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9206" w14:textId="77777777" w:rsidR="00597E0D" w:rsidRPr="00202A74" w:rsidRDefault="00597E0D"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3E8EAB4C" w14:textId="77777777" w:rsidR="00597E0D" w:rsidRPr="00202A74" w:rsidRDefault="00597E0D"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rFonts w:asciiTheme="majorHAnsi" w:eastAsiaTheme="majorEastAsia" w:hAnsiTheme="majorHAnsi" w:cs="Arial"/>
          <w:lang w:eastAsia="en-US"/>
        </w:rPr>
      </w:pPr>
    </w:p>
    <w:p w14:paraId="024E6884" w14:textId="77777777" w:rsidR="00597E0D" w:rsidRPr="008F4646" w:rsidRDefault="00597E0D"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w:t>
      </w:r>
      <w:r w:rsidRPr="008F4646">
        <w:rPr>
          <w:rFonts w:asciiTheme="majorHAnsi" w:eastAsiaTheme="majorEastAsia" w:hAnsiTheme="majorHAnsi" w:cs="Arial"/>
          <w:lang w:eastAsia="en-US"/>
        </w:rPr>
        <w:t>postępowaniu o udzielenie zamówienia publicznego prowadzonym</w:t>
      </w:r>
    </w:p>
    <w:p w14:paraId="150C44A1" w14:textId="49233E02" w:rsidR="00597E0D" w:rsidRDefault="00597E0D"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rFonts w:asciiTheme="majorHAnsi" w:eastAsiaTheme="majorEastAsia" w:hAnsiTheme="majorHAnsi" w:cs="Arial"/>
          <w:lang w:eastAsia="en-US"/>
        </w:rPr>
      </w:pPr>
      <w:r w:rsidRPr="008F4646">
        <w:rPr>
          <w:rFonts w:asciiTheme="majorHAnsi" w:eastAsiaTheme="majorEastAsia" w:hAnsiTheme="majorHAnsi" w:cs="Arial"/>
          <w:lang w:eastAsia="en-US"/>
        </w:rPr>
        <w:t xml:space="preserve"> </w:t>
      </w:r>
      <w:r w:rsidRPr="008F4646">
        <w:rPr>
          <w:rFonts w:asciiTheme="majorHAnsi" w:eastAsiaTheme="majorEastAsia" w:hAnsiTheme="majorHAnsi" w:cs="Arial"/>
          <w:b/>
          <w:lang w:eastAsia="en-US"/>
        </w:rPr>
        <w:t xml:space="preserve">w trybie przetargu nieograniczonego </w:t>
      </w:r>
      <w:r w:rsidRPr="008F4646">
        <w:rPr>
          <w:rFonts w:asciiTheme="majorHAnsi" w:eastAsiaTheme="majorEastAsia" w:hAnsiTheme="majorHAnsi" w:cs="Arial"/>
          <w:lang w:eastAsia="en-US"/>
        </w:rPr>
        <w:t xml:space="preserve"> </w:t>
      </w:r>
      <w:proofErr w:type="spellStart"/>
      <w:r w:rsidRPr="008F4646">
        <w:rPr>
          <w:rFonts w:asciiTheme="majorHAnsi" w:eastAsiaTheme="majorEastAsia" w:hAnsiTheme="majorHAnsi" w:cs="Arial"/>
          <w:lang w:eastAsia="en-US"/>
        </w:rPr>
        <w:t>pn</w:t>
      </w:r>
      <w:bookmarkStart w:id="0" w:name="_Hlk85188641"/>
      <w:bookmarkStart w:id="1" w:name="_Hlk71284913"/>
      <w:bookmarkStart w:id="2" w:name="_Hlk71121338"/>
      <w:proofErr w:type="spellEnd"/>
      <w:r>
        <w:rPr>
          <w:rFonts w:asciiTheme="majorHAnsi" w:eastAsiaTheme="majorEastAsia" w:hAnsiTheme="majorHAnsi" w:cs="Arial"/>
          <w:lang w:eastAsia="en-US"/>
        </w:rPr>
        <w:t>:</w:t>
      </w:r>
    </w:p>
    <w:p w14:paraId="12B1A292" w14:textId="77777777" w:rsidR="00597E0D" w:rsidRDefault="00597E0D"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rFonts w:asciiTheme="majorHAnsi" w:hAnsiTheme="majorHAnsi"/>
          <w:b/>
        </w:rPr>
      </w:pPr>
    </w:p>
    <w:bookmarkEnd w:id="0"/>
    <w:p w14:paraId="3ADC5580" w14:textId="77777777" w:rsidR="0092745E" w:rsidRDefault="0092745E" w:rsidP="0092745E">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b/>
        </w:rPr>
      </w:pPr>
      <w:r w:rsidRPr="0092745E">
        <w:rPr>
          <w:b/>
        </w:rPr>
        <w:t xml:space="preserve">Odbiór, transport i zagospodarowanie odpadów komunalnych od właścicieli nieruchomości, na których zamieszkują mieszkańcy </w:t>
      </w:r>
    </w:p>
    <w:p w14:paraId="47F9F84A" w14:textId="39ACF268" w:rsidR="00597E0D" w:rsidRPr="0092745E" w:rsidRDefault="0092745E" w:rsidP="0092745E">
      <w:pPr>
        <w:pBdr>
          <w:top w:val="single" w:sz="4" w:space="1" w:color="auto"/>
          <w:left w:val="single" w:sz="4" w:space="6" w:color="auto"/>
          <w:bottom w:val="single" w:sz="4" w:space="31" w:color="auto"/>
          <w:right w:val="single" w:sz="4" w:space="6" w:color="auto"/>
        </w:pBdr>
        <w:shd w:val="clear" w:color="auto" w:fill="FFFFFF" w:themeFill="background1"/>
        <w:spacing w:line="252" w:lineRule="auto"/>
        <w:jc w:val="center"/>
        <w:rPr>
          <w:b/>
        </w:rPr>
      </w:pPr>
      <w:r w:rsidRPr="0092745E">
        <w:rPr>
          <w:b/>
        </w:rPr>
        <w:t>z terenu gminy Grodzisk Mazowiecki</w:t>
      </w:r>
    </w:p>
    <w:p w14:paraId="70BFFF20" w14:textId="77777777" w:rsidR="0092745E" w:rsidRPr="008F4646" w:rsidRDefault="0092745E"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rPr>
          <w:rStyle w:val="Pogrubienie"/>
          <w:rFonts w:asciiTheme="majorHAnsi" w:hAnsiTheme="majorHAnsi" w:cs="Arial"/>
        </w:rPr>
      </w:pPr>
    </w:p>
    <w:bookmarkEnd w:id="1"/>
    <w:p w14:paraId="5BB70FD7" w14:textId="77777777" w:rsidR="00597E0D" w:rsidRPr="008F4646" w:rsidRDefault="00597E0D" w:rsidP="00597E0D">
      <w:pPr>
        <w:pBdr>
          <w:top w:val="single" w:sz="4" w:space="1" w:color="auto"/>
          <w:left w:val="single" w:sz="4" w:space="6" w:color="auto"/>
          <w:bottom w:val="single" w:sz="4" w:space="31" w:color="auto"/>
          <w:right w:val="single" w:sz="4" w:space="6" w:color="auto"/>
        </w:pBdr>
        <w:shd w:val="clear" w:color="auto" w:fill="FFFFFF" w:themeFill="background1"/>
        <w:spacing w:line="252" w:lineRule="auto"/>
        <w:rPr>
          <w:rFonts w:asciiTheme="majorHAnsi" w:eastAsiaTheme="majorEastAsia" w:hAnsiTheme="majorHAnsi" w:cs="Arial"/>
          <w:bCs/>
          <w:lang w:eastAsia="en-US"/>
        </w:rPr>
      </w:pPr>
      <w:r w:rsidRPr="008F4646">
        <w:rPr>
          <w:rFonts w:asciiTheme="majorHAnsi" w:eastAsiaTheme="majorEastAsia" w:hAnsiTheme="majorHAnsi" w:cs="Arial"/>
          <w:bCs/>
          <w:lang w:eastAsia="en-US"/>
        </w:rPr>
        <w:t xml:space="preserve">prowadzonego z zastosowaniem procedury, </w:t>
      </w:r>
      <w:bookmarkEnd w:id="2"/>
      <w:r w:rsidRPr="008F4646">
        <w:rPr>
          <w:rFonts w:asciiTheme="majorHAnsi" w:eastAsiaTheme="majorEastAsia" w:hAnsiTheme="majorHAnsi" w:cs="Arial"/>
          <w:bCs/>
          <w:lang w:eastAsia="en-US"/>
        </w:rPr>
        <w:t xml:space="preserve"> o której mowa w art. 132 ustawy z 11 września 2019 r. – Prawo zamówień publicznych (Dz.U. 202</w:t>
      </w:r>
      <w:r>
        <w:rPr>
          <w:rFonts w:asciiTheme="majorHAnsi" w:eastAsiaTheme="majorEastAsia" w:hAnsiTheme="majorHAnsi" w:cs="Arial"/>
          <w:bCs/>
          <w:lang w:eastAsia="en-US"/>
        </w:rPr>
        <w:t>3</w:t>
      </w:r>
      <w:r w:rsidRPr="008F4646">
        <w:rPr>
          <w:rFonts w:asciiTheme="majorHAnsi" w:eastAsiaTheme="majorEastAsia" w:hAnsiTheme="majorHAnsi" w:cs="Arial"/>
          <w:bCs/>
          <w:lang w:eastAsia="en-US"/>
        </w:rPr>
        <w:t xml:space="preserve"> poz. </w:t>
      </w:r>
      <w:r>
        <w:rPr>
          <w:rFonts w:asciiTheme="majorHAnsi" w:eastAsiaTheme="majorEastAsia" w:hAnsiTheme="majorHAnsi" w:cs="Arial"/>
          <w:bCs/>
          <w:lang w:eastAsia="en-US"/>
        </w:rPr>
        <w:t>1605</w:t>
      </w:r>
      <w:r w:rsidRPr="008F4646">
        <w:rPr>
          <w:rFonts w:asciiTheme="majorHAnsi" w:eastAsiaTheme="majorEastAsia" w:hAnsiTheme="majorHAnsi" w:cs="Arial"/>
          <w:bCs/>
          <w:lang w:eastAsia="en-US"/>
        </w:rPr>
        <w:t xml:space="preserve"> ze zm.) – dalej: ustawa </w:t>
      </w:r>
      <w:proofErr w:type="spellStart"/>
      <w:r w:rsidRPr="008F4646">
        <w:rPr>
          <w:rFonts w:asciiTheme="majorHAnsi" w:eastAsiaTheme="majorEastAsia" w:hAnsiTheme="majorHAnsi" w:cs="Arial"/>
          <w:bCs/>
          <w:lang w:eastAsia="en-US"/>
        </w:rPr>
        <w:t>Pzp</w:t>
      </w:r>
      <w:proofErr w:type="spellEnd"/>
      <w:r w:rsidRPr="008F4646">
        <w:rPr>
          <w:rFonts w:asciiTheme="majorHAnsi" w:eastAsiaTheme="majorEastAsia" w:hAnsiTheme="majorHAnsi" w:cs="Arial"/>
          <w:bCs/>
          <w:lang w:eastAsia="en-US"/>
        </w:rPr>
        <w:t xml:space="preserve"> lub PZP</w:t>
      </w:r>
    </w:p>
    <w:p w14:paraId="18E78698" w14:textId="77777777" w:rsidR="00597E0D" w:rsidRDefault="00597E0D" w:rsidP="00597E0D">
      <w:pPr>
        <w:shd w:val="clear" w:color="auto" w:fill="FFFFFF" w:themeFill="background1"/>
        <w:tabs>
          <w:tab w:val="left" w:pos="142"/>
        </w:tabs>
        <w:jc w:val="both"/>
        <w:rPr>
          <w:rStyle w:val="Pogrubienie"/>
          <w:rFonts w:asciiTheme="majorHAnsi" w:hAnsiTheme="majorHAnsi" w:cs="Arial"/>
        </w:rPr>
      </w:pPr>
    </w:p>
    <w:p w14:paraId="052346BF" w14:textId="77777777" w:rsidR="00597E0D" w:rsidRDefault="00597E0D" w:rsidP="00597E0D">
      <w:pPr>
        <w:shd w:val="clear" w:color="auto" w:fill="FFFFFF" w:themeFill="background1"/>
        <w:tabs>
          <w:tab w:val="left" w:pos="142"/>
        </w:tabs>
        <w:jc w:val="both"/>
        <w:rPr>
          <w:rStyle w:val="Pogrubienie"/>
          <w:rFonts w:asciiTheme="majorHAnsi" w:hAnsiTheme="majorHAnsi" w:cs="Arial"/>
        </w:rPr>
      </w:pPr>
    </w:p>
    <w:p w14:paraId="74E7B862" w14:textId="7368577D" w:rsidR="00597E0D" w:rsidRPr="00337632" w:rsidRDefault="00597E0D" w:rsidP="00597E0D">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202A74">
        <w:rPr>
          <w:rFonts w:asciiTheme="majorHAnsi" w:eastAsiaTheme="majorEastAsia" w:hAnsiTheme="majorHAnsi" w:cstheme="majorBidi"/>
          <w:caps/>
          <w:color w:val="632423" w:themeColor="accent2" w:themeShade="80"/>
          <w:spacing w:val="20"/>
          <w:lang w:eastAsia="en-US"/>
        </w:rPr>
        <w:t xml:space="preserve">Znak sprawy: </w:t>
      </w:r>
      <w:r>
        <w:rPr>
          <w:rFonts w:asciiTheme="majorHAnsi" w:eastAsiaTheme="majorEastAsia" w:hAnsiTheme="majorHAnsi" w:cstheme="majorBidi"/>
          <w:caps/>
          <w:color w:val="632423" w:themeColor="accent2" w:themeShade="80"/>
          <w:spacing w:val="20"/>
          <w:lang w:eastAsia="en-US"/>
        </w:rPr>
        <w:t>ZP.271.</w:t>
      </w:r>
      <w:r w:rsidR="00AE5F33">
        <w:rPr>
          <w:rFonts w:asciiTheme="majorHAnsi" w:eastAsiaTheme="majorEastAsia" w:hAnsiTheme="majorHAnsi" w:cstheme="majorBidi"/>
          <w:caps/>
          <w:color w:val="632423" w:themeColor="accent2" w:themeShade="80"/>
          <w:spacing w:val="20"/>
          <w:lang w:eastAsia="en-US"/>
        </w:rPr>
        <w:t>18</w:t>
      </w:r>
      <w:r>
        <w:rPr>
          <w:rFonts w:asciiTheme="majorHAnsi" w:eastAsiaTheme="majorEastAsia" w:hAnsiTheme="majorHAnsi" w:cstheme="majorBidi"/>
          <w:caps/>
          <w:color w:val="632423" w:themeColor="accent2" w:themeShade="80"/>
          <w:spacing w:val="20"/>
          <w:lang w:eastAsia="en-US"/>
        </w:rPr>
        <w:t>.2024</w:t>
      </w:r>
    </w:p>
    <w:p w14:paraId="789980FB" w14:textId="77777777" w:rsidR="00597E0D" w:rsidRDefault="00597E0D" w:rsidP="00597E0D">
      <w:pPr>
        <w:rPr>
          <w:rFonts w:asciiTheme="majorHAnsi" w:eastAsiaTheme="majorEastAsia" w:hAnsiTheme="majorHAnsi" w:cs="Arial"/>
          <w:b/>
          <w:lang w:eastAsia="en-US"/>
        </w:rPr>
      </w:pPr>
    </w:p>
    <w:p w14:paraId="33F62747" w14:textId="77777777" w:rsidR="00597E0D" w:rsidRPr="00202A74" w:rsidRDefault="00597E0D" w:rsidP="00597E0D">
      <w:pPr>
        <w:rPr>
          <w:rFonts w:asciiTheme="majorHAnsi" w:eastAsiaTheme="majorEastAsia" w:hAnsiTheme="majorHAnsi" w:cs="Arial"/>
          <w:b/>
          <w:lang w:eastAsia="en-US"/>
        </w:rPr>
      </w:pPr>
      <w:r w:rsidRPr="00202A74">
        <w:rPr>
          <w:rFonts w:asciiTheme="majorHAnsi" w:eastAsiaTheme="majorEastAsia" w:hAnsiTheme="majorHAnsi" w:cs="Arial"/>
          <w:b/>
          <w:lang w:eastAsia="en-US"/>
        </w:rPr>
        <w:t>ZAMAWIAJĄCY</w:t>
      </w:r>
    </w:p>
    <w:p w14:paraId="054D9FA5" w14:textId="77777777" w:rsidR="00597E0D" w:rsidRDefault="00597E0D" w:rsidP="00597E0D">
      <w:pPr>
        <w:outlineLvl w:val="5"/>
        <w:rPr>
          <w:rFonts w:asciiTheme="majorHAnsi" w:eastAsiaTheme="majorEastAsia" w:hAnsiTheme="majorHAnsi" w:cs="Arial"/>
          <w:caps/>
          <w:color w:val="943634" w:themeColor="accent2" w:themeShade="BF"/>
          <w:spacing w:val="10"/>
          <w:lang w:eastAsia="en-US"/>
        </w:rPr>
      </w:pPr>
    </w:p>
    <w:p w14:paraId="0DF2300C" w14:textId="77777777" w:rsidR="00597E0D" w:rsidRPr="003F316F" w:rsidRDefault="00597E0D" w:rsidP="00597E0D">
      <w:pPr>
        <w:tabs>
          <w:tab w:val="left" w:pos="993"/>
        </w:tabs>
        <w:spacing w:after="120" w:line="312" w:lineRule="auto"/>
        <w:jc w:val="both"/>
        <w:rPr>
          <w:rFonts w:asciiTheme="majorHAnsi" w:hAnsiTheme="majorHAnsi" w:cs="Arial"/>
          <w:b/>
          <w:bCs/>
        </w:rPr>
      </w:pPr>
      <w:r w:rsidRPr="003F316F">
        <w:rPr>
          <w:rFonts w:asciiTheme="majorHAnsi" w:hAnsiTheme="majorHAnsi" w:cs="Arial"/>
          <w:b/>
          <w:bCs/>
        </w:rPr>
        <w:t>Gmina Grodzisk Mazowiecki</w:t>
      </w:r>
    </w:p>
    <w:p w14:paraId="1F29EB31" w14:textId="77777777" w:rsidR="00597E0D" w:rsidRPr="003F316F" w:rsidRDefault="00597E0D" w:rsidP="00597E0D">
      <w:pPr>
        <w:tabs>
          <w:tab w:val="left" w:pos="993"/>
        </w:tabs>
        <w:spacing w:after="120" w:line="312" w:lineRule="auto"/>
        <w:jc w:val="both"/>
        <w:rPr>
          <w:rFonts w:asciiTheme="majorHAnsi" w:hAnsiTheme="majorHAnsi" w:cs="Arial"/>
        </w:rPr>
      </w:pPr>
      <w:r w:rsidRPr="003F316F">
        <w:rPr>
          <w:rFonts w:asciiTheme="majorHAnsi" w:hAnsiTheme="majorHAnsi" w:cs="Arial"/>
        </w:rPr>
        <w:t xml:space="preserve">ul. T. Kościuszki </w:t>
      </w:r>
      <w:r>
        <w:rPr>
          <w:rFonts w:asciiTheme="majorHAnsi" w:hAnsiTheme="majorHAnsi" w:cs="Arial"/>
        </w:rPr>
        <w:t>1</w:t>
      </w:r>
      <w:r w:rsidRPr="003F316F">
        <w:rPr>
          <w:rFonts w:asciiTheme="majorHAnsi" w:hAnsiTheme="majorHAnsi" w:cs="Arial"/>
        </w:rPr>
        <w:t>2a, 05-825 Grodzisk Mazowiecki, Polska</w:t>
      </w:r>
    </w:p>
    <w:p w14:paraId="26307E6F" w14:textId="77777777" w:rsidR="00597E0D" w:rsidRPr="003F316F" w:rsidRDefault="00597E0D" w:rsidP="00597E0D">
      <w:pPr>
        <w:tabs>
          <w:tab w:val="left" w:pos="993"/>
        </w:tabs>
        <w:spacing w:after="120" w:line="312" w:lineRule="auto"/>
        <w:jc w:val="both"/>
        <w:rPr>
          <w:rFonts w:asciiTheme="majorHAnsi" w:hAnsiTheme="majorHAnsi" w:cs="Arial"/>
          <w:lang w:val="en-US"/>
        </w:rPr>
      </w:pPr>
      <w:r w:rsidRPr="003F316F">
        <w:rPr>
          <w:rFonts w:asciiTheme="majorHAnsi" w:hAnsiTheme="majorHAnsi" w:cs="Arial"/>
          <w:lang w:val="en-US"/>
        </w:rPr>
        <w:t>REGON 013269137, NIP 529-174-59-01</w:t>
      </w:r>
    </w:p>
    <w:p w14:paraId="2D6F34AD" w14:textId="77777777" w:rsidR="00597E0D" w:rsidRPr="003F316F" w:rsidRDefault="00597E0D" w:rsidP="00597E0D">
      <w:pPr>
        <w:tabs>
          <w:tab w:val="left" w:pos="993"/>
        </w:tabs>
        <w:spacing w:after="120" w:line="312" w:lineRule="auto"/>
        <w:jc w:val="both"/>
        <w:rPr>
          <w:rFonts w:asciiTheme="majorHAnsi" w:hAnsiTheme="majorHAnsi" w:cs="Arial"/>
          <w:lang w:val="en-US"/>
        </w:rPr>
      </w:pPr>
      <w:r w:rsidRPr="003F316F">
        <w:rPr>
          <w:rFonts w:asciiTheme="majorHAnsi" w:hAnsiTheme="majorHAnsi" w:cs="Arial"/>
          <w:lang w:val="en-US"/>
        </w:rPr>
        <w:t xml:space="preserve">Tel. (22) 755 55 34 </w:t>
      </w:r>
      <w:proofErr w:type="spellStart"/>
      <w:r w:rsidRPr="003F316F">
        <w:rPr>
          <w:rFonts w:asciiTheme="majorHAnsi" w:hAnsiTheme="majorHAnsi" w:cs="Arial"/>
          <w:lang w:val="en-US"/>
        </w:rPr>
        <w:t>wew</w:t>
      </w:r>
      <w:proofErr w:type="spellEnd"/>
      <w:r w:rsidRPr="003F316F">
        <w:rPr>
          <w:rFonts w:asciiTheme="majorHAnsi" w:hAnsiTheme="majorHAnsi" w:cs="Arial"/>
          <w:lang w:val="en-US"/>
        </w:rPr>
        <w:t>. 2</w:t>
      </w:r>
      <w:r>
        <w:rPr>
          <w:rFonts w:asciiTheme="majorHAnsi" w:hAnsiTheme="majorHAnsi" w:cs="Arial"/>
          <w:lang w:val="en-US"/>
        </w:rPr>
        <w:t>50</w:t>
      </w:r>
      <w:r w:rsidRPr="003F316F">
        <w:rPr>
          <w:rFonts w:asciiTheme="majorHAnsi" w:hAnsiTheme="majorHAnsi" w:cs="Arial"/>
          <w:lang w:val="en-US"/>
        </w:rPr>
        <w:t xml:space="preserve">, </w:t>
      </w:r>
      <w:proofErr w:type="spellStart"/>
      <w:r w:rsidRPr="003F316F">
        <w:rPr>
          <w:rFonts w:asciiTheme="majorHAnsi" w:hAnsiTheme="majorHAnsi" w:cs="Arial"/>
          <w:lang w:val="en-US"/>
        </w:rPr>
        <w:t>faks</w:t>
      </w:r>
      <w:proofErr w:type="spellEnd"/>
      <w:r w:rsidRPr="003F316F">
        <w:rPr>
          <w:rFonts w:asciiTheme="majorHAnsi" w:hAnsiTheme="majorHAnsi" w:cs="Arial"/>
          <w:lang w:val="en-US"/>
        </w:rPr>
        <w:t xml:space="preserve"> (22) 755 23 76</w:t>
      </w:r>
    </w:p>
    <w:p w14:paraId="1E44AE36" w14:textId="77777777" w:rsidR="00597E0D" w:rsidRPr="003F316F" w:rsidRDefault="00597E0D" w:rsidP="00597E0D">
      <w:pPr>
        <w:tabs>
          <w:tab w:val="left" w:pos="993"/>
        </w:tabs>
        <w:spacing w:after="120" w:line="312" w:lineRule="auto"/>
        <w:jc w:val="both"/>
        <w:rPr>
          <w:rFonts w:asciiTheme="majorHAnsi" w:hAnsiTheme="majorHAnsi" w:cs="Arial"/>
        </w:rPr>
      </w:pPr>
      <w:r w:rsidRPr="003F316F">
        <w:rPr>
          <w:rFonts w:asciiTheme="majorHAnsi" w:hAnsiTheme="majorHAnsi" w:cs="Arial"/>
        </w:rPr>
        <w:t xml:space="preserve">Strona internetowa Zamawiającego:  </w:t>
      </w:r>
      <w:hyperlink r:id="rId8" w:history="1">
        <w:r w:rsidRPr="003F316F">
          <w:rPr>
            <w:rFonts w:asciiTheme="majorHAnsi" w:hAnsiTheme="majorHAnsi" w:cs="Arial"/>
            <w:color w:val="0000FF"/>
            <w:u w:val="single"/>
          </w:rPr>
          <w:t>www.bip.grodzisk.pl</w:t>
        </w:r>
      </w:hyperlink>
    </w:p>
    <w:p w14:paraId="4BDC0D88" w14:textId="77777777" w:rsidR="00597E0D" w:rsidRDefault="00597E0D" w:rsidP="00597E0D">
      <w:pPr>
        <w:tabs>
          <w:tab w:val="left" w:pos="993"/>
        </w:tabs>
        <w:spacing w:after="120" w:line="312" w:lineRule="auto"/>
        <w:jc w:val="both"/>
        <w:rPr>
          <w:rFonts w:asciiTheme="majorHAnsi" w:hAnsiTheme="majorHAnsi" w:cs="Arial"/>
        </w:rPr>
      </w:pPr>
      <w:r w:rsidRPr="003F316F">
        <w:rPr>
          <w:rFonts w:asciiTheme="majorHAnsi" w:eastAsiaTheme="majorEastAsia" w:hAnsiTheme="majorHAnsi" w:cs="Arial"/>
          <w:b/>
          <w:lang w:eastAsia="en-US"/>
        </w:rPr>
        <w:t xml:space="preserve">Adres strony internetowej prowadzonego postępowania: </w:t>
      </w:r>
    </w:p>
    <w:p w14:paraId="1FE301D5" w14:textId="35FF0CBF" w:rsidR="00AE5F33" w:rsidRPr="007717D3" w:rsidRDefault="00000000" w:rsidP="00597E0D">
      <w:hyperlink r:id="rId9" w:history="1">
        <w:r w:rsidR="00C94B72" w:rsidRPr="007717D3">
          <w:rPr>
            <w:rStyle w:val="Hipercze"/>
            <w:color w:val="23527C"/>
            <w:shd w:val="clear" w:color="auto" w:fill="FFFFFF"/>
          </w:rPr>
          <w:t>https://platformazakupowa.pl/transakcja/886450</w:t>
        </w:r>
      </w:hyperlink>
    </w:p>
    <w:p w14:paraId="7D8D0729" w14:textId="77777777" w:rsidR="00AE5F33" w:rsidRDefault="00AE5F33" w:rsidP="00597E0D"/>
    <w:p w14:paraId="1CF0CA92" w14:textId="2658B86A" w:rsidR="00597E0D" w:rsidRPr="003F316F" w:rsidRDefault="00597E0D" w:rsidP="00597E0D">
      <w:pPr>
        <w:rPr>
          <w:rFonts w:asciiTheme="majorHAnsi" w:hAnsiTheme="majorHAnsi"/>
          <w:color w:val="333333"/>
          <w:shd w:val="clear" w:color="auto" w:fill="FFFFFF"/>
        </w:rPr>
      </w:pPr>
      <w:r w:rsidRPr="003F316F">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5C9802BA" w14:textId="77777777" w:rsidR="00597E0D" w:rsidRPr="003F316F" w:rsidRDefault="00597E0D" w:rsidP="00597E0D">
      <w:pPr>
        <w:rPr>
          <w:rFonts w:asciiTheme="majorHAnsi" w:eastAsiaTheme="majorEastAsia" w:hAnsiTheme="majorHAnsi" w:cs="Arial"/>
          <w:b/>
          <w:lang w:eastAsia="en-US"/>
        </w:rPr>
      </w:pPr>
    </w:p>
    <w:p w14:paraId="4EAD828B" w14:textId="77777777" w:rsidR="00597E0D" w:rsidRPr="003F316F" w:rsidRDefault="00597E0D" w:rsidP="00597E0D">
      <w:pPr>
        <w:rPr>
          <w:rFonts w:asciiTheme="majorHAnsi" w:eastAsiaTheme="majorEastAsia" w:hAnsiTheme="majorHAnsi" w:cs="Arial"/>
          <w:b/>
          <w:u w:val="single"/>
          <w:lang w:eastAsia="en-US"/>
        </w:rPr>
      </w:pPr>
      <w:r w:rsidRPr="003F316F">
        <w:rPr>
          <w:rFonts w:asciiTheme="majorHAnsi" w:eastAsiaTheme="majorEastAsia" w:hAnsiTheme="majorHAnsi" w:cs="Arial"/>
          <w:b/>
          <w:lang w:eastAsia="en-US"/>
        </w:rPr>
        <w:t xml:space="preserve">Adres poczty elektronicznej: </w:t>
      </w:r>
      <w:r w:rsidRPr="00581A73">
        <w:rPr>
          <w:rFonts w:asciiTheme="majorHAnsi" w:hAnsiTheme="majorHAnsi" w:cs="Arial"/>
        </w:rPr>
        <w:t>zamowienia@grodzisk.pl</w:t>
      </w:r>
    </w:p>
    <w:p w14:paraId="7175FAB1" w14:textId="77777777" w:rsidR="00597E0D" w:rsidRDefault="00597E0D" w:rsidP="00597E0D">
      <w:pPr>
        <w:spacing w:after="200" w:line="252" w:lineRule="auto"/>
        <w:rPr>
          <w:rFonts w:asciiTheme="majorHAnsi" w:eastAsiaTheme="majorEastAsia" w:hAnsiTheme="majorHAnsi" w:cs="Arial"/>
          <w:b/>
          <w:lang w:eastAsia="en-US"/>
        </w:rPr>
      </w:pPr>
    </w:p>
    <w:p w14:paraId="561F3D3A" w14:textId="77777777" w:rsidR="00597E0D" w:rsidRDefault="00597E0D" w:rsidP="00597E0D">
      <w:pPr>
        <w:spacing w:after="200" w:line="252" w:lineRule="auto"/>
        <w:rPr>
          <w:rFonts w:asciiTheme="majorHAnsi" w:eastAsiaTheme="majorEastAsia" w:hAnsiTheme="majorHAnsi" w:cs="Arial"/>
          <w:b/>
          <w:lang w:eastAsia="en-US"/>
        </w:rPr>
      </w:pPr>
    </w:p>
    <w:p w14:paraId="077CCDB0" w14:textId="77777777" w:rsidR="00597E0D" w:rsidRPr="00202A74" w:rsidRDefault="00597E0D" w:rsidP="00597E0D">
      <w:pPr>
        <w:spacing w:after="200" w:line="252" w:lineRule="auto"/>
        <w:rPr>
          <w:rFonts w:asciiTheme="majorHAnsi" w:eastAsiaTheme="majorEastAsia" w:hAnsiTheme="majorHAnsi" w:cs="Arial"/>
          <w:b/>
          <w:lang w:eastAsia="en-US"/>
        </w:rPr>
      </w:pPr>
    </w:p>
    <w:p w14:paraId="59EB96D4" w14:textId="77777777" w:rsidR="00597E0D" w:rsidRDefault="00597E0D" w:rsidP="00597E0D">
      <w:pPr>
        <w:spacing w:after="200"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Luty 2024 r.</w:t>
      </w:r>
    </w:p>
    <w:p w14:paraId="3E061E34" w14:textId="77777777" w:rsidR="00597E0D" w:rsidRPr="00202A74" w:rsidRDefault="00597E0D" w:rsidP="00597E0D">
      <w:pPr>
        <w:spacing w:after="200" w:line="252" w:lineRule="auto"/>
        <w:rPr>
          <w:rFonts w:asciiTheme="majorHAnsi" w:eastAsiaTheme="majorEastAsia" w:hAnsiTheme="majorHAnsi" w:cs="Arial"/>
          <w:b/>
          <w:lang w:eastAsia="en-US"/>
        </w:rPr>
      </w:pPr>
      <w:r>
        <w:rPr>
          <w:rFonts w:asciiTheme="majorHAnsi" w:eastAsiaTheme="majorEastAsia" w:hAnsiTheme="majorHAnsi" w:cs="Arial"/>
          <w:b/>
          <w:lang w:eastAsia="en-US"/>
        </w:rPr>
        <w:t xml:space="preserve">                                                               Grodzisk Mazowiecki</w:t>
      </w:r>
    </w:p>
    <w:p w14:paraId="39CB3466" w14:textId="77777777" w:rsidR="00AE5F33" w:rsidRDefault="00AE5F33" w:rsidP="00DD0276">
      <w:pPr>
        <w:spacing w:after="200" w:line="252" w:lineRule="auto"/>
        <w:jc w:val="center"/>
        <w:rPr>
          <w:rFonts w:asciiTheme="majorHAnsi" w:eastAsiaTheme="majorEastAsia" w:hAnsiTheme="majorHAnsi" w:cs="Arial"/>
          <w:b/>
          <w:lang w:eastAsia="en-US"/>
        </w:rPr>
      </w:pPr>
    </w:p>
    <w:p w14:paraId="219999E9" w14:textId="43A612CF" w:rsidR="00D03518" w:rsidRPr="00202A74" w:rsidRDefault="00D03518" w:rsidP="00DD0276">
      <w:pPr>
        <w:spacing w:after="200"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lastRenderedPageBreak/>
        <w:t>Spis treści:</w:t>
      </w:r>
    </w:p>
    <w:p w14:paraId="1CB2463B" w14:textId="6A8C6404" w:rsidR="00D03518" w:rsidRPr="00202A74" w:rsidRDefault="00D03518" w:rsidP="009F6209">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Rozdział I – Informacje </w:t>
      </w:r>
      <w:r w:rsidR="009F6209" w:rsidRPr="00202A74">
        <w:rPr>
          <w:rFonts w:asciiTheme="majorHAnsi" w:eastAsiaTheme="majorEastAsia" w:hAnsiTheme="majorHAnsi" w:cs="Arial"/>
          <w:b/>
          <w:lang w:eastAsia="en-US"/>
        </w:rPr>
        <w:t>o</w:t>
      </w:r>
      <w:r w:rsidRPr="00202A74">
        <w:rPr>
          <w:rFonts w:asciiTheme="majorHAnsi" w:eastAsiaTheme="majorEastAsia" w:hAnsiTheme="majorHAnsi" w:cs="Arial"/>
          <w:b/>
          <w:lang w:eastAsia="en-US"/>
        </w:rPr>
        <w:t>gólne</w:t>
      </w:r>
    </w:p>
    <w:p w14:paraId="67A183F0" w14:textId="23C1124F"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Komunikacja w postępowaniu</w:t>
      </w:r>
    </w:p>
    <w:p w14:paraId="173C195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77A4ED6D"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0D35721A"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5666FA8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Katalogi elektroniczne </w:t>
      </w:r>
    </w:p>
    <w:p w14:paraId="47A5F7E4"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4523C06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07999381"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Zamówienia, o których mowa w art. 214 ust. 1 pkt 7 i 8 ustawy </w:t>
      </w:r>
      <w:proofErr w:type="spellStart"/>
      <w:r w:rsidRPr="00202A74">
        <w:rPr>
          <w:rFonts w:asciiTheme="majorHAnsi" w:hAnsiTheme="majorHAnsi" w:cstheme="majorBidi"/>
          <w:b/>
          <w:lang w:eastAsia="en-US"/>
        </w:rPr>
        <w:t>Pzp</w:t>
      </w:r>
      <w:proofErr w:type="spellEnd"/>
    </w:p>
    <w:p w14:paraId="29BC6C0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3C89B3F8"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09C9FFFF"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256E9761" w14:textId="230D0C01"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280666C5" w14:textId="4DE5AA2B"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A71B26">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42568C23" w14:textId="6D5851E9" w:rsidR="001A131C" w:rsidRPr="00202A74" w:rsidRDefault="00031C5D" w:rsidP="001A131C">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D03518" w:rsidRPr="00202A74">
        <w:rPr>
          <w:rFonts w:asciiTheme="majorHAnsi" w:eastAsiaTheme="majorEastAsia" w:hAnsiTheme="majorHAnsi" w:cs="Arial"/>
          <w:b/>
          <w:lang w:eastAsia="en-US"/>
        </w:rPr>
        <w:t xml:space="preserve">Rozdział II </w:t>
      </w:r>
      <w:r w:rsidRPr="00202A74">
        <w:rPr>
          <w:rFonts w:asciiTheme="majorHAnsi" w:eastAsiaTheme="majorEastAsia" w:hAnsiTheme="majorHAnsi" w:cs="Arial"/>
          <w:b/>
          <w:lang w:eastAsia="en-US"/>
        </w:rPr>
        <w:t>–</w:t>
      </w:r>
      <w:r w:rsidR="001A131C" w:rsidRPr="00202A74">
        <w:rPr>
          <w:rFonts w:asciiTheme="majorHAnsi" w:eastAsiaTheme="majorEastAsia" w:hAnsiTheme="majorHAnsi" w:cs="Arial"/>
          <w:b/>
          <w:lang w:eastAsia="en-US"/>
        </w:rPr>
        <w:t xml:space="preserve"> Wymagania stawiane </w:t>
      </w:r>
      <w:r w:rsidR="00BA1B0E">
        <w:rPr>
          <w:rFonts w:asciiTheme="majorHAnsi" w:eastAsiaTheme="majorEastAsia" w:hAnsiTheme="majorHAnsi" w:cs="Arial"/>
          <w:b/>
          <w:lang w:eastAsia="en-US"/>
        </w:rPr>
        <w:t>w</w:t>
      </w:r>
      <w:r w:rsidR="001A131C" w:rsidRPr="00202A74">
        <w:rPr>
          <w:rFonts w:asciiTheme="majorHAnsi" w:eastAsiaTheme="majorEastAsia" w:hAnsiTheme="majorHAnsi" w:cs="Arial"/>
          <w:b/>
          <w:lang w:eastAsia="en-US"/>
        </w:rPr>
        <w:t xml:space="preserve">ykonawcy </w:t>
      </w:r>
    </w:p>
    <w:p w14:paraId="5877FFF3" w14:textId="7C168E6B" w:rsidR="007B6AA5" w:rsidRPr="00202A74" w:rsidRDefault="00773586"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Opis p</w:t>
      </w:r>
      <w:r w:rsidR="007B6AA5" w:rsidRPr="00202A74">
        <w:rPr>
          <w:rFonts w:asciiTheme="majorHAnsi" w:hAnsiTheme="majorHAnsi" w:cstheme="majorBidi"/>
          <w:b/>
          <w:lang w:eastAsia="en-US"/>
        </w:rPr>
        <w:t>rzedmiot</w:t>
      </w:r>
      <w:r>
        <w:rPr>
          <w:rFonts w:asciiTheme="majorHAnsi" w:hAnsiTheme="majorHAnsi" w:cstheme="majorBidi"/>
          <w:b/>
          <w:lang w:eastAsia="en-US"/>
        </w:rPr>
        <w:t>u</w:t>
      </w:r>
      <w:r w:rsidR="007B6AA5" w:rsidRPr="00202A74">
        <w:rPr>
          <w:rFonts w:asciiTheme="majorHAnsi" w:hAnsiTheme="majorHAnsi" w:cstheme="majorBidi"/>
          <w:b/>
          <w:lang w:eastAsia="en-US"/>
        </w:rPr>
        <w:t xml:space="preserve"> zamówienia</w:t>
      </w:r>
    </w:p>
    <w:p w14:paraId="1C9A23C7" w14:textId="752A255E"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Rozwiązania równoważne</w:t>
      </w:r>
    </w:p>
    <w:p w14:paraId="287ED47F" w14:textId="5AFC763B"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przez wykonawcę lub podwykonawcę osób na podstawie stosunku pracy</w:t>
      </w:r>
    </w:p>
    <w:p w14:paraId="49CA0A90" w14:textId="6B506709"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zatrudnienia osób, o których mowa</w:t>
      </w:r>
      <w:r w:rsidR="00031C5D" w:rsidRPr="00202A74">
        <w:rPr>
          <w:rFonts w:asciiTheme="majorHAnsi" w:hAnsiTheme="majorHAnsi" w:cstheme="majorBidi"/>
          <w:b/>
          <w:lang w:eastAsia="en-US"/>
        </w:rPr>
        <w:t xml:space="preserve"> </w:t>
      </w:r>
      <w:r w:rsidRPr="00202A74">
        <w:rPr>
          <w:rFonts w:asciiTheme="majorHAnsi" w:hAnsiTheme="majorHAnsi" w:cstheme="majorBidi"/>
          <w:b/>
          <w:lang w:eastAsia="en-US"/>
        </w:rPr>
        <w:t xml:space="preserve">w art. 96 ust. 2 pkt 2 ustawy </w:t>
      </w:r>
      <w:proofErr w:type="spellStart"/>
      <w:r w:rsidRPr="00202A74">
        <w:rPr>
          <w:rFonts w:asciiTheme="majorHAnsi" w:hAnsiTheme="majorHAnsi" w:cstheme="majorBidi"/>
          <w:b/>
          <w:lang w:eastAsia="en-US"/>
        </w:rPr>
        <w:t>Pzp</w:t>
      </w:r>
      <w:proofErr w:type="spellEnd"/>
    </w:p>
    <w:p w14:paraId="67041698"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22E3AEB8"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wykonania zamówienia </w:t>
      </w:r>
    </w:p>
    <w:p w14:paraId="13B29918"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45A7F5CD"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578D8945"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Wykaz podmiotowych środków dowodowych</w:t>
      </w:r>
    </w:p>
    <w:p w14:paraId="6BD80710"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5993D956" w14:textId="77777777"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przygotowania ofert </w:t>
      </w:r>
    </w:p>
    <w:p w14:paraId="18A14DA3" w14:textId="31EC96B5" w:rsidR="007B6AA5" w:rsidRPr="00202A74" w:rsidRDefault="007B6AA5"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spo</w:t>
      </w:r>
      <w:r w:rsidR="008A551C">
        <w:rPr>
          <w:rFonts w:asciiTheme="majorHAnsi" w:hAnsiTheme="majorHAnsi" w:cstheme="majorBidi"/>
          <w:b/>
          <w:lang w:eastAsia="en-US"/>
        </w:rPr>
        <w:t xml:space="preserve">sobu obliczenia ceny </w:t>
      </w:r>
    </w:p>
    <w:p w14:paraId="1E58E68D" w14:textId="1AB38D24" w:rsidR="007B6AA5" w:rsidRPr="00202A74" w:rsidRDefault="00031C5D" w:rsidP="007B6AA5">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C54BC6" w:rsidRPr="00202A74">
        <w:rPr>
          <w:rFonts w:asciiTheme="majorHAnsi" w:eastAsiaTheme="majorEastAsia" w:hAnsiTheme="majorHAnsi" w:cs="Arial"/>
          <w:b/>
          <w:lang w:eastAsia="en-US"/>
        </w:rPr>
        <w:t xml:space="preserve">Rozdział III </w:t>
      </w:r>
      <w:r w:rsidRPr="00202A74">
        <w:rPr>
          <w:rFonts w:asciiTheme="majorHAnsi" w:eastAsiaTheme="majorEastAsia" w:hAnsiTheme="majorHAnsi" w:cs="Arial"/>
          <w:b/>
          <w:lang w:eastAsia="en-US"/>
        </w:rPr>
        <w:t>–</w:t>
      </w:r>
      <w:r w:rsidR="00C54BC6" w:rsidRPr="00202A74">
        <w:rPr>
          <w:rFonts w:asciiTheme="majorHAnsi" w:eastAsiaTheme="majorEastAsia" w:hAnsiTheme="majorHAnsi" w:cs="Arial"/>
          <w:b/>
          <w:lang w:eastAsia="en-US"/>
        </w:rPr>
        <w:t xml:space="preserve"> Informacje o przebiegu postępowania</w:t>
      </w:r>
    </w:p>
    <w:p w14:paraId="53918012" w14:textId="29E06067" w:rsidR="007B6AA5" w:rsidRPr="00202A74" w:rsidRDefault="007B6AA5"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71B26">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71B26">
        <w:rPr>
          <w:rFonts w:asciiTheme="majorHAnsi" w:hAnsiTheme="majorHAnsi" w:cstheme="majorBidi"/>
          <w:b/>
          <w:lang w:eastAsia="en-US"/>
        </w:rPr>
        <w:t>w</w:t>
      </w:r>
      <w:r w:rsidRPr="00202A74">
        <w:rPr>
          <w:rFonts w:asciiTheme="majorHAnsi" w:hAnsiTheme="majorHAnsi" w:cstheme="majorBidi"/>
          <w:b/>
          <w:lang w:eastAsia="en-US"/>
        </w:rPr>
        <w:t>ykonawcami</w:t>
      </w:r>
    </w:p>
    <w:p w14:paraId="5B2E7F1D" w14:textId="54454ED1" w:rsidR="00031C5D" w:rsidRPr="009F61CD" w:rsidRDefault="007B6AA5"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Sposób oraz termin składania ofert</w:t>
      </w:r>
      <w:r w:rsidR="009F61CD">
        <w:rPr>
          <w:rFonts w:asciiTheme="majorHAnsi" w:hAnsiTheme="majorHAnsi" w:cstheme="majorBidi"/>
          <w:b/>
          <w:lang w:eastAsia="en-US"/>
        </w:rPr>
        <w:t xml:space="preserve">. </w:t>
      </w:r>
      <w:r w:rsidR="009F61CD" w:rsidRPr="00202A74">
        <w:rPr>
          <w:rFonts w:asciiTheme="majorHAnsi" w:hAnsiTheme="majorHAnsi" w:cstheme="majorBidi"/>
          <w:b/>
          <w:lang w:eastAsia="en-US"/>
        </w:rPr>
        <w:t>Termin otwarcia ofert</w:t>
      </w:r>
    </w:p>
    <w:p w14:paraId="5783D094" w14:textId="77777777" w:rsidR="007B6AA5" w:rsidRPr="00202A74" w:rsidRDefault="007B6AA5"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76E5B07A" w14:textId="21CF50F5" w:rsidR="007B6AA5" w:rsidRPr="00202A74" w:rsidRDefault="007B6AA5"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kryteriów oceny ofert wraz z podaniem wag tych kryteriów i sposobu oceny ofert</w:t>
      </w:r>
    </w:p>
    <w:p w14:paraId="64B03C0B" w14:textId="29617D2E" w:rsidR="007B6AA5" w:rsidRPr="00202A74" w:rsidRDefault="007B6AA5"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Projektowane postanowienia umowy w sprawie zamówienia publicznego, które zostaną wprowadzone do umowy w sprawie zamówienia publicznego</w:t>
      </w:r>
    </w:p>
    <w:p w14:paraId="3BD25B30" w14:textId="77777777" w:rsidR="00031C5D" w:rsidRPr="00202A74" w:rsidRDefault="007B6AA5"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Zabezpieczenie należytego wykonania umowy </w:t>
      </w:r>
    </w:p>
    <w:p w14:paraId="5CD088D8" w14:textId="15CCE24B" w:rsidR="007B6AA5" w:rsidRPr="00202A74" w:rsidRDefault="00031C5D" w:rsidP="00176AF6">
      <w:pPr>
        <w:numPr>
          <w:ilvl w:val="0"/>
          <w:numId w:val="1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I</w:t>
      </w:r>
      <w:r w:rsidR="007B6AA5" w:rsidRPr="00202A74">
        <w:rPr>
          <w:rFonts w:asciiTheme="majorHAnsi" w:hAnsiTheme="majorHAnsi" w:cstheme="majorBidi"/>
          <w:b/>
          <w:lang w:eastAsia="en-US"/>
        </w:rPr>
        <w:t>nformacje o formalnościach, jakie muszą zostać dopełnione po wyborze oferty w celu zawarcia umowy w</w:t>
      </w:r>
      <w:r w:rsidR="00496ECB" w:rsidRPr="00202A74">
        <w:rPr>
          <w:rFonts w:asciiTheme="majorHAnsi" w:hAnsiTheme="majorHAnsi" w:cstheme="majorBidi"/>
          <w:b/>
          <w:lang w:eastAsia="en-US"/>
        </w:rPr>
        <w:t xml:space="preserve"> sprawie zamówienia publicznego</w:t>
      </w:r>
    </w:p>
    <w:p w14:paraId="320088EB" w14:textId="77777777" w:rsidR="00496ECB" w:rsidRPr="00202A74" w:rsidRDefault="00496ECB" w:rsidP="00496ECB">
      <w:pPr>
        <w:spacing w:after="200" w:line="252" w:lineRule="auto"/>
        <w:contextualSpacing/>
        <w:jc w:val="both"/>
        <w:rPr>
          <w:rFonts w:asciiTheme="majorHAnsi" w:eastAsiaTheme="majorEastAsia" w:hAnsiTheme="majorHAnsi" w:cstheme="majorBidi"/>
          <w:i/>
          <w:color w:val="002060"/>
          <w:lang w:eastAsia="en-US"/>
        </w:rPr>
      </w:pPr>
    </w:p>
    <w:p w14:paraId="3BC9C33A" w14:textId="315DB677" w:rsidR="009C4529" w:rsidRPr="00202A7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ogólne</w:t>
      </w:r>
    </w:p>
    <w:p w14:paraId="46536F06" w14:textId="55AFB47F" w:rsidR="009C4529" w:rsidRPr="00202A74" w:rsidRDefault="009C4529" w:rsidP="00176AF6">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w:t>
      </w:r>
      <w:r w:rsidR="00E90B9E" w:rsidRPr="00202A74">
        <w:rPr>
          <w:rFonts w:asciiTheme="majorHAnsi" w:eastAsiaTheme="majorEastAsia" w:hAnsiTheme="majorHAnsi" w:cstheme="majorBidi"/>
          <w:b/>
          <w:lang w:eastAsia="en-US"/>
        </w:rPr>
        <w:t>/podwykonawcy/p</w:t>
      </w:r>
      <w:r w:rsidR="00D03518" w:rsidRPr="00202A74">
        <w:rPr>
          <w:rFonts w:asciiTheme="majorHAnsi" w:eastAsiaTheme="majorEastAsia" w:hAnsiTheme="majorHAnsi" w:cstheme="majorBidi"/>
          <w:b/>
          <w:lang w:eastAsia="en-US"/>
        </w:rPr>
        <w:t>odmioty trzecie udostępniające w</w:t>
      </w:r>
      <w:r w:rsidR="00E90B9E" w:rsidRPr="00202A74">
        <w:rPr>
          <w:rFonts w:asciiTheme="majorHAnsi" w:eastAsiaTheme="majorEastAsia" w:hAnsiTheme="majorHAnsi" w:cstheme="majorBidi"/>
          <w:b/>
          <w:lang w:eastAsia="en-US"/>
        </w:rPr>
        <w:t>ykonawcy swój potencjał</w:t>
      </w:r>
    </w:p>
    <w:p w14:paraId="498D8838" w14:textId="77777777" w:rsidR="00FC5AAB" w:rsidRP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09D702B0" w14:textId="0317F7E4" w:rsidR="009C4529" w:rsidRPr="00202A74" w:rsidRDefault="009C4529" w:rsidP="00176AF6">
      <w:pPr>
        <w:numPr>
          <w:ilvl w:val="0"/>
          <w:numId w:val="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2F1DC555" w14:textId="25AE4272" w:rsidR="00B07F86" w:rsidRPr="00202A74" w:rsidRDefault="00B07F86" w:rsidP="00176AF6">
      <w:pPr>
        <w:numPr>
          <w:ilvl w:val="0"/>
          <w:numId w:val="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202A74">
        <w:rPr>
          <w:rFonts w:asciiTheme="majorHAnsi" w:eastAsiaTheme="majorEastAsia" w:hAnsiTheme="majorHAnsi" w:cstheme="majorBidi"/>
          <w:lang w:eastAsia="en-US"/>
        </w:rPr>
        <w:t xml:space="preserve"> ustawy </w:t>
      </w:r>
      <w:proofErr w:type="spellStart"/>
      <w:r w:rsidR="00447382" w:rsidRPr="00202A74">
        <w:rPr>
          <w:rFonts w:asciiTheme="majorHAnsi" w:eastAsiaTheme="majorEastAsia" w:hAnsiTheme="majorHAnsi" w:cstheme="majorBidi"/>
          <w:lang w:eastAsia="en-US"/>
        </w:rPr>
        <w:t>Pzp</w:t>
      </w:r>
      <w:proofErr w:type="spellEnd"/>
      <w:r w:rsidR="00447382" w:rsidRPr="00202A74">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202A74">
        <w:rPr>
          <w:rFonts w:asciiTheme="majorHAnsi" w:eastAsiaTheme="majorEastAsia" w:hAnsiTheme="majorHAnsi" w:cstheme="majorBidi"/>
          <w:lang w:eastAsia="en-US"/>
        </w:rPr>
        <w:t>.</w:t>
      </w:r>
    </w:p>
    <w:p w14:paraId="7DE2E5CC" w14:textId="4AEFB2EA" w:rsidR="00B07F86" w:rsidRPr="00202A74" w:rsidRDefault="00B07F86" w:rsidP="00447382">
      <w:pPr>
        <w:autoSpaceDE w:val="0"/>
        <w:autoSpaceDN w:val="0"/>
        <w:spacing w:before="120" w:after="120"/>
        <w:jc w:val="both"/>
        <w:rPr>
          <w:rFonts w:asciiTheme="majorHAnsi" w:hAnsiTheme="majorHAnsi"/>
          <w:i/>
          <w:color w:val="002060"/>
        </w:rPr>
      </w:pPr>
    </w:p>
    <w:p w14:paraId="55CB588B" w14:textId="770D1276" w:rsidR="00C11069" w:rsidRPr="008760A9" w:rsidRDefault="00B174FF" w:rsidP="00176AF6">
      <w:pPr>
        <w:numPr>
          <w:ilvl w:val="0"/>
          <w:numId w:val="4"/>
        </w:numPr>
        <w:spacing w:after="200" w:line="252" w:lineRule="auto"/>
        <w:contextualSpacing/>
        <w:jc w:val="both"/>
        <w:rPr>
          <w:rFonts w:asciiTheme="majorHAnsi" w:eastAsiaTheme="majorEastAsia" w:hAnsiTheme="majorHAnsi" w:cstheme="majorBidi"/>
          <w:b/>
          <w:bCs/>
          <w:lang w:eastAsia="en-US"/>
        </w:rPr>
      </w:pPr>
      <w:r w:rsidRPr="008760A9">
        <w:rPr>
          <w:rFonts w:asciiTheme="majorHAnsi" w:eastAsiaTheme="majorEastAsia" w:hAnsiTheme="majorHAnsi" w:cstheme="majorBidi"/>
          <w:b/>
          <w:bCs/>
          <w:lang w:eastAsia="en-US"/>
        </w:rPr>
        <w:t>Za</w:t>
      </w:r>
      <w:r w:rsidR="00D03518" w:rsidRPr="008760A9">
        <w:rPr>
          <w:rFonts w:asciiTheme="majorHAnsi" w:eastAsiaTheme="majorEastAsia" w:hAnsiTheme="majorHAnsi" w:cstheme="majorBidi"/>
          <w:b/>
          <w:bCs/>
          <w:lang w:eastAsia="en-US"/>
        </w:rPr>
        <w:t>mówienie może zostać udzielone w</w:t>
      </w:r>
      <w:r w:rsidRPr="008760A9">
        <w:rPr>
          <w:rFonts w:asciiTheme="majorHAnsi" w:eastAsiaTheme="majorEastAsia" w:hAnsiTheme="majorHAnsi" w:cstheme="majorBidi"/>
          <w:b/>
          <w:bCs/>
          <w:lang w:eastAsia="en-US"/>
        </w:rPr>
        <w:t>ykonawcy, który</w:t>
      </w:r>
      <w:r w:rsidR="00C11069" w:rsidRPr="008760A9">
        <w:rPr>
          <w:rFonts w:asciiTheme="majorHAnsi" w:eastAsiaTheme="majorEastAsia" w:hAnsiTheme="majorHAnsi" w:cstheme="majorBidi"/>
          <w:b/>
          <w:bCs/>
          <w:lang w:eastAsia="en-US"/>
        </w:rPr>
        <w:t>:</w:t>
      </w:r>
    </w:p>
    <w:p w14:paraId="68AF9C56" w14:textId="471F7293" w:rsidR="001C4F13" w:rsidRPr="001C4F13" w:rsidRDefault="00202A74" w:rsidP="001C4F1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174FF" w:rsidRPr="00202A74">
        <w:rPr>
          <w:rFonts w:asciiTheme="majorHAnsi" w:eastAsiaTheme="majorEastAsia" w:hAnsiTheme="majorHAnsi" w:cstheme="majorBidi"/>
          <w:lang w:eastAsia="en-US"/>
        </w:rPr>
        <w:t xml:space="preserve"> spełnia warunki udziału w postępowaniu opisane w </w:t>
      </w:r>
      <w:r w:rsidR="00DA2ED7" w:rsidRPr="00645876">
        <w:rPr>
          <w:rFonts w:asciiTheme="majorHAnsi" w:eastAsiaTheme="majorEastAsia" w:hAnsiTheme="majorHAnsi" w:cstheme="majorBidi"/>
          <w:lang w:eastAsia="en-US"/>
        </w:rPr>
        <w:t>r</w:t>
      </w:r>
      <w:r w:rsidR="00B174FF" w:rsidRPr="00645876">
        <w:rPr>
          <w:rFonts w:asciiTheme="majorHAnsi" w:eastAsiaTheme="majorEastAsia" w:hAnsiTheme="majorHAnsi" w:cstheme="majorBidi"/>
          <w:lang w:eastAsia="en-US"/>
        </w:rPr>
        <w:t xml:space="preserve">ozdziale </w:t>
      </w:r>
      <w:r w:rsidR="00C55760" w:rsidRPr="00645876">
        <w:rPr>
          <w:rFonts w:asciiTheme="majorHAnsi" w:eastAsiaTheme="majorEastAsia" w:hAnsiTheme="majorHAnsi" w:cstheme="majorBidi"/>
          <w:lang w:eastAsia="en-US"/>
        </w:rPr>
        <w:t>II podrozdzia</w:t>
      </w:r>
      <w:r w:rsidR="00E21237" w:rsidRPr="00645876">
        <w:rPr>
          <w:rFonts w:asciiTheme="majorHAnsi" w:eastAsiaTheme="majorEastAsia" w:hAnsiTheme="majorHAnsi" w:cstheme="majorBidi"/>
          <w:lang w:eastAsia="en-US"/>
        </w:rPr>
        <w:t>le</w:t>
      </w:r>
      <w:r w:rsidR="00380871" w:rsidRPr="00645876">
        <w:rPr>
          <w:rFonts w:asciiTheme="majorHAnsi" w:eastAsiaTheme="majorEastAsia" w:hAnsiTheme="majorHAnsi" w:cstheme="majorBidi"/>
          <w:lang w:eastAsia="en-US"/>
        </w:rPr>
        <w:t xml:space="preserve"> </w:t>
      </w:r>
      <w:r w:rsidR="00257A10">
        <w:rPr>
          <w:rFonts w:asciiTheme="majorHAnsi" w:eastAsiaTheme="majorEastAsia" w:hAnsiTheme="majorHAnsi" w:cstheme="majorBidi"/>
          <w:lang w:eastAsia="en-US"/>
        </w:rPr>
        <w:t>7</w:t>
      </w:r>
      <w:r w:rsidR="00C55760" w:rsidRPr="00645876">
        <w:rPr>
          <w:rFonts w:asciiTheme="majorHAnsi" w:eastAsiaTheme="majorEastAsia" w:hAnsiTheme="majorHAnsi" w:cstheme="majorBidi"/>
          <w:lang w:eastAsia="en-US"/>
        </w:rPr>
        <w:t xml:space="preserve"> </w:t>
      </w:r>
      <w:r w:rsidR="00C11069" w:rsidRPr="00645876">
        <w:rPr>
          <w:rFonts w:asciiTheme="majorHAnsi" w:eastAsiaTheme="majorEastAsia" w:hAnsiTheme="majorHAnsi" w:cstheme="majorBidi"/>
          <w:lang w:eastAsia="en-US"/>
        </w:rPr>
        <w:t>S</w:t>
      </w:r>
      <w:r w:rsidR="00B174FF" w:rsidRPr="00645876">
        <w:rPr>
          <w:rFonts w:asciiTheme="majorHAnsi" w:eastAsiaTheme="majorEastAsia" w:hAnsiTheme="majorHAnsi" w:cstheme="majorBidi"/>
          <w:lang w:eastAsia="en-US"/>
        </w:rPr>
        <w:t>WZ,</w:t>
      </w:r>
      <w:r w:rsidR="00B174FF" w:rsidRPr="00202A74">
        <w:rPr>
          <w:rFonts w:asciiTheme="majorHAnsi" w:eastAsiaTheme="majorEastAsia" w:hAnsiTheme="majorHAnsi" w:cstheme="majorBidi"/>
          <w:lang w:eastAsia="en-US"/>
        </w:rPr>
        <w:t xml:space="preserve"> </w:t>
      </w:r>
    </w:p>
    <w:p w14:paraId="4E724944" w14:textId="16749957" w:rsidR="0039694A" w:rsidRPr="001C4F13" w:rsidRDefault="00202A74" w:rsidP="0039694A">
      <w:pPr>
        <w:autoSpaceDE w:val="0"/>
        <w:autoSpaceDN w:val="0"/>
        <w:spacing w:before="120" w:after="120"/>
        <w:ind w:left="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202A74">
        <w:rPr>
          <w:rFonts w:asciiTheme="majorHAnsi" w:eastAsiaTheme="majorEastAsia" w:hAnsiTheme="majorHAnsi" w:cstheme="majorBidi"/>
          <w:lang w:eastAsia="en-US"/>
        </w:rPr>
        <w:t xml:space="preserve">nie podlega wykluczeniu na podstawie art. </w:t>
      </w:r>
      <w:r w:rsidR="00C11069" w:rsidRPr="00202A74">
        <w:rPr>
          <w:rFonts w:asciiTheme="majorHAnsi" w:eastAsiaTheme="majorEastAsia" w:hAnsiTheme="majorHAnsi" w:cstheme="majorBidi"/>
          <w:lang w:eastAsia="en-US"/>
        </w:rPr>
        <w:t xml:space="preserve">108 ust. 1 ustawy </w:t>
      </w:r>
      <w:proofErr w:type="spellStart"/>
      <w:r w:rsidR="00C11069" w:rsidRPr="00202A74">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w:t>
      </w:r>
      <w:r w:rsidR="001C4F13">
        <w:rPr>
          <w:rFonts w:asciiTheme="majorHAnsi" w:eastAsiaTheme="majorEastAsia" w:hAnsiTheme="majorHAnsi" w:cstheme="majorBidi"/>
          <w:lang w:eastAsia="en-US"/>
        </w:rPr>
        <w:t xml:space="preserve">oraz na podstawie art. 109 ust. 1 ustawy </w:t>
      </w:r>
      <w:proofErr w:type="spellStart"/>
      <w:r w:rsidR="001C4F13">
        <w:rPr>
          <w:rFonts w:asciiTheme="majorHAnsi" w:eastAsiaTheme="majorEastAsia" w:hAnsiTheme="majorHAnsi" w:cstheme="majorBidi"/>
          <w:lang w:eastAsia="en-US"/>
        </w:rPr>
        <w:t>Pzp</w:t>
      </w:r>
      <w:proofErr w:type="spellEnd"/>
      <w:r w:rsidR="00823B97">
        <w:rPr>
          <w:rFonts w:asciiTheme="majorHAnsi" w:eastAsiaTheme="majorEastAsia" w:hAnsiTheme="majorHAnsi" w:cstheme="majorBidi"/>
          <w:lang w:eastAsia="en-US"/>
        </w:rPr>
        <w:t>,</w:t>
      </w:r>
      <w:r w:rsidR="0039694A">
        <w:rPr>
          <w:rFonts w:asciiTheme="majorHAnsi" w:eastAsiaTheme="majorEastAsia" w:hAnsiTheme="majorHAnsi" w:cstheme="majorBidi"/>
          <w:lang w:eastAsia="en-US"/>
        </w:rPr>
        <w:t xml:space="preserve"> </w:t>
      </w:r>
      <w:r w:rsidR="0039694A" w:rsidRPr="0000075A">
        <w:t>oraz na podstawie</w:t>
      </w:r>
      <w:r w:rsidR="0039694A" w:rsidRPr="0000075A">
        <w:rPr>
          <w:b/>
          <w:color w:val="FF0000"/>
        </w:rPr>
        <w:t xml:space="preserve"> </w:t>
      </w:r>
      <w:r w:rsidR="0039694A" w:rsidRPr="0000075A">
        <w:rPr>
          <w:bCs/>
        </w:rPr>
        <w:t>art. 7 ust. 1 ustawy z dnia 13 kwietnia 2022 r. o szczególnych rozwiązaniach w zakresie przeciwdziałania wspieraniu agresji na Ukrainę oraz służących ochronie bezpieczeństwa narodowego</w:t>
      </w:r>
      <w:r w:rsidR="004E453D">
        <w:rPr>
          <w:bCs/>
        </w:rPr>
        <w:t xml:space="preserve"> oraz na podstawie </w:t>
      </w:r>
      <w:r w:rsidR="004E453D" w:rsidRPr="00261D32">
        <w:rPr>
          <w:rFonts w:asciiTheme="majorHAnsi" w:hAnsiTheme="majorHAnsi" w:cs="Arial"/>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1C80905" w14:textId="22E0A728" w:rsidR="00B07F86" w:rsidRPr="00202A74" w:rsidRDefault="00202A74" w:rsidP="001C4F13">
      <w:pPr>
        <w:spacing w:after="200" w:line="252" w:lineRule="auto"/>
        <w:ind w:firstLine="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 xml:space="preserve">ustawy </w:t>
      </w:r>
      <w:proofErr w:type="spellStart"/>
      <w:r w:rsidR="00C11069" w:rsidRPr="00202A74">
        <w:rPr>
          <w:rFonts w:asciiTheme="majorHAnsi" w:eastAsiaTheme="majorEastAsia" w:hAnsiTheme="majorHAnsi" w:cstheme="majorBidi"/>
          <w:lang w:eastAsia="en-US"/>
        </w:rPr>
        <w:t>Pzp</w:t>
      </w:r>
      <w:proofErr w:type="spellEnd"/>
      <w:r w:rsidR="00C11069" w:rsidRPr="00202A74">
        <w:rPr>
          <w:rFonts w:asciiTheme="majorHAnsi" w:eastAsiaTheme="majorEastAsia" w:hAnsiTheme="majorHAnsi" w:cstheme="majorBidi"/>
          <w:lang w:eastAsia="en-US"/>
        </w:rPr>
        <w:t>.</w:t>
      </w:r>
    </w:p>
    <w:p w14:paraId="0B97798D" w14:textId="77777777" w:rsidR="00B174FF" w:rsidRPr="00202A74"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1C552A85" w:rsidR="00DD0276" w:rsidRPr="008760A9" w:rsidRDefault="00FE361A" w:rsidP="00176AF6">
      <w:pPr>
        <w:numPr>
          <w:ilvl w:val="0"/>
          <w:numId w:val="4"/>
        </w:numPr>
        <w:spacing w:after="200" w:line="252" w:lineRule="auto"/>
        <w:contextualSpacing/>
        <w:jc w:val="both"/>
        <w:rPr>
          <w:rFonts w:asciiTheme="majorHAnsi" w:eastAsiaTheme="majorEastAsia" w:hAnsiTheme="majorHAnsi" w:cstheme="majorBidi"/>
          <w:b/>
          <w:lang w:eastAsia="en-US"/>
        </w:rPr>
      </w:pPr>
      <w:r w:rsidRPr="008760A9">
        <w:rPr>
          <w:rFonts w:asciiTheme="majorHAnsi" w:eastAsiaTheme="majorEastAsia" w:hAnsiTheme="majorHAnsi" w:cstheme="majorBidi"/>
          <w:b/>
          <w:lang w:eastAsia="en-US"/>
        </w:rPr>
        <w:t>Wykonawcy mogą ubiegać się wspólnie o udzielenie zamówienia</w:t>
      </w:r>
      <w:r w:rsidR="00D41BC1">
        <w:rPr>
          <w:rFonts w:asciiTheme="majorHAnsi" w:eastAsiaTheme="majorEastAsia" w:hAnsiTheme="majorHAnsi" w:cstheme="majorBidi"/>
          <w:b/>
          <w:lang w:eastAsia="en-US"/>
        </w:rPr>
        <w:t>.</w:t>
      </w:r>
    </w:p>
    <w:p w14:paraId="37EEE173" w14:textId="2D6F727F" w:rsidR="00E90B9E" w:rsidRPr="00202A7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lang w:eastAsia="en-US"/>
        </w:rPr>
        <w:t>W takim przypadku</w:t>
      </w:r>
      <w:r w:rsidR="00E90B9E" w:rsidRPr="00202A74">
        <w:rPr>
          <w:rFonts w:asciiTheme="majorHAnsi" w:eastAsiaTheme="majorEastAsia" w:hAnsiTheme="majorHAnsi" w:cstheme="majorBidi"/>
          <w:lang w:eastAsia="en-US"/>
        </w:rPr>
        <w:t>:</w:t>
      </w:r>
    </w:p>
    <w:p w14:paraId="30465187" w14:textId="53A1091F" w:rsidR="00E90B9E" w:rsidRPr="00202A74" w:rsidRDefault="00E90B9E" w:rsidP="00176AF6">
      <w:pPr>
        <w:numPr>
          <w:ilvl w:val="0"/>
          <w:numId w:val="5"/>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4B28302" w14:textId="7A681B36" w:rsidR="00E90B9E" w:rsidRPr="00202A74" w:rsidRDefault="00E90B9E" w:rsidP="00176AF6">
      <w:pPr>
        <w:numPr>
          <w:ilvl w:val="0"/>
          <w:numId w:val="5"/>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Oryginał pełnomocnictwa opatrzony kwalifikowanym</w:t>
      </w:r>
      <w:r w:rsidR="00C4221C" w:rsidRPr="00202A74">
        <w:rPr>
          <w:rFonts w:asciiTheme="majorHAnsi" w:eastAsiaTheme="majorEastAsia" w:hAnsiTheme="majorHAnsi" w:cstheme="majorBidi"/>
          <w:bCs/>
          <w:lang w:eastAsia="en-US"/>
        </w:rPr>
        <w:t xml:space="preserve"> </w:t>
      </w:r>
      <w:r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wykonawców ubiegających się wspólnie o udzielenie zamówienia </w:t>
      </w:r>
      <w:r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176AF6">
      <w:pPr>
        <w:numPr>
          <w:ilvl w:val="0"/>
          <w:numId w:val="6"/>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278849BB" w:rsidR="00E90B9E" w:rsidRPr="00202A74" w:rsidRDefault="00D03518" w:rsidP="00176AF6">
      <w:pPr>
        <w:numPr>
          <w:ilvl w:val="0"/>
          <w:numId w:val="6"/>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lastRenderedPageBreak/>
        <w:t>wszystkich 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4D244D93" w:rsidR="00E90B9E" w:rsidRPr="00202A74" w:rsidRDefault="00E90B9E" w:rsidP="00176AF6">
      <w:pPr>
        <w:numPr>
          <w:ilvl w:val="0"/>
          <w:numId w:val="6"/>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p>
    <w:p w14:paraId="3CE04730" w14:textId="00A3CA06" w:rsidR="002E2F67" w:rsidRPr="00202A74" w:rsidRDefault="00E90B9E" w:rsidP="00176AF6">
      <w:pPr>
        <w:numPr>
          <w:ilvl w:val="0"/>
          <w:numId w:val="7"/>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Wszelka korespon</w:t>
      </w:r>
      <w:r w:rsidR="00D03518" w:rsidRPr="00202A74">
        <w:rPr>
          <w:rFonts w:asciiTheme="majorHAnsi" w:eastAsiaTheme="majorEastAsia" w:hAnsiTheme="majorHAnsi" w:cstheme="majorBidi"/>
          <w:bCs/>
          <w:lang w:eastAsia="en-US"/>
        </w:rPr>
        <w:t xml:space="preserve">dencja prowadzona będzie przez </w:t>
      </w:r>
      <w:r w:rsidR="008760A9">
        <w:rPr>
          <w:rFonts w:asciiTheme="majorHAnsi" w:eastAsiaTheme="majorEastAsia" w:hAnsiTheme="majorHAnsi" w:cstheme="majorBidi"/>
          <w:bCs/>
          <w:lang w:eastAsia="en-US"/>
        </w:rPr>
        <w:t>z</w:t>
      </w:r>
      <w:r w:rsidRPr="00202A74">
        <w:rPr>
          <w:rFonts w:asciiTheme="majorHAnsi" w:eastAsiaTheme="majorEastAsia" w:hAnsiTheme="majorHAnsi" w:cstheme="majorBidi"/>
          <w:bCs/>
          <w:lang w:eastAsia="en-US"/>
        </w:rPr>
        <w:t xml:space="preserve">amawiającego wyłącznie z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ełnomocnikiem.</w:t>
      </w:r>
    </w:p>
    <w:p w14:paraId="059A16D5" w14:textId="77777777" w:rsidR="00E90B9E" w:rsidRPr="00202A74" w:rsidRDefault="00E90B9E" w:rsidP="00C4221C">
      <w:pPr>
        <w:spacing w:after="200" w:line="252" w:lineRule="auto"/>
        <w:contextualSpacing/>
        <w:jc w:val="both"/>
        <w:rPr>
          <w:rFonts w:asciiTheme="majorHAnsi" w:eastAsiaTheme="majorEastAsia" w:hAnsiTheme="majorHAnsi" w:cstheme="majorBidi"/>
          <w:bCs/>
          <w:lang w:eastAsia="en-US"/>
        </w:rPr>
      </w:pPr>
    </w:p>
    <w:p w14:paraId="4C4FFBAE" w14:textId="337714B5" w:rsidR="00C4221C" w:rsidRPr="00202A74" w:rsidRDefault="00C4221C" w:rsidP="00176AF6">
      <w:pPr>
        <w:numPr>
          <w:ilvl w:val="0"/>
          <w:numId w:val="4"/>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Potencjał podmiotu trzeciego </w:t>
      </w:r>
    </w:p>
    <w:p w14:paraId="137F4946" w14:textId="00EE185F" w:rsidR="00587F52" w:rsidRPr="00891046" w:rsidRDefault="009C4529" w:rsidP="00C4221C">
      <w:pPr>
        <w:spacing w:after="200" w:line="252" w:lineRule="auto"/>
        <w:ind w:left="360"/>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 xml:space="preserve">W celu </w:t>
      </w:r>
      <w:r w:rsidR="00E90B9E" w:rsidRPr="00202A74">
        <w:rPr>
          <w:rFonts w:asciiTheme="majorHAnsi" w:eastAsiaTheme="majorEastAsia" w:hAnsiTheme="majorHAnsi" w:cstheme="majorBidi"/>
          <w:lang w:eastAsia="en-US"/>
        </w:rPr>
        <w:t xml:space="preserve">potwierdzenia </w:t>
      </w:r>
      <w:r w:rsidRPr="00202A74">
        <w:rPr>
          <w:rFonts w:asciiTheme="majorHAnsi" w:eastAsiaTheme="majorEastAsia" w:hAnsiTheme="majorHAnsi" w:cstheme="majorBidi"/>
          <w:lang w:eastAsia="en-US"/>
        </w:rPr>
        <w:t>spełnienia wa</w:t>
      </w:r>
      <w:r w:rsidR="00D03518" w:rsidRPr="00202A74">
        <w:rPr>
          <w:rFonts w:asciiTheme="majorHAnsi" w:eastAsiaTheme="majorEastAsia" w:hAnsiTheme="majorHAnsi" w:cstheme="majorBidi"/>
          <w:lang w:eastAsia="en-US"/>
        </w:rPr>
        <w:t>runków udziału w postępowaniu w</w:t>
      </w:r>
      <w:r w:rsidRPr="00202A74">
        <w:rPr>
          <w:rFonts w:asciiTheme="majorHAnsi" w:eastAsiaTheme="majorEastAsia" w:hAnsiTheme="majorHAnsi" w:cstheme="majorBidi"/>
          <w:lang w:eastAsia="en-US"/>
        </w:rPr>
        <w:t>ykonawca może polegać na potencjale podmiotu trzeciego na zasadach opisanych w art.</w:t>
      </w:r>
      <w:r w:rsidR="00B174FF" w:rsidRPr="00202A74">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118</w:t>
      </w:r>
      <w:r w:rsidR="00A71B26">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t xml:space="preserve">123 </w:t>
      </w:r>
      <w:r w:rsidR="00B174FF" w:rsidRPr="00202A74">
        <w:rPr>
          <w:rFonts w:asciiTheme="majorHAnsi" w:eastAsiaTheme="majorEastAsia" w:hAnsiTheme="majorHAnsi" w:cstheme="majorBidi"/>
          <w:lang w:eastAsia="en-US"/>
        </w:rPr>
        <w:t xml:space="preserve">ustawy </w:t>
      </w:r>
      <w:proofErr w:type="spellStart"/>
      <w:r w:rsidR="00B174FF" w:rsidRPr="00202A74">
        <w:rPr>
          <w:rFonts w:asciiTheme="majorHAnsi" w:eastAsiaTheme="majorEastAsia" w:hAnsiTheme="majorHAnsi" w:cstheme="majorBidi"/>
          <w:lang w:eastAsia="en-US"/>
        </w:rPr>
        <w:t>Pzp</w:t>
      </w:r>
      <w:proofErr w:type="spellEnd"/>
      <w:r w:rsidR="00B174FF" w:rsidRPr="00202A74">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t trzeci, na potencjał którego 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 xml:space="preserve">108 ust. 1 oraz </w:t>
      </w:r>
      <w:r w:rsidR="001C4F13">
        <w:rPr>
          <w:rFonts w:asciiTheme="majorHAnsi" w:eastAsiaTheme="majorEastAsia" w:hAnsiTheme="majorHAnsi" w:cstheme="majorBidi"/>
          <w:lang w:eastAsia="en-US"/>
        </w:rPr>
        <w:t>109 ust. 1</w:t>
      </w:r>
      <w:r w:rsidR="009F6209" w:rsidRPr="00202A74">
        <w:rPr>
          <w:rFonts w:asciiTheme="majorHAnsi" w:eastAsiaTheme="majorEastAsia" w:hAnsiTheme="majorHAnsi" w:cstheme="majorBidi"/>
          <w:lang w:eastAsia="en-US"/>
        </w:rPr>
        <w:t xml:space="preserve"> ustawy </w:t>
      </w:r>
      <w:proofErr w:type="spellStart"/>
      <w:r w:rsidR="009F6209" w:rsidRPr="00202A74">
        <w:rPr>
          <w:rFonts w:asciiTheme="majorHAnsi" w:eastAsiaTheme="majorEastAsia" w:hAnsiTheme="majorHAnsi" w:cstheme="majorBidi"/>
          <w:lang w:eastAsia="en-US"/>
        </w:rPr>
        <w:t>Pzp</w:t>
      </w:r>
      <w:proofErr w:type="spellEnd"/>
      <w:r w:rsidR="001C4F13">
        <w:rPr>
          <w:rFonts w:asciiTheme="majorHAnsi" w:eastAsiaTheme="majorEastAsia" w:hAnsiTheme="majorHAnsi" w:cstheme="majorBidi"/>
          <w:lang w:eastAsia="en-US"/>
        </w:rPr>
        <w:t>.</w:t>
      </w:r>
    </w:p>
    <w:p w14:paraId="5E951F6E" w14:textId="77777777" w:rsidR="00E90B9E" w:rsidRPr="00202A74"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202A74" w:rsidRDefault="00C75797" w:rsidP="00176AF6">
      <w:pPr>
        <w:numPr>
          <w:ilvl w:val="0"/>
          <w:numId w:val="4"/>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2CFD146D" w14:textId="43264271" w:rsidR="00F754E9" w:rsidRPr="00202A74" w:rsidRDefault="00587F52" w:rsidP="00C75797">
      <w:pPr>
        <w:spacing w:after="200" w:line="252" w:lineRule="auto"/>
        <w:ind w:left="360"/>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zastrzega</w:t>
      </w:r>
      <w:r w:rsidR="00BC7FA1">
        <w:rPr>
          <w:rFonts w:asciiTheme="majorHAnsi" w:eastAsiaTheme="majorEastAsia" w:hAnsiTheme="majorHAnsi" w:cstheme="majorBidi"/>
          <w:lang w:eastAsia="en-US"/>
        </w:rPr>
        <w:t xml:space="preserve"> obowiązku</w:t>
      </w:r>
      <w:r w:rsidRPr="00202A74">
        <w:rPr>
          <w:rFonts w:asciiTheme="majorHAnsi" w:eastAsiaTheme="majorEastAsia" w:hAnsiTheme="majorHAnsi" w:cstheme="majorBidi"/>
          <w:lang w:eastAsia="en-US"/>
        </w:rPr>
        <w:t xml:space="preserve"> osobistego wykonania przez </w:t>
      </w:r>
      <w:r w:rsidR="008760A9">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kluczowych </w:t>
      </w:r>
      <w:r w:rsidR="00C4221C" w:rsidRPr="00202A74">
        <w:rPr>
          <w:rFonts w:asciiTheme="majorHAnsi" w:eastAsiaTheme="majorEastAsia" w:hAnsiTheme="majorHAnsi" w:cstheme="majorBidi"/>
          <w:lang w:eastAsia="en-US"/>
        </w:rPr>
        <w:t>zadań</w:t>
      </w:r>
      <w:r w:rsidR="00BC7FA1">
        <w:rPr>
          <w:rFonts w:asciiTheme="majorHAnsi" w:eastAsiaTheme="majorEastAsia" w:hAnsiTheme="majorHAnsi" w:cstheme="majorBidi"/>
          <w:lang w:eastAsia="en-US"/>
        </w:rPr>
        <w:t>.</w:t>
      </w:r>
    </w:p>
    <w:p w14:paraId="7C2E99CF" w14:textId="77777777" w:rsidR="00C75797" w:rsidRPr="00202A74"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7ECF459B" w14:textId="1627E19A" w:rsidR="009C4529" w:rsidRPr="00202A74" w:rsidRDefault="00587F52" w:rsidP="00176AF6">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Komunikacja </w:t>
      </w:r>
      <w:r w:rsidR="00B174FF" w:rsidRPr="00202A74">
        <w:rPr>
          <w:rFonts w:asciiTheme="majorHAnsi" w:eastAsiaTheme="majorEastAsia" w:hAnsiTheme="majorHAnsi" w:cstheme="majorBidi"/>
          <w:b/>
          <w:lang w:eastAsia="en-US"/>
        </w:rPr>
        <w:t>w postępowaniu</w:t>
      </w:r>
    </w:p>
    <w:p w14:paraId="301EC232" w14:textId="77777777" w:rsidR="00FC5AAB" w:rsidRDefault="00FC5AAB" w:rsidP="00C75797">
      <w:pPr>
        <w:spacing w:after="200" w:line="252" w:lineRule="auto"/>
        <w:contextualSpacing/>
        <w:jc w:val="both"/>
        <w:rPr>
          <w:rFonts w:asciiTheme="majorHAnsi" w:eastAsiaTheme="majorEastAsia" w:hAnsiTheme="majorHAnsi" w:cstheme="majorBidi"/>
          <w:lang w:eastAsia="en-US"/>
        </w:rPr>
      </w:pPr>
    </w:p>
    <w:p w14:paraId="74F8AA8F" w14:textId="77777777" w:rsidR="007717D3" w:rsidRPr="007717D3" w:rsidRDefault="00F754E9" w:rsidP="007717D3">
      <w:r w:rsidRPr="00202A74">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202A74">
        <w:rPr>
          <w:rFonts w:asciiTheme="majorHAnsi" w:eastAsiaTheme="majorEastAsia" w:hAnsiTheme="majorHAnsi" w:cstheme="majorBidi"/>
          <w:lang w:eastAsia="en-US"/>
        </w:rPr>
        <w:t>za poś</w:t>
      </w:r>
      <w:r w:rsidR="00D4155E" w:rsidRPr="00202A74">
        <w:rPr>
          <w:rFonts w:asciiTheme="majorHAnsi" w:eastAsiaTheme="majorEastAsia" w:hAnsiTheme="majorHAnsi" w:cstheme="majorBidi"/>
          <w:lang w:eastAsia="en-US"/>
        </w:rPr>
        <w:t xml:space="preserve">rednictwem platformy zakupowej </w:t>
      </w:r>
      <w:r w:rsidR="00587F52" w:rsidRPr="00202A74">
        <w:rPr>
          <w:rFonts w:asciiTheme="majorHAnsi" w:eastAsiaTheme="majorEastAsia" w:hAnsiTheme="majorHAnsi" w:cstheme="majorBidi"/>
          <w:lang w:eastAsia="en-US"/>
        </w:rPr>
        <w:t>pod adresem</w:t>
      </w:r>
      <w:r w:rsidR="00200569">
        <w:rPr>
          <w:rFonts w:asciiTheme="majorHAnsi" w:eastAsiaTheme="majorEastAsia" w:hAnsiTheme="majorHAnsi" w:cstheme="majorBidi"/>
          <w:lang w:eastAsia="en-US"/>
        </w:rPr>
        <w:t xml:space="preserve"> </w:t>
      </w:r>
      <w:hyperlink r:id="rId10" w:history="1">
        <w:r w:rsidR="00200569" w:rsidRPr="00CD448F">
          <w:rPr>
            <w:rStyle w:val="Hipercze"/>
            <w:rFonts w:asciiTheme="majorHAnsi" w:eastAsiaTheme="majorEastAsia" w:hAnsiTheme="majorHAnsi" w:cstheme="majorBidi"/>
            <w:lang w:eastAsia="en-US"/>
          </w:rPr>
          <w:t>https://platformazakupowa.pl/</w:t>
        </w:r>
      </w:hyperlink>
      <w:r w:rsidR="00200569">
        <w:rPr>
          <w:rFonts w:asciiTheme="majorHAnsi" w:hAnsiTheme="majorHAnsi" w:cs="Arial"/>
          <w:sz w:val="22"/>
          <w:szCs w:val="22"/>
        </w:rPr>
        <w:t xml:space="preserve"> </w:t>
      </w:r>
      <w:hyperlink r:id="rId11" w:history="1">
        <w:r w:rsidR="007717D3" w:rsidRPr="007717D3">
          <w:rPr>
            <w:rStyle w:val="Hipercze"/>
            <w:color w:val="23527C"/>
            <w:shd w:val="clear" w:color="auto" w:fill="FFFFFF"/>
          </w:rPr>
          <w:t>https://platformazakupowa.pl/transakcja/886450</w:t>
        </w:r>
      </w:hyperlink>
    </w:p>
    <w:p w14:paraId="3FC3BC7C" w14:textId="02B4321B" w:rsidR="00A71B26" w:rsidRPr="00334AD3" w:rsidRDefault="00587F52" w:rsidP="00334AD3">
      <w:pPr>
        <w:tabs>
          <w:tab w:val="left" w:pos="993"/>
        </w:tabs>
        <w:spacing w:after="120" w:line="312" w:lineRule="auto"/>
        <w:jc w:val="both"/>
        <w:rPr>
          <w:rFonts w:asciiTheme="majorHAnsi" w:hAnsiTheme="majorHAnsi" w:cs="Arial"/>
          <w:sz w:val="22"/>
          <w:szCs w:val="22"/>
        </w:rPr>
      </w:pPr>
      <w:r w:rsidRPr="00202A74">
        <w:rPr>
          <w:rFonts w:asciiTheme="majorHAnsi" w:eastAsiaTheme="majorEastAsia" w:hAnsiTheme="majorHAnsi" w:cstheme="majorBidi"/>
          <w:lang w:eastAsia="en-US"/>
        </w:rPr>
        <w:t xml:space="preserve">zwanej dalej </w:t>
      </w:r>
      <w:r w:rsidRPr="00A71B26">
        <w:rPr>
          <w:rFonts w:asciiTheme="majorHAnsi" w:eastAsiaTheme="majorEastAsia" w:hAnsiTheme="majorHAnsi" w:cstheme="majorBidi"/>
          <w:bCs/>
          <w:lang w:eastAsia="en-US"/>
        </w:rPr>
        <w:t>Platformą</w:t>
      </w:r>
      <w:r w:rsidRPr="00202A74">
        <w:rPr>
          <w:rFonts w:asciiTheme="majorHAnsi" w:eastAsiaTheme="majorEastAsia" w:hAnsiTheme="majorHAnsi" w:cstheme="majorBidi"/>
          <w:lang w:eastAsia="en-US"/>
        </w:rPr>
        <w:t>. Szczegółowe informacje dotyczące przyjętego w postępowaniu sposobu komunikacji</w:t>
      </w:r>
      <w:r w:rsidR="00D41BC1">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znajdują się w </w:t>
      </w:r>
      <w:r w:rsidR="00DA2ED7">
        <w:rPr>
          <w:rFonts w:asciiTheme="majorHAnsi" w:eastAsiaTheme="majorEastAsia" w:hAnsiTheme="majorHAnsi" w:cstheme="majorBidi"/>
          <w:lang w:eastAsia="en-US"/>
        </w:rPr>
        <w:t>r</w:t>
      </w:r>
      <w:r w:rsidRPr="00202A74">
        <w:rPr>
          <w:rFonts w:asciiTheme="majorHAnsi" w:eastAsiaTheme="majorEastAsia" w:hAnsiTheme="majorHAnsi" w:cstheme="majorBidi"/>
          <w:lang w:eastAsia="en-US"/>
        </w:rPr>
        <w:t>ozdziale</w:t>
      </w:r>
      <w:r w:rsidR="00814EB5" w:rsidRPr="00202A74">
        <w:rPr>
          <w:rFonts w:asciiTheme="majorHAnsi" w:eastAsiaTheme="majorEastAsia" w:hAnsiTheme="majorHAnsi" w:cstheme="majorBidi"/>
          <w:lang w:eastAsia="en-US"/>
        </w:rPr>
        <w:t xml:space="preserve"> III podrozdział 1 </w:t>
      </w:r>
      <w:r w:rsidRPr="00202A74">
        <w:rPr>
          <w:rFonts w:asciiTheme="majorHAnsi" w:eastAsiaTheme="majorEastAsia" w:hAnsiTheme="majorHAnsi" w:cstheme="majorBidi"/>
          <w:lang w:eastAsia="en-US"/>
        </w:rPr>
        <w:t>ninie</w:t>
      </w:r>
      <w:r w:rsidR="00F754E9" w:rsidRPr="00202A74">
        <w:rPr>
          <w:rFonts w:asciiTheme="majorHAnsi" w:eastAsiaTheme="majorEastAsia" w:hAnsiTheme="majorHAnsi" w:cstheme="majorBidi"/>
          <w:lang w:eastAsia="en-US"/>
        </w:rPr>
        <w:t>jszej S</w:t>
      </w:r>
      <w:r w:rsidRPr="00202A74">
        <w:rPr>
          <w:rFonts w:asciiTheme="majorHAnsi" w:eastAsiaTheme="majorEastAsia" w:hAnsiTheme="majorHAnsi" w:cstheme="majorBidi"/>
          <w:lang w:eastAsia="en-US"/>
        </w:rPr>
        <w:t>WZ</w:t>
      </w:r>
      <w:r w:rsidR="006C24DA" w:rsidRPr="00202A74">
        <w:rPr>
          <w:rFonts w:asciiTheme="majorHAnsi" w:eastAsiaTheme="majorEastAsia" w:hAnsiTheme="majorHAnsi" w:cstheme="majorBidi"/>
          <w:lang w:eastAsia="en-US"/>
        </w:rPr>
        <w:t xml:space="preserve">. </w:t>
      </w:r>
    </w:p>
    <w:p w14:paraId="16C07C16" w14:textId="33209D67" w:rsidR="00594F01" w:rsidRPr="00202A74" w:rsidRDefault="00594F01"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składania oferty </w:t>
      </w:r>
      <w:r w:rsidR="00A71B26">
        <w:rPr>
          <w:rFonts w:asciiTheme="majorHAnsi" w:eastAsiaTheme="majorEastAsia" w:hAnsiTheme="majorHAnsi" w:cstheme="majorBidi"/>
          <w:bCs/>
          <w:color w:val="000000" w:themeColor="text1"/>
          <w:lang w:eastAsia="en-US"/>
        </w:rPr>
        <w:t>w</w:t>
      </w:r>
      <w:r w:rsidRPr="00202A74">
        <w:rPr>
          <w:rFonts w:asciiTheme="majorHAnsi" w:eastAsiaTheme="majorEastAsia" w:hAnsiTheme="majorHAnsi" w:cstheme="majorBidi"/>
          <w:bCs/>
          <w:color w:val="000000" w:themeColor="text1"/>
          <w:lang w:eastAsia="en-US"/>
        </w:rPr>
        <w:t xml:space="preserve">ykonawca </w:t>
      </w:r>
      <w:r w:rsidR="00A71B26" w:rsidRPr="00202A74">
        <w:rPr>
          <w:rFonts w:asciiTheme="majorHAnsi" w:eastAsiaTheme="majorEastAsia" w:hAnsiTheme="majorHAnsi" w:cstheme="majorBidi"/>
          <w:bCs/>
          <w:color w:val="000000" w:themeColor="text1"/>
          <w:lang w:eastAsia="en-US"/>
        </w:rPr>
        <w:t xml:space="preserve">jest </w:t>
      </w:r>
      <w:r w:rsidRPr="00202A74">
        <w:rPr>
          <w:rFonts w:asciiTheme="majorHAnsi" w:eastAsiaTheme="majorEastAsia" w:hAnsiTheme="majorHAnsi" w:cstheme="majorBidi"/>
          <w:bCs/>
          <w:color w:val="000000" w:themeColor="text1"/>
          <w:lang w:eastAsia="en-US"/>
        </w:rPr>
        <w:t>zobowiązany zapoznać się z Instrukcją korzystania z Pla</w:t>
      </w:r>
      <w:r w:rsidR="00200569">
        <w:rPr>
          <w:rFonts w:asciiTheme="majorHAnsi" w:eastAsiaTheme="majorEastAsia" w:hAnsiTheme="majorHAnsi" w:cstheme="majorBidi"/>
          <w:bCs/>
          <w:color w:val="000000" w:themeColor="text1"/>
          <w:lang w:eastAsia="en-US"/>
        </w:rPr>
        <w:t xml:space="preserve">tformy zakupowej. </w:t>
      </w:r>
      <w:r w:rsidRPr="00202A74">
        <w:rPr>
          <w:rFonts w:asciiTheme="majorHAnsi" w:eastAsiaTheme="majorEastAsia" w:hAnsiTheme="majorHAnsi" w:cstheme="majorBidi"/>
          <w:bCs/>
          <w:color w:val="000000" w:themeColor="text1"/>
          <w:lang w:eastAsia="en-US"/>
        </w:rPr>
        <w:t>Instrukcja została zamiesz</w:t>
      </w:r>
      <w:r w:rsidR="003F38C6">
        <w:rPr>
          <w:rFonts w:asciiTheme="majorHAnsi" w:eastAsiaTheme="majorEastAsia" w:hAnsiTheme="majorHAnsi" w:cstheme="majorBidi"/>
          <w:bCs/>
          <w:color w:val="000000" w:themeColor="text1"/>
          <w:lang w:eastAsia="en-US"/>
        </w:rPr>
        <w:t>cz</w:t>
      </w:r>
      <w:r w:rsidRPr="00202A74">
        <w:rPr>
          <w:rFonts w:asciiTheme="majorHAnsi" w:eastAsiaTheme="majorEastAsia" w:hAnsiTheme="majorHAnsi" w:cstheme="majorBidi"/>
          <w:bCs/>
          <w:color w:val="000000" w:themeColor="text1"/>
          <w:lang w:eastAsia="en-US"/>
        </w:rPr>
        <w:t>ona także bezpośrednio na ww. Platformie zakupowej</w:t>
      </w:r>
      <w:r w:rsidRPr="00BA1B0E">
        <w:rPr>
          <w:rFonts w:asciiTheme="majorHAnsi" w:eastAsiaTheme="majorEastAsia" w:hAnsiTheme="majorHAnsi" w:cstheme="majorBidi"/>
          <w:bCs/>
          <w:color w:val="000000" w:themeColor="text1"/>
          <w:lang w:eastAsia="en-US"/>
        </w:rPr>
        <w:t>.</w:t>
      </w:r>
    </w:p>
    <w:p w14:paraId="5A880991" w14:textId="7FBEB0CE" w:rsidR="00FE361A" w:rsidRPr="00202A7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202A74" w:rsidRDefault="00C75797" w:rsidP="00176AF6">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2EF8C388"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32FCA6D4" w14:textId="0A2DEC4C" w:rsidR="00642737" w:rsidRPr="00FA7609" w:rsidRDefault="00667596" w:rsidP="00200569">
      <w:pPr>
        <w:spacing w:after="200" w:line="252" w:lineRule="auto"/>
        <w:contextualSpacing/>
        <w:jc w:val="both"/>
        <w:rPr>
          <w:rFonts w:asciiTheme="majorHAnsi" w:eastAsiaTheme="majorEastAsia" w:hAnsiTheme="majorHAnsi" w:cstheme="majorBidi"/>
          <w:lang w:eastAsia="en-US"/>
        </w:rPr>
      </w:pPr>
      <w:r w:rsidRPr="00FA7609">
        <w:rPr>
          <w:rFonts w:asciiTheme="majorHAnsi" w:eastAsiaTheme="majorEastAsia" w:hAnsiTheme="majorHAnsi" w:cstheme="majorBidi"/>
          <w:lang w:eastAsia="en-US"/>
        </w:rPr>
        <w:t xml:space="preserve">Zamawiający </w:t>
      </w:r>
      <w:r w:rsidR="00251C52">
        <w:rPr>
          <w:rFonts w:asciiTheme="majorHAnsi" w:eastAsiaTheme="majorEastAsia" w:hAnsiTheme="majorHAnsi" w:cstheme="majorBidi"/>
          <w:lang w:eastAsia="en-US"/>
        </w:rPr>
        <w:t xml:space="preserve">nie </w:t>
      </w:r>
      <w:r w:rsidR="00324D72" w:rsidRPr="00FA7609">
        <w:rPr>
          <w:rFonts w:asciiTheme="majorHAnsi" w:eastAsiaTheme="majorEastAsia" w:hAnsiTheme="majorHAnsi" w:cstheme="majorBidi"/>
          <w:lang w:eastAsia="en-US"/>
        </w:rPr>
        <w:t>przewiduje obowi</w:t>
      </w:r>
      <w:r w:rsidR="00251C52">
        <w:rPr>
          <w:rFonts w:asciiTheme="majorHAnsi" w:eastAsiaTheme="majorEastAsia" w:hAnsiTheme="majorHAnsi" w:cstheme="majorBidi"/>
          <w:lang w:eastAsia="en-US"/>
        </w:rPr>
        <w:t>ązku</w:t>
      </w:r>
      <w:r w:rsidR="00642737" w:rsidRPr="00FA7609">
        <w:rPr>
          <w:rFonts w:asciiTheme="majorHAnsi" w:eastAsiaTheme="majorEastAsia" w:hAnsiTheme="majorHAnsi" w:cstheme="majorBidi"/>
          <w:lang w:eastAsia="en-US"/>
        </w:rPr>
        <w:t xml:space="preserve"> </w:t>
      </w:r>
      <w:r w:rsidRPr="00FA7609">
        <w:rPr>
          <w:rFonts w:asciiTheme="majorHAnsi" w:eastAsiaTheme="majorEastAsia" w:hAnsiTheme="majorHAnsi" w:cstheme="majorBidi"/>
          <w:lang w:eastAsia="en-US"/>
        </w:rPr>
        <w:t>odbyci</w:t>
      </w:r>
      <w:r w:rsidR="00A71B26" w:rsidRPr="00FA7609">
        <w:rPr>
          <w:rFonts w:asciiTheme="majorHAnsi" w:eastAsiaTheme="majorEastAsia" w:hAnsiTheme="majorHAnsi" w:cstheme="majorBidi"/>
          <w:lang w:eastAsia="en-US"/>
        </w:rPr>
        <w:t>a</w:t>
      </w:r>
      <w:r w:rsidRPr="00FA7609">
        <w:rPr>
          <w:rFonts w:asciiTheme="majorHAnsi" w:eastAsiaTheme="majorEastAsia" w:hAnsiTheme="majorHAnsi" w:cstheme="majorBidi"/>
          <w:lang w:eastAsia="en-US"/>
        </w:rPr>
        <w:t xml:space="preserve"> przez </w:t>
      </w:r>
      <w:r w:rsidR="00AE32EB" w:rsidRPr="00FA7609">
        <w:rPr>
          <w:rFonts w:asciiTheme="majorHAnsi" w:eastAsiaTheme="majorEastAsia" w:hAnsiTheme="majorHAnsi" w:cstheme="majorBidi"/>
          <w:lang w:eastAsia="en-US"/>
        </w:rPr>
        <w:t>W</w:t>
      </w:r>
      <w:r w:rsidRPr="00FA7609">
        <w:rPr>
          <w:rFonts w:asciiTheme="majorHAnsi" w:eastAsiaTheme="majorEastAsia" w:hAnsiTheme="majorHAnsi" w:cstheme="majorBidi"/>
          <w:lang w:eastAsia="en-US"/>
        </w:rPr>
        <w:t>ykonawcę wizji lokalnej</w:t>
      </w:r>
      <w:r w:rsidR="00642737" w:rsidRPr="00FA7609">
        <w:rPr>
          <w:rFonts w:asciiTheme="majorHAnsi" w:eastAsiaTheme="majorEastAsia" w:hAnsiTheme="majorHAnsi" w:cstheme="majorBidi"/>
          <w:lang w:eastAsia="en-US"/>
        </w:rPr>
        <w:t xml:space="preserve">. </w:t>
      </w:r>
    </w:p>
    <w:p w14:paraId="4259EFD4" w14:textId="77777777" w:rsidR="00825E62" w:rsidRPr="00FA7609" w:rsidRDefault="00825E62" w:rsidP="00200569">
      <w:pPr>
        <w:spacing w:after="200" w:line="252" w:lineRule="auto"/>
        <w:contextualSpacing/>
        <w:jc w:val="both"/>
        <w:rPr>
          <w:rStyle w:val="markedcontent"/>
          <w:rFonts w:ascii="Cambria" w:hAnsi="Cambria" w:cs="Arial"/>
        </w:rPr>
      </w:pPr>
    </w:p>
    <w:p w14:paraId="7072757F" w14:textId="77777777" w:rsidR="00825E62" w:rsidRPr="00202A74" w:rsidRDefault="00825E62"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202A74" w:rsidRDefault="00C75797" w:rsidP="00176AF6">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6A1BF91A" w14:textId="77777777" w:rsidR="00FC5AAB" w:rsidRDefault="00FC5AAB" w:rsidP="00282787">
      <w:pPr>
        <w:spacing w:after="200" w:line="252" w:lineRule="auto"/>
        <w:contextualSpacing/>
        <w:jc w:val="both"/>
        <w:rPr>
          <w:rFonts w:asciiTheme="majorHAnsi" w:eastAsiaTheme="majorEastAsia" w:hAnsiTheme="majorHAnsi" w:cstheme="majorBidi"/>
          <w:lang w:eastAsia="en-US"/>
        </w:rPr>
      </w:pPr>
    </w:p>
    <w:p w14:paraId="2B65DFFE" w14:textId="1693E75C" w:rsidR="00C75797" w:rsidRPr="00202A74" w:rsidRDefault="00BA1B0E" w:rsidP="0028278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nie dokonuje podziału zamówienia na części. Tym samym zamawiający nie dopuszcza składania ofert częściowych, o których mowa w art. </w:t>
      </w:r>
      <w:r w:rsidR="000530B3" w:rsidRPr="00202A74">
        <w:rPr>
          <w:rFonts w:asciiTheme="majorHAnsi" w:eastAsiaTheme="majorEastAsia" w:hAnsiTheme="majorHAnsi" w:cstheme="majorBidi"/>
          <w:lang w:eastAsia="en-US"/>
        </w:rPr>
        <w:t xml:space="preserve">7 pkt 15 ustawy </w:t>
      </w:r>
      <w:proofErr w:type="spellStart"/>
      <w:r w:rsidR="000530B3" w:rsidRPr="00202A74">
        <w:rPr>
          <w:rFonts w:asciiTheme="majorHAnsi" w:eastAsiaTheme="majorEastAsia" w:hAnsiTheme="majorHAnsi" w:cstheme="majorBidi"/>
          <w:lang w:eastAsia="en-US"/>
        </w:rPr>
        <w:t>Pzp</w:t>
      </w:r>
      <w:proofErr w:type="spellEnd"/>
      <w:r w:rsidR="000530B3" w:rsidRPr="00202A74">
        <w:rPr>
          <w:rFonts w:asciiTheme="majorHAnsi" w:eastAsiaTheme="majorEastAsia" w:hAnsiTheme="majorHAnsi" w:cstheme="majorBidi"/>
          <w:lang w:eastAsia="en-US"/>
        </w:rPr>
        <w:t>.</w:t>
      </w:r>
    </w:p>
    <w:p w14:paraId="726209A8" w14:textId="77777777" w:rsidR="00A71B26" w:rsidRDefault="00A71B26" w:rsidP="000C484F">
      <w:pPr>
        <w:spacing w:after="200" w:line="252" w:lineRule="auto"/>
        <w:contextualSpacing/>
        <w:jc w:val="both"/>
        <w:rPr>
          <w:rFonts w:asciiTheme="majorHAnsi" w:eastAsiaTheme="majorEastAsia" w:hAnsiTheme="majorHAnsi" w:cstheme="majorBidi"/>
          <w:i/>
          <w:lang w:eastAsia="en-US"/>
        </w:rPr>
      </w:pPr>
    </w:p>
    <w:p w14:paraId="0B53804C" w14:textId="784C66BF" w:rsidR="004B7818" w:rsidRDefault="004B7818" w:rsidP="004B7818">
      <w:pPr>
        <w:spacing w:after="200" w:line="252" w:lineRule="auto"/>
        <w:contextualSpacing/>
        <w:jc w:val="both"/>
        <w:rPr>
          <w:rFonts w:asciiTheme="majorHAnsi" w:eastAsiaTheme="majorEastAsia" w:hAnsiTheme="majorHAnsi" w:cstheme="majorBidi"/>
          <w:iCs/>
          <w:lang w:eastAsia="en-US"/>
        </w:rPr>
      </w:pPr>
      <w:r w:rsidRPr="00A71B26">
        <w:rPr>
          <w:rFonts w:asciiTheme="majorHAnsi" w:eastAsiaTheme="majorEastAsia" w:hAnsiTheme="majorHAnsi" w:cstheme="majorBidi"/>
          <w:iCs/>
          <w:lang w:eastAsia="en-US"/>
        </w:rPr>
        <w:t>Powody niedokonania podziału:</w:t>
      </w:r>
    </w:p>
    <w:p w14:paraId="34E62D4E" w14:textId="77777777" w:rsidR="00695BA9" w:rsidRDefault="00695BA9" w:rsidP="004B7818">
      <w:pPr>
        <w:spacing w:after="200" w:line="252" w:lineRule="auto"/>
        <w:contextualSpacing/>
        <w:jc w:val="both"/>
        <w:rPr>
          <w:rFonts w:asciiTheme="majorHAnsi" w:eastAsiaTheme="majorEastAsia" w:hAnsiTheme="majorHAnsi" w:cstheme="majorBidi"/>
          <w:iCs/>
          <w:lang w:eastAsia="en-US"/>
        </w:rPr>
      </w:pPr>
    </w:p>
    <w:p w14:paraId="06B5A8D0" w14:textId="7221E54C" w:rsidR="00695BA9" w:rsidRPr="0096402C" w:rsidRDefault="00695BA9" w:rsidP="00695BA9">
      <w:pPr>
        <w:widowControl w:val="0"/>
        <w:tabs>
          <w:tab w:val="left" w:pos="564"/>
        </w:tabs>
        <w:autoSpaceDE w:val="0"/>
        <w:autoSpaceDN w:val="0"/>
        <w:spacing w:line="276" w:lineRule="auto"/>
        <w:ind w:right="-2"/>
        <w:jc w:val="both"/>
        <w:rPr>
          <w:rFonts w:asciiTheme="majorHAnsi" w:hAnsiTheme="majorHAnsi"/>
          <w:shd w:val="clear" w:color="auto" w:fill="FFFFFF"/>
        </w:rPr>
      </w:pPr>
      <w:r w:rsidRPr="0096402C">
        <w:rPr>
          <w:rFonts w:asciiTheme="majorHAnsi" w:hAnsiTheme="majorHAnsi"/>
          <w:shd w:val="clear" w:color="auto" w:fill="FFFFFF"/>
        </w:rPr>
        <w:t xml:space="preserve">Postępowanie o udzielenie zamówienia publicznego na odbiór i zagospodarowanie odpadów komunalnych organizowane i przeprowadzane jest na podstawie ustawy z dnia 13 września 1996 r. o utrzymaniu czystości i porządku w gminach (tj. Dz. U. z 2022 r. poz. 1297 ze zm.). W myśl art. 6d ustawy </w:t>
      </w:r>
      <w:r w:rsidR="001B5399" w:rsidRPr="0096402C">
        <w:rPr>
          <w:rFonts w:asciiTheme="majorHAnsi" w:hAnsiTheme="majorHAnsi"/>
          <w:shd w:val="clear" w:color="auto" w:fill="FFFFFF"/>
        </w:rPr>
        <w:t>Burmistrz</w:t>
      </w:r>
      <w:r w:rsidRPr="0096402C">
        <w:rPr>
          <w:rFonts w:asciiTheme="majorHAnsi" w:hAnsiTheme="majorHAnsi"/>
          <w:shd w:val="clear" w:color="auto" w:fill="FFFFFF"/>
        </w:rPr>
        <w:t xml:space="preserve"> Gminy zobowiązany jest udzielić zamówienia publicznego na odbieranie odpadów komunalnych od właścicieli nieruchomości, albo zamówienia publicznego na odbieranie i zagospodarowanie tych </w:t>
      </w:r>
      <w:r w:rsidRPr="0096402C">
        <w:rPr>
          <w:rFonts w:asciiTheme="majorHAnsi" w:hAnsiTheme="majorHAnsi"/>
          <w:shd w:val="clear" w:color="auto" w:fill="FFFFFF"/>
        </w:rPr>
        <w:lastRenderedPageBreak/>
        <w:t xml:space="preserve">odpadów. Dalej, zgodnie z przytoczonym przepisem ustawy - w celu zorganizowania odbierania odpadów komunalnych od właścicieli nieruchomości </w:t>
      </w:r>
      <w:r w:rsidR="001B5399" w:rsidRPr="0096402C">
        <w:rPr>
          <w:rFonts w:asciiTheme="majorHAnsi" w:hAnsiTheme="majorHAnsi"/>
          <w:shd w:val="clear" w:color="auto" w:fill="FFFFFF"/>
        </w:rPr>
        <w:t xml:space="preserve">Rada Miejska </w:t>
      </w:r>
      <w:r w:rsidRPr="0096402C">
        <w:rPr>
          <w:rFonts w:asciiTheme="majorHAnsi" w:hAnsiTheme="majorHAnsi"/>
          <w:shd w:val="clear" w:color="auto" w:fill="FFFFFF"/>
        </w:rPr>
        <w:t xml:space="preserve"> może podjąć uchwałę stanowiąca akt prawa miejscowego, o podziale obszaru gminy na sektory – w takim przypadku postępowanie na odbiór i zagospodarowanie odpadów komunalnych organizuje się dla każdego z wyznaczonych sektorów. Rada </w:t>
      </w:r>
      <w:r w:rsidR="001B5399" w:rsidRPr="0096402C">
        <w:rPr>
          <w:rFonts w:asciiTheme="majorHAnsi" w:hAnsiTheme="majorHAnsi"/>
          <w:shd w:val="clear" w:color="auto" w:fill="FFFFFF"/>
        </w:rPr>
        <w:t>Miejska</w:t>
      </w:r>
      <w:r w:rsidRPr="0096402C">
        <w:rPr>
          <w:rFonts w:asciiTheme="majorHAnsi" w:hAnsiTheme="majorHAnsi"/>
          <w:shd w:val="clear" w:color="auto" w:fill="FFFFFF"/>
        </w:rPr>
        <w:t xml:space="preserve"> nie podjęła uchwały dzielącej gminy na sektory, zatem zamówienie publiczne na odbiór i zagospodarowanie odpadów komunalnych, stanowiące przedmiot niniejszego postępowania organizowane jest dla obszaru całej Gminy. Dlatego Zamawiający nie dopuszcza składania ofert częściowych.</w:t>
      </w:r>
    </w:p>
    <w:p w14:paraId="19A661AB" w14:textId="77777777" w:rsidR="00695BA9" w:rsidRPr="0096402C" w:rsidRDefault="00695BA9" w:rsidP="00695BA9">
      <w:pPr>
        <w:widowControl w:val="0"/>
        <w:tabs>
          <w:tab w:val="left" w:pos="564"/>
        </w:tabs>
        <w:autoSpaceDE w:val="0"/>
        <w:autoSpaceDN w:val="0"/>
        <w:spacing w:line="276" w:lineRule="auto"/>
        <w:ind w:right="456"/>
        <w:jc w:val="both"/>
        <w:rPr>
          <w:rFonts w:asciiTheme="majorHAnsi" w:hAnsiTheme="majorHAnsi"/>
        </w:rPr>
      </w:pPr>
    </w:p>
    <w:p w14:paraId="41DDAADF" w14:textId="0219E16C" w:rsidR="007A1199" w:rsidRPr="00695BA9" w:rsidRDefault="00695BA9" w:rsidP="00695BA9">
      <w:pPr>
        <w:spacing w:line="276" w:lineRule="auto"/>
        <w:contextualSpacing/>
        <w:jc w:val="both"/>
        <w:rPr>
          <w:rFonts w:asciiTheme="majorHAnsi" w:hAnsiTheme="majorHAnsi" w:cstheme="minorHAnsi"/>
        </w:rPr>
      </w:pPr>
      <w:r w:rsidRPr="00695BA9">
        <w:rPr>
          <w:rFonts w:asciiTheme="majorHAnsi" w:hAnsiTheme="majorHAnsi" w:cstheme="minorHAnsi"/>
        </w:rPr>
        <w:t>Ponadto, Zamawiający nie dokonał podziału zamówienia na części ponieważ podział taki wiązałby się z nadmiernymi trudnościami, kosztami oraz brakiem koordynacji prac różnych Wykonawców skutkującymi poważną groźbą nieprawidłowej realizacji zamówienia</w:t>
      </w:r>
    </w:p>
    <w:p w14:paraId="21FBEC11" w14:textId="77777777" w:rsidR="00695BA9" w:rsidRPr="00BC4C34" w:rsidRDefault="00695BA9" w:rsidP="00695BA9">
      <w:pPr>
        <w:spacing w:line="276" w:lineRule="auto"/>
        <w:contextualSpacing/>
        <w:jc w:val="both"/>
        <w:rPr>
          <w:rFonts w:asciiTheme="majorHAnsi" w:hAnsiTheme="majorHAnsi"/>
          <w:color w:val="FF0000"/>
        </w:rPr>
      </w:pPr>
    </w:p>
    <w:p w14:paraId="2DDA5142" w14:textId="03DCBB47" w:rsidR="00C75797" w:rsidRPr="00202A74" w:rsidRDefault="00C75797" w:rsidP="00176AF6">
      <w:pPr>
        <w:numPr>
          <w:ilvl w:val="0"/>
          <w:numId w:val="16"/>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2111AFE6" w14:textId="77777777" w:rsidR="00A73B0F" w:rsidRPr="00202A74"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202A74" w:rsidRDefault="00C75797" w:rsidP="00C7579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0530B3" w:rsidRPr="00202A74">
        <w:rPr>
          <w:rFonts w:asciiTheme="majorHAnsi" w:eastAsiaTheme="majorEastAsia" w:hAnsiTheme="majorHAnsi" w:cstheme="majorBidi"/>
          <w:lang w:eastAsia="en-US"/>
        </w:rPr>
        <w:t>:</w:t>
      </w:r>
    </w:p>
    <w:p w14:paraId="0FF447C0" w14:textId="2BD34FE8" w:rsidR="000530B3" w:rsidRPr="00202A74" w:rsidRDefault="00A71B26"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r w:rsidR="00C75797" w:rsidRPr="00202A74">
        <w:rPr>
          <w:rFonts w:asciiTheme="majorHAnsi" w:eastAsiaTheme="majorEastAsia" w:hAnsiTheme="majorHAnsi" w:cstheme="majorBidi"/>
          <w:lang w:eastAsia="en-US"/>
        </w:rPr>
        <w:t xml:space="preserve"> </w:t>
      </w:r>
    </w:p>
    <w:p w14:paraId="7C5E33B1" w14:textId="4CCD2EFC" w:rsidR="000530B3" w:rsidRPr="00202A74" w:rsidRDefault="00A71B26"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0530B3" w:rsidRPr="00202A74">
        <w:rPr>
          <w:rFonts w:asciiTheme="majorHAnsi" w:eastAsiaTheme="majorEastAsia" w:hAnsiTheme="majorHAnsi" w:cstheme="majorBidi"/>
          <w:lang w:eastAsia="en-US"/>
        </w:rPr>
        <w:t xml:space="preserve">nie wymaga </w:t>
      </w:r>
    </w:p>
    <w:p w14:paraId="4709289D" w14:textId="5DFC0122" w:rsidR="00A71B26" w:rsidRPr="00B31FAB" w:rsidRDefault="00C75797" w:rsidP="00B31FAB">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złożenia oferty wariantowej, o której mowa w </w:t>
      </w:r>
      <w:r w:rsidR="000530B3" w:rsidRPr="00202A74">
        <w:rPr>
          <w:rFonts w:asciiTheme="majorHAnsi" w:eastAsiaTheme="majorEastAsia" w:hAnsiTheme="majorHAnsi" w:cstheme="majorBidi"/>
          <w:lang w:eastAsia="en-US"/>
        </w:rPr>
        <w:t>art. 92</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00250710">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tzn. oferty przewidującej odmienny sposób wykonania zamówien</w:t>
      </w:r>
      <w:r w:rsidR="00A73B0F" w:rsidRPr="00202A74">
        <w:rPr>
          <w:rFonts w:asciiTheme="majorHAnsi" w:eastAsiaTheme="majorEastAsia" w:hAnsiTheme="majorHAnsi" w:cstheme="majorBidi"/>
          <w:lang w:eastAsia="en-US"/>
        </w:rPr>
        <w:t>ia niż określony w niniejszej S</w:t>
      </w:r>
      <w:r w:rsidRPr="00202A74">
        <w:rPr>
          <w:rFonts w:asciiTheme="majorHAnsi" w:eastAsiaTheme="majorEastAsia" w:hAnsiTheme="majorHAnsi" w:cstheme="majorBidi"/>
          <w:lang w:eastAsia="en-US"/>
        </w:rPr>
        <w:t>WZ.</w:t>
      </w:r>
    </w:p>
    <w:p w14:paraId="04B1B5C2" w14:textId="77777777" w:rsidR="006568A4" w:rsidRPr="00202A74" w:rsidRDefault="006568A4" w:rsidP="006568A4">
      <w:pPr>
        <w:shd w:val="clear" w:color="auto" w:fill="FFFFFF"/>
        <w:ind w:left="720"/>
        <w:rPr>
          <w:rFonts w:asciiTheme="majorHAnsi" w:eastAsiaTheme="majorEastAsia" w:hAnsiTheme="majorHAnsi" w:cstheme="majorBidi"/>
          <w:i/>
          <w:color w:val="002060"/>
          <w:lang w:eastAsia="en-US"/>
        </w:rPr>
      </w:pPr>
    </w:p>
    <w:p w14:paraId="40DC6E4A" w14:textId="1E154D59" w:rsidR="00C75797" w:rsidRPr="00202A74" w:rsidRDefault="007B6AA5"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i/>
          <w:color w:val="C00000"/>
          <w:lang w:eastAsia="en-US"/>
        </w:rPr>
      </w:pPr>
      <w:r w:rsidRPr="00202A74">
        <w:rPr>
          <w:rFonts w:asciiTheme="majorHAnsi" w:hAnsiTheme="majorHAnsi" w:cstheme="majorBidi"/>
          <w:b/>
          <w:lang w:eastAsia="en-US"/>
        </w:rPr>
        <w:t>Katalogi elektroniczne</w:t>
      </w:r>
      <w:r w:rsidR="009050E2" w:rsidRPr="00202A74">
        <w:rPr>
          <w:rFonts w:asciiTheme="majorHAnsi" w:hAnsiTheme="majorHAnsi" w:cstheme="majorBidi"/>
          <w:b/>
          <w:lang w:eastAsia="en-US"/>
        </w:rPr>
        <w:t xml:space="preserve"> </w:t>
      </w:r>
      <w:r w:rsidR="009050E2" w:rsidRPr="00EA7D77">
        <w:rPr>
          <w:rFonts w:asciiTheme="majorHAnsi" w:hAnsiTheme="majorHAnsi" w:cstheme="majorBidi"/>
          <w:i/>
          <w:lang w:eastAsia="en-US"/>
        </w:rPr>
        <w:t>(tylko w przypadku gdy komunikacja w postępowaniu o udzielenie zamówienia odbywa się przy użyciu środków komunikacji elektronicznej)</w:t>
      </w:r>
      <w:r w:rsidR="00D41BC1">
        <w:rPr>
          <w:rFonts w:asciiTheme="majorHAnsi" w:hAnsiTheme="majorHAnsi" w:cstheme="majorBidi"/>
          <w:i/>
          <w:lang w:eastAsia="en-US"/>
        </w:rPr>
        <w:t>.</w:t>
      </w:r>
    </w:p>
    <w:p w14:paraId="62B92824" w14:textId="77777777" w:rsidR="00B35FA4" w:rsidRDefault="00B35FA4" w:rsidP="00A73B0F">
      <w:pPr>
        <w:spacing w:after="200" w:line="252" w:lineRule="auto"/>
        <w:contextualSpacing/>
        <w:jc w:val="both"/>
        <w:rPr>
          <w:rFonts w:asciiTheme="majorHAnsi" w:eastAsiaTheme="majorEastAsia" w:hAnsiTheme="majorHAnsi" w:cstheme="majorBidi"/>
          <w:lang w:eastAsia="en-US"/>
        </w:rPr>
      </w:pPr>
    </w:p>
    <w:p w14:paraId="7183C22E" w14:textId="7B32B0E5" w:rsidR="00A73B0F" w:rsidRPr="00202A74" w:rsidRDefault="00A73B0F" w:rsidP="00A73B0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p>
    <w:p w14:paraId="2D81893C" w14:textId="7CF03E8B" w:rsidR="009050E2" w:rsidRPr="00202A74" w:rsidRDefault="00A71B26" w:rsidP="009050E2">
      <w:pPr>
        <w:spacing w:after="200" w:line="252" w:lineRule="auto"/>
        <w:contextualSpacing/>
        <w:jc w:val="both"/>
        <w:rPr>
          <w:rFonts w:asciiTheme="majorHAnsi" w:eastAsiaTheme="majorEastAsia" w:hAnsiTheme="majorHAnsi" w:cstheme="majorBidi"/>
          <w:lang w:eastAsia="en-US"/>
        </w:rPr>
      </w:pPr>
      <w:r w:rsidRPr="00DB1C9E">
        <w:rPr>
          <w:rFonts w:asciiTheme="majorHAnsi" w:eastAsiaTheme="majorEastAsia" w:hAnsiTheme="majorHAnsi" w:cstheme="majorBidi"/>
          <w:strike/>
          <w:lang w:eastAsia="en-US"/>
        </w:rPr>
        <w:t xml:space="preserve">– </w:t>
      </w:r>
      <w:r w:rsidR="00A73B0F" w:rsidRPr="00202A74">
        <w:rPr>
          <w:rFonts w:asciiTheme="majorHAnsi" w:eastAsiaTheme="majorEastAsia" w:hAnsiTheme="majorHAnsi" w:cstheme="majorBidi"/>
          <w:lang w:eastAsia="en-US"/>
        </w:rPr>
        <w:t>nie wymaga</w:t>
      </w:r>
      <w:r w:rsidR="002C3BD8">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złożenia ofert w postaci katalogów elektronicznych</w:t>
      </w:r>
      <w:r w:rsidR="003F38C6">
        <w:rPr>
          <w:rFonts w:asciiTheme="majorHAnsi" w:eastAsiaTheme="majorEastAsia" w:hAnsiTheme="majorHAnsi" w:cstheme="majorBidi"/>
          <w:lang w:eastAsia="en-US"/>
        </w:rPr>
        <w:t>.</w:t>
      </w:r>
    </w:p>
    <w:p w14:paraId="1E409254" w14:textId="18568167" w:rsidR="00A73B0F" w:rsidRPr="00AA17FE" w:rsidRDefault="00C75797" w:rsidP="00A73B0F">
      <w:p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lub </w:t>
      </w:r>
    </w:p>
    <w:p w14:paraId="19E99F76" w14:textId="30053EC2" w:rsidR="00A73B0F" w:rsidRPr="00202A74" w:rsidRDefault="00BA1B0E" w:rsidP="00A73B0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A73B0F" w:rsidRPr="00202A74">
        <w:rPr>
          <w:rFonts w:asciiTheme="majorHAnsi" w:eastAsiaTheme="majorEastAsia" w:hAnsiTheme="majorHAnsi" w:cstheme="majorBidi"/>
          <w:lang w:eastAsia="en-US"/>
        </w:rPr>
        <w:t>amawiający:</w:t>
      </w:r>
    </w:p>
    <w:p w14:paraId="329721AC" w14:textId="2FA0E3EA" w:rsidR="00A73B0F" w:rsidRPr="00202A74" w:rsidRDefault="00A71B26" w:rsidP="00A73B0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A73B0F" w:rsidRPr="00202A74">
        <w:rPr>
          <w:rFonts w:asciiTheme="majorHAnsi" w:eastAsiaTheme="majorEastAsia" w:hAnsiTheme="majorHAnsi" w:cstheme="majorBidi"/>
          <w:lang w:eastAsia="en-US"/>
        </w:rPr>
        <w:t>nie dopuszcza możliwości</w:t>
      </w:r>
      <w:r w:rsidR="00D41BC1">
        <w:rPr>
          <w:rFonts w:asciiTheme="majorHAnsi" w:eastAsiaTheme="majorEastAsia" w:hAnsiTheme="majorHAnsi" w:cstheme="majorBidi"/>
          <w:lang w:eastAsia="en-US"/>
        </w:rPr>
        <w:t>,</w:t>
      </w:r>
    </w:p>
    <w:p w14:paraId="2794FE39" w14:textId="20B73F35" w:rsidR="00A73B0F" w:rsidRPr="00202A74" w:rsidRDefault="00A71B26" w:rsidP="00A73B0F">
      <w:pPr>
        <w:spacing w:after="200" w:line="252" w:lineRule="auto"/>
        <w:contextualSpacing/>
        <w:jc w:val="both"/>
        <w:rPr>
          <w:rFonts w:asciiTheme="majorHAnsi" w:eastAsiaTheme="majorEastAsia" w:hAnsiTheme="majorHAnsi" w:cstheme="majorBidi"/>
          <w:lang w:eastAsia="en-US"/>
        </w:rPr>
      </w:pPr>
      <w:r w:rsidRPr="00DB1C9E">
        <w:rPr>
          <w:rFonts w:asciiTheme="majorHAnsi" w:eastAsiaTheme="majorEastAsia" w:hAnsiTheme="majorHAnsi" w:cstheme="majorBidi"/>
          <w:strike/>
          <w:lang w:eastAsia="en-US"/>
        </w:rPr>
        <w:t xml:space="preserve">– </w:t>
      </w:r>
      <w:r w:rsidR="00A73B0F" w:rsidRPr="00202A74">
        <w:rPr>
          <w:rFonts w:asciiTheme="majorHAnsi" w:eastAsiaTheme="majorEastAsia" w:hAnsiTheme="majorHAnsi" w:cstheme="majorBidi"/>
          <w:lang w:eastAsia="en-US"/>
        </w:rPr>
        <w:t>nie wymaga</w:t>
      </w:r>
    </w:p>
    <w:p w14:paraId="3C8C86CD" w14:textId="782D7F3A" w:rsidR="00C75797" w:rsidRPr="00202A74" w:rsidRDefault="00C75797" w:rsidP="009050E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dołączenia katal</w:t>
      </w:r>
      <w:r w:rsidR="009050E2" w:rsidRPr="00202A74">
        <w:rPr>
          <w:rFonts w:asciiTheme="majorHAnsi" w:eastAsiaTheme="majorEastAsia" w:hAnsiTheme="majorHAnsi" w:cstheme="majorBidi"/>
          <w:lang w:eastAsia="en-US"/>
        </w:rPr>
        <w:t>ogów elektronicznych do oferty</w:t>
      </w:r>
      <w:r w:rsidR="00A71B26">
        <w:rPr>
          <w:rFonts w:asciiTheme="majorHAnsi" w:eastAsiaTheme="majorEastAsia" w:hAnsiTheme="majorHAnsi" w:cstheme="majorBidi"/>
          <w:lang w:eastAsia="en-US"/>
        </w:rPr>
        <w:t>.</w:t>
      </w:r>
    </w:p>
    <w:p w14:paraId="2D338FCA" w14:textId="77777777" w:rsidR="009050E2" w:rsidRPr="00202A74" w:rsidRDefault="009050E2" w:rsidP="009050E2">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202A74" w:rsidRDefault="00BD5A6F"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2CAB6B2A"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5466FFC0" w14:textId="3AE2171D" w:rsidR="00FE361A" w:rsidRDefault="00FE361A"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w:t>
      </w:r>
    </w:p>
    <w:p w14:paraId="6167E09E" w14:textId="77777777" w:rsidR="00BD5A6F" w:rsidRPr="00202A74"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02A74" w:rsidRDefault="00BD5A6F"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1932FAD6" w14:textId="77777777" w:rsidR="00BD5A6F" w:rsidRPr="00202A74" w:rsidRDefault="00BD5A6F" w:rsidP="00BD5A6F">
      <w:pPr>
        <w:spacing w:after="200" w:line="252" w:lineRule="auto"/>
        <w:contextualSpacing/>
        <w:jc w:val="both"/>
        <w:rPr>
          <w:rFonts w:asciiTheme="majorHAnsi" w:eastAsiaTheme="majorEastAsia" w:hAnsiTheme="majorHAnsi" w:cstheme="majorBidi"/>
          <w:lang w:eastAsia="en-US"/>
        </w:rPr>
      </w:pPr>
    </w:p>
    <w:p w14:paraId="0E6E5AF2" w14:textId="6EC9D694" w:rsidR="00FE361A" w:rsidRPr="00202A74"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w:t>
      </w:r>
      <w:proofErr w:type="spellStart"/>
      <w:r w:rsidR="00FE361A"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 xml:space="preserve">. </w:t>
      </w:r>
    </w:p>
    <w:p w14:paraId="6AE27A6D" w14:textId="77777777" w:rsidR="00BD5A6F" w:rsidRPr="00202A74" w:rsidRDefault="00BD5A6F" w:rsidP="00324D72">
      <w:pPr>
        <w:shd w:val="clear" w:color="auto" w:fill="FFFFFF"/>
        <w:rPr>
          <w:rFonts w:asciiTheme="majorHAnsi" w:eastAsiaTheme="majorEastAsia" w:hAnsiTheme="majorHAnsi" w:cstheme="majorBidi"/>
          <w:i/>
          <w:color w:val="002060"/>
          <w:lang w:eastAsia="en-US"/>
        </w:rPr>
      </w:pPr>
    </w:p>
    <w:p w14:paraId="3B6FC368" w14:textId="3AC480D7" w:rsidR="00FC5AAB" w:rsidRPr="00C51FDD" w:rsidRDefault="00BD5A6F"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Zamówienia, o których mowa w art. 214 ust. 1 pkt 7 i 8 ustawy </w:t>
      </w:r>
      <w:proofErr w:type="spellStart"/>
      <w:r w:rsidRPr="00202A74">
        <w:rPr>
          <w:rFonts w:asciiTheme="majorHAnsi" w:hAnsiTheme="majorHAnsi" w:cstheme="majorBidi"/>
          <w:b/>
          <w:lang w:eastAsia="en-US"/>
        </w:rPr>
        <w:t>Pzp</w:t>
      </w:r>
      <w:proofErr w:type="spellEnd"/>
    </w:p>
    <w:p w14:paraId="1FD57D29" w14:textId="77777777" w:rsidR="009674E5" w:rsidRDefault="009674E5" w:rsidP="001A7FBF">
      <w:pPr>
        <w:pStyle w:val="D1tre"/>
        <w:spacing w:line="240" w:lineRule="auto"/>
        <w:ind w:left="0"/>
        <w:rPr>
          <w:rFonts w:asciiTheme="majorHAnsi" w:hAnsiTheme="majorHAnsi" w:cs="Arial"/>
          <w:bCs/>
          <w:color w:val="000000"/>
          <w:sz w:val="24"/>
          <w:szCs w:val="24"/>
        </w:rPr>
      </w:pPr>
    </w:p>
    <w:p w14:paraId="1C92E9C4" w14:textId="30B519A6" w:rsidR="009674E5" w:rsidRPr="00056627" w:rsidRDefault="009674E5" w:rsidP="009674E5">
      <w:pPr>
        <w:spacing w:after="34"/>
        <w:ind w:right="11"/>
        <w:jc w:val="both"/>
      </w:pPr>
      <w:r w:rsidRPr="00056627">
        <w:t xml:space="preserve">Zamawiający przewiduje udzielanie zamówień, o których mowa w art. 214 ust. 1 pkt 7) </w:t>
      </w:r>
      <w:proofErr w:type="spellStart"/>
      <w:r w:rsidRPr="00056627">
        <w:t>p.z.p</w:t>
      </w:r>
      <w:proofErr w:type="spellEnd"/>
      <w:r w:rsidRPr="00056627">
        <w:t xml:space="preserve">. w wysokości do </w:t>
      </w:r>
      <w:r>
        <w:t>2</w:t>
      </w:r>
      <w:r w:rsidRPr="00056627">
        <w:t>0% wartości zamówienia. Zamówienie obejmowałoby:</w:t>
      </w:r>
      <w:r>
        <w:t xml:space="preserve"> </w:t>
      </w:r>
      <w:r w:rsidR="00D4224C">
        <w:t xml:space="preserve">powtórzenie podobnych usług  w </w:t>
      </w:r>
      <w:r>
        <w:t>zakres odbioru i  zagospodarowania odpadów komunalnych</w:t>
      </w:r>
      <w:r w:rsidRPr="00056627">
        <w:t>.</w:t>
      </w:r>
    </w:p>
    <w:p w14:paraId="4B1ED341" w14:textId="77777777" w:rsidR="009674E5" w:rsidRPr="00056627" w:rsidRDefault="009674E5" w:rsidP="009674E5">
      <w:pPr>
        <w:spacing w:line="276" w:lineRule="auto"/>
        <w:ind w:left="567" w:hanging="283"/>
        <w:jc w:val="both"/>
        <w:rPr>
          <w:color w:val="000000"/>
        </w:rPr>
      </w:pPr>
      <w:r w:rsidRPr="00056627">
        <w:rPr>
          <w:color w:val="000000"/>
        </w:rPr>
        <w:t xml:space="preserve"> 1) Zamówienie zostanie udzielone w jednym zamówieniu w przypadku gdy      Zamawiający będzie posiadał środki finansowe na jego realizację.</w:t>
      </w:r>
    </w:p>
    <w:p w14:paraId="1D8F584E" w14:textId="77777777" w:rsidR="009674E5" w:rsidRPr="001A7FBF" w:rsidRDefault="009674E5" w:rsidP="001A7FBF">
      <w:pPr>
        <w:pStyle w:val="D1tre"/>
        <w:spacing w:line="240" w:lineRule="auto"/>
        <w:ind w:left="0"/>
        <w:rPr>
          <w:rFonts w:asciiTheme="majorHAnsi" w:hAnsiTheme="majorHAnsi" w:cs="Arial"/>
          <w:bCs/>
          <w:sz w:val="24"/>
          <w:szCs w:val="24"/>
        </w:rPr>
      </w:pPr>
    </w:p>
    <w:p w14:paraId="697B9ED3" w14:textId="77777777" w:rsidR="00423174" w:rsidRPr="00202A74" w:rsidRDefault="00423174" w:rsidP="00DB1C9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202A74" w:rsidRDefault="00B63974"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547C9808" w14:textId="77777777" w:rsidR="00FC5AAB" w:rsidRDefault="00FC5AAB" w:rsidP="00B63974">
      <w:pPr>
        <w:spacing w:after="200" w:line="252" w:lineRule="auto"/>
        <w:contextualSpacing/>
        <w:jc w:val="both"/>
        <w:rPr>
          <w:rFonts w:asciiTheme="majorHAnsi" w:eastAsiaTheme="majorEastAsia" w:hAnsiTheme="majorHAnsi" w:cstheme="majorBidi"/>
          <w:lang w:eastAsia="en-US"/>
        </w:rPr>
      </w:pPr>
    </w:p>
    <w:p w14:paraId="0B6919D2" w14:textId="5AEDD42D"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rozliczenia w walutach obcych</w:t>
      </w:r>
    </w:p>
    <w:p w14:paraId="1BCB0149" w14:textId="77777777"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202A74" w:rsidRDefault="00AD13F0"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41532B53" w14:textId="77777777" w:rsidR="00FC5AAB" w:rsidRDefault="00FC5AAB" w:rsidP="00AD13F0">
      <w:pPr>
        <w:spacing w:after="200" w:line="252" w:lineRule="auto"/>
        <w:contextualSpacing/>
        <w:jc w:val="both"/>
        <w:rPr>
          <w:rFonts w:asciiTheme="majorHAnsi" w:eastAsiaTheme="majorEastAsia" w:hAnsiTheme="majorHAnsi" w:cstheme="majorBidi"/>
          <w:lang w:eastAsia="en-US"/>
        </w:rPr>
      </w:pPr>
    </w:p>
    <w:p w14:paraId="080C7130" w14:textId="5EB0FB0A" w:rsidR="00FE361A" w:rsidRPr="00202A74" w:rsidRDefault="00AD13F0" w:rsidP="00AD13F0">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 xml:space="preserve">zwrotu kosztów udziału w postępowaniu. </w:t>
      </w:r>
    </w:p>
    <w:p w14:paraId="51C6783D" w14:textId="77777777" w:rsidR="00C11079" w:rsidRPr="00202A7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202A74" w:rsidRDefault="00AD13F0"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780823AE" w14:textId="77777777" w:rsidR="00FC5AAB" w:rsidRDefault="00FC5AAB" w:rsidP="00C11079">
      <w:pPr>
        <w:spacing w:after="200" w:line="252" w:lineRule="auto"/>
        <w:contextualSpacing/>
        <w:jc w:val="both"/>
        <w:rPr>
          <w:rFonts w:asciiTheme="majorHAnsi" w:eastAsiaTheme="majorEastAsia" w:hAnsiTheme="majorHAnsi" w:cstheme="majorBidi"/>
          <w:lang w:eastAsia="en-US"/>
        </w:rPr>
      </w:pPr>
    </w:p>
    <w:p w14:paraId="3D096C54" w14:textId="64384A46" w:rsidR="006F69FC" w:rsidRDefault="00683F59" w:rsidP="00C11079">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2C3BD8">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p>
    <w:p w14:paraId="0D1F78AA" w14:textId="77777777" w:rsidR="00F11FA1" w:rsidRPr="00202A74" w:rsidRDefault="00F11FA1" w:rsidP="00C11079">
      <w:pPr>
        <w:spacing w:after="200" w:line="252" w:lineRule="auto"/>
        <w:contextualSpacing/>
        <w:jc w:val="both"/>
        <w:rPr>
          <w:rFonts w:asciiTheme="majorHAnsi" w:eastAsiaTheme="majorEastAsia" w:hAnsiTheme="majorHAnsi" w:cstheme="majorBidi"/>
          <w:lang w:eastAsia="en-US"/>
        </w:rPr>
      </w:pPr>
    </w:p>
    <w:p w14:paraId="60F9FB2D" w14:textId="77777777" w:rsidR="00F61D46" w:rsidRPr="00202A74" w:rsidRDefault="00F61D46" w:rsidP="00F61D46">
      <w:pPr>
        <w:shd w:val="clear" w:color="auto" w:fill="FFFFFF"/>
        <w:rPr>
          <w:rFonts w:asciiTheme="majorHAnsi" w:eastAsiaTheme="majorEastAsia" w:hAnsiTheme="majorHAnsi" w:cstheme="majorBidi"/>
          <w:i/>
          <w:color w:val="002060"/>
          <w:lang w:eastAsia="en-US"/>
        </w:rPr>
      </w:pPr>
    </w:p>
    <w:p w14:paraId="37C19EA5" w14:textId="4BB2784C" w:rsidR="007A0F45" w:rsidRDefault="00581F72"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627DEEAC" w14:textId="3709F9C1" w:rsidR="009C4E6B" w:rsidRDefault="00666361" w:rsidP="009C4E6B">
      <w:pPr>
        <w:pStyle w:val="Standard"/>
        <w:spacing w:line="276" w:lineRule="auto"/>
        <w:jc w:val="both"/>
        <w:textAlignment w:val="auto"/>
        <w:rPr>
          <w:rFonts w:asciiTheme="majorHAnsi" w:hAnsiTheme="majorHAnsi"/>
          <w:color w:val="000000"/>
          <w:sz w:val="22"/>
          <w:szCs w:val="22"/>
        </w:rPr>
      </w:pPr>
      <w:r>
        <w:rPr>
          <w:rFonts w:asciiTheme="majorHAnsi" w:hAnsiTheme="majorHAnsi"/>
          <w:color w:val="000000"/>
          <w:sz w:val="22"/>
          <w:szCs w:val="22"/>
        </w:rPr>
        <w:t xml:space="preserve">1. </w:t>
      </w:r>
      <w:r w:rsidR="009C4E6B" w:rsidRPr="009C4E6B">
        <w:rPr>
          <w:rFonts w:asciiTheme="majorHAnsi" w:hAnsiTheme="majorHAnsi"/>
          <w:color w:val="000000"/>
          <w:sz w:val="22"/>
          <w:szCs w:val="22"/>
        </w:rPr>
        <w:t>Wykonawcy i innemu podmiotowi, jeżeli ma lub miał interes w uzyskaniu danego zamówienia oraz poniósł lub może</w:t>
      </w:r>
      <w:r w:rsidR="009C4E6B" w:rsidRPr="009C4E6B">
        <w:rPr>
          <w:rFonts w:asciiTheme="majorHAnsi" w:hAnsiTheme="majorHAnsi"/>
          <w:b/>
          <w:bCs/>
          <w:color w:val="000000"/>
          <w:sz w:val="22"/>
          <w:szCs w:val="22"/>
        </w:rPr>
        <w:t xml:space="preserve"> </w:t>
      </w:r>
      <w:r w:rsidR="009C4E6B" w:rsidRPr="009C4E6B">
        <w:rPr>
          <w:rFonts w:asciiTheme="majorHAnsi" w:hAnsiTheme="majorHAnsi"/>
          <w:color w:val="000000"/>
          <w:sz w:val="22"/>
          <w:szCs w:val="22"/>
        </w:rPr>
        <w:t>ponieść szkodę w wyniku naruszenia przez Zamawiającego przepisów ustawy Prawo zamówień publicznych z dnia 11 września 2019 (Dz. U. 20</w:t>
      </w:r>
      <w:r w:rsidR="002C3BD8">
        <w:rPr>
          <w:rFonts w:asciiTheme="majorHAnsi" w:hAnsiTheme="majorHAnsi"/>
          <w:color w:val="000000"/>
          <w:sz w:val="22"/>
          <w:szCs w:val="22"/>
        </w:rPr>
        <w:t>2</w:t>
      </w:r>
      <w:r w:rsidR="00706D90">
        <w:rPr>
          <w:rFonts w:asciiTheme="majorHAnsi" w:hAnsiTheme="majorHAnsi"/>
          <w:color w:val="000000"/>
          <w:sz w:val="22"/>
          <w:szCs w:val="22"/>
        </w:rPr>
        <w:t>2</w:t>
      </w:r>
      <w:r w:rsidR="009C4E6B" w:rsidRPr="009C4E6B">
        <w:rPr>
          <w:rFonts w:asciiTheme="majorHAnsi" w:hAnsiTheme="majorHAnsi"/>
          <w:color w:val="000000"/>
          <w:sz w:val="22"/>
          <w:szCs w:val="22"/>
        </w:rPr>
        <w:t>.</w:t>
      </w:r>
      <w:r w:rsidR="00706D90">
        <w:rPr>
          <w:rFonts w:asciiTheme="majorHAnsi" w:hAnsiTheme="majorHAnsi"/>
          <w:color w:val="000000"/>
          <w:sz w:val="22"/>
          <w:szCs w:val="22"/>
        </w:rPr>
        <w:t xml:space="preserve"> </w:t>
      </w:r>
      <w:r w:rsidR="002C3BD8">
        <w:rPr>
          <w:rFonts w:asciiTheme="majorHAnsi" w:hAnsiTheme="majorHAnsi"/>
          <w:color w:val="000000"/>
          <w:sz w:val="22"/>
          <w:szCs w:val="22"/>
        </w:rPr>
        <w:t xml:space="preserve">poz. </w:t>
      </w:r>
      <w:r w:rsidR="00706D90">
        <w:rPr>
          <w:rFonts w:asciiTheme="majorHAnsi" w:hAnsiTheme="majorHAnsi"/>
          <w:color w:val="000000"/>
          <w:sz w:val="22"/>
          <w:szCs w:val="22"/>
        </w:rPr>
        <w:t xml:space="preserve">1710 </w:t>
      </w:r>
      <w:r w:rsidR="002C3BD8">
        <w:rPr>
          <w:rFonts w:asciiTheme="majorHAnsi" w:hAnsiTheme="majorHAnsi"/>
          <w:color w:val="000000"/>
          <w:sz w:val="22"/>
          <w:szCs w:val="22"/>
        </w:rPr>
        <w:t xml:space="preserve">z </w:t>
      </w:r>
      <w:proofErr w:type="spellStart"/>
      <w:r w:rsidR="002C3BD8">
        <w:rPr>
          <w:rFonts w:asciiTheme="majorHAnsi" w:hAnsiTheme="majorHAnsi"/>
          <w:color w:val="000000"/>
          <w:sz w:val="22"/>
          <w:szCs w:val="22"/>
        </w:rPr>
        <w:t>późn</w:t>
      </w:r>
      <w:proofErr w:type="spellEnd"/>
      <w:r w:rsidR="002C3BD8">
        <w:rPr>
          <w:rFonts w:asciiTheme="majorHAnsi" w:hAnsiTheme="majorHAnsi"/>
          <w:color w:val="000000"/>
          <w:sz w:val="22"/>
          <w:szCs w:val="22"/>
        </w:rPr>
        <w:t xml:space="preserve">. </w:t>
      </w:r>
      <w:proofErr w:type="spellStart"/>
      <w:r w:rsidR="002C3BD8">
        <w:rPr>
          <w:rFonts w:asciiTheme="majorHAnsi" w:hAnsiTheme="majorHAnsi"/>
          <w:color w:val="000000"/>
          <w:sz w:val="22"/>
          <w:szCs w:val="22"/>
        </w:rPr>
        <w:t>zm</w:t>
      </w:r>
      <w:proofErr w:type="spellEnd"/>
      <w:r w:rsidR="009C4E6B" w:rsidRPr="009C4E6B">
        <w:rPr>
          <w:rFonts w:asciiTheme="majorHAnsi" w:hAnsiTheme="majorHAnsi"/>
          <w:color w:val="000000"/>
          <w:sz w:val="22"/>
          <w:szCs w:val="22"/>
        </w:rPr>
        <w:t>), przysługują środki ochrony prawnej w postaci odwołania i skargi do sądu, na zasadach określonych w Dziale IX tej ustawy (art. 506 – 576).</w:t>
      </w:r>
    </w:p>
    <w:p w14:paraId="1F196B3C" w14:textId="0EC324DC" w:rsidR="00666361" w:rsidRPr="006B3223" w:rsidRDefault="00666361" w:rsidP="006B3223">
      <w:pPr>
        <w:spacing w:before="120" w:after="120"/>
        <w:jc w:val="both"/>
        <w:rPr>
          <w:rFonts w:ascii="Cambria" w:hAnsi="Cambria"/>
          <w:spacing w:val="4"/>
          <w:sz w:val="22"/>
          <w:szCs w:val="22"/>
        </w:rPr>
      </w:pPr>
      <w:r>
        <w:rPr>
          <w:rFonts w:ascii="Cambria" w:hAnsi="Cambria"/>
          <w:spacing w:val="4"/>
          <w:sz w:val="22"/>
          <w:szCs w:val="22"/>
        </w:rPr>
        <w:t xml:space="preserve">2. </w:t>
      </w:r>
      <w:r w:rsidRPr="006B3223">
        <w:rPr>
          <w:rFonts w:ascii="Cambria" w:hAnsi="Cambria"/>
          <w:spacing w:val="4"/>
          <w:sz w:val="22"/>
          <w:szCs w:val="22"/>
        </w:rPr>
        <w:t xml:space="preserve">Środki ochrony prawnej wobec ogłoszenia o zamówieniu oraz dokumentów zamówienia przysługują również organizacjom wpisanym na listę, o której mowa w art.  469 pkt 15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xml:space="preserve"> oraz Rzecznikowi Małych i Średnich Przedsiębiorców.</w:t>
      </w:r>
    </w:p>
    <w:p w14:paraId="2D339A8A" w14:textId="46D21E60" w:rsidR="00666361" w:rsidRPr="006B3223" w:rsidRDefault="00666361" w:rsidP="00666361">
      <w:pPr>
        <w:ind w:left="720" w:hanging="720"/>
        <w:jc w:val="both"/>
        <w:rPr>
          <w:rFonts w:ascii="Cambria" w:hAnsi="Cambria"/>
          <w:spacing w:val="4"/>
          <w:sz w:val="22"/>
          <w:szCs w:val="22"/>
        </w:rPr>
      </w:pPr>
      <w:r>
        <w:rPr>
          <w:rFonts w:ascii="Cambria" w:hAnsi="Cambria"/>
          <w:spacing w:val="4"/>
          <w:sz w:val="22"/>
          <w:szCs w:val="22"/>
        </w:rPr>
        <w:t xml:space="preserve">3. </w:t>
      </w:r>
      <w:r w:rsidRPr="006B3223">
        <w:rPr>
          <w:rFonts w:ascii="Cambria" w:hAnsi="Cambria"/>
          <w:spacing w:val="4"/>
          <w:sz w:val="22"/>
          <w:szCs w:val="22"/>
        </w:rPr>
        <w:t>Odwołanie przysługuje na:</w:t>
      </w:r>
    </w:p>
    <w:p w14:paraId="2FBC6D63" w14:textId="77777777" w:rsidR="00666361" w:rsidRPr="006B3223" w:rsidRDefault="00666361" w:rsidP="00176AF6">
      <w:pPr>
        <w:numPr>
          <w:ilvl w:val="0"/>
          <w:numId w:val="31"/>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 xml:space="preserve">niezgodną z przepisami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xml:space="preserve"> czynność Zamawiającego, podjętą w postępowaniu o udzielenie zamówienia w tym na projektowane postanowienia umowy;</w:t>
      </w:r>
    </w:p>
    <w:p w14:paraId="6ABD2CDA" w14:textId="77777777" w:rsidR="00666361" w:rsidRPr="006B3223" w:rsidRDefault="00666361" w:rsidP="00176AF6">
      <w:pPr>
        <w:numPr>
          <w:ilvl w:val="0"/>
          <w:numId w:val="31"/>
        </w:numPr>
        <w:tabs>
          <w:tab w:val="left" w:pos="1134"/>
        </w:tabs>
        <w:spacing w:after="120"/>
        <w:ind w:left="1134" w:hanging="425"/>
        <w:jc w:val="both"/>
        <w:rPr>
          <w:rFonts w:ascii="Cambria" w:hAnsi="Cambria"/>
          <w:spacing w:val="4"/>
          <w:sz w:val="22"/>
          <w:szCs w:val="22"/>
        </w:rPr>
      </w:pPr>
      <w:r w:rsidRPr="006B3223">
        <w:rPr>
          <w:rFonts w:ascii="Cambria" w:hAnsi="Cambria"/>
          <w:spacing w:val="4"/>
          <w:sz w:val="22"/>
          <w:szCs w:val="22"/>
        </w:rPr>
        <w:t xml:space="preserve">zaniechanie czynności w postępowaniu o udzieleniu zamówienia, do której Zamawiający był zobowiązany na podstawie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w:t>
      </w:r>
    </w:p>
    <w:p w14:paraId="766EA8BE" w14:textId="51BC0F06"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4. </w:t>
      </w:r>
      <w:r w:rsidRPr="006B3223">
        <w:rPr>
          <w:rFonts w:ascii="Cambria" w:hAnsi="Cambria"/>
          <w:spacing w:val="4"/>
          <w:sz w:val="22"/>
          <w:szCs w:val="22"/>
        </w:rPr>
        <w:t>Odwołanie zawiera:</w:t>
      </w:r>
    </w:p>
    <w:p w14:paraId="0E4C8367"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imię i nazwisko albo nazwę, miejsce zamieszkania albo siedzibę, numer telefonu oraz adres poczty elektronicznej Odwołującego oraz imię i nazwisko przedstawiciela (przedstawicieli);</w:t>
      </w:r>
    </w:p>
    <w:p w14:paraId="2859BBFE"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nazwę i siedzibę Zamawiającego, numer telefonu oraz adres poczty elektronicznej Zamawiającego;</w:t>
      </w:r>
    </w:p>
    <w:p w14:paraId="158DD43F"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numer PESEL lub NIP odwołującego będącego osobą fizyczną, jeżeli jest on obowiązany do jego posiadania albo posiada go nie mając takiego obowiązku;</w:t>
      </w:r>
    </w:p>
    <w:p w14:paraId="7D14279C"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 xml:space="preserve">numer w Krajowym Rejestrze Sądowym, a w przypadku jego braku – numer w innym właściwym rejestrze, ewidencji lub NIP Odwołującego nie będącą osobą </w:t>
      </w:r>
      <w:r w:rsidRPr="006B3223">
        <w:rPr>
          <w:rFonts w:ascii="Cambria" w:hAnsi="Cambria"/>
          <w:spacing w:val="4"/>
          <w:sz w:val="22"/>
          <w:szCs w:val="22"/>
        </w:rPr>
        <w:lastRenderedPageBreak/>
        <w:t>fizyczną, który nie ma obowiązku wpisu we właściwym rejestrze lub ewidencji, jeżeli jest on obowiązany do jego posiadania;</w:t>
      </w:r>
    </w:p>
    <w:p w14:paraId="09408AC1"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określenie przedmiotu zamówienia;</w:t>
      </w:r>
    </w:p>
    <w:p w14:paraId="0C17C3FD"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wskazanie numeru publikacji w Dzienniku Urzędowym Unii Europejskiej;</w:t>
      </w:r>
    </w:p>
    <w:p w14:paraId="06C68B65"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wskazanie czynności lub zaniechania czynności Zamawiającego, której zarzuca się niezgodność z przepisami ustawy;</w:t>
      </w:r>
    </w:p>
    <w:p w14:paraId="09DE43F0"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zwięzłe przedstawienie zarzutów;</w:t>
      </w:r>
    </w:p>
    <w:p w14:paraId="2EE1020A"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żądanie co do sposobu rozstrzygnięcia odwołania;</w:t>
      </w:r>
    </w:p>
    <w:p w14:paraId="091807C9"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 xml:space="preserve">wskazanie okoliczności faktycznych i prawnych uzasadniających wniesienie odwołania oraz dowodów na poparcie przytoczonych okoliczności; </w:t>
      </w:r>
    </w:p>
    <w:p w14:paraId="79EF6ECD"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podpis Odwołującego albo jego przedstawiciela lub przedstawicieli;</w:t>
      </w:r>
    </w:p>
    <w:p w14:paraId="717AA4EE" w14:textId="77777777" w:rsidR="00666361" w:rsidRPr="006B3223" w:rsidRDefault="00666361" w:rsidP="00176AF6">
      <w:pPr>
        <w:numPr>
          <w:ilvl w:val="0"/>
          <w:numId w:val="30"/>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wykaz załączników.</w:t>
      </w:r>
    </w:p>
    <w:p w14:paraId="09164569" w14:textId="72613FCE" w:rsidR="00666361" w:rsidRPr="006B3223" w:rsidRDefault="00666361" w:rsidP="00666361">
      <w:pPr>
        <w:tabs>
          <w:tab w:val="left" w:pos="709"/>
        </w:tabs>
        <w:spacing w:before="120"/>
        <w:ind w:left="709" w:hanging="709"/>
        <w:jc w:val="both"/>
        <w:rPr>
          <w:rFonts w:ascii="Cambria" w:hAnsi="Cambria"/>
          <w:spacing w:val="4"/>
          <w:sz w:val="22"/>
          <w:szCs w:val="22"/>
        </w:rPr>
      </w:pPr>
      <w:r>
        <w:rPr>
          <w:rFonts w:ascii="Cambria" w:hAnsi="Cambria"/>
          <w:spacing w:val="4"/>
          <w:sz w:val="22"/>
          <w:szCs w:val="22"/>
        </w:rPr>
        <w:t xml:space="preserve">5. </w:t>
      </w:r>
      <w:r w:rsidRPr="006B3223">
        <w:rPr>
          <w:rFonts w:ascii="Cambria" w:hAnsi="Cambria"/>
          <w:spacing w:val="4"/>
          <w:sz w:val="22"/>
          <w:szCs w:val="22"/>
        </w:rPr>
        <w:tab/>
        <w:t>Do odwołania dołącza się:</w:t>
      </w:r>
    </w:p>
    <w:p w14:paraId="367185DE" w14:textId="77777777" w:rsidR="00666361" w:rsidRPr="006B3223" w:rsidRDefault="00666361" w:rsidP="00176AF6">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dowód uiszczenia wpisu od odwołania w wymaganej wysokości;</w:t>
      </w:r>
    </w:p>
    <w:p w14:paraId="3C295C62" w14:textId="77777777" w:rsidR="00666361" w:rsidRPr="006B3223" w:rsidRDefault="00666361" w:rsidP="00176AF6">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dowód przesłania kopii odwołania Zamawiającemu;</w:t>
      </w:r>
    </w:p>
    <w:p w14:paraId="19C9E110" w14:textId="77777777" w:rsidR="00666361" w:rsidRPr="006B3223" w:rsidRDefault="00666361" w:rsidP="00176AF6">
      <w:pPr>
        <w:numPr>
          <w:ilvl w:val="0"/>
          <w:numId w:val="32"/>
        </w:numPr>
        <w:tabs>
          <w:tab w:val="left" w:pos="1134"/>
        </w:tabs>
        <w:ind w:left="1134" w:hanging="425"/>
        <w:jc w:val="both"/>
        <w:rPr>
          <w:rFonts w:ascii="Cambria" w:hAnsi="Cambria"/>
          <w:spacing w:val="4"/>
          <w:sz w:val="22"/>
          <w:szCs w:val="22"/>
        </w:rPr>
      </w:pPr>
      <w:r w:rsidRPr="006B3223">
        <w:rPr>
          <w:rFonts w:ascii="Cambria" w:hAnsi="Cambria"/>
          <w:spacing w:val="4"/>
          <w:sz w:val="22"/>
          <w:szCs w:val="22"/>
        </w:rPr>
        <w:t>dokument potwierdzający umocowanie do reprezentowania Odwołującego.</w:t>
      </w:r>
    </w:p>
    <w:p w14:paraId="70CBE4E6" w14:textId="222E1DF7"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6.      </w:t>
      </w:r>
      <w:r w:rsidRPr="006B3223">
        <w:rPr>
          <w:rFonts w:ascii="Cambria" w:hAnsi="Cambria"/>
          <w:spacing w:val="4"/>
          <w:sz w:val="22"/>
          <w:szCs w:val="22"/>
        </w:rPr>
        <w:t>Odwołanie wnosi się do Prezesa Izby w formie pisemnej albo w formie elektronicznej albo w postaci elektronicznej opatrzonej podpisem zaufanym.</w:t>
      </w:r>
    </w:p>
    <w:p w14:paraId="59192D56" w14:textId="76CC999D"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7.    </w:t>
      </w:r>
      <w:r w:rsidRPr="006B3223">
        <w:rPr>
          <w:rFonts w:ascii="Cambria" w:hAnsi="Cambria"/>
          <w:spacing w:val="4"/>
          <w:sz w:val="22"/>
          <w:szCs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5ED17BB" w14:textId="52E75EF3" w:rsidR="00666361" w:rsidRPr="006B3223" w:rsidRDefault="00666361" w:rsidP="00666361">
      <w:pPr>
        <w:spacing w:before="120" w:after="120"/>
        <w:ind w:left="720" w:hanging="720"/>
        <w:jc w:val="both"/>
        <w:rPr>
          <w:rFonts w:ascii="Cambria" w:hAnsi="Cambria"/>
          <w:spacing w:val="4"/>
          <w:sz w:val="22"/>
          <w:szCs w:val="22"/>
        </w:rPr>
      </w:pPr>
      <w:r>
        <w:rPr>
          <w:rFonts w:ascii="Cambria" w:hAnsi="Cambria"/>
          <w:spacing w:val="4"/>
          <w:sz w:val="22"/>
          <w:szCs w:val="22"/>
        </w:rPr>
        <w:t xml:space="preserve">8.              </w:t>
      </w:r>
      <w:r w:rsidRPr="006B3223">
        <w:rPr>
          <w:rFonts w:ascii="Cambria" w:hAnsi="Cambria"/>
          <w:spacing w:val="4"/>
          <w:sz w:val="22"/>
          <w:szCs w:val="22"/>
        </w:rPr>
        <w:t>Odwołanie wnosi się w terminach:</w:t>
      </w:r>
    </w:p>
    <w:p w14:paraId="63B43274" w14:textId="64A11E10" w:rsidR="00666361" w:rsidRPr="006B3223" w:rsidRDefault="00666361" w:rsidP="00666361">
      <w:pPr>
        <w:tabs>
          <w:tab w:val="left" w:pos="993"/>
        </w:tabs>
        <w:spacing w:before="120" w:after="120"/>
        <w:ind w:left="993" w:hanging="993"/>
        <w:jc w:val="both"/>
        <w:rPr>
          <w:rFonts w:ascii="Cambria" w:hAnsi="Cambria"/>
          <w:spacing w:val="4"/>
          <w:sz w:val="22"/>
          <w:szCs w:val="22"/>
        </w:rPr>
      </w:pPr>
      <w:r>
        <w:rPr>
          <w:rFonts w:ascii="Cambria" w:hAnsi="Cambria"/>
          <w:spacing w:val="4"/>
          <w:sz w:val="22"/>
          <w:szCs w:val="22"/>
        </w:rPr>
        <w:t>8</w:t>
      </w:r>
      <w:r w:rsidRPr="006B3223">
        <w:rPr>
          <w:rFonts w:ascii="Cambria" w:hAnsi="Cambria"/>
          <w:spacing w:val="4"/>
          <w:sz w:val="22"/>
          <w:szCs w:val="22"/>
        </w:rPr>
        <w:t>.1.</w:t>
      </w:r>
      <w:r w:rsidRPr="006B3223">
        <w:rPr>
          <w:rFonts w:ascii="Cambria" w:hAnsi="Cambria"/>
          <w:sz w:val="22"/>
          <w:szCs w:val="22"/>
        </w:rPr>
        <w:t xml:space="preserve"> </w:t>
      </w:r>
      <w:r w:rsidRPr="006B3223">
        <w:rPr>
          <w:rFonts w:ascii="Cambria" w:hAnsi="Cambria"/>
          <w:sz w:val="22"/>
          <w:szCs w:val="22"/>
        </w:rPr>
        <w:tab/>
      </w:r>
      <w:r w:rsidRPr="006B3223">
        <w:rPr>
          <w:rFonts w:ascii="Cambria" w:hAnsi="Cambria"/>
          <w:spacing w:val="4"/>
          <w:sz w:val="22"/>
          <w:szCs w:val="22"/>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3007DF6" w14:textId="78188D05" w:rsidR="00666361" w:rsidRPr="006B3223" w:rsidRDefault="00666361" w:rsidP="00666361">
      <w:pPr>
        <w:tabs>
          <w:tab w:val="left" w:pos="993"/>
        </w:tabs>
        <w:spacing w:before="120" w:after="120"/>
        <w:ind w:left="993" w:hanging="993"/>
        <w:jc w:val="both"/>
        <w:rPr>
          <w:rFonts w:ascii="Cambria" w:hAnsi="Cambria"/>
          <w:spacing w:val="4"/>
          <w:sz w:val="22"/>
          <w:szCs w:val="22"/>
        </w:rPr>
      </w:pPr>
      <w:r>
        <w:rPr>
          <w:rFonts w:ascii="Cambria" w:hAnsi="Cambria"/>
          <w:spacing w:val="4"/>
          <w:sz w:val="22"/>
          <w:szCs w:val="22"/>
        </w:rPr>
        <w:t>8.</w:t>
      </w:r>
      <w:r w:rsidRPr="006B3223">
        <w:rPr>
          <w:rFonts w:ascii="Cambria" w:hAnsi="Cambria"/>
          <w:spacing w:val="4"/>
          <w:sz w:val="22"/>
          <w:szCs w:val="22"/>
        </w:rPr>
        <w:t xml:space="preserve">2. </w:t>
      </w:r>
      <w:r w:rsidRPr="006B3223">
        <w:rPr>
          <w:rFonts w:ascii="Cambria" w:hAnsi="Cambria"/>
          <w:spacing w:val="4"/>
          <w:sz w:val="22"/>
          <w:szCs w:val="22"/>
        </w:rPr>
        <w:tab/>
        <w:t>10 dni od dnia publikacji ogłoszenia w Dzienniku Urzędowym Unii Europejskiej lub zamieszczenia dokumentów zamówienia na Platformie wobec treści ogłoszenia o zamówieniu lub wobec treści dokumentów zamówienia;</w:t>
      </w:r>
    </w:p>
    <w:p w14:paraId="14ECF679" w14:textId="1EC5CDFF" w:rsidR="00666361" w:rsidRDefault="00666361" w:rsidP="006B3223">
      <w:pPr>
        <w:tabs>
          <w:tab w:val="left" w:pos="993"/>
        </w:tabs>
        <w:spacing w:before="120" w:after="120"/>
        <w:jc w:val="both"/>
        <w:rPr>
          <w:rFonts w:ascii="Cambria" w:hAnsi="Cambria"/>
          <w:spacing w:val="4"/>
          <w:sz w:val="22"/>
          <w:szCs w:val="22"/>
        </w:rPr>
      </w:pPr>
      <w:r>
        <w:rPr>
          <w:rFonts w:ascii="Cambria" w:hAnsi="Cambria"/>
          <w:spacing w:val="4"/>
          <w:sz w:val="22"/>
          <w:szCs w:val="22"/>
        </w:rPr>
        <w:t>8</w:t>
      </w:r>
      <w:r w:rsidRPr="006B3223">
        <w:rPr>
          <w:rFonts w:ascii="Cambria" w:hAnsi="Cambria"/>
          <w:spacing w:val="4"/>
          <w:sz w:val="22"/>
          <w:szCs w:val="22"/>
        </w:rPr>
        <w:t xml:space="preserve">.3. </w:t>
      </w:r>
      <w:r w:rsidRPr="006B3223">
        <w:rPr>
          <w:rFonts w:ascii="Cambria" w:hAnsi="Cambria"/>
          <w:spacing w:val="4"/>
          <w:sz w:val="22"/>
          <w:szCs w:val="22"/>
        </w:rPr>
        <w:tab/>
        <w:t>Odwołanie w przypadka</w:t>
      </w:r>
      <w:r w:rsidR="002B6C13" w:rsidRPr="001E3E78">
        <w:rPr>
          <w:rFonts w:ascii="Cambria" w:hAnsi="Cambria"/>
          <w:spacing w:val="4"/>
          <w:sz w:val="22"/>
          <w:szCs w:val="22"/>
        </w:rPr>
        <w:t xml:space="preserve">ch innych niż określone w pkt. </w:t>
      </w:r>
      <w:r w:rsidR="002B6C13">
        <w:rPr>
          <w:rFonts w:ascii="Cambria" w:hAnsi="Cambria"/>
          <w:spacing w:val="4"/>
          <w:sz w:val="22"/>
          <w:szCs w:val="22"/>
        </w:rPr>
        <w:t>8</w:t>
      </w:r>
      <w:r w:rsidR="002B6C13" w:rsidRPr="001E3E78">
        <w:rPr>
          <w:rFonts w:ascii="Cambria" w:hAnsi="Cambria"/>
          <w:spacing w:val="4"/>
          <w:sz w:val="22"/>
          <w:szCs w:val="22"/>
        </w:rPr>
        <w:t xml:space="preserve">.1. i </w:t>
      </w:r>
      <w:r w:rsidR="002B6C13">
        <w:rPr>
          <w:rFonts w:ascii="Cambria" w:hAnsi="Cambria"/>
          <w:spacing w:val="4"/>
          <w:sz w:val="22"/>
          <w:szCs w:val="22"/>
        </w:rPr>
        <w:t>8</w:t>
      </w:r>
      <w:r w:rsidR="002B6C13" w:rsidRPr="001E3E78">
        <w:rPr>
          <w:rFonts w:ascii="Cambria" w:hAnsi="Cambria"/>
          <w:spacing w:val="4"/>
          <w:sz w:val="22"/>
          <w:szCs w:val="22"/>
        </w:rPr>
        <w:t>.2.</w:t>
      </w:r>
      <w:r w:rsidR="002B6C13">
        <w:rPr>
          <w:rFonts w:ascii="Cambria" w:hAnsi="Cambria"/>
          <w:spacing w:val="4"/>
          <w:sz w:val="22"/>
          <w:szCs w:val="22"/>
        </w:rPr>
        <w:t xml:space="preserve"> </w:t>
      </w:r>
      <w:r w:rsidRPr="006B3223">
        <w:rPr>
          <w:rFonts w:ascii="Cambria" w:hAnsi="Cambria"/>
          <w:spacing w:val="4"/>
          <w:sz w:val="22"/>
          <w:szCs w:val="22"/>
        </w:rPr>
        <w:t>wnosi się w terminie 10 dni od dnia, w którym powzięto lub przy zachowaniu należytej staranności można było powziąć wiadomość o okolicznościach stanowiących podstawę jego wniesienia.</w:t>
      </w:r>
    </w:p>
    <w:p w14:paraId="047D300B" w14:textId="77777777" w:rsidR="00666361" w:rsidRPr="006B3223" w:rsidRDefault="00666361" w:rsidP="006B3223">
      <w:pPr>
        <w:tabs>
          <w:tab w:val="left" w:pos="993"/>
        </w:tabs>
        <w:spacing w:before="120" w:after="120"/>
        <w:jc w:val="both"/>
        <w:rPr>
          <w:rFonts w:ascii="Cambria" w:hAnsi="Cambria"/>
          <w:spacing w:val="4"/>
          <w:sz w:val="22"/>
          <w:szCs w:val="22"/>
        </w:rPr>
      </w:pPr>
    </w:p>
    <w:p w14:paraId="61B84AF5" w14:textId="5EBAE2C5" w:rsidR="00666361" w:rsidRPr="006B3223" w:rsidRDefault="00666361" w:rsidP="00666361">
      <w:pPr>
        <w:tabs>
          <w:tab w:val="left" w:pos="993"/>
        </w:tabs>
        <w:ind w:left="993" w:hanging="993"/>
        <w:jc w:val="both"/>
        <w:rPr>
          <w:rFonts w:ascii="Cambria" w:hAnsi="Cambria"/>
          <w:spacing w:val="4"/>
          <w:sz w:val="22"/>
          <w:szCs w:val="22"/>
        </w:rPr>
      </w:pPr>
      <w:r>
        <w:rPr>
          <w:rFonts w:ascii="Cambria" w:hAnsi="Cambria"/>
          <w:spacing w:val="4"/>
          <w:sz w:val="22"/>
          <w:szCs w:val="22"/>
        </w:rPr>
        <w:t xml:space="preserve">8.4. </w:t>
      </w:r>
      <w:r w:rsidRPr="006B3223">
        <w:rPr>
          <w:rFonts w:ascii="Cambria" w:hAnsi="Cambria"/>
          <w:spacing w:val="4"/>
          <w:sz w:val="22"/>
          <w:szCs w:val="22"/>
        </w:rPr>
        <w:t>Jeżeli Zamawiający nie przesłał Wykonawcy zawiadomienia o wyborze najkorzystniejszej oferty odwołanie wnosi się nie później niż w terminie:</w:t>
      </w:r>
    </w:p>
    <w:p w14:paraId="76209262" w14:textId="77777777" w:rsidR="00666361" w:rsidRPr="006B3223" w:rsidRDefault="00666361" w:rsidP="00666361">
      <w:pPr>
        <w:ind w:left="1418" w:hanging="425"/>
        <w:jc w:val="both"/>
        <w:rPr>
          <w:rFonts w:ascii="Cambria" w:hAnsi="Cambria"/>
          <w:spacing w:val="4"/>
          <w:sz w:val="22"/>
          <w:szCs w:val="22"/>
        </w:rPr>
      </w:pPr>
      <w:r w:rsidRPr="006B3223">
        <w:rPr>
          <w:rFonts w:ascii="Cambria" w:hAnsi="Cambria"/>
          <w:spacing w:val="4"/>
          <w:sz w:val="22"/>
          <w:szCs w:val="22"/>
        </w:rPr>
        <w:t>1)</w:t>
      </w:r>
      <w:r w:rsidRPr="006B3223">
        <w:rPr>
          <w:rFonts w:ascii="Cambria" w:hAnsi="Cambria"/>
          <w:spacing w:val="4"/>
          <w:sz w:val="22"/>
          <w:szCs w:val="22"/>
        </w:rPr>
        <w:tab/>
        <w:t>30 dni od dnia publikacji w Dzienniku Urzędowym Unii Europejskiej ogłoszenia o udzieleniu zamówienia;</w:t>
      </w:r>
    </w:p>
    <w:p w14:paraId="5A9CC3B1" w14:textId="77777777" w:rsidR="00666361" w:rsidRPr="006B3223" w:rsidRDefault="00666361" w:rsidP="00666361">
      <w:pPr>
        <w:ind w:left="1418" w:hanging="425"/>
        <w:jc w:val="both"/>
        <w:rPr>
          <w:rFonts w:ascii="Cambria" w:hAnsi="Cambria"/>
          <w:spacing w:val="4"/>
          <w:sz w:val="22"/>
          <w:szCs w:val="22"/>
        </w:rPr>
      </w:pPr>
      <w:r w:rsidRPr="006B3223">
        <w:rPr>
          <w:rFonts w:ascii="Cambria" w:hAnsi="Cambria"/>
          <w:spacing w:val="4"/>
          <w:sz w:val="22"/>
          <w:szCs w:val="22"/>
        </w:rPr>
        <w:t>2)</w:t>
      </w:r>
      <w:r w:rsidRPr="006B3223">
        <w:rPr>
          <w:rFonts w:ascii="Cambria" w:hAnsi="Cambria"/>
          <w:spacing w:val="4"/>
          <w:sz w:val="22"/>
          <w:szCs w:val="22"/>
        </w:rPr>
        <w:tab/>
        <w:t xml:space="preserve">6 miesięcy od dnia zawarcia umowy, jeżeli Zamawiający nie opublikował </w:t>
      </w:r>
      <w:r w:rsidRPr="006B3223">
        <w:rPr>
          <w:rFonts w:ascii="Cambria" w:hAnsi="Cambria"/>
          <w:spacing w:val="4"/>
          <w:sz w:val="22"/>
          <w:szCs w:val="22"/>
        </w:rPr>
        <w:br/>
        <w:t>w Dzienniku Urzędowym Unii Europejskiej ogłoszenia o udzieleniu zamówienia.</w:t>
      </w:r>
    </w:p>
    <w:p w14:paraId="3312FF0E" w14:textId="6B345E06" w:rsidR="00666361" w:rsidRPr="006B3223" w:rsidRDefault="00666361" w:rsidP="00666361">
      <w:pPr>
        <w:spacing w:before="120" w:after="120"/>
        <w:ind w:left="720" w:hanging="720"/>
        <w:jc w:val="both"/>
        <w:rPr>
          <w:rFonts w:ascii="Cambria" w:hAnsi="Cambria"/>
          <w:spacing w:val="4"/>
          <w:sz w:val="22"/>
          <w:szCs w:val="22"/>
        </w:rPr>
      </w:pPr>
      <w:r w:rsidRPr="006B3223">
        <w:rPr>
          <w:rFonts w:ascii="Cambria" w:hAnsi="Cambria"/>
          <w:spacing w:val="4"/>
          <w:sz w:val="22"/>
          <w:szCs w:val="22"/>
        </w:rPr>
        <w:t>9.</w:t>
      </w:r>
      <w:r w:rsidRPr="006B3223">
        <w:rPr>
          <w:rFonts w:ascii="Cambria" w:hAnsi="Cambria"/>
          <w:spacing w:val="4"/>
          <w:sz w:val="22"/>
          <w:szCs w:val="22"/>
        </w:rPr>
        <w:tab/>
        <w:t xml:space="preserve">Na orzeczenie Krajowej Izby Odwoławczej oraz postanowienie Prezesa Izby, o którym mowa w art. 519 ust. 1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stronom oraz uczestnikom postępowania odwoławczego przysługuje skarga do sądu.</w:t>
      </w:r>
    </w:p>
    <w:p w14:paraId="7ACF9147" w14:textId="476722AD" w:rsidR="00666361" w:rsidRPr="006B3223" w:rsidRDefault="00666361" w:rsidP="006B3223">
      <w:pPr>
        <w:spacing w:before="120" w:after="120"/>
        <w:jc w:val="both"/>
        <w:rPr>
          <w:rFonts w:ascii="Cambria" w:hAnsi="Cambria"/>
          <w:spacing w:val="4"/>
          <w:sz w:val="22"/>
          <w:szCs w:val="22"/>
        </w:rPr>
      </w:pPr>
      <w:r w:rsidRPr="006B3223">
        <w:rPr>
          <w:rFonts w:ascii="Cambria" w:hAnsi="Cambria"/>
          <w:spacing w:val="4"/>
          <w:sz w:val="22"/>
          <w:szCs w:val="22"/>
        </w:rPr>
        <w:t>10.</w:t>
      </w:r>
      <w:r w:rsidRPr="006B3223">
        <w:rPr>
          <w:rFonts w:ascii="Cambria" w:hAnsi="Cambria"/>
          <w:spacing w:val="4"/>
          <w:sz w:val="22"/>
          <w:szCs w:val="22"/>
        </w:rPr>
        <w:tab/>
        <w:t>Skargę wnosi się do Sądu Okręgowego w Warszawie – sądu zamówień publicznych.</w:t>
      </w:r>
    </w:p>
    <w:p w14:paraId="08053ECB" w14:textId="02153481" w:rsidR="00666361" w:rsidRPr="006B3223" w:rsidRDefault="00666361" w:rsidP="006B3223">
      <w:pPr>
        <w:spacing w:before="120" w:after="120"/>
        <w:jc w:val="both"/>
        <w:rPr>
          <w:rFonts w:ascii="Cambria" w:hAnsi="Cambria"/>
          <w:spacing w:val="4"/>
          <w:sz w:val="22"/>
          <w:szCs w:val="22"/>
        </w:rPr>
      </w:pPr>
      <w:r w:rsidRPr="001E3E78">
        <w:rPr>
          <w:rFonts w:ascii="Cambria" w:hAnsi="Cambria"/>
          <w:spacing w:val="4"/>
          <w:sz w:val="22"/>
          <w:szCs w:val="22"/>
        </w:rPr>
        <w:lastRenderedPageBreak/>
        <w:t>11.</w:t>
      </w:r>
      <w:r>
        <w:rPr>
          <w:rFonts w:ascii="Cambria" w:hAnsi="Cambria"/>
          <w:spacing w:val="4"/>
          <w:sz w:val="22"/>
          <w:szCs w:val="22"/>
        </w:rPr>
        <w:t xml:space="preserve"> </w:t>
      </w:r>
      <w:r w:rsidRPr="006B3223">
        <w:rPr>
          <w:rFonts w:ascii="Cambria" w:hAnsi="Cambria"/>
          <w:spacing w:val="4"/>
          <w:sz w:val="22"/>
          <w:szCs w:val="22"/>
        </w:rPr>
        <w:t xml:space="preserve">Skargę wnosi się za pośrednictwem Prezesa Krajowej Izby Odwoławczej w terminie 14 dni od dnia doręczenia orzeczenia Krajowej Izby Odwoławczej lub postanowienia Prezesa Izby, o którym mowa w art. 519 ust. 1 ustawy </w:t>
      </w:r>
      <w:proofErr w:type="spellStart"/>
      <w:r w:rsidRPr="006B3223">
        <w:rPr>
          <w:rFonts w:ascii="Cambria" w:hAnsi="Cambria"/>
          <w:spacing w:val="4"/>
          <w:sz w:val="22"/>
          <w:szCs w:val="22"/>
        </w:rPr>
        <w:t>Pzp</w:t>
      </w:r>
      <w:proofErr w:type="spellEnd"/>
      <w:r w:rsidRPr="006B3223">
        <w:rPr>
          <w:rFonts w:ascii="Cambria" w:hAnsi="Cambria"/>
          <w:spacing w:val="4"/>
          <w:sz w:val="22"/>
          <w:szCs w:val="22"/>
        </w:rPr>
        <w:t xml:space="preserve"> przesyłając jednocześnie jej odpis przeciwnikowi skargi. Złożenie skargi w placówce pocztowej operatora wyznaczonego w rozumieniu ustawy z dnia 23 listopada 2012 Prawo pocztowe</w:t>
      </w:r>
      <w:r w:rsidRPr="006B3223">
        <w:rPr>
          <w:rFonts w:ascii="Cambria" w:hAnsi="Cambria"/>
          <w:spacing w:val="4"/>
          <w:sz w:val="22"/>
          <w:szCs w:val="22"/>
          <w:vertAlign w:val="superscript"/>
        </w:rPr>
        <w:footnoteReference w:id="2"/>
      </w:r>
      <w:r w:rsidRPr="006B3223">
        <w:rPr>
          <w:rFonts w:ascii="Cambria" w:hAnsi="Cambria"/>
          <w:spacing w:val="4"/>
          <w:sz w:val="22"/>
          <w:szCs w:val="22"/>
        </w:rPr>
        <w:t xml:space="preserve"> jest równoznaczne z jej wniesieniem.</w:t>
      </w:r>
    </w:p>
    <w:p w14:paraId="137F8250" w14:textId="0B64D9B1" w:rsidR="002E07C3" w:rsidRPr="00F11FA1" w:rsidRDefault="00666361" w:rsidP="00F11FA1">
      <w:pPr>
        <w:spacing w:before="120" w:after="120"/>
        <w:ind w:left="705" w:hanging="705"/>
        <w:jc w:val="both"/>
        <w:rPr>
          <w:rFonts w:ascii="Cambria" w:hAnsi="Cambria" w:cs="Verdana"/>
          <w:sz w:val="22"/>
          <w:szCs w:val="22"/>
        </w:rPr>
      </w:pPr>
      <w:r w:rsidRPr="006B3223">
        <w:rPr>
          <w:rFonts w:ascii="Cambria" w:hAnsi="Cambria" w:cs="Verdana"/>
          <w:sz w:val="22"/>
          <w:szCs w:val="22"/>
        </w:rPr>
        <w:t>12.</w:t>
      </w:r>
      <w:r w:rsidRPr="006B3223">
        <w:rPr>
          <w:rFonts w:ascii="Cambria" w:hAnsi="Cambria" w:cs="Verdana"/>
          <w:sz w:val="22"/>
          <w:szCs w:val="22"/>
        </w:rPr>
        <w:tab/>
        <w:t xml:space="preserve">Od wyroku sądu lub postanowienia kończącego postępowanie w sprawie przysługuje skarga kasacyjna do Sądu Najwyższego. </w:t>
      </w:r>
    </w:p>
    <w:p w14:paraId="1F791160" w14:textId="77777777" w:rsidR="002E07C3" w:rsidRPr="009C4E6B" w:rsidRDefault="002E07C3" w:rsidP="009C4E6B">
      <w:pPr>
        <w:pStyle w:val="Standard"/>
        <w:spacing w:line="276" w:lineRule="auto"/>
        <w:jc w:val="both"/>
        <w:textAlignment w:val="auto"/>
        <w:rPr>
          <w:rFonts w:asciiTheme="majorHAnsi" w:hAnsiTheme="majorHAnsi"/>
          <w:color w:val="000000"/>
          <w:sz w:val="22"/>
          <w:szCs w:val="22"/>
        </w:rPr>
      </w:pPr>
    </w:p>
    <w:p w14:paraId="143A20AB" w14:textId="77777777" w:rsidR="009C4E6B" w:rsidRDefault="009C4E6B" w:rsidP="009C4E6B">
      <w:pPr>
        <w:pStyle w:val="Standard"/>
        <w:spacing w:line="276" w:lineRule="auto"/>
        <w:jc w:val="both"/>
        <w:textAlignment w:val="auto"/>
        <w:rPr>
          <w:rFonts w:ascii="Garamond" w:hAnsi="Garamond"/>
          <w:color w:val="000000"/>
        </w:rPr>
      </w:pPr>
    </w:p>
    <w:p w14:paraId="72D77F11" w14:textId="58DF5340" w:rsidR="00587F52" w:rsidRPr="00202A74" w:rsidRDefault="00587F52" w:rsidP="00176AF6">
      <w:pPr>
        <w:numPr>
          <w:ilvl w:val="0"/>
          <w:numId w:val="16"/>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EA7D77">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2EE0E16D"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5032A08B" w14:textId="1C100D74" w:rsidR="00587F52" w:rsidRDefault="00587F52"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oświadcza, że spełnia wymogi określone w rozporządzeniu Parlamentu Europejskiego i Rady (UE) 2016/679 z</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w:t>
      </w:r>
      <w:proofErr w:type="spellStart"/>
      <w:r w:rsidRPr="00202A74">
        <w:rPr>
          <w:rFonts w:asciiTheme="majorHAnsi" w:eastAsiaTheme="majorEastAsia" w:hAnsiTheme="majorHAnsi" w:cstheme="majorBidi"/>
          <w:lang w:eastAsia="en-US"/>
        </w:rPr>
        <w:t>Dz.Urz</w:t>
      </w:r>
      <w:proofErr w:type="spellEnd"/>
      <w:r w:rsidRPr="00202A74">
        <w:rPr>
          <w:rFonts w:asciiTheme="majorHAnsi" w:eastAsiaTheme="majorEastAsia" w:hAnsiTheme="majorHAnsi" w:cstheme="majorBidi"/>
          <w:lang w:eastAsia="en-US"/>
        </w:rPr>
        <w:t>. UE L 119 z 4</w:t>
      </w:r>
      <w:r w:rsidR="00B84F95">
        <w:rPr>
          <w:rFonts w:asciiTheme="majorHAnsi" w:eastAsiaTheme="majorEastAsia" w:hAnsiTheme="majorHAnsi" w:cstheme="majorBidi"/>
          <w:lang w:eastAsia="en-US"/>
        </w:rPr>
        <w:t xml:space="preserve"> maja </w:t>
      </w:r>
      <w:r w:rsidRPr="00202A74">
        <w:rPr>
          <w:rFonts w:asciiTheme="majorHAnsi" w:eastAsiaTheme="majorEastAsia" w:hAnsiTheme="majorHAnsi" w:cstheme="majorBidi"/>
          <w:lang w:eastAsia="en-US"/>
        </w:rPr>
        <w:t>2016</w:t>
      </w:r>
      <w:r w:rsidR="00B84F95">
        <w:rPr>
          <w:rFonts w:asciiTheme="majorHAnsi" w:eastAsiaTheme="majorEastAsia" w:hAnsiTheme="majorHAnsi" w:cstheme="majorBidi"/>
          <w:lang w:eastAsia="en-US"/>
        </w:rPr>
        <w:t xml:space="preserve"> r.</w:t>
      </w:r>
      <w:r w:rsidRPr="00202A74">
        <w:rPr>
          <w:rFonts w:asciiTheme="majorHAnsi" w:eastAsiaTheme="majorEastAsia" w:hAnsiTheme="majorHAnsi" w:cstheme="majorBidi"/>
          <w:lang w:eastAsia="en-US"/>
        </w:rPr>
        <w:t>)</w:t>
      </w:r>
      <w:r w:rsidR="00E908AE">
        <w:rPr>
          <w:rFonts w:asciiTheme="majorHAnsi" w:eastAsiaTheme="majorEastAsia" w:hAnsiTheme="majorHAnsi" w:cstheme="majorBidi"/>
          <w:lang w:eastAsia="en-US"/>
        </w:rPr>
        <w:t xml:space="preserve"> – </w:t>
      </w:r>
      <w:r w:rsidRPr="00202A74">
        <w:rPr>
          <w:rFonts w:asciiTheme="majorHAnsi" w:eastAsiaTheme="majorEastAsia" w:hAnsiTheme="majorHAnsi" w:cstheme="majorBidi"/>
          <w:lang w:eastAsia="en-US"/>
        </w:rPr>
        <w:t>dalej</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RODO</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 tym samym dane osobowe podane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będą przetwarzane zgodnie z RODO oraz zgodnie z przepisami krajowymi.</w:t>
      </w:r>
    </w:p>
    <w:p w14:paraId="1AAD9A02" w14:textId="77777777" w:rsidR="000C2CB3" w:rsidRPr="000C2CB3" w:rsidRDefault="00587F52"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7B1D6A">
        <w:rPr>
          <w:rFonts w:asciiTheme="majorHAnsi" w:eastAsiaTheme="majorEastAsia" w:hAnsiTheme="majorHAnsi" w:cstheme="majorBidi"/>
          <w:sz w:val="22"/>
          <w:szCs w:val="22"/>
          <w:lang w:eastAsia="en-US"/>
        </w:rPr>
        <w:t xml:space="preserve">Dane osobowe </w:t>
      </w:r>
      <w:r w:rsidR="00E908AE" w:rsidRPr="007B1D6A">
        <w:rPr>
          <w:rFonts w:asciiTheme="majorHAnsi" w:eastAsiaTheme="majorEastAsia" w:hAnsiTheme="majorHAnsi" w:cstheme="majorBidi"/>
          <w:sz w:val="22"/>
          <w:szCs w:val="22"/>
          <w:lang w:eastAsia="en-US"/>
        </w:rPr>
        <w:t>w</w:t>
      </w:r>
      <w:r w:rsidRPr="007B1D6A">
        <w:rPr>
          <w:rFonts w:asciiTheme="majorHAnsi" w:eastAsiaTheme="majorEastAsia" w:hAnsiTheme="majorHAnsi" w:cstheme="majorBidi"/>
          <w:sz w:val="22"/>
          <w:szCs w:val="22"/>
          <w:lang w:eastAsia="en-US"/>
        </w:rPr>
        <w:t xml:space="preserve">ykonawcy przetwarzane będą na podstawie art. 6 ust. 1 lit. c RODO </w:t>
      </w:r>
      <w:r w:rsidRPr="007B1D6A">
        <w:rPr>
          <w:rFonts w:asciiTheme="majorHAnsi" w:eastAsiaTheme="majorEastAsia" w:hAnsiTheme="majorHAnsi" w:cstheme="majorBidi"/>
          <w:sz w:val="22"/>
          <w:szCs w:val="22"/>
          <w:lang w:eastAsia="en-US"/>
        </w:rPr>
        <w:br/>
        <w:t xml:space="preserve">w celu związanym z przedmiotowym postępowaniem o udzielenie zamówienia publicznego </w:t>
      </w:r>
    </w:p>
    <w:p w14:paraId="20B44484" w14:textId="5F0B9D02" w:rsidR="009C4E6B" w:rsidRPr="00A47E4B" w:rsidRDefault="000C2CB3" w:rsidP="00A47E4B">
      <w:pPr>
        <w:ind w:left="426" w:hanging="426"/>
        <w:jc w:val="both"/>
        <w:rPr>
          <w:rFonts w:asciiTheme="majorHAnsi" w:hAnsiTheme="majorHAnsi"/>
          <w:b/>
          <w:bCs/>
        </w:rPr>
      </w:pPr>
      <w:r>
        <w:rPr>
          <w:rFonts w:asciiTheme="majorHAnsi" w:eastAsiaTheme="majorEastAsia" w:hAnsiTheme="majorHAnsi" w:cstheme="majorBidi"/>
          <w:sz w:val="22"/>
          <w:szCs w:val="22"/>
          <w:lang w:eastAsia="en-US"/>
        </w:rPr>
        <w:t xml:space="preserve">        </w:t>
      </w:r>
      <w:proofErr w:type="spellStart"/>
      <w:r w:rsidR="00587F52" w:rsidRPr="00A47E4B">
        <w:rPr>
          <w:rFonts w:asciiTheme="majorHAnsi" w:eastAsiaTheme="majorEastAsia" w:hAnsiTheme="majorHAnsi" w:cstheme="majorBidi"/>
          <w:b/>
          <w:bCs/>
          <w:lang w:eastAsia="en-US"/>
        </w:rPr>
        <w:t>pn</w:t>
      </w:r>
      <w:proofErr w:type="spellEnd"/>
      <w:r w:rsidR="00C739B0" w:rsidRPr="00A47E4B">
        <w:rPr>
          <w:rFonts w:asciiTheme="majorHAnsi" w:eastAsiaTheme="majorEastAsia" w:hAnsiTheme="majorHAnsi" w:cstheme="majorBidi"/>
          <w:b/>
          <w:bCs/>
          <w:lang w:eastAsia="en-US"/>
        </w:rPr>
        <w:t xml:space="preserve">: </w:t>
      </w:r>
      <w:r w:rsidR="007B1D6A" w:rsidRPr="00A47E4B">
        <w:rPr>
          <w:rFonts w:asciiTheme="majorHAnsi" w:hAnsiTheme="majorHAnsi"/>
          <w:b/>
          <w:bCs/>
        </w:rPr>
        <w:t>„</w:t>
      </w:r>
      <w:r w:rsidR="0092745E">
        <w:rPr>
          <w:bCs/>
        </w:rPr>
        <w:t>O</w:t>
      </w:r>
      <w:r w:rsidR="0092745E" w:rsidRPr="00F01370">
        <w:rPr>
          <w:bCs/>
        </w:rPr>
        <w:t>dbiór, transport i zagospodarowanie odpadów komunalnych od właścicieli nieruchomości, na których zamieszkują mieszkańcy z terenu gminy Grodzisk Mazowiecki</w:t>
      </w:r>
      <w:r w:rsidR="007B1D6A" w:rsidRPr="00A47E4B">
        <w:rPr>
          <w:rFonts w:asciiTheme="majorHAnsi" w:hAnsiTheme="majorHAnsi"/>
          <w:b/>
          <w:bCs/>
        </w:rPr>
        <w:t xml:space="preserve">” </w:t>
      </w:r>
      <w:r w:rsidR="00A47E4B" w:rsidRPr="00A47E4B">
        <w:rPr>
          <w:rFonts w:asciiTheme="majorHAnsi" w:hAnsiTheme="majorHAnsi"/>
          <w:b/>
          <w:bCs/>
        </w:rPr>
        <w:t>ZP.271.18.2024</w:t>
      </w:r>
    </w:p>
    <w:p w14:paraId="2D06D68E" w14:textId="05B7A87D" w:rsidR="00587F52" w:rsidRPr="00202A74" w:rsidRDefault="00587F52"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C739B0">
        <w:rPr>
          <w:rFonts w:asciiTheme="majorHAnsi" w:eastAsiaTheme="majorEastAsia" w:hAnsiTheme="majorHAnsi" w:cstheme="majorBidi"/>
          <w:sz w:val="22"/>
          <w:szCs w:val="22"/>
          <w:lang w:eastAsia="en-US"/>
        </w:rPr>
        <w:t xml:space="preserve">Odbiorcami przekazanych przez </w:t>
      </w:r>
      <w:r w:rsidR="00E908AE" w:rsidRPr="00C739B0">
        <w:rPr>
          <w:rFonts w:asciiTheme="majorHAnsi" w:eastAsiaTheme="majorEastAsia" w:hAnsiTheme="majorHAnsi" w:cstheme="majorBidi"/>
          <w:sz w:val="22"/>
          <w:szCs w:val="22"/>
          <w:lang w:eastAsia="en-US"/>
        </w:rPr>
        <w:t>w</w:t>
      </w:r>
      <w:r w:rsidRPr="00C739B0">
        <w:rPr>
          <w:rFonts w:asciiTheme="majorHAnsi" w:eastAsiaTheme="majorEastAsia" w:hAnsiTheme="majorHAnsi" w:cstheme="majorBidi"/>
          <w:sz w:val="22"/>
          <w:szCs w:val="22"/>
          <w:lang w:eastAsia="en-US"/>
        </w:rPr>
        <w:t>ykonawcę danych</w:t>
      </w:r>
      <w:r w:rsidRPr="00202A74">
        <w:rPr>
          <w:rFonts w:asciiTheme="majorHAnsi" w:eastAsiaTheme="majorEastAsia" w:hAnsiTheme="majorHAnsi" w:cstheme="majorBidi"/>
          <w:lang w:eastAsia="en-US"/>
        </w:rPr>
        <w:t xml:space="preserve"> osobowych będą osoby lub podmioty, którym udostępniona zostanie dokumentacja postępowania </w:t>
      </w:r>
      <w:r w:rsidR="00E908AE">
        <w:rPr>
          <w:rFonts w:asciiTheme="majorHAnsi" w:eastAsiaTheme="majorEastAsia" w:hAnsiTheme="majorHAnsi" w:cstheme="majorBidi"/>
          <w:lang w:eastAsia="en-US"/>
        </w:rPr>
        <w:t>zgodnie z</w:t>
      </w:r>
      <w:r w:rsidRPr="00202A74">
        <w:rPr>
          <w:rFonts w:asciiTheme="majorHAnsi" w:eastAsiaTheme="majorEastAsia" w:hAnsiTheme="majorHAnsi" w:cstheme="majorBidi"/>
          <w:lang w:eastAsia="en-US"/>
        </w:rPr>
        <w:t xml:space="preserve"> art. </w:t>
      </w:r>
      <w:r w:rsidR="00655D6D">
        <w:rPr>
          <w:rFonts w:asciiTheme="majorHAnsi" w:eastAsiaTheme="majorEastAsia" w:hAnsiTheme="majorHAnsi" w:cstheme="majorBidi"/>
          <w:lang w:eastAsia="en-US"/>
        </w:rPr>
        <w:t>74</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a także art. 6 ustawy z 6 września 2001 r</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o dostępie do informacji publicznej.</w:t>
      </w:r>
    </w:p>
    <w:p w14:paraId="273707EE" w14:textId="5CD5D2D5" w:rsidR="00352806" w:rsidRPr="00202A74" w:rsidRDefault="00587F52"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Dane osobowe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ykonawcy</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zawarte w protokole po</w:t>
      </w:r>
      <w:r w:rsidR="009303A8" w:rsidRPr="00202A74">
        <w:rPr>
          <w:rFonts w:asciiTheme="majorHAnsi" w:eastAsiaTheme="majorEastAsia" w:hAnsiTheme="majorHAnsi" w:cstheme="majorBidi"/>
          <w:lang w:eastAsia="en-US"/>
        </w:rPr>
        <w:t>stępowania będą przechowywane</w:t>
      </w:r>
      <w:r w:rsidRPr="00202A74">
        <w:rPr>
          <w:rFonts w:asciiTheme="majorHAnsi" w:eastAsiaTheme="majorEastAsia" w:hAnsiTheme="majorHAnsi" w:cstheme="majorBidi"/>
          <w:lang w:eastAsia="en-US"/>
        </w:rPr>
        <w:t xml:space="preserve"> przez okres 4 lat od dnia zakończenia postępowania o udzielenie zamówienia</w:t>
      </w:r>
      <w:r w:rsidR="00E908AE">
        <w:rPr>
          <w:rFonts w:asciiTheme="majorHAnsi" w:eastAsiaTheme="majorEastAsia" w:hAnsiTheme="majorHAnsi" w:cstheme="majorBidi"/>
          <w:lang w:eastAsia="en-US"/>
        </w:rPr>
        <w:t>. J</w:t>
      </w:r>
      <w:r w:rsidRPr="00202A74">
        <w:rPr>
          <w:rFonts w:asciiTheme="majorHAnsi" w:eastAsiaTheme="majorEastAsia" w:hAnsiTheme="majorHAnsi" w:cstheme="majorBidi"/>
          <w:lang w:eastAsia="en-US"/>
        </w:rPr>
        <w:t>eżeli czas trwania umowy przekracza 4 lata, okres przechowywania obejmuje cały czas trwania umowy.</w:t>
      </w:r>
    </w:p>
    <w:p w14:paraId="15CB4109" w14:textId="71C77EFA" w:rsidR="00587F52" w:rsidRPr="006B3223" w:rsidRDefault="00587F52" w:rsidP="00176AF6">
      <w:pPr>
        <w:numPr>
          <w:ilvl w:val="0"/>
          <w:numId w:val="14"/>
        </w:numPr>
        <w:spacing w:after="200" w:line="252" w:lineRule="auto"/>
        <w:contextualSpacing/>
        <w:jc w:val="both"/>
        <w:rPr>
          <w:rFonts w:asciiTheme="majorHAnsi" w:eastAsiaTheme="majorEastAsia" w:hAnsiTheme="majorHAnsi" w:cstheme="majorBidi"/>
          <w:bCs/>
          <w:lang w:eastAsia="en-US"/>
        </w:rPr>
      </w:pPr>
      <w:r w:rsidRPr="001E3E78">
        <w:rPr>
          <w:rFonts w:asciiTheme="majorHAnsi" w:eastAsiaTheme="majorEastAsia" w:hAnsiTheme="majorHAnsi" w:cstheme="majorBidi"/>
          <w:lang w:eastAsia="en-US"/>
        </w:rPr>
        <w:t>Klauzula informacyjna, o której mowa w art. 13 ust. 1 i 2 ROD</w:t>
      </w:r>
      <w:r w:rsidR="00A87297" w:rsidRPr="001E3E78">
        <w:rPr>
          <w:rFonts w:asciiTheme="majorHAnsi" w:eastAsiaTheme="majorEastAsia" w:hAnsiTheme="majorHAnsi" w:cstheme="majorBidi"/>
          <w:lang w:eastAsia="en-US"/>
        </w:rPr>
        <w:t>O</w:t>
      </w:r>
      <w:r w:rsidR="00B84F95" w:rsidRPr="009B352B">
        <w:rPr>
          <w:rFonts w:asciiTheme="majorHAnsi" w:eastAsiaTheme="majorEastAsia" w:hAnsiTheme="majorHAnsi" w:cstheme="majorBidi"/>
          <w:lang w:eastAsia="en-US"/>
        </w:rPr>
        <w:t>,</w:t>
      </w:r>
      <w:r w:rsidR="00A87297" w:rsidRPr="009B352B">
        <w:rPr>
          <w:rFonts w:asciiTheme="majorHAnsi" w:eastAsiaTheme="majorEastAsia" w:hAnsiTheme="majorHAnsi" w:cstheme="majorBidi"/>
          <w:lang w:eastAsia="en-US"/>
        </w:rPr>
        <w:t xml:space="preserve"> znajdu</w:t>
      </w:r>
      <w:r w:rsidR="00814EB5" w:rsidRPr="00773586">
        <w:rPr>
          <w:rFonts w:asciiTheme="majorHAnsi" w:eastAsiaTheme="majorEastAsia" w:hAnsiTheme="majorHAnsi" w:cstheme="majorBidi"/>
          <w:lang w:eastAsia="en-US"/>
        </w:rPr>
        <w:t xml:space="preserve">je się </w:t>
      </w:r>
      <w:r w:rsidR="00814EB5" w:rsidRPr="00AA27E9">
        <w:rPr>
          <w:rFonts w:asciiTheme="majorHAnsi" w:eastAsiaTheme="majorEastAsia" w:hAnsiTheme="majorHAnsi" w:cstheme="majorBidi"/>
          <w:bCs/>
          <w:lang w:eastAsia="en-US"/>
        </w:rPr>
        <w:t xml:space="preserve">w </w:t>
      </w:r>
      <w:r w:rsidR="00146FA9" w:rsidRPr="00621EA2">
        <w:rPr>
          <w:rFonts w:asciiTheme="majorHAnsi" w:eastAsiaTheme="majorEastAsia" w:hAnsiTheme="majorHAnsi" w:cstheme="majorBidi"/>
          <w:bCs/>
          <w:lang w:eastAsia="en-US"/>
        </w:rPr>
        <w:t xml:space="preserve">Formularzu ofertowym stanowiącym </w:t>
      </w:r>
      <w:r w:rsidR="00814EB5" w:rsidRPr="006B3223">
        <w:rPr>
          <w:rFonts w:asciiTheme="majorHAnsi" w:eastAsiaTheme="majorEastAsia" w:hAnsiTheme="majorHAnsi" w:cstheme="majorBidi"/>
          <w:bCs/>
          <w:lang w:eastAsia="en-US"/>
        </w:rPr>
        <w:t xml:space="preserve">załącznik nr </w:t>
      </w:r>
      <w:r w:rsidR="00A45097" w:rsidRPr="006B3223">
        <w:rPr>
          <w:rFonts w:asciiTheme="majorHAnsi" w:eastAsiaTheme="majorEastAsia" w:hAnsiTheme="majorHAnsi" w:cstheme="majorBidi"/>
          <w:bCs/>
          <w:lang w:eastAsia="en-US"/>
        </w:rPr>
        <w:t xml:space="preserve">1 </w:t>
      </w:r>
      <w:r w:rsidR="009303A8" w:rsidRPr="006B3223">
        <w:rPr>
          <w:rFonts w:asciiTheme="majorHAnsi" w:eastAsiaTheme="majorEastAsia" w:hAnsiTheme="majorHAnsi" w:cstheme="majorBidi"/>
          <w:bCs/>
          <w:lang w:eastAsia="en-US"/>
        </w:rPr>
        <w:t xml:space="preserve"> do SWZ</w:t>
      </w:r>
      <w:r w:rsidR="00E908AE" w:rsidRPr="006B3223">
        <w:rPr>
          <w:rFonts w:asciiTheme="majorHAnsi" w:eastAsiaTheme="majorEastAsia" w:hAnsiTheme="majorHAnsi" w:cstheme="majorBidi"/>
          <w:bCs/>
          <w:lang w:eastAsia="en-US"/>
        </w:rPr>
        <w:t>.</w:t>
      </w:r>
    </w:p>
    <w:p w14:paraId="318AA5DA" w14:textId="54FA654E" w:rsidR="00587F52" w:rsidRPr="00202A74" w:rsidRDefault="00587F52"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planuje przetwarzania danych osobowych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ykonawcy w celu innym niż cel określony w </w:t>
      </w:r>
      <w:r w:rsidR="00352806" w:rsidRPr="00202A74">
        <w:rPr>
          <w:rFonts w:asciiTheme="majorHAnsi" w:eastAsiaTheme="majorEastAsia" w:hAnsiTheme="majorHAnsi" w:cstheme="majorBidi"/>
          <w:lang w:eastAsia="en-US"/>
        </w:rPr>
        <w:t>lit. b</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352806" w:rsidRPr="00202A74">
        <w:rPr>
          <w:rFonts w:asciiTheme="majorHAnsi" w:eastAsiaTheme="majorEastAsia" w:hAnsiTheme="majorHAnsi" w:cstheme="majorBidi"/>
          <w:lang w:eastAsia="en-US"/>
        </w:rPr>
        <w:t>lit. b</w:t>
      </w:r>
      <w:r w:rsidRPr="00202A7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02A74" w:rsidRDefault="00587F52"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Pr>
          <w:rFonts w:asciiTheme="majorHAnsi" w:eastAsiaTheme="majorEastAsia" w:hAnsiTheme="majorHAnsi" w:cstheme="majorBidi"/>
          <w:lang w:eastAsia="en-US"/>
        </w:rPr>
        <w:t>Należą d</w:t>
      </w:r>
      <w:r w:rsidRPr="00202A74">
        <w:rPr>
          <w:rFonts w:asciiTheme="majorHAnsi" w:eastAsiaTheme="majorEastAsia" w:hAnsiTheme="majorHAnsi" w:cstheme="majorBidi"/>
          <w:lang w:eastAsia="en-US"/>
        </w:rPr>
        <w:t xml:space="preserve">o </w:t>
      </w:r>
      <w:r w:rsidR="00E908AE">
        <w:rPr>
          <w:rFonts w:asciiTheme="majorHAnsi" w:eastAsiaTheme="majorEastAsia" w:hAnsiTheme="majorHAnsi" w:cstheme="majorBidi"/>
          <w:lang w:eastAsia="en-US"/>
        </w:rPr>
        <w:t xml:space="preserve">nich </w:t>
      </w:r>
      <w:r w:rsidR="00E908AE" w:rsidRPr="00202A74">
        <w:rPr>
          <w:rFonts w:asciiTheme="majorHAnsi" w:eastAsiaTheme="majorEastAsia" w:hAnsiTheme="majorHAnsi" w:cstheme="majorBidi"/>
          <w:lang w:eastAsia="en-US"/>
        </w:rPr>
        <w:t>obowiązk</w:t>
      </w:r>
      <w:r w:rsidR="00E908AE">
        <w:rPr>
          <w:rFonts w:asciiTheme="majorHAnsi" w:eastAsiaTheme="majorEastAsia" w:hAnsiTheme="majorHAnsi" w:cstheme="majorBidi"/>
          <w:lang w:eastAsia="en-US"/>
        </w:rPr>
        <w:t>i</w:t>
      </w:r>
      <w:r w:rsidR="00E908AE" w:rsidRPr="00202A74">
        <w:rPr>
          <w:rFonts w:asciiTheme="majorHAnsi" w:eastAsiaTheme="majorEastAsia" w:hAnsiTheme="majorHAnsi" w:cstheme="majorBidi"/>
          <w:lang w:eastAsia="en-US"/>
        </w:rPr>
        <w:t xml:space="preserve"> informacyjn</w:t>
      </w:r>
      <w:r w:rsidR="00E908AE">
        <w:rPr>
          <w:rFonts w:asciiTheme="majorHAnsi" w:eastAsiaTheme="majorEastAsia" w:hAnsiTheme="majorHAnsi" w:cstheme="majorBidi"/>
          <w:lang w:eastAsia="en-US"/>
        </w:rPr>
        <w:t>e z</w:t>
      </w:r>
      <w:r w:rsidRPr="00202A74">
        <w:rPr>
          <w:rFonts w:asciiTheme="majorHAnsi" w:eastAsiaTheme="majorEastAsia" w:hAnsiTheme="majorHAnsi" w:cstheme="majorBidi"/>
          <w:lang w:eastAsia="en-US"/>
        </w:rPr>
        <w:t>:</w:t>
      </w:r>
    </w:p>
    <w:p w14:paraId="15395487" w14:textId="3CC9951B" w:rsidR="00587F52" w:rsidRPr="00202A74" w:rsidRDefault="00587F52"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13 RODO względem osób fizycznych, których dane osobowe dotyczą i od których dane te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bezpośrednio pozyskał i przekazał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9C14AF" w:rsidRPr="00202A74">
        <w:rPr>
          <w:rFonts w:asciiTheme="majorHAnsi" w:eastAsiaTheme="majorEastAsia" w:hAnsiTheme="majorHAnsi" w:cstheme="majorBidi"/>
          <w:lang w:eastAsia="en-US"/>
        </w:rPr>
        <w:t>ają</w:t>
      </w:r>
      <w:r w:rsidR="00352806" w:rsidRPr="00202A74">
        <w:rPr>
          <w:rFonts w:asciiTheme="majorHAnsi" w:eastAsiaTheme="majorEastAsia" w:hAnsiTheme="majorHAnsi" w:cstheme="majorBidi"/>
          <w:lang w:eastAsia="en-US"/>
        </w:rPr>
        <w:t>cego,</w:t>
      </w:r>
    </w:p>
    <w:p w14:paraId="54D815FC" w14:textId="3AF0C3B9" w:rsidR="00352806" w:rsidRPr="00202A74" w:rsidRDefault="00587F52"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lastRenderedPageBreak/>
        <w:t xml:space="preserve">art. 14 RODO względem osób fizycznych, których dane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pozyskał w sposób pośredni, a które to dane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przekazuje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E908A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352806" w:rsidRPr="00202A74">
        <w:rPr>
          <w:rFonts w:asciiTheme="majorHAnsi" w:eastAsiaTheme="majorEastAsia" w:hAnsiTheme="majorHAnsi" w:cstheme="majorBidi"/>
          <w:lang w:eastAsia="en-US"/>
        </w:rPr>
        <w:t>ającego</w:t>
      </w:r>
      <w:r w:rsidR="00E908AE">
        <w:rPr>
          <w:rFonts w:asciiTheme="majorHAnsi" w:eastAsiaTheme="majorEastAsia" w:hAnsiTheme="majorHAnsi" w:cstheme="majorBidi"/>
          <w:lang w:eastAsia="en-US"/>
        </w:rPr>
        <w:t>.</w:t>
      </w:r>
    </w:p>
    <w:p w14:paraId="7441BB12" w14:textId="04947B2D" w:rsidR="00814EB5" w:rsidRPr="00E908AE" w:rsidRDefault="00587F52" w:rsidP="00176AF6">
      <w:pPr>
        <w:numPr>
          <w:ilvl w:val="0"/>
          <w:numId w:val="14"/>
        </w:numPr>
        <w:spacing w:after="200" w:line="252" w:lineRule="auto"/>
        <w:ind w:left="709" w:hanging="709"/>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lang w:eastAsia="en-US"/>
        </w:rPr>
        <w:t xml:space="preserve">W celu zapewnienia, że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02A74">
        <w:rPr>
          <w:rFonts w:asciiTheme="majorHAnsi" w:eastAsiaTheme="majorEastAsia" w:hAnsiTheme="majorHAnsi" w:cstheme="majorBidi"/>
          <w:lang w:eastAsia="en-US"/>
        </w:rPr>
        <w:t>zku z udziałem w postępowaniu, w</w:t>
      </w:r>
      <w:r w:rsidRPr="00202A74">
        <w:rPr>
          <w:rFonts w:asciiTheme="majorHAnsi" w:eastAsiaTheme="majorEastAsia" w:hAnsiTheme="majorHAnsi" w:cstheme="majorBidi"/>
          <w:lang w:eastAsia="en-US"/>
        </w:rPr>
        <w:t>ykonawca składa oświadczeni</w:t>
      </w:r>
      <w:r w:rsidR="00E908AE">
        <w:rPr>
          <w:rFonts w:asciiTheme="majorHAnsi" w:eastAsiaTheme="majorEastAsia" w:hAnsiTheme="majorHAnsi" w:cstheme="majorBidi"/>
          <w:lang w:eastAsia="en-US"/>
        </w:rPr>
        <w:t>e</w:t>
      </w:r>
      <w:r w:rsidRPr="00202A74">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510ED7">
        <w:rPr>
          <w:rFonts w:asciiTheme="majorHAnsi" w:eastAsiaTheme="majorEastAsia" w:hAnsiTheme="majorHAnsi" w:cstheme="majorBidi"/>
          <w:bCs/>
          <w:lang w:eastAsia="en-US"/>
        </w:rPr>
        <w:t xml:space="preserve">w załączniku nr  1 </w:t>
      </w:r>
      <w:r w:rsidR="009303A8" w:rsidRPr="00E908AE">
        <w:rPr>
          <w:rFonts w:asciiTheme="majorHAnsi" w:eastAsiaTheme="majorEastAsia" w:hAnsiTheme="majorHAnsi" w:cstheme="majorBidi"/>
          <w:bCs/>
          <w:lang w:eastAsia="en-US"/>
        </w:rPr>
        <w:t>do S</w:t>
      </w:r>
      <w:r w:rsidR="00814EB5" w:rsidRPr="00E908AE">
        <w:rPr>
          <w:rFonts w:asciiTheme="majorHAnsi" w:eastAsiaTheme="majorEastAsia" w:hAnsiTheme="majorHAnsi" w:cstheme="majorBidi"/>
          <w:bCs/>
          <w:lang w:eastAsia="en-US"/>
        </w:rPr>
        <w:t xml:space="preserve">WZ </w:t>
      </w:r>
      <w:r w:rsidR="00814EB5" w:rsidRPr="00E908AE">
        <w:rPr>
          <w:rFonts w:asciiTheme="majorHAnsi" w:eastAsiaTheme="majorEastAsia" w:hAnsiTheme="majorHAnsi" w:cstheme="majorBidi"/>
          <w:bCs/>
          <w:lang w:eastAsia="en-US"/>
        </w:rPr>
        <w:sym w:font="Wingdings" w:char="F0E0"/>
      </w:r>
      <w:r w:rsidR="00814EB5" w:rsidRPr="00E908AE">
        <w:rPr>
          <w:rFonts w:asciiTheme="majorHAnsi" w:eastAsiaTheme="majorEastAsia" w:hAnsiTheme="majorHAnsi" w:cstheme="majorBidi"/>
          <w:bCs/>
          <w:lang w:eastAsia="en-US"/>
        </w:rPr>
        <w:t xml:space="preserve"> Informacje dotyczące </w:t>
      </w:r>
      <w:r w:rsidR="00E908AE">
        <w:rPr>
          <w:rFonts w:asciiTheme="majorHAnsi" w:eastAsiaTheme="majorEastAsia" w:hAnsiTheme="majorHAnsi" w:cstheme="majorBidi"/>
          <w:bCs/>
          <w:lang w:eastAsia="en-US"/>
        </w:rPr>
        <w:t>w</w:t>
      </w:r>
      <w:r w:rsidR="00814EB5" w:rsidRPr="00E908AE">
        <w:rPr>
          <w:rFonts w:asciiTheme="majorHAnsi" w:eastAsiaTheme="majorEastAsia" w:hAnsiTheme="majorHAnsi" w:cstheme="majorBidi"/>
          <w:bCs/>
          <w:lang w:eastAsia="en-US"/>
        </w:rPr>
        <w:t>ykonawcy.</w:t>
      </w:r>
    </w:p>
    <w:p w14:paraId="396FC7B2" w14:textId="45D8541D" w:rsidR="00587F52" w:rsidRPr="00202A74" w:rsidRDefault="009303A8" w:rsidP="00176AF6">
      <w:pPr>
        <w:numPr>
          <w:ilvl w:val="0"/>
          <w:numId w:val="14"/>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w:t>
      </w:r>
      <w:r w:rsidR="00587F52" w:rsidRPr="00202A74">
        <w:rPr>
          <w:rFonts w:asciiTheme="majorHAnsi" w:eastAsiaTheme="majorEastAsia" w:hAnsiTheme="majorHAnsi" w:cstheme="majorBidi"/>
          <w:lang w:eastAsia="en-US"/>
        </w:rPr>
        <w:t>amawiający informuje, że:</w:t>
      </w:r>
    </w:p>
    <w:p w14:paraId="663355A2" w14:textId="76EE2C96" w:rsidR="00E23757" w:rsidRPr="00202A74" w:rsidRDefault="00E23757"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w celu umożliwienia korzystania ze środków ochrony prawnej, o których mowa w dziale IX</w:t>
      </w:r>
      <w:r w:rsidR="00D41BC1">
        <w:rPr>
          <w:rFonts w:asciiTheme="majorHAnsi" w:eastAsiaTheme="majorEastAsia" w:hAnsiTheme="majorHAnsi" w:cstheme="majorBidi"/>
          <w:lang w:eastAsia="en-US"/>
        </w:rPr>
        <w:t xml:space="preserve"> ustawy </w:t>
      </w:r>
      <w:proofErr w:type="spellStart"/>
      <w:r w:rsidR="00D41BC1">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do upływu terminu na ich wniesienie.</w:t>
      </w:r>
    </w:p>
    <w:p w14:paraId="5A69165F" w14:textId="11CE0096" w:rsidR="00E23757" w:rsidRPr="00202A74" w:rsidRDefault="00E23757"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Pr>
          <w:rFonts w:asciiTheme="majorHAnsi" w:eastAsiaTheme="majorEastAsia" w:hAnsiTheme="majorHAnsi" w:cstheme="majorBidi"/>
          <w:lang w:eastAsia="en-US"/>
        </w:rPr>
        <w:t>tych</w:t>
      </w:r>
      <w:r w:rsidRPr="00202A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202A74" w:rsidRDefault="009303A8"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3 </w:t>
      </w:r>
      <w:r w:rsidR="00587F52" w:rsidRPr="00202A74">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202A74">
        <w:rPr>
          <w:rFonts w:asciiTheme="majorHAnsi" w:eastAsiaTheme="majorEastAsia" w:hAnsiTheme="majorHAnsi" w:cstheme="majorBidi"/>
          <w:lang w:eastAsia="en-US"/>
        </w:rPr>
        <w:t xml:space="preserve"> RODO</w:t>
      </w:r>
      <w:r w:rsidR="00587F52" w:rsidRPr="00202A74">
        <w:rPr>
          <w:rFonts w:asciiTheme="majorHAnsi" w:eastAsiaTheme="majorEastAsia" w:hAnsiTheme="majorHAnsi" w:cstheme="majorBidi"/>
          <w:lang w:eastAsia="en-US"/>
        </w:rPr>
        <w:t>, związanych z przekazaniem jego danych osobowych do państwa trzeciego lub organizacji międzynarodowej oraz prawe</w:t>
      </w:r>
      <w:r w:rsidR="00E908AE">
        <w:rPr>
          <w:rFonts w:asciiTheme="majorHAnsi" w:eastAsiaTheme="majorEastAsia" w:hAnsiTheme="majorHAnsi" w:cstheme="majorBidi"/>
          <w:lang w:eastAsia="en-US"/>
        </w:rPr>
        <w:t>m</w:t>
      </w:r>
      <w:r w:rsidR="00587F52" w:rsidRPr="00202A74">
        <w:rPr>
          <w:rFonts w:asciiTheme="majorHAnsi" w:eastAsiaTheme="majorEastAsia" w:hAnsiTheme="majorHAnsi" w:cstheme="majorBidi"/>
          <w:lang w:eastAsia="en-US"/>
        </w:rPr>
        <w:t xml:space="preserve"> otrzymania przez </w:t>
      </w:r>
      <w:r w:rsidR="00E908AE">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ykonawcę od administratora kopii danych osobowyc</w:t>
      </w:r>
      <w:r w:rsidRPr="00202A74">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202A74" w:rsidRDefault="009F62A5"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02A74">
        <w:rPr>
          <w:rFonts w:asciiTheme="majorHAnsi" w:eastAsiaTheme="majorEastAsia" w:hAnsiTheme="majorHAnsi" w:cstheme="majorBidi"/>
          <w:lang w:eastAsia="en-US"/>
        </w:rPr>
        <w:t>nie może naruszać integralności protokołu postępowania oraz jego załączników</w:t>
      </w:r>
      <w:r w:rsidR="00E908AE">
        <w:rPr>
          <w:rFonts w:asciiTheme="majorHAnsi" w:eastAsiaTheme="majorEastAsia" w:hAnsiTheme="majorHAnsi" w:cstheme="majorBidi"/>
          <w:lang w:eastAsia="en-US"/>
        </w:rPr>
        <w:t>.</w:t>
      </w:r>
    </w:p>
    <w:p w14:paraId="6E0FEDAB" w14:textId="7670A36E" w:rsidR="007515D3" w:rsidRPr="00202A74" w:rsidRDefault="007515D3" w:rsidP="00BE7EDA">
      <w:pPr>
        <w:numPr>
          <w:ilvl w:val="0"/>
          <w:numId w:val="3"/>
        </w:numPr>
        <w:ind w:left="714" w:hanging="357"/>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202A74" w:rsidRDefault="00E908AE" w:rsidP="00BE7EDA">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202A74">
        <w:rPr>
          <w:rFonts w:asciiTheme="majorHAnsi" w:eastAsiaTheme="majorEastAsia" w:hAnsiTheme="majorHAnsi" w:cstheme="majorBidi"/>
          <w:lang w:eastAsia="en-US"/>
        </w:rPr>
        <w:t>przypadku gdy wniesienie żądania dotyczącego prawa, o którym mowa w art. 18 ust. 1 RODO</w:t>
      </w:r>
      <w:r w:rsidR="0087589C">
        <w:rPr>
          <w:rFonts w:asciiTheme="majorHAnsi" w:eastAsiaTheme="majorEastAsia" w:hAnsiTheme="majorHAnsi" w:cstheme="majorBidi"/>
          <w:lang w:eastAsia="en-US"/>
        </w:rPr>
        <w:t>,</w:t>
      </w:r>
      <w:r w:rsidR="009303A8" w:rsidRPr="00202A74">
        <w:rPr>
          <w:rFonts w:asciiTheme="majorHAnsi" w:eastAsiaTheme="majorEastAsia" w:hAnsiTheme="majorHAnsi" w:cstheme="majorBidi"/>
          <w:lang w:eastAsia="en-US"/>
        </w:rPr>
        <w:t xml:space="preserve"> </w:t>
      </w:r>
      <w:r w:rsidR="009F62A5" w:rsidRPr="00202A74">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02A74" w:rsidRDefault="009F62A5" w:rsidP="009F62A5">
      <w:pPr>
        <w:jc w:val="both"/>
        <w:rPr>
          <w:rFonts w:asciiTheme="majorHAnsi" w:eastAsiaTheme="majorEastAsia" w:hAnsiTheme="majorHAnsi" w:cstheme="majorBidi"/>
          <w:highlight w:val="lightGray"/>
          <w:lang w:eastAsia="en-US"/>
        </w:rPr>
      </w:pPr>
    </w:p>
    <w:p w14:paraId="276A1CB7" w14:textId="1BF25A19" w:rsidR="00C5791B" w:rsidRPr="00202A74"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highlight w:val="lightGray"/>
          <w:lang w:eastAsia="en-US"/>
        </w:rPr>
        <w:t>Do spraw nieuregulowanych w S</w:t>
      </w:r>
      <w:r w:rsidR="00FE361A" w:rsidRPr="00202A74">
        <w:rPr>
          <w:rFonts w:asciiTheme="majorHAnsi" w:hAnsiTheme="majorHAnsi" w:cstheme="majorBidi"/>
          <w:b/>
          <w:highlight w:val="lightGray"/>
          <w:lang w:eastAsia="en-US"/>
        </w:rPr>
        <w:t xml:space="preserve">WZ mają zastosowanie przepisy </w:t>
      </w:r>
      <w:r w:rsidRPr="00202A74">
        <w:rPr>
          <w:rFonts w:asciiTheme="majorHAnsi" w:hAnsiTheme="majorHAnsi" w:cstheme="majorBidi"/>
          <w:b/>
          <w:highlight w:val="lightGray"/>
          <w:lang w:eastAsia="en-US"/>
        </w:rPr>
        <w:t>ustawy z</w:t>
      </w:r>
      <w:r w:rsidR="00510ED7">
        <w:rPr>
          <w:rFonts w:asciiTheme="majorHAnsi" w:hAnsiTheme="majorHAnsi" w:cstheme="majorBidi"/>
          <w:b/>
          <w:highlight w:val="lightGray"/>
          <w:lang w:eastAsia="en-US"/>
        </w:rPr>
        <w:t xml:space="preserve"> </w:t>
      </w:r>
      <w:r w:rsidRPr="00202A74">
        <w:rPr>
          <w:rFonts w:asciiTheme="majorHAnsi" w:hAnsiTheme="majorHAnsi" w:cstheme="majorBidi"/>
          <w:b/>
          <w:highlight w:val="lightGray"/>
          <w:lang w:eastAsia="en-US"/>
        </w:rPr>
        <w:t>11 września 2019 r</w:t>
      </w:r>
      <w:r w:rsidR="003E40F7">
        <w:rPr>
          <w:rFonts w:asciiTheme="majorHAnsi" w:hAnsiTheme="majorHAnsi" w:cstheme="majorBidi"/>
          <w:b/>
          <w:highlight w:val="lightGray"/>
          <w:lang w:eastAsia="en-US"/>
        </w:rPr>
        <w:t xml:space="preserve">. – </w:t>
      </w:r>
      <w:r w:rsidRPr="00202A74">
        <w:rPr>
          <w:rFonts w:asciiTheme="majorHAnsi" w:hAnsiTheme="majorHAnsi" w:cstheme="majorBidi"/>
          <w:b/>
          <w:highlight w:val="lightGray"/>
          <w:lang w:eastAsia="en-US"/>
        </w:rPr>
        <w:t>Prawo zamówień publicznych (Dz.</w:t>
      </w:r>
      <w:r w:rsidR="00D17EA7">
        <w:rPr>
          <w:rFonts w:asciiTheme="majorHAnsi" w:hAnsiTheme="majorHAnsi" w:cstheme="majorBidi"/>
          <w:b/>
          <w:highlight w:val="lightGray"/>
          <w:lang w:eastAsia="en-US"/>
        </w:rPr>
        <w:t xml:space="preserve"> </w:t>
      </w:r>
      <w:r w:rsidRPr="00202A74">
        <w:rPr>
          <w:rFonts w:asciiTheme="majorHAnsi" w:hAnsiTheme="majorHAnsi" w:cstheme="majorBidi"/>
          <w:b/>
          <w:highlight w:val="lightGray"/>
          <w:lang w:eastAsia="en-US"/>
        </w:rPr>
        <w:t>U.</w:t>
      </w:r>
      <w:r w:rsidR="00D17EA7">
        <w:rPr>
          <w:rFonts w:asciiTheme="majorHAnsi" w:hAnsiTheme="majorHAnsi" w:cstheme="majorBidi"/>
          <w:b/>
          <w:highlight w:val="lightGray"/>
          <w:lang w:eastAsia="en-US"/>
        </w:rPr>
        <w:t xml:space="preserve"> 20</w:t>
      </w:r>
      <w:r w:rsidR="002C3BD8">
        <w:rPr>
          <w:rFonts w:asciiTheme="majorHAnsi" w:hAnsiTheme="majorHAnsi" w:cstheme="majorBidi"/>
          <w:b/>
          <w:highlight w:val="lightGray"/>
          <w:lang w:eastAsia="en-US"/>
        </w:rPr>
        <w:t>2</w:t>
      </w:r>
      <w:r w:rsidR="000C2CB3">
        <w:rPr>
          <w:rFonts w:asciiTheme="majorHAnsi" w:hAnsiTheme="majorHAnsi" w:cstheme="majorBidi"/>
          <w:b/>
          <w:highlight w:val="lightGray"/>
          <w:lang w:eastAsia="en-US"/>
        </w:rPr>
        <w:t>3</w:t>
      </w:r>
      <w:r w:rsidRPr="00202A74">
        <w:rPr>
          <w:rFonts w:asciiTheme="majorHAnsi" w:hAnsiTheme="majorHAnsi" w:cstheme="majorBidi"/>
          <w:b/>
          <w:highlight w:val="lightGray"/>
          <w:lang w:eastAsia="en-US"/>
        </w:rPr>
        <w:t xml:space="preserve"> poz. </w:t>
      </w:r>
      <w:r w:rsidR="000C2CB3">
        <w:rPr>
          <w:rFonts w:asciiTheme="majorHAnsi" w:hAnsiTheme="majorHAnsi" w:cstheme="majorBidi"/>
          <w:b/>
          <w:highlight w:val="lightGray"/>
          <w:lang w:eastAsia="en-US"/>
        </w:rPr>
        <w:t>1605</w:t>
      </w:r>
      <w:r w:rsidR="003E40F7">
        <w:rPr>
          <w:rFonts w:asciiTheme="majorHAnsi" w:hAnsiTheme="majorHAnsi" w:cstheme="majorBidi"/>
          <w:b/>
          <w:highlight w:val="lightGray"/>
          <w:lang w:eastAsia="en-US"/>
        </w:rPr>
        <w:t xml:space="preserve"> ze zm.</w:t>
      </w:r>
      <w:r w:rsidRPr="00202A74">
        <w:rPr>
          <w:rFonts w:asciiTheme="majorHAnsi" w:hAnsiTheme="majorHAnsi" w:cstheme="majorBidi"/>
          <w:b/>
          <w:highlight w:val="lightGray"/>
          <w:lang w:eastAsia="en-US"/>
        </w:rPr>
        <w:t>)</w:t>
      </w:r>
      <w:r w:rsidR="003E40F7">
        <w:rPr>
          <w:rFonts w:asciiTheme="majorHAnsi" w:hAnsiTheme="majorHAnsi" w:cstheme="majorBidi"/>
          <w:b/>
          <w:lang w:eastAsia="en-US"/>
        </w:rPr>
        <w:t>.</w:t>
      </w:r>
    </w:p>
    <w:p w14:paraId="10F544BB" w14:textId="77777777" w:rsidR="00493561" w:rsidRPr="00202A7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173F919D" w:rsidR="00AA4F20" w:rsidRPr="00202A7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Wymagania stawiane </w:t>
      </w:r>
      <w:r w:rsidR="003E40F7">
        <w:rPr>
          <w:rFonts w:asciiTheme="majorHAnsi" w:eastAsiaTheme="majorEastAsia" w:hAnsiTheme="majorHAnsi" w:cs="Arial"/>
          <w:b/>
          <w:lang w:eastAsia="en-US"/>
        </w:rPr>
        <w:t>w</w:t>
      </w:r>
      <w:r w:rsidRPr="00202A74">
        <w:rPr>
          <w:rFonts w:asciiTheme="majorHAnsi" w:eastAsiaTheme="majorEastAsia" w:hAnsiTheme="majorHAnsi" w:cs="Arial"/>
          <w:b/>
          <w:lang w:eastAsia="en-US"/>
        </w:rPr>
        <w:t xml:space="preserve">ykonawcy </w:t>
      </w:r>
    </w:p>
    <w:p w14:paraId="07C33FD9" w14:textId="315A9376" w:rsidR="00FE361A" w:rsidRPr="00202A74" w:rsidRDefault="0092601B" w:rsidP="00176AF6">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(Opis przedmiotu zamówienia)</w:t>
      </w:r>
    </w:p>
    <w:p w14:paraId="0F30A973" w14:textId="62195188" w:rsidR="00F66C00" w:rsidRDefault="00F66C00" w:rsidP="00F66C00">
      <w:pPr>
        <w:tabs>
          <w:tab w:val="left" w:pos="1920"/>
        </w:tabs>
        <w:autoSpaceDE w:val="0"/>
        <w:autoSpaceDN w:val="0"/>
        <w:adjustRightInd w:val="0"/>
        <w:jc w:val="both"/>
        <w:rPr>
          <w:rFonts w:ascii="Arial" w:hAnsi="Arial" w:cs="Arial"/>
          <w:color w:val="000000"/>
        </w:rPr>
      </w:pPr>
    </w:p>
    <w:p w14:paraId="37694DC8" w14:textId="39F20938" w:rsidR="007A5A0C" w:rsidRPr="00F01370" w:rsidRDefault="007A5A0C" w:rsidP="007A5A0C">
      <w:pPr>
        <w:jc w:val="both"/>
        <w:rPr>
          <w:bCs/>
        </w:rPr>
      </w:pPr>
      <w:r w:rsidRPr="00312D24">
        <w:rPr>
          <w:b/>
        </w:rPr>
        <w:t>1.</w:t>
      </w:r>
      <w:r>
        <w:rPr>
          <w:b/>
        </w:rPr>
        <w:t>1.</w:t>
      </w:r>
      <w:r w:rsidRPr="00F01370">
        <w:rPr>
          <w:bCs/>
        </w:rPr>
        <w:t xml:space="preserve"> Przedmiotem zamówienia jest odbiór, transport i zagospodarowanie odpadów komunalnych od właścicieli nieruchomości, na których zamieszkują mieszkańcy z terenu gminy Grodzisk Mazowiecki w okresie od dnia </w:t>
      </w:r>
      <w:r w:rsidRPr="00F01370">
        <w:rPr>
          <w:b/>
        </w:rPr>
        <w:t xml:space="preserve">1 lipca 2024 r. do dnia 30 czerwca 2026 r. </w:t>
      </w:r>
      <w:r w:rsidRPr="00F01370">
        <w:rPr>
          <w:bCs/>
        </w:rPr>
        <w:t xml:space="preserve">na warunkach określonych poniżej: </w:t>
      </w:r>
    </w:p>
    <w:p w14:paraId="5DD9C2A7" w14:textId="77777777" w:rsidR="007A5A0C" w:rsidRPr="00CF7BBD" w:rsidRDefault="007A5A0C" w:rsidP="007A5A0C">
      <w:pPr>
        <w:jc w:val="both"/>
        <w:rPr>
          <w:bCs/>
          <w:color w:val="FF0000"/>
        </w:rPr>
      </w:pPr>
    </w:p>
    <w:p w14:paraId="060D6813" w14:textId="77777777" w:rsidR="007A5A0C" w:rsidRPr="00E66F20" w:rsidRDefault="007A5A0C" w:rsidP="007A5A0C">
      <w:pPr>
        <w:jc w:val="both"/>
      </w:pPr>
      <w:r>
        <w:t xml:space="preserve">1) </w:t>
      </w:r>
      <w:r w:rsidRPr="00E66F20">
        <w:t>Zakres prac obejmuje usługę odbierania</w:t>
      </w:r>
      <w:r>
        <w:t xml:space="preserve">, </w:t>
      </w:r>
      <w:r w:rsidRPr="00E66F20">
        <w:t>i zagospodarowania odpadów komunalnych od właścicieli nieruchomości, na których zamieszkują mieszkańcy na terenie gminy Grodzisk Mazowiecki oraz odbiór i zagospodarowanie odpadów z punktów selektywnej zbiórki odpadów.</w:t>
      </w:r>
    </w:p>
    <w:p w14:paraId="4B5E477D" w14:textId="77777777" w:rsidR="007A5A0C" w:rsidRPr="00E66F20" w:rsidRDefault="007A5A0C" w:rsidP="007A5A0C">
      <w:pPr>
        <w:jc w:val="both"/>
      </w:pPr>
      <w:r>
        <w:t xml:space="preserve">2) </w:t>
      </w:r>
      <w:r w:rsidRPr="00E66F20">
        <w:t>Przedmiot zamówienia obejmuje odbieranie każdej ilości odpadów komunalnych od wszystkich właścicieli nieruchomości, na których zamieszkują mieszkańcy i ich zagospodarowanie</w:t>
      </w:r>
      <w:r>
        <w:t xml:space="preserve"> zgodnie</w:t>
      </w:r>
      <w:r w:rsidRPr="00E66F20">
        <w:t>:</w:t>
      </w:r>
    </w:p>
    <w:p w14:paraId="7AE97527" w14:textId="77777777" w:rsidR="007A5A0C" w:rsidRPr="00F01370" w:rsidRDefault="007A5A0C" w:rsidP="007A5A0C">
      <w:pPr>
        <w:jc w:val="both"/>
      </w:pPr>
      <w:r>
        <w:t xml:space="preserve">a) </w:t>
      </w:r>
      <w:r w:rsidRPr="004D3650">
        <w:t xml:space="preserve">z regulaminem utrzymania czystości i porządku w gminie – </w:t>
      </w:r>
      <w:r w:rsidRPr="00F01370">
        <w:t>UCHWAŁA NR 920/2023 RADY MIEJSKIEJ W GRODZISKU MAZOWIECKIM z dnia 29 marca 2023 r. w sprawie regulaminu utrzymania czystości i porządku na terenie gminy Grodzisk Mazowiecki – załączniki nr 1a do OPZ,</w:t>
      </w:r>
    </w:p>
    <w:p w14:paraId="694044D6" w14:textId="77777777" w:rsidR="007A5A0C" w:rsidRDefault="007A5A0C" w:rsidP="007A5A0C">
      <w:pPr>
        <w:jc w:val="both"/>
      </w:pPr>
      <w:r>
        <w:t xml:space="preserve">b) </w:t>
      </w:r>
      <w:r w:rsidRPr="006363E5">
        <w:t xml:space="preserve">z UCHWAŁĄ NR 290/2020 RADY MIEJSKIEJ W GRODZISKU MAZOWIECKIM </w:t>
      </w:r>
      <w:r>
        <w:br/>
      </w:r>
      <w:r w:rsidRPr="006363E5">
        <w:t xml:space="preserve">z dnia 26 lutego 2020 r. w sprawie szczegółowego sposobu i zakresu świadczenia usług </w:t>
      </w:r>
      <w:r>
        <w:br/>
      </w:r>
      <w:r w:rsidRPr="006363E5">
        <w:t>w zakresie odbierania odpadów komunalnych od właścicieli nieruchomości i zagospodarowania tych odpadów</w:t>
      </w:r>
      <w:r>
        <w:t>.</w:t>
      </w:r>
    </w:p>
    <w:p w14:paraId="009C0904" w14:textId="77777777" w:rsidR="007A5A0C" w:rsidRDefault="007A5A0C" w:rsidP="007A5A0C">
      <w:pPr>
        <w:jc w:val="both"/>
      </w:pPr>
    </w:p>
    <w:p w14:paraId="45F5FD4F" w14:textId="77777777" w:rsidR="0064162C" w:rsidRDefault="0064162C" w:rsidP="0064162C">
      <w:pPr>
        <w:jc w:val="both"/>
        <w:rPr>
          <w:b/>
          <w:bCs/>
        </w:rPr>
      </w:pPr>
      <w:r w:rsidRPr="007A5A0C">
        <w:rPr>
          <w:b/>
          <w:bCs/>
        </w:rPr>
        <w:t>Szczegółowy opis przedmiotu zamówienia zawiera załącznik nr 10 do SWZ.</w:t>
      </w:r>
    </w:p>
    <w:p w14:paraId="745397DD" w14:textId="77777777" w:rsidR="0064162C" w:rsidRDefault="0064162C" w:rsidP="007A5A0C">
      <w:pPr>
        <w:jc w:val="both"/>
      </w:pPr>
    </w:p>
    <w:p w14:paraId="5FF828D6" w14:textId="3353AAF0" w:rsidR="0064162C" w:rsidRPr="0064162C" w:rsidRDefault="0064162C" w:rsidP="0064162C">
      <w:pPr>
        <w:pStyle w:val="pkt"/>
        <w:autoSpaceDE w:val="0"/>
        <w:autoSpaceDN w:val="0"/>
        <w:spacing w:before="100" w:beforeAutospacing="1" w:after="100" w:afterAutospacing="1" w:line="276" w:lineRule="auto"/>
        <w:ind w:left="0" w:firstLine="0"/>
        <w:rPr>
          <w:rFonts w:eastAsia="Verdana"/>
          <w:b/>
          <w:sz w:val="22"/>
          <w:szCs w:val="22"/>
        </w:rPr>
      </w:pPr>
      <w:r w:rsidRPr="0064162C">
        <w:rPr>
          <w:rFonts w:eastAsia="Verdana"/>
          <w:b/>
          <w:sz w:val="22"/>
          <w:szCs w:val="22"/>
        </w:rPr>
        <w:t>1.2.Obowiązki Wykonawcy</w:t>
      </w:r>
    </w:p>
    <w:p w14:paraId="4E4392E7" w14:textId="1ABE7B44" w:rsidR="0064162C" w:rsidRPr="0064162C" w:rsidRDefault="0064162C" w:rsidP="0064162C">
      <w:pPr>
        <w:pStyle w:val="Akapitzlist"/>
        <w:numPr>
          <w:ilvl w:val="0"/>
          <w:numId w:val="82"/>
        </w:numPr>
        <w:spacing w:before="240" w:after="50" w:line="276" w:lineRule="auto"/>
        <w:ind w:right="13"/>
        <w:jc w:val="both"/>
        <w:rPr>
          <w:rFonts w:eastAsia="Verdana"/>
          <w:sz w:val="22"/>
          <w:szCs w:val="22"/>
        </w:rPr>
      </w:pPr>
      <w:r w:rsidRPr="0064162C">
        <w:rPr>
          <w:rFonts w:eastAsia="Verdana"/>
          <w:b/>
          <w:sz w:val="22"/>
          <w:szCs w:val="22"/>
        </w:rPr>
        <w:t>Wykonawca składając ofertę zobowiązuje się wykonać zamówienie w zakresie opisanym w  załącznik nr 10 do SWZ oraz Projekcie umowy stanowiącym załącznik  nr 5 do SWZ.</w:t>
      </w:r>
      <w:r w:rsidRPr="0064162C">
        <w:rPr>
          <w:rFonts w:eastAsia="Verdana"/>
          <w:sz w:val="22"/>
          <w:szCs w:val="22"/>
        </w:rPr>
        <w:t xml:space="preserve"> Wszystkie dokumenty opisujące przedmiot zamówienia (szczegółowy opis przedmiotu zamówienia wraz z załącznikami, projekt umowy)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14:paraId="116776BF" w14:textId="77777777" w:rsidR="0064162C" w:rsidRPr="0064162C" w:rsidRDefault="0064162C" w:rsidP="0064162C">
      <w:pPr>
        <w:pStyle w:val="Akapitzlist"/>
        <w:numPr>
          <w:ilvl w:val="0"/>
          <w:numId w:val="82"/>
        </w:numPr>
        <w:jc w:val="both"/>
        <w:rPr>
          <w:rFonts w:eastAsia="Tahoma"/>
          <w:sz w:val="22"/>
          <w:szCs w:val="22"/>
        </w:rPr>
      </w:pPr>
      <w:r w:rsidRPr="0064162C">
        <w:rPr>
          <w:rFonts w:eastAsia="Tahoma"/>
          <w:sz w:val="22"/>
          <w:szCs w:val="22"/>
        </w:rPr>
        <w:t xml:space="preserve">Zgodnie z art. 35 ust. 2 pkt 1) i 68 ust. 3 ustawy z dnia 11 stycznia 2018 r. o </w:t>
      </w:r>
      <w:proofErr w:type="spellStart"/>
      <w:r w:rsidRPr="0064162C">
        <w:rPr>
          <w:rFonts w:eastAsia="Tahoma"/>
          <w:sz w:val="22"/>
          <w:szCs w:val="22"/>
        </w:rPr>
        <w:t>elektromobilności</w:t>
      </w:r>
      <w:proofErr w:type="spellEnd"/>
      <w:r w:rsidRPr="0064162C">
        <w:rPr>
          <w:rFonts w:eastAsia="Tahoma"/>
          <w:sz w:val="22"/>
          <w:szCs w:val="22"/>
        </w:rPr>
        <w:t xml:space="preserve"> i paliwach alternatywnych (Dz. U. z 2021 r. poz. 110 z </w:t>
      </w:r>
      <w:proofErr w:type="spellStart"/>
      <w:r w:rsidRPr="0064162C">
        <w:rPr>
          <w:rFonts w:eastAsia="Tahoma"/>
          <w:sz w:val="22"/>
          <w:szCs w:val="22"/>
        </w:rPr>
        <w:t>późn</w:t>
      </w:r>
      <w:proofErr w:type="spellEnd"/>
      <w:r w:rsidRPr="0064162C">
        <w:rPr>
          <w:rFonts w:eastAsia="Tahoma"/>
          <w:sz w:val="22"/>
          <w:szCs w:val="22"/>
        </w:rPr>
        <w:t xml:space="preserve">. zm.) Zamawiający zleci wykonywanie zadania objętego niniejszym postępowaniem Wykonawcy, którego łączny udział pojazdów elektrycznych lub pojazdów napędzanych gazem ziemnym we flocie pojazdów samochodowych w rozumieniu art. 2 pkt 33 ustawy z dnia 20 czerwca 1997 r. - Prawo o ruchu drogowym używanych do wykonywania tego zadania (zamówienia publicznego) wynosić będzie od dnia 1 stycznia 2022 r. co najmniej 10%, a od dnia 1 stycznia 2025 r. co najmniej 30 %, z uwzględnieniem ewentualnych zmian powyższej ustawy, polegających na zmianie wielkości udziału pojazdów elektrycznych lub pojazdów napędzanych gazem ziemnym lub przesunięciu wskazanej w niej daty początkowej. </w:t>
      </w:r>
    </w:p>
    <w:p w14:paraId="49433429" w14:textId="77777777" w:rsidR="0064162C" w:rsidRPr="0064162C" w:rsidRDefault="0064162C" w:rsidP="0064162C">
      <w:pPr>
        <w:pStyle w:val="Akapitzlist"/>
        <w:numPr>
          <w:ilvl w:val="0"/>
          <w:numId w:val="82"/>
        </w:numPr>
        <w:jc w:val="both"/>
        <w:rPr>
          <w:rFonts w:eastAsia="Tahoma"/>
          <w:sz w:val="22"/>
          <w:szCs w:val="22"/>
        </w:rPr>
      </w:pPr>
      <w:r w:rsidRPr="0064162C">
        <w:rPr>
          <w:rFonts w:eastAsia="Tahoma"/>
          <w:sz w:val="22"/>
          <w:szCs w:val="22"/>
        </w:rPr>
        <w:t xml:space="preserve">Przy obliczaniu procentowego udziału pojazdów samochodowych elektrycznych lub pojazdów samochodowych napędzanych gazem ziemnym, o których mowa powyżej należy uwzględnić </w:t>
      </w:r>
      <w:r w:rsidRPr="0064162C">
        <w:rPr>
          <w:rFonts w:eastAsia="Tahoma"/>
          <w:sz w:val="22"/>
          <w:szCs w:val="22"/>
        </w:rPr>
        <w:lastRenderedPageBreak/>
        <w:t xml:space="preserve">zasadę, zgodnie z którą wielkość tego udziału poniżej 0,5 zaokrągla się w dół, a wielkość tego udziału 0,5 i powyżej zaokrągla się w górę. </w:t>
      </w:r>
    </w:p>
    <w:p w14:paraId="3234DA45" w14:textId="77777777" w:rsidR="0064162C" w:rsidRPr="0064162C" w:rsidRDefault="0064162C" w:rsidP="0064162C">
      <w:pPr>
        <w:pStyle w:val="Akapitzlist"/>
        <w:ind w:left="360"/>
        <w:jc w:val="both"/>
        <w:rPr>
          <w:rFonts w:eastAsia="Tahoma"/>
          <w:sz w:val="22"/>
          <w:szCs w:val="22"/>
        </w:rPr>
      </w:pPr>
    </w:p>
    <w:p w14:paraId="30A64695" w14:textId="77777777" w:rsidR="0064162C" w:rsidRPr="0064162C" w:rsidRDefault="0064162C" w:rsidP="0064162C">
      <w:pPr>
        <w:pStyle w:val="Akapitzlist"/>
        <w:numPr>
          <w:ilvl w:val="0"/>
          <w:numId w:val="82"/>
        </w:numPr>
        <w:jc w:val="both"/>
        <w:rPr>
          <w:rFonts w:eastAsia="Tahoma"/>
          <w:sz w:val="22"/>
          <w:szCs w:val="22"/>
        </w:rPr>
      </w:pPr>
      <w:r w:rsidRPr="0064162C">
        <w:rPr>
          <w:rFonts w:eastAsia="Tahoma"/>
          <w:sz w:val="22"/>
          <w:szCs w:val="22"/>
        </w:rPr>
        <w:t>Przykład:</w:t>
      </w:r>
    </w:p>
    <w:p w14:paraId="75EEA0D6" w14:textId="77777777" w:rsidR="0064162C" w:rsidRPr="0064162C" w:rsidRDefault="0064162C" w:rsidP="0064162C">
      <w:pPr>
        <w:pStyle w:val="Akapitzlist"/>
        <w:ind w:left="360"/>
        <w:jc w:val="both"/>
        <w:rPr>
          <w:rFonts w:eastAsia="Tahoma"/>
          <w:sz w:val="22"/>
          <w:szCs w:val="22"/>
        </w:rPr>
      </w:pPr>
      <w:r w:rsidRPr="0064162C">
        <w:rPr>
          <w:rFonts w:eastAsia="Tahoma"/>
          <w:sz w:val="22"/>
          <w:szCs w:val="22"/>
        </w:rPr>
        <w:t xml:space="preserve">- jeżeli Wykonawca używać będzie przy wykonaniu zamówienia ogółem 9 pojazdów samochodowych to udział pojazdów elektrycznych lub pojazdów napędzanych gazem ziemnym od dnia 1 stycznia 2022 r. wynosić musi 1 szt., a od 1 stycznia 2025 r. - 3 szt.; </w:t>
      </w:r>
    </w:p>
    <w:p w14:paraId="5E9D225C" w14:textId="77777777" w:rsidR="0064162C" w:rsidRPr="0064162C" w:rsidRDefault="0064162C" w:rsidP="0064162C">
      <w:pPr>
        <w:pStyle w:val="Akapitzlist"/>
        <w:ind w:left="360"/>
        <w:jc w:val="both"/>
        <w:rPr>
          <w:rFonts w:eastAsia="Tahoma"/>
          <w:sz w:val="22"/>
          <w:szCs w:val="22"/>
        </w:rPr>
      </w:pPr>
      <w:r w:rsidRPr="0064162C">
        <w:rPr>
          <w:rFonts w:eastAsia="Tahoma"/>
          <w:sz w:val="22"/>
          <w:szCs w:val="22"/>
        </w:rPr>
        <w:t xml:space="preserve">- jeżeli Wykonawca używać będzie przy wykonaniu zamówienia ogółem 3 pojazdy samochodowe to udział pojazdów elektrycznych lub pojazdów napędzanych gazem ziemnym od dnia 1 stycznia 2022 r. wynosić może 0 szt., a od 1 stycznia 2025 r. wynosić musi 1 szt.; </w:t>
      </w:r>
    </w:p>
    <w:p w14:paraId="4D3BFD8F" w14:textId="77777777" w:rsidR="0064162C" w:rsidRPr="0064162C" w:rsidRDefault="0064162C" w:rsidP="0064162C">
      <w:pPr>
        <w:pStyle w:val="Akapitzlist"/>
        <w:ind w:left="360"/>
        <w:jc w:val="both"/>
        <w:rPr>
          <w:rFonts w:eastAsia="Tahoma"/>
          <w:sz w:val="22"/>
          <w:szCs w:val="22"/>
        </w:rPr>
      </w:pPr>
      <w:r w:rsidRPr="0064162C">
        <w:rPr>
          <w:rFonts w:eastAsia="Tahoma"/>
          <w:sz w:val="22"/>
          <w:szCs w:val="22"/>
        </w:rPr>
        <w:t>- jeżeli Wykonawca używać będzie przy wykonaniu zamówienia 1 pojazd samochodowy to udział pojazdów elektrycznych lub pojazdów napędzanych gazem ziemnym od dnia 1 stycznia 2022 r. wynosić może 0 szt., a od 1 stycznia 2025 r. - 0 szt.;</w:t>
      </w:r>
    </w:p>
    <w:p w14:paraId="117B447F" w14:textId="77777777" w:rsidR="0064162C" w:rsidRPr="0064162C" w:rsidRDefault="0064162C" w:rsidP="0064162C">
      <w:pPr>
        <w:pStyle w:val="Akapitzlist"/>
        <w:numPr>
          <w:ilvl w:val="0"/>
          <w:numId w:val="82"/>
        </w:numPr>
        <w:jc w:val="both"/>
        <w:rPr>
          <w:rFonts w:eastAsia="Tahoma"/>
          <w:sz w:val="22"/>
          <w:szCs w:val="22"/>
        </w:rPr>
      </w:pPr>
      <w:r w:rsidRPr="0064162C">
        <w:rPr>
          <w:rFonts w:eastAsia="Tahoma"/>
          <w:sz w:val="22"/>
          <w:szCs w:val="22"/>
        </w:rPr>
        <w:t>Przez pojazdy elektryczne rozumie się pojazdy samochodowe w rozumieniu art. 2 pkt 33 ustawy z dnia 20 czerwca 1997 r. – Prawo o ruchu drogowym (tj. pojazdy silnikowe, których konstrukcja umożliwia jazdę z prędkością przekraczającą 25 km/h</w:t>
      </w:r>
    </w:p>
    <w:p w14:paraId="40FF850B" w14:textId="77777777" w:rsidR="0064162C" w:rsidRPr="0064162C" w:rsidRDefault="0064162C" w:rsidP="0064162C">
      <w:pPr>
        <w:pStyle w:val="Akapitzlist"/>
        <w:ind w:left="360"/>
        <w:jc w:val="both"/>
        <w:rPr>
          <w:rFonts w:eastAsia="Tahoma"/>
          <w:sz w:val="22"/>
          <w:szCs w:val="22"/>
        </w:rPr>
      </w:pPr>
      <w:r w:rsidRPr="0064162C">
        <w:rPr>
          <w:rFonts w:eastAsia="Tahoma"/>
          <w:sz w:val="22"/>
          <w:szCs w:val="22"/>
        </w:rPr>
        <w:t xml:space="preserve">z wyłączeniem ciągników rolniczych), wykorzystujące do napędu wyłącznie energię elektryczną akumulowaną przez podłączenie do zewnętrznego źródła zasilania. </w:t>
      </w:r>
    </w:p>
    <w:p w14:paraId="259FC6B9" w14:textId="77777777" w:rsidR="0064162C" w:rsidRPr="0064162C" w:rsidRDefault="0064162C" w:rsidP="0064162C">
      <w:pPr>
        <w:pStyle w:val="Akapitzlist"/>
        <w:ind w:left="360"/>
        <w:jc w:val="both"/>
        <w:rPr>
          <w:rFonts w:eastAsia="Tahoma"/>
          <w:sz w:val="22"/>
          <w:szCs w:val="22"/>
        </w:rPr>
      </w:pPr>
    </w:p>
    <w:p w14:paraId="7D9764DF" w14:textId="77777777" w:rsidR="0064162C" w:rsidRPr="0064162C" w:rsidRDefault="0064162C" w:rsidP="0064162C">
      <w:pPr>
        <w:pStyle w:val="Akapitzlist"/>
        <w:numPr>
          <w:ilvl w:val="0"/>
          <w:numId w:val="82"/>
        </w:numPr>
        <w:jc w:val="both"/>
        <w:rPr>
          <w:rFonts w:eastAsia="Tahoma"/>
          <w:sz w:val="22"/>
          <w:szCs w:val="22"/>
        </w:rPr>
      </w:pPr>
      <w:r w:rsidRPr="0064162C">
        <w:rPr>
          <w:rFonts w:eastAsia="Tahoma"/>
          <w:sz w:val="22"/>
          <w:szCs w:val="22"/>
        </w:rPr>
        <w:t xml:space="preserve">Przez pojazdy napędzane gazem ziemnym rozumie się pojazdy samochodowe w rozumieniu art. 2 pkt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64162C">
        <w:rPr>
          <w:rFonts w:eastAsia="Tahoma"/>
          <w:sz w:val="22"/>
          <w:szCs w:val="22"/>
        </w:rPr>
        <w:t>biometanu</w:t>
      </w:r>
      <w:proofErr w:type="spellEnd"/>
      <w:r w:rsidRPr="0064162C">
        <w:rPr>
          <w:rFonts w:eastAsia="Tahoma"/>
          <w:sz w:val="22"/>
          <w:szCs w:val="22"/>
        </w:rPr>
        <w:t xml:space="preserve">, oraz posiadający: </w:t>
      </w:r>
    </w:p>
    <w:p w14:paraId="3405ABA9" w14:textId="77777777" w:rsidR="0064162C" w:rsidRPr="0064162C" w:rsidRDefault="0064162C" w:rsidP="0064162C">
      <w:pPr>
        <w:pStyle w:val="Akapitzlist"/>
        <w:ind w:left="360"/>
        <w:jc w:val="both"/>
        <w:rPr>
          <w:rFonts w:eastAsia="Tahoma"/>
          <w:sz w:val="22"/>
          <w:szCs w:val="22"/>
        </w:rPr>
      </w:pPr>
      <w:r w:rsidRPr="0064162C">
        <w:rPr>
          <w:rFonts w:eastAsia="Tahoma"/>
          <w:sz w:val="22"/>
          <w:szCs w:val="22"/>
        </w:rPr>
        <w:t xml:space="preserve">- silnik jednopaliwowy albo, </w:t>
      </w:r>
    </w:p>
    <w:p w14:paraId="5897348E" w14:textId="77777777" w:rsidR="0064162C" w:rsidRPr="0064162C" w:rsidRDefault="0064162C" w:rsidP="0064162C">
      <w:pPr>
        <w:pStyle w:val="Akapitzlist"/>
        <w:ind w:left="360"/>
        <w:jc w:val="both"/>
        <w:rPr>
          <w:rFonts w:eastAsia="Tahoma"/>
          <w:sz w:val="22"/>
          <w:szCs w:val="22"/>
        </w:rPr>
      </w:pPr>
      <w:r w:rsidRPr="0064162C">
        <w:rPr>
          <w:rFonts w:eastAsia="Tahoma"/>
          <w:sz w:val="22"/>
          <w:szCs w:val="22"/>
        </w:rPr>
        <w:t>- 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w:t>
      </w:r>
    </w:p>
    <w:p w14:paraId="73B0C811" w14:textId="77777777" w:rsidR="0064162C" w:rsidRPr="0064162C" w:rsidRDefault="0064162C" w:rsidP="007A5A0C">
      <w:pPr>
        <w:jc w:val="both"/>
        <w:rPr>
          <w:sz w:val="22"/>
          <w:szCs w:val="22"/>
        </w:rPr>
      </w:pPr>
    </w:p>
    <w:p w14:paraId="4CDF8459" w14:textId="30D750C2" w:rsidR="007A5A0C" w:rsidRPr="0064162C" w:rsidRDefault="007A5A0C" w:rsidP="007A5A0C">
      <w:pPr>
        <w:jc w:val="both"/>
        <w:rPr>
          <w:b/>
          <w:bCs/>
          <w:sz w:val="22"/>
          <w:szCs w:val="22"/>
        </w:rPr>
      </w:pPr>
      <w:r w:rsidRPr="0064162C">
        <w:rPr>
          <w:b/>
          <w:bCs/>
          <w:sz w:val="22"/>
          <w:szCs w:val="22"/>
        </w:rPr>
        <w:t>Szczegółowy opis przedmiotu zamówienia zawiera załącznik nr 10 do SWZ.</w:t>
      </w:r>
    </w:p>
    <w:p w14:paraId="6D1B5E26" w14:textId="77777777" w:rsidR="007A149D" w:rsidRDefault="007A149D" w:rsidP="007A5A0C">
      <w:pPr>
        <w:jc w:val="both"/>
        <w:rPr>
          <w:b/>
          <w:bCs/>
        </w:rPr>
      </w:pPr>
    </w:p>
    <w:p w14:paraId="06D64F86" w14:textId="77777777" w:rsidR="007A149D" w:rsidRPr="007A149D" w:rsidRDefault="007A149D" w:rsidP="007A149D">
      <w:pPr>
        <w:pStyle w:val="Akapitzlist"/>
        <w:numPr>
          <w:ilvl w:val="0"/>
          <w:numId w:val="81"/>
        </w:numPr>
        <w:suppressAutoHyphens/>
        <w:autoSpaceDN w:val="0"/>
        <w:spacing w:after="200"/>
        <w:ind w:left="567"/>
        <w:jc w:val="both"/>
      </w:pPr>
      <w:r w:rsidRPr="007A149D">
        <w:rPr>
          <w:rFonts w:eastAsia="HG Mincho Light J"/>
          <w:bCs/>
        </w:rPr>
        <w:t>Określenie wg Wspólnego Słownika Zamówień (CPV)</w:t>
      </w:r>
      <w:r w:rsidRPr="007A149D">
        <w:rPr>
          <w:bCs/>
        </w:rPr>
        <w:t>:</w:t>
      </w:r>
    </w:p>
    <w:tbl>
      <w:tblPr>
        <w:tblW w:w="9923" w:type="dxa"/>
        <w:tblInd w:w="108" w:type="dxa"/>
        <w:tblLayout w:type="fixed"/>
        <w:tblCellMar>
          <w:left w:w="10" w:type="dxa"/>
          <w:right w:w="10" w:type="dxa"/>
        </w:tblCellMar>
        <w:tblLook w:val="0000" w:firstRow="0" w:lastRow="0" w:firstColumn="0" w:lastColumn="0" w:noHBand="0" w:noVBand="0"/>
      </w:tblPr>
      <w:tblGrid>
        <w:gridCol w:w="1843"/>
        <w:gridCol w:w="8080"/>
      </w:tblGrid>
      <w:tr w:rsidR="007A149D" w:rsidRPr="007A149D" w14:paraId="57CD165A" w14:textId="77777777" w:rsidTr="003843B8">
        <w:trPr>
          <w:trHeight w:val="233"/>
        </w:trPr>
        <w:tc>
          <w:tcPr>
            <w:tcW w:w="1843" w:type="dxa"/>
            <w:tcBorders>
              <w:bottom w:val="single" w:sz="4" w:space="0" w:color="000000"/>
              <w:right w:val="single" w:sz="4" w:space="0" w:color="000000"/>
            </w:tcBorders>
            <w:shd w:val="clear" w:color="auto" w:fill="auto"/>
            <w:tcMar>
              <w:top w:w="0" w:type="dxa"/>
              <w:left w:w="108" w:type="dxa"/>
              <w:bottom w:w="0" w:type="dxa"/>
              <w:right w:w="108" w:type="dxa"/>
            </w:tcMar>
          </w:tcPr>
          <w:p w14:paraId="66B58C3D" w14:textId="77777777" w:rsidR="007A149D" w:rsidRPr="007A149D" w:rsidRDefault="007A149D" w:rsidP="003843B8">
            <w:pPr>
              <w:spacing w:after="200" w:line="276" w:lineRule="auto"/>
              <w:ind w:left="-108"/>
              <w:jc w:val="both"/>
            </w:pPr>
            <w:r w:rsidRPr="007A149D">
              <w:t>Główny przedmiot</w:t>
            </w:r>
          </w:p>
        </w:tc>
        <w:tc>
          <w:tcPr>
            <w:tcW w:w="8080" w:type="dxa"/>
            <w:tcBorders>
              <w:left w:val="single" w:sz="4" w:space="0" w:color="000000"/>
              <w:bottom w:val="single" w:sz="4" w:space="0" w:color="000000"/>
            </w:tcBorders>
            <w:shd w:val="clear" w:color="auto" w:fill="auto"/>
            <w:tcMar>
              <w:top w:w="0" w:type="dxa"/>
              <w:left w:w="108" w:type="dxa"/>
              <w:bottom w:w="0" w:type="dxa"/>
              <w:right w:w="108" w:type="dxa"/>
            </w:tcMar>
          </w:tcPr>
          <w:p w14:paraId="5DD1E1B7" w14:textId="77777777" w:rsidR="007A149D" w:rsidRPr="007A149D" w:rsidRDefault="007A149D" w:rsidP="003843B8">
            <w:pPr>
              <w:spacing w:after="200" w:line="276" w:lineRule="auto"/>
              <w:jc w:val="both"/>
            </w:pPr>
            <w:r w:rsidRPr="007A149D">
              <w:t>90500000-2 Usługi związane z odpadami</w:t>
            </w:r>
          </w:p>
        </w:tc>
      </w:tr>
      <w:tr w:rsidR="007A149D" w:rsidRPr="007A149D" w14:paraId="2ADB4E8D" w14:textId="77777777" w:rsidTr="003843B8">
        <w:trPr>
          <w:trHeight w:val="628"/>
        </w:trPr>
        <w:tc>
          <w:tcPr>
            <w:tcW w:w="1843" w:type="dxa"/>
            <w:tcBorders>
              <w:top w:val="single" w:sz="4" w:space="0" w:color="000000"/>
              <w:right w:val="single" w:sz="4" w:space="0" w:color="000000"/>
            </w:tcBorders>
            <w:shd w:val="clear" w:color="auto" w:fill="auto"/>
            <w:tcMar>
              <w:top w:w="0" w:type="dxa"/>
              <w:left w:w="108" w:type="dxa"/>
              <w:bottom w:w="0" w:type="dxa"/>
              <w:right w:w="108" w:type="dxa"/>
            </w:tcMar>
          </w:tcPr>
          <w:p w14:paraId="71DF519C" w14:textId="77777777" w:rsidR="007A149D" w:rsidRPr="007A149D" w:rsidRDefault="007A149D" w:rsidP="003843B8">
            <w:pPr>
              <w:spacing w:after="200" w:line="276" w:lineRule="auto"/>
              <w:ind w:left="-108" w:right="-108"/>
              <w:jc w:val="both"/>
            </w:pPr>
            <w:r w:rsidRPr="007A149D">
              <w:t>Dodatkowe przedmioty</w:t>
            </w:r>
          </w:p>
        </w:tc>
        <w:tc>
          <w:tcPr>
            <w:tcW w:w="8080" w:type="dxa"/>
            <w:tcBorders>
              <w:top w:val="single" w:sz="4" w:space="0" w:color="000000"/>
              <w:left w:val="single" w:sz="4" w:space="0" w:color="000000"/>
            </w:tcBorders>
            <w:shd w:val="clear" w:color="auto" w:fill="auto"/>
            <w:tcMar>
              <w:top w:w="0" w:type="dxa"/>
              <w:left w:w="108" w:type="dxa"/>
              <w:bottom w:w="0" w:type="dxa"/>
              <w:right w:w="108" w:type="dxa"/>
            </w:tcMar>
          </w:tcPr>
          <w:p w14:paraId="1F4AC27D" w14:textId="77777777" w:rsidR="007A149D" w:rsidRPr="007A149D" w:rsidRDefault="007A149D" w:rsidP="003843B8">
            <w:pPr>
              <w:spacing w:after="200" w:line="276" w:lineRule="auto"/>
              <w:jc w:val="both"/>
            </w:pPr>
            <w:r w:rsidRPr="007A149D">
              <w:t>90511000-2 Usługi wywozu odpadów</w:t>
            </w:r>
          </w:p>
          <w:p w14:paraId="1213EFC8" w14:textId="77777777" w:rsidR="007A149D" w:rsidRPr="007A149D" w:rsidRDefault="007A149D" w:rsidP="003843B8">
            <w:pPr>
              <w:spacing w:after="200" w:line="276" w:lineRule="auto"/>
              <w:jc w:val="both"/>
            </w:pPr>
            <w:r w:rsidRPr="007A149D">
              <w:t>90513100-7 Usługi wywozu odpadów pochodzących z gospodarstw domowych</w:t>
            </w:r>
          </w:p>
          <w:p w14:paraId="21E2923E" w14:textId="77777777" w:rsidR="007A149D" w:rsidRPr="007A149D" w:rsidRDefault="007A149D" w:rsidP="003843B8">
            <w:pPr>
              <w:spacing w:after="200" w:line="276" w:lineRule="auto"/>
              <w:jc w:val="both"/>
            </w:pPr>
            <w:r w:rsidRPr="007A149D">
              <w:t>90512000-9 Usługi transportu odpadów</w:t>
            </w:r>
          </w:p>
          <w:p w14:paraId="0C110C0C" w14:textId="77777777" w:rsidR="007A149D" w:rsidRPr="007A149D" w:rsidRDefault="007A149D" w:rsidP="003843B8">
            <w:pPr>
              <w:spacing w:after="200" w:line="276" w:lineRule="auto"/>
              <w:jc w:val="both"/>
            </w:pPr>
            <w:r w:rsidRPr="007A149D">
              <w:t>90533000-2 Usługi gospodarki odpadami</w:t>
            </w:r>
          </w:p>
          <w:p w14:paraId="0507F2B1" w14:textId="77777777" w:rsidR="007A149D" w:rsidRPr="007A149D" w:rsidRDefault="007A149D" w:rsidP="003843B8">
            <w:pPr>
              <w:pStyle w:val="Tekstpodstawowy"/>
              <w:spacing w:before="37"/>
              <w:ind w:right="4793"/>
            </w:pPr>
            <w:r w:rsidRPr="007A149D">
              <w:t>90514000-3-usługi recyklingu odpadów</w:t>
            </w:r>
          </w:p>
          <w:p w14:paraId="1CF62AF9" w14:textId="77777777" w:rsidR="007A149D" w:rsidRPr="007A149D" w:rsidRDefault="007A149D" w:rsidP="003843B8">
            <w:pPr>
              <w:spacing w:after="200" w:line="276" w:lineRule="auto"/>
              <w:jc w:val="both"/>
            </w:pPr>
          </w:p>
        </w:tc>
      </w:tr>
    </w:tbl>
    <w:p w14:paraId="3489001E" w14:textId="77777777" w:rsidR="007A149D" w:rsidRPr="007A5A0C" w:rsidRDefault="007A149D" w:rsidP="007A5A0C">
      <w:pPr>
        <w:jc w:val="both"/>
        <w:rPr>
          <w:b/>
          <w:bCs/>
        </w:rPr>
      </w:pPr>
    </w:p>
    <w:p w14:paraId="7EFFBA77" w14:textId="77777777" w:rsidR="00F03E6A" w:rsidRDefault="00F03E6A" w:rsidP="000C2CB3">
      <w:pPr>
        <w:widowControl w:val="0"/>
        <w:suppressAutoHyphens/>
        <w:autoSpaceDN w:val="0"/>
        <w:spacing w:line="276" w:lineRule="auto"/>
        <w:ind w:right="314"/>
        <w:jc w:val="both"/>
        <w:rPr>
          <w:rFonts w:asciiTheme="majorHAnsi" w:eastAsia="SimSun" w:hAnsiTheme="majorHAnsi"/>
          <w:b/>
          <w:kern w:val="3"/>
          <w:lang w:eastAsia="zh-CN" w:bidi="hi-IN"/>
        </w:rPr>
      </w:pPr>
    </w:p>
    <w:p w14:paraId="7472276C" w14:textId="7E82EDAA" w:rsidR="007515D3" w:rsidRPr="00202A74" w:rsidRDefault="00621EA2" w:rsidP="006B3223">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3. </w:t>
      </w:r>
      <w:r w:rsidR="0089169E" w:rsidRPr="00202A74">
        <w:rPr>
          <w:rFonts w:asciiTheme="majorHAnsi" w:hAnsiTheme="majorHAnsi" w:cstheme="majorBidi"/>
          <w:b/>
          <w:lang w:eastAsia="en-US"/>
        </w:rPr>
        <w:t>W</w:t>
      </w:r>
      <w:r w:rsidR="007C0085" w:rsidRPr="00202A74">
        <w:rPr>
          <w:rFonts w:asciiTheme="majorHAnsi" w:hAnsiTheme="majorHAnsi" w:cstheme="majorBidi"/>
          <w:b/>
          <w:lang w:eastAsia="en-US"/>
        </w:rPr>
        <w:t xml:space="preserve">ymagania w zakresie </w:t>
      </w:r>
      <w:r w:rsidR="0089169E" w:rsidRPr="00202A74">
        <w:rPr>
          <w:rFonts w:asciiTheme="majorHAnsi" w:hAnsiTheme="majorHAnsi" w:cstheme="majorBidi"/>
          <w:b/>
          <w:lang w:eastAsia="en-US"/>
        </w:rPr>
        <w:t>zatrudniania przez wykonawcę lub podwykonawcę osób na podstawie stosunku pracy</w:t>
      </w:r>
    </w:p>
    <w:p w14:paraId="6C84406D" w14:textId="77777777" w:rsidR="00D21771" w:rsidRDefault="00D21771" w:rsidP="00D21771">
      <w:pPr>
        <w:autoSpaceDE w:val="0"/>
        <w:autoSpaceDN w:val="0"/>
        <w:adjustRightInd w:val="0"/>
        <w:spacing w:before="5" w:after="160" w:line="274" w:lineRule="exact"/>
        <w:jc w:val="both"/>
        <w:rPr>
          <w:rFonts w:ascii="Cambria" w:hAnsi="Cambria"/>
        </w:rPr>
      </w:pPr>
    </w:p>
    <w:p w14:paraId="4B113456" w14:textId="24D2AC5A" w:rsidR="001400D1" w:rsidRPr="00435F92" w:rsidRDefault="001400D1" w:rsidP="00D21771">
      <w:pPr>
        <w:autoSpaceDE w:val="0"/>
        <w:autoSpaceDN w:val="0"/>
        <w:adjustRightInd w:val="0"/>
        <w:spacing w:before="5" w:after="160" w:line="274" w:lineRule="exact"/>
        <w:jc w:val="both"/>
        <w:rPr>
          <w:rFonts w:ascii="Cambria" w:hAnsi="Cambria"/>
        </w:rPr>
      </w:pPr>
      <w:r w:rsidRPr="00435F92">
        <w:rPr>
          <w:rFonts w:ascii="Cambria" w:hAnsi="Cambria"/>
          <w:sz w:val="22"/>
          <w:szCs w:val="22"/>
        </w:rPr>
        <w:t xml:space="preserve"> </w:t>
      </w:r>
      <w:bookmarkStart w:id="3" w:name="_Hlk64287930"/>
      <w:r w:rsidRPr="00435F92">
        <w:rPr>
          <w:rFonts w:ascii="Cambria" w:hAnsi="Cambria"/>
        </w:rPr>
        <w:t>W przedmiotowym postępowaniu występują czynności polegające na wykonywaniu pracy w sposób określony w art. 22 § 1 ustawy z dnia 26 czerwca 1974 r. - Kodeks pracy (</w:t>
      </w:r>
      <w:proofErr w:type="spellStart"/>
      <w:r w:rsidRPr="00435F92">
        <w:rPr>
          <w:rFonts w:ascii="Cambria" w:hAnsi="Cambria"/>
        </w:rPr>
        <w:t>t.j</w:t>
      </w:r>
      <w:proofErr w:type="spellEnd"/>
      <w:r w:rsidRPr="00435F92">
        <w:rPr>
          <w:rFonts w:ascii="Cambria" w:hAnsi="Cambria"/>
        </w:rPr>
        <w:t>. Dz. U. z 202</w:t>
      </w:r>
      <w:r w:rsidR="00690EBD" w:rsidRPr="00435F92">
        <w:rPr>
          <w:rFonts w:ascii="Cambria" w:hAnsi="Cambria"/>
        </w:rPr>
        <w:t>2</w:t>
      </w:r>
      <w:r w:rsidRPr="00435F92">
        <w:rPr>
          <w:rFonts w:ascii="Cambria" w:hAnsi="Cambria"/>
        </w:rPr>
        <w:t xml:space="preserve"> r. poz. </w:t>
      </w:r>
      <w:r w:rsidR="00690EBD" w:rsidRPr="00435F92">
        <w:rPr>
          <w:rFonts w:ascii="Cambria" w:hAnsi="Cambria"/>
        </w:rPr>
        <w:t>1510</w:t>
      </w:r>
      <w:r w:rsidR="00140FFD" w:rsidRPr="00435F92">
        <w:rPr>
          <w:rFonts w:ascii="Cambria" w:hAnsi="Cambria"/>
        </w:rPr>
        <w:t xml:space="preserve"> ze zm.</w:t>
      </w:r>
      <w:r w:rsidRPr="00435F92">
        <w:rPr>
          <w:rFonts w:ascii="Cambria" w:hAnsi="Cambria"/>
        </w:rPr>
        <w:t>).</w:t>
      </w:r>
      <w:bookmarkEnd w:id="3"/>
    </w:p>
    <w:p w14:paraId="726B11DA" w14:textId="71D3B624" w:rsidR="00435F92" w:rsidRPr="00435F92" w:rsidRDefault="00435F92" w:rsidP="00435F92">
      <w:pPr>
        <w:jc w:val="both"/>
        <w:rPr>
          <w:rFonts w:ascii="Cambria" w:hAnsi="Cambria"/>
          <w:color w:val="000000"/>
        </w:rPr>
      </w:pPr>
      <w:r w:rsidRPr="00435F92">
        <w:rPr>
          <w:rFonts w:ascii="Cambria" w:hAnsi="Cambria"/>
          <w:color w:val="000000"/>
        </w:rPr>
        <w:t xml:space="preserve">Szczegółowe wymagania dotyczące realizacji oraz egzekwowania wymogu zatrudnienia na podstawie stosunku pracy zostały określone we wzorze umowy stanowiącym </w:t>
      </w:r>
      <w:r w:rsidRPr="00184B94">
        <w:rPr>
          <w:rFonts w:ascii="Cambria" w:hAnsi="Cambria"/>
          <w:color w:val="000000"/>
        </w:rPr>
        <w:t>Załącznik nr</w:t>
      </w:r>
      <w:r w:rsidR="00184B94" w:rsidRPr="00184B94">
        <w:rPr>
          <w:rFonts w:ascii="Cambria" w:hAnsi="Cambria"/>
          <w:color w:val="000000"/>
        </w:rPr>
        <w:t xml:space="preserve"> 5</w:t>
      </w:r>
      <w:r w:rsidRPr="00184B94">
        <w:rPr>
          <w:rFonts w:ascii="Cambria" w:hAnsi="Cambria"/>
          <w:color w:val="000000"/>
        </w:rPr>
        <w:t xml:space="preserve"> do SWZ.</w:t>
      </w:r>
      <w:r w:rsidRPr="00435F92">
        <w:rPr>
          <w:rFonts w:ascii="Cambria" w:hAnsi="Cambria"/>
          <w:color w:val="000000"/>
        </w:rPr>
        <w:t xml:space="preserve"> </w:t>
      </w:r>
    </w:p>
    <w:p w14:paraId="08A58FC8" w14:textId="77777777" w:rsidR="00526343" w:rsidRPr="00435F92" w:rsidRDefault="00526343" w:rsidP="00D21771">
      <w:pPr>
        <w:autoSpaceDE w:val="0"/>
        <w:autoSpaceDN w:val="0"/>
        <w:adjustRightInd w:val="0"/>
        <w:spacing w:before="5" w:after="160" w:line="274" w:lineRule="exact"/>
        <w:jc w:val="both"/>
        <w:rPr>
          <w:rFonts w:ascii="Cambria" w:hAnsi="Cambria"/>
        </w:rPr>
      </w:pPr>
    </w:p>
    <w:p w14:paraId="4ADABCF9" w14:textId="757E5EE6" w:rsidR="007C0085" w:rsidRPr="00433BE9" w:rsidRDefault="00361DCD" w:rsidP="00361DCD">
      <w:pPr>
        <w:pStyle w:val="Akapitzlist"/>
        <w:shd w:val="clear" w:color="auto" w:fill="B2A1C7" w:themeFill="accent4" w:themeFillTint="99"/>
        <w:spacing w:after="200" w:line="252" w:lineRule="auto"/>
        <w:ind w:left="426" w:hanging="426"/>
        <w:contextualSpacing/>
        <w:rPr>
          <w:rFonts w:asciiTheme="majorHAnsi" w:hAnsiTheme="majorHAnsi" w:cstheme="majorBidi"/>
          <w:b/>
          <w:lang w:eastAsia="en-US"/>
        </w:rPr>
      </w:pPr>
      <w:r>
        <w:rPr>
          <w:rFonts w:asciiTheme="majorHAnsi" w:hAnsiTheme="majorHAnsi" w:cstheme="majorBidi"/>
          <w:b/>
          <w:lang w:eastAsia="en-US"/>
        </w:rPr>
        <w:t xml:space="preserve">11. </w:t>
      </w:r>
      <w:r w:rsidR="0089169E" w:rsidRPr="001400D1">
        <w:rPr>
          <w:rFonts w:asciiTheme="majorHAnsi" w:hAnsiTheme="majorHAnsi" w:cstheme="majorBidi"/>
          <w:b/>
          <w:lang w:eastAsia="en-US"/>
        </w:rPr>
        <w:t>Wy</w:t>
      </w:r>
      <w:r w:rsidR="007C0085" w:rsidRPr="001400D1">
        <w:rPr>
          <w:rFonts w:asciiTheme="majorHAnsi" w:hAnsiTheme="majorHAnsi" w:cstheme="majorBidi"/>
          <w:b/>
          <w:lang w:eastAsia="en-US"/>
        </w:rPr>
        <w:t>magania w zakresie zatrudnienia osób, o których mowa</w:t>
      </w:r>
      <w:r w:rsidR="007B6AA5" w:rsidRPr="001400D1">
        <w:rPr>
          <w:rFonts w:asciiTheme="majorHAnsi" w:hAnsiTheme="majorHAnsi" w:cstheme="majorBidi"/>
          <w:b/>
          <w:lang w:eastAsia="en-US"/>
        </w:rPr>
        <w:t xml:space="preserve"> </w:t>
      </w:r>
      <w:r w:rsidR="007C0085" w:rsidRPr="001400D1">
        <w:rPr>
          <w:rFonts w:asciiTheme="majorHAnsi" w:hAnsiTheme="majorHAnsi" w:cstheme="majorBidi"/>
          <w:b/>
          <w:lang w:eastAsia="en-US"/>
        </w:rPr>
        <w:t>w art. 96 ust. 2 pkt 2</w:t>
      </w:r>
      <w:r w:rsidR="007515D3" w:rsidRPr="001400D1">
        <w:rPr>
          <w:rFonts w:asciiTheme="majorHAnsi" w:hAnsiTheme="majorHAnsi" w:cstheme="majorBidi"/>
          <w:b/>
          <w:lang w:eastAsia="en-US"/>
        </w:rPr>
        <w:t xml:space="preserve"> ustawy </w:t>
      </w:r>
      <w:proofErr w:type="spellStart"/>
      <w:r w:rsidR="007515D3" w:rsidRPr="001400D1">
        <w:rPr>
          <w:rFonts w:asciiTheme="majorHAnsi" w:hAnsiTheme="majorHAnsi" w:cstheme="majorBidi"/>
          <w:b/>
          <w:lang w:eastAsia="en-US"/>
        </w:rPr>
        <w:t>Pzp</w:t>
      </w:r>
      <w:proofErr w:type="spellEnd"/>
    </w:p>
    <w:p w14:paraId="15C775DE" w14:textId="3233421B" w:rsidR="00B07F86" w:rsidRPr="00FE0807" w:rsidRDefault="00FE0807" w:rsidP="00B07F86">
      <w:pPr>
        <w:shd w:val="clear" w:color="auto" w:fill="FFFFFF"/>
        <w:rPr>
          <w:rFonts w:asciiTheme="majorHAnsi" w:hAnsiTheme="majorHAnsi"/>
          <w:color w:val="333333"/>
          <w:sz w:val="22"/>
          <w:szCs w:val="22"/>
        </w:rPr>
      </w:pPr>
      <w:r w:rsidRPr="00FE0807">
        <w:rPr>
          <w:rFonts w:asciiTheme="majorHAnsi" w:hAnsiTheme="majorHAnsi"/>
          <w:color w:val="333333"/>
          <w:sz w:val="22"/>
          <w:szCs w:val="22"/>
        </w:rPr>
        <w:t>Nie dotyczy</w:t>
      </w:r>
    </w:p>
    <w:p w14:paraId="36269F5C" w14:textId="77777777" w:rsidR="00F04C1F" w:rsidRPr="00202A74" w:rsidRDefault="00F04C1F" w:rsidP="00447382">
      <w:pPr>
        <w:jc w:val="both"/>
        <w:rPr>
          <w:rFonts w:asciiTheme="majorHAnsi" w:hAnsiTheme="majorHAnsi"/>
        </w:rPr>
      </w:pPr>
    </w:p>
    <w:p w14:paraId="1503DA3D" w14:textId="3CEEEC44" w:rsidR="00F04C1F" w:rsidRPr="00202A74" w:rsidRDefault="00361DCD" w:rsidP="00361DCD">
      <w:pPr>
        <w:shd w:val="clear" w:color="auto" w:fill="B2A1C7" w:themeFill="accent4" w:themeFillTint="99"/>
        <w:spacing w:after="200" w:line="252" w:lineRule="auto"/>
        <w:ind w:left="142" w:hanging="142"/>
        <w:contextualSpacing/>
        <w:jc w:val="both"/>
        <w:rPr>
          <w:rFonts w:asciiTheme="majorHAnsi" w:hAnsiTheme="majorHAnsi" w:cstheme="majorBidi"/>
          <w:b/>
          <w:lang w:eastAsia="en-US"/>
        </w:rPr>
      </w:pPr>
      <w:r>
        <w:rPr>
          <w:rFonts w:asciiTheme="majorHAnsi" w:hAnsiTheme="majorHAnsi" w:cstheme="majorBidi"/>
          <w:b/>
          <w:lang w:eastAsia="en-US"/>
        </w:rPr>
        <w:t xml:space="preserve">12. </w:t>
      </w:r>
      <w:r w:rsidR="00F04C1F" w:rsidRPr="00202A74">
        <w:rPr>
          <w:rFonts w:asciiTheme="majorHAnsi" w:hAnsiTheme="majorHAnsi" w:cstheme="majorBidi"/>
          <w:b/>
          <w:lang w:eastAsia="en-US"/>
        </w:rPr>
        <w:t>Informacja o przedmiotowych środkach dowodowych</w:t>
      </w:r>
    </w:p>
    <w:p w14:paraId="75966903" w14:textId="77777777" w:rsidR="00F04C1F" w:rsidRPr="00202A74" w:rsidRDefault="00F04C1F" w:rsidP="00AA4F20">
      <w:pPr>
        <w:ind w:left="-142"/>
        <w:jc w:val="both"/>
        <w:rPr>
          <w:rFonts w:asciiTheme="majorHAnsi" w:hAnsiTheme="majorHAnsi"/>
          <w:i/>
          <w:color w:val="C00000"/>
        </w:rPr>
      </w:pPr>
    </w:p>
    <w:p w14:paraId="4F8E1397" w14:textId="67137A3A" w:rsidR="00EC45FB" w:rsidRDefault="005A1FC8" w:rsidP="00AA4F20">
      <w:pPr>
        <w:ind w:left="-142"/>
        <w:jc w:val="both"/>
        <w:rPr>
          <w:rFonts w:asciiTheme="majorHAnsi" w:hAnsiTheme="majorHAnsi"/>
          <w:sz w:val="22"/>
          <w:szCs w:val="22"/>
        </w:rPr>
      </w:pPr>
      <w:r w:rsidRPr="005A1FC8">
        <w:rPr>
          <w:rFonts w:asciiTheme="majorHAnsi" w:hAnsiTheme="majorHAnsi"/>
          <w:sz w:val="22"/>
          <w:szCs w:val="22"/>
        </w:rPr>
        <w:t>Zamawiający nie żąda przedmiotowych środków dowodowych.</w:t>
      </w:r>
    </w:p>
    <w:p w14:paraId="14C7EEC2" w14:textId="77777777" w:rsidR="00FC2682" w:rsidRPr="005A1FC8" w:rsidRDefault="00FC2682" w:rsidP="00AA4F20">
      <w:pPr>
        <w:ind w:left="-142"/>
        <w:jc w:val="both"/>
        <w:rPr>
          <w:rFonts w:asciiTheme="majorHAnsi" w:hAnsiTheme="majorHAnsi"/>
          <w:sz w:val="22"/>
          <w:szCs w:val="22"/>
        </w:rPr>
      </w:pPr>
    </w:p>
    <w:p w14:paraId="5094E33D" w14:textId="29BB39CA" w:rsidR="00433BE9" w:rsidRPr="00361DCD" w:rsidRDefault="00EC45FB" w:rsidP="00176AF6">
      <w:pPr>
        <w:pStyle w:val="Akapitzlist"/>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361DCD">
        <w:rPr>
          <w:rFonts w:asciiTheme="majorHAnsi" w:hAnsiTheme="majorHAnsi" w:cstheme="majorBidi"/>
          <w:b/>
          <w:lang w:eastAsia="en-US"/>
        </w:rPr>
        <w:t xml:space="preserve">Termin </w:t>
      </w:r>
      <w:r w:rsidR="00F04C1F" w:rsidRPr="00361DCD">
        <w:rPr>
          <w:rFonts w:asciiTheme="majorHAnsi" w:hAnsiTheme="majorHAnsi" w:cstheme="majorBidi"/>
          <w:b/>
          <w:lang w:eastAsia="en-US"/>
        </w:rPr>
        <w:t xml:space="preserve">wykonania zamówienia </w:t>
      </w:r>
    </w:p>
    <w:p w14:paraId="06845A52" w14:textId="3D00D1B2" w:rsidR="003B46D7" w:rsidRDefault="003B46D7" w:rsidP="003B46D7">
      <w:pPr>
        <w:suppressAutoHyphens/>
        <w:autoSpaceDN w:val="0"/>
        <w:jc w:val="both"/>
        <w:textAlignment w:val="baseline"/>
        <w:rPr>
          <w:rFonts w:ascii="Cambria" w:hAnsi="Cambria" w:cs="Arial"/>
        </w:rPr>
      </w:pPr>
    </w:p>
    <w:p w14:paraId="16422CC2" w14:textId="61EC9BD0" w:rsidR="00176AF6" w:rsidRPr="00176AF6" w:rsidRDefault="00176AF6" w:rsidP="00176AF6">
      <w:pPr>
        <w:jc w:val="both"/>
        <w:rPr>
          <w:rFonts w:asciiTheme="majorHAnsi" w:hAnsiTheme="majorHAnsi"/>
          <w:b/>
          <w:bCs/>
          <w:sz w:val="22"/>
          <w:szCs w:val="22"/>
        </w:rPr>
      </w:pPr>
      <w:r w:rsidRPr="00176AF6">
        <w:rPr>
          <w:rFonts w:asciiTheme="majorHAnsi" w:hAnsiTheme="majorHAnsi"/>
          <w:b/>
          <w:bCs/>
          <w:sz w:val="22"/>
          <w:szCs w:val="22"/>
        </w:rPr>
        <w:t>Przedmiot zamówienia realizowany będzie w terminie od dnia 1 lipca 2024 r. do dnia 30.06.2026 r. W sytuacji gdy nie będzie możliwości zawarcia umowy w ww. przed dniem 1 lipca 2024 r. termin realizacji umowy zostanie przesunięty o odpowiedni okres.</w:t>
      </w:r>
    </w:p>
    <w:p w14:paraId="292C28FD" w14:textId="7B0694EF" w:rsidR="00014318" w:rsidRDefault="00014318" w:rsidP="00A55ECA">
      <w:pPr>
        <w:jc w:val="both"/>
        <w:rPr>
          <w:rFonts w:asciiTheme="majorHAnsi" w:hAnsiTheme="majorHAnsi"/>
          <w:b/>
        </w:rPr>
      </w:pPr>
    </w:p>
    <w:p w14:paraId="7B990FF0" w14:textId="77777777" w:rsidR="009E3ED6" w:rsidRPr="00202A74" w:rsidRDefault="009E3ED6" w:rsidP="00AA4F20">
      <w:pPr>
        <w:jc w:val="both"/>
        <w:rPr>
          <w:rFonts w:asciiTheme="majorHAnsi" w:eastAsiaTheme="majorEastAsia" w:hAnsiTheme="majorHAnsi" w:cstheme="majorBidi"/>
          <w:b/>
          <w:color w:val="FF0000"/>
          <w:lang w:eastAsia="en-US"/>
        </w:rPr>
      </w:pPr>
    </w:p>
    <w:p w14:paraId="14051EC8" w14:textId="023C93C6" w:rsidR="00587F52" w:rsidRPr="00202A74" w:rsidRDefault="00F04C1F" w:rsidP="00176AF6">
      <w:pPr>
        <w:numPr>
          <w:ilvl w:val="0"/>
          <w:numId w:val="17"/>
        </w:numPr>
        <w:shd w:val="clear" w:color="auto" w:fill="B2A1C7" w:themeFill="accent4" w:themeFillTint="99"/>
        <w:spacing w:after="200" w:line="252" w:lineRule="auto"/>
        <w:ind w:left="0" w:firstLine="0"/>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1DF0A7EF" w14:textId="77777777" w:rsidR="008F4646" w:rsidRDefault="008F4646" w:rsidP="00AA4F20">
      <w:pPr>
        <w:jc w:val="both"/>
        <w:rPr>
          <w:rFonts w:asciiTheme="majorHAnsi" w:eastAsiaTheme="majorEastAsia" w:hAnsiTheme="majorHAnsi" w:cs="Arial"/>
          <w:lang w:eastAsia="en-US"/>
        </w:rPr>
      </w:pPr>
    </w:p>
    <w:p w14:paraId="1638877B" w14:textId="35231530" w:rsidR="00F04C1F" w:rsidRPr="006458EB" w:rsidRDefault="00F04C1F" w:rsidP="00AA4F20">
      <w:pPr>
        <w:jc w:val="both"/>
        <w:rPr>
          <w:rFonts w:asciiTheme="majorHAnsi" w:eastAsiaTheme="majorEastAsia" w:hAnsiTheme="majorHAnsi" w:cs="Arial"/>
          <w:sz w:val="20"/>
          <w:szCs w:val="20"/>
          <w:lang w:eastAsia="en-US"/>
        </w:rPr>
      </w:pPr>
      <w:r w:rsidRPr="006458EB">
        <w:rPr>
          <w:rFonts w:asciiTheme="majorHAnsi" w:eastAsiaTheme="majorEastAsia" w:hAnsiTheme="majorHAnsi" w:cs="Arial"/>
          <w:sz w:val="20"/>
          <w:szCs w:val="20"/>
          <w:lang w:eastAsia="en-US"/>
        </w:rPr>
        <w:t xml:space="preserve">Na podstawie art. 112 </w:t>
      </w:r>
      <w:r w:rsidR="00AA4F20" w:rsidRPr="006458EB">
        <w:rPr>
          <w:rFonts w:asciiTheme="majorHAnsi" w:eastAsiaTheme="majorEastAsia" w:hAnsiTheme="majorHAnsi" w:cs="Arial"/>
          <w:sz w:val="20"/>
          <w:szCs w:val="20"/>
          <w:lang w:eastAsia="en-US"/>
        </w:rPr>
        <w:t xml:space="preserve">ustawy </w:t>
      </w:r>
      <w:proofErr w:type="spellStart"/>
      <w:r w:rsidR="00AA4F20" w:rsidRPr="006458EB">
        <w:rPr>
          <w:rFonts w:asciiTheme="majorHAnsi" w:eastAsiaTheme="majorEastAsia" w:hAnsiTheme="majorHAnsi" w:cs="Arial"/>
          <w:sz w:val="20"/>
          <w:szCs w:val="20"/>
          <w:lang w:eastAsia="en-US"/>
        </w:rPr>
        <w:t>Pzp</w:t>
      </w:r>
      <w:proofErr w:type="spellEnd"/>
      <w:r w:rsidR="00AA4F20" w:rsidRPr="006458EB">
        <w:rPr>
          <w:rFonts w:asciiTheme="majorHAnsi" w:eastAsiaTheme="majorEastAsia" w:hAnsiTheme="majorHAnsi" w:cs="Arial"/>
          <w:sz w:val="20"/>
          <w:szCs w:val="20"/>
          <w:lang w:eastAsia="en-US"/>
        </w:rPr>
        <w:t xml:space="preserve"> </w:t>
      </w:r>
      <w:r w:rsidR="00533432" w:rsidRPr="006458EB">
        <w:rPr>
          <w:rFonts w:asciiTheme="majorHAnsi" w:eastAsiaTheme="majorEastAsia" w:hAnsiTheme="majorHAnsi" w:cs="Arial"/>
          <w:sz w:val="20"/>
          <w:szCs w:val="20"/>
          <w:lang w:eastAsia="en-US"/>
        </w:rPr>
        <w:t>z</w:t>
      </w:r>
      <w:r w:rsidR="00AA4F20" w:rsidRPr="006458EB">
        <w:rPr>
          <w:rFonts w:asciiTheme="majorHAnsi" w:eastAsiaTheme="majorEastAsia" w:hAnsiTheme="majorHAnsi" w:cs="Arial"/>
          <w:sz w:val="20"/>
          <w:szCs w:val="20"/>
          <w:lang w:eastAsia="en-US"/>
        </w:rPr>
        <w:t xml:space="preserve">amawiający określa </w:t>
      </w:r>
      <w:r w:rsidRPr="006458EB">
        <w:rPr>
          <w:rFonts w:asciiTheme="majorHAnsi" w:eastAsiaTheme="majorEastAsia" w:hAnsiTheme="majorHAnsi" w:cs="Arial"/>
          <w:sz w:val="20"/>
          <w:szCs w:val="20"/>
          <w:lang w:eastAsia="en-US"/>
        </w:rPr>
        <w:t>warunki</w:t>
      </w:r>
      <w:r w:rsidR="00AA4F20" w:rsidRPr="006458EB">
        <w:rPr>
          <w:rFonts w:asciiTheme="majorHAnsi" w:eastAsiaTheme="majorEastAsia" w:hAnsiTheme="majorHAnsi" w:cs="Arial"/>
          <w:sz w:val="20"/>
          <w:szCs w:val="20"/>
          <w:lang w:eastAsia="en-US"/>
        </w:rPr>
        <w:t xml:space="preserve"> udziału w postępowaniu </w:t>
      </w:r>
      <w:r w:rsidR="00FC2682" w:rsidRPr="006458EB">
        <w:rPr>
          <w:rFonts w:asciiTheme="majorHAnsi" w:eastAsiaTheme="majorEastAsia" w:hAnsiTheme="majorHAnsi" w:cs="Arial"/>
          <w:sz w:val="20"/>
          <w:szCs w:val="20"/>
          <w:lang w:eastAsia="en-US"/>
        </w:rPr>
        <w:t>dotycząc</w:t>
      </w:r>
      <w:r w:rsidRPr="006458EB">
        <w:rPr>
          <w:rFonts w:asciiTheme="majorHAnsi" w:eastAsiaTheme="majorEastAsia" w:hAnsiTheme="majorHAnsi" w:cs="Arial"/>
          <w:sz w:val="20"/>
          <w:szCs w:val="20"/>
          <w:lang w:eastAsia="en-US"/>
        </w:rPr>
        <w:t>e:</w:t>
      </w:r>
    </w:p>
    <w:p w14:paraId="19810389" w14:textId="77777777" w:rsidR="00D72A4B" w:rsidRPr="006458EB" w:rsidRDefault="00D72A4B" w:rsidP="00AA4F20">
      <w:pPr>
        <w:jc w:val="both"/>
        <w:rPr>
          <w:rFonts w:asciiTheme="majorHAnsi" w:eastAsiaTheme="majorEastAsia" w:hAnsiTheme="majorHAnsi" w:cs="Arial"/>
          <w:sz w:val="20"/>
          <w:szCs w:val="20"/>
          <w:lang w:eastAsia="en-US"/>
        </w:rPr>
      </w:pPr>
    </w:p>
    <w:p w14:paraId="05351812" w14:textId="41515071" w:rsidR="002E2F67" w:rsidRPr="006458EB" w:rsidRDefault="0096402C" w:rsidP="002E2F67">
      <w:pPr>
        <w:ind w:left="-142"/>
        <w:jc w:val="both"/>
        <w:rPr>
          <w:rFonts w:asciiTheme="majorHAnsi" w:eastAsiaTheme="majorEastAsia" w:hAnsiTheme="majorHAnsi" w:cstheme="majorBidi"/>
          <w:sz w:val="20"/>
          <w:szCs w:val="20"/>
          <w:u w:val="single"/>
          <w:lang w:eastAsia="en-US"/>
        </w:rPr>
      </w:pPr>
      <w:r w:rsidRPr="006458EB">
        <w:rPr>
          <w:rFonts w:asciiTheme="majorHAnsi" w:eastAsiaTheme="majorEastAsia" w:hAnsiTheme="majorHAnsi" w:cstheme="majorBidi"/>
          <w:sz w:val="20"/>
          <w:szCs w:val="20"/>
          <w:lang w:eastAsia="en-US"/>
        </w:rPr>
        <w:t xml:space="preserve">   </w:t>
      </w:r>
      <w:r w:rsidR="002E2F67" w:rsidRPr="006458EB">
        <w:rPr>
          <w:rFonts w:asciiTheme="majorHAnsi" w:eastAsiaTheme="majorEastAsia" w:hAnsiTheme="majorHAnsi" w:cstheme="majorBidi"/>
          <w:sz w:val="20"/>
          <w:szCs w:val="20"/>
          <w:u w:val="single"/>
          <w:lang w:eastAsia="en-US"/>
        </w:rPr>
        <w:t>1)</w:t>
      </w:r>
      <w:r w:rsidR="00D164DB" w:rsidRPr="006458EB">
        <w:rPr>
          <w:rFonts w:asciiTheme="majorHAnsi" w:eastAsiaTheme="majorEastAsia" w:hAnsiTheme="majorHAnsi" w:cstheme="majorBidi"/>
          <w:sz w:val="20"/>
          <w:szCs w:val="20"/>
          <w:u w:val="single"/>
          <w:lang w:eastAsia="en-US"/>
        </w:rPr>
        <w:t xml:space="preserve"> </w:t>
      </w:r>
      <w:r w:rsidR="002E2F67" w:rsidRPr="006458EB">
        <w:rPr>
          <w:rFonts w:asciiTheme="majorHAnsi" w:eastAsiaTheme="majorEastAsia" w:hAnsiTheme="majorHAnsi" w:cstheme="majorBidi"/>
          <w:sz w:val="20"/>
          <w:szCs w:val="20"/>
          <w:u w:val="single"/>
          <w:lang w:eastAsia="en-US"/>
        </w:rPr>
        <w:t>zdolności do występowania w obrocie gospodarczym;</w:t>
      </w:r>
    </w:p>
    <w:p w14:paraId="02E8028D" w14:textId="77777777" w:rsidR="00533432" w:rsidRPr="006458EB" w:rsidRDefault="00533432" w:rsidP="002E2F67">
      <w:pPr>
        <w:ind w:left="-142"/>
        <w:jc w:val="both"/>
        <w:rPr>
          <w:rFonts w:asciiTheme="majorHAnsi" w:eastAsiaTheme="majorEastAsia" w:hAnsiTheme="majorHAnsi" w:cstheme="majorBidi"/>
          <w:sz w:val="20"/>
          <w:szCs w:val="20"/>
          <w:u w:val="single"/>
          <w:lang w:eastAsia="en-US"/>
        </w:rPr>
      </w:pPr>
    </w:p>
    <w:p w14:paraId="02A835BA" w14:textId="77777777" w:rsidR="00004741" w:rsidRPr="006458EB" w:rsidRDefault="00004741" w:rsidP="00617F69">
      <w:pPr>
        <w:spacing w:line="276" w:lineRule="auto"/>
        <w:jc w:val="both"/>
        <w:rPr>
          <w:rFonts w:asciiTheme="majorHAnsi" w:hAnsiTheme="majorHAnsi"/>
          <w:sz w:val="20"/>
          <w:szCs w:val="20"/>
          <w:lang w:eastAsia="x-none"/>
        </w:rPr>
      </w:pPr>
      <w:r w:rsidRPr="006458EB">
        <w:rPr>
          <w:rFonts w:asciiTheme="majorHAnsi" w:hAnsiTheme="majorHAnsi"/>
          <w:sz w:val="20"/>
          <w:szCs w:val="20"/>
          <w:lang w:eastAsia="x-none"/>
        </w:rPr>
        <w:t>Zamawiający nie stawia w tym zakresie żadnych wymagań, których spełnienie Wykonawca zobowiązany jest wykazać.</w:t>
      </w:r>
    </w:p>
    <w:p w14:paraId="3E321340" w14:textId="77777777" w:rsidR="00385CBE" w:rsidRPr="006458EB" w:rsidRDefault="00385CBE" w:rsidP="00617F69">
      <w:pPr>
        <w:jc w:val="both"/>
        <w:rPr>
          <w:rFonts w:asciiTheme="majorHAnsi" w:eastAsiaTheme="majorEastAsia" w:hAnsiTheme="majorHAnsi" w:cstheme="majorBidi"/>
          <w:sz w:val="20"/>
          <w:szCs w:val="20"/>
          <w:u w:val="single"/>
          <w:lang w:eastAsia="en-US"/>
        </w:rPr>
      </w:pPr>
    </w:p>
    <w:p w14:paraId="22C3C726" w14:textId="094AED91" w:rsidR="004F2403" w:rsidRPr="006458EB" w:rsidRDefault="002E2F67" w:rsidP="006458EB">
      <w:pPr>
        <w:jc w:val="both"/>
        <w:rPr>
          <w:rFonts w:asciiTheme="majorHAnsi" w:eastAsiaTheme="majorEastAsia" w:hAnsiTheme="majorHAnsi" w:cstheme="majorBidi"/>
          <w:sz w:val="20"/>
          <w:szCs w:val="20"/>
          <w:u w:val="single"/>
          <w:lang w:eastAsia="en-US"/>
        </w:rPr>
      </w:pPr>
      <w:r w:rsidRPr="006458EB">
        <w:rPr>
          <w:rFonts w:asciiTheme="majorHAnsi" w:eastAsiaTheme="majorEastAsia" w:hAnsiTheme="majorHAnsi" w:cstheme="majorBidi"/>
          <w:sz w:val="20"/>
          <w:szCs w:val="20"/>
          <w:u w:val="single"/>
          <w:lang w:eastAsia="en-US"/>
        </w:rPr>
        <w:t>2)</w:t>
      </w:r>
      <w:r w:rsidR="00D164DB" w:rsidRPr="006458EB">
        <w:rPr>
          <w:rFonts w:asciiTheme="majorHAnsi" w:eastAsiaTheme="majorEastAsia" w:hAnsiTheme="majorHAnsi" w:cstheme="majorBidi"/>
          <w:sz w:val="20"/>
          <w:szCs w:val="20"/>
          <w:u w:val="single"/>
          <w:lang w:eastAsia="en-US"/>
        </w:rPr>
        <w:t xml:space="preserve"> </w:t>
      </w:r>
      <w:r w:rsidRPr="006458EB">
        <w:rPr>
          <w:rFonts w:asciiTheme="majorHAnsi" w:eastAsiaTheme="majorEastAsia" w:hAnsiTheme="majorHAnsi" w:cstheme="majorBidi"/>
          <w:sz w:val="20"/>
          <w:szCs w:val="20"/>
          <w:u w:val="single"/>
          <w:lang w:eastAsia="en-US"/>
        </w:rPr>
        <w:t xml:space="preserve">uprawnień do prowadzenia określonej działalności gospodarczej lub zawodowej, </w:t>
      </w:r>
      <w:r w:rsidR="00D164DB" w:rsidRPr="006458EB">
        <w:rPr>
          <w:rFonts w:asciiTheme="majorHAnsi" w:eastAsiaTheme="majorEastAsia" w:hAnsiTheme="majorHAnsi" w:cstheme="majorBidi"/>
          <w:sz w:val="20"/>
          <w:szCs w:val="20"/>
          <w:u w:val="single"/>
          <w:lang w:eastAsia="en-US"/>
        </w:rPr>
        <w:t>jeśli</w:t>
      </w:r>
      <w:r w:rsidRPr="006458EB">
        <w:rPr>
          <w:rFonts w:asciiTheme="majorHAnsi" w:eastAsiaTheme="majorEastAsia" w:hAnsiTheme="majorHAnsi" w:cstheme="majorBidi"/>
          <w:sz w:val="20"/>
          <w:szCs w:val="20"/>
          <w:u w:val="single"/>
          <w:lang w:eastAsia="en-US"/>
        </w:rPr>
        <w:t xml:space="preserve"> wynika to z odrębnych przepisów</w:t>
      </w:r>
      <w:r w:rsidR="00533432" w:rsidRPr="006458EB">
        <w:rPr>
          <w:rFonts w:asciiTheme="majorHAnsi" w:eastAsiaTheme="majorEastAsia" w:hAnsiTheme="majorHAnsi" w:cstheme="majorBidi"/>
          <w:sz w:val="20"/>
          <w:szCs w:val="20"/>
          <w:u w:val="single"/>
          <w:lang w:eastAsia="en-US"/>
        </w:rPr>
        <w:t>;</w:t>
      </w:r>
    </w:p>
    <w:p w14:paraId="0034B1AF" w14:textId="77777777" w:rsidR="004F2403" w:rsidRPr="006458EB" w:rsidRDefault="004F2403" w:rsidP="004F2403">
      <w:pPr>
        <w:ind w:left="-142"/>
        <w:jc w:val="both"/>
        <w:rPr>
          <w:rFonts w:asciiTheme="majorHAnsi" w:eastAsiaTheme="majorEastAsia" w:hAnsiTheme="majorHAnsi" w:cstheme="majorBidi"/>
          <w:sz w:val="20"/>
          <w:szCs w:val="20"/>
          <w:u w:val="single"/>
          <w:lang w:eastAsia="en-US"/>
        </w:rPr>
      </w:pPr>
    </w:p>
    <w:p w14:paraId="6B9496B5" w14:textId="77777777" w:rsidR="009E21AD" w:rsidRPr="006458EB" w:rsidRDefault="009E21AD" w:rsidP="009E21AD">
      <w:pPr>
        <w:pStyle w:val="Teksttreci"/>
        <w:spacing w:after="0" w:line="240" w:lineRule="auto"/>
        <w:ind w:left="708" w:right="20" w:firstLine="0"/>
        <w:jc w:val="both"/>
        <w:rPr>
          <w:rFonts w:asciiTheme="majorHAnsi" w:hAnsiTheme="majorHAnsi" w:cs="Arial"/>
          <w:sz w:val="20"/>
          <w:szCs w:val="20"/>
        </w:rPr>
      </w:pPr>
      <w:r w:rsidRPr="006458EB">
        <w:rPr>
          <w:rFonts w:asciiTheme="majorHAnsi" w:hAnsiTheme="majorHAnsi" w:cs="Arial"/>
          <w:sz w:val="20"/>
          <w:szCs w:val="20"/>
        </w:rPr>
        <w:t xml:space="preserve">Zamawiający określa w powyższym zakresie następujące warunki: </w:t>
      </w:r>
    </w:p>
    <w:p w14:paraId="11E72CF5" w14:textId="77777777" w:rsidR="009E21AD" w:rsidRPr="006458EB" w:rsidRDefault="009E21AD" w:rsidP="009E21AD">
      <w:pPr>
        <w:pStyle w:val="Teksttreci"/>
        <w:spacing w:after="0" w:line="240" w:lineRule="auto"/>
        <w:ind w:left="708" w:right="20" w:firstLine="0"/>
        <w:jc w:val="both"/>
        <w:rPr>
          <w:rFonts w:asciiTheme="majorHAnsi" w:hAnsiTheme="majorHAnsi" w:cs="Arial"/>
          <w:sz w:val="20"/>
          <w:szCs w:val="20"/>
        </w:rPr>
      </w:pPr>
    </w:p>
    <w:p w14:paraId="3E667B7D" w14:textId="77777777" w:rsidR="009E21AD" w:rsidRPr="006458EB" w:rsidRDefault="009E21AD" w:rsidP="009E21AD">
      <w:pPr>
        <w:pStyle w:val="Teksttreci"/>
        <w:spacing w:after="0" w:line="240" w:lineRule="auto"/>
        <w:ind w:left="708" w:right="20" w:firstLine="0"/>
        <w:jc w:val="both"/>
        <w:rPr>
          <w:rFonts w:asciiTheme="majorHAnsi" w:hAnsiTheme="majorHAnsi" w:cs="Arial"/>
          <w:sz w:val="20"/>
          <w:szCs w:val="20"/>
        </w:rPr>
      </w:pPr>
      <w:r w:rsidRPr="006458EB">
        <w:rPr>
          <w:rFonts w:asciiTheme="majorHAnsi" w:hAnsiTheme="majorHAnsi" w:cs="Arial"/>
          <w:sz w:val="20"/>
          <w:szCs w:val="20"/>
        </w:rPr>
        <w:t xml:space="preserve">a) wykonawca spełni warunek, jeżeli wykaże, że posiada aktualne zaświadczenie o wpisie do rejestru działalności regulowanej, o którym mowa w ustawie z dnia 13 września 1996 r. o utrzymaniu czystości i porządku w gminach (t.j. Dz. U. z 2022r. poz. 2519 z późn. zm.) - na terenie gminy właściwej dla miejsca wykonywania usługi objętej przedmiotem zamówienia; </w:t>
      </w:r>
    </w:p>
    <w:p w14:paraId="7C9C4D3D" w14:textId="77777777" w:rsidR="009E21AD" w:rsidRPr="006458EB" w:rsidRDefault="009E21AD" w:rsidP="009E21AD">
      <w:pPr>
        <w:pStyle w:val="Teksttreci"/>
        <w:spacing w:after="0" w:line="240" w:lineRule="auto"/>
        <w:ind w:left="708" w:right="20" w:firstLine="0"/>
        <w:jc w:val="both"/>
        <w:rPr>
          <w:rFonts w:asciiTheme="majorHAnsi" w:hAnsiTheme="majorHAnsi" w:cs="Arial"/>
          <w:sz w:val="20"/>
          <w:szCs w:val="20"/>
        </w:rPr>
      </w:pPr>
      <w:r w:rsidRPr="006458EB">
        <w:rPr>
          <w:rFonts w:asciiTheme="majorHAnsi" w:hAnsiTheme="majorHAnsi" w:cs="Arial"/>
          <w:sz w:val="20"/>
          <w:szCs w:val="20"/>
        </w:rPr>
        <w:t xml:space="preserve">b) wykonawca spełni warunek, jeżeli wykaże, że posiada wpis do rejestru podmiotów wprowadzających produkty, produkty w opakowaniach i gospodarujących odpadami (BDO) prowadzonego przez Marszałka Województwa, o którym mowa w ustawie z dnia 14 grudnia 2012 r. o odpadach; </w:t>
      </w:r>
    </w:p>
    <w:p w14:paraId="134C0D68" w14:textId="77777777" w:rsidR="009E21AD" w:rsidRPr="006458EB" w:rsidRDefault="009E21AD" w:rsidP="009E21AD">
      <w:pPr>
        <w:pStyle w:val="Teksttreci"/>
        <w:spacing w:after="0" w:line="240" w:lineRule="auto"/>
        <w:ind w:left="708" w:right="20" w:firstLine="0"/>
        <w:jc w:val="both"/>
        <w:rPr>
          <w:rFonts w:asciiTheme="majorHAnsi" w:hAnsiTheme="majorHAnsi" w:cs="Arial"/>
          <w:sz w:val="20"/>
          <w:szCs w:val="20"/>
        </w:rPr>
      </w:pPr>
      <w:r w:rsidRPr="006458EB">
        <w:rPr>
          <w:rFonts w:asciiTheme="majorHAnsi" w:hAnsiTheme="majorHAnsi" w:cs="Arial"/>
          <w:sz w:val="20"/>
          <w:szCs w:val="20"/>
        </w:rPr>
        <w:t>c) wykonawca spełni warunek, jeżeli wykaże, że posiada aktualne uprawnienia do prowadzenia działalności w zakresie transportu odpadów wydane na podstawie przepisów ustawy z dnia 14 grudnia 2012 r. o odpadach, w zakresie odbioru odpadów objętych przedmiotem zamówienia.</w:t>
      </w:r>
    </w:p>
    <w:p w14:paraId="7BDE481A" w14:textId="15941503" w:rsidR="00D72A4B" w:rsidRPr="006458EB" w:rsidRDefault="006458EB" w:rsidP="00BC4C34">
      <w:pPr>
        <w:autoSpaceDE w:val="0"/>
        <w:autoSpaceDN w:val="0"/>
        <w:spacing w:before="100" w:beforeAutospacing="1" w:after="100" w:afterAutospacing="1" w:line="276" w:lineRule="auto"/>
        <w:jc w:val="both"/>
        <w:rPr>
          <w:rFonts w:asciiTheme="majorHAnsi" w:eastAsiaTheme="majorEastAsia" w:hAnsiTheme="majorHAnsi" w:cstheme="majorBidi"/>
          <w:sz w:val="20"/>
          <w:szCs w:val="20"/>
          <w:u w:val="single"/>
          <w:lang w:eastAsia="en-US"/>
        </w:rPr>
      </w:pPr>
      <w:r w:rsidRPr="006458EB">
        <w:rPr>
          <w:rFonts w:asciiTheme="majorHAnsi" w:eastAsiaTheme="majorEastAsia" w:hAnsiTheme="majorHAnsi" w:cstheme="majorBidi"/>
          <w:sz w:val="20"/>
          <w:szCs w:val="20"/>
          <w:lang w:eastAsia="en-US"/>
        </w:rPr>
        <w:lastRenderedPageBreak/>
        <w:t xml:space="preserve">     </w:t>
      </w:r>
      <w:r w:rsidR="002E2F67" w:rsidRPr="006458EB">
        <w:rPr>
          <w:rFonts w:asciiTheme="majorHAnsi" w:eastAsiaTheme="majorEastAsia" w:hAnsiTheme="majorHAnsi" w:cstheme="majorBidi"/>
          <w:sz w:val="20"/>
          <w:szCs w:val="20"/>
          <w:u w:val="single"/>
          <w:lang w:eastAsia="en-US"/>
        </w:rPr>
        <w:t>3)</w:t>
      </w:r>
      <w:r w:rsidR="00D164DB" w:rsidRPr="006458EB">
        <w:rPr>
          <w:rFonts w:asciiTheme="majorHAnsi" w:eastAsiaTheme="majorEastAsia" w:hAnsiTheme="majorHAnsi" w:cstheme="majorBidi"/>
          <w:sz w:val="20"/>
          <w:szCs w:val="20"/>
          <w:u w:val="single"/>
          <w:lang w:eastAsia="en-US"/>
        </w:rPr>
        <w:t xml:space="preserve"> </w:t>
      </w:r>
      <w:r w:rsidR="002E2F67" w:rsidRPr="006458EB">
        <w:rPr>
          <w:rFonts w:asciiTheme="majorHAnsi" w:eastAsiaTheme="majorEastAsia" w:hAnsiTheme="majorHAnsi" w:cstheme="majorBidi"/>
          <w:sz w:val="20"/>
          <w:szCs w:val="20"/>
          <w:u w:val="single"/>
          <w:lang w:eastAsia="en-US"/>
        </w:rPr>
        <w:t>sytuacji ekonomicznej lub finansowej;</w:t>
      </w:r>
    </w:p>
    <w:p w14:paraId="180976EE" w14:textId="77777777" w:rsidR="009F1773" w:rsidRPr="006458EB" w:rsidRDefault="009F1773" w:rsidP="006458EB">
      <w:pPr>
        <w:spacing w:line="276" w:lineRule="auto"/>
        <w:ind w:left="142"/>
        <w:jc w:val="both"/>
        <w:rPr>
          <w:rFonts w:asciiTheme="majorHAnsi" w:hAnsiTheme="majorHAnsi"/>
          <w:sz w:val="20"/>
          <w:szCs w:val="20"/>
          <w:lang w:eastAsia="x-none"/>
        </w:rPr>
      </w:pPr>
      <w:r w:rsidRPr="006458EB">
        <w:rPr>
          <w:rFonts w:asciiTheme="majorHAnsi" w:hAnsiTheme="majorHAnsi"/>
          <w:sz w:val="20"/>
          <w:szCs w:val="20"/>
          <w:lang w:eastAsia="x-none"/>
        </w:rPr>
        <w:t>Zamawiający nie stawia w tym zakresie żadnych wymagań, których spełnienie Wykonawca zobowiązany jest wykazać.</w:t>
      </w:r>
    </w:p>
    <w:p w14:paraId="144A7999" w14:textId="77777777" w:rsidR="00215A63" w:rsidRPr="006458EB" w:rsidRDefault="00215A63" w:rsidP="007912AF">
      <w:pPr>
        <w:shd w:val="clear" w:color="auto" w:fill="FFFFFF"/>
        <w:rPr>
          <w:rFonts w:asciiTheme="majorHAnsi" w:eastAsiaTheme="majorEastAsia" w:hAnsiTheme="majorHAnsi" w:cstheme="majorBidi"/>
          <w:i/>
          <w:sz w:val="20"/>
          <w:szCs w:val="20"/>
          <w:lang w:eastAsia="en-US"/>
        </w:rPr>
      </w:pPr>
    </w:p>
    <w:p w14:paraId="404CDA32" w14:textId="6A86F08E" w:rsidR="002E2F67" w:rsidRPr="006458EB" w:rsidRDefault="006458EB" w:rsidP="007912AF">
      <w:pPr>
        <w:ind w:left="-142"/>
        <w:jc w:val="both"/>
        <w:rPr>
          <w:rFonts w:asciiTheme="majorHAnsi" w:eastAsiaTheme="majorEastAsia" w:hAnsiTheme="majorHAnsi" w:cstheme="majorBidi"/>
          <w:sz w:val="20"/>
          <w:szCs w:val="20"/>
          <w:u w:val="single"/>
          <w:lang w:eastAsia="en-US"/>
        </w:rPr>
      </w:pPr>
      <w:r w:rsidRPr="006458EB">
        <w:rPr>
          <w:rFonts w:asciiTheme="majorHAnsi" w:eastAsiaTheme="majorEastAsia" w:hAnsiTheme="majorHAnsi" w:cstheme="majorBidi"/>
          <w:sz w:val="20"/>
          <w:szCs w:val="20"/>
          <w:lang w:eastAsia="en-US"/>
        </w:rPr>
        <w:t xml:space="preserve">        </w:t>
      </w:r>
      <w:r w:rsidR="002E2F67" w:rsidRPr="006458EB">
        <w:rPr>
          <w:rFonts w:asciiTheme="majorHAnsi" w:eastAsiaTheme="majorEastAsia" w:hAnsiTheme="majorHAnsi" w:cstheme="majorBidi"/>
          <w:sz w:val="20"/>
          <w:szCs w:val="20"/>
          <w:u w:val="single"/>
          <w:lang w:eastAsia="en-US"/>
        </w:rPr>
        <w:t>4)</w:t>
      </w:r>
      <w:r w:rsidR="00D164DB" w:rsidRPr="006458EB">
        <w:rPr>
          <w:rFonts w:asciiTheme="majorHAnsi" w:eastAsiaTheme="majorEastAsia" w:hAnsiTheme="majorHAnsi" w:cstheme="majorBidi"/>
          <w:sz w:val="20"/>
          <w:szCs w:val="20"/>
          <w:u w:val="single"/>
          <w:lang w:eastAsia="en-US"/>
        </w:rPr>
        <w:t xml:space="preserve"> </w:t>
      </w:r>
      <w:r w:rsidR="002E2F67" w:rsidRPr="006458EB">
        <w:rPr>
          <w:rFonts w:asciiTheme="majorHAnsi" w:eastAsiaTheme="majorEastAsia" w:hAnsiTheme="majorHAnsi" w:cstheme="majorBidi"/>
          <w:sz w:val="20"/>
          <w:szCs w:val="20"/>
          <w:u w:val="single"/>
          <w:lang w:eastAsia="en-US"/>
        </w:rPr>
        <w:t>zdolności technicznej lub zawodowej.</w:t>
      </w:r>
    </w:p>
    <w:p w14:paraId="1E905DBD" w14:textId="24559F69" w:rsidR="001400D1" w:rsidRPr="006458EB" w:rsidRDefault="001400D1" w:rsidP="0056001D">
      <w:pPr>
        <w:shd w:val="clear" w:color="auto" w:fill="FFFFFF"/>
        <w:jc w:val="both"/>
        <w:rPr>
          <w:rFonts w:asciiTheme="majorHAnsi" w:eastAsiaTheme="majorEastAsia" w:hAnsiTheme="majorHAnsi" w:cstheme="majorBidi"/>
          <w:b/>
          <w:sz w:val="20"/>
          <w:szCs w:val="20"/>
          <w:lang w:eastAsia="en-US"/>
        </w:rPr>
      </w:pPr>
    </w:p>
    <w:p w14:paraId="294784C1" w14:textId="20F013F0" w:rsidR="00976617" w:rsidRPr="006458EB" w:rsidRDefault="006458EB" w:rsidP="00976617">
      <w:pPr>
        <w:spacing w:before="100" w:beforeAutospacing="1" w:after="100" w:afterAutospacing="1"/>
        <w:rPr>
          <w:rFonts w:asciiTheme="majorHAnsi" w:hAnsiTheme="majorHAnsi"/>
          <w:b/>
          <w:sz w:val="20"/>
          <w:szCs w:val="20"/>
        </w:rPr>
      </w:pPr>
      <w:r>
        <w:rPr>
          <w:rFonts w:asciiTheme="majorHAnsi" w:hAnsiTheme="majorHAnsi"/>
          <w:b/>
          <w:bCs/>
          <w:sz w:val="20"/>
          <w:szCs w:val="20"/>
        </w:rPr>
        <w:t xml:space="preserve">      </w:t>
      </w:r>
      <w:r w:rsidR="00976617" w:rsidRPr="006458EB">
        <w:rPr>
          <w:rFonts w:asciiTheme="majorHAnsi" w:hAnsiTheme="majorHAnsi"/>
          <w:b/>
          <w:bCs/>
          <w:sz w:val="20"/>
          <w:szCs w:val="20"/>
        </w:rPr>
        <w:t xml:space="preserve">a) </w:t>
      </w:r>
      <w:r w:rsidR="00976617" w:rsidRPr="006458EB">
        <w:rPr>
          <w:rFonts w:asciiTheme="majorHAnsi" w:hAnsiTheme="majorHAnsi"/>
          <w:b/>
          <w:sz w:val="20"/>
          <w:szCs w:val="20"/>
        </w:rPr>
        <w:t>Zdolność techniczna</w:t>
      </w:r>
    </w:p>
    <w:p w14:paraId="1EEA0CB6" w14:textId="758002FA" w:rsidR="0005730B" w:rsidRPr="006458EB" w:rsidRDefault="0005730B" w:rsidP="0005730B">
      <w:pPr>
        <w:spacing w:before="100" w:beforeAutospacing="1" w:after="100" w:afterAutospacing="1"/>
        <w:rPr>
          <w:rFonts w:asciiTheme="majorHAnsi" w:hAnsiTheme="majorHAnsi"/>
          <w:b/>
          <w:bCs/>
          <w:color w:val="FF0000"/>
          <w:sz w:val="20"/>
          <w:szCs w:val="20"/>
        </w:rPr>
      </w:pPr>
      <w:r w:rsidRPr="006458EB">
        <w:rPr>
          <w:rFonts w:asciiTheme="majorHAnsi" w:hAnsiTheme="majorHAnsi" w:cs="Arial"/>
          <w:sz w:val="20"/>
          <w:szCs w:val="20"/>
        </w:rPr>
        <w:t xml:space="preserve">              </w:t>
      </w:r>
      <w:r w:rsidR="00342334" w:rsidRPr="006458EB">
        <w:rPr>
          <w:rFonts w:asciiTheme="majorHAnsi" w:hAnsiTheme="majorHAnsi"/>
          <w:sz w:val="20"/>
          <w:szCs w:val="20"/>
        </w:rPr>
        <w:t xml:space="preserve">1) </w:t>
      </w:r>
      <w:r w:rsidRPr="006458EB">
        <w:rPr>
          <w:rFonts w:asciiTheme="majorHAnsi" w:hAnsiTheme="majorHAnsi"/>
          <w:b/>
          <w:bCs/>
          <w:sz w:val="20"/>
          <w:szCs w:val="20"/>
        </w:rPr>
        <w:t>Wykonawca wykaże, że dysponuje następującym potencjałem technicznym:</w:t>
      </w:r>
    </w:p>
    <w:p w14:paraId="6EC34D3C" w14:textId="49C58759" w:rsidR="009E21AD" w:rsidRPr="006458EB" w:rsidRDefault="009E21AD" w:rsidP="00342334">
      <w:pPr>
        <w:pStyle w:val="Teksttreci"/>
        <w:numPr>
          <w:ilvl w:val="0"/>
          <w:numId w:val="3"/>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 xml:space="preserve">wykonawca musi wykazać się wiedzą i doświadczeniem, w wykonaniu a w przypadku świadczeń okresowych lub ciągłych w wykonywaniu, </w:t>
      </w:r>
      <w:r w:rsidRPr="006458EB">
        <w:rPr>
          <w:rFonts w:asciiTheme="majorHAnsi" w:hAnsiTheme="majorHAnsi" w:cs="Times New Roman"/>
          <w:b/>
          <w:sz w:val="20"/>
          <w:szCs w:val="20"/>
        </w:rPr>
        <w:t>w okresie ostatnich 3 lat</w:t>
      </w:r>
      <w:r w:rsidRPr="006458EB">
        <w:rPr>
          <w:rFonts w:asciiTheme="majorHAnsi" w:hAnsiTheme="majorHAnsi" w:cs="Times New Roman"/>
          <w:sz w:val="20"/>
          <w:szCs w:val="20"/>
        </w:rPr>
        <w:t xml:space="preserve"> przed upływem terminu składania ofert, a jeżeli okres prowadzenia działalności jest krótszy – w tym okresie, </w:t>
      </w:r>
      <w:r w:rsidRPr="006458EB">
        <w:rPr>
          <w:rFonts w:asciiTheme="majorHAnsi" w:hAnsiTheme="majorHAnsi" w:cs="Times New Roman"/>
          <w:b/>
          <w:sz w:val="20"/>
          <w:szCs w:val="20"/>
        </w:rPr>
        <w:t>usług polegających na odbiorze: - zmieszanych odpadów komunalnych od właścicieli nieruchomości w sposób ciągły przez okres minimum 6 miesięcy, a łączna ilość nieruchomości zamieszkanych objętych tym zamówieniem wynosi minimum 5 000.</w:t>
      </w:r>
      <w:r w:rsidRPr="006458EB">
        <w:rPr>
          <w:rFonts w:asciiTheme="majorHAnsi" w:hAnsiTheme="majorHAnsi" w:cs="Times New Roman"/>
          <w:sz w:val="20"/>
          <w:szCs w:val="20"/>
        </w:rPr>
        <w:t xml:space="preserve"> </w:t>
      </w:r>
    </w:p>
    <w:p w14:paraId="5576F4AD" w14:textId="0F7F3462" w:rsidR="009E21AD" w:rsidRPr="006458EB" w:rsidRDefault="006458EB" w:rsidP="006458EB">
      <w:pPr>
        <w:pStyle w:val="Teksttreci"/>
        <w:spacing w:after="0" w:line="240" w:lineRule="auto"/>
        <w:ind w:right="20" w:firstLine="0"/>
        <w:jc w:val="both"/>
        <w:rPr>
          <w:rFonts w:asciiTheme="majorHAnsi" w:hAnsiTheme="majorHAnsi" w:cs="Times New Roman"/>
          <w:sz w:val="20"/>
          <w:szCs w:val="20"/>
        </w:rPr>
      </w:pPr>
      <w:r>
        <w:rPr>
          <w:rFonts w:asciiTheme="majorHAnsi" w:hAnsiTheme="majorHAnsi" w:cs="Times New Roman"/>
          <w:sz w:val="20"/>
          <w:szCs w:val="20"/>
        </w:rPr>
        <w:t xml:space="preserve">                </w:t>
      </w:r>
      <w:r w:rsidR="009E21AD" w:rsidRPr="006458EB">
        <w:rPr>
          <w:rFonts w:asciiTheme="majorHAnsi" w:hAnsiTheme="majorHAnsi" w:cs="Times New Roman"/>
          <w:sz w:val="20"/>
          <w:szCs w:val="20"/>
        </w:rPr>
        <w:t>W przypadku oferty wspólnej Wykonawców, warunek można spełnić łącznie.</w:t>
      </w:r>
    </w:p>
    <w:p w14:paraId="3AEF65C1" w14:textId="77777777" w:rsidR="0005730B" w:rsidRPr="006458EB" w:rsidRDefault="0005730B" w:rsidP="009E21AD">
      <w:pPr>
        <w:pStyle w:val="Teksttreci"/>
        <w:spacing w:after="0" w:line="240" w:lineRule="auto"/>
        <w:ind w:left="868" w:right="20" w:firstLine="0"/>
        <w:jc w:val="both"/>
        <w:rPr>
          <w:rFonts w:asciiTheme="majorHAnsi" w:hAnsiTheme="majorHAnsi" w:cs="Times New Roman"/>
          <w:b/>
          <w:bCs/>
          <w:sz w:val="20"/>
          <w:szCs w:val="20"/>
        </w:rPr>
      </w:pPr>
    </w:p>
    <w:p w14:paraId="0CF7CB3C" w14:textId="12503EEB" w:rsidR="0005730B" w:rsidRPr="006458EB" w:rsidRDefault="00342334" w:rsidP="009E21AD">
      <w:pPr>
        <w:pStyle w:val="Teksttreci"/>
        <w:spacing w:after="0" w:line="240" w:lineRule="auto"/>
        <w:ind w:left="868" w:right="20" w:firstLine="0"/>
        <w:jc w:val="both"/>
        <w:rPr>
          <w:rFonts w:asciiTheme="majorHAnsi" w:hAnsiTheme="majorHAnsi" w:cs="Times New Roman"/>
          <w:b/>
          <w:bCs/>
          <w:sz w:val="20"/>
          <w:szCs w:val="20"/>
        </w:rPr>
      </w:pPr>
      <w:r w:rsidRPr="006458EB">
        <w:rPr>
          <w:rFonts w:asciiTheme="majorHAnsi" w:hAnsiTheme="majorHAnsi" w:cs="Times New Roman"/>
          <w:b/>
          <w:bCs/>
          <w:sz w:val="20"/>
          <w:szCs w:val="20"/>
        </w:rPr>
        <w:t xml:space="preserve">2) </w:t>
      </w:r>
      <w:r w:rsidR="0005730B" w:rsidRPr="006458EB">
        <w:rPr>
          <w:rFonts w:asciiTheme="majorHAnsi" w:hAnsiTheme="majorHAnsi" w:cs="Times New Roman"/>
          <w:b/>
          <w:bCs/>
          <w:sz w:val="20"/>
          <w:szCs w:val="20"/>
        </w:rPr>
        <w:t>Wykonawca wykaże, że dysponuje następującym potencjałem technicznym:</w:t>
      </w:r>
    </w:p>
    <w:p w14:paraId="3B976871" w14:textId="77777777" w:rsidR="0005730B" w:rsidRPr="006458EB" w:rsidRDefault="0005730B" w:rsidP="009E21AD">
      <w:pPr>
        <w:pStyle w:val="Teksttreci"/>
        <w:spacing w:after="0" w:line="240" w:lineRule="auto"/>
        <w:ind w:left="868" w:right="20" w:firstLine="0"/>
        <w:jc w:val="both"/>
        <w:rPr>
          <w:rFonts w:asciiTheme="majorHAnsi" w:hAnsiTheme="majorHAnsi" w:cs="Times New Roman"/>
          <w:sz w:val="20"/>
          <w:szCs w:val="20"/>
        </w:rPr>
      </w:pPr>
    </w:p>
    <w:p w14:paraId="54248353" w14:textId="77777777" w:rsidR="0005730B" w:rsidRPr="006458EB" w:rsidRDefault="0005730B" w:rsidP="0005730B">
      <w:pPr>
        <w:numPr>
          <w:ilvl w:val="1"/>
          <w:numId w:val="83"/>
        </w:numPr>
        <w:overflowPunct w:val="0"/>
        <w:autoSpaceDE w:val="0"/>
        <w:autoSpaceDN w:val="0"/>
        <w:adjustRightInd w:val="0"/>
        <w:spacing w:line="276" w:lineRule="auto"/>
        <w:ind w:left="1134" w:hanging="283"/>
        <w:jc w:val="both"/>
        <w:textAlignment w:val="baseline"/>
        <w:rPr>
          <w:rFonts w:asciiTheme="majorHAnsi" w:hAnsiTheme="majorHAnsi"/>
          <w:sz w:val="20"/>
          <w:szCs w:val="20"/>
        </w:rPr>
      </w:pPr>
      <w:r w:rsidRPr="006458EB">
        <w:rPr>
          <w:rFonts w:asciiTheme="majorHAnsi" w:hAnsiTheme="majorHAnsi"/>
          <w:sz w:val="20"/>
          <w:szCs w:val="20"/>
        </w:rPr>
        <w:t>pojazdy przystosowane do odbioru odpadów komunalnych z funkcją kompaktującą (bezpylne) - minimum 3 sztuki;</w:t>
      </w:r>
    </w:p>
    <w:p w14:paraId="17CEE245" w14:textId="77777777" w:rsidR="0005730B" w:rsidRPr="006458EB" w:rsidRDefault="0005730B" w:rsidP="00446A59">
      <w:pPr>
        <w:numPr>
          <w:ilvl w:val="1"/>
          <w:numId w:val="83"/>
        </w:numPr>
        <w:tabs>
          <w:tab w:val="left" w:pos="7088"/>
        </w:tabs>
        <w:overflowPunct w:val="0"/>
        <w:autoSpaceDE w:val="0"/>
        <w:autoSpaceDN w:val="0"/>
        <w:adjustRightInd w:val="0"/>
        <w:spacing w:line="276" w:lineRule="auto"/>
        <w:ind w:left="1134" w:hanging="283"/>
        <w:jc w:val="both"/>
        <w:textAlignment w:val="baseline"/>
        <w:rPr>
          <w:rFonts w:asciiTheme="majorHAnsi" w:hAnsiTheme="majorHAnsi"/>
          <w:sz w:val="20"/>
          <w:szCs w:val="20"/>
        </w:rPr>
      </w:pPr>
      <w:r w:rsidRPr="006458EB">
        <w:rPr>
          <w:rFonts w:asciiTheme="majorHAnsi" w:hAnsiTheme="majorHAnsi"/>
          <w:sz w:val="20"/>
          <w:szCs w:val="20"/>
        </w:rPr>
        <w:t>pojazdy do odbioru odpadów komunalnych z zabudową hakową                                   o pojemności kontenera min. 7 m³ - minimum 1 sztuka.</w:t>
      </w:r>
    </w:p>
    <w:p w14:paraId="633C78A7" w14:textId="6EE6A43C" w:rsidR="009E4087" w:rsidRPr="006458EB" w:rsidRDefault="00342334" w:rsidP="00342334">
      <w:pPr>
        <w:spacing w:before="120"/>
        <w:ind w:left="709" w:hanging="709"/>
        <w:jc w:val="both"/>
        <w:rPr>
          <w:rFonts w:asciiTheme="majorHAnsi" w:hAnsiTheme="majorHAnsi"/>
          <w:sz w:val="20"/>
          <w:szCs w:val="20"/>
        </w:rPr>
      </w:pPr>
      <w:r w:rsidRPr="006458EB">
        <w:rPr>
          <w:rFonts w:asciiTheme="majorHAnsi" w:hAnsiTheme="majorHAnsi"/>
          <w:sz w:val="20"/>
          <w:szCs w:val="20"/>
        </w:rPr>
        <w:t xml:space="preserve">           </w:t>
      </w:r>
      <w:r w:rsidR="009E4087" w:rsidRPr="006458EB">
        <w:rPr>
          <w:rFonts w:asciiTheme="majorHAnsi" w:hAnsiTheme="majorHAnsi"/>
          <w:sz w:val="20"/>
          <w:szCs w:val="20"/>
        </w:rPr>
        <w:t xml:space="preserve">  </w:t>
      </w:r>
    </w:p>
    <w:p w14:paraId="7E4028B8" w14:textId="7118F46D" w:rsidR="009E4087" w:rsidRPr="006458EB" w:rsidRDefault="009E4087" w:rsidP="009E4087">
      <w:pPr>
        <w:pStyle w:val="Teksttreci"/>
        <w:spacing w:after="0" w:line="240" w:lineRule="auto"/>
        <w:ind w:left="709" w:right="20" w:firstLine="0"/>
        <w:jc w:val="both"/>
        <w:rPr>
          <w:rFonts w:asciiTheme="majorHAnsi" w:hAnsiTheme="majorHAnsi" w:cs="Times New Roman"/>
          <w:sz w:val="20"/>
          <w:szCs w:val="20"/>
        </w:rPr>
      </w:pPr>
      <w:r w:rsidRPr="006458EB">
        <w:rPr>
          <w:rFonts w:asciiTheme="majorHAnsi" w:hAnsiTheme="majorHAnsi" w:cs="Times New Roman"/>
          <w:sz w:val="20"/>
          <w:szCs w:val="20"/>
        </w:rPr>
        <w:t xml:space="preserve">Środki transportu, którymi świadczona będzie usługa muszą spełniać normę emisji spalin co najmniej EURO V oraz muszą być wyposażone w system GPRS-owego monitorowania, być dopuszczone do ruchu oraz oznakowane logo lub nazwą Wykonawcy – Zamawiający ma prawo w celu sprawdzenia warunku żądać przedstawienia dowodów rejestracyjnych pojazdów. </w:t>
      </w:r>
    </w:p>
    <w:p w14:paraId="02E32C55" w14:textId="77777777" w:rsidR="009E4087" w:rsidRPr="006458EB" w:rsidRDefault="009E4087" w:rsidP="009E4087">
      <w:pPr>
        <w:pStyle w:val="Teksttreci"/>
        <w:spacing w:after="0" w:line="240" w:lineRule="auto"/>
        <w:ind w:left="709" w:right="20" w:firstLine="0"/>
        <w:jc w:val="both"/>
        <w:rPr>
          <w:rFonts w:asciiTheme="majorHAnsi" w:hAnsiTheme="majorHAnsi" w:cs="Times New Roman"/>
          <w:b/>
          <w:bCs/>
          <w:sz w:val="20"/>
          <w:szCs w:val="20"/>
        </w:rPr>
      </w:pPr>
    </w:p>
    <w:p w14:paraId="594FD3C2" w14:textId="77777777" w:rsidR="009E4087" w:rsidRPr="006458EB" w:rsidRDefault="009E4087" w:rsidP="009E4087">
      <w:pPr>
        <w:pStyle w:val="Teksttreci"/>
        <w:spacing w:after="0" w:line="240" w:lineRule="auto"/>
        <w:ind w:left="1134" w:right="20" w:hanging="283"/>
        <w:jc w:val="both"/>
        <w:rPr>
          <w:rFonts w:asciiTheme="majorHAnsi" w:hAnsiTheme="majorHAnsi" w:cs="Times New Roman"/>
          <w:b/>
          <w:bCs/>
          <w:sz w:val="20"/>
          <w:szCs w:val="20"/>
          <w:u w:val="single"/>
        </w:rPr>
      </w:pPr>
      <w:r w:rsidRPr="006458EB">
        <w:rPr>
          <w:rFonts w:asciiTheme="majorHAnsi" w:hAnsiTheme="majorHAnsi" w:cs="Times New Roman"/>
          <w:b/>
          <w:bCs/>
          <w:sz w:val="20"/>
          <w:szCs w:val="20"/>
          <w:u w:val="single"/>
        </w:rPr>
        <w:t xml:space="preserve">Pojazdy muszą spełniać następujące warunki: </w:t>
      </w:r>
    </w:p>
    <w:p w14:paraId="667B8C1F" w14:textId="77777777" w:rsidR="009E4087" w:rsidRPr="006458EB" w:rsidRDefault="009E4087" w:rsidP="009E4087">
      <w:pPr>
        <w:pStyle w:val="Teksttreci"/>
        <w:numPr>
          <w:ilvl w:val="0"/>
          <w:numId w:val="86"/>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posiadać trwale i czytelnie oznakowane w widocznym miejscu z nazwą firmy oraz danymi adresowymi i numerem telefonu podmiotu odbierającego odpady komunalne,</w:t>
      </w:r>
    </w:p>
    <w:p w14:paraId="2CBB6884" w14:textId="77777777" w:rsidR="009E4087" w:rsidRPr="006458EB" w:rsidRDefault="009E4087" w:rsidP="009E4087">
      <w:pPr>
        <w:pStyle w:val="Teksttreci"/>
        <w:numPr>
          <w:ilvl w:val="0"/>
          <w:numId w:val="86"/>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być zarejestrowane i dopuszczone do ruchu oraz posiadać aktualne badania techniczne i świadectwa dopuszczenia do ruchu zgodnie z przepisami o ruchu drogowym,</w:t>
      </w:r>
    </w:p>
    <w:p w14:paraId="2CA54EF8" w14:textId="77777777" w:rsidR="009E4087" w:rsidRPr="006458EB" w:rsidRDefault="009E4087" w:rsidP="009E4087">
      <w:pPr>
        <w:pStyle w:val="Teksttreci"/>
        <w:numPr>
          <w:ilvl w:val="0"/>
          <w:numId w:val="86"/>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 xml:space="preserve">być wyposażone w narzędzia lub urządzenia umożliwiające sprzątanie terenu po opróżnieniu pojemników, </w:t>
      </w:r>
    </w:p>
    <w:p w14:paraId="5CD350B7" w14:textId="77777777" w:rsidR="009E4087" w:rsidRPr="006458EB" w:rsidRDefault="009E4087" w:rsidP="009E4087">
      <w:pPr>
        <w:pStyle w:val="Teksttreci"/>
        <w:numPr>
          <w:ilvl w:val="0"/>
          <w:numId w:val="86"/>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wyposażone w monitoring bazujący na systemie pozycjonowania satelitarnego (GPS) umożliwiający trwałe zapisywanie, przechowywanie i odczytywanie danych o położeniu pojazdu i miejscach postoju oraz czujników zapisujących dane o miejscach wyładunku odpadów,</w:t>
      </w:r>
    </w:p>
    <w:p w14:paraId="31CC6768" w14:textId="77777777" w:rsidR="009E4087" w:rsidRPr="006458EB" w:rsidRDefault="009E4087" w:rsidP="009E4087">
      <w:pPr>
        <w:pStyle w:val="Teksttreci"/>
        <w:numPr>
          <w:ilvl w:val="0"/>
          <w:numId w:val="86"/>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 xml:space="preserve">konstrukcja pojazdów musi zabezpieczać przed niekontrolowanym wydostaniem się na zewnątrz odpadów, podczas ich magazynowania, przeładunku, a także transportu oraz minimalizować oddziaływanie czynników atmosferycznych na odpady. </w:t>
      </w:r>
    </w:p>
    <w:p w14:paraId="1BCDEA58" w14:textId="7E671725" w:rsidR="00342334" w:rsidRPr="006458EB" w:rsidRDefault="00342334" w:rsidP="009E4087">
      <w:pPr>
        <w:spacing w:before="120"/>
        <w:ind w:left="709" w:hanging="709"/>
        <w:jc w:val="both"/>
        <w:rPr>
          <w:rFonts w:asciiTheme="majorHAnsi" w:hAnsiTheme="majorHAnsi"/>
          <w:color w:val="000000"/>
          <w:sz w:val="20"/>
          <w:szCs w:val="20"/>
        </w:rPr>
      </w:pPr>
    </w:p>
    <w:p w14:paraId="443D0D85" w14:textId="2229D576" w:rsidR="00342334" w:rsidRPr="006458EB" w:rsidRDefault="00342334" w:rsidP="00342334">
      <w:pPr>
        <w:pStyle w:val="Teksttreci"/>
        <w:spacing w:after="0" w:line="240" w:lineRule="auto"/>
        <w:ind w:right="20" w:firstLine="0"/>
        <w:jc w:val="both"/>
        <w:rPr>
          <w:rFonts w:asciiTheme="majorHAnsi" w:hAnsiTheme="majorHAnsi" w:cs="Times New Roman"/>
          <w:b/>
          <w:bCs/>
          <w:sz w:val="20"/>
          <w:szCs w:val="20"/>
        </w:rPr>
      </w:pPr>
      <w:r w:rsidRPr="006458EB">
        <w:rPr>
          <w:rFonts w:asciiTheme="majorHAnsi" w:hAnsiTheme="majorHAnsi" w:cs="Times New Roman"/>
          <w:b/>
          <w:bCs/>
          <w:sz w:val="20"/>
          <w:szCs w:val="20"/>
        </w:rPr>
        <w:t xml:space="preserve">             3) Wykonawca wykaże, że dysponuje następującym potencjałem technicznym:</w:t>
      </w:r>
    </w:p>
    <w:p w14:paraId="0995D54C" w14:textId="77777777" w:rsidR="0005730B" w:rsidRPr="006458EB" w:rsidRDefault="0005730B" w:rsidP="009E21AD">
      <w:pPr>
        <w:pStyle w:val="Teksttreci"/>
        <w:spacing w:after="0" w:line="240" w:lineRule="auto"/>
        <w:ind w:left="868" w:right="20" w:firstLine="0"/>
        <w:jc w:val="both"/>
        <w:rPr>
          <w:rFonts w:asciiTheme="majorHAnsi" w:hAnsiTheme="majorHAnsi" w:cs="Times New Roman"/>
          <w:sz w:val="20"/>
          <w:szCs w:val="20"/>
          <w:lang w:val="pl-PL"/>
        </w:rPr>
      </w:pPr>
    </w:p>
    <w:p w14:paraId="53AFD82A" w14:textId="1AE6D9ED" w:rsidR="00342334" w:rsidRPr="006458EB" w:rsidRDefault="00342334" w:rsidP="00342334">
      <w:pPr>
        <w:numPr>
          <w:ilvl w:val="0"/>
          <w:numId w:val="84"/>
        </w:numPr>
        <w:autoSpaceDE w:val="0"/>
        <w:autoSpaceDN w:val="0"/>
        <w:adjustRightInd w:val="0"/>
        <w:ind w:left="709" w:hanging="142"/>
        <w:rPr>
          <w:rFonts w:asciiTheme="majorHAnsi" w:hAnsiTheme="majorHAnsi"/>
          <w:color w:val="000000"/>
          <w:sz w:val="20"/>
          <w:szCs w:val="20"/>
        </w:rPr>
      </w:pPr>
      <w:r w:rsidRPr="006458EB">
        <w:rPr>
          <w:rFonts w:asciiTheme="majorHAnsi" w:hAnsiTheme="majorHAnsi"/>
          <w:color w:val="000000"/>
          <w:sz w:val="20"/>
          <w:szCs w:val="20"/>
        </w:rPr>
        <w:t xml:space="preserve">- </w:t>
      </w:r>
      <w:r w:rsidRPr="006458EB">
        <w:rPr>
          <w:rFonts w:asciiTheme="majorHAnsi" w:hAnsiTheme="majorHAnsi"/>
          <w:b/>
          <w:bCs/>
          <w:color w:val="000000"/>
          <w:sz w:val="20"/>
          <w:szCs w:val="20"/>
        </w:rPr>
        <w:t xml:space="preserve">bazą magazynowo – transportową </w:t>
      </w:r>
      <w:r w:rsidRPr="006458EB">
        <w:rPr>
          <w:rFonts w:asciiTheme="majorHAnsi" w:hAnsiTheme="majorHAnsi"/>
          <w:color w:val="000000"/>
          <w:sz w:val="20"/>
          <w:szCs w:val="20"/>
        </w:rPr>
        <w:t xml:space="preserve">usytuowaną w odległości nie większej niż 60 km od granicy gminy </w:t>
      </w:r>
      <w:r w:rsidR="009E4087" w:rsidRPr="006458EB">
        <w:rPr>
          <w:rFonts w:asciiTheme="majorHAnsi" w:hAnsiTheme="majorHAnsi"/>
          <w:color w:val="000000"/>
          <w:sz w:val="20"/>
          <w:szCs w:val="20"/>
        </w:rPr>
        <w:t xml:space="preserve">Grodzisk Mazowiecki </w:t>
      </w:r>
      <w:r w:rsidRPr="006458EB">
        <w:rPr>
          <w:rFonts w:asciiTheme="majorHAnsi" w:hAnsiTheme="majorHAnsi"/>
          <w:color w:val="000000"/>
          <w:sz w:val="20"/>
          <w:szCs w:val="20"/>
        </w:rPr>
        <w:t xml:space="preserve">i na terenie, do którego posiada tytuł prawny zgodnie z wytycznymi Rozporządzenia Ministra Środowiska z dnia 11 stycznia 2013 r. w sprawie szczegółowych wymagań w zakresie odbierania odpadów komunalnych od właścicieli nieruchomości (Dz. U. z 2013 r., poz. 122), </w:t>
      </w:r>
    </w:p>
    <w:p w14:paraId="08CBD6BC" w14:textId="1260F8C6" w:rsidR="00032E84" w:rsidRPr="006458EB" w:rsidRDefault="009E4087" w:rsidP="009E4087">
      <w:pPr>
        <w:ind w:left="709" w:right="101" w:hanging="283"/>
        <w:jc w:val="both"/>
        <w:rPr>
          <w:rFonts w:asciiTheme="majorHAnsi" w:hAnsiTheme="majorHAnsi" w:cs="Arial"/>
          <w:sz w:val="20"/>
          <w:szCs w:val="20"/>
        </w:rPr>
      </w:pPr>
      <w:r w:rsidRPr="006458EB">
        <w:rPr>
          <w:rFonts w:asciiTheme="majorHAnsi" w:hAnsiTheme="majorHAnsi" w:cs="Arial"/>
          <w:sz w:val="20"/>
          <w:szCs w:val="20"/>
        </w:rPr>
        <w:t xml:space="preserve">     </w:t>
      </w:r>
    </w:p>
    <w:p w14:paraId="5FF4EF30" w14:textId="77777777" w:rsidR="00032E84" w:rsidRPr="006458EB" w:rsidRDefault="00032E84" w:rsidP="00032E84">
      <w:pPr>
        <w:pStyle w:val="Teksttreci"/>
        <w:spacing w:after="0" w:line="240" w:lineRule="auto"/>
        <w:ind w:left="1134" w:right="20" w:hanging="283"/>
        <w:jc w:val="both"/>
        <w:rPr>
          <w:rFonts w:asciiTheme="majorHAnsi" w:hAnsiTheme="majorHAnsi" w:cs="Times New Roman"/>
          <w:sz w:val="20"/>
          <w:szCs w:val="20"/>
          <w:u w:val="single"/>
        </w:rPr>
      </w:pPr>
      <w:r w:rsidRPr="006458EB">
        <w:rPr>
          <w:rFonts w:asciiTheme="majorHAnsi" w:hAnsiTheme="majorHAnsi" w:cs="Times New Roman"/>
          <w:sz w:val="20"/>
          <w:szCs w:val="20"/>
          <w:u w:val="single"/>
        </w:rPr>
        <w:t xml:space="preserve">Baza magazynowo - transportowa musi spełniać następujące warunki: </w:t>
      </w:r>
    </w:p>
    <w:p w14:paraId="5288FD5F"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lastRenderedPageBreak/>
        <w:t xml:space="preserve">teren bazy magazynowo - transportowej musi być zabezpieczony w sposób uniemożliwiający wstęp osobom nieupoważnionym, </w:t>
      </w:r>
    </w:p>
    <w:p w14:paraId="6C6D05CB"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 xml:space="preserve">miejsce przeznaczone do parkowania pojazdów musi być zabezpieczone przed emisją zanieczyszczeń do gruntu, </w:t>
      </w:r>
    </w:p>
    <w:p w14:paraId="2D84263F"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miejsce magazynowania selektywnie zbieranych odpadów komunalnych musi być zabezpieczone przed emisją zanieczyszczeń do gruntu oraz Minimalny poziom ewentualnie wymaganych standardów: cd. zabezpieczone przed działaniem czynników atmosferycznych,</w:t>
      </w:r>
    </w:p>
    <w:p w14:paraId="41BC0F23"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 xml:space="preserve">teren bazy musi być wyposażony w urządzenia lub systemy zapewniające zagospodarowanie wód opadowych i ścieków przemysłowych, pochodzących                     z terenu bazy zgodnie z wymogami określonymi przepisami ustawy z dnia 20 lipca 2017 r. - Prawo wodne, </w:t>
      </w:r>
    </w:p>
    <w:p w14:paraId="669D79CB"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baza magazynowo - transportowa musi być wyposażona w miejsca przeznaczone do parkowania pojazdów, pomieszczenie socjalne dla pracowników odpowiadające ilości zatrudnionych osób, miejsce do magazynowania selektywnie zebranych odpadów z grupy odpadów komunalnych oraz legalizowaną samochodową wagę najazdową - w przypadku, gdy na terenie bazy następuje magazynowanie odpadów,</w:t>
      </w:r>
    </w:p>
    <w:p w14:paraId="425656E8"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na terenie bazy magazynowo - transportowej powinien znajdować się także punkt bieżącej konserwacji i napraw pojazdów oraz miejsce do mycia i dezynfekcji pojazdów, o ile czynności te nie są wykonywane przez uprawnione podmioty zewnętrzne poza terenem bazy magazynowo - transportowej. Część transportowa oraz część magazynowa bazy mogą znajdować się na oddzielnych terenach, przy jednoczesnym spełnieniu powyższych warunków.</w:t>
      </w:r>
    </w:p>
    <w:p w14:paraId="0550ED48" w14:textId="77777777" w:rsidR="00032E84" w:rsidRPr="006458EB" w:rsidRDefault="00032E84" w:rsidP="00032E84">
      <w:pPr>
        <w:pStyle w:val="Teksttreci"/>
        <w:numPr>
          <w:ilvl w:val="0"/>
          <w:numId w:val="87"/>
        </w:numPr>
        <w:spacing w:after="0" w:line="240" w:lineRule="auto"/>
        <w:ind w:right="20"/>
        <w:jc w:val="both"/>
        <w:rPr>
          <w:rFonts w:asciiTheme="majorHAnsi" w:hAnsiTheme="majorHAnsi" w:cs="Times New Roman"/>
          <w:sz w:val="20"/>
          <w:szCs w:val="20"/>
        </w:rPr>
      </w:pPr>
      <w:r w:rsidRPr="006458EB">
        <w:rPr>
          <w:rFonts w:asciiTheme="majorHAnsi" w:hAnsiTheme="majorHAnsi" w:cs="Times New Roman"/>
          <w:sz w:val="20"/>
          <w:szCs w:val="20"/>
        </w:rPr>
        <w:t xml:space="preserve">posiadać na terenie bazy magazynowo - transportowej urządzenia do selektywnego gromadzenia odpadów komunalnych przed ich transportem do miejsc przetwarzania - urządzenia należy utrzymywać we właściwym stanie technicznym               i sanitarnym. Zamawiający może, </w:t>
      </w:r>
      <w:r w:rsidRPr="006458EB">
        <w:rPr>
          <w:rFonts w:asciiTheme="majorHAnsi" w:hAnsiTheme="majorHAnsi" w:cs="Times New Roman"/>
          <w:color w:val="000000"/>
          <w:sz w:val="20"/>
          <w:szCs w:val="20"/>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6458EB">
        <w:rPr>
          <w:rFonts w:asciiTheme="majorHAnsi" w:hAnsiTheme="majorHAnsi" w:cs="Times New Roman"/>
          <w:sz w:val="20"/>
          <w:szCs w:val="20"/>
        </w:rPr>
        <w:t xml:space="preserve"> na każdym etapie postępowania (art. 116 ust. 2 ustawy).</w:t>
      </w:r>
    </w:p>
    <w:p w14:paraId="4612BBD6" w14:textId="77777777" w:rsidR="00342334" w:rsidRPr="006458EB" w:rsidRDefault="00342334" w:rsidP="00E06DD9">
      <w:pPr>
        <w:spacing w:before="120"/>
        <w:jc w:val="both"/>
        <w:rPr>
          <w:rFonts w:asciiTheme="majorHAnsi" w:hAnsiTheme="majorHAnsi"/>
          <w:sz w:val="20"/>
          <w:szCs w:val="20"/>
        </w:rPr>
      </w:pPr>
    </w:p>
    <w:p w14:paraId="74C4237C" w14:textId="68E3AA90" w:rsidR="00E06DD9" w:rsidRPr="006458EB" w:rsidRDefault="00E06DD9" w:rsidP="00E06DD9">
      <w:pPr>
        <w:spacing w:before="120"/>
        <w:jc w:val="both"/>
        <w:rPr>
          <w:rFonts w:asciiTheme="majorHAnsi" w:hAnsiTheme="majorHAnsi" w:cs="Arial"/>
          <w:sz w:val="20"/>
          <w:szCs w:val="20"/>
        </w:rPr>
      </w:pPr>
      <w:r w:rsidRPr="006458EB">
        <w:rPr>
          <w:rFonts w:asciiTheme="majorHAnsi" w:hAnsiTheme="majorHAnsi" w:cs="Arial"/>
          <w:sz w:val="20"/>
          <w:szCs w:val="20"/>
        </w:rPr>
        <w:t xml:space="preserve">Ocena spełniania warunków udziału w postępowaniu dokonana zostanie zgodnie z formułą „spełnia”/„nie spełnia”, w oparciu o informacje zawarte w dokumentach i oświadczeniach, o których mowa w </w:t>
      </w:r>
      <w:r w:rsidR="007C24E1" w:rsidRPr="006458EB">
        <w:rPr>
          <w:rFonts w:asciiTheme="majorHAnsi" w:hAnsiTheme="majorHAnsi" w:cs="Arial"/>
          <w:sz w:val="20"/>
          <w:szCs w:val="20"/>
        </w:rPr>
        <w:t xml:space="preserve">rozdziale II podrozdział </w:t>
      </w:r>
      <w:r w:rsidR="00B55FFC" w:rsidRPr="006458EB">
        <w:rPr>
          <w:rFonts w:asciiTheme="majorHAnsi" w:hAnsiTheme="majorHAnsi" w:cs="Arial"/>
          <w:sz w:val="20"/>
          <w:szCs w:val="20"/>
        </w:rPr>
        <w:t>9</w:t>
      </w:r>
      <w:r w:rsidR="007C24E1" w:rsidRPr="006458EB">
        <w:rPr>
          <w:rFonts w:asciiTheme="majorHAnsi" w:hAnsiTheme="majorHAnsi" w:cs="Arial"/>
          <w:sz w:val="20"/>
          <w:szCs w:val="20"/>
        </w:rPr>
        <w:t>.</w:t>
      </w:r>
    </w:p>
    <w:p w14:paraId="7F94FC8A" w14:textId="72E970E0" w:rsidR="003F6D2D" w:rsidRPr="006458EB" w:rsidRDefault="00E06DD9" w:rsidP="00E06DD9">
      <w:pPr>
        <w:spacing w:before="120"/>
        <w:jc w:val="both"/>
        <w:rPr>
          <w:rFonts w:asciiTheme="majorHAnsi" w:hAnsiTheme="majorHAnsi" w:cs="Arial"/>
          <w:sz w:val="20"/>
          <w:szCs w:val="20"/>
        </w:rPr>
      </w:pPr>
      <w:r w:rsidRPr="006458EB">
        <w:rPr>
          <w:rFonts w:asciiTheme="majorHAnsi" w:hAnsiTheme="majorHAnsi" w:cs="Arial"/>
          <w:sz w:val="20"/>
          <w:szCs w:val="20"/>
        </w:rPr>
        <w:t xml:space="preserve">Wykonawcy mogą wspólnie ubiegać się o udzielenie zamówienia. Żaden z Wykonawców wspólnie ubiegających się o udzielenie zamówienia nie może podlegać wykluczeniu z postępowania. </w:t>
      </w:r>
    </w:p>
    <w:p w14:paraId="3B2552F3" w14:textId="60EF2662" w:rsidR="00E06DD9" w:rsidRPr="006458EB" w:rsidRDefault="00E06DD9" w:rsidP="003F6D2D">
      <w:pPr>
        <w:spacing w:before="120"/>
        <w:jc w:val="both"/>
        <w:rPr>
          <w:rFonts w:asciiTheme="majorHAnsi" w:hAnsiTheme="majorHAnsi" w:cs="Arial"/>
          <w:bCs/>
          <w:sz w:val="20"/>
          <w:szCs w:val="20"/>
        </w:rPr>
      </w:pPr>
      <w:r w:rsidRPr="006458EB">
        <w:rPr>
          <w:rFonts w:asciiTheme="majorHAnsi" w:hAnsiTheme="majorHAnsi" w:cs="Arial"/>
          <w:bCs/>
          <w:sz w:val="20"/>
          <w:szCs w:val="20"/>
        </w:rPr>
        <w:t>Oceniając zdolność techniczną lub zawodową Wykonawcy, Zam</w:t>
      </w:r>
      <w:r w:rsidR="003F6D2D" w:rsidRPr="006458EB">
        <w:rPr>
          <w:rFonts w:asciiTheme="majorHAnsi" w:hAnsiTheme="majorHAnsi" w:cs="Arial"/>
          <w:bCs/>
          <w:sz w:val="20"/>
          <w:szCs w:val="20"/>
        </w:rPr>
        <w:t xml:space="preserve">awiający działając na podstawie </w:t>
      </w:r>
      <w:r w:rsidRPr="006458EB">
        <w:rPr>
          <w:rFonts w:asciiTheme="majorHAnsi" w:hAnsiTheme="majorHAnsi" w:cs="Arial"/>
          <w:bCs/>
          <w:sz w:val="20"/>
          <w:szCs w:val="20"/>
        </w:rPr>
        <w:t xml:space="preserve">art. 116  ust. 2 PZP może, na każdym etapie postępowania, uznać, że wykonawca nie posiada wymaganych zdolności, jeżeli posiadanie przez wykonawcę sprzecznych interesów, w szczególności </w:t>
      </w:r>
      <w:r w:rsidRPr="006458EB">
        <w:rPr>
          <w:rFonts w:asciiTheme="majorHAnsi" w:hAnsiTheme="majorHAnsi" w:cs="Arial"/>
          <w:sz w:val="20"/>
          <w:szCs w:val="20"/>
        </w:rPr>
        <w:t>zaangażowanie zasobów technicznych lub zawodowych wykonawcy w inne przedsięwzięcia gospodarcze wykonawcy może mieć negatywny wpływ na realizację zamówienia.</w:t>
      </w:r>
    </w:p>
    <w:p w14:paraId="21EC09DA" w14:textId="77777777" w:rsidR="00E06DD9" w:rsidRPr="006458EB" w:rsidRDefault="00E06DD9" w:rsidP="00AA4F20">
      <w:pPr>
        <w:jc w:val="both"/>
        <w:rPr>
          <w:rFonts w:asciiTheme="majorHAnsi" w:eastAsiaTheme="majorEastAsia" w:hAnsiTheme="majorHAnsi" w:cstheme="majorBidi"/>
          <w:sz w:val="20"/>
          <w:szCs w:val="20"/>
          <w:lang w:eastAsia="en-US"/>
        </w:rPr>
      </w:pPr>
    </w:p>
    <w:p w14:paraId="031F079F" w14:textId="3F5CC777" w:rsidR="00AA4F20" w:rsidRPr="00202A74" w:rsidRDefault="00587F52"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78662C6A" w14:textId="77777777" w:rsidR="00FC5AAB" w:rsidRDefault="00FC5AAB" w:rsidP="00DA5BE2">
      <w:pPr>
        <w:autoSpaceDE w:val="0"/>
        <w:autoSpaceDN w:val="0"/>
        <w:spacing w:before="120" w:after="120"/>
        <w:jc w:val="both"/>
        <w:rPr>
          <w:rFonts w:ascii="Cambria" w:hAnsi="Cambria" w:cs="Arial"/>
        </w:rPr>
      </w:pPr>
    </w:p>
    <w:p w14:paraId="1A693E07" w14:textId="79A6D490" w:rsidR="006E7D89" w:rsidRPr="006E7D89" w:rsidRDefault="00CD72F2" w:rsidP="00176AF6">
      <w:pPr>
        <w:pStyle w:val="Akapitzlist"/>
        <w:numPr>
          <w:ilvl w:val="0"/>
          <w:numId w:val="24"/>
        </w:numPr>
        <w:tabs>
          <w:tab w:val="left" w:pos="284"/>
        </w:tabs>
        <w:autoSpaceDE w:val="0"/>
        <w:autoSpaceDN w:val="0"/>
        <w:adjustRightInd w:val="0"/>
        <w:spacing w:line="276" w:lineRule="auto"/>
        <w:jc w:val="both"/>
        <w:rPr>
          <w:rFonts w:ascii="Cambria" w:hAnsi="Cambria" w:cs="Arial"/>
          <w:bCs/>
          <w:iCs/>
          <w:sz w:val="22"/>
          <w:szCs w:val="22"/>
          <w:lang w:bidi="pl-PL"/>
        </w:rPr>
      </w:pPr>
      <w:r w:rsidRPr="006E32CE">
        <w:rPr>
          <w:rFonts w:ascii="Cambria" w:hAnsi="Cambria" w:cs="Arial"/>
          <w:bCs/>
          <w:iCs/>
          <w:sz w:val="22"/>
          <w:szCs w:val="22"/>
          <w:lang w:bidi="pl-PL"/>
        </w:rPr>
        <w:t xml:space="preserve">Z postępowania o udzielenie zamówienia wykluczony zostanie Wykonawca, w stosunku do którego zachodzi którakolwiek z okoliczności, o których mowa w </w:t>
      </w:r>
      <w:r w:rsidRPr="006E32CE">
        <w:rPr>
          <w:rFonts w:ascii="Cambria" w:hAnsi="Cambria" w:cs="Arial"/>
          <w:b/>
          <w:bCs/>
          <w:iCs/>
          <w:sz w:val="22"/>
          <w:szCs w:val="22"/>
          <w:lang w:bidi="pl-PL"/>
        </w:rPr>
        <w:t>art. 108 ust. 1</w:t>
      </w:r>
      <w:r w:rsidRPr="006E32CE">
        <w:rPr>
          <w:rFonts w:ascii="Cambria" w:hAnsi="Cambria" w:cs="Arial"/>
          <w:bCs/>
          <w:iCs/>
          <w:sz w:val="22"/>
          <w:szCs w:val="22"/>
          <w:lang w:bidi="pl-PL"/>
        </w:rPr>
        <w:t xml:space="preserve"> ustawy Prawo zamówień publicznych, tj. wykonawcę:</w:t>
      </w:r>
    </w:p>
    <w:p w14:paraId="2E77ECD1" w14:textId="75871741" w:rsidR="006E7D89" w:rsidRDefault="006E7D89" w:rsidP="00176AF6">
      <w:pPr>
        <w:pStyle w:val="Akapitzlist"/>
        <w:numPr>
          <w:ilvl w:val="1"/>
          <w:numId w:val="24"/>
        </w:numPr>
        <w:tabs>
          <w:tab w:val="left" w:pos="426"/>
        </w:tabs>
        <w:spacing w:line="276" w:lineRule="auto"/>
        <w:jc w:val="both"/>
        <w:rPr>
          <w:rStyle w:val="markedcontent"/>
          <w:rFonts w:ascii="Cambria" w:hAnsi="Cambria"/>
          <w:sz w:val="22"/>
          <w:szCs w:val="22"/>
        </w:rPr>
      </w:pPr>
      <w:r w:rsidRPr="006E7D89">
        <w:rPr>
          <w:rStyle w:val="markedcontent"/>
          <w:rFonts w:ascii="Cambria" w:hAnsi="Cambria"/>
          <w:sz w:val="22"/>
          <w:szCs w:val="22"/>
        </w:rPr>
        <w:t>będącego osobą fizyczną, którego prawomocnie skazano za przestępstwo:</w:t>
      </w:r>
      <w:r w:rsidR="002A2F28">
        <w:rPr>
          <w:rStyle w:val="markedcontent"/>
          <w:rFonts w:ascii="Cambria" w:hAnsi="Cambria"/>
          <w:sz w:val="22"/>
          <w:szCs w:val="22"/>
        </w:rPr>
        <w:t xml:space="preserve"> </w:t>
      </w:r>
      <w:r w:rsidRPr="006E7D89">
        <w:rPr>
          <w:rStyle w:val="markedcontent"/>
          <w:rFonts w:ascii="Cambria" w:hAnsi="Cambria"/>
          <w:sz w:val="22"/>
          <w:szCs w:val="22"/>
        </w:rPr>
        <w:t>a) udziału w zorganizowanej grupie przestępczej albo związku mającym na</w:t>
      </w:r>
      <w:r w:rsidR="002A2F28">
        <w:rPr>
          <w:rStyle w:val="markedcontent"/>
          <w:rFonts w:ascii="Cambria" w:hAnsi="Cambria"/>
          <w:sz w:val="22"/>
          <w:szCs w:val="22"/>
        </w:rPr>
        <w:t xml:space="preserve"> </w:t>
      </w:r>
      <w:r w:rsidRPr="006E7D89">
        <w:rPr>
          <w:rStyle w:val="markedcontent"/>
          <w:rFonts w:ascii="Cambria" w:hAnsi="Cambria"/>
          <w:sz w:val="22"/>
          <w:szCs w:val="22"/>
        </w:rPr>
        <w:t>celu popełnienie przestępstwa lub przestępstwa skarbowego, o którym</w:t>
      </w:r>
      <w:r w:rsidR="002A2F28">
        <w:rPr>
          <w:rStyle w:val="markedcontent"/>
          <w:rFonts w:ascii="Cambria" w:hAnsi="Cambria"/>
          <w:sz w:val="22"/>
          <w:szCs w:val="22"/>
        </w:rPr>
        <w:t xml:space="preserve"> </w:t>
      </w:r>
      <w:r w:rsidRPr="006E7D89">
        <w:rPr>
          <w:rStyle w:val="markedcontent"/>
          <w:rFonts w:ascii="Cambria" w:hAnsi="Cambria"/>
          <w:sz w:val="22"/>
          <w:szCs w:val="22"/>
        </w:rPr>
        <w:t>mowa w art. 258 Kodeksu karnego,</w:t>
      </w:r>
      <w:r w:rsidR="002A2F28">
        <w:rPr>
          <w:rStyle w:val="markedcontent"/>
          <w:rFonts w:ascii="Cambria" w:hAnsi="Cambria"/>
          <w:sz w:val="22"/>
          <w:szCs w:val="22"/>
        </w:rPr>
        <w:t xml:space="preserve"> </w:t>
      </w:r>
      <w:r w:rsidRPr="006E7D89">
        <w:rPr>
          <w:rStyle w:val="markedcontent"/>
          <w:rFonts w:ascii="Cambria" w:hAnsi="Cambria"/>
          <w:sz w:val="22"/>
          <w:szCs w:val="22"/>
        </w:rPr>
        <w:t>b) handlu ludźmi, o którym mowa w art. 189a Kodeksu karnego,</w:t>
      </w:r>
      <w:r w:rsidR="002A2F28">
        <w:rPr>
          <w:rStyle w:val="markedcontent"/>
          <w:rFonts w:ascii="Cambria" w:hAnsi="Cambria"/>
          <w:sz w:val="22"/>
          <w:szCs w:val="22"/>
        </w:rPr>
        <w:t xml:space="preserve"> </w:t>
      </w:r>
      <w:r w:rsidRPr="006E7D89">
        <w:rPr>
          <w:rStyle w:val="markedcontent"/>
          <w:rFonts w:ascii="Cambria" w:hAnsi="Cambria"/>
          <w:sz w:val="22"/>
          <w:szCs w:val="22"/>
        </w:rPr>
        <w:t>c) o którym mowa w art. 228–230a, art. 250a Kodeksu karnego, w art. 46–48 ustawy z dnia 25 czerwca 2010 r. o sporcie (Dz. U. z 2020 r.</w:t>
      </w:r>
      <w:r w:rsidR="002A2F28">
        <w:rPr>
          <w:rStyle w:val="markedcontent"/>
          <w:rFonts w:ascii="Cambria" w:hAnsi="Cambria"/>
          <w:sz w:val="22"/>
          <w:szCs w:val="22"/>
        </w:rPr>
        <w:t xml:space="preserve"> </w:t>
      </w:r>
      <w:r w:rsidRPr="006E7D89">
        <w:rPr>
          <w:rStyle w:val="markedcontent"/>
          <w:rFonts w:ascii="Cambria" w:hAnsi="Cambria"/>
          <w:sz w:val="22"/>
          <w:szCs w:val="22"/>
        </w:rPr>
        <w:t xml:space="preserve">poz. </w:t>
      </w:r>
      <w:r w:rsidRPr="006E7D89">
        <w:rPr>
          <w:rStyle w:val="markedcontent"/>
          <w:rFonts w:ascii="Cambria" w:hAnsi="Cambria"/>
          <w:sz w:val="22"/>
          <w:szCs w:val="22"/>
        </w:rPr>
        <w:lastRenderedPageBreak/>
        <w:t>1133 oraz z 2021 r. poz. 2054) lub w art. 54 ust. 1–4 ustawy z dnia12 maja 2011 r. o refundacji leków, środków spożywczych specjalnego</w:t>
      </w:r>
      <w:r w:rsidR="002A2F28">
        <w:rPr>
          <w:rStyle w:val="markedcontent"/>
          <w:rFonts w:ascii="Cambria" w:hAnsi="Cambria"/>
          <w:sz w:val="22"/>
          <w:szCs w:val="22"/>
        </w:rPr>
        <w:t xml:space="preserve"> </w:t>
      </w:r>
      <w:r w:rsidRPr="006E7D89">
        <w:rPr>
          <w:rStyle w:val="markedcontent"/>
          <w:rFonts w:ascii="Cambria" w:hAnsi="Cambria"/>
          <w:sz w:val="22"/>
          <w:szCs w:val="22"/>
        </w:rPr>
        <w:t xml:space="preserve">przeznaczenia żywieniowego oraz wyrobów medycznych (Dz. </w:t>
      </w:r>
      <w:proofErr w:type="spellStart"/>
      <w:r w:rsidRPr="006E7D89">
        <w:rPr>
          <w:rStyle w:val="markedcontent"/>
          <w:rFonts w:ascii="Cambria" w:hAnsi="Cambria"/>
          <w:sz w:val="22"/>
          <w:szCs w:val="22"/>
        </w:rPr>
        <w:t>U.z</w:t>
      </w:r>
      <w:proofErr w:type="spellEnd"/>
      <w:r w:rsidRPr="006E7D89">
        <w:rPr>
          <w:rStyle w:val="markedcontent"/>
          <w:rFonts w:ascii="Cambria" w:hAnsi="Cambria"/>
          <w:sz w:val="22"/>
          <w:szCs w:val="22"/>
        </w:rPr>
        <w:t xml:space="preserve"> 2021 r. poz. 523, 1292, 1559 i 2054),d) finansowania przestępstwa o charakterze terrorystycznym, o którym</w:t>
      </w:r>
      <w:r w:rsidR="002A2F28">
        <w:rPr>
          <w:rStyle w:val="markedcontent"/>
          <w:rFonts w:ascii="Cambria" w:hAnsi="Cambria"/>
          <w:sz w:val="22"/>
          <w:szCs w:val="22"/>
        </w:rPr>
        <w:t xml:space="preserve"> </w:t>
      </w:r>
      <w:r w:rsidRPr="006E7D89">
        <w:rPr>
          <w:rStyle w:val="markedcontent"/>
          <w:rFonts w:ascii="Cambria" w:hAnsi="Cambria"/>
          <w:sz w:val="22"/>
          <w:szCs w:val="22"/>
        </w:rPr>
        <w:t>mowa w art. 165a Kodeksu karnego, lub przestępstwo udaremniania lub</w:t>
      </w:r>
      <w:r w:rsidR="002A2F28">
        <w:rPr>
          <w:rStyle w:val="markedcontent"/>
          <w:rFonts w:ascii="Cambria" w:hAnsi="Cambria"/>
          <w:sz w:val="22"/>
          <w:szCs w:val="22"/>
        </w:rPr>
        <w:t xml:space="preserve"> </w:t>
      </w:r>
      <w:r w:rsidRPr="006E7D89">
        <w:rPr>
          <w:rStyle w:val="markedcontent"/>
          <w:rFonts w:ascii="Cambria" w:hAnsi="Cambria"/>
          <w:sz w:val="22"/>
          <w:szCs w:val="22"/>
        </w:rPr>
        <w:t>utrudniania stwierdzenia przestępnego pochodzenia pieniędzy lub</w:t>
      </w:r>
      <w:r w:rsidR="002A2F28">
        <w:rPr>
          <w:rStyle w:val="markedcontent"/>
          <w:rFonts w:ascii="Cambria" w:hAnsi="Cambria"/>
          <w:sz w:val="22"/>
          <w:szCs w:val="22"/>
        </w:rPr>
        <w:t xml:space="preserve"> </w:t>
      </w:r>
      <w:r w:rsidRPr="006E7D89">
        <w:rPr>
          <w:rStyle w:val="markedcontent"/>
          <w:rFonts w:ascii="Cambria" w:hAnsi="Cambria"/>
          <w:sz w:val="22"/>
          <w:szCs w:val="22"/>
        </w:rPr>
        <w:t>ukrywania ich pochodzenia, o którym mowa w art. 299 Kodeksu</w:t>
      </w:r>
      <w:r w:rsidR="00A05DCE">
        <w:rPr>
          <w:rStyle w:val="markedcontent"/>
          <w:rFonts w:ascii="Cambria" w:hAnsi="Cambria"/>
          <w:sz w:val="22"/>
          <w:szCs w:val="22"/>
        </w:rPr>
        <w:t xml:space="preserve"> </w:t>
      </w:r>
      <w:r w:rsidRPr="006E7D89">
        <w:rPr>
          <w:rStyle w:val="markedcontent"/>
          <w:rFonts w:ascii="Cambria" w:hAnsi="Cambria"/>
          <w:sz w:val="22"/>
          <w:szCs w:val="22"/>
        </w:rPr>
        <w:t>karnego,</w:t>
      </w:r>
      <w:r w:rsidR="00A05DCE">
        <w:rPr>
          <w:rStyle w:val="markedcontent"/>
          <w:rFonts w:ascii="Cambria" w:hAnsi="Cambria"/>
          <w:sz w:val="22"/>
          <w:szCs w:val="22"/>
        </w:rPr>
        <w:t xml:space="preserve"> </w:t>
      </w:r>
      <w:r w:rsidRPr="006E7D89">
        <w:rPr>
          <w:rStyle w:val="markedcontent"/>
          <w:rFonts w:ascii="Cambria" w:hAnsi="Cambria"/>
          <w:sz w:val="22"/>
          <w:szCs w:val="22"/>
        </w:rPr>
        <w:t>e) o charakterze terrorystycznym, o którym mowa w art. 115 § 20 Kodeksu</w:t>
      </w:r>
      <w:r w:rsidR="00A05DCE">
        <w:rPr>
          <w:rStyle w:val="markedcontent"/>
          <w:rFonts w:ascii="Cambria" w:hAnsi="Cambria"/>
          <w:sz w:val="22"/>
          <w:szCs w:val="22"/>
        </w:rPr>
        <w:t xml:space="preserve"> </w:t>
      </w:r>
      <w:r w:rsidRPr="006E7D89">
        <w:rPr>
          <w:rStyle w:val="markedcontent"/>
          <w:rFonts w:ascii="Cambria" w:hAnsi="Cambria"/>
          <w:sz w:val="22"/>
          <w:szCs w:val="22"/>
        </w:rPr>
        <w:t>karnego, lub mające na celu popełnienie tego przestępstwa,</w:t>
      </w:r>
      <w:r w:rsidR="00A05DCE">
        <w:rPr>
          <w:rStyle w:val="markedcontent"/>
          <w:rFonts w:ascii="Cambria" w:hAnsi="Cambria"/>
          <w:sz w:val="22"/>
          <w:szCs w:val="22"/>
        </w:rPr>
        <w:t xml:space="preserve"> </w:t>
      </w:r>
      <w:r w:rsidRPr="006E7D89">
        <w:rPr>
          <w:rStyle w:val="markedcontent"/>
          <w:rFonts w:ascii="Cambria" w:hAnsi="Cambria"/>
          <w:sz w:val="22"/>
          <w:szCs w:val="22"/>
        </w:rPr>
        <w:t>f) powierzenia wykonywania pracy małoletniemu cudzoziemcowi,</w:t>
      </w:r>
      <w:r w:rsidR="00A05DCE">
        <w:rPr>
          <w:rStyle w:val="markedcontent"/>
          <w:rFonts w:ascii="Cambria" w:hAnsi="Cambria"/>
          <w:sz w:val="22"/>
          <w:szCs w:val="22"/>
        </w:rPr>
        <w:t xml:space="preserve"> </w:t>
      </w:r>
      <w:r w:rsidRPr="006E7D89">
        <w:rPr>
          <w:rStyle w:val="markedcontent"/>
          <w:rFonts w:ascii="Cambria" w:hAnsi="Cambria"/>
          <w:sz w:val="22"/>
          <w:szCs w:val="22"/>
        </w:rPr>
        <w:t xml:space="preserve">o którym mowa w art. 9 ust. 2 ustawy z dnia 15 czerwca 2012 </w:t>
      </w:r>
      <w:proofErr w:type="spellStart"/>
      <w:r w:rsidRPr="006E7D89">
        <w:rPr>
          <w:rStyle w:val="markedcontent"/>
          <w:rFonts w:ascii="Cambria" w:hAnsi="Cambria"/>
          <w:sz w:val="22"/>
          <w:szCs w:val="22"/>
        </w:rPr>
        <w:t>r.o</w:t>
      </w:r>
      <w:proofErr w:type="spellEnd"/>
      <w:r w:rsidRPr="006E7D89">
        <w:rPr>
          <w:rStyle w:val="markedcontent"/>
          <w:rFonts w:ascii="Cambria" w:hAnsi="Cambria"/>
          <w:sz w:val="22"/>
          <w:szCs w:val="22"/>
        </w:rPr>
        <w:t xml:space="preserve"> skutkach powierzania wykonywania pracy cudzoziemcom</w:t>
      </w:r>
      <w:r w:rsidR="00A05DCE">
        <w:rPr>
          <w:rStyle w:val="markedcontent"/>
          <w:rFonts w:ascii="Cambria" w:hAnsi="Cambria"/>
          <w:sz w:val="22"/>
          <w:szCs w:val="22"/>
        </w:rPr>
        <w:t xml:space="preserve"> </w:t>
      </w:r>
      <w:r w:rsidRPr="006E7D89">
        <w:rPr>
          <w:rStyle w:val="markedcontent"/>
          <w:rFonts w:ascii="Cambria" w:hAnsi="Cambria"/>
          <w:sz w:val="22"/>
          <w:szCs w:val="22"/>
        </w:rPr>
        <w:t>przebywającym wbrew przepisom na terytorium Rzeczypospolitej</w:t>
      </w:r>
      <w:r w:rsidR="00A05DCE">
        <w:rPr>
          <w:rStyle w:val="markedcontent"/>
          <w:rFonts w:ascii="Cambria" w:hAnsi="Cambria"/>
          <w:sz w:val="22"/>
          <w:szCs w:val="22"/>
        </w:rPr>
        <w:t xml:space="preserve"> </w:t>
      </w:r>
      <w:r w:rsidRPr="006E7D89">
        <w:rPr>
          <w:rStyle w:val="markedcontent"/>
          <w:rFonts w:ascii="Cambria" w:hAnsi="Cambria"/>
          <w:sz w:val="22"/>
          <w:szCs w:val="22"/>
        </w:rPr>
        <w:t>Polskiej (Dz. U. poz. 769 oraz z 2020 r. poz. 2023),g) przeciwko obrotowi gospodarczemu, o których mowa w art. 296–307 Kodeksu karnego, przestępstwo oszustwa, o którym mowa</w:t>
      </w:r>
      <w:r w:rsidR="00A05DCE">
        <w:rPr>
          <w:rStyle w:val="markedcontent"/>
          <w:rFonts w:ascii="Cambria" w:hAnsi="Cambria"/>
          <w:sz w:val="22"/>
          <w:szCs w:val="22"/>
        </w:rPr>
        <w:t xml:space="preserve"> </w:t>
      </w:r>
      <w:r w:rsidRPr="006E7D89">
        <w:rPr>
          <w:rStyle w:val="markedcontent"/>
          <w:rFonts w:ascii="Cambria" w:hAnsi="Cambria"/>
          <w:sz w:val="22"/>
          <w:szCs w:val="22"/>
        </w:rPr>
        <w:t>w art. 286 Kodeksu karnego, przestępstwo przeciwko wiarygodności</w:t>
      </w:r>
      <w:r>
        <w:rPr>
          <w:rStyle w:val="markedcontent"/>
          <w:rFonts w:ascii="Cambria" w:hAnsi="Cambria"/>
          <w:sz w:val="22"/>
          <w:szCs w:val="22"/>
        </w:rPr>
        <w:t xml:space="preserve"> </w:t>
      </w:r>
      <w:r w:rsidRPr="006E7D89">
        <w:rPr>
          <w:rStyle w:val="markedcontent"/>
          <w:rFonts w:ascii="Cambria" w:hAnsi="Cambria"/>
          <w:sz w:val="22"/>
          <w:szCs w:val="22"/>
        </w:rPr>
        <w:t>dokumentów, o których mowa w art. 270–277d Kodeksu karnego, lub</w:t>
      </w:r>
      <w:r w:rsidR="00A05DCE">
        <w:rPr>
          <w:rStyle w:val="markedcontent"/>
          <w:rFonts w:ascii="Cambria" w:hAnsi="Cambria"/>
          <w:sz w:val="22"/>
          <w:szCs w:val="22"/>
        </w:rPr>
        <w:t xml:space="preserve"> </w:t>
      </w:r>
      <w:r w:rsidRPr="006E7D89">
        <w:rPr>
          <w:rStyle w:val="markedcontent"/>
          <w:rFonts w:ascii="Cambria" w:hAnsi="Cambria"/>
          <w:sz w:val="22"/>
          <w:szCs w:val="22"/>
        </w:rPr>
        <w:t>przestępstwo skarbowe,</w:t>
      </w:r>
      <w:r w:rsidR="00A05DCE">
        <w:rPr>
          <w:rStyle w:val="markedcontent"/>
          <w:rFonts w:ascii="Cambria" w:hAnsi="Cambria"/>
          <w:sz w:val="22"/>
          <w:szCs w:val="22"/>
        </w:rPr>
        <w:t xml:space="preserve"> </w:t>
      </w:r>
      <w:r w:rsidRPr="006E7D89">
        <w:rPr>
          <w:rStyle w:val="markedcontent"/>
          <w:rFonts w:ascii="Cambria" w:hAnsi="Cambria"/>
          <w:sz w:val="22"/>
          <w:szCs w:val="22"/>
        </w:rPr>
        <w:t>h) o którym mowa w art. 9 ust. 1 i 3 lub art. 10 ustawy z dnia 15 czerwca2012 r. o skutkach powierzania wykonywania pracy cudzoziemcom</w:t>
      </w:r>
      <w:r w:rsidR="00A05DCE">
        <w:rPr>
          <w:rStyle w:val="markedcontent"/>
          <w:rFonts w:ascii="Cambria" w:hAnsi="Cambria"/>
          <w:sz w:val="22"/>
          <w:szCs w:val="22"/>
        </w:rPr>
        <w:t xml:space="preserve"> </w:t>
      </w:r>
      <w:r w:rsidRPr="006E7D89">
        <w:rPr>
          <w:rStyle w:val="markedcontent"/>
          <w:rFonts w:ascii="Cambria" w:hAnsi="Cambria"/>
          <w:sz w:val="22"/>
          <w:szCs w:val="22"/>
        </w:rPr>
        <w:t>przebywającym wbrew przepisom na terytorium Rzeczypospolitej</w:t>
      </w:r>
      <w:r w:rsidR="00A05DCE">
        <w:rPr>
          <w:rStyle w:val="markedcontent"/>
          <w:rFonts w:ascii="Cambria" w:hAnsi="Cambria"/>
          <w:sz w:val="22"/>
          <w:szCs w:val="22"/>
        </w:rPr>
        <w:t xml:space="preserve"> </w:t>
      </w:r>
      <w:r w:rsidRPr="006E7D89">
        <w:rPr>
          <w:rStyle w:val="markedcontent"/>
          <w:rFonts w:ascii="Cambria" w:hAnsi="Cambria"/>
          <w:sz w:val="22"/>
          <w:szCs w:val="22"/>
        </w:rPr>
        <w:t>Polskiej– lub za odpowiedni czyn zabroniony określony w przepisach prawa obcego;</w:t>
      </w:r>
    </w:p>
    <w:p w14:paraId="400BE647" w14:textId="516A7B84" w:rsidR="006E7D89" w:rsidRDefault="006E7D89" w:rsidP="00DC1AC3">
      <w:pPr>
        <w:pStyle w:val="Akapitzlist"/>
        <w:spacing w:line="276" w:lineRule="auto"/>
        <w:ind w:left="0"/>
        <w:jc w:val="both"/>
        <w:rPr>
          <w:rStyle w:val="markedcontent"/>
          <w:rFonts w:ascii="Cambria" w:hAnsi="Cambria"/>
          <w:sz w:val="22"/>
          <w:szCs w:val="22"/>
        </w:rPr>
      </w:pPr>
      <w:r w:rsidRPr="006E7D89">
        <w:rPr>
          <w:rStyle w:val="markedcontent"/>
          <w:rFonts w:ascii="Cambria" w:hAnsi="Cambria"/>
          <w:sz w:val="22"/>
          <w:szCs w:val="22"/>
        </w:rPr>
        <w:t>2) jeżeli urzędującego członka jego organu zarządzającego lub nadzorczego,</w:t>
      </w:r>
      <w:r w:rsidR="00A05DCE">
        <w:rPr>
          <w:rStyle w:val="markedcontent"/>
          <w:rFonts w:ascii="Cambria" w:hAnsi="Cambria"/>
          <w:sz w:val="22"/>
          <w:szCs w:val="22"/>
        </w:rPr>
        <w:t xml:space="preserve"> </w:t>
      </w:r>
      <w:r w:rsidRPr="006E7D89">
        <w:rPr>
          <w:rStyle w:val="markedcontent"/>
          <w:rFonts w:ascii="Cambria" w:hAnsi="Cambria"/>
          <w:sz w:val="22"/>
          <w:szCs w:val="22"/>
        </w:rPr>
        <w:t>wspólnika spółki w spółce jawnej lub partnerskiej albo komplementariusza</w:t>
      </w:r>
      <w:r w:rsidR="00A05DCE">
        <w:rPr>
          <w:rStyle w:val="markedcontent"/>
          <w:rFonts w:ascii="Cambria" w:hAnsi="Cambria"/>
          <w:sz w:val="22"/>
          <w:szCs w:val="22"/>
        </w:rPr>
        <w:t xml:space="preserve"> </w:t>
      </w:r>
      <w:r w:rsidRPr="006E7D89">
        <w:rPr>
          <w:rStyle w:val="markedcontent"/>
          <w:rFonts w:ascii="Cambria" w:hAnsi="Cambria"/>
          <w:sz w:val="22"/>
          <w:szCs w:val="22"/>
        </w:rPr>
        <w:t>w spółce komandytowej lub komandytowo-akcyjnej lub prokurenta</w:t>
      </w:r>
      <w:r w:rsidR="00A05DCE">
        <w:rPr>
          <w:rStyle w:val="markedcontent"/>
          <w:rFonts w:ascii="Cambria" w:hAnsi="Cambria"/>
          <w:sz w:val="22"/>
          <w:szCs w:val="22"/>
        </w:rPr>
        <w:t xml:space="preserve"> </w:t>
      </w:r>
      <w:r w:rsidRPr="006E7D89">
        <w:rPr>
          <w:rStyle w:val="markedcontent"/>
          <w:rFonts w:ascii="Cambria" w:hAnsi="Cambria"/>
          <w:sz w:val="22"/>
          <w:szCs w:val="22"/>
        </w:rPr>
        <w:t>prawomocnie skazano za przestępstwo, o którym mowa w pkt 1;</w:t>
      </w:r>
    </w:p>
    <w:p w14:paraId="1AC01EC5" w14:textId="0F461434" w:rsidR="006E7D89" w:rsidRDefault="006E7D89" w:rsidP="00DC1AC3">
      <w:pPr>
        <w:pStyle w:val="Akapitzlist"/>
        <w:spacing w:line="276" w:lineRule="auto"/>
        <w:ind w:left="0"/>
        <w:jc w:val="both"/>
        <w:rPr>
          <w:rStyle w:val="markedcontent"/>
          <w:rFonts w:ascii="Cambria" w:hAnsi="Cambria"/>
          <w:sz w:val="22"/>
          <w:szCs w:val="22"/>
        </w:rPr>
      </w:pPr>
      <w:r w:rsidRPr="006E7D89">
        <w:rPr>
          <w:rStyle w:val="markedcontent"/>
          <w:rFonts w:ascii="Cambria" w:hAnsi="Cambria"/>
          <w:sz w:val="22"/>
          <w:szCs w:val="22"/>
        </w:rPr>
        <w:t>3) wobec którego wydano prawomocny wyrok sądu lub ostateczną decyzję</w:t>
      </w:r>
      <w:r w:rsidR="00A05DCE">
        <w:rPr>
          <w:rStyle w:val="markedcontent"/>
          <w:rFonts w:ascii="Cambria" w:hAnsi="Cambria"/>
          <w:sz w:val="22"/>
          <w:szCs w:val="22"/>
        </w:rPr>
        <w:t xml:space="preserve"> </w:t>
      </w:r>
      <w:r w:rsidRPr="006E7D89">
        <w:rPr>
          <w:rStyle w:val="markedcontent"/>
          <w:rFonts w:ascii="Cambria" w:hAnsi="Cambria"/>
          <w:sz w:val="22"/>
          <w:szCs w:val="22"/>
        </w:rPr>
        <w:t>administracyjną o zaleganiu z uiszczeniem podatków, opłat lub składek na</w:t>
      </w:r>
      <w:r w:rsidR="00A05DCE">
        <w:rPr>
          <w:rStyle w:val="markedcontent"/>
          <w:rFonts w:ascii="Cambria" w:hAnsi="Cambria"/>
          <w:sz w:val="22"/>
          <w:szCs w:val="22"/>
        </w:rPr>
        <w:t xml:space="preserve"> </w:t>
      </w:r>
      <w:r w:rsidRPr="006E7D89">
        <w:rPr>
          <w:rStyle w:val="markedcontent"/>
          <w:rFonts w:ascii="Cambria" w:hAnsi="Cambria"/>
          <w:sz w:val="22"/>
          <w:szCs w:val="22"/>
        </w:rPr>
        <w:t>ubezpieczenie społeczne lub zdrowotne, chyba że wykonawca odpowiednio</w:t>
      </w:r>
      <w:r w:rsidR="001D6B38">
        <w:rPr>
          <w:rStyle w:val="markedcontent"/>
          <w:rFonts w:ascii="Cambria" w:hAnsi="Cambria"/>
          <w:sz w:val="22"/>
          <w:szCs w:val="22"/>
        </w:rPr>
        <w:t xml:space="preserve"> </w:t>
      </w:r>
      <w:r w:rsidRPr="006E7D89">
        <w:rPr>
          <w:rStyle w:val="markedcontent"/>
          <w:rFonts w:ascii="Cambria" w:hAnsi="Cambria"/>
          <w:sz w:val="22"/>
          <w:szCs w:val="22"/>
        </w:rPr>
        <w:t>przed upływem terminu do składania wniosków o dopuszczenie do udziału</w:t>
      </w:r>
      <w:r w:rsidR="00A05DCE">
        <w:rPr>
          <w:rStyle w:val="markedcontent"/>
          <w:rFonts w:ascii="Cambria" w:hAnsi="Cambria"/>
          <w:sz w:val="22"/>
          <w:szCs w:val="22"/>
        </w:rPr>
        <w:t xml:space="preserve"> </w:t>
      </w:r>
      <w:r w:rsidRPr="006E7D89">
        <w:rPr>
          <w:rStyle w:val="markedcontent"/>
          <w:rFonts w:ascii="Cambria" w:hAnsi="Cambria"/>
          <w:sz w:val="22"/>
          <w:szCs w:val="22"/>
        </w:rPr>
        <w:t>w postępowaniu albo przed upływem terminu składania ofert dokonał</w:t>
      </w:r>
      <w:r w:rsidR="00A05DCE">
        <w:rPr>
          <w:rStyle w:val="markedcontent"/>
          <w:rFonts w:ascii="Cambria" w:hAnsi="Cambria"/>
          <w:sz w:val="22"/>
          <w:szCs w:val="22"/>
        </w:rPr>
        <w:t xml:space="preserve"> </w:t>
      </w:r>
      <w:r w:rsidRPr="006E7D89">
        <w:rPr>
          <w:rStyle w:val="markedcontent"/>
          <w:rFonts w:ascii="Cambria" w:hAnsi="Cambria"/>
          <w:sz w:val="22"/>
          <w:szCs w:val="22"/>
        </w:rPr>
        <w:t>płatności należnych podatków, opłat lub składek na ubezpieczenie społeczne</w:t>
      </w:r>
      <w:r w:rsidR="00A05DCE">
        <w:rPr>
          <w:rFonts w:ascii="Cambria" w:hAnsi="Cambria"/>
          <w:sz w:val="22"/>
          <w:szCs w:val="22"/>
        </w:rPr>
        <w:t xml:space="preserve"> </w:t>
      </w:r>
      <w:r w:rsidRPr="006E7D89">
        <w:rPr>
          <w:rStyle w:val="markedcontent"/>
          <w:rFonts w:ascii="Cambria" w:hAnsi="Cambria"/>
          <w:sz w:val="22"/>
          <w:szCs w:val="22"/>
        </w:rPr>
        <w:t>lub zdrowotne wraz z odsetkami lub grzywnami lub zawarł wiążące</w:t>
      </w:r>
      <w:r w:rsidR="00A05DCE">
        <w:rPr>
          <w:rStyle w:val="markedcontent"/>
          <w:rFonts w:ascii="Cambria" w:hAnsi="Cambria"/>
          <w:sz w:val="22"/>
          <w:szCs w:val="22"/>
        </w:rPr>
        <w:t xml:space="preserve"> </w:t>
      </w:r>
      <w:r w:rsidRPr="006E7D89">
        <w:rPr>
          <w:rStyle w:val="markedcontent"/>
          <w:rFonts w:ascii="Cambria" w:hAnsi="Cambria"/>
          <w:sz w:val="22"/>
          <w:szCs w:val="22"/>
        </w:rPr>
        <w:t>porozumienie w sprawie spłaty tych należności;</w:t>
      </w:r>
    </w:p>
    <w:p w14:paraId="76DE7A68" w14:textId="368D3F77" w:rsidR="006E7D89" w:rsidRDefault="006E7D89" w:rsidP="00DC1AC3">
      <w:pPr>
        <w:pStyle w:val="Akapitzlist"/>
        <w:spacing w:line="276" w:lineRule="auto"/>
        <w:ind w:left="0"/>
        <w:jc w:val="both"/>
        <w:rPr>
          <w:rStyle w:val="markedcontent"/>
          <w:rFonts w:ascii="Cambria" w:hAnsi="Cambria"/>
          <w:sz w:val="22"/>
          <w:szCs w:val="22"/>
        </w:rPr>
      </w:pPr>
      <w:r w:rsidRPr="006E7D89">
        <w:rPr>
          <w:rFonts w:ascii="Cambria" w:hAnsi="Cambria"/>
          <w:sz w:val="22"/>
          <w:szCs w:val="22"/>
        </w:rPr>
        <w:br/>
      </w:r>
      <w:r w:rsidRPr="006E7D89">
        <w:rPr>
          <w:rStyle w:val="markedcontent"/>
          <w:rFonts w:ascii="Cambria" w:hAnsi="Cambria"/>
          <w:sz w:val="22"/>
          <w:szCs w:val="22"/>
        </w:rPr>
        <w:t>4) wobec którego prawomocnie orzeczono zakaz ubiegania się o zamówienia</w:t>
      </w:r>
      <w:r w:rsidR="00A05DCE">
        <w:rPr>
          <w:rStyle w:val="markedcontent"/>
          <w:rFonts w:ascii="Cambria" w:hAnsi="Cambria"/>
          <w:sz w:val="22"/>
          <w:szCs w:val="22"/>
        </w:rPr>
        <w:t xml:space="preserve"> </w:t>
      </w:r>
      <w:r w:rsidRPr="006E7D89">
        <w:rPr>
          <w:rStyle w:val="markedcontent"/>
          <w:rFonts w:ascii="Cambria" w:hAnsi="Cambria"/>
          <w:sz w:val="22"/>
          <w:szCs w:val="22"/>
        </w:rPr>
        <w:t>publiczne;</w:t>
      </w:r>
    </w:p>
    <w:p w14:paraId="4C250F4C" w14:textId="0DAC13F7" w:rsidR="006E7D89" w:rsidRDefault="006E7D89" w:rsidP="00DC1AC3">
      <w:pPr>
        <w:pStyle w:val="Akapitzlist"/>
        <w:spacing w:line="276" w:lineRule="auto"/>
        <w:ind w:left="0"/>
        <w:jc w:val="both"/>
        <w:rPr>
          <w:rStyle w:val="markedcontent"/>
          <w:rFonts w:ascii="Cambria" w:hAnsi="Cambria"/>
          <w:sz w:val="22"/>
          <w:szCs w:val="22"/>
        </w:rPr>
      </w:pPr>
      <w:r w:rsidRPr="006E7D89">
        <w:rPr>
          <w:rFonts w:ascii="Cambria" w:hAnsi="Cambria"/>
          <w:sz w:val="22"/>
          <w:szCs w:val="22"/>
        </w:rPr>
        <w:br/>
      </w:r>
      <w:r w:rsidRPr="006E7D89">
        <w:rPr>
          <w:rStyle w:val="markedcontent"/>
          <w:rFonts w:ascii="Cambria" w:hAnsi="Cambria"/>
          <w:sz w:val="22"/>
          <w:szCs w:val="22"/>
        </w:rPr>
        <w:t>5) jeżeli zamawiający może stwierdzić, na podstawie wiarygodnych przesłanek,</w:t>
      </w:r>
      <w:r w:rsidR="00A05DCE">
        <w:rPr>
          <w:rStyle w:val="markedcontent"/>
          <w:rFonts w:ascii="Cambria" w:hAnsi="Cambria"/>
          <w:sz w:val="22"/>
          <w:szCs w:val="22"/>
        </w:rPr>
        <w:t xml:space="preserve"> </w:t>
      </w:r>
      <w:r w:rsidRPr="006E7D89">
        <w:rPr>
          <w:rStyle w:val="markedcontent"/>
          <w:rFonts w:ascii="Cambria" w:hAnsi="Cambria"/>
          <w:sz w:val="22"/>
          <w:szCs w:val="22"/>
        </w:rPr>
        <w:t>że wykonawca zawarł z innymi wykonawcami porozumienie mające na celu</w:t>
      </w:r>
      <w:r w:rsidR="00A05DCE">
        <w:rPr>
          <w:rStyle w:val="markedcontent"/>
          <w:rFonts w:ascii="Cambria" w:hAnsi="Cambria"/>
          <w:sz w:val="22"/>
          <w:szCs w:val="22"/>
        </w:rPr>
        <w:t xml:space="preserve"> </w:t>
      </w:r>
      <w:r w:rsidRPr="006E7D89">
        <w:rPr>
          <w:rStyle w:val="markedcontent"/>
          <w:rFonts w:ascii="Cambria" w:hAnsi="Cambria"/>
          <w:sz w:val="22"/>
          <w:szCs w:val="22"/>
        </w:rPr>
        <w:t>zakłócenie konkurencji, w szczególności jeżeli należąc do tej samej grupy</w:t>
      </w:r>
      <w:r w:rsidR="00A05DCE">
        <w:rPr>
          <w:rStyle w:val="markedcontent"/>
          <w:rFonts w:ascii="Cambria" w:hAnsi="Cambria"/>
          <w:sz w:val="22"/>
          <w:szCs w:val="22"/>
        </w:rPr>
        <w:t xml:space="preserve"> </w:t>
      </w:r>
      <w:r w:rsidRPr="006E7D89">
        <w:rPr>
          <w:rStyle w:val="markedcontent"/>
          <w:rFonts w:ascii="Cambria" w:hAnsi="Cambria"/>
          <w:sz w:val="22"/>
          <w:szCs w:val="22"/>
        </w:rPr>
        <w:t>kapitałowej w rozumieniu ustawy z dnia 16 lutego 2007 r. o ochronie</w:t>
      </w:r>
      <w:r w:rsidR="00A05DCE">
        <w:rPr>
          <w:rStyle w:val="markedcontent"/>
          <w:rFonts w:ascii="Cambria" w:hAnsi="Cambria"/>
          <w:sz w:val="22"/>
          <w:szCs w:val="22"/>
        </w:rPr>
        <w:t xml:space="preserve"> </w:t>
      </w:r>
      <w:r w:rsidRPr="006E7D89">
        <w:rPr>
          <w:rStyle w:val="markedcontent"/>
          <w:rFonts w:ascii="Cambria" w:hAnsi="Cambria"/>
          <w:sz w:val="22"/>
          <w:szCs w:val="22"/>
        </w:rPr>
        <w:t>konkurencji i konsumentów, złożyli odrębne oferty, oferty częściowe lub</w:t>
      </w:r>
      <w:r w:rsidR="00A05DCE">
        <w:rPr>
          <w:rStyle w:val="markedcontent"/>
          <w:rFonts w:ascii="Cambria" w:hAnsi="Cambria"/>
          <w:sz w:val="22"/>
          <w:szCs w:val="22"/>
        </w:rPr>
        <w:t xml:space="preserve"> </w:t>
      </w:r>
      <w:r w:rsidRPr="006E7D89">
        <w:rPr>
          <w:rStyle w:val="markedcontent"/>
          <w:rFonts w:ascii="Cambria" w:hAnsi="Cambria"/>
          <w:sz w:val="22"/>
          <w:szCs w:val="22"/>
        </w:rPr>
        <w:t>wnioski o dopuszczenie do udziału w postępowaniu, chyba że wykażą, że</w:t>
      </w:r>
      <w:r w:rsidR="00A05DCE">
        <w:rPr>
          <w:rStyle w:val="markedcontent"/>
          <w:rFonts w:ascii="Cambria" w:hAnsi="Cambria"/>
          <w:sz w:val="22"/>
          <w:szCs w:val="22"/>
        </w:rPr>
        <w:t xml:space="preserve"> </w:t>
      </w:r>
      <w:r w:rsidRPr="006E7D89">
        <w:rPr>
          <w:rStyle w:val="markedcontent"/>
          <w:rFonts w:ascii="Cambria" w:hAnsi="Cambria"/>
          <w:sz w:val="22"/>
          <w:szCs w:val="22"/>
        </w:rPr>
        <w:t>przygotowali te oferty lub wnioski niezależnie od siebie;</w:t>
      </w:r>
    </w:p>
    <w:p w14:paraId="6C4D31D5" w14:textId="371F67C4" w:rsidR="00936770" w:rsidRPr="006E7D89" w:rsidRDefault="006E7D89" w:rsidP="00DC1AC3">
      <w:pPr>
        <w:pStyle w:val="Akapitzlist"/>
        <w:spacing w:line="276" w:lineRule="auto"/>
        <w:ind w:left="0"/>
        <w:jc w:val="both"/>
        <w:rPr>
          <w:rFonts w:ascii="Cambria" w:hAnsi="Cambria"/>
          <w:sz w:val="22"/>
          <w:szCs w:val="22"/>
        </w:rPr>
      </w:pPr>
      <w:r w:rsidRPr="006E7D89">
        <w:rPr>
          <w:rFonts w:ascii="Cambria" w:hAnsi="Cambria"/>
          <w:sz w:val="22"/>
          <w:szCs w:val="22"/>
        </w:rPr>
        <w:br/>
      </w:r>
      <w:r w:rsidRPr="006E7D89">
        <w:rPr>
          <w:rStyle w:val="markedcontent"/>
          <w:rFonts w:ascii="Cambria" w:hAnsi="Cambria"/>
          <w:sz w:val="22"/>
          <w:szCs w:val="22"/>
        </w:rPr>
        <w:t>6) jeżeli, w przypadkach, o których mowa w art. 85 ust. 1, doszło do zakłócenia</w:t>
      </w:r>
      <w:r w:rsidR="00A05DCE">
        <w:rPr>
          <w:rStyle w:val="markedcontent"/>
          <w:rFonts w:ascii="Cambria" w:hAnsi="Cambria"/>
          <w:sz w:val="22"/>
          <w:szCs w:val="22"/>
        </w:rPr>
        <w:t xml:space="preserve"> </w:t>
      </w:r>
      <w:r w:rsidRPr="006E7D89">
        <w:rPr>
          <w:rStyle w:val="markedcontent"/>
          <w:rFonts w:ascii="Cambria" w:hAnsi="Cambria"/>
          <w:sz w:val="22"/>
          <w:szCs w:val="22"/>
        </w:rPr>
        <w:t>konkurencji wynikającego z wcześniejszego zaangażowania tego wykonawcy</w:t>
      </w:r>
      <w:r w:rsidR="00A05DCE">
        <w:rPr>
          <w:rStyle w:val="markedcontent"/>
          <w:rFonts w:ascii="Cambria" w:hAnsi="Cambria"/>
          <w:sz w:val="22"/>
          <w:szCs w:val="22"/>
        </w:rPr>
        <w:t xml:space="preserve"> </w:t>
      </w:r>
      <w:r w:rsidRPr="006E7D89">
        <w:rPr>
          <w:rStyle w:val="markedcontent"/>
          <w:rFonts w:ascii="Cambria" w:hAnsi="Cambria"/>
          <w:sz w:val="22"/>
          <w:szCs w:val="22"/>
        </w:rPr>
        <w:t>lub podmiotu, który należy z wykonawcą do tej samej grupy kapitałowej</w:t>
      </w:r>
      <w:r w:rsidR="00A05DCE">
        <w:rPr>
          <w:rStyle w:val="markedcontent"/>
          <w:rFonts w:ascii="Cambria" w:hAnsi="Cambria"/>
          <w:sz w:val="22"/>
          <w:szCs w:val="22"/>
        </w:rPr>
        <w:t xml:space="preserve"> </w:t>
      </w:r>
      <w:r w:rsidRPr="006E7D89">
        <w:rPr>
          <w:rStyle w:val="markedcontent"/>
          <w:rFonts w:ascii="Cambria" w:hAnsi="Cambria"/>
          <w:sz w:val="22"/>
          <w:szCs w:val="22"/>
        </w:rPr>
        <w:t xml:space="preserve">w rozumieniu ustawy z dnia 16 lutego 2007 r. o ochronie </w:t>
      </w:r>
      <w:r w:rsidR="00A05DCE" w:rsidRPr="006E7D89">
        <w:rPr>
          <w:rStyle w:val="markedcontent"/>
          <w:rFonts w:ascii="Cambria" w:hAnsi="Cambria"/>
          <w:sz w:val="22"/>
          <w:szCs w:val="22"/>
        </w:rPr>
        <w:t>konkurencji</w:t>
      </w:r>
      <w:r w:rsidRPr="006E7D89">
        <w:rPr>
          <w:rStyle w:val="markedcontent"/>
          <w:rFonts w:ascii="Cambria" w:hAnsi="Cambria"/>
          <w:sz w:val="22"/>
          <w:szCs w:val="22"/>
        </w:rPr>
        <w:t xml:space="preserve"> konsumentów, chyba że spowodowane tym zakłócenie konkurencji może</w:t>
      </w:r>
      <w:r>
        <w:rPr>
          <w:rStyle w:val="markedcontent"/>
          <w:rFonts w:ascii="Cambria" w:hAnsi="Cambria"/>
          <w:sz w:val="22"/>
          <w:szCs w:val="22"/>
        </w:rPr>
        <w:t xml:space="preserve"> </w:t>
      </w:r>
      <w:r w:rsidRPr="006E7D89">
        <w:rPr>
          <w:rStyle w:val="markedcontent"/>
          <w:rFonts w:ascii="Cambria" w:hAnsi="Cambria"/>
          <w:sz w:val="22"/>
          <w:szCs w:val="22"/>
        </w:rPr>
        <w:t>być wyeliminowane w inny sposób niż przez wykluczenie wykonawcy</w:t>
      </w:r>
      <w:r w:rsidR="00A05DCE">
        <w:rPr>
          <w:rStyle w:val="markedcontent"/>
          <w:rFonts w:ascii="Cambria" w:hAnsi="Cambria"/>
          <w:sz w:val="22"/>
          <w:szCs w:val="22"/>
        </w:rPr>
        <w:t xml:space="preserve"> </w:t>
      </w:r>
      <w:r w:rsidRPr="006E7D89">
        <w:rPr>
          <w:rStyle w:val="markedcontent"/>
          <w:rFonts w:ascii="Cambria" w:hAnsi="Cambria"/>
          <w:sz w:val="22"/>
          <w:szCs w:val="22"/>
        </w:rPr>
        <w:t>z udziału w postępowaniu o udzielenie zamówienia</w:t>
      </w:r>
      <w:r>
        <w:rPr>
          <w:rStyle w:val="markedcontent"/>
          <w:rFonts w:ascii="Cambria" w:hAnsi="Cambria"/>
          <w:sz w:val="22"/>
          <w:szCs w:val="22"/>
        </w:rPr>
        <w:t>.</w:t>
      </w:r>
    </w:p>
    <w:p w14:paraId="579C1F3F" w14:textId="2A156324" w:rsidR="00936770" w:rsidRDefault="00936770" w:rsidP="00DC1AC3">
      <w:pPr>
        <w:autoSpaceDE w:val="0"/>
        <w:autoSpaceDN w:val="0"/>
        <w:adjustRightInd w:val="0"/>
        <w:spacing w:line="276" w:lineRule="auto"/>
        <w:jc w:val="both"/>
        <w:rPr>
          <w:rFonts w:ascii="Cambria" w:hAnsi="Cambria" w:cs="Arial"/>
          <w:bCs/>
          <w:iCs/>
          <w:sz w:val="22"/>
          <w:szCs w:val="22"/>
          <w:lang w:bidi="pl-PL"/>
        </w:rPr>
      </w:pPr>
    </w:p>
    <w:p w14:paraId="66E012E8" w14:textId="204FBCEB" w:rsidR="00420CD6" w:rsidRPr="00040F60" w:rsidRDefault="004332B1" w:rsidP="00DC1AC3">
      <w:pPr>
        <w:autoSpaceDE w:val="0"/>
        <w:autoSpaceDN w:val="0"/>
        <w:adjustRightInd w:val="0"/>
        <w:spacing w:line="276" w:lineRule="auto"/>
        <w:jc w:val="both"/>
        <w:rPr>
          <w:rFonts w:asciiTheme="majorHAnsi" w:hAnsiTheme="majorHAnsi" w:cs="Arial"/>
          <w:bCs/>
          <w:sz w:val="22"/>
          <w:szCs w:val="22"/>
          <w:lang w:bidi="pl-PL"/>
        </w:rPr>
      </w:pPr>
      <w:r w:rsidRPr="00261D32">
        <w:rPr>
          <w:rFonts w:asciiTheme="majorHAnsi" w:hAnsiTheme="majorHAnsi" w:cs="Arial"/>
          <w:sz w:val="22"/>
        </w:rPr>
        <w:t xml:space="preserve">1a. Ponadto o udzielenie przedmiotowego zamówienia </w:t>
      </w:r>
      <w:r w:rsidR="00D84F0C">
        <w:rPr>
          <w:rFonts w:asciiTheme="majorHAnsi" w:hAnsiTheme="majorHAnsi" w:cs="Arial"/>
          <w:sz w:val="22"/>
        </w:rPr>
        <w:t xml:space="preserve">nie </w:t>
      </w:r>
      <w:r w:rsidRPr="00261D32">
        <w:rPr>
          <w:rFonts w:asciiTheme="majorHAnsi" w:hAnsiTheme="majorHAnsi" w:cs="Arial"/>
          <w:sz w:val="22"/>
        </w:rPr>
        <w:t>mogą ubiegać się wykonawcy</w:t>
      </w:r>
      <w:r w:rsidRPr="00261D32">
        <w:rPr>
          <w:rFonts w:asciiTheme="majorHAnsi" w:hAnsiTheme="majorHAnsi" w:cs="Arial"/>
          <w:b/>
          <w:sz w:val="22"/>
        </w:rPr>
        <w:t>,</w:t>
      </w:r>
      <w:r w:rsidRPr="00261D32">
        <w:rPr>
          <w:rFonts w:asciiTheme="majorHAnsi" w:hAnsiTheme="majorHAnsi" w:cs="Arial"/>
          <w:sz w:val="22"/>
        </w:rPr>
        <w:t xml:space="preserve"> którzy podlegają wykluczeniu na podstawie </w:t>
      </w:r>
      <w:r w:rsidR="00420CD6" w:rsidRPr="00261D32">
        <w:rPr>
          <w:rFonts w:asciiTheme="majorHAnsi" w:hAnsiTheme="majorHAnsi" w:cs="Arial"/>
          <w:sz w:val="22"/>
          <w:szCs w:val="22"/>
        </w:rPr>
        <w:t xml:space="preserve">na podstawie art. 5k rozporządzenia Rady (UE) nr 833/2014 z dnia 31 lipca 2014 r. dotyczącego środków ograniczających w związku z działaniami Rosji </w:t>
      </w:r>
      <w:r w:rsidR="00420CD6" w:rsidRPr="00261D32">
        <w:rPr>
          <w:rFonts w:asciiTheme="majorHAnsi" w:hAnsiTheme="majorHAnsi" w:cs="Arial"/>
          <w:sz w:val="22"/>
          <w:szCs w:val="22"/>
        </w:rPr>
        <w:lastRenderedPageBreak/>
        <w:t>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420CD6" w:rsidRPr="00261D32">
        <w:rPr>
          <w:rStyle w:val="Odwoanieprzypisudolnego"/>
          <w:rFonts w:asciiTheme="majorHAnsi" w:eastAsia="Century Gothic" w:hAnsiTheme="majorHAnsi" w:cs="Arial"/>
          <w:sz w:val="22"/>
          <w:szCs w:val="22"/>
        </w:rPr>
        <w:footnoteReference w:id="3"/>
      </w:r>
      <w:r w:rsidR="00420CD6" w:rsidRPr="00261D32">
        <w:rPr>
          <w:rFonts w:asciiTheme="majorHAnsi" w:hAnsiTheme="majorHAnsi" w:cs="Arial"/>
          <w:sz w:val="22"/>
          <w:szCs w:val="22"/>
        </w:rPr>
        <w:t xml:space="preserve"> oraz na podstawie art. </w:t>
      </w:r>
      <w:r w:rsidR="00420CD6" w:rsidRPr="00261D32">
        <w:rPr>
          <w:rFonts w:asciiTheme="majorHAnsi" w:hAnsiTheme="majorHAnsi" w:cs="Arial"/>
          <w:color w:val="222222"/>
          <w:sz w:val="22"/>
          <w:szCs w:val="22"/>
        </w:rPr>
        <w:t>7 ust. 1 ustawy z dnia</w:t>
      </w:r>
      <w:r w:rsidR="00040F60">
        <w:rPr>
          <w:rFonts w:asciiTheme="majorHAnsi" w:hAnsiTheme="majorHAnsi" w:cs="Arial"/>
          <w:color w:val="222222"/>
          <w:sz w:val="22"/>
          <w:szCs w:val="22"/>
        </w:rPr>
        <w:t xml:space="preserve"> </w:t>
      </w:r>
      <w:r w:rsidR="00420CD6" w:rsidRPr="00261D32">
        <w:rPr>
          <w:rFonts w:asciiTheme="majorHAnsi" w:hAnsiTheme="majorHAnsi" w:cs="Arial"/>
          <w:color w:val="222222"/>
          <w:sz w:val="22"/>
          <w:szCs w:val="22"/>
        </w:rPr>
        <w:t xml:space="preserve">13 </w:t>
      </w:r>
      <w:r w:rsidR="00420CD6" w:rsidRPr="00040F60">
        <w:rPr>
          <w:rFonts w:asciiTheme="majorHAnsi" w:hAnsiTheme="majorHAnsi" w:cs="Arial"/>
          <w:color w:val="222222"/>
          <w:sz w:val="22"/>
          <w:szCs w:val="22"/>
        </w:rPr>
        <w:t>kwietnia 2022 r. o szczególnych rozwiązaniach w zakresie przeciwdziałania wspieraniu agresji na Ukrainę oraz służących ochronie bezpieczeństwa narodowego (Dz. U. poz. 835).</w:t>
      </w:r>
      <w:r w:rsidR="00420CD6" w:rsidRPr="00040F60">
        <w:rPr>
          <w:rStyle w:val="Odwoanieprzypisudolnego"/>
          <w:rFonts w:asciiTheme="majorHAnsi" w:eastAsia="Century Gothic" w:hAnsiTheme="majorHAnsi" w:cs="Arial"/>
          <w:color w:val="222222"/>
          <w:sz w:val="22"/>
          <w:szCs w:val="22"/>
        </w:rPr>
        <w:footnoteReference w:id="4"/>
      </w:r>
    </w:p>
    <w:p w14:paraId="0D2AF367" w14:textId="3C84006E" w:rsidR="00936770" w:rsidRPr="00A722B2" w:rsidRDefault="00F83FDA" w:rsidP="00A722B2">
      <w:pPr>
        <w:spacing w:before="100" w:beforeAutospacing="1" w:after="100" w:afterAutospacing="1"/>
        <w:jc w:val="both"/>
        <w:rPr>
          <w:rFonts w:ascii="Cambria" w:hAnsi="Cambria"/>
          <w:bCs/>
          <w:color w:val="000000"/>
          <w:sz w:val="22"/>
          <w:szCs w:val="22"/>
        </w:rPr>
      </w:pPr>
      <w:r w:rsidRPr="00F83FDA">
        <w:rPr>
          <w:rFonts w:ascii="Cambria" w:hAnsi="Cambria"/>
          <w:bCs/>
          <w:color w:val="000000"/>
          <w:sz w:val="22"/>
          <w:szCs w:val="22"/>
        </w:rPr>
        <w:t>Powyższe wykluczenie następować będzie na okres trwania ww. okoliczności.</w:t>
      </w:r>
    </w:p>
    <w:p w14:paraId="04DE3274" w14:textId="5D610EC0" w:rsidR="00CD72F2" w:rsidRDefault="00CD72F2" w:rsidP="00176AF6">
      <w:pPr>
        <w:numPr>
          <w:ilvl w:val="0"/>
          <w:numId w:val="24"/>
        </w:numPr>
        <w:autoSpaceDE w:val="0"/>
        <w:autoSpaceDN w:val="0"/>
        <w:adjustRightInd w:val="0"/>
        <w:spacing w:line="276" w:lineRule="auto"/>
        <w:ind w:left="426" w:hanging="426"/>
        <w:jc w:val="both"/>
        <w:rPr>
          <w:rFonts w:asciiTheme="majorHAnsi" w:hAnsiTheme="majorHAnsi" w:cs="Arial"/>
          <w:bCs/>
          <w:iCs/>
          <w:sz w:val="22"/>
          <w:szCs w:val="22"/>
          <w:lang w:bidi="pl-PL"/>
        </w:rPr>
      </w:pPr>
      <w:r w:rsidRPr="006E32CE">
        <w:rPr>
          <w:rFonts w:asciiTheme="majorHAnsi" w:hAnsiTheme="majorHAnsi" w:cs="Arial"/>
          <w:bCs/>
          <w:iCs/>
          <w:sz w:val="22"/>
          <w:szCs w:val="22"/>
          <w:lang w:bidi="pl-PL"/>
        </w:rPr>
        <w:t xml:space="preserve">Zamawiający przewiduje wykluczenie wykonawcy na podstawie </w:t>
      </w:r>
      <w:r w:rsidRPr="006E32CE">
        <w:rPr>
          <w:rFonts w:asciiTheme="majorHAnsi" w:hAnsiTheme="majorHAnsi" w:cs="Arial"/>
          <w:b/>
          <w:bCs/>
          <w:iCs/>
          <w:sz w:val="22"/>
          <w:szCs w:val="22"/>
          <w:lang w:bidi="pl-PL"/>
        </w:rPr>
        <w:t>art. 109 ust. 1</w:t>
      </w:r>
      <w:r w:rsidR="00C515E0">
        <w:rPr>
          <w:rFonts w:asciiTheme="majorHAnsi" w:hAnsiTheme="majorHAnsi" w:cs="Arial"/>
          <w:b/>
          <w:bCs/>
          <w:iCs/>
          <w:sz w:val="22"/>
          <w:szCs w:val="22"/>
          <w:lang w:bidi="pl-PL"/>
        </w:rPr>
        <w:t xml:space="preserve"> ustawy </w:t>
      </w:r>
      <w:proofErr w:type="spellStart"/>
      <w:r w:rsidR="00C515E0">
        <w:rPr>
          <w:rFonts w:asciiTheme="majorHAnsi" w:hAnsiTheme="majorHAnsi" w:cs="Arial"/>
          <w:b/>
          <w:bCs/>
          <w:iCs/>
          <w:sz w:val="22"/>
          <w:szCs w:val="22"/>
          <w:lang w:bidi="pl-PL"/>
        </w:rPr>
        <w:t>Pzp</w:t>
      </w:r>
      <w:proofErr w:type="spellEnd"/>
      <w:r w:rsidRPr="006E32CE">
        <w:rPr>
          <w:rFonts w:asciiTheme="majorHAnsi" w:hAnsiTheme="majorHAnsi" w:cs="Arial"/>
          <w:b/>
          <w:bCs/>
          <w:iCs/>
          <w:sz w:val="22"/>
          <w:szCs w:val="22"/>
          <w:lang w:bidi="pl-PL"/>
        </w:rPr>
        <w:t>,</w:t>
      </w:r>
      <w:r w:rsidRPr="006E32CE">
        <w:rPr>
          <w:rFonts w:asciiTheme="majorHAnsi" w:hAnsiTheme="majorHAnsi" w:cs="Arial"/>
          <w:bCs/>
          <w:iCs/>
          <w:sz w:val="22"/>
          <w:szCs w:val="22"/>
          <w:lang w:bidi="pl-PL"/>
        </w:rPr>
        <w:t xml:space="preserve"> tj. wykonawcy:</w:t>
      </w:r>
    </w:p>
    <w:p w14:paraId="28569EF8" w14:textId="77777777" w:rsidR="006E32CE" w:rsidRPr="006E32CE" w:rsidRDefault="006E32CE" w:rsidP="006E32CE">
      <w:pPr>
        <w:autoSpaceDE w:val="0"/>
        <w:autoSpaceDN w:val="0"/>
        <w:adjustRightInd w:val="0"/>
        <w:spacing w:line="276" w:lineRule="auto"/>
        <w:ind w:left="426"/>
        <w:jc w:val="both"/>
        <w:rPr>
          <w:rFonts w:asciiTheme="majorHAnsi" w:hAnsiTheme="majorHAnsi" w:cs="Arial"/>
          <w:bCs/>
          <w:iCs/>
          <w:sz w:val="22"/>
          <w:szCs w:val="22"/>
          <w:lang w:bidi="pl-PL"/>
        </w:rPr>
      </w:pPr>
    </w:p>
    <w:p w14:paraId="2012D42E" w14:textId="447F64B3" w:rsidR="00CD72F2" w:rsidRPr="006E32CE" w:rsidRDefault="00CD72F2" w:rsidP="00C515E0">
      <w:pPr>
        <w:pStyle w:val="Default"/>
        <w:jc w:val="both"/>
        <w:rPr>
          <w:rFonts w:asciiTheme="majorHAnsi" w:hAnsiTheme="majorHAnsi"/>
          <w:sz w:val="22"/>
          <w:szCs w:val="22"/>
        </w:rPr>
      </w:pPr>
      <w:r w:rsidRPr="006E32CE">
        <w:rPr>
          <w:rFonts w:asciiTheme="majorHAnsi" w:hAnsiTheme="majorHAnsi"/>
          <w:sz w:val="22"/>
          <w:szCs w:val="22"/>
        </w:rPr>
        <w:t>1) który naruszył obowiązki dotyczące płatności podatków, opłat lub składek na ubezpieczenia społeczne lub zdrowotne, z wyjątkiem przypadku, o którym mowa w art. 108 ust. 1 pkt 3</w:t>
      </w:r>
      <w:r w:rsidR="00145244">
        <w:rPr>
          <w:rFonts w:asciiTheme="majorHAnsi" w:hAnsiTheme="majorHAnsi"/>
          <w:sz w:val="22"/>
          <w:szCs w:val="22"/>
        </w:rPr>
        <w:t xml:space="preserve"> ustawy </w:t>
      </w:r>
      <w:proofErr w:type="spellStart"/>
      <w:r w:rsidR="00145244">
        <w:rPr>
          <w:rFonts w:asciiTheme="majorHAnsi" w:hAnsiTheme="majorHAnsi"/>
          <w:sz w:val="22"/>
          <w:szCs w:val="22"/>
        </w:rPr>
        <w:t>Pzp</w:t>
      </w:r>
      <w:proofErr w:type="spellEnd"/>
      <w:r w:rsidRPr="006E32CE">
        <w:rPr>
          <w:rFonts w:asciiTheme="majorHAnsi" w:hAnsiTheme="majorHAnsi"/>
          <w:sz w:val="22"/>
          <w:szCs w:val="22"/>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1DDBD50" w14:textId="77777777" w:rsidR="00CD72F2" w:rsidRPr="006E32CE" w:rsidRDefault="00CD72F2" w:rsidP="00C515E0">
      <w:pPr>
        <w:pStyle w:val="Default"/>
        <w:jc w:val="both"/>
        <w:rPr>
          <w:rFonts w:asciiTheme="majorHAnsi" w:hAnsiTheme="majorHAnsi"/>
          <w:sz w:val="22"/>
          <w:szCs w:val="22"/>
        </w:rPr>
      </w:pPr>
    </w:p>
    <w:p w14:paraId="0D62A256" w14:textId="77777777" w:rsidR="00CD72F2" w:rsidRPr="006E32CE" w:rsidRDefault="00CD72F2" w:rsidP="00CD72F2">
      <w:pPr>
        <w:pStyle w:val="Default"/>
        <w:rPr>
          <w:rFonts w:asciiTheme="majorHAnsi" w:hAnsiTheme="majorHAnsi"/>
          <w:sz w:val="22"/>
          <w:szCs w:val="22"/>
        </w:rPr>
      </w:pPr>
      <w:r w:rsidRPr="006E32CE">
        <w:rPr>
          <w:rFonts w:asciiTheme="majorHAnsi" w:hAnsiTheme="majorHAnsi"/>
          <w:sz w:val="22"/>
          <w:szCs w:val="22"/>
        </w:rPr>
        <w:t xml:space="preserve">2) który naruszył obowiązki w dziedzinie ochrony środowiska, prawa socjalnego lub prawa pracy: </w:t>
      </w:r>
    </w:p>
    <w:p w14:paraId="12B49C14" w14:textId="77777777" w:rsidR="00CD72F2" w:rsidRPr="006E32CE" w:rsidRDefault="00CD72F2" w:rsidP="00CD72F2">
      <w:pPr>
        <w:pStyle w:val="Default"/>
        <w:rPr>
          <w:rFonts w:asciiTheme="majorHAnsi" w:hAnsiTheme="majorHAnsi"/>
          <w:sz w:val="22"/>
          <w:szCs w:val="22"/>
        </w:rPr>
      </w:pPr>
    </w:p>
    <w:p w14:paraId="1BFA6482" w14:textId="77777777" w:rsidR="00CD72F2" w:rsidRPr="006E32CE" w:rsidRDefault="00CD72F2" w:rsidP="00C515E0">
      <w:pPr>
        <w:pStyle w:val="Default"/>
        <w:jc w:val="both"/>
        <w:rPr>
          <w:rFonts w:asciiTheme="majorHAnsi" w:hAnsiTheme="majorHAnsi"/>
          <w:sz w:val="22"/>
          <w:szCs w:val="22"/>
        </w:rPr>
      </w:pPr>
      <w:r w:rsidRPr="006E32CE">
        <w:rPr>
          <w:rFonts w:asciiTheme="majorHAnsi" w:hAnsiTheme="majorHAns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2D21792A" w14:textId="77777777" w:rsidR="00CD72F2" w:rsidRPr="006E32CE" w:rsidRDefault="00CD72F2" w:rsidP="00C515E0">
      <w:pPr>
        <w:autoSpaceDE w:val="0"/>
        <w:autoSpaceDN w:val="0"/>
        <w:adjustRightInd w:val="0"/>
        <w:spacing w:line="276" w:lineRule="auto"/>
        <w:jc w:val="both"/>
        <w:rPr>
          <w:rFonts w:asciiTheme="majorHAnsi" w:hAnsiTheme="majorHAnsi"/>
          <w:sz w:val="22"/>
          <w:szCs w:val="22"/>
        </w:rPr>
      </w:pPr>
    </w:p>
    <w:p w14:paraId="7126E0EF" w14:textId="429FB4E6" w:rsidR="00CD72F2" w:rsidRPr="006E32CE" w:rsidRDefault="00CD72F2" w:rsidP="00C515E0">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lastRenderedPageBreak/>
        <w:t xml:space="preserve">b) będącego osobą fizyczną prawomocnie </w:t>
      </w:r>
      <w:r w:rsidRPr="006E32CE">
        <w:rPr>
          <w:rFonts w:asciiTheme="majorHAnsi" w:hAnsiTheme="majorHAnsi"/>
          <w:b/>
          <w:bCs/>
          <w:sz w:val="22"/>
          <w:szCs w:val="22"/>
        </w:rPr>
        <w:t xml:space="preserve">ukaranego </w:t>
      </w:r>
      <w:r w:rsidRPr="006E32CE">
        <w:rPr>
          <w:rFonts w:asciiTheme="majorHAnsi" w:hAnsiTheme="majorHAnsi"/>
          <w:sz w:val="22"/>
          <w:szCs w:val="22"/>
        </w:rPr>
        <w:t>za wykroczenie przeciwko prawom pracownika lub wykroczenie przeciwko środowisku, jeżeli za jego popełnienie wymierzono karę aresztu, ograniczenia wolności lub karę grzywny,</w:t>
      </w:r>
    </w:p>
    <w:p w14:paraId="48FFAEA4" w14:textId="77777777" w:rsidR="00CD72F2" w:rsidRPr="006E32CE" w:rsidRDefault="00CD72F2" w:rsidP="00C515E0">
      <w:pPr>
        <w:autoSpaceDE w:val="0"/>
        <w:autoSpaceDN w:val="0"/>
        <w:adjustRightInd w:val="0"/>
        <w:spacing w:line="276" w:lineRule="auto"/>
        <w:jc w:val="both"/>
        <w:rPr>
          <w:rFonts w:asciiTheme="majorHAnsi" w:hAnsiTheme="majorHAnsi" w:cs="Arial"/>
          <w:bCs/>
          <w:iCs/>
          <w:sz w:val="22"/>
          <w:szCs w:val="22"/>
          <w:lang w:bidi="pl-PL"/>
        </w:rPr>
      </w:pPr>
    </w:p>
    <w:p w14:paraId="19FC2780" w14:textId="608F18DC" w:rsidR="00CD72F2" w:rsidRPr="006E32CE" w:rsidRDefault="00CD72F2" w:rsidP="00C515E0">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6CB9A854" w14:textId="77777777" w:rsidR="00CD72F2" w:rsidRPr="006E32CE" w:rsidRDefault="00CD72F2" w:rsidP="00CD72F2">
      <w:pPr>
        <w:autoSpaceDE w:val="0"/>
        <w:autoSpaceDN w:val="0"/>
        <w:adjustRightInd w:val="0"/>
        <w:spacing w:line="276" w:lineRule="auto"/>
        <w:jc w:val="both"/>
        <w:rPr>
          <w:rFonts w:asciiTheme="majorHAnsi" w:hAnsiTheme="majorHAnsi" w:cs="Arial"/>
          <w:bCs/>
          <w:iCs/>
          <w:sz w:val="22"/>
          <w:szCs w:val="22"/>
          <w:lang w:bidi="pl-PL"/>
        </w:rPr>
      </w:pPr>
    </w:p>
    <w:p w14:paraId="5CB4FC36" w14:textId="5DD51973" w:rsidR="00CD72F2" w:rsidRPr="006E32CE" w:rsidRDefault="00CD72F2" w:rsidP="00C515E0">
      <w:pPr>
        <w:autoSpaceDE w:val="0"/>
        <w:autoSpaceDN w:val="0"/>
        <w:adjustRightInd w:val="0"/>
        <w:spacing w:line="276" w:lineRule="auto"/>
        <w:jc w:val="both"/>
        <w:rPr>
          <w:rFonts w:asciiTheme="majorHAnsi" w:hAnsiTheme="majorHAnsi" w:cs="Arial"/>
          <w:bCs/>
          <w:iCs/>
          <w:sz w:val="22"/>
          <w:szCs w:val="22"/>
          <w:lang w:bidi="pl-PL"/>
        </w:rPr>
      </w:pPr>
      <w:r w:rsidRPr="006E32CE">
        <w:rPr>
          <w:rFonts w:asciiTheme="majorHAnsi" w:hAnsiTheme="majorHAnsi"/>
          <w:sz w:val="22"/>
          <w:szCs w:val="22"/>
        </w:rPr>
        <w:t xml:space="preserve">3) jeżeli urzędującego członka jego organu zarządzającego lub nadzorczego, wspólnika spółki w spółce jawnej lub partnerskiej albo komplementariusza w spółce komandytowej lub komandytowo-akcyjnej lub prokurenta prawomocnie skazano za przestępstwo lub </w:t>
      </w:r>
      <w:r w:rsidRPr="006E32CE">
        <w:rPr>
          <w:rFonts w:asciiTheme="majorHAnsi" w:hAnsiTheme="majorHAnsi"/>
          <w:b/>
          <w:bCs/>
          <w:sz w:val="22"/>
          <w:szCs w:val="22"/>
        </w:rPr>
        <w:t xml:space="preserve">ukarano za </w:t>
      </w:r>
      <w:r w:rsidRPr="006E32CE">
        <w:rPr>
          <w:rFonts w:asciiTheme="majorHAnsi" w:hAnsiTheme="majorHAnsi"/>
          <w:sz w:val="22"/>
          <w:szCs w:val="22"/>
        </w:rPr>
        <w:t>wykroczenie, o którym mowa w pkt 2 lit. a lub b;</w:t>
      </w:r>
    </w:p>
    <w:p w14:paraId="3982169E" w14:textId="77777777" w:rsidR="00CD72F2" w:rsidRPr="006E32CE" w:rsidRDefault="00CD72F2" w:rsidP="00CD72F2">
      <w:pPr>
        <w:autoSpaceDE w:val="0"/>
        <w:autoSpaceDN w:val="0"/>
        <w:adjustRightInd w:val="0"/>
        <w:spacing w:line="276" w:lineRule="auto"/>
        <w:jc w:val="both"/>
        <w:rPr>
          <w:rFonts w:asciiTheme="majorHAnsi" w:hAnsiTheme="majorHAnsi" w:cs="Arial"/>
          <w:bCs/>
          <w:iCs/>
          <w:sz w:val="22"/>
          <w:szCs w:val="22"/>
          <w:lang w:bidi="pl-PL"/>
        </w:rPr>
      </w:pPr>
    </w:p>
    <w:p w14:paraId="3C169284" w14:textId="7D19C45C" w:rsidR="00CD72F2" w:rsidRPr="006E32CE" w:rsidRDefault="00CD72F2" w:rsidP="00CD72F2">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8F0B42" w14:textId="77777777" w:rsidR="00CD72F2" w:rsidRPr="006E32CE" w:rsidRDefault="00CD72F2" w:rsidP="00CD72F2">
      <w:pPr>
        <w:autoSpaceDE w:val="0"/>
        <w:autoSpaceDN w:val="0"/>
        <w:adjustRightInd w:val="0"/>
        <w:spacing w:line="276" w:lineRule="auto"/>
        <w:jc w:val="both"/>
        <w:rPr>
          <w:rFonts w:asciiTheme="majorHAnsi" w:hAnsiTheme="majorHAnsi"/>
          <w:sz w:val="22"/>
          <w:szCs w:val="22"/>
        </w:rPr>
      </w:pPr>
    </w:p>
    <w:p w14:paraId="6AAFDD55" w14:textId="436915C7" w:rsidR="00CD72F2" w:rsidRPr="006E32CE" w:rsidRDefault="00CA4084" w:rsidP="00CD72F2">
      <w:pPr>
        <w:autoSpaceDE w:val="0"/>
        <w:autoSpaceDN w:val="0"/>
        <w:adjustRightInd w:val="0"/>
        <w:spacing w:line="276" w:lineRule="auto"/>
        <w:jc w:val="both"/>
        <w:rPr>
          <w:rFonts w:asciiTheme="majorHAnsi" w:hAnsiTheme="majorHAnsi"/>
          <w:sz w:val="22"/>
          <w:szCs w:val="22"/>
        </w:rPr>
      </w:pPr>
      <w:r w:rsidRPr="006E32CE">
        <w:rPr>
          <w:rFonts w:asciiTheme="majorHAnsi" w:hAnsiTheme="majorHAnsi"/>
          <w:sz w:val="22"/>
          <w:szCs w:val="22"/>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E53298B" w14:textId="77777777" w:rsidR="00CA4084" w:rsidRPr="006E32CE" w:rsidRDefault="00CA4084" w:rsidP="00CD72F2">
      <w:pPr>
        <w:autoSpaceDE w:val="0"/>
        <w:autoSpaceDN w:val="0"/>
        <w:adjustRightInd w:val="0"/>
        <w:spacing w:line="276" w:lineRule="auto"/>
        <w:jc w:val="both"/>
        <w:rPr>
          <w:rFonts w:asciiTheme="majorHAnsi" w:hAnsiTheme="majorHAnsi" w:cs="Arial"/>
          <w:bCs/>
          <w:iCs/>
          <w:sz w:val="22"/>
          <w:szCs w:val="22"/>
          <w:lang w:bidi="pl-PL"/>
        </w:rPr>
      </w:pPr>
    </w:p>
    <w:p w14:paraId="7984166A" w14:textId="66470C8E" w:rsidR="00CD72F2" w:rsidRPr="00C515E0" w:rsidRDefault="00CA4084" w:rsidP="00CA4084">
      <w:pPr>
        <w:autoSpaceDE w:val="0"/>
        <w:autoSpaceDN w:val="0"/>
        <w:adjustRightInd w:val="0"/>
        <w:spacing w:line="276" w:lineRule="auto"/>
        <w:jc w:val="both"/>
        <w:rPr>
          <w:rFonts w:asciiTheme="majorHAnsi" w:hAnsiTheme="majorHAnsi"/>
          <w:sz w:val="22"/>
          <w:szCs w:val="22"/>
        </w:rPr>
      </w:pPr>
      <w:r w:rsidRPr="00C515E0">
        <w:rPr>
          <w:rFonts w:asciiTheme="majorHAnsi" w:hAnsiTheme="majorHAnsi"/>
          <w:sz w:val="22"/>
          <w:szCs w:val="22"/>
        </w:rPr>
        <w:t>6) jeżeli występuje konflikt interesów w rozumieniu art. 56 ust. 2</w:t>
      </w:r>
      <w:r w:rsidR="00145244">
        <w:rPr>
          <w:rFonts w:asciiTheme="majorHAnsi" w:hAnsiTheme="majorHAnsi"/>
          <w:sz w:val="22"/>
          <w:szCs w:val="22"/>
        </w:rPr>
        <w:t xml:space="preserve"> ustawy </w:t>
      </w:r>
      <w:proofErr w:type="spellStart"/>
      <w:r w:rsidR="00145244">
        <w:rPr>
          <w:rFonts w:asciiTheme="majorHAnsi" w:hAnsiTheme="majorHAnsi"/>
          <w:sz w:val="22"/>
          <w:szCs w:val="22"/>
        </w:rPr>
        <w:t>Pzp</w:t>
      </w:r>
      <w:proofErr w:type="spellEnd"/>
      <w:r w:rsidRPr="00C515E0">
        <w:rPr>
          <w:rFonts w:asciiTheme="majorHAnsi" w:hAnsiTheme="majorHAnsi"/>
          <w:sz w:val="22"/>
          <w:szCs w:val="22"/>
        </w:rPr>
        <w:t xml:space="preserve">, </w:t>
      </w:r>
      <w:r w:rsidR="00B45166" w:rsidRPr="00C515E0">
        <w:rPr>
          <w:rFonts w:asciiTheme="majorHAnsi" w:hAnsiTheme="majorHAnsi"/>
          <w:sz w:val="22"/>
          <w:szCs w:val="22"/>
        </w:rPr>
        <w:t>którego nie można skutecznie wy</w:t>
      </w:r>
      <w:r w:rsidRPr="00C515E0">
        <w:rPr>
          <w:rFonts w:asciiTheme="majorHAnsi" w:hAnsiTheme="majorHAnsi"/>
          <w:sz w:val="22"/>
          <w:szCs w:val="22"/>
        </w:rPr>
        <w:t>eliminować w inny sposób niż przez wykluczenie wykonawcy;</w:t>
      </w:r>
    </w:p>
    <w:p w14:paraId="6DF3A5D4" w14:textId="77777777" w:rsidR="00CA4084" w:rsidRPr="00C515E0" w:rsidRDefault="00CA4084" w:rsidP="00CA4084">
      <w:pPr>
        <w:autoSpaceDE w:val="0"/>
        <w:autoSpaceDN w:val="0"/>
        <w:adjustRightInd w:val="0"/>
        <w:spacing w:line="276" w:lineRule="auto"/>
        <w:jc w:val="both"/>
        <w:rPr>
          <w:rFonts w:asciiTheme="majorHAnsi" w:hAnsiTheme="majorHAnsi"/>
          <w:sz w:val="22"/>
          <w:szCs w:val="22"/>
        </w:rPr>
      </w:pPr>
    </w:p>
    <w:p w14:paraId="44750864" w14:textId="5DDEBC3B" w:rsidR="00CA4084" w:rsidRPr="00C515E0" w:rsidRDefault="00CA4084" w:rsidP="00CA4084">
      <w:pPr>
        <w:pStyle w:val="Default"/>
        <w:rPr>
          <w:rFonts w:asciiTheme="majorHAnsi" w:hAnsiTheme="majorHAnsi"/>
          <w:sz w:val="22"/>
          <w:szCs w:val="22"/>
        </w:rPr>
      </w:pPr>
      <w:r w:rsidRPr="00C515E0">
        <w:rPr>
          <w:rFonts w:asciiTheme="majorHAnsi" w:hAnsiTheme="majorHAnsi"/>
          <w:sz w:val="22"/>
          <w:szCs w:val="22"/>
        </w:rPr>
        <w:t>7) który, z przyczyn leżących po jego stronie, w znacznym stopniu l</w:t>
      </w:r>
      <w:r w:rsidR="007B636E" w:rsidRPr="00C515E0">
        <w:rPr>
          <w:rFonts w:asciiTheme="majorHAnsi" w:hAnsiTheme="majorHAnsi"/>
          <w:sz w:val="22"/>
          <w:szCs w:val="22"/>
        </w:rPr>
        <w:t>ub zakresie nie wykonał lub nie</w:t>
      </w:r>
      <w:r w:rsidRPr="00C515E0">
        <w:rPr>
          <w:rFonts w:asciiTheme="majorHAnsi" w:hAnsiTheme="majorHAnsi"/>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F7FCC71" w14:textId="77777777" w:rsidR="00C515E0" w:rsidRPr="00C515E0" w:rsidRDefault="00C515E0" w:rsidP="00CA4084">
      <w:pPr>
        <w:pStyle w:val="Default"/>
        <w:rPr>
          <w:rFonts w:asciiTheme="majorHAnsi" w:hAnsiTheme="majorHAnsi"/>
          <w:sz w:val="22"/>
          <w:szCs w:val="22"/>
        </w:rPr>
      </w:pPr>
    </w:p>
    <w:p w14:paraId="372DAF66" w14:textId="3DC2A81F" w:rsidR="00CA4084" w:rsidRPr="00C515E0" w:rsidRDefault="00CA4084" w:rsidP="00CA4084">
      <w:pPr>
        <w:autoSpaceDE w:val="0"/>
        <w:autoSpaceDN w:val="0"/>
        <w:adjustRightInd w:val="0"/>
        <w:spacing w:line="276" w:lineRule="auto"/>
        <w:jc w:val="both"/>
        <w:rPr>
          <w:rFonts w:asciiTheme="majorHAnsi" w:hAnsiTheme="majorHAnsi" w:cs="Arial"/>
          <w:bCs/>
          <w:iCs/>
          <w:sz w:val="22"/>
          <w:szCs w:val="22"/>
          <w:lang w:bidi="pl-PL"/>
        </w:rPr>
      </w:pPr>
      <w:r w:rsidRPr="00C515E0">
        <w:rPr>
          <w:rFonts w:asciiTheme="majorHAnsi" w:hAnsiTheme="majorHAnsi"/>
          <w:sz w:val="22"/>
          <w:szCs w:val="22"/>
        </w:rPr>
        <w:t>8) który w wyniku zamierzonego działania lub rażącego niedbalstwa wprowadził zamawiającego w błąd przy przedstawianiu informacji, że nie podlega wykluczeni</w:t>
      </w:r>
      <w:r w:rsidR="00145244">
        <w:rPr>
          <w:rFonts w:asciiTheme="majorHAnsi" w:hAnsiTheme="majorHAnsi"/>
          <w:sz w:val="22"/>
          <w:szCs w:val="22"/>
        </w:rPr>
        <w:t>u, spełnia warunki udziału w po</w:t>
      </w:r>
      <w:r w:rsidRPr="00C515E0">
        <w:rPr>
          <w:rFonts w:asciiTheme="majorHAnsi" w:hAnsiTheme="majorHAnsi"/>
          <w:sz w:val="22"/>
          <w:szCs w:val="22"/>
        </w:rPr>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B5CD432" w14:textId="77777777" w:rsidR="00CD72F2" w:rsidRPr="006E32CE" w:rsidRDefault="00CD72F2" w:rsidP="00CD72F2">
      <w:pPr>
        <w:autoSpaceDE w:val="0"/>
        <w:autoSpaceDN w:val="0"/>
        <w:adjustRightInd w:val="0"/>
        <w:spacing w:line="276" w:lineRule="auto"/>
        <w:ind w:left="709"/>
        <w:jc w:val="both"/>
        <w:rPr>
          <w:rFonts w:asciiTheme="majorHAnsi" w:hAnsiTheme="majorHAnsi" w:cs="Arial"/>
          <w:bCs/>
          <w:iCs/>
          <w:sz w:val="22"/>
          <w:szCs w:val="22"/>
          <w:lang w:bidi="pl-PL"/>
        </w:rPr>
      </w:pPr>
    </w:p>
    <w:p w14:paraId="427EA5D6" w14:textId="222F7DDE" w:rsidR="00CA4084" w:rsidRDefault="00CA4084" w:rsidP="00C515E0">
      <w:pPr>
        <w:pStyle w:val="Default"/>
        <w:jc w:val="both"/>
        <w:rPr>
          <w:rFonts w:asciiTheme="majorHAnsi" w:hAnsiTheme="majorHAnsi"/>
          <w:sz w:val="22"/>
          <w:szCs w:val="22"/>
        </w:rPr>
      </w:pPr>
      <w:r w:rsidRPr="006E32CE">
        <w:rPr>
          <w:rFonts w:asciiTheme="majorHAnsi" w:hAnsiTheme="majorHAnsi" w:cs="Arial"/>
          <w:bCs/>
          <w:iCs/>
          <w:color w:val="auto"/>
          <w:sz w:val="22"/>
          <w:szCs w:val="22"/>
          <w:lang w:bidi="pl-PL"/>
        </w:rPr>
        <w:t xml:space="preserve">9) </w:t>
      </w:r>
      <w:r w:rsidRPr="006E32CE">
        <w:rPr>
          <w:rFonts w:asciiTheme="majorHAnsi" w:hAnsiTheme="majorHAnsi"/>
          <w:sz w:val="22"/>
          <w:szCs w:val="22"/>
        </w:rPr>
        <w:t xml:space="preserve">który bezprawnie wpływał lub próbował wpływać na czynności zamawiającego lub próbował pozyskać lub pozyskał informacje poufne, mogące dać mu przewagę w postępowaniu o udzielenie zamówienia; </w:t>
      </w:r>
    </w:p>
    <w:p w14:paraId="14D2EC16" w14:textId="77777777" w:rsidR="00C515E0" w:rsidRPr="006E32CE" w:rsidRDefault="00C515E0" w:rsidP="00C515E0">
      <w:pPr>
        <w:pStyle w:val="Default"/>
        <w:jc w:val="both"/>
        <w:rPr>
          <w:rFonts w:asciiTheme="majorHAnsi" w:hAnsiTheme="majorHAnsi"/>
          <w:sz w:val="22"/>
          <w:szCs w:val="22"/>
        </w:rPr>
      </w:pPr>
    </w:p>
    <w:p w14:paraId="69824608" w14:textId="0FACC91A" w:rsidR="00CD72F2" w:rsidRPr="006E32CE" w:rsidRDefault="00CA4084" w:rsidP="00C515E0">
      <w:pPr>
        <w:autoSpaceDE w:val="0"/>
        <w:autoSpaceDN w:val="0"/>
        <w:adjustRightInd w:val="0"/>
        <w:spacing w:line="276" w:lineRule="auto"/>
        <w:jc w:val="both"/>
        <w:rPr>
          <w:rFonts w:asciiTheme="majorHAnsi" w:hAnsiTheme="majorHAnsi" w:cs="Arial"/>
          <w:bCs/>
          <w:iCs/>
          <w:sz w:val="22"/>
          <w:szCs w:val="22"/>
          <w:lang w:bidi="pl-PL"/>
        </w:rPr>
      </w:pPr>
      <w:r w:rsidRPr="006E32CE">
        <w:rPr>
          <w:rFonts w:asciiTheme="majorHAnsi" w:hAnsiTheme="majorHAnsi"/>
          <w:sz w:val="22"/>
          <w:szCs w:val="22"/>
        </w:rPr>
        <w:t>10) który w wyniku lekkomyślności lub niedbalstwa przedstawił informacje wprowadzające w błąd, co mogło mieć istotny wpływ na decyzje podejmowane przez zamawiającego w postępowaniu o udzielenie zamówienia.</w:t>
      </w:r>
    </w:p>
    <w:p w14:paraId="334B6279" w14:textId="77777777" w:rsidR="00CD72F2" w:rsidRDefault="00CD72F2" w:rsidP="00CA4084">
      <w:pPr>
        <w:autoSpaceDE w:val="0"/>
        <w:autoSpaceDN w:val="0"/>
        <w:adjustRightInd w:val="0"/>
        <w:spacing w:line="276" w:lineRule="auto"/>
        <w:jc w:val="both"/>
        <w:rPr>
          <w:rFonts w:ascii="Cambria" w:hAnsi="Cambria" w:cs="Arial"/>
          <w:bCs/>
          <w:iCs/>
          <w:sz w:val="20"/>
          <w:szCs w:val="20"/>
          <w:lang w:bidi="pl-PL"/>
        </w:rPr>
      </w:pPr>
    </w:p>
    <w:p w14:paraId="3AEFB93D" w14:textId="010C5890" w:rsidR="00CD72F2" w:rsidRPr="00C515E0" w:rsidRDefault="00CD72F2" w:rsidP="00176AF6">
      <w:pPr>
        <w:numPr>
          <w:ilvl w:val="0"/>
          <w:numId w:val="24"/>
        </w:numPr>
        <w:autoSpaceDE w:val="0"/>
        <w:autoSpaceDN w:val="0"/>
        <w:adjustRightInd w:val="0"/>
        <w:spacing w:line="276" w:lineRule="auto"/>
        <w:ind w:left="426" w:hanging="426"/>
        <w:jc w:val="both"/>
        <w:rPr>
          <w:rFonts w:ascii="Cambria" w:hAnsi="Cambria" w:cs="Arial"/>
          <w:bCs/>
          <w:iCs/>
          <w:sz w:val="22"/>
          <w:szCs w:val="22"/>
          <w:lang w:bidi="pl-PL"/>
        </w:rPr>
      </w:pPr>
      <w:r w:rsidRPr="00C515E0">
        <w:rPr>
          <w:rFonts w:ascii="Cambria" w:hAnsi="Cambria" w:cs="Arial"/>
          <w:bCs/>
          <w:iCs/>
          <w:sz w:val="22"/>
          <w:szCs w:val="22"/>
          <w:lang w:bidi="pl-PL"/>
        </w:rPr>
        <w:lastRenderedPageBreak/>
        <w:t>Wykonawca nie podlega wykluczeniu w okolicznościach określonych wart.108 ust.1</w:t>
      </w:r>
      <w:r w:rsidR="00851D66">
        <w:rPr>
          <w:rFonts w:ascii="Cambria" w:hAnsi="Cambria" w:cs="Arial"/>
          <w:bCs/>
          <w:iCs/>
          <w:sz w:val="22"/>
          <w:szCs w:val="22"/>
          <w:lang w:bidi="pl-PL"/>
        </w:rPr>
        <w:t xml:space="preserve"> </w:t>
      </w:r>
      <w:r w:rsidRPr="00C515E0">
        <w:rPr>
          <w:rFonts w:ascii="Cambria" w:hAnsi="Cambria" w:cs="Arial"/>
          <w:bCs/>
          <w:iCs/>
          <w:sz w:val="22"/>
          <w:szCs w:val="22"/>
          <w:lang w:bidi="pl-PL"/>
        </w:rPr>
        <w:t>pkt 1, 2 i 5 lub art.</w:t>
      </w:r>
      <w:r w:rsidR="00FA46F1" w:rsidRPr="00C515E0">
        <w:rPr>
          <w:rFonts w:ascii="Cambria" w:hAnsi="Cambria" w:cs="Arial"/>
          <w:bCs/>
          <w:iCs/>
          <w:sz w:val="22"/>
          <w:szCs w:val="22"/>
          <w:lang w:bidi="pl-PL"/>
        </w:rPr>
        <w:t xml:space="preserve"> </w:t>
      </w:r>
      <w:r w:rsidRPr="00C515E0">
        <w:rPr>
          <w:rFonts w:ascii="Cambria" w:hAnsi="Cambria" w:cs="Arial"/>
          <w:bCs/>
          <w:iCs/>
          <w:sz w:val="22"/>
          <w:szCs w:val="22"/>
          <w:lang w:bidi="pl-PL"/>
        </w:rPr>
        <w:t>109 ust.1 pkt 2‒5 i 7‒10</w:t>
      </w:r>
      <w:r w:rsidR="00C515E0">
        <w:rPr>
          <w:rFonts w:ascii="Cambria" w:hAnsi="Cambria" w:cs="Arial"/>
          <w:bCs/>
          <w:iCs/>
          <w:sz w:val="22"/>
          <w:szCs w:val="22"/>
          <w:lang w:bidi="pl-PL"/>
        </w:rPr>
        <w:t xml:space="preserve"> ustawy </w:t>
      </w:r>
      <w:proofErr w:type="spellStart"/>
      <w:r w:rsidR="00C515E0">
        <w:rPr>
          <w:rFonts w:ascii="Cambria" w:hAnsi="Cambria" w:cs="Arial"/>
          <w:bCs/>
          <w:iCs/>
          <w:sz w:val="22"/>
          <w:szCs w:val="22"/>
          <w:lang w:bidi="pl-PL"/>
        </w:rPr>
        <w:t>Pzp</w:t>
      </w:r>
      <w:proofErr w:type="spellEnd"/>
      <w:r w:rsidRPr="00C515E0">
        <w:rPr>
          <w:rFonts w:ascii="Cambria" w:hAnsi="Cambria" w:cs="Arial"/>
          <w:bCs/>
          <w:iCs/>
          <w:sz w:val="22"/>
          <w:szCs w:val="22"/>
          <w:lang w:bidi="pl-PL"/>
        </w:rPr>
        <w:t>, jeżeli udowodni zamawiającemu, że spełnił łącznie następujące przesłanki:</w:t>
      </w:r>
    </w:p>
    <w:p w14:paraId="19A230E7" w14:textId="77777777" w:rsidR="00CD72F2" w:rsidRPr="00C515E0" w:rsidRDefault="00CD72F2" w:rsidP="00CD72F2">
      <w:pPr>
        <w:autoSpaceDE w:val="0"/>
        <w:autoSpaceDN w:val="0"/>
        <w:adjustRightInd w:val="0"/>
        <w:spacing w:line="276" w:lineRule="auto"/>
        <w:ind w:left="709" w:hanging="283"/>
        <w:jc w:val="both"/>
        <w:rPr>
          <w:rFonts w:ascii="Cambria" w:hAnsi="Cambria" w:cs="Arial"/>
          <w:bCs/>
          <w:iCs/>
          <w:sz w:val="22"/>
          <w:szCs w:val="22"/>
          <w:lang w:bidi="pl-PL"/>
        </w:rPr>
      </w:pPr>
      <w:r w:rsidRPr="00C515E0">
        <w:rPr>
          <w:rFonts w:ascii="Cambria" w:hAnsi="Cambria" w:cs="Arial"/>
          <w:bCs/>
          <w:iCs/>
          <w:sz w:val="22"/>
          <w:szCs w:val="22"/>
          <w:lang w:bidi="pl-PL"/>
        </w:rPr>
        <w:t>1) naprawił lub zobowiązał się do naprawienia szkody wyrządzonej przestępstwem, wykroczeniem lub swoim nieprawidłowym postępowaniem, w tym poprzez zadośćuczynienie pieniężne;</w:t>
      </w:r>
    </w:p>
    <w:p w14:paraId="7E3ADC4A" w14:textId="77777777" w:rsidR="00CD72F2" w:rsidRPr="00C515E0" w:rsidRDefault="00CD72F2" w:rsidP="00CD72F2">
      <w:pPr>
        <w:autoSpaceDE w:val="0"/>
        <w:autoSpaceDN w:val="0"/>
        <w:adjustRightInd w:val="0"/>
        <w:spacing w:line="276" w:lineRule="auto"/>
        <w:ind w:left="709" w:hanging="283"/>
        <w:jc w:val="both"/>
        <w:rPr>
          <w:rFonts w:ascii="Cambria" w:hAnsi="Cambria" w:cs="Arial"/>
          <w:bCs/>
          <w:iCs/>
          <w:sz w:val="22"/>
          <w:szCs w:val="22"/>
          <w:lang w:bidi="pl-PL"/>
        </w:rPr>
      </w:pPr>
      <w:r w:rsidRPr="00C515E0">
        <w:rPr>
          <w:rFonts w:ascii="Cambria" w:hAnsi="Cambria" w:cs="Arial"/>
          <w:bCs/>
          <w:iCs/>
          <w:sz w:val="22"/>
          <w:szCs w:val="22"/>
          <w:lang w:bidi="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32202F0" w14:textId="77777777" w:rsidR="00CD72F2" w:rsidRPr="00C515E0" w:rsidRDefault="00CD72F2" w:rsidP="00CD72F2">
      <w:pPr>
        <w:autoSpaceDE w:val="0"/>
        <w:autoSpaceDN w:val="0"/>
        <w:adjustRightInd w:val="0"/>
        <w:spacing w:line="276" w:lineRule="auto"/>
        <w:ind w:left="709" w:hanging="283"/>
        <w:jc w:val="both"/>
        <w:rPr>
          <w:rFonts w:ascii="Cambria" w:hAnsi="Cambria" w:cs="Arial"/>
          <w:bCs/>
          <w:iCs/>
          <w:sz w:val="22"/>
          <w:szCs w:val="22"/>
          <w:lang w:bidi="pl-PL"/>
        </w:rPr>
      </w:pPr>
      <w:r w:rsidRPr="00C515E0">
        <w:rPr>
          <w:rFonts w:ascii="Cambria" w:hAnsi="Cambria" w:cs="Arial"/>
          <w:bCs/>
          <w:iCs/>
          <w:sz w:val="22"/>
          <w:szCs w:val="22"/>
          <w:lang w:bidi="pl-PL"/>
        </w:rPr>
        <w:t>3)  podjął konkretne środki techniczne, organizacyjne i kadrowe, odpowiednie dla zapobiegania dalszym przestępstwom, wykroczeniom lub nieprawidłowemu postępowaniu, w szczególności:</w:t>
      </w:r>
    </w:p>
    <w:p w14:paraId="3AD77500" w14:textId="77777777" w:rsidR="00CD72F2" w:rsidRPr="00C515E0" w:rsidRDefault="00CD72F2" w:rsidP="00CD72F2">
      <w:pPr>
        <w:autoSpaceDE w:val="0"/>
        <w:autoSpaceDN w:val="0"/>
        <w:adjustRightInd w:val="0"/>
        <w:spacing w:line="276" w:lineRule="auto"/>
        <w:ind w:left="993" w:hanging="567"/>
        <w:jc w:val="both"/>
        <w:rPr>
          <w:rFonts w:ascii="Cambria" w:hAnsi="Cambria" w:cs="Arial"/>
          <w:bCs/>
          <w:iCs/>
          <w:sz w:val="22"/>
          <w:szCs w:val="22"/>
          <w:lang w:bidi="pl-PL"/>
        </w:rPr>
      </w:pPr>
      <w:r w:rsidRPr="00C515E0">
        <w:rPr>
          <w:rFonts w:ascii="Cambria" w:hAnsi="Cambria" w:cs="Arial"/>
          <w:bCs/>
          <w:iCs/>
          <w:sz w:val="22"/>
          <w:szCs w:val="22"/>
          <w:lang w:bidi="pl-PL"/>
        </w:rPr>
        <w:t xml:space="preserve">      a) zerwał wszelkie powiązania z osobami lub podmiotami odpowiedzialnymi za nieprawidłowe   postępowanie wykonawcy,</w:t>
      </w:r>
    </w:p>
    <w:p w14:paraId="76B0433C" w14:textId="77777777" w:rsidR="00CD72F2" w:rsidRPr="00C515E0" w:rsidRDefault="00CD72F2" w:rsidP="00CD72F2">
      <w:pPr>
        <w:autoSpaceDE w:val="0"/>
        <w:autoSpaceDN w:val="0"/>
        <w:adjustRightInd w:val="0"/>
        <w:spacing w:line="276" w:lineRule="auto"/>
        <w:ind w:left="1134" w:hanging="566"/>
        <w:jc w:val="both"/>
        <w:rPr>
          <w:rFonts w:ascii="Cambria" w:hAnsi="Cambria" w:cs="Arial"/>
          <w:bCs/>
          <w:iCs/>
          <w:sz w:val="22"/>
          <w:szCs w:val="22"/>
          <w:lang w:bidi="pl-PL"/>
        </w:rPr>
      </w:pPr>
      <w:r w:rsidRPr="00C515E0">
        <w:rPr>
          <w:rFonts w:ascii="Cambria" w:hAnsi="Cambria" w:cs="Arial"/>
          <w:bCs/>
          <w:iCs/>
          <w:sz w:val="22"/>
          <w:szCs w:val="22"/>
          <w:lang w:bidi="pl-PL"/>
        </w:rPr>
        <w:t xml:space="preserve">   b) zreorganizował personel,</w:t>
      </w:r>
    </w:p>
    <w:p w14:paraId="63104483" w14:textId="77777777" w:rsidR="00CD72F2" w:rsidRPr="00C515E0" w:rsidRDefault="00CD72F2" w:rsidP="00CD72F2">
      <w:pPr>
        <w:autoSpaceDE w:val="0"/>
        <w:autoSpaceDN w:val="0"/>
        <w:adjustRightInd w:val="0"/>
        <w:spacing w:line="276" w:lineRule="auto"/>
        <w:ind w:left="1134" w:hanging="566"/>
        <w:jc w:val="both"/>
        <w:rPr>
          <w:rFonts w:ascii="Cambria" w:hAnsi="Cambria" w:cs="Arial"/>
          <w:bCs/>
          <w:iCs/>
          <w:sz w:val="22"/>
          <w:szCs w:val="22"/>
          <w:lang w:bidi="pl-PL"/>
        </w:rPr>
      </w:pPr>
      <w:r w:rsidRPr="00C515E0">
        <w:rPr>
          <w:rFonts w:ascii="Cambria" w:hAnsi="Cambria" w:cs="Arial"/>
          <w:bCs/>
          <w:iCs/>
          <w:sz w:val="22"/>
          <w:szCs w:val="22"/>
          <w:lang w:bidi="pl-PL"/>
        </w:rPr>
        <w:t xml:space="preserve">   c) wdrożył system sprawozdawczości i kontroli,</w:t>
      </w:r>
    </w:p>
    <w:p w14:paraId="02214F34" w14:textId="77777777" w:rsidR="00CD72F2" w:rsidRPr="00C515E0" w:rsidRDefault="00CD72F2" w:rsidP="00CD72F2">
      <w:pPr>
        <w:autoSpaceDE w:val="0"/>
        <w:autoSpaceDN w:val="0"/>
        <w:adjustRightInd w:val="0"/>
        <w:spacing w:line="276" w:lineRule="auto"/>
        <w:ind w:left="993" w:hanging="425"/>
        <w:jc w:val="both"/>
        <w:rPr>
          <w:rFonts w:ascii="Cambria" w:hAnsi="Cambria" w:cs="Arial"/>
          <w:bCs/>
          <w:iCs/>
          <w:sz w:val="22"/>
          <w:szCs w:val="22"/>
          <w:lang w:bidi="pl-PL"/>
        </w:rPr>
      </w:pPr>
      <w:r w:rsidRPr="00C515E0">
        <w:rPr>
          <w:rFonts w:ascii="Cambria" w:hAnsi="Cambria" w:cs="Arial"/>
          <w:bCs/>
          <w:iCs/>
          <w:sz w:val="22"/>
          <w:szCs w:val="22"/>
          <w:lang w:bidi="pl-PL"/>
        </w:rPr>
        <w:t xml:space="preserve">   d) utworzył struktury audytu wewnętrznego do monitorowania przestrzegania przepisów, wewnętrznych regulacji lub standardów,</w:t>
      </w:r>
    </w:p>
    <w:p w14:paraId="52E829CC" w14:textId="77777777" w:rsidR="00CD72F2" w:rsidRPr="00C515E0" w:rsidRDefault="00CD72F2" w:rsidP="00CD72F2">
      <w:pPr>
        <w:autoSpaceDE w:val="0"/>
        <w:autoSpaceDN w:val="0"/>
        <w:adjustRightInd w:val="0"/>
        <w:spacing w:line="276" w:lineRule="auto"/>
        <w:ind w:left="993" w:hanging="425"/>
        <w:jc w:val="both"/>
        <w:rPr>
          <w:rFonts w:ascii="Cambria" w:hAnsi="Cambria" w:cs="Arial"/>
          <w:bCs/>
          <w:iCs/>
          <w:sz w:val="22"/>
          <w:szCs w:val="22"/>
          <w:lang w:bidi="pl-PL"/>
        </w:rPr>
      </w:pPr>
      <w:r w:rsidRPr="00C515E0">
        <w:rPr>
          <w:rFonts w:ascii="Cambria" w:hAnsi="Cambria" w:cs="Arial"/>
          <w:bCs/>
          <w:iCs/>
          <w:sz w:val="22"/>
          <w:szCs w:val="22"/>
          <w:lang w:bidi="pl-PL"/>
        </w:rPr>
        <w:t xml:space="preserve">   e)  wprowadził wewnętrzne regulacje dotyczące odpowiedzialności i odszkodowań za nieprzestrzeganie przepisów, wewnętrznych regulacji lub standardów.</w:t>
      </w:r>
    </w:p>
    <w:p w14:paraId="2F9861E3" w14:textId="25E2D05F" w:rsidR="00CD72F2" w:rsidRPr="00C515E0" w:rsidRDefault="00CD72F2" w:rsidP="00CD72F2">
      <w:pPr>
        <w:tabs>
          <w:tab w:val="left" w:pos="426"/>
        </w:tabs>
        <w:autoSpaceDE w:val="0"/>
        <w:autoSpaceDN w:val="0"/>
        <w:adjustRightInd w:val="0"/>
        <w:spacing w:line="276" w:lineRule="auto"/>
        <w:ind w:left="426" w:hanging="426"/>
        <w:jc w:val="both"/>
        <w:rPr>
          <w:rFonts w:ascii="Cambria" w:hAnsi="Cambria" w:cs="Arial"/>
          <w:bCs/>
          <w:iCs/>
          <w:sz w:val="22"/>
          <w:szCs w:val="22"/>
          <w:lang w:bidi="pl-PL"/>
        </w:rPr>
      </w:pPr>
      <w:r w:rsidRPr="00C515E0">
        <w:rPr>
          <w:rFonts w:ascii="Cambria" w:hAnsi="Cambria" w:cs="Arial"/>
          <w:bCs/>
          <w:iCs/>
          <w:sz w:val="22"/>
          <w:szCs w:val="22"/>
          <w:lang w:bidi="pl-PL"/>
        </w:rPr>
        <w:t xml:space="preserve">4. </w:t>
      </w:r>
      <w:r w:rsidRPr="00C515E0">
        <w:rPr>
          <w:rFonts w:ascii="Cambria" w:hAnsi="Cambria" w:cs="Arial"/>
          <w:bCs/>
          <w:iCs/>
          <w:sz w:val="22"/>
          <w:szCs w:val="22"/>
          <w:lang w:bidi="pl-PL"/>
        </w:rPr>
        <w:tab/>
        <w:t>Zamawiający ocenia, czy podjęte przez wykonawcę czynności, o których mowa w ust. 3 są wystarczające do wykazania jego rzetelności, uwzględniając wagę i szczególne okoliczności czynu wykonawcy. Jeżeli podjęte przez wykonawcę czynności, o których mowa w</w:t>
      </w:r>
      <w:r w:rsidR="00E347FA">
        <w:rPr>
          <w:rFonts w:ascii="Cambria" w:hAnsi="Cambria" w:cs="Arial"/>
          <w:bCs/>
          <w:iCs/>
          <w:sz w:val="22"/>
          <w:szCs w:val="22"/>
          <w:lang w:bidi="pl-PL"/>
        </w:rPr>
        <w:t xml:space="preserve"> </w:t>
      </w:r>
      <w:r w:rsidRPr="00C515E0">
        <w:rPr>
          <w:rFonts w:ascii="Cambria" w:hAnsi="Cambria" w:cs="Arial"/>
          <w:bCs/>
          <w:iCs/>
          <w:sz w:val="22"/>
          <w:szCs w:val="22"/>
          <w:lang w:bidi="pl-PL"/>
        </w:rPr>
        <w:t>ust.</w:t>
      </w:r>
      <w:r w:rsidR="00883486">
        <w:rPr>
          <w:rFonts w:ascii="Cambria" w:hAnsi="Cambria" w:cs="Arial"/>
          <w:bCs/>
          <w:iCs/>
          <w:sz w:val="22"/>
          <w:szCs w:val="22"/>
          <w:lang w:bidi="pl-PL"/>
        </w:rPr>
        <w:t xml:space="preserve"> </w:t>
      </w:r>
      <w:r w:rsidR="00D35965">
        <w:rPr>
          <w:rFonts w:ascii="Cambria" w:hAnsi="Cambria" w:cs="Arial"/>
          <w:bCs/>
          <w:iCs/>
          <w:sz w:val="22"/>
          <w:szCs w:val="22"/>
          <w:lang w:bidi="pl-PL"/>
        </w:rPr>
        <w:t>3</w:t>
      </w:r>
      <w:r w:rsidRPr="00C515E0">
        <w:rPr>
          <w:rFonts w:ascii="Cambria" w:hAnsi="Cambria" w:cs="Arial"/>
          <w:bCs/>
          <w:iCs/>
          <w:sz w:val="22"/>
          <w:szCs w:val="22"/>
          <w:lang w:bidi="pl-PL"/>
        </w:rPr>
        <w:t xml:space="preserve">, nie są wystarczające do wykazania jego rzetelności, zamawiający wyklucza wykonawcę. </w:t>
      </w:r>
    </w:p>
    <w:p w14:paraId="03F005BA" w14:textId="77777777" w:rsidR="00CD72F2" w:rsidRPr="00C515E0" w:rsidRDefault="00CD72F2" w:rsidP="00CD72F2">
      <w:pPr>
        <w:tabs>
          <w:tab w:val="left" w:pos="0"/>
        </w:tabs>
        <w:autoSpaceDE w:val="0"/>
        <w:autoSpaceDN w:val="0"/>
        <w:adjustRightInd w:val="0"/>
        <w:spacing w:line="276" w:lineRule="auto"/>
        <w:ind w:left="426" w:hanging="426"/>
        <w:jc w:val="both"/>
        <w:rPr>
          <w:rFonts w:ascii="Cambria" w:hAnsi="Cambria" w:cs="Arial"/>
          <w:b/>
          <w:bCs/>
          <w:iCs/>
          <w:sz w:val="22"/>
          <w:szCs w:val="22"/>
          <w:lang w:bidi="pl-PL"/>
        </w:rPr>
      </w:pPr>
      <w:r w:rsidRPr="00C515E0">
        <w:rPr>
          <w:rFonts w:ascii="Cambria" w:hAnsi="Cambria" w:cs="Arial"/>
          <w:bCs/>
          <w:iCs/>
          <w:sz w:val="22"/>
          <w:szCs w:val="22"/>
          <w:lang w:bidi="pl-PL"/>
        </w:rPr>
        <w:t xml:space="preserve">5. </w:t>
      </w:r>
      <w:r w:rsidRPr="00C515E0">
        <w:rPr>
          <w:rFonts w:ascii="Cambria" w:hAnsi="Cambria" w:cs="Arial"/>
          <w:bCs/>
          <w:iCs/>
          <w:sz w:val="22"/>
          <w:szCs w:val="22"/>
          <w:lang w:bidi="pl-PL"/>
        </w:rPr>
        <w:tab/>
        <w:t>Wykonawca może zostać wykluczony przez Zamawiającego na każdym etapie postępowania o udzielenie zamówienia</w:t>
      </w:r>
      <w:r w:rsidRPr="00C515E0">
        <w:rPr>
          <w:rFonts w:ascii="Cambria" w:hAnsi="Cambria" w:cs="Arial"/>
          <w:b/>
          <w:bCs/>
          <w:iCs/>
          <w:sz w:val="22"/>
          <w:szCs w:val="22"/>
          <w:lang w:bidi="pl-PL"/>
        </w:rPr>
        <w:t>.</w:t>
      </w:r>
    </w:p>
    <w:p w14:paraId="2A187641" w14:textId="77777777" w:rsidR="00CD72F2" w:rsidRPr="00C515E0" w:rsidRDefault="00CD72F2" w:rsidP="00CD72F2">
      <w:pPr>
        <w:tabs>
          <w:tab w:val="left" w:pos="0"/>
        </w:tabs>
        <w:autoSpaceDE w:val="0"/>
        <w:autoSpaceDN w:val="0"/>
        <w:adjustRightInd w:val="0"/>
        <w:spacing w:line="276" w:lineRule="auto"/>
        <w:ind w:left="426" w:hanging="426"/>
        <w:jc w:val="both"/>
        <w:rPr>
          <w:rFonts w:ascii="Cambria" w:hAnsi="Cambria" w:cs="Arial"/>
          <w:bCs/>
          <w:iCs/>
          <w:sz w:val="22"/>
          <w:szCs w:val="22"/>
          <w:lang w:bidi="pl-PL"/>
        </w:rPr>
      </w:pPr>
      <w:r w:rsidRPr="00C515E0">
        <w:rPr>
          <w:rFonts w:ascii="Cambria" w:hAnsi="Cambria" w:cs="Arial"/>
          <w:bCs/>
          <w:iCs/>
          <w:sz w:val="22"/>
          <w:szCs w:val="22"/>
          <w:lang w:bidi="pl-PL"/>
        </w:rPr>
        <w:t xml:space="preserve">6. </w:t>
      </w:r>
      <w:r w:rsidRPr="00C515E0">
        <w:rPr>
          <w:rFonts w:ascii="Cambria" w:hAnsi="Cambria" w:cs="Arial"/>
          <w:bCs/>
          <w:iCs/>
          <w:sz w:val="22"/>
          <w:szCs w:val="22"/>
          <w:lang w:bidi="pl-PL"/>
        </w:rPr>
        <w:tab/>
        <w:t xml:space="preserve">Jeżeli Wykonawca polega na zdolnościach lub sytuacji podmiotów udostępniających zasoby Zamawiający zbada, czy nie zachodzą wobec tego podmiotu podstawy wykluczenia, które zostały przewidziane względem Wykonawcy. </w:t>
      </w:r>
    </w:p>
    <w:p w14:paraId="7144ABBD" w14:textId="2ED45E5A" w:rsidR="00CD72F2" w:rsidRPr="005C33E5" w:rsidRDefault="00CD72F2" w:rsidP="005C33E5">
      <w:pPr>
        <w:tabs>
          <w:tab w:val="left" w:pos="0"/>
        </w:tabs>
        <w:autoSpaceDE w:val="0"/>
        <w:autoSpaceDN w:val="0"/>
        <w:adjustRightInd w:val="0"/>
        <w:spacing w:line="276" w:lineRule="auto"/>
        <w:ind w:left="426" w:hanging="426"/>
        <w:jc w:val="both"/>
        <w:rPr>
          <w:rFonts w:ascii="Cambria" w:hAnsi="Cambria" w:cs="Arial"/>
          <w:b/>
          <w:bCs/>
          <w:iCs/>
          <w:sz w:val="22"/>
          <w:szCs w:val="22"/>
          <w:lang w:bidi="pl-PL"/>
        </w:rPr>
      </w:pPr>
      <w:r w:rsidRPr="00C515E0">
        <w:rPr>
          <w:rFonts w:ascii="Cambria" w:hAnsi="Cambria" w:cs="Arial"/>
          <w:bCs/>
          <w:iCs/>
          <w:sz w:val="22"/>
          <w:szCs w:val="22"/>
          <w:lang w:bidi="pl-PL"/>
        </w:rPr>
        <w:t xml:space="preserve">7. </w:t>
      </w:r>
      <w:r w:rsidRPr="00C515E0">
        <w:rPr>
          <w:rFonts w:ascii="Cambria" w:hAnsi="Cambria" w:cs="Arial"/>
          <w:bCs/>
          <w:iCs/>
          <w:sz w:val="22"/>
          <w:szCs w:val="22"/>
          <w:lang w:bidi="pl-PL"/>
        </w:rPr>
        <w:tab/>
        <w:t>W przypadku wspólnego ubiegania się wykonawców o udzielenie zamówienia zamawiający bada, czy nie zachodzą podstawy wykluczenia wobec każdego z tych wykonawców.</w:t>
      </w:r>
    </w:p>
    <w:p w14:paraId="6BADAD63" w14:textId="77777777" w:rsidR="003D4775" w:rsidRPr="00202A74" w:rsidRDefault="003D4775" w:rsidP="00B40D1F">
      <w:pPr>
        <w:shd w:val="clear" w:color="auto" w:fill="FFFFFF"/>
        <w:rPr>
          <w:rFonts w:asciiTheme="majorHAnsi" w:eastAsiaTheme="majorEastAsia" w:hAnsiTheme="majorHAnsi" w:cstheme="majorBidi"/>
          <w:b/>
          <w:i/>
          <w:color w:val="002060"/>
          <w:lang w:eastAsia="en-US"/>
        </w:rPr>
      </w:pPr>
    </w:p>
    <w:p w14:paraId="3C828E6F" w14:textId="0025C660" w:rsidR="009D4DAE" w:rsidRPr="006B3223" w:rsidRDefault="009D4DAE" w:rsidP="00176AF6">
      <w:pPr>
        <w:pStyle w:val="Akapitzlist"/>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6B3223">
        <w:rPr>
          <w:rFonts w:asciiTheme="majorHAnsi" w:hAnsiTheme="majorHAnsi" w:cstheme="majorBidi"/>
          <w:b/>
          <w:lang w:eastAsia="en-US"/>
        </w:rPr>
        <w:t>Wykaz podmiotowych środków dowodowych</w:t>
      </w:r>
    </w:p>
    <w:p w14:paraId="237C7A08" w14:textId="02C2C610" w:rsidR="009615B1" w:rsidRPr="00202A74" w:rsidRDefault="009615B1" w:rsidP="00176AF6">
      <w:pPr>
        <w:numPr>
          <w:ilvl w:val="0"/>
          <w:numId w:val="12"/>
        </w:numPr>
        <w:shd w:val="clear" w:color="auto" w:fill="DAEEF3" w:themeFill="accent5" w:themeFillTint="33"/>
        <w:spacing w:before="240"/>
        <w:jc w:val="both"/>
        <w:rPr>
          <w:rFonts w:ascii="Cambria" w:hAnsi="Cambria"/>
          <w:b/>
          <w:i/>
        </w:rPr>
      </w:pPr>
      <w:r w:rsidRPr="00202A74">
        <w:rPr>
          <w:rFonts w:ascii="Cambria" w:hAnsi="Cambria"/>
          <w:b/>
        </w:rPr>
        <w:t>DOKUMENTY SKŁADANE RAZEM Z OFERTĄ</w:t>
      </w:r>
    </w:p>
    <w:p w14:paraId="3E235338" w14:textId="77777777" w:rsidR="00F30D59" w:rsidRDefault="00F41590" w:rsidP="00176AF6">
      <w:pPr>
        <w:numPr>
          <w:ilvl w:val="0"/>
          <w:numId w:val="22"/>
        </w:numPr>
        <w:autoSpaceDE w:val="0"/>
        <w:autoSpaceDN w:val="0"/>
        <w:spacing w:before="120" w:after="120"/>
        <w:jc w:val="both"/>
        <w:rPr>
          <w:rFonts w:ascii="Cambria" w:hAnsi="Cambria" w:cs="Arial"/>
        </w:rPr>
      </w:pPr>
      <w:r w:rsidRPr="00202A74">
        <w:rPr>
          <w:rFonts w:ascii="Cambria" w:hAnsi="Cambria" w:cs="Arial"/>
        </w:rPr>
        <w:t xml:space="preserve">Oferty należy złożyć, pod rygorem nieważności, w formie elektronicznej. </w:t>
      </w:r>
    </w:p>
    <w:p w14:paraId="6262A895" w14:textId="3EFC0EB1" w:rsidR="007F26A9" w:rsidRPr="007F26A9" w:rsidRDefault="004C4193" w:rsidP="00176AF6">
      <w:pPr>
        <w:numPr>
          <w:ilvl w:val="0"/>
          <w:numId w:val="22"/>
        </w:numPr>
        <w:autoSpaceDE w:val="0"/>
        <w:autoSpaceDN w:val="0"/>
        <w:spacing w:before="120" w:after="120"/>
        <w:jc w:val="both"/>
        <w:rPr>
          <w:rFonts w:ascii="Cambria" w:hAnsi="Cambria" w:cs="Arial"/>
        </w:rPr>
      </w:pPr>
      <w:r>
        <w:rPr>
          <w:rFonts w:ascii="Cambria" w:hAnsi="Cambria" w:cs="Arial"/>
        </w:rPr>
        <w:t>Ofertę stanowi wypełniony Formularz ofertowy</w:t>
      </w:r>
      <w:r w:rsidR="0072664D">
        <w:rPr>
          <w:rFonts w:ascii="Cambria" w:hAnsi="Cambria" w:cs="Arial"/>
        </w:rPr>
        <w:t>–załącznik nr 1 do SWZ</w:t>
      </w:r>
      <w:r w:rsidR="00655E6A">
        <w:rPr>
          <w:rFonts w:ascii="Cambria" w:hAnsi="Cambria" w:cs="Arial"/>
        </w:rPr>
        <w:t>.</w:t>
      </w:r>
    </w:p>
    <w:p w14:paraId="27E97DE9" w14:textId="5EFE961C" w:rsidR="00D0550B" w:rsidRDefault="00D0550B" w:rsidP="00176AF6">
      <w:pPr>
        <w:numPr>
          <w:ilvl w:val="0"/>
          <w:numId w:val="22"/>
        </w:numPr>
        <w:autoSpaceDE w:val="0"/>
        <w:autoSpaceDN w:val="0"/>
        <w:spacing w:before="120" w:after="120"/>
        <w:jc w:val="both"/>
        <w:rPr>
          <w:rFonts w:ascii="Cambria" w:hAnsi="Cambria" w:cs="Arial"/>
        </w:rPr>
      </w:pPr>
      <w:r w:rsidRPr="0072664D">
        <w:rPr>
          <w:rFonts w:ascii="Cambria" w:hAnsi="Cambria" w:cs="Arial"/>
        </w:rPr>
        <w:t>Do oferty</w:t>
      </w:r>
      <w:r w:rsidR="004C4193" w:rsidRPr="0072664D">
        <w:rPr>
          <w:rFonts w:ascii="Cambria" w:hAnsi="Cambria" w:cs="Arial"/>
        </w:rPr>
        <w:t xml:space="preserve"> </w:t>
      </w:r>
      <w:r w:rsidRPr="0072664D">
        <w:rPr>
          <w:rFonts w:ascii="Cambria" w:hAnsi="Cambria" w:cs="Arial"/>
        </w:rPr>
        <w:t>załącz</w:t>
      </w:r>
      <w:r w:rsidR="0026197F" w:rsidRPr="0072664D">
        <w:rPr>
          <w:rFonts w:ascii="Cambria" w:hAnsi="Cambria" w:cs="Arial"/>
        </w:rPr>
        <w:t>yć należy</w:t>
      </w:r>
      <w:r w:rsidRPr="0072664D">
        <w:rPr>
          <w:rFonts w:ascii="Cambria" w:hAnsi="Cambria" w:cs="Arial"/>
        </w:rPr>
        <w:t xml:space="preserve">: </w:t>
      </w:r>
    </w:p>
    <w:p w14:paraId="4C83F8C2" w14:textId="57A8EA01" w:rsidR="007F26A9" w:rsidRPr="007F26A9" w:rsidRDefault="007F26A9" w:rsidP="007F26A9">
      <w:pPr>
        <w:autoSpaceDE w:val="0"/>
        <w:autoSpaceDN w:val="0"/>
        <w:spacing w:before="120" w:after="120"/>
        <w:ind w:left="360"/>
        <w:jc w:val="both"/>
        <w:rPr>
          <w:rFonts w:asciiTheme="majorHAnsi" w:hAnsiTheme="majorHAnsi" w:cs="Arial"/>
          <w:b/>
          <w:bCs/>
          <w:color w:val="000000"/>
          <w:sz w:val="22"/>
          <w:szCs w:val="22"/>
        </w:rPr>
      </w:pPr>
      <w:r w:rsidRPr="007F26A9">
        <w:rPr>
          <w:rFonts w:asciiTheme="majorHAnsi" w:hAnsiTheme="majorHAnsi" w:cs="Arial"/>
          <w:b/>
          <w:bCs/>
          <w:color w:val="000000"/>
          <w:sz w:val="22"/>
          <w:szCs w:val="22"/>
        </w:rPr>
        <w:t>- Tabelę kosztową, sporządzoną na wzorze załącznika nr 1 a do SWZ</w:t>
      </w:r>
    </w:p>
    <w:p w14:paraId="0E11BDF1" w14:textId="47F3FCD1" w:rsidR="007F26A9" w:rsidRPr="007F26A9" w:rsidRDefault="007F26A9" w:rsidP="007F26A9">
      <w:pPr>
        <w:autoSpaceDE w:val="0"/>
        <w:autoSpaceDN w:val="0"/>
        <w:spacing w:before="120" w:after="120"/>
        <w:ind w:left="360"/>
        <w:jc w:val="both"/>
        <w:rPr>
          <w:rFonts w:asciiTheme="majorHAnsi" w:hAnsiTheme="majorHAnsi" w:cs="Arial"/>
          <w:b/>
          <w:bCs/>
          <w:sz w:val="22"/>
          <w:szCs w:val="22"/>
        </w:rPr>
      </w:pPr>
      <w:r w:rsidRPr="007F26A9">
        <w:rPr>
          <w:rFonts w:asciiTheme="majorHAnsi" w:hAnsiTheme="majorHAnsi" w:cs="Arial"/>
          <w:b/>
          <w:bCs/>
          <w:color w:val="000000"/>
          <w:sz w:val="22"/>
          <w:szCs w:val="22"/>
        </w:rPr>
        <w:t>Ponadto:</w:t>
      </w:r>
    </w:p>
    <w:p w14:paraId="4EB3DA59" w14:textId="6C3C6CE6" w:rsidR="00D0550B" w:rsidRPr="00F30D59" w:rsidRDefault="00D0550B" w:rsidP="00176AF6">
      <w:pPr>
        <w:numPr>
          <w:ilvl w:val="0"/>
          <w:numId w:val="21"/>
        </w:numPr>
        <w:spacing w:before="240"/>
        <w:ind w:right="-108"/>
        <w:jc w:val="both"/>
        <w:rPr>
          <w:rFonts w:ascii="Cambria" w:hAnsi="Cambria"/>
          <w:b/>
        </w:rPr>
      </w:pPr>
      <w:r w:rsidRPr="00F30D59">
        <w:rPr>
          <w:rFonts w:ascii="Cambria" w:hAnsi="Cambria"/>
          <w:b/>
        </w:rPr>
        <w:t>Pełnomocnictwo</w:t>
      </w:r>
      <w:r w:rsidR="00554207" w:rsidRPr="00F30D59">
        <w:rPr>
          <w:rFonts w:ascii="Cambria" w:hAnsi="Cambria"/>
          <w:b/>
        </w:rPr>
        <w:t xml:space="preserve"> </w:t>
      </w:r>
      <w:r w:rsidRPr="00F30D59">
        <w:rPr>
          <w:rFonts w:ascii="Cambria" w:hAnsi="Cambria"/>
          <w:bCs/>
          <w:i/>
          <w:iCs/>
        </w:rPr>
        <w:t>(</w:t>
      </w:r>
      <w:r w:rsidR="0022663F" w:rsidRPr="00F30D59">
        <w:rPr>
          <w:rFonts w:ascii="Cambria" w:hAnsi="Cambria"/>
          <w:bCs/>
          <w:i/>
          <w:iCs/>
        </w:rPr>
        <w:t>jeśli</w:t>
      </w:r>
      <w:r w:rsidRPr="00F30D59">
        <w:rPr>
          <w:rFonts w:ascii="Cambria" w:hAnsi="Cambria"/>
          <w:bCs/>
          <w:i/>
          <w:iCs/>
        </w:rPr>
        <w:t xml:space="preserve"> dotyczy)</w:t>
      </w:r>
    </w:p>
    <w:p w14:paraId="64CC6936" w14:textId="1116960D" w:rsidR="00D0550B" w:rsidRPr="00202A74" w:rsidRDefault="00D0550B" w:rsidP="00176AF6">
      <w:pPr>
        <w:pStyle w:val="Tekstpodstawowy"/>
        <w:numPr>
          <w:ilvl w:val="0"/>
          <w:numId w:val="13"/>
        </w:numPr>
        <w:spacing w:after="0"/>
        <w:ind w:right="20"/>
        <w:jc w:val="both"/>
        <w:rPr>
          <w:rFonts w:ascii="Cambria" w:hAnsi="Cambria"/>
        </w:rPr>
      </w:pPr>
      <w:r w:rsidRPr="00202A74">
        <w:rPr>
          <w:rFonts w:ascii="Cambria" w:hAnsi="Cambria"/>
        </w:rPr>
        <w:t>Gdy umocowanie osoby składającej ofertę nie wynika z dokumentów rejestrowych</w:t>
      </w:r>
      <w:r w:rsidR="00554207">
        <w:rPr>
          <w:rFonts w:ascii="Cambria" w:hAnsi="Cambria"/>
        </w:rPr>
        <w:t>,</w:t>
      </w:r>
      <w:r w:rsidRPr="00202A74">
        <w:rPr>
          <w:rFonts w:ascii="Cambria" w:hAnsi="Cambria"/>
        </w:rPr>
        <w:t xml:space="preserve"> wykonawca, który składa ofertę za pośrednictwem pełnomocnika, </w:t>
      </w:r>
      <w:r w:rsidR="00554207">
        <w:rPr>
          <w:rFonts w:ascii="Cambria" w:hAnsi="Cambria"/>
        </w:rPr>
        <w:t>po</w:t>
      </w:r>
      <w:r w:rsidRPr="00202A74">
        <w:rPr>
          <w:rFonts w:ascii="Cambria" w:hAnsi="Cambria"/>
        </w:rPr>
        <w:t xml:space="preserve">winien dołączyć </w:t>
      </w:r>
      <w:r w:rsidRPr="00202A74">
        <w:rPr>
          <w:rFonts w:ascii="Cambria" w:hAnsi="Cambria"/>
        </w:rPr>
        <w:lastRenderedPageBreak/>
        <w:t xml:space="preserve">do oferty dokument pełnomocnictwa obejmujący swym zakresem umocowanie do złożenia oferty lub do złożenia oferty i podpisania umowy. </w:t>
      </w:r>
    </w:p>
    <w:p w14:paraId="10ED3781" w14:textId="7D03A21C" w:rsidR="00D0550B" w:rsidRPr="00202A74" w:rsidRDefault="00D0550B" w:rsidP="00176AF6">
      <w:pPr>
        <w:pStyle w:val="Tekstpodstawowy"/>
        <w:numPr>
          <w:ilvl w:val="0"/>
          <w:numId w:val="13"/>
        </w:numPr>
        <w:spacing w:after="0"/>
        <w:ind w:right="20"/>
        <w:jc w:val="both"/>
        <w:rPr>
          <w:rFonts w:ascii="Cambria" w:hAnsi="Cambria"/>
        </w:rPr>
      </w:pPr>
      <w:r w:rsidRPr="00202A74">
        <w:rPr>
          <w:rFonts w:ascii="Cambria" w:hAnsi="Cambria"/>
        </w:rPr>
        <w:t>W przypadku wykonawców ubiegających się wsp</w:t>
      </w:r>
      <w:r w:rsidR="004C74D7" w:rsidRPr="00202A74">
        <w:rPr>
          <w:rFonts w:ascii="Cambria" w:hAnsi="Cambria"/>
        </w:rPr>
        <w:t>ólnie o udzielenie zamówienia w</w:t>
      </w:r>
      <w:r w:rsidRPr="00202A74">
        <w:rPr>
          <w:rFonts w:ascii="Cambria" w:hAnsi="Cambria"/>
        </w:rPr>
        <w:t xml:space="preserve">ykonawcy </w:t>
      </w:r>
      <w:r w:rsidR="00554207" w:rsidRPr="00202A74">
        <w:rPr>
          <w:rFonts w:ascii="Cambria" w:hAnsi="Cambria"/>
        </w:rPr>
        <w:t xml:space="preserve">są </w:t>
      </w:r>
      <w:r w:rsidRPr="00202A74">
        <w:rPr>
          <w:rFonts w:ascii="Cambria" w:hAnsi="Cambria"/>
        </w:rPr>
        <w:t>zobowiązani do ustanowienia pełnomocnika.</w:t>
      </w:r>
      <w:r w:rsidR="00554207">
        <w:rPr>
          <w:rFonts w:ascii="Cambria" w:hAnsi="Cambria"/>
        </w:rPr>
        <w:t xml:space="preserve"> </w:t>
      </w:r>
      <w:r w:rsidRPr="00202A74">
        <w:rPr>
          <w:rFonts w:ascii="Cambria" w:hAnsi="Cambria"/>
        </w:rPr>
        <w:t>Dokument pełnomocnictwa, z treści którego będzie wynikało umocowanie do reprezentowania w postępowaniu o udzielenie zamówienia tych wykonawców</w:t>
      </w:r>
      <w:r w:rsidR="00D05E31">
        <w:rPr>
          <w:rFonts w:ascii="Cambria" w:hAnsi="Cambria"/>
        </w:rPr>
        <w:t>,</w:t>
      </w:r>
      <w:r w:rsidRPr="00202A74">
        <w:rPr>
          <w:rFonts w:ascii="Cambria" w:hAnsi="Cambria"/>
        </w:rPr>
        <w:t xml:space="preserve"> należy załączyć do oferty. </w:t>
      </w:r>
    </w:p>
    <w:p w14:paraId="7776FF24" w14:textId="249E7849" w:rsidR="00D0550B" w:rsidRPr="00554207" w:rsidRDefault="00D0550B" w:rsidP="00D0550B">
      <w:pPr>
        <w:pStyle w:val="Tekstpodstawowy"/>
        <w:spacing w:after="0"/>
        <w:ind w:left="360" w:right="20"/>
        <w:jc w:val="both"/>
        <w:rPr>
          <w:rFonts w:ascii="Cambria" w:hAnsi="Cambria"/>
          <w:bCs/>
        </w:rPr>
      </w:pPr>
      <w:r w:rsidRPr="00554207">
        <w:rPr>
          <w:rFonts w:ascii="Cambria" w:hAnsi="Cambria"/>
          <w:bCs/>
        </w:rPr>
        <w:t>Wymagana forma:</w:t>
      </w:r>
    </w:p>
    <w:p w14:paraId="2B26F985" w14:textId="06ABA9EA" w:rsidR="00D0550B" w:rsidRPr="00202A74" w:rsidRDefault="00D0550B" w:rsidP="00176AF6">
      <w:pPr>
        <w:pStyle w:val="Tekstpodstawowy"/>
        <w:numPr>
          <w:ilvl w:val="0"/>
          <w:numId w:val="9"/>
        </w:numPr>
        <w:spacing w:after="0"/>
        <w:ind w:right="20"/>
        <w:jc w:val="both"/>
        <w:rPr>
          <w:rFonts w:ascii="Cambria" w:hAnsi="Cambria"/>
        </w:rPr>
      </w:pPr>
      <w:r w:rsidRPr="00202A74">
        <w:rPr>
          <w:rFonts w:ascii="Cambria" w:hAnsi="Cambria"/>
        </w:rPr>
        <w:t>oryginał w postaci elektronicznej podpisany kwalifikowanym podpisem elektronicznym przez osobę upoważnioną do reprezentowania wykonawcy</w:t>
      </w:r>
      <w:r w:rsidR="004C74D7" w:rsidRPr="00202A74">
        <w:rPr>
          <w:rFonts w:ascii="Cambria" w:hAnsi="Cambria"/>
        </w:rPr>
        <w:t>/wykonawców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176AF6">
      <w:pPr>
        <w:pStyle w:val="Tekstpodstawowy"/>
        <w:numPr>
          <w:ilvl w:val="0"/>
          <w:numId w:val="9"/>
        </w:numPr>
        <w:spacing w:after="0"/>
        <w:ind w:right="20"/>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0BA2AEFC" w:rsidR="007912AF" w:rsidRPr="00554207" w:rsidRDefault="007912AF" w:rsidP="00176AF6">
      <w:pPr>
        <w:numPr>
          <w:ilvl w:val="0"/>
          <w:numId w:val="21"/>
        </w:numPr>
        <w:spacing w:before="240"/>
        <w:ind w:right="-108"/>
        <w:jc w:val="both"/>
        <w:rPr>
          <w:rFonts w:ascii="Cambria" w:hAnsi="Cambria"/>
          <w:b/>
        </w:rPr>
      </w:pPr>
      <w:r w:rsidRPr="00554207">
        <w:rPr>
          <w:rFonts w:ascii="Cambria" w:hAnsi="Cambria"/>
          <w:b/>
        </w:rPr>
        <w:t>Oświadczenie wykonawców wspólnie ubiegających się o udzielenie zamówienia</w:t>
      </w:r>
    </w:p>
    <w:p w14:paraId="2FDCAB66" w14:textId="7A90B44F" w:rsidR="004C74D7" w:rsidRPr="00AC73F0" w:rsidRDefault="004C74D7" w:rsidP="004C74D7">
      <w:pPr>
        <w:pStyle w:val="Tekstpodstawowy"/>
        <w:spacing w:after="0"/>
        <w:ind w:left="360" w:right="20"/>
        <w:jc w:val="both"/>
        <w:rPr>
          <w:rFonts w:ascii="Cambria" w:hAnsi="Cambria"/>
          <w:b/>
        </w:rPr>
      </w:pPr>
      <w:r w:rsidRPr="00AC73F0">
        <w:rPr>
          <w:rFonts w:ascii="Cambria" w:hAnsi="Cambria"/>
          <w:b/>
        </w:rPr>
        <w:t>Wymagana</w:t>
      </w:r>
      <w:r w:rsidR="003C7B8F">
        <w:rPr>
          <w:rFonts w:ascii="Cambria" w:hAnsi="Cambria"/>
          <w:b/>
        </w:rPr>
        <w:t xml:space="preserve"> </w:t>
      </w:r>
      <w:r w:rsidR="003C7B8F" w:rsidRPr="009F468B">
        <w:rPr>
          <w:rFonts w:ascii="Cambria" w:hAnsi="Cambria"/>
          <w:b/>
          <w:highlight w:val="yellow"/>
        </w:rPr>
        <w:t>(załącznik nr</w:t>
      </w:r>
      <w:r w:rsidR="00AF2F34">
        <w:rPr>
          <w:rFonts w:ascii="Cambria" w:hAnsi="Cambria"/>
          <w:b/>
          <w:highlight w:val="yellow"/>
        </w:rPr>
        <w:t xml:space="preserve"> 9</w:t>
      </w:r>
      <w:r w:rsidR="003C7B8F" w:rsidRPr="009F468B">
        <w:rPr>
          <w:rFonts w:ascii="Cambria" w:hAnsi="Cambria"/>
          <w:b/>
          <w:highlight w:val="yellow"/>
        </w:rPr>
        <w:t xml:space="preserve"> do SWZ)</w:t>
      </w:r>
      <w:r w:rsidRPr="009F468B">
        <w:rPr>
          <w:rFonts w:ascii="Cambria" w:hAnsi="Cambria"/>
          <w:b/>
          <w:highlight w:val="yellow"/>
        </w:rPr>
        <w:t>:</w:t>
      </w:r>
    </w:p>
    <w:p w14:paraId="3B7E028E" w14:textId="26A347E6" w:rsidR="00D0550B" w:rsidRDefault="00AC73F0" w:rsidP="009C27C9">
      <w:pPr>
        <w:pStyle w:val="Tekstpodstawowy"/>
        <w:spacing w:after="0"/>
        <w:ind w:left="360" w:right="20"/>
        <w:jc w:val="both"/>
        <w:rPr>
          <w:rFonts w:ascii="Cambria" w:hAnsi="Cambria"/>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reprezentowania 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 xml:space="preserve">w </w:t>
      </w:r>
      <w:r w:rsidR="00C968E1" w:rsidRPr="00202A74">
        <w:rPr>
          <w:rFonts w:ascii="Cambria" w:hAnsi="Cambria"/>
        </w:rPr>
        <w:t>innym dokumencie.</w:t>
      </w:r>
    </w:p>
    <w:p w14:paraId="3398FC51" w14:textId="0F147F14" w:rsidR="00B504DA" w:rsidRDefault="00B504DA" w:rsidP="00B504DA">
      <w:pPr>
        <w:pStyle w:val="Tekstpodstawowy"/>
        <w:spacing w:after="0"/>
        <w:ind w:right="20"/>
        <w:jc w:val="both"/>
        <w:rPr>
          <w:rFonts w:ascii="Cambria" w:hAnsi="Cambria"/>
        </w:rPr>
      </w:pPr>
    </w:p>
    <w:p w14:paraId="52A0E3DB" w14:textId="2065F2E8" w:rsidR="008F09F1" w:rsidRPr="00EA2D66" w:rsidRDefault="00B504DA" w:rsidP="00176AF6">
      <w:pPr>
        <w:pStyle w:val="Akapitzlist"/>
        <w:numPr>
          <w:ilvl w:val="0"/>
          <w:numId w:val="21"/>
        </w:numPr>
        <w:spacing w:after="120"/>
        <w:jc w:val="both"/>
        <w:rPr>
          <w:rFonts w:ascii="Cambria" w:hAnsi="Cambria" w:cs="Arial"/>
          <w:b/>
          <w:bCs/>
        </w:rPr>
      </w:pPr>
      <w:r w:rsidRPr="0019742D">
        <w:rPr>
          <w:rFonts w:ascii="Cambria" w:hAnsi="Cambria" w:cs="Arial"/>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sidRPr="00D16FB5">
        <w:rPr>
          <w:rFonts w:ascii="Cambria" w:hAnsi="Cambria" w:cs="Arial"/>
          <w:b/>
          <w:bCs/>
          <w:highlight w:val="yellow"/>
        </w:rPr>
        <w:t xml:space="preserve">(załącznik nr </w:t>
      </w:r>
      <w:r w:rsidR="00AF2F34">
        <w:rPr>
          <w:rFonts w:ascii="Cambria" w:hAnsi="Cambria" w:cs="Arial"/>
          <w:b/>
          <w:bCs/>
          <w:highlight w:val="yellow"/>
        </w:rPr>
        <w:t xml:space="preserve">6 </w:t>
      </w:r>
      <w:r w:rsidR="00E44DC2" w:rsidRPr="00D16FB5">
        <w:rPr>
          <w:rFonts w:ascii="Cambria" w:hAnsi="Cambria" w:cs="Arial"/>
          <w:b/>
          <w:bCs/>
          <w:highlight w:val="yellow"/>
        </w:rPr>
        <w:t>do SWZ</w:t>
      </w:r>
      <w:r w:rsidRPr="00D16FB5">
        <w:rPr>
          <w:rFonts w:ascii="Cambria" w:hAnsi="Cambria" w:cs="Arial"/>
          <w:b/>
          <w:bCs/>
          <w:highlight w:val="yellow"/>
        </w:rPr>
        <w:t>).</w:t>
      </w:r>
    </w:p>
    <w:p w14:paraId="3449C15B" w14:textId="77777777" w:rsidR="00B23648" w:rsidRDefault="00B23648" w:rsidP="008F09F1">
      <w:pPr>
        <w:pStyle w:val="Tekstpodstawowy"/>
        <w:spacing w:after="0"/>
        <w:ind w:left="360" w:right="20"/>
        <w:jc w:val="both"/>
        <w:rPr>
          <w:rFonts w:ascii="Cambria" w:hAnsi="Cambria"/>
          <w:b/>
        </w:rPr>
      </w:pPr>
    </w:p>
    <w:p w14:paraId="61B308B3" w14:textId="77777777" w:rsidR="00B23648" w:rsidRDefault="00B23648" w:rsidP="008F09F1">
      <w:pPr>
        <w:pStyle w:val="Tekstpodstawowy"/>
        <w:spacing w:after="0"/>
        <w:ind w:left="360" w:right="20"/>
        <w:jc w:val="both"/>
        <w:rPr>
          <w:rFonts w:ascii="Cambria" w:hAnsi="Cambria"/>
          <w:b/>
        </w:rPr>
      </w:pPr>
    </w:p>
    <w:p w14:paraId="2C940497" w14:textId="0C8B93D5" w:rsidR="008F09F1" w:rsidRPr="00AC73F0" w:rsidRDefault="008F09F1" w:rsidP="008F09F1">
      <w:pPr>
        <w:pStyle w:val="Tekstpodstawowy"/>
        <w:spacing w:after="0"/>
        <w:ind w:left="360" w:right="20"/>
        <w:jc w:val="both"/>
        <w:rPr>
          <w:rFonts w:ascii="Cambria" w:hAnsi="Cambria"/>
          <w:b/>
        </w:rPr>
      </w:pPr>
      <w:r w:rsidRPr="00AC73F0">
        <w:rPr>
          <w:rFonts w:ascii="Cambria" w:hAnsi="Cambria"/>
          <w:b/>
        </w:rPr>
        <w:t>Wymagana forma:</w:t>
      </w:r>
    </w:p>
    <w:p w14:paraId="5266FD3A" w14:textId="2ACC3440" w:rsidR="00D0550B" w:rsidRPr="00202A74" w:rsidRDefault="008F09F1" w:rsidP="008F09F1">
      <w:pPr>
        <w:pStyle w:val="Tekstpodstawowy"/>
        <w:spacing w:after="0"/>
        <w:ind w:left="360" w:right="20"/>
        <w:jc w:val="both"/>
        <w:rPr>
          <w:rFonts w:ascii="Cambria" w:hAnsi="Cambria"/>
        </w:rPr>
      </w:pPr>
      <w:r w:rsidRPr="00202A74">
        <w:rPr>
          <w:rFonts w:ascii="Cambria" w:hAnsi="Cambria"/>
        </w:rPr>
        <w:t>Formularz mu</w:t>
      </w:r>
      <w:r w:rsidR="002D0CD6">
        <w:rPr>
          <w:rFonts w:ascii="Cambria" w:hAnsi="Cambria"/>
        </w:rPr>
        <w:t>s</w:t>
      </w:r>
      <w:r w:rsidR="00B44611">
        <w:rPr>
          <w:rFonts w:ascii="Cambria" w:hAnsi="Cambria"/>
        </w:rPr>
        <w:t>i</w:t>
      </w:r>
      <w:r w:rsidRPr="00202A74">
        <w:rPr>
          <w:rFonts w:ascii="Cambria" w:hAnsi="Cambria"/>
        </w:rPr>
        <w:t xml:space="preserve"> być złożony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w:t>
      </w:r>
    </w:p>
    <w:p w14:paraId="506D9B5A" w14:textId="17E9DC38" w:rsidR="009615B1" w:rsidRPr="00AC73F0" w:rsidRDefault="009615B1" w:rsidP="00176AF6">
      <w:pPr>
        <w:numPr>
          <w:ilvl w:val="0"/>
          <w:numId w:val="21"/>
        </w:numPr>
        <w:spacing w:before="240"/>
        <w:ind w:right="-108"/>
        <w:jc w:val="both"/>
        <w:rPr>
          <w:rFonts w:ascii="Cambria" w:hAnsi="Cambria"/>
          <w:b/>
        </w:rPr>
      </w:pPr>
      <w:r w:rsidRPr="00AC73F0">
        <w:rPr>
          <w:rFonts w:ascii="Cambria" w:hAnsi="Cambria"/>
          <w:b/>
        </w:rPr>
        <w:t>Zobowiązanie podmiotu trzeciego</w:t>
      </w:r>
      <w:r w:rsidR="00DE4D8F">
        <w:rPr>
          <w:rFonts w:ascii="Cambria" w:hAnsi="Cambria"/>
          <w:b/>
        </w:rPr>
        <w:t xml:space="preserve"> </w:t>
      </w:r>
      <w:r w:rsidR="00DE4D8F" w:rsidRPr="004B278C">
        <w:rPr>
          <w:rFonts w:ascii="Cambria" w:hAnsi="Cambria"/>
          <w:b/>
          <w:highlight w:val="yellow"/>
        </w:rPr>
        <w:t>(załącznik nr</w:t>
      </w:r>
      <w:r w:rsidR="00C03134">
        <w:rPr>
          <w:rFonts w:ascii="Cambria" w:hAnsi="Cambria"/>
          <w:b/>
          <w:highlight w:val="yellow"/>
        </w:rPr>
        <w:t xml:space="preserve"> </w:t>
      </w:r>
      <w:r w:rsidR="00AF2F34">
        <w:rPr>
          <w:rFonts w:ascii="Cambria" w:hAnsi="Cambria"/>
          <w:b/>
          <w:highlight w:val="yellow"/>
        </w:rPr>
        <w:t>8</w:t>
      </w:r>
      <w:r w:rsidR="00C03134">
        <w:rPr>
          <w:rFonts w:ascii="Cambria" w:hAnsi="Cambria"/>
          <w:b/>
          <w:highlight w:val="yellow"/>
        </w:rPr>
        <w:t xml:space="preserve"> do SWZ</w:t>
      </w:r>
      <w:r w:rsidR="00DE4D8F" w:rsidRPr="004B278C">
        <w:rPr>
          <w:rFonts w:ascii="Cambria" w:hAnsi="Cambria"/>
          <w:b/>
          <w:highlight w:val="yellow"/>
        </w:rPr>
        <w:t>)</w:t>
      </w:r>
    </w:p>
    <w:p w14:paraId="22E3FDE1" w14:textId="78BA80BF" w:rsidR="007912AF" w:rsidRPr="00202A74" w:rsidRDefault="007912AF" w:rsidP="00AC73F0">
      <w:pPr>
        <w:pStyle w:val="Tekstpodstawowy"/>
        <w:ind w:left="360" w:right="20"/>
        <w:jc w:val="both"/>
        <w:rPr>
          <w:rFonts w:ascii="Cambria" w:hAnsi="Cambria"/>
        </w:rPr>
      </w:pPr>
      <w:r w:rsidRPr="00202A74">
        <w:rPr>
          <w:rFonts w:ascii="Cambria" w:hAnsi="Cambria"/>
        </w:rPr>
        <w:t>Zobowiązanie podmiotu udostępniającego zasoby</w:t>
      </w:r>
      <w:r w:rsidR="00D05E31">
        <w:rPr>
          <w:rFonts w:ascii="Cambria" w:hAnsi="Cambria"/>
        </w:rPr>
        <w:t xml:space="preserve"> (</w:t>
      </w:r>
      <w:r w:rsidRPr="00202A74">
        <w:rPr>
          <w:rFonts w:ascii="Cambria" w:hAnsi="Cambria"/>
        </w:rPr>
        <w:t>lub inny podmiotowy środek dowodowy</w:t>
      </w:r>
      <w:r w:rsidR="00D05E31">
        <w:rPr>
          <w:rFonts w:ascii="Cambria" w:hAnsi="Cambria"/>
        </w:rPr>
        <w:t>)</w:t>
      </w:r>
      <w:r w:rsidRPr="00202A74">
        <w:rPr>
          <w:rFonts w:ascii="Cambria" w:hAnsi="Cambria"/>
        </w:rPr>
        <w:t>, potwierdza, że stosunek łączący wykonawcę z podmiotami udostępniającymi zasoby gwarantuje rzeczywisty dostęp do tych zasobów oraz określa w szczególności:</w:t>
      </w:r>
    </w:p>
    <w:p w14:paraId="1F8F5B69" w14:textId="77777777" w:rsidR="007912AF" w:rsidRPr="00202A74" w:rsidRDefault="007912AF" w:rsidP="00176AF6">
      <w:pPr>
        <w:pStyle w:val="Tekstpodstawowy"/>
        <w:numPr>
          <w:ilvl w:val="0"/>
          <w:numId w:val="15"/>
        </w:numPr>
        <w:ind w:right="20"/>
        <w:jc w:val="both"/>
        <w:rPr>
          <w:rFonts w:ascii="Cambria" w:hAnsi="Cambria"/>
        </w:rPr>
      </w:pPr>
      <w:r w:rsidRPr="00202A74">
        <w:rPr>
          <w:rFonts w:ascii="Cambria" w:hAnsi="Cambria"/>
        </w:rPr>
        <w:t>zakres dostępnych wykonawcy zasobów podmiotu udostępniającego zasoby;</w:t>
      </w:r>
    </w:p>
    <w:p w14:paraId="59B2873C" w14:textId="77777777" w:rsidR="007912AF" w:rsidRPr="00202A74" w:rsidRDefault="007912AF" w:rsidP="00176AF6">
      <w:pPr>
        <w:pStyle w:val="Tekstpodstawowy"/>
        <w:numPr>
          <w:ilvl w:val="0"/>
          <w:numId w:val="15"/>
        </w:numPr>
        <w:ind w:right="20"/>
        <w:jc w:val="both"/>
        <w:rPr>
          <w:rFonts w:ascii="Cambria" w:hAnsi="Cambria"/>
        </w:rPr>
      </w:pPr>
      <w:r w:rsidRPr="00202A74">
        <w:rPr>
          <w:rFonts w:ascii="Cambria" w:hAnsi="Cambria"/>
        </w:rPr>
        <w:t>sposób i okres udostępnienia wykonawcy i wykorzystania przez niego zasobów podmiotu udostępniającego te zasoby przy wykonywaniu zamówienia;</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AAFD5D1" w:rsidR="009615B1" w:rsidRPr="001F1792" w:rsidRDefault="009615B1" w:rsidP="00FB44A3">
      <w:pPr>
        <w:pStyle w:val="Tekstpodstawowy"/>
        <w:spacing w:after="0"/>
        <w:ind w:left="360" w:right="20"/>
        <w:jc w:val="both"/>
        <w:rPr>
          <w:rFonts w:ascii="Cambria" w:hAnsi="Cambria"/>
        </w:rPr>
      </w:pPr>
      <w:r w:rsidRPr="001F1792">
        <w:rPr>
          <w:rFonts w:ascii="Cambria" w:hAnsi="Cambria"/>
        </w:rPr>
        <w:lastRenderedPageBreak/>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lub innym dokumencie.</w:t>
      </w:r>
    </w:p>
    <w:p w14:paraId="27092613" w14:textId="77777777" w:rsidR="00D0550B" w:rsidRPr="001F1792" w:rsidRDefault="00D0550B" w:rsidP="00176AF6">
      <w:pPr>
        <w:numPr>
          <w:ilvl w:val="0"/>
          <w:numId w:val="21"/>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t>Wymagana forma:</w:t>
      </w:r>
    </w:p>
    <w:p w14:paraId="1B47BB1B" w14:textId="061C7A16" w:rsidR="009615B1" w:rsidRPr="00202A74" w:rsidRDefault="009615B1" w:rsidP="00176AF6">
      <w:pPr>
        <w:pStyle w:val="Tekstpodstawowy"/>
        <w:numPr>
          <w:ilvl w:val="0"/>
          <w:numId w:val="13"/>
        </w:numPr>
        <w:spacing w:after="0"/>
        <w:ind w:right="20"/>
        <w:jc w:val="both"/>
        <w:rPr>
          <w:rFonts w:ascii="Cambria" w:hAnsi="Cambria"/>
        </w:rPr>
      </w:pPr>
      <w:r w:rsidRPr="00202A74">
        <w:rPr>
          <w:rFonts w:ascii="Cambria" w:hAnsi="Cambria"/>
        </w:rPr>
        <w:t xml:space="preserve">Wadium wnoszone w poręczeniach lub gwarancjach należy załączyć do oferty w oryginale w postaci </w:t>
      </w:r>
      <w:r w:rsidR="00917B70">
        <w:rPr>
          <w:rFonts w:ascii="Cambria" w:hAnsi="Cambria"/>
        </w:rPr>
        <w:t xml:space="preserve">elektronicznej podpisanej </w:t>
      </w:r>
      <w:r w:rsidRPr="00202A74">
        <w:rPr>
          <w:rFonts w:ascii="Cambria" w:hAnsi="Cambria"/>
        </w:rPr>
        <w:t xml:space="preserve">przez wystawcę dokumentu. </w:t>
      </w:r>
    </w:p>
    <w:p w14:paraId="29E1B9D3" w14:textId="65F8EC85" w:rsidR="009615B1" w:rsidRPr="00202A74" w:rsidRDefault="009615B1" w:rsidP="00176AF6">
      <w:pPr>
        <w:pStyle w:val="Tekstpodstawowy"/>
        <w:numPr>
          <w:ilvl w:val="0"/>
          <w:numId w:val="13"/>
        </w:numPr>
        <w:spacing w:after="0"/>
        <w:ind w:right="20"/>
        <w:jc w:val="both"/>
        <w:rPr>
          <w:rFonts w:ascii="Cambria" w:hAnsi="Cambria"/>
        </w:rPr>
      </w:pPr>
      <w:r w:rsidRPr="00202A74">
        <w:rPr>
          <w:rFonts w:ascii="Cambria" w:hAnsi="Cambria"/>
        </w:rPr>
        <w:t>Zamawiający zaleca załączenie do oferty dokumentu potwierdzającego wniesienie wadium w</w:t>
      </w:r>
      <w:r w:rsidR="004C74D7" w:rsidRPr="00202A74">
        <w:rPr>
          <w:rFonts w:ascii="Cambria" w:hAnsi="Cambria"/>
        </w:rPr>
        <w:t xml:space="preserve"> pieniądzu na rachunek bankowy z</w:t>
      </w:r>
      <w:r w:rsidRPr="00202A74">
        <w:rPr>
          <w:rFonts w:ascii="Cambria" w:hAnsi="Cambria"/>
        </w:rPr>
        <w:t xml:space="preserve">amawiającego. </w:t>
      </w:r>
    </w:p>
    <w:p w14:paraId="6D33A3A9" w14:textId="42E7CF12" w:rsidR="00744AEA" w:rsidRPr="00202A74" w:rsidRDefault="00F41590" w:rsidP="00176AF6">
      <w:pPr>
        <w:numPr>
          <w:ilvl w:val="0"/>
          <w:numId w:val="21"/>
        </w:numPr>
        <w:spacing w:before="240"/>
        <w:ind w:right="-108"/>
        <w:jc w:val="both"/>
        <w:rPr>
          <w:rFonts w:ascii="Cambria" w:hAnsi="Cambria"/>
        </w:rPr>
      </w:pPr>
      <w:r w:rsidRPr="001F1792">
        <w:rPr>
          <w:rFonts w:ascii="Cambria" w:hAnsi="Cambria"/>
          <w:b/>
        </w:rPr>
        <w:t>Zastrzeżenie tajemnicy przedsiębiorstwa</w:t>
      </w:r>
      <w:r w:rsidR="001F1792">
        <w:rPr>
          <w:rFonts w:ascii="Cambria" w:hAnsi="Cambria"/>
          <w:b/>
        </w:rPr>
        <w:t xml:space="preserve"> </w:t>
      </w:r>
      <w:r w:rsidR="001F1792" w:rsidRPr="001F1792">
        <w:rPr>
          <w:rFonts w:ascii="Cambria" w:hAnsi="Cambria"/>
          <w:bCs/>
        </w:rPr>
        <w:t xml:space="preserve">– </w:t>
      </w:r>
      <w:r w:rsidR="00D0550B" w:rsidRPr="001F1792">
        <w:rPr>
          <w:rFonts w:ascii="Cambria" w:hAnsi="Cambria"/>
        </w:rPr>
        <w:t xml:space="preserve">w </w:t>
      </w:r>
      <w:r w:rsidR="009615B1" w:rsidRPr="001F1792">
        <w:rPr>
          <w:rFonts w:ascii="Cambria" w:hAnsi="Cambria"/>
        </w:rPr>
        <w:t>sytuacji</w:t>
      </w:r>
      <w:r w:rsidR="001F1792">
        <w:rPr>
          <w:rFonts w:ascii="Cambria" w:hAnsi="Cambria"/>
        </w:rPr>
        <w:t xml:space="preserve"> </w:t>
      </w:r>
      <w:r w:rsidR="009615B1" w:rsidRPr="001F1792">
        <w:rPr>
          <w:rFonts w:ascii="Cambria" w:hAnsi="Cambria"/>
        </w:rPr>
        <w:t>gdy oferta</w:t>
      </w:r>
      <w:r w:rsidR="004C74D7" w:rsidRPr="001F1792">
        <w:rPr>
          <w:rFonts w:ascii="Cambria" w:hAnsi="Cambria"/>
        </w:rPr>
        <w:t xml:space="preserve"> lub inne</w:t>
      </w:r>
      <w:r w:rsidR="004C74D7" w:rsidRPr="00202A74">
        <w:rPr>
          <w:rFonts w:ascii="Cambria" w:hAnsi="Cambria"/>
        </w:rPr>
        <w:t xml:space="preserve"> dokumenty składane w toku postępowania</w:t>
      </w:r>
      <w:r w:rsidR="009615B1" w:rsidRPr="00202A74">
        <w:rPr>
          <w:rFonts w:ascii="Cambria" w:hAnsi="Cambria"/>
        </w:rPr>
        <w:t xml:space="preserve"> </w:t>
      </w:r>
      <w:r w:rsidR="004C74D7" w:rsidRPr="00202A74">
        <w:rPr>
          <w:rFonts w:ascii="Cambria" w:hAnsi="Cambria"/>
        </w:rPr>
        <w:t>będą</w:t>
      </w:r>
      <w:r w:rsidR="009615B1" w:rsidRPr="00202A74">
        <w:rPr>
          <w:rFonts w:ascii="Cambria" w:hAnsi="Cambria"/>
        </w:rPr>
        <w:t xml:space="preserve"> zawiera</w:t>
      </w:r>
      <w:r w:rsidR="004C74D7" w:rsidRPr="00202A74">
        <w:rPr>
          <w:rFonts w:ascii="Cambria" w:hAnsi="Cambria"/>
        </w:rPr>
        <w:t>ły</w:t>
      </w:r>
      <w:r w:rsidR="00D0550B" w:rsidRPr="00202A74">
        <w:rPr>
          <w:rFonts w:ascii="Cambria" w:hAnsi="Cambria"/>
        </w:rPr>
        <w:t xml:space="preserve"> tajemnicę przedsiębiorstwa, </w:t>
      </w:r>
      <w:r w:rsidR="00744AEA" w:rsidRPr="00202A74">
        <w:rPr>
          <w:rFonts w:ascii="Cambria" w:hAnsi="Cambria"/>
        </w:rPr>
        <w:t>wykonawca, wraz z przekazaniem takich informacji, zastrzega, że nie mogą być one udostępniane oraz wykazuje, że zastrzeżone informacje stanowią tajemnicę przedsiębiorstwa</w:t>
      </w:r>
      <w:r w:rsidR="004C74D7" w:rsidRPr="00202A74">
        <w:rPr>
          <w:rFonts w:ascii="Cambria" w:hAnsi="Cambria"/>
        </w:rPr>
        <w:t xml:space="preserve"> w rozumieniu przepisów ustawy z 16 kwietnia 1993 r. o zwalczaniu nieuczciwej konkurencji</w:t>
      </w:r>
      <w:r w:rsidR="001F1792">
        <w:rPr>
          <w:rFonts w:ascii="Cambria" w:hAnsi="Cambria"/>
        </w:rPr>
        <w:t>.</w:t>
      </w:r>
    </w:p>
    <w:p w14:paraId="375488E6" w14:textId="475D7F43" w:rsidR="00C06953" w:rsidRDefault="009615B1" w:rsidP="00176AF6">
      <w:pPr>
        <w:numPr>
          <w:ilvl w:val="0"/>
          <w:numId w:val="21"/>
        </w:numPr>
        <w:spacing w:before="240"/>
        <w:ind w:right="-108"/>
        <w:jc w:val="both"/>
        <w:rPr>
          <w:rFonts w:ascii="Cambria" w:hAnsi="Cambria"/>
        </w:rPr>
      </w:pPr>
      <w:r w:rsidRPr="00C06953">
        <w:rPr>
          <w:rFonts w:ascii="Cambria" w:hAnsi="Cambria"/>
          <w:b/>
        </w:rPr>
        <w:t>Informacje do</w:t>
      </w:r>
      <w:r w:rsidR="00C515E0" w:rsidRPr="00C06953">
        <w:rPr>
          <w:rFonts w:ascii="Cambria" w:hAnsi="Cambria"/>
          <w:b/>
        </w:rPr>
        <w:t>tyczące wykonawcy (załącznik nr 1</w:t>
      </w:r>
      <w:r w:rsidR="00F41590" w:rsidRPr="00C06953">
        <w:rPr>
          <w:rFonts w:ascii="Cambria" w:hAnsi="Cambria"/>
          <w:b/>
        </w:rPr>
        <w:t xml:space="preserve"> do S</w:t>
      </w:r>
      <w:r w:rsidRPr="00C06953">
        <w:rPr>
          <w:rFonts w:ascii="Cambria" w:hAnsi="Cambria"/>
          <w:b/>
        </w:rPr>
        <w:t xml:space="preserve">WZ) </w:t>
      </w:r>
      <w:r w:rsidR="001F1792" w:rsidRPr="00C06953">
        <w:rPr>
          <w:rFonts w:ascii="Cambria" w:hAnsi="Cambria"/>
          <w:bCs/>
        </w:rPr>
        <w:t>–</w:t>
      </w:r>
      <w:r w:rsidR="00F41590" w:rsidRPr="00C06953">
        <w:rPr>
          <w:rFonts w:ascii="Cambria" w:hAnsi="Cambria"/>
          <w:b/>
        </w:rPr>
        <w:t xml:space="preserve"> </w:t>
      </w:r>
      <w:r w:rsidR="001F1792" w:rsidRPr="00C06953">
        <w:rPr>
          <w:rFonts w:ascii="Cambria" w:hAnsi="Cambria"/>
          <w:bCs/>
        </w:rPr>
        <w:t>w</w:t>
      </w:r>
      <w:r w:rsidR="007912AF" w:rsidRPr="00C06953">
        <w:rPr>
          <w:rFonts w:ascii="Cambria" w:hAnsi="Cambria"/>
        </w:rPr>
        <w:t xml:space="preserve"> tym dokumencie wykonawca składa oświadczenie w zakresie spełnienia wymogów RODO</w:t>
      </w:r>
      <w:r w:rsidR="001F1792" w:rsidRPr="00C06953">
        <w:rPr>
          <w:rFonts w:ascii="Cambria" w:hAnsi="Cambria"/>
        </w:rPr>
        <w:t xml:space="preserve"> oraz</w:t>
      </w:r>
      <w:r w:rsidR="004C74D7" w:rsidRPr="00C06953">
        <w:rPr>
          <w:rFonts w:ascii="Cambria" w:hAnsi="Cambria"/>
        </w:rPr>
        <w:t xml:space="preserve"> </w:t>
      </w:r>
      <w:r w:rsidR="00C54BC6" w:rsidRPr="00C06953">
        <w:rPr>
          <w:rFonts w:ascii="Cambria" w:hAnsi="Cambria"/>
        </w:rPr>
        <w:t>informacj</w:t>
      </w:r>
      <w:r w:rsidR="001F1792" w:rsidRPr="00C06953">
        <w:rPr>
          <w:rFonts w:ascii="Cambria" w:hAnsi="Cambria"/>
        </w:rPr>
        <w:t>ę,</w:t>
      </w:r>
      <w:r w:rsidR="00C54BC6" w:rsidRPr="00C06953">
        <w:rPr>
          <w:rFonts w:ascii="Cambria" w:hAnsi="Cambria"/>
        </w:rPr>
        <w:t xml:space="preserve"> czy wybór oferty wykonawcy będzie prowadził do powstania u zamawiającego obowiązku podatkowego</w:t>
      </w:r>
      <w:r w:rsidR="00C06953">
        <w:rPr>
          <w:rFonts w:ascii="Cambria" w:hAnsi="Cambria"/>
        </w:rPr>
        <w:t>.</w:t>
      </w:r>
    </w:p>
    <w:p w14:paraId="1397EF74" w14:textId="468E7420" w:rsidR="00B35FA4" w:rsidRPr="00B35FA4" w:rsidRDefault="00B35FA4" w:rsidP="00176AF6">
      <w:pPr>
        <w:pStyle w:val="Akapitzlist"/>
        <w:numPr>
          <w:ilvl w:val="0"/>
          <w:numId w:val="12"/>
        </w:numPr>
        <w:shd w:val="clear" w:color="auto" w:fill="95B3D7" w:themeFill="accent1" w:themeFillTint="99"/>
        <w:spacing w:before="240"/>
        <w:ind w:right="-108"/>
        <w:jc w:val="both"/>
        <w:rPr>
          <w:rFonts w:asciiTheme="majorHAnsi" w:eastAsiaTheme="majorEastAsia" w:hAnsiTheme="majorHAnsi" w:cstheme="majorBidi"/>
          <w:b/>
          <w:i/>
          <w:lang w:eastAsia="en-US"/>
        </w:rPr>
      </w:pPr>
      <w:r w:rsidRPr="00B35FA4">
        <w:rPr>
          <w:rFonts w:ascii="Cambria" w:hAnsi="Cambria"/>
          <w:b/>
          <w:bCs/>
        </w:rPr>
        <w:t xml:space="preserve">DOKUMENTY SKŁADANE NA WEZWANIE </w:t>
      </w:r>
    </w:p>
    <w:p w14:paraId="087B6AB2" w14:textId="77777777" w:rsidR="00060A48" w:rsidRDefault="00060A48" w:rsidP="00FA46F1">
      <w:pPr>
        <w:spacing w:after="240" w:line="276" w:lineRule="auto"/>
        <w:jc w:val="both"/>
        <w:rPr>
          <w:rFonts w:ascii="Cambria" w:hAnsi="Cambria"/>
        </w:rPr>
      </w:pPr>
    </w:p>
    <w:p w14:paraId="7ED779B9" w14:textId="3CF75027" w:rsidR="00060A48" w:rsidRDefault="00BE6946" w:rsidP="00FA46F1">
      <w:pPr>
        <w:spacing w:after="240" w:line="276" w:lineRule="auto"/>
        <w:jc w:val="both"/>
        <w:rPr>
          <w:rFonts w:ascii="Cambria" w:hAnsi="Cambria"/>
        </w:rPr>
      </w:pPr>
      <w:r>
        <w:rPr>
          <w:rFonts w:ascii="Cambria" w:hAnsi="Cambria"/>
        </w:rPr>
        <w:t xml:space="preserve">1. </w:t>
      </w:r>
      <w:r w:rsidR="00C968E1" w:rsidRPr="00B35FA4">
        <w:rPr>
          <w:rFonts w:ascii="Cambria" w:hAnsi="Cambria"/>
        </w:rPr>
        <w:t>Zgodnie z art. 126 ust. 1</w:t>
      </w:r>
      <w:r w:rsidR="00FE1AFE">
        <w:rPr>
          <w:rFonts w:ascii="Cambria" w:hAnsi="Cambria"/>
        </w:rPr>
        <w:t xml:space="preserve"> w zw. z art. 139</w:t>
      </w:r>
      <w:r w:rsidR="00E90CF3">
        <w:rPr>
          <w:rFonts w:ascii="Cambria" w:hAnsi="Cambria"/>
        </w:rPr>
        <w:t xml:space="preserve"> ust. 1</w:t>
      </w:r>
      <w:r w:rsidR="00C968E1" w:rsidRPr="00B35FA4">
        <w:rPr>
          <w:rFonts w:ascii="Cambria" w:hAnsi="Cambria"/>
        </w:rPr>
        <w:t xml:space="preserve"> ustawy </w:t>
      </w:r>
      <w:proofErr w:type="spellStart"/>
      <w:r w:rsidR="00C968E1" w:rsidRPr="00B35FA4">
        <w:rPr>
          <w:rFonts w:ascii="Cambria" w:hAnsi="Cambria"/>
        </w:rPr>
        <w:t>Pzp</w:t>
      </w:r>
      <w:proofErr w:type="spellEnd"/>
      <w:r w:rsidR="00C968E1" w:rsidRPr="00B35FA4">
        <w:rPr>
          <w:rFonts w:ascii="Cambria" w:hAnsi="Cambria"/>
        </w:rPr>
        <w:t xml:space="preserve"> zamawiający przed wyborem najkorzystniejszej oferty wezwie wykonawcę, którego oferta została najwyżej oceniona, do złożenia w wyznaczonym terminie, nie krótszym niż 10 dni</w:t>
      </w:r>
      <w:r w:rsidR="00060A48">
        <w:rPr>
          <w:rFonts w:ascii="Cambria" w:hAnsi="Cambria"/>
        </w:rPr>
        <w:t>:</w:t>
      </w:r>
    </w:p>
    <w:p w14:paraId="6462F0A3" w14:textId="18C47BD3" w:rsidR="00060A48" w:rsidRDefault="00060A48" w:rsidP="006B3223">
      <w:pPr>
        <w:autoSpaceDE w:val="0"/>
        <w:autoSpaceDN w:val="0"/>
        <w:spacing w:before="120" w:after="120"/>
        <w:jc w:val="both"/>
        <w:rPr>
          <w:rFonts w:ascii="Cambria" w:hAnsi="Cambria" w:cs="Arial"/>
        </w:rPr>
      </w:pPr>
      <w:r>
        <w:rPr>
          <w:rFonts w:ascii="Cambria" w:hAnsi="Cambria" w:cs="Arial"/>
        </w:rPr>
        <w:t xml:space="preserve">- </w:t>
      </w:r>
      <w:r w:rsidRPr="00202A74">
        <w:rPr>
          <w:rFonts w:ascii="Cambria" w:hAnsi="Cambria" w:cs="Arial"/>
        </w:rPr>
        <w:t>oświadczenie o niepodleganiu wykluczeniu oraz spełnianiu warunków udziału w postępowaniu w zakresie wskazanym w rozdziale II podrozdział</w:t>
      </w:r>
      <w:r>
        <w:rPr>
          <w:rFonts w:ascii="Cambria" w:hAnsi="Cambria" w:cs="Arial"/>
        </w:rPr>
        <w:t>ach 7 i 8</w:t>
      </w:r>
      <w:r w:rsidRPr="00202A74">
        <w:rPr>
          <w:rFonts w:ascii="Cambria" w:hAnsi="Cambria" w:cs="Arial"/>
        </w:rPr>
        <w:t xml:space="preserve"> SWZ. Wykonawca składa oświadczenie na formularzu JEDZ.</w:t>
      </w:r>
      <w:r>
        <w:rPr>
          <w:rFonts w:ascii="Cambria" w:hAnsi="Cambria" w:cs="Arial"/>
        </w:rPr>
        <w:t xml:space="preserve"> </w:t>
      </w:r>
      <w:r w:rsidRPr="00202A74">
        <w:rPr>
          <w:rFonts w:ascii="Cambria" w:hAnsi="Cambria" w:cs="Arial"/>
        </w:rPr>
        <w:t xml:space="preserve">JEDZ stanowi dowód potwierdzający brak podstaw wykluczenia oraz spełnianie warunków udziału w postępowaniu, na dzień składania ofert oraz </w:t>
      </w:r>
      <w:r w:rsidRPr="006B3223">
        <w:rPr>
          <w:rFonts w:ascii="Cambria" w:hAnsi="Cambria" w:cs="Arial"/>
          <w:b/>
        </w:rPr>
        <w:t>stanowi dowód tymczasowo zastępujący wymagane przez zamawiającego podmiotowe środki dowodowe</w:t>
      </w:r>
      <w:r w:rsidRPr="00202A74">
        <w:rPr>
          <w:rFonts w:ascii="Cambria" w:hAnsi="Cambria" w:cs="Arial"/>
        </w:rPr>
        <w:t xml:space="preserve">, wskazane w </w:t>
      </w:r>
      <w:r>
        <w:rPr>
          <w:rFonts w:ascii="Cambria" w:hAnsi="Cambria" w:cs="Arial"/>
        </w:rPr>
        <w:t>r</w:t>
      </w:r>
      <w:r w:rsidRPr="00202A74">
        <w:rPr>
          <w:rFonts w:ascii="Cambria" w:hAnsi="Cambria" w:cs="Arial"/>
        </w:rPr>
        <w:t>ozdziale II</w:t>
      </w:r>
      <w:r>
        <w:rPr>
          <w:rFonts w:ascii="Cambria" w:hAnsi="Cambria" w:cs="Arial"/>
        </w:rPr>
        <w:t>.</w:t>
      </w:r>
    </w:p>
    <w:p w14:paraId="42B67AE0" w14:textId="77777777" w:rsidR="00060A48" w:rsidRPr="00AB583A" w:rsidRDefault="00060A48" w:rsidP="006B3223">
      <w:pPr>
        <w:autoSpaceDE w:val="0"/>
        <w:autoSpaceDN w:val="0"/>
        <w:spacing w:before="120" w:after="120"/>
        <w:jc w:val="both"/>
        <w:rPr>
          <w:rFonts w:ascii="Cambria" w:hAnsi="Cambria" w:cs="Arial"/>
        </w:rPr>
      </w:pPr>
      <w:r w:rsidRPr="00AB583A">
        <w:rPr>
          <w:rFonts w:ascii="Cambria" w:hAnsi="Cambria" w:cs="Arial"/>
        </w:rPr>
        <w:t xml:space="preserve">Wykonawca sporządza  JEDZ </w:t>
      </w:r>
      <w:r w:rsidRPr="00AB583A">
        <w:rPr>
          <w:rFonts w:ascii="Cambria" w:hAnsi="Cambria" w:cs="Arial"/>
          <w:sz w:val="22"/>
          <w:szCs w:val="22"/>
          <w:u w:val="single"/>
        </w:rPr>
        <w:t>pod rygorem nieważności, w formie elektronicznej opatrzonej kwalifikowanym podpisem elektronicznym</w:t>
      </w:r>
      <w:r>
        <w:rPr>
          <w:rFonts w:ascii="Cambria" w:hAnsi="Cambria" w:cs="Arial"/>
        </w:rPr>
        <w:t xml:space="preserve"> </w:t>
      </w:r>
      <w:r w:rsidRPr="00AB583A">
        <w:rPr>
          <w:rFonts w:ascii="Cambria" w:hAnsi="Cambria" w:cs="Arial"/>
        </w:rPr>
        <w:t>przez osobę upoważnioną do reprezentowania wykonawcy zgodnie z formą reprezentacji określoną w dokumencie rejestrowym właściwym dla formy organizacyjnej lub innym dokumencie.</w:t>
      </w:r>
    </w:p>
    <w:p w14:paraId="6D94BF29" w14:textId="77777777" w:rsidR="00060A48" w:rsidRPr="00202A74" w:rsidRDefault="00060A48" w:rsidP="006B3223">
      <w:pPr>
        <w:autoSpaceDE w:val="0"/>
        <w:autoSpaceDN w:val="0"/>
        <w:spacing w:before="120" w:after="120"/>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7E767549" w14:textId="77777777" w:rsidR="00060A48" w:rsidRPr="00406A96" w:rsidRDefault="00060A48" w:rsidP="00176AF6">
      <w:pPr>
        <w:pStyle w:val="Tekstpodstawowy"/>
        <w:numPr>
          <w:ilvl w:val="0"/>
          <w:numId w:val="8"/>
        </w:numPr>
        <w:spacing w:after="0"/>
        <w:ind w:right="20"/>
        <w:jc w:val="both"/>
        <w:rPr>
          <w:rFonts w:ascii="Cambria" w:hAnsi="Cambria"/>
        </w:rPr>
      </w:pPr>
      <w:r w:rsidRPr="00406A96">
        <w:rPr>
          <w:rFonts w:ascii="Cambria" w:hAnsi="Cambria"/>
        </w:rPr>
        <w:t>wykonawca/każdy spośród wykonawców wspólnie ubiegających się o udzielenie zamówienia.</w:t>
      </w:r>
      <w:r>
        <w:rPr>
          <w:rFonts w:ascii="Cambria" w:hAnsi="Cambria"/>
        </w:rPr>
        <w:t xml:space="preserve"> </w:t>
      </w:r>
      <w:r w:rsidRPr="00406A96">
        <w:rPr>
          <w:rFonts w:ascii="Cambria" w:hAnsi="Cambria"/>
        </w:rPr>
        <w:t xml:space="preserve">W takim przypadku JEDZ potwierdza brak podstaw wykluczenia </w:t>
      </w:r>
      <w:r w:rsidRPr="00406A96">
        <w:rPr>
          <w:rFonts w:ascii="Cambria" w:hAnsi="Cambria"/>
        </w:rPr>
        <w:lastRenderedPageBreak/>
        <w:t>wykonawcy oraz spełnianie warunków udziału w postępowaniu w zakresie, w jakim każdy z wykonawców wykazuje spełnianie warunków udziału w postępowaniu</w:t>
      </w:r>
      <w:r>
        <w:rPr>
          <w:rFonts w:ascii="Cambria" w:hAnsi="Cambria"/>
        </w:rPr>
        <w:t>;</w:t>
      </w:r>
    </w:p>
    <w:p w14:paraId="217E7938" w14:textId="70993D86" w:rsidR="00060A48" w:rsidRPr="00202A74" w:rsidRDefault="00060A48" w:rsidP="00176AF6">
      <w:pPr>
        <w:pStyle w:val="Tekstpodstawowy"/>
        <w:numPr>
          <w:ilvl w:val="0"/>
          <w:numId w:val="8"/>
        </w:numPr>
        <w:spacing w:after="0"/>
        <w:ind w:right="20"/>
        <w:jc w:val="both"/>
        <w:rPr>
          <w:rFonts w:ascii="Cambria" w:hAnsi="Cambria"/>
        </w:rPr>
      </w:pPr>
      <w:r w:rsidRPr="00202A74">
        <w:rPr>
          <w:rFonts w:ascii="Cambria" w:hAnsi="Cambria"/>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961DC3">
        <w:rPr>
          <w:rFonts w:ascii="Cambria" w:hAnsi="Cambria"/>
        </w:rPr>
        <w:t>.</w:t>
      </w:r>
    </w:p>
    <w:p w14:paraId="059CA912" w14:textId="6F93B36D" w:rsidR="00060A48" w:rsidRPr="00202A74" w:rsidRDefault="00060A48" w:rsidP="006B3223">
      <w:pPr>
        <w:autoSpaceDE w:val="0"/>
        <w:autoSpaceDN w:val="0"/>
        <w:spacing w:before="120" w:after="120"/>
        <w:ind w:left="360"/>
        <w:jc w:val="both"/>
        <w:rPr>
          <w:rFonts w:ascii="Cambria" w:hAnsi="Cambria" w:cs="Arial"/>
        </w:rPr>
      </w:pPr>
      <w:r w:rsidRPr="00202A74">
        <w:rPr>
          <w:rFonts w:ascii="Cambria" w:hAnsi="Cambria" w:cs="Arial"/>
        </w:rPr>
        <w:t>Wykonawca</w:t>
      </w:r>
      <w:r>
        <w:rPr>
          <w:rFonts w:ascii="Cambria" w:hAnsi="Cambria" w:cs="Arial"/>
        </w:rPr>
        <w:t xml:space="preserve"> może</w:t>
      </w:r>
      <w:r w:rsidRPr="00202A74">
        <w:rPr>
          <w:rFonts w:ascii="Cambria" w:hAnsi="Cambria" w:cs="Arial"/>
        </w:rPr>
        <w:t xml:space="preserve"> sporządzi</w:t>
      </w:r>
      <w:r>
        <w:rPr>
          <w:rFonts w:ascii="Cambria" w:hAnsi="Cambria" w:cs="Arial"/>
        </w:rPr>
        <w:t>ć</w:t>
      </w:r>
      <w:r w:rsidR="00CE561C">
        <w:rPr>
          <w:rFonts w:ascii="Cambria" w:hAnsi="Cambria" w:cs="Arial"/>
        </w:rPr>
        <w:t xml:space="preserve"> oświadczenie JEDZ:</w:t>
      </w:r>
    </w:p>
    <w:p w14:paraId="660EBA61" w14:textId="77777777" w:rsidR="00060A48" w:rsidRPr="00202A74" w:rsidRDefault="00060A48" w:rsidP="00176AF6">
      <w:pPr>
        <w:pStyle w:val="Tekstpodstawowy"/>
        <w:numPr>
          <w:ilvl w:val="0"/>
          <w:numId w:val="8"/>
        </w:numPr>
        <w:spacing w:after="0"/>
        <w:ind w:right="20"/>
        <w:jc w:val="both"/>
        <w:rPr>
          <w:rFonts w:ascii="Arial" w:hAnsi="Arial" w:cs="Arial"/>
          <w:color w:val="0000FF"/>
          <w:u w:val="single"/>
        </w:rPr>
      </w:pPr>
      <w:r w:rsidRPr="00202A74">
        <w:rPr>
          <w:rFonts w:ascii="Cambria" w:hAnsi="Cambria"/>
        </w:rPr>
        <w:t xml:space="preserve">przy wykorzystaniu systemu dostępnego poprzez stronę internetową </w:t>
      </w:r>
      <w:hyperlink r:id="rId12" w:history="1">
        <w:r w:rsidRPr="00202A74">
          <w:rPr>
            <w:rFonts w:ascii="Arial" w:hAnsi="Arial" w:cs="Arial"/>
            <w:color w:val="0000FF"/>
            <w:u w:val="single"/>
          </w:rPr>
          <w:t>https://espd.uzp.gov.pl/</w:t>
        </w:r>
      </w:hyperlink>
      <w:r w:rsidRPr="00202A74">
        <w:rPr>
          <w:rFonts w:ascii="Arial" w:hAnsi="Arial" w:cs="Arial"/>
          <w:color w:val="0000FF"/>
          <w:u w:val="single"/>
        </w:rPr>
        <w:t xml:space="preserve"> lub </w:t>
      </w:r>
    </w:p>
    <w:p w14:paraId="5E1106D5" w14:textId="77777777" w:rsidR="00060A48" w:rsidRPr="00202A74" w:rsidRDefault="00060A48" w:rsidP="00176AF6">
      <w:pPr>
        <w:pStyle w:val="Tekstpodstawowy"/>
        <w:numPr>
          <w:ilvl w:val="0"/>
          <w:numId w:val="8"/>
        </w:numPr>
        <w:spacing w:after="0"/>
        <w:ind w:right="20"/>
        <w:jc w:val="both"/>
        <w:rPr>
          <w:rFonts w:ascii="Cambria" w:hAnsi="Cambria"/>
        </w:rPr>
      </w:pPr>
      <w:r w:rsidRPr="00202A74">
        <w:rPr>
          <w:rFonts w:ascii="Cambria" w:hAnsi="Cambria"/>
        </w:rPr>
        <w:t>za pośrednictwem innych dostępnych narzędzi lub oprogramowania</w:t>
      </w:r>
      <w:r>
        <w:rPr>
          <w:rFonts w:ascii="Cambria" w:hAnsi="Cambria"/>
        </w:rPr>
        <w:t>,</w:t>
      </w:r>
      <w:r w:rsidRPr="00202A74">
        <w:rPr>
          <w:rFonts w:ascii="Cambria" w:hAnsi="Cambria"/>
        </w:rPr>
        <w:t xml:space="preserve"> które umożliwiają wypełnienie JEDZ i utworzenie dokumentu elektronicznego.</w:t>
      </w:r>
    </w:p>
    <w:p w14:paraId="4E401349" w14:textId="77777777" w:rsidR="00060A48" w:rsidRDefault="00060A48" w:rsidP="00176AF6">
      <w:pPr>
        <w:numPr>
          <w:ilvl w:val="0"/>
          <w:numId w:val="22"/>
        </w:numPr>
        <w:autoSpaceDE w:val="0"/>
        <w:autoSpaceDN w:val="0"/>
        <w:spacing w:before="120" w:after="120"/>
        <w:jc w:val="both"/>
        <w:rPr>
          <w:rFonts w:ascii="Cambria" w:hAnsi="Cambria" w:cs="Arial"/>
        </w:rPr>
      </w:pPr>
      <w:r w:rsidRPr="00202A74">
        <w:rPr>
          <w:rFonts w:ascii="Cambria" w:hAnsi="Cambria" w:cs="Arial"/>
        </w:rPr>
        <w:t>Instrukcja wypełniania formularz</w:t>
      </w:r>
      <w:r>
        <w:rPr>
          <w:rFonts w:ascii="Cambria" w:hAnsi="Cambria" w:cs="Arial"/>
        </w:rPr>
        <w:t>a</w:t>
      </w:r>
      <w:r w:rsidRPr="00202A74">
        <w:rPr>
          <w:rFonts w:ascii="Cambria" w:hAnsi="Cambria" w:cs="Arial"/>
        </w:rPr>
        <w:t xml:space="preserve"> JEDZ znajduje się na stronie internetowej Urzędu Zamówień Publicznych pod adresem: </w:t>
      </w:r>
    </w:p>
    <w:p w14:paraId="0B30C5AB" w14:textId="77777777" w:rsidR="00060A48" w:rsidRPr="00202A74" w:rsidRDefault="00060A48" w:rsidP="00060A48">
      <w:pPr>
        <w:autoSpaceDE w:val="0"/>
        <w:autoSpaceDN w:val="0"/>
        <w:spacing w:before="120" w:after="120"/>
        <w:ind w:left="360"/>
        <w:jc w:val="both"/>
        <w:rPr>
          <w:rFonts w:ascii="Cambria" w:hAnsi="Cambria" w:cs="Arial"/>
        </w:rPr>
      </w:pPr>
      <w:r w:rsidRPr="000F00F7">
        <w:rPr>
          <w:rFonts w:ascii="Cambria" w:hAnsi="Cambria" w:cs="Arial"/>
        </w:rPr>
        <w:t>https://www.uzp.gov.pl/__data/assets/pdf_file/0026/45557/Jednolity-Europejski-Dokument-Zamowienia-instrukcja-2021.01.20.pdf</w:t>
      </w:r>
    </w:p>
    <w:p w14:paraId="691BE50B" w14:textId="2F3CA4DD" w:rsidR="00060A48" w:rsidRDefault="00060A48" w:rsidP="006B3223">
      <w:pPr>
        <w:autoSpaceDE w:val="0"/>
        <w:autoSpaceDN w:val="0"/>
        <w:spacing w:before="120" w:after="120"/>
        <w:ind w:left="360"/>
        <w:jc w:val="both"/>
        <w:rPr>
          <w:rFonts w:ascii="Cambria" w:hAnsi="Cambria" w:cs="Arial"/>
        </w:rPr>
      </w:pPr>
      <w:r w:rsidRPr="00202A74">
        <w:rPr>
          <w:rFonts w:ascii="Cambria" w:hAnsi="Cambria" w:cs="Arial"/>
        </w:rPr>
        <w:t xml:space="preserve">Celem ułatwienia wykonawcy sporządzenia JEDZ zamawiający przygotował formularz JEDZ </w:t>
      </w:r>
      <w:r w:rsidRPr="00516838">
        <w:rPr>
          <w:rFonts w:ascii="Cambria" w:hAnsi="Cambria" w:cs="Arial"/>
          <w:highlight w:val="yellow"/>
        </w:rPr>
        <w:t>(</w:t>
      </w:r>
      <w:r w:rsidRPr="00516838">
        <w:rPr>
          <w:rFonts w:ascii="Cambria" w:hAnsi="Cambria" w:cs="Arial"/>
          <w:b/>
          <w:bCs/>
          <w:highlight w:val="yellow"/>
        </w:rPr>
        <w:t>załącznik nr 2 do SWZ),</w:t>
      </w:r>
      <w:r w:rsidR="006C7444">
        <w:rPr>
          <w:rFonts w:ascii="Cambria" w:hAnsi="Cambria" w:cs="Arial"/>
        </w:rPr>
        <w:t xml:space="preserve"> w formacie pliku XML i edytowalnej, </w:t>
      </w:r>
      <w:r w:rsidRPr="00202A74">
        <w:rPr>
          <w:rFonts w:ascii="Cambria" w:hAnsi="Cambria" w:cs="Arial"/>
        </w:rPr>
        <w:t>który zamieścił na Platformie.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00037381" w14:textId="508A0778" w:rsidR="00CE561C" w:rsidRPr="00202A74" w:rsidRDefault="00CE561C" w:rsidP="006B3223">
      <w:pPr>
        <w:autoSpaceDE w:val="0"/>
        <w:autoSpaceDN w:val="0"/>
        <w:spacing w:before="120" w:after="120"/>
        <w:ind w:left="360"/>
        <w:jc w:val="both"/>
        <w:rPr>
          <w:rFonts w:ascii="Cambria" w:hAnsi="Cambria" w:cs="Arial"/>
        </w:rPr>
      </w:pPr>
      <w:r>
        <w:rPr>
          <w:rFonts w:ascii="Cambria" w:hAnsi="Cambria" w:cs="Arial"/>
        </w:rPr>
        <w:t xml:space="preserve">W zakresie części IV JEDZ </w:t>
      </w:r>
      <w:proofErr w:type="spellStart"/>
      <w:r>
        <w:rPr>
          <w:rFonts w:ascii="Cambria" w:hAnsi="Cambria" w:cs="Arial"/>
        </w:rPr>
        <w:t>pn</w:t>
      </w:r>
      <w:proofErr w:type="spellEnd"/>
      <w:r>
        <w:rPr>
          <w:rFonts w:ascii="Cambria" w:hAnsi="Cambria" w:cs="Arial"/>
        </w:rPr>
        <w:t xml:space="preserve">: „Kryteria kwalifikacji”, </w:t>
      </w:r>
      <w:r w:rsidRPr="006B3223">
        <w:rPr>
          <w:rFonts w:ascii="Cambria" w:hAnsi="Cambria" w:cs="Arial"/>
          <w:b/>
        </w:rPr>
        <w:t>Wykonawca może ograniczyć się do wypełnieni sekcji α,</w:t>
      </w:r>
      <w:r>
        <w:rPr>
          <w:rFonts w:ascii="Cambria" w:hAnsi="Cambria" w:cs="Arial"/>
        </w:rPr>
        <w:t xml:space="preserve"> w takim przypadku Wykonawca nie wypełnia żadnej z pozostałych sekcji (A-D) w części IV JEDZ. </w:t>
      </w:r>
    </w:p>
    <w:p w14:paraId="7C2EC04F" w14:textId="52DACE40" w:rsidR="00060A48" w:rsidRDefault="00060A48" w:rsidP="006B3223">
      <w:pPr>
        <w:autoSpaceDE w:val="0"/>
        <w:autoSpaceDN w:val="0"/>
        <w:spacing w:before="120" w:after="120"/>
        <w:ind w:left="360"/>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Pr>
          <w:rFonts w:ascii="Cambria" w:hAnsi="Cambria" w:cs="Arial"/>
        </w:rPr>
        <w:t>jeśli</w:t>
      </w:r>
      <w:r w:rsidRPr="00202A74">
        <w:rPr>
          <w:rFonts w:ascii="Cambria" w:hAnsi="Cambria" w:cs="Arial"/>
        </w:rPr>
        <w:t xml:space="preserve"> jest to wiadome</w:t>
      </w:r>
      <w:r>
        <w:rPr>
          <w:rFonts w:ascii="Cambria" w:hAnsi="Cambria" w:cs="Arial"/>
        </w:rPr>
        <w:t>,</w:t>
      </w:r>
      <w:r w:rsidRPr="00202A74">
        <w:rPr>
          <w:rFonts w:ascii="Cambria" w:hAnsi="Cambria" w:cs="Arial"/>
        </w:rPr>
        <w:t xml:space="preserve"> podać firmy podwykonawców. </w:t>
      </w:r>
    </w:p>
    <w:p w14:paraId="2F275C4C" w14:textId="140C8A6E" w:rsidR="00CE561C" w:rsidRPr="009F61CD" w:rsidRDefault="00CE561C" w:rsidP="006B3223">
      <w:pPr>
        <w:autoSpaceDE w:val="0"/>
        <w:autoSpaceDN w:val="0"/>
        <w:spacing w:before="120" w:after="120"/>
        <w:ind w:left="360"/>
        <w:jc w:val="both"/>
        <w:rPr>
          <w:rFonts w:ascii="Cambria" w:hAnsi="Cambria" w:cs="Arial"/>
        </w:rPr>
      </w:pPr>
      <w:r>
        <w:rPr>
          <w:rFonts w:ascii="Cambria" w:hAnsi="Cambria" w:cs="Arial"/>
        </w:rPr>
        <w:t>oraz</w:t>
      </w:r>
    </w:p>
    <w:p w14:paraId="09A27BCF" w14:textId="2A5B4191" w:rsidR="00B45166" w:rsidRDefault="00060A48" w:rsidP="006B3223">
      <w:pPr>
        <w:spacing w:after="240" w:line="276" w:lineRule="auto"/>
        <w:ind w:left="360"/>
        <w:jc w:val="both"/>
        <w:rPr>
          <w:rFonts w:ascii="Cambria" w:hAnsi="Cambria" w:cs="Arial"/>
          <w:sz w:val="20"/>
          <w:szCs w:val="20"/>
        </w:rPr>
      </w:pPr>
      <w:r>
        <w:rPr>
          <w:rFonts w:ascii="Cambria" w:hAnsi="Cambria"/>
        </w:rPr>
        <w:t xml:space="preserve">- </w:t>
      </w:r>
      <w:r w:rsidR="00C968E1" w:rsidRPr="00B35FA4">
        <w:rPr>
          <w:rFonts w:ascii="Cambria" w:hAnsi="Cambria"/>
        </w:rPr>
        <w:t>aktualnych na dzień złożenia, następujących podmiotowych środków dowodowych</w:t>
      </w:r>
      <w:r w:rsidR="00B45166">
        <w:rPr>
          <w:rFonts w:ascii="Cambria" w:hAnsi="Cambria"/>
        </w:rPr>
        <w:t xml:space="preserve"> </w:t>
      </w:r>
      <w:r w:rsidR="00B45166" w:rsidRPr="00391C4E">
        <w:rPr>
          <w:rFonts w:ascii="Cambria" w:hAnsi="Cambria" w:cs="Arial"/>
          <w:sz w:val="22"/>
          <w:szCs w:val="22"/>
        </w:rPr>
        <w:t>potwierdzających:</w:t>
      </w:r>
    </w:p>
    <w:p w14:paraId="27AC790C" w14:textId="08FD50ED" w:rsidR="00F30D59" w:rsidRDefault="00B45166" w:rsidP="00F30D59">
      <w:pPr>
        <w:spacing w:after="240" w:line="276" w:lineRule="auto"/>
        <w:ind w:left="851" w:hanging="425"/>
        <w:jc w:val="both"/>
        <w:rPr>
          <w:rFonts w:asciiTheme="majorHAnsi" w:hAnsiTheme="majorHAnsi" w:cs="Tahoma"/>
          <w:color w:val="000000" w:themeColor="text1"/>
          <w:sz w:val="22"/>
          <w:szCs w:val="22"/>
        </w:rPr>
      </w:pPr>
      <w:r w:rsidRPr="00391C4E">
        <w:rPr>
          <w:rFonts w:asciiTheme="majorHAnsi" w:hAnsiTheme="majorHAnsi" w:cs="Arial"/>
          <w:sz w:val="22"/>
          <w:szCs w:val="22"/>
        </w:rPr>
        <w:t>2</w:t>
      </w:r>
      <w:r w:rsidRPr="00391C4E">
        <w:rPr>
          <w:rFonts w:asciiTheme="majorHAnsi" w:hAnsiTheme="majorHAnsi" w:cs="Arial"/>
          <w:sz w:val="22"/>
          <w:szCs w:val="22"/>
          <w:u w:val="single"/>
        </w:rPr>
        <w:t>.1</w:t>
      </w:r>
      <w:r w:rsidR="00F766B4" w:rsidRPr="00391C4E">
        <w:rPr>
          <w:rFonts w:asciiTheme="majorHAnsi" w:hAnsiTheme="majorHAnsi" w:cs="Arial"/>
          <w:sz w:val="22"/>
          <w:szCs w:val="22"/>
          <w:u w:val="single"/>
        </w:rPr>
        <w:t>.</w:t>
      </w:r>
      <w:r w:rsidRPr="00391C4E">
        <w:rPr>
          <w:rFonts w:asciiTheme="majorHAnsi" w:hAnsiTheme="majorHAnsi" w:cs="Arial"/>
          <w:sz w:val="22"/>
          <w:szCs w:val="22"/>
          <w:u w:val="single"/>
        </w:rPr>
        <w:t xml:space="preserve"> spełnianie warunków udziału w postępowaniu</w:t>
      </w:r>
      <w:r w:rsidRPr="00391C4E">
        <w:rPr>
          <w:rFonts w:asciiTheme="majorHAnsi" w:hAnsiTheme="majorHAnsi" w:cs="Arial"/>
          <w:sz w:val="22"/>
          <w:szCs w:val="22"/>
        </w:rPr>
        <w:t xml:space="preserve">: </w:t>
      </w:r>
      <w:r w:rsidRPr="007E39C6">
        <w:rPr>
          <w:rFonts w:asciiTheme="majorHAnsi" w:hAnsiTheme="majorHAnsi" w:cs="Tahoma"/>
          <w:color w:val="000000" w:themeColor="text1"/>
          <w:sz w:val="22"/>
          <w:szCs w:val="22"/>
        </w:rPr>
        <w:t xml:space="preserve"> </w:t>
      </w:r>
    </w:p>
    <w:p w14:paraId="0BD5F5A0" w14:textId="77777777" w:rsidR="00447444" w:rsidRPr="00C760F5" w:rsidRDefault="00447444" w:rsidP="00447444">
      <w:pPr>
        <w:numPr>
          <w:ilvl w:val="0"/>
          <w:numId w:val="88"/>
        </w:numPr>
        <w:autoSpaceDE w:val="0"/>
        <w:autoSpaceDN w:val="0"/>
        <w:adjustRightInd w:val="0"/>
        <w:ind w:leftChars="100" w:left="486" w:hangingChars="112" w:hanging="246"/>
        <w:contextualSpacing/>
        <w:jc w:val="both"/>
        <w:rPr>
          <w:rFonts w:ascii="Arial" w:hAnsi="Arial" w:cs="Arial"/>
          <w:sz w:val="22"/>
          <w:szCs w:val="22"/>
        </w:rPr>
      </w:pPr>
      <w:r w:rsidRPr="00C760F5">
        <w:rPr>
          <w:rFonts w:ascii="Arial" w:hAnsi="Arial" w:cs="Arial"/>
          <w:sz w:val="22"/>
          <w:szCs w:val="22"/>
        </w:rPr>
        <w:t xml:space="preserve">aktualnego zaświadczenia o wpisie do rejestru działalności regulowanej, o którym mowa </w:t>
      </w:r>
      <w:r>
        <w:rPr>
          <w:rFonts w:ascii="Arial" w:hAnsi="Arial" w:cs="Arial"/>
          <w:sz w:val="22"/>
          <w:szCs w:val="22"/>
        </w:rPr>
        <w:t xml:space="preserve">               </w:t>
      </w:r>
      <w:r w:rsidRPr="00C760F5">
        <w:rPr>
          <w:rFonts w:ascii="Arial" w:hAnsi="Arial" w:cs="Arial"/>
          <w:sz w:val="22"/>
          <w:szCs w:val="22"/>
        </w:rPr>
        <w:t xml:space="preserve">w ustawie z dnia 13 września 1996 r. o utrzymaniu czystości i porządku w gminach – na terenie gminy właściwej dla miejsca wykonywania usługi objętej przedmiotem zamówienia; </w:t>
      </w:r>
    </w:p>
    <w:p w14:paraId="2A3CBB7D" w14:textId="77777777" w:rsidR="00447444" w:rsidRPr="00C760F5" w:rsidRDefault="00447444" w:rsidP="00447444">
      <w:pPr>
        <w:numPr>
          <w:ilvl w:val="0"/>
          <w:numId w:val="88"/>
        </w:numPr>
        <w:autoSpaceDE w:val="0"/>
        <w:autoSpaceDN w:val="0"/>
        <w:adjustRightInd w:val="0"/>
        <w:ind w:leftChars="100" w:left="486" w:hangingChars="112" w:hanging="246"/>
        <w:contextualSpacing/>
        <w:jc w:val="both"/>
        <w:rPr>
          <w:rFonts w:ascii="Arial" w:hAnsi="Arial" w:cs="Arial"/>
          <w:sz w:val="22"/>
          <w:szCs w:val="22"/>
        </w:rPr>
      </w:pPr>
      <w:r w:rsidRPr="00C760F5">
        <w:rPr>
          <w:rFonts w:ascii="Arial" w:hAnsi="Arial" w:cs="Arial"/>
          <w:sz w:val="22"/>
          <w:szCs w:val="22"/>
        </w:rPr>
        <w:t xml:space="preserve">wpisu do rejestru podmiotów wprowadzających produkty, produkty w opakowaniach </w:t>
      </w:r>
      <w:r>
        <w:rPr>
          <w:rFonts w:ascii="Arial" w:hAnsi="Arial" w:cs="Arial"/>
          <w:sz w:val="22"/>
          <w:szCs w:val="22"/>
        </w:rPr>
        <w:t xml:space="preserve">                            </w:t>
      </w:r>
      <w:r w:rsidRPr="00C760F5">
        <w:rPr>
          <w:rFonts w:ascii="Arial" w:hAnsi="Arial" w:cs="Arial"/>
          <w:sz w:val="22"/>
          <w:szCs w:val="22"/>
        </w:rPr>
        <w:t xml:space="preserve">i gospodarujących odpadami (BDO) prowadzonego przez Marszałka Województwa, o którym mowa w ustawie z dnia 14 grudnia 2012 r. o odpadach; </w:t>
      </w:r>
    </w:p>
    <w:p w14:paraId="76F1855F" w14:textId="77777777" w:rsidR="00447444" w:rsidRPr="00C760F5" w:rsidRDefault="00447444" w:rsidP="00447444">
      <w:pPr>
        <w:numPr>
          <w:ilvl w:val="0"/>
          <w:numId w:val="88"/>
        </w:numPr>
        <w:autoSpaceDE w:val="0"/>
        <w:autoSpaceDN w:val="0"/>
        <w:adjustRightInd w:val="0"/>
        <w:ind w:leftChars="100" w:left="486" w:hangingChars="112" w:hanging="246"/>
        <w:contextualSpacing/>
        <w:jc w:val="both"/>
        <w:rPr>
          <w:rFonts w:ascii="Arial" w:hAnsi="Arial" w:cs="Arial"/>
          <w:sz w:val="22"/>
          <w:szCs w:val="22"/>
        </w:rPr>
      </w:pPr>
      <w:r w:rsidRPr="00C760F5">
        <w:rPr>
          <w:rFonts w:ascii="Arial" w:hAnsi="Arial" w:cs="Arial"/>
          <w:sz w:val="22"/>
          <w:szCs w:val="22"/>
        </w:rPr>
        <w:lastRenderedPageBreak/>
        <w:t>aktualnej decyzji zezwalającej (zezwolenia) na prowadzenie działalności w zakresie transportu odpadów, o której mowa w ustawie z dnia 14 grudnia 2012 r. o odpadach.</w:t>
      </w:r>
    </w:p>
    <w:p w14:paraId="2A967AFC" w14:textId="389A5EC3" w:rsidR="00447444" w:rsidRPr="00C760F5" w:rsidRDefault="00447444" w:rsidP="00447444">
      <w:pPr>
        <w:numPr>
          <w:ilvl w:val="0"/>
          <w:numId w:val="88"/>
        </w:numPr>
        <w:autoSpaceDE w:val="0"/>
        <w:autoSpaceDN w:val="0"/>
        <w:adjustRightInd w:val="0"/>
        <w:ind w:leftChars="100" w:left="487" w:hangingChars="112" w:hanging="247"/>
        <w:contextualSpacing/>
        <w:jc w:val="both"/>
        <w:rPr>
          <w:rFonts w:ascii="Arial" w:hAnsi="Arial" w:cs="Arial"/>
          <w:sz w:val="22"/>
          <w:szCs w:val="22"/>
        </w:rPr>
      </w:pPr>
      <w:r w:rsidRPr="003606F6">
        <w:rPr>
          <w:rFonts w:ascii="Arial" w:hAnsi="Arial" w:cs="Arial"/>
          <w:b/>
          <w:bCs/>
          <w:i/>
          <w:iCs/>
          <w:sz w:val="22"/>
          <w:szCs w:val="22"/>
        </w:rPr>
        <w:t>wykazu usług</w:t>
      </w:r>
      <w:r w:rsidRPr="00C760F5">
        <w:rPr>
          <w:rFonts w:ascii="Arial" w:hAnsi="Arial" w:cs="Arial"/>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w:t>
      </w:r>
      <w:r>
        <w:rPr>
          <w:rFonts w:ascii="Arial" w:hAnsi="Arial" w:cs="Arial"/>
          <w:sz w:val="22"/>
          <w:szCs w:val="22"/>
        </w:rPr>
        <w:t xml:space="preserve">                 </w:t>
      </w:r>
      <w:r w:rsidRPr="00C760F5">
        <w:rPr>
          <w:rFonts w:ascii="Arial" w:hAnsi="Arial" w:cs="Arial"/>
          <w:sz w:val="22"/>
          <w:szCs w:val="22"/>
        </w:rPr>
        <w:t xml:space="preserve">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C760F5">
        <w:rPr>
          <w:rFonts w:ascii="Arial" w:hAnsi="Arial" w:cs="Arial"/>
          <w:b/>
          <w:bCs/>
          <w:sz w:val="22"/>
          <w:szCs w:val="22"/>
        </w:rPr>
        <w:t xml:space="preserve">Wzór oświadczenia stanowi załącznik nr </w:t>
      </w:r>
      <w:r w:rsidR="008B4B5F">
        <w:rPr>
          <w:rFonts w:ascii="Arial" w:hAnsi="Arial" w:cs="Arial"/>
          <w:b/>
          <w:bCs/>
          <w:sz w:val="22"/>
          <w:szCs w:val="22"/>
        </w:rPr>
        <w:t>3</w:t>
      </w:r>
      <w:r w:rsidRPr="00C760F5">
        <w:rPr>
          <w:rFonts w:ascii="Arial" w:hAnsi="Arial" w:cs="Arial"/>
          <w:b/>
          <w:bCs/>
          <w:sz w:val="22"/>
          <w:szCs w:val="22"/>
        </w:rPr>
        <w:t xml:space="preserve"> do SWZ;</w:t>
      </w:r>
    </w:p>
    <w:p w14:paraId="0A7263C4" w14:textId="4B7DCB4F" w:rsidR="00447444" w:rsidRPr="00C760F5" w:rsidRDefault="00447444" w:rsidP="00447444">
      <w:pPr>
        <w:numPr>
          <w:ilvl w:val="0"/>
          <w:numId w:val="88"/>
        </w:numPr>
        <w:autoSpaceDE w:val="0"/>
        <w:autoSpaceDN w:val="0"/>
        <w:adjustRightInd w:val="0"/>
        <w:ind w:leftChars="100" w:left="487" w:hangingChars="112" w:hanging="247"/>
        <w:contextualSpacing/>
        <w:jc w:val="both"/>
        <w:rPr>
          <w:rFonts w:ascii="Arial" w:hAnsi="Arial" w:cs="Arial"/>
          <w:sz w:val="22"/>
          <w:szCs w:val="22"/>
        </w:rPr>
      </w:pPr>
      <w:r w:rsidRPr="003606F6">
        <w:rPr>
          <w:rFonts w:ascii="Arial" w:hAnsi="Arial" w:cs="Arial"/>
          <w:b/>
          <w:bCs/>
          <w:i/>
          <w:iCs/>
          <w:sz w:val="22"/>
          <w:szCs w:val="22"/>
        </w:rPr>
        <w:t>wykazu narzędzi</w:t>
      </w:r>
      <w:r w:rsidRPr="00C760F5">
        <w:rPr>
          <w:rFonts w:ascii="Arial" w:hAnsi="Arial" w:cs="Arial"/>
          <w:sz w:val="22"/>
          <w:szCs w:val="22"/>
        </w:rPr>
        <w:t xml:space="preserve">, wyposażenia zakładu lub urządzeń technicznych dostępnych wykonawcy,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sidRPr="00C760F5">
        <w:rPr>
          <w:rFonts w:ascii="Arial" w:hAnsi="Arial" w:cs="Arial"/>
          <w:b/>
          <w:bCs/>
          <w:sz w:val="22"/>
          <w:szCs w:val="22"/>
        </w:rPr>
        <w:t xml:space="preserve">Wzór oświadczenia stanowi załącznik nr </w:t>
      </w:r>
      <w:r w:rsidR="008B4B5F">
        <w:rPr>
          <w:rFonts w:ascii="Arial" w:hAnsi="Arial" w:cs="Arial"/>
          <w:b/>
          <w:bCs/>
          <w:sz w:val="22"/>
          <w:szCs w:val="22"/>
        </w:rPr>
        <w:t>3</w:t>
      </w:r>
      <w:r w:rsidRPr="00C760F5">
        <w:rPr>
          <w:rFonts w:ascii="Arial" w:hAnsi="Arial" w:cs="Arial"/>
          <w:b/>
          <w:bCs/>
          <w:sz w:val="22"/>
          <w:szCs w:val="22"/>
        </w:rPr>
        <w:t>b do SWZ;</w:t>
      </w:r>
    </w:p>
    <w:p w14:paraId="7EF48874" w14:textId="77777777" w:rsidR="00BF50FE" w:rsidRPr="00C33448" w:rsidRDefault="00BF50FE" w:rsidP="00C33448">
      <w:pPr>
        <w:spacing w:after="240" w:line="276" w:lineRule="auto"/>
        <w:jc w:val="both"/>
        <w:rPr>
          <w:rFonts w:asciiTheme="majorHAnsi" w:hAnsiTheme="majorHAnsi" w:cs="Tahoma"/>
          <w:sz w:val="22"/>
          <w:szCs w:val="22"/>
          <w:u w:val="single"/>
        </w:rPr>
      </w:pPr>
    </w:p>
    <w:p w14:paraId="4F2D5C0C" w14:textId="39795667" w:rsidR="00B45166" w:rsidRPr="00017F44" w:rsidRDefault="00C0416C" w:rsidP="00B45166">
      <w:pPr>
        <w:spacing w:after="240" w:line="276" w:lineRule="auto"/>
        <w:ind w:left="426"/>
        <w:jc w:val="both"/>
        <w:rPr>
          <w:rFonts w:asciiTheme="majorHAnsi" w:hAnsiTheme="majorHAnsi" w:cs="Tahoma"/>
          <w:sz w:val="22"/>
          <w:szCs w:val="22"/>
        </w:rPr>
      </w:pPr>
      <w:r w:rsidRPr="00017F44">
        <w:rPr>
          <w:rFonts w:asciiTheme="majorHAnsi" w:hAnsiTheme="majorHAnsi" w:cs="Tahoma"/>
          <w:sz w:val="22"/>
          <w:szCs w:val="22"/>
          <w:u w:val="single"/>
        </w:rPr>
        <w:t>2.2. brak podstaw wykluczenia</w:t>
      </w:r>
      <w:r w:rsidRPr="00017F44">
        <w:rPr>
          <w:rFonts w:asciiTheme="majorHAnsi" w:hAnsiTheme="majorHAnsi" w:cs="Tahoma"/>
          <w:sz w:val="22"/>
          <w:szCs w:val="22"/>
        </w:rPr>
        <w:t>:</w:t>
      </w:r>
    </w:p>
    <w:p w14:paraId="5489B6D5" w14:textId="0A63746C" w:rsidR="00931CA1" w:rsidRPr="00937DEA" w:rsidRDefault="00931CA1" w:rsidP="00931CA1">
      <w:pPr>
        <w:pStyle w:val="Kolorowalistaakcent11"/>
        <w:spacing w:before="120"/>
        <w:ind w:left="0"/>
        <w:jc w:val="both"/>
        <w:rPr>
          <w:rFonts w:ascii="Cambria" w:hAnsi="Cambria" w:cs="Arial"/>
          <w:sz w:val="22"/>
          <w:szCs w:val="22"/>
        </w:rPr>
      </w:pPr>
      <w:r w:rsidRPr="00937DEA">
        <w:rPr>
          <w:rFonts w:ascii="Cambria" w:hAnsi="Cambria" w:cs="Arial"/>
          <w:sz w:val="22"/>
          <w:szCs w:val="22"/>
        </w:rPr>
        <w:t>a) informację z Krajowego Rejestru Karnego w zakresie:(a) art. 108 ust. 1 pkt 1 i 2 PZP,(b) art. 108 ust. 1 pkt 4 PZP, odnośnie do orzeczenia zakazu ubiegania się o zamówienie publiczne tytułem środka karnego, (c) art. 109 ust. 1 pkt 2 lit a) PZP, (d) art. 109 ust. 1 pkt 2 lit b) PZP, odnośnie do skazania za wykroczenie, za które wymierzono karę aresztu, (e) art. 109 ust. 1 pkt 3 PZP, odnośnie do skazania za przestępstwo lub wykroczenie, za które wymierzona karę aresztu - sporządzoną nie wcześniej niż 6 miesięcy przed jej złożeniem,</w:t>
      </w:r>
    </w:p>
    <w:p w14:paraId="0CE52850" w14:textId="77777777" w:rsidR="0038761C" w:rsidRPr="00937DEA" w:rsidRDefault="0038761C" w:rsidP="00931CA1">
      <w:pPr>
        <w:pStyle w:val="Kolorowalistaakcent11"/>
        <w:spacing w:before="120"/>
        <w:ind w:left="0"/>
        <w:jc w:val="both"/>
        <w:rPr>
          <w:rFonts w:ascii="Cambria" w:hAnsi="Cambria" w:cs="Arial"/>
          <w:sz w:val="22"/>
          <w:szCs w:val="22"/>
        </w:rPr>
      </w:pPr>
    </w:p>
    <w:p w14:paraId="53EB81F3" w14:textId="732E6415" w:rsidR="0038761C" w:rsidRPr="00937DEA" w:rsidRDefault="0038761C" w:rsidP="0038761C">
      <w:pPr>
        <w:pStyle w:val="Kolorowalistaakcent11"/>
        <w:spacing w:before="120"/>
        <w:ind w:left="0"/>
        <w:jc w:val="both"/>
        <w:rPr>
          <w:rFonts w:ascii="Cambria" w:hAnsi="Cambria" w:cs="Arial"/>
          <w:sz w:val="22"/>
          <w:szCs w:val="22"/>
        </w:rPr>
      </w:pPr>
      <w:r w:rsidRPr="00937DEA">
        <w:rPr>
          <w:rFonts w:asciiTheme="majorHAnsi" w:eastAsiaTheme="majorEastAsia" w:hAnsiTheme="majorHAnsi" w:cstheme="majorBidi"/>
          <w:color w:val="002060"/>
          <w:sz w:val="22"/>
          <w:szCs w:val="22"/>
          <w:lang w:eastAsia="en-US"/>
        </w:rPr>
        <w:t xml:space="preserve">b) </w:t>
      </w:r>
      <w:r w:rsidRPr="00937DEA">
        <w:rPr>
          <w:rFonts w:ascii="Cambria" w:hAnsi="Cambria" w:cs="Arial"/>
          <w:sz w:val="22"/>
          <w:szCs w:val="22"/>
        </w:rPr>
        <w:t xml:space="preserve">oświadczenie Wykonawcy, w zakresie art. 108 ust. 1 pkt 5 PZP, o braku przynależności do tej samej grupy kapitałowej, w rozumieniu ustawy z dnia 16 lutego 2007 r. o ochronie konkurencji i konsumentów (tekst jedn. Dz. U. z 2020 r. poz. 1076 z </w:t>
      </w:r>
      <w:proofErr w:type="spellStart"/>
      <w:r w:rsidRPr="00937DEA">
        <w:rPr>
          <w:rFonts w:ascii="Cambria" w:hAnsi="Cambria" w:cs="Arial"/>
          <w:sz w:val="22"/>
          <w:szCs w:val="22"/>
        </w:rPr>
        <w:t>późn</w:t>
      </w:r>
      <w:proofErr w:type="spellEnd"/>
      <w:r w:rsidRPr="00937DEA">
        <w:rPr>
          <w:rFonts w:ascii="Cambria" w:hAnsi="Cambria" w:cs="Arial"/>
          <w:sz w:val="22"/>
          <w:szCs w:val="22"/>
        </w:rPr>
        <w:t xml:space="preserve">.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w:t>
      </w:r>
      <w:r w:rsidRPr="008A068B">
        <w:rPr>
          <w:rFonts w:ascii="Cambria" w:hAnsi="Cambria" w:cs="Arial"/>
          <w:sz w:val="22"/>
          <w:szCs w:val="22"/>
        </w:rPr>
        <w:t xml:space="preserve">stanowi </w:t>
      </w:r>
      <w:r w:rsidR="00937DEA" w:rsidRPr="00676AC6">
        <w:rPr>
          <w:rFonts w:ascii="Cambria" w:hAnsi="Cambria" w:cs="Arial"/>
          <w:b/>
          <w:bCs/>
          <w:sz w:val="22"/>
          <w:szCs w:val="22"/>
          <w:highlight w:val="yellow"/>
        </w:rPr>
        <w:t xml:space="preserve">załącznik nr </w:t>
      </w:r>
      <w:r w:rsidR="00297883">
        <w:rPr>
          <w:rFonts w:ascii="Cambria" w:hAnsi="Cambria" w:cs="Arial"/>
          <w:b/>
          <w:bCs/>
          <w:sz w:val="22"/>
          <w:szCs w:val="22"/>
          <w:highlight w:val="yellow"/>
        </w:rPr>
        <w:t xml:space="preserve">7 </w:t>
      </w:r>
      <w:r w:rsidRPr="00676AC6">
        <w:rPr>
          <w:rFonts w:ascii="Cambria" w:hAnsi="Cambria" w:cs="Arial"/>
          <w:b/>
          <w:bCs/>
          <w:sz w:val="22"/>
          <w:szCs w:val="22"/>
          <w:highlight w:val="yellow"/>
        </w:rPr>
        <w:t>do SWZ</w:t>
      </w:r>
      <w:r w:rsidRPr="00676AC6">
        <w:rPr>
          <w:rFonts w:ascii="Cambria" w:hAnsi="Cambria" w:cs="Arial"/>
          <w:sz w:val="22"/>
          <w:szCs w:val="22"/>
          <w:highlight w:val="yellow"/>
        </w:rPr>
        <w:t>),</w:t>
      </w:r>
    </w:p>
    <w:p w14:paraId="00BD625F" w14:textId="77777777" w:rsidR="00F05E14" w:rsidRDefault="00F05E14" w:rsidP="0038761C">
      <w:pPr>
        <w:pStyle w:val="Kolorowalistaakcent11"/>
        <w:spacing w:before="120"/>
        <w:ind w:left="0"/>
        <w:jc w:val="both"/>
        <w:rPr>
          <w:rFonts w:ascii="Cambria" w:hAnsi="Cambria" w:cs="Arial"/>
          <w:sz w:val="22"/>
          <w:szCs w:val="22"/>
        </w:rPr>
      </w:pPr>
    </w:p>
    <w:p w14:paraId="7C7375C1" w14:textId="0119F3DA" w:rsidR="00F05E14" w:rsidRPr="00B36156" w:rsidRDefault="00F05E14" w:rsidP="00F05E14">
      <w:pPr>
        <w:pStyle w:val="Kolorowalistaakcent11"/>
        <w:spacing w:before="120"/>
        <w:ind w:left="0"/>
        <w:jc w:val="both"/>
        <w:rPr>
          <w:rFonts w:asciiTheme="majorHAnsi" w:hAnsiTheme="majorHAnsi"/>
          <w:sz w:val="22"/>
          <w:szCs w:val="22"/>
        </w:rPr>
      </w:pPr>
      <w:r w:rsidRPr="00B36156">
        <w:rPr>
          <w:rFonts w:asciiTheme="majorHAnsi" w:hAnsiTheme="majorHAnsi"/>
          <w:sz w:val="22"/>
          <w:szCs w:val="22"/>
        </w:rPr>
        <w:t>c)</w:t>
      </w:r>
      <w:r w:rsidR="00922B8B" w:rsidRPr="00B36156">
        <w:rPr>
          <w:rFonts w:asciiTheme="majorHAnsi" w:hAnsiTheme="majorHAnsi"/>
          <w:sz w:val="22"/>
          <w:szCs w:val="22"/>
        </w:rPr>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BACA093" w14:textId="77777777" w:rsidR="00922B8B" w:rsidRPr="00B36156" w:rsidRDefault="00922B8B" w:rsidP="00F05E14">
      <w:pPr>
        <w:pStyle w:val="Kolorowalistaakcent11"/>
        <w:spacing w:before="120"/>
        <w:ind w:left="0"/>
        <w:jc w:val="both"/>
        <w:rPr>
          <w:rFonts w:asciiTheme="majorHAnsi" w:hAnsiTheme="majorHAnsi"/>
          <w:sz w:val="22"/>
          <w:szCs w:val="22"/>
        </w:rPr>
      </w:pPr>
    </w:p>
    <w:p w14:paraId="3FCBD860" w14:textId="5E5311FE" w:rsidR="00922B8B" w:rsidRPr="00B36156" w:rsidRDefault="00922B8B" w:rsidP="00922B8B">
      <w:pPr>
        <w:pStyle w:val="Kolorowalistaakcent11"/>
        <w:spacing w:before="120"/>
        <w:ind w:left="0"/>
        <w:jc w:val="both"/>
        <w:rPr>
          <w:rFonts w:asciiTheme="majorHAnsi" w:hAnsiTheme="majorHAnsi"/>
          <w:sz w:val="22"/>
          <w:szCs w:val="22"/>
        </w:rPr>
      </w:pPr>
      <w:r w:rsidRPr="00B36156">
        <w:rPr>
          <w:rFonts w:asciiTheme="majorHAnsi" w:hAnsiTheme="majorHAnsi"/>
          <w:sz w:val="22"/>
          <w:szCs w:val="22"/>
        </w:rPr>
        <w:t xml:space="preserve">d)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r w:rsidRPr="00B36156">
        <w:rPr>
          <w:rFonts w:asciiTheme="majorHAnsi" w:hAnsiTheme="majorHAnsi"/>
          <w:sz w:val="22"/>
          <w:szCs w:val="22"/>
        </w:rPr>
        <w:lastRenderedPageBreak/>
        <w:t>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7A75A14" w14:textId="77777777" w:rsidR="00922B8B" w:rsidRPr="00B36156" w:rsidRDefault="00922B8B" w:rsidP="00F05E14">
      <w:pPr>
        <w:pStyle w:val="Kolorowalistaakcent11"/>
        <w:spacing w:before="120"/>
        <w:ind w:left="0"/>
        <w:jc w:val="both"/>
        <w:rPr>
          <w:rFonts w:asciiTheme="majorHAnsi" w:hAnsiTheme="majorHAnsi"/>
          <w:sz w:val="22"/>
          <w:szCs w:val="22"/>
        </w:rPr>
      </w:pPr>
    </w:p>
    <w:p w14:paraId="2A378988" w14:textId="6E2610E7" w:rsidR="00922B8B" w:rsidRPr="00B36156" w:rsidRDefault="00922B8B" w:rsidP="00922B8B">
      <w:pPr>
        <w:pStyle w:val="Kolorowalistaakcent11"/>
        <w:spacing w:before="120"/>
        <w:ind w:left="0"/>
        <w:jc w:val="both"/>
        <w:rPr>
          <w:rFonts w:asciiTheme="majorHAnsi" w:hAnsiTheme="majorHAnsi" w:cs="Arial"/>
          <w:sz w:val="22"/>
          <w:szCs w:val="22"/>
        </w:rPr>
      </w:pPr>
      <w:r w:rsidRPr="00B36156">
        <w:rPr>
          <w:rFonts w:asciiTheme="majorHAnsi" w:hAnsiTheme="majorHAnsi"/>
          <w:sz w:val="22"/>
          <w:szCs w:val="22"/>
        </w:rPr>
        <w:t>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A38AE80" w14:textId="77777777" w:rsidR="00922B8B" w:rsidRPr="0038761C" w:rsidRDefault="00922B8B" w:rsidP="00F05E14">
      <w:pPr>
        <w:pStyle w:val="Kolorowalistaakcent11"/>
        <w:spacing w:before="120"/>
        <w:ind w:left="0"/>
        <w:jc w:val="both"/>
        <w:rPr>
          <w:rFonts w:ascii="Cambria" w:hAnsi="Cambria" w:cs="Arial"/>
          <w:sz w:val="22"/>
          <w:szCs w:val="22"/>
        </w:rPr>
      </w:pPr>
    </w:p>
    <w:p w14:paraId="57DFA6A2" w14:textId="72D62391" w:rsidR="00203569" w:rsidRDefault="00203569" w:rsidP="00203569">
      <w:pPr>
        <w:pStyle w:val="Kolorowalistaakcent11"/>
        <w:spacing w:before="120"/>
        <w:ind w:left="0"/>
        <w:jc w:val="both"/>
        <w:rPr>
          <w:rFonts w:ascii="Cambria" w:hAnsi="Cambria" w:cs="Arial"/>
          <w:bCs/>
          <w:sz w:val="22"/>
          <w:szCs w:val="22"/>
        </w:rPr>
      </w:pPr>
      <w:r>
        <w:rPr>
          <w:rFonts w:asciiTheme="majorHAnsi" w:eastAsiaTheme="majorEastAsia" w:hAnsiTheme="majorHAnsi" w:cstheme="majorBidi"/>
          <w:sz w:val="24"/>
          <w:szCs w:val="24"/>
          <w:lang w:eastAsia="en-US"/>
        </w:rPr>
        <w:t xml:space="preserve">f) </w:t>
      </w:r>
      <w:r>
        <w:rPr>
          <w:rFonts w:ascii="Cambria" w:hAnsi="Cambria" w:cs="Arial"/>
          <w:sz w:val="22"/>
          <w:szCs w:val="22"/>
        </w:rPr>
        <w:t>oświadczenia wykonawcy o aktualności informacji zawartych w oświadczeniu, o którym mowa w art. 125 ust. 1 PZP złożonym na formularzu Jednolitego Europejskiego Dokumentu Zamówienia (JEDZ), w zakresie podstaw wykluczenia z postępowania określonych w: a) art. 108 ust. 1 pkt 3 PZP, b) art. 108 ust. 1 pkt 4 PZP odnośnie do orzeczenia zakazu ubiegania się o zamówienie publiczne tytułem środka zapobiegawczego, c) art. 108 ust. 1 pkt 5 PZP odnośnie do zawarcia z innymi wykonawcami porozumienia mającego na celu zakłócenie konkurencji,</w:t>
      </w:r>
      <w:r w:rsidR="00FF1146" w:rsidRPr="00FF1146">
        <w:rPr>
          <w:sz w:val="24"/>
          <w:szCs w:val="24"/>
          <w:lang w:eastAsia="pl-PL"/>
        </w:rPr>
        <w:t xml:space="preserve"> </w:t>
      </w:r>
      <w:r w:rsidR="00FF1146">
        <w:rPr>
          <w:sz w:val="24"/>
          <w:szCs w:val="24"/>
          <w:lang w:eastAsia="pl-PL"/>
        </w:rPr>
        <w:t xml:space="preserve">d) </w:t>
      </w:r>
      <w:hyperlink r:id="rId13" w:anchor="/document/18903829?unitId=art(108)ust(1)pkt(6)&amp;cm=DOCUMENT" w:history="1">
        <w:r w:rsidR="00FF1146" w:rsidRPr="00FF1146">
          <w:rPr>
            <w:rStyle w:val="Hipercze"/>
            <w:rFonts w:ascii="Cambria" w:hAnsi="Cambria" w:cs="Arial"/>
            <w:sz w:val="22"/>
            <w:szCs w:val="22"/>
          </w:rPr>
          <w:t>art. 108 ust. 1 pkt 6</w:t>
        </w:r>
      </w:hyperlink>
      <w:r w:rsidR="00FF1146" w:rsidRPr="00FF1146">
        <w:rPr>
          <w:rFonts w:ascii="Cambria" w:hAnsi="Cambria" w:cs="Arial"/>
          <w:sz w:val="22"/>
          <w:szCs w:val="22"/>
        </w:rPr>
        <w:t xml:space="preserve"> ustawy</w:t>
      </w:r>
      <w:r>
        <w:rPr>
          <w:rFonts w:ascii="Cambria" w:hAnsi="Cambria" w:cs="Arial"/>
          <w:sz w:val="22"/>
          <w:szCs w:val="22"/>
        </w:rPr>
        <w:t xml:space="preserve"> </w:t>
      </w:r>
      <w:r w:rsidR="00FF1146">
        <w:rPr>
          <w:rFonts w:ascii="Cambria" w:hAnsi="Cambria" w:cs="Arial"/>
          <w:sz w:val="22"/>
          <w:szCs w:val="22"/>
        </w:rPr>
        <w:t>e</w:t>
      </w:r>
      <w:r>
        <w:rPr>
          <w:rFonts w:ascii="Cambria" w:hAnsi="Cambria" w:cs="Arial"/>
          <w:sz w:val="22"/>
          <w:szCs w:val="22"/>
        </w:rPr>
        <w:t xml:space="preserve">) art. 109 ust. 1 pkt 1 PZP odnośnie naruszenia obowiązków dotyczących płatności podatków i opłat lokalnych, o których mowa w ustawie z dnia 12 stycznia 1991 r. o podatkach i opłatach lokalnych (tekst jedn. Dz. U. z 2019 r. poz. 1170 z </w:t>
      </w:r>
      <w:proofErr w:type="spellStart"/>
      <w:r>
        <w:rPr>
          <w:rFonts w:ascii="Cambria" w:hAnsi="Cambria" w:cs="Arial"/>
          <w:sz w:val="22"/>
          <w:szCs w:val="22"/>
        </w:rPr>
        <w:t>późn</w:t>
      </w:r>
      <w:proofErr w:type="spellEnd"/>
      <w:r>
        <w:rPr>
          <w:rFonts w:ascii="Cambria" w:hAnsi="Cambria" w:cs="Arial"/>
          <w:sz w:val="22"/>
          <w:szCs w:val="22"/>
        </w:rPr>
        <w:t xml:space="preserve">. zm.), </w:t>
      </w:r>
      <w:r w:rsidR="00FF1146">
        <w:rPr>
          <w:rFonts w:ascii="Cambria" w:hAnsi="Cambria" w:cs="Arial"/>
          <w:sz w:val="22"/>
          <w:szCs w:val="22"/>
        </w:rPr>
        <w:t>f</w:t>
      </w:r>
      <w:r>
        <w:rPr>
          <w:rFonts w:ascii="Cambria" w:hAnsi="Cambria" w:cs="Arial"/>
          <w:sz w:val="22"/>
          <w:szCs w:val="22"/>
        </w:rPr>
        <w:t xml:space="preserve">) art. 109 ust. 1 pkt 2 lit b) odnośnie do skazania za wykroczenie, za które wymierzone karę ograniczenia wolności lub karę grzywny, </w:t>
      </w:r>
      <w:r w:rsidR="00FF1146">
        <w:rPr>
          <w:rFonts w:ascii="Cambria" w:hAnsi="Cambria" w:cs="Arial"/>
          <w:sz w:val="22"/>
          <w:szCs w:val="22"/>
        </w:rPr>
        <w:t>g</w:t>
      </w:r>
      <w:r>
        <w:rPr>
          <w:rFonts w:ascii="Cambria" w:hAnsi="Cambria" w:cs="Arial"/>
          <w:sz w:val="22"/>
          <w:szCs w:val="22"/>
        </w:rPr>
        <w:t xml:space="preserve">) art. 109 ust. 1 pkt 2 lit c PZP, </w:t>
      </w:r>
      <w:r w:rsidR="00FF1146">
        <w:rPr>
          <w:rFonts w:ascii="Cambria" w:hAnsi="Cambria" w:cs="Arial"/>
          <w:sz w:val="22"/>
          <w:szCs w:val="22"/>
        </w:rPr>
        <w:t>h</w:t>
      </w:r>
      <w:r>
        <w:rPr>
          <w:rFonts w:ascii="Cambria" w:hAnsi="Cambria" w:cs="Arial"/>
          <w:sz w:val="22"/>
          <w:szCs w:val="22"/>
        </w:rPr>
        <w:t xml:space="preserve">) art. 109 ust. 1 pkt 3 PZP ustawy odnośnie do skazania za wykroczenie, za które wymierzone karę ograniczenia wolności lub karę grzywny, </w:t>
      </w:r>
      <w:r w:rsidR="00FF1146">
        <w:rPr>
          <w:rFonts w:ascii="Cambria" w:hAnsi="Cambria" w:cs="Arial"/>
          <w:sz w:val="22"/>
          <w:szCs w:val="22"/>
        </w:rPr>
        <w:t>i</w:t>
      </w:r>
      <w:r>
        <w:rPr>
          <w:rFonts w:ascii="Cambria" w:hAnsi="Cambria" w:cs="Arial"/>
          <w:sz w:val="22"/>
          <w:szCs w:val="22"/>
        </w:rPr>
        <w:t>) art. 109 ust. 1 pkt 5-10 PZP - (wzór o</w:t>
      </w:r>
      <w:r>
        <w:rPr>
          <w:rFonts w:ascii="Cambria" w:hAnsi="Cambria" w:cs="Arial"/>
          <w:bCs/>
          <w:sz w:val="22"/>
          <w:szCs w:val="22"/>
        </w:rPr>
        <w:t xml:space="preserve">świadczenie Wykonawcy o aktualności informacji zawartych w oświadczeniu, o którym mowa w art. 125 ust. 1 PZP złożonym na formularzu Jednolitego Europejskiego Dokumentu Zamówienia w zakresie podstaw wykluczenia z postępowania </w:t>
      </w:r>
      <w:r w:rsidRPr="004D6054">
        <w:rPr>
          <w:rFonts w:ascii="Cambria" w:hAnsi="Cambria" w:cs="Arial"/>
          <w:b/>
          <w:sz w:val="22"/>
          <w:szCs w:val="22"/>
        </w:rPr>
        <w:t xml:space="preserve">stanowi </w:t>
      </w:r>
      <w:r w:rsidR="00B36156" w:rsidRPr="00154439">
        <w:rPr>
          <w:rFonts w:ascii="Cambria" w:hAnsi="Cambria" w:cs="Arial"/>
          <w:b/>
          <w:sz w:val="22"/>
          <w:szCs w:val="22"/>
          <w:highlight w:val="yellow"/>
        </w:rPr>
        <w:t>załącznik nr</w:t>
      </w:r>
      <w:r w:rsidR="00297883">
        <w:rPr>
          <w:rFonts w:ascii="Cambria" w:hAnsi="Cambria" w:cs="Arial"/>
          <w:b/>
          <w:sz w:val="22"/>
          <w:szCs w:val="22"/>
          <w:highlight w:val="yellow"/>
        </w:rPr>
        <w:t xml:space="preserve"> 4 </w:t>
      </w:r>
      <w:r w:rsidRPr="00154439">
        <w:rPr>
          <w:rFonts w:ascii="Cambria" w:hAnsi="Cambria" w:cs="Arial"/>
          <w:b/>
          <w:sz w:val="22"/>
          <w:szCs w:val="22"/>
          <w:highlight w:val="yellow"/>
        </w:rPr>
        <w:t>do SWZ</w:t>
      </w:r>
      <w:r w:rsidRPr="00154439">
        <w:rPr>
          <w:rFonts w:ascii="Cambria" w:hAnsi="Cambria" w:cs="Arial"/>
          <w:bCs/>
          <w:sz w:val="22"/>
          <w:szCs w:val="22"/>
          <w:highlight w:val="yellow"/>
        </w:rPr>
        <w:t>)</w:t>
      </w:r>
      <w:r w:rsidR="00DF7BBC" w:rsidRPr="00154439">
        <w:rPr>
          <w:rFonts w:ascii="Cambria" w:hAnsi="Cambria" w:cs="Arial"/>
          <w:bCs/>
          <w:sz w:val="22"/>
          <w:szCs w:val="22"/>
          <w:highlight w:val="yellow"/>
        </w:rPr>
        <w:t>;</w:t>
      </w:r>
    </w:p>
    <w:p w14:paraId="6BF0507A" w14:textId="772DF913" w:rsidR="00B44611" w:rsidRDefault="00B44611" w:rsidP="00203569">
      <w:pPr>
        <w:pStyle w:val="Kolorowalistaakcent11"/>
        <w:spacing w:before="120"/>
        <w:ind w:left="0"/>
        <w:jc w:val="both"/>
        <w:rPr>
          <w:rFonts w:ascii="Cambria" w:hAnsi="Cambria" w:cs="Arial"/>
          <w:sz w:val="22"/>
          <w:szCs w:val="22"/>
        </w:rPr>
      </w:pPr>
    </w:p>
    <w:p w14:paraId="2399178D" w14:textId="77777777" w:rsidR="00BE7EDA" w:rsidRDefault="00BE7EDA" w:rsidP="00DF7BBC">
      <w:pPr>
        <w:jc w:val="both"/>
        <w:rPr>
          <w:rFonts w:asciiTheme="majorHAnsi" w:eastAsiaTheme="majorEastAsia" w:hAnsiTheme="majorHAnsi" w:cstheme="majorBidi"/>
          <w:b/>
          <w:i/>
          <w:color w:val="002060"/>
          <w:lang w:eastAsia="en-US"/>
        </w:rPr>
      </w:pPr>
    </w:p>
    <w:p w14:paraId="32C4F868" w14:textId="7DC31857" w:rsidR="00203569" w:rsidRPr="009C27C9" w:rsidRDefault="00190306" w:rsidP="009C27C9">
      <w:pPr>
        <w:ind w:left="-142"/>
        <w:jc w:val="both"/>
        <w:rPr>
          <w:rFonts w:asciiTheme="majorHAnsi" w:eastAsiaTheme="majorEastAsia" w:hAnsiTheme="majorHAnsi" w:cstheme="majorBidi"/>
          <w:color w:val="002060"/>
          <w:sz w:val="22"/>
          <w:szCs w:val="22"/>
          <w:lang w:eastAsia="en-US"/>
        </w:rPr>
      </w:pPr>
      <w:r>
        <w:rPr>
          <w:rFonts w:asciiTheme="majorHAnsi" w:eastAsiaTheme="majorEastAsia" w:hAnsiTheme="majorHAnsi" w:cstheme="majorBidi"/>
          <w:color w:val="002060"/>
          <w:lang w:eastAsia="en-US"/>
        </w:rPr>
        <w:t xml:space="preserve"> </w:t>
      </w:r>
      <w:r w:rsidR="00F766B4" w:rsidRPr="001B2FF4">
        <w:rPr>
          <w:rFonts w:asciiTheme="majorHAnsi" w:eastAsiaTheme="majorEastAsia" w:hAnsiTheme="majorHAnsi" w:cstheme="majorBidi"/>
          <w:color w:val="002060"/>
          <w:sz w:val="22"/>
          <w:szCs w:val="22"/>
          <w:lang w:eastAsia="en-US"/>
        </w:rPr>
        <w:t xml:space="preserve">2.3. </w:t>
      </w:r>
      <w:r w:rsidR="00203569" w:rsidRPr="001B2FF4">
        <w:rPr>
          <w:rFonts w:asciiTheme="majorHAnsi" w:hAnsiTheme="majorHAnsi"/>
          <w:sz w:val="22"/>
          <w:szCs w:val="22"/>
        </w:rPr>
        <w:t>Jeżeli wykonawca ma siedzibę lub miejsce zamieszkania poza granicami Rzeczypospolitej Polskiej, zamiast:</w:t>
      </w:r>
    </w:p>
    <w:p w14:paraId="5ED065A3" w14:textId="77777777" w:rsidR="00FB06C3" w:rsidRPr="001B2FF4" w:rsidRDefault="00203569" w:rsidP="00FB06C3">
      <w:pPr>
        <w:spacing w:before="120"/>
        <w:jc w:val="both"/>
        <w:rPr>
          <w:rFonts w:asciiTheme="majorHAnsi" w:hAnsiTheme="majorHAnsi" w:cs="Arial"/>
          <w:sz w:val="22"/>
          <w:szCs w:val="22"/>
        </w:rPr>
      </w:pPr>
      <w:r w:rsidRPr="001B2FF4">
        <w:rPr>
          <w:rFonts w:asciiTheme="majorHAnsi" w:eastAsiaTheme="majorEastAsia" w:hAnsiTheme="majorHAnsi" w:cstheme="majorBidi"/>
          <w:color w:val="002060"/>
          <w:sz w:val="22"/>
          <w:szCs w:val="22"/>
          <w:lang w:eastAsia="en-US"/>
        </w:rPr>
        <w:t>1)</w:t>
      </w:r>
      <w:r w:rsidRPr="001B2FF4">
        <w:rPr>
          <w:rFonts w:asciiTheme="majorHAnsi" w:hAnsiTheme="majorHAnsi"/>
          <w:sz w:val="22"/>
          <w:szCs w:val="22"/>
        </w:rPr>
        <w:t xml:space="preserve"> informacji z Krajowego Rejestru Karnego, o której mowa w pkt 2.2 lit. a)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FB06C3" w:rsidRPr="001B2FF4">
        <w:rPr>
          <w:rFonts w:asciiTheme="majorHAnsi" w:hAnsiTheme="majorHAnsi" w:cs="Arial"/>
          <w:sz w:val="22"/>
          <w:szCs w:val="22"/>
        </w:rPr>
        <w:t>w zakresie określonym art. 108 ust. 1 pkt 1, 2 i 4, art. 109 ust. 1 pkt 2 lit a) i b) oraz pkt 3 PZP,</w:t>
      </w:r>
    </w:p>
    <w:p w14:paraId="497A6A9F" w14:textId="455A1CBE" w:rsidR="00203569" w:rsidRPr="001B2FF4" w:rsidRDefault="00203569" w:rsidP="00FB06C3">
      <w:pPr>
        <w:jc w:val="both"/>
        <w:rPr>
          <w:rFonts w:asciiTheme="majorHAnsi" w:eastAsiaTheme="majorEastAsia" w:hAnsiTheme="majorHAnsi" w:cstheme="majorBidi"/>
          <w:color w:val="002060"/>
          <w:sz w:val="22"/>
          <w:szCs w:val="22"/>
          <w:lang w:eastAsia="en-US"/>
        </w:rPr>
      </w:pPr>
    </w:p>
    <w:p w14:paraId="59B56C3C" w14:textId="0A919721" w:rsidR="00FB06C3" w:rsidRPr="001B2FF4" w:rsidRDefault="00FB06C3" w:rsidP="00FB06C3">
      <w:pPr>
        <w:spacing w:before="120"/>
        <w:jc w:val="both"/>
        <w:rPr>
          <w:rFonts w:asciiTheme="majorHAnsi" w:eastAsiaTheme="majorEastAsia" w:hAnsiTheme="majorHAnsi" w:cstheme="majorBidi"/>
          <w:color w:val="002060"/>
          <w:sz w:val="22"/>
          <w:szCs w:val="22"/>
          <w:lang w:eastAsia="en-US"/>
        </w:rPr>
      </w:pPr>
      <w:r w:rsidRPr="001B2FF4">
        <w:rPr>
          <w:rFonts w:asciiTheme="majorHAnsi" w:hAnsiTheme="majorHAnsi" w:cs="Arial"/>
          <w:sz w:val="22"/>
          <w:szCs w:val="22"/>
        </w:rPr>
        <w:t>2)</w:t>
      </w:r>
      <w:r w:rsidRPr="001B2FF4">
        <w:rPr>
          <w:rFonts w:asciiTheme="majorHAnsi" w:eastAsiaTheme="majorEastAsia" w:hAnsiTheme="majorHAnsi" w:cstheme="majorBidi"/>
          <w:color w:val="002060"/>
          <w:sz w:val="22"/>
          <w:szCs w:val="22"/>
          <w:lang w:eastAsia="en-US"/>
        </w:rPr>
        <w:t xml:space="preserve"> </w:t>
      </w:r>
      <w:r w:rsidRPr="001B2FF4">
        <w:rPr>
          <w:rFonts w:asciiTheme="majorHAnsi" w:hAnsiTheme="majorHAnsi"/>
          <w:sz w:val="22"/>
          <w:szCs w:val="22"/>
        </w:rPr>
        <w:t xml:space="preserve">zaświadczenia, o którym mowa w pkt 2.2. lit c), zaświadczenia albo innego dokumentu potwierdzającego, że wykonawca nie zalega z opłacaniem składek na ubezpieczenia społeczne lub zdrowotne, o których mowa w pkt 2.2 lit d), lub odpisu albo informacji z Krajowego Rejestru Sądowego lub z Centralnej Ewidencji i Informacji o Działalności Gospodarczej, o których mowa w pkt 2.2 lit e) – składa dokument lub dokumenty wystawione w kraju, w którym wykonawca ma siedzibę lub miejsce zamieszkania, potwierdzające odpowiednio, że: </w:t>
      </w:r>
    </w:p>
    <w:p w14:paraId="20062FF6" w14:textId="33EB7687" w:rsidR="00FB06C3" w:rsidRPr="001B2FF4" w:rsidRDefault="00FB06C3" w:rsidP="00FB06C3">
      <w:pPr>
        <w:pStyle w:val="Default"/>
        <w:rPr>
          <w:rFonts w:asciiTheme="majorHAnsi" w:hAnsiTheme="majorHAnsi"/>
          <w:sz w:val="22"/>
          <w:szCs w:val="22"/>
        </w:rPr>
      </w:pPr>
      <w:r w:rsidRPr="001B2FF4">
        <w:rPr>
          <w:rFonts w:asciiTheme="majorHAnsi" w:hAnsiTheme="majorHAnsi"/>
          <w:sz w:val="22"/>
          <w:szCs w:val="22"/>
        </w:rPr>
        <w:t>a) nie naruszył obowiązków dotyczących płatności podatków, opłat lub składek na</w:t>
      </w:r>
      <w:r w:rsidR="00562B13">
        <w:rPr>
          <w:rFonts w:asciiTheme="majorHAnsi" w:hAnsiTheme="majorHAnsi"/>
          <w:sz w:val="22"/>
          <w:szCs w:val="22"/>
        </w:rPr>
        <w:t xml:space="preserve"> </w:t>
      </w:r>
      <w:r w:rsidRPr="001B2FF4">
        <w:rPr>
          <w:rFonts w:asciiTheme="majorHAnsi" w:hAnsiTheme="majorHAnsi"/>
          <w:sz w:val="22"/>
          <w:szCs w:val="22"/>
        </w:rPr>
        <w:t xml:space="preserve">ubezpieczenie społeczne lub zdrowotne, </w:t>
      </w:r>
    </w:p>
    <w:p w14:paraId="13585808" w14:textId="286AB501" w:rsidR="00203569" w:rsidRPr="001B2FF4" w:rsidRDefault="00FB06C3" w:rsidP="00FB06C3">
      <w:pPr>
        <w:jc w:val="both"/>
        <w:rPr>
          <w:rFonts w:asciiTheme="majorHAnsi" w:eastAsiaTheme="majorEastAsia" w:hAnsiTheme="majorHAnsi" w:cstheme="majorBidi"/>
          <w:color w:val="002060"/>
          <w:sz w:val="22"/>
          <w:szCs w:val="22"/>
          <w:lang w:eastAsia="en-US"/>
        </w:rPr>
      </w:pPr>
      <w:r w:rsidRPr="001B2FF4">
        <w:rPr>
          <w:rFonts w:asciiTheme="majorHAnsi" w:hAnsiTheme="majorHAnsi"/>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F35DB63" w14:textId="77777777" w:rsidR="00203569" w:rsidRDefault="00203569" w:rsidP="00203569">
      <w:pPr>
        <w:ind w:left="-142"/>
        <w:jc w:val="both"/>
        <w:rPr>
          <w:rFonts w:asciiTheme="majorHAnsi" w:eastAsiaTheme="majorEastAsia" w:hAnsiTheme="majorHAnsi" w:cstheme="majorBidi"/>
          <w:color w:val="002060"/>
          <w:lang w:eastAsia="en-US"/>
        </w:rPr>
      </w:pPr>
    </w:p>
    <w:p w14:paraId="2454BFC2" w14:textId="2E6E0DE2" w:rsidR="00F766B4" w:rsidRPr="00F766B4" w:rsidRDefault="00F766B4" w:rsidP="00F766B4">
      <w:pPr>
        <w:spacing w:before="120"/>
        <w:jc w:val="both"/>
        <w:rPr>
          <w:rFonts w:ascii="Cambria" w:hAnsi="Cambria" w:cs="Arial"/>
          <w:sz w:val="22"/>
          <w:szCs w:val="22"/>
        </w:rPr>
      </w:pPr>
      <w:r>
        <w:rPr>
          <w:rFonts w:ascii="Cambria" w:hAnsi="Cambria" w:cs="Arial"/>
          <w:sz w:val="22"/>
          <w:szCs w:val="22"/>
        </w:rPr>
        <w:lastRenderedPageBreak/>
        <w:t xml:space="preserve">2.4. </w:t>
      </w:r>
      <w:r w:rsidRPr="00F766B4">
        <w:rPr>
          <w:rFonts w:ascii="Cambria" w:hAnsi="Cambria" w:cs="Arial"/>
          <w:sz w:val="22"/>
          <w:szCs w:val="22"/>
        </w:rPr>
        <w:t>Dokumenty, o których mowa w pkt 2.3. pkt 1) powinny być wystawione nie wcześniej niż 6 miesięcy przed ich złożeniem. Dokument, o którym mowa w pkt</w:t>
      </w:r>
      <w:r w:rsidR="00B02471">
        <w:rPr>
          <w:rFonts w:ascii="Cambria" w:hAnsi="Cambria" w:cs="Arial"/>
          <w:sz w:val="22"/>
          <w:szCs w:val="22"/>
        </w:rPr>
        <w:t xml:space="preserve"> </w:t>
      </w:r>
      <w:r w:rsidRPr="00F766B4">
        <w:rPr>
          <w:rFonts w:ascii="Cambria" w:hAnsi="Cambria" w:cs="Arial"/>
          <w:sz w:val="22"/>
          <w:szCs w:val="22"/>
        </w:rPr>
        <w:t>2.3. pkt 2 lit (a)</w:t>
      </w:r>
      <w:r w:rsidR="00B46218">
        <w:rPr>
          <w:rFonts w:ascii="Cambria" w:hAnsi="Cambria" w:cs="Arial"/>
          <w:sz w:val="22"/>
          <w:szCs w:val="22"/>
        </w:rPr>
        <w:t xml:space="preserve"> i lit. (b)</w:t>
      </w:r>
      <w:r w:rsidRPr="00F766B4">
        <w:rPr>
          <w:rFonts w:ascii="Cambria" w:hAnsi="Cambria" w:cs="Arial"/>
          <w:sz w:val="22"/>
          <w:szCs w:val="22"/>
        </w:rPr>
        <w:t xml:space="preserve"> powinien być wystawiony nie wcześniej niż 3 miesiące przed jego złożeniem.</w:t>
      </w:r>
    </w:p>
    <w:p w14:paraId="566BF631" w14:textId="3FA0FF91" w:rsidR="00203569" w:rsidRDefault="00F766B4" w:rsidP="00F766B4">
      <w:pPr>
        <w:spacing w:before="120"/>
        <w:jc w:val="both"/>
        <w:rPr>
          <w:rFonts w:asciiTheme="majorHAnsi" w:eastAsiaTheme="majorEastAsia" w:hAnsiTheme="majorHAnsi" w:cstheme="majorBidi"/>
          <w:color w:val="002060"/>
          <w:lang w:eastAsia="en-US"/>
        </w:rPr>
      </w:pPr>
      <w:r>
        <w:rPr>
          <w:rFonts w:ascii="Cambria" w:hAnsi="Cambria" w:cs="Arial"/>
          <w:sz w:val="22"/>
          <w:szCs w:val="22"/>
        </w:rPr>
        <w:t>2.5. Jeżeli w kraju, w którym wykonawca ma siedzibę lub miejsce zamieszkania, nie wydaje się dokumentów, o których mowa w pkt. 2.3., lub gdy dokumenty te nie odnoszą się do wszystkich przypadków, o których mowa w art. 108 ust. 1 pkt 1, 2 i 4 PZP, art. 109 ust. 1 pkt 1, 2 lit a) i b)</w:t>
      </w:r>
      <w:r w:rsidR="00A565C4">
        <w:rPr>
          <w:rFonts w:ascii="Cambria" w:hAnsi="Cambria" w:cs="Arial"/>
          <w:sz w:val="22"/>
          <w:szCs w:val="22"/>
        </w:rPr>
        <w:t>, pkt 3</w:t>
      </w:r>
      <w:r>
        <w:rPr>
          <w:rFonts w:ascii="Cambria" w:hAnsi="Cambria" w:cs="Arial"/>
          <w:sz w:val="22"/>
          <w:szCs w:val="22"/>
        </w:rPr>
        <w:t xml:space="preserve"> PZP, zastępuje się je w całości lub w części dokumentem zawierającym odpowiednio oświadczenie wykonawcy, ze wskazaniem osoby albo osób uprawnionych do jego reprezentacji, lub oświadczenie osoby, której dokument miał dotyczyć, złożone </w:t>
      </w:r>
      <w:r w:rsidR="00A565C4" w:rsidRPr="00A565C4">
        <w:rPr>
          <w:rFonts w:ascii="Cambria" w:hAnsi="Cambria" w:cs="Arial"/>
          <w:sz w:val="22"/>
          <w:szCs w:val="22"/>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Pr>
          <w:rFonts w:ascii="Cambria" w:hAnsi="Cambria" w:cs="Arial"/>
          <w:sz w:val="22"/>
          <w:szCs w:val="22"/>
        </w:rPr>
        <w:t xml:space="preserve"> </w:t>
      </w:r>
    </w:p>
    <w:p w14:paraId="4BD53CCA" w14:textId="65D3D132" w:rsidR="00EF7F0C" w:rsidRDefault="00EF7F0C" w:rsidP="00EF7F0C">
      <w:pPr>
        <w:spacing w:before="120"/>
        <w:jc w:val="both"/>
        <w:rPr>
          <w:rFonts w:ascii="Cambria" w:hAnsi="Cambria" w:cs="Arial"/>
          <w:sz w:val="22"/>
          <w:szCs w:val="22"/>
        </w:rPr>
      </w:pPr>
      <w:r>
        <w:rPr>
          <w:rFonts w:ascii="Cambria" w:hAnsi="Cambria" w:cs="Arial"/>
          <w:sz w:val="22"/>
          <w:szCs w:val="22"/>
        </w:rPr>
        <w:t>Postanowienia pkt 2.4. stosuje się</w:t>
      </w:r>
      <w:r w:rsidR="008A068B">
        <w:rPr>
          <w:rFonts w:ascii="Cambria" w:hAnsi="Cambria" w:cs="Arial"/>
          <w:sz w:val="22"/>
          <w:szCs w:val="22"/>
        </w:rPr>
        <w:t xml:space="preserve"> odpowiednio</w:t>
      </w:r>
      <w:r>
        <w:rPr>
          <w:rFonts w:ascii="Cambria" w:hAnsi="Cambria" w:cs="Arial"/>
          <w:sz w:val="22"/>
          <w:szCs w:val="22"/>
        </w:rPr>
        <w:t>.</w:t>
      </w:r>
    </w:p>
    <w:p w14:paraId="0BE6A3F3" w14:textId="77777777" w:rsidR="00203569" w:rsidRDefault="00203569" w:rsidP="00203569">
      <w:pPr>
        <w:ind w:left="-142"/>
        <w:jc w:val="both"/>
        <w:rPr>
          <w:rFonts w:asciiTheme="majorHAnsi" w:eastAsiaTheme="majorEastAsia" w:hAnsiTheme="majorHAnsi" w:cstheme="majorBidi"/>
          <w:color w:val="002060"/>
          <w:lang w:eastAsia="en-US"/>
        </w:rPr>
      </w:pPr>
    </w:p>
    <w:p w14:paraId="2660E8B0" w14:textId="3B9FB659" w:rsidR="00894331" w:rsidRPr="001B2FF4" w:rsidRDefault="00894331" w:rsidP="00894331">
      <w:pPr>
        <w:pStyle w:val="Default"/>
        <w:jc w:val="both"/>
        <w:rPr>
          <w:rFonts w:asciiTheme="majorHAnsi" w:hAnsiTheme="majorHAnsi"/>
          <w:sz w:val="22"/>
          <w:szCs w:val="22"/>
        </w:rPr>
      </w:pPr>
      <w:r w:rsidRPr="001B2FF4">
        <w:rPr>
          <w:rFonts w:asciiTheme="majorHAnsi" w:hAnsiTheme="majorHAnsi"/>
          <w:sz w:val="22"/>
          <w:szCs w:val="22"/>
        </w:rPr>
        <w:t xml:space="preserve">Zamawiający </w:t>
      </w:r>
      <w:r w:rsidRPr="001B2FF4">
        <w:rPr>
          <w:rFonts w:asciiTheme="majorHAnsi" w:hAnsiTheme="majorHAnsi"/>
          <w:b/>
          <w:bCs/>
          <w:sz w:val="22"/>
          <w:szCs w:val="22"/>
        </w:rPr>
        <w:t xml:space="preserve">będzie wymagał </w:t>
      </w:r>
      <w:r w:rsidRPr="001B2FF4">
        <w:rPr>
          <w:rFonts w:asciiTheme="majorHAnsi" w:hAnsiTheme="majorHAnsi"/>
          <w:sz w:val="22"/>
          <w:szCs w:val="22"/>
        </w:rPr>
        <w:t xml:space="preserve">wykazania braku podstaw wykluczenia w stosunku do podmiotu udostępniającego zasoby na zasadach określonych w art. 118 ustawy </w:t>
      </w:r>
      <w:proofErr w:type="spellStart"/>
      <w:r w:rsidRPr="001B2FF4">
        <w:rPr>
          <w:rFonts w:asciiTheme="majorHAnsi" w:hAnsiTheme="majorHAnsi"/>
          <w:sz w:val="22"/>
          <w:szCs w:val="22"/>
        </w:rPr>
        <w:t>pzp</w:t>
      </w:r>
      <w:proofErr w:type="spellEnd"/>
      <w:r w:rsidRPr="001B2FF4">
        <w:rPr>
          <w:rFonts w:asciiTheme="majorHAnsi" w:hAnsiTheme="majorHAnsi"/>
          <w:sz w:val="22"/>
          <w:szCs w:val="22"/>
        </w:rPr>
        <w:t>, poprzez przedstawienie odpowiednich dokumentów dotyczących tego podmiotu, o których mowa w pkt 2.2. lit a), i c)-</w:t>
      </w:r>
      <w:r w:rsidR="0063167C">
        <w:rPr>
          <w:rFonts w:asciiTheme="majorHAnsi" w:hAnsiTheme="majorHAnsi"/>
          <w:sz w:val="22"/>
          <w:szCs w:val="22"/>
        </w:rPr>
        <w:t>f</w:t>
      </w:r>
      <w:r w:rsidRPr="001B2FF4">
        <w:rPr>
          <w:rFonts w:asciiTheme="majorHAnsi" w:hAnsiTheme="majorHAnsi"/>
          <w:sz w:val="22"/>
          <w:szCs w:val="22"/>
        </w:rPr>
        <w:t>).</w:t>
      </w:r>
    </w:p>
    <w:p w14:paraId="5B1EFE2F" w14:textId="77777777" w:rsidR="00203569" w:rsidRDefault="00203569" w:rsidP="00EF7F0C">
      <w:pPr>
        <w:jc w:val="both"/>
        <w:rPr>
          <w:rFonts w:asciiTheme="majorHAnsi" w:eastAsiaTheme="majorEastAsia" w:hAnsiTheme="majorHAnsi" w:cstheme="majorBidi"/>
          <w:color w:val="002060"/>
          <w:lang w:eastAsia="en-US"/>
        </w:rPr>
      </w:pPr>
    </w:p>
    <w:p w14:paraId="54218F12" w14:textId="77777777" w:rsidR="00894331" w:rsidRPr="001B2FF4" w:rsidRDefault="00894331" w:rsidP="001B2FF4">
      <w:pPr>
        <w:pStyle w:val="Default"/>
        <w:jc w:val="both"/>
        <w:rPr>
          <w:rFonts w:asciiTheme="majorHAnsi" w:hAnsiTheme="majorHAnsi"/>
          <w:sz w:val="22"/>
          <w:szCs w:val="22"/>
        </w:rPr>
      </w:pPr>
      <w:r w:rsidRPr="001B2FF4">
        <w:rPr>
          <w:rFonts w:asciiTheme="majorHAnsi" w:hAnsiTheme="majorHAnsi"/>
          <w:sz w:val="22"/>
          <w:szCs w:val="22"/>
        </w:rPr>
        <w:t xml:space="preserve">W zakresie nieuregulowanym ustawą </w:t>
      </w:r>
      <w:proofErr w:type="spellStart"/>
      <w:r w:rsidRPr="001B2FF4">
        <w:rPr>
          <w:rFonts w:asciiTheme="majorHAnsi" w:hAnsiTheme="majorHAnsi"/>
          <w:sz w:val="22"/>
          <w:szCs w:val="22"/>
        </w:rPr>
        <w:t>pzp</w:t>
      </w:r>
      <w:proofErr w:type="spellEnd"/>
      <w:r w:rsidRPr="001B2FF4">
        <w:rPr>
          <w:rFonts w:asciiTheme="majorHAnsi" w:hAnsiTheme="majorHAnsi"/>
          <w:sz w:val="22"/>
          <w:szCs w:val="22"/>
        </w:rPr>
        <w:t xml:space="preserve"> lub niniejszą SWZ do oświadczeń i dokumentów składanych przez Wykonawcę w niniejszym postępowaniu zastosowanie mają przepisy Rozporządzenia Ministra Rozwoju, Pracy i Technologii z dnia 23 grudnia 2020r. w sprawie podmiotowych środków dowodowych oraz innych dokumentów lub oświadczeń, jakich może żądać zamawiający od wykonawcy (Dz. U. z 2020 r. poz. 2415) – dalej „Rozporządzenie </w:t>
      </w:r>
      <w:proofErr w:type="spellStart"/>
      <w:r w:rsidRPr="001B2FF4">
        <w:rPr>
          <w:rFonts w:asciiTheme="majorHAnsi" w:hAnsiTheme="majorHAnsi"/>
          <w:sz w:val="22"/>
          <w:szCs w:val="22"/>
        </w:rPr>
        <w:t>ws</w:t>
      </w:r>
      <w:proofErr w:type="spellEnd"/>
      <w:r w:rsidRPr="001B2FF4">
        <w:rPr>
          <w:rFonts w:asciiTheme="majorHAnsi" w:hAnsiTheme="majorHAnsi"/>
          <w:sz w:val="22"/>
          <w:szCs w:val="22"/>
        </w:rPr>
        <w:t xml:space="preserve">. podmiotowych środków dowodowych (Dz. U. 2020 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 dalej: „Rozporządzenie </w:t>
      </w:r>
      <w:proofErr w:type="spellStart"/>
      <w:r w:rsidRPr="001B2FF4">
        <w:rPr>
          <w:rFonts w:asciiTheme="majorHAnsi" w:hAnsiTheme="majorHAnsi"/>
          <w:sz w:val="22"/>
          <w:szCs w:val="22"/>
        </w:rPr>
        <w:t>ws</w:t>
      </w:r>
      <w:proofErr w:type="spellEnd"/>
      <w:r w:rsidRPr="001B2FF4">
        <w:rPr>
          <w:rFonts w:asciiTheme="majorHAnsi" w:hAnsiTheme="majorHAnsi"/>
          <w:sz w:val="22"/>
          <w:szCs w:val="22"/>
        </w:rPr>
        <w:t xml:space="preserve">. komunikacji elektronicznej (Dz. U. z 2020 r. poz. 2452)” </w:t>
      </w:r>
    </w:p>
    <w:p w14:paraId="6088BB0E" w14:textId="77777777" w:rsidR="00894331" w:rsidRPr="00894331" w:rsidRDefault="00894331" w:rsidP="00176AF6">
      <w:pPr>
        <w:pStyle w:val="Default"/>
        <w:numPr>
          <w:ilvl w:val="0"/>
          <w:numId w:val="25"/>
        </w:numPr>
        <w:rPr>
          <w:sz w:val="23"/>
          <w:szCs w:val="23"/>
        </w:rPr>
      </w:pPr>
    </w:p>
    <w:p w14:paraId="51221D90" w14:textId="1A5C0022" w:rsidR="004C74D7" w:rsidRPr="00203569" w:rsidRDefault="004C74D7" w:rsidP="00203569">
      <w:pPr>
        <w:ind w:left="-142"/>
        <w:jc w:val="both"/>
        <w:rPr>
          <w:rFonts w:asciiTheme="majorHAnsi" w:eastAsiaTheme="majorEastAsia" w:hAnsiTheme="majorHAnsi" w:cstheme="majorBidi"/>
          <w:color w:val="002060"/>
          <w:lang w:eastAsia="en-US"/>
        </w:rPr>
      </w:pPr>
      <w:r w:rsidRPr="00202A74">
        <w:rPr>
          <w:rFonts w:ascii="Cambria" w:hAnsi="Cambria" w:cs="Arial"/>
        </w:rPr>
        <w:t>Zamawiający nie wzywa do złożenia podmiotowych środków dowodowych, jeżeli:</w:t>
      </w:r>
    </w:p>
    <w:p w14:paraId="24D4FFD8" w14:textId="095E2460" w:rsidR="004C74D7" w:rsidRPr="00202A74" w:rsidRDefault="004C74D7" w:rsidP="004C74D7">
      <w:pPr>
        <w:autoSpaceDE w:val="0"/>
        <w:autoSpaceDN w:val="0"/>
        <w:spacing w:before="120" w:after="120"/>
        <w:jc w:val="both"/>
        <w:rPr>
          <w:rFonts w:ascii="Cambria" w:hAnsi="Cambria" w:cs="Arial"/>
        </w:rPr>
      </w:pPr>
      <w:r w:rsidRPr="00202A74">
        <w:rPr>
          <w:rFonts w:ascii="Cambria" w:hAnsi="Cambria" w:cs="Arial"/>
        </w:rPr>
        <w:t>1)</w:t>
      </w:r>
      <w:r w:rsidR="00701EAD">
        <w:rPr>
          <w:rFonts w:ascii="Cambria" w:hAnsi="Cambria" w:cs="Arial"/>
        </w:rPr>
        <w:t xml:space="preserve"> </w:t>
      </w:r>
      <w:r w:rsidRPr="00202A74">
        <w:rPr>
          <w:rFonts w:ascii="Cambria" w:hAnsi="Cambria" w:cs="Arial"/>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Pr>
          <w:rFonts w:ascii="Cambria" w:hAnsi="Cambria" w:cs="Arial"/>
        </w:rPr>
        <w:t>jeśli</w:t>
      </w:r>
      <w:r w:rsidRPr="00202A74">
        <w:rPr>
          <w:rFonts w:ascii="Cambria" w:hAnsi="Cambria" w:cs="Arial"/>
        </w:rPr>
        <w:t xml:space="preserve"> wykonawca wskazał w jednolitym dokumencie dane umożl</w:t>
      </w:r>
      <w:r w:rsidR="001B2FF4">
        <w:rPr>
          <w:rFonts w:ascii="Cambria" w:hAnsi="Cambria" w:cs="Arial"/>
        </w:rPr>
        <w:t>iwiające dostęp do tych środków.</w:t>
      </w:r>
    </w:p>
    <w:p w14:paraId="614976D0" w14:textId="06B992B0" w:rsidR="00BE7EDA" w:rsidRPr="00202A74" w:rsidRDefault="00BE7EDA" w:rsidP="00BE7EDA">
      <w:pPr>
        <w:autoSpaceDE w:val="0"/>
        <w:autoSpaceDN w:val="0"/>
        <w:spacing w:before="120" w:after="120"/>
        <w:jc w:val="both"/>
        <w:rPr>
          <w:rFonts w:ascii="Cambria" w:hAnsi="Cambria" w:cs="Arial"/>
        </w:rPr>
      </w:pPr>
      <w:r w:rsidRPr="00202A74">
        <w:rPr>
          <w:rFonts w:ascii="Cambria" w:hAnsi="Cambria" w:cs="Arial"/>
        </w:rPr>
        <w:t>Wykonawca nie jest zobowiązany do złożenia podmiotowych środków dowodowych, które zamawiający posiada, jeżeli wykonawca wskaże te środki oraz potwierdzi ich prawidłowość i aktualność.</w:t>
      </w:r>
    </w:p>
    <w:p w14:paraId="44EFF4FD" w14:textId="04A9B5CC" w:rsidR="00BE7EDA" w:rsidRPr="009C27C9" w:rsidRDefault="00BE7EDA" w:rsidP="009C27C9">
      <w:pPr>
        <w:autoSpaceDE w:val="0"/>
        <w:autoSpaceDN w:val="0"/>
        <w:spacing w:before="120" w:after="120"/>
        <w:jc w:val="both"/>
        <w:rPr>
          <w:rFonts w:ascii="Cambria" w:hAnsi="Cambria" w:cs="Arial"/>
        </w:rPr>
      </w:pPr>
      <w:r w:rsidRPr="00202A74">
        <w:rPr>
          <w:rFonts w:ascii="Cambria" w:hAnsi="Cambria" w:cs="Arial"/>
        </w:rPr>
        <w:t>Wykonawca składa podmiotowe środki dowodowe aktualne na dzień ich złożenia.</w:t>
      </w:r>
    </w:p>
    <w:p w14:paraId="64B20C81" w14:textId="77777777" w:rsidR="00EF7F0C" w:rsidRPr="00202A74" w:rsidRDefault="00EF7F0C" w:rsidP="00B142B3">
      <w:pPr>
        <w:ind w:left="-142"/>
        <w:jc w:val="both"/>
        <w:rPr>
          <w:rFonts w:asciiTheme="majorHAnsi" w:eastAsiaTheme="majorEastAsia" w:hAnsiTheme="majorHAnsi" w:cstheme="majorBidi"/>
          <w:i/>
          <w:color w:val="002060"/>
          <w:lang w:eastAsia="en-US"/>
        </w:rPr>
      </w:pPr>
    </w:p>
    <w:p w14:paraId="487EB656" w14:textId="77777777" w:rsidR="00587F52" w:rsidRPr="00202A74" w:rsidRDefault="00587F52"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3D2AEB07" w14:textId="77777777" w:rsidR="00FC5AAB" w:rsidRDefault="00FC5AAB" w:rsidP="00FC5AAB">
      <w:pPr>
        <w:autoSpaceDE w:val="0"/>
        <w:autoSpaceDN w:val="0"/>
        <w:spacing w:before="120" w:after="120"/>
        <w:ind w:left="360"/>
        <w:jc w:val="both"/>
        <w:rPr>
          <w:rFonts w:ascii="Cambria" w:hAnsi="Cambria" w:cs="Arial"/>
          <w:bCs/>
        </w:rPr>
      </w:pPr>
    </w:p>
    <w:p w14:paraId="5E6B2024" w14:textId="77777777" w:rsidR="007F26A9" w:rsidRPr="007F26A9" w:rsidRDefault="007F26A9" w:rsidP="0092745E">
      <w:pPr>
        <w:numPr>
          <w:ilvl w:val="3"/>
          <w:numId w:val="51"/>
        </w:numPr>
        <w:tabs>
          <w:tab w:val="clear" w:pos="2880"/>
          <w:tab w:val="left" w:pos="284"/>
        </w:tabs>
        <w:spacing w:before="240" w:line="276" w:lineRule="auto"/>
        <w:ind w:left="284" w:hanging="284"/>
        <w:jc w:val="both"/>
        <w:rPr>
          <w:rFonts w:asciiTheme="majorHAnsi" w:hAnsiTheme="majorHAnsi"/>
          <w:sz w:val="22"/>
          <w:szCs w:val="22"/>
        </w:rPr>
      </w:pPr>
      <w:r w:rsidRPr="007F26A9">
        <w:rPr>
          <w:rFonts w:asciiTheme="majorHAnsi" w:hAnsiTheme="majorHAnsi"/>
          <w:sz w:val="22"/>
          <w:szCs w:val="22"/>
        </w:rPr>
        <w:t xml:space="preserve">Wykonawca zobowiązany jest do zabezpieczenia swojej oferty wadium </w:t>
      </w:r>
      <w:r w:rsidRPr="007F26A9">
        <w:rPr>
          <w:rFonts w:asciiTheme="majorHAnsi" w:hAnsiTheme="majorHAnsi"/>
          <w:sz w:val="22"/>
          <w:szCs w:val="22"/>
        </w:rPr>
        <w:br/>
        <w:t>w wysokości: 50 000,00</w:t>
      </w:r>
      <w:r w:rsidRPr="007F26A9">
        <w:rPr>
          <w:rFonts w:asciiTheme="majorHAnsi" w:hAnsiTheme="majorHAnsi"/>
          <w:bCs/>
          <w:sz w:val="22"/>
          <w:szCs w:val="22"/>
        </w:rPr>
        <w:t xml:space="preserve"> zł</w:t>
      </w:r>
      <w:r w:rsidRPr="007F26A9">
        <w:rPr>
          <w:rFonts w:asciiTheme="majorHAnsi" w:hAnsiTheme="majorHAnsi"/>
          <w:sz w:val="22"/>
          <w:szCs w:val="22"/>
        </w:rPr>
        <w:t xml:space="preserve"> (słownie: pięćdziesiąt tysięcy złotych).</w:t>
      </w:r>
    </w:p>
    <w:p w14:paraId="4EBCDB78" w14:textId="77777777" w:rsidR="007F26A9" w:rsidRPr="007F26A9" w:rsidRDefault="007F26A9" w:rsidP="0092745E">
      <w:pPr>
        <w:numPr>
          <w:ilvl w:val="3"/>
          <w:numId w:val="51"/>
        </w:numPr>
        <w:tabs>
          <w:tab w:val="clear" w:pos="2880"/>
          <w:tab w:val="left" w:pos="284"/>
        </w:tabs>
        <w:spacing w:line="276" w:lineRule="auto"/>
        <w:ind w:left="425" w:hanging="425"/>
        <w:jc w:val="both"/>
        <w:rPr>
          <w:rFonts w:asciiTheme="majorHAnsi" w:hAnsiTheme="majorHAnsi"/>
          <w:sz w:val="22"/>
          <w:szCs w:val="22"/>
        </w:rPr>
      </w:pPr>
      <w:r w:rsidRPr="007F26A9">
        <w:rPr>
          <w:rFonts w:asciiTheme="majorHAnsi" w:hAnsiTheme="majorHAnsi"/>
          <w:sz w:val="22"/>
          <w:szCs w:val="22"/>
        </w:rPr>
        <w:t>Wadium wnosi się przed upływem terminu składania ofert i utrzymuje nieprzerwalnie do dnia upływu terminu związania ofertą.</w:t>
      </w:r>
    </w:p>
    <w:p w14:paraId="3E3C74FE" w14:textId="77777777" w:rsidR="007F26A9" w:rsidRPr="007F26A9" w:rsidRDefault="007F26A9" w:rsidP="0092745E">
      <w:pPr>
        <w:numPr>
          <w:ilvl w:val="3"/>
          <w:numId w:val="51"/>
        </w:numPr>
        <w:tabs>
          <w:tab w:val="clear" w:pos="2880"/>
          <w:tab w:val="left" w:pos="284"/>
        </w:tabs>
        <w:spacing w:line="276" w:lineRule="auto"/>
        <w:ind w:left="425" w:hanging="425"/>
        <w:jc w:val="both"/>
        <w:rPr>
          <w:rFonts w:asciiTheme="majorHAnsi" w:hAnsiTheme="majorHAnsi"/>
          <w:sz w:val="22"/>
          <w:szCs w:val="22"/>
        </w:rPr>
      </w:pPr>
      <w:r w:rsidRPr="007F26A9">
        <w:rPr>
          <w:rFonts w:asciiTheme="majorHAnsi" w:hAnsiTheme="majorHAnsi"/>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30610B6B" w14:textId="77777777" w:rsidR="007F26A9" w:rsidRPr="007F26A9" w:rsidRDefault="007F26A9" w:rsidP="0092745E">
      <w:pPr>
        <w:numPr>
          <w:ilvl w:val="3"/>
          <w:numId w:val="51"/>
        </w:numPr>
        <w:tabs>
          <w:tab w:val="clear" w:pos="2880"/>
          <w:tab w:val="left" w:pos="284"/>
        </w:tabs>
        <w:spacing w:line="276" w:lineRule="auto"/>
        <w:ind w:left="425" w:hanging="425"/>
        <w:jc w:val="both"/>
        <w:rPr>
          <w:rFonts w:asciiTheme="majorHAnsi" w:hAnsiTheme="majorHAnsi"/>
          <w:sz w:val="22"/>
          <w:szCs w:val="22"/>
        </w:rPr>
      </w:pPr>
      <w:r w:rsidRPr="007F26A9">
        <w:rPr>
          <w:rFonts w:asciiTheme="majorHAnsi" w:hAnsiTheme="majorHAnsi"/>
          <w:sz w:val="22"/>
          <w:szCs w:val="22"/>
        </w:rPr>
        <w:t>Wadium może być wnoszone w jednej lub kilku następujących formach:</w:t>
      </w:r>
    </w:p>
    <w:p w14:paraId="15FFC4DE" w14:textId="77777777" w:rsidR="007F26A9" w:rsidRPr="007F26A9" w:rsidRDefault="007F26A9" w:rsidP="0092745E">
      <w:pPr>
        <w:numPr>
          <w:ilvl w:val="1"/>
          <w:numId w:val="52"/>
        </w:numPr>
        <w:tabs>
          <w:tab w:val="left" w:pos="567"/>
        </w:tabs>
        <w:spacing w:line="276" w:lineRule="auto"/>
        <w:ind w:left="567" w:hanging="283"/>
        <w:jc w:val="both"/>
        <w:rPr>
          <w:rFonts w:asciiTheme="majorHAnsi" w:hAnsiTheme="majorHAnsi"/>
          <w:sz w:val="22"/>
          <w:szCs w:val="22"/>
        </w:rPr>
      </w:pPr>
      <w:r w:rsidRPr="007F26A9">
        <w:rPr>
          <w:rFonts w:asciiTheme="majorHAnsi" w:hAnsiTheme="majorHAnsi"/>
          <w:sz w:val="22"/>
          <w:szCs w:val="22"/>
        </w:rPr>
        <w:tab/>
        <w:t xml:space="preserve">pieniądzu; </w:t>
      </w:r>
    </w:p>
    <w:p w14:paraId="10302695" w14:textId="77777777" w:rsidR="007F26A9" w:rsidRPr="007F26A9" w:rsidRDefault="007F26A9" w:rsidP="0092745E">
      <w:pPr>
        <w:numPr>
          <w:ilvl w:val="1"/>
          <w:numId w:val="52"/>
        </w:numPr>
        <w:tabs>
          <w:tab w:val="left" w:pos="567"/>
        </w:tabs>
        <w:spacing w:line="276" w:lineRule="auto"/>
        <w:ind w:left="567" w:hanging="283"/>
        <w:jc w:val="both"/>
        <w:rPr>
          <w:rFonts w:asciiTheme="majorHAnsi" w:hAnsiTheme="majorHAnsi"/>
          <w:sz w:val="22"/>
          <w:szCs w:val="22"/>
        </w:rPr>
      </w:pPr>
      <w:r w:rsidRPr="007F26A9">
        <w:rPr>
          <w:rFonts w:asciiTheme="majorHAnsi" w:hAnsiTheme="majorHAnsi"/>
          <w:sz w:val="22"/>
          <w:szCs w:val="22"/>
        </w:rPr>
        <w:tab/>
        <w:t>gwarancjach bankowych;</w:t>
      </w:r>
    </w:p>
    <w:p w14:paraId="2244E2DE" w14:textId="77777777" w:rsidR="007F26A9" w:rsidRPr="007F26A9" w:rsidRDefault="007F26A9" w:rsidP="0092745E">
      <w:pPr>
        <w:numPr>
          <w:ilvl w:val="1"/>
          <w:numId w:val="52"/>
        </w:numPr>
        <w:tabs>
          <w:tab w:val="left" w:pos="567"/>
        </w:tabs>
        <w:spacing w:line="276" w:lineRule="auto"/>
        <w:ind w:left="567" w:hanging="283"/>
        <w:jc w:val="both"/>
        <w:rPr>
          <w:rFonts w:asciiTheme="majorHAnsi" w:hAnsiTheme="majorHAnsi"/>
          <w:sz w:val="22"/>
          <w:szCs w:val="22"/>
        </w:rPr>
      </w:pPr>
      <w:r w:rsidRPr="007F26A9">
        <w:rPr>
          <w:rFonts w:asciiTheme="majorHAnsi" w:hAnsiTheme="majorHAnsi"/>
          <w:sz w:val="22"/>
          <w:szCs w:val="22"/>
        </w:rPr>
        <w:tab/>
        <w:t>gwarancjach ubezpieczeniowych;</w:t>
      </w:r>
    </w:p>
    <w:p w14:paraId="47C03617" w14:textId="77777777" w:rsidR="007F26A9" w:rsidRPr="007F26A9" w:rsidRDefault="007F26A9" w:rsidP="0092745E">
      <w:pPr>
        <w:numPr>
          <w:ilvl w:val="1"/>
          <w:numId w:val="52"/>
        </w:numPr>
        <w:tabs>
          <w:tab w:val="left" w:pos="567"/>
        </w:tabs>
        <w:spacing w:line="276" w:lineRule="auto"/>
        <w:ind w:left="567" w:hanging="283"/>
        <w:jc w:val="both"/>
        <w:rPr>
          <w:rFonts w:asciiTheme="majorHAnsi" w:hAnsiTheme="majorHAnsi"/>
          <w:sz w:val="22"/>
          <w:szCs w:val="22"/>
        </w:rPr>
      </w:pPr>
      <w:r w:rsidRPr="007F26A9">
        <w:rPr>
          <w:rFonts w:asciiTheme="majorHAnsi" w:hAnsiTheme="majorHAnsi"/>
          <w:sz w:val="22"/>
          <w:szCs w:val="22"/>
        </w:rPr>
        <w:tab/>
        <w:t>poręczeniach udzielanych przez podmioty, o których mowa w art. 6b ust. 5 pkt 2 ustawy z dnia 9 listopada 2000 r. o utworzeniu Polskiej Agencji Rozwoju Przedsiębiorczości (Dz. U. z 2020 r. poz. 299).</w:t>
      </w:r>
    </w:p>
    <w:p w14:paraId="33E7E939" w14:textId="77777777" w:rsidR="007F26A9" w:rsidRPr="007F26A9" w:rsidRDefault="007F26A9" w:rsidP="0092745E">
      <w:pPr>
        <w:numPr>
          <w:ilvl w:val="3"/>
          <w:numId w:val="51"/>
        </w:numPr>
        <w:tabs>
          <w:tab w:val="clear" w:pos="2880"/>
          <w:tab w:val="left" w:pos="284"/>
        </w:tabs>
        <w:spacing w:line="276" w:lineRule="auto"/>
        <w:ind w:left="284" w:hanging="284"/>
        <w:jc w:val="both"/>
        <w:rPr>
          <w:rFonts w:asciiTheme="majorHAnsi" w:hAnsiTheme="majorHAnsi"/>
          <w:sz w:val="22"/>
          <w:szCs w:val="22"/>
        </w:rPr>
      </w:pPr>
      <w:r w:rsidRPr="007F26A9">
        <w:rPr>
          <w:rFonts w:asciiTheme="majorHAnsi" w:hAnsiTheme="majorHAnsi"/>
          <w:sz w:val="22"/>
          <w:szCs w:val="22"/>
        </w:rPr>
        <w:t>Wadium w formie pieniądza należy wnieść przelewem na rachunek bankowy w Banku PEKAO S.A.  ul. Grzybowska 53/57 00-950 Warszawa nr 88 1240 6348 1111 0010 4058 8554</w:t>
      </w:r>
      <w:r w:rsidRPr="007F26A9">
        <w:rPr>
          <w:rFonts w:asciiTheme="majorHAnsi" w:hAnsiTheme="majorHAnsi"/>
          <w:caps/>
          <w:sz w:val="22"/>
          <w:szCs w:val="22"/>
        </w:rPr>
        <w:t xml:space="preserve"> </w:t>
      </w:r>
      <w:r w:rsidRPr="007F26A9">
        <w:rPr>
          <w:rFonts w:asciiTheme="majorHAnsi" w:hAnsiTheme="majorHAnsi"/>
          <w:sz w:val="22"/>
          <w:szCs w:val="22"/>
        </w:rPr>
        <w:t xml:space="preserve">z dopiskiem „Wadium – </w:t>
      </w:r>
      <w:r w:rsidRPr="007F26A9">
        <w:rPr>
          <w:rFonts w:asciiTheme="majorHAnsi" w:hAnsiTheme="majorHAnsi"/>
          <w:i/>
          <w:sz w:val="22"/>
          <w:szCs w:val="22"/>
        </w:rPr>
        <w:t>nr postępowania</w:t>
      </w:r>
      <w:r w:rsidRPr="007F26A9">
        <w:rPr>
          <w:rFonts w:asciiTheme="majorHAnsi" w:hAnsiTheme="majorHAnsi"/>
          <w:sz w:val="22"/>
          <w:szCs w:val="22"/>
        </w:rPr>
        <w:t>”.</w:t>
      </w:r>
    </w:p>
    <w:p w14:paraId="62EAF384" w14:textId="77777777" w:rsidR="007F26A9" w:rsidRPr="007F26A9" w:rsidRDefault="007F26A9" w:rsidP="007F26A9">
      <w:pPr>
        <w:spacing w:line="276" w:lineRule="auto"/>
        <w:ind w:left="284"/>
        <w:jc w:val="both"/>
        <w:rPr>
          <w:rFonts w:asciiTheme="majorHAnsi" w:hAnsiTheme="majorHAnsi"/>
          <w:sz w:val="22"/>
          <w:szCs w:val="22"/>
        </w:rPr>
      </w:pPr>
      <w:r w:rsidRPr="007F26A9">
        <w:rPr>
          <w:rFonts w:asciiTheme="majorHAnsi" w:hAnsiTheme="majorHAnsi"/>
          <w:b/>
          <w:sz w:val="22"/>
          <w:szCs w:val="22"/>
        </w:rPr>
        <w:t xml:space="preserve">UWAGA: </w:t>
      </w:r>
      <w:r w:rsidRPr="007F26A9">
        <w:rPr>
          <w:rFonts w:asciiTheme="majorHAnsi" w:hAnsiTheme="majorHAnsi"/>
          <w:sz w:val="22"/>
          <w:szCs w:val="22"/>
        </w:rPr>
        <w:t>Za termin wniesienia wadium w formie pieniężnej zostanie przyjęty termin uznania rachunku Zamawiającego.</w:t>
      </w:r>
    </w:p>
    <w:p w14:paraId="6A8CF78D" w14:textId="77777777" w:rsidR="007F26A9" w:rsidRPr="007F26A9" w:rsidRDefault="007F26A9" w:rsidP="0092745E">
      <w:pPr>
        <w:numPr>
          <w:ilvl w:val="0"/>
          <w:numId w:val="55"/>
        </w:numPr>
        <w:tabs>
          <w:tab w:val="left" w:pos="284"/>
        </w:tabs>
        <w:spacing w:line="276" w:lineRule="auto"/>
        <w:ind w:left="284" w:hanging="284"/>
        <w:jc w:val="both"/>
        <w:rPr>
          <w:rFonts w:asciiTheme="majorHAnsi" w:hAnsiTheme="majorHAnsi"/>
          <w:sz w:val="22"/>
          <w:szCs w:val="22"/>
        </w:rPr>
      </w:pPr>
      <w:r w:rsidRPr="007F26A9">
        <w:rPr>
          <w:rFonts w:asciiTheme="majorHAnsi" w:hAnsiTheme="majorHAnsi"/>
          <w:sz w:val="22"/>
          <w:szCs w:val="22"/>
        </w:rPr>
        <w:t>Wadium wnoszone w formie gwarancji lub poręczenia musi być złożone jako oryginał gwarancji lub poręczenia w postaci elektronicznej i spełniać co najmniej poniższe wymagania:</w:t>
      </w:r>
    </w:p>
    <w:p w14:paraId="3D01CBF1"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ab/>
        <w:t xml:space="preserve">musi obejmować odpowiedzialność za wszystkie przypadki powodujące utratę wadium przez Wykonawcę określone w ustawie </w:t>
      </w:r>
      <w:proofErr w:type="spellStart"/>
      <w:r w:rsidRPr="007F26A9">
        <w:rPr>
          <w:rFonts w:asciiTheme="majorHAnsi" w:hAnsiTheme="majorHAnsi"/>
          <w:sz w:val="22"/>
          <w:szCs w:val="22"/>
          <w:lang w:eastAsia="x-none"/>
        </w:rPr>
        <w:t>p.z.p</w:t>
      </w:r>
      <w:proofErr w:type="spellEnd"/>
      <w:r w:rsidRPr="007F26A9">
        <w:rPr>
          <w:rFonts w:asciiTheme="majorHAnsi" w:hAnsiTheme="majorHAnsi"/>
          <w:sz w:val="22"/>
          <w:szCs w:val="22"/>
          <w:lang w:eastAsia="x-none"/>
        </w:rPr>
        <w:t>.;</w:t>
      </w:r>
    </w:p>
    <w:p w14:paraId="08F9AFBA"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z jej treści powinno jednoznacznej wynikać zobowiązanie gwaranta do zapłaty całej kwoty wadium;</w:t>
      </w:r>
    </w:p>
    <w:p w14:paraId="6DD71782"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powinno być nieodwołalne i bezwarunkowe oraz płatne na pierwsze żądanie;</w:t>
      </w:r>
    </w:p>
    <w:p w14:paraId="6FADC51E"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 xml:space="preserve">termin obowiązywania poręczenia lub gwarancji nie może być krótszy niż termin związania ofertą (z zastrzeżeniem iż pierwszym dniem związania ofertą jest dzień składania ofert); </w:t>
      </w:r>
    </w:p>
    <w:p w14:paraId="78700981"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w treści poręczenia lub gwarancji powinna znaleźć się nazwa oraz numer przedmiotowego postępowania;</w:t>
      </w:r>
    </w:p>
    <w:p w14:paraId="7D299292"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beneficjentem poręczenia lub gwarancji jest: Gmina Grodzisk Mazowiecki</w:t>
      </w:r>
    </w:p>
    <w:p w14:paraId="3EE8DCDB" w14:textId="77777777" w:rsidR="007F26A9" w:rsidRPr="007F26A9" w:rsidRDefault="007F26A9" w:rsidP="0092745E">
      <w:pPr>
        <w:numPr>
          <w:ilvl w:val="0"/>
          <w:numId w:val="53"/>
        </w:numPr>
        <w:tabs>
          <w:tab w:val="left" w:pos="567"/>
        </w:tabs>
        <w:spacing w:line="276" w:lineRule="auto"/>
        <w:ind w:left="567" w:hanging="283"/>
        <w:jc w:val="both"/>
        <w:rPr>
          <w:rFonts w:asciiTheme="majorHAnsi" w:hAnsiTheme="majorHAnsi"/>
          <w:sz w:val="22"/>
          <w:szCs w:val="22"/>
          <w:lang w:eastAsia="x-none"/>
        </w:rPr>
      </w:pPr>
      <w:r w:rsidRPr="007F26A9">
        <w:rPr>
          <w:rFonts w:asciiTheme="majorHAnsi" w:hAnsiTheme="majorHAnsi"/>
          <w:sz w:val="22"/>
          <w:szCs w:val="22"/>
          <w:lang w:eastAsia="x-none"/>
        </w:rPr>
        <w:t xml:space="preserve">w przypadku Wykonawców wspólnie ubiegających się o udzielenie zamówienia (art. 58 </w:t>
      </w:r>
      <w:proofErr w:type="spellStart"/>
      <w:r w:rsidRPr="007F26A9">
        <w:rPr>
          <w:rFonts w:asciiTheme="majorHAnsi" w:hAnsiTheme="majorHAnsi"/>
          <w:sz w:val="22"/>
          <w:szCs w:val="22"/>
          <w:lang w:eastAsia="x-none"/>
        </w:rPr>
        <w:t>p.z.p</w:t>
      </w:r>
      <w:proofErr w:type="spellEnd"/>
      <w:r w:rsidRPr="007F26A9">
        <w:rPr>
          <w:rFonts w:asciiTheme="majorHAnsi" w:hAnsiTheme="majorHAnsi"/>
          <w:sz w:val="22"/>
          <w:szCs w:val="22"/>
          <w:lang w:eastAsia="x-none"/>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66D941B" w14:textId="77777777" w:rsidR="007F26A9" w:rsidRPr="007F26A9" w:rsidRDefault="007F26A9" w:rsidP="0092745E">
      <w:pPr>
        <w:numPr>
          <w:ilvl w:val="0"/>
          <w:numId w:val="54"/>
        </w:numPr>
        <w:tabs>
          <w:tab w:val="num" w:pos="284"/>
        </w:tabs>
        <w:spacing w:line="276" w:lineRule="auto"/>
        <w:ind w:left="284" w:hanging="284"/>
        <w:jc w:val="both"/>
        <w:rPr>
          <w:rFonts w:asciiTheme="majorHAnsi" w:hAnsiTheme="majorHAnsi"/>
          <w:sz w:val="22"/>
          <w:szCs w:val="22"/>
        </w:rPr>
      </w:pPr>
      <w:r w:rsidRPr="007F26A9">
        <w:rPr>
          <w:rFonts w:asciiTheme="majorHAnsi" w:hAnsiTheme="majorHAnsi"/>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F26A9">
        <w:rPr>
          <w:rFonts w:asciiTheme="majorHAnsi" w:hAnsiTheme="majorHAnsi"/>
          <w:sz w:val="22"/>
          <w:szCs w:val="22"/>
        </w:rPr>
        <w:t>p.z.p</w:t>
      </w:r>
      <w:proofErr w:type="spellEnd"/>
      <w:r w:rsidRPr="007F26A9">
        <w:rPr>
          <w:rFonts w:asciiTheme="majorHAnsi" w:hAnsiTheme="majorHAnsi"/>
          <w:sz w:val="22"/>
          <w:szCs w:val="22"/>
        </w:rPr>
        <w:t>. zostanie odrzucona.</w:t>
      </w:r>
    </w:p>
    <w:p w14:paraId="34D77B6B" w14:textId="77777777" w:rsidR="007F26A9" w:rsidRPr="007F26A9" w:rsidRDefault="007F26A9" w:rsidP="0092745E">
      <w:pPr>
        <w:numPr>
          <w:ilvl w:val="0"/>
          <w:numId w:val="54"/>
        </w:numPr>
        <w:tabs>
          <w:tab w:val="num" w:pos="284"/>
        </w:tabs>
        <w:spacing w:line="276" w:lineRule="auto"/>
        <w:ind w:left="284" w:hanging="284"/>
        <w:jc w:val="both"/>
        <w:rPr>
          <w:rFonts w:asciiTheme="majorHAnsi" w:hAnsiTheme="majorHAnsi"/>
          <w:sz w:val="22"/>
          <w:szCs w:val="22"/>
        </w:rPr>
      </w:pPr>
      <w:r w:rsidRPr="007F26A9">
        <w:rPr>
          <w:rFonts w:asciiTheme="majorHAnsi" w:hAnsiTheme="majorHAnsi"/>
          <w:sz w:val="22"/>
          <w:szCs w:val="22"/>
        </w:rPr>
        <w:t xml:space="preserve">Zasady zwrotu oraz okoliczności zatrzymania wadium określa art. 98 </w:t>
      </w:r>
      <w:proofErr w:type="spellStart"/>
      <w:r w:rsidRPr="007F26A9">
        <w:rPr>
          <w:rFonts w:asciiTheme="majorHAnsi" w:hAnsiTheme="majorHAnsi"/>
          <w:sz w:val="22"/>
          <w:szCs w:val="22"/>
        </w:rPr>
        <w:t>p.z.p</w:t>
      </w:r>
      <w:proofErr w:type="spellEnd"/>
      <w:r w:rsidRPr="007F26A9">
        <w:rPr>
          <w:rFonts w:asciiTheme="majorHAnsi" w:hAnsiTheme="majorHAnsi"/>
          <w:sz w:val="22"/>
          <w:szCs w:val="22"/>
        </w:rPr>
        <w:t>.</w:t>
      </w:r>
    </w:p>
    <w:p w14:paraId="6AD02389" w14:textId="77777777" w:rsidR="007B72CA" w:rsidRPr="00202A74" w:rsidRDefault="007B72CA" w:rsidP="007B72CA">
      <w:pPr>
        <w:ind w:left="-142"/>
        <w:jc w:val="both"/>
        <w:rPr>
          <w:rFonts w:asciiTheme="majorHAnsi" w:eastAsiaTheme="majorEastAsia" w:hAnsiTheme="majorHAnsi" w:cstheme="majorBidi"/>
          <w:b/>
          <w:i/>
          <w:color w:val="002060"/>
          <w:lang w:eastAsia="en-US"/>
        </w:rPr>
      </w:pPr>
    </w:p>
    <w:p w14:paraId="0447CE68" w14:textId="2FF74666" w:rsidR="00B35FA4" w:rsidRPr="00BB445C" w:rsidRDefault="00DA5BE2" w:rsidP="00176AF6">
      <w:pPr>
        <w:numPr>
          <w:ilvl w:val="0"/>
          <w:numId w:val="17"/>
        </w:numPr>
        <w:shd w:val="clear" w:color="auto" w:fill="B2A1C7" w:themeFill="accent4" w:themeFillTint="99"/>
        <w:spacing w:before="120" w:after="200" w:line="252" w:lineRule="auto"/>
        <w:contextualSpacing/>
        <w:jc w:val="both"/>
        <w:rPr>
          <w:rFonts w:ascii="Cambria" w:hAnsi="Cambria"/>
          <w:b/>
          <w:bCs/>
        </w:rPr>
      </w:pPr>
      <w:r w:rsidRPr="00BB445C">
        <w:rPr>
          <w:rFonts w:asciiTheme="majorHAnsi" w:hAnsiTheme="majorHAnsi" w:cstheme="majorBidi"/>
          <w:b/>
          <w:lang w:eastAsia="en-US"/>
        </w:rPr>
        <w:t>Sposób przygotowania ofert</w:t>
      </w:r>
      <w:r w:rsidR="00D5479A" w:rsidRPr="00BB445C">
        <w:rPr>
          <w:rFonts w:asciiTheme="majorHAnsi" w:hAnsiTheme="majorHAnsi" w:cstheme="majorBidi"/>
          <w:b/>
          <w:lang w:eastAsia="en-US"/>
        </w:rPr>
        <w:t xml:space="preserve"> </w:t>
      </w:r>
    </w:p>
    <w:p w14:paraId="5964FFA8" w14:textId="77777777" w:rsidR="00BB445C" w:rsidRPr="00B35FA4" w:rsidRDefault="00BB445C" w:rsidP="00BB445C">
      <w:pPr>
        <w:spacing w:before="120"/>
        <w:jc w:val="both"/>
        <w:rPr>
          <w:rFonts w:ascii="Cambria" w:hAnsi="Cambria"/>
          <w:b/>
          <w:bCs/>
        </w:rPr>
      </w:pPr>
    </w:p>
    <w:p w14:paraId="1A1D389F" w14:textId="70D383A4" w:rsidR="00CA3ECA" w:rsidRPr="00761AEB" w:rsidRDefault="00CA3ECA" w:rsidP="00176AF6">
      <w:pPr>
        <w:numPr>
          <w:ilvl w:val="0"/>
          <w:numId w:val="27"/>
        </w:numPr>
        <w:spacing w:line="276" w:lineRule="auto"/>
        <w:jc w:val="both"/>
        <w:rPr>
          <w:rFonts w:asciiTheme="majorHAnsi" w:eastAsia="Arial" w:hAnsiTheme="majorHAnsi" w:cs="Arial"/>
          <w:sz w:val="22"/>
          <w:szCs w:val="22"/>
          <w:lang w:val="pl"/>
        </w:rPr>
      </w:pPr>
      <w:r w:rsidRPr="00761AEB">
        <w:rPr>
          <w:rFonts w:asciiTheme="majorHAnsi" w:eastAsia="Calibri" w:hAnsiTheme="majorHAnsi" w:cs="Arial"/>
          <w:sz w:val="22"/>
          <w:szCs w:val="22"/>
          <w:lang w:va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w:t>
      </w:r>
      <w:r w:rsidRPr="00761AEB">
        <w:rPr>
          <w:rFonts w:asciiTheme="majorHAnsi" w:eastAsia="Calibri" w:hAnsiTheme="majorHAnsi" w:cs="Arial"/>
          <w:b/>
          <w:sz w:val="22"/>
          <w:szCs w:val="22"/>
          <w:lang w:val="pl"/>
        </w:rPr>
        <w:t xml:space="preserve">opcja rekomendowana </w:t>
      </w:r>
      <w:r w:rsidRPr="00761AEB">
        <w:rPr>
          <w:rFonts w:asciiTheme="majorHAnsi" w:eastAsia="Calibri" w:hAnsiTheme="majorHAnsi" w:cs="Arial"/>
          <w:sz w:val="22"/>
          <w:szCs w:val="22"/>
          <w:lang w:val="pl"/>
        </w:rPr>
        <w:t>przez</w:t>
      </w:r>
      <w:r w:rsidRPr="00761AEB">
        <w:rPr>
          <w:rFonts w:asciiTheme="majorHAnsi" w:eastAsia="Calibri" w:hAnsiTheme="majorHAnsi" w:cs="Arial"/>
          <w:b/>
          <w:sz w:val="22"/>
          <w:szCs w:val="22"/>
          <w:lang w:val="pl"/>
        </w:rPr>
        <w:t xml:space="preserve"> </w:t>
      </w:r>
      <w:hyperlink r:id="rId14">
        <w:r w:rsidRPr="00761AEB">
          <w:rPr>
            <w:rFonts w:asciiTheme="majorHAnsi" w:eastAsia="Calibri" w:hAnsiTheme="majorHAnsi" w:cs="Arial"/>
            <w:b/>
            <w:color w:val="1155CC"/>
            <w:sz w:val="22"/>
            <w:szCs w:val="22"/>
            <w:u w:val="single"/>
            <w:lang w:val="pl"/>
          </w:rPr>
          <w:t>platformazakupowa.pl</w:t>
        </w:r>
      </w:hyperlink>
      <w:r w:rsidRPr="00761AEB">
        <w:rPr>
          <w:rFonts w:asciiTheme="majorHAnsi" w:eastAsia="Calibri" w:hAnsiTheme="majorHAnsi" w:cs="Arial"/>
          <w:sz w:val="22"/>
          <w:szCs w:val="22"/>
          <w:lang w:val="pl"/>
        </w:rPr>
        <w:t xml:space="preserve">) oraz dodatkowo dla całego pakietu dokumentów w kroku 2 </w:t>
      </w:r>
      <w:r w:rsidRPr="00761AEB">
        <w:rPr>
          <w:rFonts w:asciiTheme="majorHAnsi" w:eastAsia="Calibri" w:hAnsiTheme="majorHAnsi" w:cs="Arial"/>
          <w:b/>
          <w:sz w:val="22"/>
          <w:szCs w:val="22"/>
          <w:lang w:val="pl"/>
        </w:rPr>
        <w:lastRenderedPageBreak/>
        <w:t xml:space="preserve">Formularza składania oferty lub wniosku </w:t>
      </w:r>
      <w:r w:rsidRPr="00761AEB">
        <w:rPr>
          <w:rFonts w:asciiTheme="majorHAnsi" w:eastAsia="Calibri" w:hAnsiTheme="majorHAnsi" w:cs="Arial"/>
          <w:sz w:val="22"/>
          <w:szCs w:val="22"/>
          <w:lang w:val="pl"/>
        </w:rPr>
        <w:t xml:space="preserve">(po kliknięciu w przycisk </w:t>
      </w:r>
      <w:r w:rsidRPr="00761AEB">
        <w:rPr>
          <w:rFonts w:asciiTheme="majorHAnsi" w:eastAsia="Calibri" w:hAnsiTheme="majorHAnsi" w:cs="Arial"/>
          <w:b/>
          <w:sz w:val="22"/>
          <w:szCs w:val="22"/>
          <w:lang w:val="pl"/>
        </w:rPr>
        <w:t>Przejdź do podsumowania</w:t>
      </w:r>
      <w:r w:rsidRPr="00761AEB">
        <w:rPr>
          <w:rFonts w:asciiTheme="majorHAnsi" w:eastAsia="Calibri" w:hAnsiTheme="majorHAnsi" w:cs="Arial"/>
          <w:sz w:val="22"/>
          <w:szCs w:val="22"/>
          <w:lang w:val="pl"/>
        </w:rPr>
        <w:t>).</w:t>
      </w:r>
    </w:p>
    <w:p w14:paraId="6E11DC17" w14:textId="05B134E3"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3E353E44" w14:textId="77777777"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Oferta powinna być:</w:t>
      </w:r>
    </w:p>
    <w:p w14:paraId="1BA27D5D" w14:textId="77777777" w:rsidR="00CA3ECA" w:rsidRPr="00761AEB" w:rsidRDefault="00CA3ECA" w:rsidP="00176AF6">
      <w:pPr>
        <w:numPr>
          <w:ilvl w:val="1"/>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sporządzona na podstawie załączników niniejszej SWZ w języku polskim,</w:t>
      </w:r>
    </w:p>
    <w:p w14:paraId="43B01747" w14:textId="77777777" w:rsidR="00CA3ECA" w:rsidRPr="00761AEB" w:rsidRDefault="00CA3ECA" w:rsidP="00176AF6">
      <w:pPr>
        <w:numPr>
          <w:ilvl w:val="1"/>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złożona przy użyciu środków komunikacji elektronicznej tzn. za pośrednictwem </w:t>
      </w:r>
      <w:hyperlink r:id="rId15">
        <w:r w:rsidRPr="00761AEB">
          <w:rPr>
            <w:rFonts w:asciiTheme="majorHAnsi" w:eastAsia="Calibri" w:hAnsiTheme="majorHAnsi" w:cs="Arial"/>
            <w:color w:val="1155CC"/>
            <w:sz w:val="22"/>
            <w:szCs w:val="22"/>
            <w:u w:val="single"/>
            <w:lang w:val="pl"/>
          </w:rPr>
          <w:t>platformazakupowa.pl</w:t>
        </w:r>
      </w:hyperlink>
      <w:r w:rsidRPr="00761AEB">
        <w:rPr>
          <w:rFonts w:asciiTheme="majorHAnsi" w:eastAsia="Calibri" w:hAnsiTheme="majorHAnsi" w:cs="Arial"/>
          <w:sz w:val="22"/>
          <w:szCs w:val="22"/>
          <w:lang w:val="pl"/>
        </w:rPr>
        <w:t>,</w:t>
      </w:r>
    </w:p>
    <w:p w14:paraId="3B877268" w14:textId="4B23D0EE" w:rsidR="00CA3ECA" w:rsidRPr="004D6054" w:rsidRDefault="00CA3ECA" w:rsidP="00176AF6">
      <w:pPr>
        <w:numPr>
          <w:ilvl w:val="1"/>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podpisana kwalifikowanym podpisem elektronicznym przez osobę/osoby upoważnioną/upoważnione.</w:t>
      </w:r>
    </w:p>
    <w:p w14:paraId="563CDEB7" w14:textId="77777777"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w:t>
      </w:r>
      <w:r w:rsidRPr="00761AEB">
        <w:rPr>
          <w:rFonts w:asciiTheme="majorHAnsi" w:eastAsia="Calibri" w:hAnsiTheme="majorHAnsi" w:cs="Arial"/>
          <w:sz w:val="22"/>
          <w:szCs w:val="22"/>
        </w:rPr>
        <w:t>oraz uchylające dyrektywę 1999/93/WE</w:t>
      </w:r>
      <w:r w:rsidRPr="00761AEB">
        <w:rPr>
          <w:rFonts w:asciiTheme="majorHAnsi" w:eastAsia="Calibri" w:hAnsiTheme="majorHAnsi" w:cs="Arial"/>
          <w:sz w:val="22"/>
          <w:szCs w:val="22"/>
          <w:lang w:val="pl"/>
        </w:rPr>
        <w:t>”.</w:t>
      </w:r>
    </w:p>
    <w:p w14:paraId="7838F1A3" w14:textId="3230B393"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W przypadku wykorzystania formatu podpisu </w:t>
      </w:r>
      <w:proofErr w:type="spellStart"/>
      <w:r w:rsidRPr="00761AEB">
        <w:rPr>
          <w:rFonts w:asciiTheme="majorHAnsi" w:eastAsia="Calibri" w:hAnsiTheme="majorHAnsi" w:cs="Arial"/>
          <w:sz w:val="22"/>
          <w:szCs w:val="22"/>
          <w:lang w:val="pl"/>
        </w:rPr>
        <w:t>XAdES</w:t>
      </w:r>
      <w:proofErr w:type="spellEnd"/>
      <w:r w:rsidRPr="00761AEB">
        <w:rPr>
          <w:rFonts w:asciiTheme="majorHAnsi" w:eastAsia="Calibri" w:hAnsiTheme="majorHAnsi" w:cs="Arial"/>
          <w:sz w:val="22"/>
          <w:szCs w:val="22"/>
          <w:lang w:val="pl"/>
        </w:rPr>
        <w:t xml:space="preserve"> zewnętrzny, Zamawiający wymaga dołączenia odpowiedniej ilości plików tj. podpisywanych plików z danymi oraz plików </w:t>
      </w:r>
      <w:proofErr w:type="spellStart"/>
      <w:r w:rsidRPr="00761AEB">
        <w:rPr>
          <w:rFonts w:asciiTheme="majorHAnsi" w:eastAsia="Calibri" w:hAnsiTheme="majorHAnsi" w:cs="Arial"/>
          <w:sz w:val="22"/>
          <w:szCs w:val="22"/>
          <w:lang w:val="pl"/>
        </w:rPr>
        <w:t>XAdES</w:t>
      </w:r>
      <w:proofErr w:type="spellEnd"/>
      <w:r w:rsidRPr="00761AEB">
        <w:rPr>
          <w:rFonts w:asciiTheme="majorHAnsi" w:eastAsia="Calibri" w:hAnsiTheme="majorHAnsi" w:cs="Arial"/>
          <w:sz w:val="22"/>
          <w:szCs w:val="22"/>
          <w:lang w:val="pl"/>
        </w:rPr>
        <w:t>.</w:t>
      </w:r>
    </w:p>
    <w:p w14:paraId="3B9AEE48" w14:textId="1457B6B0"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Zgodnie z art. 18 ust. 3 ustawy </w:t>
      </w:r>
      <w:proofErr w:type="spellStart"/>
      <w:r w:rsidRPr="00761AEB">
        <w:rPr>
          <w:rFonts w:asciiTheme="majorHAnsi" w:eastAsia="Calibri" w:hAnsiTheme="majorHAnsi" w:cs="Arial"/>
          <w:sz w:val="22"/>
          <w:szCs w:val="22"/>
          <w:lang w:val="pl"/>
        </w:rPr>
        <w:t>Pzp</w:t>
      </w:r>
      <w:proofErr w:type="spellEnd"/>
      <w:r w:rsidRPr="00761AEB">
        <w:rPr>
          <w:rFonts w:asciiTheme="majorHAnsi" w:eastAsia="Calibri" w:hAnsiTheme="majorHAnsi" w:cs="Arial"/>
          <w:sz w:val="22"/>
          <w:szCs w:val="22"/>
          <w:lang w:val="pl"/>
        </w:rPr>
        <w:t xml:space="preserve">, nie ujawnia się informacji stanowiących tajemnicę przedsiębiorstwa, w rozumieniu przepisów o zwalczaniu nieuczciwej konkurencji, jeżeli wykonawca </w:t>
      </w:r>
      <w:r w:rsidRPr="00761AEB">
        <w:rPr>
          <w:rFonts w:asciiTheme="majorHAnsi" w:eastAsia="Calibri" w:hAnsiTheme="majorHAnsi" w:cs="Arial"/>
          <w:sz w:val="22"/>
          <w:szCs w:val="22"/>
        </w:rPr>
        <w:t xml:space="preserve">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761AEB">
        <w:rPr>
          <w:rFonts w:asciiTheme="majorHAnsi" w:eastAsia="Calibri" w:hAnsiTheme="majorHAnsi" w:cs="Arial"/>
          <w:sz w:val="22"/>
          <w:szCs w:val="22"/>
        </w:rPr>
        <w:t>Pzp</w:t>
      </w:r>
      <w:proofErr w:type="spellEnd"/>
      <w:r w:rsidRPr="00761AEB">
        <w:rPr>
          <w:rFonts w:asciiTheme="majorHAnsi" w:eastAsia="Calibri" w:hAnsiTheme="majorHAnsi" w:cs="Arial"/>
          <w:sz w:val="22"/>
          <w:szCs w:val="22"/>
        </w:rPr>
        <w:t>.</w:t>
      </w:r>
      <w:r w:rsidRPr="00761AEB">
        <w:rPr>
          <w:rFonts w:asciiTheme="majorHAnsi" w:eastAsia="Calibri" w:hAnsiTheme="majorHAnsi" w:cs="Arial"/>
          <w:sz w:val="22"/>
          <w:szCs w:val="22"/>
          <w:lang w:val="pl"/>
        </w:rPr>
        <w:t>. Na platformie w formularzu składania oferty znajduje się miejsce wyznaczone do dołączenia części oferty stanowiącej tajemnicę przedsiębiorstwa.</w:t>
      </w:r>
    </w:p>
    <w:p w14:paraId="41B40192" w14:textId="77777777"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Wykonawca, za pośrednictwem </w:t>
      </w:r>
      <w:hyperlink r:id="rId16">
        <w:r w:rsidRPr="00761AEB">
          <w:rPr>
            <w:rFonts w:asciiTheme="majorHAnsi" w:eastAsia="Calibri" w:hAnsiTheme="majorHAnsi" w:cs="Arial"/>
            <w:color w:val="1155CC"/>
            <w:sz w:val="22"/>
            <w:szCs w:val="22"/>
            <w:u w:val="single"/>
            <w:lang w:val="pl"/>
          </w:rPr>
          <w:t>platformazakupowa.pl</w:t>
        </w:r>
      </w:hyperlink>
      <w:r w:rsidRPr="00761AEB">
        <w:rPr>
          <w:rFonts w:asciiTheme="majorHAnsi" w:eastAsia="Calibri" w:hAnsiTheme="majorHAnsi" w:cs="Arial"/>
          <w:sz w:val="22"/>
          <w:szCs w:val="22"/>
          <w:lang w:val="pl"/>
        </w:rPr>
        <w:t xml:space="preserve"> może przed upływem terminu do składania ofert zmienić lub wycofać ofertę. Sposób dokonywania zmiany lub wycofania oferty zamieszczono w instrukcji zamieszczonej na stronie internetowej pod adresem:</w:t>
      </w:r>
    </w:p>
    <w:p w14:paraId="31AD0778" w14:textId="77777777" w:rsidR="00CA3ECA" w:rsidRPr="00761AEB" w:rsidRDefault="00000000" w:rsidP="00CA3ECA">
      <w:pPr>
        <w:spacing w:line="320" w:lineRule="auto"/>
        <w:ind w:left="720"/>
        <w:jc w:val="both"/>
        <w:rPr>
          <w:rFonts w:asciiTheme="majorHAnsi" w:eastAsia="Calibri" w:hAnsiTheme="majorHAnsi" w:cs="Arial"/>
          <w:sz w:val="22"/>
          <w:szCs w:val="22"/>
          <w:lang w:val="pl"/>
        </w:rPr>
      </w:pPr>
      <w:hyperlink r:id="rId17">
        <w:r w:rsidR="00CA3ECA" w:rsidRPr="00761AEB">
          <w:rPr>
            <w:rFonts w:asciiTheme="majorHAnsi" w:eastAsia="Calibri" w:hAnsiTheme="majorHAnsi" w:cs="Arial"/>
            <w:color w:val="1155CC"/>
            <w:sz w:val="22"/>
            <w:szCs w:val="22"/>
            <w:u w:val="single"/>
            <w:lang w:val="pl"/>
          </w:rPr>
          <w:t>https://platformazakupowa.pl/strona/45-instrukcje</w:t>
        </w:r>
      </w:hyperlink>
    </w:p>
    <w:p w14:paraId="560460BB" w14:textId="04084858"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Każdy z wykonawców może złożyć tylko jedną ofertę. Złożenie większej liczby ofert lub oferty zawierającej propozycje wariantowe spowoduje</w:t>
      </w:r>
      <w:r w:rsidR="00FB4906">
        <w:rPr>
          <w:rFonts w:asciiTheme="majorHAnsi" w:eastAsia="Calibri" w:hAnsiTheme="majorHAnsi" w:cs="Arial"/>
          <w:sz w:val="22"/>
          <w:szCs w:val="22"/>
          <w:lang w:val="pl"/>
        </w:rPr>
        <w:t>,</w:t>
      </w:r>
      <w:r w:rsidRPr="00761AEB">
        <w:rPr>
          <w:rFonts w:asciiTheme="majorHAnsi" w:eastAsia="Calibri" w:hAnsiTheme="majorHAnsi" w:cs="Arial"/>
          <w:sz w:val="22"/>
          <w:szCs w:val="22"/>
          <w:lang w:val="pl"/>
        </w:rPr>
        <w:t xml:space="preserve"> </w:t>
      </w:r>
      <w:r w:rsidR="00FB4906">
        <w:rPr>
          <w:rFonts w:asciiTheme="majorHAnsi" w:eastAsia="Calibri" w:hAnsiTheme="majorHAnsi" w:cs="Arial"/>
          <w:sz w:val="22"/>
          <w:szCs w:val="22"/>
          <w:lang w:val="pl"/>
        </w:rPr>
        <w:t>że oferta</w:t>
      </w:r>
      <w:r w:rsidR="00FB4906" w:rsidRPr="00761AEB">
        <w:rPr>
          <w:rFonts w:asciiTheme="majorHAnsi" w:eastAsia="Calibri" w:hAnsiTheme="majorHAnsi" w:cs="Arial"/>
          <w:sz w:val="22"/>
          <w:szCs w:val="22"/>
          <w:lang w:val="pl"/>
        </w:rPr>
        <w:t xml:space="preserve"> </w:t>
      </w:r>
      <w:r w:rsidRPr="00761AEB">
        <w:rPr>
          <w:rFonts w:asciiTheme="majorHAnsi" w:eastAsia="Calibri" w:hAnsiTheme="majorHAnsi" w:cs="Arial"/>
          <w:sz w:val="22"/>
          <w:szCs w:val="22"/>
          <w:lang w:val="pl"/>
        </w:rPr>
        <w:t>podlegać</w:t>
      </w:r>
      <w:r w:rsidR="00FB4906">
        <w:rPr>
          <w:rFonts w:asciiTheme="majorHAnsi" w:eastAsia="Calibri" w:hAnsiTheme="majorHAnsi" w:cs="Arial"/>
          <w:sz w:val="22"/>
          <w:szCs w:val="22"/>
          <w:lang w:val="pl"/>
        </w:rPr>
        <w:t xml:space="preserve"> </w:t>
      </w:r>
      <w:r w:rsidRPr="00761AEB">
        <w:rPr>
          <w:rFonts w:asciiTheme="majorHAnsi" w:eastAsia="Calibri" w:hAnsiTheme="majorHAnsi" w:cs="Arial"/>
          <w:sz w:val="22"/>
          <w:szCs w:val="22"/>
          <w:lang w:val="pl"/>
        </w:rPr>
        <w:t>będzie odrzuceniu.</w:t>
      </w:r>
    </w:p>
    <w:p w14:paraId="7160DE96" w14:textId="77777777"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C481695" w14:textId="77777777" w:rsidR="00CA3ECA" w:rsidRPr="00761AEB"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00777B" w14:textId="6DBA8C01" w:rsidR="00CA3ECA" w:rsidRPr="00871077" w:rsidRDefault="00CA3ECA" w:rsidP="00176AF6">
      <w:pPr>
        <w:numPr>
          <w:ilvl w:val="0"/>
          <w:numId w:val="27"/>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Maksymalny rozmiar jednego pliku przesyłanego za pośrednictwem dedykowanych formularzy do: złożenia, zmiany, wycofania oferty wynosi 150 MB natomiast przy komunikacji wielkość pliku to maksymalnie 500 MB.</w:t>
      </w:r>
    </w:p>
    <w:p w14:paraId="70F456DD" w14:textId="77777777" w:rsidR="00CA3ECA" w:rsidRPr="00761AEB" w:rsidRDefault="00CA3ECA" w:rsidP="00CA3ECA">
      <w:pPr>
        <w:spacing w:line="320" w:lineRule="auto"/>
        <w:jc w:val="both"/>
        <w:rPr>
          <w:rFonts w:asciiTheme="majorHAnsi" w:eastAsia="Calibri" w:hAnsiTheme="majorHAnsi" w:cs="Arial"/>
          <w:b/>
          <w:sz w:val="22"/>
          <w:szCs w:val="22"/>
          <w:lang w:val="pl"/>
        </w:rPr>
      </w:pPr>
      <w:r w:rsidRPr="00761AEB">
        <w:rPr>
          <w:rFonts w:asciiTheme="majorHAnsi" w:eastAsia="Calibri" w:hAnsiTheme="majorHAnsi" w:cs="Arial"/>
          <w:b/>
          <w:sz w:val="22"/>
          <w:szCs w:val="22"/>
          <w:highlight w:val="lightGray"/>
          <w:lang w:val="pl"/>
        </w:rPr>
        <w:t>ZALECENIA</w:t>
      </w:r>
    </w:p>
    <w:p w14:paraId="68B54A6D" w14:textId="77777777" w:rsidR="00CA3ECA" w:rsidRPr="00761AEB" w:rsidRDefault="00CA3ECA" w:rsidP="00CA3ECA">
      <w:p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b/>
          <w:sz w:val="22"/>
          <w:szCs w:val="22"/>
          <w:lang w:val="pl"/>
        </w:rPr>
        <w:t>Formaty plików wykorzystywanych przez wykonawców powinny być zgodne z </w:t>
      </w:r>
      <w:r w:rsidRPr="00761AEB">
        <w:rPr>
          <w:rFonts w:asciiTheme="majorHAnsi" w:eastAsia="Calibri" w:hAnsiTheme="majorHAnsi" w:cs="Arial"/>
          <w:sz w:val="22"/>
          <w:szCs w:val="22"/>
          <w:lang w:val="pl"/>
        </w:rPr>
        <w:t>rozporządzeniem Rady Ministrów w sprawie Krajowych Ram Interoperacyjności, minimalnych wymagań dla rejestrów publicznych i wymiany informacji w postaci elektronicznej oraz minimalnych wymagań dla systemów teleinformatycznych.</w:t>
      </w:r>
    </w:p>
    <w:p w14:paraId="0DF53867"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rekomenduje wykorzystanie formatów: .pdf .</w:t>
      </w:r>
      <w:proofErr w:type="spellStart"/>
      <w:r w:rsidRPr="00761AEB">
        <w:rPr>
          <w:rFonts w:asciiTheme="majorHAnsi" w:eastAsia="Calibri" w:hAnsiTheme="majorHAnsi" w:cs="Arial"/>
          <w:sz w:val="22"/>
          <w:szCs w:val="22"/>
          <w:lang w:val="pl"/>
        </w:rPr>
        <w:t>doc</w:t>
      </w:r>
      <w:proofErr w:type="spellEnd"/>
      <w:r w:rsidRPr="00761AEB">
        <w:rPr>
          <w:rFonts w:asciiTheme="majorHAnsi" w:eastAsia="Calibri" w:hAnsiTheme="majorHAnsi" w:cs="Arial"/>
          <w:sz w:val="22"/>
          <w:szCs w:val="22"/>
          <w:lang w:val="pl"/>
        </w:rPr>
        <w:t xml:space="preserve"> .xls .jpg (.</w:t>
      </w:r>
      <w:proofErr w:type="spellStart"/>
      <w:r w:rsidRPr="00761AEB">
        <w:rPr>
          <w:rFonts w:asciiTheme="majorHAnsi" w:eastAsia="Calibri" w:hAnsiTheme="majorHAnsi" w:cs="Arial"/>
          <w:sz w:val="22"/>
          <w:szCs w:val="22"/>
          <w:lang w:val="pl"/>
        </w:rPr>
        <w:t>jpeg</w:t>
      </w:r>
      <w:proofErr w:type="spellEnd"/>
      <w:r w:rsidRPr="00761AEB">
        <w:rPr>
          <w:rFonts w:asciiTheme="majorHAnsi" w:eastAsia="Calibri" w:hAnsiTheme="majorHAnsi" w:cs="Arial"/>
          <w:sz w:val="22"/>
          <w:szCs w:val="22"/>
          <w:lang w:val="pl"/>
        </w:rPr>
        <w:t xml:space="preserve">) </w:t>
      </w:r>
      <w:r w:rsidRPr="00761AEB">
        <w:rPr>
          <w:rFonts w:asciiTheme="majorHAnsi" w:eastAsia="Calibri" w:hAnsiTheme="majorHAnsi" w:cs="Arial"/>
          <w:b/>
          <w:sz w:val="22"/>
          <w:szCs w:val="22"/>
          <w:lang w:val="pl"/>
        </w:rPr>
        <w:t>ze szczególnym wskazaniem na .pdf</w:t>
      </w:r>
    </w:p>
    <w:p w14:paraId="1381841D"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W celu ewentualnej kompresji danych Zamawiający rekomenduje wykorzystanie jednego z formatów:</w:t>
      </w:r>
    </w:p>
    <w:p w14:paraId="6AB604F4" w14:textId="77777777" w:rsidR="00CA3ECA" w:rsidRPr="00761AEB" w:rsidRDefault="00CA3ECA" w:rsidP="00176AF6">
      <w:pPr>
        <w:numPr>
          <w:ilvl w:val="1"/>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.zip </w:t>
      </w:r>
    </w:p>
    <w:p w14:paraId="63E8FC39" w14:textId="77777777" w:rsidR="00CA3ECA" w:rsidRPr="00761AEB" w:rsidRDefault="00CA3ECA" w:rsidP="00176AF6">
      <w:pPr>
        <w:numPr>
          <w:ilvl w:val="1"/>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.7Z</w:t>
      </w:r>
    </w:p>
    <w:p w14:paraId="7C211302"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Wśród formatów powszechnych a </w:t>
      </w:r>
      <w:r w:rsidRPr="00761AEB">
        <w:rPr>
          <w:rFonts w:asciiTheme="majorHAnsi" w:eastAsia="Calibri" w:hAnsiTheme="majorHAnsi" w:cs="Arial"/>
          <w:b/>
          <w:sz w:val="22"/>
          <w:szCs w:val="22"/>
          <w:lang w:val="pl"/>
        </w:rPr>
        <w:t>NIE występujących</w:t>
      </w:r>
      <w:r w:rsidRPr="00761AEB">
        <w:rPr>
          <w:rFonts w:asciiTheme="majorHAnsi" w:eastAsia="Calibri" w:hAnsiTheme="majorHAnsi" w:cs="Arial"/>
          <w:sz w:val="22"/>
          <w:szCs w:val="22"/>
          <w:lang w:val="pl"/>
        </w:rPr>
        <w:t xml:space="preserve"> w rozporządzeniu występują: .</w:t>
      </w:r>
      <w:proofErr w:type="spellStart"/>
      <w:r w:rsidRPr="00761AEB">
        <w:rPr>
          <w:rFonts w:asciiTheme="majorHAnsi" w:eastAsia="Calibri" w:hAnsiTheme="majorHAnsi" w:cs="Arial"/>
          <w:sz w:val="22"/>
          <w:szCs w:val="22"/>
          <w:lang w:val="pl"/>
        </w:rPr>
        <w:t>rar</w:t>
      </w:r>
      <w:proofErr w:type="spellEnd"/>
      <w:r w:rsidRPr="00761AEB">
        <w:rPr>
          <w:rFonts w:asciiTheme="majorHAnsi" w:eastAsia="Calibri" w:hAnsiTheme="majorHAnsi" w:cs="Arial"/>
          <w:sz w:val="22"/>
          <w:szCs w:val="22"/>
          <w:lang w:val="pl"/>
        </w:rPr>
        <w:t xml:space="preserve"> .gif .</w:t>
      </w:r>
      <w:proofErr w:type="spellStart"/>
      <w:r w:rsidRPr="00761AEB">
        <w:rPr>
          <w:rFonts w:asciiTheme="majorHAnsi" w:eastAsia="Calibri" w:hAnsiTheme="majorHAnsi" w:cs="Arial"/>
          <w:sz w:val="22"/>
          <w:szCs w:val="22"/>
          <w:lang w:val="pl"/>
        </w:rPr>
        <w:t>bmp</w:t>
      </w:r>
      <w:proofErr w:type="spellEnd"/>
      <w:r w:rsidRPr="00761AEB">
        <w:rPr>
          <w:rFonts w:asciiTheme="majorHAnsi" w:eastAsia="Calibri" w:hAnsiTheme="majorHAnsi" w:cs="Arial"/>
          <w:sz w:val="22"/>
          <w:szCs w:val="22"/>
          <w:lang w:val="pl"/>
        </w:rPr>
        <w:t xml:space="preserve"> .</w:t>
      </w:r>
      <w:proofErr w:type="spellStart"/>
      <w:r w:rsidRPr="00761AEB">
        <w:rPr>
          <w:rFonts w:asciiTheme="majorHAnsi" w:eastAsia="Calibri" w:hAnsiTheme="majorHAnsi" w:cs="Arial"/>
          <w:sz w:val="22"/>
          <w:szCs w:val="22"/>
          <w:lang w:val="pl"/>
        </w:rPr>
        <w:t>numbers</w:t>
      </w:r>
      <w:proofErr w:type="spellEnd"/>
      <w:r w:rsidRPr="00761AEB">
        <w:rPr>
          <w:rFonts w:asciiTheme="majorHAnsi" w:eastAsia="Calibri" w:hAnsiTheme="majorHAnsi" w:cs="Arial"/>
          <w:sz w:val="22"/>
          <w:szCs w:val="22"/>
          <w:lang w:val="pl"/>
        </w:rPr>
        <w:t xml:space="preserve"> .</w:t>
      </w:r>
      <w:proofErr w:type="spellStart"/>
      <w:r w:rsidRPr="00761AEB">
        <w:rPr>
          <w:rFonts w:asciiTheme="majorHAnsi" w:eastAsia="Calibri" w:hAnsiTheme="majorHAnsi" w:cs="Arial"/>
          <w:sz w:val="22"/>
          <w:szCs w:val="22"/>
          <w:lang w:val="pl"/>
        </w:rPr>
        <w:t>pages</w:t>
      </w:r>
      <w:proofErr w:type="spellEnd"/>
      <w:r w:rsidRPr="00761AEB">
        <w:rPr>
          <w:rFonts w:asciiTheme="majorHAnsi" w:eastAsia="Calibri" w:hAnsiTheme="majorHAnsi" w:cs="Arial"/>
          <w:sz w:val="22"/>
          <w:szCs w:val="22"/>
          <w:lang w:val="pl"/>
        </w:rPr>
        <w:t xml:space="preserve">. </w:t>
      </w:r>
      <w:r w:rsidRPr="00761AEB">
        <w:rPr>
          <w:rFonts w:asciiTheme="majorHAnsi" w:eastAsia="Calibri" w:hAnsiTheme="majorHAnsi" w:cs="Arial"/>
          <w:b/>
          <w:sz w:val="22"/>
          <w:szCs w:val="22"/>
          <w:lang w:val="pl"/>
        </w:rPr>
        <w:t>Dokumenty złożone w takich plikach zostaną uznane za złożone nieskutecznie.</w:t>
      </w:r>
    </w:p>
    <w:p w14:paraId="78430CA6"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61AEB">
        <w:rPr>
          <w:rFonts w:asciiTheme="majorHAnsi" w:eastAsia="Calibri" w:hAnsiTheme="majorHAnsi" w:cs="Arial"/>
          <w:sz w:val="22"/>
          <w:szCs w:val="22"/>
          <w:lang w:val="pl"/>
        </w:rPr>
        <w:t>PAdES</w:t>
      </w:r>
      <w:proofErr w:type="spellEnd"/>
      <w:r w:rsidRPr="00761AEB">
        <w:rPr>
          <w:rFonts w:asciiTheme="majorHAnsi" w:eastAsia="Calibri" w:hAnsiTheme="majorHAnsi" w:cs="Arial"/>
          <w:sz w:val="22"/>
          <w:szCs w:val="22"/>
          <w:lang w:val="pl"/>
        </w:rPr>
        <w:t xml:space="preserve">. </w:t>
      </w:r>
    </w:p>
    <w:p w14:paraId="3F492B59"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Pliki w innych formatach niż PDF zaleca się opatrzyć zewnętrznym podpisem </w:t>
      </w:r>
      <w:proofErr w:type="spellStart"/>
      <w:r w:rsidRPr="00761AEB">
        <w:rPr>
          <w:rFonts w:asciiTheme="majorHAnsi" w:eastAsia="Calibri" w:hAnsiTheme="majorHAnsi" w:cs="Arial"/>
          <w:sz w:val="22"/>
          <w:szCs w:val="22"/>
          <w:lang w:val="pl"/>
        </w:rPr>
        <w:t>XAdES</w:t>
      </w:r>
      <w:proofErr w:type="spellEnd"/>
      <w:r w:rsidRPr="00761AEB">
        <w:rPr>
          <w:rFonts w:asciiTheme="majorHAnsi" w:eastAsia="Calibri" w:hAnsiTheme="majorHAnsi" w:cs="Arial"/>
          <w:sz w:val="22"/>
          <w:szCs w:val="22"/>
          <w:lang w:val="pl"/>
        </w:rPr>
        <w:t>. Wykonawca powinien pamiętać, aby plik z podpisem przekazywać łącznie z dokumentem podpisywanym.</w:t>
      </w:r>
    </w:p>
    <w:p w14:paraId="7510D6A9"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2080FBA"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zaleca, aby Wykonawca z odpowiednim wyprzedzeniem przetestował możliwość prawidłowego wykorzystania wybranej metody podpisania plików oferty.</w:t>
      </w:r>
    </w:p>
    <w:p w14:paraId="2A500FA3"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Zaleca się, aby komunikacja z wykonawcami odbywała się tylko na Platformie za pośrednictwem formularza “Wyślij wiadomość do zamawiającego”, nie za pośrednictwem adresu email.</w:t>
      </w:r>
    </w:p>
    <w:p w14:paraId="5C74BB7A"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Osobą składającą ofertę powinna być osoba kontaktowa podawana w dokumentacji.</w:t>
      </w:r>
    </w:p>
    <w:p w14:paraId="05491A4E"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Ofertę należy przygotować z należytą starannością dla podmiotu ubiegającego się o udzielenie zamówienia publicznego i zachowaniem odpowiedniego odstępu czasu do </w:t>
      </w:r>
      <w:r w:rsidRPr="00761AEB">
        <w:rPr>
          <w:rFonts w:asciiTheme="majorHAnsi" w:eastAsia="Calibri" w:hAnsiTheme="majorHAnsi" w:cs="Arial"/>
          <w:sz w:val="22"/>
          <w:szCs w:val="22"/>
          <w:lang w:val="pl"/>
        </w:rPr>
        <w:lastRenderedPageBreak/>
        <w:t>zakończenia przyjmowania ofert/wniosków. Sugerujemy złożenie oferty na 24 godziny przed terminem składania ofert/wniosków.</w:t>
      </w:r>
    </w:p>
    <w:p w14:paraId="6082D3C9"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Podczas podpisywania plików zaleca się stosowanie algorytmu skrótu SHA2 zamiast SHA1.  </w:t>
      </w:r>
    </w:p>
    <w:p w14:paraId="1603C1BB"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 xml:space="preserve">Jeśli wykonawca pakuje dokumenty np. w plik ZIP zalecamy wcześniejsze podpisanie każdego ze skompresowanych plików. </w:t>
      </w:r>
    </w:p>
    <w:p w14:paraId="292BD224" w14:textId="77777777" w:rsidR="00CA3ECA" w:rsidRPr="00761AEB"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rekomenduje wykorzystanie podpisu z kwalifikowanym znacznikiem czasu.</w:t>
      </w:r>
    </w:p>
    <w:p w14:paraId="725D9748" w14:textId="61507D7F" w:rsidR="00285287" w:rsidRPr="004D6054" w:rsidRDefault="00CA3ECA" w:rsidP="00176AF6">
      <w:pPr>
        <w:numPr>
          <w:ilvl w:val="0"/>
          <w:numId w:val="26"/>
        </w:numPr>
        <w:spacing w:line="320" w:lineRule="auto"/>
        <w:jc w:val="both"/>
        <w:rPr>
          <w:rFonts w:asciiTheme="majorHAnsi" w:eastAsia="Calibri" w:hAnsiTheme="majorHAnsi" w:cs="Arial"/>
          <w:sz w:val="22"/>
          <w:szCs w:val="22"/>
          <w:lang w:val="pl"/>
        </w:rPr>
      </w:pPr>
      <w:r w:rsidRPr="00761AEB">
        <w:rPr>
          <w:rFonts w:asciiTheme="majorHAnsi" w:eastAsia="Calibri" w:hAnsiTheme="majorHAnsi" w:cs="Arial"/>
          <w:sz w:val="22"/>
          <w:szCs w:val="22"/>
          <w:lang w:val="pl"/>
        </w:rPr>
        <w:t>Zamawiający zaleca aby nie wprowadzać jakichkolwiek zmian w plikach po podpisaniu ich podpisem kwalifikowanym. Może to skutkować naruszeniem integralności plików co równoważne będzie z koniecznością odrzucenia oferty w postępowaniu.</w:t>
      </w:r>
    </w:p>
    <w:p w14:paraId="7E996798" w14:textId="31CF28CA" w:rsidR="00DA5BE2" w:rsidRPr="00202A74" w:rsidRDefault="00DA5BE2" w:rsidP="008508D5">
      <w:pPr>
        <w:jc w:val="both"/>
        <w:rPr>
          <w:rFonts w:ascii="Cambria" w:hAnsi="Cambria"/>
        </w:rPr>
      </w:pPr>
      <w:r w:rsidRPr="00202A74">
        <w:rPr>
          <w:rFonts w:ascii="Cambria" w:hAnsi="Cambria"/>
        </w:rPr>
        <w:t xml:space="preserve">Wykonawca ma prawo złożyć tylko jedną ofertę. Oferty </w:t>
      </w:r>
      <w:r w:rsidR="0057441B">
        <w:rPr>
          <w:rFonts w:ascii="Cambria" w:hAnsi="Cambria"/>
        </w:rPr>
        <w:t>w</w:t>
      </w:r>
      <w:r w:rsidRPr="00202A74">
        <w:rPr>
          <w:rFonts w:ascii="Cambria" w:hAnsi="Cambria"/>
        </w:rPr>
        <w:t>ykonawcy, który przedłoży więcej</w:t>
      </w:r>
      <w:r w:rsidRPr="00202A74">
        <w:rPr>
          <w:rFonts w:ascii="Cambria" w:hAnsi="Cambria"/>
          <w:bCs/>
          <w:color w:val="C00000"/>
        </w:rPr>
        <w:t xml:space="preserve"> </w:t>
      </w:r>
      <w:r w:rsidRPr="00202A74">
        <w:rPr>
          <w:rFonts w:ascii="Cambria" w:hAnsi="Cambria"/>
        </w:rPr>
        <w:t>niż jedną ofertę, zostaną odrzucone.</w:t>
      </w:r>
    </w:p>
    <w:p w14:paraId="0C0BE7ED" w14:textId="5E0A2481" w:rsidR="00884A69" w:rsidRPr="00CC6AB4" w:rsidRDefault="00884A69" w:rsidP="00176AF6">
      <w:pPr>
        <w:numPr>
          <w:ilvl w:val="0"/>
          <w:numId w:val="10"/>
        </w:numPr>
        <w:spacing w:before="120"/>
        <w:jc w:val="both"/>
        <w:rPr>
          <w:rFonts w:ascii="Cambria" w:hAnsi="Cambria"/>
        </w:rPr>
      </w:pPr>
      <w:r w:rsidRPr="00CC6AB4">
        <w:rPr>
          <w:rFonts w:ascii="Cambria" w:hAnsi="Cambria"/>
        </w:rPr>
        <w:t xml:space="preserve">Wykonawca składa ofertę </w:t>
      </w:r>
      <w:r w:rsidR="00067451" w:rsidRPr="00CC6AB4">
        <w:rPr>
          <w:rFonts w:ascii="Cambria" w:hAnsi="Cambria"/>
        </w:rPr>
        <w:t>oraz</w:t>
      </w:r>
      <w:r w:rsidRPr="00CC6AB4">
        <w:rPr>
          <w:rFonts w:ascii="Cambria" w:hAnsi="Cambria"/>
        </w:rPr>
        <w:t xml:space="preserve"> wymaganymi oświadczeniami i dokumentami, wskazanymi </w:t>
      </w:r>
      <w:r w:rsidR="007B72CA" w:rsidRPr="00CC6AB4">
        <w:rPr>
          <w:rFonts w:ascii="Cambria" w:hAnsi="Cambria"/>
        </w:rPr>
        <w:t xml:space="preserve">w </w:t>
      </w:r>
      <w:r w:rsidR="00EF65EC" w:rsidRPr="00CC6AB4">
        <w:rPr>
          <w:rFonts w:ascii="Cambria" w:hAnsi="Cambria"/>
        </w:rPr>
        <w:t>r</w:t>
      </w:r>
      <w:r w:rsidR="007B72CA" w:rsidRPr="00CC6AB4">
        <w:rPr>
          <w:rFonts w:ascii="Cambria" w:hAnsi="Cambria"/>
        </w:rPr>
        <w:t>ozdzia</w:t>
      </w:r>
      <w:r w:rsidR="00EF65EC" w:rsidRPr="00CC6AB4">
        <w:rPr>
          <w:rFonts w:ascii="Cambria" w:hAnsi="Cambria"/>
        </w:rPr>
        <w:t>le</w:t>
      </w:r>
      <w:r w:rsidR="007B72CA" w:rsidRPr="00CC6AB4">
        <w:rPr>
          <w:rFonts w:ascii="Cambria" w:hAnsi="Cambria"/>
        </w:rPr>
        <w:t xml:space="preserve"> II podrozdzia</w:t>
      </w:r>
      <w:r w:rsidR="00EF65EC" w:rsidRPr="00CC6AB4">
        <w:rPr>
          <w:rFonts w:ascii="Cambria" w:hAnsi="Cambria"/>
        </w:rPr>
        <w:t>le</w:t>
      </w:r>
      <w:r w:rsidR="00DA2ED7" w:rsidRPr="00CC6AB4">
        <w:rPr>
          <w:rFonts w:ascii="Cambria" w:hAnsi="Cambria"/>
        </w:rPr>
        <w:t xml:space="preserve"> </w:t>
      </w:r>
      <w:r w:rsidR="00626320">
        <w:rPr>
          <w:rFonts w:ascii="Cambria" w:hAnsi="Cambria"/>
        </w:rPr>
        <w:t>9</w:t>
      </w:r>
      <w:r w:rsidR="00CC6AB4" w:rsidRPr="00CC6AB4">
        <w:rPr>
          <w:rFonts w:ascii="Cambria" w:hAnsi="Cambria"/>
        </w:rPr>
        <w:t>.</w:t>
      </w:r>
    </w:p>
    <w:p w14:paraId="0B113A43" w14:textId="78831D95" w:rsidR="003C7B82" w:rsidRDefault="00967C2D" w:rsidP="00176AF6">
      <w:pPr>
        <w:numPr>
          <w:ilvl w:val="0"/>
          <w:numId w:val="10"/>
        </w:numPr>
        <w:spacing w:before="120"/>
        <w:jc w:val="both"/>
        <w:rPr>
          <w:rFonts w:ascii="Cambria" w:hAnsi="Cambria"/>
        </w:rPr>
      </w:pPr>
      <w:r w:rsidRPr="00202A74">
        <w:rPr>
          <w:rFonts w:ascii="Cambria" w:hAnsi="Cambria"/>
        </w:rPr>
        <w:t>Do upływu terminu składania ofert wykonawca może wycofać ofertę</w:t>
      </w:r>
      <w:r w:rsidR="003C7B82" w:rsidRPr="00202A74">
        <w:rPr>
          <w:rFonts w:ascii="Cambria" w:hAnsi="Cambria"/>
        </w:rPr>
        <w:t xml:space="preserve">. Sposób postępowania w przypadku oferty w systemie został opisany w Instrukcji korzystania z </w:t>
      </w:r>
      <w:r w:rsidR="00D5479A" w:rsidRPr="00202A74">
        <w:rPr>
          <w:rFonts w:ascii="Cambria" w:hAnsi="Cambria"/>
        </w:rPr>
        <w:t>Platformy</w:t>
      </w:r>
      <w:r w:rsidR="00746482">
        <w:rPr>
          <w:rFonts w:ascii="Cambria" w:hAnsi="Cambria"/>
        </w:rPr>
        <w:t>.</w:t>
      </w:r>
    </w:p>
    <w:p w14:paraId="02B05BED" w14:textId="77777777" w:rsidR="00C54BC6" w:rsidRPr="00202A74" w:rsidRDefault="00C54BC6" w:rsidP="00C54BC6">
      <w:pPr>
        <w:spacing w:before="120"/>
        <w:ind w:left="360"/>
        <w:jc w:val="both"/>
        <w:rPr>
          <w:rFonts w:ascii="Cambria" w:hAnsi="Cambria"/>
        </w:rPr>
      </w:pPr>
    </w:p>
    <w:p w14:paraId="672163CC" w14:textId="40FC3264" w:rsidR="00F727AD" w:rsidRPr="00DF68CD" w:rsidRDefault="00884A69" w:rsidP="00176AF6">
      <w:pPr>
        <w:numPr>
          <w:ilvl w:val="0"/>
          <w:numId w:val="1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Opis sposobu obliczenia ceny</w:t>
      </w:r>
      <w:r w:rsidR="000778FB" w:rsidRPr="00202A74">
        <w:rPr>
          <w:rFonts w:asciiTheme="majorHAnsi" w:hAnsiTheme="majorHAnsi" w:cstheme="majorBidi"/>
          <w:b/>
          <w:lang w:eastAsia="en-US"/>
        </w:rPr>
        <w:t xml:space="preserve"> </w:t>
      </w:r>
    </w:p>
    <w:p w14:paraId="2625FFB8" w14:textId="77777777" w:rsidR="00DF68CD" w:rsidRPr="00DF68CD" w:rsidRDefault="00DF68CD" w:rsidP="00DF68CD">
      <w:pPr>
        <w:shd w:val="clear" w:color="auto" w:fill="B2A1C7" w:themeFill="accent4" w:themeFillTint="99"/>
        <w:spacing w:after="200" w:line="252" w:lineRule="auto"/>
        <w:ind w:left="360"/>
        <w:contextualSpacing/>
        <w:jc w:val="both"/>
        <w:rPr>
          <w:rFonts w:asciiTheme="majorHAnsi" w:hAnsiTheme="majorHAnsi" w:cstheme="majorBidi"/>
          <w:b/>
          <w:i/>
          <w:iCs/>
          <w:lang w:eastAsia="en-US"/>
        </w:rPr>
      </w:pPr>
    </w:p>
    <w:p w14:paraId="7ACBBA2A" w14:textId="72D5C8C1" w:rsidR="00DF68CD" w:rsidRPr="009811AB" w:rsidRDefault="00DF68CD" w:rsidP="00176AF6">
      <w:pPr>
        <w:numPr>
          <w:ilvl w:val="0"/>
          <w:numId w:val="33"/>
        </w:numPr>
        <w:spacing w:before="120"/>
        <w:jc w:val="both"/>
        <w:rPr>
          <w:rFonts w:ascii="Cambria" w:hAnsi="Cambria"/>
          <w:bCs/>
        </w:rPr>
      </w:pPr>
      <w:r w:rsidRPr="00202A74">
        <w:rPr>
          <w:rFonts w:ascii="Cambria" w:hAnsi="Cambria"/>
        </w:rPr>
        <w:t>Wykonawca obliczy cenę oferty brutto według</w:t>
      </w:r>
      <w:r w:rsidR="00E35B4B">
        <w:rPr>
          <w:rFonts w:ascii="Cambria" w:hAnsi="Cambria"/>
        </w:rPr>
        <w:t xml:space="preserve"> Formularza ofertowego stanowiącego </w:t>
      </w:r>
      <w:r w:rsidR="00E35B4B" w:rsidRPr="006256D9">
        <w:rPr>
          <w:rFonts w:ascii="Cambria" w:hAnsi="Cambria"/>
        </w:rPr>
        <w:t>załącznik nr</w:t>
      </w:r>
      <w:r w:rsidR="000A7F50" w:rsidRPr="006256D9">
        <w:rPr>
          <w:rFonts w:ascii="Cambria" w:hAnsi="Cambria"/>
        </w:rPr>
        <w:t xml:space="preserve"> 1 </w:t>
      </w:r>
      <w:r w:rsidR="00E35B4B" w:rsidRPr="006256D9">
        <w:rPr>
          <w:rFonts w:ascii="Cambria" w:hAnsi="Cambria"/>
        </w:rPr>
        <w:t>do SWZ</w:t>
      </w:r>
      <w:r w:rsidR="009C4144" w:rsidRPr="006256D9">
        <w:rPr>
          <w:rFonts w:ascii="Cambria" w:hAnsi="Cambria"/>
        </w:rPr>
        <w:t>.</w:t>
      </w:r>
    </w:p>
    <w:p w14:paraId="40F7EB2C" w14:textId="60E3A930" w:rsidR="009811AB" w:rsidRPr="009811AB" w:rsidRDefault="009811AB" w:rsidP="00176AF6">
      <w:pPr>
        <w:numPr>
          <w:ilvl w:val="0"/>
          <w:numId w:val="33"/>
        </w:numPr>
        <w:tabs>
          <w:tab w:val="left" w:pos="-2268"/>
        </w:tabs>
        <w:overflowPunct w:val="0"/>
        <w:autoSpaceDE w:val="0"/>
        <w:autoSpaceDN w:val="0"/>
        <w:adjustRightInd w:val="0"/>
        <w:spacing w:line="276" w:lineRule="auto"/>
        <w:jc w:val="both"/>
        <w:textAlignment w:val="baseline"/>
        <w:rPr>
          <w:rFonts w:asciiTheme="majorHAnsi" w:hAnsiTheme="majorHAnsi" w:cs="Arial"/>
          <w:sz w:val="22"/>
          <w:szCs w:val="22"/>
        </w:rPr>
      </w:pPr>
      <w:r w:rsidRPr="009811AB">
        <w:rPr>
          <w:rFonts w:asciiTheme="majorHAnsi" w:hAnsiTheme="majorHAnsi" w:cs="Arial"/>
          <w:sz w:val="22"/>
          <w:szCs w:val="22"/>
        </w:rPr>
        <w:t xml:space="preserve">Cena oferty wymieniona w formularzu ofertowym powinna być obliczona przez wykonawcę na podstawie tabeli kosztowej, która stanowi załącznik nr 1a do SIWZ, opisu przedmiotu zamówienia z uwzględnieniem wytycznych określonych w niniejszej SIWZ. </w:t>
      </w:r>
    </w:p>
    <w:p w14:paraId="74B1D956" w14:textId="0430B969" w:rsidR="00DF68CD" w:rsidRPr="00202A74" w:rsidRDefault="00DF68CD" w:rsidP="00176AF6">
      <w:pPr>
        <w:numPr>
          <w:ilvl w:val="0"/>
          <w:numId w:val="33"/>
        </w:numPr>
        <w:spacing w:before="120"/>
        <w:jc w:val="both"/>
        <w:rPr>
          <w:rFonts w:ascii="Cambria" w:hAnsi="Cambria"/>
        </w:rPr>
      </w:pPr>
      <w:r w:rsidRPr="00202A74">
        <w:rPr>
          <w:rFonts w:ascii="Cambria" w:hAnsi="Cambria"/>
        </w:rPr>
        <w:t>Cena oferty</w:t>
      </w:r>
      <w:r>
        <w:rPr>
          <w:rFonts w:ascii="Cambria" w:hAnsi="Cambria"/>
        </w:rPr>
        <w:t>,</w:t>
      </w:r>
      <w:r w:rsidRPr="00202A74">
        <w:rPr>
          <w:rFonts w:ascii="Cambria" w:hAnsi="Cambria"/>
        </w:rPr>
        <w:t xml:space="preserve"> to ceny brutto obliczon</w:t>
      </w:r>
      <w:r>
        <w:rPr>
          <w:rFonts w:ascii="Cambria" w:hAnsi="Cambria"/>
        </w:rPr>
        <w:t>e</w:t>
      </w:r>
      <w:r w:rsidRPr="00202A74">
        <w:rPr>
          <w:rFonts w:ascii="Cambria" w:hAnsi="Cambria"/>
        </w:rPr>
        <w:t xml:space="preserve"> poprzez dodanie do ceny netto stawki VAT w obowiązującej wysokości</w:t>
      </w:r>
      <w:r w:rsidRPr="0057441B">
        <w:rPr>
          <w:rFonts w:ascii="Cambria" w:hAnsi="Cambria"/>
          <w:i/>
          <w:color w:val="002060"/>
        </w:rPr>
        <w:t>.</w:t>
      </w:r>
      <w:r w:rsidRPr="0057441B">
        <w:rPr>
          <w:rFonts w:ascii="Cambria" w:hAnsi="Cambria"/>
          <w:color w:val="002060"/>
        </w:rPr>
        <w:t xml:space="preserve"> </w:t>
      </w:r>
      <w:r w:rsidRPr="00202A74">
        <w:rPr>
          <w:rFonts w:ascii="Cambria" w:hAnsi="Cambria"/>
        </w:rPr>
        <w:t>Wykonawca zobowiązany jest zastosować stawkę VAT zgodnie z obowiązującymi przepisami z ustawą z 11 marca 2004 r. o</w:t>
      </w:r>
      <w:r>
        <w:rPr>
          <w:rFonts w:ascii="Cambria" w:hAnsi="Cambria"/>
        </w:rPr>
        <w:t xml:space="preserve"> </w:t>
      </w:r>
      <w:r w:rsidRPr="00202A74">
        <w:rPr>
          <w:rFonts w:ascii="Cambria" w:hAnsi="Cambria"/>
        </w:rPr>
        <w:t xml:space="preserve">podatku od towarów i usług. W związku z powyższym wszystkie ceny podane w </w:t>
      </w:r>
      <w:r w:rsidR="001F38BC">
        <w:rPr>
          <w:rFonts w:ascii="Cambria" w:hAnsi="Cambria"/>
        </w:rPr>
        <w:t xml:space="preserve">Wykazie elementów rozliczeniowych </w:t>
      </w:r>
      <w:r w:rsidRPr="00202A74">
        <w:rPr>
          <w:rFonts w:ascii="Cambria" w:hAnsi="Cambria"/>
        </w:rPr>
        <w:t>uwzględniają stawkę VAT w obowiązującej wysokości.</w:t>
      </w:r>
    </w:p>
    <w:p w14:paraId="65EBB0A6" w14:textId="77777777" w:rsidR="00DF68CD" w:rsidRPr="00202A74" w:rsidRDefault="00DF68CD" w:rsidP="00176AF6">
      <w:pPr>
        <w:numPr>
          <w:ilvl w:val="0"/>
          <w:numId w:val="33"/>
        </w:numPr>
        <w:spacing w:before="120"/>
        <w:jc w:val="both"/>
        <w:rPr>
          <w:rFonts w:ascii="Cambria" w:hAnsi="Cambria"/>
        </w:rPr>
      </w:pPr>
      <w:r w:rsidRPr="00202A74">
        <w:rPr>
          <w:rFonts w:ascii="Cambria" w:hAnsi="Cambria"/>
        </w:rPr>
        <w:t>Cenę oferty</w:t>
      </w:r>
      <w:r>
        <w:rPr>
          <w:rFonts w:ascii="Cambria" w:hAnsi="Cambria"/>
        </w:rPr>
        <w:t>,</w:t>
      </w:r>
      <w:r w:rsidRPr="00202A74">
        <w:rPr>
          <w:rFonts w:ascii="Cambria" w:hAnsi="Cambria"/>
        </w:rPr>
        <w:t xml:space="preserve"> jak również poszczególne ceny jednostkowe należy obliczyć</w:t>
      </w:r>
      <w:r>
        <w:rPr>
          <w:rFonts w:ascii="Cambria" w:hAnsi="Cambria"/>
        </w:rPr>
        <w:t>,</w:t>
      </w:r>
      <w:r w:rsidRPr="00202A74">
        <w:rPr>
          <w:rFonts w:ascii="Cambria" w:hAnsi="Cambria"/>
        </w:rPr>
        <w:t xml:space="preserve"> uwzględniając całość wynagrodzenia wykonawcy za prawidłowe wykonanie umowy. </w:t>
      </w:r>
      <w:r>
        <w:rPr>
          <w:rFonts w:ascii="Cambria" w:hAnsi="Cambria"/>
        </w:rPr>
        <w:t>W</w:t>
      </w:r>
      <w:r w:rsidRPr="00202A74">
        <w:rPr>
          <w:rFonts w:ascii="Cambria" w:hAnsi="Cambria"/>
        </w:rPr>
        <w:t>ykonawca jest zobowiązany skalkulować cenę na podstawie opisu przedmiotu zamówienia, treści SWZ</w:t>
      </w:r>
      <w:r>
        <w:rPr>
          <w:rFonts w:ascii="Cambria" w:hAnsi="Cambria"/>
        </w:rPr>
        <w:t xml:space="preserve"> </w:t>
      </w:r>
      <w:r w:rsidRPr="00202A74">
        <w:rPr>
          <w:rFonts w:ascii="Cambria" w:hAnsi="Cambria"/>
        </w:rPr>
        <w:t>oraz projektowanych postanowień umowy.</w:t>
      </w:r>
    </w:p>
    <w:p w14:paraId="1DE4CC9D" w14:textId="267ABAB9" w:rsidR="00DF68CD" w:rsidRPr="00202A74" w:rsidRDefault="00DF68CD" w:rsidP="00176AF6">
      <w:pPr>
        <w:numPr>
          <w:ilvl w:val="0"/>
          <w:numId w:val="33"/>
        </w:numPr>
        <w:spacing w:before="120"/>
        <w:jc w:val="both"/>
        <w:rPr>
          <w:rFonts w:ascii="Cambria" w:hAnsi="Cambria"/>
        </w:rPr>
      </w:pPr>
      <w:r w:rsidRPr="00202A74">
        <w:rPr>
          <w:rFonts w:ascii="Cambria" w:hAnsi="Cambria"/>
        </w:rPr>
        <w:t>Cena oferty</w:t>
      </w:r>
      <w:r w:rsidR="008B05B0">
        <w:rPr>
          <w:rFonts w:ascii="Cambria" w:hAnsi="Cambria"/>
        </w:rPr>
        <w:t xml:space="preserve"> </w:t>
      </w:r>
      <w:r w:rsidRPr="00202A74">
        <w:rPr>
          <w:rFonts w:ascii="Cambria" w:hAnsi="Cambria"/>
        </w:rPr>
        <w:t>obejmuj</w:t>
      </w:r>
      <w:r w:rsidR="008B05B0">
        <w:rPr>
          <w:rFonts w:ascii="Cambria" w:hAnsi="Cambria"/>
        </w:rPr>
        <w:t>e</w:t>
      </w:r>
      <w:r w:rsidRPr="00202A74">
        <w:rPr>
          <w:rFonts w:ascii="Cambria" w:hAnsi="Cambria"/>
        </w:rPr>
        <w:t xml:space="preserve"> także wszystkie inne koszty oraz ewentualne upusty i rabaty. Wykonawca skalkuluje ponadto wszystkie potencjalne </w:t>
      </w:r>
      <w:r>
        <w:rPr>
          <w:rFonts w:ascii="Cambria" w:hAnsi="Cambria"/>
        </w:rPr>
        <w:t xml:space="preserve">rodzaje </w:t>
      </w:r>
      <w:r w:rsidRPr="00202A74">
        <w:rPr>
          <w:rFonts w:ascii="Cambria" w:hAnsi="Cambria"/>
        </w:rPr>
        <w:t>ryzyka ekonomiczne</w:t>
      </w:r>
      <w:r>
        <w:rPr>
          <w:rFonts w:ascii="Cambria" w:hAnsi="Cambria"/>
        </w:rPr>
        <w:t>go,</w:t>
      </w:r>
      <w:r w:rsidRPr="00202A74">
        <w:rPr>
          <w:rFonts w:ascii="Cambria" w:hAnsi="Cambria"/>
        </w:rPr>
        <w:t xml:space="preserve"> jakie mogą wystąpić przy realizacji przedmiotu umowy, a wynikające z okoliczności, których nie można było przewidzieć w chwili zawierania umowy. </w:t>
      </w:r>
    </w:p>
    <w:p w14:paraId="6D8A639F" w14:textId="40ED50D1" w:rsidR="00DF68CD" w:rsidRPr="00176A7D" w:rsidRDefault="00DF68CD" w:rsidP="00176AF6">
      <w:pPr>
        <w:numPr>
          <w:ilvl w:val="0"/>
          <w:numId w:val="33"/>
        </w:numPr>
        <w:autoSpaceDE w:val="0"/>
        <w:autoSpaceDN w:val="0"/>
        <w:adjustRightInd w:val="0"/>
        <w:jc w:val="both"/>
        <w:rPr>
          <w:rFonts w:asciiTheme="majorHAnsi" w:hAnsiTheme="majorHAnsi" w:cs="Arial"/>
          <w:color w:val="000000"/>
          <w:sz w:val="22"/>
          <w:szCs w:val="22"/>
        </w:rPr>
      </w:pPr>
      <w:r w:rsidRPr="00176A7D">
        <w:rPr>
          <w:rFonts w:asciiTheme="majorHAnsi" w:hAnsiTheme="majorHAnsi" w:cs="Arial"/>
          <w:color w:val="000000"/>
          <w:sz w:val="22"/>
          <w:szCs w:val="22"/>
        </w:rPr>
        <w:t xml:space="preserve">W formularzu ofertowym (stanowiącym Załącznik nr 1 do niniejszej SWZ) należy podać za wykonanie całego przedmiotu zamówienia cenę </w:t>
      </w:r>
      <w:r w:rsidR="00520A1B">
        <w:rPr>
          <w:rFonts w:asciiTheme="majorHAnsi" w:hAnsiTheme="majorHAnsi" w:cs="Arial"/>
          <w:color w:val="000000"/>
          <w:sz w:val="22"/>
          <w:szCs w:val="22"/>
        </w:rPr>
        <w:t>brutto.</w:t>
      </w:r>
    </w:p>
    <w:p w14:paraId="763093AB" w14:textId="28BF2FF1" w:rsidR="00DF68CD" w:rsidRPr="00176A7D" w:rsidRDefault="00DF68CD" w:rsidP="00176AF6">
      <w:pPr>
        <w:numPr>
          <w:ilvl w:val="0"/>
          <w:numId w:val="33"/>
        </w:numPr>
        <w:autoSpaceDE w:val="0"/>
        <w:autoSpaceDN w:val="0"/>
        <w:adjustRightInd w:val="0"/>
        <w:jc w:val="both"/>
        <w:rPr>
          <w:rFonts w:asciiTheme="majorHAnsi" w:hAnsiTheme="majorHAnsi" w:cs="Arial"/>
          <w:color w:val="000000"/>
          <w:sz w:val="22"/>
          <w:szCs w:val="22"/>
        </w:rPr>
      </w:pPr>
      <w:r w:rsidRPr="00176A7D">
        <w:rPr>
          <w:rFonts w:asciiTheme="majorHAnsi" w:hAnsiTheme="majorHAnsi" w:cs="Arial"/>
          <w:color w:val="000000"/>
          <w:sz w:val="22"/>
          <w:szCs w:val="22"/>
        </w:rPr>
        <w:t>Wartoś</w:t>
      </w:r>
      <w:r w:rsidR="00E3267F">
        <w:rPr>
          <w:rFonts w:asciiTheme="majorHAnsi" w:hAnsiTheme="majorHAnsi" w:cs="Arial"/>
          <w:color w:val="000000"/>
          <w:sz w:val="22"/>
          <w:szCs w:val="22"/>
        </w:rPr>
        <w:t>ć</w:t>
      </w:r>
      <w:r w:rsidRPr="00176A7D">
        <w:rPr>
          <w:rFonts w:asciiTheme="majorHAnsi" w:hAnsiTheme="majorHAnsi" w:cs="Arial"/>
          <w:color w:val="000000"/>
          <w:sz w:val="22"/>
          <w:szCs w:val="22"/>
        </w:rPr>
        <w:t xml:space="preserve"> brutto powinn</w:t>
      </w:r>
      <w:r w:rsidR="00E3267F">
        <w:rPr>
          <w:rFonts w:asciiTheme="majorHAnsi" w:hAnsiTheme="majorHAnsi" w:cs="Arial"/>
          <w:color w:val="000000"/>
          <w:sz w:val="22"/>
          <w:szCs w:val="22"/>
        </w:rPr>
        <w:t>a</w:t>
      </w:r>
      <w:r w:rsidRPr="00176A7D">
        <w:rPr>
          <w:rFonts w:asciiTheme="majorHAnsi" w:hAnsiTheme="majorHAnsi" w:cs="Arial"/>
          <w:color w:val="000000"/>
          <w:sz w:val="22"/>
          <w:szCs w:val="22"/>
        </w:rPr>
        <w:t xml:space="preserve"> być wyrażone z dokładnością do dwóch miejsc po przecinku w rozumieniu ustawy z dnia 09 maja  2014 r. o informowaniu o cenach towarów i usług (</w:t>
      </w:r>
      <w:proofErr w:type="spellStart"/>
      <w:r w:rsidRPr="00176A7D">
        <w:rPr>
          <w:rFonts w:asciiTheme="majorHAnsi" w:hAnsiTheme="majorHAnsi" w:cs="Arial"/>
          <w:color w:val="000000"/>
          <w:sz w:val="22"/>
          <w:szCs w:val="22"/>
        </w:rPr>
        <w:t>t.j</w:t>
      </w:r>
      <w:proofErr w:type="spellEnd"/>
      <w:r w:rsidRPr="00176A7D">
        <w:rPr>
          <w:rFonts w:asciiTheme="majorHAnsi" w:hAnsiTheme="majorHAnsi" w:cs="Arial"/>
          <w:color w:val="000000"/>
          <w:sz w:val="22"/>
          <w:szCs w:val="22"/>
        </w:rPr>
        <w:t>. Dz. U. 2014, poz. 915) oraz ustawy z dnia 7 lipca 1994 r. o denominacji złotego (Dz. U. z 1994 r., Nr 84, poz. 386 ze zm.)</w:t>
      </w:r>
    </w:p>
    <w:p w14:paraId="409DF797" w14:textId="77777777" w:rsidR="00DF68CD" w:rsidRPr="00202A74" w:rsidRDefault="00DF68CD" w:rsidP="00176AF6">
      <w:pPr>
        <w:numPr>
          <w:ilvl w:val="0"/>
          <w:numId w:val="33"/>
        </w:numPr>
        <w:spacing w:before="120"/>
        <w:jc w:val="both"/>
        <w:rPr>
          <w:rFonts w:ascii="Cambria" w:hAnsi="Cambria"/>
        </w:rPr>
      </w:pPr>
      <w:r w:rsidRPr="00202A74">
        <w:rPr>
          <w:rFonts w:ascii="Cambria" w:hAnsi="Cambria"/>
        </w:rPr>
        <w:lastRenderedPageBreak/>
        <w:t xml:space="preserve">Zgodnie z art. 225 ustawy </w:t>
      </w:r>
      <w:proofErr w:type="spellStart"/>
      <w:r w:rsidRPr="00202A74">
        <w:rPr>
          <w:rFonts w:ascii="Cambria" w:hAnsi="Cambria"/>
        </w:rPr>
        <w:t>Pzp</w:t>
      </w:r>
      <w:proofErr w:type="spellEnd"/>
      <w:r>
        <w:rPr>
          <w:rFonts w:ascii="Cambria" w:hAnsi="Cambria"/>
        </w:rPr>
        <w:t>,</w:t>
      </w:r>
      <w:r w:rsidRPr="00202A74">
        <w:rPr>
          <w:rFonts w:ascii="Cambria" w:hAnsi="Cambria"/>
        </w:rPr>
        <w:t xml:space="preserve"> </w:t>
      </w:r>
      <w:r>
        <w:rPr>
          <w:rFonts w:ascii="Cambria" w:hAnsi="Cambria"/>
        </w:rPr>
        <w:t>j</w:t>
      </w:r>
      <w:r w:rsidRPr="00202A74">
        <w:rPr>
          <w:rFonts w:ascii="Cambria" w:hAnsi="Cambria"/>
        </w:rPr>
        <w:t>eżeli została złożona oferta, której wybór prowadziłby do powstania u zamawiającego obowiązku podatkowego zgodnie z ustawą z</w:t>
      </w:r>
      <w:r>
        <w:rPr>
          <w:rFonts w:ascii="Cambria" w:hAnsi="Cambria"/>
        </w:rPr>
        <w:t xml:space="preserve"> </w:t>
      </w:r>
      <w:r w:rsidRPr="00202A74">
        <w:rPr>
          <w:rFonts w:ascii="Cambria" w:hAnsi="Cambria"/>
        </w:rPr>
        <w:t>11 marca 2004 r. o podatku od towarów i usług, d</w:t>
      </w:r>
      <w:r>
        <w:rPr>
          <w:rFonts w:ascii="Cambria" w:hAnsi="Cambria"/>
        </w:rPr>
        <w:t>o</w:t>
      </w:r>
      <w:r w:rsidRPr="00202A74">
        <w:rPr>
          <w:rFonts w:ascii="Cambria" w:hAnsi="Cambria"/>
        </w:rPr>
        <w:t xml:space="preserve"> celów zastosowania kryterium ceny lub kosztu zamawiający dolicza do przedstawionej w tej ofercie ceny kwotę podatku od towarów i usług, którą miałby obowiązek rozliczyć. W takiej sytuacji wykonawca ma obowiązek:</w:t>
      </w:r>
    </w:p>
    <w:p w14:paraId="07302810" w14:textId="77777777" w:rsidR="00DF68CD" w:rsidRPr="00202A74" w:rsidRDefault="00DF68CD" w:rsidP="00DF68CD">
      <w:pPr>
        <w:spacing w:before="120"/>
        <w:ind w:left="360"/>
        <w:jc w:val="both"/>
        <w:rPr>
          <w:rFonts w:ascii="Cambria" w:hAnsi="Cambria"/>
        </w:rPr>
      </w:pPr>
      <w:r w:rsidRPr="00202A74">
        <w:rPr>
          <w:rFonts w:ascii="Cambria" w:hAnsi="Cambria"/>
        </w:rPr>
        <w:t>1)</w:t>
      </w:r>
      <w:r>
        <w:rPr>
          <w:rFonts w:ascii="Cambria" w:hAnsi="Cambria"/>
        </w:rPr>
        <w:t xml:space="preserve"> </w:t>
      </w:r>
      <w:r w:rsidRPr="00202A74">
        <w:rPr>
          <w:rFonts w:ascii="Cambria" w:hAnsi="Cambria"/>
        </w:rPr>
        <w:t>poinformowania zamawiającego, że wybór jego oferty będzie prowadził do powstania u zamawiającego obowiązku podatkowego;</w:t>
      </w:r>
    </w:p>
    <w:p w14:paraId="5D7D96DF" w14:textId="77777777" w:rsidR="00DF68CD" w:rsidRPr="00202A74" w:rsidRDefault="00DF68CD" w:rsidP="00DF68CD">
      <w:pPr>
        <w:spacing w:before="120"/>
        <w:ind w:left="360"/>
        <w:jc w:val="both"/>
        <w:rPr>
          <w:rFonts w:ascii="Cambria" w:hAnsi="Cambria"/>
        </w:rPr>
      </w:pPr>
      <w:r w:rsidRPr="00202A74">
        <w:rPr>
          <w:rFonts w:ascii="Cambria" w:hAnsi="Cambria"/>
        </w:rPr>
        <w:t>2)</w:t>
      </w:r>
      <w:r>
        <w:rPr>
          <w:rFonts w:ascii="Cambria" w:hAnsi="Cambria"/>
        </w:rPr>
        <w:t xml:space="preserve"> </w:t>
      </w:r>
      <w:r w:rsidRPr="00202A74">
        <w:rPr>
          <w:rFonts w:ascii="Cambria" w:hAnsi="Cambria"/>
        </w:rPr>
        <w:t>wskazania nazwy (rodzaju) towaru lub usługi, których dostawa lub świadczenie będą prowadziły do powstania obowiązku podatkowego;</w:t>
      </w:r>
    </w:p>
    <w:p w14:paraId="3611D788" w14:textId="77777777" w:rsidR="00DF68CD" w:rsidRPr="00202A74" w:rsidRDefault="00DF68CD" w:rsidP="00DF68CD">
      <w:pPr>
        <w:spacing w:before="120"/>
        <w:ind w:left="360"/>
        <w:jc w:val="both"/>
        <w:rPr>
          <w:rFonts w:ascii="Cambria" w:hAnsi="Cambria"/>
        </w:rPr>
      </w:pPr>
      <w:r w:rsidRPr="00202A74">
        <w:rPr>
          <w:rFonts w:ascii="Cambria" w:hAnsi="Cambria"/>
        </w:rPr>
        <w:t>3)</w:t>
      </w:r>
      <w:r>
        <w:rPr>
          <w:rFonts w:ascii="Cambria" w:hAnsi="Cambria"/>
        </w:rPr>
        <w:t xml:space="preserve"> </w:t>
      </w:r>
      <w:r w:rsidRPr="00202A74">
        <w:rPr>
          <w:rFonts w:ascii="Cambria" w:hAnsi="Cambria"/>
        </w:rPr>
        <w:t>wskazania wartości towaru lub usługi objęt</w:t>
      </w:r>
      <w:r>
        <w:rPr>
          <w:rFonts w:ascii="Cambria" w:hAnsi="Cambria"/>
        </w:rPr>
        <w:t xml:space="preserve">ych </w:t>
      </w:r>
      <w:r w:rsidRPr="00202A74">
        <w:rPr>
          <w:rFonts w:ascii="Cambria" w:hAnsi="Cambria"/>
        </w:rPr>
        <w:t>obowiązkiem podatkowym zamawiającego, bez kwoty podatku;</w:t>
      </w:r>
    </w:p>
    <w:p w14:paraId="6586532C" w14:textId="77777777" w:rsidR="00DF68CD" w:rsidRPr="00202A74" w:rsidRDefault="00DF68CD" w:rsidP="00DF68CD">
      <w:pPr>
        <w:spacing w:before="120"/>
        <w:ind w:left="360"/>
        <w:jc w:val="both"/>
        <w:rPr>
          <w:rFonts w:ascii="Cambria" w:hAnsi="Cambria"/>
        </w:rPr>
      </w:pPr>
      <w:r w:rsidRPr="00202A74">
        <w:rPr>
          <w:rFonts w:ascii="Cambria" w:hAnsi="Cambria"/>
        </w:rPr>
        <w:t>4)</w:t>
      </w:r>
      <w:r>
        <w:rPr>
          <w:rFonts w:ascii="Cambria" w:hAnsi="Cambria"/>
        </w:rPr>
        <w:t xml:space="preserve"> </w:t>
      </w:r>
      <w:r w:rsidRPr="00202A74">
        <w:rPr>
          <w:rFonts w:ascii="Cambria" w:hAnsi="Cambria"/>
        </w:rPr>
        <w:t>wskazania stawki podatku od towarów i usług, która zgodnie z wiedzą wykonawcy będzie miała zastosowanie.</w:t>
      </w:r>
    </w:p>
    <w:p w14:paraId="6D31A5DC" w14:textId="77777777" w:rsidR="00DF68CD" w:rsidRDefault="00DF68CD" w:rsidP="00DF68CD">
      <w:pPr>
        <w:pStyle w:val="Akapitzlist"/>
        <w:ind w:left="0"/>
        <w:jc w:val="both"/>
        <w:rPr>
          <w:rFonts w:ascii="Cambria" w:hAnsi="Cambria"/>
          <w:b/>
        </w:rPr>
      </w:pPr>
    </w:p>
    <w:p w14:paraId="250FC694" w14:textId="04BEE392" w:rsidR="00F727AD" w:rsidRPr="00D25343" w:rsidRDefault="00DF68CD" w:rsidP="00D25343">
      <w:pPr>
        <w:tabs>
          <w:tab w:val="left" w:pos="284"/>
        </w:tabs>
        <w:suppressAutoHyphens/>
        <w:jc w:val="both"/>
        <w:rPr>
          <w:rFonts w:ascii="Cambria" w:hAnsi="Cambria"/>
          <w:b/>
          <w:sz w:val="22"/>
          <w:szCs w:val="22"/>
        </w:rPr>
      </w:pPr>
      <w:r w:rsidRPr="00A37E2D">
        <w:rPr>
          <w:rFonts w:ascii="Cambria" w:hAnsi="Cambria"/>
          <w:sz w:val="22"/>
          <w:szCs w:val="22"/>
        </w:rPr>
        <w:t xml:space="preserve">Wzór Formularza Ofertowego został opracowany przy założeniu, iż wybór oferty nie będzie prowadzić do powstania u Zamawiającego obowiązku podatkowego </w:t>
      </w:r>
      <w:r w:rsidRPr="00A37E2D">
        <w:rPr>
          <w:rFonts w:ascii="Cambria" w:hAnsi="Cambria"/>
          <w:sz w:val="22"/>
          <w:szCs w:val="22"/>
        </w:rPr>
        <w:br/>
        <w:t xml:space="preserve">w zakresie podatku VAT. W przypadku, gdy Wykonawca zobowiązany jest złożyć oświadczenie o powstaniu u Zamawiającego obowiązku podatkowego, to winien odpowiednio zmodyfikować treść formularza.  </w:t>
      </w:r>
    </w:p>
    <w:p w14:paraId="5240B9E9" w14:textId="77777777" w:rsidR="00852880" w:rsidRPr="00202A74" w:rsidRDefault="00852880" w:rsidP="00A47D6F">
      <w:pPr>
        <w:pStyle w:val="Akapitzlist"/>
        <w:ind w:left="0"/>
        <w:jc w:val="both"/>
        <w:rPr>
          <w:rFonts w:ascii="Cambria" w:hAnsi="Cambria"/>
          <w:b/>
        </w:rPr>
      </w:pPr>
      <w:bookmarkStart w:id="5" w:name="bookmark28"/>
    </w:p>
    <w:bookmarkEnd w:id="5"/>
    <w:p w14:paraId="7C47370C" w14:textId="16D1E1BC" w:rsidR="00EC45FB" w:rsidRPr="00202A74" w:rsidRDefault="00F522EF" w:rsidP="00F522EF">
      <w:p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jc w:val="both"/>
        <w:rPr>
          <w:rFonts w:asciiTheme="majorHAnsi" w:eastAsiaTheme="majorEastAsia" w:hAnsiTheme="majorHAnsi" w:cs="Arial"/>
          <w:b/>
          <w:lang w:eastAsia="en-US"/>
        </w:rPr>
      </w:pPr>
      <w:r>
        <w:rPr>
          <w:rFonts w:asciiTheme="majorHAnsi" w:eastAsiaTheme="majorEastAsia" w:hAnsiTheme="majorHAnsi" w:cs="Arial"/>
          <w:b/>
          <w:lang w:eastAsia="en-US"/>
        </w:rPr>
        <w:t xml:space="preserve">Rozdział III </w:t>
      </w:r>
      <w:r w:rsidR="00EB7EB9" w:rsidRPr="00202A74">
        <w:rPr>
          <w:rFonts w:asciiTheme="majorHAnsi" w:eastAsiaTheme="majorEastAsia" w:hAnsiTheme="majorHAnsi" w:cs="Arial"/>
          <w:b/>
          <w:lang w:eastAsia="en-US"/>
        </w:rPr>
        <w:t>Informacje o przebiegu postępowania</w:t>
      </w:r>
    </w:p>
    <w:p w14:paraId="5679F7DA" w14:textId="07713ACB" w:rsidR="00EB7EB9" w:rsidRPr="00202A74" w:rsidRDefault="00EB7EB9"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12563">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12563">
        <w:rPr>
          <w:rFonts w:asciiTheme="majorHAnsi" w:hAnsiTheme="majorHAnsi" w:cstheme="majorBidi"/>
          <w:b/>
          <w:lang w:eastAsia="en-US"/>
        </w:rPr>
        <w:t>w</w:t>
      </w:r>
      <w:r w:rsidRPr="00202A74">
        <w:rPr>
          <w:rFonts w:asciiTheme="majorHAnsi" w:hAnsiTheme="majorHAnsi" w:cstheme="majorBidi"/>
          <w:b/>
          <w:lang w:eastAsia="en-US"/>
        </w:rPr>
        <w:t>ykonawcami</w:t>
      </w:r>
    </w:p>
    <w:p w14:paraId="37C18D4C" w14:textId="77777777" w:rsidR="00FC5AAB" w:rsidRDefault="00FC5AAB" w:rsidP="00FC5AAB">
      <w:pPr>
        <w:spacing w:before="120"/>
        <w:ind w:left="431" w:right="-108"/>
        <w:jc w:val="both"/>
        <w:rPr>
          <w:rFonts w:ascii="Cambria" w:hAnsi="Cambria"/>
        </w:rPr>
      </w:pPr>
    </w:p>
    <w:p w14:paraId="2C08A4CC" w14:textId="3D3C01E9" w:rsidR="00920B2B" w:rsidRPr="00806DE6" w:rsidRDefault="00EB7EB9" w:rsidP="00176AF6">
      <w:pPr>
        <w:numPr>
          <w:ilvl w:val="1"/>
          <w:numId w:val="11"/>
        </w:numPr>
        <w:spacing w:before="120"/>
        <w:ind w:left="431" w:right="-108"/>
        <w:jc w:val="both"/>
        <w:rPr>
          <w:rFonts w:asciiTheme="majorHAnsi" w:hAnsiTheme="majorHAnsi"/>
          <w:sz w:val="22"/>
          <w:szCs w:val="22"/>
        </w:rPr>
      </w:pPr>
      <w:r w:rsidRPr="00571201">
        <w:rPr>
          <w:rFonts w:asciiTheme="majorHAnsi" w:hAnsiTheme="majorHAnsi"/>
          <w:sz w:val="22"/>
          <w:szCs w:val="22"/>
        </w:rPr>
        <w:t>W ninie</w:t>
      </w:r>
      <w:r w:rsidR="00DB0152" w:rsidRPr="00571201">
        <w:rPr>
          <w:rFonts w:asciiTheme="majorHAnsi" w:hAnsiTheme="majorHAnsi"/>
          <w:sz w:val="22"/>
          <w:szCs w:val="22"/>
        </w:rPr>
        <w:t>jszym postępowaniu komunikacja zamawiającego z w</w:t>
      </w:r>
      <w:r w:rsidRPr="00571201">
        <w:rPr>
          <w:rFonts w:asciiTheme="majorHAnsi" w:hAnsiTheme="majorHAnsi"/>
          <w:sz w:val="22"/>
          <w:szCs w:val="22"/>
        </w:rPr>
        <w:t>ykonawcami odbywa się za pomocą środków komunikacji elektronicznej.</w:t>
      </w:r>
      <w:r w:rsidR="00E85D10" w:rsidRPr="00571201">
        <w:rPr>
          <w:rFonts w:asciiTheme="majorHAnsi" w:hAnsiTheme="majorHAnsi"/>
          <w:sz w:val="22"/>
          <w:szCs w:val="22"/>
        </w:rPr>
        <w:t xml:space="preserve"> Kom</w:t>
      </w:r>
      <w:r w:rsidR="00DB0152" w:rsidRPr="00571201">
        <w:rPr>
          <w:rFonts w:asciiTheme="majorHAnsi" w:hAnsiTheme="majorHAnsi"/>
          <w:sz w:val="22"/>
          <w:szCs w:val="22"/>
        </w:rPr>
        <w:t>unikacja między zamawiającym a w</w:t>
      </w:r>
      <w:r w:rsidR="00E85D10" w:rsidRPr="00571201">
        <w:rPr>
          <w:rFonts w:asciiTheme="majorHAnsi" w:hAnsiTheme="majorHAnsi"/>
          <w:sz w:val="22"/>
          <w:szCs w:val="22"/>
        </w:rPr>
        <w:t xml:space="preserve">ykonawcami, w tym wszelkie oświadczenia, wnioski, zawiadomienia oraz informacje przekazywane są w formie elektronicznej za pośrednictwem Platformy </w:t>
      </w:r>
      <w:hyperlink r:id="rId18">
        <w:r w:rsidR="00920B2B" w:rsidRPr="00571201">
          <w:rPr>
            <w:rFonts w:asciiTheme="majorHAnsi" w:eastAsia="Calibri" w:hAnsiTheme="majorHAnsi" w:cs="Arial"/>
            <w:color w:val="1155CC"/>
            <w:sz w:val="22"/>
            <w:szCs w:val="22"/>
            <w:u w:val="single"/>
            <w:lang w:val="pl"/>
          </w:rPr>
          <w:t>platformazakupowa.pl</w:t>
        </w:r>
      </w:hyperlink>
    </w:p>
    <w:p w14:paraId="3192C2CB" w14:textId="0475A600" w:rsidR="00806DE6" w:rsidRPr="00571201" w:rsidRDefault="00806DE6" w:rsidP="00806DE6">
      <w:pPr>
        <w:spacing w:before="120"/>
        <w:ind w:left="431" w:right="-108"/>
        <w:jc w:val="both"/>
        <w:rPr>
          <w:rFonts w:asciiTheme="majorHAnsi" w:hAnsiTheme="majorHAnsi"/>
          <w:sz w:val="22"/>
          <w:szCs w:val="22"/>
        </w:rPr>
      </w:pPr>
      <w:hyperlink r:id="rId19" w:history="1">
        <w:r w:rsidRPr="007717D3">
          <w:rPr>
            <w:rStyle w:val="Hipercze"/>
            <w:color w:val="23527C"/>
            <w:shd w:val="clear" w:color="auto" w:fill="FFFFFF"/>
          </w:rPr>
          <w:t>https://platformazakupowa.pl/transakcja/886450</w:t>
        </w:r>
      </w:hyperlink>
    </w:p>
    <w:p w14:paraId="43FC9E02" w14:textId="2FDC0135" w:rsidR="00920B2B" w:rsidRPr="00571201" w:rsidRDefault="00920B2B" w:rsidP="00176AF6">
      <w:pPr>
        <w:pStyle w:val="Akapitzlist"/>
        <w:numPr>
          <w:ilvl w:val="1"/>
          <w:numId w:val="11"/>
        </w:numPr>
        <w:tabs>
          <w:tab w:val="left" w:pos="1276"/>
        </w:tabs>
        <w:autoSpaceDE w:val="0"/>
        <w:autoSpaceDN w:val="0"/>
        <w:spacing w:after="120" w:line="312" w:lineRule="auto"/>
        <w:jc w:val="both"/>
        <w:rPr>
          <w:rFonts w:asciiTheme="majorHAnsi" w:hAnsiTheme="majorHAnsi" w:cs="Arial"/>
          <w:sz w:val="22"/>
          <w:szCs w:val="22"/>
        </w:rPr>
      </w:pPr>
      <w:r w:rsidRPr="00571201">
        <w:rPr>
          <w:rFonts w:asciiTheme="majorHAnsi" w:hAnsiTheme="majorHAnsi" w:cs="Arial"/>
          <w:sz w:val="22"/>
          <w:szCs w:val="22"/>
        </w:rPr>
        <w:t>Osobami uprawnionymi do porozumiewania się z wykonawcami są:</w:t>
      </w:r>
    </w:p>
    <w:p w14:paraId="05FDE644" w14:textId="67F06889" w:rsidR="00F73C46" w:rsidRDefault="00F73C46" w:rsidP="00176AF6">
      <w:pPr>
        <w:pStyle w:val="Akapitzlist"/>
        <w:widowControl w:val="0"/>
        <w:numPr>
          <w:ilvl w:val="1"/>
          <w:numId w:val="37"/>
        </w:numPr>
        <w:tabs>
          <w:tab w:val="left" w:pos="988"/>
        </w:tabs>
        <w:autoSpaceDE w:val="0"/>
        <w:autoSpaceDN w:val="0"/>
        <w:spacing w:before="59"/>
        <w:jc w:val="both"/>
      </w:pPr>
      <w:r>
        <w:t>w</w:t>
      </w:r>
      <w:r w:rsidRPr="00F73C46">
        <w:rPr>
          <w:spacing w:val="-2"/>
        </w:rPr>
        <w:t xml:space="preserve"> </w:t>
      </w:r>
      <w:r>
        <w:t>zakresie</w:t>
      </w:r>
      <w:r w:rsidRPr="00F73C46">
        <w:rPr>
          <w:spacing w:val="-1"/>
        </w:rPr>
        <w:t xml:space="preserve"> </w:t>
      </w:r>
      <w:r>
        <w:t>proceduralnym:</w:t>
      </w:r>
    </w:p>
    <w:p w14:paraId="78AFAEC1" w14:textId="77777777" w:rsidR="009811AB" w:rsidRDefault="009811AB" w:rsidP="009811AB">
      <w:pPr>
        <w:pStyle w:val="Akapitzlist"/>
        <w:ind w:left="1080"/>
        <w:rPr>
          <w:rFonts w:cstheme="minorHAnsi"/>
          <w:b/>
        </w:rPr>
      </w:pPr>
    </w:p>
    <w:p w14:paraId="31E0931A" w14:textId="2F054834" w:rsidR="00C45CB5" w:rsidRPr="00957D8B" w:rsidRDefault="009811AB" w:rsidP="009811AB">
      <w:pPr>
        <w:pStyle w:val="Akapitzlist"/>
        <w:ind w:left="1080"/>
        <w:rPr>
          <w:rFonts w:cstheme="minorHAnsi"/>
          <w:b/>
        </w:rPr>
      </w:pPr>
      <w:r>
        <w:rPr>
          <w:rFonts w:cstheme="minorHAnsi"/>
          <w:b/>
        </w:rPr>
        <w:t>Adam Nagat</w:t>
      </w:r>
      <w:r w:rsidR="00C45CB5" w:rsidRPr="00957D8B">
        <w:rPr>
          <w:rFonts w:cstheme="minorHAnsi"/>
          <w:b/>
        </w:rPr>
        <w:t xml:space="preserve">  </w:t>
      </w:r>
    </w:p>
    <w:p w14:paraId="564F2621" w14:textId="77777777" w:rsidR="00C45CB5" w:rsidRDefault="00C45CB5" w:rsidP="00C45CB5">
      <w:pPr>
        <w:pStyle w:val="Akapitzlist"/>
        <w:widowControl w:val="0"/>
        <w:tabs>
          <w:tab w:val="left" w:pos="988"/>
        </w:tabs>
        <w:autoSpaceDE w:val="0"/>
        <w:autoSpaceDN w:val="0"/>
        <w:spacing w:before="59"/>
        <w:ind w:left="1080"/>
        <w:jc w:val="both"/>
      </w:pPr>
    </w:p>
    <w:p w14:paraId="196CBFFF" w14:textId="0CD69454" w:rsidR="00F73C46" w:rsidRDefault="00F73C46" w:rsidP="00176AF6">
      <w:pPr>
        <w:pStyle w:val="Akapitzlist"/>
        <w:widowControl w:val="0"/>
        <w:numPr>
          <w:ilvl w:val="1"/>
          <w:numId w:val="37"/>
        </w:numPr>
        <w:tabs>
          <w:tab w:val="left" w:pos="988"/>
        </w:tabs>
        <w:autoSpaceDE w:val="0"/>
        <w:autoSpaceDN w:val="0"/>
        <w:spacing w:before="60"/>
        <w:jc w:val="both"/>
      </w:pPr>
      <w:r w:rsidRPr="005E1035">
        <w:t>w</w:t>
      </w:r>
      <w:r w:rsidRPr="00F73C46">
        <w:rPr>
          <w:spacing w:val="-1"/>
        </w:rPr>
        <w:t xml:space="preserve"> </w:t>
      </w:r>
      <w:r w:rsidRPr="005E1035">
        <w:t>zakresie</w:t>
      </w:r>
      <w:r w:rsidRPr="00F73C46">
        <w:rPr>
          <w:spacing w:val="-1"/>
        </w:rPr>
        <w:t xml:space="preserve"> </w:t>
      </w:r>
      <w:r w:rsidRPr="005E1035">
        <w:t>merytorycznym:</w:t>
      </w:r>
    </w:p>
    <w:p w14:paraId="01C91B16" w14:textId="77777777" w:rsidR="009811AB" w:rsidRPr="005E1035" w:rsidRDefault="009811AB" w:rsidP="009811AB">
      <w:pPr>
        <w:widowControl w:val="0"/>
        <w:tabs>
          <w:tab w:val="left" w:pos="988"/>
        </w:tabs>
        <w:autoSpaceDE w:val="0"/>
        <w:autoSpaceDN w:val="0"/>
        <w:spacing w:before="60"/>
        <w:ind w:left="720"/>
        <w:jc w:val="both"/>
      </w:pPr>
    </w:p>
    <w:p w14:paraId="37B1F840" w14:textId="4218085A" w:rsidR="00F73C46" w:rsidRPr="00957D8B" w:rsidRDefault="009811AB" w:rsidP="00F73C46">
      <w:pPr>
        <w:pStyle w:val="Akapitzlist"/>
        <w:ind w:left="993"/>
        <w:rPr>
          <w:rFonts w:cstheme="minorHAnsi"/>
          <w:b/>
        </w:rPr>
      </w:pPr>
      <w:r>
        <w:rPr>
          <w:rFonts w:cstheme="minorHAnsi"/>
          <w:b/>
        </w:rPr>
        <w:t>Pani Joanna Bialik</w:t>
      </w:r>
    </w:p>
    <w:p w14:paraId="721483B8" w14:textId="77777777" w:rsidR="00F73C46" w:rsidRPr="00957D8B" w:rsidRDefault="00F73C46" w:rsidP="00F73C46">
      <w:pPr>
        <w:pStyle w:val="Akapitzlist"/>
        <w:ind w:left="993"/>
        <w:rPr>
          <w:rFonts w:cstheme="minorHAnsi"/>
        </w:rPr>
      </w:pPr>
    </w:p>
    <w:p w14:paraId="2446C279" w14:textId="23AE9D70" w:rsidR="00920B2B" w:rsidRPr="00571201" w:rsidRDefault="00920B2B" w:rsidP="00176AF6">
      <w:pPr>
        <w:pStyle w:val="Akapitzlist"/>
        <w:numPr>
          <w:ilvl w:val="1"/>
          <w:numId w:val="37"/>
        </w:numPr>
        <w:tabs>
          <w:tab w:val="left" w:pos="1276"/>
        </w:tabs>
        <w:autoSpaceDE w:val="0"/>
        <w:autoSpaceDN w:val="0"/>
        <w:spacing w:after="120" w:line="312" w:lineRule="auto"/>
        <w:jc w:val="both"/>
        <w:rPr>
          <w:rFonts w:asciiTheme="majorHAnsi" w:hAnsiTheme="majorHAnsi" w:cs="Arial"/>
          <w:sz w:val="22"/>
          <w:szCs w:val="22"/>
        </w:rPr>
      </w:pPr>
      <w:r w:rsidRPr="00571201">
        <w:rPr>
          <w:rFonts w:asciiTheme="majorHAnsi" w:hAnsiTheme="majorHAnsi" w:cs="Arial"/>
          <w:sz w:val="22"/>
          <w:szCs w:val="22"/>
        </w:rPr>
        <w:t xml:space="preserve">Zgodnie z art. 20 ust. 1 </w:t>
      </w:r>
      <w:proofErr w:type="spellStart"/>
      <w:r w:rsidRPr="00571201">
        <w:rPr>
          <w:rFonts w:asciiTheme="majorHAnsi" w:hAnsiTheme="majorHAnsi" w:cs="Arial"/>
          <w:sz w:val="22"/>
          <w:szCs w:val="22"/>
        </w:rPr>
        <w:t>Pzp</w:t>
      </w:r>
      <w:proofErr w:type="spellEnd"/>
      <w:r w:rsidRPr="00571201">
        <w:rPr>
          <w:rFonts w:asciiTheme="majorHAnsi" w:hAnsiTheme="majorHAnsi" w:cs="Arial"/>
          <w:sz w:val="22"/>
          <w:szCs w:val="22"/>
        </w:rPr>
        <w:t xml:space="preserve"> postępowanie o udzielenie zamówienia, z zastrzeżeniem wyjątków przewidzianych w </w:t>
      </w:r>
      <w:proofErr w:type="spellStart"/>
      <w:r w:rsidRPr="00571201">
        <w:rPr>
          <w:rFonts w:asciiTheme="majorHAnsi" w:hAnsiTheme="majorHAnsi" w:cs="Arial"/>
          <w:sz w:val="22"/>
          <w:szCs w:val="22"/>
        </w:rPr>
        <w:t>Pzp</w:t>
      </w:r>
      <w:proofErr w:type="spellEnd"/>
      <w:r w:rsidRPr="00571201">
        <w:rPr>
          <w:rFonts w:asciiTheme="majorHAnsi" w:hAnsiTheme="majorHAnsi" w:cs="Arial"/>
          <w:sz w:val="22"/>
          <w:szCs w:val="22"/>
        </w:rPr>
        <w:t xml:space="preserve">, prowadzi się pisemnie. </w:t>
      </w:r>
    </w:p>
    <w:p w14:paraId="31E8785D" w14:textId="72DE627A" w:rsidR="00920B2B" w:rsidRPr="00571201" w:rsidRDefault="00920B2B" w:rsidP="00176AF6">
      <w:pPr>
        <w:pStyle w:val="Akapitzlist"/>
        <w:numPr>
          <w:ilvl w:val="1"/>
          <w:numId w:val="37"/>
        </w:numPr>
        <w:tabs>
          <w:tab w:val="left" w:pos="1276"/>
        </w:tabs>
        <w:autoSpaceDE w:val="0"/>
        <w:autoSpaceDN w:val="0"/>
        <w:spacing w:after="120" w:line="312" w:lineRule="auto"/>
        <w:jc w:val="both"/>
        <w:rPr>
          <w:rFonts w:asciiTheme="majorHAnsi" w:hAnsiTheme="majorHAnsi" w:cs="Arial"/>
          <w:sz w:val="22"/>
          <w:szCs w:val="22"/>
        </w:rPr>
      </w:pPr>
      <w:r w:rsidRPr="00571201">
        <w:rPr>
          <w:rFonts w:asciiTheme="majorHAnsi" w:hAnsiTheme="majorHAnsi" w:cs="Arial"/>
          <w:sz w:val="22"/>
          <w:szCs w:val="22"/>
        </w:rPr>
        <w:t>Komunikacja ustna dopuszczalna jest w odniesieniu do informacji, które nie są istotne, w szczególności nie dotyczą ogłoszenia o zamówieniu lub SWZ, a także ofert.</w:t>
      </w:r>
    </w:p>
    <w:p w14:paraId="3E5E5556" w14:textId="77777777" w:rsidR="00920B2B" w:rsidRDefault="00920B2B" w:rsidP="00920B2B">
      <w:pPr>
        <w:spacing w:before="120"/>
        <w:ind w:left="431" w:right="-108"/>
        <w:jc w:val="both"/>
      </w:pPr>
    </w:p>
    <w:p w14:paraId="3714706E" w14:textId="2DC1E938" w:rsidR="000778FB" w:rsidRPr="00E4088C" w:rsidRDefault="00545239"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E4088C">
        <w:rPr>
          <w:rFonts w:asciiTheme="majorHAnsi" w:hAnsiTheme="majorHAnsi" w:cstheme="majorBidi"/>
          <w:b/>
          <w:lang w:eastAsia="en-US"/>
        </w:rPr>
        <w:t>S</w:t>
      </w:r>
      <w:r w:rsidR="009615B1" w:rsidRPr="00E4088C">
        <w:rPr>
          <w:rFonts w:asciiTheme="majorHAnsi" w:hAnsiTheme="majorHAnsi" w:cstheme="majorBidi"/>
          <w:b/>
          <w:lang w:eastAsia="en-US"/>
        </w:rPr>
        <w:t>po</w:t>
      </w:r>
      <w:r w:rsidR="000778FB" w:rsidRPr="00E4088C">
        <w:rPr>
          <w:rFonts w:asciiTheme="majorHAnsi" w:hAnsiTheme="majorHAnsi" w:cstheme="majorBidi"/>
          <w:b/>
          <w:lang w:eastAsia="en-US"/>
        </w:rPr>
        <w:t>sób oraz termin składania ofert</w:t>
      </w:r>
      <w:r w:rsidR="00E4088C" w:rsidRPr="00E4088C">
        <w:rPr>
          <w:rFonts w:asciiTheme="majorHAnsi" w:hAnsiTheme="majorHAnsi" w:cstheme="majorBidi"/>
          <w:b/>
          <w:lang w:eastAsia="en-US"/>
        </w:rPr>
        <w:t xml:space="preserve">. </w:t>
      </w:r>
      <w:r w:rsidR="000778FB" w:rsidRPr="00E4088C">
        <w:rPr>
          <w:rFonts w:asciiTheme="majorHAnsi" w:hAnsiTheme="majorHAnsi" w:cstheme="majorBidi"/>
          <w:b/>
          <w:lang w:eastAsia="en-US"/>
        </w:rPr>
        <w:t>Termin otwarcia ofert</w:t>
      </w:r>
    </w:p>
    <w:p w14:paraId="39DFF1C2" w14:textId="77777777" w:rsidR="00795EB8" w:rsidRPr="00202A74" w:rsidRDefault="00795EB8" w:rsidP="00795EB8">
      <w:pPr>
        <w:ind w:right="-108"/>
        <w:jc w:val="both"/>
        <w:rPr>
          <w:rFonts w:ascii="Cambria" w:hAnsi="Cambria"/>
        </w:rPr>
      </w:pPr>
    </w:p>
    <w:p w14:paraId="27B0F48A" w14:textId="12337449" w:rsidR="00135E48" w:rsidRPr="00485D27" w:rsidRDefault="00135E48" w:rsidP="00176AF6">
      <w:pPr>
        <w:pStyle w:val="Akapitzlist"/>
        <w:numPr>
          <w:ilvl w:val="1"/>
          <w:numId w:val="24"/>
        </w:numPr>
        <w:ind w:right="-108"/>
        <w:jc w:val="both"/>
        <w:rPr>
          <w:rFonts w:asciiTheme="majorHAnsi" w:hAnsiTheme="majorHAnsi"/>
          <w:b/>
          <w:sz w:val="22"/>
          <w:szCs w:val="22"/>
        </w:rPr>
      </w:pPr>
      <w:r w:rsidRPr="00485D27">
        <w:rPr>
          <w:rFonts w:asciiTheme="majorHAnsi" w:hAnsiTheme="majorHAnsi"/>
          <w:sz w:val="22"/>
          <w:szCs w:val="22"/>
        </w:rPr>
        <w:t xml:space="preserve">Ofertę należy złożyć w </w:t>
      </w:r>
      <w:r w:rsidRPr="00485D27">
        <w:rPr>
          <w:rFonts w:asciiTheme="majorHAnsi" w:hAnsiTheme="majorHAnsi"/>
          <w:b/>
          <w:bCs/>
          <w:sz w:val="22"/>
          <w:szCs w:val="22"/>
        </w:rPr>
        <w:t xml:space="preserve">terminie </w:t>
      </w:r>
      <w:r w:rsidRPr="005B735D">
        <w:rPr>
          <w:rFonts w:asciiTheme="majorHAnsi" w:hAnsiTheme="majorHAnsi"/>
          <w:b/>
          <w:bCs/>
          <w:sz w:val="22"/>
          <w:szCs w:val="22"/>
          <w:highlight w:val="yellow"/>
        </w:rPr>
        <w:t>do dnia</w:t>
      </w:r>
      <w:r w:rsidR="00251392" w:rsidRPr="005B735D">
        <w:rPr>
          <w:rFonts w:asciiTheme="majorHAnsi" w:hAnsiTheme="majorHAnsi"/>
          <w:b/>
          <w:bCs/>
          <w:sz w:val="22"/>
          <w:szCs w:val="22"/>
          <w:highlight w:val="yellow"/>
        </w:rPr>
        <w:t xml:space="preserve"> </w:t>
      </w:r>
      <w:r w:rsidR="00DE1FF0">
        <w:rPr>
          <w:rFonts w:asciiTheme="majorHAnsi" w:hAnsiTheme="majorHAnsi"/>
          <w:b/>
          <w:bCs/>
          <w:sz w:val="22"/>
          <w:szCs w:val="22"/>
        </w:rPr>
        <w:t>18</w:t>
      </w:r>
      <w:r w:rsidR="005B532C">
        <w:rPr>
          <w:rFonts w:asciiTheme="majorHAnsi" w:hAnsiTheme="majorHAnsi"/>
          <w:b/>
          <w:bCs/>
          <w:sz w:val="22"/>
          <w:szCs w:val="22"/>
        </w:rPr>
        <w:t>.</w:t>
      </w:r>
      <w:r w:rsidR="00DE1FF0">
        <w:rPr>
          <w:rFonts w:asciiTheme="majorHAnsi" w:hAnsiTheme="majorHAnsi"/>
          <w:b/>
          <w:bCs/>
          <w:sz w:val="22"/>
          <w:szCs w:val="22"/>
        </w:rPr>
        <w:t>03</w:t>
      </w:r>
      <w:r w:rsidR="005B532C">
        <w:rPr>
          <w:rFonts w:asciiTheme="majorHAnsi" w:hAnsiTheme="majorHAnsi"/>
          <w:b/>
          <w:bCs/>
          <w:sz w:val="22"/>
          <w:szCs w:val="22"/>
        </w:rPr>
        <w:t>.202</w:t>
      </w:r>
      <w:r w:rsidR="00DE1FF0">
        <w:rPr>
          <w:rFonts w:asciiTheme="majorHAnsi" w:hAnsiTheme="majorHAnsi"/>
          <w:b/>
          <w:bCs/>
          <w:sz w:val="22"/>
          <w:szCs w:val="22"/>
        </w:rPr>
        <w:t>4</w:t>
      </w:r>
      <w:r w:rsidR="005B532C">
        <w:rPr>
          <w:rFonts w:asciiTheme="majorHAnsi" w:hAnsiTheme="majorHAnsi"/>
          <w:b/>
          <w:bCs/>
          <w:sz w:val="22"/>
          <w:szCs w:val="22"/>
        </w:rPr>
        <w:t xml:space="preserve">r. </w:t>
      </w:r>
      <w:r w:rsidRPr="00485D27">
        <w:rPr>
          <w:rFonts w:asciiTheme="majorHAnsi" w:hAnsiTheme="majorHAnsi"/>
          <w:b/>
          <w:bCs/>
          <w:sz w:val="22"/>
          <w:szCs w:val="22"/>
        </w:rPr>
        <w:t>do</w:t>
      </w:r>
      <w:r w:rsidRPr="00485D27">
        <w:rPr>
          <w:rFonts w:asciiTheme="majorHAnsi" w:hAnsiTheme="majorHAnsi"/>
          <w:b/>
          <w:sz w:val="22"/>
          <w:szCs w:val="22"/>
        </w:rPr>
        <w:t xml:space="preserve"> godz. </w:t>
      </w:r>
      <w:r w:rsidR="00D578A2" w:rsidRPr="00485D27">
        <w:rPr>
          <w:rFonts w:asciiTheme="majorHAnsi" w:hAnsiTheme="majorHAnsi"/>
          <w:b/>
          <w:sz w:val="22"/>
          <w:szCs w:val="22"/>
        </w:rPr>
        <w:t>12.00.</w:t>
      </w:r>
    </w:p>
    <w:p w14:paraId="1470B23B" w14:textId="77777777" w:rsidR="006929D6" w:rsidRPr="00571201" w:rsidRDefault="006929D6" w:rsidP="006929D6">
      <w:pPr>
        <w:ind w:right="-108"/>
        <w:jc w:val="both"/>
        <w:rPr>
          <w:rFonts w:asciiTheme="majorHAnsi" w:hAnsiTheme="majorHAnsi"/>
          <w:sz w:val="22"/>
          <w:szCs w:val="22"/>
        </w:rPr>
      </w:pPr>
    </w:p>
    <w:p w14:paraId="194B087D" w14:textId="12962D6A" w:rsidR="006929D6" w:rsidRPr="00571201" w:rsidRDefault="00545239" w:rsidP="00176AF6">
      <w:pPr>
        <w:pStyle w:val="Akapitzlist"/>
        <w:numPr>
          <w:ilvl w:val="1"/>
          <w:numId w:val="24"/>
        </w:numPr>
        <w:ind w:right="-108"/>
        <w:jc w:val="both"/>
        <w:rPr>
          <w:rFonts w:asciiTheme="majorHAnsi" w:hAnsiTheme="majorHAnsi"/>
          <w:sz w:val="22"/>
          <w:szCs w:val="22"/>
        </w:rPr>
      </w:pPr>
      <w:r w:rsidRPr="00571201">
        <w:rPr>
          <w:rFonts w:asciiTheme="majorHAnsi" w:hAnsiTheme="majorHAnsi"/>
          <w:sz w:val="22"/>
          <w:szCs w:val="22"/>
        </w:rPr>
        <w:t>Sposób składania ofert:</w:t>
      </w:r>
      <w:r w:rsidR="00242A2C">
        <w:rPr>
          <w:rFonts w:asciiTheme="majorHAnsi" w:hAnsiTheme="majorHAnsi"/>
          <w:sz w:val="22"/>
          <w:szCs w:val="22"/>
        </w:rPr>
        <w:t xml:space="preserve"> </w:t>
      </w:r>
    </w:p>
    <w:p w14:paraId="3077EBF5" w14:textId="77777777" w:rsidR="000F4B87" w:rsidRPr="00571201" w:rsidRDefault="000F4B87" w:rsidP="000F4B87">
      <w:pPr>
        <w:ind w:right="-108"/>
        <w:jc w:val="both"/>
        <w:rPr>
          <w:rFonts w:asciiTheme="majorHAnsi" w:hAnsiTheme="majorHAnsi"/>
          <w:sz w:val="22"/>
          <w:szCs w:val="22"/>
        </w:rPr>
      </w:pPr>
    </w:p>
    <w:p w14:paraId="5DCAC4D8" w14:textId="23CEB0A7" w:rsidR="007717D3" w:rsidRPr="007717D3" w:rsidRDefault="001E7C3D" w:rsidP="003E4877">
      <w:pPr>
        <w:numPr>
          <w:ilvl w:val="0"/>
          <w:numId w:val="28"/>
        </w:numPr>
        <w:spacing w:line="320" w:lineRule="auto"/>
        <w:jc w:val="both"/>
      </w:pPr>
      <w:r w:rsidRPr="007717D3">
        <w:rPr>
          <w:rFonts w:asciiTheme="majorHAnsi" w:eastAsia="Calibri" w:hAnsiTheme="majorHAnsi" w:cs="Arial"/>
          <w:sz w:val="22"/>
          <w:szCs w:val="22"/>
          <w:lang w:val="pl"/>
        </w:rPr>
        <w:t xml:space="preserve">Ofertę wraz z wymaganymi dokumentami należy umieścić na </w:t>
      </w:r>
      <w:hyperlink r:id="rId20">
        <w:r w:rsidRPr="007717D3">
          <w:rPr>
            <w:rFonts w:asciiTheme="majorHAnsi" w:eastAsia="Calibri" w:hAnsiTheme="majorHAnsi" w:cs="Arial"/>
            <w:color w:val="1155CC"/>
            <w:sz w:val="22"/>
            <w:szCs w:val="22"/>
            <w:u w:val="single"/>
            <w:lang w:val="pl"/>
          </w:rPr>
          <w:t>platformazakupowa.pl</w:t>
        </w:r>
      </w:hyperlink>
      <w:r w:rsidRPr="007717D3">
        <w:rPr>
          <w:rFonts w:asciiTheme="majorHAnsi" w:eastAsia="Calibri" w:hAnsiTheme="majorHAnsi" w:cs="Arial"/>
          <w:sz w:val="22"/>
          <w:szCs w:val="22"/>
          <w:lang w:val="pl"/>
        </w:rPr>
        <w:t xml:space="preserve"> pod adresem</w:t>
      </w:r>
      <w:r w:rsidRPr="00571201">
        <w:rPr>
          <w:rFonts w:asciiTheme="majorHAnsi" w:eastAsia="Calibri" w:hAnsiTheme="majorHAnsi" w:cs="Arial"/>
          <w:sz w:val="22"/>
          <w:szCs w:val="22"/>
          <w:vertAlign w:val="superscript"/>
          <w:lang w:val="pl"/>
        </w:rPr>
        <w:footnoteReference w:id="5"/>
      </w:r>
      <w:r w:rsidRPr="007717D3">
        <w:rPr>
          <w:rFonts w:asciiTheme="majorHAnsi" w:eastAsia="Calibri" w:hAnsiTheme="majorHAnsi" w:cs="Arial"/>
          <w:sz w:val="22"/>
          <w:szCs w:val="22"/>
          <w:lang w:val="pl"/>
        </w:rPr>
        <w:t>:</w:t>
      </w:r>
      <w:r w:rsidR="007717D3" w:rsidRPr="007717D3">
        <w:rPr>
          <w:rFonts w:asciiTheme="majorHAnsi" w:eastAsia="Calibri" w:hAnsiTheme="majorHAnsi" w:cs="Arial"/>
          <w:sz w:val="22"/>
          <w:szCs w:val="22"/>
          <w:lang w:val="pl"/>
        </w:rPr>
        <w:t xml:space="preserve">   </w:t>
      </w:r>
      <w:hyperlink r:id="rId21" w:history="1">
        <w:r w:rsidR="007717D3" w:rsidRPr="007717D3">
          <w:rPr>
            <w:rStyle w:val="Hipercze"/>
            <w:color w:val="23527C"/>
            <w:shd w:val="clear" w:color="auto" w:fill="FFFFFF"/>
          </w:rPr>
          <w:t>https://platformazakupowa.pl/transakcja/886450</w:t>
        </w:r>
      </w:hyperlink>
    </w:p>
    <w:p w14:paraId="10FA5839" w14:textId="77777777" w:rsidR="001E7C3D" w:rsidRPr="00571201" w:rsidRDefault="001E7C3D" w:rsidP="00176AF6">
      <w:pPr>
        <w:numPr>
          <w:ilvl w:val="0"/>
          <w:numId w:val="28"/>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Do oferty należy dołączyć wszystkie wymagane w SWZ dokumenty.</w:t>
      </w:r>
    </w:p>
    <w:p w14:paraId="6F174850" w14:textId="77777777" w:rsidR="001E7C3D" w:rsidRPr="00571201" w:rsidRDefault="001E7C3D" w:rsidP="00176AF6">
      <w:pPr>
        <w:numPr>
          <w:ilvl w:val="0"/>
          <w:numId w:val="28"/>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Po wypełnieniu Formularza składania oferty lub wniosku i dołączenia  wszystkich wymaganych załączników należy kliknąć przycisk „Przejdź do podsumowania”.</w:t>
      </w:r>
    </w:p>
    <w:p w14:paraId="6B3E1B72" w14:textId="2A76DB36" w:rsidR="001E7C3D" w:rsidRPr="00571201" w:rsidRDefault="001E7C3D" w:rsidP="00176AF6">
      <w:pPr>
        <w:numPr>
          <w:ilvl w:val="0"/>
          <w:numId w:val="28"/>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Oferta lub wniosek składana elektronicznie musi zostać podpisana elektron</w:t>
      </w:r>
      <w:r w:rsidR="00A0425F">
        <w:rPr>
          <w:rFonts w:asciiTheme="majorHAnsi" w:eastAsia="Calibri" w:hAnsiTheme="majorHAnsi" w:cs="Arial"/>
          <w:sz w:val="22"/>
          <w:szCs w:val="22"/>
          <w:lang w:val="pl"/>
        </w:rPr>
        <w:t xml:space="preserve">icznym podpisem kwalifikowanym. </w:t>
      </w:r>
      <w:r w:rsidRPr="00571201">
        <w:rPr>
          <w:rFonts w:asciiTheme="majorHAnsi" w:eastAsia="Calibri" w:hAnsiTheme="majorHAnsi" w:cs="Arial"/>
          <w:sz w:val="22"/>
          <w:szCs w:val="22"/>
          <w:lang w:val="pl"/>
        </w:rPr>
        <w:t xml:space="preserve">W procesie składania oferty za pośrednictwem </w:t>
      </w:r>
      <w:hyperlink r:id="rId22">
        <w:r w:rsidRPr="00571201">
          <w:rPr>
            <w:rFonts w:asciiTheme="majorHAnsi" w:eastAsia="Calibri" w:hAnsiTheme="majorHAnsi" w:cs="Arial"/>
            <w:color w:val="1155CC"/>
            <w:sz w:val="22"/>
            <w:szCs w:val="22"/>
            <w:u w:val="single"/>
            <w:lang w:val="pl"/>
          </w:rPr>
          <w:t>platformazakupowa.pl</w:t>
        </w:r>
      </w:hyperlink>
      <w:r w:rsidRPr="00571201">
        <w:rPr>
          <w:rFonts w:asciiTheme="majorHAnsi" w:eastAsia="Calibri" w:hAnsiTheme="majorHAnsi" w:cs="Arial"/>
          <w:sz w:val="22"/>
          <w:szCs w:val="22"/>
          <w:lang w:val="pl"/>
        </w:rPr>
        <w:t xml:space="preserve">, wykonawca powinien złożyć podpis bezpośrednio na dokumentach przesłanych za pośrednictwem </w:t>
      </w:r>
      <w:hyperlink r:id="rId23">
        <w:r w:rsidRPr="00571201">
          <w:rPr>
            <w:rFonts w:asciiTheme="majorHAnsi" w:eastAsia="Calibri" w:hAnsiTheme="majorHAnsi" w:cs="Arial"/>
            <w:color w:val="1155CC"/>
            <w:sz w:val="22"/>
            <w:szCs w:val="22"/>
            <w:u w:val="single"/>
            <w:lang w:val="pl"/>
          </w:rPr>
          <w:t>platformazakupowa.pl</w:t>
        </w:r>
      </w:hyperlink>
      <w:r w:rsidRPr="00571201">
        <w:rPr>
          <w:rFonts w:asciiTheme="majorHAnsi" w:eastAsia="Calibri" w:hAnsiTheme="majorHAnsi" w:cs="Arial"/>
          <w:sz w:val="22"/>
          <w:szCs w:val="22"/>
          <w:lang w:val="pl"/>
        </w:rPr>
        <w:t>. Zalecamy stosowanie podpisu na każdym załączonym pliku osobno, w szczególności wskazanych w art. 63 ust.</w:t>
      </w:r>
      <w:r w:rsidR="00E71AF9">
        <w:rPr>
          <w:rFonts w:asciiTheme="majorHAnsi" w:eastAsia="Calibri" w:hAnsiTheme="majorHAnsi" w:cs="Arial"/>
          <w:sz w:val="22"/>
          <w:szCs w:val="22"/>
          <w:lang w:val="pl"/>
        </w:rPr>
        <w:t>1</w:t>
      </w:r>
      <w:r w:rsidRPr="00571201">
        <w:rPr>
          <w:rFonts w:asciiTheme="majorHAnsi" w:eastAsia="Calibri" w:hAnsiTheme="majorHAnsi" w:cs="Arial"/>
          <w:sz w:val="22"/>
          <w:szCs w:val="22"/>
          <w:lang w:val="pl"/>
        </w:rPr>
        <w:t xml:space="preserve">  </w:t>
      </w:r>
      <w:proofErr w:type="spellStart"/>
      <w:r w:rsidRPr="00571201">
        <w:rPr>
          <w:rFonts w:asciiTheme="majorHAnsi" w:eastAsia="Calibri" w:hAnsiTheme="majorHAnsi" w:cs="Arial"/>
          <w:sz w:val="22"/>
          <w:szCs w:val="22"/>
          <w:lang w:val="pl"/>
        </w:rPr>
        <w:t>Pzp</w:t>
      </w:r>
      <w:proofErr w:type="spellEnd"/>
      <w:r w:rsidRPr="00571201">
        <w:rPr>
          <w:rFonts w:asciiTheme="majorHAnsi" w:eastAsia="Calibri" w:hAnsiTheme="majorHAnsi" w:cs="Arial"/>
          <w:sz w:val="22"/>
          <w:szCs w:val="22"/>
          <w:lang w:val="pl"/>
        </w:rPr>
        <w:t>, gdzie zaznaczono, iż oferty, oraz oświadczenie, o którym mowa w art. 125 ust. 1 sporządza się, pod rygorem nieważności, w formie elektronicznej</w:t>
      </w:r>
      <w:r w:rsidR="004D7C77">
        <w:rPr>
          <w:rFonts w:asciiTheme="majorHAnsi" w:eastAsia="Calibri" w:hAnsiTheme="majorHAnsi" w:cs="Arial"/>
          <w:sz w:val="22"/>
          <w:szCs w:val="22"/>
          <w:lang w:val="pl"/>
        </w:rPr>
        <w:t>.</w:t>
      </w:r>
    </w:p>
    <w:p w14:paraId="48AFE451" w14:textId="77777777" w:rsidR="001E7C3D" w:rsidRPr="00571201" w:rsidRDefault="001E7C3D" w:rsidP="00176AF6">
      <w:pPr>
        <w:numPr>
          <w:ilvl w:val="0"/>
          <w:numId w:val="28"/>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1ED6D3AA" w14:textId="77777777" w:rsidR="001E7C3D" w:rsidRPr="00571201" w:rsidRDefault="001E7C3D" w:rsidP="00176AF6">
      <w:pPr>
        <w:numPr>
          <w:ilvl w:val="0"/>
          <w:numId w:val="28"/>
        </w:numPr>
        <w:spacing w:line="320" w:lineRule="auto"/>
        <w:jc w:val="both"/>
        <w:rPr>
          <w:rFonts w:asciiTheme="majorHAnsi" w:eastAsia="Calibri" w:hAnsiTheme="majorHAnsi" w:cs="Arial"/>
          <w:sz w:val="22"/>
          <w:szCs w:val="22"/>
          <w:lang w:val="pl"/>
        </w:rPr>
      </w:pPr>
      <w:r w:rsidRPr="00571201">
        <w:rPr>
          <w:rFonts w:asciiTheme="majorHAnsi" w:eastAsia="Calibri" w:hAnsiTheme="majorHAnsi" w:cs="Arial"/>
          <w:sz w:val="22"/>
          <w:szCs w:val="22"/>
          <w:lang w:val="pl"/>
        </w:rPr>
        <w:t xml:space="preserve">Szczegółowa instrukcja dla Wykonawców dotycząca złożenia, zmiany i wycofania oferty znajduje się na stronie internetowej pod adresem:  </w:t>
      </w:r>
      <w:hyperlink r:id="rId24">
        <w:r w:rsidRPr="00571201">
          <w:rPr>
            <w:rFonts w:asciiTheme="majorHAnsi" w:eastAsia="Calibri" w:hAnsiTheme="majorHAnsi" w:cs="Arial"/>
            <w:color w:val="1155CC"/>
            <w:sz w:val="22"/>
            <w:szCs w:val="22"/>
            <w:u w:val="single"/>
            <w:lang w:val="pl"/>
          </w:rPr>
          <w:t>https://platformazakupowa.pl/strona/45-instrukcje</w:t>
        </w:r>
      </w:hyperlink>
    </w:p>
    <w:p w14:paraId="069C04DF" w14:textId="77777777" w:rsidR="00DF241A" w:rsidRPr="00571201" w:rsidRDefault="00DF241A" w:rsidP="00DF241A">
      <w:pPr>
        <w:ind w:right="-108"/>
        <w:jc w:val="both"/>
        <w:rPr>
          <w:rFonts w:asciiTheme="majorHAnsi" w:hAnsiTheme="majorHAnsi"/>
          <w:sz w:val="22"/>
          <w:szCs w:val="22"/>
        </w:rPr>
      </w:pPr>
    </w:p>
    <w:p w14:paraId="00F21949" w14:textId="5CE63217" w:rsidR="00135E48" w:rsidRPr="00571201" w:rsidRDefault="00135E48" w:rsidP="00176AF6">
      <w:pPr>
        <w:pStyle w:val="Akapitzlist"/>
        <w:numPr>
          <w:ilvl w:val="1"/>
          <w:numId w:val="24"/>
        </w:numPr>
        <w:tabs>
          <w:tab w:val="left" w:pos="284"/>
        </w:tabs>
        <w:ind w:right="-108"/>
        <w:jc w:val="both"/>
        <w:rPr>
          <w:rFonts w:asciiTheme="majorHAnsi" w:hAnsiTheme="majorHAnsi"/>
          <w:sz w:val="22"/>
          <w:szCs w:val="22"/>
        </w:rPr>
      </w:pPr>
      <w:r w:rsidRPr="00571201">
        <w:rPr>
          <w:rFonts w:asciiTheme="majorHAnsi" w:hAnsiTheme="majorHAnsi"/>
          <w:sz w:val="22"/>
          <w:szCs w:val="22"/>
        </w:rPr>
        <w:t xml:space="preserve">Otwarcie ofert nastąpi </w:t>
      </w:r>
      <w:r w:rsidRPr="005B735D">
        <w:rPr>
          <w:rFonts w:asciiTheme="majorHAnsi" w:hAnsiTheme="majorHAnsi"/>
          <w:sz w:val="22"/>
          <w:szCs w:val="22"/>
          <w:highlight w:val="yellow"/>
        </w:rPr>
        <w:t>w dniu</w:t>
      </w:r>
      <w:r w:rsidR="00FA0A15">
        <w:rPr>
          <w:rFonts w:asciiTheme="majorHAnsi" w:hAnsiTheme="majorHAnsi"/>
          <w:sz w:val="22"/>
          <w:szCs w:val="22"/>
          <w:highlight w:val="yellow"/>
        </w:rPr>
        <w:t xml:space="preserve"> </w:t>
      </w:r>
      <w:r w:rsidR="00DE1FF0">
        <w:rPr>
          <w:rFonts w:asciiTheme="majorHAnsi" w:hAnsiTheme="majorHAnsi"/>
          <w:b/>
          <w:bCs/>
          <w:sz w:val="22"/>
          <w:szCs w:val="22"/>
          <w:highlight w:val="yellow"/>
        </w:rPr>
        <w:t>18.03</w:t>
      </w:r>
      <w:r w:rsidR="005B532C">
        <w:rPr>
          <w:rFonts w:asciiTheme="majorHAnsi" w:hAnsiTheme="majorHAnsi"/>
          <w:b/>
          <w:bCs/>
          <w:sz w:val="22"/>
          <w:szCs w:val="22"/>
          <w:highlight w:val="yellow"/>
        </w:rPr>
        <w:t>.202</w:t>
      </w:r>
      <w:r w:rsidR="00DE1FF0">
        <w:rPr>
          <w:rFonts w:asciiTheme="majorHAnsi" w:hAnsiTheme="majorHAnsi"/>
          <w:b/>
          <w:bCs/>
          <w:sz w:val="22"/>
          <w:szCs w:val="22"/>
          <w:highlight w:val="yellow"/>
        </w:rPr>
        <w:t>4</w:t>
      </w:r>
      <w:r w:rsidR="00FA0A15">
        <w:rPr>
          <w:rFonts w:asciiTheme="majorHAnsi" w:hAnsiTheme="majorHAnsi"/>
          <w:sz w:val="22"/>
          <w:szCs w:val="22"/>
          <w:highlight w:val="yellow"/>
        </w:rPr>
        <w:t xml:space="preserve"> </w:t>
      </w:r>
      <w:r w:rsidR="00F3781F" w:rsidRPr="001732A0">
        <w:rPr>
          <w:rFonts w:asciiTheme="majorHAnsi" w:hAnsiTheme="majorHAnsi"/>
          <w:b/>
          <w:bCs/>
          <w:sz w:val="22"/>
          <w:szCs w:val="22"/>
          <w:highlight w:val="yellow"/>
        </w:rPr>
        <w:t>r.</w:t>
      </w:r>
      <w:r w:rsidR="00DF241A" w:rsidRPr="00C40E79">
        <w:rPr>
          <w:rFonts w:asciiTheme="majorHAnsi" w:hAnsiTheme="majorHAnsi"/>
          <w:b/>
          <w:bCs/>
          <w:sz w:val="22"/>
          <w:szCs w:val="22"/>
        </w:rPr>
        <w:t xml:space="preserve"> o</w:t>
      </w:r>
      <w:r w:rsidR="00E269EF">
        <w:rPr>
          <w:rFonts w:asciiTheme="majorHAnsi" w:hAnsiTheme="majorHAnsi"/>
          <w:b/>
          <w:bCs/>
          <w:sz w:val="22"/>
          <w:szCs w:val="22"/>
        </w:rPr>
        <w:t xml:space="preserve"> </w:t>
      </w:r>
      <w:r w:rsidR="00DF241A" w:rsidRPr="00C40E79">
        <w:rPr>
          <w:rFonts w:asciiTheme="majorHAnsi" w:hAnsiTheme="majorHAnsi"/>
          <w:b/>
          <w:bCs/>
          <w:sz w:val="22"/>
          <w:szCs w:val="22"/>
        </w:rPr>
        <w:t>godz. 1</w:t>
      </w:r>
      <w:r w:rsidR="00D87BCA" w:rsidRPr="00C40E79">
        <w:rPr>
          <w:rFonts w:asciiTheme="majorHAnsi" w:hAnsiTheme="majorHAnsi"/>
          <w:b/>
          <w:bCs/>
          <w:sz w:val="22"/>
          <w:szCs w:val="22"/>
        </w:rPr>
        <w:t>2.30</w:t>
      </w:r>
      <w:r w:rsidR="00DF241A" w:rsidRPr="00571201">
        <w:rPr>
          <w:rFonts w:asciiTheme="majorHAnsi" w:hAnsiTheme="majorHAnsi"/>
          <w:sz w:val="22"/>
          <w:szCs w:val="22"/>
        </w:rPr>
        <w:t xml:space="preserve"> </w:t>
      </w:r>
      <w:r w:rsidRPr="00571201">
        <w:rPr>
          <w:rFonts w:asciiTheme="majorHAnsi" w:hAnsiTheme="majorHAnsi"/>
          <w:sz w:val="22"/>
          <w:szCs w:val="22"/>
        </w:rPr>
        <w:t>poprzez odszyfrowanie wczytanych na Platformie ofert.</w:t>
      </w:r>
    </w:p>
    <w:p w14:paraId="7C153B29" w14:textId="68263ACD" w:rsidR="000778FB" w:rsidRPr="00571201" w:rsidRDefault="000778FB" w:rsidP="00176AF6">
      <w:pPr>
        <w:numPr>
          <w:ilvl w:val="1"/>
          <w:numId w:val="24"/>
        </w:numPr>
        <w:tabs>
          <w:tab w:val="left" w:pos="284"/>
        </w:tabs>
        <w:ind w:right="-108"/>
        <w:jc w:val="both"/>
        <w:rPr>
          <w:rFonts w:asciiTheme="majorHAnsi" w:hAnsiTheme="majorHAnsi"/>
          <w:sz w:val="22"/>
          <w:szCs w:val="22"/>
        </w:rPr>
      </w:pPr>
      <w:r w:rsidRPr="00571201">
        <w:rPr>
          <w:rFonts w:asciiTheme="majorHAnsi" w:hAnsiTheme="majorHAnsi"/>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571201" w:rsidRDefault="000778FB" w:rsidP="00176AF6">
      <w:pPr>
        <w:numPr>
          <w:ilvl w:val="1"/>
          <w:numId w:val="24"/>
        </w:numPr>
        <w:tabs>
          <w:tab w:val="left" w:pos="284"/>
        </w:tabs>
        <w:ind w:right="-108"/>
        <w:jc w:val="both"/>
        <w:rPr>
          <w:rFonts w:asciiTheme="majorHAnsi" w:hAnsiTheme="majorHAnsi"/>
          <w:sz w:val="22"/>
          <w:szCs w:val="22"/>
        </w:rPr>
      </w:pPr>
      <w:r w:rsidRPr="00571201">
        <w:rPr>
          <w:rFonts w:asciiTheme="majorHAnsi" w:hAnsiTheme="majorHAnsi"/>
          <w:sz w:val="22"/>
          <w:szCs w:val="22"/>
        </w:rPr>
        <w:t>Zamawiający, niezwłocznie po otwarciu ofert, udostępnia na stronie internetowej prowadzonego postępowania informacje o:</w:t>
      </w:r>
    </w:p>
    <w:p w14:paraId="68A8F5B7" w14:textId="4597C3DC" w:rsidR="000778FB" w:rsidRPr="00571201" w:rsidRDefault="00E4088C" w:rsidP="00DE1FF0">
      <w:pPr>
        <w:tabs>
          <w:tab w:val="left" w:pos="567"/>
        </w:tabs>
        <w:ind w:right="-108"/>
        <w:jc w:val="both"/>
        <w:rPr>
          <w:rFonts w:asciiTheme="majorHAnsi" w:hAnsiTheme="majorHAnsi"/>
          <w:sz w:val="22"/>
          <w:szCs w:val="22"/>
        </w:rPr>
      </w:pPr>
      <w:r w:rsidRPr="00571201">
        <w:rPr>
          <w:rFonts w:asciiTheme="majorHAnsi" w:hAnsiTheme="majorHAnsi"/>
          <w:sz w:val="22"/>
          <w:szCs w:val="22"/>
        </w:rPr>
        <w:t>a)</w:t>
      </w:r>
      <w:r w:rsidR="000778FB" w:rsidRPr="00571201">
        <w:rPr>
          <w:rFonts w:asciiTheme="majorHAnsi" w:hAnsiTheme="majorHAnsi"/>
          <w:sz w:val="22"/>
          <w:szCs w:val="22"/>
        </w:rPr>
        <w:t>nazwach albo imionach i nazwiskach oraz siedzibach lub miejscach prowadzonej działalności gospodarczej albo miejscach zamieszkania wykonawców, których oferty zostały otwarte;</w:t>
      </w:r>
    </w:p>
    <w:p w14:paraId="256AC73E" w14:textId="2E22D323" w:rsidR="000778FB" w:rsidRPr="00571201" w:rsidRDefault="00E4088C" w:rsidP="00DF241A">
      <w:pPr>
        <w:ind w:right="-108"/>
        <w:jc w:val="both"/>
        <w:rPr>
          <w:rFonts w:asciiTheme="majorHAnsi" w:hAnsiTheme="majorHAnsi"/>
          <w:sz w:val="22"/>
          <w:szCs w:val="22"/>
        </w:rPr>
      </w:pPr>
      <w:r w:rsidRPr="00571201">
        <w:rPr>
          <w:rFonts w:asciiTheme="majorHAnsi" w:hAnsiTheme="majorHAnsi"/>
          <w:sz w:val="22"/>
          <w:szCs w:val="22"/>
        </w:rPr>
        <w:t xml:space="preserve">b) </w:t>
      </w:r>
      <w:r w:rsidR="000778FB" w:rsidRPr="00571201">
        <w:rPr>
          <w:rFonts w:asciiTheme="majorHAnsi" w:hAnsiTheme="majorHAnsi"/>
          <w:sz w:val="22"/>
          <w:szCs w:val="22"/>
        </w:rPr>
        <w:t>cenach lub kosztach zawartych w ofertach.</w:t>
      </w:r>
    </w:p>
    <w:p w14:paraId="046813D3" w14:textId="77777777" w:rsidR="000778FB" w:rsidRPr="00571201" w:rsidRDefault="000778FB" w:rsidP="000778FB">
      <w:pPr>
        <w:ind w:left="432" w:right="-108"/>
        <w:jc w:val="both"/>
        <w:rPr>
          <w:rFonts w:asciiTheme="majorHAnsi" w:hAnsiTheme="majorHAnsi"/>
          <w:sz w:val="22"/>
          <w:szCs w:val="22"/>
        </w:rPr>
      </w:pPr>
    </w:p>
    <w:p w14:paraId="45A04D58" w14:textId="77777777" w:rsidR="00545239" w:rsidRPr="00202A74" w:rsidRDefault="00545239" w:rsidP="00545239">
      <w:pPr>
        <w:ind w:right="-108"/>
        <w:jc w:val="both"/>
        <w:rPr>
          <w:rFonts w:ascii="Cambria" w:hAnsi="Cambria"/>
        </w:rPr>
      </w:pPr>
    </w:p>
    <w:p w14:paraId="24930077" w14:textId="77777777" w:rsidR="00DB1A25" w:rsidRPr="00202A74" w:rsidRDefault="00DB1A25"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30F8368D" w14:textId="77777777" w:rsidR="005C30CD" w:rsidRPr="00202A74" w:rsidRDefault="005C30CD" w:rsidP="005C30CD">
      <w:pPr>
        <w:ind w:right="-108"/>
        <w:jc w:val="both"/>
        <w:rPr>
          <w:rFonts w:ascii="Cambria" w:hAnsi="Cambria"/>
        </w:rPr>
      </w:pPr>
    </w:p>
    <w:p w14:paraId="63F762B7" w14:textId="641C5B61" w:rsidR="00DB1A25" w:rsidRPr="00EE35FE" w:rsidRDefault="00DB1A25" w:rsidP="007B464D">
      <w:pPr>
        <w:ind w:right="-108"/>
        <w:jc w:val="both"/>
        <w:rPr>
          <w:rFonts w:ascii="Cambria" w:hAnsi="Cambria"/>
          <w:b/>
          <w:bCs/>
          <w:sz w:val="22"/>
          <w:szCs w:val="22"/>
        </w:rPr>
      </w:pPr>
      <w:r w:rsidRPr="007B464D">
        <w:rPr>
          <w:rFonts w:ascii="Cambria" w:hAnsi="Cambria"/>
          <w:sz w:val="22"/>
          <w:szCs w:val="22"/>
        </w:rPr>
        <w:t>Wykonawca pozostaje związany ofertą</w:t>
      </w:r>
      <w:r w:rsidR="00BC26E0">
        <w:rPr>
          <w:rFonts w:ascii="Cambria" w:hAnsi="Cambria"/>
          <w:sz w:val="22"/>
          <w:szCs w:val="22"/>
        </w:rPr>
        <w:t xml:space="preserve"> od dnia upływu terminu składania ofert, przy czym pierwszym dniem terminu związania oferta jest dzień, w którym upływa termin składania ofert</w:t>
      </w:r>
      <w:r w:rsidR="004B6588">
        <w:rPr>
          <w:rFonts w:ascii="Cambria" w:hAnsi="Cambria"/>
          <w:sz w:val="22"/>
          <w:szCs w:val="22"/>
        </w:rPr>
        <w:t xml:space="preserve"> przez okres 90 dni tj</w:t>
      </w:r>
      <w:r w:rsidR="004B6588" w:rsidRPr="00BC26E0">
        <w:rPr>
          <w:rFonts w:ascii="Cambria" w:hAnsi="Cambria"/>
          <w:color w:val="FF0000"/>
          <w:sz w:val="22"/>
          <w:szCs w:val="22"/>
        </w:rPr>
        <w:t xml:space="preserve">. </w:t>
      </w:r>
      <w:r w:rsidRPr="00BC26E0">
        <w:rPr>
          <w:rFonts w:ascii="Cambria" w:hAnsi="Cambria"/>
          <w:color w:val="FF0000"/>
          <w:sz w:val="22"/>
          <w:szCs w:val="22"/>
        </w:rPr>
        <w:t xml:space="preserve"> </w:t>
      </w:r>
      <w:r w:rsidR="00B142B3" w:rsidRPr="00E96191">
        <w:rPr>
          <w:rFonts w:ascii="Cambria" w:hAnsi="Cambria"/>
          <w:b/>
          <w:bCs/>
          <w:sz w:val="22"/>
          <w:szCs w:val="22"/>
          <w:highlight w:val="yellow"/>
        </w:rPr>
        <w:t xml:space="preserve">do </w:t>
      </w:r>
      <w:r w:rsidR="007005A9">
        <w:rPr>
          <w:rFonts w:ascii="Cambria" w:hAnsi="Cambria"/>
          <w:b/>
          <w:bCs/>
          <w:sz w:val="22"/>
          <w:szCs w:val="22"/>
          <w:highlight w:val="yellow"/>
        </w:rPr>
        <w:t>1</w:t>
      </w:r>
      <w:r w:rsidR="00717770">
        <w:rPr>
          <w:rFonts w:ascii="Cambria" w:hAnsi="Cambria"/>
          <w:b/>
          <w:bCs/>
          <w:sz w:val="22"/>
          <w:szCs w:val="22"/>
          <w:highlight w:val="yellow"/>
        </w:rPr>
        <w:t>5</w:t>
      </w:r>
      <w:r w:rsidR="005B532C">
        <w:rPr>
          <w:rFonts w:ascii="Cambria" w:hAnsi="Cambria"/>
          <w:b/>
          <w:bCs/>
          <w:sz w:val="22"/>
          <w:szCs w:val="22"/>
          <w:highlight w:val="yellow"/>
        </w:rPr>
        <w:t>.0</w:t>
      </w:r>
      <w:r w:rsidR="007005A9">
        <w:rPr>
          <w:rFonts w:ascii="Cambria" w:hAnsi="Cambria"/>
          <w:b/>
          <w:bCs/>
          <w:sz w:val="22"/>
          <w:szCs w:val="22"/>
          <w:highlight w:val="yellow"/>
        </w:rPr>
        <w:t>6</w:t>
      </w:r>
      <w:r w:rsidR="005B532C">
        <w:rPr>
          <w:rFonts w:ascii="Cambria" w:hAnsi="Cambria"/>
          <w:b/>
          <w:bCs/>
          <w:sz w:val="22"/>
          <w:szCs w:val="22"/>
          <w:highlight w:val="yellow"/>
        </w:rPr>
        <w:t>.2024</w:t>
      </w:r>
      <w:r w:rsidR="00673CE8" w:rsidRPr="00E96191">
        <w:rPr>
          <w:rFonts w:ascii="Cambria" w:hAnsi="Cambria"/>
          <w:b/>
          <w:bCs/>
          <w:sz w:val="22"/>
          <w:szCs w:val="22"/>
          <w:highlight w:val="yellow"/>
        </w:rPr>
        <w:t>r.</w:t>
      </w:r>
      <w:r w:rsidR="00E4088C" w:rsidRPr="00E60B68">
        <w:rPr>
          <w:rFonts w:ascii="Cambria" w:hAnsi="Cambria"/>
          <w:b/>
          <w:bCs/>
          <w:sz w:val="22"/>
          <w:szCs w:val="22"/>
        </w:rPr>
        <w:t xml:space="preserve"> </w:t>
      </w:r>
    </w:p>
    <w:p w14:paraId="001BB7CB" w14:textId="77777777" w:rsidR="001E7C3D" w:rsidRPr="00202A74" w:rsidRDefault="001E7C3D" w:rsidP="000778FB">
      <w:pPr>
        <w:ind w:right="-108"/>
        <w:jc w:val="both"/>
        <w:rPr>
          <w:rFonts w:ascii="Cambria" w:hAnsi="Cambria"/>
          <w:bCs/>
        </w:rPr>
      </w:pPr>
    </w:p>
    <w:p w14:paraId="4182ED39" w14:textId="381191BD" w:rsidR="009615B1" w:rsidRDefault="000778FB"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w:t>
      </w:r>
      <w:r w:rsidR="009615B1" w:rsidRPr="00202A74">
        <w:rPr>
          <w:rFonts w:asciiTheme="majorHAnsi" w:hAnsiTheme="majorHAnsi" w:cstheme="majorBidi"/>
          <w:b/>
          <w:lang w:eastAsia="en-US"/>
        </w:rPr>
        <w:t>kryteriów oceny ofert wraz z podaniem wag tych kryteriów i sposobu oceny ofert</w:t>
      </w:r>
    </w:p>
    <w:p w14:paraId="1E2640CC" w14:textId="77777777" w:rsidR="00D36ADF" w:rsidRPr="00202A74" w:rsidRDefault="00D36ADF" w:rsidP="00D36ADF">
      <w:pPr>
        <w:shd w:val="clear" w:color="auto" w:fill="FBD4B4" w:themeFill="accent6" w:themeFillTint="66"/>
        <w:spacing w:after="200" w:line="252" w:lineRule="auto"/>
        <w:contextualSpacing/>
        <w:jc w:val="both"/>
        <w:rPr>
          <w:rFonts w:asciiTheme="majorHAnsi" w:hAnsiTheme="majorHAnsi" w:cstheme="majorBidi"/>
          <w:b/>
          <w:lang w:eastAsia="en-US"/>
        </w:rPr>
      </w:pPr>
    </w:p>
    <w:p w14:paraId="77B58EBB" w14:textId="0765634B" w:rsidR="00D47917" w:rsidRDefault="00D47917" w:rsidP="00D47917">
      <w:pPr>
        <w:tabs>
          <w:tab w:val="left" w:pos="360"/>
        </w:tabs>
        <w:spacing w:before="120"/>
        <w:jc w:val="both"/>
        <w:rPr>
          <w:color w:val="000000"/>
        </w:rPr>
      </w:pPr>
    </w:p>
    <w:p w14:paraId="1678ABAC" w14:textId="77777777" w:rsidR="005D51BF" w:rsidRDefault="005D51BF" w:rsidP="005D51BF">
      <w:pPr>
        <w:pStyle w:val="Default"/>
      </w:pPr>
    </w:p>
    <w:p w14:paraId="22B5C19D" w14:textId="77777777" w:rsidR="007005A9" w:rsidRPr="007005A9" w:rsidRDefault="007005A9" w:rsidP="0092745E">
      <w:pPr>
        <w:numPr>
          <w:ilvl w:val="0"/>
          <w:numId w:val="56"/>
        </w:numPr>
        <w:tabs>
          <w:tab w:val="left" w:pos="360"/>
        </w:tabs>
        <w:spacing w:before="120"/>
        <w:ind w:left="357" w:hanging="357"/>
        <w:jc w:val="both"/>
        <w:rPr>
          <w:rFonts w:asciiTheme="majorHAnsi" w:hAnsiTheme="majorHAnsi" w:cs="Arial"/>
          <w:color w:val="000000"/>
          <w:sz w:val="22"/>
          <w:szCs w:val="22"/>
        </w:rPr>
      </w:pPr>
      <w:r w:rsidRPr="007005A9">
        <w:rPr>
          <w:rFonts w:asciiTheme="majorHAnsi" w:hAnsiTheme="majorHAnsi" w:cs="Arial"/>
          <w:sz w:val="22"/>
          <w:szCs w:val="22"/>
        </w:rPr>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firstRow="1" w:lastRow="0" w:firstColumn="1" w:lastColumn="0" w:noHBand="0" w:noVBand="1"/>
      </w:tblPr>
      <w:tblGrid>
        <w:gridCol w:w="450"/>
        <w:gridCol w:w="3321"/>
        <w:gridCol w:w="3866"/>
        <w:gridCol w:w="2002"/>
      </w:tblGrid>
      <w:tr w:rsidR="007005A9" w:rsidRPr="007005A9" w14:paraId="2616F2B1" w14:textId="77777777" w:rsidTr="00BB57E7">
        <w:trPr>
          <w:jc w:val="center"/>
        </w:trPr>
        <w:tc>
          <w:tcPr>
            <w:tcW w:w="560" w:type="dxa"/>
            <w:tcBorders>
              <w:top w:val="single" w:sz="6" w:space="0" w:color="00000A"/>
              <w:left w:val="single" w:sz="6" w:space="0" w:color="00000A"/>
              <w:bottom w:val="single" w:sz="6" w:space="0" w:color="00000A"/>
              <w:right w:val="single" w:sz="6" w:space="0" w:color="00000A"/>
            </w:tcBorders>
          </w:tcPr>
          <w:p w14:paraId="31D1799B" w14:textId="77777777" w:rsidR="007005A9" w:rsidRPr="007005A9" w:rsidRDefault="007005A9" w:rsidP="00BB57E7">
            <w:pPr>
              <w:jc w:val="center"/>
              <w:rPr>
                <w:rFonts w:asciiTheme="majorHAnsi" w:hAnsiTheme="majorHAnsi" w:cs="Arial"/>
                <w:sz w:val="22"/>
                <w:szCs w:val="22"/>
              </w:rPr>
            </w:pPr>
          </w:p>
          <w:p w14:paraId="4C32F36B" w14:textId="77777777" w:rsidR="007005A9" w:rsidRPr="007005A9" w:rsidRDefault="007005A9" w:rsidP="00BB57E7">
            <w:pPr>
              <w:spacing w:after="160" w:line="256" w:lineRule="auto"/>
              <w:jc w:val="center"/>
              <w:rPr>
                <w:rFonts w:asciiTheme="majorHAnsi" w:hAnsiTheme="majorHAnsi" w:cs="Arial"/>
                <w:sz w:val="22"/>
                <w:szCs w:val="22"/>
                <w:lang w:eastAsia="en-US"/>
              </w:rPr>
            </w:pPr>
            <w:r w:rsidRPr="007005A9">
              <w:rPr>
                <w:rFonts w:asciiTheme="majorHAnsi" w:hAnsiTheme="majorHAnsi" w:cs="Arial"/>
                <w:sz w:val="22"/>
                <w:szCs w:val="22"/>
              </w:rPr>
              <w:t>l.p.</w:t>
            </w:r>
          </w:p>
        </w:tc>
        <w:tc>
          <w:tcPr>
            <w:tcW w:w="4968" w:type="dxa"/>
            <w:tcBorders>
              <w:top w:val="single" w:sz="6" w:space="0" w:color="00000A"/>
              <w:left w:val="single" w:sz="6" w:space="0" w:color="00000A"/>
              <w:bottom w:val="single" w:sz="6" w:space="0" w:color="00000A"/>
              <w:right w:val="single" w:sz="6" w:space="0" w:color="00000A"/>
            </w:tcBorders>
          </w:tcPr>
          <w:p w14:paraId="59B12DFB" w14:textId="77777777" w:rsidR="007005A9" w:rsidRPr="007005A9" w:rsidRDefault="007005A9" w:rsidP="00BB57E7">
            <w:pPr>
              <w:jc w:val="center"/>
              <w:rPr>
                <w:rFonts w:asciiTheme="majorHAnsi" w:hAnsiTheme="majorHAnsi" w:cs="Arial"/>
                <w:sz w:val="22"/>
                <w:szCs w:val="22"/>
              </w:rPr>
            </w:pPr>
          </w:p>
          <w:p w14:paraId="7D3DD56A" w14:textId="77777777" w:rsidR="007005A9" w:rsidRPr="007005A9" w:rsidRDefault="007005A9" w:rsidP="00BB57E7">
            <w:pPr>
              <w:spacing w:after="160" w:line="256" w:lineRule="auto"/>
              <w:jc w:val="center"/>
              <w:rPr>
                <w:rFonts w:asciiTheme="majorHAnsi" w:hAnsiTheme="majorHAnsi" w:cs="Arial"/>
                <w:sz w:val="22"/>
                <w:szCs w:val="22"/>
                <w:lang w:eastAsia="en-US"/>
              </w:rPr>
            </w:pPr>
            <w:r w:rsidRPr="007005A9">
              <w:rPr>
                <w:rFonts w:asciiTheme="majorHAnsi" w:hAnsiTheme="majorHAnsi" w:cs="Arial"/>
                <w:sz w:val="22"/>
                <w:szCs w:val="22"/>
              </w:rPr>
              <w:t>Kryterium</w:t>
            </w:r>
          </w:p>
        </w:tc>
        <w:tc>
          <w:tcPr>
            <w:tcW w:w="1561" w:type="dxa"/>
            <w:tcBorders>
              <w:top w:val="single" w:sz="6" w:space="0" w:color="00000A"/>
              <w:left w:val="single" w:sz="6" w:space="0" w:color="00000A"/>
              <w:bottom w:val="single" w:sz="6" w:space="0" w:color="00000A"/>
              <w:right w:val="single" w:sz="6" w:space="0" w:color="00000A"/>
            </w:tcBorders>
            <w:hideMark/>
          </w:tcPr>
          <w:p w14:paraId="48313E8A" w14:textId="77777777" w:rsidR="007005A9" w:rsidRPr="007005A9" w:rsidRDefault="007005A9" w:rsidP="00BB57E7">
            <w:pPr>
              <w:jc w:val="center"/>
              <w:rPr>
                <w:rFonts w:asciiTheme="majorHAnsi" w:hAnsiTheme="majorHAnsi" w:cs="Arial"/>
                <w:sz w:val="22"/>
                <w:szCs w:val="22"/>
              </w:rPr>
            </w:pPr>
            <w:r w:rsidRPr="007005A9">
              <w:rPr>
                <w:rFonts w:asciiTheme="majorHAnsi" w:hAnsiTheme="majorHAnsi" w:cs="Arial"/>
                <w:sz w:val="22"/>
                <w:szCs w:val="22"/>
              </w:rPr>
              <w:t>Znaczenie</w:t>
            </w:r>
          </w:p>
          <w:p w14:paraId="243917DD" w14:textId="77777777" w:rsidR="007005A9" w:rsidRPr="007005A9" w:rsidRDefault="007005A9" w:rsidP="00BB57E7">
            <w:pPr>
              <w:jc w:val="center"/>
              <w:rPr>
                <w:rFonts w:asciiTheme="majorHAnsi" w:hAnsiTheme="majorHAnsi" w:cs="Arial"/>
                <w:sz w:val="22"/>
                <w:szCs w:val="22"/>
              </w:rPr>
            </w:pPr>
            <w:r w:rsidRPr="007005A9">
              <w:rPr>
                <w:rFonts w:asciiTheme="majorHAnsi" w:hAnsiTheme="majorHAnsi" w:cs="Arial"/>
                <w:sz w:val="22"/>
                <w:szCs w:val="22"/>
              </w:rPr>
              <w:t>procentowe</w:t>
            </w:r>
          </w:p>
          <w:p w14:paraId="3D554A0F" w14:textId="77777777" w:rsidR="007005A9" w:rsidRPr="007005A9" w:rsidRDefault="007005A9" w:rsidP="00BB57E7">
            <w:pPr>
              <w:spacing w:after="160" w:line="256" w:lineRule="auto"/>
              <w:jc w:val="center"/>
              <w:rPr>
                <w:rFonts w:asciiTheme="majorHAnsi" w:hAnsiTheme="majorHAnsi" w:cs="Arial"/>
                <w:sz w:val="22"/>
                <w:szCs w:val="22"/>
                <w:lang w:eastAsia="en-US"/>
              </w:rPr>
            </w:pPr>
            <w:r w:rsidRPr="007005A9">
              <w:rPr>
                <w:rFonts w:asciiTheme="majorHAnsi" w:hAnsiTheme="majorHAnsi" w:cs="Arial"/>
                <w:sz w:val="22"/>
                <w:szCs w:val="22"/>
              </w:rPr>
              <w:t>kryterium</w:t>
            </w:r>
          </w:p>
        </w:tc>
        <w:tc>
          <w:tcPr>
            <w:tcW w:w="2550" w:type="dxa"/>
            <w:tcBorders>
              <w:top w:val="single" w:sz="6" w:space="0" w:color="00000A"/>
              <w:left w:val="single" w:sz="6" w:space="0" w:color="00000A"/>
              <w:bottom w:val="single" w:sz="6" w:space="0" w:color="00000A"/>
              <w:right w:val="single" w:sz="6" w:space="0" w:color="00000A"/>
            </w:tcBorders>
            <w:hideMark/>
          </w:tcPr>
          <w:p w14:paraId="0C06F3F3" w14:textId="77777777" w:rsidR="007005A9" w:rsidRPr="007005A9" w:rsidRDefault="007005A9" w:rsidP="00BB57E7">
            <w:pPr>
              <w:jc w:val="center"/>
              <w:rPr>
                <w:rFonts w:asciiTheme="majorHAnsi" w:hAnsiTheme="majorHAnsi" w:cs="Arial"/>
                <w:sz w:val="22"/>
                <w:szCs w:val="22"/>
              </w:rPr>
            </w:pPr>
            <w:r w:rsidRPr="007005A9">
              <w:rPr>
                <w:rFonts w:asciiTheme="majorHAnsi" w:hAnsiTheme="majorHAnsi" w:cs="Arial"/>
                <w:sz w:val="22"/>
                <w:szCs w:val="22"/>
              </w:rPr>
              <w:t>Maksymalna ilość punktów jakie może otrzymać oferta</w:t>
            </w:r>
          </w:p>
          <w:p w14:paraId="01C9643C" w14:textId="77777777" w:rsidR="007005A9" w:rsidRPr="007005A9" w:rsidRDefault="007005A9" w:rsidP="00BB57E7">
            <w:pPr>
              <w:spacing w:after="160" w:line="256" w:lineRule="auto"/>
              <w:jc w:val="center"/>
              <w:rPr>
                <w:rFonts w:asciiTheme="majorHAnsi" w:hAnsiTheme="majorHAnsi" w:cs="Arial"/>
                <w:sz w:val="22"/>
                <w:szCs w:val="22"/>
                <w:lang w:eastAsia="en-US"/>
              </w:rPr>
            </w:pPr>
            <w:r w:rsidRPr="007005A9">
              <w:rPr>
                <w:rFonts w:asciiTheme="majorHAnsi" w:hAnsiTheme="majorHAnsi" w:cs="Arial"/>
                <w:sz w:val="22"/>
                <w:szCs w:val="22"/>
              </w:rPr>
              <w:t>za dane kryterium</w:t>
            </w:r>
          </w:p>
        </w:tc>
      </w:tr>
      <w:tr w:rsidR="007005A9" w:rsidRPr="007005A9" w14:paraId="35929C44" w14:textId="77777777" w:rsidTr="00BB57E7">
        <w:trPr>
          <w:jc w:val="center"/>
        </w:trPr>
        <w:tc>
          <w:tcPr>
            <w:tcW w:w="560" w:type="dxa"/>
            <w:tcBorders>
              <w:top w:val="single" w:sz="6" w:space="0" w:color="00000A"/>
              <w:left w:val="single" w:sz="6" w:space="0" w:color="00000A"/>
              <w:bottom w:val="single" w:sz="6" w:space="0" w:color="00000A"/>
              <w:right w:val="single" w:sz="6" w:space="0" w:color="00000A"/>
            </w:tcBorders>
          </w:tcPr>
          <w:p w14:paraId="5969402D" w14:textId="77777777" w:rsidR="007005A9" w:rsidRPr="007005A9" w:rsidRDefault="007005A9" w:rsidP="00BB57E7">
            <w:pPr>
              <w:rPr>
                <w:rFonts w:asciiTheme="majorHAnsi" w:hAnsiTheme="majorHAnsi" w:cs="Arial"/>
                <w:sz w:val="22"/>
                <w:szCs w:val="22"/>
                <w:lang w:eastAsia="en-US"/>
              </w:rPr>
            </w:pPr>
            <w:r w:rsidRPr="007005A9">
              <w:rPr>
                <w:rFonts w:asciiTheme="majorHAnsi" w:hAnsiTheme="majorHAnsi" w:cs="Arial"/>
                <w:sz w:val="22"/>
                <w:szCs w:val="22"/>
                <w:lang w:eastAsia="en-US"/>
              </w:rPr>
              <w:t>1)</w:t>
            </w:r>
          </w:p>
        </w:tc>
        <w:tc>
          <w:tcPr>
            <w:tcW w:w="4968" w:type="dxa"/>
            <w:tcBorders>
              <w:top w:val="single" w:sz="6" w:space="0" w:color="00000A"/>
              <w:left w:val="single" w:sz="6" w:space="0" w:color="00000A"/>
              <w:bottom w:val="single" w:sz="6" w:space="0" w:color="00000A"/>
              <w:right w:val="single" w:sz="6" w:space="0" w:color="00000A"/>
            </w:tcBorders>
            <w:hideMark/>
          </w:tcPr>
          <w:p w14:paraId="35CFE0F4" w14:textId="77777777" w:rsidR="007005A9" w:rsidRPr="007005A9" w:rsidRDefault="007005A9" w:rsidP="00BB57E7">
            <w:pPr>
              <w:spacing w:after="160" w:line="256" w:lineRule="auto"/>
              <w:jc w:val="both"/>
              <w:rPr>
                <w:rFonts w:asciiTheme="majorHAnsi" w:hAnsiTheme="majorHAnsi" w:cs="Arial"/>
                <w:sz w:val="22"/>
                <w:szCs w:val="22"/>
                <w:lang w:eastAsia="en-US"/>
              </w:rPr>
            </w:pPr>
            <w:r w:rsidRPr="007005A9">
              <w:rPr>
                <w:rFonts w:asciiTheme="majorHAnsi" w:hAnsiTheme="majorHAnsi" w:cs="Arial"/>
                <w:sz w:val="22"/>
                <w:szCs w:val="22"/>
              </w:rPr>
              <w:t>Cena (C)</w:t>
            </w:r>
          </w:p>
        </w:tc>
        <w:tc>
          <w:tcPr>
            <w:tcW w:w="1561" w:type="dxa"/>
            <w:tcBorders>
              <w:top w:val="single" w:sz="6" w:space="0" w:color="00000A"/>
              <w:left w:val="single" w:sz="6" w:space="0" w:color="00000A"/>
              <w:bottom w:val="single" w:sz="6" w:space="0" w:color="00000A"/>
              <w:right w:val="single" w:sz="6" w:space="0" w:color="00000A"/>
            </w:tcBorders>
            <w:hideMark/>
          </w:tcPr>
          <w:p w14:paraId="02F5CBFB" w14:textId="3B0234B2" w:rsidR="007005A9" w:rsidRPr="007005A9" w:rsidRDefault="006509CE" w:rsidP="00690A94">
            <w:pPr>
              <w:pStyle w:val="Akapitzlist"/>
              <w:spacing w:after="160" w:line="256" w:lineRule="auto"/>
              <w:ind w:left="3600" w:hanging="1957"/>
              <w:rPr>
                <w:rFonts w:asciiTheme="majorHAnsi" w:hAnsiTheme="majorHAnsi" w:cs="Arial"/>
                <w:sz w:val="22"/>
                <w:szCs w:val="22"/>
                <w:lang w:eastAsia="en-US"/>
              </w:rPr>
            </w:pPr>
            <w:r>
              <w:rPr>
                <w:rFonts w:asciiTheme="majorHAnsi" w:hAnsiTheme="majorHAnsi" w:cs="Arial"/>
                <w:sz w:val="22"/>
                <w:szCs w:val="22"/>
              </w:rPr>
              <w:t>6</w:t>
            </w:r>
            <w:r w:rsidR="00690A94">
              <w:rPr>
                <w:rFonts w:asciiTheme="majorHAnsi" w:hAnsiTheme="majorHAnsi" w:cs="Arial"/>
                <w:sz w:val="22"/>
                <w:szCs w:val="22"/>
              </w:rPr>
              <w:t>0</w:t>
            </w:r>
            <w:r w:rsidR="00690A94" w:rsidRPr="007005A9">
              <w:rPr>
                <w:rFonts w:asciiTheme="majorHAnsi" w:hAnsiTheme="majorHAnsi" w:cs="Arial"/>
                <w:sz w:val="22"/>
                <w:szCs w:val="22"/>
              </w:rPr>
              <w:t xml:space="preserve"> %</w:t>
            </w:r>
          </w:p>
        </w:tc>
        <w:tc>
          <w:tcPr>
            <w:tcW w:w="2550" w:type="dxa"/>
            <w:tcBorders>
              <w:top w:val="single" w:sz="6" w:space="0" w:color="00000A"/>
              <w:left w:val="single" w:sz="6" w:space="0" w:color="00000A"/>
              <w:bottom w:val="single" w:sz="6" w:space="0" w:color="00000A"/>
              <w:right w:val="single" w:sz="6" w:space="0" w:color="00000A"/>
            </w:tcBorders>
            <w:hideMark/>
          </w:tcPr>
          <w:p w14:paraId="2A9F1FC5" w14:textId="184D9F3A" w:rsidR="007005A9" w:rsidRPr="007005A9" w:rsidRDefault="006509CE" w:rsidP="007005A9">
            <w:pPr>
              <w:suppressAutoHyphens/>
              <w:spacing w:after="160" w:line="256" w:lineRule="auto"/>
              <w:ind w:left="555"/>
              <w:rPr>
                <w:rFonts w:asciiTheme="majorHAnsi" w:hAnsiTheme="majorHAnsi" w:cs="Arial"/>
                <w:sz w:val="22"/>
                <w:szCs w:val="22"/>
                <w:lang w:eastAsia="en-US"/>
              </w:rPr>
            </w:pPr>
            <w:r>
              <w:rPr>
                <w:rFonts w:asciiTheme="majorHAnsi" w:hAnsiTheme="majorHAnsi" w:cs="Arial"/>
                <w:sz w:val="22"/>
                <w:szCs w:val="22"/>
              </w:rPr>
              <w:t>6</w:t>
            </w:r>
            <w:r w:rsidR="007005A9" w:rsidRPr="007005A9">
              <w:rPr>
                <w:rFonts w:asciiTheme="majorHAnsi" w:hAnsiTheme="majorHAnsi" w:cs="Arial"/>
                <w:sz w:val="22"/>
                <w:szCs w:val="22"/>
              </w:rPr>
              <w:t>0 punktów</w:t>
            </w:r>
          </w:p>
        </w:tc>
      </w:tr>
      <w:tr w:rsidR="007005A9" w:rsidRPr="007005A9" w14:paraId="3231873E" w14:textId="77777777" w:rsidTr="00BB57E7">
        <w:trPr>
          <w:jc w:val="center"/>
        </w:trPr>
        <w:tc>
          <w:tcPr>
            <w:tcW w:w="560" w:type="dxa"/>
            <w:tcBorders>
              <w:top w:val="single" w:sz="6" w:space="0" w:color="00000A"/>
              <w:left w:val="single" w:sz="6" w:space="0" w:color="00000A"/>
              <w:bottom w:val="single" w:sz="6" w:space="0" w:color="00000A"/>
              <w:right w:val="single" w:sz="6" w:space="0" w:color="00000A"/>
            </w:tcBorders>
          </w:tcPr>
          <w:p w14:paraId="5481A30F" w14:textId="77777777" w:rsidR="007005A9" w:rsidRPr="007005A9" w:rsidRDefault="007005A9" w:rsidP="00BB57E7">
            <w:pPr>
              <w:rPr>
                <w:rFonts w:asciiTheme="majorHAnsi" w:hAnsiTheme="majorHAnsi" w:cs="Arial"/>
                <w:sz w:val="22"/>
                <w:szCs w:val="22"/>
                <w:lang w:eastAsia="en-US"/>
              </w:rPr>
            </w:pPr>
            <w:r w:rsidRPr="007005A9">
              <w:rPr>
                <w:rFonts w:asciiTheme="majorHAnsi" w:hAnsiTheme="majorHAnsi" w:cs="Arial"/>
                <w:sz w:val="22"/>
                <w:szCs w:val="22"/>
                <w:lang w:eastAsia="en-US"/>
              </w:rPr>
              <w:t>2)</w:t>
            </w:r>
          </w:p>
        </w:tc>
        <w:tc>
          <w:tcPr>
            <w:tcW w:w="4968" w:type="dxa"/>
            <w:tcBorders>
              <w:top w:val="single" w:sz="6" w:space="0" w:color="00000A"/>
              <w:left w:val="single" w:sz="6" w:space="0" w:color="00000A"/>
              <w:bottom w:val="single" w:sz="6" w:space="0" w:color="00000A"/>
              <w:right w:val="single" w:sz="6" w:space="0" w:color="00000A"/>
            </w:tcBorders>
          </w:tcPr>
          <w:p w14:paraId="0C5965CC" w14:textId="77777777" w:rsidR="007005A9" w:rsidRPr="007005A9" w:rsidRDefault="007005A9" w:rsidP="00BB57E7">
            <w:pPr>
              <w:spacing w:after="160" w:line="256" w:lineRule="auto"/>
              <w:jc w:val="both"/>
              <w:rPr>
                <w:rFonts w:asciiTheme="majorHAnsi" w:hAnsiTheme="majorHAnsi" w:cs="Arial"/>
                <w:sz w:val="22"/>
                <w:szCs w:val="22"/>
              </w:rPr>
            </w:pPr>
            <w:r w:rsidRPr="007005A9">
              <w:rPr>
                <w:rFonts w:asciiTheme="majorHAnsi" w:hAnsiTheme="majorHAnsi" w:cs="Arial"/>
                <w:sz w:val="22"/>
                <w:szCs w:val="22"/>
              </w:rPr>
              <w:t>Przeprowadzenie akcji edukacyjnej (E)</w:t>
            </w:r>
          </w:p>
        </w:tc>
        <w:tc>
          <w:tcPr>
            <w:tcW w:w="1561" w:type="dxa"/>
            <w:tcBorders>
              <w:top w:val="single" w:sz="6" w:space="0" w:color="00000A"/>
              <w:left w:val="single" w:sz="6" w:space="0" w:color="00000A"/>
              <w:bottom w:val="single" w:sz="6" w:space="0" w:color="00000A"/>
              <w:right w:val="single" w:sz="6" w:space="0" w:color="00000A"/>
            </w:tcBorders>
          </w:tcPr>
          <w:p w14:paraId="5CA2F370" w14:textId="2489A6B9" w:rsidR="007005A9" w:rsidRPr="007005A9" w:rsidRDefault="006509CE" w:rsidP="00BB57E7">
            <w:pPr>
              <w:spacing w:after="160" w:line="256" w:lineRule="auto"/>
              <w:jc w:val="center"/>
              <w:rPr>
                <w:rFonts w:asciiTheme="majorHAnsi" w:hAnsiTheme="majorHAnsi" w:cs="Arial"/>
                <w:sz w:val="22"/>
                <w:szCs w:val="22"/>
              </w:rPr>
            </w:pPr>
            <w:r>
              <w:rPr>
                <w:rFonts w:asciiTheme="majorHAnsi" w:hAnsiTheme="majorHAnsi" w:cs="Arial"/>
                <w:sz w:val="22"/>
                <w:szCs w:val="22"/>
              </w:rPr>
              <w:t>4</w:t>
            </w:r>
            <w:r w:rsidR="00690A94">
              <w:rPr>
                <w:rFonts w:asciiTheme="majorHAnsi" w:hAnsiTheme="majorHAnsi" w:cs="Arial"/>
                <w:sz w:val="22"/>
                <w:szCs w:val="22"/>
              </w:rPr>
              <w:t>0</w:t>
            </w:r>
            <w:r w:rsidR="00690A94" w:rsidRPr="007005A9">
              <w:rPr>
                <w:rFonts w:asciiTheme="majorHAnsi" w:hAnsiTheme="majorHAnsi" w:cs="Arial"/>
                <w:sz w:val="22"/>
                <w:szCs w:val="22"/>
              </w:rPr>
              <w:t xml:space="preserve"> %</w:t>
            </w:r>
          </w:p>
        </w:tc>
        <w:tc>
          <w:tcPr>
            <w:tcW w:w="2550" w:type="dxa"/>
            <w:tcBorders>
              <w:top w:val="single" w:sz="6" w:space="0" w:color="00000A"/>
              <w:left w:val="single" w:sz="6" w:space="0" w:color="00000A"/>
              <w:bottom w:val="single" w:sz="6" w:space="0" w:color="00000A"/>
              <w:right w:val="single" w:sz="6" w:space="0" w:color="00000A"/>
            </w:tcBorders>
          </w:tcPr>
          <w:p w14:paraId="7261EF98" w14:textId="22A21BB2" w:rsidR="007005A9" w:rsidRPr="007005A9" w:rsidRDefault="007005A9" w:rsidP="00BB57E7">
            <w:pPr>
              <w:suppressAutoHyphens/>
              <w:spacing w:after="160" w:line="256" w:lineRule="auto"/>
              <w:rPr>
                <w:rFonts w:asciiTheme="majorHAnsi" w:hAnsiTheme="majorHAnsi" w:cs="Arial"/>
                <w:sz w:val="22"/>
                <w:szCs w:val="22"/>
              </w:rPr>
            </w:pPr>
            <w:r w:rsidRPr="007005A9">
              <w:rPr>
                <w:rFonts w:asciiTheme="majorHAnsi" w:hAnsiTheme="majorHAnsi" w:cs="Arial"/>
                <w:sz w:val="22"/>
                <w:szCs w:val="22"/>
              </w:rPr>
              <w:t xml:space="preserve">         </w:t>
            </w:r>
            <w:r w:rsidR="006509CE">
              <w:rPr>
                <w:rFonts w:asciiTheme="majorHAnsi" w:hAnsiTheme="majorHAnsi" w:cs="Arial"/>
                <w:sz w:val="22"/>
                <w:szCs w:val="22"/>
              </w:rPr>
              <w:t>4</w:t>
            </w:r>
            <w:r w:rsidRPr="007005A9">
              <w:rPr>
                <w:rFonts w:asciiTheme="majorHAnsi" w:hAnsiTheme="majorHAnsi" w:cs="Arial"/>
                <w:sz w:val="22"/>
                <w:szCs w:val="22"/>
              </w:rPr>
              <w:t>0 punktów</w:t>
            </w:r>
          </w:p>
        </w:tc>
      </w:tr>
    </w:tbl>
    <w:p w14:paraId="5DE4F828" w14:textId="77777777" w:rsidR="007005A9" w:rsidRPr="007005A9" w:rsidRDefault="007005A9" w:rsidP="007005A9">
      <w:pPr>
        <w:jc w:val="both"/>
        <w:rPr>
          <w:rFonts w:asciiTheme="majorHAnsi" w:hAnsiTheme="majorHAnsi" w:cs="Arial"/>
          <w:b/>
          <w:color w:val="FF3300"/>
          <w:sz w:val="22"/>
          <w:szCs w:val="22"/>
          <w:lang w:eastAsia="en-US"/>
        </w:rPr>
      </w:pPr>
    </w:p>
    <w:p w14:paraId="3411001B" w14:textId="77777777" w:rsidR="007005A9" w:rsidRPr="007005A9" w:rsidRDefault="007005A9" w:rsidP="0092745E">
      <w:pPr>
        <w:numPr>
          <w:ilvl w:val="0"/>
          <w:numId w:val="56"/>
        </w:numPr>
        <w:tabs>
          <w:tab w:val="left" w:pos="360"/>
        </w:tabs>
        <w:spacing w:before="120"/>
        <w:ind w:left="357" w:hanging="357"/>
        <w:jc w:val="both"/>
        <w:rPr>
          <w:rFonts w:asciiTheme="majorHAnsi" w:hAnsiTheme="majorHAnsi" w:cs="Arial"/>
          <w:color w:val="000000"/>
          <w:sz w:val="22"/>
          <w:szCs w:val="22"/>
        </w:rPr>
      </w:pPr>
      <w:bookmarkStart w:id="6" w:name="_Toc504465407"/>
      <w:r w:rsidRPr="007005A9">
        <w:rPr>
          <w:rFonts w:asciiTheme="majorHAnsi" w:hAnsiTheme="majorHAnsi" w:cs="Arial"/>
          <w:bCs/>
          <w:color w:val="00000A"/>
          <w:sz w:val="22"/>
          <w:szCs w:val="22"/>
        </w:rPr>
        <w:t>Zasady oceny kryterium "Cena" (C)</w:t>
      </w:r>
      <w:bookmarkEnd w:id="6"/>
      <w:r w:rsidRPr="007005A9">
        <w:rPr>
          <w:rFonts w:asciiTheme="majorHAnsi" w:hAnsiTheme="majorHAnsi" w:cs="Arial"/>
          <w:bCs/>
          <w:color w:val="00000A"/>
          <w:sz w:val="22"/>
          <w:szCs w:val="22"/>
        </w:rPr>
        <w:t>.</w:t>
      </w:r>
    </w:p>
    <w:p w14:paraId="0B3DE307" w14:textId="77777777" w:rsidR="007005A9" w:rsidRPr="007005A9" w:rsidRDefault="007005A9" w:rsidP="007005A9">
      <w:pPr>
        <w:pStyle w:val="Tekstpodstawowy21"/>
        <w:tabs>
          <w:tab w:val="left" w:pos="360"/>
        </w:tabs>
        <w:spacing w:before="120" w:line="276" w:lineRule="auto"/>
        <w:ind w:left="0"/>
        <w:rPr>
          <w:rFonts w:asciiTheme="majorHAnsi" w:hAnsiTheme="majorHAnsi" w:cs="Arial"/>
          <w:color w:val="000000"/>
          <w:szCs w:val="22"/>
        </w:rPr>
      </w:pPr>
      <w:r w:rsidRPr="007005A9">
        <w:rPr>
          <w:rFonts w:asciiTheme="majorHAnsi" w:hAnsiTheme="majorHAnsi" w:cs="Arial"/>
          <w:szCs w:val="22"/>
        </w:rPr>
        <w:t>W przypadku kryterium "Cena" oferta otrzyma zaokrągloną do dwóch miejsc po przecinku ilość punktów wynikającą z działania:</w:t>
      </w:r>
    </w:p>
    <w:p w14:paraId="603B4780" w14:textId="77777777" w:rsidR="007005A9" w:rsidRPr="007005A9" w:rsidRDefault="007005A9" w:rsidP="007005A9">
      <w:pPr>
        <w:pStyle w:val="Tekstpodstawowy21"/>
        <w:ind w:left="3402"/>
        <w:rPr>
          <w:rFonts w:asciiTheme="majorHAnsi" w:hAnsiTheme="majorHAnsi" w:cs="Arial"/>
          <w:color w:val="000000"/>
          <w:szCs w:val="22"/>
        </w:rPr>
      </w:pPr>
      <w:r w:rsidRPr="007005A9">
        <w:rPr>
          <w:rFonts w:asciiTheme="majorHAnsi" w:hAnsiTheme="majorHAnsi" w:cs="Arial"/>
          <w:szCs w:val="22"/>
        </w:rPr>
        <w:t xml:space="preserve">Pi (C) =  </w:t>
      </w:r>
      <w:proofErr w:type="spellStart"/>
      <w:r w:rsidRPr="007005A9">
        <w:rPr>
          <w:rFonts w:asciiTheme="majorHAnsi" w:hAnsiTheme="majorHAnsi" w:cs="Arial"/>
          <w:szCs w:val="22"/>
        </w:rPr>
        <w:t>C</w:t>
      </w:r>
      <w:r w:rsidRPr="007005A9">
        <w:rPr>
          <w:rFonts w:asciiTheme="majorHAnsi" w:hAnsiTheme="majorHAnsi" w:cs="Arial"/>
          <w:szCs w:val="22"/>
          <w:vertAlign w:val="subscript"/>
        </w:rPr>
        <w:t>min</w:t>
      </w:r>
      <w:proofErr w:type="spellEnd"/>
      <w:r w:rsidRPr="007005A9">
        <w:rPr>
          <w:rFonts w:asciiTheme="majorHAnsi" w:hAnsiTheme="majorHAnsi" w:cs="Arial"/>
          <w:szCs w:val="22"/>
        </w:rPr>
        <w:t>/C</w:t>
      </w:r>
      <w:r w:rsidRPr="007005A9">
        <w:rPr>
          <w:rFonts w:asciiTheme="majorHAnsi" w:hAnsiTheme="majorHAnsi" w:cs="Arial"/>
          <w:szCs w:val="22"/>
          <w:vertAlign w:val="subscript"/>
        </w:rPr>
        <w:t xml:space="preserve">i </w:t>
      </w:r>
      <w:r w:rsidRPr="007005A9">
        <w:rPr>
          <w:rFonts w:asciiTheme="majorHAnsi" w:hAnsiTheme="majorHAnsi" w:cs="Arial"/>
          <w:szCs w:val="22"/>
        </w:rPr>
        <w:t xml:space="preserve">  • Max  (C)</w:t>
      </w:r>
    </w:p>
    <w:p w14:paraId="5D32F009" w14:textId="77777777" w:rsidR="007005A9" w:rsidRPr="007005A9" w:rsidRDefault="007005A9" w:rsidP="007005A9">
      <w:pPr>
        <w:pStyle w:val="Tekstpodstawowy21"/>
        <w:ind w:left="0"/>
        <w:rPr>
          <w:rFonts w:asciiTheme="majorHAnsi" w:hAnsiTheme="majorHAnsi" w:cs="Arial"/>
          <w:color w:val="000000"/>
          <w:szCs w:val="22"/>
        </w:rPr>
      </w:pPr>
      <w:r w:rsidRPr="007005A9">
        <w:rPr>
          <w:rFonts w:asciiTheme="majorHAnsi" w:hAnsiTheme="majorHAnsi" w:cs="Arial"/>
          <w:szCs w:val="22"/>
        </w:rPr>
        <w:t>gdzie:</w:t>
      </w:r>
    </w:p>
    <w:tbl>
      <w:tblPr>
        <w:tblW w:w="9212"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4A0" w:firstRow="1" w:lastRow="0" w:firstColumn="1" w:lastColumn="0" w:noHBand="0" w:noVBand="1"/>
      </w:tblPr>
      <w:tblGrid>
        <w:gridCol w:w="970"/>
        <w:gridCol w:w="8242"/>
      </w:tblGrid>
      <w:tr w:rsidR="007005A9" w:rsidRPr="007005A9" w14:paraId="112851F6" w14:textId="77777777" w:rsidTr="00BB57E7">
        <w:tc>
          <w:tcPr>
            <w:tcW w:w="970" w:type="dxa"/>
            <w:tcBorders>
              <w:top w:val="single" w:sz="4" w:space="0" w:color="00000A"/>
              <w:left w:val="single" w:sz="4" w:space="0" w:color="00000A"/>
              <w:bottom w:val="single" w:sz="4" w:space="0" w:color="00000A"/>
              <w:right w:val="single" w:sz="4" w:space="0" w:color="00000A"/>
            </w:tcBorders>
            <w:hideMark/>
          </w:tcPr>
          <w:p w14:paraId="062F70C0"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Pi(C)</w:t>
            </w:r>
          </w:p>
        </w:tc>
        <w:tc>
          <w:tcPr>
            <w:tcW w:w="8242" w:type="dxa"/>
            <w:tcBorders>
              <w:top w:val="single" w:sz="4" w:space="0" w:color="00000A"/>
              <w:left w:val="single" w:sz="4" w:space="0" w:color="00000A"/>
              <w:bottom w:val="single" w:sz="4" w:space="0" w:color="00000A"/>
              <w:right w:val="single" w:sz="4" w:space="0" w:color="00000A"/>
            </w:tcBorders>
            <w:hideMark/>
          </w:tcPr>
          <w:p w14:paraId="6505234E"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ilość punktów jakie otrzyma oferta "i" za kryterium "Cena";</w:t>
            </w:r>
          </w:p>
        </w:tc>
      </w:tr>
      <w:tr w:rsidR="007005A9" w:rsidRPr="007005A9" w14:paraId="55BED6E6" w14:textId="77777777" w:rsidTr="00BB57E7">
        <w:tc>
          <w:tcPr>
            <w:tcW w:w="970" w:type="dxa"/>
            <w:tcBorders>
              <w:top w:val="single" w:sz="4" w:space="0" w:color="00000A"/>
              <w:left w:val="single" w:sz="4" w:space="0" w:color="00000A"/>
              <w:bottom w:val="single" w:sz="4" w:space="0" w:color="00000A"/>
              <w:right w:val="single" w:sz="4" w:space="0" w:color="00000A"/>
            </w:tcBorders>
            <w:hideMark/>
          </w:tcPr>
          <w:p w14:paraId="52DD100D"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proofErr w:type="spellStart"/>
            <w:r w:rsidRPr="007005A9">
              <w:rPr>
                <w:rFonts w:asciiTheme="majorHAnsi" w:hAnsiTheme="majorHAnsi" w:cs="Arial"/>
                <w:szCs w:val="22"/>
                <w:lang w:eastAsia="en-US"/>
              </w:rPr>
              <w:t>Cmin</w:t>
            </w:r>
            <w:proofErr w:type="spellEnd"/>
          </w:p>
        </w:tc>
        <w:tc>
          <w:tcPr>
            <w:tcW w:w="8242" w:type="dxa"/>
            <w:tcBorders>
              <w:top w:val="single" w:sz="4" w:space="0" w:color="00000A"/>
              <w:left w:val="single" w:sz="4" w:space="0" w:color="00000A"/>
              <w:bottom w:val="single" w:sz="4" w:space="0" w:color="00000A"/>
              <w:right w:val="single" w:sz="4" w:space="0" w:color="00000A"/>
            </w:tcBorders>
            <w:hideMark/>
          </w:tcPr>
          <w:p w14:paraId="05BD99B8"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najniższa cena spośród wszystkich ważnych i nieodrzuconych ofert;</w:t>
            </w:r>
          </w:p>
        </w:tc>
      </w:tr>
      <w:tr w:rsidR="007005A9" w:rsidRPr="007005A9" w14:paraId="783F183C" w14:textId="77777777" w:rsidTr="00BB57E7">
        <w:tc>
          <w:tcPr>
            <w:tcW w:w="970" w:type="dxa"/>
            <w:tcBorders>
              <w:top w:val="single" w:sz="4" w:space="0" w:color="00000A"/>
              <w:left w:val="single" w:sz="4" w:space="0" w:color="00000A"/>
              <w:bottom w:val="single" w:sz="4" w:space="0" w:color="00000A"/>
              <w:right w:val="single" w:sz="4" w:space="0" w:color="00000A"/>
            </w:tcBorders>
            <w:hideMark/>
          </w:tcPr>
          <w:p w14:paraId="15471218"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Ci</w:t>
            </w:r>
          </w:p>
        </w:tc>
        <w:tc>
          <w:tcPr>
            <w:tcW w:w="8242" w:type="dxa"/>
            <w:tcBorders>
              <w:top w:val="single" w:sz="4" w:space="0" w:color="00000A"/>
              <w:left w:val="single" w:sz="4" w:space="0" w:color="00000A"/>
              <w:bottom w:val="single" w:sz="4" w:space="0" w:color="00000A"/>
              <w:right w:val="single" w:sz="4" w:space="0" w:color="00000A"/>
            </w:tcBorders>
            <w:hideMark/>
          </w:tcPr>
          <w:p w14:paraId="628DE2B5"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cena oferty "i";</w:t>
            </w:r>
          </w:p>
        </w:tc>
      </w:tr>
      <w:tr w:rsidR="007005A9" w:rsidRPr="007005A9" w14:paraId="097ACA25" w14:textId="77777777" w:rsidTr="00BB57E7">
        <w:tc>
          <w:tcPr>
            <w:tcW w:w="970" w:type="dxa"/>
            <w:tcBorders>
              <w:top w:val="single" w:sz="4" w:space="0" w:color="00000A"/>
              <w:left w:val="single" w:sz="4" w:space="0" w:color="00000A"/>
              <w:bottom w:val="single" w:sz="4" w:space="0" w:color="00000A"/>
              <w:right w:val="single" w:sz="4" w:space="0" w:color="00000A"/>
            </w:tcBorders>
            <w:hideMark/>
          </w:tcPr>
          <w:p w14:paraId="2791B7E0"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Max (C)</w:t>
            </w:r>
          </w:p>
        </w:tc>
        <w:tc>
          <w:tcPr>
            <w:tcW w:w="8242" w:type="dxa"/>
            <w:tcBorders>
              <w:top w:val="single" w:sz="4" w:space="0" w:color="00000A"/>
              <w:left w:val="single" w:sz="4" w:space="0" w:color="00000A"/>
              <w:bottom w:val="single" w:sz="4" w:space="0" w:color="00000A"/>
              <w:right w:val="single" w:sz="4" w:space="0" w:color="00000A"/>
            </w:tcBorders>
            <w:hideMark/>
          </w:tcPr>
          <w:p w14:paraId="1C47CC71" w14:textId="77777777" w:rsidR="007005A9" w:rsidRPr="007005A9" w:rsidRDefault="007005A9" w:rsidP="00BB57E7">
            <w:pPr>
              <w:pStyle w:val="Tekstpodstawowy21"/>
              <w:spacing w:line="256" w:lineRule="auto"/>
              <w:ind w:left="0"/>
              <w:rPr>
                <w:rFonts w:asciiTheme="majorHAnsi" w:hAnsiTheme="majorHAnsi" w:cs="Arial"/>
                <w:color w:val="000000"/>
                <w:szCs w:val="22"/>
                <w:lang w:eastAsia="en-US"/>
              </w:rPr>
            </w:pPr>
            <w:r w:rsidRPr="007005A9">
              <w:rPr>
                <w:rFonts w:asciiTheme="majorHAnsi" w:hAnsiTheme="majorHAnsi" w:cs="Arial"/>
                <w:szCs w:val="22"/>
                <w:lang w:eastAsia="en-US"/>
              </w:rPr>
              <w:t>maksymalna ilość punktów jakie może otrzymać oferta za kryterium "Cena".</w:t>
            </w:r>
          </w:p>
        </w:tc>
      </w:tr>
    </w:tbl>
    <w:p w14:paraId="46A99EAB" w14:textId="77777777" w:rsidR="007005A9" w:rsidRPr="007005A9" w:rsidRDefault="007005A9" w:rsidP="007005A9">
      <w:pPr>
        <w:pStyle w:val="Tekstpodstawowywcity"/>
        <w:widowControl w:val="0"/>
        <w:spacing w:before="60"/>
        <w:ind w:left="-284"/>
        <w:rPr>
          <w:rFonts w:asciiTheme="majorHAnsi" w:hAnsiTheme="majorHAnsi"/>
          <w:sz w:val="22"/>
          <w:szCs w:val="22"/>
        </w:rPr>
      </w:pPr>
    </w:p>
    <w:p w14:paraId="7438ECEB" w14:textId="77777777" w:rsidR="007005A9" w:rsidRPr="007005A9" w:rsidRDefault="007005A9" w:rsidP="007005A9">
      <w:pPr>
        <w:pStyle w:val="Tekstpodstawowywcity"/>
        <w:widowControl w:val="0"/>
        <w:spacing w:before="60" w:line="276" w:lineRule="auto"/>
        <w:ind w:left="-284"/>
        <w:jc w:val="both"/>
        <w:rPr>
          <w:rFonts w:asciiTheme="majorHAnsi" w:hAnsiTheme="majorHAnsi" w:cs="Arial"/>
          <w:b/>
          <w:sz w:val="22"/>
          <w:szCs w:val="22"/>
        </w:rPr>
      </w:pPr>
      <w:r w:rsidRPr="007005A9">
        <w:rPr>
          <w:rFonts w:asciiTheme="majorHAnsi" w:hAnsiTheme="majorHAnsi" w:cs="Arial"/>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7005A9">
        <w:rPr>
          <w:rFonts w:asciiTheme="majorHAnsi" w:hAnsiTheme="majorHAnsi" w:cs="Arial"/>
          <w:b/>
          <w:sz w:val="22"/>
          <w:szCs w:val="22"/>
        </w:rPr>
        <w:t xml:space="preserve"> </w:t>
      </w:r>
    </w:p>
    <w:p w14:paraId="7FF4922E" w14:textId="1DC6AC4F" w:rsidR="007005A9" w:rsidRPr="007005A9" w:rsidRDefault="007005A9" w:rsidP="00176AF6">
      <w:pPr>
        <w:pStyle w:val="Akapitzlist"/>
        <w:numPr>
          <w:ilvl w:val="0"/>
          <w:numId w:val="11"/>
        </w:numPr>
        <w:tabs>
          <w:tab w:val="left" w:pos="360"/>
        </w:tabs>
        <w:spacing w:before="120"/>
        <w:jc w:val="both"/>
        <w:rPr>
          <w:rFonts w:asciiTheme="majorHAnsi" w:eastAsia="Calibri" w:hAnsiTheme="majorHAnsi" w:cs="Arial"/>
          <w:b/>
          <w:bCs/>
          <w:color w:val="00000A"/>
          <w:sz w:val="22"/>
          <w:szCs w:val="22"/>
        </w:rPr>
      </w:pPr>
      <w:r w:rsidRPr="007005A9">
        <w:rPr>
          <w:rFonts w:asciiTheme="majorHAnsi" w:eastAsia="Calibri" w:hAnsiTheme="majorHAnsi" w:cs="Arial"/>
          <w:b/>
          <w:bCs/>
          <w:color w:val="00000A"/>
          <w:sz w:val="22"/>
          <w:szCs w:val="22"/>
        </w:rPr>
        <w:t>Zasady oceny kryterium „Przeprowadzenie akcji edukacyjnej” (E)</w:t>
      </w:r>
    </w:p>
    <w:p w14:paraId="6498DE5A" w14:textId="77777777" w:rsidR="007005A9" w:rsidRPr="007005A9" w:rsidRDefault="007005A9" w:rsidP="007005A9">
      <w:pPr>
        <w:tabs>
          <w:tab w:val="left" w:pos="360"/>
        </w:tabs>
        <w:spacing w:before="120"/>
        <w:ind w:left="357"/>
        <w:jc w:val="both"/>
        <w:rPr>
          <w:rFonts w:asciiTheme="majorHAnsi" w:eastAsia="Calibri" w:hAnsiTheme="majorHAnsi" w:cs="Arial"/>
          <w:b/>
          <w:bCs/>
          <w:color w:val="00000A"/>
          <w:sz w:val="22"/>
          <w:szCs w:val="22"/>
        </w:rPr>
      </w:pPr>
    </w:p>
    <w:p w14:paraId="57971569" w14:textId="77777777" w:rsidR="007005A9" w:rsidRPr="007005A9" w:rsidRDefault="007005A9" w:rsidP="007005A9">
      <w:pPr>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W niniejszym kryterium punkty będą przyznawane według następujących zasad: </w:t>
      </w:r>
    </w:p>
    <w:p w14:paraId="5A1D3A81" w14:textId="58DB5B73" w:rsidR="007005A9" w:rsidRPr="007005A9" w:rsidRDefault="007005A9" w:rsidP="007005A9">
      <w:pPr>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1) Wykonawca, który zadeklaruje przeprowadzenie akcji edukacyjnej uzyska </w:t>
      </w:r>
      <w:r w:rsidR="006509CE">
        <w:rPr>
          <w:rFonts w:asciiTheme="majorHAnsi" w:eastAsia="Calibri" w:hAnsiTheme="majorHAnsi" w:cs="Arial"/>
          <w:sz w:val="22"/>
          <w:szCs w:val="22"/>
          <w:lang w:eastAsia="en-US"/>
        </w:rPr>
        <w:t>4</w:t>
      </w:r>
      <w:r w:rsidRPr="007005A9">
        <w:rPr>
          <w:rFonts w:asciiTheme="majorHAnsi" w:eastAsia="Calibri" w:hAnsiTheme="majorHAnsi" w:cs="Arial"/>
          <w:sz w:val="22"/>
          <w:szCs w:val="22"/>
          <w:lang w:eastAsia="en-US"/>
        </w:rPr>
        <w:t xml:space="preserve">0 pkt. </w:t>
      </w:r>
    </w:p>
    <w:p w14:paraId="2E5A4D24" w14:textId="77777777" w:rsidR="007005A9" w:rsidRPr="007005A9" w:rsidRDefault="007005A9" w:rsidP="007005A9">
      <w:pPr>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2) Wykonawca, który nie zadeklaruje wykonania akcji edukacyjnej, uzyska 0 pkt. </w:t>
      </w:r>
    </w:p>
    <w:p w14:paraId="594E3598" w14:textId="0AA76FE6" w:rsidR="007005A9" w:rsidRPr="007005A9" w:rsidRDefault="007005A9" w:rsidP="007005A9">
      <w:pPr>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Maksymalna ilość punktów jaką może uzyskać Wykonawca w kryterium przeprowadzenie akcji edukacyjnej wynosi </w:t>
      </w:r>
      <w:r w:rsidR="006509CE">
        <w:rPr>
          <w:rFonts w:asciiTheme="majorHAnsi" w:eastAsia="Calibri" w:hAnsiTheme="majorHAnsi" w:cs="Arial"/>
          <w:sz w:val="22"/>
          <w:szCs w:val="22"/>
          <w:lang w:eastAsia="en-US"/>
        </w:rPr>
        <w:t>4</w:t>
      </w:r>
      <w:r w:rsidRPr="007005A9">
        <w:rPr>
          <w:rFonts w:asciiTheme="majorHAnsi" w:eastAsia="Calibri" w:hAnsiTheme="majorHAnsi" w:cs="Arial"/>
          <w:sz w:val="22"/>
          <w:szCs w:val="22"/>
          <w:lang w:eastAsia="en-US"/>
        </w:rPr>
        <w:t xml:space="preserve">0 pkt. </w:t>
      </w:r>
    </w:p>
    <w:p w14:paraId="286AE80E" w14:textId="77777777" w:rsidR="007005A9" w:rsidRPr="007005A9" w:rsidRDefault="007005A9" w:rsidP="007005A9">
      <w:pPr>
        <w:jc w:val="both"/>
        <w:rPr>
          <w:rFonts w:asciiTheme="majorHAnsi" w:eastAsia="Calibri" w:hAnsiTheme="majorHAnsi" w:cs="Arial"/>
          <w:sz w:val="22"/>
          <w:szCs w:val="22"/>
          <w:lang w:eastAsia="en-US"/>
        </w:rPr>
      </w:pPr>
    </w:p>
    <w:p w14:paraId="285520C7" w14:textId="77777777" w:rsidR="007005A9" w:rsidRPr="007005A9" w:rsidRDefault="007005A9" w:rsidP="007005A9">
      <w:pPr>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Wykonawca, który zadeklaruje przeprowadzenie akcji edukacyjnej na terenie Gminy Grodzisk Mazowiecki lub na  terenie swojej instalacji będzie zobowiązany do: </w:t>
      </w:r>
    </w:p>
    <w:p w14:paraId="64D734E7" w14:textId="77777777" w:rsidR="007005A9" w:rsidRPr="007005A9" w:rsidRDefault="007005A9" w:rsidP="0092745E">
      <w:pPr>
        <w:numPr>
          <w:ilvl w:val="0"/>
          <w:numId w:val="57"/>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Wykonania materiałów informujących o sposobie zbierania odpadów komunalnych w tym odpadów problemowych i niebezpiecznych oraz promujących selektywną zbiórkę odpadów komunalnych na terenie Gminy Grodzisk Mazowiecki. Materiały należy wykonać na podstawie poniższych założeń: </w:t>
      </w:r>
    </w:p>
    <w:p w14:paraId="2F156E1E" w14:textId="77777777" w:rsidR="007005A9" w:rsidRPr="007005A9" w:rsidRDefault="007005A9" w:rsidP="0092745E">
      <w:pPr>
        <w:numPr>
          <w:ilvl w:val="0"/>
          <w:numId w:val="58"/>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materiały o charakterze informacyjnym skierowane do mieszkańców nieruchomości zamieszkałych (gospodarstw domowych) mają na celu kształtowanie pozytywnej postawy wobec środowiska naturalnego, promowanie segregowania odpadów, uświadomienie mieszkańcom problemu nadmiernego wytwarzania odpadów, w tym problemowych i niebezpiecznych; </w:t>
      </w:r>
    </w:p>
    <w:p w14:paraId="642E3376" w14:textId="77777777" w:rsidR="007005A9" w:rsidRPr="007005A9" w:rsidRDefault="007005A9" w:rsidP="0092745E">
      <w:pPr>
        <w:numPr>
          <w:ilvl w:val="0"/>
          <w:numId w:val="58"/>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lastRenderedPageBreak/>
        <w:t xml:space="preserve">materiały informacyjne w postaci ulotek w pełnym kolorze, formatu maksymalnie A5, zadruk dwustronny kolorowy na papierze kredowym o gramaturze co najmniej 130g/m2 muszą zawierać treści: - informujące o rodzajach odpadów; - znaczeniu segregacji, zagrożeniach powodowanych przez te odpady; </w:t>
      </w:r>
    </w:p>
    <w:p w14:paraId="5B792968" w14:textId="77777777" w:rsidR="007005A9" w:rsidRPr="007005A9" w:rsidRDefault="007005A9" w:rsidP="0092745E">
      <w:pPr>
        <w:numPr>
          <w:ilvl w:val="0"/>
          <w:numId w:val="58"/>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projekt graficzny ulotki (wraz z treścią) w wersji elektronicznej, przed wydrukiem, musi zostać pisemnie zaakceptowany przez Zamawiającego; </w:t>
      </w:r>
    </w:p>
    <w:p w14:paraId="52365811" w14:textId="77777777" w:rsidR="007005A9" w:rsidRPr="007005A9" w:rsidRDefault="007005A9" w:rsidP="0092745E">
      <w:pPr>
        <w:numPr>
          <w:ilvl w:val="0"/>
          <w:numId w:val="58"/>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 xml:space="preserve">wykonawca, który zadeklaruje wykonanie materiałów informacyjnych, zobowiązany będzie do wykonania ulotek w ilości 12 000 szt., w terminie 6 miesięcy od podpisania umowy. Ponadto, Wykonawca zobowiązany będzie na własny koszt do dostarczenia ulotek informacyjnych do siedziby Zamawiającego; </w:t>
      </w:r>
    </w:p>
    <w:p w14:paraId="203802E1" w14:textId="77777777" w:rsidR="007005A9" w:rsidRPr="007005A9" w:rsidRDefault="007005A9" w:rsidP="0092745E">
      <w:pPr>
        <w:numPr>
          <w:ilvl w:val="0"/>
          <w:numId w:val="57"/>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Organizacja raz w roku (3 razy podczas trwania umowy) tzw. „Drzwi otwartych w siedzibie firmy Wykonawcy” dla dzieci ze wszystkich zainteresowanych szkół podstawowych z terenu Gminy Grodzisk Mazowiecki, w terminach uzgodnionych z Zamawiającym, w tym:</w:t>
      </w:r>
    </w:p>
    <w:p w14:paraId="1FD341EA" w14:textId="77777777" w:rsidR="007005A9" w:rsidRPr="007005A9" w:rsidRDefault="007005A9" w:rsidP="0092745E">
      <w:pPr>
        <w:numPr>
          <w:ilvl w:val="0"/>
          <w:numId w:val="60"/>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pokaz sprzętu służącego do zbierania, odbierania i transportu odpadów komunalnych;</w:t>
      </w:r>
    </w:p>
    <w:p w14:paraId="06946F20" w14:textId="77777777" w:rsidR="007005A9" w:rsidRPr="007005A9" w:rsidRDefault="007005A9" w:rsidP="0092745E">
      <w:pPr>
        <w:numPr>
          <w:ilvl w:val="0"/>
          <w:numId w:val="60"/>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przeprowadzenie pogawędki na temat prawidłowej segregacji odpadów komunalnych;</w:t>
      </w:r>
    </w:p>
    <w:p w14:paraId="0777CC2F" w14:textId="77777777" w:rsidR="007005A9" w:rsidRPr="007005A9" w:rsidRDefault="007005A9" w:rsidP="0092745E">
      <w:pPr>
        <w:numPr>
          <w:ilvl w:val="0"/>
          <w:numId w:val="60"/>
        </w:numPr>
        <w:contextualSpacing/>
        <w:jc w:val="both"/>
        <w:rPr>
          <w:rFonts w:asciiTheme="majorHAnsi" w:eastAsia="Calibri" w:hAnsiTheme="majorHAnsi" w:cs="Arial"/>
          <w:sz w:val="22"/>
          <w:szCs w:val="22"/>
          <w:lang w:eastAsia="en-US"/>
        </w:rPr>
      </w:pPr>
      <w:r w:rsidRPr="007005A9">
        <w:rPr>
          <w:rFonts w:asciiTheme="majorHAnsi" w:eastAsia="Calibri" w:hAnsiTheme="majorHAnsi" w:cs="Arial"/>
          <w:sz w:val="22"/>
          <w:szCs w:val="22"/>
          <w:lang w:eastAsia="en-US"/>
        </w:rPr>
        <w:t>konkursy;</w:t>
      </w:r>
    </w:p>
    <w:p w14:paraId="209A500C" w14:textId="77777777" w:rsidR="005D51BF" w:rsidRPr="007005A9" w:rsidRDefault="005D51BF" w:rsidP="005D51BF">
      <w:pPr>
        <w:pStyle w:val="Default"/>
        <w:jc w:val="both"/>
        <w:rPr>
          <w:rFonts w:asciiTheme="majorHAnsi" w:hAnsiTheme="majorHAnsi"/>
          <w:sz w:val="22"/>
          <w:szCs w:val="22"/>
        </w:rPr>
      </w:pPr>
    </w:p>
    <w:p w14:paraId="63472F5A" w14:textId="77777777" w:rsidR="005D51BF" w:rsidRPr="007005A9" w:rsidRDefault="005D51BF" w:rsidP="005D51BF">
      <w:pPr>
        <w:pStyle w:val="Default"/>
        <w:jc w:val="both"/>
        <w:rPr>
          <w:rFonts w:asciiTheme="majorHAnsi" w:hAnsiTheme="majorHAnsi"/>
          <w:sz w:val="22"/>
          <w:szCs w:val="22"/>
        </w:rPr>
      </w:pPr>
      <w:r w:rsidRPr="007005A9">
        <w:rPr>
          <w:rFonts w:asciiTheme="majorHAnsi" w:hAnsiTheme="majorHAnsi" w:cs="Bookman Old Style"/>
          <w:sz w:val="22"/>
          <w:szCs w:val="22"/>
        </w:rPr>
        <w:t xml:space="preserve">3. </w:t>
      </w:r>
      <w:r w:rsidRPr="007005A9">
        <w:rPr>
          <w:rFonts w:asciiTheme="majorHAnsi" w:hAnsiTheme="majorHAnsi"/>
          <w:sz w:val="22"/>
          <w:szCs w:val="22"/>
        </w:rPr>
        <w:t xml:space="preserve">Za ofertę najkorzystniejszą zostanie uznana oferta, niepodlegająca odrzuceniu, złożona przez niewykluczonego z postępowania wykonawcę, która uzyska największą łączną liczbę punktów w oparciu o podane kryteria oceny ofert. wg wzoru: </w:t>
      </w:r>
    </w:p>
    <w:p w14:paraId="6DFC3F37" w14:textId="7F889A99" w:rsidR="005D51BF" w:rsidRPr="007005A9" w:rsidRDefault="005D51BF" w:rsidP="005D51BF">
      <w:pPr>
        <w:pStyle w:val="Default"/>
        <w:jc w:val="both"/>
        <w:rPr>
          <w:rFonts w:asciiTheme="majorHAnsi" w:hAnsiTheme="majorHAnsi"/>
          <w:b/>
          <w:bCs/>
          <w:sz w:val="22"/>
          <w:szCs w:val="22"/>
        </w:rPr>
      </w:pPr>
      <w:r w:rsidRPr="007005A9">
        <w:rPr>
          <w:rFonts w:asciiTheme="majorHAnsi" w:hAnsiTheme="majorHAnsi"/>
          <w:sz w:val="22"/>
          <w:szCs w:val="22"/>
        </w:rPr>
        <w:t xml:space="preserve">łączna liczba punktów </w:t>
      </w:r>
      <w:r w:rsidRPr="007005A9">
        <w:rPr>
          <w:rFonts w:asciiTheme="majorHAnsi" w:hAnsiTheme="majorHAnsi"/>
          <w:b/>
          <w:bCs/>
          <w:sz w:val="22"/>
          <w:szCs w:val="22"/>
        </w:rPr>
        <w:t xml:space="preserve">LP = C + </w:t>
      </w:r>
      <w:r w:rsidR="00176AF6">
        <w:rPr>
          <w:rFonts w:asciiTheme="majorHAnsi" w:hAnsiTheme="majorHAnsi"/>
          <w:b/>
          <w:bCs/>
          <w:sz w:val="22"/>
          <w:szCs w:val="22"/>
        </w:rPr>
        <w:t>E</w:t>
      </w:r>
    </w:p>
    <w:p w14:paraId="29000A17" w14:textId="77777777" w:rsidR="005D51BF" w:rsidRDefault="005D51BF" w:rsidP="005D51BF">
      <w:pPr>
        <w:pStyle w:val="Default"/>
        <w:rPr>
          <w:b/>
          <w:bCs/>
          <w:sz w:val="28"/>
          <w:szCs w:val="28"/>
        </w:rPr>
      </w:pPr>
    </w:p>
    <w:p w14:paraId="0112131A" w14:textId="77777777" w:rsidR="005D51BF" w:rsidRDefault="005D51BF" w:rsidP="005D51BF">
      <w:pPr>
        <w:pStyle w:val="Default"/>
        <w:spacing w:after="68"/>
        <w:rPr>
          <w:sz w:val="23"/>
          <w:szCs w:val="23"/>
        </w:rPr>
      </w:pPr>
      <w:r>
        <w:rPr>
          <w:rFonts w:ascii="Bookman Old Style" w:hAnsi="Bookman Old Style" w:cs="Bookman Old Style"/>
          <w:sz w:val="20"/>
          <w:szCs w:val="20"/>
        </w:rPr>
        <w:t xml:space="preserve">4. </w:t>
      </w:r>
      <w:r>
        <w:rPr>
          <w:sz w:val="23"/>
          <w:szCs w:val="23"/>
        </w:rPr>
        <w:t xml:space="preserve">W sytuacji, gdy Zamawiający nie będzie mógł dokonać wyboru najkorzystniejszej oferty ze względu na to, z uwagi na to, że dwie lub więcej ofert przedstawia taki sam bilans ceny lub kosztu i innych kryteriów oceny ofert, zamawiający wybiera spośród tych ofert ofertę, która otrzymała najwyższą ocenę w kryterium o najwyższej wadze. </w:t>
      </w:r>
    </w:p>
    <w:p w14:paraId="2D737223" w14:textId="77777777" w:rsidR="005D51BF" w:rsidRDefault="005D51BF" w:rsidP="005D51BF">
      <w:pPr>
        <w:pStyle w:val="Default"/>
        <w:rPr>
          <w:sz w:val="23"/>
          <w:szCs w:val="23"/>
        </w:rPr>
      </w:pPr>
      <w:r>
        <w:rPr>
          <w:rFonts w:ascii="Bookman Old Style" w:hAnsi="Bookman Old Style" w:cs="Bookman Old Style"/>
          <w:sz w:val="20"/>
          <w:szCs w:val="20"/>
        </w:rPr>
        <w:t xml:space="preserve">5. </w:t>
      </w:r>
      <w:r>
        <w:rPr>
          <w:sz w:val="23"/>
          <w:szCs w:val="23"/>
        </w:rPr>
        <w:t xml:space="preserve">Jeżeli oferty otrzymały taką samą ocenę w kryterium o najwyższej wadze, zamawiający wybiera ofertę z najniższą ceną lub najniższym kosztem. </w:t>
      </w:r>
    </w:p>
    <w:p w14:paraId="21C5D91B" w14:textId="2ED23CE1" w:rsidR="00C91646" w:rsidRPr="008F4646" w:rsidRDefault="00C91646" w:rsidP="001D04C2">
      <w:pPr>
        <w:autoSpaceDE w:val="0"/>
        <w:autoSpaceDN w:val="0"/>
        <w:adjustRightInd w:val="0"/>
        <w:jc w:val="both"/>
        <w:rPr>
          <w:rFonts w:ascii="Cambria" w:hAnsi="Cambria" w:cs="Arial"/>
        </w:rPr>
      </w:pPr>
      <w:r w:rsidRPr="008F4646">
        <w:rPr>
          <w:rFonts w:ascii="Cambria" w:hAnsi="Cambria" w:cs="Arial"/>
        </w:rPr>
        <w:t>4</w:t>
      </w:r>
      <w:r w:rsidR="001D04C2" w:rsidRPr="008F4646">
        <w:rPr>
          <w:rFonts w:ascii="Cambria" w:hAnsi="Cambria" w:cs="Arial"/>
        </w:rPr>
        <w:t>.2.</w:t>
      </w:r>
      <w:r w:rsidR="004B27F6" w:rsidRPr="008F4646">
        <w:rPr>
          <w:rFonts w:ascii="Cambria" w:hAnsi="Cambria" w:cs="Arial"/>
        </w:rPr>
        <w:t xml:space="preserve"> </w:t>
      </w:r>
      <w:r w:rsidRPr="008F4646">
        <w:rPr>
          <w:rFonts w:ascii="Cambria" w:hAnsi="Cambria" w:cs="Arial"/>
        </w:rPr>
        <w:t>Za najkorzystniejszą zostanie wybrana oferta, która zgodnie z powyższymi kryteriami oceny ofert uzyska najwyższą liczbę punktów spośród ofert nie podlegających odrzuceniu.</w:t>
      </w:r>
    </w:p>
    <w:p w14:paraId="270DB77F" w14:textId="2A1B44D3" w:rsidR="004E47DE" w:rsidRPr="008F4646" w:rsidRDefault="001D04C2" w:rsidP="004E47DE">
      <w:pPr>
        <w:autoSpaceDE w:val="0"/>
        <w:autoSpaceDN w:val="0"/>
        <w:adjustRightInd w:val="0"/>
        <w:jc w:val="both"/>
        <w:rPr>
          <w:rFonts w:ascii="Cambria" w:hAnsi="Cambria" w:cs="Arial"/>
          <w:bCs/>
          <w:color w:val="000000" w:themeColor="text1"/>
        </w:rPr>
      </w:pPr>
      <w:r w:rsidRPr="008F4646">
        <w:rPr>
          <w:rFonts w:ascii="Cambria" w:hAnsi="Cambria" w:cs="Arial"/>
          <w:bCs/>
        </w:rPr>
        <w:t>4.3</w:t>
      </w:r>
      <w:r w:rsidR="004B27F6" w:rsidRPr="008F4646">
        <w:rPr>
          <w:rFonts w:ascii="Cambria" w:hAnsi="Cambria" w:cs="Arial"/>
          <w:bCs/>
          <w:color w:val="000000" w:themeColor="text1"/>
        </w:rPr>
        <w:t>.</w:t>
      </w:r>
      <w:r w:rsidRPr="008F4646">
        <w:rPr>
          <w:rFonts w:ascii="Cambria" w:hAnsi="Cambria" w:cs="Arial"/>
          <w:bCs/>
          <w:color w:val="000000" w:themeColor="text1"/>
        </w:rPr>
        <w:t xml:space="preserve"> </w:t>
      </w:r>
      <w:r w:rsidR="004E47DE" w:rsidRPr="008F4646">
        <w:rPr>
          <w:rFonts w:ascii="Cambria" w:hAnsi="Cambria"/>
          <w:color w:val="000000" w:themeColor="text1"/>
        </w:rPr>
        <w:t xml:space="preserve"> </w:t>
      </w:r>
      <w:r w:rsidR="004E47DE" w:rsidRPr="008F4646">
        <w:rPr>
          <w:rFonts w:ascii="Cambria" w:hAnsi="Cambria" w:cs="Arial"/>
          <w:bCs/>
          <w:color w:val="000000" w:themeColor="text1"/>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E8F13BB" w14:textId="2BEFA132" w:rsidR="004E47DE" w:rsidRPr="008F4646" w:rsidRDefault="004E47DE" w:rsidP="004E47DE">
      <w:pPr>
        <w:autoSpaceDE w:val="0"/>
        <w:autoSpaceDN w:val="0"/>
        <w:adjustRightInd w:val="0"/>
        <w:jc w:val="both"/>
        <w:rPr>
          <w:rFonts w:ascii="Cambria" w:hAnsi="Cambria" w:cs="Arial"/>
          <w:bCs/>
          <w:color w:val="000000" w:themeColor="text1"/>
        </w:rPr>
      </w:pPr>
      <w:r w:rsidRPr="008F4646">
        <w:rPr>
          <w:rFonts w:ascii="Cambria" w:hAnsi="Cambria" w:cs="Arial"/>
          <w:bCs/>
          <w:color w:val="000000" w:themeColor="text1"/>
        </w:rPr>
        <w:t>4.4. Jeżeli oferty otrzymały taką samą ocenę w kryterium o najwyższej wadze, zamawiający wybiera ofertę z najniższą ceną lub najniższym kosztem.</w:t>
      </w:r>
    </w:p>
    <w:p w14:paraId="39742955" w14:textId="582D0685" w:rsidR="004E47DE" w:rsidRPr="008F4646" w:rsidRDefault="004E47DE" w:rsidP="004E47DE">
      <w:pPr>
        <w:autoSpaceDE w:val="0"/>
        <w:autoSpaceDN w:val="0"/>
        <w:adjustRightInd w:val="0"/>
        <w:jc w:val="both"/>
        <w:rPr>
          <w:rFonts w:ascii="Cambria" w:hAnsi="Cambria" w:cs="Arial"/>
          <w:bCs/>
          <w:color w:val="FF3300"/>
        </w:rPr>
      </w:pPr>
      <w:r w:rsidRPr="008F4646">
        <w:rPr>
          <w:rFonts w:ascii="Cambria" w:hAnsi="Cambria" w:cs="Arial"/>
          <w:bCs/>
          <w:color w:val="000000" w:themeColor="text1"/>
        </w:rPr>
        <w:t>4.5 Jeżeli nie można dokonać wyboru oferty w sposób, o którym mowa w ust. 2, zamawiający wzywa wykonawców, którzy złożyli te oferty, do złożenia w terminie określonym przez zamawiającego ofert dodatkowych zawierających nową cenę lub koszt</w:t>
      </w:r>
      <w:r w:rsidRPr="008F4646">
        <w:rPr>
          <w:rFonts w:ascii="Cambria" w:hAnsi="Cambria" w:cs="Arial"/>
          <w:bCs/>
          <w:color w:val="FF3300"/>
        </w:rPr>
        <w:t>.</w:t>
      </w:r>
    </w:p>
    <w:p w14:paraId="7BEDE1ED" w14:textId="3862695C" w:rsidR="00037C52" w:rsidRPr="00BC26E0" w:rsidRDefault="00037C52" w:rsidP="00BC26E0">
      <w:pPr>
        <w:autoSpaceDE w:val="0"/>
        <w:autoSpaceDN w:val="0"/>
        <w:adjustRightInd w:val="0"/>
        <w:jc w:val="both"/>
        <w:rPr>
          <w:rFonts w:asciiTheme="majorHAnsi" w:hAnsiTheme="majorHAnsi" w:cs="Arial"/>
          <w:b/>
          <w:color w:val="FF3300"/>
          <w:sz w:val="22"/>
          <w:szCs w:val="22"/>
        </w:rPr>
      </w:pPr>
    </w:p>
    <w:p w14:paraId="6A91F195" w14:textId="77777777" w:rsidR="00037C52" w:rsidRPr="009F0D9B" w:rsidRDefault="00037C52" w:rsidP="009F0D9B">
      <w:pPr>
        <w:autoSpaceDE w:val="0"/>
        <w:autoSpaceDN w:val="0"/>
        <w:adjustRightInd w:val="0"/>
        <w:jc w:val="both"/>
        <w:rPr>
          <w:rFonts w:ascii="Arial" w:hAnsi="Arial" w:cs="Arial"/>
          <w:bCs/>
        </w:rPr>
      </w:pPr>
    </w:p>
    <w:p w14:paraId="7A1AB5CD" w14:textId="1BCCD848" w:rsidR="009615B1" w:rsidRPr="00202A74" w:rsidRDefault="00F03965"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w:t>
      </w:r>
      <w:r w:rsidR="009615B1" w:rsidRPr="00202A74">
        <w:rPr>
          <w:rFonts w:asciiTheme="majorHAnsi" w:hAnsiTheme="majorHAnsi" w:cstheme="majorBidi"/>
          <w:b/>
          <w:lang w:eastAsia="en-US"/>
        </w:rPr>
        <w:t>rojektowane postanowienia umowy w sprawie zamówienia publicznego, które zostaną wprowadzone do umowy w sprawie zamówienia publicznego</w:t>
      </w:r>
    </w:p>
    <w:p w14:paraId="32BBF9B1" w14:textId="77777777" w:rsidR="00FC5AAB" w:rsidRDefault="00FC5AAB" w:rsidP="00660A68">
      <w:pPr>
        <w:ind w:right="-108"/>
        <w:jc w:val="both"/>
        <w:rPr>
          <w:rFonts w:ascii="Cambria" w:hAnsi="Cambria"/>
        </w:rPr>
      </w:pPr>
    </w:p>
    <w:p w14:paraId="1BEFD0CB" w14:textId="5428367B" w:rsidR="00E97D95" w:rsidRPr="008F4646" w:rsidRDefault="00E97D95" w:rsidP="00660A68">
      <w:pPr>
        <w:ind w:right="-108"/>
        <w:jc w:val="both"/>
        <w:rPr>
          <w:rFonts w:ascii="Cambria" w:hAnsi="Cambria"/>
        </w:rPr>
      </w:pPr>
      <w:r w:rsidRPr="008F4646">
        <w:rPr>
          <w:rFonts w:ascii="Cambria" w:hAnsi="Cambria"/>
        </w:rPr>
        <w:t xml:space="preserve">Wybrany Wykonawca jest zobowiązany do zawarcia umowy w sprawie zamówienia publicznego na warunkach określonych we Wzorze Umowy, stanowiącym </w:t>
      </w:r>
      <w:r w:rsidRPr="001024F1">
        <w:rPr>
          <w:rFonts w:ascii="Cambria" w:hAnsi="Cambria"/>
          <w:b/>
          <w:highlight w:val="yellow"/>
        </w:rPr>
        <w:t>Załącznik nr</w:t>
      </w:r>
      <w:r w:rsidR="00D02402">
        <w:rPr>
          <w:rFonts w:ascii="Cambria" w:hAnsi="Cambria"/>
          <w:b/>
          <w:highlight w:val="yellow"/>
        </w:rPr>
        <w:t xml:space="preserve"> 5 </w:t>
      </w:r>
      <w:r w:rsidRPr="001024F1">
        <w:rPr>
          <w:rFonts w:ascii="Cambria" w:hAnsi="Cambria"/>
          <w:b/>
          <w:highlight w:val="yellow"/>
        </w:rPr>
        <w:t>do SWZ</w:t>
      </w:r>
      <w:r w:rsidRPr="001024F1">
        <w:rPr>
          <w:rFonts w:ascii="Cambria" w:hAnsi="Cambria"/>
          <w:highlight w:val="yellow"/>
        </w:rPr>
        <w:t>.</w:t>
      </w:r>
    </w:p>
    <w:p w14:paraId="01CF0B64" w14:textId="77777777" w:rsidR="00294DD7" w:rsidRPr="00202A74" w:rsidRDefault="00294DD7" w:rsidP="00660A68">
      <w:pPr>
        <w:ind w:right="-108"/>
        <w:jc w:val="both"/>
        <w:rPr>
          <w:rFonts w:ascii="Cambria" w:hAnsi="Cambria"/>
        </w:rPr>
      </w:pPr>
    </w:p>
    <w:p w14:paraId="1BD66BB8" w14:textId="47BECDDE" w:rsidR="00660A68" w:rsidRPr="00202A74" w:rsidRDefault="00660A68"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Zabezpieczenie na</w:t>
      </w:r>
      <w:r w:rsidR="007D7898" w:rsidRPr="00202A74">
        <w:rPr>
          <w:rFonts w:asciiTheme="majorHAnsi" w:hAnsiTheme="majorHAnsi" w:cstheme="majorBidi"/>
          <w:b/>
          <w:lang w:eastAsia="en-US"/>
        </w:rPr>
        <w:t xml:space="preserve">leżytego wykonania umowy </w:t>
      </w:r>
    </w:p>
    <w:p w14:paraId="71E37464" w14:textId="77777777" w:rsidR="007D7898" w:rsidRDefault="007D7898" w:rsidP="007D7898">
      <w:pPr>
        <w:ind w:left="360" w:right="-108"/>
        <w:jc w:val="both"/>
        <w:rPr>
          <w:rFonts w:ascii="Cambria" w:hAnsi="Cambria"/>
        </w:rPr>
      </w:pPr>
    </w:p>
    <w:p w14:paraId="33D69D97" w14:textId="2A8C52AD" w:rsidR="008A6DFE" w:rsidRPr="008A6DFE" w:rsidRDefault="008A6DFE" w:rsidP="00176AF6">
      <w:pPr>
        <w:pStyle w:val="Style13"/>
        <w:numPr>
          <w:ilvl w:val="0"/>
          <w:numId w:val="35"/>
        </w:numPr>
        <w:tabs>
          <w:tab w:val="left" w:pos="284"/>
        </w:tabs>
        <w:spacing w:line="276" w:lineRule="auto"/>
        <w:ind w:left="284" w:hanging="284"/>
        <w:rPr>
          <w:rStyle w:val="FontStyle27"/>
          <w:rFonts w:ascii="Cambria" w:hAnsi="Cambria"/>
          <w:color w:val="000000"/>
        </w:rPr>
      </w:pPr>
      <w:r w:rsidRPr="008A6DFE">
        <w:rPr>
          <w:rStyle w:val="FontStyle27"/>
          <w:rFonts w:ascii="Cambria" w:hAnsi="Cambria"/>
          <w:color w:val="000000"/>
        </w:rPr>
        <w:t xml:space="preserve">Zamawiający </w:t>
      </w:r>
      <w:r w:rsidR="000E5951">
        <w:rPr>
          <w:rStyle w:val="FontStyle27"/>
          <w:rFonts w:ascii="Cambria" w:hAnsi="Cambria"/>
          <w:color w:val="000000"/>
        </w:rPr>
        <w:t xml:space="preserve">nie </w:t>
      </w:r>
      <w:r w:rsidRPr="008A6DFE">
        <w:rPr>
          <w:rStyle w:val="FontStyle27"/>
          <w:rFonts w:ascii="Cambria" w:hAnsi="Cambria"/>
          <w:color w:val="000000"/>
        </w:rPr>
        <w:t>wymaga wniesienia zabezpieczenia należytego wykonania umowy.</w:t>
      </w:r>
    </w:p>
    <w:p w14:paraId="798D7BCB" w14:textId="09E74B7B" w:rsidR="00037C52" w:rsidRPr="008A6DFE" w:rsidRDefault="00037C52" w:rsidP="007D7898">
      <w:pPr>
        <w:ind w:left="360" w:right="-108"/>
        <w:jc w:val="both"/>
        <w:rPr>
          <w:rFonts w:ascii="Cambria" w:hAnsi="Cambria"/>
        </w:rPr>
      </w:pPr>
    </w:p>
    <w:p w14:paraId="0B45D72B" w14:textId="1E656036" w:rsidR="009615B1" w:rsidRPr="00202A74" w:rsidRDefault="003C3718" w:rsidP="00176AF6">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202A74">
        <w:rPr>
          <w:rFonts w:asciiTheme="majorHAnsi" w:hAnsiTheme="majorHAnsi" w:cstheme="majorBidi"/>
          <w:b/>
          <w:lang w:eastAsia="en-US"/>
        </w:rPr>
        <w:t>nformacje o formalnościach, jakie muszą zostać dopełnione po wyborze oferty</w:t>
      </w:r>
      <w:r w:rsidR="004A091C">
        <w:rPr>
          <w:rFonts w:asciiTheme="majorHAnsi" w:hAnsiTheme="majorHAnsi" w:cstheme="majorBidi"/>
          <w:b/>
          <w:lang w:eastAsia="en-US"/>
        </w:rPr>
        <w:t>,</w:t>
      </w:r>
      <w:r w:rsidR="009615B1" w:rsidRPr="00202A74">
        <w:rPr>
          <w:rFonts w:asciiTheme="majorHAnsi" w:hAnsiTheme="majorHAnsi" w:cstheme="majorBidi"/>
          <w:b/>
          <w:lang w:eastAsia="en-US"/>
        </w:rPr>
        <w:t xml:space="preserve"> w celu zawarcia umowy w sprawie zamówienia publicznego</w:t>
      </w:r>
    </w:p>
    <w:p w14:paraId="43C3EF43" w14:textId="77777777" w:rsidR="00496ECB" w:rsidRDefault="00496ECB" w:rsidP="00067B80">
      <w:pPr>
        <w:ind w:right="-108"/>
        <w:jc w:val="both"/>
        <w:rPr>
          <w:rFonts w:ascii="Cambria" w:hAnsi="Cambria"/>
        </w:rPr>
      </w:pPr>
    </w:p>
    <w:p w14:paraId="442A9B25" w14:textId="57D826CD" w:rsidR="00615938" w:rsidRDefault="00615938" w:rsidP="00176AF6">
      <w:pPr>
        <w:numPr>
          <w:ilvl w:val="0"/>
          <w:numId w:val="29"/>
        </w:numPr>
        <w:jc w:val="both"/>
        <w:rPr>
          <w:rFonts w:asciiTheme="majorHAnsi" w:hAnsiTheme="majorHAnsi" w:cs="Arial"/>
          <w:sz w:val="22"/>
          <w:szCs w:val="22"/>
        </w:rPr>
      </w:pPr>
      <w:r w:rsidRPr="00571201">
        <w:rPr>
          <w:rFonts w:asciiTheme="majorHAnsi" w:hAnsiTheme="majorHAnsi" w:cs="Arial"/>
          <w:sz w:val="22"/>
          <w:szCs w:val="22"/>
        </w:rPr>
        <w:t>Osoby reprezentujące Wykonawcę przy podpisywaniu umowy powinny posiadać ze sobą dokumenty potwierdzające ich umocowanie do zawarcia umowy, o ile umocowanie to nie będzie wynikać z dokumentów załączonych do oferty.</w:t>
      </w:r>
    </w:p>
    <w:p w14:paraId="1A555899" w14:textId="621AE840" w:rsidR="008A6DFE" w:rsidRPr="00571201" w:rsidRDefault="008A6DFE" w:rsidP="00176AF6">
      <w:pPr>
        <w:numPr>
          <w:ilvl w:val="0"/>
          <w:numId w:val="29"/>
        </w:numPr>
        <w:jc w:val="both"/>
        <w:rPr>
          <w:rFonts w:asciiTheme="majorHAnsi" w:hAnsiTheme="majorHAnsi" w:cs="Arial"/>
          <w:sz w:val="22"/>
          <w:szCs w:val="22"/>
        </w:rPr>
      </w:pPr>
      <w:r>
        <w:rPr>
          <w:rFonts w:asciiTheme="majorHAnsi" w:hAnsiTheme="majorHAnsi" w:cs="Arial"/>
          <w:sz w:val="22"/>
          <w:szCs w:val="22"/>
        </w:rPr>
        <w:t>Wykonawca zobowiązany jest wnieść przed podpisaniem umowy zabezpieczenie należytego wykonania umowy zgodnie z rozdziałem III pkt 6.</w:t>
      </w:r>
    </w:p>
    <w:p w14:paraId="6932AB07" w14:textId="5A4EB16A" w:rsidR="008A6DFE" w:rsidRPr="008A6DFE" w:rsidRDefault="00615938" w:rsidP="00176AF6">
      <w:pPr>
        <w:numPr>
          <w:ilvl w:val="0"/>
          <w:numId w:val="29"/>
        </w:numPr>
        <w:jc w:val="both"/>
        <w:rPr>
          <w:rFonts w:asciiTheme="majorHAnsi" w:hAnsiTheme="majorHAnsi" w:cs="Arial"/>
          <w:sz w:val="22"/>
          <w:szCs w:val="22"/>
        </w:rPr>
      </w:pPr>
      <w:r w:rsidRPr="00571201">
        <w:rPr>
          <w:rFonts w:asciiTheme="majorHAnsi" w:hAnsiTheme="majorHAnsi" w:cs="Arial"/>
          <w:sz w:val="22"/>
          <w:szCs w:val="22"/>
        </w:rPr>
        <w:t>Wykonawcy wspólnie ubiegający się o udzielenie zamówienia ponoszą solidarną odpowiedzialność za wykonanie umowy.</w:t>
      </w:r>
    </w:p>
    <w:p w14:paraId="6BB1A14C" w14:textId="73A6D4C4" w:rsidR="004B7F85" w:rsidRPr="00084CCA" w:rsidRDefault="00615938" w:rsidP="00176AF6">
      <w:pPr>
        <w:numPr>
          <w:ilvl w:val="0"/>
          <w:numId w:val="29"/>
        </w:numPr>
        <w:jc w:val="both"/>
        <w:rPr>
          <w:rFonts w:asciiTheme="majorHAnsi" w:hAnsiTheme="majorHAnsi" w:cs="Arial"/>
          <w:sz w:val="22"/>
          <w:szCs w:val="22"/>
        </w:rPr>
      </w:pPr>
      <w:r w:rsidRPr="00571201">
        <w:rPr>
          <w:rFonts w:asciiTheme="majorHAnsi" w:hAnsiTheme="majorHAnsi" w:cs="Arial"/>
          <w:sz w:val="22"/>
          <w:szCs w:val="22"/>
        </w:rPr>
        <w:t>Wykonawca przed podpisaniem umowy winien dostarczyć Zamawiającemu umowę regulującą współpracę, w przypadku wyboru oferty Wykonawców wspólnie ubiegających się o udzielenie zamówienia.</w:t>
      </w:r>
    </w:p>
    <w:p w14:paraId="7D12E01F" w14:textId="77777777" w:rsidR="0033183C" w:rsidRDefault="0033183C" w:rsidP="00C5791B">
      <w:pPr>
        <w:widowControl w:val="0"/>
        <w:snapToGrid w:val="0"/>
        <w:jc w:val="both"/>
        <w:rPr>
          <w:rFonts w:asciiTheme="majorHAnsi" w:hAnsiTheme="majorHAnsi"/>
          <w:b/>
        </w:rPr>
      </w:pPr>
    </w:p>
    <w:p w14:paraId="495A6D14" w14:textId="2A37D7F8" w:rsidR="00C5791B" w:rsidRDefault="00C5791B" w:rsidP="00C5791B">
      <w:pPr>
        <w:widowControl w:val="0"/>
        <w:snapToGrid w:val="0"/>
        <w:jc w:val="both"/>
        <w:rPr>
          <w:rFonts w:asciiTheme="majorHAnsi" w:hAnsiTheme="majorHAnsi"/>
          <w:b/>
        </w:rPr>
      </w:pPr>
      <w:r w:rsidRPr="00202A74">
        <w:rPr>
          <w:rFonts w:asciiTheme="majorHAnsi" w:hAnsiTheme="majorHAnsi"/>
          <w:b/>
        </w:rPr>
        <w:t>Zał</w:t>
      </w:r>
      <w:r w:rsidRPr="00202A74">
        <w:rPr>
          <w:rFonts w:asciiTheme="majorHAnsi" w:hAnsiTheme="majorHAnsi" w:cs="Calibri"/>
          <w:b/>
        </w:rPr>
        <w:t>ą</w:t>
      </w:r>
      <w:r w:rsidR="008508D5" w:rsidRPr="00202A74">
        <w:rPr>
          <w:rFonts w:asciiTheme="majorHAnsi" w:hAnsiTheme="majorHAnsi"/>
          <w:b/>
        </w:rPr>
        <w:t>czniki do S</w:t>
      </w:r>
      <w:r w:rsidRPr="00202A74">
        <w:rPr>
          <w:rFonts w:asciiTheme="majorHAnsi" w:hAnsiTheme="majorHAnsi"/>
          <w:b/>
        </w:rPr>
        <w:t>WZ:</w:t>
      </w:r>
    </w:p>
    <w:p w14:paraId="0234B478" w14:textId="77777777" w:rsidR="000B062F" w:rsidRDefault="000B062F" w:rsidP="00C5791B">
      <w:pPr>
        <w:widowControl w:val="0"/>
        <w:snapToGrid w:val="0"/>
        <w:jc w:val="both"/>
        <w:rPr>
          <w:rFonts w:asciiTheme="majorHAnsi" w:hAnsiTheme="majorHAnsi"/>
          <w:b/>
        </w:rPr>
      </w:pPr>
    </w:p>
    <w:p w14:paraId="2BB1974F" w14:textId="77777777" w:rsidR="00F904B6" w:rsidRDefault="00F904B6" w:rsidP="00F904B6">
      <w:pPr>
        <w:widowControl w:val="0"/>
        <w:snapToGrid w:val="0"/>
        <w:jc w:val="both"/>
        <w:rPr>
          <w:rFonts w:asciiTheme="majorHAnsi" w:hAnsiTheme="majorHAnsi"/>
          <w:sz w:val="22"/>
          <w:szCs w:val="22"/>
        </w:rPr>
      </w:pPr>
      <w:r w:rsidRPr="00084CCA">
        <w:rPr>
          <w:rFonts w:asciiTheme="majorHAnsi" w:hAnsiTheme="majorHAnsi"/>
          <w:sz w:val="22"/>
          <w:szCs w:val="22"/>
        </w:rPr>
        <w:t>Załącznik nr 1 –   Formularz ofertowy</w:t>
      </w:r>
    </w:p>
    <w:p w14:paraId="7A30A4CB" w14:textId="760BEF1A" w:rsidR="004173A7" w:rsidRPr="00084CCA" w:rsidRDefault="004173A7" w:rsidP="00F904B6">
      <w:pPr>
        <w:widowControl w:val="0"/>
        <w:snapToGrid w:val="0"/>
        <w:jc w:val="both"/>
        <w:rPr>
          <w:rFonts w:asciiTheme="majorHAnsi" w:hAnsiTheme="majorHAnsi"/>
          <w:sz w:val="22"/>
          <w:szCs w:val="22"/>
        </w:rPr>
      </w:pPr>
      <w:r>
        <w:rPr>
          <w:rFonts w:asciiTheme="majorHAnsi" w:hAnsiTheme="majorHAnsi"/>
          <w:sz w:val="22"/>
          <w:szCs w:val="22"/>
        </w:rPr>
        <w:t xml:space="preserve">Załącznik  nr 1a </w:t>
      </w:r>
      <w:r w:rsidR="00E00510">
        <w:rPr>
          <w:rFonts w:asciiTheme="majorHAnsi" w:hAnsiTheme="majorHAnsi"/>
          <w:sz w:val="22"/>
          <w:szCs w:val="22"/>
        </w:rPr>
        <w:t>–</w:t>
      </w:r>
      <w:r>
        <w:rPr>
          <w:rFonts w:asciiTheme="majorHAnsi" w:hAnsiTheme="majorHAnsi"/>
          <w:sz w:val="22"/>
          <w:szCs w:val="22"/>
        </w:rPr>
        <w:t xml:space="preserve"> Tabela</w:t>
      </w:r>
      <w:r w:rsidR="00E00510">
        <w:rPr>
          <w:rFonts w:asciiTheme="majorHAnsi" w:hAnsiTheme="majorHAnsi"/>
          <w:sz w:val="22"/>
          <w:szCs w:val="22"/>
        </w:rPr>
        <w:t xml:space="preserve"> </w:t>
      </w:r>
      <w:r>
        <w:rPr>
          <w:rFonts w:asciiTheme="majorHAnsi" w:hAnsiTheme="majorHAnsi"/>
          <w:sz w:val="22"/>
          <w:szCs w:val="22"/>
        </w:rPr>
        <w:t>Kosztowa</w:t>
      </w:r>
    </w:p>
    <w:p w14:paraId="2C4D168C" w14:textId="77777777" w:rsidR="00F904B6" w:rsidRPr="00084CCA" w:rsidRDefault="00F904B6" w:rsidP="00F904B6">
      <w:pPr>
        <w:widowControl w:val="0"/>
        <w:snapToGrid w:val="0"/>
        <w:jc w:val="both"/>
        <w:rPr>
          <w:rFonts w:asciiTheme="majorHAnsi" w:hAnsiTheme="majorHAnsi"/>
          <w:sz w:val="22"/>
          <w:szCs w:val="22"/>
        </w:rPr>
      </w:pPr>
      <w:r w:rsidRPr="00084CCA">
        <w:rPr>
          <w:rFonts w:asciiTheme="majorHAnsi" w:hAnsiTheme="majorHAnsi"/>
          <w:sz w:val="22"/>
          <w:szCs w:val="22"/>
        </w:rPr>
        <w:t>Załącznik nr 2 -    JEDZ</w:t>
      </w:r>
    </w:p>
    <w:p w14:paraId="5C423E10" w14:textId="6EAC7713" w:rsidR="00D0321A" w:rsidRDefault="00F904B6" w:rsidP="00F904B6">
      <w:pPr>
        <w:widowControl w:val="0"/>
        <w:snapToGrid w:val="0"/>
        <w:jc w:val="both"/>
        <w:rPr>
          <w:rFonts w:ascii="Cambria" w:hAnsi="Cambria" w:cs="Arial"/>
          <w:sz w:val="22"/>
          <w:szCs w:val="22"/>
        </w:rPr>
      </w:pPr>
      <w:r w:rsidRPr="00084CCA">
        <w:rPr>
          <w:rFonts w:asciiTheme="majorHAnsi" w:hAnsiTheme="majorHAnsi"/>
          <w:sz w:val="22"/>
          <w:szCs w:val="22"/>
        </w:rPr>
        <w:t xml:space="preserve">Załącznik nr 3-     </w:t>
      </w:r>
      <w:r w:rsidR="00205615">
        <w:rPr>
          <w:rFonts w:ascii="Cambria" w:hAnsi="Cambria" w:cs="Arial"/>
          <w:sz w:val="22"/>
          <w:szCs w:val="22"/>
        </w:rPr>
        <w:t>W</w:t>
      </w:r>
      <w:r w:rsidR="00205615" w:rsidRPr="00BA5BE6">
        <w:rPr>
          <w:rFonts w:ascii="Cambria" w:hAnsi="Cambria" w:cs="Arial"/>
          <w:sz w:val="22"/>
          <w:szCs w:val="22"/>
        </w:rPr>
        <w:t xml:space="preserve">ykaz </w:t>
      </w:r>
      <w:r w:rsidR="0059718E">
        <w:rPr>
          <w:rFonts w:ascii="Cambria" w:hAnsi="Cambria" w:cs="Arial"/>
          <w:sz w:val="22"/>
          <w:szCs w:val="22"/>
        </w:rPr>
        <w:t>usług</w:t>
      </w:r>
    </w:p>
    <w:p w14:paraId="5F0EC252" w14:textId="3006D798" w:rsidR="00E00510" w:rsidRDefault="00E00510" w:rsidP="00F904B6">
      <w:pPr>
        <w:widowControl w:val="0"/>
        <w:snapToGrid w:val="0"/>
        <w:jc w:val="both"/>
        <w:rPr>
          <w:rFonts w:ascii="Cambria" w:hAnsi="Cambria" w:cs="Arial"/>
          <w:sz w:val="22"/>
          <w:szCs w:val="22"/>
        </w:rPr>
      </w:pPr>
      <w:r>
        <w:rPr>
          <w:rFonts w:ascii="Cambria" w:hAnsi="Cambria" w:cs="Arial"/>
          <w:sz w:val="22"/>
          <w:szCs w:val="22"/>
        </w:rPr>
        <w:t>Załącznik nr 3a    Wykaz narzędzi</w:t>
      </w:r>
    </w:p>
    <w:p w14:paraId="4C462853" w14:textId="7C66DA99" w:rsidR="00F904B6" w:rsidRPr="00084CCA" w:rsidRDefault="00F904B6" w:rsidP="00F904B6">
      <w:pPr>
        <w:suppressAutoHyphens/>
        <w:spacing w:before="120"/>
        <w:jc w:val="both"/>
        <w:rPr>
          <w:rFonts w:ascii="Cambria" w:hAnsi="Cambria" w:cs="Arial"/>
          <w:bCs/>
          <w:sz w:val="22"/>
          <w:szCs w:val="22"/>
        </w:rPr>
      </w:pPr>
      <w:r w:rsidRPr="00084CCA">
        <w:rPr>
          <w:rFonts w:asciiTheme="majorHAnsi" w:hAnsiTheme="majorHAnsi"/>
          <w:sz w:val="22"/>
          <w:szCs w:val="22"/>
        </w:rPr>
        <w:t xml:space="preserve">Załącznik nr </w:t>
      </w:r>
      <w:r w:rsidR="00376606">
        <w:rPr>
          <w:rFonts w:asciiTheme="majorHAnsi" w:hAnsiTheme="majorHAnsi"/>
          <w:sz w:val="22"/>
          <w:szCs w:val="22"/>
        </w:rPr>
        <w:t>4</w:t>
      </w:r>
      <w:r w:rsidRPr="00084CCA">
        <w:rPr>
          <w:rFonts w:asciiTheme="majorHAnsi" w:hAnsiTheme="majorHAnsi"/>
          <w:sz w:val="22"/>
          <w:szCs w:val="22"/>
        </w:rPr>
        <w:t xml:space="preserve"> - </w:t>
      </w:r>
      <w:r w:rsidRPr="00084CCA">
        <w:rPr>
          <w:rFonts w:ascii="Cambria" w:hAnsi="Cambria" w:cs="Arial"/>
          <w:bCs/>
          <w:sz w:val="22"/>
          <w:szCs w:val="22"/>
        </w:rPr>
        <w:t>Oświadczenie Wykonawcy o aktualności informacji zawartych w oświadczeniu, o którym mowa w art. 125 ust. 1 PZP złożonym na formularzu Jednolitego Europejskiego Dokumentu Zamówienia w zakresie podstaw wykluczenia z postępowania</w:t>
      </w:r>
    </w:p>
    <w:p w14:paraId="022513DF" w14:textId="77777777" w:rsidR="00F904B6" w:rsidRPr="00084CCA" w:rsidRDefault="00F904B6" w:rsidP="00F904B6">
      <w:pPr>
        <w:widowControl w:val="0"/>
        <w:tabs>
          <w:tab w:val="center" w:pos="4536"/>
        </w:tabs>
        <w:snapToGrid w:val="0"/>
        <w:jc w:val="both"/>
        <w:rPr>
          <w:rFonts w:asciiTheme="majorHAnsi" w:hAnsiTheme="majorHAnsi"/>
          <w:sz w:val="22"/>
          <w:szCs w:val="22"/>
        </w:rPr>
      </w:pPr>
    </w:p>
    <w:p w14:paraId="63781359" w14:textId="14B0CC30" w:rsidR="00F904B6" w:rsidRPr="00084CCA" w:rsidRDefault="00F904B6" w:rsidP="00F904B6">
      <w:pPr>
        <w:widowControl w:val="0"/>
        <w:tabs>
          <w:tab w:val="center" w:pos="4536"/>
        </w:tabs>
        <w:snapToGrid w:val="0"/>
        <w:jc w:val="both"/>
        <w:rPr>
          <w:rFonts w:asciiTheme="majorHAnsi" w:hAnsiTheme="majorHAnsi"/>
          <w:sz w:val="22"/>
          <w:szCs w:val="22"/>
        </w:rPr>
      </w:pPr>
      <w:r w:rsidRPr="00084CCA">
        <w:rPr>
          <w:rFonts w:asciiTheme="majorHAnsi" w:hAnsiTheme="majorHAnsi"/>
          <w:sz w:val="22"/>
          <w:szCs w:val="22"/>
        </w:rPr>
        <w:t xml:space="preserve">Załącznik nr </w:t>
      </w:r>
      <w:r w:rsidR="00376606">
        <w:rPr>
          <w:rFonts w:asciiTheme="majorHAnsi" w:hAnsiTheme="majorHAnsi"/>
          <w:sz w:val="22"/>
          <w:szCs w:val="22"/>
        </w:rPr>
        <w:t>5</w:t>
      </w:r>
      <w:r w:rsidRPr="00084CCA">
        <w:rPr>
          <w:rFonts w:asciiTheme="majorHAnsi" w:hAnsiTheme="majorHAnsi"/>
          <w:sz w:val="22"/>
          <w:szCs w:val="22"/>
        </w:rPr>
        <w:t xml:space="preserve"> – </w:t>
      </w:r>
      <w:r w:rsidR="008A6DFE">
        <w:rPr>
          <w:rFonts w:asciiTheme="majorHAnsi" w:hAnsiTheme="majorHAnsi"/>
          <w:sz w:val="22"/>
          <w:szCs w:val="22"/>
        </w:rPr>
        <w:t>Wzór umowy</w:t>
      </w:r>
      <w:r w:rsidR="00BC3BF7">
        <w:rPr>
          <w:rFonts w:asciiTheme="majorHAnsi" w:hAnsiTheme="majorHAnsi"/>
          <w:sz w:val="22"/>
          <w:szCs w:val="22"/>
        </w:rPr>
        <w:t xml:space="preserve"> wraz z załącznikami</w:t>
      </w:r>
    </w:p>
    <w:p w14:paraId="594A2A2F" w14:textId="0D413D9F" w:rsidR="003F7676" w:rsidRPr="00084CCA" w:rsidRDefault="003F7676" w:rsidP="00F904B6">
      <w:pPr>
        <w:widowControl w:val="0"/>
        <w:tabs>
          <w:tab w:val="center" w:pos="4536"/>
        </w:tabs>
        <w:snapToGrid w:val="0"/>
        <w:jc w:val="both"/>
        <w:rPr>
          <w:rFonts w:asciiTheme="majorHAnsi" w:hAnsiTheme="majorHAnsi"/>
          <w:sz w:val="22"/>
          <w:szCs w:val="22"/>
        </w:rPr>
      </w:pPr>
    </w:p>
    <w:p w14:paraId="1AE5A97F" w14:textId="7C363F3F" w:rsidR="003F7676" w:rsidRPr="00084CCA" w:rsidRDefault="003F7676" w:rsidP="00F904B6">
      <w:pPr>
        <w:widowControl w:val="0"/>
        <w:tabs>
          <w:tab w:val="center" w:pos="4536"/>
        </w:tabs>
        <w:snapToGrid w:val="0"/>
        <w:jc w:val="both"/>
        <w:rPr>
          <w:rFonts w:asciiTheme="majorHAnsi" w:hAnsiTheme="majorHAnsi"/>
          <w:sz w:val="22"/>
          <w:szCs w:val="22"/>
        </w:rPr>
      </w:pPr>
      <w:r w:rsidRPr="00084CCA">
        <w:rPr>
          <w:rFonts w:asciiTheme="majorHAnsi" w:hAnsiTheme="majorHAnsi"/>
          <w:sz w:val="22"/>
          <w:szCs w:val="22"/>
        </w:rPr>
        <w:t xml:space="preserve">Załącznik nr </w:t>
      </w:r>
      <w:r w:rsidR="00376606">
        <w:rPr>
          <w:rFonts w:asciiTheme="majorHAnsi" w:hAnsiTheme="majorHAnsi"/>
          <w:sz w:val="22"/>
          <w:szCs w:val="22"/>
        </w:rPr>
        <w:t>6</w:t>
      </w:r>
      <w:r w:rsidRPr="00084CCA">
        <w:rPr>
          <w:rFonts w:asciiTheme="majorHAnsi" w:hAnsiTheme="majorHAnsi"/>
          <w:sz w:val="22"/>
          <w:szCs w:val="22"/>
        </w:rPr>
        <w:t xml:space="preserve"> - </w:t>
      </w:r>
      <w:r w:rsidRPr="00084CCA">
        <w:rPr>
          <w:rFonts w:ascii="Cambria" w:hAnsi="Cambria" w:cs="Arial"/>
          <w:sz w:val="22"/>
          <w:szCs w:val="22"/>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49769F7F" w14:textId="66D199E2" w:rsidR="00F904B6" w:rsidRDefault="00F904B6" w:rsidP="00135E48">
      <w:pPr>
        <w:pStyle w:val="pkt"/>
        <w:spacing w:before="0" w:after="0" w:line="240" w:lineRule="auto"/>
        <w:ind w:left="0" w:firstLine="0"/>
        <w:rPr>
          <w:rFonts w:asciiTheme="majorHAnsi" w:hAnsiTheme="majorHAnsi" w:cs="Arial"/>
          <w:szCs w:val="24"/>
        </w:rPr>
      </w:pPr>
    </w:p>
    <w:p w14:paraId="501C5BFC" w14:textId="576EB243" w:rsidR="00205615" w:rsidRPr="00084CCA" w:rsidRDefault="00205615" w:rsidP="00205615">
      <w:pPr>
        <w:pStyle w:val="Kolorowalistaakcent11"/>
        <w:spacing w:before="120"/>
        <w:ind w:left="0"/>
        <w:jc w:val="both"/>
        <w:rPr>
          <w:rFonts w:ascii="Cambria" w:hAnsi="Cambria" w:cs="Arial"/>
          <w:sz w:val="22"/>
          <w:szCs w:val="22"/>
        </w:rPr>
      </w:pPr>
      <w:r>
        <w:rPr>
          <w:rFonts w:ascii="Cambria" w:hAnsi="Cambria" w:cs="Arial"/>
          <w:sz w:val="22"/>
          <w:szCs w:val="22"/>
        </w:rPr>
        <w:t xml:space="preserve">Załącznik nr </w:t>
      </w:r>
      <w:r w:rsidR="00376606">
        <w:rPr>
          <w:rFonts w:ascii="Cambria" w:hAnsi="Cambria" w:cs="Arial"/>
          <w:sz w:val="22"/>
          <w:szCs w:val="22"/>
        </w:rPr>
        <w:t>7</w:t>
      </w:r>
      <w:r>
        <w:rPr>
          <w:rFonts w:ascii="Cambria" w:hAnsi="Cambria" w:cs="Arial"/>
          <w:sz w:val="22"/>
          <w:szCs w:val="22"/>
        </w:rPr>
        <w:t xml:space="preserve"> - </w:t>
      </w:r>
      <w:r w:rsidRPr="00084CCA">
        <w:rPr>
          <w:rFonts w:ascii="Cambria" w:hAnsi="Cambria" w:cs="Arial"/>
          <w:sz w:val="22"/>
          <w:szCs w:val="22"/>
        </w:rPr>
        <w:t xml:space="preserve">Wzór oświadczenia Wykonawcy w zakresie art. 108 ust. 1 pkt 5 PZP                                               o przynależności lub braku przynależności do tej grupy kapitałowej </w:t>
      </w:r>
    </w:p>
    <w:p w14:paraId="1985C186" w14:textId="130E1013" w:rsidR="000B062F" w:rsidRDefault="000B062F" w:rsidP="008508D5">
      <w:pPr>
        <w:pStyle w:val="pkt"/>
        <w:spacing w:before="0" w:after="0" w:line="240" w:lineRule="auto"/>
        <w:ind w:left="0" w:firstLine="0"/>
        <w:rPr>
          <w:rFonts w:asciiTheme="majorHAnsi" w:hAnsiTheme="majorHAnsi" w:cs="Arial"/>
          <w:szCs w:val="24"/>
        </w:rPr>
      </w:pPr>
    </w:p>
    <w:p w14:paraId="1D8B6466" w14:textId="547D4462" w:rsidR="00EC5B37" w:rsidRPr="00CE3244" w:rsidRDefault="00205615" w:rsidP="008508D5">
      <w:pPr>
        <w:pStyle w:val="pkt"/>
        <w:spacing w:before="0" w:after="0" w:line="240" w:lineRule="auto"/>
        <w:ind w:left="0" w:firstLine="0"/>
        <w:rPr>
          <w:rFonts w:asciiTheme="majorHAnsi" w:hAnsiTheme="majorHAnsi" w:cs="Arial"/>
          <w:sz w:val="22"/>
          <w:szCs w:val="22"/>
        </w:rPr>
      </w:pPr>
      <w:r w:rsidRPr="00CE3244">
        <w:rPr>
          <w:rFonts w:asciiTheme="majorHAnsi" w:hAnsiTheme="majorHAnsi" w:cs="Arial"/>
          <w:sz w:val="22"/>
          <w:szCs w:val="22"/>
        </w:rPr>
        <w:t xml:space="preserve">Załącznik nr </w:t>
      </w:r>
      <w:r w:rsidR="00376606">
        <w:rPr>
          <w:rFonts w:asciiTheme="majorHAnsi" w:hAnsiTheme="majorHAnsi" w:cs="Arial"/>
          <w:sz w:val="22"/>
          <w:szCs w:val="22"/>
        </w:rPr>
        <w:t>8</w:t>
      </w:r>
      <w:r w:rsidRPr="00CE3244">
        <w:rPr>
          <w:rFonts w:asciiTheme="majorHAnsi" w:hAnsiTheme="majorHAnsi" w:cs="Arial"/>
          <w:sz w:val="22"/>
          <w:szCs w:val="22"/>
        </w:rPr>
        <w:t xml:space="preserve"> </w:t>
      </w:r>
      <w:r w:rsidR="00CE3244">
        <w:rPr>
          <w:rFonts w:asciiTheme="majorHAnsi" w:hAnsiTheme="majorHAnsi" w:cs="Arial"/>
          <w:sz w:val="22"/>
          <w:szCs w:val="22"/>
        </w:rPr>
        <w:t>–</w:t>
      </w:r>
      <w:r w:rsidRPr="00CE3244">
        <w:rPr>
          <w:rFonts w:asciiTheme="majorHAnsi" w:hAnsiTheme="majorHAnsi" w:cs="Arial"/>
          <w:sz w:val="22"/>
          <w:szCs w:val="22"/>
        </w:rPr>
        <w:t xml:space="preserve"> </w:t>
      </w:r>
      <w:r w:rsidR="00CE3244">
        <w:rPr>
          <w:rFonts w:asciiTheme="majorHAnsi" w:hAnsiTheme="majorHAnsi" w:cs="Arial"/>
          <w:sz w:val="22"/>
          <w:szCs w:val="22"/>
        </w:rPr>
        <w:t xml:space="preserve">Wzór </w:t>
      </w:r>
      <w:r w:rsidR="00CE3244" w:rsidRPr="00CE3244">
        <w:rPr>
          <w:rFonts w:asciiTheme="majorHAnsi" w:hAnsiTheme="majorHAnsi" w:cs="Arial"/>
          <w:sz w:val="22"/>
          <w:szCs w:val="22"/>
        </w:rPr>
        <w:t>Zobowiązani</w:t>
      </w:r>
      <w:r w:rsidR="005915EA">
        <w:rPr>
          <w:rFonts w:asciiTheme="majorHAnsi" w:hAnsiTheme="majorHAnsi" w:cs="Arial"/>
          <w:sz w:val="22"/>
          <w:szCs w:val="22"/>
        </w:rPr>
        <w:t>a</w:t>
      </w:r>
      <w:r w:rsidR="00CE3244" w:rsidRPr="00CE3244">
        <w:rPr>
          <w:rFonts w:asciiTheme="majorHAnsi" w:hAnsiTheme="majorHAnsi" w:cs="Arial"/>
          <w:sz w:val="22"/>
          <w:szCs w:val="22"/>
        </w:rPr>
        <w:t xml:space="preserve"> podmiotu</w:t>
      </w:r>
      <w:r w:rsidR="00CE3244">
        <w:rPr>
          <w:rFonts w:asciiTheme="majorHAnsi" w:hAnsiTheme="majorHAnsi" w:cs="Arial"/>
          <w:sz w:val="22"/>
          <w:szCs w:val="22"/>
        </w:rPr>
        <w:t xml:space="preserve"> </w:t>
      </w:r>
      <w:r w:rsidR="00CE3244" w:rsidRPr="00CE3244">
        <w:rPr>
          <w:rFonts w:asciiTheme="majorHAnsi" w:hAnsiTheme="majorHAnsi" w:cs="Arial"/>
          <w:sz w:val="22"/>
          <w:szCs w:val="22"/>
        </w:rPr>
        <w:t>udostępniającego zasoby do oddania do dyspozycji</w:t>
      </w:r>
      <w:r w:rsidR="00CE3244">
        <w:rPr>
          <w:rFonts w:asciiTheme="majorHAnsi" w:hAnsiTheme="majorHAnsi" w:cs="Arial"/>
          <w:sz w:val="22"/>
          <w:szCs w:val="22"/>
        </w:rPr>
        <w:t xml:space="preserve"> </w:t>
      </w:r>
      <w:r w:rsidR="00CE3244" w:rsidRPr="00CE3244">
        <w:rPr>
          <w:rFonts w:asciiTheme="majorHAnsi" w:hAnsiTheme="majorHAnsi" w:cs="Arial"/>
          <w:sz w:val="22"/>
          <w:szCs w:val="22"/>
        </w:rPr>
        <w:t>Wykonawcy niezbędnych za</w:t>
      </w:r>
      <w:r w:rsidR="005915EA">
        <w:rPr>
          <w:rFonts w:asciiTheme="majorHAnsi" w:hAnsiTheme="majorHAnsi" w:cs="Arial"/>
          <w:sz w:val="22"/>
          <w:szCs w:val="22"/>
        </w:rPr>
        <w:t>s</w:t>
      </w:r>
      <w:r w:rsidR="00CE3244" w:rsidRPr="00CE3244">
        <w:rPr>
          <w:rFonts w:asciiTheme="majorHAnsi" w:hAnsiTheme="majorHAnsi" w:cs="Arial"/>
          <w:sz w:val="22"/>
          <w:szCs w:val="22"/>
        </w:rPr>
        <w:t>obów na potrzeby realizacji</w:t>
      </w:r>
      <w:r w:rsidR="00CE3244">
        <w:rPr>
          <w:rFonts w:asciiTheme="majorHAnsi" w:hAnsiTheme="majorHAnsi" w:cs="Arial"/>
          <w:sz w:val="22"/>
          <w:szCs w:val="22"/>
        </w:rPr>
        <w:t xml:space="preserve"> </w:t>
      </w:r>
      <w:r w:rsidR="00CE3244" w:rsidRPr="00CE3244">
        <w:rPr>
          <w:rFonts w:asciiTheme="majorHAnsi" w:hAnsiTheme="majorHAnsi" w:cs="Arial"/>
          <w:sz w:val="22"/>
          <w:szCs w:val="22"/>
        </w:rPr>
        <w:t>zamówienia</w:t>
      </w:r>
    </w:p>
    <w:p w14:paraId="5440F456" w14:textId="5AEA5730" w:rsidR="00EC5B37" w:rsidRPr="00CE3244" w:rsidRDefault="00EC5B37" w:rsidP="008508D5">
      <w:pPr>
        <w:pStyle w:val="pkt"/>
        <w:spacing w:before="0" w:after="0" w:line="240" w:lineRule="auto"/>
        <w:ind w:left="0" w:firstLine="0"/>
        <w:rPr>
          <w:rFonts w:ascii="Cambria" w:hAnsi="Cambria" w:cs="Arial"/>
          <w:sz w:val="22"/>
          <w:szCs w:val="22"/>
        </w:rPr>
      </w:pPr>
    </w:p>
    <w:p w14:paraId="6B1FC55F" w14:textId="6991B783" w:rsidR="00EC5B37" w:rsidRPr="00CE3244" w:rsidRDefault="00CE3244" w:rsidP="008508D5">
      <w:pPr>
        <w:pStyle w:val="pkt"/>
        <w:spacing w:before="0" w:after="0" w:line="240" w:lineRule="auto"/>
        <w:ind w:left="0" w:firstLine="0"/>
        <w:rPr>
          <w:rFonts w:ascii="Cambria" w:hAnsi="Cambria" w:cs="Arial"/>
          <w:sz w:val="22"/>
          <w:szCs w:val="22"/>
        </w:rPr>
      </w:pPr>
      <w:r w:rsidRPr="00CE3244">
        <w:rPr>
          <w:rFonts w:ascii="Cambria" w:hAnsi="Cambria" w:cs="Arial"/>
          <w:sz w:val="22"/>
          <w:szCs w:val="22"/>
        </w:rPr>
        <w:t xml:space="preserve">Załącznik nr </w:t>
      </w:r>
      <w:r w:rsidR="00376606">
        <w:rPr>
          <w:rFonts w:ascii="Cambria" w:hAnsi="Cambria" w:cs="Arial"/>
          <w:sz w:val="22"/>
          <w:szCs w:val="22"/>
        </w:rPr>
        <w:t>9</w:t>
      </w:r>
      <w:r w:rsidRPr="00CE3244">
        <w:rPr>
          <w:rFonts w:ascii="Cambria" w:hAnsi="Cambria" w:cs="Arial"/>
          <w:sz w:val="22"/>
          <w:szCs w:val="22"/>
        </w:rPr>
        <w:t xml:space="preserve"> </w:t>
      </w:r>
      <w:r>
        <w:rPr>
          <w:rFonts w:ascii="Cambria" w:hAnsi="Cambria" w:cs="Arial"/>
          <w:sz w:val="22"/>
          <w:szCs w:val="22"/>
        </w:rPr>
        <w:t xml:space="preserve">– Wzór </w:t>
      </w:r>
      <w:r w:rsidRPr="00CE3244">
        <w:rPr>
          <w:rFonts w:ascii="Cambria" w:hAnsi="Cambria" w:cs="Arial"/>
          <w:sz w:val="22"/>
          <w:szCs w:val="22"/>
        </w:rPr>
        <w:t>Oświadczeni</w:t>
      </w:r>
      <w:r>
        <w:rPr>
          <w:rFonts w:ascii="Cambria" w:hAnsi="Cambria" w:cs="Arial"/>
          <w:sz w:val="22"/>
          <w:szCs w:val="22"/>
        </w:rPr>
        <w:t>a</w:t>
      </w:r>
      <w:r w:rsidRPr="00CE3244">
        <w:rPr>
          <w:rFonts w:ascii="Cambria" w:hAnsi="Cambria" w:cs="Arial"/>
          <w:sz w:val="22"/>
          <w:szCs w:val="22"/>
        </w:rPr>
        <w:t xml:space="preserve"> Wykonawców wspólnie</w:t>
      </w:r>
      <w:r>
        <w:rPr>
          <w:rFonts w:ascii="Cambria" w:hAnsi="Cambria"/>
          <w:sz w:val="22"/>
          <w:szCs w:val="22"/>
        </w:rPr>
        <w:t xml:space="preserve"> </w:t>
      </w:r>
      <w:r w:rsidRPr="00CE3244">
        <w:rPr>
          <w:rFonts w:ascii="Cambria" w:hAnsi="Cambria" w:cs="Arial"/>
          <w:sz w:val="22"/>
          <w:szCs w:val="22"/>
        </w:rPr>
        <w:t xml:space="preserve">ubiegających się o udzielenie zamówienia w zakresie, o którym mowa w art. 117 ust. 4 ustawy </w:t>
      </w:r>
      <w:proofErr w:type="spellStart"/>
      <w:r w:rsidRPr="00CE3244">
        <w:rPr>
          <w:rFonts w:ascii="Cambria" w:hAnsi="Cambria" w:cs="Arial"/>
          <w:sz w:val="22"/>
          <w:szCs w:val="22"/>
        </w:rPr>
        <w:t>Pzp</w:t>
      </w:r>
      <w:proofErr w:type="spellEnd"/>
    </w:p>
    <w:p w14:paraId="31AFAAA2" w14:textId="3B31D91A" w:rsidR="00CE3244" w:rsidRDefault="00CE3244" w:rsidP="008508D5">
      <w:pPr>
        <w:pStyle w:val="pkt"/>
        <w:spacing w:before="0" w:after="0" w:line="240" w:lineRule="auto"/>
        <w:ind w:left="0" w:firstLine="0"/>
        <w:rPr>
          <w:rFonts w:asciiTheme="majorHAnsi" w:hAnsiTheme="majorHAnsi" w:cs="Arial"/>
          <w:szCs w:val="24"/>
        </w:rPr>
      </w:pPr>
    </w:p>
    <w:p w14:paraId="24A010E1" w14:textId="526F024E" w:rsidR="0059718E" w:rsidRDefault="004173A7" w:rsidP="008508D5">
      <w:pPr>
        <w:pStyle w:val="pkt"/>
        <w:spacing w:before="0" w:after="0" w:line="240" w:lineRule="auto"/>
        <w:ind w:left="0" w:firstLine="0"/>
        <w:rPr>
          <w:rFonts w:asciiTheme="majorHAnsi" w:hAnsiTheme="majorHAnsi" w:cs="Arial"/>
          <w:szCs w:val="24"/>
        </w:rPr>
      </w:pPr>
      <w:r w:rsidRPr="00CE3244">
        <w:rPr>
          <w:rFonts w:ascii="Cambria" w:hAnsi="Cambria" w:cs="Arial"/>
          <w:sz w:val="22"/>
          <w:szCs w:val="22"/>
        </w:rPr>
        <w:t xml:space="preserve">Załącznik nr </w:t>
      </w:r>
      <w:r>
        <w:rPr>
          <w:rFonts w:ascii="Cambria" w:hAnsi="Cambria" w:cs="Arial"/>
          <w:sz w:val="22"/>
          <w:szCs w:val="22"/>
        </w:rPr>
        <w:t xml:space="preserve"> 10 – Załączniki do OPZ</w:t>
      </w:r>
    </w:p>
    <w:p w14:paraId="47B70CE7" w14:textId="1A5B2924" w:rsidR="00135E48" w:rsidRPr="00202A74" w:rsidRDefault="008508D5" w:rsidP="008508D5">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ab/>
        <w:t xml:space="preserve">  </w:t>
      </w:r>
      <w:r w:rsidR="000B062F">
        <w:rPr>
          <w:rFonts w:asciiTheme="majorHAnsi" w:hAnsiTheme="majorHAnsi" w:cs="Arial"/>
          <w:szCs w:val="24"/>
        </w:rPr>
        <w:tab/>
      </w:r>
      <w:r w:rsidR="000B062F">
        <w:rPr>
          <w:rFonts w:asciiTheme="majorHAnsi" w:hAnsiTheme="majorHAnsi" w:cs="Arial"/>
          <w:szCs w:val="24"/>
        </w:rPr>
        <w:tab/>
      </w:r>
      <w:r w:rsidR="000B062F">
        <w:rPr>
          <w:rFonts w:asciiTheme="majorHAnsi" w:hAnsiTheme="majorHAnsi" w:cs="Arial"/>
          <w:szCs w:val="24"/>
        </w:rPr>
        <w:tab/>
      </w:r>
      <w:r w:rsidR="000B062F">
        <w:rPr>
          <w:rFonts w:asciiTheme="majorHAnsi" w:hAnsiTheme="majorHAnsi" w:cs="Arial"/>
          <w:szCs w:val="24"/>
        </w:rPr>
        <w:tab/>
      </w:r>
      <w:r w:rsidR="00084CCA">
        <w:rPr>
          <w:rFonts w:asciiTheme="majorHAnsi" w:hAnsiTheme="majorHAnsi" w:cs="Arial"/>
          <w:szCs w:val="24"/>
        </w:rPr>
        <w:t xml:space="preserve">   </w:t>
      </w:r>
      <w:r w:rsidRPr="00202A74">
        <w:rPr>
          <w:rFonts w:asciiTheme="majorHAnsi" w:hAnsiTheme="majorHAnsi" w:cs="Arial"/>
          <w:szCs w:val="24"/>
        </w:rPr>
        <w:t>……………………………………………………..</w:t>
      </w:r>
    </w:p>
    <w:p w14:paraId="245FDF36" w14:textId="18CE299E" w:rsidR="008508D5" w:rsidRPr="00202A74" w:rsidRDefault="008508D5" w:rsidP="008508D5">
      <w:pPr>
        <w:pStyle w:val="pkt"/>
        <w:spacing w:before="0" w:after="0" w:line="240" w:lineRule="auto"/>
        <w:ind w:left="2124" w:firstLine="708"/>
        <w:rPr>
          <w:rFonts w:cs="Arial"/>
          <w:b/>
          <w:snapToGrid w:val="0"/>
          <w:szCs w:val="24"/>
        </w:rPr>
      </w:pPr>
      <w:r w:rsidRPr="00202A74">
        <w:rPr>
          <w:rFonts w:asciiTheme="majorHAnsi" w:hAnsiTheme="majorHAnsi" w:cs="Arial"/>
          <w:szCs w:val="24"/>
        </w:rPr>
        <w:t xml:space="preserve">Podpis </w:t>
      </w:r>
      <w:r w:rsidR="003C3718">
        <w:rPr>
          <w:rFonts w:asciiTheme="majorHAnsi" w:hAnsiTheme="majorHAnsi" w:cs="Arial"/>
          <w:szCs w:val="24"/>
        </w:rPr>
        <w:t>k</w:t>
      </w:r>
      <w:r w:rsidRPr="00202A74">
        <w:rPr>
          <w:rFonts w:asciiTheme="majorHAnsi" w:hAnsiTheme="majorHAnsi" w:cs="Arial"/>
          <w:szCs w:val="24"/>
        </w:rPr>
        <w:t xml:space="preserve">ierownika zamawiającego lub osoby upoważnionej </w:t>
      </w:r>
    </w:p>
    <w:p w14:paraId="044A850E" w14:textId="77777777" w:rsidR="0092745E" w:rsidRDefault="0092745E" w:rsidP="00170319">
      <w:pPr>
        <w:tabs>
          <w:tab w:val="left" w:pos="4395"/>
        </w:tabs>
        <w:spacing w:line="360" w:lineRule="auto"/>
        <w:jc w:val="center"/>
        <w:rPr>
          <w:rFonts w:asciiTheme="majorHAnsi" w:eastAsia="Calibri" w:hAnsiTheme="majorHAnsi" w:cs="Arial"/>
          <w:b/>
          <w:bCs/>
          <w:i/>
          <w:iCs/>
          <w:color w:val="000000"/>
        </w:rPr>
      </w:pPr>
    </w:p>
    <w:p w14:paraId="0FDB6115" w14:textId="3AC52CFC" w:rsidR="00170319" w:rsidRPr="00D57421" w:rsidRDefault="00170319" w:rsidP="00170319">
      <w:pPr>
        <w:tabs>
          <w:tab w:val="left" w:pos="4395"/>
        </w:tabs>
        <w:spacing w:line="360" w:lineRule="auto"/>
        <w:jc w:val="center"/>
        <w:rPr>
          <w:rFonts w:asciiTheme="majorHAnsi" w:hAnsiTheme="majorHAnsi"/>
          <w:b/>
        </w:rPr>
      </w:pPr>
      <w:r w:rsidRPr="00D57421">
        <w:rPr>
          <w:rFonts w:asciiTheme="majorHAnsi" w:eastAsia="Calibri" w:hAnsiTheme="majorHAnsi" w:cs="Arial"/>
          <w:b/>
          <w:bCs/>
          <w:i/>
          <w:iCs/>
          <w:color w:val="000000"/>
        </w:rPr>
        <w:lastRenderedPageBreak/>
        <w:t xml:space="preserve">Załącznik nr 1 –FORMULARZ OFERTOWY  </w:t>
      </w:r>
      <w:r w:rsidRPr="00D57421">
        <w:rPr>
          <w:rFonts w:asciiTheme="majorHAnsi" w:hAnsiTheme="majorHAnsi" w:cs="Arial"/>
        </w:rPr>
        <w:t xml:space="preserve">na zadanie </w:t>
      </w:r>
      <w:proofErr w:type="spellStart"/>
      <w:r w:rsidRPr="00D57421">
        <w:rPr>
          <w:rFonts w:asciiTheme="majorHAnsi" w:hAnsiTheme="majorHAnsi" w:cs="Arial"/>
        </w:rPr>
        <w:t>pn</w:t>
      </w:r>
      <w:proofErr w:type="spellEnd"/>
      <w:r w:rsidRPr="00D57421">
        <w:rPr>
          <w:rFonts w:asciiTheme="majorHAnsi" w:hAnsiTheme="majorHAnsi" w:cs="Arial"/>
        </w:rPr>
        <w:t>:</w:t>
      </w:r>
    </w:p>
    <w:p w14:paraId="6E2829A9" w14:textId="2A2AE3E1" w:rsidR="00170319" w:rsidRPr="0092745E" w:rsidRDefault="00170319" w:rsidP="0092745E">
      <w:pPr>
        <w:jc w:val="both"/>
        <w:rPr>
          <w:b/>
          <w:bCs/>
        </w:rPr>
      </w:pPr>
      <w:r w:rsidRPr="0092745E">
        <w:rPr>
          <w:b/>
          <w:bCs/>
        </w:rPr>
        <w:t>„</w:t>
      </w:r>
      <w:r w:rsidR="0092745E" w:rsidRPr="0092745E">
        <w:rPr>
          <w:b/>
          <w:bCs/>
        </w:rPr>
        <w:t>Odbiór, transport i zagospodarowanie odpadów komunalnych od właścicieli nieruchomości, na których zamieszkują mieszkańcy z terenu gminy Grodzisk Mazowiecki</w:t>
      </w:r>
      <w:r w:rsidRPr="0092745E">
        <w:rPr>
          <w:b/>
          <w:bCs/>
        </w:rPr>
        <w:t>”.</w:t>
      </w:r>
    </w:p>
    <w:p w14:paraId="15D319BB" w14:textId="77777777" w:rsidR="00170319" w:rsidRPr="00D57421" w:rsidRDefault="00170319" w:rsidP="00170319">
      <w:pPr>
        <w:tabs>
          <w:tab w:val="left" w:pos="1920"/>
        </w:tabs>
        <w:autoSpaceDE w:val="0"/>
        <w:autoSpaceDN w:val="0"/>
        <w:adjustRightInd w:val="0"/>
        <w:jc w:val="both"/>
        <w:rPr>
          <w:rFonts w:asciiTheme="majorHAnsi" w:hAnsiTheme="majorHAnsi" w:cs="Arial"/>
          <w:b/>
          <w:color w:val="000000"/>
        </w:rPr>
      </w:pPr>
    </w:p>
    <w:p w14:paraId="5E8ECC9C" w14:textId="4D3A939D" w:rsidR="00170319" w:rsidRPr="00D57421" w:rsidRDefault="00170319" w:rsidP="00170319">
      <w:pPr>
        <w:shd w:val="clear" w:color="auto" w:fill="FFFFFF"/>
        <w:autoSpaceDE w:val="0"/>
        <w:autoSpaceDN w:val="0"/>
        <w:adjustRightInd w:val="0"/>
        <w:spacing w:line="360" w:lineRule="auto"/>
        <w:contextualSpacing/>
        <w:jc w:val="both"/>
        <w:rPr>
          <w:rFonts w:asciiTheme="majorHAnsi" w:hAnsiTheme="majorHAnsi" w:cs="Arial"/>
          <w:b/>
          <w:i/>
          <w:color w:val="000000"/>
        </w:rPr>
      </w:pPr>
      <w:r w:rsidRPr="00D57421">
        <w:rPr>
          <w:rFonts w:asciiTheme="majorHAnsi" w:hAnsiTheme="majorHAnsi" w:cs="Arial"/>
          <w:b/>
          <w:i/>
          <w:color w:val="000000"/>
        </w:rPr>
        <w:t>Znak sprawy</w:t>
      </w:r>
      <w:r w:rsidRPr="00517BCE">
        <w:rPr>
          <w:rFonts w:asciiTheme="majorHAnsi" w:hAnsiTheme="majorHAnsi" w:cs="Arial"/>
          <w:b/>
          <w:i/>
          <w:color w:val="000000"/>
        </w:rPr>
        <w:t xml:space="preserve">: </w:t>
      </w:r>
      <w:r w:rsidR="00517BCE" w:rsidRPr="00517BCE">
        <w:rPr>
          <w:rFonts w:asciiTheme="majorHAnsi" w:hAnsiTheme="majorHAnsi"/>
          <w:b/>
        </w:rPr>
        <w:t>ZP.</w:t>
      </w:r>
      <w:r w:rsidR="00517BCE" w:rsidRPr="00B01BDA">
        <w:rPr>
          <w:rFonts w:asciiTheme="majorHAnsi" w:hAnsiTheme="majorHAnsi"/>
          <w:b/>
          <w:highlight w:val="yellow"/>
        </w:rPr>
        <w:t>271.18.2024</w:t>
      </w:r>
    </w:p>
    <w:p w14:paraId="274C66EC" w14:textId="57E2DEB4" w:rsidR="00170319" w:rsidRPr="00D57421" w:rsidRDefault="00170319" w:rsidP="00170319">
      <w:pPr>
        <w:spacing w:after="160" w:line="259" w:lineRule="auto"/>
        <w:rPr>
          <w:rFonts w:asciiTheme="majorHAnsi" w:eastAsia="Calibri" w:hAnsiTheme="majorHAnsi" w:cs="Arial"/>
          <w:b/>
          <w:color w:val="000000"/>
        </w:rPr>
      </w:pPr>
      <w:r w:rsidRPr="00D57421">
        <w:rPr>
          <w:rFonts w:asciiTheme="majorHAnsi" w:eastAsia="Calibri" w:hAnsiTheme="majorHAnsi" w:cs="Arial"/>
          <w:b/>
          <w:color w:val="000000"/>
        </w:rPr>
        <w:t xml:space="preserve">ZAMAWIAJĄCY: Gmina </w:t>
      </w:r>
      <w:r w:rsidR="00517BCE">
        <w:rPr>
          <w:rFonts w:asciiTheme="majorHAnsi" w:eastAsia="Calibri" w:hAnsiTheme="majorHAnsi" w:cs="Arial"/>
          <w:b/>
          <w:color w:val="000000"/>
        </w:rPr>
        <w:t>Grodzisk Mazowiecki</w:t>
      </w:r>
    </w:p>
    <w:p w14:paraId="391534F1" w14:textId="6F7A250B" w:rsidR="00170319" w:rsidRPr="00D57421" w:rsidRDefault="00517BCE" w:rsidP="00170319">
      <w:pPr>
        <w:spacing w:after="160" w:line="259" w:lineRule="auto"/>
        <w:rPr>
          <w:rFonts w:asciiTheme="majorHAnsi" w:eastAsia="Calibri" w:hAnsiTheme="majorHAnsi" w:cs="Arial"/>
          <w:b/>
          <w:color w:val="000000"/>
        </w:rPr>
      </w:pPr>
      <w:r>
        <w:rPr>
          <w:rFonts w:asciiTheme="majorHAnsi" w:eastAsia="Calibri" w:hAnsiTheme="majorHAnsi" w:cs="Arial"/>
          <w:b/>
          <w:color w:val="000000"/>
        </w:rPr>
        <w:t>05-825</w:t>
      </w:r>
      <w:r w:rsidR="00170319" w:rsidRPr="00D57421">
        <w:rPr>
          <w:rFonts w:asciiTheme="majorHAnsi" w:eastAsia="Calibri" w:hAnsiTheme="majorHAnsi" w:cs="Arial"/>
          <w:b/>
          <w:color w:val="000000"/>
        </w:rPr>
        <w:t xml:space="preserve"> </w:t>
      </w:r>
      <w:r>
        <w:rPr>
          <w:rFonts w:asciiTheme="majorHAnsi" w:eastAsia="Calibri" w:hAnsiTheme="majorHAnsi" w:cs="Arial"/>
          <w:b/>
          <w:color w:val="000000"/>
        </w:rPr>
        <w:t>Grodzisk Mazowiecki</w:t>
      </w:r>
      <w:r w:rsidR="00170319" w:rsidRPr="00D57421">
        <w:rPr>
          <w:rFonts w:asciiTheme="majorHAnsi" w:eastAsia="Calibri" w:hAnsiTheme="majorHAnsi" w:cs="Arial"/>
          <w:b/>
          <w:color w:val="000000"/>
        </w:rPr>
        <w:t xml:space="preserve">, ul. </w:t>
      </w:r>
      <w:r>
        <w:rPr>
          <w:rFonts w:asciiTheme="majorHAnsi" w:eastAsia="Calibri" w:hAnsiTheme="majorHAnsi" w:cs="Arial"/>
          <w:b/>
          <w:color w:val="000000"/>
        </w:rPr>
        <w:t>T. Kościuszki 12A</w:t>
      </w:r>
    </w:p>
    <w:p w14:paraId="7D9CC6C8" w14:textId="77777777" w:rsidR="00170319" w:rsidRPr="00D57421" w:rsidRDefault="00170319" w:rsidP="00170319">
      <w:pPr>
        <w:spacing w:after="160" w:line="259" w:lineRule="auto"/>
        <w:jc w:val="both"/>
        <w:rPr>
          <w:rFonts w:asciiTheme="majorHAnsi" w:eastAsia="Calibri" w:hAnsiTheme="majorHAnsi" w:cs="Arial"/>
          <w:b/>
          <w:color w:val="000000"/>
          <w:lang w:val="x-none" w:eastAsia="x-none"/>
        </w:rPr>
      </w:pPr>
      <w:r w:rsidRPr="00D57421">
        <w:rPr>
          <w:rFonts w:asciiTheme="majorHAnsi" w:eastAsia="Calibri" w:hAnsiTheme="majorHAnsi" w:cs="Arial"/>
          <w:b/>
          <w:color w:val="000000"/>
          <w:lang w:val="x-none" w:eastAsia="x-none"/>
        </w:rPr>
        <w:t>WYKONAWCA:</w:t>
      </w:r>
    </w:p>
    <w:p w14:paraId="0282E092" w14:textId="77777777" w:rsidR="00170319" w:rsidRPr="00D57421" w:rsidRDefault="00170319" w:rsidP="00170319">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Niniejsza oferta zostaje złożona przez</w:t>
      </w:r>
      <w:r w:rsidRPr="00D57421">
        <w:rPr>
          <w:rFonts w:asciiTheme="majorHAnsi" w:eastAsia="Calibri" w:hAnsiTheme="majorHAnsi" w:cs="Arial"/>
          <w:b/>
          <w:color w:val="000000"/>
          <w:vertAlign w:val="superscript"/>
        </w:rPr>
        <w:footnoteReference w:id="6"/>
      </w:r>
      <w:r w:rsidRPr="00D57421">
        <w:rPr>
          <w:rFonts w:asciiTheme="majorHAnsi" w:eastAsia="Calibri" w:hAnsiTheme="majorHAnsi" w:cs="Arial"/>
          <w:b/>
          <w:color w:val="000000"/>
        </w:rPr>
        <w:t xml:space="preserve">: </w:t>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r w:rsidRPr="00D57421">
        <w:rPr>
          <w:rFonts w:asciiTheme="majorHAnsi" w:eastAsia="Calibri" w:hAnsiTheme="majorHAnsi" w:cs="Arial"/>
          <w:b/>
          <w:color w:val="000000"/>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70319" w:rsidRPr="00D57421" w14:paraId="1B9049AF" w14:textId="77777777" w:rsidTr="00F915FE">
        <w:trPr>
          <w:cantSplit/>
        </w:trPr>
        <w:tc>
          <w:tcPr>
            <w:tcW w:w="610" w:type="dxa"/>
            <w:tcBorders>
              <w:top w:val="single" w:sz="4" w:space="0" w:color="auto"/>
              <w:left w:val="single" w:sz="4" w:space="0" w:color="auto"/>
              <w:bottom w:val="single" w:sz="4" w:space="0" w:color="auto"/>
              <w:right w:val="single" w:sz="4" w:space="0" w:color="auto"/>
            </w:tcBorders>
          </w:tcPr>
          <w:p w14:paraId="71EDE287"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l.p.</w:t>
            </w:r>
          </w:p>
        </w:tc>
        <w:tc>
          <w:tcPr>
            <w:tcW w:w="4063" w:type="dxa"/>
            <w:tcBorders>
              <w:top w:val="single" w:sz="4" w:space="0" w:color="auto"/>
              <w:left w:val="single" w:sz="4" w:space="0" w:color="auto"/>
              <w:bottom w:val="single" w:sz="4" w:space="0" w:color="auto"/>
              <w:right w:val="single" w:sz="4" w:space="0" w:color="auto"/>
            </w:tcBorders>
          </w:tcPr>
          <w:p w14:paraId="4E185CAA" w14:textId="77777777" w:rsidR="00170319" w:rsidRPr="00D57421" w:rsidRDefault="00170319" w:rsidP="00F915FE">
            <w:pPr>
              <w:spacing w:after="160" w:line="259" w:lineRule="auto"/>
              <w:jc w:val="center"/>
              <w:rPr>
                <w:rFonts w:asciiTheme="majorHAnsi" w:eastAsia="Calibri" w:hAnsiTheme="majorHAnsi" w:cs="Arial"/>
                <w:b/>
                <w:color w:val="000000"/>
              </w:rPr>
            </w:pPr>
            <w:r w:rsidRPr="00D57421">
              <w:rPr>
                <w:rFonts w:asciiTheme="majorHAnsi" w:eastAsia="Calibri" w:hAnsiTheme="majorHAnsi" w:cs="Arial"/>
                <w:b/>
                <w:color w:val="000000"/>
              </w:rPr>
              <w:t>Nazwa(y) Wykonawcy(ów)</w:t>
            </w:r>
          </w:p>
        </w:tc>
        <w:tc>
          <w:tcPr>
            <w:tcW w:w="4539" w:type="dxa"/>
            <w:tcBorders>
              <w:top w:val="single" w:sz="4" w:space="0" w:color="auto"/>
              <w:left w:val="single" w:sz="4" w:space="0" w:color="auto"/>
              <w:bottom w:val="single" w:sz="4" w:space="0" w:color="auto"/>
              <w:right w:val="single" w:sz="4" w:space="0" w:color="auto"/>
            </w:tcBorders>
          </w:tcPr>
          <w:p w14:paraId="17A7CDD6" w14:textId="77777777" w:rsidR="00170319" w:rsidRPr="00D57421" w:rsidRDefault="00170319" w:rsidP="00F915FE">
            <w:pPr>
              <w:spacing w:after="160" w:line="259" w:lineRule="auto"/>
              <w:jc w:val="center"/>
              <w:rPr>
                <w:rFonts w:asciiTheme="majorHAnsi" w:eastAsia="Calibri" w:hAnsiTheme="majorHAnsi" w:cs="Arial"/>
                <w:b/>
                <w:color w:val="000000"/>
              </w:rPr>
            </w:pPr>
            <w:r w:rsidRPr="00D57421">
              <w:rPr>
                <w:rFonts w:asciiTheme="majorHAnsi" w:eastAsia="Calibri" w:hAnsiTheme="majorHAnsi" w:cs="Arial"/>
                <w:b/>
                <w:color w:val="000000"/>
              </w:rPr>
              <w:t>Adres(y) Wykonawcy(ów)</w:t>
            </w:r>
          </w:p>
        </w:tc>
      </w:tr>
      <w:tr w:rsidR="00170319" w:rsidRPr="00D57421" w14:paraId="05432AC3" w14:textId="77777777" w:rsidTr="00F915FE">
        <w:trPr>
          <w:cantSplit/>
          <w:trHeight w:val="2454"/>
        </w:trPr>
        <w:tc>
          <w:tcPr>
            <w:tcW w:w="610" w:type="dxa"/>
            <w:tcBorders>
              <w:top w:val="single" w:sz="4" w:space="0" w:color="auto"/>
              <w:left w:val="single" w:sz="4" w:space="0" w:color="auto"/>
              <w:right w:val="single" w:sz="4" w:space="0" w:color="auto"/>
            </w:tcBorders>
          </w:tcPr>
          <w:p w14:paraId="0967883B" w14:textId="77777777" w:rsidR="00170319" w:rsidRPr="00D57421" w:rsidRDefault="00170319" w:rsidP="00F915FE">
            <w:pPr>
              <w:spacing w:after="160" w:line="259" w:lineRule="auto"/>
              <w:jc w:val="both"/>
              <w:rPr>
                <w:rFonts w:asciiTheme="majorHAnsi" w:eastAsia="Calibri" w:hAnsiTheme="majorHAnsi" w:cs="Arial"/>
                <w:b/>
                <w:color w:val="000000"/>
              </w:rPr>
            </w:pPr>
          </w:p>
        </w:tc>
        <w:tc>
          <w:tcPr>
            <w:tcW w:w="4063" w:type="dxa"/>
            <w:tcBorders>
              <w:top w:val="single" w:sz="4" w:space="0" w:color="auto"/>
              <w:left w:val="single" w:sz="4" w:space="0" w:color="auto"/>
              <w:right w:val="single" w:sz="4" w:space="0" w:color="auto"/>
            </w:tcBorders>
          </w:tcPr>
          <w:p w14:paraId="63E2081D" w14:textId="77777777" w:rsidR="00170319" w:rsidRPr="00D57421" w:rsidRDefault="00170319" w:rsidP="00F915FE">
            <w:pPr>
              <w:spacing w:after="160" w:line="259" w:lineRule="auto"/>
              <w:jc w:val="both"/>
              <w:rPr>
                <w:rFonts w:asciiTheme="majorHAnsi" w:eastAsia="Calibri" w:hAnsiTheme="majorHAnsi" w:cs="Arial"/>
                <w:b/>
                <w:color w:val="000000"/>
              </w:rPr>
            </w:pPr>
          </w:p>
        </w:tc>
        <w:tc>
          <w:tcPr>
            <w:tcW w:w="4539" w:type="dxa"/>
            <w:tcBorders>
              <w:top w:val="single" w:sz="4" w:space="0" w:color="auto"/>
              <w:left w:val="single" w:sz="4" w:space="0" w:color="auto"/>
              <w:right w:val="single" w:sz="4" w:space="0" w:color="auto"/>
            </w:tcBorders>
          </w:tcPr>
          <w:p w14:paraId="715E21B7"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Ul.:</w:t>
            </w:r>
          </w:p>
          <w:p w14:paraId="434059DF"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Kod pocztowy:</w:t>
            </w:r>
          </w:p>
          <w:p w14:paraId="16C4AB89"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Miejscowość:</w:t>
            </w:r>
          </w:p>
          <w:p w14:paraId="11F57359"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Województwo:</w:t>
            </w:r>
          </w:p>
          <w:p w14:paraId="1056E93D"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NIP:</w:t>
            </w:r>
          </w:p>
          <w:p w14:paraId="713E7CB5" w14:textId="77777777" w:rsidR="00170319" w:rsidRPr="00D57421" w:rsidRDefault="00170319" w:rsidP="00F915FE">
            <w:pPr>
              <w:spacing w:after="160" w:line="259" w:lineRule="auto"/>
              <w:jc w:val="both"/>
              <w:rPr>
                <w:rFonts w:asciiTheme="majorHAnsi" w:eastAsia="Calibri" w:hAnsiTheme="majorHAnsi" w:cs="Arial"/>
                <w:b/>
                <w:color w:val="000000"/>
              </w:rPr>
            </w:pPr>
          </w:p>
        </w:tc>
      </w:tr>
    </w:tbl>
    <w:p w14:paraId="7CCC29D1" w14:textId="77777777" w:rsidR="00170319" w:rsidRPr="00D57421" w:rsidRDefault="00170319" w:rsidP="00170319">
      <w:pPr>
        <w:tabs>
          <w:tab w:val="num" w:pos="2340"/>
        </w:tabs>
        <w:spacing w:after="160" w:line="259" w:lineRule="auto"/>
        <w:jc w:val="both"/>
        <w:rPr>
          <w:rFonts w:asciiTheme="majorHAnsi" w:eastAsia="Calibri" w:hAnsiTheme="majorHAnsi" w:cs="Arial"/>
          <w:b/>
          <w:color w:val="000000"/>
        </w:rPr>
      </w:pPr>
    </w:p>
    <w:p w14:paraId="3F6D32DC" w14:textId="77777777" w:rsidR="00170319" w:rsidRPr="00D57421" w:rsidRDefault="00170319" w:rsidP="00170319">
      <w:pPr>
        <w:tabs>
          <w:tab w:val="num" w:pos="2340"/>
        </w:tabs>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37"/>
      </w:tblGrid>
      <w:tr w:rsidR="00170319" w:rsidRPr="00D57421" w14:paraId="03230F79" w14:textId="77777777" w:rsidTr="00F915FE">
        <w:tc>
          <w:tcPr>
            <w:tcW w:w="2972" w:type="dxa"/>
            <w:tcBorders>
              <w:top w:val="single" w:sz="4" w:space="0" w:color="auto"/>
              <w:left w:val="single" w:sz="4" w:space="0" w:color="auto"/>
              <w:bottom w:val="single" w:sz="4" w:space="0" w:color="auto"/>
              <w:right w:val="single" w:sz="4" w:space="0" w:color="auto"/>
            </w:tcBorders>
          </w:tcPr>
          <w:p w14:paraId="5B44E62E" w14:textId="77777777" w:rsidR="00170319" w:rsidRPr="00D57421" w:rsidRDefault="00170319" w:rsidP="00F915FE">
            <w:pPr>
              <w:spacing w:after="160" w:line="259" w:lineRule="auto"/>
              <w:jc w:val="both"/>
              <w:rPr>
                <w:rFonts w:asciiTheme="majorHAnsi" w:eastAsia="Calibri" w:hAnsiTheme="majorHAnsi" w:cs="Arial"/>
                <w:b/>
                <w:color w:val="000000"/>
              </w:rPr>
            </w:pPr>
            <w:r w:rsidRPr="00D57421">
              <w:rPr>
                <w:rFonts w:asciiTheme="majorHAnsi" w:eastAsia="Calibri" w:hAnsiTheme="majorHAnsi" w:cs="Arial"/>
                <w:b/>
                <w:color w:val="000000"/>
              </w:rPr>
              <w:t>Imię i nazwisko</w:t>
            </w:r>
          </w:p>
        </w:tc>
        <w:tc>
          <w:tcPr>
            <w:tcW w:w="6237" w:type="dxa"/>
            <w:tcBorders>
              <w:top w:val="single" w:sz="4" w:space="0" w:color="auto"/>
              <w:left w:val="single" w:sz="4" w:space="0" w:color="auto"/>
              <w:bottom w:val="single" w:sz="4" w:space="0" w:color="auto"/>
              <w:right w:val="single" w:sz="4" w:space="0" w:color="auto"/>
            </w:tcBorders>
          </w:tcPr>
          <w:p w14:paraId="7D3F5EC1" w14:textId="77777777" w:rsidR="00170319" w:rsidRPr="00D57421" w:rsidRDefault="00170319" w:rsidP="00F915FE">
            <w:pPr>
              <w:spacing w:after="160" w:line="259" w:lineRule="auto"/>
              <w:jc w:val="both"/>
              <w:rPr>
                <w:rFonts w:asciiTheme="majorHAnsi" w:eastAsia="Calibri" w:hAnsiTheme="majorHAnsi" w:cs="Arial"/>
                <w:b/>
                <w:color w:val="000000"/>
              </w:rPr>
            </w:pPr>
          </w:p>
        </w:tc>
      </w:tr>
      <w:tr w:rsidR="00170319" w:rsidRPr="00D57421" w14:paraId="21E17873" w14:textId="77777777" w:rsidTr="00F915FE">
        <w:tc>
          <w:tcPr>
            <w:tcW w:w="2972" w:type="dxa"/>
            <w:tcBorders>
              <w:top w:val="single" w:sz="4" w:space="0" w:color="auto"/>
              <w:left w:val="single" w:sz="4" w:space="0" w:color="auto"/>
              <w:bottom w:val="single" w:sz="4" w:space="0" w:color="auto"/>
              <w:right w:val="single" w:sz="4" w:space="0" w:color="auto"/>
            </w:tcBorders>
          </w:tcPr>
          <w:p w14:paraId="73154416" w14:textId="77777777" w:rsidR="00170319" w:rsidRPr="00D57421" w:rsidRDefault="00170319" w:rsidP="00F915FE">
            <w:pPr>
              <w:spacing w:after="160" w:line="259" w:lineRule="auto"/>
              <w:jc w:val="both"/>
              <w:rPr>
                <w:rFonts w:asciiTheme="majorHAnsi" w:eastAsia="Calibri" w:hAnsiTheme="majorHAnsi" w:cs="Arial"/>
                <w:b/>
                <w:color w:val="000000"/>
                <w:lang w:val="de-DE"/>
              </w:rPr>
            </w:pPr>
            <w:proofErr w:type="spellStart"/>
            <w:r w:rsidRPr="00D57421">
              <w:rPr>
                <w:rFonts w:asciiTheme="majorHAnsi" w:eastAsia="Calibri" w:hAnsiTheme="majorHAnsi" w:cs="Arial"/>
                <w:b/>
                <w:color w:val="000000"/>
                <w:lang w:val="de-DE"/>
              </w:rPr>
              <w:t>Nr</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telefonu</w:t>
            </w:r>
            <w:proofErr w:type="spellEnd"/>
          </w:p>
        </w:tc>
        <w:tc>
          <w:tcPr>
            <w:tcW w:w="6237" w:type="dxa"/>
            <w:tcBorders>
              <w:top w:val="single" w:sz="4" w:space="0" w:color="auto"/>
              <w:left w:val="single" w:sz="4" w:space="0" w:color="auto"/>
              <w:bottom w:val="single" w:sz="4" w:space="0" w:color="auto"/>
              <w:right w:val="single" w:sz="4" w:space="0" w:color="auto"/>
            </w:tcBorders>
          </w:tcPr>
          <w:p w14:paraId="11E1E381" w14:textId="77777777" w:rsidR="00170319" w:rsidRPr="00D57421" w:rsidRDefault="00170319" w:rsidP="00F915FE">
            <w:pPr>
              <w:spacing w:after="160" w:line="259" w:lineRule="auto"/>
              <w:jc w:val="both"/>
              <w:rPr>
                <w:rFonts w:asciiTheme="majorHAnsi" w:eastAsia="Calibri" w:hAnsiTheme="majorHAnsi" w:cs="Arial"/>
                <w:b/>
                <w:color w:val="000000"/>
                <w:lang w:val="de-DE"/>
              </w:rPr>
            </w:pPr>
          </w:p>
        </w:tc>
      </w:tr>
      <w:tr w:rsidR="00170319" w:rsidRPr="00D57421" w14:paraId="0458DDA6" w14:textId="77777777" w:rsidTr="00F915FE">
        <w:trPr>
          <w:trHeight w:val="64"/>
        </w:trPr>
        <w:tc>
          <w:tcPr>
            <w:tcW w:w="2972" w:type="dxa"/>
            <w:tcBorders>
              <w:top w:val="single" w:sz="4" w:space="0" w:color="auto"/>
              <w:left w:val="single" w:sz="4" w:space="0" w:color="auto"/>
              <w:bottom w:val="single" w:sz="4" w:space="0" w:color="auto"/>
              <w:right w:val="single" w:sz="4" w:space="0" w:color="auto"/>
            </w:tcBorders>
          </w:tcPr>
          <w:p w14:paraId="61D68A2C" w14:textId="77777777" w:rsidR="00170319" w:rsidRPr="00D57421" w:rsidRDefault="00170319" w:rsidP="00F915FE">
            <w:pPr>
              <w:spacing w:after="160" w:line="259" w:lineRule="auto"/>
              <w:jc w:val="both"/>
              <w:rPr>
                <w:rFonts w:asciiTheme="majorHAnsi" w:eastAsia="Calibri" w:hAnsiTheme="majorHAnsi" w:cs="Arial"/>
                <w:b/>
                <w:color w:val="000000"/>
                <w:lang w:val="de-DE"/>
              </w:rPr>
            </w:pPr>
            <w:proofErr w:type="spellStart"/>
            <w:r w:rsidRPr="00D57421">
              <w:rPr>
                <w:rFonts w:asciiTheme="majorHAnsi" w:eastAsia="Calibri" w:hAnsiTheme="majorHAnsi" w:cs="Arial"/>
                <w:b/>
                <w:color w:val="000000"/>
                <w:lang w:val="de-DE"/>
              </w:rPr>
              <w:t>Adres</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e-mail</w:t>
            </w:r>
            <w:proofErr w:type="spellEnd"/>
          </w:p>
        </w:tc>
        <w:tc>
          <w:tcPr>
            <w:tcW w:w="6237" w:type="dxa"/>
            <w:tcBorders>
              <w:top w:val="single" w:sz="4" w:space="0" w:color="auto"/>
              <w:left w:val="single" w:sz="4" w:space="0" w:color="auto"/>
              <w:bottom w:val="single" w:sz="4" w:space="0" w:color="auto"/>
              <w:right w:val="single" w:sz="4" w:space="0" w:color="auto"/>
            </w:tcBorders>
          </w:tcPr>
          <w:p w14:paraId="7E7FB53D" w14:textId="77777777" w:rsidR="00170319" w:rsidRPr="00D57421" w:rsidRDefault="00170319" w:rsidP="00F915FE">
            <w:pPr>
              <w:spacing w:after="160" w:line="259" w:lineRule="auto"/>
              <w:jc w:val="both"/>
              <w:rPr>
                <w:rFonts w:asciiTheme="majorHAnsi" w:eastAsia="Calibri" w:hAnsiTheme="majorHAnsi" w:cs="Arial"/>
                <w:b/>
                <w:color w:val="000000"/>
                <w:lang w:val="de-DE"/>
              </w:rPr>
            </w:pPr>
          </w:p>
        </w:tc>
      </w:tr>
      <w:tr w:rsidR="00170319" w:rsidRPr="00D57421" w14:paraId="730D1987" w14:textId="77777777" w:rsidTr="00F915FE">
        <w:tc>
          <w:tcPr>
            <w:tcW w:w="2972" w:type="dxa"/>
            <w:tcBorders>
              <w:top w:val="single" w:sz="4" w:space="0" w:color="auto"/>
              <w:left w:val="single" w:sz="4" w:space="0" w:color="auto"/>
              <w:bottom w:val="single" w:sz="4" w:space="0" w:color="auto"/>
              <w:right w:val="single" w:sz="4" w:space="0" w:color="auto"/>
            </w:tcBorders>
          </w:tcPr>
          <w:p w14:paraId="603BDFC7" w14:textId="77777777" w:rsidR="00170319" w:rsidRPr="00D57421" w:rsidRDefault="00170319" w:rsidP="00F915FE">
            <w:pPr>
              <w:spacing w:after="160" w:line="259" w:lineRule="auto"/>
              <w:jc w:val="both"/>
              <w:rPr>
                <w:rFonts w:asciiTheme="majorHAnsi" w:eastAsia="Calibri" w:hAnsiTheme="majorHAnsi" w:cs="Arial"/>
                <w:b/>
                <w:color w:val="000000"/>
                <w:lang w:val="de-DE"/>
              </w:rPr>
            </w:pPr>
            <w:proofErr w:type="spellStart"/>
            <w:r w:rsidRPr="00D57421">
              <w:rPr>
                <w:rFonts w:asciiTheme="majorHAnsi" w:eastAsia="Calibri" w:hAnsiTheme="majorHAnsi" w:cs="Arial"/>
                <w:b/>
                <w:color w:val="000000"/>
                <w:lang w:val="de-DE"/>
              </w:rPr>
              <w:t>Adres</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internetowy</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pod</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którym</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Zamawiający</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może</w:t>
            </w:r>
            <w:proofErr w:type="spellEnd"/>
            <w:r w:rsidRPr="00D57421">
              <w:rPr>
                <w:rFonts w:asciiTheme="majorHAnsi" w:eastAsia="Calibri" w:hAnsiTheme="majorHAnsi" w:cs="Arial"/>
                <w:b/>
                <w:color w:val="000000"/>
                <w:lang w:val="de-DE"/>
              </w:rPr>
              <w:t xml:space="preserve"> </w:t>
            </w:r>
            <w:proofErr w:type="spellStart"/>
            <w:r w:rsidRPr="00D57421">
              <w:rPr>
                <w:rFonts w:asciiTheme="majorHAnsi" w:eastAsia="Calibri" w:hAnsiTheme="majorHAnsi" w:cs="Arial"/>
                <w:b/>
                <w:color w:val="000000"/>
                <w:lang w:val="de-DE"/>
              </w:rPr>
              <w:t>pobrać</w:t>
            </w:r>
            <w:proofErr w:type="spellEnd"/>
            <w:r w:rsidRPr="00D57421">
              <w:rPr>
                <w:rFonts w:asciiTheme="majorHAnsi" w:eastAsia="Calibri" w:hAnsiTheme="majorHAnsi" w:cs="Arial"/>
                <w:b/>
                <w:color w:val="000000"/>
                <w:lang w:val="de-DE"/>
              </w:rPr>
              <w:t xml:space="preserve"> KRS </w:t>
            </w:r>
            <w:proofErr w:type="spellStart"/>
            <w:r w:rsidRPr="00D57421">
              <w:rPr>
                <w:rFonts w:asciiTheme="majorHAnsi" w:eastAsia="Calibri" w:hAnsiTheme="majorHAnsi" w:cs="Arial"/>
                <w:b/>
                <w:color w:val="000000"/>
                <w:lang w:val="de-DE"/>
              </w:rPr>
              <w:t>lub</w:t>
            </w:r>
            <w:proofErr w:type="spellEnd"/>
            <w:r w:rsidRPr="00D57421">
              <w:rPr>
                <w:rFonts w:asciiTheme="majorHAnsi" w:eastAsia="Calibri" w:hAnsiTheme="majorHAnsi" w:cs="Arial"/>
                <w:b/>
                <w:color w:val="000000"/>
                <w:lang w:val="de-DE"/>
              </w:rPr>
              <w:t xml:space="preserve"> CEIDG </w:t>
            </w:r>
            <w:proofErr w:type="spellStart"/>
            <w:r w:rsidRPr="00D57421">
              <w:rPr>
                <w:rFonts w:asciiTheme="majorHAnsi" w:eastAsia="Calibri" w:hAnsiTheme="majorHAnsi" w:cs="Arial"/>
                <w:b/>
                <w:color w:val="000000"/>
                <w:lang w:val="de-DE"/>
              </w:rPr>
              <w:t>Wykonawcy</w:t>
            </w:r>
            <w:proofErr w:type="spellEnd"/>
          </w:p>
        </w:tc>
        <w:tc>
          <w:tcPr>
            <w:tcW w:w="6237" w:type="dxa"/>
            <w:tcBorders>
              <w:top w:val="single" w:sz="4" w:space="0" w:color="auto"/>
              <w:left w:val="single" w:sz="4" w:space="0" w:color="auto"/>
              <w:bottom w:val="single" w:sz="4" w:space="0" w:color="auto"/>
              <w:right w:val="single" w:sz="4" w:space="0" w:color="auto"/>
            </w:tcBorders>
          </w:tcPr>
          <w:p w14:paraId="7404B127" w14:textId="77777777" w:rsidR="00170319" w:rsidRPr="00D57421" w:rsidRDefault="00170319" w:rsidP="00F915FE">
            <w:pPr>
              <w:spacing w:after="160" w:line="259" w:lineRule="auto"/>
              <w:jc w:val="both"/>
              <w:rPr>
                <w:rFonts w:asciiTheme="majorHAnsi" w:eastAsia="Calibri" w:hAnsiTheme="majorHAnsi" w:cs="Arial"/>
                <w:b/>
                <w:color w:val="000000"/>
                <w:lang w:val="de-DE"/>
              </w:rPr>
            </w:pPr>
          </w:p>
        </w:tc>
      </w:tr>
    </w:tbl>
    <w:p w14:paraId="589953B1" w14:textId="77777777" w:rsidR="00170319" w:rsidRPr="00D57421" w:rsidRDefault="00170319" w:rsidP="00170319">
      <w:pPr>
        <w:spacing w:after="160" w:line="259" w:lineRule="auto"/>
        <w:jc w:val="both"/>
        <w:rPr>
          <w:rFonts w:asciiTheme="majorHAnsi" w:eastAsia="Calibri" w:hAnsiTheme="majorHAnsi" w:cs="Arial"/>
          <w:b/>
          <w:color w:val="000000"/>
          <w:lang w:val="de-DE"/>
        </w:rPr>
      </w:pPr>
    </w:p>
    <w:p w14:paraId="0D2C8CB0" w14:textId="77777777" w:rsidR="00170319" w:rsidRPr="00D57421" w:rsidRDefault="00170319" w:rsidP="00170319">
      <w:pPr>
        <w:spacing w:after="160" w:line="259" w:lineRule="auto"/>
        <w:ind w:left="360"/>
        <w:jc w:val="both"/>
        <w:rPr>
          <w:rFonts w:asciiTheme="majorHAnsi" w:eastAsia="Calibri" w:hAnsiTheme="majorHAnsi" w:cs="Arial"/>
          <w:color w:val="000000"/>
        </w:rPr>
      </w:pPr>
      <w:r w:rsidRPr="00D57421">
        <w:rPr>
          <w:rFonts w:asciiTheme="majorHAnsi" w:eastAsia="Calibri" w:hAnsiTheme="majorHAnsi" w:cs="Arial"/>
          <w:b/>
          <w:color w:val="000000"/>
        </w:rPr>
        <w:t>Ja (my) niżej podpisany(i) oświadczam(y), że:</w:t>
      </w:r>
    </w:p>
    <w:p w14:paraId="011DF82F" w14:textId="77777777" w:rsidR="00170319" w:rsidRPr="00D57421" w:rsidRDefault="00170319" w:rsidP="00176AF6">
      <w:pPr>
        <w:pStyle w:val="Akapitzlist"/>
        <w:numPr>
          <w:ilvl w:val="0"/>
          <w:numId w:val="39"/>
        </w:numPr>
        <w:spacing w:after="160" w:line="259" w:lineRule="auto"/>
        <w:ind w:left="284" w:hanging="284"/>
        <w:contextualSpacing/>
        <w:jc w:val="both"/>
        <w:rPr>
          <w:rFonts w:asciiTheme="majorHAnsi" w:eastAsia="Calibri" w:hAnsiTheme="majorHAnsi" w:cs="Arial"/>
          <w:color w:val="000000"/>
        </w:rPr>
      </w:pPr>
      <w:r w:rsidRPr="00D57421">
        <w:rPr>
          <w:rFonts w:asciiTheme="majorHAnsi" w:eastAsia="Calibri" w:hAnsiTheme="majorHAnsi" w:cs="Arial"/>
          <w:color w:val="000000"/>
        </w:rPr>
        <w:t>Gwarantuję wykonanie całości niniejszego zamówienia zgodnie z treścią: SWZ, wyjaśnień do SWZ oraz jej modyfikacji,</w:t>
      </w:r>
    </w:p>
    <w:p w14:paraId="75C6D80C" w14:textId="4EF3628F" w:rsidR="00170319" w:rsidRPr="00D57421" w:rsidRDefault="00170319" w:rsidP="00170319">
      <w:pPr>
        <w:widowControl w:val="0"/>
        <w:autoSpaceDE w:val="0"/>
        <w:autoSpaceDN w:val="0"/>
        <w:jc w:val="both"/>
        <w:rPr>
          <w:rFonts w:asciiTheme="majorHAnsi" w:hAnsiTheme="majorHAnsi" w:cstheme="minorHAnsi"/>
          <w:b/>
          <w:bCs/>
        </w:rPr>
      </w:pPr>
      <w:r w:rsidRPr="00D57421">
        <w:rPr>
          <w:rFonts w:asciiTheme="majorHAnsi" w:hAnsiTheme="majorHAnsi"/>
          <w:color w:val="000000"/>
        </w:rPr>
        <w:t xml:space="preserve">2. </w:t>
      </w:r>
      <w:r w:rsidRPr="00D57421">
        <w:rPr>
          <w:rFonts w:asciiTheme="majorHAnsi" w:hAnsiTheme="majorHAnsi" w:cstheme="minorHAnsi"/>
          <w:b/>
          <w:bCs/>
        </w:rPr>
        <w:t>Oferuję wykonanie zamówienia zgodnie z opisem przedmiotu zamówienia określonym w Specyfikacji  Warunków Zamówienia (SWZ), za następującą cenę:</w:t>
      </w:r>
      <w:bookmarkStart w:id="7" w:name="_Hlk22558592"/>
      <w:r w:rsidRPr="00D57421">
        <w:rPr>
          <w:rFonts w:asciiTheme="majorHAnsi" w:hAnsiTheme="majorHAnsi" w:cstheme="minorHAnsi"/>
          <w:b/>
          <w:bCs/>
          <w:lang w:eastAsia="ar-SA"/>
        </w:rPr>
        <w:t xml:space="preserve">……………………… </w:t>
      </w:r>
      <w:r w:rsidRPr="00D57421">
        <w:rPr>
          <w:rFonts w:asciiTheme="majorHAnsi" w:hAnsiTheme="majorHAnsi" w:cstheme="minorHAnsi"/>
          <w:b/>
          <w:bCs/>
          <w:lang w:val="x-none" w:eastAsia="ar-SA"/>
        </w:rPr>
        <w:t>złotych brutto (słownie:</w:t>
      </w:r>
      <w:r w:rsidRPr="00D57421">
        <w:rPr>
          <w:rFonts w:asciiTheme="majorHAnsi" w:hAnsiTheme="majorHAnsi" w:cstheme="minorHAnsi"/>
          <w:b/>
          <w:bCs/>
          <w:lang w:eastAsia="ar-SA"/>
        </w:rPr>
        <w:t xml:space="preserve"> </w:t>
      </w:r>
      <w:r w:rsidRPr="00D57421">
        <w:rPr>
          <w:rFonts w:asciiTheme="majorHAnsi" w:hAnsiTheme="majorHAnsi" w:cstheme="minorHAnsi"/>
          <w:b/>
          <w:bCs/>
        </w:rPr>
        <w:t>……………………………………………</w:t>
      </w:r>
      <w:r w:rsidRPr="00D57421">
        <w:rPr>
          <w:rFonts w:asciiTheme="majorHAnsi" w:hAnsiTheme="majorHAnsi" w:cstheme="minorHAnsi"/>
          <w:b/>
          <w:bCs/>
          <w:lang w:eastAsia="ar-SA"/>
        </w:rPr>
        <w:t xml:space="preserve">) </w:t>
      </w:r>
      <w:bookmarkEnd w:id="7"/>
    </w:p>
    <w:p w14:paraId="685B2E4F" w14:textId="3C79E825" w:rsidR="00170319" w:rsidRDefault="00F03E6A" w:rsidP="00170319">
      <w:pPr>
        <w:pStyle w:val="Tekstpodstawowy22"/>
        <w:spacing w:line="240" w:lineRule="auto"/>
        <w:rPr>
          <w:rFonts w:asciiTheme="majorHAnsi" w:hAnsiTheme="majorHAnsi" w:cs="Arial"/>
          <w:b/>
          <w:bCs/>
          <w:color w:val="000000"/>
        </w:rPr>
      </w:pPr>
      <w:r>
        <w:rPr>
          <w:rFonts w:asciiTheme="majorHAnsi" w:hAnsiTheme="majorHAnsi" w:cs="Arial"/>
          <w:b/>
          <w:bCs/>
          <w:color w:val="000000"/>
          <w:lang w:val="pl-PL"/>
        </w:rPr>
        <w:lastRenderedPageBreak/>
        <w:t xml:space="preserve">- </w:t>
      </w:r>
      <w:r>
        <w:rPr>
          <w:color w:val="000000"/>
        </w:rPr>
        <w:t>w</w:t>
      </w:r>
      <w:r w:rsidRPr="00134B7F">
        <w:rPr>
          <w:color w:val="000000"/>
        </w:rPr>
        <w:t xml:space="preserve">yliczona zgodnie z </w:t>
      </w:r>
      <w:r>
        <w:rPr>
          <w:color w:val="000000"/>
          <w:lang w:val="pl-PL"/>
        </w:rPr>
        <w:t xml:space="preserve">Tabelą Kosztową </w:t>
      </w:r>
      <w:r w:rsidRPr="00134B7F">
        <w:rPr>
          <w:color w:val="000000"/>
        </w:rPr>
        <w:t xml:space="preserve"> - Załącznik nr 1A w</w:t>
      </w:r>
      <w:r>
        <w:rPr>
          <w:color w:val="000000"/>
        </w:rPr>
        <w:t> </w:t>
      </w:r>
      <w:r w:rsidRPr="00134B7F">
        <w:rPr>
          <w:color w:val="000000"/>
        </w:rPr>
        <w:t>załączeniu</w:t>
      </w:r>
      <w:r>
        <w:rPr>
          <w:color w:val="000000"/>
        </w:rPr>
        <w:t xml:space="preserve">. </w:t>
      </w:r>
      <w:r w:rsidR="00897F96">
        <w:rPr>
          <w:color w:val="000000"/>
          <w:lang w:val="pl-PL"/>
        </w:rPr>
        <w:t>Tabelę</w:t>
      </w:r>
      <w:r>
        <w:rPr>
          <w:color w:val="000000"/>
        </w:rPr>
        <w:t xml:space="preserve"> pod rygorem odrzucenia oferty należy dołączyć do oferty.</w:t>
      </w:r>
    </w:p>
    <w:p w14:paraId="2DC2881C" w14:textId="77777777" w:rsidR="00170319" w:rsidRPr="00D57421" w:rsidRDefault="00170319" w:rsidP="00170319">
      <w:pPr>
        <w:spacing w:before="120" w:line="360" w:lineRule="auto"/>
        <w:jc w:val="both"/>
        <w:rPr>
          <w:rFonts w:asciiTheme="majorHAnsi" w:hAnsiTheme="majorHAnsi" w:cs="Arial"/>
          <w:b/>
          <w:bCs/>
          <w:color w:val="000000"/>
          <w:u w:val="single"/>
        </w:rPr>
      </w:pPr>
      <w:r w:rsidRPr="00D57421">
        <w:rPr>
          <w:rFonts w:asciiTheme="majorHAnsi" w:hAnsiTheme="majorHAnsi" w:cs="Arial"/>
          <w:b/>
          <w:bCs/>
          <w:color w:val="000000"/>
          <w:u w:val="single"/>
        </w:rPr>
        <w:t>Adres instalacji dla:</w:t>
      </w:r>
    </w:p>
    <w:p w14:paraId="2E811C5F"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zmieszane odpady komunalne – </w:t>
      </w:r>
    </w:p>
    <w:p w14:paraId="2A2A27AE"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bioodpady – </w:t>
      </w:r>
    </w:p>
    <w:p w14:paraId="2E40F669"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odpady komunalne papieru i tektury – </w:t>
      </w:r>
    </w:p>
    <w:p w14:paraId="0D39D677"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odpady metali, tworzyw sztucznych i odpadów z opakowań wielomateriałowych – </w:t>
      </w:r>
    </w:p>
    <w:p w14:paraId="7EE54F2B"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odpady komunalne szkła bezbarwnego i kolorowego –  </w:t>
      </w:r>
    </w:p>
    <w:p w14:paraId="3E1B30D0"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odpady komunalne mebli i innych odpadów wielkogabarytowych, w tym w szczególności zagospodarowanie odpadów o kodzie 20 03 07 – Odpady wielkogabarytowe; w tym zagospodarowanie odpadów o kodzie 17 09 04 – zmieszane odpady z budowy, remontów i demontażu inne niż wymienione w 17 09 01, 17 09 02 i 17 09 03 – </w:t>
      </w:r>
    </w:p>
    <w:p w14:paraId="342C6FB5"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odpady komunalne przeterminowanych leków; odpady niekwalifikujące się do odpadów medycznych powstałe w gospodarstwie domowym w wyniku przyjmowania produktów leczniczych w formie iniekcji i prowadzenia monitoringu poziomu substancji we krwi, w szczególności igły i strzykawki – </w:t>
      </w:r>
    </w:p>
    <w:p w14:paraId="27C64BEC" w14:textId="77777777" w:rsidR="00517BCE" w:rsidRPr="00517BCE" w:rsidRDefault="00517BCE" w:rsidP="00517BCE">
      <w:pPr>
        <w:numPr>
          <w:ilvl w:val="0"/>
          <w:numId w:val="41"/>
        </w:numPr>
        <w:spacing w:before="120" w:line="360" w:lineRule="auto"/>
        <w:jc w:val="both"/>
        <w:rPr>
          <w:color w:val="000000"/>
        </w:rPr>
      </w:pPr>
      <w:r w:rsidRPr="00517BCE">
        <w:rPr>
          <w:color w:val="000000"/>
        </w:rPr>
        <w:t xml:space="preserve">odpady komunalne zużytych opon – </w:t>
      </w:r>
    </w:p>
    <w:p w14:paraId="7D5B560D" w14:textId="77777777" w:rsidR="00517BCE" w:rsidRPr="00517BCE" w:rsidRDefault="00517BCE" w:rsidP="00517BCE">
      <w:pPr>
        <w:numPr>
          <w:ilvl w:val="0"/>
          <w:numId w:val="41"/>
        </w:numPr>
        <w:spacing w:before="120" w:line="360" w:lineRule="auto"/>
        <w:jc w:val="both"/>
        <w:rPr>
          <w:color w:val="000000"/>
        </w:rPr>
      </w:pPr>
      <w:r w:rsidRPr="00517BCE">
        <w:rPr>
          <w:color w:val="000000"/>
        </w:rPr>
        <w:t>odpady niebezpieczne i chemikalia –</w:t>
      </w:r>
    </w:p>
    <w:p w14:paraId="25754D1C" w14:textId="77777777" w:rsidR="00517BCE" w:rsidRDefault="00517BCE" w:rsidP="00517BCE">
      <w:pPr>
        <w:rPr>
          <w:rFonts w:asciiTheme="majorHAnsi" w:hAnsiTheme="majorHAnsi" w:cs="Arial"/>
          <w:b/>
        </w:rPr>
      </w:pPr>
    </w:p>
    <w:p w14:paraId="55A143C9" w14:textId="263BA97D" w:rsidR="00517BCE" w:rsidRPr="00B3317A" w:rsidRDefault="00517BCE" w:rsidP="00517BCE">
      <w:pPr>
        <w:rPr>
          <w:b/>
        </w:rPr>
      </w:pPr>
      <w:r w:rsidRPr="00B3317A">
        <w:rPr>
          <w:b/>
        </w:rPr>
        <w:t xml:space="preserve">2.2.Informacja </w:t>
      </w:r>
      <w:proofErr w:type="spellStart"/>
      <w:r w:rsidRPr="00B3317A">
        <w:rPr>
          <w:b/>
        </w:rPr>
        <w:t>nt</w:t>
      </w:r>
      <w:proofErr w:type="spellEnd"/>
      <w:r w:rsidRPr="00B3317A">
        <w:rPr>
          <w:b/>
        </w:rPr>
        <w:t xml:space="preserve"> kryterium Przeprowadzenie akcji edukacyjnej: </w:t>
      </w:r>
    </w:p>
    <w:p w14:paraId="26B269EF" w14:textId="77777777" w:rsidR="00517BCE" w:rsidRPr="00B3317A" w:rsidRDefault="00517BCE" w:rsidP="00517BCE">
      <w:pPr>
        <w:ind w:left="360"/>
        <w:rPr>
          <w:b/>
        </w:rPr>
      </w:pPr>
    </w:p>
    <w:p w14:paraId="2596CF97" w14:textId="77777777" w:rsidR="00517BCE" w:rsidRPr="00B3317A" w:rsidRDefault="00517BCE" w:rsidP="00517BCE">
      <w:pPr>
        <w:ind w:left="360"/>
        <w:rPr>
          <w:b/>
        </w:rPr>
      </w:pPr>
      <w:r w:rsidRPr="00B3317A">
        <w:rPr>
          <w:b/>
        </w:rPr>
        <w:t xml:space="preserve">TAK  /   NIE </w:t>
      </w:r>
    </w:p>
    <w:p w14:paraId="25A69E90" w14:textId="77777777" w:rsidR="00517BCE" w:rsidRPr="00B3317A" w:rsidRDefault="00517BCE" w:rsidP="00517BCE">
      <w:pPr>
        <w:ind w:left="360"/>
        <w:rPr>
          <w:b/>
        </w:rPr>
      </w:pPr>
    </w:p>
    <w:p w14:paraId="041DB177" w14:textId="77777777" w:rsidR="00517BCE" w:rsidRPr="00B3317A" w:rsidRDefault="00517BCE" w:rsidP="00517BCE">
      <w:pPr>
        <w:rPr>
          <w:b/>
        </w:rPr>
      </w:pPr>
      <w:r w:rsidRPr="00B3317A">
        <w:rPr>
          <w:b/>
        </w:rPr>
        <w:t>(zaznaczyć TAK, jeśli Wykonawca planuje taką akcję przeprowadzić lub zaznaczyć NIE jeśli nie planuje takiej akcji przeprowadzić).</w:t>
      </w:r>
    </w:p>
    <w:p w14:paraId="6A8FFD7B" w14:textId="77777777" w:rsidR="00170319" w:rsidRPr="00B3317A" w:rsidRDefault="00170319" w:rsidP="00170319">
      <w:pPr>
        <w:jc w:val="both"/>
        <w:rPr>
          <w:color w:val="000000"/>
          <w:shd w:val="clear" w:color="auto" w:fill="FFFFFF"/>
        </w:rPr>
      </w:pPr>
    </w:p>
    <w:p w14:paraId="693C0C56" w14:textId="77777777" w:rsidR="00517BCE" w:rsidRPr="00B3317A" w:rsidRDefault="00517BCE" w:rsidP="00170319">
      <w:pPr>
        <w:jc w:val="both"/>
        <w:rPr>
          <w:b/>
          <w:bCs/>
          <w:color w:val="000000"/>
          <w:shd w:val="clear" w:color="auto" w:fill="FFFFFF"/>
        </w:rPr>
      </w:pPr>
    </w:p>
    <w:p w14:paraId="73204AB2" w14:textId="730B1563" w:rsidR="00517BCE" w:rsidRPr="00B3317A" w:rsidRDefault="00B3317A" w:rsidP="00170319">
      <w:pPr>
        <w:jc w:val="both"/>
        <w:rPr>
          <w:b/>
          <w:bCs/>
          <w:color w:val="000000"/>
          <w:shd w:val="clear" w:color="auto" w:fill="FFFFFF"/>
        </w:rPr>
      </w:pPr>
      <w:r w:rsidRPr="00B3317A">
        <w:rPr>
          <w:b/>
          <w:bCs/>
          <w:color w:val="000000"/>
          <w:shd w:val="clear" w:color="auto" w:fill="FFFFFF"/>
        </w:rPr>
        <w:t>Adres bazy magazynowo - transportowej ……………………………………………………</w:t>
      </w:r>
    </w:p>
    <w:p w14:paraId="0C15957B" w14:textId="77777777" w:rsidR="00B3317A" w:rsidRPr="00B3317A" w:rsidRDefault="00B3317A" w:rsidP="00170319">
      <w:pPr>
        <w:jc w:val="both"/>
        <w:rPr>
          <w:b/>
          <w:bCs/>
          <w:color w:val="000000"/>
          <w:shd w:val="clear" w:color="auto" w:fill="FFFFFF"/>
        </w:rPr>
      </w:pPr>
    </w:p>
    <w:p w14:paraId="2C55A293" w14:textId="2491FD73" w:rsidR="00B3317A" w:rsidRPr="00B3317A" w:rsidRDefault="00B3317A" w:rsidP="00170319">
      <w:pPr>
        <w:jc w:val="both"/>
        <w:rPr>
          <w:b/>
          <w:bCs/>
          <w:color w:val="000000"/>
          <w:shd w:val="clear" w:color="auto" w:fill="FFFFFF"/>
        </w:rPr>
      </w:pPr>
      <w:r w:rsidRPr="00B3317A">
        <w:rPr>
          <w:b/>
          <w:bCs/>
          <w:color w:val="000000"/>
          <w:shd w:val="clear" w:color="auto" w:fill="FFFFFF"/>
        </w:rPr>
        <w:t>…………………………………………………………………………………………………...</w:t>
      </w:r>
    </w:p>
    <w:p w14:paraId="092C34A4" w14:textId="77777777" w:rsidR="00B3317A" w:rsidRDefault="00B3317A" w:rsidP="00170319">
      <w:pPr>
        <w:jc w:val="both"/>
        <w:rPr>
          <w:rFonts w:ascii="Cambria" w:hAnsi="Cambria"/>
          <w:color w:val="000000"/>
          <w:shd w:val="clear" w:color="auto" w:fill="FFFFFF"/>
        </w:rPr>
      </w:pPr>
    </w:p>
    <w:p w14:paraId="7CBF0844" w14:textId="16768F33" w:rsidR="00B3317A" w:rsidRDefault="00B3317A" w:rsidP="00B3317A">
      <w:pPr>
        <w:pStyle w:val="Akapitzlist"/>
        <w:ind w:left="0"/>
        <w:jc w:val="both"/>
        <w:rPr>
          <w:rFonts w:ascii="Arial" w:hAnsi="Arial" w:cs="Arial"/>
          <w:b/>
          <w:bCs/>
          <w:sz w:val="22"/>
          <w:szCs w:val="22"/>
        </w:rPr>
      </w:pPr>
      <w:r>
        <w:rPr>
          <w:rFonts w:ascii="Arial" w:hAnsi="Arial" w:cs="Arial"/>
          <w:b/>
          <w:bCs/>
          <w:sz w:val="22"/>
          <w:szCs w:val="22"/>
        </w:rPr>
        <w:t>Deklarujemy wykonanie przedmiotu zamówienia w terminie 24 miesiące od podpisania umowy, zgodnie z SWZ (01.07.2024 r. – 30.06.2024 r.)</w:t>
      </w:r>
    </w:p>
    <w:p w14:paraId="214554E2" w14:textId="77777777" w:rsidR="00B3317A" w:rsidRDefault="00B3317A" w:rsidP="00170319">
      <w:pPr>
        <w:jc w:val="both"/>
        <w:rPr>
          <w:rFonts w:ascii="Cambria" w:hAnsi="Cambria"/>
          <w:color w:val="000000"/>
          <w:shd w:val="clear" w:color="auto" w:fill="FFFFFF"/>
        </w:rPr>
      </w:pPr>
    </w:p>
    <w:p w14:paraId="30FC4348" w14:textId="77777777" w:rsidR="00170319" w:rsidRPr="00AA6B87" w:rsidRDefault="00170319" w:rsidP="00170319">
      <w:pPr>
        <w:tabs>
          <w:tab w:val="left" w:pos="709"/>
        </w:tabs>
        <w:rPr>
          <w:rFonts w:asciiTheme="majorHAnsi" w:eastAsia="Calibri" w:hAnsiTheme="majorHAnsi"/>
          <w:color w:val="000000"/>
        </w:rPr>
      </w:pPr>
      <w:r>
        <w:rPr>
          <w:rFonts w:asciiTheme="majorHAnsi" w:eastAsia="Calibri" w:hAnsiTheme="majorHAnsi"/>
          <w:color w:val="000000"/>
        </w:rPr>
        <w:t xml:space="preserve">3. </w:t>
      </w:r>
      <w:r w:rsidRPr="00AA6B87">
        <w:rPr>
          <w:rFonts w:asciiTheme="majorHAnsi" w:eastAsia="Calibri" w:hAnsiTheme="majorHAnsi"/>
          <w:color w:val="000000"/>
        </w:rPr>
        <w:t>Czy Wykonawca jest:</w:t>
      </w:r>
    </w:p>
    <w:p w14:paraId="58ADF4B3"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lastRenderedPageBreak/>
        <w:t xml:space="preserve">□ </w:t>
      </w:r>
      <w:proofErr w:type="spellStart"/>
      <w:r w:rsidRPr="00CB7161">
        <w:rPr>
          <w:rFonts w:asciiTheme="majorHAnsi" w:eastAsia="Calibri" w:hAnsiTheme="majorHAnsi"/>
          <w:color w:val="000000"/>
        </w:rPr>
        <w:t>mikroprzedsiębiorcą</w:t>
      </w:r>
      <w:proofErr w:type="spellEnd"/>
      <w:r w:rsidRPr="00CB7161">
        <w:rPr>
          <w:rFonts w:asciiTheme="majorHAnsi" w:eastAsia="Calibri" w:hAnsiTheme="majorHAnsi"/>
          <w:color w:val="000000"/>
          <w:vertAlign w:val="superscript"/>
        </w:rPr>
        <w:footnoteReference w:id="7"/>
      </w:r>
      <w:r w:rsidRPr="00CB7161">
        <w:rPr>
          <w:rFonts w:asciiTheme="majorHAnsi" w:eastAsia="Calibri" w:hAnsiTheme="majorHAnsi"/>
          <w:color w:val="000000"/>
        </w:rPr>
        <w:t xml:space="preserve"> </w:t>
      </w:r>
    </w:p>
    <w:p w14:paraId="2491652D"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mały przedsiębiorca</w:t>
      </w:r>
      <w:r w:rsidRPr="00CB7161">
        <w:rPr>
          <w:rFonts w:asciiTheme="majorHAnsi" w:eastAsia="Calibri" w:hAnsiTheme="majorHAnsi"/>
          <w:color w:val="000000"/>
          <w:vertAlign w:val="superscript"/>
        </w:rPr>
        <w:footnoteReference w:id="8"/>
      </w:r>
      <w:r w:rsidRPr="00CB7161">
        <w:rPr>
          <w:rFonts w:asciiTheme="majorHAnsi" w:eastAsia="Calibri" w:hAnsiTheme="majorHAnsi"/>
          <w:color w:val="000000"/>
        </w:rPr>
        <w:t xml:space="preserve"> </w:t>
      </w:r>
    </w:p>
    <w:p w14:paraId="78E32345"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średni przedsiębiorca</w:t>
      </w:r>
      <w:r w:rsidRPr="00CB7161">
        <w:rPr>
          <w:rFonts w:asciiTheme="majorHAnsi" w:eastAsia="Calibri" w:hAnsiTheme="majorHAnsi"/>
          <w:color w:val="000000"/>
          <w:vertAlign w:val="superscript"/>
        </w:rPr>
        <w:footnoteReference w:id="9"/>
      </w:r>
    </w:p>
    <w:p w14:paraId="3CCD098C"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jednoosobowa działalność gospodarcza</w:t>
      </w:r>
    </w:p>
    <w:p w14:paraId="20F426E3"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osoba fizyczna nieprowadząca działalności gospodarczej</w:t>
      </w:r>
    </w:p>
    <w:p w14:paraId="5184A2F0" w14:textId="77777777" w:rsidR="00170319" w:rsidRPr="00CB7161" w:rsidRDefault="00170319" w:rsidP="00170319">
      <w:pPr>
        <w:spacing w:after="160" w:line="259" w:lineRule="auto"/>
        <w:jc w:val="both"/>
        <w:rPr>
          <w:rFonts w:asciiTheme="majorHAnsi" w:eastAsia="Calibri" w:hAnsiTheme="majorHAnsi"/>
          <w:color w:val="000000"/>
        </w:rPr>
      </w:pPr>
      <w:r w:rsidRPr="00CB7161">
        <w:rPr>
          <w:rFonts w:asciiTheme="majorHAnsi" w:eastAsia="Calibri" w:hAnsiTheme="majorHAnsi"/>
          <w:color w:val="000000"/>
        </w:rPr>
        <w:t>□ inny rodzaj</w:t>
      </w:r>
    </w:p>
    <w:p w14:paraId="686BAE2C" w14:textId="77777777" w:rsidR="00170319" w:rsidRDefault="00170319" w:rsidP="00170319">
      <w:pPr>
        <w:spacing w:after="160" w:line="259" w:lineRule="auto"/>
        <w:jc w:val="both"/>
        <w:rPr>
          <w:rFonts w:asciiTheme="majorHAnsi" w:eastAsia="Calibri" w:hAnsiTheme="majorHAnsi" w:cs="Arial"/>
          <w:color w:val="000000"/>
        </w:rPr>
      </w:pPr>
      <w:r>
        <w:rPr>
          <w:rFonts w:asciiTheme="majorHAnsi" w:eastAsia="Calibri" w:hAnsiTheme="majorHAnsi" w:cs="Arial"/>
          <w:color w:val="000000"/>
        </w:rPr>
        <w:t xml:space="preserve">4. </w:t>
      </w:r>
      <w:r w:rsidRPr="00F4600B">
        <w:rPr>
          <w:rFonts w:asciiTheme="majorHAnsi" w:eastAsia="Calibri" w:hAnsiTheme="majorHAnsi" w:cs="Arial"/>
          <w:color w:val="000000"/>
        </w:rPr>
        <w:t>Oświadczam, że pozostaję związany ofertą przez okres wskazany przez Zamawiającego w SWZ</w:t>
      </w:r>
      <w:r>
        <w:rPr>
          <w:rFonts w:asciiTheme="majorHAnsi" w:eastAsia="Calibri" w:hAnsiTheme="majorHAnsi" w:cs="Arial"/>
          <w:color w:val="000000"/>
        </w:rPr>
        <w:t>.</w:t>
      </w:r>
    </w:p>
    <w:p w14:paraId="0605B7C9" w14:textId="77777777" w:rsidR="00170319" w:rsidRPr="00F4600B" w:rsidRDefault="00170319" w:rsidP="00170319">
      <w:pPr>
        <w:spacing w:after="160" w:line="259" w:lineRule="auto"/>
        <w:ind w:left="284" w:hanging="284"/>
        <w:jc w:val="both"/>
        <w:rPr>
          <w:rFonts w:asciiTheme="majorHAnsi" w:eastAsia="Calibri" w:hAnsiTheme="majorHAnsi" w:cs="Arial"/>
          <w:color w:val="000000"/>
        </w:rPr>
      </w:pPr>
      <w:r>
        <w:rPr>
          <w:rFonts w:asciiTheme="majorHAnsi" w:eastAsia="Calibri" w:hAnsiTheme="majorHAnsi" w:cs="Arial"/>
          <w:b/>
          <w:color w:val="000000"/>
        </w:rPr>
        <w:t xml:space="preserve">5. </w:t>
      </w:r>
      <w:r w:rsidRPr="00F4600B">
        <w:rPr>
          <w:rFonts w:asciiTheme="majorHAnsi" w:eastAsia="Calibri" w:hAnsiTheme="majorHAnsi" w:cs="Arial"/>
          <w:b/>
          <w:color w:val="000000"/>
        </w:rPr>
        <w:t>Oświadczam, że wypełniłem obowiązki informacyjne przewidziane w art. 13 lub art. 14 RODO</w:t>
      </w:r>
      <w:r w:rsidRPr="00CB7161">
        <w:rPr>
          <w:vertAlign w:val="superscript"/>
        </w:rPr>
        <w:footnoteReference w:id="10"/>
      </w:r>
      <w:r w:rsidRPr="00F4600B">
        <w:rPr>
          <w:rFonts w:asciiTheme="majorHAnsi" w:eastAsia="Calibri" w:hAnsiTheme="majorHAnsi" w:cs="Arial"/>
          <w:b/>
          <w:color w:val="000000"/>
          <w:vertAlign w:val="superscript"/>
        </w:rPr>
        <w:t>)</w:t>
      </w:r>
      <w:r w:rsidRPr="00F4600B">
        <w:rPr>
          <w:rFonts w:asciiTheme="majorHAnsi" w:eastAsia="Calibri" w:hAnsiTheme="majorHAnsi" w:cs="Arial"/>
          <w:b/>
          <w:color w:val="000000"/>
        </w:rPr>
        <w:t xml:space="preserve"> wobec osób fizycznych, </w:t>
      </w:r>
      <w:r w:rsidRPr="00F4600B">
        <w:rPr>
          <w:rFonts w:asciiTheme="majorHAnsi" w:eastAsia="Calibri" w:hAnsiTheme="majorHAnsi" w:cs="Arial"/>
          <w:b/>
        </w:rPr>
        <w:t>od których dane osobowe bezpośrednio lub pośrednio pozyskałem</w:t>
      </w:r>
      <w:r w:rsidRPr="00F4600B">
        <w:rPr>
          <w:rFonts w:asciiTheme="majorHAnsi" w:eastAsia="Calibri" w:hAnsiTheme="majorHAnsi" w:cs="Arial"/>
          <w:b/>
          <w:color w:val="000000"/>
        </w:rPr>
        <w:t xml:space="preserve"> w celu ubiegania się o udzielenie zamówienia publicznego w niniejszym postępowaniu</w:t>
      </w:r>
    </w:p>
    <w:p w14:paraId="24685FC8" w14:textId="77777777" w:rsidR="00170319" w:rsidRPr="006F6CEA" w:rsidRDefault="00170319" w:rsidP="00170319">
      <w:pPr>
        <w:spacing w:after="160" w:line="259" w:lineRule="auto"/>
        <w:ind w:left="284" w:hanging="284"/>
        <w:jc w:val="both"/>
        <w:rPr>
          <w:rFonts w:asciiTheme="majorHAnsi" w:eastAsia="Calibri" w:hAnsiTheme="majorHAnsi" w:cs="Arial"/>
          <w:color w:val="000000"/>
        </w:rPr>
      </w:pPr>
      <w:r>
        <w:rPr>
          <w:rFonts w:asciiTheme="majorHAnsi" w:eastAsia="Calibri" w:hAnsiTheme="majorHAnsi" w:cs="Arial"/>
          <w:color w:val="000000"/>
        </w:rPr>
        <w:t xml:space="preserve">6.  </w:t>
      </w:r>
      <w:r w:rsidRPr="006F6CEA">
        <w:rPr>
          <w:rFonts w:asciiTheme="majorHAnsi" w:eastAsia="Calibri" w:hAnsiTheme="majorHAnsi" w:cs="Arial"/>
          <w:color w:val="000000"/>
        </w:rPr>
        <w:t xml:space="preserve">akceptuję(my) bez zastrzeżeń </w:t>
      </w:r>
      <w:r>
        <w:rPr>
          <w:rFonts w:asciiTheme="majorHAnsi" w:eastAsia="Calibri" w:hAnsiTheme="majorHAnsi" w:cs="Arial"/>
          <w:color w:val="000000"/>
        </w:rPr>
        <w:t xml:space="preserve">wzór umowy </w:t>
      </w:r>
      <w:r w:rsidRPr="006F6CEA">
        <w:rPr>
          <w:rFonts w:asciiTheme="majorHAnsi" w:eastAsia="Calibri" w:hAnsiTheme="majorHAnsi" w:cs="Arial"/>
          <w:color w:val="000000"/>
        </w:rPr>
        <w:t xml:space="preserve">stanowiący </w:t>
      </w:r>
      <w:r w:rsidRPr="00FA30CD">
        <w:rPr>
          <w:rFonts w:asciiTheme="majorHAnsi" w:eastAsia="Calibri" w:hAnsiTheme="majorHAnsi" w:cs="Arial"/>
          <w:color w:val="000000"/>
          <w:highlight w:val="yellow"/>
        </w:rPr>
        <w:t>załącznik nr</w:t>
      </w:r>
      <w:r>
        <w:rPr>
          <w:rFonts w:asciiTheme="majorHAnsi" w:eastAsia="Calibri" w:hAnsiTheme="majorHAnsi" w:cs="Arial"/>
          <w:color w:val="000000"/>
          <w:highlight w:val="yellow"/>
        </w:rPr>
        <w:t xml:space="preserve"> 5</w:t>
      </w:r>
      <w:r w:rsidRPr="00FA30CD">
        <w:rPr>
          <w:rFonts w:asciiTheme="majorHAnsi" w:eastAsia="Calibri" w:hAnsiTheme="majorHAnsi" w:cs="Arial"/>
          <w:color w:val="000000"/>
          <w:highlight w:val="yellow"/>
        </w:rPr>
        <w:t xml:space="preserve"> do SWZ</w:t>
      </w:r>
      <w:r w:rsidRPr="006F6CEA">
        <w:rPr>
          <w:rFonts w:asciiTheme="majorHAnsi" w:eastAsia="Calibri" w:hAnsiTheme="majorHAnsi" w:cs="Arial"/>
          <w:color w:val="000000"/>
        </w:rPr>
        <w:t>- w przypadku uznania mojej (naszej) oferty za najkorzystniejszą umowę  zobowiązuję(my)  się zawrzeć w miejscu i terminie jakie zostaną wskazane przez Zamawiającego.</w:t>
      </w:r>
    </w:p>
    <w:p w14:paraId="532F3341" w14:textId="77777777" w:rsidR="00170319" w:rsidRPr="00732C17" w:rsidRDefault="00170319" w:rsidP="00170319">
      <w:pPr>
        <w:spacing w:after="160" w:line="259" w:lineRule="auto"/>
        <w:ind w:left="284" w:hanging="284"/>
        <w:jc w:val="both"/>
        <w:rPr>
          <w:rFonts w:asciiTheme="majorHAnsi" w:eastAsia="Calibri" w:hAnsiTheme="majorHAnsi" w:cs="Arial"/>
          <w:color w:val="000000"/>
        </w:rPr>
      </w:pPr>
      <w:r>
        <w:rPr>
          <w:rFonts w:asciiTheme="majorHAnsi" w:eastAsia="Calibri" w:hAnsiTheme="majorHAnsi" w:cs="Arial"/>
          <w:color w:val="000000"/>
        </w:rPr>
        <w:t xml:space="preserve">7. </w:t>
      </w:r>
      <w:r w:rsidRPr="00732C17">
        <w:rPr>
          <w:rFonts w:asciiTheme="majorHAnsi" w:eastAsia="Calibri" w:hAnsiTheme="majorHAnsi" w:cs="Arial"/>
          <w:color w:val="000000"/>
        </w:rPr>
        <w:t>składam(y) niniejszą ofertę  [we własnym imieniu] / [jako Wykonawcy wspólnie ubiegający się o udzielenie zamówienia]</w:t>
      </w:r>
      <w:r w:rsidRPr="00CB7161">
        <w:rPr>
          <w:vertAlign w:val="superscript"/>
        </w:rPr>
        <w:footnoteReference w:id="11"/>
      </w:r>
      <w:r w:rsidRPr="00732C17">
        <w:rPr>
          <w:rFonts w:asciiTheme="majorHAnsi" w:eastAsia="Calibri" w:hAnsiTheme="majorHAnsi" w:cs="Arial"/>
          <w:color w:val="000000"/>
        </w:rPr>
        <w:t xml:space="preserve">, </w:t>
      </w:r>
    </w:p>
    <w:p w14:paraId="54CE15E9" w14:textId="77777777" w:rsidR="00170319" w:rsidRDefault="00170319" w:rsidP="00176AF6">
      <w:pPr>
        <w:pStyle w:val="Akapitzlist"/>
        <w:numPr>
          <w:ilvl w:val="0"/>
          <w:numId w:val="40"/>
        </w:numPr>
        <w:spacing w:after="160" w:line="259" w:lineRule="auto"/>
        <w:ind w:left="284" w:hanging="284"/>
        <w:contextualSpacing/>
        <w:jc w:val="both"/>
        <w:rPr>
          <w:rFonts w:asciiTheme="majorHAnsi" w:eastAsia="Calibri" w:hAnsiTheme="majorHAnsi" w:cs="Arial"/>
          <w:color w:val="000000"/>
        </w:rPr>
      </w:pPr>
      <w:r w:rsidRPr="00AB0008">
        <w:rPr>
          <w:rFonts w:asciiTheme="majorHAnsi" w:eastAsia="Calibri" w:hAnsiTheme="majorHAnsi" w:cs="Arial"/>
          <w:color w:val="000000"/>
        </w:rPr>
        <w:t>nie uczestniczę(my) jako Wykonawca w jakiejkolwiek innej ofercie złożonej w celu udzielenie niniejszego zamówienia,</w:t>
      </w:r>
    </w:p>
    <w:p w14:paraId="012B688F" w14:textId="77777777" w:rsidR="00170319" w:rsidRPr="00AB0008" w:rsidRDefault="00170319" w:rsidP="00176AF6">
      <w:pPr>
        <w:pStyle w:val="Akapitzlist"/>
        <w:numPr>
          <w:ilvl w:val="0"/>
          <w:numId w:val="40"/>
        </w:numPr>
        <w:spacing w:after="160" w:line="259" w:lineRule="auto"/>
        <w:ind w:left="284" w:hanging="284"/>
        <w:contextualSpacing/>
        <w:jc w:val="both"/>
        <w:rPr>
          <w:rFonts w:asciiTheme="majorHAnsi" w:eastAsia="Calibri" w:hAnsiTheme="majorHAnsi" w:cs="Arial"/>
          <w:color w:val="000000"/>
        </w:rPr>
      </w:pPr>
      <w:r w:rsidRPr="00AB0008">
        <w:rPr>
          <w:rFonts w:asciiTheme="majorHAnsi" w:hAnsiTheme="majorHAnsi" w:cs="Arial"/>
        </w:rPr>
        <w:t>Na podstawie art. 127 ust. 2 ustawy z dnia 11 września 2019 r. Prawo zamówień publicznych (</w:t>
      </w:r>
      <w:proofErr w:type="spellStart"/>
      <w:r w:rsidRPr="00AB0008">
        <w:rPr>
          <w:rFonts w:asciiTheme="majorHAnsi" w:hAnsiTheme="majorHAnsi" w:cs="Arial"/>
        </w:rPr>
        <w:t>Pzp</w:t>
      </w:r>
      <w:proofErr w:type="spellEnd"/>
      <w:r w:rsidRPr="00AB0008">
        <w:rPr>
          <w:rFonts w:asciiTheme="majorHAnsi" w:hAnsiTheme="majorHAnsi" w:cs="Arial"/>
        </w:rPr>
        <w:t xml:space="preserve">) </w:t>
      </w:r>
      <w:r w:rsidRPr="00AB0008">
        <w:rPr>
          <w:rFonts w:asciiTheme="majorHAnsi" w:hAnsiTheme="majorHAnsi" w:cs="Arial"/>
          <w:u w:val="single"/>
        </w:rPr>
        <w:t>wskazuję</w:t>
      </w:r>
      <w:r w:rsidRPr="00AB0008">
        <w:rPr>
          <w:rFonts w:asciiTheme="majorHAnsi" w:hAnsiTheme="majorHAnsi" w:cs="Arial"/>
        </w:rPr>
        <w:t xml:space="preserve"> nazwę i numer postępowania (oznaczenie sprawy)</w:t>
      </w:r>
      <w:r w:rsidRPr="00AB0008">
        <w:rPr>
          <w:rFonts w:asciiTheme="majorHAnsi" w:hAnsiTheme="majorHAnsi" w:cs="Arial"/>
        </w:rPr>
        <w:br/>
        <w:t xml:space="preserve">o udzielenie zamówienia publicznego oraz </w:t>
      </w:r>
      <w:r w:rsidRPr="00AB0008">
        <w:rPr>
          <w:rFonts w:asciiTheme="majorHAnsi" w:hAnsiTheme="majorHAnsi" w:cs="Arial"/>
          <w:u w:val="single"/>
        </w:rPr>
        <w:t xml:space="preserve">podmiotowe środki dowodowe, które </w:t>
      </w:r>
      <w:r w:rsidRPr="00AB0008">
        <w:rPr>
          <w:rFonts w:asciiTheme="majorHAnsi" w:hAnsiTheme="majorHAnsi" w:cs="Arial"/>
          <w:u w:val="single"/>
        </w:rPr>
        <w:lastRenderedPageBreak/>
        <w:t>znajdują się w posiadaniu zamawiającego</w:t>
      </w:r>
      <w:r w:rsidRPr="00AB0008">
        <w:rPr>
          <w:rFonts w:asciiTheme="majorHAnsi" w:hAnsiTheme="majorHAnsi" w:cs="Arial"/>
        </w:rPr>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w:t>
      </w:r>
      <w:proofErr w:type="spellStart"/>
      <w:r w:rsidRPr="00AB0008">
        <w:rPr>
          <w:rFonts w:asciiTheme="majorHAnsi" w:hAnsiTheme="majorHAnsi" w:cs="Arial"/>
        </w:rPr>
        <w:t>Pzp</w:t>
      </w:r>
      <w:proofErr w:type="spellEnd"/>
      <w:r w:rsidRPr="00AB0008">
        <w:rPr>
          <w:rFonts w:asciiTheme="majorHAnsi" w:hAnsiTheme="majorHAnsi" w:cs="Arial"/>
        </w:rPr>
        <w:t xml:space="preserve">, </w:t>
      </w:r>
      <w:r w:rsidRPr="00AB0008">
        <w:rPr>
          <w:rFonts w:asciiTheme="majorHAnsi" w:hAnsiTheme="majorHAnsi" w:cs="Arial"/>
          <w:u w:val="single"/>
        </w:rPr>
        <w:t xml:space="preserve">w celu potwierdzenia okoliczności, o których mowa w art. 124 </w:t>
      </w:r>
      <w:proofErr w:type="spellStart"/>
      <w:r w:rsidRPr="00AB0008">
        <w:rPr>
          <w:rFonts w:asciiTheme="majorHAnsi" w:hAnsiTheme="majorHAnsi" w:cs="Arial"/>
          <w:u w:val="single"/>
        </w:rPr>
        <w:t>Pzp</w:t>
      </w:r>
      <w:proofErr w:type="spellEnd"/>
      <w:r w:rsidRPr="00AB0008">
        <w:rPr>
          <w:rFonts w:asciiTheme="majorHAnsi" w:hAnsiTheme="majorHAnsi" w:cs="Arial"/>
          <w:u w:val="single"/>
        </w:rPr>
        <w:t xml:space="preserve"> i potwierdzam ich prawidłowość i aktualność</w:t>
      </w:r>
      <w:r w:rsidRPr="00AB0008">
        <w:rPr>
          <w:rFonts w:asciiTheme="majorHAnsi" w:eastAsia="Calibri" w:hAnsiTheme="majorHAnsi" w:cs="Arial"/>
          <w:color w:val="000000"/>
        </w:rPr>
        <w:t xml:space="preserve"> </w:t>
      </w:r>
      <w:r w:rsidRPr="00AB0008">
        <w:rPr>
          <w:rFonts w:asciiTheme="majorHAnsi" w:hAnsiTheme="majorHAnsi" w:cs="Arial"/>
          <w:i/>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wykonawcy, znajdują się w posiadaniu zamawiającego, w szczególności oświadczenia lub dokumenty przechowywane przez zamawiającego zgodnie z art. 78 ust. 1 </w:t>
      </w:r>
      <w:proofErr w:type="spellStart"/>
      <w:r w:rsidRPr="00AB0008">
        <w:rPr>
          <w:rFonts w:asciiTheme="majorHAnsi" w:hAnsiTheme="majorHAnsi" w:cs="Arial"/>
          <w:i/>
        </w:rPr>
        <w:t>Pzp</w:t>
      </w:r>
      <w:proofErr w:type="spellEnd"/>
      <w:r w:rsidRPr="00AB0008">
        <w:rPr>
          <w:rFonts w:asciiTheme="majorHAnsi" w:hAnsiTheme="majorHAnsi" w:cs="Arial"/>
          <w:i/>
        </w:rPr>
        <w:t>)</w:t>
      </w:r>
    </w:p>
    <w:p w14:paraId="7956F26A" w14:textId="77777777" w:rsidR="00170319" w:rsidRPr="00CB7161" w:rsidRDefault="00170319" w:rsidP="00170319">
      <w:pPr>
        <w:rPr>
          <w:rFonts w:asciiTheme="majorHAnsi" w:hAnsiTheme="majorHAnsi" w:cs="Arial"/>
          <w:i/>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6"/>
        <w:gridCol w:w="2361"/>
        <w:gridCol w:w="3389"/>
      </w:tblGrid>
      <w:tr w:rsidR="00170319" w:rsidRPr="00CB7161" w14:paraId="36146321" w14:textId="77777777" w:rsidTr="00F915FE">
        <w:tc>
          <w:tcPr>
            <w:tcW w:w="2835" w:type="dxa"/>
            <w:shd w:val="clear" w:color="auto" w:fill="auto"/>
            <w:vAlign w:val="center"/>
          </w:tcPr>
          <w:p w14:paraId="179EBCC1" w14:textId="77777777" w:rsidR="00170319" w:rsidRPr="00CB7161" w:rsidRDefault="00170319" w:rsidP="00F915FE">
            <w:pPr>
              <w:jc w:val="center"/>
              <w:rPr>
                <w:rFonts w:asciiTheme="majorHAnsi" w:hAnsiTheme="majorHAnsi" w:cs="Arial"/>
                <w:b/>
              </w:rPr>
            </w:pPr>
            <w:r w:rsidRPr="00CB7161">
              <w:rPr>
                <w:rFonts w:asciiTheme="majorHAnsi" w:hAnsiTheme="majorHAnsi" w:cs="Arial"/>
                <w:b/>
              </w:rPr>
              <w:t>Nazwa postępowania</w:t>
            </w:r>
          </w:p>
        </w:tc>
        <w:tc>
          <w:tcPr>
            <w:tcW w:w="2409" w:type="dxa"/>
            <w:shd w:val="clear" w:color="auto" w:fill="auto"/>
            <w:vAlign w:val="center"/>
          </w:tcPr>
          <w:p w14:paraId="3FBBFAE0" w14:textId="77777777" w:rsidR="00170319" w:rsidRPr="00CB7161" w:rsidRDefault="00170319" w:rsidP="00F915FE">
            <w:pPr>
              <w:jc w:val="center"/>
              <w:rPr>
                <w:rFonts w:asciiTheme="majorHAnsi" w:hAnsiTheme="majorHAnsi" w:cs="Arial"/>
              </w:rPr>
            </w:pPr>
            <w:r w:rsidRPr="00CB7161">
              <w:rPr>
                <w:rFonts w:asciiTheme="majorHAnsi" w:hAnsiTheme="majorHAnsi" w:cs="Arial"/>
                <w:b/>
              </w:rPr>
              <w:t>Numer postępowania</w:t>
            </w:r>
            <w:r w:rsidRPr="00CB7161">
              <w:rPr>
                <w:rFonts w:asciiTheme="majorHAnsi" w:hAnsiTheme="majorHAnsi" w:cs="Arial"/>
              </w:rPr>
              <w:t xml:space="preserve"> (oznaczenie sprawy, do której dokumenty zostały dołączone)</w:t>
            </w:r>
          </w:p>
        </w:tc>
        <w:tc>
          <w:tcPr>
            <w:tcW w:w="3508" w:type="dxa"/>
            <w:shd w:val="clear" w:color="auto" w:fill="auto"/>
            <w:vAlign w:val="center"/>
          </w:tcPr>
          <w:p w14:paraId="29943726" w14:textId="77777777" w:rsidR="00170319" w:rsidRPr="00CB7161" w:rsidRDefault="00170319" w:rsidP="00F915FE">
            <w:pPr>
              <w:jc w:val="center"/>
              <w:rPr>
                <w:rFonts w:asciiTheme="majorHAnsi" w:hAnsiTheme="majorHAnsi" w:cs="Arial"/>
              </w:rPr>
            </w:pPr>
            <w:r w:rsidRPr="00CB7161">
              <w:rPr>
                <w:rFonts w:asciiTheme="majorHAnsi" w:hAnsiTheme="majorHAnsi" w:cs="Arial"/>
                <w:b/>
              </w:rPr>
              <w:t>Rodzaj oświadczeń lub dokumentów (</w:t>
            </w:r>
            <w:r w:rsidRPr="00CB7161">
              <w:rPr>
                <w:rFonts w:asciiTheme="majorHAnsi" w:hAnsiTheme="majorHAnsi" w:cs="Arial"/>
                <w:i/>
              </w:rPr>
              <w:t>znajdujących się w posiadaniu zamawiającego).</w:t>
            </w:r>
            <w:r w:rsidRPr="00CB7161">
              <w:rPr>
                <w:rFonts w:asciiTheme="majorHAnsi" w:hAnsiTheme="majorHAnsi" w:cs="Arial"/>
                <w:b/>
                <w:vertAlign w:val="superscript"/>
              </w:rPr>
              <w:t xml:space="preserve"> </w:t>
            </w:r>
            <w:r w:rsidRPr="00CB7161">
              <w:rPr>
                <w:rFonts w:asciiTheme="majorHAnsi" w:hAnsiTheme="majorHAnsi" w:cs="Arial"/>
                <w:b/>
                <w:vertAlign w:val="superscript"/>
              </w:rPr>
              <w:footnoteReference w:id="12"/>
            </w:r>
          </w:p>
        </w:tc>
      </w:tr>
      <w:tr w:rsidR="00170319" w:rsidRPr="00CB7161" w14:paraId="091448EE" w14:textId="77777777" w:rsidTr="00F915FE">
        <w:tc>
          <w:tcPr>
            <w:tcW w:w="2835" w:type="dxa"/>
            <w:shd w:val="clear" w:color="auto" w:fill="auto"/>
          </w:tcPr>
          <w:p w14:paraId="472BB6EA" w14:textId="77777777" w:rsidR="00170319" w:rsidRPr="00CB7161" w:rsidRDefault="00170319" w:rsidP="00F915FE">
            <w:pPr>
              <w:rPr>
                <w:rFonts w:asciiTheme="majorHAnsi" w:hAnsiTheme="majorHAnsi" w:cs="Arial"/>
              </w:rPr>
            </w:pPr>
          </w:p>
          <w:p w14:paraId="7315053F" w14:textId="77777777" w:rsidR="00170319" w:rsidRPr="00CB7161" w:rsidRDefault="00170319" w:rsidP="00F915FE">
            <w:pPr>
              <w:rPr>
                <w:rFonts w:asciiTheme="majorHAnsi" w:hAnsiTheme="majorHAnsi" w:cs="Arial"/>
              </w:rPr>
            </w:pPr>
          </w:p>
          <w:p w14:paraId="087744B7" w14:textId="77777777" w:rsidR="00170319" w:rsidRPr="00CB7161" w:rsidRDefault="00170319" w:rsidP="00F915FE">
            <w:pPr>
              <w:rPr>
                <w:rFonts w:asciiTheme="majorHAnsi" w:hAnsiTheme="majorHAnsi" w:cs="Arial"/>
              </w:rPr>
            </w:pPr>
          </w:p>
        </w:tc>
        <w:tc>
          <w:tcPr>
            <w:tcW w:w="2409" w:type="dxa"/>
            <w:shd w:val="clear" w:color="auto" w:fill="auto"/>
          </w:tcPr>
          <w:p w14:paraId="6293D9A6" w14:textId="77777777" w:rsidR="00170319" w:rsidRPr="00CB7161" w:rsidRDefault="00170319" w:rsidP="00F915FE">
            <w:pPr>
              <w:rPr>
                <w:rFonts w:asciiTheme="majorHAnsi" w:hAnsiTheme="majorHAnsi" w:cs="Arial"/>
              </w:rPr>
            </w:pPr>
          </w:p>
        </w:tc>
        <w:tc>
          <w:tcPr>
            <w:tcW w:w="3508" w:type="dxa"/>
            <w:shd w:val="clear" w:color="auto" w:fill="auto"/>
          </w:tcPr>
          <w:p w14:paraId="5D11A5D8" w14:textId="77777777" w:rsidR="00170319" w:rsidRPr="00CB7161" w:rsidRDefault="00170319" w:rsidP="00F915FE">
            <w:pPr>
              <w:rPr>
                <w:rFonts w:asciiTheme="majorHAnsi" w:hAnsiTheme="majorHAnsi" w:cs="Arial"/>
              </w:rPr>
            </w:pPr>
          </w:p>
        </w:tc>
      </w:tr>
    </w:tbl>
    <w:p w14:paraId="6A3E96CB" w14:textId="77777777" w:rsidR="00170319" w:rsidRDefault="00170319" w:rsidP="00170319">
      <w:pPr>
        <w:spacing w:after="160" w:line="259" w:lineRule="auto"/>
        <w:jc w:val="both"/>
        <w:rPr>
          <w:rFonts w:asciiTheme="majorHAnsi" w:eastAsia="Calibri" w:hAnsiTheme="majorHAnsi" w:cs="Arial"/>
          <w:color w:val="000000"/>
        </w:rPr>
      </w:pPr>
    </w:p>
    <w:p w14:paraId="7E2BDCC2" w14:textId="77777777" w:rsidR="00170319" w:rsidRPr="006A47A6" w:rsidRDefault="00170319" w:rsidP="00170319">
      <w:pPr>
        <w:spacing w:after="160" w:line="259" w:lineRule="auto"/>
        <w:jc w:val="both"/>
        <w:rPr>
          <w:rFonts w:asciiTheme="majorHAnsi" w:eastAsia="Calibri" w:hAnsiTheme="majorHAnsi" w:cs="Arial"/>
          <w:color w:val="000000"/>
        </w:rPr>
      </w:pPr>
      <w:r>
        <w:rPr>
          <w:rFonts w:asciiTheme="majorHAnsi" w:eastAsia="Calibri" w:hAnsiTheme="majorHAnsi" w:cs="Arial"/>
          <w:color w:val="000000"/>
        </w:rPr>
        <w:t xml:space="preserve">11. </w:t>
      </w:r>
      <w:r w:rsidRPr="00CB7161">
        <w:rPr>
          <w:rFonts w:asciiTheme="majorHAnsi" w:eastAsia="Calibri" w:hAnsiTheme="majorHAnsi" w:cs="Arial"/>
        </w:rPr>
        <w:t>Oświadczamy, że na podstawie art. 18 ust. 3 Pzp</w:t>
      </w:r>
      <w:r>
        <w:rPr>
          <w:rFonts w:asciiTheme="majorHAnsi" w:eastAsia="Calibri" w:hAnsiTheme="majorHAnsi" w:cs="Arial"/>
          <w:vertAlign w:val="superscript"/>
        </w:rPr>
        <w:t>8</w:t>
      </w:r>
      <w:r w:rsidRPr="00CB7161">
        <w:rPr>
          <w:rFonts w:asciiTheme="majorHAnsi" w:eastAsia="Calibri" w:hAnsiTheme="majorHAnsi" w:cs="Arial"/>
        </w:rPr>
        <w:t>:</w:t>
      </w:r>
    </w:p>
    <w:p w14:paraId="73C0F7B5" w14:textId="77777777" w:rsidR="00170319" w:rsidRPr="00CB7161" w:rsidRDefault="00170319" w:rsidP="00170319">
      <w:pPr>
        <w:spacing w:before="100" w:beforeAutospacing="1" w:after="160" w:line="259" w:lineRule="auto"/>
        <w:jc w:val="both"/>
        <w:rPr>
          <w:rFonts w:asciiTheme="majorHAnsi" w:eastAsia="Calibri" w:hAnsiTheme="majorHAnsi" w:cs="Arial"/>
        </w:rPr>
      </w:pPr>
      <w:r w:rsidRPr="00CB7161">
        <w:rPr>
          <w:rFonts w:asciiTheme="majorHAnsi" w:eastAsia="Calibri" w:hAnsiTheme="majorHAnsi" w:cs="Courier New"/>
        </w:rPr>
        <w:t>□</w:t>
      </w:r>
      <w:r w:rsidRPr="00CB7161">
        <w:rPr>
          <w:rFonts w:asciiTheme="majorHAnsi" w:eastAsia="Calibri" w:hAnsiTheme="majorHAnsi" w:cs="Arial"/>
        </w:rPr>
        <w:t xml:space="preserve"> żadne z informacji zawartych w ofercie oraz załączonych do niej dokumentach, nie stanowią tajemnicy przedsiębiorstwa w rozumieniu przepisów o zwalczaniu nieuczciwej konkurencji,</w:t>
      </w:r>
    </w:p>
    <w:p w14:paraId="4CEBD70F" w14:textId="77777777" w:rsidR="00170319" w:rsidRPr="00CB7161" w:rsidRDefault="00170319" w:rsidP="00170319">
      <w:pPr>
        <w:spacing w:before="100" w:beforeAutospacing="1" w:after="160" w:line="259" w:lineRule="auto"/>
        <w:jc w:val="both"/>
        <w:rPr>
          <w:rFonts w:asciiTheme="majorHAnsi" w:eastAsia="Calibri" w:hAnsiTheme="majorHAnsi" w:cs="Arial"/>
        </w:rPr>
      </w:pPr>
      <w:r w:rsidRPr="00CB7161">
        <w:rPr>
          <w:rFonts w:asciiTheme="majorHAnsi" w:eastAsia="Calibri" w:hAnsiTheme="majorHAnsi" w:cs="Courier New"/>
        </w:rPr>
        <w:t>□</w:t>
      </w:r>
      <w:r w:rsidRPr="00CB7161">
        <w:rPr>
          <w:rFonts w:asciiTheme="majorHAnsi" w:eastAsia="Calibri" w:hAnsiTheme="majorHAnsi" w:cs="Arial"/>
        </w:rPr>
        <w:t xml:space="preserve"> wskazane informacje oznaczone nazwą pliku „…………………………………” stanowią tajemnicę przedsiębiorstwa w rozumieniu przepisów o zwalczaniu nieuczciwej konkurencji i w związku z niniejszym nie mogą być one udostępniane, w szczególności innym uczestnikom postępowania</w:t>
      </w:r>
    </w:p>
    <w:p w14:paraId="0EA6417B" w14:textId="77777777" w:rsidR="00170319" w:rsidRDefault="00170319" w:rsidP="00170319">
      <w:pPr>
        <w:spacing w:before="100" w:beforeAutospacing="1" w:after="160" w:line="259" w:lineRule="auto"/>
        <w:jc w:val="both"/>
        <w:rPr>
          <w:rFonts w:asciiTheme="majorHAnsi" w:eastAsia="Calibri" w:hAnsiTheme="majorHAnsi" w:cs="Arial"/>
          <w:i/>
          <w:iCs/>
        </w:rPr>
      </w:pPr>
      <w:r w:rsidRPr="00CB7161">
        <w:rPr>
          <w:rFonts w:asciiTheme="majorHAnsi" w:eastAsia="Calibri" w:hAnsiTheme="majorHAnsi" w:cs="Arial"/>
          <w:i/>
          <w:iC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1B2AB5CC" w14:textId="77777777" w:rsidR="00170319" w:rsidRPr="005E13F5" w:rsidRDefault="00170319" w:rsidP="00170319">
      <w:pPr>
        <w:spacing w:before="100" w:beforeAutospacing="1" w:after="160" w:line="259" w:lineRule="auto"/>
        <w:jc w:val="both"/>
        <w:rPr>
          <w:rFonts w:asciiTheme="majorHAnsi" w:eastAsia="Calibri" w:hAnsiTheme="majorHAnsi" w:cs="Arial"/>
        </w:rPr>
      </w:pPr>
      <w:r>
        <w:rPr>
          <w:rFonts w:asciiTheme="majorHAnsi" w:eastAsia="Calibri" w:hAnsiTheme="majorHAnsi" w:cs="Arial"/>
          <w:i/>
          <w:iCs/>
        </w:rPr>
        <w:lastRenderedPageBreak/>
        <w:t>12</w:t>
      </w:r>
      <w:r w:rsidRPr="005E13F5">
        <w:rPr>
          <w:rFonts w:asciiTheme="majorHAnsi" w:eastAsia="Calibri" w:hAnsiTheme="majorHAnsi" w:cs="Arial"/>
        </w:rPr>
        <w:t xml:space="preserve">. </w:t>
      </w:r>
      <w:r w:rsidRPr="005E13F5">
        <w:rPr>
          <w:rFonts w:asciiTheme="majorHAnsi" w:eastAsia="Calibri" w:hAnsiTheme="majorHAnsi" w:cs="Arial"/>
          <w:color w:val="000000"/>
        </w:rPr>
        <w:t xml:space="preserve">[nie zamierzam(y) powierzać do </w:t>
      </w:r>
      <w:proofErr w:type="spellStart"/>
      <w:r w:rsidRPr="005E13F5">
        <w:rPr>
          <w:rFonts w:asciiTheme="majorHAnsi" w:eastAsia="Calibri" w:hAnsiTheme="majorHAnsi" w:cs="Arial"/>
          <w:color w:val="000000"/>
        </w:rPr>
        <w:t>podwykonania</w:t>
      </w:r>
      <w:proofErr w:type="spellEnd"/>
      <w:r w:rsidRPr="005E13F5">
        <w:rPr>
          <w:rFonts w:asciiTheme="majorHAnsi" w:eastAsia="Calibri" w:hAnsiTheme="majorHAnsi" w:cs="Arial"/>
          <w:color w:val="000000"/>
        </w:rPr>
        <w:t xml:space="preserve"> żadnej części niniejszego zamówienia/ następujące części niniejszego zamówienia zamierzam(y) powierzyć podwykonawcom]</w:t>
      </w:r>
      <w:r w:rsidRPr="005E13F5">
        <w:rPr>
          <w:vertAlign w:val="superscript"/>
        </w:rPr>
        <w:footnoteReference w:id="13"/>
      </w:r>
      <w:r w:rsidRPr="005E13F5">
        <w:rPr>
          <w:rFonts w:asciiTheme="majorHAnsi" w:eastAsia="Calibri" w:hAnsiTheme="majorHAnsi" w:cs="Arial"/>
          <w:color w:val="000000"/>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70319" w:rsidRPr="00D037B3" w14:paraId="21E2D60F" w14:textId="77777777" w:rsidTr="00F915FE">
        <w:tc>
          <w:tcPr>
            <w:tcW w:w="900" w:type="dxa"/>
            <w:tcBorders>
              <w:top w:val="single" w:sz="4" w:space="0" w:color="auto"/>
              <w:left w:val="single" w:sz="4" w:space="0" w:color="auto"/>
              <w:bottom w:val="single" w:sz="4" w:space="0" w:color="auto"/>
              <w:right w:val="single" w:sz="4" w:space="0" w:color="auto"/>
            </w:tcBorders>
          </w:tcPr>
          <w:p w14:paraId="508D09BB" w14:textId="77777777" w:rsidR="00170319" w:rsidRPr="00D037B3" w:rsidRDefault="00170319" w:rsidP="00F915FE">
            <w:pPr>
              <w:spacing w:after="160" w:line="259" w:lineRule="auto"/>
              <w:jc w:val="both"/>
              <w:rPr>
                <w:rFonts w:ascii="Cambria" w:eastAsia="Calibri" w:hAnsi="Cambria" w:cs="Arial"/>
                <w:b/>
                <w:color w:val="000000"/>
              </w:rPr>
            </w:pPr>
            <w:r w:rsidRPr="00D037B3">
              <w:rPr>
                <w:rFonts w:ascii="Cambria" w:eastAsia="Calibri" w:hAnsi="Cambria" w:cs="Arial"/>
                <w:b/>
                <w:color w:val="000000"/>
              </w:rPr>
              <w:t>l.p.</w:t>
            </w:r>
          </w:p>
        </w:tc>
        <w:tc>
          <w:tcPr>
            <w:tcW w:w="7200" w:type="dxa"/>
            <w:tcBorders>
              <w:top w:val="single" w:sz="4" w:space="0" w:color="auto"/>
              <w:left w:val="single" w:sz="4" w:space="0" w:color="auto"/>
              <w:bottom w:val="single" w:sz="4" w:space="0" w:color="auto"/>
              <w:right w:val="single" w:sz="4" w:space="0" w:color="auto"/>
            </w:tcBorders>
          </w:tcPr>
          <w:p w14:paraId="4DBB34BB" w14:textId="77777777" w:rsidR="00170319" w:rsidRPr="00D037B3" w:rsidRDefault="00170319" w:rsidP="00F915FE">
            <w:pPr>
              <w:spacing w:after="160" w:line="259" w:lineRule="auto"/>
              <w:jc w:val="center"/>
              <w:rPr>
                <w:rFonts w:ascii="Cambria" w:eastAsia="Calibri" w:hAnsi="Cambria" w:cs="Arial"/>
                <w:b/>
                <w:color w:val="000000"/>
              </w:rPr>
            </w:pPr>
            <w:r w:rsidRPr="00D037B3">
              <w:rPr>
                <w:rFonts w:ascii="Cambria" w:eastAsia="Calibri" w:hAnsi="Cambria" w:cs="Arial"/>
                <w:b/>
                <w:color w:val="000000"/>
              </w:rPr>
              <w:t>Nazwa części zamówienia , firmy podwykonawców (o ile są znane)</w:t>
            </w:r>
          </w:p>
        </w:tc>
      </w:tr>
      <w:tr w:rsidR="00170319" w:rsidRPr="00D037B3" w14:paraId="717C2FF1" w14:textId="77777777" w:rsidTr="00F915FE">
        <w:tc>
          <w:tcPr>
            <w:tcW w:w="900" w:type="dxa"/>
            <w:tcBorders>
              <w:top w:val="single" w:sz="4" w:space="0" w:color="auto"/>
              <w:left w:val="single" w:sz="4" w:space="0" w:color="auto"/>
              <w:bottom w:val="single" w:sz="4" w:space="0" w:color="auto"/>
              <w:right w:val="single" w:sz="4" w:space="0" w:color="auto"/>
            </w:tcBorders>
          </w:tcPr>
          <w:p w14:paraId="163AB50D" w14:textId="77777777" w:rsidR="00170319" w:rsidRPr="00D037B3" w:rsidRDefault="00170319" w:rsidP="00176AF6">
            <w:pPr>
              <w:numPr>
                <w:ilvl w:val="0"/>
                <w:numId w:val="38"/>
              </w:numPr>
              <w:spacing w:after="160" w:line="259" w:lineRule="auto"/>
              <w:jc w:val="both"/>
              <w:rPr>
                <w:rFonts w:ascii="Cambria" w:eastAsia="Calibri" w:hAnsi="Cambria" w:cs="Arial"/>
                <w:b/>
                <w:color w:val="000000"/>
              </w:rPr>
            </w:pPr>
          </w:p>
        </w:tc>
        <w:tc>
          <w:tcPr>
            <w:tcW w:w="7200" w:type="dxa"/>
            <w:tcBorders>
              <w:top w:val="single" w:sz="4" w:space="0" w:color="auto"/>
              <w:left w:val="single" w:sz="4" w:space="0" w:color="auto"/>
              <w:bottom w:val="single" w:sz="4" w:space="0" w:color="auto"/>
              <w:right w:val="single" w:sz="4" w:space="0" w:color="auto"/>
            </w:tcBorders>
          </w:tcPr>
          <w:p w14:paraId="65405EA8" w14:textId="77777777" w:rsidR="00170319" w:rsidRPr="00D037B3" w:rsidRDefault="00170319" w:rsidP="00F915FE">
            <w:pPr>
              <w:spacing w:after="160" w:line="259" w:lineRule="auto"/>
              <w:jc w:val="both"/>
              <w:rPr>
                <w:rFonts w:ascii="Cambria" w:eastAsia="Calibri" w:hAnsi="Cambria" w:cs="Arial"/>
                <w:color w:val="000000"/>
              </w:rPr>
            </w:pPr>
          </w:p>
        </w:tc>
      </w:tr>
      <w:tr w:rsidR="00170319" w:rsidRPr="00D037B3" w14:paraId="07B10C25" w14:textId="77777777" w:rsidTr="00F915FE">
        <w:tc>
          <w:tcPr>
            <w:tcW w:w="900" w:type="dxa"/>
            <w:tcBorders>
              <w:top w:val="single" w:sz="4" w:space="0" w:color="auto"/>
              <w:left w:val="single" w:sz="4" w:space="0" w:color="auto"/>
              <w:bottom w:val="single" w:sz="4" w:space="0" w:color="auto"/>
              <w:right w:val="single" w:sz="4" w:space="0" w:color="auto"/>
            </w:tcBorders>
          </w:tcPr>
          <w:p w14:paraId="44481362" w14:textId="77777777" w:rsidR="00170319" w:rsidRPr="00D037B3" w:rsidRDefault="00170319" w:rsidP="00176AF6">
            <w:pPr>
              <w:numPr>
                <w:ilvl w:val="0"/>
                <w:numId w:val="38"/>
              </w:numPr>
              <w:spacing w:after="160" w:line="259" w:lineRule="auto"/>
              <w:jc w:val="both"/>
              <w:rPr>
                <w:rFonts w:ascii="Cambria" w:eastAsia="Calibri" w:hAnsi="Cambria" w:cs="Arial"/>
                <w:b/>
                <w:color w:val="000000"/>
              </w:rPr>
            </w:pPr>
          </w:p>
        </w:tc>
        <w:tc>
          <w:tcPr>
            <w:tcW w:w="7200" w:type="dxa"/>
            <w:tcBorders>
              <w:top w:val="single" w:sz="4" w:space="0" w:color="auto"/>
              <w:left w:val="single" w:sz="4" w:space="0" w:color="auto"/>
              <w:bottom w:val="single" w:sz="4" w:space="0" w:color="auto"/>
              <w:right w:val="single" w:sz="4" w:space="0" w:color="auto"/>
            </w:tcBorders>
          </w:tcPr>
          <w:p w14:paraId="1C1C608F" w14:textId="77777777" w:rsidR="00170319" w:rsidRPr="00D037B3" w:rsidRDefault="00170319" w:rsidP="00F915FE">
            <w:pPr>
              <w:spacing w:after="160" w:line="259" w:lineRule="auto"/>
              <w:jc w:val="both"/>
              <w:rPr>
                <w:rFonts w:ascii="Cambria" w:eastAsia="Calibri" w:hAnsi="Cambria" w:cs="Arial"/>
                <w:color w:val="000000"/>
              </w:rPr>
            </w:pPr>
          </w:p>
        </w:tc>
      </w:tr>
    </w:tbl>
    <w:p w14:paraId="2E2B91C7" w14:textId="77777777" w:rsidR="00170319" w:rsidRPr="00A60590" w:rsidRDefault="00170319" w:rsidP="00170319">
      <w:pPr>
        <w:jc w:val="both"/>
        <w:rPr>
          <w:rFonts w:ascii="Arial" w:eastAsia="Calibri" w:hAnsi="Arial" w:cs="Arial"/>
          <w:b/>
          <w:color w:val="000000"/>
        </w:rPr>
      </w:pPr>
    </w:p>
    <w:p w14:paraId="5613562C" w14:textId="77777777" w:rsidR="00897F96" w:rsidRDefault="00897F96" w:rsidP="00170319">
      <w:pPr>
        <w:rPr>
          <w:color w:val="000000"/>
        </w:rPr>
      </w:pPr>
    </w:p>
    <w:p w14:paraId="29E12654" w14:textId="74215181" w:rsidR="00897F96" w:rsidRPr="00897F96" w:rsidRDefault="00897F96" w:rsidP="00897F96">
      <w:pPr>
        <w:spacing w:after="160" w:line="259" w:lineRule="auto"/>
        <w:ind w:left="360"/>
        <w:jc w:val="both"/>
        <w:rPr>
          <w:rFonts w:eastAsia="Calibri"/>
          <w:bCs/>
          <w:color w:val="000000"/>
          <w:lang w:eastAsia="en-US"/>
        </w:rPr>
      </w:pPr>
      <w:r>
        <w:rPr>
          <w:rFonts w:eastAsia="Calibri"/>
          <w:bCs/>
          <w:color w:val="000000"/>
          <w:lang w:eastAsia="en-US"/>
        </w:rPr>
        <w:t>13)</w:t>
      </w:r>
      <w:r w:rsidRPr="00897F96">
        <w:rPr>
          <w:rFonts w:eastAsia="Calibri"/>
          <w:bCs/>
          <w:color w:val="000000"/>
          <w:lang w:eastAsia="en-US"/>
        </w:rPr>
        <w:t>Oświadczam, że znane są mi przepisy ustawy z dnia 11 stycznia 2018 r. o </w:t>
      </w:r>
      <w:proofErr w:type="spellStart"/>
      <w:r w:rsidRPr="00897F96">
        <w:rPr>
          <w:rFonts w:eastAsia="Calibri"/>
          <w:bCs/>
          <w:color w:val="000000"/>
          <w:lang w:eastAsia="en-US"/>
        </w:rPr>
        <w:t>elektromobilności</w:t>
      </w:r>
      <w:proofErr w:type="spellEnd"/>
      <w:r w:rsidRPr="00897F96">
        <w:rPr>
          <w:rFonts w:eastAsia="Calibri"/>
          <w:bCs/>
          <w:color w:val="000000"/>
          <w:lang w:eastAsia="en-US"/>
        </w:rPr>
        <w:t xml:space="preserve"> i paliwach alternatywnych (</w:t>
      </w:r>
      <w:proofErr w:type="spellStart"/>
      <w:r w:rsidRPr="00897F96">
        <w:rPr>
          <w:rFonts w:eastAsia="Calibri"/>
          <w:bCs/>
          <w:color w:val="000000"/>
          <w:lang w:eastAsia="en-US"/>
        </w:rPr>
        <w:t>t.j</w:t>
      </w:r>
      <w:proofErr w:type="spellEnd"/>
      <w:r w:rsidRPr="00897F96">
        <w:rPr>
          <w:rFonts w:eastAsia="Calibri"/>
          <w:bCs/>
          <w:color w:val="000000"/>
          <w:lang w:eastAsia="en-US"/>
        </w:rPr>
        <w:t>. Dz.U z 2022 r. poz. 1083 ze zm.) i wynikające z niej obowiązki nałożone na Wykonawcę w związku z realizacją niniejszego zamówienia.</w:t>
      </w:r>
    </w:p>
    <w:p w14:paraId="31A992E2" w14:textId="77777777" w:rsidR="00897F96" w:rsidRDefault="00897F96" w:rsidP="00897F96">
      <w:pPr>
        <w:rPr>
          <w:color w:val="000000"/>
        </w:rPr>
      </w:pPr>
    </w:p>
    <w:p w14:paraId="0E7DC664" w14:textId="57BE1146" w:rsidR="00897F96" w:rsidRPr="00897F96" w:rsidRDefault="00897F96" w:rsidP="00897F96">
      <w:pPr>
        <w:rPr>
          <w:color w:val="000000"/>
        </w:rPr>
      </w:pPr>
      <w:r w:rsidRPr="00897F96">
        <w:rPr>
          <w:color w:val="000000"/>
        </w:rPr>
        <w:t xml:space="preserve">…………….……. </w:t>
      </w:r>
      <w:r w:rsidRPr="00897F96">
        <w:rPr>
          <w:i/>
          <w:color w:val="000000"/>
          <w:vertAlign w:val="subscript"/>
        </w:rPr>
        <w:t>(miejscowość),</w:t>
      </w:r>
      <w:r w:rsidRPr="00897F96">
        <w:rPr>
          <w:i/>
          <w:color w:val="000000"/>
        </w:rPr>
        <w:t xml:space="preserve"> </w:t>
      </w:r>
      <w:r w:rsidRPr="00897F96">
        <w:rPr>
          <w:color w:val="000000"/>
        </w:rPr>
        <w:t xml:space="preserve">dnia ………….……. r.   </w:t>
      </w:r>
    </w:p>
    <w:p w14:paraId="5B24B283" w14:textId="77777777" w:rsidR="00897F96" w:rsidRPr="006A47A6" w:rsidRDefault="00897F96" w:rsidP="00170319">
      <w:pPr>
        <w:rPr>
          <w:b/>
          <w:iCs/>
          <w:color w:val="000000"/>
        </w:rPr>
      </w:pPr>
    </w:p>
    <w:p w14:paraId="663737B9" w14:textId="77777777" w:rsidR="00170319" w:rsidRDefault="00170319" w:rsidP="00170319">
      <w:pPr>
        <w:pStyle w:val="NormalnyWeb"/>
        <w:spacing w:before="0" w:beforeAutospacing="0" w:after="27" w:afterAutospacing="0"/>
        <w:rPr>
          <w:rFonts w:ascii="Arial" w:hAnsi="Arial" w:cs="Arial"/>
          <w:b/>
          <w:bCs/>
          <w:i/>
          <w:iCs/>
          <w:color w:val="000000"/>
          <w:sz w:val="22"/>
          <w:szCs w:val="22"/>
        </w:rPr>
      </w:pPr>
    </w:p>
    <w:p w14:paraId="6F61A173" w14:textId="77777777" w:rsidR="00170319" w:rsidRPr="00D037B3" w:rsidRDefault="00170319" w:rsidP="00170319">
      <w:pPr>
        <w:pStyle w:val="NormalnyWeb"/>
        <w:spacing w:before="0" w:beforeAutospacing="0" w:after="27" w:afterAutospacing="0"/>
        <w:rPr>
          <w:rFonts w:ascii="Cambria" w:hAnsi="Cambria"/>
        </w:rPr>
      </w:pPr>
      <w:r w:rsidRPr="00D037B3">
        <w:rPr>
          <w:rFonts w:ascii="Cambria" w:hAnsi="Cambria" w:cs="Arial"/>
          <w:b/>
          <w:bCs/>
          <w:i/>
          <w:iCs/>
          <w:color w:val="000000"/>
          <w:sz w:val="22"/>
          <w:szCs w:val="22"/>
        </w:rPr>
        <w:t>Dokument należy wypełnić i podpisać kwalifikowanym podpisem elektronicznym.</w:t>
      </w:r>
    </w:p>
    <w:p w14:paraId="0F7BB28A" w14:textId="77777777" w:rsidR="00170319" w:rsidRPr="00D037B3" w:rsidRDefault="00170319" w:rsidP="00170319">
      <w:pPr>
        <w:pStyle w:val="NormalnyWeb"/>
        <w:spacing w:before="0" w:beforeAutospacing="0" w:after="27" w:afterAutospacing="0"/>
        <w:ind w:left="-5" w:firstLine="1240"/>
        <w:rPr>
          <w:rFonts w:ascii="Cambria" w:hAnsi="Cambria"/>
        </w:rPr>
      </w:pPr>
      <w:r w:rsidRPr="00D037B3">
        <w:rPr>
          <w:rFonts w:ascii="Cambria" w:hAnsi="Cambria" w:cs="Arial"/>
          <w:b/>
          <w:bCs/>
          <w:i/>
          <w:iCs/>
          <w:color w:val="000000"/>
          <w:sz w:val="22"/>
          <w:szCs w:val="22"/>
        </w:rPr>
        <w:t>Zamawiający zaleca zapisanie dokumentu w formacie PDF</w:t>
      </w:r>
    </w:p>
    <w:p w14:paraId="0C2B44D1" w14:textId="77777777" w:rsidR="00170319" w:rsidRDefault="00170319" w:rsidP="00067B80">
      <w:pPr>
        <w:spacing w:line="276" w:lineRule="auto"/>
        <w:jc w:val="both"/>
        <w:rPr>
          <w:rFonts w:asciiTheme="majorHAnsi" w:hAnsiTheme="majorHAnsi" w:cs="Arial"/>
          <w:i/>
          <w:snapToGrid w:val="0"/>
          <w:color w:val="002060"/>
        </w:rPr>
      </w:pPr>
    </w:p>
    <w:p w14:paraId="5414B143" w14:textId="77777777" w:rsidR="005834FF" w:rsidRDefault="005834FF" w:rsidP="00067B80">
      <w:pPr>
        <w:spacing w:line="276" w:lineRule="auto"/>
        <w:jc w:val="both"/>
        <w:rPr>
          <w:rFonts w:asciiTheme="majorHAnsi" w:hAnsiTheme="majorHAnsi" w:cs="Arial"/>
          <w:i/>
          <w:snapToGrid w:val="0"/>
          <w:color w:val="002060"/>
        </w:rPr>
      </w:pPr>
    </w:p>
    <w:p w14:paraId="329E5E15" w14:textId="77777777" w:rsidR="005834FF" w:rsidRDefault="005834FF" w:rsidP="00067B80">
      <w:pPr>
        <w:spacing w:line="276" w:lineRule="auto"/>
        <w:jc w:val="both"/>
        <w:rPr>
          <w:rFonts w:asciiTheme="majorHAnsi" w:hAnsiTheme="majorHAnsi" w:cs="Arial"/>
          <w:i/>
          <w:snapToGrid w:val="0"/>
          <w:color w:val="002060"/>
        </w:rPr>
      </w:pPr>
    </w:p>
    <w:p w14:paraId="1921F9D1" w14:textId="77777777" w:rsidR="005834FF" w:rsidRDefault="005834FF" w:rsidP="00067B80">
      <w:pPr>
        <w:spacing w:line="276" w:lineRule="auto"/>
        <w:jc w:val="both"/>
        <w:rPr>
          <w:rFonts w:asciiTheme="majorHAnsi" w:hAnsiTheme="majorHAnsi" w:cs="Arial"/>
          <w:i/>
          <w:snapToGrid w:val="0"/>
          <w:color w:val="002060"/>
        </w:rPr>
      </w:pPr>
    </w:p>
    <w:p w14:paraId="19990742" w14:textId="77777777" w:rsidR="005834FF" w:rsidRDefault="005834FF" w:rsidP="00067B80">
      <w:pPr>
        <w:spacing w:line="276" w:lineRule="auto"/>
        <w:jc w:val="both"/>
        <w:rPr>
          <w:rFonts w:asciiTheme="majorHAnsi" w:hAnsiTheme="majorHAnsi" w:cs="Arial"/>
          <w:i/>
          <w:snapToGrid w:val="0"/>
          <w:color w:val="002060"/>
        </w:rPr>
      </w:pPr>
    </w:p>
    <w:p w14:paraId="1C53082E" w14:textId="77777777" w:rsidR="005834FF" w:rsidRDefault="005834FF" w:rsidP="00067B80">
      <w:pPr>
        <w:spacing w:line="276" w:lineRule="auto"/>
        <w:jc w:val="both"/>
        <w:rPr>
          <w:rFonts w:asciiTheme="majorHAnsi" w:hAnsiTheme="majorHAnsi" w:cs="Arial"/>
          <w:i/>
          <w:snapToGrid w:val="0"/>
          <w:color w:val="002060"/>
        </w:rPr>
      </w:pPr>
    </w:p>
    <w:p w14:paraId="600BB2DF" w14:textId="77777777" w:rsidR="005834FF" w:rsidRDefault="005834FF" w:rsidP="00067B80">
      <w:pPr>
        <w:spacing w:line="276" w:lineRule="auto"/>
        <w:jc w:val="both"/>
        <w:rPr>
          <w:rFonts w:asciiTheme="majorHAnsi" w:hAnsiTheme="majorHAnsi" w:cs="Arial"/>
          <w:i/>
          <w:snapToGrid w:val="0"/>
          <w:color w:val="002060"/>
        </w:rPr>
      </w:pPr>
    </w:p>
    <w:p w14:paraId="3237182C" w14:textId="77777777" w:rsidR="005834FF" w:rsidRDefault="005834FF" w:rsidP="00067B80">
      <w:pPr>
        <w:spacing w:line="276" w:lineRule="auto"/>
        <w:jc w:val="both"/>
        <w:rPr>
          <w:rFonts w:asciiTheme="majorHAnsi" w:hAnsiTheme="majorHAnsi" w:cs="Arial"/>
          <w:i/>
          <w:snapToGrid w:val="0"/>
          <w:color w:val="002060"/>
        </w:rPr>
      </w:pPr>
    </w:p>
    <w:p w14:paraId="527E5D8B" w14:textId="77777777" w:rsidR="005834FF" w:rsidRDefault="005834FF" w:rsidP="00067B80">
      <w:pPr>
        <w:spacing w:line="276" w:lineRule="auto"/>
        <w:jc w:val="both"/>
        <w:rPr>
          <w:rFonts w:asciiTheme="majorHAnsi" w:hAnsiTheme="majorHAnsi" w:cs="Arial"/>
          <w:i/>
          <w:snapToGrid w:val="0"/>
          <w:color w:val="002060"/>
        </w:rPr>
      </w:pPr>
    </w:p>
    <w:p w14:paraId="6B5175A9" w14:textId="77777777" w:rsidR="005834FF" w:rsidRDefault="005834FF" w:rsidP="00067B80">
      <w:pPr>
        <w:spacing w:line="276" w:lineRule="auto"/>
        <w:jc w:val="both"/>
        <w:rPr>
          <w:rFonts w:asciiTheme="majorHAnsi" w:hAnsiTheme="majorHAnsi" w:cs="Arial"/>
          <w:i/>
          <w:snapToGrid w:val="0"/>
          <w:color w:val="002060"/>
        </w:rPr>
      </w:pPr>
    </w:p>
    <w:p w14:paraId="761D320B" w14:textId="77777777" w:rsidR="00897F96" w:rsidRDefault="00897F96" w:rsidP="00067B80">
      <w:pPr>
        <w:spacing w:line="276" w:lineRule="auto"/>
        <w:jc w:val="both"/>
        <w:rPr>
          <w:rFonts w:asciiTheme="majorHAnsi" w:hAnsiTheme="majorHAnsi" w:cs="Arial"/>
          <w:i/>
          <w:snapToGrid w:val="0"/>
          <w:color w:val="002060"/>
        </w:rPr>
      </w:pPr>
    </w:p>
    <w:p w14:paraId="34206EDD" w14:textId="77777777" w:rsidR="00897F96" w:rsidRDefault="00897F96" w:rsidP="00067B80">
      <w:pPr>
        <w:spacing w:line="276" w:lineRule="auto"/>
        <w:jc w:val="both"/>
        <w:rPr>
          <w:rFonts w:asciiTheme="majorHAnsi" w:hAnsiTheme="majorHAnsi" w:cs="Arial"/>
          <w:i/>
          <w:snapToGrid w:val="0"/>
          <w:color w:val="002060"/>
        </w:rPr>
      </w:pPr>
    </w:p>
    <w:p w14:paraId="3F522703" w14:textId="77777777" w:rsidR="00897F96" w:rsidRDefault="00897F96" w:rsidP="00067B80">
      <w:pPr>
        <w:spacing w:line="276" w:lineRule="auto"/>
        <w:jc w:val="both"/>
        <w:rPr>
          <w:rFonts w:asciiTheme="majorHAnsi" w:hAnsiTheme="majorHAnsi" w:cs="Arial"/>
          <w:i/>
          <w:snapToGrid w:val="0"/>
          <w:color w:val="002060"/>
        </w:rPr>
      </w:pPr>
    </w:p>
    <w:p w14:paraId="5E59A57D" w14:textId="77777777" w:rsidR="00897F96" w:rsidRDefault="00897F96" w:rsidP="00067B80">
      <w:pPr>
        <w:spacing w:line="276" w:lineRule="auto"/>
        <w:jc w:val="both"/>
        <w:rPr>
          <w:rFonts w:asciiTheme="majorHAnsi" w:hAnsiTheme="majorHAnsi" w:cs="Arial"/>
          <w:i/>
          <w:snapToGrid w:val="0"/>
          <w:color w:val="002060"/>
        </w:rPr>
      </w:pPr>
    </w:p>
    <w:p w14:paraId="035FBCBF" w14:textId="77777777" w:rsidR="00897F96" w:rsidRDefault="00897F96" w:rsidP="00067B80">
      <w:pPr>
        <w:spacing w:line="276" w:lineRule="auto"/>
        <w:jc w:val="both"/>
        <w:rPr>
          <w:rFonts w:asciiTheme="majorHAnsi" w:hAnsiTheme="majorHAnsi" w:cs="Arial"/>
          <w:i/>
          <w:snapToGrid w:val="0"/>
          <w:color w:val="002060"/>
        </w:rPr>
      </w:pPr>
    </w:p>
    <w:p w14:paraId="324DC1BA" w14:textId="77777777" w:rsidR="00897F96" w:rsidRDefault="00897F96" w:rsidP="00067B80">
      <w:pPr>
        <w:spacing w:line="276" w:lineRule="auto"/>
        <w:jc w:val="both"/>
        <w:rPr>
          <w:rFonts w:asciiTheme="majorHAnsi" w:hAnsiTheme="majorHAnsi" w:cs="Arial"/>
          <w:i/>
          <w:snapToGrid w:val="0"/>
          <w:color w:val="002060"/>
        </w:rPr>
      </w:pPr>
    </w:p>
    <w:p w14:paraId="688B7B76" w14:textId="77777777" w:rsidR="00897F96" w:rsidRDefault="00897F96" w:rsidP="00067B80">
      <w:pPr>
        <w:spacing w:line="276" w:lineRule="auto"/>
        <w:jc w:val="both"/>
        <w:rPr>
          <w:rFonts w:asciiTheme="majorHAnsi" w:hAnsiTheme="majorHAnsi" w:cs="Arial"/>
          <w:i/>
          <w:snapToGrid w:val="0"/>
          <w:color w:val="002060"/>
        </w:rPr>
      </w:pPr>
    </w:p>
    <w:p w14:paraId="57706AFC" w14:textId="77777777" w:rsidR="00897F96" w:rsidRDefault="00897F96" w:rsidP="00067B80">
      <w:pPr>
        <w:spacing w:line="276" w:lineRule="auto"/>
        <w:jc w:val="both"/>
        <w:rPr>
          <w:rFonts w:asciiTheme="majorHAnsi" w:hAnsiTheme="majorHAnsi" w:cs="Arial"/>
          <w:i/>
          <w:snapToGrid w:val="0"/>
          <w:color w:val="002060"/>
        </w:rPr>
      </w:pPr>
    </w:p>
    <w:p w14:paraId="3EF540BC" w14:textId="77777777" w:rsidR="00897F96" w:rsidRDefault="00897F96" w:rsidP="00067B80">
      <w:pPr>
        <w:spacing w:line="276" w:lineRule="auto"/>
        <w:jc w:val="both"/>
        <w:rPr>
          <w:rFonts w:asciiTheme="majorHAnsi" w:hAnsiTheme="majorHAnsi" w:cs="Arial"/>
          <w:i/>
          <w:snapToGrid w:val="0"/>
          <w:color w:val="002060"/>
        </w:rPr>
      </w:pPr>
    </w:p>
    <w:p w14:paraId="4FBAB23B" w14:textId="77777777" w:rsidR="00897F96" w:rsidRDefault="00897F96" w:rsidP="00067B80">
      <w:pPr>
        <w:spacing w:line="276" w:lineRule="auto"/>
        <w:jc w:val="both"/>
        <w:rPr>
          <w:rFonts w:asciiTheme="majorHAnsi" w:hAnsiTheme="majorHAnsi" w:cs="Arial"/>
          <w:i/>
          <w:snapToGrid w:val="0"/>
          <w:color w:val="002060"/>
        </w:rPr>
      </w:pPr>
    </w:p>
    <w:p w14:paraId="669D6557" w14:textId="77777777" w:rsidR="00897F96" w:rsidRDefault="00897F96" w:rsidP="00067B80">
      <w:pPr>
        <w:spacing w:line="276" w:lineRule="auto"/>
        <w:jc w:val="both"/>
        <w:rPr>
          <w:rFonts w:asciiTheme="majorHAnsi" w:hAnsiTheme="majorHAnsi" w:cs="Arial"/>
          <w:i/>
          <w:snapToGrid w:val="0"/>
          <w:color w:val="002060"/>
        </w:rPr>
      </w:pPr>
    </w:p>
    <w:p w14:paraId="658D709A" w14:textId="77777777" w:rsidR="00D7748F" w:rsidRPr="00D7748F" w:rsidRDefault="00D7748F" w:rsidP="00D7748F">
      <w:pPr>
        <w:pStyle w:val="Annexetitre"/>
        <w:rPr>
          <w:rFonts w:asciiTheme="majorHAnsi" w:hAnsiTheme="majorHAnsi" w:cs="Arial"/>
          <w:caps/>
          <w:szCs w:val="24"/>
          <w:u w:val="none"/>
        </w:rPr>
      </w:pPr>
      <w:r w:rsidRPr="00D7748F">
        <w:rPr>
          <w:rFonts w:asciiTheme="majorHAnsi" w:hAnsiTheme="majorHAnsi" w:cs="Arial"/>
          <w:caps/>
          <w:szCs w:val="24"/>
          <w:u w:val="none"/>
        </w:rPr>
        <w:lastRenderedPageBreak/>
        <w:t>Standardowy formularz jednolitego europejskiego dokumentu zamówienia</w:t>
      </w:r>
    </w:p>
    <w:p w14:paraId="7E25BD07"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t>Część I: Informacje dotyczące postępowania o udzielenie zamówienia oraz instytucji zamawiającej lub podmiotu zamawiającego</w:t>
      </w:r>
    </w:p>
    <w:p w14:paraId="08D1A3C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w w:val="0"/>
        </w:rPr>
        <w:t xml:space="preserve"> </w:t>
      </w:r>
      <w:r w:rsidRPr="00D7748F">
        <w:rPr>
          <w:rFonts w:asciiTheme="majorHAnsi" w:hAnsiTheme="majorHAnsi" w:cs="Arial"/>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7748F">
        <w:rPr>
          <w:rStyle w:val="Odwoanieprzypisudolnego"/>
          <w:rFonts w:asciiTheme="majorHAnsi" w:hAnsiTheme="majorHAnsi" w:cs="Arial"/>
          <w:b/>
          <w:i/>
          <w:w w:val="0"/>
        </w:rPr>
        <w:footnoteReference w:id="14"/>
      </w:r>
      <w:r w:rsidRPr="00D7748F">
        <w:rPr>
          <w:rFonts w:asciiTheme="majorHAnsi" w:hAnsiTheme="majorHAnsi" w:cs="Arial"/>
          <w:b/>
          <w:i/>
          <w:w w:val="0"/>
        </w:rPr>
        <w:t>.</w:t>
      </w:r>
      <w:r w:rsidRPr="00D7748F">
        <w:rPr>
          <w:rFonts w:asciiTheme="majorHAnsi" w:hAnsiTheme="majorHAnsi" w:cs="Arial"/>
          <w:b/>
          <w:w w:val="0"/>
        </w:rPr>
        <w:t xml:space="preserve"> </w:t>
      </w:r>
      <w:r w:rsidRPr="00D7748F">
        <w:rPr>
          <w:rFonts w:asciiTheme="majorHAnsi" w:hAnsiTheme="majorHAnsi" w:cs="Arial"/>
          <w:b/>
        </w:rPr>
        <w:t>Adres publikacyjny stosownego ogłoszenia</w:t>
      </w:r>
      <w:r w:rsidRPr="00D7748F">
        <w:rPr>
          <w:rStyle w:val="Odwoanieprzypisudolnego"/>
          <w:rFonts w:asciiTheme="majorHAnsi" w:hAnsiTheme="majorHAnsi" w:cs="Arial"/>
          <w:b/>
          <w:i/>
        </w:rPr>
        <w:footnoteReference w:id="15"/>
      </w:r>
      <w:r w:rsidRPr="00D7748F">
        <w:rPr>
          <w:rFonts w:asciiTheme="majorHAnsi" w:hAnsiTheme="majorHAnsi" w:cs="Arial"/>
          <w:b/>
        </w:rPr>
        <w:t xml:space="preserve"> w Dzienniku Urzędowym Unii Europejskiej:</w:t>
      </w:r>
    </w:p>
    <w:p w14:paraId="6D84512B"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rPr>
        <w:t xml:space="preserve">Dz.U. UE S numer [], data [], strona [], </w:t>
      </w:r>
    </w:p>
    <w:p w14:paraId="082ADCF4" w14:textId="2BAED51C" w:rsid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rPr>
        <w:t xml:space="preserve">Numer ogłoszenia w </w:t>
      </w:r>
      <w:r w:rsidR="00B73760">
        <w:rPr>
          <w:rStyle w:val="label"/>
          <w:rFonts w:ascii="Lucida Sans Unicode" w:hAnsi="Lucida Sans Unicode" w:cs="Lucida Sans Unicode"/>
          <w:color w:val="616161"/>
          <w:sz w:val="23"/>
          <w:szCs w:val="23"/>
          <w:bdr w:val="none" w:sz="0" w:space="0" w:color="auto" w:frame="1"/>
          <w:shd w:val="clear" w:color="auto" w:fill="FAFAFA"/>
        </w:rPr>
        <w:t>ID Publikacji:</w:t>
      </w:r>
      <w:r w:rsidR="00B73760">
        <w:rPr>
          <w:rStyle w:val="value"/>
          <w:rFonts w:ascii="Lucida Sans Unicode" w:hAnsi="Lucida Sans Unicode" w:cs="Lucida Sans Unicode"/>
          <w:color w:val="444444"/>
          <w:sz w:val="23"/>
          <w:szCs w:val="23"/>
          <w:bdr w:val="none" w:sz="0" w:space="0" w:color="auto" w:frame="1"/>
          <w:shd w:val="clear" w:color="auto" w:fill="FAFAFA"/>
        </w:rPr>
        <w:t> 98898-2024</w:t>
      </w:r>
    </w:p>
    <w:p w14:paraId="6F6B39B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w w:val="0"/>
        </w:rPr>
        <w:t>Jeżeli nie opublikowano zaproszenia do ubiegania się o zamówienie w Dz.U., instytucja zamawiająca lub podmiot zamawiający muszą wypełnić informacje umożliwiające jednoznaczne zidentyfikowanie postępowania o udzielenie zamówienia:</w:t>
      </w:r>
    </w:p>
    <w:p w14:paraId="7F91B003"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31A6C96"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Informacje na temat postępowania o udzielenie zamówienia</w:t>
      </w:r>
    </w:p>
    <w:p w14:paraId="77C475F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rPr>
      </w:pPr>
      <w:r w:rsidRPr="00D7748F">
        <w:rPr>
          <w:rFonts w:asciiTheme="majorHAnsi" w:hAnsiTheme="majorHAnsi" w:cs="Arial"/>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D7748F" w:rsidRPr="00D7748F" w14:paraId="26ECEDA1" w14:textId="77777777" w:rsidTr="00F915FE">
        <w:trPr>
          <w:trHeight w:val="349"/>
        </w:trPr>
        <w:tc>
          <w:tcPr>
            <w:tcW w:w="4644" w:type="dxa"/>
            <w:shd w:val="clear" w:color="auto" w:fill="auto"/>
          </w:tcPr>
          <w:p w14:paraId="46EE0C13" w14:textId="77777777" w:rsidR="00D7748F" w:rsidRPr="00D7748F" w:rsidRDefault="00D7748F" w:rsidP="00F915FE">
            <w:pPr>
              <w:rPr>
                <w:rFonts w:asciiTheme="majorHAnsi" w:hAnsiTheme="majorHAnsi" w:cs="Arial"/>
                <w:b/>
                <w:i/>
              </w:rPr>
            </w:pPr>
            <w:r w:rsidRPr="00D7748F">
              <w:rPr>
                <w:rFonts w:asciiTheme="majorHAnsi" w:hAnsiTheme="majorHAnsi" w:cs="Arial"/>
                <w:b/>
              </w:rPr>
              <w:t>Tożsamość zamawiającego</w:t>
            </w:r>
            <w:r w:rsidRPr="00D7748F">
              <w:rPr>
                <w:rStyle w:val="Odwoanieprzypisudolnego"/>
                <w:rFonts w:asciiTheme="majorHAnsi" w:hAnsiTheme="majorHAnsi" w:cs="Arial"/>
                <w:b/>
                <w:i/>
              </w:rPr>
              <w:footnoteReference w:id="16"/>
            </w:r>
          </w:p>
        </w:tc>
        <w:tc>
          <w:tcPr>
            <w:tcW w:w="4645" w:type="dxa"/>
            <w:shd w:val="clear" w:color="auto" w:fill="auto"/>
          </w:tcPr>
          <w:p w14:paraId="35520740" w14:textId="77777777" w:rsidR="00D7748F" w:rsidRPr="00D7748F" w:rsidRDefault="00D7748F" w:rsidP="00F915FE">
            <w:pPr>
              <w:rPr>
                <w:rFonts w:asciiTheme="majorHAnsi" w:hAnsiTheme="majorHAnsi" w:cs="Arial"/>
                <w:b/>
                <w:i/>
              </w:rPr>
            </w:pPr>
            <w:r w:rsidRPr="00D7748F">
              <w:rPr>
                <w:rFonts w:asciiTheme="majorHAnsi" w:hAnsiTheme="majorHAnsi" w:cs="Arial"/>
                <w:b/>
              </w:rPr>
              <w:t>Odpowiedź:</w:t>
            </w:r>
          </w:p>
        </w:tc>
      </w:tr>
      <w:tr w:rsidR="00D7748F" w:rsidRPr="00D7748F" w14:paraId="1C2CA8EB" w14:textId="77777777" w:rsidTr="00F915FE">
        <w:trPr>
          <w:trHeight w:val="349"/>
        </w:trPr>
        <w:tc>
          <w:tcPr>
            <w:tcW w:w="4644" w:type="dxa"/>
            <w:shd w:val="clear" w:color="auto" w:fill="auto"/>
          </w:tcPr>
          <w:p w14:paraId="6A6508FC" w14:textId="77777777" w:rsidR="00D7748F" w:rsidRPr="00D7748F" w:rsidRDefault="00D7748F" w:rsidP="00F915FE">
            <w:pPr>
              <w:rPr>
                <w:rFonts w:asciiTheme="majorHAnsi" w:hAnsiTheme="majorHAnsi" w:cs="Arial"/>
              </w:rPr>
            </w:pPr>
            <w:r w:rsidRPr="00D7748F">
              <w:rPr>
                <w:rFonts w:asciiTheme="majorHAnsi" w:hAnsiTheme="majorHAnsi" w:cs="Arial"/>
              </w:rPr>
              <w:t xml:space="preserve">Nazwa: </w:t>
            </w:r>
          </w:p>
        </w:tc>
        <w:tc>
          <w:tcPr>
            <w:tcW w:w="4645" w:type="dxa"/>
            <w:shd w:val="clear" w:color="auto" w:fill="auto"/>
          </w:tcPr>
          <w:p w14:paraId="4116A109" w14:textId="73A60318" w:rsidR="00D7748F" w:rsidRPr="00897F96" w:rsidRDefault="00D7748F" w:rsidP="00F915FE">
            <w:pPr>
              <w:rPr>
                <w:rFonts w:asciiTheme="majorHAnsi" w:hAnsiTheme="majorHAnsi" w:cs="Arial"/>
                <w:b/>
                <w:bCs/>
              </w:rPr>
            </w:pPr>
            <w:r w:rsidRPr="00897F96">
              <w:rPr>
                <w:rFonts w:asciiTheme="majorHAnsi" w:hAnsiTheme="majorHAnsi" w:cs="Arial"/>
                <w:b/>
                <w:bCs/>
              </w:rPr>
              <w:t xml:space="preserve">Gmina </w:t>
            </w:r>
            <w:r w:rsidR="00897F96" w:rsidRPr="00897F96">
              <w:rPr>
                <w:rFonts w:asciiTheme="majorHAnsi" w:hAnsiTheme="majorHAnsi" w:cs="Arial"/>
                <w:b/>
                <w:bCs/>
              </w:rPr>
              <w:t>Grodzisk Mazowiecki</w:t>
            </w:r>
          </w:p>
        </w:tc>
      </w:tr>
      <w:tr w:rsidR="00D7748F" w:rsidRPr="00D7748F" w14:paraId="50DD7601" w14:textId="77777777" w:rsidTr="00F915FE">
        <w:trPr>
          <w:trHeight w:val="485"/>
        </w:trPr>
        <w:tc>
          <w:tcPr>
            <w:tcW w:w="4644" w:type="dxa"/>
            <w:shd w:val="clear" w:color="auto" w:fill="auto"/>
          </w:tcPr>
          <w:p w14:paraId="78590042" w14:textId="77777777" w:rsidR="00D7748F" w:rsidRPr="00D7748F" w:rsidRDefault="00D7748F" w:rsidP="00F915FE">
            <w:pPr>
              <w:rPr>
                <w:rFonts w:asciiTheme="majorHAnsi" w:hAnsiTheme="majorHAnsi" w:cs="Arial"/>
                <w:b/>
                <w:i/>
              </w:rPr>
            </w:pPr>
            <w:r w:rsidRPr="00D7748F">
              <w:rPr>
                <w:rFonts w:asciiTheme="majorHAnsi" w:hAnsiTheme="majorHAnsi" w:cs="Arial"/>
                <w:b/>
                <w:i/>
              </w:rPr>
              <w:t>Jakiego zamówienia dotyczy niniejszy dokument?</w:t>
            </w:r>
          </w:p>
        </w:tc>
        <w:tc>
          <w:tcPr>
            <w:tcW w:w="4645" w:type="dxa"/>
            <w:shd w:val="clear" w:color="auto" w:fill="auto"/>
          </w:tcPr>
          <w:p w14:paraId="096BC95C" w14:textId="77777777" w:rsidR="00D7748F" w:rsidRPr="00D7748F" w:rsidRDefault="00D7748F" w:rsidP="00F915FE">
            <w:pPr>
              <w:pStyle w:val="Default"/>
              <w:rPr>
                <w:rFonts w:asciiTheme="majorHAnsi" w:hAnsiTheme="majorHAnsi"/>
              </w:rPr>
            </w:pPr>
          </w:p>
          <w:p w14:paraId="1A29D2A4" w14:textId="3366DAA6" w:rsidR="00D7748F" w:rsidRPr="0047440C" w:rsidRDefault="00D7748F" w:rsidP="00F915FE">
            <w:pPr>
              <w:pStyle w:val="Default"/>
              <w:rPr>
                <w:rFonts w:asciiTheme="majorHAnsi" w:hAnsiTheme="majorHAnsi" w:cs="Calibri"/>
                <w:b/>
                <w:sz w:val="20"/>
                <w:szCs w:val="20"/>
              </w:rPr>
            </w:pPr>
            <w:r w:rsidRPr="0047440C">
              <w:rPr>
                <w:rFonts w:asciiTheme="majorHAnsi" w:hAnsiTheme="majorHAnsi" w:cs="Calibri"/>
                <w:b/>
                <w:sz w:val="20"/>
                <w:szCs w:val="20"/>
              </w:rPr>
              <w:t xml:space="preserve">Odbiór i zagospodarowanie odpadów komunalnych </w:t>
            </w:r>
            <w:r w:rsidR="00897F96">
              <w:rPr>
                <w:rFonts w:asciiTheme="majorHAnsi" w:hAnsiTheme="majorHAnsi" w:cs="Calibri"/>
                <w:b/>
                <w:sz w:val="20"/>
                <w:szCs w:val="20"/>
              </w:rPr>
              <w:t>z terenu Gminy Grodzisk Mazowiecki</w:t>
            </w:r>
          </w:p>
          <w:p w14:paraId="071878C3" w14:textId="57B263C1" w:rsidR="00D7748F" w:rsidRPr="00D7748F" w:rsidRDefault="00D7748F" w:rsidP="00F915FE">
            <w:pPr>
              <w:pStyle w:val="Default"/>
              <w:rPr>
                <w:rFonts w:asciiTheme="majorHAnsi" w:hAnsiTheme="majorHAnsi"/>
              </w:rPr>
            </w:pPr>
          </w:p>
        </w:tc>
      </w:tr>
      <w:tr w:rsidR="00D7748F" w:rsidRPr="00D7748F" w14:paraId="6780012B" w14:textId="77777777" w:rsidTr="00F915FE">
        <w:trPr>
          <w:trHeight w:val="484"/>
        </w:trPr>
        <w:tc>
          <w:tcPr>
            <w:tcW w:w="4644" w:type="dxa"/>
            <w:shd w:val="clear" w:color="auto" w:fill="auto"/>
          </w:tcPr>
          <w:p w14:paraId="5B04E1CC" w14:textId="77777777" w:rsidR="00D7748F" w:rsidRPr="00D7748F" w:rsidRDefault="00D7748F" w:rsidP="00F915FE">
            <w:pPr>
              <w:rPr>
                <w:rFonts w:asciiTheme="majorHAnsi" w:hAnsiTheme="majorHAnsi" w:cs="Arial"/>
              </w:rPr>
            </w:pPr>
            <w:r w:rsidRPr="00D7748F">
              <w:rPr>
                <w:rFonts w:asciiTheme="majorHAnsi" w:hAnsiTheme="majorHAnsi" w:cs="Arial"/>
              </w:rPr>
              <w:t>Tytuł lub krótki opis udzielanego zamówienia</w:t>
            </w:r>
            <w:r w:rsidRPr="00D7748F">
              <w:rPr>
                <w:rStyle w:val="Odwoanieprzypisudolnego"/>
                <w:rFonts w:asciiTheme="majorHAnsi" w:hAnsiTheme="majorHAnsi" w:cs="Arial"/>
              </w:rPr>
              <w:footnoteReference w:id="17"/>
            </w:r>
            <w:r w:rsidRPr="00D7748F">
              <w:rPr>
                <w:rFonts w:asciiTheme="majorHAnsi" w:hAnsiTheme="majorHAnsi" w:cs="Arial"/>
              </w:rPr>
              <w:t>:</w:t>
            </w:r>
          </w:p>
        </w:tc>
        <w:tc>
          <w:tcPr>
            <w:tcW w:w="4645" w:type="dxa"/>
            <w:shd w:val="clear" w:color="auto" w:fill="auto"/>
          </w:tcPr>
          <w:p w14:paraId="65573C5A" w14:textId="77777777" w:rsidR="00D7748F" w:rsidRPr="00D7748F" w:rsidRDefault="00D7748F" w:rsidP="00F915FE">
            <w:pPr>
              <w:pStyle w:val="Default"/>
              <w:rPr>
                <w:rFonts w:asciiTheme="majorHAnsi" w:hAnsiTheme="majorHAnsi"/>
              </w:rPr>
            </w:pPr>
          </w:p>
          <w:p w14:paraId="1ECC1313" w14:textId="7D982C85" w:rsidR="00750606" w:rsidRPr="00E66F20" w:rsidRDefault="00750606" w:rsidP="00750606">
            <w:pPr>
              <w:jc w:val="both"/>
            </w:pPr>
            <w:r w:rsidRPr="00E66F20">
              <w:t>Zakres obejmuje usługę odbierania</w:t>
            </w:r>
            <w:r>
              <w:t xml:space="preserve">, </w:t>
            </w:r>
            <w:r w:rsidRPr="00E66F20">
              <w:t xml:space="preserve">i zagospodarowania odpadów komunalnych od właścicieli nieruchomości, na których </w:t>
            </w:r>
            <w:r w:rsidRPr="00E66F20">
              <w:lastRenderedPageBreak/>
              <w:t>zamieszkują mieszkańcy na terenie gminy Grodzisk Mazowiecki oraz odbiór i zagospodarowanie odpadów z punktów selektywnej zbiórki odpadów.</w:t>
            </w:r>
          </w:p>
          <w:p w14:paraId="05C4BC7F" w14:textId="68655781" w:rsidR="00D7748F" w:rsidRPr="00D7748F" w:rsidRDefault="00750606" w:rsidP="00750606">
            <w:pPr>
              <w:widowControl w:val="0"/>
              <w:autoSpaceDE w:val="0"/>
              <w:autoSpaceDN w:val="0"/>
              <w:spacing w:line="276" w:lineRule="auto"/>
              <w:ind w:right="314"/>
              <w:jc w:val="both"/>
              <w:rPr>
                <w:rFonts w:asciiTheme="majorHAnsi" w:hAnsiTheme="majorHAnsi" w:cs="Arial"/>
              </w:rPr>
            </w:pPr>
            <w:r w:rsidRPr="00E66F20">
              <w:t>Przedmiot zamówienia obejmuje odbieranie każdej ilości odpadów komunalnych od wszystkich właścicieli nieruchomości, na których zamieszkują mieszkańcy</w:t>
            </w:r>
            <w:r>
              <w:t>.</w:t>
            </w:r>
            <w:r w:rsidRPr="00E66F20">
              <w:t xml:space="preserve"> </w:t>
            </w:r>
          </w:p>
        </w:tc>
      </w:tr>
      <w:tr w:rsidR="00D7748F" w:rsidRPr="00D7748F" w14:paraId="6864183A" w14:textId="77777777" w:rsidTr="00F915FE">
        <w:trPr>
          <w:trHeight w:val="484"/>
        </w:trPr>
        <w:tc>
          <w:tcPr>
            <w:tcW w:w="4644" w:type="dxa"/>
            <w:shd w:val="clear" w:color="auto" w:fill="auto"/>
          </w:tcPr>
          <w:p w14:paraId="34B9AED4"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Numer referencyjny nadany sprawie przez instytucję zamawiającą lub podmiot zamawiający (</w:t>
            </w:r>
            <w:r w:rsidRPr="00D7748F">
              <w:rPr>
                <w:rFonts w:asciiTheme="majorHAnsi" w:hAnsiTheme="majorHAnsi" w:cs="Arial"/>
                <w:i/>
              </w:rPr>
              <w:t>jeżeli dotyczy</w:t>
            </w:r>
            <w:r w:rsidRPr="00D7748F">
              <w:rPr>
                <w:rFonts w:asciiTheme="majorHAnsi" w:hAnsiTheme="majorHAnsi" w:cs="Arial"/>
              </w:rPr>
              <w:t>)</w:t>
            </w:r>
            <w:r w:rsidRPr="00D7748F">
              <w:rPr>
                <w:rStyle w:val="Odwoanieprzypisudolnego"/>
                <w:rFonts w:asciiTheme="majorHAnsi" w:hAnsiTheme="majorHAnsi" w:cs="Arial"/>
              </w:rPr>
              <w:footnoteReference w:id="18"/>
            </w:r>
            <w:r w:rsidRPr="00D7748F">
              <w:rPr>
                <w:rFonts w:asciiTheme="majorHAnsi" w:hAnsiTheme="majorHAnsi" w:cs="Arial"/>
              </w:rPr>
              <w:t>:</w:t>
            </w:r>
          </w:p>
        </w:tc>
        <w:tc>
          <w:tcPr>
            <w:tcW w:w="4645" w:type="dxa"/>
            <w:shd w:val="clear" w:color="auto" w:fill="auto"/>
          </w:tcPr>
          <w:p w14:paraId="77583D17" w14:textId="21CB36C7" w:rsidR="006C7718" w:rsidRPr="00897F96" w:rsidRDefault="00897F96" w:rsidP="006C7718">
            <w:pPr>
              <w:shd w:val="clear" w:color="auto" w:fill="FFFFFF"/>
              <w:autoSpaceDE w:val="0"/>
              <w:autoSpaceDN w:val="0"/>
              <w:adjustRightInd w:val="0"/>
              <w:spacing w:line="360" w:lineRule="auto"/>
              <w:contextualSpacing/>
              <w:jc w:val="both"/>
              <w:rPr>
                <w:rFonts w:asciiTheme="majorHAnsi" w:hAnsiTheme="majorHAnsi" w:cs="Arial"/>
                <w:b/>
                <w:i/>
                <w:color w:val="000000"/>
                <w:sz w:val="20"/>
                <w:szCs w:val="20"/>
              </w:rPr>
            </w:pPr>
            <w:r w:rsidRPr="00B01BDA">
              <w:rPr>
                <w:rFonts w:asciiTheme="majorHAnsi" w:hAnsiTheme="majorHAnsi"/>
                <w:b/>
                <w:sz w:val="20"/>
                <w:szCs w:val="20"/>
                <w:highlight w:val="yellow"/>
              </w:rPr>
              <w:t>ZP.271.18.2024</w:t>
            </w:r>
          </w:p>
          <w:p w14:paraId="5274DD8C" w14:textId="448682E4" w:rsidR="00D7748F" w:rsidRPr="00D7748F" w:rsidRDefault="00D7748F" w:rsidP="00F915FE">
            <w:pPr>
              <w:rPr>
                <w:rFonts w:asciiTheme="majorHAnsi" w:hAnsiTheme="majorHAnsi" w:cs="Arial"/>
              </w:rPr>
            </w:pPr>
          </w:p>
        </w:tc>
      </w:tr>
    </w:tbl>
    <w:p w14:paraId="63025723"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ajorHAnsi" w:hAnsiTheme="majorHAnsi" w:cs="Arial"/>
        </w:rPr>
      </w:pPr>
      <w:r w:rsidRPr="00D7748F">
        <w:rPr>
          <w:rFonts w:asciiTheme="majorHAnsi" w:hAnsiTheme="majorHAnsi" w:cs="Arial"/>
          <w:b/>
        </w:rPr>
        <w:t>Wszystkie pozostałe informacje we wszystkich sekcjach jednolitego europejskiego dokumentu zamówienia powinien wypełnić wykonawca</w:t>
      </w:r>
      <w:r w:rsidRPr="00D7748F">
        <w:rPr>
          <w:rFonts w:asciiTheme="majorHAnsi" w:hAnsiTheme="majorHAnsi" w:cs="Arial"/>
          <w:b/>
          <w:i/>
        </w:rPr>
        <w:t>.</w:t>
      </w:r>
    </w:p>
    <w:p w14:paraId="1EF31D5F" w14:textId="77777777" w:rsidR="001607AA" w:rsidRDefault="001607AA" w:rsidP="00D7748F">
      <w:pPr>
        <w:pStyle w:val="ChapterTitle"/>
        <w:rPr>
          <w:rFonts w:asciiTheme="majorHAnsi" w:hAnsiTheme="majorHAnsi" w:cs="Arial"/>
          <w:sz w:val="24"/>
          <w:szCs w:val="24"/>
        </w:rPr>
      </w:pPr>
    </w:p>
    <w:p w14:paraId="6BD5D365" w14:textId="3CE4573A" w:rsidR="00D7748F" w:rsidRPr="001607AA" w:rsidRDefault="00D7748F" w:rsidP="00D7748F">
      <w:pPr>
        <w:pStyle w:val="ChapterTitle"/>
        <w:rPr>
          <w:rFonts w:asciiTheme="majorHAnsi" w:hAnsiTheme="majorHAnsi" w:cs="Arial"/>
          <w:sz w:val="22"/>
        </w:rPr>
      </w:pPr>
      <w:r w:rsidRPr="001607AA">
        <w:rPr>
          <w:rFonts w:asciiTheme="majorHAnsi" w:hAnsiTheme="majorHAnsi" w:cs="Arial"/>
          <w:sz w:val="22"/>
        </w:rPr>
        <w:t>Część II: Informacje dotyczące wykonawcy</w:t>
      </w:r>
    </w:p>
    <w:p w14:paraId="051BC94C" w14:textId="77777777" w:rsidR="00D7748F" w:rsidRPr="001607AA" w:rsidRDefault="00D7748F" w:rsidP="00D7748F">
      <w:pPr>
        <w:pStyle w:val="SectionTitle"/>
        <w:rPr>
          <w:rFonts w:asciiTheme="majorHAnsi" w:hAnsiTheme="majorHAnsi" w:cs="Arial"/>
          <w:b w:val="0"/>
          <w:sz w:val="22"/>
        </w:rPr>
      </w:pPr>
      <w:r w:rsidRPr="001607AA">
        <w:rPr>
          <w:rFonts w:asciiTheme="majorHAnsi" w:hAnsiTheme="majorHAnsi" w:cs="Arial"/>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D7748F" w:rsidRPr="001607AA" w14:paraId="1D15FD58" w14:textId="77777777" w:rsidTr="00F915FE">
        <w:tc>
          <w:tcPr>
            <w:tcW w:w="4644" w:type="dxa"/>
            <w:shd w:val="clear" w:color="auto" w:fill="auto"/>
          </w:tcPr>
          <w:p w14:paraId="160628FA"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Identyfikacja:</w:t>
            </w:r>
          </w:p>
        </w:tc>
        <w:tc>
          <w:tcPr>
            <w:tcW w:w="4645" w:type="dxa"/>
            <w:shd w:val="clear" w:color="auto" w:fill="auto"/>
          </w:tcPr>
          <w:p w14:paraId="055EB36D"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Odpowiedź:</w:t>
            </w:r>
          </w:p>
        </w:tc>
      </w:tr>
      <w:tr w:rsidR="00D7748F" w:rsidRPr="001607AA" w14:paraId="0F4D115C" w14:textId="77777777" w:rsidTr="00F915FE">
        <w:tc>
          <w:tcPr>
            <w:tcW w:w="4644" w:type="dxa"/>
            <w:shd w:val="clear" w:color="auto" w:fill="auto"/>
          </w:tcPr>
          <w:p w14:paraId="6FA4DAE7" w14:textId="77777777" w:rsidR="00D7748F" w:rsidRPr="001607AA" w:rsidRDefault="00D7748F" w:rsidP="00F915FE">
            <w:pPr>
              <w:pStyle w:val="NumPar1"/>
              <w:numPr>
                <w:ilvl w:val="0"/>
                <w:numId w:val="0"/>
              </w:numPr>
              <w:ind w:left="850" w:hanging="850"/>
              <w:rPr>
                <w:rFonts w:asciiTheme="majorHAnsi" w:hAnsiTheme="majorHAnsi" w:cs="Arial"/>
                <w:sz w:val="22"/>
              </w:rPr>
            </w:pPr>
            <w:r w:rsidRPr="001607AA">
              <w:rPr>
                <w:rFonts w:asciiTheme="majorHAnsi" w:hAnsiTheme="majorHAnsi" w:cs="Arial"/>
                <w:sz w:val="22"/>
              </w:rPr>
              <w:t>Nazwa:</w:t>
            </w:r>
          </w:p>
        </w:tc>
        <w:tc>
          <w:tcPr>
            <w:tcW w:w="4645" w:type="dxa"/>
            <w:shd w:val="clear" w:color="auto" w:fill="auto"/>
          </w:tcPr>
          <w:p w14:paraId="226ECA21"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w:t>
            </w:r>
          </w:p>
        </w:tc>
      </w:tr>
      <w:tr w:rsidR="00D7748F" w:rsidRPr="001607AA" w14:paraId="37C3C1D3" w14:textId="77777777" w:rsidTr="00F915FE">
        <w:trPr>
          <w:trHeight w:val="1372"/>
        </w:trPr>
        <w:tc>
          <w:tcPr>
            <w:tcW w:w="4644" w:type="dxa"/>
            <w:shd w:val="clear" w:color="auto" w:fill="auto"/>
          </w:tcPr>
          <w:p w14:paraId="1A9FA0D5"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Numer VAT, jeżeli dotyczy:</w:t>
            </w:r>
          </w:p>
          <w:p w14:paraId="78E9DDDF"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Jeżeli numer VAT nie ma zastosowania, proszę podać inny krajowy numer identyfikacyjny, jeżeli jest wymagany i ma zastosowanie.</w:t>
            </w:r>
          </w:p>
        </w:tc>
        <w:tc>
          <w:tcPr>
            <w:tcW w:w="4645" w:type="dxa"/>
            <w:shd w:val="clear" w:color="auto" w:fill="auto"/>
          </w:tcPr>
          <w:p w14:paraId="3EF1B3B1"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w:t>
            </w:r>
          </w:p>
          <w:p w14:paraId="5987548E"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w:t>
            </w:r>
          </w:p>
        </w:tc>
      </w:tr>
      <w:tr w:rsidR="00D7748F" w:rsidRPr="001607AA" w14:paraId="1D0E5B94" w14:textId="77777777" w:rsidTr="00F915FE">
        <w:tc>
          <w:tcPr>
            <w:tcW w:w="4644" w:type="dxa"/>
            <w:shd w:val="clear" w:color="auto" w:fill="auto"/>
          </w:tcPr>
          <w:p w14:paraId="6BEF8741"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xml:space="preserve">Adres pocztowy: </w:t>
            </w:r>
          </w:p>
        </w:tc>
        <w:tc>
          <w:tcPr>
            <w:tcW w:w="4645" w:type="dxa"/>
            <w:shd w:val="clear" w:color="auto" w:fill="auto"/>
          </w:tcPr>
          <w:p w14:paraId="5F24AD04"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tc>
      </w:tr>
      <w:tr w:rsidR="00D7748F" w:rsidRPr="001607AA" w14:paraId="21060E48" w14:textId="77777777" w:rsidTr="00F915FE">
        <w:trPr>
          <w:trHeight w:val="2002"/>
        </w:trPr>
        <w:tc>
          <w:tcPr>
            <w:tcW w:w="4644" w:type="dxa"/>
            <w:shd w:val="clear" w:color="auto" w:fill="auto"/>
          </w:tcPr>
          <w:p w14:paraId="4ADC1089"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Osoba lub osoby wyznaczone do kontaktów</w:t>
            </w:r>
            <w:r w:rsidRPr="001607AA">
              <w:rPr>
                <w:rStyle w:val="Odwoanieprzypisudolnego"/>
                <w:rFonts w:asciiTheme="majorHAnsi" w:hAnsiTheme="majorHAnsi" w:cs="Arial"/>
                <w:sz w:val="22"/>
              </w:rPr>
              <w:footnoteReference w:id="19"/>
            </w:r>
            <w:r w:rsidRPr="001607AA">
              <w:rPr>
                <w:rFonts w:asciiTheme="majorHAnsi" w:hAnsiTheme="majorHAnsi" w:cs="Arial"/>
                <w:sz w:val="22"/>
              </w:rPr>
              <w:t>:</w:t>
            </w:r>
          </w:p>
          <w:p w14:paraId="77733474"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Telefon:</w:t>
            </w:r>
          </w:p>
          <w:p w14:paraId="19B03A6F"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Adres e-mail:</w:t>
            </w:r>
          </w:p>
          <w:p w14:paraId="18BE6435"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Adres internetowy (adres www) (</w:t>
            </w:r>
            <w:r w:rsidRPr="001607AA">
              <w:rPr>
                <w:rFonts w:asciiTheme="majorHAnsi" w:hAnsiTheme="majorHAnsi" w:cs="Arial"/>
                <w:i/>
                <w:sz w:val="22"/>
              </w:rPr>
              <w:t>jeżeli dotyczy</w:t>
            </w:r>
            <w:r w:rsidRPr="001607AA">
              <w:rPr>
                <w:rFonts w:asciiTheme="majorHAnsi" w:hAnsiTheme="majorHAnsi" w:cs="Arial"/>
                <w:sz w:val="22"/>
              </w:rPr>
              <w:t>):</w:t>
            </w:r>
          </w:p>
        </w:tc>
        <w:tc>
          <w:tcPr>
            <w:tcW w:w="4645" w:type="dxa"/>
            <w:shd w:val="clear" w:color="auto" w:fill="auto"/>
          </w:tcPr>
          <w:p w14:paraId="5B16FB5A"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p w14:paraId="1BB58B15"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p w14:paraId="1EA560E0"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p w14:paraId="49822659"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w:t>
            </w:r>
          </w:p>
        </w:tc>
      </w:tr>
      <w:tr w:rsidR="00D7748F" w:rsidRPr="001607AA" w14:paraId="7D38EE0D" w14:textId="77777777" w:rsidTr="00F915FE">
        <w:tc>
          <w:tcPr>
            <w:tcW w:w="4644" w:type="dxa"/>
            <w:shd w:val="clear" w:color="auto" w:fill="auto"/>
          </w:tcPr>
          <w:p w14:paraId="005EB3DB"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Informacje ogólne:</w:t>
            </w:r>
          </w:p>
        </w:tc>
        <w:tc>
          <w:tcPr>
            <w:tcW w:w="4645" w:type="dxa"/>
            <w:shd w:val="clear" w:color="auto" w:fill="auto"/>
          </w:tcPr>
          <w:p w14:paraId="4C2687EA"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Odpowiedź:</w:t>
            </w:r>
          </w:p>
        </w:tc>
      </w:tr>
      <w:tr w:rsidR="00D7748F" w:rsidRPr="001607AA" w14:paraId="740B267F" w14:textId="77777777" w:rsidTr="00F915FE">
        <w:tc>
          <w:tcPr>
            <w:tcW w:w="4644" w:type="dxa"/>
            <w:shd w:val="clear" w:color="auto" w:fill="auto"/>
          </w:tcPr>
          <w:p w14:paraId="0C117358"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Czy wykonawca jest mikroprzedsiębiorstwem bądź małym lub średnim przedsiębiorstwem</w:t>
            </w:r>
            <w:r w:rsidRPr="001607AA">
              <w:rPr>
                <w:rStyle w:val="Odwoanieprzypisudolnego"/>
                <w:rFonts w:asciiTheme="majorHAnsi" w:hAnsiTheme="majorHAnsi" w:cs="Arial"/>
                <w:sz w:val="22"/>
              </w:rPr>
              <w:footnoteReference w:id="20"/>
            </w:r>
            <w:r w:rsidRPr="001607AA">
              <w:rPr>
                <w:rFonts w:asciiTheme="majorHAnsi" w:hAnsiTheme="majorHAnsi" w:cs="Arial"/>
                <w:sz w:val="22"/>
              </w:rPr>
              <w:t>?</w:t>
            </w:r>
          </w:p>
        </w:tc>
        <w:tc>
          <w:tcPr>
            <w:tcW w:w="4645" w:type="dxa"/>
            <w:shd w:val="clear" w:color="auto" w:fill="auto"/>
          </w:tcPr>
          <w:p w14:paraId="1482ABF2"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Tak [] Nie</w:t>
            </w:r>
          </w:p>
        </w:tc>
      </w:tr>
      <w:tr w:rsidR="00D7748F" w:rsidRPr="001607AA" w14:paraId="2D690718" w14:textId="77777777" w:rsidTr="00F915FE">
        <w:tc>
          <w:tcPr>
            <w:tcW w:w="4644" w:type="dxa"/>
            <w:shd w:val="clear" w:color="auto" w:fill="auto"/>
          </w:tcPr>
          <w:p w14:paraId="6AD0D031"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b/>
                <w:sz w:val="22"/>
                <w:u w:val="single"/>
              </w:rPr>
              <w:lastRenderedPageBreak/>
              <w:t>Jedynie w przypadku gdy zamówienie jest zastrzeżone</w:t>
            </w:r>
            <w:r w:rsidRPr="001607AA">
              <w:rPr>
                <w:rStyle w:val="Odwoanieprzypisudolnego"/>
                <w:rFonts w:asciiTheme="majorHAnsi" w:hAnsiTheme="majorHAnsi" w:cs="Arial"/>
                <w:b/>
                <w:sz w:val="22"/>
                <w:u w:val="single"/>
              </w:rPr>
              <w:footnoteReference w:id="21"/>
            </w:r>
            <w:r w:rsidRPr="001607AA">
              <w:rPr>
                <w:rFonts w:asciiTheme="majorHAnsi" w:hAnsiTheme="majorHAnsi" w:cs="Arial"/>
                <w:b/>
                <w:sz w:val="22"/>
                <w:u w:val="single"/>
              </w:rPr>
              <w:t>:</w:t>
            </w:r>
            <w:r w:rsidRPr="001607AA">
              <w:rPr>
                <w:rFonts w:asciiTheme="majorHAnsi" w:hAnsiTheme="majorHAnsi" w:cs="Arial"/>
                <w:b/>
                <w:sz w:val="22"/>
              </w:rPr>
              <w:t xml:space="preserve"> </w:t>
            </w:r>
            <w:r w:rsidRPr="001607AA">
              <w:rPr>
                <w:rFonts w:asciiTheme="majorHAnsi" w:hAnsiTheme="majorHAnsi" w:cs="Arial"/>
                <w:sz w:val="22"/>
              </w:rPr>
              <w:t>czy wykonawca jest zakładem pracy chronionej, „przedsiębiorstwem społecznym”</w:t>
            </w:r>
            <w:r w:rsidRPr="001607AA">
              <w:rPr>
                <w:rStyle w:val="Odwoanieprzypisudolnego"/>
                <w:rFonts w:asciiTheme="majorHAnsi" w:hAnsiTheme="majorHAnsi" w:cs="Arial"/>
                <w:sz w:val="22"/>
              </w:rPr>
              <w:footnoteReference w:id="22"/>
            </w:r>
            <w:r w:rsidRPr="001607AA">
              <w:rPr>
                <w:rFonts w:asciiTheme="majorHAnsi" w:hAnsiTheme="majorHAnsi" w:cs="Arial"/>
                <w:sz w:val="22"/>
              </w:rPr>
              <w:t xml:space="preserve"> lub czy będzie realizował zamówienie w ramach programów zatrudnienia chronionego?</w:t>
            </w:r>
            <w:r w:rsidRPr="001607AA">
              <w:rPr>
                <w:rFonts w:asciiTheme="majorHAnsi" w:hAnsiTheme="majorHAnsi" w:cs="Arial"/>
                <w:sz w:val="22"/>
              </w:rPr>
              <w:br/>
            </w:r>
            <w:r w:rsidRPr="001607AA">
              <w:rPr>
                <w:rFonts w:asciiTheme="majorHAnsi" w:hAnsiTheme="majorHAnsi" w:cs="Arial"/>
                <w:b/>
                <w:sz w:val="22"/>
              </w:rPr>
              <w:t>Jeżeli tak,</w:t>
            </w:r>
            <w:r w:rsidRPr="001607AA">
              <w:rPr>
                <w:rFonts w:asciiTheme="majorHAnsi" w:hAnsiTheme="majorHAnsi" w:cs="Arial"/>
                <w:sz w:val="22"/>
              </w:rPr>
              <w:br/>
              <w:t xml:space="preserve">jaki jest odpowiedni odsetek pracowników niepełnosprawnych lub </w:t>
            </w:r>
            <w:proofErr w:type="spellStart"/>
            <w:r w:rsidRPr="001607AA">
              <w:rPr>
                <w:rFonts w:asciiTheme="majorHAnsi" w:hAnsiTheme="majorHAnsi" w:cs="Arial"/>
                <w:sz w:val="22"/>
              </w:rPr>
              <w:t>defaworyzowanych</w:t>
            </w:r>
            <w:proofErr w:type="spellEnd"/>
            <w:r w:rsidRPr="001607AA">
              <w:rPr>
                <w:rFonts w:asciiTheme="majorHAnsi" w:hAnsiTheme="majorHAnsi" w:cs="Arial"/>
                <w:sz w:val="22"/>
              </w:rPr>
              <w:t>?</w:t>
            </w:r>
            <w:r w:rsidRPr="001607AA">
              <w:rPr>
                <w:rFonts w:asciiTheme="majorHAnsi" w:hAnsiTheme="majorHAnsi" w:cs="Arial"/>
                <w:sz w:val="22"/>
              </w:rPr>
              <w:br/>
              <w:t xml:space="preserve">Jeżeli jest to wymagane, proszę określić, do której kategorii lub których kategorii pracowników niepełnosprawnych lub </w:t>
            </w:r>
            <w:proofErr w:type="spellStart"/>
            <w:r w:rsidRPr="001607AA">
              <w:rPr>
                <w:rFonts w:asciiTheme="majorHAnsi" w:hAnsiTheme="majorHAnsi" w:cs="Arial"/>
                <w:sz w:val="22"/>
              </w:rPr>
              <w:t>defaworyzowanych</w:t>
            </w:r>
            <w:proofErr w:type="spellEnd"/>
            <w:r w:rsidRPr="001607AA">
              <w:rPr>
                <w:rFonts w:asciiTheme="majorHAnsi" w:hAnsiTheme="majorHAnsi" w:cs="Arial"/>
                <w:sz w:val="22"/>
              </w:rPr>
              <w:t xml:space="preserve"> należą dani pracownicy.</w:t>
            </w:r>
          </w:p>
        </w:tc>
        <w:tc>
          <w:tcPr>
            <w:tcW w:w="4645" w:type="dxa"/>
            <w:shd w:val="clear" w:color="auto" w:fill="auto"/>
          </w:tcPr>
          <w:p w14:paraId="67CFE3F4" w14:textId="2419FB0B"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 Tak [] Nie</w:t>
            </w:r>
            <w:r w:rsidRPr="001607AA">
              <w:rPr>
                <w:rFonts w:asciiTheme="majorHAnsi" w:hAnsiTheme="majorHAnsi" w:cs="Arial"/>
                <w:sz w:val="22"/>
              </w:rPr>
              <w:br/>
              <w:t>[…]</w:t>
            </w:r>
            <w:r w:rsidRPr="001607AA">
              <w:rPr>
                <w:rFonts w:asciiTheme="majorHAnsi" w:hAnsiTheme="majorHAnsi" w:cs="Arial"/>
                <w:sz w:val="22"/>
              </w:rPr>
              <w:br/>
              <w:t>[….]</w:t>
            </w:r>
            <w:r w:rsidRPr="001607AA">
              <w:rPr>
                <w:rFonts w:asciiTheme="majorHAnsi" w:hAnsiTheme="majorHAnsi" w:cs="Arial"/>
                <w:sz w:val="22"/>
              </w:rPr>
              <w:br/>
            </w:r>
          </w:p>
        </w:tc>
      </w:tr>
      <w:tr w:rsidR="00D7748F" w:rsidRPr="001607AA" w14:paraId="3D6800CB" w14:textId="77777777" w:rsidTr="00F915FE">
        <w:tc>
          <w:tcPr>
            <w:tcW w:w="4644" w:type="dxa"/>
            <w:shd w:val="clear" w:color="auto" w:fill="auto"/>
          </w:tcPr>
          <w:p w14:paraId="3141FC6F"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B7E0A90"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Tak [] Nie [] Nie dotyczy</w:t>
            </w:r>
          </w:p>
        </w:tc>
      </w:tr>
      <w:tr w:rsidR="00D7748F" w:rsidRPr="001607AA" w14:paraId="3768105F" w14:textId="77777777" w:rsidTr="00F915FE">
        <w:tc>
          <w:tcPr>
            <w:tcW w:w="4644" w:type="dxa"/>
            <w:shd w:val="clear" w:color="auto" w:fill="auto"/>
          </w:tcPr>
          <w:p w14:paraId="59F3345A"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b/>
                <w:sz w:val="22"/>
              </w:rPr>
              <w:t>Jeżeli tak</w:t>
            </w:r>
            <w:r w:rsidRPr="001607AA">
              <w:rPr>
                <w:rFonts w:asciiTheme="majorHAnsi" w:hAnsiTheme="majorHAnsi" w:cs="Arial"/>
                <w:sz w:val="22"/>
              </w:rPr>
              <w:t>:</w:t>
            </w:r>
          </w:p>
          <w:p w14:paraId="622C3AE8"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5DCCACB"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a) Proszę podać nazwę wykazu lub zaświadczenia i odpowiedni numer rejestracyjny lub numer zaświadczenia, jeżeli dotyczy:</w:t>
            </w:r>
            <w:r w:rsidRPr="001607AA">
              <w:rPr>
                <w:rFonts w:asciiTheme="majorHAnsi" w:hAnsiTheme="majorHAnsi" w:cs="Arial"/>
                <w:sz w:val="22"/>
              </w:rPr>
              <w:br/>
              <w:t>b) Jeżeli poświadczenie wpisu do wykazu lub wydania zaświadczenia jest dostępne w formie elektronicznej, proszę podać:</w:t>
            </w:r>
            <w:r w:rsidRPr="001607AA">
              <w:rPr>
                <w:rFonts w:asciiTheme="majorHAnsi" w:hAnsiTheme="majorHAnsi" w:cs="Arial"/>
                <w:sz w:val="22"/>
              </w:rPr>
              <w:br/>
            </w:r>
            <w:r w:rsidRPr="001607AA">
              <w:rPr>
                <w:rFonts w:asciiTheme="majorHAnsi" w:hAnsiTheme="majorHAnsi" w:cs="Arial"/>
                <w:sz w:val="22"/>
              </w:rPr>
              <w:br/>
              <w:t>c) Proszę podać dane referencyjne stanowiące podstawę wpisu do wykazu lub wydania zaświadczenia oraz, w stosownych przypadkach, klasyfikację nadaną w urzędowym wykazie</w:t>
            </w:r>
            <w:r w:rsidRPr="001607AA">
              <w:rPr>
                <w:rStyle w:val="Odwoanieprzypisudolnego"/>
                <w:rFonts w:asciiTheme="majorHAnsi" w:hAnsiTheme="majorHAnsi" w:cs="Arial"/>
                <w:sz w:val="22"/>
              </w:rPr>
              <w:footnoteReference w:id="23"/>
            </w:r>
            <w:r w:rsidRPr="001607AA">
              <w:rPr>
                <w:rFonts w:asciiTheme="majorHAnsi" w:hAnsiTheme="majorHAnsi" w:cs="Arial"/>
                <w:sz w:val="22"/>
              </w:rPr>
              <w:t>:</w:t>
            </w:r>
            <w:r w:rsidRPr="001607AA">
              <w:rPr>
                <w:rFonts w:asciiTheme="majorHAnsi" w:hAnsiTheme="majorHAnsi" w:cs="Arial"/>
                <w:sz w:val="22"/>
              </w:rPr>
              <w:br/>
              <w:t>d) Czy wpis do wykazu lub wydane zaświadczenie obejmują wszystkie wymagane kryteria kwalifikacji?</w:t>
            </w:r>
            <w:r w:rsidRPr="001607AA">
              <w:rPr>
                <w:rFonts w:asciiTheme="majorHAnsi" w:hAnsiTheme="majorHAnsi" w:cs="Arial"/>
                <w:sz w:val="22"/>
              </w:rPr>
              <w:br/>
            </w:r>
            <w:r w:rsidRPr="001607AA">
              <w:rPr>
                <w:rFonts w:asciiTheme="majorHAnsi" w:hAnsiTheme="majorHAnsi" w:cs="Arial"/>
                <w:b/>
                <w:w w:val="0"/>
                <w:sz w:val="22"/>
              </w:rPr>
              <w:lastRenderedPageBreak/>
              <w:t>Jeżeli nie:</w:t>
            </w:r>
            <w:r w:rsidRPr="001607AA">
              <w:rPr>
                <w:rFonts w:asciiTheme="majorHAnsi" w:hAnsiTheme="majorHAnsi" w:cs="Arial"/>
                <w:sz w:val="22"/>
              </w:rPr>
              <w:br/>
            </w:r>
            <w:r w:rsidRPr="001607AA">
              <w:rPr>
                <w:rFonts w:asciiTheme="majorHAnsi" w:hAnsiTheme="majorHAnsi" w:cs="Arial"/>
                <w:b/>
                <w:w w:val="0"/>
                <w:sz w:val="22"/>
              </w:rPr>
              <w:t>Proszę dodatkowo uzupełnić brakujące informacje w części IV w sekcjach A, B, C lub D, w zależności od przypadku.</w:t>
            </w:r>
            <w:r w:rsidRPr="001607AA">
              <w:rPr>
                <w:rFonts w:asciiTheme="majorHAnsi" w:hAnsiTheme="majorHAnsi" w:cs="Arial"/>
                <w:sz w:val="22"/>
              </w:rPr>
              <w:t xml:space="preserve"> </w:t>
            </w:r>
            <w:r w:rsidRPr="001607AA">
              <w:rPr>
                <w:rFonts w:asciiTheme="majorHAnsi" w:hAnsiTheme="majorHAnsi" w:cs="Arial"/>
                <w:sz w:val="22"/>
              </w:rPr>
              <w:br/>
            </w:r>
            <w:r w:rsidRPr="001607AA">
              <w:rPr>
                <w:rFonts w:asciiTheme="majorHAnsi" w:hAnsiTheme="majorHAnsi" w:cs="Arial"/>
                <w:b/>
                <w:sz w:val="22"/>
              </w:rPr>
              <w:t>WYŁĄCZNIE jeżeli jest to wymagane w stosownym ogłoszeniu lub dokumentach zamówienia:</w:t>
            </w:r>
            <w:r w:rsidRPr="001607AA">
              <w:rPr>
                <w:rFonts w:asciiTheme="majorHAnsi" w:hAnsiTheme="majorHAnsi" w:cs="Arial"/>
                <w:b/>
                <w:i/>
                <w:sz w:val="22"/>
              </w:rPr>
              <w:br/>
            </w:r>
            <w:r w:rsidRPr="001607AA">
              <w:rPr>
                <w:rFonts w:asciiTheme="majorHAnsi" w:hAnsiTheme="majorHAnsi" w:cs="Arial"/>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607AA">
              <w:rPr>
                <w:rFonts w:asciiTheme="majorHAnsi" w:hAnsiTheme="majorHAnsi" w:cs="Arial"/>
                <w:sz w:val="22"/>
              </w:rPr>
              <w:br/>
              <w:t xml:space="preserve">Jeżeli odnośna dokumentacja jest dostępna w formie elektronicznej, proszę wskazać: </w:t>
            </w:r>
          </w:p>
        </w:tc>
        <w:tc>
          <w:tcPr>
            <w:tcW w:w="4645" w:type="dxa"/>
            <w:shd w:val="clear" w:color="auto" w:fill="auto"/>
          </w:tcPr>
          <w:p w14:paraId="125CB8E6"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lastRenderedPageBreak/>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p>
          <w:p w14:paraId="332724B5" w14:textId="77777777" w:rsidR="0047440C" w:rsidRPr="001607AA" w:rsidRDefault="0047440C" w:rsidP="00F915FE">
            <w:pPr>
              <w:pStyle w:val="Text1"/>
              <w:ind w:left="0"/>
              <w:jc w:val="left"/>
              <w:rPr>
                <w:rFonts w:asciiTheme="majorHAnsi" w:hAnsiTheme="majorHAnsi" w:cs="Arial"/>
                <w:sz w:val="22"/>
              </w:rPr>
            </w:pPr>
          </w:p>
          <w:p w14:paraId="50E0498E" w14:textId="77777777" w:rsidR="0047440C" w:rsidRPr="001607AA" w:rsidRDefault="0047440C" w:rsidP="00F915FE">
            <w:pPr>
              <w:pStyle w:val="Text1"/>
              <w:ind w:left="0"/>
              <w:jc w:val="left"/>
              <w:rPr>
                <w:rFonts w:asciiTheme="majorHAnsi" w:hAnsiTheme="majorHAnsi" w:cs="Arial"/>
                <w:sz w:val="22"/>
              </w:rPr>
            </w:pPr>
          </w:p>
          <w:p w14:paraId="0A2DF94B" w14:textId="7FB7FFE1" w:rsidR="00D7748F" w:rsidRPr="001607AA" w:rsidRDefault="00D7748F" w:rsidP="00F915FE">
            <w:pPr>
              <w:pStyle w:val="Text1"/>
              <w:ind w:left="0"/>
              <w:jc w:val="left"/>
              <w:rPr>
                <w:rFonts w:asciiTheme="majorHAnsi" w:hAnsiTheme="majorHAnsi" w:cs="Arial"/>
                <w:i/>
                <w:sz w:val="22"/>
              </w:rPr>
            </w:pPr>
            <w:r w:rsidRPr="001607AA">
              <w:rPr>
                <w:rFonts w:asciiTheme="majorHAnsi" w:hAnsiTheme="majorHAnsi" w:cs="Arial"/>
                <w:sz w:val="22"/>
              </w:rPr>
              <w:t>a) [……]</w:t>
            </w:r>
            <w:r w:rsidRPr="001607AA">
              <w:rPr>
                <w:rFonts w:asciiTheme="majorHAnsi" w:hAnsiTheme="majorHAnsi" w:cs="Arial"/>
                <w:sz w:val="22"/>
              </w:rPr>
              <w:br/>
            </w:r>
          </w:p>
          <w:p w14:paraId="1821CA56" w14:textId="77777777" w:rsidR="0047440C" w:rsidRPr="001607AA" w:rsidRDefault="0047440C" w:rsidP="00F915FE">
            <w:pPr>
              <w:pStyle w:val="Text1"/>
              <w:ind w:left="0"/>
              <w:jc w:val="left"/>
              <w:rPr>
                <w:rFonts w:asciiTheme="majorHAnsi" w:hAnsiTheme="majorHAnsi" w:cs="Arial"/>
                <w:sz w:val="22"/>
              </w:rPr>
            </w:pPr>
          </w:p>
          <w:p w14:paraId="5C3EA70C" w14:textId="77777777" w:rsidR="0047440C" w:rsidRPr="001607AA" w:rsidRDefault="0047440C" w:rsidP="00F915FE">
            <w:pPr>
              <w:pStyle w:val="Text1"/>
              <w:ind w:left="0"/>
              <w:jc w:val="left"/>
              <w:rPr>
                <w:rFonts w:asciiTheme="majorHAnsi" w:hAnsiTheme="majorHAnsi" w:cs="Arial"/>
                <w:sz w:val="22"/>
              </w:rPr>
            </w:pPr>
          </w:p>
          <w:p w14:paraId="135CD2CC" w14:textId="77777777" w:rsidR="0047440C"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b) (adres internetowy, wydający urząd lub organ, dokładne dane referencyjne dokumentacji):</w:t>
            </w:r>
            <w:r w:rsidRPr="001607AA">
              <w:rPr>
                <w:rFonts w:asciiTheme="majorHAnsi" w:hAnsiTheme="majorHAnsi" w:cs="Arial"/>
                <w:sz w:val="22"/>
              </w:rPr>
              <w:br/>
              <w:t>[……][……][……][……]</w:t>
            </w:r>
            <w:r w:rsidRPr="001607AA">
              <w:rPr>
                <w:rFonts w:asciiTheme="majorHAnsi" w:hAnsiTheme="majorHAnsi" w:cs="Arial"/>
                <w:sz w:val="22"/>
              </w:rPr>
              <w:br/>
              <w:t>c) [……]</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d) [] Tak [] Nie</w:t>
            </w:r>
            <w:r w:rsidRPr="001607AA">
              <w:rPr>
                <w:rFonts w:asciiTheme="majorHAnsi" w:hAnsiTheme="majorHAnsi" w:cs="Arial"/>
                <w:sz w:val="22"/>
              </w:rPr>
              <w:br/>
            </w:r>
            <w:r w:rsidRPr="001607AA">
              <w:rPr>
                <w:rFonts w:asciiTheme="majorHAnsi" w:hAnsiTheme="majorHAnsi" w:cs="Arial"/>
                <w:sz w:val="22"/>
              </w:rPr>
              <w:lastRenderedPageBreak/>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p>
          <w:p w14:paraId="20C16C65" w14:textId="0D3DB531"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t>e) [] Tak [] Nie</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(adres internetowy, wydający urząd lub organ, dokładne dane referencyjne dokumentacji):</w:t>
            </w:r>
            <w:r w:rsidRPr="001607AA">
              <w:rPr>
                <w:rFonts w:asciiTheme="majorHAnsi" w:hAnsiTheme="majorHAnsi" w:cs="Arial"/>
                <w:sz w:val="22"/>
              </w:rPr>
              <w:br/>
              <w:t>[……][……][……][……]</w:t>
            </w:r>
          </w:p>
        </w:tc>
      </w:tr>
      <w:tr w:rsidR="00D7748F" w:rsidRPr="001607AA" w14:paraId="67B0A992" w14:textId="77777777" w:rsidTr="00F915FE">
        <w:tc>
          <w:tcPr>
            <w:tcW w:w="4644" w:type="dxa"/>
            <w:shd w:val="clear" w:color="auto" w:fill="auto"/>
          </w:tcPr>
          <w:p w14:paraId="2E48D066"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lastRenderedPageBreak/>
              <w:t>Rodzaj uczestnictwa:</w:t>
            </w:r>
          </w:p>
        </w:tc>
        <w:tc>
          <w:tcPr>
            <w:tcW w:w="4645" w:type="dxa"/>
            <w:shd w:val="clear" w:color="auto" w:fill="auto"/>
          </w:tcPr>
          <w:p w14:paraId="3A6FA243" w14:textId="77777777" w:rsidR="00D7748F" w:rsidRPr="001607AA" w:rsidRDefault="00D7748F" w:rsidP="00F915FE">
            <w:pPr>
              <w:pStyle w:val="Text1"/>
              <w:ind w:left="0"/>
              <w:rPr>
                <w:rFonts w:asciiTheme="majorHAnsi" w:hAnsiTheme="majorHAnsi" w:cs="Arial"/>
                <w:b/>
                <w:sz w:val="22"/>
              </w:rPr>
            </w:pPr>
            <w:r w:rsidRPr="001607AA">
              <w:rPr>
                <w:rFonts w:asciiTheme="majorHAnsi" w:hAnsiTheme="majorHAnsi" w:cs="Arial"/>
                <w:b/>
                <w:sz w:val="22"/>
              </w:rPr>
              <w:t>Odpowiedź:</w:t>
            </w:r>
          </w:p>
        </w:tc>
      </w:tr>
      <w:tr w:rsidR="00D7748F" w:rsidRPr="001607AA" w14:paraId="4E24BAE3" w14:textId="77777777" w:rsidTr="00F915FE">
        <w:tc>
          <w:tcPr>
            <w:tcW w:w="4644" w:type="dxa"/>
            <w:shd w:val="clear" w:color="auto" w:fill="auto"/>
          </w:tcPr>
          <w:p w14:paraId="7F663FF2"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Czy wykonawca bierze udział w postępowaniu o udzielenie zamówienia wspólnie z innymi wykonawcami</w:t>
            </w:r>
            <w:r w:rsidRPr="001607AA">
              <w:rPr>
                <w:rStyle w:val="Odwoanieprzypisudolnego"/>
                <w:rFonts w:asciiTheme="majorHAnsi" w:hAnsiTheme="majorHAnsi" w:cs="Arial"/>
                <w:sz w:val="22"/>
              </w:rPr>
              <w:footnoteReference w:id="24"/>
            </w:r>
            <w:r w:rsidRPr="001607AA">
              <w:rPr>
                <w:rFonts w:asciiTheme="majorHAnsi" w:hAnsiTheme="majorHAnsi" w:cs="Arial"/>
                <w:sz w:val="22"/>
              </w:rPr>
              <w:t>?</w:t>
            </w:r>
          </w:p>
        </w:tc>
        <w:tc>
          <w:tcPr>
            <w:tcW w:w="4645" w:type="dxa"/>
            <w:shd w:val="clear" w:color="auto" w:fill="auto"/>
          </w:tcPr>
          <w:p w14:paraId="10B01510"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 Tak [] Nie</w:t>
            </w:r>
          </w:p>
        </w:tc>
      </w:tr>
      <w:tr w:rsidR="00D7748F" w:rsidRPr="001607AA" w14:paraId="2F9CC21A" w14:textId="77777777" w:rsidTr="00F915FE">
        <w:tc>
          <w:tcPr>
            <w:tcW w:w="9289" w:type="dxa"/>
            <w:gridSpan w:val="2"/>
            <w:shd w:val="clear" w:color="auto" w:fill="BFBFBF"/>
          </w:tcPr>
          <w:p w14:paraId="72227984" w14:textId="77777777" w:rsidR="00D7748F" w:rsidRPr="001607AA" w:rsidRDefault="00D7748F" w:rsidP="00F915FE">
            <w:pPr>
              <w:pStyle w:val="Text1"/>
              <w:ind w:left="0"/>
              <w:rPr>
                <w:rFonts w:asciiTheme="majorHAnsi" w:hAnsiTheme="majorHAnsi" w:cs="Arial"/>
                <w:sz w:val="22"/>
              </w:rPr>
            </w:pPr>
            <w:r w:rsidRPr="001607AA">
              <w:rPr>
                <w:rFonts w:asciiTheme="majorHAnsi" w:hAnsiTheme="majorHAnsi" w:cs="Arial"/>
                <w:sz w:val="22"/>
              </w:rPr>
              <w:t>Jeżeli tak, proszę dopilnować, aby pozostali uczestnicy przedstawili odrębne jednolite europejskie dokumenty zamówienia.</w:t>
            </w:r>
          </w:p>
        </w:tc>
      </w:tr>
      <w:tr w:rsidR="00D7748F" w:rsidRPr="001607AA" w14:paraId="47EF44A8" w14:textId="77777777" w:rsidTr="00F915FE">
        <w:tc>
          <w:tcPr>
            <w:tcW w:w="4644" w:type="dxa"/>
            <w:shd w:val="clear" w:color="auto" w:fill="auto"/>
          </w:tcPr>
          <w:p w14:paraId="2BCF30BE"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b/>
                <w:sz w:val="22"/>
              </w:rPr>
              <w:t>Jeżeli tak</w:t>
            </w:r>
            <w:r w:rsidRPr="001607AA">
              <w:rPr>
                <w:rFonts w:asciiTheme="majorHAnsi" w:hAnsiTheme="majorHAnsi" w:cs="Arial"/>
                <w:sz w:val="22"/>
              </w:rPr>
              <w:t>:</w:t>
            </w:r>
            <w:r w:rsidRPr="001607AA">
              <w:rPr>
                <w:rFonts w:asciiTheme="majorHAnsi" w:hAnsiTheme="majorHAnsi" w:cs="Arial"/>
                <w:sz w:val="22"/>
              </w:rPr>
              <w:br/>
              <w:t>a) Proszę wskazać rolę wykonawcy w grupie (lider, odpowiedzialny za określone zadania itd.):</w:t>
            </w:r>
            <w:r w:rsidRPr="001607AA">
              <w:rPr>
                <w:rFonts w:asciiTheme="majorHAnsi" w:hAnsiTheme="majorHAnsi" w:cs="Arial"/>
                <w:sz w:val="22"/>
              </w:rPr>
              <w:br/>
              <w:t>b) Proszę wskazać pozostałych wykonawców biorących wspólnie udział w postępowaniu o udzielenie zamówienia:</w:t>
            </w:r>
            <w:r w:rsidRPr="001607AA">
              <w:rPr>
                <w:rFonts w:asciiTheme="majorHAnsi" w:hAnsiTheme="majorHAnsi" w:cs="Arial"/>
                <w:sz w:val="22"/>
              </w:rPr>
              <w:br/>
              <w:t>c) W stosownych przypadkach nazwa grupy biorącej udział:</w:t>
            </w:r>
          </w:p>
        </w:tc>
        <w:tc>
          <w:tcPr>
            <w:tcW w:w="4645" w:type="dxa"/>
            <w:shd w:val="clear" w:color="auto" w:fill="auto"/>
          </w:tcPr>
          <w:p w14:paraId="468DC5EF" w14:textId="77777777" w:rsidR="00D7748F" w:rsidRPr="001607AA" w:rsidRDefault="00D7748F" w:rsidP="00F915FE">
            <w:pPr>
              <w:pStyle w:val="Text1"/>
              <w:ind w:left="0"/>
              <w:jc w:val="left"/>
              <w:rPr>
                <w:rFonts w:asciiTheme="majorHAnsi" w:hAnsiTheme="majorHAnsi" w:cs="Arial"/>
                <w:sz w:val="22"/>
              </w:rPr>
            </w:pPr>
            <w:r w:rsidRPr="001607AA">
              <w:rPr>
                <w:rFonts w:asciiTheme="majorHAnsi" w:hAnsiTheme="majorHAnsi" w:cs="Arial"/>
                <w:sz w:val="22"/>
              </w:rPr>
              <w:br/>
              <w:t>a): [……]</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b): [……]</w:t>
            </w:r>
            <w:r w:rsidRPr="001607AA">
              <w:rPr>
                <w:rFonts w:asciiTheme="majorHAnsi" w:hAnsiTheme="majorHAnsi" w:cs="Arial"/>
                <w:sz w:val="22"/>
              </w:rPr>
              <w:br/>
            </w:r>
            <w:r w:rsidRPr="001607AA">
              <w:rPr>
                <w:rFonts w:asciiTheme="majorHAnsi" w:hAnsiTheme="majorHAnsi" w:cs="Arial"/>
                <w:sz w:val="22"/>
              </w:rPr>
              <w:br/>
            </w:r>
            <w:r w:rsidRPr="001607AA">
              <w:rPr>
                <w:rFonts w:asciiTheme="majorHAnsi" w:hAnsiTheme="majorHAnsi" w:cs="Arial"/>
                <w:sz w:val="22"/>
              </w:rPr>
              <w:br/>
              <w:t>c): [……]</w:t>
            </w:r>
          </w:p>
        </w:tc>
      </w:tr>
      <w:tr w:rsidR="00D7748F" w:rsidRPr="001607AA" w14:paraId="5559CE40" w14:textId="77777777" w:rsidTr="00F915FE">
        <w:tc>
          <w:tcPr>
            <w:tcW w:w="4644" w:type="dxa"/>
            <w:shd w:val="clear" w:color="auto" w:fill="auto"/>
          </w:tcPr>
          <w:p w14:paraId="4129AAE9" w14:textId="77777777" w:rsidR="00D7748F" w:rsidRPr="001607AA" w:rsidRDefault="00D7748F" w:rsidP="00F915FE">
            <w:pPr>
              <w:pStyle w:val="Text1"/>
              <w:ind w:left="0"/>
              <w:jc w:val="left"/>
              <w:rPr>
                <w:rFonts w:asciiTheme="majorHAnsi" w:hAnsiTheme="majorHAnsi" w:cs="Arial"/>
                <w:b/>
                <w:sz w:val="22"/>
              </w:rPr>
            </w:pPr>
            <w:r w:rsidRPr="001607AA">
              <w:rPr>
                <w:rFonts w:asciiTheme="majorHAnsi" w:hAnsiTheme="majorHAnsi" w:cs="Arial"/>
                <w:b/>
                <w:sz w:val="22"/>
              </w:rPr>
              <w:t>Części</w:t>
            </w:r>
          </w:p>
        </w:tc>
        <w:tc>
          <w:tcPr>
            <w:tcW w:w="4645" w:type="dxa"/>
            <w:shd w:val="clear" w:color="auto" w:fill="auto"/>
          </w:tcPr>
          <w:p w14:paraId="768E8A3A" w14:textId="77777777" w:rsidR="00D7748F" w:rsidRPr="001607AA" w:rsidRDefault="00D7748F" w:rsidP="00F915FE">
            <w:pPr>
              <w:pStyle w:val="Text1"/>
              <w:ind w:left="0"/>
              <w:jc w:val="left"/>
              <w:rPr>
                <w:rFonts w:asciiTheme="majorHAnsi" w:hAnsiTheme="majorHAnsi" w:cs="Arial"/>
                <w:b/>
                <w:sz w:val="22"/>
              </w:rPr>
            </w:pPr>
            <w:r w:rsidRPr="001607AA">
              <w:rPr>
                <w:rFonts w:asciiTheme="majorHAnsi" w:hAnsiTheme="majorHAnsi" w:cs="Arial"/>
                <w:b/>
                <w:sz w:val="22"/>
              </w:rPr>
              <w:t>Odpowiedź:</w:t>
            </w:r>
          </w:p>
        </w:tc>
      </w:tr>
      <w:tr w:rsidR="00D7748F" w:rsidRPr="001607AA" w14:paraId="3BB60E88" w14:textId="77777777" w:rsidTr="00F915FE">
        <w:tc>
          <w:tcPr>
            <w:tcW w:w="4644" w:type="dxa"/>
            <w:shd w:val="clear" w:color="auto" w:fill="auto"/>
          </w:tcPr>
          <w:p w14:paraId="714A5EC4" w14:textId="77777777" w:rsidR="00D7748F" w:rsidRPr="001607AA" w:rsidRDefault="00D7748F" w:rsidP="00F915FE">
            <w:pPr>
              <w:pStyle w:val="Text1"/>
              <w:ind w:left="0"/>
              <w:jc w:val="left"/>
              <w:rPr>
                <w:rFonts w:asciiTheme="majorHAnsi" w:hAnsiTheme="majorHAnsi" w:cs="Arial"/>
                <w:b/>
                <w:i/>
                <w:sz w:val="22"/>
              </w:rPr>
            </w:pPr>
            <w:r w:rsidRPr="001607AA">
              <w:rPr>
                <w:rFonts w:asciiTheme="majorHAnsi" w:hAnsiTheme="majorHAnsi" w:cs="Arial"/>
                <w:sz w:val="22"/>
              </w:rPr>
              <w:t>W stosownych przypadkach wskazanie części zamówienia, w odniesieniu do której (których) wykonawca zamierza złożyć ofertę.</w:t>
            </w:r>
          </w:p>
        </w:tc>
        <w:tc>
          <w:tcPr>
            <w:tcW w:w="4645" w:type="dxa"/>
            <w:shd w:val="clear" w:color="auto" w:fill="auto"/>
          </w:tcPr>
          <w:p w14:paraId="4D226629" w14:textId="77777777" w:rsidR="00D7748F" w:rsidRPr="001607AA" w:rsidRDefault="00D7748F" w:rsidP="00F915FE">
            <w:pPr>
              <w:pStyle w:val="Text1"/>
              <w:ind w:left="0"/>
              <w:jc w:val="left"/>
              <w:rPr>
                <w:rFonts w:asciiTheme="majorHAnsi" w:hAnsiTheme="majorHAnsi" w:cs="Arial"/>
                <w:b/>
                <w:i/>
                <w:sz w:val="22"/>
              </w:rPr>
            </w:pPr>
            <w:r w:rsidRPr="001607AA">
              <w:rPr>
                <w:rFonts w:asciiTheme="majorHAnsi" w:hAnsiTheme="majorHAnsi" w:cs="Arial"/>
                <w:sz w:val="22"/>
              </w:rPr>
              <w:t>[   ]</w:t>
            </w:r>
          </w:p>
        </w:tc>
      </w:tr>
    </w:tbl>
    <w:p w14:paraId="525856DD" w14:textId="77777777" w:rsidR="00D7748F" w:rsidRPr="001607AA" w:rsidRDefault="00D7748F" w:rsidP="00D7748F">
      <w:pPr>
        <w:pStyle w:val="SectionTitle"/>
        <w:rPr>
          <w:rFonts w:asciiTheme="majorHAnsi" w:hAnsiTheme="majorHAnsi" w:cs="Arial"/>
          <w:b w:val="0"/>
          <w:sz w:val="22"/>
        </w:rPr>
      </w:pPr>
      <w:r w:rsidRPr="001607AA">
        <w:rPr>
          <w:rFonts w:asciiTheme="majorHAnsi" w:hAnsiTheme="majorHAnsi" w:cs="Arial"/>
          <w:b w:val="0"/>
          <w:sz w:val="22"/>
        </w:rPr>
        <w:lastRenderedPageBreak/>
        <w:t>B: Informacje na temat przedstawicieli wykonawcy</w:t>
      </w:r>
    </w:p>
    <w:p w14:paraId="220945DC" w14:textId="77777777" w:rsidR="00D7748F" w:rsidRPr="001607AA" w:rsidRDefault="00D7748F" w:rsidP="00D7748F">
      <w:pPr>
        <w:pBdr>
          <w:top w:val="single" w:sz="4" w:space="1" w:color="auto"/>
          <w:left w:val="single" w:sz="4" w:space="4" w:color="auto"/>
          <w:bottom w:val="single" w:sz="4" w:space="1" w:color="auto"/>
          <w:right w:val="single" w:sz="4" w:space="0" w:color="auto"/>
        </w:pBdr>
        <w:rPr>
          <w:rFonts w:asciiTheme="majorHAnsi" w:hAnsiTheme="majorHAnsi" w:cs="Arial"/>
          <w:i/>
          <w:sz w:val="22"/>
          <w:szCs w:val="22"/>
        </w:rPr>
      </w:pPr>
      <w:r w:rsidRPr="001607AA">
        <w:rPr>
          <w:rFonts w:asciiTheme="majorHAnsi" w:hAnsiTheme="majorHAnsi" w:cs="Arial"/>
          <w:i/>
          <w:sz w:val="22"/>
          <w:szCs w:val="22"/>
        </w:rPr>
        <w:t>W stosownych przypadkach proszę podać imię i nazwisko (imiona i nazwiska) oraz adres(-y) osoby (osób) upoważnionej(-</w:t>
      </w:r>
      <w:proofErr w:type="spellStart"/>
      <w:r w:rsidRPr="001607AA">
        <w:rPr>
          <w:rFonts w:asciiTheme="majorHAnsi" w:hAnsiTheme="majorHAnsi" w:cs="Arial"/>
          <w:i/>
          <w:sz w:val="22"/>
          <w:szCs w:val="22"/>
        </w:rPr>
        <w:t>ych</w:t>
      </w:r>
      <w:proofErr w:type="spellEnd"/>
      <w:r w:rsidRPr="001607AA">
        <w:rPr>
          <w:rFonts w:asciiTheme="majorHAnsi" w:hAnsiTheme="majorHAnsi" w:cs="Arial"/>
          <w:i/>
          <w:sz w:val="22"/>
          <w:szCs w:val="22"/>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D7748F" w:rsidRPr="001607AA" w14:paraId="039E14CF" w14:textId="77777777" w:rsidTr="00F915FE">
        <w:tc>
          <w:tcPr>
            <w:tcW w:w="4644" w:type="dxa"/>
            <w:shd w:val="clear" w:color="auto" w:fill="auto"/>
          </w:tcPr>
          <w:p w14:paraId="58C9E023"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Osoby upoważnione do reprezentowania, o ile istnieją:</w:t>
            </w:r>
          </w:p>
        </w:tc>
        <w:tc>
          <w:tcPr>
            <w:tcW w:w="4645" w:type="dxa"/>
            <w:shd w:val="clear" w:color="auto" w:fill="auto"/>
          </w:tcPr>
          <w:p w14:paraId="53A8890A"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Odpowiedź:</w:t>
            </w:r>
          </w:p>
        </w:tc>
      </w:tr>
      <w:tr w:rsidR="00D7748F" w:rsidRPr="001607AA" w14:paraId="1058F1CF" w14:textId="77777777" w:rsidTr="00F915FE">
        <w:tc>
          <w:tcPr>
            <w:tcW w:w="4644" w:type="dxa"/>
            <w:shd w:val="clear" w:color="auto" w:fill="auto"/>
          </w:tcPr>
          <w:p w14:paraId="62910A4F"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xml:space="preserve">Imię i nazwisko, </w:t>
            </w:r>
            <w:r w:rsidRPr="001607AA">
              <w:rPr>
                <w:rFonts w:asciiTheme="majorHAnsi" w:hAnsiTheme="majorHAnsi" w:cs="Arial"/>
                <w:sz w:val="22"/>
                <w:szCs w:val="22"/>
              </w:rPr>
              <w:br/>
              <w:t xml:space="preserve">wraz z datą i miejscem urodzenia, jeżeli są wymagane: </w:t>
            </w:r>
          </w:p>
        </w:tc>
        <w:tc>
          <w:tcPr>
            <w:tcW w:w="4645" w:type="dxa"/>
            <w:shd w:val="clear" w:color="auto" w:fill="auto"/>
          </w:tcPr>
          <w:p w14:paraId="714572FB"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r w:rsidRPr="001607AA">
              <w:rPr>
                <w:rFonts w:asciiTheme="majorHAnsi" w:hAnsiTheme="majorHAnsi" w:cs="Arial"/>
                <w:sz w:val="22"/>
                <w:szCs w:val="22"/>
              </w:rPr>
              <w:br/>
              <w:t>[……]</w:t>
            </w:r>
          </w:p>
        </w:tc>
      </w:tr>
      <w:tr w:rsidR="00D7748F" w:rsidRPr="001607AA" w14:paraId="28B4E808" w14:textId="77777777" w:rsidTr="00F915FE">
        <w:tc>
          <w:tcPr>
            <w:tcW w:w="4644" w:type="dxa"/>
            <w:shd w:val="clear" w:color="auto" w:fill="auto"/>
          </w:tcPr>
          <w:p w14:paraId="3F4157F5"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Stanowisko/Działający(-a) jako:</w:t>
            </w:r>
          </w:p>
        </w:tc>
        <w:tc>
          <w:tcPr>
            <w:tcW w:w="4645" w:type="dxa"/>
            <w:shd w:val="clear" w:color="auto" w:fill="auto"/>
          </w:tcPr>
          <w:p w14:paraId="48D82FF7"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26024757" w14:textId="77777777" w:rsidTr="00F915FE">
        <w:tc>
          <w:tcPr>
            <w:tcW w:w="4644" w:type="dxa"/>
            <w:shd w:val="clear" w:color="auto" w:fill="auto"/>
          </w:tcPr>
          <w:p w14:paraId="3F363174"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Adres pocztowy:</w:t>
            </w:r>
          </w:p>
        </w:tc>
        <w:tc>
          <w:tcPr>
            <w:tcW w:w="4645" w:type="dxa"/>
            <w:shd w:val="clear" w:color="auto" w:fill="auto"/>
          </w:tcPr>
          <w:p w14:paraId="1D1411F9"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2D9194E6" w14:textId="77777777" w:rsidTr="00F915FE">
        <w:tc>
          <w:tcPr>
            <w:tcW w:w="4644" w:type="dxa"/>
            <w:shd w:val="clear" w:color="auto" w:fill="auto"/>
          </w:tcPr>
          <w:p w14:paraId="40778BD4"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Telefon:</w:t>
            </w:r>
          </w:p>
        </w:tc>
        <w:tc>
          <w:tcPr>
            <w:tcW w:w="4645" w:type="dxa"/>
            <w:shd w:val="clear" w:color="auto" w:fill="auto"/>
          </w:tcPr>
          <w:p w14:paraId="453C18D6"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4B336DC5" w14:textId="77777777" w:rsidTr="00F915FE">
        <w:tc>
          <w:tcPr>
            <w:tcW w:w="4644" w:type="dxa"/>
            <w:shd w:val="clear" w:color="auto" w:fill="auto"/>
          </w:tcPr>
          <w:p w14:paraId="4509F626"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Adres e-mail:</w:t>
            </w:r>
          </w:p>
        </w:tc>
        <w:tc>
          <w:tcPr>
            <w:tcW w:w="4645" w:type="dxa"/>
            <w:shd w:val="clear" w:color="auto" w:fill="auto"/>
          </w:tcPr>
          <w:p w14:paraId="2A34EB4B"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r w:rsidR="00D7748F" w:rsidRPr="001607AA" w14:paraId="707AF385" w14:textId="77777777" w:rsidTr="00F915FE">
        <w:tc>
          <w:tcPr>
            <w:tcW w:w="4644" w:type="dxa"/>
            <w:shd w:val="clear" w:color="auto" w:fill="auto"/>
          </w:tcPr>
          <w:p w14:paraId="0F06EA06"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 razie potrzeby proszę podać szczegółowe informacje dotyczące przedstawicielstwa (jego form, zakresu, celu itd.):</w:t>
            </w:r>
          </w:p>
        </w:tc>
        <w:tc>
          <w:tcPr>
            <w:tcW w:w="4645" w:type="dxa"/>
            <w:shd w:val="clear" w:color="auto" w:fill="auto"/>
          </w:tcPr>
          <w:p w14:paraId="174C9849"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bl>
    <w:p w14:paraId="37DD2EB3" w14:textId="77777777" w:rsidR="00D7748F" w:rsidRPr="001607AA" w:rsidRDefault="00D7748F" w:rsidP="00D7748F">
      <w:pPr>
        <w:pStyle w:val="SectionTitle"/>
        <w:rPr>
          <w:rFonts w:asciiTheme="majorHAnsi" w:hAnsiTheme="majorHAnsi" w:cs="Arial"/>
          <w:b w:val="0"/>
          <w:sz w:val="22"/>
        </w:rPr>
      </w:pPr>
      <w:r w:rsidRPr="001607AA">
        <w:rPr>
          <w:rFonts w:asciiTheme="majorHAnsi" w:hAnsiTheme="majorHAnsi" w:cs="Arial"/>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D7748F" w:rsidRPr="001607AA" w14:paraId="6BCDACBE" w14:textId="77777777" w:rsidTr="00F915FE">
        <w:tc>
          <w:tcPr>
            <w:tcW w:w="4644" w:type="dxa"/>
            <w:shd w:val="clear" w:color="auto" w:fill="auto"/>
          </w:tcPr>
          <w:p w14:paraId="3B556CC2"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Zależność od innych podmiotów:</w:t>
            </w:r>
          </w:p>
        </w:tc>
        <w:tc>
          <w:tcPr>
            <w:tcW w:w="4645" w:type="dxa"/>
            <w:shd w:val="clear" w:color="auto" w:fill="auto"/>
          </w:tcPr>
          <w:p w14:paraId="573A1F40"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Odpowiedź:</w:t>
            </w:r>
          </w:p>
        </w:tc>
      </w:tr>
      <w:tr w:rsidR="00D7748F" w:rsidRPr="001607AA" w14:paraId="65A2042D" w14:textId="77777777" w:rsidTr="00F915FE">
        <w:tc>
          <w:tcPr>
            <w:tcW w:w="4644" w:type="dxa"/>
            <w:shd w:val="clear" w:color="auto" w:fill="auto"/>
          </w:tcPr>
          <w:p w14:paraId="4C68F4B3"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18064A5"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Tak [] Nie</w:t>
            </w:r>
          </w:p>
        </w:tc>
      </w:tr>
    </w:tbl>
    <w:p w14:paraId="13872477" w14:textId="77777777" w:rsidR="00D7748F" w:rsidRPr="001607AA"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sz w:val="22"/>
          <w:szCs w:val="22"/>
        </w:rPr>
      </w:pPr>
      <w:r w:rsidRPr="001607AA">
        <w:rPr>
          <w:rFonts w:asciiTheme="majorHAnsi" w:hAnsiTheme="majorHAnsi" w:cs="Arial"/>
          <w:b/>
          <w:sz w:val="22"/>
          <w:szCs w:val="22"/>
        </w:rPr>
        <w:t>Jeżeli tak</w:t>
      </w:r>
      <w:r w:rsidRPr="001607AA">
        <w:rPr>
          <w:rFonts w:asciiTheme="majorHAnsi" w:hAnsiTheme="majorHAnsi" w:cs="Arial"/>
          <w:sz w:val="22"/>
          <w:szCs w:val="22"/>
        </w:rPr>
        <w:t xml:space="preserve">, proszę przedstawić – </w:t>
      </w:r>
      <w:r w:rsidRPr="001607AA">
        <w:rPr>
          <w:rFonts w:asciiTheme="majorHAnsi" w:hAnsiTheme="majorHAnsi" w:cs="Arial"/>
          <w:b/>
          <w:sz w:val="22"/>
          <w:szCs w:val="22"/>
        </w:rPr>
        <w:t>dla każdego</w:t>
      </w:r>
      <w:r w:rsidRPr="001607AA">
        <w:rPr>
          <w:rFonts w:asciiTheme="majorHAnsi" w:hAnsiTheme="majorHAnsi" w:cs="Arial"/>
          <w:sz w:val="22"/>
          <w:szCs w:val="22"/>
        </w:rPr>
        <w:t xml:space="preserve"> z podmiotów, których to dotyczy – odrębny formularz jednolitego europejskiego dokumentu zamówienia zawierający informacje wymagane w </w:t>
      </w:r>
      <w:r w:rsidRPr="001607AA">
        <w:rPr>
          <w:rFonts w:asciiTheme="majorHAnsi" w:hAnsiTheme="majorHAnsi" w:cs="Arial"/>
          <w:b/>
          <w:sz w:val="22"/>
          <w:szCs w:val="22"/>
        </w:rPr>
        <w:t>niniejszej części sekcja A i B oraz w części III</w:t>
      </w:r>
      <w:r w:rsidRPr="001607AA">
        <w:rPr>
          <w:rFonts w:asciiTheme="majorHAnsi" w:hAnsiTheme="majorHAnsi" w:cs="Arial"/>
          <w:sz w:val="22"/>
          <w:szCs w:val="22"/>
        </w:rPr>
        <w:t xml:space="preserve">, należycie wypełniony i podpisany przez dane podmioty. </w:t>
      </w:r>
      <w:r w:rsidRPr="001607AA">
        <w:rPr>
          <w:rFonts w:asciiTheme="majorHAnsi" w:hAnsiTheme="majorHAnsi" w:cs="Arial"/>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607AA">
        <w:rPr>
          <w:rFonts w:asciiTheme="majorHAnsi" w:hAnsiTheme="majorHAnsi" w:cs="Arial"/>
          <w:sz w:val="22"/>
          <w:szCs w:val="22"/>
        </w:rPr>
        <w:br/>
        <w:t>O ile ma to znaczenie dla określonych zdolności, na których polega wykonawca, proszę dołączyć – dla każdego z podmiotów, których to dotyczy – informacje wymagane w częściach IV i V</w:t>
      </w:r>
      <w:r w:rsidRPr="001607AA">
        <w:rPr>
          <w:rStyle w:val="Odwoanieprzypisudolnego"/>
          <w:rFonts w:asciiTheme="majorHAnsi" w:hAnsiTheme="majorHAnsi" w:cs="Arial"/>
          <w:sz w:val="22"/>
          <w:szCs w:val="22"/>
        </w:rPr>
        <w:footnoteReference w:id="25"/>
      </w:r>
      <w:r w:rsidRPr="001607AA">
        <w:rPr>
          <w:rFonts w:asciiTheme="majorHAnsi" w:hAnsiTheme="majorHAnsi" w:cs="Arial"/>
          <w:sz w:val="22"/>
          <w:szCs w:val="22"/>
        </w:rPr>
        <w:t>.</w:t>
      </w:r>
    </w:p>
    <w:p w14:paraId="428EB535" w14:textId="77777777" w:rsidR="00D7748F" w:rsidRPr="001607AA" w:rsidRDefault="00D7748F" w:rsidP="00D7748F">
      <w:pPr>
        <w:pStyle w:val="ChapterTitle"/>
        <w:rPr>
          <w:rFonts w:asciiTheme="majorHAnsi" w:hAnsiTheme="majorHAnsi" w:cs="Arial"/>
          <w:b w:val="0"/>
          <w:smallCaps/>
          <w:sz w:val="22"/>
          <w:u w:val="single"/>
        </w:rPr>
      </w:pPr>
      <w:r w:rsidRPr="001607AA">
        <w:rPr>
          <w:rFonts w:asciiTheme="majorHAnsi" w:hAnsiTheme="majorHAnsi" w:cs="Arial"/>
          <w:b w:val="0"/>
          <w:smallCaps/>
          <w:sz w:val="22"/>
        </w:rPr>
        <w:t>D: Informacje dotyczące podwykonawców, na których zdolności wykonawca nie polega</w:t>
      </w:r>
    </w:p>
    <w:p w14:paraId="77CA9322" w14:textId="77777777" w:rsidR="00D7748F" w:rsidRPr="001607AA" w:rsidRDefault="00D7748F" w:rsidP="00D7748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Arial"/>
          <w:sz w:val="22"/>
        </w:rPr>
      </w:pPr>
      <w:r w:rsidRPr="001607AA">
        <w:rPr>
          <w:rFonts w:asciiTheme="majorHAnsi" w:hAnsiTheme="majorHAnsi" w:cs="Arial"/>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7748F" w:rsidRPr="001607AA" w14:paraId="38622B21" w14:textId="77777777" w:rsidTr="00F915FE">
        <w:tc>
          <w:tcPr>
            <w:tcW w:w="4644" w:type="dxa"/>
            <w:shd w:val="clear" w:color="auto" w:fill="auto"/>
          </w:tcPr>
          <w:p w14:paraId="317B7A3C"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Podwykonawstwo:</w:t>
            </w:r>
          </w:p>
        </w:tc>
        <w:tc>
          <w:tcPr>
            <w:tcW w:w="4645" w:type="dxa"/>
            <w:shd w:val="clear" w:color="auto" w:fill="auto"/>
          </w:tcPr>
          <w:p w14:paraId="690D2570" w14:textId="77777777" w:rsidR="00D7748F" w:rsidRPr="001607AA" w:rsidRDefault="00D7748F" w:rsidP="00F915FE">
            <w:pPr>
              <w:rPr>
                <w:rFonts w:asciiTheme="majorHAnsi" w:hAnsiTheme="majorHAnsi" w:cs="Arial"/>
                <w:b/>
                <w:sz w:val="22"/>
                <w:szCs w:val="22"/>
              </w:rPr>
            </w:pPr>
            <w:r w:rsidRPr="001607AA">
              <w:rPr>
                <w:rFonts w:asciiTheme="majorHAnsi" w:hAnsiTheme="majorHAnsi" w:cs="Arial"/>
                <w:b/>
                <w:sz w:val="22"/>
                <w:szCs w:val="22"/>
              </w:rPr>
              <w:t>Odpowiedź:</w:t>
            </w:r>
          </w:p>
        </w:tc>
      </w:tr>
      <w:tr w:rsidR="00D7748F" w:rsidRPr="001607AA" w14:paraId="228A9226" w14:textId="77777777" w:rsidTr="00F915FE">
        <w:tc>
          <w:tcPr>
            <w:tcW w:w="4644" w:type="dxa"/>
            <w:shd w:val="clear" w:color="auto" w:fill="auto"/>
          </w:tcPr>
          <w:p w14:paraId="291D6AFB"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Czy wykonawca zamierza zlecić osobom trzecim podwykonawstwo jakiejkolwiek części zamówienia?</w:t>
            </w:r>
          </w:p>
        </w:tc>
        <w:tc>
          <w:tcPr>
            <w:tcW w:w="4645" w:type="dxa"/>
            <w:shd w:val="clear" w:color="auto" w:fill="auto"/>
          </w:tcPr>
          <w:p w14:paraId="689DD86D"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 Tak [] Nie</w:t>
            </w:r>
            <w:r w:rsidRPr="001607AA">
              <w:rPr>
                <w:rFonts w:asciiTheme="majorHAnsi" w:hAnsiTheme="majorHAnsi" w:cs="Arial"/>
                <w:sz w:val="22"/>
                <w:szCs w:val="22"/>
              </w:rPr>
              <w:br/>
              <w:t xml:space="preserve">Jeżeli </w:t>
            </w:r>
            <w:r w:rsidRPr="001607AA">
              <w:rPr>
                <w:rFonts w:asciiTheme="majorHAnsi" w:hAnsiTheme="majorHAnsi" w:cs="Arial"/>
                <w:b/>
                <w:sz w:val="22"/>
                <w:szCs w:val="22"/>
              </w:rPr>
              <w:t>tak i o ile jest to wiadome</w:t>
            </w:r>
            <w:r w:rsidRPr="001607AA">
              <w:rPr>
                <w:rFonts w:asciiTheme="majorHAnsi" w:hAnsiTheme="majorHAnsi" w:cs="Arial"/>
                <w:sz w:val="22"/>
                <w:szCs w:val="22"/>
              </w:rPr>
              <w:t xml:space="preserve">, proszę podać wykaz proponowanych podwykonawców: </w:t>
            </w:r>
          </w:p>
          <w:p w14:paraId="0A84C51D" w14:textId="77777777" w:rsidR="00D7748F" w:rsidRPr="001607AA" w:rsidRDefault="00D7748F" w:rsidP="00F915FE">
            <w:pPr>
              <w:rPr>
                <w:rFonts w:asciiTheme="majorHAnsi" w:hAnsiTheme="majorHAnsi" w:cs="Arial"/>
                <w:sz w:val="22"/>
                <w:szCs w:val="22"/>
              </w:rPr>
            </w:pPr>
            <w:r w:rsidRPr="001607AA">
              <w:rPr>
                <w:rFonts w:asciiTheme="majorHAnsi" w:hAnsiTheme="majorHAnsi" w:cs="Arial"/>
                <w:sz w:val="22"/>
                <w:szCs w:val="22"/>
              </w:rPr>
              <w:t>[…]</w:t>
            </w:r>
          </w:p>
        </w:tc>
      </w:tr>
    </w:tbl>
    <w:p w14:paraId="39158084" w14:textId="77777777" w:rsidR="00D7748F" w:rsidRPr="001607AA" w:rsidRDefault="00D7748F" w:rsidP="00D7748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Arial"/>
          <w:sz w:val="22"/>
        </w:rPr>
      </w:pPr>
      <w:r w:rsidRPr="001607AA">
        <w:rPr>
          <w:rFonts w:asciiTheme="majorHAnsi" w:hAnsiTheme="majorHAnsi" w:cs="Arial"/>
          <w:sz w:val="22"/>
        </w:rPr>
        <w:t xml:space="preserve">Jeżeli instytucja zamawiająca lub podmiot zamawiający wyraźnie żąda przedstawienia tych informacji </w:t>
      </w:r>
      <w:r w:rsidRPr="001607AA">
        <w:rPr>
          <w:rFonts w:asciiTheme="majorHAnsi" w:hAnsiTheme="majorHAnsi" w:cs="Arial"/>
          <w:b w:val="0"/>
          <w:sz w:val="22"/>
        </w:rPr>
        <w:t xml:space="preserve">oprócz informacji </w:t>
      </w:r>
      <w:r w:rsidRPr="001607AA">
        <w:rPr>
          <w:rFonts w:asciiTheme="majorHAnsi" w:hAnsiTheme="majorHAnsi" w:cs="Arial"/>
          <w:sz w:val="22"/>
        </w:rPr>
        <w:t xml:space="preserve">wymaganych w niniejszej sekcji, proszę przedstawić – dla </w:t>
      </w:r>
      <w:r w:rsidRPr="001607AA">
        <w:rPr>
          <w:rFonts w:asciiTheme="majorHAnsi" w:hAnsiTheme="majorHAnsi" w:cs="Arial"/>
          <w:sz w:val="22"/>
        </w:rPr>
        <w:lastRenderedPageBreak/>
        <w:t>każdego podwykonawcy (każdej kategorii podwykonawców), których to dotyczy – informacje wymagane w niniejszej części sekcja A i B oraz w części III.</w:t>
      </w:r>
    </w:p>
    <w:p w14:paraId="08F01116" w14:textId="77777777" w:rsidR="00D7748F" w:rsidRPr="001607AA" w:rsidRDefault="00D7748F" w:rsidP="00D7748F">
      <w:pPr>
        <w:spacing w:after="160" w:line="259" w:lineRule="auto"/>
        <w:rPr>
          <w:rFonts w:asciiTheme="majorHAnsi" w:hAnsiTheme="majorHAnsi" w:cs="Arial"/>
          <w:b/>
          <w:sz w:val="22"/>
          <w:szCs w:val="22"/>
        </w:rPr>
      </w:pPr>
      <w:r w:rsidRPr="001607AA">
        <w:rPr>
          <w:rFonts w:asciiTheme="majorHAnsi" w:hAnsiTheme="majorHAnsi" w:cs="Arial"/>
          <w:sz w:val="22"/>
          <w:szCs w:val="22"/>
        </w:rPr>
        <w:br w:type="page"/>
      </w:r>
    </w:p>
    <w:p w14:paraId="7CCC3741"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lastRenderedPageBreak/>
        <w:t>Część III: Podstawy wykluczenia</w:t>
      </w:r>
    </w:p>
    <w:p w14:paraId="4170B6A5"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A: Podstawy związane z wyrokami skazującymi za przestępstwo</w:t>
      </w:r>
    </w:p>
    <w:p w14:paraId="1C1B9F80"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rPr>
      </w:pPr>
      <w:r w:rsidRPr="00D7748F">
        <w:rPr>
          <w:rFonts w:asciiTheme="majorHAnsi" w:hAnsiTheme="majorHAnsi" w:cs="Arial"/>
        </w:rPr>
        <w:t>W art. 57 ust. 1 dyrektywy 2014/24/UE określono następujące powody wykluczenia:</w:t>
      </w:r>
    </w:p>
    <w:p w14:paraId="6AC2B6E2" w14:textId="77777777" w:rsidR="00D7748F" w:rsidRPr="00D7748F" w:rsidRDefault="00D7748F" w:rsidP="00176AF6">
      <w:pPr>
        <w:pStyle w:val="NumPar1"/>
        <w:numPr>
          <w:ilvl w:val="0"/>
          <w:numId w:val="47"/>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rPr>
      </w:pPr>
      <w:r w:rsidRPr="00D7748F">
        <w:rPr>
          <w:rFonts w:asciiTheme="majorHAnsi" w:hAnsiTheme="majorHAnsi" w:cs="Arial"/>
          <w:szCs w:val="24"/>
        </w:rPr>
        <w:t xml:space="preserve">udział w </w:t>
      </w:r>
      <w:r w:rsidRPr="00D7748F">
        <w:rPr>
          <w:rFonts w:asciiTheme="majorHAnsi" w:hAnsiTheme="majorHAnsi" w:cs="Arial"/>
          <w:b/>
          <w:szCs w:val="24"/>
        </w:rPr>
        <w:t>organizacji przestępczej</w:t>
      </w:r>
      <w:r w:rsidRPr="00D7748F">
        <w:rPr>
          <w:rStyle w:val="Odwoanieprzypisudolnego"/>
          <w:rFonts w:asciiTheme="majorHAnsi" w:hAnsiTheme="majorHAnsi" w:cs="Arial"/>
          <w:b/>
          <w:szCs w:val="24"/>
        </w:rPr>
        <w:footnoteReference w:id="26"/>
      </w:r>
      <w:r w:rsidRPr="00D7748F">
        <w:rPr>
          <w:rFonts w:asciiTheme="majorHAnsi" w:hAnsiTheme="majorHAnsi" w:cs="Arial"/>
          <w:szCs w:val="24"/>
        </w:rPr>
        <w:t>;</w:t>
      </w:r>
    </w:p>
    <w:p w14:paraId="4AEEDD95"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rPr>
      </w:pPr>
      <w:r w:rsidRPr="00D7748F">
        <w:rPr>
          <w:rFonts w:asciiTheme="majorHAnsi" w:hAnsiTheme="majorHAnsi" w:cs="Arial"/>
          <w:b/>
          <w:szCs w:val="24"/>
        </w:rPr>
        <w:t>korupcja</w:t>
      </w:r>
      <w:r w:rsidRPr="00D7748F">
        <w:rPr>
          <w:rStyle w:val="Odwoanieprzypisudolnego"/>
          <w:rFonts w:asciiTheme="majorHAnsi" w:hAnsiTheme="majorHAnsi" w:cs="Arial"/>
          <w:b/>
          <w:szCs w:val="24"/>
        </w:rPr>
        <w:footnoteReference w:id="27"/>
      </w:r>
      <w:r w:rsidRPr="00D7748F">
        <w:rPr>
          <w:rFonts w:asciiTheme="majorHAnsi" w:hAnsiTheme="majorHAnsi" w:cs="Arial"/>
          <w:szCs w:val="24"/>
        </w:rPr>
        <w:t>;</w:t>
      </w:r>
    </w:p>
    <w:p w14:paraId="48B78308"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lang w:eastAsia="fr-BE"/>
        </w:rPr>
      </w:pPr>
      <w:bookmarkStart w:id="9" w:name="_DV_M1264"/>
      <w:bookmarkEnd w:id="9"/>
      <w:r w:rsidRPr="00D7748F">
        <w:rPr>
          <w:rFonts w:asciiTheme="majorHAnsi" w:hAnsiTheme="majorHAnsi" w:cs="Arial"/>
          <w:b/>
          <w:w w:val="0"/>
          <w:szCs w:val="24"/>
        </w:rPr>
        <w:t>nadużycie finansowe</w:t>
      </w:r>
      <w:r w:rsidRPr="00D7748F">
        <w:rPr>
          <w:rStyle w:val="Odwoanieprzypisudolnego"/>
          <w:rFonts w:asciiTheme="majorHAnsi" w:hAnsiTheme="majorHAnsi" w:cs="Arial"/>
          <w:b/>
          <w:w w:val="0"/>
          <w:szCs w:val="24"/>
        </w:rPr>
        <w:footnoteReference w:id="28"/>
      </w:r>
      <w:r w:rsidRPr="00D7748F">
        <w:rPr>
          <w:rFonts w:asciiTheme="majorHAnsi" w:hAnsiTheme="majorHAnsi" w:cs="Arial"/>
          <w:w w:val="0"/>
          <w:szCs w:val="24"/>
        </w:rPr>
        <w:t>;</w:t>
      </w:r>
      <w:bookmarkStart w:id="10" w:name="_DV_M1266"/>
      <w:bookmarkEnd w:id="10"/>
    </w:p>
    <w:p w14:paraId="432AA4F2"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lang w:eastAsia="fr-BE"/>
        </w:rPr>
      </w:pPr>
      <w:r w:rsidRPr="00D7748F">
        <w:rPr>
          <w:rFonts w:asciiTheme="majorHAnsi" w:hAnsiTheme="majorHAnsi" w:cs="Arial"/>
          <w:b/>
          <w:w w:val="0"/>
          <w:szCs w:val="24"/>
        </w:rPr>
        <w:t>przestępstwa terrorystyczne lub przestępstwa związane z działalnością terrorystyczną</w:t>
      </w:r>
      <w:bookmarkStart w:id="11" w:name="_DV_M1268"/>
      <w:bookmarkEnd w:id="11"/>
      <w:r w:rsidRPr="00D7748F">
        <w:rPr>
          <w:rStyle w:val="Odwoanieprzypisudolnego"/>
          <w:rFonts w:asciiTheme="majorHAnsi" w:hAnsiTheme="majorHAnsi" w:cs="Arial"/>
          <w:b/>
          <w:w w:val="0"/>
          <w:szCs w:val="24"/>
        </w:rPr>
        <w:footnoteReference w:id="29"/>
      </w:r>
    </w:p>
    <w:p w14:paraId="5606A5FD"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lang w:eastAsia="fr-BE"/>
        </w:rPr>
      </w:pPr>
      <w:r w:rsidRPr="00D7748F">
        <w:rPr>
          <w:rFonts w:asciiTheme="majorHAnsi" w:hAnsiTheme="majorHAnsi" w:cs="Arial"/>
          <w:b/>
          <w:w w:val="0"/>
          <w:szCs w:val="24"/>
        </w:rPr>
        <w:t>pranie pieniędzy lub finansowanie terroryzmu</w:t>
      </w:r>
      <w:r w:rsidRPr="00D7748F">
        <w:rPr>
          <w:rStyle w:val="Odwoanieprzypisudolnego"/>
          <w:rFonts w:asciiTheme="majorHAnsi" w:hAnsiTheme="majorHAnsi" w:cs="Arial"/>
          <w:b/>
          <w:w w:val="0"/>
          <w:szCs w:val="24"/>
        </w:rPr>
        <w:footnoteReference w:id="30"/>
      </w:r>
    </w:p>
    <w:p w14:paraId="581ABF17" w14:textId="77777777" w:rsidR="00D7748F" w:rsidRPr="00D7748F" w:rsidRDefault="00D7748F" w:rsidP="00D7748F">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Arial"/>
          <w:w w:val="0"/>
          <w:szCs w:val="24"/>
        </w:rPr>
      </w:pPr>
      <w:r w:rsidRPr="00D7748F">
        <w:rPr>
          <w:rFonts w:asciiTheme="majorHAnsi" w:hAnsiTheme="majorHAnsi" w:cs="Arial"/>
          <w:b/>
          <w:szCs w:val="24"/>
        </w:rPr>
        <w:t>praca dzieci</w:t>
      </w:r>
      <w:r w:rsidRPr="00D7748F">
        <w:rPr>
          <w:rFonts w:asciiTheme="majorHAnsi" w:hAnsiTheme="majorHAnsi" w:cs="Arial"/>
          <w:szCs w:val="24"/>
        </w:rPr>
        <w:t xml:space="preserve"> i inne formy </w:t>
      </w:r>
      <w:r w:rsidRPr="00D7748F">
        <w:rPr>
          <w:rFonts w:asciiTheme="majorHAnsi" w:hAnsiTheme="majorHAnsi" w:cs="Arial"/>
          <w:b/>
          <w:szCs w:val="24"/>
        </w:rPr>
        <w:t>handlu ludźmi</w:t>
      </w:r>
      <w:r w:rsidRPr="00D7748F">
        <w:rPr>
          <w:rStyle w:val="Odwoanieprzypisudolnego"/>
          <w:rFonts w:asciiTheme="majorHAnsi" w:hAnsiTheme="majorHAnsi" w:cs="Arial"/>
          <w:b/>
          <w:szCs w:val="24"/>
        </w:rPr>
        <w:footnoteReference w:id="31"/>
      </w:r>
      <w:r w:rsidRPr="00D7748F">
        <w:rPr>
          <w:rFonts w:asciiTheme="majorHAnsi" w:hAnsiTheme="majorHAnsi" w:cs="Arial"/>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D7748F" w:rsidRPr="00D7748F" w14:paraId="2D4BFF55" w14:textId="77777777" w:rsidTr="00F915FE">
        <w:tc>
          <w:tcPr>
            <w:tcW w:w="4644" w:type="dxa"/>
            <w:shd w:val="clear" w:color="auto" w:fill="auto"/>
          </w:tcPr>
          <w:p w14:paraId="1521A994" w14:textId="77777777" w:rsidR="00D7748F" w:rsidRPr="00D7748F" w:rsidRDefault="00D7748F" w:rsidP="00F915FE">
            <w:pPr>
              <w:rPr>
                <w:rFonts w:asciiTheme="majorHAnsi" w:hAnsiTheme="majorHAnsi" w:cs="Arial"/>
                <w:b/>
              </w:rPr>
            </w:pPr>
            <w:r w:rsidRPr="00D7748F">
              <w:rPr>
                <w:rFonts w:asciiTheme="majorHAnsi" w:hAnsiTheme="majorHAnsi" w:cs="Arial"/>
                <w: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7734C89"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685B788B" w14:textId="77777777" w:rsidTr="00F915FE">
        <w:tc>
          <w:tcPr>
            <w:tcW w:w="4644" w:type="dxa"/>
            <w:shd w:val="clear" w:color="auto" w:fill="auto"/>
          </w:tcPr>
          <w:p w14:paraId="578F385E" w14:textId="77777777" w:rsidR="00D7748F" w:rsidRPr="00D7748F" w:rsidRDefault="00D7748F" w:rsidP="00F915FE">
            <w:pPr>
              <w:rPr>
                <w:rFonts w:asciiTheme="majorHAnsi" w:hAnsiTheme="majorHAnsi" w:cs="Arial"/>
              </w:rPr>
            </w:pPr>
            <w:r w:rsidRPr="00D7748F">
              <w:rPr>
                <w:rFonts w:asciiTheme="majorHAnsi" w:hAnsiTheme="majorHAnsi" w:cs="Arial"/>
              </w:rPr>
              <w:t xml:space="preserve">Czy w stosunku do </w:t>
            </w:r>
            <w:r w:rsidRPr="00D7748F">
              <w:rPr>
                <w:rFonts w:asciiTheme="majorHAnsi" w:hAnsiTheme="majorHAnsi" w:cs="Arial"/>
                <w:b/>
              </w:rPr>
              <w:t>samego wykonawcy</w:t>
            </w:r>
            <w:r w:rsidRPr="00D7748F">
              <w:rPr>
                <w:rFonts w:asciiTheme="majorHAnsi" w:hAnsiTheme="majorHAnsi" w:cs="Arial"/>
              </w:rPr>
              <w:t xml:space="preserve"> bądź </w:t>
            </w:r>
            <w:r w:rsidRPr="00D7748F">
              <w:rPr>
                <w:rFonts w:asciiTheme="majorHAnsi" w:hAnsiTheme="majorHAnsi" w:cs="Arial"/>
                <w:b/>
              </w:rPr>
              <w:t>jakiejkolwiek</w:t>
            </w:r>
            <w:r w:rsidRPr="00D7748F">
              <w:rPr>
                <w:rFonts w:asciiTheme="majorHAnsi" w:hAnsiTheme="majorHAnsi" w:cs="Arial"/>
              </w:rPr>
              <w:t xml:space="preserve"> osoby będącej członkiem organów administracyjnych, zarządzających lub nadzorczych wykonawcy, lub posiadającej w przedsiębiorstwie wykonawcy uprawnienia do reprezentowania, uprawnienia decyzyjne lub kontrolne, </w:t>
            </w:r>
            <w:r w:rsidRPr="00D7748F">
              <w:rPr>
                <w:rFonts w:asciiTheme="majorHAnsi" w:hAnsiTheme="majorHAnsi" w:cs="Arial"/>
                <w:b/>
              </w:rPr>
              <w:t>wydany został prawomocny wyrok</w:t>
            </w:r>
            <w:r w:rsidRPr="00D7748F">
              <w:rPr>
                <w:rFonts w:asciiTheme="majorHAnsi" w:hAnsiTheme="majorHAnsi" w:cs="Arial"/>
              </w:rPr>
              <w:t xml:space="preserve"> z jednego z wyżej wymienionych powodów, orzeczeniem sprzed najwyżej pięciu lat lub w którym okres wykluczenia </w:t>
            </w:r>
            <w:r w:rsidRPr="00D7748F">
              <w:rPr>
                <w:rFonts w:asciiTheme="majorHAnsi" w:hAnsiTheme="majorHAnsi" w:cs="Arial"/>
              </w:rPr>
              <w:lastRenderedPageBreak/>
              <w:t xml:space="preserve">określony bezpośrednio w wyroku nadal obowiązuje? </w:t>
            </w:r>
          </w:p>
        </w:tc>
        <w:tc>
          <w:tcPr>
            <w:tcW w:w="4645" w:type="dxa"/>
            <w:shd w:val="clear" w:color="auto" w:fill="auto"/>
          </w:tcPr>
          <w:p w14:paraId="2C725BD8"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Tak [] Nie</w:t>
            </w:r>
          </w:p>
          <w:p w14:paraId="3A3A4450" w14:textId="77777777" w:rsidR="00D7748F" w:rsidRPr="00D7748F" w:rsidRDefault="00D7748F" w:rsidP="00F915FE">
            <w:pPr>
              <w:rPr>
                <w:rFonts w:asciiTheme="majorHAnsi" w:hAnsiTheme="majorHAnsi" w:cs="Arial"/>
              </w:rPr>
            </w:pPr>
            <w:r w:rsidRPr="00D7748F">
              <w:rPr>
                <w:rFonts w:asciiTheme="majorHAnsi" w:hAnsiTheme="majorHAnsi" w:cs="Arial"/>
              </w:rPr>
              <w:t>Jeżeli odnośna dokumentacja jest dostępna w formie elektronicznej, proszę wskazać: (adres internetowy, wydający urząd lub organ, dokładne dane referencyjne dokumentacji):</w:t>
            </w:r>
            <w:r w:rsidRPr="00D7748F">
              <w:rPr>
                <w:rFonts w:asciiTheme="majorHAnsi" w:hAnsiTheme="majorHAnsi" w:cs="Arial"/>
              </w:rPr>
              <w:br/>
              <w:t>[……][……][……][……]</w:t>
            </w:r>
            <w:r w:rsidRPr="00D7748F">
              <w:rPr>
                <w:rStyle w:val="Odwoanieprzypisudolnego"/>
                <w:rFonts w:asciiTheme="majorHAnsi" w:hAnsiTheme="majorHAnsi" w:cs="Arial"/>
              </w:rPr>
              <w:footnoteReference w:id="32"/>
            </w:r>
          </w:p>
        </w:tc>
      </w:tr>
      <w:tr w:rsidR="00D7748F" w:rsidRPr="00D7748F" w14:paraId="486588F5" w14:textId="77777777" w:rsidTr="00F915FE">
        <w:tc>
          <w:tcPr>
            <w:tcW w:w="4644" w:type="dxa"/>
            <w:shd w:val="clear" w:color="auto" w:fill="auto"/>
          </w:tcPr>
          <w:p w14:paraId="182C5147"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proszę podać</w:t>
            </w:r>
            <w:r w:rsidRPr="00D7748F">
              <w:rPr>
                <w:rStyle w:val="Odwoanieprzypisudolnego"/>
                <w:rFonts w:asciiTheme="majorHAnsi" w:hAnsiTheme="majorHAnsi" w:cs="Arial"/>
              </w:rPr>
              <w:footnoteReference w:id="33"/>
            </w:r>
            <w:r w:rsidRPr="00D7748F">
              <w:rPr>
                <w:rFonts w:asciiTheme="majorHAnsi" w:hAnsiTheme="majorHAnsi" w:cs="Arial"/>
              </w:rPr>
              <w:t>:</w:t>
            </w:r>
            <w:r w:rsidRPr="00D7748F">
              <w:rPr>
                <w:rFonts w:asciiTheme="majorHAnsi" w:hAnsiTheme="majorHAnsi" w:cs="Arial"/>
              </w:rPr>
              <w:br/>
              <w:t>a) datę wyroku, określić, których spośród punktów 1–6 on dotyczy, oraz podać powód(-ody) skazania;</w:t>
            </w:r>
            <w:r w:rsidRPr="00D7748F">
              <w:rPr>
                <w:rFonts w:asciiTheme="majorHAnsi" w:hAnsiTheme="majorHAnsi" w:cs="Arial"/>
              </w:rPr>
              <w:br/>
              <w:t>b) wskazać, kto został skazany [ ];</w:t>
            </w:r>
            <w:r w:rsidRPr="00D7748F">
              <w:rPr>
                <w:rFonts w:asciiTheme="majorHAnsi" w:hAnsiTheme="majorHAnsi" w:cs="Arial"/>
              </w:rPr>
              <w:br/>
            </w:r>
            <w:r w:rsidRPr="00D7748F">
              <w:rPr>
                <w:rFonts w:asciiTheme="majorHAnsi" w:hAnsiTheme="majorHAnsi" w:cs="Arial"/>
                <w:b/>
              </w:rPr>
              <w:t>c) w zakresie, w jakim zostało to bezpośrednio ustalone w wyroku:</w:t>
            </w:r>
          </w:p>
        </w:tc>
        <w:tc>
          <w:tcPr>
            <w:tcW w:w="4645" w:type="dxa"/>
            <w:shd w:val="clear" w:color="auto" w:fill="auto"/>
          </w:tcPr>
          <w:p w14:paraId="7736D008" w14:textId="77777777" w:rsidR="00D7748F" w:rsidRPr="00D7748F" w:rsidRDefault="00D7748F" w:rsidP="00F915FE">
            <w:pPr>
              <w:rPr>
                <w:rFonts w:asciiTheme="majorHAnsi" w:hAnsiTheme="majorHAnsi" w:cs="Arial"/>
              </w:rPr>
            </w:pPr>
            <w:r w:rsidRPr="00D7748F">
              <w:rPr>
                <w:rFonts w:asciiTheme="majorHAnsi" w:hAnsiTheme="majorHAnsi" w:cs="Arial"/>
              </w:rPr>
              <w:br/>
              <w:t>a) data: [   ], punkt(-y): [   ], powód(-ody): [   ]</w:t>
            </w:r>
            <w:r w:rsidRPr="00D7748F">
              <w:rPr>
                <w:rFonts w:asciiTheme="majorHAnsi" w:hAnsiTheme="majorHAnsi" w:cs="Arial"/>
                <w:i/>
                <w:vertAlign w:val="superscript"/>
              </w:rPr>
              <w:t xml:space="preserve">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b) [……]</w:t>
            </w:r>
            <w:r w:rsidRPr="00D7748F">
              <w:rPr>
                <w:rFonts w:asciiTheme="majorHAnsi" w:hAnsiTheme="majorHAnsi" w:cs="Arial"/>
              </w:rPr>
              <w:br/>
              <w:t>c) długość okresu wykluczenia [……] oraz punkt(-y), którego(-</w:t>
            </w:r>
            <w:proofErr w:type="spellStart"/>
            <w:r w:rsidRPr="00D7748F">
              <w:rPr>
                <w:rFonts w:asciiTheme="majorHAnsi" w:hAnsiTheme="majorHAnsi" w:cs="Arial"/>
              </w:rPr>
              <w:t>ych</w:t>
            </w:r>
            <w:proofErr w:type="spellEnd"/>
            <w:r w:rsidRPr="00D7748F">
              <w:rPr>
                <w:rFonts w:asciiTheme="majorHAnsi" w:hAnsiTheme="majorHAnsi" w:cs="Arial"/>
              </w:rPr>
              <w:t>) to dotyczy.</w:t>
            </w:r>
          </w:p>
          <w:p w14:paraId="0CD7A870" w14:textId="77777777" w:rsidR="00D7748F" w:rsidRPr="00D7748F" w:rsidRDefault="00D7748F" w:rsidP="00F915FE">
            <w:pPr>
              <w:rPr>
                <w:rFonts w:asciiTheme="majorHAnsi" w:hAnsiTheme="majorHAnsi" w:cs="Arial"/>
              </w:rPr>
            </w:pPr>
            <w:r w:rsidRPr="00D7748F">
              <w:rPr>
                <w:rFonts w:asciiTheme="majorHAnsi" w:hAnsiTheme="majorHAnsi" w:cs="Arial"/>
              </w:rPr>
              <w:t>Jeżeli odnośna dokumentacja jest dostępna w formie elektronicznej, proszę wskazać: (adres internetowy, wydający urząd lub organ, dokładne dane referencyjne dokumentacji): [……][……][……][……]</w:t>
            </w:r>
            <w:r w:rsidRPr="00D7748F">
              <w:rPr>
                <w:rStyle w:val="Odwoanieprzypisudolnego"/>
                <w:rFonts w:asciiTheme="majorHAnsi" w:hAnsiTheme="majorHAnsi" w:cs="Arial"/>
              </w:rPr>
              <w:footnoteReference w:id="34"/>
            </w:r>
          </w:p>
        </w:tc>
      </w:tr>
      <w:tr w:rsidR="00D7748F" w:rsidRPr="00D7748F" w14:paraId="491BAD79" w14:textId="77777777" w:rsidTr="00F915FE">
        <w:tc>
          <w:tcPr>
            <w:tcW w:w="4644" w:type="dxa"/>
            <w:shd w:val="clear" w:color="auto" w:fill="auto"/>
          </w:tcPr>
          <w:p w14:paraId="7A4408A6" w14:textId="77777777" w:rsidR="00D7748F" w:rsidRPr="00D7748F" w:rsidRDefault="00D7748F" w:rsidP="00F915FE">
            <w:pPr>
              <w:rPr>
                <w:rFonts w:asciiTheme="majorHAnsi" w:hAnsiTheme="majorHAnsi" w:cs="Arial"/>
              </w:rPr>
            </w:pPr>
            <w:r w:rsidRPr="00D7748F">
              <w:rPr>
                <w:rFonts w:asciiTheme="majorHAnsi" w:hAnsiTheme="majorHAnsi" w:cs="Arial"/>
              </w:rPr>
              <w:t>W przypadku skazania, czy wykonawca przedsięwziął środki w celu wykazania swojej rzetelności pomimo istnienia odpowiedniej podstawy wykluczenia</w:t>
            </w:r>
            <w:r w:rsidRPr="00D7748F">
              <w:rPr>
                <w:rStyle w:val="Odwoanieprzypisudolnego"/>
                <w:rFonts w:asciiTheme="majorHAnsi" w:hAnsiTheme="majorHAnsi" w:cs="Arial"/>
              </w:rPr>
              <w:footnoteReference w:id="35"/>
            </w:r>
            <w:r w:rsidRPr="00D7748F">
              <w:rPr>
                <w:rFonts w:asciiTheme="majorHAnsi" w:hAnsiTheme="majorHAnsi" w:cs="Arial"/>
              </w:rPr>
              <w:t xml:space="preserve"> („</w:t>
            </w:r>
            <w:r w:rsidRPr="00D7748F">
              <w:rPr>
                <w:rStyle w:val="NormalBoldChar"/>
                <w:rFonts w:asciiTheme="majorHAnsi" w:eastAsia="Calibri" w:hAnsiTheme="majorHAnsi" w:cs="Arial"/>
                <w:b w:val="0"/>
                <w:szCs w:val="24"/>
              </w:rPr>
              <w:t>samooczyszczenie”)</w:t>
            </w:r>
            <w:r w:rsidRPr="00D7748F">
              <w:rPr>
                <w:rFonts w:asciiTheme="majorHAnsi" w:hAnsiTheme="majorHAnsi" w:cs="Arial"/>
              </w:rPr>
              <w:t>?</w:t>
            </w:r>
          </w:p>
        </w:tc>
        <w:tc>
          <w:tcPr>
            <w:tcW w:w="4645" w:type="dxa"/>
            <w:shd w:val="clear" w:color="auto" w:fill="auto"/>
          </w:tcPr>
          <w:p w14:paraId="1F0CCCDB" w14:textId="77777777" w:rsidR="00D7748F" w:rsidRPr="00D7748F" w:rsidRDefault="00D7748F" w:rsidP="00F915FE">
            <w:pPr>
              <w:rPr>
                <w:rFonts w:asciiTheme="majorHAnsi" w:hAnsiTheme="majorHAnsi" w:cs="Arial"/>
              </w:rPr>
            </w:pPr>
            <w:r w:rsidRPr="00D7748F">
              <w:rPr>
                <w:rFonts w:asciiTheme="majorHAnsi" w:hAnsiTheme="majorHAnsi" w:cs="Arial"/>
              </w:rPr>
              <w:t xml:space="preserve">[] Tak [] Nie </w:t>
            </w:r>
          </w:p>
        </w:tc>
      </w:tr>
      <w:tr w:rsidR="00D7748F" w:rsidRPr="00D7748F" w14:paraId="236D6A70" w14:textId="77777777" w:rsidTr="00F915FE">
        <w:tc>
          <w:tcPr>
            <w:tcW w:w="4644" w:type="dxa"/>
            <w:shd w:val="clear" w:color="auto" w:fill="auto"/>
          </w:tcPr>
          <w:p w14:paraId="45DAD279"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w w:val="0"/>
              </w:rPr>
              <w:t>, proszę opisać przedsięwzięte środki</w:t>
            </w:r>
            <w:r w:rsidRPr="00D7748F">
              <w:rPr>
                <w:rStyle w:val="Odwoanieprzypisudolnego"/>
                <w:rFonts w:asciiTheme="majorHAnsi" w:hAnsiTheme="majorHAnsi" w:cs="Arial"/>
                <w:w w:val="0"/>
              </w:rPr>
              <w:footnoteReference w:id="36"/>
            </w:r>
            <w:r w:rsidRPr="00D7748F">
              <w:rPr>
                <w:rFonts w:asciiTheme="majorHAnsi" w:hAnsiTheme="majorHAnsi" w:cs="Arial"/>
                <w:w w:val="0"/>
              </w:rPr>
              <w:t>:</w:t>
            </w:r>
          </w:p>
        </w:tc>
        <w:tc>
          <w:tcPr>
            <w:tcW w:w="4645" w:type="dxa"/>
            <w:shd w:val="clear" w:color="auto" w:fill="auto"/>
          </w:tcPr>
          <w:p w14:paraId="76C94BCA"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bl>
    <w:p w14:paraId="37990D73" w14:textId="77777777" w:rsidR="00D7748F" w:rsidRPr="00D7748F" w:rsidRDefault="00D7748F" w:rsidP="00D7748F">
      <w:pPr>
        <w:pStyle w:val="SectionTitle"/>
        <w:rPr>
          <w:rFonts w:asciiTheme="majorHAnsi" w:hAnsiTheme="majorHAnsi" w:cs="Arial"/>
          <w:b w:val="0"/>
          <w:w w:val="0"/>
          <w:sz w:val="24"/>
          <w:szCs w:val="24"/>
        </w:rPr>
      </w:pPr>
      <w:r w:rsidRPr="00D7748F">
        <w:rPr>
          <w:rFonts w:asciiTheme="majorHAnsi" w:hAnsiTheme="majorHAnsi" w:cs="Arial"/>
          <w:b w:val="0"/>
          <w:w w:val="0"/>
          <w:sz w:val="24"/>
          <w:szCs w:val="24"/>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62"/>
        <w:gridCol w:w="2279"/>
      </w:tblGrid>
      <w:tr w:rsidR="00D7748F" w:rsidRPr="00D7748F" w14:paraId="0828EBCA" w14:textId="77777777" w:rsidTr="00F915FE">
        <w:tc>
          <w:tcPr>
            <w:tcW w:w="4644" w:type="dxa"/>
            <w:shd w:val="clear" w:color="auto" w:fill="auto"/>
          </w:tcPr>
          <w:p w14:paraId="05A5C88D" w14:textId="77777777" w:rsidR="00D7748F" w:rsidRPr="00D7748F" w:rsidRDefault="00D7748F" w:rsidP="00F915FE">
            <w:pPr>
              <w:rPr>
                <w:rFonts w:asciiTheme="majorHAnsi" w:hAnsiTheme="majorHAnsi" w:cs="Arial"/>
                <w:b/>
              </w:rPr>
            </w:pPr>
            <w:r w:rsidRPr="00D7748F">
              <w:rPr>
                <w:rFonts w:asciiTheme="majorHAnsi" w:hAnsiTheme="majorHAnsi" w:cs="Arial"/>
                <w:b/>
              </w:rPr>
              <w:t>Płatność podatków lub składek na ubezpieczenie społeczne:</w:t>
            </w:r>
          </w:p>
        </w:tc>
        <w:tc>
          <w:tcPr>
            <w:tcW w:w="4645" w:type="dxa"/>
            <w:gridSpan w:val="2"/>
            <w:shd w:val="clear" w:color="auto" w:fill="auto"/>
          </w:tcPr>
          <w:p w14:paraId="440B7F8C"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00A119DC" w14:textId="77777777" w:rsidTr="00F915FE">
        <w:tc>
          <w:tcPr>
            <w:tcW w:w="4644" w:type="dxa"/>
            <w:shd w:val="clear" w:color="auto" w:fill="auto"/>
          </w:tcPr>
          <w:p w14:paraId="24EA5444" w14:textId="77777777" w:rsidR="00D7748F" w:rsidRPr="00D7748F" w:rsidRDefault="00D7748F" w:rsidP="00F915FE">
            <w:pPr>
              <w:rPr>
                <w:rFonts w:asciiTheme="majorHAnsi" w:hAnsiTheme="majorHAnsi" w:cs="Arial"/>
              </w:rPr>
            </w:pPr>
            <w:r w:rsidRPr="00D7748F">
              <w:rPr>
                <w:rFonts w:asciiTheme="majorHAnsi" w:hAnsiTheme="majorHAnsi" w:cs="Arial"/>
              </w:rPr>
              <w:t xml:space="preserve">Czy wykonawca wywiązał się ze wszystkich </w:t>
            </w:r>
            <w:r w:rsidRPr="00D7748F">
              <w:rPr>
                <w:rFonts w:asciiTheme="majorHAnsi" w:hAnsiTheme="majorHAnsi" w:cs="Arial"/>
                <w:b/>
              </w:rPr>
              <w:t>obowiązków dotyczących płatności podatków lub składek na ubezpieczenie społeczne</w:t>
            </w:r>
            <w:r w:rsidRPr="00D7748F">
              <w:rPr>
                <w:rFonts w:asciiTheme="majorHAnsi" w:hAnsiTheme="majorHAnsi" w:cs="Aria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CAF6ACD" w14:textId="77777777" w:rsidR="00D7748F" w:rsidRPr="00D7748F" w:rsidRDefault="00D7748F" w:rsidP="00F915FE">
            <w:pPr>
              <w:rPr>
                <w:rFonts w:asciiTheme="majorHAnsi" w:hAnsiTheme="majorHAnsi" w:cs="Arial"/>
              </w:rPr>
            </w:pPr>
            <w:r w:rsidRPr="00D7748F">
              <w:rPr>
                <w:rFonts w:asciiTheme="majorHAnsi" w:hAnsiTheme="majorHAnsi" w:cs="Arial"/>
              </w:rPr>
              <w:t>[] Tak [] Nie</w:t>
            </w:r>
          </w:p>
        </w:tc>
      </w:tr>
      <w:tr w:rsidR="00D7748F" w:rsidRPr="00D7748F" w14:paraId="7937926B" w14:textId="77777777" w:rsidTr="00F915FE">
        <w:trPr>
          <w:trHeight w:val="470"/>
        </w:trPr>
        <w:tc>
          <w:tcPr>
            <w:tcW w:w="4644" w:type="dxa"/>
            <w:vMerge w:val="restart"/>
            <w:shd w:val="clear" w:color="auto" w:fill="auto"/>
          </w:tcPr>
          <w:p w14:paraId="3F69C92A" w14:textId="77777777" w:rsidR="00D7748F" w:rsidRPr="00D7748F" w:rsidRDefault="00D7748F" w:rsidP="00F915FE">
            <w:pPr>
              <w:rPr>
                <w:rFonts w:asciiTheme="majorHAnsi" w:hAnsiTheme="majorHAnsi" w:cs="Arial"/>
              </w:rPr>
            </w:pPr>
            <w:r w:rsidRPr="00D7748F">
              <w:rPr>
                <w:rFonts w:asciiTheme="majorHAnsi" w:hAnsiTheme="majorHAnsi" w:cs="Arial"/>
                <w:b/>
              </w:rPr>
              <w:br/>
            </w:r>
            <w:r w:rsidRPr="00D7748F">
              <w:rPr>
                <w:rFonts w:asciiTheme="majorHAnsi" w:hAnsiTheme="majorHAnsi" w:cs="Arial"/>
                <w:b/>
              </w:rPr>
              <w:br/>
            </w:r>
            <w:r w:rsidRPr="00D7748F">
              <w:rPr>
                <w:rFonts w:asciiTheme="majorHAnsi" w:hAnsiTheme="majorHAnsi" w:cs="Arial"/>
                <w:b/>
              </w:rPr>
              <w:br/>
            </w:r>
            <w:r w:rsidRPr="00D7748F">
              <w:rPr>
                <w:rFonts w:asciiTheme="majorHAnsi" w:hAnsiTheme="majorHAnsi" w:cs="Arial"/>
                <w:b/>
              </w:rPr>
              <w:lastRenderedPageBreak/>
              <w:br/>
              <w:t>Jeżeli nie</w:t>
            </w:r>
            <w:r w:rsidRPr="00D7748F">
              <w:rPr>
                <w:rFonts w:asciiTheme="majorHAnsi" w:hAnsiTheme="majorHAnsi" w:cs="Arial"/>
              </w:rPr>
              <w:t>, proszę wskazać:</w:t>
            </w:r>
            <w:r w:rsidRPr="00D7748F">
              <w:rPr>
                <w:rFonts w:asciiTheme="majorHAnsi" w:hAnsiTheme="majorHAnsi" w:cs="Arial"/>
              </w:rPr>
              <w:br/>
              <w:t>a) państwo lub państwo członkowskie, którego to dotyczy;</w:t>
            </w:r>
            <w:r w:rsidRPr="00D7748F">
              <w:rPr>
                <w:rFonts w:asciiTheme="majorHAnsi" w:hAnsiTheme="majorHAnsi" w:cs="Arial"/>
              </w:rPr>
              <w:br/>
              <w:t>b) jakiej kwoty to dotyczy?</w:t>
            </w:r>
            <w:r w:rsidRPr="00D7748F">
              <w:rPr>
                <w:rFonts w:asciiTheme="majorHAnsi" w:hAnsiTheme="majorHAnsi" w:cs="Arial"/>
              </w:rPr>
              <w:br/>
              <w:t>c) w jaki sposób zostało ustalone to naruszenie obowiązków:</w:t>
            </w:r>
            <w:r w:rsidRPr="00D7748F">
              <w:rPr>
                <w:rFonts w:asciiTheme="majorHAnsi" w:hAnsiTheme="majorHAnsi" w:cs="Arial"/>
              </w:rPr>
              <w:br/>
              <w:t xml:space="preserve">1) w trybie </w:t>
            </w:r>
            <w:r w:rsidRPr="00D7748F">
              <w:rPr>
                <w:rFonts w:asciiTheme="majorHAnsi" w:hAnsiTheme="majorHAnsi" w:cs="Arial"/>
                <w:b/>
              </w:rPr>
              <w:t>decyzji</w:t>
            </w:r>
            <w:r w:rsidRPr="00D7748F">
              <w:rPr>
                <w:rFonts w:asciiTheme="majorHAnsi" w:hAnsiTheme="majorHAnsi" w:cs="Arial"/>
              </w:rPr>
              <w:t xml:space="preserve"> sądowej lub administracyjnej:</w:t>
            </w:r>
          </w:p>
          <w:p w14:paraId="58572B98" w14:textId="77777777" w:rsidR="00D7748F" w:rsidRPr="00D7748F" w:rsidRDefault="00D7748F" w:rsidP="00F915FE">
            <w:pPr>
              <w:pStyle w:val="Tiret1"/>
              <w:rPr>
                <w:rFonts w:asciiTheme="majorHAnsi" w:hAnsiTheme="majorHAnsi" w:cs="Arial"/>
                <w:szCs w:val="24"/>
              </w:rPr>
            </w:pPr>
            <w:r w:rsidRPr="00D7748F">
              <w:rPr>
                <w:rFonts w:asciiTheme="majorHAnsi" w:hAnsiTheme="majorHAnsi" w:cs="Arial"/>
                <w:szCs w:val="24"/>
              </w:rPr>
              <w:t>Czy ta decyzja jest ostateczna i wiążąca?</w:t>
            </w:r>
          </w:p>
          <w:p w14:paraId="23305BA2" w14:textId="77777777" w:rsidR="00D7748F" w:rsidRPr="00D7748F" w:rsidRDefault="00D7748F" w:rsidP="00176AF6">
            <w:pPr>
              <w:pStyle w:val="Tiret1"/>
              <w:numPr>
                <w:ilvl w:val="0"/>
                <w:numId w:val="46"/>
              </w:numPr>
              <w:rPr>
                <w:rFonts w:asciiTheme="majorHAnsi" w:hAnsiTheme="majorHAnsi" w:cs="Arial"/>
                <w:szCs w:val="24"/>
              </w:rPr>
            </w:pPr>
            <w:r w:rsidRPr="00D7748F">
              <w:rPr>
                <w:rFonts w:asciiTheme="majorHAnsi" w:hAnsiTheme="majorHAnsi" w:cs="Arial"/>
                <w:szCs w:val="24"/>
              </w:rPr>
              <w:t>Proszę podać datę wyroku lub decyzji.</w:t>
            </w:r>
          </w:p>
          <w:p w14:paraId="11382188" w14:textId="77777777" w:rsidR="00D7748F" w:rsidRPr="00D7748F" w:rsidRDefault="00D7748F" w:rsidP="00176AF6">
            <w:pPr>
              <w:pStyle w:val="Tiret1"/>
              <w:numPr>
                <w:ilvl w:val="0"/>
                <w:numId w:val="46"/>
              </w:numPr>
              <w:rPr>
                <w:rFonts w:asciiTheme="majorHAnsi" w:hAnsiTheme="majorHAnsi" w:cs="Arial"/>
                <w:szCs w:val="24"/>
              </w:rPr>
            </w:pPr>
            <w:r w:rsidRPr="00D7748F">
              <w:rPr>
                <w:rFonts w:asciiTheme="majorHAnsi" w:hAnsiTheme="majorHAnsi" w:cs="Arial"/>
                <w:szCs w:val="24"/>
              </w:rPr>
              <w:t xml:space="preserve">W przypadku wyroku, </w:t>
            </w:r>
            <w:r w:rsidRPr="00D7748F">
              <w:rPr>
                <w:rFonts w:asciiTheme="majorHAnsi" w:hAnsiTheme="majorHAnsi" w:cs="Arial"/>
                <w:b/>
                <w:szCs w:val="24"/>
              </w:rPr>
              <w:t>o ile została w nim bezpośrednio określona</w:t>
            </w:r>
            <w:r w:rsidRPr="00D7748F">
              <w:rPr>
                <w:rFonts w:asciiTheme="majorHAnsi" w:hAnsiTheme="majorHAnsi" w:cs="Arial"/>
                <w:szCs w:val="24"/>
              </w:rPr>
              <w:t>, długość okresu wykluczenia:</w:t>
            </w:r>
          </w:p>
          <w:p w14:paraId="316B236B" w14:textId="77777777" w:rsidR="00D7748F" w:rsidRPr="00D7748F" w:rsidRDefault="00D7748F" w:rsidP="00F915FE">
            <w:pPr>
              <w:rPr>
                <w:rFonts w:asciiTheme="majorHAnsi" w:hAnsiTheme="majorHAnsi" w:cs="Arial"/>
                <w:w w:val="0"/>
              </w:rPr>
            </w:pPr>
            <w:r w:rsidRPr="00D7748F">
              <w:rPr>
                <w:rFonts w:asciiTheme="majorHAnsi" w:hAnsiTheme="majorHAnsi" w:cs="Arial"/>
              </w:rPr>
              <w:t xml:space="preserve">2) w </w:t>
            </w:r>
            <w:r w:rsidRPr="00D7748F">
              <w:rPr>
                <w:rFonts w:asciiTheme="majorHAnsi" w:hAnsiTheme="majorHAnsi" w:cs="Arial"/>
                <w:b/>
              </w:rPr>
              <w:t>inny sposób</w:t>
            </w:r>
            <w:r w:rsidRPr="00D7748F">
              <w:rPr>
                <w:rFonts w:asciiTheme="majorHAnsi" w:hAnsiTheme="majorHAnsi" w:cs="Arial"/>
              </w:rPr>
              <w:t>? Proszę sprecyzować, w jaki:</w:t>
            </w:r>
          </w:p>
          <w:p w14:paraId="763A7E82" w14:textId="77777777" w:rsidR="00D7748F" w:rsidRPr="00D7748F" w:rsidRDefault="00D7748F" w:rsidP="00F915FE">
            <w:pPr>
              <w:rPr>
                <w:rFonts w:asciiTheme="majorHAnsi" w:hAnsiTheme="majorHAnsi" w:cs="Arial"/>
              </w:rPr>
            </w:pPr>
            <w:r w:rsidRPr="00D7748F">
              <w:rPr>
                <w:rFonts w:asciiTheme="majorHAnsi" w:hAnsiTheme="majorHAnsi" w:cs="Arial"/>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D143BBC" w14:textId="77777777" w:rsidR="00D7748F" w:rsidRPr="00D7748F" w:rsidRDefault="00D7748F" w:rsidP="00F915FE">
            <w:pPr>
              <w:pStyle w:val="Tiret1"/>
              <w:numPr>
                <w:ilvl w:val="0"/>
                <w:numId w:val="0"/>
              </w:numPr>
              <w:jc w:val="left"/>
              <w:rPr>
                <w:rFonts w:asciiTheme="majorHAnsi" w:hAnsiTheme="majorHAnsi" w:cs="Arial"/>
                <w:b/>
                <w:szCs w:val="24"/>
              </w:rPr>
            </w:pPr>
            <w:r w:rsidRPr="00D7748F">
              <w:rPr>
                <w:rFonts w:asciiTheme="majorHAnsi" w:hAnsiTheme="majorHAnsi" w:cs="Arial"/>
                <w:b/>
                <w:szCs w:val="24"/>
              </w:rPr>
              <w:lastRenderedPageBreak/>
              <w:t>Podatki</w:t>
            </w:r>
          </w:p>
        </w:tc>
        <w:tc>
          <w:tcPr>
            <w:tcW w:w="2323" w:type="dxa"/>
            <w:shd w:val="clear" w:color="auto" w:fill="auto"/>
          </w:tcPr>
          <w:p w14:paraId="4C447489" w14:textId="77777777" w:rsidR="00D7748F" w:rsidRPr="00D7748F" w:rsidRDefault="00D7748F" w:rsidP="00F915FE">
            <w:pPr>
              <w:rPr>
                <w:rFonts w:asciiTheme="majorHAnsi" w:hAnsiTheme="majorHAnsi" w:cs="Arial"/>
                <w:b/>
              </w:rPr>
            </w:pPr>
            <w:r w:rsidRPr="00D7748F">
              <w:rPr>
                <w:rFonts w:asciiTheme="majorHAnsi" w:hAnsiTheme="majorHAnsi" w:cs="Arial"/>
                <w:b/>
              </w:rPr>
              <w:t>Składki na ubezpieczenia społeczne</w:t>
            </w:r>
          </w:p>
        </w:tc>
      </w:tr>
      <w:tr w:rsidR="00D7748F" w:rsidRPr="00D7748F" w14:paraId="51F0CC90" w14:textId="77777777" w:rsidTr="00F915FE">
        <w:trPr>
          <w:trHeight w:val="1977"/>
        </w:trPr>
        <w:tc>
          <w:tcPr>
            <w:tcW w:w="4644" w:type="dxa"/>
            <w:vMerge/>
            <w:shd w:val="clear" w:color="auto" w:fill="auto"/>
          </w:tcPr>
          <w:p w14:paraId="63F90D3A" w14:textId="77777777" w:rsidR="00D7748F" w:rsidRPr="00D7748F" w:rsidRDefault="00D7748F" w:rsidP="00F915FE">
            <w:pPr>
              <w:rPr>
                <w:rFonts w:asciiTheme="majorHAnsi" w:hAnsiTheme="majorHAnsi" w:cs="Arial"/>
                <w:b/>
              </w:rPr>
            </w:pPr>
          </w:p>
        </w:tc>
        <w:tc>
          <w:tcPr>
            <w:tcW w:w="2322" w:type="dxa"/>
            <w:shd w:val="clear" w:color="auto" w:fill="auto"/>
          </w:tcPr>
          <w:p w14:paraId="647D5BBC" w14:textId="77777777" w:rsidR="00D7748F" w:rsidRPr="00D7748F" w:rsidRDefault="00D7748F" w:rsidP="00F915FE">
            <w:pPr>
              <w:rPr>
                <w:rFonts w:asciiTheme="majorHAnsi" w:hAnsiTheme="majorHAnsi" w:cs="Arial"/>
              </w:rPr>
            </w:pPr>
            <w:r w:rsidRPr="00D7748F">
              <w:rPr>
                <w:rFonts w:asciiTheme="majorHAnsi" w:hAnsiTheme="majorHAnsi" w:cs="Arial"/>
              </w:rPr>
              <w:br/>
              <w:t>a) [……]</w:t>
            </w:r>
            <w:r w:rsidRPr="00D7748F">
              <w:rPr>
                <w:rFonts w:asciiTheme="majorHAnsi" w:hAnsiTheme="majorHAnsi" w:cs="Arial"/>
              </w:rPr>
              <w:br/>
            </w:r>
            <w:r w:rsidRPr="00D7748F">
              <w:rPr>
                <w:rFonts w:asciiTheme="majorHAnsi" w:hAnsiTheme="majorHAnsi" w:cs="Arial"/>
              </w:rPr>
              <w:br/>
              <w:t>b)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c1) [] Tak [] Nie</w:t>
            </w:r>
          </w:p>
          <w:p w14:paraId="38352A31" w14:textId="77777777" w:rsidR="00D7748F" w:rsidRPr="00D7748F" w:rsidRDefault="00D7748F" w:rsidP="00F915FE">
            <w:pPr>
              <w:pStyle w:val="Tiret0"/>
              <w:rPr>
                <w:rFonts w:asciiTheme="majorHAnsi" w:hAnsiTheme="majorHAnsi" w:cs="Arial"/>
                <w:szCs w:val="24"/>
              </w:rPr>
            </w:pPr>
            <w:r w:rsidRPr="00D7748F">
              <w:rPr>
                <w:rFonts w:asciiTheme="majorHAnsi" w:hAnsiTheme="majorHAnsi" w:cs="Arial"/>
                <w:szCs w:val="24"/>
              </w:rPr>
              <w:t>[] Tak [] Nie</w:t>
            </w:r>
          </w:p>
          <w:p w14:paraId="6AA06D0B"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p>
          <w:p w14:paraId="278437A2"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szCs w:val="24"/>
              </w:rPr>
              <w:br/>
            </w:r>
          </w:p>
          <w:p w14:paraId="16570644" w14:textId="77777777" w:rsidR="00D7748F" w:rsidRPr="00D7748F" w:rsidRDefault="00D7748F" w:rsidP="00F915FE">
            <w:pPr>
              <w:pStyle w:val="Tiret0"/>
              <w:numPr>
                <w:ilvl w:val="0"/>
                <w:numId w:val="0"/>
              </w:numPr>
              <w:rPr>
                <w:rFonts w:asciiTheme="majorHAnsi" w:hAnsiTheme="majorHAnsi" w:cs="Arial"/>
                <w:szCs w:val="24"/>
              </w:rPr>
            </w:pPr>
          </w:p>
          <w:p w14:paraId="23980BF6" w14:textId="77777777" w:rsidR="00D7748F" w:rsidRPr="00D7748F" w:rsidRDefault="00D7748F" w:rsidP="00F915FE">
            <w:pPr>
              <w:rPr>
                <w:rFonts w:asciiTheme="majorHAnsi" w:hAnsiTheme="majorHAnsi" w:cs="Arial"/>
              </w:rPr>
            </w:pPr>
            <w:r w:rsidRPr="00D7748F">
              <w:rPr>
                <w:rFonts w:asciiTheme="majorHAnsi" w:hAnsiTheme="majorHAnsi" w:cs="Arial"/>
                <w:w w:val="0"/>
              </w:rPr>
              <w:t>c2) [ …]</w:t>
            </w:r>
            <w:r w:rsidRPr="00D7748F">
              <w:rPr>
                <w:rFonts w:asciiTheme="majorHAnsi" w:hAnsiTheme="majorHAnsi" w:cs="Arial"/>
                <w:w w:val="0"/>
              </w:rPr>
              <w:br/>
            </w:r>
            <w:r w:rsidRPr="00D7748F">
              <w:rPr>
                <w:rFonts w:asciiTheme="majorHAnsi" w:hAnsiTheme="majorHAnsi" w:cs="Arial"/>
                <w:w w:val="0"/>
              </w:rPr>
              <w:br/>
              <w:t>d) [] Tak [] Nie</w:t>
            </w:r>
            <w:r w:rsidRPr="00D7748F">
              <w:rPr>
                <w:rFonts w:asciiTheme="majorHAnsi" w:hAnsiTheme="majorHAnsi" w:cs="Arial"/>
                <w:w w:val="0"/>
              </w:rPr>
              <w:br/>
            </w:r>
            <w:r w:rsidRPr="00D7748F">
              <w:rPr>
                <w:rFonts w:asciiTheme="majorHAnsi" w:hAnsiTheme="majorHAnsi" w:cs="Arial"/>
                <w:b/>
                <w:w w:val="0"/>
              </w:rPr>
              <w:t>Jeżeli tak</w:t>
            </w:r>
            <w:r w:rsidRPr="00D7748F">
              <w:rPr>
                <w:rFonts w:asciiTheme="majorHAnsi" w:hAnsiTheme="majorHAnsi" w:cs="Arial"/>
                <w:w w:val="0"/>
              </w:rPr>
              <w:t>, proszę podać szczegółowe informacje na ten temat: [……]</w:t>
            </w:r>
          </w:p>
        </w:tc>
        <w:tc>
          <w:tcPr>
            <w:tcW w:w="2323" w:type="dxa"/>
            <w:shd w:val="clear" w:color="auto" w:fill="auto"/>
          </w:tcPr>
          <w:p w14:paraId="1B0FAB1F" w14:textId="77777777" w:rsidR="00D7748F" w:rsidRPr="00D7748F" w:rsidRDefault="00D7748F" w:rsidP="00F915FE">
            <w:pPr>
              <w:rPr>
                <w:rFonts w:asciiTheme="majorHAnsi" w:hAnsiTheme="majorHAnsi" w:cs="Arial"/>
              </w:rPr>
            </w:pPr>
            <w:r w:rsidRPr="00D7748F">
              <w:rPr>
                <w:rFonts w:asciiTheme="majorHAnsi" w:hAnsiTheme="majorHAnsi" w:cs="Arial"/>
              </w:rPr>
              <w:br/>
              <w:t>a) [……]</w:t>
            </w:r>
            <w:r w:rsidRPr="00D7748F">
              <w:rPr>
                <w:rFonts w:asciiTheme="majorHAnsi" w:hAnsiTheme="majorHAnsi" w:cs="Arial"/>
              </w:rPr>
              <w:br/>
            </w:r>
            <w:r w:rsidRPr="00D7748F">
              <w:rPr>
                <w:rFonts w:asciiTheme="majorHAnsi" w:hAnsiTheme="majorHAnsi" w:cs="Arial"/>
              </w:rPr>
              <w:br/>
              <w:t>b)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c1) [] Tak [] Nie</w:t>
            </w:r>
          </w:p>
          <w:p w14:paraId="43247411"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 Tak [] Nie</w:t>
            </w:r>
          </w:p>
          <w:p w14:paraId="688585AB"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p>
          <w:p w14:paraId="6565D4A0"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szCs w:val="24"/>
              </w:rPr>
              <w:br/>
            </w:r>
          </w:p>
          <w:p w14:paraId="0E9AE05C" w14:textId="77777777" w:rsidR="00D7748F" w:rsidRPr="00D7748F" w:rsidRDefault="00D7748F" w:rsidP="00F915FE">
            <w:pPr>
              <w:rPr>
                <w:rFonts w:asciiTheme="majorHAnsi" w:hAnsiTheme="majorHAnsi" w:cs="Arial"/>
                <w:w w:val="0"/>
              </w:rPr>
            </w:pPr>
          </w:p>
          <w:p w14:paraId="669DE1EA" w14:textId="77777777" w:rsidR="00D7748F" w:rsidRPr="00D7748F" w:rsidRDefault="00D7748F" w:rsidP="00F915FE">
            <w:pPr>
              <w:rPr>
                <w:rFonts w:asciiTheme="majorHAnsi" w:hAnsiTheme="majorHAnsi" w:cs="Arial"/>
              </w:rPr>
            </w:pPr>
            <w:r w:rsidRPr="00D7748F">
              <w:rPr>
                <w:rFonts w:asciiTheme="majorHAnsi" w:hAnsiTheme="majorHAnsi" w:cs="Arial"/>
                <w:w w:val="0"/>
              </w:rPr>
              <w:t>c2) [ …]</w:t>
            </w:r>
            <w:r w:rsidRPr="00D7748F">
              <w:rPr>
                <w:rFonts w:asciiTheme="majorHAnsi" w:hAnsiTheme="majorHAnsi" w:cs="Arial"/>
                <w:w w:val="0"/>
              </w:rPr>
              <w:br/>
            </w:r>
            <w:r w:rsidRPr="00D7748F">
              <w:rPr>
                <w:rFonts w:asciiTheme="majorHAnsi" w:hAnsiTheme="majorHAnsi" w:cs="Arial"/>
                <w:w w:val="0"/>
              </w:rPr>
              <w:br/>
              <w:t>d) [] Tak [] Nie</w:t>
            </w:r>
            <w:r w:rsidRPr="00D7748F">
              <w:rPr>
                <w:rFonts w:asciiTheme="majorHAnsi" w:hAnsiTheme="majorHAnsi" w:cs="Arial"/>
                <w:w w:val="0"/>
              </w:rPr>
              <w:br/>
            </w:r>
            <w:r w:rsidRPr="00D7748F">
              <w:rPr>
                <w:rFonts w:asciiTheme="majorHAnsi" w:hAnsiTheme="majorHAnsi" w:cs="Arial"/>
                <w:b/>
                <w:w w:val="0"/>
              </w:rPr>
              <w:t>Jeżeli tak</w:t>
            </w:r>
            <w:r w:rsidRPr="00D7748F">
              <w:rPr>
                <w:rFonts w:asciiTheme="majorHAnsi" w:hAnsiTheme="majorHAnsi" w:cs="Arial"/>
                <w:w w:val="0"/>
              </w:rPr>
              <w:t>, proszę podać szczegółowe informacje na ten temat: [……]</w:t>
            </w:r>
          </w:p>
        </w:tc>
      </w:tr>
      <w:tr w:rsidR="00D7748F" w:rsidRPr="00D7748F" w14:paraId="46EE8E32" w14:textId="77777777" w:rsidTr="00F915FE">
        <w:tc>
          <w:tcPr>
            <w:tcW w:w="4644" w:type="dxa"/>
            <w:shd w:val="clear" w:color="auto" w:fill="auto"/>
          </w:tcPr>
          <w:p w14:paraId="1DE48223" w14:textId="77777777" w:rsidR="00D7748F" w:rsidRPr="00D7748F" w:rsidRDefault="00D7748F" w:rsidP="00F915FE">
            <w:pPr>
              <w:rPr>
                <w:rFonts w:asciiTheme="majorHAnsi" w:hAnsiTheme="majorHAnsi" w:cs="Arial"/>
              </w:rPr>
            </w:pPr>
            <w:r w:rsidRPr="00D7748F">
              <w:rPr>
                <w:rFonts w:asciiTheme="majorHAnsi" w:hAnsiTheme="majorHAnsi" w:cs="Aria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26139AD" w14:textId="77777777" w:rsidR="00D7748F" w:rsidRPr="00D7748F" w:rsidRDefault="00D7748F" w:rsidP="00F915FE">
            <w:pPr>
              <w:rPr>
                <w:rFonts w:asciiTheme="majorHAnsi" w:hAnsiTheme="majorHAnsi" w:cs="Arial"/>
              </w:rPr>
            </w:pPr>
            <w:r w:rsidRPr="00D7748F">
              <w:rPr>
                <w:rFonts w:asciiTheme="majorHAnsi" w:hAnsiTheme="majorHAnsi" w:cs="Arial"/>
              </w:rPr>
              <w:t>(adres internetowy, wydający urząd lub organ, dokładne dane referencyjne dokumentacji):</w:t>
            </w:r>
            <w:r w:rsidRPr="00D7748F">
              <w:rPr>
                <w:rStyle w:val="Odwoanieprzypisudolnego"/>
                <w:rFonts w:asciiTheme="majorHAnsi" w:hAnsiTheme="majorHAnsi" w:cs="Arial"/>
              </w:rPr>
              <w:t xml:space="preserve"> </w:t>
            </w:r>
            <w:r w:rsidRPr="00D7748F">
              <w:rPr>
                <w:rStyle w:val="Odwoanieprzypisudolnego"/>
                <w:rFonts w:asciiTheme="majorHAnsi" w:hAnsiTheme="majorHAnsi" w:cs="Arial"/>
              </w:rPr>
              <w:footnoteReference w:id="37"/>
            </w:r>
            <w:r w:rsidRPr="00D7748F">
              <w:rPr>
                <w:rStyle w:val="Odwoanieprzypisudolnego"/>
                <w:rFonts w:asciiTheme="majorHAnsi" w:hAnsiTheme="majorHAnsi" w:cs="Arial"/>
              </w:rPr>
              <w:br/>
            </w:r>
            <w:r w:rsidRPr="00D7748F">
              <w:rPr>
                <w:rFonts w:asciiTheme="majorHAnsi" w:hAnsiTheme="majorHAnsi" w:cs="Arial"/>
              </w:rPr>
              <w:t>[……][……][……]</w:t>
            </w:r>
          </w:p>
        </w:tc>
      </w:tr>
    </w:tbl>
    <w:p w14:paraId="48D1E0AA"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C: Podstawy związane z niewypłacalnością, konfliktem interesów lub wykroczeniami zawodowymi</w:t>
      </w:r>
      <w:r w:rsidRPr="00D7748F">
        <w:rPr>
          <w:rStyle w:val="Odwoanieprzypisudolnego"/>
          <w:rFonts w:asciiTheme="majorHAnsi" w:hAnsiTheme="majorHAnsi" w:cs="Arial"/>
          <w:b w:val="0"/>
          <w:sz w:val="24"/>
          <w:szCs w:val="24"/>
        </w:rPr>
        <w:footnoteReference w:id="38"/>
      </w:r>
    </w:p>
    <w:p w14:paraId="36A4C50E"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D7748F" w:rsidRPr="00D7748F" w14:paraId="474444D5" w14:textId="77777777" w:rsidTr="00F915FE">
        <w:tc>
          <w:tcPr>
            <w:tcW w:w="4644" w:type="dxa"/>
            <w:shd w:val="clear" w:color="auto" w:fill="auto"/>
          </w:tcPr>
          <w:p w14:paraId="6A28881E" w14:textId="77777777" w:rsidR="00D7748F" w:rsidRPr="00D7748F" w:rsidRDefault="00D7748F" w:rsidP="00F915FE">
            <w:pPr>
              <w:rPr>
                <w:rFonts w:asciiTheme="majorHAnsi" w:hAnsiTheme="majorHAnsi" w:cs="Arial"/>
                <w:b/>
              </w:rPr>
            </w:pPr>
            <w:r w:rsidRPr="00D7748F">
              <w:rPr>
                <w:rFonts w:asciiTheme="majorHAnsi" w:hAnsiTheme="majorHAnsi" w:cs="Arial"/>
                <w:b/>
              </w:rPr>
              <w:t>Informacje dotyczące ewentualnej niewypłacalności, konfliktu interesów lub wykroczeń zawodowych</w:t>
            </w:r>
          </w:p>
        </w:tc>
        <w:tc>
          <w:tcPr>
            <w:tcW w:w="4645" w:type="dxa"/>
            <w:shd w:val="clear" w:color="auto" w:fill="auto"/>
          </w:tcPr>
          <w:p w14:paraId="2FFAE587"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1434C62E" w14:textId="77777777" w:rsidTr="00F915FE">
        <w:trPr>
          <w:trHeight w:val="406"/>
        </w:trPr>
        <w:tc>
          <w:tcPr>
            <w:tcW w:w="4644" w:type="dxa"/>
            <w:vMerge w:val="restart"/>
            <w:shd w:val="clear" w:color="auto" w:fill="auto"/>
          </w:tcPr>
          <w:p w14:paraId="21118296"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xml:space="preserve">Czy wykonawca, </w:t>
            </w:r>
            <w:r w:rsidRPr="00D7748F">
              <w:rPr>
                <w:rFonts w:asciiTheme="majorHAnsi" w:hAnsiTheme="majorHAnsi" w:cs="Arial"/>
                <w:b/>
              </w:rPr>
              <w:t>wedle własnej wiedzy</w:t>
            </w:r>
            <w:r w:rsidRPr="00D7748F">
              <w:rPr>
                <w:rFonts w:asciiTheme="majorHAnsi" w:hAnsiTheme="majorHAnsi" w:cs="Arial"/>
              </w:rPr>
              <w:t xml:space="preserve">, naruszył </w:t>
            </w:r>
            <w:r w:rsidRPr="00D7748F">
              <w:rPr>
                <w:rFonts w:asciiTheme="majorHAnsi" w:hAnsiTheme="majorHAnsi" w:cs="Arial"/>
                <w:b/>
              </w:rPr>
              <w:t>swoje obowiązki</w:t>
            </w:r>
            <w:r w:rsidRPr="00D7748F">
              <w:rPr>
                <w:rFonts w:asciiTheme="majorHAnsi" w:hAnsiTheme="majorHAnsi" w:cs="Arial"/>
              </w:rPr>
              <w:t xml:space="preserve"> w dziedzinie </w:t>
            </w:r>
            <w:r w:rsidRPr="00D7748F">
              <w:rPr>
                <w:rFonts w:asciiTheme="majorHAnsi" w:hAnsiTheme="majorHAnsi" w:cs="Arial"/>
                <w:b/>
              </w:rPr>
              <w:t>prawa środowiska, prawa socjalnego i prawa pracy</w:t>
            </w:r>
            <w:r w:rsidRPr="00D7748F">
              <w:rPr>
                <w:rStyle w:val="Odwoanieprzypisudolnego"/>
                <w:rFonts w:asciiTheme="majorHAnsi" w:hAnsiTheme="majorHAnsi" w:cs="Arial"/>
                <w:b/>
              </w:rPr>
              <w:footnoteReference w:id="39"/>
            </w:r>
            <w:r w:rsidRPr="00D7748F">
              <w:rPr>
                <w:rFonts w:asciiTheme="majorHAnsi" w:hAnsiTheme="majorHAnsi" w:cs="Arial"/>
              </w:rPr>
              <w:t>?</w:t>
            </w:r>
          </w:p>
        </w:tc>
        <w:tc>
          <w:tcPr>
            <w:tcW w:w="4645" w:type="dxa"/>
            <w:shd w:val="clear" w:color="auto" w:fill="auto"/>
          </w:tcPr>
          <w:p w14:paraId="37CB7ADA" w14:textId="77777777" w:rsidR="00D7748F" w:rsidRPr="00D7748F" w:rsidRDefault="00D7748F" w:rsidP="00F915FE">
            <w:pPr>
              <w:rPr>
                <w:rFonts w:asciiTheme="majorHAnsi" w:hAnsiTheme="majorHAnsi" w:cs="Arial"/>
              </w:rPr>
            </w:pPr>
            <w:r w:rsidRPr="00D7748F">
              <w:rPr>
                <w:rFonts w:asciiTheme="majorHAnsi" w:hAnsiTheme="majorHAnsi" w:cs="Arial"/>
              </w:rPr>
              <w:t>[] Tak [] Nie</w:t>
            </w:r>
          </w:p>
        </w:tc>
      </w:tr>
      <w:tr w:rsidR="00D7748F" w:rsidRPr="00D7748F" w14:paraId="458CF927" w14:textId="77777777" w:rsidTr="00F915FE">
        <w:trPr>
          <w:trHeight w:val="405"/>
        </w:trPr>
        <w:tc>
          <w:tcPr>
            <w:tcW w:w="4644" w:type="dxa"/>
            <w:vMerge/>
            <w:shd w:val="clear" w:color="auto" w:fill="auto"/>
          </w:tcPr>
          <w:p w14:paraId="47A3830A" w14:textId="77777777" w:rsidR="00D7748F" w:rsidRPr="00D7748F" w:rsidRDefault="00D7748F" w:rsidP="00F915FE">
            <w:pPr>
              <w:rPr>
                <w:rFonts w:asciiTheme="majorHAnsi" w:hAnsiTheme="majorHAnsi" w:cs="Arial"/>
              </w:rPr>
            </w:pPr>
          </w:p>
        </w:tc>
        <w:tc>
          <w:tcPr>
            <w:tcW w:w="4645" w:type="dxa"/>
            <w:shd w:val="clear" w:color="auto" w:fill="auto"/>
          </w:tcPr>
          <w:p w14:paraId="66E6F68A"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wykazania swojej rzetelności pomimo istnienia odpowiedniej podstawy wykluczenia („samooczyszczenie”)?</w:t>
            </w:r>
            <w:r w:rsidRPr="00D7748F">
              <w:rPr>
                <w:rFonts w:asciiTheme="majorHAnsi" w:hAnsiTheme="majorHAnsi" w:cs="Arial"/>
              </w:rPr>
              <w:br/>
              <w:t>[]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0400FE3A" w14:textId="77777777" w:rsidTr="00F915FE">
        <w:tc>
          <w:tcPr>
            <w:tcW w:w="4644" w:type="dxa"/>
            <w:shd w:val="clear" w:color="auto" w:fill="auto"/>
          </w:tcPr>
          <w:p w14:paraId="4C3F3205" w14:textId="77777777" w:rsidR="00D7748F" w:rsidRPr="00D7748F" w:rsidRDefault="00D7748F" w:rsidP="00F915FE">
            <w:pPr>
              <w:pStyle w:val="NormalLeft"/>
              <w:rPr>
                <w:rFonts w:asciiTheme="majorHAnsi" w:hAnsiTheme="majorHAnsi" w:cs="Arial"/>
                <w:b/>
                <w:szCs w:val="24"/>
              </w:rPr>
            </w:pPr>
            <w:r w:rsidRPr="00D7748F">
              <w:rPr>
                <w:rFonts w:asciiTheme="majorHAnsi" w:hAnsiTheme="majorHAnsi" w:cs="Arial"/>
                <w:szCs w:val="24"/>
              </w:rPr>
              <w:t>Czy wykonawca znajduje się w jednej z następujących sytuacji:</w:t>
            </w:r>
            <w:r w:rsidRPr="00D7748F">
              <w:rPr>
                <w:rFonts w:asciiTheme="majorHAnsi" w:hAnsiTheme="majorHAnsi" w:cs="Arial"/>
                <w:szCs w:val="24"/>
              </w:rPr>
              <w:br/>
              <w:t xml:space="preserve">a) </w:t>
            </w:r>
            <w:r w:rsidRPr="00D7748F">
              <w:rPr>
                <w:rFonts w:asciiTheme="majorHAnsi" w:hAnsiTheme="majorHAnsi" w:cs="Arial"/>
                <w:b/>
                <w:szCs w:val="24"/>
              </w:rPr>
              <w:t>zbankrutował</w:t>
            </w:r>
            <w:r w:rsidRPr="00D7748F">
              <w:rPr>
                <w:rFonts w:asciiTheme="majorHAnsi" w:hAnsiTheme="majorHAnsi" w:cs="Arial"/>
                <w:szCs w:val="24"/>
              </w:rPr>
              <w:t>; lub</w:t>
            </w:r>
            <w:r w:rsidRPr="00D7748F">
              <w:rPr>
                <w:rFonts w:asciiTheme="majorHAnsi" w:hAnsiTheme="majorHAnsi" w:cs="Arial"/>
                <w:szCs w:val="24"/>
              </w:rPr>
              <w:br/>
              <w:t xml:space="preserve">b) </w:t>
            </w:r>
            <w:r w:rsidRPr="00D7748F">
              <w:rPr>
                <w:rFonts w:asciiTheme="majorHAnsi" w:hAnsiTheme="majorHAnsi" w:cs="Arial"/>
                <w:b/>
                <w:szCs w:val="24"/>
              </w:rPr>
              <w:t>prowadzone jest wobec niego postępowanie upadłościowe</w:t>
            </w:r>
            <w:r w:rsidRPr="00D7748F">
              <w:rPr>
                <w:rFonts w:asciiTheme="majorHAnsi" w:hAnsiTheme="majorHAnsi" w:cs="Arial"/>
                <w:szCs w:val="24"/>
              </w:rPr>
              <w:t xml:space="preserve"> lub likwidacyjne; lub</w:t>
            </w:r>
            <w:r w:rsidRPr="00D7748F">
              <w:rPr>
                <w:rFonts w:asciiTheme="majorHAnsi" w:hAnsiTheme="majorHAnsi" w:cs="Arial"/>
                <w:szCs w:val="24"/>
              </w:rPr>
              <w:br/>
              <w:t xml:space="preserve">c) zawarł </w:t>
            </w:r>
            <w:r w:rsidRPr="00D7748F">
              <w:rPr>
                <w:rFonts w:asciiTheme="majorHAnsi" w:hAnsiTheme="majorHAnsi" w:cs="Arial"/>
                <w:b/>
                <w:szCs w:val="24"/>
              </w:rPr>
              <w:t>układ z wierzycielami</w:t>
            </w:r>
            <w:r w:rsidRPr="00D7748F">
              <w:rPr>
                <w:rFonts w:asciiTheme="majorHAnsi" w:hAnsiTheme="majorHAnsi" w:cs="Arial"/>
                <w:szCs w:val="24"/>
              </w:rPr>
              <w:t>; lub</w:t>
            </w:r>
            <w:r w:rsidRPr="00D7748F">
              <w:rPr>
                <w:rFonts w:asciiTheme="majorHAnsi" w:hAnsiTheme="majorHAnsi" w:cs="Arial"/>
                <w:szCs w:val="24"/>
              </w:rPr>
              <w:br/>
              <w:t>d) znajduje się w innej tego rodzaju sytuacji wynikającej z podobnej procedury przewidzianej w krajowych przepisach ustawowych i wykonawczych</w:t>
            </w:r>
            <w:r w:rsidRPr="00D7748F">
              <w:rPr>
                <w:rStyle w:val="Odwoanieprzypisudolnego"/>
                <w:rFonts w:asciiTheme="majorHAnsi" w:hAnsiTheme="majorHAnsi" w:cs="Arial"/>
                <w:szCs w:val="24"/>
              </w:rPr>
              <w:footnoteReference w:id="40"/>
            </w:r>
            <w:r w:rsidRPr="00D7748F">
              <w:rPr>
                <w:rFonts w:asciiTheme="majorHAnsi" w:hAnsiTheme="majorHAnsi" w:cs="Arial"/>
                <w:szCs w:val="24"/>
              </w:rPr>
              <w:t>; lub</w:t>
            </w:r>
            <w:r w:rsidRPr="00D7748F">
              <w:rPr>
                <w:rFonts w:asciiTheme="majorHAnsi" w:hAnsiTheme="majorHAnsi" w:cs="Arial"/>
                <w:szCs w:val="24"/>
              </w:rPr>
              <w:br/>
              <w:t>e) jego aktywami zarządza likwidator lub sąd; lub</w:t>
            </w:r>
            <w:r w:rsidRPr="00D7748F">
              <w:rPr>
                <w:rFonts w:asciiTheme="majorHAnsi" w:hAnsiTheme="majorHAnsi" w:cs="Arial"/>
                <w:szCs w:val="24"/>
              </w:rPr>
              <w:br/>
              <w:t>f) jego działalność gospodarcza jest zawieszona?</w:t>
            </w:r>
            <w:r w:rsidRPr="00D7748F">
              <w:rPr>
                <w:rFonts w:asciiTheme="majorHAnsi" w:hAnsiTheme="majorHAnsi" w:cs="Arial"/>
                <w:szCs w:val="24"/>
              </w:rPr>
              <w:br/>
            </w:r>
            <w:r w:rsidRPr="00D7748F">
              <w:rPr>
                <w:rFonts w:asciiTheme="majorHAnsi" w:hAnsiTheme="majorHAnsi" w:cs="Arial"/>
                <w:b/>
                <w:szCs w:val="24"/>
              </w:rPr>
              <w:t>Jeżeli tak:</w:t>
            </w:r>
          </w:p>
          <w:p w14:paraId="2F6ED664"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Proszę podać szczegółowe informacje:</w:t>
            </w:r>
          </w:p>
          <w:p w14:paraId="4A23755F"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Proszę podać powody, które pomimo powyższej sytuacji umożliwiają realizację zamówienia, z uwzględnieniem mających zastosowanie przepisów krajowych i środków dotyczących kontynuowania działalności gospodarczej</w:t>
            </w:r>
            <w:r w:rsidRPr="00D7748F">
              <w:rPr>
                <w:rStyle w:val="Odwoanieprzypisudolnego"/>
                <w:rFonts w:asciiTheme="majorHAnsi" w:hAnsiTheme="majorHAnsi" w:cs="Arial"/>
                <w:szCs w:val="24"/>
              </w:rPr>
              <w:footnoteReference w:id="41"/>
            </w:r>
            <w:r w:rsidRPr="00D7748F">
              <w:rPr>
                <w:rFonts w:asciiTheme="majorHAnsi" w:hAnsiTheme="majorHAnsi" w:cs="Arial"/>
                <w:szCs w:val="24"/>
              </w:rPr>
              <w:t>.</w:t>
            </w:r>
          </w:p>
          <w:p w14:paraId="4D5A9C72" w14:textId="77777777" w:rsidR="00D7748F" w:rsidRPr="00D7748F" w:rsidRDefault="00D7748F" w:rsidP="00F915FE">
            <w:pPr>
              <w:pStyle w:val="NormalLeft"/>
              <w:rPr>
                <w:rFonts w:asciiTheme="majorHAnsi" w:hAnsiTheme="majorHAnsi" w:cs="Arial"/>
                <w:szCs w:val="24"/>
              </w:rPr>
            </w:pPr>
            <w:r w:rsidRPr="00D7748F">
              <w:rPr>
                <w:rFonts w:asciiTheme="majorHAnsi" w:hAnsiTheme="majorHAnsi" w:cs="Arial"/>
                <w:szCs w:val="24"/>
              </w:rPr>
              <w:t>Jeżeli odnośna dokumentacja jest dostępna w formie elektronicznej, proszę wskazać:</w:t>
            </w:r>
          </w:p>
        </w:tc>
        <w:tc>
          <w:tcPr>
            <w:tcW w:w="4645" w:type="dxa"/>
            <w:shd w:val="clear" w:color="auto" w:fill="auto"/>
          </w:tcPr>
          <w:p w14:paraId="2830A093"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p>
          <w:p w14:paraId="6C8CF51A" w14:textId="77777777" w:rsidR="00D7748F" w:rsidRPr="00D7748F" w:rsidRDefault="00D7748F" w:rsidP="00F915FE">
            <w:pPr>
              <w:rPr>
                <w:rFonts w:asciiTheme="majorHAnsi" w:hAnsiTheme="majorHAnsi" w:cs="Arial"/>
              </w:rPr>
            </w:pPr>
          </w:p>
          <w:p w14:paraId="76A3CE25" w14:textId="77777777" w:rsidR="00D7748F" w:rsidRPr="00D7748F" w:rsidRDefault="00D7748F" w:rsidP="00F915FE">
            <w:pPr>
              <w:rPr>
                <w:rFonts w:asciiTheme="majorHAnsi" w:hAnsiTheme="majorHAnsi" w:cs="Arial"/>
              </w:rPr>
            </w:pPr>
          </w:p>
          <w:p w14:paraId="05284A45"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w:t>
            </w:r>
          </w:p>
          <w:p w14:paraId="75B5F109" w14:textId="77777777" w:rsidR="00D7748F" w:rsidRPr="00D7748F" w:rsidRDefault="00D7748F" w:rsidP="00176AF6">
            <w:pPr>
              <w:pStyle w:val="Tiret0"/>
              <w:numPr>
                <w:ilvl w:val="0"/>
                <w:numId w:val="45"/>
              </w:numPr>
              <w:rPr>
                <w:rFonts w:asciiTheme="majorHAnsi" w:hAnsiTheme="majorHAnsi" w:cs="Arial"/>
                <w:szCs w:val="24"/>
              </w:rPr>
            </w:pP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szCs w:val="24"/>
              </w:rPr>
              <w:br/>
            </w:r>
            <w:r w:rsidRPr="00D7748F">
              <w:rPr>
                <w:rFonts w:asciiTheme="majorHAnsi" w:hAnsiTheme="majorHAnsi" w:cs="Arial"/>
                <w:szCs w:val="24"/>
              </w:rPr>
              <w:br/>
            </w:r>
            <w:r w:rsidRPr="00D7748F">
              <w:rPr>
                <w:rFonts w:asciiTheme="majorHAnsi" w:hAnsiTheme="majorHAnsi" w:cs="Arial"/>
                <w:szCs w:val="24"/>
              </w:rPr>
              <w:br/>
            </w:r>
          </w:p>
          <w:p w14:paraId="5FECDA68" w14:textId="77777777" w:rsidR="00D7748F" w:rsidRPr="00D7748F" w:rsidRDefault="00D7748F" w:rsidP="00F915FE">
            <w:pPr>
              <w:pStyle w:val="Tiret0"/>
              <w:numPr>
                <w:ilvl w:val="0"/>
                <w:numId w:val="0"/>
              </w:numPr>
              <w:ind w:left="850"/>
              <w:rPr>
                <w:rFonts w:asciiTheme="majorHAnsi" w:hAnsiTheme="majorHAnsi" w:cs="Arial"/>
                <w:szCs w:val="24"/>
              </w:rPr>
            </w:pPr>
          </w:p>
          <w:p w14:paraId="1C83B69A" w14:textId="77777777" w:rsidR="00D7748F" w:rsidRPr="00D7748F" w:rsidRDefault="00D7748F" w:rsidP="00F915FE">
            <w:pPr>
              <w:rPr>
                <w:rFonts w:asciiTheme="majorHAnsi" w:hAnsiTheme="majorHAnsi" w:cs="Arial"/>
              </w:rPr>
            </w:pPr>
            <w:r w:rsidRPr="00D7748F">
              <w:rPr>
                <w:rFonts w:asciiTheme="majorHAnsi" w:hAnsiTheme="majorHAnsi" w:cs="Arial"/>
              </w:rPr>
              <w:t>(adres internetowy, wydający urząd lub organ, dokładne dane referencyjne dokumentacji): [……][……][……]</w:t>
            </w:r>
          </w:p>
        </w:tc>
      </w:tr>
      <w:tr w:rsidR="00D7748F" w:rsidRPr="00D7748F" w14:paraId="091DC9D4" w14:textId="77777777" w:rsidTr="00F915FE">
        <w:trPr>
          <w:trHeight w:val="303"/>
        </w:trPr>
        <w:tc>
          <w:tcPr>
            <w:tcW w:w="4644" w:type="dxa"/>
            <w:vMerge w:val="restart"/>
            <w:shd w:val="clear" w:color="auto" w:fill="auto"/>
          </w:tcPr>
          <w:p w14:paraId="3525A71A" w14:textId="77777777" w:rsidR="00D7748F" w:rsidRPr="00D7748F" w:rsidRDefault="00D7748F" w:rsidP="00F915FE">
            <w:pPr>
              <w:pStyle w:val="NormalLeft"/>
              <w:rPr>
                <w:rFonts w:asciiTheme="majorHAnsi" w:hAnsiTheme="majorHAnsi" w:cs="Arial"/>
                <w:szCs w:val="24"/>
              </w:rPr>
            </w:pPr>
            <w:r w:rsidRPr="00D7748F">
              <w:rPr>
                <w:rFonts w:asciiTheme="majorHAnsi" w:hAnsiTheme="majorHAnsi" w:cs="Arial"/>
                <w:szCs w:val="24"/>
              </w:rPr>
              <w:t xml:space="preserve">Czy wykonawca jest winien </w:t>
            </w:r>
            <w:r w:rsidRPr="00D7748F">
              <w:rPr>
                <w:rFonts w:asciiTheme="majorHAnsi" w:hAnsiTheme="majorHAnsi" w:cs="Arial"/>
                <w:b/>
                <w:szCs w:val="24"/>
              </w:rPr>
              <w:t>poważnego wykroczenia zawodowego</w:t>
            </w:r>
            <w:r w:rsidRPr="00D7748F">
              <w:rPr>
                <w:rStyle w:val="Odwoanieprzypisudolnego"/>
                <w:rFonts w:asciiTheme="majorHAnsi" w:hAnsiTheme="majorHAnsi" w:cs="Arial"/>
                <w:b/>
                <w:szCs w:val="24"/>
              </w:rPr>
              <w:footnoteReference w:id="42"/>
            </w:r>
            <w:r w:rsidRPr="00D7748F">
              <w:rPr>
                <w:rFonts w:asciiTheme="majorHAnsi" w:hAnsiTheme="majorHAnsi" w:cs="Arial"/>
                <w:szCs w:val="24"/>
              </w:rPr>
              <w:t xml:space="preserve">? </w:t>
            </w:r>
            <w:r w:rsidRPr="00D7748F">
              <w:rPr>
                <w:rFonts w:asciiTheme="majorHAnsi" w:hAnsiTheme="majorHAnsi" w:cs="Arial"/>
                <w:szCs w:val="24"/>
              </w:rPr>
              <w:br/>
              <w:t>Jeżeli tak, proszę podać szczegółowe informacje na ten temat:</w:t>
            </w:r>
          </w:p>
        </w:tc>
        <w:tc>
          <w:tcPr>
            <w:tcW w:w="4645" w:type="dxa"/>
            <w:shd w:val="clear" w:color="auto" w:fill="auto"/>
          </w:tcPr>
          <w:p w14:paraId="0088547C"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t xml:space="preserve"> [……]</w:t>
            </w:r>
          </w:p>
        </w:tc>
      </w:tr>
      <w:tr w:rsidR="00D7748F" w:rsidRPr="00D7748F" w14:paraId="30FADF1B" w14:textId="77777777" w:rsidTr="00F915FE">
        <w:trPr>
          <w:trHeight w:val="303"/>
        </w:trPr>
        <w:tc>
          <w:tcPr>
            <w:tcW w:w="4644" w:type="dxa"/>
            <w:vMerge/>
            <w:shd w:val="clear" w:color="auto" w:fill="auto"/>
          </w:tcPr>
          <w:p w14:paraId="56D48702" w14:textId="77777777" w:rsidR="00D7748F" w:rsidRPr="00D7748F" w:rsidRDefault="00D7748F" w:rsidP="00F915FE">
            <w:pPr>
              <w:pStyle w:val="NormalLeft"/>
              <w:rPr>
                <w:rFonts w:asciiTheme="majorHAnsi" w:hAnsiTheme="majorHAnsi" w:cs="Arial"/>
                <w:szCs w:val="24"/>
              </w:rPr>
            </w:pPr>
          </w:p>
        </w:tc>
        <w:tc>
          <w:tcPr>
            <w:tcW w:w="4645" w:type="dxa"/>
            <w:shd w:val="clear" w:color="auto" w:fill="auto"/>
          </w:tcPr>
          <w:p w14:paraId="324C3786"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samooczyszczenia? []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3BB32704" w14:textId="77777777" w:rsidTr="00F915FE">
        <w:trPr>
          <w:trHeight w:val="515"/>
        </w:trPr>
        <w:tc>
          <w:tcPr>
            <w:tcW w:w="4644" w:type="dxa"/>
            <w:vMerge w:val="restart"/>
            <w:shd w:val="clear" w:color="auto" w:fill="auto"/>
          </w:tcPr>
          <w:p w14:paraId="234DD6F7" w14:textId="77777777" w:rsidR="00D7748F" w:rsidRPr="00D7748F" w:rsidRDefault="00D7748F" w:rsidP="00F915FE">
            <w:pPr>
              <w:pStyle w:val="NormalLeft"/>
              <w:rPr>
                <w:rFonts w:asciiTheme="majorHAnsi" w:hAnsiTheme="majorHAnsi" w:cs="Arial"/>
                <w:szCs w:val="24"/>
              </w:rPr>
            </w:pPr>
            <w:r w:rsidRPr="00D7748F">
              <w:rPr>
                <w:rStyle w:val="NormalBoldChar"/>
                <w:rFonts w:asciiTheme="majorHAnsi" w:hAnsiTheme="majorHAnsi" w:cs="Arial"/>
                <w:b w:val="0"/>
                <w:w w:val="0"/>
                <w:szCs w:val="24"/>
              </w:rPr>
              <w:t>Czy wykonawca</w:t>
            </w:r>
            <w:r w:rsidRPr="00D7748F">
              <w:rPr>
                <w:rFonts w:asciiTheme="majorHAnsi" w:hAnsiTheme="majorHAnsi" w:cs="Arial"/>
                <w:szCs w:val="24"/>
              </w:rPr>
              <w:t xml:space="preserve"> zawarł z innymi wykonawcami </w:t>
            </w:r>
            <w:r w:rsidRPr="00D7748F">
              <w:rPr>
                <w:rFonts w:asciiTheme="majorHAnsi" w:hAnsiTheme="majorHAnsi" w:cs="Arial"/>
                <w:b/>
                <w:szCs w:val="24"/>
              </w:rPr>
              <w:t>porozumienia mające na celu zakłócenie konkurencji</w:t>
            </w:r>
            <w:r w:rsidRPr="00D7748F">
              <w:rPr>
                <w:rFonts w:asciiTheme="majorHAnsi" w:hAnsiTheme="majorHAnsi" w:cs="Arial"/>
                <w:szCs w:val="24"/>
              </w:rPr>
              <w:t>?</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7C3C987E"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3A2AFAA8" w14:textId="77777777" w:rsidTr="00F915FE">
        <w:trPr>
          <w:trHeight w:val="514"/>
        </w:trPr>
        <w:tc>
          <w:tcPr>
            <w:tcW w:w="4644" w:type="dxa"/>
            <w:vMerge/>
            <w:shd w:val="clear" w:color="auto" w:fill="auto"/>
          </w:tcPr>
          <w:p w14:paraId="62EC8710" w14:textId="77777777" w:rsidR="00D7748F" w:rsidRPr="00D7748F" w:rsidRDefault="00D7748F" w:rsidP="00F915FE">
            <w:pPr>
              <w:pStyle w:val="NormalLeft"/>
              <w:rPr>
                <w:rStyle w:val="NormalBoldChar"/>
                <w:rFonts w:asciiTheme="majorHAnsi" w:hAnsiTheme="majorHAnsi" w:cs="Arial"/>
                <w:b w:val="0"/>
                <w:w w:val="0"/>
                <w:szCs w:val="24"/>
              </w:rPr>
            </w:pPr>
          </w:p>
        </w:tc>
        <w:tc>
          <w:tcPr>
            <w:tcW w:w="4645" w:type="dxa"/>
            <w:shd w:val="clear" w:color="auto" w:fill="auto"/>
          </w:tcPr>
          <w:p w14:paraId="27065D03"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samooczyszczenia? []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2CCE8F71" w14:textId="77777777" w:rsidTr="00F915FE">
        <w:trPr>
          <w:trHeight w:val="1316"/>
        </w:trPr>
        <w:tc>
          <w:tcPr>
            <w:tcW w:w="4644" w:type="dxa"/>
            <w:shd w:val="clear" w:color="auto" w:fill="auto"/>
          </w:tcPr>
          <w:p w14:paraId="1DDECC36" w14:textId="77777777" w:rsidR="00D7748F" w:rsidRPr="00D7748F" w:rsidRDefault="00D7748F" w:rsidP="00F915FE">
            <w:pPr>
              <w:pStyle w:val="NormalLeft"/>
              <w:rPr>
                <w:rStyle w:val="NormalBoldChar"/>
                <w:rFonts w:asciiTheme="majorHAnsi" w:hAnsiTheme="majorHAnsi" w:cs="Arial"/>
                <w:b w:val="0"/>
                <w:w w:val="0"/>
                <w:szCs w:val="24"/>
              </w:rPr>
            </w:pPr>
            <w:r w:rsidRPr="00D7748F">
              <w:rPr>
                <w:rStyle w:val="NormalBoldChar"/>
                <w:rFonts w:asciiTheme="majorHAnsi" w:hAnsiTheme="majorHAnsi" w:cs="Arial"/>
                <w:b w:val="0"/>
                <w:w w:val="0"/>
                <w:szCs w:val="24"/>
              </w:rPr>
              <w:t xml:space="preserve">Czy wykonawca wie o jakimkolwiek </w:t>
            </w:r>
            <w:r w:rsidRPr="00D7748F">
              <w:rPr>
                <w:rFonts w:asciiTheme="majorHAnsi" w:hAnsiTheme="majorHAnsi" w:cs="Arial"/>
                <w:b/>
                <w:szCs w:val="24"/>
              </w:rPr>
              <w:t>konflikcie interesów</w:t>
            </w:r>
            <w:r w:rsidRPr="00D7748F">
              <w:rPr>
                <w:rStyle w:val="Odwoanieprzypisudolnego"/>
                <w:rFonts w:asciiTheme="majorHAnsi" w:hAnsiTheme="majorHAnsi" w:cs="Arial"/>
                <w:b/>
                <w:szCs w:val="24"/>
              </w:rPr>
              <w:footnoteReference w:id="43"/>
            </w:r>
            <w:r w:rsidRPr="00D7748F">
              <w:rPr>
                <w:rFonts w:asciiTheme="majorHAnsi" w:hAnsiTheme="majorHAnsi" w:cs="Arial"/>
                <w:szCs w:val="24"/>
              </w:rPr>
              <w:t xml:space="preserve"> spowodowanym jego udziałem w postępowaniu o udzielenie zamówienia?</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074CEA8B"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66FE5443" w14:textId="77777777" w:rsidTr="00F915FE">
        <w:trPr>
          <w:trHeight w:val="1544"/>
        </w:trPr>
        <w:tc>
          <w:tcPr>
            <w:tcW w:w="4644" w:type="dxa"/>
            <w:shd w:val="clear" w:color="auto" w:fill="auto"/>
          </w:tcPr>
          <w:p w14:paraId="0B61BDB1" w14:textId="77777777" w:rsidR="00D7748F" w:rsidRPr="00D7748F" w:rsidRDefault="00D7748F" w:rsidP="00F915FE">
            <w:pPr>
              <w:pStyle w:val="NormalLeft"/>
              <w:rPr>
                <w:rStyle w:val="NormalBoldChar"/>
                <w:rFonts w:asciiTheme="majorHAnsi" w:hAnsiTheme="majorHAnsi" w:cs="Arial"/>
                <w:b w:val="0"/>
                <w:w w:val="0"/>
                <w:szCs w:val="24"/>
              </w:rPr>
            </w:pPr>
            <w:r w:rsidRPr="00D7748F">
              <w:rPr>
                <w:rStyle w:val="NormalBoldChar"/>
                <w:rFonts w:asciiTheme="majorHAnsi" w:hAnsiTheme="majorHAnsi" w:cs="Arial"/>
                <w:b w:val="0"/>
                <w:w w:val="0"/>
                <w:szCs w:val="24"/>
              </w:rPr>
              <w:t xml:space="preserve">Czy wykonawca lub </w:t>
            </w:r>
            <w:r w:rsidRPr="00D7748F">
              <w:rPr>
                <w:rFonts w:asciiTheme="majorHAnsi" w:hAnsiTheme="majorHAnsi" w:cs="Arial"/>
                <w:szCs w:val="24"/>
              </w:rPr>
              <w:t xml:space="preserve">przedsiębiorstwo związane z wykonawcą </w:t>
            </w:r>
            <w:r w:rsidRPr="00D7748F">
              <w:rPr>
                <w:rFonts w:asciiTheme="majorHAnsi" w:hAnsiTheme="majorHAnsi" w:cs="Arial"/>
                <w:b/>
                <w:szCs w:val="24"/>
              </w:rPr>
              <w:t>doradzał(-o)</w:t>
            </w:r>
            <w:r w:rsidRPr="00D7748F">
              <w:rPr>
                <w:rFonts w:asciiTheme="majorHAnsi" w:hAnsiTheme="majorHAnsi" w:cs="Arial"/>
                <w:szCs w:val="24"/>
              </w:rPr>
              <w:t xml:space="preserve"> instytucji zamawiającej lub podmiotowi zamawiającemu bądź był(-o) w inny sposób </w:t>
            </w:r>
            <w:r w:rsidRPr="00D7748F">
              <w:rPr>
                <w:rFonts w:asciiTheme="majorHAnsi" w:hAnsiTheme="majorHAnsi" w:cs="Arial"/>
                <w:b/>
                <w:szCs w:val="24"/>
              </w:rPr>
              <w:t>zaangażowany(-e) w przygotowanie</w:t>
            </w:r>
            <w:r w:rsidRPr="00D7748F">
              <w:rPr>
                <w:rFonts w:asciiTheme="majorHAnsi" w:hAnsiTheme="majorHAnsi" w:cs="Arial"/>
                <w:szCs w:val="24"/>
              </w:rPr>
              <w:t xml:space="preserve"> postępowania o udzielenie zamówienia?</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3FB6E866"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0F609CD7" w14:textId="77777777" w:rsidTr="00F915FE">
        <w:trPr>
          <w:trHeight w:val="932"/>
        </w:trPr>
        <w:tc>
          <w:tcPr>
            <w:tcW w:w="4644" w:type="dxa"/>
            <w:vMerge w:val="restart"/>
            <w:shd w:val="clear" w:color="auto" w:fill="auto"/>
          </w:tcPr>
          <w:p w14:paraId="45F38BEB" w14:textId="77777777" w:rsidR="00D7748F" w:rsidRPr="00D7748F" w:rsidRDefault="00D7748F" w:rsidP="00F915FE">
            <w:pPr>
              <w:pStyle w:val="NormalLeft"/>
              <w:rPr>
                <w:rStyle w:val="NormalBoldChar"/>
                <w:rFonts w:asciiTheme="majorHAnsi" w:hAnsiTheme="majorHAnsi" w:cs="Arial"/>
                <w:b w:val="0"/>
                <w:w w:val="0"/>
                <w:szCs w:val="24"/>
              </w:rPr>
            </w:pPr>
            <w:r w:rsidRPr="00D7748F">
              <w:rPr>
                <w:rFonts w:asciiTheme="majorHAnsi" w:hAnsiTheme="majorHAnsi" w:cs="Arial"/>
                <w:szCs w:val="24"/>
              </w:rPr>
              <w:t xml:space="preserve">Czy wykonawca znajdował się w sytuacji, w której wcześniejsza umowa w sprawie zamówienia publicznego, wcześniejsza umowa z podmiotem zamawiającym lub wcześniejsza umowa w sprawie koncesji została </w:t>
            </w:r>
            <w:r w:rsidRPr="00D7748F">
              <w:rPr>
                <w:rFonts w:asciiTheme="majorHAnsi" w:hAnsiTheme="majorHAnsi" w:cs="Arial"/>
                <w:b/>
                <w:szCs w:val="24"/>
              </w:rPr>
              <w:t>rozwiązana przed czasem</w:t>
            </w:r>
            <w:r w:rsidRPr="00D7748F">
              <w:rPr>
                <w:rFonts w:asciiTheme="majorHAnsi" w:hAnsiTheme="majorHAnsi" w:cs="Arial"/>
                <w:szCs w:val="24"/>
              </w:rPr>
              <w:t>, lub w której nałożone zostało odszkodowanie bądź inne porównywalne sankcje w związku z tą wcześniejszą umową?</w:t>
            </w:r>
            <w:r w:rsidRPr="00D7748F">
              <w:rPr>
                <w:rFonts w:asciiTheme="majorHAnsi" w:hAnsiTheme="majorHAnsi" w:cs="Arial"/>
                <w:szCs w:val="24"/>
              </w:rPr>
              <w:br/>
            </w:r>
            <w:r w:rsidRPr="00D7748F">
              <w:rPr>
                <w:rFonts w:asciiTheme="majorHAnsi" w:hAnsiTheme="majorHAnsi" w:cs="Arial"/>
                <w:b/>
                <w:szCs w:val="24"/>
              </w:rPr>
              <w:t>Jeżeli tak</w:t>
            </w:r>
            <w:r w:rsidRPr="00D7748F">
              <w:rPr>
                <w:rFonts w:asciiTheme="majorHAnsi" w:hAnsiTheme="majorHAnsi" w:cs="Arial"/>
                <w:szCs w:val="24"/>
              </w:rPr>
              <w:t>, proszę podać szczegółowe informacje na ten temat:</w:t>
            </w:r>
          </w:p>
        </w:tc>
        <w:tc>
          <w:tcPr>
            <w:tcW w:w="4645" w:type="dxa"/>
            <w:shd w:val="clear" w:color="auto" w:fill="auto"/>
          </w:tcPr>
          <w:p w14:paraId="2B4BA0B2"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4403D9F6" w14:textId="77777777" w:rsidTr="00F915FE">
        <w:trPr>
          <w:trHeight w:val="931"/>
        </w:trPr>
        <w:tc>
          <w:tcPr>
            <w:tcW w:w="4644" w:type="dxa"/>
            <w:vMerge/>
            <w:shd w:val="clear" w:color="auto" w:fill="auto"/>
          </w:tcPr>
          <w:p w14:paraId="086DA539" w14:textId="77777777" w:rsidR="00D7748F" w:rsidRPr="00D7748F" w:rsidRDefault="00D7748F" w:rsidP="00F915FE">
            <w:pPr>
              <w:pStyle w:val="NormalLeft"/>
              <w:rPr>
                <w:rFonts w:asciiTheme="majorHAnsi" w:hAnsiTheme="majorHAnsi" w:cs="Arial"/>
                <w:szCs w:val="24"/>
              </w:rPr>
            </w:pPr>
          </w:p>
        </w:tc>
        <w:tc>
          <w:tcPr>
            <w:tcW w:w="4645" w:type="dxa"/>
            <w:shd w:val="clear" w:color="auto" w:fill="auto"/>
          </w:tcPr>
          <w:p w14:paraId="71682943" w14:textId="77777777" w:rsidR="00D7748F" w:rsidRPr="00D7748F" w:rsidRDefault="00D7748F" w:rsidP="00F915FE">
            <w:pPr>
              <w:rPr>
                <w:rFonts w:asciiTheme="majorHAnsi" w:hAnsiTheme="majorHAnsi" w:cs="Arial"/>
              </w:rPr>
            </w:pPr>
            <w:r w:rsidRPr="00D7748F">
              <w:rPr>
                <w:rFonts w:asciiTheme="majorHAnsi" w:hAnsiTheme="majorHAnsi" w:cs="Arial"/>
                <w:b/>
              </w:rPr>
              <w:t>Jeżeli tak</w:t>
            </w:r>
            <w:r w:rsidRPr="00D7748F">
              <w:rPr>
                <w:rFonts w:asciiTheme="majorHAnsi" w:hAnsiTheme="majorHAnsi" w:cs="Arial"/>
              </w:rPr>
              <w:t>, czy wykonawca przedsięwziął środki w celu samooczyszczenia? [] Tak [] Nie</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proszę opisać przedsięwzięte środki: [……]</w:t>
            </w:r>
          </w:p>
        </w:tc>
      </w:tr>
      <w:tr w:rsidR="00D7748F" w:rsidRPr="00D7748F" w14:paraId="6962B0CF" w14:textId="77777777" w:rsidTr="00F915FE">
        <w:tc>
          <w:tcPr>
            <w:tcW w:w="4644" w:type="dxa"/>
            <w:shd w:val="clear" w:color="auto" w:fill="auto"/>
          </w:tcPr>
          <w:p w14:paraId="62CD9E7D" w14:textId="77777777" w:rsidR="00D7748F" w:rsidRPr="00D7748F" w:rsidRDefault="00D7748F" w:rsidP="00F915FE">
            <w:pPr>
              <w:pStyle w:val="NormalLeft"/>
              <w:rPr>
                <w:rFonts w:asciiTheme="majorHAnsi" w:hAnsiTheme="majorHAnsi" w:cs="Arial"/>
                <w:szCs w:val="24"/>
              </w:rPr>
            </w:pPr>
            <w:r w:rsidRPr="00D7748F">
              <w:rPr>
                <w:rFonts w:asciiTheme="majorHAnsi" w:hAnsiTheme="majorHAnsi" w:cs="Arial"/>
                <w:szCs w:val="24"/>
              </w:rPr>
              <w:t>Czy wykonawca może potwierdzić, że:</w:t>
            </w:r>
            <w:r w:rsidRPr="00D7748F">
              <w:rPr>
                <w:rFonts w:asciiTheme="majorHAnsi" w:hAnsiTheme="majorHAnsi" w:cs="Arial"/>
                <w:szCs w:val="24"/>
              </w:rPr>
              <w:br/>
            </w:r>
            <w:r w:rsidRPr="00D7748F">
              <w:rPr>
                <w:rStyle w:val="NormalBoldChar"/>
                <w:rFonts w:asciiTheme="majorHAnsi" w:hAnsiTheme="majorHAnsi" w:cs="Arial"/>
                <w:b w:val="0"/>
                <w:w w:val="0"/>
                <w:szCs w:val="24"/>
              </w:rPr>
              <w:t>nie jest</w:t>
            </w:r>
            <w:r w:rsidRPr="00D7748F">
              <w:rPr>
                <w:rFonts w:asciiTheme="majorHAnsi" w:hAnsiTheme="majorHAnsi" w:cs="Arial"/>
                <w:szCs w:val="24"/>
              </w:rPr>
              <w:t xml:space="preserve"> winny poważnego </w:t>
            </w:r>
            <w:r w:rsidRPr="00D7748F">
              <w:rPr>
                <w:rFonts w:asciiTheme="majorHAnsi" w:hAnsiTheme="majorHAnsi" w:cs="Arial"/>
                <w:b/>
                <w:szCs w:val="24"/>
              </w:rPr>
              <w:t>wprowadzenia w błąd</w:t>
            </w:r>
            <w:r w:rsidRPr="00D7748F">
              <w:rPr>
                <w:rFonts w:asciiTheme="majorHAnsi" w:hAnsiTheme="majorHAnsi" w:cs="Arial"/>
                <w:szCs w:val="24"/>
              </w:rPr>
              <w:t xml:space="preserve"> przy dostarczaniu informacji wymaganych do </w:t>
            </w:r>
            <w:r w:rsidRPr="00D7748F">
              <w:rPr>
                <w:rFonts w:asciiTheme="majorHAnsi" w:hAnsiTheme="majorHAnsi" w:cs="Arial"/>
                <w:szCs w:val="24"/>
              </w:rPr>
              <w:lastRenderedPageBreak/>
              <w:t>weryfikacji braku podstaw wykluczenia lub do weryfikacji spełnienia kryteriów kwalifikacji;</w:t>
            </w:r>
            <w:r w:rsidRPr="00D7748F">
              <w:rPr>
                <w:rFonts w:asciiTheme="majorHAnsi" w:hAnsiTheme="majorHAnsi" w:cs="Arial"/>
                <w:szCs w:val="24"/>
              </w:rPr>
              <w:br/>
              <w:t xml:space="preserve">b) </w:t>
            </w:r>
            <w:r w:rsidRPr="00D7748F">
              <w:rPr>
                <w:rStyle w:val="NormalBoldChar"/>
                <w:rFonts w:asciiTheme="majorHAnsi" w:hAnsiTheme="majorHAnsi" w:cs="Arial"/>
                <w:b w:val="0"/>
                <w:w w:val="0"/>
                <w:szCs w:val="24"/>
              </w:rPr>
              <w:t xml:space="preserve">nie </w:t>
            </w:r>
            <w:r w:rsidRPr="00D7748F">
              <w:rPr>
                <w:rFonts w:asciiTheme="majorHAnsi" w:hAnsiTheme="majorHAnsi" w:cs="Arial"/>
                <w:b/>
                <w:szCs w:val="24"/>
              </w:rPr>
              <w:t>zataił</w:t>
            </w:r>
            <w:r w:rsidRPr="00D7748F">
              <w:rPr>
                <w:rFonts w:asciiTheme="majorHAnsi" w:hAnsiTheme="majorHAnsi" w:cs="Arial"/>
                <w:szCs w:val="24"/>
              </w:rPr>
              <w:t xml:space="preserve"> tych informacji;</w:t>
            </w:r>
            <w:r w:rsidRPr="00D7748F">
              <w:rPr>
                <w:rFonts w:asciiTheme="majorHAnsi" w:hAnsiTheme="majorHAnsi" w:cs="Arial"/>
                <w:szCs w:val="24"/>
              </w:rPr>
              <w:br/>
              <w:t>c) jest w stanie niezwłocznie przedstawić dokumenty potwierdzające wymagane przez instytucję zamawiającą lub podmiot zamawiający; oraz</w:t>
            </w:r>
            <w:r w:rsidRPr="00D7748F">
              <w:rPr>
                <w:rFonts w:asciiTheme="majorHAnsi" w:hAnsiTheme="majorHAnsi" w:cs="Arial"/>
                <w:szCs w:val="24"/>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545FF60"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Tak [] Nie</w:t>
            </w:r>
          </w:p>
        </w:tc>
      </w:tr>
    </w:tbl>
    <w:p w14:paraId="0A25D21D"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7748F" w:rsidRPr="00D7748F" w14:paraId="3720EF1C" w14:textId="77777777" w:rsidTr="00F915FE">
        <w:tc>
          <w:tcPr>
            <w:tcW w:w="4644" w:type="dxa"/>
            <w:shd w:val="clear" w:color="auto" w:fill="auto"/>
          </w:tcPr>
          <w:p w14:paraId="67FA5F00" w14:textId="77777777" w:rsidR="00D7748F" w:rsidRPr="00D7748F" w:rsidRDefault="00D7748F" w:rsidP="00F915FE">
            <w:pPr>
              <w:rPr>
                <w:rFonts w:asciiTheme="majorHAnsi" w:hAnsiTheme="majorHAnsi" w:cs="Arial"/>
                <w:b/>
              </w:rPr>
            </w:pPr>
            <w:r w:rsidRPr="00D7748F">
              <w:rPr>
                <w:rFonts w:asciiTheme="majorHAnsi" w:hAnsiTheme="majorHAnsi" w:cs="Arial"/>
                <w:b/>
              </w:rPr>
              <w:t>Podstawy wykluczenia o charakterze wyłącznie krajowym</w:t>
            </w:r>
          </w:p>
        </w:tc>
        <w:tc>
          <w:tcPr>
            <w:tcW w:w="4645" w:type="dxa"/>
            <w:shd w:val="clear" w:color="auto" w:fill="auto"/>
          </w:tcPr>
          <w:p w14:paraId="0B1B733F"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2041268F" w14:textId="77777777" w:rsidTr="00F915FE">
        <w:tc>
          <w:tcPr>
            <w:tcW w:w="4644" w:type="dxa"/>
            <w:shd w:val="clear" w:color="auto" w:fill="auto"/>
          </w:tcPr>
          <w:p w14:paraId="0581D9FF" w14:textId="77777777" w:rsidR="00D7748F" w:rsidRPr="00D7748F" w:rsidRDefault="00D7748F" w:rsidP="00F915FE">
            <w:pPr>
              <w:rPr>
                <w:rFonts w:asciiTheme="majorHAnsi" w:hAnsiTheme="majorHAnsi" w:cs="Arial"/>
              </w:rPr>
            </w:pPr>
            <w:r w:rsidRPr="00D7748F">
              <w:rPr>
                <w:rFonts w:asciiTheme="majorHAnsi" w:hAnsiTheme="majorHAnsi" w:cs="Arial"/>
              </w:rPr>
              <w:t xml:space="preserve">Czy mają zastosowanie </w:t>
            </w:r>
            <w:r w:rsidRPr="00D7748F">
              <w:rPr>
                <w:rFonts w:asciiTheme="majorHAnsi" w:hAnsiTheme="majorHAnsi" w:cs="Arial"/>
                <w:b/>
              </w:rPr>
              <w:t>podstawy wykluczenia o charakterze wyłącznie krajowym</w:t>
            </w:r>
            <w:r w:rsidRPr="00D7748F">
              <w:rPr>
                <w:rFonts w:asciiTheme="majorHAnsi" w:hAnsiTheme="majorHAnsi" w:cs="Arial"/>
              </w:rPr>
              <w:t xml:space="preserve"> określone w stosownym ogłoszeniu lub w dokumentach zamówienia?</w:t>
            </w:r>
            <w:r w:rsidRPr="00D7748F">
              <w:rPr>
                <w:rFonts w:asciiTheme="majorHAnsi" w:hAnsiTheme="majorHAnsi" w:cs="Arial"/>
              </w:rPr>
              <w:br/>
              <w:t>Jeżeli dokumentacja wymagana w stosownym ogłoszeniu lub w dokumentach zamówienia jest dostępna w formie elektronicznej, proszę wskazać:</w:t>
            </w:r>
          </w:p>
        </w:tc>
        <w:tc>
          <w:tcPr>
            <w:tcW w:w="4645" w:type="dxa"/>
            <w:shd w:val="clear" w:color="auto" w:fill="auto"/>
          </w:tcPr>
          <w:p w14:paraId="6194B06D"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w:t>
            </w:r>
            <w:r w:rsidRPr="00D7748F">
              <w:rPr>
                <w:rFonts w:asciiTheme="majorHAnsi" w:hAnsiTheme="majorHAnsi" w:cs="Arial"/>
              </w:rPr>
              <w:br/>
              <w:t>[……][……][……]</w:t>
            </w:r>
            <w:r w:rsidRPr="00D7748F">
              <w:rPr>
                <w:rStyle w:val="Odwoanieprzypisudolnego"/>
                <w:rFonts w:asciiTheme="majorHAnsi" w:hAnsiTheme="majorHAnsi" w:cs="Arial"/>
              </w:rPr>
              <w:footnoteReference w:id="44"/>
            </w:r>
          </w:p>
        </w:tc>
      </w:tr>
      <w:tr w:rsidR="00D7748F" w:rsidRPr="00D7748F" w14:paraId="3AA41C0D" w14:textId="77777777" w:rsidTr="00F915FE">
        <w:tc>
          <w:tcPr>
            <w:tcW w:w="4644" w:type="dxa"/>
            <w:shd w:val="clear" w:color="auto" w:fill="auto"/>
          </w:tcPr>
          <w:p w14:paraId="7E70F112" w14:textId="77777777" w:rsidR="00D7748F" w:rsidRPr="00D7748F" w:rsidRDefault="00D7748F" w:rsidP="00F915FE">
            <w:pPr>
              <w:rPr>
                <w:rFonts w:asciiTheme="majorHAnsi" w:hAnsiTheme="majorHAnsi" w:cs="Arial"/>
              </w:rPr>
            </w:pPr>
            <w:r w:rsidRPr="00D7748F">
              <w:rPr>
                <w:rStyle w:val="NormalBoldChar"/>
                <w:rFonts w:asciiTheme="majorHAnsi" w:eastAsia="Calibri" w:hAnsiTheme="majorHAnsi" w:cs="Arial"/>
                <w:szCs w:val="24"/>
              </w:rPr>
              <w:t>W przypadku gdy ma zastosowanie którakolwiek z podstaw wykluczenia o charakterze wyłącznie krajowym</w:t>
            </w:r>
            <w:r w:rsidRPr="00D7748F">
              <w:rPr>
                <w:rFonts w:asciiTheme="majorHAnsi" w:hAnsiTheme="majorHAnsi" w:cs="Arial"/>
              </w:rPr>
              <w:t xml:space="preserve">, czy wykonawca przedsięwziął środki w celu samooczyszczenia? </w:t>
            </w:r>
            <w:r w:rsidRPr="00D7748F">
              <w:rPr>
                <w:rFonts w:asciiTheme="majorHAnsi" w:hAnsiTheme="majorHAnsi" w:cs="Arial"/>
              </w:rPr>
              <w:br/>
            </w:r>
            <w:r w:rsidRPr="00D7748F">
              <w:rPr>
                <w:rFonts w:asciiTheme="majorHAnsi" w:hAnsiTheme="majorHAnsi" w:cs="Arial"/>
                <w:b/>
              </w:rPr>
              <w:t>Jeżeli tak</w:t>
            </w:r>
            <w:r w:rsidRPr="00D7748F">
              <w:rPr>
                <w:rFonts w:asciiTheme="majorHAnsi" w:hAnsiTheme="majorHAnsi" w:cs="Arial"/>
              </w:rPr>
              <w:t xml:space="preserve">, proszę opisać przedsięwzięte środki: </w:t>
            </w:r>
          </w:p>
        </w:tc>
        <w:tc>
          <w:tcPr>
            <w:tcW w:w="4645" w:type="dxa"/>
            <w:shd w:val="clear" w:color="auto" w:fill="auto"/>
          </w:tcPr>
          <w:p w14:paraId="4DDD376C" w14:textId="77777777" w:rsidR="00D7748F" w:rsidRPr="00D7748F" w:rsidRDefault="00D7748F" w:rsidP="00F915FE">
            <w:pPr>
              <w:rPr>
                <w:rFonts w:asciiTheme="majorHAnsi" w:hAnsiTheme="majorHAnsi" w:cs="Arial"/>
              </w:rPr>
            </w:pPr>
            <w:r w:rsidRPr="00D7748F">
              <w:rPr>
                <w:rFonts w:asciiTheme="majorHAnsi" w:hAnsiTheme="majorHAnsi" w:cs="Arial"/>
              </w:rP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bl>
    <w:p w14:paraId="44D4F531" w14:textId="77777777" w:rsidR="00D7748F" w:rsidRPr="00D7748F" w:rsidRDefault="00D7748F" w:rsidP="00D7748F">
      <w:pPr>
        <w:rPr>
          <w:rFonts w:asciiTheme="majorHAnsi" w:hAnsiTheme="majorHAnsi"/>
        </w:rPr>
      </w:pPr>
      <w:r w:rsidRPr="00D7748F">
        <w:rPr>
          <w:rFonts w:asciiTheme="majorHAnsi" w:hAnsiTheme="majorHAnsi"/>
        </w:rPr>
        <w:br w:type="page"/>
      </w:r>
    </w:p>
    <w:p w14:paraId="38CF23CE"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lastRenderedPageBreak/>
        <w:t>Część IV: Kryteria kwalifikacji</w:t>
      </w:r>
    </w:p>
    <w:p w14:paraId="7D9D68DA" w14:textId="77777777" w:rsidR="00D7748F" w:rsidRPr="00D7748F" w:rsidRDefault="00D7748F" w:rsidP="00D7748F">
      <w:pPr>
        <w:rPr>
          <w:rFonts w:asciiTheme="majorHAnsi" w:hAnsiTheme="majorHAnsi" w:cs="Arial"/>
        </w:rPr>
      </w:pPr>
      <w:r w:rsidRPr="00D7748F">
        <w:rPr>
          <w:rFonts w:asciiTheme="majorHAnsi" w:hAnsiTheme="majorHAnsi" w:cs="Arial"/>
        </w:rPr>
        <w:t xml:space="preserve">W odniesieniu do kryteriów kwalifikacji (sekcja </w:t>
      </w:r>
      <w:r w:rsidRPr="00D7748F">
        <w:rPr>
          <w:rFonts w:asciiTheme="majorHAnsi" w:hAnsiTheme="majorHAnsi" w:cs="Arial"/>
        </w:rPr>
        <w:sym w:font="Symbol" w:char="F061"/>
      </w:r>
      <w:r w:rsidRPr="00D7748F">
        <w:rPr>
          <w:rFonts w:asciiTheme="majorHAnsi" w:hAnsiTheme="majorHAnsi" w:cs="Arial"/>
        </w:rPr>
        <w:t xml:space="preserve"> lub sekcje A–D w niniejszej części) wykonawca oświadcza, że:</w:t>
      </w:r>
    </w:p>
    <w:p w14:paraId="1ACC7D4A"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sym w:font="Symbol" w:char="F061"/>
      </w:r>
      <w:r w:rsidRPr="00D7748F">
        <w:rPr>
          <w:rFonts w:asciiTheme="majorHAnsi" w:hAnsiTheme="majorHAnsi" w:cs="Arial"/>
          <w:b w:val="0"/>
          <w:sz w:val="24"/>
          <w:szCs w:val="24"/>
        </w:rPr>
        <w:t>: Ogólne oświadczenie dotyczące wszystkich kryteriów kwalifikacji</w:t>
      </w:r>
    </w:p>
    <w:p w14:paraId="31EF50BB"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7748F">
        <w:rPr>
          <w:rFonts w:asciiTheme="majorHAnsi" w:hAnsiTheme="majorHAnsi" w:cs="Arial"/>
          <w:b/>
          <w:w w:val="0"/>
        </w:rPr>
        <w:sym w:font="Symbol" w:char="F061"/>
      </w:r>
      <w:r w:rsidRPr="00D7748F">
        <w:rPr>
          <w:rFonts w:asciiTheme="majorHAnsi" w:hAnsiTheme="majorHAnsi" w:cs="Arial"/>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7748F" w:rsidRPr="00D7748F" w14:paraId="61A7EBE1" w14:textId="77777777" w:rsidTr="00F915FE">
        <w:tc>
          <w:tcPr>
            <w:tcW w:w="4606" w:type="dxa"/>
            <w:shd w:val="clear" w:color="auto" w:fill="auto"/>
          </w:tcPr>
          <w:p w14:paraId="44F8EF66" w14:textId="77777777" w:rsidR="00D7748F" w:rsidRPr="00D7748F" w:rsidRDefault="00D7748F" w:rsidP="00F915FE">
            <w:pPr>
              <w:rPr>
                <w:rFonts w:asciiTheme="majorHAnsi" w:hAnsiTheme="majorHAnsi" w:cs="Arial"/>
                <w:b/>
              </w:rPr>
            </w:pPr>
            <w:r w:rsidRPr="00D7748F">
              <w:rPr>
                <w:rFonts w:asciiTheme="majorHAnsi" w:hAnsiTheme="majorHAnsi" w:cs="Arial"/>
                <w:b/>
              </w:rPr>
              <w:t>Spełnienie wszystkich wymaganych kryteriów kwalifikacji</w:t>
            </w:r>
          </w:p>
        </w:tc>
        <w:tc>
          <w:tcPr>
            <w:tcW w:w="4607" w:type="dxa"/>
            <w:shd w:val="clear" w:color="auto" w:fill="auto"/>
          </w:tcPr>
          <w:p w14:paraId="1D04F140"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5C7C08C7" w14:textId="77777777" w:rsidTr="00F915FE">
        <w:tc>
          <w:tcPr>
            <w:tcW w:w="4606" w:type="dxa"/>
            <w:shd w:val="clear" w:color="auto" w:fill="auto"/>
          </w:tcPr>
          <w:p w14:paraId="02110975" w14:textId="77777777" w:rsidR="00D7748F" w:rsidRPr="00D7748F" w:rsidRDefault="00D7748F" w:rsidP="00F915FE">
            <w:pPr>
              <w:rPr>
                <w:rFonts w:asciiTheme="majorHAnsi" w:hAnsiTheme="majorHAnsi" w:cs="Arial"/>
              </w:rPr>
            </w:pPr>
            <w:r w:rsidRPr="00D7748F">
              <w:rPr>
                <w:rFonts w:asciiTheme="majorHAnsi" w:hAnsiTheme="majorHAnsi" w:cs="Arial"/>
              </w:rPr>
              <w:t>Spełnia wymagane kryteria kwalifikacji:</w:t>
            </w:r>
          </w:p>
        </w:tc>
        <w:tc>
          <w:tcPr>
            <w:tcW w:w="4607" w:type="dxa"/>
            <w:shd w:val="clear" w:color="auto" w:fill="auto"/>
          </w:tcPr>
          <w:p w14:paraId="62A48480" w14:textId="77777777" w:rsidR="00D7748F" w:rsidRPr="00D7748F" w:rsidRDefault="00D7748F" w:rsidP="00F915FE">
            <w:pPr>
              <w:rPr>
                <w:rFonts w:asciiTheme="majorHAnsi" w:hAnsiTheme="majorHAnsi" w:cs="Arial"/>
              </w:rPr>
            </w:pPr>
            <w:r w:rsidRPr="00D7748F">
              <w:rPr>
                <w:rFonts w:asciiTheme="majorHAnsi" w:hAnsiTheme="majorHAnsi" w:cs="Arial"/>
                <w:w w:val="0"/>
              </w:rPr>
              <w:t>[] Tak [] Nie</w:t>
            </w:r>
          </w:p>
        </w:tc>
      </w:tr>
    </w:tbl>
    <w:p w14:paraId="1D69A8D1"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A: Kompetencje</w:t>
      </w:r>
    </w:p>
    <w:p w14:paraId="797E0A5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D7748F" w:rsidRPr="00D7748F" w14:paraId="08CAFE3F" w14:textId="77777777" w:rsidTr="00F915FE">
        <w:tc>
          <w:tcPr>
            <w:tcW w:w="4644" w:type="dxa"/>
            <w:shd w:val="clear" w:color="auto" w:fill="auto"/>
          </w:tcPr>
          <w:p w14:paraId="735F1F64" w14:textId="77777777" w:rsidR="00D7748F" w:rsidRPr="00D7748F" w:rsidRDefault="00D7748F" w:rsidP="00F915FE">
            <w:pPr>
              <w:rPr>
                <w:rFonts w:asciiTheme="majorHAnsi" w:hAnsiTheme="majorHAnsi" w:cs="Arial"/>
                <w:b/>
              </w:rPr>
            </w:pPr>
            <w:r w:rsidRPr="00D7748F">
              <w:rPr>
                <w:rFonts w:asciiTheme="majorHAnsi" w:hAnsiTheme="majorHAnsi" w:cs="Arial"/>
                <w:b/>
              </w:rPr>
              <w:t>Kompetencje</w:t>
            </w:r>
          </w:p>
        </w:tc>
        <w:tc>
          <w:tcPr>
            <w:tcW w:w="4645" w:type="dxa"/>
            <w:shd w:val="clear" w:color="auto" w:fill="auto"/>
          </w:tcPr>
          <w:p w14:paraId="2344284E"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5223689E" w14:textId="77777777" w:rsidTr="00F915FE">
        <w:tc>
          <w:tcPr>
            <w:tcW w:w="4644" w:type="dxa"/>
            <w:shd w:val="clear" w:color="auto" w:fill="auto"/>
          </w:tcPr>
          <w:p w14:paraId="6E887C6B" w14:textId="77777777" w:rsidR="00D7748F" w:rsidRPr="00D7748F" w:rsidRDefault="00D7748F" w:rsidP="00F915FE">
            <w:pPr>
              <w:rPr>
                <w:rFonts w:asciiTheme="majorHAnsi" w:hAnsiTheme="majorHAnsi" w:cs="Arial"/>
              </w:rPr>
            </w:pPr>
            <w:r w:rsidRPr="00D7748F">
              <w:rPr>
                <w:rFonts w:asciiTheme="majorHAnsi" w:hAnsiTheme="majorHAnsi" w:cs="Arial"/>
                <w:b/>
              </w:rPr>
              <w:t>1) Figuruje w odpowiednim rejestrze zawodowym lub handlowym</w:t>
            </w:r>
            <w:r w:rsidRPr="00D7748F">
              <w:rPr>
                <w:rFonts w:asciiTheme="majorHAnsi" w:hAnsiTheme="majorHAnsi" w:cs="Arial"/>
              </w:rPr>
              <w:t xml:space="preserve"> prowadzonym w państwie członkowskim siedziby wykonawcy</w:t>
            </w:r>
            <w:r w:rsidRPr="00D7748F">
              <w:rPr>
                <w:rStyle w:val="Odwoanieprzypisudolnego"/>
                <w:rFonts w:asciiTheme="majorHAnsi" w:hAnsiTheme="majorHAnsi" w:cs="Arial"/>
              </w:rPr>
              <w:footnoteReference w:id="45"/>
            </w:r>
            <w:r w:rsidRPr="00D7748F">
              <w:rPr>
                <w:rFonts w:asciiTheme="majorHAnsi" w:hAnsiTheme="majorHAnsi" w:cs="Arial"/>
              </w:rPr>
              <w:t>:</w:t>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051A044B"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r w:rsidR="00D7748F" w:rsidRPr="00D7748F" w14:paraId="738A05C1" w14:textId="77777777" w:rsidTr="00F915FE">
        <w:tc>
          <w:tcPr>
            <w:tcW w:w="4644" w:type="dxa"/>
            <w:shd w:val="clear" w:color="auto" w:fill="auto"/>
          </w:tcPr>
          <w:p w14:paraId="33715828" w14:textId="77777777" w:rsidR="00D7748F" w:rsidRPr="00D7748F" w:rsidRDefault="00D7748F" w:rsidP="00F915FE">
            <w:pPr>
              <w:rPr>
                <w:rFonts w:asciiTheme="majorHAnsi" w:hAnsiTheme="majorHAnsi" w:cs="Arial"/>
                <w:b/>
              </w:rPr>
            </w:pPr>
            <w:r w:rsidRPr="00D7748F">
              <w:rPr>
                <w:rFonts w:asciiTheme="majorHAnsi" w:hAnsiTheme="majorHAnsi" w:cs="Arial"/>
                <w:b/>
              </w:rPr>
              <w:t>2) W odniesieniu do zamówień publicznych na usługi:</w:t>
            </w:r>
            <w:r w:rsidRPr="00D7748F">
              <w:rPr>
                <w:rFonts w:asciiTheme="majorHAnsi" w:hAnsiTheme="majorHAnsi" w:cs="Arial"/>
                <w:b/>
              </w:rPr>
              <w:br/>
            </w:r>
            <w:r w:rsidRPr="00D7748F">
              <w:rPr>
                <w:rFonts w:asciiTheme="majorHAnsi" w:hAnsiTheme="majorHAnsi" w:cs="Arial"/>
              </w:rPr>
              <w:t xml:space="preserve">Czy konieczne jest </w:t>
            </w:r>
            <w:r w:rsidRPr="00D7748F">
              <w:rPr>
                <w:rFonts w:asciiTheme="majorHAnsi" w:hAnsiTheme="majorHAnsi" w:cs="Arial"/>
                <w:b/>
              </w:rPr>
              <w:t>posiadanie</w:t>
            </w:r>
            <w:r w:rsidRPr="00D7748F">
              <w:rPr>
                <w:rFonts w:asciiTheme="majorHAnsi" w:hAnsiTheme="majorHAnsi" w:cs="Arial"/>
              </w:rPr>
              <w:t xml:space="preserve"> określonego </w:t>
            </w:r>
            <w:r w:rsidRPr="00D7748F">
              <w:rPr>
                <w:rFonts w:asciiTheme="majorHAnsi" w:hAnsiTheme="majorHAnsi" w:cs="Arial"/>
                <w:b/>
              </w:rPr>
              <w:t>zezwolenia lub bycie członkiem</w:t>
            </w:r>
            <w:r w:rsidRPr="00D7748F">
              <w:rPr>
                <w:rFonts w:asciiTheme="majorHAnsi" w:hAnsiTheme="majorHAnsi" w:cs="Arial"/>
              </w:rPr>
              <w:t xml:space="preserve"> określonej organizacji, aby mieć możliwość świadczenia usługi, o której mowa, w państwie siedziby wykonawcy? </w:t>
            </w:r>
            <w:r w:rsidRPr="00D7748F">
              <w:rPr>
                <w:rFonts w:asciiTheme="majorHAnsi" w:hAnsiTheme="majorHAnsi" w:cs="Arial"/>
              </w:rPr>
              <w:br/>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1E4FB972" w14:textId="77777777" w:rsidR="00D7748F" w:rsidRPr="00D7748F" w:rsidRDefault="00D7748F" w:rsidP="00F915FE">
            <w:pPr>
              <w:rPr>
                <w:rFonts w:asciiTheme="majorHAnsi" w:hAnsiTheme="majorHAnsi" w:cs="Arial"/>
                <w:w w:val="0"/>
              </w:rPr>
            </w:pPr>
            <w:r w:rsidRPr="00D7748F">
              <w:rPr>
                <w:rFonts w:asciiTheme="majorHAnsi" w:hAnsiTheme="majorHAnsi" w:cs="Arial"/>
                <w:w w:val="0"/>
              </w:rPr>
              <w:br/>
              <w:t>[] Tak [] Nie</w:t>
            </w:r>
            <w:r w:rsidRPr="00D7748F">
              <w:rPr>
                <w:rFonts w:asciiTheme="majorHAnsi" w:hAnsiTheme="majorHAnsi" w:cs="Arial"/>
                <w:w w:val="0"/>
              </w:rPr>
              <w:br/>
            </w:r>
            <w:r w:rsidRPr="00D7748F">
              <w:rPr>
                <w:rFonts w:asciiTheme="majorHAnsi" w:hAnsiTheme="majorHAnsi" w:cs="Arial"/>
                <w:w w:val="0"/>
              </w:rPr>
              <w:br/>
              <w:t>Jeżeli tak, proszę określić, o jakie zezwolenie lub status członkowski chodzi, i wskazać, czy wykonawca je posiada: [ …] [] Tak [] Nie</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bl>
    <w:p w14:paraId="110BB7ED"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B: Sytuacja ekonomiczna i finansowa</w:t>
      </w:r>
    </w:p>
    <w:p w14:paraId="099BA77D"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 xml:space="preserve">Wykonawca powinien przedstawić informacje jedynie w przypadku gdy instytucja zamawiająca lub podmiot zamawiający wymagają danych kryteriów kwalifikacji </w:t>
      </w:r>
      <w:r w:rsidRPr="00D7748F">
        <w:rPr>
          <w:rFonts w:asciiTheme="majorHAnsi" w:hAnsiTheme="majorHAnsi" w:cs="Arial"/>
          <w:b/>
          <w:w w:val="0"/>
        </w:rPr>
        <w:lastRenderedPageBreak/>
        <w:t>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D7748F" w:rsidRPr="00D7748F" w14:paraId="54C53276" w14:textId="77777777" w:rsidTr="00F915FE">
        <w:tc>
          <w:tcPr>
            <w:tcW w:w="4644" w:type="dxa"/>
            <w:shd w:val="clear" w:color="auto" w:fill="auto"/>
          </w:tcPr>
          <w:p w14:paraId="33751637" w14:textId="77777777" w:rsidR="00D7748F" w:rsidRPr="00D7748F" w:rsidRDefault="00D7748F" w:rsidP="00F915FE">
            <w:pPr>
              <w:rPr>
                <w:rFonts w:asciiTheme="majorHAnsi" w:hAnsiTheme="majorHAnsi" w:cs="Arial"/>
                <w:b/>
              </w:rPr>
            </w:pPr>
            <w:r w:rsidRPr="00D7748F">
              <w:rPr>
                <w:rFonts w:asciiTheme="majorHAnsi" w:hAnsiTheme="majorHAnsi" w:cs="Arial"/>
                <w:b/>
              </w:rPr>
              <w:t>Sytuacja ekonomiczna i finansowa</w:t>
            </w:r>
          </w:p>
        </w:tc>
        <w:tc>
          <w:tcPr>
            <w:tcW w:w="4645" w:type="dxa"/>
            <w:shd w:val="clear" w:color="auto" w:fill="auto"/>
          </w:tcPr>
          <w:p w14:paraId="2DE2117A"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1F4137EC" w14:textId="77777777" w:rsidTr="00F915FE">
        <w:tc>
          <w:tcPr>
            <w:tcW w:w="4644" w:type="dxa"/>
            <w:shd w:val="clear" w:color="auto" w:fill="auto"/>
          </w:tcPr>
          <w:p w14:paraId="2C2DBB1A" w14:textId="77777777" w:rsidR="00D7748F" w:rsidRPr="00D7748F" w:rsidRDefault="00D7748F" w:rsidP="00F915FE">
            <w:pPr>
              <w:rPr>
                <w:rFonts w:asciiTheme="majorHAnsi" w:hAnsiTheme="majorHAnsi" w:cs="Arial"/>
              </w:rPr>
            </w:pPr>
            <w:r w:rsidRPr="00D7748F">
              <w:rPr>
                <w:rFonts w:asciiTheme="majorHAnsi" w:hAnsiTheme="majorHAnsi" w:cs="Arial"/>
              </w:rPr>
              <w:t xml:space="preserve">1a) Jego („ogólny”) </w:t>
            </w:r>
            <w:r w:rsidRPr="00D7748F">
              <w:rPr>
                <w:rFonts w:asciiTheme="majorHAnsi" w:hAnsiTheme="majorHAnsi" w:cs="Arial"/>
                <w:b/>
              </w:rPr>
              <w:t>roczny obrót</w:t>
            </w:r>
            <w:r w:rsidRPr="00D7748F">
              <w:rPr>
                <w:rFonts w:asciiTheme="majorHAnsi" w:hAnsiTheme="majorHAnsi" w:cs="Arial"/>
              </w:rPr>
              <w:t xml:space="preserve"> w ciągu określonej liczby lat obrotowych wymaganej w stosownym ogłoszeniu lub dokumentach zamówienia jest następujący</w:t>
            </w:r>
            <w:r w:rsidRPr="00D7748F">
              <w:rPr>
                <w:rFonts w:asciiTheme="majorHAnsi" w:hAnsiTheme="majorHAnsi" w:cs="Arial"/>
                <w:b/>
              </w:rPr>
              <w:t>:</w:t>
            </w:r>
            <w:r w:rsidRPr="00D7748F">
              <w:rPr>
                <w:rFonts w:asciiTheme="majorHAnsi" w:hAnsiTheme="majorHAnsi" w:cs="Arial"/>
                <w:b/>
              </w:rPr>
              <w:br/>
              <w:t>i/lub</w:t>
            </w:r>
            <w:r w:rsidRPr="00D7748F">
              <w:rPr>
                <w:rFonts w:asciiTheme="majorHAnsi" w:hAnsiTheme="majorHAnsi" w:cs="Arial"/>
              </w:rPr>
              <w:br/>
              <w:t xml:space="preserve">1b) Jego </w:t>
            </w:r>
            <w:r w:rsidRPr="00D7748F">
              <w:rPr>
                <w:rFonts w:asciiTheme="majorHAnsi" w:hAnsiTheme="majorHAnsi" w:cs="Arial"/>
                <w:b/>
              </w:rPr>
              <w:t>średni</w:t>
            </w:r>
            <w:r w:rsidRPr="00D7748F">
              <w:rPr>
                <w:rFonts w:asciiTheme="majorHAnsi" w:hAnsiTheme="majorHAnsi" w:cs="Arial"/>
              </w:rPr>
              <w:t xml:space="preserve"> roczny </w:t>
            </w:r>
            <w:r w:rsidRPr="00D7748F">
              <w:rPr>
                <w:rFonts w:asciiTheme="majorHAnsi" w:hAnsiTheme="majorHAnsi" w:cs="Arial"/>
                <w:b/>
              </w:rPr>
              <w:t>obrót w ciągu określonej liczby lat wymaganej w stosownym ogłoszeniu lub dokumentach zamówienia jest następujący</w:t>
            </w:r>
            <w:r w:rsidRPr="00D7748F">
              <w:rPr>
                <w:rStyle w:val="Odwoanieprzypisudolnego"/>
                <w:rFonts w:asciiTheme="majorHAnsi" w:hAnsiTheme="majorHAnsi" w:cs="Arial"/>
                <w:b/>
              </w:rPr>
              <w:footnoteReference w:id="46"/>
            </w:r>
            <w:r w:rsidRPr="00D7748F">
              <w:rPr>
                <w:rFonts w:asciiTheme="majorHAnsi" w:hAnsiTheme="majorHAnsi" w:cs="Arial"/>
                <w:b/>
              </w:rPr>
              <w:t xml:space="preserve"> (</w:t>
            </w:r>
            <w:r w:rsidRPr="00D7748F">
              <w:rPr>
                <w:rFonts w:asciiTheme="majorHAnsi" w:hAnsiTheme="majorHAnsi" w:cs="Arial"/>
              </w:rPr>
              <w:t>)</w:t>
            </w:r>
            <w:r w:rsidRPr="00D7748F">
              <w:rPr>
                <w:rFonts w:asciiTheme="majorHAnsi" w:hAnsiTheme="majorHAnsi" w:cs="Arial"/>
                <w:b/>
              </w:rPr>
              <w:t>:</w:t>
            </w:r>
            <w:r w:rsidRPr="00D7748F">
              <w:rPr>
                <w:rFonts w:asciiTheme="majorHAnsi" w:hAnsiTheme="majorHAnsi" w:cs="Arial"/>
                <w:b/>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716F8CF0" w14:textId="77777777" w:rsidR="00D7748F" w:rsidRPr="00D7748F" w:rsidRDefault="00D7748F" w:rsidP="00F915FE">
            <w:pPr>
              <w:rPr>
                <w:rFonts w:asciiTheme="majorHAnsi" w:hAnsiTheme="majorHAnsi" w:cs="Arial"/>
              </w:rPr>
            </w:pPr>
            <w:r w:rsidRPr="00D7748F">
              <w:rPr>
                <w:rFonts w:asciiTheme="majorHAnsi" w:hAnsiTheme="majorHAnsi" w:cs="Arial"/>
              </w:rPr>
              <w:t>rok: [……] obrót: [……] […] waluta</w:t>
            </w:r>
            <w:r w:rsidRPr="00D7748F">
              <w:rPr>
                <w:rFonts w:asciiTheme="majorHAnsi" w:hAnsiTheme="majorHAnsi" w:cs="Arial"/>
              </w:rPr>
              <w:br/>
              <w:t>rok: [……] obrót: [……] […] waluta</w:t>
            </w:r>
            <w:r w:rsidRPr="00D7748F">
              <w:rPr>
                <w:rFonts w:asciiTheme="majorHAnsi" w:hAnsiTheme="majorHAnsi" w:cs="Arial"/>
              </w:rPr>
              <w:br/>
              <w:t>rok: [……] obrót: [……] […] waluta</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(liczba lat, średni obrót)</w:t>
            </w:r>
            <w:r w:rsidRPr="00D7748F">
              <w:rPr>
                <w:rFonts w:asciiTheme="majorHAnsi" w:hAnsiTheme="majorHAnsi" w:cs="Arial"/>
                <w:b/>
              </w:rPr>
              <w:t>:</w:t>
            </w:r>
            <w:r w:rsidRPr="00D7748F">
              <w:rPr>
                <w:rFonts w:asciiTheme="majorHAnsi" w:hAnsiTheme="majorHAnsi" w:cs="Arial"/>
              </w:rPr>
              <w:t xml:space="preserve"> [……], [……] […] waluta</w:t>
            </w:r>
            <w:r w:rsidRPr="00D7748F">
              <w:rPr>
                <w:rFonts w:asciiTheme="majorHAnsi" w:hAnsiTheme="majorHAnsi" w:cs="Arial"/>
              </w:rPr>
              <w:br/>
            </w:r>
          </w:p>
          <w:p w14:paraId="5F7ED1BD" w14:textId="77777777" w:rsidR="00D7748F" w:rsidRPr="00D7748F" w:rsidRDefault="00D7748F" w:rsidP="00F915FE">
            <w:pPr>
              <w:rPr>
                <w:rFonts w:asciiTheme="majorHAnsi" w:hAnsiTheme="majorHAnsi" w:cs="Arial"/>
              </w:rPr>
            </w:pPr>
            <w:r w:rsidRPr="00D7748F">
              <w:rPr>
                <w:rFonts w:asciiTheme="majorHAnsi" w:hAnsiTheme="majorHAnsi" w:cs="Arial"/>
              </w:rPr>
              <w:t>(adres internetowy, wydający urząd lub organ, dokładne dane referencyjne dokumentacji): [……][……][……]</w:t>
            </w:r>
          </w:p>
        </w:tc>
      </w:tr>
      <w:tr w:rsidR="00D7748F" w:rsidRPr="00D7748F" w14:paraId="0DE5ED6D" w14:textId="77777777" w:rsidTr="00F915FE">
        <w:tc>
          <w:tcPr>
            <w:tcW w:w="4644" w:type="dxa"/>
            <w:shd w:val="clear" w:color="auto" w:fill="auto"/>
          </w:tcPr>
          <w:p w14:paraId="240B20AB" w14:textId="77777777" w:rsidR="00D7748F" w:rsidRPr="00D7748F" w:rsidRDefault="00D7748F" w:rsidP="00F915FE">
            <w:pPr>
              <w:rPr>
                <w:rFonts w:asciiTheme="majorHAnsi" w:hAnsiTheme="majorHAnsi" w:cs="Arial"/>
              </w:rPr>
            </w:pPr>
            <w:r w:rsidRPr="00D7748F">
              <w:rPr>
                <w:rFonts w:asciiTheme="majorHAnsi" w:hAnsiTheme="majorHAnsi" w:cs="Arial"/>
              </w:rPr>
              <w:t xml:space="preserve">2a) Jego roczny („specyficzny”) </w:t>
            </w:r>
            <w:r w:rsidRPr="00D7748F">
              <w:rPr>
                <w:rFonts w:asciiTheme="majorHAnsi" w:hAnsiTheme="majorHAnsi" w:cs="Arial"/>
                <w:b/>
              </w:rPr>
              <w:t>obrót w obszarze działalności gospodarczej objętym zamówieniem</w:t>
            </w:r>
            <w:r w:rsidRPr="00D7748F">
              <w:rPr>
                <w:rFonts w:asciiTheme="majorHAnsi" w:hAnsiTheme="majorHAnsi" w:cs="Arial"/>
              </w:rPr>
              <w:t xml:space="preserve"> i określonym w stosownym ogłoszeniu lub dokumentach zamówienia w ciągu wymaganej liczby lat obrotowych jest następujący:</w:t>
            </w:r>
            <w:r w:rsidRPr="00D7748F">
              <w:rPr>
                <w:rFonts w:asciiTheme="majorHAnsi" w:hAnsiTheme="majorHAnsi" w:cs="Arial"/>
              </w:rPr>
              <w:br/>
            </w:r>
            <w:r w:rsidRPr="00D7748F">
              <w:rPr>
                <w:rFonts w:asciiTheme="majorHAnsi" w:hAnsiTheme="majorHAnsi" w:cs="Arial"/>
                <w:b/>
              </w:rPr>
              <w:t>i/lub</w:t>
            </w:r>
            <w:r w:rsidRPr="00D7748F">
              <w:rPr>
                <w:rFonts w:asciiTheme="majorHAnsi" w:hAnsiTheme="majorHAnsi" w:cs="Arial"/>
                <w:b/>
              </w:rPr>
              <w:br/>
            </w:r>
            <w:r w:rsidRPr="00D7748F">
              <w:rPr>
                <w:rFonts w:asciiTheme="majorHAnsi" w:hAnsiTheme="majorHAnsi" w:cs="Arial"/>
              </w:rPr>
              <w:t xml:space="preserve">2b) Jego </w:t>
            </w:r>
            <w:r w:rsidRPr="00D7748F">
              <w:rPr>
                <w:rFonts w:asciiTheme="majorHAnsi" w:hAnsiTheme="majorHAnsi" w:cs="Arial"/>
                <w:b/>
              </w:rPr>
              <w:t>średni</w:t>
            </w:r>
            <w:r w:rsidRPr="00D7748F">
              <w:rPr>
                <w:rFonts w:asciiTheme="majorHAnsi" w:hAnsiTheme="majorHAnsi" w:cs="Arial"/>
              </w:rPr>
              <w:t xml:space="preserve"> roczny </w:t>
            </w:r>
            <w:r w:rsidRPr="00D7748F">
              <w:rPr>
                <w:rFonts w:asciiTheme="majorHAnsi" w:hAnsiTheme="majorHAnsi" w:cs="Arial"/>
                <w:b/>
              </w:rPr>
              <w:t>obrót w przedmiotowym obszarze i w ciągu określonej liczby lat wymaganej w stosownym ogłoszeniu lub dokumentach zamówienia jest następujący</w:t>
            </w:r>
            <w:r w:rsidRPr="00D7748F">
              <w:rPr>
                <w:rStyle w:val="Odwoanieprzypisudolnego"/>
                <w:rFonts w:asciiTheme="majorHAnsi" w:hAnsiTheme="majorHAnsi" w:cs="Arial"/>
                <w:b/>
              </w:rPr>
              <w:footnoteReference w:id="47"/>
            </w:r>
            <w:r w:rsidRPr="00D7748F">
              <w:rPr>
                <w:rFonts w:asciiTheme="majorHAnsi" w:hAnsiTheme="majorHAnsi" w:cs="Arial"/>
                <w:b/>
              </w:rPr>
              <w:t>:</w:t>
            </w:r>
            <w:r w:rsidRPr="00D7748F">
              <w:rPr>
                <w:rFonts w:asciiTheme="majorHAnsi" w:hAnsiTheme="majorHAnsi" w:cs="Arial"/>
                <w:b/>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59F101FB" w14:textId="77777777" w:rsidR="00D7748F" w:rsidRPr="00D7748F" w:rsidRDefault="00D7748F" w:rsidP="00F915FE">
            <w:pPr>
              <w:rPr>
                <w:rFonts w:asciiTheme="majorHAnsi" w:hAnsiTheme="majorHAnsi" w:cs="Arial"/>
              </w:rPr>
            </w:pPr>
            <w:r w:rsidRPr="00D7748F">
              <w:rPr>
                <w:rFonts w:asciiTheme="majorHAnsi" w:hAnsiTheme="majorHAnsi" w:cs="Arial"/>
              </w:rPr>
              <w:t>rok: [……] obrót: [……] […] waluta</w:t>
            </w:r>
            <w:r w:rsidRPr="00D7748F">
              <w:rPr>
                <w:rFonts w:asciiTheme="majorHAnsi" w:hAnsiTheme="majorHAnsi" w:cs="Arial"/>
              </w:rPr>
              <w:br/>
              <w:t>rok: [……] obrót: [……] […] waluta</w:t>
            </w:r>
            <w:r w:rsidRPr="00D7748F">
              <w:rPr>
                <w:rFonts w:asciiTheme="majorHAnsi" w:hAnsiTheme="majorHAnsi" w:cs="Arial"/>
              </w:rPr>
              <w:br/>
              <w:t>rok: [……] obrót: [……] […] waluta</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(liczba lat, średni obrót)</w:t>
            </w:r>
            <w:r w:rsidRPr="00D7748F">
              <w:rPr>
                <w:rFonts w:asciiTheme="majorHAnsi" w:hAnsiTheme="majorHAnsi" w:cs="Arial"/>
                <w:b/>
              </w:rPr>
              <w:t>:</w:t>
            </w:r>
            <w:r w:rsidRPr="00D7748F">
              <w:rPr>
                <w:rFonts w:asciiTheme="majorHAnsi" w:hAnsiTheme="majorHAnsi" w:cs="Arial"/>
              </w:rPr>
              <w:t xml:space="preserve"> [……], [……] […] waluta</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r w:rsidR="00D7748F" w:rsidRPr="00D7748F" w14:paraId="104F4475" w14:textId="77777777" w:rsidTr="00F915FE">
        <w:tc>
          <w:tcPr>
            <w:tcW w:w="4644" w:type="dxa"/>
            <w:shd w:val="clear" w:color="auto" w:fill="auto"/>
          </w:tcPr>
          <w:p w14:paraId="48D23003" w14:textId="77777777" w:rsidR="00D7748F" w:rsidRPr="00D7748F" w:rsidRDefault="00D7748F" w:rsidP="00F915FE">
            <w:pPr>
              <w:rPr>
                <w:rFonts w:asciiTheme="majorHAnsi" w:hAnsiTheme="majorHAnsi" w:cs="Arial"/>
              </w:rPr>
            </w:pPr>
            <w:r w:rsidRPr="00D7748F">
              <w:rPr>
                <w:rFonts w:asciiTheme="majorHAnsi" w:hAnsiTheme="majorHAnsi" w:cs="Aria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288AC85"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2F221132" w14:textId="77777777" w:rsidTr="00F915FE">
        <w:tc>
          <w:tcPr>
            <w:tcW w:w="4644" w:type="dxa"/>
            <w:shd w:val="clear" w:color="auto" w:fill="auto"/>
          </w:tcPr>
          <w:p w14:paraId="4C0203AF" w14:textId="77777777" w:rsidR="00D7748F" w:rsidRPr="00D7748F" w:rsidRDefault="00D7748F" w:rsidP="00F915FE">
            <w:pPr>
              <w:rPr>
                <w:rFonts w:asciiTheme="majorHAnsi" w:hAnsiTheme="majorHAnsi" w:cs="Arial"/>
              </w:rPr>
            </w:pPr>
            <w:r w:rsidRPr="00D7748F">
              <w:rPr>
                <w:rFonts w:asciiTheme="majorHAnsi" w:hAnsiTheme="majorHAnsi" w:cs="Arial"/>
              </w:rPr>
              <w:t xml:space="preserve">4) W odniesieniu do </w:t>
            </w:r>
            <w:r w:rsidRPr="00D7748F">
              <w:rPr>
                <w:rFonts w:asciiTheme="majorHAnsi" w:hAnsiTheme="majorHAnsi" w:cs="Arial"/>
                <w:b/>
              </w:rPr>
              <w:t>wskaźników finansowych</w:t>
            </w:r>
            <w:r w:rsidRPr="00D7748F">
              <w:rPr>
                <w:rStyle w:val="Odwoanieprzypisudolnego"/>
                <w:rFonts w:asciiTheme="majorHAnsi" w:hAnsiTheme="majorHAnsi" w:cs="Arial"/>
                <w:b/>
              </w:rPr>
              <w:footnoteReference w:id="48"/>
            </w:r>
            <w:r w:rsidRPr="00D7748F">
              <w:rPr>
                <w:rFonts w:asciiTheme="majorHAnsi" w:hAnsiTheme="majorHAnsi" w:cs="Arial"/>
              </w:rPr>
              <w:t xml:space="preserve"> określonych w stosownym ogłoszeniu lub dokumentach zamówienia wykonawca oświadcza, że aktualna(-e) wartość(-ci) wymaganego(-</w:t>
            </w:r>
            <w:proofErr w:type="spellStart"/>
            <w:r w:rsidRPr="00D7748F">
              <w:rPr>
                <w:rFonts w:asciiTheme="majorHAnsi" w:hAnsiTheme="majorHAnsi" w:cs="Arial"/>
              </w:rPr>
              <w:lastRenderedPageBreak/>
              <w:t>ych</w:t>
            </w:r>
            <w:proofErr w:type="spellEnd"/>
            <w:r w:rsidRPr="00D7748F">
              <w:rPr>
                <w:rFonts w:asciiTheme="majorHAnsi" w:hAnsiTheme="majorHAnsi" w:cs="Arial"/>
              </w:rPr>
              <w:t>) wskaźnika(-ów) jest (są) następująca(-e):</w:t>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04543FD9"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(określenie wymaganego wskaźnika – stosunek X do Y</w:t>
            </w:r>
            <w:r w:rsidRPr="00D7748F">
              <w:rPr>
                <w:rStyle w:val="Odwoanieprzypisudolnego"/>
                <w:rFonts w:asciiTheme="majorHAnsi" w:hAnsiTheme="majorHAnsi" w:cs="Arial"/>
              </w:rPr>
              <w:footnoteReference w:id="49"/>
            </w:r>
            <w:r w:rsidRPr="00D7748F">
              <w:rPr>
                <w:rFonts w:asciiTheme="majorHAnsi" w:hAnsiTheme="majorHAnsi" w:cs="Arial"/>
              </w:rPr>
              <w:t xml:space="preserve"> – oraz wartość):</w:t>
            </w:r>
            <w:r w:rsidRPr="00D7748F">
              <w:rPr>
                <w:rFonts w:asciiTheme="majorHAnsi" w:hAnsiTheme="majorHAnsi" w:cs="Arial"/>
              </w:rPr>
              <w:br/>
              <w:t>[……], [……]</w:t>
            </w:r>
            <w:r w:rsidRPr="00D7748F">
              <w:rPr>
                <w:rStyle w:val="Odwoanieprzypisudolnego"/>
                <w:rFonts w:asciiTheme="majorHAnsi" w:hAnsiTheme="majorHAnsi" w:cs="Arial"/>
              </w:rPr>
              <w:footnoteReference w:id="50"/>
            </w:r>
            <w:r w:rsidRPr="00D7748F">
              <w:rPr>
                <w:rFonts w:asciiTheme="majorHAnsi" w:hAnsiTheme="majorHAnsi" w:cs="Arial"/>
              </w:rPr>
              <w:br/>
            </w:r>
            <w:r w:rsidRPr="00D7748F">
              <w:rPr>
                <w:rFonts w:asciiTheme="majorHAnsi" w:hAnsiTheme="majorHAnsi" w:cs="Arial"/>
                <w:i/>
              </w:rPr>
              <w:br/>
            </w:r>
            <w:r w:rsidRPr="00D7748F">
              <w:rPr>
                <w:rFonts w:asciiTheme="majorHAnsi" w:hAnsiTheme="majorHAnsi" w:cs="Arial"/>
                <w:i/>
              </w:rPr>
              <w:br/>
            </w:r>
            <w:r w:rsidRPr="00D7748F">
              <w:rPr>
                <w:rFonts w:asciiTheme="majorHAnsi" w:hAnsiTheme="majorHAnsi" w:cs="Arial"/>
              </w:rPr>
              <w:lastRenderedPageBreak/>
              <w:t>(adres internetowy, wydający urząd lub organ, dokładne dane referencyjne dokumentacji): [……][……][……]</w:t>
            </w:r>
          </w:p>
        </w:tc>
      </w:tr>
      <w:tr w:rsidR="00D7748F" w:rsidRPr="00D7748F" w14:paraId="600C30C5" w14:textId="77777777" w:rsidTr="00F915FE">
        <w:tc>
          <w:tcPr>
            <w:tcW w:w="4644" w:type="dxa"/>
            <w:shd w:val="clear" w:color="auto" w:fill="auto"/>
          </w:tcPr>
          <w:p w14:paraId="48FA68D4"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xml:space="preserve">5) W ramach </w:t>
            </w:r>
            <w:r w:rsidRPr="00D7748F">
              <w:rPr>
                <w:rFonts w:asciiTheme="majorHAnsi" w:hAnsiTheme="majorHAnsi" w:cs="Arial"/>
                <w:b/>
              </w:rPr>
              <w:t>ubezpieczenia z tytułu ryzyka zawodowego</w:t>
            </w:r>
            <w:r w:rsidRPr="00D7748F">
              <w:rPr>
                <w:rFonts w:asciiTheme="majorHAnsi" w:hAnsiTheme="majorHAnsi" w:cs="Arial"/>
              </w:rPr>
              <w:t xml:space="preserve"> wykonawca jest ubezpieczony na następującą kwotę:</w:t>
            </w:r>
            <w:r w:rsidRPr="00D7748F">
              <w:rPr>
                <w:rFonts w:asciiTheme="majorHAnsi" w:hAnsiTheme="majorHAnsi" w:cs="Arial"/>
              </w:rPr>
              <w:br/>
            </w:r>
            <w:r w:rsidRPr="00D7748F">
              <w:rPr>
                <w:rStyle w:val="NormalBoldChar"/>
                <w:rFonts w:asciiTheme="majorHAnsi" w:eastAsia="Calibri" w:hAnsiTheme="majorHAnsi" w:cs="Arial"/>
                <w:b w:val="0"/>
                <w:szCs w:val="24"/>
              </w:rPr>
              <w:t>Jeżeli t</w:t>
            </w:r>
            <w:r w:rsidRPr="00D7748F">
              <w:rPr>
                <w:rFonts w:asciiTheme="majorHAnsi" w:hAnsiTheme="majorHAnsi" w:cs="Arial"/>
              </w:rPr>
              <w:t>e informacje są dostępne w formie elektronicznej, proszę wskazać:</w:t>
            </w:r>
          </w:p>
        </w:tc>
        <w:tc>
          <w:tcPr>
            <w:tcW w:w="4645" w:type="dxa"/>
            <w:shd w:val="clear" w:color="auto" w:fill="auto"/>
          </w:tcPr>
          <w:p w14:paraId="499479A9" w14:textId="77777777" w:rsidR="00D7748F" w:rsidRPr="00D7748F" w:rsidRDefault="00D7748F" w:rsidP="00F915FE">
            <w:pPr>
              <w:rPr>
                <w:rFonts w:asciiTheme="majorHAnsi" w:hAnsiTheme="majorHAnsi" w:cs="Arial"/>
              </w:rPr>
            </w:pPr>
            <w:r w:rsidRPr="00D7748F">
              <w:rPr>
                <w:rFonts w:asciiTheme="majorHAnsi" w:hAnsiTheme="majorHAnsi" w:cs="Arial"/>
              </w:rPr>
              <w:t>[……] […] waluta</w:t>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r w:rsidR="00D7748F" w:rsidRPr="00D7748F" w14:paraId="38718E1C" w14:textId="77777777" w:rsidTr="00F915FE">
        <w:tc>
          <w:tcPr>
            <w:tcW w:w="4644" w:type="dxa"/>
            <w:shd w:val="clear" w:color="auto" w:fill="auto"/>
          </w:tcPr>
          <w:p w14:paraId="4EB7D061" w14:textId="77777777" w:rsidR="00D7748F" w:rsidRPr="00D7748F" w:rsidRDefault="00D7748F" w:rsidP="00F915FE">
            <w:pPr>
              <w:rPr>
                <w:rFonts w:asciiTheme="majorHAnsi" w:hAnsiTheme="majorHAnsi" w:cs="Arial"/>
              </w:rPr>
            </w:pPr>
            <w:r w:rsidRPr="00D7748F">
              <w:rPr>
                <w:rFonts w:asciiTheme="majorHAnsi" w:hAnsiTheme="majorHAnsi" w:cs="Arial"/>
              </w:rPr>
              <w:t xml:space="preserve">6) W odniesieniu do </w:t>
            </w:r>
            <w:r w:rsidRPr="00D7748F">
              <w:rPr>
                <w:rFonts w:asciiTheme="majorHAnsi" w:hAnsiTheme="majorHAnsi" w:cs="Arial"/>
                <w:b/>
              </w:rPr>
              <w:t>innych ewentualnych wymogów ekonomicznych lub finansowych</w:t>
            </w:r>
            <w:r w:rsidRPr="00D7748F">
              <w:rPr>
                <w:rFonts w:asciiTheme="majorHAnsi" w:hAnsiTheme="majorHAnsi" w:cs="Arial"/>
              </w:rPr>
              <w:t>, które mogły zostać określone w stosownym ogłoszeniu lub dokumentach zamówienia, wykonawca oświadcza, że</w:t>
            </w:r>
            <w:r w:rsidRPr="00D7748F">
              <w:rPr>
                <w:rFonts w:asciiTheme="majorHAnsi" w:hAnsiTheme="majorHAnsi" w:cs="Arial"/>
              </w:rPr>
              <w:br/>
              <w:t xml:space="preserve">Jeżeli odnośna dokumentacja, która </w:t>
            </w:r>
            <w:r w:rsidRPr="00D7748F">
              <w:rPr>
                <w:rFonts w:asciiTheme="majorHAnsi" w:hAnsiTheme="majorHAnsi" w:cs="Arial"/>
                <w:b/>
              </w:rPr>
              <w:t>mogła</w:t>
            </w:r>
            <w:r w:rsidRPr="00D7748F">
              <w:rPr>
                <w:rFonts w:asciiTheme="majorHAnsi" w:hAnsiTheme="majorHAnsi" w:cs="Arial"/>
              </w:rPr>
              <w:t xml:space="preserve"> zostać określona w stosownym ogłoszeniu lub w dokumentach zamówienia, jest dostępna w formie elektronicznej, proszę wskazać:</w:t>
            </w:r>
          </w:p>
        </w:tc>
        <w:tc>
          <w:tcPr>
            <w:tcW w:w="4645" w:type="dxa"/>
            <w:shd w:val="clear" w:color="auto" w:fill="auto"/>
          </w:tcPr>
          <w:p w14:paraId="7CC1F8C5" w14:textId="77777777" w:rsidR="00D7748F" w:rsidRPr="00D7748F" w:rsidRDefault="00D7748F" w:rsidP="00F915FE">
            <w:pPr>
              <w:rPr>
                <w:rFonts w:asciiTheme="majorHAnsi" w:hAnsiTheme="majorHAnsi" w:cs="Arial"/>
              </w:rPr>
            </w:pPr>
            <w:r w:rsidRPr="00D7748F">
              <w:rPr>
                <w:rFonts w:asciiTheme="majorHAnsi" w:hAnsiTheme="majorHAnsi" w:cs="Arial"/>
              </w:rPr>
              <w:t>[……]</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bl>
    <w:p w14:paraId="77659B6A" w14:textId="77777777" w:rsidR="00D7748F" w:rsidRPr="00D7748F" w:rsidRDefault="00D7748F" w:rsidP="00D7748F">
      <w:pPr>
        <w:pStyle w:val="SectionTitle"/>
        <w:rPr>
          <w:rFonts w:asciiTheme="majorHAnsi" w:hAnsiTheme="majorHAnsi" w:cs="Arial"/>
          <w:b w:val="0"/>
          <w:sz w:val="24"/>
          <w:szCs w:val="24"/>
        </w:rPr>
      </w:pPr>
      <w:r w:rsidRPr="00D7748F">
        <w:rPr>
          <w:rFonts w:asciiTheme="majorHAnsi" w:hAnsiTheme="majorHAnsi" w:cs="Arial"/>
          <w:b w:val="0"/>
          <w:sz w:val="24"/>
          <w:szCs w:val="24"/>
        </w:rPr>
        <w:t>C: Zdolność techniczna i zawodowa</w:t>
      </w:r>
    </w:p>
    <w:p w14:paraId="10082A25"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75"/>
      </w:tblGrid>
      <w:tr w:rsidR="00D7748F" w:rsidRPr="00D7748F" w14:paraId="1D9F9376" w14:textId="77777777" w:rsidTr="00F915FE">
        <w:tc>
          <w:tcPr>
            <w:tcW w:w="4644" w:type="dxa"/>
            <w:shd w:val="clear" w:color="auto" w:fill="auto"/>
          </w:tcPr>
          <w:p w14:paraId="24459201" w14:textId="77777777" w:rsidR="00D7748F" w:rsidRPr="00D7748F" w:rsidRDefault="00D7748F" w:rsidP="00F915FE">
            <w:pPr>
              <w:rPr>
                <w:rFonts w:asciiTheme="majorHAnsi" w:hAnsiTheme="majorHAnsi" w:cs="Arial"/>
                <w:b/>
              </w:rPr>
            </w:pPr>
            <w:bookmarkStart w:id="12" w:name="_DV_M4300"/>
            <w:bookmarkStart w:id="13" w:name="_DV_M4301"/>
            <w:bookmarkEnd w:id="12"/>
            <w:bookmarkEnd w:id="13"/>
            <w:r w:rsidRPr="00D7748F">
              <w:rPr>
                <w:rFonts w:asciiTheme="majorHAnsi" w:hAnsiTheme="majorHAnsi" w:cs="Arial"/>
                <w:b/>
              </w:rPr>
              <w:t>Zdolność techniczna i zawodowa</w:t>
            </w:r>
          </w:p>
        </w:tc>
        <w:tc>
          <w:tcPr>
            <w:tcW w:w="4645" w:type="dxa"/>
            <w:shd w:val="clear" w:color="auto" w:fill="auto"/>
          </w:tcPr>
          <w:p w14:paraId="1BFEEB8F" w14:textId="77777777" w:rsidR="00D7748F" w:rsidRPr="00D7748F" w:rsidRDefault="00D7748F" w:rsidP="00F915FE">
            <w:pPr>
              <w:rPr>
                <w:rFonts w:asciiTheme="majorHAnsi" w:hAnsiTheme="majorHAnsi" w:cs="Arial"/>
                <w:b/>
              </w:rPr>
            </w:pPr>
            <w:r w:rsidRPr="00D7748F">
              <w:rPr>
                <w:rFonts w:asciiTheme="majorHAnsi" w:hAnsiTheme="majorHAnsi" w:cs="Arial"/>
                <w:b/>
              </w:rPr>
              <w:t>Odpowiedź:</w:t>
            </w:r>
          </w:p>
        </w:tc>
      </w:tr>
      <w:tr w:rsidR="00D7748F" w:rsidRPr="00D7748F" w14:paraId="422E793B" w14:textId="77777777" w:rsidTr="00F915FE">
        <w:tc>
          <w:tcPr>
            <w:tcW w:w="4644" w:type="dxa"/>
            <w:shd w:val="clear" w:color="auto" w:fill="auto"/>
          </w:tcPr>
          <w:p w14:paraId="0DE8C66D" w14:textId="77777777" w:rsidR="00D7748F" w:rsidRPr="00D7748F" w:rsidRDefault="00D7748F" w:rsidP="00F915FE">
            <w:pPr>
              <w:rPr>
                <w:rFonts w:asciiTheme="majorHAnsi" w:hAnsiTheme="majorHAnsi" w:cs="Arial"/>
              </w:rPr>
            </w:pPr>
            <w:r w:rsidRPr="00D7748F">
              <w:rPr>
                <w:rFonts w:asciiTheme="majorHAnsi" w:hAnsiTheme="majorHAnsi" w:cs="Arial"/>
                <w:shd w:val="clear" w:color="auto" w:fill="FFFFFF"/>
              </w:rPr>
              <w:t xml:space="preserve">1a) Jedynie w odniesieniu do </w:t>
            </w:r>
            <w:r w:rsidRPr="00D7748F">
              <w:rPr>
                <w:rFonts w:asciiTheme="majorHAnsi" w:hAnsiTheme="majorHAnsi" w:cs="Arial"/>
                <w:b/>
                <w:shd w:val="clear" w:color="auto" w:fill="FFFFFF"/>
              </w:rPr>
              <w:t>zamówień publicznych na roboty budowlane</w:t>
            </w:r>
            <w:r w:rsidRPr="00D7748F">
              <w:rPr>
                <w:rFonts w:asciiTheme="majorHAnsi" w:hAnsiTheme="majorHAnsi" w:cs="Arial"/>
                <w:shd w:val="clear" w:color="auto" w:fill="FFFFFF"/>
              </w:rPr>
              <w:t>:</w:t>
            </w:r>
            <w:r w:rsidRPr="00D7748F">
              <w:rPr>
                <w:rFonts w:asciiTheme="majorHAnsi" w:hAnsiTheme="majorHAnsi" w:cs="Arial"/>
                <w:shd w:val="clear" w:color="auto" w:fill="BFBFBF"/>
              </w:rPr>
              <w:br/>
            </w:r>
            <w:r w:rsidRPr="00D7748F">
              <w:rPr>
                <w:rFonts w:asciiTheme="majorHAnsi" w:hAnsiTheme="majorHAnsi" w:cs="Arial"/>
              </w:rPr>
              <w:t>W okresie odniesienia</w:t>
            </w:r>
            <w:r w:rsidRPr="00D7748F">
              <w:rPr>
                <w:rStyle w:val="Odwoanieprzypisudolnego"/>
                <w:rFonts w:asciiTheme="majorHAnsi" w:hAnsiTheme="majorHAnsi" w:cs="Arial"/>
              </w:rPr>
              <w:footnoteReference w:id="51"/>
            </w:r>
            <w:r w:rsidRPr="00D7748F">
              <w:rPr>
                <w:rFonts w:asciiTheme="majorHAnsi" w:hAnsiTheme="majorHAnsi" w:cs="Arial"/>
              </w:rPr>
              <w:t xml:space="preserve"> wykonawca </w:t>
            </w:r>
            <w:r w:rsidRPr="00D7748F">
              <w:rPr>
                <w:rFonts w:asciiTheme="majorHAnsi" w:hAnsiTheme="majorHAnsi" w:cs="Arial"/>
                <w:b/>
              </w:rPr>
              <w:t>wykonał następujące roboty budowlane określonego rodzaju</w:t>
            </w:r>
            <w:r w:rsidRPr="00D7748F">
              <w:rPr>
                <w:rFonts w:asciiTheme="majorHAnsi" w:hAnsiTheme="majorHAnsi" w:cs="Arial"/>
              </w:rPr>
              <w:t xml:space="preserve">: </w:t>
            </w:r>
            <w:r w:rsidRPr="00D7748F">
              <w:rPr>
                <w:rFonts w:asciiTheme="majorHAnsi" w:hAnsiTheme="majorHAnsi" w:cs="Arial"/>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610EBAF" w14:textId="77777777" w:rsidR="00D7748F" w:rsidRPr="00D7748F" w:rsidRDefault="00D7748F" w:rsidP="00F915FE">
            <w:pPr>
              <w:rPr>
                <w:rFonts w:asciiTheme="majorHAnsi" w:hAnsiTheme="majorHAnsi" w:cs="Arial"/>
              </w:rPr>
            </w:pPr>
            <w:r w:rsidRPr="00D7748F">
              <w:rPr>
                <w:rFonts w:asciiTheme="majorHAnsi" w:hAnsiTheme="majorHAnsi" w:cs="Arial"/>
              </w:rPr>
              <w:t>Liczba lat (okres ten został wskazany w stosownym ogłoszeniu lub dokumentach zamówienia): […]</w:t>
            </w:r>
            <w:r w:rsidRPr="00D7748F">
              <w:rPr>
                <w:rFonts w:asciiTheme="majorHAnsi" w:hAnsiTheme="majorHAnsi" w:cs="Arial"/>
              </w:rPr>
              <w:br/>
              <w:t>Roboty budowlane: [……]</w:t>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r w:rsidR="00D7748F" w:rsidRPr="00D7748F" w14:paraId="396A8A31" w14:textId="77777777" w:rsidTr="00F915FE">
        <w:tc>
          <w:tcPr>
            <w:tcW w:w="4644" w:type="dxa"/>
            <w:shd w:val="clear" w:color="auto" w:fill="auto"/>
          </w:tcPr>
          <w:p w14:paraId="0BEDB26A" w14:textId="77777777" w:rsidR="00D7748F" w:rsidRPr="00D7748F" w:rsidRDefault="00D7748F" w:rsidP="00F915FE">
            <w:pPr>
              <w:rPr>
                <w:rFonts w:asciiTheme="majorHAnsi" w:hAnsiTheme="majorHAnsi" w:cs="Arial"/>
                <w:shd w:val="clear" w:color="auto" w:fill="BFBFBF"/>
              </w:rPr>
            </w:pPr>
            <w:r w:rsidRPr="00D7748F">
              <w:rPr>
                <w:rFonts w:asciiTheme="majorHAnsi" w:hAnsiTheme="majorHAnsi" w:cs="Arial"/>
                <w:shd w:val="clear" w:color="auto" w:fill="FFFFFF"/>
              </w:rPr>
              <w:t xml:space="preserve">1b) Jedynie w odniesieniu do </w:t>
            </w:r>
            <w:r w:rsidRPr="00D7748F">
              <w:rPr>
                <w:rFonts w:asciiTheme="majorHAnsi" w:hAnsiTheme="majorHAnsi" w:cs="Arial"/>
                <w:b/>
                <w:shd w:val="clear" w:color="auto" w:fill="FFFFFF"/>
              </w:rPr>
              <w:t>zamówień publicznych na dostawy i zamówień publicznych na usługi</w:t>
            </w:r>
            <w:r w:rsidRPr="00D7748F">
              <w:rPr>
                <w:rFonts w:asciiTheme="majorHAnsi" w:hAnsiTheme="majorHAnsi" w:cs="Arial"/>
                <w:shd w:val="clear" w:color="auto" w:fill="FFFFFF"/>
              </w:rPr>
              <w:t>:</w:t>
            </w:r>
            <w:r w:rsidRPr="00D7748F">
              <w:rPr>
                <w:rFonts w:asciiTheme="majorHAnsi" w:hAnsiTheme="majorHAnsi" w:cs="Arial"/>
                <w:shd w:val="clear" w:color="auto" w:fill="BFBFBF"/>
              </w:rPr>
              <w:br/>
            </w:r>
            <w:r w:rsidRPr="00D7748F">
              <w:rPr>
                <w:rFonts w:asciiTheme="majorHAnsi" w:hAnsiTheme="majorHAnsi" w:cs="Arial"/>
              </w:rPr>
              <w:t>W okresie odniesienia</w:t>
            </w:r>
            <w:r w:rsidRPr="00D7748F">
              <w:rPr>
                <w:rStyle w:val="Odwoanieprzypisudolnego"/>
                <w:rFonts w:asciiTheme="majorHAnsi" w:hAnsiTheme="majorHAnsi" w:cs="Arial"/>
              </w:rPr>
              <w:footnoteReference w:id="52"/>
            </w:r>
            <w:r w:rsidRPr="00D7748F">
              <w:rPr>
                <w:rFonts w:asciiTheme="majorHAnsi" w:hAnsiTheme="majorHAnsi" w:cs="Arial"/>
              </w:rPr>
              <w:t xml:space="preserve"> wykonawca </w:t>
            </w:r>
            <w:r w:rsidRPr="00D7748F">
              <w:rPr>
                <w:rFonts w:asciiTheme="majorHAnsi" w:hAnsiTheme="majorHAnsi" w:cs="Arial"/>
                <w:b/>
              </w:rPr>
              <w:t xml:space="preserve">zrealizował następujące główne dostawy określonego rodzaju lub </w:t>
            </w:r>
            <w:r w:rsidRPr="00D7748F">
              <w:rPr>
                <w:rFonts w:asciiTheme="majorHAnsi" w:hAnsiTheme="majorHAnsi" w:cs="Arial"/>
                <w:b/>
              </w:rPr>
              <w:lastRenderedPageBreak/>
              <w:t>wyświadczył następujące główne usługi określonego rodzaju</w:t>
            </w:r>
            <w:r w:rsidRPr="00D7748F">
              <w:rPr>
                <w:rFonts w:asciiTheme="majorHAnsi" w:hAnsiTheme="majorHAnsi" w:cs="Arial"/>
              </w:rPr>
              <w:t>:</w:t>
            </w:r>
            <w:r w:rsidRPr="00D7748F">
              <w:rPr>
                <w:rFonts w:asciiTheme="majorHAnsi" w:hAnsiTheme="majorHAnsi" w:cs="Arial"/>
                <w:b/>
              </w:rPr>
              <w:t xml:space="preserve"> </w:t>
            </w:r>
            <w:r w:rsidRPr="00D7748F">
              <w:rPr>
                <w:rFonts w:asciiTheme="majorHAnsi" w:hAnsiTheme="majorHAnsi" w:cs="Arial"/>
              </w:rPr>
              <w:t>Przy sporządzaniu wykazu proszę podać kwoty, daty i odbiorców, zarówno publicznych, jak i prywatnych</w:t>
            </w:r>
            <w:r w:rsidRPr="00D7748F">
              <w:rPr>
                <w:rStyle w:val="Odwoanieprzypisudolnego"/>
                <w:rFonts w:asciiTheme="majorHAnsi" w:hAnsiTheme="majorHAnsi" w:cs="Arial"/>
              </w:rPr>
              <w:footnoteReference w:id="53"/>
            </w:r>
            <w:r w:rsidRPr="00D7748F">
              <w:rPr>
                <w:rFonts w:asciiTheme="majorHAnsi" w:hAnsiTheme="majorHAnsi" w:cs="Arial"/>
              </w:rPr>
              <w:t>:</w:t>
            </w:r>
          </w:p>
        </w:tc>
        <w:tc>
          <w:tcPr>
            <w:tcW w:w="4645" w:type="dxa"/>
            <w:shd w:val="clear" w:color="auto" w:fill="auto"/>
          </w:tcPr>
          <w:p w14:paraId="38E24827"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58"/>
            </w:tblGrid>
            <w:tr w:rsidR="00D7748F" w:rsidRPr="00D7748F" w14:paraId="7AA0BE1A" w14:textId="77777777" w:rsidTr="00F915FE">
              <w:tc>
                <w:tcPr>
                  <w:tcW w:w="1336" w:type="dxa"/>
                  <w:shd w:val="clear" w:color="auto" w:fill="auto"/>
                </w:tcPr>
                <w:p w14:paraId="5BF6CA1F" w14:textId="77777777" w:rsidR="00D7748F" w:rsidRPr="00D7748F" w:rsidRDefault="00D7748F" w:rsidP="00F915FE">
                  <w:pPr>
                    <w:rPr>
                      <w:rFonts w:asciiTheme="majorHAnsi" w:hAnsiTheme="majorHAnsi" w:cs="Arial"/>
                    </w:rPr>
                  </w:pPr>
                  <w:r w:rsidRPr="00D7748F">
                    <w:rPr>
                      <w:rFonts w:asciiTheme="majorHAnsi" w:hAnsiTheme="majorHAnsi" w:cs="Arial"/>
                    </w:rPr>
                    <w:t>Opis</w:t>
                  </w:r>
                </w:p>
              </w:tc>
              <w:tc>
                <w:tcPr>
                  <w:tcW w:w="936" w:type="dxa"/>
                  <w:shd w:val="clear" w:color="auto" w:fill="auto"/>
                </w:tcPr>
                <w:p w14:paraId="25B4EBD1" w14:textId="77777777" w:rsidR="00D7748F" w:rsidRPr="00D7748F" w:rsidRDefault="00D7748F" w:rsidP="00F915FE">
                  <w:pPr>
                    <w:rPr>
                      <w:rFonts w:asciiTheme="majorHAnsi" w:hAnsiTheme="majorHAnsi" w:cs="Arial"/>
                    </w:rPr>
                  </w:pPr>
                  <w:r w:rsidRPr="00D7748F">
                    <w:rPr>
                      <w:rFonts w:asciiTheme="majorHAnsi" w:hAnsiTheme="majorHAnsi" w:cs="Arial"/>
                    </w:rPr>
                    <w:t>Kwoty</w:t>
                  </w:r>
                </w:p>
              </w:tc>
              <w:tc>
                <w:tcPr>
                  <w:tcW w:w="724" w:type="dxa"/>
                  <w:shd w:val="clear" w:color="auto" w:fill="auto"/>
                </w:tcPr>
                <w:p w14:paraId="28C781A0" w14:textId="77777777" w:rsidR="00D7748F" w:rsidRPr="00D7748F" w:rsidRDefault="00D7748F" w:rsidP="00F915FE">
                  <w:pPr>
                    <w:rPr>
                      <w:rFonts w:asciiTheme="majorHAnsi" w:hAnsiTheme="majorHAnsi" w:cs="Arial"/>
                    </w:rPr>
                  </w:pPr>
                  <w:r w:rsidRPr="00D7748F">
                    <w:rPr>
                      <w:rFonts w:asciiTheme="majorHAnsi" w:hAnsiTheme="majorHAnsi" w:cs="Arial"/>
                    </w:rPr>
                    <w:t>Daty</w:t>
                  </w:r>
                </w:p>
              </w:tc>
              <w:tc>
                <w:tcPr>
                  <w:tcW w:w="1149" w:type="dxa"/>
                  <w:shd w:val="clear" w:color="auto" w:fill="auto"/>
                </w:tcPr>
                <w:p w14:paraId="08C4A2A8" w14:textId="77777777" w:rsidR="00D7748F" w:rsidRPr="00D7748F" w:rsidRDefault="00D7748F" w:rsidP="00F915FE">
                  <w:pPr>
                    <w:rPr>
                      <w:rFonts w:asciiTheme="majorHAnsi" w:hAnsiTheme="majorHAnsi" w:cs="Arial"/>
                    </w:rPr>
                  </w:pPr>
                  <w:r w:rsidRPr="00D7748F">
                    <w:rPr>
                      <w:rFonts w:asciiTheme="majorHAnsi" w:hAnsiTheme="majorHAnsi" w:cs="Arial"/>
                    </w:rPr>
                    <w:t>Odbiorcy</w:t>
                  </w:r>
                </w:p>
              </w:tc>
            </w:tr>
            <w:tr w:rsidR="00D7748F" w:rsidRPr="00D7748F" w14:paraId="4D414345" w14:textId="77777777" w:rsidTr="00F915FE">
              <w:tc>
                <w:tcPr>
                  <w:tcW w:w="1336" w:type="dxa"/>
                  <w:shd w:val="clear" w:color="auto" w:fill="auto"/>
                </w:tcPr>
                <w:p w14:paraId="03A9D8B2" w14:textId="77777777" w:rsidR="00D7748F" w:rsidRPr="00D7748F" w:rsidRDefault="00D7748F" w:rsidP="00F915FE">
                  <w:pPr>
                    <w:rPr>
                      <w:rFonts w:asciiTheme="majorHAnsi" w:hAnsiTheme="majorHAnsi" w:cs="Arial"/>
                    </w:rPr>
                  </w:pPr>
                </w:p>
              </w:tc>
              <w:tc>
                <w:tcPr>
                  <w:tcW w:w="936" w:type="dxa"/>
                  <w:shd w:val="clear" w:color="auto" w:fill="auto"/>
                </w:tcPr>
                <w:p w14:paraId="25EAD1D9" w14:textId="77777777" w:rsidR="00D7748F" w:rsidRPr="00D7748F" w:rsidRDefault="00D7748F" w:rsidP="00F915FE">
                  <w:pPr>
                    <w:rPr>
                      <w:rFonts w:asciiTheme="majorHAnsi" w:hAnsiTheme="majorHAnsi" w:cs="Arial"/>
                    </w:rPr>
                  </w:pPr>
                </w:p>
              </w:tc>
              <w:tc>
                <w:tcPr>
                  <w:tcW w:w="724" w:type="dxa"/>
                  <w:shd w:val="clear" w:color="auto" w:fill="auto"/>
                </w:tcPr>
                <w:p w14:paraId="3C81399D" w14:textId="77777777" w:rsidR="00D7748F" w:rsidRPr="00D7748F" w:rsidRDefault="00D7748F" w:rsidP="00F915FE">
                  <w:pPr>
                    <w:rPr>
                      <w:rFonts w:asciiTheme="majorHAnsi" w:hAnsiTheme="majorHAnsi" w:cs="Arial"/>
                    </w:rPr>
                  </w:pPr>
                </w:p>
              </w:tc>
              <w:tc>
                <w:tcPr>
                  <w:tcW w:w="1149" w:type="dxa"/>
                  <w:shd w:val="clear" w:color="auto" w:fill="auto"/>
                </w:tcPr>
                <w:p w14:paraId="448C1653" w14:textId="77777777" w:rsidR="00D7748F" w:rsidRPr="00D7748F" w:rsidRDefault="00D7748F" w:rsidP="00F915FE">
                  <w:pPr>
                    <w:rPr>
                      <w:rFonts w:asciiTheme="majorHAnsi" w:hAnsiTheme="majorHAnsi" w:cs="Arial"/>
                    </w:rPr>
                  </w:pPr>
                </w:p>
              </w:tc>
            </w:tr>
          </w:tbl>
          <w:p w14:paraId="5BBE9517" w14:textId="77777777" w:rsidR="00D7748F" w:rsidRPr="00D7748F" w:rsidRDefault="00D7748F" w:rsidP="00F915FE">
            <w:pPr>
              <w:rPr>
                <w:rFonts w:asciiTheme="majorHAnsi" w:hAnsiTheme="majorHAnsi" w:cs="Arial"/>
              </w:rPr>
            </w:pPr>
          </w:p>
        </w:tc>
      </w:tr>
      <w:tr w:rsidR="00D7748F" w:rsidRPr="00D7748F" w14:paraId="6F23AC0B" w14:textId="77777777" w:rsidTr="00F915FE">
        <w:tc>
          <w:tcPr>
            <w:tcW w:w="4644" w:type="dxa"/>
            <w:shd w:val="clear" w:color="auto" w:fill="auto"/>
          </w:tcPr>
          <w:p w14:paraId="474456C9" w14:textId="77777777" w:rsidR="00D7748F" w:rsidRPr="00D7748F" w:rsidRDefault="00D7748F" w:rsidP="00F915FE">
            <w:pPr>
              <w:rPr>
                <w:rFonts w:asciiTheme="majorHAnsi" w:hAnsiTheme="majorHAnsi" w:cs="Arial"/>
                <w:shd w:val="clear" w:color="auto" w:fill="BFBFBF"/>
              </w:rPr>
            </w:pPr>
            <w:r w:rsidRPr="00D7748F">
              <w:rPr>
                <w:rFonts w:asciiTheme="majorHAnsi" w:hAnsiTheme="majorHAnsi" w:cs="Arial"/>
              </w:rPr>
              <w:t xml:space="preserve">2) Może skorzystać z usług następujących </w:t>
            </w:r>
            <w:r w:rsidRPr="00D7748F">
              <w:rPr>
                <w:rFonts w:asciiTheme="majorHAnsi" w:hAnsiTheme="majorHAnsi" w:cs="Arial"/>
                <w:b/>
              </w:rPr>
              <w:t>pracowników technicznych lub służb technicznych</w:t>
            </w:r>
            <w:r w:rsidRPr="00D7748F">
              <w:rPr>
                <w:rStyle w:val="Odwoanieprzypisudolnego"/>
                <w:rFonts w:asciiTheme="majorHAnsi" w:hAnsiTheme="majorHAnsi" w:cs="Arial"/>
                <w:b/>
              </w:rPr>
              <w:footnoteReference w:id="54"/>
            </w:r>
            <w:r w:rsidRPr="00D7748F">
              <w:rPr>
                <w:rFonts w:asciiTheme="majorHAnsi" w:hAnsiTheme="majorHAnsi" w:cs="Arial"/>
              </w:rPr>
              <w:t>, w szczególności tych odpowiedzialnych za kontrolę jakości:</w:t>
            </w:r>
            <w:r w:rsidRPr="00D7748F">
              <w:rPr>
                <w:rFonts w:asciiTheme="majorHAnsi" w:hAnsiTheme="majorHAnsi" w:cs="Aria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3C246D2" w14:textId="77777777" w:rsidR="00D7748F" w:rsidRPr="00D7748F" w:rsidRDefault="00D7748F" w:rsidP="00F915FE">
            <w:pPr>
              <w:rPr>
                <w:rFonts w:asciiTheme="majorHAnsi" w:hAnsiTheme="majorHAnsi" w:cs="Arial"/>
              </w:rPr>
            </w:pPr>
            <w:r w:rsidRPr="00D7748F">
              <w:rPr>
                <w:rFonts w:asciiTheme="majorHAnsi" w:hAnsiTheme="majorHAnsi" w:cs="Arial"/>
              </w:rPr>
              <w:t>[……]</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p>
        </w:tc>
      </w:tr>
      <w:tr w:rsidR="00D7748F" w:rsidRPr="00D7748F" w14:paraId="634E8DA5" w14:textId="77777777" w:rsidTr="00F915FE">
        <w:tc>
          <w:tcPr>
            <w:tcW w:w="4644" w:type="dxa"/>
            <w:shd w:val="clear" w:color="auto" w:fill="auto"/>
          </w:tcPr>
          <w:p w14:paraId="468C2652" w14:textId="77777777" w:rsidR="00D7748F" w:rsidRPr="00D7748F" w:rsidRDefault="00D7748F" w:rsidP="00F915FE">
            <w:pPr>
              <w:rPr>
                <w:rFonts w:asciiTheme="majorHAnsi" w:hAnsiTheme="majorHAnsi" w:cs="Arial"/>
              </w:rPr>
            </w:pPr>
            <w:r w:rsidRPr="00D7748F">
              <w:rPr>
                <w:rFonts w:asciiTheme="majorHAnsi" w:hAnsiTheme="majorHAnsi" w:cs="Arial"/>
              </w:rPr>
              <w:t xml:space="preserve">3) Korzysta z następujących </w:t>
            </w:r>
            <w:r w:rsidRPr="00D7748F">
              <w:rPr>
                <w:rFonts w:asciiTheme="majorHAnsi" w:hAnsiTheme="majorHAnsi" w:cs="Arial"/>
                <w:b/>
              </w:rPr>
              <w:t>urządzeń technicznych oraz środków w celu zapewnienia jakości</w:t>
            </w:r>
            <w:r w:rsidRPr="00D7748F">
              <w:rPr>
                <w:rFonts w:asciiTheme="majorHAnsi" w:hAnsiTheme="majorHAnsi" w:cs="Arial"/>
              </w:rPr>
              <w:t xml:space="preserve">, a jego </w:t>
            </w:r>
            <w:r w:rsidRPr="00D7748F">
              <w:rPr>
                <w:rFonts w:asciiTheme="majorHAnsi" w:hAnsiTheme="majorHAnsi" w:cs="Arial"/>
                <w:b/>
              </w:rPr>
              <w:t>zaplecze naukowo-badawcze</w:t>
            </w:r>
            <w:r w:rsidRPr="00D7748F">
              <w:rPr>
                <w:rFonts w:asciiTheme="majorHAnsi" w:hAnsiTheme="majorHAnsi" w:cs="Arial"/>
              </w:rPr>
              <w:t xml:space="preserve"> jest następujące: </w:t>
            </w:r>
          </w:p>
        </w:tc>
        <w:tc>
          <w:tcPr>
            <w:tcW w:w="4645" w:type="dxa"/>
            <w:shd w:val="clear" w:color="auto" w:fill="auto"/>
          </w:tcPr>
          <w:p w14:paraId="09A6E93D"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631920CF" w14:textId="77777777" w:rsidTr="00F915FE">
        <w:tc>
          <w:tcPr>
            <w:tcW w:w="4644" w:type="dxa"/>
            <w:shd w:val="clear" w:color="auto" w:fill="auto"/>
          </w:tcPr>
          <w:p w14:paraId="579CCD87" w14:textId="77777777" w:rsidR="00D7748F" w:rsidRPr="00D7748F" w:rsidRDefault="00D7748F" w:rsidP="00F915FE">
            <w:pPr>
              <w:rPr>
                <w:rFonts w:asciiTheme="majorHAnsi" w:hAnsiTheme="majorHAnsi" w:cs="Arial"/>
              </w:rPr>
            </w:pPr>
            <w:r w:rsidRPr="00D7748F">
              <w:rPr>
                <w:rFonts w:asciiTheme="majorHAnsi" w:hAnsiTheme="majorHAnsi" w:cs="Arial"/>
              </w:rPr>
              <w:t xml:space="preserve">4) Podczas realizacji zamówienia będzie mógł stosować następujące systemy </w:t>
            </w:r>
            <w:r w:rsidRPr="00D7748F">
              <w:rPr>
                <w:rFonts w:asciiTheme="majorHAnsi" w:hAnsiTheme="majorHAnsi" w:cs="Arial"/>
                <w:b/>
              </w:rPr>
              <w:t>zarządzania łańcuchem dostaw</w:t>
            </w:r>
            <w:r w:rsidRPr="00D7748F">
              <w:rPr>
                <w:rFonts w:asciiTheme="majorHAnsi" w:hAnsiTheme="majorHAnsi" w:cs="Arial"/>
              </w:rPr>
              <w:t xml:space="preserve"> i śledzenia łańcucha dostaw:</w:t>
            </w:r>
          </w:p>
        </w:tc>
        <w:tc>
          <w:tcPr>
            <w:tcW w:w="4645" w:type="dxa"/>
            <w:shd w:val="clear" w:color="auto" w:fill="auto"/>
          </w:tcPr>
          <w:p w14:paraId="3585A509"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6BD70739" w14:textId="77777777" w:rsidTr="00F915FE">
        <w:tc>
          <w:tcPr>
            <w:tcW w:w="4644" w:type="dxa"/>
            <w:shd w:val="clear" w:color="auto" w:fill="auto"/>
          </w:tcPr>
          <w:p w14:paraId="560C9D88" w14:textId="77777777" w:rsidR="00D7748F" w:rsidRPr="00D7748F" w:rsidRDefault="00D7748F" w:rsidP="00F915FE">
            <w:pPr>
              <w:rPr>
                <w:rFonts w:asciiTheme="majorHAnsi" w:hAnsiTheme="majorHAnsi" w:cs="Arial"/>
              </w:rPr>
            </w:pPr>
            <w:r w:rsidRPr="00D7748F">
              <w:rPr>
                <w:rFonts w:asciiTheme="majorHAnsi" w:hAnsiTheme="majorHAnsi" w:cs="Arial"/>
                <w:shd w:val="clear" w:color="auto" w:fill="FFFFFF"/>
              </w:rPr>
              <w:t>5)</w:t>
            </w:r>
            <w:r w:rsidRPr="00D7748F">
              <w:rPr>
                <w:rFonts w:asciiTheme="majorHAnsi" w:hAnsiTheme="majorHAnsi" w:cs="Arial"/>
                <w:b/>
                <w:shd w:val="clear" w:color="auto" w:fill="FFFFFF"/>
              </w:rPr>
              <w:t xml:space="preserve"> W odniesieniu do produktów lub usług o złożonym charakterze, które mają zostać dostarczone, lub – wyjątkowo – w odniesieniu do produktów lub usług o szczególnym przeznaczeniu:</w:t>
            </w:r>
            <w:r w:rsidRPr="00D7748F">
              <w:rPr>
                <w:rFonts w:asciiTheme="majorHAnsi" w:hAnsiTheme="majorHAnsi" w:cs="Arial"/>
                <w:b/>
                <w:shd w:val="clear" w:color="auto" w:fill="BFBFBF"/>
              </w:rPr>
              <w:br/>
            </w:r>
            <w:r w:rsidRPr="00D7748F">
              <w:rPr>
                <w:rFonts w:asciiTheme="majorHAnsi" w:hAnsiTheme="majorHAnsi" w:cs="Arial"/>
              </w:rPr>
              <w:t xml:space="preserve">Czy wykonawca </w:t>
            </w:r>
            <w:r w:rsidRPr="00D7748F">
              <w:rPr>
                <w:rFonts w:asciiTheme="majorHAnsi" w:hAnsiTheme="majorHAnsi" w:cs="Arial"/>
                <w:b/>
              </w:rPr>
              <w:t>zezwoli</w:t>
            </w:r>
            <w:r w:rsidRPr="00D7748F">
              <w:rPr>
                <w:rFonts w:asciiTheme="majorHAnsi" w:hAnsiTheme="majorHAnsi" w:cs="Arial"/>
              </w:rPr>
              <w:t xml:space="preserve"> na przeprowadzenie </w:t>
            </w:r>
            <w:r w:rsidRPr="00D7748F">
              <w:rPr>
                <w:rFonts w:asciiTheme="majorHAnsi" w:hAnsiTheme="majorHAnsi" w:cs="Arial"/>
                <w:b/>
              </w:rPr>
              <w:t>kontroli</w:t>
            </w:r>
            <w:r w:rsidRPr="00D7748F">
              <w:rPr>
                <w:rStyle w:val="Odwoanieprzypisudolnego"/>
                <w:rFonts w:asciiTheme="majorHAnsi" w:hAnsiTheme="majorHAnsi" w:cs="Arial"/>
                <w:b/>
              </w:rPr>
              <w:footnoteReference w:id="55"/>
            </w:r>
            <w:r w:rsidRPr="00D7748F">
              <w:rPr>
                <w:rFonts w:asciiTheme="majorHAnsi" w:hAnsiTheme="majorHAnsi" w:cs="Arial"/>
              </w:rPr>
              <w:t xml:space="preserve"> swoich </w:t>
            </w:r>
            <w:r w:rsidRPr="00D7748F">
              <w:rPr>
                <w:rFonts w:asciiTheme="majorHAnsi" w:hAnsiTheme="majorHAnsi" w:cs="Arial"/>
                <w:b/>
              </w:rPr>
              <w:t>zdolności produkcyjnych</w:t>
            </w:r>
            <w:r w:rsidRPr="00D7748F">
              <w:rPr>
                <w:rFonts w:asciiTheme="majorHAnsi" w:hAnsiTheme="majorHAnsi" w:cs="Arial"/>
              </w:rPr>
              <w:t xml:space="preserve"> lub </w:t>
            </w:r>
            <w:r w:rsidRPr="00D7748F">
              <w:rPr>
                <w:rFonts w:asciiTheme="majorHAnsi" w:hAnsiTheme="majorHAnsi" w:cs="Arial"/>
                <w:b/>
              </w:rPr>
              <w:t>zdolności technicznych</w:t>
            </w:r>
            <w:r w:rsidRPr="00D7748F">
              <w:rPr>
                <w:rFonts w:asciiTheme="majorHAnsi" w:hAnsiTheme="majorHAnsi" w:cs="Arial"/>
              </w:rPr>
              <w:t xml:space="preserve">, a w razie konieczności także dostępnych mu </w:t>
            </w:r>
            <w:r w:rsidRPr="00D7748F">
              <w:rPr>
                <w:rFonts w:asciiTheme="majorHAnsi" w:hAnsiTheme="majorHAnsi" w:cs="Arial"/>
                <w:b/>
              </w:rPr>
              <w:t>środków naukowych i badawczych</w:t>
            </w:r>
            <w:r w:rsidRPr="00D7748F">
              <w:rPr>
                <w:rFonts w:asciiTheme="majorHAnsi" w:hAnsiTheme="majorHAnsi" w:cs="Arial"/>
              </w:rPr>
              <w:t xml:space="preserve">, jak również </w:t>
            </w:r>
            <w:r w:rsidRPr="00D7748F">
              <w:rPr>
                <w:rFonts w:asciiTheme="majorHAnsi" w:hAnsiTheme="majorHAnsi" w:cs="Arial"/>
                <w:b/>
              </w:rPr>
              <w:t>środków kontroli jakości</w:t>
            </w:r>
            <w:r w:rsidRPr="00D7748F">
              <w:rPr>
                <w:rFonts w:asciiTheme="majorHAnsi" w:hAnsiTheme="majorHAnsi" w:cs="Arial"/>
              </w:rPr>
              <w:t>?</w:t>
            </w:r>
          </w:p>
        </w:tc>
        <w:tc>
          <w:tcPr>
            <w:tcW w:w="4645" w:type="dxa"/>
            <w:shd w:val="clear" w:color="auto" w:fill="auto"/>
          </w:tcPr>
          <w:p w14:paraId="3D045FAB" w14:textId="77777777" w:rsidR="00D7748F" w:rsidRPr="00D7748F" w:rsidRDefault="00D7748F" w:rsidP="00F915FE">
            <w:pPr>
              <w:rPr>
                <w:rFonts w:asciiTheme="majorHAnsi" w:hAnsiTheme="majorHAnsi" w:cs="Arial"/>
              </w:rPr>
            </w:pP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 Tak [] Nie</w:t>
            </w:r>
          </w:p>
        </w:tc>
      </w:tr>
      <w:tr w:rsidR="00D7748F" w:rsidRPr="00D7748F" w14:paraId="319C280E" w14:textId="77777777" w:rsidTr="00F915FE">
        <w:tc>
          <w:tcPr>
            <w:tcW w:w="4644" w:type="dxa"/>
            <w:shd w:val="clear" w:color="auto" w:fill="auto"/>
          </w:tcPr>
          <w:p w14:paraId="333D0953" w14:textId="77777777" w:rsidR="00D7748F" w:rsidRPr="00D7748F" w:rsidRDefault="00D7748F" w:rsidP="00F915FE">
            <w:pPr>
              <w:rPr>
                <w:rFonts w:asciiTheme="majorHAnsi" w:hAnsiTheme="majorHAnsi" w:cs="Arial"/>
                <w:b/>
                <w:shd w:val="clear" w:color="auto" w:fill="BFBFBF"/>
              </w:rPr>
            </w:pPr>
            <w:r w:rsidRPr="00D7748F">
              <w:rPr>
                <w:rFonts w:asciiTheme="majorHAnsi" w:hAnsiTheme="majorHAnsi" w:cs="Arial"/>
              </w:rPr>
              <w:t xml:space="preserve">6) Następującym </w:t>
            </w:r>
            <w:r w:rsidRPr="00D7748F">
              <w:rPr>
                <w:rFonts w:asciiTheme="majorHAnsi" w:hAnsiTheme="majorHAnsi" w:cs="Arial"/>
                <w:b/>
              </w:rPr>
              <w:t>wykształceniem i kwalifikacjami zawodowymi</w:t>
            </w:r>
            <w:r w:rsidRPr="00D7748F">
              <w:rPr>
                <w:rFonts w:asciiTheme="majorHAnsi" w:hAnsiTheme="majorHAnsi" w:cs="Arial"/>
              </w:rPr>
              <w:t xml:space="preserve"> legitymuje się:</w:t>
            </w:r>
            <w:r w:rsidRPr="00D7748F">
              <w:rPr>
                <w:rFonts w:asciiTheme="majorHAnsi" w:hAnsiTheme="majorHAnsi" w:cs="Arial"/>
              </w:rPr>
              <w:br/>
              <w:t>a) sam usługodawca lub wykonawca:</w:t>
            </w:r>
            <w:r w:rsidRPr="00D7748F">
              <w:rPr>
                <w:rFonts w:asciiTheme="majorHAnsi" w:hAnsiTheme="majorHAnsi" w:cs="Arial"/>
              </w:rPr>
              <w:br/>
            </w:r>
            <w:r w:rsidRPr="00D7748F">
              <w:rPr>
                <w:rFonts w:asciiTheme="majorHAnsi" w:hAnsiTheme="majorHAnsi" w:cs="Arial"/>
                <w:b/>
              </w:rPr>
              <w:t>lub</w:t>
            </w:r>
            <w:r w:rsidRPr="00D7748F">
              <w:rPr>
                <w:rFonts w:asciiTheme="majorHAnsi" w:hAnsiTheme="majorHAnsi" w:cs="Arial"/>
              </w:rPr>
              <w:t xml:space="preserve"> (w zależności od wymogów określonych w stosownym ogłoszeniu lub dokumentach zamówienia):</w:t>
            </w:r>
            <w:r w:rsidRPr="00D7748F">
              <w:rPr>
                <w:rFonts w:asciiTheme="majorHAnsi" w:hAnsiTheme="majorHAnsi" w:cs="Arial"/>
              </w:rPr>
              <w:br/>
              <w:t>b) jego kadra kierownicza:</w:t>
            </w:r>
          </w:p>
        </w:tc>
        <w:tc>
          <w:tcPr>
            <w:tcW w:w="4645" w:type="dxa"/>
            <w:shd w:val="clear" w:color="auto" w:fill="auto"/>
          </w:tcPr>
          <w:p w14:paraId="479B731E" w14:textId="77777777" w:rsidR="00D7748F" w:rsidRPr="00D7748F" w:rsidRDefault="00D7748F" w:rsidP="00F915FE">
            <w:pPr>
              <w:rPr>
                <w:rFonts w:asciiTheme="majorHAnsi" w:hAnsiTheme="majorHAnsi" w:cs="Arial"/>
              </w:rPr>
            </w:pPr>
            <w:r w:rsidRPr="00D7748F">
              <w:rPr>
                <w:rFonts w:asciiTheme="majorHAnsi" w:hAnsiTheme="majorHAnsi" w:cs="Arial"/>
              </w:rPr>
              <w:br/>
            </w:r>
            <w:r w:rsidRPr="00D7748F">
              <w:rPr>
                <w:rFonts w:asciiTheme="majorHAnsi" w:hAnsiTheme="majorHAnsi" w:cs="Arial"/>
              </w:rPr>
              <w:br/>
              <w:t>a) [……]</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b) [……]</w:t>
            </w:r>
          </w:p>
        </w:tc>
      </w:tr>
      <w:tr w:rsidR="00D7748F" w:rsidRPr="00D7748F" w14:paraId="39E348CD" w14:textId="77777777" w:rsidTr="00F915FE">
        <w:tc>
          <w:tcPr>
            <w:tcW w:w="4644" w:type="dxa"/>
            <w:shd w:val="clear" w:color="auto" w:fill="auto"/>
          </w:tcPr>
          <w:p w14:paraId="4EB978FA"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t xml:space="preserve">7) Podczas realizacji zamówienia wykonawca będzie mógł stosować następujące </w:t>
            </w:r>
            <w:r w:rsidRPr="00D7748F">
              <w:rPr>
                <w:rFonts w:asciiTheme="majorHAnsi" w:hAnsiTheme="majorHAnsi" w:cs="Arial"/>
                <w:b/>
              </w:rPr>
              <w:t>środki zarządzania środowiskowego</w:t>
            </w:r>
            <w:r w:rsidRPr="00D7748F">
              <w:rPr>
                <w:rFonts w:asciiTheme="majorHAnsi" w:hAnsiTheme="majorHAnsi" w:cs="Arial"/>
              </w:rPr>
              <w:t>:</w:t>
            </w:r>
          </w:p>
        </w:tc>
        <w:tc>
          <w:tcPr>
            <w:tcW w:w="4645" w:type="dxa"/>
            <w:shd w:val="clear" w:color="auto" w:fill="auto"/>
          </w:tcPr>
          <w:p w14:paraId="3C62EB22"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550C02D9" w14:textId="77777777" w:rsidTr="00F915FE">
        <w:tc>
          <w:tcPr>
            <w:tcW w:w="4644" w:type="dxa"/>
            <w:shd w:val="clear" w:color="auto" w:fill="auto"/>
          </w:tcPr>
          <w:p w14:paraId="5F6CA4F5" w14:textId="77777777" w:rsidR="00D7748F" w:rsidRPr="00D7748F" w:rsidRDefault="00D7748F" w:rsidP="00F915FE">
            <w:pPr>
              <w:rPr>
                <w:rFonts w:asciiTheme="majorHAnsi" w:hAnsiTheme="majorHAnsi" w:cs="Arial"/>
              </w:rPr>
            </w:pPr>
            <w:r w:rsidRPr="00D7748F">
              <w:rPr>
                <w:rFonts w:asciiTheme="majorHAnsi" w:hAnsiTheme="majorHAnsi" w:cs="Arial"/>
              </w:rPr>
              <w:t xml:space="preserve">8) Wielkość </w:t>
            </w:r>
            <w:r w:rsidRPr="00D7748F">
              <w:rPr>
                <w:rFonts w:asciiTheme="majorHAnsi" w:hAnsiTheme="majorHAnsi" w:cs="Arial"/>
                <w:b/>
              </w:rPr>
              <w:t>średniego rocznego zatrudnienia</w:t>
            </w:r>
            <w:r w:rsidRPr="00D7748F">
              <w:rPr>
                <w:rFonts w:asciiTheme="majorHAnsi" w:hAnsiTheme="majorHAnsi" w:cs="Arial"/>
              </w:rPr>
              <w:t xml:space="preserve"> u wykonawcy oraz liczebność kadry kierowniczej w ostatnich trzech latach są następujące</w:t>
            </w:r>
          </w:p>
        </w:tc>
        <w:tc>
          <w:tcPr>
            <w:tcW w:w="4645" w:type="dxa"/>
            <w:shd w:val="clear" w:color="auto" w:fill="auto"/>
          </w:tcPr>
          <w:p w14:paraId="66012597" w14:textId="77777777" w:rsidR="00D7748F" w:rsidRPr="00D7748F" w:rsidRDefault="00D7748F" w:rsidP="00F915FE">
            <w:pPr>
              <w:rPr>
                <w:rFonts w:asciiTheme="majorHAnsi" w:hAnsiTheme="majorHAnsi" w:cs="Arial"/>
              </w:rPr>
            </w:pPr>
            <w:r w:rsidRPr="00D7748F">
              <w:rPr>
                <w:rFonts w:asciiTheme="majorHAnsi" w:hAnsiTheme="majorHAnsi" w:cs="Arial"/>
              </w:rPr>
              <w:t>Rok, średnie roczne zatrudnienie:</w:t>
            </w:r>
            <w:r w:rsidRPr="00D7748F">
              <w:rPr>
                <w:rFonts w:asciiTheme="majorHAnsi" w:hAnsiTheme="majorHAnsi" w:cs="Arial"/>
              </w:rPr>
              <w:br/>
              <w:t>[……], [……]</w:t>
            </w:r>
            <w:r w:rsidRPr="00D7748F">
              <w:rPr>
                <w:rFonts w:asciiTheme="majorHAnsi" w:hAnsiTheme="majorHAnsi" w:cs="Arial"/>
              </w:rPr>
              <w:br/>
              <w:t>[……], [……]</w:t>
            </w:r>
            <w:r w:rsidRPr="00D7748F">
              <w:rPr>
                <w:rFonts w:asciiTheme="majorHAnsi" w:hAnsiTheme="majorHAnsi" w:cs="Arial"/>
              </w:rPr>
              <w:br/>
              <w:t>[……], [……]</w:t>
            </w:r>
            <w:r w:rsidRPr="00D7748F">
              <w:rPr>
                <w:rFonts w:asciiTheme="majorHAnsi" w:hAnsiTheme="majorHAnsi" w:cs="Arial"/>
              </w:rPr>
              <w:br/>
              <w:t>Rok, liczebność kadry kierowniczej:</w:t>
            </w:r>
            <w:r w:rsidRPr="00D7748F">
              <w:rPr>
                <w:rFonts w:asciiTheme="majorHAnsi" w:hAnsiTheme="majorHAnsi" w:cs="Arial"/>
              </w:rPr>
              <w:br/>
              <w:t>[……], [……]</w:t>
            </w:r>
            <w:r w:rsidRPr="00D7748F">
              <w:rPr>
                <w:rFonts w:asciiTheme="majorHAnsi" w:hAnsiTheme="majorHAnsi" w:cs="Arial"/>
              </w:rPr>
              <w:br/>
              <w:t>[……], [……]</w:t>
            </w:r>
            <w:r w:rsidRPr="00D7748F">
              <w:rPr>
                <w:rFonts w:asciiTheme="majorHAnsi" w:hAnsiTheme="majorHAnsi" w:cs="Arial"/>
              </w:rPr>
              <w:br/>
              <w:t>[……], [……]</w:t>
            </w:r>
          </w:p>
        </w:tc>
      </w:tr>
      <w:tr w:rsidR="00D7748F" w:rsidRPr="00D7748F" w14:paraId="665EB4BB" w14:textId="77777777" w:rsidTr="00F915FE">
        <w:tc>
          <w:tcPr>
            <w:tcW w:w="4644" w:type="dxa"/>
            <w:shd w:val="clear" w:color="auto" w:fill="auto"/>
          </w:tcPr>
          <w:p w14:paraId="48D61560" w14:textId="77777777" w:rsidR="00D7748F" w:rsidRPr="00D7748F" w:rsidRDefault="00D7748F" w:rsidP="00F915FE">
            <w:pPr>
              <w:rPr>
                <w:rFonts w:asciiTheme="majorHAnsi" w:hAnsiTheme="majorHAnsi" w:cs="Arial"/>
              </w:rPr>
            </w:pPr>
            <w:r w:rsidRPr="00D7748F">
              <w:rPr>
                <w:rFonts w:asciiTheme="majorHAnsi" w:hAnsiTheme="majorHAnsi" w:cs="Arial"/>
              </w:rPr>
              <w:t xml:space="preserve">9) Będzie dysponował następującymi </w:t>
            </w:r>
            <w:r w:rsidRPr="00D7748F">
              <w:rPr>
                <w:rFonts w:asciiTheme="majorHAnsi" w:hAnsiTheme="majorHAnsi" w:cs="Arial"/>
                <w:b/>
              </w:rPr>
              <w:t>narzędziami, wyposażeniem zakładu i urządzeniami technicznymi</w:t>
            </w:r>
            <w:r w:rsidRPr="00D7748F">
              <w:rPr>
                <w:rFonts w:asciiTheme="majorHAnsi" w:hAnsiTheme="majorHAnsi" w:cs="Arial"/>
              </w:rPr>
              <w:t xml:space="preserve"> na potrzeby realizacji zamówienia:</w:t>
            </w:r>
          </w:p>
        </w:tc>
        <w:tc>
          <w:tcPr>
            <w:tcW w:w="4645" w:type="dxa"/>
            <w:shd w:val="clear" w:color="auto" w:fill="auto"/>
          </w:tcPr>
          <w:p w14:paraId="57FED5D8"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05039C5C" w14:textId="77777777" w:rsidTr="00F915FE">
        <w:tc>
          <w:tcPr>
            <w:tcW w:w="4644" w:type="dxa"/>
            <w:shd w:val="clear" w:color="auto" w:fill="auto"/>
          </w:tcPr>
          <w:p w14:paraId="5A484E09" w14:textId="77777777" w:rsidR="00D7748F" w:rsidRPr="00D7748F" w:rsidRDefault="00D7748F" w:rsidP="00F915FE">
            <w:pPr>
              <w:rPr>
                <w:rFonts w:asciiTheme="majorHAnsi" w:hAnsiTheme="majorHAnsi" w:cs="Arial"/>
              </w:rPr>
            </w:pPr>
            <w:r w:rsidRPr="00D7748F">
              <w:rPr>
                <w:rFonts w:asciiTheme="majorHAnsi" w:hAnsiTheme="majorHAnsi" w:cs="Arial"/>
              </w:rPr>
              <w:t xml:space="preserve">10) Wykonawca </w:t>
            </w:r>
            <w:r w:rsidRPr="00D7748F">
              <w:rPr>
                <w:rFonts w:asciiTheme="majorHAnsi" w:hAnsiTheme="majorHAnsi" w:cs="Arial"/>
                <w:b/>
              </w:rPr>
              <w:t>zamierza ewentualnie zlecić podwykonawcom</w:t>
            </w:r>
            <w:r w:rsidRPr="00D7748F">
              <w:rPr>
                <w:rStyle w:val="Odwoanieprzypisudolnego"/>
                <w:rFonts w:asciiTheme="majorHAnsi" w:hAnsiTheme="majorHAnsi" w:cs="Arial"/>
                <w:b/>
              </w:rPr>
              <w:footnoteReference w:id="56"/>
            </w:r>
            <w:r w:rsidRPr="00D7748F">
              <w:rPr>
                <w:rFonts w:asciiTheme="majorHAnsi" w:hAnsiTheme="majorHAnsi" w:cs="Arial"/>
              </w:rPr>
              <w:t xml:space="preserve"> następującą </w:t>
            </w:r>
            <w:r w:rsidRPr="00D7748F">
              <w:rPr>
                <w:rFonts w:asciiTheme="majorHAnsi" w:hAnsiTheme="majorHAnsi" w:cs="Arial"/>
                <w:b/>
              </w:rPr>
              <w:t>część (procentową)</w:t>
            </w:r>
            <w:r w:rsidRPr="00D7748F">
              <w:rPr>
                <w:rFonts w:asciiTheme="majorHAnsi" w:hAnsiTheme="majorHAnsi" w:cs="Arial"/>
              </w:rPr>
              <w:t xml:space="preserve"> zamówienia:</w:t>
            </w:r>
          </w:p>
        </w:tc>
        <w:tc>
          <w:tcPr>
            <w:tcW w:w="4645" w:type="dxa"/>
            <w:shd w:val="clear" w:color="auto" w:fill="auto"/>
          </w:tcPr>
          <w:p w14:paraId="22E6A2E3" w14:textId="77777777" w:rsidR="00D7748F" w:rsidRPr="00D7748F" w:rsidRDefault="00D7748F" w:rsidP="00F915FE">
            <w:pPr>
              <w:rPr>
                <w:rFonts w:asciiTheme="majorHAnsi" w:hAnsiTheme="majorHAnsi" w:cs="Arial"/>
              </w:rPr>
            </w:pPr>
            <w:r w:rsidRPr="00D7748F">
              <w:rPr>
                <w:rFonts w:asciiTheme="majorHAnsi" w:hAnsiTheme="majorHAnsi" w:cs="Arial"/>
              </w:rPr>
              <w:t>[……]</w:t>
            </w:r>
          </w:p>
        </w:tc>
      </w:tr>
      <w:tr w:rsidR="00D7748F" w:rsidRPr="00D7748F" w14:paraId="1955E97F" w14:textId="77777777" w:rsidTr="00F915FE">
        <w:tc>
          <w:tcPr>
            <w:tcW w:w="4644" w:type="dxa"/>
            <w:shd w:val="clear" w:color="auto" w:fill="auto"/>
          </w:tcPr>
          <w:p w14:paraId="76922A3E" w14:textId="77777777" w:rsidR="00D7748F" w:rsidRPr="00D7748F" w:rsidRDefault="00D7748F" w:rsidP="00F915FE">
            <w:pPr>
              <w:rPr>
                <w:rFonts w:asciiTheme="majorHAnsi" w:hAnsiTheme="majorHAnsi" w:cs="Arial"/>
              </w:rPr>
            </w:pPr>
            <w:r w:rsidRPr="00D7748F">
              <w:rPr>
                <w:rFonts w:asciiTheme="majorHAnsi" w:hAnsiTheme="majorHAnsi" w:cs="Arial"/>
              </w:rPr>
              <w:t xml:space="preserve">11) W odniesieniu do </w:t>
            </w:r>
            <w:r w:rsidRPr="00D7748F">
              <w:rPr>
                <w:rFonts w:asciiTheme="majorHAnsi" w:hAnsiTheme="majorHAnsi" w:cs="Arial"/>
                <w:b/>
              </w:rPr>
              <w:t>zamówień publicznych na dostawy</w:t>
            </w:r>
            <w:r w:rsidRPr="00D7748F">
              <w:rPr>
                <w:rFonts w:asciiTheme="majorHAnsi" w:hAnsiTheme="majorHAnsi" w:cs="Arial"/>
              </w:rPr>
              <w:t>:</w:t>
            </w:r>
            <w:r w:rsidRPr="00D7748F">
              <w:rPr>
                <w:rFonts w:asciiTheme="majorHAnsi" w:hAnsiTheme="majorHAnsi" w:cs="Arial"/>
              </w:rPr>
              <w:br/>
              <w:t>Wykonawca dostarczy wymagane próbki, opisy lub fotografie produktów, które mają być dostarczone i którym nie musi towarzyszyć świadectwo autentyczności.</w:t>
            </w:r>
            <w:r w:rsidRPr="00D7748F">
              <w:rPr>
                <w:rFonts w:asciiTheme="majorHAnsi" w:hAnsiTheme="majorHAnsi" w:cs="Arial"/>
              </w:rPr>
              <w:br/>
              <w:t>Wykonawca oświadcza ponadto, że w stosownych przypadkach przedstawi wymagane świadectwa autentyczności.</w:t>
            </w:r>
            <w:r w:rsidRPr="00D7748F">
              <w:rPr>
                <w:rFonts w:asciiTheme="majorHAnsi" w:hAnsiTheme="majorHAnsi" w:cs="Arial"/>
              </w:rPr>
              <w:br/>
              <w:t>Jeżeli odnośna dokumentacja jest dostępna w formie elektronicznej, proszę wskazać:</w:t>
            </w:r>
          </w:p>
        </w:tc>
        <w:tc>
          <w:tcPr>
            <w:tcW w:w="4645" w:type="dxa"/>
            <w:shd w:val="clear" w:color="auto" w:fill="auto"/>
          </w:tcPr>
          <w:p w14:paraId="606B8EE6" w14:textId="77777777" w:rsidR="00D7748F" w:rsidRPr="00D7748F" w:rsidRDefault="00D7748F" w:rsidP="00F915FE">
            <w:pPr>
              <w:rPr>
                <w:rFonts w:asciiTheme="majorHAnsi" w:hAnsiTheme="majorHAnsi" w:cs="Arial"/>
              </w:rPr>
            </w:pPr>
            <w:r w:rsidRPr="00D7748F">
              <w:rPr>
                <w:rFonts w:asciiTheme="majorHAnsi" w:hAnsiTheme="majorHAnsi" w:cs="Arial"/>
              </w:rPr>
              <w:b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w:t>
            </w:r>
            <w:r w:rsidRPr="00D7748F">
              <w:rPr>
                <w:rFonts w:asciiTheme="majorHAnsi" w:hAnsiTheme="majorHAnsi" w:cs="Arial"/>
                <w:i/>
              </w:rPr>
              <w:t xml:space="preserve"> </w:t>
            </w:r>
            <w:r w:rsidRPr="00D7748F">
              <w:rPr>
                <w:rFonts w:asciiTheme="majorHAnsi" w:hAnsiTheme="majorHAnsi" w:cs="Arial"/>
              </w:rPr>
              <w:t>dokładne dane referencyjne dokumentacji): [……][……][……]</w:t>
            </w:r>
          </w:p>
        </w:tc>
      </w:tr>
      <w:tr w:rsidR="00D7748F" w:rsidRPr="00D7748F" w14:paraId="42396E40" w14:textId="77777777" w:rsidTr="00F915FE">
        <w:tc>
          <w:tcPr>
            <w:tcW w:w="4644" w:type="dxa"/>
            <w:shd w:val="clear" w:color="auto" w:fill="auto"/>
          </w:tcPr>
          <w:p w14:paraId="0FEB5BBF" w14:textId="77777777" w:rsidR="00D7748F" w:rsidRPr="00D7748F" w:rsidRDefault="00D7748F" w:rsidP="00F915FE">
            <w:pPr>
              <w:rPr>
                <w:rFonts w:asciiTheme="majorHAnsi" w:hAnsiTheme="majorHAnsi" w:cs="Arial"/>
                <w:shd w:val="clear" w:color="auto" w:fill="BFBFBF"/>
              </w:rPr>
            </w:pPr>
            <w:r w:rsidRPr="00D7748F">
              <w:rPr>
                <w:rFonts w:asciiTheme="majorHAnsi" w:hAnsiTheme="majorHAnsi" w:cs="Arial"/>
              </w:rPr>
              <w:t xml:space="preserve">12) W odniesieniu do </w:t>
            </w:r>
            <w:r w:rsidRPr="00D7748F">
              <w:rPr>
                <w:rFonts w:asciiTheme="majorHAnsi" w:hAnsiTheme="majorHAnsi" w:cs="Arial"/>
                <w:b/>
              </w:rPr>
              <w:t>zamówień publicznych na dostawy</w:t>
            </w:r>
            <w:r w:rsidRPr="00D7748F">
              <w:rPr>
                <w:rFonts w:asciiTheme="majorHAnsi" w:hAnsiTheme="majorHAnsi" w:cs="Arial"/>
              </w:rPr>
              <w:t>:</w:t>
            </w:r>
            <w:r w:rsidRPr="00D7748F">
              <w:rPr>
                <w:rFonts w:asciiTheme="majorHAnsi" w:hAnsiTheme="majorHAnsi" w:cs="Arial"/>
              </w:rPr>
              <w:br/>
              <w:t xml:space="preserve">Czy wykonawca może przedstawić wymagane </w:t>
            </w:r>
            <w:r w:rsidRPr="00D7748F">
              <w:rPr>
                <w:rFonts w:asciiTheme="majorHAnsi" w:hAnsiTheme="majorHAnsi" w:cs="Arial"/>
                <w:b/>
              </w:rPr>
              <w:t>zaświadczenia</w:t>
            </w:r>
            <w:r w:rsidRPr="00D7748F">
              <w:rPr>
                <w:rFonts w:asciiTheme="majorHAnsi" w:hAnsiTheme="majorHAnsi" w:cs="Arial"/>
              </w:rPr>
              <w:t xml:space="preserve"> sporządzone przez urzędowe </w:t>
            </w:r>
            <w:r w:rsidRPr="00D7748F">
              <w:rPr>
                <w:rFonts w:asciiTheme="majorHAnsi" w:hAnsiTheme="majorHAnsi" w:cs="Arial"/>
                <w:b/>
              </w:rPr>
              <w:t>instytuty</w:t>
            </w:r>
            <w:r w:rsidRPr="00D7748F">
              <w:rPr>
                <w:rFonts w:asciiTheme="majorHAnsi" w:hAnsiTheme="majorHAnsi" w:cs="Arial"/>
              </w:rPr>
              <w:t xml:space="preserve"> lub agencje </w:t>
            </w:r>
            <w:r w:rsidRPr="00D7748F">
              <w:rPr>
                <w:rFonts w:asciiTheme="majorHAnsi" w:hAnsiTheme="majorHAnsi" w:cs="Arial"/>
                <w:b/>
              </w:rPr>
              <w:t>kontroli jakości</w:t>
            </w:r>
            <w:r w:rsidRPr="00D7748F">
              <w:rPr>
                <w:rFonts w:asciiTheme="majorHAnsi" w:hAnsiTheme="majorHAnsi" w:cs="Arial"/>
              </w:rPr>
              <w:t xml:space="preserve"> o uznanych kompetencjach, potwierdzające zgodność produktów poprzez wyraźne odniesienie do specyfikacji technicznych lub norm, które zostały określone w stosownym ogłoszeniu lub dokumentach zamówienia?</w:t>
            </w:r>
            <w:r w:rsidRPr="00D7748F">
              <w:rPr>
                <w:rFonts w:asciiTheme="majorHAnsi" w:hAnsiTheme="majorHAnsi" w:cs="Arial"/>
              </w:rPr>
              <w:br/>
            </w:r>
            <w:r w:rsidRPr="00D7748F">
              <w:rPr>
                <w:rFonts w:asciiTheme="majorHAnsi" w:hAnsiTheme="majorHAnsi" w:cs="Arial"/>
                <w:b/>
              </w:rPr>
              <w:t>Jeżeli nie</w:t>
            </w:r>
            <w:r w:rsidRPr="00D7748F">
              <w:rPr>
                <w:rFonts w:asciiTheme="majorHAnsi" w:hAnsiTheme="majorHAnsi" w:cs="Arial"/>
              </w:rPr>
              <w:t>, proszę wyjaśnić dlaczego, i wskazać, jakie inne środki dowodowe mogą zostać przedstawione:</w:t>
            </w:r>
            <w:r w:rsidRPr="00D7748F">
              <w:rPr>
                <w:rFonts w:asciiTheme="majorHAnsi" w:hAnsiTheme="majorHAnsi" w:cs="Arial"/>
              </w:rPr>
              <w:br/>
            </w:r>
            <w:r w:rsidRPr="00D7748F">
              <w:rPr>
                <w:rFonts w:asciiTheme="majorHAnsi" w:hAnsiTheme="majorHAnsi" w:cs="Arial"/>
              </w:rPr>
              <w:lastRenderedPageBreak/>
              <w:t>Jeżeli odnośna dokumentacja jest dostępna w formie elektronicznej, proszę wskazać:</w:t>
            </w:r>
          </w:p>
        </w:tc>
        <w:tc>
          <w:tcPr>
            <w:tcW w:w="4645" w:type="dxa"/>
            <w:shd w:val="clear" w:color="auto" w:fill="auto"/>
          </w:tcPr>
          <w:p w14:paraId="532B611D" w14:textId="77777777" w:rsidR="00D7748F" w:rsidRPr="00D7748F" w:rsidRDefault="00D7748F" w:rsidP="00F915FE">
            <w:pPr>
              <w:rPr>
                <w:rFonts w:asciiTheme="majorHAnsi" w:hAnsiTheme="majorHAnsi" w:cs="Arial"/>
              </w:rPr>
            </w:pPr>
            <w:r w:rsidRPr="00D7748F">
              <w:rPr>
                <w:rFonts w:asciiTheme="majorHAnsi" w:hAnsiTheme="majorHAnsi" w:cs="Arial"/>
              </w:rPr>
              <w:lastRenderedPageBreak/>
              <w:br/>
              <w:t>[] Tak [] Nie</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w:t>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p>
        </w:tc>
      </w:tr>
    </w:tbl>
    <w:p w14:paraId="3047697D" w14:textId="77777777" w:rsidR="00D7748F" w:rsidRPr="00D7748F" w:rsidRDefault="00D7748F" w:rsidP="00D7748F">
      <w:pPr>
        <w:pStyle w:val="SectionTitle"/>
        <w:rPr>
          <w:rFonts w:asciiTheme="majorHAnsi" w:hAnsiTheme="majorHAnsi" w:cs="Arial"/>
          <w:b w:val="0"/>
          <w:sz w:val="24"/>
          <w:szCs w:val="24"/>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r w:rsidRPr="00D7748F">
        <w:rPr>
          <w:rFonts w:asciiTheme="majorHAnsi" w:hAnsiTheme="majorHAnsi" w:cs="Arial"/>
          <w:b w:val="0"/>
          <w:sz w:val="24"/>
          <w:szCs w:val="24"/>
        </w:rPr>
        <w:t>D: Systemy zapewniania jakości i normy zarządzania środowiskowego</w:t>
      </w:r>
    </w:p>
    <w:p w14:paraId="3EA6AAE4"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w w:val="0"/>
        </w:rPr>
      </w:pPr>
      <w:r w:rsidRPr="00D7748F">
        <w:rPr>
          <w:rFonts w:asciiTheme="majorHAnsi" w:hAnsiTheme="majorHAnsi" w:cs="Arial"/>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D7748F" w:rsidRPr="00D7748F" w14:paraId="2F94A549" w14:textId="77777777" w:rsidTr="00F915FE">
        <w:tc>
          <w:tcPr>
            <w:tcW w:w="4644" w:type="dxa"/>
            <w:shd w:val="clear" w:color="auto" w:fill="auto"/>
          </w:tcPr>
          <w:p w14:paraId="1AF6B570"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Systemy zapewniania jakości i normy zarządzania środowiskowego</w:t>
            </w:r>
          </w:p>
        </w:tc>
        <w:tc>
          <w:tcPr>
            <w:tcW w:w="4645" w:type="dxa"/>
            <w:shd w:val="clear" w:color="auto" w:fill="auto"/>
          </w:tcPr>
          <w:p w14:paraId="059B3D8B"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Odpowiedź:</w:t>
            </w:r>
          </w:p>
        </w:tc>
      </w:tr>
      <w:tr w:rsidR="00D7748F" w:rsidRPr="00D7748F" w14:paraId="751158E7" w14:textId="77777777" w:rsidTr="00F915FE">
        <w:tc>
          <w:tcPr>
            <w:tcW w:w="4644" w:type="dxa"/>
            <w:shd w:val="clear" w:color="auto" w:fill="auto"/>
          </w:tcPr>
          <w:p w14:paraId="7495A64D"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xml:space="preserve">Czy wykonawca będzie w stanie przedstawić </w:t>
            </w:r>
            <w:r w:rsidRPr="00D7748F">
              <w:rPr>
                <w:rFonts w:asciiTheme="majorHAnsi" w:hAnsiTheme="majorHAnsi" w:cs="Arial"/>
                <w:b/>
              </w:rPr>
              <w:t>zaświadczenia</w:t>
            </w:r>
            <w:r w:rsidRPr="00D7748F">
              <w:rPr>
                <w:rFonts w:asciiTheme="majorHAnsi" w:hAnsiTheme="majorHAnsi" w:cs="Arial"/>
                <w:w w:val="0"/>
              </w:rPr>
              <w:t xml:space="preserve"> sporządzone przez niezależne jednostki, poświadczające spełnienie przez wykonawcę wymaganych </w:t>
            </w:r>
            <w:r w:rsidRPr="00D7748F">
              <w:rPr>
                <w:rFonts w:asciiTheme="majorHAnsi" w:hAnsiTheme="majorHAnsi" w:cs="Arial"/>
                <w:b/>
              </w:rPr>
              <w:t>norm zapewniania jakości</w:t>
            </w:r>
            <w:r w:rsidRPr="00D7748F">
              <w:rPr>
                <w:rFonts w:asciiTheme="majorHAnsi" w:hAnsiTheme="majorHAnsi" w:cs="Arial"/>
                <w:w w:val="0"/>
              </w:rPr>
              <w:t>, w tym w zakresie dostępności dla osób niepełnosprawnych?</w:t>
            </w:r>
            <w:r w:rsidRPr="00D7748F">
              <w:rPr>
                <w:rFonts w:asciiTheme="majorHAnsi" w:hAnsiTheme="majorHAnsi" w:cs="Arial"/>
                <w:w w:val="0"/>
              </w:rPr>
              <w:br/>
            </w:r>
            <w:r w:rsidRPr="00D7748F">
              <w:rPr>
                <w:rFonts w:asciiTheme="majorHAnsi" w:hAnsiTheme="majorHAnsi" w:cs="Arial"/>
                <w:b/>
                <w:w w:val="0"/>
              </w:rPr>
              <w:t>Jeżeli nie</w:t>
            </w:r>
            <w:r w:rsidRPr="00D7748F">
              <w:rPr>
                <w:rFonts w:asciiTheme="majorHAnsi" w:hAnsiTheme="majorHAnsi" w:cs="Arial"/>
                <w:w w:val="0"/>
              </w:rPr>
              <w:t>, proszę wyjaśnić dlaczego, i określić, jakie inne środki dowodowe dotyczące systemu zapewniania jakości mogą zostać przedstawione:</w:t>
            </w:r>
            <w:r w:rsidRPr="00D7748F">
              <w:rPr>
                <w:rFonts w:asciiTheme="majorHAnsi" w:hAnsiTheme="majorHAnsi" w:cs="Arial"/>
                <w:w w:val="0"/>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2C19CE70"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Tak [] Nie</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t>[……] [……]</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r w:rsidR="00D7748F" w:rsidRPr="00D7748F" w14:paraId="0126D8AC" w14:textId="77777777" w:rsidTr="00F915FE">
        <w:tc>
          <w:tcPr>
            <w:tcW w:w="4644" w:type="dxa"/>
            <w:shd w:val="clear" w:color="auto" w:fill="auto"/>
          </w:tcPr>
          <w:p w14:paraId="358C9B4B"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xml:space="preserve">Czy wykonawca będzie w stanie przedstawić </w:t>
            </w:r>
            <w:r w:rsidRPr="00D7748F">
              <w:rPr>
                <w:rFonts w:asciiTheme="majorHAnsi" w:hAnsiTheme="majorHAnsi" w:cs="Arial"/>
                <w:b/>
              </w:rPr>
              <w:t>zaświadczenia</w:t>
            </w:r>
            <w:r w:rsidRPr="00D7748F">
              <w:rPr>
                <w:rFonts w:asciiTheme="majorHAnsi" w:hAnsiTheme="majorHAnsi" w:cs="Arial"/>
                <w:w w:val="0"/>
              </w:rPr>
              <w:t xml:space="preserve"> sporządzone przez niezależne jednostki, poświadczające spełnienie przez wykonawcę wymogów określonych </w:t>
            </w:r>
            <w:r w:rsidRPr="00D7748F">
              <w:rPr>
                <w:rFonts w:asciiTheme="majorHAnsi" w:hAnsiTheme="majorHAnsi" w:cs="Arial"/>
                <w:b/>
              </w:rPr>
              <w:t>systemów lub norm zarządzania środowiskowego</w:t>
            </w:r>
            <w:r w:rsidRPr="00D7748F">
              <w:rPr>
                <w:rFonts w:asciiTheme="majorHAnsi" w:hAnsiTheme="majorHAnsi" w:cs="Arial"/>
                <w:w w:val="0"/>
              </w:rPr>
              <w:t>?</w:t>
            </w:r>
            <w:r w:rsidRPr="00D7748F">
              <w:rPr>
                <w:rFonts w:asciiTheme="majorHAnsi" w:hAnsiTheme="majorHAnsi" w:cs="Arial"/>
                <w:w w:val="0"/>
              </w:rPr>
              <w:br/>
            </w:r>
            <w:r w:rsidRPr="00D7748F">
              <w:rPr>
                <w:rFonts w:asciiTheme="majorHAnsi" w:hAnsiTheme="majorHAnsi" w:cs="Arial"/>
                <w:b/>
                <w:w w:val="0"/>
              </w:rPr>
              <w:t>Jeżeli nie</w:t>
            </w:r>
            <w:r w:rsidRPr="00D7748F">
              <w:rPr>
                <w:rFonts w:asciiTheme="majorHAnsi" w:hAnsiTheme="majorHAnsi" w:cs="Arial"/>
                <w:w w:val="0"/>
              </w:rPr>
              <w:t xml:space="preserve">, proszę wyjaśnić dlaczego, i określić, jakie inne środki dowodowe dotyczące </w:t>
            </w:r>
            <w:r w:rsidRPr="00D7748F">
              <w:rPr>
                <w:rFonts w:asciiTheme="majorHAnsi" w:hAnsiTheme="majorHAnsi" w:cs="Arial"/>
                <w:b/>
                <w:w w:val="0"/>
              </w:rPr>
              <w:t>systemów lub norm zarządzania środowiskowego</w:t>
            </w:r>
            <w:r w:rsidRPr="00D7748F">
              <w:rPr>
                <w:rFonts w:asciiTheme="majorHAnsi" w:hAnsiTheme="majorHAnsi" w:cs="Arial"/>
                <w:w w:val="0"/>
              </w:rPr>
              <w:t xml:space="preserve"> mogą zostać przedstawione:</w:t>
            </w:r>
            <w:r w:rsidRPr="00D7748F">
              <w:rPr>
                <w:rFonts w:asciiTheme="majorHAnsi" w:hAnsiTheme="majorHAnsi" w:cs="Arial"/>
                <w:w w:val="0"/>
              </w:rPr>
              <w:br/>
            </w:r>
            <w:r w:rsidRPr="00D7748F">
              <w:rPr>
                <w:rFonts w:asciiTheme="majorHAnsi" w:hAnsiTheme="majorHAnsi" w:cs="Arial"/>
              </w:rPr>
              <w:t>Jeżeli odnośna dokumentacja jest dostępna w formie elektronicznej, proszę wskazać:</w:t>
            </w:r>
          </w:p>
        </w:tc>
        <w:tc>
          <w:tcPr>
            <w:tcW w:w="4645" w:type="dxa"/>
            <w:shd w:val="clear" w:color="auto" w:fill="auto"/>
          </w:tcPr>
          <w:p w14:paraId="6E2E4C02" w14:textId="77777777" w:rsidR="00D7748F" w:rsidRPr="00D7748F" w:rsidRDefault="00D7748F" w:rsidP="00F915FE">
            <w:pPr>
              <w:rPr>
                <w:rFonts w:asciiTheme="majorHAnsi" w:hAnsiTheme="majorHAnsi" w:cs="Arial"/>
                <w:w w:val="0"/>
              </w:rPr>
            </w:pPr>
            <w:r w:rsidRPr="00D7748F">
              <w:rPr>
                <w:rFonts w:asciiTheme="majorHAnsi" w:hAnsiTheme="majorHAnsi" w:cs="Arial"/>
                <w:w w:val="0"/>
              </w:rPr>
              <w:t>[] Tak [] Nie</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t>[……] [……]</w:t>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w w:val="0"/>
              </w:rPr>
              <w:br/>
            </w:r>
            <w:r w:rsidRPr="00D7748F">
              <w:rPr>
                <w:rFonts w:asciiTheme="majorHAnsi" w:hAnsiTheme="majorHAnsi" w:cs="Arial"/>
              </w:rPr>
              <w:t>(adres internetowy, wydający urząd lub organ, dokładne dane referencyjne dokumentacji): [……][……][……]</w:t>
            </w:r>
          </w:p>
        </w:tc>
      </w:tr>
    </w:tbl>
    <w:p w14:paraId="4A530059" w14:textId="77777777" w:rsidR="00D7748F" w:rsidRPr="00D7748F" w:rsidRDefault="00D7748F" w:rsidP="00D7748F">
      <w:pPr>
        <w:rPr>
          <w:rFonts w:asciiTheme="majorHAnsi" w:hAnsiTheme="majorHAnsi"/>
        </w:rPr>
      </w:pPr>
      <w:r w:rsidRPr="00D7748F">
        <w:rPr>
          <w:rFonts w:asciiTheme="majorHAnsi" w:hAnsiTheme="majorHAnsi"/>
        </w:rPr>
        <w:br w:type="page"/>
      </w:r>
    </w:p>
    <w:p w14:paraId="6D412335"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lastRenderedPageBreak/>
        <w:t>Część V: Ograniczanie liczby kwalifikujących się kandydatów</w:t>
      </w:r>
    </w:p>
    <w:p w14:paraId="76F09B7E" w14:textId="77777777" w:rsidR="00D7748F" w:rsidRPr="00D7748F" w:rsidRDefault="00D7748F" w:rsidP="00D7748F">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Arial"/>
          <w:b/>
        </w:rPr>
      </w:pPr>
      <w:r w:rsidRPr="00D7748F">
        <w:rPr>
          <w:rFonts w:asciiTheme="majorHAnsi" w:hAnsiTheme="majorHAnsi" w:cs="Arial"/>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7748F">
        <w:rPr>
          <w:rFonts w:asciiTheme="majorHAnsi" w:hAnsiTheme="majorHAnsi" w:cs="Arial"/>
          <w:b/>
          <w:w w:val="0"/>
        </w:rPr>
        <w:br/>
        <w:t>Dotyczy jedynie procedury ograniczonej, procedury konkurencyjnej z negocjacjami, dialogu konkurencyjnego i partnerstwa innowacyjnego:</w:t>
      </w:r>
    </w:p>
    <w:p w14:paraId="078A18B4" w14:textId="77777777" w:rsidR="00D7748F" w:rsidRPr="00D7748F" w:rsidRDefault="00D7748F" w:rsidP="00D7748F">
      <w:pPr>
        <w:rPr>
          <w:rFonts w:asciiTheme="majorHAnsi" w:hAnsiTheme="majorHAnsi" w:cs="Arial"/>
          <w:b/>
          <w:w w:val="0"/>
        </w:rPr>
      </w:pPr>
      <w:r w:rsidRPr="00D7748F">
        <w:rPr>
          <w:rFonts w:asciiTheme="majorHAnsi" w:hAnsiTheme="majorHAnsi" w:cs="Arial"/>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D7748F" w:rsidRPr="00D7748F" w14:paraId="49E268AD" w14:textId="77777777" w:rsidTr="00F915FE">
        <w:tc>
          <w:tcPr>
            <w:tcW w:w="4644" w:type="dxa"/>
            <w:shd w:val="clear" w:color="auto" w:fill="auto"/>
          </w:tcPr>
          <w:p w14:paraId="57E26278"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Ograniczanie liczby kandydatów</w:t>
            </w:r>
          </w:p>
        </w:tc>
        <w:tc>
          <w:tcPr>
            <w:tcW w:w="4645" w:type="dxa"/>
            <w:shd w:val="clear" w:color="auto" w:fill="auto"/>
          </w:tcPr>
          <w:p w14:paraId="22E86E76" w14:textId="77777777" w:rsidR="00D7748F" w:rsidRPr="00D7748F" w:rsidRDefault="00D7748F" w:rsidP="00F915FE">
            <w:pPr>
              <w:rPr>
                <w:rFonts w:asciiTheme="majorHAnsi" w:hAnsiTheme="majorHAnsi" w:cs="Arial"/>
                <w:b/>
                <w:w w:val="0"/>
              </w:rPr>
            </w:pPr>
            <w:r w:rsidRPr="00D7748F">
              <w:rPr>
                <w:rFonts w:asciiTheme="majorHAnsi" w:hAnsiTheme="majorHAnsi" w:cs="Arial"/>
                <w:b/>
                <w:w w:val="0"/>
              </w:rPr>
              <w:t>Odpowiedź:</w:t>
            </w:r>
          </w:p>
        </w:tc>
      </w:tr>
      <w:tr w:rsidR="00D7748F" w:rsidRPr="00D7748F" w14:paraId="5C220185" w14:textId="77777777" w:rsidTr="00F915FE">
        <w:tc>
          <w:tcPr>
            <w:tcW w:w="4644" w:type="dxa"/>
            <w:shd w:val="clear" w:color="auto" w:fill="auto"/>
          </w:tcPr>
          <w:p w14:paraId="0DD69D73" w14:textId="77777777" w:rsidR="00D7748F" w:rsidRPr="00D7748F" w:rsidRDefault="00D7748F" w:rsidP="00F915FE">
            <w:pPr>
              <w:rPr>
                <w:rFonts w:asciiTheme="majorHAnsi" w:hAnsiTheme="majorHAnsi" w:cs="Arial"/>
                <w:b/>
                <w:w w:val="0"/>
              </w:rPr>
            </w:pPr>
            <w:r w:rsidRPr="00D7748F">
              <w:rPr>
                <w:rFonts w:asciiTheme="majorHAnsi" w:hAnsiTheme="majorHAnsi" w:cs="Arial"/>
                <w:w w:val="0"/>
              </w:rPr>
              <w:t xml:space="preserve">W następujący sposób </w:t>
            </w:r>
            <w:r w:rsidRPr="00D7748F">
              <w:rPr>
                <w:rFonts w:asciiTheme="majorHAnsi" w:hAnsiTheme="majorHAnsi" w:cs="Arial"/>
                <w:b/>
                <w:w w:val="0"/>
              </w:rPr>
              <w:t>spełnia</w:t>
            </w:r>
            <w:r w:rsidRPr="00D7748F">
              <w:rPr>
                <w:rFonts w:asciiTheme="majorHAnsi" w:hAnsiTheme="majorHAnsi" w:cs="Arial"/>
                <w:w w:val="0"/>
              </w:rPr>
              <w:t xml:space="preserve"> obiektywne i niedyskryminacyjne kryteria lub zasady, które mają być stosowane w celu ograniczenia liczby kandydatów:</w:t>
            </w:r>
            <w:r w:rsidRPr="00D7748F">
              <w:rPr>
                <w:rFonts w:asciiTheme="majorHAnsi" w:hAnsiTheme="majorHAnsi" w:cs="Arial"/>
                <w:w w:val="0"/>
              </w:rPr>
              <w:br/>
              <w:t xml:space="preserve">W przypadku gdy wymagane są określone zaświadczenia lub inne rodzaje dowodów w formie dokumentów, proszę wskazać dla </w:t>
            </w:r>
            <w:r w:rsidRPr="00D7748F">
              <w:rPr>
                <w:rFonts w:asciiTheme="majorHAnsi" w:hAnsiTheme="majorHAnsi" w:cs="Arial"/>
                <w:b/>
                <w:w w:val="0"/>
              </w:rPr>
              <w:t>każdego</w:t>
            </w:r>
            <w:r w:rsidRPr="00D7748F">
              <w:rPr>
                <w:rFonts w:asciiTheme="majorHAnsi" w:hAnsiTheme="majorHAnsi" w:cs="Arial"/>
                <w:w w:val="0"/>
              </w:rPr>
              <w:t xml:space="preserve"> z nich, czy wykonawca posiada wymagane dokumenty:</w:t>
            </w:r>
            <w:r w:rsidRPr="00D7748F">
              <w:rPr>
                <w:rFonts w:asciiTheme="majorHAnsi" w:hAnsiTheme="majorHAnsi" w:cs="Arial"/>
                <w:w w:val="0"/>
              </w:rPr>
              <w:br/>
            </w:r>
            <w:r w:rsidRPr="00D7748F">
              <w:rPr>
                <w:rFonts w:asciiTheme="majorHAnsi" w:hAnsiTheme="majorHAnsi" w:cs="Arial"/>
              </w:rPr>
              <w:t>Jeżeli niektóre z tych zaświadczeń lub rodzajów dowodów w formie dokumentów są dostępne w postaci elektronicznej</w:t>
            </w:r>
            <w:r w:rsidRPr="00D7748F">
              <w:rPr>
                <w:rStyle w:val="Odwoanieprzypisudolnego"/>
                <w:rFonts w:asciiTheme="majorHAnsi" w:hAnsiTheme="majorHAnsi" w:cs="Arial"/>
              </w:rPr>
              <w:footnoteReference w:id="57"/>
            </w:r>
            <w:r w:rsidRPr="00D7748F">
              <w:rPr>
                <w:rFonts w:asciiTheme="majorHAnsi" w:hAnsiTheme="majorHAnsi" w:cs="Arial"/>
              </w:rPr>
              <w:t xml:space="preserve">, proszę wskazać dla </w:t>
            </w:r>
            <w:r w:rsidRPr="00D7748F">
              <w:rPr>
                <w:rFonts w:asciiTheme="majorHAnsi" w:hAnsiTheme="majorHAnsi" w:cs="Arial"/>
                <w:b/>
              </w:rPr>
              <w:t>każdego</w:t>
            </w:r>
            <w:r w:rsidRPr="00D7748F">
              <w:rPr>
                <w:rFonts w:asciiTheme="majorHAnsi" w:hAnsiTheme="majorHAnsi" w:cs="Arial"/>
              </w:rPr>
              <w:t xml:space="preserve"> z nich:</w:t>
            </w:r>
          </w:p>
        </w:tc>
        <w:tc>
          <w:tcPr>
            <w:tcW w:w="4645" w:type="dxa"/>
            <w:shd w:val="clear" w:color="auto" w:fill="auto"/>
          </w:tcPr>
          <w:p w14:paraId="7D630E21" w14:textId="77777777" w:rsidR="00D7748F" w:rsidRPr="00D7748F" w:rsidRDefault="00D7748F" w:rsidP="00F915FE">
            <w:pPr>
              <w:rPr>
                <w:rFonts w:asciiTheme="majorHAnsi" w:hAnsiTheme="majorHAnsi" w:cs="Arial"/>
                <w:b/>
                <w:w w:val="0"/>
              </w:rPr>
            </w:pPr>
            <w:r w:rsidRPr="00D7748F">
              <w:rPr>
                <w:rFonts w:asciiTheme="majorHAnsi" w:hAnsiTheme="majorHAnsi" w:cs="Arial"/>
              </w:rPr>
              <w:t>[….]</w:t>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 Tak [] Nie</w:t>
            </w:r>
            <w:r w:rsidRPr="00D7748F">
              <w:rPr>
                <w:rStyle w:val="Odwoanieprzypisudolnego"/>
                <w:rFonts w:asciiTheme="majorHAnsi" w:hAnsiTheme="majorHAnsi" w:cs="Arial"/>
              </w:rPr>
              <w:footnoteReference w:id="58"/>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r>
            <w:r w:rsidRPr="00D7748F">
              <w:rPr>
                <w:rFonts w:asciiTheme="majorHAnsi" w:hAnsiTheme="majorHAnsi" w:cs="Arial"/>
              </w:rPr>
              <w:br/>
              <w:t>(adres internetowy, wydający urząd lub organ, dokładne dane referencyjne dokumentacji): [……][……][……]</w:t>
            </w:r>
            <w:r w:rsidRPr="00D7748F">
              <w:rPr>
                <w:rStyle w:val="Odwoanieprzypisudolnego"/>
                <w:rFonts w:asciiTheme="majorHAnsi" w:hAnsiTheme="majorHAnsi" w:cs="Arial"/>
              </w:rPr>
              <w:footnoteReference w:id="59"/>
            </w:r>
          </w:p>
        </w:tc>
      </w:tr>
    </w:tbl>
    <w:p w14:paraId="1FA13D23" w14:textId="77777777" w:rsidR="00D7748F" w:rsidRPr="00D7748F" w:rsidRDefault="00D7748F" w:rsidP="00D7748F">
      <w:pPr>
        <w:pStyle w:val="ChapterTitle"/>
        <w:rPr>
          <w:rFonts w:asciiTheme="majorHAnsi" w:hAnsiTheme="majorHAnsi" w:cs="Arial"/>
          <w:sz w:val="24"/>
          <w:szCs w:val="24"/>
        </w:rPr>
      </w:pPr>
      <w:r w:rsidRPr="00D7748F">
        <w:rPr>
          <w:rFonts w:asciiTheme="majorHAnsi" w:hAnsiTheme="majorHAnsi" w:cs="Arial"/>
          <w:sz w:val="24"/>
          <w:szCs w:val="24"/>
        </w:rPr>
        <w:t>Część VI: Oświadczenia końcowe</w:t>
      </w:r>
    </w:p>
    <w:p w14:paraId="07B317D3" w14:textId="77777777" w:rsidR="00D7748F" w:rsidRPr="00D7748F" w:rsidRDefault="00D7748F" w:rsidP="00D7748F">
      <w:pPr>
        <w:rPr>
          <w:rFonts w:asciiTheme="majorHAnsi" w:hAnsiTheme="majorHAnsi" w:cs="Arial"/>
          <w:i/>
        </w:rPr>
      </w:pPr>
      <w:r w:rsidRPr="00D7748F">
        <w:rPr>
          <w:rFonts w:asciiTheme="majorHAnsi" w:hAnsiTheme="majorHAnsi" w:cs="Arial"/>
          <w:i/>
        </w:rPr>
        <w:t>Niżej podpisany(-a)(-i) oficjalnie oświadcza(-ją), że informacje podane powyżej w częściach II–V są dokładne i prawidłowe oraz że zostały przedstawione z pełną świadomością konsekwencji poważnego wprowadzenia w błąd.</w:t>
      </w:r>
    </w:p>
    <w:p w14:paraId="7CA59E4A" w14:textId="77777777" w:rsidR="00D7748F" w:rsidRPr="00D7748F" w:rsidRDefault="00D7748F" w:rsidP="00D7748F">
      <w:pPr>
        <w:rPr>
          <w:rFonts w:asciiTheme="majorHAnsi" w:hAnsiTheme="majorHAnsi" w:cs="Arial"/>
          <w:i/>
        </w:rPr>
      </w:pPr>
      <w:r w:rsidRPr="00D7748F">
        <w:rPr>
          <w:rFonts w:asciiTheme="majorHAnsi" w:hAnsiTheme="majorHAnsi" w:cs="Arial"/>
          <w:i/>
        </w:rPr>
        <w:t>Niżej podpisany(-a)(-i) oficjalnie oświadcza(-ją), że jest (są) w stanie, na żądanie i bez zwłoki, przedstawić zaświadczenia i inne rodzaje dowodów w formie dokumentów, z wyjątkiem przypadków, w których:</w:t>
      </w:r>
    </w:p>
    <w:p w14:paraId="78B67643" w14:textId="77777777" w:rsidR="00D7748F" w:rsidRPr="00D7748F" w:rsidRDefault="00D7748F" w:rsidP="00D7748F">
      <w:pPr>
        <w:rPr>
          <w:rFonts w:asciiTheme="majorHAnsi" w:hAnsiTheme="majorHAnsi" w:cs="Arial"/>
          <w:i/>
        </w:rPr>
      </w:pPr>
      <w:r w:rsidRPr="00D7748F">
        <w:rPr>
          <w:rFonts w:asciiTheme="majorHAnsi" w:hAnsiTheme="majorHAnsi" w:cs="Arial"/>
          <w:i/>
        </w:rPr>
        <w:t>a) instytucja zamawiająca lub podmiot zamawiający ma możliwość uzyskania odpowiednich dokumentów potwierdzających bezpośrednio za pomocą bezpłatnej krajowej bazy danych w dowolnym państwie członkowskim</w:t>
      </w:r>
      <w:r w:rsidRPr="00D7748F">
        <w:rPr>
          <w:rStyle w:val="Odwoanieprzypisudolnego"/>
          <w:rFonts w:asciiTheme="majorHAnsi" w:hAnsiTheme="majorHAnsi" w:cs="Arial"/>
        </w:rPr>
        <w:footnoteReference w:id="60"/>
      </w:r>
      <w:r w:rsidRPr="00D7748F">
        <w:rPr>
          <w:rFonts w:asciiTheme="majorHAnsi" w:hAnsiTheme="majorHAnsi" w:cs="Arial"/>
          <w:i/>
        </w:rPr>
        <w:t xml:space="preserve">, lub </w:t>
      </w:r>
    </w:p>
    <w:p w14:paraId="0AE3F270" w14:textId="77777777" w:rsidR="00D7748F" w:rsidRPr="00D7748F" w:rsidRDefault="00D7748F" w:rsidP="00D7748F">
      <w:pPr>
        <w:rPr>
          <w:rFonts w:asciiTheme="majorHAnsi" w:hAnsiTheme="majorHAnsi" w:cs="Arial"/>
          <w:i/>
        </w:rPr>
      </w:pPr>
      <w:r w:rsidRPr="00D7748F">
        <w:rPr>
          <w:rFonts w:asciiTheme="majorHAnsi" w:hAnsiTheme="majorHAnsi" w:cs="Arial"/>
          <w:i/>
        </w:rPr>
        <w:t>b) najpóźniej od dnia 18 kwietnia 2018 r.</w:t>
      </w:r>
      <w:r w:rsidRPr="00D7748F">
        <w:rPr>
          <w:rStyle w:val="Odwoanieprzypisudolnego"/>
          <w:rFonts w:asciiTheme="majorHAnsi" w:hAnsiTheme="majorHAnsi" w:cs="Arial"/>
        </w:rPr>
        <w:footnoteReference w:id="61"/>
      </w:r>
      <w:r w:rsidRPr="00D7748F">
        <w:rPr>
          <w:rFonts w:asciiTheme="majorHAnsi" w:hAnsiTheme="majorHAnsi" w:cs="Arial"/>
          <w:i/>
        </w:rPr>
        <w:t>, instytucja zamawiająca lub podmiot zamawiający już posiada odpowiednią dokumentację</w:t>
      </w:r>
      <w:r w:rsidRPr="00D7748F">
        <w:rPr>
          <w:rFonts w:asciiTheme="majorHAnsi" w:hAnsiTheme="majorHAnsi" w:cs="Arial"/>
        </w:rPr>
        <w:t>.</w:t>
      </w:r>
    </w:p>
    <w:p w14:paraId="65D85D2B" w14:textId="77777777" w:rsidR="00D7748F" w:rsidRPr="00D7748F" w:rsidRDefault="00D7748F" w:rsidP="00D7748F">
      <w:pPr>
        <w:rPr>
          <w:rFonts w:asciiTheme="majorHAnsi" w:hAnsiTheme="majorHAnsi" w:cs="Arial"/>
          <w:i/>
          <w:vanish/>
          <w:specVanish/>
        </w:rPr>
      </w:pPr>
      <w:r w:rsidRPr="00D7748F">
        <w:rPr>
          <w:rFonts w:asciiTheme="majorHAnsi" w:hAnsiTheme="majorHAnsi" w:cs="Arial"/>
          <w:i/>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7748F">
        <w:rPr>
          <w:rFonts w:asciiTheme="majorHAnsi" w:hAnsiTheme="majorHAnsi" w:cs="Arial"/>
        </w:rPr>
        <w:t xml:space="preserve">[określić postępowanie o udzielenie zamówienia: (skrócony opis, adres publikacyjny w </w:t>
      </w:r>
      <w:r w:rsidRPr="00D7748F">
        <w:rPr>
          <w:rFonts w:asciiTheme="majorHAnsi" w:hAnsiTheme="majorHAnsi" w:cs="Arial"/>
          <w:i/>
        </w:rPr>
        <w:t>Dzienniku Urzędowym Unii Europejskiej</w:t>
      </w:r>
      <w:r w:rsidRPr="00D7748F">
        <w:rPr>
          <w:rFonts w:asciiTheme="majorHAnsi" w:hAnsiTheme="majorHAnsi" w:cs="Arial"/>
        </w:rPr>
        <w:t>, numer referencyjny)].</w:t>
      </w:r>
    </w:p>
    <w:p w14:paraId="387B3A73" w14:textId="77777777" w:rsidR="00D7748F" w:rsidRPr="00D7748F" w:rsidRDefault="00D7748F" w:rsidP="00D7748F">
      <w:pPr>
        <w:rPr>
          <w:rFonts w:asciiTheme="majorHAnsi" w:hAnsiTheme="majorHAnsi" w:cs="Arial"/>
          <w:i/>
        </w:rPr>
      </w:pPr>
      <w:r w:rsidRPr="00D7748F">
        <w:rPr>
          <w:rFonts w:asciiTheme="majorHAnsi" w:hAnsiTheme="majorHAnsi" w:cs="Arial"/>
          <w:i/>
        </w:rPr>
        <w:t xml:space="preserve"> </w:t>
      </w:r>
    </w:p>
    <w:p w14:paraId="6A7E22F8" w14:textId="77777777" w:rsidR="00D7748F" w:rsidRPr="00D7748F" w:rsidRDefault="00D7748F" w:rsidP="00D7748F">
      <w:pPr>
        <w:spacing w:before="240"/>
        <w:rPr>
          <w:rFonts w:asciiTheme="majorHAnsi" w:hAnsiTheme="majorHAnsi" w:cs="Arial"/>
        </w:rPr>
      </w:pPr>
      <w:r w:rsidRPr="00D7748F">
        <w:rPr>
          <w:rFonts w:asciiTheme="majorHAnsi" w:hAnsiTheme="majorHAnsi" w:cs="Arial"/>
        </w:rPr>
        <w:t>Data, miejscowość oraz – jeżeli jest to wymagane lub konieczne – podpis(-y): [……]</w:t>
      </w:r>
    </w:p>
    <w:p w14:paraId="0003A5A2" w14:textId="77777777" w:rsidR="005834FF" w:rsidRDefault="005834FF" w:rsidP="00D7748F">
      <w:pPr>
        <w:pStyle w:val="Annexetitre"/>
        <w:rPr>
          <w:rFonts w:asciiTheme="majorHAnsi" w:hAnsiTheme="majorHAnsi" w:cs="Arial"/>
          <w:i/>
          <w:snapToGrid w:val="0"/>
          <w:color w:val="002060"/>
          <w:szCs w:val="24"/>
        </w:rPr>
      </w:pPr>
    </w:p>
    <w:p w14:paraId="1D1C920F" w14:textId="77777777" w:rsidR="00C34A7B" w:rsidRDefault="00C34A7B" w:rsidP="00C34A7B">
      <w:pPr>
        <w:rPr>
          <w:lang w:eastAsia="en-GB"/>
        </w:rPr>
      </w:pPr>
    </w:p>
    <w:p w14:paraId="0D0450C2" w14:textId="77777777" w:rsidR="00C34A7B" w:rsidRDefault="00C34A7B" w:rsidP="00C34A7B">
      <w:pPr>
        <w:rPr>
          <w:lang w:eastAsia="en-GB"/>
        </w:rPr>
      </w:pPr>
    </w:p>
    <w:p w14:paraId="45A6F0F3" w14:textId="77777777" w:rsidR="00C34A7B" w:rsidRDefault="00C34A7B" w:rsidP="00C34A7B">
      <w:pPr>
        <w:rPr>
          <w:lang w:eastAsia="en-GB"/>
        </w:rPr>
      </w:pPr>
    </w:p>
    <w:p w14:paraId="49CA8629" w14:textId="77777777" w:rsidR="00C34A7B" w:rsidRDefault="00C34A7B" w:rsidP="00C34A7B">
      <w:pPr>
        <w:rPr>
          <w:lang w:eastAsia="en-GB"/>
        </w:rPr>
      </w:pPr>
    </w:p>
    <w:p w14:paraId="2F64549C" w14:textId="77777777" w:rsidR="00C34A7B" w:rsidRDefault="00C34A7B" w:rsidP="00C34A7B">
      <w:pPr>
        <w:rPr>
          <w:lang w:eastAsia="en-GB"/>
        </w:rPr>
      </w:pPr>
    </w:p>
    <w:p w14:paraId="4C5BF180" w14:textId="77777777" w:rsidR="00C34A7B" w:rsidRDefault="00C34A7B" w:rsidP="00C34A7B">
      <w:pPr>
        <w:rPr>
          <w:lang w:eastAsia="en-GB"/>
        </w:rPr>
      </w:pPr>
    </w:p>
    <w:p w14:paraId="5E291853" w14:textId="77777777" w:rsidR="00C34A7B" w:rsidRDefault="00C34A7B" w:rsidP="00C34A7B">
      <w:pPr>
        <w:rPr>
          <w:lang w:eastAsia="en-GB"/>
        </w:rPr>
      </w:pPr>
    </w:p>
    <w:p w14:paraId="61EC36AB" w14:textId="77777777" w:rsidR="00C34A7B" w:rsidRDefault="00C34A7B" w:rsidP="00C34A7B">
      <w:pPr>
        <w:rPr>
          <w:lang w:eastAsia="en-GB"/>
        </w:rPr>
      </w:pPr>
    </w:p>
    <w:p w14:paraId="3F1CC28A" w14:textId="77777777" w:rsidR="00C34A7B" w:rsidRDefault="00C34A7B" w:rsidP="00C34A7B">
      <w:pPr>
        <w:rPr>
          <w:lang w:eastAsia="en-GB"/>
        </w:rPr>
      </w:pPr>
    </w:p>
    <w:p w14:paraId="75D40F2A" w14:textId="77777777" w:rsidR="00C34A7B" w:rsidRDefault="00C34A7B" w:rsidP="00C34A7B">
      <w:pPr>
        <w:rPr>
          <w:lang w:eastAsia="en-GB"/>
        </w:rPr>
      </w:pPr>
    </w:p>
    <w:p w14:paraId="0DDBF466" w14:textId="77777777" w:rsidR="00C34A7B" w:rsidRDefault="00C34A7B" w:rsidP="00C34A7B">
      <w:pPr>
        <w:rPr>
          <w:lang w:eastAsia="en-GB"/>
        </w:rPr>
      </w:pPr>
    </w:p>
    <w:p w14:paraId="6DACA604" w14:textId="77777777" w:rsidR="00C34A7B" w:rsidRDefault="00C34A7B" w:rsidP="00C34A7B">
      <w:pPr>
        <w:rPr>
          <w:lang w:eastAsia="en-GB"/>
        </w:rPr>
      </w:pPr>
    </w:p>
    <w:p w14:paraId="5BF542E2" w14:textId="77777777" w:rsidR="00C34A7B" w:rsidRDefault="00C34A7B" w:rsidP="00C34A7B">
      <w:pPr>
        <w:rPr>
          <w:lang w:eastAsia="en-GB"/>
        </w:rPr>
      </w:pPr>
    </w:p>
    <w:p w14:paraId="71C8AC3D" w14:textId="77777777" w:rsidR="00C34A7B" w:rsidRDefault="00C34A7B" w:rsidP="00C34A7B">
      <w:pPr>
        <w:rPr>
          <w:lang w:eastAsia="en-GB"/>
        </w:rPr>
      </w:pPr>
    </w:p>
    <w:p w14:paraId="0DD2187C" w14:textId="77777777" w:rsidR="00C34A7B" w:rsidRDefault="00C34A7B" w:rsidP="00C34A7B">
      <w:pPr>
        <w:rPr>
          <w:lang w:eastAsia="en-GB"/>
        </w:rPr>
      </w:pPr>
    </w:p>
    <w:p w14:paraId="75D85D7F" w14:textId="77777777" w:rsidR="00C34A7B" w:rsidRDefault="00C34A7B" w:rsidP="00C34A7B">
      <w:pPr>
        <w:rPr>
          <w:lang w:eastAsia="en-GB"/>
        </w:rPr>
      </w:pPr>
    </w:p>
    <w:p w14:paraId="5EB5DA12" w14:textId="77777777" w:rsidR="00C34A7B" w:rsidRDefault="00C34A7B" w:rsidP="00C34A7B">
      <w:pPr>
        <w:rPr>
          <w:lang w:eastAsia="en-GB"/>
        </w:rPr>
      </w:pPr>
    </w:p>
    <w:p w14:paraId="05B8E497" w14:textId="77777777" w:rsidR="00C34A7B" w:rsidRDefault="00C34A7B" w:rsidP="00C34A7B">
      <w:pPr>
        <w:rPr>
          <w:lang w:eastAsia="en-GB"/>
        </w:rPr>
      </w:pPr>
    </w:p>
    <w:p w14:paraId="528F6366" w14:textId="77777777" w:rsidR="00C34A7B" w:rsidRDefault="00C34A7B" w:rsidP="00C34A7B">
      <w:pPr>
        <w:rPr>
          <w:lang w:eastAsia="en-GB"/>
        </w:rPr>
      </w:pPr>
    </w:p>
    <w:p w14:paraId="2B773AE7" w14:textId="77777777" w:rsidR="00C34A7B" w:rsidRDefault="00C34A7B" w:rsidP="00C34A7B">
      <w:pPr>
        <w:rPr>
          <w:lang w:eastAsia="en-GB"/>
        </w:rPr>
      </w:pPr>
    </w:p>
    <w:p w14:paraId="72053A37" w14:textId="77777777" w:rsidR="00C34A7B" w:rsidRDefault="00C34A7B" w:rsidP="00C34A7B">
      <w:pPr>
        <w:rPr>
          <w:lang w:eastAsia="en-GB"/>
        </w:rPr>
      </w:pPr>
    </w:p>
    <w:p w14:paraId="41E321B3" w14:textId="77777777" w:rsidR="00C34A7B" w:rsidRDefault="00C34A7B" w:rsidP="00C34A7B">
      <w:pPr>
        <w:rPr>
          <w:lang w:eastAsia="en-GB"/>
        </w:rPr>
      </w:pPr>
    </w:p>
    <w:p w14:paraId="656CDFD8" w14:textId="77777777" w:rsidR="00C34A7B" w:rsidRDefault="00C34A7B" w:rsidP="00C34A7B">
      <w:pPr>
        <w:rPr>
          <w:lang w:eastAsia="en-GB"/>
        </w:rPr>
      </w:pPr>
    </w:p>
    <w:p w14:paraId="194105D8" w14:textId="77777777" w:rsidR="00C34A7B" w:rsidRDefault="00C34A7B" w:rsidP="00C34A7B">
      <w:pPr>
        <w:rPr>
          <w:lang w:eastAsia="en-GB"/>
        </w:rPr>
      </w:pPr>
    </w:p>
    <w:p w14:paraId="39F119CE" w14:textId="77777777" w:rsidR="00C34A7B" w:rsidRDefault="00C34A7B" w:rsidP="00C34A7B">
      <w:pPr>
        <w:rPr>
          <w:lang w:eastAsia="en-GB"/>
        </w:rPr>
      </w:pPr>
    </w:p>
    <w:p w14:paraId="1917DA2E" w14:textId="77777777" w:rsidR="00C34A7B" w:rsidRDefault="00C34A7B" w:rsidP="00C34A7B">
      <w:pPr>
        <w:rPr>
          <w:lang w:eastAsia="en-GB"/>
        </w:rPr>
      </w:pPr>
    </w:p>
    <w:p w14:paraId="53EC3161" w14:textId="77777777" w:rsidR="00C34A7B" w:rsidRDefault="00C34A7B" w:rsidP="00C34A7B">
      <w:pPr>
        <w:rPr>
          <w:lang w:eastAsia="en-GB"/>
        </w:rPr>
      </w:pPr>
    </w:p>
    <w:p w14:paraId="5870FFA5" w14:textId="77777777" w:rsidR="00C34A7B" w:rsidRDefault="00C34A7B" w:rsidP="00C34A7B">
      <w:pPr>
        <w:rPr>
          <w:lang w:eastAsia="en-GB"/>
        </w:rPr>
      </w:pPr>
    </w:p>
    <w:p w14:paraId="291FEE05" w14:textId="77777777" w:rsidR="00C34A7B" w:rsidRDefault="00C34A7B" w:rsidP="00C34A7B">
      <w:pPr>
        <w:rPr>
          <w:lang w:eastAsia="en-GB"/>
        </w:rPr>
      </w:pPr>
    </w:p>
    <w:p w14:paraId="60F0DB96" w14:textId="77777777" w:rsidR="00C34A7B" w:rsidRDefault="00C34A7B" w:rsidP="00C34A7B">
      <w:pPr>
        <w:rPr>
          <w:lang w:eastAsia="en-GB"/>
        </w:rPr>
      </w:pPr>
    </w:p>
    <w:p w14:paraId="0BB308B7" w14:textId="77777777" w:rsidR="00C34A7B" w:rsidRDefault="00C34A7B" w:rsidP="00C34A7B">
      <w:pPr>
        <w:rPr>
          <w:lang w:eastAsia="en-GB"/>
        </w:rPr>
      </w:pPr>
    </w:p>
    <w:p w14:paraId="4208F17A" w14:textId="77777777" w:rsidR="00C34A7B" w:rsidRDefault="00C34A7B" w:rsidP="00C34A7B">
      <w:pPr>
        <w:rPr>
          <w:lang w:eastAsia="en-GB"/>
        </w:rPr>
      </w:pPr>
    </w:p>
    <w:p w14:paraId="5751FEB4" w14:textId="77777777" w:rsidR="00C34A7B" w:rsidRDefault="00C34A7B" w:rsidP="00C34A7B">
      <w:pPr>
        <w:rPr>
          <w:lang w:eastAsia="en-GB"/>
        </w:rPr>
      </w:pPr>
    </w:p>
    <w:p w14:paraId="7B97C02C" w14:textId="77777777" w:rsidR="00C34A7B" w:rsidRDefault="00C34A7B" w:rsidP="00C34A7B">
      <w:pPr>
        <w:rPr>
          <w:lang w:eastAsia="en-GB"/>
        </w:rPr>
      </w:pPr>
    </w:p>
    <w:p w14:paraId="2AFE8E53" w14:textId="77777777" w:rsidR="00C34A7B" w:rsidRDefault="00C34A7B" w:rsidP="00C34A7B">
      <w:pPr>
        <w:rPr>
          <w:lang w:eastAsia="en-GB"/>
        </w:rPr>
      </w:pPr>
    </w:p>
    <w:p w14:paraId="5750806B" w14:textId="77777777" w:rsidR="00C34A7B" w:rsidRDefault="00C34A7B" w:rsidP="00C34A7B">
      <w:pPr>
        <w:rPr>
          <w:lang w:eastAsia="en-GB"/>
        </w:rPr>
      </w:pPr>
    </w:p>
    <w:p w14:paraId="3C3719A9" w14:textId="77777777" w:rsidR="00C34A7B" w:rsidRDefault="00C34A7B" w:rsidP="00C34A7B">
      <w:pPr>
        <w:rPr>
          <w:lang w:eastAsia="en-GB"/>
        </w:rPr>
      </w:pPr>
    </w:p>
    <w:p w14:paraId="3F67FD50" w14:textId="77777777" w:rsidR="00C34A7B" w:rsidRDefault="00C34A7B" w:rsidP="00C34A7B">
      <w:pPr>
        <w:rPr>
          <w:lang w:eastAsia="en-GB"/>
        </w:rPr>
      </w:pPr>
    </w:p>
    <w:p w14:paraId="73C6D9D4" w14:textId="77777777" w:rsidR="00C34A7B" w:rsidRDefault="00C34A7B" w:rsidP="00C34A7B">
      <w:pPr>
        <w:rPr>
          <w:lang w:eastAsia="en-GB"/>
        </w:rPr>
      </w:pPr>
    </w:p>
    <w:p w14:paraId="1B3BBD5C" w14:textId="77777777" w:rsidR="00C34A7B" w:rsidRPr="00C34A7B" w:rsidRDefault="00C34A7B" w:rsidP="00C34A7B">
      <w:pPr>
        <w:shd w:val="clear" w:color="auto" w:fill="FFFFFF"/>
        <w:spacing w:after="160" w:line="259" w:lineRule="auto"/>
        <w:jc w:val="both"/>
        <w:rPr>
          <w:rFonts w:asciiTheme="majorHAnsi" w:eastAsia="Calibri" w:hAnsiTheme="majorHAnsi"/>
          <w:b/>
          <w:color w:val="000000"/>
          <w:sz w:val="22"/>
          <w:szCs w:val="22"/>
          <w:lang w:eastAsia="en-US"/>
        </w:rPr>
      </w:pPr>
      <w:r w:rsidRPr="00C34A7B">
        <w:rPr>
          <w:rFonts w:asciiTheme="majorHAnsi" w:eastAsia="Calibri" w:hAnsiTheme="majorHAnsi"/>
          <w:b/>
          <w:sz w:val="22"/>
          <w:szCs w:val="22"/>
          <w:lang w:eastAsia="en-US"/>
        </w:rPr>
        <w:lastRenderedPageBreak/>
        <w:t xml:space="preserve">Załącznik nr 3 </w:t>
      </w:r>
      <w:r w:rsidRPr="00C34A7B">
        <w:rPr>
          <w:rFonts w:asciiTheme="majorHAnsi" w:eastAsia="Calibri" w:hAnsiTheme="majorHAnsi"/>
          <w:sz w:val="22"/>
          <w:szCs w:val="22"/>
          <w:lang w:eastAsia="en-US"/>
        </w:rPr>
        <w:t xml:space="preserve">-  </w:t>
      </w:r>
      <w:r w:rsidRPr="00C34A7B">
        <w:rPr>
          <w:rFonts w:asciiTheme="majorHAnsi" w:eastAsia="Calibri" w:hAnsiTheme="majorHAnsi"/>
          <w:b/>
          <w:color w:val="000000"/>
          <w:sz w:val="22"/>
          <w:szCs w:val="22"/>
          <w:lang w:eastAsia="en-US"/>
        </w:rPr>
        <w:t>WYKAZ USŁUG</w:t>
      </w:r>
    </w:p>
    <w:p w14:paraId="63F24F37" w14:textId="31AFD5B3" w:rsidR="00C34A7B" w:rsidRPr="00C34A7B" w:rsidRDefault="00C34A7B" w:rsidP="00C34A7B">
      <w:pPr>
        <w:spacing w:after="160" w:line="259" w:lineRule="auto"/>
        <w:ind w:left="6521" w:hanging="6521"/>
        <w:rPr>
          <w:rFonts w:asciiTheme="majorHAnsi" w:eastAsia="Calibri" w:hAnsiTheme="majorHAnsi"/>
          <w:b/>
          <w:sz w:val="22"/>
          <w:szCs w:val="22"/>
          <w:lang w:eastAsia="en-US"/>
        </w:rPr>
      </w:pPr>
      <w:r w:rsidRPr="00C34A7B">
        <w:rPr>
          <w:rFonts w:asciiTheme="majorHAnsi" w:eastAsia="Calibri" w:hAnsiTheme="majorHAnsi"/>
          <w:b/>
          <w:sz w:val="22"/>
          <w:szCs w:val="22"/>
          <w:lang w:eastAsia="en-US"/>
        </w:rPr>
        <w:t xml:space="preserve">ZAMAWIAJĄCY: Gmina </w:t>
      </w:r>
      <w:r w:rsidR="00897F96">
        <w:rPr>
          <w:rFonts w:asciiTheme="majorHAnsi" w:eastAsia="Calibri" w:hAnsiTheme="majorHAnsi"/>
          <w:b/>
          <w:sz w:val="22"/>
          <w:szCs w:val="22"/>
          <w:lang w:eastAsia="en-US"/>
        </w:rPr>
        <w:t>Grodzisk Mazowiecki</w:t>
      </w:r>
      <w:r w:rsidRPr="00C34A7B">
        <w:rPr>
          <w:rFonts w:asciiTheme="majorHAnsi" w:eastAsia="Calibri" w:hAnsiTheme="majorHAnsi"/>
          <w:b/>
          <w:sz w:val="22"/>
          <w:szCs w:val="22"/>
          <w:lang w:eastAsia="en-US"/>
        </w:rPr>
        <w:t xml:space="preserve">,                                                      </w:t>
      </w:r>
      <w:r w:rsidR="00897F96">
        <w:rPr>
          <w:rFonts w:asciiTheme="majorHAnsi" w:hAnsiTheme="majorHAnsi"/>
          <w:b/>
          <w:sz w:val="22"/>
          <w:szCs w:val="22"/>
        </w:rPr>
        <w:t>ZP.271.18.2024</w:t>
      </w:r>
      <w:r w:rsidRPr="00C34A7B">
        <w:rPr>
          <w:rFonts w:asciiTheme="majorHAnsi" w:eastAsia="Calibri" w:hAnsiTheme="majorHAnsi"/>
          <w:b/>
          <w:sz w:val="22"/>
          <w:szCs w:val="22"/>
          <w:lang w:eastAsia="en-US"/>
        </w:rPr>
        <w:t xml:space="preserve"> </w:t>
      </w:r>
    </w:p>
    <w:p w14:paraId="645E5AEE" w14:textId="6A42D12A" w:rsidR="00C34A7B" w:rsidRPr="00C34A7B" w:rsidRDefault="00897F96" w:rsidP="00C34A7B">
      <w:pPr>
        <w:spacing w:after="160" w:line="259" w:lineRule="auto"/>
        <w:rPr>
          <w:rFonts w:asciiTheme="majorHAnsi" w:eastAsia="Calibri" w:hAnsiTheme="majorHAnsi"/>
          <w:b/>
          <w:sz w:val="22"/>
          <w:szCs w:val="22"/>
          <w:lang w:eastAsia="en-US"/>
        </w:rPr>
      </w:pPr>
      <w:r>
        <w:rPr>
          <w:rFonts w:asciiTheme="majorHAnsi" w:eastAsia="Calibri" w:hAnsiTheme="majorHAnsi"/>
          <w:b/>
          <w:sz w:val="22"/>
          <w:szCs w:val="22"/>
          <w:lang w:eastAsia="en-US"/>
        </w:rPr>
        <w:t xml:space="preserve">05-825 </w:t>
      </w:r>
      <w:r w:rsidR="00C34A7B" w:rsidRPr="00C34A7B">
        <w:rPr>
          <w:rFonts w:asciiTheme="majorHAnsi" w:eastAsia="Calibri" w:hAnsiTheme="majorHAnsi"/>
          <w:b/>
          <w:sz w:val="22"/>
          <w:szCs w:val="22"/>
          <w:lang w:eastAsia="en-US"/>
        </w:rPr>
        <w:t xml:space="preserve"> </w:t>
      </w:r>
      <w:r>
        <w:rPr>
          <w:rFonts w:asciiTheme="majorHAnsi" w:eastAsia="Calibri" w:hAnsiTheme="majorHAnsi"/>
          <w:b/>
          <w:sz w:val="22"/>
          <w:szCs w:val="22"/>
          <w:lang w:eastAsia="en-US"/>
        </w:rPr>
        <w:t>Grodzisk Mazowiecki</w:t>
      </w:r>
      <w:r w:rsidR="00C34A7B" w:rsidRPr="00C34A7B">
        <w:rPr>
          <w:rFonts w:asciiTheme="majorHAnsi" w:eastAsia="Calibri" w:hAnsiTheme="majorHAnsi"/>
          <w:b/>
          <w:sz w:val="22"/>
          <w:szCs w:val="22"/>
          <w:lang w:eastAsia="en-US"/>
        </w:rPr>
        <w:t xml:space="preserve">, ul. </w:t>
      </w:r>
      <w:r>
        <w:rPr>
          <w:rFonts w:asciiTheme="majorHAnsi" w:eastAsia="Calibri" w:hAnsiTheme="majorHAnsi"/>
          <w:b/>
          <w:sz w:val="22"/>
          <w:szCs w:val="22"/>
          <w:lang w:eastAsia="en-US"/>
        </w:rPr>
        <w:t xml:space="preserve">T. Kościuszki </w:t>
      </w:r>
      <w:r w:rsidR="00E00510">
        <w:rPr>
          <w:rFonts w:asciiTheme="majorHAnsi" w:eastAsia="Calibri" w:hAnsiTheme="majorHAnsi"/>
          <w:b/>
          <w:sz w:val="22"/>
          <w:szCs w:val="22"/>
          <w:lang w:eastAsia="en-US"/>
        </w:rPr>
        <w:t>1</w:t>
      </w:r>
      <w:r>
        <w:rPr>
          <w:rFonts w:asciiTheme="majorHAnsi" w:eastAsia="Calibri" w:hAnsiTheme="majorHAnsi"/>
          <w:b/>
          <w:sz w:val="22"/>
          <w:szCs w:val="22"/>
          <w:lang w:eastAsia="en-US"/>
        </w:rPr>
        <w:t>2A</w:t>
      </w:r>
    </w:p>
    <w:p w14:paraId="12D33601" w14:textId="77777777" w:rsidR="00C34A7B" w:rsidRPr="00C34A7B" w:rsidRDefault="00C34A7B" w:rsidP="00C34A7B">
      <w:pPr>
        <w:numPr>
          <w:ilvl w:val="12"/>
          <w:numId w:val="0"/>
        </w:numPr>
        <w:spacing w:after="160" w:line="259" w:lineRule="auto"/>
        <w:rPr>
          <w:rFonts w:asciiTheme="majorHAnsi" w:eastAsia="Calibri" w:hAnsiTheme="majorHAnsi"/>
          <w:b/>
          <w:sz w:val="22"/>
          <w:szCs w:val="22"/>
          <w:lang w:eastAsia="en-US"/>
        </w:rPr>
      </w:pPr>
      <w:r w:rsidRPr="00C34A7B">
        <w:rPr>
          <w:rFonts w:asciiTheme="majorHAnsi" w:eastAsia="Calibri" w:hAnsiTheme="majorHAnsi"/>
          <w:b/>
          <w:sz w:val="22"/>
          <w:szCs w:val="22"/>
          <w:lang w:eastAsia="en-US"/>
        </w:rPr>
        <w:t>WYKONAWCA: ……………………………………</w:t>
      </w:r>
    </w:p>
    <w:p w14:paraId="4BCB7A29" w14:textId="77777777" w:rsidR="00C34A7B" w:rsidRPr="00C34A7B" w:rsidRDefault="00C34A7B" w:rsidP="00C34A7B">
      <w:pPr>
        <w:shd w:val="clear" w:color="auto" w:fill="FFFFFF"/>
        <w:spacing w:line="259" w:lineRule="auto"/>
        <w:ind w:firstLine="708"/>
        <w:jc w:val="center"/>
        <w:rPr>
          <w:rFonts w:asciiTheme="majorHAnsi" w:eastAsia="Calibri" w:hAnsiTheme="majorHAnsi"/>
          <w:sz w:val="22"/>
          <w:szCs w:val="22"/>
          <w:lang w:eastAsia="en-US"/>
        </w:rPr>
      </w:pPr>
      <w:r w:rsidRPr="00C34A7B">
        <w:rPr>
          <w:rFonts w:asciiTheme="majorHAnsi" w:eastAsia="Calibri" w:hAnsiTheme="majorHAnsi"/>
          <w:sz w:val="22"/>
          <w:szCs w:val="22"/>
          <w:lang w:eastAsia="en-US"/>
        </w:rPr>
        <w:t xml:space="preserve">Składając ofertę w postępowaniu </w:t>
      </w:r>
      <w:bookmarkStart w:id="20" w:name="_Hlk71700132"/>
      <w:r w:rsidRPr="00C34A7B">
        <w:rPr>
          <w:rFonts w:asciiTheme="majorHAnsi" w:eastAsia="Calibri" w:hAnsiTheme="majorHAnsi"/>
          <w:sz w:val="22"/>
          <w:szCs w:val="22"/>
          <w:lang w:eastAsia="en-US"/>
        </w:rPr>
        <w:t xml:space="preserve">prowadzonym w trybie przetargu nieograniczonego </w:t>
      </w:r>
      <w:bookmarkEnd w:id="20"/>
    </w:p>
    <w:p w14:paraId="40879D9E" w14:textId="77777777" w:rsidR="0092745E" w:rsidRPr="0092745E" w:rsidRDefault="0092745E" w:rsidP="0092745E">
      <w:pPr>
        <w:jc w:val="both"/>
        <w:rPr>
          <w:b/>
          <w:bCs/>
        </w:rPr>
      </w:pPr>
      <w:r w:rsidRPr="0092745E">
        <w:rPr>
          <w:b/>
          <w:bCs/>
        </w:rPr>
        <w:t>„Odbiór, transport i zagospodarowanie odpadów komunalnych od właścicieli nieruchomości, na których zamieszkują mieszkańcy z terenu gminy Grodzisk Mazowiecki”.</w:t>
      </w:r>
    </w:p>
    <w:p w14:paraId="06FF324C" w14:textId="77777777" w:rsidR="00C34A7B" w:rsidRPr="00C34A7B" w:rsidRDefault="00C34A7B" w:rsidP="00C34A7B">
      <w:pPr>
        <w:keepNext/>
        <w:spacing w:before="240" w:after="60"/>
        <w:outlineLvl w:val="2"/>
        <w:rPr>
          <w:rFonts w:asciiTheme="majorHAnsi" w:hAnsiTheme="majorHAnsi"/>
          <w:sz w:val="22"/>
          <w:szCs w:val="22"/>
          <w:lang w:val="x-none" w:eastAsia="x-none"/>
        </w:rPr>
      </w:pPr>
      <w:r w:rsidRPr="00C34A7B">
        <w:rPr>
          <w:rFonts w:asciiTheme="majorHAnsi" w:hAnsiTheme="majorHAnsi"/>
          <w:b/>
          <w:bCs/>
          <w:sz w:val="22"/>
          <w:szCs w:val="22"/>
          <w:lang w:eastAsia="x-none"/>
        </w:rPr>
        <w:t xml:space="preserve">              </w:t>
      </w:r>
      <w:r w:rsidRPr="00C34A7B">
        <w:rPr>
          <w:rFonts w:asciiTheme="majorHAnsi" w:hAnsiTheme="majorHAnsi"/>
          <w:b/>
          <w:bCs/>
          <w:sz w:val="22"/>
          <w:szCs w:val="22"/>
          <w:lang w:val="x-none" w:eastAsia="x-none"/>
        </w:rPr>
        <w:t xml:space="preserve">OŚWIADCZAM(Y), ŻE: </w:t>
      </w:r>
      <w:r w:rsidRPr="00C34A7B">
        <w:rPr>
          <w:rFonts w:asciiTheme="majorHAnsi" w:hAnsiTheme="majorHAnsi"/>
          <w:sz w:val="22"/>
          <w:szCs w:val="22"/>
          <w:lang w:val="x-none" w:eastAsia="x-none"/>
        </w:rPr>
        <w:t>wykonałem</w:t>
      </w:r>
      <w:r w:rsidRPr="00C34A7B">
        <w:rPr>
          <w:rFonts w:asciiTheme="majorHAnsi" w:hAnsiTheme="majorHAnsi"/>
          <w:sz w:val="22"/>
          <w:szCs w:val="22"/>
          <w:lang w:eastAsia="x-none"/>
        </w:rPr>
        <w:t>/wykonuję</w:t>
      </w:r>
      <w:r w:rsidRPr="00C34A7B">
        <w:rPr>
          <w:rFonts w:asciiTheme="majorHAnsi" w:hAnsiTheme="majorHAnsi"/>
          <w:sz w:val="22"/>
          <w:szCs w:val="22"/>
          <w:lang w:val="x-none" w:eastAsia="x-none"/>
        </w:rPr>
        <w:t xml:space="preserve"> następujące </w:t>
      </w:r>
      <w:r w:rsidRPr="00C34A7B">
        <w:rPr>
          <w:rFonts w:asciiTheme="majorHAnsi" w:hAnsiTheme="majorHAnsi"/>
          <w:sz w:val="22"/>
          <w:szCs w:val="22"/>
          <w:lang w:eastAsia="x-none"/>
        </w:rPr>
        <w:t>usługi</w:t>
      </w:r>
      <w:r w:rsidRPr="00C34A7B">
        <w:rPr>
          <w:rFonts w:asciiTheme="majorHAnsi" w:hAnsiTheme="majorHAnsi"/>
          <w:sz w:val="22"/>
          <w:szCs w:val="22"/>
          <w:lang w:val="x-none" w:eastAsia="x-none"/>
        </w:rPr>
        <w:t>:</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9"/>
        <w:gridCol w:w="2552"/>
        <w:gridCol w:w="1529"/>
        <w:gridCol w:w="1843"/>
        <w:gridCol w:w="1984"/>
      </w:tblGrid>
      <w:tr w:rsidR="00C34A7B" w:rsidRPr="00C34A7B" w14:paraId="3DBA4365" w14:textId="77777777" w:rsidTr="00F915FE">
        <w:trPr>
          <w:cantSplit/>
          <w:trHeight w:val="2141"/>
          <w:jc w:val="center"/>
        </w:trPr>
        <w:tc>
          <w:tcPr>
            <w:tcW w:w="1149" w:type="dxa"/>
            <w:tcBorders>
              <w:top w:val="single" w:sz="12" w:space="0" w:color="auto"/>
              <w:left w:val="single" w:sz="12" w:space="0" w:color="auto"/>
              <w:bottom w:val="single" w:sz="6" w:space="0" w:color="auto"/>
              <w:right w:val="single" w:sz="6" w:space="0" w:color="auto"/>
            </w:tcBorders>
            <w:shd w:val="clear" w:color="auto" w:fill="FFFFFF"/>
            <w:vAlign w:val="center"/>
          </w:tcPr>
          <w:p w14:paraId="07394117" w14:textId="77777777" w:rsidR="00C34A7B" w:rsidRPr="00C34A7B" w:rsidRDefault="00C34A7B" w:rsidP="00F915FE">
            <w:pPr>
              <w:rPr>
                <w:rFonts w:asciiTheme="majorHAnsi" w:hAnsiTheme="majorHAnsi"/>
                <w:sz w:val="22"/>
                <w:szCs w:val="22"/>
              </w:rPr>
            </w:pPr>
            <w:r w:rsidRPr="00C34A7B">
              <w:rPr>
                <w:rFonts w:asciiTheme="majorHAnsi" w:hAnsiTheme="majorHAnsi"/>
                <w:sz w:val="22"/>
                <w:szCs w:val="22"/>
              </w:rPr>
              <w:t>Lp.</w:t>
            </w:r>
          </w:p>
        </w:tc>
        <w:tc>
          <w:tcPr>
            <w:tcW w:w="2552" w:type="dxa"/>
            <w:tcBorders>
              <w:top w:val="single" w:sz="12" w:space="0" w:color="auto"/>
              <w:left w:val="single" w:sz="6" w:space="0" w:color="auto"/>
              <w:bottom w:val="single" w:sz="6" w:space="0" w:color="auto"/>
              <w:right w:val="single" w:sz="6" w:space="0" w:color="auto"/>
            </w:tcBorders>
            <w:shd w:val="clear" w:color="auto" w:fill="FFFFFF"/>
            <w:vAlign w:val="center"/>
          </w:tcPr>
          <w:p w14:paraId="3A82BAAA" w14:textId="77777777" w:rsidR="00C34A7B" w:rsidRPr="00C34A7B" w:rsidRDefault="00C34A7B" w:rsidP="00F915FE">
            <w:pPr>
              <w:jc w:val="center"/>
              <w:rPr>
                <w:rFonts w:asciiTheme="majorHAnsi" w:hAnsiTheme="majorHAnsi"/>
                <w:b/>
                <w:bCs/>
                <w:sz w:val="22"/>
                <w:szCs w:val="22"/>
              </w:rPr>
            </w:pPr>
            <w:r w:rsidRPr="00C34A7B">
              <w:rPr>
                <w:rFonts w:asciiTheme="majorHAnsi" w:hAnsiTheme="majorHAnsi"/>
                <w:sz w:val="22"/>
                <w:szCs w:val="22"/>
              </w:rPr>
              <w:t xml:space="preserve">Przedmiot usługi </w:t>
            </w:r>
          </w:p>
        </w:tc>
        <w:tc>
          <w:tcPr>
            <w:tcW w:w="1529" w:type="dxa"/>
            <w:tcBorders>
              <w:top w:val="single" w:sz="12" w:space="0" w:color="auto"/>
              <w:left w:val="single" w:sz="4" w:space="0" w:color="auto"/>
              <w:bottom w:val="single" w:sz="6" w:space="0" w:color="auto"/>
              <w:right w:val="single" w:sz="4" w:space="0" w:color="auto"/>
            </w:tcBorders>
            <w:shd w:val="clear" w:color="auto" w:fill="FFFFFF"/>
            <w:vAlign w:val="center"/>
          </w:tcPr>
          <w:p w14:paraId="443FE526" w14:textId="7E067BEC" w:rsidR="00C34A7B" w:rsidRPr="004B3676" w:rsidRDefault="004B3676" w:rsidP="00F915FE">
            <w:pPr>
              <w:jc w:val="center"/>
              <w:rPr>
                <w:rFonts w:asciiTheme="majorHAnsi" w:hAnsiTheme="majorHAnsi"/>
                <w:sz w:val="20"/>
                <w:szCs w:val="20"/>
              </w:rPr>
            </w:pPr>
            <w:r w:rsidRPr="004B3676">
              <w:rPr>
                <w:rFonts w:asciiTheme="majorHAnsi" w:hAnsiTheme="majorHAnsi"/>
                <w:sz w:val="20"/>
                <w:szCs w:val="20"/>
              </w:rPr>
              <w:t xml:space="preserve">czasie świadczenia </w:t>
            </w:r>
            <w:r w:rsidRPr="004B3676">
              <w:rPr>
                <w:rFonts w:asciiTheme="majorHAnsi" w:hAnsiTheme="majorHAnsi"/>
                <w:b/>
                <w:bCs/>
                <w:sz w:val="20"/>
                <w:szCs w:val="20"/>
              </w:rPr>
              <w:t xml:space="preserve">nie krótszym niż </w:t>
            </w:r>
            <w:r w:rsidR="0096402C">
              <w:rPr>
                <w:rFonts w:asciiTheme="majorHAnsi" w:hAnsiTheme="majorHAnsi"/>
                <w:b/>
                <w:bCs/>
                <w:sz w:val="20"/>
                <w:szCs w:val="20"/>
              </w:rPr>
              <w:t xml:space="preserve">6 </w:t>
            </w:r>
            <w:r w:rsidRPr="004B3676">
              <w:rPr>
                <w:rFonts w:asciiTheme="majorHAnsi" w:hAnsiTheme="majorHAnsi"/>
                <w:b/>
                <w:bCs/>
                <w:sz w:val="20"/>
                <w:szCs w:val="20"/>
              </w:rPr>
              <w:t>kolejnych miesięcy</w:t>
            </w:r>
          </w:p>
        </w:tc>
        <w:tc>
          <w:tcPr>
            <w:tcW w:w="1843" w:type="dxa"/>
            <w:tcBorders>
              <w:top w:val="single" w:sz="12" w:space="0" w:color="auto"/>
              <w:left w:val="single" w:sz="4" w:space="0" w:color="auto"/>
              <w:bottom w:val="single" w:sz="6" w:space="0" w:color="auto"/>
              <w:right w:val="single" w:sz="4" w:space="0" w:color="auto"/>
            </w:tcBorders>
            <w:shd w:val="clear" w:color="auto" w:fill="FFFFFF"/>
            <w:vAlign w:val="center"/>
          </w:tcPr>
          <w:p w14:paraId="6246B107"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Data wykonania</w:t>
            </w:r>
          </w:p>
          <w:p w14:paraId="4D024BA9" w14:textId="77777777" w:rsidR="00C34A7B" w:rsidRPr="00C34A7B" w:rsidRDefault="00C34A7B" w:rsidP="00F915FE">
            <w:pPr>
              <w:jc w:val="center"/>
              <w:rPr>
                <w:rFonts w:asciiTheme="majorHAnsi" w:hAnsiTheme="majorHAnsi"/>
                <w:sz w:val="22"/>
                <w:szCs w:val="22"/>
              </w:rPr>
            </w:pPr>
            <w:proofErr w:type="spellStart"/>
            <w:r w:rsidRPr="00C34A7B">
              <w:rPr>
                <w:rFonts w:asciiTheme="majorHAnsi" w:hAnsiTheme="majorHAnsi"/>
                <w:sz w:val="22"/>
                <w:szCs w:val="22"/>
              </w:rPr>
              <w:t>dd</w:t>
            </w:r>
            <w:proofErr w:type="spellEnd"/>
            <w:r w:rsidRPr="00C34A7B">
              <w:rPr>
                <w:rFonts w:asciiTheme="majorHAnsi" w:hAnsiTheme="majorHAnsi"/>
                <w:sz w:val="22"/>
                <w:szCs w:val="22"/>
              </w:rPr>
              <w:t>/mm/</w:t>
            </w:r>
            <w:proofErr w:type="spellStart"/>
            <w:r w:rsidRPr="00C34A7B">
              <w:rPr>
                <w:rFonts w:asciiTheme="majorHAnsi" w:hAnsiTheme="majorHAnsi"/>
                <w:sz w:val="22"/>
                <w:szCs w:val="22"/>
              </w:rPr>
              <w:t>rr</w:t>
            </w:r>
            <w:proofErr w:type="spellEnd"/>
          </w:p>
        </w:tc>
        <w:tc>
          <w:tcPr>
            <w:tcW w:w="1984" w:type="dxa"/>
            <w:tcBorders>
              <w:top w:val="single" w:sz="12" w:space="0" w:color="auto"/>
              <w:left w:val="single" w:sz="4" w:space="0" w:color="auto"/>
              <w:bottom w:val="single" w:sz="6" w:space="0" w:color="auto"/>
              <w:right w:val="single" w:sz="6" w:space="0" w:color="auto"/>
            </w:tcBorders>
            <w:shd w:val="clear" w:color="auto" w:fill="FFFFFF"/>
            <w:vAlign w:val="center"/>
          </w:tcPr>
          <w:p w14:paraId="6C1D5E5F"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Podmiot na rzecz, którego usługi zostały wykonane lub są wykonywane</w:t>
            </w:r>
          </w:p>
        </w:tc>
      </w:tr>
      <w:tr w:rsidR="00C34A7B" w:rsidRPr="00C34A7B" w14:paraId="3430479F" w14:textId="77777777" w:rsidTr="00F915FE">
        <w:trPr>
          <w:cantSplit/>
          <w:trHeight w:val="417"/>
          <w:jc w:val="center"/>
        </w:trPr>
        <w:tc>
          <w:tcPr>
            <w:tcW w:w="1149" w:type="dxa"/>
            <w:tcBorders>
              <w:top w:val="single" w:sz="6" w:space="0" w:color="auto"/>
              <w:left w:val="single" w:sz="12" w:space="0" w:color="auto"/>
              <w:bottom w:val="single" w:sz="6" w:space="0" w:color="auto"/>
              <w:right w:val="single" w:sz="6" w:space="0" w:color="auto"/>
            </w:tcBorders>
            <w:vAlign w:val="center"/>
          </w:tcPr>
          <w:p w14:paraId="2DB84E49"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1.</w:t>
            </w:r>
          </w:p>
        </w:tc>
        <w:tc>
          <w:tcPr>
            <w:tcW w:w="2552" w:type="dxa"/>
            <w:tcBorders>
              <w:top w:val="single" w:sz="6" w:space="0" w:color="auto"/>
              <w:left w:val="single" w:sz="6" w:space="0" w:color="auto"/>
              <w:bottom w:val="single" w:sz="6" w:space="0" w:color="auto"/>
              <w:right w:val="single" w:sz="6" w:space="0" w:color="auto"/>
            </w:tcBorders>
            <w:vAlign w:val="center"/>
          </w:tcPr>
          <w:p w14:paraId="6971A815" w14:textId="3FBD294A" w:rsidR="004B3676" w:rsidRPr="0096402C" w:rsidRDefault="0096402C" w:rsidP="00F915FE">
            <w:pPr>
              <w:rPr>
                <w:rFonts w:asciiTheme="majorHAnsi" w:hAnsiTheme="majorHAnsi"/>
                <w:sz w:val="20"/>
                <w:szCs w:val="20"/>
              </w:rPr>
            </w:pPr>
            <w:r w:rsidRPr="0096402C">
              <w:rPr>
                <w:rFonts w:asciiTheme="majorHAnsi" w:hAnsiTheme="majorHAnsi"/>
                <w:sz w:val="20"/>
                <w:szCs w:val="20"/>
              </w:rPr>
              <w:t xml:space="preserve">Wykonanie </w:t>
            </w:r>
            <w:r w:rsidR="00C34A7B" w:rsidRPr="0096402C">
              <w:rPr>
                <w:rFonts w:asciiTheme="majorHAnsi" w:hAnsiTheme="majorHAnsi"/>
                <w:sz w:val="20"/>
                <w:szCs w:val="20"/>
              </w:rPr>
              <w:t xml:space="preserve"> </w:t>
            </w:r>
            <w:r w:rsidRPr="0096402C">
              <w:rPr>
                <w:rFonts w:asciiTheme="majorHAnsi" w:hAnsiTheme="majorHAnsi"/>
                <w:sz w:val="20"/>
                <w:szCs w:val="20"/>
              </w:rPr>
              <w:t xml:space="preserve">usług polegających na odbiorze: - zmieszanych odpadów komunalnych od właścicieli nieruchomości w sposób ciągły przez okres minimum 6 miesięcy, a łączna ilość nieruchomości zamieszkanych objętych tym zamówieniem wynosi minimum 5 000. </w:t>
            </w:r>
          </w:p>
          <w:p w14:paraId="49AF729B" w14:textId="77777777" w:rsidR="0096402C" w:rsidRPr="004B3676" w:rsidRDefault="0096402C" w:rsidP="00F915FE">
            <w:pPr>
              <w:rPr>
                <w:rFonts w:asciiTheme="majorHAnsi" w:hAnsiTheme="majorHAnsi"/>
                <w:sz w:val="20"/>
                <w:szCs w:val="20"/>
              </w:rPr>
            </w:pPr>
          </w:p>
          <w:p w14:paraId="24709650" w14:textId="77777777" w:rsidR="00C34A7B" w:rsidRPr="00C34A7B" w:rsidRDefault="00C34A7B" w:rsidP="00F915FE">
            <w:pPr>
              <w:jc w:val="center"/>
              <w:rPr>
                <w:rFonts w:asciiTheme="majorHAnsi" w:hAnsiTheme="majorHAnsi"/>
                <w:sz w:val="22"/>
                <w:szCs w:val="22"/>
              </w:rPr>
            </w:pPr>
            <w:r w:rsidRPr="00C34A7B">
              <w:rPr>
                <w:rFonts w:asciiTheme="majorHAnsi" w:hAnsiTheme="majorHAnsi"/>
                <w:sz w:val="22"/>
                <w:szCs w:val="22"/>
              </w:rPr>
              <w:t>(TAK/NIE)*</w:t>
            </w:r>
          </w:p>
          <w:p w14:paraId="0E432F11" w14:textId="77777777" w:rsidR="00C34A7B" w:rsidRPr="00C34A7B" w:rsidRDefault="00C34A7B" w:rsidP="00F915FE">
            <w:pPr>
              <w:jc w:val="center"/>
              <w:rPr>
                <w:rFonts w:asciiTheme="majorHAnsi" w:hAnsiTheme="majorHAnsi"/>
                <w:sz w:val="22"/>
                <w:szCs w:val="22"/>
              </w:rPr>
            </w:pPr>
            <w:r w:rsidRPr="00C34A7B">
              <w:rPr>
                <w:rFonts w:asciiTheme="majorHAnsi" w:hAnsiTheme="majorHAnsi" w:cs="Arial"/>
                <w:b/>
                <w:bCs/>
                <w:iCs/>
                <w:sz w:val="22"/>
                <w:szCs w:val="22"/>
              </w:rPr>
              <w:t xml:space="preserve">  *niepotrzebne  skreślić</w:t>
            </w:r>
          </w:p>
          <w:p w14:paraId="427154E6" w14:textId="77777777" w:rsidR="00C34A7B" w:rsidRPr="00C34A7B" w:rsidRDefault="00C34A7B" w:rsidP="00F915FE">
            <w:pPr>
              <w:jc w:val="center"/>
              <w:rPr>
                <w:rFonts w:asciiTheme="majorHAnsi" w:hAnsiTheme="majorHAnsi"/>
                <w:sz w:val="22"/>
                <w:szCs w:val="22"/>
              </w:rPr>
            </w:pPr>
          </w:p>
        </w:tc>
        <w:tc>
          <w:tcPr>
            <w:tcW w:w="1529" w:type="dxa"/>
            <w:tcBorders>
              <w:top w:val="single" w:sz="6" w:space="0" w:color="auto"/>
              <w:left w:val="single" w:sz="4" w:space="0" w:color="auto"/>
              <w:bottom w:val="single" w:sz="6" w:space="0" w:color="auto"/>
              <w:right w:val="single" w:sz="4" w:space="0" w:color="auto"/>
            </w:tcBorders>
          </w:tcPr>
          <w:p w14:paraId="10D2DE77" w14:textId="77777777" w:rsidR="00C34A7B" w:rsidRPr="00C34A7B" w:rsidRDefault="00C34A7B" w:rsidP="00F915FE">
            <w:pPr>
              <w:jc w:val="center"/>
              <w:rPr>
                <w:rFonts w:asciiTheme="majorHAnsi" w:hAnsiTheme="majorHAnsi"/>
                <w:sz w:val="22"/>
                <w:szCs w:val="22"/>
              </w:rPr>
            </w:pPr>
          </w:p>
          <w:p w14:paraId="04AD25B8" w14:textId="77777777" w:rsidR="00C34A7B" w:rsidRPr="00C34A7B" w:rsidRDefault="00C34A7B" w:rsidP="00F915FE">
            <w:pPr>
              <w:jc w:val="center"/>
              <w:rPr>
                <w:rFonts w:asciiTheme="majorHAnsi" w:hAnsiTheme="majorHAnsi"/>
                <w:sz w:val="22"/>
                <w:szCs w:val="22"/>
              </w:rPr>
            </w:pPr>
          </w:p>
          <w:p w14:paraId="018CB6F3" w14:textId="77777777" w:rsidR="00C34A7B" w:rsidRPr="00C34A7B" w:rsidRDefault="00C34A7B" w:rsidP="00F915FE">
            <w:pPr>
              <w:jc w:val="center"/>
              <w:rPr>
                <w:rFonts w:asciiTheme="majorHAnsi" w:hAnsiTheme="majorHAnsi"/>
                <w:sz w:val="22"/>
                <w:szCs w:val="22"/>
              </w:rPr>
            </w:pPr>
          </w:p>
          <w:p w14:paraId="0E53371C" w14:textId="77777777" w:rsidR="00C34A7B" w:rsidRPr="00C34A7B" w:rsidRDefault="00C34A7B" w:rsidP="00F915FE">
            <w:pPr>
              <w:jc w:val="center"/>
              <w:rPr>
                <w:rFonts w:asciiTheme="majorHAnsi" w:hAnsiTheme="majorHAnsi"/>
                <w:sz w:val="22"/>
                <w:szCs w:val="22"/>
              </w:rPr>
            </w:pPr>
          </w:p>
          <w:p w14:paraId="2975F4CE" w14:textId="77777777" w:rsidR="00C34A7B" w:rsidRPr="00C34A7B" w:rsidRDefault="00C34A7B" w:rsidP="00F915FE">
            <w:pPr>
              <w:jc w:val="center"/>
              <w:rPr>
                <w:rFonts w:asciiTheme="majorHAnsi" w:hAnsiTheme="majorHAnsi"/>
                <w:sz w:val="22"/>
                <w:szCs w:val="22"/>
              </w:rPr>
            </w:pPr>
          </w:p>
          <w:p w14:paraId="2D3D5AB1" w14:textId="4F0E09DD" w:rsidR="00C34A7B" w:rsidRDefault="004B3676" w:rsidP="00F915FE">
            <w:pPr>
              <w:jc w:val="center"/>
              <w:rPr>
                <w:rFonts w:asciiTheme="majorHAnsi" w:hAnsiTheme="majorHAnsi"/>
                <w:sz w:val="22"/>
                <w:szCs w:val="22"/>
              </w:rPr>
            </w:pPr>
            <w:r>
              <w:rPr>
                <w:rFonts w:asciiTheme="majorHAnsi" w:hAnsiTheme="majorHAnsi"/>
                <w:sz w:val="22"/>
                <w:szCs w:val="22"/>
              </w:rPr>
              <w:t>………………</w:t>
            </w:r>
          </w:p>
          <w:p w14:paraId="74165C98" w14:textId="3C416529" w:rsidR="004B3676" w:rsidRPr="00C34A7B" w:rsidRDefault="004B3676" w:rsidP="00F915FE">
            <w:pPr>
              <w:jc w:val="center"/>
              <w:rPr>
                <w:rFonts w:asciiTheme="majorHAnsi" w:hAnsiTheme="majorHAnsi"/>
                <w:sz w:val="22"/>
                <w:szCs w:val="22"/>
              </w:rPr>
            </w:pPr>
            <w:r>
              <w:rPr>
                <w:rFonts w:asciiTheme="majorHAnsi" w:hAnsiTheme="majorHAnsi"/>
                <w:sz w:val="22"/>
                <w:szCs w:val="22"/>
              </w:rPr>
              <w:t>miesięcy</w:t>
            </w:r>
          </w:p>
          <w:p w14:paraId="25CCFDF3" w14:textId="77777777" w:rsidR="00C34A7B" w:rsidRPr="00C34A7B" w:rsidRDefault="00C34A7B" w:rsidP="00F915FE">
            <w:pPr>
              <w:jc w:val="center"/>
              <w:rPr>
                <w:rFonts w:asciiTheme="majorHAnsi" w:hAnsiTheme="majorHAnsi"/>
                <w:sz w:val="22"/>
                <w:szCs w:val="22"/>
              </w:rPr>
            </w:pPr>
          </w:p>
        </w:tc>
        <w:tc>
          <w:tcPr>
            <w:tcW w:w="1843" w:type="dxa"/>
            <w:tcBorders>
              <w:top w:val="single" w:sz="6" w:space="0" w:color="auto"/>
              <w:left w:val="single" w:sz="4" w:space="0" w:color="auto"/>
              <w:bottom w:val="single" w:sz="6" w:space="0" w:color="auto"/>
              <w:right w:val="single" w:sz="4" w:space="0" w:color="auto"/>
            </w:tcBorders>
            <w:vAlign w:val="center"/>
          </w:tcPr>
          <w:p w14:paraId="4437139A" w14:textId="77777777" w:rsidR="00C34A7B" w:rsidRPr="00C34A7B" w:rsidRDefault="00C34A7B" w:rsidP="00F915FE">
            <w:pPr>
              <w:jc w:val="center"/>
              <w:rPr>
                <w:rFonts w:asciiTheme="majorHAnsi" w:hAnsiTheme="majorHAnsi"/>
                <w:sz w:val="22"/>
                <w:szCs w:val="22"/>
              </w:rPr>
            </w:pPr>
          </w:p>
        </w:tc>
        <w:tc>
          <w:tcPr>
            <w:tcW w:w="1984" w:type="dxa"/>
            <w:tcBorders>
              <w:top w:val="single" w:sz="6" w:space="0" w:color="auto"/>
              <w:left w:val="single" w:sz="4" w:space="0" w:color="auto"/>
              <w:bottom w:val="single" w:sz="6" w:space="0" w:color="auto"/>
              <w:right w:val="single" w:sz="4" w:space="0" w:color="auto"/>
            </w:tcBorders>
            <w:vAlign w:val="center"/>
          </w:tcPr>
          <w:p w14:paraId="0FF7E59C" w14:textId="77777777" w:rsidR="00C34A7B" w:rsidRPr="00C34A7B" w:rsidRDefault="00C34A7B" w:rsidP="00F915FE">
            <w:pPr>
              <w:jc w:val="center"/>
              <w:rPr>
                <w:rFonts w:asciiTheme="majorHAnsi" w:hAnsiTheme="majorHAnsi"/>
                <w:sz w:val="22"/>
                <w:szCs w:val="22"/>
              </w:rPr>
            </w:pPr>
          </w:p>
        </w:tc>
      </w:tr>
    </w:tbl>
    <w:p w14:paraId="602B8D3E" w14:textId="77777777" w:rsidR="0096402C" w:rsidRDefault="0096402C" w:rsidP="00C34A7B">
      <w:pPr>
        <w:spacing w:line="276" w:lineRule="auto"/>
        <w:jc w:val="both"/>
        <w:rPr>
          <w:rFonts w:asciiTheme="majorHAnsi" w:hAnsiTheme="majorHAnsi"/>
          <w:color w:val="000000"/>
          <w:sz w:val="22"/>
          <w:szCs w:val="22"/>
        </w:rPr>
      </w:pPr>
    </w:p>
    <w:p w14:paraId="1C382DE4" w14:textId="77777777" w:rsidR="0096402C" w:rsidRDefault="0096402C" w:rsidP="00C34A7B">
      <w:pPr>
        <w:spacing w:line="276" w:lineRule="auto"/>
        <w:jc w:val="both"/>
        <w:rPr>
          <w:rFonts w:asciiTheme="majorHAnsi" w:hAnsiTheme="majorHAnsi"/>
          <w:color w:val="000000"/>
          <w:sz w:val="22"/>
          <w:szCs w:val="22"/>
        </w:rPr>
      </w:pPr>
    </w:p>
    <w:p w14:paraId="24677D03" w14:textId="77777777" w:rsidR="0096402C" w:rsidRDefault="0096402C" w:rsidP="00C34A7B">
      <w:pPr>
        <w:spacing w:line="276" w:lineRule="auto"/>
        <w:jc w:val="both"/>
        <w:rPr>
          <w:rFonts w:asciiTheme="majorHAnsi" w:hAnsiTheme="majorHAnsi"/>
          <w:color w:val="000000"/>
          <w:sz w:val="22"/>
          <w:szCs w:val="22"/>
        </w:rPr>
      </w:pPr>
    </w:p>
    <w:p w14:paraId="7BF2F5D1" w14:textId="3245374E" w:rsidR="00C34A7B" w:rsidRPr="00C34A7B" w:rsidRDefault="00C34A7B" w:rsidP="00C34A7B">
      <w:pPr>
        <w:spacing w:line="276" w:lineRule="auto"/>
        <w:jc w:val="both"/>
        <w:rPr>
          <w:rFonts w:asciiTheme="majorHAnsi" w:hAnsiTheme="majorHAnsi"/>
          <w:color w:val="000000"/>
          <w:sz w:val="22"/>
          <w:szCs w:val="22"/>
        </w:rPr>
      </w:pPr>
      <w:r w:rsidRPr="00C34A7B">
        <w:rPr>
          <w:rFonts w:asciiTheme="majorHAnsi" w:hAnsiTheme="majorHAnsi"/>
          <w:color w:val="000000"/>
          <w:sz w:val="22"/>
          <w:szCs w:val="22"/>
        </w:rPr>
        <w:t xml:space="preserve">…………….……. </w:t>
      </w:r>
      <w:r w:rsidRPr="00C34A7B">
        <w:rPr>
          <w:rFonts w:asciiTheme="majorHAnsi" w:hAnsiTheme="majorHAnsi"/>
          <w:i/>
          <w:color w:val="000000"/>
          <w:sz w:val="22"/>
          <w:szCs w:val="22"/>
          <w:vertAlign w:val="subscript"/>
        </w:rPr>
        <w:t>(miejscowość),</w:t>
      </w:r>
      <w:r w:rsidRPr="00C34A7B">
        <w:rPr>
          <w:rFonts w:asciiTheme="majorHAnsi" w:hAnsiTheme="majorHAnsi"/>
          <w:i/>
          <w:color w:val="000000"/>
          <w:sz w:val="22"/>
          <w:szCs w:val="22"/>
        </w:rPr>
        <w:t xml:space="preserve"> </w:t>
      </w:r>
      <w:r w:rsidRPr="00C34A7B">
        <w:rPr>
          <w:rFonts w:asciiTheme="majorHAnsi" w:hAnsiTheme="majorHAnsi"/>
          <w:color w:val="000000"/>
          <w:sz w:val="22"/>
          <w:szCs w:val="22"/>
        </w:rPr>
        <w:t xml:space="preserve">dnia …………… r.     </w:t>
      </w:r>
    </w:p>
    <w:p w14:paraId="32CD54C7" w14:textId="77777777" w:rsidR="00C34A7B" w:rsidRPr="00C34A7B" w:rsidRDefault="00C34A7B" w:rsidP="00C34A7B">
      <w:pPr>
        <w:pStyle w:val="NormalnyWeb"/>
        <w:spacing w:before="0" w:beforeAutospacing="0" w:after="27" w:afterAutospacing="0"/>
        <w:rPr>
          <w:rFonts w:asciiTheme="majorHAnsi" w:hAnsiTheme="majorHAnsi" w:cs="Arial"/>
          <w:b/>
          <w:bCs/>
          <w:i/>
          <w:iCs/>
          <w:color w:val="000000"/>
          <w:sz w:val="22"/>
          <w:szCs w:val="22"/>
        </w:rPr>
      </w:pPr>
    </w:p>
    <w:p w14:paraId="0A3A27E5" w14:textId="77777777" w:rsidR="00C34A7B" w:rsidRPr="00C34A7B" w:rsidRDefault="00C34A7B" w:rsidP="00C34A7B">
      <w:pPr>
        <w:pStyle w:val="NormalnyWeb"/>
        <w:spacing w:before="0" w:beforeAutospacing="0" w:after="27" w:afterAutospacing="0"/>
        <w:rPr>
          <w:rFonts w:asciiTheme="majorHAnsi" w:hAnsiTheme="majorHAnsi"/>
          <w:sz w:val="22"/>
          <w:szCs w:val="22"/>
        </w:rPr>
      </w:pPr>
      <w:r w:rsidRPr="00C34A7B">
        <w:rPr>
          <w:rFonts w:asciiTheme="majorHAnsi" w:hAnsiTheme="majorHAnsi" w:cs="Arial"/>
          <w:b/>
          <w:bCs/>
          <w:i/>
          <w:iCs/>
          <w:color w:val="000000"/>
          <w:sz w:val="22"/>
          <w:szCs w:val="22"/>
        </w:rPr>
        <w:t>Dokument należy wypełnić i podpisać kwalifikowanym podpisem elektronicznym.</w:t>
      </w:r>
    </w:p>
    <w:p w14:paraId="7419283F" w14:textId="77777777" w:rsidR="00C34A7B" w:rsidRPr="00C34A7B" w:rsidRDefault="00C34A7B" w:rsidP="00C34A7B">
      <w:pPr>
        <w:pStyle w:val="NormalnyWeb"/>
        <w:spacing w:before="0" w:beforeAutospacing="0" w:after="27" w:afterAutospacing="0"/>
        <w:ind w:left="-5" w:firstLine="1240"/>
        <w:rPr>
          <w:rFonts w:asciiTheme="majorHAnsi" w:hAnsiTheme="majorHAnsi"/>
          <w:sz w:val="22"/>
          <w:szCs w:val="22"/>
        </w:rPr>
      </w:pPr>
      <w:r w:rsidRPr="00C34A7B">
        <w:rPr>
          <w:rFonts w:asciiTheme="majorHAnsi" w:hAnsiTheme="majorHAnsi" w:cs="Arial"/>
          <w:b/>
          <w:bCs/>
          <w:i/>
          <w:iCs/>
          <w:color w:val="000000"/>
          <w:sz w:val="22"/>
          <w:szCs w:val="22"/>
        </w:rPr>
        <w:t>Zamawiający zaleca zapisanie dokumentu w formacie PDF</w:t>
      </w:r>
    </w:p>
    <w:tbl>
      <w:tblPr>
        <w:tblW w:w="0" w:type="auto"/>
        <w:tblLayout w:type="fixed"/>
        <w:tblCellMar>
          <w:left w:w="70" w:type="dxa"/>
          <w:right w:w="70" w:type="dxa"/>
        </w:tblCellMar>
        <w:tblLook w:val="0000" w:firstRow="0" w:lastRow="0" w:firstColumn="0" w:lastColumn="0" w:noHBand="0" w:noVBand="0"/>
      </w:tblPr>
      <w:tblGrid>
        <w:gridCol w:w="6710"/>
        <w:gridCol w:w="2747"/>
      </w:tblGrid>
      <w:tr w:rsidR="0005730B" w:rsidRPr="00D53816" w14:paraId="1134BA65" w14:textId="77777777" w:rsidTr="00752124">
        <w:trPr>
          <w:trHeight w:val="822"/>
        </w:trPr>
        <w:tc>
          <w:tcPr>
            <w:tcW w:w="6710" w:type="dxa"/>
          </w:tcPr>
          <w:p w14:paraId="22064020" w14:textId="77777777" w:rsidR="0096402C" w:rsidRDefault="0096402C" w:rsidP="00752124">
            <w:pPr>
              <w:rPr>
                <w:rFonts w:ascii="Arial" w:hAnsi="Arial" w:cs="Arial"/>
                <w:b/>
                <w:bCs/>
              </w:rPr>
            </w:pPr>
          </w:p>
          <w:p w14:paraId="21117038" w14:textId="77777777" w:rsidR="0096402C" w:rsidRDefault="0096402C" w:rsidP="00752124">
            <w:pPr>
              <w:rPr>
                <w:rFonts w:ascii="Arial" w:hAnsi="Arial" w:cs="Arial"/>
                <w:b/>
                <w:bCs/>
              </w:rPr>
            </w:pPr>
          </w:p>
          <w:p w14:paraId="7AAEC8CD" w14:textId="77777777" w:rsidR="0096402C" w:rsidRDefault="0096402C" w:rsidP="00752124">
            <w:pPr>
              <w:rPr>
                <w:rFonts w:ascii="Arial" w:hAnsi="Arial" w:cs="Arial"/>
                <w:b/>
                <w:bCs/>
              </w:rPr>
            </w:pPr>
          </w:p>
          <w:p w14:paraId="0B9AA5D7" w14:textId="77777777" w:rsidR="0096402C" w:rsidRDefault="0096402C" w:rsidP="00752124">
            <w:pPr>
              <w:rPr>
                <w:rFonts w:ascii="Arial" w:hAnsi="Arial" w:cs="Arial"/>
                <w:b/>
                <w:bCs/>
              </w:rPr>
            </w:pPr>
          </w:p>
          <w:p w14:paraId="09A42585" w14:textId="77777777" w:rsidR="0096402C" w:rsidRDefault="0096402C" w:rsidP="00752124">
            <w:pPr>
              <w:rPr>
                <w:rFonts w:ascii="Arial" w:hAnsi="Arial" w:cs="Arial"/>
                <w:b/>
                <w:bCs/>
              </w:rPr>
            </w:pPr>
          </w:p>
          <w:p w14:paraId="28DEB5C6" w14:textId="77777777" w:rsidR="0096402C" w:rsidRDefault="0096402C" w:rsidP="00752124">
            <w:pPr>
              <w:rPr>
                <w:rFonts w:ascii="Arial" w:hAnsi="Arial" w:cs="Arial"/>
                <w:b/>
                <w:bCs/>
              </w:rPr>
            </w:pPr>
          </w:p>
          <w:p w14:paraId="56594AED" w14:textId="77777777" w:rsidR="0096402C" w:rsidRDefault="0096402C" w:rsidP="00752124">
            <w:pPr>
              <w:rPr>
                <w:rFonts w:ascii="Arial" w:hAnsi="Arial" w:cs="Arial"/>
                <w:b/>
                <w:bCs/>
              </w:rPr>
            </w:pPr>
          </w:p>
          <w:p w14:paraId="6C103350" w14:textId="77777777" w:rsidR="0096402C" w:rsidRDefault="0096402C" w:rsidP="00752124">
            <w:pPr>
              <w:rPr>
                <w:rFonts w:ascii="Arial" w:hAnsi="Arial" w:cs="Arial"/>
                <w:b/>
                <w:bCs/>
              </w:rPr>
            </w:pPr>
          </w:p>
          <w:p w14:paraId="015D75CE" w14:textId="77777777" w:rsidR="0096402C" w:rsidRDefault="0096402C" w:rsidP="00752124">
            <w:pPr>
              <w:rPr>
                <w:rFonts w:ascii="Arial" w:hAnsi="Arial" w:cs="Arial"/>
                <w:b/>
                <w:bCs/>
              </w:rPr>
            </w:pPr>
          </w:p>
          <w:p w14:paraId="7A0EA787" w14:textId="448D720F" w:rsidR="0005730B" w:rsidRDefault="0005730B" w:rsidP="00752124">
            <w:pPr>
              <w:rPr>
                <w:rFonts w:ascii="Arial" w:hAnsi="Arial" w:cs="Arial"/>
                <w:b/>
                <w:bCs/>
              </w:rPr>
            </w:pPr>
            <w:r>
              <w:rPr>
                <w:rFonts w:ascii="Arial" w:hAnsi="Arial" w:cs="Arial"/>
                <w:b/>
                <w:bCs/>
              </w:rPr>
              <w:lastRenderedPageBreak/>
              <w:t>Załącznik nr 3</w:t>
            </w:r>
            <w:r w:rsidR="0096402C">
              <w:rPr>
                <w:rFonts w:ascii="Arial" w:hAnsi="Arial" w:cs="Arial"/>
                <w:b/>
                <w:bCs/>
              </w:rPr>
              <w:t>a</w:t>
            </w:r>
            <w:r>
              <w:rPr>
                <w:rFonts w:ascii="Arial" w:hAnsi="Arial" w:cs="Arial"/>
                <w:b/>
                <w:bCs/>
              </w:rPr>
              <w:t xml:space="preserve"> do SIWZ – Wykaz narzędzi </w:t>
            </w:r>
          </w:p>
          <w:p w14:paraId="1F3DCFFE" w14:textId="77777777" w:rsidR="0005730B" w:rsidRPr="00D53816" w:rsidRDefault="0005730B" w:rsidP="00752124">
            <w:pPr>
              <w:rPr>
                <w:rFonts w:ascii="Arial" w:hAnsi="Arial" w:cs="Arial"/>
                <w:b/>
                <w:bCs/>
              </w:rPr>
            </w:pPr>
            <w:r w:rsidRPr="00D53816">
              <w:rPr>
                <w:rFonts w:ascii="Arial" w:hAnsi="Arial" w:cs="Arial"/>
                <w:b/>
                <w:bCs/>
              </w:rPr>
              <w:t>Nr referencyjny nadany sprawie przez Zamawiającego</w:t>
            </w:r>
            <w:r>
              <w:rPr>
                <w:rFonts w:ascii="Arial" w:hAnsi="Arial" w:cs="Arial"/>
                <w:b/>
                <w:bCs/>
              </w:rPr>
              <w:t>:</w:t>
            </w:r>
            <w:r w:rsidRPr="00D53816">
              <w:rPr>
                <w:rFonts w:ascii="Arial" w:hAnsi="Arial" w:cs="Arial"/>
                <w:b/>
                <w:bCs/>
              </w:rPr>
              <w:t xml:space="preserve"> </w:t>
            </w:r>
          </w:p>
        </w:tc>
        <w:tc>
          <w:tcPr>
            <w:tcW w:w="2747" w:type="dxa"/>
          </w:tcPr>
          <w:p w14:paraId="2161171F" w14:textId="77777777" w:rsidR="0005730B" w:rsidRDefault="0005730B" w:rsidP="00752124">
            <w:pPr>
              <w:rPr>
                <w:rFonts w:ascii="Arial" w:hAnsi="Arial" w:cs="Arial"/>
                <w:b/>
                <w:bCs/>
              </w:rPr>
            </w:pPr>
            <w:r>
              <w:rPr>
                <w:rFonts w:ascii="Arial" w:hAnsi="Arial" w:cs="Arial"/>
                <w:b/>
                <w:bCs/>
              </w:rPr>
              <w:lastRenderedPageBreak/>
              <w:t xml:space="preserve">           </w:t>
            </w:r>
          </w:p>
          <w:p w14:paraId="1B69D388" w14:textId="77777777" w:rsidR="0096402C" w:rsidRDefault="0096402C" w:rsidP="00752124">
            <w:pPr>
              <w:rPr>
                <w:rFonts w:ascii="Arial" w:hAnsi="Arial" w:cs="Arial"/>
                <w:b/>
                <w:bCs/>
              </w:rPr>
            </w:pPr>
          </w:p>
          <w:p w14:paraId="7589A1EE" w14:textId="77777777" w:rsidR="0096402C" w:rsidRDefault="0096402C" w:rsidP="00752124">
            <w:pPr>
              <w:rPr>
                <w:rFonts w:ascii="Arial" w:hAnsi="Arial" w:cs="Arial"/>
                <w:b/>
                <w:bCs/>
              </w:rPr>
            </w:pPr>
          </w:p>
          <w:p w14:paraId="392D543B" w14:textId="77777777" w:rsidR="0096402C" w:rsidRDefault="0096402C" w:rsidP="00752124">
            <w:pPr>
              <w:rPr>
                <w:rFonts w:ascii="Arial" w:hAnsi="Arial" w:cs="Arial"/>
                <w:b/>
                <w:bCs/>
              </w:rPr>
            </w:pPr>
          </w:p>
          <w:p w14:paraId="32C8255E" w14:textId="77777777" w:rsidR="0096402C" w:rsidRDefault="0096402C" w:rsidP="00752124">
            <w:pPr>
              <w:rPr>
                <w:rFonts w:ascii="Arial" w:hAnsi="Arial" w:cs="Arial"/>
                <w:b/>
                <w:bCs/>
              </w:rPr>
            </w:pPr>
          </w:p>
          <w:p w14:paraId="3155F6CC" w14:textId="77777777" w:rsidR="0096402C" w:rsidRDefault="0096402C" w:rsidP="00752124">
            <w:pPr>
              <w:rPr>
                <w:rFonts w:ascii="Arial" w:hAnsi="Arial" w:cs="Arial"/>
                <w:b/>
                <w:bCs/>
              </w:rPr>
            </w:pPr>
          </w:p>
          <w:p w14:paraId="4EE1CFA8" w14:textId="77777777" w:rsidR="0096402C" w:rsidRDefault="0096402C" w:rsidP="00752124">
            <w:pPr>
              <w:rPr>
                <w:rFonts w:ascii="Arial" w:hAnsi="Arial" w:cs="Arial"/>
                <w:b/>
                <w:bCs/>
              </w:rPr>
            </w:pPr>
          </w:p>
          <w:p w14:paraId="346561A6" w14:textId="77777777" w:rsidR="0096402C" w:rsidRDefault="0096402C" w:rsidP="00752124">
            <w:pPr>
              <w:rPr>
                <w:rFonts w:ascii="Arial" w:hAnsi="Arial" w:cs="Arial"/>
                <w:b/>
                <w:bCs/>
              </w:rPr>
            </w:pPr>
          </w:p>
          <w:p w14:paraId="6AB06E19" w14:textId="77777777" w:rsidR="0096402C" w:rsidRDefault="0096402C" w:rsidP="00752124">
            <w:pPr>
              <w:rPr>
                <w:rFonts w:ascii="Arial" w:hAnsi="Arial" w:cs="Arial"/>
                <w:b/>
                <w:bCs/>
              </w:rPr>
            </w:pPr>
          </w:p>
          <w:p w14:paraId="2909600C" w14:textId="305FEA68" w:rsidR="0005730B" w:rsidRDefault="0005730B" w:rsidP="00752124">
            <w:pPr>
              <w:rPr>
                <w:rFonts w:ascii="Arial" w:hAnsi="Arial" w:cs="Arial"/>
                <w:b/>
                <w:bCs/>
              </w:rPr>
            </w:pPr>
            <w:r w:rsidRPr="00D53816">
              <w:rPr>
                <w:rFonts w:ascii="Arial" w:hAnsi="Arial" w:cs="Arial"/>
                <w:b/>
                <w:bCs/>
              </w:rPr>
              <w:lastRenderedPageBreak/>
              <w:t>ZP.271</w:t>
            </w:r>
            <w:r>
              <w:rPr>
                <w:rFonts w:ascii="Arial" w:hAnsi="Arial" w:cs="Arial"/>
                <w:b/>
                <w:bCs/>
              </w:rPr>
              <w:t>.</w:t>
            </w:r>
            <w:r w:rsidR="0096402C">
              <w:rPr>
                <w:rFonts w:ascii="Arial" w:hAnsi="Arial" w:cs="Arial"/>
                <w:b/>
                <w:bCs/>
              </w:rPr>
              <w:t>18</w:t>
            </w:r>
            <w:r>
              <w:rPr>
                <w:rFonts w:ascii="Arial" w:hAnsi="Arial" w:cs="Arial"/>
                <w:b/>
                <w:bCs/>
              </w:rPr>
              <w:t>.202</w:t>
            </w:r>
            <w:r w:rsidR="0096402C">
              <w:rPr>
                <w:rFonts w:ascii="Arial" w:hAnsi="Arial" w:cs="Arial"/>
                <w:b/>
                <w:bCs/>
              </w:rPr>
              <w:t>4</w:t>
            </w:r>
          </w:p>
          <w:p w14:paraId="5BE336C4" w14:textId="77777777" w:rsidR="0096402C" w:rsidRDefault="0096402C" w:rsidP="00752124">
            <w:pPr>
              <w:rPr>
                <w:rFonts w:ascii="Arial" w:hAnsi="Arial" w:cs="Arial"/>
                <w:b/>
                <w:bCs/>
              </w:rPr>
            </w:pPr>
          </w:p>
          <w:p w14:paraId="24C0BD8E" w14:textId="434E63C3" w:rsidR="0096402C" w:rsidRPr="00D53816" w:rsidRDefault="0096402C" w:rsidP="00752124">
            <w:pPr>
              <w:rPr>
                <w:rFonts w:ascii="Arial" w:hAnsi="Arial" w:cs="Arial"/>
                <w:b/>
                <w:bCs/>
              </w:rPr>
            </w:pPr>
          </w:p>
        </w:tc>
      </w:tr>
    </w:tbl>
    <w:p w14:paraId="2EDF64F2" w14:textId="77777777" w:rsidR="0005730B" w:rsidRPr="00D53816" w:rsidRDefault="0005730B" w:rsidP="0005730B">
      <w:pPr>
        <w:rPr>
          <w:rFonts w:ascii="Arial" w:hAnsi="Arial" w:cs="Arial"/>
          <w:b/>
          <w:bCs/>
        </w:rPr>
      </w:pPr>
    </w:p>
    <w:p w14:paraId="4B3070DB" w14:textId="7DF21076" w:rsidR="0005730B" w:rsidRPr="00D53816" w:rsidRDefault="0005730B" w:rsidP="0005730B">
      <w:pPr>
        <w:rPr>
          <w:rFonts w:ascii="Arial" w:hAnsi="Arial" w:cs="Arial"/>
          <w:b/>
          <w:bCs/>
        </w:rPr>
      </w:pPr>
      <w:r w:rsidRPr="00D53816">
        <w:rPr>
          <w:rFonts w:ascii="Arial" w:hAnsi="Arial" w:cs="Arial"/>
          <w:b/>
          <w:bCs/>
        </w:rPr>
        <w:t>ZAMAWIAJĄCY:</w:t>
      </w:r>
      <w:r>
        <w:rPr>
          <w:rFonts w:ascii="Arial" w:hAnsi="Arial" w:cs="Arial"/>
          <w:b/>
          <w:bCs/>
        </w:rPr>
        <w:t xml:space="preserve"> </w:t>
      </w:r>
      <w:r w:rsidRPr="00D53816">
        <w:rPr>
          <w:rFonts w:ascii="Arial" w:hAnsi="Arial" w:cs="Arial"/>
          <w:b/>
          <w:bCs/>
        </w:rPr>
        <w:t xml:space="preserve">Gmina Grodzisk Mazowiecki, 05-825 Grodzisk Mazowiecki, </w:t>
      </w:r>
      <w:r>
        <w:rPr>
          <w:rFonts w:ascii="Arial" w:hAnsi="Arial" w:cs="Arial"/>
          <w:b/>
          <w:bCs/>
        </w:rPr>
        <w:t xml:space="preserve">             </w:t>
      </w:r>
      <w:r w:rsidRPr="00D53816">
        <w:rPr>
          <w:rFonts w:ascii="Arial" w:hAnsi="Arial" w:cs="Arial"/>
          <w:b/>
          <w:bCs/>
        </w:rPr>
        <w:t xml:space="preserve">ul. Kościuszki </w:t>
      </w:r>
      <w:r w:rsidR="00E00510">
        <w:rPr>
          <w:rFonts w:ascii="Arial" w:hAnsi="Arial" w:cs="Arial"/>
          <w:b/>
          <w:bCs/>
        </w:rPr>
        <w:t>1</w:t>
      </w:r>
      <w:r w:rsidRPr="00D53816">
        <w:rPr>
          <w:rFonts w:ascii="Arial" w:hAnsi="Arial" w:cs="Arial"/>
          <w:b/>
          <w:bCs/>
        </w:rPr>
        <w:t>2a</w:t>
      </w:r>
    </w:p>
    <w:p w14:paraId="1C664C57" w14:textId="77777777" w:rsidR="0005730B" w:rsidRPr="00D53816" w:rsidRDefault="0005730B" w:rsidP="0005730B">
      <w:pPr>
        <w:rPr>
          <w:rFonts w:ascii="Arial" w:hAnsi="Arial" w:cs="Arial"/>
          <w:b/>
          <w:bCs/>
        </w:rPr>
      </w:pPr>
    </w:p>
    <w:p w14:paraId="1B8B63B9" w14:textId="77777777" w:rsidR="0005730B" w:rsidRPr="00D53816" w:rsidRDefault="0005730B" w:rsidP="0005730B">
      <w:pPr>
        <w:rPr>
          <w:rFonts w:ascii="Arial" w:hAnsi="Arial" w:cs="Arial"/>
          <w:b/>
          <w:bCs/>
        </w:rPr>
      </w:pPr>
      <w:r w:rsidRPr="00D53816">
        <w:rPr>
          <w:rFonts w:ascii="Arial" w:hAnsi="Arial" w:cs="Arial"/>
          <w:b/>
          <w:bCs/>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730B" w:rsidRPr="00D53816" w14:paraId="0046F23E" w14:textId="77777777" w:rsidTr="00752124">
        <w:trPr>
          <w:cantSplit/>
        </w:trPr>
        <w:tc>
          <w:tcPr>
            <w:tcW w:w="610" w:type="dxa"/>
          </w:tcPr>
          <w:p w14:paraId="4D7D79F0" w14:textId="77777777" w:rsidR="0005730B" w:rsidRPr="00D53816" w:rsidRDefault="0005730B" w:rsidP="00752124">
            <w:pPr>
              <w:rPr>
                <w:rFonts w:ascii="Arial" w:hAnsi="Arial" w:cs="Arial"/>
                <w:b/>
                <w:bCs/>
              </w:rPr>
            </w:pPr>
            <w:r w:rsidRPr="00D53816">
              <w:rPr>
                <w:rFonts w:ascii="Arial" w:hAnsi="Arial" w:cs="Arial"/>
                <w:b/>
                <w:bCs/>
              </w:rPr>
              <w:t>l.p.</w:t>
            </w:r>
          </w:p>
        </w:tc>
        <w:tc>
          <w:tcPr>
            <w:tcW w:w="6120" w:type="dxa"/>
          </w:tcPr>
          <w:p w14:paraId="61BBBBD6" w14:textId="77777777" w:rsidR="0005730B" w:rsidRPr="00D53816" w:rsidRDefault="0005730B" w:rsidP="00752124">
            <w:pPr>
              <w:rPr>
                <w:rFonts w:ascii="Arial" w:hAnsi="Arial" w:cs="Arial"/>
                <w:b/>
                <w:bCs/>
              </w:rPr>
            </w:pPr>
            <w:r w:rsidRPr="00D53816">
              <w:rPr>
                <w:rFonts w:ascii="Arial" w:hAnsi="Arial" w:cs="Arial"/>
                <w:b/>
                <w:bCs/>
              </w:rPr>
              <w:t>Nazwa(y) Wykonawcy(ów)</w:t>
            </w:r>
          </w:p>
        </w:tc>
        <w:tc>
          <w:tcPr>
            <w:tcW w:w="2482" w:type="dxa"/>
          </w:tcPr>
          <w:p w14:paraId="7A21DDCD" w14:textId="77777777" w:rsidR="0005730B" w:rsidRPr="00D53816" w:rsidRDefault="0005730B" w:rsidP="00752124">
            <w:pPr>
              <w:rPr>
                <w:rFonts w:ascii="Arial" w:hAnsi="Arial" w:cs="Arial"/>
                <w:b/>
                <w:bCs/>
              </w:rPr>
            </w:pPr>
            <w:r w:rsidRPr="00D53816">
              <w:rPr>
                <w:rFonts w:ascii="Arial" w:hAnsi="Arial" w:cs="Arial"/>
                <w:b/>
                <w:bCs/>
              </w:rPr>
              <w:t>Adres(y) Wykonawcy(ów)</w:t>
            </w:r>
          </w:p>
        </w:tc>
      </w:tr>
      <w:tr w:rsidR="0005730B" w:rsidRPr="00D53816" w14:paraId="0942BAD6" w14:textId="77777777" w:rsidTr="00752124">
        <w:trPr>
          <w:cantSplit/>
        </w:trPr>
        <w:tc>
          <w:tcPr>
            <w:tcW w:w="610" w:type="dxa"/>
          </w:tcPr>
          <w:p w14:paraId="3CC7F63C" w14:textId="77777777" w:rsidR="0005730B" w:rsidRPr="00D53816" w:rsidRDefault="0005730B" w:rsidP="00752124">
            <w:pPr>
              <w:rPr>
                <w:rFonts w:ascii="Arial" w:hAnsi="Arial" w:cs="Arial"/>
                <w:b/>
                <w:bCs/>
              </w:rPr>
            </w:pPr>
          </w:p>
        </w:tc>
        <w:tc>
          <w:tcPr>
            <w:tcW w:w="6120" w:type="dxa"/>
          </w:tcPr>
          <w:p w14:paraId="5E3E411A" w14:textId="77777777" w:rsidR="0005730B" w:rsidRDefault="0005730B" w:rsidP="00752124">
            <w:pPr>
              <w:rPr>
                <w:rFonts w:ascii="Arial" w:hAnsi="Arial" w:cs="Arial"/>
                <w:b/>
                <w:bCs/>
              </w:rPr>
            </w:pPr>
          </w:p>
          <w:p w14:paraId="15545A7D" w14:textId="77777777" w:rsidR="0005730B" w:rsidRDefault="0005730B" w:rsidP="00752124">
            <w:pPr>
              <w:rPr>
                <w:rFonts w:ascii="Arial" w:hAnsi="Arial" w:cs="Arial"/>
                <w:b/>
                <w:bCs/>
              </w:rPr>
            </w:pPr>
          </w:p>
          <w:p w14:paraId="6020314B" w14:textId="77777777" w:rsidR="0005730B" w:rsidRDefault="0005730B" w:rsidP="00752124">
            <w:pPr>
              <w:rPr>
                <w:rFonts w:ascii="Arial" w:hAnsi="Arial" w:cs="Arial"/>
                <w:b/>
                <w:bCs/>
              </w:rPr>
            </w:pPr>
          </w:p>
          <w:p w14:paraId="4E0FF9D0" w14:textId="77777777" w:rsidR="0005730B" w:rsidRDefault="0005730B" w:rsidP="00752124">
            <w:pPr>
              <w:rPr>
                <w:rFonts w:ascii="Arial" w:hAnsi="Arial" w:cs="Arial"/>
                <w:b/>
                <w:bCs/>
              </w:rPr>
            </w:pPr>
          </w:p>
          <w:p w14:paraId="55EF8C29" w14:textId="77777777" w:rsidR="0005730B" w:rsidRPr="00D53816" w:rsidRDefault="0005730B" w:rsidP="00752124">
            <w:pPr>
              <w:rPr>
                <w:rFonts w:ascii="Arial" w:hAnsi="Arial" w:cs="Arial"/>
                <w:b/>
                <w:bCs/>
              </w:rPr>
            </w:pPr>
          </w:p>
        </w:tc>
        <w:tc>
          <w:tcPr>
            <w:tcW w:w="2482" w:type="dxa"/>
          </w:tcPr>
          <w:p w14:paraId="61E0D470" w14:textId="77777777" w:rsidR="0005730B" w:rsidRPr="00D53816" w:rsidRDefault="0005730B" w:rsidP="00752124">
            <w:pPr>
              <w:rPr>
                <w:rFonts w:ascii="Arial" w:hAnsi="Arial" w:cs="Arial"/>
                <w:b/>
                <w:bCs/>
              </w:rPr>
            </w:pPr>
          </w:p>
        </w:tc>
      </w:tr>
    </w:tbl>
    <w:p w14:paraId="600657AA" w14:textId="77777777" w:rsidR="0005730B" w:rsidRPr="00D53816" w:rsidRDefault="0005730B" w:rsidP="0005730B">
      <w:pPr>
        <w:rPr>
          <w:rFonts w:ascii="Arial" w:hAnsi="Arial" w:cs="Arial"/>
          <w:b/>
          <w:bCs/>
        </w:rPr>
      </w:pPr>
    </w:p>
    <w:p w14:paraId="6E5E103D" w14:textId="77777777" w:rsidR="0005730B" w:rsidRPr="00DB3EF8" w:rsidRDefault="0005730B" w:rsidP="0005730B">
      <w:pPr>
        <w:jc w:val="center"/>
        <w:rPr>
          <w:rFonts w:ascii="Arial" w:hAnsi="Arial" w:cs="Arial"/>
          <w:i/>
          <w:iCs/>
        </w:rPr>
      </w:pPr>
      <w:r>
        <w:rPr>
          <w:rFonts w:ascii="Arial" w:hAnsi="Arial" w:cs="Arial"/>
          <w:b/>
          <w:bCs/>
          <w:i/>
          <w:iCs/>
        </w:rPr>
        <w:t>W</w:t>
      </w:r>
      <w:r w:rsidRPr="00777285">
        <w:rPr>
          <w:rFonts w:ascii="Arial" w:hAnsi="Arial" w:cs="Arial"/>
          <w:b/>
          <w:bCs/>
          <w:i/>
          <w:iCs/>
        </w:rPr>
        <w:t xml:space="preserve">ykaz </w:t>
      </w:r>
      <w:r>
        <w:rPr>
          <w:rFonts w:ascii="Arial" w:hAnsi="Arial" w:cs="Arial"/>
          <w:b/>
          <w:bCs/>
          <w:i/>
          <w:iCs/>
        </w:rPr>
        <w:t xml:space="preserve">narzędzi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1908"/>
        <w:gridCol w:w="1861"/>
        <w:gridCol w:w="1375"/>
        <w:gridCol w:w="1624"/>
        <w:gridCol w:w="1886"/>
      </w:tblGrid>
      <w:tr w:rsidR="0005730B" w:rsidRPr="000D6E02" w14:paraId="68C8868C" w14:textId="77777777" w:rsidTr="0005730B">
        <w:tc>
          <w:tcPr>
            <w:tcW w:w="224" w:type="pct"/>
            <w:tcBorders>
              <w:top w:val="single" w:sz="4" w:space="0" w:color="auto"/>
              <w:left w:val="single" w:sz="4" w:space="0" w:color="auto"/>
              <w:bottom w:val="single" w:sz="4" w:space="0" w:color="auto"/>
              <w:right w:val="single" w:sz="4" w:space="0" w:color="auto"/>
            </w:tcBorders>
            <w:vAlign w:val="center"/>
            <w:hideMark/>
          </w:tcPr>
          <w:p w14:paraId="29A1DB30" w14:textId="77777777" w:rsidR="0005730B" w:rsidRPr="000D6E02" w:rsidRDefault="0005730B" w:rsidP="00752124">
            <w:pPr>
              <w:spacing w:after="120" w:line="480" w:lineRule="auto"/>
              <w:jc w:val="center"/>
              <w:rPr>
                <w:rFonts w:ascii="Arial" w:hAnsi="Arial" w:cs="Arial"/>
                <w:b/>
                <w:sz w:val="18"/>
                <w:szCs w:val="18"/>
              </w:rPr>
            </w:pPr>
            <w:r w:rsidRPr="000D6E02">
              <w:rPr>
                <w:rFonts w:ascii="Arial" w:hAnsi="Arial" w:cs="Arial"/>
                <w:b/>
                <w:sz w:val="18"/>
                <w:szCs w:val="18"/>
              </w:rPr>
              <w:t>Lp.</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16290FC" w14:textId="77777777" w:rsidR="0005730B" w:rsidRPr="000D6E02" w:rsidRDefault="0005730B" w:rsidP="00752124">
            <w:pPr>
              <w:spacing w:after="120"/>
              <w:jc w:val="center"/>
              <w:rPr>
                <w:rFonts w:ascii="Arial" w:hAnsi="Arial" w:cs="Arial"/>
                <w:b/>
                <w:sz w:val="18"/>
                <w:szCs w:val="18"/>
              </w:rPr>
            </w:pPr>
            <w:r w:rsidRPr="000D6E02">
              <w:rPr>
                <w:rFonts w:ascii="Arial" w:hAnsi="Arial" w:cs="Arial"/>
                <w:b/>
                <w:sz w:val="18"/>
                <w:szCs w:val="18"/>
              </w:rPr>
              <w:t>Rodzaj narzędzia/urządzenia</w:t>
            </w:r>
          </w:p>
        </w:tc>
        <w:tc>
          <w:tcPr>
            <w:tcW w:w="1027" w:type="pct"/>
            <w:tcBorders>
              <w:top w:val="single" w:sz="4" w:space="0" w:color="auto"/>
              <w:left w:val="single" w:sz="4" w:space="0" w:color="auto"/>
              <w:bottom w:val="single" w:sz="4" w:space="0" w:color="auto"/>
              <w:right w:val="single" w:sz="4" w:space="0" w:color="auto"/>
            </w:tcBorders>
            <w:vAlign w:val="center"/>
            <w:hideMark/>
          </w:tcPr>
          <w:p w14:paraId="7D60F77F" w14:textId="77777777" w:rsidR="0005730B" w:rsidRPr="000D6E02" w:rsidRDefault="0005730B" w:rsidP="00752124">
            <w:pPr>
              <w:spacing w:after="120"/>
              <w:jc w:val="center"/>
              <w:rPr>
                <w:rFonts w:ascii="Arial" w:hAnsi="Arial" w:cs="Arial"/>
                <w:b/>
                <w:sz w:val="18"/>
                <w:szCs w:val="18"/>
              </w:rPr>
            </w:pPr>
            <w:r w:rsidRPr="000D6E02">
              <w:rPr>
                <w:rFonts w:ascii="Arial" w:hAnsi="Arial" w:cs="Arial"/>
                <w:b/>
                <w:sz w:val="18"/>
                <w:szCs w:val="18"/>
              </w:rPr>
              <w:t>Nazwa pojazdu</w:t>
            </w:r>
          </w:p>
          <w:p w14:paraId="0C03CF2E" w14:textId="77777777" w:rsidR="0005730B" w:rsidRPr="000D6E02" w:rsidRDefault="0005730B" w:rsidP="00752124">
            <w:pPr>
              <w:spacing w:after="120"/>
              <w:jc w:val="center"/>
              <w:rPr>
                <w:rFonts w:ascii="Arial" w:hAnsi="Arial" w:cs="Arial"/>
                <w:b/>
                <w:sz w:val="18"/>
                <w:szCs w:val="18"/>
              </w:rPr>
            </w:pPr>
            <w:r w:rsidRPr="000D6E02">
              <w:rPr>
                <w:rFonts w:ascii="Arial" w:hAnsi="Arial" w:cs="Arial"/>
                <w:b/>
                <w:sz w:val="18"/>
                <w:szCs w:val="18"/>
              </w:rPr>
              <w:t>Informacja   o</w:t>
            </w:r>
            <w:r>
              <w:rPr>
                <w:rFonts w:ascii="Arial" w:hAnsi="Arial" w:cs="Arial"/>
                <w:b/>
                <w:sz w:val="18"/>
                <w:szCs w:val="18"/>
              </w:rPr>
              <w:t> </w:t>
            </w:r>
            <w:r w:rsidRPr="000D6E02">
              <w:rPr>
                <w:rFonts w:ascii="Arial" w:hAnsi="Arial" w:cs="Arial"/>
                <w:b/>
                <w:sz w:val="18"/>
                <w:szCs w:val="18"/>
              </w:rPr>
              <w:t>normie EURO</w:t>
            </w:r>
          </w:p>
        </w:tc>
        <w:tc>
          <w:tcPr>
            <w:tcW w:w="759" w:type="pct"/>
            <w:tcBorders>
              <w:top w:val="single" w:sz="4" w:space="0" w:color="auto"/>
              <w:left w:val="single" w:sz="4" w:space="0" w:color="auto"/>
              <w:bottom w:val="single" w:sz="4" w:space="0" w:color="auto"/>
              <w:right w:val="single" w:sz="4" w:space="0" w:color="auto"/>
            </w:tcBorders>
            <w:vAlign w:val="center"/>
            <w:hideMark/>
          </w:tcPr>
          <w:p w14:paraId="092FDDEC" w14:textId="77777777" w:rsidR="0005730B" w:rsidRPr="000D6E02" w:rsidRDefault="0005730B" w:rsidP="00752124">
            <w:pPr>
              <w:spacing w:line="256" w:lineRule="auto"/>
              <w:jc w:val="center"/>
              <w:rPr>
                <w:rFonts w:ascii="Arial" w:hAnsi="Arial" w:cs="Arial"/>
                <w:b/>
                <w:sz w:val="18"/>
                <w:szCs w:val="18"/>
              </w:rPr>
            </w:pPr>
            <w:r>
              <w:rPr>
                <w:rFonts w:ascii="Arial" w:hAnsi="Arial" w:cs="Arial"/>
                <w:b/>
                <w:sz w:val="18"/>
                <w:szCs w:val="18"/>
              </w:rPr>
              <w:t>Nr rejestracyjny</w:t>
            </w:r>
          </w:p>
        </w:tc>
        <w:tc>
          <w:tcPr>
            <w:tcW w:w="896" w:type="pct"/>
            <w:tcBorders>
              <w:top w:val="single" w:sz="4" w:space="0" w:color="auto"/>
              <w:left w:val="single" w:sz="4" w:space="0" w:color="auto"/>
              <w:bottom w:val="single" w:sz="4" w:space="0" w:color="auto"/>
              <w:right w:val="single" w:sz="4" w:space="0" w:color="auto"/>
            </w:tcBorders>
            <w:vAlign w:val="center"/>
            <w:hideMark/>
          </w:tcPr>
          <w:p w14:paraId="0C6161C8" w14:textId="77777777" w:rsidR="0005730B" w:rsidRPr="000D6E02" w:rsidRDefault="0005730B" w:rsidP="00752124">
            <w:pPr>
              <w:spacing w:line="256" w:lineRule="auto"/>
              <w:jc w:val="center"/>
              <w:rPr>
                <w:rFonts w:ascii="Arial" w:hAnsi="Arial" w:cs="Arial"/>
                <w:b/>
                <w:sz w:val="18"/>
                <w:szCs w:val="18"/>
              </w:rPr>
            </w:pPr>
            <w:r w:rsidRPr="000D6E02">
              <w:rPr>
                <w:rFonts w:ascii="Arial" w:hAnsi="Arial" w:cs="Arial"/>
                <w:b/>
                <w:sz w:val="18"/>
                <w:szCs w:val="18"/>
              </w:rPr>
              <w:t>Oświadczenie</w:t>
            </w:r>
          </w:p>
          <w:p w14:paraId="0EF0EE3B" w14:textId="77777777" w:rsidR="0005730B" w:rsidRPr="000D6E02" w:rsidRDefault="0005730B" w:rsidP="00752124">
            <w:pPr>
              <w:jc w:val="center"/>
              <w:rPr>
                <w:rFonts w:ascii="Arial" w:hAnsi="Arial"/>
                <w:b/>
                <w:sz w:val="14"/>
                <w:szCs w:val="14"/>
              </w:rPr>
            </w:pPr>
            <w:r w:rsidRPr="000D6E02">
              <w:rPr>
                <w:rFonts w:ascii="Arial" w:hAnsi="Arial" w:cs="Arial"/>
                <w:b/>
                <w:sz w:val="18"/>
                <w:szCs w:val="18"/>
              </w:rPr>
              <w:t>o dysponowaniu zasobami</w:t>
            </w:r>
          </w:p>
        </w:tc>
        <w:tc>
          <w:tcPr>
            <w:tcW w:w="1041" w:type="pct"/>
            <w:tcBorders>
              <w:top w:val="single" w:sz="4" w:space="0" w:color="auto"/>
              <w:left w:val="single" w:sz="4" w:space="0" w:color="auto"/>
              <w:bottom w:val="single" w:sz="4" w:space="0" w:color="auto"/>
              <w:right w:val="single" w:sz="4" w:space="0" w:color="auto"/>
            </w:tcBorders>
          </w:tcPr>
          <w:p w14:paraId="4BF0063B" w14:textId="77777777" w:rsidR="0005730B" w:rsidRPr="000D6E02" w:rsidRDefault="0005730B" w:rsidP="00752124">
            <w:pPr>
              <w:jc w:val="center"/>
              <w:rPr>
                <w:rFonts w:ascii="Arial" w:hAnsi="Arial"/>
                <w:b/>
                <w:sz w:val="14"/>
                <w:szCs w:val="14"/>
              </w:rPr>
            </w:pPr>
            <w:r w:rsidRPr="000D6E02">
              <w:rPr>
                <w:rFonts w:ascii="Arial" w:hAnsi="Arial"/>
                <w:b/>
                <w:i/>
                <w:sz w:val="14"/>
                <w:szCs w:val="14"/>
              </w:rPr>
              <w:t>Informacja o podstawie dysponowania samochodami</w:t>
            </w:r>
          </w:p>
          <w:p w14:paraId="522BD322" w14:textId="77777777" w:rsidR="0005730B" w:rsidRPr="000D6E02" w:rsidRDefault="0005730B" w:rsidP="00752124">
            <w:pPr>
              <w:jc w:val="center"/>
              <w:rPr>
                <w:rFonts w:ascii="Arial" w:hAnsi="Arial"/>
                <w:sz w:val="14"/>
                <w:szCs w:val="14"/>
              </w:rPr>
            </w:pPr>
            <w:r w:rsidRPr="000D6E02">
              <w:rPr>
                <w:rFonts w:ascii="Arial" w:hAnsi="Arial"/>
                <w:sz w:val="14"/>
                <w:szCs w:val="14"/>
              </w:rPr>
              <w:t>(wskazać tytuł prawny</w:t>
            </w:r>
          </w:p>
          <w:p w14:paraId="764FA70D" w14:textId="77777777" w:rsidR="0005730B" w:rsidRPr="000D6E02" w:rsidRDefault="0005730B" w:rsidP="00752124">
            <w:pPr>
              <w:jc w:val="center"/>
              <w:rPr>
                <w:rFonts w:ascii="Arial" w:hAnsi="Arial"/>
                <w:b/>
                <w:i/>
                <w:sz w:val="14"/>
                <w:szCs w:val="14"/>
              </w:rPr>
            </w:pPr>
            <w:r w:rsidRPr="000D6E02">
              <w:rPr>
                <w:rFonts w:ascii="Arial" w:hAnsi="Arial"/>
                <w:sz w:val="14"/>
                <w:szCs w:val="14"/>
              </w:rPr>
              <w:t>własność, leasing, użyczenie, dzierżawa, itp.)</w:t>
            </w:r>
          </w:p>
        </w:tc>
      </w:tr>
      <w:tr w:rsidR="0005730B" w:rsidRPr="000D6E02" w14:paraId="53DCF3BB" w14:textId="77777777" w:rsidTr="0005730B">
        <w:tc>
          <w:tcPr>
            <w:tcW w:w="224" w:type="pct"/>
            <w:tcBorders>
              <w:top w:val="single" w:sz="4" w:space="0" w:color="auto"/>
              <w:left w:val="single" w:sz="4" w:space="0" w:color="auto"/>
              <w:bottom w:val="single" w:sz="4" w:space="0" w:color="auto"/>
              <w:right w:val="single" w:sz="4" w:space="0" w:color="auto"/>
            </w:tcBorders>
            <w:vAlign w:val="center"/>
            <w:hideMark/>
          </w:tcPr>
          <w:p w14:paraId="6FDE8731" w14:textId="77777777" w:rsidR="0005730B" w:rsidRPr="000D6E02" w:rsidRDefault="0005730B" w:rsidP="00752124">
            <w:pPr>
              <w:spacing w:line="256" w:lineRule="auto"/>
              <w:jc w:val="center"/>
              <w:rPr>
                <w:rFonts w:ascii="Arial" w:hAnsi="Arial"/>
              </w:rPr>
            </w:pPr>
            <w:r w:rsidRPr="000D6E02">
              <w:rPr>
                <w:rFonts w:ascii="Arial" w:hAnsi="Arial"/>
              </w:rPr>
              <w:t>1</w:t>
            </w:r>
          </w:p>
        </w:tc>
        <w:tc>
          <w:tcPr>
            <w:tcW w:w="1053" w:type="pct"/>
            <w:tcBorders>
              <w:top w:val="single" w:sz="4" w:space="0" w:color="auto"/>
              <w:left w:val="single" w:sz="4" w:space="0" w:color="auto"/>
              <w:bottom w:val="single" w:sz="4" w:space="0" w:color="auto"/>
              <w:right w:val="single" w:sz="4" w:space="0" w:color="auto"/>
            </w:tcBorders>
            <w:vAlign w:val="center"/>
            <w:hideMark/>
          </w:tcPr>
          <w:p w14:paraId="46F556F1" w14:textId="77777777" w:rsidR="0005730B" w:rsidRPr="000D6E02" w:rsidRDefault="0005730B" w:rsidP="00752124">
            <w:pPr>
              <w:spacing w:line="256" w:lineRule="auto"/>
              <w:jc w:val="center"/>
              <w:rPr>
                <w:rFonts w:ascii="Arial" w:hAnsi="Arial"/>
              </w:rPr>
            </w:pPr>
            <w:r w:rsidRPr="000D6E02">
              <w:rPr>
                <w:rFonts w:ascii="Arial" w:hAnsi="Arial"/>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14:paraId="4D152402" w14:textId="77777777" w:rsidR="0005730B" w:rsidRPr="000D6E02" w:rsidRDefault="0005730B" w:rsidP="00752124">
            <w:pPr>
              <w:spacing w:line="256" w:lineRule="auto"/>
              <w:jc w:val="center"/>
              <w:rPr>
                <w:rFonts w:ascii="Arial" w:hAnsi="Arial"/>
              </w:rPr>
            </w:pPr>
            <w:r w:rsidRPr="000D6E02">
              <w:rPr>
                <w:rFonts w:ascii="Arial" w:hAnsi="Arial"/>
              </w:rPr>
              <w:t>3</w:t>
            </w:r>
          </w:p>
        </w:tc>
        <w:tc>
          <w:tcPr>
            <w:tcW w:w="759" w:type="pct"/>
            <w:tcBorders>
              <w:top w:val="single" w:sz="4" w:space="0" w:color="auto"/>
              <w:left w:val="single" w:sz="4" w:space="0" w:color="auto"/>
              <w:bottom w:val="single" w:sz="4" w:space="0" w:color="auto"/>
              <w:right w:val="single" w:sz="4" w:space="0" w:color="auto"/>
            </w:tcBorders>
            <w:vAlign w:val="center"/>
            <w:hideMark/>
          </w:tcPr>
          <w:p w14:paraId="3F132D01" w14:textId="77777777" w:rsidR="0005730B" w:rsidRPr="000D6E02" w:rsidRDefault="0005730B" w:rsidP="00752124">
            <w:pPr>
              <w:spacing w:line="256" w:lineRule="auto"/>
              <w:jc w:val="center"/>
              <w:rPr>
                <w:rFonts w:ascii="Arial" w:hAnsi="Arial"/>
              </w:rPr>
            </w:pPr>
            <w:r w:rsidRPr="000D6E02">
              <w:rPr>
                <w:rFonts w:ascii="Arial" w:hAnsi="Arial"/>
              </w:rPr>
              <w:t>4</w:t>
            </w:r>
          </w:p>
        </w:tc>
        <w:tc>
          <w:tcPr>
            <w:tcW w:w="896" w:type="pct"/>
            <w:tcBorders>
              <w:top w:val="single" w:sz="4" w:space="0" w:color="auto"/>
              <w:left w:val="single" w:sz="4" w:space="0" w:color="auto"/>
              <w:bottom w:val="single" w:sz="4" w:space="0" w:color="auto"/>
              <w:right w:val="single" w:sz="4" w:space="0" w:color="auto"/>
            </w:tcBorders>
            <w:vAlign w:val="center"/>
            <w:hideMark/>
          </w:tcPr>
          <w:p w14:paraId="5DB255C1" w14:textId="77777777" w:rsidR="0005730B" w:rsidRPr="000D6E02" w:rsidRDefault="0005730B" w:rsidP="00752124">
            <w:pPr>
              <w:spacing w:line="256" w:lineRule="auto"/>
              <w:jc w:val="center"/>
              <w:rPr>
                <w:rFonts w:ascii="Arial" w:hAnsi="Arial"/>
              </w:rPr>
            </w:pPr>
            <w:r w:rsidRPr="000D6E02">
              <w:rPr>
                <w:rFonts w:ascii="Arial" w:hAnsi="Arial"/>
              </w:rPr>
              <w:t>6</w:t>
            </w:r>
          </w:p>
        </w:tc>
        <w:tc>
          <w:tcPr>
            <w:tcW w:w="1041" w:type="pct"/>
            <w:tcBorders>
              <w:top w:val="single" w:sz="4" w:space="0" w:color="auto"/>
              <w:left w:val="single" w:sz="4" w:space="0" w:color="auto"/>
              <w:bottom w:val="single" w:sz="4" w:space="0" w:color="auto"/>
              <w:right w:val="single" w:sz="4" w:space="0" w:color="auto"/>
            </w:tcBorders>
          </w:tcPr>
          <w:p w14:paraId="1D90B784" w14:textId="77777777" w:rsidR="0005730B" w:rsidRPr="000D6E02" w:rsidRDefault="0005730B" w:rsidP="00752124">
            <w:pPr>
              <w:jc w:val="center"/>
              <w:rPr>
                <w:rFonts w:ascii="Arial" w:hAnsi="Arial"/>
              </w:rPr>
            </w:pPr>
            <w:r>
              <w:rPr>
                <w:rFonts w:ascii="Arial" w:hAnsi="Arial"/>
              </w:rPr>
              <w:t>7</w:t>
            </w:r>
          </w:p>
        </w:tc>
      </w:tr>
      <w:tr w:rsidR="0005730B" w:rsidRPr="000D6E02" w14:paraId="79B5E5F4" w14:textId="77777777" w:rsidTr="0005730B">
        <w:tc>
          <w:tcPr>
            <w:tcW w:w="224" w:type="pct"/>
            <w:vMerge w:val="restart"/>
            <w:tcBorders>
              <w:top w:val="single" w:sz="4" w:space="0" w:color="auto"/>
              <w:left w:val="single" w:sz="4" w:space="0" w:color="auto"/>
              <w:bottom w:val="single" w:sz="4" w:space="0" w:color="auto"/>
              <w:right w:val="single" w:sz="4" w:space="0" w:color="auto"/>
            </w:tcBorders>
            <w:vAlign w:val="center"/>
            <w:hideMark/>
          </w:tcPr>
          <w:p w14:paraId="5E7F3049" w14:textId="77777777" w:rsidR="0005730B" w:rsidRPr="000D6E02" w:rsidRDefault="0005730B" w:rsidP="00752124">
            <w:pPr>
              <w:jc w:val="center"/>
              <w:rPr>
                <w:rFonts w:ascii="Arial" w:hAnsi="Arial"/>
              </w:rPr>
            </w:pPr>
            <w:r w:rsidRPr="000D6E02">
              <w:rPr>
                <w:rFonts w:ascii="Arial" w:hAnsi="Arial" w:cs="Arial"/>
                <w:sz w:val="18"/>
                <w:szCs w:val="18"/>
              </w:rPr>
              <w:t>1</w:t>
            </w:r>
          </w:p>
        </w:tc>
        <w:tc>
          <w:tcPr>
            <w:tcW w:w="1053" w:type="pct"/>
            <w:vMerge w:val="restart"/>
            <w:tcBorders>
              <w:top w:val="single" w:sz="4" w:space="0" w:color="auto"/>
              <w:left w:val="single" w:sz="4" w:space="0" w:color="auto"/>
              <w:bottom w:val="single" w:sz="4" w:space="0" w:color="auto"/>
              <w:right w:val="single" w:sz="4" w:space="0" w:color="auto"/>
            </w:tcBorders>
            <w:vAlign w:val="center"/>
          </w:tcPr>
          <w:p w14:paraId="506C5B2D" w14:textId="77777777" w:rsidR="0005730B" w:rsidRDefault="0005730B" w:rsidP="00752124">
            <w:pPr>
              <w:spacing w:after="120" w:line="256" w:lineRule="auto"/>
              <w:ind w:left="16"/>
              <w:jc w:val="center"/>
              <w:rPr>
                <w:rFonts w:ascii="Arial" w:hAnsi="Arial"/>
                <w:sz w:val="18"/>
                <w:szCs w:val="18"/>
              </w:rPr>
            </w:pPr>
            <w:r w:rsidRPr="000D6E02">
              <w:rPr>
                <w:rFonts w:ascii="Arial" w:hAnsi="Arial"/>
                <w:sz w:val="18"/>
                <w:szCs w:val="18"/>
              </w:rPr>
              <w:t>pojazdy przys</w:t>
            </w:r>
            <w:r>
              <w:rPr>
                <w:rFonts w:ascii="Arial" w:hAnsi="Arial"/>
                <w:sz w:val="18"/>
                <w:szCs w:val="18"/>
              </w:rPr>
              <w:t>tosowane do odbioru odpadów komu</w:t>
            </w:r>
            <w:r w:rsidRPr="000D6E02">
              <w:rPr>
                <w:rFonts w:ascii="Arial" w:hAnsi="Arial"/>
                <w:sz w:val="18"/>
                <w:szCs w:val="18"/>
              </w:rPr>
              <w:t>nalnych z</w:t>
            </w:r>
            <w:r>
              <w:rPr>
                <w:rFonts w:ascii="Arial" w:hAnsi="Arial"/>
                <w:sz w:val="18"/>
                <w:szCs w:val="18"/>
              </w:rPr>
              <w:t> funkcją kompaktującą (bezpylne)</w:t>
            </w:r>
          </w:p>
          <w:p w14:paraId="67F2B472" w14:textId="77777777" w:rsidR="0005730B" w:rsidRPr="000D6E02" w:rsidRDefault="0005730B" w:rsidP="00752124">
            <w:pPr>
              <w:spacing w:after="120" w:line="256" w:lineRule="auto"/>
              <w:ind w:left="16"/>
              <w:jc w:val="center"/>
              <w:rPr>
                <w:rFonts w:ascii="Arial" w:hAnsi="Arial"/>
              </w:rPr>
            </w:pPr>
            <w:r w:rsidRPr="000D6E02">
              <w:rPr>
                <w:rFonts w:ascii="Arial" w:hAnsi="Arial"/>
                <w:sz w:val="18"/>
                <w:szCs w:val="18"/>
              </w:rPr>
              <w:t xml:space="preserve"> (min. </w:t>
            </w:r>
            <w:r>
              <w:rPr>
                <w:rFonts w:ascii="Arial" w:hAnsi="Arial"/>
                <w:sz w:val="18"/>
                <w:szCs w:val="18"/>
              </w:rPr>
              <w:t>3</w:t>
            </w:r>
            <w:r w:rsidRPr="000D6E02">
              <w:rPr>
                <w:rFonts w:ascii="Arial" w:hAnsi="Arial"/>
                <w:sz w:val="18"/>
                <w:szCs w:val="18"/>
              </w:rPr>
              <w:t xml:space="preserve"> szt.) </w:t>
            </w:r>
          </w:p>
        </w:tc>
        <w:tc>
          <w:tcPr>
            <w:tcW w:w="1027" w:type="pct"/>
            <w:tcBorders>
              <w:top w:val="single" w:sz="4" w:space="0" w:color="auto"/>
              <w:left w:val="single" w:sz="4" w:space="0" w:color="auto"/>
              <w:bottom w:val="single" w:sz="4" w:space="0" w:color="auto"/>
              <w:right w:val="single" w:sz="4" w:space="0" w:color="auto"/>
            </w:tcBorders>
            <w:hideMark/>
          </w:tcPr>
          <w:p w14:paraId="65017737" w14:textId="77777777" w:rsidR="0005730B" w:rsidRPr="000D6E02" w:rsidRDefault="0005730B" w:rsidP="00752124">
            <w:pPr>
              <w:spacing w:line="256" w:lineRule="auto"/>
              <w:rPr>
                <w:rFonts w:ascii="Arial" w:hAnsi="Arial"/>
              </w:rPr>
            </w:pPr>
            <w:r w:rsidRPr="000D6E02">
              <w:rPr>
                <w:rFonts w:ascii="Arial" w:hAnsi="Arial"/>
              </w:rPr>
              <w:t xml:space="preserve">1 </w:t>
            </w:r>
          </w:p>
          <w:p w14:paraId="04477836"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Nazwa pojazdu</w:t>
            </w:r>
          </w:p>
          <w:p w14:paraId="44DB736D"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w:t>
            </w:r>
          </w:p>
          <w:p w14:paraId="31E80533"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w:t>
            </w:r>
          </w:p>
          <w:p w14:paraId="2FA53746" w14:textId="0E797A78" w:rsidR="0005730B" w:rsidRPr="000D6E02" w:rsidRDefault="0005730B" w:rsidP="00752124">
            <w:pPr>
              <w:spacing w:line="256" w:lineRule="auto"/>
              <w:rPr>
                <w:rFonts w:ascii="Arial" w:hAnsi="Arial"/>
              </w:rPr>
            </w:pPr>
          </w:p>
        </w:tc>
        <w:tc>
          <w:tcPr>
            <w:tcW w:w="759" w:type="pct"/>
            <w:tcBorders>
              <w:top w:val="single" w:sz="4" w:space="0" w:color="auto"/>
              <w:left w:val="single" w:sz="4" w:space="0" w:color="auto"/>
              <w:bottom w:val="single" w:sz="4" w:space="0" w:color="auto"/>
              <w:right w:val="single" w:sz="4" w:space="0" w:color="auto"/>
            </w:tcBorders>
            <w:vAlign w:val="center"/>
          </w:tcPr>
          <w:p w14:paraId="704643BB"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Numer rejestracyjny</w:t>
            </w:r>
          </w:p>
          <w:p w14:paraId="52A14BD4" w14:textId="77777777" w:rsidR="0005730B" w:rsidRPr="000D6E02" w:rsidRDefault="0005730B" w:rsidP="00752124">
            <w:pPr>
              <w:jc w:val="center"/>
              <w:rPr>
                <w:rFonts w:ascii="Arial" w:hAnsi="Arial" w:cs="Arial"/>
                <w:sz w:val="18"/>
                <w:szCs w:val="18"/>
              </w:rPr>
            </w:pPr>
          </w:p>
          <w:p w14:paraId="10E6D744"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w:t>
            </w:r>
          </w:p>
          <w:p w14:paraId="02DCF79D" w14:textId="77777777" w:rsidR="0005730B" w:rsidRPr="000D6E02" w:rsidRDefault="0005730B" w:rsidP="00752124">
            <w:pPr>
              <w:spacing w:line="256" w:lineRule="auto"/>
              <w:jc w:val="center"/>
              <w:rPr>
                <w:rFonts w:ascii="Arial" w:hAnsi="Arial"/>
              </w:rPr>
            </w:pPr>
            <w:r w:rsidRPr="000D6E02">
              <w:rPr>
                <w:rFonts w:ascii="Arial" w:hAnsi="Arial" w:cs="Arial"/>
                <w:sz w:val="14"/>
                <w:szCs w:val="14"/>
              </w:rPr>
              <w:t>(wskazać numer rejestracyjny)</w:t>
            </w:r>
          </w:p>
        </w:tc>
        <w:tc>
          <w:tcPr>
            <w:tcW w:w="896" w:type="pct"/>
            <w:tcBorders>
              <w:top w:val="single" w:sz="4" w:space="0" w:color="auto"/>
              <w:left w:val="single" w:sz="4" w:space="0" w:color="auto"/>
              <w:bottom w:val="single" w:sz="4" w:space="0" w:color="auto"/>
              <w:right w:val="single" w:sz="4" w:space="0" w:color="auto"/>
            </w:tcBorders>
            <w:vAlign w:val="center"/>
            <w:hideMark/>
          </w:tcPr>
          <w:p w14:paraId="72140671" w14:textId="77777777" w:rsidR="0005730B" w:rsidRPr="000D6E02" w:rsidRDefault="0005730B" w:rsidP="00752124">
            <w:pPr>
              <w:spacing w:line="256" w:lineRule="auto"/>
              <w:jc w:val="center"/>
              <w:rPr>
                <w:rFonts w:ascii="Arial" w:hAnsi="Arial"/>
              </w:rPr>
            </w:pPr>
            <w:r w:rsidRPr="000D6E02">
              <w:rPr>
                <w:rFonts w:ascii="Arial" w:hAnsi="Arial" w:cs="Arial"/>
                <w:sz w:val="18"/>
                <w:szCs w:val="18"/>
              </w:rPr>
              <w:t>dysponuję / będę dysponował*</w:t>
            </w:r>
          </w:p>
        </w:tc>
        <w:tc>
          <w:tcPr>
            <w:tcW w:w="1041" w:type="pct"/>
            <w:tcBorders>
              <w:top w:val="single" w:sz="4" w:space="0" w:color="auto"/>
              <w:left w:val="single" w:sz="4" w:space="0" w:color="auto"/>
              <w:bottom w:val="single" w:sz="4" w:space="0" w:color="auto"/>
              <w:right w:val="single" w:sz="4" w:space="0" w:color="auto"/>
            </w:tcBorders>
          </w:tcPr>
          <w:p w14:paraId="0548170A" w14:textId="77777777" w:rsidR="0005730B" w:rsidRPr="000D6E02" w:rsidRDefault="0005730B" w:rsidP="00752124">
            <w:pPr>
              <w:jc w:val="center"/>
              <w:rPr>
                <w:rFonts w:ascii="Arial" w:hAnsi="Arial"/>
                <w:sz w:val="14"/>
                <w:szCs w:val="14"/>
              </w:rPr>
            </w:pPr>
            <w:r w:rsidRPr="000D6E02">
              <w:rPr>
                <w:rFonts w:ascii="Arial" w:hAnsi="Arial"/>
                <w:b/>
                <w:sz w:val="14"/>
                <w:szCs w:val="14"/>
              </w:rPr>
              <w:t>podstawa dysponowania samochodem*</w:t>
            </w:r>
          </w:p>
          <w:p w14:paraId="39A89A19" w14:textId="77777777" w:rsidR="0005730B" w:rsidRPr="000D6E02" w:rsidRDefault="0005730B" w:rsidP="00752124">
            <w:pPr>
              <w:jc w:val="center"/>
              <w:rPr>
                <w:rFonts w:ascii="Arial" w:hAnsi="Arial"/>
                <w:sz w:val="14"/>
                <w:szCs w:val="14"/>
              </w:rPr>
            </w:pPr>
            <w:r w:rsidRPr="000D6E02">
              <w:rPr>
                <w:rFonts w:ascii="Arial" w:hAnsi="Arial"/>
                <w:sz w:val="14"/>
                <w:szCs w:val="14"/>
              </w:rPr>
              <w:t>- własność</w:t>
            </w:r>
          </w:p>
          <w:p w14:paraId="142C8528" w14:textId="77777777" w:rsidR="0005730B" w:rsidRPr="000D6E02" w:rsidRDefault="0005730B" w:rsidP="00752124">
            <w:pPr>
              <w:jc w:val="center"/>
              <w:rPr>
                <w:rFonts w:ascii="Arial" w:hAnsi="Arial"/>
                <w:sz w:val="14"/>
                <w:szCs w:val="14"/>
              </w:rPr>
            </w:pPr>
            <w:r w:rsidRPr="000D6E02">
              <w:rPr>
                <w:rFonts w:ascii="Arial" w:hAnsi="Arial"/>
                <w:sz w:val="14"/>
                <w:szCs w:val="14"/>
              </w:rPr>
              <w:t>- leasing</w:t>
            </w:r>
          </w:p>
          <w:p w14:paraId="0AFCFB5E" w14:textId="77777777" w:rsidR="0005730B" w:rsidRPr="000D6E02" w:rsidRDefault="0005730B" w:rsidP="00752124">
            <w:pPr>
              <w:jc w:val="center"/>
              <w:rPr>
                <w:rFonts w:ascii="Arial" w:hAnsi="Arial"/>
                <w:sz w:val="14"/>
                <w:szCs w:val="14"/>
              </w:rPr>
            </w:pPr>
            <w:r w:rsidRPr="000D6E02">
              <w:rPr>
                <w:rFonts w:ascii="Arial" w:hAnsi="Arial"/>
                <w:sz w:val="14"/>
                <w:szCs w:val="14"/>
              </w:rPr>
              <w:t>- użyczenie</w:t>
            </w:r>
          </w:p>
          <w:p w14:paraId="26440297" w14:textId="77777777" w:rsidR="0005730B" w:rsidRPr="000D6E02" w:rsidRDefault="0005730B" w:rsidP="00752124">
            <w:pPr>
              <w:jc w:val="center"/>
              <w:rPr>
                <w:rFonts w:ascii="Arial" w:hAnsi="Arial"/>
                <w:sz w:val="14"/>
                <w:szCs w:val="14"/>
              </w:rPr>
            </w:pPr>
            <w:r w:rsidRPr="000D6E02">
              <w:rPr>
                <w:rFonts w:ascii="Arial" w:hAnsi="Arial"/>
                <w:sz w:val="14"/>
                <w:szCs w:val="14"/>
              </w:rPr>
              <w:t>- dzierżawa</w:t>
            </w:r>
          </w:p>
          <w:p w14:paraId="1A243299" w14:textId="77777777" w:rsidR="0005730B" w:rsidRPr="000D6E02" w:rsidRDefault="0005730B" w:rsidP="00752124">
            <w:pPr>
              <w:jc w:val="center"/>
              <w:rPr>
                <w:rFonts w:ascii="Arial" w:hAnsi="Arial"/>
                <w:b/>
                <w:sz w:val="14"/>
                <w:szCs w:val="14"/>
              </w:rPr>
            </w:pPr>
            <w:r w:rsidRPr="000D6E02">
              <w:rPr>
                <w:rFonts w:ascii="Arial" w:hAnsi="Arial"/>
                <w:sz w:val="14"/>
                <w:szCs w:val="14"/>
              </w:rPr>
              <w:t>- inne (podać jakie) ………</w:t>
            </w:r>
          </w:p>
        </w:tc>
      </w:tr>
      <w:tr w:rsidR="0005730B" w:rsidRPr="000D6E02" w14:paraId="3D177B26" w14:textId="77777777" w:rsidTr="0005730B">
        <w:tc>
          <w:tcPr>
            <w:tcW w:w="224" w:type="pct"/>
            <w:vMerge/>
            <w:tcBorders>
              <w:top w:val="single" w:sz="4" w:space="0" w:color="auto"/>
              <w:left w:val="single" w:sz="4" w:space="0" w:color="auto"/>
              <w:bottom w:val="single" w:sz="4" w:space="0" w:color="auto"/>
              <w:right w:val="single" w:sz="4" w:space="0" w:color="auto"/>
            </w:tcBorders>
            <w:vAlign w:val="center"/>
            <w:hideMark/>
          </w:tcPr>
          <w:p w14:paraId="5243C1B1" w14:textId="77777777" w:rsidR="0005730B" w:rsidRPr="000D6E02" w:rsidRDefault="0005730B" w:rsidP="00752124">
            <w:pPr>
              <w:rPr>
                <w:rFonts w:ascii="Arial" w:hAnsi="Arial"/>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0C6A8D7A" w14:textId="77777777" w:rsidR="0005730B" w:rsidRPr="000D6E02" w:rsidRDefault="0005730B" w:rsidP="00752124">
            <w:pPr>
              <w:rPr>
                <w:rFonts w:ascii="Arial" w:hAnsi="Arial"/>
              </w:rPr>
            </w:pPr>
          </w:p>
        </w:tc>
        <w:tc>
          <w:tcPr>
            <w:tcW w:w="1027" w:type="pct"/>
            <w:tcBorders>
              <w:top w:val="single" w:sz="4" w:space="0" w:color="auto"/>
              <w:left w:val="single" w:sz="4" w:space="0" w:color="auto"/>
              <w:bottom w:val="single" w:sz="4" w:space="0" w:color="auto"/>
              <w:right w:val="single" w:sz="4" w:space="0" w:color="auto"/>
            </w:tcBorders>
            <w:hideMark/>
          </w:tcPr>
          <w:p w14:paraId="6EC2438E" w14:textId="77777777" w:rsidR="0005730B" w:rsidRPr="000D6E02" w:rsidRDefault="0005730B" w:rsidP="00752124">
            <w:pPr>
              <w:spacing w:line="256" w:lineRule="auto"/>
              <w:rPr>
                <w:rFonts w:ascii="Arial" w:hAnsi="Arial"/>
              </w:rPr>
            </w:pPr>
            <w:r w:rsidRPr="000D6E02">
              <w:rPr>
                <w:rFonts w:ascii="Arial" w:hAnsi="Arial"/>
              </w:rPr>
              <w:t>2</w:t>
            </w:r>
          </w:p>
          <w:p w14:paraId="2DA68E4E"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Nazwa pojazdu</w:t>
            </w:r>
          </w:p>
          <w:p w14:paraId="69AE1994"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w:t>
            </w:r>
          </w:p>
          <w:p w14:paraId="6E9272A2" w14:textId="48701243" w:rsidR="0005730B" w:rsidRPr="0005730B" w:rsidRDefault="0005730B" w:rsidP="00752124">
            <w:pPr>
              <w:spacing w:line="256" w:lineRule="auto"/>
              <w:rPr>
                <w:rFonts w:ascii="Arial" w:hAnsi="Arial" w:cs="Arial"/>
                <w:sz w:val="16"/>
                <w:szCs w:val="16"/>
              </w:rPr>
            </w:pPr>
            <w:r w:rsidRPr="000D6E02">
              <w:rPr>
                <w:rFonts w:ascii="Arial" w:hAnsi="Arial" w:cs="Arial"/>
                <w:sz w:val="16"/>
                <w:szCs w:val="16"/>
              </w:rPr>
              <w:t>………………</w:t>
            </w:r>
          </w:p>
        </w:tc>
        <w:tc>
          <w:tcPr>
            <w:tcW w:w="759" w:type="pct"/>
            <w:tcBorders>
              <w:top w:val="single" w:sz="4" w:space="0" w:color="auto"/>
              <w:left w:val="single" w:sz="4" w:space="0" w:color="auto"/>
              <w:bottom w:val="single" w:sz="4" w:space="0" w:color="auto"/>
              <w:right w:val="single" w:sz="4" w:space="0" w:color="auto"/>
            </w:tcBorders>
            <w:vAlign w:val="center"/>
          </w:tcPr>
          <w:p w14:paraId="0344A5F8"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Numer rejestracyjny</w:t>
            </w:r>
          </w:p>
          <w:p w14:paraId="7B9FCAF8" w14:textId="77777777" w:rsidR="0005730B" w:rsidRPr="000D6E02" w:rsidRDefault="0005730B" w:rsidP="00752124">
            <w:pPr>
              <w:jc w:val="center"/>
              <w:rPr>
                <w:rFonts w:ascii="Arial" w:hAnsi="Arial" w:cs="Arial"/>
                <w:sz w:val="18"/>
                <w:szCs w:val="18"/>
              </w:rPr>
            </w:pPr>
          </w:p>
          <w:p w14:paraId="3C3A8EEC"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w:t>
            </w:r>
          </w:p>
          <w:p w14:paraId="2D89C3D6" w14:textId="77777777" w:rsidR="0005730B" w:rsidRPr="000D6E02" w:rsidRDefault="0005730B" w:rsidP="00752124">
            <w:pPr>
              <w:spacing w:line="256" w:lineRule="auto"/>
              <w:jc w:val="center"/>
              <w:rPr>
                <w:rFonts w:ascii="Arial" w:hAnsi="Arial"/>
              </w:rPr>
            </w:pPr>
            <w:r w:rsidRPr="000D6E02">
              <w:rPr>
                <w:rFonts w:ascii="Arial" w:hAnsi="Arial" w:cs="Arial"/>
                <w:sz w:val="14"/>
                <w:szCs w:val="14"/>
              </w:rPr>
              <w:t>(wskazać numer rejestracyjny)</w:t>
            </w:r>
          </w:p>
        </w:tc>
        <w:tc>
          <w:tcPr>
            <w:tcW w:w="896" w:type="pct"/>
            <w:tcBorders>
              <w:top w:val="single" w:sz="4" w:space="0" w:color="auto"/>
              <w:left w:val="single" w:sz="4" w:space="0" w:color="auto"/>
              <w:bottom w:val="single" w:sz="4" w:space="0" w:color="auto"/>
              <w:right w:val="single" w:sz="4" w:space="0" w:color="auto"/>
            </w:tcBorders>
            <w:vAlign w:val="center"/>
            <w:hideMark/>
          </w:tcPr>
          <w:p w14:paraId="192AA2E4" w14:textId="77777777" w:rsidR="0005730B" w:rsidRPr="000D6E02" w:rsidRDefault="0005730B" w:rsidP="00752124">
            <w:pPr>
              <w:spacing w:line="256" w:lineRule="auto"/>
              <w:jc w:val="center"/>
              <w:rPr>
                <w:rFonts w:ascii="Arial" w:hAnsi="Arial"/>
              </w:rPr>
            </w:pPr>
            <w:r w:rsidRPr="000D6E02">
              <w:rPr>
                <w:rFonts w:ascii="Arial" w:hAnsi="Arial" w:cs="Arial"/>
                <w:sz w:val="18"/>
                <w:szCs w:val="18"/>
              </w:rPr>
              <w:t>dysponuję / będę dysponował*</w:t>
            </w:r>
          </w:p>
        </w:tc>
        <w:tc>
          <w:tcPr>
            <w:tcW w:w="1041" w:type="pct"/>
            <w:tcBorders>
              <w:top w:val="single" w:sz="4" w:space="0" w:color="auto"/>
              <w:left w:val="single" w:sz="4" w:space="0" w:color="auto"/>
              <w:bottom w:val="single" w:sz="4" w:space="0" w:color="auto"/>
              <w:right w:val="single" w:sz="4" w:space="0" w:color="auto"/>
            </w:tcBorders>
          </w:tcPr>
          <w:p w14:paraId="13B7B682" w14:textId="77777777" w:rsidR="0005730B" w:rsidRPr="000D6E02" w:rsidRDefault="0005730B" w:rsidP="00752124">
            <w:pPr>
              <w:jc w:val="center"/>
              <w:rPr>
                <w:rFonts w:ascii="Arial" w:hAnsi="Arial"/>
                <w:sz w:val="14"/>
                <w:szCs w:val="14"/>
              </w:rPr>
            </w:pPr>
            <w:r w:rsidRPr="000D6E02">
              <w:rPr>
                <w:rFonts w:ascii="Arial" w:hAnsi="Arial"/>
                <w:b/>
                <w:sz w:val="14"/>
                <w:szCs w:val="14"/>
              </w:rPr>
              <w:t>podstawa dysponowania samochodem*</w:t>
            </w:r>
          </w:p>
          <w:p w14:paraId="09E15D1D" w14:textId="77777777" w:rsidR="0005730B" w:rsidRPr="000D6E02" w:rsidRDefault="0005730B" w:rsidP="00752124">
            <w:pPr>
              <w:jc w:val="center"/>
              <w:rPr>
                <w:rFonts w:ascii="Arial" w:hAnsi="Arial"/>
                <w:sz w:val="14"/>
                <w:szCs w:val="14"/>
              </w:rPr>
            </w:pPr>
            <w:r w:rsidRPr="000D6E02">
              <w:rPr>
                <w:rFonts w:ascii="Arial" w:hAnsi="Arial"/>
                <w:sz w:val="14"/>
                <w:szCs w:val="14"/>
              </w:rPr>
              <w:t>- własność</w:t>
            </w:r>
          </w:p>
          <w:p w14:paraId="25BDEABE" w14:textId="77777777" w:rsidR="0005730B" w:rsidRPr="000D6E02" w:rsidRDefault="0005730B" w:rsidP="00752124">
            <w:pPr>
              <w:jc w:val="center"/>
              <w:rPr>
                <w:rFonts w:ascii="Arial" w:hAnsi="Arial"/>
                <w:sz w:val="14"/>
                <w:szCs w:val="14"/>
              </w:rPr>
            </w:pPr>
            <w:r w:rsidRPr="000D6E02">
              <w:rPr>
                <w:rFonts w:ascii="Arial" w:hAnsi="Arial"/>
                <w:sz w:val="14"/>
                <w:szCs w:val="14"/>
              </w:rPr>
              <w:t>- leasing</w:t>
            </w:r>
          </w:p>
          <w:p w14:paraId="01E34043" w14:textId="77777777" w:rsidR="0005730B" w:rsidRPr="000D6E02" w:rsidRDefault="0005730B" w:rsidP="00752124">
            <w:pPr>
              <w:jc w:val="center"/>
              <w:rPr>
                <w:rFonts w:ascii="Arial" w:hAnsi="Arial"/>
                <w:sz w:val="14"/>
                <w:szCs w:val="14"/>
              </w:rPr>
            </w:pPr>
            <w:r w:rsidRPr="000D6E02">
              <w:rPr>
                <w:rFonts w:ascii="Arial" w:hAnsi="Arial"/>
                <w:sz w:val="14"/>
                <w:szCs w:val="14"/>
              </w:rPr>
              <w:t>- użyczenie</w:t>
            </w:r>
          </w:p>
          <w:p w14:paraId="0624F787" w14:textId="77777777" w:rsidR="0005730B" w:rsidRPr="000D6E02" w:rsidRDefault="0005730B" w:rsidP="00752124">
            <w:pPr>
              <w:jc w:val="center"/>
              <w:rPr>
                <w:rFonts w:ascii="Arial" w:hAnsi="Arial"/>
                <w:sz w:val="14"/>
                <w:szCs w:val="14"/>
              </w:rPr>
            </w:pPr>
            <w:r w:rsidRPr="000D6E02">
              <w:rPr>
                <w:rFonts w:ascii="Arial" w:hAnsi="Arial"/>
                <w:sz w:val="14"/>
                <w:szCs w:val="14"/>
              </w:rPr>
              <w:t>- dzierżawa</w:t>
            </w:r>
          </w:p>
          <w:p w14:paraId="53389776" w14:textId="77777777" w:rsidR="0005730B" w:rsidRPr="000D6E02" w:rsidRDefault="0005730B" w:rsidP="00752124">
            <w:pPr>
              <w:jc w:val="center"/>
              <w:rPr>
                <w:rFonts w:ascii="Arial" w:hAnsi="Arial"/>
                <w:b/>
                <w:sz w:val="14"/>
                <w:szCs w:val="14"/>
              </w:rPr>
            </w:pPr>
            <w:r w:rsidRPr="000D6E02">
              <w:rPr>
                <w:rFonts w:ascii="Arial" w:hAnsi="Arial"/>
                <w:sz w:val="14"/>
                <w:szCs w:val="14"/>
              </w:rPr>
              <w:t>- inne (podać jakie) ………</w:t>
            </w:r>
          </w:p>
        </w:tc>
      </w:tr>
      <w:tr w:rsidR="0005730B" w:rsidRPr="000D6E02" w14:paraId="47B8A986" w14:textId="77777777" w:rsidTr="0005730B">
        <w:trPr>
          <w:trHeight w:val="293"/>
        </w:trPr>
        <w:tc>
          <w:tcPr>
            <w:tcW w:w="224" w:type="pct"/>
            <w:vMerge/>
            <w:tcBorders>
              <w:top w:val="single" w:sz="4" w:space="0" w:color="auto"/>
              <w:left w:val="single" w:sz="4" w:space="0" w:color="auto"/>
              <w:bottom w:val="single" w:sz="4" w:space="0" w:color="auto"/>
              <w:right w:val="single" w:sz="4" w:space="0" w:color="auto"/>
            </w:tcBorders>
            <w:vAlign w:val="center"/>
            <w:hideMark/>
          </w:tcPr>
          <w:p w14:paraId="48DC43EF" w14:textId="77777777" w:rsidR="0005730B" w:rsidRPr="000D6E02" w:rsidRDefault="0005730B" w:rsidP="00752124">
            <w:pPr>
              <w:rPr>
                <w:rFonts w:ascii="Arial" w:hAnsi="Arial"/>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14:paraId="45270D94" w14:textId="77777777" w:rsidR="0005730B" w:rsidRPr="000D6E02" w:rsidRDefault="0005730B" w:rsidP="00752124">
            <w:pPr>
              <w:rPr>
                <w:rFonts w:ascii="Arial" w:hAnsi="Arial"/>
              </w:rPr>
            </w:pPr>
          </w:p>
        </w:tc>
        <w:tc>
          <w:tcPr>
            <w:tcW w:w="1027" w:type="pct"/>
            <w:tcBorders>
              <w:top w:val="single" w:sz="4" w:space="0" w:color="auto"/>
              <w:left w:val="single" w:sz="4" w:space="0" w:color="auto"/>
              <w:bottom w:val="single" w:sz="4" w:space="0" w:color="auto"/>
              <w:right w:val="single" w:sz="4" w:space="0" w:color="auto"/>
            </w:tcBorders>
            <w:hideMark/>
          </w:tcPr>
          <w:p w14:paraId="0640B3DF" w14:textId="77777777" w:rsidR="0005730B" w:rsidRPr="000D6E02" w:rsidRDefault="0005730B" w:rsidP="00752124">
            <w:pPr>
              <w:rPr>
                <w:rFonts w:ascii="Arial" w:hAnsi="Arial" w:cs="Arial"/>
                <w:sz w:val="18"/>
                <w:szCs w:val="18"/>
              </w:rPr>
            </w:pPr>
            <w:r w:rsidRPr="000D6E02">
              <w:rPr>
                <w:rFonts w:ascii="Arial" w:hAnsi="Arial" w:cs="Arial"/>
                <w:sz w:val="18"/>
                <w:szCs w:val="18"/>
              </w:rPr>
              <w:t>3</w:t>
            </w:r>
          </w:p>
          <w:p w14:paraId="7B4121F6"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Nazwa pojazdu</w:t>
            </w:r>
          </w:p>
          <w:p w14:paraId="0CC0E42A"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w:t>
            </w:r>
          </w:p>
          <w:p w14:paraId="5378144C" w14:textId="100D98F5" w:rsidR="0005730B" w:rsidRPr="0096402C" w:rsidRDefault="0005730B" w:rsidP="0096402C">
            <w:pPr>
              <w:spacing w:line="256" w:lineRule="auto"/>
              <w:rPr>
                <w:rFonts w:ascii="Arial" w:hAnsi="Arial" w:cs="Arial"/>
                <w:sz w:val="16"/>
                <w:szCs w:val="16"/>
              </w:rPr>
            </w:pPr>
            <w:r w:rsidRPr="000D6E02">
              <w:rPr>
                <w:rFonts w:ascii="Arial" w:hAnsi="Arial" w:cs="Arial"/>
                <w:sz w:val="16"/>
                <w:szCs w:val="16"/>
              </w:rPr>
              <w:t>……………….</w:t>
            </w:r>
          </w:p>
        </w:tc>
        <w:tc>
          <w:tcPr>
            <w:tcW w:w="759" w:type="pct"/>
            <w:tcBorders>
              <w:top w:val="single" w:sz="4" w:space="0" w:color="auto"/>
              <w:left w:val="single" w:sz="4" w:space="0" w:color="auto"/>
              <w:bottom w:val="single" w:sz="4" w:space="0" w:color="auto"/>
              <w:right w:val="single" w:sz="4" w:space="0" w:color="auto"/>
            </w:tcBorders>
            <w:vAlign w:val="center"/>
          </w:tcPr>
          <w:p w14:paraId="40AF7D54"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Numer rejestracyjny</w:t>
            </w:r>
          </w:p>
          <w:p w14:paraId="2767D190" w14:textId="77777777" w:rsidR="0005730B" w:rsidRPr="000D6E02" w:rsidRDefault="0005730B" w:rsidP="00752124">
            <w:pPr>
              <w:jc w:val="center"/>
              <w:rPr>
                <w:rFonts w:ascii="Arial" w:hAnsi="Arial" w:cs="Arial"/>
                <w:sz w:val="18"/>
                <w:szCs w:val="18"/>
              </w:rPr>
            </w:pPr>
          </w:p>
          <w:p w14:paraId="54DF572E"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w:t>
            </w:r>
          </w:p>
          <w:p w14:paraId="17205FB2" w14:textId="77777777" w:rsidR="0005730B" w:rsidRPr="000D6E02" w:rsidRDefault="0005730B" w:rsidP="00752124">
            <w:pPr>
              <w:jc w:val="center"/>
              <w:rPr>
                <w:rFonts w:ascii="Arial" w:hAnsi="Arial" w:cs="Arial"/>
                <w:sz w:val="14"/>
                <w:szCs w:val="14"/>
              </w:rPr>
            </w:pPr>
            <w:r w:rsidRPr="000D6E02">
              <w:rPr>
                <w:rFonts w:ascii="Arial" w:hAnsi="Arial" w:cs="Arial"/>
                <w:sz w:val="14"/>
                <w:szCs w:val="14"/>
              </w:rPr>
              <w:t>(wskazać numer rejestracyjny)</w:t>
            </w:r>
          </w:p>
        </w:tc>
        <w:tc>
          <w:tcPr>
            <w:tcW w:w="896" w:type="pct"/>
            <w:tcBorders>
              <w:top w:val="single" w:sz="4" w:space="0" w:color="auto"/>
              <w:left w:val="single" w:sz="4" w:space="0" w:color="auto"/>
              <w:bottom w:val="single" w:sz="4" w:space="0" w:color="auto"/>
              <w:right w:val="single" w:sz="4" w:space="0" w:color="auto"/>
            </w:tcBorders>
            <w:vAlign w:val="center"/>
            <w:hideMark/>
          </w:tcPr>
          <w:p w14:paraId="5003FD4A"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dysponuję / będę dysponował*</w:t>
            </w:r>
          </w:p>
        </w:tc>
        <w:tc>
          <w:tcPr>
            <w:tcW w:w="1041" w:type="pct"/>
            <w:tcBorders>
              <w:top w:val="single" w:sz="4" w:space="0" w:color="auto"/>
              <w:left w:val="single" w:sz="4" w:space="0" w:color="auto"/>
              <w:bottom w:val="single" w:sz="4" w:space="0" w:color="auto"/>
              <w:right w:val="single" w:sz="4" w:space="0" w:color="auto"/>
            </w:tcBorders>
          </w:tcPr>
          <w:p w14:paraId="4418E09E" w14:textId="77777777" w:rsidR="0005730B" w:rsidRPr="000D6E02" w:rsidRDefault="0005730B" w:rsidP="00752124">
            <w:pPr>
              <w:jc w:val="center"/>
              <w:rPr>
                <w:rFonts w:ascii="Arial" w:hAnsi="Arial"/>
                <w:sz w:val="14"/>
                <w:szCs w:val="14"/>
              </w:rPr>
            </w:pPr>
            <w:r w:rsidRPr="000D6E02">
              <w:rPr>
                <w:rFonts w:ascii="Arial" w:hAnsi="Arial"/>
                <w:b/>
                <w:sz w:val="14"/>
                <w:szCs w:val="14"/>
              </w:rPr>
              <w:t>podstawa dysponowania samochodem*</w:t>
            </w:r>
          </w:p>
          <w:p w14:paraId="096DD3FC" w14:textId="77777777" w:rsidR="0005730B" w:rsidRPr="000D6E02" w:rsidRDefault="0005730B" w:rsidP="00752124">
            <w:pPr>
              <w:jc w:val="center"/>
              <w:rPr>
                <w:rFonts w:ascii="Arial" w:hAnsi="Arial"/>
                <w:sz w:val="14"/>
                <w:szCs w:val="14"/>
              </w:rPr>
            </w:pPr>
            <w:r w:rsidRPr="000D6E02">
              <w:rPr>
                <w:rFonts w:ascii="Arial" w:hAnsi="Arial"/>
                <w:sz w:val="14"/>
                <w:szCs w:val="14"/>
              </w:rPr>
              <w:t>- własność</w:t>
            </w:r>
          </w:p>
          <w:p w14:paraId="556A2211" w14:textId="77777777" w:rsidR="0005730B" w:rsidRPr="000D6E02" w:rsidRDefault="0005730B" w:rsidP="00752124">
            <w:pPr>
              <w:jc w:val="center"/>
              <w:rPr>
                <w:rFonts w:ascii="Arial" w:hAnsi="Arial"/>
                <w:sz w:val="14"/>
                <w:szCs w:val="14"/>
              </w:rPr>
            </w:pPr>
            <w:r w:rsidRPr="000D6E02">
              <w:rPr>
                <w:rFonts w:ascii="Arial" w:hAnsi="Arial"/>
                <w:sz w:val="14"/>
                <w:szCs w:val="14"/>
              </w:rPr>
              <w:t>- leasing</w:t>
            </w:r>
          </w:p>
          <w:p w14:paraId="63A9D6DE" w14:textId="77777777" w:rsidR="0005730B" w:rsidRPr="000D6E02" w:rsidRDefault="0005730B" w:rsidP="00752124">
            <w:pPr>
              <w:jc w:val="center"/>
              <w:rPr>
                <w:rFonts w:ascii="Arial" w:hAnsi="Arial"/>
                <w:sz w:val="14"/>
                <w:szCs w:val="14"/>
              </w:rPr>
            </w:pPr>
            <w:r w:rsidRPr="000D6E02">
              <w:rPr>
                <w:rFonts w:ascii="Arial" w:hAnsi="Arial"/>
                <w:sz w:val="14"/>
                <w:szCs w:val="14"/>
              </w:rPr>
              <w:t>- użyczenie</w:t>
            </w:r>
          </w:p>
          <w:p w14:paraId="05A4E3AF" w14:textId="77777777" w:rsidR="0005730B" w:rsidRPr="000D6E02" w:rsidRDefault="0005730B" w:rsidP="00752124">
            <w:pPr>
              <w:jc w:val="center"/>
              <w:rPr>
                <w:rFonts w:ascii="Arial" w:hAnsi="Arial"/>
                <w:sz w:val="14"/>
                <w:szCs w:val="14"/>
              </w:rPr>
            </w:pPr>
            <w:r w:rsidRPr="000D6E02">
              <w:rPr>
                <w:rFonts w:ascii="Arial" w:hAnsi="Arial"/>
                <w:sz w:val="14"/>
                <w:szCs w:val="14"/>
              </w:rPr>
              <w:t>- dzierżawa</w:t>
            </w:r>
          </w:p>
          <w:p w14:paraId="21BF6CAB" w14:textId="77777777" w:rsidR="0005730B" w:rsidRPr="000D6E02" w:rsidRDefault="0005730B" w:rsidP="00752124">
            <w:pPr>
              <w:jc w:val="center"/>
              <w:rPr>
                <w:rFonts w:ascii="Arial" w:hAnsi="Arial"/>
                <w:b/>
                <w:sz w:val="14"/>
                <w:szCs w:val="14"/>
              </w:rPr>
            </w:pPr>
            <w:r w:rsidRPr="000D6E02">
              <w:rPr>
                <w:rFonts w:ascii="Arial" w:hAnsi="Arial"/>
                <w:sz w:val="14"/>
                <w:szCs w:val="14"/>
              </w:rPr>
              <w:t>- inne (podać jakie) ………</w:t>
            </w:r>
          </w:p>
        </w:tc>
      </w:tr>
      <w:tr w:rsidR="0005730B" w:rsidRPr="000D6E02" w14:paraId="035AEA03" w14:textId="77777777" w:rsidTr="0005730B">
        <w:trPr>
          <w:trHeight w:val="2093"/>
        </w:trPr>
        <w:tc>
          <w:tcPr>
            <w:tcW w:w="224" w:type="pct"/>
            <w:tcBorders>
              <w:top w:val="single" w:sz="4" w:space="0" w:color="auto"/>
              <w:left w:val="single" w:sz="4" w:space="0" w:color="auto"/>
              <w:bottom w:val="single" w:sz="4" w:space="0" w:color="auto"/>
              <w:right w:val="single" w:sz="4" w:space="0" w:color="auto"/>
            </w:tcBorders>
            <w:vAlign w:val="center"/>
            <w:hideMark/>
          </w:tcPr>
          <w:p w14:paraId="124C4583"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3</w:t>
            </w:r>
          </w:p>
        </w:tc>
        <w:tc>
          <w:tcPr>
            <w:tcW w:w="1053" w:type="pct"/>
            <w:tcBorders>
              <w:top w:val="single" w:sz="4" w:space="0" w:color="auto"/>
              <w:left w:val="single" w:sz="4" w:space="0" w:color="auto"/>
              <w:bottom w:val="single" w:sz="4" w:space="0" w:color="auto"/>
              <w:right w:val="single" w:sz="4" w:space="0" w:color="auto"/>
            </w:tcBorders>
            <w:vAlign w:val="center"/>
          </w:tcPr>
          <w:p w14:paraId="13135F2D" w14:textId="77777777" w:rsidR="0005730B" w:rsidRPr="000D6E02" w:rsidRDefault="0005730B" w:rsidP="00752124">
            <w:pPr>
              <w:spacing w:after="120" w:line="256" w:lineRule="auto"/>
              <w:ind w:left="16" w:hanging="16"/>
              <w:jc w:val="center"/>
              <w:rPr>
                <w:rFonts w:ascii="Arial" w:hAnsi="Arial"/>
                <w:sz w:val="18"/>
                <w:szCs w:val="18"/>
                <w:u w:val="single"/>
              </w:rPr>
            </w:pPr>
            <w:r w:rsidRPr="000D6E02">
              <w:rPr>
                <w:rFonts w:ascii="Arial" w:hAnsi="Arial"/>
                <w:sz w:val="18"/>
                <w:szCs w:val="18"/>
              </w:rPr>
              <w:t xml:space="preserve">pojazdy do odbioru odpadów komunalnych z zabudową hakową </w:t>
            </w:r>
            <w:r>
              <w:rPr>
                <w:rFonts w:ascii="Arial" w:hAnsi="Arial"/>
                <w:sz w:val="18"/>
                <w:szCs w:val="18"/>
              </w:rPr>
              <w:t xml:space="preserve">o </w:t>
            </w:r>
            <w:r w:rsidRPr="000D6E02">
              <w:rPr>
                <w:rFonts w:ascii="Arial" w:hAnsi="Arial"/>
                <w:sz w:val="18"/>
                <w:szCs w:val="18"/>
              </w:rPr>
              <w:t>pojemności kontenera min 7 m</w:t>
            </w:r>
            <w:r w:rsidRPr="000D6E02">
              <w:rPr>
                <w:rFonts w:ascii="Arial" w:hAnsi="Arial"/>
                <w:sz w:val="18"/>
                <w:szCs w:val="18"/>
                <w:vertAlign w:val="superscript"/>
              </w:rPr>
              <w:t>3</w:t>
            </w:r>
            <w:r w:rsidRPr="000D6E02">
              <w:rPr>
                <w:rFonts w:ascii="Arial" w:hAnsi="Arial"/>
                <w:sz w:val="18"/>
                <w:szCs w:val="18"/>
              </w:rPr>
              <w:t xml:space="preserve"> (min.</w:t>
            </w:r>
            <w:r>
              <w:rPr>
                <w:rFonts w:ascii="Arial" w:hAnsi="Arial"/>
                <w:sz w:val="18"/>
                <w:szCs w:val="18"/>
              </w:rPr>
              <w:t xml:space="preserve"> 1</w:t>
            </w:r>
            <w:r w:rsidRPr="000D6E02">
              <w:rPr>
                <w:rFonts w:ascii="Arial" w:hAnsi="Arial"/>
                <w:sz w:val="18"/>
                <w:szCs w:val="18"/>
              </w:rPr>
              <w:t xml:space="preserve"> szt.), </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936F7BE" w14:textId="77777777" w:rsidR="0005730B" w:rsidRPr="000D6E02" w:rsidRDefault="0005730B" w:rsidP="00752124">
            <w:pPr>
              <w:rPr>
                <w:rFonts w:ascii="Arial" w:hAnsi="Arial" w:cs="Arial"/>
                <w:sz w:val="18"/>
                <w:szCs w:val="18"/>
              </w:rPr>
            </w:pPr>
            <w:r w:rsidRPr="000D6E02">
              <w:rPr>
                <w:rFonts w:ascii="Arial" w:hAnsi="Arial" w:cs="Arial"/>
                <w:sz w:val="18"/>
                <w:szCs w:val="18"/>
              </w:rPr>
              <w:t>1</w:t>
            </w:r>
          </w:p>
          <w:p w14:paraId="7CCB2F47"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Nazwa pojazdu</w:t>
            </w:r>
          </w:p>
          <w:p w14:paraId="19E1AF48"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w:t>
            </w:r>
          </w:p>
          <w:p w14:paraId="020E13A2" w14:textId="77777777" w:rsidR="0005730B" w:rsidRPr="000D6E02" w:rsidRDefault="0005730B" w:rsidP="00752124">
            <w:pPr>
              <w:spacing w:line="256" w:lineRule="auto"/>
              <w:rPr>
                <w:rFonts w:ascii="Arial" w:hAnsi="Arial" w:cs="Arial"/>
                <w:sz w:val="16"/>
                <w:szCs w:val="16"/>
              </w:rPr>
            </w:pPr>
            <w:r w:rsidRPr="000D6E02">
              <w:rPr>
                <w:rFonts w:ascii="Arial" w:hAnsi="Arial" w:cs="Arial"/>
                <w:sz w:val="16"/>
                <w:szCs w:val="16"/>
              </w:rPr>
              <w:t>……………….</w:t>
            </w:r>
          </w:p>
          <w:p w14:paraId="2305C1B3" w14:textId="685E427D" w:rsidR="0005730B" w:rsidRPr="000D6E02" w:rsidRDefault="0005730B" w:rsidP="00752124">
            <w:pPr>
              <w:rPr>
                <w:rFonts w:ascii="Arial" w:hAnsi="Arial" w:cs="Arial"/>
                <w:sz w:val="18"/>
                <w:szCs w:val="18"/>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2EE4BDE1"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Numer rejestracyjny</w:t>
            </w:r>
          </w:p>
          <w:p w14:paraId="18553004"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w:t>
            </w:r>
          </w:p>
        </w:tc>
        <w:tc>
          <w:tcPr>
            <w:tcW w:w="896" w:type="pct"/>
            <w:tcBorders>
              <w:top w:val="single" w:sz="4" w:space="0" w:color="auto"/>
              <w:left w:val="single" w:sz="4" w:space="0" w:color="auto"/>
              <w:bottom w:val="single" w:sz="4" w:space="0" w:color="auto"/>
              <w:right w:val="single" w:sz="4" w:space="0" w:color="auto"/>
            </w:tcBorders>
            <w:vAlign w:val="center"/>
            <w:hideMark/>
          </w:tcPr>
          <w:p w14:paraId="171FC3AD" w14:textId="77777777" w:rsidR="0005730B" w:rsidRPr="000D6E02" w:rsidRDefault="0005730B" w:rsidP="00752124">
            <w:pPr>
              <w:jc w:val="center"/>
              <w:rPr>
                <w:rFonts w:ascii="Arial" w:hAnsi="Arial" w:cs="Arial"/>
                <w:sz w:val="18"/>
                <w:szCs w:val="18"/>
              </w:rPr>
            </w:pPr>
            <w:r w:rsidRPr="000D6E02">
              <w:rPr>
                <w:rFonts w:ascii="Arial" w:hAnsi="Arial" w:cs="Arial"/>
                <w:sz w:val="18"/>
                <w:szCs w:val="18"/>
              </w:rPr>
              <w:t>dysponuję / będę dysponował*</w:t>
            </w:r>
          </w:p>
        </w:tc>
        <w:tc>
          <w:tcPr>
            <w:tcW w:w="1041" w:type="pct"/>
            <w:tcBorders>
              <w:top w:val="single" w:sz="4" w:space="0" w:color="auto"/>
              <w:left w:val="single" w:sz="4" w:space="0" w:color="auto"/>
              <w:right w:val="single" w:sz="4" w:space="0" w:color="auto"/>
            </w:tcBorders>
            <w:vAlign w:val="center"/>
          </w:tcPr>
          <w:p w14:paraId="38A27C7F" w14:textId="77777777" w:rsidR="0005730B" w:rsidRPr="000D6E02" w:rsidRDefault="0005730B" w:rsidP="00752124">
            <w:pPr>
              <w:jc w:val="center"/>
              <w:rPr>
                <w:rFonts w:ascii="Arial" w:hAnsi="Arial"/>
                <w:sz w:val="14"/>
                <w:szCs w:val="14"/>
              </w:rPr>
            </w:pPr>
            <w:r w:rsidRPr="000D6E02">
              <w:rPr>
                <w:rFonts w:ascii="Arial" w:hAnsi="Arial"/>
                <w:b/>
                <w:sz w:val="14"/>
                <w:szCs w:val="14"/>
              </w:rPr>
              <w:t>podstawa dysponowania samochodem*</w:t>
            </w:r>
          </w:p>
          <w:p w14:paraId="4C8ED3E6" w14:textId="77777777" w:rsidR="0005730B" w:rsidRPr="000D6E02" w:rsidRDefault="0005730B" w:rsidP="00752124">
            <w:pPr>
              <w:jc w:val="center"/>
              <w:rPr>
                <w:rFonts w:ascii="Arial" w:hAnsi="Arial"/>
                <w:sz w:val="14"/>
                <w:szCs w:val="14"/>
              </w:rPr>
            </w:pPr>
            <w:r w:rsidRPr="000D6E02">
              <w:rPr>
                <w:rFonts w:ascii="Arial" w:hAnsi="Arial"/>
                <w:sz w:val="14"/>
                <w:szCs w:val="14"/>
              </w:rPr>
              <w:t>- własność</w:t>
            </w:r>
          </w:p>
          <w:p w14:paraId="1E640E80" w14:textId="77777777" w:rsidR="0005730B" w:rsidRPr="000D6E02" w:rsidRDefault="0005730B" w:rsidP="00752124">
            <w:pPr>
              <w:jc w:val="center"/>
              <w:rPr>
                <w:rFonts w:ascii="Arial" w:hAnsi="Arial"/>
                <w:sz w:val="14"/>
                <w:szCs w:val="14"/>
              </w:rPr>
            </w:pPr>
            <w:r w:rsidRPr="000D6E02">
              <w:rPr>
                <w:rFonts w:ascii="Arial" w:hAnsi="Arial"/>
                <w:sz w:val="14"/>
                <w:szCs w:val="14"/>
              </w:rPr>
              <w:t>- leasing</w:t>
            </w:r>
          </w:p>
          <w:p w14:paraId="7F8D0635" w14:textId="77777777" w:rsidR="0005730B" w:rsidRPr="000D6E02" w:rsidRDefault="0005730B" w:rsidP="00752124">
            <w:pPr>
              <w:jc w:val="center"/>
              <w:rPr>
                <w:rFonts w:ascii="Arial" w:hAnsi="Arial"/>
                <w:sz w:val="14"/>
                <w:szCs w:val="14"/>
              </w:rPr>
            </w:pPr>
            <w:r w:rsidRPr="000D6E02">
              <w:rPr>
                <w:rFonts w:ascii="Arial" w:hAnsi="Arial"/>
                <w:sz w:val="14"/>
                <w:szCs w:val="14"/>
              </w:rPr>
              <w:t>- użyczenie</w:t>
            </w:r>
          </w:p>
          <w:p w14:paraId="60342AEB" w14:textId="77777777" w:rsidR="0005730B" w:rsidRPr="000D6E02" w:rsidRDefault="0005730B" w:rsidP="00752124">
            <w:pPr>
              <w:jc w:val="center"/>
              <w:rPr>
                <w:rFonts w:ascii="Arial" w:hAnsi="Arial"/>
                <w:sz w:val="14"/>
                <w:szCs w:val="14"/>
              </w:rPr>
            </w:pPr>
            <w:r w:rsidRPr="000D6E02">
              <w:rPr>
                <w:rFonts w:ascii="Arial" w:hAnsi="Arial"/>
                <w:sz w:val="14"/>
                <w:szCs w:val="14"/>
              </w:rPr>
              <w:t>- dzierżawa</w:t>
            </w:r>
          </w:p>
          <w:p w14:paraId="4C5F6963" w14:textId="77777777" w:rsidR="0005730B" w:rsidRPr="000D6E02" w:rsidRDefault="0005730B" w:rsidP="00752124">
            <w:pPr>
              <w:jc w:val="center"/>
              <w:rPr>
                <w:rFonts w:ascii="Arial" w:hAnsi="Arial"/>
                <w:b/>
                <w:sz w:val="14"/>
                <w:szCs w:val="14"/>
              </w:rPr>
            </w:pPr>
            <w:r w:rsidRPr="000D6E02">
              <w:rPr>
                <w:rFonts w:ascii="Arial" w:hAnsi="Arial"/>
                <w:sz w:val="14"/>
                <w:szCs w:val="14"/>
              </w:rPr>
              <w:t>- inne (podać jakie) ………</w:t>
            </w:r>
          </w:p>
        </w:tc>
      </w:tr>
    </w:tbl>
    <w:p w14:paraId="51D02FE8" w14:textId="77777777" w:rsidR="0005730B" w:rsidRPr="000D6E02" w:rsidRDefault="0005730B" w:rsidP="0005730B">
      <w:pPr>
        <w:keepLines/>
        <w:jc w:val="both"/>
        <w:rPr>
          <w:rFonts w:ascii="Arial" w:hAnsi="Arial"/>
          <w:sz w:val="18"/>
          <w:szCs w:val="18"/>
        </w:rPr>
      </w:pPr>
    </w:p>
    <w:p w14:paraId="3ACAC7AD" w14:textId="77777777" w:rsidR="0005730B" w:rsidRPr="000D6E02" w:rsidRDefault="0005730B" w:rsidP="0005730B">
      <w:pPr>
        <w:keepLines/>
        <w:jc w:val="both"/>
        <w:rPr>
          <w:rFonts w:ascii="Arial" w:hAnsi="Arial"/>
          <w:sz w:val="18"/>
          <w:szCs w:val="18"/>
        </w:rPr>
      </w:pPr>
    </w:p>
    <w:p w14:paraId="105AFD02" w14:textId="77777777" w:rsidR="0005730B" w:rsidRDefault="0005730B" w:rsidP="0005730B">
      <w:pPr>
        <w:keepLines/>
        <w:jc w:val="both"/>
        <w:rPr>
          <w:rFonts w:ascii="Arial" w:hAnsi="Arial"/>
          <w:sz w:val="18"/>
          <w:szCs w:val="18"/>
        </w:rPr>
      </w:pPr>
      <w:r>
        <w:rPr>
          <w:rFonts w:ascii="Arial" w:hAnsi="Arial"/>
          <w:sz w:val="18"/>
          <w:szCs w:val="18"/>
        </w:rPr>
        <w:t>………………………………………………</w:t>
      </w:r>
    </w:p>
    <w:p w14:paraId="0DA9024F" w14:textId="77777777" w:rsidR="0005730B" w:rsidRPr="0080130A" w:rsidRDefault="0005730B" w:rsidP="0005730B">
      <w:pPr>
        <w:keepLines/>
        <w:jc w:val="both"/>
        <w:rPr>
          <w:rFonts w:ascii="Arial" w:hAnsi="Arial"/>
          <w:i/>
          <w:iCs/>
          <w:sz w:val="18"/>
          <w:szCs w:val="18"/>
        </w:rPr>
      </w:pPr>
      <w:r>
        <w:rPr>
          <w:rFonts w:ascii="Arial" w:hAnsi="Arial"/>
          <w:i/>
          <w:iCs/>
          <w:sz w:val="18"/>
          <w:szCs w:val="18"/>
        </w:rPr>
        <w:t xml:space="preserve">    </w:t>
      </w:r>
      <w:r w:rsidRPr="0080130A">
        <w:rPr>
          <w:rFonts w:ascii="Arial" w:hAnsi="Arial"/>
          <w:i/>
          <w:iCs/>
          <w:sz w:val="18"/>
          <w:szCs w:val="18"/>
        </w:rPr>
        <w:t>Kwalifikowany podpis elektroniczn</w:t>
      </w:r>
      <w:r>
        <w:rPr>
          <w:rFonts w:ascii="Arial" w:hAnsi="Arial"/>
          <w:i/>
          <w:iCs/>
          <w:sz w:val="18"/>
          <w:szCs w:val="18"/>
        </w:rPr>
        <w:t>y</w:t>
      </w:r>
    </w:p>
    <w:p w14:paraId="0429F19A" w14:textId="77777777" w:rsidR="00C34A7B" w:rsidRPr="00C34A7B" w:rsidRDefault="00C34A7B" w:rsidP="00C34A7B">
      <w:pPr>
        <w:rPr>
          <w:rFonts w:asciiTheme="majorHAnsi" w:hAnsiTheme="majorHAnsi"/>
          <w:sz w:val="22"/>
          <w:szCs w:val="22"/>
        </w:rPr>
      </w:pPr>
    </w:p>
    <w:p w14:paraId="03A5C895" w14:textId="77777777" w:rsidR="0005730B" w:rsidRDefault="0005730B" w:rsidP="00704B30">
      <w:pPr>
        <w:spacing w:before="120"/>
        <w:jc w:val="right"/>
        <w:rPr>
          <w:rFonts w:asciiTheme="majorHAnsi" w:hAnsiTheme="majorHAnsi" w:cs="Arial"/>
          <w:b/>
          <w:bCs/>
        </w:rPr>
      </w:pPr>
    </w:p>
    <w:p w14:paraId="232FA531" w14:textId="77777777" w:rsidR="0005730B" w:rsidRDefault="0005730B" w:rsidP="00704B30">
      <w:pPr>
        <w:spacing w:before="120"/>
        <w:jc w:val="right"/>
        <w:rPr>
          <w:rFonts w:asciiTheme="majorHAnsi" w:hAnsiTheme="majorHAnsi" w:cs="Arial"/>
          <w:b/>
          <w:bCs/>
        </w:rPr>
      </w:pPr>
    </w:p>
    <w:p w14:paraId="540FB7E5" w14:textId="77777777" w:rsidR="0005730B" w:rsidRDefault="0005730B" w:rsidP="00704B30">
      <w:pPr>
        <w:spacing w:before="120"/>
        <w:jc w:val="right"/>
        <w:rPr>
          <w:rFonts w:asciiTheme="majorHAnsi" w:hAnsiTheme="majorHAnsi" w:cs="Arial"/>
          <w:b/>
          <w:bCs/>
        </w:rPr>
      </w:pPr>
    </w:p>
    <w:p w14:paraId="15F5270C" w14:textId="75E101D1" w:rsidR="00704B30" w:rsidRPr="00704B30" w:rsidRDefault="00704B30" w:rsidP="00704B30">
      <w:pPr>
        <w:spacing w:before="120"/>
        <w:jc w:val="right"/>
        <w:rPr>
          <w:rFonts w:asciiTheme="majorHAnsi" w:hAnsiTheme="majorHAnsi" w:cs="Arial"/>
          <w:b/>
          <w:bCs/>
        </w:rPr>
      </w:pPr>
      <w:r w:rsidRPr="00704B30">
        <w:rPr>
          <w:rFonts w:asciiTheme="majorHAnsi" w:hAnsiTheme="majorHAnsi" w:cs="Arial"/>
          <w:b/>
          <w:bCs/>
        </w:rPr>
        <w:t xml:space="preserve">Załącznik nr 4 do SWZ </w:t>
      </w:r>
    </w:p>
    <w:p w14:paraId="78E7C4D5" w14:textId="77777777" w:rsidR="00704B30" w:rsidRPr="00704B30" w:rsidRDefault="00704B30" w:rsidP="00704B30">
      <w:pPr>
        <w:spacing w:before="120"/>
        <w:jc w:val="both"/>
        <w:rPr>
          <w:rFonts w:asciiTheme="majorHAnsi" w:hAnsiTheme="majorHAnsi" w:cs="Arial"/>
          <w:bCs/>
        </w:rPr>
      </w:pPr>
    </w:p>
    <w:p w14:paraId="3D3A539A" w14:textId="77777777" w:rsidR="00517BCE" w:rsidRPr="00C34A7B" w:rsidRDefault="00517BCE" w:rsidP="00517BCE">
      <w:pPr>
        <w:spacing w:after="160" w:line="259" w:lineRule="auto"/>
        <w:ind w:left="6521" w:hanging="6521"/>
        <w:rPr>
          <w:rFonts w:asciiTheme="majorHAnsi" w:eastAsia="Calibri" w:hAnsiTheme="majorHAnsi"/>
          <w:b/>
          <w:sz w:val="22"/>
          <w:szCs w:val="22"/>
          <w:lang w:eastAsia="en-US"/>
        </w:rPr>
      </w:pPr>
      <w:r w:rsidRPr="00C34A7B">
        <w:rPr>
          <w:rFonts w:asciiTheme="majorHAnsi" w:eastAsia="Calibri" w:hAnsiTheme="majorHAnsi"/>
          <w:b/>
          <w:sz w:val="22"/>
          <w:szCs w:val="22"/>
          <w:lang w:eastAsia="en-US"/>
        </w:rPr>
        <w:t xml:space="preserve">ZAMAWIAJĄCY: Gmina </w:t>
      </w:r>
      <w:r>
        <w:rPr>
          <w:rFonts w:asciiTheme="majorHAnsi" w:eastAsia="Calibri" w:hAnsiTheme="majorHAnsi"/>
          <w:b/>
          <w:sz w:val="22"/>
          <w:szCs w:val="22"/>
          <w:lang w:eastAsia="en-US"/>
        </w:rPr>
        <w:t>Grodzisk Mazowiecki</w:t>
      </w:r>
      <w:r w:rsidRPr="00C34A7B">
        <w:rPr>
          <w:rFonts w:asciiTheme="majorHAnsi" w:eastAsia="Calibri" w:hAnsiTheme="majorHAnsi"/>
          <w:b/>
          <w:sz w:val="22"/>
          <w:szCs w:val="22"/>
          <w:lang w:eastAsia="en-US"/>
        </w:rPr>
        <w:t xml:space="preserve">,                                                      </w:t>
      </w:r>
      <w:r>
        <w:rPr>
          <w:rFonts w:asciiTheme="majorHAnsi" w:hAnsiTheme="majorHAnsi"/>
          <w:b/>
          <w:sz w:val="22"/>
          <w:szCs w:val="22"/>
        </w:rPr>
        <w:t>ZP.271.18.2024</w:t>
      </w:r>
      <w:r w:rsidRPr="00C34A7B">
        <w:rPr>
          <w:rFonts w:asciiTheme="majorHAnsi" w:eastAsia="Calibri" w:hAnsiTheme="majorHAnsi"/>
          <w:b/>
          <w:sz w:val="22"/>
          <w:szCs w:val="22"/>
          <w:lang w:eastAsia="en-US"/>
        </w:rPr>
        <w:t xml:space="preserve"> </w:t>
      </w:r>
    </w:p>
    <w:p w14:paraId="01A621E7" w14:textId="0B419066" w:rsidR="00517BCE" w:rsidRPr="00C34A7B" w:rsidRDefault="00517BCE" w:rsidP="00517BCE">
      <w:pPr>
        <w:spacing w:after="160" w:line="259" w:lineRule="auto"/>
        <w:rPr>
          <w:rFonts w:asciiTheme="majorHAnsi" w:eastAsia="Calibri" w:hAnsiTheme="majorHAnsi"/>
          <w:b/>
          <w:sz w:val="22"/>
          <w:szCs w:val="22"/>
          <w:lang w:eastAsia="en-US"/>
        </w:rPr>
      </w:pPr>
      <w:r>
        <w:rPr>
          <w:rFonts w:asciiTheme="majorHAnsi" w:eastAsia="Calibri" w:hAnsiTheme="majorHAnsi"/>
          <w:b/>
          <w:sz w:val="22"/>
          <w:szCs w:val="22"/>
          <w:lang w:eastAsia="en-US"/>
        </w:rPr>
        <w:t xml:space="preserve">05-825 </w:t>
      </w:r>
      <w:r w:rsidRPr="00C34A7B">
        <w:rPr>
          <w:rFonts w:asciiTheme="majorHAnsi" w:eastAsia="Calibri" w:hAnsiTheme="majorHAnsi"/>
          <w:b/>
          <w:sz w:val="22"/>
          <w:szCs w:val="22"/>
          <w:lang w:eastAsia="en-US"/>
        </w:rPr>
        <w:t xml:space="preserve"> </w:t>
      </w:r>
      <w:r>
        <w:rPr>
          <w:rFonts w:asciiTheme="majorHAnsi" w:eastAsia="Calibri" w:hAnsiTheme="majorHAnsi"/>
          <w:b/>
          <w:sz w:val="22"/>
          <w:szCs w:val="22"/>
          <w:lang w:eastAsia="en-US"/>
        </w:rPr>
        <w:t>Grodzisk Mazowiecki</w:t>
      </w:r>
      <w:r w:rsidRPr="00C34A7B">
        <w:rPr>
          <w:rFonts w:asciiTheme="majorHAnsi" w:eastAsia="Calibri" w:hAnsiTheme="majorHAnsi"/>
          <w:b/>
          <w:sz w:val="22"/>
          <w:szCs w:val="22"/>
          <w:lang w:eastAsia="en-US"/>
        </w:rPr>
        <w:t xml:space="preserve">, ul. </w:t>
      </w:r>
      <w:r>
        <w:rPr>
          <w:rFonts w:asciiTheme="majorHAnsi" w:eastAsia="Calibri" w:hAnsiTheme="majorHAnsi"/>
          <w:b/>
          <w:sz w:val="22"/>
          <w:szCs w:val="22"/>
          <w:lang w:eastAsia="en-US"/>
        </w:rPr>
        <w:t xml:space="preserve">T. Kościuszki </w:t>
      </w:r>
      <w:r w:rsidR="00E00510">
        <w:rPr>
          <w:rFonts w:asciiTheme="majorHAnsi" w:eastAsia="Calibri" w:hAnsiTheme="majorHAnsi"/>
          <w:b/>
          <w:sz w:val="22"/>
          <w:szCs w:val="22"/>
          <w:lang w:eastAsia="en-US"/>
        </w:rPr>
        <w:t>1</w:t>
      </w:r>
      <w:r>
        <w:rPr>
          <w:rFonts w:asciiTheme="majorHAnsi" w:eastAsia="Calibri" w:hAnsiTheme="majorHAnsi"/>
          <w:b/>
          <w:sz w:val="22"/>
          <w:szCs w:val="22"/>
          <w:lang w:eastAsia="en-US"/>
        </w:rPr>
        <w:t>2A</w:t>
      </w:r>
    </w:p>
    <w:p w14:paraId="008132C7" w14:textId="77777777" w:rsidR="00517BCE" w:rsidRDefault="00517BCE" w:rsidP="00704B30">
      <w:pPr>
        <w:spacing w:before="120"/>
        <w:jc w:val="both"/>
        <w:rPr>
          <w:rFonts w:asciiTheme="majorHAnsi" w:hAnsiTheme="majorHAnsi" w:cs="Arial"/>
          <w:bCs/>
        </w:rPr>
      </w:pPr>
    </w:p>
    <w:p w14:paraId="5E3F0F8A" w14:textId="77777777" w:rsidR="00517BCE" w:rsidRDefault="00517BCE" w:rsidP="00704B30">
      <w:pPr>
        <w:spacing w:before="120"/>
        <w:jc w:val="both"/>
        <w:rPr>
          <w:rFonts w:asciiTheme="majorHAnsi" w:hAnsiTheme="majorHAnsi" w:cs="Arial"/>
          <w:bCs/>
        </w:rPr>
      </w:pPr>
    </w:p>
    <w:p w14:paraId="6E771889" w14:textId="7785ACB2"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w:t>
      </w:r>
    </w:p>
    <w:p w14:paraId="69F53508"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w:t>
      </w:r>
    </w:p>
    <w:p w14:paraId="7F005815"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w:t>
      </w:r>
    </w:p>
    <w:p w14:paraId="4B401836"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(Nazwa i adres wykonawcy)</w:t>
      </w:r>
    </w:p>
    <w:p w14:paraId="74EDAFBF" w14:textId="77777777" w:rsidR="00704B30" w:rsidRPr="00704B30" w:rsidRDefault="00704B30" w:rsidP="00704B30">
      <w:pPr>
        <w:spacing w:before="120"/>
        <w:jc w:val="right"/>
        <w:rPr>
          <w:rFonts w:asciiTheme="majorHAnsi" w:hAnsiTheme="majorHAnsi" w:cs="Arial"/>
          <w:bCs/>
        </w:rPr>
      </w:pPr>
    </w:p>
    <w:p w14:paraId="07B403AA" w14:textId="77777777" w:rsidR="00704B30" w:rsidRPr="00704B30" w:rsidRDefault="00704B30" w:rsidP="00704B30">
      <w:pPr>
        <w:spacing w:before="120"/>
        <w:jc w:val="both"/>
        <w:rPr>
          <w:rFonts w:asciiTheme="majorHAnsi" w:hAnsiTheme="majorHAnsi" w:cs="Arial"/>
          <w:bCs/>
        </w:rPr>
      </w:pPr>
    </w:p>
    <w:p w14:paraId="1FFD38FF" w14:textId="77777777" w:rsidR="00704B30" w:rsidRPr="00704B30" w:rsidRDefault="00704B30" w:rsidP="00704B30">
      <w:pPr>
        <w:spacing w:before="120"/>
        <w:jc w:val="both"/>
        <w:rPr>
          <w:rFonts w:asciiTheme="majorHAnsi" w:hAnsiTheme="majorHAnsi" w:cs="Arial"/>
          <w:b/>
          <w:bCs/>
        </w:rPr>
      </w:pPr>
    </w:p>
    <w:p w14:paraId="5080625E" w14:textId="77777777" w:rsidR="00704B30" w:rsidRPr="00704B30" w:rsidRDefault="00704B30" w:rsidP="00704B30">
      <w:pPr>
        <w:spacing w:before="120"/>
        <w:jc w:val="center"/>
        <w:rPr>
          <w:rFonts w:asciiTheme="majorHAnsi" w:hAnsiTheme="majorHAnsi" w:cs="Arial"/>
          <w:b/>
          <w:bCs/>
        </w:rPr>
      </w:pPr>
      <w:r w:rsidRPr="00704B30">
        <w:rPr>
          <w:rFonts w:asciiTheme="majorHAnsi" w:hAnsiTheme="majorHAnsi" w:cs="Arial"/>
          <w:b/>
          <w:bCs/>
        </w:rPr>
        <w:t xml:space="preserve">OŚWIADCZENIE WYKONAWCY </w:t>
      </w:r>
      <w:r w:rsidRPr="00704B30">
        <w:rPr>
          <w:rFonts w:asciiTheme="majorHAnsi" w:hAnsiTheme="majorHAnsi" w:cs="Arial"/>
          <w:b/>
          <w:bCs/>
        </w:rPr>
        <w:br/>
        <w:t>O AKTUALNOŚCI INFORMACJI ZAWARTYCH W OŚWIADCZENIU, O  KTÓRYM MOWA W ART. 125 UST. 1 PZP ZŁOŻONYM NA FORMULARZU JEDNOLITEGO EUROPEJSKIEGO DOKUMENTU ZAMÓWIENIA W ZAKRESIE PODSTAW WYKLUCZENIA Z POSTĘPOWANIA</w:t>
      </w:r>
    </w:p>
    <w:p w14:paraId="684A9C88" w14:textId="77777777" w:rsidR="00704B30" w:rsidRPr="00704B30" w:rsidRDefault="00704B30" w:rsidP="00704B30">
      <w:pPr>
        <w:spacing w:before="120"/>
        <w:jc w:val="center"/>
        <w:rPr>
          <w:rFonts w:asciiTheme="majorHAnsi" w:hAnsiTheme="majorHAnsi" w:cs="Arial"/>
          <w:b/>
          <w:bCs/>
        </w:rPr>
      </w:pPr>
    </w:p>
    <w:p w14:paraId="4F8EC86B" w14:textId="77777777" w:rsidR="0092745E" w:rsidRPr="0092745E" w:rsidRDefault="00704B30" w:rsidP="0092745E">
      <w:pPr>
        <w:jc w:val="both"/>
        <w:rPr>
          <w:b/>
          <w:bCs/>
        </w:rPr>
      </w:pPr>
      <w:r w:rsidRPr="00704B30">
        <w:rPr>
          <w:rFonts w:asciiTheme="majorHAnsi" w:hAnsiTheme="majorHAnsi" w:cs="Arial"/>
          <w:bCs/>
        </w:rPr>
        <w:t xml:space="preserve">W związku ze złożeniem oferty w postępowaniu o udzielenie zamówienia publicznego prowadzonym w trybie przetargu nieograniczonego na </w:t>
      </w:r>
      <w:r w:rsidR="0092745E" w:rsidRPr="0092745E">
        <w:rPr>
          <w:b/>
          <w:bCs/>
        </w:rPr>
        <w:t>„Odbiór, transport i zagospodarowanie odpadów komunalnych od właścicieli nieruchomości, na których zamieszkują mieszkańcy z terenu gminy Grodzisk Mazowiecki”.</w:t>
      </w:r>
    </w:p>
    <w:p w14:paraId="19BEFCA1" w14:textId="33AB8FF5" w:rsidR="00897F96" w:rsidRPr="00C34A7B" w:rsidRDefault="00897F96" w:rsidP="00897F96">
      <w:pPr>
        <w:jc w:val="both"/>
        <w:rPr>
          <w:rFonts w:asciiTheme="majorHAnsi" w:hAnsiTheme="majorHAnsi"/>
          <w:b/>
          <w:bCs/>
          <w:sz w:val="22"/>
          <w:szCs w:val="22"/>
        </w:rPr>
      </w:pPr>
    </w:p>
    <w:p w14:paraId="1163F09D" w14:textId="4EEE62A9" w:rsidR="00704B30" w:rsidRPr="00704B30" w:rsidRDefault="00704B30" w:rsidP="00704B30">
      <w:pPr>
        <w:jc w:val="both"/>
        <w:rPr>
          <w:rFonts w:asciiTheme="majorHAnsi" w:hAnsiTheme="majorHAnsi"/>
          <w:b/>
          <w:bCs/>
        </w:rPr>
      </w:pPr>
    </w:p>
    <w:p w14:paraId="42127D65" w14:textId="77777777" w:rsidR="00704B30" w:rsidRPr="00704B30" w:rsidRDefault="00704B30" w:rsidP="00704B30">
      <w:pPr>
        <w:shd w:val="clear" w:color="auto" w:fill="FFFFFF"/>
        <w:tabs>
          <w:tab w:val="left" w:pos="8861"/>
        </w:tabs>
        <w:autoSpaceDE w:val="0"/>
        <w:autoSpaceDN w:val="0"/>
        <w:adjustRightInd w:val="0"/>
        <w:jc w:val="both"/>
        <w:rPr>
          <w:rFonts w:asciiTheme="majorHAnsi" w:hAnsiTheme="majorHAnsi"/>
          <w:b/>
          <w:bCs/>
          <w:color w:val="000000"/>
        </w:rPr>
      </w:pPr>
      <w:r w:rsidRPr="00704B30">
        <w:rPr>
          <w:rFonts w:asciiTheme="majorHAnsi" w:hAnsiTheme="majorHAnsi" w:cs="Arial"/>
          <w:bCs/>
        </w:rPr>
        <w:t xml:space="preserve">  </w:t>
      </w:r>
    </w:p>
    <w:p w14:paraId="5A6154AC"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A212D"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działając w imieniu i na rzecz</w:t>
      </w:r>
    </w:p>
    <w:p w14:paraId="30D79B42" w14:textId="77777777" w:rsidR="00704B30" w:rsidRPr="00704B30" w:rsidRDefault="00704B30" w:rsidP="00704B30">
      <w:pPr>
        <w:spacing w:before="120"/>
        <w:jc w:val="both"/>
        <w:rPr>
          <w:rFonts w:asciiTheme="majorHAnsi" w:hAnsiTheme="majorHAnsi" w:cs="Arial"/>
          <w:bCs/>
        </w:rPr>
      </w:pPr>
      <w:r w:rsidRPr="00704B30">
        <w:rPr>
          <w:rFonts w:asciiTheme="majorHAnsi" w:hAnsiTheme="majorHAnsi"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BF9A2" w14:textId="77777777" w:rsidR="00704B30" w:rsidRPr="00704B30" w:rsidRDefault="00704B30" w:rsidP="00704B30">
      <w:pPr>
        <w:spacing w:before="120"/>
        <w:jc w:val="both"/>
        <w:rPr>
          <w:rFonts w:asciiTheme="majorHAnsi" w:hAnsiTheme="majorHAnsi" w:cs="Arial"/>
          <w:bCs/>
        </w:rPr>
      </w:pPr>
    </w:p>
    <w:p w14:paraId="7B54A0B4" w14:textId="77777777" w:rsidR="00704B30" w:rsidRPr="00704B30" w:rsidRDefault="00704B30" w:rsidP="00704B30">
      <w:pPr>
        <w:spacing w:before="120" w:line="240" w:lineRule="exact"/>
        <w:jc w:val="both"/>
        <w:rPr>
          <w:rFonts w:asciiTheme="majorHAnsi" w:hAnsiTheme="majorHAnsi" w:cs="Arial"/>
          <w:bCs/>
        </w:rPr>
      </w:pPr>
      <w:r w:rsidRPr="00704B30">
        <w:rPr>
          <w:rFonts w:asciiTheme="majorHAnsi" w:hAnsiTheme="majorHAnsi" w:cs="Arial"/>
          <w:bCs/>
        </w:rPr>
        <w:lastRenderedPageBreak/>
        <w:t xml:space="preserve">oświadczam, że informacje zawarte w  oświadczeniu, o którym mowa w art. 125 ust. 1  ustawy  z dnia 11 września 2019 r. (Dz. U. z 2022 r. poz. 1710 z </w:t>
      </w:r>
      <w:proofErr w:type="spellStart"/>
      <w:r w:rsidRPr="00704B30">
        <w:rPr>
          <w:rFonts w:asciiTheme="majorHAnsi" w:hAnsiTheme="majorHAnsi" w:cs="Arial"/>
          <w:bCs/>
        </w:rPr>
        <w:t>późn</w:t>
      </w:r>
      <w:proofErr w:type="spellEnd"/>
      <w:r w:rsidRPr="00704B30">
        <w:rPr>
          <w:rFonts w:asciiTheme="majorHAnsi" w:hAnsiTheme="majorHAnsi" w:cs="Arial"/>
          <w:bCs/>
        </w:rPr>
        <w:t>. zm. - „PZP”) przedłożonym wraz z ofertą na formularzu Jednolitego Europejskiego Dokumentu Zamówienia (JEDZ) przez Wykonawcę, którego reprezentuję są aktualne w zakresie podstaw wykluczenia z postępowania określonych w:</w:t>
      </w:r>
    </w:p>
    <w:p w14:paraId="78A605F5" w14:textId="77777777" w:rsidR="00704B30" w:rsidRPr="00704B30" w:rsidRDefault="00704B30" w:rsidP="00704B30">
      <w:pPr>
        <w:spacing w:before="120" w:line="240" w:lineRule="exact"/>
        <w:ind w:left="700" w:hanging="700"/>
        <w:jc w:val="both"/>
        <w:rPr>
          <w:rFonts w:asciiTheme="majorHAnsi" w:hAnsiTheme="majorHAnsi" w:cs="Arial"/>
          <w:bCs/>
        </w:rPr>
      </w:pPr>
      <w:r w:rsidRPr="00704B30">
        <w:rPr>
          <w:rFonts w:asciiTheme="majorHAnsi" w:hAnsiTheme="majorHAnsi" w:cs="Arial"/>
          <w:bCs/>
        </w:rPr>
        <w:t>-</w:t>
      </w:r>
      <w:r w:rsidRPr="00704B30">
        <w:rPr>
          <w:rFonts w:asciiTheme="majorHAnsi" w:hAnsiTheme="majorHAnsi" w:cs="Arial"/>
          <w:bCs/>
        </w:rPr>
        <w:tab/>
        <w:t>art. 108 ust. 1 pkt 3 PZP odnośnie do wydania prawomocnego wyroku sądu lub ostatecznej decyzji administracyjnej o zaleganiu z uiszczeniem podatków, opłat lub składek na ubezpieczenie społeczne lub zdrowotne,</w:t>
      </w:r>
    </w:p>
    <w:p w14:paraId="143F8FDA"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bCs/>
        </w:rPr>
        <w:t>-</w:t>
      </w:r>
      <w:r w:rsidRPr="00704B30">
        <w:rPr>
          <w:rFonts w:asciiTheme="majorHAnsi" w:hAnsiTheme="majorHAnsi" w:cs="Arial"/>
          <w:bCs/>
        </w:rPr>
        <w:tab/>
      </w:r>
      <w:r w:rsidRPr="00704B30">
        <w:rPr>
          <w:rFonts w:asciiTheme="majorHAnsi" w:hAnsiTheme="majorHAnsi" w:cs="Arial"/>
        </w:rPr>
        <w:t xml:space="preserve">art. 108 ust. 1 pkt 4 PZP odnośnie do orzeczenia zakazu ubiegania się o zamówienie publiczne tytułem środka zapobiegawczego, </w:t>
      </w:r>
    </w:p>
    <w:p w14:paraId="657E5DCF"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art. 108 ust. 1 pkt 5 PZP odnośnie do zawarcia z innymi wykonawcami porozumienia mającego na celu zakłócenie konkurencji, </w:t>
      </w:r>
    </w:p>
    <w:p w14:paraId="3BE1B035"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art. 108 ust. 1 pkt 6 PZP,</w:t>
      </w:r>
    </w:p>
    <w:p w14:paraId="5C31AB35"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art. 109 ust. 1 pkt 1 PZP odnośnie naruszenia obowiązków dotyczących płatności podatków i opłat lokalnych, o których mowa w ustawie z dnia 12 stycznia 1991 r. o podatkach i opłatach lokalnych (tekst jedn. Dz. U. z 2019 r. poz. 1170 z </w:t>
      </w:r>
      <w:proofErr w:type="spellStart"/>
      <w:r w:rsidRPr="00704B30">
        <w:rPr>
          <w:rFonts w:asciiTheme="majorHAnsi" w:hAnsiTheme="majorHAnsi" w:cs="Arial"/>
        </w:rPr>
        <w:t>późn</w:t>
      </w:r>
      <w:proofErr w:type="spellEnd"/>
      <w:r w:rsidRPr="00704B30">
        <w:rPr>
          <w:rFonts w:asciiTheme="majorHAnsi" w:hAnsiTheme="majorHAnsi" w:cs="Arial"/>
        </w:rPr>
        <w:t>. zm.),</w:t>
      </w:r>
    </w:p>
    <w:p w14:paraId="7881F4CE"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art. 109 ust. 1 pkt 2 lit b) PZP odnośnie do skazania za wykroczenie, za które wymierzone karę ograniczenia wolności lub karę grzywny, </w:t>
      </w:r>
    </w:p>
    <w:p w14:paraId="2C9979E6"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art. 109 ust. 1 pkt 2 lit c) PZP odnośnie do wydania ostatecznej decyzji administracyjnej o naruszeniu obowiązków wynikających z prawa ochrony środowiska, prawa pracy lub przepisów o zabezpieczeniu społecznym, jeżeli wymierzono tą decyzją karę pieniężną,</w:t>
      </w:r>
    </w:p>
    <w:p w14:paraId="16E63829" w14:textId="77777777" w:rsidR="00704B30" w:rsidRP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art. 109 ust. 1 pkt 3 PZP ustawy odnośnie do skazania za wykroczenie, za które wymierzone karę ograniczenia wolności lub karę grzywny,</w:t>
      </w:r>
    </w:p>
    <w:p w14:paraId="19053AF0" w14:textId="77777777" w:rsidR="00704B30" w:rsidRDefault="00704B30" w:rsidP="00704B30">
      <w:pPr>
        <w:spacing w:before="120" w:line="240" w:lineRule="exact"/>
        <w:ind w:left="700" w:hanging="700"/>
        <w:jc w:val="both"/>
        <w:rPr>
          <w:rFonts w:asciiTheme="majorHAnsi" w:hAnsiTheme="majorHAnsi" w:cs="Arial"/>
        </w:rPr>
      </w:pPr>
      <w:r w:rsidRPr="00704B30">
        <w:rPr>
          <w:rFonts w:asciiTheme="majorHAnsi" w:hAnsiTheme="majorHAnsi" w:cs="Arial"/>
        </w:rPr>
        <w:t>-</w:t>
      </w:r>
      <w:r w:rsidRPr="00704B30">
        <w:rPr>
          <w:rFonts w:asciiTheme="majorHAnsi" w:hAnsiTheme="majorHAnsi" w:cs="Arial"/>
        </w:rPr>
        <w:tab/>
        <w:t xml:space="preserve"> art. 109 ust. 1 pkt 5 i 7-10 PZP.</w:t>
      </w:r>
    </w:p>
    <w:p w14:paraId="030CD4DF" w14:textId="77777777" w:rsidR="00897F96" w:rsidRDefault="00897F96" w:rsidP="00897F96">
      <w:pPr>
        <w:spacing w:before="120"/>
        <w:rPr>
          <w:rFonts w:asciiTheme="majorHAnsi" w:hAnsiTheme="majorHAnsi" w:cs="Arial"/>
        </w:rPr>
      </w:pPr>
    </w:p>
    <w:p w14:paraId="29A34F5E" w14:textId="49920D16" w:rsidR="00897F96" w:rsidRPr="00704B30" w:rsidRDefault="00897F96" w:rsidP="00897F96">
      <w:pPr>
        <w:spacing w:before="120"/>
        <w:rPr>
          <w:rFonts w:asciiTheme="majorHAnsi" w:hAnsiTheme="majorHAnsi" w:cs="Arial"/>
          <w:bCs/>
        </w:rPr>
      </w:pPr>
      <w:r w:rsidRPr="00704B30">
        <w:rPr>
          <w:rFonts w:asciiTheme="majorHAnsi" w:hAnsiTheme="majorHAnsi" w:cs="Arial"/>
          <w:bCs/>
        </w:rPr>
        <w:t>_____________________________________________, dnia _____________ r.</w:t>
      </w:r>
    </w:p>
    <w:p w14:paraId="78B2CBF2" w14:textId="77777777" w:rsidR="00704B30" w:rsidRPr="00704B30" w:rsidRDefault="00704B30" w:rsidP="00704B30">
      <w:pPr>
        <w:spacing w:before="120"/>
        <w:jc w:val="both"/>
        <w:rPr>
          <w:rFonts w:asciiTheme="majorHAnsi" w:hAnsiTheme="majorHAnsi" w:cs="Arial"/>
          <w:bCs/>
        </w:rPr>
      </w:pPr>
    </w:p>
    <w:p w14:paraId="7E46FD0B" w14:textId="77777777" w:rsidR="00704B30" w:rsidRPr="00704B30" w:rsidRDefault="00704B30" w:rsidP="00704B30">
      <w:pPr>
        <w:spacing w:before="120"/>
        <w:jc w:val="both"/>
        <w:rPr>
          <w:rFonts w:asciiTheme="majorHAnsi" w:hAnsiTheme="majorHAnsi" w:cs="Arial"/>
          <w:bCs/>
        </w:rPr>
      </w:pPr>
    </w:p>
    <w:p w14:paraId="04669233" w14:textId="77777777" w:rsidR="00704B30" w:rsidRPr="00704B30" w:rsidRDefault="00704B30" w:rsidP="00704B30">
      <w:pPr>
        <w:spacing w:after="27" w:line="259" w:lineRule="auto"/>
        <w:jc w:val="both"/>
        <w:rPr>
          <w:rFonts w:asciiTheme="majorHAnsi" w:hAnsiTheme="majorHAnsi" w:cs="Arial"/>
          <w:b/>
          <w:bCs/>
          <w:i/>
          <w:iCs/>
          <w:color w:val="000000"/>
        </w:rPr>
      </w:pPr>
      <w:r w:rsidRPr="00704B30">
        <w:rPr>
          <w:rFonts w:asciiTheme="majorHAnsi" w:hAnsiTheme="majorHAnsi" w:cs="Arial"/>
          <w:b/>
          <w:bCs/>
          <w:i/>
          <w:iCs/>
          <w:color w:val="000000"/>
        </w:rPr>
        <w:t>Dokument należy wypełnić i podpisać kwalifikowanym podpisem elektronicznym. Zamawiający zaleca zapisanie dokumentu w formacie PDF</w:t>
      </w:r>
    </w:p>
    <w:p w14:paraId="6E036419" w14:textId="77777777" w:rsidR="00704B30" w:rsidRPr="00704B30" w:rsidRDefault="00704B30" w:rsidP="00704B30">
      <w:pPr>
        <w:spacing w:before="120"/>
        <w:rPr>
          <w:rFonts w:asciiTheme="majorHAnsi" w:hAnsiTheme="majorHAnsi" w:cs="Arial"/>
          <w:bCs/>
        </w:rPr>
      </w:pPr>
    </w:p>
    <w:p w14:paraId="13240E6B" w14:textId="77777777" w:rsidR="00704B30" w:rsidRPr="00704B30" w:rsidRDefault="00704B30" w:rsidP="00704B30">
      <w:pPr>
        <w:spacing w:before="120"/>
        <w:rPr>
          <w:rFonts w:asciiTheme="majorHAnsi" w:hAnsiTheme="majorHAnsi" w:cs="Arial"/>
          <w:bCs/>
        </w:rPr>
      </w:pPr>
    </w:p>
    <w:p w14:paraId="20CE08FE" w14:textId="77777777" w:rsidR="00C34A7B" w:rsidRDefault="00C34A7B" w:rsidP="00C34A7B">
      <w:pPr>
        <w:rPr>
          <w:rFonts w:asciiTheme="majorHAnsi" w:hAnsiTheme="majorHAnsi"/>
          <w:lang w:eastAsia="en-GB"/>
        </w:rPr>
      </w:pPr>
    </w:p>
    <w:p w14:paraId="678EF9D5" w14:textId="77777777" w:rsidR="00CB6778" w:rsidRDefault="00CB6778" w:rsidP="00C34A7B">
      <w:pPr>
        <w:rPr>
          <w:rFonts w:asciiTheme="majorHAnsi" w:hAnsiTheme="majorHAnsi"/>
          <w:lang w:eastAsia="en-GB"/>
        </w:rPr>
      </w:pPr>
    </w:p>
    <w:p w14:paraId="452E76B0" w14:textId="77777777" w:rsidR="00CB6778" w:rsidRDefault="00CB6778" w:rsidP="00C34A7B">
      <w:pPr>
        <w:rPr>
          <w:rFonts w:asciiTheme="majorHAnsi" w:hAnsiTheme="majorHAnsi"/>
          <w:lang w:eastAsia="en-GB"/>
        </w:rPr>
      </w:pPr>
    </w:p>
    <w:p w14:paraId="712319DD" w14:textId="77777777" w:rsidR="00CB6778" w:rsidRDefault="00CB6778" w:rsidP="00C34A7B">
      <w:pPr>
        <w:rPr>
          <w:rFonts w:asciiTheme="majorHAnsi" w:hAnsiTheme="majorHAnsi"/>
          <w:lang w:eastAsia="en-GB"/>
        </w:rPr>
      </w:pPr>
    </w:p>
    <w:p w14:paraId="34810063" w14:textId="77777777" w:rsidR="00CB6778" w:rsidRDefault="00CB6778" w:rsidP="00C34A7B">
      <w:pPr>
        <w:rPr>
          <w:rFonts w:asciiTheme="majorHAnsi" w:hAnsiTheme="majorHAnsi"/>
          <w:lang w:eastAsia="en-GB"/>
        </w:rPr>
      </w:pPr>
    </w:p>
    <w:p w14:paraId="05F62997" w14:textId="77777777" w:rsidR="00CB6778" w:rsidRDefault="00CB6778" w:rsidP="00C34A7B">
      <w:pPr>
        <w:rPr>
          <w:rFonts w:asciiTheme="majorHAnsi" w:hAnsiTheme="majorHAnsi"/>
          <w:lang w:eastAsia="en-GB"/>
        </w:rPr>
      </w:pPr>
    </w:p>
    <w:p w14:paraId="3728E118" w14:textId="77777777" w:rsidR="00CB6778" w:rsidRDefault="00CB6778" w:rsidP="00C34A7B">
      <w:pPr>
        <w:rPr>
          <w:rFonts w:asciiTheme="majorHAnsi" w:hAnsiTheme="majorHAnsi"/>
          <w:lang w:eastAsia="en-GB"/>
        </w:rPr>
      </w:pPr>
    </w:p>
    <w:p w14:paraId="3CEFB61D" w14:textId="77777777" w:rsidR="00CB6778" w:rsidRDefault="00CB6778" w:rsidP="00C34A7B">
      <w:pPr>
        <w:rPr>
          <w:rFonts w:asciiTheme="majorHAnsi" w:hAnsiTheme="majorHAnsi"/>
          <w:lang w:eastAsia="en-GB"/>
        </w:rPr>
      </w:pPr>
    </w:p>
    <w:p w14:paraId="18B66BEC" w14:textId="77777777" w:rsidR="00CB6778" w:rsidRDefault="00CB6778" w:rsidP="00C34A7B">
      <w:pPr>
        <w:rPr>
          <w:rFonts w:asciiTheme="majorHAnsi" w:hAnsiTheme="majorHAnsi"/>
          <w:lang w:eastAsia="en-GB"/>
        </w:rPr>
      </w:pPr>
    </w:p>
    <w:p w14:paraId="07EDF1EC" w14:textId="77777777" w:rsidR="00CB6778" w:rsidRDefault="00CB6778" w:rsidP="00C34A7B">
      <w:pPr>
        <w:rPr>
          <w:rFonts w:asciiTheme="majorHAnsi" w:hAnsiTheme="majorHAnsi"/>
          <w:lang w:eastAsia="en-GB"/>
        </w:rPr>
      </w:pPr>
    </w:p>
    <w:p w14:paraId="5109F836" w14:textId="77777777" w:rsidR="00CB6778" w:rsidRDefault="00CB6778" w:rsidP="00C34A7B">
      <w:pPr>
        <w:rPr>
          <w:rFonts w:asciiTheme="majorHAnsi" w:hAnsiTheme="majorHAnsi"/>
          <w:lang w:eastAsia="en-GB"/>
        </w:rPr>
      </w:pPr>
    </w:p>
    <w:p w14:paraId="14B8E4AB" w14:textId="77777777" w:rsidR="00CB6778" w:rsidRDefault="00CB6778" w:rsidP="00C34A7B">
      <w:pPr>
        <w:rPr>
          <w:rFonts w:asciiTheme="majorHAnsi" w:hAnsiTheme="majorHAnsi"/>
          <w:lang w:eastAsia="en-GB"/>
        </w:rPr>
      </w:pPr>
    </w:p>
    <w:p w14:paraId="09B00C75" w14:textId="77777777" w:rsidR="00CB6778" w:rsidRDefault="00CB6778" w:rsidP="00C34A7B">
      <w:pPr>
        <w:rPr>
          <w:rFonts w:asciiTheme="majorHAnsi" w:hAnsiTheme="majorHAnsi"/>
          <w:lang w:eastAsia="en-GB"/>
        </w:rPr>
      </w:pPr>
    </w:p>
    <w:p w14:paraId="1BA78A2F" w14:textId="77777777" w:rsidR="00A235AD" w:rsidRPr="00E4218F" w:rsidRDefault="00A235AD" w:rsidP="00A235AD">
      <w:pPr>
        <w:jc w:val="right"/>
      </w:pPr>
      <w:r w:rsidRPr="00E4218F">
        <w:rPr>
          <w:b/>
          <w:bCs/>
        </w:rPr>
        <w:lastRenderedPageBreak/>
        <w:t xml:space="preserve">Załącznik nr </w:t>
      </w:r>
      <w:r>
        <w:rPr>
          <w:b/>
          <w:bCs/>
        </w:rPr>
        <w:t xml:space="preserve"> 5 </w:t>
      </w:r>
      <w:r w:rsidRPr="00E4218F">
        <w:rPr>
          <w:b/>
          <w:bCs/>
        </w:rPr>
        <w:t xml:space="preserve"> do SWZ</w:t>
      </w:r>
    </w:p>
    <w:p w14:paraId="056CF6A8" w14:textId="77777777" w:rsidR="00A235AD" w:rsidRPr="00E4218F" w:rsidRDefault="00A235AD" w:rsidP="00A235AD">
      <w:pPr>
        <w:jc w:val="center"/>
        <w:rPr>
          <w:b/>
          <w:bCs/>
        </w:rPr>
      </w:pPr>
    </w:p>
    <w:p w14:paraId="403F4CBE" w14:textId="77777777" w:rsidR="00A235AD" w:rsidRPr="00E4218F" w:rsidRDefault="00A235AD" w:rsidP="00A235AD">
      <w:pPr>
        <w:jc w:val="center"/>
      </w:pPr>
      <w:r w:rsidRPr="00E4218F">
        <w:rPr>
          <w:b/>
          <w:bCs/>
        </w:rPr>
        <w:t>UMOWA Nr ………</w:t>
      </w:r>
    </w:p>
    <w:p w14:paraId="576FFA53" w14:textId="77777777" w:rsidR="00A235AD" w:rsidRPr="00E4218F" w:rsidRDefault="00A235AD" w:rsidP="00A235AD">
      <w:pPr>
        <w:jc w:val="center"/>
        <w:rPr>
          <w:b/>
          <w:bCs/>
        </w:rPr>
      </w:pPr>
    </w:p>
    <w:p w14:paraId="7DE3322B" w14:textId="77777777" w:rsidR="00A235AD" w:rsidRPr="00E4218F" w:rsidRDefault="00A235AD" w:rsidP="00A235AD">
      <w:pPr>
        <w:jc w:val="both"/>
      </w:pPr>
      <w:r w:rsidRPr="00E4218F">
        <w:t xml:space="preserve">Po przeprowadzeniu postępowania o udzielenie zamówienia publicznego </w:t>
      </w:r>
      <w:proofErr w:type="spellStart"/>
      <w:r w:rsidRPr="00E4218F">
        <w:t>pn</w:t>
      </w:r>
      <w:proofErr w:type="spellEnd"/>
      <w:r w:rsidRPr="00E4218F">
        <w:t>:</w:t>
      </w:r>
      <w:r w:rsidRPr="00E4218F">
        <w:tab/>
      </w:r>
      <w:r w:rsidRPr="00E4218F">
        <w:br/>
      </w:r>
    </w:p>
    <w:p w14:paraId="10088AAB" w14:textId="77777777" w:rsidR="00A235AD" w:rsidRPr="00E4218F" w:rsidRDefault="00A235AD" w:rsidP="00A235AD">
      <w:pPr>
        <w:jc w:val="both"/>
      </w:pPr>
      <w:bookmarkStart w:id="21" w:name="_Hlk58927715"/>
      <w:r w:rsidRPr="00E4218F">
        <w:rPr>
          <w:b/>
        </w:rPr>
        <w:t>Odbieranie, transport i zagospodarowanie odpadów komunalnych od właścicieli nieruchomości, na których zamieszkują mieszkańcy na terenie Gminy Grodzisk Mazowiecki w okresie od dnia 1 lipca 2024 r. do dnia 30 czerwca 2026 r.</w:t>
      </w:r>
    </w:p>
    <w:bookmarkEnd w:id="21"/>
    <w:p w14:paraId="32BC7D17" w14:textId="77777777" w:rsidR="00A235AD" w:rsidRPr="00E4218F" w:rsidRDefault="00A235AD" w:rsidP="00A235AD">
      <w:pPr>
        <w:jc w:val="both"/>
      </w:pPr>
      <w:r w:rsidRPr="00E4218F">
        <w:t>została zawarta w dniu ……………….</w:t>
      </w:r>
    </w:p>
    <w:p w14:paraId="0417B353" w14:textId="77777777" w:rsidR="00A235AD" w:rsidRPr="00E4218F" w:rsidRDefault="00A235AD" w:rsidP="00A235AD">
      <w:pPr>
        <w:jc w:val="both"/>
      </w:pPr>
      <w:r w:rsidRPr="00E4218F">
        <w:rPr>
          <w:i/>
        </w:rPr>
        <w:t>(wskazać datę i miejsce zawarcia umowy)</w:t>
      </w:r>
    </w:p>
    <w:p w14:paraId="1C473412" w14:textId="77777777" w:rsidR="00A235AD" w:rsidRPr="00E4218F" w:rsidRDefault="00A235AD" w:rsidP="00A235AD">
      <w:pPr>
        <w:jc w:val="both"/>
      </w:pPr>
      <w:r w:rsidRPr="00E4218F">
        <w:t>umowa w sprawie zamówienia publicznego pomiędzy</w:t>
      </w:r>
    </w:p>
    <w:p w14:paraId="72A563DD" w14:textId="77777777" w:rsidR="00A235AD" w:rsidRPr="00E4218F" w:rsidRDefault="00A235AD" w:rsidP="00A235AD">
      <w:pPr>
        <w:jc w:val="both"/>
      </w:pPr>
      <w:r w:rsidRPr="00E4218F">
        <w:rPr>
          <w:b/>
        </w:rPr>
        <w:t>Gminą Grodzisk Mazowiecki, ul. T. Kościuszki 12a, 05-825 Grodzisk Mazowiecki,</w:t>
      </w:r>
      <w:r w:rsidRPr="00E4218F">
        <w:t xml:space="preserve"> (wskazanie zamawiającego wraz z adresem) </w:t>
      </w:r>
    </w:p>
    <w:p w14:paraId="4DF50082" w14:textId="77777777" w:rsidR="00A235AD" w:rsidRPr="00E4218F" w:rsidRDefault="00A235AD" w:rsidP="00A235AD">
      <w:pPr>
        <w:jc w:val="both"/>
      </w:pPr>
      <w:r w:rsidRPr="00E4218F">
        <w:t xml:space="preserve">reprezentowaną przez: </w:t>
      </w:r>
    </w:p>
    <w:p w14:paraId="4B21525E" w14:textId="3E7CC8BC" w:rsidR="00A235AD" w:rsidRPr="00E4218F" w:rsidRDefault="00A235AD" w:rsidP="00A235AD">
      <w:pPr>
        <w:jc w:val="both"/>
      </w:pPr>
      <w:r w:rsidRPr="00E4218F">
        <w:t>Burmistrza Grodziska Mazowieckiego,</w:t>
      </w:r>
    </w:p>
    <w:p w14:paraId="5861C381" w14:textId="77777777" w:rsidR="00A235AD" w:rsidRPr="00E4218F" w:rsidRDefault="00A235AD" w:rsidP="00A235AD">
      <w:pPr>
        <w:jc w:val="both"/>
      </w:pPr>
      <w:r w:rsidRPr="00E4218F">
        <w:t>przy kontrasygnacie Skarbnika Gminy – Pana Piotra Leśniewskiego</w:t>
      </w:r>
      <w:r w:rsidRPr="00E4218F">
        <w:tab/>
      </w:r>
    </w:p>
    <w:p w14:paraId="39960029" w14:textId="77777777" w:rsidR="00A235AD" w:rsidRPr="00E4218F" w:rsidRDefault="00A235AD" w:rsidP="00A235AD">
      <w:pPr>
        <w:jc w:val="both"/>
      </w:pPr>
      <w:r w:rsidRPr="00E4218F">
        <w:t>zwaną dalej Zamawiającym,</w:t>
      </w:r>
    </w:p>
    <w:p w14:paraId="4A90E5A2" w14:textId="77777777" w:rsidR="00A235AD" w:rsidRPr="00E4218F" w:rsidRDefault="00A235AD" w:rsidP="00A235AD">
      <w:pPr>
        <w:jc w:val="both"/>
      </w:pPr>
      <w:r w:rsidRPr="00E4218F">
        <w:t>a ……………………………………………………………….</w:t>
      </w:r>
    </w:p>
    <w:p w14:paraId="33C64F4B" w14:textId="77777777" w:rsidR="00A235AD" w:rsidRPr="00E4218F" w:rsidRDefault="00A235AD" w:rsidP="00A235AD">
      <w:pPr>
        <w:jc w:val="both"/>
      </w:pPr>
      <w:r w:rsidRPr="00E4218F">
        <w:t>(wskazanie wykonawcy wraz z adresem, NIP, REGON, KRS</w:t>
      </w:r>
      <w:r w:rsidRPr="00E4218F">
        <w:rPr>
          <w:b/>
          <w:bCs/>
        </w:rPr>
        <w:t>)</w:t>
      </w:r>
    </w:p>
    <w:p w14:paraId="59DCC91C" w14:textId="77777777" w:rsidR="00A235AD" w:rsidRPr="00E4218F" w:rsidRDefault="00A235AD" w:rsidP="00A235AD">
      <w:pPr>
        <w:jc w:val="both"/>
      </w:pPr>
      <w:r w:rsidRPr="00E4218F">
        <w:t>reprezentowanym przez:</w:t>
      </w:r>
    </w:p>
    <w:p w14:paraId="061C2159" w14:textId="77777777" w:rsidR="00A235AD" w:rsidRPr="00E4218F" w:rsidRDefault="00A235AD" w:rsidP="00A235AD">
      <w:r w:rsidRPr="00E4218F">
        <w:t>1) </w:t>
      </w:r>
      <w:r w:rsidRPr="00E4218F">
        <w:tab/>
      </w:r>
    </w:p>
    <w:p w14:paraId="00381593" w14:textId="77777777" w:rsidR="00A235AD" w:rsidRPr="00E4218F" w:rsidRDefault="00A235AD" w:rsidP="00A235AD">
      <w:r w:rsidRPr="00E4218F">
        <w:t>2) </w:t>
      </w:r>
      <w:r w:rsidRPr="00E4218F">
        <w:tab/>
      </w:r>
    </w:p>
    <w:p w14:paraId="02A04B66" w14:textId="77777777" w:rsidR="00A235AD" w:rsidRPr="00E4218F" w:rsidRDefault="00A235AD" w:rsidP="00A235AD">
      <w:r w:rsidRPr="00E4218F">
        <w:t>(wskazanie osób upoważnionych do zaciągania zobowiązań w imieniu wykonawcy),</w:t>
      </w:r>
    </w:p>
    <w:p w14:paraId="5A7934DD" w14:textId="77777777" w:rsidR="00A235AD" w:rsidRPr="00E4218F" w:rsidRDefault="00A235AD" w:rsidP="00A235AD">
      <w:r w:rsidRPr="00E4218F">
        <w:t xml:space="preserve">zwanym dalej Wykonawcą, o treści:      </w:t>
      </w:r>
    </w:p>
    <w:p w14:paraId="76EDDBF6" w14:textId="77777777" w:rsidR="00A235AD" w:rsidRPr="00E4218F" w:rsidRDefault="00A235AD" w:rsidP="00A235AD"/>
    <w:p w14:paraId="1E1C568B" w14:textId="77777777" w:rsidR="00A235AD" w:rsidRPr="00E4218F" w:rsidRDefault="00A235AD" w:rsidP="00A235AD">
      <w:pPr>
        <w:rPr>
          <w:b/>
        </w:rPr>
      </w:pPr>
    </w:p>
    <w:p w14:paraId="4030D4CF" w14:textId="77777777" w:rsidR="00A235AD" w:rsidRPr="00E4218F" w:rsidRDefault="00A235AD" w:rsidP="00A235AD">
      <w:pPr>
        <w:jc w:val="center"/>
        <w:rPr>
          <w:b/>
          <w:bCs/>
        </w:rPr>
      </w:pPr>
      <w:r w:rsidRPr="00E4218F">
        <w:rPr>
          <w:b/>
          <w:bCs/>
        </w:rPr>
        <w:t>§ 1</w:t>
      </w:r>
    </w:p>
    <w:p w14:paraId="2C60D986" w14:textId="77777777" w:rsidR="00A235AD" w:rsidRPr="00E4218F" w:rsidRDefault="00A235AD" w:rsidP="00A235AD">
      <w:pPr>
        <w:jc w:val="center"/>
      </w:pPr>
      <w:r w:rsidRPr="00E4218F">
        <w:rPr>
          <w:b/>
        </w:rPr>
        <w:t>Przedmiot umowy</w:t>
      </w:r>
    </w:p>
    <w:p w14:paraId="1A85B8BB" w14:textId="77777777" w:rsidR="00A235AD" w:rsidRPr="00E4218F" w:rsidRDefault="00A235AD" w:rsidP="00A235AD">
      <w:pPr>
        <w:jc w:val="center"/>
      </w:pPr>
    </w:p>
    <w:p w14:paraId="170CA99D" w14:textId="77777777" w:rsidR="00A235AD" w:rsidRPr="00E4218F" w:rsidRDefault="00A235AD" w:rsidP="00A235AD">
      <w:r w:rsidRPr="00E4218F">
        <w:t>Wykonawca zobowiązuje się do:</w:t>
      </w:r>
    </w:p>
    <w:p w14:paraId="5BD3B10B" w14:textId="77777777" w:rsidR="00A235AD" w:rsidRPr="00E4218F" w:rsidRDefault="00A235AD" w:rsidP="0092745E">
      <w:pPr>
        <w:numPr>
          <w:ilvl w:val="0"/>
          <w:numId w:val="71"/>
        </w:numPr>
        <w:suppressAutoHyphens/>
        <w:jc w:val="both"/>
      </w:pPr>
      <w:r w:rsidRPr="00E4218F">
        <w:t>Odbierania, transportu i zagospodarowania odpadów komunalnych od właścicieli nieruchomości, na których zamieszkują mieszkańcy na terenie Gminy Grodzisk Mazowiecki w okresie od dnia 1 lipca 2024 r. do dnia 30 czerwca 2026 r. na warunkach określonych w załączniku nr 7 do SWZ – Szczegółowym opisie przedmiotu zamówienia – zwanym dalej „OPZ”;</w:t>
      </w:r>
    </w:p>
    <w:p w14:paraId="633BD7FF" w14:textId="77777777" w:rsidR="00A235AD" w:rsidRPr="00E4218F" w:rsidRDefault="00A235AD" w:rsidP="0092745E">
      <w:pPr>
        <w:numPr>
          <w:ilvl w:val="0"/>
          <w:numId w:val="71"/>
        </w:numPr>
        <w:suppressAutoHyphens/>
        <w:jc w:val="both"/>
      </w:pPr>
      <w:r w:rsidRPr="00E4218F">
        <w:t>Zagospodarowania odebranych odpadów, czyli poddanie ich  przetwarzaniu,  odzyskowi lub unieszkodliwianiu w następujących instalacjach:</w:t>
      </w:r>
    </w:p>
    <w:p w14:paraId="09DA4C26" w14:textId="7B6BBD7A" w:rsidR="00A235AD" w:rsidRPr="00E4218F" w:rsidRDefault="00A235AD" w:rsidP="00A45A56">
      <w:pPr>
        <w:pStyle w:val="Akapitzlist"/>
        <w:numPr>
          <w:ilvl w:val="1"/>
          <w:numId w:val="11"/>
        </w:numPr>
        <w:suppressAutoHyphens/>
        <w:ind w:firstLine="277"/>
        <w:jc w:val="both"/>
      </w:pPr>
      <w:r w:rsidRPr="00E4218F">
        <w:t xml:space="preserve">zmieszane odpady komunalne – </w:t>
      </w:r>
    </w:p>
    <w:p w14:paraId="16A8009C" w14:textId="09598D6C" w:rsidR="00A235AD" w:rsidRPr="00E4218F" w:rsidRDefault="00A235AD" w:rsidP="00A45A56">
      <w:pPr>
        <w:pStyle w:val="Akapitzlist"/>
        <w:numPr>
          <w:ilvl w:val="1"/>
          <w:numId w:val="11"/>
        </w:numPr>
        <w:suppressAutoHyphens/>
        <w:ind w:left="851" w:hanging="142"/>
        <w:jc w:val="both"/>
      </w:pPr>
      <w:r w:rsidRPr="00E4218F">
        <w:t xml:space="preserve">bioodpady – </w:t>
      </w:r>
    </w:p>
    <w:p w14:paraId="462C19FE" w14:textId="79D709BC" w:rsidR="00A235AD" w:rsidRPr="00E4218F" w:rsidRDefault="00A235AD" w:rsidP="00A45A56">
      <w:pPr>
        <w:pStyle w:val="Akapitzlist"/>
        <w:numPr>
          <w:ilvl w:val="1"/>
          <w:numId w:val="11"/>
        </w:numPr>
        <w:suppressAutoHyphens/>
        <w:ind w:left="851" w:hanging="142"/>
        <w:jc w:val="both"/>
      </w:pPr>
      <w:r w:rsidRPr="00E4218F">
        <w:t xml:space="preserve">odpady komunalne papieru i tektury – </w:t>
      </w:r>
    </w:p>
    <w:p w14:paraId="24EDFD64" w14:textId="7BCF5C78" w:rsidR="00A235AD" w:rsidRPr="00E4218F" w:rsidRDefault="00A235AD" w:rsidP="00A45A56">
      <w:pPr>
        <w:pStyle w:val="Akapitzlist"/>
        <w:numPr>
          <w:ilvl w:val="1"/>
          <w:numId w:val="11"/>
        </w:numPr>
        <w:suppressAutoHyphens/>
        <w:ind w:left="851" w:hanging="142"/>
        <w:jc w:val="both"/>
      </w:pPr>
      <w:r w:rsidRPr="00E4218F">
        <w:t xml:space="preserve">odpady metali, tworzyw sztucznych i odpadów z opakowań wielomateriałowych – </w:t>
      </w:r>
    </w:p>
    <w:p w14:paraId="591EB02E" w14:textId="07C99BD0" w:rsidR="00A235AD" w:rsidRPr="00E4218F" w:rsidRDefault="00A235AD" w:rsidP="00A45A56">
      <w:pPr>
        <w:pStyle w:val="Akapitzlist"/>
        <w:numPr>
          <w:ilvl w:val="1"/>
          <w:numId w:val="11"/>
        </w:numPr>
        <w:suppressAutoHyphens/>
        <w:ind w:left="851" w:hanging="142"/>
        <w:jc w:val="both"/>
      </w:pPr>
      <w:r w:rsidRPr="00E4218F">
        <w:t xml:space="preserve">odpady komunalne szkła bezbarwnego i kolorowego –  </w:t>
      </w:r>
    </w:p>
    <w:p w14:paraId="0959C029" w14:textId="570959A7" w:rsidR="00A235AD" w:rsidRPr="00E4218F" w:rsidRDefault="00A235AD" w:rsidP="00A45A56">
      <w:pPr>
        <w:pStyle w:val="Akapitzlist"/>
        <w:numPr>
          <w:ilvl w:val="1"/>
          <w:numId w:val="11"/>
        </w:numPr>
        <w:suppressAutoHyphens/>
        <w:ind w:left="851" w:hanging="142"/>
        <w:jc w:val="both"/>
      </w:pPr>
      <w:r w:rsidRPr="00E4218F">
        <w:t xml:space="preserve">odpady komunalne mebli i innych odpadów wielkogabarytowych, w tym w szczególności zagospodarowanie odpadów o kodzie 20 03 07 – odpady wielkogabarytowe; w tym zagospodarowanie odpadów o kodzie 17 09 04 – zmieszane odpady z budowy, remontów i demontażu inne niż wymienione w 17 09 01, 17 09 02 i 17 09 03 – </w:t>
      </w:r>
    </w:p>
    <w:p w14:paraId="532DAA81" w14:textId="29BC43F3" w:rsidR="00A235AD" w:rsidRPr="00E4218F" w:rsidRDefault="00A235AD" w:rsidP="00A45A56">
      <w:pPr>
        <w:pStyle w:val="Akapitzlist"/>
        <w:numPr>
          <w:ilvl w:val="1"/>
          <w:numId w:val="11"/>
        </w:numPr>
        <w:suppressAutoHyphens/>
        <w:ind w:left="851" w:hanging="142"/>
        <w:jc w:val="both"/>
      </w:pPr>
      <w:r w:rsidRPr="00E4218F">
        <w:lastRenderedPageBreak/>
        <w:t xml:space="preserve">odpady komunalne przeterminowanych leków; odpady niekwalifikujące się do odpadów medycznych powstałe w gospodarstwie domowym w wyniku przyjmowania produktów leczniczych w formie iniekcji i prowadzenia monitoringu poziomu substancji we krwi, w szczególności igły i strzykawki – </w:t>
      </w:r>
    </w:p>
    <w:p w14:paraId="19F2E6E4" w14:textId="5BAF7F1C" w:rsidR="00A235AD" w:rsidRPr="00E4218F" w:rsidRDefault="00A235AD" w:rsidP="00A45A56">
      <w:pPr>
        <w:pStyle w:val="Akapitzlist"/>
        <w:numPr>
          <w:ilvl w:val="1"/>
          <w:numId w:val="11"/>
        </w:numPr>
        <w:suppressAutoHyphens/>
        <w:ind w:left="851" w:hanging="142"/>
        <w:jc w:val="both"/>
      </w:pPr>
      <w:r w:rsidRPr="00E4218F">
        <w:t xml:space="preserve">odpady komunalne zużytych opon – </w:t>
      </w:r>
    </w:p>
    <w:p w14:paraId="16906C02" w14:textId="601D732D" w:rsidR="00A235AD" w:rsidRPr="00E4218F" w:rsidRDefault="00A235AD" w:rsidP="00A45A56">
      <w:pPr>
        <w:pStyle w:val="Akapitzlist"/>
        <w:numPr>
          <w:ilvl w:val="1"/>
          <w:numId w:val="11"/>
        </w:numPr>
        <w:suppressAutoHyphens/>
        <w:ind w:left="851" w:hanging="142"/>
        <w:jc w:val="both"/>
      </w:pPr>
      <w:r w:rsidRPr="00E4218F">
        <w:t>odpady niebezpieczne i chemikalia –</w:t>
      </w:r>
    </w:p>
    <w:p w14:paraId="4847848E" w14:textId="77777777" w:rsidR="00A235AD" w:rsidRPr="00E4218F" w:rsidRDefault="00A235AD" w:rsidP="0092745E">
      <w:pPr>
        <w:numPr>
          <w:ilvl w:val="0"/>
          <w:numId w:val="68"/>
        </w:numPr>
        <w:suppressAutoHyphens/>
        <w:jc w:val="both"/>
      </w:pPr>
      <w:r w:rsidRPr="00E4218F">
        <w:t>W przypadku awarii instalacji wskazanej w ust. 2 Wykonawca może skierować odpady do innych instalacj</w:t>
      </w:r>
      <w:r>
        <w:t>i</w:t>
      </w:r>
      <w:r w:rsidRPr="00E4218F">
        <w:t>. W przypadku wystąpienia okoliczności opisanych w zdaniu poprzednim Wykonawca zobowiązany jest do poinformowania Zamawiającego na piśmie w terminie 3 dni od skierowania odpadów do instalacji innej niż wskazano w ust. 2 oraz uzasadnienia takiego działania wraz z przedłożeniem odpowiednich dokumentów potwierdzających istnienie awarii.</w:t>
      </w:r>
    </w:p>
    <w:p w14:paraId="7AB5084F" w14:textId="77777777" w:rsidR="00A235AD" w:rsidRPr="00E4218F" w:rsidRDefault="00A235AD" w:rsidP="0092745E">
      <w:pPr>
        <w:numPr>
          <w:ilvl w:val="0"/>
          <w:numId w:val="68"/>
        </w:numPr>
        <w:suppressAutoHyphens/>
        <w:jc w:val="both"/>
      </w:pPr>
      <w:r w:rsidRPr="00E4218F">
        <w:t xml:space="preserve">W przypadku zmiany instalacji komunalnej bądź </w:t>
      </w:r>
      <w:r w:rsidRPr="00E4218F">
        <w:rPr>
          <w:lang w:eastAsia="ar-SA"/>
        </w:rPr>
        <w:t>podmiotu zbierającego odpady segregowane</w:t>
      </w:r>
      <w:r w:rsidRPr="00E4218F">
        <w:t xml:space="preserve"> Wykonawca w czasie trwania umowy  zobowiązany jest pisemnie powiadomić Zamawiającego o tym fakcie w terminie nie krótszym niż 14 dni przed zmianą w celu przygotowania aneksu do umowy. Zmiana, o której mowa nie może wpłynąć na cenę odbioru i zagospodarowania odpadów komunalnych podanej w ofercie.</w:t>
      </w:r>
    </w:p>
    <w:p w14:paraId="0E0CBEE8" w14:textId="77777777" w:rsidR="00A235AD" w:rsidRPr="00E4218F" w:rsidRDefault="00A235AD" w:rsidP="0092745E">
      <w:pPr>
        <w:numPr>
          <w:ilvl w:val="0"/>
          <w:numId w:val="68"/>
        </w:numPr>
        <w:suppressAutoHyphens/>
        <w:jc w:val="both"/>
      </w:pPr>
      <w:r w:rsidRPr="00E4218F">
        <w:t>Wykonawca wykona usługę, o której mowa w ust. 1 w sposób zapewniający osiągnięcie odpowiednich poziomów recyklingu, przygotowania do ponownego użycia i odzysku innymi metodami oraz ograniczenia masy do składowania, zgodnie z: przepisami prawa, zapisami ustawy z dnia 13 września 1996r. o utrzymaniu czystości i porządku w gminach (t. j.: Dz. U. z 2023, poz. 1469 z późn.zm.) i przepisami wykonawczymi, zapisami właściwego Wojewódzkiego Planu Gospodarki Odpadami, właściwą uchwałą w sprawie wykonania Wojewódzkiego Planu Gospodarki Odpadami oraz do sporządzania i przekazywania pisemnych sprawozdań określonych w niniejszej umowie. W przypadku braku obowiązywania ww. uchwał w sprawie Wojewódzkiego Planu Gospodarki Odpadami oraz w sprawie wykonania Wojewódzkiego Planu Gospodarki Odpadami Wykonawca zobowiązany jest zagospodarować odpady z uwzględnieniem przepisów ustawowych, w szczególności ustawy o odpadach  oraz ustawy z dnia 13 września 1996r. o utrzymaniu czystości i porządku w gminach.</w:t>
      </w:r>
    </w:p>
    <w:p w14:paraId="1A0475AB" w14:textId="77777777" w:rsidR="00A235AD" w:rsidRPr="00E4218F" w:rsidRDefault="00A235AD" w:rsidP="0092745E">
      <w:pPr>
        <w:numPr>
          <w:ilvl w:val="0"/>
          <w:numId w:val="68"/>
        </w:numPr>
        <w:suppressAutoHyphens/>
        <w:jc w:val="both"/>
      </w:pPr>
      <w:r w:rsidRPr="00E4218F">
        <w:t>Szczegółowy opis przedmiotu usługi zawiera Specyfikacja Istotnych Warunków Zamówienia wraz z OPZ (Szczegółowym Opisem Przedmiotu Zamówienia) oraz tabelą kosztową stanowiącymi integralną część umowy.</w:t>
      </w:r>
    </w:p>
    <w:p w14:paraId="3822DB1E" w14:textId="020B69DF" w:rsidR="00A235AD" w:rsidRPr="00E4218F" w:rsidRDefault="00A235AD" w:rsidP="0092745E">
      <w:pPr>
        <w:numPr>
          <w:ilvl w:val="0"/>
          <w:numId w:val="68"/>
        </w:numPr>
        <w:suppressAutoHyphens/>
        <w:jc w:val="both"/>
      </w:pPr>
      <w:r w:rsidRPr="00E4218F">
        <w:t xml:space="preserve">Zamawiający przewiduje możliwość udzielenia zamówień podobnych o wartości do </w:t>
      </w:r>
      <w:r w:rsidR="00992AFD">
        <w:t>2</w:t>
      </w:r>
      <w:r w:rsidRPr="00E4218F">
        <w:t>0% zamówienia podstawowego, o których mowa w art. 214 ust.1 pkt 7 ustawy Prawo zamówień publicznych.</w:t>
      </w:r>
    </w:p>
    <w:p w14:paraId="2C3CD801" w14:textId="77777777" w:rsidR="00A235AD" w:rsidRPr="00E4218F" w:rsidRDefault="00A235AD" w:rsidP="0092745E">
      <w:pPr>
        <w:numPr>
          <w:ilvl w:val="0"/>
          <w:numId w:val="68"/>
        </w:numPr>
        <w:suppressAutoHyphens/>
        <w:jc w:val="both"/>
      </w:pPr>
      <w:r w:rsidRPr="00E4218F">
        <w:t>Najpóźniej w terminie 14 dni od dnia podpisania umowy Wykonawca udostępni do kontroli bazę magazynowo transportową dedykowaną do realizacji usługi, w celu potwierdzenia spełnienia wymogów określonych w rozporządzeniu Ministra Środowiska z dnia 11 stycznia 2013 r. w sprawie szczegółowych wymagań w zakresie odbierania  odpadów komunalnych od właścicieli nieruchomości (Dz.U. z 2013 poz. 122).</w:t>
      </w:r>
    </w:p>
    <w:p w14:paraId="35376A7E" w14:textId="77777777" w:rsidR="00A235AD" w:rsidRPr="00E4218F" w:rsidRDefault="00A235AD" w:rsidP="0092745E">
      <w:pPr>
        <w:numPr>
          <w:ilvl w:val="0"/>
          <w:numId w:val="68"/>
        </w:numPr>
        <w:suppressAutoHyphens/>
        <w:jc w:val="both"/>
      </w:pPr>
      <w:r w:rsidRPr="00E4218F">
        <w:t>Realizując zamówienie objęte umową Wykonawca zobowiązany jest do zapewnienia – w zakresie odpowiadającym przedmiotowi umowy i jego właściwościom -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t>
      </w:r>
      <w:proofErr w:type="spellStart"/>
      <w:r w:rsidRPr="00E4218F">
        <w:t>t.j</w:t>
      </w:r>
      <w:proofErr w:type="spellEnd"/>
      <w:r w:rsidRPr="00E4218F">
        <w:t>.: Dz. U. z 2022 r., poz. 2240).</w:t>
      </w:r>
    </w:p>
    <w:p w14:paraId="29FD2C3B" w14:textId="77777777" w:rsidR="00A235AD" w:rsidRPr="00E4218F" w:rsidRDefault="00A235AD" w:rsidP="00A235AD">
      <w:pPr>
        <w:jc w:val="center"/>
        <w:rPr>
          <w:b/>
        </w:rPr>
      </w:pPr>
    </w:p>
    <w:p w14:paraId="70969FB5" w14:textId="77777777" w:rsidR="00A235AD" w:rsidRPr="00E4218F" w:rsidRDefault="00A235AD" w:rsidP="00A235AD">
      <w:pPr>
        <w:jc w:val="center"/>
        <w:rPr>
          <w:b/>
        </w:rPr>
      </w:pPr>
      <w:r w:rsidRPr="00E4218F">
        <w:rPr>
          <w:b/>
        </w:rPr>
        <w:lastRenderedPageBreak/>
        <w:t>§ 2</w:t>
      </w:r>
    </w:p>
    <w:p w14:paraId="5D79DF82" w14:textId="77777777" w:rsidR="00A235AD" w:rsidRPr="00E4218F" w:rsidRDefault="00A235AD" w:rsidP="00A235AD">
      <w:pPr>
        <w:jc w:val="center"/>
      </w:pPr>
      <w:r w:rsidRPr="00E4218F">
        <w:rPr>
          <w:b/>
        </w:rPr>
        <w:t>Termin realizacji</w:t>
      </w:r>
    </w:p>
    <w:p w14:paraId="278068B4" w14:textId="77777777" w:rsidR="00A235AD" w:rsidRPr="00E4218F" w:rsidRDefault="00A235AD" w:rsidP="00A235AD">
      <w:pPr>
        <w:jc w:val="center"/>
      </w:pPr>
    </w:p>
    <w:p w14:paraId="043D7924" w14:textId="77777777" w:rsidR="00A235AD" w:rsidRPr="00E4218F" w:rsidRDefault="00A235AD" w:rsidP="00A235AD">
      <w:pPr>
        <w:jc w:val="both"/>
      </w:pPr>
      <w:bookmarkStart w:id="22" w:name="_Hlk158372715"/>
      <w:r w:rsidRPr="00E4218F">
        <w:t>Przedmiot zamówienia realizowany będzie w terminie od dnia 1 lipca 2024 r. do dnia 30.06.2026 r.</w:t>
      </w:r>
    </w:p>
    <w:p w14:paraId="455D12F3" w14:textId="77777777" w:rsidR="00A235AD" w:rsidRPr="00E4218F" w:rsidRDefault="00A235AD" w:rsidP="00A235AD">
      <w:pPr>
        <w:jc w:val="both"/>
      </w:pPr>
      <w:r w:rsidRPr="00E4218F">
        <w:t>W sytuacji gdy nie będzie możliwości zawarcia umowy w ww. przed dniem 1 lipca 2024 r. termin realizacji umowy zostanie przesunięty o odpowiedni okres.</w:t>
      </w:r>
    </w:p>
    <w:bookmarkEnd w:id="22"/>
    <w:p w14:paraId="1EACC8F3" w14:textId="77777777" w:rsidR="00A235AD" w:rsidRPr="00E4218F" w:rsidRDefault="00A235AD" w:rsidP="00A235AD">
      <w:pPr>
        <w:ind w:left="360"/>
        <w:jc w:val="both"/>
      </w:pPr>
    </w:p>
    <w:p w14:paraId="65A5CF7E" w14:textId="77777777" w:rsidR="00A235AD" w:rsidRPr="00E4218F" w:rsidRDefault="00A235AD" w:rsidP="00A235AD">
      <w:pPr>
        <w:jc w:val="center"/>
        <w:rPr>
          <w:b/>
        </w:rPr>
      </w:pPr>
      <w:r w:rsidRPr="00E4218F">
        <w:rPr>
          <w:b/>
        </w:rPr>
        <w:t>§ 3</w:t>
      </w:r>
    </w:p>
    <w:p w14:paraId="2515FDFA" w14:textId="77777777" w:rsidR="00A235AD" w:rsidRPr="00E4218F" w:rsidRDefault="00A235AD" w:rsidP="00A235AD">
      <w:pPr>
        <w:jc w:val="center"/>
      </w:pPr>
      <w:r w:rsidRPr="00E4218F">
        <w:rPr>
          <w:b/>
        </w:rPr>
        <w:t>Wynagrodzenie</w:t>
      </w:r>
    </w:p>
    <w:p w14:paraId="57BD1432" w14:textId="77777777" w:rsidR="00A235AD" w:rsidRPr="00E4218F" w:rsidRDefault="00A235AD" w:rsidP="00A235AD">
      <w:pPr>
        <w:jc w:val="center"/>
      </w:pPr>
    </w:p>
    <w:p w14:paraId="0BBC9ABC" w14:textId="77777777" w:rsidR="00A235AD" w:rsidRPr="00E4218F" w:rsidRDefault="00A235AD" w:rsidP="0092745E">
      <w:pPr>
        <w:numPr>
          <w:ilvl w:val="0"/>
          <w:numId w:val="67"/>
        </w:numPr>
        <w:tabs>
          <w:tab w:val="left" w:pos="-1980"/>
        </w:tabs>
        <w:suppressAutoHyphens/>
        <w:jc w:val="both"/>
      </w:pPr>
      <w:r w:rsidRPr="00E4218F">
        <w:t>Strony ustalają, że miesięczne wynagrodzenie Wykonawcy będzie naliczane za  faktycznie wykonane w danym miesiącu usługi na podstawie cen jednostkowych wskazanych w tabeli kosztowej, stanowiącej załącznik nr 1 do umowy.</w:t>
      </w:r>
    </w:p>
    <w:p w14:paraId="5D88C63B" w14:textId="77777777" w:rsidR="00A235AD" w:rsidRPr="00E4218F" w:rsidRDefault="00A235AD" w:rsidP="0092745E">
      <w:pPr>
        <w:numPr>
          <w:ilvl w:val="0"/>
          <w:numId w:val="67"/>
        </w:numPr>
        <w:tabs>
          <w:tab w:val="left" w:pos="-1980"/>
        </w:tabs>
        <w:suppressAutoHyphens/>
        <w:jc w:val="both"/>
      </w:pPr>
      <w:r w:rsidRPr="00E4218F">
        <w:t>Ceny jednostkowe za 1 Mg odebranych i zagospodarowanych odpadów komunalnych obejmują wszystkie koszty związane z wykonywaniem przedmiotu zamówienia zgodnie z OPZ, w tym z odbiorem, transportem i zagospodarowaniem, opłaty, ryzyko Wykonawcy z tytułu oszacowania, a także oddziaływania innych czynników mających lub mogących mieć wpływ na koszty. Niedoszacowanie, pominięcie oraz brak rozpoznania zakresu przedmiotu umowy nie może być podstawą do żądania zmiany stawek wskazanych w tabeli kosztowej, stanowiącej załącznik nr 1 do umowy.</w:t>
      </w:r>
    </w:p>
    <w:p w14:paraId="6329BE84" w14:textId="77777777" w:rsidR="00A235AD" w:rsidRPr="00E4218F" w:rsidRDefault="00A235AD" w:rsidP="0092745E">
      <w:pPr>
        <w:numPr>
          <w:ilvl w:val="0"/>
          <w:numId w:val="67"/>
        </w:numPr>
        <w:tabs>
          <w:tab w:val="left" w:pos="-1980"/>
        </w:tabs>
        <w:suppressAutoHyphens/>
        <w:jc w:val="both"/>
      </w:pPr>
      <w:r w:rsidRPr="00E4218F">
        <w:t>Wykonawcy nie przysługuje prawo podwyższenia wynagrodzenia z tytułu poniesienia dodatkowych kosztów związanych z wykonywaniem przedmiotu Umowy i objętych Umową, tj. takich, które należało uwzględnić przy wycenie przedmiotowego zamówienia, a które nie zostały opisane ani w Umowie, ani w załącznikach do Umowy.</w:t>
      </w:r>
    </w:p>
    <w:p w14:paraId="537EBC2C" w14:textId="77777777" w:rsidR="00A235AD" w:rsidRPr="00E4218F" w:rsidRDefault="00A235AD" w:rsidP="0092745E">
      <w:pPr>
        <w:numPr>
          <w:ilvl w:val="0"/>
          <w:numId w:val="67"/>
        </w:numPr>
        <w:tabs>
          <w:tab w:val="left" w:pos="-1980"/>
        </w:tabs>
        <w:suppressAutoHyphens/>
        <w:jc w:val="both"/>
      </w:pPr>
      <w:r w:rsidRPr="00E4218F">
        <w:t xml:space="preserve">Strony ustalają, że łączna kwota wynagrodzenia dla Wykonawcy z tytułu realizacji usług objętych umową w całym okresie obowiązywania umowy nie może przekroczyć kwoty …. zł brutto (słownie: ……….), w tym należny podatek VAT. </w:t>
      </w:r>
    </w:p>
    <w:p w14:paraId="4005C53E" w14:textId="77777777" w:rsidR="00A235AD" w:rsidRPr="00E4218F" w:rsidRDefault="00A235AD" w:rsidP="0092745E">
      <w:pPr>
        <w:numPr>
          <w:ilvl w:val="0"/>
          <w:numId w:val="67"/>
        </w:numPr>
        <w:tabs>
          <w:tab w:val="left" w:pos="-1980"/>
        </w:tabs>
        <w:suppressAutoHyphens/>
        <w:jc w:val="both"/>
      </w:pPr>
      <w:r w:rsidRPr="00E4218F">
        <w:t>Podstawą ustalenia miesięcznego wynagrodzenia Wykonawcy oraz wystawienia faktury przez Wykonawcę będzie zatwierdzone przez Zamawiającego miesięczne sprawozdanie Wykonawcy z wykonania usługi sporządzone według wzoru stanowiącego załącznik do niniejszej umowy, o którym mowa w OPZ oraz w § 7 ust. 2 umowy. Zamawiający zatwierdza sprawozdanie w terminie 14 dni od dnia jego otrzymania, chyba że wniesie zastrzeżenia do sprawozdania; w takim przypadku Wykonawca przedkłada skorygowane sprawozdanie do zatwierdzenia.</w:t>
      </w:r>
    </w:p>
    <w:p w14:paraId="386CAC86" w14:textId="77777777" w:rsidR="00A235AD" w:rsidRPr="00E4218F" w:rsidRDefault="00A235AD" w:rsidP="0092745E">
      <w:pPr>
        <w:numPr>
          <w:ilvl w:val="0"/>
          <w:numId w:val="67"/>
        </w:numPr>
        <w:tabs>
          <w:tab w:val="left" w:pos="-1980"/>
        </w:tabs>
        <w:suppressAutoHyphens/>
        <w:jc w:val="both"/>
      </w:pPr>
      <w:r w:rsidRPr="00E4218F">
        <w:t>Zamawiający zapłaci Wykonawcy wynagrodzenie w terminie 30 dni od daty doręczenia mu prawidłowo wystawionej faktury na rachunek bankowy Wykonawcy o numerze ………………..</w:t>
      </w:r>
    </w:p>
    <w:p w14:paraId="3C2351B8" w14:textId="77777777" w:rsidR="00A235AD" w:rsidRPr="00E4218F" w:rsidRDefault="00A235AD" w:rsidP="0092745E">
      <w:pPr>
        <w:numPr>
          <w:ilvl w:val="0"/>
          <w:numId w:val="67"/>
        </w:numPr>
        <w:tabs>
          <w:tab w:val="left" w:pos="-1980"/>
        </w:tabs>
        <w:suppressAutoHyphens/>
        <w:jc w:val="both"/>
      </w:pPr>
      <w:r w:rsidRPr="00E4218F">
        <w:t xml:space="preserve">Wykonawca wystawi fakturę na:  Gmina Grodzisk Mazowiecki, ul. Kościuszki 12a, </w:t>
      </w:r>
      <w:r w:rsidRPr="00E4218F">
        <w:br/>
        <w:t xml:space="preserve">05-825 Grodzisk Mazowiecki, NIP: </w:t>
      </w:r>
      <w:r w:rsidRPr="00E4218F">
        <w:rPr>
          <w:rStyle w:val="Pogrubienie"/>
        </w:rPr>
        <w:t xml:space="preserve">529-174-59-01, REGON: </w:t>
      </w:r>
      <w:r w:rsidRPr="00E4218F">
        <w:rPr>
          <w:b/>
        </w:rPr>
        <w:t> </w:t>
      </w:r>
      <w:r w:rsidRPr="00E4218F">
        <w:rPr>
          <w:rStyle w:val="Pogrubienie"/>
        </w:rPr>
        <w:t>013269137</w:t>
      </w:r>
    </w:p>
    <w:p w14:paraId="3202CCCC" w14:textId="77777777" w:rsidR="00A235AD" w:rsidRPr="00E4218F" w:rsidRDefault="00A235AD" w:rsidP="0092745E">
      <w:pPr>
        <w:numPr>
          <w:ilvl w:val="0"/>
          <w:numId w:val="67"/>
        </w:numPr>
        <w:tabs>
          <w:tab w:val="left" w:pos="-1980"/>
        </w:tabs>
        <w:suppressAutoHyphens/>
        <w:jc w:val="both"/>
      </w:pPr>
      <w:r w:rsidRPr="00E4218F">
        <w:t>Dniem zapłaty wynagrodzenia jest dzień obciążenia rachunku Zamawiającego.</w:t>
      </w:r>
    </w:p>
    <w:p w14:paraId="3077767E" w14:textId="77777777" w:rsidR="00A235AD" w:rsidRPr="00E4218F" w:rsidRDefault="00A235AD" w:rsidP="00A235AD">
      <w:pPr>
        <w:pStyle w:val="divpkt"/>
        <w:tabs>
          <w:tab w:val="left" w:pos="-1980"/>
        </w:tabs>
        <w:spacing w:line="240" w:lineRule="auto"/>
        <w:rPr>
          <w:color w:val="auto"/>
        </w:rPr>
      </w:pPr>
      <w:r w:rsidRPr="00E4218F">
        <w:rPr>
          <w:rFonts w:ascii="Times New Roman" w:eastAsia="Times New Roman" w:hAnsi="Times New Roman" w:cs="Times New Roman"/>
          <w:b/>
          <w:color w:val="auto"/>
          <w:sz w:val="24"/>
          <w:szCs w:val="24"/>
          <w:shd w:val="clear" w:color="auto" w:fill="FFFFFF"/>
        </w:rPr>
        <w:t xml:space="preserve"> </w:t>
      </w:r>
    </w:p>
    <w:p w14:paraId="72098514" w14:textId="77777777" w:rsidR="00A235AD" w:rsidRPr="00E4218F" w:rsidRDefault="00A235AD" w:rsidP="00A235AD">
      <w:pPr>
        <w:rPr>
          <w:b/>
        </w:rPr>
      </w:pPr>
    </w:p>
    <w:p w14:paraId="72435124" w14:textId="3ADFDC0C" w:rsidR="00A235AD" w:rsidRPr="00E4218F" w:rsidRDefault="00A235AD" w:rsidP="00A235AD">
      <w:pPr>
        <w:jc w:val="center"/>
        <w:rPr>
          <w:b/>
        </w:rPr>
      </w:pPr>
      <w:r w:rsidRPr="00E4218F">
        <w:rPr>
          <w:b/>
        </w:rPr>
        <w:t>§ 4</w:t>
      </w:r>
    </w:p>
    <w:p w14:paraId="1B8CBC1B" w14:textId="77777777" w:rsidR="00A235AD" w:rsidRPr="00E4218F" w:rsidRDefault="00A235AD" w:rsidP="00A235AD">
      <w:pPr>
        <w:jc w:val="center"/>
      </w:pPr>
      <w:r w:rsidRPr="00E4218F">
        <w:rPr>
          <w:b/>
        </w:rPr>
        <w:t>Kary umowne</w:t>
      </w:r>
    </w:p>
    <w:p w14:paraId="01190C30" w14:textId="77777777" w:rsidR="00A235AD" w:rsidRPr="00E4218F" w:rsidRDefault="00A235AD" w:rsidP="00A235AD">
      <w:pPr>
        <w:jc w:val="center"/>
      </w:pPr>
    </w:p>
    <w:p w14:paraId="38F53FA4" w14:textId="77777777" w:rsidR="00A235AD" w:rsidRPr="00E4218F" w:rsidRDefault="00A235AD" w:rsidP="0092745E">
      <w:pPr>
        <w:numPr>
          <w:ilvl w:val="0"/>
          <w:numId w:val="72"/>
        </w:numPr>
        <w:tabs>
          <w:tab w:val="left" w:pos="-360"/>
        </w:tabs>
        <w:suppressAutoHyphens/>
        <w:jc w:val="both"/>
      </w:pPr>
      <w:r w:rsidRPr="00E4218F">
        <w:t>W przypadku rozwiązania lub odstąpienia od Umowy przez Wykonawcę lub przez Zamawiającego z przyczyn leżących po stronie Wykonawcy Zamawiający może naliczyć i potrącić z należnego Wykonawcy wynagrodzenia karę umowną w wysokości 20% łącznego wynagrodzenia brutto Wykonawcy, określonego w § 3 ust. 4 Umowy</w:t>
      </w:r>
    </w:p>
    <w:p w14:paraId="339744E1" w14:textId="77777777" w:rsidR="00A235AD" w:rsidRPr="00E4218F" w:rsidRDefault="00A235AD" w:rsidP="0092745E">
      <w:pPr>
        <w:numPr>
          <w:ilvl w:val="0"/>
          <w:numId w:val="72"/>
        </w:numPr>
        <w:tabs>
          <w:tab w:val="left" w:pos="-360"/>
        </w:tabs>
        <w:suppressAutoHyphens/>
        <w:jc w:val="both"/>
      </w:pPr>
      <w:r w:rsidRPr="00E4218F">
        <w:lastRenderedPageBreak/>
        <w:t>W razie zwłoki Wykonawcy w wykonaniu przedmiotu umowy lub jej części, w szczególności w razie zwłoki w wykonywaniu usługi zgodnie z harmonogramem odbioru odpadów oraz zwłoki w przekazaniu rocznego sprawozdania z wykonanej usługi, Zamawiający może naliczyć i potrącić z należnego Wykonawcy wynagrodzenia karę umowną w wysokości  5 000 zł za każdy dzień zwłoki.</w:t>
      </w:r>
    </w:p>
    <w:p w14:paraId="4D3A49EC" w14:textId="77777777" w:rsidR="00A235AD" w:rsidRPr="00E4218F" w:rsidRDefault="00A235AD" w:rsidP="0092745E">
      <w:pPr>
        <w:numPr>
          <w:ilvl w:val="0"/>
          <w:numId w:val="72"/>
        </w:numPr>
        <w:tabs>
          <w:tab w:val="left" w:pos="-360"/>
        </w:tabs>
        <w:suppressAutoHyphens/>
        <w:jc w:val="both"/>
      </w:pPr>
      <w:r w:rsidRPr="00E4218F">
        <w:t>Zamawiający może naliczyć i potrącić z należnego Wykonawcy wynagrodzenia karę umowną w wysokości 5 000 zł za każde pojedyncze naruszenie obowiązku, polegającego na mieszaniu  selektywnie zebranych odpadów komunalnych pomiędzy poszczególnymi frakcjami odpadów lub ze zmieszanymi odpadami komunalnymi. Zamawiający ma prawo żądać od Wykonawcy stosownych wyjaśnień. W przypadku uznania wyjaśnień – Zamawiający może odstąpić od nałożenia kary.</w:t>
      </w:r>
    </w:p>
    <w:p w14:paraId="5032C8F0" w14:textId="77777777" w:rsidR="00A235AD" w:rsidRPr="00E4218F" w:rsidRDefault="00A235AD" w:rsidP="0092745E">
      <w:pPr>
        <w:numPr>
          <w:ilvl w:val="0"/>
          <w:numId w:val="72"/>
        </w:numPr>
        <w:tabs>
          <w:tab w:val="left" w:pos="-360"/>
        </w:tabs>
        <w:suppressAutoHyphens/>
        <w:jc w:val="both"/>
      </w:pPr>
      <w:r w:rsidRPr="00E4218F">
        <w:t>W razie zwłoki Wykonawcy w wykonaniu przedmiotu Umowy lub jego części polegającej na zwłoce w wykonywaniu usługi zgodnie z harmonogramem odbioru odpadów, Zamawiający może naliczyć i potrącić z należnego Wykonawcy wynagrodzenia karę umowną w wysokości 50,00 zł za każdy rozpoczęty dzień zwłoki w odebraniu odpadów komunalnych z pojedynczej nieruchomości podczas realizacji danej trasy.</w:t>
      </w:r>
    </w:p>
    <w:p w14:paraId="47536FBC" w14:textId="77777777" w:rsidR="00A235AD" w:rsidRPr="00E4218F" w:rsidRDefault="00A235AD" w:rsidP="0092745E">
      <w:pPr>
        <w:numPr>
          <w:ilvl w:val="0"/>
          <w:numId w:val="72"/>
        </w:numPr>
        <w:tabs>
          <w:tab w:val="left" w:pos="-360"/>
        </w:tabs>
        <w:suppressAutoHyphens/>
        <w:jc w:val="both"/>
      </w:pPr>
      <w:r w:rsidRPr="00E4218F">
        <w:t>Zamawiający może naliczyć i potrącić z należnego Wykonawcy wynagrodzenia karę umowną w wysokości 5 000 zł za każdy przypadek odbierania odpadów tym samym pojazdem w czasie tego samego kursu od właścicieli nieruchomości, na których zamieszkują mieszkańcy oraz od właścicieli nieruchomości, na których nie zamieszkują mieszkańcy, w tym podmiotów gospodarczych, albo od właścicieli nieruchomości z terenu innej gminy</w:t>
      </w:r>
      <w:bookmarkStart w:id="23" w:name="_Hlk23614646"/>
      <w:r w:rsidRPr="00E4218F">
        <w:t>.</w:t>
      </w:r>
    </w:p>
    <w:p w14:paraId="66F26340" w14:textId="77777777" w:rsidR="00A235AD" w:rsidRPr="00E4218F" w:rsidRDefault="00A235AD" w:rsidP="0092745E">
      <w:pPr>
        <w:numPr>
          <w:ilvl w:val="0"/>
          <w:numId w:val="72"/>
        </w:numPr>
        <w:tabs>
          <w:tab w:val="left" w:pos="-360"/>
        </w:tabs>
        <w:suppressAutoHyphens/>
        <w:ind w:hanging="357"/>
        <w:jc w:val="both"/>
      </w:pPr>
      <w:r w:rsidRPr="00E4218F">
        <w:t>Zamawiający może naliczyć i potrącić z należnego Wykonawcy wynagrodzenia, karę umowną za każdy</w:t>
      </w:r>
      <w:bookmarkEnd w:id="23"/>
      <w:r w:rsidRPr="00E4218F">
        <w:t xml:space="preserve"> ujawniony przypadek nierzetelnych sprawozdań, </w:t>
      </w:r>
      <w:r w:rsidRPr="00E4218F">
        <w:rPr>
          <w:rFonts w:eastAsia="Cambria"/>
        </w:rPr>
        <w:t>o których mowa w § 7 ust. 2</w:t>
      </w:r>
      <w:r w:rsidRPr="00E4218F">
        <w:t xml:space="preserve"> – każdorazowo w wysokości 3000,00 zł, przy czym za sprawozdanie nierzetelne Zamawiający będzie uważał każde sprawozdanie, które:</w:t>
      </w:r>
    </w:p>
    <w:p w14:paraId="7BD673ED" w14:textId="77777777" w:rsidR="00A235AD" w:rsidRPr="00E4218F" w:rsidRDefault="00A235AD" w:rsidP="0092745E">
      <w:pPr>
        <w:numPr>
          <w:ilvl w:val="0"/>
          <w:numId w:val="73"/>
        </w:numPr>
        <w:tabs>
          <w:tab w:val="left" w:pos="-360"/>
        </w:tabs>
        <w:suppressAutoHyphens/>
        <w:ind w:hanging="357"/>
        <w:contextualSpacing/>
        <w:jc w:val="both"/>
      </w:pPr>
      <w:r w:rsidRPr="00E4218F">
        <w:t>mimo wezwania do jego poprawienia, nie spełnia wymagań wynikających z właściwych przepisów,</w:t>
      </w:r>
    </w:p>
    <w:p w14:paraId="6D2A3797" w14:textId="77777777" w:rsidR="00A235AD" w:rsidRPr="00E4218F" w:rsidRDefault="00A235AD" w:rsidP="0092745E">
      <w:pPr>
        <w:numPr>
          <w:ilvl w:val="0"/>
          <w:numId w:val="73"/>
        </w:numPr>
        <w:tabs>
          <w:tab w:val="left" w:pos="-360"/>
        </w:tabs>
        <w:suppressAutoHyphens/>
        <w:ind w:hanging="357"/>
        <w:contextualSpacing/>
        <w:jc w:val="both"/>
      </w:pPr>
      <w:r w:rsidRPr="00E4218F">
        <w:t>nie zostało poparte dowodami, o których mowa w § 7 ust. 2,</w:t>
      </w:r>
    </w:p>
    <w:p w14:paraId="07A39CA9" w14:textId="77777777" w:rsidR="00A235AD" w:rsidRPr="00E4218F" w:rsidRDefault="00A235AD" w:rsidP="0092745E">
      <w:pPr>
        <w:numPr>
          <w:ilvl w:val="0"/>
          <w:numId w:val="73"/>
        </w:numPr>
        <w:tabs>
          <w:tab w:val="left" w:pos="-360"/>
        </w:tabs>
        <w:suppressAutoHyphens/>
        <w:ind w:hanging="357"/>
        <w:contextualSpacing/>
        <w:jc w:val="both"/>
      </w:pPr>
      <w:r w:rsidRPr="00E4218F">
        <w:t>zawiera nieprawdziwe informacje albo informacje świadczące o naruszeniu postanowień Umowy.</w:t>
      </w:r>
    </w:p>
    <w:p w14:paraId="2ABDBC2A" w14:textId="77777777" w:rsidR="00A235AD" w:rsidRDefault="00A235AD" w:rsidP="0092745E">
      <w:pPr>
        <w:numPr>
          <w:ilvl w:val="0"/>
          <w:numId w:val="72"/>
        </w:numPr>
        <w:tabs>
          <w:tab w:val="left" w:pos="-360"/>
        </w:tabs>
        <w:suppressAutoHyphens/>
        <w:jc w:val="both"/>
      </w:pPr>
      <w:r w:rsidRPr="00E4218F">
        <w:t>Zamawiający może naliczyć i potrącić z należnego Wykonawcy wynagrodzenia, karę umowną za każdy przypadek nie opróżnienia w terminie wskazanym w opisie przedmiotu zamówienia kontenerów w PSZOK; kara naliczana będzie jako iloczyn kwoty 150,00 zł oraz ilości kontenerów, których nie opróżniono w terminie przemnożona przez każdy rozpoczęty dzień zwłoki.</w:t>
      </w:r>
    </w:p>
    <w:p w14:paraId="41B506CC" w14:textId="078335E4" w:rsidR="009A0A38" w:rsidRPr="00E4218F" w:rsidRDefault="009A0A38" w:rsidP="0092745E">
      <w:pPr>
        <w:numPr>
          <w:ilvl w:val="0"/>
          <w:numId w:val="72"/>
        </w:numPr>
        <w:tabs>
          <w:tab w:val="left" w:pos="-360"/>
        </w:tabs>
        <w:suppressAutoHyphens/>
        <w:jc w:val="both"/>
      </w:pPr>
      <w:r>
        <w:rPr>
          <w:rFonts w:cstheme="minorHAnsi"/>
          <w:sz w:val="20"/>
          <w:szCs w:val="20"/>
        </w:rPr>
        <w:t>Z</w:t>
      </w:r>
      <w:r w:rsidRPr="00116E62">
        <w:rPr>
          <w:rFonts w:cstheme="minorHAnsi"/>
          <w:sz w:val="20"/>
          <w:szCs w:val="20"/>
        </w:rPr>
        <w:t xml:space="preserve">a brak realizacji obowiązków określonych w § </w:t>
      </w:r>
      <w:r>
        <w:rPr>
          <w:rFonts w:cstheme="minorHAnsi"/>
          <w:sz w:val="20"/>
          <w:szCs w:val="20"/>
        </w:rPr>
        <w:t>9</w:t>
      </w:r>
      <w:r w:rsidRPr="00116E62">
        <w:rPr>
          <w:rFonts w:cstheme="minorHAnsi"/>
          <w:sz w:val="20"/>
          <w:szCs w:val="20"/>
        </w:rPr>
        <w:t xml:space="preserve"> ust. </w:t>
      </w:r>
      <w:r>
        <w:rPr>
          <w:rFonts w:cstheme="minorHAnsi"/>
          <w:sz w:val="20"/>
          <w:szCs w:val="20"/>
        </w:rPr>
        <w:t xml:space="preserve">1, 2, </w:t>
      </w:r>
      <w:r w:rsidRPr="00116E62">
        <w:rPr>
          <w:rFonts w:cstheme="minorHAnsi"/>
          <w:sz w:val="20"/>
          <w:szCs w:val="20"/>
        </w:rPr>
        <w:t>3, 4 i 5 Umowy – w wysokości 0,1% wartości wynagrodzenia umownego brutto za każdy stwierdzony przypadek.</w:t>
      </w:r>
    </w:p>
    <w:p w14:paraId="4BE856A6" w14:textId="77777777" w:rsidR="00A235AD" w:rsidRPr="00E4218F" w:rsidRDefault="00A235AD" w:rsidP="0092745E">
      <w:pPr>
        <w:numPr>
          <w:ilvl w:val="0"/>
          <w:numId w:val="72"/>
        </w:numPr>
        <w:tabs>
          <w:tab w:val="left" w:pos="-360"/>
        </w:tabs>
        <w:suppressAutoHyphens/>
        <w:jc w:val="both"/>
      </w:pPr>
      <w:r w:rsidRPr="00E4218F">
        <w:t>Zamawiający obciąży Wykonawcę karą umowną w przypadku nie osiągnięcia poziomów recyklingu, poziomów ograniczenia masy odpadów ulegających biodegradacji zgodnie z obowiązującymi w tym zakresie przepisami prawa, w maksymalnej wysokości, która może być nałożona na Zamawiającego, za każdy stwierdzony przez Zamawiającego przypadek nieuzyskania któregokolwiek z poziomów. Zamawiający odstąpi od nałożenia kary za nieosiągnięcie wymaganych poziomów recyklingu w sytuacji gdy Wykonawca wykaże, że pomimo prawidłowej realizacji Umowy nie miał realnego wpływu na nieosiągnięcie wymaganych poziomów recyklingu.</w:t>
      </w:r>
    </w:p>
    <w:p w14:paraId="2B50EB68" w14:textId="77777777" w:rsidR="00A235AD" w:rsidRPr="00E4218F" w:rsidRDefault="00A235AD" w:rsidP="0092745E">
      <w:pPr>
        <w:numPr>
          <w:ilvl w:val="0"/>
          <w:numId w:val="72"/>
        </w:numPr>
        <w:tabs>
          <w:tab w:val="left" w:pos="-360"/>
        </w:tabs>
        <w:suppressAutoHyphens/>
        <w:jc w:val="both"/>
      </w:pPr>
      <w:r w:rsidRPr="00E4218F">
        <w:t>Zamawiający może naliczyć i potrącić z należnego Wykonawcy wynagrodzenia karę umowną w przypadku stwierdzenia braku w pojeździe urządzeń służących do monitoringu -  GPS lub w przypadku nie uwidocznienia do podglądu do systemu Zamawiającemu pojazdów za każdy stwierdzony przypadek w wysokości 500 zł.</w:t>
      </w:r>
    </w:p>
    <w:p w14:paraId="5A63CB19" w14:textId="77777777" w:rsidR="00A235AD" w:rsidRPr="00E4218F" w:rsidRDefault="00A235AD" w:rsidP="0092745E">
      <w:pPr>
        <w:numPr>
          <w:ilvl w:val="0"/>
          <w:numId w:val="72"/>
        </w:numPr>
        <w:tabs>
          <w:tab w:val="left" w:pos="-360"/>
        </w:tabs>
        <w:suppressAutoHyphens/>
        <w:jc w:val="both"/>
      </w:pPr>
      <w:r w:rsidRPr="00E4218F">
        <w:lastRenderedPageBreak/>
        <w:t>Zamawiający może naliczyć i potrącić z należnego Wykonawcy wynagrodzenia karę umowną za brak realizacji obowiązków określonych w § 9 ust. 1 Umowy – w wysokości 10 000 zł  za każdy stwierdzony przypadek, z zastrzeżeniem, iż dana osoba może być kontrolowana wielokrotnie.</w:t>
      </w:r>
    </w:p>
    <w:p w14:paraId="41736183" w14:textId="77777777" w:rsidR="00A235AD" w:rsidRPr="00E4218F" w:rsidRDefault="00A235AD" w:rsidP="0092745E">
      <w:pPr>
        <w:numPr>
          <w:ilvl w:val="0"/>
          <w:numId w:val="72"/>
        </w:numPr>
        <w:suppressAutoHyphens/>
        <w:jc w:val="both"/>
      </w:pPr>
      <w:r w:rsidRPr="00E4218F">
        <w:t>Zamawiający może naliczyć i potrącić z należnego Wykonawcy wynagrodzenia karę umowną za brak realizacji obowiązków określonych w § 7 ust. 1 pkt 9 Umowy – w wysokości 5 000 zł  za każdy stwierdzony przypadek.</w:t>
      </w:r>
    </w:p>
    <w:p w14:paraId="0270B9DB" w14:textId="77777777" w:rsidR="00A235AD" w:rsidRPr="00E4218F" w:rsidRDefault="00A235AD" w:rsidP="0092745E">
      <w:pPr>
        <w:numPr>
          <w:ilvl w:val="0"/>
          <w:numId w:val="72"/>
        </w:numPr>
        <w:tabs>
          <w:tab w:val="left" w:pos="-360"/>
        </w:tabs>
        <w:suppressAutoHyphens/>
        <w:jc w:val="both"/>
      </w:pPr>
      <w:r w:rsidRPr="00E4218F">
        <w:t xml:space="preserve"> Potrącenie kary umownej nie zwalnia z obowiązku dopełnienia uchybionych działań lub zaniechań, chyba że doszło do rozwiązania lub odstąpienia od umowy.</w:t>
      </w:r>
    </w:p>
    <w:p w14:paraId="3996C32D" w14:textId="77777777" w:rsidR="00A235AD" w:rsidRPr="00E4218F" w:rsidRDefault="00A235AD" w:rsidP="0092745E">
      <w:pPr>
        <w:numPr>
          <w:ilvl w:val="0"/>
          <w:numId w:val="72"/>
        </w:numPr>
        <w:tabs>
          <w:tab w:val="left" w:pos="-360"/>
        </w:tabs>
        <w:suppressAutoHyphens/>
        <w:jc w:val="both"/>
      </w:pPr>
      <w:r w:rsidRPr="00E4218F">
        <w:t>Wykonawca wyraża zgodę na potrącenie przez Zamawiającego kar umownych z należnego wynagrodzenia wynikającego z Umowy.</w:t>
      </w:r>
    </w:p>
    <w:p w14:paraId="67CA6D2A" w14:textId="77777777" w:rsidR="00A235AD" w:rsidRPr="00E4218F" w:rsidRDefault="00A235AD" w:rsidP="0092745E">
      <w:pPr>
        <w:pStyle w:val="Akapitzlist"/>
        <w:numPr>
          <w:ilvl w:val="0"/>
          <w:numId w:val="72"/>
        </w:numPr>
        <w:tabs>
          <w:tab w:val="left" w:pos="-360"/>
        </w:tabs>
        <w:suppressAutoHyphens/>
        <w:contextualSpacing/>
        <w:jc w:val="both"/>
      </w:pPr>
      <w:r w:rsidRPr="00E4218F">
        <w:t>W przypadku, gdy na podstawie §6 ust. 10 Wykonawca zobowiązany jest do zmiany wynagrodzenia Podwykonawcy, Zamawiający uprawniony jest do naliczenia kary umownej w wysokości 1%  wartości wynagrodzenia umownego brutto określonego w § 3 ust.4 za brak zapłaty lub nieterminową zapłatę wynagrodzenia podwykonawcy, jak również za brak złożenia przez Wykonawcę oświadczenia Podwykonawcy o zmianie wysokości wynagrodzenia oraz jego zapłacie.</w:t>
      </w:r>
    </w:p>
    <w:p w14:paraId="5BCAD09A" w14:textId="77777777" w:rsidR="00A235AD" w:rsidRPr="00E4218F" w:rsidRDefault="00A235AD" w:rsidP="0092745E">
      <w:pPr>
        <w:pStyle w:val="Akapitzlist"/>
        <w:numPr>
          <w:ilvl w:val="0"/>
          <w:numId w:val="72"/>
        </w:numPr>
        <w:tabs>
          <w:tab w:val="left" w:pos="-360"/>
        </w:tabs>
        <w:suppressAutoHyphens/>
        <w:contextualSpacing/>
        <w:jc w:val="both"/>
      </w:pPr>
      <w:r w:rsidRPr="00E4218F">
        <w:t>Kary umowne naliczane są niezależnie od siebie i mogą podlegać kumulacji maksymalnie do kwoty stanowiącej wartość 30% łącznego wynagrodzenia brutto wykonawcy określonego w § 3 ust. 4.</w:t>
      </w:r>
    </w:p>
    <w:p w14:paraId="0EB196D0" w14:textId="77777777" w:rsidR="00A235AD" w:rsidRPr="00E4218F" w:rsidRDefault="00A235AD" w:rsidP="0092745E">
      <w:pPr>
        <w:numPr>
          <w:ilvl w:val="0"/>
          <w:numId w:val="72"/>
        </w:numPr>
        <w:tabs>
          <w:tab w:val="left" w:pos="-360"/>
        </w:tabs>
        <w:suppressAutoHyphens/>
        <w:jc w:val="both"/>
      </w:pPr>
      <w:r w:rsidRPr="00E4218F">
        <w:t xml:space="preserve">Zamawiający może dochodzić odszkodowania uzupełniającego na zasadach ogólnych kodeksu cywilnego, jeżeli wartość szkody przekracza wysokość naliczonych kar umownych. </w:t>
      </w:r>
    </w:p>
    <w:p w14:paraId="4DF36E7F" w14:textId="77777777" w:rsidR="00A235AD" w:rsidRPr="00E4218F" w:rsidRDefault="00A235AD" w:rsidP="00A235AD">
      <w:pPr>
        <w:tabs>
          <w:tab w:val="left" w:pos="-360"/>
        </w:tabs>
        <w:jc w:val="both"/>
      </w:pPr>
    </w:p>
    <w:p w14:paraId="0EE2DC2D" w14:textId="77777777" w:rsidR="00A235AD" w:rsidRPr="00E4218F" w:rsidRDefault="00A235AD" w:rsidP="00A235AD">
      <w:pPr>
        <w:tabs>
          <w:tab w:val="left" w:pos="-360"/>
        </w:tabs>
        <w:jc w:val="both"/>
      </w:pPr>
    </w:p>
    <w:p w14:paraId="30255C40" w14:textId="77777777" w:rsidR="00A235AD" w:rsidRPr="00E4218F" w:rsidRDefault="00A235AD" w:rsidP="00A235AD">
      <w:pPr>
        <w:jc w:val="center"/>
        <w:rPr>
          <w:b/>
        </w:rPr>
      </w:pPr>
      <w:r w:rsidRPr="00E4218F">
        <w:rPr>
          <w:b/>
        </w:rPr>
        <w:t>§ 5</w:t>
      </w:r>
    </w:p>
    <w:p w14:paraId="2450DC0B" w14:textId="77777777" w:rsidR="00A235AD" w:rsidRPr="00E4218F" w:rsidRDefault="00A235AD" w:rsidP="00A235AD">
      <w:pPr>
        <w:jc w:val="center"/>
      </w:pPr>
      <w:r w:rsidRPr="00E4218F">
        <w:rPr>
          <w:b/>
        </w:rPr>
        <w:t>Zmiana/odstąpienie/rozwiązanie umowy</w:t>
      </w:r>
    </w:p>
    <w:p w14:paraId="4D164ED6" w14:textId="77777777" w:rsidR="00A235AD" w:rsidRPr="00E4218F" w:rsidRDefault="00A235AD" w:rsidP="00A235AD">
      <w:pPr>
        <w:jc w:val="center"/>
      </w:pPr>
    </w:p>
    <w:p w14:paraId="6BDB5476" w14:textId="77777777" w:rsidR="00A235AD" w:rsidRPr="00E4218F" w:rsidRDefault="00A235AD" w:rsidP="0092745E">
      <w:pPr>
        <w:numPr>
          <w:ilvl w:val="0"/>
          <w:numId w:val="62"/>
        </w:numPr>
        <w:tabs>
          <w:tab w:val="left" w:pos="-426"/>
        </w:tabs>
        <w:suppressAutoHyphens/>
        <w:ind w:left="426" w:hanging="426"/>
        <w:jc w:val="both"/>
      </w:pPr>
      <w:r w:rsidRPr="00E4218F">
        <w:t>Zmiana Umowy wymaga formy pisemnej pod rygorem nieważności.</w:t>
      </w:r>
    </w:p>
    <w:p w14:paraId="58442236" w14:textId="77777777" w:rsidR="00A235AD" w:rsidRPr="00E4218F" w:rsidRDefault="00A235AD" w:rsidP="0092745E">
      <w:pPr>
        <w:numPr>
          <w:ilvl w:val="0"/>
          <w:numId w:val="62"/>
        </w:numPr>
        <w:tabs>
          <w:tab w:val="left" w:pos="-426"/>
        </w:tabs>
        <w:suppressAutoHyphens/>
        <w:ind w:left="426" w:hanging="426"/>
        <w:jc w:val="both"/>
      </w:pPr>
      <w:r w:rsidRPr="00E4218F">
        <w:t xml:space="preserve">Wszelkie zmiany Umowy muszą być dokonywane z zachowaniem wymogów wynikających z przepisów </w:t>
      </w:r>
      <w:proofErr w:type="spellStart"/>
      <w:r w:rsidRPr="00E4218F">
        <w:t>Pzp</w:t>
      </w:r>
      <w:proofErr w:type="spellEnd"/>
      <w:r w:rsidRPr="00E4218F">
        <w:t>.</w:t>
      </w:r>
    </w:p>
    <w:p w14:paraId="48E14875" w14:textId="77777777" w:rsidR="00A235AD" w:rsidRPr="00E4218F" w:rsidRDefault="00A235AD" w:rsidP="0092745E">
      <w:pPr>
        <w:numPr>
          <w:ilvl w:val="0"/>
          <w:numId w:val="62"/>
        </w:numPr>
        <w:tabs>
          <w:tab w:val="left" w:pos="-426"/>
        </w:tabs>
        <w:suppressAutoHyphens/>
        <w:ind w:left="426" w:hanging="426"/>
        <w:jc w:val="both"/>
      </w:pPr>
      <w:r w:rsidRPr="00E4218F">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procedurą wyboru wykonawcy.</w:t>
      </w:r>
    </w:p>
    <w:p w14:paraId="05A59E5A" w14:textId="77777777" w:rsidR="00A235AD" w:rsidRPr="00E4218F" w:rsidRDefault="00A235AD" w:rsidP="0092745E">
      <w:pPr>
        <w:numPr>
          <w:ilvl w:val="0"/>
          <w:numId w:val="62"/>
        </w:numPr>
        <w:tabs>
          <w:tab w:val="left" w:pos="-426"/>
        </w:tabs>
        <w:suppressAutoHyphens/>
        <w:ind w:left="426" w:hanging="426"/>
        <w:jc w:val="both"/>
      </w:pPr>
      <w:r w:rsidRPr="00E4218F">
        <w:t xml:space="preserve">Zgodnie z art. 455 ustawy </w:t>
      </w:r>
      <w:proofErr w:type="spellStart"/>
      <w:r w:rsidRPr="00E4218F">
        <w:t>Pzp</w:t>
      </w:r>
      <w:proofErr w:type="spellEnd"/>
      <w:r w:rsidRPr="00E4218F">
        <w:t>, przewiduje się możliwość zmiany postanowień zawartej Umowy w stosunku do treści oferty w zakresie terminu, wynagrodzenia lub sposobu realizacji, na podstawie której dokonano wyboru Wykonawcy:</w:t>
      </w:r>
    </w:p>
    <w:p w14:paraId="3DB8A11C" w14:textId="77777777" w:rsidR="00A235AD" w:rsidRPr="00E4218F" w:rsidRDefault="00A235AD" w:rsidP="00A235AD">
      <w:pPr>
        <w:tabs>
          <w:tab w:val="left" w:pos="-426"/>
        </w:tabs>
        <w:jc w:val="both"/>
      </w:pPr>
      <w:r w:rsidRPr="00E4218F">
        <w:t>1) w przypadku istotnej zmiany wymagań względem Wykonawcy określonych w OPZ, jeżeli konieczność ich zmiany będzie spowodowana przyczynami niezależnymi od Zamawiającego oraz od Wykonawcy, w tym w szczególności:</w:t>
      </w:r>
    </w:p>
    <w:p w14:paraId="6F0994C6" w14:textId="77777777" w:rsidR="00A235AD" w:rsidRPr="00E4218F" w:rsidRDefault="00A235AD" w:rsidP="00A235AD">
      <w:pPr>
        <w:tabs>
          <w:tab w:val="left" w:pos="-426"/>
        </w:tabs>
        <w:jc w:val="both"/>
      </w:pPr>
      <w:r w:rsidRPr="00E4218F">
        <w:t>a) niezależnymi od stron zakłóceniami systemów technicznych uniemożliwiającymi wykonywanie prac objętych Umową</w:t>
      </w:r>
    </w:p>
    <w:p w14:paraId="5D9D5575" w14:textId="77777777" w:rsidR="00A235AD" w:rsidRPr="00E4218F" w:rsidRDefault="00A235AD" w:rsidP="00A235AD">
      <w:pPr>
        <w:tabs>
          <w:tab w:val="left" w:pos="-426"/>
        </w:tabs>
        <w:jc w:val="both"/>
      </w:pPr>
      <w:r w:rsidRPr="00E4218F">
        <w:t>b) nieprzewidzianymi przeszkodami o charakterze obiektywnym.</w:t>
      </w:r>
    </w:p>
    <w:p w14:paraId="77E44823" w14:textId="77777777" w:rsidR="00A235AD" w:rsidRPr="00E4218F" w:rsidRDefault="00A235AD" w:rsidP="00A235AD">
      <w:pPr>
        <w:tabs>
          <w:tab w:val="left" w:pos="-426"/>
        </w:tabs>
        <w:jc w:val="both"/>
      </w:pPr>
      <w:r w:rsidRPr="00E4218F">
        <w:t xml:space="preserve">2) w przypadku wystąpienia sił wyższych (huragan, powódź, trzęsienie ziemi, bunty, niepokoje, strajki, wojna, stan wojenny, nowe obostrzenia wynikające ze stanu zagrożenia epidemiologicznego lub stanu epidemii, decyzje odpowiednich władz uniemożliwiających realizację przedmiotu umowy lub pozostałych działań itp.) niezależnych od Zamawiającego i </w:t>
      </w:r>
      <w:r w:rsidRPr="00E4218F">
        <w:lastRenderedPageBreak/>
        <w:t>Wykonawcy, uniemożliwiających wykonanie Przedmiotu Umowy w ustalonym w umowie terminie,</w:t>
      </w:r>
    </w:p>
    <w:p w14:paraId="0BB0505E" w14:textId="77777777" w:rsidR="00A235AD" w:rsidRPr="00E4218F" w:rsidRDefault="00A235AD" w:rsidP="00A235AD">
      <w:pPr>
        <w:tabs>
          <w:tab w:val="left" w:pos="-426"/>
        </w:tabs>
        <w:jc w:val="both"/>
      </w:pPr>
      <w:r w:rsidRPr="00E4218F">
        <w:t>3) w przypadku zmiany powszechnie obowiązujących przepisów prawa w zakresie mającym wpływ na realizację przedmiotu Umowy, a w tym zmiany wysokości stawki podatku VAT. W przypadku zmiany wysokości stawki podatku VAT, Zamawiający zapłaci Wykonawcy wynagrodzenie netto powiększone o aktualnie obowiązującą stawkę podatku VAT, za usługi wykonane i zafakturowane po dniu, w którym nowa stawka podatku VAT została wprowadzona.</w:t>
      </w:r>
    </w:p>
    <w:p w14:paraId="0607DE20" w14:textId="77777777" w:rsidR="00A235AD" w:rsidRPr="00E4218F" w:rsidRDefault="00A235AD" w:rsidP="00A235AD">
      <w:pPr>
        <w:tabs>
          <w:tab w:val="left" w:pos="-426"/>
        </w:tabs>
        <w:jc w:val="both"/>
      </w:pPr>
      <w:r w:rsidRPr="00E4218F">
        <w:t xml:space="preserve">4) w przypadku zmian instalacji wskazanych § 1 ust. 2, do których Wykonawca przekazuje odbierane odpady komunalne. </w:t>
      </w:r>
    </w:p>
    <w:p w14:paraId="76E11909" w14:textId="77777777" w:rsidR="00A235AD" w:rsidRPr="00E4218F" w:rsidRDefault="00A235AD" w:rsidP="00A235AD">
      <w:pPr>
        <w:tabs>
          <w:tab w:val="left" w:pos="-426"/>
        </w:tabs>
        <w:jc w:val="both"/>
      </w:pPr>
      <w:r w:rsidRPr="00E4218F">
        <w:t xml:space="preserve">5) w zakresie całkowitej wartości umowy, określonej w § 3 ust. 4, która będzie uzależniona od masy odebranych i zagospodarowanych odpadów przy zachowaniu stawek określonych w ofercie za odbiór i zagospodarowanie 1 Mg odpadów komunalnych danego rodzaju. </w:t>
      </w:r>
    </w:p>
    <w:p w14:paraId="348A5CF1" w14:textId="77777777" w:rsidR="00A235AD" w:rsidRPr="00E4218F" w:rsidRDefault="00A235AD" w:rsidP="0092745E">
      <w:pPr>
        <w:pStyle w:val="Akapitzlist"/>
        <w:numPr>
          <w:ilvl w:val="0"/>
          <w:numId w:val="62"/>
        </w:numPr>
        <w:tabs>
          <w:tab w:val="left" w:pos="-426"/>
        </w:tabs>
        <w:suppressAutoHyphens/>
        <w:contextualSpacing/>
        <w:jc w:val="both"/>
      </w:pPr>
      <w:r w:rsidRPr="00E4218F">
        <w:t xml:space="preserve">Określając warunki dokonania zmiany Umowy, sporządza się protokół konieczności, biorąc pod uwagę w szczególności: </w:t>
      </w:r>
    </w:p>
    <w:p w14:paraId="3B1C47F7" w14:textId="77777777" w:rsidR="00A235AD" w:rsidRPr="00E4218F" w:rsidRDefault="00A235AD" w:rsidP="00A235AD">
      <w:pPr>
        <w:pStyle w:val="Akapitzlist"/>
        <w:tabs>
          <w:tab w:val="left" w:pos="-426"/>
        </w:tabs>
        <w:ind w:left="360"/>
        <w:jc w:val="both"/>
      </w:pPr>
      <w:r w:rsidRPr="00E4218F">
        <w:t xml:space="preserve">a) opis zmiany, </w:t>
      </w:r>
    </w:p>
    <w:p w14:paraId="4701B455" w14:textId="77777777" w:rsidR="00A235AD" w:rsidRPr="00E4218F" w:rsidRDefault="00A235AD" w:rsidP="00A235AD">
      <w:pPr>
        <w:pStyle w:val="Akapitzlist"/>
        <w:tabs>
          <w:tab w:val="left" w:pos="-426"/>
        </w:tabs>
        <w:ind w:left="360"/>
        <w:jc w:val="both"/>
      </w:pPr>
      <w:r w:rsidRPr="00E4218F">
        <w:t xml:space="preserve">b) uzasadnienie zmiany, </w:t>
      </w:r>
    </w:p>
    <w:p w14:paraId="27700669" w14:textId="77777777" w:rsidR="00A235AD" w:rsidRPr="00E4218F" w:rsidRDefault="00A235AD" w:rsidP="00A235AD">
      <w:pPr>
        <w:pStyle w:val="Akapitzlist"/>
        <w:tabs>
          <w:tab w:val="left" w:pos="-426"/>
        </w:tabs>
        <w:ind w:left="360"/>
        <w:jc w:val="both"/>
      </w:pPr>
      <w:r w:rsidRPr="00E4218F">
        <w:t xml:space="preserve">c) czas dokonania zmiany, </w:t>
      </w:r>
    </w:p>
    <w:p w14:paraId="0FB2A258" w14:textId="77777777" w:rsidR="00A235AD" w:rsidRPr="00E4218F" w:rsidRDefault="00A235AD" w:rsidP="00A235AD">
      <w:pPr>
        <w:pStyle w:val="Akapitzlist"/>
        <w:tabs>
          <w:tab w:val="left" w:pos="-426"/>
        </w:tabs>
        <w:ind w:left="360"/>
        <w:jc w:val="both"/>
      </w:pPr>
      <w:r w:rsidRPr="00E4218F">
        <w:t>d) wpływ zmiany na sposób realizacji Umowy.</w:t>
      </w:r>
    </w:p>
    <w:p w14:paraId="530AC649" w14:textId="77777777" w:rsidR="00A235AD" w:rsidRPr="00E4218F" w:rsidRDefault="00A235AD" w:rsidP="0092745E">
      <w:pPr>
        <w:pStyle w:val="Akapitzlist"/>
        <w:numPr>
          <w:ilvl w:val="0"/>
          <w:numId w:val="62"/>
        </w:numPr>
        <w:tabs>
          <w:tab w:val="left" w:pos="-426"/>
        </w:tabs>
        <w:suppressAutoHyphens/>
        <w:contextualSpacing/>
        <w:jc w:val="both"/>
      </w:pPr>
      <w:r w:rsidRPr="00E4218F">
        <w:t>Dokonanie zmian, o których mowa w ust. 3, wymagać będzie podpisania aneksu do Umowy, przy czym Umowa podlega unieważnieniu w części wykraczającej poza określenie przedmiotu zamówienia zawartego w Umowie wraz z załącznikami, z uwzględnieniem ust. 3.</w:t>
      </w:r>
    </w:p>
    <w:p w14:paraId="5F65C0D3" w14:textId="77777777" w:rsidR="00A235AD" w:rsidRPr="00E4218F" w:rsidRDefault="00A235AD" w:rsidP="0092745E">
      <w:pPr>
        <w:pStyle w:val="Akapitzlist"/>
        <w:numPr>
          <w:ilvl w:val="0"/>
          <w:numId w:val="62"/>
        </w:numPr>
        <w:tabs>
          <w:tab w:val="left" w:pos="-426"/>
        </w:tabs>
        <w:suppressAutoHyphens/>
        <w:contextualSpacing/>
        <w:jc w:val="both"/>
      </w:pPr>
      <w:r w:rsidRPr="00E4218F">
        <w:t>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 Umowy.</w:t>
      </w:r>
    </w:p>
    <w:p w14:paraId="5DA3447A" w14:textId="77777777" w:rsidR="00A235AD" w:rsidRPr="00E4218F" w:rsidRDefault="00A235AD" w:rsidP="0092745E">
      <w:pPr>
        <w:pStyle w:val="Akapitzlist"/>
        <w:numPr>
          <w:ilvl w:val="0"/>
          <w:numId w:val="62"/>
        </w:numPr>
        <w:tabs>
          <w:tab w:val="left" w:pos="-426"/>
        </w:tabs>
        <w:suppressAutoHyphens/>
        <w:contextualSpacing/>
        <w:jc w:val="both"/>
      </w:pPr>
      <w:r w:rsidRPr="00E4218F">
        <w:t xml:space="preserve">Zmiany umowy muszą być dokonywane z zachowaniem przepisu art. 458 ustawy </w:t>
      </w:r>
      <w:proofErr w:type="spellStart"/>
      <w:r w:rsidRPr="00E4218F">
        <w:t>Pzp</w:t>
      </w:r>
      <w:proofErr w:type="spellEnd"/>
      <w:r w:rsidRPr="00E4218F">
        <w:t xml:space="preserve">, stanowiącego, że zmiana umowy podlega unieważnieniu, jeżeli została dokonana z naruszeniem art. 454 i art. 455 ustawy </w:t>
      </w:r>
      <w:proofErr w:type="spellStart"/>
      <w:r w:rsidRPr="00E4218F">
        <w:t>Pzp</w:t>
      </w:r>
      <w:proofErr w:type="spellEnd"/>
      <w:r w:rsidRPr="00E4218F">
        <w:t>.</w:t>
      </w:r>
    </w:p>
    <w:p w14:paraId="5B86F6C0" w14:textId="77777777" w:rsidR="00A235AD" w:rsidRPr="00E4218F" w:rsidRDefault="00A235AD" w:rsidP="0092745E">
      <w:pPr>
        <w:pStyle w:val="Akapitzlist"/>
        <w:numPr>
          <w:ilvl w:val="0"/>
          <w:numId w:val="62"/>
        </w:numPr>
        <w:tabs>
          <w:tab w:val="left" w:pos="-426"/>
        </w:tabs>
        <w:suppressAutoHyphens/>
        <w:contextualSpacing/>
        <w:jc w:val="both"/>
      </w:pPr>
      <w:r w:rsidRPr="00E4218F">
        <w:t>Wykonawca nie będzie uprawniony do żadnego przedłużania terminu wykonania umowy i zwiększenia wynagrodzenia, jeżeli zmiana wymuszona jest uchybieniem czy naruszeniem umowy przez Wykonawcę. W takim przypadku koszty dodatkowe związane z takimi zmianami ponosi Wykonawca.</w:t>
      </w:r>
    </w:p>
    <w:p w14:paraId="63B51C4F" w14:textId="77777777" w:rsidR="00A235AD" w:rsidRPr="00E4218F" w:rsidRDefault="00A235AD" w:rsidP="0092745E">
      <w:pPr>
        <w:pStyle w:val="Akapitzlist"/>
        <w:numPr>
          <w:ilvl w:val="0"/>
          <w:numId w:val="62"/>
        </w:numPr>
        <w:tabs>
          <w:tab w:val="left" w:pos="-426"/>
        </w:tabs>
        <w:suppressAutoHyphens/>
        <w:contextualSpacing/>
        <w:jc w:val="both"/>
      </w:pPr>
      <w:r w:rsidRPr="00E4218F">
        <w:t>Nie stanowią zmiany Umowy następujące okoliczności:</w:t>
      </w:r>
    </w:p>
    <w:p w14:paraId="360BE681" w14:textId="77777777" w:rsidR="00A235AD" w:rsidRPr="00E4218F" w:rsidRDefault="00A235AD" w:rsidP="00A235AD">
      <w:pPr>
        <w:tabs>
          <w:tab w:val="left" w:pos="-426"/>
        </w:tabs>
        <w:jc w:val="both"/>
      </w:pPr>
      <w:r w:rsidRPr="00E4218F">
        <w:t xml:space="preserve">1) zmiana podwykonawcy w zakresie wykonania przedmiotu Umowy wymaga poinformowania Zamawiającego i nie wymaga zmiany Umowy. </w:t>
      </w:r>
    </w:p>
    <w:p w14:paraId="0196BA9C" w14:textId="77777777" w:rsidR="00A235AD" w:rsidRPr="00E4218F" w:rsidRDefault="00A235AD" w:rsidP="00A235AD">
      <w:pPr>
        <w:tabs>
          <w:tab w:val="left" w:pos="-426"/>
        </w:tabs>
        <w:jc w:val="both"/>
      </w:pPr>
      <w:r w:rsidRPr="00E4218F">
        <w:t>2) jeżeli wprowadzenie zmian do Harmonogramu odbierania odpadów nie prowadzi do zmiany zakresu realizacji zamówienia określonego w § 1 Umowy, istotnych zasad realizacji zamówienia oraz wynagrodzenia, o którym mowa w § 3 ust. 4 Umowy, ich wprowadzenie nie wymaga zmiany Umowy.</w:t>
      </w:r>
    </w:p>
    <w:p w14:paraId="0E819AB0" w14:textId="77777777" w:rsidR="00A235AD" w:rsidRPr="00E4218F" w:rsidRDefault="00A235AD" w:rsidP="0092745E">
      <w:pPr>
        <w:pStyle w:val="Akapitzlist"/>
        <w:numPr>
          <w:ilvl w:val="0"/>
          <w:numId w:val="62"/>
        </w:numPr>
        <w:tabs>
          <w:tab w:val="left" w:pos="-426"/>
        </w:tabs>
        <w:suppressAutoHyphens/>
        <w:contextualSpacing/>
        <w:jc w:val="both"/>
      </w:pPr>
      <w:r w:rsidRPr="00E4218F">
        <w:t xml:space="preserve">W trakcie trwania Umowy Wykonawca zobowiązuje się do pisemnego powiadomienia Zamawiającego o: </w:t>
      </w:r>
    </w:p>
    <w:p w14:paraId="1D180544" w14:textId="77777777" w:rsidR="00A235AD" w:rsidRPr="00E4218F" w:rsidRDefault="00A235AD" w:rsidP="00A235AD">
      <w:pPr>
        <w:tabs>
          <w:tab w:val="left" w:pos="-426"/>
        </w:tabs>
        <w:jc w:val="both"/>
      </w:pPr>
      <w:r w:rsidRPr="00E4218F">
        <w:t xml:space="preserve">1) zmianie siedziby lub nazwie firmy lub zmianie osób reprezentujących, </w:t>
      </w:r>
    </w:p>
    <w:p w14:paraId="3D8ED0F1" w14:textId="77777777" w:rsidR="00A235AD" w:rsidRPr="00E4218F" w:rsidRDefault="00A235AD" w:rsidP="00A235AD">
      <w:pPr>
        <w:tabs>
          <w:tab w:val="left" w:pos="-426"/>
        </w:tabs>
        <w:jc w:val="both"/>
      </w:pPr>
      <w:r w:rsidRPr="00E4218F">
        <w:t xml:space="preserve">2) ogłoszeniu upadłości lub ogłoszeniu likwidacji, </w:t>
      </w:r>
    </w:p>
    <w:p w14:paraId="2AF27778" w14:textId="77777777" w:rsidR="00A235AD" w:rsidRPr="00E4218F" w:rsidRDefault="00A235AD" w:rsidP="00A235AD">
      <w:pPr>
        <w:tabs>
          <w:tab w:val="left" w:pos="-426"/>
        </w:tabs>
        <w:jc w:val="both"/>
      </w:pPr>
      <w:r w:rsidRPr="00E4218F">
        <w:t xml:space="preserve">3) zawieszeniu działalności, </w:t>
      </w:r>
    </w:p>
    <w:p w14:paraId="32DE0485" w14:textId="77777777" w:rsidR="00A235AD" w:rsidRPr="00E4218F" w:rsidRDefault="00A235AD" w:rsidP="00A235AD">
      <w:pPr>
        <w:tabs>
          <w:tab w:val="left" w:pos="-426"/>
        </w:tabs>
        <w:jc w:val="both"/>
      </w:pPr>
      <w:r w:rsidRPr="00E4218F">
        <w:t>4) wszczęciu postępowania układowego, w którym uczestniczy Wykonawca</w:t>
      </w:r>
    </w:p>
    <w:p w14:paraId="0A603890" w14:textId="77777777" w:rsidR="00A235AD" w:rsidRPr="00E4218F" w:rsidRDefault="00A235AD" w:rsidP="00A235AD">
      <w:pPr>
        <w:tabs>
          <w:tab w:val="left" w:pos="-426"/>
        </w:tabs>
        <w:jc w:val="both"/>
      </w:pPr>
    </w:p>
    <w:p w14:paraId="2866A26A" w14:textId="77777777" w:rsidR="00A235AD" w:rsidRPr="00E4218F" w:rsidRDefault="00A235AD" w:rsidP="0092745E">
      <w:pPr>
        <w:pStyle w:val="Akapitzlist"/>
        <w:numPr>
          <w:ilvl w:val="0"/>
          <w:numId w:val="62"/>
        </w:numPr>
        <w:tabs>
          <w:tab w:val="left" w:pos="-426"/>
        </w:tabs>
        <w:suppressAutoHyphens/>
        <w:contextualSpacing/>
        <w:jc w:val="both"/>
      </w:pPr>
      <w:r w:rsidRPr="00E4218F">
        <w:lastRenderedPageBreak/>
        <w:t>Zamawiającemu przysługuje prawo odstąpienia od Umowy w następującej sytuacji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przypadkach, o których mowa powyżej, Wykonawca może żądać wyłącznie wynagrodzenia należnego z tytułu wykonania części Umowy i nie przysługuje mu roszczenie o jakiekolwiek inne płatności od Zamawiającego, np. kary umowne.</w:t>
      </w:r>
    </w:p>
    <w:p w14:paraId="04717588" w14:textId="77777777" w:rsidR="00A235AD" w:rsidRPr="00E4218F" w:rsidRDefault="00A235AD" w:rsidP="0092745E">
      <w:pPr>
        <w:pStyle w:val="Akapitzlist"/>
        <w:numPr>
          <w:ilvl w:val="0"/>
          <w:numId w:val="62"/>
        </w:numPr>
        <w:tabs>
          <w:tab w:val="left" w:pos="-426"/>
        </w:tabs>
        <w:suppressAutoHyphens/>
        <w:contextualSpacing/>
        <w:jc w:val="both"/>
      </w:pPr>
      <w:r w:rsidRPr="00E4218F">
        <w:t>Zamawiający zastrzega sobie prawo rozwiązania Umowy z winy leżącej po stronie Wykonawcy w trybie natychmiastowym w przypadku istotnego naruszenia postanowień Umowy przez Wykonawcę, z zastrzeżeniem ust. 14 i 15.</w:t>
      </w:r>
    </w:p>
    <w:p w14:paraId="0FB69EA7" w14:textId="77777777" w:rsidR="00A235AD" w:rsidRPr="00E4218F" w:rsidRDefault="00A235AD" w:rsidP="0092745E">
      <w:pPr>
        <w:pStyle w:val="Akapitzlist"/>
        <w:numPr>
          <w:ilvl w:val="0"/>
          <w:numId w:val="62"/>
        </w:numPr>
        <w:tabs>
          <w:tab w:val="left" w:pos="-426"/>
        </w:tabs>
        <w:suppressAutoHyphens/>
        <w:contextualSpacing/>
        <w:jc w:val="both"/>
      </w:pPr>
      <w:r w:rsidRPr="00E4218F">
        <w:t xml:space="preserve">Za istotne naruszenie postanowień Umowy przez Wykonawcę rozumie się w szczególności: </w:t>
      </w:r>
    </w:p>
    <w:p w14:paraId="6BF121A4" w14:textId="77777777" w:rsidR="00A235AD" w:rsidRPr="00E4218F" w:rsidRDefault="00A235AD" w:rsidP="00A235AD">
      <w:pPr>
        <w:tabs>
          <w:tab w:val="left" w:pos="-426"/>
        </w:tabs>
        <w:jc w:val="both"/>
      </w:pPr>
      <w:r w:rsidRPr="00E4218F">
        <w:t xml:space="preserve">1) naruszenie postanowień zawartych w § 1, §7 ust.2 Umowy, </w:t>
      </w:r>
    </w:p>
    <w:p w14:paraId="1CA47A87" w14:textId="77777777" w:rsidR="00A235AD" w:rsidRPr="00E4218F" w:rsidRDefault="00A235AD" w:rsidP="00A235AD">
      <w:pPr>
        <w:tabs>
          <w:tab w:val="left" w:pos="-426"/>
        </w:tabs>
        <w:jc w:val="both"/>
      </w:pPr>
      <w:r w:rsidRPr="00E4218F">
        <w:t xml:space="preserve">2) gdy Wykonawca nie respektuje uzasadnionych nakazów przedstawiciela Zamawiającego, a więc takich, których realizacji Zamawiający ma prawo oczekiwać w rozsądnym czasie dla należytego wykonania Umowy, </w:t>
      </w:r>
    </w:p>
    <w:p w14:paraId="6CFD60E3" w14:textId="77777777" w:rsidR="00A235AD" w:rsidRPr="00E4218F" w:rsidRDefault="00A235AD" w:rsidP="00A235AD">
      <w:pPr>
        <w:tabs>
          <w:tab w:val="left" w:pos="-426"/>
        </w:tabs>
        <w:jc w:val="both"/>
      </w:pPr>
      <w:r w:rsidRPr="00E4218F">
        <w:t>3) gdy Wykonawca narusza inne postanowienia Umowy, w tym wykonuje przedmiot zamówienia w sposób niezgodny z Umową oraz obowiązującymi w tym zakresie przepisami</w:t>
      </w:r>
    </w:p>
    <w:p w14:paraId="4F7AC81E" w14:textId="77777777" w:rsidR="00A235AD" w:rsidRPr="00E4218F" w:rsidRDefault="00A235AD" w:rsidP="0092745E">
      <w:pPr>
        <w:pStyle w:val="Akapitzlist"/>
        <w:numPr>
          <w:ilvl w:val="0"/>
          <w:numId w:val="62"/>
        </w:numPr>
        <w:tabs>
          <w:tab w:val="left" w:pos="-426"/>
        </w:tabs>
        <w:suppressAutoHyphens/>
        <w:contextualSpacing/>
        <w:jc w:val="both"/>
      </w:pPr>
      <w:r w:rsidRPr="00E4218F">
        <w:t xml:space="preserve">O istotnym naruszeniu postanowień Umowy przez Wykonawcę Zamawiający powiadomi Wykonawcę w formie pisemnej, przy czym w piśmie wyznaczony będzie przez Zamawiającego rozsądny, nie krótszy niż 14 dni, termin naprawy negatywnych działań Wykonawcy stanowiących istotne naruszenie postanowień Umowy. 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rozwiązanie Umowy. </w:t>
      </w:r>
    </w:p>
    <w:p w14:paraId="345C1738" w14:textId="77777777" w:rsidR="00A235AD" w:rsidRPr="00E4218F" w:rsidRDefault="00A235AD" w:rsidP="0092745E">
      <w:pPr>
        <w:pStyle w:val="Akapitzlist"/>
        <w:numPr>
          <w:ilvl w:val="0"/>
          <w:numId w:val="62"/>
        </w:numPr>
        <w:tabs>
          <w:tab w:val="left" w:pos="-426"/>
        </w:tabs>
        <w:suppressAutoHyphens/>
        <w:contextualSpacing/>
        <w:jc w:val="both"/>
      </w:pPr>
      <w:r w:rsidRPr="00E4218F">
        <w:t xml:space="preserve">Ponadto Zamawiającemu przysługuje prawo natychmiastowego rozwiązania Umowy w następujących sytuacjach: </w:t>
      </w:r>
    </w:p>
    <w:p w14:paraId="4BF37D89" w14:textId="77777777" w:rsidR="00A235AD" w:rsidRPr="00E4218F" w:rsidRDefault="00A235AD" w:rsidP="00A235AD">
      <w:pPr>
        <w:tabs>
          <w:tab w:val="left" w:pos="-426"/>
        </w:tabs>
        <w:jc w:val="both"/>
      </w:pPr>
      <w:r w:rsidRPr="00E4218F">
        <w:t xml:space="preserve">1) podjęcia uchwały, decyzji w przedmiocie likwidacji Wykonawcy lub gdy zostanie wydany nakaz zajęcia majątku Wykonawcy lub jego części. </w:t>
      </w:r>
    </w:p>
    <w:p w14:paraId="5723C177" w14:textId="77777777" w:rsidR="00A235AD" w:rsidRPr="00E4218F" w:rsidRDefault="00A235AD" w:rsidP="00A235AD">
      <w:pPr>
        <w:tabs>
          <w:tab w:val="left" w:pos="-426"/>
        </w:tabs>
        <w:jc w:val="both"/>
      </w:pPr>
      <w:r w:rsidRPr="00E4218F">
        <w:t xml:space="preserve">2) Wykonawca jest zobowiązany w terminie 7 dni od daty podjęcia uchwały / decyzji o otwarciu likwidacji powiadomić na piśmie o tym fakcie Zamawiającego. </w:t>
      </w:r>
    </w:p>
    <w:p w14:paraId="11C1E420" w14:textId="77777777" w:rsidR="00A235AD" w:rsidRPr="00E4218F" w:rsidRDefault="00A235AD" w:rsidP="00A235AD">
      <w:pPr>
        <w:tabs>
          <w:tab w:val="left" w:pos="-426"/>
        </w:tabs>
        <w:jc w:val="both"/>
      </w:pPr>
      <w:r w:rsidRPr="00E4218F">
        <w:t>3) gdy Wykonawca utracił prawo do wykonywania działalności będącej przedmiotem niniejszej Umowy.</w:t>
      </w:r>
    </w:p>
    <w:p w14:paraId="565956B2" w14:textId="77777777" w:rsidR="00A235AD" w:rsidRPr="00E4218F" w:rsidRDefault="00A235AD" w:rsidP="0092745E">
      <w:pPr>
        <w:pStyle w:val="Akapitzlist"/>
        <w:numPr>
          <w:ilvl w:val="0"/>
          <w:numId w:val="62"/>
        </w:numPr>
        <w:tabs>
          <w:tab w:val="left" w:pos="-426"/>
        </w:tabs>
        <w:suppressAutoHyphens/>
        <w:contextualSpacing/>
        <w:jc w:val="both"/>
      </w:pPr>
      <w:r w:rsidRPr="00E4218F">
        <w:t>O ile powyższe postanowienia Umowy nie stanowią inaczej, Strona przed odstąpieniem/ rozwiązaniem od Umowy, wzywa w formie pisemnej drugą stronę niewywiązującą się z Umowy do wypełnienia nierealizowanych postanowień Umowy we wskazanym przez nią terminie nie krótszym niż 7 dni. Po bezskutecznym upływie tego terminu strona może odstąpić od Umowy/rozwiązać Umowę przedstawiając w formie pisemnej – pod rygorem nieważności – oświadczenie wraz z uzasadnieniem.</w:t>
      </w:r>
    </w:p>
    <w:p w14:paraId="3C5FD7E9" w14:textId="77777777" w:rsidR="00A235AD" w:rsidRPr="00E4218F" w:rsidRDefault="00A235AD" w:rsidP="00A235AD">
      <w:pPr>
        <w:tabs>
          <w:tab w:val="left" w:pos="-426"/>
        </w:tabs>
        <w:jc w:val="both"/>
      </w:pPr>
    </w:p>
    <w:p w14:paraId="2E18FEA3" w14:textId="77777777" w:rsidR="00A235AD" w:rsidRPr="00E4218F" w:rsidRDefault="00A235AD" w:rsidP="00A235AD">
      <w:pPr>
        <w:ind w:left="3552" w:firstLine="696"/>
        <w:rPr>
          <w:b/>
          <w:bCs/>
        </w:rPr>
      </w:pPr>
      <w:r w:rsidRPr="00E4218F">
        <w:rPr>
          <w:b/>
          <w:bCs/>
        </w:rPr>
        <w:t>§6</w:t>
      </w:r>
    </w:p>
    <w:p w14:paraId="0FED8796" w14:textId="77777777" w:rsidR="00A235AD" w:rsidRPr="00E4218F" w:rsidRDefault="00A235AD" w:rsidP="00A235AD">
      <w:pPr>
        <w:contextualSpacing/>
        <w:jc w:val="center"/>
        <w:rPr>
          <w:b/>
          <w:bCs/>
        </w:rPr>
      </w:pPr>
      <w:r w:rsidRPr="00E4218F">
        <w:rPr>
          <w:b/>
          <w:bCs/>
        </w:rPr>
        <w:t>Klauzule waloryzacyjne</w:t>
      </w:r>
    </w:p>
    <w:p w14:paraId="26774D33" w14:textId="77777777" w:rsidR="00A235AD" w:rsidRPr="00E4218F" w:rsidRDefault="00A235AD" w:rsidP="00A235AD">
      <w:pPr>
        <w:contextualSpacing/>
        <w:jc w:val="center"/>
        <w:rPr>
          <w:b/>
          <w:bCs/>
        </w:rPr>
      </w:pPr>
    </w:p>
    <w:p w14:paraId="49D970D9" w14:textId="77777777" w:rsidR="00A235AD" w:rsidRPr="00E4218F" w:rsidRDefault="00A235AD" w:rsidP="0092745E">
      <w:pPr>
        <w:pStyle w:val="Akapitzlist"/>
        <w:numPr>
          <w:ilvl w:val="0"/>
          <w:numId w:val="78"/>
        </w:numPr>
        <w:suppressAutoHyphens/>
        <w:contextualSpacing/>
        <w:jc w:val="both"/>
        <w:rPr>
          <w:b/>
          <w:bCs/>
        </w:rPr>
      </w:pPr>
      <w:r w:rsidRPr="00E4218F">
        <w:t xml:space="preserve">Zamawiający przewiduje możliwość zmiany wysokości wynagrodzenia określonego w § 3 ust 4 Umowy w następujących przypadkach: </w:t>
      </w:r>
    </w:p>
    <w:p w14:paraId="35CB0E13" w14:textId="77777777" w:rsidR="00A235AD" w:rsidRPr="00E4218F" w:rsidRDefault="00A235AD" w:rsidP="00A235AD">
      <w:pPr>
        <w:ind w:left="360"/>
        <w:jc w:val="both"/>
      </w:pPr>
      <w:r w:rsidRPr="00E4218F">
        <w:t xml:space="preserve">1) w przypadku zmiany stawki podatku akcyzowego; </w:t>
      </w:r>
    </w:p>
    <w:p w14:paraId="49E7AF31" w14:textId="77777777" w:rsidR="00A235AD" w:rsidRPr="00E4218F" w:rsidRDefault="00A235AD" w:rsidP="00A235AD">
      <w:pPr>
        <w:ind w:left="360"/>
        <w:jc w:val="both"/>
      </w:pPr>
      <w:r w:rsidRPr="00E4218F">
        <w:lastRenderedPageBreak/>
        <w:t xml:space="preserve">2) w przypadku zmiany wysokości minimalnego wynagrodzenia za pracę albo wysokości minimalnej stawki godzinowej, ustalonych na podstawie przepisów ustawy z dnia 10 października 2002 r. o minimalnym wynagrodzeniu za pracę; </w:t>
      </w:r>
    </w:p>
    <w:p w14:paraId="5838BECB" w14:textId="77777777" w:rsidR="00A235AD" w:rsidRPr="00E4218F" w:rsidRDefault="00A235AD" w:rsidP="00A235AD">
      <w:pPr>
        <w:ind w:left="360"/>
        <w:jc w:val="both"/>
      </w:pPr>
      <w:r w:rsidRPr="00E4218F">
        <w:t xml:space="preserve">3) w przypadku zmian zasad podlegania ubezpieczeniom społecznym lub ubezpieczeniu zdrowotnemu lub zmiany wysokości stawki składki na ubezpieczenia społeczne lub zdrowotne, </w:t>
      </w:r>
    </w:p>
    <w:p w14:paraId="13FC6357" w14:textId="77777777" w:rsidR="00A235AD" w:rsidRPr="00E4218F" w:rsidRDefault="00A235AD" w:rsidP="00A235AD">
      <w:pPr>
        <w:ind w:left="360"/>
        <w:jc w:val="both"/>
      </w:pPr>
      <w:r w:rsidRPr="00E4218F">
        <w:t xml:space="preserve">4) w przypadku zmian zasad gromadzenia i wysokości wpłat do pracowniczych planów kapitałowych, o których mowa w ustawie z dnia 4 października 2018 r. o pracowniczych planach kapitałowych (Dz. U. z 2023 r., poz. 46 </w:t>
      </w:r>
      <w:proofErr w:type="spellStart"/>
      <w:r w:rsidRPr="00E4218F">
        <w:t>t.j</w:t>
      </w:r>
      <w:proofErr w:type="spellEnd"/>
      <w:r w:rsidRPr="00E4218F">
        <w:t>.) jeśli zmiany określone w ust 1 pkt. 1 – 4 będą miały wpływ na koszty wykonania Umowy przez Wykonawcę.</w:t>
      </w:r>
    </w:p>
    <w:p w14:paraId="547BC22B" w14:textId="77777777" w:rsidR="00A235AD" w:rsidRPr="00E4218F" w:rsidRDefault="00A235AD" w:rsidP="0092745E">
      <w:pPr>
        <w:pStyle w:val="Akapitzlist"/>
        <w:numPr>
          <w:ilvl w:val="0"/>
          <w:numId w:val="78"/>
        </w:numPr>
        <w:suppressAutoHyphens/>
        <w:contextualSpacing/>
        <w:jc w:val="both"/>
        <w:rPr>
          <w:b/>
          <w:bCs/>
        </w:rPr>
      </w:pPr>
      <w:r w:rsidRPr="00E4218F">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akcyzowego. Wniosek powinien zawierać wyczerpujące uzasadnienie faktyczne i wskazanie podstaw prawnych zmiany stawki podatku akcyzowego oraz dokładne wyliczenie kwoty wynagrodzenia należnego Wykonawcy po zmianie Umowy.</w:t>
      </w:r>
    </w:p>
    <w:p w14:paraId="2AD4C2FD" w14:textId="77777777" w:rsidR="00A235AD" w:rsidRPr="00E4218F" w:rsidRDefault="00A235AD" w:rsidP="0092745E">
      <w:pPr>
        <w:pStyle w:val="Akapitzlist"/>
        <w:numPr>
          <w:ilvl w:val="0"/>
          <w:numId w:val="78"/>
        </w:numPr>
        <w:suppressAutoHyphens/>
        <w:contextualSpacing/>
        <w:jc w:val="both"/>
        <w:rPr>
          <w:b/>
          <w:bCs/>
        </w:rPr>
      </w:pPr>
      <w:r w:rsidRPr="00E4218F">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F4935CF" w14:textId="77777777" w:rsidR="00A235AD" w:rsidRPr="00E4218F" w:rsidRDefault="00A235AD" w:rsidP="0092745E">
      <w:pPr>
        <w:pStyle w:val="Akapitzlist"/>
        <w:numPr>
          <w:ilvl w:val="0"/>
          <w:numId w:val="78"/>
        </w:numPr>
        <w:suppressAutoHyphens/>
        <w:contextualSpacing/>
        <w:jc w:val="both"/>
      </w:pPr>
      <w:r w:rsidRPr="00E4218F">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albo zmian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76A20E21" w14:textId="77777777" w:rsidR="00A235AD" w:rsidRPr="00E4218F" w:rsidRDefault="00A235AD" w:rsidP="0092745E">
      <w:pPr>
        <w:pStyle w:val="Akapitzlist"/>
        <w:numPr>
          <w:ilvl w:val="0"/>
          <w:numId w:val="78"/>
        </w:numPr>
        <w:suppressAutoHyphens/>
        <w:contextualSpacing/>
        <w:jc w:val="both"/>
      </w:pPr>
      <w:r w:rsidRPr="00E4218F">
        <w:t xml:space="preserve">Zmiana Umowy w zakresie zmiany wynagrodzenia z przyczyn określonych w ust. 1 pkt 1-4 obejmować będzie wyłącznie płatności za prace, których w dniu zmiany </w:t>
      </w:r>
      <w:r w:rsidRPr="00E4218F">
        <w:lastRenderedPageBreak/>
        <w:t xml:space="preserve">odpowiednio stawki podatku akcyzowego, wysokości minimalnego wynagrodzenia za pracę i składki na ubezpieczenia społeczne lub zdrowotne, jeszcze nie wykonano. </w:t>
      </w:r>
    </w:p>
    <w:p w14:paraId="4204F037" w14:textId="77777777" w:rsidR="00A235AD" w:rsidRPr="00E4218F" w:rsidRDefault="00A235AD" w:rsidP="0092745E">
      <w:pPr>
        <w:pStyle w:val="Akapitzlist"/>
        <w:numPr>
          <w:ilvl w:val="0"/>
          <w:numId w:val="78"/>
        </w:numPr>
        <w:suppressAutoHyphens/>
        <w:contextualSpacing/>
        <w:jc w:val="both"/>
      </w:pPr>
      <w:r w:rsidRPr="00E4218F">
        <w:t xml:space="preserve">Obowiązek wykazania wpływu zmian, o których mowa w ust. 1 niniejszego paragrafu na zmianę wynagrodzenia, o którym mowa w § 3 ust. 4 Umowy należy do Wykonawcy pod rygorem odmowy dokonania zmiany Umowy przez Zamawiającego. </w:t>
      </w:r>
    </w:p>
    <w:p w14:paraId="52803AEE" w14:textId="77777777" w:rsidR="00A235AD" w:rsidRPr="00E4218F" w:rsidRDefault="00A235AD" w:rsidP="0092745E">
      <w:pPr>
        <w:pStyle w:val="Akapitzlist"/>
        <w:numPr>
          <w:ilvl w:val="0"/>
          <w:numId w:val="78"/>
        </w:numPr>
        <w:suppressAutoHyphens/>
        <w:contextualSpacing/>
        <w:jc w:val="both"/>
      </w:pPr>
      <w:r w:rsidRPr="00E4218F">
        <w:t xml:space="preserve">Zamawiający przewiduje możliwość zmiany wysokości wynagrodzenia określonego w § 3 ust 4 Umowy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25 %. </w:t>
      </w:r>
    </w:p>
    <w:p w14:paraId="1C61AB35" w14:textId="77777777" w:rsidR="00A235AD" w:rsidRPr="00E4218F" w:rsidRDefault="00A235AD" w:rsidP="0092745E">
      <w:pPr>
        <w:pStyle w:val="Akapitzlist"/>
        <w:numPr>
          <w:ilvl w:val="0"/>
          <w:numId w:val="78"/>
        </w:numPr>
        <w:suppressAutoHyphens/>
        <w:contextualSpacing/>
        <w:jc w:val="both"/>
      </w:pPr>
      <w:r w:rsidRPr="00E4218F">
        <w:t xml:space="preserve">W sytuacji wzrostu ceny materiałów lub kosztów związanych z realizacją zamówienia powyżej 25 %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wpływu w/w wzrostu na wysokość wynagrodzenia Wykonawcy. </w:t>
      </w:r>
    </w:p>
    <w:p w14:paraId="69F1D58F" w14:textId="77777777" w:rsidR="00A235AD" w:rsidRPr="00E4218F" w:rsidRDefault="00A235AD" w:rsidP="0092745E">
      <w:pPr>
        <w:pStyle w:val="Akapitzlist"/>
        <w:numPr>
          <w:ilvl w:val="0"/>
          <w:numId w:val="78"/>
        </w:numPr>
        <w:suppressAutoHyphens/>
        <w:contextualSpacing/>
        <w:jc w:val="both"/>
      </w:pPr>
      <w:r w:rsidRPr="00E4218F">
        <w:t xml:space="preserve">W przypadku złożenia przez Wykonawcę prawidłowego wniosku, stosownie do ust. 8, wysokość wynagrodzenia Wykonawcy ulegnie waloryzacji o zmianę wskaźnika cen towarów i usług konsumpcyjnych, ustalanego przez Prezesa Głównego Urzędu Statystycznego i ogłaszanego w Dzienniku Urzędowym RP „Monitor Polski”. W przypadku gdyby wskaźniki przestały być dostępne, zastosowanie znajdą inne, najbardziej zbliżone, wskaźniki publikowane przez Prezesa GUS. Łączna wartość zmian wynikająca z waloryzacji nie przekroczy 10 % wynagrodzenia określonego w § 3 ust 4. Postanowień umownych w zakresie waloryzacji nie stosuje się od chwili osiągnięcia w/w limitu 10% . </w:t>
      </w:r>
    </w:p>
    <w:p w14:paraId="7D9ACFD3" w14:textId="77777777" w:rsidR="00A235AD" w:rsidRPr="00E4218F" w:rsidRDefault="00A235AD" w:rsidP="0092745E">
      <w:pPr>
        <w:pStyle w:val="Akapitzlist"/>
        <w:numPr>
          <w:ilvl w:val="0"/>
          <w:numId w:val="78"/>
        </w:numPr>
        <w:suppressAutoHyphens/>
        <w:contextualSpacing/>
        <w:jc w:val="both"/>
        <w:rPr>
          <w:b/>
          <w:bCs/>
        </w:rPr>
      </w:pPr>
      <w:r w:rsidRPr="00E4218F">
        <w:t>Wykonawca, którego wynagrodzenie zostało zmienione zgodnie z ust. 7-9, zobowiązany jest do zmiany wynagrodzenia przysługującego podwykonawcy, z którym zawarł umowę, w zakresie odpowiadającym zmianom cen materiałów lub kosztów dotyczących zobowiązania podwykonawcy.</w:t>
      </w:r>
    </w:p>
    <w:p w14:paraId="3723BBAD" w14:textId="77777777" w:rsidR="00A235AD" w:rsidRPr="00E4218F" w:rsidRDefault="00A235AD" w:rsidP="00A235AD">
      <w:pPr>
        <w:ind w:left="3552" w:firstLine="696"/>
      </w:pPr>
    </w:p>
    <w:p w14:paraId="70E3B695" w14:textId="77777777" w:rsidR="00A235AD" w:rsidRPr="00E4218F" w:rsidRDefault="00A235AD" w:rsidP="00A235AD">
      <w:pPr>
        <w:ind w:left="720"/>
        <w:jc w:val="center"/>
      </w:pPr>
    </w:p>
    <w:p w14:paraId="6AE0710E" w14:textId="77777777" w:rsidR="00A235AD" w:rsidRPr="00E4218F" w:rsidRDefault="00A235AD" w:rsidP="00A235AD">
      <w:pPr>
        <w:ind w:left="3540" w:firstLine="708"/>
        <w:rPr>
          <w:b/>
        </w:rPr>
      </w:pPr>
      <w:r w:rsidRPr="00E4218F">
        <w:rPr>
          <w:b/>
        </w:rPr>
        <w:t>§7</w:t>
      </w:r>
    </w:p>
    <w:p w14:paraId="3F5E1AE6" w14:textId="77777777" w:rsidR="00A235AD" w:rsidRPr="00E4218F" w:rsidRDefault="00A235AD" w:rsidP="00A235AD">
      <w:pPr>
        <w:jc w:val="center"/>
      </w:pPr>
      <w:r w:rsidRPr="00E4218F">
        <w:rPr>
          <w:b/>
        </w:rPr>
        <w:t>Postanowienia dodatkowe</w:t>
      </w:r>
    </w:p>
    <w:p w14:paraId="183ACA4A" w14:textId="77777777" w:rsidR="00A235AD" w:rsidRPr="00E4218F" w:rsidRDefault="00A235AD" w:rsidP="00A235AD">
      <w:pPr>
        <w:jc w:val="center"/>
      </w:pPr>
    </w:p>
    <w:p w14:paraId="226F3F78" w14:textId="77777777" w:rsidR="00A235AD" w:rsidRPr="00E4218F" w:rsidRDefault="00A235AD" w:rsidP="0092745E">
      <w:pPr>
        <w:numPr>
          <w:ilvl w:val="0"/>
          <w:numId w:val="69"/>
        </w:numPr>
        <w:suppressAutoHyphens/>
        <w:jc w:val="both"/>
      </w:pPr>
      <w:r w:rsidRPr="00E4218F">
        <w:t>Obowiązki Wykonawcy. Wykonawca zobowiązany jest do:</w:t>
      </w:r>
    </w:p>
    <w:p w14:paraId="20E2961E" w14:textId="77777777" w:rsidR="00A235AD" w:rsidRPr="00E4218F" w:rsidRDefault="00A235AD" w:rsidP="0092745E">
      <w:pPr>
        <w:numPr>
          <w:ilvl w:val="0"/>
          <w:numId w:val="65"/>
        </w:numPr>
        <w:suppressAutoHyphens/>
        <w:jc w:val="both"/>
      </w:pPr>
      <w:r w:rsidRPr="00E4218F">
        <w:t>posiadania przez cały okres trwania umowy stosownych uprawnień i pozwoleń określonych w SWZ oraz w przepisach prawa,</w:t>
      </w:r>
    </w:p>
    <w:p w14:paraId="2FA5C73B" w14:textId="77777777" w:rsidR="00A235AD" w:rsidRPr="00E4218F" w:rsidRDefault="00A235AD" w:rsidP="0092745E">
      <w:pPr>
        <w:numPr>
          <w:ilvl w:val="0"/>
          <w:numId w:val="65"/>
        </w:numPr>
        <w:suppressAutoHyphens/>
        <w:jc w:val="both"/>
      </w:pPr>
      <w:r w:rsidRPr="00E4218F">
        <w:t>wyznaczenia koordynatora do kontaktów z Zamawiającym, działającego w dniach od poniedziałku do soboty, w godz. od 8.00 – 17.00,</w:t>
      </w:r>
    </w:p>
    <w:p w14:paraId="05D8DD1B" w14:textId="77777777" w:rsidR="00A235AD" w:rsidRPr="00E4218F" w:rsidRDefault="00A235AD" w:rsidP="0092745E">
      <w:pPr>
        <w:numPr>
          <w:ilvl w:val="0"/>
          <w:numId w:val="65"/>
        </w:numPr>
        <w:suppressAutoHyphens/>
        <w:jc w:val="both"/>
      </w:pPr>
      <w:r w:rsidRPr="00E4218F">
        <w:t>poddania się kontroli przez Zamawiającego w zakresie realizacji przedmiotu umowy,</w:t>
      </w:r>
    </w:p>
    <w:p w14:paraId="6BA710E6" w14:textId="77777777" w:rsidR="00A235AD" w:rsidRPr="00E4218F" w:rsidRDefault="00A235AD" w:rsidP="0092745E">
      <w:pPr>
        <w:numPr>
          <w:ilvl w:val="0"/>
          <w:numId w:val="65"/>
        </w:numPr>
        <w:suppressAutoHyphens/>
        <w:jc w:val="both"/>
      </w:pPr>
      <w:r w:rsidRPr="00E4218F">
        <w:t>przekazywania niezwłocznie, nie później niż w terminie 7 dni od dnia zgłoszenia zapytania przez Zamawiającego każdej żądanej informacji oraz dokumentów dotyczących realizacji umowy,</w:t>
      </w:r>
    </w:p>
    <w:p w14:paraId="03403B53" w14:textId="77777777" w:rsidR="00A235AD" w:rsidRPr="00E4218F" w:rsidRDefault="00A235AD" w:rsidP="0092745E">
      <w:pPr>
        <w:numPr>
          <w:ilvl w:val="0"/>
          <w:numId w:val="65"/>
        </w:numPr>
        <w:suppressAutoHyphens/>
        <w:jc w:val="both"/>
      </w:pPr>
      <w:r w:rsidRPr="00E4218F">
        <w:t xml:space="preserve">ochrony danych osobowych zawartych w ewidencji właścicieli nieruchomości od których należy odebrać odpady. Dane zawarte w ewidencji Wykonawca wykorzystywać będzie wyłącznie do celów realizacji niniejszej umowy, zgodnie z przepisami rozporządzenia ogólnego o ochronie danych osobowych (RODO) oraz </w:t>
      </w:r>
      <w:r w:rsidRPr="00E4218F">
        <w:lastRenderedPageBreak/>
        <w:t>przepisami prawa krajowego o ochronie danych osobowych i w tym zakresie zostanie zawarta umowa przetwarzania danych osobowych.</w:t>
      </w:r>
    </w:p>
    <w:p w14:paraId="523084B1" w14:textId="77777777" w:rsidR="00A235AD" w:rsidRPr="00E4218F" w:rsidRDefault="00A235AD" w:rsidP="0092745E">
      <w:pPr>
        <w:numPr>
          <w:ilvl w:val="0"/>
          <w:numId w:val="65"/>
        </w:numPr>
        <w:suppressAutoHyphens/>
        <w:jc w:val="both"/>
      </w:pPr>
      <w:r w:rsidRPr="00E4218F">
        <w:t>Wykonawca przez cały okres trwania umowy zobowiązany jest do posiadania ubezpieczenia od odpowiedzialności cywilnej z tytułu prowadzonej działalności gospodarczej na kwotę nie niższą</w:t>
      </w:r>
      <w:r w:rsidRPr="00E4218F">
        <w:rPr>
          <w:b/>
        </w:rPr>
        <w:t xml:space="preserve"> </w:t>
      </w:r>
      <w:r w:rsidRPr="00E4218F">
        <w:t>niż 1.000.000,00 zł,</w:t>
      </w:r>
    </w:p>
    <w:p w14:paraId="2A5F5438" w14:textId="77777777" w:rsidR="00A235AD" w:rsidRPr="00E4218F" w:rsidRDefault="00A235AD" w:rsidP="0092745E">
      <w:pPr>
        <w:numPr>
          <w:ilvl w:val="0"/>
          <w:numId w:val="65"/>
        </w:numPr>
        <w:suppressAutoHyphens/>
        <w:jc w:val="both"/>
      </w:pPr>
      <w:r w:rsidRPr="00E4218F">
        <w:t>Potwierdzenie ubezpieczenia, o którym mowa w pkt. 6 Wykonawca dostarczy do:</w:t>
      </w:r>
    </w:p>
    <w:p w14:paraId="262EB1A0" w14:textId="77777777" w:rsidR="00A235AD" w:rsidRPr="00E4218F" w:rsidRDefault="00A235AD" w:rsidP="0092745E">
      <w:pPr>
        <w:pStyle w:val="Akapitzlist"/>
        <w:numPr>
          <w:ilvl w:val="0"/>
          <w:numId w:val="74"/>
        </w:numPr>
        <w:suppressAutoHyphens/>
        <w:contextualSpacing/>
        <w:jc w:val="both"/>
      </w:pPr>
      <w:r w:rsidRPr="00E4218F">
        <w:t>do 10 czerwca 2024 r. – obejmujące okres co najmniej do 31 stycznia 2025r.,</w:t>
      </w:r>
    </w:p>
    <w:p w14:paraId="68611353" w14:textId="77777777" w:rsidR="00A235AD" w:rsidRPr="00E4218F" w:rsidRDefault="00A235AD" w:rsidP="0092745E">
      <w:pPr>
        <w:numPr>
          <w:ilvl w:val="0"/>
          <w:numId w:val="74"/>
        </w:numPr>
        <w:suppressAutoHyphens/>
        <w:jc w:val="both"/>
      </w:pPr>
      <w:r w:rsidRPr="00E4218F">
        <w:t>końca stycznia każdego roku trwania umowy – obejmujące okres co najmniej do 31 stycznia roku następnego,</w:t>
      </w:r>
    </w:p>
    <w:p w14:paraId="6F2F4CF0" w14:textId="77777777" w:rsidR="00A235AD" w:rsidRPr="00E4218F" w:rsidRDefault="00A235AD" w:rsidP="0092745E">
      <w:pPr>
        <w:numPr>
          <w:ilvl w:val="0"/>
          <w:numId w:val="65"/>
        </w:numPr>
        <w:suppressAutoHyphens/>
        <w:jc w:val="both"/>
      </w:pPr>
      <w:r w:rsidRPr="00E4218F">
        <w:t>Wykonywania wszelkich obowiązków, określonych w przepisach powszechnie obowiązujących, wymaganych podczas wykonywania przedmiotu umowy, w szczególności wynikających z ustawy o utrzymaniu czystości i porządku w gminach oraz z ustawy o odpadach,</w:t>
      </w:r>
    </w:p>
    <w:p w14:paraId="04A781B6" w14:textId="77777777" w:rsidR="00A235AD" w:rsidRPr="00E4218F" w:rsidRDefault="00A235AD" w:rsidP="0092745E">
      <w:pPr>
        <w:numPr>
          <w:ilvl w:val="0"/>
          <w:numId w:val="65"/>
        </w:numPr>
        <w:suppressAutoHyphens/>
        <w:jc w:val="both"/>
      </w:pPr>
      <w:r w:rsidRPr="00E4218F">
        <w:t xml:space="preserve">dokumentowania przypadków dot. nieruchomości w których nie jest wypełniany obowiązek w zakresie selektywnego zbierania odpadów komunalnych. Dokumentacja każdorazowo zawierać będzie: </w:t>
      </w:r>
    </w:p>
    <w:p w14:paraId="2927D399" w14:textId="77777777" w:rsidR="00A235AD" w:rsidRPr="00E4218F" w:rsidRDefault="00A235AD" w:rsidP="00A235AD">
      <w:pPr>
        <w:ind w:left="1080"/>
        <w:jc w:val="both"/>
      </w:pPr>
      <w:r w:rsidRPr="00E4218F">
        <w:t xml:space="preserve">- protokół sporządzony przez min. 2 osoby ze wskazaniem adresu nieruchomości i ew. innych danych niezbędnych do lokalizacji miejsca ujawnienia nieprawidłowości, imion, nazwisk oraz danych adresowych do korespondencji osób, które ujawniły fakt nie wypełnienia w/w obowiązku oraz opis ujawnionych nieprawidłowości, </w:t>
      </w:r>
    </w:p>
    <w:p w14:paraId="77ED5C0F" w14:textId="77777777" w:rsidR="00A235AD" w:rsidRPr="00E4218F" w:rsidRDefault="00A235AD" w:rsidP="00A235AD">
      <w:pPr>
        <w:ind w:left="1080"/>
        <w:jc w:val="both"/>
      </w:pPr>
      <w:r w:rsidRPr="00E4218F">
        <w:t>- dokumentację fotograficzną nieprawidłowości z datownikiem obejmującą zarówno fakt nie wypełniania obowiązku w zakresie selektywnego zbierania odpadów jak również miejsce odbioru odpadów. Dokumentacja fotograficzna winna być sporządzona zarówno w formie odbitek fotograficznych jak i zapisu cyfrowego i załączona do protokołu.</w:t>
      </w:r>
    </w:p>
    <w:p w14:paraId="67F1B697" w14:textId="77777777" w:rsidR="00A235AD" w:rsidRPr="00E4218F" w:rsidRDefault="00A235AD" w:rsidP="00A235AD">
      <w:pPr>
        <w:ind w:left="1080"/>
        <w:jc w:val="both"/>
      </w:pPr>
      <w:r w:rsidRPr="00E4218F">
        <w:t>Kompletna dokumentacja winna zostać przekazana Zamawiającemu w terminie 2 dni od daty ujawnienia nieruchomości w której nie jest wypełniany obowiązek w zakresie selektywnego zbierania odpadów komunalnych.</w:t>
      </w:r>
    </w:p>
    <w:p w14:paraId="3EF6A489" w14:textId="77777777" w:rsidR="00A235AD" w:rsidRPr="00E4218F" w:rsidRDefault="00A235AD" w:rsidP="0092745E">
      <w:pPr>
        <w:numPr>
          <w:ilvl w:val="0"/>
          <w:numId w:val="69"/>
        </w:numPr>
        <w:suppressAutoHyphens/>
        <w:jc w:val="both"/>
      </w:pPr>
      <w:r w:rsidRPr="00E4218F">
        <w:t>Wykonawca będzie prowadził i przedkładał Zamawiającemu sprawozdania z realizacji przedmiotu zamówienia, tj.: sprawozdania miesięczne - w terminie do 14 dni kalendarzowych po zakończeniu danego miesiąca (według wzoru stanowiącego załącznik do umowy), zawierające następujące dane dla okresu miesięcznego:</w:t>
      </w:r>
    </w:p>
    <w:p w14:paraId="1712E1E8" w14:textId="77777777" w:rsidR="00A235AD" w:rsidRPr="00E4218F" w:rsidRDefault="00A235AD" w:rsidP="0092745E">
      <w:pPr>
        <w:numPr>
          <w:ilvl w:val="0"/>
          <w:numId w:val="66"/>
        </w:numPr>
        <w:suppressAutoHyphens/>
        <w:jc w:val="both"/>
      </w:pPr>
      <w:r w:rsidRPr="00E4218F">
        <w:t>dane stanowiące podstawę do rozliczenia usługi, w tym ilości odebranych i zagospodarowanych poszczególnych rodzajów odpadów komunalnych, potwierdzone kartami przekazania odpadów i dowodami wagowymi,</w:t>
      </w:r>
    </w:p>
    <w:p w14:paraId="4A71355B" w14:textId="77777777" w:rsidR="00A235AD" w:rsidRPr="00E4218F" w:rsidRDefault="00A235AD" w:rsidP="0092745E">
      <w:pPr>
        <w:numPr>
          <w:ilvl w:val="0"/>
          <w:numId w:val="66"/>
        </w:numPr>
        <w:suppressAutoHyphens/>
        <w:jc w:val="both"/>
      </w:pPr>
      <w:r w:rsidRPr="00E4218F">
        <w:t>informacje zbiorcze o właścicielach nieruchomości, którzy nie wypełniają obowiązku w zakresie selektywnego zbierania odpadów komunalnych.</w:t>
      </w:r>
    </w:p>
    <w:p w14:paraId="7418C71C" w14:textId="77777777" w:rsidR="00A235AD" w:rsidRPr="00E4218F" w:rsidRDefault="00A235AD" w:rsidP="0092745E">
      <w:pPr>
        <w:numPr>
          <w:ilvl w:val="0"/>
          <w:numId w:val="66"/>
        </w:numPr>
        <w:suppressAutoHyphens/>
        <w:jc w:val="both"/>
      </w:pPr>
      <w:r w:rsidRPr="00E4218F">
        <w:t>informacje na temat ilości i rodzaju zagospodarowanych pojemników, worków.</w:t>
      </w:r>
    </w:p>
    <w:p w14:paraId="759B8251" w14:textId="77777777" w:rsidR="00A235AD" w:rsidRPr="00E4218F" w:rsidRDefault="00A235AD" w:rsidP="0092745E">
      <w:pPr>
        <w:numPr>
          <w:ilvl w:val="0"/>
          <w:numId w:val="69"/>
        </w:numPr>
        <w:suppressAutoHyphens/>
        <w:jc w:val="both"/>
      </w:pPr>
      <w:r w:rsidRPr="00E4218F">
        <w:t>Obowiązki Zamawiającego. Zamawiający zobowiązany jest do:</w:t>
      </w:r>
    </w:p>
    <w:p w14:paraId="69E35516" w14:textId="77777777" w:rsidR="00A235AD" w:rsidRPr="00E4218F" w:rsidRDefault="00A235AD" w:rsidP="0092745E">
      <w:pPr>
        <w:numPr>
          <w:ilvl w:val="0"/>
          <w:numId w:val="64"/>
        </w:numPr>
        <w:suppressAutoHyphens/>
        <w:jc w:val="both"/>
      </w:pPr>
      <w:r w:rsidRPr="00E4218F">
        <w:t>terminowej zapłaty wynagrodzenia;</w:t>
      </w:r>
    </w:p>
    <w:p w14:paraId="514409FA" w14:textId="77777777" w:rsidR="00A235AD" w:rsidRPr="00E4218F" w:rsidRDefault="00A235AD" w:rsidP="0092745E">
      <w:pPr>
        <w:numPr>
          <w:ilvl w:val="0"/>
          <w:numId w:val="64"/>
        </w:numPr>
        <w:suppressAutoHyphens/>
        <w:jc w:val="both"/>
      </w:pPr>
      <w:r w:rsidRPr="00E4218F">
        <w:t>przekazywania i aktualizowania wykazu nieruchomości (w formie elektronicznej), na których zamieszkują mieszkańcy niezbędnego do realizacji usługi, pierwszy wykaz zostanie przekazany w terminie 3 dni roboczych od daty podpisania umowy.</w:t>
      </w:r>
    </w:p>
    <w:p w14:paraId="3A3FA59F" w14:textId="77777777" w:rsidR="00A235AD" w:rsidRPr="00E4218F" w:rsidRDefault="00A235AD" w:rsidP="0092745E">
      <w:pPr>
        <w:numPr>
          <w:ilvl w:val="0"/>
          <w:numId w:val="64"/>
        </w:numPr>
        <w:suppressAutoHyphens/>
        <w:jc w:val="both"/>
      </w:pPr>
      <w:r w:rsidRPr="00E4218F">
        <w:t>informowania Wykonawcy o nowych nieruchomościach nieujętych w wykazie z pkt. 2,  od  których należy odbierać odpady i je zagospodarowywać.</w:t>
      </w:r>
    </w:p>
    <w:p w14:paraId="36C18A85" w14:textId="77777777" w:rsidR="00A235AD" w:rsidRPr="00E4218F" w:rsidRDefault="00A235AD" w:rsidP="00A235AD">
      <w:pPr>
        <w:jc w:val="both"/>
      </w:pPr>
    </w:p>
    <w:p w14:paraId="5AB2D6A6" w14:textId="77777777" w:rsidR="00A235AD" w:rsidRDefault="00A235AD" w:rsidP="00A235AD">
      <w:pPr>
        <w:jc w:val="center"/>
        <w:rPr>
          <w:b/>
        </w:rPr>
      </w:pPr>
    </w:p>
    <w:p w14:paraId="19E17BE5" w14:textId="77777777" w:rsidR="00A235AD" w:rsidRPr="00E4218F" w:rsidRDefault="00A235AD" w:rsidP="00A235AD">
      <w:pPr>
        <w:jc w:val="center"/>
        <w:rPr>
          <w:b/>
        </w:rPr>
      </w:pPr>
      <w:r w:rsidRPr="00E4218F">
        <w:rPr>
          <w:b/>
        </w:rPr>
        <w:t>§ 8</w:t>
      </w:r>
    </w:p>
    <w:p w14:paraId="7A5AAEA5" w14:textId="77777777" w:rsidR="00A235AD" w:rsidRPr="00E4218F" w:rsidRDefault="00A235AD" w:rsidP="00A235AD">
      <w:pPr>
        <w:jc w:val="center"/>
      </w:pPr>
      <w:r w:rsidRPr="00E4218F">
        <w:rPr>
          <w:b/>
        </w:rPr>
        <w:t>Podwykonawcy</w:t>
      </w:r>
    </w:p>
    <w:p w14:paraId="03EAE176" w14:textId="77777777" w:rsidR="00A235AD" w:rsidRPr="00E4218F" w:rsidRDefault="00A235AD" w:rsidP="00A235AD">
      <w:pPr>
        <w:jc w:val="center"/>
      </w:pPr>
    </w:p>
    <w:p w14:paraId="64D82689" w14:textId="1C3F3C2D" w:rsidR="00A235AD" w:rsidRPr="00E4218F" w:rsidRDefault="00A235AD" w:rsidP="00A235AD">
      <w:pPr>
        <w:jc w:val="both"/>
      </w:pPr>
      <w:r w:rsidRPr="00E4218F">
        <w:t>1. Zamawiający nie ponosi odpowiedzialności względem podwykonawcy. Wykonawca ma jednak obowiązki informacyjne względem Zamawiającego w zakresie informowania o podwykonawcach.</w:t>
      </w:r>
    </w:p>
    <w:p w14:paraId="5908ABC9" w14:textId="77777777" w:rsidR="00A235AD" w:rsidRPr="00E4218F" w:rsidRDefault="00A235AD" w:rsidP="00A235AD">
      <w:pPr>
        <w:jc w:val="center"/>
        <w:rPr>
          <w:b/>
          <w:bCs/>
        </w:rPr>
      </w:pPr>
    </w:p>
    <w:p w14:paraId="3CB310F7" w14:textId="77777777" w:rsidR="00A235AD" w:rsidRPr="00E4218F" w:rsidRDefault="00A235AD" w:rsidP="00A235AD">
      <w:pPr>
        <w:ind w:right="74"/>
        <w:jc w:val="center"/>
        <w:rPr>
          <w:b/>
        </w:rPr>
      </w:pPr>
      <w:r w:rsidRPr="00E4218F">
        <w:rPr>
          <w:b/>
        </w:rPr>
        <w:t>§ 9</w:t>
      </w:r>
    </w:p>
    <w:p w14:paraId="3C9EB07E" w14:textId="77777777" w:rsidR="00A235AD" w:rsidRPr="00E4218F" w:rsidRDefault="00A235AD" w:rsidP="00A235AD">
      <w:pPr>
        <w:ind w:right="74"/>
        <w:jc w:val="center"/>
        <w:rPr>
          <w:b/>
        </w:rPr>
      </w:pPr>
      <w:r w:rsidRPr="00E4218F">
        <w:rPr>
          <w:b/>
        </w:rPr>
        <w:t>Wymóg zatrudnienia na podstawie Umowy o pracę</w:t>
      </w:r>
    </w:p>
    <w:p w14:paraId="2EE5A6AB" w14:textId="77777777" w:rsidR="00A235AD" w:rsidRPr="00E4218F" w:rsidRDefault="00A235AD" w:rsidP="00A235AD">
      <w:pPr>
        <w:ind w:right="74"/>
        <w:jc w:val="center"/>
        <w:rPr>
          <w:b/>
        </w:rPr>
      </w:pPr>
    </w:p>
    <w:p w14:paraId="3B37C03E" w14:textId="77777777" w:rsidR="00A235AD" w:rsidRDefault="00A235AD" w:rsidP="0092745E">
      <w:pPr>
        <w:numPr>
          <w:ilvl w:val="0"/>
          <w:numId w:val="75"/>
        </w:numPr>
        <w:jc w:val="both"/>
      </w:pPr>
      <w:r w:rsidRPr="00E4218F">
        <w:t>Zamawiający wymaga, aby pracownicy wykonujący</w:t>
      </w:r>
      <w:r>
        <w:t>:</w:t>
      </w:r>
    </w:p>
    <w:p w14:paraId="64D6E75C" w14:textId="77777777" w:rsidR="00A235AD" w:rsidRDefault="00A235AD" w:rsidP="00A235AD">
      <w:pPr>
        <w:ind w:left="360"/>
        <w:jc w:val="both"/>
      </w:pPr>
    </w:p>
    <w:p w14:paraId="23769049" w14:textId="77777777" w:rsidR="00A235AD" w:rsidRPr="0033325E" w:rsidRDefault="00A235AD" w:rsidP="0092745E">
      <w:pPr>
        <w:numPr>
          <w:ilvl w:val="0"/>
          <w:numId w:val="79"/>
        </w:numPr>
        <w:spacing w:line="360" w:lineRule="auto"/>
        <w:jc w:val="both"/>
        <w:rPr>
          <w:u w:val="single"/>
        </w:rPr>
      </w:pPr>
      <w:r w:rsidRPr="0033325E">
        <w:rPr>
          <w:u w:val="single"/>
        </w:rPr>
        <w:t>czynności polegające na załadunku odpadów na samochody oraz ich transporcie;</w:t>
      </w:r>
    </w:p>
    <w:p w14:paraId="168A0E86" w14:textId="77777777" w:rsidR="00A235AD" w:rsidRPr="0033325E" w:rsidRDefault="00A235AD" w:rsidP="0092745E">
      <w:pPr>
        <w:numPr>
          <w:ilvl w:val="0"/>
          <w:numId w:val="79"/>
        </w:numPr>
        <w:spacing w:line="360" w:lineRule="auto"/>
        <w:jc w:val="both"/>
        <w:rPr>
          <w:u w:val="single"/>
        </w:rPr>
      </w:pPr>
      <w:r w:rsidRPr="0033325E">
        <w:rPr>
          <w:u w:val="single"/>
        </w:rPr>
        <w:t>czynności polegające na przyjmowaniu transportów z odpadami i ważeniu pojazdów z odpadami, wydawanie dokumentów z tym związanych.</w:t>
      </w:r>
    </w:p>
    <w:p w14:paraId="495BE187" w14:textId="77777777" w:rsidR="00A235AD" w:rsidRDefault="00A235AD" w:rsidP="00A235AD">
      <w:pPr>
        <w:ind w:left="360"/>
        <w:jc w:val="both"/>
      </w:pPr>
    </w:p>
    <w:p w14:paraId="64E7D062" w14:textId="77777777" w:rsidR="00A235AD" w:rsidRPr="00E4218F" w:rsidRDefault="00A235AD" w:rsidP="0092745E">
      <w:pPr>
        <w:numPr>
          <w:ilvl w:val="0"/>
          <w:numId w:val="75"/>
        </w:numPr>
        <w:jc w:val="both"/>
      </w:pPr>
      <w:r w:rsidRPr="00E4218F">
        <w:t>w zakresie realizacji zamówienia, o ile nie będą wykonywane przez daną osobę w ramach prowadzonej przez nią działalności gospodarczej, były wykonywane przez osoby zatrudnione (przez Wykonawcę lub podwykonawcę) na podstawie Umowy o pracę w rozumieniu art. 22 § 1ustawy z dnia 26 czerwca 1974 r. – Kodeks pracy.</w:t>
      </w:r>
    </w:p>
    <w:p w14:paraId="2C321F5D" w14:textId="77777777" w:rsidR="00A235AD" w:rsidRPr="00E4218F" w:rsidRDefault="00A235AD" w:rsidP="0092745E">
      <w:pPr>
        <w:numPr>
          <w:ilvl w:val="0"/>
          <w:numId w:val="75"/>
        </w:numPr>
        <w:shd w:val="clear" w:color="auto" w:fill="FFFFFF"/>
        <w:autoSpaceDE w:val="0"/>
        <w:autoSpaceDN w:val="0"/>
        <w:adjustRightInd w:val="0"/>
        <w:contextualSpacing/>
        <w:jc w:val="both"/>
      </w:pPr>
      <w:r w:rsidRPr="00E4218F">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9E9EB82" w14:textId="77777777" w:rsidR="00A235AD" w:rsidRPr="00E4218F" w:rsidRDefault="00A235AD" w:rsidP="0092745E">
      <w:pPr>
        <w:numPr>
          <w:ilvl w:val="0"/>
          <w:numId w:val="76"/>
        </w:numPr>
        <w:ind w:right="74"/>
        <w:jc w:val="both"/>
        <w:rPr>
          <w:vanish/>
        </w:rPr>
      </w:pPr>
    </w:p>
    <w:p w14:paraId="3DFCA0F6" w14:textId="77777777" w:rsidR="00A235AD" w:rsidRPr="00E4218F" w:rsidRDefault="00A235AD" w:rsidP="0092745E">
      <w:pPr>
        <w:numPr>
          <w:ilvl w:val="0"/>
          <w:numId w:val="76"/>
        </w:numPr>
        <w:ind w:right="74"/>
        <w:jc w:val="both"/>
        <w:rPr>
          <w:vanish/>
        </w:rPr>
      </w:pPr>
    </w:p>
    <w:p w14:paraId="1FB7C2D4" w14:textId="77777777" w:rsidR="00A235AD" w:rsidRPr="00E4218F" w:rsidRDefault="00A235AD" w:rsidP="0092745E">
      <w:pPr>
        <w:numPr>
          <w:ilvl w:val="1"/>
          <w:numId w:val="76"/>
        </w:numPr>
        <w:ind w:left="851" w:right="74"/>
        <w:jc w:val="both"/>
      </w:pPr>
      <w:r w:rsidRPr="00E4218F">
        <w:t>żądania oświadczeń i dokumentów w zakresie potwierdzenia spełniania ww. wymogów i dokonywania ich oceny,</w:t>
      </w:r>
    </w:p>
    <w:p w14:paraId="67BA011A" w14:textId="77777777" w:rsidR="00A235AD" w:rsidRPr="00E4218F" w:rsidRDefault="00A235AD" w:rsidP="0092745E">
      <w:pPr>
        <w:numPr>
          <w:ilvl w:val="1"/>
          <w:numId w:val="76"/>
        </w:numPr>
        <w:ind w:left="851" w:right="74"/>
        <w:jc w:val="both"/>
      </w:pPr>
      <w:r w:rsidRPr="00E4218F">
        <w:t>żądania wyjaśnień w przypadku wątpliwości w zakresie potwierdzenia spełniania w/w wymogów,</w:t>
      </w:r>
    </w:p>
    <w:p w14:paraId="65C9243A" w14:textId="77777777" w:rsidR="00A235AD" w:rsidRPr="00E4218F" w:rsidRDefault="00A235AD" w:rsidP="0092745E">
      <w:pPr>
        <w:numPr>
          <w:ilvl w:val="1"/>
          <w:numId w:val="76"/>
        </w:numPr>
        <w:ind w:left="851" w:right="74"/>
        <w:jc w:val="both"/>
      </w:pPr>
      <w:r w:rsidRPr="00E4218F">
        <w:t>przeprowadzania kontroli na miejscu wykonywania świadczenia.</w:t>
      </w:r>
    </w:p>
    <w:p w14:paraId="707FA07B" w14:textId="77777777" w:rsidR="00A235AD" w:rsidRPr="00E4218F" w:rsidRDefault="00A235AD" w:rsidP="0092745E">
      <w:pPr>
        <w:numPr>
          <w:ilvl w:val="0"/>
          <w:numId w:val="75"/>
        </w:numPr>
        <w:jc w:val="both"/>
      </w:pPr>
      <w:r w:rsidRPr="00E4218F">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B3C7F99" w14:textId="77777777" w:rsidR="00A235AD" w:rsidRPr="00E4218F" w:rsidRDefault="00A235AD" w:rsidP="0092745E">
      <w:pPr>
        <w:numPr>
          <w:ilvl w:val="0"/>
          <w:numId w:val="77"/>
        </w:numPr>
        <w:contextualSpacing/>
        <w:jc w:val="both"/>
        <w:rPr>
          <w:i/>
        </w:rPr>
      </w:pPr>
      <w:r w:rsidRPr="00E4218F">
        <w:rPr>
          <w:bCs/>
        </w:rPr>
        <w:t>oświadczenie Wykonawcy lub podwykonawcy</w:t>
      </w:r>
      <w:r w:rsidRPr="00E4218F">
        <w:rPr>
          <w:b/>
        </w:rPr>
        <w:t xml:space="preserve"> </w:t>
      </w:r>
      <w:r w:rsidRPr="00E4218F">
        <w:t>o zatrudnieniu na podstawie Umowy o pracę osób wykonujących czynności, których dotyczy wezwanie Zamawiającego.</w:t>
      </w:r>
      <w:r w:rsidRPr="00E4218F">
        <w:rPr>
          <w:b/>
        </w:rPr>
        <w:t xml:space="preserve"> </w:t>
      </w:r>
      <w:r w:rsidRPr="00E4218F">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F80699" w14:textId="77777777" w:rsidR="00A235AD" w:rsidRPr="00E4218F" w:rsidRDefault="00A235AD" w:rsidP="0092745E">
      <w:pPr>
        <w:numPr>
          <w:ilvl w:val="0"/>
          <w:numId w:val="77"/>
        </w:numPr>
        <w:contextualSpacing/>
        <w:jc w:val="both"/>
      </w:pPr>
      <w:r w:rsidRPr="00E4218F">
        <w:t>umowę/ umowy o pracę wraz z dokumentami potwierdzającymi zgłoszenie danej osoby z tytułu ubezpieczeń społecznych.</w:t>
      </w:r>
    </w:p>
    <w:p w14:paraId="6821D25A" w14:textId="77777777" w:rsidR="00A235AD" w:rsidRPr="00E4218F" w:rsidRDefault="00A235AD" w:rsidP="00A235AD">
      <w:pPr>
        <w:ind w:left="360"/>
        <w:contextualSpacing/>
        <w:jc w:val="both"/>
      </w:pPr>
      <w:r w:rsidRPr="00E4218F">
        <w:t xml:space="preserve">Dokumentacja zawierająca dane osobowe powinna zostać zanonimizowana w sposób zapewniający ochronę danych osobowych pracowników (tj. w szczególności bez adresów, PESEL pracowników). Imię i nazwisko pracownika nie podlega </w:t>
      </w:r>
      <w:proofErr w:type="spellStart"/>
      <w:r w:rsidRPr="00E4218F">
        <w:t>anonimizacji</w:t>
      </w:r>
      <w:proofErr w:type="spellEnd"/>
      <w:r w:rsidRPr="00E4218F">
        <w:t>. Informacje takie jak data zawarcia umowy, rodzaj umowy o pracę i wymiar etatu powinny być możliwe do zidentyfikowania,</w:t>
      </w:r>
    </w:p>
    <w:p w14:paraId="748FBE6E" w14:textId="23B15995" w:rsidR="00A235AD" w:rsidRPr="00E4218F" w:rsidRDefault="00A235AD" w:rsidP="0092745E">
      <w:pPr>
        <w:numPr>
          <w:ilvl w:val="0"/>
          <w:numId w:val="75"/>
        </w:numPr>
        <w:jc w:val="both"/>
      </w:pPr>
      <w:r w:rsidRPr="00E4218F">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4 ust. </w:t>
      </w:r>
      <w:r w:rsidR="009A0A38">
        <w:t xml:space="preserve">8 </w:t>
      </w:r>
      <w:r w:rsidRPr="00E4218F">
        <w:t xml:space="preserve">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98965D7" w14:textId="77777777" w:rsidR="00A235AD" w:rsidRPr="00E4218F" w:rsidRDefault="00A235AD" w:rsidP="0092745E">
      <w:pPr>
        <w:numPr>
          <w:ilvl w:val="0"/>
          <w:numId w:val="75"/>
        </w:numPr>
        <w:spacing w:after="80"/>
        <w:jc w:val="both"/>
      </w:pPr>
      <w:r w:rsidRPr="00E4218F">
        <w:t>W przypadku uzasadnionych wątpliwości co do przestrzegania prawa pracy przez Wykonawcę lub podwykonawcę, Zamawiający może zwrócić się o przeprowadzenie kontroli przez Państwową Inspekcję Pracy.</w:t>
      </w:r>
    </w:p>
    <w:p w14:paraId="3714C7E4" w14:textId="77777777" w:rsidR="00A235AD" w:rsidRPr="00E4218F" w:rsidRDefault="00A235AD" w:rsidP="00A235AD">
      <w:pPr>
        <w:jc w:val="center"/>
        <w:rPr>
          <w:b/>
          <w:bCs/>
        </w:rPr>
      </w:pPr>
    </w:p>
    <w:p w14:paraId="3345470D" w14:textId="77777777" w:rsidR="00A235AD" w:rsidRPr="00E4218F" w:rsidRDefault="00A235AD" w:rsidP="00A235AD">
      <w:pPr>
        <w:jc w:val="center"/>
        <w:rPr>
          <w:b/>
        </w:rPr>
      </w:pPr>
      <w:r w:rsidRPr="00E4218F">
        <w:rPr>
          <w:b/>
        </w:rPr>
        <w:t>§ 10</w:t>
      </w:r>
    </w:p>
    <w:p w14:paraId="03C393AB" w14:textId="77777777" w:rsidR="00A235AD" w:rsidRPr="00E4218F" w:rsidRDefault="00A235AD" w:rsidP="00A235AD">
      <w:pPr>
        <w:jc w:val="center"/>
        <w:rPr>
          <w:b/>
        </w:rPr>
      </w:pPr>
      <w:r w:rsidRPr="00E4218F">
        <w:rPr>
          <w:b/>
        </w:rPr>
        <w:t>Euro 5</w:t>
      </w:r>
    </w:p>
    <w:p w14:paraId="0104C7B7" w14:textId="77777777" w:rsidR="00A235AD" w:rsidRPr="00E4218F" w:rsidRDefault="00A235AD" w:rsidP="00A235AD">
      <w:pPr>
        <w:jc w:val="center"/>
      </w:pPr>
    </w:p>
    <w:p w14:paraId="2F6E5AA0" w14:textId="77777777" w:rsidR="00A235AD" w:rsidRPr="00E4218F" w:rsidRDefault="00A235AD" w:rsidP="0092745E">
      <w:pPr>
        <w:numPr>
          <w:ilvl w:val="0"/>
          <w:numId w:val="69"/>
        </w:numPr>
        <w:tabs>
          <w:tab w:val="clear" w:pos="360"/>
          <w:tab w:val="num" w:pos="0"/>
        </w:tabs>
        <w:suppressAutoHyphens/>
        <w:jc w:val="both"/>
      </w:pPr>
      <w:r w:rsidRPr="00E4218F">
        <w:t>Zgodnie z treścią oferty Wykonawca zobowiązany jest posiadać przez cały okres wykonywania zamówienia pojazdy spełniające normę emisji spalin Euro 5, przeznaczone i wykorzystywane do realizacji przedmiotu umowy.</w:t>
      </w:r>
    </w:p>
    <w:p w14:paraId="379766DF" w14:textId="77777777" w:rsidR="00A235AD" w:rsidRPr="00E4218F" w:rsidRDefault="00A235AD" w:rsidP="0092745E">
      <w:pPr>
        <w:numPr>
          <w:ilvl w:val="0"/>
          <w:numId w:val="69"/>
        </w:numPr>
        <w:tabs>
          <w:tab w:val="clear" w:pos="360"/>
          <w:tab w:val="num" w:pos="0"/>
        </w:tabs>
        <w:suppressAutoHyphens/>
        <w:jc w:val="both"/>
      </w:pPr>
      <w:r w:rsidRPr="00E4218F">
        <w:t>Wykonawca zobowiązany jest do przedstawienia Zamawiającemu w terminie 14 dni od daty podpisania umowy, dokumentów potwierdzających spełnienie wymagań EURO 5, w szczególności wyciągu ze świadectwa homologacji lub odpowiadającego mu dokumentu wystawionego przez producenta bądź upoważnionego przedstawiciela producenta potwierdzającego homologację pojazdu czy też silnika pojazdu w zakresie emisji zanieczyszczeń zawartych w spalinach.</w:t>
      </w:r>
    </w:p>
    <w:p w14:paraId="46524793" w14:textId="77777777" w:rsidR="00A235AD" w:rsidRPr="00E4218F" w:rsidRDefault="00A235AD" w:rsidP="0092745E">
      <w:pPr>
        <w:numPr>
          <w:ilvl w:val="0"/>
          <w:numId w:val="69"/>
        </w:numPr>
        <w:tabs>
          <w:tab w:val="clear" w:pos="360"/>
          <w:tab w:val="num" w:pos="0"/>
        </w:tabs>
        <w:suppressAutoHyphens/>
        <w:jc w:val="both"/>
      </w:pPr>
      <w:r w:rsidRPr="00E4218F">
        <w:t xml:space="preserve">Zamawiający uprawniony będzie do kontroli spełniania przez Wykonawcę obowiązku, o którym mowa w ust. 1. Czynności kontrolne mogą być przeprowadzone również w siedzibie Wykonawcy. W przypadku utrudnienia albo uniemożliwienia przeprowadzenia kontroli, wykonawca zapłaci karę umowną w kwocie 2000 zł za każdy przypadek. </w:t>
      </w:r>
    </w:p>
    <w:p w14:paraId="5D90AA5E" w14:textId="77777777" w:rsidR="00A235AD" w:rsidRPr="00E4218F" w:rsidRDefault="00A235AD" w:rsidP="0092745E">
      <w:pPr>
        <w:numPr>
          <w:ilvl w:val="0"/>
          <w:numId w:val="69"/>
        </w:numPr>
        <w:tabs>
          <w:tab w:val="clear" w:pos="360"/>
          <w:tab w:val="num" w:pos="0"/>
        </w:tabs>
        <w:suppressAutoHyphens/>
        <w:jc w:val="both"/>
      </w:pPr>
      <w:r w:rsidRPr="00E4218F">
        <w:t xml:space="preserve">W przypadku uchybienia obowiązkowi, o którym mowa w ust. 1 Wykonawca będzie zobowiązany do zapłacenia kary umownej w wysokości 300 zł, za każdy dzień uchybienia w odniesieniu do każdego z ww. pojazdów, chyba, że Wykonawca wykaże, że uchybienie nastąpiło z przyczyn za które nie ponosi odpowiedzialności. </w:t>
      </w:r>
    </w:p>
    <w:p w14:paraId="11E4BB6E" w14:textId="77777777" w:rsidR="00A235AD" w:rsidRPr="00E4218F" w:rsidRDefault="00A235AD" w:rsidP="00A235AD">
      <w:pPr>
        <w:jc w:val="center"/>
      </w:pPr>
    </w:p>
    <w:p w14:paraId="2FC50350" w14:textId="77777777" w:rsidR="00A235AD" w:rsidRDefault="00A235AD" w:rsidP="00A235AD">
      <w:pPr>
        <w:jc w:val="center"/>
        <w:rPr>
          <w:b/>
          <w:bCs/>
        </w:rPr>
      </w:pPr>
    </w:p>
    <w:p w14:paraId="0EF7384A" w14:textId="5F9344D8" w:rsidR="00A235AD" w:rsidRPr="00E4218F" w:rsidRDefault="00A235AD" w:rsidP="00A235AD">
      <w:pPr>
        <w:jc w:val="center"/>
        <w:rPr>
          <w:b/>
          <w:bCs/>
        </w:rPr>
      </w:pPr>
      <w:r w:rsidRPr="00E4218F">
        <w:rPr>
          <w:b/>
          <w:bCs/>
        </w:rPr>
        <w:t>§ 11</w:t>
      </w:r>
    </w:p>
    <w:p w14:paraId="3D3733BE" w14:textId="77777777" w:rsidR="00A235AD" w:rsidRPr="00E4218F" w:rsidRDefault="00A235AD" w:rsidP="00A235AD">
      <w:pPr>
        <w:jc w:val="center"/>
      </w:pPr>
      <w:r w:rsidRPr="00E4218F">
        <w:rPr>
          <w:b/>
          <w:bCs/>
        </w:rPr>
        <w:t>Postanowienia końcowe</w:t>
      </w:r>
    </w:p>
    <w:p w14:paraId="09C8D718" w14:textId="77777777" w:rsidR="00A235AD" w:rsidRPr="00E4218F" w:rsidRDefault="00A235AD" w:rsidP="00A235AD">
      <w:pPr>
        <w:jc w:val="center"/>
      </w:pPr>
    </w:p>
    <w:p w14:paraId="78F069BD" w14:textId="77777777" w:rsidR="00A235AD" w:rsidRPr="00E4218F" w:rsidRDefault="00A235AD" w:rsidP="0092745E">
      <w:pPr>
        <w:numPr>
          <w:ilvl w:val="0"/>
          <w:numId w:val="70"/>
        </w:numPr>
        <w:suppressAutoHyphens/>
        <w:jc w:val="both"/>
      </w:pPr>
      <w:r w:rsidRPr="00E4218F">
        <w:t>Wykonawca nie może przenosić na rzecz podmiotów trzecich jakichkolwiek wierzytelności przysługujących mu od Zamawiającego z tytułu niniejszej umowy bez zgody Zamawiającego wyrażonej na piśmie pod rygorem nieważności.</w:t>
      </w:r>
    </w:p>
    <w:p w14:paraId="3A157671" w14:textId="77777777" w:rsidR="00A235AD" w:rsidRPr="00E4218F" w:rsidRDefault="00A235AD" w:rsidP="0092745E">
      <w:pPr>
        <w:numPr>
          <w:ilvl w:val="0"/>
          <w:numId w:val="70"/>
        </w:numPr>
        <w:suppressAutoHyphens/>
        <w:jc w:val="both"/>
      </w:pPr>
      <w:r w:rsidRPr="00E4218F">
        <w:t>W sprawach nieuregulowanych niniejszą umową zastosowanie mają przepisy prawa powszechnie obowiązującego na terytorium Rzeczpospolitej Polskiej, w szczególności przepisy ustawy Prawo zamówień publicznych oraz przepisy Kodeksu cywilnego.</w:t>
      </w:r>
    </w:p>
    <w:p w14:paraId="646D8D6A" w14:textId="77777777" w:rsidR="00A235AD" w:rsidRPr="00E4218F" w:rsidRDefault="00A235AD" w:rsidP="0092745E">
      <w:pPr>
        <w:numPr>
          <w:ilvl w:val="0"/>
          <w:numId w:val="70"/>
        </w:numPr>
        <w:suppressAutoHyphens/>
        <w:jc w:val="both"/>
      </w:pPr>
      <w:r w:rsidRPr="00E4218F">
        <w:t>Strony postanawiają, że wszelkie ewentualne spory związane z niniejszą umową poddają pod rozstrzygnięcie sądowi powszechnemu miejscowo właściwemu ze względu na siedzibę Zamawiającego.</w:t>
      </w:r>
    </w:p>
    <w:p w14:paraId="59D6F678" w14:textId="77777777" w:rsidR="00A235AD" w:rsidRPr="00E4218F" w:rsidRDefault="00A235AD" w:rsidP="0092745E">
      <w:pPr>
        <w:pStyle w:val="Akapitzlist"/>
        <w:numPr>
          <w:ilvl w:val="0"/>
          <w:numId w:val="70"/>
        </w:numPr>
        <w:suppressAutoHyphens/>
        <w:contextualSpacing/>
        <w:jc w:val="both"/>
      </w:pPr>
      <w:r w:rsidRPr="00E4218F">
        <w:t>Umowa zawarta została w formie pisemnej pod rygorem nieważności.</w:t>
      </w:r>
    </w:p>
    <w:p w14:paraId="26BA4711" w14:textId="77777777" w:rsidR="00A235AD" w:rsidRPr="00E4218F" w:rsidRDefault="00A235AD" w:rsidP="0092745E">
      <w:pPr>
        <w:numPr>
          <w:ilvl w:val="0"/>
          <w:numId w:val="70"/>
        </w:numPr>
        <w:suppressAutoHyphens/>
        <w:jc w:val="both"/>
      </w:pPr>
      <w:r w:rsidRPr="00E4218F">
        <w:t>Umowę sporządzono w trzech jednobrzmiących egzemplarzach: dwa dla Zamawiającego, jeden dla Wykonawcy.</w:t>
      </w:r>
    </w:p>
    <w:p w14:paraId="5345191D" w14:textId="77777777" w:rsidR="00A235AD" w:rsidRPr="00E4218F" w:rsidRDefault="00A235AD" w:rsidP="00A235AD">
      <w:pPr>
        <w:jc w:val="center"/>
        <w:rPr>
          <w:b/>
          <w:bCs/>
        </w:rPr>
      </w:pPr>
      <w:r w:rsidRPr="00E4218F">
        <w:rPr>
          <w:b/>
          <w:bCs/>
        </w:rPr>
        <w:lastRenderedPageBreak/>
        <w:t>§ 12</w:t>
      </w:r>
    </w:p>
    <w:p w14:paraId="1CE14162" w14:textId="77777777" w:rsidR="00A235AD" w:rsidRPr="00E4218F" w:rsidRDefault="00A235AD" w:rsidP="00A235AD">
      <w:pPr>
        <w:widowControl w:val="0"/>
        <w:tabs>
          <w:tab w:val="bar" w:pos="10632"/>
        </w:tabs>
        <w:spacing w:after="120" w:line="264" w:lineRule="auto"/>
        <w:jc w:val="center"/>
        <w:rPr>
          <w:rFonts w:eastAsia="SimSun"/>
          <w:lang w:bidi="hi-IN"/>
        </w:rPr>
      </w:pPr>
      <w:r w:rsidRPr="00E4218F">
        <w:rPr>
          <w:b/>
          <w:bCs/>
        </w:rPr>
        <w:t>Dane osobowe</w:t>
      </w:r>
    </w:p>
    <w:p w14:paraId="089609E6" w14:textId="77777777" w:rsidR="00A235AD" w:rsidRPr="00E4218F" w:rsidRDefault="00A235AD" w:rsidP="00A235AD">
      <w:pPr>
        <w:widowControl w:val="0"/>
        <w:tabs>
          <w:tab w:val="bar" w:pos="10632"/>
        </w:tabs>
        <w:spacing w:after="120" w:line="264" w:lineRule="auto"/>
        <w:jc w:val="both"/>
        <w:rPr>
          <w:rFonts w:eastAsia="SimSun"/>
          <w:lang w:bidi="hi-IN"/>
        </w:rPr>
      </w:pPr>
      <w:r w:rsidRPr="00E4218F">
        <w:rPr>
          <w:rFonts w:eastAsia="SimSun"/>
          <w:lang w:bidi="hi-IN"/>
        </w:rPr>
        <w:t>1. Administratorem danych osobowych pozyskanych od Wykonawcy w ramach wykonywania niniejszej Umowy jest Zamawiający.</w:t>
      </w:r>
    </w:p>
    <w:p w14:paraId="7F065FFE" w14:textId="77777777" w:rsidR="00A235AD" w:rsidRPr="00E4218F" w:rsidRDefault="00A235AD" w:rsidP="00A235AD">
      <w:pPr>
        <w:widowControl w:val="0"/>
        <w:tabs>
          <w:tab w:val="bar" w:pos="10632"/>
        </w:tabs>
        <w:spacing w:after="120" w:line="264" w:lineRule="auto"/>
        <w:jc w:val="both"/>
        <w:rPr>
          <w:rFonts w:eastAsia="SimSun"/>
          <w:lang w:bidi="hi-IN"/>
        </w:rPr>
      </w:pPr>
      <w:r w:rsidRPr="00E4218F">
        <w:rPr>
          <w:rFonts w:eastAsia="SimSun"/>
          <w:lang w:bidi="hi-IN"/>
        </w:rPr>
        <w:t>2. W ramach wykonania obowiązku wynikającego z art. 13 i 14 RODO, Wykonawca poinformuje osoby, których jakiekolwiek dane osobowe zostały przekazane Zamawiającemu, o posiadaniu i przetwarzaniu danych osobowych tych osób przez Zamawiającego w celu wykonania niniejszej Umowy.</w:t>
      </w:r>
    </w:p>
    <w:p w14:paraId="329D9041" w14:textId="77777777" w:rsidR="00A235AD" w:rsidRPr="00E4218F" w:rsidRDefault="00A235AD" w:rsidP="00A235AD">
      <w:pPr>
        <w:widowControl w:val="0"/>
        <w:tabs>
          <w:tab w:val="bar" w:pos="10632"/>
        </w:tabs>
        <w:spacing w:after="120" w:line="264" w:lineRule="auto"/>
        <w:jc w:val="both"/>
        <w:rPr>
          <w:rFonts w:eastAsia="SimSun"/>
          <w:lang w:bidi="hi-IN"/>
        </w:rPr>
      </w:pPr>
      <w:r w:rsidRPr="00E4218F">
        <w:rPr>
          <w:rFonts w:eastAsia="SimSun"/>
          <w:lang w:bidi="hi-IN"/>
        </w:rPr>
        <w:t xml:space="preserve">3. 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 </w:t>
      </w:r>
      <w:proofErr w:type="spellStart"/>
      <w:r w:rsidRPr="00E4218F">
        <w:rPr>
          <w:rFonts w:eastAsia="SimSun"/>
          <w:lang w:bidi="hi-IN"/>
        </w:rPr>
        <w:t>t.j</w:t>
      </w:r>
      <w:proofErr w:type="spellEnd"/>
      <w:r w:rsidRPr="00E4218F">
        <w:rPr>
          <w:rFonts w:eastAsia="SimSun"/>
          <w:lang w:bidi="hi-IN"/>
        </w:rPr>
        <w:t>. Dz. U. z 2022 r. poz. 902) która podlega udostępnieniu w trybie przedmiotowej ustawy.</w:t>
      </w:r>
    </w:p>
    <w:p w14:paraId="61B3E68D" w14:textId="77777777" w:rsidR="00A235AD" w:rsidRPr="00E4218F" w:rsidRDefault="00A235AD" w:rsidP="00A235AD">
      <w:pPr>
        <w:widowControl w:val="0"/>
        <w:tabs>
          <w:tab w:val="bar" w:pos="10632"/>
        </w:tabs>
        <w:spacing w:after="120" w:line="264" w:lineRule="auto"/>
        <w:jc w:val="both"/>
        <w:rPr>
          <w:rFonts w:eastAsia="SimSun"/>
          <w:lang w:bidi="hi-IN"/>
        </w:rPr>
      </w:pPr>
      <w:r w:rsidRPr="00E4218F">
        <w:rPr>
          <w:rFonts w:eastAsia="SimSun"/>
          <w:lang w:bidi="hi-IN"/>
        </w:rPr>
        <w:t>4.  Informacja o przetwarzaniu danych osobowych stanowi Załącznik do niniejszej Umowy.</w:t>
      </w:r>
    </w:p>
    <w:p w14:paraId="4DA0A05D" w14:textId="77777777" w:rsidR="00A235AD" w:rsidRPr="00E4218F" w:rsidRDefault="00A235AD" w:rsidP="00A235AD">
      <w:pPr>
        <w:jc w:val="center"/>
      </w:pPr>
    </w:p>
    <w:p w14:paraId="2634F444" w14:textId="77777777" w:rsidR="00A235AD" w:rsidRPr="00E4218F" w:rsidRDefault="00A235AD" w:rsidP="00A235AD">
      <w:pPr>
        <w:jc w:val="both"/>
      </w:pPr>
    </w:p>
    <w:p w14:paraId="588B9E6E" w14:textId="77777777" w:rsidR="00A235AD" w:rsidRPr="00E4218F" w:rsidRDefault="00A235AD" w:rsidP="00A235AD">
      <w:pPr>
        <w:jc w:val="both"/>
      </w:pPr>
    </w:p>
    <w:p w14:paraId="7F49D7F8" w14:textId="77777777" w:rsidR="00A235AD" w:rsidRPr="00E4218F" w:rsidRDefault="00A235AD" w:rsidP="00A235AD">
      <w:pPr>
        <w:jc w:val="both"/>
      </w:pPr>
    </w:p>
    <w:p w14:paraId="4EEF4884" w14:textId="77777777" w:rsidR="00A235AD" w:rsidRPr="00E4218F" w:rsidRDefault="00A235AD" w:rsidP="00A235AD"/>
    <w:tbl>
      <w:tblPr>
        <w:tblW w:w="0" w:type="auto"/>
        <w:tblLayout w:type="fixed"/>
        <w:tblCellMar>
          <w:left w:w="0" w:type="dxa"/>
          <w:right w:w="0" w:type="dxa"/>
        </w:tblCellMar>
        <w:tblLook w:val="0000" w:firstRow="0" w:lastRow="0" w:firstColumn="0" w:lastColumn="0" w:noHBand="0" w:noVBand="0"/>
      </w:tblPr>
      <w:tblGrid>
        <w:gridCol w:w="3402"/>
        <w:gridCol w:w="2268"/>
        <w:gridCol w:w="3402"/>
      </w:tblGrid>
      <w:tr w:rsidR="00A235AD" w:rsidRPr="00E4218F" w14:paraId="17435920" w14:textId="77777777" w:rsidTr="00BB57E7">
        <w:tc>
          <w:tcPr>
            <w:tcW w:w="3402" w:type="dxa"/>
            <w:shd w:val="clear" w:color="auto" w:fill="auto"/>
          </w:tcPr>
          <w:p w14:paraId="4CBDE0DF" w14:textId="77777777" w:rsidR="00A235AD" w:rsidRPr="00E4218F" w:rsidRDefault="00A235AD" w:rsidP="00BB57E7">
            <w:r w:rsidRPr="00E4218F">
              <w:t>........................................................</w:t>
            </w:r>
          </w:p>
          <w:p w14:paraId="2B689A96" w14:textId="77777777" w:rsidR="00A235AD" w:rsidRPr="00E4218F" w:rsidRDefault="00A235AD" w:rsidP="00BB57E7">
            <w:r w:rsidRPr="00E4218F">
              <w:t>(podpis i pieczątka zamawiającego lub osoby upoważnionej)</w:t>
            </w:r>
          </w:p>
        </w:tc>
        <w:tc>
          <w:tcPr>
            <w:tcW w:w="2268" w:type="dxa"/>
            <w:shd w:val="clear" w:color="auto" w:fill="auto"/>
          </w:tcPr>
          <w:p w14:paraId="66FF4295" w14:textId="77777777" w:rsidR="00A235AD" w:rsidRPr="00E4218F" w:rsidRDefault="00A235AD" w:rsidP="00BB57E7">
            <w:pPr>
              <w:snapToGrid w:val="0"/>
            </w:pPr>
          </w:p>
        </w:tc>
        <w:tc>
          <w:tcPr>
            <w:tcW w:w="3402" w:type="dxa"/>
            <w:shd w:val="clear" w:color="auto" w:fill="auto"/>
          </w:tcPr>
          <w:p w14:paraId="69AA4304" w14:textId="77777777" w:rsidR="00A235AD" w:rsidRPr="00E4218F" w:rsidRDefault="00A235AD" w:rsidP="00BB57E7">
            <w:r w:rsidRPr="00E4218F">
              <w:t>........................................................</w:t>
            </w:r>
          </w:p>
          <w:p w14:paraId="43D9D814" w14:textId="77777777" w:rsidR="00A235AD" w:rsidRPr="00E4218F" w:rsidRDefault="00A235AD" w:rsidP="00BB57E7">
            <w:r w:rsidRPr="00E4218F">
              <w:t>(podpis i pieczątka wykonawcy lub osoby upoważnionej)</w:t>
            </w:r>
          </w:p>
        </w:tc>
      </w:tr>
    </w:tbl>
    <w:p w14:paraId="0DBEDCA5" w14:textId="77777777" w:rsidR="00A235AD" w:rsidRPr="00E4218F" w:rsidRDefault="00A235AD" w:rsidP="00A235AD"/>
    <w:p w14:paraId="6E236C5F" w14:textId="77777777" w:rsidR="00A235AD" w:rsidRPr="00E4218F" w:rsidRDefault="00A235AD" w:rsidP="00A235AD"/>
    <w:p w14:paraId="60016ED2" w14:textId="77777777" w:rsidR="00A235AD" w:rsidRPr="00E4218F" w:rsidRDefault="00A235AD" w:rsidP="00A235AD"/>
    <w:p w14:paraId="3205674D" w14:textId="77777777" w:rsidR="00A235AD" w:rsidRPr="00E4218F" w:rsidRDefault="00A235AD" w:rsidP="00A235AD"/>
    <w:p w14:paraId="1458B5DD" w14:textId="77777777" w:rsidR="00A235AD" w:rsidRPr="00E4218F" w:rsidRDefault="00A235AD" w:rsidP="00A235AD"/>
    <w:p w14:paraId="2A459E4D" w14:textId="77777777" w:rsidR="00A235AD" w:rsidRPr="00E4218F" w:rsidRDefault="00A235AD" w:rsidP="00A235AD">
      <w:r w:rsidRPr="00E4218F">
        <w:t>Załączniki do umowy:</w:t>
      </w:r>
    </w:p>
    <w:p w14:paraId="4BD6C098" w14:textId="77777777" w:rsidR="00A235AD" w:rsidRPr="00E4218F" w:rsidRDefault="00A235AD" w:rsidP="0092745E">
      <w:pPr>
        <w:numPr>
          <w:ilvl w:val="0"/>
          <w:numId w:val="63"/>
        </w:numPr>
        <w:suppressAutoHyphens/>
      </w:pPr>
      <w:r w:rsidRPr="00E4218F">
        <w:t>Tabela kosztowa</w:t>
      </w:r>
    </w:p>
    <w:p w14:paraId="08A77225" w14:textId="77777777" w:rsidR="00A235AD" w:rsidRPr="00E4218F" w:rsidRDefault="00A235AD" w:rsidP="0092745E">
      <w:pPr>
        <w:numPr>
          <w:ilvl w:val="0"/>
          <w:numId w:val="63"/>
        </w:numPr>
        <w:suppressAutoHyphens/>
      </w:pPr>
      <w:r w:rsidRPr="00E4218F">
        <w:t>Wzór miesięcznego sprawozdania</w:t>
      </w:r>
    </w:p>
    <w:p w14:paraId="1AD2B0A3" w14:textId="77777777" w:rsidR="00A235AD" w:rsidRPr="00E4218F" w:rsidRDefault="00A235AD" w:rsidP="00A235AD">
      <w:pPr>
        <w:jc w:val="right"/>
      </w:pPr>
      <w:r w:rsidRPr="00E4218F">
        <w:tab/>
      </w:r>
      <w:r w:rsidRPr="00E4218F">
        <w:tab/>
      </w:r>
      <w:r w:rsidRPr="00E4218F">
        <w:tab/>
      </w:r>
      <w:r w:rsidRPr="00E4218F">
        <w:tab/>
      </w:r>
      <w:r w:rsidRPr="00E4218F">
        <w:tab/>
      </w:r>
    </w:p>
    <w:p w14:paraId="1FCF23BA" w14:textId="77777777" w:rsidR="00A235AD" w:rsidRPr="00E4218F" w:rsidRDefault="00A235AD" w:rsidP="00A235AD">
      <w:pPr>
        <w:jc w:val="right"/>
      </w:pPr>
    </w:p>
    <w:p w14:paraId="689A471F" w14:textId="77777777" w:rsidR="00A235AD" w:rsidRPr="00E4218F" w:rsidRDefault="00A235AD" w:rsidP="00A235AD">
      <w:pPr>
        <w:jc w:val="right"/>
      </w:pPr>
    </w:p>
    <w:p w14:paraId="5097C860" w14:textId="77777777" w:rsidR="00A235AD" w:rsidRPr="00E4218F" w:rsidRDefault="00A235AD" w:rsidP="00A235AD">
      <w:pPr>
        <w:jc w:val="right"/>
      </w:pPr>
      <w:r w:rsidRPr="00E4218F">
        <w:br w:type="page"/>
      </w:r>
      <w:r w:rsidRPr="00E4218F">
        <w:lastRenderedPageBreak/>
        <w:t>wzór załącznika do umowy z dnia …………</w:t>
      </w:r>
    </w:p>
    <w:p w14:paraId="69EEEA7B" w14:textId="77777777" w:rsidR="00A235AD" w:rsidRPr="00E4218F" w:rsidRDefault="00A235AD" w:rsidP="00A235AD">
      <w:r w:rsidRPr="00E4218F">
        <w:t>…………………..</w:t>
      </w:r>
    </w:p>
    <w:p w14:paraId="0DA66833" w14:textId="77777777" w:rsidR="00A235AD" w:rsidRPr="00E4218F" w:rsidRDefault="00A235AD" w:rsidP="00A235AD">
      <w:r w:rsidRPr="00E4218F">
        <w:t xml:space="preserve">    /pieczęć firmy/</w:t>
      </w:r>
    </w:p>
    <w:p w14:paraId="43F81523" w14:textId="77777777" w:rsidR="00A235AD" w:rsidRPr="00E4218F" w:rsidRDefault="00A235AD" w:rsidP="00A235AD"/>
    <w:p w14:paraId="1F4FCACA" w14:textId="77777777" w:rsidR="00A235AD" w:rsidRPr="00E4218F" w:rsidRDefault="00A235AD" w:rsidP="00A235AD">
      <w:pPr>
        <w:jc w:val="center"/>
        <w:rPr>
          <w:b/>
        </w:rPr>
      </w:pPr>
    </w:p>
    <w:p w14:paraId="53237083" w14:textId="77777777" w:rsidR="00A235AD" w:rsidRPr="00E4218F" w:rsidRDefault="00A235AD" w:rsidP="00A235AD">
      <w:pPr>
        <w:jc w:val="center"/>
        <w:rPr>
          <w:b/>
        </w:rPr>
      </w:pPr>
    </w:p>
    <w:p w14:paraId="11A03639" w14:textId="77777777" w:rsidR="00A235AD" w:rsidRPr="00E4218F" w:rsidRDefault="00A235AD" w:rsidP="00A235AD">
      <w:pPr>
        <w:jc w:val="center"/>
      </w:pPr>
      <w:r w:rsidRPr="00E4218F">
        <w:rPr>
          <w:b/>
        </w:rPr>
        <w:t>SPRAWOZDANIE MIESIĘCZNE</w:t>
      </w:r>
    </w:p>
    <w:p w14:paraId="4A4CDA02" w14:textId="77777777" w:rsidR="00A235AD" w:rsidRPr="00E4218F" w:rsidRDefault="00A235AD" w:rsidP="00A235AD">
      <w:pPr>
        <w:jc w:val="both"/>
      </w:pPr>
      <w:r w:rsidRPr="00E4218F">
        <w:t>Zgodnie z § 3 ust. 5 umowy z dnia ………………………na realizację usługi odbierania                              i zagospodarowania odpadów komunalnych od właścicieli nieruchomości, na których zamieszkują mieszkańcy na terenie Gminy Grodzisk Mazowiecki przedkładam sprawozdanie za okres od …........do…....…roku.:</w:t>
      </w:r>
    </w:p>
    <w:p w14:paraId="01546C80" w14:textId="77777777" w:rsidR="00A235AD" w:rsidRPr="00E4218F" w:rsidRDefault="00A235AD" w:rsidP="0092745E">
      <w:pPr>
        <w:numPr>
          <w:ilvl w:val="0"/>
          <w:numId w:val="61"/>
        </w:numPr>
        <w:suppressAutoHyphens/>
        <w:jc w:val="both"/>
      </w:pPr>
      <w:r w:rsidRPr="00E4218F">
        <w:t>Masa odebranych i zagospodarowanych  poszczególnych  rodzajów odpadów  komunalnych (w Mg):</w:t>
      </w:r>
    </w:p>
    <w:tbl>
      <w:tblPr>
        <w:tblW w:w="9136" w:type="dxa"/>
        <w:tblInd w:w="-30" w:type="dxa"/>
        <w:tblLayout w:type="fixed"/>
        <w:tblLook w:val="0000" w:firstRow="0" w:lastRow="0" w:firstColumn="0" w:lastColumn="0" w:noHBand="0" w:noVBand="0"/>
      </w:tblPr>
      <w:tblGrid>
        <w:gridCol w:w="672"/>
        <w:gridCol w:w="2987"/>
        <w:gridCol w:w="3026"/>
        <w:gridCol w:w="2451"/>
      </w:tblGrid>
      <w:tr w:rsidR="00A235AD" w:rsidRPr="00E4218F" w14:paraId="668472AF" w14:textId="77777777" w:rsidTr="00BB57E7">
        <w:trPr>
          <w:trHeight w:val="575"/>
        </w:trPr>
        <w:tc>
          <w:tcPr>
            <w:tcW w:w="672" w:type="dxa"/>
            <w:tcBorders>
              <w:top w:val="single" w:sz="4" w:space="0" w:color="000000"/>
              <w:left w:val="single" w:sz="4" w:space="0" w:color="000000"/>
              <w:bottom w:val="single" w:sz="4" w:space="0" w:color="000000"/>
            </w:tcBorders>
            <w:shd w:val="clear" w:color="auto" w:fill="auto"/>
          </w:tcPr>
          <w:p w14:paraId="1ED321F3" w14:textId="77777777" w:rsidR="00A235AD" w:rsidRPr="00E4218F" w:rsidRDefault="00A235AD" w:rsidP="00BB57E7">
            <w:pPr>
              <w:jc w:val="both"/>
            </w:pPr>
            <w:r w:rsidRPr="00E4218F">
              <w:t>L.p.</w:t>
            </w:r>
          </w:p>
        </w:tc>
        <w:tc>
          <w:tcPr>
            <w:tcW w:w="2987" w:type="dxa"/>
            <w:tcBorders>
              <w:top w:val="single" w:sz="4" w:space="0" w:color="000000"/>
              <w:left w:val="single" w:sz="4" w:space="0" w:color="000000"/>
              <w:bottom w:val="single" w:sz="4" w:space="0" w:color="000000"/>
            </w:tcBorders>
            <w:shd w:val="clear" w:color="auto" w:fill="auto"/>
          </w:tcPr>
          <w:p w14:paraId="24CA2AA4" w14:textId="77777777" w:rsidR="00A235AD" w:rsidRPr="00E4218F" w:rsidRDefault="00A235AD" w:rsidP="00BB57E7">
            <w:pPr>
              <w:jc w:val="center"/>
            </w:pPr>
            <w:r w:rsidRPr="00E4218F">
              <w:t>Rodzaj odpadu (kod)</w:t>
            </w:r>
          </w:p>
        </w:tc>
        <w:tc>
          <w:tcPr>
            <w:tcW w:w="3026" w:type="dxa"/>
            <w:tcBorders>
              <w:top w:val="single" w:sz="4" w:space="0" w:color="000000"/>
              <w:left w:val="single" w:sz="4" w:space="0" w:color="000000"/>
              <w:bottom w:val="single" w:sz="4" w:space="0" w:color="000000"/>
            </w:tcBorders>
            <w:shd w:val="clear" w:color="auto" w:fill="auto"/>
          </w:tcPr>
          <w:p w14:paraId="7AD29FDE" w14:textId="77777777" w:rsidR="00A235AD" w:rsidRPr="00E4218F" w:rsidRDefault="00A235AD" w:rsidP="00BB57E7">
            <w:pPr>
              <w:jc w:val="center"/>
            </w:pPr>
            <w:r w:rsidRPr="00E4218F">
              <w:t>Masa odebranych                      odpadów (Mg)</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7D4BF860" w14:textId="77777777" w:rsidR="00A235AD" w:rsidRPr="00E4218F" w:rsidRDefault="00A235AD" w:rsidP="00BB57E7">
            <w:pPr>
              <w:jc w:val="center"/>
            </w:pPr>
            <w:r w:rsidRPr="00E4218F">
              <w:t>Sposób zagospodarowania</w:t>
            </w:r>
          </w:p>
        </w:tc>
      </w:tr>
      <w:tr w:rsidR="00A235AD" w:rsidRPr="00E4218F" w14:paraId="2952A0AB" w14:textId="77777777" w:rsidTr="00BB57E7">
        <w:trPr>
          <w:trHeight w:val="303"/>
        </w:trPr>
        <w:tc>
          <w:tcPr>
            <w:tcW w:w="672" w:type="dxa"/>
            <w:tcBorders>
              <w:top w:val="single" w:sz="4" w:space="0" w:color="000000"/>
              <w:left w:val="single" w:sz="4" w:space="0" w:color="000000"/>
              <w:bottom w:val="single" w:sz="4" w:space="0" w:color="000000"/>
            </w:tcBorders>
            <w:shd w:val="clear" w:color="auto" w:fill="auto"/>
          </w:tcPr>
          <w:p w14:paraId="02308E80" w14:textId="77777777" w:rsidR="00A235AD" w:rsidRPr="00E4218F" w:rsidRDefault="00A235AD" w:rsidP="00BB57E7">
            <w:pPr>
              <w:jc w:val="both"/>
            </w:pPr>
            <w:r w:rsidRPr="00E4218F">
              <w:t>1.</w:t>
            </w:r>
          </w:p>
        </w:tc>
        <w:tc>
          <w:tcPr>
            <w:tcW w:w="2987" w:type="dxa"/>
            <w:tcBorders>
              <w:top w:val="single" w:sz="4" w:space="0" w:color="000000"/>
              <w:left w:val="single" w:sz="4" w:space="0" w:color="000000"/>
              <w:bottom w:val="single" w:sz="4" w:space="0" w:color="000000"/>
            </w:tcBorders>
            <w:shd w:val="clear" w:color="auto" w:fill="auto"/>
          </w:tcPr>
          <w:p w14:paraId="1BD77FB2"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354A962D"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097003E8" w14:textId="77777777" w:rsidR="00A235AD" w:rsidRPr="00E4218F" w:rsidRDefault="00A235AD" w:rsidP="00BB57E7">
            <w:pPr>
              <w:snapToGrid w:val="0"/>
              <w:jc w:val="both"/>
            </w:pPr>
          </w:p>
        </w:tc>
      </w:tr>
      <w:tr w:rsidR="00A235AD" w:rsidRPr="00E4218F" w14:paraId="20F7ED31"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61EA7B3D" w14:textId="77777777" w:rsidR="00A235AD" w:rsidRPr="00E4218F" w:rsidRDefault="00A235AD" w:rsidP="00BB57E7">
            <w:pPr>
              <w:jc w:val="both"/>
            </w:pPr>
            <w:r w:rsidRPr="00E4218F">
              <w:t>2.</w:t>
            </w:r>
          </w:p>
        </w:tc>
        <w:tc>
          <w:tcPr>
            <w:tcW w:w="2987" w:type="dxa"/>
            <w:tcBorders>
              <w:top w:val="single" w:sz="4" w:space="0" w:color="000000"/>
              <w:left w:val="single" w:sz="4" w:space="0" w:color="000000"/>
              <w:bottom w:val="single" w:sz="4" w:space="0" w:color="000000"/>
            </w:tcBorders>
            <w:shd w:val="clear" w:color="auto" w:fill="auto"/>
          </w:tcPr>
          <w:p w14:paraId="7B86B90F"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7A7675D9"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2D93FA59" w14:textId="77777777" w:rsidR="00A235AD" w:rsidRPr="00E4218F" w:rsidRDefault="00A235AD" w:rsidP="00BB57E7">
            <w:pPr>
              <w:snapToGrid w:val="0"/>
              <w:jc w:val="both"/>
            </w:pPr>
          </w:p>
        </w:tc>
      </w:tr>
      <w:tr w:rsidR="00A235AD" w:rsidRPr="00E4218F" w14:paraId="7A9D1A02"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625347DE" w14:textId="77777777" w:rsidR="00A235AD" w:rsidRPr="00E4218F" w:rsidRDefault="00A235AD" w:rsidP="00BB57E7">
            <w:pPr>
              <w:jc w:val="both"/>
            </w:pPr>
            <w:r w:rsidRPr="00E4218F">
              <w:t>3.</w:t>
            </w:r>
          </w:p>
        </w:tc>
        <w:tc>
          <w:tcPr>
            <w:tcW w:w="2987" w:type="dxa"/>
            <w:tcBorders>
              <w:top w:val="single" w:sz="4" w:space="0" w:color="000000"/>
              <w:left w:val="single" w:sz="4" w:space="0" w:color="000000"/>
              <w:bottom w:val="single" w:sz="4" w:space="0" w:color="000000"/>
            </w:tcBorders>
            <w:shd w:val="clear" w:color="auto" w:fill="auto"/>
          </w:tcPr>
          <w:p w14:paraId="2FF8EC09"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7B83EDAE"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0F42394E" w14:textId="77777777" w:rsidR="00A235AD" w:rsidRPr="00E4218F" w:rsidRDefault="00A235AD" w:rsidP="00BB57E7">
            <w:pPr>
              <w:snapToGrid w:val="0"/>
              <w:jc w:val="both"/>
            </w:pPr>
          </w:p>
        </w:tc>
      </w:tr>
      <w:tr w:rsidR="00A235AD" w:rsidRPr="00E4218F" w14:paraId="67A7E65D"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77FBB329" w14:textId="77777777" w:rsidR="00A235AD" w:rsidRPr="00E4218F" w:rsidRDefault="00A235AD" w:rsidP="00BB57E7">
            <w:pPr>
              <w:jc w:val="both"/>
            </w:pPr>
            <w:r w:rsidRPr="00E4218F">
              <w:t>4.</w:t>
            </w:r>
          </w:p>
        </w:tc>
        <w:tc>
          <w:tcPr>
            <w:tcW w:w="2987" w:type="dxa"/>
            <w:tcBorders>
              <w:top w:val="single" w:sz="4" w:space="0" w:color="000000"/>
              <w:left w:val="single" w:sz="4" w:space="0" w:color="000000"/>
              <w:bottom w:val="single" w:sz="4" w:space="0" w:color="000000"/>
            </w:tcBorders>
            <w:shd w:val="clear" w:color="auto" w:fill="auto"/>
          </w:tcPr>
          <w:p w14:paraId="0E153697"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5EDBFAB9"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382E6A11" w14:textId="77777777" w:rsidR="00A235AD" w:rsidRPr="00E4218F" w:rsidRDefault="00A235AD" w:rsidP="00BB57E7">
            <w:pPr>
              <w:snapToGrid w:val="0"/>
              <w:jc w:val="both"/>
            </w:pPr>
          </w:p>
        </w:tc>
      </w:tr>
      <w:tr w:rsidR="00A235AD" w:rsidRPr="00E4218F" w14:paraId="201EF0C5"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2F3D75F9" w14:textId="77777777" w:rsidR="00A235AD" w:rsidRPr="00E4218F" w:rsidRDefault="00A235AD" w:rsidP="00BB57E7">
            <w:pPr>
              <w:jc w:val="both"/>
            </w:pPr>
            <w:r w:rsidRPr="00E4218F">
              <w:t>5.</w:t>
            </w:r>
          </w:p>
        </w:tc>
        <w:tc>
          <w:tcPr>
            <w:tcW w:w="2987" w:type="dxa"/>
            <w:tcBorders>
              <w:top w:val="single" w:sz="4" w:space="0" w:color="000000"/>
              <w:left w:val="single" w:sz="4" w:space="0" w:color="000000"/>
              <w:bottom w:val="single" w:sz="4" w:space="0" w:color="000000"/>
            </w:tcBorders>
            <w:shd w:val="clear" w:color="auto" w:fill="auto"/>
          </w:tcPr>
          <w:p w14:paraId="63E3926B"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2C74FF38"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1F6FD3D9" w14:textId="77777777" w:rsidR="00A235AD" w:rsidRPr="00E4218F" w:rsidRDefault="00A235AD" w:rsidP="00BB57E7">
            <w:pPr>
              <w:snapToGrid w:val="0"/>
              <w:jc w:val="both"/>
            </w:pPr>
          </w:p>
        </w:tc>
      </w:tr>
      <w:tr w:rsidR="00A235AD" w:rsidRPr="00E4218F" w14:paraId="01B39A59"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5E076D3D" w14:textId="77777777" w:rsidR="00A235AD" w:rsidRPr="00E4218F" w:rsidRDefault="00A235AD" w:rsidP="00BB57E7">
            <w:pPr>
              <w:jc w:val="both"/>
            </w:pPr>
            <w:r w:rsidRPr="00E4218F">
              <w:t>6.</w:t>
            </w:r>
          </w:p>
        </w:tc>
        <w:tc>
          <w:tcPr>
            <w:tcW w:w="2987" w:type="dxa"/>
            <w:tcBorders>
              <w:top w:val="single" w:sz="4" w:space="0" w:color="000000"/>
              <w:left w:val="single" w:sz="4" w:space="0" w:color="000000"/>
              <w:bottom w:val="single" w:sz="4" w:space="0" w:color="000000"/>
            </w:tcBorders>
            <w:shd w:val="clear" w:color="auto" w:fill="auto"/>
          </w:tcPr>
          <w:p w14:paraId="5DF6956D"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57CF4F63"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47256C2B" w14:textId="77777777" w:rsidR="00A235AD" w:rsidRPr="00E4218F" w:rsidRDefault="00A235AD" w:rsidP="00BB57E7">
            <w:pPr>
              <w:snapToGrid w:val="0"/>
              <w:jc w:val="both"/>
            </w:pPr>
          </w:p>
        </w:tc>
      </w:tr>
      <w:tr w:rsidR="00A235AD" w:rsidRPr="00E4218F" w14:paraId="5359DE1A"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6234EAF2" w14:textId="77777777" w:rsidR="00A235AD" w:rsidRPr="00E4218F" w:rsidRDefault="00A235AD" w:rsidP="00BB57E7">
            <w:pPr>
              <w:jc w:val="both"/>
            </w:pPr>
            <w:r w:rsidRPr="00E4218F">
              <w:t>7.</w:t>
            </w:r>
          </w:p>
        </w:tc>
        <w:tc>
          <w:tcPr>
            <w:tcW w:w="2987" w:type="dxa"/>
            <w:tcBorders>
              <w:top w:val="single" w:sz="4" w:space="0" w:color="000000"/>
              <w:left w:val="single" w:sz="4" w:space="0" w:color="000000"/>
              <w:bottom w:val="single" w:sz="4" w:space="0" w:color="000000"/>
            </w:tcBorders>
            <w:shd w:val="clear" w:color="auto" w:fill="auto"/>
          </w:tcPr>
          <w:p w14:paraId="232642F9"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0DE41B02"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02ECD952" w14:textId="77777777" w:rsidR="00A235AD" w:rsidRPr="00E4218F" w:rsidRDefault="00A235AD" w:rsidP="00BB57E7">
            <w:pPr>
              <w:snapToGrid w:val="0"/>
              <w:jc w:val="both"/>
            </w:pPr>
          </w:p>
        </w:tc>
      </w:tr>
      <w:tr w:rsidR="00A235AD" w:rsidRPr="00E4218F" w14:paraId="4FC7076D"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39AA77F2" w14:textId="77777777" w:rsidR="00A235AD" w:rsidRPr="00E4218F" w:rsidRDefault="00A235AD" w:rsidP="00BB57E7">
            <w:pPr>
              <w:jc w:val="both"/>
            </w:pPr>
            <w:r w:rsidRPr="00E4218F">
              <w:t>8.</w:t>
            </w:r>
          </w:p>
        </w:tc>
        <w:tc>
          <w:tcPr>
            <w:tcW w:w="2987" w:type="dxa"/>
            <w:tcBorders>
              <w:top w:val="single" w:sz="4" w:space="0" w:color="000000"/>
              <w:left w:val="single" w:sz="4" w:space="0" w:color="000000"/>
              <w:bottom w:val="single" w:sz="4" w:space="0" w:color="000000"/>
            </w:tcBorders>
            <w:shd w:val="clear" w:color="auto" w:fill="auto"/>
          </w:tcPr>
          <w:p w14:paraId="5BC849FE"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2DCB6F44"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70783CF2" w14:textId="77777777" w:rsidR="00A235AD" w:rsidRPr="00E4218F" w:rsidRDefault="00A235AD" w:rsidP="00BB57E7">
            <w:pPr>
              <w:snapToGrid w:val="0"/>
              <w:jc w:val="both"/>
            </w:pPr>
          </w:p>
        </w:tc>
      </w:tr>
      <w:tr w:rsidR="00A235AD" w:rsidRPr="00E4218F" w14:paraId="332A6F00"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2174AFA6" w14:textId="77777777" w:rsidR="00A235AD" w:rsidRPr="00E4218F" w:rsidRDefault="00A235AD" w:rsidP="00BB57E7">
            <w:pPr>
              <w:jc w:val="both"/>
            </w:pPr>
            <w:r w:rsidRPr="00E4218F">
              <w:t>9.</w:t>
            </w:r>
          </w:p>
        </w:tc>
        <w:tc>
          <w:tcPr>
            <w:tcW w:w="2987" w:type="dxa"/>
            <w:tcBorders>
              <w:top w:val="single" w:sz="4" w:space="0" w:color="000000"/>
              <w:left w:val="single" w:sz="4" w:space="0" w:color="000000"/>
              <w:bottom w:val="single" w:sz="4" w:space="0" w:color="000000"/>
            </w:tcBorders>
            <w:shd w:val="clear" w:color="auto" w:fill="auto"/>
          </w:tcPr>
          <w:p w14:paraId="14833EFC"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0A140E8F"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3E7F4297" w14:textId="77777777" w:rsidR="00A235AD" w:rsidRPr="00E4218F" w:rsidRDefault="00A235AD" w:rsidP="00BB57E7">
            <w:pPr>
              <w:snapToGrid w:val="0"/>
              <w:jc w:val="both"/>
            </w:pPr>
          </w:p>
        </w:tc>
      </w:tr>
      <w:tr w:rsidR="00A235AD" w:rsidRPr="00E4218F" w14:paraId="5C4342CB" w14:textId="77777777" w:rsidTr="00BB57E7">
        <w:trPr>
          <w:trHeight w:val="287"/>
        </w:trPr>
        <w:tc>
          <w:tcPr>
            <w:tcW w:w="672" w:type="dxa"/>
            <w:tcBorders>
              <w:top w:val="single" w:sz="4" w:space="0" w:color="000000"/>
              <w:left w:val="single" w:sz="4" w:space="0" w:color="000000"/>
              <w:bottom w:val="single" w:sz="4" w:space="0" w:color="000000"/>
            </w:tcBorders>
            <w:shd w:val="clear" w:color="auto" w:fill="auto"/>
          </w:tcPr>
          <w:p w14:paraId="7DF12C29" w14:textId="77777777" w:rsidR="00A235AD" w:rsidRPr="00E4218F" w:rsidRDefault="00A235AD" w:rsidP="00BB57E7">
            <w:pPr>
              <w:jc w:val="both"/>
            </w:pPr>
            <w:r w:rsidRPr="00E4218F">
              <w:t>10.</w:t>
            </w:r>
          </w:p>
        </w:tc>
        <w:tc>
          <w:tcPr>
            <w:tcW w:w="2987" w:type="dxa"/>
            <w:tcBorders>
              <w:top w:val="single" w:sz="4" w:space="0" w:color="000000"/>
              <w:left w:val="single" w:sz="4" w:space="0" w:color="000000"/>
              <w:bottom w:val="single" w:sz="4" w:space="0" w:color="000000"/>
            </w:tcBorders>
            <w:shd w:val="clear" w:color="auto" w:fill="auto"/>
          </w:tcPr>
          <w:p w14:paraId="283826F1" w14:textId="77777777" w:rsidR="00A235AD" w:rsidRPr="00E4218F" w:rsidRDefault="00A235AD" w:rsidP="00BB57E7">
            <w:pPr>
              <w:snapToGrid w:val="0"/>
              <w:jc w:val="both"/>
            </w:pPr>
          </w:p>
        </w:tc>
        <w:tc>
          <w:tcPr>
            <w:tcW w:w="3026" w:type="dxa"/>
            <w:tcBorders>
              <w:top w:val="single" w:sz="4" w:space="0" w:color="000000"/>
              <w:left w:val="single" w:sz="4" w:space="0" w:color="000000"/>
              <w:bottom w:val="single" w:sz="4" w:space="0" w:color="000000"/>
            </w:tcBorders>
            <w:shd w:val="clear" w:color="auto" w:fill="auto"/>
          </w:tcPr>
          <w:p w14:paraId="0D3AC3BF" w14:textId="77777777" w:rsidR="00A235AD" w:rsidRPr="00E4218F" w:rsidRDefault="00A235AD" w:rsidP="00BB57E7">
            <w:pPr>
              <w:snapToGrid w:val="0"/>
              <w:jc w:val="both"/>
            </w:pP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227421D9" w14:textId="77777777" w:rsidR="00A235AD" w:rsidRPr="00E4218F" w:rsidRDefault="00A235AD" w:rsidP="00BB57E7">
            <w:pPr>
              <w:snapToGrid w:val="0"/>
              <w:jc w:val="both"/>
            </w:pPr>
          </w:p>
        </w:tc>
      </w:tr>
    </w:tbl>
    <w:p w14:paraId="1B665218" w14:textId="77777777" w:rsidR="00A235AD" w:rsidRPr="00E4218F" w:rsidRDefault="00A235AD" w:rsidP="00A235AD">
      <w:pPr>
        <w:jc w:val="both"/>
      </w:pPr>
    </w:p>
    <w:p w14:paraId="3F682F39" w14:textId="77777777" w:rsidR="00A235AD" w:rsidRPr="00E4218F" w:rsidRDefault="00A235AD" w:rsidP="0092745E">
      <w:pPr>
        <w:numPr>
          <w:ilvl w:val="0"/>
          <w:numId w:val="61"/>
        </w:numPr>
        <w:suppressAutoHyphens/>
        <w:jc w:val="both"/>
      </w:pPr>
      <w:r w:rsidRPr="00E4218F">
        <w:t xml:space="preserve">Informacja o właścicielach nieruchomości, którzy nie wypełniają obowiązku w zakresie selektywnego zbierania odpadów komunalnych: </w:t>
      </w:r>
    </w:p>
    <w:tbl>
      <w:tblPr>
        <w:tblW w:w="0" w:type="auto"/>
        <w:tblInd w:w="1123" w:type="dxa"/>
        <w:tblLayout w:type="fixed"/>
        <w:tblLook w:val="0000" w:firstRow="0" w:lastRow="0" w:firstColumn="0" w:lastColumn="0" w:noHBand="0" w:noVBand="0"/>
      </w:tblPr>
      <w:tblGrid>
        <w:gridCol w:w="648"/>
        <w:gridCol w:w="3071"/>
        <w:gridCol w:w="3131"/>
      </w:tblGrid>
      <w:tr w:rsidR="00A235AD" w:rsidRPr="00E4218F" w14:paraId="7A5588C2" w14:textId="77777777" w:rsidTr="00BB57E7">
        <w:tc>
          <w:tcPr>
            <w:tcW w:w="648" w:type="dxa"/>
            <w:tcBorders>
              <w:top w:val="single" w:sz="4" w:space="0" w:color="000000"/>
              <w:left w:val="single" w:sz="4" w:space="0" w:color="000000"/>
              <w:bottom w:val="single" w:sz="4" w:space="0" w:color="000000"/>
            </w:tcBorders>
            <w:shd w:val="clear" w:color="auto" w:fill="auto"/>
          </w:tcPr>
          <w:p w14:paraId="1AE862A5" w14:textId="77777777" w:rsidR="00A235AD" w:rsidRPr="00E4218F" w:rsidRDefault="00A235AD" w:rsidP="00BB57E7">
            <w:pPr>
              <w:jc w:val="center"/>
            </w:pPr>
            <w:r w:rsidRPr="00E4218F">
              <w:t>L.p.</w:t>
            </w:r>
          </w:p>
        </w:tc>
        <w:tc>
          <w:tcPr>
            <w:tcW w:w="3071" w:type="dxa"/>
            <w:tcBorders>
              <w:top w:val="single" w:sz="4" w:space="0" w:color="000000"/>
              <w:left w:val="single" w:sz="4" w:space="0" w:color="000000"/>
              <w:bottom w:val="single" w:sz="4" w:space="0" w:color="000000"/>
            </w:tcBorders>
            <w:shd w:val="clear" w:color="auto" w:fill="auto"/>
          </w:tcPr>
          <w:p w14:paraId="601D0B9D" w14:textId="77777777" w:rsidR="00A235AD" w:rsidRPr="00E4218F" w:rsidRDefault="00A235AD" w:rsidP="00BB57E7">
            <w:pPr>
              <w:jc w:val="center"/>
            </w:pPr>
            <w:r w:rsidRPr="00E4218F">
              <w:t>Adres nieruchomości</w:t>
            </w: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14:paraId="55535E4D" w14:textId="77777777" w:rsidR="00A235AD" w:rsidRPr="00E4218F" w:rsidRDefault="00A235AD" w:rsidP="00BB57E7">
            <w:pPr>
              <w:jc w:val="center"/>
            </w:pPr>
            <w:r w:rsidRPr="00E4218F">
              <w:t>Data stwierdzenia nieprawidłowości</w:t>
            </w:r>
          </w:p>
        </w:tc>
      </w:tr>
      <w:tr w:rsidR="00A235AD" w:rsidRPr="00E4218F" w14:paraId="2FD0BA58" w14:textId="77777777" w:rsidTr="00BB57E7">
        <w:tc>
          <w:tcPr>
            <w:tcW w:w="648" w:type="dxa"/>
            <w:tcBorders>
              <w:top w:val="single" w:sz="4" w:space="0" w:color="000000"/>
              <w:left w:val="single" w:sz="4" w:space="0" w:color="000000"/>
              <w:bottom w:val="single" w:sz="4" w:space="0" w:color="000000"/>
            </w:tcBorders>
            <w:shd w:val="clear" w:color="auto" w:fill="auto"/>
          </w:tcPr>
          <w:p w14:paraId="3E6C840C" w14:textId="77777777" w:rsidR="00A235AD" w:rsidRPr="00E4218F" w:rsidRDefault="00A235AD" w:rsidP="00BB57E7">
            <w:pPr>
              <w:jc w:val="center"/>
            </w:pPr>
            <w:r w:rsidRPr="00E4218F">
              <w:t>1.</w:t>
            </w:r>
          </w:p>
        </w:tc>
        <w:tc>
          <w:tcPr>
            <w:tcW w:w="3071" w:type="dxa"/>
            <w:tcBorders>
              <w:top w:val="single" w:sz="4" w:space="0" w:color="000000"/>
              <w:left w:val="single" w:sz="4" w:space="0" w:color="000000"/>
              <w:bottom w:val="single" w:sz="4" w:space="0" w:color="000000"/>
            </w:tcBorders>
            <w:shd w:val="clear" w:color="auto" w:fill="auto"/>
          </w:tcPr>
          <w:p w14:paraId="641286B7" w14:textId="77777777" w:rsidR="00A235AD" w:rsidRPr="00E4218F" w:rsidRDefault="00A235AD" w:rsidP="00BB57E7">
            <w:pPr>
              <w:snapToGrid w:val="0"/>
              <w:jc w:val="cente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14:paraId="35C709D3" w14:textId="77777777" w:rsidR="00A235AD" w:rsidRPr="00E4218F" w:rsidRDefault="00A235AD" w:rsidP="00BB57E7">
            <w:pPr>
              <w:snapToGrid w:val="0"/>
              <w:jc w:val="center"/>
            </w:pPr>
          </w:p>
        </w:tc>
      </w:tr>
      <w:tr w:rsidR="00A235AD" w:rsidRPr="00E4218F" w14:paraId="4E5C3EF0" w14:textId="77777777" w:rsidTr="00BB57E7">
        <w:tc>
          <w:tcPr>
            <w:tcW w:w="648" w:type="dxa"/>
            <w:tcBorders>
              <w:top w:val="single" w:sz="4" w:space="0" w:color="000000"/>
              <w:left w:val="single" w:sz="4" w:space="0" w:color="000000"/>
              <w:bottom w:val="single" w:sz="4" w:space="0" w:color="000000"/>
            </w:tcBorders>
            <w:shd w:val="clear" w:color="auto" w:fill="auto"/>
          </w:tcPr>
          <w:p w14:paraId="7589A1E0" w14:textId="77777777" w:rsidR="00A235AD" w:rsidRPr="00E4218F" w:rsidRDefault="00A235AD" w:rsidP="00BB57E7">
            <w:pPr>
              <w:jc w:val="center"/>
            </w:pPr>
            <w:r w:rsidRPr="00E4218F">
              <w:t>2.</w:t>
            </w:r>
          </w:p>
        </w:tc>
        <w:tc>
          <w:tcPr>
            <w:tcW w:w="3071" w:type="dxa"/>
            <w:tcBorders>
              <w:top w:val="single" w:sz="4" w:space="0" w:color="000000"/>
              <w:left w:val="single" w:sz="4" w:space="0" w:color="000000"/>
              <w:bottom w:val="single" w:sz="4" w:space="0" w:color="000000"/>
            </w:tcBorders>
            <w:shd w:val="clear" w:color="auto" w:fill="auto"/>
          </w:tcPr>
          <w:p w14:paraId="3C13FB65" w14:textId="77777777" w:rsidR="00A235AD" w:rsidRPr="00E4218F" w:rsidRDefault="00A235AD" w:rsidP="00BB57E7">
            <w:pPr>
              <w:snapToGrid w:val="0"/>
              <w:jc w:val="cente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14:paraId="65A0369E" w14:textId="77777777" w:rsidR="00A235AD" w:rsidRPr="00E4218F" w:rsidRDefault="00A235AD" w:rsidP="00BB57E7">
            <w:pPr>
              <w:snapToGrid w:val="0"/>
              <w:jc w:val="center"/>
            </w:pPr>
          </w:p>
        </w:tc>
      </w:tr>
      <w:tr w:rsidR="00A235AD" w:rsidRPr="00E4218F" w14:paraId="0C2AD011" w14:textId="77777777" w:rsidTr="00BB57E7">
        <w:tc>
          <w:tcPr>
            <w:tcW w:w="648" w:type="dxa"/>
            <w:tcBorders>
              <w:top w:val="single" w:sz="4" w:space="0" w:color="000000"/>
              <w:left w:val="single" w:sz="4" w:space="0" w:color="000000"/>
              <w:bottom w:val="single" w:sz="4" w:space="0" w:color="000000"/>
            </w:tcBorders>
            <w:shd w:val="clear" w:color="auto" w:fill="auto"/>
          </w:tcPr>
          <w:p w14:paraId="43E75A79" w14:textId="77777777" w:rsidR="00A235AD" w:rsidRPr="00E4218F" w:rsidRDefault="00A235AD" w:rsidP="00BB57E7">
            <w:pPr>
              <w:jc w:val="center"/>
            </w:pPr>
            <w:r w:rsidRPr="00E4218F">
              <w:t>3.</w:t>
            </w:r>
          </w:p>
        </w:tc>
        <w:tc>
          <w:tcPr>
            <w:tcW w:w="3071" w:type="dxa"/>
            <w:tcBorders>
              <w:top w:val="single" w:sz="4" w:space="0" w:color="000000"/>
              <w:left w:val="single" w:sz="4" w:space="0" w:color="000000"/>
              <w:bottom w:val="single" w:sz="4" w:space="0" w:color="000000"/>
            </w:tcBorders>
            <w:shd w:val="clear" w:color="auto" w:fill="auto"/>
          </w:tcPr>
          <w:p w14:paraId="1D86B345" w14:textId="77777777" w:rsidR="00A235AD" w:rsidRPr="00E4218F" w:rsidRDefault="00A235AD" w:rsidP="00BB57E7">
            <w:pPr>
              <w:snapToGrid w:val="0"/>
              <w:jc w:val="center"/>
            </w:pPr>
          </w:p>
        </w:tc>
        <w:tc>
          <w:tcPr>
            <w:tcW w:w="3131" w:type="dxa"/>
            <w:tcBorders>
              <w:top w:val="single" w:sz="4" w:space="0" w:color="000000"/>
              <w:left w:val="single" w:sz="4" w:space="0" w:color="000000"/>
              <w:bottom w:val="single" w:sz="4" w:space="0" w:color="000000"/>
              <w:right w:val="single" w:sz="4" w:space="0" w:color="000000"/>
            </w:tcBorders>
            <w:shd w:val="clear" w:color="auto" w:fill="auto"/>
          </w:tcPr>
          <w:p w14:paraId="53981357" w14:textId="77777777" w:rsidR="00A235AD" w:rsidRPr="00E4218F" w:rsidRDefault="00A235AD" w:rsidP="00BB57E7">
            <w:pPr>
              <w:snapToGrid w:val="0"/>
              <w:jc w:val="center"/>
            </w:pPr>
          </w:p>
        </w:tc>
      </w:tr>
    </w:tbl>
    <w:p w14:paraId="617CDF62" w14:textId="77777777" w:rsidR="00A235AD" w:rsidRPr="00E4218F" w:rsidRDefault="00A235AD" w:rsidP="0092745E">
      <w:pPr>
        <w:numPr>
          <w:ilvl w:val="0"/>
          <w:numId w:val="61"/>
        </w:numPr>
        <w:suppressAutoHyphens/>
        <w:jc w:val="both"/>
      </w:pPr>
      <w:r w:rsidRPr="00E4218F">
        <w:t>Ilość i rodzaj zagospodarowanych pojemników/ worków:</w:t>
      </w:r>
    </w:p>
    <w:p w14:paraId="0E92B02F" w14:textId="77777777" w:rsidR="00A235AD" w:rsidRPr="00E4218F" w:rsidRDefault="00A235AD" w:rsidP="0092745E">
      <w:pPr>
        <w:numPr>
          <w:ilvl w:val="1"/>
          <w:numId w:val="61"/>
        </w:numPr>
        <w:suppressAutoHyphens/>
        <w:jc w:val="both"/>
      </w:pPr>
      <w:r w:rsidRPr="00E4218F">
        <w:t>….</w:t>
      </w:r>
    </w:p>
    <w:p w14:paraId="2C7DBF09" w14:textId="77777777" w:rsidR="00A235AD" w:rsidRPr="00E4218F" w:rsidRDefault="00A235AD" w:rsidP="0092745E">
      <w:pPr>
        <w:numPr>
          <w:ilvl w:val="1"/>
          <w:numId w:val="61"/>
        </w:numPr>
        <w:suppressAutoHyphens/>
        <w:jc w:val="both"/>
      </w:pPr>
      <w:r w:rsidRPr="00E4218F">
        <w:t>….</w:t>
      </w:r>
    </w:p>
    <w:p w14:paraId="6F168C71" w14:textId="77777777" w:rsidR="00A235AD" w:rsidRPr="00E4218F" w:rsidRDefault="00A235AD" w:rsidP="0092745E">
      <w:pPr>
        <w:numPr>
          <w:ilvl w:val="1"/>
          <w:numId w:val="61"/>
        </w:numPr>
        <w:suppressAutoHyphens/>
        <w:jc w:val="both"/>
      </w:pPr>
      <w:r w:rsidRPr="00E4218F">
        <w:t>….</w:t>
      </w:r>
    </w:p>
    <w:p w14:paraId="4F16B287" w14:textId="77777777" w:rsidR="00A235AD" w:rsidRPr="00E4218F" w:rsidRDefault="00A235AD" w:rsidP="00A235AD">
      <w:pPr>
        <w:jc w:val="both"/>
      </w:pPr>
    </w:p>
    <w:p w14:paraId="34CBB90A" w14:textId="77777777" w:rsidR="00A235AD" w:rsidRPr="00E4218F" w:rsidRDefault="00A235AD" w:rsidP="0092745E">
      <w:pPr>
        <w:numPr>
          <w:ilvl w:val="0"/>
          <w:numId w:val="61"/>
        </w:numPr>
        <w:suppressAutoHyphens/>
        <w:jc w:val="both"/>
      </w:pPr>
      <w:r w:rsidRPr="00E4218F">
        <w:t>Uwagi:</w:t>
      </w:r>
    </w:p>
    <w:p w14:paraId="06867FDD" w14:textId="77777777" w:rsidR="00A235AD" w:rsidRPr="00E4218F" w:rsidRDefault="00A235AD" w:rsidP="00A235AD">
      <w:pPr>
        <w:jc w:val="both"/>
      </w:pPr>
      <w:r w:rsidRPr="00E4218F">
        <w:t>……………………………………………………………………………………………………………………………………………………………………………………………………</w:t>
      </w:r>
    </w:p>
    <w:p w14:paraId="70E402D8" w14:textId="77777777" w:rsidR="00A235AD" w:rsidRPr="00E4218F" w:rsidRDefault="00A235AD" w:rsidP="00A235AD">
      <w:pPr>
        <w:jc w:val="both"/>
      </w:pPr>
    </w:p>
    <w:p w14:paraId="764E1632" w14:textId="77777777" w:rsidR="00A235AD" w:rsidRPr="00E4218F" w:rsidRDefault="00A235AD" w:rsidP="00A235AD">
      <w:pPr>
        <w:jc w:val="both"/>
      </w:pPr>
    </w:p>
    <w:p w14:paraId="2CB67493" w14:textId="77777777" w:rsidR="00A235AD" w:rsidRPr="00E4218F" w:rsidRDefault="00A235AD" w:rsidP="00A235AD">
      <w:pPr>
        <w:jc w:val="both"/>
      </w:pPr>
    </w:p>
    <w:p w14:paraId="6EA30158" w14:textId="77777777" w:rsidR="00A235AD" w:rsidRPr="00E4218F" w:rsidRDefault="00A235AD" w:rsidP="00A235AD">
      <w:pPr>
        <w:jc w:val="both"/>
      </w:pPr>
      <w:r w:rsidRPr="00E4218F">
        <w:t xml:space="preserve">…………………………………………        </w:t>
      </w:r>
      <w:r w:rsidRPr="00E4218F">
        <w:tab/>
        <w:t xml:space="preserve">     ……………………………………….</w:t>
      </w:r>
    </w:p>
    <w:p w14:paraId="7E7773EB" w14:textId="77777777" w:rsidR="00A235AD" w:rsidRPr="00E4218F" w:rsidRDefault="00A235AD" w:rsidP="00A235AD">
      <w:pPr>
        <w:jc w:val="both"/>
      </w:pPr>
      <w:r w:rsidRPr="00E4218F">
        <w:t xml:space="preserve">/data i podpis przedkładającego sprawozdanie/   </w:t>
      </w:r>
      <w:r w:rsidRPr="00E4218F">
        <w:tab/>
      </w:r>
      <w:r w:rsidRPr="00E4218F">
        <w:tab/>
        <w:t xml:space="preserve">      /data i podpis zatwierdzającego sprawozdanie/</w:t>
      </w:r>
    </w:p>
    <w:p w14:paraId="47A6EE64" w14:textId="77777777" w:rsidR="00A235AD" w:rsidRPr="00E4218F" w:rsidRDefault="00A235AD" w:rsidP="00A235AD"/>
    <w:p w14:paraId="6A143B15" w14:textId="77777777" w:rsidR="00A235AD" w:rsidRPr="00E4218F" w:rsidRDefault="00A235AD" w:rsidP="00A235AD"/>
    <w:p w14:paraId="60B2F829" w14:textId="3EB50DFC" w:rsidR="00664C56" w:rsidRPr="00F6729B" w:rsidRDefault="0092745E" w:rsidP="00664C56">
      <w:pPr>
        <w:spacing w:before="480" w:line="257" w:lineRule="auto"/>
        <w:rPr>
          <w:rFonts w:asciiTheme="majorHAnsi" w:hAnsiTheme="majorHAnsi" w:cs="Arial"/>
          <w:b/>
        </w:rPr>
      </w:pPr>
      <w:r>
        <w:rPr>
          <w:rFonts w:asciiTheme="majorHAnsi" w:hAnsiTheme="majorHAnsi"/>
          <w:b/>
        </w:rPr>
        <w:lastRenderedPageBreak/>
        <w:t xml:space="preserve">ZP.271.18.2024                                                                                                  </w:t>
      </w:r>
      <w:r w:rsidR="00664C56" w:rsidRPr="00F6729B">
        <w:rPr>
          <w:rFonts w:asciiTheme="majorHAnsi" w:hAnsiTheme="majorHAnsi" w:cs="Arial"/>
          <w:b/>
        </w:rPr>
        <w:t>Załącznik nr 6</w:t>
      </w:r>
    </w:p>
    <w:p w14:paraId="4CE71CA7" w14:textId="77777777" w:rsidR="00664C56" w:rsidRPr="00F6729B" w:rsidRDefault="00664C56" w:rsidP="00664C56">
      <w:pPr>
        <w:spacing w:before="480" w:line="257" w:lineRule="auto"/>
        <w:ind w:left="5245" w:firstLine="709"/>
        <w:rPr>
          <w:rFonts w:asciiTheme="majorHAnsi" w:hAnsiTheme="majorHAnsi" w:cs="Arial"/>
          <w:b/>
        </w:rPr>
      </w:pPr>
      <w:r w:rsidRPr="00F6729B">
        <w:rPr>
          <w:rFonts w:asciiTheme="majorHAnsi" w:hAnsiTheme="majorHAnsi" w:cs="Arial"/>
          <w:b/>
        </w:rPr>
        <w:t>Zamawiający:</w:t>
      </w:r>
    </w:p>
    <w:p w14:paraId="594311C0" w14:textId="77777777" w:rsidR="00664C56" w:rsidRPr="00F6729B" w:rsidRDefault="00664C56" w:rsidP="00664C56">
      <w:pPr>
        <w:ind w:left="5954"/>
        <w:rPr>
          <w:rFonts w:asciiTheme="majorHAnsi" w:hAnsiTheme="majorHAnsi" w:cs="Arial"/>
        </w:rPr>
      </w:pPr>
    </w:p>
    <w:p w14:paraId="7D0CDFD8" w14:textId="1BFB3C35" w:rsidR="00664C56" w:rsidRPr="00F6729B" w:rsidRDefault="0092745E" w:rsidP="0092745E">
      <w:pPr>
        <w:rPr>
          <w:rFonts w:asciiTheme="majorHAnsi" w:hAnsiTheme="majorHAnsi" w:cs="Arial"/>
          <w:b/>
          <w:bCs/>
        </w:rPr>
      </w:pPr>
      <w:r>
        <w:rPr>
          <w:rFonts w:asciiTheme="majorHAnsi" w:hAnsiTheme="majorHAnsi" w:cs="Arial"/>
          <w:b/>
          <w:bCs/>
        </w:rPr>
        <w:t xml:space="preserve">                                                                                                           </w:t>
      </w:r>
      <w:r w:rsidR="00664C56" w:rsidRPr="00F6729B">
        <w:rPr>
          <w:rFonts w:asciiTheme="majorHAnsi" w:hAnsiTheme="majorHAnsi" w:cs="Arial"/>
          <w:b/>
          <w:bCs/>
        </w:rPr>
        <w:t xml:space="preserve">Gmina </w:t>
      </w:r>
      <w:r>
        <w:rPr>
          <w:rFonts w:asciiTheme="majorHAnsi" w:hAnsiTheme="majorHAnsi" w:cs="Arial"/>
          <w:b/>
          <w:bCs/>
        </w:rPr>
        <w:t>Grodzisk Mazowiecki</w:t>
      </w:r>
    </w:p>
    <w:p w14:paraId="71F44D4A" w14:textId="41E65570" w:rsidR="00664C56" w:rsidRPr="00F6729B" w:rsidRDefault="00664C56" w:rsidP="0092745E">
      <w:pPr>
        <w:ind w:firstLine="5670"/>
        <w:rPr>
          <w:rFonts w:asciiTheme="majorHAnsi" w:hAnsiTheme="majorHAnsi" w:cs="Arial"/>
          <w:b/>
          <w:bCs/>
        </w:rPr>
      </w:pPr>
      <w:r w:rsidRPr="00F6729B">
        <w:rPr>
          <w:rFonts w:asciiTheme="majorHAnsi" w:hAnsiTheme="majorHAnsi" w:cs="Arial"/>
          <w:b/>
          <w:bCs/>
        </w:rPr>
        <w:t xml:space="preserve">ul. </w:t>
      </w:r>
      <w:r w:rsidR="0092745E">
        <w:rPr>
          <w:rFonts w:asciiTheme="majorHAnsi" w:hAnsiTheme="majorHAnsi" w:cs="Arial"/>
          <w:b/>
          <w:bCs/>
        </w:rPr>
        <w:t>T. Kościuszki 12A</w:t>
      </w:r>
    </w:p>
    <w:p w14:paraId="4445F868" w14:textId="4509EE68" w:rsidR="00664C56" w:rsidRPr="00F6729B" w:rsidRDefault="0092745E" w:rsidP="0092745E">
      <w:pPr>
        <w:ind w:firstLine="5670"/>
        <w:rPr>
          <w:rFonts w:asciiTheme="majorHAnsi" w:hAnsiTheme="majorHAnsi" w:cs="Arial"/>
          <w:b/>
          <w:bCs/>
        </w:rPr>
      </w:pPr>
      <w:r>
        <w:rPr>
          <w:rFonts w:asciiTheme="majorHAnsi" w:hAnsiTheme="majorHAnsi" w:cs="Arial"/>
          <w:b/>
          <w:bCs/>
        </w:rPr>
        <w:t>05-825 Grodzisk Mazowiecki</w:t>
      </w:r>
      <w:r w:rsidR="00664C56" w:rsidRPr="00F6729B">
        <w:rPr>
          <w:rFonts w:asciiTheme="majorHAnsi" w:hAnsiTheme="majorHAnsi" w:cs="Arial"/>
          <w:b/>
          <w:bCs/>
        </w:rPr>
        <w:t xml:space="preserve">   </w:t>
      </w:r>
    </w:p>
    <w:p w14:paraId="4B57969B" w14:textId="77777777" w:rsidR="00664C56" w:rsidRPr="00F6729B" w:rsidRDefault="00664C56" w:rsidP="00664C56">
      <w:pPr>
        <w:ind w:left="5954"/>
        <w:rPr>
          <w:rFonts w:asciiTheme="majorHAnsi" w:hAnsiTheme="majorHAnsi" w:cs="Arial"/>
          <w:i/>
        </w:rPr>
      </w:pPr>
      <w:r w:rsidRPr="00F6729B">
        <w:rPr>
          <w:rFonts w:asciiTheme="majorHAnsi" w:hAnsiTheme="majorHAnsi" w:cs="Arial"/>
          <w:i/>
        </w:rPr>
        <w:t xml:space="preserve">   (pełna nazwa/firma, adres)</w:t>
      </w:r>
    </w:p>
    <w:p w14:paraId="7A399691" w14:textId="77777777" w:rsidR="00664C56" w:rsidRPr="00F6729B" w:rsidRDefault="00664C56" w:rsidP="00664C56">
      <w:pPr>
        <w:rPr>
          <w:rFonts w:asciiTheme="majorHAnsi" w:hAnsiTheme="majorHAnsi" w:cs="Arial"/>
          <w:b/>
        </w:rPr>
      </w:pPr>
      <w:r w:rsidRPr="00F6729B">
        <w:rPr>
          <w:rFonts w:asciiTheme="majorHAnsi" w:hAnsiTheme="majorHAnsi" w:cs="Arial"/>
          <w:b/>
        </w:rPr>
        <w:t>Wykonawca:</w:t>
      </w:r>
    </w:p>
    <w:p w14:paraId="0E5225DA" w14:textId="77777777" w:rsidR="00664C56" w:rsidRPr="00F6729B" w:rsidRDefault="00664C56" w:rsidP="00664C56">
      <w:pPr>
        <w:spacing w:line="480" w:lineRule="auto"/>
        <w:ind w:right="5954"/>
        <w:rPr>
          <w:rFonts w:asciiTheme="majorHAnsi" w:hAnsiTheme="majorHAnsi" w:cs="Arial"/>
        </w:rPr>
      </w:pPr>
      <w:r w:rsidRPr="00F6729B">
        <w:rPr>
          <w:rFonts w:asciiTheme="majorHAnsi" w:hAnsiTheme="majorHAnsi" w:cs="Arial"/>
        </w:rPr>
        <w:t>………………………………………………………………………………</w:t>
      </w:r>
    </w:p>
    <w:p w14:paraId="0082C257" w14:textId="77777777" w:rsidR="00664C56" w:rsidRPr="00F6729B" w:rsidRDefault="00664C56" w:rsidP="00664C56">
      <w:pPr>
        <w:ind w:right="5953"/>
        <w:rPr>
          <w:rFonts w:asciiTheme="majorHAnsi" w:hAnsiTheme="majorHAnsi" w:cs="Arial"/>
          <w:i/>
        </w:rPr>
      </w:pPr>
      <w:r w:rsidRPr="00F6729B">
        <w:rPr>
          <w:rFonts w:asciiTheme="majorHAnsi" w:hAnsiTheme="majorHAnsi" w:cs="Arial"/>
          <w:i/>
        </w:rPr>
        <w:t>(pełna nazwa/firma, adres,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p>
    <w:p w14:paraId="3366222D" w14:textId="77777777" w:rsidR="00664C56" w:rsidRPr="00F6729B" w:rsidRDefault="00664C56" w:rsidP="00664C56">
      <w:pPr>
        <w:rPr>
          <w:rFonts w:asciiTheme="majorHAnsi" w:hAnsiTheme="majorHAnsi" w:cs="Arial"/>
          <w:u w:val="single"/>
        </w:rPr>
      </w:pPr>
      <w:r w:rsidRPr="00F6729B">
        <w:rPr>
          <w:rFonts w:asciiTheme="majorHAnsi" w:hAnsiTheme="majorHAnsi" w:cs="Arial"/>
          <w:u w:val="single"/>
        </w:rPr>
        <w:t>reprezentowany przez:</w:t>
      </w:r>
    </w:p>
    <w:p w14:paraId="7039F662" w14:textId="77777777" w:rsidR="00664C56" w:rsidRPr="00F6729B" w:rsidRDefault="00664C56" w:rsidP="00664C56">
      <w:pPr>
        <w:spacing w:line="480" w:lineRule="auto"/>
        <w:ind w:right="5954"/>
        <w:rPr>
          <w:rFonts w:asciiTheme="majorHAnsi" w:hAnsiTheme="majorHAnsi" w:cs="Arial"/>
        </w:rPr>
      </w:pPr>
      <w:r w:rsidRPr="00F6729B">
        <w:rPr>
          <w:rFonts w:asciiTheme="majorHAnsi" w:hAnsiTheme="majorHAnsi" w:cs="Arial"/>
        </w:rPr>
        <w:t>………………………………………………………………………………</w:t>
      </w:r>
    </w:p>
    <w:p w14:paraId="7AADF15E" w14:textId="77777777" w:rsidR="00664C56" w:rsidRPr="00F6729B" w:rsidRDefault="00664C56" w:rsidP="00664C56">
      <w:pPr>
        <w:ind w:right="5953"/>
        <w:rPr>
          <w:rFonts w:asciiTheme="majorHAnsi" w:hAnsiTheme="majorHAnsi" w:cs="Arial"/>
          <w:i/>
        </w:rPr>
      </w:pPr>
      <w:r w:rsidRPr="00F6729B">
        <w:rPr>
          <w:rFonts w:asciiTheme="majorHAnsi" w:hAnsiTheme="majorHAnsi" w:cs="Arial"/>
          <w:i/>
        </w:rPr>
        <w:t>(imię, nazwisko, stanowisko/podstawa do reprezentacji)</w:t>
      </w:r>
    </w:p>
    <w:p w14:paraId="7E118A9F" w14:textId="77777777" w:rsidR="00664C56" w:rsidRPr="00F6729B" w:rsidRDefault="00664C56" w:rsidP="00664C56">
      <w:pPr>
        <w:rPr>
          <w:rFonts w:asciiTheme="majorHAnsi" w:hAnsiTheme="majorHAnsi" w:cs="Arial"/>
        </w:rPr>
      </w:pPr>
    </w:p>
    <w:p w14:paraId="01FFF020" w14:textId="77777777" w:rsidR="00664C56" w:rsidRPr="00F6729B" w:rsidRDefault="00664C56" w:rsidP="00664C56">
      <w:pPr>
        <w:rPr>
          <w:rFonts w:asciiTheme="majorHAnsi" w:hAnsiTheme="majorHAnsi" w:cs="Arial"/>
          <w:b/>
        </w:rPr>
      </w:pPr>
    </w:p>
    <w:p w14:paraId="52ABA090" w14:textId="77777777" w:rsidR="00664C56" w:rsidRPr="00F6729B" w:rsidRDefault="00664C56" w:rsidP="00664C56">
      <w:pPr>
        <w:spacing w:after="120" w:line="360" w:lineRule="auto"/>
        <w:jc w:val="center"/>
        <w:rPr>
          <w:rFonts w:asciiTheme="majorHAnsi" w:hAnsiTheme="majorHAnsi" w:cs="Arial"/>
          <w:b/>
          <w:u w:val="single"/>
        </w:rPr>
      </w:pPr>
      <w:r w:rsidRPr="00F6729B">
        <w:rPr>
          <w:rFonts w:asciiTheme="majorHAnsi" w:hAnsiTheme="majorHAnsi" w:cs="Arial"/>
          <w:b/>
          <w:u w:val="single"/>
        </w:rPr>
        <w:t xml:space="preserve">Oświadczenia wykonawcy/wykonawcy wspólnie ubiegającego się o udzielenie zamówienia </w:t>
      </w:r>
    </w:p>
    <w:p w14:paraId="1D3BA336" w14:textId="77777777" w:rsidR="00664C56" w:rsidRPr="00F6729B" w:rsidRDefault="00664C56" w:rsidP="00664C56">
      <w:pPr>
        <w:spacing w:before="120" w:line="360" w:lineRule="auto"/>
        <w:jc w:val="center"/>
        <w:rPr>
          <w:rFonts w:asciiTheme="majorHAnsi" w:hAnsiTheme="majorHAnsi" w:cs="Arial"/>
          <w:b/>
          <w:caps/>
          <w:u w:val="single"/>
        </w:rPr>
      </w:pPr>
      <w:r w:rsidRPr="00F6729B">
        <w:rPr>
          <w:rFonts w:asciiTheme="majorHAnsi" w:hAnsiTheme="majorHAnsi" w:cs="Arial"/>
          <w:b/>
          <w:u w:val="single"/>
        </w:rPr>
        <w:t xml:space="preserve">DOTYCZĄCE PRZESŁANEK WYKLUCZENIA Z ART. 5K ROZPORZĄDZENIA 833/2014 ORAZ ART. 7 UST. 1 USTAWY </w:t>
      </w:r>
      <w:r w:rsidRPr="00F6729B">
        <w:rPr>
          <w:rFonts w:asciiTheme="majorHAnsi" w:hAnsiTheme="majorHAnsi" w:cs="Arial"/>
          <w:b/>
          <w:caps/>
          <w:u w:val="single"/>
        </w:rPr>
        <w:t>o szczególnych rozwiązaniach w zakresie przeciwdziałania wspieraniu agresji na Ukrainę oraz służących ochronie bezpieczeństwa narodowego</w:t>
      </w:r>
    </w:p>
    <w:p w14:paraId="13F11281" w14:textId="77777777" w:rsidR="00664C56" w:rsidRPr="00F6729B" w:rsidRDefault="00664C56" w:rsidP="00664C56">
      <w:pPr>
        <w:spacing w:before="120" w:line="360" w:lineRule="auto"/>
        <w:jc w:val="center"/>
        <w:rPr>
          <w:rFonts w:asciiTheme="majorHAnsi" w:hAnsiTheme="majorHAnsi" w:cs="Arial"/>
          <w:b/>
          <w:u w:val="single"/>
        </w:rPr>
      </w:pPr>
      <w:r w:rsidRPr="00F6729B">
        <w:rPr>
          <w:rFonts w:asciiTheme="majorHAnsi" w:hAnsiTheme="majorHAnsi" w:cs="Arial"/>
          <w:b/>
        </w:rPr>
        <w:t xml:space="preserve">składane na podstawie art. 125 ust. 1 ustawy </w:t>
      </w:r>
      <w:proofErr w:type="spellStart"/>
      <w:r w:rsidRPr="00F6729B">
        <w:rPr>
          <w:rFonts w:asciiTheme="majorHAnsi" w:hAnsiTheme="majorHAnsi" w:cs="Arial"/>
          <w:b/>
        </w:rPr>
        <w:t>Pzp</w:t>
      </w:r>
      <w:proofErr w:type="spellEnd"/>
    </w:p>
    <w:p w14:paraId="4ABF7FC6" w14:textId="0228C0A9" w:rsidR="00664C56" w:rsidRPr="00F6729B" w:rsidRDefault="00664C56" w:rsidP="0092745E">
      <w:pPr>
        <w:jc w:val="both"/>
        <w:rPr>
          <w:rFonts w:asciiTheme="majorHAnsi" w:hAnsiTheme="majorHAnsi" w:cs="Arial"/>
          <w:b/>
          <w:bCs/>
          <w:color w:val="000000"/>
        </w:rPr>
      </w:pPr>
      <w:r w:rsidRPr="00F6729B">
        <w:rPr>
          <w:rFonts w:asciiTheme="majorHAnsi" w:hAnsiTheme="majorHAnsi" w:cs="Arial"/>
        </w:rPr>
        <w:t xml:space="preserve">Na potrzeby postępowania o udzielenie zamówienia publicznego </w:t>
      </w:r>
      <w:r w:rsidRPr="00F6729B">
        <w:rPr>
          <w:rFonts w:asciiTheme="majorHAnsi" w:hAnsiTheme="majorHAnsi" w:cs="Arial"/>
        </w:rPr>
        <w:br/>
      </w:r>
      <w:proofErr w:type="spellStart"/>
      <w:r w:rsidRPr="00F6729B">
        <w:rPr>
          <w:rFonts w:asciiTheme="majorHAnsi" w:hAnsiTheme="majorHAnsi" w:cs="Arial"/>
        </w:rPr>
        <w:t>pn</w:t>
      </w:r>
      <w:proofErr w:type="spellEnd"/>
      <w:r w:rsidRPr="00F6729B">
        <w:rPr>
          <w:rFonts w:asciiTheme="majorHAnsi" w:hAnsiTheme="majorHAnsi" w:cs="Arial"/>
        </w:rPr>
        <w:t xml:space="preserve">: </w:t>
      </w:r>
      <w:r w:rsidRPr="00F6729B">
        <w:rPr>
          <w:rFonts w:asciiTheme="majorHAnsi" w:hAnsiTheme="majorHAnsi"/>
          <w:b/>
          <w:bCs/>
        </w:rPr>
        <w:t>„</w:t>
      </w:r>
      <w:r w:rsidR="0092745E" w:rsidRPr="0092745E">
        <w:rPr>
          <w:b/>
          <w:bCs/>
        </w:rPr>
        <w:t>Odbiór, transport i zagospodarowanie odpadów komunalnych od właścicieli nieruchomości, na których zamieszkują mieszkańcy z terenu gminy Grodzisk Mazowiecki”.</w:t>
      </w:r>
      <w:r w:rsidR="0092745E">
        <w:rPr>
          <w:b/>
          <w:bCs/>
        </w:rPr>
        <w:t xml:space="preserve"> </w:t>
      </w:r>
      <w:r w:rsidRPr="00F6729B">
        <w:rPr>
          <w:rFonts w:asciiTheme="majorHAnsi" w:hAnsiTheme="majorHAnsi" w:cs="Arial"/>
        </w:rPr>
        <w:t xml:space="preserve">prowadzonego przez Gminę </w:t>
      </w:r>
      <w:r w:rsidR="0092745E">
        <w:rPr>
          <w:rFonts w:asciiTheme="majorHAnsi" w:hAnsiTheme="majorHAnsi" w:cs="Arial"/>
        </w:rPr>
        <w:t>Grodzisk Mazowiecki</w:t>
      </w:r>
      <w:r w:rsidRPr="00F6729B">
        <w:rPr>
          <w:rFonts w:asciiTheme="majorHAnsi" w:hAnsiTheme="majorHAnsi" w:cs="Arial"/>
          <w:i/>
        </w:rPr>
        <w:t xml:space="preserve">, </w:t>
      </w:r>
      <w:r w:rsidRPr="00F6729B">
        <w:rPr>
          <w:rFonts w:asciiTheme="majorHAnsi" w:hAnsiTheme="majorHAnsi" w:cs="Arial"/>
        </w:rPr>
        <w:t>oświadczam, co następuje:</w:t>
      </w:r>
    </w:p>
    <w:p w14:paraId="2F95A27A" w14:textId="77777777" w:rsidR="00664C56" w:rsidRPr="00F6729B" w:rsidRDefault="00664C56" w:rsidP="00664C56">
      <w:pPr>
        <w:shd w:val="clear" w:color="auto" w:fill="BFBFBF" w:themeFill="background1" w:themeFillShade="BF"/>
        <w:spacing w:before="360" w:line="360" w:lineRule="auto"/>
        <w:rPr>
          <w:rFonts w:asciiTheme="majorHAnsi" w:hAnsiTheme="majorHAnsi" w:cs="Arial"/>
          <w:b/>
        </w:rPr>
      </w:pPr>
      <w:r w:rsidRPr="00F6729B">
        <w:rPr>
          <w:rFonts w:asciiTheme="majorHAnsi" w:hAnsiTheme="majorHAnsi" w:cs="Arial"/>
          <w:b/>
        </w:rPr>
        <w:t>OŚWIADCZENIA DOTYCZĄCE WYKONAWCY:</w:t>
      </w:r>
    </w:p>
    <w:p w14:paraId="1A86EA1B" w14:textId="77777777" w:rsidR="00664C56" w:rsidRPr="00F6729B" w:rsidRDefault="00664C56" w:rsidP="0092745E">
      <w:pPr>
        <w:pStyle w:val="Akapitzlist"/>
        <w:numPr>
          <w:ilvl w:val="0"/>
          <w:numId w:val="48"/>
        </w:numPr>
        <w:spacing w:before="360" w:line="360" w:lineRule="auto"/>
        <w:contextualSpacing/>
        <w:jc w:val="both"/>
        <w:rPr>
          <w:rFonts w:asciiTheme="majorHAnsi" w:hAnsiTheme="majorHAnsi" w:cs="Arial"/>
          <w:b/>
          <w:bCs/>
        </w:rPr>
      </w:pPr>
      <w:r w:rsidRPr="00F6729B">
        <w:rPr>
          <w:rFonts w:asciiTheme="majorHAnsi" w:hAnsiTheme="majorHAnsi" w:cs="Arial"/>
        </w:rPr>
        <w:t xml:space="preserve">Oświadczam, że nie podlegam wykluczeniu z postępowania na podstawie </w:t>
      </w:r>
      <w:r w:rsidRPr="00F6729B">
        <w:rPr>
          <w:rFonts w:asciiTheme="majorHAnsi" w:hAnsiTheme="majorHAnsi" w:cs="Arial"/>
        </w:rPr>
        <w:br/>
        <w:t xml:space="preserve">art. 5k rozporządzenia Rady (UE) nr 833/2014 z dnia 31 lipca 2014 r. dotyczącego </w:t>
      </w:r>
      <w:r w:rsidRPr="00F6729B">
        <w:rPr>
          <w:rFonts w:asciiTheme="majorHAnsi" w:hAnsiTheme="majorHAnsi" w:cs="Arial"/>
        </w:rPr>
        <w:lastRenderedPageBreak/>
        <w:t>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6729B">
        <w:rPr>
          <w:rStyle w:val="Odwoanieprzypisudolnego"/>
          <w:rFonts w:asciiTheme="majorHAnsi" w:hAnsiTheme="majorHAnsi" w:cs="Arial"/>
        </w:rPr>
        <w:footnoteReference w:id="62"/>
      </w:r>
    </w:p>
    <w:p w14:paraId="44CFC1BC" w14:textId="77777777" w:rsidR="00664C56" w:rsidRPr="00F6729B" w:rsidRDefault="00664C56" w:rsidP="0092745E">
      <w:pPr>
        <w:pStyle w:val="NormalnyWeb"/>
        <w:numPr>
          <w:ilvl w:val="0"/>
          <w:numId w:val="48"/>
        </w:numPr>
        <w:spacing w:before="0" w:beforeAutospacing="0" w:after="0" w:afterAutospacing="0" w:line="360" w:lineRule="auto"/>
        <w:rPr>
          <w:rFonts w:asciiTheme="majorHAnsi" w:hAnsiTheme="majorHAnsi" w:cs="Arial"/>
          <w:b/>
          <w:bCs/>
          <w:sz w:val="24"/>
          <w:szCs w:val="24"/>
        </w:rPr>
      </w:pPr>
      <w:r w:rsidRPr="00F6729B">
        <w:rPr>
          <w:rFonts w:asciiTheme="majorHAnsi" w:hAnsiTheme="majorHAnsi" w:cs="Arial"/>
          <w:sz w:val="24"/>
          <w:szCs w:val="24"/>
        </w:rPr>
        <w:t xml:space="preserve">Oświadczam, że nie zachodzą w stosunku do mnie przesłanki wykluczenia z postępowania na podstawie art. </w:t>
      </w:r>
      <w:r w:rsidRPr="00F6729B">
        <w:rPr>
          <w:rFonts w:asciiTheme="majorHAnsi" w:hAnsiTheme="majorHAnsi" w:cs="Arial"/>
          <w:color w:val="222222"/>
          <w:sz w:val="24"/>
          <w:szCs w:val="24"/>
        </w:rPr>
        <w:t>7 ust. 1 ustawy z dnia 13 kwietnia 2022 r.</w:t>
      </w:r>
      <w:r w:rsidRPr="00F6729B">
        <w:rPr>
          <w:rFonts w:asciiTheme="majorHAnsi" w:hAnsiTheme="majorHAnsi" w:cs="Arial"/>
          <w:i/>
          <w:iCs/>
          <w:color w:val="222222"/>
          <w:sz w:val="24"/>
          <w:szCs w:val="24"/>
        </w:rPr>
        <w:t xml:space="preserve"> o szczególnych rozwiązaniach w zakresie przeciwdziałania wspieraniu agresji na Ukrainę oraz służących ochronie bezpieczeństwa narodowego </w:t>
      </w:r>
      <w:r w:rsidRPr="00F6729B">
        <w:rPr>
          <w:rFonts w:asciiTheme="majorHAnsi" w:hAnsiTheme="majorHAnsi" w:cs="Arial"/>
          <w:color w:val="222222"/>
          <w:sz w:val="24"/>
          <w:szCs w:val="24"/>
        </w:rPr>
        <w:t>(Dz. U. poz. 835)</w:t>
      </w:r>
      <w:r w:rsidRPr="00F6729B">
        <w:rPr>
          <w:rFonts w:asciiTheme="majorHAnsi" w:hAnsiTheme="majorHAnsi" w:cs="Arial"/>
          <w:i/>
          <w:iCs/>
          <w:color w:val="222222"/>
          <w:sz w:val="24"/>
          <w:szCs w:val="24"/>
        </w:rPr>
        <w:t>.</w:t>
      </w:r>
      <w:r w:rsidRPr="00F6729B">
        <w:rPr>
          <w:rStyle w:val="Odwoanieprzypisudolnego"/>
          <w:rFonts w:asciiTheme="majorHAnsi" w:hAnsiTheme="majorHAnsi" w:cs="Arial"/>
          <w:color w:val="222222"/>
          <w:sz w:val="24"/>
          <w:szCs w:val="24"/>
        </w:rPr>
        <w:footnoteReference w:id="63"/>
      </w:r>
    </w:p>
    <w:p w14:paraId="71481E6A" w14:textId="77777777" w:rsidR="00664C56" w:rsidRPr="00F6729B" w:rsidRDefault="00664C56" w:rsidP="00664C56">
      <w:pPr>
        <w:shd w:val="clear" w:color="auto" w:fill="BFBFBF" w:themeFill="background1" w:themeFillShade="BF"/>
        <w:spacing w:before="240" w:after="120" w:line="360" w:lineRule="auto"/>
        <w:jc w:val="both"/>
        <w:rPr>
          <w:rFonts w:asciiTheme="majorHAnsi" w:hAnsiTheme="majorHAnsi" w:cs="Arial"/>
        </w:rPr>
      </w:pPr>
      <w:r w:rsidRPr="00F6729B">
        <w:rPr>
          <w:rFonts w:asciiTheme="majorHAnsi" w:hAnsiTheme="majorHAnsi" w:cs="Arial"/>
          <w:b/>
        </w:rPr>
        <w:t>INFORMACJA DOTYCZĄCA POLEGANIA NA ZDOLNOŚCIACH LUB SYTUACJI PODMIOTU UDOSTĘPNIAJĄCEGO ZASOBY W ZAKRESIE ODPOWIADAJĄCYM PONAD 10% WARTOŚCI ZAMÓWIENIA</w:t>
      </w:r>
      <w:r w:rsidRPr="00F6729B">
        <w:rPr>
          <w:rFonts w:asciiTheme="majorHAnsi" w:hAnsiTheme="majorHAnsi" w:cs="Arial"/>
          <w:b/>
          <w:bCs/>
        </w:rPr>
        <w:t>:</w:t>
      </w:r>
    </w:p>
    <w:p w14:paraId="76C3AF88" w14:textId="77777777" w:rsidR="00664C56" w:rsidRPr="00F6729B" w:rsidRDefault="00664C56" w:rsidP="00664C56">
      <w:pPr>
        <w:spacing w:after="120" w:line="360" w:lineRule="auto"/>
        <w:jc w:val="both"/>
        <w:rPr>
          <w:rFonts w:asciiTheme="majorHAnsi" w:hAnsiTheme="majorHAnsi" w:cs="Arial"/>
        </w:rPr>
      </w:pPr>
      <w:bookmarkStart w:id="24" w:name="_Hlk99016800"/>
      <w:r w:rsidRPr="00F6729B">
        <w:rPr>
          <w:rFonts w:asciiTheme="majorHAnsi" w:hAnsiTheme="majorHAnsi" w:cs="Arial"/>
          <w:color w:val="0070C0"/>
        </w:rPr>
        <w:t>[UWAGA</w:t>
      </w:r>
      <w:r w:rsidRPr="00F6729B">
        <w:rPr>
          <w:rFonts w:asciiTheme="majorHAnsi" w:hAnsiTheme="maj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6729B">
        <w:rPr>
          <w:rFonts w:asciiTheme="majorHAnsi" w:hAnsiTheme="majorHAnsi" w:cs="Arial"/>
          <w:color w:val="0070C0"/>
        </w:rPr>
        <w:t>]</w:t>
      </w:r>
      <w:bookmarkEnd w:id="24"/>
    </w:p>
    <w:p w14:paraId="4C31EB51"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rPr>
        <w:lastRenderedPageBreak/>
        <w:t xml:space="preserve">Oświadczam, że w celu wykazania spełniania warunków udziału w postępowaniu, określonych przez zamawiającego w ………………………………………………………...………………….. </w:t>
      </w:r>
      <w:bookmarkStart w:id="25" w:name="_Hlk99005462"/>
      <w:r w:rsidRPr="00F6729B">
        <w:rPr>
          <w:rFonts w:asciiTheme="majorHAnsi" w:hAnsiTheme="majorHAnsi" w:cs="Arial"/>
          <w:i/>
        </w:rPr>
        <w:t xml:space="preserve">(wskazać </w:t>
      </w:r>
      <w:bookmarkEnd w:id="25"/>
      <w:r w:rsidRPr="00F6729B">
        <w:rPr>
          <w:rFonts w:asciiTheme="majorHAnsi" w:hAnsiTheme="majorHAnsi" w:cs="Arial"/>
          <w:i/>
        </w:rPr>
        <w:t>dokument i właściwą jednostkę redakcyjną dokumentu, w której określono warunki udziału w postępowaniu),</w:t>
      </w:r>
      <w:r w:rsidRPr="00F6729B">
        <w:rPr>
          <w:rFonts w:asciiTheme="majorHAnsi" w:hAnsiTheme="majorHAnsi" w:cs="Arial"/>
        </w:rPr>
        <w:t xml:space="preserve"> polegam na zdolnościach lub sytuacji następującego podmiotu udostępniającego zasoby: </w:t>
      </w:r>
      <w:bookmarkStart w:id="26" w:name="_Hlk99014455"/>
      <w:r w:rsidRPr="00F6729B">
        <w:rPr>
          <w:rFonts w:asciiTheme="majorHAnsi" w:hAnsiTheme="majorHAnsi" w:cs="Arial"/>
        </w:rPr>
        <w:t>………………………………………………………………………...…………………………………….…</w:t>
      </w:r>
      <w:r w:rsidRPr="00F6729B">
        <w:rPr>
          <w:rFonts w:asciiTheme="majorHAnsi" w:hAnsiTheme="majorHAnsi" w:cs="Arial"/>
          <w:i/>
        </w:rPr>
        <w:t xml:space="preserve"> </w:t>
      </w:r>
      <w:bookmarkEnd w:id="26"/>
      <w:r w:rsidRPr="00F6729B">
        <w:rPr>
          <w:rFonts w:asciiTheme="majorHAnsi" w:hAnsiTheme="majorHAnsi" w:cs="Arial"/>
          <w:i/>
        </w:rPr>
        <w:t>(podać pełną nazwę/firmę, adres, a także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r w:rsidRPr="00F6729B">
        <w:rPr>
          <w:rFonts w:asciiTheme="majorHAnsi" w:hAnsiTheme="majorHAnsi" w:cs="Arial"/>
        </w:rPr>
        <w:t>,</w:t>
      </w:r>
      <w:r w:rsidRPr="00F6729B">
        <w:rPr>
          <w:rFonts w:asciiTheme="majorHAnsi" w:hAnsiTheme="majorHAnsi" w:cs="Arial"/>
        </w:rPr>
        <w:br/>
        <w:t xml:space="preserve">w następującym zakresie: …………………………………………………………………………… </w:t>
      </w:r>
      <w:r w:rsidRPr="00F6729B">
        <w:rPr>
          <w:rFonts w:asciiTheme="majorHAnsi" w:hAnsiTheme="majorHAnsi" w:cs="Arial"/>
          <w:i/>
        </w:rPr>
        <w:t>(określić odpowiedni zakres udostępnianych zasobów dla wskazanego podmiotu)</w:t>
      </w:r>
      <w:r w:rsidRPr="00F6729B">
        <w:rPr>
          <w:rFonts w:asciiTheme="majorHAnsi" w:hAnsiTheme="majorHAnsi" w:cs="Arial"/>
          <w:iCs/>
        </w:rPr>
        <w:t>,</w:t>
      </w:r>
      <w:r w:rsidRPr="00F6729B">
        <w:rPr>
          <w:rFonts w:asciiTheme="majorHAnsi" w:hAnsiTheme="majorHAnsi" w:cs="Arial"/>
          <w:i/>
        </w:rPr>
        <w:br/>
      </w:r>
      <w:r w:rsidRPr="00F6729B">
        <w:rPr>
          <w:rFonts w:asciiTheme="majorHAnsi" w:hAnsiTheme="majorHAnsi" w:cs="Arial"/>
        </w:rPr>
        <w:t xml:space="preserve">co odpowiada ponad 10% wartości przedmiotowego zamówienia. </w:t>
      </w:r>
    </w:p>
    <w:p w14:paraId="321D6675" w14:textId="77777777" w:rsidR="00664C56" w:rsidRPr="00F6729B" w:rsidRDefault="00664C56" w:rsidP="00664C56">
      <w:pPr>
        <w:shd w:val="clear" w:color="auto" w:fill="BFBFBF" w:themeFill="background1" w:themeFillShade="BF"/>
        <w:spacing w:before="240" w:after="120" w:line="360" w:lineRule="auto"/>
        <w:jc w:val="both"/>
        <w:rPr>
          <w:rFonts w:asciiTheme="majorHAnsi" w:hAnsiTheme="majorHAnsi" w:cs="Arial"/>
          <w:b/>
        </w:rPr>
      </w:pPr>
      <w:r w:rsidRPr="00F6729B">
        <w:rPr>
          <w:rFonts w:asciiTheme="majorHAnsi" w:hAnsiTheme="majorHAnsi" w:cs="Arial"/>
          <w:b/>
        </w:rPr>
        <w:t>OŚWIADCZENIE DOTYCZĄCE PODWYKONAWCY, NA KTÓREGO PRZYPADA PONAD 10% WARTOŚCI ZAMÓWIENIA:</w:t>
      </w:r>
    </w:p>
    <w:p w14:paraId="2CF05CCA"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color w:val="0070C0"/>
        </w:rPr>
        <w:t>[UWAGA</w:t>
      </w:r>
      <w:r w:rsidRPr="00F6729B">
        <w:rPr>
          <w:rFonts w:asciiTheme="majorHAnsi" w:hAnsiTheme="maj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6729B">
        <w:rPr>
          <w:rFonts w:asciiTheme="majorHAnsi" w:hAnsiTheme="majorHAnsi" w:cs="Arial"/>
          <w:color w:val="0070C0"/>
        </w:rPr>
        <w:t>]</w:t>
      </w:r>
    </w:p>
    <w:p w14:paraId="1C247366"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 xml:space="preserve">Oświadczam, że w stosunku do następującego podmiotu, będącego podwykonawcą, na którego przypada ponad 10% wartości zamówienia: ……………………………………………………………………………………………….………..….…… </w:t>
      </w:r>
      <w:r w:rsidRPr="00F6729B">
        <w:rPr>
          <w:rFonts w:asciiTheme="majorHAnsi" w:hAnsiTheme="majorHAnsi" w:cs="Arial"/>
          <w:i/>
        </w:rPr>
        <w:t>(podać pełną nazwę/firmę, adres, a także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r w:rsidRPr="00F6729B">
        <w:rPr>
          <w:rFonts w:asciiTheme="majorHAnsi" w:hAnsiTheme="majorHAnsi" w:cs="Arial"/>
        </w:rPr>
        <w:t>,</w:t>
      </w:r>
      <w:r w:rsidRPr="00F6729B">
        <w:rPr>
          <w:rFonts w:asciiTheme="majorHAnsi" w:hAnsiTheme="majorHAnsi" w:cs="Arial"/>
        </w:rPr>
        <w:br/>
        <w:t>nie zachodzą podstawy wykluczenia z postępowania o udzielenie zamówienia przewidziane w  art.  5k rozporządzenia 833/2014 w brzmieniu nadanym rozporządzeniem 2022/576.</w:t>
      </w:r>
    </w:p>
    <w:p w14:paraId="3D6BC481" w14:textId="77777777" w:rsidR="00664C56" w:rsidRPr="00F6729B" w:rsidRDefault="00664C56" w:rsidP="00664C56">
      <w:pPr>
        <w:shd w:val="clear" w:color="auto" w:fill="BFBFBF" w:themeFill="background1" w:themeFillShade="BF"/>
        <w:spacing w:before="240" w:after="120" w:line="360" w:lineRule="auto"/>
        <w:jc w:val="both"/>
        <w:rPr>
          <w:rFonts w:asciiTheme="majorHAnsi" w:hAnsiTheme="majorHAnsi" w:cs="Arial"/>
          <w:b/>
        </w:rPr>
      </w:pPr>
      <w:r w:rsidRPr="00F6729B">
        <w:rPr>
          <w:rFonts w:asciiTheme="majorHAnsi" w:hAnsiTheme="majorHAnsi" w:cs="Arial"/>
          <w:b/>
        </w:rPr>
        <w:t>OŚWIADCZENIE DOTYCZĄCE DOSTAWCY, NA KTÓREGO PRZYPADA PONAD 10% WARTOŚCI ZAMÓWIENIA:</w:t>
      </w:r>
    </w:p>
    <w:p w14:paraId="6A5E6865"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color w:val="0070C0"/>
        </w:rPr>
        <w:t>[UWAGA</w:t>
      </w:r>
      <w:r w:rsidRPr="00F6729B">
        <w:rPr>
          <w:rFonts w:asciiTheme="majorHAnsi" w:hAnsiTheme="maj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F6729B">
        <w:rPr>
          <w:rFonts w:asciiTheme="majorHAnsi" w:hAnsiTheme="majorHAnsi" w:cs="Arial"/>
          <w:color w:val="0070C0"/>
        </w:rPr>
        <w:t>]</w:t>
      </w:r>
    </w:p>
    <w:p w14:paraId="42D7DB3C"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 xml:space="preserve">Oświadczam, że w stosunku do następującego podmiotu, będącego dostawcą, na którego przypada ponad 10% wartości zamówienia: </w:t>
      </w:r>
      <w:r w:rsidRPr="00F6729B">
        <w:rPr>
          <w:rFonts w:asciiTheme="majorHAnsi" w:hAnsiTheme="majorHAnsi" w:cs="Arial"/>
        </w:rPr>
        <w:lastRenderedPageBreak/>
        <w:t xml:space="preserve">……………………………………………………………………………………………….………..….…… </w:t>
      </w:r>
      <w:r w:rsidRPr="00F6729B">
        <w:rPr>
          <w:rFonts w:asciiTheme="majorHAnsi" w:hAnsiTheme="majorHAnsi" w:cs="Arial"/>
          <w:i/>
        </w:rPr>
        <w:t>(podać pełną nazwę/firmę, adres, a także w zależności od podmiotu: NIP/PESEL, KRS/</w:t>
      </w:r>
      <w:proofErr w:type="spellStart"/>
      <w:r w:rsidRPr="00F6729B">
        <w:rPr>
          <w:rFonts w:asciiTheme="majorHAnsi" w:hAnsiTheme="majorHAnsi" w:cs="Arial"/>
          <w:i/>
        </w:rPr>
        <w:t>CEiDG</w:t>
      </w:r>
      <w:proofErr w:type="spellEnd"/>
      <w:r w:rsidRPr="00F6729B">
        <w:rPr>
          <w:rFonts w:asciiTheme="majorHAnsi" w:hAnsiTheme="majorHAnsi" w:cs="Arial"/>
          <w:i/>
        </w:rPr>
        <w:t>)</w:t>
      </w:r>
      <w:r w:rsidRPr="00F6729B">
        <w:rPr>
          <w:rFonts w:asciiTheme="majorHAnsi" w:hAnsiTheme="majorHAnsi" w:cs="Arial"/>
        </w:rPr>
        <w:t>,</w:t>
      </w:r>
      <w:r w:rsidRPr="00F6729B">
        <w:rPr>
          <w:rFonts w:asciiTheme="majorHAnsi" w:hAnsiTheme="majorHAnsi" w:cs="Arial"/>
        </w:rPr>
        <w:br/>
        <w:t>nie zachodzą podstawy wykluczenia z postępowania o udzielenie zamówienia przewidziane w  art.  5k rozporządzenia 833/2014 w brzmieniu nadanym rozporządzeniem 2022/576.</w:t>
      </w:r>
    </w:p>
    <w:p w14:paraId="6E025FE4" w14:textId="77777777" w:rsidR="00664C56" w:rsidRPr="00F6729B" w:rsidRDefault="00664C56" w:rsidP="00664C56">
      <w:pPr>
        <w:spacing w:line="360" w:lineRule="auto"/>
        <w:ind w:left="5664" w:firstLine="708"/>
        <w:jc w:val="both"/>
        <w:rPr>
          <w:rFonts w:asciiTheme="majorHAnsi" w:hAnsiTheme="majorHAnsi" w:cs="Arial"/>
          <w:i/>
        </w:rPr>
      </w:pPr>
    </w:p>
    <w:p w14:paraId="6C259886" w14:textId="77777777" w:rsidR="00664C56" w:rsidRPr="00F6729B" w:rsidRDefault="00664C56" w:rsidP="00664C56">
      <w:pPr>
        <w:shd w:val="clear" w:color="auto" w:fill="BFBFBF" w:themeFill="background1" w:themeFillShade="BF"/>
        <w:spacing w:before="240" w:line="360" w:lineRule="auto"/>
        <w:jc w:val="both"/>
        <w:rPr>
          <w:rFonts w:asciiTheme="majorHAnsi" w:hAnsiTheme="majorHAnsi" w:cs="Arial"/>
          <w:b/>
        </w:rPr>
      </w:pPr>
      <w:r w:rsidRPr="00F6729B">
        <w:rPr>
          <w:rFonts w:asciiTheme="majorHAnsi" w:hAnsiTheme="majorHAnsi" w:cs="Arial"/>
          <w:b/>
        </w:rPr>
        <w:t>OŚWIADCZENIE DOTYCZĄCE PODANYCH INFORMACJI:</w:t>
      </w:r>
    </w:p>
    <w:p w14:paraId="79593FB1" w14:textId="77777777" w:rsidR="00664C56" w:rsidRPr="00F6729B" w:rsidRDefault="00664C56" w:rsidP="00664C56">
      <w:pPr>
        <w:spacing w:line="360" w:lineRule="auto"/>
        <w:jc w:val="both"/>
        <w:rPr>
          <w:rFonts w:asciiTheme="majorHAnsi" w:hAnsiTheme="majorHAnsi" w:cs="Arial"/>
          <w:b/>
        </w:rPr>
      </w:pPr>
    </w:p>
    <w:p w14:paraId="6FED629B"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 xml:space="preserve">Oświadczam, że wszystkie informacje podane w powyższych oświadczeniach są aktualne </w:t>
      </w:r>
      <w:r w:rsidRPr="00F6729B">
        <w:rPr>
          <w:rFonts w:asciiTheme="majorHAnsi" w:hAnsiTheme="majorHAnsi" w:cs="Arial"/>
        </w:rPr>
        <w:br/>
        <w:t>i zgodne z prawdą oraz zostały przedstawione z pełną świadomością konsekwencji wprowadzenia zamawiającego w błąd przy przedstawianiu informacji.</w:t>
      </w:r>
    </w:p>
    <w:p w14:paraId="00ECD783" w14:textId="77777777" w:rsidR="00664C56" w:rsidRPr="00F6729B" w:rsidRDefault="00664C56" w:rsidP="00664C56">
      <w:pPr>
        <w:spacing w:line="360" w:lineRule="auto"/>
        <w:jc w:val="both"/>
        <w:rPr>
          <w:rFonts w:asciiTheme="majorHAnsi" w:hAnsiTheme="majorHAnsi" w:cs="Arial"/>
        </w:rPr>
      </w:pPr>
    </w:p>
    <w:p w14:paraId="1914722B" w14:textId="77777777" w:rsidR="00664C56" w:rsidRPr="00F6729B" w:rsidRDefault="00664C56" w:rsidP="00664C56">
      <w:pPr>
        <w:shd w:val="clear" w:color="auto" w:fill="BFBFBF" w:themeFill="background1" w:themeFillShade="BF"/>
        <w:spacing w:after="120" w:line="360" w:lineRule="auto"/>
        <w:jc w:val="both"/>
        <w:rPr>
          <w:rFonts w:asciiTheme="majorHAnsi" w:hAnsiTheme="majorHAnsi" w:cs="Arial"/>
          <w:b/>
        </w:rPr>
      </w:pPr>
      <w:r w:rsidRPr="00F6729B">
        <w:rPr>
          <w:rFonts w:asciiTheme="majorHAnsi" w:hAnsiTheme="majorHAnsi" w:cs="Arial"/>
          <w:b/>
        </w:rPr>
        <w:t>INFORMACJA DOTYCZĄCA DOSTĘPU DO PODMIOTOWYCH ŚRODKÓW DOWODOWYCH:</w:t>
      </w:r>
    </w:p>
    <w:p w14:paraId="406C8A3A" w14:textId="77777777" w:rsidR="00664C56" w:rsidRPr="00F6729B" w:rsidRDefault="00664C56" w:rsidP="00664C56">
      <w:pPr>
        <w:spacing w:after="120" w:line="360" w:lineRule="auto"/>
        <w:jc w:val="both"/>
        <w:rPr>
          <w:rFonts w:asciiTheme="majorHAnsi" w:hAnsiTheme="majorHAnsi" w:cs="Arial"/>
        </w:rPr>
      </w:pPr>
      <w:r w:rsidRPr="00F6729B">
        <w:rPr>
          <w:rFonts w:asciiTheme="majorHAnsi" w:hAnsiTheme="majorHAnsi" w:cs="Arial"/>
        </w:rPr>
        <w:t>Wskazuję następujące podmiotowe środki dowodowe, które można uzyskać za pomocą bezpłatnych i ogólnodostępnych baz danych, oraz</w:t>
      </w:r>
      <w:r w:rsidRPr="00F6729B">
        <w:rPr>
          <w:rFonts w:asciiTheme="majorHAnsi" w:hAnsiTheme="majorHAnsi"/>
        </w:rPr>
        <w:t xml:space="preserve"> </w:t>
      </w:r>
      <w:r w:rsidRPr="00F6729B">
        <w:rPr>
          <w:rFonts w:asciiTheme="majorHAnsi" w:hAnsiTheme="majorHAnsi" w:cs="Arial"/>
        </w:rPr>
        <w:t>dane umożliwiające dostęp do tych środków:</w:t>
      </w:r>
      <w:r w:rsidRPr="00F6729B">
        <w:rPr>
          <w:rFonts w:asciiTheme="majorHAnsi" w:hAnsiTheme="majorHAnsi" w:cs="Arial"/>
        </w:rPr>
        <w:br/>
        <w:t>1) ......................................................................................................................................................</w:t>
      </w:r>
    </w:p>
    <w:p w14:paraId="1EFFB7AA"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i/>
        </w:rPr>
        <w:t>(wskazać podmiotowy środek dowodowy, adres internetowy, wydający urząd lub organ, dokładne dane referencyjne dokumentacji)</w:t>
      </w:r>
    </w:p>
    <w:p w14:paraId="5335B5CB"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2) .......................................................................................................................................................</w:t>
      </w:r>
    </w:p>
    <w:p w14:paraId="4E8C200F" w14:textId="77777777" w:rsidR="00664C56" w:rsidRPr="00F6729B" w:rsidRDefault="00664C56" w:rsidP="00664C56">
      <w:pPr>
        <w:spacing w:line="360" w:lineRule="auto"/>
        <w:jc w:val="both"/>
        <w:rPr>
          <w:rFonts w:asciiTheme="majorHAnsi" w:hAnsiTheme="majorHAnsi" w:cs="Arial"/>
          <w:i/>
        </w:rPr>
      </w:pPr>
      <w:r w:rsidRPr="00F6729B">
        <w:rPr>
          <w:rFonts w:asciiTheme="majorHAnsi" w:hAnsiTheme="majorHAnsi" w:cs="Arial"/>
          <w:i/>
        </w:rPr>
        <w:t>(wskazać podmiotowy środek dowodowy, adres internetowy, wydający urząd lub organ, dokładne dane referencyjne dokumentacji)</w:t>
      </w:r>
    </w:p>
    <w:p w14:paraId="70B6CE31" w14:textId="77777777" w:rsidR="00664C56" w:rsidRPr="00F6729B" w:rsidRDefault="00664C56" w:rsidP="00664C56">
      <w:pPr>
        <w:spacing w:line="360" w:lineRule="auto"/>
        <w:jc w:val="both"/>
        <w:rPr>
          <w:rFonts w:asciiTheme="majorHAnsi" w:hAnsiTheme="majorHAnsi" w:cs="Arial"/>
        </w:rPr>
      </w:pPr>
    </w:p>
    <w:p w14:paraId="30111979" w14:textId="77777777" w:rsidR="00664C56" w:rsidRPr="00F6729B" w:rsidRDefault="00664C56" w:rsidP="00664C56">
      <w:pPr>
        <w:spacing w:line="360" w:lineRule="auto"/>
        <w:jc w:val="both"/>
        <w:rPr>
          <w:rFonts w:asciiTheme="majorHAnsi" w:hAnsiTheme="majorHAnsi" w:cs="Arial"/>
        </w:rPr>
      </w:pP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t>…………………………………….</w:t>
      </w:r>
    </w:p>
    <w:p w14:paraId="1B0B118C" w14:textId="77777777" w:rsidR="00664C56" w:rsidRPr="00F6729B" w:rsidRDefault="00664C56" w:rsidP="00664C56">
      <w:pPr>
        <w:spacing w:line="360" w:lineRule="auto"/>
        <w:jc w:val="both"/>
        <w:rPr>
          <w:rFonts w:asciiTheme="majorHAnsi" w:hAnsiTheme="majorHAnsi" w:cs="Arial"/>
          <w:i/>
        </w:rPr>
      </w:pP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rPr>
        <w:tab/>
      </w:r>
      <w:r w:rsidRPr="00F6729B">
        <w:rPr>
          <w:rFonts w:asciiTheme="majorHAnsi" w:hAnsiTheme="majorHAnsi" w:cs="Arial"/>
          <w:i/>
        </w:rPr>
        <w:tab/>
        <w:t xml:space="preserve">Data; </w:t>
      </w:r>
      <w:bookmarkStart w:id="27" w:name="_Hlk102639179"/>
      <w:r w:rsidRPr="00F6729B">
        <w:rPr>
          <w:rFonts w:asciiTheme="majorHAnsi" w:hAnsiTheme="majorHAnsi" w:cs="Arial"/>
          <w:i/>
        </w:rPr>
        <w:t xml:space="preserve">kwalifikowany podpis elektroniczny </w:t>
      </w:r>
      <w:bookmarkEnd w:id="27"/>
    </w:p>
    <w:p w14:paraId="12ACF27E" w14:textId="77777777" w:rsidR="00664C56" w:rsidRPr="00F6729B" w:rsidRDefault="00664C56" w:rsidP="00664C56">
      <w:pPr>
        <w:spacing w:line="360" w:lineRule="auto"/>
        <w:jc w:val="both"/>
        <w:rPr>
          <w:rFonts w:asciiTheme="majorHAnsi" w:hAnsiTheme="majorHAnsi" w:cs="Arial"/>
        </w:rPr>
      </w:pPr>
    </w:p>
    <w:p w14:paraId="70811221" w14:textId="77777777" w:rsidR="00CB6778" w:rsidRDefault="00CB6778" w:rsidP="00C34A7B">
      <w:pPr>
        <w:rPr>
          <w:rFonts w:asciiTheme="majorHAnsi" w:hAnsiTheme="majorHAnsi"/>
          <w:lang w:eastAsia="en-GB"/>
        </w:rPr>
      </w:pPr>
    </w:p>
    <w:p w14:paraId="4A7C9350" w14:textId="77777777" w:rsidR="00255848" w:rsidRDefault="00255848" w:rsidP="00C34A7B">
      <w:pPr>
        <w:rPr>
          <w:rFonts w:asciiTheme="majorHAnsi" w:hAnsiTheme="majorHAnsi"/>
          <w:lang w:eastAsia="en-GB"/>
        </w:rPr>
      </w:pPr>
    </w:p>
    <w:p w14:paraId="46CDBBE1" w14:textId="77777777" w:rsidR="00255848" w:rsidRDefault="00255848" w:rsidP="00C34A7B">
      <w:pPr>
        <w:rPr>
          <w:rFonts w:asciiTheme="majorHAnsi" w:hAnsiTheme="majorHAnsi"/>
          <w:lang w:eastAsia="en-GB"/>
        </w:rPr>
      </w:pPr>
    </w:p>
    <w:p w14:paraId="64F97620" w14:textId="77777777" w:rsidR="00255848" w:rsidRDefault="00255848" w:rsidP="00C34A7B">
      <w:pPr>
        <w:rPr>
          <w:rFonts w:asciiTheme="majorHAnsi" w:hAnsiTheme="majorHAnsi"/>
          <w:lang w:eastAsia="en-GB"/>
        </w:rPr>
      </w:pPr>
    </w:p>
    <w:p w14:paraId="67696909" w14:textId="77777777" w:rsidR="00E63D08" w:rsidRDefault="00E63D08" w:rsidP="00255848">
      <w:pPr>
        <w:jc w:val="right"/>
        <w:rPr>
          <w:rFonts w:asciiTheme="majorHAnsi" w:hAnsiTheme="majorHAnsi" w:cstheme="minorHAnsi"/>
          <w:b/>
          <w:bCs/>
        </w:rPr>
      </w:pPr>
    </w:p>
    <w:p w14:paraId="69A332D8" w14:textId="77777777" w:rsidR="00E63D08" w:rsidRDefault="00E63D08" w:rsidP="00255848">
      <w:pPr>
        <w:jc w:val="right"/>
        <w:rPr>
          <w:rFonts w:asciiTheme="majorHAnsi" w:hAnsiTheme="majorHAnsi" w:cstheme="minorHAnsi"/>
          <w:b/>
          <w:bCs/>
        </w:rPr>
      </w:pPr>
    </w:p>
    <w:p w14:paraId="7143246C" w14:textId="77777777" w:rsidR="00E63D08" w:rsidRDefault="00E63D08" w:rsidP="00255848">
      <w:pPr>
        <w:jc w:val="right"/>
        <w:rPr>
          <w:rFonts w:asciiTheme="majorHAnsi" w:hAnsiTheme="majorHAnsi" w:cstheme="minorHAnsi"/>
          <w:b/>
          <w:bCs/>
        </w:rPr>
      </w:pPr>
    </w:p>
    <w:p w14:paraId="03726619" w14:textId="34E28633" w:rsidR="00255848" w:rsidRPr="00255848" w:rsidRDefault="00255848" w:rsidP="00255848">
      <w:pPr>
        <w:jc w:val="right"/>
        <w:rPr>
          <w:rFonts w:asciiTheme="majorHAnsi" w:hAnsiTheme="majorHAnsi" w:cstheme="minorHAnsi"/>
          <w:b/>
          <w:bCs/>
        </w:rPr>
      </w:pPr>
      <w:r w:rsidRPr="00255848">
        <w:rPr>
          <w:rFonts w:asciiTheme="majorHAnsi" w:hAnsiTheme="majorHAnsi" w:cstheme="minorHAnsi"/>
          <w:b/>
          <w:bCs/>
        </w:rPr>
        <w:t xml:space="preserve">Załącznik nr 7 do SWZ </w:t>
      </w:r>
    </w:p>
    <w:p w14:paraId="72D9894D" w14:textId="77777777" w:rsidR="00E15518" w:rsidRDefault="00E15518" w:rsidP="00255848">
      <w:pPr>
        <w:spacing w:before="120"/>
        <w:jc w:val="both"/>
        <w:rPr>
          <w:rFonts w:asciiTheme="majorHAnsi" w:hAnsiTheme="majorHAnsi" w:cstheme="minorHAnsi"/>
          <w:bCs/>
        </w:rPr>
      </w:pPr>
    </w:p>
    <w:p w14:paraId="3CD6FEDC" w14:textId="77777777" w:rsidR="00E15518" w:rsidRPr="00F6729B" w:rsidRDefault="00E15518" w:rsidP="00E15518">
      <w:pPr>
        <w:rPr>
          <w:rFonts w:asciiTheme="majorHAnsi" w:hAnsiTheme="majorHAnsi" w:cs="Arial"/>
          <w:b/>
          <w:bCs/>
        </w:rPr>
      </w:pPr>
      <w:r w:rsidRPr="00F6729B">
        <w:rPr>
          <w:rFonts w:asciiTheme="majorHAnsi" w:hAnsiTheme="majorHAnsi" w:cs="Arial"/>
          <w:b/>
          <w:bCs/>
        </w:rPr>
        <w:t xml:space="preserve">Gmina </w:t>
      </w:r>
      <w:r>
        <w:rPr>
          <w:rFonts w:asciiTheme="majorHAnsi" w:hAnsiTheme="majorHAnsi" w:cs="Arial"/>
          <w:b/>
          <w:bCs/>
        </w:rPr>
        <w:t>Grodzisk Mazowiecki</w:t>
      </w:r>
    </w:p>
    <w:p w14:paraId="1EFBFF7D" w14:textId="77777777" w:rsidR="00E15518" w:rsidRPr="00F6729B" w:rsidRDefault="00E15518" w:rsidP="00E15518">
      <w:pPr>
        <w:rPr>
          <w:rFonts w:asciiTheme="majorHAnsi" w:hAnsiTheme="majorHAnsi" w:cs="Arial"/>
          <w:b/>
          <w:bCs/>
        </w:rPr>
      </w:pPr>
      <w:r w:rsidRPr="00F6729B">
        <w:rPr>
          <w:rFonts w:asciiTheme="majorHAnsi" w:hAnsiTheme="majorHAnsi" w:cs="Arial"/>
          <w:b/>
          <w:bCs/>
        </w:rPr>
        <w:t xml:space="preserve">ul. </w:t>
      </w:r>
      <w:r>
        <w:rPr>
          <w:rFonts w:asciiTheme="majorHAnsi" w:hAnsiTheme="majorHAnsi" w:cs="Arial"/>
          <w:b/>
          <w:bCs/>
        </w:rPr>
        <w:t>T. Kościuszki 12A</w:t>
      </w:r>
    </w:p>
    <w:p w14:paraId="44850F6A" w14:textId="77777777" w:rsidR="00E15518" w:rsidRPr="00F6729B" w:rsidRDefault="00E15518" w:rsidP="00E15518">
      <w:pPr>
        <w:rPr>
          <w:rFonts w:asciiTheme="majorHAnsi" w:hAnsiTheme="majorHAnsi" w:cs="Arial"/>
          <w:b/>
          <w:bCs/>
        </w:rPr>
      </w:pPr>
      <w:r>
        <w:rPr>
          <w:rFonts w:asciiTheme="majorHAnsi" w:hAnsiTheme="majorHAnsi" w:cs="Arial"/>
          <w:b/>
          <w:bCs/>
        </w:rPr>
        <w:t>05-825 Grodzisk Mazowiecki</w:t>
      </w:r>
      <w:r w:rsidRPr="00F6729B">
        <w:rPr>
          <w:rFonts w:asciiTheme="majorHAnsi" w:hAnsiTheme="majorHAnsi" w:cs="Arial"/>
          <w:b/>
          <w:bCs/>
        </w:rPr>
        <w:t xml:space="preserve">   </w:t>
      </w:r>
    </w:p>
    <w:p w14:paraId="14B06B94" w14:textId="77777777" w:rsidR="00E15518" w:rsidRDefault="00E15518" w:rsidP="00E15518">
      <w:pPr>
        <w:spacing w:before="120"/>
        <w:jc w:val="both"/>
        <w:rPr>
          <w:rFonts w:asciiTheme="majorHAnsi" w:hAnsiTheme="majorHAnsi" w:cstheme="minorHAnsi"/>
          <w:bCs/>
        </w:rPr>
      </w:pPr>
    </w:p>
    <w:p w14:paraId="78966614" w14:textId="77777777" w:rsidR="00E15518" w:rsidRDefault="00E15518" w:rsidP="00255848">
      <w:pPr>
        <w:spacing w:before="120"/>
        <w:jc w:val="both"/>
        <w:rPr>
          <w:rFonts w:asciiTheme="majorHAnsi" w:hAnsiTheme="majorHAnsi" w:cstheme="minorHAnsi"/>
          <w:bCs/>
        </w:rPr>
      </w:pPr>
    </w:p>
    <w:p w14:paraId="56C37F48" w14:textId="4F1BCD0E"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__________________________________________________________</w:t>
      </w:r>
    </w:p>
    <w:p w14:paraId="24F6E1D2"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__________________________________________________________</w:t>
      </w:r>
    </w:p>
    <w:p w14:paraId="2E420803"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__________________________________________________________</w:t>
      </w:r>
    </w:p>
    <w:p w14:paraId="363A22F2" w14:textId="77777777" w:rsidR="00255848" w:rsidRPr="00255848" w:rsidRDefault="00255848" w:rsidP="00255848">
      <w:pPr>
        <w:spacing w:before="120"/>
        <w:jc w:val="both"/>
        <w:rPr>
          <w:rFonts w:asciiTheme="majorHAnsi" w:hAnsiTheme="majorHAnsi" w:cstheme="minorHAnsi"/>
          <w:bCs/>
        </w:rPr>
      </w:pPr>
      <w:r w:rsidRPr="00255848">
        <w:rPr>
          <w:rFonts w:asciiTheme="majorHAnsi" w:hAnsiTheme="majorHAnsi" w:cstheme="minorHAnsi"/>
          <w:bCs/>
        </w:rPr>
        <w:t>(Nazwa i adres wykonawcy)</w:t>
      </w:r>
    </w:p>
    <w:p w14:paraId="6F5B7F2B" w14:textId="77777777" w:rsidR="00255848" w:rsidRPr="00255848" w:rsidRDefault="00255848" w:rsidP="00255848">
      <w:pPr>
        <w:spacing w:before="120"/>
        <w:jc w:val="right"/>
        <w:rPr>
          <w:rFonts w:asciiTheme="majorHAnsi" w:hAnsiTheme="majorHAnsi" w:cstheme="minorHAnsi"/>
          <w:bCs/>
        </w:rPr>
      </w:pPr>
    </w:p>
    <w:p w14:paraId="0F4903AA" w14:textId="3AF42F0D" w:rsidR="00255848" w:rsidRPr="00255848" w:rsidRDefault="00E15518" w:rsidP="00255848">
      <w:pPr>
        <w:spacing w:before="120"/>
        <w:ind w:left="3402" w:hanging="3402"/>
        <w:rPr>
          <w:rFonts w:asciiTheme="majorHAnsi" w:hAnsiTheme="majorHAnsi" w:cstheme="minorHAnsi"/>
          <w:bCs/>
        </w:rPr>
      </w:pPr>
      <w:r>
        <w:rPr>
          <w:rFonts w:asciiTheme="majorHAnsi" w:hAnsiTheme="majorHAnsi" w:cstheme="minorHAnsi"/>
          <w:b/>
        </w:rPr>
        <w:t>ZP.271.18.2024</w:t>
      </w:r>
    </w:p>
    <w:p w14:paraId="7F1E3E50" w14:textId="77777777" w:rsidR="00255848" w:rsidRPr="00255848" w:rsidRDefault="00255848" w:rsidP="00255848">
      <w:pPr>
        <w:spacing w:before="120"/>
        <w:jc w:val="both"/>
        <w:rPr>
          <w:rFonts w:asciiTheme="majorHAnsi" w:hAnsiTheme="majorHAnsi" w:cstheme="minorHAnsi"/>
          <w:bCs/>
        </w:rPr>
      </w:pPr>
    </w:p>
    <w:p w14:paraId="46496DAF" w14:textId="77777777" w:rsidR="00255848" w:rsidRPr="00255848" w:rsidRDefault="00255848" w:rsidP="00255848">
      <w:pPr>
        <w:autoSpaceDE w:val="0"/>
        <w:autoSpaceDN w:val="0"/>
        <w:adjustRightInd w:val="0"/>
        <w:spacing w:before="120"/>
        <w:jc w:val="center"/>
        <w:rPr>
          <w:rFonts w:asciiTheme="majorHAnsi" w:eastAsia="Calibri" w:hAnsiTheme="majorHAnsi" w:cstheme="minorHAnsi"/>
          <w:lang w:eastAsia="en-US"/>
        </w:rPr>
      </w:pPr>
      <w:r w:rsidRPr="00255848">
        <w:rPr>
          <w:rFonts w:asciiTheme="majorHAnsi" w:eastAsia="Calibri" w:hAnsiTheme="majorHAnsi" w:cstheme="minorHAnsi"/>
          <w:b/>
          <w:bCs/>
          <w:lang w:eastAsia="en-US"/>
        </w:rPr>
        <w:t xml:space="preserve">OŚWIADCZENIE WYKONAWCY W ZAKRESIE ART. 108 UST. 1 PKT 5 PZP </w:t>
      </w:r>
      <w:r w:rsidRPr="00255848">
        <w:rPr>
          <w:rFonts w:asciiTheme="majorHAnsi" w:eastAsia="Calibri" w:hAnsiTheme="majorHAnsi" w:cstheme="minorHAnsi"/>
          <w:b/>
          <w:bCs/>
          <w:lang w:eastAsia="en-US"/>
        </w:rPr>
        <w:br/>
        <w:t xml:space="preserve">O PRZYNALEŻNOŚCI LUB BRAKU PRZYNALEŻNOŚCI DO TEJ SAMEJ GRUPY KAPITAŁOWEJ </w:t>
      </w:r>
    </w:p>
    <w:p w14:paraId="0A01BEB3" w14:textId="77777777" w:rsidR="00255848" w:rsidRPr="00255848" w:rsidRDefault="00255848" w:rsidP="00255848">
      <w:pPr>
        <w:rPr>
          <w:rFonts w:asciiTheme="majorHAnsi" w:hAnsiTheme="majorHAnsi" w:cstheme="minorHAnsi"/>
        </w:rPr>
      </w:pPr>
    </w:p>
    <w:p w14:paraId="7FFD909F" w14:textId="75B4FE80" w:rsidR="00255848" w:rsidRPr="00255848" w:rsidRDefault="00255848" w:rsidP="00255848">
      <w:pPr>
        <w:jc w:val="both"/>
        <w:rPr>
          <w:rFonts w:asciiTheme="majorHAnsi" w:hAnsiTheme="majorHAnsi" w:cstheme="minorHAnsi"/>
          <w:b/>
          <w:bCs/>
        </w:rPr>
      </w:pPr>
      <w:r w:rsidRPr="00255848">
        <w:rPr>
          <w:rFonts w:asciiTheme="majorHAnsi" w:hAnsiTheme="majorHAnsi" w:cstheme="minorHAnsi"/>
        </w:rPr>
        <w:t>W związku ze złożeniem oferty w postępowaniu o udzielenie zamówienia publicznego prowadzonym w trybie przetargu nieograniczonego na</w:t>
      </w:r>
      <w:r w:rsidRPr="00255848">
        <w:rPr>
          <w:rFonts w:asciiTheme="majorHAnsi" w:hAnsiTheme="majorHAnsi" w:cstheme="minorHAnsi"/>
          <w:b/>
          <w:bCs/>
        </w:rPr>
        <w:t xml:space="preserve">  „</w:t>
      </w:r>
      <w:r w:rsidR="00E15518" w:rsidRPr="0092745E">
        <w:rPr>
          <w:b/>
          <w:bCs/>
        </w:rPr>
        <w:t>Odbiór, transport i zagospodarowanie odpadów komunalnych od właścicieli nieruchomości, na których zamieszkują mieszkańcy z terenu gminy Grodzisk Mazowiecki</w:t>
      </w:r>
      <w:r w:rsidRPr="00255848">
        <w:rPr>
          <w:rFonts w:asciiTheme="majorHAnsi" w:hAnsiTheme="majorHAnsi" w:cstheme="minorHAnsi"/>
          <w:b/>
          <w:bCs/>
        </w:rPr>
        <w:t xml:space="preserve">” </w:t>
      </w:r>
    </w:p>
    <w:p w14:paraId="3DA21B6C" w14:textId="77777777" w:rsidR="00255848" w:rsidRPr="00255848" w:rsidRDefault="00255848" w:rsidP="00255848">
      <w:pPr>
        <w:rPr>
          <w:rFonts w:asciiTheme="majorHAnsi" w:hAnsiTheme="majorHAnsi" w:cstheme="minorHAnsi"/>
        </w:rPr>
      </w:pPr>
    </w:p>
    <w:p w14:paraId="0F02DB39" w14:textId="77777777" w:rsidR="00255848" w:rsidRPr="00255848" w:rsidRDefault="00255848" w:rsidP="00255848">
      <w:pPr>
        <w:pBdr>
          <w:top w:val="single" w:sz="4" w:space="1" w:color="auto"/>
          <w:left w:val="single" w:sz="4" w:space="6" w:color="auto"/>
          <w:bottom w:val="single" w:sz="4" w:space="1" w:color="auto"/>
          <w:right w:val="single" w:sz="4" w:space="6" w:color="auto"/>
        </w:pBdr>
        <w:shd w:val="clear" w:color="auto" w:fill="BFBFBF"/>
        <w:spacing w:line="252" w:lineRule="auto"/>
        <w:rPr>
          <w:rFonts w:asciiTheme="majorHAnsi" w:hAnsiTheme="majorHAnsi" w:cstheme="minorHAnsi"/>
          <w:b/>
          <w:bCs/>
          <w:lang w:eastAsia="en-US"/>
        </w:rPr>
      </w:pPr>
    </w:p>
    <w:p w14:paraId="7BA0DD24" w14:textId="77777777" w:rsidR="00255848" w:rsidRPr="00255848" w:rsidRDefault="00255848" w:rsidP="00255848">
      <w:pPr>
        <w:tabs>
          <w:tab w:val="left" w:leader="dot" w:pos="9072"/>
        </w:tabs>
        <w:spacing w:before="120"/>
        <w:jc w:val="both"/>
        <w:rPr>
          <w:rFonts w:asciiTheme="majorHAnsi" w:hAnsiTheme="majorHAnsi" w:cstheme="minorHAnsi"/>
        </w:rPr>
      </w:pPr>
      <w:r w:rsidRPr="00255848">
        <w:rPr>
          <w:rFonts w:asciiTheme="majorHAnsi" w:hAnsiTheme="majorHAnsi" w:cstheme="minorHAnsi"/>
        </w:rPr>
        <w:t>Ja niżej podpisany</w:t>
      </w:r>
    </w:p>
    <w:p w14:paraId="65509A33" w14:textId="77777777" w:rsidR="00255848" w:rsidRPr="00255848" w:rsidRDefault="00255848" w:rsidP="00255848">
      <w:pPr>
        <w:tabs>
          <w:tab w:val="left" w:leader="dot" w:pos="9072"/>
        </w:tabs>
        <w:spacing w:before="120"/>
        <w:rPr>
          <w:rFonts w:asciiTheme="majorHAnsi" w:hAnsiTheme="majorHAnsi" w:cstheme="minorHAnsi"/>
        </w:rPr>
      </w:pPr>
      <w:r w:rsidRPr="00255848">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87490" w14:textId="77777777" w:rsidR="00255848" w:rsidRPr="00255848" w:rsidRDefault="00255848" w:rsidP="00255848">
      <w:pPr>
        <w:tabs>
          <w:tab w:val="left" w:leader="dot" w:pos="9072"/>
        </w:tabs>
        <w:spacing w:before="120"/>
        <w:jc w:val="both"/>
        <w:rPr>
          <w:rFonts w:asciiTheme="majorHAnsi" w:hAnsiTheme="majorHAnsi" w:cstheme="minorHAnsi"/>
        </w:rPr>
      </w:pPr>
      <w:r w:rsidRPr="00255848">
        <w:rPr>
          <w:rFonts w:asciiTheme="majorHAnsi" w:hAnsiTheme="majorHAnsi" w:cstheme="minorHAnsi"/>
        </w:rPr>
        <w:t>działając w imieniu i na rzecz</w:t>
      </w:r>
    </w:p>
    <w:p w14:paraId="70DC9093" w14:textId="77777777" w:rsidR="00255848" w:rsidRPr="00255848" w:rsidRDefault="00255848" w:rsidP="00255848">
      <w:pPr>
        <w:tabs>
          <w:tab w:val="left" w:leader="dot" w:pos="9072"/>
        </w:tabs>
        <w:spacing w:before="120"/>
        <w:rPr>
          <w:rFonts w:asciiTheme="majorHAnsi" w:hAnsiTheme="majorHAnsi" w:cstheme="minorHAnsi"/>
        </w:rPr>
      </w:pPr>
      <w:r w:rsidRPr="00255848">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3568E" w14:textId="77777777" w:rsidR="00255848" w:rsidRPr="00255848" w:rsidRDefault="00255848" w:rsidP="00255848">
      <w:pPr>
        <w:spacing w:before="120"/>
        <w:jc w:val="both"/>
        <w:rPr>
          <w:rFonts w:asciiTheme="majorHAnsi" w:hAnsiTheme="majorHAnsi" w:cstheme="minorHAnsi"/>
        </w:rPr>
      </w:pPr>
      <w:r w:rsidRPr="00255848">
        <w:rPr>
          <w:rFonts w:asciiTheme="majorHAnsi" w:hAnsiTheme="majorHAnsi" w:cstheme="minorHAnsi"/>
        </w:rPr>
        <w:fldChar w:fldCharType="begin">
          <w:ffData>
            <w:name w:val="Wybór1"/>
            <w:enabled/>
            <w:calcOnExit w:val="0"/>
            <w:checkBox>
              <w:sizeAuto/>
              <w:default w:val="0"/>
              <w:checked w:val="0"/>
            </w:checkBox>
          </w:ffData>
        </w:fldChar>
      </w:r>
      <w:r w:rsidRPr="00255848">
        <w:rPr>
          <w:rFonts w:asciiTheme="majorHAnsi" w:hAnsiTheme="majorHAnsi" w:cstheme="minorHAnsi"/>
        </w:rPr>
        <w:instrText xml:space="preserve"> FORMCHECKBOX </w:instrText>
      </w:r>
      <w:r w:rsidR="00000000">
        <w:rPr>
          <w:rFonts w:asciiTheme="majorHAnsi" w:hAnsiTheme="majorHAnsi" w:cstheme="minorHAnsi"/>
        </w:rPr>
      </w:r>
      <w:r w:rsidR="00000000">
        <w:rPr>
          <w:rFonts w:asciiTheme="majorHAnsi" w:hAnsiTheme="majorHAnsi" w:cstheme="minorHAnsi"/>
        </w:rPr>
        <w:fldChar w:fldCharType="separate"/>
      </w:r>
      <w:r w:rsidRPr="00255848">
        <w:rPr>
          <w:rFonts w:asciiTheme="majorHAnsi" w:hAnsiTheme="majorHAnsi" w:cstheme="minorHAnsi"/>
        </w:rPr>
        <w:fldChar w:fldCharType="end"/>
      </w:r>
      <w:r w:rsidRPr="00255848">
        <w:rPr>
          <w:rFonts w:asciiTheme="majorHAnsi" w:hAnsiTheme="majorHAnsi" w:cstheme="minorHAnsi"/>
        </w:rPr>
        <w:t xml:space="preserve"> oświadczam, że Wykonawca, którego reprezentuję nie przynależy do grupy kapitałowej w rozumieniu ustawy z dnia 16 lutego 2007 r. o ochronie konkurencji i konsumentów (tekst jedn. Dz. U. z 20</w:t>
      </w:r>
      <w:r w:rsidRPr="00530569">
        <w:rPr>
          <w:rFonts w:asciiTheme="majorHAnsi" w:hAnsiTheme="majorHAnsi" w:cstheme="minorHAnsi"/>
        </w:rPr>
        <w:t>20</w:t>
      </w:r>
      <w:r w:rsidRPr="00255848">
        <w:rPr>
          <w:rFonts w:asciiTheme="majorHAnsi" w:hAnsiTheme="majorHAnsi" w:cstheme="minorHAnsi"/>
        </w:rPr>
        <w:t xml:space="preserve"> r., poz. </w:t>
      </w:r>
      <w:r w:rsidRPr="00530569">
        <w:rPr>
          <w:rFonts w:asciiTheme="majorHAnsi" w:hAnsiTheme="majorHAnsi" w:cstheme="minorHAnsi"/>
        </w:rPr>
        <w:t xml:space="preserve">1076 z </w:t>
      </w:r>
      <w:proofErr w:type="spellStart"/>
      <w:r w:rsidRPr="00530569">
        <w:rPr>
          <w:rFonts w:asciiTheme="majorHAnsi" w:hAnsiTheme="majorHAnsi" w:cstheme="minorHAnsi"/>
        </w:rPr>
        <w:t>późn</w:t>
      </w:r>
      <w:proofErr w:type="spellEnd"/>
      <w:r w:rsidRPr="00530569">
        <w:rPr>
          <w:rFonts w:asciiTheme="majorHAnsi" w:hAnsiTheme="majorHAnsi" w:cstheme="minorHAnsi"/>
        </w:rPr>
        <w:t>. zm.</w:t>
      </w:r>
      <w:r w:rsidRPr="00255848">
        <w:rPr>
          <w:rFonts w:asciiTheme="majorHAnsi" w:hAnsiTheme="majorHAnsi" w:cstheme="minorHAnsi"/>
        </w:rPr>
        <w:t>) z innym wykonawcą, który złożył ofertę</w:t>
      </w:r>
      <w:r w:rsidRPr="00530569">
        <w:rPr>
          <w:rFonts w:asciiTheme="majorHAnsi" w:hAnsiTheme="majorHAnsi" w:cstheme="minorHAnsi"/>
        </w:rPr>
        <w:t xml:space="preserve"> lub ofertę częściową </w:t>
      </w:r>
      <w:r w:rsidRPr="00255848">
        <w:rPr>
          <w:rFonts w:asciiTheme="majorHAnsi" w:hAnsiTheme="majorHAnsi" w:cstheme="minorHAnsi"/>
        </w:rPr>
        <w:t>w przedmiotowym postępowaniu*</w:t>
      </w:r>
    </w:p>
    <w:p w14:paraId="0D3C68DF" w14:textId="77777777" w:rsidR="00255848" w:rsidRPr="00255848" w:rsidRDefault="00255848" w:rsidP="00255848">
      <w:pPr>
        <w:spacing w:before="120"/>
        <w:jc w:val="both"/>
        <w:rPr>
          <w:rFonts w:asciiTheme="majorHAnsi" w:hAnsiTheme="majorHAnsi" w:cstheme="minorHAnsi"/>
        </w:rPr>
      </w:pPr>
    </w:p>
    <w:p w14:paraId="618FD9F9" w14:textId="77777777" w:rsidR="00255848" w:rsidRPr="00255848" w:rsidRDefault="00255848" w:rsidP="00255848">
      <w:pPr>
        <w:spacing w:before="120"/>
        <w:jc w:val="both"/>
        <w:rPr>
          <w:rFonts w:asciiTheme="majorHAnsi" w:hAnsiTheme="majorHAnsi" w:cstheme="minorHAnsi"/>
        </w:rPr>
      </w:pPr>
      <w:r w:rsidRPr="00255848">
        <w:rPr>
          <w:rFonts w:asciiTheme="majorHAnsi" w:hAnsiTheme="majorHAnsi" w:cstheme="minorHAnsi"/>
        </w:rPr>
        <w:lastRenderedPageBreak/>
        <w:fldChar w:fldCharType="begin">
          <w:ffData>
            <w:name w:val="Wybór1"/>
            <w:enabled/>
            <w:calcOnExit w:val="0"/>
            <w:checkBox>
              <w:sizeAuto/>
              <w:default w:val="0"/>
              <w:checked w:val="0"/>
            </w:checkBox>
          </w:ffData>
        </w:fldChar>
      </w:r>
      <w:r w:rsidRPr="00255848">
        <w:rPr>
          <w:rFonts w:asciiTheme="majorHAnsi" w:hAnsiTheme="majorHAnsi" w:cstheme="minorHAnsi"/>
        </w:rPr>
        <w:instrText xml:space="preserve"> FORMCHECKBOX </w:instrText>
      </w:r>
      <w:r w:rsidR="00000000">
        <w:rPr>
          <w:rFonts w:asciiTheme="majorHAnsi" w:hAnsiTheme="majorHAnsi" w:cstheme="minorHAnsi"/>
        </w:rPr>
      </w:r>
      <w:r w:rsidR="00000000">
        <w:rPr>
          <w:rFonts w:asciiTheme="majorHAnsi" w:hAnsiTheme="majorHAnsi" w:cstheme="minorHAnsi"/>
        </w:rPr>
        <w:fldChar w:fldCharType="separate"/>
      </w:r>
      <w:r w:rsidRPr="00255848">
        <w:rPr>
          <w:rFonts w:asciiTheme="majorHAnsi" w:hAnsiTheme="majorHAnsi" w:cstheme="minorHAnsi"/>
        </w:rPr>
        <w:fldChar w:fldCharType="end"/>
      </w:r>
      <w:r w:rsidRPr="00255848">
        <w:rPr>
          <w:rFonts w:asciiTheme="majorHAnsi" w:hAnsiTheme="majorHAnsi" w:cstheme="minorHAnsi"/>
        </w:rPr>
        <w:t xml:space="preserve"> oświadczam, że Wykonawca, którego reprezentuję przynależy do grupy kapitałowej w rozumieniu ustawy z dnia 16 lutego 2007 r. o ochronie konkurencji i konsumentów (tekst jedn. Dz. U. z 2018 r., poz. 369) wraz z wykonawcą, który złożył ofertę</w:t>
      </w:r>
      <w:r w:rsidRPr="00530569">
        <w:rPr>
          <w:rFonts w:asciiTheme="majorHAnsi" w:hAnsiTheme="majorHAnsi" w:cstheme="minorHAnsi"/>
        </w:rPr>
        <w:t xml:space="preserve"> lub ofertę częściową</w:t>
      </w:r>
      <w:r w:rsidRPr="00255848">
        <w:rPr>
          <w:rFonts w:asciiTheme="majorHAnsi" w:hAnsiTheme="majorHAnsi" w:cstheme="minorHAnsi"/>
        </w:rPr>
        <w:t xml:space="preserve"> w przedmiotowym postępowaniu  tj. (podać nazwę i adres)*:</w:t>
      </w:r>
    </w:p>
    <w:p w14:paraId="66AA10AD" w14:textId="77777777" w:rsidR="00255848" w:rsidRPr="00530569" w:rsidRDefault="00255848" w:rsidP="00255848">
      <w:pPr>
        <w:spacing w:before="120"/>
        <w:jc w:val="both"/>
        <w:rPr>
          <w:rFonts w:asciiTheme="majorHAnsi" w:hAnsiTheme="majorHAnsi" w:cstheme="minorHAnsi"/>
        </w:rPr>
      </w:pPr>
      <w:r w:rsidRPr="00255848">
        <w:rPr>
          <w:rFonts w:asciiTheme="majorHAnsi" w:hAnsiTheme="majorHAnsi" w:cstheme="minorHAnsi"/>
        </w:rPr>
        <w:t>___________________________________________________________________________________________________________________________________________________________________________________________________________________</w:t>
      </w:r>
      <w:r w:rsidRPr="00530569">
        <w:rPr>
          <w:rFonts w:asciiTheme="majorHAnsi" w:hAnsiTheme="majorHAnsi" w:cstheme="minorHAnsi"/>
        </w:rPr>
        <w:t xml:space="preserve"> ** </w:t>
      </w:r>
    </w:p>
    <w:p w14:paraId="254EBA48" w14:textId="77777777" w:rsidR="00255848" w:rsidRPr="00255848" w:rsidRDefault="00255848" w:rsidP="00255848">
      <w:pPr>
        <w:autoSpaceDE w:val="0"/>
        <w:autoSpaceDN w:val="0"/>
        <w:adjustRightInd w:val="0"/>
        <w:spacing w:before="120"/>
        <w:jc w:val="both"/>
        <w:rPr>
          <w:rFonts w:asciiTheme="majorHAnsi" w:eastAsia="Calibri" w:hAnsiTheme="majorHAnsi" w:cstheme="minorHAnsi"/>
          <w:bCs/>
          <w:i/>
          <w:lang w:eastAsia="en-US"/>
        </w:rPr>
      </w:pPr>
      <w:r w:rsidRPr="00255848">
        <w:rPr>
          <w:rFonts w:asciiTheme="majorHAnsi" w:eastAsia="Calibri" w:hAnsiTheme="majorHAnsi" w:cstheme="minorHAnsi"/>
          <w:bCs/>
          <w:i/>
          <w:lang w:eastAsia="en-US"/>
        </w:rPr>
        <w:t xml:space="preserve">* należy skreślić odpowiedni kwadrat, </w:t>
      </w:r>
    </w:p>
    <w:p w14:paraId="584D122E" w14:textId="77777777" w:rsidR="00255848" w:rsidRPr="00255848" w:rsidRDefault="00255848" w:rsidP="00255848">
      <w:pPr>
        <w:spacing w:before="120"/>
        <w:jc w:val="both"/>
        <w:rPr>
          <w:rFonts w:asciiTheme="majorHAnsi" w:eastAsia="Calibri" w:hAnsiTheme="majorHAnsi" w:cstheme="minorHAnsi"/>
          <w:i/>
          <w:lang w:eastAsia="en-US"/>
        </w:rPr>
      </w:pPr>
      <w:r w:rsidRPr="00255848">
        <w:rPr>
          <w:rFonts w:asciiTheme="majorHAnsi" w:eastAsia="Calibri" w:hAnsiTheme="maj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1FBF4721" w14:textId="77777777" w:rsidR="00255848" w:rsidRPr="00255848" w:rsidRDefault="00255848" w:rsidP="00255848">
      <w:pPr>
        <w:spacing w:after="27" w:line="259" w:lineRule="auto"/>
        <w:jc w:val="both"/>
        <w:rPr>
          <w:rFonts w:asciiTheme="majorHAnsi" w:hAnsiTheme="majorHAnsi" w:cstheme="minorHAnsi"/>
          <w:b/>
          <w:bCs/>
          <w:i/>
          <w:iCs/>
          <w:color w:val="000000"/>
        </w:rPr>
      </w:pPr>
    </w:p>
    <w:p w14:paraId="08187D5B" w14:textId="77777777" w:rsidR="00255848" w:rsidRPr="00255848" w:rsidRDefault="00255848" w:rsidP="00255848">
      <w:pPr>
        <w:spacing w:after="27" w:line="259" w:lineRule="auto"/>
        <w:jc w:val="both"/>
        <w:rPr>
          <w:rFonts w:asciiTheme="majorHAnsi" w:hAnsiTheme="majorHAnsi" w:cstheme="minorHAnsi"/>
          <w:b/>
          <w:bCs/>
          <w:i/>
          <w:iCs/>
          <w:color w:val="000000"/>
        </w:rPr>
      </w:pPr>
      <w:r w:rsidRPr="00255848">
        <w:rPr>
          <w:rFonts w:asciiTheme="majorHAnsi" w:hAnsiTheme="majorHAnsi" w:cstheme="minorHAnsi"/>
          <w:b/>
          <w:bCs/>
          <w:i/>
          <w:iCs/>
          <w:color w:val="000000"/>
        </w:rPr>
        <w:t>Dokument należy wypełnić i podpisać kwalifikowanym podpisem elektronicznym. Zamawiający zaleca zapisanie dokumentu w formacie PDF</w:t>
      </w:r>
    </w:p>
    <w:p w14:paraId="0E76ED18" w14:textId="77777777" w:rsidR="00255848" w:rsidRDefault="00255848" w:rsidP="00C34A7B">
      <w:pPr>
        <w:rPr>
          <w:rFonts w:asciiTheme="majorHAnsi" w:hAnsiTheme="majorHAnsi" w:cstheme="minorHAnsi"/>
          <w:lang w:eastAsia="en-GB"/>
        </w:rPr>
      </w:pPr>
    </w:p>
    <w:p w14:paraId="1201D0ED" w14:textId="77777777" w:rsidR="00255848" w:rsidRDefault="00255848" w:rsidP="00C34A7B">
      <w:pPr>
        <w:rPr>
          <w:rFonts w:asciiTheme="majorHAnsi" w:hAnsiTheme="majorHAnsi" w:cstheme="minorHAnsi"/>
          <w:lang w:eastAsia="en-GB"/>
        </w:rPr>
      </w:pPr>
    </w:p>
    <w:p w14:paraId="4FB8ADF5" w14:textId="77777777" w:rsidR="00255848" w:rsidRDefault="00255848" w:rsidP="00C34A7B">
      <w:pPr>
        <w:rPr>
          <w:rFonts w:asciiTheme="majorHAnsi" w:hAnsiTheme="majorHAnsi" w:cstheme="minorHAnsi"/>
          <w:lang w:eastAsia="en-GB"/>
        </w:rPr>
      </w:pPr>
    </w:p>
    <w:p w14:paraId="5DD68C25" w14:textId="77777777" w:rsidR="00255848" w:rsidRDefault="00255848" w:rsidP="00C34A7B">
      <w:pPr>
        <w:rPr>
          <w:rFonts w:asciiTheme="majorHAnsi" w:hAnsiTheme="majorHAnsi" w:cstheme="minorHAnsi"/>
          <w:lang w:eastAsia="en-GB"/>
        </w:rPr>
      </w:pPr>
    </w:p>
    <w:p w14:paraId="32383CF8" w14:textId="77777777" w:rsidR="00255848" w:rsidRDefault="00255848" w:rsidP="00C34A7B">
      <w:pPr>
        <w:rPr>
          <w:rFonts w:asciiTheme="majorHAnsi" w:hAnsiTheme="majorHAnsi" w:cstheme="minorHAnsi"/>
          <w:lang w:eastAsia="en-GB"/>
        </w:rPr>
      </w:pPr>
    </w:p>
    <w:p w14:paraId="1BF3BB85" w14:textId="77777777" w:rsidR="00255848" w:rsidRDefault="00255848" w:rsidP="00C34A7B">
      <w:pPr>
        <w:rPr>
          <w:rFonts w:asciiTheme="majorHAnsi" w:hAnsiTheme="majorHAnsi" w:cstheme="minorHAnsi"/>
          <w:lang w:eastAsia="en-GB"/>
        </w:rPr>
      </w:pPr>
    </w:p>
    <w:p w14:paraId="399FE7A8" w14:textId="77777777" w:rsidR="00255848" w:rsidRDefault="00255848" w:rsidP="00C34A7B">
      <w:pPr>
        <w:rPr>
          <w:rFonts w:asciiTheme="majorHAnsi" w:hAnsiTheme="majorHAnsi" w:cstheme="minorHAnsi"/>
          <w:lang w:eastAsia="en-GB"/>
        </w:rPr>
      </w:pPr>
    </w:p>
    <w:p w14:paraId="3FD1E284" w14:textId="77777777" w:rsidR="00255848" w:rsidRDefault="00255848" w:rsidP="00C34A7B">
      <w:pPr>
        <w:rPr>
          <w:rFonts w:asciiTheme="majorHAnsi" w:hAnsiTheme="majorHAnsi" w:cstheme="minorHAnsi"/>
          <w:lang w:eastAsia="en-GB"/>
        </w:rPr>
      </w:pPr>
    </w:p>
    <w:p w14:paraId="79570605" w14:textId="77777777" w:rsidR="00255848" w:rsidRDefault="00255848" w:rsidP="00C34A7B">
      <w:pPr>
        <w:rPr>
          <w:rFonts w:asciiTheme="majorHAnsi" w:hAnsiTheme="majorHAnsi" w:cstheme="minorHAnsi"/>
          <w:lang w:eastAsia="en-GB"/>
        </w:rPr>
      </w:pPr>
    </w:p>
    <w:p w14:paraId="79C9767D" w14:textId="77777777" w:rsidR="00255848" w:rsidRDefault="00255848" w:rsidP="00C34A7B">
      <w:pPr>
        <w:rPr>
          <w:rFonts w:asciiTheme="majorHAnsi" w:hAnsiTheme="majorHAnsi" w:cstheme="minorHAnsi"/>
          <w:lang w:eastAsia="en-GB"/>
        </w:rPr>
      </w:pPr>
    </w:p>
    <w:p w14:paraId="10AA8E82" w14:textId="77777777" w:rsidR="00255848" w:rsidRDefault="00255848" w:rsidP="00C34A7B">
      <w:pPr>
        <w:rPr>
          <w:rFonts w:asciiTheme="majorHAnsi" w:hAnsiTheme="majorHAnsi" w:cstheme="minorHAnsi"/>
          <w:lang w:eastAsia="en-GB"/>
        </w:rPr>
      </w:pPr>
    </w:p>
    <w:p w14:paraId="2EC8266F" w14:textId="77777777" w:rsidR="00255848" w:rsidRDefault="00255848" w:rsidP="00C34A7B">
      <w:pPr>
        <w:rPr>
          <w:rFonts w:asciiTheme="majorHAnsi" w:hAnsiTheme="majorHAnsi" w:cstheme="minorHAnsi"/>
          <w:lang w:eastAsia="en-GB"/>
        </w:rPr>
      </w:pPr>
    </w:p>
    <w:p w14:paraId="2F0BB76E" w14:textId="77777777" w:rsidR="00255848" w:rsidRDefault="00255848" w:rsidP="00C34A7B">
      <w:pPr>
        <w:rPr>
          <w:rFonts w:asciiTheme="majorHAnsi" w:hAnsiTheme="majorHAnsi" w:cstheme="minorHAnsi"/>
          <w:lang w:eastAsia="en-GB"/>
        </w:rPr>
      </w:pPr>
    </w:p>
    <w:p w14:paraId="6D5AAA2E" w14:textId="77777777" w:rsidR="00255848" w:rsidRDefault="00255848" w:rsidP="00C34A7B">
      <w:pPr>
        <w:rPr>
          <w:rFonts w:asciiTheme="majorHAnsi" w:hAnsiTheme="majorHAnsi" w:cstheme="minorHAnsi"/>
          <w:lang w:eastAsia="en-GB"/>
        </w:rPr>
      </w:pPr>
    </w:p>
    <w:p w14:paraId="02FF5E48" w14:textId="77777777" w:rsidR="00255848" w:rsidRDefault="00255848" w:rsidP="00C34A7B">
      <w:pPr>
        <w:rPr>
          <w:rFonts w:asciiTheme="majorHAnsi" w:hAnsiTheme="majorHAnsi" w:cstheme="minorHAnsi"/>
          <w:lang w:eastAsia="en-GB"/>
        </w:rPr>
      </w:pPr>
    </w:p>
    <w:p w14:paraId="740870B0" w14:textId="77777777" w:rsidR="00255848" w:rsidRDefault="00255848" w:rsidP="00C34A7B">
      <w:pPr>
        <w:rPr>
          <w:rFonts w:asciiTheme="majorHAnsi" w:hAnsiTheme="majorHAnsi" w:cstheme="minorHAnsi"/>
          <w:lang w:eastAsia="en-GB"/>
        </w:rPr>
      </w:pPr>
    </w:p>
    <w:p w14:paraId="3360A450" w14:textId="77777777" w:rsidR="00255848" w:rsidRDefault="00255848" w:rsidP="00C34A7B">
      <w:pPr>
        <w:rPr>
          <w:rFonts w:asciiTheme="majorHAnsi" w:hAnsiTheme="majorHAnsi" w:cstheme="minorHAnsi"/>
          <w:lang w:eastAsia="en-GB"/>
        </w:rPr>
      </w:pPr>
    </w:p>
    <w:p w14:paraId="2CFCBEF8" w14:textId="77777777" w:rsidR="00255848" w:rsidRDefault="00255848" w:rsidP="00C34A7B">
      <w:pPr>
        <w:rPr>
          <w:rFonts w:asciiTheme="majorHAnsi" w:hAnsiTheme="majorHAnsi" w:cstheme="minorHAnsi"/>
          <w:lang w:eastAsia="en-GB"/>
        </w:rPr>
      </w:pPr>
    </w:p>
    <w:p w14:paraId="11B39378" w14:textId="77777777" w:rsidR="00255848" w:rsidRDefault="00255848" w:rsidP="00C34A7B">
      <w:pPr>
        <w:rPr>
          <w:rFonts w:asciiTheme="majorHAnsi" w:hAnsiTheme="majorHAnsi" w:cstheme="minorHAnsi"/>
          <w:lang w:eastAsia="en-GB"/>
        </w:rPr>
      </w:pPr>
    </w:p>
    <w:p w14:paraId="2CAB6012" w14:textId="77777777" w:rsidR="00255848" w:rsidRDefault="00255848" w:rsidP="00C34A7B">
      <w:pPr>
        <w:rPr>
          <w:rFonts w:asciiTheme="majorHAnsi" w:hAnsiTheme="majorHAnsi" w:cstheme="minorHAnsi"/>
          <w:lang w:eastAsia="en-GB"/>
        </w:rPr>
      </w:pPr>
    </w:p>
    <w:p w14:paraId="74D56F7B" w14:textId="77777777" w:rsidR="00255848" w:rsidRDefault="00255848" w:rsidP="00C34A7B">
      <w:pPr>
        <w:rPr>
          <w:rFonts w:asciiTheme="majorHAnsi" w:hAnsiTheme="majorHAnsi" w:cstheme="minorHAnsi"/>
          <w:lang w:eastAsia="en-GB"/>
        </w:rPr>
      </w:pPr>
    </w:p>
    <w:p w14:paraId="3BFF9B0B" w14:textId="77777777" w:rsidR="00255848" w:rsidRDefault="00255848" w:rsidP="00C34A7B">
      <w:pPr>
        <w:rPr>
          <w:rFonts w:asciiTheme="majorHAnsi" w:hAnsiTheme="majorHAnsi" w:cstheme="minorHAnsi"/>
          <w:lang w:eastAsia="en-GB"/>
        </w:rPr>
      </w:pPr>
    </w:p>
    <w:p w14:paraId="0DE3487A" w14:textId="77777777" w:rsidR="00255848" w:rsidRDefault="00255848" w:rsidP="00C34A7B">
      <w:pPr>
        <w:rPr>
          <w:rFonts w:asciiTheme="majorHAnsi" w:hAnsiTheme="majorHAnsi" w:cstheme="minorHAnsi"/>
          <w:lang w:eastAsia="en-GB"/>
        </w:rPr>
      </w:pPr>
    </w:p>
    <w:p w14:paraId="79CE8057" w14:textId="77777777" w:rsidR="00255848" w:rsidRDefault="00255848" w:rsidP="00C34A7B">
      <w:pPr>
        <w:rPr>
          <w:rFonts w:asciiTheme="majorHAnsi" w:hAnsiTheme="majorHAnsi" w:cstheme="minorHAnsi"/>
          <w:lang w:eastAsia="en-GB"/>
        </w:rPr>
      </w:pPr>
    </w:p>
    <w:p w14:paraId="6657D603" w14:textId="77777777" w:rsidR="00255848" w:rsidRDefault="00255848" w:rsidP="00C34A7B">
      <w:pPr>
        <w:rPr>
          <w:rFonts w:asciiTheme="majorHAnsi" w:hAnsiTheme="majorHAnsi" w:cstheme="minorHAnsi"/>
          <w:lang w:eastAsia="en-GB"/>
        </w:rPr>
      </w:pPr>
    </w:p>
    <w:p w14:paraId="4BAE96AC" w14:textId="77777777" w:rsidR="00255848" w:rsidRDefault="00255848" w:rsidP="00C34A7B">
      <w:pPr>
        <w:rPr>
          <w:rFonts w:asciiTheme="majorHAnsi" w:hAnsiTheme="majorHAnsi" w:cstheme="minorHAnsi"/>
          <w:lang w:eastAsia="en-GB"/>
        </w:rPr>
      </w:pPr>
    </w:p>
    <w:p w14:paraId="6DEFB09E" w14:textId="77777777" w:rsidR="00255848" w:rsidRDefault="00255848" w:rsidP="00C34A7B">
      <w:pPr>
        <w:rPr>
          <w:rFonts w:asciiTheme="majorHAnsi" w:hAnsiTheme="majorHAnsi" w:cstheme="minorHAnsi"/>
          <w:lang w:eastAsia="en-GB"/>
        </w:rPr>
      </w:pPr>
    </w:p>
    <w:p w14:paraId="7B355D81" w14:textId="77777777" w:rsidR="00255848" w:rsidRDefault="00255848" w:rsidP="00C34A7B">
      <w:pPr>
        <w:rPr>
          <w:rFonts w:asciiTheme="majorHAnsi" w:hAnsiTheme="majorHAnsi" w:cstheme="minorHAnsi"/>
          <w:lang w:eastAsia="en-GB"/>
        </w:rPr>
      </w:pPr>
    </w:p>
    <w:p w14:paraId="484EA019" w14:textId="77777777" w:rsidR="00255848" w:rsidRDefault="00255848" w:rsidP="00C34A7B">
      <w:pPr>
        <w:rPr>
          <w:rFonts w:asciiTheme="majorHAnsi" w:hAnsiTheme="majorHAnsi" w:cstheme="minorHAnsi"/>
          <w:lang w:eastAsia="en-GB"/>
        </w:rPr>
      </w:pPr>
    </w:p>
    <w:p w14:paraId="3E79D502" w14:textId="77777777" w:rsidR="00255848" w:rsidRDefault="00255848" w:rsidP="00C34A7B">
      <w:pPr>
        <w:rPr>
          <w:rFonts w:asciiTheme="majorHAnsi" w:hAnsiTheme="majorHAnsi" w:cstheme="minorHAnsi"/>
          <w:lang w:eastAsia="en-GB"/>
        </w:rPr>
      </w:pPr>
    </w:p>
    <w:p w14:paraId="4E766BD6" w14:textId="77777777" w:rsidR="00255848" w:rsidRDefault="00255848" w:rsidP="00C34A7B">
      <w:pPr>
        <w:rPr>
          <w:rFonts w:asciiTheme="majorHAnsi" w:hAnsiTheme="majorHAnsi" w:cstheme="minorHAnsi"/>
          <w:lang w:eastAsia="en-GB"/>
        </w:rPr>
      </w:pPr>
    </w:p>
    <w:p w14:paraId="04C50B7B" w14:textId="77777777" w:rsidR="00255848" w:rsidRDefault="00255848" w:rsidP="00C34A7B">
      <w:pPr>
        <w:rPr>
          <w:rFonts w:asciiTheme="majorHAnsi" w:hAnsiTheme="majorHAnsi" w:cstheme="minorHAnsi"/>
          <w:lang w:eastAsia="en-GB"/>
        </w:rPr>
      </w:pPr>
    </w:p>
    <w:p w14:paraId="03EC34EC" w14:textId="77777777" w:rsidR="00255848" w:rsidRDefault="00255848" w:rsidP="00C34A7B">
      <w:pPr>
        <w:rPr>
          <w:rFonts w:asciiTheme="majorHAnsi" w:hAnsiTheme="majorHAnsi" w:cstheme="minorHAnsi"/>
          <w:lang w:eastAsia="en-GB"/>
        </w:rPr>
      </w:pPr>
    </w:p>
    <w:p w14:paraId="5E352974" w14:textId="77777777" w:rsidR="00255848" w:rsidRDefault="00255848" w:rsidP="00C34A7B">
      <w:pPr>
        <w:rPr>
          <w:rFonts w:asciiTheme="majorHAnsi" w:hAnsiTheme="majorHAnsi" w:cstheme="minorHAnsi"/>
          <w:lang w:eastAsia="en-GB"/>
        </w:rPr>
      </w:pPr>
    </w:p>
    <w:p w14:paraId="2DB079DB" w14:textId="77777777" w:rsidR="00255848" w:rsidRPr="00F757D1" w:rsidRDefault="00255848" w:rsidP="00255848">
      <w:pPr>
        <w:spacing w:before="120"/>
        <w:jc w:val="right"/>
        <w:rPr>
          <w:b/>
          <w:bCs/>
          <w:spacing w:val="4"/>
        </w:rPr>
      </w:pPr>
      <w:r w:rsidRPr="00F757D1">
        <w:rPr>
          <w:b/>
          <w:bCs/>
          <w:spacing w:val="4"/>
        </w:rPr>
        <w:t xml:space="preserve">Załącznik nr </w:t>
      </w:r>
      <w:r>
        <w:rPr>
          <w:b/>
          <w:bCs/>
          <w:spacing w:val="4"/>
        </w:rPr>
        <w:t xml:space="preserve">8 </w:t>
      </w:r>
      <w:r w:rsidRPr="00F757D1">
        <w:rPr>
          <w:b/>
          <w:bCs/>
          <w:spacing w:val="4"/>
        </w:rPr>
        <w:t>do SWZ</w:t>
      </w:r>
    </w:p>
    <w:p w14:paraId="663FA38B" w14:textId="77777777" w:rsidR="00255848" w:rsidRPr="00F757D1" w:rsidRDefault="00255848" w:rsidP="00255848">
      <w:pPr>
        <w:ind w:right="-341"/>
        <w:jc w:val="center"/>
        <w:rPr>
          <w:b/>
          <w:bCs/>
          <w:spacing w:val="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8931"/>
      </w:tblGrid>
      <w:tr w:rsidR="00255848" w:rsidRPr="00F757D1" w14:paraId="1152361D" w14:textId="77777777" w:rsidTr="00F915FE">
        <w:trPr>
          <w:trHeight w:val="1249"/>
        </w:trPr>
        <w:tc>
          <w:tcPr>
            <w:tcW w:w="8931" w:type="dxa"/>
            <w:shd w:val="clear" w:color="auto" w:fill="D9D9D9"/>
            <w:vAlign w:val="center"/>
          </w:tcPr>
          <w:p w14:paraId="3271F54C" w14:textId="77777777" w:rsidR="00255848" w:rsidRPr="00F757D1" w:rsidRDefault="00255848" w:rsidP="00F915FE">
            <w:pPr>
              <w:jc w:val="center"/>
              <w:rPr>
                <w:b/>
              </w:rPr>
            </w:pPr>
            <w:r w:rsidRPr="00F757D1">
              <w:rPr>
                <w:b/>
              </w:rPr>
              <w:t>ZOBOWIĄZANIE</w:t>
            </w:r>
          </w:p>
          <w:p w14:paraId="58DC2A5E" w14:textId="77777777" w:rsidR="00255848" w:rsidRPr="00F757D1" w:rsidRDefault="00255848" w:rsidP="00F915FE">
            <w:pPr>
              <w:jc w:val="center"/>
              <w:rPr>
                <w:b/>
                <w:bCs/>
              </w:rPr>
            </w:pPr>
            <w:r w:rsidRPr="00F757D1">
              <w:rPr>
                <w:b/>
              </w:rPr>
              <w:t>do oddania do dyspozycji Wykonawcy niezbędnych zasobów na potrzeby realizacji zamówienia</w:t>
            </w:r>
          </w:p>
        </w:tc>
      </w:tr>
    </w:tbl>
    <w:p w14:paraId="19F2A179" w14:textId="77777777" w:rsidR="00255848" w:rsidRPr="00F757D1" w:rsidRDefault="00255848" w:rsidP="00255848">
      <w:pPr>
        <w:tabs>
          <w:tab w:val="left" w:pos="9214"/>
        </w:tabs>
        <w:suppressAutoHyphens/>
        <w:spacing w:after="120"/>
        <w:ind w:right="-1"/>
        <w:jc w:val="both"/>
        <w:rPr>
          <w:lang w:eastAsia="ar-SA"/>
        </w:rPr>
      </w:pPr>
    </w:p>
    <w:p w14:paraId="28C218B2" w14:textId="3781E6B2" w:rsidR="00255848" w:rsidRPr="00F757D1" w:rsidRDefault="00E15518" w:rsidP="00255848">
      <w:pPr>
        <w:tabs>
          <w:tab w:val="left" w:pos="9214"/>
        </w:tabs>
        <w:suppressAutoHyphens/>
        <w:spacing w:after="120"/>
        <w:ind w:right="-1"/>
        <w:jc w:val="both"/>
        <w:rPr>
          <w:b/>
          <w:lang w:eastAsia="ar-SA"/>
        </w:rPr>
      </w:pPr>
      <w:r>
        <w:rPr>
          <w:rFonts w:asciiTheme="majorHAnsi" w:hAnsiTheme="majorHAnsi" w:cstheme="minorHAnsi"/>
          <w:b/>
        </w:rPr>
        <w:t>ZP.271.18.2024</w:t>
      </w:r>
    </w:p>
    <w:p w14:paraId="393A2E8B" w14:textId="77777777" w:rsidR="00255848" w:rsidRPr="00F757D1" w:rsidRDefault="00255848" w:rsidP="00255848">
      <w:pPr>
        <w:tabs>
          <w:tab w:val="left" w:pos="9214"/>
        </w:tabs>
        <w:suppressAutoHyphens/>
        <w:spacing w:after="120"/>
        <w:ind w:right="-1"/>
        <w:jc w:val="both"/>
        <w:rPr>
          <w:lang w:eastAsia="ar-SA"/>
        </w:rPr>
      </w:pPr>
      <w:r w:rsidRPr="00F757D1">
        <w:rPr>
          <w:b/>
          <w:lang w:eastAsia="ar-SA"/>
        </w:rPr>
        <w:t>JA/MY</w:t>
      </w:r>
      <w:r w:rsidRPr="00F757D1">
        <w:rPr>
          <w:lang w:eastAsia="ar-SA"/>
        </w:rPr>
        <w:t>:</w:t>
      </w:r>
    </w:p>
    <w:p w14:paraId="08186816" w14:textId="77777777" w:rsidR="00255848" w:rsidRPr="00F757D1" w:rsidRDefault="00255848" w:rsidP="00255848">
      <w:pPr>
        <w:tabs>
          <w:tab w:val="left" w:pos="9214"/>
        </w:tabs>
        <w:suppressAutoHyphens/>
        <w:ind w:right="-286"/>
        <w:jc w:val="both"/>
        <w:rPr>
          <w:lang w:eastAsia="ar-SA"/>
        </w:rPr>
      </w:pPr>
      <w:r w:rsidRPr="00F757D1">
        <w:rPr>
          <w:lang w:eastAsia="ar-SA"/>
        </w:rPr>
        <w:t>_________________________________________________________________________</w:t>
      </w:r>
    </w:p>
    <w:p w14:paraId="2B5DC273" w14:textId="77777777" w:rsidR="00255848" w:rsidRPr="00F757D1" w:rsidRDefault="00255848" w:rsidP="00255848">
      <w:pPr>
        <w:tabs>
          <w:tab w:val="left" w:pos="9214"/>
        </w:tabs>
        <w:suppressAutoHyphens/>
        <w:ind w:right="141"/>
        <w:jc w:val="center"/>
        <w:rPr>
          <w:i/>
          <w:lang w:eastAsia="ar-SA"/>
        </w:rPr>
      </w:pPr>
      <w:r w:rsidRPr="00F757D1">
        <w:rPr>
          <w:i/>
          <w:lang w:eastAsia="ar-SA"/>
        </w:rPr>
        <w:t>(imię i nazwisko osoby/osób upoważnionej/-</w:t>
      </w:r>
      <w:proofErr w:type="spellStart"/>
      <w:r w:rsidRPr="00F757D1">
        <w:rPr>
          <w:i/>
          <w:lang w:eastAsia="ar-SA"/>
        </w:rPr>
        <w:t>ych</w:t>
      </w:r>
      <w:proofErr w:type="spellEnd"/>
      <w:r w:rsidRPr="00F757D1">
        <w:rPr>
          <w:i/>
          <w:lang w:eastAsia="ar-SA"/>
        </w:rPr>
        <w:t xml:space="preserve"> do reprezentowania Podmiotu, stanowisko (właściciel, prezes zarządu, członek zarządu, prokurent, upełnomocniony reprezentant itp.*))</w:t>
      </w:r>
    </w:p>
    <w:p w14:paraId="46F980EE" w14:textId="77777777" w:rsidR="00255848" w:rsidRPr="00F757D1" w:rsidRDefault="00255848" w:rsidP="00255848">
      <w:pPr>
        <w:tabs>
          <w:tab w:val="left" w:pos="9214"/>
        </w:tabs>
        <w:suppressAutoHyphens/>
        <w:spacing w:after="120"/>
        <w:ind w:right="-1"/>
        <w:jc w:val="both"/>
        <w:rPr>
          <w:lang w:eastAsia="ar-SA"/>
        </w:rPr>
      </w:pPr>
    </w:p>
    <w:p w14:paraId="6CD40B6A" w14:textId="77777777" w:rsidR="00255848" w:rsidRPr="00F757D1" w:rsidRDefault="00255848" w:rsidP="00255848">
      <w:pPr>
        <w:tabs>
          <w:tab w:val="left" w:pos="9214"/>
        </w:tabs>
        <w:suppressAutoHyphens/>
        <w:spacing w:after="120"/>
        <w:ind w:right="-1"/>
        <w:jc w:val="both"/>
        <w:rPr>
          <w:lang w:eastAsia="ar-SA"/>
        </w:rPr>
      </w:pPr>
    </w:p>
    <w:p w14:paraId="1DC6E35C" w14:textId="77777777" w:rsidR="00255848" w:rsidRPr="00F757D1" w:rsidRDefault="00255848" w:rsidP="00255848">
      <w:pPr>
        <w:tabs>
          <w:tab w:val="left" w:pos="9214"/>
        </w:tabs>
        <w:suppressAutoHyphens/>
        <w:spacing w:after="120"/>
        <w:ind w:right="-1"/>
        <w:jc w:val="both"/>
        <w:rPr>
          <w:b/>
          <w:lang w:eastAsia="ar-SA"/>
        </w:rPr>
      </w:pPr>
      <w:r w:rsidRPr="00F757D1">
        <w:rPr>
          <w:b/>
          <w:lang w:eastAsia="ar-SA"/>
        </w:rPr>
        <w:t>działając w imieniu i na rzecz:</w:t>
      </w:r>
    </w:p>
    <w:p w14:paraId="720D1204" w14:textId="77777777" w:rsidR="00255848" w:rsidRPr="00F757D1" w:rsidRDefault="00255848" w:rsidP="00255848">
      <w:pPr>
        <w:tabs>
          <w:tab w:val="left" w:pos="9214"/>
        </w:tabs>
        <w:suppressAutoHyphens/>
        <w:spacing w:after="120"/>
        <w:ind w:right="-286"/>
        <w:jc w:val="both"/>
        <w:rPr>
          <w:lang w:eastAsia="ar-SA"/>
        </w:rPr>
      </w:pPr>
      <w:r w:rsidRPr="00F757D1">
        <w:rPr>
          <w:lang w:eastAsia="ar-SA"/>
        </w:rPr>
        <w:t>_________________________________________________________________________</w:t>
      </w:r>
    </w:p>
    <w:p w14:paraId="7A791C3C" w14:textId="77777777" w:rsidR="00255848" w:rsidRPr="00F757D1" w:rsidRDefault="00255848" w:rsidP="00255848">
      <w:pPr>
        <w:tabs>
          <w:tab w:val="left" w:pos="9214"/>
        </w:tabs>
        <w:suppressAutoHyphens/>
        <w:spacing w:after="120"/>
        <w:ind w:right="-1"/>
        <w:jc w:val="center"/>
        <w:rPr>
          <w:i/>
          <w:lang w:eastAsia="ar-SA"/>
        </w:rPr>
      </w:pPr>
      <w:r w:rsidRPr="00F757D1">
        <w:rPr>
          <w:i/>
          <w:lang w:eastAsia="ar-SA"/>
        </w:rPr>
        <w:t>(nazwa Podmiotu udostępniającego zasoby)</w:t>
      </w:r>
    </w:p>
    <w:p w14:paraId="133D2282" w14:textId="77777777" w:rsidR="00255848" w:rsidRPr="00F757D1" w:rsidRDefault="00255848" w:rsidP="00255848">
      <w:pPr>
        <w:tabs>
          <w:tab w:val="left" w:pos="9214"/>
        </w:tabs>
        <w:spacing w:before="120"/>
        <w:ind w:right="-1"/>
        <w:jc w:val="both"/>
        <w:rPr>
          <w:b/>
        </w:rPr>
      </w:pPr>
    </w:p>
    <w:p w14:paraId="2B61A0AE" w14:textId="77777777" w:rsidR="00255848" w:rsidRPr="00F757D1" w:rsidRDefault="00255848" w:rsidP="00255848">
      <w:pPr>
        <w:tabs>
          <w:tab w:val="left" w:pos="9214"/>
        </w:tabs>
        <w:spacing w:before="120"/>
        <w:ind w:right="-1"/>
        <w:jc w:val="both"/>
      </w:pPr>
      <w:r w:rsidRPr="00F757D1">
        <w:rPr>
          <w:b/>
        </w:rPr>
        <w:t xml:space="preserve">ZOBOWIĄZUJĘ SIĘ </w:t>
      </w:r>
      <w:r w:rsidRPr="00F757D1">
        <w:t>do oddania nw. zasobów na potrzeby realizacji zamówienia:</w:t>
      </w:r>
    </w:p>
    <w:p w14:paraId="5B5E09AD" w14:textId="77777777" w:rsidR="00255848" w:rsidRPr="00F757D1" w:rsidRDefault="00255848" w:rsidP="00255848">
      <w:pPr>
        <w:spacing w:before="120"/>
        <w:ind w:right="-286"/>
        <w:jc w:val="both"/>
      </w:pPr>
      <w:r w:rsidRPr="00F757D1">
        <w:t>_________________________________________________________________________</w:t>
      </w:r>
    </w:p>
    <w:p w14:paraId="41A62337" w14:textId="77777777" w:rsidR="00255848" w:rsidRPr="00F757D1" w:rsidRDefault="00255848" w:rsidP="00255848">
      <w:pPr>
        <w:jc w:val="center"/>
        <w:rPr>
          <w:i/>
        </w:rPr>
      </w:pPr>
      <w:r w:rsidRPr="00F757D1">
        <w:rPr>
          <w:i/>
        </w:rPr>
        <w:t>(określenie zasobu – doświadczenie, osoby skierowane do realizacji zamówienia, zdolności techniczne, zdolności finansowe lub ekonomiczne)</w:t>
      </w:r>
    </w:p>
    <w:p w14:paraId="1DA1C801" w14:textId="77777777" w:rsidR="00255848" w:rsidRPr="00F757D1" w:rsidRDefault="00255848" w:rsidP="00255848">
      <w:pPr>
        <w:tabs>
          <w:tab w:val="left" w:pos="9214"/>
        </w:tabs>
        <w:spacing w:before="120"/>
        <w:ind w:right="-1"/>
        <w:jc w:val="both"/>
        <w:rPr>
          <w:b/>
        </w:rPr>
      </w:pPr>
    </w:p>
    <w:p w14:paraId="62828BBA" w14:textId="77777777" w:rsidR="00255848" w:rsidRPr="00F757D1" w:rsidRDefault="00255848" w:rsidP="00255848">
      <w:pPr>
        <w:tabs>
          <w:tab w:val="left" w:pos="9214"/>
        </w:tabs>
        <w:spacing w:before="120"/>
        <w:ind w:right="-1"/>
        <w:jc w:val="both"/>
        <w:rPr>
          <w:b/>
        </w:rPr>
      </w:pPr>
      <w:r w:rsidRPr="00F757D1">
        <w:rPr>
          <w:b/>
        </w:rPr>
        <w:t>do dyspozycji Wykonawcy:</w:t>
      </w:r>
    </w:p>
    <w:p w14:paraId="453755B5" w14:textId="77777777" w:rsidR="00255848" w:rsidRPr="00F757D1" w:rsidRDefault="00255848" w:rsidP="00255848">
      <w:pPr>
        <w:spacing w:before="120"/>
        <w:ind w:right="-286"/>
        <w:jc w:val="both"/>
      </w:pPr>
      <w:r w:rsidRPr="00F757D1">
        <w:t>_________________________________________________________________________</w:t>
      </w:r>
    </w:p>
    <w:p w14:paraId="76DFD33F" w14:textId="77777777" w:rsidR="00255848" w:rsidRPr="00F757D1" w:rsidRDefault="00255848" w:rsidP="00255848">
      <w:pPr>
        <w:jc w:val="center"/>
        <w:rPr>
          <w:i/>
        </w:rPr>
      </w:pPr>
      <w:r w:rsidRPr="00F757D1">
        <w:rPr>
          <w:i/>
        </w:rPr>
        <w:t>(nazwa Wykonawcy)</w:t>
      </w:r>
    </w:p>
    <w:p w14:paraId="03B81792" w14:textId="77777777" w:rsidR="00255848" w:rsidRPr="00F757D1" w:rsidRDefault="00255848" w:rsidP="00255848">
      <w:pPr>
        <w:rPr>
          <w:b/>
        </w:rPr>
      </w:pPr>
    </w:p>
    <w:p w14:paraId="486CDCEF" w14:textId="4939CFF8" w:rsidR="00255848" w:rsidRPr="002E6A35" w:rsidRDefault="00255848" w:rsidP="00255848">
      <w:pPr>
        <w:jc w:val="both"/>
        <w:rPr>
          <w:b/>
          <w:bCs/>
        </w:rPr>
      </w:pPr>
      <w:r w:rsidRPr="002E6A35">
        <w:rPr>
          <w:b/>
        </w:rPr>
        <w:t>przy wykonywaniu zamówienia pod nazwą:</w:t>
      </w:r>
      <w:r w:rsidRPr="002E6A35">
        <w:rPr>
          <w:rFonts w:eastAsia="Calibri"/>
          <w:b/>
          <w:bCs/>
        </w:rPr>
        <w:t xml:space="preserve"> </w:t>
      </w:r>
      <w:r w:rsidRPr="002E6A35">
        <w:rPr>
          <w:b/>
          <w:bCs/>
        </w:rPr>
        <w:t>„</w:t>
      </w:r>
      <w:r w:rsidR="00E15518" w:rsidRPr="0092745E">
        <w:rPr>
          <w:b/>
          <w:bCs/>
        </w:rPr>
        <w:t>Odbiór, transport i zagospodarowanie odpadów komunalnych od właścicieli nieruchomości, na których zamieszkują mieszkańcy z terenu gminy Grodzisk Mazowiecki</w:t>
      </w:r>
      <w:r w:rsidRPr="002E6A35">
        <w:rPr>
          <w:b/>
          <w:bCs/>
        </w:rPr>
        <w:t xml:space="preserve">” </w:t>
      </w:r>
    </w:p>
    <w:p w14:paraId="13648CB3" w14:textId="77777777" w:rsidR="00255848" w:rsidRPr="00F757D1" w:rsidRDefault="00255848" w:rsidP="00255848">
      <w:pPr>
        <w:suppressAutoHyphens/>
        <w:spacing w:before="120"/>
        <w:ind w:right="283"/>
        <w:jc w:val="both"/>
        <w:rPr>
          <w:lang w:eastAsia="ar-SA"/>
        </w:rPr>
      </w:pPr>
      <w:r w:rsidRPr="00F757D1">
        <w:rPr>
          <w:b/>
          <w:lang w:eastAsia="ar-SA"/>
        </w:rPr>
        <w:t>OŚWIADCZAM/-MY</w:t>
      </w:r>
      <w:r w:rsidRPr="00F757D1">
        <w:rPr>
          <w:lang w:eastAsia="ar-SA"/>
        </w:rPr>
        <w:t>, iż:</w:t>
      </w:r>
    </w:p>
    <w:p w14:paraId="13767AA2" w14:textId="77777777" w:rsidR="00255848" w:rsidRPr="00F757D1" w:rsidRDefault="00255848" w:rsidP="0092745E">
      <w:pPr>
        <w:numPr>
          <w:ilvl w:val="0"/>
          <w:numId w:val="49"/>
        </w:numPr>
        <w:suppressAutoHyphens/>
        <w:spacing w:before="120"/>
        <w:jc w:val="both"/>
        <w:rPr>
          <w:lang w:eastAsia="ar-SA"/>
        </w:rPr>
      </w:pPr>
      <w:r w:rsidRPr="00F757D1">
        <w:rPr>
          <w:lang w:eastAsia="ar-SA"/>
        </w:rPr>
        <w:t xml:space="preserve">  udostępniam Wykonawcy ww. zasoby, w następującym zakresie:</w:t>
      </w:r>
    </w:p>
    <w:p w14:paraId="434B56E4"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3C5151F4"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16C1D16A" w14:textId="77777777" w:rsidR="00255848" w:rsidRPr="00F757D1" w:rsidRDefault="00255848" w:rsidP="0092745E">
      <w:pPr>
        <w:numPr>
          <w:ilvl w:val="0"/>
          <w:numId w:val="49"/>
        </w:numPr>
        <w:suppressAutoHyphens/>
        <w:spacing w:before="120"/>
        <w:ind w:right="283"/>
        <w:jc w:val="both"/>
        <w:rPr>
          <w:lang w:eastAsia="ar-SA"/>
        </w:rPr>
      </w:pPr>
      <w:r w:rsidRPr="00F757D1">
        <w:rPr>
          <w:lang w:eastAsia="ar-SA"/>
        </w:rPr>
        <w:t xml:space="preserve">  sposób i okres udostępnienia oraz wykorzystania ww. zasobów będzie następujący:</w:t>
      </w:r>
    </w:p>
    <w:p w14:paraId="248B85D5" w14:textId="77777777" w:rsidR="00255848" w:rsidRPr="00F757D1" w:rsidRDefault="00255848" w:rsidP="00255848">
      <w:pPr>
        <w:suppressAutoHyphens/>
        <w:spacing w:before="120"/>
        <w:ind w:left="720" w:right="-2"/>
        <w:jc w:val="both"/>
        <w:rPr>
          <w:lang w:eastAsia="ar-SA"/>
        </w:rPr>
      </w:pPr>
      <w:r w:rsidRPr="00F757D1">
        <w:rPr>
          <w:lang w:eastAsia="ar-SA"/>
        </w:rPr>
        <w:t>_________________________________________________________________</w:t>
      </w:r>
    </w:p>
    <w:p w14:paraId="179A0A4F" w14:textId="77777777" w:rsidR="00255848" w:rsidRPr="00F757D1" w:rsidRDefault="00255848" w:rsidP="00255848">
      <w:pPr>
        <w:suppressAutoHyphens/>
        <w:spacing w:before="120"/>
        <w:ind w:left="720" w:right="-2"/>
        <w:jc w:val="both"/>
        <w:rPr>
          <w:lang w:eastAsia="ar-SA"/>
        </w:rPr>
      </w:pPr>
      <w:r w:rsidRPr="00F757D1">
        <w:rPr>
          <w:lang w:eastAsia="ar-SA"/>
        </w:rPr>
        <w:t>_________________________________________________________________</w:t>
      </w:r>
    </w:p>
    <w:p w14:paraId="0B8A2895" w14:textId="77777777" w:rsidR="00255848" w:rsidRPr="00F757D1" w:rsidRDefault="00255848" w:rsidP="0092745E">
      <w:pPr>
        <w:numPr>
          <w:ilvl w:val="0"/>
          <w:numId w:val="49"/>
        </w:numPr>
        <w:suppressAutoHyphens/>
        <w:spacing w:before="120"/>
        <w:ind w:right="283"/>
        <w:jc w:val="both"/>
        <w:rPr>
          <w:lang w:eastAsia="ar-SA"/>
        </w:rPr>
      </w:pPr>
      <w:r w:rsidRPr="00F757D1">
        <w:rPr>
          <w:lang w:eastAsia="ar-SA"/>
        </w:rPr>
        <w:lastRenderedPageBreak/>
        <w:t xml:space="preserve">  zrealizuję usługi/roboty budowalne, których ww. zasoby (zdolności) dotyczą, w zakresie: </w:t>
      </w:r>
    </w:p>
    <w:p w14:paraId="4E43923A"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114D9A75" w14:textId="77777777" w:rsidR="00255848" w:rsidRPr="00F757D1" w:rsidRDefault="00255848" w:rsidP="00255848">
      <w:pPr>
        <w:suppressAutoHyphens/>
        <w:spacing w:before="120"/>
        <w:ind w:left="720"/>
        <w:jc w:val="both"/>
        <w:rPr>
          <w:lang w:eastAsia="ar-SA"/>
        </w:rPr>
      </w:pPr>
      <w:r w:rsidRPr="00F757D1">
        <w:rPr>
          <w:lang w:eastAsia="ar-SA"/>
        </w:rPr>
        <w:t>_________________________________________________________________</w:t>
      </w:r>
    </w:p>
    <w:p w14:paraId="692B36BE" w14:textId="77777777" w:rsidR="00255848" w:rsidRPr="00F757D1" w:rsidRDefault="00255848" w:rsidP="00255848">
      <w:pPr>
        <w:suppressAutoHyphens/>
        <w:spacing w:before="120"/>
        <w:ind w:left="708" w:right="-341" w:firstLine="1"/>
        <w:jc w:val="both"/>
        <w:rPr>
          <w:lang w:eastAsia="ar-SA"/>
        </w:rPr>
      </w:pPr>
      <w:r w:rsidRPr="00F757D1">
        <w:rPr>
          <w:i/>
          <w:lang w:eastAsia="ar-SA"/>
        </w:rPr>
        <w:t>(Pkt c) odnosi się do warunków udziału w postępowaniu dotyczących kwalifikacji zawodowych lub doświadczenia.)</w:t>
      </w:r>
    </w:p>
    <w:p w14:paraId="39E018BA" w14:textId="77777777" w:rsidR="00255848" w:rsidRPr="00F757D1" w:rsidRDefault="00255848" w:rsidP="00255848">
      <w:pPr>
        <w:suppressAutoHyphens/>
        <w:spacing w:before="120"/>
        <w:ind w:left="708" w:right="-341" w:firstLine="1"/>
        <w:jc w:val="both"/>
        <w:rPr>
          <w:lang w:eastAsia="ar-SA"/>
        </w:rPr>
      </w:pPr>
    </w:p>
    <w:p w14:paraId="65215B27" w14:textId="77777777" w:rsidR="00255848" w:rsidRPr="00F757D1" w:rsidRDefault="00255848" w:rsidP="00255848">
      <w:pPr>
        <w:suppressAutoHyphens/>
        <w:spacing w:before="120"/>
        <w:ind w:right="-341"/>
        <w:jc w:val="both"/>
        <w:rPr>
          <w:lang w:eastAsia="ar-SA"/>
        </w:rPr>
      </w:pPr>
      <w:r w:rsidRPr="00F757D1">
        <w:rPr>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4BB2E13A" w14:textId="77777777" w:rsidR="00255848" w:rsidRPr="00F757D1" w:rsidRDefault="00255848" w:rsidP="00255848">
      <w:pPr>
        <w:spacing w:before="120"/>
      </w:pPr>
    </w:p>
    <w:p w14:paraId="287743CA" w14:textId="77777777" w:rsidR="00255848" w:rsidRPr="00F757D1" w:rsidRDefault="00255848" w:rsidP="00255848">
      <w:pPr>
        <w:ind w:left="4956" w:firstLine="708"/>
        <w:jc w:val="center"/>
        <w:rPr>
          <w:b/>
          <w:bCs/>
        </w:rPr>
      </w:pPr>
    </w:p>
    <w:p w14:paraId="02706E6F" w14:textId="77777777" w:rsidR="00255848" w:rsidRPr="00F757D1" w:rsidRDefault="00255848" w:rsidP="00255848">
      <w:pPr>
        <w:suppressAutoHyphens/>
        <w:spacing w:before="120" w:after="120"/>
        <w:rPr>
          <w:lang w:eastAsia="ar-SA"/>
        </w:rPr>
      </w:pPr>
      <w:r w:rsidRPr="00F757D1">
        <w:rPr>
          <w:lang w:eastAsia="ar-SA"/>
        </w:rPr>
        <w:t>__________________ dnia __ __ ____ roku</w:t>
      </w:r>
    </w:p>
    <w:p w14:paraId="2E4947D5" w14:textId="77777777" w:rsidR="00255848" w:rsidRPr="00F757D1" w:rsidRDefault="00255848" w:rsidP="00255848">
      <w:pPr>
        <w:suppressAutoHyphens/>
        <w:spacing w:before="120" w:after="120"/>
        <w:rPr>
          <w:lang w:eastAsia="ar-SA"/>
        </w:rPr>
      </w:pPr>
    </w:p>
    <w:p w14:paraId="4C557000" w14:textId="77777777" w:rsidR="00255848" w:rsidRPr="00F757D1" w:rsidRDefault="00255848" w:rsidP="00255848">
      <w:pPr>
        <w:suppressAutoHyphens/>
        <w:spacing w:before="120" w:after="120"/>
        <w:rPr>
          <w:lang w:eastAsia="ar-SA"/>
        </w:rPr>
      </w:pPr>
    </w:p>
    <w:p w14:paraId="04B694A2" w14:textId="77777777" w:rsidR="00255848" w:rsidRPr="00205123" w:rsidRDefault="00255848" w:rsidP="00255848">
      <w:pPr>
        <w:pStyle w:val="NormalnyWeb"/>
        <w:spacing w:after="27"/>
        <w:rPr>
          <w:rFonts w:ascii="Arial" w:hAnsi="Arial" w:cs="Arial"/>
          <w:b/>
          <w:bCs/>
          <w:i/>
          <w:iCs/>
          <w:color w:val="000000"/>
        </w:rPr>
      </w:pPr>
      <w:r w:rsidRPr="00F757D1" w:rsidDel="00A41E9B">
        <w:rPr>
          <w:i/>
          <w:lang w:eastAsia="ar-SA"/>
        </w:rPr>
        <w:t xml:space="preserve"> </w:t>
      </w:r>
      <w:r w:rsidRPr="00205123">
        <w:rPr>
          <w:rFonts w:ascii="Arial" w:hAnsi="Arial" w:cs="Arial"/>
          <w:b/>
          <w:bCs/>
          <w:i/>
          <w:iCs/>
          <w:color w:val="000000"/>
        </w:rPr>
        <w:t>Dokument należy wypełnić i podpisać kwalifikowanym podpisem elektronicznym.</w:t>
      </w:r>
      <w:r>
        <w:rPr>
          <w:rFonts w:ascii="Arial" w:hAnsi="Arial" w:cs="Arial"/>
          <w:b/>
          <w:bCs/>
          <w:i/>
          <w:iCs/>
          <w:color w:val="000000"/>
        </w:rPr>
        <w:t xml:space="preserve"> </w:t>
      </w:r>
      <w:r w:rsidRPr="00205123">
        <w:rPr>
          <w:rFonts w:ascii="Arial" w:hAnsi="Arial" w:cs="Arial"/>
          <w:b/>
          <w:bCs/>
          <w:i/>
          <w:iCs/>
          <w:color w:val="000000"/>
        </w:rPr>
        <w:t>Zamawiający zaleca zapisanie dokumentu w formacie PDF</w:t>
      </w:r>
    </w:p>
    <w:p w14:paraId="6B70BC27" w14:textId="77777777" w:rsidR="00255848" w:rsidRPr="00205123" w:rsidRDefault="00255848" w:rsidP="00255848"/>
    <w:p w14:paraId="5EEF11F0" w14:textId="77777777" w:rsidR="00255848" w:rsidRPr="00F757D1" w:rsidRDefault="00255848" w:rsidP="00255848">
      <w:pPr>
        <w:tabs>
          <w:tab w:val="center" w:pos="4535"/>
        </w:tabs>
        <w:suppressAutoHyphens/>
        <w:spacing w:before="120" w:after="120"/>
      </w:pPr>
      <w:r w:rsidRPr="00F757D1">
        <w:rPr>
          <w:i/>
          <w:lang w:eastAsia="ar-SA"/>
        </w:rPr>
        <w:tab/>
      </w:r>
    </w:p>
    <w:p w14:paraId="14900213" w14:textId="77777777" w:rsidR="00255848" w:rsidRPr="00F757D1" w:rsidRDefault="00255848" w:rsidP="00255848">
      <w:pPr>
        <w:spacing w:before="120"/>
        <w:rPr>
          <w:b/>
          <w:bCs/>
          <w:spacing w:val="4"/>
        </w:rPr>
      </w:pPr>
    </w:p>
    <w:p w14:paraId="73AC5D3A" w14:textId="77777777" w:rsidR="00255848" w:rsidRPr="00F757D1" w:rsidRDefault="00255848" w:rsidP="00255848">
      <w:pPr>
        <w:suppressAutoHyphens/>
        <w:spacing w:before="120" w:after="120"/>
        <w:ind w:firstLine="3960"/>
        <w:jc w:val="center"/>
        <w:rPr>
          <w:i/>
          <w:lang w:eastAsia="ar-SA"/>
        </w:rPr>
      </w:pPr>
    </w:p>
    <w:p w14:paraId="36818177" w14:textId="77777777" w:rsidR="00255848" w:rsidRDefault="00255848" w:rsidP="00255848">
      <w:pPr>
        <w:ind w:left="4956" w:firstLine="708"/>
        <w:jc w:val="center"/>
        <w:rPr>
          <w:b/>
          <w:bCs/>
        </w:rPr>
      </w:pPr>
    </w:p>
    <w:p w14:paraId="05A297D1" w14:textId="77777777" w:rsidR="006C6291" w:rsidRDefault="006C6291" w:rsidP="00255848">
      <w:pPr>
        <w:ind w:left="4956" w:firstLine="708"/>
        <w:jc w:val="center"/>
        <w:rPr>
          <w:b/>
          <w:bCs/>
        </w:rPr>
      </w:pPr>
    </w:p>
    <w:p w14:paraId="22C4D80A" w14:textId="77777777" w:rsidR="006C6291" w:rsidRDefault="006C6291" w:rsidP="00255848">
      <w:pPr>
        <w:ind w:left="4956" w:firstLine="708"/>
        <w:jc w:val="center"/>
        <w:rPr>
          <w:b/>
          <w:bCs/>
        </w:rPr>
      </w:pPr>
    </w:p>
    <w:p w14:paraId="558303CE" w14:textId="77777777" w:rsidR="006C6291" w:rsidRDefault="006C6291" w:rsidP="00255848">
      <w:pPr>
        <w:ind w:left="4956" w:firstLine="708"/>
        <w:jc w:val="center"/>
        <w:rPr>
          <w:b/>
          <w:bCs/>
        </w:rPr>
      </w:pPr>
    </w:p>
    <w:p w14:paraId="12A3638E" w14:textId="77777777" w:rsidR="006C6291" w:rsidRDefault="006C6291" w:rsidP="00255848">
      <w:pPr>
        <w:ind w:left="4956" w:firstLine="708"/>
        <w:jc w:val="center"/>
        <w:rPr>
          <w:b/>
          <w:bCs/>
        </w:rPr>
      </w:pPr>
    </w:p>
    <w:p w14:paraId="234247E1" w14:textId="77777777" w:rsidR="006C6291" w:rsidRDefault="006C6291" w:rsidP="00255848">
      <w:pPr>
        <w:ind w:left="4956" w:firstLine="708"/>
        <w:jc w:val="center"/>
        <w:rPr>
          <w:b/>
          <w:bCs/>
        </w:rPr>
      </w:pPr>
    </w:p>
    <w:p w14:paraId="796A7E0F" w14:textId="77777777" w:rsidR="006C6291" w:rsidRDefault="006C6291" w:rsidP="00255848">
      <w:pPr>
        <w:ind w:left="4956" w:firstLine="708"/>
        <w:jc w:val="center"/>
        <w:rPr>
          <w:b/>
          <w:bCs/>
        </w:rPr>
      </w:pPr>
    </w:p>
    <w:p w14:paraId="258D8D5F" w14:textId="77777777" w:rsidR="006C6291" w:rsidRDefault="006C6291" w:rsidP="00255848">
      <w:pPr>
        <w:ind w:left="4956" w:firstLine="708"/>
        <w:jc w:val="center"/>
        <w:rPr>
          <w:b/>
          <w:bCs/>
        </w:rPr>
      </w:pPr>
    </w:p>
    <w:p w14:paraId="23E32163" w14:textId="77777777" w:rsidR="006C6291" w:rsidRDefault="006C6291" w:rsidP="00255848">
      <w:pPr>
        <w:ind w:left="4956" w:firstLine="708"/>
        <w:jc w:val="center"/>
        <w:rPr>
          <w:b/>
          <w:bCs/>
        </w:rPr>
      </w:pPr>
    </w:p>
    <w:p w14:paraId="071503FE" w14:textId="77777777" w:rsidR="006C6291" w:rsidRDefault="006C6291" w:rsidP="00255848">
      <w:pPr>
        <w:ind w:left="4956" w:firstLine="708"/>
        <w:jc w:val="center"/>
        <w:rPr>
          <w:b/>
          <w:bCs/>
        </w:rPr>
      </w:pPr>
    </w:p>
    <w:p w14:paraId="55AD24A3" w14:textId="77777777" w:rsidR="006C6291" w:rsidRDefault="006C6291" w:rsidP="00255848">
      <w:pPr>
        <w:ind w:left="4956" w:firstLine="708"/>
        <w:jc w:val="center"/>
        <w:rPr>
          <w:b/>
          <w:bCs/>
        </w:rPr>
      </w:pPr>
    </w:p>
    <w:p w14:paraId="74BD18DA" w14:textId="77777777" w:rsidR="006C6291" w:rsidRDefault="006C6291" w:rsidP="00255848">
      <w:pPr>
        <w:ind w:left="4956" w:firstLine="708"/>
        <w:jc w:val="center"/>
        <w:rPr>
          <w:b/>
          <w:bCs/>
        </w:rPr>
      </w:pPr>
    </w:p>
    <w:p w14:paraId="68E4043D" w14:textId="77777777" w:rsidR="006C6291" w:rsidRDefault="006C6291" w:rsidP="00255848">
      <w:pPr>
        <w:ind w:left="4956" w:firstLine="708"/>
        <w:jc w:val="center"/>
        <w:rPr>
          <w:b/>
          <w:bCs/>
        </w:rPr>
      </w:pPr>
    </w:p>
    <w:p w14:paraId="64181767" w14:textId="77777777" w:rsidR="006C6291" w:rsidRDefault="006C6291" w:rsidP="00255848">
      <w:pPr>
        <w:ind w:left="4956" w:firstLine="708"/>
        <w:jc w:val="center"/>
        <w:rPr>
          <w:b/>
          <w:bCs/>
        </w:rPr>
      </w:pPr>
    </w:p>
    <w:p w14:paraId="32A4CC4B" w14:textId="77777777" w:rsidR="006C6291" w:rsidRDefault="006C6291" w:rsidP="00255848">
      <w:pPr>
        <w:ind w:left="4956" w:firstLine="708"/>
        <w:jc w:val="center"/>
        <w:rPr>
          <w:b/>
          <w:bCs/>
        </w:rPr>
      </w:pPr>
    </w:p>
    <w:p w14:paraId="25F31EEB" w14:textId="77777777" w:rsidR="006C6291" w:rsidRDefault="006C6291" w:rsidP="00255848">
      <w:pPr>
        <w:ind w:left="4956" w:firstLine="708"/>
        <w:jc w:val="center"/>
        <w:rPr>
          <w:b/>
          <w:bCs/>
        </w:rPr>
      </w:pPr>
    </w:p>
    <w:p w14:paraId="47EEB1BD" w14:textId="77777777" w:rsidR="006C6291" w:rsidRDefault="006C6291" w:rsidP="00255848">
      <w:pPr>
        <w:ind w:left="4956" w:firstLine="708"/>
        <w:jc w:val="center"/>
        <w:rPr>
          <w:b/>
          <w:bCs/>
        </w:rPr>
      </w:pPr>
    </w:p>
    <w:p w14:paraId="3005829E" w14:textId="77777777" w:rsidR="006C6291" w:rsidRDefault="006C6291" w:rsidP="00255848">
      <w:pPr>
        <w:ind w:left="4956" w:firstLine="708"/>
        <w:jc w:val="center"/>
        <w:rPr>
          <w:b/>
          <w:bCs/>
        </w:rPr>
      </w:pPr>
    </w:p>
    <w:p w14:paraId="25E03C46" w14:textId="77777777" w:rsidR="006C6291" w:rsidRDefault="006C6291" w:rsidP="00255848">
      <w:pPr>
        <w:ind w:left="4956" w:firstLine="708"/>
        <w:jc w:val="center"/>
        <w:rPr>
          <w:b/>
          <w:bCs/>
        </w:rPr>
      </w:pPr>
    </w:p>
    <w:p w14:paraId="75DCCAFD" w14:textId="77777777" w:rsidR="006C6291" w:rsidRDefault="006C6291" w:rsidP="00255848">
      <w:pPr>
        <w:ind w:left="4956" w:firstLine="708"/>
        <w:jc w:val="center"/>
        <w:rPr>
          <w:b/>
          <w:bCs/>
        </w:rPr>
      </w:pPr>
    </w:p>
    <w:p w14:paraId="58A46A4F" w14:textId="77777777" w:rsidR="006C6291" w:rsidRDefault="006C6291" w:rsidP="00255848">
      <w:pPr>
        <w:ind w:left="4956" w:firstLine="708"/>
        <w:jc w:val="center"/>
        <w:rPr>
          <w:b/>
          <w:bCs/>
        </w:rPr>
      </w:pPr>
    </w:p>
    <w:p w14:paraId="2E5EEC22" w14:textId="6BB5B2EA" w:rsidR="006C6291" w:rsidRDefault="006C6291" w:rsidP="00255848">
      <w:pPr>
        <w:ind w:left="4956" w:firstLine="708"/>
        <w:jc w:val="center"/>
        <w:rPr>
          <w:b/>
          <w:bCs/>
        </w:rPr>
      </w:pPr>
      <w:r>
        <w:rPr>
          <w:b/>
          <w:bCs/>
        </w:rPr>
        <w:lastRenderedPageBreak/>
        <w:t>Załącznik nr 9 do SWZ</w:t>
      </w:r>
    </w:p>
    <w:p w14:paraId="2AD564A6" w14:textId="77777777" w:rsidR="006C6291" w:rsidRDefault="006C6291" w:rsidP="00255848">
      <w:pPr>
        <w:ind w:left="4956" w:firstLine="708"/>
        <w:jc w:val="center"/>
        <w:rPr>
          <w:b/>
          <w:bCs/>
        </w:rPr>
      </w:pPr>
    </w:p>
    <w:p w14:paraId="55A66272" w14:textId="77777777" w:rsidR="006C6291" w:rsidRDefault="006C6291" w:rsidP="00255848">
      <w:pPr>
        <w:ind w:left="4956" w:firstLine="708"/>
        <w:jc w:val="center"/>
        <w:rPr>
          <w:b/>
          <w:bCs/>
        </w:rPr>
      </w:pPr>
    </w:p>
    <w:p w14:paraId="1C2DC01D" w14:textId="77777777" w:rsidR="006C6291" w:rsidRDefault="006C6291" w:rsidP="00255848">
      <w:pPr>
        <w:ind w:left="4956" w:firstLine="708"/>
        <w:jc w:val="center"/>
        <w:rPr>
          <w:b/>
          <w:bCs/>
        </w:rPr>
      </w:pPr>
    </w:p>
    <w:tbl>
      <w:tblPr>
        <w:tblW w:w="0" w:type="dxa"/>
        <w:tblInd w:w="77" w:type="dxa"/>
        <w:tblLayout w:type="fixed"/>
        <w:tblCellMar>
          <w:left w:w="70" w:type="dxa"/>
          <w:right w:w="70" w:type="dxa"/>
        </w:tblCellMar>
        <w:tblLook w:val="04A0" w:firstRow="1" w:lastRow="0" w:firstColumn="1" w:lastColumn="0" w:noHBand="0" w:noVBand="1"/>
      </w:tblPr>
      <w:tblGrid>
        <w:gridCol w:w="8990"/>
      </w:tblGrid>
      <w:tr w:rsidR="006C6291" w14:paraId="2FA226CD" w14:textId="77777777" w:rsidTr="006C629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5113FD" w14:textId="77777777" w:rsidR="006C6291" w:rsidRDefault="006C6291">
            <w:pPr>
              <w:spacing w:line="254" w:lineRule="auto"/>
              <w:ind w:right="-177"/>
              <w:jc w:val="center"/>
              <w:rPr>
                <w:rFonts w:ascii="Cambria" w:hAnsi="Cambria"/>
                <w:b/>
                <w:lang w:eastAsia="en-US"/>
              </w:rPr>
            </w:pPr>
            <w:r>
              <w:rPr>
                <w:rFonts w:ascii="Cambria" w:hAnsi="Cambria"/>
                <w:b/>
                <w:lang w:eastAsia="en-US"/>
              </w:rPr>
              <w:t>OŚWIADCZENIE</w:t>
            </w:r>
          </w:p>
          <w:p w14:paraId="3778C81F" w14:textId="77777777" w:rsidR="006C6291" w:rsidRDefault="006C6291">
            <w:pPr>
              <w:spacing w:line="254" w:lineRule="auto"/>
              <w:ind w:right="7"/>
              <w:jc w:val="center"/>
              <w:rPr>
                <w:rFonts w:ascii="Cambria" w:hAnsi="Cambria"/>
                <w:b/>
                <w:lang w:eastAsia="en-US"/>
              </w:rPr>
            </w:pPr>
            <w:r>
              <w:rPr>
                <w:rFonts w:ascii="Cambria" w:hAnsi="Cambria" w:cs="Verdana"/>
                <w:lang w:eastAsia="en-US"/>
              </w:rPr>
              <w:t xml:space="preserve">Wykonawców wspólnie ubiegających się o udzielenie zamówienia w zakresie, o którym mowa w art. 117 ust. 4 ustawy </w:t>
            </w:r>
            <w:proofErr w:type="spellStart"/>
            <w:r>
              <w:rPr>
                <w:rFonts w:ascii="Cambria" w:hAnsi="Cambria" w:cs="Verdana"/>
                <w:lang w:eastAsia="en-US"/>
              </w:rPr>
              <w:t>Pzp</w:t>
            </w:r>
            <w:proofErr w:type="spellEnd"/>
          </w:p>
        </w:tc>
      </w:tr>
    </w:tbl>
    <w:p w14:paraId="7AB762A2" w14:textId="77777777" w:rsidR="006C6291" w:rsidRDefault="006C6291" w:rsidP="006C6291">
      <w:pPr>
        <w:pStyle w:val="Tekstpodstawowy1"/>
        <w:spacing w:before="120" w:after="120"/>
        <w:ind w:right="23"/>
        <w:jc w:val="center"/>
        <w:rPr>
          <w:rFonts w:ascii="Cambria" w:hAnsi="Cambria" w:cs="Verdana"/>
          <w:b/>
          <w:bCs/>
        </w:rPr>
      </w:pPr>
    </w:p>
    <w:p w14:paraId="7F28A40C" w14:textId="77777777" w:rsidR="006C6291" w:rsidRDefault="006C6291" w:rsidP="006C6291">
      <w:pPr>
        <w:tabs>
          <w:tab w:val="left" w:pos="9214"/>
        </w:tabs>
        <w:suppressAutoHyphens/>
        <w:spacing w:after="120"/>
        <w:ind w:right="-1"/>
        <w:jc w:val="both"/>
        <w:rPr>
          <w:rFonts w:asciiTheme="majorHAnsi" w:hAnsiTheme="majorHAnsi" w:cstheme="minorHAnsi"/>
          <w:b/>
        </w:rPr>
      </w:pPr>
      <w:r>
        <w:rPr>
          <w:rFonts w:ascii="Cambria" w:hAnsi="Cambria"/>
          <w:b/>
        </w:rPr>
        <w:t>Znak</w:t>
      </w:r>
      <w:r>
        <w:rPr>
          <w:rFonts w:ascii="Cambria" w:hAnsi="Cambria" w:cs="Verdana"/>
          <w:b/>
          <w:bCs/>
        </w:rPr>
        <w:t xml:space="preserve"> postępowania: </w:t>
      </w:r>
    </w:p>
    <w:p w14:paraId="552A59F8" w14:textId="0DF1FE4E" w:rsidR="006C6291" w:rsidRPr="00F757D1" w:rsidRDefault="000E69D0" w:rsidP="006C6291">
      <w:pPr>
        <w:tabs>
          <w:tab w:val="left" w:pos="9214"/>
        </w:tabs>
        <w:suppressAutoHyphens/>
        <w:spacing w:after="120"/>
        <w:ind w:right="-1"/>
        <w:jc w:val="both"/>
        <w:rPr>
          <w:b/>
          <w:lang w:eastAsia="ar-SA"/>
        </w:rPr>
      </w:pPr>
      <w:r>
        <w:rPr>
          <w:rFonts w:asciiTheme="majorHAnsi" w:hAnsiTheme="majorHAnsi" w:cstheme="minorHAnsi"/>
          <w:b/>
        </w:rPr>
        <w:t>ZP.271.18.2024</w:t>
      </w:r>
    </w:p>
    <w:p w14:paraId="684FCAB9" w14:textId="54CA5170" w:rsidR="006C6291" w:rsidRDefault="006C6291" w:rsidP="006C6291">
      <w:pPr>
        <w:pStyle w:val="Tekstpodstawowy1"/>
        <w:spacing w:before="120" w:after="120"/>
        <w:ind w:right="23"/>
        <w:rPr>
          <w:rFonts w:ascii="Cambria" w:hAnsi="Cambria" w:cs="Verdana"/>
          <w:b/>
          <w:bCs/>
        </w:rPr>
      </w:pPr>
    </w:p>
    <w:p w14:paraId="58210E5F" w14:textId="77777777" w:rsidR="006C6291" w:rsidRDefault="006C6291" w:rsidP="006C6291">
      <w:pPr>
        <w:pStyle w:val="Zwykytekst1"/>
        <w:spacing w:before="120"/>
        <w:jc w:val="both"/>
        <w:rPr>
          <w:rFonts w:ascii="Cambria" w:hAnsi="Cambria"/>
          <w:b/>
          <w:sz w:val="24"/>
          <w:szCs w:val="24"/>
        </w:rPr>
      </w:pPr>
    </w:p>
    <w:p w14:paraId="07313353" w14:textId="6D3606F2" w:rsidR="006C6291" w:rsidRDefault="006C6291" w:rsidP="006C6291">
      <w:pPr>
        <w:jc w:val="both"/>
        <w:rPr>
          <w:rFonts w:ascii="Cambria" w:hAnsi="Cambria"/>
          <w:b/>
          <w:bCs/>
          <w:sz w:val="22"/>
          <w:szCs w:val="22"/>
        </w:rPr>
      </w:pPr>
      <w:r>
        <w:rPr>
          <w:rFonts w:ascii="Cambria" w:hAnsi="Cambria"/>
          <w:b/>
          <w:sz w:val="22"/>
          <w:szCs w:val="22"/>
        </w:rPr>
        <w:t>W związku z prowadzonym postępowaniem o udzielenie zamówienia publicznego w trybie przetargu nieograniczonego na</w:t>
      </w:r>
      <w:r>
        <w:rPr>
          <w:rFonts w:ascii="Cambria" w:hAnsi="Cambria"/>
          <w:sz w:val="22"/>
          <w:szCs w:val="22"/>
        </w:rPr>
        <w:t>:</w:t>
      </w:r>
      <w:r>
        <w:rPr>
          <w:rFonts w:ascii="Cambria" w:hAnsi="Cambria" w:cs="Arial"/>
          <w:b/>
          <w:bCs/>
          <w:color w:val="000000"/>
          <w:sz w:val="22"/>
          <w:szCs w:val="22"/>
        </w:rPr>
        <w:t xml:space="preserve"> </w:t>
      </w:r>
      <w:r>
        <w:rPr>
          <w:rFonts w:ascii="Cambria" w:hAnsi="Cambria"/>
          <w:b/>
          <w:bCs/>
          <w:sz w:val="22"/>
          <w:szCs w:val="22"/>
        </w:rPr>
        <w:t>„</w:t>
      </w:r>
      <w:r w:rsidR="000E69D0" w:rsidRPr="0092745E">
        <w:rPr>
          <w:b/>
          <w:bCs/>
        </w:rPr>
        <w:t>Odbiór, transport i zagospodarowanie odpadów komunalnych od właścicieli nieruchomości, na których zamieszkują mieszkańcy z terenu gminy Grodzisk Mazowiecki</w:t>
      </w:r>
      <w:r>
        <w:rPr>
          <w:rFonts w:ascii="Cambria" w:hAnsi="Cambria"/>
          <w:b/>
          <w:bCs/>
          <w:sz w:val="22"/>
          <w:szCs w:val="22"/>
        </w:rPr>
        <w:t xml:space="preserve">” </w:t>
      </w:r>
    </w:p>
    <w:p w14:paraId="058A9E58" w14:textId="77777777" w:rsidR="006C6291" w:rsidRDefault="006C6291" w:rsidP="006C6291">
      <w:pPr>
        <w:pStyle w:val="Tekstpodstawowy1"/>
        <w:spacing w:before="120" w:after="120"/>
        <w:ind w:right="23"/>
        <w:rPr>
          <w:rFonts w:ascii="Cambria" w:eastAsia="Calibri" w:hAnsi="Cambria" w:cs="Verdana-BoldItalic"/>
          <w:b/>
          <w:bCs/>
          <w:iCs/>
          <w:sz w:val="22"/>
          <w:szCs w:val="22"/>
        </w:rPr>
      </w:pPr>
    </w:p>
    <w:p w14:paraId="31E9495F" w14:textId="77777777" w:rsidR="006C6291" w:rsidRDefault="006C6291" w:rsidP="006C6291">
      <w:pPr>
        <w:pStyle w:val="Zwykytekst1"/>
        <w:tabs>
          <w:tab w:val="left" w:pos="9214"/>
        </w:tabs>
        <w:spacing w:after="120"/>
        <w:ind w:right="-1"/>
        <w:jc w:val="both"/>
        <w:rPr>
          <w:rFonts w:ascii="Cambria" w:hAnsi="Cambria"/>
          <w:sz w:val="24"/>
          <w:szCs w:val="24"/>
        </w:rPr>
      </w:pPr>
      <w:r>
        <w:rPr>
          <w:rFonts w:ascii="Cambria" w:hAnsi="Cambria"/>
          <w:b/>
          <w:sz w:val="24"/>
          <w:szCs w:val="24"/>
        </w:rPr>
        <w:t>JA/MY</w:t>
      </w:r>
      <w:r>
        <w:rPr>
          <w:rFonts w:ascii="Cambria" w:hAnsi="Cambria"/>
          <w:sz w:val="24"/>
          <w:szCs w:val="24"/>
        </w:rPr>
        <w:t>:</w:t>
      </w:r>
    </w:p>
    <w:p w14:paraId="5DB08C37" w14:textId="77777777" w:rsidR="006C6291" w:rsidRDefault="006C6291" w:rsidP="006C6291">
      <w:pPr>
        <w:pStyle w:val="Zwykytekst1"/>
        <w:tabs>
          <w:tab w:val="left" w:pos="9214"/>
        </w:tabs>
        <w:ind w:right="-286"/>
        <w:jc w:val="both"/>
        <w:rPr>
          <w:rFonts w:ascii="Cambria" w:hAnsi="Cambria"/>
          <w:sz w:val="24"/>
          <w:szCs w:val="24"/>
        </w:rPr>
      </w:pPr>
      <w:r>
        <w:rPr>
          <w:rFonts w:ascii="Cambria" w:hAnsi="Cambria"/>
          <w:sz w:val="24"/>
          <w:szCs w:val="24"/>
        </w:rPr>
        <w:t>_________________________________________________________________________</w:t>
      </w:r>
    </w:p>
    <w:p w14:paraId="58FFF77D" w14:textId="77777777" w:rsidR="006C6291" w:rsidRDefault="006C6291" w:rsidP="006C6291">
      <w:pPr>
        <w:pStyle w:val="Zwykytekst1"/>
        <w:tabs>
          <w:tab w:val="left" w:pos="9214"/>
        </w:tabs>
        <w:ind w:right="141"/>
        <w:jc w:val="center"/>
        <w:rPr>
          <w:rFonts w:ascii="Cambria" w:hAnsi="Cambria"/>
          <w:i/>
          <w:sz w:val="24"/>
          <w:szCs w:val="24"/>
        </w:rPr>
      </w:pPr>
      <w:r>
        <w:rPr>
          <w:rFonts w:ascii="Cambria" w:hAnsi="Cambria"/>
          <w:i/>
          <w:sz w:val="24"/>
          <w:szCs w:val="24"/>
        </w:rPr>
        <w:t>(imię i nazwisko osoby/osób upoważnionej/-</w:t>
      </w:r>
      <w:proofErr w:type="spellStart"/>
      <w:r>
        <w:rPr>
          <w:rFonts w:ascii="Cambria" w:hAnsi="Cambria"/>
          <w:i/>
          <w:sz w:val="24"/>
          <w:szCs w:val="24"/>
        </w:rPr>
        <w:t>ych</w:t>
      </w:r>
      <w:proofErr w:type="spellEnd"/>
      <w:r>
        <w:rPr>
          <w:rFonts w:ascii="Cambria" w:hAnsi="Cambria"/>
          <w:i/>
          <w:sz w:val="24"/>
          <w:szCs w:val="24"/>
        </w:rPr>
        <w:t xml:space="preserve"> do reprezentowania Wykonawców wspólnie ubiegających się o udzielenie zamówienia)</w:t>
      </w:r>
    </w:p>
    <w:p w14:paraId="6EC66A9F" w14:textId="77777777" w:rsidR="006C6291" w:rsidRDefault="006C6291" w:rsidP="006C6291">
      <w:pPr>
        <w:ind w:right="284"/>
        <w:jc w:val="both"/>
        <w:rPr>
          <w:rFonts w:ascii="Cambria" w:hAnsi="Cambria"/>
        </w:rPr>
      </w:pPr>
    </w:p>
    <w:p w14:paraId="4CF54B66" w14:textId="77777777" w:rsidR="006C6291" w:rsidRDefault="006C6291" w:rsidP="006C6291">
      <w:pPr>
        <w:jc w:val="both"/>
        <w:rPr>
          <w:rFonts w:ascii="Cambria" w:hAnsi="Cambria"/>
          <w:b/>
          <w:bCs/>
        </w:rPr>
      </w:pPr>
      <w:r>
        <w:rPr>
          <w:rFonts w:ascii="Cambria" w:hAnsi="Cambria"/>
          <w:b/>
          <w:bCs/>
        </w:rPr>
        <w:t>w imieniu Wykonawcy:</w:t>
      </w:r>
    </w:p>
    <w:p w14:paraId="795A68C9" w14:textId="77777777" w:rsidR="006C6291" w:rsidRDefault="006C6291" w:rsidP="006C6291">
      <w:pPr>
        <w:jc w:val="both"/>
        <w:rPr>
          <w:rFonts w:ascii="Cambria" w:hAnsi="Cambria"/>
          <w:b/>
          <w:bCs/>
        </w:rPr>
      </w:pPr>
      <w:r>
        <w:rPr>
          <w:rFonts w:ascii="Cambria" w:hAnsi="Cambria"/>
          <w:b/>
          <w:bCs/>
        </w:rPr>
        <w:t>_______________________________________________________________</w:t>
      </w:r>
    </w:p>
    <w:p w14:paraId="1C72D3F8" w14:textId="77777777" w:rsidR="006C6291" w:rsidRDefault="006C6291" w:rsidP="006C6291">
      <w:pPr>
        <w:jc w:val="center"/>
        <w:rPr>
          <w:rFonts w:ascii="Cambria" w:hAnsi="Cambria"/>
          <w:bCs/>
          <w:i/>
        </w:rPr>
      </w:pPr>
      <w:r>
        <w:rPr>
          <w:rFonts w:ascii="Cambria" w:hAnsi="Cambria"/>
          <w:bCs/>
          <w:i/>
        </w:rPr>
        <w:t>(wpisać nazwy (firmy) Wykonawców wspólnie ubiegających się o udzielenie zamówienia)</w:t>
      </w:r>
    </w:p>
    <w:p w14:paraId="7C3A88C3" w14:textId="77777777" w:rsidR="006C6291" w:rsidRDefault="006C6291" w:rsidP="006C6291">
      <w:pPr>
        <w:spacing w:after="120"/>
        <w:jc w:val="center"/>
        <w:rPr>
          <w:rFonts w:ascii="Cambria" w:hAnsi="Cambria"/>
          <w:bCs/>
          <w:i/>
        </w:rPr>
      </w:pPr>
    </w:p>
    <w:p w14:paraId="6C9D9F77" w14:textId="77777777" w:rsidR="006C6291" w:rsidRDefault="006C6291" w:rsidP="006C6291">
      <w:pPr>
        <w:spacing w:after="120"/>
        <w:jc w:val="center"/>
        <w:rPr>
          <w:rFonts w:ascii="Cambria" w:hAnsi="Cambria"/>
          <w:bCs/>
          <w:i/>
        </w:rPr>
      </w:pPr>
    </w:p>
    <w:p w14:paraId="75FB9788" w14:textId="77777777" w:rsidR="006C6291" w:rsidRDefault="006C6291" w:rsidP="006C6291">
      <w:pPr>
        <w:spacing w:before="200" w:line="360" w:lineRule="auto"/>
        <w:jc w:val="both"/>
        <w:rPr>
          <w:rFonts w:ascii="Cambria" w:hAnsi="Cambria"/>
        </w:rPr>
      </w:pPr>
      <w:r>
        <w:rPr>
          <w:rFonts w:ascii="Cambria" w:hAnsi="Cambria"/>
          <w:b/>
        </w:rPr>
        <w:t>OŚWIADCZAM/-MY</w:t>
      </w:r>
      <w:r>
        <w:rPr>
          <w:rFonts w:ascii="Cambria" w:hAnsi="Cambria"/>
        </w:rPr>
        <w:t>, iż następujące usługi wykonają poszczególni Wykonawcy wspólnie ubiegający się o udzielenie zamówienia:</w:t>
      </w:r>
    </w:p>
    <w:p w14:paraId="4FF12D9F" w14:textId="77777777" w:rsidR="006C6291" w:rsidRDefault="006C6291" w:rsidP="006C6291">
      <w:pPr>
        <w:ind w:right="-2"/>
        <w:jc w:val="both"/>
        <w:rPr>
          <w:rFonts w:ascii="Cambria" w:hAnsi="Cambria"/>
        </w:rPr>
      </w:pPr>
      <w:r>
        <w:rPr>
          <w:rFonts w:ascii="Cambria" w:hAnsi="Cambria"/>
        </w:rPr>
        <w:t>Wykonawca (nazwa): _______________ wykona: __________________________*</w:t>
      </w:r>
    </w:p>
    <w:p w14:paraId="72701848" w14:textId="77777777" w:rsidR="006C6291" w:rsidRDefault="006C6291" w:rsidP="006C6291">
      <w:pPr>
        <w:ind w:right="-2"/>
        <w:jc w:val="both"/>
        <w:rPr>
          <w:rFonts w:ascii="Cambria" w:hAnsi="Cambria"/>
        </w:rPr>
      </w:pPr>
    </w:p>
    <w:p w14:paraId="51607518" w14:textId="77777777" w:rsidR="006C6291" w:rsidRDefault="006C6291" w:rsidP="006C6291">
      <w:pPr>
        <w:ind w:right="-2"/>
        <w:jc w:val="both"/>
        <w:rPr>
          <w:rFonts w:ascii="Cambria" w:hAnsi="Cambria"/>
        </w:rPr>
      </w:pPr>
      <w:r>
        <w:rPr>
          <w:rFonts w:ascii="Cambria" w:hAnsi="Cambria"/>
        </w:rPr>
        <w:t>Wykonawca (nazwa): _______________ wykona: __________________________*</w:t>
      </w:r>
    </w:p>
    <w:p w14:paraId="7C790C22" w14:textId="77777777" w:rsidR="006C6291" w:rsidRDefault="006C6291" w:rsidP="006C6291">
      <w:pPr>
        <w:ind w:right="-2"/>
        <w:jc w:val="both"/>
        <w:rPr>
          <w:rFonts w:ascii="Cambria" w:hAnsi="Cambria"/>
        </w:rPr>
      </w:pPr>
    </w:p>
    <w:p w14:paraId="4AD35C34" w14:textId="77777777" w:rsidR="006C6291" w:rsidRDefault="006C6291" w:rsidP="006C6291">
      <w:pPr>
        <w:spacing w:after="120"/>
        <w:jc w:val="both"/>
        <w:rPr>
          <w:rFonts w:ascii="Cambria" w:hAnsi="Cambria"/>
          <w:spacing w:val="4"/>
        </w:rPr>
      </w:pPr>
    </w:p>
    <w:p w14:paraId="29850771" w14:textId="77777777" w:rsidR="006C6291" w:rsidRDefault="006C6291" w:rsidP="006C6291">
      <w:pPr>
        <w:pStyle w:val="Zwykytekst1"/>
        <w:spacing w:before="120" w:after="120"/>
        <w:rPr>
          <w:rFonts w:ascii="Cambria" w:hAnsi="Cambria"/>
          <w:sz w:val="24"/>
          <w:szCs w:val="24"/>
        </w:rPr>
      </w:pPr>
      <w:r>
        <w:rPr>
          <w:rFonts w:ascii="Cambria" w:hAnsi="Cambria"/>
          <w:sz w:val="24"/>
          <w:szCs w:val="24"/>
        </w:rPr>
        <w:t>__________________ dnia __ __ ____ roku</w:t>
      </w:r>
    </w:p>
    <w:p w14:paraId="292ACF7B" w14:textId="77777777" w:rsidR="007A5A0C" w:rsidRDefault="006C6291" w:rsidP="007A5A0C">
      <w:pPr>
        <w:pStyle w:val="Zwykytekst1"/>
        <w:spacing w:before="120" w:after="120"/>
        <w:rPr>
          <w:rFonts w:ascii="Cambria" w:hAnsi="Cambria"/>
          <w:i/>
          <w:sz w:val="24"/>
          <w:szCs w:val="24"/>
        </w:rPr>
      </w:pPr>
      <w:r>
        <w:rPr>
          <w:rFonts w:ascii="Cambria" w:hAnsi="Cambria"/>
          <w:i/>
          <w:sz w:val="24"/>
          <w:szCs w:val="24"/>
        </w:rPr>
        <w:t xml:space="preserve"> </w:t>
      </w:r>
    </w:p>
    <w:p w14:paraId="65127441" w14:textId="43C2F481" w:rsidR="006C6291" w:rsidRDefault="006C6291" w:rsidP="007A5A0C">
      <w:pPr>
        <w:pStyle w:val="Zwykytekst1"/>
        <w:spacing w:before="120" w:after="120"/>
        <w:rPr>
          <w:rFonts w:ascii="Cambria" w:hAnsi="Cambria" w:cs="Arial"/>
          <w:b/>
          <w:bCs/>
          <w:i/>
          <w:iCs/>
          <w:color w:val="000000"/>
          <w:sz w:val="24"/>
          <w:szCs w:val="24"/>
        </w:rPr>
      </w:pPr>
      <w:r>
        <w:rPr>
          <w:rFonts w:ascii="Cambria" w:hAnsi="Cambria" w:cs="Arial"/>
          <w:b/>
          <w:bCs/>
          <w:i/>
          <w:iCs/>
          <w:color w:val="000000"/>
        </w:rPr>
        <w:t>Dokument należy wypełnić i podpisać kwalifikowanym podpisem elektronicznym. Zamawiający zaleca zapisanie dokumentu w formacie PDF</w:t>
      </w:r>
    </w:p>
    <w:p w14:paraId="3CADC79E" w14:textId="77777777" w:rsidR="006C6291" w:rsidRDefault="006C6291" w:rsidP="006C6291">
      <w:pPr>
        <w:spacing w:after="120"/>
        <w:jc w:val="both"/>
        <w:rPr>
          <w:rFonts w:ascii="Verdana" w:hAnsi="Verdana"/>
          <w:spacing w:val="4"/>
          <w:sz w:val="16"/>
          <w:szCs w:val="16"/>
        </w:rPr>
      </w:pPr>
      <w:r>
        <w:rPr>
          <w:rFonts w:ascii="Verdana" w:hAnsi="Verdana"/>
          <w:spacing w:val="4"/>
          <w:sz w:val="16"/>
          <w:szCs w:val="16"/>
        </w:rPr>
        <w:t>* należy powielić stosowanie do potrzeb Wykonawcy</w:t>
      </w:r>
    </w:p>
    <w:p w14:paraId="28C39952" w14:textId="77777777" w:rsidR="007A5A0C" w:rsidRPr="00E66F20" w:rsidRDefault="007A5A0C" w:rsidP="007A5A0C">
      <w:pPr>
        <w:jc w:val="right"/>
      </w:pPr>
      <w:r w:rsidRPr="00E66F20">
        <w:rPr>
          <w:b/>
          <w:bCs/>
        </w:rPr>
        <w:lastRenderedPageBreak/>
        <w:t xml:space="preserve">Załącznik nr </w:t>
      </w:r>
      <w:r>
        <w:rPr>
          <w:b/>
          <w:bCs/>
        </w:rPr>
        <w:t xml:space="preserve"> 10  do SWZ</w:t>
      </w:r>
      <w:r w:rsidRPr="00E66F20">
        <w:rPr>
          <w:b/>
          <w:bCs/>
        </w:rPr>
        <w:t xml:space="preserve"> </w:t>
      </w:r>
    </w:p>
    <w:p w14:paraId="72DD9CD4" w14:textId="77777777" w:rsidR="007A5A0C" w:rsidRPr="00E66F20" w:rsidRDefault="007A5A0C" w:rsidP="007A5A0C">
      <w:pPr>
        <w:jc w:val="both"/>
        <w:rPr>
          <w:b/>
          <w:bCs/>
        </w:rPr>
      </w:pPr>
    </w:p>
    <w:p w14:paraId="3AD65A24" w14:textId="77777777" w:rsidR="007A5A0C" w:rsidRPr="00F01370" w:rsidRDefault="007A5A0C" w:rsidP="007A5A0C">
      <w:pPr>
        <w:jc w:val="both"/>
      </w:pPr>
      <w:r w:rsidRPr="00E66F20">
        <w:rPr>
          <w:b/>
        </w:rPr>
        <w:t>Odbieranie</w:t>
      </w:r>
      <w:r>
        <w:rPr>
          <w:b/>
        </w:rPr>
        <w:t>, transport</w:t>
      </w:r>
      <w:r w:rsidRPr="00E66F20">
        <w:rPr>
          <w:b/>
        </w:rPr>
        <w:t xml:space="preserve"> i zagospodarowanie odpadów komunalnych od właścicieli nieruchomości, na których zamieszkują mieszkańcy na terenie Gminy Grodzisk Mazowiecki w okresie od </w:t>
      </w:r>
      <w:r w:rsidRPr="00F01370">
        <w:rPr>
          <w:b/>
        </w:rPr>
        <w:t>dnia 1 lipca 2024 r. do dnia 30 czerwca 2026 r.</w:t>
      </w:r>
    </w:p>
    <w:p w14:paraId="4C4CEAEC" w14:textId="77777777" w:rsidR="007A5A0C" w:rsidRPr="00F01370" w:rsidRDefault="007A5A0C" w:rsidP="007A5A0C">
      <w:pPr>
        <w:jc w:val="center"/>
        <w:rPr>
          <w:b/>
          <w:bCs/>
          <w:u w:val="single"/>
        </w:rPr>
      </w:pPr>
    </w:p>
    <w:p w14:paraId="3DDD4364" w14:textId="77777777" w:rsidR="007A5A0C" w:rsidRPr="00E66F20" w:rsidRDefault="007A5A0C" w:rsidP="007A5A0C">
      <w:pPr>
        <w:jc w:val="center"/>
      </w:pPr>
      <w:r w:rsidRPr="00E66F20">
        <w:rPr>
          <w:b/>
          <w:bCs/>
          <w:u w:val="single"/>
        </w:rPr>
        <w:t>Szczegółowy opis przedmiotu zamówienia - OPZ:</w:t>
      </w:r>
    </w:p>
    <w:p w14:paraId="6C6F1D21" w14:textId="77777777" w:rsidR="007A5A0C" w:rsidRPr="00E66F20" w:rsidRDefault="007A5A0C" w:rsidP="007A5A0C">
      <w:pPr>
        <w:jc w:val="center"/>
        <w:rPr>
          <w:b/>
          <w:bCs/>
          <w:u w:val="single"/>
        </w:rPr>
      </w:pPr>
    </w:p>
    <w:p w14:paraId="7DBD77F7" w14:textId="77777777" w:rsidR="007A5A0C" w:rsidRPr="00F01370" w:rsidRDefault="007A5A0C" w:rsidP="007A5A0C">
      <w:pPr>
        <w:jc w:val="both"/>
        <w:rPr>
          <w:bCs/>
        </w:rPr>
      </w:pPr>
      <w:bookmarkStart w:id="28" w:name="_Hlk158380046"/>
      <w:r w:rsidRPr="00312D24">
        <w:rPr>
          <w:b/>
        </w:rPr>
        <w:t>1.</w:t>
      </w:r>
      <w:r w:rsidRPr="00F01370">
        <w:rPr>
          <w:bCs/>
        </w:rPr>
        <w:t xml:space="preserve"> Przedmiotem zamówienia jest odbiór, transport i zagospodarowanie odpadów komunalnych od właścicieli nieruchomości, na których zamieszkują mieszkańcy z terenu gminy Grodzisk Mazowiecki w okresie od dnia </w:t>
      </w:r>
      <w:r w:rsidRPr="00F01370">
        <w:rPr>
          <w:b/>
        </w:rPr>
        <w:t xml:space="preserve">1 lipca 2024 r. do dnia 30 czerwca 2026 r. </w:t>
      </w:r>
      <w:r w:rsidRPr="00F01370">
        <w:rPr>
          <w:bCs/>
        </w:rPr>
        <w:t xml:space="preserve">na warunkach określonych poniżej: </w:t>
      </w:r>
    </w:p>
    <w:p w14:paraId="68B03E08" w14:textId="77777777" w:rsidR="007A5A0C" w:rsidRPr="00CF7BBD" w:rsidRDefault="007A5A0C" w:rsidP="007A5A0C">
      <w:pPr>
        <w:jc w:val="both"/>
        <w:rPr>
          <w:bCs/>
          <w:color w:val="FF0000"/>
        </w:rPr>
      </w:pPr>
    </w:p>
    <w:p w14:paraId="4C48AA1F" w14:textId="77777777" w:rsidR="007A5A0C" w:rsidRPr="00E66F20" w:rsidRDefault="007A5A0C" w:rsidP="007A5A0C">
      <w:pPr>
        <w:jc w:val="both"/>
      </w:pPr>
      <w:r>
        <w:t xml:space="preserve">1) </w:t>
      </w:r>
      <w:r w:rsidRPr="00E66F20">
        <w:t>Zakres prac obejmuje usługę odbierania</w:t>
      </w:r>
      <w:r>
        <w:t xml:space="preserve">, </w:t>
      </w:r>
      <w:r w:rsidRPr="00E66F20">
        <w:t>i zagospodarowania odpadów komunalnych od właścicieli nieruchomości, na których zamieszkują mieszkańcy na terenie gminy Grodzisk Mazowiecki oraz odbiór i zagospodarowanie odpadów z punktów selektywnej zbiórki odpadów.</w:t>
      </w:r>
    </w:p>
    <w:p w14:paraId="1AB352B6" w14:textId="77777777" w:rsidR="007A5A0C" w:rsidRPr="00E66F20" w:rsidRDefault="007A5A0C" w:rsidP="007A5A0C">
      <w:pPr>
        <w:jc w:val="both"/>
      </w:pPr>
      <w:r>
        <w:t xml:space="preserve">2) </w:t>
      </w:r>
      <w:r w:rsidRPr="00E66F20">
        <w:t>Przedmiot zamówienia obejmuje odbieranie każdej ilości odpadów komunalnych od wszystkich właścicieli nieruchomości, na których zamieszkują mieszkańcy i ich zagospodarowanie</w:t>
      </w:r>
      <w:r>
        <w:t xml:space="preserve"> zgodnie</w:t>
      </w:r>
      <w:r w:rsidRPr="00E66F20">
        <w:t>:</w:t>
      </w:r>
    </w:p>
    <w:p w14:paraId="6C78D5B9" w14:textId="77777777" w:rsidR="007A5A0C" w:rsidRPr="00F01370" w:rsidRDefault="007A5A0C" w:rsidP="007A5A0C">
      <w:pPr>
        <w:jc w:val="both"/>
      </w:pPr>
      <w:r>
        <w:t xml:space="preserve">a) </w:t>
      </w:r>
      <w:r w:rsidRPr="004D3650">
        <w:t xml:space="preserve">z regulaminem utrzymania czystości i porządku w gminie – </w:t>
      </w:r>
      <w:r w:rsidRPr="00F01370">
        <w:t>UCHWAŁA NR 920/2023 RADY MIEJSKIEJ W GRODZISKU MAZOWIECKIM z dnia 29 marca 2023 r. w sprawie regulaminu utrzymania czystości i porządku na terenie gminy Grodzisk Mazowiecki – załączniki nr 1a do OPZ,</w:t>
      </w:r>
    </w:p>
    <w:p w14:paraId="72AC1097" w14:textId="77777777" w:rsidR="007A5A0C" w:rsidRDefault="007A5A0C" w:rsidP="007A5A0C">
      <w:pPr>
        <w:jc w:val="both"/>
      </w:pPr>
      <w:r>
        <w:t xml:space="preserve">b) </w:t>
      </w:r>
      <w:r w:rsidRPr="006363E5">
        <w:t xml:space="preserve">z UCHWAŁĄ NR 290/2020 RADY MIEJSKIEJ W GRODZISKU MAZOWIECKIM </w:t>
      </w:r>
      <w:r>
        <w:br/>
      </w:r>
      <w:r w:rsidRPr="006363E5">
        <w:t xml:space="preserve">z dnia 26 lutego 2020 r. w sprawie szczegółowego sposobu i zakresu świadczenia usług </w:t>
      </w:r>
      <w:r>
        <w:br/>
      </w:r>
      <w:r w:rsidRPr="006363E5">
        <w:t>w zakresie odbierania odpadów komunalnych od właścicieli nieruchomości i zagospodarowania tych odpadów</w:t>
      </w:r>
      <w:r>
        <w:t>.</w:t>
      </w:r>
    </w:p>
    <w:bookmarkEnd w:id="28"/>
    <w:p w14:paraId="4E0570C2" w14:textId="77777777" w:rsidR="007A5A0C" w:rsidRDefault="007A5A0C" w:rsidP="007A5A0C">
      <w:pPr>
        <w:jc w:val="both"/>
      </w:pPr>
    </w:p>
    <w:p w14:paraId="41C39EB7" w14:textId="77777777" w:rsidR="007A5A0C" w:rsidRDefault="007A5A0C" w:rsidP="007A5A0C">
      <w:pPr>
        <w:jc w:val="both"/>
      </w:pPr>
      <w:r>
        <w:t>P</w:t>
      </w:r>
      <w:r w:rsidRPr="00E66F20">
        <w:t>ojęcia i sformułowania używane w niniejszym OPZ mają znaczenie zgodne z przepisami o odpadach, w tym ustawą o utrzymaniu czystości i porządku w gminach oraz ustawą o odpadach.</w:t>
      </w:r>
    </w:p>
    <w:p w14:paraId="08AC9CF7" w14:textId="77777777" w:rsidR="007A5A0C" w:rsidRDefault="007A5A0C" w:rsidP="007A5A0C">
      <w:pPr>
        <w:jc w:val="both"/>
        <w:rPr>
          <w:b/>
          <w:bCs/>
        </w:rPr>
      </w:pPr>
    </w:p>
    <w:p w14:paraId="610E51F9" w14:textId="77777777" w:rsidR="007A5A0C" w:rsidRPr="00F01370" w:rsidRDefault="007A5A0C" w:rsidP="007A5A0C">
      <w:pPr>
        <w:jc w:val="both"/>
      </w:pPr>
      <w:r w:rsidRPr="00312D24">
        <w:rPr>
          <w:b/>
          <w:bCs/>
        </w:rPr>
        <w:t>2.</w:t>
      </w:r>
      <w:r w:rsidRPr="00F01370">
        <w:t xml:space="preserve"> Wykonawca zobowiązany będzie do odbierania następujących frakcji odpadów komunalnych z nieruchomości zlokalizowanych na terenie Gminy Grodzisk Mazowiecki:</w:t>
      </w:r>
    </w:p>
    <w:p w14:paraId="7D6B97AB" w14:textId="77777777" w:rsidR="007A5A0C" w:rsidRPr="00F01370" w:rsidRDefault="007A5A0C" w:rsidP="007A5A0C">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375"/>
        <w:gridCol w:w="2486"/>
      </w:tblGrid>
      <w:tr w:rsidR="007A5A0C" w:rsidRPr="00F01370" w14:paraId="0DF5067C" w14:textId="77777777" w:rsidTr="00207CC6">
        <w:tc>
          <w:tcPr>
            <w:tcW w:w="603" w:type="dxa"/>
            <w:shd w:val="clear" w:color="auto" w:fill="auto"/>
          </w:tcPr>
          <w:p w14:paraId="23A66FA3" w14:textId="77777777" w:rsidR="007A5A0C" w:rsidRPr="00F01370" w:rsidRDefault="007A5A0C" w:rsidP="00207CC6">
            <w:pPr>
              <w:jc w:val="both"/>
            </w:pPr>
            <w:r w:rsidRPr="00F01370">
              <w:t>L.p.</w:t>
            </w:r>
          </w:p>
        </w:tc>
        <w:tc>
          <w:tcPr>
            <w:tcW w:w="6375" w:type="dxa"/>
            <w:shd w:val="clear" w:color="auto" w:fill="auto"/>
          </w:tcPr>
          <w:p w14:paraId="43158513" w14:textId="77777777" w:rsidR="007A5A0C" w:rsidRPr="00F01370" w:rsidRDefault="007A5A0C" w:rsidP="00207CC6">
            <w:pPr>
              <w:jc w:val="center"/>
            </w:pPr>
            <w:r w:rsidRPr="00F01370">
              <w:t>Rodzaj odpadu</w:t>
            </w:r>
          </w:p>
        </w:tc>
        <w:tc>
          <w:tcPr>
            <w:tcW w:w="2486" w:type="dxa"/>
            <w:shd w:val="clear" w:color="auto" w:fill="auto"/>
          </w:tcPr>
          <w:p w14:paraId="2B9F00F8" w14:textId="77777777" w:rsidR="007A5A0C" w:rsidRPr="00F01370" w:rsidRDefault="007A5A0C" w:rsidP="00207CC6">
            <w:pPr>
              <w:jc w:val="center"/>
            </w:pPr>
            <w:r w:rsidRPr="00F01370">
              <w:t>Kod odpadu</w:t>
            </w:r>
          </w:p>
        </w:tc>
      </w:tr>
      <w:tr w:rsidR="007A5A0C" w:rsidRPr="00F01370" w14:paraId="58AE4883" w14:textId="77777777" w:rsidTr="00207CC6">
        <w:tc>
          <w:tcPr>
            <w:tcW w:w="603" w:type="dxa"/>
            <w:shd w:val="clear" w:color="auto" w:fill="auto"/>
          </w:tcPr>
          <w:p w14:paraId="0C06751A" w14:textId="77777777" w:rsidR="007A5A0C" w:rsidRPr="00F01370" w:rsidRDefault="007A5A0C" w:rsidP="00207CC6">
            <w:pPr>
              <w:jc w:val="both"/>
            </w:pPr>
            <w:r w:rsidRPr="00F01370">
              <w:t>1</w:t>
            </w:r>
          </w:p>
        </w:tc>
        <w:tc>
          <w:tcPr>
            <w:tcW w:w="6375" w:type="dxa"/>
            <w:shd w:val="clear" w:color="auto" w:fill="auto"/>
          </w:tcPr>
          <w:p w14:paraId="6EC726CE" w14:textId="77777777" w:rsidR="007A5A0C" w:rsidRPr="00F01370" w:rsidRDefault="007A5A0C" w:rsidP="00207CC6">
            <w:pPr>
              <w:jc w:val="both"/>
            </w:pPr>
            <w:r w:rsidRPr="00F01370">
              <w:t>Zmieszane (niesegregowane) odpady komunalne</w:t>
            </w:r>
          </w:p>
        </w:tc>
        <w:tc>
          <w:tcPr>
            <w:tcW w:w="2486" w:type="dxa"/>
            <w:shd w:val="clear" w:color="auto" w:fill="auto"/>
          </w:tcPr>
          <w:p w14:paraId="6928AE29" w14:textId="77777777" w:rsidR="007A5A0C" w:rsidRPr="00F01370" w:rsidRDefault="007A5A0C" w:rsidP="00207CC6">
            <w:pPr>
              <w:jc w:val="center"/>
            </w:pPr>
            <w:r w:rsidRPr="00F01370">
              <w:t>20 03 01</w:t>
            </w:r>
          </w:p>
        </w:tc>
      </w:tr>
      <w:tr w:rsidR="007A5A0C" w:rsidRPr="00F01370" w14:paraId="0923199A" w14:textId="77777777" w:rsidTr="00207CC6">
        <w:tc>
          <w:tcPr>
            <w:tcW w:w="603" w:type="dxa"/>
            <w:shd w:val="clear" w:color="auto" w:fill="auto"/>
          </w:tcPr>
          <w:p w14:paraId="3120BFD4" w14:textId="77777777" w:rsidR="007A5A0C" w:rsidRPr="00F01370" w:rsidRDefault="007A5A0C" w:rsidP="00207CC6">
            <w:pPr>
              <w:jc w:val="both"/>
            </w:pPr>
            <w:r w:rsidRPr="00F01370">
              <w:t>2</w:t>
            </w:r>
          </w:p>
        </w:tc>
        <w:tc>
          <w:tcPr>
            <w:tcW w:w="6375" w:type="dxa"/>
            <w:shd w:val="clear" w:color="auto" w:fill="auto"/>
          </w:tcPr>
          <w:p w14:paraId="506BF39E" w14:textId="77777777" w:rsidR="007A5A0C" w:rsidRPr="00F01370" w:rsidRDefault="007A5A0C" w:rsidP="00207CC6">
            <w:pPr>
              <w:jc w:val="both"/>
            </w:pPr>
            <w:r w:rsidRPr="00F01370">
              <w:t>Szkło i opakowania ze szkła</w:t>
            </w:r>
          </w:p>
        </w:tc>
        <w:tc>
          <w:tcPr>
            <w:tcW w:w="2486" w:type="dxa"/>
            <w:shd w:val="clear" w:color="auto" w:fill="auto"/>
          </w:tcPr>
          <w:p w14:paraId="586DD8CD" w14:textId="77777777" w:rsidR="007A5A0C" w:rsidRPr="00F01370" w:rsidRDefault="007A5A0C" w:rsidP="00207CC6">
            <w:pPr>
              <w:jc w:val="center"/>
            </w:pPr>
            <w:r w:rsidRPr="00F01370">
              <w:t>15 01 07, 20 01 02</w:t>
            </w:r>
          </w:p>
        </w:tc>
      </w:tr>
      <w:tr w:rsidR="007A5A0C" w:rsidRPr="00F01370" w14:paraId="69418949" w14:textId="77777777" w:rsidTr="00207CC6">
        <w:tc>
          <w:tcPr>
            <w:tcW w:w="603" w:type="dxa"/>
            <w:shd w:val="clear" w:color="auto" w:fill="auto"/>
          </w:tcPr>
          <w:p w14:paraId="2299D65B" w14:textId="77777777" w:rsidR="007A5A0C" w:rsidRPr="00F01370" w:rsidRDefault="007A5A0C" w:rsidP="00207CC6">
            <w:pPr>
              <w:jc w:val="both"/>
            </w:pPr>
            <w:r w:rsidRPr="00F01370">
              <w:t>3</w:t>
            </w:r>
          </w:p>
        </w:tc>
        <w:tc>
          <w:tcPr>
            <w:tcW w:w="6375" w:type="dxa"/>
            <w:shd w:val="clear" w:color="auto" w:fill="auto"/>
          </w:tcPr>
          <w:p w14:paraId="02C11763" w14:textId="77777777" w:rsidR="007A5A0C" w:rsidRPr="00F01370" w:rsidRDefault="007A5A0C" w:rsidP="00207CC6">
            <w:pPr>
              <w:jc w:val="both"/>
            </w:pPr>
            <w:r w:rsidRPr="00F01370">
              <w:t>Papier i tektura, opakowania z papieru i tektury</w:t>
            </w:r>
          </w:p>
        </w:tc>
        <w:tc>
          <w:tcPr>
            <w:tcW w:w="2486" w:type="dxa"/>
            <w:shd w:val="clear" w:color="auto" w:fill="auto"/>
          </w:tcPr>
          <w:p w14:paraId="44AAD887" w14:textId="77777777" w:rsidR="007A5A0C" w:rsidRPr="00F01370" w:rsidRDefault="007A5A0C" w:rsidP="00207CC6">
            <w:pPr>
              <w:jc w:val="center"/>
            </w:pPr>
            <w:r w:rsidRPr="00F01370">
              <w:t>15 01 01, 20 01 01</w:t>
            </w:r>
          </w:p>
        </w:tc>
      </w:tr>
      <w:tr w:rsidR="007A5A0C" w:rsidRPr="00F01370" w14:paraId="62230DBE" w14:textId="77777777" w:rsidTr="00207CC6">
        <w:tc>
          <w:tcPr>
            <w:tcW w:w="603" w:type="dxa"/>
            <w:shd w:val="clear" w:color="auto" w:fill="auto"/>
          </w:tcPr>
          <w:p w14:paraId="123CA8FD" w14:textId="77777777" w:rsidR="007A5A0C" w:rsidRPr="00F01370" w:rsidRDefault="007A5A0C" w:rsidP="00207CC6">
            <w:pPr>
              <w:jc w:val="both"/>
            </w:pPr>
            <w:r w:rsidRPr="00F01370">
              <w:t>4</w:t>
            </w:r>
          </w:p>
        </w:tc>
        <w:tc>
          <w:tcPr>
            <w:tcW w:w="6375" w:type="dxa"/>
            <w:shd w:val="clear" w:color="auto" w:fill="auto"/>
          </w:tcPr>
          <w:p w14:paraId="3C2BA1DD" w14:textId="77777777" w:rsidR="007A5A0C" w:rsidRPr="00F01370" w:rsidRDefault="007A5A0C" w:rsidP="00207CC6">
            <w:pPr>
              <w:jc w:val="both"/>
            </w:pPr>
            <w:r w:rsidRPr="00F01370">
              <w:t>Tworzywa sztuczne, metale i opakowania z tworzyw sztucznych i metali, opakowania wielomateriałowe</w:t>
            </w:r>
          </w:p>
        </w:tc>
        <w:tc>
          <w:tcPr>
            <w:tcW w:w="2486" w:type="dxa"/>
            <w:shd w:val="clear" w:color="auto" w:fill="auto"/>
          </w:tcPr>
          <w:p w14:paraId="70ED7EB6" w14:textId="77777777" w:rsidR="007A5A0C" w:rsidRPr="00F01370" w:rsidRDefault="007A5A0C" w:rsidP="00207CC6">
            <w:pPr>
              <w:jc w:val="center"/>
            </w:pPr>
            <w:r w:rsidRPr="00F01370">
              <w:t>15 01 02, 15 01 04, 15 01 05, 15 01 06, 20 01 39, 20 01 40</w:t>
            </w:r>
          </w:p>
        </w:tc>
      </w:tr>
      <w:tr w:rsidR="007A5A0C" w:rsidRPr="00F01370" w14:paraId="40B4B7CD" w14:textId="77777777" w:rsidTr="00207CC6">
        <w:tc>
          <w:tcPr>
            <w:tcW w:w="603" w:type="dxa"/>
            <w:shd w:val="clear" w:color="auto" w:fill="auto"/>
          </w:tcPr>
          <w:p w14:paraId="75D31527" w14:textId="77777777" w:rsidR="007A5A0C" w:rsidRPr="00F01370" w:rsidRDefault="007A5A0C" w:rsidP="00207CC6">
            <w:pPr>
              <w:jc w:val="both"/>
            </w:pPr>
            <w:r w:rsidRPr="00F01370">
              <w:t>5</w:t>
            </w:r>
          </w:p>
        </w:tc>
        <w:tc>
          <w:tcPr>
            <w:tcW w:w="6375" w:type="dxa"/>
            <w:shd w:val="clear" w:color="auto" w:fill="auto"/>
          </w:tcPr>
          <w:p w14:paraId="3DDF5EEC" w14:textId="77777777" w:rsidR="007A5A0C" w:rsidRPr="00F01370" w:rsidRDefault="007A5A0C" w:rsidP="00207CC6">
            <w:pPr>
              <w:jc w:val="both"/>
            </w:pPr>
            <w:r w:rsidRPr="00F01370">
              <w:t>Bioodpady</w:t>
            </w:r>
          </w:p>
        </w:tc>
        <w:tc>
          <w:tcPr>
            <w:tcW w:w="2486" w:type="dxa"/>
            <w:shd w:val="clear" w:color="auto" w:fill="auto"/>
          </w:tcPr>
          <w:p w14:paraId="3D4950FC" w14:textId="77777777" w:rsidR="007A5A0C" w:rsidRPr="00F01370" w:rsidRDefault="007A5A0C" w:rsidP="00207CC6">
            <w:pPr>
              <w:jc w:val="center"/>
            </w:pPr>
            <w:r w:rsidRPr="00F01370">
              <w:t xml:space="preserve">20 01 01, </w:t>
            </w:r>
            <w:r w:rsidRPr="00F01370">
              <w:rPr>
                <w:b/>
                <w:bCs/>
              </w:rPr>
              <w:t>20 01 08</w:t>
            </w:r>
          </w:p>
        </w:tc>
      </w:tr>
      <w:tr w:rsidR="007A5A0C" w:rsidRPr="00F01370" w14:paraId="64CDA1CF" w14:textId="77777777" w:rsidTr="00207CC6">
        <w:tc>
          <w:tcPr>
            <w:tcW w:w="603" w:type="dxa"/>
            <w:shd w:val="clear" w:color="auto" w:fill="auto"/>
          </w:tcPr>
          <w:p w14:paraId="6FFC0EA8" w14:textId="77777777" w:rsidR="007A5A0C" w:rsidRPr="00F01370" w:rsidRDefault="007A5A0C" w:rsidP="00207CC6">
            <w:pPr>
              <w:jc w:val="both"/>
            </w:pPr>
            <w:r w:rsidRPr="00F01370">
              <w:t>6</w:t>
            </w:r>
          </w:p>
        </w:tc>
        <w:tc>
          <w:tcPr>
            <w:tcW w:w="6375" w:type="dxa"/>
            <w:shd w:val="clear" w:color="auto" w:fill="auto"/>
          </w:tcPr>
          <w:p w14:paraId="33CB4568" w14:textId="77777777" w:rsidR="007A5A0C" w:rsidRPr="00F01370" w:rsidRDefault="007A5A0C" w:rsidP="00207CC6">
            <w:pPr>
              <w:jc w:val="both"/>
            </w:pPr>
            <w:r w:rsidRPr="00F01370">
              <w:t>Meble i inne odpady wielkogabarytowe</w:t>
            </w:r>
          </w:p>
        </w:tc>
        <w:tc>
          <w:tcPr>
            <w:tcW w:w="2486" w:type="dxa"/>
            <w:shd w:val="clear" w:color="auto" w:fill="auto"/>
          </w:tcPr>
          <w:p w14:paraId="183282B9" w14:textId="77777777" w:rsidR="007A5A0C" w:rsidRPr="00F01370" w:rsidRDefault="007A5A0C" w:rsidP="00207CC6">
            <w:pPr>
              <w:jc w:val="center"/>
            </w:pPr>
            <w:r w:rsidRPr="00F01370">
              <w:t>20 03 07</w:t>
            </w:r>
          </w:p>
        </w:tc>
      </w:tr>
    </w:tbl>
    <w:p w14:paraId="3FC581A7" w14:textId="77777777" w:rsidR="007A5A0C" w:rsidRPr="00F01370" w:rsidRDefault="007A5A0C" w:rsidP="007A5A0C">
      <w:pPr>
        <w:jc w:val="both"/>
        <w:rPr>
          <w:b/>
          <w:bCs/>
        </w:rPr>
      </w:pPr>
    </w:p>
    <w:p w14:paraId="170BBC63" w14:textId="77777777" w:rsidR="007A5A0C" w:rsidRPr="00F01370" w:rsidRDefault="007A5A0C" w:rsidP="007A5A0C">
      <w:pPr>
        <w:jc w:val="both"/>
      </w:pPr>
      <w:r w:rsidRPr="00312D24">
        <w:rPr>
          <w:b/>
          <w:bCs/>
        </w:rPr>
        <w:t>2.1.</w:t>
      </w:r>
      <w:r w:rsidRPr="00F01370">
        <w:t xml:space="preserve"> Wykonawca zobowiązany będzie do odbierania następujących frakcji odpadów komunalnych z Punktu Selektywnej Zbiórki Odpadów zlokalizowanego w Chrzanowie Dużym ul. Ekologiczna 1</w:t>
      </w:r>
    </w:p>
    <w:p w14:paraId="3846D7D7" w14:textId="77777777" w:rsidR="007A5A0C" w:rsidRPr="00F01370" w:rsidRDefault="007A5A0C" w:rsidP="007A5A0C">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375"/>
        <w:gridCol w:w="2486"/>
      </w:tblGrid>
      <w:tr w:rsidR="007A5A0C" w:rsidRPr="00F01370" w14:paraId="64C3F2C2" w14:textId="77777777" w:rsidTr="00207CC6">
        <w:tc>
          <w:tcPr>
            <w:tcW w:w="603" w:type="dxa"/>
            <w:shd w:val="clear" w:color="auto" w:fill="auto"/>
          </w:tcPr>
          <w:p w14:paraId="10D31D96" w14:textId="77777777" w:rsidR="007A5A0C" w:rsidRPr="00F01370" w:rsidRDefault="007A5A0C" w:rsidP="00207CC6">
            <w:pPr>
              <w:jc w:val="both"/>
            </w:pPr>
            <w:r w:rsidRPr="00F01370">
              <w:t>L.p.</w:t>
            </w:r>
          </w:p>
        </w:tc>
        <w:tc>
          <w:tcPr>
            <w:tcW w:w="6375" w:type="dxa"/>
            <w:shd w:val="clear" w:color="auto" w:fill="auto"/>
          </w:tcPr>
          <w:p w14:paraId="0E22CC1A" w14:textId="77777777" w:rsidR="007A5A0C" w:rsidRPr="00F01370" w:rsidRDefault="007A5A0C" w:rsidP="00207CC6">
            <w:pPr>
              <w:jc w:val="center"/>
            </w:pPr>
            <w:r w:rsidRPr="00F01370">
              <w:t>Rodzaj odpadu</w:t>
            </w:r>
          </w:p>
        </w:tc>
        <w:tc>
          <w:tcPr>
            <w:tcW w:w="2486" w:type="dxa"/>
            <w:shd w:val="clear" w:color="auto" w:fill="auto"/>
          </w:tcPr>
          <w:p w14:paraId="67FCB54B" w14:textId="77777777" w:rsidR="007A5A0C" w:rsidRPr="00F01370" w:rsidRDefault="007A5A0C" w:rsidP="00207CC6">
            <w:pPr>
              <w:jc w:val="center"/>
            </w:pPr>
            <w:r w:rsidRPr="00F01370">
              <w:t>Kod odpadu</w:t>
            </w:r>
          </w:p>
        </w:tc>
      </w:tr>
      <w:tr w:rsidR="007A5A0C" w:rsidRPr="00F01370" w14:paraId="05941206" w14:textId="77777777" w:rsidTr="00207CC6">
        <w:tc>
          <w:tcPr>
            <w:tcW w:w="603" w:type="dxa"/>
            <w:shd w:val="clear" w:color="auto" w:fill="auto"/>
          </w:tcPr>
          <w:p w14:paraId="4C44E7A0" w14:textId="77777777" w:rsidR="007A5A0C" w:rsidRPr="00F01370" w:rsidRDefault="007A5A0C" w:rsidP="00207CC6">
            <w:pPr>
              <w:jc w:val="both"/>
            </w:pPr>
            <w:r w:rsidRPr="00F01370">
              <w:lastRenderedPageBreak/>
              <w:t>1</w:t>
            </w:r>
          </w:p>
        </w:tc>
        <w:tc>
          <w:tcPr>
            <w:tcW w:w="6375" w:type="dxa"/>
            <w:shd w:val="clear" w:color="auto" w:fill="auto"/>
          </w:tcPr>
          <w:p w14:paraId="0A76B53A" w14:textId="77777777" w:rsidR="007A5A0C" w:rsidRPr="00F01370" w:rsidRDefault="007A5A0C" w:rsidP="00207CC6">
            <w:pPr>
              <w:jc w:val="both"/>
            </w:pPr>
            <w:r w:rsidRPr="00F01370">
              <w:t>Szkło i opakowania ze szkła</w:t>
            </w:r>
          </w:p>
        </w:tc>
        <w:tc>
          <w:tcPr>
            <w:tcW w:w="2486" w:type="dxa"/>
            <w:shd w:val="clear" w:color="auto" w:fill="auto"/>
          </w:tcPr>
          <w:p w14:paraId="07132C38" w14:textId="77777777" w:rsidR="007A5A0C" w:rsidRPr="00F01370" w:rsidRDefault="007A5A0C" w:rsidP="00207CC6">
            <w:pPr>
              <w:jc w:val="center"/>
            </w:pPr>
            <w:r w:rsidRPr="00F01370">
              <w:t>15 01 07, 20 01 02</w:t>
            </w:r>
          </w:p>
        </w:tc>
      </w:tr>
      <w:tr w:rsidR="007A5A0C" w:rsidRPr="00F01370" w14:paraId="365DCA4A" w14:textId="77777777" w:rsidTr="00207CC6">
        <w:tc>
          <w:tcPr>
            <w:tcW w:w="603" w:type="dxa"/>
            <w:shd w:val="clear" w:color="auto" w:fill="auto"/>
          </w:tcPr>
          <w:p w14:paraId="1C843411" w14:textId="77777777" w:rsidR="007A5A0C" w:rsidRPr="00F01370" w:rsidRDefault="007A5A0C" w:rsidP="00207CC6">
            <w:pPr>
              <w:jc w:val="both"/>
            </w:pPr>
            <w:r w:rsidRPr="00F01370">
              <w:t>2</w:t>
            </w:r>
          </w:p>
        </w:tc>
        <w:tc>
          <w:tcPr>
            <w:tcW w:w="6375" w:type="dxa"/>
            <w:shd w:val="clear" w:color="auto" w:fill="auto"/>
          </w:tcPr>
          <w:p w14:paraId="16CE3962" w14:textId="77777777" w:rsidR="007A5A0C" w:rsidRPr="00F01370" w:rsidRDefault="007A5A0C" w:rsidP="00207CC6">
            <w:pPr>
              <w:jc w:val="both"/>
            </w:pPr>
            <w:r w:rsidRPr="00F01370">
              <w:t>Papier i tektura, opakowania z papieru i tektury</w:t>
            </w:r>
          </w:p>
        </w:tc>
        <w:tc>
          <w:tcPr>
            <w:tcW w:w="2486" w:type="dxa"/>
            <w:shd w:val="clear" w:color="auto" w:fill="auto"/>
          </w:tcPr>
          <w:p w14:paraId="007C29D7" w14:textId="77777777" w:rsidR="007A5A0C" w:rsidRPr="00F01370" w:rsidRDefault="007A5A0C" w:rsidP="00207CC6">
            <w:pPr>
              <w:jc w:val="center"/>
            </w:pPr>
            <w:r w:rsidRPr="00F01370">
              <w:t>15 01 01, 20 01 01</w:t>
            </w:r>
          </w:p>
        </w:tc>
      </w:tr>
      <w:tr w:rsidR="007A5A0C" w:rsidRPr="00F01370" w14:paraId="5246299E" w14:textId="77777777" w:rsidTr="00207CC6">
        <w:tc>
          <w:tcPr>
            <w:tcW w:w="603" w:type="dxa"/>
            <w:shd w:val="clear" w:color="auto" w:fill="auto"/>
          </w:tcPr>
          <w:p w14:paraId="472640AA" w14:textId="77777777" w:rsidR="007A5A0C" w:rsidRPr="00F01370" w:rsidRDefault="007A5A0C" w:rsidP="00207CC6">
            <w:pPr>
              <w:jc w:val="both"/>
            </w:pPr>
            <w:r w:rsidRPr="00F01370">
              <w:t>3</w:t>
            </w:r>
          </w:p>
        </w:tc>
        <w:tc>
          <w:tcPr>
            <w:tcW w:w="6375" w:type="dxa"/>
            <w:shd w:val="clear" w:color="auto" w:fill="auto"/>
          </w:tcPr>
          <w:p w14:paraId="218B9F83" w14:textId="77777777" w:rsidR="007A5A0C" w:rsidRPr="00F01370" w:rsidRDefault="007A5A0C" w:rsidP="00207CC6">
            <w:pPr>
              <w:jc w:val="both"/>
            </w:pPr>
            <w:r w:rsidRPr="00F01370">
              <w:t>Tworzywa sztuczne, metale i opakowania z tworzyw sztucznych i metali, opakowania wielomateriałowe</w:t>
            </w:r>
          </w:p>
        </w:tc>
        <w:tc>
          <w:tcPr>
            <w:tcW w:w="2486" w:type="dxa"/>
            <w:shd w:val="clear" w:color="auto" w:fill="auto"/>
          </w:tcPr>
          <w:p w14:paraId="047331B2" w14:textId="77777777" w:rsidR="007A5A0C" w:rsidRPr="00F01370" w:rsidRDefault="007A5A0C" w:rsidP="00207CC6">
            <w:pPr>
              <w:jc w:val="center"/>
            </w:pPr>
            <w:r w:rsidRPr="00F01370">
              <w:t>15 01 02, 15 01 04, 15 01 05, 15 01 06, 20 01 39, 20 01 40</w:t>
            </w:r>
          </w:p>
        </w:tc>
      </w:tr>
      <w:tr w:rsidR="007A5A0C" w:rsidRPr="00F01370" w14:paraId="66C11ABE" w14:textId="77777777" w:rsidTr="00207CC6">
        <w:tc>
          <w:tcPr>
            <w:tcW w:w="603" w:type="dxa"/>
            <w:shd w:val="clear" w:color="auto" w:fill="auto"/>
          </w:tcPr>
          <w:p w14:paraId="68B775D3" w14:textId="77777777" w:rsidR="007A5A0C" w:rsidRPr="00F01370" w:rsidRDefault="007A5A0C" w:rsidP="00207CC6">
            <w:pPr>
              <w:jc w:val="both"/>
            </w:pPr>
            <w:r w:rsidRPr="00F01370">
              <w:t>4</w:t>
            </w:r>
          </w:p>
        </w:tc>
        <w:tc>
          <w:tcPr>
            <w:tcW w:w="6375" w:type="dxa"/>
            <w:shd w:val="clear" w:color="auto" w:fill="auto"/>
          </w:tcPr>
          <w:p w14:paraId="61302147" w14:textId="77777777" w:rsidR="007A5A0C" w:rsidRPr="00F01370" w:rsidRDefault="007A5A0C" w:rsidP="00207CC6">
            <w:pPr>
              <w:jc w:val="both"/>
            </w:pPr>
            <w:r w:rsidRPr="00F01370">
              <w:t>Bioodpady</w:t>
            </w:r>
          </w:p>
        </w:tc>
        <w:tc>
          <w:tcPr>
            <w:tcW w:w="2486" w:type="dxa"/>
            <w:shd w:val="clear" w:color="auto" w:fill="auto"/>
          </w:tcPr>
          <w:p w14:paraId="0E7983C7" w14:textId="77777777" w:rsidR="007A5A0C" w:rsidRPr="00F01370" w:rsidRDefault="007A5A0C" w:rsidP="00207CC6">
            <w:pPr>
              <w:jc w:val="center"/>
            </w:pPr>
            <w:r w:rsidRPr="00F01370">
              <w:t xml:space="preserve">20 01 01, </w:t>
            </w:r>
            <w:r w:rsidRPr="00F01370">
              <w:rPr>
                <w:b/>
                <w:bCs/>
              </w:rPr>
              <w:t>20 01 08</w:t>
            </w:r>
          </w:p>
        </w:tc>
      </w:tr>
      <w:tr w:rsidR="007A5A0C" w:rsidRPr="00F01370" w14:paraId="76B95790" w14:textId="77777777" w:rsidTr="00207CC6">
        <w:tc>
          <w:tcPr>
            <w:tcW w:w="603" w:type="dxa"/>
            <w:shd w:val="clear" w:color="auto" w:fill="auto"/>
          </w:tcPr>
          <w:p w14:paraId="192BE6BC" w14:textId="77777777" w:rsidR="007A5A0C" w:rsidRPr="00F01370" w:rsidRDefault="007A5A0C" w:rsidP="00207CC6">
            <w:pPr>
              <w:jc w:val="both"/>
            </w:pPr>
            <w:r w:rsidRPr="00F01370">
              <w:t>5</w:t>
            </w:r>
          </w:p>
        </w:tc>
        <w:tc>
          <w:tcPr>
            <w:tcW w:w="6375" w:type="dxa"/>
            <w:shd w:val="clear" w:color="auto" w:fill="auto"/>
          </w:tcPr>
          <w:p w14:paraId="443F6980" w14:textId="77777777" w:rsidR="007A5A0C" w:rsidRPr="00F01370" w:rsidRDefault="007A5A0C" w:rsidP="00207CC6">
            <w:pPr>
              <w:jc w:val="both"/>
            </w:pPr>
            <w:r w:rsidRPr="00F01370">
              <w:t>Meble i inne odpady wielkogabarytowe</w:t>
            </w:r>
          </w:p>
        </w:tc>
        <w:tc>
          <w:tcPr>
            <w:tcW w:w="2486" w:type="dxa"/>
            <w:shd w:val="clear" w:color="auto" w:fill="auto"/>
          </w:tcPr>
          <w:p w14:paraId="4FBF3DF9" w14:textId="77777777" w:rsidR="007A5A0C" w:rsidRPr="00F01370" w:rsidRDefault="007A5A0C" w:rsidP="00207CC6">
            <w:pPr>
              <w:jc w:val="center"/>
            </w:pPr>
            <w:r w:rsidRPr="00F01370">
              <w:t>20 03 07</w:t>
            </w:r>
          </w:p>
        </w:tc>
      </w:tr>
      <w:tr w:rsidR="007A5A0C" w:rsidRPr="00F01370" w14:paraId="35BB41AB" w14:textId="77777777" w:rsidTr="00207CC6">
        <w:tc>
          <w:tcPr>
            <w:tcW w:w="603" w:type="dxa"/>
            <w:shd w:val="clear" w:color="auto" w:fill="auto"/>
          </w:tcPr>
          <w:p w14:paraId="3F6134E9" w14:textId="77777777" w:rsidR="007A5A0C" w:rsidRPr="00F01370" w:rsidRDefault="007A5A0C" w:rsidP="00207CC6">
            <w:pPr>
              <w:jc w:val="both"/>
            </w:pPr>
            <w:r w:rsidRPr="00F01370">
              <w:t>6</w:t>
            </w:r>
          </w:p>
        </w:tc>
        <w:tc>
          <w:tcPr>
            <w:tcW w:w="6375" w:type="dxa"/>
            <w:shd w:val="clear" w:color="auto" w:fill="auto"/>
          </w:tcPr>
          <w:p w14:paraId="0F37A364" w14:textId="77777777" w:rsidR="007A5A0C" w:rsidRPr="00F01370" w:rsidRDefault="007A5A0C" w:rsidP="00207CC6">
            <w:pPr>
              <w:jc w:val="both"/>
            </w:pPr>
            <w:r w:rsidRPr="00F01370">
              <w:t>Przeterminowane leki</w:t>
            </w:r>
          </w:p>
        </w:tc>
        <w:tc>
          <w:tcPr>
            <w:tcW w:w="2486" w:type="dxa"/>
            <w:shd w:val="clear" w:color="auto" w:fill="auto"/>
          </w:tcPr>
          <w:p w14:paraId="6483F783" w14:textId="77777777" w:rsidR="007A5A0C" w:rsidRPr="00F01370" w:rsidRDefault="007A5A0C" w:rsidP="00207CC6">
            <w:pPr>
              <w:jc w:val="center"/>
            </w:pPr>
            <w:r w:rsidRPr="00F01370">
              <w:t>20 01 32</w:t>
            </w:r>
          </w:p>
        </w:tc>
      </w:tr>
      <w:tr w:rsidR="007A5A0C" w:rsidRPr="00F01370" w14:paraId="081311BA" w14:textId="77777777" w:rsidTr="00207CC6">
        <w:tc>
          <w:tcPr>
            <w:tcW w:w="603" w:type="dxa"/>
            <w:shd w:val="clear" w:color="auto" w:fill="auto"/>
          </w:tcPr>
          <w:p w14:paraId="6BD3183B" w14:textId="77777777" w:rsidR="007A5A0C" w:rsidRPr="00F01370" w:rsidRDefault="007A5A0C" w:rsidP="00207CC6">
            <w:pPr>
              <w:jc w:val="both"/>
            </w:pPr>
            <w:r w:rsidRPr="00F01370">
              <w:t>7</w:t>
            </w:r>
          </w:p>
        </w:tc>
        <w:tc>
          <w:tcPr>
            <w:tcW w:w="6375" w:type="dxa"/>
            <w:shd w:val="clear" w:color="auto" w:fill="auto"/>
          </w:tcPr>
          <w:p w14:paraId="1C558AD8" w14:textId="77777777" w:rsidR="007A5A0C" w:rsidRPr="00F01370" w:rsidRDefault="007A5A0C" w:rsidP="00207CC6">
            <w:pPr>
              <w:jc w:val="both"/>
            </w:pPr>
            <w:r w:rsidRPr="00F01370">
              <w:t xml:space="preserve">Odpady niekwalifikujące się do odpadów medycznych powstałych w gospodarstwie domowym w wyniku przyjmowania produktów leczniczych w formie iniekcji i prowadzenia monitoringu poziomu substancji we krwi, w szczególności igły i strzykawki  </w:t>
            </w:r>
          </w:p>
        </w:tc>
        <w:tc>
          <w:tcPr>
            <w:tcW w:w="2486" w:type="dxa"/>
            <w:shd w:val="clear" w:color="auto" w:fill="auto"/>
          </w:tcPr>
          <w:p w14:paraId="18BC3A3E" w14:textId="77777777" w:rsidR="007A5A0C" w:rsidRPr="00F01370" w:rsidRDefault="007A5A0C" w:rsidP="00207CC6">
            <w:pPr>
              <w:jc w:val="center"/>
            </w:pPr>
            <w:r w:rsidRPr="00F01370">
              <w:t xml:space="preserve">ex20 01 99 </w:t>
            </w:r>
          </w:p>
        </w:tc>
      </w:tr>
      <w:tr w:rsidR="007A5A0C" w:rsidRPr="00F01370" w14:paraId="37F1C7DB" w14:textId="77777777" w:rsidTr="00207CC6">
        <w:trPr>
          <w:trHeight w:val="619"/>
        </w:trPr>
        <w:tc>
          <w:tcPr>
            <w:tcW w:w="603" w:type="dxa"/>
            <w:shd w:val="clear" w:color="auto" w:fill="auto"/>
          </w:tcPr>
          <w:p w14:paraId="5E9BBEB2" w14:textId="77777777" w:rsidR="007A5A0C" w:rsidRPr="00F01370" w:rsidRDefault="007A5A0C" w:rsidP="00207CC6">
            <w:pPr>
              <w:jc w:val="both"/>
            </w:pPr>
            <w:r w:rsidRPr="00F01370">
              <w:t>8</w:t>
            </w:r>
          </w:p>
        </w:tc>
        <w:tc>
          <w:tcPr>
            <w:tcW w:w="6375" w:type="dxa"/>
            <w:shd w:val="clear" w:color="auto" w:fill="auto"/>
          </w:tcPr>
          <w:p w14:paraId="17EFA05D" w14:textId="77777777" w:rsidR="007A5A0C" w:rsidRPr="00F01370" w:rsidRDefault="007A5A0C" w:rsidP="00207CC6">
            <w:pPr>
              <w:jc w:val="both"/>
            </w:pPr>
            <w:r w:rsidRPr="00F01370">
              <w:t>Chemikalia</w:t>
            </w:r>
          </w:p>
        </w:tc>
        <w:tc>
          <w:tcPr>
            <w:tcW w:w="2486" w:type="dxa"/>
            <w:shd w:val="clear" w:color="auto" w:fill="auto"/>
          </w:tcPr>
          <w:p w14:paraId="5EE7C043" w14:textId="77777777" w:rsidR="007A5A0C" w:rsidRDefault="007A5A0C" w:rsidP="00207CC6">
            <w:pPr>
              <w:jc w:val="center"/>
            </w:pPr>
            <w:r w:rsidRPr="00F01370">
              <w:t>15 01 10*</w:t>
            </w:r>
            <w:r>
              <w:t>, 20 01 19*,</w:t>
            </w:r>
          </w:p>
          <w:p w14:paraId="7BC7B82E" w14:textId="77777777" w:rsidR="007A5A0C" w:rsidRPr="00F01370" w:rsidRDefault="007A5A0C" w:rsidP="00207CC6">
            <w:pPr>
              <w:jc w:val="center"/>
            </w:pPr>
            <w:r>
              <w:t>20 01 27*, 20 01 28</w:t>
            </w:r>
          </w:p>
        </w:tc>
      </w:tr>
      <w:tr w:rsidR="007A5A0C" w:rsidRPr="00F01370" w14:paraId="5CF8D3D0" w14:textId="77777777" w:rsidTr="00207CC6">
        <w:tc>
          <w:tcPr>
            <w:tcW w:w="603" w:type="dxa"/>
            <w:shd w:val="clear" w:color="auto" w:fill="auto"/>
          </w:tcPr>
          <w:p w14:paraId="518CDBDF" w14:textId="77777777" w:rsidR="007A5A0C" w:rsidRPr="00F01370" w:rsidRDefault="007A5A0C" w:rsidP="00207CC6">
            <w:pPr>
              <w:jc w:val="both"/>
            </w:pPr>
            <w:r w:rsidRPr="00F01370">
              <w:t>9</w:t>
            </w:r>
          </w:p>
        </w:tc>
        <w:tc>
          <w:tcPr>
            <w:tcW w:w="6375" w:type="dxa"/>
            <w:shd w:val="clear" w:color="auto" w:fill="auto"/>
          </w:tcPr>
          <w:p w14:paraId="23DBE683" w14:textId="77777777" w:rsidR="007A5A0C" w:rsidRPr="00F01370" w:rsidRDefault="007A5A0C" w:rsidP="00207CC6">
            <w:pPr>
              <w:jc w:val="both"/>
            </w:pPr>
            <w:r w:rsidRPr="00F01370">
              <w:t xml:space="preserve">Zużyte opony </w:t>
            </w:r>
          </w:p>
        </w:tc>
        <w:tc>
          <w:tcPr>
            <w:tcW w:w="2486" w:type="dxa"/>
            <w:shd w:val="clear" w:color="auto" w:fill="auto"/>
          </w:tcPr>
          <w:p w14:paraId="4626E3AA" w14:textId="77777777" w:rsidR="007A5A0C" w:rsidRPr="00F01370" w:rsidRDefault="007A5A0C" w:rsidP="00207CC6">
            <w:pPr>
              <w:jc w:val="center"/>
            </w:pPr>
            <w:r w:rsidRPr="00F01370">
              <w:t>16 01 03</w:t>
            </w:r>
          </w:p>
        </w:tc>
      </w:tr>
      <w:tr w:rsidR="007A5A0C" w:rsidRPr="00F01370" w14:paraId="47DCBEFF" w14:textId="77777777" w:rsidTr="00207CC6">
        <w:tc>
          <w:tcPr>
            <w:tcW w:w="603" w:type="dxa"/>
            <w:shd w:val="clear" w:color="auto" w:fill="auto"/>
          </w:tcPr>
          <w:p w14:paraId="50E2B159" w14:textId="77777777" w:rsidR="007A5A0C" w:rsidRPr="00F01370" w:rsidRDefault="007A5A0C" w:rsidP="00207CC6">
            <w:pPr>
              <w:jc w:val="both"/>
            </w:pPr>
            <w:r w:rsidRPr="00F01370">
              <w:t>10</w:t>
            </w:r>
          </w:p>
        </w:tc>
        <w:tc>
          <w:tcPr>
            <w:tcW w:w="6375" w:type="dxa"/>
            <w:shd w:val="clear" w:color="auto" w:fill="auto"/>
          </w:tcPr>
          <w:p w14:paraId="23BA748E" w14:textId="77777777" w:rsidR="007A5A0C" w:rsidRPr="00F01370" w:rsidRDefault="007A5A0C" w:rsidP="00207CC6">
            <w:pPr>
              <w:jc w:val="both"/>
            </w:pPr>
            <w:r w:rsidRPr="00F01370">
              <w:t>Odpady budowlane i rozbiórkowe</w:t>
            </w:r>
          </w:p>
        </w:tc>
        <w:tc>
          <w:tcPr>
            <w:tcW w:w="2486" w:type="dxa"/>
            <w:shd w:val="clear" w:color="auto" w:fill="auto"/>
          </w:tcPr>
          <w:p w14:paraId="43164187" w14:textId="77777777" w:rsidR="007A5A0C" w:rsidRPr="00F01370" w:rsidRDefault="007A5A0C" w:rsidP="00207CC6">
            <w:pPr>
              <w:jc w:val="center"/>
            </w:pPr>
            <w:r w:rsidRPr="00F01370">
              <w:t>17 01 01, 17 01 02, 17 01 07, 17 02 03, 17 09 04</w:t>
            </w:r>
          </w:p>
        </w:tc>
      </w:tr>
    </w:tbl>
    <w:p w14:paraId="7A980623" w14:textId="77777777" w:rsidR="007A5A0C" w:rsidRPr="0017486E" w:rsidRDefault="007A5A0C" w:rsidP="007A5A0C">
      <w:pPr>
        <w:jc w:val="both"/>
        <w:rPr>
          <w:color w:val="FF0000"/>
        </w:rPr>
      </w:pPr>
    </w:p>
    <w:p w14:paraId="35307430" w14:textId="77777777" w:rsidR="007A5A0C" w:rsidRDefault="007A5A0C" w:rsidP="007A5A0C">
      <w:pPr>
        <w:jc w:val="both"/>
      </w:pPr>
      <w:r>
        <w:rPr>
          <w:b/>
          <w:bCs/>
        </w:rPr>
        <w:t xml:space="preserve">2.2.  </w:t>
      </w:r>
      <w:r w:rsidRPr="00AE72B9">
        <w:t xml:space="preserve">Odpady komunalne określone w pkt </w:t>
      </w:r>
      <w:r>
        <w:t>2</w:t>
      </w:r>
      <w:r w:rsidRPr="00AE72B9">
        <w:t xml:space="preserve"> wykonawca odbierać będzie w każdej ilości w jakiej pozbywać się będą właściciele nieruchomości, na których zamieszkują mieszkańcy. Ilość odpadów odebranych i zagospodarowanych z terenu nieruchomości zamieszkałych gminy Grodzisk Mazowiecki wyniosła:</w:t>
      </w:r>
    </w:p>
    <w:p w14:paraId="1EE61880" w14:textId="77777777" w:rsidR="007A5A0C" w:rsidRPr="0025569D" w:rsidRDefault="007A5A0C" w:rsidP="007A5A0C">
      <w:pPr>
        <w:numPr>
          <w:ilvl w:val="0"/>
          <w:numId w:val="80"/>
        </w:numPr>
        <w:suppressAutoHyphens/>
        <w:jc w:val="both"/>
      </w:pPr>
      <w:r w:rsidRPr="0025569D">
        <w:t xml:space="preserve">w roku 2021: </w:t>
      </w:r>
      <w:r>
        <w:t>18,70</w:t>
      </w:r>
      <w:r w:rsidRPr="0025569D">
        <w:t xml:space="preserve"> tys. Mg,</w:t>
      </w:r>
    </w:p>
    <w:p w14:paraId="7C46AFC7" w14:textId="77777777" w:rsidR="007A5A0C" w:rsidRPr="00031AF6" w:rsidRDefault="007A5A0C" w:rsidP="007A5A0C">
      <w:pPr>
        <w:numPr>
          <w:ilvl w:val="0"/>
          <w:numId w:val="80"/>
        </w:numPr>
        <w:suppressAutoHyphens/>
        <w:jc w:val="both"/>
      </w:pPr>
      <w:r w:rsidRPr="0025569D">
        <w:t xml:space="preserve">w roku 2022: </w:t>
      </w:r>
      <w:r>
        <w:t>19,17</w:t>
      </w:r>
      <w:r w:rsidRPr="0025569D">
        <w:t xml:space="preserve"> tys. Mg.</w:t>
      </w:r>
    </w:p>
    <w:p w14:paraId="3ED257DC" w14:textId="77777777" w:rsidR="007A5A0C" w:rsidRPr="00312D24" w:rsidRDefault="007A5A0C" w:rsidP="007A5A0C">
      <w:pPr>
        <w:numPr>
          <w:ilvl w:val="0"/>
          <w:numId w:val="80"/>
        </w:numPr>
        <w:suppressAutoHyphens/>
        <w:jc w:val="both"/>
      </w:pPr>
      <w:r>
        <w:t>w roku 2023: 21,05 tys. Mg.</w:t>
      </w:r>
    </w:p>
    <w:p w14:paraId="2681626C" w14:textId="77777777" w:rsidR="007A5A0C" w:rsidRPr="0025569D" w:rsidRDefault="007A5A0C" w:rsidP="007A5A0C">
      <w:pPr>
        <w:ind w:left="720"/>
        <w:jc w:val="both"/>
      </w:pPr>
    </w:p>
    <w:p w14:paraId="4CA9985C" w14:textId="77777777" w:rsidR="007A5A0C" w:rsidRPr="0025569D" w:rsidRDefault="007A5A0C" w:rsidP="007A5A0C">
      <w:pPr>
        <w:jc w:val="both"/>
      </w:pPr>
      <w:r w:rsidRPr="00312D24">
        <w:rPr>
          <w:b/>
          <w:bCs/>
        </w:rPr>
        <w:t>2.3.</w:t>
      </w:r>
      <w:r w:rsidRPr="0025569D">
        <w:t xml:space="preserve"> Ilość odpadów odbierana z </w:t>
      </w:r>
      <w:proofErr w:type="spellStart"/>
      <w:r w:rsidRPr="0025569D">
        <w:t>PSZOKu</w:t>
      </w:r>
      <w:proofErr w:type="spellEnd"/>
      <w:r w:rsidRPr="0025569D">
        <w:t xml:space="preserve"> wynosiła:</w:t>
      </w:r>
    </w:p>
    <w:p w14:paraId="2146D412" w14:textId="77777777" w:rsidR="007A5A0C" w:rsidRPr="0025569D" w:rsidRDefault="007A5A0C" w:rsidP="007A5A0C">
      <w:pPr>
        <w:jc w:val="both"/>
      </w:pPr>
      <w:r w:rsidRPr="0025569D">
        <w:t xml:space="preserve">      </w:t>
      </w:r>
    </w:p>
    <w:p w14:paraId="3542776E" w14:textId="77777777" w:rsidR="007A5A0C" w:rsidRPr="0025569D" w:rsidRDefault="007A5A0C" w:rsidP="007A5A0C">
      <w:pPr>
        <w:jc w:val="both"/>
      </w:pPr>
      <w:r w:rsidRPr="0025569D">
        <w:t xml:space="preserve">   </w:t>
      </w:r>
      <w:r>
        <w:t xml:space="preserve">   </w:t>
      </w:r>
      <w:r w:rsidRPr="0025569D">
        <w:t xml:space="preserve"> </w:t>
      </w:r>
      <w:r>
        <w:t>1</w:t>
      </w:r>
      <w:r w:rsidRPr="0025569D">
        <w:t>) w roku 2021:  2,7 tys. Mg</w:t>
      </w:r>
    </w:p>
    <w:p w14:paraId="51EC75FA" w14:textId="77777777" w:rsidR="007A5A0C" w:rsidRDefault="007A5A0C" w:rsidP="007A5A0C">
      <w:pPr>
        <w:jc w:val="both"/>
      </w:pPr>
      <w:r w:rsidRPr="0025569D">
        <w:t xml:space="preserve">  </w:t>
      </w:r>
      <w:r>
        <w:t xml:space="preserve">   </w:t>
      </w:r>
      <w:r w:rsidRPr="0025569D">
        <w:t xml:space="preserve">  </w:t>
      </w:r>
      <w:r>
        <w:t>2</w:t>
      </w:r>
      <w:r w:rsidRPr="0025569D">
        <w:t>) w roku 2022:  1,7 tys. Mg.</w:t>
      </w:r>
    </w:p>
    <w:p w14:paraId="7776C871" w14:textId="77777777" w:rsidR="007A5A0C" w:rsidRDefault="007A5A0C" w:rsidP="007A5A0C">
      <w:pPr>
        <w:jc w:val="both"/>
      </w:pPr>
      <w:r>
        <w:t xml:space="preserve">       3) w roku 2023: 2,3 tys. Mg</w:t>
      </w:r>
    </w:p>
    <w:p w14:paraId="22F481FA" w14:textId="77777777" w:rsidR="007A5A0C" w:rsidRDefault="007A5A0C" w:rsidP="007A5A0C">
      <w:pPr>
        <w:jc w:val="both"/>
      </w:pPr>
    </w:p>
    <w:p w14:paraId="192B0F17" w14:textId="77777777" w:rsidR="007A5A0C" w:rsidRPr="0025569D" w:rsidRDefault="007A5A0C" w:rsidP="007A5A0C">
      <w:pPr>
        <w:jc w:val="both"/>
      </w:pPr>
      <w:r>
        <w:t xml:space="preserve">     </w:t>
      </w:r>
    </w:p>
    <w:p w14:paraId="23EEB2D5" w14:textId="77777777" w:rsidR="007A5A0C" w:rsidRPr="0025569D" w:rsidRDefault="007A5A0C" w:rsidP="007A5A0C">
      <w:pPr>
        <w:jc w:val="both"/>
      </w:pPr>
    </w:p>
    <w:p w14:paraId="174F682D" w14:textId="77777777" w:rsidR="007A5A0C" w:rsidRPr="0025569D" w:rsidRDefault="007A5A0C" w:rsidP="007A5A0C">
      <w:pPr>
        <w:jc w:val="both"/>
        <w:rPr>
          <w:rStyle w:val="Pogrubienie"/>
          <w:b w:val="0"/>
          <w:bCs w:val="0"/>
        </w:rPr>
      </w:pPr>
      <w:r w:rsidRPr="0025569D">
        <w:rPr>
          <w:rStyle w:val="Pogrubienie"/>
          <w:b w:val="0"/>
          <w:bCs w:val="0"/>
        </w:rPr>
        <w:t>Ilość odpadów określona w p</w:t>
      </w:r>
      <w:r>
        <w:rPr>
          <w:rStyle w:val="Pogrubienie"/>
          <w:b w:val="0"/>
          <w:bCs w:val="0"/>
        </w:rPr>
        <w:t>kt</w:t>
      </w:r>
      <w:r w:rsidRPr="0025569D">
        <w:rPr>
          <w:rStyle w:val="Pogrubienie"/>
          <w:b w:val="0"/>
          <w:bCs w:val="0"/>
        </w:rPr>
        <w:t xml:space="preserve"> 2.2 i 2.3 należy traktować orientacyjnie. Cena jaką zapłaci Zamawiający wybranemu Wykonawcy będzie wynikać z faktycznie odebranych i zagospodarowanych przez Wykonawcę odpadów w ramach realizowanego zamówienia. </w:t>
      </w:r>
    </w:p>
    <w:p w14:paraId="5C5C552C" w14:textId="77777777" w:rsidR="007A5A0C" w:rsidRPr="0025569D" w:rsidRDefault="007A5A0C" w:rsidP="007A5A0C">
      <w:pPr>
        <w:jc w:val="both"/>
        <w:rPr>
          <w:b/>
          <w:bCs/>
        </w:rPr>
      </w:pPr>
    </w:p>
    <w:p w14:paraId="5D3C561E" w14:textId="77777777" w:rsidR="007A5A0C" w:rsidRDefault="007A5A0C" w:rsidP="007A5A0C">
      <w:pPr>
        <w:widowControl w:val="0"/>
        <w:jc w:val="both"/>
      </w:pPr>
      <w:r>
        <w:rPr>
          <w:b/>
          <w:bCs/>
        </w:rPr>
        <w:t>2.4.</w:t>
      </w:r>
      <w:r>
        <w:t xml:space="preserve"> Odbiór selektywnie zebranych odpadów na terenie zabudowy jednorodzinnej będzie się odbywać w systemie workowym (worki dostarczone będą przez Wykonawcę, z zastrzeżeniem pkt 2.5). </w:t>
      </w:r>
    </w:p>
    <w:p w14:paraId="6EC0B4A2" w14:textId="77777777" w:rsidR="007A5A0C" w:rsidRDefault="007A5A0C" w:rsidP="007A5A0C">
      <w:pPr>
        <w:widowControl w:val="0"/>
        <w:jc w:val="both"/>
      </w:pPr>
      <w:r>
        <w:t>Odbiór selektywnie zebranych odpadów na terenie zabudowy jednorodzinnej będzie obejmował odrębne odbieranie następujących rodzajów odpadów:</w:t>
      </w:r>
    </w:p>
    <w:p w14:paraId="71DE8EBA" w14:textId="77777777" w:rsidR="007A5A0C" w:rsidRDefault="007A5A0C" w:rsidP="007A5A0C">
      <w:pPr>
        <w:widowControl w:val="0"/>
        <w:jc w:val="both"/>
      </w:pPr>
      <w:r>
        <w:t>- szkło bezbarwne i kolorowe, w tym opakowania ze szkła bezbarwnego i kolorowego gromadzone w workach LDPE  koloru zielonego oznaczonych napisem SZKŁO,</w:t>
      </w:r>
    </w:p>
    <w:p w14:paraId="02167AB9" w14:textId="77777777" w:rsidR="007A5A0C" w:rsidRDefault="007A5A0C" w:rsidP="007A5A0C">
      <w:pPr>
        <w:widowControl w:val="0"/>
        <w:jc w:val="both"/>
      </w:pPr>
      <w:r>
        <w:t>- papier, w tym tektura, odpady opakowaniowe z papieru i tektury gromadzone w workach LDPE koloru niebieskiego oznaczonych napisem PAPIER,</w:t>
      </w:r>
    </w:p>
    <w:p w14:paraId="336EB624" w14:textId="77777777" w:rsidR="007A5A0C" w:rsidRPr="003568F0" w:rsidRDefault="007A5A0C" w:rsidP="007A5A0C">
      <w:pPr>
        <w:widowControl w:val="0"/>
        <w:jc w:val="both"/>
      </w:pPr>
      <w:r>
        <w:t xml:space="preserve">- </w:t>
      </w:r>
      <w:r w:rsidRPr="003568F0">
        <w:t xml:space="preserve">metale, tworzywa sztuczne i odpady z opakowań wielomateriałowych, w tym metal i </w:t>
      </w:r>
      <w:r w:rsidRPr="003568F0">
        <w:lastRenderedPageBreak/>
        <w:t>tworzywa sztuczne, odpady opakowaniowe z metali, odpady opakowaniowe z tworzyw sztucznych oraz opakowania wielomateriałowe gromadzone w workach LDPE koloru żółtego oznaczonych napisem METALE I TWORZYWA SZTUCZNE,</w:t>
      </w:r>
    </w:p>
    <w:p w14:paraId="394E5FFE" w14:textId="77777777" w:rsidR="007A5A0C" w:rsidRPr="00F430A1" w:rsidRDefault="007A5A0C" w:rsidP="007A5A0C">
      <w:pPr>
        <w:widowControl w:val="0"/>
        <w:jc w:val="both"/>
      </w:pPr>
      <w:r>
        <w:t xml:space="preserve">- </w:t>
      </w:r>
      <w:r w:rsidRPr="00F430A1">
        <w:t>bioodpady gromadzone w workach LDPE koloru br</w:t>
      </w:r>
      <w:r>
        <w:t>ązowego oznaczonych napisem BIO,</w:t>
      </w:r>
    </w:p>
    <w:p w14:paraId="0EC566BF" w14:textId="77777777" w:rsidR="007A5A0C" w:rsidRDefault="007A5A0C" w:rsidP="007A5A0C">
      <w:pPr>
        <w:widowControl w:val="0"/>
        <w:jc w:val="both"/>
      </w:pPr>
      <w:r>
        <w:t xml:space="preserve">- </w:t>
      </w:r>
      <w:r w:rsidRPr="00F430A1">
        <w:t>meble i inne odpady wielkogabarytowe – ustawione przy nieruchomości.</w:t>
      </w:r>
    </w:p>
    <w:p w14:paraId="46036E33" w14:textId="77777777" w:rsidR="007A5A0C" w:rsidRDefault="007A5A0C" w:rsidP="007A5A0C">
      <w:pPr>
        <w:widowControl w:val="0"/>
        <w:jc w:val="both"/>
      </w:pPr>
    </w:p>
    <w:p w14:paraId="0CA778F1" w14:textId="77777777" w:rsidR="007A5A0C" w:rsidRPr="0025569D" w:rsidRDefault="007A5A0C" w:rsidP="007A5A0C">
      <w:pPr>
        <w:widowControl w:val="0"/>
        <w:jc w:val="both"/>
      </w:pPr>
      <w:r>
        <w:t xml:space="preserve">Wykonawca zobowiązany jest odebrać odpady zgromadzone w pojemniku lub worku o innym kolorze lub inaczej oznaczonym, jeśli z okoliczności wynika, w szczególności opisany został w taki </w:t>
      </w:r>
      <w:r w:rsidRPr="0025569D">
        <w:t>sposób, że obejmuje selektywny rodzaj danego odpadu. O każdym takim przypadku Wykonawca w terminie 3 dni zawiadamia Zamawiającego, podając adres nieruchomości.</w:t>
      </w:r>
    </w:p>
    <w:p w14:paraId="0FD763EF" w14:textId="77777777" w:rsidR="007A5A0C" w:rsidRPr="0025569D" w:rsidRDefault="007A5A0C" w:rsidP="007A5A0C">
      <w:pPr>
        <w:autoSpaceDE w:val="0"/>
        <w:jc w:val="both"/>
      </w:pPr>
    </w:p>
    <w:p w14:paraId="55218C02" w14:textId="77777777" w:rsidR="007A5A0C" w:rsidRDefault="007A5A0C" w:rsidP="007A5A0C">
      <w:pPr>
        <w:autoSpaceDE w:val="0"/>
        <w:jc w:val="both"/>
      </w:pPr>
      <w:r w:rsidRPr="00F430A1">
        <w:rPr>
          <w:b/>
        </w:rPr>
        <w:t>2.</w:t>
      </w:r>
      <w:r>
        <w:rPr>
          <w:b/>
        </w:rPr>
        <w:t>5</w:t>
      </w:r>
      <w:r w:rsidRPr="00F430A1">
        <w:rPr>
          <w:b/>
        </w:rPr>
        <w:t>.</w:t>
      </w:r>
      <w:r>
        <w:t xml:space="preserve"> </w:t>
      </w:r>
      <w:r w:rsidRPr="0071399A">
        <w:t xml:space="preserve">Worki przeznaczone do selektywnej zbiórki odpadów (dla właścicieli nieruchomości  selektywnie zbierających odpady) zapewnia Zamawiający. Zamawiający przekaże Wykonawcy worki, w celu dostarczania ich właścicielom nieruchomości zabudowy jednorodzinnej. </w:t>
      </w:r>
    </w:p>
    <w:p w14:paraId="03050DCF" w14:textId="77777777" w:rsidR="007A5A0C" w:rsidRPr="0071399A" w:rsidRDefault="007A5A0C" w:rsidP="007A5A0C">
      <w:pPr>
        <w:autoSpaceDE w:val="0"/>
        <w:jc w:val="both"/>
      </w:pPr>
    </w:p>
    <w:p w14:paraId="73EF72F2" w14:textId="77777777" w:rsidR="007A5A0C" w:rsidRPr="0071399A" w:rsidRDefault="007A5A0C" w:rsidP="007A5A0C">
      <w:pPr>
        <w:jc w:val="both"/>
      </w:pPr>
      <w:r w:rsidRPr="0059010A">
        <w:rPr>
          <w:b/>
        </w:rPr>
        <w:t>2.</w:t>
      </w:r>
      <w:r>
        <w:rPr>
          <w:b/>
        </w:rPr>
        <w:t>6</w:t>
      </w:r>
      <w:r w:rsidRPr="0059010A">
        <w:rPr>
          <w:b/>
        </w:rPr>
        <w:t>.</w:t>
      </w:r>
      <w:r>
        <w:t xml:space="preserve"> </w:t>
      </w:r>
      <w:r w:rsidRPr="0071399A">
        <w:t>Obowiązkiem Wykonawcy będzie:</w:t>
      </w:r>
    </w:p>
    <w:p w14:paraId="4419A953" w14:textId="77777777" w:rsidR="007A5A0C" w:rsidRPr="0071399A" w:rsidRDefault="007A5A0C" w:rsidP="007A5A0C">
      <w:pPr>
        <w:jc w:val="both"/>
      </w:pPr>
      <w:r>
        <w:t xml:space="preserve">- </w:t>
      </w:r>
      <w:r w:rsidRPr="0071399A">
        <w:t xml:space="preserve">uzupełnianie właścicielom nieruchomości jednorodzinnych worków do selektywnego zbierania odpadów komunalnych dostarczanych przez Zamawiającego po każdorazowym odbiorze odpadów, poprzez pozostawianie przy wejściu na nieruchomość nowych pustych worków w dniu odbioru selektywnie zebranych odpadów komunalnych, w ilości i pojemności odpowiadającej liczbie odebranych worków z </w:t>
      </w:r>
      <w:r w:rsidRPr="00E4180A">
        <w:t>odpadami, nie większej niż określona w pakiecie startowym na cykl odbioru.</w:t>
      </w:r>
      <w:r>
        <w:t xml:space="preserve"> P</w:t>
      </w:r>
      <w:r w:rsidRPr="0071399A">
        <w:t>akiet startowy worków LDPE do selektywnego zbierania odpadów: szkło (koloru zielonego) – 2 szt., papier (koloru niebieskiego) - 2 szt., odpady metali (w tym odpady opakowaniowe z metali, odpady tworzyw sztucznych, w tym odpady opakowaniowe tworzyw sztucznych, oraz odpady opakowaniowe wielomateriałowe - koloru żółtego) – 5 szt., odpady ulegające biodegradacji (w tym odpady zielone i bioodpady – koloru brązowego) – 5 szt</w:t>
      </w:r>
      <w:r>
        <w:t>.</w:t>
      </w:r>
    </w:p>
    <w:p w14:paraId="2781A5DA" w14:textId="77777777" w:rsidR="007A5A0C" w:rsidRDefault="007A5A0C" w:rsidP="007A5A0C">
      <w:pPr>
        <w:widowControl w:val="0"/>
        <w:jc w:val="both"/>
        <w:rPr>
          <w:b/>
        </w:rPr>
      </w:pPr>
    </w:p>
    <w:p w14:paraId="33C467B9" w14:textId="77777777" w:rsidR="007A5A0C" w:rsidRDefault="007A5A0C" w:rsidP="007A5A0C">
      <w:pPr>
        <w:widowControl w:val="0"/>
        <w:jc w:val="both"/>
      </w:pPr>
      <w:r>
        <w:rPr>
          <w:b/>
        </w:rPr>
        <w:t>2.7.</w:t>
      </w:r>
      <w:r>
        <w:t xml:space="preserve"> Wykonawca zobowiązany jest odbierać z zabudowy wielolokalowej odpady segregowane, odrębnie szkło, odrębnie papier, odrębnie metal, tworzywa sztuczne i opakowania wielomateriałowe, o</w:t>
      </w:r>
      <w:r w:rsidRPr="0059010A">
        <w:t>drębnie bioodpady.</w:t>
      </w:r>
      <w:r>
        <w:t xml:space="preserve"> Odbiór selektywnie zebranych odpadów na terenie zabudowy  wielolokalowej będzie się odbywać w systemie pojemnikowym o pojemności do 1500 l (Wykonawca nie dostarcza pojemników) z następujących pojemników:</w:t>
      </w:r>
    </w:p>
    <w:p w14:paraId="10CC01A5" w14:textId="77777777" w:rsidR="007A5A0C" w:rsidRDefault="007A5A0C" w:rsidP="007A5A0C">
      <w:pPr>
        <w:widowControl w:val="0"/>
        <w:jc w:val="both"/>
      </w:pPr>
      <w:r>
        <w:t xml:space="preserve">1) </w:t>
      </w:r>
      <w:r w:rsidRPr="0059010A">
        <w:t xml:space="preserve">na szkło bezbarwne i kolorowe, w tym opakowania ze szkła bezbarwnego i kolorowego – pojemnik koloru zielonego oznaczony napisem </w:t>
      </w:r>
      <w:r>
        <w:t>„Szkło</w:t>
      </w:r>
      <w:r w:rsidRPr="0059010A">
        <w:t xml:space="preserve">, </w:t>
      </w:r>
    </w:p>
    <w:p w14:paraId="7D67DDD2" w14:textId="77777777" w:rsidR="007A5A0C" w:rsidRDefault="007A5A0C" w:rsidP="007A5A0C">
      <w:pPr>
        <w:widowControl w:val="0"/>
        <w:jc w:val="both"/>
      </w:pPr>
      <w:r>
        <w:t xml:space="preserve">2) </w:t>
      </w:r>
      <w:r w:rsidRPr="0059010A">
        <w:t xml:space="preserve">na papier, w tym tekturę, odpady opakowaniowe z papieru i tektury – pojemnik koloru niebieskiego oznaczonych napisem </w:t>
      </w:r>
      <w:r>
        <w:t>„Papier”,</w:t>
      </w:r>
      <w:r w:rsidRPr="0059010A">
        <w:t xml:space="preserve"> </w:t>
      </w:r>
    </w:p>
    <w:p w14:paraId="14B5BB0D" w14:textId="77777777" w:rsidR="007A5A0C" w:rsidRDefault="007A5A0C" w:rsidP="007A5A0C">
      <w:pPr>
        <w:widowControl w:val="0"/>
        <w:jc w:val="both"/>
      </w:pPr>
      <w:r>
        <w:t xml:space="preserve">3) </w:t>
      </w:r>
      <w:r w:rsidRPr="0059010A">
        <w:t xml:space="preserve">na metal i tworzywa sztuczne – pojemnik koloru żółtego oznaczonych z napisem </w:t>
      </w:r>
      <w:r>
        <w:t>„</w:t>
      </w:r>
      <w:r w:rsidRPr="0059010A">
        <w:t>M</w:t>
      </w:r>
      <w:r>
        <w:t>etale</w:t>
      </w:r>
      <w:r w:rsidRPr="0059010A">
        <w:t xml:space="preserve"> </w:t>
      </w:r>
      <w:r>
        <w:t>i</w:t>
      </w:r>
      <w:r w:rsidRPr="0059010A">
        <w:t xml:space="preserve"> </w:t>
      </w:r>
      <w:r>
        <w:t>tworzywa sztuczne”,</w:t>
      </w:r>
    </w:p>
    <w:p w14:paraId="1AD59BA5" w14:textId="77777777" w:rsidR="007A5A0C" w:rsidRDefault="007A5A0C" w:rsidP="007A5A0C">
      <w:pPr>
        <w:widowControl w:val="0"/>
        <w:jc w:val="both"/>
      </w:pPr>
      <w:r>
        <w:t xml:space="preserve">4) </w:t>
      </w:r>
      <w:r w:rsidRPr="0059010A">
        <w:t xml:space="preserve">na bioodpady - koloru brązowego, oznaczonych napisem </w:t>
      </w:r>
      <w:r>
        <w:t>„</w:t>
      </w:r>
      <w:proofErr w:type="spellStart"/>
      <w:r w:rsidRPr="0059010A">
        <w:t>B</w:t>
      </w:r>
      <w:r>
        <w:t>io</w:t>
      </w:r>
      <w:proofErr w:type="spellEnd"/>
      <w:r>
        <w:t>”.</w:t>
      </w:r>
    </w:p>
    <w:p w14:paraId="0FC0CC15" w14:textId="77777777" w:rsidR="007A5A0C" w:rsidRPr="0059010A" w:rsidRDefault="007A5A0C" w:rsidP="007A5A0C">
      <w:pPr>
        <w:widowControl w:val="0"/>
        <w:jc w:val="both"/>
      </w:pPr>
    </w:p>
    <w:p w14:paraId="7261EB83" w14:textId="77777777" w:rsidR="007A5A0C" w:rsidRDefault="007A5A0C" w:rsidP="007A5A0C">
      <w:pPr>
        <w:widowControl w:val="0"/>
        <w:jc w:val="both"/>
      </w:pPr>
      <w:r w:rsidRPr="0059010A">
        <w:t>Wykonawca zobowiązany jest odebrać odpady z innego rodzaju pojemników, jeżeli z ich opisów lub innych okoliczności wynika, jaki rodzaj odpadu jest w tym pojemniku zbierany.</w:t>
      </w:r>
      <w:r>
        <w:t xml:space="preserve">  </w:t>
      </w:r>
    </w:p>
    <w:p w14:paraId="3194EF09" w14:textId="77777777" w:rsidR="007A5A0C" w:rsidRDefault="007A5A0C" w:rsidP="007A5A0C">
      <w:pPr>
        <w:widowControl w:val="0"/>
        <w:jc w:val="both"/>
      </w:pPr>
    </w:p>
    <w:p w14:paraId="39A2FC38" w14:textId="77777777" w:rsidR="007A5A0C" w:rsidRPr="0025569D" w:rsidRDefault="007A5A0C" w:rsidP="007A5A0C">
      <w:pPr>
        <w:jc w:val="both"/>
      </w:pPr>
      <w:r w:rsidRPr="0025569D">
        <w:t xml:space="preserve">W pojemniki wyposażają się właściciele nieruchomości. Oznaczenia i napisy wykonują właściciele nieruchomości we własnym zakresie, a w przypadku ich braku lub braku odpowiedniej kolorystyki pojemnika, określonej rozporządzeniem </w:t>
      </w:r>
      <w:r w:rsidRPr="0025569D">
        <w:rPr>
          <w:b/>
        </w:rPr>
        <w:t xml:space="preserve">MINISTRA ŚRODOWISKA </w:t>
      </w:r>
      <w:r w:rsidRPr="0025569D">
        <w:t xml:space="preserve">z dnia 10 maja 2021 r. </w:t>
      </w:r>
      <w:r w:rsidRPr="0025569D">
        <w:rPr>
          <w:b/>
        </w:rPr>
        <w:t xml:space="preserve">w sprawie sposobu selektywnego zbierania </w:t>
      </w:r>
      <w:r w:rsidRPr="0025569D">
        <w:rPr>
          <w:b/>
        </w:rPr>
        <w:lastRenderedPageBreak/>
        <w:t xml:space="preserve">wybranych frakcji odpadów </w:t>
      </w:r>
      <w:r w:rsidRPr="0025569D">
        <w:rPr>
          <w:bCs/>
        </w:rPr>
        <w:t>Wykonawca</w:t>
      </w:r>
      <w:r w:rsidRPr="0025569D">
        <w:t xml:space="preserve"> ma obowiązek zgłosić Zamawiającemu ten brak w terminie 3 dni od powzięcia o tym fakcie informacji.</w:t>
      </w:r>
    </w:p>
    <w:p w14:paraId="3CB2C2EA" w14:textId="77777777" w:rsidR="007A5A0C" w:rsidRDefault="007A5A0C" w:rsidP="007A5A0C">
      <w:pPr>
        <w:jc w:val="both"/>
        <w:rPr>
          <w:b/>
          <w:bCs/>
        </w:rPr>
      </w:pPr>
    </w:p>
    <w:p w14:paraId="30EC6B4B" w14:textId="77777777" w:rsidR="007A5A0C" w:rsidRPr="00E66F20" w:rsidRDefault="007A5A0C" w:rsidP="007A5A0C">
      <w:pPr>
        <w:jc w:val="both"/>
      </w:pPr>
      <w:r>
        <w:rPr>
          <w:b/>
          <w:bCs/>
        </w:rPr>
        <w:t>3.</w:t>
      </w:r>
      <w:r w:rsidRPr="00E66F20">
        <w:t xml:space="preserve"> Odbieranie </w:t>
      </w:r>
      <w:r w:rsidRPr="003D5F37">
        <w:t xml:space="preserve">odpadów ma następować od wszystkich nieruchomości, na których zamieszkują mieszkańcy, istniejących w czasie obowiązywania umowy -  wykaz punktów adresowych nieruchomości zabudowy jednorodzinnej, na których zamieszkują mieszkańcy, zostanie przekazany w ciągu 3 dni od momentu zawarcia umowy. Załącznik 1 </w:t>
      </w:r>
      <w:r>
        <w:t>d</w:t>
      </w:r>
      <w:r w:rsidRPr="003D5F37">
        <w:t xml:space="preserve"> stanowi wykaz altan śmietnikowych dla zabudowy wielolokalowej, w tym będących w  zasobach Grodziskiej Spółdzielni Mieszkaniowej. Zakłada się </w:t>
      </w:r>
      <w:r w:rsidRPr="00312D24">
        <w:t>niewielki 3 % wzrost</w:t>
      </w:r>
      <w:r w:rsidRPr="003D5F37">
        <w:t xml:space="preserve"> ilości właścicieli nieruchomości rocznie; w przypadku gdy umowa będzie trwała dłużej wzrost należy obliczać w sposób proporcjonalny. Wykaz wszystkich adresów nieruchomości zamieszkałych, w tym wielorodzinnych – jeżeli będzie taka potrzeba – zostanie przekazany Wykonawcy w terminie 7 dni od dnia podpisania umowy. Zmiany w wykazie będą przekazywane Wykonawcy na bieżąco, nie później niż w terminie 14 dni od dnia ich zaistnienia</w:t>
      </w:r>
      <w:r w:rsidRPr="00E66F20">
        <w:t xml:space="preserve">. </w:t>
      </w:r>
    </w:p>
    <w:p w14:paraId="78DCDF61" w14:textId="77777777" w:rsidR="007A5A0C" w:rsidRPr="00E66F20" w:rsidRDefault="007A5A0C" w:rsidP="007A5A0C">
      <w:pPr>
        <w:jc w:val="both"/>
      </w:pPr>
      <w:r>
        <w:rPr>
          <w:b/>
          <w:bCs/>
        </w:rPr>
        <w:t>3.1.</w:t>
      </w:r>
      <w:r w:rsidRPr="00E66F20">
        <w:t xml:space="preserve"> Odbiór odpadów prowadzony będzie z pojemników o następujących poniżej wymienionych pojemnościach, zgodnie z regulaminem utrzymania czystości i porządku w gminie Grodzisk Mazowiecki: </w:t>
      </w:r>
    </w:p>
    <w:p w14:paraId="4C7282D9" w14:textId="77777777" w:rsidR="007A5A0C" w:rsidRPr="00E66F20" w:rsidRDefault="007A5A0C" w:rsidP="007A5A0C">
      <w:pPr>
        <w:jc w:val="both"/>
      </w:pPr>
      <w:r>
        <w:t xml:space="preserve">1) </w:t>
      </w:r>
      <w:r w:rsidRPr="00E66F20">
        <w:t>pojemniki na odpady o pojemności 60 litrów (l)</w:t>
      </w:r>
    </w:p>
    <w:p w14:paraId="6012AD5A" w14:textId="77777777" w:rsidR="007A5A0C" w:rsidRPr="00E66F20" w:rsidRDefault="007A5A0C" w:rsidP="007A5A0C">
      <w:pPr>
        <w:jc w:val="both"/>
      </w:pPr>
      <w:r>
        <w:t xml:space="preserve">2) </w:t>
      </w:r>
      <w:r w:rsidRPr="00E66F20">
        <w:t>pojemniki na odpady o pojemności 110 litrów (l);</w:t>
      </w:r>
    </w:p>
    <w:p w14:paraId="47912C76" w14:textId="77777777" w:rsidR="007A5A0C" w:rsidRPr="00E66F20" w:rsidRDefault="007A5A0C" w:rsidP="007A5A0C">
      <w:pPr>
        <w:jc w:val="both"/>
      </w:pPr>
      <w:r>
        <w:t xml:space="preserve">3) </w:t>
      </w:r>
      <w:r w:rsidRPr="00E66F20">
        <w:t>pojemniki na odpady o pojemności 120 litrów (l);</w:t>
      </w:r>
    </w:p>
    <w:p w14:paraId="276391BF" w14:textId="77777777" w:rsidR="007A5A0C" w:rsidRPr="00E66F20" w:rsidRDefault="007A5A0C" w:rsidP="007A5A0C">
      <w:pPr>
        <w:jc w:val="both"/>
      </w:pPr>
      <w:r>
        <w:t xml:space="preserve">4) </w:t>
      </w:r>
      <w:r w:rsidRPr="00E66F20">
        <w:t>pojemniki na odpady o pojemności 240 litrów (l);</w:t>
      </w:r>
    </w:p>
    <w:p w14:paraId="31DB0EED" w14:textId="77777777" w:rsidR="007A5A0C" w:rsidRPr="00E66F20" w:rsidRDefault="007A5A0C" w:rsidP="007A5A0C">
      <w:pPr>
        <w:jc w:val="both"/>
      </w:pPr>
      <w:r>
        <w:t xml:space="preserve">5) </w:t>
      </w:r>
      <w:r w:rsidRPr="00E66F20">
        <w:t>pojemniki na odpady o pojemności 1100 litrów (l);</w:t>
      </w:r>
    </w:p>
    <w:p w14:paraId="3BD858F7" w14:textId="77777777" w:rsidR="007A5A0C" w:rsidRPr="00E66F20" w:rsidRDefault="007A5A0C" w:rsidP="007A5A0C">
      <w:pPr>
        <w:jc w:val="both"/>
      </w:pPr>
      <w:r>
        <w:t xml:space="preserve">6) </w:t>
      </w:r>
      <w:r w:rsidRPr="00E66F20">
        <w:t>kontenery o pojemności 5 m</w:t>
      </w:r>
      <w:r w:rsidRPr="00E66F20">
        <w:rPr>
          <w:vertAlign w:val="superscript"/>
        </w:rPr>
        <w:t>3</w:t>
      </w:r>
      <w:r w:rsidRPr="00E66F20">
        <w:t xml:space="preserve"> (KP 5);</w:t>
      </w:r>
    </w:p>
    <w:p w14:paraId="75D9BE6A" w14:textId="77777777" w:rsidR="007A5A0C" w:rsidRPr="00E66F20" w:rsidRDefault="007A5A0C" w:rsidP="007A5A0C">
      <w:pPr>
        <w:jc w:val="both"/>
      </w:pPr>
      <w:r>
        <w:t xml:space="preserve">7) </w:t>
      </w:r>
      <w:r w:rsidRPr="00E66F20">
        <w:t>kontenery o pojemności 7 m</w:t>
      </w:r>
      <w:r w:rsidRPr="00E66F20">
        <w:rPr>
          <w:vertAlign w:val="superscript"/>
        </w:rPr>
        <w:t>3</w:t>
      </w:r>
      <w:r w:rsidRPr="00E66F20">
        <w:t xml:space="preserve"> (KP 7);</w:t>
      </w:r>
    </w:p>
    <w:p w14:paraId="3D6ADBAC" w14:textId="77777777" w:rsidR="007A5A0C" w:rsidRPr="00E66F20" w:rsidRDefault="007A5A0C" w:rsidP="007A5A0C">
      <w:pPr>
        <w:jc w:val="both"/>
      </w:pPr>
      <w:r>
        <w:t xml:space="preserve">8) </w:t>
      </w:r>
      <w:r w:rsidRPr="00E66F20">
        <w:t>kontenery o pojemności 10 m</w:t>
      </w:r>
      <w:r w:rsidRPr="00E66F20">
        <w:rPr>
          <w:vertAlign w:val="superscript"/>
        </w:rPr>
        <w:t>3</w:t>
      </w:r>
      <w:r w:rsidRPr="00E66F20">
        <w:t xml:space="preserve"> (KP 10);</w:t>
      </w:r>
    </w:p>
    <w:p w14:paraId="477A365E" w14:textId="77777777" w:rsidR="007A5A0C" w:rsidRPr="00E66F20" w:rsidRDefault="007A5A0C" w:rsidP="007A5A0C">
      <w:pPr>
        <w:jc w:val="both"/>
      </w:pPr>
      <w:r>
        <w:t xml:space="preserve">9) </w:t>
      </w:r>
      <w:r w:rsidRPr="00E66F20">
        <w:t>kontenery o pojemności 30 m</w:t>
      </w:r>
      <w:r w:rsidRPr="00E66F20">
        <w:rPr>
          <w:vertAlign w:val="superscript"/>
        </w:rPr>
        <w:t>3</w:t>
      </w:r>
      <w:r w:rsidRPr="00E66F20">
        <w:t xml:space="preserve"> (KP 30);</w:t>
      </w:r>
    </w:p>
    <w:p w14:paraId="368488AB" w14:textId="77777777" w:rsidR="007A5A0C" w:rsidRPr="00E66F20" w:rsidRDefault="007A5A0C" w:rsidP="007A5A0C">
      <w:pPr>
        <w:jc w:val="both"/>
      </w:pPr>
      <w:r>
        <w:t xml:space="preserve">10) </w:t>
      </w:r>
      <w:r w:rsidRPr="00E66F20">
        <w:t>pojemnik do gromadzenia odpadów biodegradowalnych i zielonych o pojemności 80 litrów (l) lub worek o pojemności 120 litrów (l);</w:t>
      </w:r>
    </w:p>
    <w:p w14:paraId="157BDDC4" w14:textId="77777777" w:rsidR="007A5A0C" w:rsidRPr="00E66F20" w:rsidRDefault="007A5A0C" w:rsidP="007A5A0C">
      <w:pPr>
        <w:jc w:val="both"/>
      </w:pPr>
      <w:r>
        <w:t xml:space="preserve">11) </w:t>
      </w:r>
      <w:r w:rsidRPr="00E66F20">
        <w:t>pojemniki do gromadzenia odpadu selektywnie zbieranego o pojemności od 60 litrów (l) do 1500 litrów (l);</w:t>
      </w:r>
    </w:p>
    <w:p w14:paraId="4BF77348" w14:textId="77777777" w:rsidR="007A5A0C" w:rsidRPr="00E66F20" w:rsidRDefault="007A5A0C" w:rsidP="007A5A0C">
      <w:pPr>
        <w:jc w:val="both"/>
      </w:pPr>
      <w:r>
        <w:t xml:space="preserve">12) </w:t>
      </w:r>
      <w:r w:rsidRPr="00E66F20">
        <w:t>worki z tworzywa sztucznego półprzeźroczystego lub przeźroczystego do gromadzenia odpadu selektywnie zbieranego o pojemności: (120 l);</w:t>
      </w:r>
    </w:p>
    <w:p w14:paraId="6F0E6B25" w14:textId="77777777" w:rsidR="007A5A0C" w:rsidRPr="00E66F20" w:rsidRDefault="007A5A0C" w:rsidP="007A5A0C">
      <w:pPr>
        <w:jc w:val="both"/>
      </w:pPr>
      <w:r>
        <w:t xml:space="preserve">13) </w:t>
      </w:r>
      <w:r w:rsidRPr="00E66F20">
        <w:t>worki o pojemności 1500 litrów (l);</w:t>
      </w:r>
    </w:p>
    <w:p w14:paraId="17314A0D" w14:textId="77777777" w:rsidR="007A5A0C" w:rsidRDefault="007A5A0C" w:rsidP="007A5A0C">
      <w:pPr>
        <w:jc w:val="both"/>
      </w:pPr>
    </w:p>
    <w:p w14:paraId="58F2A5DE" w14:textId="77777777" w:rsidR="007A5A0C" w:rsidRPr="0025569D" w:rsidRDefault="007A5A0C" w:rsidP="007A5A0C">
      <w:pPr>
        <w:jc w:val="both"/>
      </w:pPr>
      <w:r w:rsidRPr="00E66F20">
        <w:t xml:space="preserve">Właściciele nieruchomości samodzielnie wyposażają się w </w:t>
      </w:r>
      <w:r w:rsidRPr="0025569D">
        <w:t>pojemniki o ww. pojemności i nie są ograniczeni maksymalną ich ilością. Worki (określone w pkt 2.5 - 2.7 niniejszego OPZ) dostarcza Zamawiający, a Wykonawca zajmuje się ich dystrybucją.</w:t>
      </w:r>
    </w:p>
    <w:p w14:paraId="6FD22AFC" w14:textId="77777777" w:rsidR="007A5A0C" w:rsidRPr="0025569D" w:rsidRDefault="007A5A0C" w:rsidP="007A5A0C">
      <w:pPr>
        <w:jc w:val="both"/>
      </w:pPr>
    </w:p>
    <w:p w14:paraId="6CC7F09E" w14:textId="77777777" w:rsidR="007A5A0C" w:rsidRPr="0025569D" w:rsidRDefault="007A5A0C" w:rsidP="007A5A0C">
      <w:pPr>
        <w:jc w:val="both"/>
      </w:pPr>
      <w:r w:rsidRPr="0025569D">
        <w:rPr>
          <w:b/>
        </w:rPr>
        <w:t>3.2.</w:t>
      </w:r>
      <w:r w:rsidRPr="0025569D">
        <w:t xml:space="preserve"> Wymaga się również odbierania odpadów zgromadzonych w workach ustawionych przy pojemnikach (tzw. dostawka)- dotyczy odpadów wymienionych w pkt. 2 poz. 1-5. </w:t>
      </w:r>
    </w:p>
    <w:p w14:paraId="4D66CCF7" w14:textId="77777777" w:rsidR="007A5A0C" w:rsidRDefault="007A5A0C" w:rsidP="007A5A0C">
      <w:pPr>
        <w:jc w:val="both"/>
      </w:pPr>
    </w:p>
    <w:p w14:paraId="7BD20B66" w14:textId="77777777" w:rsidR="007A5A0C" w:rsidRPr="0025569D" w:rsidRDefault="007A5A0C" w:rsidP="007A5A0C">
      <w:pPr>
        <w:jc w:val="both"/>
      </w:pPr>
      <w:r>
        <w:rPr>
          <w:b/>
        </w:rPr>
        <w:t>3</w:t>
      </w:r>
      <w:r w:rsidRPr="00E66F20">
        <w:rPr>
          <w:b/>
        </w:rPr>
        <w:t>.</w:t>
      </w:r>
      <w:r>
        <w:rPr>
          <w:b/>
        </w:rPr>
        <w:t>3</w:t>
      </w:r>
      <w:r w:rsidRPr="00E66F20">
        <w:t xml:space="preserve">. Zamawiający nie wymaga wyposażenia właścicieli w pojemniki. Wykonawca zapewni jedynie właścicielowi nieruchomości możliwość wyposażenia się w pojemnik na podstawie </w:t>
      </w:r>
      <w:r w:rsidRPr="0025569D">
        <w:t xml:space="preserve">umowy cywilnoprawnej zawartej pomiędzy Wykonawcą a właścicielem nieruchomości. Zamawiający nie ogranicza ilości odbieranych odpadów od właścicieli nieruchomości, stąd też każdy właściciel może wyposażyć się w pojemnik o rozmiarach większych niż minimalny – określony w regulaminie.  </w:t>
      </w:r>
    </w:p>
    <w:p w14:paraId="440C48EE" w14:textId="77777777" w:rsidR="007A5A0C" w:rsidRPr="0025569D" w:rsidRDefault="007A5A0C" w:rsidP="007A5A0C">
      <w:pPr>
        <w:jc w:val="both"/>
        <w:rPr>
          <w:b/>
          <w:bCs/>
        </w:rPr>
      </w:pPr>
    </w:p>
    <w:p w14:paraId="2656BC7D" w14:textId="77777777" w:rsidR="007A5A0C" w:rsidRPr="0025569D" w:rsidRDefault="007A5A0C" w:rsidP="007A5A0C">
      <w:pPr>
        <w:jc w:val="both"/>
      </w:pPr>
      <w:r w:rsidRPr="0025569D">
        <w:rPr>
          <w:b/>
          <w:bCs/>
        </w:rPr>
        <w:t xml:space="preserve"> 3.4.</w:t>
      </w:r>
      <w:r w:rsidRPr="0025569D">
        <w:t xml:space="preserve"> Zamawiający wymaga wyposażenia w pojemniki o pojemności od 7 m</w:t>
      </w:r>
      <w:r w:rsidRPr="0025569D">
        <w:rPr>
          <w:vertAlign w:val="superscript"/>
        </w:rPr>
        <w:t xml:space="preserve">3 </w:t>
      </w:r>
      <w:r w:rsidRPr="0025569D">
        <w:t>do 40 m</w:t>
      </w:r>
      <w:r w:rsidRPr="0025569D">
        <w:rPr>
          <w:vertAlign w:val="superscript"/>
        </w:rPr>
        <w:t>3</w:t>
      </w:r>
      <w:r w:rsidRPr="0025569D">
        <w:t xml:space="preserve"> w ilości od 8 do 12 szt. na PSZOK z siedzibą w Chrzanów Duży ul. Ekologiczna 1.</w:t>
      </w:r>
    </w:p>
    <w:p w14:paraId="6889BBB5" w14:textId="77777777" w:rsidR="007A5A0C" w:rsidRPr="0025569D" w:rsidRDefault="007A5A0C" w:rsidP="007A5A0C">
      <w:pPr>
        <w:jc w:val="both"/>
        <w:rPr>
          <w:b/>
          <w:bCs/>
        </w:rPr>
      </w:pPr>
    </w:p>
    <w:p w14:paraId="06F306B8" w14:textId="77777777" w:rsidR="007A5A0C" w:rsidRPr="0025569D" w:rsidRDefault="007A5A0C" w:rsidP="007A5A0C">
      <w:pPr>
        <w:jc w:val="both"/>
      </w:pPr>
      <w:r w:rsidRPr="0025569D">
        <w:rPr>
          <w:b/>
        </w:rPr>
        <w:t xml:space="preserve">3.5. </w:t>
      </w:r>
      <w:r w:rsidRPr="0025569D">
        <w:t xml:space="preserve">Odpady należy odbierać z częstotliwością (w terminach): nie rzadziej niż określono w regulaminie utrzymania czystości i porządku na terenie gminy oraz w uchwale w sprawie szczegółowego sposobu i zakresu świadczenia usług w zakresie odbierania odpadów komunalnych od właścicieli nieruchomości i zagospodarowania tych odpadów, tj.: </w:t>
      </w:r>
    </w:p>
    <w:p w14:paraId="34556CE7" w14:textId="77777777" w:rsidR="007A5A0C" w:rsidRPr="0025569D" w:rsidRDefault="007A5A0C" w:rsidP="007A5A0C">
      <w:pPr>
        <w:jc w:val="both"/>
      </w:pPr>
      <w:r w:rsidRPr="0025569D">
        <w:t>1) odbiór niesegregowanych (zmieszanych) odpadów komunalnych od właścicieli nieruchomości z obszarów zabudowy jednorodzinnej odbywać się będzie w terminach podanych przez Wykonawcę, nie rzadziej niż raz na dwa tygodnie;</w:t>
      </w:r>
    </w:p>
    <w:p w14:paraId="4C3FAC44" w14:textId="77777777" w:rsidR="007A5A0C" w:rsidRPr="0025569D" w:rsidRDefault="007A5A0C" w:rsidP="007A5A0C">
      <w:pPr>
        <w:jc w:val="both"/>
      </w:pPr>
      <w:r w:rsidRPr="0025569D">
        <w:t>2) odbiór odpadów zbieranych selektywnie: szkło bezbarwne i kolorowe oraz odpady surowcowe (papier i tektura, opakowania wielomateriałowe, metale, tworzywa sztuczne) od właścicieli nieruchomości z obszarów zabudowy jednorodzinnej odbywać się będzie w terminach podanych przez Wykonawcę, nie rzadziej niż raz na dwa tygodnie;</w:t>
      </w:r>
    </w:p>
    <w:p w14:paraId="41C07815" w14:textId="77777777" w:rsidR="007A5A0C" w:rsidRPr="0025569D" w:rsidRDefault="007A5A0C" w:rsidP="007A5A0C">
      <w:pPr>
        <w:jc w:val="both"/>
      </w:pPr>
      <w:r w:rsidRPr="0025569D">
        <w:t xml:space="preserve">3) odbiór bioodpadów od właścicieli nieruchomości odbywać się będzie w terminach podanych przez Wykonawcę, nie rzadziej niż: </w:t>
      </w:r>
    </w:p>
    <w:p w14:paraId="0FCB8D22" w14:textId="77777777" w:rsidR="007A5A0C" w:rsidRPr="0025569D" w:rsidRDefault="007A5A0C" w:rsidP="007A5A0C">
      <w:r w:rsidRPr="0025569D">
        <w:t>a) z budynków wielolokalowych:</w:t>
      </w:r>
    </w:p>
    <w:p w14:paraId="0EF1FA1E" w14:textId="77777777" w:rsidR="007A5A0C" w:rsidRPr="0025569D" w:rsidRDefault="007A5A0C" w:rsidP="007A5A0C">
      <w:r w:rsidRPr="0025569D">
        <w:t xml:space="preserve">- w okresie od 1 kwietnia do 31 października – raz na tydzień, </w:t>
      </w:r>
    </w:p>
    <w:p w14:paraId="7414FD2E" w14:textId="77777777" w:rsidR="007A5A0C" w:rsidRPr="0025569D" w:rsidRDefault="007A5A0C" w:rsidP="007A5A0C">
      <w:r w:rsidRPr="0025569D">
        <w:t xml:space="preserve">- w okresie od 1 listopada do 31 marca – raz na miesiąc; </w:t>
      </w:r>
    </w:p>
    <w:p w14:paraId="6441B4F6" w14:textId="77777777" w:rsidR="007A5A0C" w:rsidRPr="0025569D" w:rsidRDefault="007A5A0C" w:rsidP="007A5A0C">
      <w:r w:rsidRPr="0025569D">
        <w:t>b) z zabudowy jednorodzinnej:</w:t>
      </w:r>
    </w:p>
    <w:p w14:paraId="47C826E5" w14:textId="77777777" w:rsidR="007A5A0C" w:rsidRPr="0025569D" w:rsidRDefault="007A5A0C" w:rsidP="007A5A0C">
      <w:r w:rsidRPr="0025569D">
        <w:t xml:space="preserve">- w okresie od 1 kwietnia do 31 października – raz na dwa tygodnie, </w:t>
      </w:r>
    </w:p>
    <w:p w14:paraId="6488FDC0" w14:textId="77777777" w:rsidR="007A5A0C" w:rsidRPr="0025569D" w:rsidRDefault="007A5A0C" w:rsidP="007A5A0C">
      <w:r w:rsidRPr="0025569D">
        <w:t xml:space="preserve">- w okresie od 1 listopada do 31 marca – raz na miesiąc; </w:t>
      </w:r>
    </w:p>
    <w:p w14:paraId="767B916D" w14:textId="77777777" w:rsidR="007A5A0C" w:rsidRPr="0025569D" w:rsidRDefault="007A5A0C" w:rsidP="007A5A0C">
      <w:pPr>
        <w:jc w:val="both"/>
      </w:pPr>
      <w:r w:rsidRPr="0025569D">
        <w:t>4) odbiór niesegregowanych (zmieszanych) odpadów komunalnych, od właścicieli nieruchomości z obszarów budownictwa wielolokalowego - odbywać się będzie nie rzadziej niż 2 x tydzień. Odbiór niesegregowanych odpadów komunalnych od właścicieli nieruchomości z obszarów budownictwa wielolokalowego o zabudowie osiedlowej (będących w zasobach Grodziskiej Spółdzielni Mieszkaniowej) -odbywać się będzie nie rzadziej niż 3 x tydzień;</w:t>
      </w:r>
    </w:p>
    <w:p w14:paraId="7D870B43" w14:textId="77777777" w:rsidR="007A5A0C" w:rsidRDefault="007A5A0C" w:rsidP="007A5A0C">
      <w:pPr>
        <w:jc w:val="both"/>
      </w:pPr>
      <w:r w:rsidRPr="0025569D">
        <w:t>5) odbiór odpadów zbieranych selektywnie: papieru i tektury, opakowań wielomateriałowych,</w:t>
      </w:r>
      <w:r>
        <w:t xml:space="preserve"> metali, tworzywa sztucznego, </w:t>
      </w:r>
      <w:r w:rsidRPr="00871E93">
        <w:t>bioodpadów,</w:t>
      </w:r>
      <w:r>
        <w:t xml:space="preserve"> oraz odpadów szkła białego i kolorowego od właścicieli nieruchomości z obszarów zabudowy wielorodzinnej odbywać się będzie nie rzadziej niż raz na tydzień; </w:t>
      </w:r>
    </w:p>
    <w:p w14:paraId="40C81588" w14:textId="77777777" w:rsidR="007A5A0C" w:rsidRDefault="007A5A0C" w:rsidP="007A5A0C">
      <w:pPr>
        <w:jc w:val="both"/>
      </w:pPr>
      <w:r>
        <w:t>6) odbiór mebli i innych odpadów wielkogabarytowych z zabudowy jednorodzinnej odbywać się będzie  nie rzadziej niż dwa razy w roku</w:t>
      </w:r>
      <w:r w:rsidRPr="00E66F20">
        <w:t xml:space="preserve">, </w:t>
      </w:r>
    </w:p>
    <w:p w14:paraId="56EED68D" w14:textId="77777777" w:rsidR="007A5A0C" w:rsidRPr="008E47AB" w:rsidRDefault="007A5A0C" w:rsidP="007A5A0C">
      <w:pPr>
        <w:jc w:val="both"/>
      </w:pPr>
      <w:r>
        <w:t xml:space="preserve">7) </w:t>
      </w:r>
      <w:r w:rsidRPr="008E47AB">
        <w:t>od właścicieli nieruchomości z obszarów budownictwa wielorodzinnego odbywać się będzie na bieżąco po otrzymaniu zgłoszenia od Zarządcy lecz nie rzadziej niż  1 raz w miesiącu z altan śmietnikowych lub z  ich bezpośredniego sąsiedztwa.</w:t>
      </w:r>
    </w:p>
    <w:p w14:paraId="23A9B864" w14:textId="77777777" w:rsidR="007A5A0C" w:rsidRDefault="007A5A0C" w:rsidP="007A5A0C">
      <w:pPr>
        <w:jc w:val="both"/>
        <w:rPr>
          <w:b/>
          <w:bCs/>
        </w:rPr>
      </w:pPr>
    </w:p>
    <w:p w14:paraId="41138DA6" w14:textId="77777777" w:rsidR="007A5A0C" w:rsidRPr="00E66F20" w:rsidRDefault="007A5A0C" w:rsidP="007A5A0C">
      <w:pPr>
        <w:jc w:val="both"/>
      </w:pPr>
      <w:r>
        <w:rPr>
          <w:b/>
        </w:rPr>
        <w:t>4.</w:t>
      </w:r>
      <w:r w:rsidRPr="00E66F20">
        <w:t xml:space="preserve"> Ustala się następującą częstotliwość odbioru odpadów z punktów selektywnej zbiórki odpadów, która  powinna wynosić nie rzadziej niż:  </w:t>
      </w:r>
    </w:p>
    <w:p w14:paraId="262DF16C" w14:textId="7AFA41BB" w:rsidR="007A5A0C" w:rsidRDefault="007A5A0C" w:rsidP="007A5A0C">
      <w:pPr>
        <w:jc w:val="both"/>
      </w:pPr>
      <w:r>
        <w:t>a) papier i tektura, tworzywa sztuczne, metale, odpady z opakowań wielomateriałowych, szkło bezbarwne i kolorowe - raz na</w:t>
      </w:r>
      <w:r w:rsidR="00A24953">
        <w:t xml:space="preserve"> 2 </w:t>
      </w:r>
      <w:proofErr w:type="spellStart"/>
      <w:r w:rsidR="00A24953">
        <w:t>miesiace</w:t>
      </w:r>
      <w:proofErr w:type="spellEnd"/>
      <w:r>
        <w:t>,</w:t>
      </w:r>
    </w:p>
    <w:p w14:paraId="4B938716" w14:textId="6FE4ECC7" w:rsidR="007A5A0C" w:rsidRPr="0025569D" w:rsidRDefault="007A5A0C" w:rsidP="007A5A0C">
      <w:pPr>
        <w:jc w:val="both"/>
      </w:pPr>
      <w:r>
        <w:t>b) meble i inne odpady wielkogabarytowe,</w:t>
      </w:r>
      <w:r>
        <w:rPr>
          <w:bCs/>
        </w:rPr>
        <w:t xml:space="preserve"> zużyte opony, odpady budowlane i rozbiórkowe, chemikalia -  </w:t>
      </w:r>
      <w:r w:rsidR="00A24953">
        <w:rPr>
          <w:bCs/>
        </w:rPr>
        <w:t>1 na miesiąc</w:t>
      </w:r>
      <w:r w:rsidRPr="0025569D">
        <w:rPr>
          <w:bCs/>
        </w:rPr>
        <w:t>,</w:t>
      </w:r>
    </w:p>
    <w:p w14:paraId="75B24270" w14:textId="77777777" w:rsidR="007A5A0C" w:rsidRPr="0025569D" w:rsidRDefault="007A5A0C" w:rsidP="007A5A0C">
      <w:pPr>
        <w:jc w:val="both"/>
      </w:pPr>
      <w:r w:rsidRPr="0025569D">
        <w:rPr>
          <w:bCs/>
        </w:rPr>
        <w:t xml:space="preserve">c) przeterminowane leki (z aptek) i chemikalia raz </w:t>
      </w:r>
      <w:r w:rsidRPr="0025569D">
        <w:t>w miesiącu; w załączniku nr 1e do OPZ znajduje się wykaz aptek, z których należy odbierać odpady - przeterminowane leki,</w:t>
      </w:r>
    </w:p>
    <w:p w14:paraId="52ABAEA9" w14:textId="77777777" w:rsidR="007A5A0C" w:rsidRPr="0025569D" w:rsidRDefault="007A5A0C" w:rsidP="007A5A0C">
      <w:pPr>
        <w:jc w:val="both"/>
      </w:pPr>
      <w:r w:rsidRPr="0025569D">
        <w:t>d) bioodpady - w okresie od 1 kwietnia do 31 października – raz na tydzień, a w okresie od 1 listopada do 31 marca – raz na miesiąc;</w:t>
      </w:r>
    </w:p>
    <w:p w14:paraId="1F58597F" w14:textId="77777777" w:rsidR="007A5A0C" w:rsidRPr="0025569D" w:rsidRDefault="007A5A0C" w:rsidP="007A5A0C">
      <w:pPr>
        <w:jc w:val="both"/>
      </w:pPr>
      <w:r w:rsidRPr="0025569D">
        <w:t>e)  odpady niebezpieczne – raz na pół roku;</w:t>
      </w:r>
    </w:p>
    <w:p w14:paraId="1B6E1749" w14:textId="77777777" w:rsidR="007A5A0C" w:rsidRPr="0025569D" w:rsidRDefault="007A5A0C" w:rsidP="007A5A0C">
      <w:pPr>
        <w:jc w:val="both"/>
      </w:pPr>
      <w:r w:rsidRPr="0025569D">
        <w:t>f) odpady niekwalifikujące się do odpadów medycznych powstałych w gospodarstwie domowym w wyniku przyjmowania produktów leczniczych w formie iniekcji i prowadzenia monitoringu poziomu substancji we krwi, w szczególności igły i strzykawki – raz na miesiąc</w:t>
      </w:r>
    </w:p>
    <w:p w14:paraId="697FFD32" w14:textId="77777777" w:rsidR="007A5A0C" w:rsidRPr="0025569D" w:rsidRDefault="007A5A0C" w:rsidP="007A5A0C">
      <w:pPr>
        <w:jc w:val="both"/>
        <w:rPr>
          <w:b/>
          <w:bCs/>
        </w:rPr>
      </w:pPr>
    </w:p>
    <w:p w14:paraId="6E215169" w14:textId="44638070" w:rsidR="007A5A0C" w:rsidRPr="0025569D" w:rsidRDefault="007A5A0C" w:rsidP="007A5A0C">
      <w:pPr>
        <w:jc w:val="both"/>
      </w:pPr>
      <w:r w:rsidRPr="0025569D">
        <w:rPr>
          <w:b/>
          <w:bCs/>
        </w:rPr>
        <w:t xml:space="preserve">4.1. </w:t>
      </w:r>
      <w:r w:rsidRPr="0025569D">
        <w:t xml:space="preserve">W przypadku wcześniejszego zapełnienia pojemników w PSZOK ustala się odbiór odpadów po otrzymaniu od Zamawiającego zgłoszenia telefonicznego lub mailowego w terminie do </w:t>
      </w:r>
      <w:r w:rsidR="00A24953">
        <w:t>2</w:t>
      </w:r>
      <w:r w:rsidRPr="0025569D">
        <w:t xml:space="preserve"> dni roboczych.</w:t>
      </w:r>
    </w:p>
    <w:p w14:paraId="0F3D18B7" w14:textId="77777777" w:rsidR="007A5A0C" w:rsidRPr="0025569D" w:rsidRDefault="007A5A0C" w:rsidP="007A5A0C">
      <w:pPr>
        <w:jc w:val="both"/>
        <w:rPr>
          <w:b/>
        </w:rPr>
      </w:pPr>
    </w:p>
    <w:p w14:paraId="35E9E9CA" w14:textId="77777777" w:rsidR="007A5A0C" w:rsidRPr="0025569D" w:rsidRDefault="007A5A0C" w:rsidP="007A5A0C">
      <w:pPr>
        <w:jc w:val="both"/>
      </w:pPr>
      <w:r w:rsidRPr="0025569D">
        <w:rPr>
          <w:b/>
          <w:bCs/>
        </w:rPr>
        <w:t>5.</w:t>
      </w:r>
      <w:r w:rsidRPr="0025569D">
        <w:t xml:space="preserve"> Wykonawca określi terminy, o których mowa w pkt 3.</w:t>
      </w:r>
      <w:r>
        <w:t>5</w:t>
      </w:r>
      <w:r w:rsidRPr="0025569D">
        <w:t xml:space="preserve"> sporządzając harmonogram odbierania odpadów uwzględniając dotychczasowy podział gminy na rejony – zgodnie z częstotliwościami wskazanymi w pkt 3.</w:t>
      </w:r>
      <w:r>
        <w:t>5</w:t>
      </w:r>
      <w:r w:rsidRPr="0025569D">
        <w:t xml:space="preserve">. Zamawiający zastrzega sobie prawo do weryfikacji  opracowanego harmonogramu. Termin wykonania i przekazania harmonogramu odbioru odpadów Zamawiającemu, w każdym roku objętym umową (również w wersji elektronicznej) - do 3 listopada. Harmonogramy Wykonawca umieszcza także na swojej stronie internetowej. </w:t>
      </w:r>
    </w:p>
    <w:p w14:paraId="69BAC4E5" w14:textId="77777777" w:rsidR="007A5A0C" w:rsidRPr="0025569D" w:rsidRDefault="007A5A0C" w:rsidP="007A5A0C">
      <w:pPr>
        <w:jc w:val="both"/>
        <w:rPr>
          <w:b/>
          <w:bCs/>
        </w:rPr>
      </w:pPr>
    </w:p>
    <w:p w14:paraId="3D206F37" w14:textId="77777777" w:rsidR="007A5A0C" w:rsidRDefault="007A5A0C" w:rsidP="007A5A0C">
      <w:pPr>
        <w:jc w:val="both"/>
      </w:pPr>
      <w:r w:rsidRPr="0025569D">
        <w:rPr>
          <w:b/>
          <w:bCs/>
        </w:rPr>
        <w:t>5.1.</w:t>
      </w:r>
      <w:r w:rsidRPr="0025569D">
        <w:t xml:space="preserve"> Harmonogram uwzględniając częstotliwość opisuje dni, wskazując konkretne daty odbioru odpadów z danych nieruchomości; odbiór ma następować cyklicznie, a więc jeśli wyznaczony jest dany dzień tygodnia, a odbiór jest cotygodniowy, to w kolejnym tygodniu odbiór z danej nieruchomości ma nastąpić</w:t>
      </w:r>
      <w:r w:rsidRPr="00E66F20">
        <w:t xml:space="preserve"> tego samego dnia tygodnia; powyższe stosuje się odpowiednio do częstotliwości inaczej określonych niż w tygodniach. </w:t>
      </w:r>
    </w:p>
    <w:p w14:paraId="20576BA5" w14:textId="77777777" w:rsidR="007A5A0C" w:rsidRPr="00E66F20" w:rsidRDefault="007A5A0C" w:rsidP="007A5A0C">
      <w:pPr>
        <w:jc w:val="both"/>
      </w:pPr>
    </w:p>
    <w:p w14:paraId="54C96A8A" w14:textId="77777777" w:rsidR="007A5A0C" w:rsidRPr="00E66F20" w:rsidRDefault="007A5A0C" w:rsidP="007A5A0C">
      <w:pPr>
        <w:jc w:val="both"/>
      </w:pPr>
      <w:r w:rsidRPr="00C42B88">
        <w:rPr>
          <w:b/>
          <w:bCs/>
        </w:rPr>
        <w:t>5.</w:t>
      </w:r>
      <w:r>
        <w:rPr>
          <w:b/>
          <w:bCs/>
        </w:rPr>
        <w:t>2</w:t>
      </w:r>
      <w:r w:rsidRPr="00C42B88">
        <w:rPr>
          <w:b/>
          <w:bCs/>
        </w:rPr>
        <w:t>.</w:t>
      </w:r>
      <w:r>
        <w:t xml:space="preserve"> </w:t>
      </w:r>
      <w:r w:rsidRPr="00E66F20">
        <w:t>W przypadku, gdy dzień odbioru odpadów – zgodnie z częstotliwością i</w:t>
      </w:r>
      <w:r>
        <w:t xml:space="preserve"> </w:t>
      </w:r>
      <w:r w:rsidRPr="00E66F20">
        <w:t>harmonogramem</w:t>
      </w:r>
      <w:r>
        <w:t xml:space="preserve"> </w:t>
      </w:r>
      <w:r w:rsidRPr="00E66F20">
        <w:t>przypada w dzień wolny od pracy Wykonawca obowiązany jest odebrać odpady przed tym dniem.</w:t>
      </w:r>
    </w:p>
    <w:p w14:paraId="4E09028E" w14:textId="77777777" w:rsidR="007A5A0C" w:rsidRPr="0025569D" w:rsidRDefault="007A5A0C" w:rsidP="007A5A0C">
      <w:pPr>
        <w:jc w:val="both"/>
      </w:pPr>
    </w:p>
    <w:p w14:paraId="4AB3D3EF" w14:textId="77777777" w:rsidR="007A5A0C" w:rsidRPr="0025569D" w:rsidRDefault="007A5A0C" w:rsidP="007A5A0C">
      <w:pPr>
        <w:jc w:val="both"/>
      </w:pPr>
      <w:r w:rsidRPr="0025569D">
        <w:rPr>
          <w:b/>
          <w:bCs/>
        </w:rPr>
        <w:t>5.3.</w:t>
      </w:r>
      <w:r w:rsidRPr="0025569D">
        <w:t xml:space="preserve"> Odbieranie odpadów ma być prowadzone w następujący sposób:</w:t>
      </w:r>
    </w:p>
    <w:p w14:paraId="6FD64333" w14:textId="77777777" w:rsidR="007A5A0C" w:rsidRPr="0025569D" w:rsidRDefault="007A5A0C" w:rsidP="007A5A0C">
      <w:pPr>
        <w:jc w:val="both"/>
      </w:pPr>
      <w:r w:rsidRPr="0025569D">
        <w:t>a) tylko w godzinach od 6.00 do 18.00, z wyłączeniem dni ustawowo wolnych od pracy,</w:t>
      </w:r>
    </w:p>
    <w:p w14:paraId="09DCF165" w14:textId="77777777" w:rsidR="007A5A0C" w:rsidRPr="0025569D" w:rsidRDefault="007A5A0C" w:rsidP="007A5A0C">
      <w:pPr>
        <w:jc w:val="both"/>
      </w:pPr>
      <w:r w:rsidRPr="0025569D">
        <w:t xml:space="preserve">b) należy odbierać odpady zgromadzone w pojemnikach, workach, a także pozostawione wokół miejsca usytuowania pojemników (do 3 m). Wykonawca informuje Zamawiającego o sytuacji braku pojemników na nieruchomości lub zbyt małej ich ilości - w terminie 3 dni od dnia powzięcia wiadomości na ten temat. </w:t>
      </w:r>
    </w:p>
    <w:p w14:paraId="7C255886" w14:textId="77777777" w:rsidR="007A5A0C" w:rsidRPr="0025569D" w:rsidRDefault="007A5A0C" w:rsidP="007A5A0C">
      <w:pPr>
        <w:jc w:val="both"/>
      </w:pPr>
      <w:r w:rsidRPr="0025569D">
        <w:t>c) Wykonawca zobowiązany jest do selektywnego odbierania selektywnie zebranych odpadów komunalnych przez właścicieli nieruchomości.</w:t>
      </w:r>
    </w:p>
    <w:p w14:paraId="3FC20CA8" w14:textId="77777777" w:rsidR="007A5A0C" w:rsidRPr="0025569D" w:rsidRDefault="007A5A0C" w:rsidP="007A5A0C">
      <w:pPr>
        <w:jc w:val="both"/>
        <w:rPr>
          <w:b/>
          <w:bCs/>
        </w:rPr>
      </w:pPr>
    </w:p>
    <w:p w14:paraId="126C6C2A" w14:textId="77777777" w:rsidR="007A5A0C" w:rsidRPr="00E66F20" w:rsidRDefault="007A5A0C" w:rsidP="007A5A0C">
      <w:pPr>
        <w:jc w:val="both"/>
      </w:pPr>
      <w:r>
        <w:rPr>
          <w:b/>
          <w:bCs/>
        </w:rPr>
        <w:t>6.</w:t>
      </w:r>
      <w:r w:rsidRPr="00E66F20">
        <w:t xml:space="preserve"> Zamawiający opisuje przedmiot zamówienia przez określenie wymagań dotyczących wydajności i funkcjonalności, w tym wymagań środowiskowych, w szczególności Zamawiający wymaga, aby Wykonawca stosował przy realizacji usługi pojazdy samochodowe spełniające co najmniej normy w zakresie emisji spalin EURO5. Zamawiający wymaga, aby usługi określone w niniejszym OPZ były dostosowane do potrzeb wszystkich użytkowników, w tym, aby była zapewniona dostępność dla osób niepełnosprawnych.</w:t>
      </w:r>
    </w:p>
    <w:p w14:paraId="647E46A5" w14:textId="77777777" w:rsidR="007A5A0C" w:rsidRPr="00E66F20" w:rsidRDefault="007A5A0C" w:rsidP="007A5A0C">
      <w:pPr>
        <w:jc w:val="both"/>
      </w:pPr>
    </w:p>
    <w:p w14:paraId="5B691B68" w14:textId="77777777" w:rsidR="007A5A0C" w:rsidRDefault="007A5A0C" w:rsidP="007A5A0C">
      <w:pPr>
        <w:jc w:val="both"/>
      </w:pPr>
      <w:r w:rsidRPr="005C3AA6">
        <w:rPr>
          <w:b/>
          <w:bCs/>
        </w:rPr>
        <w:t>7.</w:t>
      </w:r>
      <w:r>
        <w:t xml:space="preserve"> Odbieranie odpadów odbywać się będzie zgodnie z przepisami prawa, w szczególności przy użyciu pojazdów spełniających stosowne wymagania – zgodnie z </w:t>
      </w:r>
      <w:r>
        <w:rPr>
          <w:bCs/>
        </w:rPr>
        <w:t xml:space="preserve">ROZPORZĄDZENIEM MINISTRA ŚRODOWISKA </w:t>
      </w:r>
      <w:r>
        <w:t xml:space="preserve">z dnia 11 stycznia 2013 r. </w:t>
      </w:r>
      <w:r>
        <w:rPr>
          <w:bCs/>
        </w:rPr>
        <w:t>w sprawie szczegółowych wymagań w zakresie odbierania odpadów komunalnych od właścicieli nieruchomości (Dz. U. z 2013 r., poz. 122).,</w:t>
      </w:r>
      <w:r>
        <w:t xml:space="preserve"> w tym:</w:t>
      </w:r>
    </w:p>
    <w:p w14:paraId="6A4D3B19" w14:textId="77777777" w:rsidR="007A5A0C" w:rsidRDefault="007A5A0C" w:rsidP="007A5A0C">
      <w:pPr>
        <w:jc w:val="both"/>
      </w:pPr>
      <w:r>
        <w:t>a) posiadając minimalną ilość pojazdów określoną w przepisach ww. rozporządzenia</w:t>
      </w:r>
    </w:p>
    <w:p w14:paraId="2FE11183" w14:textId="77777777" w:rsidR="007A5A0C" w:rsidRDefault="007A5A0C" w:rsidP="007A5A0C">
      <w:pPr>
        <w:jc w:val="both"/>
      </w:pPr>
      <w:r>
        <w:t xml:space="preserve">b) wyposażenie pojazdów w elektroniczny system monitoringu i czujników, o których mowa w </w:t>
      </w:r>
      <w:r>
        <w:rPr>
          <w:bCs/>
        </w:rPr>
        <w:t xml:space="preserve">ROZPORZĄDZENIU MINISTRA ŚRODOWISKA </w:t>
      </w:r>
      <w:r>
        <w:t xml:space="preserve">z dnia 11 stycznia 2013r. </w:t>
      </w:r>
      <w:r>
        <w:rPr>
          <w:bCs/>
        </w:rPr>
        <w:t>w sprawie szczegółowych wymagań w zakresie odbierania odpadów komunalnych od właścicieli nieruchomości (Dz. U. z 2013 r., poz. 122).</w:t>
      </w:r>
    </w:p>
    <w:p w14:paraId="6869A9DA" w14:textId="77777777" w:rsidR="007A5A0C" w:rsidRDefault="007A5A0C" w:rsidP="007A5A0C">
      <w:pPr>
        <w:jc w:val="both"/>
      </w:pPr>
      <w:r>
        <w:t>c) udostępnienie Zamawiającemu w terminie do</w:t>
      </w:r>
      <w:r w:rsidRPr="009862C3">
        <w:t xml:space="preserve"> 2 lipca 202</w:t>
      </w:r>
      <w:r>
        <w:t>4</w:t>
      </w:r>
      <w:r w:rsidRPr="009862C3">
        <w:t xml:space="preserve"> r</w:t>
      </w:r>
      <w:r>
        <w:t xml:space="preserve">. systemu monitorowania pojazdów; w tym okresie Wykonawca przeszkoli Zamawiającego lub wskazane przez niego </w:t>
      </w:r>
      <w:r>
        <w:lastRenderedPageBreak/>
        <w:t>osoby w obsłudze tego oprogramowania. Wykonawca musi posiadać system informatyczny mający na celu obsługę systemu odbioru oraz udostępnia Zamawiającemu ten system - licencję do obsługi jednego stanowiska. System musi zapisywać dane o pojazdach, i miejscu ich poruszania w okresie trwania umowy i umożliwiać uzyskanie tych danych także po zakończeniu umowy (do 6 miesięcy).</w:t>
      </w:r>
    </w:p>
    <w:p w14:paraId="38A5F32D" w14:textId="77777777" w:rsidR="007A5A0C" w:rsidRPr="00E66F20" w:rsidRDefault="007A5A0C" w:rsidP="007A5A0C">
      <w:pPr>
        <w:jc w:val="both"/>
      </w:pPr>
    </w:p>
    <w:p w14:paraId="516EDD2A" w14:textId="77777777" w:rsidR="007A5A0C" w:rsidRDefault="007A5A0C" w:rsidP="007A5A0C">
      <w:pPr>
        <w:jc w:val="both"/>
      </w:pPr>
      <w:r>
        <w:rPr>
          <w:b/>
        </w:rPr>
        <w:t>8.</w:t>
      </w:r>
      <w:r>
        <w:t xml:space="preserve"> Odbieranie odpadów komunalnych od właścicieli nieruchomości zamieszkałych oraz od podmiotów gospodarczych, które obsługuje Wykonawca nie może odbywać się w tym samym czasie oraz tym samym taborem (pojazdem). Odbieranie odpadów nie może obejmować w tym samym czasie i tym samym taborem (w ramach tego samego kursu) odbioru odpadów od podmiotów nie objętych niniejszą umową, w tym z terenu innej gminy.</w:t>
      </w:r>
    </w:p>
    <w:p w14:paraId="2527699A" w14:textId="77777777" w:rsidR="007A5A0C" w:rsidRDefault="007A5A0C" w:rsidP="007A5A0C">
      <w:pPr>
        <w:jc w:val="both"/>
      </w:pPr>
    </w:p>
    <w:p w14:paraId="740B0E83" w14:textId="77777777" w:rsidR="007A5A0C" w:rsidRDefault="007A5A0C" w:rsidP="007A5A0C">
      <w:pPr>
        <w:jc w:val="both"/>
      </w:pPr>
      <w:r>
        <w:rPr>
          <w:b/>
        </w:rPr>
        <w:t xml:space="preserve">9. </w:t>
      </w:r>
      <w:r>
        <w:t xml:space="preserve">Wykonawca zobowiązany jest do odebrania pojemnika (worka), jeśli został taki wystawiony poza ogrodzenie nieruchomości, niezależnie od tego, czy droga dochodząca do miejsca usytuowania tego pojemnika (worka) jest drogą publiczną, czy też drogą wewnętrzną, w tym niestanowiącą własności Zamawiającego. Jeżeli dana droga została zamknięta i brak możliwości dojazdu samochodem pod ogrodzenie nieruchomości, przy której ustawiono pojemnik – Wykonawca ma obowiązek w jakikolwiek inny sposób (np. podejść) celem zabrania pojemnika, jego opróżnienia i następnie odstawienia na wcześniejsze jego miejsce. Taki obowiązek istnieje w przypadku innych przeszkód w dotarciu pojazdem po pojemnik. </w:t>
      </w:r>
    </w:p>
    <w:p w14:paraId="6738A210" w14:textId="77777777" w:rsidR="007A5A0C" w:rsidRDefault="007A5A0C" w:rsidP="007A5A0C">
      <w:pPr>
        <w:jc w:val="both"/>
      </w:pPr>
    </w:p>
    <w:p w14:paraId="02AE1E00" w14:textId="77777777" w:rsidR="007A5A0C" w:rsidRPr="00142AA3" w:rsidRDefault="007A5A0C" w:rsidP="007A5A0C">
      <w:pPr>
        <w:jc w:val="both"/>
      </w:pPr>
      <w:r>
        <w:rPr>
          <w:b/>
        </w:rPr>
        <w:t xml:space="preserve">10. </w:t>
      </w:r>
      <w:r>
        <w:t>Wykonawca ma obowiązek opróżnić pojemnik, nie dokonując zanieczyszczenia wokół niego.</w:t>
      </w:r>
    </w:p>
    <w:p w14:paraId="6CC1A5D6" w14:textId="77777777" w:rsidR="007A5A0C" w:rsidRDefault="007A5A0C" w:rsidP="007A5A0C">
      <w:pPr>
        <w:jc w:val="both"/>
        <w:rPr>
          <w:b/>
          <w:bCs/>
        </w:rPr>
      </w:pPr>
    </w:p>
    <w:p w14:paraId="5C03F9A8" w14:textId="77777777" w:rsidR="007A5A0C" w:rsidRPr="00E66F20" w:rsidRDefault="007A5A0C" w:rsidP="007A5A0C">
      <w:pPr>
        <w:jc w:val="both"/>
      </w:pPr>
      <w:r>
        <w:rPr>
          <w:b/>
          <w:bCs/>
        </w:rPr>
        <w:t xml:space="preserve">11. </w:t>
      </w:r>
      <w:r w:rsidRPr="00E66F20">
        <w:t>Osoby zdolne do wykonywania zamówienia:</w:t>
      </w:r>
    </w:p>
    <w:p w14:paraId="1F8D76A1" w14:textId="77777777" w:rsidR="007A5A0C" w:rsidRPr="00E66F20" w:rsidRDefault="007A5A0C" w:rsidP="007A5A0C">
      <w:pPr>
        <w:jc w:val="both"/>
      </w:pPr>
      <w:r w:rsidRPr="00E66F20">
        <w:t xml:space="preserve">1) Zamawiający wymaga zatrudnienia na podstawie umowy o pracę przez </w:t>
      </w:r>
      <w:r>
        <w:t>W</w:t>
      </w:r>
      <w:r w:rsidRPr="00E66F20">
        <w:t xml:space="preserve">ykonawcę lub </w:t>
      </w:r>
      <w:r>
        <w:t>P</w:t>
      </w:r>
      <w:r w:rsidRPr="00E66F20">
        <w:t xml:space="preserve">odwykonawcę (jeśli zamawiający dopuszcza wykonywanie danych czynności przez </w:t>
      </w:r>
      <w:r>
        <w:t>P</w:t>
      </w:r>
      <w:r w:rsidRPr="00E66F20">
        <w:t>odwykonawcę) osób wykonujących wskazane poniżej czynności w trakcie realizacji zamówienia:</w:t>
      </w:r>
    </w:p>
    <w:p w14:paraId="110CB4BD" w14:textId="77777777" w:rsidR="007A5A0C" w:rsidRPr="00E66F20" w:rsidRDefault="007A5A0C" w:rsidP="007A5A0C">
      <w:pPr>
        <w:jc w:val="both"/>
      </w:pPr>
      <w:r>
        <w:t xml:space="preserve">- </w:t>
      </w:r>
      <w:r w:rsidRPr="00E66F20">
        <w:t>usługi polegające na odbiorze odpadów komunalnych (tzw. osoby skierowane do załadunku odpadów na samochody oraz kierowcy)</w:t>
      </w:r>
      <w:r>
        <w:t>,</w:t>
      </w:r>
    </w:p>
    <w:p w14:paraId="2F7E7D9E" w14:textId="77777777" w:rsidR="007A5A0C" w:rsidRPr="00E66F20" w:rsidRDefault="007A5A0C" w:rsidP="007A5A0C">
      <w:pPr>
        <w:jc w:val="both"/>
      </w:pPr>
      <w:r>
        <w:t xml:space="preserve">- </w:t>
      </w:r>
      <w:r w:rsidRPr="00E66F20">
        <w:t>czynności polegające na przyjmowaniu transportów z odpadami i ważeniu pojazdów z odpadami, wydawanie dokumentów z tym związanych.</w:t>
      </w:r>
    </w:p>
    <w:p w14:paraId="22A5F0C4" w14:textId="77777777" w:rsidR="007A5A0C" w:rsidRPr="00E66F20" w:rsidRDefault="007A5A0C" w:rsidP="007A5A0C">
      <w:pPr>
        <w:jc w:val="both"/>
      </w:pPr>
      <w:r w:rsidRPr="00E66F20">
        <w:t xml:space="preserve">2) W trakcie realizacji zamówienia </w:t>
      </w:r>
      <w:r>
        <w:t>Z</w:t>
      </w:r>
      <w:r w:rsidRPr="00E66F20">
        <w:t xml:space="preserve">amawiający uprawniony jest do wykonywania czynności kontrolnych wobec </w:t>
      </w:r>
      <w:r>
        <w:t>W</w:t>
      </w:r>
      <w:r w:rsidRPr="00E66F20">
        <w:t xml:space="preserve">ykonawcy odnośnie spełniania przez </w:t>
      </w:r>
      <w:r>
        <w:t>W</w:t>
      </w:r>
      <w:r w:rsidRPr="00E66F20">
        <w:t xml:space="preserve">ykonawcę lub </w:t>
      </w:r>
      <w:r>
        <w:t>P</w:t>
      </w:r>
      <w:r w:rsidRPr="00E66F20">
        <w:t>odwykonawcę wymogu zatrudnienia na podstawie umowy o pracę osób wykonujących wskazane w punkcie 1</w:t>
      </w:r>
      <w:r>
        <w:t>)</w:t>
      </w:r>
      <w:r w:rsidRPr="00E66F20">
        <w:t xml:space="preserve"> czynności. Zamawiający uprawniony jest w szczególności do: </w:t>
      </w:r>
    </w:p>
    <w:p w14:paraId="531244ED" w14:textId="77777777" w:rsidR="007A5A0C" w:rsidRPr="00E66F20" w:rsidRDefault="007A5A0C" w:rsidP="007A5A0C">
      <w:pPr>
        <w:jc w:val="both"/>
      </w:pPr>
      <w:r>
        <w:t>-</w:t>
      </w:r>
      <w:r w:rsidRPr="00E66F20">
        <w:t xml:space="preserve">żądania oświadczeń i dokumentów w zakresie potwierdzenia spełniania </w:t>
      </w:r>
      <w:r w:rsidRPr="00E66F20">
        <w:br/>
        <w:t>ww. wymogów i dokonywania ich oceny,</w:t>
      </w:r>
    </w:p>
    <w:p w14:paraId="7EEB1B00" w14:textId="77777777" w:rsidR="007A5A0C" w:rsidRPr="00E66F20" w:rsidRDefault="007A5A0C" w:rsidP="007A5A0C">
      <w:pPr>
        <w:jc w:val="both"/>
      </w:pPr>
      <w:r>
        <w:t xml:space="preserve">- </w:t>
      </w:r>
      <w:r w:rsidRPr="00E66F20">
        <w:t>żądania wyjaśnień w przypadku wątpliwości w zakresie potwierdzenia spełniania ww. wymogów,</w:t>
      </w:r>
    </w:p>
    <w:p w14:paraId="1C77C637" w14:textId="77777777" w:rsidR="007A5A0C" w:rsidRPr="00E66F20" w:rsidRDefault="007A5A0C" w:rsidP="007A5A0C">
      <w:pPr>
        <w:jc w:val="both"/>
      </w:pPr>
      <w:r>
        <w:t xml:space="preserve">- </w:t>
      </w:r>
      <w:r w:rsidRPr="00E66F20">
        <w:t>przeprowadzania kontroli na miejscu wykonywania świadczenia.</w:t>
      </w:r>
    </w:p>
    <w:p w14:paraId="39FBDF28" w14:textId="77777777" w:rsidR="007A5A0C" w:rsidRPr="00E66F20" w:rsidRDefault="007A5A0C" w:rsidP="007A5A0C">
      <w:pPr>
        <w:jc w:val="both"/>
      </w:pPr>
      <w:r w:rsidRPr="00E66F20">
        <w:t xml:space="preserve">3) W trakcie realizacji zamówienia na każde wezwanie </w:t>
      </w:r>
      <w:r>
        <w:t>Z</w:t>
      </w:r>
      <w:r w:rsidRPr="00E66F20">
        <w:t xml:space="preserve">amawiającego w wyznaczonym w tym wezwaniu terminie </w:t>
      </w:r>
      <w:r>
        <w:t>W</w:t>
      </w:r>
      <w:r w:rsidRPr="00E66F20">
        <w:t xml:space="preserve">ykonawca przedłoży </w:t>
      </w:r>
      <w:r>
        <w:t>Z</w:t>
      </w:r>
      <w:r w:rsidRPr="00E66F20">
        <w:t xml:space="preserve">amawiającemu wskazane poniżej dowody w celu potwierdzenia spełnienia wymogu zatrudnienia na podstawie umowy o pracę przez </w:t>
      </w:r>
      <w:r>
        <w:t>W</w:t>
      </w:r>
      <w:r w:rsidRPr="00E66F20">
        <w:t xml:space="preserve">ykonawcę lub </w:t>
      </w:r>
      <w:r>
        <w:t>P</w:t>
      </w:r>
      <w:r w:rsidRPr="00E66F20">
        <w:t>odwykonawcę osób wykonujących wskazane w punkcie 1</w:t>
      </w:r>
      <w:r>
        <w:t xml:space="preserve">) </w:t>
      </w:r>
      <w:r w:rsidRPr="00E66F20">
        <w:t>czynności w trakcie realizacji zamówienia:</w:t>
      </w:r>
    </w:p>
    <w:p w14:paraId="0EACDDB2" w14:textId="77777777" w:rsidR="007A5A0C" w:rsidRDefault="007A5A0C" w:rsidP="007A5A0C">
      <w:pPr>
        <w:jc w:val="both"/>
      </w:pPr>
      <w:r>
        <w:t xml:space="preserve">- </w:t>
      </w:r>
      <w:r w:rsidRPr="00E66F20">
        <w:t xml:space="preserve">oświadczenie </w:t>
      </w:r>
      <w:r>
        <w:t>W</w:t>
      </w:r>
      <w:r w:rsidRPr="00E66F20">
        <w:t xml:space="preserve">ykonawcy lub </w:t>
      </w:r>
      <w:r>
        <w:t>P</w:t>
      </w:r>
      <w:r w:rsidRPr="00E66F20">
        <w:t>odwykonawcy o zatrudnieniu na podstawie umowy</w:t>
      </w:r>
    </w:p>
    <w:p w14:paraId="18C1B92D" w14:textId="77777777" w:rsidR="007A5A0C" w:rsidRPr="0025569D" w:rsidRDefault="007A5A0C" w:rsidP="007A5A0C">
      <w:pPr>
        <w:jc w:val="both"/>
      </w:pPr>
      <w:r>
        <w:t xml:space="preserve">- </w:t>
      </w:r>
      <w:r w:rsidRPr="0025569D">
        <w:t xml:space="preserve">oświadczenie Wykonawcy lub Podwykonawcy o zatrudnieniu na podstawie umowy o pracę osób wykonujących czynności, których dotyczy wezwanie Zamawiającego. </w:t>
      </w:r>
    </w:p>
    <w:p w14:paraId="5AE9C013" w14:textId="77777777" w:rsidR="007A5A0C" w:rsidRPr="0025569D" w:rsidRDefault="007A5A0C" w:rsidP="007A5A0C">
      <w:pPr>
        <w:jc w:val="both"/>
      </w:pPr>
      <w:r w:rsidRPr="0025569D">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47A72BE" w14:textId="77777777" w:rsidR="007A5A0C" w:rsidRPr="0025569D" w:rsidRDefault="007A5A0C" w:rsidP="007A5A0C">
      <w:pPr>
        <w:jc w:val="both"/>
      </w:pPr>
      <w:r w:rsidRPr="0025569D">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RODO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oraz z przepisami ustawy z dnia 10 maja 2018 r. o ochronie danych osobowych (tj. w szczególności bez imion, nazwisk, adresów, PESEL pracowników). Informacje takie jak: data zawarcia umowy, rodzaj umowy o pracę i wymiar etatu powinny być możliwe do zidentyfikowania;</w:t>
      </w:r>
    </w:p>
    <w:p w14:paraId="7890B4B1" w14:textId="77777777" w:rsidR="007A5A0C" w:rsidRPr="00E66F20" w:rsidRDefault="007A5A0C" w:rsidP="007A5A0C">
      <w:pPr>
        <w:jc w:val="both"/>
      </w:pPr>
      <w:r w:rsidRPr="0025569D">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 sprawie zamówienia publicznego. Niezłożenie przez Wykonawcę w wyznaczonym</w:t>
      </w:r>
      <w:r w:rsidRPr="00E66F20">
        <w:t xml:space="preserve"> przez </w:t>
      </w:r>
      <w:r>
        <w:t>Z</w:t>
      </w:r>
      <w:r w:rsidRPr="00E66F20">
        <w:t xml:space="preserve">amawiającego terminie żądanych przez </w:t>
      </w:r>
      <w:r>
        <w:t>Z</w:t>
      </w:r>
      <w:r w:rsidRPr="00E66F20">
        <w:t xml:space="preserve">amawiającego dowodów w celu potwierdzenia spełnienia przez </w:t>
      </w:r>
      <w:r>
        <w:t>W</w:t>
      </w:r>
      <w:r w:rsidRPr="00E66F20">
        <w:t xml:space="preserve">ykonawcę lub </w:t>
      </w:r>
      <w:r>
        <w:t>P</w:t>
      </w:r>
      <w:r w:rsidRPr="00E66F20">
        <w:t xml:space="preserve">odwykonawcę wymogu zatrudnienia na podstawie umowy o pracę traktowane będzie jako niespełnienie przez </w:t>
      </w:r>
      <w:r>
        <w:t>W</w:t>
      </w:r>
      <w:r w:rsidRPr="00E66F20">
        <w:t xml:space="preserve">ykonawcę lub </w:t>
      </w:r>
      <w:r>
        <w:t>P</w:t>
      </w:r>
      <w:r w:rsidRPr="00E66F20">
        <w:t>odwykonawcę wymogu zatrudnienia na podstawie umowy o pracę osób wykonujących wskazane w punkcie 1</w:t>
      </w:r>
      <w:r>
        <w:t xml:space="preserve">) </w:t>
      </w:r>
      <w:r w:rsidRPr="00E66F20">
        <w:t xml:space="preserve">czynności. </w:t>
      </w:r>
    </w:p>
    <w:p w14:paraId="6270EA0D" w14:textId="77777777" w:rsidR="007A5A0C" w:rsidRPr="00E66F20" w:rsidRDefault="007A5A0C" w:rsidP="007A5A0C">
      <w:pPr>
        <w:jc w:val="both"/>
      </w:pPr>
      <w:r w:rsidRPr="00E66F20">
        <w:t xml:space="preserve">5) W przypadku uzasadnionych wątpliwości co do przestrzegania prawa pracy przez </w:t>
      </w:r>
      <w:r>
        <w:t>W</w:t>
      </w:r>
      <w:r w:rsidRPr="00E66F20">
        <w:t xml:space="preserve">ykonawcę lub </w:t>
      </w:r>
      <w:r>
        <w:t>P</w:t>
      </w:r>
      <w:r w:rsidRPr="00E66F20">
        <w:t xml:space="preserve">odwykonawcę, </w:t>
      </w:r>
      <w:r>
        <w:t>Z</w:t>
      </w:r>
      <w:r w:rsidRPr="00E66F20">
        <w:t>amawiający może zwrócić się o przeprowadzenie kontroli przez Państwową Inspekcję Pracy.</w:t>
      </w:r>
    </w:p>
    <w:p w14:paraId="20CFE963" w14:textId="77777777" w:rsidR="007A5A0C" w:rsidRPr="00E66F20" w:rsidRDefault="007A5A0C" w:rsidP="007A5A0C">
      <w:pPr>
        <w:ind w:left="720"/>
        <w:jc w:val="both"/>
      </w:pPr>
    </w:p>
    <w:p w14:paraId="63394DAF" w14:textId="77777777" w:rsidR="007A5A0C" w:rsidRDefault="007A5A0C" w:rsidP="007A5A0C">
      <w:pPr>
        <w:jc w:val="both"/>
        <w:rPr>
          <w:b/>
          <w:bCs/>
        </w:rPr>
      </w:pPr>
    </w:p>
    <w:p w14:paraId="286620CC" w14:textId="77777777" w:rsidR="007A5A0C" w:rsidRPr="00142AA3" w:rsidRDefault="007A5A0C" w:rsidP="007A5A0C">
      <w:pPr>
        <w:jc w:val="both"/>
      </w:pPr>
      <w:r w:rsidRPr="00142AA3">
        <w:rPr>
          <w:b/>
        </w:rPr>
        <w:t>12.</w:t>
      </w:r>
      <w:r w:rsidRPr="00142AA3">
        <w:t xml:space="preserve"> </w:t>
      </w:r>
      <w:r>
        <w:t xml:space="preserve"> </w:t>
      </w:r>
      <w:r w:rsidRPr="00142AA3">
        <w:t>Dla celów kalkulacji podaje się podstawowe dane o gminie:</w:t>
      </w:r>
    </w:p>
    <w:p w14:paraId="7104ED00" w14:textId="77777777" w:rsidR="007A5A0C" w:rsidRPr="00142AA3" w:rsidRDefault="007A5A0C" w:rsidP="007A5A0C">
      <w:pPr>
        <w:jc w:val="both"/>
      </w:pPr>
      <w:r>
        <w:t xml:space="preserve">-  </w:t>
      </w:r>
      <w:r w:rsidRPr="00142AA3">
        <w:t xml:space="preserve">Powierzchnia gminy wynosi 107 km2 </w:t>
      </w:r>
    </w:p>
    <w:p w14:paraId="6505105C" w14:textId="77777777" w:rsidR="007A5A0C" w:rsidRPr="00142AA3" w:rsidRDefault="007A5A0C" w:rsidP="007A5A0C">
      <w:pPr>
        <w:jc w:val="both"/>
      </w:pPr>
      <w:r>
        <w:t xml:space="preserve">-  </w:t>
      </w:r>
      <w:r w:rsidRPr="00142AA3">
        <w:t xml:space="preserve">Liczba mieszkańców zameldowanych wynosi: </w:t>
      </w:r>
      <w:r>
        <w:t>50 252</w:t>
      </w:r>
      <w:r w:rsidRPr="0036559D">
        <w:t xml:space="preserve"> (stan na 3</w:t>
      </w:r>
      <w:r>
        <w:t>1</w:t>
      </w:r>
      <w:r w:rsidRPr="0036559D">
        <w:t>.1</w:t>
      </w:r>
      <w:r>
        <w:t>2</w:t>
      </w:r>
      <w:r w:rsidRPr="0036559D">
        <w:t>.202</w:t>
      </w:r>
      <w:r>
        <w:t>3</w:t>
      </w:r>
      <w:r w:rsidRPr="0036559D">
        <w:t xml:space="preserve"> r.).</w:t>
      </w:r>
    </w:p>
    <w:p w14:paraId="0E5180E7" w14:textId="77777777" w:rsidR="007A5A0C" w:rsidRPr="00142AA3" w:rsidRDefault="007A5A0C" w:rsidP="007A5A0C">
      <w:pPr>
        <w:jc w:val="both"/>
      </w:pPr>
      <w:r>
        <w:t xml:space="preserve">- </w:t>
      </w:r>
      <w:r w:rsidRPr="00142AA3">
        <w:t>Liczba osób ujawniona jako zamieszkałe - suma, wynikająca z deklaracji</w:t>
      </w:r>
      <w:r>
        <w:t xml:space="preserve"> śmieciowych</w:t>
      </w:r>
      <w:r w:rsidRPr="00142AA3">
        <w:t xml:space="preserve"> na dzień </w:t>
      </w:r>
      <w:r>
        <w:t>31.12</w:t>
      </w:r>
      <w:r w:rsidRPr="00142AA3">
        <w:t>.202</w:t>
      </w:r>
      <w:r>
        <w:t>3</w:t>
      </w:r>
      <w:r w:rsidRPr="00142AA3">
        <w:t xml:space="preserve"> r. wynosiła </w:t>
      </w:r>
      <w:r>
        <w:t>52 150</w:t>
      </w:r>
      <w:r w:rsidRPr="00142AA3">
        <w:t xml:space="preserve"> osób</w:t>
      </w:r>
    </w:p>
    <w:p w14:paraId="67CACB79" w14:textId="77777777" w:rsidR="007A5A0C" w:rsidRDefault="007A5A0C" w:rsidP="007A5A0C">
      <w:pPr>
        <w:jc w:val="both"/>
        <w:rPr>
          <w:b/>
          <w:bCs/>
        </w:rPr>
      </w:pPr>
    </w:p>
    <w:p w14:paraId="69ECCB94" w14:textId="77777777" w:rsidR="007A5A0C" w:rsidRPr="00142AA3" w:rsidRDefault="007A5A0C" w:rsidP="007A5A0C">
      <w:pPr>
        <w:jc w:val="both"/>
      </w:pPr>
      <w:r>
        <w:rPr>
          <w:b/>
          <w:bCs/>
        </w:rPr>
        <w:t xml:space="preserve">13. </w:t>
      </w:r>
      <w:r w:rsidRPr="00142AA3">
        <w:t>Raporty</w:t>
      </w:r>
      <w:r>
        <w:t xml:space="preserve"> i sprawozdania, wymiana informacji pomiędzy Zamawiającym a Wykonawcą:</w:t>
      </w:r>
    </w:p>
    <w:p w14:paraId="3C4AD8D0" w14:textId="77777777" w:rsidR="007A5A0C" w:rsidRDefault="007A5A0C" w:rsidP="007A5A0C">
      <w:pPr>
        <w:jc w:val="both"/>
      </w:pPr>
      <w:r>
        <w:t>a) Wykonawca przedkłada Zamawiającemu – oprócz sprawozdania, o którym mowa w art. 9n ustawy o utrzymaniu czystości i porządku w gminach – comiesięczne sprawozdania w formie protokołu z wykonanej usługi zawierające:</w:t>
      </w:r>
    </w:p>
    <w:p w14:paraId="1E6C7A8E" w14:textId="77777777" w:rsidR="007A5A0C" w:rsidRDefault="007A5A0C" w:rsidP="007A5A0C">
      <w:pPr>
        <w:jc w:val="both"/>
      </w:pPr>
      <w:r>
        <w:t>- informacje o masie poszczególnych rodzajów odebranych odpadów komunalnych oraz sposobie ich zagospodarowania, wraz ze wskazaniem instalacji, do której zostały przekazane odebrane od właścicieli nieruchomości zmieszane odpady komunalne, oraz inne rodzaje selektywnie zbieranych odpadów,</w:t>
      </w:r>
    </w:p>
    <w:p w14:paraId="42A66F01" w14:textId="77777777" w:rsidR="007A5A0C" w:rsidRPr="00B34228" w:rsidRDefault="007A5A0C" w:rsidP="007A5A0C">
      <w:pPr>
        <w:jc w:val="both"/>
      </w:pPr>
      <w:r>
        <w:t>- informacje o masie poszczególnych rodzajów odpadów odebranych i zagospodarowanych, w tym odpadów komunalnych ulegających biodegradacji:</w:t>
      </w:r>
    </w:p>
    <w:p w14:paraId="05FD55E7" w14:textId="77777777" w:rsidR="007A5A0C" w:rsidRDefault="007A5A0C" w:rsidP="007A5A0C">
      <w:pPr>
        <w:jc w:val="both"/>
      </w:pPr>
      <w:r>
        <w:t xml:space="preserve">a.    przekazanych do składowania na składowisku odpadów, </w:t>
      </w:r>
    </w:p>
    <w:p w14:paraId="62D53EE8" w14:textId="77777777" w:rsidR="007A5A0C" w:rsidRDefault="007A5A0C" w:rsidP="007A5A0C">
      <w:pPr>
        <w:jc w:val="both"/>
      </w:pPr>
      <w:r>
        <w:t>b. nieprzekazanych do składowania na składowisku odpadów i sposobie ich zagospodarowania;</w:t>
      </w:r>
    </w:p>
    <w:p w14:paraId="29DB28C4" w14:textId="77777777" w:rsidR="007A5A0C" w:rsidRDefault="007A5A0C" w:rsidP="007A5A0C">
      <w:pPr>
        <w:jc w:val="both"/>
      </w:pPr>
      <w:r>
        <w:lastRenderedPageBreak/>
        <w:t>- wskazanie właścicieli nieruchomości, którzy zbierają odpady komunalne w sposób niezgodny z regulaminem.</w:t>
      </w:r>
    </w:p>
    <w:p w14:paraId="57B7C2EA" w14:textId="77777777" w:rsidR="007A5A0C" w:rsidRPr="0025569D" w:rsidRDefault="007A5A0C" w:rsidP="007A5A0C">
      <w:pPr>
        <w:jc w:val="both"/>
      </w:pPr>
      <w:r w:rsidRPr="0025569D">
        <w:t>- informację o ilości i rodzajach pojemników (i worków) z poszczególnych nieruchomości – z których odebrane zostały poszczególne rodzaje odpadów.</w:t>
      </w:r>
    </w:p>
    <w:p w14:paraId="3FBD716F" w14:textId="77777777" w:rsidR="007A5A0C" w:rsidRDefault="007A5A0C" w:rsidP="007A5A0C">
      <w:pPr>
        <w:jc w:val="both"/>
      </w:pPr>
      <w:r>
        <w:t xml:space="preserve">b) </w:t>
      </w:r>
      <w:r w:rsidRPr="00A67E0E">
        <w:t>Wykonawca  zobowiązany jest przekazać sprawozdanie w terminie 14 dni od dnia zakończenia danego miesiąca. Sprawozdanie (protokół z usługi) wraz z kopiami kart przekazania odpadów do instalacji i dowodami wagowymi jest podstawą rozliczenia z Zamawiającym, a zatwierdzony przez Zamawiającego stanowi podstawę wystawienia faktury. Do każdego sprawozdania Wykonawca musi dołączyć karty przekazania odpadów i kwity wagowe.</w:t>
      </w:r>
    </w:p>
    <w:p w14:paraId="61B594C7" w14:textId="77777777" w:rsidR="007A5A0C" w:rsidRDefault="007A5A0C" w:rsidP="007A5A0C">
      <w:pPr>
        <w:jc w:val="both"/>
      </w:pPr>
      <w:r>
        <w:t xml:space="preserve">c) </w:t>
      </w:r>
      <w:r w:rsidRPr="00A67E0E">
        <w:t xml:space="preserve">Przyjmuje się, że odpady odbierane z poszczególnych, wyżej określonych pojemników (worków) jako odpady konkretnych rodzajów spełniają normy odpowiednie dla danego rodzaju i nadaje się im kod odpadów zgodny z oznaczeniem worka/pojemnika. Zmiana kodu może nastąpić tylko w przypadku gdy w danym pojemniku/worku nie znajdują się odpowiednie rodzaje odpadów. W takim przypadku: Wykonawca przekazuje Zamawiającemu  informacje o nieruchomości w przypadku, gdy dany właściciel nieruchomości nie prowadzi selektywnego zbierania odpadów w sposób zgodny z prawem (określony w przepisach prawa), wraz z dokumentacją fotograficzną tych odpadów i miejsca (nieruchomości) z której te odpady pochodzą oraz przekazując informację o osobach wykonujących czynności odbioru (imię i nazwisko), oraz stosowny protokół podpisany przez te osoby na powyższą okoliczność. </w:t>
      </w:r>
      <w:r w:rsidRPr="00BB1999">
        <w:t>W przypadku stwierdzenia przez Wykonawcę niedopełnienia przez właściciela nieruchomości obowiązku selektywnego zbierania odpadów komunalnych, podmiot odbierający odpady komunalne przyjmuje je jako niesegregowane (zmieszane) odpady komunalne, wykonuje dokumentację fotograficzną i powiadamia o tym Zamawiającego oraz właściciela nieruchomości.</w:t>
      </w:r>
      <w:r w:rsidRPr="00F674F9">
        <w:rPr>
          <w:strike/>
        </w:rPr>
        <w:t xml:space="preserve"> </w:t>
      </w:r>
      <w:r w:rsidRPr="00A67E0E">
        <w:t>Tylko w takim przypadku Wykonawca może nadać inny kod zbieranym odpadom, niż pierwotnie powinien zostać nadany, jako zbierany zgodnie z regulaminem.</w:t>
      </w:r>
    </w:p>
    <w:p w14:paraId="0E196DE3" w14:textId="77777777" w:rsidR="007A5A0C" w:rsidRDefault="007A5A0C" w:rsidP="007A5A0C">
      <w:pPr>
        <w:jc w:val="both"/>
      </w:pPr>
    </w:p>
    <w:p w14:paraId="00995DE8" w14:textId="77777777" w:rsidR="007A5A0C" w:rsidRDefault="007A5A0C" w:rsidP="007A5A0C">
      <w:pPr>
        <w:jc w:val="both"/>
      </w:pPr>
      <w:r w:rsidRPr="003D5F37">
        <w:rPr>
          <w:b/>
        </w:rPr>
        <w:t>14.</w:t>
      </w:r>
      <w:r>
        <w:rPr>
          <w:b/>
        </w:rPr>
        <w:t xml:space="preserve"> </w:t>
      </w:r>
      <w:r>
        <w:t>Wykonawca zobowiązany jest wykonywać wszelkie obowiązki, określone w przepisach powszechnie obowiązujących, wymaganych podczas wykonywania przedmiotu umowy, w szczególności wynikające z ustawy o utrzymaniu czystości i porządku w gminach oraz z ustawy o odpadach.</w:t>
      </w:r>
    </w:p>
    <w:p w14:paraId="16B448DA" w14:textId="77777777" w:rsidR="007A5A0C" w:rsidRDefault="007A5A0C" w:rsidP="007A5A0C">
      <w:pPr>
        <w:jc w:val="both"/>
      </w:pPr>
      <w:r w:rsidRPr="003D5F37">
        <w:rPr>
          <w:b/>
        </w:rPr>
        <w:t>15.</w:t>
      </w:r>
      <w:r>
        <w:rPr>
          <w:b/>
        </w:rPr>
        <w:t xml:space="preserve"> </w:t>
      </w:r>
      <w:r>
        <w:t>Wykonawca zobowiązany jest poddać się kontroli Zamawiającego w trybie natychmiastowym w zakresie określonym niniejszym OPZ, w szczególności w zakresie kontroli pojazdów, ich wagi, wagi odpadów zebranych i zgromadzonych w pojeździe, częstotliwości i jakości wykonanej usługi. W szczególności,  Zamawiający może dokonać w każdym momencie ważenia pojazdu i odpadów w pojeździe na wadze na instalacji, na bazie Wykonawcy lub na innej niezależnej wadze wskazanej przez Zamawiającego posiadającą stosowną legalizację.</w:t>
      </w:r>
    </w:p>
    <w:p w14:paraId="1D5B962F" w14:textId="77777777" w:rsidR="007A5A0C" w:rsidRDefault="007A5A0C" w:rsidP="007A5A0C">
      <w:pPr>
        <w:jc w:val="both"/>
      </w:pPr>
      <w:r>
        <w:rPr>
          <w:b/>
        </w:rPr>
        <w:t xml:space="preserve">16. </w:t>
      </w:r>
      <w:r>
        <w:t>Wykonawca zobowiązany jest do realizacji zgłoszonych przez Zamawiającego reklamacji w czasie nie dłuższym niż w przeciągu 48 godzin od otrzymania zawiadomienia telefonicznego lub e-mailem. Do terminów zastosowanie znajdują przepisy kodeksu cywilnego, jeśli zatem koniec terminu przypada w dzień wolny od pracy – termin ten ulega przesunięciu.  Nie wywiązanie się z realizacji zgłoszonych reklamacji skutkować będzie zastosowaniem kar umownych. W przypadku gdy właściciel nieruchomości w dniu wywozu nie udostępni pojemnika Wykonawca nie będzie karany za jego nieopróżnienie. Za dowód dopełnienia obowiązków przez Wykonawcę mogą być uznane wskazania urządzeń kontrolujących czas i przebieg tras pojazdów w ramach systemu, o którym mowa w pkt. 8 OPZ.</w:t>
      </w:r>
      <w:r>
        <w:rPr>
          <w:bCs/>
        </w:rPr>
        <w:t xml:space="preserve"> </w:t>
      </w:r>
    </w:p>
    <w:p w14:paraId="5D9D56E3" w14:textId="77777777" w:rsidR="007A5A0C" w:rsidRPr="00947A96" w:rsidRDefault="007A5A0C" w:rsidP="007A5A0C">
      <w:pPr>
        <w:jc w:val="both"/>
      </w:pPr>
      <w:r w:rsidRPr="00CD45CF">
        <w:rPr>
          <w:b/>
          <w:bCs/>
        </w:rPr>
        <w:t>17.</w:t>
      </w:r>
      <w:r>
        <w:t xml:space="preserve"> </w:t>
      </w:r>
      <w:r w:rsidRPr="00947A96">
        <w:t xml:space="preserve">Przekazywanie </w:t>
      </w:r>
      <w:r w:rsidRPr="00947A96">
        <w:rPr>
          <w:bCs/>
        </w:rPr>
        <w:t>odebranych odpadów do z</w:t>
      </w:r>
      <w:r w:rsidRPr="00947A96">
        <w:t>agospodarowania:</w:t>
      </w:r>
    </w:p>
    <w:p w14:paraId="781B216F" w14:textId="77777777" w:rsidR="007A5A0C" w:rsidRDefault="007A5A0C" w:rsidP="007A5A0C">
      <w:pPr>
        <w:jc w:val="both"/>
      </w:pPr>
      <w:r>
        <w:t xml:space="preserve">a) Podmiot odbierający odpady komunalne od właścicieli nieruchomości jest obowiązany do spełnienia wymagań określonych w przepisach ustawy o utrzymaniu czystości i porządku w </w:t>
      </w:r>
      <w:r>
        <w:lastRenderedPageBreak/>
        <w:t>gminach, w tym zgodnie z art. 9d ust. 1 oraz ust. 2 tej ustawy oraz zgodnie z rozporządzeniem wydanym przez ministra właściwego do spraw środowiska w porozumieniu z ministrem właściwym do spraw gospodarki o szczegółowych wymaganiach, o których mowa w art. 9d ust. 1:</w:t>
      </w:r>
    </w:p>
    <w:p w14:paraId="43DE951D" w14:textId="77777777" w:rsidR="007A5A0C" w:rsidRDefault="007A5A0C" w:rsidP="007A5A0C">
      <w:pPr>
        <w:jc w:val="both"/>
      </w:pPr>
      <w:r>
        <w:t>- posiadania wyposażenia umożliwiającego odbieranie odpadów komunalnych od właścicieli nieruchomości oraz zapewnienia jego odpowiedniego stanu technicznego;</w:t>
      </w:r>
    </w:p>
    <w:p w14:paraId="4D0B41B1" w14:textId="77777777" w:rsidR="007A5A0C" w:rsidRDefault="007A5A0C" w:rsidP="007A5A0C">
      <w:pPr>
        <w:jc w:val="both"/>
      </w:pPr>
      <w:r>
        <w:t>- utrzymania odpowiedniego stanu sanitarnego pojazdów i urządzeń do odbierania odpadów komunalnych od właścicieli nieruchomości;</w:t>
      </w:r>
    </w:p>
    <w:p w14:paraId="43E3FA11" w14:textId="77777777" w:rsidR="007A5A0C" w:rsidRDefault="007A5A0C" w:rsidP="007A5A0C">
      <w:pPr>
        <w:jc w:val="both"/>
      </w:pPr>
      <w:r>
        <w:t>- spełnienia wymagań technicznych dotyczących wyposażenia pojazdów do odbierania odpadów komunalnych od właścicieli nieruchomości;</w:t>
      </w:r>
    </w:p>
    <w:p w14:paraId="1BFD450E" w14:textId="77777777" w:rsidR="007A5A0C" w:rsidRPr="003D5F37" w:rsidRDefault="007A5A0C" w:rsidP="007A5A0C">
      <w:pPr>
        <w:jc w:val="both"/>
      </w:pPr>
      <w:r>
        <w:t xml:space="preserve">- zapewnienia odpowiedniego usytuowania i wyposażenia bazy </w:t>
      </w:r>
      <w:proofErr w:type="spellStart"/>
      <w:r>
        <w:t>magazynowo-transportowej</w:t>
      </w:r>
      <w:proofErr w:type="spellEnd"/>
      <w:r>
        <w:t xml:space="preserve">. </w:t>
      </w:r>
    </w:p>
    <w:p w14:paraId="5E4EEC9F" w14:textId="77777777" w:rsidR="007A5A0C" w:rsidRDefault="007A5A0C" w:rsidP="007A5A0C">
      <w:pPr>
        <w:jc w:val="both"/>
      </w:pPr>
      <w:r>
        <w:rPr>
          <w:lang w:eastAsia="ar-SA"/>
        </w:rPr>
        <w:t>- z</w:t>
      </w:r>
      <w:r w:rsidRPr="003D5F37">
        <w:rPr>
          <w:lang w:eastAsia="ar-SA"/>
        </w:rPr>
        <w:t>akazuje się mieszania selektywnie zebranych odpadów komunalnych ze zmieszanymi odpadami komunalnymi odbieranymi od właścicieli nieruchomości oraz selektywnie zebranych odpadów komunalnych różnych rodzajów ze sobą.</w:t>
      </w:r>
    </w:p>
    <w:p w14:paraId="14D874FE" w14:textId="77777777" w:rsidR="007A5A0C" w:rsidRPr="0025569D" w:rsidRDefault="007A5A0C" w:rsidP="007A5A0C">
      <w:pPr>
        <w:jc w:val="both"/>
      </w:pPr>
      <w:r>
        <w:t xml:space="preserve">b) </w:t>
      </w:r>
      <w:r w:rsidRPr="00820A5B">
        <w:t>Wymogi dotyczące przekazywania odebranych zmieszanych odpadów komunalnych oraz odpadów zielonych do instalacji</w:t>
      </w:r>
      <w:r>
        <w:t xml:space="preserve"> komunalnych</w:t>
      </w:r>
      <w:r w:rsidRPr="00820A5B">
        <w:t xml:space="preserve">. Podmiot odbierający odpady komunalne od właścicieli nieruchomości jest obowiązany do przekazywania odebranych od właścicieli nieruchomości selektywnie zebranych odpadów komunalnych bezpośrednio lub za pośrednictwem innego zbierającego odpady (podwykonawcy) do instalacji odzysku lub unieszkodliwiania odpadów, zgodnie z hierarchią sposobów postępowania z odpadami, o </w:t>
      </w:r>
      <w:r w:rsidRPr="0025569D">
        <w:t>której mowa w art. 17 ustawy z dnia 14 grudnia 2012 r. o odpadach</w:t>
      </w:r>
    </w:p>
    <w:p w14:paraId="4F0CF6F6" w14:textId="77777777" w:rsidR="007A5A0C" w:rsidRPr="0025569D" w:rsidRDefault="007A5A0C" w:rsidP="007A5A0C">
      <w:pPr>
        <w:pStyle w:val="ppkt"/>
        <w:spacing w:line="240" w:lineRule="auto"/>
        <w:ind w:left="0"/>
        <w:rPr>
          <w:rFonts w:ascii="Times New Roman" w:eastAsia="Calibri" w:hAnsi="Times New Roman" w:cs="Times New Roman"/>
          <w:color w:val="auto"/>
          <w:sz w:val="24"/>
          <w:szCs w:val="24"/>
          <w:lang w:eastAsia="ar-SA" w:bidi="ar-SA"/>
        </w:rPr>
      </w:pPr>
    </w:p>
    <w:p w14:paraId="3F6B082B" w14:textId="77777777" w:rsidR="007A5A0C" w:rsidRPr="0025569D" w:rsidRDefault="007A5A0C" w:rsidP="007A5A0C">
      <w:pPr>
        <w:pStyle w:val="ppkt"/>
        <w:spacing w:line="240" w:lineRule="auto"/>
        <w:ind w:left="0"/>
        <w:rPr>
          <w:rFonts w:ascii="Times New Roman" w:hAnsi="Times New Roman" w:cs="Times New Roman"/>
          <w:color w:val="auto"/>
          <w:sz w:val="24"/>
          <w:szCs w:val="24"/>
        </w:rPr>
      </w:pPr>
      <w:r w:rsidRPr="0025569D">
        <w:rPr>
          <w:rFonts w:ascii="Times New Roman" w:eastAsia="Calibri" w:hAnsi="Times New Roman" w:cs="Times New Roman"/>
          <w:color w:val="auto"/>
          <w:sz w:val="24"/>
          <w:szCs w:val="24"/>
          <w:lang w:eastAsia="ar-SA" w:bidi="ar-SA"/>
        </w:rPr>
        <w:t>Dopuszcza się przekazywanie niesegregowanych (zmieszanych) odpadów komunalnych lub bioodpadów  stanowiących odpady komunalne za pośrednictwem stacji przeładunkowej, o której mowa w art. 23 ust. 10 ustawy z dnia 14 grudnia 2012 r. o odpadach.</w:t>
      </w:r>
    </w:p>
    <w:p w14:paraId="08253A6F" w14:textId="77777777" w:rsidR="007A5A0C" w:rsidRPr="0025569D" w:rsidRDefault="007A5A0C" w:rsidP="007A5A0C">
      <w:pPr>
        <w:rPr>
          <w:lang w:eastAsia="ar-SA"/>
        </w:rPr>
      </w:pPr>
    </w:p>
    <w:p w14:paraId="173F5B84" w14:textId="77777777" w:rsidR="007A5A0C" w:rsidRPr="00087ADA" w:rsidRDefault="007A5A0C" w:rsidP="007A5A0C">
      <w:pPr>
        <w:jc w:val="both"/>
        <w:rPr>
          <w:color w:val="000000"/>
          <w:lang w:eastAsia="ar-SA"/>
        </w:rPr>
      </w:pPr>
    </w:p>
    <w:p w14:paraId="74A68A5A" w14:textId="77777777" w:rsidR="007A5A0C" w:rsidRPr="00087ADA" w:rsidRDefault="007A5A0C" w:rsidP="007A5A0C">
      <w:pPr>
        <w:jc w:val="both"/>
      </w:pPr>
      <w:r w:rsidRPr="00087ADA">
        <w:rPr>
          <w:bCs/>
          <w:lang w:eastAsia="ar-SA"/>
        </w:rPr>
        <w:t xml:space="preserve">Zobowiązuje się Wykonawcę do wskazania w ofercie miejsc - adresu Instalacji, w których będą zagospodarowane odpady komunalne, w tym adresu Instalacji Komunalnej (w której będą przetwarzane odpady zmieszane), do której Podmiot odbierający odpady komunalne od właścicieli nieruchomości (oraz z </w:t>
      </w:r>
      <w:proofErr w:type="spellStart"/>
      <w:r w:rsidRPr="00087ADA">
        <w:rPr>
          <w:bCs/>
          <w:lang w:eastAsia="ar-SA"/>
        </w:rPr>
        <w:t>PSZOKu</w:t>
      </w:r>
      <w:proofErr w:type="spellEnd"/>
      <w:r w:rsidRPr="00087ADA">
        <w:rPr>
          <w:bCs/>
          <w:lang w:eastAsia="ar-SA"/>
        </w:rPr>
        <w:t>), jest obowiązany przekazać odebrane odpady oraz miejsc – adresów innych (zastępczych) instalacji, gdzie będą przyjmowane i</w:t>
      </w:r>
      <w:r>
        <w:rPr>
          <w:bCs/>
          <w:lang w:eastAsia="ar-SA"/>
        </w:rPr>
        <w:t> </w:t>
      </w:r>
      <w:r w:rsidRPr="00087ADA">
        <w:rPr>
          <w:bCs/>
          <w:lang w:eastAsia="ar-SA"/>
        </w:rPr>
        <w:t>zagospodarowywane odpady komunalne, w przypadku awarii instalacji podstawowych.</w:t>
      </w:r>
      <w:r>
        <w:rPr>
          <w:bCs/>
          <w:lang w:eastAsia="ar-SA"/>
        </w:rPr>
        <w:t xml:space="preserve"> W </w:t>
      </w:r>
      <w:r w:rsidRPr="008D0FAD">
        <w:rPr>
          <w:bCs/>
          <w:lang w:eastAsia="ar-SA"/>
        </w:rPr>
        <w:t>przypadku niewielkich ilości odebranych odpadów selektywnie zbieranych niepodlegających przekazaniu do instalacji przetwarzania odpadów możliwe jest wskazanie podmiotu zbierającego te odpady</w:t>
      </w:r>
      <w:r>
        <w:rPr>
          <w:bCs/>
          <w:lang w:eastAsia="ar-SA"/>
        </w:rPr>
        <w:t xml:space="preserve">. </w:t>
      </w:r>
    </w:p>
    <w:p w14:paraId="34168FC3" w14:textId="77777777" w:rsidR="007A5A0C" w:rsidRPr="00087ADA" w:rsidRDefault="007A5A0C" w:rsidP="007A5A0C">
      <w:pPr>
        <w:jc w:val="both"/>
      </w:pPr>
      <w:r w:rsidRPr="00087ADA">
        <w:rPr>
          <w:bCs/>
          <w:lang w:eastAsia="ar-SA"/>
        </w:rPr>
        <w:t xml:space="preserve">Odpady będą przekazywane </w:t>
      </w:r>
      <w:r>
        <w:rPr>
          <w:bCs/>
          <w:lang w:eastAsia="ar-SA"/>
        </w:rPr>
        <w:t>W</w:t>
      </w:r>
      <w:r w:rsidRPr="00087ADA">
        <w:rPr>
          <w:bCs/>
          <w:lang w:eastAsia="ar-SA"/>
        </w:rPr>
        <w:t>ykonawcy zagospodarowującemu odpady</w:t>
      </w:r>
      <w:r>
        <w:rPr>
          <w:bCs/>
          <w:lang w:eastAsia="ar-SA"/>
        </w:rPr>
        <w:t xml:space="preserve"> (o ile będzie to inny podmiot niż podmiot odbierający odpady)</w:t>
      </w:r>
      <w:r w:rsidRPr="00087ADA">
        <w:rPr>
          <w:bCs/>
          <w:lang w:eastAsia="ar-SA"/>
        </w:rPr>
        <w:t xml:space="preserve"> do miejsc wskazanych przez tego Wykonawcę w</w:t>
      </w:r>
      <w:r>
        <w:rPr>
          <w:bCs/>
          <w:lang w:eastAsia="ar-SA"/>
        </w:rPr>
        <w:t> </w:t>
      </w:r>
      <w:r w:rsidRPr="00087ADA">
        <w:rPr>
          <w:bCs/>
          <w:lang w:eastAsia="ar-SA"/>
        </w:rPr>
        <w:t>ofercie jako podstawowe instalacje. Transport do instalacji zastępczych zapewnia Wykonawca na swój koszt. Zagospodarowanie w instalacjach zastępczych będzie odbywało się również na koszt Wykonawcy.</w:t>
      </w:r>
    </w:p>
    <w:p w14:paraId="6096096C" w14:textId="77777777" w:rsidR="007A5A0C" w:rsidRPr="00087ADA" w:rsidRDefault="007A5A0C" w:rsidP="007A5A0C">
      <w:pPr>
        <w:jc w:val="both"/>
        <w:rPr>
          <w:b/>
        </w:rPr>
      </w:pPr>
      <w:r w:rsidRPr="00087ADA">
        <w:rPr>
          <w:bCs/>
          <w:lang w:eastAsia="ar-SA"/>
        </w:rPr>
        <w:t>Wykonawca ma obowiązek niezwłocznie poinformować Zamawiającego, nie później niż w</w:t>
      </w:r>
      <w:r>
        <w:rPr>
          <w:bCs/>
          <w:lang w:eastAsia="ar-SA"/>
        </w:rPr>
        <w:t> </w:t>
      </w:r>
      <w:r w:rsidRPr="00087ADA">
        <w:rPr>
          <w:bCs/>
          <w:lang w:eastAsia="ar-SA"/>
        </w:rPr>
        <w:t xml:space="preserve">terminie 1 dnia od zaistnienia awarii lub innej okoliczności uniemożliwiającej zagospodarowanie odpadów o powyższym, celem ustalenia miejsca transportu i rozładowania odpadów i przekazania odpadów do instalacji zastępczych. </w:t>
      </w:r>
    </w:p>
    <w:p w14:paraId="76F46F6A" w14:textId="77777777" w:rsidR="007A5A0C" w:rsidRPr="00087ADA" w:rsidRDefault="007A5A0C" w:rsidP="007A5A0C">
      <w:pPr>
        <w:jc w:val="both"/>
      </w:pPr>
    </w:p>
    <w:p w14:paraId="1A632707" w14:textId="77777777" w:rsidR="007A5A0C" w:rsidRPr="00F44B0C" w:rsidRDefault="007A5A0C" w:rsidP="007A5A0C">
      <w:pPr>
        <w:jc w:val="both"/>
        <w:rPr>
          <w:i/>
          <w:iCs/>
          <w:color w:val="FF0000"/>
        </w:rPr>
      </w:pPr>
      <w:r w:rsidRPr="0025569D">
        <w:rPr>
          <w:u w:val="single"/>
        </w:rPr>
        <w:t>Wykonawca niezależnie od obowiązków opisanych w niniejszym OPZ zobowiązany jest także wykonywać wszelkie obowiązki, określone w przepisach powszechnie obowiązujących, wymaganych podczas wykonywania przedmiotu umowy, w szczególności wynikające z ustawy o utrzymaniu czystości i porządku w gminach oraz z ustawy o odpadach</w:t>
      </w:r>
      <w:r w:rsidRPr="00F44B0C">
        <w:rPr>
          <w:b/>
          <w:bCs/>
          <w:i/>
          <w:iCs/>
          <w:color w:val="FF0000"/>
          <w:u w:val="single"/>
        </w:rPr>
        <w:t>.</w:t>
      </w:r>
    </w:p>
    <w:p w14:paraId="68DCF236" w14:textId="77777777" w:rsidR="007A5A0C" w:rsidRDefault="007A5A0C" w:rsidP="007A5A0C">
      <w:pPr>
        <w:jc w:val="both"/>
        <w:rPr>
          <w:b/>
          <w:bCs/>
          <w:u w:val="single"/>
        </w:rPr>
      </w:pPr>
    </w:p>
    <w:p w14:paraId="7F44E412" w14:textId="77777777" w:rsidR="007A5A0C" w:rsidRPr="00087ADA" w:rsidRDefault="007A5A0C" w:rsidP="007A5A0C">
      <w:pPr>
        <w:pStyle w:val="ppkt"/>
        <w:spacing w:line="240" w:lineRule="auto"/>
        <w:ind w:left="0"/>
        <w:rPr>
          <w:rFonts w:ascii="Times New Roman" w:eastAsia="Calibri" w:hAnsi="Times New Roman" w:cs="Times New Roman"/>
          <w:sz w:val="24"/>
          <w:szCs w:val="24"/>
          <w:lang w:eastAsia="ar-SA" w:bidi="ar-SA"/>
        </w:rPr>
      </w:pPr>
      <w:r w:rsidRPr="00087ADA">
        <w:rPr>
          <w:rFonts w:ascii="Times New Roman" w:eastAsia="Calibri" w:hAnsi="Times New Roman" w:cs="Times New Roman"/>
          <w:sz w:val="24"/>
          <w:szCs w:val="24"/>
          <w:lang w:eastAsia="ar-SA" w:bidi="ar-SA"/>
        </w:rPr>
        <w:t xml:space="preserve">Wskazane w ofercie Instalacje komunalne (w zakresie odpadów zmieszanych oraz bioodpadów) muszą odpowiadać wymaganiom przepisów prawa, w szczególności przepisów ustawy o utrzymaniu czystości i porządku w gminach oraz przepisów ustawy o odpadach, w tym art. 35 i nast. </w:t>
      </w:r>
      <w:r>
        <w:rPr>
          <w:rFonts w:ascii="Times New Roman" w:eastAsia="Calibri" w:hAnsi="Times New Roman" w:cs="Times New Roman"/>
          <w:sz w:val="24"/>
          <w:szCs w:val="24"/>
          <w:lang w:eastAsia="ar-SA" w:bidi="ar-SA"/>
        </w:rPr>
        <w:t>u</w:t>
      </w:r>
      <w:r w:rsidRPr="00087ADA">
        <w:rPr>
          <w:rFonts w:ascii="Times New Roman" w:eastAsia="Calibri" w:hAnsi="Times New Roman" w:cs="Times New Roman"/>
          <w:sz w:val="24"/>
          <w:szCs w:val="24"/>
          <w:lang w:eastAsia="ar-SA" w:bidi="ar-SA"/>
        </w:rPr>
        <w:t xml:space="preserve">stawy o odpadach. </w:t>
      </w:r>
    </w:p>
    <w:p w14:paraId="10EE7A4E" w14:textId="77777777" w:rsidR="007A5A0C" w:rsidRDefault="007A5A0C" w:rsidP="007A5A0C">
      <w:pPr>
        <w:jc w:val="both"/>
        <w:rPr>
          <w:color w:val="000000"/>
          <w:lang w:eastAsia="ar-SA"/>
        </w:rPr>
      </w:pPr>
    </w:p>
    <w:p w14:paraId="27D6CE3D" w14:textId="77777777" w:rsidR="007A5A0C" w:rsidRPr="00087ADA" w:rsidRDefault="007A5A0C" w:rsidP="007A5A0C">
      <w:pPr>
        <w:jc w:val="both"/>
        <w:rPr>
          <w:color w:val="000000"/>
          <w:lang w:eastAsia="ar-SA"/>
        </w:rPr>
      </w:pPr>
      <w:r w:rsidRPr="00087ADA">
        <w:rPr>
          <w:color w:val="000000"/>
          <w:lang w:eastAsia="ar-SA"/>
        </w:rPr>
        <w:t>Zakazuje się w Instalacji Komunalnej (w rozumieniu ustawy o odpadach:  Instalacją komunalną jest instalacja do przetwarzania niesegregowanych (zmieszanych) odpadów komunalnych lub pozostałości z przetwarzania tych odpadów, określona na liście, o której mowa w art. 38b ust. 1 pkt 1, spełniająca wymagania najlepszej dostępnej techniki, o której mowa w art. 207 ustawy z dnia 27 kwietnia 2001 r. - Prawo ochrony środowiska, lub technologii, o której mowa w art. 143 tej ustawy oraz innych instalacjach mieszania selektywnie zebranych odpadów komunalnych ze zmieszanymi odpadami komunalnymi odebranymi od właścicieli nieruchomości oraz selektywnie zebranych odpadów komunalnych różnych rodzajów ze sobą.</w:t>
      </w:r>
    </w:p>
    <w:p w14:paraId="76B2D412" w14:textId="77777777" w:rsidR="007A5A0C" w:rsidRPr="00087ADA" w:rsidRDefault="007A5A0C" w:rsidP="007A5A0C">
      <w:pPr>
        <w:jc w:val="both"/>
        <w:rPr>
          <w:b/>
          <w:bCs/>
          <w:u w:val="single"/>
        </w:rPr>
      </w:pPr>
    </w:p>
    <w:p w14:paraId="457EB58B" w14:textId="77777777" w:rsidR="007A5A0C" w:rsidRPr="0025569D" w:rsidRDefault="007A5A0C" w:rsidP="007A5A0C">
      <w:pPr>
        <w:jc w:val="both"/>
      </w:pPr>
      <w:r w:rsidRPr="0025569D">
        <w:rPr>
          <w:u w:val="single"/>
        </w:rPr>
        <w:t>Wykonawca zobowiązany jest do stałego prowadzenia przetwarzania odpadów, w szczególności zakazuje się magazynowania odpadów dłużej niż 3 miesiące przed ich zagospodarowaniem – przetworzeniem.</w:t>
      </w:r>
    </w:p>
    <w:p w14:paraId="29076AD7" w14:textId="77777777" w:rsidR="007A5A0C" w:rsidRPr="0025569D" w:rsidRDefault="007A5A0C" w:rsidP="007A5A0C">
      <w:pPr>
        <w:jc w:val="both"/>
      </w:pPr>
      <w:r w:rsidRPr="0025569D">
        <w:rPr>
          <w:u w:val="single"/>
        </w:rPr>
        <w:t>Odpady zmagazynowane, które zostały przekazane do zagospodarowania w ramach niniejszej umowy Wykonawca ma obowiązek zagospodarować nawet po zakończeniu umowy, a dowód powyższego przedłożyć Zamawiającemu.</w:t>
      </w:r>
    </w:p>
    <w:p w14:paraId="1C9A8FAD" w14:textId="77777777" w:rsidR="007A5A0C" w:rsidRPr="0025569D" w:rsidRDefault="007A5A0C" w:rsidP="007A5A0C">
      <w:pPr>
        <w:jc w:val="both"/>
      </w:pPr>
    </w:p>
    <w:p w14:paraId="7086A3F4" w14:textId="77777777" w:rsidR="007A5A0C" w:rsidRDefault="007A5A0C" w:rsidP="007A5A0C">
      <w:pPr>
        <w:jc w:val="both"/>
      </w:pPr>
      <w:r w:rsidRPr="0025569D">
        <w:t>18. Obowiązki w zakresie osiągnięcia poziomu recyklingu i</w:t>
      </w:r>
      <w:r>
        <w:t xml:space="preserve"> przygotowania do ponownego użycia. </w:t>
      </w:r>
      <w:r w:rsidRPr="00C7506D">
        <w:t xml:space="preserve">Wykonawca jest zobowiązany wykonywać czynności odbioru </w:t>
      </w:r>
      <w:r>
        <w:t xml:space="preserve">i zagospodarowania odpadów </w:t>
      </w:r>
      <w:r w:rsidRPr="00C7506D">
        <w:t xml:space="preserve">w taki sposób, aby umożliwił Zamawiającemu w okresie trwania umowy </w:t>
      </w:r>
      <w:r>
        <w:t>osiągnąć odpowiednie poziomy recyklingu i przygotowania do ponownego użycia – wynikające z przepisów powszechnie obowiązujących, w tym ustawy o utrzymaniu czystości i porządku w gminach i w wysokości wynikającej z tych przepisów, w zakresie:</w:t>
      </w:r>
      <w:r>
        <w:tab/>
      </w:r>
    </w:p>
    <w:p w14:paraId="784CCC1C" w14:textId="77777777" w:rsidR="007A5A0C" w:rsidRPr="00C7506D" w:rsidRDefault="007A5A0C" w:rsidP="007A5A0C">
      <w:r>
        <w:t xml:space="preserve">- </w:t>
      </w:r>
      <w:r w:rsidRPr="00C7506D">
        <w:t>papieru, metali, tworzyw sztucznych i szkła;</w:t>
      </w:r>
    </w:p>
    <w:p w14:paraId="353F53C5" w14:textId="77777777" w:rsidR="007A5A0C" w:rsidRPr="00C7506D" w:rsidRDefault="007A5A0C" w:rsidP="007A5A0C">
      <w:r>
        <w:t xml:space="preserve">- </w:t>
      </w:r>
      <w:r w:rsidRPr="00C7506D">
        <w:t>innych niż niebezpieczne odpadów budowlanych i rozbiórkowych,</w:t>
      </w:r>
    </w:p>
    <w:p w14:paraId="597D814F" w14:textId="77777777" w:rsidR="007A5A0C" w:rsidRPr="00C7506D" w:rsidRDefault="007A5A0C" w:rsidP="007A5A0C">
      <w:r>
        <w:t xml:space="preserve">- </w:t>
      </w:r>
      <w:r w:rsidRPr="00C7506D">
        <w:t>oraz ograniczyć masę odpadów komunalnych ulegających biodegradacji przekazywanych do składowania – również według wielkości wynikających z przepisów powszechnie obowiązujących.</w:t>
      </w:r>
    </w:p>
    <w:p w14:paraId="3ED69E3F" w14:textId="77777777" w:rsidR="007A5A0C" w:rsidRDefault="007A5A0C" w:rsidP="007A5A0C">
      <w:pPr>
        <w:jc w:val="both"/>
      </w:pPr>
    </w:p>
    <w:p w14:paraId="4A81BBF7" w14:textId="77777777" w:rsidR="007A5A0C" w:rsidRDefault="007A5A0C" w:rsidP="007A5A0C">
      <w:pPr>
        <w:jc w:val="both"/>
      </w:pPr>
      <w:r w:rsidRPr="00C7506D">
        <w:rPr>
          <w:b/>
        </w:rPr>
        <w:t>19.</w:t>
      </w:r>
      <w:r>
        <w:t xml:space="preserve"> Standard sanitarny wykonywania usług oraz ochrony środowiska.</w:t>
      </w:r>
    </w:p>
    <w:p w14:paraId="6E14CDD7" w14:textId="77777777" w:rsidR="007A5A0C" w:rsidRPr="00087ADA" w:rsidRDefault="007A5A0C" w:rsidP="007A5A0C">
      <w:pPr>
        <w:jc w:val="both"/>
      </w:pPr>
      <w:r>
        <w:t xml:space="preserve">Przedmiot zamówienia należy wykonywać zgodnie z przepisami prawa ochrony środowiska oraz </w:t>
      </w:r>
      <w:r w:rsidRPr="00087ADA">
        <w:t>przepisami sanitarnymi, w tym rozporządzeniem Ministra Środowiska z dnia 11 stycznia 2013 r. w sprawie szczegółowych wymagań w zakresie odbierania odpadów komunalnych od właścicieli nieruchomości.</w:t>
      </w:r>
    </w:p>
    <w:p w14:paraId="2F29AC84" w14:textId="77777777" w:rsidR="007A5A0C" w:rsidRPr="00087ADA" w:rsidRDefault="007A5A0C" w:rsidP="007A5A0C">
      <w:pPr>
        <w:jc w:val="both"/>
      </w:pPr>
      <w:r w:rsidRPr="00087ADA">
        <w:rPr>
          <w:b/>
          <w:bCs/>
        </w:rPr>
        <w:t xml:space="preserve">20. </w:t>
      </w:r>
      <w:r w:rsidRPr="00087ADA">
        <w:t>Wykonawca przez cały okres trwania umowy zobowiązany jest do posiadania ubezpieczenia od odpowiedzialności cywilnej z tytułu prowadzonej działalności gospodarczej na kwotę nie niższą</w:t>
      </w:r>
      <w:r w:rsidRPr="00087ADA">
        <w:rPr>
          <w:b/>
        </w:rPr>
        <w:t xml:space="preserve"> </w:t>
      </w:r>
      <w:r w:rsidRPr="00087ADA">
        <w:t>niż</w:t>
      </w:r>
      <w:r>
        <w:t xml:space="preserve"> 1 000 000,00 zł</w:t>
      </w:r>
    </w:p>
    <w:p w14:paraId="6CCBFDB8" w14:textId="77777777" w:rsidR="007A5A0C" w:rsidRPr="00087ADA" w:rsidRDefault="007A5A0C" w:rsidP="007A5A0C">
      <w:pPr>
        <w:jc w:val="both"/>
      </w:pPr>
    </w:p>
    <w:p w14:paraId="68D17DC4" w14:textId="77777777" w:rsidR="007A5A0C" w:rsidRPr="00087ADA" w:rsidRDefault="007A5A0C" w:rsidP="007A5A0C">
      <w:pPr>
        <w:jc w:val="both"/>
      </w:pPr>
      <w:r w:rsidRPr="00087ADA">
        <w:rPr>
          <w:b/>
        </w:rPr>
        <w:t>2</w:t>
      </w:r>
      <w:r>
        <w:rPr>
          <w:b/>
        </w:rPr>
        <w:t>1</w:t>
      </w:r>
      <w:r w:rsidRPr="00087ADA">
        <w:rPr>
          <w:b/>
        </w:rPr>
        <w:t xml:space="preserve">. </w:t>
      </w:r>
      <w:r w:rsidRPr="00087ADA">
        <w:t>Wykonawca jest zobowiązany przed rozpoczęciem świadczenia usługi do posiadania zaświadczenia o wpisie do rejestru działalności regulowanej – zgodnie z art. 9 c ust. 1 ustawy o czystości i porządku w gminach.</w:t>
      </w:r>
    </w:p>
    <w:p w14:paraId="47D2C735" w14:textId="77777777" w:rsidR="007A5A0C" w:rsidRDefault="007A5A0C" w:rsidP="007A5A0C">
      <w:pPr>
        <w:jc w:val="both"/>
        <w:rPr>
          <w:b/>
          <w:u w:val="single"/>
        </w:rPr>
      </w:pPr>
    </w:p>
    <w:p w14:paraId="7C311185" w14:textId="77777777" w:rsidR="007A5A0C" w:rsidRDefault="007A5A0C" w:rsidP="007A5A0C">
      <w:pPr>
        <w:jc w:val="both"/>
        <w:rPr>
          <w:bCs/>
        </w:rPr>
      </w:pPr>
      <w:r>
        <w:rPr>
          <w:b/>
        </w:rPr>
        <w:t xml:space="preserve">22. </w:t>
      </w:r>
      <w:r>
        <w:rPr>
          <w:bCs/>
        </w:rPr>
        <w:t>Inne obowiązki wykonawcy:</w:t>
      </w:r>
    </w:p>
    <w:p w14:paraId="017A1049" w14:textId="77777777" w:rsidR="007A5A0C" w:rsidRDefault="007A5A0C" w:rsidP="007A5A0C">
      <w:pPr>
        <w:jc w:val="both"/>
        <w:rPr>
          <w:bCs/>
        </w:rPr>
      </w:pPr>
      <w:r>
        <w:rPr>
          <w:bCs/>
        </w:rPr>
        <w:t>- Zamawiający zastrzega sobie prawo do codziennego ważenia samochodów odbierających odpady komunalne przy wjeździe i wyjeździe z terenu Gminy Grodzisk Mazowiecki;</w:t>
      </w:r>
    </w:p>
    <w:p w14:paraId="42CF6276" w14:textId="77777777" w:rsidR="007A5A0C" w:rsidRDefault="007A5A0C" w:rsidP="007A5A0C">
      <w:pPr>
        <w:jc w:val="both"/>
        <w:rPr>
          <w:bCs/>
        </w:rPr>
      </w:pPr>
      <w:r>
        <w:rPr>
          <w:bCs/>
        </w:rPr>
        <w:lastRenderedPageBreak/>
        <w:t>- Wykonawca jest obowiązany niezwłocznie powiadomić Zamawiającego o każdorazowej awarii samochodu odbierającego odpady komunalne, której skutkiem są opóźnienia w odbiorach odpadów komunalnych zgodnie z obowiązującym harmonogramem odbioru;</w:t>
      </w:r>
    </w:p>
    <w:p w14:paraId="29012D93" w14:textId="77777777" w:rsidR="007A5A0C" w:rsidRDefault="007A5A0C" w:rsidP="007A5A0C">
      <w:pPr>
        <w:jc w:val="both"/>
        <w:rPr>
          <w:bCs/>
        </w:rPr>
      </w:pPr>
      <w:r>
        <w:rPr>
          <w:bCs/>
        </w:rPr>
        <w:t>- Naprawa lub ponoszenie kosztów napraw szkód wyrządzonych podczas wykonywania usługi wywozu odpadów komunalnych w gminie ( np. uszkodzenie chodników)</w:t>
      </w:r>
    </w:p>
    <w:p w14:paraId="2D3E2424" w14:textId="77777777" w:rsidR="007A5A0C" w:rsidRDefault="007A5A0C" w:rsidP="007A5A0C">
      <w:pPr>
        <w:jc w:val="both"/>
        <w:rPr>
          <w:bCs/>
        </w:rPr>
      </w:pPr>
      <w:r>
        <w:rPr>
          <w:bCs/>
        </w:rPr>
        <w:t>- Naprawa lub wymiana uszkodzonych w trakcie realizacji umowy kontenerów i pojemników na odpady na własny koszt, jeśli powstały z winy Wykonawcy w terminie 7 dni od zgłoszenia w formie elektronicznej (e-mail) przez Zamawiającego;</w:t>
      </w:r>
    </w:p>
    <w:p w14:paraId="43FD3459" w14:textId="77777777" w:rsidR="007A5A0C" w:rsidRDefault="007A5A0C" w:rsidP="007A5A0C">
      <w:pPr>
        <w:jc w:val="both"/>
        <w:rPr>
          <w:bCs/>
        </w:rPr>
      </w:pPr>
      <w:r>
        <w:rPr>
          <w:bCs/>
        </w:rPr>
        <w:t>- Wyposażenie własnych pracowników zajmujących się wywozem odpadów w narzędzia niezbędne do bezpiecznego i prawidłowego świadczenia odbioru (odzież ochronną z widocznym logo firmy, sprzęt do wykonywania fotografii);</w:t>
      </w:r>
    </w:p>
    <w:p w14:paraId="63CE07CE" w14:textId="77777777" w:rsidR="007A5A0C" w:rsidRDefault="007A5A0C" w:rsidP="007A5A0C">
      <w:pPr>
        <w:jc w:val="both"/>
        <w:rPr>
          <w:bCs/>
        </w:rPr>
      </w:pPr>
      <w:r>
        <w:rPr>
          <w:bCs/>
        </w:rPr>
        <w:t xml:space="preserve">- Wykonywanie przedmiotu umowy w sposób fachowy, niepowodujący niepotrzebnych przeszkód i niedogodności dla mieszkańców Gminy Grodzisk Mazowiecki.  </w:t>
      </w:r>
    </w:p>
    <w:p w14:paraId="720E62FE" w14:textId="77777777" w:rsidR="007A5A0C" w:rsidRDefault="007A5A0C" w:rsidP="007A5A0C">
      <w:pPr>
        <w:jc w:val="both"/>
      </w:pPr>
      <w:r>
        <w:t>- Wykonawca zobowiązany jest do przeprowadzenia akcji edukacyjnych w formie:</w:t>
      </w:r>
    </w:p>
    <w:p w14:paraId="2CF89F76" w14:textId="77777777" w:rsidR="007A5A0C" w:rsidRDefault="007A5A0C" w:rsidP="007A5A0C">
      <w:pPr>
        <w:jc w:val="both"/>
      </w:pPr>
      <w:r>
        <w:t>1. organizowania spotkań dla dzieci ze wszystkich zainteresowanych szkół podstawowych z terenu Gminy Grodzisk mazowiecki, w terminach uzgodnionych z Zamawiającym w tym:</w:t>
      </w:r>
    </w:p>
    <w:p w14:paraId="590A4F00" w14:textId="77777777" w:rsidR="007A5A0C" w:rsidRDefault="007A5A0C" w:rsidP="007A5A0C">
      <w:pPr>
        <w:jc w:val="both"/>
      </w:pPr>
      <w:r>
        <w:t>- pokaz sprzętu służbowego do zbierania, odbierania i transportu odpadów komunalnych</w:t>
      </w:r>
    </w:p>
    <w:p w14:paraId="7B85AABB" w14:textId="77777777" w:rsidR="007A5A0C" w:rsidRDefault="007A5A0C" w:rsidP="007A5A0C">
      <w:pPr>
        <w:jc w:val="both"/>
      </w:pPr>
      <w:r>
        <w:t>- przeprowadzenie pogawędki na temat prawidłowej segregacji odpadów komunalnych</w:t>
      </w:r>
    </w:p>
    <w:p w14:paraId="51F3D22D" w14:textId="77777777" w:rsidR="007A5A0C" w:rsidRDefault="007A5A0C" w:rsidP="007A5A0C">
      <w:pPr>
        <w:jc w:val="both"/>
      </w:pPr>
      <w:r>
        <w:t xml:space="preserve">2. materiałów edukacyjnych w postaci ulotek 12 000 szt., formatu a5, zadruk dwustronny kolorowy na papierze kredowym o gramaturze co najmniej 130 g/m2. Ulotki będą zawierały treści informujące o rodzajach odpadów, znaczeniu segregacji, zagrożeniach powodowanych przez odpady. Termin wykonania – 3 miesiące od podpisania umowy. Wykonawca zobowiązany będzie na własny koszt dostarczyć ulotki do siedziby Zamawiającego. </w:t>
      </w:r>
    </w:p>
    <w:p w14:paraId="11D2E723" w14:textId="77777777" w:rsidR="007A5A0C" w:rsidRPr="00FA1EAD" w:rsidRDefault="007A5A0C" w:rsidP="007A5A0C">
      <w:pPr>
        <w:jc w:val="both"/>
        <w:rPr>
          <w:bCs/>
        </w:rPr>
      </w:pPr>
    </w:p>
    <w:p w14:paraId="62F9D492" w14:textId="77777777" w:rsidR="007A5A0C" w:rsidRPr="00087ADA" w:rsidRDefault="007A5A0C" w:rsidP="007A5A0C">
      <w:pPr>
        <w:jc w:val="both"/>
        <w:rPr>
          <w:b/>
          <w:u w:val="single"/>
        </w:rPr>
      </w:pPr>
    </w:p>
    <w:p w14:paraId="255CE159" w14:textId="77777777" w:rsidR="007A5A0C" w:rsidRPr="00087ADA" w:rsidRDefault="007A5A0C" w:rsidP="007A5A0C">
      <w:pPr>
        <w:jc w:val="both"/>
      </w:pPr>
      <w:r w:rsidRPr="00087ADA">
        <w:rPr>
          <w:b/>
          <w:u w:val="single"/>
        </w:rPr>
        <w:t>Wykaz załączników do OPZ</w:t>
      </w:r>
    </w:p>
    <w:p w14:paraId="773DD3EB" w14:textId="77777777" w:rsidR="007A5A0C" w:rsidRPr="008A78A1" w:rsidRDefault="007A5A0C" w:rsidP="007A5A0C">
      <w:pPr>
        <w:jc w:val="both"/>
      </w:pPr>
      <w:r w:rsidRPr="008A78A1">
        <w:rPr>
          <w:b/>
          <w:bCs/>
        </w:rPr>
        <w:t>Załącznik nr 1a</w:t>
      </w:r>
      <w:r w:rsidRPr="008A78A1">
        <w:rPr>
          <w:bCs/>
        </w:rPr>
        <w:t xml:space="preserve"> – </w:t>
      </w:r>
      <w:r w:rsidRPr="008A78A1">
        <w:t xml:space="preserve">Regulamin utrzymania czystości i porządku w gminie – Uchwała Nr </w:t>
      </w:r>
      <w:r>
        <w:t>920/2023</w:t>
      </w:r>
      <w:r w:rsidRPr="008A78A1">
        <w:t xml:space="preserve"> Rady Miejskiej W Grodzisku Mazowieckim z dnia </w:t>
      </w:r>
      <w:r>
        <w:t>29 marca</w:t>
      </w:r>
      <w:r w:rsidRPr="008A78A1">
        <w:t xml:space="preserve"> </w:t>
      </w:r>
      <w:r>
        <w:t>2023</w:t>
      </w:r>
      <w:r w:rsidRPr="008A78A1">
        <w:t xml:space="preserve"> r. w sprawie regulaminu utrzymania czystości i porządku na terenie gminy Grodzisk Mazowiecki</w:t>
      </w:r>
      <w:r>
        <w:t>;</w:t>
      </w:r>
    </w:p>
    <w:p w14:paraId="19F7CE3E" w14:textId="77777777" w:rsidR="007A5A0C" w:rsidRPr="008A78A1" w:rsidRDefault="007A5A0C" w:rsidP="007A5A0C">
      <w:pPr>
        <w:jc w:val="both"/>
        <w:rPr>
          <w:bCs/>
        </w:rPr>
      </w:pPr>
      <w:r w:rsidRPr="008A78A1">
        <w:rPr>
          <w:b/>
          <w:bCs/>
        </w:rPr>
        <w:t>Załącznik nr 1b</w:t>
      </w:r>
      <w:r w:rsidRPr="008A78A1">
        <w:rPr>
          <w:bCs/>
        </w:rPr>
        <w:t xml:space="preserve"> – Uchwała Nr 290/2020 Rady Miejskiej w Grodzisku Mazowieckim z dnia 26 lutego 2020 r. w sprawie szczegółowego sposobu i zakresu świadczenia usług w zakresie odbierania odpadów komunalnych od właścicieli nieruchomości i zagospodarowania tych odpadów;</w:t>
      </w:r>
    </w:p>
    <w:p w14:paraId="52AFDB57" w14:textId="593E37F7" w:rsidR="007A5A0C" w:rsidRPr="0025569D" w:rsidRDefault="007A5A0C" w:rsidP="007A5A0C">
      <w:pPr>
        <w:jc w:val="both"/>
      </w:pPr>
      <w:r w:rsidRPr="00755182">
        <w:rPr>
          <w:b/>
          <w:bCs/>
        </w:rPr>
        <w:t>Załącznik nr 1</w:t>
      </w:r>
      <w:r w:rsidR="00992AFD">
        <w:rPr>
          <w:b/>
          <w:bCs/>
        </w:rPr>
        <w:t>c</w:t>
      </w:r>
      <w:r w:rsidRPr="00755182">
        <w:rPr>
          <w:b/>
          <w:bCs/>
        </w:rPr>
        <w:t xml:space="preserve">– </w:t>
      </w:r>
      <w:r>
        <w:rPr>
          <w:bCs/>
        </w:rPr>
        <w:t>Wykaz</w:t>
      </w:r>
      <w:r w:rsidRPr="00755182">
        <w:t xml:space="preserve"> altan śmietnikowych </w:t>
      </w:r>
      <w:r>
        <w:t xml:space="preserve">dla zabudowy wielolokalowej, w tym </w:t>
      </w:r>
      <w:r w:rsidRPr="0025569D">
        <w:t>będących w zasobach Grodziskiej Spółdzielni Mieszkaniowej;</w:t>
      </w:r>
    </w:p>
    <w:p w14:paraId="3F7E8900" w14:textId="6EF35E9E" w:rsidR="007A5A0C" w:rsidRPr="0025569D" w:rsidRDefault="007A5A0C" w:rsidP="007A5A0C">
      <w:pPr>
        <w:jc w:val="both"/>
      </w:pPr>
      <w:r w:rsidRPr="009319E2">
        <w:rPr>
          <w:b/>
          <w:bCs/>
        </w:rPr>
        <w:t>Załącznik nr 1</w:t>
      </w:r>
      <w:r w:rsidR="00992AFD">
        <w:rPr>
          <w:b/>
          <w:bCs/>
        </w:rPr>
        <w:t>d</w:t>
      </w:r>
      <w:r w:rsidRPr="0025569D">
        <w:t xml:space="preserve"> – Wykaz punktów selektywnej zbiórki odpadów  na terenie gminy Grodzisk Mazowiecki oraz wykaz aptek, z których należy odbierać odpady - przeterminowane leki;</w:t>
      </w:r>
    </w:p>
    <w:p w14:paraId="745A8A28" w14:textId="52FBDF93" w:rsidR="007A5A0C" w:rsidRPr="0025569D" w:rsidRDefault="007A5A0C" w:rsidP="007A5A0C">
      <w:pPr>
        <w:jc w:val="both"/>
      </w:pPr>
      <w:r w:rsidRPr="009319E2">
        <w:rPr>
          <w:b/>
          <w:bCs/>
        </w:rPr>
        <w:t>Załącznik nr 1</w:t>
      </w:r>
      <w:r w:rsidR="00992AFD">
        <w:rPr>
          <w:b/>
          <w:bCs/>
        </w:rPr>
        <w:t>e</w:t>
      </w:r>
      <w:r w:rsidRPr="0025569D">
        <w:t xml:space="preserve"> - Roczna analiza stanu gospodarki odpadami komunalnymi gminy Grodzisk Mazowiecki za 2022 rok;</w:t>
      </w:r>
    </w:p>
    <w:p w14:paraId="200B513F" w14:textId="77777777" w:rsidR="006C6291" w:rsidRPr="00F757D1" w:rsidRDefault="006C6291" w:rsidP="00255848">
      <w:pPr>
        <w:ind w:left="4956" w:firstLine="708"/>
        <w:jc w:val="center"/>
        <w:rPr>
          <w:b/>
          <w:bCs/>
        </w:rPr>
      </w:pPr>
    </w:p>
    <w:p w14:paraId="215094C3" w14:textId="77777777" w:rsidR="00255848" w:rsidRPr="00F757D1" w:rsidRDefault="00255848" w:rsidP="00255848">
      <w:pPr>
        <w:rPr>
          <w:rFonts w:eastAsia="Calibri"/>
        </w:rPr>
      </w:pPr>
    </w:p>
    <w:p w14:paraId="2B67D136" w14:textId="77777777" w:rsidR="00255848" w:rsidRPr="00F757D1" w:rsidRDefault="00255848" w:rsidP="00255848">
      <w:pPr>
        <w:tabs>
          <w:tab w:val="num" w:pos="0"/>
        </w:tabs>
        <w:suppressAutoHyphens/>
        <w:spacing w:after="40" w:line="360" w:lineRule="auto"/>
        <w:rPr>
          <w:bCs/>
        </w:rPr>
      </w:pPr>
    </w:p>
    <w:p w14:paraId="48D1CC53" w14:textId="77777777" w:rsidR="00255848" w:rsidRDefault="00255848" w:rsidP="00255848"/>
    <w:p w14:paraId="44FCB4CA" w14:textId="77777777" w:rsidR="00255848" w:rsidRPr="00255848" w:rsidRDefault="00255848" w:rsidP="00C34A7B">
      <w:pPr>
        <w:rPr>
          <w:rFonts w:asciiTheme="majorHAnsi" w:hAnsiTheme="majorHAnsi" w:cstheme="minorHAnsi"/>
          <w:lang w:eastAsia="en-GB"/>
        </w:rPr>
      </w:pPr>
    </w:p>
    <w:sectPr w:rsidR="00255848" w:rsidRPr="00255848" w:rsidSect="008D6D43">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EBAC" w14:textId="77777777" w:rsidR="008D6D43" w:rsidRDefault="008D6D43" w:rsidP="000F1DCF">
      <w:r>
        <w:separator/>
      </w:r>
    </w:p>
  </w:endnote>
  <w:endnote w:type="continuationSeparator" w:id="0">
    <w:p w14:paraId="1EBD1065" w14:textId="77777777" w:rsidR="008D6D43" w:rsidRDefault="008D6D43" w:rsidP="000F1DCF">
      <w:r>
        <w:continuationSeparator/>
      </w:r>
    </w:p>
  </w:endnote>
  <w:endnote w:type="continuationNotice" w:id="1">
    <w:p w14:paraId="3D4C9042" w14:textId="77777777" w:rsidR="008D6D43" w:rsidRDefault="008D6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G Mincho Light J">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Bookman Old Style">
    <w:altName w:val="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779209"/>
      <w:docPartObj>
        <w:docPartGallery w:val="Page Numbers (Bottom of Page)"/>
        <w:docPartUnique/>
      </w:docPartObj>
    </w:sdtPr>
    <w:sdtContent>
      <w:p w14:paraId="3F52995A" w14:textId="2C95BC5B" w:rsidR="00F915FE" w:rsidRDefault="00F915FE">
        <w:pPr>
          <w:pStyle w:val="Stopka"/>
          <w:jc w:val="right"/>
        </w:pPr>
        <w:r>
          <w:fldChar w:fldCharType="begin"/>
        </w:r>
        <w:r>
          <w:instrText>PAGE   \* MERGEFORMAT</w:instrText>
        </w:r>
        <w:r>
          <w:fldChar w:fldCharType="separate"/>
        </w:r>
        <w:r w:rsidR="00907B76">
          <w:rPr>
            <w:noProof/>
          </w:rPr>
          <w:t>73</w:t>
        </w:r>
        <w:r>
          <w:fldChar w:fldCharType="end"/>
        </w:r>
      </w:p>
    </w:sdtContent>
  </w:sdt>
  <w:p w14:paraId="70DFE6D3" w14:textId="77777777" w:rsidR="00F915FE" w:rsidRDefault="00F91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0E8D" w14:textId="77777777" w:rsidR="008D6D43" w:rsidRDefault="008D6D43" w:rsidP="000F1DCF">
      <w:r>
        <w:separator/>
      </w:r>
    </w:p>
  </w:footnote>
  <w:footnote w:type="continuationSeparator" w:id="0">
    <w:p w14:paraId="3DF80017" w14:textId="77777777" w:rsidR="008D6D43" w:rsidRDefault="008D6D43" w:rsidP="000F1DCF">
      <w:r>
        <w:continuationSeparator/>
      </w:r>
    </w:p>
  </w:footnote>
  <w:footnote w:type="continuationNotice" w:id="1">
    <w:p w14:paraId="1A4AD3FC" w14:textId="77777777" w:rsidR="008D6D43" w:rsidRDefault="008D6D43"/>
  </w:footnote>
  <w:footnote w:id="2">
    <w:p w14:paraId="4B37E4A8" w14:textId="77777777" w:rsidR="00F915FE" w:rsidRDefault="00F915FE" w:rsidP="00666361">
      <w:pPr>
        <w:pStyle w:val="Tekstprzypisudolnego"/>
      </w:pPr>
      <w:r>
        <w:rPr>
          <w:rStyle w:val="Odwoanieprzypisudolnego"/>
        </w:rPr>
        <w:footnoteRef/>
      </w:r>
      <w:r>
        <w:t xml:space="preserve"> Ustawa z dnia 23 listopada 2012 r. – Prawo pocztowe </w:t>
      </w:r>
      <w:r w:rsidRPr="003A11DC">
        <w:t>(Dz. U. z 20</w:t>
      </w:r>
      <w:r>
        <w:t>20</w:t>
      </w:r>
      <w:r w:rsidRPr="003A11DC">
        <w:t xml:space="preserve"> r. poz. </w:t>
      </w:r>
      <w:r>
        <w:t>1041</w:t>
      </w:r>
      <w:r w:rsidRPr="003A11DC">
        <w:t>)</w:t>
      </w:r>
    </w:p>
  </w:footnote>
  <w:footnote w:id="3">
    <w:p w14:paraId="33B2BDC1" w14:textId="77777777" w:rsidR="00F915FE" w:rsidRPr="00B929A1" w:rsidRDefault="00F915FE" w:rsidP="00420CD6">
      <w:pPr>
        <w:pStyle w:val="Tekstprzypisudolnego"/>
        <w:jc w:val="both"/>
        <w:rPr>
          <w:rFonts w:ascii="Arial" w:hAnsi="Arial" w:cs="Arial"/>
          <w:sz w:val="16"/>
          <w:szCs w:val="16"/>
        </w:rPr>
      </w:pPr>
      <w:r w:rsidRPr="004E3F67">
        <w:rPr>
          <w:rStyle w:val="Odwoanieprzypisudolnego"/>
          <w:rFonts w:ascii="Arial" w:eastAsia="Century Gothic"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26691B" w14:textId="77777777" w:rsidR="00F915FE" w:rsidRDefault="00F915FE" w:rsidP="00176AF6">
      <w:pPr>
        <w:pStyle w:val="Tekstprzypisudolnego"/>
        <w:numPr>
          <w:ilvl w:val="0"/>
          <w:numId w:val="3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B9B2267" w14:textId="77777777" w:rsidR="00F915FE" w:rsidRDefault="00F915FE" w:rsidP="00176AF6">
      <w:pPr>
        <w:pStyle w:val="Tekstprzypisudolnego"/>
        <w:numPr>
          <w:ilvl w:val="0"/>
          <w:numId w:val="34"/>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9838AFB" w14:textId="77777777" w:rsidR="00F915FE" w:rsidRDefault="00F915FE" w:rsidP="00176AF6">
      <w:pPr>
        <w:pStyle w:val="Tekstprzypisudolnego"/>
        <w:numPr>
          <w:ilvl w:val="0"/>
          <w:numId w:val="34"/>
        </w:numPr>
        <w:rPr>
          <w:rFonts w:ascii="Arial" w:hAnsi="Arial" w:cs="Arial"/>
          <w:sz w:val="16"/>
          <w:szCs w:val="16"/>
        </w:rPr>
      </w:pPr>
      <w:r w:rsidRPr="00B929A1">
        <w:rPr>
          <w:rFonts w:ascii="Arial" w:hAnsi="Arial" w:cs="Arial"/>
          <w:sz w:val="16"/>
          <w:szCs w:val="16"/>
        </w:rPr>
        <w:t xml:space="preserve">osób fizycznych lub prawnych, podmiotów lub organów działających w imieniu lub pod kierunkiem podmiotu, o którym mowa w lit. a) lub b) niniejszego </w:t>
      </w:r>
      <w:proofErr w:type="spellStart"/>
      <w:r w:rsidRPr="00B929A1">
        <w:rPr>
          <w:rFonts w:ascii="Arial" w:hAnsi="Arial" w:cs="Arial"/>
          <w:sz w:val="16"/>
          <w:szCs w:val="16"/>
        </w:rPr>
        <w:t>ustępu,</w:t>
      </w:r>
      <w:r w:rsidRPr="001C51D7">
        <w:rPr>
          <w:rFonts w:ascii="Arial" w:hAnsi="Arial" w:cs="Arial"/>
          <w:sz w:val="16"/>
          <w:szCs w:val="16"/>
        </w:rPr>
        <w:t>w</w:t>
      </w:r>
      <w:proofErr w:type="spellEnd"/>
      <w:r w:rsidRPr="001C51D7">
        <w:rPr>
          <w:rFonts w:ascii="Arial" w:hAnsi="Arial" w:cs="Arial"/>
          <w:sz w:val="16"/>
          <w:szCs w:val="16"/>
        </w:rPr>
        <w:t> tym podwykonawców, dostawców lub podmiotów, na których zdolności polega się w rozumieniu dyrektyw w sprawie zamówień publicznych, w przypadku gdy przypada na nich ponad 10 % wartości zamówienia.</w:t>
      </w:r>
    </w:p>
  </w:footnote>
  <w:footnote w:id="4">
    <w:p w14:paraId="5677968D" w14:textId="77777777" w:rsidR="00F915FE" w:rsidRDefault="00F915FE" w:rsidP="00420CD6">
      <w:pPr>
        <w:ind w:left="142" w:right="-85"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44D7711F" w14:textId="77777777" w:rsidR="00F915FE" w:rsidRDefault="00F915FE" w:rsidP="00420CD6">
      <w:pPr>
        <w:ind w:left="142" w:right="-85"/>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1B7A32" w14:textId="77777777" w:rsidR="00F915FE" w:rsidRDefault="00F915FE" w:rsidP="00420CD6">
      <w:pPr>
        <w:ind w:left="142" w:right="-85"/>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12B9206" w14:textId="77777777" w:rsidR="00F915FE" w:rsidRDefault="00F915FE" w:rsidP="00420CD6">
      <w:pPr>
        <w:ind w:left="284" w:right="-85" w:hanging="142"/>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282EB3D" w14:textId="77777777" w:rsidR="00F915FE" w:rsidRDefault="00F915FE" w:rsidP="001E7C3D">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6">
    <w:p w14:paraId="177D120E" w14:textId="77777777" w:rsidR="00F915FE" w:rsidRDefault="00F915FE" w:rsidP="00170319">
      <w:pPr>
        <w:pStyle w:val="Tekstprzypisudolnego"/>
        <w:rPr>
          <w:rFonts w:ascii="Verdana" w:hAnsi="Verdana"/>
          <w:sz w:val="16"/>
        </w:rPr>
      </w:pPr>
      <w:r>
        <w:rPr>
          <w:rStyle w:val="Odwoanieprzypisudolnego"/>
          <w:rFonts w:ascii="Verdana" w:hAnsi="Verdana"/>
        </w:rPr>
        <w:footnoteRef/>
      </w:r>
      <w:r>
        <w:rPr>
          <w:rFonts w:ascii="Verdana" w:hAnsi="Verdana"/>
          <w:sz w:val="16"/>
        </w:rPr>
        <w:t xml:space="preserve"> Wykonawca modeluje tabelę poniżej w zależności od swego składu.</w:t>
      </w:r>
    </w:p>
  </w:footnote>
  <w:footnote w:id="7">
    <w:p w14:paraId="342A6639" w14:textId="77777777" w:rsidR="00F915FE" w:rsidRPr="001C0C91" w:rsidRDefault="00F915FE" w:rsidP="00170319">
      <w:pPr>
        <w:pStyle w:val="Tekstprzypisudolnego"/>
        <w:jc w:val="both"/>
        <w:rPr>
          <w:rFonts w:ascii="Arial" w:hAnsi="Arial" w:cs="Arial"/>
          <w:sz w:val="16"/>
          <w:szCs w:val="16"/>
        </w:rPr>
      </w:pPr>
      <w:r w:rsidRPr="001C0C91">
        <w:rPr>
          <w:rStyle w:val="Odwoanieprzypisudolnego"/>
          <w:rFonts w:ascii="Arial" w:hAnsi="Arial" w:cs="Arial"/>
          <w:sz w:val="16"/>
          <w:szCs w:val="16"/>
        </w:rPr>
        <w:footnoteRef/>
      </w:r>
      <w:proofErr w:type="spellStart"/>
      <w:r w:rsidRPr="001C0C91">
        <w:rPr>
          <w:rFonts w:ascii="Arial" w:hAnsi="Arial" w:cs="Arial"/>
          <w:b/>
          <w:bCs/>
          <w:sz w:val="16"/>
          <w:szCs w:val="16"/>
        </w:rPr>
        <w:t>mikroprzedsiębiorca</w:t>
      </w:r>
      <w:proofErr w:type="spellEnd"/>
      <w:r w:rsidRPr="001C0C91">
        <w:rPr>
          <w:rFonts w:ascii="Arial" w:hAnsi="Arial" w:cs="Arial"/>
          <w:sz w:val="16"/>
          <w:szCs w:val="16"/>
        </w:rPr>
        <w:t xml:space="preserve"> - przedsiębiorcę, który w co najmniej jednym roku z dwóch ostatnich lat obrotowych spełniał łącznie następujące warunki:</w:t>
      </w:r>
    </w:p>
    <w:p w14:paraId="59A068F4"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a) zatrudniał średniorocznie mniej niż 10 pracowników oraz</w:t>
      </w:r>
    </w:p>
    <w:p w14:paraId="79E74715"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89EE6CB" w14:textId="77777777" w:rsidR="00F915FE" w:rsidRPr="001C0C91" w:rsidRDefault="00F915FE" w:rsidP="00170319">
      <w:pPr>
        <w:pStyle w:val="Tekstprzypisudolnego"/>
        <w:rPr>
          <w:rFonts w:ascii="Arial" w:hAnsi="Arial" w:cs="Arial"/>
          <w:sz w:val="16"/>
          <w:szCs w:val="16"/>
        </w:rPr>
      </w:pPr>
    </w:p>
  </w:footnote>
  <w:footnote w:id="8">
    <w:p w14:paraId="4308BE75" w14:textId="77777777" w:rsidR="00F915FE" w:rsidRPr="001C0C91" w:rsidRDefault="00F915FE" w:rsidP="00170319">
      <w:pPr>
        <w:pStyle w:val="Tekstprzypisudolnego"/>
        <w:jc w:val="both"/>
        <w:rPr>
          <w:rFonts w:ascii="Arial" w:hAnsi="Arial" w:cs="Arial"/>
          <w:sz w:val="16"/>
          <w:szCs w:val="16"/>
        </w:rPr>
      </w:pPr>
      <w:r w:rsidRPr="001C0C91">
        <w:rPr>
          <w:rStyle w:val="Odwoanieprzypisudolnego"/>
          <w:rFonts w:ascii="Arial" w:hAnsi="Arial" w:cs="Arial"/>
          <w:sz w:val="16"/>
          <w:szCs w:val="16"/>
        </w:rPr>
        <w:footnoteRef/>
      </w:r>
      <w:r w:rsidRPr="001C0C91">
        <w:rPr>
          <w:rFonts w:ascii="Arial" w:hAnsi="Arial" w:cs="Arial"/>
          <w:sz w:val="16"/>
          <w:szCs w:val="16"/>
        </w:rPr>
        <w:t xml:space="preserve"> </w:t>
      </w:r>
      <w:r w:rsidRPr="001C0C91">
        <w:rPr>
          <w:rFonts w:ascii="Arial" w:hAnsi="Arial" w:cs="Arial"/>
          <w:b/>
          <w:bCs/>
          <w:sz w:val="16"/>
          <w:szCs w:val="16"/>
        </w:rPr>
        <w:t>mały przedsiębiorca</w:t>
      </w:r>
      <w:r w:rsidRPr="001C0C91">
        <w:rPr>
          <w:rFonts w:ascii="Arial" w:hAnsi="Arial" w:cs="Arial"/>
          <w:sz w:val="16"/>
          <w:szCs w:val="16"/>
        </w:rPr>
        <w:t xml:space="preserve"> - przedsiębiorcę, który w co najmniej jednym roku z dwóch ostatnich lat obrotowych spełniał łącznie następujące warunki:</w:t>
      </w:r>
    </w:p>
    <w:p w14:paraId="417F57A2"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a) zatrudniał średniorocznie mniej niż 50 pracowników oraz</w:t>
      </w:r>
    </w:p>
    <w:p w14:paraId="4D51C67B"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55383459"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 xml:space="preserve">- i który nie jest </w:t>
      </w:r>
      <w:proofErr w:type="spellStart"/>
      <w:r w:rsidRPr="001C0C91">
        <w:rPr>
          <w:rFonts w:ascii="Arial" w:hAnsi="Arial" w:cs="Arial"/>
          <w:sz w:val="16"/>
          <w:szCs w:val="16"/>
        </w:rPr>
        <w:t>mikroprzedsiębiorcą</w:t>
      </w:r>
      <w:proofErr w:type="spellEnd"/>
      <w:r w:rsidRPr="001C0C91">
        <w:rPr>
          <w:rFonts w:ascii="Arial" w:hAnsi="Arial" w:cs="Arial"/>
          <w:sz w:val="16"/>
          <w:szCs w:val="16"/>
        </w:rPr>
        <w:t>;</w:t>
      </w:r>
    </w:p>
    <w:p w14:paraId="683D281A" w14:textId="77777777" w:rsidR="00F915FE" w:rsidRPr="001C0C91" w:rsidRDefault="00F915FE" w:rsidP="00170319">
      <w:pPr>
        <w:pStyle w:val="Tekstprzypisudolnego"/>
        <w:rPr>
          <w:rFonts w:ascii="Arial" w:hAnsi="Arial" w:cs="Arial"/>
          <w:sz w:val="16"/>
          <w:szCs w:val="16"/>
        </w:rPr>
      </w:pPr>
    </w:p>
  </w:footnote>
  <w:footnote w:id="9">
    <w:p w14:paraId="0D384B42" w14:textId="77777777" w:rsidR="00F915FE" w:rsidRPr="001C0C91" w:rsidRDefault="00F915FE" w:rsidP="00170319">
      <w:pPr>
        <w:pStyle w:val="Tekstprzypisudolnego"/>
        <w:jc w:val="both"/>
        <w:rPr>
          <w:rFonts w:ascii="Arial" w:hAnsi="Arial" w:cs="Arial"/>
          <w:sz w:val="16"/>
          <w:szCs w:val="16"/>
        </w:rPr>
      </w:pPr>
      <w:r w:rsidRPr="001C0C91">
        <w:rPr>
          <w:rStyle w:val="Odwoanieprzypisudolnego"/>
          <w:rFonts w:ascii="Arial" w:hAnsi="Arial" w:cs="Arial"/>
          <w:sz w:val="16"/>
          <w:szCs w:val="16"/>
        </w:rPr>
        <w:footnoteRef/>
      </w:r>
      <w:r w:rsidRPr="001C0C91">
        <w:rPr>
          <w:rFonts w:ascii="Arial" w:hAnsi="Arial" w:cs="Arial"/>
          <w:sz w:val="16"/>
          <w:szCs w:val="16"/>
        </w:rPr>
        <w:t xml:space="preserve"> </w:t>
      </w:r>
      <w:r w:rsidRPr="001C0C91">
        <w:rPr>
          <w:rFonts w:ascii="Arial" w:hAnsi="Arial" w:cs="Arial"/>
          <w:b/>
          <w:bCs/>
          <w:sz w:val="16"/>
          <w:szCs w:val="16"/>
        </w:rPr>
        <w:t>średni przedsiębiorca</w:t>
      </w:r>
      <w:r w:rsidRPr="001C0C91">
        <w:rPr>
          <w:rFonts w:ascii="Arial" w:hAnsi="Arial" w:cs="Arial"/>
          <w:sz w:val="16"/>
          <w:szCs w:val="16"/>
        </w:rPr>
        <w:t xml:space="preserve"> - przedsiębiorcę, który w co najmniej jednym roku z dwóch ostatnich lat obrotowych spełniał łącznie następujące warunki:</w:t>
      </w:r>
    </w:p>
    <w:p w14:paraId="43ABE656"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a) zatrudniał średniorocznie mniej niż 250 pracowników oraz</w:t>
      </w:r>
    </w:p>
    <w:p w14:paraId="34B05665"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BEF42C5" w14:textId="77777777" w:rsidR="00F915FE" w:rsidRPr="001C0C91" w:rsidRDefault="00F915FE" w:rsidP="00170319">
      <w:pPr>
        <w:pStyle w:val="Tekstprzypisudolnego"/>
        <w:jc w:val="both"/>
        <w:rPr>
          <w:rFonts w:ascii="Arial" w:hAnsi="Arial" w:cs="Arial"/>
          <w:sz w:val="16"/>
          <w:szCs w:val="16"/>
        </w:rPr>
      </w:pPr>
      <w:r w:rsidRPr="001C0C91">
        <w:rPr>
          <w:rFonts w:ascii="Arial" w:hAnsi="Arial" w:cs="Arial"/>
          <w:sz w:val="16"/>
          <w:szCs w:val="16"/>
        </w:rPr>
        <w:t xml:space="preserve">- i który nie jest </w:t>
      </w:r>
      <w:proofErr w:type="spellStart"/>
      <w:r w:rsidRPr="001C0C91">
        <w:rPr>
          <w:rFonts w:ascii="Arial" w:hAnsi="Arial" w:cs="Arial"/>
          <w:sz w:val="16"/>
          <w:szCs w:val="16"/>
        </w:rPr>
        <w:t>mikroprzedsiębiorcą</w:t>
      </w:r>
      <w:proofErr w:type="spellEnd"/>
      <w:r w:rsidRPr="001C0C91">
        <w:rPr>
          <w:rFonts w:ascii="Arial" w:hAnsi="Arial" w:cs="Arial"/>
          <w:sz w:val="16"/>
          <w:szCs w:val="16"/>
        </w:rPr>
        <w:t xml:space="preserve"> ani małym przedsiębiorcą;</w:t>
      </w:r>
    </w:p>
    <w:p w14:paraId="54E176DA" w14:textId="77777777" w:rsidR="00F915FE" w:rsidRDefault="00F915FE" w:rsidP="00170319">
      <w:pPr>
        <w:pStyle w:val="Tekstprzypisudolnego"/>
      </w:pPr>
    </w:p>
  </w:footnote>
  <w:footnote w:id="10">
    <w:p w14:paraId="689969A0" w14:textId="77777777" w:rsidR="00F915FE" w:rsidRPr="000F7F8C" w:rsidRDefault="00F915FE" w:rsidP="00170319">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11">
    <w:p w14:paraId="6076168F" w14:textId="77777777" w:rsidR="00F915FE" w:rsidRDefault="00F915FE" w:rsidP="00170319">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12">
    <w:p w14:paraId="2D4C5A52" w14:textId="77777777" w:rsidR="00F915FE" w:rsidRPr="001C0C91" w:rsidRDefault="00F915FE" w:rsidP="00170319">
      <w:pPr>
        <w:pStyle w:val="Tekstprzypisudolnego"/>
        <w:spacing w:line="276" w:lineRule="auto"/>
        <w:jc w:val="both"/>
        <w:rPr>
          <w:rFonts w:cs="Arial"/>
          <w:sz w:val="16"/>
          <w:szCs w:val="16"/>
        </w:rPr>
      </w:pPr>
      <w:r w:rsidRPr="001C0C91">
        <w:rPr>
          <w:rStyle w:val="Odwoanieprzypisudolnego"/>
          <w:rFonts w:cs="Arial"/>
          <w:sz w:val="16"/>
          <w:szCs w:val="16"/>
        </w:rPr>
        <w:footnoteRef/>
      </w:r>
      <w:r w:rsidRPr="001C0C91">
        <w:rPr>
          <w:rFonts w:cs="Arial"/>
          <w:sz w:val="16"/>
          <w:szCs w:val="16"/>
        </w:rPr>
        <w:t xml:space="preserve"> Oświadczenia lub dokumenty, o których mowa w § 6 - 9 </w:t>
      </w:r>
      <w:r w:rsidRPr="001C0C91">
        <w:rPr>
          <w:sz w:val="16"/>
          <w:szCs w:val="16"/>
        </w:rPr>
        <w:t>Rozporządzenia Ministra Rozwoju, Pracy i Technologii z dnia</w:t>
      </w:r>
      <w:r w:rsidRPr="001C0C91">
        <w:rPr>
          <w:sz w:val="16"/>
          <w:szCs w:val="16"/>
        </w:rPr>
        <w:br/>
        <w:t xml:space="preserve">23 grudnia 2020 r. w sprawie podmiotowych środków dowodowych oraz innych dokumentów lub oświadczeń, jakich może żądać zamawiający od wykonawcy </w:t>
      </w:r>
      <w:r w:rsidRPr="001C0C91">
        <w:rPr>
          <w:bCs/>
          <w:sz w:val="16"/>
          <w:szCs w:val="16"/>
        </w:rPr>
        <w:t xml:space="preserve">(Dz. U. poz. 2415) </w:t>
      </w:r>
      <w:r w:rsidRPr="001C0C91">
        <w:rPr>
          <w:rFonts w:cs="Arial"/>
          <w:sz w:val="16"/>
          <w:szCs w:val="16"/>
        </w:rPr>
        <w:t xml:space="preserve">które znajdują się w posiadaniu zamawiającego, w szczególności oświadczenia lub dokumentów przechowywanych przez zamawiającego zgodnie z art. 78 ust. 1 </w:t>
      </w:r>
      <w:proofErr w:type="spellStart"/>
      <w:r w:rsidRPr="001C0C91">
        <w:rPr>
          <w:rFonts w:cs="Arial"/>
          <w:sz w:val="16"/>
          <w:szCs w:val="16"/>
        </w:rPr>
        <w:t>Pzp</w:t>
      </w:r>
      <w:proofErr w:type="spellEnd"/>
      <w:r w:rsidRPr="001C0C91">
        <w:rPr>
          <w:rFonts w:cs="Arial"/>
          <w:sz w:val="16"/>
          <w:szCs w:val="16"/>
        </w:rPr>
        <w:t xml:space="preserve">, w celu potwierdzenia okoliczności, o których mowa w art. 124 </w:t>
      </w:r>
      <w:proofErr w:type="spellStart"/>
      <w:r w:rsidRPr="001C0C91">
        <w:rPr>
          <w:rFonts w:cs="Arial"/>
          <w:sz w:val="16"/>
          <w:szCs w:val="16"/>
        </w:rPr>
        <w:t>Pzp</w:t>
      </w:r>
      <w:proofErr w:type="spellEnd"/>
      <w:r w:rsidRPr="001C0C91">
        <w:rPr>
          <w:rFonts w:cs="Arial"/>
          <w:sz w:val="16"/>
          <w:szCs w:val="16"/>
        </w:rPr>
        <w:t>.</w:t>
      </w:r>
    </w:p>
  </w:footnote>
  <w:footnote w:id="13">
    <w:p w14:paraId="6531C49E" w14:textId="77777777" w:rsidR="00F915FE" w:rsidRDefault="00F915FE" w:rsidP="00170319">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14">
    <w:p w14:paraId="0410721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5">
    <w:p w14:paraId="05F5A8B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6">
    <w:p w14:paraId="3C56051D"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7">
    <w:p w14:paraId="4B0F0FD0"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8">
    <w:p w14:paraId="1BDE7615" w14:textId="77777777" w:rsidR="00F915FE" w:rsidRPr="003B6373" w:rsidRDefault="00F915FE" w:rsidP="00D7748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9">
    <w:p w14:paraId="4064BD19"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20">
    <w:p w14:paraId="73B74E22" w14:textId="77777777" w:rsidR="00F915FE" w:rsidRPr="003B6373" w:rsidRDefault="00F915FE" w:rsidP="00D7748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A3D5753" w14:textId="77777777" w:rsidR="00F915FE" w:rsidRPr="003B6373" w:rsidRDefault="00F915FE" w:rsidP="00D7748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7E4BF76C" w14:textId="77777777" w:rsidR="00F915FE" w:rsidRPr="003B6373" w:rsidRDefault="00F915FE" w:rsidP="00D7748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435FD622" w14:textId="77777777" w:rsidR="00F915FE" w:rsidRPr="003B6373" w:rsidRDefault="00F915FE" w:rsidP="00D7748F">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21">
    <w:p w14:paraId="4EA69F6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22">
    <w:p w14:paraId="693E3670"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 w:name="_DV_C939"/>
      <w:r w:rsidRPr="003B6373">
        <w:rPr>
          <w:rFonts w:ascii="Arial" w:hAnsi="Arial" w:cs="Arial"/>
          <w:sz w:val="16"/>
          <w:szCs w:val="16"/>
        </w:rPr>
        <w:t>osób</w:t>
      </w:r>
      <w:bookmarkEnd w:id="8"/>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23">
    <w:p w14:paraId="12BB68D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24">
    <w:p w14:paraId="3AB1C723"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25">
    <w:p w14:paraId="51316B0C"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26">
    <w:p w14:paraId="6FE48353"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7">
    <w:p w14:paraId="2C8EEA6F"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8">
    <w:p w14:paraId="01C471BB"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9">
    <w:p w14:paraId="684BB865"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0">
    <w:p w14:paraId="3BEDF401"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31">
    <w:p w14:paraId="32B697C4"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32">
    <w:p w14:paraId="21E9060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039933DB"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27670EF5"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14:paraId="37B5A1E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6">
    <w:p w14:paraId="4E10C6AD"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7">
    <w:p w14:paraId="74A2B7A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216D9070"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9">
    <w:p w14:paraId="034AE6D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40">
    <w:p w14:paraId="6B868AE3"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41">
    <w:p w14:paraId="238B1CE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2">
    <w:p w14:paraId="2AE1A79C"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43">
    <w:p w14:paraId="2DE7DAA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44">
    <w:p w14:paraId="32BBD704"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6B347D95"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6">
    <w:p w14:paraId="57C2A1C2"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7">
    <w:p w14:paraId="60C4673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8">
    <w:p w14:paraId="69B89DB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9">
    <w:p w14:paraId="6A877588"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50">
    <w:p w14:paraId="69B4CC81"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1">
    <w:p w14:paraId="5816527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52">
    <w:p w14:paraId="6B679F9C"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53">
    <w:p w14:paraId="01631CD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54">
    <w:p w14:paraId="5255E647"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5">
    <w:p w14:paraId="447015E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6">
    <w:p w14:paraId="1B04F146"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7">
    <w:p w14:paraId="27A8C04E"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8">
    <w:p w14:paraId="0FE63AD1"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9">
    <w:p w14:paraId="0E6B2C89"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60">
    <w:p w14:paraId="4098379F"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1">
    <w:p w14:paraId="2A9A9CEA" w14:textId="77777777" w:rsidR="00F915FE" w:rsidRPr="003B6373" w:rsidRDefault="00F915FE" w:rsidP="00D7748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62">
    <w:p w14:paraId="0FDF7BF5" w14:textId="77777777" w:rsidR="00F915FE" w:rsidRPr="00B929A1" w:rsidRDefault="00F915FE" w:rsidP="00664C5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BA3119E" w14:textId="77777777" w:rsidR="00F915FE" w:rsidRDefault="00F915FE" w:rsidP="00176AF6">
      <w:pPr>
        <w:pStyle w:val="Tekstprzypisudolnego"/>
        <w:numPr>
          <w:ilvl w:val="0"/>
          <w:numId w:val="3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9E782F0" w14:textId="77777777" w:rsidR="00F915FE" w:rsidRDefault="00F915FE" w:rsidP="00176AF6">
      <w:pPr>
        <w:pStyle w:val="Tekstprzypisudolnego"/>
        <w:numPr>
          <w:ilvl w:val="0"/>
          <w:numId w:val="34"/>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96EEEE" w14:textId="77777777" w:rsidR="00F915FE" w:rsidRPr="00B929A1" w:rsidRDefault="00F915FE" w:rsidP="00176AF6">
      <w:pPr>
        <w:pStyle w:val="Tekstprzypisudolnego"/>
        <w:numPr>
          <w:ilvl w:val="0"/>
          <w:numId w:val="3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658EDB6" w14:textId="77777777" w:rsidR="00F915FE" w:rsidRPr="004E3F67" w:rsidRDefault="00F915FE" w:rsidP="00664C5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3">
    <w:p w14:paraId="7CA4435E" w14:textId="77777777" w:rsidR="00F915FE" w:rsidRPr="00A82964" w:rsidRDefault="00F915FE" w:rsidP="00664C5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14:paraId="44B96EB3" w14:textId="77777777" w:rsidR="00F915FE" w:rsidRPr="00A82964" w:rsidRDefault="00F915FE" w:rsidP="00664C56">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D8A51E" w14:textId="77777777" w:rsidR="00F915FE" w:rsidRPr="00A82964" w:rsidRDefault="00F915FE" w:rsidP="00664C56">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432C71" w14:textId="77777777" w:rsidR="00F915FE" w:rsidRPr="00896587" w:rsidRDefault="00F915FE" w:rsidP="00664C56">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20E1FF"/>
    <w:multiLevelType w:val="hybridMultilevel"/>
    <w:tmpl w:val="F285C2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singleLevel"/>
    <w:tmpl w:val="00000002"/>
    <w:lvl w:ilvl="0">
      <w:start w:val="1"/>
      <w:numFmt w:val="decimal"/>
      <w:lvlText w:val="%1."/>
      <w:lvlJc w:val="left"/>
      <w:pPr>
        <w:tabs>
          <w:tab w:val="num" w:pos="-360"/>
        </w:tabs>
        <w:ind w:left="360" w:hanging="360"/>
      </w:pPr>
      <w:rPr>
        <w:rFonts w:ascii="Times New Roman" w:hAnsi="Times New Roman" w:cs="Times New Roman" w:hint="default"/>
        <w:color w:val="000000"/>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05"/>
    <w:multiLevelType w:val="singleLevel"/>
    <w:tmpl w:val="00000005"/>
    <w:name w:val="WW8Num5"/>
    <w:lvl w:ilvl="0">
      <w:start w:val="1"/>
      <w:numFmt w:val="decimal"/>
      <w:lvlText w:val="%1)"/>
      <w:lvlJc w:val="left"/>
      <w:pPr>
        <w:tabs>
          <w:tab w:val="num" w:pos="-295"/>
        </w:tabs>
        <w:ind w:left="785" w:hanging="360"/>
      </w:pPr>
      <w:rPr>
        <w:rFonts w:ascii="Times New Roman" w:hAnsi="Times New Roman" w:cs="Times New Roman" w:hint="default"/>
        <w:sz w:val="24"/>
        <w:szCs w:val="24"/>
      </w:rPr>
    </w:lvl>
  </w:abstractNum>
  <w:abstractNum w:abstractNumId="6" w15:restartNumberingAfterBreak="0">
    <w:nsid w:val="00000006"/>
    <w:multiLevelType w:val="singleLevel"/>
    <w:tmpl w:val="00000006"/>
    <w:name w:val="WW8Num6"/>
    <w:lvl w:ilvl="0">
      <w:start w:val="1"/>
      <w:numFmt w:val="decimal"/>
      <w:lvlText w:val="%1)"/>
      <w:lvlJc w:val="left"/>
      <w:pPr>
        <w:tabs>
          <w:tab w:val="num" w:pos="-295"/>
        </w:tabs>
        <w:ind w:left="785" w:hanging="360"/>
      </w:pPr>
      <w:rPr>
        <w:rFonts w:ascii="Times New Roman" w:hAnsi="Times New Roman" w:cs="Times New Roman" w:hint="default"/>
        <w:sz w:val="24"/>
        <w:szCs w:val="24"/>
      </w:r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655"/>
        </w:tabs>
        <w:ind w:left="785" w:hanging="360"/>
      </w:pPr>
    </w:lvl>
  </w:abstractNum>
  <w:abstractNum w:abstractNumId="9"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Times New Roman" w:eastAsia="Times New Roman" w:hAnsi="Times New Roman" w:cs="Times New Roman" w:hint="default"/>
        <w:b w:val="0"/>
        <w:color w:val="000000"/>
        <w:sz w:val="24"/>
        <w:szCs w:val="24"/>
      </w:rPr>
    </w:lvl>
  </w:abstractNum>
  <w:abstractNum w:abstractNumId="10" w15:restartNumberingAfterBreak="0">
    <w:nsid w:val="0000000A"/>
    <w:multiLevelType w:val="multilevel"/>
    <w:tmpl w:val="0000000A"/>
    <w:name w:val="WW8Num10"/>
    <w:lvl w:ilvl="0">
      <w:start w:val="6"/>
      <w:numFmt w:val="decimal"/>
      <w:lvlText w:val="%1"/>
      <w:lvlJc w:val="left"/>
      <w:pPr>
        <w:tabs>
          <w:tab w:val="num" w:pos="0"/>
        </w:tabs>
        <w:ind w:left="360" w:hanging="360"/>
      </w:pPr>
      <w:rPr>
        <w:rFonts w:ascii="Times New Roman" w:hAnsi="Times New Roman" w:cs="Times New Roman"/>
        <w:b/>
        <w:sz w:val="24"/>
        <w:szCs w:val="24"/>
      </w:rPr>
    </w:lvl>
    <w:lvl w:ilvl="1">
      <w:start w:val="1"/>
      <w:numFmt w:val="decimal"/>
      <w:lvlText w:val="%1.%2"/>
      <w:lvlJc w:val="left"/>
      <w:pPr>
        <w:tabs>
          <w:tab w:val="num" w:pos="0"/>
        </w:tabs>
        <w:ind w:left="360"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b/>
        <w:sz w:val="24"/>
        <w:szCs w:val="24"/>
      </w:rPr>
    </w:lvl>
    <w:lvl w:ilvl="3">
      <w:start w:val="1"/>
      <w:numFmt w:val="decimal"/>
      <w:lvlText w:val="%1.%2.%3.%4"/>
      <w:lvlJc w:val="left"/>
      <w:pPr>
        <w:tabs>
          <w:tab w:val="num" w:pos="0"/>
        </w:tabs>
        <w:ind w:left="720" w:hanging="720"/>
      </w:pPr>
      <w:rPr>
        <w:rFonts w:ascii="Times New Roman" w:hAnsi="Times New Roman" w:cs="Times New Roman"/>
        <w:b/>
        <w:sz w:val="24"/>
        <w:szCs w:val="24"/>
      </w:rPr>
    </w:lvl>
    <w:lvl w:ilvl="4">
      <w:start w:val="1"/>
      <w:numFmt w:val="decimal"/>
      <w:lvlText w:val="%1.%2.%3.%4.%5"/>
      <w:lvlJc w:val="left"/>
      <w:pPr>
        <w:tabs>
          <w:tab w:val="num" w:pos="0"/>
        </w:tabs>
        <w:ind w:left="1080" w:hanging="1080"/>
      </w:pPr>
      <w:rPr>
        <w:rFonts w:ascii="Times New Roman" w:hAnsi="Times New Roman" w:cs="Times New Roman"/>
        <w:b/>
        <w:sz w:val="24"/>
        <w:szCs w:val="24"/>
      </w:rPr>
    </w:lvl>
    <w:lvl w:ilvl="5">
      <w:start w:val="1"/>
      <w:numFmt w:val="decimal"/>
      <w:lvlText w:val="%1.%2.%3.%4.%5.%6"/>
      <w:lvlJc w:val="left"/>
      <w:pPr>
        <w:tabs>
          <w:tab w:val="num" w:pos="0"/>
        </w:tabs>
        <w:ind w:left="1080" w:hanging="1080"/>
      </w:pPr>
      <w:rPr>
        <w:rFonts w:ascii="Times New Roman" w:hAnsi="Times New Roman" w:cs="Times New Roman"/>
        <w:b/>
        <w:sz w:val="24"/>
        <w:szCs w:val="24"/>
      </w:rPr>
    </w:lvl>
    <w:lvl w:ilvl="6">
      <w:start w:val="1"/>
      <w:numFmt w:val="decimal"/>
      <w:lvlText w:val="%1.%2.%3.%4.%5.%6.%7"/>
      <w:lvlJc w:val="left"/>
      <w:pPr>
        <w:tabs>
          <w:tab w:val="num" w:pos="0"/>
        </w:tabs>
        <w:ind w:left="1440" w:hanging="1440"/>
      </w:pPr>
      <w:rPr>
        <w:rFonts w:ascii="Times New Roman" w:hAnsi="Times New Roman" w:cs="Times New Roman"/>
        <w:b/>
        <w:sz w:val="24"/>
        <w:szCs w:val="24"/>
      </w:rPr>
    </w:lvl>
    <w:lvl w:ilvl="7">
      <w:start w:val="1"/>
      <w:numFmt w:val="decimal"/>
      <w:lvlText w:val="%1.%2.%3.%4.%5.%6.%7.%8"/>
      <w:lvlJc w:val="left"/>
      <w:pPr>
        <w:tabs>
          <w:tab w:val="num" w:pos="0"/>
        </w:tabs>
        <w:ind w:left="1440" w:hanging="1440"/>
      </w:pPr>
      <w:rPr>
        <w:rFonts w:ascii="Times New Roman" w:hAnsi="Times New Roman" w:cs="Times New Roman"/>
        <w:b/>
        <w:sz w:val="24"/>
        <w:szCs w:val="24"/>
      </w:rPr>
    </w:lvl>
    <w:lvl w:ilvl="8">
      <w:start w:val="1"/>
      <w:numFmt w:val="decimal"/>
      <w:lvlText w:val="%1.%2.%3.%4.%5.%6.%7.%8.%9"/>
      <w:lvlJc w:val="left"/>
      <w:pPr>
        <w:tabs>
          <w:tab w:val="num" w:pos="0"/>
        </w:tabs>
        <w:ind w:left="1800" w:hanging="1800"/>
      </w:pPr>
      <w:rPr>
        <w:rFonts w:ascii="Times New Roman" w:hAnsi="Times New Roman" w:cs="Times New Roman"/>
        <w:b/>
        <w:sz w:val="24"/>
        <w:szCs w:val="24"/>
      </w:rPr>
    </w:lvl>
  </w:abstractNum>
  <w:abstractNum w:abstractNumId="11" w15:restartNumberingAfterBreak="0">
    <w:nsid w:val="0000000B"/>
    <w:multiLevelType w:val="singleLevel"/>
    <w:tmpl w:val="63D0B910"/>
    <w:lvl w:ilvl="0">
      <w:start w:val="3"/>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2"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b w:val="0"/>
      </w:rPr>
    </w:lvl>
  </w:abstractNum>
  <w:abstractNum w:abstractNumId="14" w15:restartNumberingAfterBreak="0">
    <w:nsid w:val="00893CC1"/>
    <w:multiLevelType w:val="hybridMultilevel"/>
    <w:tmpl w:val="F4305DEC"/>
    <w:lvl w:ilvl="0" w:tplc="C1B4AA5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A41E26"/>
    <w:multiLevelType w:val="hybridMultilevel"/>
    <w:tmpl w:val="0D024ACA"/>
    <w:lvl w:ilvl="0" w:tplc="2B548EEC">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D4E2C"/>
    <w:multiLevelType w:val="hybridMultilevel"/>
    <w:tmpl w:val="7CFA20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F94974"/>
    <w:multiLevelType w:val="multilevel"/>
    <w:tmpl w:val="9D427C8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6452221"/>
    <w:multiLevelType w:val="hybridMultilevel"/>
    <w:tmpl w:val="084C84D2"/>
    <w:lvl w:ilvl="0" w:tplc="F77AC08A">
      <w:start w:val="6"/>
      <w:numFmt w:val="decimal"/>
      <w:lvlText w:val="%1."/>
      <w:lvlJc w:val="left"/>
      <w:pPr>
        <w:tabs>
          <w:tab w:val="num" w:pos="2880"/>
        </w:tabs>
        <w:ind w:left="2880" w:hanging="360"/>
      </w:pPr>
      <w:rPr>
        <w:rFonts w:hint="default"/>
        <w:b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875729"/>
    <w:multiLevelType w:val="multilevel"/>
    <w:tmpl w:val="2DD0DD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0BB26D55"/>
    <w:multiLevelType w:val="hybridMultilevel"/>
    <w:tmpl w:val="77162C18"/>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AEA1F90">
      <w:start w:val="1"/>
      <w:numFmt w:val="decimal"/>
      <w:lvlText w:val="%4."/>
      <w:lvlJc w:val="left"/>
      <w:pPr>
        <w:tabs>
          <w:tab w:val="num" w:pos="2880"/>
        </w:tabs>
        <w:ind w:left="2880" w:hanging="360"/>
      </w:pPr>
      <w:rPr>
        <w:b w:val="0"/>
        <w:sz w:val="26"/>
        <w:szCs w:val="26"/>
      </w:rPr>
    </w:lvl>
    <w:lvl w:ilvl="4" w:tplc="0B041986">
      <w:start w:val="8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00666AA"/>
    <w:multiLevelType w:val="multilevel"/>
    <w:tmpl w:val="2EA02666"/>
    <w:lvl w:ilvl="0">
      <w:start w:val="1"/>
      <w:numFmt w:val="decimal"/>
      <w:lvlText w:val="%1)"/>
      <w:lvlJc w:val="left"/>
      <w:pPr>
        <w:ind w:left="360" w:hanging="360"/>
      </w:pPr>
      <w:rPr>
        <w:rFonts w:ascii="Arial Narrow" w:eastAsia="Verdana" w:hAnsi="Arial Narrow" w:cs="Arial"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855FB2"/>
    <w:multiLevelType w:val="hybridMultilevel"/>
    <w:tmpl w:val="08062AF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2BC670B"/>
    <w:multiLevelType w:val="hybridMultilevel"/>
    <w:tmpl w:val="AABA4A34"/>
    <w:lvl w:ilvl="0" w:tplc="1B0E3BC0">
      <w:start w:val="1"/>
      <w:numFmt w:val="lowerLetter"/>
      <w:lvlText w:val="%1)"/>
      <w:lvlJc w:val="left"/>
      <w:pPr>
        <w:ind w:left="1210" w:hanging="360"/>
      </w:pPr>
      <w:rPr>
        <w:rFonts w:ascii="Times New Roman" w:eastAsia="Calibri" w:hAnsi="Times New Roman" w:cs="Times New Roman"/>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5"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9577A8"/>
    <w:multiLevelType w:val="hybridMultilevel"/>
    <w:tmpl w:val="5EE60EE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C876EF"/>
    <w:multiLevelType w:val="hybridMultilevel"/>
    <w:tmpl w:val="ECD68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A519C"/>
    <w:multiLevelType w:val="hybridMultilevel"/>
    <w:tmpl w:val="48BE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ABE7534"/>
    <w:multiLevelType w:val="multilevel"/>
    <w:tmpl w:val="13807034"/>
    <w:lvl w:ilvl="0">
      <w:start w:val="1"/>
      <w:numFmt w:val="decimal"/>
      <w:lvlText w:val="%1."/>
      <w:lvlJc w:val="left"/>
      <w:pPr>
        <w:ind w:left="360" w:hanging="360"/>
      </w:pPr>
      <w:rPr>
        <w:i w:val="0"/>
        <w:iCs/>
        <w:color w:val="auto"/>
      </w:rPr>
    </w:lvl>
    <w:lvl w:ilvl="1">
      <w:start w:val="1"/>
      <w:numFmt w:val="decimal"/>
      <w:isLgl/>
      <w:lvlText w:val="%1.%2."/>
      <w:lvlJc w:val="left"/>
      <w:pPr>
        <w:ind w:left="2160" w:hanging="720"/>
      </w:pPr>
      <w:rPr>
        <w:rFonts w:hint="default"/>
        <w:color w:val="auto"/>
      </w:rPr>
    </w:lvl>
    <w:lvl w:ilvl="2">
      <w:start w:val="1"/>
      <w:numFmt w:val="decimal"/>
      <w:isLgl/>
      <w:lvlText w:val="%1.%2.%3."/>
      <w:lvlJc w:val="left"/>
      <w:pPr>
        <w:ind w:left="3600" w:hanging="720"/>
      </w:pPr>
      <w:rPr>
        <w:rFonts w:hint="default"/>
        <w:color w:val="auto"/>
      </w:rPr>
    </w:lvl>
    <w:lvl w:ilvl="3">
      <w:start w:val="1"/>
      <w:numFmt w:val="decimal"/>
      <w:isLgl/>
      <w:lvlText w:val="%1.%2.%3.%4."/>
      <w:lvlJc w:val="left"/>
      <w:pPr>
        <w:ind w:left="5400" w:hanging="1080"/>
      </w:pPr>
      <w:rPr>
        <w:rFonts w:hint="default"/>
        <w:color w:val="auto"/>
      </w:rPr>
    </w:lvl>
    <w:lvl w:ilvl="4">
      <w:start w:val="1"/>
      <w:numFmt w:val="decimal"/>
      <w:isLgl/>
      <w:lvlText w:val="%1.%2.%3.%4.%5."/>
      <w:lvlJc w:val="left"/>
      <w:pPr>
        <w:ind w:left="6840" w:hanging="1080"/>
      </w:pPr>
      <w:rPr>
        <w:rFonts w:hint="default"/>
        <w:color w:val="auto"/>
      </w:rPr>
    </w:lvl>
    <w:lvl w:ilvl="5">
      <w:start w:val="1"/>
      <w:numFmt w:val="decimal"/>
      <w:isLgl/>
      <w:lvlText w:val="%1.%2.%3.%4.%5.%6."/>
      <w:lvlJc w:val="left"/>
      <w:pPr>
        <w:ind w:left="8640" w:hanging="1440"/>
      </w:pPr>
      <w:rPr>
        <w:rFonts w:hint="default"/>
        <w:color w:val="auto"/>
      </w:rPr>
    </w:lvl>
    <w:lvl w:ilvl="6">
      <w:start w:val="1"/>
      <w:numFmt w:val="decimal"/>
      <w:isLgl/>
      <w:lvlText w:val="%1.%2.%3.%4.%5.%6.%7."/>
      <w:lvlJc w:val="left"/>
      <w:pPr>
        <w:ind w:left="10080" w:hanging="1440"/>
      </w:pPr>
      <w:rPr>
        <w:rFonts w:hint="default"/>
        <w:color w:val="auto"/>
      </w:rPr>
    </w:lvl>
    <w:lvl w:ilvl="7">
      <w:start w:val="1"/>
      <w:numFmt w:val="decimal"/>
      <w:isLgl/>
      <w:lvlText w:val="%1.%2.%3.%4.%5.%6.%7.%8."/>
      <w:lvlJc w:val="left"/>
      <w:pPr>
        <w:ind w:left="11880" w:hanging="1800"/>
      </w:pPr>
      <w:rPr>
        <w:rFonts w:hint="default"/>
        <w:color w:val="auto"/>
      </w:rPr>
    </w:lvl>
    <w:lvl w:ilvl="8">
      <w:start w:val="1"/>
      <w:numFmt w:val="decimal"/>
      <w:isLgl/>
      <w:lvlText w:val="%1.%2.%3.%4.%5.%6.%7.%8.%9."/>
      <w:lvlJc w:val="left"/>
      <w:pPr>
        <w:ind w:left="13320" w:hanging="1800"/>
      </w:pPr>
      <w:rPr>
        <w:rFonts w:hint="default"/>
        <w:color w:val="auto"/>
      </w:rPr>
    </w:lvl>
  </w:abstractNum>
  <w:abstractNum w:abstractNumId="34" w15:restartNumberingAfterBreak="0">
    <w:nsid w:val="32EC54A1"/>
    <w:multiLevelType w:val="hybridMultilevel"/>
    <w:tmpl w:val="95C63ADC"/>
    <w:lvl w:ilvl="0" w:tplc="00000008">
      <w:start w:val="1"/>
      <w:numFmt w:val="decimal"/>
      <w:lvlText w:val="%1)"/>
      <w:lvlJc w:val="left"/>
      <w:pPr>
        <w:tabs>
          <w:tab w:val="num" w:pos="851"/>
        </w:tabs>
        <w:ind w:left="2280" w:hanging="360"/>
      </w:pPr>
      <w:rPr>
        <w:rFonts w:ascii="Verdana" w:hAnsi="Verdana" w:cs="Verdana"/>
        <w:b w:val="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49D322A"/>
    <w:multiLevelType w:val="hybridMultilevel"/>
    <w:tmpl w:val="790E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B37280"/>
    <w:multiLevelType w:val="hybridMultilevel"/>
    <w:tmpl w:val="B1661BD6"/>
    <w:lvl w:ilvl="0" w:tplc="5D56153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9A0C40"/>
    <w:multiLevelType w:val="hybridMultilevel"/>
    <w:tmpl w:val="28AA6398"/>
    <w:lvl w:ilvl="0" w:tplc="9C527580">
      <w:start w:val="1"/>
      <w:numFmt w:val="lowerLetter"/>
      <w:lvlText w:val="%1)"/>
      <w:lvlJc w:val="left"/>
      <w:pPr>
        <w:ind w:left="720" w:hanging="360"/>
      </w:pPr>
      <w:rPr>
        <w:rFonts w:hint="default"/>
        <w:color w:val="000000"/>
        <w:sz w:val="22"/>
      </w:rPr>
    </w:lvl>
    <w:lvl w:ilvl="1" w:tplc="393C144E">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107114"/>
    <w:multiLevelType w:val="hybridMultilevel"/>
    <w:tmpl w:val="9E92B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5C59A0"/>
    <w:multiLevelType w:val="multilevel"/>
    <w:tmpl w:val="373A2AC2"/>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6"/>
        <w:szCs w:val="26"/>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141354"/>
    <w:multiLevelType w:val="multilevel"/>
    <w:tmpl w:val="583E9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F530A54"/>
    <w:multiLevelType w:val="multilevel"/>
    <w:tmpl w:val="CAD0379E"/>
    <w:lvl w:ilvl="0">
      <w:start w:val="1"/>
      <w:numFmt w:val="decimal"/>
      <w:lvlText w:val="%1."/>
      <w:lvlJc w:val="left"/>
      <w:pPr>
        <w:ind w:left="360" w:hanging="360"/>
      </w:pPr>
      <w:rPr>
        <w:b w:val="0"/>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40DC0C3F"/>
    <w:multiLevelType w:val="hybridMultilevel"/>
    <w:tmpl w:val="D6B441AE"/>
    <w:lvl w:ilvl="0" w:tplc="245C6B1E">
      <w:start w:val="1"/>
      <w:numFmt w:val="lowerLetter"/>
      <w:lvlText w:val="%1)"/>
      <w:lvlJc w:val="left"/>
      <w:pPr>
        <w:ind w:left="1428" w:hanging="360"/>
      </w:pPr>
      <w:rPr>
        <w:rFonts w:ascii="Arial" w:eastAsia="Times New Roman" w:hAnsi="Arial" w:cs="Arial"/>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421E3E90"/>
    <w:multiLevelType w:val="hybridMultilevel"/>
    <w:tmpl w:val="72F8ED8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29E6DB7"/>
    <w:multiLevelType w:val="hybridMultilevel"/>
    <w:tmpl w:val="C37C2304"/>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397E89"/>
    <w:multiLevelType w:val="hybridMultilevel"/>
    <w:tmpl w:val="6A2EE2B0"/>
    <w:lvl w:ilvl="0" w:tplc="4EB010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F31487"/>
    <w:multiLevelType w:val="multilevel"/>
    <w:tmpl w:val="41B406F0"/>
    <w:lvl w:ilvl="0">
      <w:start w:val="1"/>
      <w:numFmt w:val="decimal"/>
      <w:lvlText w:val="%1."/>
      <w:lvlJc w:val="left"/>
      <w:pPr>
        <w:ind w:left="1800" w:hanging="360"/>
      </w:pPr>
      <w:rPr>
        <w:b w:val="0"/>
        <w:i w:val="0"/>
        <w:iCs/>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ED278D"/>
    <w:multiLevelType w:val="hybridMultilevel"/>
    <w:tmpl w:val="0644A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E5532B"/>
    <w:multiLevelType w:val="multilevel"/>
    <w:tmpl w:val="0415001F"/>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552654BD"/>
    <w:multiLevelType w:val="multilevel"/>
    <w:tmpl w:val="076AC32E"/>
    <w:styleLink w:val="WW8Num73"/>
    <w:lvl w:ilvl="0">
      <w:start w:val="1"/>
      <w:numFmt w:val="decimal"/>
      <w:lvlText w:val="%1."/>
      <w:lvlJc w:val="left"/>
      <w:pPr>
        <w:ind w:left="0" w:firstLine="0"/>
      </w:pPr>
      <w:rPr>
        <w:rFonts w:ascii="Garamond" w:eastAsia="Garamond" w:hAnsi="Garamond" w:cs="Garamond"/>
        <w:b w:val="0"/>
        <w:bCs/>
        <w:sz w:val="20"/>
        <w:szCs w:val="20"/>
      </w:rPr>
    </w:lvl>
    <w:lvl w:ilvl="1">
      <w:start w:val="1"/>
      <w:numFmt w:val="decimal"/>
      <w:lvlText w:val="%1.%2."/>
      <w:lvlJc w:val="left"/>
      <w:pPr>
        <w:ind w:left="0" w:firstLine="0"/>
      </w:pPr>
      <w:rPr>
        <w:rFonts w:ascii="Garamond" w:hAnsi="Garamond" w:cs="Garamond"/>
        <w:b/>
        <w:bCs/>
        <w:sz w:val="20"/>
        <w:szCs w:val="20"/>
        <w:lang w:val="en-US"/>
      </w:rPr>
    </w:lvl>
    <w:lvl w:ilvl="2">
      <w:start w:val="1"/>
      <w:numFmt w:val="decimal"/>
      <w:lvlText w:val="%1.%2.%3."/>
      <w:lvlJc w:val="left"/>
      <w:pPr>
        <w:ind w:left="0" w:firstLine="0"/>
      </w:pPr>
      <w:rPr>
        <w:rFonts w:ascii="Garamond" w:hAnsi="Garamond" w:cs="Garamond"/>
        <w:b/>
        <w:bCs/>
        <w:sz w:val="20"/>
        <w:szCs w:val="20"/>
        <w:lang w:val="en-US"/>
      </w:rPr>
    </w:lvl>
    <w:lvl w:ilvl="3">
      <w:start w:val="1"/>
      <w:numFmt w:val="decimal"/>
      <w:lvlText w:val="%1.%2.%3.%4."/>
      <w:lvlJc w:val="left"/>
      <w:pPr>
        <w:ind w:left="0" w:firstLine="0"/>
      </w:pPr>
      <w:rPr>
        <w:rFonts w:ascii="Garamond" w:hAnsi="Garamond" w:cs="Garamond"/>
        <w:b/>
        <w:bCs/>
        <w:sz w:val="20"/>
        <w:szCs w:val="20"/>
        <w:lang w:val="en-US"/>
      </w:rPr>
    </w:lvl>
    <w:lvl w:ilvl="4">
      <w:start w:val="1"/>
      <w:numFmt w:val="decimal"/>
      <w:lvlText w:val="%1.%2.%3.%4.%5."/>
      <w:lvlJc w:val="left"/>
      <w:pPr>
        <w:ind w:left="0" w:firstLine="0"/>
      </w:pPr>
      <w:rPr>
        <w:rFonts w:ascii="Garamond" w:hAnsi="Garamond" w:cs="Garamond"/>
        <w:b/>
        <w:bCs/>
        <w:sz w:val="20"/>
        <w:szCs w:val="20"/>
        <w:lang w:val="en-US"/>
      </w:rPr>
    </w:lvl>
    <w:lvl w:ilvl="5">
      <w:start w:val="1"/>
      <w:numFmt w:val="decimal"/>
      <w:lvlText w:val="%1.%2.%3.%4.%5.%6."/>
      <w:lvlJc w:val="left"/>
      <w:pPr>
        <w:ind w:left="0" w:firstLine="0"/>
      </w:pPr>
      <w:rPr>
        <w:rFonts w:ascii="Garamond" w:hAnsi="Garamond" w:cs="Garamond"/>
        <w:b/>
        <w:bCs/>
        <w:sz w:val="20"/>
        <w:szCs w:val="20"/>
        <w:lang w:val="en-US"/>
      </w:rPr>
    </w:lvl>
    <w:lvl w:ilvl="6">
      <w:start w:val="1"/>
      <w:numFmt w:val="decimal"/>
      <w:lvlText w:val="%1.%2.%3.%4.%5.%6.%7."/>
      <w:lvlJc w:val="left"/>
      <w:pPr>
        <w:ind w:left="0" w:firstLine="0"/>
      </w:pPr>
      <w:rPr>
        <w:rFonts w:ascii="Garamond" w:hAnsi="Garamond" w:cs="Garamond"/>
        <w:b/>
        <w:bCs/>
        <w:sz w:val="20"/>
        <w:szCs w:val="20"/>
        <w:lang w:val="en-US"/>
      </w:rPr>
    </w:lvl>
    <w:lvl w:ilvl="7">
      <w:start w:val="1"/>
      <w:numFmt w:val="decimal"/>
      <w:lvlText w:val="%1.%2.%3.%4.%5.%6.%7.%8."/>
      <w:lvlJc w:val="left"/>
      <w:pPr>
        <w:ind w:left="0" w:firstLine="0"/>
      </w:pPr>
      <w:rPr>
        <w:rFonts w:ascii="Garamond" w:hAnsi="Garamond" w:cs="Garamond"/>
        <w:b/>
        <w:bCs/>
        <w:sz w:val="20"/>
        <w:szCs w:val="20"/>
        <w:lang w:val="en-US"/>
      </w:rPr>
    </w:lvl>
    <w:lvl w:ilvl="8">
      <w:start w:val="1"/>
      <w:numFmt w:val="decimal"/>
      <w:lvlText w:val="%1.%2.%3.%4.%5.%6.%7.%8.%9."/>
      <w:lvlJc w:val="left"/>
      <w:pPr>
        <w:ind w:left="0" w:firstLine="0"/>
      </w:pPr>
      <w:rPr>
        <w:rFonts w:ascii="Garamond" w:hAnsi="Garamond" w:cs="Garamond"/>
        <w:b/>
        <w:bCs/>
        <w:sz w:val="20"/>
        <w:szCs w:val="20"/>
        <w:lang w:val="en-US"/>
      </w:rPr>
    </w:lvl>
  </w:abstractNum>
  <w:abstractNum w:abstractNumId="61" w15:restartNumberingAfterBreak="0">
    <w:nsid w:val="555B340F"/>
    <w:multiLevelType w:val="singleLevel"/>
    <w:tmpl w:val="555B340F"/>
    <w:lvl w:ilvl="0">
      <w:start w:val="1"/>
      <w:numFmt w:val="decimal"/>
      <w:suff w:val="space"/>
      <w:lvlText w:val="%1)"/>
      <w:lvlJc w:val="left"/>
    </w:lvl>
  </w:abstractNum>
  <w:abstractNum w:abstractNumId="62" w15:restartNumberingAfterBreak="0">
    <w:nsid w:val="55BD750D"/>
    <w:multiLevelType w:val="hybridMultilevel"/>
    <w:tmpl w:val="9138A196"/>
    <w:lvl w:ilvl="0" w:tplc="89C4C882">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707657C"/>
    <w:multiLevelType w:val="hybridMultilevel"/>
    <w:tmpl w:val="32485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073658"/>
    <w:multiLevelType w:val="hybridMultilevel"/>
    <w:tmpl w:val="02002FBE"/>
    <w:lvl w:ilvl="0" w:tplc="825ECA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24B28D4"/>
    <w:multiLevelType w:val="hybridMultilevel"/>
    <w:tmpl w:val="F058FF0E"/>
    <w:lvl w:ilvl="0" w:tplc="4BEE4C76">
      <w:start w:val="6"/>
      <w:numFmt w:val="decimal"/>
      <w:lvlText w:val="%1."/>
      <w:lvlJc w:val="left"/>
      <w:pPr>
        <w:ind w:left="916"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CE3A44"/>
    <w:multiLevelType w:val="hybridMultilevel"/>
    <w:tmpl w:val="F74E13A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0" w15:restartNumberingAfterBreak="0">
    <w:nsid w:val="63933F95"/>
    <w:multiLevelType w:val="multilevel"/>
    <w:tmpl w:val="F2E4D5BA"/>
    <w:lvl w:ilvl="0">
      <w:start w:val="1"/>
      <w:numFmt w:val="decimal"/>
      <w:lvlText w:val="%1)"/>
      <w:lvlJc w:val="left"/>
      <w:pPr>
        <w:ind w:left="1211" w:hanging="360"/>
      </w:pPr>
      <w:rPr>
        <w:rFonts w:hint="default"/>
        <w:b/>
        <w:u w:val="none"/>
      </w:rPr>
    </w:lvl>
    <w:lvl w:ilvl="1">
      <w:start w:val="1"/>
      <w:numFmt w:val="decimal"/>
      <w:lvlText w:val="%2)"/>
      <w:lvlJc w:val="left"/>
      <w:pPr>
        <w:ind w:left="1931" w:hanging="360"/>
      </w:pPr>
    </w:lvl>
    <w:lvl w:ilvl="2">
      <w:start w:val="1"/>
      <w:numFmt w:val="lowerRoman"/>
      <w:lvlText w:val="%3."/>
      <w:lvlJc w:val="right"/>
      <w:pPr>
        <w:ind w:left="2651" w:hanging="180"/>
      </w:pPr>
      <w:rPr>
        <w:rFonts w:cs="Times New Roman" w:hint="default"/>
        <w:u w:val="none"/>
      </w:rPr>
    </w:lvl>
    <w:lvl w:ilvl="3">
      <w:start w:val="1"/>
      <w:numFmt w:val="decimal"/>
      <w:lvlText w:val="%4)"/>
      <w:lvlJc w:val="left"/>
      <w:pPr>
        <w:ind w:left="567" w:hanging="360"/>
      </w:pPr>
      <w:rPr>
        <w:b w:val="0"/>
        <w:bCs/>
      </w:rPr>
    </w:lvl>
    <w:lvl w:ilvl="4">
      <w:start w:val="1"/>
      <w:numFmt w:val="lowerLetter"/>
      <w:lvlText w:val="%5."/>
      <w:lvlJc w:val="left"/>
      <w:pPr>
        <w:ind w:left="4091" w:hanging="360"/>
      </w:pPr>
      <w:rPr>
        <w:rFonts w:cs="Times New Roman" w:hint="default"/>
        <w:u w:val="none"/>
      </w:rPr>
    </w:lvl>
    <w:lvl w:ilvl="5">
      <w:start w:val="1"/>
      <w:numFmt w:val="lowerRoman"/>
      <w:lvlText w:val="%6."/>
      <w:lvlJc w:val="right"/>
      <w:pPr>
        <w:ind w:left="4811" w:hanging="180"/>
      </w:pPr>
      <w:rPr>
        <w:rFonts w:cs="Times New Roman" w:hint="default"/>
        <w:u w:val="none"/>
      </w:rPr>
    </w:lvl>
    <w:lvl w:ilvl="6">
      <w:start w:val="1"/>
      <w:numFmt w:val="decimal"/>
      <w:lvlText w:val="%7."/>
      <w:lvlJc w:val="left"/>
      <w:pPr>
        <w:ind w:left="5531" w:hanging="360"/>
      </w:pPr>
      <w:rPr>
        <w:rFonts w:cs="Times New Roman" w:hint="default"/>
        <w:u w:val="none"/>
      </w:rPr>
    </w:lvl>
    <w:lvl w:ilvl="7">
      <w:start w:val="1"/>
      <w:numFmt w:val="lowerLetter"/>
      <w:lvlText w:val="%8."/>
      <w:lvlJc w:val="left"/>
      <w:pPr>
        <w:ind w:left="6251" w:hanging="360"/>
      </w:pPr>
      <w:rPr>
        <w:rFonts w:cs="Times New Roman" w:hint="default"/>
        <w:u w:val="none"/>
      </w:rPr>
    </w:lvl>
    <w:lvl w:ilvl="8">
      <w:start w:val="1"/>
      <w:numFmt w:val="lowerRoman"/>
      <w:lvlText w:val="%9."/>
      <w:lvlJc w:val="right"/>
      <w:pPr>
        <w:ind w:left="6971" w:hanging="180"/>
      </w:pPr>
      <w:rPr>
        <w:rFonts w:cs="Times New Roman" w:hint="default"/>
        <w:u w:val="none"/>
      </w:rPr>
    </w:lvl>
  </w:abstractNum>
  <w:abstractNum w:abstractNumId="71" w15:restartNumberingAfterBreak="0">
    <w:nsid w:val="640D1C12"/>
    <w:multiLevelType w:val="hybridMultilevel"/>
    <w:tmpl w:val="3EE0A626"/>
    <w:lvl w:ilvl="0" w:tplc="00000008">
      <w:start w:val="1"/>
      <w:numFmt w:val="decimal"/>
      <w:lvlText w:val="%1)"/>
      <w:lvlJc w:val="left"/>
      <w:pPr>
        <w:ind w:left="720" w:hanging="360"/>
      </w:pPr>
      <w:rPr>
        <w:rFonts w:ascii="Verdana" w:hAnsi="Verdana" w:cs="Verdana"/>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0E3A90"/>
    <w:multiLevelType w:val="multilevel"/>
    <w:tmpl w:val="BC36F630"/>
    <w:lvl w:ilvl="0">
      <w:start w:val="1"/>
      <w:numFmt w:val="decimal"/>
      <w:lvlText w:val="%1."/>
      <w:lvlJc w:val="left"/>
      <w:pPr>
        <w:ind w:left="360" w:hanging="360"/>
      </w:pPr>
      <w:rPr>
        <w:b/>
        <w:bCs/>
        <w:i w:val="0"/>
        <w:iCs w:val="0"/>
        <w:sz w:val="24"/>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58571BE"/>
    <w:multiLevelType w:val="multilevel"/>
    <w:tmpl w:val="91B08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813740E"/>
    <w:multiLevelType w:val="multilevel"/>
    <w:tmpl w:val="33781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FDD3908"/>
    <w:multiLevelType w:val="hybridMultilevel"/>
    <w:tmpl w:val="46DE0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18C2F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5F63009"/>
    <w:multiLevelType w:val="hybridMultilevel"/>
    <w:tmpl w:val="CAE440F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83" w15:restartNumberingAfterBreak="0">
    <w:nsid w:val="762E2175"/>
    <w:multiLevelType w:val="hybridMultilevel"/>
    <w:tmpl w:val="B706D0F8"/>
    <w:lvl w:ilvl="0" w:tplc="CE7A9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4675BF"/>
    <w:multiLevelType w:val="hybridMultilevel"/>
    <w:tmpl w:val="366C5620"/>
    <w:lvl w:ilvl="0" w:tplc="658E72EC">
      <w:start w:val="1"/>
      <w:numFmt w:val="decimal"/>
      <w:lvlText w:val="%1"/>
      <w:lvlJc w:val="left"/>
      <w:pPr>
        <w:ind w:left="1494" w:hanging="36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15:restartNumberingAfterBreak="0">
    <w:nsid w:val="79BA2695"/>
    <w:multiLevelType w:val="multilevel"/>
    <w:tmpl w:val="9E0EF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A46107C"/>
    <w:multiLevelType w:val="multilevel"/>
    <w:tmpl w:val="58BA3A4E"/>
    <w:lvl w:ilvl="0">
      <w:start w:val="1"/>
      <w:numFmt w:val="decimal"/>
      <w:lvlText w:val="%1."/>
      <w:lvlJc w:val="left"/>
      <w:pPr>
        <w:ind w:left="0" w:firstLine="0"/>
      </w:pPr>
      <w:rPr>
        <w:rFonts w:ascii="Cambria" w:eastAsia="Trebuchet MS" w:hAnsi="Cambria" w:cs="Trebuchet MS" w:hint="default"/>
        <w:b w:val="0"/>
        <w:bCs w:val="0"/>
        <w:i w:val="0"/>
        <w:iCs w:val="0"/>
        <w:smallCaps w:val="0"/>
        <w:strike w:val="0"/>
        <w:dstrike w:val="0"/>
        <w:color w:val="000000"/>
        <w:spacing w:val="0"/>
        <w:w w:val="100"/>
        <w:position w:val="0"/>
        <w:sz w:val="20"/>
        <w:szCs w:val="20"/>
        <w:u w:val="none"/>
        <w:effect w:val="none"/>
        <w:lang w:val="pl-PL" w:eastAsia="pl-PL" w:bidi="pl-PL"/>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0"/>
        <w:szCs w:val="20"/>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EEF7461"/>
    <w:multiLevelType w:val="hybridMultilevel"/>
    <w:tmpl w:val="76A63C4E"/>
    <w:lvl w:ilvl="0" w:tplc="82324570">
      <w:start w:val="1"/>
      <w:numFmt w:val="decimal"/>
      <w:lvlText w:val="%1."/>
      <w:lvlJc w:val="left"/>
      <w:pPr>
        <w:ind w:left="720" w:hanging="360"/>
      </w:pPr>
      <w:rPr>
        <w:rFonts w:ascii="Calibri" w:hAnsi="Calibri" w:cs="Calibr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9835776">
    <w:abstractNumId w:val="35"/>
  </w:num>
  <w:num w:numId="2" w16cid:durableId="810168758">
    <w:abstractNumId w:val="57"/>
  </w:num>
  <w:num w:numId="3" w16cid:durableId="1379429370">
    <w:abstractNumId w:val="79"/>
  </w:num>
  <w:num w:numId="4" w16cid:durableId="1113331052">
    <w:abstractNumId w:val="81"/>
  </w:num>
  <w:num w:numId="5" w16cid:durableId="1963531265">
    <w:abstractNumId w:val="23"/>
  </w:num>
  <w:num w:numId="6" w16cid:durableId="236716760">
    <w:abstractNumId w:val="36"/>
  </w:num>
  <w:num w:numId="7" w16cid:durableId="869680067">
    <w:abstractNumId w:val="53"/>
  </w:num>
  <w:num w:numId="8" w16cid:durableId="350569287">
    <w:abstractNumId w:val="64"/>
  </w:num>
  <w:num w:numId="9" w16cid:durableId="1960650234">
    <w:abstractNumId w:val="55"/>
  </w:num>
  <w:num w:numId="10" w16cid:durableId="1151212563">
    <w:abstractNumId w:val="14"/>
  </w:num>
  <w:num w:numId="11" w16cid:durableId="765223878">
    <w:abstractNumId w:val="25"/>
  </w:num>
  <w:num w:numId="12" w16cid:durableId="761220055">
    <w:abstractNumId w:val="40"/>
  </w:num>
  <w:num w:numId="13" w16cid:durableId="1996834513">
    <w:abstractNumId w:val="76"/>
  </w:num>
  <w:num w:numId="14" w16cid:durableId="1734229167">
    <w:abstractNumId w:val="32"/>
  </w:num>
  <w:num w:numId="15" w16cid:durableId="119038462">
    <w:abstractNumId w:val="73"/>
  </w:num>
  <w:num w:numId="16" w16cid:durableId="411007830">
    <w:abstractNumId w:val="39"/>
  </w:num>
  <w:num w:numId="17" w16cid:durableId="1996369166">
    <w:abstractNumId w:val="27"/>
  </w:num>
  <w:num w:numId="18" w16cid:durableId="1657949031">
    <w:abstractNumId w:val="28"/>
  </w:num>
  <w:num w:numId="19" w16cid:durableId="1705133314">
    <w:abstractNumId w:val="46"/>
  </w:num>
  <w:num w:numId="20" w16cid:durableId="2069496018">
    <w:abstractNumId w:val="72"/>
  </w:num>
  <w:num w:numId="21" w16cid:durableId="1927112717">
    <w:abstractNumId w:val="44"/>
  </w:num>
  <w:num w:numId="22" w16cid:durableId="621575300">
    <w:abstractNumId w:val="33"/>
  </w:num>
  <w:num w:numId="23" w16cid:durableId="915165881">
    <w:abstractNumId w:val="60"/>
  </w:num>
  <w:num w:numId="24" w16cid:durableId="827013660">
    <w:abstractNumId w:val="86"/>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1103844593">
    <w:abstractNumId w:val="0"/>
  </w:num>
  <w:num w:numId="26" w16cid:durableId="1197159813">
    <w:abstractNumId w:val="45"/>
  </w:num>
  <w:num w:numId="27" w16cid:durableId="75791260">
    <w:abstractNumId w:val="74"/>
  </w:num>
  <w:num w:numId="28" w16cid:durableId="177475669">
    <w:abstractNumId w:val="75"/>
  </w:num>
  <w:num w:numId="29" w16cid:durableId="725221883">
    <w:abstractNumId w:val="37"/>
  </w:num>
  <w:num w:numId="30" w16cid:durableId="670915922">
    <w:abstractNumId w:val="50"/>
  </w:num>
  <w:num w:numId="31" w16cid:durableId="942496970">
    <w:abstractNumId w:val="34"/>
  </w:num>
  <w:num w:numId="32" w16cid:durableId="340863283">
    <w:abstractNumId w:val="71"/>
  </w:num>
  <w:num w:numId="33" w16cid:durableId="682702716">
    <w:abstractNumId w:val="52"/>
  </w:num>
  <w:num w:numId="34" w16cid:durableId="896864792">
    <w:abstractNumId w:val="78"/>
  </w:num>
  <w:num w:numId="35" w16cid:durableId="1949047310">
    <w:abstractNumId w:val="15"/>
  </w:num>
  <w:num w:numId="36" w16cid:durableId="2119910352">
    <w:abstractNumId w:val="22"/>
  </w:num>
  <w:num w:numId="37" w16cid:durableId="1727483199">
    <w:abstractNumId w:val="19"/>
  </w:num>
  <w:num w:numId="38" w16cid:durableId="18611195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5306502">
    <w:abstractNumId w:val="54"/>
  </w:num>
  <w:num w:numId="40" w16cid:durableId="1088504068">
    <w:abstractNumId w:val="16"/>
  </w:num>
  <w:num w:numId="41" w16cid:durableId="837039583">
    <w:abstractNumId w:val="48"/>
  </w:num>
  <w:num w:numId="42" w16cid:durableId="1705785521">
    <w:abstractNumId w:val="29"/>
  </w:num>
  <w:num w:numId="43" w16cid:durableId="1241332242">
    <w:abstractNumId w:val="67"/>
    <w:lvlOverride w:ilvl="0">
      <w:startOverride w:val="1"/>
    </w:lvlOverride>
  </w:num>
  <w:num w:numId="44" w16cid:durableId="986518068">
    <w:abstractNumId w:val="49"/>
    <w:lvlOverride w:ilvl="0">
      <w:startOverride w:val="1"/>
    </w:lvlOverride>
  </w:num>
  <w:num w:numId="45" w16cid:durableId="311717932">
    <w:abstractNumId w:val="67"/>
  </w:num>
  <w:num w:numId="46" w16cid:durableId="1731536779">
    <w:abstractNumId w:val="49"/>
  </w:num>
  <w:num w:numId="47" w16cid:durableId="19890449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2716390">
    <w:abstractNumId w:val="65"/>
  </w:num>
  <w:num w:numId="49" w16cid:durableId="797186748">
    <w:abstractNumId w:val="26"/>
  </w:num>
  <w:num w:numId="50" w16cid:durableId="648174528">
    <w:abstractNumId w:val="47"/>
  </w:num>
  <w:num w:numId="51" w16cid:durableId="961574891">
    <w:abstractNumId w:val="20"/>
  </w:num>
  <w:num w:numId="52" w16cid:durableId="1204715404">
    <w:abstractNumId w:val="43"/>
  </w:num>
  <w:num w:numId="53" w16cid:durableId="12806970">
    <w:abstractNumId w:val="62"/>
  </w:num>
  <w:num w:numId="54" w16cid:durableId="1837112640">
    <w:abstractNumId w:val="18"/>
  </w:num>
  <w:num w:numId="55" w16cid:durableId="1511989285">
    <w:abstractNumId w:val="68"/>
  </w:num>
  <w:num w:numId="56" w16cid:durableId="2294624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22586630">
    <w:abstractNumId w:val="63"/>
  </w:num>
  <w:num w:numId="58" w16cid:durableId="1129738888">
    <w:abstractNumId w:val="77"/>
  </w:num>
  <w:num w:numId="59" w16cid:durableId="678771856">
    <w:abstractNumId w:val="42"/>
  </w:num>
  <w:num w:numId="60" w16cid:durableId="843127799">
    <w:abstractNumId w:val="31"/>
  </w:num>
  <w:num w:numId="61" w16cid:durableId="102306545">
    <w:abstractNumId w:val="1"/>
  </w:num>
  <w:num w:numId="62" w16cid:durableId="254175564">
    <w:abstractNumId w:val="2"/>
  </w:num>
  <w:num w:numId="63" w16cid:durableId="57441876">
    <w:abstractNumId w:val="4"/>
  </w:num>
  <w:num w:numId="64" w16cid:durableId="1353146343">
    <w:abstractNumId w:val="5"/>
  </w:num>
  <w:num w:numId="65" w16cid:durableId="313947857">
    <w:abstractNumId w:val="6"/>
  </w:num>
  <w:num w:numId="66" w16cid:durableId="1604916433">
    <w:abstractNumId w:val="8"/>
  </w:num>
  <w:num w:numId="67" w16cid:durableId="562915644">
    <w:abstractNumId w:val="9"/>
  </w:num>
  <w:num w:numId="68" w16cid:durableId="1593009988">
    <w:abstractNumId w:val="11"/>
  </w:num>
  <w:num w:numId="69" w16cid:durableId="1578901307">
    <w:abstractNumId w:val="12"/>
  </w:num>
  <w:num w:numId="70" w16cid:durableId="316228488">
    <w:abstractNumId w:val="13"/>
  </w:num>
  <w:num w:numId="71" w16cid:durableId="2078238714">
    <w:abstractNumId w:val="58"/>
  </w:num>
  <w:num w:numId="72" w16cid:durableId="1176115995">
    <w:abstractNumId w:val="66"/>
  </w:num>
  <w:num w:numId="73" w16cid:durableId="239027674">
    <w:abstractNumId w:val="41"/>
  </w:num>
  <w:num w:numId="74" w16cid:durableId="1489057971">
    <w:abstractNumId w:val="24"/>
  </w:num>
  <w:num w:numId="75" w16cid:durableId="880214036">
    <w:abstractNumId w:val="17"/>
  </w:num>
  <w:num w:numId="76" w16cid:durableId="992218892">
    <w:abstractNumId w:val="59"/>
  </w:num>
  <w:num w:numId="77" w16cid:durableId="559364885">
    <w:abstractNumId w:val="69"/>
  </w:num>
  <w:num w:numId="78" w16cid:durableId="1218853457">
    <w:abstractNumId w:val="87"/>
  </w:num>
  <w:num w:numId="79" w16cid:durableId="1315833425">
    <w:abstractNumId w:val="83"/>
  </w:num>
  <w:num w:numId="80" w16cid:durableId="1214807214">
    <w:abstractNumId w:val="38"/>
  </w:num>
  <w:num w:numId="81" w16cid:durableId="1188983078">
    <w:abstractNumId w:val="85"/>
  </w:num>
  <w:num w:numId="82" w16cid:durableId="958102275">
    <w:abstractNumId w:val="21"/>
  </w:num>
  <w:num w:numId="83" w16cid:durableId="389617297">
    <w:abstractNumId w:val="82"/>
  </w:num>
  <w:num w:numId="84" w16cid:durableId="762728102">
    <w:abstractNumId w:val="80"/>
  </w:num>
  <w:num w:numId="85" w16cid:durableId="1767072810">
    <w:abstractNumId w:val="30"/>
  </w:num>
  <w:num w:numId="86" w16cid:durableId="448864580">
    <w:abstractNumId w:val="70"/>
  </w:num>
  <w:num w:numId="87" w16cid:durableId="1803688683">
    <w:abstractNumId w:val="84"/>
  </w:num>
  <w:num w:numId="88" w16cid:durableId="635180015">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42A"/>
    <w:rsid w:val="000037F5"/>
    <w:rsid w:val="00003C7B"/>
    <w:rsid w:val="00004741"/>
    <w:rsid w:val="00005F41"/>
    <w:rsid w:val="0000738B"/>
    <w:rsid w:val="000079A2"/>
    <w:rsid w:val="00007B28"/>
    <w:rsid w:val="00007CBC"/>
    <w:rsid w:val="00007E72"/>
    <w:rsid w:val="0001016A"/>
    <w:rsid w:val="00011439"/>
    <w:rsid w:val="00012548"/>
    <w:rsid w:val="00013362"/>
    <w:rsid w:val="00014318"/>
    <w:rsid w:val="00014A8A"/>
    <w:rsid w:val="000151F9"/>
    <w:rsid w:val="00016679"/>
    <w:rsid w:val="00016F35"/>
    <w:rsid w:val="000179DD"/>
    <w:rsid w:val="00017F44"/>
    <w:rsid w:val="00020866"/>
    <w:rsid w:val="00020AB5"/>
    <w:rsid w:val="00021F08"/>
    <w:rsid w:val="00022F19"/>
    <w:rsid w:val="00022FC7"/>
    <w:rsid w:val="00023C7A"/>
    <w:rsid w:val="0002409D"/>
    <w:rsid w:val="0002409E"/>
    <w:rsid w:val="00024159"/>
    <w:rsid w:val="00024327"/>
    <w:rsid w:val="00024441"/>
    <w:rsid w:val="00024889"/>
    <w:rsid w:val="000254C7"/>
    <w:rsid w:val="000255BE"/>
    <w:rsid w:val="000262FC"/>
    <w:rsid w:val="00027712"/>
    <w:rsid w:val="000278ED"/>
    <w:rsid w:val="00031C5D"/>
    <w:rsid w:val="0003224C"/>
    <w:rsid w:val="00032E84"/>
    <w:rsid w:val="00033FF9"/>
    <w:rsid w:val="00034948"/>
    <w:rsid w:val="00035B7C"/>
    <w:rsid w:val="00035BFE"/>
    <w:rsid w:val="00035C62"/>
    <w:rsid w:val="000369B3"/>
    <w:rsid w:val="00036A0B"/>
    <w:rsid w:val="00036A89"/>
    <w:rsid w:val="00037C52"/>
    <w:rsid w:val="00040094"/>
    <w:rsid w:val="00040A7C"/>
    <w:rsid w:val="00040F60"/>
    <w:rsid w:val="000436EE"/>
    <w:rsid w:val="0004373B"/>
    <w:rsid w:val="000437D5"/>
    <w:rsid w:val="00043BCE"/>
    <w:rsid w:val="000442E2"/>
    <w:rsid w:val="00044EFC"/>
    <w:rsid w:val="000450C6"/>
    <w:rsid w:val="000451CF"/>
    <w:rsid w:val="00045936"/>
    <w:rsid w:val="00045F70"/>
    <w:rsid w:val="000461D2"/>
    <w:rsid w:val="0004682F"/>
    <w:rsid w:val="00046CE9"/>
    <w:rsid w:val="000530B3"/>
    <w:rsid w:val="00054073"/>
    <w:rsid w:val="00054901"/>
    <w:rsid w:val="00054C87"/>
    <w:rsid w:val="0005502D"/>
    <w:rsid w:val="0005623C"/>
    <w:rsid w:val="0005687E"/>
    <w:rsid w:val="00056B8E"/>
    <w:rsid w:val="0005730B"/>
    <w:rsid w:val="0005768C"/>
    <w:rsid w:val="00060A48"/>
    <w:rsid w:val="00061015"/>
    <w:rsid w:val="00061705"/>
    <w:rsid w:val="0006246E"/>
    <w:rsid w:val="00063DB3"/>
    <w:rsid w:val="00064C02"/>
    <w:rsid w:val="00064F52"/>
    <w:rsid w:val="00065176"/>
    <w:rsid w:val="00067221"/>
    <w:rsid w:val="00067451"/>
    <w:rsid w:val="0006778A"/>
    <w:rsid w:val="00067AD3"/>
    <w:rsid w:val="00067B80"/>
    <w:rsid w:val="00070A95"/>
    <w:rsid w:val="00071677"/>
    <w:rsid w:val="00072F3C"/>
    <w:rsid w:val="00073939"/>
    <w:rsid w:val="00075F3E"/>
    <w:rsid w:val="0007618E"/>
    <w:rsid w:val="0007745B"/>
    <w:rsid w:val="000778FB"/>
    <w:rsid w:val="00077BA1"/>
    <w:rsid w:val="00077DF6"/>
    <w:rsid w:val="0008280E"/>
    <w:rsid w:val="00082FED"/>
    <w:rsid w:val="0008405C"/>
    <w:rsid w:val="00084B5A"/>
    <w:rsid w:val="00084CCA"/>
    <w:rsid w:val="00084D10"/>
    <w:rsid w:val="00084E5C"/>
    <w:rsid w:val="00086526"/>
    <w:rsid w:val="00086B74"/>
    <w:rsid w:val="00087C7A"/>
    <w:rsid w:val="000910CE"/>
    <w:rsid w:val="00091324"/>
    <w:rsid w:val="00091B77"/>
    <w:rsid w:val="0009368B"/>
    <w:rsid w:val="0009423D"/>
    <w:rsid w:val="00094A21"/>
    <w:rsid w:val="00094B4F"/>
    <w:rsid w:val="00094C78"/>
    <w:rsid w:val="000952FC"/>
    <w:rsid w:val="00095551"/>
    <w:rsid w:val="00095DAA"/>
    <w:rsid w:val="000971C1"/>
    <w:rsid w:val="00097C94"/>
    <w:rsid w:val="000A12A1"/>
    <w:rsid w:val="000A1E59"/>
    <w:rsid w:val="000A2873"/>
    <w:rsid w:val="000A3677"/>
    <w:rsid w:val="000A4BC7"/>
    <w:rsid w:val="000A69B8"/>
    <w:rsid w:val="000A7F50"/>
    <w:rsid w:val="000B003C"/>
    <w:rsid w:val="000B062F"/>
    <w:rsid w:val="000B0838"/>
    <w:rsid w:val="000B0CAF"/>
    <w:rsid w:val="000B1CE6"/>
    <w:rsid w:val="000B25D0"/>
    <w:rsid w:val="000B2673"/>
    <w:rsid w:val="000B35A8"/>
    <w:rsid w:val="000B391F"/>
    <w:rsid w:val="000B3AD8"/>
    <w:rsid w:val="000B46D2"/>
    <w:rsid w:val="000B484D"/>
    <w:rsid w:val="000B4A3D"/>
    <w:rsid w:val="000B4C31"/>
    <w:rsid w:val="000B4D5B"/>
    <w:rsid w:val="000B4EB2"/>
    <w:rsid w:val="000B608D"/>
    <w:rsid w:val="000B65C3"/>
    <w:rsid w:val="000B6FD8"/>
    <w:rsid w:val="000B727F"/>
    <w:rsid w:val="000B7C12"/>
    <w:rsid w:val="000B7C6C"/>
    <w:rsid w:val="000C0411"/>
    <w:rsid w:val="000C08A0"/>
    <w:rsid w:val="000C0955"/>
    <w:rsid w:val="000C2630"/>
    <w:rsid w:val="000C2BD1"/>
    <w:rsid w:val="000C2C21"/>
    <w:rsid w:val="000C2CB3"/>
    <w:rsid w:val="000C3885"/>
    <w:rsid w:val="000C484F"/>
    <w:rsid w:val="000C557A"/>
    <w:rsid w:val="000C5A7D"/>
    <w:rsid w:val="000C69C9"/>
    <w:rsid w:val="000C6C44"/>
    <w:rsid w:val="000C6D95"/>
    <w:rsid w:val="000C6E02"/>
    <w:rsid w:val="000C735D"/>
    <w:rsid w:val="000C7629"/>
    <w:rsid w:val="000C7F8C"/>
    <w:rsid w:val="000D0DB6"/>
    <w:rsid w:val="000D1E74"/>
    <w:rsid w:val="000D1EB6"/>
    <w:rsid w:val="000D24B0"/>
    <w:rsid w:val="000D2A39"/>
    <w:rsid w:val="000D390A"/>
    <w:rsid w:val="000D3D99"/>
    <w:rsid w:val="000D4695"/>
    <w:rsid w:val="000D504C"/>
    <w:rsid w:val="000D6225"/>
    <w:rsid w:val="000D6332"/>
    <w:rsid w:val="000D7206"/>
    <w:rsid w:val="000E0ED4"/>
    <w:rsid w:val="000E1544"/>
    <w:rsid w:val="000E173E"/>
    <w:rsid w:val="000E1C42"/>
    <w:rsid w:val="000E1D21"/>
    <w:rsid w:val="000E20E0"/>
    <w:rsid w:val="000E3188"/>
    <w:rsid w:val="000E3270"/>
    <w:rsid w:val="000E355B"/>
    <w:rsid w:val="000E355E"/>
    <w:rsid w:val="000E3907"/>
    <w:rsid w:val="000E456E"/>
    <w:rsid w:val="000E456F"/>
    <w:rsid w:val="000E477E"/>
    <w:rsid w:val="000E5951"/>
    <w:rsid w:val="000E5979"/>
    <w:rsid w:val="000E5A82"/>
    <w:rsid w:val="000E69D0"/>
    <w:rsid w:val="000E6A1F"/>
    <w:rsid w:val="000E6BA7"/>
    <w:rsid w:val="000E7909"/>
    <w:rsid w:val="000E7E8D"/>
    <w:rsid w:val="000F00F7"/>
    <w:rsid w:val="000F0624"/>
    <w:rsid w:val="000F0D02"/>
    <w:rsid w:val="000F12DA"/>
    <w:rsid w:val="000F1657"/>
    <w:rsid w:val="000F1DCF"/>
    <w:rsid w:val="000F3CDB"/>
    <w:rsid w:val="000F42FF"/>
    <w:rsid w:val="000F4B87"/>
    <w:rsid w:val="000F4D96"/>
    <w:rsid w:val="000F51AC"/>
    <w:rsid w:val="000F54F4"/>
    <w:rsid w:val="000F55BF"/>
    <w:rsid w:val="000F5B7C"/>
    <w:rsid w:val="000F6671"/>
    <w:rsid w:val="000F6750"/>
    <w:rsid w:val="000F78A0"/>
    <w:rsid w:val="00100EA1"/>
    <w:rsid w:val="001016C6"/>
    <w:rsid w:val="001024F1"/>
    <w:rsid w:val="00104143"/>
    <w:rsid w:val="00104E69"/>
    <w:rsid w:val="0010510E"/>
    <w:rsid w:val="001055BB"/>
    <w:rsid w:val="001063DB"/>
    <w:rsid w:val="00110CE6"/>
    <w:rsid w:val="00110D3E"/>
    <w:rsid w:val="00113196"/>
    <w:rsid w:val="001144A7"/>
    <w:rsid w:val="0011460F"/>
    <w:rsid w:val="00114DA5"/>
    <w:rsid w:val="00114E78"/>
    <w:rsid w:val="00115D7F"/>
    <w:rsid w:val="00116B4A"/>
    <w:rsid w:val="00116C5E"/>
    <w:rsid w:val="00116EAA"/>
    <w:rsid w:val="00117109"/>
    <w:rsid w:val="00117122"/>
    <w:rsid w:val="00117E71"/>
    <w:rsid w:val="001202C7"/>
    <w:rsid w:val="00121AAD"/>
    <w:rsid w:val="00121ECB"/>
    <w:rsid w:val="00122345"/>
    <w:rsid w:val="001223CB"/>
    <w:rsid w:val="0012298A"/>
    <w:rsid w:val="001235BC"/>
    <w:rsid w:val="00123CB0"/>
    <w:rsid w:val="00124FA0"/>
    <w:rsid w:val="0012578D"/>
    <w:rsid w:val="001260B0"/>
    <w:rsid w:val="00130761"/>
    <w:rsid w:val="00131911"/>
    <w:rsid w:val="00131B26"/>
    <w:rsid w:val="00131E3A"/>
    <w:rsid w:val="001323B3"/>
    <w:rsid w:val="001331F0"/>
    <w:rsid w:val="001334CF"/>
    <w:rsid w:val="001339C7"/>
    <w:rsid w:val="00133BA6"/>
    <w:rsid w:val="00134BED"/>
    <w:rsid w:val="00135E48"/>
    <w:rsid w:val="00136011"/>
    <w:rsid w:val="001400D1"/>
    <w:rsid w:val="001402A0"/>
    <w:rsid w:val="00140FFD"/>
    <w:rsid w:val="001412E3"/>
    <w:rsid w:val="001413BE"/>
    <w:rsid w:val="00142312"/>
    <w:rsid w:val="00142F98"/>
    <w:rsid w:val="00144593"/>
    <w:rsid w:val="00145244"/>
    <w:rsid w:val="00146FA9"/>
    <w:rsid w:val="00147B44"/>
    <w:rsid w:val="00150742"/>
    <w:rsid w:val="001512BA"/>
    <w:rsid w:val="001515DD"/>
    <w:rsid w:val="0015340B"/>
    <w:rsid w:val="001537D4"/>
    <w:rsid w:val="0015398B"/>
    <w:rsid w:val="001542B9"/>
    <w:rsid w:val="00154439"/>
    <w:rsid w:val="00155272"/>
    <w:rsid w:val="0015631C"/>
    <w:rsid w:val="00160542"/>
    <w:rsid w:val="001607AA"/>
    <w:rsid w:val="00161FAE"/>
    <w:rsid w:val="00162512"/>
    <w:rsid w:val="001628D0"/>
    <w:rsid w:val="001637DD"/>
    <w:rsid w:val="0016477E"/>
    <w:rsid w:val="001648A5"/>
    <w:rsid w:val="00170319"/>
    <w:rsid w:val="00170449"/>
    <w:rsid w:val="001706C7"/>
    <w:rsid w:val="00171590"/>
    <w:rsid w:val="0017194A"/>
    <w:rsid w:val="00173278"/>
    <w:rsid w:val="001732A0"/>
    <w:rsid w:val="001734FC"/>
    <w:rsid w:val="00174E16"/>
    <w:rsid w:val="0017676A"/>
    <w:rsid w:val="00176A7D"/>
    <w:rsid w:val="00176AF6"/>
    <w:rsid w:val="00177863"/>
    <w:rsid w:val="00177AAF"/>
    <w:rsid w:val="00180145"/>
    <w:rsid w:val="0018257D"/>
    <w:rsid w:val="0018285D"/>
    <w:rsid w:val="00184345"/>
    <w:rsid w:val="00184B94"/>
    <w:rsid w:val="00185F99"/>
    <w:rsid w:val="00187357"/>
    <w:rsid w:val="0018755D"/>
    <w:rsid w:val="00187847"/>
    <w:rsid w:val="00187E93"/>
    <w:rsid w:val="00187F32"/>
    <w:rsid w:val="00190306"/>
    <w:rsid w:val="00190571"/>
    <w:rsid w:val="00190BAD"/>
    <w:rsid w:val="00191935"/>
    <w:rsid w:val="00192868"/>
    <w:rsid w:val="0019322A"/>
    <w:rsid w:val="00194316"/>
    <w:rsid w:val="0019473D"/>
    <w:rsid w:val="0019742D"/>
    <w:rsid w:val="001974AB"/>
    <w:rsid w:val="00197764"/>
    <w:rsid w:val="00197A06"/>
    <w:rsid w:val="00197A45"/>
    <w:rsid w:val="00197BFB"/>
    <w:rsid w:val="001A009D"/>
    <w:rsid w:val="001A025A"/>
    <w:rsid w:val="001A131C"/>
    <w:rsid w:val="001A2885"/>
    <w:rsid w:val="001A33C6"/>
    <w:rsid w:val="001A3CF3"/>
    <w:rsid w:val="001A50A7"/>
    <w:rsid w:val="001A5B3C"/>
    <w:rsid w:val="001A6F87"/>
    <w:rsid w:val="001A7FBF"/>
    <w:rsid w:val="001B01D0"/>
    <w:rsid w:val="001B069A"/>
    <w:rsid w:val="001B0D7F"/>
    <w:rsid w:val="001B1C4E"/>
    <w:rsid w:val="001B2FF4"/>
    <w:rsid w:val="001B30C5"/>
    <w:rsid w:val="001B42DA"/>
    <w:rsid w:val="001B46AE"/>
    <w:rsid w:val="001B4F32"/>
    <w:rsid w:val="001B5399"/>
    <w:rsid w:val="001B543A"/>
    <w:rsid w:val="001B6665"/>
    <w:rsid w:val="001B683D"/>
    <w:rsid w:val="001B6DA1"/>
    <w:rsid w:val="001B70C8"/>
    <w:rsid w:val="001C1481"/>
    <w:rsid w:val="001C46B2"/>
    <w:rsid w:val="001C4A2D"/>
    <w:rsid w:val="001C4F13"/>
    <w:rsid w:val="001C5024"/>
    <w:rsid w:val="001C6784"/>
    <w:rsid w:val="001D001F"/>
    <w:rsid w:val="001D033E"/>
    <w:rsid w:val="001D0340"/>
    <w:rsid w:val="001D04C2"/>
    <w:rsid w:val="001D0A25"/>
    <w:rsid w:val="001D1728"/>
    <w:rsid w:val="001D1A4E"/>
    <w:rsid w:val="001D1C85"/>
    <w:rsid w:val="001D2B0B"/>
    <w:rsid w:val="001D2D95"/>
    <w:rsid w:val="001D3C29"/>
    <w:rsid w:val="001D4853"/>
    <w:rsid w:val="001D4F5E"/>
    <w:rsid w:val="001D5AA2"/>
    <w:rsid w:val="001D5D85"/>
    <w:rsid w:val="001D6101"/>
    <w:rsid w:val="001D665C"/>
    <w:rsid w:val="001D6B38"/>
    <w:rsid w:val="001D7A55"/>
    <w:rsid w:val="001D7A91"/>
    <w:rsid w:val="001D7C30"/>
    <w:rsid w:val="001E0029"/>
    <w:rsid w:val="001E06F4"/>
    <w:rsid w:val="001E0768"/>
    <w:rsid w:val="001E07C3"/>
    <w:rsid w:val="001E3B05"/>
    <w:rsid w:val="001E3E78"/>
    <w:rsid w:val="001E467C"/>
    <w:rsid w:val="001E5025"/>
    <w:rsid w:val="001E57AD"/>
    <w:rsid w:val="001E5CB9"/>
    <w:rsid w:val="001E5F51"/>
    <w:rsid w:val="001E72B7"/>
    <w:rsid w:val="001E7C3D"/>
    <w:rsid w:val="001F0D7F"/>
    <w:rsid w:val="001F1792"/>
    <w:rsid w:val="001F213E"/>
    <w:rsid w:val="001F2D49"/>
    <w:rsid w:val="001F33CB"/>
    <w:rsid w:val="001F3881"/>
    <w:rsid w:val="001F38BC"/>
    <w:rsid w:val="001F50F5"/>
    <w:rsid w:val="001F6DFD"/>
    <w:rsid w:val="001F7DB8"/>
    <w:rsid w:val="001F7ED0"/>
    <w:rsid w:val="00200569"/>
    <w:rsid w:val="0020063A"/>
    <w:rsid w:val="00201713"/>
    <w:rsid w:val="00202A21"/>
    <w:rsid w:val="00202A74"/>
    <w:rsid w:val="00203342"/>
    <w:rsid w:val="00203569"/>
    <w:rsid w:val="002045FF"/>
    <w:rsid w:val="00205450"/>
    <w:rsid w:val="00205615"/>
    <w:rsid w:val="00205672"/>
    <w:rsid w:val="00206687"/>
    <w:rsid w:val="00206FC6"/>
    <w:rsid w:val="00207AC9"/>
    <w:rsid w:val="00210601"/>
    <w:rsid w:val="00210E0C"/>
    <w:rsid w:val="0021105E"/>
    <w:rsid w:val="0021128A"/>
    <w:rsid w:val="0021296B"/>
    <w:rsid w:val="00212D4B"/>
    <w:rsid w:val="002134A8"/>
    <w:rsid w:val="0021475D"/>
    <w:rsid w:val="00215A31"/>
    <w:rsid w:val="00215A63"/>
    <w:rsid w:val="00217332"/>
    <w:rsid w:val="002176D6"/>
    <w:rsid w:val="00217870"/>
    <w:rsid w:val="00221090"/>
    <w:rsid w:val="00222203"/>
    <w:rsid w:val="00223FF0"/>
    <w:rsid w:val="002241E4"/>
    <w:rsid w:val="00224931"/>
    <w:rsid w:val="00226422"/>
    <w:rsid w:val="0022663F"/>
    <w:rsid w:val="00226659"/>
    <w:rsid w:val="00226C79"/>
    <w:rsid w:val="00230F21"/>
    <w:rsid w:val="00231716"/>
    <w:rsid w:val="00231DE2"/>
    <w:rsid w:val="002323CD"/>
    <w:rsid w:val="00232A4E"/>
    <w:rsid w:val="0023371F"/>
    <w:rsid w:val="00233A98"/>
    <w:rsid w:val="00233ED3"/>
    <w:rsid w:val="0023658A"/>
    <w:rsid w:val="00236611"/>
    <w:rsid w:val="00236739"/>
    <w:rsid w:val="00236943"/>
    <w:rsid w:val="00237AF0"/>
    <w:rsid w:val="00237CBF"/>
    <w:rsid w:val="00237D13"/>
    <w:rsid w:val="0024231F"/>
    <w:rsid w:val="00242A2C"/>
    <w:rsid w:val="002431BA"/>
    <w:rsid w:val="00244467"/>
    <w:rsid w:val="00245825"/>
    <w:rsid w:val="002469EF"/>
    <w:rsid w:val="00246E2D"/>
    <w:rsid w:val="00246F8D"/>
    <w:rsid w:val="00247911"/>
    <w:rsid w:val="00247D6B"/>
    <w:rsid w:val="00250710"/>
    <w:rsid w:val="00250EE5"/>
    <w:rsid w:val="00251392"/>
    <w:rsid w:val="00251531"/>
    <w:rsid w:val="00251C52"/>
    <w:rsid w:val="00252250"/>
    <w:rsid w:val="002525B3"/>
    <w:rsid w:val="00253B05"/>
    <w:rsid w:val="00255848"/>
    <w:rsid w:val="00255C45"/>
    <w:rsid w:val="00256344"/>
    <w:rsid w:val="00257A10"/>
    <w:rsid w:val="00260493"/>
    <w:rsid w:val="0026197F"/>
    <w:rsid w:val="00261D32"/>
    <w:rsid w:val="0026342C"/>
    <w:rsid w:val="002640AA"/>
    <w:rsid w:val="002665EE"/>
    <w:rsid w:val="00266790"/>
    <w:rsid w:val="002669A0"/>
    <w:rsid w:val="00267B71"/>
    <w:rsid w:val="00272405"/>
    <w:rsid w:val="002728AE"/>
    <w:rsid w:val="00272F11"/>
    <w:rsid w:val="00273F4D"/>
    <w:rsid w:val="00274D88"/>
    <w:rsid w:val="002760B5"/>
    <w:rsid w:val="00276131"/>
    <w:rsid w:val="00276B21"/>
    <w:rsid w:val="00276E54"/>
    <w:rsid w:val="00277564"/>
    <w:rsid w:val="002800BC"/>
    <w:rsid w:val="00280E11"/>
    <w:rsid w:val="00281114"/>
    <w:rsid w:val="002812B7"/>
    <w:rsid w:val="00282368"/>
    <w:rsid w:val="00282787"/>
    <w:rsid w:val="00283B24"/>
    <w:rsid w:val="00285287"/>
    <w:rsid w:val="0028536E"/>
    <w:rsid w:val="00285C14"/>
    <w:rsid w:val="002866B8"/>
    <w:rsid w:val="002866DE"/>
    <w:rsid w:val="00287174"/>
    <w:rsid w:val="002872DB"/>
    <w:rsid w:val="002902B6"/>
    <w:rsid w:val="0029119B"/>
    <w:rsid w:val="002924ED"/>
    <w:rsid w:val="00292E7E"/>
    <w:rsid w:val="00293398"/>
    <w:rsid w:val="002939E9"/>
    <w:rsid w:val="00294DD7"/>
    <w:rsid w:val="002958F8"/>
    <w:rsid w:val="00296540"/>
    <w:rsid w:val="00296DE6"/>
    <w:rsid w:val="00297810"/>
    <w:rsid w:val="00297883"/>
    <w:rsid w:val="002979D7"/>
    <w:rsid w:val="00297AEF"/>
    <w:rsid w:val="00297BFA"/>
    <w:rsid w:val="002A12AE"/>
    <w:rsid w:val="002A23E5"/>
    <w:rsid w:val="002A2F28"/>
    <w:rsid w:val="002A4570"/>
    <w:rsid w:val="002A475E"/>
    <w:rsid w:val="002A4E66"/>
    <w:rsid w:val="002A58BF"/>
    <w:rsid w:val="002A5E78"/>
    <w:rsid w:val="002A6FCE"/>
    <w:rsid w:val="002A731B"/>
    <w:rsid w:val="002B07B9"/>
    <w:rsid w:val="002B0EF1"/>
    <w:rsid w:val="002B0FD0"/>
    <w:rsid w:val="002B132C"/>
    <w:rsid w:val="002B2079"/>
    <w:rsid w:val="002B2436"/>
    <w:rsid w:val="002B3087"/>
    <w:rsid w:val="002B408A"/>
    <w:rsid w:val="002B6C13"/>
    <w:rsid w:val="002B7152"/>
    <w:rsid w:val="002B7FF7"/>
    <w:rsid w:val="002C06A4"/>
    <w:rsid w:val="002C0D80"/>
    <w:rsid w:val="002C12CC"/>
    <w:rsid w:val="002C149C"/>
    <w:rsid w:val="002C1BC1"/>
    <w:rsid w:val="002C2D40"/>
    <w:rsid w:val="002C3944"/>
    <w:rsid w:val="002C3BD8"/>
    <w:rsid w:val="002C4B99"/>
    <w:rsid w:val="002C602A"/>
    <w:rsid w:val="002C7E1C"/>
    <w:rsid w:val="002D0644"/>
    <w:rsid w:val="002D09DD"/>
    <w:rsid w:val="002D0C9E"/>
    <w:rsid w:val="002D0CD6"/>
    <w:rsid w:val="002D1B40"/>
    <w:rsid w:val="002D1B86"/>
    <w:rsid w:val="002D249E"/>
    <w:rsid w:val="002D2DBE"/>
    <w:rsid w:val="002D3A44"/>
    <w:rsid w:val="002D48ED"/>
    <w:rsid w:val="002D566D"/>
    <w:rsid w:val="002D6352"/>
    <w:rsid w:val="002E068E"/>
    <w:rsid w:val="002E07C3"/>
    <w:rsid w:val="002E0D5F"/>
    <w:rsid w:val="002E0D6E"/>
    <w:rsid w:val="002E100F"/>
    <w:rsid w:val="002E1146"/>
    <w:rsid w:val="002E15C9"/>
    <w:rsid w:val="002E18FC"/>
    <w:rsid w:val="002E1D84"/>
    <w:rsid w:val="002E2F67"/>
    <w:rsid w:val="002E3871"/>
    <w:rsid w:val="002E4726"/>
    <w:rsid w:val="002E4F52"/>
    <w:rsid w:val="002E54C1"/>
    <w:rsid w:val="002E557A"/>
    <w:rsid w:val="002E5BBC"/>
    <w:rsid w:val="002E6D69"/>
    <w:rsid w:val="002E724E"/>
    <w:rsid w:val="002E7871"/>
    <w:rsid w:val="002F06D2"/>
    <w:rsid w:val="002F416C"/>
    <w:rsid w:val="002F4402"/>
    <w:rsid w:val="002F46CB"/>
    <w:rsid w:val="002F588A"/>
    <w:rsid w:val="002F5FF1"/>
    <w:rsid w:val="002F61DB"/>
    <w:rsid w:val="002F731B"/>
    <w:rsid w:val="002F7596"/>
    <w:rsid w:val="002F7C46"/>
    <w:rsid w:val="00300F3B"/>
    <w:rsid w:val="00300F65"/>
    <w:rsid w:val="0030178F"/>
    <w:rsid w:val="00301BC1"/>
    <w:rsid w:val="00302D55"/>
    <w:rsid w:val="003035B5"/>
    <w:rsid w:val="003042BF"/>
    <w:rsid w:val="00306039"/>
    <w:rsid w:val="0030603D"/>
    <w:rsid w:val="00306FEE"/>
    <w:rsid w:val="00307399"/>
    <w:rsid w:val="00307B4C"/>
    <w:rsid w:val="00310306"/>
    <w:rsid w:val="00312AE1"/>
    <w:rsid w:val="00312E08"/>
    <w:rsid w:val="003136F9"/>
    <w:rsid w:val="0031399F"/>
    <w:rsid w:val="0031443E"/>
    <w:rsid w:val="0031500A"/>
    <w:rsid w:val="003150F2"/>
    <w:rsid w:val="00315798"/>
    <w:rsid w:val="00316D6D"/>
    <w:rsid w:val="00316F1F"/>
    <w:rsid w:val="003178F3"/>
    <w:rsid w:val="00317A25"/>
    <w:rsid w:val="00317C1A"/>
    <w:rsid w:val="00320528"/>
    <w:rsid w:val="00320F91"/>
    <w:rsid w:val="00323B10"/>
    <w:rsid w:val="00323EE3"/>
    <w:rsid w:val="00324BDD"/>
    <w:rsid w:val="00324D72"/>
    <w:rsid w:val="0032556F"/>
    <w:rsid w:val="0032562F"/>
    <w:rsid w:val="00325AC4"/>
    <w:rsid w:val="00325D16"/>
    <w:rsid w:val="00326123"/>
    <w:rsid w:val="00326FD8"/>
    <w:rsid w:val="00327DD5"/>
    <w:rsid w:val="003312C4"/>
    <w:rsid w:val="003313EB"/>
    <w:rsid w:val="0033183C"/>
    <w:rsid w:val="003320AC"/>
    <w:rsid w:val="0033351C"/>
    <w:rsid w:val="00333FFB"/>
    <w:rsid w:val="00334054"/>
    <w:rsid w:val="00334AD3"/>
    <w:rsid w:val="003356CD"/>
    <w:rsid w:val="003361EA"/>
    <w:rsid w:val="00337632"/>
    <w:rsid w:val="00337B48"/>
    <w:rsid w:val="00340467"/>
    <w:rsid w:val="0034067C"/>
    <w:rsid w:val="0034089A"/>
    <w:rsid w:val="00340CDF"/>
    <w:rsid w:val="00340DE7"/>
    <w:rsid w:val="00341E11"/>
    <w:rsid w:val="00341EF3"/>
    <w:rsid w:val="00342227"/>
    <w:rsid w:val="00342334"/>
    <w:rsid w:val="00342A80"/>
    <w:rsid w:val="0034391A"/>
    <w:rsid w:val="00343BA6"/>
    <w:rsid w:val="00344070"/>
    <w:rsid w:val="00344669"/>
    <w:rsid w:val="00344A5D"/>
    <w:rsid w:val="00345D68"/>
    <w:rsid w:val="00346C24"/>
    <w:rsid w:val="00346DA7"/>
    <w:rsid w:val="0035012D"/>
    <w:rsid w:val="00351F67"/>
    <w:rsid w:val="00352584"/>
    <w:rsid w:val="00352806"/>
    <w:rsid w:val="00353D06"/>
    <w:rsid w:val="00353DD4"/>
    <w:rsid w:val="00354033"/>
    <w:rsid w:val="00354F4B"/>
    <w:rsid w:val="0035679F"/>
    <w:rsid w:val="00361DCD"/>
    <w:rsid w:val="00362037"/>
    <w:rsid w:val="0036251D"/>
    <w:rsid w:val="00363749"/>
    <w:rsid w:val="00363B8C"/>
    <w:rsid w:val="00363F44"/>
    <w:rsid w:val="00364B32"/>
    <w:rsid w:val="0036533D"/>
    <w:rsid w:val="003654CE"/>
    <w:rsid w:val="003659F5"/>
    <w:rsid w:val="00365B1E"/>
    <w:rsid w:val="00365DDF"/>
    <w:rsid w:val="003673C5"/>
    <w:rsid w:val="00367B8C"/>
    <w:rsid w:val="00370F46"/>
    <w:rsid w:val="00372DF6"/>
    <w:rsid w:val="00373253"/>
    <w:rsid w:val="00373448"/>
    <w:rsid w:val="00373864"/>
    <w:rsid w:val="003741DB"/>
    <w:rsid w:val="003744BF"/>
    <w:rsid w:val="00374B69"/>
    <w:rsid w:val="00376606"/>
    <w:rsid w:val="00380871"/>
    <w:rsid w:val="00381997"/>
    <w:rsid w:val="0038352A"/>
    <w:rsid w:val="00383625"/>
    <w:rsid w:val="003836FC"/>
    <w:rsid w:val="0038372C"/>
    <w:rsid w:val="00384858"/>
    <w:rsid w:val="00384C06"/>
    <w:rsid w:val="00384D62"/>
    <w:rsid w:val="00385CBE"/>
    <w:rsid w:val="003867FC"/>
    <w:rsid w:val="00386AE9"/>
    <w:rsid w:val="00386CBE"/>
    <w:rsid w:val="0038761C"/>
    <w:rsid w:val="00387C05"/>
    <w:rsid w:val="00387FA1"/>
    <w:rsid w:val="003903B0"/>
    <w:rsid w:val="00391932"/>
    <w:rsid w:val="00391BA0"/>
    <w:rsid w:val="00391C4E"/>
    <w:rsid w:val="00391EF0"/>
    <w:rsid w:val="0039315B"/>
    <w:rsid w:val="00395E5B"/>
    <w:rsid w:val="00395F3E"/>
    <w:rsid w:val="0039694A"/>
    <w:rsid w:val="00396DD7"/>
    <w:rsid w:val="003979FA"/>
    <w:rsid w:val="00397A9A"/>
    <w:rsid w:val="003A005F"/>
    <w:rsid w:val="003A11E7"/>
    <w:rsid w:val="003A16F9"/>
    <w:rsid w:val="003A193C"/>
    <w:rsid w:val="003A1E63"/>
    <w:rsid w:val="003A3475"/>
    <w:rsid w:val="003A4F16"/>
    <w:rsid w:val="003A4F4E"/>
    <w:rsid w:val="003A5304"/>
    <w:rsid w:val="003A708D"/>
    <w:rsid w:val="003A74E9"/>
    <w:rsid w:val="003B025F"/>
    <w:rsid w:val="003B0E8A"/>
    <w:rsid w:val="003B36E0"/>
    <w:rsid w:val="003B41A6"/>
    <w:rsid w:val="003B44E5"/>
    <w:rsid w:val="003B46D7"/>
    <w:rsid w:val="003B4F72"/>
    <w:rsid w:val="003B5E66"/>
    <w:rsid w:val="003B6AFB"/>
    <w:rsid w:val="003B6B42"/>
    <w:rsid w:val="003B6F67"/>
    <w:rsid w:val="003B7470"/>
    <w:rsid w:val="003B7DEE"/>
    <w:rsid w:val="003C0B72"/>
    <w:rsid w:val="003C1501"/>
    <w:rsid w:val="003C359B"/>
    <w:rsid w:val="003C3718"/>
    <w:rsid w:val="003C3930"/>
    <w:rsid w:val="003C3FAB"/>
    <w:rsid w:val="003C4137"/>
    <w:rsid w:val="003C4C49"/>
    <w:rsid w:val="003C4E25"/>
    <w:rsid w:val="003C590F"/>
    <w:rsid w:val="003C6F16"/>
    <w:rsid w:val="003C758B"/>
    <w:rsid w:val="003C7B82"/>
    <w:rsid w:val="003C7B8F"/>
    <w:rsid w:val="003D057B"/>
    <w:rsid w:val="003D11A7"/>
    <w:rsid w:val="003D290D"/>
    <w:rsid w:val="003D39E9"/>
    <w:rsid w:val="003D3D4F"/>
    <w:rsid w:val="003D4025"/>
    <w:rsid w:val="003D4775"/>
    <w:rsid w:val="003D4B95"/>
    <w:rsid w:val="003D4C59"/>
    <w:rsid w:val="003D4F3D"/>
    <w:rsid w:val="003D6846"/>
    <w:rsid w:val="003D79C2"/>
    <w:rsid w:val="003E157D"/>
    <w:rsid w:val="003E1E04"/>
    <w:rsid w:val="003E21BF"/>
    <w:rsid w:val="003E23A7"/>
    <w:rsid w:val="003E2557"/>
    <w:rsid w:val="003E270F"/>
    <w:rsid w:val="003E3030"/>
    <w:rsid w:val="003E325B"/>
    <w:rsid w:val="003E3954"/>
    <w:rsid w:val="003E40F7"/>
    <w:rsid w:val="003E4689"/>
    <w:rsid w:val="003E4A86"/>
    <w:rsid w:val="003E5CE7"/>
    <w:rsid w:val="003E5F4E"/>
    <w:rsid w:val="003E6115"/>
    <w:rsid w:val="003E6477"/>
    <w:rsid w:val="003E64B6"/>
    <w:rsid w:val="003E6581"/>
    <w:rsid w:val="003E65CD"/>
    <w:rsid w:val="003F0372"/>
    <w:rsid w:val="003F0AA4"/>
    <w:rsid w:val="003F0F07"/>
    <w:rsid w:val="003F14D2"/>
    <w:rsid w:val="003F1B97"/>
    <w:rsid w:val="003F2B0A"/>
    <w:rsid w:val="003F316F"/>
    <w:rsid w:val="003F33EE"/>
    <w:rsid w:val="003F38C6"/>
    <w:rsid w:val="003F3B3E"/>
    <w:rsid w:val="003F4215"/>
    <w:rsid w:val="003F5A7C"/>
    <w:rsid w:val="003F5DE7"/>
    <w:rsid w:val="003F6689"/>
    <w:rsid w:val="003F69D7"/>
    <w:rsid w:val="003F6D2D"/>
    <w:rsid w:val="003F7676"/>
    <w:rsid w:val="003F77AD"/>
    <w:rsid w:val="003F7DE9"/>
    <w:rsid w:val="003F7E4E"/>
    <w:rsid w:val="00400601"/>
    <w:rsid w:val="00401DA8"/>
    <w:rsid w:val="00402BA7"/>
    <w:rsid w:val="00402BBD"/>
    <w:rsid w:val="00402D76"/>
    <w:rsid w:val="00403C90"/>
    <w:rsid w:val="00404C5E"/>
    <w:rsid w:val="0040553E"/>
    <w:rsid w:val="004057F8"/>
    <w:rsid w:val="0040601A"/>
    <w:rsid w:val="00406501"/>
    <w:rsid w:val="00406A96"/>
    <w:rsid w:val="004079F4"/>
    <w:rsid w:val="004110DE"/>
    <w:rsid w:val="00411635"/>
    <w:rsid w:val="00411860"/>
    <w:rsid w:val="00411C0C"/>
    <w:rsid w:val="00412BC8"/>
    <w:rsid w:val="00413616"/>
    <w:rsid w:val="00413FFC"/>
    <w:rsid w:val="004143FD"/>
    <w:rsid w:val="00414B1B"/>
    <w:rsid w:val="00414CC4"/>
    <w:rsid w:val="0041594B"/>
    <w:rsid w:val="00415B47"/>
    <w:rsid w:val="00415D11"/>
    <w:rsid w:val="004169C5"/>
    <w:rsid w:val="00416A44"/>
    <w:rsid w:val="004171B0"/>
    <w:rsid w:val="004173A7"/>
    <w:rsid w:val="00417C8B"/>
    <w:rsid w:val="004202E6"/>
    <w:rsid w:val="0042044A"/>
    <w:rsid w:val="00420BAF"/>
    <w:rsid w:val="00420CD6"/>
    <w:rsid w:val="00421A27"/>
    <w:rsid w:val="004222E4"/>
    <w:rsid w:val="00422DB4"/>
    <w:rsid w:val="00422ED2"/>
    <w:rsid w:val="00423174"/>
    <w:rsid w:val="0042334E"/>
    <w:rsid w:val="00423A33"/>
    <w:rsid w:val="00423E9B"/>
    <w:rsid w:val="004253C7"/>
    <w:rsid w:val="004256A9"/>
    <w:rsid w:val="004257AF"/>
    <w:rsid w:val="00425DAA"/>
    <w:rsid w:val="00425E63"/>
    <w:rsid w:val="0042664D"/>
    <w:rsid w:val="0042740E"/>
    <w:rsid w:val="0043197E"/>
    <w:rsid w:val="00432806"/>
    <w:rsid w:val="004332B1"/>
    <w:rsid w:val="00433BE9"/>
    <w:rsid w:val="00433E8F"/>
    <w:rsid w:val="00434F4D"/>
    <w:rsid w:val="00435F92"/>
    <w:rsid w:val="0044087B"/>
    <w:rsid w:val="00441866"/>
    <w:rsid w:val="00442159"/>
    <w:rsid w:val="00442AA3"/>
    <w:rsid w:val="0044322B"/>
    <w:rsid w:val="00443AFB"/>
    <w:rsid w:val="00443C4D"/>
    <w:rsid w:val="0044416D"/>
    <w:rsid w:val="00444E99"/>
    <w:rsid w:val="00445800"/>
    <w:rsid w:val="00446373"/>
    <w:rsid w:val="00446599"/>
    <w:rsid w:val="004468BA"/>
    <w:rsid w:val="00446A59"/>
    <w:rsid w:val="00447382"/>
    <w:rsid w:val="00447396"/>
    <w:rsid w:val="00447444"/>
    <w:rsid w:val="00447E67"/>
    <w:rsid w:val="004502E8"/>
    <w:rsid w:val="00450D14"/>
    <w:rsid w:val="00451B08"/>
    <w:rsid w:val="00452143"/>
    <w:rsid w:val="00452CF5"/>
    <w:rsid w:val="004546B5"/>
    <w:rsid w:val="0045673C"/>
    <w:rsid w:val="00460508"/>
    <w:rsid w:val="00460B78"/>
    <w:rsid w:val="00460C17"/>
    <w:rsid w:val="0046314B"/>
    <w:rsid w:val="00463C1D"/>
    <w:rsid w:val="00466A45"/>
    <w:rsid w:val="00466DEE"/>
    <w:rsid w:val="004678CB"/>
    <w:rsid w:val="00470903"/>
    <w:rsid w:val="00470F5A"/>
    <w:rsid w:val="00472584"/>
    <w:rsid w:val="004742C8"/>
    <w:rsid w:val="0047440C"/>
    <w:rsid w:val="00475FFB"/>
    <w:rsid w:val="00476408"/>
    <w:rsid w:val="0047686E"/>
    <w:rsid w:val="00476F7B"/>
    <w:rsid w:val="00477C08"/>
    <w:rsid w:val="00480E8D"/>
    <w:rsid w:val="00480EC1"/>
    <w:rsid w:val="00480FD1"/>
    <w:rsid w:val="0048160F"/>
    <w:rsid w:val="00482F2F"/>
    <w:rsid w:val="00483084"/>
    <w:rsid w:val="004833D6"/>
    <w:rsid w:val="0048419E"/>
    <w:rsid w:val="00484636"/>
    <w:rsid w:val="004851EE"/>
    <w:rsid w:val="00485C8E"/>
    <w:rsid w:val="00485D27"/>
    <w:rsid w:val="00485D30"/>
    <w:rsid w:val="0048667A"/>
    <w:rsid w:val="00486EA0"/>
    <w:rsid w:val="00487051"/>
    <w:rsid w:val="004871F0"/>
    <w:rsid w:val="0048792F"/>
    <w:rsid w:val="00487AA1"/>
    <w:rsid w:val="00487FD7"/>
    <w:rsid w:val="0049047F"/>
    <w:rsid w:val="004905F0"/>
    <w:rsid w:val="00490A16"/>
    <w:rsid w:val="00491072"/>
    <w:rsid w:val="004910E2"/>
    <w:rsid w:val="00491582"/>
    <w:rsid w:val="00492954"/>
    <w:rsid w:val="00493561"/>
    <w:rsid w:val="00493828"/>
    <w:rsid w:val="004939A6"/>
    <w:rsid w:val="00493BC9"/>
    <w:rsid w:val="00494831"/>
    <w:rsid w:val="0049567C"/>
    <w:rsid w:val="004958F7"/>
    <w:rsid w:val="00496ECB"/>
    <w:rsid w:val="00497145"/>
    <w:rsid w:val="004A091C"/>
    <w:rsid w:val="004A0D8D"/>
    <w:rsid w:val="004A1145"/>
    <w:rsid w:val="004A1CDB"/>
    <w:rsid w:val="004A1D27"/>
    <w:rsid w:val="004A3755"/>
    <w:rsid w:val="004A4A21"/>
    <w:rsid w:val="004A4B4A"/>
    <w:rsid w:val="004A51DA"/>
    <w:rsid w:val="004A5B68"/>
    <w:rsid w:val="004A6CBB"/>
    <w:rsid w:val="004B0036"/>
    <w:rsid w:val="004B1BE4"/>
    <w:rsid w:val="004B227D"/>
    <w:rsid w:val="004B261A"/>
    <w:rsid w:val="004B278C"/>
    <w:rsid w:val="004B27F6"/>
    <w:rsid w:val="004B3676"/>
    <w:rsid w:val="004B37F8"/>
    <w:rsid w:val="004B3BBC"/>
    <w:rsid w:val="004B4155"/>
    <w:rsid w:val="004B4168"/>
    <w:rsid w:val="004B41B4"/>
    <w:rsid w:val="004B52BB"/>
    <w:rsid w:val="004B5ABD"/>
    <w:rsid w:val="004B6588"/>
    <w:rsid w:val="004B6CE4"/>
    <w:rsid w:val="004B7818"/>
    <w:rsid w:val="004B781D"/>
    <w:rsid w:val="004B7F25"/>
    <w:rsid w:val="004B7F85"/>
    <w:rsid w:val="004C01CA"/>
    <w:rsid w:val="004C056A"/>
    <w:rsid w:val="004C0B70"/>
    <w:rsid w:val="004C3078"/>
    <w:rsid w:val="004C3E03"/>
    <w:rsid w:val="004C4193"/>
    <w:rsid w:val="004C4B45"/>
    <w:rsid w:val="004C4FA9"/>
    <w:rsid w:val="004C5145"/>
    <w:rsid w:val="004C5392"/>
    <w:rsid w:val="004C5ED0"/>
    <w:rsid w:val="004C6342"/>
    <w:rsid w:val="004C74D7"/>
    <w:rsid w:val="004C7C56"/>
    <w:rsid w:val="004D18E8"/>
    <w:rsid w:val="004D20D1"/>
    <w:rsid w:val="004D24FC"/>
    <w:rsid w:val="004D2628"/>
    <w:rsid w:val="004D441C"/>
    <w:rsid w:val="004D5854"/>
    <w:rsid w:val="004D6054"/>
    <w:rsid w:val="004D7C77"/>
    <w:rsid w:val="004D7EC7"/>
    <w:rsid w:val="004E234C"/>
    <w:rsid w:val="004E35BF"/>
    <w:rsid w:val="004E3B96"/>
    <w:rsid w:val="004E4168"/>
    <w:rsid w:val="004E453D"/>
    <w:rsid w:val="004E47DE"/>
    <w:rsid w:val="004E480A"/>
    <w:rsid w:val="004E54D8"/>
    <w:rsid w:val="004E5CE3"/>
    <w:rsid w:val="004E6953"/>
    <w:rsid w:val="004E69C7"/>
    <w:rsid w:val="004E6B05"/>
    <w:rsid w:val="004E7148"/>
    <w:rsid w:val="004E729E"/>
    <w:rsid w:val="004F0BB0"/>
    <w:rsid w:val="004F0CEC"/>
    <w:rsid w:val="004F13E8"/>
    <w:rsid w:val="004F2403"/>
    <w:rsid w:val="004F2FA0"/>
    <w:rsid w:val="004F400D"/>
    <w:rsid w:val="004F49E4"/>
    <w:rsid w:val="004F4A33"/>
    <w:rsid w:val="004F63EB"/>
    <w:rsid w:val="004F6812"/>
    <w:rsid w:val="004F7AA2"/>
    <w:rsid w:val="004F7D01"/>
    <w:rsid w:val="00500025"/>
    <w:rsid w:val="00500770"/>
    <w:rsid w:val="00503361"/>
    <w:rsid w:val="00503507"/>
    <w:rsid w:val="00503F5C"/>
    <w:rsid w:val="00504E07"/>
    <w:rsid w:val="0050525C"/>
    <w:rsid w:val="005057B5"/>
    <w:rsid w:val="00506D4A"/>
    <w:rsid w:val="00507788"/>
    <w:rsid w:val="00510405"/>
    <w:rsid w:val="00510ED7"/>
    <w:rsid w:val="005110E1"/>
    <w:rsid w:val="00511A45"/>
    <w:rsid w:val="00511B8B"/>
    <w:rsid w:val="00512AAF"/>
    <w:rsid w:val="005130D2"/>
    <w:rsid w:val="00513159"/>
    <w:rsid w:val="005137AD"/>
    <w:rsid w:val="00515767"/>
    <w:rsid w:val="00515E02"/>
    <w:rsid w:val="00516838"/>
    <w:rsid w:val="00516A48"/>
    <w:rsid w:val="00517BCE"/>
    <w:rsid w:val="00517CB3"/>
    <w:rsid w:val="00520398"/>
    <w:rsid w:val="00520A1B"/>
    <w:rsid w:val="00523418"/>
    <w:rsid w:val="0052346B"/>
    <w:rsid w:val="00524383"/>
    <w:rsid w:val="0052463A"/>
    <w:rsid w:val="00524ABB"/>
    <w:rsid w:val="00524C8F"/>
    <w:rsid w:val="00524EE2"/>
    <w:rsid w:val="00525619"/>
    <w:rsid w:val="00525A7B"/>
    <w:rsid w:val="00526343"/>
    <w:rsid w:val="0052664F"/>
    <w:rsid w:val="005278E7"/>
    <w:rsid w:val="00530569"/>
    <w:rsid w:val="005322D8"/>
    <w:rsid w:val="00532978"/>
    <w:rsid w:val="0053312B"/>
    <w:rsid w:val="00533432"/>
    <w:rsid w:val="00533E87"/>
    <w:rsid w:val="00534763"/>
    <w:rsid w:val="00534BF9"/>
    <w:rsid w:val="00534CF3"/>
    <w:rsid w:val="00534DB2"/>
    <w:rsid w:val="00534F77"/>
    <w:rsid w:val="00535581"/>
    <w:rsid w:val="00535743"/>
    <w:rsid w:val="005375FA"/>
    <w:rsid w:val="005400BC"/>
    <w:rsid w:val="00540C23"/>
    <w:rsid w:val="00541BD3"/>
    <w:rsid w:val="00541DD3"/>
    <w:rsid w:val="00544C94"/>
    <w:rsid w:val="00544FE1"/>
    <w:rsid w:val="00545239"/>
    <w:rsid w:val="00545AC5"/>
    <w:rsid w:val="005462B6"/>
    <w:rsid w:val="0054687E"/>
    <w:rsid w:val="00547558"/>
    <w:rsid w:val="00547C0C"/>
    <w:rsid w:val="0055085B"/>
    <w:rsid w:val="00551622"/>
    <w:rsid w:val="00551C33"/>
    <w:rsid w:val="00552834"/>
    <w:rsid w:val="005530A3"/>
    <w:rsid w:val="00553D10"/>
    <w:rsid w:val="00554207"/>
    <w:rsid w:val="00554306"/>
    <w:rsid w:val="00554C7E"/>
    <w:rsid w:val="00557025"/>
    <w:rsid w:val="0055742C"/>
    <w:rsid w:val="0056001D"/>
    <w:rsid w:val="00560FC3"/>
    <w:rsid w:val="005629A1"/>
    <w:rsid w:val="00562AE1"/>
    <w:rsid w:val="00562B13"/>
    <w:rsid w:val="00563C1A"/>
    <w:rsid w:val="00564BDF"/>
    <w:rsid w:val="00565529"/>
    <w:rsid w:val="00566810"/>
    <w:rsid w:val="005668AF"/>
    <w:rsid w:val="00567F25"/>
    <w:rsid w:val="0057004D"/>
    <w:rsid w:val="00570F42"/>
    <w:rsid w:val="00571201"/>
    <w:rsid w:val="00571CDC"/>
    <w:rsid w:val="00571D0D"/>
    <w:rsid w:val="00572B24"/>
    <w:rsid w:val="005741A8"/>
    <w:rsid w:val="0057441B"/>
    <w:rsid w:val="005745E3"/>
    <w:rsid w:val="0057484B"/>
    <w:rsid w:val="00574E1A"/>
    <w:rsid w:val="00575714"/>
    <w:rsid w:val="00577053"/>
    <w:rsid w:val="00580367"/>
    <w:rsid w:val="00580658"/>
    <w:rsid w:val="005815DF"/>
    <w:rsid w:val="00581A73"/>
    <w:rsid w:val="00581F72"/>
    <w:rsid w:val="0058231D"/>
    <w:rsid w:val="00582C07"/>
    <w:rsid w:val="00582C43"/>
    <w:rsid w:val="005834FF"/>
    <w:rsid w:val="005835C9"/>
    <w:rsid w:val="005837FE"/>
    <w:rsid w:val="00584149"/>
    <w:rsid w:val="0058533D"/>
    <w:rsid w:val="00586020"/>
    <w:rsid w:val="00586515"/>
    <w:rsid w:val="00587187"/>
    <w:rsid w:val="00587F52"/>
    <w:rsid w:val="00591530"/>
    <w:rsid w:val="005915EA"/>
    <w:rsid w:val="00592F37"/>
    <w:rsid w:val="00594594"/>
    <w:rsid w:val="00594F01"/>
    <w:rsid w:val="00595317"/>
    <w:rsid w:val="00595907"/>
    <w:rsid w:val="0059613E"/>
    <w:rsid w:val="005961F5"/>
    <w:rsid w:val="0059718E"/>
    <w:rsid w:val="00597E0D"/>
    <w:rsid w:val="005A0A0B"/>
    <w:rsid w:val="005A1FC8"/>
    <w:rsid w:val="005A4189"/>
    <w:rsid w:val="005A494D"/>
    <w:rsid w:val="005A4BC1"/>
    <w:rsid w:val="005A57E7"/>
    <w:rsid w:val="005A5DD8"/>
    <w:rsid w:val="005A792D"/>
    <w:rsid w:val="005B1FDE"/>
    <w:rsid w:val="005B308A"/>
    <w:rsid w:val="005B3E68"/>
    <w:rsid w:val="005B4412"/>
    <w:rsid w:val="005B4E66"/>
    <w:rsid w:val="005B532C"/>
    <w:rsid w:val="005B59B6"/>
    <w:rsid w:val="005B5B9C"/>
    <w:rsid w:val="005B611C"/>
    <w:rsid w:val="005B666F"/>
    <w:rsid w:val="005B6901"/>
    <w:rsid w:val="005B6F7A"/>
    <w:rsid w:val="005B735D"/>
    <w:rsid w:val="005C1539"/>
    <w:rsid w:val="005C1A68"/>
    <w:rsid w:val="005C2AA6"/>
    <w:rsid w:val="005C30CD"/>
    <w:rsid w:val="005C3360"/>
    <w:rsid w:val="005C33E5"/>
    <w:rsid w:val="005C3726"/>
    <w:rsid w:val="005C676A"/>
    <w:rsid w:val="005C68C0"/>
    <w:rsid w:val="005C7506"/>
    <w:rsid w:val="005C799E"/>
    <w:rsid w:val="005D0167"/>
    <w:rsid w:val="005D03FD"/>
    <w:rsid w:val="005D065E"/>
    <w:rsid w:val="005D1739"/>
    <w:rsid w:val="005D1932"/>
    <w:rsid w:val="005D2A8E"/>
    <w:rsid w:val="005D2DE1"/>
    <w:rsid w:val="005D3105"/>
    <w:rsid w:val="005D40C2"/>
    <w:rsid w:val="005D4C13"/>
    <w:rsid w:val="005D51BF"/>
    <w:rsid w:val="005D559C"/>
    <w:rsid w:val="005D5AB7"/>
    <w:rsid w:val="005D5AFD"/>
    <w:rsid w:val="005D5E20"/>
    <w:rsid w:val="005D5F70"/>
    <w:rsid w:val="005D6371"/>
    <w:rsid w:val="005D64EB"/>
    <w:rsid w:val="005D7EDC"/>
    <w:rsid w:val="005E11AB"/>
    <w:rsid w:val="005E3304"/>
    <w:rsid w:val="005E574E"/>
    <w:rsid w:val="005E65E2"/>
    <w:rsid w:val="005F2F1F"/>
    <w:rsid w:val="005F2F41"/>
    <w:rsid w:val="005F3160"/>
    <w:rsid w:val="005F38F0"/>
    <w:rsid w:val="005F621F"/>
    <w:rsid w:val="005F69D9"/>
    <w:rsid w:val="005F6B02"/>
    <w:rsid w:val="005F6BC5"/>
    <w:rsid w:val="005F6F22"/>
    <w:rsid w:val="005F7442"/>
    <w:rsid w:val="00600234"/>
    <w:rsid w:val="00600D37"/>
    <w:rsid w:val="00601087"/>
    <w:rsid w:val="006013BE"/>
    <w:rsid w:val="00601FF8"/>
    <w:rsid w:val="00603118"/>
    <w:rsid w:val="00603B53"/>
    <w:rsid w:val="00605A89"/>
    <w:rsid w:val="00605FCB"/>
    <w:rsid w:val="00606013"/>
    <w:rsid w:val="00606657"/>
    <w:rsid w:val="006069B0"/>
    <w:rsid w:val="00607D4C"/>
    <w:rsid w:val="00610892"/>
    <w:rsid w:val="00612238"/>
    <w:rsid w:val="0061324C"/>
    <w:rsid w:val="00613ABF"/>
    <w:rsid w:val="00614B79"/>
    <w:rsid w:val="00615859"/>
    <w:rsid w:val="00615938"/>
    <w:rsid w:val="006169DA"/>
    <w:rsid w:val="00616DD8"/>
    <w:rsid w:val="00617C7C"/>
    <w:rsid w:val="00617F69"/>
    <w:rsid w:val="00620414"/>
    <w:rsid w:val="00621336"/>
    <w:rsid w:val="00621EA2"/>
    <w:rsid w:val="0062224D"/>
    <w:rsid w:val="0062277A"/>
    <w:rsid w:val="00623379"/>
    <w:rsid w:val="00625125"/>
    <w:rsid w:val="006256D9"/>
    <w:rsid w:val="00625D61"/>
    <w:rsid w:val="00626320"/>
    <w:rsid w:val="006268D9"/>
    <w:rsid w:val="0063167C"/>
    <w:rsid w:val="006320D5"/>
    <w:rsid w:val="00632588"/>
    <w:rsid w:val="00633F4B"/>
    <w:rsid w:val="006359EA"/>
    <w:rsid w:val="006365B2"/>
    <w:rsid w:val="0063704C"/>
    <w:rsid w:val="00637066"/>
    <w:rsid w:val="006379B2"/>
    <w:rsid w:val="00640D74"/>
    <w:rsid w:val="0064162C"/>
    <w:rsid w:val="00642410"/>
    <w:rsid w:val="00642737"/>
    <w:rsid w:val="006430FD"/>
    <w:rsid w:val="0064330E"/>
    <w:rsid w:val="00643F79"/>
    <w:rsid w:val="00645556"/>
    <w:rsid w:val="00645876"/>
    <w:rsid w:val="006458EB"/>
    <w:rsid w:val="006469BD"/>
    <w:rsid w:val="006470AB"/>
    <w:rsid w:val="00647FB7"/>
    <w:rsid w:val="006500EA"/>
    <w:rsid w:val="006509CE"/>
    <w:rsid w:val="00653870"/>
    <w:rsid w:val="00653F27"/>
    <w:rsid w:val="00654B01"/>
    <w:rsid w:val="00655007"/>
    <w:rsid w:val="006553DE"/>
    <w:rsid w:val="00655463"/>
    <w:rsid w:val="00655D6D"/>
    <w:rsid w:val="00655E6A"/>
    <w:rsid w:val="00655E8D"/>
    <w:rsid w:val="006565B5"/>
    <w:rsid w:val="006568A4"/>
    <w:rsid w:val="00657EC0"/>
    <w:rsid w:val="00660A68"/>
    <w:rsid w:val="00661469"/>
    <w:rsid w:val="00662A29"/>
    <w:rsid w:val="00662C61"/>
    <w:rsid w:val="0066344E"/>
    <w:rsid w:val="006640BE"/>
    <w:rsid w:val="00664C56"/>
    <w:rsid w:val="00665956"/>
    <w:rsid w:val="00666361"/>
    <w:rsid w:val="00666F41"/>
    <w:rsid w:val="00667596"/>
    <w:rsid w:val="006676A6"/>
    <w:rsid w:val="0067019C"/>
    <w:rsid w:val="0067077D"/>
    <w:rsid w:val="00670DB0"/>
    <w:rsid w:val="00670DCB"/>
    <w:rsid w:val="0067144D"/>
    <w:rsid w:val="00671598"/>
    <w:rsid w:val="00672F29"/>
    <w:rsid w:val="00673144"/>
    <w:rsid w:val="0067328D"/>
    <w:rsid w:val="00673AC9"/>
    <w:rsid w:val="00673AD8"/>
    <w:rsid w:val="00673C8F"/>
    <w:rsid w:val="00673CE8"/>
    <w:rsid w:val="006743F3"/>
    <w:rsid w:val="006744EB"/>
    <w:rsid w:val="00675246"/>
    <w:rsid w:val="00676A96"/>
    <w:rsid w:val="00676AC6"/>
    <w:rsid w:val="00677D7B"/>
    <w:rsid w:val="00680E78"/>
    <w:rsid w:val="00681CD7"/>
    <w:rsid w:val="006823F3"/>
    <w:rsid w:val="00683608"/>
    <w:rsid w:val="00683F59"/>
    <w:rsid w:val="00685FB2"/>
    <w:rsid w:val="0068788A"/>
    <w:rsid w:val="0069035F"/>
    <w:rsid w:val="00690A94"/>
    <w:rsid w:val="00690EBD"/>
    <w:rsid w:val="00690FA6"/>
    <w:rsid w:val="006913BD"/>
    <w:rsid w:val="006929D6"/>
    <w:rsid w:val="00692B88"/>
    <w:rsid w:val="00692F70"/>
    <w:rsid w:val="00695B51"/>
    <w:rsid w:val="00695BA9"/>
    <w:rsid w:val="006966F8"/>
    <w:rsid w:val="00696ADA"/>
    <w:rsid w:val="006A0EB1"/>
    <w:rsid w:val="006A1298"/>
    <w:rsid w:val="006A1644"/>
    <w:rsid w:val="006A3605"/>
    <w:rsid w:val="006A4552"/>
    <w:rsid w:val="006A4F2A"/>
    <w:rsid w:val="006A7A05"/>
    <w:rsid w:val="006B0672"/>
    <w:rsid w:val="006B1B21"/>
    <w:rsid w:val="006B1ED3"/>
    <w:rsid w:val="006B2C8A"/>
    <w:rsid w:val="006B3223"/>
    <w:rsid w:val="006B4C12"/>
    <w:rsid w:val="006B7695"/>
    <w:rsid w:val="006B79A3"/>
    <w:rsid w:val="006B7C5D"/>
    <w:rsid w:val="006B7E11"/>
    <w:rsid w:val="006B7F7A"/>
    <w:rsid w:val="006C1734"/>
    <w:rsid w:val="006C24DA"/>
    <w:rsid w:val="006C2B9F"/>
    <w:rsid w:val="006C3657"/>
    <w:rsid w:val="006C3F4D"/>
    <w:rsid w:val="006C4382"/>
    <w:rsid w:val="006C541D"/>
    <w:rsid w:val="006C6291"/>
    <w:rsid w:val="006C6E4C"/>
    <w:rsid w:val="006C7444"/>
    <w:rsid w:val="006C755A"/>
    <w:rsid w:val="006C7718"/>
    <w:rsid w:val="006D084E"/>
    <w:rsid w:val="006D1BD2"/>
    <w:rsid w:val="006D1CF7"/>
    <w:rsid w:val="006D23CA"/>
    <w:rsid w:val="006D23D2"/>
    <w:rsid w:val="006D2AC6"/>
    <w:rsid w:val="006D3864"/>
    <w:rsid w:val="006D4CF2"/>
    <w:rsid w:val="006D605D"/>
    <w:rsid w:val="006D7B8B"/>
    <w:rsid w:val="006D7E0E"/>
    <w:rsid w:val="006D7F8D"/>
    <w:rsid w:val="006E03AC"/>
    <w:rsid w:val="006E0426"/>
    <w:rsid w:val="006E117C"/>
    <w:rsid w:val="006E2432"/>
    <w:rsid w:val="006E2A4B"/>
    <w:rsid w:val="006E32CE"/>
    <w:rsid w:val="006E3CE7"/>
    <w:rsid w:val="006E50F9"/>
    <w:rsid w:val="006E64ED"/>
    <w:rsid w:val="006E69E3"/>
    <w:rsid w:val="006E73BC"/>
    <w:rsid w:val="006E7D89"/>
    <w:rsid w:val="006E7FC4"/>
    <w:rsid w:val="006F1689"/>
    <w:rsid w:val="006F1D50"/>
    <w:rsid w:val="006F1EA5"/>
    <w:rsid w:val="006F25A7"/>
    <w:rsid w:val="006F38B7"/>
    <w:rsid w:val="006F48F7"/>
    <w:rsid w:val="006F4D3F"/>
    <w:rsid w:val="006F53DA"/>
    <w:rsid w:val="006F6489"/>
    <w:rsid w:val="006F6744"/>
    <w:rsid w:val="006F69FC"/>
    <w:rsid w:val="006F7051"/>
    <w:rsid w:val="007005A9"/>
    <w:rsid w:val="00701C6A"/>
    <w:rsid w:val="00701EAD"/>
    <w:rsid w:val="00704B30"/>
    <w:rsid w:val="00704FCD"/>
    <w:rsid w:val="0070578E"/>
    <w:rsid w:val="00706D90"/>
    <w:rsid w:val="00707D49"/>
    <w:rsid w:val="0071034C"/>
    <w:rsid w:val="00710ACF"/>
    <w:rsid w:val="0071165E"/>
    <w:rsid w:val="007116B5"/>
    <w:rsid w:val="00712C1B"/>
    <w:rsid w:val="007130ED"/>
    <w:rsid w:val="007132DA"/>
    <w:rsid w:val="0071485B"/>
    <w:rsid w:val="00714A06"/>
    <w:rsid w:val="007150A3"/>
    <w:rsid w:val="007150D6"/>
    <w:rsid w:val="007155DA"/>
    <w:rsid w:val="00716461"/>
    <w:rsid w:val="007168F3"/>
    <w:rsid w:val="00716FFC"/>
    <w:rsid w:val="00717770"/>
    <w:rsid w:val="00717845"/>
    <w:rsid w:val="0072017F"/>
    <w:rsid w:val="00720288"/>
    <w:rsid w:val="00720B38"/>
    <w:rsid w:val="007212CC"/>
    <w:rsid w:val="00722074"/>
    <w:rsid w:val="00722590"/>
    <w:rsid w:val="00722713"/>
    <w:rsid w:val="007239CF"/>
    <w:rsid w:val="00723C0D"/>
    <w:rsid w:val="007244E6"/>
    <w:rsid w:val="00724A0F"/>
    <w:rsid w:val="007260C5"/>
    <w:rsid w:val="0072664D"/>
    <w:rsid w:val="00727B78"/>
    <w:rsid w:val="00730839"/>
    <w:rsid w:val="007314FD"/>
    <w:rsid w:val="00732163"/>
    <w:rsid w:val="007326AB"/>
    <w:rsid w:val="00733794"/>
    <w:rsid w:val="007338C9"/>
    <w:rsid w:val="00733A6A"/>
    <w:rsid w:val="00733BE5"/>
    <w:rsid w:val="007345CA"/>
    <w:rsid w:val="0073490E"/>
    <w:rsid w:val="00734F2A"/>
    <w:rsid w:val="0073520F"/>
    <w:rsid w:val="00735855"/>
    <w:rsid w:val="00735C09"/>
    <w:rsid w:val="00736501"/>
    <w:rsid w:val="007400B7"/>
    <w:rsid w:val="00741C4C"/>
    <w:rsid w:val="007439C4"/>
    <w:rsid w:val="00743C8C"/>
    <w:rsid w:val="00744214"/>
    <w:rsid w:val="00744AEA"/>
    <w:rsid w:val="0074543F"/>
    <w:rsid w:val="00745DA7"/>
    <w:rsid w:val="00745F2F"/>
    <w:rsid w:val="007462CD"/>
    <w:rsid w:val="00746482"/>
    <w:rsid w:val="00747543"/>
    <w:rsid w:val="00750446"/>
    <w:rsid w:val="00750606"/>
    <w:rsid w:val="007515D3"/>
    <w:rsid w:val="00752A2D"/>
    <w:rsid w:val="0075307F"/>
    <w:rsid w:val="007534DB"/>
    <w:rsid w:val="00755614"/>
    <w:rsid w:val="007559D6"/>
    <w:rsid w:val="00755AFD"/>
    <w:rsid w:val="00755C40"/>
    <w:rsid w:val="007560F4"/>
    <w:rsid w:val="007570B3"/>
    <w:rsid w:val="00757323"/>
    <w:rsid w:val="0076037B"/>
    <w:rsid w:val="00761AEB"/>
    <w:rsid w:val="00762198"/>
    <w:rsid w:val="00763EBD"/>
    <w:rsid w:val="007643CC"/>
    <w:rsid w:val="007673C2"/>
    <w:rsid w:val="00770588"/>
    <w:rsid w:val="007712CC"/>
    <w:rsid w:val="007717D3"/>
    <w:rsid w:val="0077233A"/>
    <w:rsid w:val="00773586"/>
    <w:rsid w:val="0077523B"/>
    <w:rsid w:val="00775E5E"/>
    <w:rsid w:val="007767A7"/>
    <w:rsid w:val="00777595"/>
    <w:rsid w:val="00777B35"/>
    <w:rsid w:val="00777CCC"/>
    <w:rsid w:val="007805F4"/>
    <w:rsid w:val="00780E6D"/>
    <w:rsid w:val="007838DB"/>
    <w:rsid w:val="00784131"/>
    <w:rsid w:val="007853CC"/>
    <w:rsid w:val="0078693A"/>
    <w:rsid w:val="007872F6"/>
    <w:rsid w:val="007904AD"/>
    <w:rsid w:val="007908CA"/>
    <w:rsid w:val="007910A2"/>
    <w:rsid w:val="007912AF"/>
    <w:rsid w:val="00791EF4"/>
    <w:rsid w:val="0079228E"/>
    <w:rsid w:val="00793363"/>
    <w:rsid w:val="00793761"/>
    <w:rsid w:val="00793C14"/>
    <w:rsid w:val="00794932"/>
    <w:rsid w:val="00795538"/>
    <w:rsid w:val="00795597"/>
    <w:rsid w:val="00795BA8"/>
    <w:rsid w:val="00795EB8"/>
    <w:rsid w:val="00796BA3"/>
    <w:rsid w:val="007A0F45"/>
    <w:rsid w:val="007A1199"/>
    <w:rsid w:val="007A149D"/>
    <w:rsid w:val="007A211F"/>
    <w:rsid w:val="007A2E20"/>
    <w:rsid w:val="007A300E"/>
    <w:rsid w:val="007A34DB"/>
    <w:rsid w:val="007A371C"/>
    <w:rsid w:val="007A402A"/>
    <w:rsid w:val="007A48F3"/>
    <w:rsid w:val="007A5A0C"/>
    <w:rsid w:val="007A634E"/>
    <w:rsid w:val="007A6614"/>
    <w:rsid w:val="007A6CD2"/>
    <w:rsid w:val="007A6E04"/>
    <w:rsid w:val="007A78E1"/>
    <w:rsid w:val="007B14FE"/>
    <w:rsid w:val="007B1D6A"/>
    <w:rsid w:val="007B2B2E"/>
    <w:rsid w:val="007B3242"/>
    <w:rsid w:val="007B34BD"/>
    <w:rsid w:val="007B3665"/>
    <w:rsid w:val="007B3676"/>
    <w:rsid w:val="007B3EF8"/>
    <w:rsid w:val="007B459A"/>
    <w:rsid w:val="007B464D"/>
    <w:rsid w:val="007B543E"/>
    <w:rsid w:val="007B636E"/>
    <w:rsid w:val="007B6AA5"/>
    <w:rsid w:val="007B72CA"/>
    <w:rsid w:val="007B7A08"/>
    <w:rsid w:val="007C0085"/>
    <w:rsid w:val="007C0E08"/>
    <w:rsid w:val="007C14F5"/>
    <w:rsid w:val="007C15EA"/>
    <w:rsid w:val="007C1A96"/>
    <w:rsid w:val="007C1C45"/>
    <w:rsid w:val="007C24E1"/>
    <w:rsid w:val="007C2503"/>
    <w:rsid w:val="007C2AE5"/>
    <w:rsid w:val="007C45F9"/>
    <w:rsid w:val="007C53EC"/>
    <w:rsid w:val="007C5D05"/>
    <w:rsid w:val="007C5F1D"/>
    <w:rsid w:val="007C7A3D"/>
    <w:rsid w:val="007D0752"/>
    <w:rsid w:val="007D103B"/>
    <w:rsid w:val="007D2A6C"/>
    <w:rsid w:val="007D2B17"/>
    <w:rsid w:val="007D2B47"/>
    <w:rsid w:val="007D427B"/>
    <w:rsid w:val="007D4F6A"/>
    <w:rsid w:val="007D52BA"/>
    <w:rsid w:val="007D55B0"/>
    <w:rsid w:val="007D63B3"/>
    <w:rsid w:val="007D7898"/>
    <w:rsid w:val="007D7D9D"/>
    <w:rsid w:val="007E049F"/>
    <w:rsid w:val="007E1ABF"/>
    <w:rsid w:val="007E1B2C"/>
    <w:rsid w:val="007E1C3E"/>
    <w:rsid w:val="007E297F"/>
    <w:rsid w:val="007E3797"/>
    <w:rsid w:val="007E3986"/>
    <w:rsid w:val="007E39C6"/>
    <w:rsid w:val="007E3A95"/>
    <w:rsid w:val="007E3F62"/>
    <w:rsid w:val="007E3FF9"/>
    <w:rsid w:val="007E436D"/>
    <w:rsid w:val="007E44B2"/>
    <w:rsid w:val="007E49E2"/>
    <w:rsid w:val="007E4BE9"/>
    <w:rsid w:val="007E59DD"/>
    <w:rsid w:val="007E5A07"/>
    <w:rsid w:val="007E6134"/>
    <w:rsid w:val="007E677E"/>
    <w:rsid w:val="007F00D7"/>
    <w:rsid w:val="007F0758"/>
    <w:rsid w:val="007F0775"/>
    <w:rsid w:val="007F0DA0"/>
    <w:rsid w:val="007F1448"/>
    <w:rsid w:val="007F1C50"/>
    <w:rsid w:val="007F26A9"/>
    <w:rsid w:val="007F2A00"/>
    <w:rsid w:val="007F2A90"/>
    <w:rsid w:val="007F66D9"/>
    <w:rsid w:val="007F6B47"/>
    <w:rsid w:val="007F7497"/>
    <w:rsid w:val="0080158C"/>
    <w:rsid w:val="008015A6"/>
    <w:rsid w:val="00802141"/>
    <w:rsid w:val="008034FB"/>
    <w:rsid w:val="00804111"/>
    <w:rsid w:val="008041F5"/>
    <w:rsid w:val="00804ACA"/>
    <w:rsid w:val="00804EF6"/>
    <w:rsid w:val="008050EE"/>
    <w:rsid w:val="00805A04"/>
    <w:rsid w:val="00805B5B"/>
    <w:rsid w:val="00806B27"/>
    <w:rsid w:val="00806DE6"/>
    <w:rsid w:val="0081096A"/>
    <w:rsid w:val="00811BBE"/>
    <w:rsid w:val="008135FB"/>
    <w:rsid w:val="00813812"/>
    <w:rsid w:val="00813913"/>
    <w:rsid w:val="00814ACA"/>
    <w:rsid w:val="00814EB5"/>
    <w:rsid w:val="0081543D"/>
    <w:rsid w:val="00816456"/>
    <w:rsid w:val="008204FC"/>
    <w:rsid w:val="0082105F"/>
    <w:rsid w:val="00821F8E"/>
    <w:rsid w:val="00822407"/>
    <w:rsid w:val="008231AE"/>
    <w:rsid w:val="00823425"/>
    <w:rsid w:val="00823B97"/>
    <w:rsid w:val="00823DCD"/>
    <w:rsid w:val="0082492C"/>
    <w:rsid w:val="00825C5A"/>
    <w:rsid w:val="00825E62"/>
    <w:rsid w:val="0082603D"/>
    <w:rsid w:val="00826E43"/>
    <w:rsid w:val="00832755"/>
    <w:rsid w:val="0083277D"/>
    <w:rsid w:val="008330F9"/>
    <w:rsid w:val="00833E8C"/>
    <w:rsid w:val="00834EA3"/>
    <w:rsid w:val="00835624"/>
    <w:rsid w:val="00835E4A"/>
    <w:rsid w:val="008372B2"/>
    <w:rsid w:val="00837E5B"/>
    <w:rsid w:val="00840152"/>
    <w:rsid w:val="00840160"/>
    <w:rsid w:val="00840C0F"/>
    <w:rsid w:val="008417D0"/>
    <w:rsid w:val="008420A0"/>
    <w:rsid w:val="00843ADE"/>
    <w:rsid w:val="00843CB9"/>
    <w:rsid w:val="00843F67"/>
    <w:rsid w:val="0084465D"/>
    <w:rsid w:val="00844B1B"/>
    <w:rsid w:val="00845F59"/>
    <w:rsid w:val="00846346"/>
    <w:rsid w:val="00846443"/>
    <w:rsid w:val="00846FBB"/>
    <w:rsid w:val="008471B2"/>
    <w:rsid w:val="008508D5"/>
    <w:rsid w:val="00850FF2"/>
    <w:rsid w:val="00851C32"/>
    <w:rsid w:val="00851D66"/>
    <w:rsid w:val="00852880"/>
    <w:rsid w:val="00852C50"/>
    <w:rsid w:val="00852CFA"/>
    <w:rsid w:val="008531FB"/>
    <w:rsid w:val="00853A8B"/>
    <w:rsid w:val="00854B1E"/>
    <w:rsid w:val="008554A4"/>
    <w:rsid w:val="00855CD9"/>
    <w:rsid w:val="00857078"/>
    <w:rsid w:val="008572B9"/>
    <w:rsid w:val="008576D3"/>
    <w:rsid w:val="008577F2"/>
    <w:rsid w:val="00857A1E"/>
    <w:rsid w:val="00857ADE"/>
    <w:rsid w:val="008605CC"/>
    <w:rsid w:val="008605D7"/>
    <w:rsid w:val="00860F4F"/>
    <w:rsid w:val="008617E7"/>
    <w:rsid w:val="008625D6"/>
    <w:rsid w:val="008634F9"/>
    <w:rsid w:val="00863819"/>
    <w:rsid w:val="00864D78"/>
    <w:rsid w:val="008654DC"/>
    <w:rsid w:val="008655A9"/>
    <w:rsid w:val="00866071"/>
    <w:rsid w:val="00866456"/>
    <w:rsid w:val="00866AF2"/>
    <w:rsid w:val="00866B88"/>
    <w:rsid w:val="00867299"/>
    <w:rsid w:val="00867A33"/>
    <w:rsid w:val="00867D98"/>
    <w:rsid w:val="00871077"/>
    <w:rsid w:val="008726C7"/>
    <w:rsid w:val="0087589C"/>
    <w:rsid w:val="00875A5E"/>
    <w:rsid w:val="008760A9"/>
    <w:rsid w:val="00876F5F"/>
    <w:rsid w:val="0087787E"/>
    <w:rsid w:val="00880D99"/>
    <w:rsid w:val="00880E98"/>
    <w:rsid w:val="008829F5"/>
    <w:rsid w:val="00883486"/>
    <w:rsid w:val="00883505"/>
    <w:rsid w:val="008839E6"/>
    <w:rsid w:val="00884302"/>
    <w:rsid w:val="00884A69"/>
    <w:rsid w:val="00884A94"/>
    <w:rsid w:val="00884C95"/>
    <w:rsid w:val="008855C2"/>
    <w:rsid w:val="008856EB"/>
    <w:rsid w:val="00886BAA"/>
    <w:rsid w:val="00886D63"/>
    <w:rsid w:val="0088739C"/>
    <w:rsid w:val="00887516"/>
    <w:rsid w:val="00891046"/>
    <w:rsid w:val="00891357"/>
    <w:rsid w:val="0089169E"/>
    <w:rsid w:val="0089263F"/>
    <w:rsid w:val="008926E5"/>
    <w:rsid w:val="00893D49"/>
    <w:rsid w:val="00893D97"/>
    <w:rsid w:val="00894331"/>
    <w:rsid w:val="0089482F"/>
    <w:rsid w:val="00896A57"/>
    <w:rsid w:val="00897586"/>
    <w:rsid w:val="00897F96"/>
    <w:rsid w:val="008A0085"/>
    <w:rsid w:val="008A068B"/>
    <w:rsid w:val="008A0B0D"/>
    <w:rsid w:val="008A1314"/>
    <w:rsid w:val="008A20B6"/>
    <w:rsid w:val="008A2895"/>
    <w:rsid w:val="008A551C"/>
    <w:rsid w:val="008A5619"/>
    <w:rsid w:val="008A5B98"/>
    <w:rsid w:val="008A6B6F"/>
    <w:rsid w:val="008A6BEE"/>
    <w:rsid w:val="008A6DFE"/>
    <w:rsid w:val="008A77AF"/>
    <w:rsid w:val="008A7D89"/>
    <w:rsid w:val="008B0184"/>
    <w:rsid w:val="008B05B0"/>
    <w:rsid w:val="008B15FA"/>
    <w:rsid w:val="008B21FE"/>
    <w:rsid w:val="008B2C6D"/>
    <w:rsid w:val="008B4B5F"/>
    <w:rsid w:val="008B54D5"/>
    <w:rsid w:val="008B6533"/>
    <w:rsid w:val="008B722E"/>
    <w:rsid w:val="008B7355"/>
    <w:rsid w:val="008B7E33"/>
    <w:rsid w:val="008B7F69"/>
    <w:rsid w:val="008C02AE"/>
    <w:rsid w:val="008C110D"/>
    <w:rsid w:val="008C1530"/>
    <w:rsid w:val="008C1997"/>
    <w:rsid w:val="008C201C"/>
    <w:rsid w:val="008C3095"/>
    <w:rsid w:val="008C3DC2"/>
    <w:rsid w:val="008C4E60"/>
    <w:rsid w:val="008C4FDA"/>
    <w:rsid w:val="008C6FC6"/>
    <w:rsid w:val="008C72F2"/>
    <w:rsid w:val="008D2677"/>
    <w:rsid w:val="008D268D"/>
    <w:rsid w:val="008D2764"/>
    <w:rsid w:val="008D2A33"/>
    <w:rsid w:val="008D5877"/>
    <w:rsid w:val="008D5B63"/>
    <w:rsid w:val="008D6D43"/>
    <w:rsid w:val="008D76A7"/>
    <w:rsid w:val="008E1190"/>
    <w:rsid w:val="008E24B4"/>
    <w:rsid w:val="008E27D2"/>
    <w:rsid w:val="008E2912"/>
    <w:rsid w:val="008E2F35"/>
    <w:rsid w:val="008E3763"/>
    <w:rsid w:val="008E38B1"/>
    <w:rsid w:val="008E4FB9"/>
    <w:rsid w:val="008E5A5F"/>
    <w:rsid w:val="008E5DF9"/>
    <w:rsid w:val="008E65D3"/>
    <w:rsid w:val="008E6FF1"/>
    <w:rsid w:val="008F0806"/>
    <w:rsid w:val="008F092C"/>
    <w:rsid w:val="008F09F1"/>
    <w:rsid w:val="008F0FD2"/>
    <w:rsid w:val="008F1D84"/>
    <w:rsid w:val="008F28C4"/>
    <w:rsid w:val="008F3437"/>
    <w:rsid w:val="008F4290"/>
    <w:rsid w:val="008F4580"/>
    <w:rsid w:val="008F4646"/>
    <w:rsid w:val="008F471B"/>
    <w:rsid w:val="008F4894"/>
    <w:rsid w:val="008F4E81"/>
    <w:rsid w:val="008F4F4C"/>
    <w:rsid w:val="008F5003"/>
    <w:rsid w:val="008F6463"/>
    <w:rsid w:val="008F6A34"/>
    <w:rsid w:val="008F73F2"/>
    <w:rsid w:val="0090286C"/>
    <w:rsid w:val="00903259"/>
    <w:rsid w:val="00903A0B"/>
    <w:rsid w:val="009050E2"/>
    <w:rsid w:val="00907000"/>
    <w:rsid w:val="00907B76"/>
    <w:rsid w:val="00910EE4"/>
    <w:rsid w:val="00912EFA"/>
    <w:rsid w:val="00914132"/>
    <w:rsid w:val="0091588E"/>
    <w:rsid w:val="0091603B"/>
    <w:rsid w:val="009168AA"/>
    <w:rsid w:val="00917A5D"/>
    <w:rsid w:val="00917B70"/>
    <w:rsid w:val="00920833"/>
    <w:rsid w:val="00920B2B"/>
    <w:rsid w:val="0092122E"/>
    <w:rsid w:val="0092167E"/>
    <w:rsid w:val="009220E3"/>
    <w:rsid w:val="00922B8B"/>
    <w:rsid w:val="00923C7D"/>
    <w:rsid w:val="00925C76"/>
    <w:rsid w:val="0092601B"/>
    <w:rsid w:val="009268FE"/>
    <w:rsid w:val="0092745E"/>
    <w:rsid w:val="009303A8"/>
    <w:rsid w:val="00930B51"/>
    <w:rsid w:val="0093112B"/>
    <w:rsid w:val="00931BE6"/>
    <w:rsid w:val="00931CA1"/>
    <w:rsid w:val="009321C8"/>
    <w:rsid w:val="00932F6D"/>
    <w:rsid w:val="0093304E"/>
    <w:rsid w:val="009347ED"/>
    <w:rsid w:val="00936656"/>
    <w:rsid w:val="00936770"/>
    <w:rsid w:val="0093682D"/>
    <w:rsid w:val="00937549"/>
    <w:rsid w:val="00937DEA"/>
    <w:rsid w:val="00940633"/>
    <w:rsid w:val="00940E0B"/>
    <w:rsid w:val="00941CF6"/>
    <w:rsid w:val="0094222C"/>
    <w:rsid w:val="009423F6"/>
    <w:rsid w:val="00942449"/>
    <w:rsid w:val="00942AF8"/>
    <w:rsid w:val="0094313D"/>
    <w:rsid w:val="009431AB"/>
    <w:rsid w:val="00943395"/>
    <w:rsid w:val="00943E12"/>
    <w:rsid w:val="00944464"/>
    <w:rsid w:val="00944D8E"/>
    <w:rsid w:val="009450F5"/>
    <w:rsid w:val="009458D1"/>
    <w:rsid w:val="00946EFA"/>
    <w:rsid w:val="00950040"/>
    <w:rsid w:val="0095063D"/>
    <w:rsid w:val="00950B93"/>
    <w:rsid w:val="00952806"/>
    <w:rsid w:val="00953458"/>
    <w:rsid w:val="0095375B"/>
    <w:rsid w:val="00956743"/>
    <w:rsid w:val="00956B15"/>
    <w:rsid w:val="00956E62"/>
    <w:rsid w:val="00957160"/>
    <w:rsid w:val="009603FD"/>
    <w:rsid w:val="00960489"/>
    <w:rsid w:val="00960D7E"/>
    <w:rsid w:val="00960E59"/>
    <w:rsid w:val="0096132D"/>
    <w:rsid w:val="009613F2"/>
    <w:rsid w:val="009615B1"/>
    <w:rsid w:val="00961DC3"/>
    <w:rsid w:val="0096247F"/>
    <w:rsid w:val="00962DDD"/>
    <w:rsid w:val="009636FF"/>
    <w:rsid w:val="0096402C"/>
    <w:rsid w:val="00964348"/>
    <w:rsid w:val="0096500D"/>
    <w:rsid w:val="009651DA"/>
    <w:rsid w:val="0096524E"/>
    <w:rsid w:val="009658FF"/>
    <w:rsid w:val="00966059"/>
    <w:rsid w:val="00966258"/>
    <w:rsid w:val="0096677E"/>
    <w:rsid w:val="009672CE"/>
    <w:rsid w:val="009674E5"/>
    <w:rsid w:val="00967C2D"/>
    <w:rsid w:val="00970EB1"/>
    <w:rsid w:val="009724DF"/>
    <w:rsid w:val="009738D0"/>
    <w:rsid w:val="00974DFE"/>
    <w:rsid w:val="0097614A"/>
    <w:rsid w:val="00976556"/>
    <w:rsid w:val="00976617"/>
    <w:rsid w:val="00980DB7"/>
    <w:rsid w:val="009811AB"/>
    <w:rsid w:val="009817EF"/>
    <w:rsid w:val="009832E0"/>
    <w:rsid w:val="0098416C"/>
    <w:rsid w:val="00986057"/>
    <w:rsid w:val="0098605C"/>
    <w:rsid w:val="00986ADF"/>
    <w:rsid w:val="00986E9A"/>
    <w:rsid w:val="009878DF"/>
    <w:rsid w:val="00991D32"/>
    <w:rsid w:val="00991E06"/>
    <w:rsid w:val="009924CC"/>
    <w:rsid w:val="00992905"/>
    <w:rsid w:val="00992AFD"/>
    <w:rsid w:val="00993DB0"/>
    <w:rsid w:val="0099461B"/>
    <w:rsid w:val="00995A53"/>
    <w:rsid w:val="00996EB5"/>
    <w:rsid w:val="00996F21"/>
    <w:rsid w:val="00997AFA"/>
    <w:rsid w:val="009A0A38"/>
    <w:rsid w:val="009A0CEE"/>
    <w:rsid w:val="009A11B8"/>
    <w:rsid w:val="009A203D"/>
    <w:rsid w:val="009A2C17"/>
    <w:rsid w:val="009A3625"/>
    <w:rsid w:val="009A43F7"/>
    <w:rsid w:val="009A469F"/>
    <w:rsid w:val="009A482A"/>
    <w:rsid w:val="009A51AC"/>
    <w:rsid w:val="009A5B16"/>
    <w:rsid w:val="009A6465"/>
    <w:rsid w:val="009A6477"/>
    <w:rsid w:val="009B00E1"/>
    <w:rsid w:val="009B22E2"/>
    <w:rsid w:val="009B2E71"/>
    <w:rsid w:val="009B352B"/>
    <w:rsid w:val="009B3AAD"/>
    <w:rsid w:val="009B3FD1"/>
    <w:rsid w:val="009B4767"/>
    <w:rsid w:val="009B5ED5"/>
    <w:rsid w:val="009B62B8"/>
    <w:rsid w:val="009B69E1"/>
    <w:rsid w:val="009B6DA2"/>
    <w:rsid w:val="009B6DDB"/>
    <w:rsid w:val="009C02EA"/>
    <w:rsid w:val="009C0C0F"/>
    <w:rsid w:val="009C0E33"/>
    <w:rsid w:val="009C101A"/>
    <w:rsid w:val="009C14AF"/>
    <w:rsid w:val="009C1F2D"/>
    <w:rsid w:val="009C27C9"/>
    <w:rsid w:val="009C3048"/>
    <w:rsid w:val="009C33D7"/>
    <w:rsid w:val="009C3538"/>
    <w:rsid w:val="009C4144"/>
    <w:rsid w:val="009C4529"/>
    <w:rsid w:val="009C477C"/>
    <w:rsid w:val="009C4E6B"/>
    <w:rsid w:val="009C5346"/>
    <w:rsid w:val="009C55A5"/>
    <w:rsid w:val="009C5C40"/>
    <w:rsid w:val="009C5E05"/>
    <w:rsid w:val="009C6BD5"/>
    <w:rsid w:val="009C7FC2"/>
    <w:rsid w:val="009D0E77"/>
    <w:rsid w:val="009D1C98"/>
    <w:rsid w:val="009D2C65"/>
    <w:rsid w:val="009D470D"/>
    <w:rsid w:val="009D47AA"/>
    <w:rsid w:val="009D4DAE"/>
    <w:rsid w:val="009D503C"/>
    <w:rsid w:val="009D50A4"/>
    <w:rsid w:val="009D6807"/>
    <w:rsid w:val="009D72F7"/>
    <w:rsid w:val="009E1162"/>
    <w:rsid w:val="009E153F"/>
    <w:rsid w:val="009E1C44"/>
    <w:rsid w:val="009E21AD"/>
    <w:rsid w:val="009E2BC5"/>
    <w:rsid w:val="009E2E1C"/>
    <w:rsid w:val="009E3ED6"/>
    <w:rsid w:val="009E4087"/>
    <w:rsid w:val="009E40A3"/>
    <w:rsid w:val="009E4102"/>
    <w:rsid w:val="009E4350"/>
    <w:rsid w:val="009E435B"/>
    <w:rsid w:val="009E4F7E"/>
    <w:rsid w:val="009E5753"/>
    <w:rsid w:val="009E58FD"/>
    <w:rsid w:val="009E670D"/>
    <w:rsid w:val="009E73B1"/>
    <w:rsid w:val="009E7BAE"/>
    <w:rsid w:val="009F0095"/>
    <w:rsid w:val="009F0A31"/>
    <w:rsid w:val="009F0B48"/>
    <w:rsid w:val="009F0C34"/>
    <w:rsid w:val="009F0D9B"/>
    <w:rsid w:val="009F1773"/>
    <w:rsid w:val="009F276E"/>
    <w:rsid w:val="009F320C"/>
    <w:rsid w:val="009F3A23"/>
    <w:rsid w:val="009F4459"/>
    <w:rsid w:val="009F468B"/>
    <w:rsid w:val="009F493C"/>
    <w:rsid w:val="009F522E"/>
    <w:rsid w:val="009F5E8E"/>
    <w:rsid w:val="009F61CD"/>
    <w:rsid w:val="009F6209"/>
    <w:rsid w:val="009F6269"/>
    <w:rsid w:val="009F62A5"/>
    <w:rsid w:val="009F66AB"/>
    <w:rsid w:val="009F6786"/>
    <w:rsid w:val="009F6FFD"/>
    <w:rsid w:val="00A020B7"/>
    <w:rsid w:val="00A021CC"/>
    <w:rsid w:val="00A02411"/>
    <w:rsid w:val="00A02A11"/>
    <w:rsid w:val="00A0306A"/>
    <w:rsid w:val="00A03866"/>
    <w:rsid w:val="00A0425F"/>
    <w:rsid w:val="00A04311"/>
    <w:rsid w:val="00A0455C"/>
    <w:rsid w:val="00A04E44"/>
    <w:rsid w:val="00A05DCE"/>
    <w:rsid w:val="00A070B7"/>
    <w:rsid w:val="00A10382"/>
    <w:rsid w:val="00A11B71"/>
    <w:rsid w:val="00A11F33"/>
    <w:rsid w:val="00A12563"/>
    <w:rsid w:val="00A12D92"/>
    <w:rsid w:val="00A138F4"/>
    <w:rsid w:val="00A13F03"/>
    <w:rsid w:val="00A14AF3"/>
    <w:rsid w:val="00A14C33"/>
    <w:rsid w:val="00A2163E"/>
    <w:rsid w:val="00A22BAB"/>
    <w:rsid w:val="00A235AD"/>
    <w:rsid w:val="00A23B70"/>
    <w:rsid w:val="00A24493"/>
    <w:rsid w:val="00A24953"/>
    <w:rsid w:val="00A24966"/>
    <w:rsid w:val="00A24BB4"/>
    <w:rsid w:val="00A24C3F"/>
    <w:rsid w:val="00A24FC8"/>
    <w:rsid w:val="00A2624B"/>
    <w:rsid w:val="00A2647E"/>
    <w:rsid w:val="00A265F9"/>
    <w:rsid w:val="00A26877"/>
    <w:rsid w:val="00A26B4D"/>
    <w:rsid w:val="00A26F56"/>
    <w:rsid w:val="00A301C3"/>
    <w:rsid w:val="00A30F76"/>
    <w:rsid w:val="00A3184D"/>
    <w:rsid w:val="00A328A7"/>
    <w:rsid w:val="00A33F72"/>
    <w:rsid w:val="00A3473B"/>
    <w:rsid w:val="00A35531"/>
    <w:rsid w:val="00A3786A"/>
    <w:rsid w:val="00A37A1A"/>
    <w:rsid w:val="00A37AEB"/>
    <w:rsid w:val="00A37E2D"/>
    <w:rsid w:val="00A40C22"/>
    <w:rsid w:val="00A40C86"/>
    <w:rsid w:val="00A41B55"/>
    <w:rsid w:val="00A41E14"/>
    <w:rsid w:val="00A421C9"/>
    <w:rsid w:val="00A430F4"/>
    <w:rsid w:val="00A433DB"/>
    <w:rsid w:val="00A43D61"/>
    <w:rsid w:val="00A44241"/>
    <w:rsid w:val="00A4461F"/>
    <w:rsid w:val="00A44726"/>
    <w:rsid w:val="00A45097"/>
    <w:rsid w:val="00A45A56"/>
    <w:rsid w:val="00A46B0B"/>
    <w:rsid w:val="00A47212"/>
    <w:rsid w:val="00A476DE"/>
    <w:rsid w:val="00A47A79"/>
    <w:rsid w:val="00A47D6F"/>
    <w:rsid w:val="00A47E4B"/>
    <w:rsid w:val="00A5006B"/>
    <w:rsid w:val="00A514B6"/>
    <w:rsid w:val="00A51B3F"/>
    <w:rsid w:val="00A5234B"/>
    <w:rsid w:val="00A5424C"/>
    <w:rsid w:val="00A5476B"/>
    <w:rsid w:val="00A55ECA"/>
    <w:rsid w:val="00A565C4"/>
    <w:rsid w:val="00A5798B"/>
    <w:rsid w:val="00A60B12"/>
    <w:rsid w:val="00A60EAD"/>
    <w:rsid w:val="00A61230"/>
    <w:rsid w:val="00A622D6"/>
    <w:rsid w:val="00A6266A"/>
    <w:rsid w:val="00A6282E"/>
    <w:rsid w:val="00A62C6A"/>
    <w:rsid w:val="00A62D87"/>
    <w:rsid w:val="00A62E41"/>
    <w:rsid w:val="00A632D8"/>
    <w:rsid w:val="00A639E5"/>
    <w:rsid w:val="00A63E6C"/>
    <w:rsid w:val="00A64482"/>
    <w:rsid w:val="00A64B36"/>
    <w:rsid w:val="00A655B9"/>
    <w:rsid w:val="00A65A9B"/>
    <w:rsid w:val="00A6623C"/>
    <w:rsid w:val="00A6629C"/>
    <w:rsid w:val="00A67961"/>
    <w:rsid w:val="00A70684"/>
    <w:rsid w:val="00A715CF"/>
    <w:rsid w:val="00A71B19"/>
    <w:rsid w:val="00A71B26"/>
    <w:rsid w:val="00A722B2"/>
    <w:rsid w:val="00A73B0F"/>
    <w:rsid w:val="00A76348"/>
    <w:rsid w:val="00A8003D"/>
    <w:rsid w:val="00A803D9"/>
    <w:rsid w:val="00A80AEA"/>
    <w:rsid w:val="00A80F8A"/>
    <w:rsid w:val="00A83125"/>
    <w:rsid w:val="00A83B9E"/>
    <w:rsid w:val="00A86C5D"/>
    <w:rsid w:val="00A86F44"/>
    <w:rsid w:val="00A87297"/>
    <w:rsid w:val="00A87478"/>
    <w:rsid w:val="00A8759C"/>
    <w:rsid w:val="00A91339"/>
    <w:rsid w:val="00A91895"/>
    <w:rsid w:val="00A91907"/>
    <w:rsid w:val="00A9207B"/>
    <w:rsid w:val="00A924CC"/>
    <w:rsid w:val="00A9405B"/>
    <w:rsid w:val="00A947E2"/>
    <w:rsid w:val="00A960FE"/>
    <w:rsid w:val="00A96525"/>
    <w:rsid w:val="00AA17FE"/>
    <w:rsid w:val="00AA1932"/>
    <w:rsid w:val="00AA2725"/>
    <w:rsid w:val="00AA27E9"/>
    <w:rsid w:val="00AA2857"/>
    <w:rsid w:val="00AA28A0"/>
    <w:rsid w:val="00AA2AD2"/>
    <w:rsid w:val="00AA3DF3"/>
    <w:rsid w:val="00AA3FDD"/>
    <w:rsid w:val="00AA4F20"/>
    <w:rsid w:val="00AA4FDB"/>
    <w:rsid w:val="00AA59A0"/>
    <w:rsid w:val="00AA6201"/>
    <w:rsid w:val="00AA6CB6"/>
    <w:rsid w:val="00AB0570"/>
    <w:rsid w:val="00AB1419"/>
    <w:rsid w:val="00AB30F8"/>
    <w:rsid w:val="00AB3489"/>
    <w:rsid w:val="00AB3704"/>
    <w:rsid w:val="00AB37EF"/>
    <w:rsid w:val="00AB3B64"/>
    <w:rsid w:val="00AB491F"/>
    <w:rsid w:val="00AB53D1"/>
    <w:rsid w:val="00AB583A"/>
    <w:rsid w:val="00AB6499"/>
    <w:rsid w:val="00AC0430"/>
    <w:rsid w:val="00AC0F44"/>
    <w:rsid w:val="00AC26F5"/>
    <w:rsid w:val="00AC2E99"/>
    <w:rsid w:val="00AC3A06"/>
    <w:rsid w:val="00AC4CFE"/>
    <w:rsid w:val="00AC671E"/>
    <w:rsid w:val="00AC678E"/>
    <w:rsid w:val="00AC73F0"/>
    <w:rsid w:val="00AC74CA"/>
    <w:rsid w:val="00AD03BE"/>
    <w:rsid w:val="00AD13F0"/>
    <w:rsid w:val="00AD1845"/>
    <w:rsid w:val="00AD24AF"/>
    <w:rsid w:val="00AD2CED"/>
    <w:rsid w:val="00AD32BE"/>
    <w:rsid w:val="00AD3C40"/>
    <w:rsid w:val="00AD4375"/>
    <w:rsid w:val="00AD495F"/>
    <w:rsid w:val="00AD4EA0"/>
    <w:rsid w:val="00AD5CC3"/>
    <w:rsid w:val="00AD5F1A"/>
    <w:rsid w:val="00AD6BEB"/>
    <w:rsid w:val="00AD7502"/>
    <w:rsid w:val="00AD7AAC"/>
    <w:rsid w:val="00AD7B9C"/>
    <w:rsid w:val="00AE0410"/>
    <w:rsid w:val="00AE2B21"/>
    <w:rsid w:val="00AE32EB"/>
    <w:rsid w:val="00AE474B"/>
    <w:rsid w:val="00AE51E1"/>
    <w:rsid w:val="00AE5F33"/>
    <w:rsid w:val="00AE61CC"/>
    <w:rsid w:val="00AE62D2"/>
    <w:rsid w:val="00AE6493"/>
    <w:rsid w:val="00AE75A0"/>
    <w:rsid w:val="00AF0B91"/>
    <w:rsid w:val="00AF173C"/>
    <w:rsid w:val="00AF1D85"/>
    <w:rsid w:val="00AF24DE"/>
    <w:rsid w:val="00AF25E9"/>
    <w:rsid w:val="00AF2AC6"/>
    <w:rsid w:val="00AF2BF3"/>
    <w:rsid w:val="00AF2F34"/>
    <w:rsid w:val="00AF34E8"/>
    <w:rsid w:val="00AF44E2"/>
    <w:rsid w:val="00AF4E87"/>
    <w:rsid w:val="00AF52F0"/>
    <w:rsid w:val="00AF6134"/>
    <w:rsid w:val="00AF639A"/>
    <w:rsid w:val="00AF73D2"/>
    <w:rsid w:val="00B001C0"/>
    <w:rsid w:val="00B002F9"/>
    <w:rsid w:val="00B0169E"/>
    <w:rsid w:val="00B01BAC"/>
    <w:rsid w:val="00B01BDA"/>
    <w:rsid w:val="00B02335"/>
    <w:rsid w:val="00B023CD"/>
    <w:rsid w:val="00B02471"/>
    <w:rsid w:val="00B042AF"/>
    <w:rsid w:val="00B04DA9"/>
    <w:rsid w:val="00B05193"/>
    <w:rsid w:val="00B0746C"/>
    <w:rsid w:val="00B07B30"/>
    <w:rsid w:val="00B07F86"/>
    <w:rsid w:val="00B10D79"/>
    <w:rsid w:val="00B11662"/>
    <w:rsid w:val="00B12042"/>
    <w:rsid w:val="00B12FBC"/>
    <w:rsid w:val="00B142B3"/>
    <w:rsid w:val="00B14C7B"/>
    <w:rsid w:val="00B14D9C"/>
    <w:rsid w:val="00B1578E"/>
    <w:rsid w:val="00B15C88"/>
    <w:rsid w:val="00B16D97"/>
    <w:rsid w:val="00B170B2"/>
    <w:rsid w:val="00B174FF"/>
    <w:rsid w:val="00B23648"/>
    <w:rsid w:val="00B25324"/>
    <w:rsid w:val="00B2574C"/>
    <w:rsid w:val="00B26FA6"/>
    <w:rsid w:val="00B30068"/>
    <w:rsid w:val="00B309A3"/>
    <w:rsid w:val="00B30B4C"/>
    <w:rsid w:val="00B31202"/>
    <w:rsid w:val="00B31203"/>
    <w:rsid w:val="00B31588"/>
    <w:rsid w:val="00B31FAB"/>
    <w:rsid w:val="00B32A86"/>
    <w:rsid w:val="00B3317A"/>
    <w:rsid w:val="00B34300"/>
    <w:rsid w:val="00B35FA4"/>
    <w:rsid w:val="00B36156"/>
    <w:rsid w:val="00B36258"/>
    <w:rsid w:val="00B36291"/>
    <w:rsid w:val="00B37D4E"/>
    <w:rsid w:val="00B40D1F"/>
    <w:rsid w:val="00B42702"/>
    <w:rsid w:val="00B4354F"/>
    <w:rsid w:val="00B43E83"/>
    <w:rsid w:val="00B44139"/>
    <w:rsid w:val="00B442A5"/>
    <w:rsid w:val="00B44611"/>
    <w:rsid w:val="00B446C5"/>
    <w:rsid w:val="00B45166"/>
    <w:rsid w:val="00B4615F"/>
    <w:rsid w:val="00B46218"/>
    <w:rsid w:val="00B46738"/>
    <w:rsid w:val="00B46743"/>
    <w:rsid w:val="00B46746"/>
    <w:rsid w:val="00B46B46"/>
    <w:rsid w:val="00B47151"/>
    <w:rsid w:val="00B47165"/>
    <w:rsid w:val="00B504DA"/>
    <w:rsid w:val="00B51B8C"/>
    <w:rsid w:val="00B5234A"/>
    <w:rsid w:val="00B5295E"/>
    <w:rsid w:val="00B52F9B"/>
    <w:rsid w:val="00B53190"/>
    <w:rsid w:val="00B53AF9"/>
    <w:rsid w:val="00B55087"/>
    <w:rsid w:val="00B5535E"/>
    <w:rsid w:val="00B554DD"/>
    <w:rsid w:val="00B5552E"/>
    <w:rsid w:val="00B55FFC"/>
    <w:rsid w:val="00B5619D"/>
    <w:rsid w:val="00B56569"/>
    <w:rsid w:val="00B613A2"/>
    <w:rsid w:val="00B62BB3"/>
    <w:rsid w:val="00B630EE"/>
    <w:rsid w:val="00B63157"/>
    <w:rsid w:val="00B63531"/>
    <w:rsid w:val="00B637C9"/>
    <w:rsid w:val="00B63974"/>
    <w:rsid w:val="00B641D4"/>
    <w:rsid w:val="00B654B8"/>
    <w:rsid w:val="00B65C31"/>
    <w:rsid w:val="00B65F1C"/>
    <w:rsid w:val="00B6671A"/>
    <w:rsid w:val="00B677D5"/>
    <w:rsid w:val="00B701CB"/>
    <w:rsid w:val="00B70A64"/>
    <w:rsid w:val="00B72489"/>
    <w:rsid w:val="00B72C8B"/>
    <w:rsid w:val="00B7339E"/>
    <w:rsid w:val="00B73760"/>
    <w:rsid w:val="00B73849"/>
    <w:rsid w:val="00B73AAB"/>
    <w:rsid w:val="00B73C0E"/>
    <w:rsid w:val="00B745DF"/>
    <w:rsid w:val="00B745FA"/>
    <w:rsid w:val="00B74FF9"/>
    <w:rsid w:val="00B75081"/>
    <w:rsid w:val="00B75D21"/>
    <w:rsid w:val="00B763A0"/>
    <w:rsid w:val="00B80C29"/>
    <w:rsid w:val="00B815C8"/>
    <w:rsid w:val="00B81E09"/>
    <w:rsid w:val="00B81F37"/>
    <w:rsid w:val="00B82088"/>
    <w:rsid w:val="00B822E8"/>
    <w:rsid w:val="00B8321B"/>
    <w:rsid w:val="00B839A6"/>
    <w:rsid w:val="00B84F95"/>
    <w:rsid w:val="00B8578D"/>
    <w:rsid w:val="00B87202"/>
    <w:rsid w:val="00B873BD"/>
    <w:rsid w:val="00B876AF"/>
    <w:rsid w:val="00B91119"/>
    <w:rsid w:val="00B912A0"/>
    <w:rsid w:val="00B9155B"/>
    <w:rsid w:val="00B9200D"/>
    <w:rsid w:val="00B92F13"/>
    <w:rsid w:val="00B93939"/>
    <w:rsid w:val="00B940EF"/>
    <w:rsid w:val="00B9413B"/>
    <w:rsid w:val="00B9474A"/>
    <w:rsid w:val="00B9655D"/>
    <w:rsid w:val="00B96B78"/>
    <w:rsid w:val="00B97991"/>
    <w:rsid w:val="00BA07D5"/>
    <w:rsid w:val="00BA1B0E"/>
    <w:rsid w:val="00BA2247"/>
    <w:rsid w:val="00BA2D0A"/>
    <w:rsid w:val="00BA303B"/>
    <w:rsid w:val="00BA338B"/>
    <w:rsid w:val="00BA36EC"/>
    <w:rsid w:val="00BA4225"/>
    <w:rsid w:val="00BA4FBC"/>
    <w:rsid w:val="00BA525F"/>
    <w:rsid w:val="00BA5BE6"/>
    <w:rsid w:val="00BA6D52"/>
    <w:rsid w:val="00BA7D34"/>
    <w:rsid w:val="00BB063E"/>
    <w:rsid w:val="00BB0862"/>
    <w:rsid w:val="00BB13AE"/>
    <w:rsid w:val="00BB1698"/>
    <w:rsid w:val="00BB1B42"/>
    <w:rsid w:val="00BB2837"/>
    <w:rsid w:val="00BB445C"/>
    <w:rsid w:val="00BB6588"/>
    <w:rsid w:val="00BB70B8"/>
    <w:rsid w:val="00BB76F8"/>
    <w:rsid w:val="00BB7EAB"/>
    <w:rsid w:val="00BC086D"/>
    <w:rsid w:val="00BC1073"/>
    <w:rsid w:val="00BC13B2"/>
    <w:rsid w:val="00BC26E0"/>
    <w:rsid w:val="00BC303C"/>
    <w:rsid w:val="00BC30E1"/>
    <w:rsid w:val="00BC3BF7"/>
    <w:rsid w:val="00BC40C0"/>
    <w:rsid w:val="00BC4724"/>
    <w:rsid w:val="00BC47DF"/>
    <w:rsid w:val="00BC4C34"/>
    <w:rsid w:val="00BC5875"/>
    <w:rsid w:val="00BC64AB"/>
    <w:rsid w:val="00BC7FA1"/>
    <w:rsid w:val="00BD04AC"/>
    <w:rsid w:val="00BD089B"/>
    <w:rsid w:val="00BD0AAA"/>
    <w:rsid w:val="00BD16C3"/>
    <w:rsid w:val="00BD17F3"/>
    <w:rsid w:val="00BD4240"/>
    <w:rsid w:val="00BD5A6F"/>
    <w:rsid w:val="00BD6310"/>
    <w:rsid w:val="00BD6D61"/>
    <w:rsid w:val="00BD7172"/>
    <w:rsid w:val="00BD79B6"/>
    <w:rsid w:val="00BD7DC2"/>
    <w:rsid w:val="00BE0602"/>
    <w:rsid w:val="00BE10F2"/>
    <w:rsid w:val="00BE182C"/>
    <w:rsid w:val="00BE21CB"/>
    <w:rsid w:val="00BE2495"/>
    <w:rsid w:val="00BE353D"/>
    <w:rsid w:val="00BE5016"/>
    <w:rsid w:val="00BE54E6"/>
    <w:rsid w:val="00BE5D23"/>
    <w:rsid w:val="00BE66BE"/>
    <w:rsid w:val="00BE66CE"/>
    <w:rsid w:val="00BE6946"/>
    <w:rsid w:val="00BE69C2"/>
    <w:rsid w:val="00BE778C"/>
    <w:rsid w:val="00BE7EDA"/>
    <w:rsid w:val="00BF05DB"/>
    <w:rsid w:val="00BF1327"/>
    <w:rsid w:val="00BF1799"/>
    <w:rsid w:val="00BF1803"/>
    <w:rsid w:val="00BF269D"/>
    <w:rsid w:val="00BF3559"/>
    <w:rsid w:val="00BF3D6D"/>
    <w:rsid w:val="00BF4397"/>
    <w:rsid w:val="00BF4B2A"/>
    <w:rsid w:val="00BF50FE"/>
    <w:rsid w:val="00BF5C80"/>
    <w:rsid w:val="00BF6F5A"/>
    <w:rsid w:val="00BF77F5"/>
    <w:rsid w:val="00BF7AA7"/>
    <w:rsid w:val="00C00803"/>
    <w:rsid w:val="00C0080B"/>
    <w:rsid w:val="00C00CB1"/>
    <w:rsid w:val="00C00EB1"/>
    <w:rsid w:val="00C00F92"/>
    <w:rsid w:val="00C0174D"/>
    <w:rsid w:val="00C024D0"/>
    <w:rsid w:val="00C03134"/>
    <w:rsid w:val="00C0416C"/>
    <w:rsid w:val="00C0464F"/>
    <w:rsid w:val="00C04910"/>
    <w:rsid w:val="00C04EEE"/>
    <w:rsid w:val="00C05353"/>
    <w:rsid w:val="00C05987"/>
    <w:rsid w:val="00C05DBF"/>
    <w:rsid w:val="00C060EF"/>
    <w:rsid w:val="00C066BA"/>
    <w:rsid w:val="00C06953"/>
    <w:rsid w:val="00C06DEA"/>
    <w:rsid w:val="00C07677"/>
    <w:rsid w:val="00C10AEE"/>
    <w:rsid w:val="00C10EA2"/>
    <w:rsid w:val="00C11069"/>
    <w:rsid w:val="00C11079"/>
    <w:rsid w:val="00C11158"/>
    <w:rsid w:val="00C11203"/>
    <w:rsid w:val="00C1121D"/>
    <w:rsid w:val="00C1201C"/>
    <w:rsid w:val="00C13094"/>
    <w:rsid w:val="00C1340B"/>
    <w:rsid w:val="00C15A87"/>
    <w:rsid w:val="00C15F1A"/>
    <w:rsid w:val="00C161B2"/>
    <w:rsid w:val="00C16473"/>
    <w:rsid w:val="00C16CA9"/>
    <w:rsid w:val="00C2005A"/>
    <w:rsid w:val="00C20446"/>
    <w:rsid w:val="00C22541"/>
    <w:rsid w:val="00C22E50"/>
    <w:rsid w:val="00C22EC5"/>
    <w:rsid w:val="00C24640"/>
    <w:rsid w:val="00C260D4"/>
    <w:rsid w:val="00C26493"/>
    <w:rsid w:val="00C26557"/>
    <w:rsid w:val="00C269AE"/>
    <w:rsid w:val="00C307C6"/>
    <w:rsid w:val="00C30B87"/>
    <w:rsid w:val="00C31945"/>
    <w:rsid w:val="00C33183"/>
    <w:rsid w:val="00C333BF"/>
    <w:rsid w:val="00C33448"/>
    <w:rsid w:val="00C34A7B"/>
    <w:rsid w:val="00C34D89"/>
    <w:rsid w:val="00C36405"/>
    <w:rsid w:val="00C36C98"/>
    <w:rsid w:val="00C36FC0"/>
    <w:rsid w:val="00C37120"/>
    <w:rsid w:val="00C402BA"/>
    <w:rsid w:val="00C40815"/>
    <w:rsid w:val="00C40A44"/>
    <w:rsid w:val="00C40E79"/>
    <w:rsid w:val="00C416C7"/>
    <w:rsid w:val="00C41762"/>
    <w:rsid w:val="00C4221C"/>
    <w:rsid w:val="00C427C9"/>
    <w:rsid w:val="00C42A49"/>
    <w:rsid w:val="00C431AD"/>
    <w:rsid w:val="00C43608"/>
    <w:rsid w:val="00C447CB"/>
    <w:rsid w:val="00C45CB5"/>
    <w:rsid w:val="00C4625F"/>
    <w:rsid w:val="00C4716D"/>
    <w:rsid w:val="00C479DE"/>
    <w:rsid w:val="00C47D0E"/>
    <w:rsid w:val="00C5035C"/>
    <w:rsid w:val="00C510BD"/>
    <w:rsid w:val="00C515E0"/>
    <w:rsid w:val="00C51FDD"/>
    <w:rsid w:val="00C54BC6"/>
    <w:rsid w:val="00C54BDA"/>
    <w:rsid w:val="00C55044"/>
    <w:rsid w:val="00C55760"/>
    <w:rsid w:val="00C5586F"/>
    <w:rsid w:val="00C569E9"/>
    <w:rsid w:val="00C56E67"/>
    <w:rsid w:val="00C57761"/>
    <w:rsid w:val="00C5791B"/>
    <w:rsid w:val="00C608AB"/>
    <w:rsid w:val="00C608F8"/>
    <w:rsid w:val="00C609D8"/>
    <w:rsid w:val="00C60D41"/>
    <w:rsid w:val="00C6315F"/>
    <w:rsid w:val="00C63B49"/>
    <w:rsid w:val="00C63DA0"/>
    <w:rsid w:val="00C63E90"/>
    <w:rsid w:val="00C64088"/>
    <w:rsid w:val="00C64BB6"/>
    <w:rsid w:val="00C6532E"/>
    <w:rsid w:val="00C663F6"/>
    <w:rsid w:val="00C67A00"/>
    <w:rsid w:val="00C67A26"/>
    <w:rsid w:val="00C67CB7"/>
    <w:rsid w:val="00C67E4C"/>
    <w:rsid w:val="00C70F4E"/>
    <w:rsid w:val="00C72C78"/>
    <w:rsid w:val="00C72CCC"/>
    <w:rsid w:val="00C7366E"/>
    <w:rsid w:val="00C739B0"/>
    <w:rsid w:val="00C742B8"/>
    <w:rsid w:val="00C748F3"/>
    <w:rsid w:val="00C74AD1"/>
    <w:rsid w:val="00C75135"/>
    <w:rsid w:val="00C753BF"/>
    <w:rsid w:val="00C754AC"/>
    <w:rsid w:val="00C75797"/>
    <w:rsid w:val="00C75C48"/>
    <w:rsid w:val="00C75CF6"/>
    <w:rsid w:val="00C7741C"/>
    <w:rsid w:val="00C803E7"/>
    <w:rsid w:val="00C83A21"/>
    <w:rsid w:val="00C83AB1"/>
    <w:rsid w:val="00C854CC"/>
    <w:rsid w:val="00C8667D"/>
    <w:rsid w:val="00C91646"/>
    <w:rsid w:val="00C92170"/>
    <w:rsid w:val="00C92A33"/>
    <w:rsid w:val="00C93666"/>
    <w:rsid w:val="00C938B8"/>
    <w:rsid w:val="00C94ADE"/>
    <w:rsid w:val="00C94B72"/>
    <w:rsid w:val="00C9532A"/>
    <w:rsid w:val="00C95AC3"/>
    <w:rsid w:val="00C968E1"/>
    <w:rsid w:val="00CA029C"/>
    <w:rsid w:val="00CA159F"/>
    <w:rsid w:val="00CA19BD"/>
    <w:rsid w:val="00CA2CC7"/>
    <w:rsid w:val="00CA2D0C"/>
    <w:rsid w:val="00CA31F2"/>
    <w:rsid w:val="00CA3ECA"/>
    <w:rsid w:val="00CA4084"/>
    <w:rsid w:val="00CA46FA"/>
    <w:rsid w:val="00CA5975"/>
    <w:rsid w:val="00CA6AF2"/>
    <w:rsid w:val="00CA70C6"/>
    <w:rsid w:val="00CA7A91"/>
    <w:rsid w:val="00CB02D9"/>
    <w:rsid w:val="00CB031D"/>
    <w:rsid w:val="00CB0419"/>
    <w:rsid w:val="00CB0D88"/>
    <w:rsid w:val="00CB1457"/>
    <w:rsid w:val="00CB1952"/>
    <w:rsid w:val="00CB1F5B"/>
    <w:rsid w:val="00CB366E"/>
    <w:rsid w:val="00CB3699"/>
    <w:rsid w:val="00CB3869"/>
    <w:rsid w:val="00CB4A80"/>
    <w:rsid w:val="00CB6778"/>
    <w:rsid w:val="00CB6910"/>
    <w:rsid w:val="00CB6E62"/>
    <w:rsid w:val="00CB74F6"/>
    <w:rsid w:val="00CB78AC"/>
    <w:rsid w:val="00CB7C10"/>
    <w:rsid w:val="00CC0470"/>
    <w:rsid w:val="00CC1C23"/>
    <w:rsid w:val="00CC2117"/>
    <w:rsid w:val="00CC2A2A"/>
    <w:rsid w:val="00CC4EBA"/>
    <w:rsid w:val="00CC64FA"/>
    <w:rsid w:val="00CC674C"/>
    <w:rsid w:val="00CC6AB4"/>
    <w:rsid w:val="00CC6E9B"/>
    <w:rsid w:val="00CD0F4F"/>
    <w:rsid w:val="00CD1235"/>
    <w:rsid w:val="00CD15D3"/>
    <w:rsid w:val="00CD174A"/>
    <w:rsid w:val="00CD1956"/>
    <w:rsid w:val="00CD345D"/>
    <w:rsid w:val="00CD3D52"/>
    <w:rsid w:val="00CD50DC"/>
    <w:rsid w:val="00CD5113"/>
    <w:rsid w:val="00CD7226"/>
    <w:rsid w:val="00CD72F2"/>
    <w:rsid w:val="00CE0FDC"/>
    <w:rsid w:val="00CE245C"/>
    <w:rsid w:val="00CE2B31"/>
    <w:rsid w:val="00CE3244"/>
    <w:rsid w:val="00CE355A"/>
    <w:rsid w:val="00CE4334"/>
    <w:rsid w:val="00CE4569"/>
    <w:rsid w:val="00CE5112"/>
    <w:rsid w:val="00CE54E0"/>
    <w:rsid w:val="00CE561C"/>
    <w:rsid w:val="00CE5693"/>
    <w:rsid w:val="00CE5944"/>
    <w:rsid w:val="00CE66F3"/>
    <w:rsid w:val="00CE7B81"/>
    <w:rsid w:val="00CF07EC"/>
    <w:rsid w:val="00CF0A2A"/>
    <w:rsid w:val="00CF2382"/>
    <w:rsid w:val="00CF2987"/>
    <w:rsid w:val="00CF3FB9"/>
    <w:rsid w:val="00CF47B6"/>
    <w:rsid w:val="00CF5944"/>
    <w:rsid w:val="00CF5EF6"/>
    <w:rsid w:val="00CF7B33"/>
    <w:rsid w:val="00D0136A"/>
    <w:rsid w:val="00D0214A"/>
    <w:rsid w:val="00D02402"/>
    <w:rsid w:val="00D02CC2"/>
    <w:rsid w:val="00D0321A"/>
    <w:rsid w:val="00D03518"/>
    <w:rsid w:val="00D03EED"/>
    <w:rsid w:val="00D03FFA"/>
    <w:rsid w:val="00D0442D"/>
    <w:rsid w:val="00D048A0"/>
    <w:rsid w:val="00D04D3F"/>
    <w:rsid w:val="00D04DEB"/>
    <w:rsid w:val="00D0550B"/>
    <w:rsid w:val="00D05E31"/>
    <w:rsid w:val="00D06791"/>
    <w:rsid w:val="00D1013B"/>
    <w:rsid w:val="00D10A57"/>
    <w:rsid w:val="00D11994"/>
    <w:rsid w:val="00D11A21"/>
    <w:rsid w:val="00D11D51"/>
    <w:rsid w:val="00D12189"/>
    <w:rsid w:val="00D122EC"/>
    <w:rsid w:val="00D12622"/>
    <w:rsid w:val="00D1304F"/>
    <w:rsid w:val="00D131C0"/>
    <w:rsid w:val="00D146D8"/>
    <w:rsid w:val="00D164DB"/>
    <w:rsid w:val="00D16B7D"/>
    <w:rsid w:val="00D16FB5"/>
    <w:rsid w:val="00D170B1"/>
    <w:rsid w:val="00D17309"/>
    <w:rsid w:val="00D178B4"/>
    <w:rsid w:val="00D17EA7"/>
    <w:rsid w:val="00D20631"/>
    <w:rsid w:val="00D20FEF"/>
    <w:rsid w:val="00D21771"/>
    <w:rsid w:val="00D225D1"/>
    <w:rsid w:val="00D227EE"/>
    <w:rsid w:val="00D22B40"/>
    <w:rsid w:val="00D22E4A"/>
    <w:rsid w:val="00D23872"/>
    <w:rsid w:val="00D23D01"/>
    <w:rsid w:val="00D24AB6"/>
    <w:rsid w:val="00D25343"/>
    <w:rsid w:val="00D25B32"/>
    <w:rsid w:val="00D263AD"/>
    <w:rsid w:val="00D27F94"/>
    <w:rsid w:val="00D30030"/>
    <w:rsid w:val="00D30BF5"/>
    <w:rsid w:val="00D312A6"/>
    <w:rsid w:val="00D31F51"/>
    <w:rsid w:val="00D323C2"/>
    <w:rsid w:val="00D32DE8"/>
    <w:rsid w:val="00D34E9E"/>
    <w:rsid w:val="00D35070"/>
    <w:rsid w:val="00D355CD"/>
    <w:rsid w:val="00D35965"/>
    <w:rsid w:val="00D35A3B"/>
    <w:rsid w:val="00D36ADF"/>
    <w:rsid w:val="00D37741"/>
    <w:rsid w:val="00D400C6"/>
    <w:rsid w:val="00D4019A"/>
    <w:rsid w:val="00D4155E"/>
    <w:rsid w:val="00D41BC1"/>
    <w:rsid w:val="00D4224C"/>
    <w:rsid w:val="00D42815"/>
    <w:rsid w:val="00D42B29"/>
    <w:rsid w:val="00D43202"/>
    <w:rsid w:val="00D43AE1"/>
    <w:rsid w:val="00D43DFC"/>
    <w:rsid w:val="00D44540"/>
    <w:rsid w:val="00D45949"/>
    <w:rsid w:val="00D4594A"/>
    <w:rsid w:val="00D46066"/>
    <w:rsid w:val="00D463C8"/>
    <w:rsid w:val="00D46866"/>
    <w:rsid w:val="00D468C4"/>
    <w:rsid w:val="00D476BC"/>
    <w:rsid w:val="00D47917"/>
    <w:rsid w:val="00D47AC4"/>
    <w:rsid w:val="00D50D67"/>
    <w:rsid w:val="00D50D78"/>
    <w:rsid w:val="00D514B3"/>
    <w:rsid w:val="00D51F47"/>
    <w:rsid w:val="00D51F9F"/>
    <w:rsid w:val="00D523D6"/>
    <w:rsid w:val="00D52C41"/>
    <w:rsid w:val="00D52F4F"/>
    <w:rsid w:val="00D53C15"/>
    <w:rsid w:val="00D53DC3"/>
    <w:rsid w:val="00D54408"/>
    <w:rsid w:val="00D5474B"/>
    <w:rsid w:val="00D5479A"/>
    <w:rsid w:val="00D551DB"/>
    <w:rsid w:val="00D5524E"/>
    <w:rsid w:val="00D55880"/>
    <w:rsid w:val="00D56139"/>
    <w:rsid w:val="00D56A75"/>
    <w:rsid w:val="00D56C04"/>
    <w:rsid w:val="00D578A2"/>
    <w:rsid w:val="00D57F84"/>
    <w:rsid w:val="00D60341"/>
    <w:rsid w:val="00D61920"/>
    <w:rsid w:val="00D62EA2"/>
    <w:rsid w:val="00D638DC"/>
    <w:rsid w:val="00D63F94"/>
    <w:rsid w:val="00D64B37"/>
    <w:rsid w:val="00D64D7F"/>
    <w:rsid w:val="00D67304"/>
    <w:rsid w:val="00D676AB"/>
    <w:rsid w:val="00D67A20"/>
    <w:rsid w:val="00D70085"/>
    <w:rsid w:val="00D708DA"/>
    <w:rsid w:val="00D70BB9"/>
    <w:rsid w:val="00D72118"/>
    <w:rsid w:val="00D72A4B"/>
    <w:rsid w:val="00D7389E"/>
    <w:rsid w:val="00D74E67"/>
    <w:rsid w:val="00D758C2"/>
    <w:rsid w:val="00D75953"/>
    <w:rsid w:val="00D75E20"/>
    <w:rsid w:val="00D77077"/>
    <w:rsid w:val="00D7748F"/>
    <w:rsid w:val="00D775E6"/>
    <w:rsid w:val="00D80D06"/>
    <w:rsid w:val="00D8154D"/>
    <w:rsid w:val="00D81CE5"/>
    <w:rsid w:val="00D8363C"/>
    <w:rsid w:val="00D84428"/>
    <w:rsid w:val="00D8473C"/>
    <w:rsid w:val="00D84AAB"/>
    <w:rsid w:val="00D84F0C"/>
    <w:rsid w:val="00D852E4"/>
    <w:rsid w:val="00D8541D"/>
    <w:rsid w:val="00D855B8"/>
    <w:rsid w:val="00D86F74"/>
    <w:rsid w:val="00D8794E"/>
    <w:rsid w:val="00D87BCA"/>
    <w:rsid w:val="00D9028B"/>
    <w:rsid w:val="00D91E00"/>
    <w:rsid w:val="00D93D35"/>
    <w:rsid w:val="00D940FF"/>
    <w:rsid w:val="00D9479B"/>
    <w:rsid w:val="00D9484C"/>
    <w:rsid w:val="00D94AA4"/>
    <w:rsid w:val="00D953D5"/>
    <w:rsid w:val="00D95519"/>
    <w:rsid w:val="00D95CA5"/>
    <w:rsid w:val="00D96122"/>
    <w:rsid w:val="00D96437"/>
    <w:rsid w:val="00D96579"/>
    <w:rsid w:val="00D97CDF"/>
    <w:rsid w:val="00DA101F"/>
    <w:rsid w:val="00DA132A"/>
    <w:rsid w:val="00DA1908"/>
    <w:rsid w:val="00DA19DC"/>
    <w:rsid w:val="00DA1C7A"/>
    <w:rsid w:val="00DA1DDD"/>
    <w:rsid w:val="00DA22EA"/>
    <w:rsid w:val="00DA2BB9"/>
    <w:rsid w:val="00DA2ED7"/>
    <w:rsid w:val="00DA3D12"/>
    <w:rsid w:val="00DA5094"/>
    <w:rsid w:val="00DA5672"/>
    <w:rsid w:val="00DA5BE2"/>
    <w:rsid w:val="00DA5CC1"/>
    <w:rsid w:val="00DA71D9"/>
    <w:rsid w:val="00DB0152"/>
    <w:rsid w:val="00DB0501"/>
    <w:rsid w:val="00DB09B4"/>
    <w:rsid w:val="00DB1292"/>
    <w:rsid w:val="00DB181E"/>
    <w:rsid w:val="00DB1923"/>
    <w:rsid w:val="00DB1A25"/>
    <w:rsid w:val="00DB1C9E"/>
    <w:rsid w:val="00DB22BC"/>
    <w:rsid w:val="00DB393F"/>
    <w:rsid w:val="00DB3C44"/>
    <w:rsid w:val="00DB4A2F"/>
    <w:rsid w:val="00DB4CFB"/>
    <w:rsid w:val="00DB5266"/>
    <w:rsid w:val="00DB57E4"/>
    <w:rsid w:val="00DB6C68"/>
    <w:rsid w:val="00DB6DC2"/>
    <w:rsid w:val="00DC0B3A"/>
    <w:rsid w:val="00DC1AC3"/>
    <w:rsid w:val="00DC1BB4"/>
    <w:rsid w:val="00DC25DF"/>
    <w:rsid w:val="00DC2A3E"/>
    <w:rsid w:val="00DC53CB"/>
    <w:rsid w:val="00DC632D"/>
    <w:rsid w:val="00DC6C4D"/>
    <w:rsid w:val="00DD0276"/>
    <w:rsid w:val="00DD03C1"/>
    <w:rsid w:val="00DD05B2"/>
    <w:rsid w:val="00DD05B5"/>
    <w:rsid w:val="00DD11DE"/>
    <w:rsid w:val="00DD1C81"/>
    <w:rsid w:val="00DD1F6F"/>
    <w:rsid w:val="00DD2677"/>
    <w:rsid w:val="00DD3394"/>
    <w:rsid w:val="00DD36DB"/>
    <w:rsid w:val="00DD3D80"/>
    <w:rsid w:val="00DD47B4"/>
    <w:rsid w:val="00DD4D87"/>
    <w:rsid w:val="00DD54AB"/>
    <w:rsid w:val="00DD5F8F"/>
    <w:rsid w:val="00DE0F7B"/>
    <w:rsid w:val="00DE1D22"/>
    <w:rsid w:val="00DE1FF0"/>
    <w:rsid w:val="00DE2296"/>
    <w:rsid w:val="00DE2923"/>
    <w:rsid w:val="00DE4567"/>
    <w:rsid w:val="00DE4D8F"/>
    <w:rsid w:val="00DE6058"/>
    <w:rsid w:val="00DE660F"/>
    <w:rsid w:val="00DE6BCF"/>
    <w:rsid w:val="00DE7DA9"/>
    <w:rsid w:val="00DF03B4"/>
    <w:rsid w:val="00DF1253"/>
    <w:rsid w:val="00DF1A8D"/>
    <w:rsid w:val="00DF241A"/>
    <w:rsid w:val="00DF2F56"/>
    <w:rsid w:val="00DF3313"/>
    <w:rsid w:val="00DF35C3"/>
    <w:rsid w:val="00DF36E8"/>
    <w:rsid w:val="00DF5300"/>
    <w:rsid w:val="00DF68CD"/>
    <w:rsid w:val="00DF7BBC"/>
    <w:rsid w:val="00E00510"/>
    <w:rsid w:val="00E0124C"/>
    <w:rsid w:val="00E01355"/>
    <w:rsid w:val="00E02416"/>
    <w:rsid w:val="00E02451"/>
    <w:rsid w:val="00E0443A"/>
    <w:rsid w:val="00E05915"/>
    <w:rsid w:val="00E05CCA"/>
    <w:rsid w:val="00E06CDA"/>
    <w:rsid w:val="00E06DD9"/>
    <w:rsid w:val="00E06E06"/>
    <w:rsid w:val="00E0732D"/>
    <w:rsid w:val="00E11906"/>
    <w:rsid w:val="00E119C5"/>
    <w:rsid w:val="00E13946"/>
    <w:rsid w:val="00E13ED2"/>
    <w:rsid w:val="00E14BA8"/>
    <w:rsid w:val="00E15518"/>
    <w:rsid w:val="00E15809"/>
    <w:rsid w:val="00E1624B"/>
    <w:rsid w:val="00E16824"/>
    <w:rsid w:val="00E177D5"/>
    <w:rsid w:val="00E177DA"/>
    <w:rsid w:val="00E20327"/>
    <w:rsid w:val="00E20FB4"/>
    <w:rsid w:val="00E21105"/>
    <w:rsid w:val="00E21237"/>
    <w:rsid w:val="00E214D1"/>
    <w:rsid w:val="00E21DFD"/>
    <w:rsid w:val="00E22CD6"/>
    <w:rsid w:val="00E23757"/>
    <w:rsid w:val="00E2450C"/>
    <w:rsid w:val="00E24F2C"/>
    <w:rsid w:val="00E25832"/>
    <w:rsid w:val="00E25AD6"/>
    <w:rsid w:val="00E26763"/>
    <w:rsid w:val="00E269EF"/>
    <w:rsid w:val="00E276AE"/>
    <w:rsid w:val="00E27D90"/>
    <w:rsid w:val="00E27DE6"/>
    <w:rsid w:val="00E3091A"/>
    <w:rsid w:val="00E310D2"/>
    <w:rsid w:val="00E31E66"/>
    <w:rsid w:val="00E3267F"/>
    <w:rsid w:val="00E32808"/>
    <w:rsid w:val="00E32E9E"/>
    <w:rsid w:val="00E341CD"/>
    <w:rsid w:val="00E347FA"/>
    <w:rsid w:val="00E34C19"/>
    <w:rsid w:val="00E35B4B"/>
    <w:rsid w:val="00E36488"/>
    <w:rsid w:val="00E36F3F"/>
    <w:rsid w:val="00E3713E"/>
    <w:rsid w:val="00E4088C"/>
    <w:rsid w:val="00E4164C"/>
    <w:rsid w:val="00E419B8"/>
    <w:rsid w:val="00E42484"/>
    <w:rsid w:val="00E4394E"/>
    <w:rsid w:val="00E43C0C"/>
    <w:rsid w:val="00E44A42"/>
    <w:rsid w:val="00E44DC2"/>
    <w:rsid w:val="00E450EC"/>
    <w:rsid w:val="00E45FA6"/>
    <w:rsid w:val="00E4619C"/>
    <w:rsid w:val="00E47133"/>
    <w:rsid w:val="00E474C6"/>
    <w:rsid w:val="00E50405"/>
    <w:rsid w:val="00E520AF"/>
    <w:rsid w:val="00E522E9"/>
    <w:rsid w:val="00E5269F"/>
    <w:rsid w:val="00E52732"/>
    <w:rsid w:val="00E5292F"/>
    <w:rsid w:val="00E52E86"/>
    <w:rsid w:val="00E53FDF"/>
    <w:rsid w:val="00E547B9"/>
    <w:rsid w:val="00E5559D"/>
    <w:rsid w:val="00E55A9C"/>
    <w:rsid w:val="00E56A9C"/>
    <w:rsid w:val="00E57296"/>
    <w:rsid w:val="00E57359"/>
    <w:rsid w:val="00E57723"/>
    <w:rsid w:val="00E57E3A"/>
    <w:rsid w:val="00E60454"/>
    <w:rsid w:val="00E60B68"/>
    <w:rsid w:val="00E6218F"/>
    <w:rsid w:val="00E62222"/>
    <w:rsid w:val="00E62403"/>
    <w:rsid w:val="00E62CE2"/>
    <w:rsid w:val="00E634DA"/>
    <w:rsid w:val="00E637C7"/>
    <w:rsid w:val="00E63D08"/>
    <w:rsid w:val="00E6446E"/>
    <w:rsid w:val="00E64D5D"/>
    <w:rsid w:val="00E661BB"/>
    <w:rsid w:val="00E66A4F"/>
    <w:rsid w:val="00E67A31"/>
    <w:rsid w:val="00E708E1"/>
    <w:rsid w:val="00E70C5B"/>
    <w:rsid w:val="00E71AF9"/>
    <w:rsid w:val="00E7318F"/>
    <w:rsid w:val="00E74B7D"/>
    <w:rsid w:val="00E74BAB"/>
    <w:rsid w:val="00E74EA1"/>
    <w:rsid w:val="00E75917"/>
    <w:rsid w:val="00E76965"/>
    <w:rsid w:val="00E77F60"/>
    <w:rsid w:val="00E8091D"/>
    <w:rsid w:val="00E80ABE"/>
    <w:rsid w:val="00E80CBB"/>
    <w:rsid w:val="00E8135D"/>
    <w:rsid w:val="00E81643"/>
    <w:rsid w:val="00E83371"/>
    <w:rsid w:val="00E8422A"/>
    <w:rsid w:val="00E84AB8"/>
    <w:rsid w:val="00E85D10"/>
    <w:rsid w:val="00E86A30"/>
    <w:rsid w:val="00E86E87"/>
    <w:rsid w:val="00E87392"/>
    <w:rsid w:val="00E902E7"/>
    <w:rsid w:val="00E908AE"/>
    <w:rsid w:val="00E90B9E"/>
    <w:rsid w:val="00E90CE9"/>
    <w:rsid w:val="00E90CF3"/>
    <w:rsid w:val="00E914EC"/>
    <w:rsid w:val="00E91737"/>
    <w:rsid w:val="00E928E4"/>
    <w:rsid w:val="00E92B12"/>
    <w:rsid w:val="00E92E63"/>
    <w:rsid w:val="00E93BBE"/>
    <w:rsid w:val="00E951C6"/>
    <w:rsid w:val="00E955AF"/>
    <w:rsid w:val="00E95941"/>
    <w:rsid w:val="00E95CB9"/>
    <w:rsid w:val="00E96191"/>
    <w:rsid w:val="00E96E26"/>
    <w:rsid w:val="00E97D95"/>
    <w:rsid w:val="00EA0D65"/>
    <w:rsid w:val="00EA13C3"/>
    <w:rsid w:val="00EA24AF"/>
    <w:rsid w:val="00EA25F4"/>
    <w:rsid w:val="00EA29AF"/>
    <w:rsid w:val="00EA2D66"/>
    <w:rsid w:val="00EA49DF"/>
    <w:rsid w:val="00EA6475"/>
    <w:rsid w:val="00EA7D77"/>
    <w:rsid w:val="00EA7DFB"/>
    <w:rsid w:val="00EA7F4C"/>
    <w:rsid w:val="00EB0037"/>
    <w:rsid w:val="00EB05D8"/>
    <w:rsid w:val="00EB0F32"/>
    <w:rsid w:val="00EB540D"/>
    <w:rsid w:val="00EB5770"/>
    <w:rsid w:val="00EB643D"/>
    <w:rsid w:val="00EB758A"/>
    <w:rsid w:val="00EB75AE"/>
    <w:rsid w:val="00EB7EB9"/>
    <w:rsid w:val="00EC0D0B"/>
    <w:rsid w:val="00EC0D80"/>
    <w:rsid w:val="00EC1754"/>
    <w:rsid w:val="00EC1C6F"/>
    <w:rsid w:val="00EC1ED7"/>
    <w:rsid w:val="00EC239D"/>
    <w:rsid w:val="00EC35AD"/>
    <w:rsid w:val="00EC3CA8"/>
    <w:rsid w:val="00EC3E68"/>
    <w:rsid w:val="00EC3F09"/>
    <w:rsid w:val="00EC45FB"/>
    <w:rsid w:val="00EC4B9F"/>
    <w:rsid w:val="00EC4D97"/>
    <w:rsid w:val="00EC5B37"/>
    <w:rsid w:val="00EC5B65"/>
    <w:rsid w:val="00EC63EA"/>
    <w:rsid w:val="00EC6D36"/>
    <w:rsid w:val="00EC7BE0"/>
    <w:rsid w:val="00EC7DFD"/>
    <w:rsid w:val="00ED0538"/>
    <w:rsid w:val="00ED1285"/>
    <w:rsid w:val="00ED172B"/>
    <w:rsid w:val="00ED2F1B"/>
    <w:rsid w:val="00ED3EDA"/>
    <w:rsid w:val="00ED5139"/>
    <w:rsid w:val="00ED5500"/>
    <w:rsid w:val="00ED593D"/>
    <w:rsid w:val="00ED5C09"/>
    <w:rsid w:val="00ED6401"/>
    <w:rsid w:val="00EE2A32"/>
    <w:rsid w:val="00EE35FE"/>
    <w:rsid w:val="00EE3C9A"/>
    <w:rsid w:val="00EE3FD0"/>
    <w:rsid w:val="00EE4AAE"/>
    <w:rsid w:val="00EE4E2B"/>
    <w:rsid w:val="00EE646D"/>
    <w:rsid w:val="00EE7C15"/>
    <w:rsid w:val="00EF033E"/>
    <w:rsid w:val="00EF0C4E"/>
    <w:rsid w:val="00EF0FE4"/>
    <w:rsid w:val="00EF13CE"/>
    <w:rsid w:val="00EF1DF9"/>
    <w:rsid w:val="00EF2809"/>
    <w:rsid w:val="00EF334A"/>
    <w:rsid w:val="00EF36A4"/>
    <w:rsid w:val="00EF4C32"/>
    <w:rsid w:val="00EF556E"/>
    <w:rsid w:val="00EF6283"/>
    <w:rsid w:val="00EF65EC"/>
    <w:rsid w:val="00EF77F1"/>
    <w:rsid w:val="00EF78ED"/>
    <w:rsid w:val="00EF7CF4"/>
    <w:rsid w:val="00EF7F0C"/>
    <w:rsid w:val="00EF7F38"/>
    <w:rsid w:val="00F00218"/>
    <w:rsid w:val="00F00611"/>
    <w:rsid w:val="00F00957"/>
    <w:rsid w:val="00F00A91"/>
    <w:rsid w:val="00F02797"/>
    <w:rsid w:val="00F03183"/>
    <w:rsid w:val="00F03965"/>
    <w:rsid w:val="00F03E6A"/>
    <w:rsid w:val="00F03F5F"/>
    <w:rsid w:val="00F04C1F"/>
    <w:rsid w:val="00F053A6"/>
    <w:rsid w:val="00F0554A"/>
    <w:rsid w:val="00F05E14"/>
    <w:rsid w:val="00F05F35"/>
    <w:rsid w:val="00F0632C"/>
    <w:rsid w:val="00F07409"/>
    <w:rsid w:val="00F07999"/>
    <w:rsid w:val="00F07EBC"/>
    <w:rsid w:val="00F10A06"/>
    <w:rsid w:val="00F11018"/>
    <w:rsid w:val="00F11205"/>
    <w:rsid w:val="00F11FA1"/>
    <w:rsid w:val="00F128C5"/>
    <w:rsid w:val="00F12986"/>
    <w:rsid w:val="00F13375"/>
    <w:rsid w:val="00F13D0E"/>
    <w:rsid w:val="00F14465"/>
    <w:rsid w:val="00F146CE"/>
    <w:rsid w:val="00F153D2"/>
    <w:rsid w:val="00F1559A"/>
    <w:rsid w:val="00F15A6F"/>
    <w:rsid w:val="00F15DE4"/>
    <w:rsid w:val="00F17044"/>
    <w:rsid w:val="00F173A6"/>
    <w:rsid w:val="00F203CE"/>
    <w:rsid w:val="00F20FCB"/>
    <w:rsid w:val="00F23E7B"/>
    <w:rsid w:val="00F24B9B"/>
    <w:rsid w:val="00F259A3"/>
    <w:rsid w:val="00F25D2D"/>
    <w:rsid w:val="00F26F4F"/>
    <w:rsid w:val="00F30651"/>
    <w:rsid w:val="00F30D59"/>
    <w:rsid w:val="00F315A0"/>
    <w:rsid w:val="00F31D80"/>
    <w:rsid w:val="00F32094"/>
    <w:rsid w:val="00F32B0D"/>
    <w:rsid w:val="00F33181"/>
    <w:rsid w:val="00F35893"/>
    <w:rsid w:val="00F36872"/>
    <w:rsid w:val="00F3708F"/>
    <w:rsid w:val="00F3781F"/>
    <w:rsid w:val="00F40E76"/>
    <w:rsid w:val="00F41590"/>
    <w:rsid w:val="00F422DF"/>
    <w:rsid w:val="00F43A18"/>
    <w:rsid w:val="00F45493"/>
    <w:rsid w:val="00F46088"/>
    <w:rsid w:val="00F4680C"/>
    <w:rsid w:val="00F468E4"/>
    <w:rsid w:val="00F4720D"/>
    <w:rsid w:val="00F47622"/>
    <w:rsid w:val="00F50C45"/>
    <w:rsid w:val="00F5187A"/>
    <w:rsid w:val="00F522EF"/>
    <w:rsid w:val="00F52A41"/>
    <w:rsid w:val="00F52C40"/>
    <w:rsid w:val="00F537E3"/>
    <w:rsid w:val="00F5474E"/>
    <w:rsid w:val="00F55BBA"/>
    <w:rsid w:val="00F55E79"/>
    <w:rsid w:val="00F564E4"/>
    <w:rsid w:val="00F56763"/>
    <w:rsid w:val="00F56831"/>
    <w:rsid w:val="00F56A08"/>
    <w:rsid w:val="00F5732E"/>
    <w:rsid w:val="00F57363"/>
    <w:rsid w:val="00F5767F"/>
    <w:rsid w:val="00F60406"/>
    <w:rsid w:val="00F60925"/>
    <w:rsid w:val="00F61346"/>
    <w:rsid w:val="00F61D18"/>
    <w:rsid w:val="00F61D46"/>
    <w:rsid w:val="00F62CE3"/>
    <w:rsid w:val="00F63628"/>
    <w:rsid w:val="00F64795"/>
    <w:rsid w:val="00F6584B"/>
    <w:rsid w:val="00F66C00"/>
    <w:rsid w:val="00F6729B"/>
    <w:rsid w:val="00F72243"/>
    <w:rsid w:val="00F727AD"/>
    <w:rsid w:val="00F735DC"/>
    <w:rsid w:val="00F73C46"/>
    <w:rsid w:val="00F7425A"/>
    <w:rsid w:val="00F746B3"/>
    <w:rsid w:val="00F74D8A"/>
    <w:rsid w:val="00F754E9"/>
    <w:rsid w:val="00F76470"/>
    <w:rsid w:val="00F765EE"/>
    <w:rsid w:val="00F766B4"/>
    <w:rsid w:val="00F779C7"/>
    <w:rsid w:val="00F77FDE"/>
    <w:rsid w:val="00F80454"/>
    <w:rsid w:val="00F80FF7"/>
    <w:rsid w:val="00F81C79"/>
    <w:rsid w:val="00F831B0"/>
    <w:rsid w:val="00F83359"/>
    <w:rsid w:val="00F83FDA"/>
    <w:rsid w:val="00F859E3"/>
    <w:rsid w:val="00F85E85"/>
    <w:rsid w:val="00F86111"/>
    <w:rsid w:val="00F86B4E"/>
    <w:rsid w:val="00F87E4D"/>
    <w:rsid w:val="00F87ECC"/>
    <w:rsid w:val="00F904B6"/>
    <w:rsid w:val="00F905A4"/>
    <w:rsid w:val="00F90745"/>
    <w:rsid w:val="00F907D8"/>
    <w:rsid w:val="00F90B19"/>
    <w:rsid w:val="00F914DA"/>
    <w:rsid w:val="00F915FE"/>
    <w:rsid w:val="00F91F64"/>
    <w:rsid w:val="00F93293"/>
    <w:rsid w:val="00F93C01"/>
    <w:rsid w:val="00F9440E"/>
    <w:rsid w:val="00F956F1"/>
    <w:rsid w:val="00FA0059"/>
    <w:rsid w:val="00FA00F1"/>
    <w:rsid w:val="00FA0A15"/>
    <w:rsid w:val="00FA0FBA"/>
    <w:rsid w:val="00FA1A84"/>
    <w:rsid w:val="00FA1B47"/>
    <w:rsid w:val="00FA1F16"/>
    <w:rsid w:val="00FA226F"/>
    <w:rsid w:val="00FA2AE5"/>
    <w:rsid w:val="00FA2FD9"/>
    <w:rsid w:val="00FA45C2"/>
    <w:rsid w:val="00FA46F1"/>
    <w:rsid w:val="00FA4CDF"/>
    <w:rsid w:val="00FA5529"/>
    <w:rsid w:val="00FA5614"/>
    <w:rsid w:val="00FA5720"/>
    <w:rsid w:val="00FA5741"/>
    <w:rsid w:val="00FA6CBA"/>
    <w:rsid w:val="00FA6F35"/>
    <w:rsid w:val="00FA7609"/>
    <w:rsid w:val="00FA7ABE"/>
    <w:rsid w:val="00FA7ECA"/>
    <w:rsid w:val="00FB06C3"/>
    <w:rsid w:val="00FB1DD0"/>
    <w:rsid w:val="00FB2292"/>
    <w:rsid w:val="00FB40AC"/>
    <w:rsid w:val="00FB4488"/>
    <w:rsid w:val="00FB44A3"/>
    <w:rsid w:val="00FB484C"/>
    <w:rsid w:val="00FB4906"/>
    <w:rsid w:val="00FB5EC5"/>
    <w:rsid w:val="00FB621F"/>
    <w:rsid w:val="00FB6881"/>
    <w:rsid w:val="00FB778F"/>
    <w:rsid w:val="00FB7F53"/>
    <w:rsid w:val="00FC03EE"/>
    <w:rsid w:val="00FC0F6F"/>
    <w:rsid w:val="00FC2682"/>
    <w:rsid w:val="00FC28EF"/>
    <w:rsid w:val="00FC3516"/>
    <w:rsid w:val="00FC3A75"/>
    <w:rsid w:val="00FC5AAB"/>
    <w:rsid w:val="00FC5B7A"/>
    <w:rsid w:val="00FC5C74"/>
    <w:rsid w:val="00FC5DE8"/>
    <w:rsid w:val="00FC6C75"/>
    <w:rsid w:val="00FC751F"/>
    <w:rsid w:val="00FC7BE5"/>
    <w:rsid w:val="00FC7C65"/>
    <w:rsid w:val="00FD00D3"/>
    <w:rsid w:val="00FD1676"/>
    <w:rsid w:val="00FD2A85"/>
    <w:rsid w:val="00FD2C3B"/>
    <w:rsid w:val="00FD2EBF"/>
    <w:rsid w:val="00FD376B"/>
    <w:rsid w:val="00FD3B55"/>
    <w:rsid w:val="00FD4AD1"/>
    <w:rsid w:val="00FD4B74"/>
    <w:rsid w:val="00FD5C35"/>
    <w:rsid w:val="00FD6C05"/>
    <w:rsid w:val="00FD7A0E"/>
    <w:rsid w:val="00FE0807"/>
    <w:rsid w:val="00FE10E3"/>
    <w:rsid w:val="00FE1AFE"/>
    <w:rsid w:val="00FE21C5"/>
    <w:rsid w:val="00FE253B"/>
    <w:rsid w:val="00FE25B8"/>
    <w:rsid w:val="00FE361A"/>
    <w:rsid w:val="00FE4000"/>
    <w:rsid w:val="00FE4449"/>
    <w:rsid w:val="00FE5694"/>
    <w:rsid w:val="00FE64F8"/>
    <w:rsid w:val="00FE70F7"/>
    <w:rsid w:val="00FE7477"/>
    <w:rsid w:val="00FE7803"/>
    <w:rsid w:val="00FE7FA5"/>
    <w:rsid w:val="00FF0519"/>
    <w:rsid w:val="00FF0878"/>
    <w:rsid w:val="00FF1146"/>
    <w:rsid w:val="00FF30F4"/>
    <w:rsid w:val="00FF3E61"/>
    <w:rsid w:val="00FF3EE0"/>
    <w:rsid w:val="00FF4215"/>
    <w:rsid w:val="00FF4B52"/>
    <w:rsid w:val="00FF4E11"/>
    <w:rsid w:val="00FF5201"/>
    <w:rsid w:val="00FF5991"/>
    <w:rsid w:val="00FF5F28"/>
    <w:rsid w:val="00FF6671"/>
    <w:rsid w:val="00FF6831"/>
    <w:rsid w:val="00FF6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113C8BA4-55A4-4499-9B2C-0108EF0A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6256D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Obiekt,BulletC,Akapit z listą31,NOWY,Akapit z listą32,Akapit z listą3,L1,Numerowanie,2 heading,A_wyliczenie,K-P_odwolanie,Akapit z listą5,maz_wyliczenie,opis dzialania,Akapit z listą BS,List Paragraph,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Tekst przypisu Znak,Podrozdział"/>
    <w:basedOn w:val="Normalny"/>
    <w:link w:val="TekstprzypisudolnegoZnak"/>
    <w:uiPriority w:val="99"/>
    <w:rsid w:val="006470AB"/>
    <w:rPr>
      <w:sz w:val="20"/>
      <w:szCs w:val="20"/>
    </w:rPr>
  </w:style>
  <w:style w:type="character" w:customStyle="1" w:styleId="TekstprzypisudolnegoZnak">
    <w:name w:val="Tekst przypisu dolnego Znak"/>
    <w:aliases w:val="Tekst przypisu Znak Znak,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Obiekt Znak,BulletC Znak,Akapit z listą31 Znak,NOWY Znak,Akapit z listą32 Znak,Akapit z listą3 Znak,L1 Znak,Numerowanie Znak,2 heading Znak,A_wyliczenie Znak,K-P_odwolanie Znak,Akapit z listą5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uiPriority w:val="1"/>
    <w:qFormat/>
    <w:rsid w:val="00395E5B"/>
    <w:rPr>
      <w:rFonts w:eastAsia="Calibri"/>
      <w:sz w:val="24"/>
      <w:szCs w:val="24"/>
    </w:rPr>
  </w:style>
  <w:style w:type="paragraph" w:customStyle="1" w:styleId="Default">
    <w:name w:val="Default"/>
    <w:rsid w:val="007A0F45"/>
    <w:pPr>
      <w:autoSpaceDE w:val="0"/>
      <w:autoSpaceDN w:val="0"/>
      <w:adjustRightInd w:val="0"/>
    </w:pPr>
    <w:rPr>
      <w:color w:val="000000"/>
      <w:sz w:val="24"/>
      <w:szCs w:val="24"/>
    </w:rPr>
  </w:style>
  <w:style w:type="numbering" w:customStyle="1" w:styleId="WW8Num73">
    <w:name w:val="WW8Num73"/>
    <w:rsid w:val="009C4E6B"/>
    <w:pPr>
      <w:numPr>
        <w:numId w:val="23"/>
      </w:numPr>
    </w:pPr>
  </w:style>
  <w:style w:type="paragraph" w:customStyle="1" w:styleId="Kolorowalistaakcent11">
    <w:name w:val="Kolorowa lista — akcent 11"/>
    <w:basedOn w:val="Normalny"/>
    <w:uiPriority w:val="34"/>
    <w:qFormat/>
    <w:rsid w:val="00AB583A"/>
    <w:pPr>
      <w:suppressAutoHyphens/>
      <w:ind w:left="720"/>
      <w:contextualSpacing/>
    </w:pPr>
    <w:rPr>
      <w:sz w:val="20"/>
      <w:szCs w:val="20"/>
      <w:lang w:eastAsia="ar-SA"/>
    </w:rPr>
  </w:style>
  <w:style w:type="paragraph" w:customStyle="1" w:styleId="Tekstpodstawowy21">
    <w:name w:val="Tekst podstawowy 21"/>
    <w:basedOn w:val="Normalny"/>
    <w:qFormat/>
    <w:rsid w:val="00D8794E"/>
    <w:pPr>
      <w:ind w:left="1080"/>
      <w:jc w:val="both"/>
    </w:pPr>
    <w:rPr>
      <w:color w:val="00000A"/>
      <w:sz w:val="22"/>
      <w:szCs w:val="20"/>
    </w:rPr>
  </w:style>
  <w:style w:type="paragraph" w:customStyle="1" w:styleId="1">
    <w:name w:val="1."/>
    <w:basedOn w:val="Normalny"/>
    <w:rsid w:val="00027712"/>
    <w:pPr>
      <w:suppressAutoHyphens/>
      <w:spacing w:line="258" w:lineRule="atLeast"/>
      <w:ind w:left="227" w:hanging="227"/>
      <w:jc w:val="both"/>
    </w:pPr>
    <w:rPr>
      <w:rFonts w:ascii="FrankfurtGothic" w:hAnsi="FrankfurtGothic"/>
      <w:color w:val="000000"/>
      <w:sz w:val="19"/>
      <w:szCs w:val="20"/>
      <w:lang w:val="x-none" w:eastAsia="ar-SA"/>
    </w:rPr>
  </w:style>
  <w:style w:type="character" w:styleId="Pogrubienie">
    <w:name w:val="Strong"/>
    <w:qFormat/>
    <w:rsid w:val="004D7EC7"/>
    <w:rPr>
      <w:b/>
      <w:bCs/>
    </w:rPr>
  </w:style>
  <w:style w:type="character" w:customStyle="1" w:styleId="Nierozpoznanawzmianka1">
    <w:name w:val="Nierozpoznana wzmianka1"/>
    <w:basedOn w:val="Domylnaczcionkaakapitu"/>
    <w:uiPriority w:val="99"/>
    <w:semiHidden/>
    <w:unhideWhenUsed/>
    <w:rsid w:val="00FF1146"/>
    <w:rPr>
      <w:color w:val="605E5C"/>
      <w:shd w:val="clear" w:color="auto" w:fill="E1DFDD"/>
    </w:rPr>
  </w:style>
  <w:style w:type="character" w:customStyle="1" w:styleId="markedcontent">
    <w:name w:val="markedcontent"/>
    <w:basedOn w:val="Domylnaczcionkaakapitu"/>
    <w:rsid w:val="00EA24AF"/>
  </w:style>
  <w:style w:type="paragraph" w:customStyle="1" w:styleId="D1tre">
    <w:name w:val="D1 treść"/>
    <w:basedOn w:val="Akapitzlist"/>
    <w:rsid w:val="00C51FDD"/>
    <w:pPr>
      <w:spacing w:after="100" w:line="360" w:lineRule="auto"/>
      <w:ind w:left="720"/>
      <w:contextualSpacing/>
      <w:jc w:val="both"/>
    </w:pPr>
    <w:rPr>
      <w:rFonts w:ascii="Arial" w:hAnsi="Arial"/>
      <w:sz w:val="22"/>
      <w:szCs w:val="22"/>
      <w:lang w:eastAsia="en-US"/>
    </w:rPr>
  </w:style>
  <w:style w:type="character" w:customStyle="1" w:styleId="WW8Num16z2">
    <w:name w:val="WW8Num16z2"/>
    <w:rsid w:val="008A6DFE"/>
    <w:rPr>
      <w:rFonts w:cs="Times New Roman"/>
      <w:b w:val="0"/>
    </w:rPr>
  </w:style>
  <w:style w:type="character" w:customStyle="1" w:styleId="FontStyle27">
    <w:name w:val="Font Style27"/>
    <w:rsid w:val="008A6DFE"/>
  </w:style>
  <w:style w:type="character" w:customStyle="1" w:styleId="FontStyle56">
    <w:name w:val="Font Style56"/>
    <w:rsid w:val="008A6DFE"/>
  </w:style>
  <w:style w:type="paragraph" w:customStyle="1" w:styleId="Style13">
    <w:name w:val="Style13"/>
    <w:basedOn w:val="Normalny"/>
    <w:rsid w:val="008A6DFE"/>
    <w:pPr>
      <w:spacing w:line="228" w:lineRule="exact"/>
      <w:ind w:hanging="336"/>
      <w:jc w:val="both"/>
    </w:pPr>
  </w:style>
  <w:style w:type="paragraph" w:customStyle="1" w:styleId="Tekstpodstawowy22">
    <w:name w:val="Tekst podstawowy 22"/>
    <w:basedOn w:val="Normalny"/>
    <w:rsid w:val="00170319"/>
    <w:pPr>
      <w:suppressAutoHyphens/>
      <w:spacing w:after="120" w:line="480" w:lineRule="auto"/>
    </w:pPr>
    <w:rPr>
      <w:rFonts w:eastAsia="Calibri"/>
      <w:lang w:val="x-none" w:eastAsia="zh-CN"/>
    </w:rPr>
  </w:style>
  <w:style w:type="character" w:customStyle="1" w:styleId="DeltaViewInsertion">
    <w:name w:val="DeltaView Insertion"/>
    <w:rsid w:val="005834FF"/>
    <w:rPr>
      <w:b/>
      <w:i/>
      <w:spacing w:val="0"/>
    </w:rPr>
  </w:style>
  <w:style w:type="paragraph" w:customStyle="1" w:styleId="Text1">
    <w:name w:val="Text 1"/>
    <w:basedOn w:val="Normalny"/>
    <w:rsid w:val="005834FF"/>
    <w:pPr>
      <w:spacing w:before="120" w:after="120"/>
      <w:ind w:left="850"/>
      <w:jc w:val="both"/>
    </w:pPr>
    <w:rPr>
      <w:rFonts w:eastAsia="Calibri"/>
      <w:szCs w:val="22"/>
      <w:lang w:eastAsia="en-GB"/>
    </w:rPr>
  </w:style>
  <w:style w:type="paragraph" w:customStyle="1" w:styleId="NumPar1">
    <w:name w:val="NumPar 1"/>
    <w:basedOn w:val="Normalny"/>
    <w:next w:val="Text1"/>
    <w:rsid w:val="005834FF"/>
    <w:pPr>
      <w:numPr>
        <w:numId w:val="42"/>
      </w:numPr>
      <w:spacing w:before="120" w:after="120"/>
      <w:jc w:val="both"/>
    </w:pPr>
    <w:rPr>
      <w:rFonts w:eastAsia="Calibri"/>
      <w:szCs w:val="22"/>
      <w:lang w:eastAsia="en-GB"/>
    </w:rPr>
  </w:style>
  <w:style w:type="paragraph" w:customStyle="1" w:styleId="NumPar2">
    <w:name w:val="NumPar 2"/>
    <w:basedOn w:val="Normalny"/>
    <w:next w:val="Text1"/>
    <w:rsid w:val="005834FF"/>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5834FF"/>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5834FF"/>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5834F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834F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834FF"/>
    <w:pPr>
      <w:spacing w:before="120" w:after="120"/>
      <w:jc w:val="center"/>
    </w:pPr>
    <w:rPr>
      <w:rFonts w:eastAsia="Calibri"/>
      <w:b/>
      <w:szCs w:val="22"/>
      <w:u w:val="single"/>
      <w:lang w:eastAsia="en-GB"/>
    </w:rPr>
  </w:style>
  <w:style w:type="paragraph" w:customStyle="1" w:styleId="NormalBold">
    <w:name w:val="NormalBold"/>
    <w:basedOn w:val="Normalny"/>
    <w:link w:val="NormalBoldChar"/>
    <w:rsid w:val="00D7748F"/>
    <w:pPr>
      <w:widowControl w:val="0"/>
    </w:pPr>
    <w:rPr>
      <w:b/>
      <w:szCs w:val="22"/>
      <w:lang w:eastAsia="en-GB"/>
    </w:rPr>
  </w:style>
  <w:style w:type="character" w:customStyle="1" w:styleId="NormalBoldChar">
    <w:name w:val="NormalBold Char"/>
    <w:link w:val="NormalBold"/>
    <w:locked/>
    <w:rsid w:val="00D7748F"/>
    <w:rPr>
      <w:b/>
      <w:sz w:val="24"/>
      <w:szCs w:val="22"/>
      <w:lang w:eastAsia="en-GB"/>
    </w:rPr>
  </w:style>
  <w:style w:type="paragraph" w:customStyle="1" w:styleId="NormalLeft">
    <w:name w:val="Normal Left"/>
    <w:basedOn w:val="Normalny"/>
    <w:rsid w:val="00D7748F"/>
    <w:pPr>
      <w:spacing w:before="120" w:after="120"/>
    </w:pPr>
    <w:rPr>
      <w:rFonts w:eastAsia="Calibri"/>
      <w:szCs w:val="22"/>
      <w:lang w:eastAsia="en-GB"/>
    </w:rPr>
  </w:style>
  <w:style w:type="paragraph" w:customStyle="1" w:styleId="Tiret0">
    <w:name w:val="Tiret 0"/>
    <w:basedOn w:val="Normalny"/>
    <w:rsid w:val="00D7748F"/>
    <w:pPr>
      <w:numPr>
        <w:numId w:val="43"/>
      </w:numPr>
      <w:spacing w:before="120" w:after="120"/>
      <w:jc w:val="both"/>
    </w:pPr>
    <w:rPr>
      <w:rFonts w:eastAsia="Calibri"/>
      <w:szCs w:val="22"/>
      <w:lang w:eastAsia="en-GB"/>
    </w:rPr>
  </w:style>
  <w:style w:type="paragraph" w:customStyle="1" w:styleId="Tiret1">
    <w:name w:val="Tiret 1"/>
    <w:basedOn w:val="Normalny"/>
    <w:rsid w:val="00D7748F"/>
    <w:pPr>
      <w:numPr>
        <w:numId w:val="44"/>
      </w:numPr>
      <w:spacing w:before="120" w:after="120"/>
      <w:jc w:val="both"/>
    </w:pPr>
    <w:rPr>
      <w:rFonts w:eastAsia="Calibri"/>
      <w:szCs w:val="22"/>
      <w:lang w:eastAsia="en-GB"/>
    </w:rPr>
  </w:style>
  <w:style w:type="paragraph" w:customStyle="1" w:styleId="Zawartotabeli">
    <w:name w:val="Zawartość tabeli"/>
    <w:basedOn w:val="Normalny"/>
    <w:rsid w:val="00CB6778"/>
    <w:pPr>
      <w:suppressLineNumbers/>
      <w:suppressAutoHyphens/>
    </w:pPr>
    <w:rPr>
      <w:sz w:val="20"/>
      <w:szCs w:val="20"/>
      <w:lang w:eastAsia="ar-SA"/>
    </w:rPr>
  </w:style>
  <w:style w:type="paragraph" w:customStyle="1" w:styleId="Tekstpodstawowy1">
    <w:name w:val="Tekst podstawowy1"/>
    <w:aliases w:val="Body Text,a2,Znak Znak,Znak,Znak Znak Znak Znak Znak"/>
    <w:basedOn w:val="Normalny"/>
    <w:uiPriority w:val="99"/>
    <w:semiHidden/>
    <w:rsid w:val="006C6291"/>
    <w:rPr>
      <w:rFonts w:ascii="Arial" w:hAnsi="Arial" w:cs="Arial"/>
    </w:rPr>
  </w:style>
  <w:style w:type="paragraph" w:customStyle="1" w:styleId="Zwykytekst1">
    <w:name w:val="Zwykły tekst1"/>
    <w:basedOn w:val="Normalny"/>
    <w:uiPriority w:val="99"/>
    <w:rsid w:val="006C6291"/>
    <w:pPr>
      <w:suppressAutoHyphens/>
    </w:pPr>
    <w:rPr>
      <w:rFonts w:ascii="Courier New" w:hAnsi="Courier New" w:cs="Courier New"/>
      <w:sz w:val="20"/>
      <w:szCs w:val="20"/>
      <w:lang w:eastAsia="ar-SA"/>
    </w:rPr>
  </w:style>
  <w:style w:type="character" w:customStyle="1" w:styleId="Nagwek4Znak">
    <w:name w:val="Nagłówek 4 Znak"/>
    <w:basedOn w:val="Domylnaczcionkaakapitu"/>
    <w:link w:val="Nagwek4"/>
    <w:semiHidden/>
    <w:rsid w:val="006256D9"/>
    <w:rPr>
      <w:rFonts w:asciiTheme="majorHAnsi" w:eastAsiaTheme="majorEastAsia" w:hAnsiTheme="majorHAnsi" w:cstheme="majorBidi"/>
      <w:i/>
      <w:iCs/>
      <w:color w:val="365F91" w:themeColor="accent1" w:themeShade="BF"/>
      <w:sz w:val="24"/>
      <w:szCs w:val="24"/>
    </w:rPr>
  </w:style>
  <w:style w:type="paragraph" w:customStyle="1" w:styleId="divpkt">
    <w:name w:val="div.pkt"/>
    <w:next w:val="Normalny"/>
    <w:rsid w:val="00A235AD"/>
    <w:pPr>
      <w:widowControl w:val="0"/>
      <w:suppressAutoHyphens/>
      <w:spacing w:line="40" w:lineRule="atLeast"/>
      <w:ind w:left="240"/>
      <w:jc w:val="both"/>
    </w:pPr>
    <w:rPr>
      <w:rFonts w:ascii="Arial" w:eastAsia="Arial" w:hAnsi="Arial" w:cs="Arial"/>
      <w:color w:val="000000"/>
      <w:sz w:val="18"/>
      <w:szCs w:val="18"/>
      <w:lang w:eastAsia="zh-CN" w:bidi="hi-IN"/>
    </w:rPr>
  </w:style>
  <w:style w:type="character" w:customStyle="1" w:styleId="WW8Num1z0">
    <w:name w:val="WW8Num1z0"/>
    <w:rsid w:val="007A5A0C"/>
    <w:rPr>
      <w:rFonts w:ascii="Symbol" w:hAnsi="Symbol" w:cs="Symbol"/>
    </w:rPr>
  </w:style>
  <w:style w:type="character" w:customStyle="1" w:styleId="WW8Num1z1">
    <w:name w:val="WW8Num1z1"/>
    <w:rsid w:val="007A5A0C"/>
    <w:rPr>
      <w:rFonts w:ascii="Times New Roman" w:hAnsi="Times New Roman" w:cs="Times New Roman"/>
      <w:b/>
      <w:sz w:val="24"/>
      <w:szCs w:val="24"/>
    </w:rPr>
  </w:style>
  <w:style w:type="character" w:customStyle="1" w:styleId="WW8Num2z0">
    <w:name w:val="WW8Num2z0"/>
    <w:rsid w:val="007A5A0C"/>
    <w:rPr>
      <w:rFonts w:ascii="Times New Roman" w:hAnsi="Times New Roman" w:cs="Times New Roman"/>
      <w:b/>
      <w:bCs/>
      <w:sz w:val="24"/>
      <w:szCs w:val="24"/>
      <w:highlight w:val="green"/>
    </w:rPr>
  </w:style>
  <w:style w:type="character" w:customStyle="1" w:styleId="WW8Num2z1">
    <w:name w:val="WW8Num2z1"/>
    <w:rsid w:val="007A5A0C"/>
    <w:rPr>
      <w:rFonts w:ascii="Times New Roman" w:eastAsia="Times New Roman" w:hAnsi="Times New Roman" w:cs="Times New Roman"/>
      <w:b w:val="0"/>
      <w:sz w:val="24"/>
      <w:szCs w:val="24"/>
      <w:highlight w:val="green"/>
      <w:lang w:eastAsia="pl-PL"/>
    </w:rPr>
  </w:style>
  <w:style w:type="character" w:customStyle="1" w:styleId="WW8Num2z3">
    <w:name w:val="WW8Num2z3"/>
    <w:rsid w:val="007A5A0C"/>
    <w:rPr>
      <w:rFonts w:ascii="Symbol" w:hAnsi="Symbol" w:cs="Symbol"/>
    </w:rPr>
  </w:style>
  <w:style w:type="character" w:customStyle="1" w:styleId="WW8Num3z0">
    <w:name w:val="WW8Num3z0"/>
    <w:rsid w:val="007A5A0C"/>
    <w:rPr>
      <w:rFonts w:ascii="Times New Roman" w:hAnsi="Times New Roman" w:cs="Times New Roman"/>
      <w:sz w:val="24"/>
      <w:szCs w:val="24"/>
    </w:rPr>
  </w:style>
  <w:style w:type="character" w:customStyle="1" w:styleId="WW8Num4z0">
    <w:name w:val="WW8Num4z0"/>
    <w:rsid w:val="007A5A0C"/>
    <w:rPr>
      <w:rFonts w:ascii="Times New Roman" w:hAnsi="Times New Roman" w:cs="Times New Roman"/>
      <w:b w:val="0"/>
      <w:sz w:val="24"/>
      <w:szCs w:val="24"/>
    </w:rPr>
  </w:style>
  <w:style w:type="character" w:customStyle="1" w:styleId="WW8Num4z1">
    <w:name w:val="WW8Num4z1"/>
    <w:rsid w:val="007A5A0C"/>
  </w:style>
  <w:style w:type="character" w:customStyle="1" w:styleId="WW8Num4z2">
    <w:name w:val="WW8Num4z2"/>
    <w:rsid w:val="007A5A0C"/>
  </w:style>
  <w:style w:type="character" w:customStyle="1" w:styleId="WW8Num4z3">
    <w:name w:val="WW8Num4z3"/>
    <w:rsid w:val="007A5A0C"/>
  </w:style>
  <w:style w:type="character" w:customStyle="1" w:styleId="WW8Num4z4">
    <w:name w:val="WW8Num4z4"/>
    <w:rsid w:val="007A5A0C"/>
  </w:style>
  <w:style w:type="character" w:customStyle="1" w:styleId="WW8Num4z5">
    <w:name w:val="WW8Num4z5"/>
    <w:rsid w:val="007A5A0C"/>
  </w:style>
  <w:style w:type="character" w:customStyle="1" w:styleId="WW8Num4z6">
    <w:name w:val="WW8Num4z6"/>
    <w:rsid w:val="007A5A0C"/>
  </w:style>
  <w:style w:type="character" w:customStyle="1" w:styleId="WW8Num4z7">
    <w:name w:val="WW8Num4z7"/>
    <w:rsid w:val="007A5A0C"/>
  </w:style>
  <w:style w:type="character" w:customStyle="1" w:styleId="WW8Num4z8">
    <w:name w:val="WW8Num4z8"/>
    <w:rsid w:val="007A5A0C"/>
  </w:style>
  <w:style w:type="character" w:customStyle="1" w:styleId="WW8Num5z0">
    <w:name w:val="WW8Num5z0"/>
    <w:rsid w:val="007A5A0C"/>
    <w:rPr>
      <w:bCs/>
      <w:i/>
      <w:sz w:val="24"/>
      <w:szCs w:val="24"/>
    </w:rPr>
  </w:style>
  <w:style w:type="character" w:customStyle="1" w:styleId="WW8Num6z0">
    <w:name w:val="WW8Num6z0"/>
    <w:rsid w:val="007A5A0C"/>
  </w:style>
  <w:style w:type="character" w:customStyle="1" w:styleId="WW8Num6z1">
    <w:name w:val="WW8Num6z1"/>
    <w:rsid w:val="007A5A0C"/>
    <w:rPr>
      <w:b/>
    </w:rPr>
  </w:style>
  <w:style w:type="character" w:customStyle="1" w:styleId="WW8Num6z2">
    <w:name w:val="WW8Num6z2"/>
    <w:rsid w:val="007A5A0C"/>
  </w:style>
  <w:style w:type="character" w:customStyle="1" w:styleId="WW8Num6z3">
    <w:name w:val="WW8Num6z3"/>
    <w:rsid w:val="007A5A0C"/>
  </w:style>
  <w:style w:type="character" w:customStyle="1" w:styleId="WW8Num6z4">
    <w:name w:val="WW8Num6z4"/>
    <w:rsid w:val="007A5A0C"/>
  </w:style>
  <w:style w:type="character" w:customStyle="1" w:styleId="WW8Num6z5">
    <w:name w:val="WW8Num6z5"/>
    <w:rsid w:val="007A5A0C"/>
  </w:style>
  <w:style w:type="character" w:customStyle="1" w:styleId="WW8Num6z6">
    <w:name w:val="WW8Num6z6"/>
    <w:rsid w:val="007A5A0C"/>
  </w:style>
  <w:style w:type="character" w:customStyle="1" w:styleId="WW8Num6z7">
    <w:name w:val="WW8Num6z7"/>
    <w:rsid w:val="007A5A0C"/>
  </w:style>
  <w:style w:type="character" w:customStyle="1" w:styleId="WW8Num6z8">
    <w:name w:val="WW8Num6z8"/>
    <w:rsid w:val="007A5A0C"/>
  </w:style>
  <w:style w:type="character" w:customStyle="1" w:styleId="WW8Num7z0">
    <w:name w:val="WW8Num7z0"/>
    <w:rsid w:val="007A5A0C"/>
    <w:rPr>
      <w:b w:val="0"/>
    </w:rPr>
  </w:style>
  <w:style w:type="character" w:customStyle="1" w:styleId="WW8Num8z0">
    <w:name w:val="WW8Num8z0"/>
    <w:rsid w:val="007A5A0C"/>
    <w:rPr>
      <w:rFonts w:cs="Times New Roman"/>
    </w:rPr>
  </w:style>
  <w:style w:type="character" w:customStyle="1" w:styleId="WW8Num8z1">
    <w:name w:val="WW8Num8z1"/>
    <w:rsid w:val="007A5A0C"/>
  </w:style>
  <w:style w:type="character" w:customStyle="1" w:styleId="WW8Num9z0">
    <w:name w:val="WW8Num9z0"/>
    <w:rsid w:val="007A5A0C"/>
    <w:rPr>
      <w:rFonts w:ascii="Times New Roman" w:hAnsi="Times New Roman" w:cs="Times New Roman"/>
      <w:sz w:val="24"/>
      <w:szCs w:val="24"/>
    </w:rPr>
  </w:style>
  <w:style w:type="character" w:customStyle="1" w:styleId="WW8Num10z0">
    <w:name w:val="WW8Num10z0"/>
    <w:rsid w:val="007A5A0C"/>
    <w:rPr>
      <w:rFonts w:ascii="Times New Roman" w:hAnsi="Times New Roman" w:cs="Times New Roman"/>
      <w:b/>
      <w:sz w:val="24"/>
      <w:szCs w:val="24"/>
    </w:rPr>
  </w:style>
  <w:style w:type="character" w:customStyle="1" w:styleId="WW8Num11z0">
    <w:name w:val="WW8Num11z0"/>
    <w:rsid w:val="007A5A0C"/>
    <w:rPr>
      <w:rFonts w:ascii="Wingdings" w:hAnsi="Wingdings" w:cs="Wingdings"/>
    </w:rPr>
  </w:style>
  <w:style w:type="character" w:customStyle="1" w:styleId="WW8Num12z0">
    <w:name w:val="WW8Num12z0"/>
    <w:rsid w:val="007A5A0C"/>
  </w:style>
  <w:style w:type="character" w:customStyle="1" w:styleId="WW8Num12z1">
    <w:name w:val="WW8Num12z1"/>
    <w:rsid w:val="007A5A0C"/>
  </w:style>
  <w:style w:type="character" w:customStyle="1" w:styleId="WW8Num12z2">
    <w:name w:val="WW8Num12z2"/>
    <w:rsid w:val="007A5A0C"/>
  </w:style>
  <w:style w:type="character" w:customStyle="1" w:styleId="WW8Num12z3">
    <w:name w:val="WW8Num12z3"/>
    <w:rsid w:val="007A5A0C"/>
  </w:style>
  <w:style w:type="character" w:customStyle="1" w:styleId="WW8Num12z4">
    <w:name w:val="WW8Num12z4"/>
    <w:rsid w:val="007A5A0C"/>
  </w:style>
  <w:style w:type="character" w:customStyle="1" w:styleId="WW8Num12z5">
    <w:name w:val="WW8Num12z5"/>
    <w:rsid w:val="007A5A0C"/>
  </w:style>
  <w:style w:type="character" w:customStyle="1" w:styleId="WW8Num12z6">
    <w:name w:val="WW8Num12z6"/>
    <w:rsid w:val="007A5A0C"/>
  </w:style>
  <w:style w:type="character" w:customStyle="1" w:styleId="WW8Num12z7">
    <w:name w:val="WW8Num12z7"/>
    <w:rsid w:val="007A5A0C"/>
  </w:style>
  <w:style w:type="character" w:customStyle="1" w:styleId="WW8Num12z8">
    <w:name w:val="WW8Num12z8"/>
    <w:rsid w:val="007A5A0C"/>
  </w:style>
  <w:style w:type="character" w:customStyle="1" w:styleId="WW8Num7z1">
    <w:name w:val="WW8Num7z1"/>
    <w:rsid w:val="007A5A0C"/>
    <w:rPr>
      <w:b/>
    </w:rPr>
  </w:style>
  <w:style w:type="character" w:customStyle="1" w:styleId="WW8Num7z2">
    <w:name w:val="WW8Num7z2"/>
    <w:rsid w:val="007A5A0C"/>
  </w:style>
  <w:style w:type="character" w:customStyle="1" w:styleId="WW8Num7z3">
    <w:name w:val="WW8Num7z3"/>
    <w:rsid w:val="007A5A0C"/>
  </w:style>
  <w:style w:type="character" w:customStyle="1" w:styleId="WW8Num7z4">
    <w:name w:val="WW8Num7z4"/>
    <w:rsid w:val="007A5A0C"/>
  </w:style>
  <w:style w:type="character" w:customStyle="1" w:styleId="WW8Num7z5">
    <w:name w:val="WW8Num7z5"/>
    <w:rsid w:val="007A5A0C"/>
  </w:style>
  <w:style w:type="character" w:customStyle="1" w:styleId="WW8Num7z6">
    <w:name w:val="WW8Num7z6"/>
    <w:rsid w:val="007A5A0C"/>
  </w:style>
  <w:style w:type="character" w:customStyle="1" w:styleId="WW8Num7z7">
    <w:name w:val="WW8Num7z7"/>
    <w:rsid w:val="007A5A0C"/>
  </w:style>
  <w:style w:type="character" w:customStyle="1" w:styleId="WW8Num7z8">
    <w:name w:val="WW8Num7z8"/>
    <w:rsid w:val="007A5A0C"/>
  </w:style>
  <w:style w:type="character" w:customStyle="1" w:styleId="WW8Num9z1">
    <w:name w:val="WW8Num9z1"/>
    <w:rsid w:val="007A5A0C"/>
  </w:style>
  <w:style w:type="character" w:customStyle="1" w:styleId="WW8Num10z1">
    <w:name w:val="WW8Num10z1"/>
    <w:rsid w:val="007A5A0C"/>
  </w:style>
  <w:style w:type="character" w:customStyle="1" w:styleId="WW8Num10z2">
    <w:name w:val="WW8Num10z2"/>
    <w:rsid w:val="007A5A0C"/>
  </w:style>
  <w:style w:type="character" w:customStyle="1" w:styleId="WW8Num10z3">
    <w:name w:val="WW8Num10z3"/>
    <w:rsid w:val="007A5A0C"/>
  </w:style>
  <w:style w:type="character" w:customStyle="1" w:styleId="WW8Num10z4">
    <w:name w:val="WW8Num10z4"/>
    <w:rsid w:val="007A5A0C"/>
  </w:style>
  <w:style w:type="character" w:customStyle="1" w:styleId="WW8Num10z5">
    <w:name w:val="WW8Num10z5"/>
    <w:rsid w:val="007A5A0C"/>
  </w:style>
  <w:style w:type="character" w:customStyle="1" w:styleId="WW8Num10z6">
    <w:name w:val="WW8Num10z6"/>
    <w:rsid w:val="007A5A0C"/>
  </w:style>
  <w:style w:type="character" w:customStyle="1" w:styleId="WW8Num10z7">
    <w:name w:val="WW8Num10z7"/>
    <w:rsid w:val="007A5A0C"/>
  </w:style>
  <w:style w:type="character" w:customStyle="1" w:styleId="WW8Num10z8">
    <w:name w:val="WW8Num10z8"/>
    <w:rsid w:val="007A5A0C"/>
  </w:style>
  <w:style w:type="character" w:customStyle="1" w:styleId="WW8Num11z1">
    <w:name w:val="WW8Num11z1"/>
    <w:rsid w:val="007A5A0C"/>
    <w:rPr>
      <w:b/>
    </w:rPr>
  </w:style>
  <w:style w:type="character" w:customStyle="1" w:styleId="WW8Num11z2">
    <w:name w:val="WW8Num11z2"/>
    <w:rsid w:val="007A5A0C"/>
  </w:style>
  <w:style w:type="character" w:customStyle="1" w:styleId="WW8Num11z3">
    <w:name w:val="WW8Num11z3"/>
    <w:rsid w:val="007A5A0C"/>
  </w:style>
  <w:style w:type="character" w:customStyle="1" w:styleId="WW8Num11z4">
    <w:name w:val="WW8Num11z4"/>
    <w:rsid w:val="007A5A0C"/>
  </w:style>
  <w:style w:type="character" w:customStyle="1" w:styleId="WW8Num11z5">
    <w:name w:val="WW8Num11z5"/>
    <w:rsid w:val="007A5A0C"/>
  </w:style>
  <w:style w:type="character" w:customStyle="1" w:styleId="WW8Num11z6">
    <w:name w:val="WW8Num11z6"/>
    <w:rsid w:val="007A5A0C"/>
  </w:style>
  <w:style w:type="character" w:customStyle="1" w:styleId="WW8Num11z7">
    <w:name w:val="WW8Num11z7"/>
    <w:rsid w:val="007A5A0C"/>
  </w:style>
  <w:style w:type="character" w:customStyle="1" w:styleId="WW8Num11z8">
    <w:name w:val="WW8Num11z8"/>
    <w:rsid w:val="007A5A0C"/>
  </w:style>
  <w:style w:type="character" w:customStyle="1" w:styleId="WW8Num13z0">
    <w:name w:val="WW8Num13z0"/>
    <w:rsid w:val="007A5A0C"/>
    <w:rPr>
      <w:rFonts w:ascii="Times New Roman" w:hAnsi="Times New Roman" w:cs="Times New Roman"/>
      <w:sz w:val="24"/>
      <w:szCs w:val="24"/>
    </w:rPr>
  </w:style>
  <w:style w:type="character" w:customStyle="1" w:styleId="WW8Num13z1">
    <w:name w:val="WW8Num13z1"/>
    <w:rsid w:val="007A5A0C"/>
  </w:style>
  <w:style w:type="character" w:customStyle="1" w:styleId="WW8Num13z2">
    <w:name w:val="WW8Num13z2"/>
    <w:rsid w:val="007A5A0C"/>
  </w:style>
  <w:style w:type="character" w:customStyle="1" w:styleId="WW8Num13z3">
    <w:name w:val="WW8Num13z3"/>
    <w:rsid w:val="007A5A0C"/>
  </w:style>
  <w:style w:type="character" w:customStyle="1" w:styleId="WW8Num13z4">
    <w:name w:val="WW8Num13z4"/>
    <w:rsid w:val="007A5A0C"/>
  </w:style>
  <w:style w:type="character" w:customStyle="1" w:styleId="WW8Num13z5">
    <w:name w:val="WW8Num13z5"/>
    <w:rsid w:val="007A5A0C"/>
  </w:style>
  <w:style w:type="character" w:customStyle="1" w:styleId="WW8Num13z6">
    <w:name w:val="WW8Num13z6"/>
    <w:rsid w:val="007A5A0C"/>
  </w:style>
  <w:style w:type="character" w:customStyle="1" w:styleId="WW8Num13z7">
    <w:name w:val="WW8Num13z7"/>
    <w:rsid w:val="007A5A0C"/>
  </w:style>
  <w:style w:type="character" w:customStyle="1" w:styleId="WW8Num13z8">
    <w:name w:val="WW8Num13z8"/>
    <w:rsid w:val="007A5A0C"/>
  </w:style>
  <w:style w:type="character" w:customStyle="1" w:styleId="WW8Num14z0">
    <w:name w:val="WW8Num14z0"/>
    <w:rsid w:val="007A5A0C"/>
    <w:rPr>
      <w:rFonts w:ascii="Times New Roman" w:hAnsi="Times New Roman" w:cs="Times New Roman"/>
      <w:b/>
      <w:sz w:val="24"/>
      <w:szCs w:val="24"/>
    </w:rPr>
  </w:style>
  <w:style w:type="character" w:customStyle="1" w:styleId="WW8Num15z0">
    <w:name w:val="WW8Num15z0"/>
    <w:rsid w:val="007A5A0C"/>
  </w:style>
  <w:style w:type="character" w:customStyle="1" w:styleId="WW8Num15z1">
    <w:name w:val="WW8Num15z1"/>
    <w:rsid w:val="007A5A0C"/>
  </w:style>
  <w:style w:type="character" w:customStyle="1" w:styleId="WW8Num15z2">
    <w:name w:val="WW8Num15z2"/>
    <w:rsid w:val="007A5A0C"/>
  </w:style>
  <w:style w:type="character" w:customStyle="1" w:styleId="WW8Num15z3">
    <w:name w:val="WW8Num15z3"/>
    <w:rsid w:val="007A5A0C"/>
  </w:style>
  <w:style w:type="character" w:customStyle="1" w:styleId="WW8Num15z4">
    <w:name w:val="WW8Num15z4"/>
    <w:rsid w:val="007A5A0C"/>
  </w:style>
  <w:style w:type="character" w:customStyle="1" w:styleId="WW8Num15z5">
    <w:name w:val="WW8Num15z5"/>
    <w:rsid w:val="007A5A0C"/>
  </w:style>
  <w:style w:type="character" w:customStyle="1" w:styleId="WW8Num15z6">
    <w:name w:val="WW8Num15z6"/>
    <w:rsid w:val="007A5A0C"/>
  </w:style>
  <w:style w:type="character" w:customStyle="1" w:styleId="WW8Num15z7">
    <w:name w:val="WW8Num15z7"/>
    <w:rsid w:val="007A5A0C"/>
  </w:style>
  <w:style w:type="character" w:customStyle="1" w:styleId="WW8Num15z8">
    <w:name w:val="WW8Num15z8"/>
    <w:rsid w:val="007A5A0C"/>
  </w:style>
  <w:style w:type="character" w:customStyle="1" w:styleId="WW8Num16z0">
    <w:name w:val="WW8Num16z0"/>
    <w:rsid w:val="007A5A0C"/>
  </w:style>
  <w:style w:type="character" w:customStyle="1" w:styleId="WW8Num16z1">
    <w:name w:val="WW8Num16z1"/>
    <w:rsid w:val="007A5A0C"/>
  </w:style>
  <w:style w:type="character" w:customStyle="1" w:styleId="WW8Num16z3">
    <w:name w:val="WW8Num16z3"/>
    <w:rsid w:val="007A5A0C"/>
  </w:style>
  <w:style w:type="character" w:customStyle="1" w:styleId="WW8Num16z4">
    <w:name w:val="WW8Num16z4"/>
    <w:rsid w:val="007A5A0C"/>
  </w:style>
  <w:style w:type="character" w:customStyle="1" w:styleId="WW8Num16z5">
    <w:name w:val="WW8Num16z5"/>
    <w:rsid w:val="007A5A0C"/>
  </w:style>
  <w:style w:type="character" w:customStyle="1" w:styleId="WW8Num16z6">
    <w:name w:val="WW8Num16z6"/>
    <w:rsid w:val="007A5A0C"/>
  </w:style>
  <w:style w:type="character" w:customStyle="1" w:styleId="WW8Num16z7">
    <w:name w:val="WW8Num16z7"/>
    <w:rsid w:val="007A5A0C"/>
  </w:style>
  <w:style w:type="character" w:customStyle="1" w:styleId="WW8Num16z8">
    <w:name w:val="WW8Num16z8"/>
    <w:rsid w:val="007A5A0C"/>
  </w:style>
  <w:style w:type="character" w:customStyle="1" w:styleId="WW8Num17z0">
    <w:name w:val="WW8Num17z0"/>
    <w:rsid w:val="007A5A0C"/>
    <w:rPr>
      <w:rFonts w:ascii="Wingdings" w:hAnsi="Wingdings" w:cs="Wingdings"/>
    </w:rPr>
  </w:style>
  <w:style w:type="character" w:customStyle="1" w:styleId="WW8Num17z1">
    <w:name w:val="WW8Num17z1"/>
    <w:rsid w:val="007A5A0C"/>
    <w:rPr>
      <w:rFonts w:ascii="Courier New" w:hAnsi="Courier New" w:cs="Courier New"/>
    </w:rPr>
  </w:style>
  <w:style w:type="character" w:customStyle="1" w:styleId="WW8Num17z3">
    <w:name w:val="WW8Num17z3"/>
    <w:rsid w:val="007A5A0C"/>
    <w:rPr>
      <w:rFonts w:ascii="Symbol" w:hAnsi="Symbol" w:cs="Symbol"/>
    </w:rPr>
  </w:style>
  <w:style w:type="character" w:customStyle="1" w:styleId="Domylnaczcionkaakapitu2">
    <w:name w:val="Domyślna czcionka akapitu2"/>
    <w:rsid w:val="007A5A0C"/>
  </w:style>
  <w:style w:type="character" w:customStyle="1" w:styleId="WW8Num8z3">
    <w:name w:val="WW8Num8z3"/>
    <w:rsid w:val="007A5A0C"/>
  </w:style>
  <w:style w:type="character" w:customStyle="1" w:styleId="WW8Num9z2">
    <w:name w:val="WW8Num9z2"/>
    <w:rsid w:val="007A5A0C"/>
  </w:style>
  <w:style w:type="character" w:customStyle="1" w:styleId="WW8Num9z3">
    <w:name w:val="WW8Num9z3"/>
    <w:rsid w:val="007A5A0C"/>
  </w:style>
  <w:style w:type="character" w:customStyle="1" w:styleId="WW8Num9z4">
    <w:name w:val="WW8Num9z4"/>
    <w:rsid w:val="007A5A0C"/>
  </w:style>
  <w:style w:type="character" w:customStyle="1" w:styleId="WW8Num9z5">
    <w:name w:val="WW8Num9z5"/>
    <w:rsid w:val="007A5A0C"/>
  </w:style>
  <w:style w:type="character" w:customStyle="1" w:styleId="WW8Num9z6">
    <w:name w:val="WW8Num9z6"/>
    <w:rsid w:val="007A5A0C"/>
  </w:style>
  <w:style w:type="character" w:customStyle="1" w:styleId="WW8Num9z7">
    <w:name w:val="WW8Num9z7"/>
    <w:rsid w:val="007A5A0C"/>
  </w:style>
  <w:style w:type="character" w:customStyle="1" w:styleId="WW8Num9z8">
    <w:name w:val="WW8Num9z8"/>
    <w:rsid w:val="007A5A0C"/>
  </w:style>
  <w:style w:type="character" w:customStyle="1" w:styleId="WW8Num14z1">
    <w:name w:val="WW8Num14z1"/>
    <w:rsid w:val="007A5A0C"/>
    <w:rPr>
      <w:b/>
    </w:rPr>
  </w:style>
  <w:style w:type="character" w:customStyle="1" w:styleId="WW8Num17z2">
    <w:name w:val="WW8Num17z2"/>
    <w:rsid w:val="007A5A0C"/>
  </w:style>
  <w:style w:type="character" w:customStyle="1" w:styleId="WW8Num17z4">
    <w:name w:val="WW8Num17z4"/>
    <w:rsid w:val="007A5A0C"/>
  </w:style>
  <w:style w:type="character" w:customStyle="1" w:styleId="WW8Num17z5">
    <w:name w:val="WW8Num17z5"/>
    <w:rsid w:val="007A5A0C"/>
  </w:style>
  <w:style w:type="character" w:customStyle="1" w:styleId="WW8Num17z6">
    <w:name w:val="WW8Num17z6"/>
    <w:rsid w:val="007A5A0C"/>
  </w:style>
  <w:style w:type="character" w:customStyle="1" w:styleId="WW8Num17z7">
    <w:name w:val="WW8Num17z7"/>
    <w:rsid w:val="007A5A0C"/>
  </w:style>
  <w:style w:type="character" w:customStyle="1" w:styleId="WW8Num17z8">
    <w:name w:val="WW8Num17z8"/>
    <w:rsid w:val="007A5A0C"/>
  </w:style>
  <w:style w:type="character" w:customStyle="1" w:styleId="WW8Num18z0">
    <w:name w:val="WW8Num18z0"/>
    <w:rsid w:val="007A5A0C"/>
    <w:rPr>
      <w:rFonts w:ascii="Times New Roman" w:eastAsia="Calibri" w:hAnsi="Times New Roman" w:cs="Times New Roman"/>
      <w:b/>
      <w:sz w:val="24"/>
      <w:szCs w:val="24"/>
    </w:rPr>
  </w:style>
  <w:style w:type="character" w:customStyle="1" w:styleId="WW8Num18z1">
    <w:name w:val="WW8Num18z1"/>
    <w:rsid w:val="007A5A0C"/>
  </w:style>
  <w:style w:type="character" w:customStyle="1" w:styleId="WW8Num19z0">
    <w:name w:val="WW8Num19z0"/>
    <w:rsid w:val="007A5A0C"/>
    <w:rPr>
      <w:rFonts w:ascii="Times New Roman" w:hAnsi="Times New Roman" w:cs="Times New Roman"/>
      <w:bCs/>
      <w:sz w:val="24"/>
      <w:szCs w:val="24"/>
    </w:rPr>
  </w:style>
  <w:style w:type="character" w:customStyle="1" w:styleId="WW8Num19z1">
    <w:name w:val="WW8Num19z1"/>
    <w:rsid w:val="007A5A0C"/>
  </w:style>
  <w:style w:type="character" w:customStyle="1" w:styleId="WW8Num19z2">
    <w:name w:val="WW8Num19z2"/>
    <w:rsid w:val="007A5A0C"/>
  </w:style>
  <w:style w:type="character" w:customStyle="1" w:styleId="WW8Num19z3">
    <w:name w:val="WW8Num19z3"/>
    <w:rsid w:val="007A5A0C"/>
  </w:style>
  <w:style w:type="character" w:customStyle="1" w:styleId="WW8Num19z4">
    <w:name w:val="WW8Num19z4"/>
    <w:rsid w:val="007A5A0C"/>
  </w:style>
  <w:style w:type="character" w:customStyle="1" w:styleId="WW8Num19z5">
    <w:name w:val="WW8Num19z5"/>
    <w:rsid w:val="007A5A0C"/>
  </w:style>
  <w:style w:type="character" w:customStyle="1" w:styleId="WW8Num19z6">
    <w:name w:val="WW8Num19z6"/>
    <w:rsid w:val="007A5A0C"/>
  </w:style>
  <w:style w:type="character" w:customStyle="1" w:styleId="WW8Num19z7">
    <w:name w:val="WW8Num19z7"/>
    <w:rsid w:val="007A5A0C"/>
  </w:style>
  <w:style w:type="character" w:customStyle="1" w:styleId="WW8Num19z8">
    <w:name w:val="WW8Num19z8"/>
    <w:rsid w:val="007A5A0C"/>
  </w:style>
  <w:style w:type="character" w:customStyle="1" w:styleId="WW8Num20z0">
    <w:name w:val="WW8Num20z0"/>
    <w:rsid w:val="007A5A0C"/>
  </w:style>
  <w:style w:type="character" w:customStyle="1" w:styleId="WW8Num20z1">
    <w:name w:val="WW8Num20z1"/>
    <w:rsid w:val="007A5A0C"/>
    <w:rPr>
      <w:b/>
    </w:rPr>
  </w:style>
  <w:style w:type="character" w:customStyle="1" w:styleId="WW8Num21z0">
    <w:name w:val="WW8Num21z0"/>
    <w:rsid w:val="007A5A0C"/>
    <w:rPr>
      <w:b/>
      <w:sz w:val="24"/>
    </w:rPr>
  </w:style>
  <w:style w:type="character" w:customStyle="1" w:styleId="WW8Num21z1">
    <w:name w:val="WW8Num21z1"/>
    <w:rsid w:val="007A5A0C"/>
  </w:style>
  <w:style w:type="character" w:customStyle="1" w:styleId="WW8Num21z2">
    <w:name w:val="WW8Num21z2"/>
    <w:rsid w:val="007A5A0C"/>
  </w:style>
  <w:style w:type="character" w:customStyle="1" w:styleId="WW8Num21z3">
    <w:name w:val="WW8Num21z3"/>
    <w:rsid w:val="007A5A0C"/>
  </w:style>
  <w:style w:type="character" w:customStyle="1" w:styleId="WW8Num21z4">
    <w:name w:val="WW8Num21z4"/>
    <w:rsid w:val="007A5A0C"/>
  </w:style>
  <w:style w:type="character" w:customStyle="1" w:styleId="WW8Num21z5">
    <w:name w:val="WW8Num21z5"/>
    <w:rsid w:val="007A5A0C"/>
  </w:style>
  <w:style w:type="character" w:customStyle="1" w:styleId="WW8Num21z6">
    <w:name w:val="WW8Num21z6"/>
    <w:rsid w:val="007A5A0C"/>
  </w:style>
  <w:style w:type="character" w:customStyle="1" w:styleId="WW8Num21z7">
    <w:name w:val="WW8Num21z7"/>
    <w:rsid w:val="007A5A0C"/>
  </w:style>
  <w:style w:type="character" w:customStyle="1" w:styleId="WW8Num21z8">
    <w:name w:val="WW8Num21z8"/>
    <w:rsid w:val="007A5A0C"/>
  </w:style>
  <w:style w:type="character" w:customStyle="1" w:styleId="WW8Num22z0">
    <w:name w:val="WW8Num22z0"/>
    <w:rsid w:val="007A5A0C"/>
    <w:rPr>
      <w:b/>
      <w:i w:val="0"/>
    </w:rPr>
  </w:style>
  <w:style w:type="character" w:customStyle="1" w:styleId="WW8Num22z1">
    <w:name w:val="WW8Num22z1"/>
    <w:rsid w:val="007A5A0C"/>
  </w:style>
  <w:style w:type="character" w:customStyle="1" w:styleId="WW8Num22z2">
    <w:name w:val="WW8Num22z2"/>
    <w:rsid w:val="007A5A0C"/>
  </w:style>
  <w:style w:type="character" w:customStyle="1" w:styleId="WW8Num22z3">
    <w:name w:val="WW8Num22z3"/>
    <w:rsid w:val="007A5A0C"/>
  </w:style>
  <w:style w:type="character" w:customStyle="1" w:styleId="WW8Num22z4">
    <w:name w:val="WW8Num22z4"/>
    <w:rsid w:val="007A5A0C"/>
  </w:style>
  <w:style w:type="character" w:customStyle="1" w:styleId="WW8Num22z5">
    <w:name w:val="WW8Num22z5"/>
    <w:rsid w:val="007A5A0C"/>
  </w:style>
  <w:style w:type="character" w:customStyle="1" w:styleId="WW8Num22z6">
    <w:name w:val="WW8Num22z6"/>
    <w:rsid w:val="007A5A0C"/>
  </w:style>
  <w:style w:type="character" w:customStyle="1" w:styleId="WW8Num22z7">
    <w:name w:val="WW8Num22z7"/>
    <w:rsid w:val="007A5A0C"/>
  </w:style>
  <w:style w:type="character" w:customStyle="1" w:styleId="WW8Num22z8">
    <w:name w:val="WW8Num22z8"/>
    <w:rsid w:val="007A5A0C"/>
  </w:style>
  <w:style w:type="character" w:customStyle="1" w:styleId="WW8Num23z0">
    <w:name w:val="WW8Num23z0"/>
    <w:rsid w:val="007A5A0C"/>
  </w:style>
  <w:style w:type="character" w:customStyle="1" w:styleId="WW8Num23z1">
    <w:name w:val="WW8Num23z1"/>
    <w:rsid w:val="007A5A0C"/>
  </w:style>
  <w:style w:type="character" w:customStyle="1" w:styleId="WW8Num23z2">
    <w:name w:val="WW8Num23z2"/>
    <w:rsid w:val="007A5A0C"/>
  </w:style>
  <w:style w:type="character" w:customStyle="1" w:styleId="WW8Num23z3">
    <w:name w:val="WW8Num23z3"/>
    <w:rsid w:val="007A5A0C"/>
  </w:style>
  <w:style w:type="character" w:customStyle="1" w:styleId="WW8Num23z4">
    <w:name w:val="WW8Num23z4"/>
    <w:rsid w:val="007A5A0C"/>
  </w:style>
  <w:style w:type="character" w:customStyle="1" w:styleId="WW8Num23z5">
    <w:name w:val="WW8Num23z5"/>
    <w:rsid w:val="007A5A0C"/>
  </w:style>
  <w:style w:type="character" w:customStyle="1" w:styleId="WW8Num23z6">
    <w:name w:val="WW8Num23z6"/>
    <w:rsid w:val="007A5A0C"/>
  </w:style>
  <w:style w:type="character" w:customStyle="1" w:styleId="WW8Num23z7">
    <w:name w:val="WW8Num23z7"/>
    <w:rsid w:val="007A5A0C"/>
  </w:style>
  <w:style w:type="character" w:customStyle="1" w:styleId="WW8Num23z8">
    <w:name w:val="WW8Num23z8"/>
    <w:rsid w:val="007A5A0C"/>
  </w:style>
  <w:style w:type="character" w:customStyle="1" w:styleId="WW8Num24z0">
    <w:name w:val="WW8Num24z0"/>
    <w:rsid w:val="007A5A0C"/>
  </w:style>
  <w:style w:type="character" w:customStyle="1" w:styleId="WW8Num25z0">
    <w:name w:val="WW8Num25z0"/>
    <w:rsid w:val="007A5A0C"/>
  </w:style>
  <w:style w:type="character" w:customStyle="1" w:styleId="WW8Num25z1">
    <w:name w:val="WW8Num25z1"/>
    <w:rsid w:val="007A5A0C"/>
  </w:style>
  <w:style w:type="character" w:customStyle="1" w:styleId="WW8Num25z2">
    <w:name w:val="WW8Num25z2"/>
    <w:rsid w:val="007A5A0C"/>
  </w:style>
  <w:style w:type="character" w:customStyle="1" w:styleId="WW8Num25z3">
    <w:name w:val="WW8Num25z3"/>
    <w:rsid w:val="007A5A0C"/>
  </w:style>
  <w:style w:type="character" w:customStyle="1" w:styleId="WW8Num25z4">
    <w:name w:val="WW8Num25z4"/>
    <w:rsid w:val="007A5A0C"/>
  </w:style>
  <w:style w:type="character" w:customStyle="1" w:styleId="WW8Num25z5">
    <w:name w:val="WW8Num25z5"/>
    <w:rsid w:val="007A5A0C"/>
  </w:style>
  <w:style w:type="character" w:customStyle="1" w:styleId="WW8Num25z6">
    <w:name w:val="WW8Num25z6"/>
    <w:rsid w:val="007A5A0C"/>
  </w:style>
  <w:style w:type="character" w:customStyle="1" w:styleId="WW8Num25z7">
    <w:name w:val="WW8Num25z7"/>
    <w:rsid w:val="007A5A0C"/>
  </w:style>
  <w:style w:type="character" w:customStyle="1" w:styleId="WW8Num25z8">
    <w:name w:val="WW8Num25z8"/>
    <w:rsid w:val="007A5A0C"/>
  </w:style>
  <w:style w:type="character" w:customStyle="1" w:styleId="WW8Num26z0">
    <w:name w:val="WW8Num26z0"/>
    <w:rsid w:val="007A5A0C"/>
  </w:style>
  <w:style w:type="character" w:customStyle="1" w:styleId="WW8Num26z1">
    <w:name w:val="WW8Num26z1"/>
    <w:rsid w:val="007A5A0C"/>
  </w:style>
  <w:style w:type="character" w:customStyle="1" w:styleId="WW8Num26z2">
    <w:name w:val="WW8Num26z2"/>
    <w:rsid w:val="007A5A0C"/>
  </w:style>
  <w:style w:type="character" w:customStyle="1" w:styleId="WW8Num26z3">
    <w:name w:val="WW8Num26z3"/>
    <w:rsid w:val="007A5A0C"/>
  </w:style>
  <w:style w:type="character" w:customStyle="1" w:styleId="WW8Num26z4">
    <w:name w:val="WW8Num26z4"/>
    <w:rsid w:val="007A5A0C"/>
  </w:style>
  <w:style w:type="character" w:customStyle="1" w:styleId="WW8Num26z5">
    <w:name w:val="WW8Num26z5"/>
    <w:rsid w:val="007A5A0C"/>
  </w:style>
  <w:style w:type="character" w:customStyle="1" w:styleId="WW8Num26z6">
    <w:name w:val="WW8Num26z6"/>
    <w:rsid w:val="007A5A0C"/>
  </w:style>
  <w:style w:type="character" w:customStyle="1" w:styleId="WW8Num26z7">
    <w:name w:val="WW8Num26z7"/>
    <w:rsid w:val="007A5A0C"/>
  </w:style>
  <w:style w:type="character" w:customStyle="1" w:styleId="WW8Num26z8">
    <w:name w:val="WW8Num26z8"/>
    <w:rsid w:val="007A5A0C"/>
  </w:style>
  <w:style w:type="character" w:customStyle="1" w:styleId="WW8Num27z0">
    <w:name w:val="WW8Num27z0"/>
    <w:rsid w:val="007A5A0C"/>
    <w:rPr>
      <w:rFonts w:ascii="Times New Roman" w:hAnsi="Times New Roman" w:cs="Times New Roman"/>
      <w:sz w:val="32"/>
      <w:szCs w:val="32"/>
    </w:rPr>
  </w:style>
  <w:style w:type="character" w:customStyle="1" w:styleId="WW8Num27z1">
    <w:name w:val="WW8Num27z1"/>
    <w:rsid w:val="007A5A0C"/>
  </w:style>
  <w:style w:type="character" w:customStyle="1" w:styleId="WW8Num27z2">
    <w:name w:val="WW8Num27z2"/>
    <w:rsid w:val="007A5A0C"/>
  </w:style>
  <w:style w:type="character" w:customStyle="1" w:styleId="WW8Num27z3">
    <w:name w:val="WW8Num27z3"/>
    <w:rsid w:val="007A5A0C"/>
  </w:style>
  <w:style w:type="character" w:customStyle="1" w:styleId="WW8Num27z4">
    <w:name w:val="WW8Num27z4"/>
    <w:rsid w:val="007A5A0C"/>
  </w:style>
  <w:style w:type="character" w:customStyle="1" w:styleId="WW8Num27z5">
    <w:name w:val="WW8Num27z5"/>
    <w:rsid w:val="007A5A0C"/>
  </w:style>
  <w:style w:type="character" w:customStyle="1" w:styleId="WW8Num27z6">
    <w:name w:val="WW8Num27z6"/>
    <w:rsid w:val="007A5A0C"/>
  </w:style>
  <w:style w:type="character" w:customStyle="1" w:styleId="WW8Num27z7">
    <w:name w:val="WW8Num27z7"/>
    <w:rsid w:val="007A5A0C"/>
  </w:style>
  <w:style w:type="character" w:customStyle="1" w:styleId="WW8Num27z8">
    <w:name w:val="WW8Num27z8"/>
    <w:rsid w:val="007A5A0C"/>
  </w:style>
  <w:style w:type="character" w:customStyle="1" w:styleId="WW8Num28z0">
    <w:name w:val="WW8Num28z0"/>
    <w:rsid w:val="007A5A0C"/>
  </w:style>
  <w:style w:type="character" w:customStyle="1" w:styleId="WW8Num28z1">
    <w:name w:val="WW8Num28z1"/>
    <w:rsid w:val="007A5A0C"/>
    <w:rPr>
      <w:b/>
    </w:rPr>
  </w:style>
  <w:style w:type="character" w:customStyle="1" w:styleId="WW8Num29z0">
    <w:name w:val="WW8Num29z0"/>
    <w:rsid w:val="007A5A0C"/>
    <w:rPr>
      <w:rFonts w:ascii="Times New Roman" w:hAnsi="Times New Roman" w:cs="Times New Roman"/>
      <w:bCs/>
      <w:sz w:val="24"/>
      <w:szCs w:val="24"/>
    </w:rPr>
  </w:style>
  <w:style w:type="character" w:customStyle="1" w:styleId="WW8Num29z1">
    <w:name w:val="WW8Num29z1"/>
    <w:rsid w:val="007A5A0C"/>
  </w:style>
  <w:style w:type="character" w:customStyle="1" w:styleId="WW8Num29z2">
    <w:name w:val="WW8Num29z2"/>
    <w:rsid w:val="007A5A0C"/>
  </w:style>
  <w:style w:type="character" w:customStyle="1" w:styleId="WW8Num29z3">
    <w:name w:val="WW8Num29z3"/>
    <w:rsid w:val="007A5A0C"/>
  </w:style>
  <w:style w:type="character" w:customStyle="1" w:styleId="WW8Num29z4">
    <w:name w:val="WW8Num29z4"/>
    <w:rsid w:val="007A5A0C"/>
  </w:style>
  <w:style w:type="character" w:customStyle="1" w:styleId="WW8Num29z5">
    <w:name w:val="WW8Num29z5"/>
    <w:rsid w:val="007A5A0C"/>
  </w:style>
  <w:style w:type="character" w:customStyle="1" w:styleId="WW8Num29z6">
    <w:name w:val="WW8Num29z6"/>
    <w:rsid w:val="007A5A0C"/>
  </w:style>
  <w:style w:type="character" w:customStyle="1" w:styleId="WW8Num29z7">
    <w:name w:val="WW8Num29z7"/>
    <w:rsid w:val="007A5A0C"/>
  </w:style>
  <w:style w:type="character" w:customStyle="1" w:styleId="WW8Num29z8">
    <w:name w:val="WW8Num29z8"/>
    <w:rsid w:val="007A5A0C"/>
  </w:style>
  <w:style w:type="character" w:customStyle="1" w:styleId="WW8Num30z0">
    <w:name w:val="WW8Num30z0"/>
    <w:rsid w:val="007A5A0C"/>
  </w:style>
  <w:style w:type="character" w:customStyle="1" w:styleId="WW8Num31z0">
    <w:name w:val="WW8Num31z0"/>
    <w:rsid w:val="007A5A0C"/>
    <w:rPr>
      <w:b/>
    </w:rPr>
  </w:style>
  <w:style w:type="character" w:customStyle="1" w:styleId="WW8Num31z2">
    <w:name w:val="WW8Num31z2"/>
    <w:rsid w:val="007A5A0C"/>
  </w:style>
  <w:style w:type="character" w:customStyle="1" w:styleId="WW8Num32z0">
    <w:name w:val="WW8Num32z0"/>
    <w:rsid w:val="007A5A0C"/>
  </w:style>
  <w:style w:type="character" w:customStyle="1" w:styleId="WW8Num33z0">
    <w:name w:val="WW8Num33z0"/>
    <w:rsid w:val="007A5A0C"/>
  </w:style>
  <w:style w:type="character" w:customStyle="1" w:styleId="WW8Num33z1">
    <w:name w:val="WW8Num33z1"/>
    <w:rsid w:val="007A5A0C"/>
  </w:style>
  <w:style w:type="character" w:customStyle="1" w:styleId="WW8Num33z2">
    <w:name w:val="WW8Num33z2"/>
    <w:rsid w:val="007A5A0C"/>
  </w:style>
  <w:style w:type="character" w:customStyle="1" w:styleId="WW8Num33z3">
    <w:name w:val="WW8Num33z3"/>
    <w:rsid w:val="007A5A0C"/>
  </w:style>
  <w:style w:type="character" w:customStyle="1" w:styleId="WW8Num33z4">
    <w:name w:val="WW8Num33z4"/>
    <w:rsid w:val="007A5A0C"/>
  </w:style>
  <w:style w:type="character" w:customStyle="1" w:styleId="WW8Num33z5">
    <w:name w:val="WW8Num33z5"/>
    <w:rsid w:val="007A5A0C"/>
  </w:style>
  <w:style w:type="character" w:customStyle="1" w:styleId="WW8Num33z6">
    <w:name w:val="WW8Num33z6"/>
    <w:rsid w:val="007A5A0C"/>
  </w:style>
  <w:style w:type="character" w:customStyle="1" w:styleId="WW8Num33z7">
    <w:name w:val="WW8Num33z7"/>
    <w:rsid w:val="007A5A0C"/>
  </w:style>
  <w:style w:type="character" w:customStyle="1" w:styleId="WW8Num33z8">
    <w:name w:val="WW8Num33z8"/>
    <w:rsid w:val="007A5A0C"/>
  </w:style>
  <w:style w:type="character" w:customStyle="1" w:styleId="WW8Num34z0">
    <w:name w:val="WW8Num34z0"/>
    <w:rsid w:val="007A5A0C"/>
    <w:rPr>
      <w:rFonts w:ascii="Times New Roman" w:hAnsi="Times New Roman" w:cs="Times New Roman"/>
      <w:b/>
      <w:sz w:val="24"/>
      <w:szCs w:val="24"/>
    </w:rPr>
  </w:style>
  <w:style w:type="character" w:customStyle="1" w:styleId="WW8Num34z1">
    <w:name w:val="WW8Num34z1"/>
    <w:rsid w:val="007A5A0C"/>
  </w:style>
  <w:style w:type="character" w:customStyle="1" w:styleId="WW8Num35z0">
    <w:name w:val="WW8Num35z0"/>
    <w:rsid w:val="007A5A0C"/>
  </w:style>
  <w:style w:type="character" w:customStyle="1" w:styleId="WW8Num36z0">
    <w:name w:val="WW8Num36z0"/>
    <w:rsid w:val="007A5A0C"/>
  </w:style>
  <w:style w:type="character" w:customStyle="1" w:styleId="WW8Num36z1">
    <w:name w:val="WW8Num36z1"/>
    <w:rsid w:val="007A5A0C"/>
  </w:style>
  <w:style w:type="character" w:customStyle="1" w:styleId="WW8Num36z2">
    <w:name w:val="WW8Num36z2"/>
    <w:rsid w:val="007A5A0C"/>
  </w:style>
  <w:style w:type="character" w:customStyle="1" w:styleId="WW8Num36z3">
    <w:name w:val="WW8Num36z3"/>
    <w:rsid w:val="007A5A0C"/>
  </w:style>
  <w:style w:type="character" w:customStyle="1" w:styleId="WW8Num36z4">
    <w:name w:val="WW8Num36z4"/>
    <w:rsid w:val="007A5A0C"/>
  </w:style>
  <w:style w:type="character" w:customStyle="1" w:styleId="WW8Num36z5">
    <w:name w:val="WW8Num36z5"/>
    <w:rsid w:val="007A5A0C"/>
  </w:style>
  <w:style w:type="character" w:customStyle="1" w:styleId="WW8Num36z6">
    <w:name w:val="WW8Num36z6"/>
    <w:rsid w:val="007A5A0C"/>
  </w:style>
  <w:style w:type="character" w:customStyle="1" w:styleId="WW8Num36z7">
    <w:name w:val="WW8Num36z7"/>
    <w:rsid w:val="007A5A0C"/>
  </w:style>
  <w:style w:type="character" w:customStyle="1" w:styleId="WW8Num36z8">
    <w:name w:val="WW8Num36z8"/>
    <w:rsid w:val="007A5A0C"/>
  </w:style>
  <w:style w:type="character" w:customStyle="1" w:styleId="WW8Num37z0">
    <w:name w:val="WW8Num37z0"/>
    <w:rsid w:val="007A5A0C"/>
  </w:style>
  <w:style w:type="character" w:customStyle="1" w:styleId="WW8Num37z1">
    <w:name w:val="WW8Num37z1"/>
    <w:rsid w:val="007A5A0C"/>
    <w:rPr>
      <w:b/>
    </w:rPr>
  </w:style>
  <w:style w:type="character" w:customStyle="1" w:styleId="WW8Num38z0">
    <w:name w:val="WW8Num38z0"/>
    <w:rsid w:val="007A5A0C"/>
  </w:style>
  <w:style w:type="character" w:customStyle="1" w:styleId="WW8Num38z1">
    <w:name w:val="WW8Num38z1"/>
    <w:rsid w:val="007A5A0C"/>
  </w:style>
  <w:style w:type="character" w:customStyle="1" w:styleId="WW8Num38z2">
    <w:name w:val="WW8Num38z2"/>
    <w:rsid w:val="007A5A0C"/>
  </w:style>
  <w:style w:type="character" w:customStyle="1" w:styleId="WW8Num38z3">
    <w:name w:val="WW8Num38z3"/>
    <w:rsid w:val="007A5A0C"/>
  </w:style>
  <w:style w:type="character" w:customStyle="1" w:styleId="WW8Num38z4">
    <w:name w:val="WW8Num38z4"/>
    <w:rsid w:val="007A5A0C"/>
  </w:style>
  <w:style w:type="character" w:customStyle="1" w:styleId="WW8Num38z5">
    <w:name w:val="WW8Num38z5"/>
    <w:rsid w:val="007A5A0C"/>
  </w:style>
  <w:style w:type="character" w:customStyle="1" w:styleId="WW8Num38z6">
    <w:name w:val="WW8Num38z6"/>
    <w:rsid w:val="007A5A0C"/>
  </w:style>
  <w:style w:type="character" w:customStyle="1" w:styleId="WW8Num38z7">
    <w:name w:val="WW8Num38z7"/>
    <w:rsid w:val="007A5A0C"/>
  </w:style>
  <w:style w:type="character" w:customStyle="1" w:styleId="WW8Num38z8">
    <w:name w:val="WW8Num38z8"/>
    <w:rsid w:val="007A5A0C"/>
  </w:style>
  <w:style w:type="character" w:customStyle="1" w:styleId="Domylnaczcionkaakapitu1">
    <w:name w:val="Domyślna czcionka akapitu1"/>
    <w:rsid w:val="007A5A0C"/>
  </w:style>
  <w:style w:type="character" w:customStyle="1" w:styleId="Odwoaniedokomentarza1">
    <w:name w:val="Odwołanie do komentarza1"/>
    <w:rsid w:val="007A5A0C"/>
    <w:rPr>
      <w:sz w:val="16"/>
      <w:szCs w:val="16"/>
    </w:rPr>
  </w:style>
  <w:style w:type="character" w:customStyle="1" w:styleId="oznaczenie">
    <w:name w:val="oznaczenie"/>
    <w:rsid w:val="007A5A0C"/>
  </w:style>
  <w:style w:type="character" w:customStyle="1" w:styleId="lmenustartend">
    <w:name w:val="lmenustartend"/>
    <w:rsid w:val="007A5A0C"/>
  </w:style>
  <w:style w:type="character" w:customStyle="1" w:styleId="Znakinumeracji">
    <w:name w:val="Znaki numeracji"/>
    <w:rsid w:val="007A5A0C"/>
  </w:style>
  <w:style w:type="character" w:customStyle="1" w:styleId="Znakiprzypiswkocowych">
    <w:name w:val="Znaki przypisów końcowych"/>
    <w:rsid w:val="007A5A0C"/>
  </w:style>
  <w:style w:type="character" w:customStyle="1" w:styleId="Odwoanieprzypisukocowego1">
    <w:name w:val="Odwołanie przypisu końcowego1"/>
    <w:rsid w:val="007A5A0C"/>
    <w:rPr>
      <w:vertAlign w:val="superscript"/>
    </w:rPr>
  </w:style>
  <w:style w:type="paragraph" w:customStyle="1" w:styleId="Nagwek20">
    <w:name w:val="Nagłówek2"/>
    <w:basedOn w:val="Normalny"/>
    <w:next w:val="Tekstpodstawowy"/>
    <w:rsid w:val="007A5A0C"/>
    <w:pPr>
      <w:keepNext/>
      <w:suppressAutoHyphens/>
      <w:spacing w:before="240" w:after="120" w:line="276" w:lineRule="auto"/>
    </w:pPr>
    <w:rPr>
      <w:rFonts w:ascii="Liberation Sans" w:eastAsia="Microsoft YaHei" w:hAnsi="Liberation Sans" w:cs="Lucida Sans"/>
      <w:sz w:val="28"/>
      <w:szCs w:val="28"/>
      <w:lang w:eastAsia="zh-CN"/>
    </w:rPr>
  </w:style>
  <w:style w:type="paragraph" w:styleId="Legenda">
    <w:name w:val="caption"/>
    <w:basedOn w:val="Normalny"/>
    <w:qFormat/>
    <w:rsid w:val="007A5A0C"/>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A5A0C"/>
    <w:pPr>
      <w:suppressLineNumbers/>
      <w:suppressAutoHyphens/>
      <w:spacing w:after="200" w:line="276" w:lineRule="auto"/>
    </w:pPr>
    <w:rPr>
      <w:rFonts w:ascii="Calibri" w:eastAsia="Calibri" w:hAnsi="Calibri" w:cs="Mangal"/>
      <w:sz w:val="22"/>
      <w:szCs w:val="22"/>
      <w:lang w:eastAsia="zh-CN"/>
    </w:rPr>
  </w:style>
  <w:style w:type="paragraph" w:customStyle="1" w:styleId="Nagwek10">
    <w:name w:val="Nagłówek1"/>
    <w:basedOn w:val="Normalny"/>
    <w:next w:val="Tekstpodstawowy"/>
    <w:rsid w:val="007A5A0C"/>
    <w:pPr>
      <w:keepNext/>
      <w:suppressAutoHyphens/>
      <w:spacing w:before="240" w:after="120" w:line="276" w:lineRule="auto"/>
    </w:pPr>
    <w:rPr>
      <w:rFonts w:ascii="Arial" w:eastAsia="Microsoft YaHei" w:hAnsi="Arial" w:cs="Mangal"/>
      <w:sz w:val="28"/>
      <w:szCs w:val="28"/>
      <w:lang w:eastAsia="zh-CN"/>
    </w:rPr>
  </w:style>
  <w:style w:type="paragraph" w:customStyle="1" w:styleId="Podpis1">
    <w:name w:val="Podpis1"/>
    <w:basedOn w:val="Normalny"/>
    <w:rsid w:val="007A5A0C"/>
    <w:pPr>
      <w:suppressLineNumbers/>
      <w:suppressAutoHyphens/>
      <w:spacing w:before="120" w:after="120" w:line="276" w:lineRule="auto"/>
    </w:pPr>
    <w:rPr>
      <w:rFonts w:ascii="Calibri" w:eastAsia="Calibri" w:hAnsi="Calibri" w:cs="Mangal"/>
      <w:i/>
      <w:iCs/>
      <w:lang w:eastAsia="zh-CN"/>
    </w:rPr>
  </w:style>
  <w:style w:type="paragraph" w:customStyle="1" w:styleId="Tekstkomentarza1">
    <w:name w:val="Tekst komentarza1"/>
    <w:basedOn w:val="Normalny"/>
    <w:rsid w:val="007A5A0C"/>
    <w:pPr>
      <w:suppressAutoHyphens/>
      <w:spacing w:after="200" w:line="276" w:lineRule="auto"/>
    </w:pPr>
    <w:rPr>
      <w:rFonts w:ascii="Calibri" w:eastAsia="Calibri" w:hAnsi="Calibri" w:cs="Calibri"/>
      <w:sz w:val="20"/>
      <w:szCs w:val="20"/>
      <w:lang w:eastAsia="zh-CN"/>
    </w:rPr>
  </w:style>
  <w:style w:type="character" w:customStyle="1" w:styleId="TekstkomentarzaZnak1">
    <w:name w:val="Tekst komentarza Znak1"/>
    <w:basedOn w:val="Domylnaczcionkaakapitu"/>
    <w:uiPriority w:val="99"/>
    <w:semiHidden/>
    <w:rsid w:val="007A5A0C"/>
    <w:rPr>
      <w:rFonts w:ascii="Calibri" w:eastAsia="Calibri" w:hAnsi="Calibri" w:cs="Calibri"/>
      <w:lang w:eastAsia="zh-CN"/>
    </w:rPr>
  </w:style>
  <w:style w:type="character" w:customStyle="1" w:styleId="TematkomentarzaZnak1">
    <w:name w:val="Temat komentarza Znak1"/>
    <w:basedOn w:val="TekstkomentarzaZnak1"/>
    <w:rsid w:val="007A5A0C"/>
    <w:rPr>
      <w:rFonts w:ascii="Calibri" w:eastAsia="Calibri" w:hAnsi="Calibri" w:cs="Calibri"/>
      <w:b/>
      <w:bCs/>
      <w:lang w:eastAsia="zh-CN"/>
    </w:rPr>
  </w:style>
  <w:style w:type="character" w:customStyle="1" w:styleId="TekstdymkaZnak1">
    <w:name w:val="Tekst dymka Znak1"/>
    <w:basedOn w:val="Domylnaczcionkaakapitu"/>
    <w:rsid w:val="007A5A0C"/>
    <w:rPr>
      <w:rFonts w:ascii="Tahoma" w:eastAsia="Calibri" w:hAnsi="Tahoma" w:cs="Tahoma"/>
      <w:sz w:val="16"/>
      <w:szCs w:val="16"/>
      <w:lang w:eastAsia="zh-CN"/>
    </w:rPr>
  </w:style>
  <w:style w:type="character" w:customStyle="1" w:styleId="NagwekZnak1">
    <w:name w:val="Nagłówek Znak1"/>
    <w:basedOn w:val="Domylnaczcionkaakapitu"/>
    <w:rsid w:val="007A5A0C"/>
    <w:rPr>
      <w:rFonts w:ascii="Calibri" w:eastAsia="Calibri" w:hAnsi="Calibri" w:cs="Calibri"/>
      <w:sz w:val="22"/>
      <w:szCs w:val="22"/>
      <w:lang w:eastAsia="zh-CN"/>
    </w:rPr>
  </w:style>
  <w:style w:type="character" w:customStyle="1" w:styleId="StopkaZnak1">
    <w:name w:val="Stopka Znak1"/>
    <w:basedOn w:val="Domylnaczcionkaakapitu"/>
    <w:rsid w:val="007A5A0C"/>
    <w:rPr>
      <w:rFonts w:ascii="Calibri" w:eastAsia="Calibri" w:hAnsi="Calibri" w:cs="Calibri"/>
      <w:sz w:val="22"/>
      <w:szCs w:val="22"/>
      <w:lang w:eastAsia="zh-CN"/>
    </w:rPr>
  </w:style>
  <w:style w:type="paragraph" w:customStyle="1" w:styleId="Nagwektabeli">
    <w:name w:val="Nagłówek tabeli"/>
    <w:basedOn w:val="Zawartotabeli"/>
    <w:rsid w:val="007A5A0C"/>
    <w:pPr>
      <w:spacing w:after="200" w:line="276" w:lineRule="auto"/>
      <w:jc w:val="center"/>
    </w:pPr>
    <w:rPr>
      <w:rFonts w:ascii="Calibri" w:eastAsia="Calibri" w:hAnsi="Calibri" w:cs="Calibri"/>
      <w:b/>
      <w:bCs/>
      <w:sz w:val="22"/>
      <w:szCs w:val="22"/>
      <w:lang w:eastAsia="zh-CN"/>
    </w:rPr>
  </w:style>
  <w:style w:type="paragraph" w:customStyle="1" w:styleId="p">
    <w:name w:val="p"/>
    <w:next w:val="Normalny"/>
    <w:rsid w:val="007A5A0C"/>
    <w:pPr>
      <w:widowControl w:val="0"/>
      <w:suppressAutoHyphens/>
      <w:spacing w:before="20" w:after="40" w:line="40" w:lineRule="atLeast"/>
      <w:jc w:val="both"/>
    </w:pPr>
    <w:rPr>
      <w:rFonts w:ascii="Arial" w:eastAsia="Arial" w:hAnsi="Arial" w:cs="Arial"/>
      <w:color w:val="000000"/>
      <w:sz w:val="18"/>
      <w:szCs w:val="18"/>
      <w:lang w:eastAsia="zh-CN" w:bidi="hi-IN"/>
    </w:rPr>
  </w:style>
  <w:style w:type="paragraph" w:customStyle="1" w:styleId="ppkt">
    <w:name w:val="p.pkt"/>
    <w:next w:val="Normalny"/>
    <w:rsid w:val="007A5A0C"/>
    <w:pPr>
      <w:widowControl w:val="0"/>
      <w:suppressAutoHyphens/>
      <w:spacing w:line="40" w:lineRule="atLeast"/>
      <w:ind w:left="240"/>
      <w:jc w:val="both"/>
    </w:pPr>
    <w:rPr>
      <w:rFonts w:ascii="Arial" w:eastAsia="Arial" w:hAnsi="Arial" w:cs="Arial"/>
      <w:color w:val="000000"/>
      <w:sz w:val="18"/>
      <w:szCs w:val="18"/>
      <w:lang w:eastAsia="zh-CN" w:bidi="hi-IN"/>
    </w:rPr>
  </w:style>
  <w:style w:type="paragraph" w:customStyle="1" w:styleId="Teksttreci">
    <w:name w:val="Tekst treści"/>
    <w:basedOn w:val="Normalny"/>
    <w:unhideWhenUsed/>
    <w:rsid w:val="009E21AD"/>
    <w:pPr>
      <w:shd w:val="clear" w:color="auto" w:fill="FFFFFF"/>
      <w:spacing w:after="200" w:line="240" w:lineRule="atLeast"/>
      <w:ind w:hanging="1700"/>
    </w:pPr>
    <w:rPr>
      <w:rFonts w:ascii="Verdana" w:eastAsia="SimSun" w:cs="Verdana"/>
      <w:sz w:val="19"/>
      <w:szCs w:val="19"/>
      <w:lang w:val="cs-CZ"/>
    </w:rPr>
  </w:style>
  <w:style w:type="character" w:customStyle="1" w:styleId="label">
    <w:name w:val="label"/>
    <w:basedOn w:val="Domylnaczcionkaakapitu"/>
    <w:rsid w:val="00B73760"/>
  </w:style>
  <w:style w:type="character" w:customStyle="1" w:styleId="value">
    <w:name w:val="value"/>
    <w:basedOn w:val="Domylnaczcionkaakapitu"/>
    <w:rsid w:val="00B7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051784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63906371">
      <w:bodyDiv w:val="1"/>
      <w:marLeft w:val="0"/>
      <w:marRight w:val="0"/>
      <w:marTop w:val="0"/>
      <w:marBottom w:val="0"/>
      <w:divBdr>
        <w:top w:val="none" w:sz="0" w:space="0" w:color="auto"/>
        <w:left w:val="none" w:sz="0" w:space="0" w:color="auto"/>
        <w:bottom w:val="none" w:sz="0" w:space="0" w:color="auto"/>
        <w:right w:val="none" w:sz="0" w:space="0" w:color="auto"/>
      </w:divBdr>
    </w:div>
    <w:div w:id="167529484">
      <w:bodyDiv w:val="1"/>
      <w:marLeft w:val="0"/>
      <w:marRight w:val="0"/>
      <w:marTop w:val="0"/>
      <w:marBottom w:val="0"/>
      <w:divBdr>
        <w:top w:val="none" w:sz="0" w:space="0" w:color="auto"/>
        <w:left w:val="none" w:sz="0" w:space="0" w:color="auto"/>
        <w:bottom w:val="none" w:sz="0" w:space="0" w:color="auto"/>
        <w:right w:val="none" w:sz="0" w:space="0" w:color="auto"/>
      </w:divBdr>
    </w:div>
    <w:div w:id="180627601">
      <w:bodyDiv w:val="1"/>
      <w:marLeft w:val="0"/>
      <w:marRight w:val="0"/>
      <w:marTop w:val="0"/>
      <w:marBottom w:val="0"/>
      <w:divBdr>
        <w:top w:val="none" w:sz="0" w:space="0" w:color="auto"/>
        <w:left w:val="none" w:sz="0" w:space="0" w:color="auto"/>
        <w:bottom w:val="none" w:sz="0" w:space="0" w:color="auto"/>
        <w:right w:val="none" w:sz="0" w:space="0" w:color="auto"/>
      </w:divBdr>
    </w:div>
    <w:div w:id="206727860">
      <w:bodyDiv w:val="1"/>
      <w:marLeft w:val="0"/>
      <w:marRight w:val="0"/>
      <w:marTop w:val="0"/>
      <w:marBottom w:val="0"/>
      <w:divBdr>
        <w:top w:val="none" w:sz="0" w:space="0" w:color="auto"/>
        <w:left w:val="none" w:sz="0" w:space="0" w:color="auto"/>
        <w:bottom w:val="none" w:sz="0" w:space="0" w:color="auto"/>
        <w:right w:val="none" w:sz="0" w:space="0" w:color="auto"/>
      </w:divBdr>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42842973">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5935922">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2944434">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6418957">
      <w:bodyDiv w:val="1"/>
      <w:marLeft w:val="0"/>
      <w:marRight w:val="0"/>
      <w:marTop w:val="0"/>
      <w:marBottom w:val="0"/>
      <w:divBdr>
        <w:top w:val="none" w:sz="0" w:space="0" w:color="auto"/>
        <w:left w:val="none" w:sz="0" w:space="0" w:color="auto"/>
        <w:bottom w:val="none" w:sz="0" w:space="0" w:color="auto"/>
        <w:right w:val="none" w:sz="0" w:space="0" w:color="auto"/>
      </w:divBdr>
    </w:div>
    <w:div w:id="403338052">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07329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71412777">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2115304">
      <w:bodyDiv w:val="1"/>
      <w:marLeft w:val="0"/>
      <w:marRight w:val="0"/>
      <w:marTop w:val="0"/>
      <w:marBottom w:val="0"/>
      <w:divBdr>
        <w:top w:val="none" w:sz="0" w:space="0" w:color="auto"/>
        <w:left w:val="none" w:sz="0" w:space="0" w:color="auto"/>
        <w:bottom w:val="none" w:sz="0" w:space="0" w:color="auto"/>
        <w:right w:val="none" w:sz="0" w:space="0" w:color="auto"/>
      </w:divBdr>
    </w:div>
    <w:div w:id="543713672">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58514236">
      <w:bodyDiv w:val="1"/>
      <w:marLeft w:val="0"/>
      <w:marRight w:val="0"/>
      <w:marTop w:val="0"/>
      <w:marBottom w:val="0"/>
      <w:divBdr>
        <w:top w:val="none" w:sz="0" w:space="0" w:color="auto"/>
        <w:left w:val="none" w:sz="0" w:space="0" w:color="auto"/>
        <w:bottom w:val="none" w:sz="0" w:space="0" w:color="auto"/>
        <w:right w:val="none" w:sz="0" w:space="0" w:color="auto"/>
      </w:divBdr>
    </w:div>
    <w:div w:id="56703638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00933316">
      <w:bodyDiv w:val="1"/>
      <w:marLeft w:val="0"/>
      <w:marRight w:val="0"/>
      <w:marTop w:val="0"/>
      <w:marBottom w:val="0"/>
      <w:divBdr>
        <w:top w:val="none" w:sz="0" w:space="0" w:color="auto"/>
        <w:left w:val="none" w:sz="0" w:space="0" w:color="auto"/>
        <w:bottom w:val="none" w:sz="0" w:space="0" w:color="auto"/>
        <w:right w:val="none" w:sz="0" w:space="0" w:color="auto"/>
      </w:divBdr>
    </w:div>
    <w:div w:id="724137715">
      <w:bodyDiv w:val="1"/>
      <w:marLeft w:val="0"/>
      <w:marRight w:val="0"/>
      <w:marTop w:val="0"/>
      <w:marBottom w:val="0"/>
      <w:divBdr>
        <w:top w:val="none" w:sz="0" w:space="0" w:color="auto"/>
        <w:left w:val="none" w:sz="0" w:space="0" w:color="auto"/>
        <w:bottom w:val="none" w:sz="0" w:space="0" w:color="auto"/>
        <w:right w:val="none" w:sz="0" w:space="0" w:color="auto"/>
      </w:divBdr>
    </w:div>
    <w:div w:id="814487781">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81961539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05454856">
      <w:bodyDiv w:val="1"/>
      <w:marLeft w:val="0"/>
      <w:marRight w:val="0"/>
      <w:marTop w:val="0"/>
      <w:marBottom w:val="0"/>
      <w:divBdr>
        <w:top w:val="none" w:sz="0" w:space="0" w:color="auto"/>
        <w:left w:val="none" w:sz="0" w:space="0" w:color="auto"/>
        <w:bottom w:val="none" w:sz="0" w:space="0" w:color="auto"/>
        <w:right w:val="none" w:sz="0" w:space="0" w:color="auto"/>
      </w:divBdr>
    </w:div>
    <w:div w:id="909147315">
      <w:bodyDiv w:val="1"/>
      <w:marLeft w:val="0"/>
      <w:marRight w:val="0"/>
      <w:marTop w:val="0"/>
      <w:marBottom w:val="0"/>
      <w:divBdr>
        <w:top w:val="none" w:sz="0" w:space="0" w:color="auto"/>
        <w:left w:val="none" w:sz="0" w:space="0" w:color="auto"/>
        <w:bottom w:val="none" w:sz="0" w:space="0" w:color="auto"/>
        <w:right w:val="none" w:sz="0" w:space="0" w:color="auto"/>
      </w:divBdr>
    </w:div>
    <w:div w:id="911354215">
      <w:bodyDiv w:val="1"/>
      <w:marLeft w:val="0"/>
      <w:marRight w:val="0"/>
      <w:marTop w:val="0"/>
      <w:marBottom w:val="0"/>
      <w:divBdr>
        <w:top w:val="none" w:sz="0" w:space="0" w:color="auto"/>
        <w:left w:val="none" w:sz="0" w:space="0" w:color="auto"/>
        <w:bottom w:val="none" w:sz="0" w:space="0" w:color="auto"/>
        <w:right w:val="none" w:sz="0" w:space="0" w:color="auto"/>
      </w:divBdr>
      <w:divsChild>
        <w:div w:id="897205769">
          <w:marLeft w:val="0"/>
          <w:marRight w:val="0"/>
          <w:marTop w:val="0"/>
          <w:marBottom w:val="0"/>
          <w:divBdr>
            <w:top w:val="none" w:sz="0" w:space="0" w:color="auto"/>
            <w:left w:val="none" w:sz="0" w:space="0" w:color="auto"/>
            <w:bottom w:val="none" w:sz="0" w:space="0" w:color="auto"/>
            <w:right w:val="none" w:sz="0" w:space="0" w:color="auto"/>
          </w:divBdr>
          <w:divsChild>
            <w:div w:id="855771408">
              <w:marLeft w:val="0"/>
              <w:marRight w:val="0"/>
              <w:marTop w:val="0"/>
              <w:marBottom w:val="0"/>
              <w:divBdr>
                <w:top w:val="none" w:sz="0" w:space="0" w:color="auto"/>
                <w:left w:val="none" w:sz="0" w:space="0" w:color="auto"/>
                <w:bottom w:val="none" w:sz="0" w:space="0" w:color="auto"/>
                <w:right w:val="none" w:sz="0" w:space="0" w:color="auto"/>
              </w:divBdr>
            </w:div>
          </w:divsChild>
        </w:div>
        <w:div w:id="627201542">
          <w:marLeft w:val="0"/>
          <w:marRight w:val="0"/>
          <w:marTop w:val="0"/>
          <w:marBottom w:val="0"/>
          <w:divBdr>
            <w:top w:val="none" w:sz="0" w:space="0" w:color="auto"/>
            <w:left w:val="none" w:sz="0" w:space="0" w:color="auto"/>
            <w:bottom w:val="none" w:sz="0" w:space="0" w:color="auto"/>
            <w:right w:val="none" w:sz="0" w:space="0" w:color="auto"/>
          </w:divBdr>
          <w:divsChild>
            <w:div w:id="1664701483">
              <w:marLeft w:val="0"/>
              <w:marRight w:val="0"/>
              <w:marTop w:val="0"/>
              <w:marBottom w:val="0"/>
              <w:divBdr>
                <w:top w:val="none" w:sz="0" w:space="0" w:color="auto"/>
                <w:left w:val="none" w:sz="0" w:space="0" w:color="auto"/>
                <w:bottom w:val="none" w:sz="0" w:space="0" w:color="auto"/>
                <w:right w:val="none" w:sz="0" w:space="0" w:color="auto"/>
              </w:divBdr>
            </w:div>
          </w:divsChild>
        </w:div>
        <w:div w:id="1389836400">
          <w:marLeft w:val="0"/>
          <w:marRight w:val="0"/>
          <w:marTop w:val="0"/>
          <w:marBottom w:val="0"/>
          <w:divBdr>
            <w:top w:val="none" w:sz="0" w:space="0" w:color="auto"/>
            <w:left w:val="none" w:sz="0" w:space="0" w:color="auto"/>
            <w:bottom w:val="none" w:sz="0" w:space="0" w:color="auto"/>
            <w:right w:val="none" w:sz="0" w:space="0" w:color="auto"/>
          </w:divBdr>
          <w:divsChild>
            <w:div w:id="11085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829020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070424865">
      <w:bodyDiv w:val="1"/>
      <w:marLeft w:val="0"/>
      <w:marRight w:val="0"/>
      <w:marTop w:val="0"/>
      <w:marBottom w:val="0"/>
      <w:divBdr>
        <w:top w:val="none" w:sz="0" w:space="0" w:color="auto"/>
        <w:left w:val="none" w:sz="0" w:space="0" w:color="auto"/>
        <w:bottom w:val="none" w:sz="0" w:space="0" w:color="auto"/>
        <w:right w:val="none" w:sz="0" w:space="0" w:color="auto"/>
      </w:divBdr>
    </w:div>
    <w:div w:id="1107652731">
      <w:bodyDiv w:val="1"/>
      <w:marLeft w:val="0"/>
      <w:marRight w:val="0"/>
      <w:marTop w:val="0"/>
      <w:marBottom w:val="0"/>
      <w:divBdr>
        <w:top w:val="none" w:sz="0" w:space="0" w:color="auto"/>
        <w:left w:val="none" w:sz="0" w:space="0" w:color="auto"/>
        <w:bottom w:val="none" w:sz="0" w:space="0" w:color="auto"/>
        <w:right w:val="none" w:sz="0" w:space="0" w:color="auto"/>
      </w:divBdr>
    </w:div>
    <w:div w:id="1193766749">
      <w:bodyDiv w:val="1"/>
      <w:marLeft w:val="0"/>
      <w:marRight w:val="0"/>
      <w:marTop w:val="0"/>
      <w:marBottom w:val="0"/>
      <w:divBdr>
        <w:top w:val="none" w:sz="0" w:space="0" w:color="auto"/>
        <w:left w:val="none" w:sz="0" w:space="0" w:color="auto"/>
        <w:bottom w:val="none" w:sz="0" w:space="0" w:color="auto"/>
        <w:right w:val="none" w:sz="0" w:space="0" w:color="auto"/>
      </w:divBdr>
    </w:div>
    <w:div w:id="1206795133">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90822078">
      <w:bodyDiv w:val="1"/>
      <w:marLeft w:val="0"/>
      <w:marRight w:val="0"/>
      <w:marTop w:val="0"/>
      <w:marBottom w:val="0"/>
      <w:divBdr>
        <w:top w:val="none" w:sz="0" w:space="0" w:color="auto"/>
        <w:left w:val="none" w:sz="0" w:space="0" w:color="auto"/>
        <w:bottom w:val="none" w:sz="0" w:space="0" w:color="auto"/>
        <w:right w:val="none" w:sz="0" w:space="0" w:color="auto"/>
      </w:divBdr>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66440837">
      <w:bodyDiv w:val="1"/>
      <w:marLeft w:val="0"/>
      <w:marRight w:val="0"/>
      <w:marTop w:val="0"/>
      <w:marBottom w:val="0"/>
      <w:divBdr>
        <w:top w:val="none" w:sz="0" w:space="0" w:color="auto"/>
        <w:left w:val="none" w:sz="0" w:space="0" w:color="auto"/>
        <w:bottom w:val="none" w:sz="0" w:space="0" w:color="auto"/>
        <w:right w:val="none" w:sz="0" w:space="0" w:color="auto"/>
      </w:divBdr>
    </w:div>
    <w:div w:id="1383945008">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39390732">
      <w:bodyDiv w:val="1"/>
      <w:marLeft w:val="0"/>
      <w:marRight w:val="0"/>
      <w:marTop w:val="0"/>
      <w:marBottom w:val="0"/>
      <w:divBdr>
        <w:top w:val="none" w:sz="0" w:space="0" w:color="auto"/>
        <w:left w:val="none" w:sz="0" w:space="0" w:color="auto"/>
        <w:bottom w:val="none" w:sz="0" w:space="0" w:color="auto"/>
        <w:right w:val="none" w:sz="0" w:space="0" w:color="auto"/>
      </w:divBdr>
    </w:div>
    <w:div w:id="1539660105">
      <w:bodyDiv w:val="1"/>
      <w:marLeft w:val="0"/>
      <w:marRight w:val="0"/>
      <w:marTop w:val="0"/>
      <w:marBottom w:val="0"/>
      <w:divBdr>
        <w:top w:val="none" w:sz="0" w:space="0" w:color="auto"/>
        <w:left w:val="none" w:sz="0" w:space="0" w:color="auto"/>
        <w:bottom w:val="none" w:sz="0" w:space="0" w:color="auto"/>
        <w:right w:val="none" w:sz="0" w:space="0" w:color="auto"/>
      </w:divBdr>
    </w:div>
    <w:div w:id="1555972252">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585540">
      <w:bodyDiv w:val="1"/>
      <w:marLeft w:val="0"/>
      <w:marRight w:val="0"/>
      <w:marTop w:val="0"/>
      <w:marBottom w:val="0"/>
      <w:divBdr>
        <w:top w:val="none" w:sz="0" w:space="0" w:color="auto"/>
        <w:left w:val="none" w:sz="0" w:space="0" w:color="auto"/>
        <w:bottom w:val="none" w:sz="0" w:space="0" w:color="auto"/>
        <w:right w:val="none" w:sz="0" w:space="0" w:color="auto"/>
      </w:divBdr>
    </w:div>
    <w:div w:id="1623682401">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64972586">
      <w:bodyDiv w:val="1"/>
      <w:marLeft w:val="0"/>
      <w:marRight w:val="0"/>
      <w:marTop w:val="0"/>
      <w:marBottom w:val="0"/>
      <w:divBdr>
        <w:top w:val="none" w:sz="0" w:space="0" w:color="auto"/>
        <w:left w:val="none" w:sz="0" w:space="0" w:color="auto"/>
        <w:bottom w:val="none" w:sz="0" w:space="0" w:color="auto"/>
        <w:right w:val="none" w:sz="0" w:space="0" w:color="auto"/>
      </w:divBdr>
    </w:div>
    <w:div w:id="1672103472">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114956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06895113">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41657912">
      <w:bodyDiv w:val="1"/>
      <w:marLeft w:val="0"/>
      <w:marRight w:val="0"/>
      <w:marTop w:val="0"/>
      <w:marBottom w:val="0"/>
      <w:divBdr>
        <w:top w:val="none" w:sz="0" w:space="0" w:color="auto"/>
        <w:left w:val="none" w:sz="0" w:space="0" w:color="auto"/>
        <w:bottom w:val="none" w:sz="0" w:space="0" w:color="auto"/>
        <w:right w:val="none" w:sz="0" w:space="0" w:color="auto"/>
      </w:divBdr>
    </w:div>
    <w:div w:id="1847018325">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1519329">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2955573">
      <w:bodyDiv w:val="1"/>
      <w:marLeft w:val="0"/>
      <w:marRight w:val="0"/>
      <w:marTop w:val="0"/>
      <w:marBottom w:val="0"/>
      <w:divBdr>
        <w:top w:val="none" w:sz="0" w:space="0" w:color="auto"/>
        <w:left w:val="none" w:sz="0" w:space="0" w:color="auto"/>
        <w:bottom w:val="none" w:sz="0" w:space="0" w:color="auto"/>
        <w:right w:val="none" w:sz="0" w:space="0" w:color="auto"/>
      </w:divBdr>
    </w:div>
    <w:div w:id="1949728448">
      <w:bodyDiv w:val="1"/>
      <w:marLeft w:val="0"/>
      <w:marRight w:val="0"/>
      <w:marTop w:val="0"/>
      <w:marBottom w:val="0"/>
      <w:divBdr>
        <w:top w:val="none" w:sz="0" w:space="0" w:color="auto"/>
        <w:left w:val="none" w:sz="0" w:space="0" w:color="auto"/>
        <w:bottom w:val="none" w:sz="0" w:space="0" w:color="auto"/>
        <w:right w:val="none" w:sz="0" w:space="0" w:color="auto"/>
      </w:divBdr>
    </w:div>
    <w:div w:id="1951816863">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3342425">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0592523">
      <w:bodyDiv w:val="1"/>
      <w:marLeft w:val="0"/>
      <w:marRight w:val="0"/>
      <w:marTop w:val="0"/>
      <w:marBottom w:val="0"/>
      <w:divBdr>
        <w:top w:val="none" w:sz="0" w:space="0" w:color="auto"/>
        <w:left w:val="none" w:sz="0" w:space="0" w:color="auto"/>
        <w:bottom w:val="none" w:sz="0" w:space="0" w:color="auto"/>
        <w:right w:val="none" w:sz="0" w:space="0" w:color="auto"/>
      </w:divBdr>
    </w:div>
    <w:div w:id="2080127959">
      <w:bodyDiv w:val="1"/>
      <w:marLeft w:val="0"/>
      <w:marRight w:val="0"/>
      <w:marTop w:val="0"/>
      <w:marBottom w:val="0"/>
      <w:divBdr>
        <w:top w:val="none" w:sz="0" w:space="0" w:color="auto"/>
        <w:left w:val="none" w:sz="0" w:space="0" w:color="auto"/>
        <w:bottom w:val="none" w:sz="0" w:space="0" w:color="auto"/>
        <w:right w:val="none" w:sz="0" w:space="0" w:color="auto"/>
      </w:divBdr>
      <w:divsChild>
        <w:div w:id="1258560280">
          <w:marLeft w:val="0"/>
          <w:marRight w:val="0"/>
          <w:marTop w:val="0"/>
          <w:marBottom w:val="0"/>
          <w:divBdr>
            <w:top w:val="none" w:sz="0" w:space="0" w:color="auto"/>
            <w:left w:val="none" w:sz="0" w:space="0" w:color="auto"/>
            <w:bottom w:val="none" w:sz="0" w:space="0" w:color="auto"/>
            <w:right w:val="none" w:sz="0" w:space="0" w:color="auto"/>
          </w:divBdr>
        </w:div>
      </w:divsChild>
    </w:div>
    <w:div w:id="2085253981">
      <w:bodyDiv w:val="1"/>
      <w:marLeft w:val="0"/>
      <w:marRight w:val="0"/>
      <w:marTop w:val="0"/>
      <w:marBottom w:val="0"/>
      <w:divBdr>
        <w:top w:val="none" w:sz="0" w:space="0" w:color="auto"/>
        <w:left w:val="none" w:sz="0" w:space="0" w:color="auto"/>
        <w:bottom w:val="none" w:sz="0" w:space="0" w:color="auto"/>
        <w:right w:val="none" w:sz="0" w:space="0" w:color="auto"/>
      </w:divBdr>
    </w:div>
    <w:div w:id="21042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rodzisk.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transakcja/886450"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6450"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transakcja/886450" TargetMode="External"/><Relationship Id="rId4" Type="http://schemas.openxmlformats.org/officeDocument/2006/relationships/settings" Target="settings.xml"/><Relationship Id="rId9" Type="http://schemas.openxmlformats.org/officeDocument/2006/relationships/hyperlink" Target="https://platformazakupowa.pl/transakcja/886450"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1C91-F2F9-40CF-AAFD-35321BE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97</Pages>
  <Words>32010</Words>
  <Characters>192066</Characters>
  <Application>Microsoft Office Word</Application>
  <DocSecurity>0</DocSecurity>
  <Lines>1600</Lines>
  <Paragraphs>447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223629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Adam Nagat</cp:lastModifiedBy>
  <cp:revision>20</cp:revision>
  <cp:lastPrinted>2024-02-16T12:44:00Z</cp:lastPrinted>
  <dcterms:created xsi:type="dcterms:W3CDTF">2024-02-14T09:52:00Z</dcterms:created>
  <dcterms:modified xsi:type="dcterms:W3CDTF">2024-02-16T13:01:00Z</dcterms:modified>
</cp:coreProperties>
</file>