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33" w:rsidRPr="00666108" w:rsidRDefault="005E4033" w:rsidP="00FB4D7D">
      <w:pPr>
        <w:suppressAutoHyphens/>
        <w:jc w:val="right"/>
        <w:rPr>
          <w:rFonts w:asciiTheme="minorHAnsi" w:eastAsia="Calibri" w:hAnsiTheme="minorHAnsi" w:cstheme="minorHAnsi"/>
          <w:i/>
          <w:color w:val="4F81BD" w:themeColor="accent1"/>
          <w:sz w:val="22"/>
          <w:szCs w:val="22"/>
        </w:rPr>
      </w:pPr>
      <w:r w:rsidRPr="00666108">
        <w:rPr>
          <w:rFonts w:asciiTheme="minorHAnsi" w:eastAsia="Calibri" w:hAnsiTheme="minorHAnsi" w:cstheme="minorHAnsi"/>
          <w:i/>
          <w:color w:val="4F81BD" w:themeColor="accent1"/>
          <w:sz w:val="22"/>
          <w:szCs w:val="22"/>
        </w:rPr>
        <w:t>Szczecin, dnia</w:t>
      </w:r>
      <w:r w:rsidR="00AB49A0">
        <w:rPr>
          <w:rFonts w:asciiTheme="minorHAnsi" w:eastAsia="Calibri" w:hAnsiTheme="minorHAnsi" w:cstheme="minorHAnsi"/>
          <w:i/>
          <w:color w:val="4F81BD" w:themeColor="accent1"/>
          <w:sz w:val="22"/>
          <w:szCs w:val="22"/>
        </w:rPr>
        <w:t xml:space="preserve"> </w:t>
      </w:r>
      <w:r w:rsidR="00B9157D">
        <w:rPr>
          <w:rFonts w:asciiTheme="minorHAnsi" w:eastAsia="Calibri" w:hAnsiTheme="minorHAnsi" w:cstheme="minorHAnsi"/>
          <w:i/>
          <w:color w:val="4F81BD" w:themeColor="accent1"/>
          <w:sz w:val="22"/>
          <w:szCs w:val="22"/>
        </w:rPr>
        <w:t>11.</w:t>
      </w:r>
      <w:bookmarkStart w:id="0" w:name="_GoBack"/>
      <w:bookmarkEnd w:id="0"/>
      <w:r w:rsidR="004A4663" w:rsidRPr="00666108">
        <w:rPr>
          <w:rFonts w:asciiTheme="minorHAnsi" w:eastAsia="Calibri" w:hAnsiTheme="minorHAnsi" w:cstheme="minorHAnsi"/>
          <w:i/>
          <w:color w:val="4F81BD" w:themeColor="accent1"/>
          <w:sz w:val="22"/>
          <w:szCs w:val="22"/>
        </w:rPr>
        <w:t>0</w:t>
      </w:r>
      <w:r w:rsidR="005D596D">
        <w:rPr>
          <w:rFonts w:asciiTheme="minorHAnsi" w:eastAsia="Calibri" w:hAnsiTheme="minorHAnsi" w:cstheme="minorHAnsi"/>
          <w:i/>
          <w:color w:val="4F81BD" w:themeColor="accent1"/>
          <w:sz w:val="22"/>
          <w:szCs w:val="22"/>
        </w:rPr>
        <w:t>8</w:t>
      </w:r>
      <w:r w:rsidR="004A4663" w:rsidRPr="00666108">
        <w:rPr>
          <w:rFonts w:asciiTheme="minorHAnsi" w:eastAsia="Calibri" w:hAnsiTheme="minorHAnsi" w:cstheme="minorHAnsi"/>
          <w:i/>
          <w:color w:val="4F81BD" w:themeColor="accent1"/>
          <w:sz w:val="22"/>
          <w:szCs w:val="22"/>
        </w:rPr>
        <w:t>.2021 r.</w:t>
      </w:r>
    </w:p>
    <w:p w:rsidR="005E4033" w:rsidRPr="00666108" w:rsidRDefault="005E4033" w:rsidP="00FB4D7D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5E4033" w:rsidRPr="00666108" w:rsidRDefault="005E4033" w:rsidP="00FB4D7D">
      <w:pPr>
        <w:jc w:val="center"/>
        <w:rPr>
          <w:rFonts w:asciiTheme="minorHAnsi" w:hAnsiTheme="minorHAnsi" w:cstheme="minorHAnsi"/>
          <w:b/>
          <w:sz w:val="26"/>
          <w:szCs w:val="26"/>
          <w:u w:val="single"/>
          <w:lang w:eastAsia="ar-SA"/>
        </w:rPr>
      </w:pPr>
      <w:r w:rsidRPr="00666108">
        <w:rPr>
          <w:rFonts w:asciiTheme="minorHAnsi" w:hAnsiTheme="minorHAnsi" w:cstheme="minorHAnsi"/>
          <w:b/>
          <w:sz w:val="26"/>
          <w:szCs w:val="26"/>
          <w:u w:val="single"/>
          <w:lang w:eastAsia="ar-SA"/>
        </w:rPr>
        <w:t>Zapytanie Ofertowe</w:t>
      </w:r>
    </w:p>
    <w:p w:rsidR="00AD21FB" w:rsidRPr="00666108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:rsidR="00AD21FB" w:rsidRPr="00666108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:rsidR="00AD21FB" w:rsidRPr="00666108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:rsidR="00AD21FB" w:rsidRPr="00666108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:rsidR="005E4033" w:rsidRPr="00666108" w:rsidRDefault="005E4033" w:rsidP="00FB4D7D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AD21FB" w:rsidRPr="00666108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AD21FB" w:rsidRPr="00666108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AD21FB" w:rsidRPr="00666108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AD21FB" w:rsidRPr="00666108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B4D7D" w:rsidRPr="00666108" w:rsidRDefault="00FB4D7D" w:rsidP="00FB4D7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B4D7D" w:rsidRPr="00666108" w:rsidRDefault="00FB4D7D" w:rsidP="00FB4D7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B4D7D" w:rsidRPr="00666108" w:rsidRDefault="00FB4D7D" w:rsidP="00FB4D7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5E4033" w:rsidRPr="00666108" w:rsidRDefault="005E4033" w:rsidP="00FB4D7D">
      <w:pPr>
        <w:jc w:val="center"/>
        <w:rPr>
          <w:rFonts w:asciiTheme="minorHAnsi" w:hAnsiTheme="minorHAnsi" w:cstheme="minorHAnsi"/>
          <w:b/>
          <w:sz w:val="26"/>
          <w:szCs w:val="26"/>
          <w:lang w:eastAsia="ar-SA"/>
        </w:rPr>
      </w:pPr>
      <w:r w:rsidRPr="00666108">
        <w:rPr>
          <w:rFonts w:asciiTheme="minorHAnsi" w:hAnsiTheme="minorHAnsi" w:cstheme="minorHAnsi"/>
          <w:b/>
          <w:sz w:val="26"/>
          <w:szCs w:val="26"/>
          <w:lang w:eastAsia="ar-SA"/>
        </w:rPr>
        <w:t>ZAMAWIAJĄCY:</w:t>
      </w:r>
    </w:p>
    <w:p w:rsidR="005E4033" w:rsidRPr="00666108" w:rsidRDefault="00887470" w:rsidP="00FB4D7D">
      <w:pPr>
        <w:jc w:val="center"/>
        <w:rPr>
          <w:rFonts w:asciiTheme="minorHAnsi" w:hAnsiTheme="minorHAnsi" w:cstheme="minorHAnsi"/>
          <w:b/>
          <w:bCs/>
          <w:sz w:val="26"/>
          <w:szCs w:val="26"/>
          <w:lang w:eastAsia="ar-SA"/>
        </w:rPr>
      </w:pPr>
      <w:r w:rsidRPr="00666108">
        <w:rPr>
          <w:rFonts w:asciiTheme="minorHAnsi" w:hAnsiTheme="minorHAnsi" w:cstheme="minorHAnsi"/>
          <w:b/>
          <w:bCs/>
          <w:sz w:val="26"/>
          <w:szCs w:val="26"/>
          <w:lang w:eastAsia="ar-SA"/>
        </w:rPr>
        <w:t>Zakład Wodociągów i Kanalizacji Spółka z o.o. w Szczecinie</w:t>
      </w:r>
    </w:p>
    <w:p w:rsidR="00887470" w:rsidRPr="00666108" w:rsidRDefault="00AB49A0" w:rsidP="00FB4D7D">
      <w:pPr>
        <w:jc w:val="center"/>
        <w:rPr>
          <w:rFonts w:asciiTheme="minorHAnsi" w:hAnsiTheme="minorHAnsi" w:cstheme="minorHAnsi"/>
          <w:b/>
          <w:sz w:val="26"/>
          <w:szCs w:val="26"/>
          <w:lang w:eastAsia="ar-SA"/>
        </w:rPr>
      </w:pPr>
      <w:r>
        <w:rPr>
          <w:rFonts w:asciiTheme="minorHAnsi" w:hAnsiTheme="minorHAnsi" w:cstheme="minorHAnsi"/>
          <w:b/>
          <w:sz w:val="26"/>
          <w:szCs w:val="26"/>
          <w:lang w:eastAsia="ar-SA"/>
        </w:rPr>
        <w:t>u</w:t>
      </w:r>
      <w:r w:rsidR="00887470" w:rsidRPr="00666108">
        <w:rPr>
          <w:rFonts w:asciiTheme="minorHAnsi" w:hAnsiTheme="minorHAnsi" w:cstheme="minorHAnsi"/>
          <w:b/>
          <w:sz w:val="26"/>
          <w:szCs w:val="26"/>
          <w:lang w:eastAsia="ar-SA"/>
        </w:rPr>
        <w:t>l. M. Golisza 10, 71-682 Szczecin</w:t>
      </w:r>
    </w:p>
    <w:p w:rsidR="00AD21FB" w:rsidRPr="00666108" w:rsidRDefault="00AD21FB" w:rsidP="00FB4D7D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5E4033" w:rsidRPr="00666108" w:rsidRDefault="00AD21FB" w:rsidP="00FB4D7D">
      <w:pPr>
        <w:jc w:val="center"/>
        <w:rPr>
          <w:rFonts w:asciiTheme="minorHAnsi" w:hAnsiTheme="minorHAnsi" w:cstheme="minorHAnsi"/>
          <w:b/>
          <w:lang w:eastAsia="ar-SA"/>
        </w:rPr>
      </w:pPr>
      <w:r w:rsidRPr="00666108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2508250</wp:posOffset>
            </wp:positionH>
            <wp:positionV relativeFrom="page">
              <wp:posOffset>1899920</wp:posOffset>
            </wp:positionV>
            <wp:extent cx="899795" cy="1116965"/>
            <wp:effectExtent l="0" t="0" r="0" b="6985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033" w:rsidRPr="00666108" w:rsidRDefault="001D6554" w:rsidP="00FB4D7D">
      <w:pPr>
        <w:jc w:val="center"/>
        <w:rPr>
          <w:rFonts w:asciiTheme="minorHAnsi" w:hAnsiTheme="minorHAnsi" w:cstheme="minorHAnsi"/>
          <w:b/>
          <w:bCs/>
          <w:lang w:eastAsia="ar-SA"/>
        </w:rPr>
      </w:pPr>
      <w:r w:rsidRPr="00666108">
        <w:rPr>
          <w:rFonts w:asciiTheme="minorHAnsi" w:hAnsiTheme="minorHAnsi" w:cstheme="minorHAnsi"/>
          <w:b/>
          <w:bCs/>
          <w:lang w:eastAsia="ar-SA"/>
        </w:rPr>
        <w:t xml:space="preserve">zaprasza do złożenia oferty </w:t>
      </w:r>
      <w:r w:rsidRPr="00666108">
        <w:rPr>
          <w:rFonts w:asciiTheme="minorHAnsi" w:hAnsiTheme="minorHAnsi" w:cstheme="minorHAnsi"/>
          <w:b/>
          <w:bCs/>
          <w:lang w:eastAsia="ar-SA"/>
        </w:rPr>
        <w:br/>
        <w:t>w postępowaniu o udzielenie zamówienia,</w:t>
      </w:r>
      <w:r w:rsidRPr="00666108">
        <w:rPr>
          <w:rFonts w:asciiTheme="minorHAnsi" w:hAnsiTheme="minorHAnsi" w:cstheme="minorHAnsi"/>
          <w:b/>
          <w:bCs/>
          <w:lang w:eastAsia="ar-SA"/>
        </w:rPr>
        <w:br/>
        <w:t>którego wartość jest mniejsza niż kwota 130</w:t>
      </w:r>
      <w:r w:rsidR="00AB49A0">
        <w:rPr>
          <w:rFonts w:asciiTheme="minorHAnsi" w:hAnsiTheme="minorHAnsi" w:cstheme="minorHAnsi"/>
          <w:b/>
          <w:bCs/>
          <w:lang w:eastAsia="ar-SA"/>
        </w:rPr>
        <w:t> </w:t>
      </w:r>
      <w:r w:rsidRPr="00666108">
        <w:rPr>
          <w:rFonts w:asciiTheme="minorHAnsi" w:hAnsiTheme="minorHAnsi" w:cstheme="minorHAnsi"/>
          <w:b/>
          <w:bCs/>
          <w:lang w:eastAsia="ar-SA"/>
        </w:rPr>
        <w:t xml:space="preserve">000 zł </w:t>
      </w:r>
      <w:r w:rsidRPr="00666108">
        <w:rPr>
          <w:rFonts w:asciiTheme="minorHAnsi" w:hAnsiTheme="minorHAnsi" w:cstheme="minorHAnsi"/>
          <w:b/>
          <w:bCs/>
          <w:lang w:eastAsia="ar-SA"/>
        </w:rPr>
        <w:br/>
        <w:t>na usługę pn.:</w:t>
      </w:r>
    </w:p>
    <w:p w:rsidR="005D69A0" w:rsidRPr="00666108" w:rsidRDefault="005D69A0" w:rsidP="005D69A0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5D69A0" w:rsidRPr="00666108" w:rsidRDefault="005D69A0" w:rsidP="005D69A0">
      <w:pPr>
        <w:spacing w:after="120"/>
        <w:jc w:val="both"/>
        <w:rPr>
          <w:rFonts w:asciiTheme="minorHAnsi" w:hAnsiTheme="minorHAnsi" w:cstheme="minorHAnsi"/>
          <w:b/>
          <w:i/>
          <w:sz w:val="28"/>
          <w:szCs w:val="28"/>
          <w:lang w:eastAsia="pl-PL"/>
        </w:rPr>
      </w:pPr>
      <w:r w:rsidRPr="00666108">
        <w:rPr>
          <w:rFonts w:asciiTheme="minorHAnsi" w:hAnsiTheme="minorHAnsi" w:cstheme="minorHAnsi"/>
          <w:b/>
          <w:i/>
          <w:sz w:val="28"/>
          <w:szCs w:val="28"/>
          <w:lang w:eastAsia="pl-PL"/>
        </w:rPr>
        <w:t>Wycinka drzew i krzewów rosnących na terenie ZPW Miedwie (Nieznań) oraz Pompowni P1 (Żelewo)</w:t>
      </w:r>
    </w:p>
    <w:p w:rsidR="00FF1621" w:rsidRPr="00666108" w:rsidRDefault="00FF1621" w:rsidP="00FB4D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140B" w:rsidRPr="00666108" w:rsidRDefault="003A140B" w:rsidP="00822D9D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:rsidR="003A140B" w:rsidRPr="00666108" w:rsidRDefault="003A140B" w:rsidP="007637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sz w:val="22"/>
          <w:szCs w:val="22"/>
          <w:lang w:eastAsia="pl-PL"/>
        </w:rPr>
        <w:t xml:space="preserve">Zakład Wodociągów i Kanalizacji Sp. z o.o. w Szczecinie oświadcza, że posiada status dużego przedsiębiorcy w rozumieniu przepisów ustawy z dnia 8 marca 2013 r. o przeciwdziałaniu nadmiernym opóźnieniom w transakcjach handlowych (tj. Dz.U. z 2020 r. poz. 935 ze zm.)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666108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666108">
        <w:rPr>
          <w:rFonts w:asciiTheme="minorHAnsi" w:hAnsiTheme="minorHAnsi" w:cstheme="minorHAnsi"/>
          <w:sz w:val="22"/>
          <w:szCs w:val="22"/>
          <w:lang w:eastAsia="pl-PL"/>
        </w:rPr>
        <w:t>. zm.).</w:t>
      </w:r>
    </w:p>
    <w:p w:rsidR="0014109E" w:rsidRPr="00666108" w:rsidRDefault="0014109E" w:rsidP="00FB4D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D513A" w:rsidRPr="00666108" w:rsidRDefault="005D513A" w:rsidP="00822D9D">
      <w:pPr>
        <w:spacing w:after="240"/>
        <w:ind w:left="1559" w:hanging="155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b/>
          <w:sz w:val="22"/>
          <w:szCs w:val="22"/>
          <w:lang w:eastAsia="pl-PL"/>
        </w:rPr>
        <w:t>ROZDZIAŁ I.</w:t>
      </w:r>
      <w:r w:rsidRPr="00666108">
        <w:rPr>
          <w:rFonts w:asciiTheme="minorHAnsi" w:hAnsiTheme="minorHAnsi" w:cstheme="minorHAnsi"/>
          <w:b/>
          <w:sz w:val="22"/>
          <w:szCs w:val="22"/>
          <w:lang w:eastAsia="pl-PL"/>
        </w:rPr>
        <w:tab/>
        <w:t>FORMA OFERTY</w:t>
      </w:r>
    </w:p>
    <w:p w:rsidR="005D513A" w:rsidRPr="00666108" w:rsidRDefault="005D513A" w:rsidP="000F49D8">
      <w:pPr>
        <w:numPr>
          <w:ilvl w:val="0"/>
          <w:numId w:val="3"/>
        </w:numPr>
        <w:tabs>
          <w:tab w:val="clear" w:pos="360"/>
          <w:tab w:val="num" w:pos="-1701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sz w:val="22"/>
          <w:szCs w:val="22"/>
          <w:lang w:eastAsia="pl-PL"/>
        </w:rPr>
        <w:t>Wykonawcy sporządzą oferty zgodnie z wymaganiami Zapytania Ofertowego (ZO).</w:t>
      </w:r>
    </w:p>
    <w:p w:rsidR="005D513A" w:rsidRPr="00666108" w:rsidRDefault="005D513A" w:rsidP="000F49D8">
      <w:pPr>
        <w:numPr>
          <w:ilvl w:val="0"/>
          <w:numId w:val="3"/>
        </w:numPr>
        <w:tabs>
          <w:tab w:val="clear" w:pos="360"/>
          <w:tab w:val="num" w:pos="-1701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:rsidR="005D513A" w:rsidRPr="00666108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osoby upoważnione do składania oświadczeń woli w imieniu wykonawcy. </w:t>
      </w:r>
    </w:p>
    <w:p w:rsidR="005D513A" w:rsidRPr="00666108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sz w:val="22"/>
          <w:szCs w:val="22"/>
          <w:lang w:eastAsia="pl-PL"/>
        </w:rPr>
        <w:t>Wykonawca składa tylko jedną ofertę.</w:t>
      </w:r>
    </w:p>
    <w:p w:rsidR="005D513A" w:rsidRPr="00666108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sz w:val="22"/>
          <w:szCs w:val="22"/>
          <w:lang w:eastAsia="pl-PL"/>
        </w:rPr>
        <w:t>Zamawiający nie dopuszcza składania ofert częściowych.</w:t>
      </w:r>
    </w:p>
    <w:p w:rsidR="005D513A" w:rsidRPr="00666108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sz w:val="22"/>
          <w:szCs w:val="22"/>
          <w:lang w:eastAsia="pl-PL"/>
        </w:rPr>
        <w:t>Wykonawca ponosi wszelkie koszty związane z przygotowaniem i złożeniem oferty.</w:t>
      </w:r>
    </w:p>
    <w:p w:rsidR="005D513A" w:rsidRPr="00666108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Wartość szacunkowa przedmiotu zamówienia </w:t>
      </w:r>
      <w:r w:rsidR="002E47D4" w:rsidRPr="0066610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jest mniejsza niż kwota </w:t>
      </w:r>
      <w:r w:rsidR="004876FB" w:rsidRPr="00666108">
        <w:rPr>
          <w:rFonts w:asciiTheme="minorHAnsi" w:hAnsiTheme="minorHAnsi" w:cstheme="minorHAnsi"/>
          <w:b/>
          <w:sz w:val="22"/>
          <w:szCs w:val="22"/>
          <w:lang w:eastAsia="pl-PL"/>
        </w:rPr>
        <w:t>1</w:t>
      </w:r>
      <w:r w:rsidRPr="0066610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30.000 </w:t>
      </w:r>
      <w:r w:rsidR="0045717D" w:rsidRPr="00666108">
        <w:rPr>
          <w:rFonts w:asciiTheme="minorHAnsi" w:hAnsiTheme="minorHAnsi" w:cstheme="minorHAnsi"/>
          <w:b/>
          <w:sz w:val="22"/>
          <w:szCs w:val="22"/>
          <w:lang w:eastAsia="pl-PL"/>
        </w:rPr>
        <w:t>zł</w:t>
      </w:r>
      <w:r w:rsidRPr="00666108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:rsidR="005D513A" w:rsidRPr="00666108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Niniejsze zapytanie ofertowe nie zobowiązuje Zamawiającego do dokonaniu wyboru oferty najkorzystniejszej. Złożone oferty nie stanowią ofert w rozumieniu przepisów Kodeksu Cywilnego i nie mogą być podstawą jakichkolwiek roszczeń.</w:t>
      </w:r>
    </w:p>
    <w:p w:rsidR="00843A38" w:rsidRPr="00666108" w:rsidRDefault="00843A38" w:rsidP="000F49D8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</w:t>
      </w:r>
      <w:r w:rsidR="00AD21FB"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>zonego zapytania na każdym etapie</w:t>
      </w:r>
      <w:r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>, bez podania przyczyny.</w:t>
      </w:r>
    </w:p>
    <w:p w:rsidR="005D513A" w:rsidRPr="00666108" w:rsidRDefault="0014109E" w:rsidP="00FF1621">
      <w:pPr>
        <w:spacing w:before="240" w:after="240"/>
        <w:ind w:left="1559" w:hanging="155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b/>
          <w:sz w:val="22"/>
          <w:szCs w:val="22"/>
          <w:lang w:eastAsia="pl-PL"/>
        </w:rPr>
        <w:t>ROZDZIAŁ I</w:t>
      </w:r>
      <w:r w:rsidR="005D513A" w:rsidRPr="00666108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666108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666108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</w:p>
    <w:p w:rsidR="00D352A9" w:rsidRPr="00666108" w:rsidRDefault="0014109E" w:rsidP="0053532D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 w:rsidR="004A1D4E" w:rsidRPr="00666108">
        <w:rPr>
          <w:rFonts w:asciiTheme="minorHAnsi" w:hAnsiTheme="minorHAnsi" w:cstheme="minorHAnsi"/>
          <w:sz w:val="22"/>
          <w:szCs w:val="22"/>
          <w:lang w:eastAsia="pl-PL"/>
        </w:rPr>
        <w:t>usługa polegająca na</w:t>
      </w:r>
      <w:r w:rsidRPr="00666108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E91885" w:rsidRPr="0066610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:rsidR="005D69A0" w:rsidRPr="00666108" w:rsidRDefault="005D69A0" w:rsidP="0053532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sz w:val="22"/>
          <w:szCs w:val="22"/>
          <w:lang w:eastAsia="pl-PL"/>
        </w:rPr>
        <w:t>wycince drzew i krzewów rosnących na terenie Zakładu Produkcji Wody Miedwie w m. Nieznań na działkach nr 10/2, 13/2, 25 oraz 13/1 oraz Pompowni P1 w m. Żelewo na działce nr 238</w:t>
      </w:r>
      <w:r w:rsidR="0053532D" w:rsidRPr="0066610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4876FB" w:rsidRPr="00666108" w:rsidRDefault="004876FB" w:rsidP="007637AA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sz w:val="22"/>
          <w:szCs w:val="22"/>
          <w:lang w:eastAsia="pl-PL"/>
        </w:rPr>
        <w:t>Zakres zamówienia</w:t>
      </w:r>
    </w:p>
    <w:p w:rsidR="0053532D" w:rsidRPr="00666108" w:rsidRDefault="0053532D" w:rsidP="007637AA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Usunięcie drzew i krzewów na podstawie załączonych decyzji:</w:t>
      </w:r>
    </w:p>
    <w:p w:rsidR="0053532D" w:rsidRPr="00666108" w:rsidRDefault="0053532D" w:rsidP="007637AA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66108">
        <w:rPr>
          <w:rFonts w:asciiTheme="minorHAnsi" w:hAnsiTheme="minorHAnsi" w:cstheme="minorHAnsi"/>
          <w:color w:val="000000"/>
          <w:sz w:val="22"/>
          <w:szCs w:val="22"/>
        </w:rPr>
        <w:t>- RI.6131.30.2020.AG z dnia 7.09.2020 r.</w:t>
      </w:r>
    </w:p>
    <w:p w:rsidR="0053532D" w:rsidRPr="00666108" w:rsidRDefault="0053532D" w:rsidP="007637AA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66108">
        <w:rPr>
          <w:rFonts w:asciiTheme="minorHAnsi" w:hAnsiTheme="minorHAnsi" w:cstheme="minorHAnsi"/>
          <w:color w:val="000000"/>
          <w:sz w:val="22"/>
          <w:szCs w:val="22"/>
        </w:rPr>
        <w:t>- RI.6131.31.2020.AG z dnia 7.09.2020 r.</w:t>
      </w:r>
    </w:p>
    <w:p w:rsidR="0053532D" w:rsidRPr="00666108" w:rsidRDefault="0053532D" w:rsidP="007637AA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66108">
        <w:rPr>
          <w:rFonts w:asciiTheme="minorHAnsi" w:hAnsiTheme="minorHAnsi" w:cstheme="minorHAnsi"/>
          <w:color w:val="000000"/>
          <w:sz w:val="22"/>
          <w:szCs w:val="22"/>
        </w:rPr>
        <w:t>- RI.6131.33.2020.AG z dnia 10.09.2020 r.</w:t>
      </w:r>
    </w:p>
    <w:p w:rsidR="0053532D" w:rsidRPr="00666108" w:rsidRDefault="0053532D" w:rsidP="007637AA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66108">
        <w:rPr>
          <w:rFonts w:asciiTheme="minorHAnsi" w:hAnsiTheme="minorHAnsi" w:cstheme="minorHAnsi"/>
          <w:color w:val="000000"/>
          <w:sz w:val="22"/>
          <w:szCs w:val="22"/>
        </w:rPr>
        <w:t>wydanych przez Wójta Gminy Stare Czarnowo.</w:t>
      </w:r>
    </w:p>
    <w:p w:rsidR="0053532D" w:rsidRPr="00666108" w:rsidRDefault="0053532D" w:rsidP="0053532D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53532D" w:rsidRPr="00666108" w:rsidRDefault="0053532D" w:rsidP="007637AA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6108">
        <w:rPr>
          <w:rFonts w:asciiTheme="minorHAnsi" w:hAnsiTheme="minorHAnsi" w:cstheme="minorHAnsi"/>
          <w:color w:val="000000"/>
          <w:sz w:val="22"/>
          <w:szCs w:val="22"/>
        </w:rPr>
        <w:t xml:space="preserve">Właścicielem działek nr 10/2, 13/2, 25 oraz 238 jest </w:t>
      </w:r>
      <w:r w:rsidR="005C1BB5" w:rsidRPr="00666108">
        <w:rPr>
          <w:rFonts w:asciiTheme="minorHAnsi" w:hAnsiTheme="minorHAnsi" w:cstheme="minorHAnsi"/>
          <w:color w:val="000000"/>
          <w:sz w:val="22"/>
          <w:szCs w:val="22"/>
        </w:rPr>
        <w:t>Zamawiający</w:t>
      </w:r>
      <w:r w:rsidRPr="0066610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3532D" w:rsidRPr="00666108" w:rsidRDefault="0053532D" w:rsidP="007637AA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6108">
        <w:rPr>
          <w:rFonts w:asciiTheme="minorHAnsi" w:hAnsiTheme="minorHAnsi" w:cstheme="minorHAnsi"/>
          <w:color w:val="000000"/>
          <w:sz w:val="22"/>
          <w:szCs w:val="22"/>
        </w:rPr>
        <w:t>Właścicielem działki nr 13/1 jest Zakład Doświadczalny Instytutu Zootechniki PIB</w:t>
      </w:r>
      <w:r w:rsidR="00C80952" w:rsidRPr="00666108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Pr="00666108">
        <w:rPr>
          <w:rFonts w:asciiTheme="minorHAnsi" w:hAnsiTheme="minorHAnsi" w:cstheme="minorHAnsi"/>
          <w:color w:val="000000"/>
          <w:sz w:val="22"/>
          <w:szCs w:val="22"/>
        </w:rPr>
        <w:t xml:space="preserve"> Kołbacz Sp. z o.o.</w:t>
      </w:r>
      <w:r w:rsidR="004270A5" w:rsidRPr="0066610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66108">
        <w:rPr>
          <w:rFonts w:asciiTheme="minorHAnsi" w:hAnsiTheme="minorHAnsi" w:cstheme="minorHAnsi"/>
          <w:color w:val="000000"/>
          <w:sz w:val="22"/>
          <w:szCs w:val="22"/>
        </w:rPr>
        <w:t xml:space="preserve"> z siedzibą w Kołbaczu przy ul. Warcisława 1, w imieniu które</w:t>
      </w:r>
      <w:r w:rsidR="005C1BB5" w:rsidRPr="00666108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Pr="00666108">
        <w:rPr>
          <w:rFonts w:asciiTheme="minorHAnsi" w:hAnsiTheme="minorHAnsi" w:cstheme="minorHAnsi"/>
          <w:color w:val="000000"/>
          <w:sz w:val="22"/>
          <w:szCs w:val="22"/>
        </w:rPr>
        <w:t xml:space="preserve"> zgodę na wycinkę uzyskał pełnomocnik Pan Dawid </w:t>
      </w:r>
      <w:proofErr w:type="spellStart"/>
      <w:r w:rsidRPr="00666108">
        <w:rPr>
          <w:rFonts w:asciiTheme="minorHAnsi" w:hAnsiTheme="minorHAnsi" w:cstheme="minorHAnsi"/>
          <w:color w:val="000000"/>
          <w:sz w:val="22"/>
          <w:szCs w:val="22"/>
        </w:rPr>
        <w:t>Zeller</w:t>
      </w:r>
      <w:proofErr w:type="spellEnd"/>
      <w:r w:rsidRPr="00666108">
        <w:rPr>
          <w:rFonts w:asciiTheme="minorHAnsi" w:hAnsiTheme="minorHAnsi" w:cstheme="minorHAnsi"/>
          <w:color w:val="000000"/>
          <w:sz w:val="22"/>
          <w:szCs w:val="22"/>
        </w:rPr>
        <w:t xml:space="preserve">, reprezentujący Przedsiębiorstwo Usług Specjalistycznych MVB Sylwester Krzywiec Sp. J., ul. Widuchowska 19, 71-718 Szczecin.  </w:t>
      </w:r>
    </w:p>
    <w:p w:rsidR="005C1BB5" w:rsidRPr="00666108" w:rsidRDefault="005C1BB5" w:rsidP="007637AA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6108">
        <w:rPr>
          <w:rFonts w:asciiTheme="minorHAnsi" w:hAnsiTheme="minorHAnsi" w:cstheme="minorHAnsi"/>
          <w:color w:val="000000"/>
          <w:sz w:val="22"/>
          <w:szCs w:val="22"/>
        </w:rPr>
        <w:t xml:space="preserve">Zamawiający oświadcza, że </w:t>
      </w:r>
      <w:r w:rsidR="00CB1865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Pr="00666108">
        <w:rPr>
          <w:rFonts w:asciiTheme="minorHAnsi" w:hAnsiTheme="minorHAnsi" w:cstheme="minorHAnsi"/>
          <w:color w:val="000000"/>
          <w:sz w:val="22"/>
          <w:szCs w:val="22"/>
        </w:rPr>
        <w:t>odniesieniu do decyzji nr RI.6131.30.2020.AG z dnia 7.09.2020 r. oraz RI.6131.31.2020.AG z dnia 7.09.2020 r. wniósł opłat</w:t>
      </w:r>
      <w:r w:rsidR="004270A5" w:rsidRPr="00666108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666108">
        <w:rPr>
          <w:rFonts w:asciiTheme="minorHAnsi" w:hAnsiTheme="minorHAnsi" w:cstheme="minorHAnsi"/>
          <w:color w:val="000000"/>
          <w:sz w:val="22"/>
          <w:szCs w:val="22"/>
        </w:rPr>
        <w:t xml:space="preserve"> za wycinki łącznie w kwocie 52 469,50 zł.</w:t>
      </w:r>
    </w:p>
    <w:p w:rsidR="005C1BB5" w:rsidRDefault="005C1BB5" w:rsidP="007637AA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6108">
        <w:rPr>
          <w:rFonts w:asciiTheme="minorHAnsi" w:hAnsiTheme="minorHAnsi" w:cstheme="minorHAnsi"/>
          <w:color w:val="000000"/>
          <w:sz w:val="22"/>
          <w:szCs w:val="22"/>
        </w:rPr>
        <w:t>W przypadku decyzji nr RI.6131.33.2020.AG z dnia 10.09.2020 r. postępowanie dotyczące uzyskania zezwolenia na wycinkę zostało umorzone z uwagi braku konieczności uzyskania zezwolenia na usunięcie krzewów</w:t>
      </w:r>
      <w:r w:rsidR="0023006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3006E" w:rsidRPr="0023006E" w:rsidRDefault="0023006E" w:rsidP="007637AA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006E">
        <w:rPr>
          <w:rFonts w:asciiTheme="minorHAnsi" w:hAnsiTheme="minorHAnsi" w:cstheme="minorHAnsi"/>
          <w:color w:val="000000"/>
          <w:sz w:val="22"/>
          <w:szCs w:val="22"/>
        </w:rPr>
        <w:t xml:space="preserve">Zamawiający </w:t>
      </w:r>
      <w:r w:rsidR="007637AA">
        <w:rPr>
          <w:rFonts w:asciiTheme="minorHAnsi" w:hAnsiTheme="minorHAnsi" w:cstheme="minorHAnsi"/>
          <w:color w:val="000000"/>
          <w:sz w:val="22"/>
          <w:szCs w:val="22"/>
        </w:rPr>
        <w:t>organizuje</w:t>
      </w:r>
      <w:r w:rsidRPr="0023006E">
        <w:rPr>
          <w:rFonts w:asciiTheme="minorHAnsi" w:hAnsiTheme="minorHAnsi" w:cstheme="minorHAnsi"/>
          <w:color w:val="000000"/>
          <w:sz w:val="22"/>
          <w:szCs w:val="22"/>
        </w:rPr>
        <w:t xml:space="preserve"> wizj</w:t>
      </w:r>
      <w:r w:rsidR="007637AA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23006E">
        <w:rPr>
          <w:rFonts w:asciiTheme="minorHAnsi" w:hAnsiTheme="minorHAnsi" w:cstheme="minorHAnsi"/>
          <w:color w:val="000000"/>
          <w:sz w:val="22"/>
          <w:szCs w:val="22"/>
        </w:rPr>
        <w:t xml:space="preserve"> lokaln</w:t>
      </w:r>
      <w:r w:rsidR="007637AA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Pr="0023006E">
        <w:rPr>
          <w:rFonts w:asciiTheme="minorHAnsi" w:hAnsiTheme="minorHAnsi" w:cstheme="minorHAnsi"/>
          <w:color w:val="000000"/>
          <w:sz w:val="22"/>
          <w:szCs w:val="22"/>
        </w:rPr>
        <w:t xml:space="preserve">. Wykonawca, który nie przeprowadzi wizji lokalnej, a zostanie wybrany do realizacji zamówienia nie będzie mógł zgłaszać żadnych roszczeń wynikających z ewentualnego niewłaściwego określenia zakresu prac i ceny oferty. Termin wizji ustala się na dzień </w:t>
      </w:r>
      <w:r w:rsidR="005D596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19</w:t>
      </w:r>
      <w:r w:rsidRPr="00B001B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.0</w:t>
      </w:r>
      <w:r w:rsidR="005D596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8</w:t>
      </w:r>
      <w:r w:rsidRPr="00B001B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.2021 r., godz. 1</w:t>
      </w:r>
      <w:r w:rsidR="00083CA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0</w:t>
      </w:r>
      <w:r w:rsidRPr="00B001B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:00</w:t>
      </w:r>
      <w:r w:rsidRPr="0023006E">
        <w:rPr>
          <w:rFonts w:asciiTheme="minorHAnsi" w:hAnsiTheme="minorHAnsi" w:cstheme="minorHAnsi"/>
          <w:color w:val="000000"/>
          <w:sz w:val="22"/>
          <w:szCs w:val="22"/>
        </w:rPr>
        <w:t xml:space="preserve">. Zbiórka zainteresowanych Wykonawców przed bramą wjazdową na teren </w:t>
      </w:r>
      <w:r w:rsidR="007637AA">
        <w:rPr>
          <w:rFonts w:asciiTheme="minorHAnsi" w:hAnsiTheme="minorHAnsi" w:cstheme="minorHAnsi"/>
          <w:color w:val="000000"/>
          <w:sz w:val="22"/>
          <w:szCs w:val="22"/>
        </w:rPr>
        <w:t>Zakładu Produkcji Wody MIEDWIE w m. Nieznań</w:t>
      </w:r>
      <w:r w:rsidRPr="0023006E">
        <w:rPr>
          <w:rFonts w:asciiTheme="minorHAnsi" w:hAnsiTheme="minorHAnsi" w:cstheme="minorHAnsi"/>
          <w:color w:val="000000"/>
          <w:sz w:val="22"/>
          <w:szCs w:val="22"/>
        </w:rPr>
        <w:t>. Zainteresowani Wykonawcy zobowiązani są zgłosić zamiar uczestniczenia w wizji lokalnej, poprzez przesłanie zgłoszenia zawierającego: nazwę firmy i nazwisko osoby upoważnionej. Zgłoszenia należy przesyłać na e-mail:</w:t>
      </w:r>
      <w:r w:rsidR="007637A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="007637AA" w:rsidRPr="00365F06">
          <w:rPr>
            <w:rStyle w:val="Hipercze"/>
            <w:rFonts w:asciiTheme="minorHAnsi" w:hAnsiTheme="minorHAnsi" w:cstheme="minorHAnsi"/>
            <w:sz w:val="22"/>
            <w:szCs w:val="22"/>
          </w:rPr>
          <w:t>zwik@zwik.szczecin.pl</w:t>
        </w:r>
      </w:hyperlink>
      <w:r w:rsidR="007637A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/>
      <w:r w:rsidRPr="0023006E">
        <w:rPr>
          <w:rFonts w:asciiTheme="minorHAnsi" w:hAnsiTheme="minorHAnsi" w:cstheme="minorHAnsi"/>
          <w:color w:val="000000"/>
          <w:sz w:val="22"/>
          <w:szCs w:val="22"/>
        </w:rPr>
        <w:t xml:space="preserve">nie później niż w dniu poprzedzającym wyznaczony termin wizji lokalnej. </w:t>
      </w:r>
    </w:p>
    <w:p w:rsidR="00E746B6" w:rsidRPr="00666108" w:rsidRDefault="00E746B6" w:rsidP="0037708A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Obowiązki Wykonawcy:</w:t>
      </w:r>
    </w:p>
    <w:p w:rsidR="00997E79" w:rsidRDefault="00997E79" w:rsidP="0037708A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Poinformowanie właścicieli działek o rozpoczęciu prac</w:t>
      </w:r>
      <w:r w:rsidR="0046335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746B6" w:rsidRPr="00666108" w:rsidRDefault="00E746B6" w:rsidP="0037708A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Wycinka drzew i krzewów objętych powyższymi decyzjami</w:t>
      </w:r>
      <w:r w:rsidR="00E91835"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wraz z pełnym respektowaniem </w:t>
      </w:r>
      <w:r w:rsidR="008C1C68"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ich zapisów, w szczególności dotyczących występowaniem gniazd </w:t>
      </w:r>
      <w:r w:rsidR="004270A5"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8C1C68"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lęgów ptasich</w:t>
      </w:r>
      <w:r w:rsidR="00D550B9"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Wycięte drzewa i krzewy będą stanowiły własność Wykonawcy.</w:t>
      </w:r>
    </w:p>
    <w:p w:rsidR="00E746B6" w:rsidRPr="00666108" w:rsidRDefault="00E746B6" w:rsidP="0037708A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Frezowanie pni ściętych drzew – 10 cm poniżej poziomu gruntu</w:t>
      </w:r>
      <w:r w:rsidR="003337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746B6" w:rsidRPr="00666108" w:rsidRDefault="00E746B6" w:rsidP="0037708A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Zasypywanie dołów po frezowaniu</w:t>
      </w:r>
      <w:r w:rsidR="003337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746B6" w:rsidRPr="00666108" w:rsidRDefault="00C80952" w:rsidP="0037708A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Wywóz</w:t>
      </w:r>
      <w:r w:rsidR="004270A5"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</w:t>
      </w:r>
      <w:r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550B9"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zagospodarowanie</w:t>
      </w:r>
      <w:r w:rsidR="0053532D"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wyciętych drzew</w:t>
      </w:r>
      <w:r w:rsidR="00E746B6"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 krzewów</w:t>
      </w:r>
      <w:r w:rsidR="0053532D"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oraz innych odpadów powstałych w wyniku przeprowadzonych prac, zgodnie z właściwymi przepisami powszechnie obowiązującymi (</w:t>
      </w:r>
      <w:r w:rsidR="00E746B6"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nie </w:t>
      </w:r>
      <w:r w:rsidR="0053532D"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dopuszcza się pozostawieni</w:t>
      </w:r>
      <w:r w:rsidR="004270A5"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53532D"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odpadów </w:t>
      </w:r>
      <w:proofErr w:type="spellStart"/>
      <w:r w:rsidR="0053532D"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powycinkowych</w:t>
      </w:r>
      <w:proofErr w:type="spellEnd"/>
      <w:r w:rsidR="0053532D"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 miejscu prac</w:t>
      </w:r>
      <w:r w:rsidR="00E746B6"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</w:t>
      </w:r>
      <w:r w:rsidR="003337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E746B6" w:rsidRDefault="00E746B6" w:rsidP="0037708A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</w:t>
      </w:r>
      <w:r w:rsidR="0053532D"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porządkowani</w:t>
      </w:r>
      <w:r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C80952"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 wyrównanie</w:t>
      </w:r>
      <w:r w:rsidR="0053532D"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terenu po wycince drzew - zakazuje się rozpalania ognisk celem utylizacji odpadów </w:t>
      </w:r>
      <w:proofErr w:type="spellStart"/>
      <w:r w:rsidR="0053532D"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powycinkowych</w:t>
      </w:r>
      <w:proofErr w:type="spellEnd"/>
      <w:r w:rsidR="003337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997E79" w:rsidRPr="00666108" w:rsidRDefault="00997E79" w:rsidP="0037708A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Uzyskanie oświadczeń od właścicieli działek z potwierdzeniem uporządkowania terenu</w:t>
      </w:r>
      <w:r w:rsidR="001F0BA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po pracach objętych umową</w:t>
      </w:r>
      <w:r w:rsidR="003337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53532D" w:rsidRPr="00666108" w:rsidRDefault="0053532D" w:rsidP="0037708A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Pozostałe warunki realizacji zamówienia zawarte są w decyzjach administracyjnych oraz w projektowanych postanowieniach umowy, które zostaną wprowadzone do treści umowy. Złożenie oferty jest jednoznaczne z akceptacją projektowanych postanowień umowy, które zostaną wprowadzone do treści umowy.</w:t>
      </w:r>
    </w:p>
    <w:p w:rsidR="007A1106" w:rsidRPr="00452BA7" w:rsidRDefault="004A1D4E" w:rsidP="0037708A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sz w:val="22"/>
          <w:szCs w:val="22"/>
          <w:lang w:eastAsia="pl-PL"/>
        </w:rPr>
        <w:t>Termin wykonania przedmiotu zamówienia</w:t>
      </w:r>
      <w:r w:rsidR="0014109E" w:rsidRPr="00666108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1C4BDB" w:rsidRPr="00452BA7">
        <w:rPr>
          <w:rFonts w:asciiTheme="minorHAnsi" w:hAnsiTheme="minorHAnsi" w:cstheme="minorHAnsi"/>
          <w:b/>
          <w:sz w:val="22"/>
          <w:szCs w:val="22"/>
          <w:lang w:eastAsia="pl-PL"/>
        </w:rPr>
        <w:t>do 30.11.2021 r.</w:t>
      </w:r>
    </w:p>
    <w:p w:rsidR="007A1106" w:rsidRPr="00666108" w:rsidRDefault="007A1106" w:rsidP="00FF1621">
      <w:pPr>
        <w:spacing w:before="240" w:after="240"/>
        <w:ind w:left="1559" w:hanging="155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108">
        <w:rPr>
          <w:rFonts w:asciiTheme="minorHAnsi" w:hAnsiTheme="minorHAnsi" w:cstheme="minorHAnsi"/>
          <w:b/>
          <w:sz w:val="22"/>
          <w:szCs w:val="22"/>
        </w:rPr>
        <w:t>ROZDZIAŁ III.</w:t>
      </w:r>
      <w:r w:rsidRPr="00666108">
        <w:rPr>
          <w:rFonts w:asciiTheme="minorHAnsi" w:hAnsiTheme="minorHAnsi" w:cstheme="minorHAnsi"/>
          <w:b/>
          <w:sz w:val="22"/>
          <w:szCs w:val="22"/>
        </w:rPr>
        <w:tab/>
        <w:t>WYMAGANE OŚWIADCZENIA I DOKUMENTY</w:t>
      </w:r>
    </w:p>
    <w:p w:rsidR="007A1106" w:rsidRPr="00666108" w:rsidRDefault="007A1106" w:rsidP="000F49D8">
      <w:pPr>
        <w:numPr>
          <w:ilvl w:val="0"/>
          <w:numId w:val="5"/>
        </w:num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66108">
        <w:rPr>
          <w:rFonts w:asciiTheme="minorHAnsi" w:hAnsiTheme="minorHAnsi" w:cstheme="minorHAnsi"/>
          <w:b/>
          <w:sz w:val="22"/>
          <w:szCs w:val="22"/>
          <w:lang w:eastAsia="ar-SA"/>
        </w:rPr>
        <w:t>Zamawiający określa</w:t>
      </w:r>
      <w:r w:rsidR="002E47D4" w:rsidRPr="0066610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warunki</w:t>
      </w:r>
      <w:r w:rsidRPr="0066610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/ </w:t>
      </w:r>
      <w:r w:rsidRPr="00666108">
        <w:rPr>
          <w:rFonts w:asciiTheme="minorHAnsi" w:hAnsiTheme="minorHAnsi" w:cstheme="minorHAnsi"/>
          <w:b/>
          <w:strike/>
          <w:sz w:val="22"/>
          <w:szCs w:val="22"/>
          <w:lang w:eastAsia="ar-SA"/>
        </w:rPr>
        <w:t>nie określa warunków</w:t>
      </w:r>
      <w:r w:rsidRPr="0066610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postępowaniu.</w:t>
      </w:r>
    </w:p>
    <w:p w:rsidR="001C4BDB" w:rsidRPr="00666108" w:rsidRDefault="002E47D4" w:rsidP="001C4BDB">
      <w:pPr>
        <w:tabs>
          <w:tab w:val="left" w:pos="-1560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66108">
        <w:rPr>
          <w:rFonts w:asciiTheme="minorHAnsi" w:hAnsiTheme="minorHAnsi" w:cstheme="minorHAnsi"/>
          <w:b/>
          <w:sz w:val="22"/>
          <w:szCs w:val="22"/>
          <w:lang w:eastAsia="ar-SA"/>
        </w:rPr>
        <w:t>W zakresie zdolności technicznej lub zawodowej</w:t>
      </w:r>
      <w:r w:rsidR="00D27206" w:rsidRPr="0066610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: </w:t>
      </w:r>
      <w:r w:rsidR="001C4BDB"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Zamawiający nie stawia szczególnych wymagań w tym zakresie;</w:t>
      </w:r>
    </w:p>
    <w:p w:rsidR="002E47D4" w:rsidRPr="00666108" w:rsidRDefault="002E47D4" w:rsidP="00D27206">
      <w:pPr>
        <w:tabs>
          <w:tab w:val="left" w:pos="-1560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66108">
        <w:rPr>
          <w:rFonts w:asciiTheme="minorHAnsi" w:hAnsiTheme="minorHAnsi" w:cstheme="minorHAnsi"/>
          <w:b/>
          <w:sz w:val="22"/>
          <w:szCs w:val="22"/>
          <w:lang w:eastAsia="ar-SA"/>
        </w:rPr>
        <w:t>W zakresie polisy OC</w:t>
      </w:r>
      <w:r w:rsidR="00D27206" w:rsidRPr="00666108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:rsidR="00D27206" w:rsidRPr="00666108" w:rsidRDefault="00D27206" w:rsidP="00D27206">
      <w:pPr>
        <w:numPr>
          <w:ilvl w:val="0"/>
          <w:numId w:val="24"/>
        </w:numPr>
        <w:spacing w:line="288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 xml:space="preserve">Wykonawca zobowiązany jest przedłożyć, najpóźniej w dniu podpisania Umowy, polisę ubezpieczenia odpowiedzialności cywilnej </w:t>
      </w:r>
      <w:r w:rsidRPr="00666108">
        <w:rPr>
          <w:rFonts w:asciiTheme="minorHAnsi" w:hAnsiTheme="minorHAnsi" w:cstheme="minorHAnsi"/>
          <w:iCs/>
          <w:color w:val="000000"/>
          <w:sz w:val="22"/>
          <w:szCs w:val="22"/>
        </w:rPr>
        <w:t>obejmującą szkody wyrządzone w związku z prowadzoną działalnością i posiadaniem mienia, w tym powstałe w związku z realizacją zadania określonego w Umowie</w:t>
      </w:r>
      <w:r w:rsidRPr="00666108">
        <w:rPr>
          <w:rFonts w:asciiTheme="minorHAnsi" w:hAnsiTheme="minorHAnsi" w:cstheme="minorHAnsi"/>
          <w:sz w:val="22"/>
          <w:szCs w:val="22"/>
        </w:rPr>
        <w:t xml:space="preserve">, przy sumie gwarancyjnej nie mniejszej niż 300.000,00 PLN na jeden i wszystkie wypadki w okresie ubezpieczenia, </w:t>
      </w:r>
      <w:r w:rsidRPr="00666108">
        <w:rPr>
          <w:rFonts w:asciiTheme="minorHAnsi" w:hAnsiTheme="minorHAnsi" w:cstheme="minorHAnsi"/>
          <w:iCs/>
          <w:color w:val="000000"/>
          <w:sz w:val="22"/>
          <w:szCs w:val="22"/>
        </w:rPr>
        <w:t>z rozszerzeniem o</w:t>
      </w:r>
      <w:r w:rsidRPr="00666108">
        <w:rPr>
          <w:rFonts w:asciiTheme="minorHAnsi" w:hAnsiTheme="minorHAnsi" w:cstheme="minorHAnsi"/>
          <w:sz w:val="22"/>
          <w:szCs w:val="22"/>
        </w:rPr>
        <w:t>:</w:t>
      </w:r>
    </w:p>
    <w:p w:rsidR="00D27206" w:rsidRPr="00666108" w:rsidRDefault="00D27206" w:rsidP="00D27206">
      <w:pPr>
        <w:numPr>
          <w:ilvl w:val="0"/>
          <w:numId w:val="35"/>
        </w:numPr>
        <w:spacing w:line="288" w:lineRule="auto"/>
        <w:ind w:left="1276" w:hanging="425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666108">
        <w:rPr>
          <w:rFonts w:asciiTheme="minorHAnsi" w:hAnsiTheme="minorHAnsi" w:cstheme="minorHAnsi"/>
          <w:iCs/>
          <w:color w:val="000000"/>
          <w:sz w:val="22"/>
          <w:szCs w:val="22"/>
        </w:rPr>
        <w:t>Obligatoryjne rozszerzenia zakresu ubezpieczenia wraz z minimalnymi limitami sumy gwarancyjnej na jeden i wszystkie wypadki w okresie ubezpieczenia:</w:t>
      </w:r>
    </w:p>
    <w:p w:rsidR="00D27206" w:rsidRPr="00666108" w:rsidRDefault="00D27206" w:rsidP="00D27206">
      <w:pPr>
        <w:numPr>
          <w:ilvl w:val="0"/>
          <w:numId w:val="36"/>
        </w:numPr>
        <w:spacing w:line="288" w:lineRule="auto"/>
        <w:ind w:left="1843" w:hanging="425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666108">
        <w:rPr>
          <w:rFonts w:asciiTheme="minorHAnsi" w:hAnsiTheme="minorHAnsi" w:cstheme="minorHAnsi"/>
          <w:iCs/>
          <w:color w:val="000000"/>
          <w:sz w:val="22"/>
          <w:szCs w:val="22"/>
        </w:rPr>
        <w:t>odpowiedzialność cywilna za szkody wyrządzone przez podwykonawców Ubezpieczonego – limit do wysokości sumy gwarancyjnej,</w:t>
      </w:r>
    </w:p>
    <w:p w:rsidR="00D27206" w:rsidRPr="00666108" w:rsidRDefault="00D27206" w:rsidP="00D27206">
      <w:pPr>
        <w:numPr>
          <w:ilvl w:val="0"/>
          <w:numId w:val="36"/>
        </w:numPr>
        <w:spacing w:line="288" w:lineRule="auto"/>
        <w:ind w:left="1843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color w:val="000000"/>
          <w:sz w:val="22"/>
          <w:szCs w:val="22"/>
        </w:rPr>
        <w:t xml:space="preserve">odpowiedzialność cywilna za szkody wyrządzone w podziemnych instalacjach lub urządzeniach (również stanowiących część składową nieruchomości) </w:t>
      </w:r>
      <w:r w:rsidRPr="00666108">
        <w:rPr>
          <w:rFonts w:asciiTheme="minorHAnsi" w:hAnsiTheme="minorHAnsi" w:cstheme="minorHAnsi"/>
          <w:sz w:val="22"/>
          <w:szCs w:val="22"/>
        </w:rPr>
        <w:t>– limit do wysokości sumy gwarancyjnej,</w:t>
      </w:r>
    </w:p>
    <w:p w:rsidR="00D27206" w:rsidRPr="00666108" w:rsidRDefault="00D27206" w:rsidP="00D27206">
      <w:pPr>
        <w:numPr>
          <w:ilvl w:val="0"/>
          <w:numId w:val="36"/>
        </w:numPr>
        <w:spacing w:line="288" w:lineRule="auto"/>
        <w:ind w:left="1843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color w:val="000000"/>
          <w:sz w:val="22"/>
          <w:szCs w:val="22"/>
        </w:rPr>
        <w:t>odpowiedzialność cywilna za szkody będące następstwem wypadków przy pracy wyrządzone pracownikom ubezpieczonego</w:t>
      </w:r>
      <w:r w:rsidRPr="00666108">
        <w:rPr>
          <w:rFonts w:asciiTheme="minorHAnsi" w:hAnsiTheme="minorHAnsi" w:cstheme="minorHAnsi"/>
          <w:sz w:val="22"/>
          <w:szCs w:val="22"/>
        </w:rPr>
        <w:t>,</w:t>
      </w:r>
    </w:p>
    <w:p w:rsidR="00D27206" w:rsidRPr="00666108" w:rsidRDefault="00D27206" w:rsidP="00D27206">
      <w:pPr>
        <w:numPr>
          <w:ilvl w:val="0"/>
          <w:numId w:val="36"/>
        </w:numPr>
        <w:spacing w:line="288" w:lineRule="auto"/>
        <w:ind w:left="1843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color w:val="000000"/>
          <w:sz w:val="22"/>
          <w:szCs w:val="22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666108">
        <w:rPr>
          <w:rFonts w:asciiTheme="minorHAnsi" w:hAnsiTheme="minorHAnsi" w:cstheme="minorHAnsi"/>
          <w:sz w:val="22"/>
          <w:szCs w:val="22"/>
        </w:rPr>
        <w:t>– limit do wysokości sumy gwarancyjnej (jeżeli będą używane takie pojazdy).</w:t>
      </w:r>
    </w:p>
    <w:p w:rsidR="00D27206" w:rsidRPr="00666108" w:rsidRDefault="00D27206" w:rsidP="00D27206">
      <w:pPr>
        <w:numPr>
          <w:ilvl w:val="0"/>
          <w:numId w:val="24"/>
        </w:numPr>
        <w:spacing w:line="288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:rsidR="00D27206" w:rsidRPr="00666108" w:rsidRDefault="00D27206" w:rsidP="00D27206">
      <w:pPr>
        <w:numPr>
          <w:ilvl w:val="0"/>
          <w:numId w:val="24"/>
        </w:numPr>
        <w:spacing w:line="288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lastRenderedPageBreak/>
        <w:t>Wykonawca zobowiązany jest do pokrycia udziałów własnych, franszyz, a także wyczerpanych limitów odpowiedzialności do pełnej kwoty roszczenia poszkodowanego lub likwidacji zaistniałej szkody.</w:t>
      </w:r>
    </w:p>
    <w:p w:rsidR="00D27206" w:rsidRPr="00666108" w:rsidRDefault="00D27206" w:rsidP="00D27206">
      <w:pPr>
        <w:numPr>
          <w:ilvl w:val="0"/>
          <w:numId w:val="24"/>
        </w:numPr>
        <w:spacing w:line="288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:rsidR="00D27206" w:rsidRPr="00666108" w:rsidRDefault="00D27206" w:rsidP="00D27206">
      <w:pPr>
        <w:numPr>
          <w:ilvl w:val="0"/>
          <w:numId w:val="24"/>
        </w:numPr>
        <w:spacing w:line="288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Wykonawcy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:rsidR="001A189F" w:rsidRPr="00666108" w:rsidRDefault="002E47D4" w:rsidP="00D27206">
      <w:pPr>
        <w:tabs>
          <w:tab w:val="left" w:pos="-1560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66108">
        <w:rPr>
          <w:rFonts w:asciiTheme="minorHAnsi" w:hAnsiTheme="minorHAnsi" w:cstheme="minorHAnsi"/>
          <w:b/>
          <w:sz w:val="22"/>
          <w:szCs w:val="22"/>
          <w:lang w:eastAsia="ar-SA"/>
        </w:rPr>
        <w:t>W zakresie zabezpieczenia należytego wykonania umowy</w:t>
      </w:r>
      <w:r w:rsidR="00D27206" w:rsidRPr="0066610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: </w:t>
      </w:r>
      <w:r w:rsidR="001A189F" w:rsidRPr="006661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Zamawiający nie stawia szczególnych wymagań w tym zakresie;</w:t>
      </w:r>
    </w:p>
    <w:p w:rsidR="007A1106" w:rsidRPr="00666108" w:rsidRDefault="007A1106" w:rsidP="00FF1621">
      <w:pPr>
        <w:numPr>
          <w:ilvl w:val="0"/>
          <w:numId w:val="5"/>
        </w:numPr>
        <w:tabs>
          <w:tab w:val="left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66610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666108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666108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:rsidR="007A1106" w:rsidRPr="00666108" w:rsidRDefault="007A1106" w:rsidP="002E47D4">
      <w:pPr>
        <w:numPr>
          <w:ilvl w:val="0"/>
          <w:numId w:val="25"/>
        </w:numPr>
        <w:tabs>
          <w:tab w:val="clear" w:pos="360"/>
        </w:tabs>
        <w:ind w:left="284" w:firstLine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66108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666108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666108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Pr="00666108">
        <w:rPr>
          <w:rFonts w:asciiTheme="minorHAnsi" w:hAnsiTheme="minorHAnsi" w:cstheme="minorHAnsi"/>
          <w:sz w:val="22"/>
          <w:szCs w:val="22"/>
          <w:lang w:eastAsia="ar-SA"/>
        </w:rPr>
        <w:t xml:space="preserve"> do ZO. </w:t>
      </w:r>
    </w:p>
    <w:p w:rsidR="007A1106" w:rsidRPr="00666108" w:rsidRDefault="007A1106" w:rsidP="002E47D4">
      <w:pPr>
        <w:numPr>
          <w:ilvl w:val="1"/>
          <w:numId w:val="6"/>
        </w:numPr>
        <w:tabs>
          <w:tab w:val="clear" w:pos="1800"/>
        </w:tabs>
        <w:ind w:left="284" w:firstLine="0"/>
        <w:contextualSpacing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666108">
        <w:rPr>
          <w:rFonts w:asciiTheme="minorHAnsi" w:hAnsiTheme="minorHAnsi" w:cstheme="minorHAnsi"/>
          <w:b/>
          <w:sz w:val="22"/>
          <w:szCs w:val="22"/>
          <w:lang w:eastAsia="ar-SA"/>
        </w:rPr>
        <w:t>aktualny odpis z właściwego rejestru lub z centralnej ewidencji i informacji o działalności gospodarczej</w:t>
      </w:r>
      <w:r w:rsidRPr="00666108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Pr="00666108">
        <w:rPr>
          <w:rFonts w:asciiTheme="minorHAnsi" w:hAnsiTheme="minorHAnsi" w:cstheme="minorHAnsi"/>
          <w:sz w:val="22"/>
          <w:szCs w:val="22"/>
        </w:rPr>
        <w:t xml:space="preserve">jeżeli odrębne przepisy wymagają wpisu do rejestru lub ewidencji, w celu potwierdzenia, że </w:t>
      </w:r>
      <w:bookmarkStart w:id="1" w:name="_Hlk35583705"/>
      <w:r w:rsidRPr="00666108">
        <w:rPr>
          <w:rFonts w:asciiTheme="minorHAnsi" w:hAnsiTheme="minorHAnsi" w:cstheme="minorHAnsi"/>
          <w:sz w:val="22"/>
          <w:szCs w:val="22"/>
        </w:rPr>
        <w:t>w stosunku do wykonawcy nie otwarto likwidacji ani nie ogłoszono jego upadłości</w:t>
      </w:r>
      <w:bookmarkEnd w:id="1"/>
      <w:r w:rsidRPr="00666108">
        <w:rPr>
          <w:rFonts w:asciiTheme="minorHAnsi" w:hAnsiTheme="minorHAnsi" w:cstheme="minorHAnsi"/>
          <w:sz w:val="22"/>
          <w:szCs w:val="22"/>
        </w:rPr>
        <w:t>.</w:t>
      </w:r>
    </w:p>
    <w:p w:rsidR="0014109E" w:rsidRPr="00666108" w:rsidRDefault="007A1106" w:rsidP="002E47D4">
      <w:pPr>
        <w:numPr>
          <w:ilvl w:val="1"/>
          <w:numId w:val="6"/>
        </w:numPr>
        <w:tabs>
          <w:tab w:val="clear" w:pos="1800"/>
        </w:tabs>
        <w:ind w:left="284" w:firstLine="0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66108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666108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666108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666108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lub wiedzy w imieniu wykonawcy nie wynika z innych dokumentów złożonych przez Wykonawcę. Pełnomocnictwo/upoważnienie musi zostać podpisane przez osoby uprawnione do reprezentowania Wykonawcy. </w:t>
      </w:r>
    </w:p>
    <w:p w:rsidR="003A1360" w:rsidRPr="00666108" w:rsidRDefault="00860438" w:rsidP="002E47D4">
      <w:pPr>
        <w:numPr>
          <w:ilvl w:val="1"/>
          <w:numId w:val="6"/>
        </w:numPr>
        <w:tabs>
          <w:tab w:val="clear" w:pos="1800"/>
        </w:tabs>
        <w:ind w:left="284" w:firstLine="0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6610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wykaz osób </w:t>
      </w:r>
      <w:r w:rsidRPr="00666108">
        <w:rPr>
          <w:rFonts w:asciiTheme="minorHAnsi" w:hAnsiTheme="minorHAnsi" w:cstheme="minorHAnsi"/>
          <w:sz w:val="22"/>
          <w:szCs w:val="22"/>
          <w:lang w:eastAsia="ar-SA"/>
        </w:rPr>
        <w:t>które będą uczestniczyć w wykonaniu zamówienia.</w:t>
      </w:r>
    </w:p>
    <w:p w:rsidR="00296061" w:rsidRPr="00666108" w:rsidRDefault="00296061" w:rsidP="00FF1621">
      <w:pPr>
        <w:tabs>
          <w:tab w:val="left" w:pos="-1701"/>
        </w:tabs>
        <w:suppressAutoHyphens/>
        <w:spacing w:before="240" w:after="240"/>
        <w:ind w:left="1559" w:hanging="1559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66108">
        <w:rPr>
          <w:rFonts w:asciiTheme="minorHAnsi" w:eastAsia="Calibri" w:hAnsiTheme="minorHAnsi" w:cstheme="minorHAnsi"/>
          <w:b/>
          <w:sz w:val="22"/>
          <w:szCs w:val="22"/>
        </w:rPr>
        <w:t xml:space="preserve">ROZDZIAŁ </w:t>
      </w:r>
      <w:r w:rsidR="003957CB" w:rsidRPr="00666108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666108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Pr="00666108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Pr="00666108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:rsidR="004E4179" w:rsidRPr="00666108" w:rsidRDefault="004E4179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>Ofertę cenową (</w:t>
      </w:r>
      <w:r w:rsidRPr="0066610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zgodnie z załącznikiem nr 1</w:t>
      </w:r>
      <w:r w:rsidR="00562FA6"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Zapytania Ofertowego</w:t>
      </w:r>
      <w:r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) </w:t>
      </w:r>
      <w:r w:rsidR="00FB4D7D"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wraz z wymaganymi dokumentami </w:t>
      </w:r>
      <w:r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należy przesłać do dnia </w:t>
      </w:r>
      <w:r w:rsidR="005D596D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eastAsia="pl-PL"/>
        </w:rPr>
        <w:t>27</w:t>
      </w:r>
      <w:r w:rsidR="0084007B" w:rsidRPr="00452BA7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eastAsia="pl-PL"/>
        </w:rPr>
        <w:t>.0</w:t>
      </w:r>
      <w:r w:rsidR="0037708A" w:rsidRPr="00452BA7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eastAsia="pl-PL"/>
        </w:rPr>
        <w:t>8</w:t>
      </w:r>
      <w:r w:rsidR="0084007B" w:rsidRPr="00452BA7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eastAsia="pl-PL"/>
        </w:rPr>
        <w:t>.2021 r.</w:t>
      </w:r>
      <w:r w:rsidR="00562FA6"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="0084007B" w:rsidRPr="00452BA7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eastAsia="pl-PL"/>
        </w:rPr>
        <w:t>1</w:t>
      </w:r>
      <w:r w:rsidR="00270088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eastAsia="pl-PL"/>
        </w:rPr>
        <w:t>4</w:t>
      </w:r>
      <w:r w:rsidR="0084007B" w:rsidRPr="00452BA7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eastAsia="pl-PL"/>
        </w:rPr>
        <w:t>.00</w:t>
      </w:r>
      <w:r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</w:t>
      </w:r>
      <w:r w:rsidR="005D596D">
        <w:rPr>
          <w:rFonts w:asciiTheme="minorHAnsi" w:hAnsiTheme="minorHAnsi" w:cstheme="minorHAnsi"/>
          <w:bCs/>
          <w:sz w:val="22"/>
          <w:szCs w:val="22"/>
          <w:lang w:eastAsia="pl-PL"/>
        </w:rPr>
        <w:t>Platformę Zakupową.</w:t>
      </w:r>
      <w:r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:rsidR="00296061" w:rsidRPr="00666108" w:rsidRDefault="00296061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>Za termin złożenia oferty uważa się termin jej dotarcia do zamawiającego.</w:t>
      </w:r>
      <w:r w:rsidR="0055381A" w:rsidRPr="0066610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55381A"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>Oferta złożona po terminie nie będzie rozpatrywana.</w:t>
      </w:r>
    </w:p>
    <w:p w:rsidR="00296061" w:rsidRPr="00666108" w:rsidRDefault="004E4179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Wszelkie pytania w sprawie postępowania </w:t>
      </w:r>
      <w:r w:rsidR="002E2480">
        <w:rPr>
          <w:rFonts w:asciiTheme="minorHAnsi" w:hAnsiTheme="minorHAnsi" w:cstheme="minorHAnsi"/>
          <w:bCs/>
          <w:sz w:val="22"/>
          <w:szCs w:val="22"/>
          <w:lang w:eastAsia="pl-PL"/>
        </w:rPr>
        <w:t>należy kierować za pośrednictwem Platformy Zakupowej.</w:t>
      </w:r>
    </w:p>
    <w:p w:rsidR="00932BB0" w:rsidRPr="00666108" w:rsidRDefault="00932BB0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</w:t>
      </w:r>
      <w:r w:rsidR="0075296A"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p. </w:t>
      </w:r>
      <w:r w:rsidR="001A189F"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>Krzysztof Maciejewski</w:t>
      </w:r>
      <w:r w:rsidR="0075296A"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>, tel. 91 442 6</w:t>
      </w:r>
      <w:r w:rsidR="001A189F"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>2</w:t>
      </w:r>
      <w:r w:rsidR="0075296A"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> 5</w:t>
      </w:r>
      <w:r w:rsidR="001A189F"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>1</w:t>
      </w:r>
      <w:r w:rsidR="0075296A"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>w godz. 07:00 – 15:00.</w:t>
      </w:r>
    </w:p>
    <w:p w:rsidR="003957CB" w:rsidRPr="00666108" w:rsidRDefault="003957CB" w:rsidP="00FF1621">
      <w:pPr>
        <w:suppressAutoHyphens/>
        <w:spacing w:before="240" w:after="240"/>
        <w:ind w:left="1559" w:hanging="1559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66108">
        <w:rPr>
          <w:rFonts w:asciiTheme="minorHAnsi" w:eastAsia="Calibri" w:hAnsiTheme="minorHAnsi" w:cstheme="minorHAnsi"/>
          <w:b/>
          <w:sz w:val="22"/>
          <w:szCs w:val="22"/>
        </w:rPr>
        <w:t>ROZDZIAŁ V.</w:t>
      </w:r>
      <w:r w:rsidRPr="00666108">
        <w:rPr>
          <w:rFonts w:asciiTheme="minorHAnsi" w:eastAsia="Calibri" w:hAnsiTheme="minorHAnsi" w:cstheme="minorHAnsi"/>
          <w:b/>
          <w:sz w:val="22"/>
          <w:szCs w:val="22"/>
        </w:rPr>
        <w:tab/>
        <w:t>WYBÓR OFERTY NAJKORZYSTNIEJSZEJ</w:t>
      </w:r>
    </w:p>
    <w:p w:rsidR="003957CB" w:rsidRPr="00666108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66108">
        <w:rPr>
          <w:rFonts w:asciiTheme="minorHAnsi" w:eastAsia="Calibri" w:hAnsiTheme="minorHAnsi" w:cstheme="minorHAnsi"/>
          <w:sz w:val="22"/>
          <w:szCs w:val="22"/>
        </w:rPr>
        <w:t>Zamawiający dokona oceny ofert na podstawie kryterium „Cena ofertowa” – 100%.</w:t>
      </w:r>
    </w:p>
    <w:p w:rsidR="003957CB" w:rsidRPr="00666108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66108">
        <w:rPr>
          <w:rFonts w:asciiTheme="minorHAnsi" w:eastAsia="Calibri" w:hAnsiTheme="minorHAnsi" w:cstheme="minorHAnsi"/>
          <w:sz w:val="22"/>
          <w:szCs w:val="22"/>
        </w:rPr>
        <w:t>Za najkorzystniejszą uznaną zostanie oferta z najniższą ceną brutto.</w:t>
      </w:r>
    </w:p>
    <w:p w:rsidR="003957CB" w:rsidRPr="00666108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66108">
        <w:rPr>
          <w:rFonts w:asciiTheme="minorHAnsi" w:eastAsia="Calibri" w:hAnsiTheme="minorHAnsi" w:cstheme="minorHAnsi"/>
          <w:sz w:val="22"/>
          <w:szCs w:val="22"/>
        </w:rPr>
        <w:t>Oferta powinna zawierać wszelkie koszty związane z realizacją zamówienia.</w:t>
      </w:r>
    </w:p>
    <w:p w:rsidR="003957CB" w:rsidRPr="00666108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66108">
        <w:rPr>
          <w:rFonts w:asciiTheme="minorHAnsi" w:eastAsia="Calibri" w:hAnsiTheme="minorHAnsi" w:cstheme="minorHAnsi"/>
          <w:sz w:val="22"/>
          <w:szCs w:val="22"/>
        </w:rPr>
        <w:t>W toku badania i oceny ofert Zamawiający może żądać od Wykonawcy wyjaśnień i uzupełnień dotyczących treści złożonych ofert.</w:t>
      </w:r>
    </w:p>
    <w:p w:rsidR="003957CB" w:rsidRPr="00666108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66108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Wykonawca pozostaje związany ofertą przez okres </w:t>
      </w:r>
      <w:r w:rsidRPr="00666108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30 dni.</w:t>
      </w:r>
      <w:r w:rsidRPr="00666108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Bieg terminu związania ofertą rozpoczyna się wraz z upływem terminu składania ofert.</w:t>
      </w:r>
    </w:p>
    <w:p w:rsidR="00193F88" w:rsidRPr="00666108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66108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Zamawiający może poprawić w tekście oferty oczywiste omyłki pisarskie oraz omyłki rachunkowe w obliczeniu ceny z uwzględnieniem konsekwencji rachunkowych dokonanych poprawek, jak również inne omyłki polegające na niezgodności oferty z ZO, nie powodujące istotnych zmian w treści oferty. Zamawiający niezwłocznie zawiadomi o tym fakcie Wykonawcę, którego oferta została poprawiona.</w:t>
      </w:r>
    </w:p>
    <w:p w:rsidR="007C0801" w:rsidRPr="00666108" w:rsidRDefault="007C0801" w:rsidP="00FF1621">
      <w:pPr>
        <w:suppressAutoHyphens/>
        <w:spacing w:before="240" w:after="24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ROZDZIAŁ V</w:t>
      </w:r>
      <w:r w:rsidR="007A1106" w:rsidRPr="0066610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I</w:t>
      </w:r>
      <w:r w:rsidRPr="0066610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  <w:r w:rsidRPr="0066610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ab/>
        <w:t>ZAWARCIE UMOWY</w:t>
      </w:r>
    </w:p>
    <w:p w:rsidR="007C0801" w:rsidRPr="00666108" w:rsidRDefault="007C0801" w:rsidP="000F49D8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Wykonawca ma obowiązek zawrzeć umowę według wzoru, stanowiącego </w:t>
      </w:r>
      <w:r w:rsidRPr="0066610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załącznik nr 2</w:t>
      </w:r>
      <w:r w:rsidR="00562FA6"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Zapytania Ofertowego</w:t>
      </w:r>
      <w:r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:rsidR="007C0801" w:rsidRPr="00666108" w:rsidRDefault="007C0801" w:rsidP="000F49D8">
      <w:pPr>
        <w:numPr>
          <w:ilvl w:val="2"/>
          <w:numId w:val="8"/>
        </w:numPr>
        <w:tabs>
          <w:tab w:val="clear" w:pos="36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sz w:val="22"/>
          <w:szCs w:val="22"/>
        </w:rPr>
        <w:t>Jeżeli wykonawca, którego oferta została wybrana, uchyla się od zawarcia umowy (odmawia podpisania umowy), zamawiający może wybrać ofertę najkorzystniejszą spośród pozostałych ofert bez przeprowadzani</w:t>
      </w:r>
      <w:r w:rsidR="004E4179" w:rsidRPr="00666108">
        <w:rPr>
          <w:rFonts w:asciiTheme="minorHAnsi" w:hAnsiTheme="minorHAnsi" w:cstheme="minorHAnsi"/>
          <w:sz w:val="22"/>
          <w:szCs w:val="22"/>
        </w:rPr>
        <w:t>a ich ponownego badania i oceny</w:t>
      </w:r>
      <w:r w:rsidRPr="00666108">
        <w:rPr>
          <w:rFonts w:asciiTheme="minorHAnsi" w:hAnsiTheme="minorHAnsi" w:cstheme="minorHAnsi"/>
          <w:sz w:val="22"/>
          <w:szCs w:val="22"/>
        </w:rPr>
        <w:t>.</w:t>
      </w:r>
    </w:p>
    <w:p w:rsidR="007C0801" w:rsidRPr="00666108" w:rsidRDefault="007C0801" w:rsidP="000F49D8">
      <w:pPr>
        <w:numPr>
          <w:ilvl w:val="2"/>
          <w:numId w:val="8"/>
        </w:numPr>
        <w:tabs>
          <w:tab w:val="clear" w:pos="36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bCs/>
          <w:sz w:val="22"/>
          <w:szCs w:val="22"/>
          <w:lang w:eastAsia="pl-PL"/>
        </w:rPr>
        <w:t>Zawarta umowa będzie jawna i będzie podlegała udostępnianiu na zasadach określonych w przepisach o dostępie do informacji publicznej.</w:t>
      </w:r>
    </w:p>
    <w:p w:rsidR="00D5069C" w:rsidRPr="00666108" w:rsidRDefault="00D5069C" w:rsidP="00FF1621">
      <w:pPr>
        <w:suppressAutoHyphens/>
        <w:spacing w:before="240" w:after="24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66108">
        <w:rPr>
          <w:rFonts w:asciiTheme="minorHAnsi" w:eastAsia="Calibri" w:hAnsiTheme="minorHAnsi" w:cstheme="minorHAnsi"/>
          <w:b/>
          <w:sz w:val="22"/>
          <w:szCs w:val="22"/>
        </w:rPr>
        <w:t>ROZDZIAŁ V</w:t>
      </w:r>
      <w:r w:rsidR="007A1106" w:rsidRPr="00666108">
        <w:rPr>
          <w:rFonts w:asciiTheme="minorHAnsi" w:eastAsia="Calibri" w:hAnsiTheme="minorHAnsi" w:cstheme="minorHAnsi"/>
          <w:b/>
          <w:sz w:val="22"/>
          <w:szCs w:val="22"/>
        </w:rPr>
        <w:t>II</w:t>
      </w:r>
      <w:r w:rsidRPr="00666108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Pr="00666108">
        <w:rPr>
          <w:rFonts w:asciiTheme="minorHAnsi" w:eastAsia="Calibri" w:hAnsiTheme="minorHAnsi" w:cstheme="minorHAnsi"/>
          <w:b/>
          <w:sz w:val="22"/>
          <w:szCs w:val="22"/>
        </w:rPr>
        <w:tab/>
        <w:t>OBOWIĄZEK INFORMACYJNY W ZAKRESIE RODO</w:t>
      </w:r>
    </w:p>
    <w:p w:rsidR="00FB4D7D" w:rsidRPr="00666108" w:rsidRDefault="00FB4D7D" w:rsidP="00FF1621">
      <w:pPr>
        <w:spacing w:after="120" w:line="26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108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:rsidR="00FB4D7D" w:rsidRPr="00666108" w:rsidRDefault="00FB4D7D" w:rsidP="00FB4D7D">
      <w:pPr>
        <w:spacing w:after="260" w:line="268" w:lineRule="auto"/>
        <w:ind w:left="-1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108">
        <w:rPr>
          <w:rFonts w:asciiTheme="minorHAnsi" w:hAnsiTheme="minorHAnsi" w:cstheme="minorHAnsi"/>
          <w:b/>
          <w:sz w:val="22"/>
          <w:szCs w:val="22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(Dz. Urz. UE L. 119 z 04.05.2016, str. 1 oraz sprostowanie opublikowane w Dz. Urz. UE L 127 z 23.05.2018, str. 2) (dalej RODO) informujemy, że: </w:t>
      </w:r>
    </w:p>
    <w:p w:rsidR="00FB4D7D" w:rsidRPr="00666108" w:rsidRDefault="00FB4D7D" w:rsidP="000F49D8">
      <w:pPr>
        <w:pStyle w:val="NormalnyWeb"/>
        <w:numPr>
          <w:ilvl w:val="0"/>
          <w:numId w:val="9"/>
        </w:numPr>
        <w:spacing w:before="100" w:after="0" w:line="276" w:lineRule="auto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administratorem danych osobowych jest: Zakład Wodociągów i Kanalizacji Sp. z o.o. w Szczecinie</w:t>
      </w:r>
      <w:r w:rsidRPr="00666108">
        <w:rPr>
          <w:rFonts w:asciiTheme="minorHAnsi" w:hAnsiTheme="minorHAnsi" w:cstheme="minorHAnsi"/>
          <w:sz w:val="22"/>
          <w:szCs w:val="22"/>
          <w:lang w:val="pl-PL"/>
        </w:rPr>
        <w:t>, ul. M. Golisza 10, 71-682 Szczecin</w:t>
      </w:r>
    </w:p>
    <w:p w:rsidR="00FB4D7D" w:rsidRPr="00666108" w:rsidRDefault="00FB4D7D" w:rsidP="000F49D8">
      <w:pPr>
        <w:pStyle w:val="NormalnyWeb"/>
        <w:numPr>
          <w:ilvl w:val="0"/>
          <w:numId w:val="11"/>
        </w:numPr>
        <w:spacing w:before="100" w:after="0" w:line="240" w:lineRule="auto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kontakt do inspektora ochrony danych osobowych w:</w:t>
      </w:r>
      <w:r w:rsidRPr="00666108">
        <w:rPr>
          <w:rFonts w:asciiTheme="minorHAnsi" w:hAnsiTheme="minorHAnsi" w:cstheme="minorHAnsi"/>
          <w:bCs/>
          <w:sz w:val="22"/>
          <w:szCs w:val="22"/>
        </w:rPr>
        <w:t xml:space="preserve"> Zakładzie Wodociągów i Kanalizacji Sp. z o.o. w Szczecinie</w:t>
      </w:r>
      <w:r w:rsidRPr="00666108">
        <w:rPr>
          <w:rFonts w:asciiTheme="minorHAnsi" w:hAnsiTheme="minorHAnsi" w:cstheme="minorHAnsi"/>
          <w:sz w:val="22"/>
          <w:szCs w:val="22"/>
        </w:rPr>
        <w:t xml:space="preserve"> tel. 91 44 26 231, adres e-mail: </w:t>
      </w:r>
      <w:hyperlink r:id="rId11" w:history="1">
        <w:r w:rsidRPr="00666108">
          <w:rPr>
            <w:rStyle w:val="Hipercze"/>
            <w:rFonts w:asciiTheme="minorHAnsi" w:hAnsiTheme="minorHAnsi" w:cstheme="minorHAnsi"/>
            <w:sz w:val="22"/>
            <w:szCs w:val="22"/>
          </w:rPr>
          <w:t>iod@zwik.szczecin.pl</w:t>
        </w:r>
      </w:hyperlink>
    </w:p>
    <w:p w:rsidR="00FB4D7D" w:rsidRPr="00666108" w:rsidRDefault="00FB4D7D" w:rsidP="000F49D8">
      <w:pPr>
        <w:pStyle w:val="NormalnyWeb"/>
        <w:numPr>
          <w:ilvl w:val="0"/>
          <w:numId w:val="11"/>
        </w:numPr>
        <w:spacing w:before="100" w:after="0" w:line="240" w:lineRule="auto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  <w:lang w:val="pl-PL"/>
        </w:rPr>
        <w:t xml:space="preserve">dane osobowe będą przetwarzane w celu przeprowadzenia postępowania o udzielenie zamówienia publicznego, </w:t>
      </w:r>
      <w:r w:rsidR="0075296A" w:rsidRPr="00666108">
        <w:rPr>
          <w:rFonts w:asciiTheme="minorHAnsi" w:hAnsiTheme="minorHAnsi" w:cstheme="minorHAnsi"/>
          <w:sz w:val="22"/>
          <w:szCs w:val="22"/>
          <w:lang w:val="pl-PL"/>
        </w:rPr>
        <w:t xml:space="preserve">poniżej progu stosowania ustawy </w:t>
      </w:r>
      <w:proofErr w:type="spellStart"/>
      <w:r w:rsidR="0075296A" w:rsidRPr="00666108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666108">
        <w:rPr>
          <w:rFonts w:asciiTheme="minorHAnsi" w:hAnsiTheme="minorHAnsi" w:cstheme="minorHAnsi"/>
          <w:sz w:val="22"/>
          <w:szCs w:val="22"/>
          <w:lang w:val="pl-PL"/>
        </w:rPr>
        <w:t>; podstawą prawną przetwarzania jest obowiązek stosowania sformalizowanych zasad udzielania zamówień stosowanych w ZWiK Sp. z o.o. w Szczecinie</w:t>
      </w:r>
    </w:p>
    <w:p w:rsidR="00FB4D7D" w:rsidRPr="00666108" w:rsidRDefault="00FB4D7D" w:rsidP="000F49D8">
      <w:pPr>
        <w:pStyle w:val="NormalnyWeb"/>
        <w:numPr>
          <w:ilvl w:val="0"/>
          <w:numId w:val="11"/>
        </w:numPr>
        <w:spacing w:before="100" w:after="0" w:line="240" w:lineRule="auto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 xml:space="preserve">odbiorcami danych osobowych </w:t>
      </w:r>
      <w:r w:rsidRPr="00666108">
        <w:rPr>
          <w:rFonts w:asciiTheme="minorHAnsi" w:hAnsiTheme="minorHAnsi" w:cstheme="minorHAnsi"/>
          <w:sz w:val="22"/>
          <w:szCs w:val="22"/>
          <w:lang w:val="pl-PL"/>
        </w:rPr>
        <w:t xml:space="preserve">mogą być </w:t>
      </w:r>
      <w:r w:rsidRPr="00666108">
        <w:rPr>
          <w:rFonts w:asciiTheme="minorHAnsi" w:hAnsiTheme="minorHAnsi" w:cstheme="minorHAnsi"/>
          <w:sz w:val="22"/>
          <w:szCs w:val="22"/>
        </w:rPr>
        <w:t xml:space="preserve">osoby lub podmioty, którym udostępniona zostanie dokumentacja </w:t>
      </w:r>
      <w:r w:rsidRPr="00666108">
        <w:rPr>
          <w:rFonts w:asciiTheme="minorHAnsi" w:hAnsiTheme="minorHAnsi" w:cstheme="minorHAnsi"/>
          <w:sz w:val="22"/>
          <w:szCs w:val="22"/>
          <w:lang w:val="pl-PL"/>
        </w:rPr>
        <w:t xml:space="preserve">dotycząca </w:t>
      </w:r>
      <w:r w:rsidRPr="00666108">
        <w:rPr>
          <w:rFonts w:asciiTheme="minorHAnsi" w:hAnsiTheme="minorHAnsi" w:cstheme="minorHAnsi"/>
          <w:sz w:val="22"/>
          <w:szCs w:val="22"/>
        </w:rPr>
        <w:t>postępowania w oparciu</w:t>
      </w:r>
      <w:r w:rsidRPr="00666108">
        <w:rPr>
          <w:rFonts w:asciiTheme="minorHAnsi" w:hAnsiTheme="minorHAnsi" w:cstheme="minorHAnsi"/>
          <w:sz w:val="22"/>
          <w:szCs w:val="22"/>
          <w:lang w:val="pl-PL"/>
        </w:rPr>
        <w:t xml:space="preserve"> o:</w:t>
      </w:r>
      <w:r w:rsidRPr="00666108">
        <w:rPr>
          <w:rFonts w:asciiTheme="minorHAnsi" w:hAnsiTheme="minorHAnsi" w:cstheme="minorHAnsi"/>
          <w:sz w:val="22"/>
          <w:szCs w:val="22"/>
        </w:rPr>
        <w:t xml:space="preserve"> </w:t>
      </w:r>
      <w:r w:rsidRPr="00666108">
        <w:rPr>
          <w:rFonts w:asciiTheme="minorHAnsi" w:hAnsiTheme="minorHAnsi" w:cstheme="minorHAnsi"/>
          <w:sz w:val="22"/>
          <w:szCs w:val="22"/>
          <w:lang w:val="pl-PL"/>
        </w:rPr>
        <w:t xml:space="preserve">przepisy prawa </w:t>
      </w:r>
      <w:r w:rsidRPr="00666108">
        <w:rPr>
          <w:rFonts w:asciiTheme="minorHAnsi" w:hAnsiTheme="minorHAnsi" w:cstheme="minorHAnsi"/>
          <w:sz w:val="22"/>
          <w:szCs w:val="22"/>
        </w:rPr>
        <w:t xml:space="preserve">oraz </w:t>
      </w:r>
      <w:r w:rsidRPr="00666108">
        <w:rPr>
          <w:rFonts w:asciiTheme="minorHAnsi" w:hAnsiTheme="minorHAnsi" w:cstheme="minorHAnsi"/>
          <w:sz w:val="22"/>
          <w:szCs w:val="22"/>
          <w:lang w:val="pl-PL"/>
        </w:rPr>
        <w:t xml:space="preserve">umowy powierzenia przetwarzania danych, a także </w:t>
      </w:r>
      <w:r w:rsidRPr="00666108">
        <w:rPr>
          <w:rFonts w:asciiTheme="minorHAnsi" w:hAnsiTheme="minorHAnsi" w:cstheme="minorHAnsi"/>
          <w:sz w:val="22"/>
          <w:szCs w:val="22"/>
        </w:rPr>
        <w:t>inni administratorzy danych, działający na mocy umów zawartych z Zamawiającym lub na podstawie powszechnie obowiązujących przepisów prawa, w tym: podmioty świadczące pomoc prawną, podmioty świadczące usługi pocztowe lub kurierskie</w:t>
      </w:r>
      <w:r w:rsidRPr="00666108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666108">
        <w:rPr>
          <w:rFonts w:asciiTheme="minorHAnsi" w:hAnsiTheme="minorHAnsi" w:cstheme="minorHAnsi"/>
          <w:sz w:val="22"/>
          <w:szCs w:val="22"/>
        </w:rPr>
        <w:t>podmiot</w:t>
      </w:r>
      <w:r w:rsidRPr="00666108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666108">
        <w:rPr>
          <w:rFonts w:asciiTheme="minorHAnsi" w:hAnsiTheme="minorHAnsi" w:cstheme="minorHAnsi"/>
          <w:sz w:val="22"/>
          <w:szCs w:val="22"/>
        </w:rPr>
        <w:t xml:space="preserve"> prowadząc</w:t>
      </w:r>
      <w:r w:rsidRPr="00666108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666108">
        <w:rPr>
          <w:rFonts w:asciiTheme="minorHAnsi" w:hAnsiTheme="minorHAnsi" w:cstheme="minorHAnsi"/>
          <w:sz w:val="22"/>
          <w:szCs w:val="22"/>
        </w:rPr>
        <w:t xml:space="preserve"> działalność płatniczą </w:t>
      </w:r>
      <w:r w:rsidRPr="00666108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666108">
        <w:rPr>
          <w:rFonts w:asciiTheme="minorHAnsi" w:hAnsiTheme="minorHAnsi" w:cstheme="minorHAnsi"/>
          <w:sz w:val="22"/>
          <w:szCs w:val="22"/>
        </w:rPr>
        <w:t>banki, instytucje płatnicze)</w:t>
      </w:r>
      <w:r w:rsidRPr="00666108">
        <w:rPr>
          <w:rFonts w:asciiTheme="minorHAnsi" w:hAnsiTheme="minorHAnsi" w:cstheme="minorHAnsi"/>
          <w:sz w:val="22"/>
          <w:szCs w:val="22"/>
          <w:lang w:val="pl-PL"/>
        </w:rPr>
        <w:t xml:space="preserve"> - jeżeli dotyczy</w:t>
      </w:r>
    </w:p>
    <w:p w:rsidR="00FB4D7D" w:rsidRPr="00666108" w:rsidRDefault="00FB4D7D" w:rsidP="000F49D8">
      <w:pPr>
        <w:pStyle w:val="NormalnyWeb"/>
        <w:numPr>
          <w:ilvl w:val="0"/>
          <w:numId w:val="11"/>
        </w:numPr>
        <w:spacing w:before="100" w:after="0" w:line="240" w:lineRule="auto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 xml:space="preserve">dane osobowe będą przechowywane odpowiednio: </w:t>
      </w:r>
    </w:p>
    <w:p w:rsidR="00FB4D7D" w:rsidRPr="00666108" w:rsidRDefault="00FB4D7D" w:rsidP="00FB4D7D">
      <w:pPr>
        <w:pStyle w:val="Akapitzlist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 xml:space="preserve">- do czasu zakończenia niniejszego postępowania, </w:t>
      </w:r>
    </w:p>
    <w:p w:rsidR="00FB4D7D" w:rsidRPr="00666108" w:rsidRDefault="00FB4D7D" w:rsidP="00FB4D7D">
      <w:pPr>
        <w:pStyle w:val="Akapitzlist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- przez cały czas trwania umowy i okres jej rozliczania</w:t>
      </w:r>
    </w:p>
    <w:p w:rsidR="00FB4D7D" w:rsidRPr="00666108" w:rsidRDefault="00FB4D7D" w:rsidP="00FB4D7D">
      <w:pPr>
        <w:pStyle w:val="Akapitzlist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- do czasu przeprowadzania archiwizacji dokumentacji postępowania- w zakresie określonym w przepisach o archiwizacji</w:t>
      </w:r>
    </w:p>
    <w:p w:rsidR="00FB4D7D" w:rsidRPr="00666108" w:rsidRDefault="00FB4D7D" w:rsidP="000F49D8">
      <w:pPr>
        <w:pStyle w:val="Akapitzlist"/>
        <w:numPr>
          <w:ilvl w:val="0"/>
          <w:numId w:val="11"/>
        </w:numPr>
        <w:ind w:right="280"/>
        <w:jc w:val="both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 ani profilowane, stosownie do art. 22 RODO</w:t>
      </w:r>
    </w:p>
    <w:p w:rsidR="00FB4D7D" w:rsidRPr="00666108" w:rsidRDefault="00FB4D7D" w:rsidP="000F49D8">
      <w:pPr>
        <w:pStyle w:val="Akapitzlist"/>
        <w:numPr>
          <w:ilvl w:val="0"/>
          <w:numId w:val="11"/>
        </w:numPr>
        <w:ind w:right="280"/>
        <w:jc w:val="both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lastRenderedPageBreak/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FB4D7D" w:rsidRPr="00666108" w:rsidRDefault="00FB4D7D" w:rsidP="000F49D8">
      <w:pPr>
        <w:pStyle w:val="Akapitzlist"/>
        <w:numPr>
          <w:ilvl w:val="0"/>
          <w:numId w:val="11"/>
        </w:numPr>
        <w:ind w:right="280"/>
        <w:jc w:val="both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FB4D7D" w:rsidRPr="00666108" w:rsidRDefault="00FB4D7D" w:rsidP="000F49D8">
      <w:pPr>
        <w:pStyle w:val="Akapitzlist"/>
        <w:numPr>
          <w:ilvl w:val="0"/>
          <w:numId w:val="11"/>
        </w:numPr>
        <w:ind w:right="280"/>
        <w:jc w:val="both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:rsidR="00FB4D7D" w:rsidRPr="00666108" w:rsidRDefault="00FB4D7D" w:rsidP="000F49D8">
      <w:pPr>
        <w:pStyle w:val="Akapitzlist"/>
        <w:numPr>
          <w:ilvl w:val="0"/>
          <w:numId w:val="11"/>
        </w:numPr>
        <w:ind w:right="280"/>
        <w:jc w:val="both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FB4D7D" w:rsidRPr="00666108" w:rsidRDefault="00FB4D7D" w:rsidP="000F49D8">
      <w:pPr>
        <w:pStyle w:val="Akapitzlist"/>
        <w:numPr>
          <w:ilvl w:val="0"/>
          <w:numId w:val="11"/>
        </w:numPr>
        <w:ind w:right="280"/>
        <w:jc w:val="both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podanie danych nie jest obowiązkowe, jednakże ich niepodanie może uniemożliwić realizację celu, dla którego dane są zbierane</w:t>
      </w:r>
    </w:p>
    <w:p w:rsidR="00FB4D7D" w:rsidRPr="00666108" w:rsidRDefault="00FB4D7D" w:rsidP="000F49D8">
      <w:pPr>
        <w:pStyle w:val="Akapitzlist"/>
        <w:numPr>
          <w:ilvl w:val="0"/>
          <w:numId w:val="11"/>
        </w:numPr>
        <w:ind w:right="280"/>
        <w:jc w:val="both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Zamawiający nie planuje przekazywania danych do państwa trzeciego lub organizacji międzynarodowej</w:t>
      </w:r>
    </w:p>
    <w:p w:rsidR="0075296A" w:rsidRPr="00666108" w:rsidRDefault="0075296A">
      <w:pPr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br w:type="page"/>
      </w:r>
    </w:p>
    <w:p w:rsidR="00FB4D7D" w:rsidRPr="00666108" w:rsidRDefault="00FB4D7D" w:rsidP="00FB4D7D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666108">
        <w:rPr>
          <w:rFonts w:asciiTheme="minorHAnsi" w:hAnsiTheme="minorHAnsi" w:cstheme="minorHAnsi"/>
          <w:b w:val="0"/>
          <w:sz w:val="22"/>
          <w:szCs w:val="22"/>
        </w:rPr>
        <w:lastRenderedPageBreak/>
        <w:t>Załącznik nr 1  - Oferta cenowa</w:t>
      </w:r>
      <w:r w:rsidRPr="00666108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FB4D7D" w:rsidRPr="00666108" w:rsidRDefault="00FB4D7D" w:rsidP="00FB4D7D">
      <w:pPr>
        <w:spacing w:before="120"/>
        <w:jc w:val="right"/>
        <w:rPr>
          <w:rFonts w:asciiTheme="minorHAnsi" w:hAnsiTheme="minorHAnsi" w:cstheme="minorHAnsi"/>
          <w:sz w:val="22"/>
          <w:szCs w:val="22"/>
        </w:rPr>
      </w:pPr>
    </w:p>
    <w:p w:rsidR="00FB4D7D" w:rsidRPr="00666108" w:rsidRDefault="00FB4D7D" w:rsidP="00FB4D7D">
      <w:pPr>
        <w:tabs>
          <w:tab w:val="left" w:pos="3780"/>
        </w:tabs>
        <w:spacing w:before="120"/>
        <w:ind w:right="5292"/>
        <w:jc w:val="right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:rsidR="00FB4D7D" w:rsidRPr="00666108" w:rsidRDefault="00FB4D7D" w:rsidP="00FB4D7D">
      <w:pPr>
        <w:tabs>
          <w:tab w:val="left" w:pos="3780"/>
          <w:tab w:val="left" w:pos="3960"/>
        </w:tabs>
        <w:spacing w:before="120"/>
        <w:ind w:right="5292"/>
        <w:jc w:val="center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(pieczęć nagłówkowa Wykonawcy)</w:t>
      </w:r>
    </w:p>
    <w:p w:rsidR="00FB4D7D" w:rsidRPr="00666108" w:rsidRDefault="00FB4D7D" w:rsidP="00FB4D7D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:rsidR="00FB4D7D" w:rsidRPr="00666108" w:rsidRDefault="00FB4D7D" w:rsidP="00FB4D7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6108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FB4D7D" w:rsidRPr="00666108" w:rsidRDefault="00FB4D7D" w:rsidP="00FB4D7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4D7D" w:rsidRPr="00666108" w:rsidRDefault="00FB4D7D" w:rsidP="00FB4D7D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w odpowiedzi na ogłoszenie o wszczęcie postepowania o udzielenie zamówienia sektorowego pod nazwą:</w:t>
      </w:r>
    </w:p>
    <w:p w:rsidR="00FB4D7D" w:rsidRPr="00666108" w:rsidRDefault="00FB4D7D" w:rsidP="00FB4D7D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C80952" w:rsidRPr="00666108" w:rsidRDefault="00C80952" w:rsidP="00C80952">
      <w:pPr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666108">
        <w:rPr>
          <w:rFonts w:asciiTheme="minorHAnsi" w:hAnsiTheme="minorHAnsi" w:cstheme="minorHAnsi"/>
          <w:b/>
          <w:i/>
          <w:sz w:val="22"/>
          <w:szCs w:val="22"/>
          <w:lang w:eastAsia="pl-PL"/>
        </w:rPr>
        <w:t>Wycinka drzew i krzewów rosnących na terenie ZPW Miedwie (Nieznań) oraz Pompowni P1 (Żelewo)</w:t>
      </w:r>
    </w:p>
    <w:p w:rsidR="00FB4D7D" w:rsidRPr="00666108" w:rsidRDefault="00FB4D7D" w:rsidP="00FB4D7D">
      <w:pPr>
        <w:ind w:hanging="180"/>
        <w:rPr>
          <w:rFonts w:asciiTheme="minorHAnsi" w:hAnsiTheme="minorHAnsi" w:cstheme="minorHAnsi"/>
          <w:b/>
          <w:sz w:val="22"/>
          <w:szCs w:val="22"/>
        </w:rPr>
      </w:pPr>
    </w:p>
    <w:p w:rsidR="00FB4D7D" w:rsidRPr="00666108" w:rsidRDefault="00FB4D7D" w:rsidP="00E66B95">
      <w:pPr>
        <w:pStyle w:val="Tekstpodstawowy2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będąc uprawnionym(-i) do składania oświadczeń woli, w tym do zaciągania zobowiązań w imieniu Wykonawcy, którym jest:</w:t>
      </w:r>
    </w:p>
    <w:p w:rsidR="00FB4D7D" w:rsidRPr="00666108" w:rsidRDefault="00FB4D7D" w:rsidP="00FB4D7D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D7D" w:rsidRPr="00666108" w:rsidRDefault="00FB4D7D" w:rsidP="00FB4D7D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REGON………………………………………………………………………………………</w:t>
      </w:r>
    </w:p>
    <w:p w:rsidR="00FB4D7D" w:rsidRPr="00666108" w:rsidRDefault="00FB4D7D" w:rsidP="00FB4D7D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NIP……………………………………………………………………………………………</w:t>
      </w:r>
    </w:p>
    <w:p w:rsidR="00FB4D7D" w:rsidRPr="00666108" w:rsidRDefault="00FB4D7D" w:rsidP="00FB4D7D">
      <w:p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666108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66610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666108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666108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 </w:t>
      </w:r>
      <w:proofErr w:type="spellStart"/>
      <w:r w:rsidRPr="00666108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66610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666108">
        <w:rPr>
          <w:rFonts w:asciiTheme="minorHAnsi" w:hAnsiTheme="minorHAnsi" w:cstheme="minorHAnsi"/>
          <w:sz w:val="22"/>
          <w:szCs w:val="22"/>
          <w:lang w:val="de-DE"/>
        </w:rPr>
        <w:t>faxu</w:t>
      </w:r>
      <w:proofErr w:type="spellEnd"/>
      <w:r w:rsidRPr="00666108">
        <w:rPr>
          <w:rFonts w:asciiTheme="minorHAnsi" w:hAnsiTheme="minorHAnsi" w:cstheme="minorHAnsi"/>
          <w:sz w:val="22"/>
          <w:szCs w:val="22"/>
          <w:lang w:val="de-DE"/>
        </w:rPr>
        <w:t>…………………………….…………</w:t>
      </w:r>
    </w:p>
    <w:p w:rsidR="00FB4D7D" w:rsidRPr="00666108" w:rsidRDefault="00FB4D7D" w:rsidP="00FB4D7D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FB4D7D" w:rsidRPr="00666108" w:rsidRDefault="00FB4D7D" w:rsidP="00FB4D7D">
      <w:p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666108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666108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.....................................................................................................................................</w:t>
      </w:r>
    </w:p>
    <w:p w:rsidR="00FB4D7D" w:rsidRPr="00666108" w:rsidRDefault="00FB4D7D" w:rsidP="00FB4D7D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składamy niniejszą ofertę:</w:t>
      </w:r>
    </w:p>
    <w:p w:rsidR="00860438" w:rsidRPr="00666108" w:rsidRDefault="00FB4D7D" w:rsidP="00860438">
      <w:pPr>
        <w:spacing w:before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1.</w:t>
      </w:r>
      <w:r w:rsidRPr="00666108">
        <w:rPr>
          <w:rFonts w:asciiTheme="minorHAnsi" w:hAnsiTheme="minorHAnsi" w:cstheme="minorHAnsi"/>
          <w:sz w:val="22"/>
          <w:szCs w:val="22"/>
        </w:rPr>
        <w:tab/>
        <w:t>Oferujemy wykonanie przedmiotu zamówienia za cenę</w:t>
      </w:r>
      <w:r w:rsidR="00860438" w:rsidRPr="00666108">
        <w:rPr>
          <w:rFonts w:asciiTheme="minorHAnsi" w:hAnsiTheme="minorHAnsi" w:cstheme="minorHAnsi"/>
          <w:b/>
          <w:sz w:val="22"/>
          <w:szCs w:val="22"/>
        </w:rPr>
        <w:t>:</w:t>
      </w:r>
    </w:p>
    <w:p w:rsidR="00860438" w:rsidRPr="00666108" w:rsidRDefault="00860438" w:rsidP="00860438">
      <w:pPr>
        <w:spacing w:before="120"/>
        <w:ind w:left="539"/>
        <w:rPr>
          <w:rFonts w:asciiTheme="minorHAnsi" w:hAnsiTheme="minorHAnsi" w:cstheme="minorHAnsi"/>
          <w:b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 xml:space="preserve">netto: ……….................................... zł, </w:t>
      </w:r>
      <w:r w:rsidRPr="00666108">
        <w:rPr>
          <w:rFonts w:asciiTheme="minorHAnsi" w:hAnsiTheme="minorHAnsi" w:cstheme="minorHAnsi"/>
          <w:sz w:val="22"/>
          <w:szCs w:val="22"/>
        </w:rPr>
        <w:tab/>
      </w:r>
      <w:r w:rsidRPr="00666108">
        <w:rPr>
          <w:rFonts w:asciiTheme="minorHAnsi" w:hAnsiTheme="minorHAnsi" w:cstheme="minorHAnsi"/>
          <w:sz w:val="22"/>
          <w:szCs w:val="22"/>
        </w:rPr>
        <w:br/>
      </w:r>
      <w:r w:rsidRPr="00666108">
        <w:rPr>
          <w:rFonts w:asciiTheme="minorHAnsi" w:hAnsiTheme="minorHAnsi" w:cstheme="minorHAnsi"/>
          <w:b/>
          <w:sz w:val="22"/>
          <w:szCs w:val="22"/>
        </w:rPr>
        <w:t xml:space="preserve">brutto: </w:t>
      </w:r>
      <w:r w:rsidRPr="00666108">
        <w:rPr>
          <w:rFonts w:asciiTheme="minorHAnsi" w:hAnsiTheme="minorHAnsi" w:cstheme="minorHAnsi"/>
          <w:sz w:val="22"/>
          <w:szCs w:val="22"/>
        </w:rPr>
        <w:t xml:space="preserve">………................................. </w:t>
      </w:r>
      <w:r w:rsidRPr="00666108">
        <w:rPr>
          <w:rFonts w:asciiTheme="minorHAnsi" w:hAnsiTheme="minorHAnsi" w:cstheme="minorHAnsi"/>
          <w:b/>
          <w:sz w:val="22"/>
          <w:szCs w:val="22"/>
        </w:rPr>
        <w:t xml:space="preserve">zł, </w:t>
      </w:r>
    </w:p>
    <w:p w:rsidR="00860438" w:rsidRPr="00666108" w:rsidRDefault="00860438" w:rsidP="00860438">
      <w:pPr>
        <w:spacing w:before="120"/>
        <w:ind w:left="539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(słownie: ……………………………………………</w:t>
      </w:r>
      <w:r w:rsidR="005918D6" w:rsidRPr="00666108">
        <w:rPr>
          <w:rFonts w:asciiTheme="minorHAnsi" w:hAnsiTheme="minorHAnsi" w:cstheme="minorHAnsi"/>
          <w:sz w:val="22"/>
          <w:szCs w:val="22"/>
        </w:rPr>
        <w:t>………………………………………………………....</w:t>
      </w:r>
      <w:r w:rsidRPr="00666108">
        <w:rPr>
          <w:rFonts w:asciiTheme="minorHAnsi" w:hAnsiTheme="minorHAnsi" w:cstheme="minorHAnsi"/>
          <w:sz w:val="22"/>
          <w:szCs w:val="22"/>
        </w:rPr>
        <w:t xml:space="preserve">………………………………)w tym podatek VAT -  wg stawki </w:t>
      </w:r>
      <w:r w:rsidR="00C62EAC">
        <w:rPr>
          <w:rFonts w:asciiTheme="minorHAnsi" w:hAnsiTheme="minorHAnsi" w:cstheme="minorHAnsi"/>
          <w:sz w:val="22"/>
          <w:szCs w:val="22"/>
        </w:rPr>
        <w:t>…..</w:t>
      </w:r>
      <w:r w:rsidRPr="00666108">
        <w:rPr>
          <w:rFonts w:asciiTheme="minorHAnsi" w:hAnsiTheme="minorHAnsi" w:cstheme="minorHAnsi"/>
          <w:sz w:val="22"/>
          <w:szCs w:val="22"/>
        </w:rPr>
        <w:t>% w kwocie ………… zł</w:t>
      </w:r>
    </w:p>
    <w:p w:rsidR="00FB4D7D" w:rsidRPr="00666108" w:rsidRDefault="00FB4D7D" w:rsidP="000F49D8">
      <w:pPr>
        <w:numPr>
          <w:ilvl w:val="0"/>
          <w:numId w:val="12"/>
        </w:numPr>
        <w:spacing w:before="120" w:after="16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 w:rsidR="005918D6" w:rsidRPr="00666108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do 30.11.2021 r.</w:t>
      </w:r>
    </w:p>
    <w:p w:rsidR="00FB4D7D" w:rsidRPr="00666108" w:rsidRDefault="00FB4D7D" w:rsidP="000F49D8">
      <w:pPr>
        <w:numPr>
          <w:ilvl w:val="0"/>
          <w:numId w:val="12"/>
        </w:numPr>
        <w:spacing w:before="120" w:after="16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 xml:space="preserve">Termin płatności naszych faktur określamy na </w:t>
      </w:r>
      <w:r w:rsidRPr="00666108">
        <w:rPr>
          <w:rFonts w:asciiTheme="minorHAnsi" w:hAnsiTheme="minorHAnsi" w:cstheme="minorHAnsi"/>
          <w:b/>
          <w:sz w:val="22"/>
          <w:szCs w:val="22"/>
        </w:rPr>
        <w:t>30</w:t>
      </w:r>
      <w:r w:rsidRPr="00666108">
        <w:rPr>
          <w:rFonts w:asciiTheme="minorHAnsi" w:hAnsiTheme="minorHAnsi" w:cstheme="minorHAnsi"/>
          <w:sz w:val="22"/>
          <w:szCs w:val="22"/>
        </w:rPr>
        <w:t xml:space="preserve"> dni od daty dostarczenia Zamawiającemu faktury kompletnej i prawidłowo wystawionej.</w:t>
      </w:r>
    </w:p>
    <w:p w:rsidR="00FB4D7D" w:rsidRPr="00666108" w:rsidRDefault="00FB4D7D" w:rsidP="000F49D8">
      <w:pPr>
        <w:numPr>
          <w:ilvl w:val="0"/>
          <w:numId w:val="12"/>
        </w:numPr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Ponadto oświadczamy, że:</w:t>
      </w:r>
    </w:p>
    <w:p w:rsidR="00FB4D7D" w:rsidRPr="00666108" w:rsidRDefault="00FB4D7D" w:rsidP="000F49D8">
      <w:pPr>
        <w:numPr>
          <w:ilvl w:val="0"/>
          <w:numId w:val="1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zapoznaliśmy się z Zapytaniem ofertowym wraz z załącznikami i nie wnosimy do niego zastrzeżeń;</w:t>
      </w:r>
    </w:p>
    <w:p w:rsidR="00FB4D7D" w:rsidRPr="00666108" w:rsidRDefault="00FB4D7D" w:rsidP="000F49D8">
      <w:pPr>
        <w:numPr>
          <w:ilvl w:val="0"/>
          <w:numId w:val="1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uzyskaliśmy od Zamawiającego wszystkie informacje konieczne do prawidłowego sporządzenia oferty i do wykonania zamówienia;</w:t>
      </w:r>
    </w:p>
    <w:p w:rsidR="00FB4D7D" w:rsidRPr="00666108" w:rsidRDefault="00FB4D7D" w:rsidP="000F49D8">
      <w:pPr>
        <w:numPr>
          <w:ilvl w:val="0"/>
          <w:numId w:val="13"/>
        </w:numPr>
        <w:tabs>
          <w:tab w:val="left" w:pos="54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nasza oferta zawiera .................. ponumerowanych stron.</w:t>
      </w:r>
    </w:p>
    <w:p w:rsidR="00FB4D7D" w:rsidRPr="00666108" w:rsidRDefault="00FB4D7D" w:rsidP="00FB4D7D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lastRenderedPageBreak/>
        <w:t>5.  Oświadczamy, że oferta nie zawiera/zawiera/ (właściwe podkreślić) informacji stanowiącej tajemnicę przedsiębiorstwa w rozumieniu przepisów o zwalczaniu nieuczciwej konkurencji. Informacje takie zawarte są w następujących dokumentach</w:t>
      </w:r>
    </w:p>
    <w:p w:rsidR="00FB4D7D" w:rsidRPr="00666108" w:rsidRDefault="00FB4D7D" w:rsidP="00FB4D7D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FB4D7D" w:rsidRPr="00666108" w:rsidRDefault="00FB4D7D" w:rsidP="00FB4D7D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FB4D7D" w:rsidRPr="00666108" w:rsidRDefault="00FB4D7D" w:rsidP="00FB4D7D">
      <w:pPr>
        <w:rPr>
          <w:rFonts w:asciiTheme="minorHAnsi" w:eastAsia="Calibri" w:hAnsiTheme="minorHAnsi" w:cstheme="minorHAnsi"/>
          <w:sz w:val="22"/>
          <w:szCs w:val="22"/>
        </w:rPr>
      </w:pPr>
      <w:r w:rsidRPr="00666108">
        <w:rPr>
          <w:rFonts w:asciiTheme="minorHAnsi" w:eastAsia="Calibri" w:hAnsiTheme="minorHAnsi" w:cstheme="minorHAnsi"/>
          <w:color w:val="000000"/>
          <w:sz w:val="22"/>
          <w:szCs w:val="22"/>
        </w:rPr>
        <w:t>6. Oświadczam, że wypełniłem obowiązki informacyjne przewidziane w art. 13 lub art. 14 RODO</w:t>
      </w:r>
      <w:r w:rsidRPr="00666108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66610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666108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</w:t>
      </w:r>
      <w:r w:rsidRPr="0066610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66108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666108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FB4D7D" w:rsidRPr="00666108" w:rsidRDefault="00FB4D7D" w:rsidP="00FB4D7D">
      <w:pPr>
        <w:spacing w:before="120"/>
        <w:ind w:right="5292"/>
        <w:rPr>
          <w:rFonts w:asciiTheme="minorHAnsi" w:hAnsiTheme="minorHAnsi" w:cstheme="minorHAnsi"/>
          <w:sz w:val="22"/>
          <w:szCs w:val="22"/>
        </w:rPr>
      </w:pPr>
    </w:p>
    <w:p w:rsidR="00FB4D7D" w:rsidRPr="00666108" w:rsidRDefault="00FB4D7D" w:rsidP="00FB4D7D">
      <w:pPr>
        <w:spacing w:before="120"/>
        <w:ind w:right="5292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Pr="00666108">
        <w:rPr>
          <w:rFonts w:asciiTheme="minorHAnsi" w:hAnsiTheme="minorHAnsi" w:cstheme="minorHAnsi"/>
          <w:sz w:val="22"/>
          <w:szCs w:val="22"/>
        </w:rPr>
        <w:br/>
        <w:t>(miejsce i data)</w:t>
      </w:r>
    </w:p>
    <w:p w:rsidR="00FB4D7D" w:rsidRPr="00666108" w:rsidRDefault="00FB4D7D" w:rsidP="00FB4D7D">
      <w:pPr>
        <w:spacing w:before="120"/>
        <w:ind w:left="4956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Pr="00666108">
        <w:rPr>
          <w:rFonts w:asciiTheme="minorHAnsi" w:hAnsiTheme="minorHAnsi" w:cstheme="minorHAnsi"/>
          <w:sz w:val="22"/>
          <w:szCs w:val="22"/>
        </w:rPr>
        <w:br/>
        <w:t xml:space="preserve">    (podpisy i pieczęcie wykonawcy, a w przypadku</w:t>
      </w:r>
    </w:p>
    <w:p w:rsidR="00FB4D7D" w:rsidRPr="00666108" w:rsidRDefault="00FB4D7D" w:rsidP="00FB4D7D">
      <w:pPr>
        <w:spacing w:before="120"/>
        <w:ind w:left="4956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sz w:val="22"/>
          <w:szCs w:val="22"/>
        </w:rPr>
        <w:t>oferty wspólnej – podpis pełnomocnika wykonawców)</w:t>
      </w:r>
    </w:p>
    <w:p w:rsidR="00FB4D7D" w:rsidRPr="00666108" w:rsidRDefault="00FB4D7D" w:rsidP="00FB4D7D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FB4D7D" w:rsidRPr="00666108" w:rsidRDefault="00FB4D7D" w:rsidP="00FB4D7D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666108">
        <w:rPr>
          <w:rFonts w:asciiTheme="minorHAnsi" w:hAnsiTheme="minorHAnsi" w:cstheme="minorHAnsi"/>
          <w:color w:val="000000"/>
          <w:sz w:val="22"/>
          <w:szCs w:val="22"/>
        </w:rPr>
        <w:t>Uwaga!</w:t>
      </w:r>
      <w:r w:rsidRPr="0066610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6610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Wykonawca nie jest obowiązany użyć formularzy określonych w </w:t>
      </w:r>
      <w:r w:rsidR="00A24C24" w:rsidRPr="00666108">
        <w:rPr>
          <w:rFonts w:asciiTheme="minorHAnsi" w:hAnsiTheme="minorHAnsi" w:cstheme="minorHAnsi"/>
          <w:color w:val="000000"/>
          <w:sz w:val="22"/>
          <w:szCs w:val="22"/>
        </w:rPr>
        <w:t>ZO</w:t>
      </w:r>
      <w:r w:rsidRPr="00666108">
        <w:rPr>
          <w:rFonts w:asciiTheme="minorHAnsi" w:hAnsiTheme="minorHAnsi" w:cstheme="minorHAnsi"/>
          <w:color w:val="000000"/>
          <w:sz w:val="22"/>
          <w:szCs w:val="22"/>
        </w:rPr>
        <w:t xml:space="preserve">, musi jednakże w stworzonym przez siebie </w:t>
      </w:r>
      <w:r w:rsidRPr="00666108">
        <w:rPr>
          <w:rFonts w:asciiTheme="minorHAnsi" w:hAnsiTheme="minorHAnsi" w:cstheme="minorHAnsi"/>
          <w:sz w:val="22"/>
          <w:szCs w:val="22"/>
        </w:rPr>
        <w:t>dokumencie zamieścić wszystkie żądane w formularzu oświadczenia i informacje.</w:t>
      </w:r>
    </w:p>
    <w:p w:rsidR="00FB4D7D" w:rsidRPr="00666108" w:rsidRDefault="00FB4D7D" w:rsidP="00FB4D7D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FB4D7D" w:rsidRPr="00666108" w:rsidRDefault="00FB4D7D" w:rsidP="00FB4D7D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6108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footnoteRef/>
      </w:r>
      <w:r w:rsidRPr="00666108">
        <w:rPr>
          <w:rFonts w:asciiTheme="minorHAnsi" w:eastAsia="Calibri" w:hAnsiTheme="minorHAnsi" w:cstheme="minorHAnsi"/>
          <w:sz w:val="22"/>
          <w:szCs w:val="2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oraz Dz. Urz. UE L 127 z 23.05.2018, str.2</w:t>
      </w:r>
    </w:p>
    <w:p w:rsidR="00FB4D7D" w:rsidRPr="00666108" w:rsidRDefault="00FB4D7D" w:rsidP="00FB4D7D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B4D7D" w:rsidRPr="00666108" w:rsidRDefault="00FB4D7D" w:rsidP="00FB4D7D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66108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t>2</w:t>
      </w:r>
      <w:r w:rsidRPr="0066610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W przypadku gdy wykonawca </w:t>
      </w:r>
      <w:r w:rsidRPr="00666108">
        <w:rPr>
          <w:rFonts w:asciiTheme="minorHAnsi" w:eastAsia="Calibri" w:hAnsiTheme="minorHAnsi" w:cstheme="minorHAnsi"/>
          <w:sz w:val="22"/>
          <w:szCs w:val="22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2" w:name="_Toc462208366"/>
    </w:p>
    <w:bookmarkEnd w:id="2"/>
    <w:p w:rsidR="00FB4D7D" w:rsidRPr="00666108" w:rsidRDefault="00FB4D7D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FB4D7D" w:rsidRPr="00666108" w:rsidSect="00887470">
      <w:headerReference w:type="default" r:id="rId12"/>
      <w:footerReference w:type="default" r:id="rId13"/>
      <w:pgSz w:w="12240" w:h="15840" w:code="1"/>
      <w:pgMar w:top="1507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48" w:rsidRDefault="00307A48">
      <w:r>
        <w:separator/>
      </w:r>
    </w:p>
  </w:endnote>
  <w:endnote w:type="continuationSeparator" w:id="0">
    <w:p w:rsidR="00307A48" w:rsidRDefault="0030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AE" w:rsidRDefault="00D555AE">
    <w:pPr>
      <w:pStyle w:val="Stopka"/>
      <w:jc w:val="right"/>
      <w:rPr>
        <w:sz w:val="18"/>
        <w:szCs w:val="18"/>
      </w:rPr>
    </w:pPr>
  </w:p>
  <w:p w:rsidR="00D555AE" w:rsidRPr="0050287B" w:rsidRDefault="00D555AE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B9157D">
      <w:rPr>
        <w:rFonts w:ascii="Calibri" w:hAnsi="Calibri"/>
        <w:noProof/>
        <w:sz w:val="18"/>
        <w:szCs w:val="18"/>
      </w:rPr>
      <w:t>8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48" w:rsidRDefault="00307A48">
      <w:r>
        <w:separator/>
      </w:r>
    </w:p>
  </w:footnote>
  <w:footnote w:type="continuationSeparator" w:id="0">
    <w:p w:rsidR="00307A48" w:rsidRDefault="0030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2D9AB94C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46F4AA1"/>
    <w:multiLevelType w:val="hybridMultilevel"/>
    <w:tmpl w:val="028E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1F7E5B"/>
    <w:multiLevelType w:val="hybridMultilevel"/>
    <w:tmpl w:val="5ABC7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D5E0065"/>
    <w:multiLevelType w:val="hybridMultilevel"/>
    <w:tmpl w:val="86725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0FB25E97"/>
    <w:multiLevelType w:val="hybridMultilevel"/>
    <w:tmpl w:val="372034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0B64D6D"/>
    <w:multiLevelType w:val="hybridMultilevel"/>
    <w:tmpl w:val="38AECF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5D966EB"/>
    <w:multiLevelType w:val="hybridMultilevel"/>
    <w:tmpl w:val="D6227402"/>
    <w:lvl w:ilvl="0" w:tplc="5616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1F3339"/>
    <w:multiLevelType w:val="hybridMultilevel"/>
    <w:tmpl w:val="A358F41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 w15:restartNumberingAfterBreak="0">
    <w:nsid w:val="173A3456"/>
    <w:multiLevelType w:val="hybridMultilevel"/>
    <w:tmpl w:val="EBF6B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A0F775F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7" w15:restartNumberingAfterBreak="0">
    <w:nsid w:val="1D1737AE"/>
    <w:multiLevelType w:val="hybridMultilevel"/>
    <w:tmpl w:val="091CD056"/>
    <w:lvl w:ilvl="0" w:tplc="F6FE35AC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1EED13CA"/>
    <w:multiLevelType w:val="hybridMultilevel"/>
    <w:tmpl w:val="3196B558"/>
    <w:lvl w:ilvl="0" w:tplc="808606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F4A1AB6"/>
    <w:multiLevelType w:val="hybridMultilevel"/>
    <w:tmpl w:val="E680615A"/>
    <w:lvl w:ilvl="0" w:tplc="AA6CA22C">
      <w:numFmt w:val="bullet"/>
      <w:lvlText w:val="-"/>
      <w:lvlJc w:val="left"/>
      <w:pPr>
        <w:ind w:left="698" w:hanging="360"/>
      </w:pPr>
      <w:rPr>
        <w:rFonts w:hint="default"/>
        <w:sz w:val="28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0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32052324"/>
    <w:multiLevelType w:val="hybridMultilevel"/>
    <w:tmpl w:val="A9CECB38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34822F07"/>
    <w:multiLevelType w:val="hybridMultilevel"/>
    <w:tmpl w:val="B71AF972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6" w15:restartNumberingAfterBreak="0">
    <w:nsid w:val="352054FB"/>
    <w:multiLevelType w:val="hybridMultilevel"/>
    <w:tmpl w:val="0A301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AF7A18"/>
    <w:multiLevelType w:val="hybridMultilevel"/>
    <w:tmpl w:val="8D34B04E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8" w15:restartNumberingAfterBreak="0">
    <w:nsid w:val="3E3A066F"/>
    <w:multiLevelType w:val="hybridMultilevel"/>
    <w:tmpl w:val="0ECCED60"/>
    <w:lvl w:ilvl="0" w:tplc="AA6CA22C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386107"/>
    <w:multiLevelType w:val="multilevel"/>
    <w:tmpl w:val="13CE3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0" w15:restartNumberingAfterBreak="0">
    <w:nsid w:val="45146549"/>
    <w:multiLevelType w:val="hybridMultilevel"/>
    <w:tmpl w:val="B68A68B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CB4C71"/>
    <w:multiLevelType w:val="hybridMultilevel"/>
    <w:tmpl w:val="9AD2049A"/>
    <w:lvl w:ilvl="0" w:tplc="AA6CA22C">
      <w:numFmt w:val="bullet"/>
      <w:lvlText w:val="-"/>
      <w:lvlJc w:val="left"/>
      <w:pPr>
        <w:ind w:left="144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6" w15:restartNumberingAfterBreak="0">
    <w:nsid w:val="6E101B35"/>
    <w:multiLevelType w:val="hybridMultilevel"/>
    <w:tmpl w:val="C86EC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3"/>
  </w:num>
  <w:num w:numId="4">
    <w:abstractNumId w:val="13"/>
  </w:num>
  <w:num w:numId="5">
    <w:abstractNumId w:val="14"/>
  </w:num>
  <w:num w:numId="6">
    <w:abstractNumId w:val="15"/>
  </w:num>
  <w:num w:numId="7">
    <w:abstractNumId w:val="27"/>
  </w:num>
  <w:num w:numId="8">
    <w:abstractNumId w:val="32"/>
  </w:num>
  <w:num w:numId="9">
    <w:abstractNumId w:val="41"/>
  </w:num>
  <w:num w:numId="10">
    <w:abstractNumId w:val="21"/>
  </w:num>
  <w:num w:numId="11">
    <w:abstractNumId w:val="34"/>
  </w:num>
  <w:num w:numId="12">
    <w:abstractNumId w:val="30"/>
  </w:num>
  <w:num w:numId="13">
    <w:abstractNumId w:val="42"/>
  </w:num>
  <w:num w:numId="14">
    <w:abstractNumId w:val="44"/>
  </w:num>
  <w:num w:numId="15">
    <w:abstractNumId w:val="17"/>
  </w:num>
  <w:num w:numId="16">
    <w:abstractNumId w:val="29"/>
  </w:num>
  <w:num w:numId="17">
    <w:abstractNumId w:val="35"/>
  </w:num>
  <w:num w:numId="18">
    <w:abstractNumId w:val="37"/>
  </w:num>
  <w:num w:numId="19">
    <w:abstractNumId w:val="38"/>
  </w:num>
  <w:num w:numId="20">
    <w:abstractNumId w:val="36"/>
  </w:num>
  <w:num w:numId="21">
    <w:abstractNumId w:val="33"/>
  </w:num>
  <w:num w:numId="22">
    <w:abstractNumId w:val="23"/>
  </w:num>
  <w:num w:numId="23">
    <w:abstractNumId w:val="22"/>
  </w:num>
  <w:num w:numId="24">
    <w:abstractNumId w:val="24"/>
  </w:num>
  <w:num w:numId="25">
    <w:abstractNumId w:val="45"/>
  </w:num>
  <w:num w:numId="26">
    <w:abstractNumId w:val="26"/>
  </w:num>
  <w:num w:numId="27">
    <w:abstractNumId w:val="28"/>
  </w:num>
  <w:num w:numId="28">
    <w:abstractNumId w:val="39"/>
  </w:num>
  <w:num w:numId="29">
    <w:abstractNumId w:val="46"/>
  </w:num>
  <w:num w:numId="30">
    <w:abstractNumId w:val="18"/>
  </w:num>
  <w:num w:numId="31">
    <w:abstractNumId w:val="20"/>
  </w:num>
  <w:num w:numId="32">
    <w:abstractNumId w:val="40"/>
  </w:num>
  <w:num w:numId="33">
    <w:abstractNumId w:val="19"/>
  </w:num>
  <w:num w:numId="34">
    <w:abstractNumId w:val="16"/>
  </w:num>
  <w:num w:numId="35">
    <w:abstractNumId w:val="31"/>
  </w:num>
  <w:num w:numId="36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45158"/>
    <w:rsid w:val="000527C0"/>
    <w:rsid w:val="00062EAB"/>
    <w:rsid w:val="00083CAA"/>
    <w:rsid w:val="00087B01"/>
    <w:rsid w:val="0009356E"/>
    <w:rsid w:val="000B7900"/>
    <w:rsid w:val="000C108B"/>
    <w:rsid w:val="000E2A12"/>
    <w:rsid w:val="000F49D8"/>
    <w:rsid w:val="00104611"/>
    <w:rsid w:val="00106445"/>
    <w:rsid w:val="001151DF"/>
    <w:rsid w:val="00121909"/>
    <w:rsid w:val="0014109E"/>
    <w:rsid w:val="00162975"/>
    <w:rsid w:val="00171F2E"/>
    <w:rsid w:val="00193F88"/>
    <w:rsid w:val="001A189F"/>
    <w:rsid w:val="001C4BDB"/>
    <w:rsid w:val="001D335B"/>
    <w:rsid w:val="001D6554"/>
    <w:rsid w:val="001E105E"/>
    <w:rsid w:val="001F0BA3"/>
    <w:rsid w:val="001F476F"/>
    <w:rsid w:val="00202D74"/>
    <w:rsid w:val="00206BE3"/>
    <w:rsid w:val="00207804"/>
    <w:rsid w:val="00212F19"/>
    <w:rsid w:val="0021670D"/>
    <w:rsid w:val="00221B6E"/>
    <w:rsid w:val="0023006E"/>
    <w:rsid w:val="00246C7C"/>
    <w:rsid w:val="00270088"/>
    <w:rsid w:val="00296061"/>
    <w:rsid w:val="002A22BB"/>
    <w:rsid w:val="002A2DCA"/>
    <w:rsid w:val="002A4F46"/>
    <w:rsid w:val="002A7F0F"/>
    <w:rsid w:val="002B2273"/>
    <w:rsid w:val="002D7F01"/>
    <w:rsid w:val="002E2480"/>
    <w:rsid w:val="002E47D4"/>
    <w:rsid w:val="002F21EC"/>
    <w:rsid w:val="003074C1"/>
    <w:rsid w:val="00307A48"/>
    <w:rsid w:val="00333754"/>
    <w:rsid w:val="003345F3"/>
    <w:rsid w:val="00340D77"/>
    <w:rsid w:val="0034505A"/>
    <w:rsid w:val="00346A56"/>
    <w:rsid w:val="0037708A"/>
    <w:rsid w:val="00395541"/>
    <w:rsid w:val="003957CB"/>
    <w:rsid w:val="003A1360"/>
    <w:rsid w:val="003A140B"/>
    <w:rsid w:val="003D7DA8"/>
    <w:rsid w:val="00410124"/>
    <w:rsid w:val="0041409D"/>
    <w:rsid w:val="0041548D"/>
    <w:rsid w:val="004270A5"/>
    <w:rsid w:val="00452BA7"/>
    <w:rsid w:val="00453F02"/>
    <w:rsid w:val="0045717D"/>
    <w:rsid w:val="0046335C"/>
    <w:rsid w:val="0047640E"/>
    <w:rsid w:val="004876FB"/>
    <w:rsid w:val="004A1D4E"/>
    <w:rsid w:val="004A2FE2"/>
    <w:rsid w:val="004A4663"/>
    <w:rsid w:val="004E1D36"/>
    <w:rsid w:val="004E4179"/>
    <w:rsid w:val="004E72EC"/>
    <w:rsid w:val="0050287B"/>
    <w:rsid w:val="0051407E"/>
    <w:rsid w:val="005243D8"/>
    <w:rsid w:val="0053532D"/>
    <w:rsid w:val="0054748E"/>
    <w:rsid w:val="00551F46"/>
    <w:rsid w:val="0055381A"/>
    <w:rsid w:val="005577F7"/>
    <w:rsid w:val="00562FA6"/>
    <w:rsid w:val="00566F95"/>
    <w:rsid w:val="00580626"/>
    <w:rsid w:val="005918D6"/>
    <w:rsid w:val="0059394B"/>
    <w:rsid w:val="005A20A3"/>
    <w:rsid w:val="005A26AD"/>
    <w:rsid w:val="005C1BB5"/>
    <w:rsid w:val="005D513A"/>
    <w:rsid w:val="005D596D"/>
    <w:rsid w:val="005D69A0"/>
    <w:rsid w:val="005E4033"/>
    <w:rsid w:val="005F3B3C"/>
    <w:rsid w:val="00600FDB"/>
    <w:rsid w:val="00612EA2"/>
    <w:rsid w:val="00627B53"/>
    <w:rsid w:val="0066218B"/>
    <w:rsid w:val="00662340"/>
    <w:rsid w:val="00666108"/>
    <w:rsid w:val="00671D13"/>
    <w:rsid w:val="006E1B09"/>
    <w:rsid w:val="00701D5F"/>
    <w:rsid w:val="00742941"/>
    <w:rsid w:val="00742C21"/>
    <w:rsid w:val="0074598E"/>
    <w:rsid w:val="00747386"/>
    <w:rsid w:val="0075296A"/>
    <w:rsid w:val="007637AA"/>
    <w:rsid w:val="0077786A"/>
    <w:rsid w:val="00792FBC"/>
    <w:rsid w:val="007A1106"/>
    <w:rsid w:val="007A2184"/>
    <w:rsid w:val="007B025A"/>
    <w:rsid w:val="007C0801"/>
    <w:rsid w:val="007F5E38"/>
    <w:rsid w:val="0080474D"/>
    <w:rsid w:val="00822D9D"/>
    <w:rsid w:val="0084007B"/>
    <w:rsid w:val="00843A38"/>
    <w:rsid w:val="00860438"/>
    <w:rsid w:val="0086633D"/>
    <w:rsid w:val="00871C97"/>
    <w:rsid w:val="00887470"/>
    <w:rsid w:val="00890892"/>
    <w:rsid w:val="008C1C68"/>
    <w:rsid w:val="008D72EA"/>
    <w:rsid w:val="00901C64"/>
    <w:rsid w:val="009223F8"/>
    <w:rsid w:val="00931285"/>
    <w:rsid w:val="00932BB0"/>
    <w:rsid w:val="00966166"/>
    <w:rsid w:val="009710DA"/>
    <w:rsid w:val="0097719E"/>
    <w:rsid w:val="009853DF"/>
    <w:rsid w:val="00997E79"/>
    <w:rsid w:val="009A116B"/>
    <w:rsid w:val="009D7EF6"/>
    <w:rsid w:val="009E0E98"/>
    <w:rsid w:val="009F212E"/>
    <w:rsid w:val="009F6A36"/>
    <w:rsid w:val="00A24C24"/>
    <w:rsid w:val="00A2524D"/>
    <w:rsid w:val="00A27F69"/>
    <w:rsid w:val="00A352D7"/>
    <w:rsid w:val="00A422D5"/>
    <w:rsid w:val="00A43553"/>
    <w:rsid w:val="00A731DC"/>
    <w:rsid w:val="00A865D2"/>
    <w:rsid w:val="00AA5310"/>
    <w:rsid w:val="00AB49A0"/>
    <w:rsid w:val="00AC09AE"/>
    <w:rsid w:val="00AD21FB"/>
    <w:rsid w:val="00AD72C1"/>
    <w:rsid w:val="00AD74A5"/>
    <w:rsid w:val="00B001B2"/>
    <w:rsid w:val="00B173A1"/>
    <w:rsid w:val="00B329B3"/>
    <w:rsid w:val="00B550F2"/>
    <w:rsid w:val="00B576EE"/>
    <w:rsid w:val="00B74BF1"/>
    <w:rsid w:val="00B852C6"/>
    <w:rsid w:val="00B9157D"/>
    <w:rsid w:val="00BD0D72"/>
    <w:rsid w:val="00BD518B"/>
    <w:rsid w:val="00BE502C"/>
    <w:rsid w:val="00BE64C6"/>
    <w:rsid w:val="00BF0FA6"/>
    <w:rsid w:val="00C047BB"/>
    <w:rsid w:val="00C157B3"/>
    <w:rsid w:val="00C43533"/>
    <w:rsid w:val="00C62EAC"/>
    <w:rsid w:val="00C80952"/>
    <w:rsid w:val="00C84E39"/>
    <w:rsid w:val="00C911C2"/>
    <w:rsid w:val="00CA114D"/>
    <w:rsid w:val="00CB1865"/>
    <w:rsid w:val="00CB3096"/>
    <w:rsid w:val="00CB7C42"/>
    <w:rsid w:val="00CC7FD0"/>
    <w:rsid w:val="00CE200E"/>
    <w:rsid w:val="00CE57DF"/>
    <w:rsid w:val="00D27206"/>
    <w:rsid w:val="00D30806"/>
    <w:rsid w:val="00D340A0"/>
    <w:rsid w:val="00D352A9"/>
    <w:rsid w:val="00D5069C"/>
    <w:rsid w:val="00D54960"/>
    <w:rsid w:val="00D550B9"/>
    <w:rsid w:val="00D555AE"/>
    <w:rsid w:val="00D558CA"/>
    <w:rsid w:val="00D8750E"/>
    <w:rsid w:val="00D93A7B"/>
    <w:rsid w:val="00DB3188"/>
    <w:rsid w:val="00DE3A57"/>
    <w:rsid w:val="00E14050"/>
    <w:rsid w:val="00E51DAA"/>
    <w:rsid w:val="00E65A65"/>
    <w:rsid w:val="00E66B95"/>
    <w:rsid w:val="00E746B6"/>
    <w:rsid w:val="00E75A7D"/>
    <w:rsid w:val="00E76CA3"/>
    <w:rsid w:val="00E91835"/>
    <w:rsid w:val="00E91885"/>
    <w:rsid w:val="00E97781"/>
    <w:rsid w:val="00EE090B"/>
    <w:rsid w:val="00EF444F"/>
    <w:rsid w:val="00F12310"/>
    <w:rsid w:val="00F307EF"/>
    <w:rsid w:val="00F430B3"/>
    <w:rsid w:val="00F824D7"/>
    <w:rsid w:val="00FA1A0F"/>
    <w:rsid w:val="00FB1123"/>
    <w:rsid w:val="00FB1E4C"/>
    <w:rsid w:val="00FB4D7D"/>
    <w:rsid w:val="00FD1F1D"/>
    <w:rsid w:val="00FE7DE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0E7F27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952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E5FB-CCC1-4A59-95ED-A21D2F4E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2504</Words>
  <Characters>15024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17494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Agnieszka Poręczewska-Bereszko</cp:lastModifiedBy>
  <cp:revision>6</cp:revision>
  <cp:lastPrinted>2021-08-09T11:17:00Z</cp:lastPrinted>
  <dcterms:created xsi:type="dcterms:W3CDTF">2021-08-09T11:06:00Z</dcterms:created>
  <dcterms:modified xsi:type="dcterms:W3CDTF">2021-08-11T07:08:00Z</dcterms:modified>
</cp:coreProperties>
</file>