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29" w:rsidRDefault="001C4A29" w:rsidP="00D21CA5">
      <w:pPr>
        <w:tabs>
          <w:tab w:val="left" w:pos="6435"/>
        </w:tabs>
        <w:jc w:val="right"/>
        <w:rPr>
          <w:rFonts w:ascii="Century Gothic" w:hAnsi="Century Gothic" w:cs="Calibri Light"/>
          <w:b/>
        </w:rPr>
      </w:pPr>
    </w:p>
    <w:p w:rsidR="00D21CA5" w:rsidRPr="00F874B8" w:rsidRDefault="00D21CA5" w:rsidP="00D21CA5">
      <w:pPr>
        <w:tabs>
          <w:tab w:val="left" w:pos="6435"/>
        </w:tabs>
        <w:jc w:val="right"/>
        <w:rPr>
          <w:rFonts w:ascii="Century Gothic" w:hAnsi="Century Gothic" w:cs="Calibri Light"/>
          <w:b/>
        </w:rPr>
      </w:pPr>
      <w:bookmarkStart w:id="0" w:name="_GoBack"/>
      <w:bookmarkEnd w:id="0"/>
      <w:r>
        <w:rPr>
          <w:rFonts w:ascii="Century Gothic" w:hAnsi="Century Gothic" w:cs="Calibri Light"/>
          <w:b/>
        </w:rPr>
        <w:t>Wzór-Załącznik nr 1 do SIWZ</w:t>
      </w:r>
    </w:p>
    <w:p w:rsidR="00D21CA5" w:rsidRPr="00D21CA5" w:rsidRDefault="00D21CA5" w:rsidP="00FA57CE">
      <w:pPr>
        <w:pStyle w:val="Nagwek1"/>
        <w:keepLines w:val="0"/>
        <w:numPr>
          <w:ilvl w:val="0"/>
          <w:numId w:val="21"/>
        </w:numPr>
        <w:tabs>
          <w:tab w:val="left" w:pos="864"/>
        </w:tabs>
        <w:suppressAutoHyphens/>
        <w:spacing w:after="120"/>
        <w:jc w:val="center"/>
        <w:rPr>
          <w:rFonts w:ascii="Century Gothic" w:hAnsi="Century Gothic" w:cs="Calibri Light"/>
          <w:b/>
          <w:i/>
          <w:color w:val="auto"/>
          <w:sz w:val="20"/>
          <w:szCs w:val="20"/>
        </w:rPr>
      </w:pPr>
      <w:r w:rsidRPr="00D21CA5">
        <w:rPr>
          <w:rFonts w:ascii="Century Gothic" w:hAnsi="Century Gothic" w:cs="Calibri Light"/>
          <w:b/>
          <w:i/>
          <w:color w:val="auto"/>
          <w:sz w:val="20"/>
          <w:szCs w:val="20"/>
        </w:rPr>
        <w:t xml:space="preserve">OFERTA WYKONAWCY </w:t>
      </w:r>
    </w:p>
    <w:p w:rsidR="00D21CA5" w:rsidRPr="00D52586" w:rsidRDefault="00D21CA5" w:rsidP="00D21CA5">
      <w:pPr>
        <w:rPr>
          <w:rFonts w:ascii="Century Gothic" w:hAnsi="Century Gothic" w:cs="Calibri Light"/>
        </w:rPr>
      </w:pPr>
    </w:p>
    <w:p w:rsidR="00D21CA5" w:rsidRPr="00D52586" w:rsidRDefault="00D21CA5" w:rsidP="00D21CA5">
      <w:pPr>
        <w:spacing w:line="360" w:lineRule="auto"/>
        <w:rPr>
          <w:rFonts w:ascii="Century Gothic" w:hAnsi="Century Gothic" w:cs="Calibri Light"/>
        </w:rPr>
      </w:pPr>
      <w:r w:rsidRPr="00D52586">
        <w:rPr>
          <w:rFonts w:ascii="Century Gothic" w:hAnsi="Century Gothic" w:cs="Calibri Light"/>
        </w:rPr>
        <w:t>Pełna nazwa Wykonawcy: ______________________________________________________</w:t>
      </w:r>
      <w:r>
        <w:rPr>
          <w:rFonts w:ascii="Century Gothic" w:hAnsi="Century Gothic" w:cs="Calibri Light"/>
        </w:rPr>
        <w:t>___</w:t>
      </w:r>
      <w:r w:rsidRPr="00D52586">
        <w:rPr>
          <w:rFonts w:ascii="Century Gothic" w:hAnsi="Century Gothic" w:cs="Calibri Light"/>
        </w:rPr>
        <w:t>_</w:t>
      </w:r>
      <w:r>
        <w:rPr>
          <w:rFonts w:ascii="Century Gothic" w:hAnsi="Century Gothic" w:cs="Calibri Light"/>
        </w:rPr>
        <w:t>__</w:t>
      </w:r>
      <w:r w:rsidRPr="00D52586">
        <w:rPr>
          <w:rFonts w:ascii="Century Gothic" w:hAnsi="Century Gothic" w:cs="Calibri Light"/>
        </w:rPr>
        <w:t>_______*</w:t>
      </w:r>
    </w:p>
    <w:p w:rsidR="00D21CA5" w:rsidRPr="00D52586" w:rsidRDefault="00D21CA5" w:rsidP="00D21CA5">
      <w:pPr>
        <w:spacing w:line="360" w:lineRule="auto"/>
        <w:rPr>
          <w:rFonts w:ascii="Century Gothic" w:hAnsi="Century Gothic" w:cs="Calibri Light"/>
        </w:rPr>
      </w:pPr>
      <w:r w:rsidRPr="00D52586">
        <w:rPr>
          <w:rFonts w:ascii="Century Gothic" w:hAnsi="Century Gothic" w:cs="Calibri Light"/>
        </w:rPr>
        <w:t>Adres: ___________________________________________________________________</w:t>
      </w:r>
      <w:r>
        <w:rPr>
          <w:rFonts w:ascii="Century Gothic" w:hAnsi="Century Gothic" w:cs="Calibri Light"/>
        </w:rPr>
        <w:softHyphen/>
      </w:r>
      <w:r>
        <w:rPr>
          <w:rFonts w:ascii="Century Gothic" w:hAnsi="Century Gothic" w:cs="Calibri Light"/>
        </w:rPr>
        <w:softHyphen/>
        <w:t>_______</w:t>
      </w:r>
      <w:r w:rsidRPr="00D52586">
        <w:rPr>
          <w:rFonts w:ascii="Century Gothic" w:hAnsi="Century Gothic" w:cs="Calibri Light"/>
        </w:rPr>
        <w:t>__</w:t>
      </w:r>
      <w:r>
        <w:rPr>
          <w:rFonts w:ascii="Century Gothic" w:hAnsi="Century Gothic" w:cs="Calibri Light"/>
        </w:rPr>
        <w:t>__</w:t>
      </w:r>
      <w:r w:rsidRPr="00D52586">
        <w:rPr>
          <w:rFonts w:ascii="Century Gothic" w:hAnsi="Century Gothic" w:cs="Calibri Light"/>
        </w:rPr>
        <w:t>_________*</w:t>
      </w:r>
    </w:p>
    <w:p w:rsidR="00D21CA5" w:rsidRPr="00D52586" w:rsidRDefault="00D21CA5" w:rsidP="00D21CA5">
      <w:pPr>
        <w:spacing w:line="360" w:lineRule="auto"/>
        <w:rPr>
          <w:rFonts w:ascii="Century Gothic" w:hAnsi="Century Gothic" w:cs="Calibri Light"/>
        </w:rPr>
      </w:pPr>
      <w:r w:rsidRPr="00D52586">
        <w:rPr>
          <w:rFonts w:ascii="Century Gothic" w:hAnsi="Century Gothic" w:cs="Calibri Light"/>
        </w:rPr>
        <w:t>Nr telefonu i faksu, adres e-mail</w:t>
      </w:r>
      <w:r>
        <w:rPr>
          <w:rFonts w:ascii="Century Gothic" w:hAnsi="Century Gothic" w:cs="Calibri Light"/>
        </w:rPr>
        <w:t xml:space="preserve">: </w:t>
      </w:r>
      <w:r w:rsidRPr="00D52586">
        <w:rPr>
          <w:rFonts w:ascii="Century Gothic" w:hAnsi="Century Gothic" w:cs="Calibri Light"/>
        </w:rPr>
        <w:t>_________________________________________________</w:t>
      </w:r>
      <w:r>
        <w:rPr>
          <w:rFonts w:ascii="Century Gothic" w:hAnsi="Century Gothic" w:cs="Calibri Light"/>
        </w:rPr>
        <w:t>__</w:t>
      </w:r>
      <w:r w:rsidRPr="00D52586">
        <w:rPr>
          <w:rFonts w:ascii="Century Gothic" w:hAnsi="Century Gothic" w:cs="Calibri Light"/>
        </w:rPr>
        <w:t>___</w:t>
      </w:r>
      <w:r>
        <w:rPr>
          <w:rFonts w:ascii="Century Gothic" w:hAnsi="Century Gothic" w:cs="Calibri Light"/>
        </w:rPr>
        <w:t>____</w:t>
      </w:r>
      <w:r w:rsidRPr="00D52586">
        <w:rPr>
          <w:rFonts w:ascii="Century Gothic" w:hAnsi="Century Gothic" w:cs="Calibri Light"/>
        </w:rPr>
        <w:t>____*</w:t>
      </w:r>
    </w:p>
    <w:p w:rsidR="00D21CA5" w:rsidRPr="00D52586" w:rsidRDefault="00D21CA5" w:rsidP="00D21CA5">
      <w:pPr>
        <w:spacing w:line="360" w:lineRule="auto"/>
        <w:rPr>
          <w:rFonts w:ascii="Century Gothic" w:hAnsi="Century Gothic" w:cs="Calibri Light"/>
        </w:rPr>
      </w:pPr>
      <w:r>
        <w:rPr>
          <w:rFonts w:ascii="Century Gothic" w:hAnsi="Century Gothic" w:cs="Calibri Light"/>
        </w:rPr>
        <w:t>Nr KRS/</w:t>
      </w:r>
      <w:r w:rsidRPr="00EB4716">
        <w:rPr>
          <w:rFonts w:ascii="Century Gothic" w:hAnsi="Century Gothic" w:cs="Times New Roman"/>
        </w:rPr>
        <w:t xml:space="preserve"> </w:t>
      </w:r>
      <w:r>
        <w:rPr>
          <w:rFonts w:ascii="Century Gothic" w:hAnsi="Century Gothic" w:cs="Times New Roman"/>
        </w:rPr>
        <w:t>REGON/NIP</w:t>
      </w:r>
      <w:r>
        <w:rPr>
          <w:rFonts w:ascii="Century Gothic" w:hAnsi="Century Gothic" w:cs="Calibri Light"/>
        </w:rPr>
        <w:t xml:space="preserve"> </w:t>
      </w:r>
      <w:r w:rsidRPr="00D52586">
        <w:rPr>
          <w:rFonts w:ascii="Century Gothic" w:hAnsi="Century Gothic" w:cs="Calibri Light"/>
        </w:rPr>
        <w:t>____________</w:t>
      </w:r>
      <w:r>
        <w:rPr>
          <w:rFonts w:ascii="Century Gothic" w:hAnsi="Century Gothic" w:cs="Calibri Light"/>
        </w:rPr>
        <w:t>________________________________</w:t>
      </w:r>
      <w:r w:rsidRPr="00D52586">
        <w:rPr>
          <w:rFonts w:ascii="Century Gothic" w:hAnsi="Century Gothic" w:cs="Calibri Light"/>
        </w:rPr>
        <w:t>______________</w:t>
      </w:r>
      <w:r>
        <w:rPr>
          <w:rFonts w:ascii="Century Gothic" w:hAnsi="Century Gothic" w:cs="Calibri Light"/>
        </w:rPr>
        <w:t>__</w:t>
      </w:r>
      <w:r w:rsidRPr="00D52586">
        <w:rPr>
          <w:rFonts w:ascii="Century Gothic" w:hAnsi="Century Gothic" w:cs="Calibri Light"/>
        </w:rPr>
        <w:t>______________*</w:t>
      </w:r>
    </w:p>
    <w:p w:rsidR="00D21CA5" w:rsidRPr="00D52586" w:rsidRDefault="00D21CA5" w:rsidP="00D21CA5">
      <w:pPr>
        <w:spacing w:line="360" w:lineRule="auto"/>
        <w:rPr>
          <w:rFonts w:ascii="Century Gothic" w:hAnsi="Century Gothic" w:cs="Calibri Light"/>
        </w:rPr>
      </w:pPr>
      <w:r w:rsidRPr="00D52586">
        <w:rPr>
          <w:rFonts w:ascii="Century Gothic" w:hAnsi="Century Gothic" w:cs="Calibri Light"/>
        </w:rPr>
        <w:t>Osoba/osoby uprawnione do reprezentacji, w tym do podpisania oferty</w:t>
      </w:r>
      <w:r>
        <w:rPr>
          <w:rFonts w:ascii="Century Gothic" w:hAnsi="Century Gothic" w:cs="Calibri Light"/>
        </w:rPr>
        <w:t>:</w:t>
      </w:r>
      <w:r w:rsidRPr="00D52586">
        <w:rPr>
          <w:rFonts w:ascii="Century Gothic" w:hAnsi="Century Gothic" w:cs="Calibri Light"/>
        </w:rPr>
        <w:t xml:space="preserve">   ____________</w:t>
      </w:r>
      <w:r>
        <w:rPr>
          <w:rFonts w:ascii="Century Gothic" w:hAnsi="Century Gothic" w:cs="Calibri Light"/>
        </w:rPr>
        <w:t>______________________________________________________________________</w:t>
      </w:r>
      <w:r w:rsidRPr="00D52586">
        <w:rPr>
          <w:rFonts w:ascii="Century Gothic" w:hAnsi="Century Gothic" w:cs="Calibri Light"/>
        </w:rPr>
        <w:t xml:space="preserve">__________*                                                 </w:t>
      </w:r>
    </w:p>
    <w:p w:rsidR="00D21CA5" w:rsidRPr="00D52586" w:rsidRDefault="00D21CA5" w:rsidP="00D21CA5">
      <w:pPr>
        <w:tabs>
          <w:tab w:val="left" w:pos="6435"/>
        </w:tabs>
        <w:jc w:val="both"/>
        <w:rPr>
          <w:rFonts w:ascii="Century Gothic" w:hAnsi="Century Gothic" w:cs="Calibri Light"/>
        </w:rPr>
      </w:pPr>
    </w:p>
    <w:p w:rsidR="00D21CA5" w:rsidRDefault="00D21CA5" w:rsidP="00D21CA5">
      <w:pPr>
        <w:spacing w:after="60"/>
        <w:contextualSpacing/>
        <w:jc w:val="both"/>
        <w:rPr>
          <w:rFonts w:ascii="Century Gothic" w:eastAsia="Times New Roman" w:hAnsi="Century Gothic" w:cs="Times New Roman"/>
          <w:b/>
          <w:bCs/>
          <w:color w:val="FF0000"/>
          <w:lang w:eastAsia="x-none"/>
        </w:rPr>
      </w:pPr>
      <w:r w:rsidRPr="00F874B8">
        <w:rPr>
          <w:rFonts w:ascii="Century Gothic" w:hAnsi="Century Gothic" w:cs="Calibri Light"/>
        </w:rPr>
        <w:t>Przystępując do postępowania o udzielenie zamówienia publicznego prowadzonego w trybie przetargu nieograniczonego na</w:t>
      </w:r>
      <w:r>
        <w:rPr>
          <w:rFonts w:ascii="Century Gothic" w:hAnsi="Century Gothic" w:cs="Calibri Light"/>
        </w:rPr>
        <w:t>:</w:t>
      </w:r>
      <w:r w:rsidRPr="00F874B8">
        <w:rPr>
          <w:rFonts w:ascii="Century Gothic" w:hAnsi="Century Gothic" w:cs="Calibri Light"/>
        </w:rPr>
        <w:t xml:space="preserve"> </w:t>
      </w:r>
      <w:r w:rsidRPr="00F25FB8">
        <w:rPr>
          <w:rFonts w:ascii="Century Gothic" w:hAnsi="Century Gothic" w:cs="Calibri Light"/>
          <w:b/>
        </w:rPr>
        <w:t>„</w:t>
      </w:r>
      <w:r w:rsidR="009E4549">
        <w:rPr>
          <w:rFonts w:ascii="Century Gothic" w:hAnsi="Century Gothic" w:cs="Calibri Light"/>
          <w:b/>
        </w:rPr>
        <w:t xml:space="preserve">Dostawa </w:t>
      </w:r>
      <w:r w:rsidR="00693EFC">
        <w:rPr>
          <w:rFonts w:ascii="Century Gothic" w:hAnsi="Century Gothic" w:cs="Calibri Light"/>
          <w:b/>
        </w:rPr>
        <w:t>samochodu ciężarowego z podnośnikiem koszowym</w:t>
      </w:r>
      <w:r>
        <w:rPr>
          <w:rFonts w:ascii="Century Gothic" w:hAnsi="Century Gothic" w:cs="Calibri Light"/>
          <w:b/>
          <w:bCs/>
        </w:rPr>
        <w:t>”</w:t>
      </w:r>
      <w:r w:rsidR="009E4549">
        <w:rPr>
          <w:rFonts w:ascii="Century Gothic" w:hAnsi="Century Gothic" w:cs="Calibri Light"/>
          <w:b/>
          <w:bCs/>
        </w:rPr>
        <w:t>,</w:t>
      </w:r>
      <w:r w:rsidR="007505E4">
        <w:rPr>
          <w:rFonts w:ascii="Century Gothic" w:hAnsi="Century Gothic" w:cs="Calibri Light"/>
          <w:b/>
          <w:bCs/>
        </w:rPr>
        <w:t xml:space="preserve">                 </w:t>
      </w:r>
      <w:r w:rsidR="009E4549">
        <w:rPr>
          <w:rFonts w:ascii="Century Gothic" w:hAnsi="Century Gothic" w:cs="Calibri Light"/>
          <w:b/>
          <w:bCs/>
        </w:rPr>
        <w:t xml:space="preserve"> nr ref.: </w:t>
      </w:r>
      <w:r>
        <w:rPr>
          <w:rFonts w:ascii="Century Gothic" w:hAnsi="Century Gothic" w:cs="Calibri Light"/>
          <w:b/>
          <w:bCs/>
        </w:rPr>
        <w:t xml:space="preserve"> WZP</w:t>
      </w:r>
      <w:r w:rsidR="009E4549">
        <w:rPr>
          <w:rFonts w:ascii="Century Gothic" w:hAnsi="Century Gothic" w:cs="Calibri Light"/>
          <w:b/>
          <w:bCs/>
        </w:rPr>
        <w:t>-</w:t>
      </w:r>
      <w:r w:rsidR="00F22F58">
        <w:rPr>
          <w:rFonts w:ascii="Century Gothic" w:hAnsi="Century Gothic" w:cs="Calibri Light"/>
          <w:b/>
          <w:bCs/>
        </w:rPr>
        <w:t>6662</w:t>
      </w:r>
      <w:r w:rsidR="009E4549">
        <w:rPr>
          <w:rFonts w:ascii="Century Gothic" w:hAnsi="Century Gothic" w:cs="Calibri Light"/>
          <w:b/>
          <w:bCs/>
        </w:rPr>
        <w:t>/20/</w:t>
      </w:r>
      <w:r w:rsidR="00F22F58">
        <w:rPr>
          <w:rFonts w:ascii="Century Gothic" w:hAnsi="Century Gothic" w:cs="Calibri Light"/>
          <w:b/>
          <w:bCs/>
        </w:rPr>
        <w:t>388</w:t>
      </w:r>
      <w:r w:rsidR="009E4549">
        <w:rPr>
          <w:rFonts w:ascii="Century Gothic" w:hAnsi="Century Gothic" w:cs="Calibri Light"/>
          <w:b/>
          <w:bCs/>
        </w:rPr>
        <w:t>/T.</w:t>
      </w:r>
    </w:p>
    <w:p w:rsidR="00D21CA5" w:rsidRDefault="00D21CA5" w:rsidP="00D21CA5">
      <w:pPr>
        <w:spacing w:after="60"/>
        <w:contextualSpacing/>
        <w:jc w:val="both"/>
        <w:rPr>
          <w:rFonts w:ascii="Century Gothic" w:eastAsia="Times New Roman" w:hAnsi="Century Gothic" w:cs="Times New Roman"/>
          <w:b/>
          <w:bCs/>
          <w:color w:val="FF0000"/>
          <w:lang w:eastAsia="x-none"/>
        </w:rPr>
      </w:pPr>
    </w:p>
    <w:p w:rsidR="00D21CA5" w:rsidRDefault="00D21CA5" w:rsidP="00D21CA5">
      <w:pPr>
        <w:tabs>
          <w:tab w:val="left" w:pos="6435"/>
        </w:tabs>
        <w:jc w:val="both"/>
        <w:rPr>
          <w:rFonts w:ascii="Century Gothic" w:hAnsi="Century Gothic" w:cs="Calibri Light"/>
        </w:rPr>
      </w:pPr>
      <w:r w:rsidRPr="00F25FB8">
        <w:rPr>
          <w:rFonts w:ascii="Century Gothic" w:hAnsi="Century Gothic" w:cs="Calibri Light"/>
          <w:b/>
        </w:rPr>
        <w:t>I. Oferujemy</w:t>
      </w:r>
      <w:r w:rsidRPr="00F25FB8">
        <w:rPr>
          <w:b/>
        </w:rPr>
        <w:t xml:space="preserve"> </w:t>
      </w:r>
      <w:r w:rsidRPr="00F25FB8">
        <w:rPr>
          <w:rFonts w:ascii="Century Gothic" w:hAnsi="Century Gothic" w:cs="Calibri Light"/>
          <w:b/>
        </w:rPr>
        <w:t xml:space="preserve">wykonanie </w:t>
      </w:r>
      <w:r>
        <w:rPr>
          <w:rFonts w:ascii="Century Gothic" w:hAnsi="Century Gothic" w:cs="Calibri Light"/>
          <w:b/>
        </w:rPr>
        <w:t>przedmiotu zamówienia opisanego w SIWZ i jej załącznikach</w:t>
      </w:r>
      <w:r w:rsidRPr="00D52586">
        <w:rPr>
          <w:rFonts w:ascii="Century Gothic" w:hAnsi="Century Gothic" w:cs="Calibri Light"/>
        </w:rPr>
        <w:t>:</w:t>
      </w:r>
    </w:p>
    <w:tbl>
      <w:tblPr>
        <w:tblW w:w="0" w:type="auto"/>
        <w:tblInd w:w="515" w:type="dxa"/>
        <w:tblLayout w:type="fixed"/>
        <w:tblCellMar>
          <w:top w:w="55" w:type="dxa"/>
          <w:left w:w="55" w:type="dxa"/>
          <w:bottom w:w="55" w:type="dxa"/>
          <w:right w:w="55" w:type="dxa"/>
        </w:tblCellMar>
        <w:tblLook w:val="0000" w:firstRow="0" w:lastRow="0" w:firstColumn="0" w:lastColumn="0" w:noHBand="0" w:noVBand="0"/>
      </w:tblPr>
      <w:tblGrid>
        <w:gridCol w:w="2225"/>
        <w:gridCol w:w="1087"/>
        <w:gridCol w:w="1263"/>
        <w:gridCol w:w="954"/>
        <w:gridCol w:w="3402"/>
      </w:tblGrid>
      <w:tr w:rsidR="00C70857" w:rsidRPr="00F53558" w:rsidTr="00DC7549">
        <w:tc>
          <w:tcPr>
            <w:tcW w:w="2225" w:type="dxa"/>
            <w:tcBorders>
              <w:top w:val="single" w:sz="1" w:space="0" w:color="000000"/>
              <w:left w:val="single" w:sz="1" w:space="0" w:color="000000"/>
              <w:bottom w:val="single" w:sz="1" w:space="0" w:color="000000"/>
            </w:tcBorders>
            <w:shd w:val="clear" w:color="auto" w:fill="auto"/>
            <w:vAlign w:val="center"/>
          </w:tcPr>
          <w:p w:rsidR="00C70857" w:rsidRPr="00F53558" w:rsidRDefault="00C70857" w:rsidP="00C56CF1">
            <w:pPr>
              <w:spacing w:line="20" w:lineRule="atLeast"/>
              <w:jc w:val="center"/>
              <w:rPr>
                <w:rFonts w:ascii="Century Gothic" w:hAnsi="Century Gothic" w:cs="Gulim"/>
                <w:b/>
                <w:bCs/>
              </w:rPr>
            </w:pPr>
            <w:r w:rsidRPr="00F53558">
              <w:rPr>
                <w:rFonts w:ascii="Century Gothic" w:hAnsi="Century Gothic" w:cs="Gulim"/>
                <w:b/>
                <w:bCs/>
              </w:rPr>
              <w:t>Oferowany pojazd bazowy</w:t>
            </w:r>
          </w:p>
          <w:p w:rsidR="00C70857" w:rsidRPr="00F53558" w:rsidRDefault="00C70857" w:rsidP="00C56CF1">
            <w:pPr>
              <w:spacing w:before="20"/>
              <w:ind w:left="426"/>
              <w:jc w:val="center"/>
              <w:rPr>
                <w:rFonts w:ascii="Century Gothic" w:hAnsi="Century Gothic" w:cs="Gulim"/>
                <w:b/>
                <w:bCs/>
              </w:rPr>
            </w:pPr>
          </w:p>
        </w:tc>
        <w:tc>
          <w:tcPr>
            <w:tcW w:w="1087" w:type="dxa"/>
            <w:tcBorders>
              <w:top w:val="single" w:sz="1" w:space="0" w:color="000000"/>
              <w:left w:val="single" w:sz="1" w:space="0" w:color="000000"/>
              <w:bottom w:val="single" w:sz="1" w:space="0" w:color="000000"/>
            </w:tcBorders>
            <w:shd w:val="clear" w:color="auto" w:fill="auto"/>
            <w:vAlign w:val="center"/>
          </w:tcPr>
          <w:p w:rsidR="00C70857" w:rsidRPr="00F53558" w:rsidRDefault="00C70857" w:rsidP="00C56CF1">
            <w:pPr>
              <w:suppressLineNumbers/>
              <w:jc w:val="center"/>
              <w:rPr>
                <w:rFonts w:ascii="Century Gothic" w:eastAsia="Andale Sans UI" w:hAnsi="Century Gothic" w:cs="Gulim"/>
                <w:b/>
                <w:bCs/>
                <w:color w:val="00000A"/>
              </w:rPr>
            </w:pPr>
            <w:r w:rsidRPr="00434551">
              <w:rPr>
                <w:rFonts w:ascii="Century Gothic" w:eastAsia="Andale Sans UI" w:hAnsi="Century Gothic" w:cs="Gulim"/>
                <w:b/>
                <w:bCs/>
              </w:rPr>
              <w:t xml:space="preserve">Ilość </w:t>
            </w:r>
            <w:r w:rsidR="00DC7549" w:rsidRPr="00434551">
              <w:rPr>
                <w:rFonts w:ascii="Century Gothic" w:eastAsia="Andale Sans UI" w:hAnsi="Century Gothic" w:cs="Gulim"/>
                <w:b/>
                <w:bCs/>
              </w:rPr>
              <w:t>pojazdów</w:t>
            </w:r>
          </w:p>
        </w:tc>
        <w:tc>
          <w:tcPr>
            <w:tcW w:w="1263" w:type="dxa"/>
            <w:tcBorders>
              <w:top w:val="single" w:sz="1" w:space="0" w:color="000000"/>
              <w:left w:val="single" w:sz="1" w:space="0" w:color="000000"/>
              <w:bottom w:val="single" w:sz="1" w:space="0" w:color="000000"/>
            </w:tcBorders>
            <w:shd w:val="clear" w:color="auto" w:fill="auto"/>
            <w:vAlign w:val="center"/>
          </w:tcPr>
          <w:p w:rsidR="00C70857" w:rsidRPr="00F53558" w:rsidRDefault="00C70857" w:rsidP="00693EFC">
            <w:pPr>
              <w:suppressLineNumbers/>
              <w:jc w:val="center"/>
              <w:rPr>
                <w:rFonts w:ascii="Century Gothic" w:eastAsia="Andale Sans UI" w:hAnsi="Century Gothic" w:cs="Gulim"/>
                <w:b/>
                <w:bCs/>
                <w:color w:val="00000A"/>
              </w:rPr>
            </w:pPr>
            <w:r w:rsidRPr="00F53558">
              <w:rPr>
                <w:rFonts w:ascii="Century Gothic" w:eastAsia="Andale Sans UI" w:hAnsi="Century Gothic" w:cs="Gulim"/>
                <w:b/>
                <w:bCs/>
                <w:color w:val="00000A"/>
              </w:rPr>
              <w:t>Cena netto pojazd</w:t>
            </w:r>
            <w:r w:rsidR="00693EFC">
              <w:rPr>
                <w:rFonts w:ascii="Century Gothic" w:eastAsia="Andale Sans UI" w:hAnsi="Century Gothic" w:cs="Gulim"/>
                <w:b/>
                <w:bCs/>
                <w:color w:val="00000A"/>
              </w:rPr>
              <w:t>u</w:t>
            </w:r>
          </w:p>
        </w:tc>
        <w:tc>
          <w:tcPr>
            <w:tcW w:w="954" w:type="dxa"/>
            <w:tcBorders>
              <w:top w:val="single" w:sz="1" w:space="0" w:color="000000"/>
              <w:left w:val="single" w:sz="1" w:space="0" w:color="000000"/>
              <w:bottom w:val="single" w:sz="1" w:space="0" w:color="000000"/>
              <w:right w:val="single" w:sz="2" w:space="0" w:color="000000"/>
            </w:tcBorders>
            <w:shd w:val="clear" w:color="auto" w:fill="auto"/>
            <w:vAlign w:val="center"/>
          </w:tcPr>
          <w:p w:rsidR="00C70857" w:rsidRPr="00F53558" w:rsidRDefault="00C70857" w:rsidP="00C56CF1">
            <w:pPr>
              <w:suppressLineNumbers/>
              <w:jc w:val="center"/>
              <w:rPr>
                <w:rFonts w:ascii="Century Gothic" w:eastAsia="Andale Sans UI" w:hAnsi="Century Gothic" w:cs="Gulim"/>
                <w:b/>
                <w:bCs/>
                <w:color w:val="00000A"/>
              </w:rPr>
            </w:pPr>
            <w:r w:rsidRPr="00F53558">
              <w:rPr>
                <w:rFonts w:ascii="Century Gothic" w:eastAsia="Andale Sans UI" w:hAnsi="Century Gothic" w:cs="Gulim"/>
                <w:b/>
                <w:bCs/>
                <w:color w:val="00000A"/>
              </w:rPr>
              <w:t>Stawka podatku VAT</w:t>
            </w:r>
          </w:p>
        </w:tc>
        <w:tc>
          <w:tcPr>
            <w:tcW w:w="3402" w:type="dxa"/>
            <w:tcBorders>
              <w:top w:val="single" w:sz="2" w:space="0" w:color="000000"/>
              <w:left w:val="single" w:sz="2" w:space="0" w:color="000000"/>
              <w:bottom w:val="single" w:sz="2" w:space="0" w:color="000000"/>
              <w:right w:val="single" w:sz="4" w:space="0" w:color="auto"/>
            </w:tcBorders>
            <w:shd w:val="clear" w:color="auto" w:fill="auto"/>
            <w:vAlign w:val="center"/>
          </w:tcPr>
          <w:p w:rsidR="00C70857" w:rsidRPr="00434551" w:rsidRDefault="00C70857" w:rsidP="00C56CF1">
            <w:pPr>
              <w:suppressLineNumbers/>
              <w:jc w:val="center"/>
              <w:rPr>
                <w:rFonts w:ascii="Century Gothic" w:eastAsia="Andale Sans UI" w:hAnsi="Century Gothic" w:cs="Gulim"/>
                <w:b/>
                <w:bCs/>
              </w:rPr>
            </w:pPr>
            <w:r w:rsidRPr="00434551">
              <w:rPr>
                <w:rFonts w:ascii="Century Gothic" w:eastAsia="Andale Sans UI" w:hAnsi="Century Gothic" w:cs="Gulim"/>
                <w:b/>
                <w:bCs/>
              </w:rPr>
              <w:t xml:space="preserve">Cena </w:t>
            </w:r>
            <w:r w:rsidR="00DC7549" w:rsidRPr="00434551">
              <w:rPr>
                <w:rFonts w:ascii="Century Gothic" w:eastAsia="Andale Sans UI" w:hAnsi="Century Gothic" w:cs="Gulim"/>
                <w:b/>
                <w:bCs/>
              </w:rPr>
              <w:t xml:space="preserve">oferty </w:t>
            </w:r>
            <w:r w:rsidRPr="00434551">
              <w:rPr>
                <w:rFonts w:ascii="Century Gothic" w:eastAsia="Andale Sans UI" w:hAnsi="Century Gothic" w:cs="Gulim"/>
                <w:b/>
                <w:bCs/>
              </w:rPr>
              <w:t xml:space="preserve">brutto </w:t>
            </w:r>
          </w:p>
          <w:p w:rsidR="00C70857" w:rsidRPr="00F53558" w:rsidRDefault="00DC7549" w:rsidP="00C56CF1">
            <w:pPr>
              <w:suppressLineNumbers/>
              <w:jc w:val="center"/>
              <w:rPr>
                <w:rFonts w:ascii="Century Gothic" w:eastAsia="Andale Sans UI" w:hAnsi="Century Gothic" w:cs="Gulim"/>
                <w:b/>
                <w:bCs/>
                <w:color w:val="00000A"/>
              </w:rPr>
            </w:pPr>
            <w:r w:rsidRPr="00434551">
              <w:rPr>
                <w:rFonts w:ascii="Century Gothic" w:eastAsia="Andale Sans UI" w:hAnsi="Century Gothic" w:cs="Gulim"/>
                <w:b/>
                <w:bCs/>
              </w:rPr>
              <w:t>(kol. 2x3</w:t>
            </w:r>
            <w:r w:rsidR="00C70857" w:rsidRPr="00434551">
              <w:rPr>
                <w:rFonts w:ascii="Century Gothic" w:eastAsia="Andale Sans UI" w:hAnsi="Century Gothic" w:cs="Gulim"/>
                <w:b/>
                <w:bCs/>
              </w:rPr>
              <w:t xml:space="preserve"> powiększona o wartość podatku VAT)</w:t>
            </w:r>
          </w:p>
        </w:tc>
      </w:tr>
      <w:tr w:rsidR="00C70857" w:rsidRPr="00F53558" w:rsidTr="00DC7549">
        <w:tc>
          <w:tcPr>
            <w:tcW w:w="2225" w:type="dxa"/>
            <w:tcBorders>
              <w:left w:val="single" w:sz="1" w:space="0" w:color="000000"/>
              <w:bottom w:val="single" w:sz="1" w:space="0" w:color="000000"/>
            </w:tcBorders>
            <w:shd w:val="clear" w:color="auto" w:fill="auto"/>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1</w:t>
            </w:r>
          </w:p>
        </w:tc>
        <w:tc>
          <w:tcPr>
            <w:tcW w:w="1087" w:type="dxa"/>
            <w:tcBorders>
              <w:left w:val="single" w:sz="1" w:space="0" w:color="000000"/>
              <w:bottom w:val="single" w:sz="1" w:space="0" w:color="000000"/>
            </w:tcBorders>
            <w:shd w:val="clear" w:color="auto" w:fill="auto"/>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2</w:t>
            </w:r>
          </w:p>
        </w:tc>
        <w:tc>
          <w:tcPr>
            <w:tcW w:w="1263" w:type="dxa"/>
            <w:tcBorders>
              <w:left w:val="single" w:sz="1" w:space="0" w:color="000000"/>
              <w:bottom w:val="single" w:sz="1" w:space="0" w:color="000000"/>
            </w:tcBorders>
            <w:shd w:val="clear" w:color="auto" w:fill="auto"/>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3</w:t>
            </w:r>
          </w:p>
        </w:tc>
        <w:tc>
          <w:tcPr>
            <w:tcW w:w="954" w:type="dxa"/>
            <w:tcBorders>
              <w:left w:val="single" w:sz="1" w:space="0" w:color="000000"/>
              <w:bottom w:val="single" w:sz="1" w:space="0" w:color="000000"/>
              <w:right w:val="single" w:sz="2" w:space="0" w:color="000000"/>
            </w:tcBorders>
            <w:shd w:val="clear" w:color="auto" w:fill="auto"/>
          </w:tcPr>
          <w:p w:rsidR="00C70857" w:rsidRPr="00F53558" w:rsidRDefault="00C70857" w:rsidP="00C56CF1">
            <w:pPr>
              <w:suppressLineNumbers/>
              <w:snapToGrid w:val="0"/>
              <w:jc w:val="center"/>
              <w:rPr>
                <w:rFonts w:ascii="Century Gothic" w:eastAsia="Andale Sans UI" w:hAnsi="Century Gothic" w:cs="Gulim"/>
                <w:color w:val="00000A"/>
              </w:rPr>
            </w:pPr>
            <w:r w:rsidRPr="00F53558">
              <w:rPr>
                <w:rFonts w:ascii="Century Gothic" w:eastAsia="Andale Sans UI" w:hAnsi="Century Gothic" w:cs="Gulim"/>
                <w:color w:val="00000A"/>
              </w:rPr>
              <w:t>4</w:t>
            </w:r>
          </w:p>
        </w:tc>
        <w:tc>
          <w:tcPr>
            <w:tcW w:w="3402" w:type="dxa"/>
            <w:tcBorders>
              <w:top w:val="single" w:sz="2" w:space="0" w:color="000000"/>
              <w:left w:val="single" w:sz="2" w:space="0" w:color="000000"/>
              <w:bottom w:val="single" w:sz="2" w:space="0" w:color="000000"/>
              <w:right w:val="single" w:sz="4" w:space="0" w:color="auto"/>
            </w:tcBorders>
            <w:shd w:val="clear" w:color="auto" w:fill="auto"/>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5</w:t>
            </w:r>
          </w:p>
        </w:tc>
      </w:tr>
      <w:tr w:rsidR="00C70857" w:rsidRPr="00F53558" w:rsidTr="00DC7549">
        <w:trPr>
          <w:trHeight w:val="1545"/>
        </w:trPr>
        <w:tc>
          <w:tcPr>
            <w:tcW w:w="2225" w:type="dxa"/>
            <w:tcBorders>
              <w:left w:val="single" w:sz="1" w:space="0" w:color="000000"/>
              <w:bottom w:val="single" w:sz="1" w:space="0" w:color="000000"/>
            </w:tcBorders>
            <w:shd w:val="clear" w:color="auto" w:fill="auto"/>
            <w:vAlign w:val="center"/>
          </w:tcPr>
          <w:p w:rsidR="00C70857" w:rsidRPr="00F53558" w:rsidRDefault="00C70857" w:rsidP="00C56CF1">
            <w:pPr>
              <w:suppressLineNumbers/>
              <w:snapToGrid w:val="0"/>
              <w:jc w:val="both"/>
              <w:rPr>
                <w:rFonts w:ascii="Century Gothic" w:eastAsia="Andale Sans UI" w:hAnsi="Century Gothic" w:cs="Gulim"/>
                <w:color w:val="00000A"/>
              </w:rPr>
            </w:pPr>
          </w:p>
          <w:p w:rsidR="00C70857" w:rsidRPr="00F53558" w:rsidRDefault="00C70857" w:rsidP="00C56CF1">
            <w:pPr>
              <w:spacing w:line="20" w:lineRule="atLeast"/>
              <w:rPr>
                <w:rFonts w:ascii="Century Gothic" w:hAnsi="Century Gothic" w:cs="Gulim"/>
              </w:rPr>
            </w:pPr>
            <w:r w:rsidRPr="00F53558">
              <w:rPr>
                <w:rFonts w:ascii="Century Gothic" w:hAnsi="Century Gothic" w:cs="Gulim"/>
              </w:rPr>
              <w:t>Marka .......................*</w:t>
            </w:r>
          </w:p>
          <w:p w:rsidR="00C70857" w:rsidRPr="00F53558" w:rsidRDefault="00C70857" w:rsidP="00C56CF1">
            <w:pPr>
              <w:spacing w:line="20" w:lineRule="atLeast"/>
              <w:rPr>
                <w:rFonts w:ascii="Century Gothic" w:hAnsi="Century Gothic" w:cs="Gulim"/>
              </w:rPr>
            </w:pPr>
          </w:p>
          <w:p w:rsidR="00C70857" w:rsidRPr="00F53558" w:rsidRDefault="00C70857" w:rsidP="00C56CF1">
            <w:pPr>
              <w:spacing w:line="20" w:lineRule="atLeast"/>
              <w:rPr>
                <w:rFonts w:ascii="Century Gothic" w:hAnsi="Century Gothic" w:cs="Gulim"/>
              </w:rPr>
            </w:pPr>
            <w:r w:rsidRPr="00F53558">
              <w:rPr>
                <w:rFonts w:ascii="Century Gothic" w:hAnsi="Century Gothic" w:cs="Gulim"/>
              </w:rPr>
              <w:t>typ............................*</w:t>
            </w:r>
          </w:p>
          <w:p w:rsidR="00C70857" w:rsidRPr="00F53558" w:rsidRDefault="00C70857" w:rsidP="00C56CF1">
            <w:pPr>
              <w:spacing w:line="20" w:lineRule="atLeast"/>
              <w:rPr>
                <w:rFonts w:ascii="Century Gothic" w:hAnsi="Century Gothic" w:cs="Gulim"/>
              </w:rPr>
            </w:pPr>
          </w:p>
          <w:p w:rsidR="00C70857" w:rsidRPr="00F53558" w:rsidRDefault="00C70857" w:rsidP="00C56CF1">
            <w:pPr>
              <w:spacing w:line="20" w:lineRule="atLeast"/>
              <w:rPr>
                <w:rFonts w:ascii="Century Gothic" w:hAnsi="Century Gothic" w:cs="Gulim"/>
              </w:rPr>
            </w:pPr>
            <w:r w:rsidRPr="00F53558">
              <w:rPr>
                <w:rFonts w:ascii="Century Gothic" w:hAnsi="Century Gothic" w:cs="Gulim"/>
              </w:rPr>
              <w:t>wariant .....................*</w:t>
            </w:r>
          </w:p>
          <w:p w:rsidR="00C70857" w:rsidRPr="00F53558" w:rsidRDefault="00C70857" w:rsidP="00C56CF1">
            <w:pPr>
              <w:spacing w:line="20" w:lineRule="atLeast"/>
              <w:rPr>
                <w:rFonts w:ascii="Century Gothic" w:hAnsi="Century Gothic" w:cs="Gulim"/>
              </w:rPr>
            </w:pPr>
          </w:p>
          <w:p w:rsidR="00C70857" w:rsidRPr="00F53558" w:rsidRDefault="00C70857" w:rsidP="00C56CF1">
            <w:pPr>
              <w:spacing w:line="20" w:lineRule="atLeast"/>
              <w:rPr>
                <w:rFonts w:ascii="Century Gothic" w:hAnsi="Century Gothic" w:cs="Gulim"/>
              </w:rPr>
            </w:pPr>
            <w:r w:rsidRPr="00F53558">
              <w:rPr>
                <w:rFonts w:ascii="Century Gothic" w:hAnsi="Century Gothic" w:cs="Gulim"/>
              </w:rPr>
              <w:t>oznaczenie handlowe</w:t>
            </w:r>
          </w:p>
          <w:p w:rsidR="00C70857" w:rsidRPr="00F53558" w:rsidRDefault="00C70857" w:rsidP="00C56CF1">
            <w:pPr>
              <w:spacing w:line="20" w:lineRule="atLeast"/>
              <w:rPr>
                <w:rFonts w:ascii="Century Gothic" w:hAnsi="Century Gothic" w:cs="Gulim"/>
              </w:rPr>
            </w:pPr>
          </w:p>
          <w:p w:rsidR="00C70857" w:rsidRPr="00F53558" w:rsidRDefault="00C70857" w:rsidP="00C56CF1">
            <w:pPr>
              <w:spacing w:line="20" w:lineRule="atLeast"/>
              <w:rPr>
                <w:rFonts w:ascii="Century Gothic" w:hAnsi="Century Gothic" w:cs="Gulim"/>
                <w:b/>
              </w:rPr>
            </w:pPr>
            <w:r w:rsidRPr="00F53558">
              <w:rPr>
                <w:rFonts w:ascii="Century Gothic" w:hAnsi="Century Gothic" w:cs="Gulim"/>
              </w:rPr>
              <w:t>................................*</w:t>
            </w:r>
          </w:p>
          <w:p w:rsidR="00C70857" w:rsidRPr="00F53558" w:rsidRDefault="00C70857" w:rsidP="00C56CF1">
            <w:pPr>
              <w:spacing w:line="20" w:lineRule="atLeast"/>
              <w:jc w:val="center"/>
              <w:rPr>
                <w:rFonts w:ascii="Century Gothic" w:hAnsi="Century Gothic" w:cs="Gulim"/>
              </w:rPr>
            </w:pPr>
            <w:r w:rsidRPr="00F53558">
              <w:rPr>
                <w:rFonts w:ascii="Century Gothic" w:hAnsi="Century Gothic" w:cs="Gulim"/>
                <w:b/>
              </w:rPr>
              <w:t xml:space="preserve">zgodnie ze świadectwem zgodności WE dla pojazdu bazowego </w:t>
            </w:r>
          </w:p>
        </w:tc>
        <w:tc>
          <w:tcPr>
            <w:tcW w:w="1087" w:type="dxa"/>
            <w:tcBorders>
              <w:left w:val="single" w:sz="1" w:space="0" w:color="000000"/>
              <w:bottom w:val="single" w:sz="1" w:space="0" w:color="000000"/>
            </w:tcBorders>
            <w:shd w:val="clear" w:color="auto" w:fill="auto"/>
            <w:vAlign w:val="center"/>
          </w:tcPr>
          <w:p w:rsidR="00C70857" w:rsidRPr="00F53558" w:rsidRDefault="00693EFC" w:rsidP="00C56CF1">
            <w:pPr>
              <w:suppressLineNumbers/>
              <w:jc w:val="center"/>
              <w:rPr>
                <w:rFonts w:ascii="Century Gothic" w:eastAsia="Andale Sans UI" w:hAnsi="Century Gothic" w:cs="Gulim"/>
                <w:color w:val="00000A"/>
              </w:rPr>
            </w:pPr>
            <w:r>
              <w:rPr>
                <w:rFonts w:ascii="Century Gothic" w:eastAsia="Andale Sans UI" w:hAnsi="Century Gothic" w:cs="Gulim"/>
                <w:color w:val="00000A"/>
              </w:rPr>
              <w:t>1</w:t>
            </w:r>
          </w:p>
        </w:tc>
        <w:tc>
          <w:tcPr>
            <w:tcW w:w="1263" w:type="dxa"/>
            <w:tcBorders>
              <w:left w:val="single" w:sz="1" w:space="0" w:color="000000"/>
              <w:bottom w:val="single" w:sz="1" w:space="0" w:color="000000"/>
            </w:tcBorders>
            <w:shd w:val="clear" w:color="auto" w:fill="auto"/>
            <w:vAlign w:val="center"/>
          </w:tcPr>
          <w:p w:rsidR="00C70857" w:rsidRPr="00F53558" w:rsidRDefault="00DC7549" w:rsidP="00C56CF1">
            <w:pPr>
              <w:suppressLineNumbers/>
              <w:jc w:val="center"/>
              <w:rPr>
                <w:rFonts w:ascii="Century Gothic" w:eastAsia="Andale Sans UI" w:hAnsi="Century Gothic" w:cs="Gulim"/>
                <w:color w:val="00000A"/>
              </w:rPr>
            </w:pPr>
            <w:r>
              <w:rPr>
                <w:rFonts w:ascii="Century Gothic" w:eastAsia="Andale Sans UI" w:hAnsi="Century Gothic" w:cs="Gulim"/>
                <w:color w:val="00000A"/>
              </w:rPr>
              <w:t>..........</w:t>
            </w:r>
            <w:r w:rsidR="00C70857" w:rsidRPr="00F53558">
              <w:rPr>
                <w:rFonts w:ascii="Century Gothic" w:eastAsia="Andale Sans UI" w:hAnsi="Century Gothic" w:cs="Gulim"/>
                <w:color w:val="00000A"/>
              </w:rPr>
              <w:t>.........</w:t>
            </w:r>
            <w:r w:rsidR="00C70857">
              <w:rPr>
                <w:rFonts w:ascii="Century Gothic" w:eastAsia="Andale Sans UI" w:hAnsi="Century Gothic" w:cs="Gulim"/>
                <w:color w:val="00000A"/>
              </w:rPr>
              <w:t>.</w:t>
            </w:r>
            <w:r w:rsidR="00C70857" w:rsidRPr="00F53558">
              <w:rPr>
                <w:rFonts w:ascii="Century Gothic" w:eastAsia="Andale Sans UI" w:hAnsi="Century Gothic" w:cs="Gulim"/>
                <w:color w:val="00000A"/>
              </w:rPr>
              <w:t>PLN**</w:t>
            </w:r>
          </w:p>
        </w:tc>
        <w:tc>
          <w:tcPr>
            <w:tcW w:w="954" w:type="dxa"/>
            <w:tcBorders>
              <w:left w:val="single" w:sz="1" w:space="0" w:color="000000"/>
              <w:bottom w:val="single" w:sz="1" w:space="0" w:color="000000"/>
              <w:right w:val="single" w:sz="2" w:space="0" w:color="000000"/>
            </w:tcBorders>
            <w:shd w:val="clear" w:color="auto" w:fill="auto"/>
            <w:vAlign w:val="center"/>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w:t>
            </w:r>
            <w:r>
              <w:rPr>
                <w:rFonts w:ascii="Century Gothic" w:eastAsia="Andale Sans UI" w:hAnsi="Century Gothic" w:cs="Gulim"/>
                <w:color w:val="00000A"/>
              </w:rPr>
              <w:t>....</w:t>
            </w:r>
            <w:r w:rsidRPr="00F53558">
              <w:rPr>
                <w:rFonts w:ascii="Century Gothic" w:eastAsia="Andale Sans UI" w:hAnsi="Century Gothic" w:cs="Gulim"/>
                <w:color w:val="00000A"/>
              </w:rPr>
              <w:t>...%*</w:t>
            </w:r>
          </w:p>
        </w:tc>
        <w:tc>
          <w:tcPr>
            <w:tcW w:w="3402" w:type="dxa"/>
            <w:tcBorders>
              <w:top w:val="single" w:sz="2" w:space="0" w:color="000000"/>
              <w:left w:val="single" w:sz="2" w:space="0" w:color="000000"/>
              <w:bottom w:val="single" w:sz="2" w:space="0" w:color="000000"/>
              <w:right w:val="single" w:sz="4" w:space="0" w:color="auto"/>
            </w:tcBorders>
            <w:shd w:val="clear" w:color="auto" w:fill="auto"/>
            <w:vAlign w:val="center"/>
          </w:tcPr>
          <w:p w:rsidR="00C70857" w:rsidRPr="00F53558" w:rsidRDefault="00C70857" w:rsidP="00C56CF1">
            <w:pPr>
              <w:suppressLineNumbers/>
              <w:jc w:val="center"/>
              <w:rPr>
                <w:rFonts w:ascii="Century Gothic" w:eastAsia="Andale Sans UI" w:hAnsi="Century Gothic" w:cs="Gulim"/>
                <w:color w:val="00000A"/>
              </w:rPr>
            </w:pPr>
            <w:r w:rsidRPr="00F53558">
              <w:rPr>
                <w:rFonts w:ascii="Century Gothic" w:eastAsia="Andale Sans UI" w:hAnsi="Century Gothic" w:cs="Gulim"/>
                <w:color w:val="00000A"/>
              </w:rPr>
              <w:t>.........................</w:t>
            </w:r>
            <w:r>
              <w:rPr>
                <w:rFonts w:ascii="Century Gothic" w:eastAsia="Andale Sans UI" w:hAnsi="Century Gothic" w:cs="Gulim"/>
                <w:color w:val="00000A"/>
              </w:rPr>
              <w:t>..</w:t>
            </w:r>
            <w:r w:rsidRPr="00F53558">
              <w:rPr>
                <w:rFonts w:ascii="Century Gothic" w:eastAsia="Andale Sans UI" w:hAnsi="Century Gothic" w:cs="Gulim"/>
                <w:color w:val="00000A"/>
              </w:rPr>
              <w:t>.....PLN**</w:t>
            </w:r>
          </w:p>
        </w:tc>
      </w:tr>
    </w:tbl>
    <w:p w:rsidR="00C70857" w:rsidRDefault="00C70857" w:rsidP="00C70857">
      <w:pPr>
        <w:tabs>
          <w:tab w:val="left" w:pos="6435"/>
        </w:tabs>
        <w:jc w:val="both"/>
        <w:rPr>
          <w:rFonts w:ascii="Century Gothic" w:hAnsi="Century Gothic" w:cs="Times New Roman"/>
          <w:b/>
          <w:bCs/>
        </w:rPr>
      </w:pPr>
    </w:p>
    <w:p w:rsidR="00C70857" w:rsidRPr="00C70857" w:rsidRDefault="00C70857" w:rsidP="00C70857">
      <w:pPr>
        <w:pStyle w:val="Akapitzlist"/>
        <w:numPr>
          <w:ilvl w:val="2"/>
          <w:numId w:val="12"/>
        </w:numPr>
        <w:tabs>
          <w:tab w:val="left" w:pos="6435"/>
        </w:tabs>
        <w:jc w:val="both"/>
        <w:rPr>
          <w:rFonts w:ascii="Century Gothic" w:hAnsi="Century Gothic" w:cs="Times New Roman"/>
          <w:b/>
          <w:bCs/>
        </w:rPr>
      </w:pPr>
      <w:r w:rsidRPr="00C70857">
        <w:rPr>
          <w:rFonts w:ascii="Century Gothic" w:hAnsi="Century Gothic" w:cs="Times New Roman"/>
          <w:b/>
          <w:bCs/>
        </w:rPr>
        <w:t>Oferujemy pojazd o poniższych parametrach:</w:t>
      </w:r>
    </w:p>
    <w:p w:rsidR="00C70857" w:rsidRPr="00C70857" w:rsidRDefault="00C70857" w:rsidP="00C70857">
      <w:pPr>
        <w:tabs>
          <w:tab w:val="left" w:pos="6435"/>
        </w:tabs>
        <w:ind w:left="1176"/>
        <w:jc w:val="both"/>
        <w:rPr>
          <w:rFonts w:ascii="Century Gothic" w:hAnsi="Century Gothic" w:cs="Gulim"/>
          <w:b/>
          <w:bCs/>
        </w:rPr>
      </w:pPr>
    </w:p>
    <w:tbl>
      <w:tblPr>
        <w:tblW w:w="0" w:type="auto"/>
        <w:tblInd w:w="1316" w:type="dxa"/>
        <w:tblLayout w:type="fixed"/>
        <w:tblCellMar>
          <w:top w:w="55" w:type="dxa"/>
          <w:left w:w="55" w:type="dxa"/>
          <w:bottom w:w="55" w:type="dxa"/>
          <w:right w:w="55" w:type="dxa"/>
        </w:tblCellMar>
        <w:tblLook w:val="0000" w:firstRow="0" w:lastRow="0" w:firstColumn="0" w:lastColumn="0" w:noHBand="0" w:noVBand="0"/>
      </w:tblPr>
      <w:tblGrid>
        <w:gridCol w:w="504"/>
        <w:gridCol w:w="4434"/>
        <w:gridCol w:w="2399"/>
      </w:tblGrid>
      <w:tr w:rsidR="00C70857" w:rsidRPr="00F53558" w:rsidTr="00C56CF1">
        <w:tc>
          <w:tcPr>
            <w:tcW w:w="504" w:type="dxa"/>
            <w:tcBorders>
              <w:top w:val="single" w:sz="1" w:space="0" w:color="000000"/>
              <w:left w:val="single" w:sz="1" w:space="0" w:color="000000"/>
              <w:bottom w:val="single" w:sz="1" w:space="0" w:color="000000"/>
            </w:tcBorders>
            <w:shd w:val="clear" w:color="auto" w:fill="auto"/>
          </w:tcPr>
          <w:p w:rsidR="00C70857" w:rsidRPr="00F53558" w:rsidRDefault="00C70857" w:rsidP="00C56CF1">
            <w:pPr>
              <w:suppressLineNumbers/>
              <w:jc w:val="both"/>
              <w:rPr>
                <w:rFonts w:ascii="Century Gothic" w:eastAsia="Andale Sans UI" w:hAnsi="Century Gothic" w:cs="Gulim"/>
                <w:b/>
                <w:bCs/>
                <w:color w:val="00000A"/>
              </w:rPr>
            </w:pPr>
            <w:r w:rsidRPr="00F53558">
              <w:rPr>
                <w:rFonts w:ascii="Century Gothic" w:eastAsia="Andale Sans UI" w:hAnsi="Century Gothic" w:cs="Gulim"/>
                <w:b/>
                <w:bCs/>
                <w:color w:val="00000A"/>
              </w:rPr>
              <w:t>L.p.</w:t>
            </w:r>
          </w:p>
        </w:tc>
        <w:tc>
          <w:tcPr>
            <w:tcW w:w="4434" w:type="dxa"/>
            <w:tcBorders>
              <w:top w:val="single" w:sz="1" w:space="0" w:color="000000"/>
              <w:left w:val="single" w:sz="1" w:space="0" w:color="000000"/>
              <w:bottom w:val="single" w:sz="1" w:space="0" w:color="000000"/>
            </w:tcBorders>
            <w:shd w:val="clear" w:color="auto" w:fill="auto"/>
          </w:tcPr>
          <w:p w:rsidR="00C70857" w:rsidRPr="00F53558" w:rsidRDefault="00C70857" w:rsidP="00C56CF1">
            <w:pPr>
              <w:suppressLineNumbers/>
              <w:jc w:val="both"/>
              <w:rPr>
                <w:rFonts w:ascii="Century Gothic" w:eastAsia="Andale Sans UI" w:hAnsi="Century Gothic" w:cs="Gulim"/>
                <w:b/>
                <w:bCs/>
                <w:color w:val="00000A"/>
              </w:rPr>
            </w:pPr>
            <w:r w:rsidRPr="00F53558">
              <w:rPr>
                <w:rFonts w:ascii="Century Gothic" w:eastAsia="Andale Sans UI" w:hAnsi="Century Gothic" w:cs="Gulim"/>
                <w:b/>
                <w:bCs/>
                <w:color w:val="00000A"/>
              </w:rPr>
              <w:t>Parametry pojazdu bazowego</w:t>
            </w:r>
          </w:p>
        </w:tc>
        <w:tc>
          <w:tcPr>
            <w:tcW w:w="2399" w:type="dxa"/>
            <w:tcBorders>
              <w:top w:val="single" w:sz="1" w:space="0" w:color="000000"/>
              <w:left w:val="single" w:sz="1" w:space="0" w:color="000000"/>
              <w:bottom w:val="single" w:sz="1" w:space="0" w:color="000000"/>
              <w:right w:val="single" w:sz="1" w:space="0" w:color="000000"/>
            </w:tcBorders>
            <w:shd w:val="clear" w:color="auto" w:fill="auto"/>
          </w:tcPr>
          <w:p w:rsidR="00C70857" w:rsidRPr="00F53558" w:rsidRDefault="00C70857" w:rsidP="00C56CF1">
            <w:pPr>
              <w:suppressLineNumbers/>
              <w:jc w:val="both"/>
              <w:rPr>
                <w:rFonts w:ascii="Century Gothic" w:eastAsia="Andale Sans UI" w:hAnsi="Century Gothic" w:cs="Gulim"/>
                <w:color w:val="00000A"/>
              </w:rPr>
            </w:pPr>
            <w:r w:rsidRPr="00F53558">
              <w:rPr>
                <w:rFonts w:ascii="Century Gothic" w:eastAsia="Andale Sans UI" w:hAnsi="Century Gothic" w:cs="Gulim"/>
                <w:b/>
                <w:bCs/>
                <w:color w:val="00000A"/>
              </w:rPr>
              <w:t>Wartość parametru</w:t>
            </w:r>
          </w:p>
        </w:tc>
      </w:tr>
      <w:tr w:rsidR="00E02E1F" w:rsidRPr="00F53558"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E02E1F" w:rsidRPr="00F53558" w:rsidRDefault="00F22F58" w:rsidP="00E02E1F">
            <w:pPr>
              <w:suppressLineNumbers/>
              <w:jc w:val="both"/>
              <w:rPr>
                <w:rFonts w:ascii="Century Gothic" w:eastAsia="Andale Sans UI" w:hAnsi="Century Gothic" w:cs="Gulim"/>
                <w:color w:val="00000A"/>
              </w:rPr>
            </w:pPr>
            <w:r>
              <w:rPr>
                <w:rFonts w:ascii="Century Gothic" w:eastAsia="Andale Sans UI" w:hAnsi="Century Gothic" w:cs="Gulim"/>
                <w:color w:val="00000A"/>
              </w:rPr>
              <w:t>1</w:t>
            </w:r>
            <w:r w:rsidR="00E02E1F">
              <w:rPr>
                <w:rFonts w:ascii="Century Gothic" w:eastAsia="Andale Sans UI" w:hAnsi="Century Gothic" w:cs="Gulim"/>
                <w:color w:val="00000A"/>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E02E1F" w:rsidRPr="00DA00C2" w:rsidRDefault="00E02E1F" w:rsidP="00E02E1F">
            <w:pPr>
              <w:tabs>
                <w:tab w:val="left" w:pos="6435"/>
              </w:tabs>
              <w:jc w:val="both"/>
              <w:rPr>
                <w:rFonts w:ascii="Century Gothic" w:eastAsia="Times New Roman" w:hAnsi="Century Gothic" w:cs="Gulim"/>
                <w:b/>
                <w:bCs/>
              </w:rPr>
            </w:pPr>
            <w:r w:rsidRPr="00DA00C2">
              <w:rPr>
                <w:rFonts w:ascii="Century Gothic" w:eastAsia="Times New Roman" w:hAnsi="Century Gothic" w:cs="Gulim"/>
                <w:b/>
                <w:bCs/>
              </w:rPr>
              <w:t xml:space="preserve">Masa pojazdu gotowego do jazdy </w:t>
            </w:r>
            <w:r w:rsidRPr="00DA00C2">
              <w:rPr>
                <w:rFonts w:ascii="Century Gothic" w:eastAsia="Times New Roman" w:hAnsi="Century Gothic" w:cs="Gulim"/>
                <w:i/>
                <w:iCs/>
              </w:rPr>
              <w:t>(zgodnie ze świadectwem zgodności WE pojazdu)</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E02E1F" w:rsidRPr="00DA00C2" w:rsidRDefault="00E02E1F" w:rsidP="00E02E1F">
            <w:pPr>
              <w:tabs>
                <w:tab w:val="left" w:pos="6435"/>
              </w:tabs>
              <w:jc w:val="center"/>
              <w:rPr>
                <w:rFonts w:ascii="Century Gothic" w:eastAsia="Times New Roman" w:hAnsi="Century Gothic" w:cs="Gulim"/>
                <w:b/>
              </w:rPr>
            </w:pPr>
            <w:r w:rsidRPr="00DA00C2">
              <w:rPr>
                <w:rFonts w:ascii="Century Gothic" w:eastAsia="Times New Roman" w:hAnsi="Century Gothic" w:cs="Gulim"/>
                <w:b/>
              </w:rPr>
              <w:t xml:space="preserve">…………………… </w:t>
            </w:r>
            <w:r w:rsidRPr="00DA00C2">
              <w:rPr>
                <w:rFonts w:ascii="Century Gothic" w:eastAsia="Times New Roman" w:hAnsi="Century Gothic" w:cs="Gulim"/>
              </w:rPr>
              <w:t xml:space="preserve">kg </w:t>
            </w:r>
            <w:r>
              <w:rPr>
                <w:rFonts w:ascii="Century Gothic" w:hAnsi="Century Gothic" w:cs="Gulim"/>
                <w:b/>
                <w:bCs/>
                <w:vertAlign w:val="superscript"/>
              </w:rPr>
              <w:t>*</w:t>
            </w:r>
          </w:p>
        </w:tc>
      </w:tr>
      <w:tr w:rsidR="00E02E1F" w:rsidRPr="00F53558"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E02E1F" w:rsidRPr="00F53558" w:rsidRDefault="00F22F58" w:rsidP="00E02E1F">
            <w:pPr>
              <w:suppressLineNumbers/>
              <w:jc w:val="both"/>
              <w:rPr>
                <w:rFonts w:ascii="Century Gothic" w:eastAsia="Andale Sans UI" w:hAnsi="Century Gothic" w:cs="Gulim"/>
                <w:color w:val="00000A"/>
              </w:rPr>
            </w:pPr>
            <w:r>
              <w:rPr>
                <w:rFonts w:ascii="Century Gothic" w:eastAsia="Andale Sans UI" w:hAnsi="Century Gothic" w:cs="Gulim"/>
                <w:color w:val="00000A"/>
              </w:rPr>
              <w:t>2</w:t>
            </w:r>
            <w:r w:rsidR="00E02E1F">
              <w:rPr>
                <w:rFonts w:ascii="Century Gothic" w:eastAsia="Andale Sans UI" w:hAnsi="Century Gothic" w:cs="Gulim"/>
                <w:color w:val="00000A"/>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E02E1F" w:rsidRPr="00DA00C2" w:rsidRDefault="00E02E1F" w:rsidP="00E02E1F">
            <w:pPr>
              <w:tabs>
                <w:tab w:val="left" w:pos="6435"/>
              </w:tabs>
              <w:jc w:val="both"/>
              <w:rPr>
                <w:rFonts w:ascii="Century Gothic" w:eastAsia="Times New Roman" w:hAnsi="Century Gothic" w:cs="Gulim"/>
                <w:b/>
                <w:bCs/>
              </w:rPr>
            </w:pPr>
            <w:r w:rsidRPr="00DA00C2">
              <w:rPr>
                <w:rFonts w:ascii="Century Gothic" w:hAnsi="Century Gothic"/>
                <w:b/>
              </w:rPr>
              <w:t xml:space="preserve">Maksymalna moc netto silnika spalinowego </w:t>
            </w:r>
            <w:r w:rsidRPr="00DA00C2">
              <w:rPr>
                <w:rFonts w:ascii="Century Gothic" w:eastAsia="Times New Roman" w:hAnsi="Century Gothic" w:cs="Gulim"/>
                <w:i/>
                <w:iCs/>
              </w:rPr>
              <w:t>(zgodnie ze świadectwem zgodności WE pojazdu)</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E02E1F" w:rsidRPr="00DA00C2" w:rsidRDefault="00E02E1F" w:rsidP="00E02E1F">
            <w:pPr>
              <w:tabs>
                <w:tab w:val="left" w:pos="6435"/>
              </w:tabs>
              <w:jc w:val="center"/>
              <w:rPr>
                <w:rFonts w:ascii="Century Gothic" w:eastAsia="Times New Roman" w:hAnsi="Century Gothic" w:cs="Gulim"/>
                <w:b/>
              </w:rPr>
            </w:pPr>
            <w:r w:rsidRPr="00DA00C2">
              <w:rPr>
                <w:rFonts w:ascii="Century Gothic" w:eastAsia="Times New Roman" w:hAnsi="Century Gothic" w:cs="Gulim"/>
                <w:b/>
              </w:rPr>
              <w:t xml:space="preserve">……….………… </w:t>
            </w:r>
            <w:r w:rsidRPr="00DA00C2">
              <w:rPr>
                <w:rFonts w:ascii="Century Gothic" w:eastAsia="Times New Roman" w:hAnsi="Century Gothic" w:cs="Gulim"/>
              </w:rPr>
              <w:t>kW</w:t>
            </w:r>
            <w:r>
              <w:rPr>
                <w:rFonts w:ascii="Century Gothic" w:hAnsi="Century Gothic" w:cs="Gulim"/>
                <w:b/>
                <w:bCs/>
                <w:vertAlign w:val="superscript"/>
              </w:rPr>
              <w:t xml:space="preserve"> </w:t>
            </w:r>
            <w:r>
              <w:rPr>
                <w:rFonts w:ascii="Century Gothic" w:eastAsia="Andale Sans UI" w:hAnsi="Century Gothic" w:cs="Gulim"/>
              </w:rPr>
              <w:t>*</w:t>
            </w:r>
            <w:r w:rsidRPr="00DA00C2">
              <w:rPr>
                <w:rFonts w:ascii="Century Gothic" w:eastAsia="Andale Sans UI" w:hAnsi="Century Gothic" w:cs="Gulim"/>
              </w:rPr>
              <w:t xml:space="preserve"> </w:t>
            </w:r>
          </w:p>
        </w:tc>
      </w:tr>
      <w:tr w:rsidR="007E7080" w:rsidRPr="00F53558"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7E7080" w:rsidRDefault="00F22F58" w:rsidP="00E02E1F">
            <w:pPr>
              <w:suppressLineNumbers/>
              <w:jc w:val="both"/>
              <w:rPr>
                <w:rFonts w:ascii="Century Gothic" w:eastAsia="Andale Sans UI" w:hAnsi="Century Gothic" w:cs="Gulim"/>
                <w:color w:val="00000A"/>
              </w:rPr>
            </w:pPr>
            <w:r>
              <w:rPr>
                <w:rFonts w:ascii="Century Gothic" w:eastAsia="Andale Sans UI" w:hAnsi="Century Gothic" w:cs="Gulim"/>
                <w:color w:val="00000A"/>
              </w:rPr>
              <w:t>3</w:t>
            </w:r>
            <w:r w:rsidR="007E7080">
              <w:rPr>
                <w:rFonts w:ascii="Century Gothic" w:eastAsia="Andale Sans UI" w:hAnsi="Century Gothic" w:cs="Gulim"/>
                <w:color w:val="00000A"/>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7E7080" w:rsidRPr="009E1B25" w:rsidRDefault="007E7080" w:rsidP="00E02E1F">
            <w:pPr>
              <w:tabs>
                <w:tab w:val="left" w:pos="6435"/>
              </w:tabs>
              <w:jc w:val="both"/>
              <w:rPr>
                <w:rFonts w:ascii="Century Gothic" w:hAnsi="Century Gothic"/>
              </w:rPr>
            </w:pPr>
            <w:r>
              <w:rPr>
                <w:rFonts w:ascii="Century Gothic" w:hAnsi="Century Gothic"/>
                <w:b/>
              </w:rPr>
              <w:t>Pojemność skokowa silnika</w:t>
            </w:r>
            <w:r w:rsidR="009E1B25">
              <w:rPr>
                <w:rFonts w:ascii="Century Gothic" w:hAnsi="Century Gothic"/>
                <w:b/>
              </w:rPr>
              <w:t xml:space="preserve"> </w:t>
            </w:r>
            <w:r w:rsidR="009E1B25" w:rsidRPr="00F53558">
              <w:rPr>
                <w:rFonts w:ascii="Century Gothic" w:hAnsi="Century Gothic" w:cs="Gulim"/>
                <w:i/>
                <w:iCs/>
              </w:rPr>
              <w:t>(zgodnie ze świadect</w:t>
            </w:r>
            <w:r w:rsidR="009E1B25">
              <w:rPr>
                <w:rFonts w:ascii="Century Gothic" w:hAnsi="Century Gothic" w:cs="Gulim"/>
                <w:i/>
                <w:iCs/>
              </w:rPr>
              <w:t>wem zgodności WE pojazdu</w:t>
            </w:r>
            <w:r w:rsidR="009E1B25" w:rsidRPr="00F53558">
              <w:rPr>
                <w:rFonts w:ascii="Century Gothic" w:hAnsi="Century Gothic" w:cs="Gulim"/>
                <w:i/>
                <w:iCs/>
              </w:rPr>
              <w: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7E7080" w:rsidRPr="009E1B25" w:rsidRDefault="009E1B25" w:rsidP="00E02E1F">
            <w:pPr>
              <w:tabs>
                <w:tab w:val="left" w:pos="6435"/>
              </w:tabs>
              <w:jc w:val="center"/>
              <w:rPr>
                <w:rFonts w:ascii="Century Gothic" w:eastAsia="Times New Roman" w:hAnsi="Century Gothic" w:cs="Gulim"/>
              </w:rPr>
            </w:pPr>
            <w:r w:rsidRPr="009E1B25">
              <w:rPr>
                <w:rFonts w:ascii="Century Gothic" w:eastAsia="Times New Roman" w:hAnsi="Century Gothic" w:cs="Gulim"/>
              </w:rPr>
              <w:t>…………..  cm</w:t>
            </w:r>
            <w:r w:rsidRPr="00133209">
              <w:rPr>
                <w:rFonts w:ascii="Century Gothic" w:eastAsia="Times New Roman" w:hAnsi="Century Gothic" w:cs="Gulim"/>
                <w:vertAlign w:val="superscript"/>
              </w:rPr>
              <w:t>3</w:t>
            </w:r>
            <w:r w:rsidRPr="009E1B25">
              <w:rPr>
                <w:rFonts w:ascii="Century Gothic" w:eastAsia="Times New Roman" w:hAnsi="Century Gothic" w:cs="Gulim"/>
              </w:rPr>
              <w:t>*</w:t>
            </w:r>
          </w:p>
        </w:tc>
      </w:tr>
      <w:tr w:rsidR="007E7080" w:rsidRPr="00F53558" w:rsidTr="00E02E1F">
        <w:tc>
          <w:tcPr>
            <w:tcW w:w="504" w:type="dxa"/>
            <w:tcBorders>
              <w:top w:val="single" w:sz="4" w:space="0" w:color="auto"/>
              <w:left w:val="single" w:sz="4" w:space="0" w:color="auto"/>
              <w:bottom w:val="single" w:sz="4" w:space="0" w:color="auto"/>
              <w:right w:val="single" w:sz="4" w:space="0" w:color="auto"/>
            </w:tcBorders>
            <w:shd w:val="clear" w:color="auto" w:fill="auto"/>
          </w:tcPr>
          <w:p w:rsidR="007E7080" w:rsidRDefault="00F22F58" w:rsidP="00E02E1F">
            <w:pPr>
              <w:suppressLineNumbers/>
              <w:jc w:val="both"/>
              <w:rPr>
                <w:rFonts w:ascii="Century Gothic" w:eastAsia="Andale Sans UI" w:hAnsi="Century Gothic" w:cs="Gulim"/>
                <w:color w:val="00000A"/>
              </w:rPr>
            </w:pPr>
            <w:r>
              <w:rPr>
                <w:rFonts w:ascii="Century Gothic" w:eastAsia="Andale Sans UI" w:hAnsi="Century Gothic" w:cs="Gulim"/>
                <w:color w:val="00000A"/>
              </w:rPr>
              <w:t>4</w:t>
            </w:r>
            <w:r w:rsidR="007E7080">
              <w:rPr>
                <w:rFonts w:ascii="Century Gothic" w:eastAsia="Andale Sans UI" w:hAnsi="Century Gothic" w:cs="Gulim"/>
                <w:color w:val="00000A"/>
              </w:rPr>
              <w:t>.</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7E7080" w:rsidRPr="00DA00C2" w:rsidRDefault="007E7080" w:rsidP="00E02E1F">
            <w:pPr>
              <w:tabs>
                <w:tab w:val="left" w:pos="6435"/>
              </w:tabs>
              <w:jc w:val="both"/>
              <w:rPr>
                <w:rFonts w:ascii="Century Gothic" w:hAnsi="Century Gothic"/>
                <w:b/>
              </w:rPr>
            </w:pPr>
            <w:r>
              <w:rPr>
                <w:rFonts w:ascii="Century Gothic" w:hAnsi="Century Gothic"/>
                <w:b/>
              </w:rPr>
              <w:t>Wysokość robocza wysięgnika</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7E7080" w:rsidRPr="009E1B25" w:rsidRDefault="009E1B25" w:rsidP="009E1B25">
            <w:pPr>
              <w:tabs>
                <w:tab w:val="left" w:pos="6435"/>
              </w:tabs>
              <w:jc w:val="center"/>
              <w:rPr>
                <w:rFonts w:ascii="Century Gothic" w:eastAsia="Times New Roman" w:hAnsi="Century Gothic" w:cs="Gulim"/>
              </w:rPr>
            </w:pPr>
            <w:r w:rsidRPr="009E1B25">
              <w:rPr>
                <w:rFonts w:ascii="Century Gothic" w:eastAsia="Times New Roman" w:hAnsi="Century Gothic" w:cs="Gulim"/>
              </w:rPr>
              <w:t>…………….  m*</w:t>
            </w:r>
          </w:p>
        </w:tc>
      </w:tr>
    </w:tbl>
    <w:p w:rsidR="00D21CA5" w:rsidRPr="0055584E" w:rsidRDefault="00D21CA5" w:rsidP="00D21CA5">
      <w:pPr>
        <w:tabs>
          <w:tab w:val="left" w:pos="6435"/>
        </w:tabs>
        <w:jc w:val="both"/>
        <w:rPr>
          <w:rFonts w:ascii="Century Gothic" w:hAnsi="Century Gothic" w:cs="Calibri Light"/>
          <w:b/>
        </w:rPr>
      </w:pPr>
    </w:p>
    <w:p w:rsidR="00D21CA5" w:rsidRDefault="00D21CA5" w:rsidP="00D21CA5">
      <w:pPr>
        <w:tabs>
          <w:tab w:val="left" w:pos="6435"/>
        </w:tabs>
        <w:jc w:val="both"/>
        <w:rPr>
          <w:rFonts w:ascii="Century Gothic" w:hAnsi="Century Gothic"/>
        </w:rPr>
      </w:pPr>
    </w:p>
    <w:p w:rsidR="007505E4" w:rsidRDefault="007505E4" w:rsidP="00D21CA5">
      <w:pPr>
        <w:tabs>
          <w:tab w:val="left" w:pos="6435"/>
        </w:tabs>
        <w:jc w:val="both"/>
        <w:rPr>
          <w:rFonts w:ascii="Century Gothic" w:hAnsi="Century Gothic"/>
        </w:rPr>
      </w:pPr>
    </w:p>
    <w:p w:rsidR="00E02E1F" w:rsidRPr="00A01513" w:rsidRDefault="00E02E1F" w:rsidP="00D21CA5">
      <w:pPr>
        <w:tabs>
          <w:tab w:val="left" w:pos="6435"/>
        </w:tabs>
        <w:jc w:val="both"/>
        <w:rPr>
          <w:rFonts w:ascii="Century Gothic" w:hAnsi="Century Gothic"/>
        </w:rPr>
      </w:pPr>
    </w:p>
    <w:p w:rsidR="00D21CA5" w:rsidRDefault="00D21CA5" w:rsidP="00D21CA5">
      <w:pPr>
        <w:tabs>
          <w:tab w:val="left" w:pos="6435"/>
        </w:tabs>
        <w:jc w:val="both"/>
        <w:rPr>
          <w:rFonts w:ascii="Century Gothic" w:hAnsi="Century Gothic" w:cs="Gulim"/>
          <w:b/>
          <w:bCs/>
        </w:rPr>
      </w:pPr>
      <w:r w:rsidRPr="004E44B4">
        <w:rPr>
          <w:rFonts w:ascii="Century Gothic" w:hAnsi="Century Gothic" w:cs="Calibri Light"/>
          <w:b/>
        </w:rPr>
        <w:lastRenderedPageBreak/>
        <w:t>II</w:t>
      </w:r>
      <w:r w:rsidR="00C70857">
        <w:rPr>
          <w:rFonts w:ascii="Century Gothic" w:hAnsi="Century Gothic" w:cs="Calibri Light"/>
          <w:b/>
        </w:rPr>
        <w:t>I</w:t>
      </w:r>
      <w:r w:rsidRPr="004E44B4">
        <w:rPr>
          <w:rFonts w:ascii="Century Gothic" w:hAnsi="Century Gothic" w:cs="Calibri Light"/>
          <w:b/>
        </w:rPr>
        <w:t xml:space="preserve">. </w:t>
      </w:r>
      <w:r w:rsidRPr="004E44B4">
        <w:rPr>
          <w:rFonts w:ascii="Century Gothic" w:hAnsi="Century Gothic" w:cs="Gulim"/>
          <w:b/>
          <w:bCs/>
        </w:rPr>
        <w:t>O</w:t>
      </w:r>
      <w:r w:rsidRPr="004E44B4">
        <w:rPr>
          <w:rFonts w:ascii="Century Gothic" w:hAnsi="Century Gothic" w:cs="Calibri"/>
          <w:b/>
          <w:bCs/>
        </w:rPr>
        <w:t>ś</w:t>
      </w:r>
      <w:r>
        <w:rPr>
          <w:rFonts w:ascii="Century Gothic" w:hAnsi="Century Gothic" w:cs="Gulim"/>
          <w:b/>
          <w:bCs/>
        </w:rPr>
        <w:t>wiadczamy, że:</w:t>
      </w:r>
    </w:p>
    <w:p w:rsidR="00F263EA" w:rsidRPr="00D67D6D" w:rsidRDefault="00F263EA" w:rsidP="00F263EA">
      <w:pPr>
        <w:widowControl/>
        <w:suppressAutoHyphens/>
        <w:ind w:left="426" w:hanging="284"/>
        <w:jc w:val="both"/>
        <w:textAlignment w:val="baseline"/>
        <w:rPr>
          <w:rStyle w:val="Domylnaczcionkaakapitu5"/>
          <w:rFonts w:ascii="Century Gothic" w:hAnsi="Century Gothic" w:cs="Times New Roman"/>
        </w:rPr>
      </w:pPr>
      <w:r>
        <w:rPr>
          <w:rFonts w:ascii="Century Gothic" w:hAnsi="Century Gothic"/>
        </w:rPr>
        <w:t xml:space="preserve">1. </w:t>
      </w:r>
      <w:r>
        <w:rPr>
          <w:rStyle w:val="Domylnaczcionkaakapitu5"/>
          <w:rFonts w:ascii="Century Gothic" w:hAnsi="Century Gothic" w:cs="Times New Roman"/>
        </w:rPr>
        <w:t>udziela</w:t>
      </w:r>
      <w:r w:rsidR="00F312A0">
        <w:rPr>
          <w:rStyle w:val="Domylnaczcionkaakapitu5"/>
          <w:rFonts w:ascii="Century Gothic" w:hAnsi="Century Gothic" w:cs="Times New Roman"/>
        </w:rPr>
        <w:t>my</w:t>
      </w:r>
      <w:r>
        <w:rPr>
          <w:rStyle w:val="Domylnaczcionkaakapitu5"/>
          <w:rFonts w:ascii="Century Gothic" w:hAnsi="Century Gothic" w:cs="Times New Roman"/>
        </w:rPr>
        <w:t xml:space="preserve"> na</w:t>
      </w:r>
      <w:r w:rsidRPr="00D67D6D">
        <w:rPr>
          <w:rStyle w:val="Domylnaczcionkaakapitu5"/>
          <w:rFonts w:ascii="Century Gothic" w:hAnsi="Century Gothic" w:cs="Times New Roman"/>
        </w:rPr>
        <w:t xml:space="preserve"> </w:t>
      </w:r>
      <w:r>
        <w:rPr>
          <w:rStyle w:val="Domylnaczcionkaakapitu5"/>
          <w:rFonts w:ascii="Century Gothic" w:hAnsi="Century Gothic" w:cs="Times New Roman"/>
        </w:rPr>
        <w:t>oferowan</w:t>
      </w:r>
      <w:r w:rsidR="00AC009E">
        <w:rPr>
          <w:rStyle w:val="Domylnaczcionkaakapitu5"/>
          <w:rFonts w:ascii="Century Gothic" w:hAnsi="Century Gothic" w:cs="Times New Roman"/>
        </w:rPr>
        <w:t>y</w:t>
      </w:r>
      <w:r>
        <w:rPr>
          <w:rStyle w:val="Domylnaczcionkaakapitu5"/>
          <w:rFonts w:ascii="Century Gothic" w:hAnsi="Century Gothic" w:cs="Times New Roman"/>
        </w:rPr>
        <w:t xml:space="preserve"> </w:t>
      </w:r>
      <w:r w:rsidRPr="00D67D6D">
        <w:rPr>
          <w:rStyle w:val="Domylnaczcionkaakapitu5"/>
          <w:rFonts w:ascii="Century Gothic" w:hAnsi="Century Gothic" w:cs="Times New Roman"/>
        </w:rPr>
        <w:t>pojazd</w:t>
      </w:r>
      <w:r w:rsidR="00F312A0">
        <w:rPr>
          <w:rStyle w:val="Domylnaczcionkaakapitu5"/>
          <w:rFonts w:ascii="Century Gothic" w:hAnsi="Century Gothic" w:cs="Times New Roman"/>
        </w:rPr>
        <w:t xml:space="preserve"> ….. </w:t>
      </w:r>
      <w:r w:rsidRPr="00D67D6D">
        <w:rPr>
          <w:rStyle w:val="Domylnaczcionkaakapitu5"/>
          <w:rFonts w:ascii="Century Gothic" w:hAnsi="Century Gothic" w:cs="Times New Roman"/>
        </w:rPr>
        <w:t xml:space="preserve"> </w:t>
      </w:r>
      <w:r w:rsidR="00F312A0">
        <w:rPr>
          <w:rStyle w:val="Domylnaczcionkaakapitu5"/>
          <w:rFonts w:ascii="Century Gothic" w:hAnsi="Century Gothic" w:cs="Times New Roman"/>
        </w:rPr>
        <w:t>(min 24***)</w:t>
      </w:r>
      <w:r w:rsidRPr="00D67D6D">
        <w:rPr>
          <w:rStyle w:val="Domylnaczcionkaakapitu5"/>
          <w:rFonts w:ascii="Century Gothic" w:hAnsi="Century Gothic" w:cs="Times New Roman"/>
        </w:rPr>
        <w:t xml:space="preserve"> miesięcznej rękojmi oraz gwarancji, odpowiednio na: </w:t>
      </w:r>
    </w:p>
    <w:p w:rsidR="00423D53" w:rsidRPr="00C11902" w:rsidRDefault="00423D53" w:rsidP="00423D53">
      <w:pPr>
        <w:tabs>
          <w:tab w:val="left" w:pos="709"/>
          <w:tab w:val="num" w:pos="1418"/>
        </w:tabs>
        <w:ind w:left="573"/>
        <w:jc w:val="both"/>
        <w:rPr>
          <w:rFonts w:ascii="Century Gothic" w:eastAsia="Times New Roman" w:hAnsi="Century Gothic" w:cs="Times New Roman"/>
          <w:bCs/>
        </w:rPr>
      </w:pPr>
      <w:r w:rsidRPr="00C11902">
        <w:rPr>
          <w:rStyle w:val="Domylnaczcionkaakapitu5"/>
          <w:rFonts w:ascii="Century Gothic" w:hAnsi="Century Gothic" w:cs="Times New Roman"/>
        </w:rPr>
        <w:t>……………………</w:t>
      </w:r>
      <w:r>
        <w:rPr>
          <w:rStyle w:val="Domylnaczcionkaakapitu5"/>
          <w:rFonts w:ascii="Century Gothic" w:hAnsi="Century Gothic" w:cs="Times New Roman"/>
        </w:rPr>
        <w:t xml:space="preserve"> (min 24***)</w:t>
      </w:r>
      <w:r w:rsidRPr="00C11902">
        <w:rPr>
          <w:rFonts w:ascii="Century Gothic" w:eastAsia="Times New Roman" w:hAnsi="Century Gothic" w:cs="Times New Roman"/>
          <w:bCs/>
        </w:rPr>
        <w:t xml:space="preserve"> miesiące - na pojazd</w:t>
      </w:r>
      <w:r>
        <w:rPr>
          <w:rFonts w:ascii="Century Gothic" w:eastAsia="Times New Roman" w:hAnsi="Century Gothic" w:cs="Times New Roman"/>
          <w:bCs/>
        </w:rPr>
        <w:t>,</w:t>
      </w:r>
    </w:p>
    <w:p w:rsidR="00423D53" w:rsidRPr="00C11902" w:rsidRDefault="00423D53" w:rsidP="00423D53">
      <w:pPr>
        <w:tabs>
          <w:tab w:val="left" w:pos="709"/>
          <w:tab w:val="num" w:pos="1418"/>
        </w:tabs>
        <w:ind w:left="573"/>
        <w:jc w:val="both"/>
        <w:rPr>
          <w:rFonts w:ascii="Century Gothic" w:eastAsia="Times New Roman" w:hAnsi="Century Gothic" w:cs="Times New Roman"/>
          <w:bCs/>
        </w:rPr>
      </w:pPr>
      <w:r>
        <w:rPr>
          <w:rFonts w:ascii="Century Gothic" w:eastAsia="Times New Roman" w:hAnsi="Century Gothic" w:cs="Times New Roman"/>
          <w:bCs/>
        </w:rPr>
        <w:t xml:space="preserve">…………………… (min 24***) </w:t>
      </w:r>
      <w:r w:rsidRPr="00C11902">
        <w:rPr>
          <w:rFonts w:ascii="Century Gothic" w:eastAsia="Times New Roman" w:hAnsi="Century Gothic" w:cs="Times New Roman"/>
          <w:bCs/>
        </w:rPr>
        <w:t>miesiące - na powłokę lakierniczą pojazdu,</w:t>
      </w:r>
    </w:p>
    <w:p w:rsidR="00423D53" w:rsidRPr="00C11902" w:rsidRDefault="00F22F58" w:rsidP="00423D53">
      <w:pPr>
        <w:tabs>
          <w:tab w:val="left" w:pos="709"/>
          <w:tab w:val="num" w:pos="1418"/>
        </w:tabs>
        <w:ind w:left="573"/>
        <w:jc w:val="both"/>
        <w:rPr>
          <w:rFonts w:ascii="Century Gothic" w:eastAsia="Times New Roman" w:hAnsi="Century Gothic" w:cs="Times New Roman"/>
          <w:bCs/>
        </w:rPr>
      </w:pPr>
      <w:r>
        <w:rPr>
          <w:rFonts w:ascii="Century Gothic" w:eastAsia="Times New Roman" w:hAnsi="Century Gothic" w:cs="Times New Roman"/>
          <w:bCs/>
        </w:rPr>
        <w:t>……………………  (min 72</w:t>
      </w:r>
      <w:r w:rsidR="00423D53">
        <w:rPr>
          <w:rFonts w:ascii="Century Gothic" w:eastAsia="Times New Roman" w:hAnsi="Century Gothic" w:cs="Times New Roman"/>
          <w:bCs/>
        </w:rPr>
        <w:t>***) miesiące</w:t>
      </w:r>
      <w:r w:rsidR="00423D53" w:rsidRPr="00C11902">
        <w:rPr>
          <w:rFonts w:ascii="Century Gothic" w:eastAsia="Times New Roman" w:hAnsi="Century Gothic" w:cs="Times New Roman"/>
          <w:bCs/>
        </w:rPr>
        <w:t xml:space="preserve"> na perforację elementów nadwozia pojazdu,</w:t>
      </w:r>
    </w:p>
    <w:p w:rsidR="00423D53" w:rsidRPr="00C11902" w:rsidRDefault="00423D53" w:rsidP="00423D53">
      <w:pPr>
        <w:tabs>
          <w:tab w:val="left" w:pos="709"/>
          <w:tab w:val="num" w:pos="1418"/>
        </w:tabs>
        <w:ind w:left="573"/>
        <w:jc w:val="both"/>
        <w:rPr>
          <w:rFonts w:ascii="Century Gothic" w:eastAsia="Times New Roman" w:hAnsi="Century Gothic" w:cs="Times New Roman"/>
          <w:bCs/>
        </w:rPr>
      </w:pPr>
    </w:p>
    <w:p w:rsidR="00423D53" w:rsidRPr="00C11902" w:rsidRDefault="00F312A0" w:rsidP="00F312A0">
      <w:pPr>
        <w:tabs>
          <w:tab w:val="left" w:pos="709"/>
          <w:tab w:val="num" w:pos="1418"/>
        </w:tabs>
        <w:ind w:firstLine="142"/>
        <w:jc w:val="both"/>
        <w:rPr>
          <w:rFonts w:ascii="Century Gothic" w:eastAsia="Times New Roman" w:hAnsi="Century Gothic" w:cs="Times New Roman"/>
          <w:bCs/>
        </w:rPr>
      </w:pPr>
      <w:r>
        <w:rPr>
          <w:rFonts w:ascii="Century Gothic" w:eastAsia="Times New Roman" w:hAnsi="Century Gothic" w:cs="Times New Roman"/>
          <w:bCs/>
        </w:rPr>
        <w:t>2. udzielamy na p</w:t>
      </w:r>
      <w:r w:rsidR="00423D53" w:rsidRPr="00C11902">
        <w:rPr>
          <w:rFonts w:ascii="Century Gothic" w:eastAsia="Times New Roman" w:hAnsi="Century Gothic" w:cs="Times New Roman"/>
          <w:bCs/>
        </w:rPr>
        <w:t>odnośnik koszowy zabudowany na pojeździe</w:t>
      </w:r>
      <w:r>
        <w:rPr>
          <w:rFonts w:ascii="Century Gothic" w:eastAsia="Times New Roman" w:hAnsi="Century Gothic" w:cs="Times New Roman"/>
          <w:bCs/>
        </w:rPr>
        <w:t xml:space="preserve"> gwarancji na okres</w:t>
      </w:r>
      <w:r w:rsidR="00423D53" w:rsidRPr="00C11902">
        <w:rPr>
          <w:rFonts w:ascii="Century Gothic" w:eastAsia="Times New Roman" w:hAnsi="Century Gothic" w:cs="Times New Roman"/>
          <w:bCs/>
        </w:rPr>
        <w:t>:</w:t>
      </w:r>
    </w:p>
    <w:p w:rsidR="00423D53" w:rsidRPr="00C11902" w:rsidRDefault="00423D53" w:rsidP="00423D53">
      <w:pPr>
        <w:tabs>
          <w:tab w:val="left" w:pos="709"/>
          <w:tab w:val="num" w:pos="1418"/>
        </w:tabs>
        <w:ind w:left="573"/>
        <w:jc w:val="both"/>
        <w:rPr>
          <w:rFonts w:ascii="Century Gothic" w:eastAsia="Times New Roman" w:hAnsi="Century Gothic" w:cs="Times New Roman"/>
          <w:bCs/>
        </w:rPr>
      </w:pPr>
      <w:r>
        <w:rPr>
          <w:rFonts w:ascii="Century Gothic" w:eastAsia="Times New Roman" w:hAnsi="Century Gothic" w:cs="Times New Roman"/>
          <w:bCs/>
        </w:rPr>
        <w:t xml:space="preserve">…………………… </w:t>
      </w:r>
      <w:r>
        <w:rPr>
          <w:rStyle w:val="Domylnaczcionkaakapitu5"/>
          <w:rFonts w:ascii="Century Gothic" w:hAnsi="Century Gothic" w:cs="Times New Roman"/>
        </w:rPr>
        <w:t xml:space="preserve">(min </w:t>
      </w:r>
      <w:r w:rsidR="00F22F58">
        <w:rPr>
          <w:rStyle w:val="Domylnaczcionkaakapitu5"/>
          <w:rFonts w:ascii="Century Gothic" w:hAnsi="Century Gothic" w:cs="Times New Roman"/>
        </w:rPr>
        <w:t>120</w:t>
      </w:r>
      <w:r>
        <w:rPr>
          <w:rStyle w:val="Domylnaczcionkaakapitu5"/>
          <w:rFonts w:ascii="Century Gothic" w:hAnsi="Century Gothic" w:cs="Times New Roman"/>
        </w:rPr>
        <w:t>***)</w:t>
      </w:r>
      <w:r w:rsidRPr="00C11902">
        <w:rPr>
          <w:rFonts w:ascii="Century Gothic" w:eastAsia="Times New Roman" w:hAnsi="Century Gothic" w:cs="Times New Roman"/>
          <w:bCs/>
        </w:rPr>
        <w:t xml:space="preserve"> miesięcy - na konstrukcje nośną urządzenia</w:t>
      </w:r>
      <w:r>
        <w:rPr>
          <w:rFonts w:ascii="Century Gothic" w:eastAsia="Times New Roman" w:hAnsi="Century Gothic" w:cs="Times New Roman"/>
          <w:bCs/>
        </w:rPr>
        <w:t>,</w:t>
      </w:r>
    </w:p>
    <w:p w:rsidR="00423D53" w:rsidRPr="00C11902" w:rsidRDefault="00423D53" w:rsidP="00423D53">
      <w:pPr>
        <w:tabs>
          <w:tab w:val="left" w:pos="709"/>
          <w:tab w:val="num" w:pos="1418"/>
        </w:tabs>
        <w:ind w:left="573"/>
        <w:jc w:val="both"/>
        <w:rPr>
          <w:rFonts w:ascii="Century Gothic" w:eastAsia="Times New Roman" w:hAnsi="Century Gothic" w:cs="Times New Roman"/>
          <w:bCs/>
        </w:rPr>
      </w:pPr>
      <w:r w:rsidRPr="00C11902">
        <w:rPr>
          <w:rFonts w:ascii="Century Gothic" w:eastAsia="Times New Roman" w:hAnsi="Century Gothic" w:cs="Times New Roman"/>
          <w:bCs/>
        </w:rPr>
        <w:t>……………………</w:t>
      </w:r>
      <w:r>
        <w:rPr>
          <w:rFonts w:ascii="Century Gothic" w:eastAsia="Times New Roman" w:hAnsi="Century Gothic" w:cs="Times New Roman"/>
          <w:bCs/>
        </w:rPr>
        <w:t xml:space="preserve"> </w:t>
      </w:r>
      <w:r>
        <w:rPr>
          <w:rStyle w:val="Domylnaczcionkaakapitu5"/>
          <w:rFonts w:ascii="Century Gothic" w:hAnsi="Century Gothic" w:cs="Times New Roman"/>
        </w:rPr>
        <w:t xml:space="preserve">(min </w:t>
      </w:r>
      <w:r w:rsidR="00F22F58">
        <w:rPr>
          <w:rStyle w:val="Domylnaczcionkaakapitu5"/>
          <w:rFonts w:ascii="Century Gothic" w:hAnsi="Century Gothic" w:cs="Times New Roman"/>
        </w:rPr>
        <w:t>36</w:t>
      </w:r>
      <w:r>
        <w:rPr>
          <w:rStyle w:val="Domylnaczcionkaakapitu5"/>
          <w:rFonts w:ascii="Century Gothic" w:hAnsi="Century Gothic" w:cs="Times New Roman"/>
        </w:rPr>
        <w:t xml:space="preserve">***) </w:t>
      </w:r>
      <w:r w:rsidRPr="00C11902">
        <w:rPr>
          <w:rFonts w:ascii="Century Gothic" w:eastAsia="Times New Roman" w:hAnsi="Century Gothic" w:cs="Times New Roman"/>
          <w:bCs/>
        </w:rPr>
        <w:t>miesięcy— na urządzenie</w:t>
      </w:r>
      <w:r>
        <w:rPr>
          <w:rFonts w:ascii="Century Gothic" w:eastAsia="Times New Roman" w:hAnsi="Century Gothic" w:cs="Times New Roman"/>
          <w:bCs/>
        </w:rPr>
        <w:t>,</w:t>
      </w:r>
    </w:p>
    <w:p w:rsidR="00F263EA" w:rsidRDefault="00423D53" w:rsidP="00423D53">
      <w:pPr>
        <w:ind w:left="720" w:hanging="718"/>
        <w:jc w:val="both"/>
        <w:rPr>
          <w:rStyle w:val="Domylnaczcionkaakapitu5"/>
          <w:rFonts w:ascii="Century Gothic" w:hAnsi="Century Gothic" w:cs="Times New Roman"/>
          <w:b/>
          <w:bCs/>
        </w:rPr>
      </w:pPr>
      <w:r>
        <w:rPr>
          <w:rFonts w:ascii="Century Gothic" w:eastAsia="Times New Roman" w:hAnsi="Century Gothic" w:cs="Times New Roman"/>
          <w:bCs/>
        </w:rPr>
        <w:t xml:space="preserve">           </w:t>
      </w:r>
      <w:r w:rsidRPr="00C11902">
        <w:rPr>
          <w:rFonts w:ascii="Century Gothic" w:eastAsia="Times New Roman" w:hAnsi="Century Gothic" w:cs="Times New Roman"/>
          <w:bCs/>
        </w:rPr>
        <w:t>……………………</w:t>
      </w:r>
      <w:r>
        <w:rPr>
          <w:rFonts w:ascii="Century Gothic" w:eastAsia="Times New Roman" w:hAnsi="Century Gothic" w:cs="Times New Roman"/>
          <w:bCs/>
        </w:rPr>
        <w:t xml:space="preserve"> </w:t>
      </w:r>
      <w:r>
        <w:rPr>
          <w:rStyle w:val="Domylnaczcionkaakapitu5"/>
          <w:rFonts w:ascii="Century Gothic" w:hAnsi="Century Gothic" w:cs="Times New Roman"/>
        </w:rPr>
        <w:t xml:space="preserve">(min </w:t>
      </w:r>
      <w:r w:rsidR="00F22F58">
        <w:rPr>
          <w:rStyle w:val="Domylnaczcionkaakapitu5"/>
          <w:rFonts w:ascii="Century Gothic" w:hAnsi="Century Gothic" w:cs="Times New Roman"/>
        </w:rPr>
        <w:t>36</w:t>
      </w:r>
      <w:r>
        <w:rPr>
          <w:rStyle w:val="Domylnaczcionkaakapitu5"/>
          <w:rFonts w:ascii="Century Gothic" w:hAnsi="Century Gothic" w:cs="Times New Roman"/>
        </w:rPr>
        <w:t xml:space="preserve">***) </w:t>
      </w:r>
      <w:r w:rsidRPr="00C11902">
        <w:rPr>
          <w:rFonts w:ascii="Century Gothic" w:eastAsia="Times New Roman" w:hAnsi="Century Gothic" w:cs="Times New Roman"/>
          <w:bCs/>
        </w:rPr>
        <w:t>miesięcy — na powłokę lakierniczą urządzenia</w:t>
      </w:r>
      <w:r>
        <w:rPr>
          <w:rStyle w:val="Domylnaczcionkaakapitu5"/>
          <w:rFonts w:ascii="Century Gothic" w:hAnsi="Century Gothic" w:cs="Times New Roman"/>
          <w:b/>
          <w:bCs/>
        </w:rPr>
        <w:t>,</w:t>
      </w:r>
    </w:p>
    <w:p w:rsidR="00C70857" w:rsidRPr="00F263EA" w:rsidRDefault="00F263EA" w:rsidP="009914EB">
      <w:pPr>
        <w:ind w:left="720" w:hanging="294"/>
        <w:jc w:val="both"/>
        <w:rPr>
          <w:rFonts w:ascii="Century Gothic" w:hAnsi="Century Gothic" w:cs="Times New Roman"/>
        </w:rPr>
      </w:pPr>
      <w:r w:rsidRPr="00F263EA">
        <w:rPr>
          <w:rStyle w:val="Domylnaczcionkaakapitu5"/>
          <w:rFonts w:ascii="Century Gothic" w:hAnsi="Century Gothic" w:cs="Times New Roman"/>
          <w:bCs/>
        </w:rPr>
        <w:t>-</w:t>
      </w:r>
      <w:r w:rsidRPr="00D67D6D">
        <w:rPr>
          <w:rStyle w:val="Domylnaczcionkaakapitu5"/>
          <w:rFonts w:ascii="Century Gothic" w:hAnsi="Century Gothic" w:cs="Times New Roman"/>
          <w:b/>
          <w:bCs/>
        </w:rPr>
        <w:t xml:space="preserve"> </w:t>
      </w:r>
      <w:r w:rsidRPr="00D67D6D">
        <w:rPr>
          <w:rStyle w:val="Domylnaczcionkaakapitu5"/>
          <w:rFonts w:ascii="Century Gothic" w:hAnsi="Century Gothic" w:cs="Times New Roman"/>
        </w:rPr>
        <w:t>liczonych od dnia podpisania przez Str</w:t>
      </w:r>
      <w:r>
        <w:rPr>
          <w:rStyle w:val="Domylnaczcionkaakapitu5"/>
          <w:rFonts w:ascii="Century Gothic" w:hAnsi="Century Gothic" w:cs="Times New Roman"/>
        </w:rPr>
        <w:t>ony bez uwag protokołu odbioru.</w:t>
      </w:r>
    </w:p>
    <w:p w:rsidR="00D21CA5" w:rsidRPr="00F263EA" w:rsidRDefault="00C70857" w:rsidP="00F263EA">
      <w:pPr>
        <w:pStyle w:val="Lista"/>
        <w:tabs>
          <w:tab w:val="left" w:pos="709"/>
        </w:tabs>
        <w:ind w:left="709" w:hanging="567"/>
        <w:rPr>
          <w:rFonts w:ascii="Century Gothic" w:hAnsi="Century Gothic"/>
          <w:color w:val="FF0000"/>
          <w:szCs w:val="20"/>
          <w:lang w:eastAsia="pl-PL"/>
        </w:rPr>
      </w:pPr>
      <w:r w:rsidRPr="00F263EA">
        <w:rPr>
          <w:rFonts w:ascii="Century Gothic" w:hAnsi="Century Gothic"/>
          <w:bCs/>
          <w:szCs w:val="20"/>
        </w:rPr>
        <w:t>2.</w:t>
      </w:r>
      <w:r w:rsidRPr="00C70857">
        <w:rPr>
          <w:rFonts w:ascii="Century Gothic" w:hAnsi="Century Gothic"/>
          <w:bCs/>
          <w:iCs/>
          <w:szCs w:val="20"/>
        </w:rPr>
        <w:t xml:space="preserve"> Oferowan</w:t>
      </w:r>
      <w:r w:rsidR="00F312A0">
        <w:rPr>
          <w:rFonts w:ascii="Century Gothic" w:hAnsi="Century Gothic"/>
          <w:bCs/>
          <w:iCs/>
          <w:szCs w:val="20"/>
        </w:rPr>
        <w:t>y</w:t>
      </w:r>
      <w:r w:rsidR="00D21CA5" w:rsidRPr="00C70857">
        <w:rPr>
          <w:rFonts w:ascii="Century Gothic" w:hAnsi="Century Gothic"/>
          <w:bCs/>
          <w:iCs/>
          <w:szCs w:val="20"/>
        </w:rPr>
        <w:t xml:space="preserve"> </w:t>
      </w:r>
      <w:r w:rsidRPr="00C70857">
        <w:rPr>
          <w:rFonts w:ascii="Century Gothic" w:hAnsi="Century Gothic"/>
          <w:bCs/>
          <w:iCs/>
          <w:szCs w:val="20"/>
        </w:rPr>
        <w:t>pojazd spełnia</w:t>
      </w:r>
      <w:r w:rsidR="00D21CA5" w:rsidRPr="00C70857">
        <w:rPr>
          <w:rFonts w:ascii="Century Gothic" w:hAnsi="Century Gothic"/>
          <w:bCs/>
          <w:iCs/>
          <w:szCs w:val="20"/>
        </w:rPr>
        <w:t xml:space="preserve"> wymagania Zamawiającego wskaza</w:t>
      </w:r>
      <w:r w:rsidR="00DC7549">
        <w:rPr>
          <w:rFonts w:ascii="Century Gothic" w:hAnsi="Century Gothic"/>
          <w:bCs/>
          <w:iCs/>
          <w:szCs w:val="20"/>
        </w:rPr>
        <w:t xml:space="preserve">ne w załączniku </w:t>
      </w:r>
      <w:r w:rsidR="00DC7549" w:rsidRPr="001065C4">
        <w:rPr>
          <w:rFonts w:ascii="Century Gothic" w:hAnsi="Century Gothic"/>
          <w:bCs/>
          <w:iCs/>
          <w:color w:val="auto"/>
          <w:szCs w:val="20"/>
        </w:rPr>
        <w:t>nr 2</w:t>
      </w:r>
      <w:r w:rsidR="00D21CA5" w:rsidRPr="001065C4">
        <w:rPr>
          <w:rFonts w:ascii="Century Gothic" w:hAnsi="Century Gothic"/>
          <w:bCs/>
          <w:iCs/>
          <w:color w:val="auto"/>
          <w:szCs w:val="20"/>
        </w:rPr>
        <w:t xml:space="preserve"> do </w:t>
      </w:r>
      <w:r w:rsidR="00D21CA5" w:rsidRPr="00C70857">
        <w:rPr>
          <w:rFonts w:ascii="Century Gothic" w:hAnsi="Century Gothic"/>
          <w:bCs/>
          <w:iCs/>
          <w:szCs w:val="20"/>
        </w:rPr>
        <w:t>SIWZ.</w:t>
      </w:r>
    </w:p>
    <w:p w:rsidR="00D21CA5" w:rsidRPr="00F008C0" w:rsidRDefault="0034486D" w:rsidP="00D21CA5">
      <w:pPr>
        <w:tabs>
          <w:tab w:val="left" w:pos="6435"/>
        </w:tabs>
        <w:spacing w:line="276" w:lineRule="auto"/>
        <w:jc w:val="both"/>
        <w:rPr>
          <w:rFonts w:ascii="Century Gothic" w:hAnsi="Century Gothic" w:cs="Calibri Light"/>
          <w:b/>
        </w:rPr>
      </w:pPr>
      <w:r>
        <w:rPr>
          <w:rFonts w:ascii="Century Gothic" w:hAnsi="Century Gothic" w:cs="Calibri Light"/>
          <w:b/>
        </w:rPr>
        <w:t>IV</w:t>
      </w:r>
      <w:r w:rsidR="00D21CA5" w:rsidRPr="00F008C0">
        <w:rPr>
          <w:rFonts w:ascii="Century Gothic" w:hAnsi="Century Gothic" w:cs="Calibri Light"/>
          <w:b/>
        </w:rPr>
        <w:t>. Oświadczamy, że:</w:t>
      </w:r>
    </w:p>
    <w:p w:rsidR="00D21CA5" w:rsidRPr="0074493D"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Zgodnie z ustawą o podatku od towarów i usług obowiązek odprowadzenia podatku powsta</w:t>
      </w:r>
      <w:r w:rsidR="00423D53">
        <w:rPr>
          <w:rFonts w:ascii="Century Gothic" w:hAnsi="Century Gothic" w:cs="Calibri Light"/>
        </w:rPr>
        <w:t>je po stronie  Wykonawcy</w:t>
      </w:r>
      <w:r>
        <w:rPr>
          <w:rFonts w:ascii="Century Gothic" w:hAnsi="Century Gothic" w:cs="Calibri Light"/>
        </w:rPr>
        <w:t>***</w:t>
      </w:r>
      <w:r w:rsidRPr="00CE7A83">
        <w:rPr>
          <w:rFonts w:ascii="Century Gothic" w:hAnsi="Century Gothic" w:cs="Calibri Light"/>
        </w:rPr>
        <w:t>* (Wykonawcy lub Zamawiającego).</w:t>
      </w:r>
    </w:p>
    <w:p w:rsidR="00D21CA5" w:rsidRPr="0074493D" w:rsidRDefault="00423D53" w:rsidP="00FC7125">
      <w:pPr>
        <w:pStyle w:val="Tekstpodstawowy21"/>
        <w:widowControl w:val="0"/>
        <w:numPr>
          <w:ilvl w:val="0"/>
          <w:numId w:val="22"/>
        </w:numPr>
        <w:tabs>
          <w:tab w:val="left" w:pos="-2880"/>
        </w:tabs>
        <w:spacing w:line="276" w:lineRule="auto"/>
        <w:textAlignment w:val="auto"/>
        <w:rPr>
          <w:rFonts w:ascii="Century Gothic" w:eastAsia="Gulim" w:hAnsi="Century Gothic"/>
          <w:i w:val="0"/>
          <w:sz w:val="20"/>
        </w:rPr>
      </w:pPr>
      <w:r>
        <w:rPr>
          <w:rFonts w:ascii="Century Gothic" w:hAnsi="Century Gothic"/>
          <w:i w:val="0"/>
          <w:sz w:val="20"/>
        </w:rPr>
        <w:t>Nie*****</w:t>
      </w:r>
      <w:r w:rsidR="00D21CA5" w:rsidRPr="0074493D">
        <w:rPr>
          <w:rFonts w:ascii="Century Gothic" w:hAnsi="Century Gothic"/>
          <w:i w:val="0"/>
          <w:sz w:val="20"/>
        </w:rPr>
        <w:t>/ jesteśmy***</w:t>
      </w:r>
      <w:r w:rsidR="00D21CA5">
        <w:rPr>
          <w:rFonts w:ascii="Century Gothic" w:hAnsi="Century Gothic"/>
          <w:i w:val="0"/>
          <w:sz w:val="20"/>
        </w:rPr>
        <w:t>*</w:t>
      </w:r>
      <w:r w:rsidR="00D21CA5" w:rsidRPr="0074493D">
        <w:rPr>
          <w:rFonts w:ascii="Century Gothic" w:hAnsi="Century Gothic"/>
          <w:i w:val="0"/>
          <w:sz w:val="20"/>
        </w:rPr>
        <w:t>* małym przedsiębiorstwem***</w:t>
      </w:r>
      <w:r w:rsidR="00D21CA5">
        <w:rPr>
          <w:rFonts w:ascii="Century Gothic" w:hAnsi="Century Gothic"/>
          <w:i w:val="0"/>
          <w:sz w:val="20"/>
        </w:rPr>
        <w:t>*</w:t>
      </w:r>
      <w:r w:rsidR="00D21CA5" w:rsidRPr="0074493D">
        <w:rPr>
          <w:rFonts w:ascii="Century Gothic" w:hAnsi="Century Gothic"/>
          <w:i w:val="0"/>
          <w:sz w:val="20"/>
        </w:rPr>
        <w:t>*/średnim przedsiębiorstwem***</w:t>
      </w:r>
      <w:r w:rsidR="00D21CA5">
        <w:rPr>
          <w:rFonts w:ascii="Century Gothic" w:hAnsi="Century Gothic"/>
          <w:i w:val="0"/>
          <w:sz w:val="20"/>
        </w:rPr>
        <w:t xml:space="preserve">**  </w:t>
      </w:r>
    </w:p>
    <w:p w:rsidR="00D21CA5"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 xml:space="preserve">Zamawiający do oceny oferty, której wybór prowadziłby do powstania po jego stronie obowiązku podatkowego zgodnie z przepisami o podatku od towarów i usług, przyjmie cenę powiększoną o podatek VAT. </w:t>
      </w:r>
    </w:p>
    <w:p w:rsidR="00D21CA5"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 xml:space="preserve">Zawarte w Rozdziale XVII SIWZ ogólne warunki umowy zostały przez nas zaakceptowane </w:t>
      </w:r>
      <w:r w:rsidR="00FA66B8">
        <w:rPr>
          <w:rFonts w:ascii="Century Gothic" w:hAnsi="Century Gothic" w:cs="Calibri Light"/>
        </w:rPr>
        <w:br/>
      </w:r>
      <w:r w:rsidRPr="00CE7A83">
        <w:rPr>
          <w:rFonts w:ascii="Century Gothic" w:hAnsi="Century Gothic" w:cs="Calibri Light"/>
        </w:rPr>
        <w:t>i w przypadku wyboru naszej oferty zobowiązujemy się do zawarcia umowy na warunkach tam określonych w miejscu i terminie wskazanym przez Zamawiającego.</w:t>
      </w:r>
    </w:p>
    <w:p w:rsidR="00D21CA5"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Uważamy się za związanych niniejsza ofert</w:t>
      </w:r>
      <w:r>
        <w:rPr>
          <w:rFonts w:ascii="Century Gothic" w:hAnsi="Century Gothic" w:cs="Calibri Light"/>
        </w:rPr>
        <w:t>ą n</w:t>
      </w:r>
      <w:r w:rsidR="00DC7549">
        <w:rPr>
          <w:rFonts w:ascii="Century Gothic" w:hAnsi="Century Gothic" w:cs="Calibri Light"/>
        </w:rPr>
        <w:t xml:space="preserve">a czas wskazany w SIWZ, tj. </w:t>
      </w:r>
      <w:r w:rsidR="00DC7549" w:rsidRPr="00434551">
        <w:rPr>
          <w:rFonts w:ascii="Century Gothic" w:hAnsi="Century Gothic" w:cs="Calibri Light"/>
        </w:rPr>
        <w:t>6</w:t>
      </w:r>
      <w:r w:rsidRPr="00434551">
        <w:rPr>
          <w:rFonts w:ascii="Century Gothic" w:hAnsi="Century Gothic" w:cs="Calibri Light"/>
        </w:rPr>
        <w:t xml:space="preserve">0 </w:t>
      </w:r>
      <w:r w:rsidRPr="00CE7A83">
        <w:rPr>
          <w:rFonts w:ascii="Century Gothic" w:hAnsi="Century Gothic" w:cs="Calibri Light"/>
        </w:rPr>
        <w:t>dni od upływu terminu składania ofert.</w:t>
      </w:r>
    </w:p>
    <w:p w:rsidR="00D21CA5"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Warunki płatności: 30 dni od dnia dostarczenia do Zamawiającego prawidłowo wystawionej faktury.</w:t>
      </w:r>
    </w:p>
    <w:p w:rsidR="00515BA3" w:rsidRPr="00515BA3" w:rsidRDefault="00515BA3"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Calibri Light"/>
          <w:iCs/>
        </w:rPr>
      </w:pPr>
      <w:r w:rsidRPr="00515BA3">
        <w:rPr>
          <w:rFonts w:ascii="Century Gothic" w:hAnsi="Century Gothic" w:cs="Calibri Light"/>
          <w:iCs/>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515BA3" w:rsidRPr="00515BA3" w:rsidRDefault="00515BA3"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Calibri Light"/>
          <w:iCs/>
        </w:rPr>
      </w:pPr>
      <w:r w:rsidRPr="00515BA3">
        <w:rPr>
          <w:rFonts w:ascii="Century Gothic" w:hAnsi="Century Gothic" w:cs="Calibri Light"/>
          <w:iCs/>
        </w:rPr>
        <w:t>W przypadku braku możliwości przekazania korespondencji - Zamawiający ma prawo uznać, iż powzięliśmy wiadomość o okolicznościach opisanych w tej korespondencji w dniu zamieszczenia jej treści na Platformie.</w:t>
      </w:r>
    </w:p>
    <w:p w:rsidR="00515BA3" w:rsidRPr="00515BA3" w:rsidRDefault="00515BA3"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Calibri Light"/>
          <w:iCs/>
        </w:rPr>
      </w:pPr>
      <w:r w:rsidRPr="00515BA3">
        <w:rPr>
          <w:rFonts w:ascii="Century Gothic" w:hAnsi="Century Gothic" w:cs="Calibri Light"/>
          <w:iCs/>
        </w:rPr>
        <w:t>Zobowiązujemy się do zapewnienia możliwości odbierania wszelkiej korespondencji związanej  z prowadzonym postępowaniem przez całą dobę za pośrednictwem Platformy na  adres  e-mail wskazany  przez  Wykonawcę w  trakcie  składania oferty  za  pośrednictwem  Platformy.</w:t>
      </w:r>
    </w:p>
    <w:p w:rsidR="00515BA3" w:rsidRPr="00515BA3" w:rsidRDefault="00515BA3"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Calibri Light"/>
          <w:iCs/>
        </w:rPr>
      </w:pPr>
      <w:r w:rsidRPr="00515BA3">
        <w:rPr>
          <w:rFonts w:ascii="Century Gothic" w:hAnsi="Century Gothic" w:cs="Calibri Light"/>
          <w:iCs/>
        </w:rPr>
        <w:t>W przypadku braku możliwości przekazania korespondencji - Zamawiający ma prawo uznać, iż powzięliśmy wiadomość o okolicznościach opisanych w tej korespondencji w dniu zamieszczenia jej treści na Platformie.</w:t>
      </w:r>
    </w:p>
    <w:p w:rsidR="00515BA3" w:rsidRPr="00515BA3" w:rsidRDefault="00515BA3"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Calibri Light"/>
          <w:iCs/>
        </w:rPr>
      </w:pPr>
      <w:r w:rsidRPr="00515BA3">
        <w:rPr>
          <w:rFonts w:ascii="Century Gothic" w:hAnsi="Century Gothic" w:cs="Calibri Light"/>
          <w:iCs/>
        </w:rPr>
        <w:t xml:space="preserve"> Będziemy niezwłocznie potwierdzać fakt otrzymania wszelkiej korespondencji od Zamawiającego za pośrednictwem Platformy. </w:t>
      </w:r>
    </w:p>
    <w:p w:rsidR="00D21CA5"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CE7A83">
        <w:rPr>
          <w:rFonts w:ascii="Century Gothic" w:hAnsi="Century Gothic" w:cs="Calibri Light"/>
        </w:rPr>
        <w:t>W razie wybrania naszej oferty zobowiązujemy się do zawarcia umowy na warunkach zawartych w SIWZ oraz miejscu i terminie określonym przez Zamawiającego</w:t>
      </w:r>
      <w:r>
        <w:rPr>
          <w:rFonts w:ascii="Century Gothic" w:hAnsi="Century Gothic" w:cs="Calibri Light"/>
        </w:rPr>
        <w:t>.</w:t>
      </w:r>
    </w:p>
    <w:p w:rsidR="00D21CA5" w:rsidRPr="009D7E7F" w:rsidRDefault="00D21CA5" w:rsidP="00FC7125">
      <w:pPr>
        <w:widowControl/>
        <w:numPr>
          <w:ilvl w:val="0"/>
          <w:numId w:val="22"/>
        </w:numPr>
        <w:tabs>
          <w:tab w:val="left" w:pos="-3987"/>
          <w:tab w:val="left" w:pos="-2727"/>
          <w:tab w:val="left" w:pos="-340"/>
        </w:tabs>
        <w:suppressAutoHyphens/>
        <w:autoSpaceDE w:val="0"/>
        <w:spacing w:line="276" w:lineRule="auto"/>
        <w:jc w:val="both"/>
        <w:rPr>
          <w:rFonts w:ascii="Century Gothic" w:hAnsi="Century Gothic" w:cs="Gulim"/>
        </w:rPr>
      </w:pPr>
      <w:r w:rsidRPr="0074493D">
        <w:rPr>
          <w:rFonts w:ascii="Century Gothic" w:hAnsi="Century Gothic" w:cs="Gulim"/>
        </w:rPr>
        <w:t xml:space="preserve">Pod groźbą odpowiedzialności karnej, że załączone do oferty dokumenty opisują stan prawny </w:t>
      </w:r>
      <w:r>
        <w:rPr>
          <w:rFonts w:ascii="Century Gothic" w:hAnsi="Century Gothic" w:cs="Gulim"/>
        </w:rPr>
        <w:br/>
      </w:r>
      <w:r w:rsidRPr="009D7E7F">
        <w:rPr>
          <w:rFonts w:ascii="Century Gothic" w:hAnsi="Century Gothic" w:cs="Gulim"/>
        </w:rPr>
        <w:t>i faktyczny, aktualny na dzień składania ofert.</w:t>
      </w:r>
    </w:p>
    <w:p w:rsidR="00D21CA5" w:rsidRPr="009D7E7F" w:rsidRDefault="00D21CA5" w:rsidP="00D21CA5">
      <w:pPr>
        <w:pStyle w:val="Tekstpodstawowy22"/>
        <w:widowControl w:val="0"/>
        <w:spacing w:line="276" w:lineRule="auto"/>
        <w:ind w:left="426"/>
        <w:textAlignment w:val="auto"/>
        <w:rPr>
          <w:rFonts w:ascii="Century Gothic" w:hAnsi="Century Gothic" w:cs="Calibri Light"/>
          <w:b/>
          <w:sz w:val="20"/>
          <w:lang w:eastAsia="pl-PL"/>
        </w:rPr>
      </w:pPr>
    </w:p>
    <w:p w:rsidR="00D21CA5" w:rsidRPr="009D7E7F" w:rsidRDefault="00D21CA5" w:rsidP="00D21CA5">
      <w:pPr>
        <w:pStyle w:val="Akapitzlist1"/>
        <w:ind w:left="0"/>
        <w:rPr>
          <w:rFonts w:ascii="Century Gothic" w:hAnsi="Century Gothic"/>
          <w:b/>
          <w:sz w:val="20"/>
          <w:szCs w:val="20"/>
        </w:rPr>
      </w:pPr>
      <w:r w:rsidRPr="009D7E7F">
        <w:rPr>
          <w:rFonts w:ascii="Century Gothic" w:hAnsi="Century Gothic"/>
          <w:b/>
          <w:sz w:val="20"/>
          <w:szCs w:val="20"/>
        </w:rPr>
        <w:t xml:space="preserve">V. Informujemy, że: </w:t>
      </w:r>
    </w:p>
    <w:p w:rsidR="00D21CA5" w:rsidRPr="009D7E7F" w:rsidRDefault="009D7E7F" w:rsidP="009D7E7F">
      <w:pPr>
        <w:pStyle w:val="Akapitzlist1"/>
        <w:ind w:left="426" w:hanging="142"/>
        <w:jc w:val="both"/>
        <w:rPr>
          <w:rFonts w:ascii="Century Gothic" w:hAnsi="Century Gothic"/>
          <w:color w:val="auto"/>
          <w:sz w:val="20"/>
          <w:szCs w:val="20"/>
        </w:rPr>
      </w:pPr>
      <w:r w:rsidRPr="009D7E7F">
        <w:rPr>
          <w:rFonts w:ascii="Century Gothic" w:hAnsi="Century Gothic"/>
          <w:color w:val="auto"/>
          <w:sz w:val="20"/>
          <w:szCs w:val="20"/>
        </w:rPr>
        <w:t>1.</w:t>
      </w:r>
      <w:r w:rsidR="00D21CA5" w:rsidRPr="009D7E7F">
        <w:rPr>
          <w:rFonts w:ascii="Century Gothic" w:hAnsi="Century Gothic"/>
          <w:color w:val="auto"/>
          <w:sz w:val="20"/>
          <w:szCs w:val="20"/>
        </w:rPr>
        <w:t>Dostawę wykonywa</w:t>
      </w:r>
      <w:r w:rsidRPr="009D7E7F">
        <w:rPr>
          <w:rFonts w:ascii="Century Gothic" w:hAnsi="Century Gothic"/>
          <w:color w:val="auto"/>
          <w:sz w:val="20"/>
          <w:szCs w:val="20"/>
        </w:rPr>
        <w:t xml:space="preserve">ć będę własnymi siłami/z pomocą </w:t>
      </w:r>
      <w:r w:rsidR="00515BA3">
        <w:rPr>
          <w:rFonts w:ascii="Century Gothic" w:hAnsi="Century Gothic"/>
          <w:color w:val="auto"/>
          <w:sz w:val="20"/>
          <w:szCs w:val="20"/>
        </w:rPr>
        <w:t>Podwykonawcy*****</w:t>
      </w:r>
      <w:r w:rsidR="00591890">
        <w:rPr>
          <w:rFonts w:ascii="Century Gothic" w:hAnsi="Century Gothic"/>
          <w:color w:val="auto"/>
          <w:sz w:val="20"/>
          <w:szCs w:val="20"/>
        </w:rPr>
        <w:t>*</w:t>
      </w:r>
      <w:r w:rsidR="00D21CA5" w:rsidRPr="009D7E7F">
        <w:rPr>
          <w:rFonts w:ascii="Century Gothic" w:hAnsi="Century Gothic"/>
          <w:color w:val="auto"/>
          <w:sz w:val="20"/>
          <w:szCs w:val="20"/>
        </w:rPr>
        <w:t>……….......................................….…… (nazwa firmy, siedziba), który wykonywać będzie część zamówienia obejmującą: ……….……………….....................................*</w:t>
      </w:r>
    </w:p>
    <w:p w:rsidR="00D21CA5" w:rsidRDefault="009D7E7F" w:rsidP="009D7E7F">
      <w:pPr>
        <w:pStyle w:val="Akapitzlist1"/>
        <w:ind w:left="426" w:hanging="142"/>
        <w:jc w:val="both"/>
        <w:rPr>
          <w:rFonts w:ascii="Century Gothic" w:hAnsi="Century Gothic"/>
          <w:color w:val="auto"/>
          <w:sz w:val="20"/>
          <w:szCs w:val="20"/>
        </w:rPr>
      </w:pPr>
      <w:r w:rsidRPr="009D7E7F">
        <w:rPr>
          <w:rFonts w:ascii="Century Gothic" w:hAnsi="Century Gothic"/>
          <w:color w:val="auto"/>
          <w:sz w:val="20"/>
          <w:szCs w:val="20"/>
        </w:rPr>
        <w:t>2.</w:t>
      </w:r>
      <w:r w:rsidR="005E07A0">
        <w:rPr>
          <w:rFonts w:ascii="Century Gothic" w:hAnsi="Century Gothic"/>
          <w:color w:val="auto"/>
          <w:sz w:val="20"/>
          <w:szCs w:val="20"/>
        </w:rPr>
        <w:t xml:space="preserve">Zamawiający będzie zgłaszał reklamacje </w:t>
      </w:r>
      <w:r w:rsidR="00D21CA5" w:rsidRPr="009D7E7F">
        <w:rPr>
          <w:rFonts w:ascii="Century Gothic" w:hAnsi="Century Gothic"/>
          <w:color w:val="auto"/>
          <w:sz w:val="20"/>
          <w:szCs w:val="20"/>
        </w:rPr>
        <w:t>w formie pisemnej na adres: .......................................................................................................................................</w:t>
      </w:r>
      <w:r>
        <w:rPr>
          <w:rFonts w:ascii="Century Gothic" w:hAnsi="Century Gothic"/>
          <w:color w:val="auto"/>
          <w:sz w:val="20"/>
          <w:szCs w:val="20"/>
        </w:rPr>
        <w:t>..................</w:t>
      </w:r>
      <w:r w:rsidR="00D21CA5" w:rsidRPr="009D7E7F">
        <w:rPr>
          <w:rFonts w:ascii="Century Gothic" w:hAnsi="Century Gothic"/>
          <w:color w:val="auto"/>
          <w:sz w:val="20"/>
          <w:szCs w:val="20"/>
        </w:rPr>
        <w:t>, nr faksu ……….…..............................................*,  e-mail….......................................</w:t>
      </w:r>
      <w:r>
        <w:rPr>
          <w:rFonts w:ascii="Century Gothic" w:hAnsi="Century Gothic"/>
          <w:color w:val="auto"/>
          <w:sz w:val="20"/>
          <w:szCs w:val="20"/>
        </w:rPr>
        <w:t>....................</w:t>
      </w:r>
      <w:r w:rsidR="00D21CA5" w:rsidRPr="009D7E7F">
        <w:rPr>
          <w:rFonts w:ascii="Century Gothic" w:hAnsi="Century Gothic"/>
          <w:color w:val="auto"/>
          <w:sz w:val="20"/>
          <w:szCs w:val="20"/>
        </w:rPr>
        <w:t>*</w:t>
      </w:r>
    </w:p>
    <w:p w:rsidR="00D21CA5" w:rsidRDefault="00D21CA5" w:rsidP="009D7E7F">
      <w:pPr>
        <w:pStyle w:val="Akapitzlist1"/>
        <w:ind w:left="426" w:hanging="142"/>
        <w:jc w:val="both"/>
        <w:rPr>
          <w:rFonts w:ascii="Century Gothic" w:hAnsi="Century Gothic" w:cs="Calibri Light"/>
          <w:color w:val="auto"/>
          <w:sz w:val="20"/>
          <w:szCs w:val="20"/>
          <w:lang w:eastAsia="pl-PL"/>
        </w:rPr>
      </w:pPr>
    </w:p>
    <w:p w:rsidR="009D7E7F" w:rsidRPr="009D7E7F" w:rsidRDefault="009D7E7F" w:rsidP="009D7E7F">
      <w:pPr>
        <w:pStyle w:val="Akapitzlist1"/>
        <w:ind w:left="567" w:hanging="283"/>
        <w:rPr>
          <w:rFonts w:ascii="Century Gothic" w:hAnsi="Century Gothic"/>
          <w:sz w:val="20"/>
          <w:szCs w:val="20"/>
        </w:rPr>
      </w:pPr>
    </w:p>
    <w:p w:rsidR="00D21CA5" w:rsidRDefault="00D21CA5" w:rsidP="00D21CA5">
      <w:pPr>
        <w:pStyle w:val="Akapitzlist1"/>
        <w:rPr>
          <w:rFonts w:ascii="Century Gothic" w:hAnsi="Century Gothic"/>
          <w:color w:val="auto"/>
          <w:sz w:val="20"/>
          <w:szCs w:val="20"/>
        </w:rPr>
      </w:pPr>
    </w:p>
    <w:p w:rsidR="00D21CA5" w:rsidRPr="00186DD6" w:rsidRDefault="00D21CA5" w:rsidP="00D21CA5">
      <w:pPr>
        <w:tabs>
          <w:tab w:val="left" w:pos="709"/>
        </w:tabs>
        <w:jc w:val="both"/>
        <w:rPr>
          <w:rFonts w:ascii="Century Gothic" w:hAnsi="Century Gothic" w:cs="Calibri Light"/>
          <w:b/>
        </w:rPr>
      </w:pPr>
    </w:p>
    <w:p w:rsidR="00D21CA5" w:rsidRPr="0055584E" w:rsidRDefault="00D21CA5" w:rsidP="00D21CA5">
      <w:pPr>
        <w:tabs>
          <w:tab w:val="left" w:pos="5068"/>
        </w:tabs>
        <w:jc w:val="both"/>
        <w:rPr>
          <w:rFonts w:ascii="Century Gothic" w:hAnsi="Century Gothic" w:cs="Gulim"/>
          <w:b/>
          <w:sz w:val="22"/>
        </w:rPr>
      </w:pPr>
      <w:r w:rsidRPr="000A18F2">
        <w:rPr>
          <w:rFonts w:ascii="Century Gothic" w:hAnsi="Century Gothic" w:cs="Gulim"/>
        </w:rPr>
        <w:t>O</w:t>
      </w:r>
      <w:r w:rsidRPr="000A18F2">
        <w:rPr>
          <w:rFonts w:ascii="Century Gothic" w:hAnsi="Century Gothic" w:cs="Calibri"/>
        </w:rPr>
        <w:t>ś</w:t>
      </w:r>
      <w:r w:rsidRPr="000A18F2">
        <w:rPr>
          <w:rFonts w:ascii="Century Gothic" w:hAnsi="Century Gothic" w:cs="Gulim"/>
        </w:rPr>
        <w:t xml:space="preserve">wiadczam, </w:t>
      </w:r>
      <w:r w:rsidRPr="000A18F2">
        <w:rPr>
          <w:rFonts w:ascii="Century Gothic" w:hAnsi="Century Gothic" w:cs="Calibri"/>
        </w:rPr>
        <w:t>ż</w:t>
      </w:r>
      <w:r w:rsidRPr="000A18F2">
        <w:rPr>
          <w:rFonts w:ascii="Century Gothic" w:hAnsi="Century Gothic" w:cs="Gulim"/>
        </w:rPr>
        <w:t>e wype</w:t>
      </w:r>
      <w:r w:rsidRPr="000A18F2">
        <w:rPr>
          <w:rFonts w:ascii="Century Gothic" w:eastAsia="Malgun Gothic" w:hAnsi="Century Gothic" w:cs="Malgun Gothic"/>
        </w:rPr>
        <w:t>ł</w:t>
      </w:r>
      <w:r w:rsidRPr="000A18F2">
        <w:rPr>
          <w:rFonts w:ascii="Century Gothic" w:hAnsi="Century Gothic" w:cs="Gulim"/>
        </w:rPr>
        <w:t>ni</w:t>
      </w:r>
      <w:r w:rsidRPr="000A18F2">
        <w:rPr>
          <w:rFonts w:ascii="Century Gothic" w:eastAsia="Malgun Gothic" w:hAnsi="Century Gothic" w:cs="Malgun Gothic"/>
        </w:rPr>
        <w:t>ł</w:t>
      </w:r>
      <w:r w:rsidRPr="000A18F2">
        <w:rPr>
          <w:rFonts w:ascii="Century Gothic" w:hAnsi="Century Gothic" w:cs="Gulim"/>
        </w:rPr>
        <w:t>em obowi</w:t>
      </w:r>
      <w:r w:rsidRPr="000A18F2">
        <w:rPr>
          <w:rFonts w:ascii="Century Gothic" w:hAnsi="Century Gothic" w:cs="Calibri"/>
        </w:rPr>
        <w:t>ą</w:t>
      </w:r>
      <w:r w:rsidRPr="000A18F2">
        <w:rPr>
          <w:rFonts w:ascii="Century Gothic" w:hAnsi="Century Gothic" w:cs="Gulim"/>
        </w:rPr>
        <w:t>zki informacyjne przewidziane w art. 13 lub art. 14 RODO</w:t>
      </w:r>
      <w:r w:rsidRPr="000A18F2">
        <w:rPr>
          <w:rFonts w:ascii="Century Gothic" w:hAnsi="Century Gothic" w:cs="Gulim"/>
          <w:b/>
          <w:bCs/>
          <w:vertAlign w:val="superscript"/>
        </w:rPr>
        <w:t>1)</w:t>
      </w:r>
      <w:r w:rsidRPr="000A18F2">
        <w:rPr>
          <w:rFonts w:ascii="Century Gothic" w:hAnsi="Century Gothic" w:cs="Gulim"/>
        </w:rPr>
        <w:t xml:space="preserve"> wobec osób fizycznych, od których dane osobowe bezpo</w:t>
      </w:r>
      <w:r w:rsidRPr="000A18F2">
        <w:rPr>
          <w:rFonts w:ascii="Century Gothic" w:hAnsi="Century Gothic" w:cs="Calibri"/>
        </w:rPr>
        <w:t>ś</w:t>
      </w:r>
      <w:r w:rsidRPr="000A18F2">
        <w:rPr>
          <w:rFonts w:ascii="Century Gothic" w:hAnsi="Century Gothic" w:cs="Gulim"/>
        </w:rPr>
        <w:t>rednio lub po</w:t>
      </w:r>
      <w:r w:rsidRPr="000A18F2">
        <w:rPr>
          <w:rFonts w:ascii="Century Gothic" w:hAnsi="Century Gothic" w:cs="Calibri"/>
        </w:rPr>
        <w:t>ś</w:t>
      </w:r>
      <w:r w:rsidRPr="000A18F2">
        <w:rPr>
          <w:rFonts w:ascii="Century Gothic" w:hAnsi="Century Gothic" w:cs="Gulim"/>
        </w:rPr>
        <w:t>rednio pozyska</w:t>
      </w:r>
      <w:r w:rsidRPr="000A18F2">
        <w:rPr>
          <w:rFonts w:ascii="Century Gothic" w:eastAsia="Malgun Gothic" w:hAnsi="Century Gothic" w:cs="Malgun Gothic"/>
        </w:rPr>
        <w:t>ł</w:t>
      </w:r>
      <w:r w:rsidRPr="000A18F2">
        <w:rPr>
          <w:rFonts w:ascii="Century Gothic" w:hAnsi="Century Gothic" w:cs="Gulim"/>
        </w:rPr>
        <w:t>em w celu ubiegania si</w:t>
      </w:r>
      <w:r w:rsidRPr="000A18F2">
        <w:rPr>
          <w:rFonts w:ascii="Century Gothic" w:hAnsi="Century Gothic" w:cs="Calibri"/>
        </w:rPr>
        <w:t>ę</w:t>
      </w:r>
      <w:r w:rsidRPr="000A18F2">
        <w:rPr>
          <w:rFonts w:ascii="Century Gothic" w:hAnsi="Century Gothic" w:cs="Gulim"/>
        </w:rPr>
        <w:t xml:space="preserve"> o udzielenie zam</w:t>
      </w:r>
      <w:r w:rsidRPr="000A18F2">
        <w:rPr>
          <w:rFonts w:ascii="Century Gothic" w:eastAsia="Malgun Gothic" w:hAnsi="Century Gothic" w:cs="Malgun Gothic"/>
        </w:rPr>
        <w:t>ó</w:t>
      </w:r>
      <w:r w:rsidRPr="000A18F2">
        <w:rPr>
          <w:rFonts w:ascii="Century Gothic" w:hAnsi="Century Gothic" w:cs="Gulim"/>
        </w:rPr>
        <w:t>wienia publicznego w niniejszym post</w:t>
      </w:r>
      <w:r w:rsidRPr="000A18F2">
        <w:rPr>
          <w:rFonts w:ascii="Century Gothic" w:hAnsi="Century Gothic" w:cs="Calibri"/>
        </w:rPr>
        <w:t>ę</w:t>
      </w:r>
      <w:r w:rsidRPr="000A18F2">
        <w:rPr>
          <w:rFonts w:ascii="Century Gothic" w:hAnsi="Century Gothic" w:cs="Gulim"/>
        </w:rPr>
        <w:t>powaniu.</w:t>
      </w:r>
      <w:r w:rsidRPr="000A18F2">
        <w:rPr>
          <w:rFonts w:ascii="Century Gothic" w:hAnsi="Century Gothic" w:cs="Gulim"/>
          <w:b/>
          <w:bCs/>
          <w:vertAlign w:val="superscript"/>
        </w:rPr>
        <w:t>2)</w:t>
      </w:r>
    </w:p>
    <w:p w:rsidR="00D21CA5" w:rsidRPr="000A18F2" w:rsidRDefault="00D21CA5" w:rsidP="00D21CA5">
      <w:pPr>
        <w:spacing w:line="100" w:lineRule="atLeast"/>
        <w:ind w:left="142" w:hanging="142"/>
        <w:jc w:val="both"/>
        <w:rPr>
          <w:rFonts w:ascii="Century Gothic" w:hAnsi="Century Gothic" w:cs="Gulim"/>
          <w:sz w:val="18"/>
          <w:szCs w:val="18"/>
        </w:rPr>
      </w:pPr>
      <w:r w:rsidRPr="000A18F2">
        <w:rPr>
          <w:rFonts w:ascii="Century Gothic" w:hAnsi="Century Gothic" w:cs="Gulim"/>
          <w:b/>
          <w:bCs/>
          <w:sz w:val="18"/>
          <w:szCs w:val="18"/>
          <w:vertAlign w:val="superscript"/>
        </w:rPr>
        <w:t>1)</w:t>
      </w:r>
      <w:r>
        <w:rPr>
          <w:rFonts w:ascii="Century Gothic" w:hAnsi="Century Gothic" w:cs="Gulim"/>
          <w:sz w:val="18"/>
          <w:szCs w:val="18"/>
          <w:vertAlign w:val="superscript"/>
        </w:rPr>
        <w:tab/>
      </w:r>
      <w:r w:rsidRPr="000A18F2">
        <w:rPr>
          <w:rFonts w:ascii="Century Gothic" w:hAnsi="Century Gothic" w:cs="Gulim"/>
          <w:sz w:val="18"/>
          <w:szCs w:val="18"/>
        </w:rPr>
        <w:t>rozporz</w:t>
      </w:r>
      <w:r w:rsidRPr="000A18F2">
        <w:rPr>
          <w:rFonts w:ascii="Century Gothic" w:hAnsi="Century Gothic" w:cs="Calibri"/>
          <w:sz w:val="18"/>
          <w:szCs w:val="18"/>
        </w:rPr>
        <w:t>ą</w:t>
      </w:r>
      <w:r w:rsidRPr="000A18F2">
        <w:rPr>
          <w:rFonts w:ascii="Century Gothic" w:hAnsi="Century Gothic" w:cs="Gulim"/>
          <w:sz w:val="18"/>
          <w:szCs w:val="18"/>
        </w:rPr>
        <w:t>dzenie Parlamentu Europejskiego i Rady (UE) 2016/679 z dnia 27 kwietnia 2016 r. w sprawie ochrony os</w:t>
      </w:r>
      <w:r w:rsidRPr="000A18F2">
        <w:rPr>
          <w:rFonts w:ascii="Century Gothic" w:eastAsia="Malgun Gothic" w:hAnsi="Century Gothic" w:cs="Malgun Gothic"/>
          <w:sz w:val="18"/>
          <w:szCs w:val="18"/>
        </w:rPr>
        <w:t>ó</w:t>
      </w:r>
      <w:r w:rsidRPr="000A18F2">
        <w:rPr>
          <w:rFonts w:ascii="Century Gothic" w:hAnsi="Century Gothic" w:cs="Gulim"/>
          <w:sz w:val="18"/>
          <w:szCs w:val="18"/>
        </w:rPr>
        <w:t>b fizycznych w zwi</w:t>
      </w:r>
      <w:r w:rsidRPr="000A18F2">
        <w:rPr>
          <w:rFonts w:ascii="Century Gothic" w:hAnsi="Century Gothic" w:cs="Calibri"/>
          <w:sz w:val="18"/>
          <w:szCs w:val="18"/>
        </w:rPr>
        <w:t>ą</w:t>
      </w:r>
      <w:r w:rsidRPr="000A18F2">
        <w:rPr>
          <w:rFonts w:ascii="Century Gothic" w:hAnsi="Century Gothic" w:cs="Gulim"/>
          <w:sz w:val="18"/>
          <w:szCs w:val="18"/>
        </w:rPr>
        <w:t>zku z przetwarzaniem danych osobowych i w sprawie swobodnego przepływu takich danych oraz uchylenia dyrektywy 95/46/WE (ogólne rozporz</w:t>
      </w:r>
      <w:r w:rsidRPr="000A18F2">
        <w:rPr>
          <w:rFonts w:ascii="Century Gothic" w:hAnsi="Century Gothic" w:cs="Calibri"/>
          <w:sz w:val="18"/>
          <w:szCs w:val="18"/>
        </w:rPr>
        <w:t>ą</w:t>
      </w:r>
      <w:r w:rsidRPr="000A18F2">
        <w:rPr>
          <w:rFonts w:ascii="Century Gothic" w:hAnsi="Century Gothic" w:cs="Gulim"/>
          <w:sz w:val="18"/>
          <w:szCs w:val="18"/>
        </w:rPr>
        <w:t xml:space="preserve">dzenie o ochronie danych) (Dz. Urz. UE L 119 z 04.05.2016, str. 1). </w:t>
      </w:r>
    </w:p>
    <w:p w:rsidR="00D21CA5" w:rsidRPr="000A18F2" w:rsidRDefault="00D21CA5" w:rsidP="00D21CA5">
      <w:pPr>
        <w:spacing w:line="100" w:lineRule="atLeast"/>
        <w:jc w:val="both"/>
        <w:rPr>
          <w:rFonts w:ascii="Century Gothic" w:hAnsi="Century Gothic" w:cs="Gulim"/>
          <w:sz w:val="18"/>
          <w:szCs w:val="18"/>
        </w:rPr>
      </w:pPr>
    </w:p>
    <w:p w:rsidR="00D21CA5" w:rsidRPr="000A18F2" w:rsidRDefault="00D21CA5" w:rsidP="00D21CA5">
      <w:pPr>
        <w:tabs>
          <w:tab w:val="left" w:pos="5415"/>
        </w:tabs>
        <w:autoSpaceDE w:val="0"/>
        <w:spacing w:after="20" w:line="100" w:lineRule="atLeast"/>
        <w:ind w:left="142" w:hanging="142"/>
        <w:jc w:val="both"/>
        <w:rPr>
          <w:rFonts w:ascii="Century Gothic" w:hAnsi="Century Gothic" w:cs="Times New Roman"/>
          <w:szCs w:val="22"/>
        </w:rPr>
      </w:pPr>
      <w:r w:rsidRPr="000A18F2">
        <w:rPr>
          <w:rFonts w:ascii="Century Gothic" w:hAnsi="Century Gothic" w:cs="Gulim"/>
          <w:b/>
          <w:bCs/>
          <w:sz w:val="18"/>
          <w:szCs w:val="18"/>
          <w:vertAlign w:val="superscript"/>
        </w:rPr>
        <w:t>2)</w:t>
      </w:r>
      <w:r>
        <w:rPr>
          <w:rFonts w:ascii="Century Gothic" w:hAnsi="Century Gothic" w:cs="Gulim"/>
          <w:sz w:val="18"/>
          <w:szCs w:val="18"/>
        </w:rPr>
        <w:tab/>
      </w:r>
      <w:r w:rsidRPr="000A18F2">
        <w:rPr>
          <w:rFonts w:ascii="Century Gothic" w:hAnsi="Century Gothic" w:cs="Gulim"/>
          <w:sz w:val="18"/>
          <w:szCs w:val="18"/>
        </w:rPr>
        <w:t>W przypadku gdy wykonawca nie przekazuje danych osobowych innych ni</w:t>
      </w:r>
      <w:r w:rsidRPr="000A18F2">
        <w:rPr>
          <w:rFonts w:ascii="Century Gothic" w:hAnsi="Century Gothic" w:cs="Calibri"/>
          <w:sz w:val="18"/>
          <w:szCs w:val="18"/>
        </w:rPr>
        <w:t>ż</w:t>
      </w:r>
      <w:r w:rsidRPr="000A18F2">
        <w:rPr>
          <w:rFonts w:ascii="Century Gothic" w:hAnsi="Century Gothic" w:cs="Gulim"/>
          <w:sz w:val="18"/>
          <w:szCs w:val="18"/>
        </w:rPr>
        <w:t xml:space="preserve"> bezpo</w:t>
      </w:r>
      <w:r w:rsidRPr="000A18F2">
        <w:rPr>
          <w:rFonts w:ascii="Century Gothic" w:hAnsi="Century Gothic" w:cs="Calibri"/>
          <w:sz w:val="18"/>
          <w:szCs w:val="18"/>
        </w:rPr>
        <w:t>ś</w:t>
      </w:r>
      <w:r w:rsidRPr="000A18F2">
        <w:rPr>
          <w:rFonts w:ascii="Century Gothic" w:hAnsi="Century Gothic" w:cs="Gulim"/>
          <w:sz w:val="18"/>
          <w:szCs w:val="18"/>
        </w:rPr>
        <w:t>rednio jego dotycz</w:t>
      </w:r>
      <w:r w:rsidRPr="000A18F2">
        <w:rPr>
          <w:rFonts w:ascii="Century Gothic" w:hAnsi="Century Gothic" w:cs="Calibri"/>
          <w:sz w:val="18"/>
          <w:szCs w:val="18"/>
        </w:rPr>
        <w:t>ą</w:t>
      </w:r>
      <w:r w:rsidRPr="000A18F2">
        <w:rPr>
          <w:rFonts w:ascii="Century Gothic" w:hAnsi="Century Gothic" w:cs="Gulim"/>
          <w:sz w:val="18"/>
          <w:szCs w:val="18"/>
        </w:rPr>
        <w:t>cych lub zachodzi wy</w:t>
      </w:r>
      <w:r w:rsidRPr="000A18F2">
        <w:rPr>
          <w:rFonts w:ascii="Century Gothic" w:eastAsia="Malgun Gothic" w:hAnsi="Century Gothic" w:cs="Malgun Gothic"/>
          <w:sz w:val="18"/>
          <w:szCs w:val="18"/>
        </w:rPr>
        <w:t>ł</w:t>
      </w:r>
      <w:r w:rsidRPr="000A18F2">
        <w:rPr>
          <w:rFonts w:ascii="Century Gothic" w:hAnsi="Century Gothic" w:cs="Calibri"/>
          <w:sz w:val="18"/>
          <w:szCs w:val="18"/>
        </w:rPr>
        <w:t>ą</w:t>
      </w:r>
      <w:r w:rsidRPr="000A18F2">
        <w:rPr>
          <w:rFonts w:ascii="Century Gothic" w:hAnsi="Century Gothic" w:cs="Gulim"/>
          <w:sz w:val="18"/>
          <w:szCs w:val="18"/>
        </w:rPr>
        <w:t>czenie stosowania obowi</w:t>
      </w:r>
      <w:r w:rsidRPr="000A18F2">
        <w:rPr>
          <w:rFonts w:ascii="Century Gothic" w:hAnsi="Century Gothic" w:cs="Calibri"/>
          <w:sz w:val="18"/>
          <w:szCs w:val="18"/>
        </w:rPr>
        <w:t>ą</w:t>
      </w:r>
      <w:r w:rsidRPr="000A18F2">
        <w:rPr>
          <w:rFonts w:ascii="Century Gothic" w:hAnsi="Century Gothic" w:cs="Gulim"/>
          <w:sz w:val="18"/>
          <w:szCs w:val="18"/>
        </w:rPr>
        <w:t>zku informacyjnego, stosownie do art. 13 ust. 4 lub art. 14 ust. 5 RODO tre</w:t>
      </w:r>
      <w:r w:rsidRPr="000A18F2">
        <w:rPr>
          <w:rFonts w:ascii="Century Gothic" w:hAnsi="Century Gothic" w:cs="Calibri"/>
          <w:sz w:val="18"/>
          <w:szCs w:val="18"/>
        </w:rPr>
        <w:t>ś</w:t>
      </w:r>
      <w:r w:rsidRPr="000A18F2">
        <w:rPr>
          <w:rFonts w:ascii="Century Gothic" w:hAnsi="Century Gothic" w:cs="Gulim"/>
          <w:sz w:val="18"/>
          <w:szCs w:val="18"/>
        </w:rPr>
        <w:t>ci o</w:t>
      </w:r>
      <w:r w:rsidRPr="000A18F2">
        <w:rPr>
          <w:rFonts w:ascii="Century Gothic" w:hAnsi="Century Gothic" w:cs="Calibri"/>
          <w:sz w:val="18"/>
          <w:szCs w:val="18"/>
        </w:rPr>
        <w:t>ś</w:t>
      </w:r>
      <w:r w:rsidRPr="000A18F2">
        <w:rPr>
          <w:rFonts w:ascii="Century Gothic" w:hAnsi="Century Gothic" w:cs="Gulim"/>
          <w:sz w:val="18"/>
          <w:szCs w:val="18"/>
        </w:rPr>
        <w:t>wiadczenia wykonawca nie sk</w:t>
      </w:r>
      <w:r w:rsidRPr="000A18F2">
        <w:rPr>
          <w:rFonts w:ascii="Century Gothic" w:eastAsia="Malgun Gothic" w:hAnsi="Century Gothic" w:cs="Malgun Gothic"/>
          <w:sz w:val="18"/>
          <w:szCs w:val="18"/>
        </w:rPr>
        <w:t>ł</w:t>
      </w:r>
      <w:r w:rsidRPr="000A18F2">
        <w:rPr>
          <w:rFonts w:ascii="Century Gothic" w:hAnsi="Century Gothic" w:cs="Gulim"/>
          <w:sz w:val="18"/>
          <w:szCs w:val="18"/>
        </w:rPr>
        <w:t>ada (usuni</w:t>
      </w:r>
      <w:r w:rsidRPr="000A18F2">
        <w:rPr>
          <w:rFonts w:ascii="Century Gothic" w:hAnsi="Century Gothic" w:cs="Calibri"/>
          <w:sz w:val="18"/>
          <w:szCs w:val="18"/>
        </w:rPr>
        <w:t>ę</w:t>
      </w:r>
      <w:r w:rsidRPr="000A18F2">
        <w:rPr>
          <w:rFonts w:ascii="Century Gothic" w:hAnsi="Century Gothic" w:cs="Gulim"/>
          <w:sz w:val="18"/>
          <w:szCs w:val="18"/>
        </w:rPr>
        <w:t>cie tre</w:t>
      </w:r>
      <w:r w:rsidRPr="000A18F2">
        <w:rPr>
          <w:rFonts w:ascii="Century Gothic" w:hAnsi="Century Gothic" w:cs="Calibri"/>
          <w:sz w:val="18"/>
          <w:szCs w:val="18"/>
        </w:rPr>
        <w:t>ś</w:t>
      </w:r>
      <w:r w:rsidRPr="000A18F2">
        <w:rPr>
          <w:rFonts w:ascii="Century Gothic" w:hAnsi="Century Gothic" w:cs="Gulim"/>
          <w:sz w:val="18"/>
          <w:szCs w:val="18"/>
        </w:rPr>
        <w:t>ci o</w:t>
      </w:r>
      <w:r w:rsidRPr="000A18F2">
        <w:rPr>
          <w:rFonts w:ascii="Century Gothic" w:hAnsi="Century Gothic" w:cs="Calibri"/>
          <w:sz w:val="18"/>
          <w:szCs w:val="18"/>
        </w:rPr>
        <w:t>ś</w:t>
      </w:r>
      <w:r w:rsidRPr="000A18F2">
        <w:rPr>
          <w:rFonts w:ascii="Century Gothic" w:hAnsi="Century Gothic" w:cs="Gulim"/>
          <w:sz w:val="18"/>
          <w:szCs w:val="18"/>
        </w:rPr>
        <w:t>wiadczenia np. przez jego wykre</w:t>
      </w:r>
      <w:r w:rsidRPr="000A18F2">
        <w:rPr>
          <w:rFonts w:ascii="Century Gothic" w:hAnsi="Century Gothic" w:cs="Calibri"/>
          <w:sz w:val="18"/>
          <w:szCs w:val="18"/>
        </w:rPr>
        <w:t>ś</w:t>
      </w:r>
      <w:r w:rsidRPr="000A18F2">
        <w:rPr>
          <w:rFonts w:ascii="Century Gothic" w:hAnsi="Century Gothic" w:cs="Gulim"/>
          <w:sz w:val="18"/>
          <w:szCs w:val="18"/>
        </w:rPr>
        <w:t>lenie).</w:t>
      </w:r>
    </w:p>
    <w:p w:rsidR="00D21CA5" w:rsidRDefault="00D21CA5" w:rsidP="00D21CA5">
      <w:pPr>
        <w:jc w:val="right"/>
        <w:rPr>
          <w:rFonts w:ascii="Century Gothic" w:hAnsi="Century Gothic" w:cs="Times New Roman"/>
          <w:b/>
          <w:bCs/>
          <w:iCs/>
          <w:szCs w:val="22"/>
        </w:rPr>
      </w:pPr>
    </w:p>
    <w:p w:rsidR="00CC23A6" w:rsidRPr="001A15E5" w:rsidRDefault="00CC23A6" w:rsidP="00CC23A6">
      <w:pPr>
        <w:tabs>
          <w:tab w:val="left" w:pos="5068"/>
        </w:tabs>
        <w:rPr>
          <w:rFonts w:ascii="Century Gothic" w:hAnsi="Century Gothic" w:cs="Calibri Light"/>
        </w:rPr>
      </w:pPr>
      <w:r w:rsidRPr="00D52586">
        <w:rPr>
          <w:rFonts w:ascii="Century Gothic" w:hAnsi="Century Gothic" w:cs="Calibri Light"/>
          <w:b/>
          <w:sz w:val="18"/>
          <w:szCs w:val="18"/>
        </w:rPr>
        <w:t>Uwaga</w:t>
      </w:r>
    </w:p>
    <w:p w:rsidR="00CC23A6" w:rsidRPr="00D52586" w:rsidRDefault="00CC23A6" w:rsidP="00CC23A6">
      <w:pPr>
        <w:pStyle w:val="Tekstpodstawowy22"/>
        <w:rPr>
          <w:rFonts w:ascii="Century Gothic" w:hAnsi="Century Gothic" w:cs="Calibri Light"/>
          <w:b/>
          <w:sz w:val="18"/>
          <w:szCs w:val="18"/>
          <w:lang w:eastAsia="pl-PL"/>
        </w:rPr>
      </w:pPr>
      <w:r w:rsidRPr="00D52586">
        <w:rPr>
          <w:rFonts w:ascii="Century Gothic" w:hAnsi="Century Gothic" w:cs="Calibri Light"/>
          <w:b/>
          <w:sz w:val="18"/>
          <w:szCs w:val="18"/>
          <w:lang w:eastAsia="pl-PL"/>
        </w:rPr>
        <w:t>* - należy wpisać</w:t>
      </w:r>
      <w:r w:rsidR="0034486D">
        <w:rPr>
          <w:rFonts w:ascii="Century Gothic" w:hAnsi="Century Gothic" w:cs="Calibri Light"/>
          <w:b/>
          <w:sz w:val="18"/>
          <w:szCs w:val="18"/>
          <w:lang w:eastAsia="pl-PL"/>
        </w:rPr>
        <w:t xml:space="preserve">,  </w:t>
      </w:r>
    </w:p>
    <w:p w:rsidR="00CC23A6" w:rsidRDefault="00CC23A6" w:rsidP="00CC23A6">
      <w:pPr>
        <w:pStyle w:val="Tekstpodstawowy22"/>
        <w:rPr>
          <w:rFonts w:ascii="Century Gothic" w:hAnsi="Century Gothic" w:cs="Calibri Light"/>
          <w:b/>
          <w:sz w:val="18"/>
          <w:szCs w:val="18"/>
          <w:lang w:eastAsia="pl-PL"/>
        </w:rPr>
      </w:pPr>
      <w:r w:rsidRPr="00D52586">
        <w:rPr>
          <w:rFonts w:ascii="Century Gothic" w:hAnsi="Century Gothic" w:cs="Calibri Light"/>
          <w:b/>
          <w:sz w:val="18"/>
          <w:szCs w:val="18"/>
          <w:lang w:eastAsia="pl-PL"/>
        </w:rPr>
        <w:t xml:space="preserve">** - </w:t>
      </w:r>
      <w:r>
        <w:rPr>
          <w:rFonts w:ascii="Century Gothic" w:hAnsi="Century Gothic" w:cs="Calibri Light"/>
          <w:b/>
          <w:sz w:val="18"/>
          <w:szCs w:val="18"/>
          <w:lang w:eastAsia="pl-PL"/>
        </w:rPr>
        <w:t>należy wpisać z dokładnością do dwóch miejsc po przecinku</w:t>
      </w:r>
    </w:p>
    <w:p w:rsidR="00CC23A6" w:rsidRDefault="00CC23A6" w:rsidP="00C56CF1">
      <w:pPr>
        <w:pStyle w:val="Tekstpodstawowy22"/>
        <w:rPr>
          <w:rFonts w:ascii="Century Gothic" w:hAnsi="Century Gothic" w:cs="Calibri Light"/>
          <w:b/>
          <w:sz w:val="18"/>
          <w:szCs w:val="18"/>
          <w:lang w:eastAsia="pl-PL"/>
        </w:rPr>
      </w:pPr>
      <w:r w:rsidRPr="001A15E5">
        <w:rPr>
          <w:rFonts w:ascii="Century Gothic" w:hAnsi="Century Gothic" w:cs="Calibri Light"/>
          <w:b/>
          <w:sz w:val="18"/>
          <w:szCs w:val="18"/>
          <w:lang w:eastAsia="pl-PL"/>
        </w:rPr>
        <w:t xml:space="preserve">*** - </w:t>
      </w:r>
      <w:r w:rsidR="00423D53" w:rsidRPr="00D52586">
        <w:rPr>
          <w:rFonts w:ascii="Century Gothic" w:hAnsi="Century Gothic" w:cs="Calibri Light"/>
          <w:b/>
          <w:sz w:val="18"/>
          <w:szCs w:val="18"/>
          <w:lang w:eastAsia="pl-PL"/>
        </w:rPr>
        <w:t>należy wpisać</w:t>
      </w:r>
      <w:r w:rsidR="00423D53">
        <w:rPr>
          <w:rFonts w:ascii="Century Gothic" w:hAnsi="Century Gothic" w:cs="Calibri Light"/>
          <w:b/>
          <w:sz w:val="18"/>
          <w:szCs w:val="18"/>
          <w:lang w:eastAsia="pl-PL"/>
        </w:rPr>
        <w:t>, w przypadku okresu gwarancji, Zamawiający uzna, że Wykonawca oferuje okres gwarancji minimalny podany w nawiasie</w:t>
      </w:r>
      <w:r w:rsidR="00C56CF1">
        <w:rPr>
          <w:rFonts w:ascii="Century Gothic" w:hAnsi="Century Gothic" w:cs="Calibri Light"/>
          <w:b/>
          <w:sz w:val="18"/>
          <w:szCs w:val="18"/>
          <w:lang w:eastAsia="pl-PL"/>
        </w:rPr>
        <w:t xml:space="preserve">, </w:t>
      </w:r>
    </w:p>
    <w:p w:rsidR="00CC23A6" w:rsidRDefault="00CC23A6" w:rsidP="00515BA3">
      <w:pPr>
        <w:pStyle w:val="Tekstpodstawowy22"/>
        <w:ind w:left="426" w:hanging="426"/>
        <w:rPr>
          <w:rFonts w:ascii="Century Gothic" w:hAnsi="Century Gothic" w:cs="Calibri Light"/>
          <w:b/>
          <w:sz w:val="18"/>
          <w:szCs w:val="18"/>
          <w:lang w:eastAsia="pl-PL"/>
        </w:rPr>
      </w:pPr>
      <w:r w:rsidRPr="00D52586">
        <w:rPr>
          <w:rFonts w:ascii="Century Gothic" w:hAnsi="Century Gothic" w:cs="Calibri Light"/>
          <w:b/>
          <w:sz w:val="18"/>
          <w:szCs w:val="18"/>
          <w:lang w:eastAsia="pl-PL"/>
        </w:rPr>
        <w:t xml:space="preserve">**** </w:t>
      </w:r>
      <w:r>
        <w:rPr>
          <w:rFonts w:ascii="Century Gothic" w:hAnsi="Century Gothic" w:cs="Calibri Light"/>
          <w:b/>
          <w:sz w:val="18"/>
          <w:szCs w:val="18"/>
          <w:lang w:eastAsia="pl-PL"/>
        </w:rPr>
        <w:t xml:space="preserve">- </w:t>
      </w:r>
      <w:r w:rsidRPr="00515BA3">
        <w:rPr>
          <w:rFonts w:ascii="Century Gothic" w:hAnsi="Century Gothic" w:cs="Calibri Light"/>
          <w:b/>
          <w:sz w:val="18"/>
          <w:szCs w:val="18"/>
          <w:lang w:eastAsia="pl-PL"/>
        </w:rPr>
        <w:t>niepotrzebne skreślić - jeżeli Wykonawca nie dokona skreślenia Zamawiający uzna, że obowiązek podatkowy leży po stronie Wykonawcy</w:t>
      </w:r>
      <w:r w:rsidR="00591890">
        <w:rPr>
          <w:rFonts w:ascii="Century Gothic" w:hAnsi="Century Gothic" w:cs="Calibri Light"/>
          <w:b/>
          <w:sz w:val="18"/>
          <w:szCs w:val="18"/>
          <w:lang w:eastAsia="pl-PL"/>
        </w:rPr>
        <w:t>,</w:t>
      </w:r>
    </w:p>
    <w:p w:rsidR="00591890" w:rsidRPr="00D52586" w:rsidRDefault="00591890" w:rsidP="00515BA3">
      <w:pPr>
        <w:pStyle w:val="Tekstpodstawowy22"/>
        <w:ind w:left="426" w:hanging="426"/>
        <w:rPr>
          <w:rFonts w:ascii="Century Gothic" w:hAnsi="Century Gothic" w:cs="Calibri Light"/>
          <w:b/>
          <w:sz w:val="18"/>
          <w:szCs w:val="18"/>
          <w:lang w:eastAsia="pl-PL"/>
        </w:rPr>
      </w:pPr>
      <w:r>
        <w:rPr>
          <w:rFonts w:ascii="Century Gothic" w:hAnsi="Century Gothic" w:cs="Calibri Light"/>
          <w:b/>
          <w:sz w:val="18"/>
          <w:szCs w:val="18"/>
          <w:lang w:eastAsia="pl-PL"/>
        </w:rPr>
        <w:t>***** - niepotrzebne skreślić – jeżeli Wykonawca nie dokona skreślenia Zamawiający uzna, że Wykonawca nie jest małym ani średnim przedsiębiorstwem,</w:t>
      </w:r>
    </w:p>
    <w:p w:rsidR="00CC23A6" w:rsidRPr="00F25C2D" w:rsidRDefault="00CC23A6" w:rsidP="00200B29">
      <w:pPr>
        <w:pStyle w:val="Tekstpodstawowy22"/>
        <w:ind w:left="426" w:hanging="426"/>
        <w:rPr>
          <w:rFonts w:ascii="Century Gothic" w:hAnsi="Century Gothic" w:cs="Calibri Light"/>
          <w:b/>
          <w:sz w:val="18"/>
          <w:szCs w:val="18"/>
          <w:lang w:eastAsia="pl-PL"/>
        </w:rPr>
      </w:pPr>
      <w:r w:rsidRPr="00D52586">
        <w:rPr>
          <w:rFonts w:ascii="Century Gothic" w:hAnsi="Century Gothic" w:cs="Calibri Light"/>
          <w:b/>
          <w:sz w:val="18"/>
          <w:szCs w:val="18"/>
          <w:lang w:eastAsia="pl-PL"/>
        </w:rPr>
        <w:t>*****</w:t>
      </w:r>
      <w:r w:rsidR="00591890">
        <w:rPr>
          <w:rFonts w:ascii="Century Gothic" w:hAnsi="Century Gothic" w:cs="Calibri Light"/>
          <w:b/>
          <w:sz w:val="18"/>
          <w:szCs w:val="18"/>
          <w:lang w:eastAsia="pl-PL"/>
        </w:rPr>
        <w:t>*</w:t>
      </w:r>
      <w:r w:rsidRPr="00D52586">
        <w:rPr>
          <w:rFonts w:ascii="Century Gothic" w:hAnsi="Century Gothic" w:cs="Calibri Light"/>
          <w:b/>
          <w:sz w:val="18"/>
          <w:szCs w:val="18"/>
          <w:lang w:eastAsia="pl-PL"/>
        </w:rPr>
        <w:t xml:space="preserve"> - niepotrzebne skreślić - jeżeli Wykonaw</w:t>
      </w:r>
      <w:r>
        <w:rPr>
          <w:rFonts w:ascii="Century Gothic" w:hAnsi="Century Gothic" w:cs="Calibri Light"/>
          <w:b/>
          <w:sz w:val="18"/>
          <w:szCs w:val="18"/>
          <w:lang w:eastAsia="pl-PL"/>
        </w:rPr>
        <w:t xml:space="preserve">ca nie dokona skreślenia w pkt IV </w:t>
      </w:r>
      <w:proofErr w:type="spellStart"/>
      <w:r>
        <w:rPr>
          <w:rFonts w:ascii="Century Gothic" w:hAnsi="Century Gothic" w:cs="Calibri Light"/>
          <w:b/>
          <w:sz w:val="18"/>
          <w:szCs w:val="18"/>
          <w:lang w:eastAsia="pl-PL"/>
        </w:rPr>
        <w:t>ppkt</w:t>
      </w:r>
      <w:proofErr w:type="spellEnd"/>
      <w:r>
        <w:rPr>
          <w:rFonts w:ascii="Century Gothic" w:hAnsi="Century Gothic" w:cs="Calibri Light"/>
          <w:b/>
          <w:sz w:val="18"/>
          <w:szCs w:val="18"/>
          <w:lang w:eastAsia="pl-PL"/>
        </w:rPr>
        <w:t xml:space="preserve"> 1 i nie wypełni pkt IV </w:t>
      </w:r>
      <w:proofErr w:type="spellStart"/>
      <w:r>
        <w:rPr>
          <w:rFonts w:ascii="Century Gothic" w:hAnsi="Century Gothic" w:cs="Calibri Light"/>
          <w:b/>
          <w:sz w:val="18"/>
          <w:szCs w:val="18"/>
          <w:lang w:eastAsia="pl-PL"/>
        </w:rPr>
        <w:t>ppkt</w:t>
      </w:r>
      <w:proofErr w:type="spellEnd"/>
      <w:r>
        <w:rPr>
          <w:rFonts w:ascii="Century Gothic" w:hAnsi="Century Gothic" w:cs="Calibri Light"/>
          <w:b/>
          <w:sz w:val="18"/>
          <w:szCs w:val="18"/>
          <w:lang w:eastAsia="pl-PL"/>
        </w:rPr>
        <w:t xml:space="preserve"> 1</w:t>
      </w:r>
      <w:r w:rsidRPr="00D52586">
        <w:rPr>
          <w:rFonts w:ascii="Century Gothic" w:hAnsi="Century Gothic" w:cs="Calibri Light"/>
          <w:b/>
          <w:sz w:val="18"/>
          <w:szCs w:val="18"/>
          <w:lang w:eastAsia="pl-PL"/>
        </w:rPr>
        <w:t>, Zamawiający uzna, że Wykonawca nie zamierza powierzyć części zamówienia Podwykonawcom</w:t>
      </w:r>
      <w:r w:rsidR="00591890">
        <w:rPr>
          <w:rFonts w:ascii="Century Gothic" w:hAnsi="Century Gothic" w:cs="Calibri Light"/>
          <w:b/>
          <w:sz w:val="18"/>
          <w:szCs w:val="18"/>
          <w:lang w:eastAsia="pl-PL"/>
        </w:rPr>
        <w:t>.</w:t>
      </w:r>
    </w:p>
    <w:p w:rsidR="00CC23A6" w:rsidRDefault="00CC23A6" w:rsidP="00CC23A6">
      <w:pPr>
        <w:rPr>
          <w:rFonts w:ascii="Century Gothic" w:hAnsi="Century Gothic" w:cs="Times New Roman"/>
          <w:b/>
          <w:bCs/>
          <w:iCs/>
          <w:szCs w:val="22"/>
        </w:rPr>
      </w:pPr>
    </w:p>
    <w:p w:rsidR="00CC23A6" w:rsidRDefault="00CC23A6" w:rsidP="00CC23A6">
      <w:pPr>
        <w:rPr>
          <w:rFonts w:ascii="Century Gothic" w:hAnsi="Century Gothic" w:cs="Times New Roman"/>
          <w:b/>
          <w:bCs/>
          <w:iCs/>
          <w:szCs w:val="22"/>
        </w:rPr>
      </w:pPr>
    </w:p>
    <w:p w:rsidR="00CC23A6" w:rsidRDefault="00CC23A6" w:rsidP="00CC23A6">
      <w:pPr>
        <w:rPr>
          <w:rFonts w:ascii="Century Gothic" w:hAnsi="Century Gothic" w:cs="Times New Roman"/>
          <w:b/>
          <w:bCs/>
          <w:iCs/>
          <w:szCs w:val="22"/>
        </w:rPr>
      </w:pPr>
    </w:p>
    <w:p w:rsidR="00CC23A6" w:rsidRDefault="00CC23A6" w:rsidP="00CC23A6">
      <w:pPr>
        <w:rPr>
          <w:rFonts w:ascii="Century Gothic" w:hAnsi="Century Gothic" w:cs="Times New Roman"/>
          <w:b/>
          <w:bCs/>
          <w:iCs/>
          <w:szCs w:val="22"/>
        </w:rPr>
      </w:pPr>
    </w:p>
    <w:p w:rsidR="00D21CA5" w:rsidRDefault="00D21CA5" w:rsidP="00D21CA5">
      <w:pPr>
        <w:jc w:val="right"/>
        <w:rPr>
          <w:rFonts w:ascii="Century Gothic" w:hAnsi="Century Gothic" w:cs="Times New Roman"/>
          <w:b/>
          <w:bCs/>
          <w:iCs/>
          <w:szCs w:val="22"/>
        </w:rPr>
      </w:pPr>
    </w:p>
    <w:p w:rsidR="00D21CA5" w:rsidRDefault="00D21CA5" w:rsidP="00D21CA5">
      <w:pPr>
        <w:jc w:val="right"/>
        <w:rPr>
          <w:rFonts w:ascii="Century Gothic" w:hAnsi="Century Gothic" w:cs="Times New Roman"/>
          <w:b/>
          <w:bCs/>
          <w:iCs/>
          <w:szCs w:val="22"/>
        </w:rPr>
      </w:pPr>
    </w:p>
    <w:p w:rsidR="00D21CA5" w:rsidRDefault="00D21CA5" w:rsidP="00D21CA5">
      <w:pPr>
        <w:jc w:val="right"/>
        <w:rPr>
          <w:rFonts w:ascii="Century Gothic" w:hAnsi="Century Gothic" w:cs="Times New Roman"/>
          <w:b/>
          <w:bCs/>
          <w:iCs/>
          <w:szCs w:val="22"/>
        </w:rPr>
      </w:pPr>
    </w:p>
    <w:p w:rsidR="009D7E7F" w:rsidRDefault="009D7E7F" w:rsidP="009D7E7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9D7E7F" w:rsidRDefault="009D7E7F" w:rsidP="009D7E7F">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rsidR="009D7E7F" w:rsidRDefault="009D7E7F" w:rsidP="009D7E7F">
      <w:pPr>
        <w:sectPr w:rsidR="009D7E7F">
          <w:footerReference w:type="default" r:id="rId8"/>
          <w:pgSz w:w="11906" w:h="16838"/>
          <w:pgMar w:top="851" w:right="1136" w:bottom="765" w:left="967" w:header="0" w:footer="708" w:gutter="0"/>
          <w:cols w:space="708"/>
          <w:formProt w:val="0"/>
          <w:docGrid w:linePitch="100"/>
        </w:sectPr>
      </w:pPr>
    </w:p>
    <w:p w:rsidR="00E02F0E" w:rsidRDefault="00E02F0E">
      <w:pPr>
        <w:shd w:val="clear" w:color="auto" w:fill="FFFFFF"/>
        <w:ind w:right="490"/>
        <w:jc w:val="right"/>
        <w:rPr>
          <w:rFonts w:ascii="Century Gothic" w:hAnsi="Century Gothic" w:cs="Times New Roman"/>
          <w:b/>
          <w:bCs/>
          <w:spacing w:val="-2"/>
          <w:u w:val="single"/>
        </w:rPr>
      </w:pPr>
    </w:p>
    <w:p w:rsidR="00E02F0E" w:rsidRDefault="00E02F0E">
      <w:pPr>
        <w:shd w:val="clear" w:color="auto" w:fill="FFFFFF"/>
        <w:ind w:right="490"/>
        <w:jc w:val="right"/>
        <w:rPr>
          <w:rFonts w:ascii="Century Gothic" w:hAnsi="Century Gothic" w:cs="Times New Roman"/>
          <w:b/>
          <w:bCs/>
          <w:spacing w:val="-2"/>
          <w:u w:val="single"/>
        </w:rPr>
      </w:pPr>
    </w:p>
    <w:p w:rsidR="00164B9C" w:rsidRDefault="00E72E71">
      <w:pPr>
        <w:shd w:val="clear" w:color="auto" w:fill="FFFFFF"/>
        <w:ind w:right="490"/>
        <w:jc w:val="right"/>
        <w:rPr>
          <w:rFonts w:ascii="Century Gothic" w:hAnsi="Century Gothic"/>
        </w:rPr>
      </w:pPr>
      <w:r>
        <w:rPr>
          <w:rFonts w:ascii="Century Gothic" w:hAnsi="Century Gothic" w:cs="Times New Roman"/>
          <w:b/>
          <w:bCs/>
          <w:spacing w:val="-2"/>
          <w:u w:val="single"/>
        </w:rPr>
        <w:t>Wz</w:t>
      </w:r>
      <w:r>
        <w:rPr>
          <w:rFonts w:ascii="Century Gothic" w:eastAsia="Times New Roman" w:hAnsi="Century Gothic" w:cs="Times New Roman"/>
          <w:b/>
          <w:bCs/>
          <w:spacing w:val="-2"/>
          <w:u w:val="single"/>
        </w:rPr>
        <w:t>ór - Załącznik nr 3 do SIWZ</w:t>
      </w:r>
    </w:p>
    <w:p w:rsidR="00164B9C" w:rsidRDefault="00E72E71">
      <w:pPr>
        <w:shd w:val="clear" w:color="auto" w:fill="FFFFFF"/>
        <w:spacing w:before="456"/>
        <w:rPr>
          <w:rFonts w:ascii="Century Gothic" w:hAnsi="Century Gothic"/>
        </w:rPr>
      </w:pPr>
      <w:r>
        <w:rPr>
          <w:rFonts w:ascii="Century Gothic" w:hAnsi="Century Gothic"/>
          <w:b/>
          <w:bCs/>
          <w:u w:val="single"/>
        </w:rPr>
        <w:t>Wykonawca:</w:t>
      </w:r>
    </w:p>
    <w:p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rsidR="00164B9C" w:rsidRDefault="00E72E71">
      <w:pPr>
        <w:shd w:val="clear" w:color="auto" w:fill="FFFFFF"/>
        <w:spacing w:before="216"/>
        <w:rPr>
          <w:rFonts w:ascii="Century Gothic" w:hAnsi="Century Gothic"/>
        </w:rPr>
      </w:pPr>
      <w:r>
        <w:rPr>
          <w:rFonts w:ascii="Century Gothic" w:hAnsi="Century Gothic"/>
          <w:u w:val="single"/>
        </w:rPr>
        <w:t>reprezentowany przez:</w:t>
      </w:r>
    </w:p>
    <w:p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164B9C" w:rsidRDefault="00E72E71">
      <w:pPr>
        <w:shd w:val="clear" w:color="auto" w:fill="FFFFFF"/>
        <w:spacing w:before="696" w:line="245" w:lineRule="exact"/>
        <w:ind w:right="-4"/>
        <w:jc w:val="center"/>
        <w:rPr>
          <w:rFonts w:ascii="Century Gothic" w:hAnsi="Century Gothic"/>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r>
        <w:rPr>
          <w:rFonts w:ascii="Century Gothic" w:eastAsia="Times New Roman" w:hAnsi="Century Gothic"/>
          <w:b/>
          <w:bCs/>
          <w:sz w:val="22"/>
          <w:szCs w:val="22"/>
        </w:rPr>
        <w:br/>
        <w:t xml:space="preserve">wystawione w celu potwierdzenia braku podstaw wykluczenia </w:t>
      </w:r>
      <w:r>
        <w:rPr>
          <w:rFonts w:ascii="Century Gothic" w:eastAsia="Times New Roman" w:hAnsi="Century Gothic"/>
          <w:b/>
          <w:bCs/>
          <w:sz w:val="22"/>
          <w:szCs w:val="22"/>
        </w:rPr>
        <w:br/>
      </w:r>
      <w:r>
        <w:rPr>
          <w:rFonts w:ascii="Century Gothic" w:eastAsia="Times New Roman" w:hAnsi="Century Gothic"/>
          <w:b/>
          <w:bCs/>
          <w:spacing w:val="-1"/>
          <w:sz w:val="22"/>
          <w:szCs w:val="22"/>
        </w:rPr>
        <w:t xml:space="preserve">w oparciu o art. 24 ust. 1 pkt 15 Ustawy z dnia 29 stycznia 2004 r. </w:t>
      </w:r>
      <w:r>
        <w:rPr>
          <w:rFonts w:ascii="Century Gothic" w:eastAsia="Times New Roman" w:hAnsi="Century Gothic"/>
          <w:b/>
          <w:bCs/>
          <w:spacing w:val="-1"/>
          <w:sz w:val="22"/>
          <w:szCs w:val="22"/>
        </w:rPr>
        <w:br/>
      </w: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r>
        <w:rPr>
          <w:rFonts w:ascii="Century Gothic" w:eastAsia="Times New Roman" w:hAnsi="Century Gothic" w:cs="Times New Roman"/>
          <w:b/>
          <w:bCs/>
        </w:rPr>
        <w:t>”</w:t>
      </w:r>
    </w:p>
    <w:p w:rsidR="00C32549" w:rsidRDefault="00C32549" w:rsidP="00C32549">
      <w:pPr>
        <w:shd w:val="clear" w:color="auto" w:fill="FFFFFF"/>
        <w:ind w:right="-6"/>
        <w:jc w:val="center"/>
        <w:rPr>
          <w:rFonts w:ascii="Century Gothic" w:hAnsi="Century Gothic"/>
        </w:rPr>
      </w:pPr>
    </w:p>
    <w:p w:rsidR="00164B9C" w:rsidRPr="00493DDC" w:rsidRDefault="00C32549" w:rsidP="001065C4">
      <w:pPr>
        <w:shd w:val="clear" w:color="auto" w:fill="FFFFFF"/>
        <w:spacing w:before="720" w:line="245" w:lineRule="exact"/>
        <w:ind w:left="14" w:right="-4"/>
        <w:jc w:val="both"/>
        <w:rPr>
          <w:rFonts w:ascii="Century Gothic" w:eastAsia="Times New Roman" w:hAnsi="Century Gothic"/>
          <w:b/>
          <w:bCs/>
        </w:rPr>
      </w:pPr>
      <w:r w:rsidRPr="00F46991">
        <w:rPr>
          <w:rFonts w:ascii="Century Gothic" w:hAnsi="Century Gothic"/>
        </w:rPr>
        <w:t>Przyst</w:t>
      </w:r>
      <w:r w:rsidRPr="00F46991">
        <w:rPr>
          <w:rFonts w:ascii="Century Gothic" w:eastAsia="Times New Roman" w:hAnsi="Century Gothic" w:cs="Times New Roman"/>
        </w:rPr>
        <w:t>ę</w:t>
      </w:r>
      <w:r w:rsidRPr="00F46991">
        <w:rPr>
          <w:rFonts w:ascii="Century Gothic" w:eastAsia="Times New Roman" w:hAnsi="Century Gothic"/>
        </w:rPr>
        <w:t>puj</w:t>
      </w:r>
      <w:r w:rsidRPr="00F46991">
        <w:rPr>
          <w:rFonts w:ascii="Century Gothic" w:eastAsia="Times New Roman" w:hAnsi="Century Gothic" w:cs="Times New Roman"/>
        </w:rPr>
        <w:t>ą</w:t>
      </w:r>
      <w:r w:rsidRPr="00F46991">
        <w:rPr>
          <w:rFonts w:ascii="Century Gothic" w:eastAsia="Times New Roman" w:hAnsi="Century Gothic"/>
        </w:rPr>
        <w:t>c do post</w:t>
      </w:r>
      <w:r w:rsidRPr="00F46991">
        <w:rPr>
          <w:rFonts w:ascii="Century Gothic" w:eastAsia="Times New Roman" w:hAnsi="Century Gothic" w:cs="Times New Roman"/>
        </w:rPr>
        <w:t>ę</w:t>
      </w:r>
      <w:r w:rsidRPr="00F46991">
        <w:rPr>
          <w:rFonts w:ascii="Century Gothic" w:eastAsia="Times New Roman" w:hAnsi="Century Gothic"/>
        </w:rPr>
        <w:t>powania</w:t>
      </w:r>
      <w:r w:rsidR="001065C4">
        <w:rPr>
          <w:rFonts w:ascii="Century Gothic" w:eastAsia="Times New Roman" w:hAnsi="Century Gothic"/>
        </w:rPr>
        <w:t xml:space="preserve"> na</w:t>
      </w:r>
      <w:r w:rsidRPr="00F46991">
        <w:rPr>
          <w:rFonts w:ascii="Century Gothic" w:eastAsia="Times New Roman" w:hAnsi="Century Gothic"/>
        </w:rPr>
        <w:t xml:space="preserve"> </w:t>
      </w:r>
      <w:r w:rsidR="001065C4" w:rsidRPr="001065C4">
        <w:rPr>
          <w:rFonts w:ascii="Century Gothic" w:eastAsia="Times New Roman" w:hAnsi="Century Gothic"/>
          <w:b/>
        </w:rPr>
        <w:t>d</w:t>
      </w:r>
      <w:r w:rsidR="001065C4" w:rsidRPr="001065C4">
        <w:rPr>
          <w:rFonts w:ascii="Century Gothic" w:eastAsia="Times New Roman" w:hAnsi="Century Gothic"/>
          <w:b/>
          <w:bCs/>
        </w:rPr>
        <w:t>ostaw</w:t>
      </w:r>
      <w:r w:rsidR="001065C4">
        <w:rPr>
          <w:rFonts w:ascii="Century Gothic" w:eastAsia="Times New Roman" w:hAnsi="Century Gothic"/>
          <w:b/>
          <w:bCs/>
        </w:rPr>
        <w:t>ę</w:t>
      </w:r>
      <w:r w:rsidR="001065C4" w:rsidRPr="001065C4">
        <w:rPr>
          <w:rFonts w:ascii="Century Gothic" w:eastAsia="Times New Roman" w:hAnsi="Century Gothic"/>
          <w:b/>
          <w:bCs/>
        </w:rPr>
        <w:t xml:space="preserve"> samochodu ciężarowego z podnośnikiem koszowym</w:t>
      </w:r>
      <w:r w:rsidR="001065C4">
        <w:rPr>
          <w:rFonts w:ascii="Century Gothic" w:eastAsia="Times New Roman" w:hAnsi="Century Gothic"/>
          <w:b/>
          <w:bCs/>
        </w:rPr>
        <w:t xml:space="preserve"> </w:t>
      </w:r>
      <w:r w:rsidR="001065C4" w:rsidRPr="001065C4">
        <w:rPr>
          <w:rFonts w:ascii="Century Gothic" w:eastAsia="Times New Roman" w:hAnsi="Century Gothic"/>
          <w:b/>
          <w:bCs/>
        </w:rPr>
        <w:t>WZP-</w:t>
      </w:r>
      <w:r w:rsidR="007505E4" w:rsidRPr="007505E4">
        <w:t xml:space="preserve"> </w:t>
      </w:r>
      <w:r w:rsidR="007505E4" w:rsidRPr="007505E4">
        <w:rPr>
          <w:rFonts w:ascii="Century Gothic" w:eastAsia="Times New Roman" w:hAnsi="Century Gothic"/>
          <w:b/>
          <w:bCs/>
        </w:rPr>
        <w:t xml:space="preserve">WZP-6662/20/388/T </w:t>
      </w:r>
      <w:r w:rsidR="00E72E71">
        <w:rPr>
          <w:rFonts w:ascii="Century Gothic" w:eastAsia="Times New Roman" w:hAnsi="Century Gothic"/>
        </w:rPr>
        <w:t>w celu wykazania braku podstaw wykluczenia z post</w:t>
      </w:r>
      <w:r w:rsidR="00E72E71">
        <w:rPr>
          <w:rFonts w:ascii="Century Gothic" w:eastAsia="Times New Roman" w:hAnsi="Century Gothic" w:cs="Times New Roman"/>
        </w:rPr>
        <w:t>ę</w:t>
      </w:r>
      <w:r w:rsidR="00E72E71">
        <w:rPr>
          <w:rFonts w:ascii="Century Gothic" w:eastAsia="Times New Roman" w:hAnsi="Century Gothic"/>
        </w:rPr>
        <w:t>powania na podstawie art. 24 ust. 1 pkt. 15 Ustawy o</w:t>
      </w:r>
      <w:r w:rsidR="00E72E71">
        <w:rPr>
          <w:rFonts w:ascii="Century Gothic" w:eastAsia="Times New Roman" w:hAnsi="Century Gothic" w:cs="Times New Roman"/>
        </w:rPr>
        <w:t>ś</w:t>
      </w:r>
      <w:r w:rsidR="00E72E71">
        <w:rPr>
          <w:rFonts w:ascii="Century Gothic" w:eastAsia="Times New Roman" w:hAnsi="Century Gothic"/>
        </w:rPr>
        <w:t xml:space="preserve">wiadczam, </w:t>
      </w:r>
      <w:r w:rsidR="00E72E71">
        <w:rPr>
          <w:rFonts w:ascii="Century Gothic" w:eastAsia="Times New Roman" w:hAnsi="Century Gothic" w:cs="Times New Roman"/>
        </w:rPr>
        <w:t>ż</w:t>
      </w:r>
      <w:r w:rsidR="00E72E71">
        <w:rPr>
          <w:rFonts w:ascii="Century Gothic" w:eastAsia="Times New Roman" w:hAnsi="Century Gothic"/>
        </w:rPr>
        <w:t>e:</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wobec Wykonawcy nie wydano prawomocnego wyroku s</w:t>
      </w:r>
      <w:r>
        <w:rPr>
          <w:rFonts w:ascii="Century Gothic" w:eastAsia="Times New Roman" w:hAnsi="Century Gothic" w:cs="Times New Roman"/>
        </w:rPr>
        <w:t>ą</w:t>
      </w:r>
      <w:r>
        <w:rPr>
          <w:rFonts w:ascii="Century Gothic" w:eastAsia="Times New Roman" w:hAnsi="Century Gothic"/>
        </w:rPr>
        <w:t>du lub ostatecznej decyzji administracyjnej o zaleganiu z uiszczaniem podatk</w:t>
      </w:r>
      <w:r>
        <w:rPr>
          <w:rFonts w:ascii="Century Gothic" w:eastAsia="Times New Roman" w:hAnsi="Century Gothic" w:cs="Times New Roman"/>
        </w:rPr>
        <w:t>ó</w:t>
      </w:r>
      <w:r>
        <w:rPr>
          <w:rFonts w:ascii="Century Gothic" w:eastAsia="Times New Roman" w:hAnsi="Century Gothic"/>
        </w:rPr>
        <w:t>w, op</w:t>
      </w:r>
      <w:r>
        <w:rPr>
          <w:rFonts w:ascii="Century Gothic" w:eastAsia="Times New Roman" w:hAnsi="Century Gothic" w:cs="Times New Roman"/>
        </w:rPr>
        <w:t>ł</w:t>
      </w:r>
      <w:r>
        <w:rPr>
          <w:rFonts w:ascii="Century Gothic" w:eastAsia="Times New Roman" w:hAnsi="Century Gothic"/>
        </w:rPr>
        <w:t>at lub sk</w:t>
      </w:r>
      <w:r>
        <w:rPr>
          <w:rFonts w:ascii="Century Gothic" w:eastAsia="Times New Roman" w:hAnsi="Century Gothic" w:cs="Times New Roman"/>
        </w:rPr>
        <w:t>ł</w:t>
      </w:r>
      <w:r>
        <w:rPr>
          <w:rFonts w:ascii="Century Gothic" w:eastAsia="Times New Roman" w:hAnsi="Century Gothic"/>
        </w:rPr>
        <w:t>adek na ubezpieczenie spo</w:t>
      </w:r>
      <w:r>
        <w:rPr>
          <w:rFonts w:ascii="Century Gothic" w:eastAsia="Times New Roman" w:hAnsi="Century Gothic" w:cs="Times New Roman"/>
        </w:rPr>
        <w:t>ł</w:t>
      </w:r>
      <w:r>
        <w:rPr>
          <w:rFonts w:ascii="Century Gothic" w:eastAsia="Times New Roman" w:hAnsi="Century Gothic"/>
        </w:rPr>
        <w:t>eczne lub zdrowotne,</w:t>
      </w:r>
    </w:p>
    <w:p w:rsidR="00164B9C" w:rsidRDefault="00E72E71">
      <w:pPr>
        <w:shd w:val="clear" w:color="auto" w:fill="FFFFFF"/>
        <w:spacing w:line="245" w:lineRule="exact"/>
        <w:ind w:left="370"/>
        <w:rPr>
          <w:rFonts w:ascii="Century Gothic" w:hAnsi="Century Gothic"/>
        </w:rPr>
      </w:pPr>
      <w:r>
        <w:rPr>
          <w:rFonts w:ascii="Century Gothic" w:hAnsi="Century Gothic"/>
        </w:rPr>
        <w:t>albo</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wydania takiego wyroku lub decyzji -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dokonanie p</w:t>
      </w:r>
      <w:r>
        <w:rPr>
          <w:rFonts w:ascii="Century Gothic" w:eastAsia="Times New Roman" w:hAnsi="Century Gothic" w:cs="Times New Roman"/>
        </w:rPr>
        <w:t>ł</w:t>
      </w:r>
      <w:r>
        <w:rPr>
          <w:rFonts w:ascii="Century Gothic" w:eastAsia="Times New Roman" w:hAnsi="Century Gothic"/>
        </w:rPr>
        <w:t>atno</w:t>
      </w:r>
      <w:r>
        <w:rPr>
          <w:rFonts w:ascii="Century Gothic" w:eastAsia="Times New Roman" w:hAnsi="Century Gothic" w:cs="Times New Roman"/>
        </w:rPr>
        <w:t>ś</w:t>
      </w:r>
      <w:r>
        <w:rPr>
          <w:rFonts w:ascii="Century Gothic" w:eastAsia="Times New Roman" w:hAnsi="Century Gothic"/>
        </w:rPr>
        <w:t>ci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 lub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164B9C" w:rsidRDefault="00E72E71" w:rsidP="00FA57CE">
      <w:pPr>
        <w:numPr>
          <w:ilvl w:val="0"/>
          <w:numId w:val="4"/>
        </w:numPr>
        <w:shd w:val="clear" w:color="auto" w:fill="FFFFFF"/>
        <w:tabs>
          <w:tab w:val="left" w:pos="1440"/>
        </w:tabs>
        <w:spacing w:before="19" w:line="365" w:lineRule="exact"/>
        <w:ind w:left="1085"/>
        <w:rPr>
          <w:rFonts w:ascii="Century Gothic" w:hAnsi="Century Gothic"/>
          <w:spacing w:val="-9"/>
          <w:w w:val="88"/>
        </w:rPr>
      </w:pPr>
      <w:r>
        <w:rPr>
          <w:rFonts w:ascii="Century Gothic" w:eastAsia="Times New Roman" w:hAnsi="Century Gothic" w:cs="Times New Roman"/>
          <w:spacing w:val="-4"/>
          <w:w w:val="138"/>
        </w:rPr>
        <w:t>………………………………………………………………………………</w:t>
      </w:r>
    </w:p>
    <w:p w:rsidR="00164B9C" w:rsidRDefault="00E72E71" w:rsidP="00FA57CE">
      <w:pPr>
        <w:numPr>
          <w:ilvl w:val="0"/>
          <w:numId w:val="4"/>
        </w:numPr>
        <w:shd w:val="clear" w:color="auto" w:fill="FFFFFF"/>
        <w:tabs>
          <w:tab w:val="left" w:pos="1440"/>
        </w:tabs>
        <w:spacing w:line="365" w:lineRule="exact"/>
        <w:ind w:left="1085"/>
        <w:rPr>
          <w:rFonts w:ascii="Century Gothic" w:hAnsi="Century Gothic"/>
          <w:spacing w:val="-11"/>
          <w:w w:val="88"/>
        </w:rPr>
      </w:pPr>
      <w:r>
        <w:rPr>
          <w:rFonts w:ascii="Century Gothic" w:eastAsia="Times New Roman" w:hAnsi="Century Gothic" w:cs="Times New Roman"/>
          <w:spacing w:val="-4"/>
          <w:w w:val="138"/>
        </w:rPr>
        <w:t>………………………………………………………………………………</w:t>
      </w:r>
    </w:p>
    <w:p w:rsidR="00164B9C" w:rsidRDefault="00E72E71" w:rsidP="00FA57CE">
      <w:pPr>
        <w:numPr>
          <w:ilvl w:val="0"/>
          <w:numId w:val="4"/>
        </w:numPr>
        <w:shd w:val="clear" w:color="auto" w:fill="FFFFFF"/>
        <w:tabs>
          <w:tab w:val="left" w:pos="1440"/>
        </w:tabs>
        <w:spacing w:line="365" w:lineRule="exact"/>
        <w:ind w:left="1085"/>
        <w:rPr>
          <w:rFonts w:ascii="Century Gothic" w:hAnsi="Century Gothic"/>
          <w:spacing w:val="-8"/>
          <w:w w:val="88"/>
        </w:rPr>
      </w:pPr>
      <w:r>
        <w:rPr>
          <w:rFonts w:ascii="Century Gothic" w:eastAsia="Times New Roman" w:hAnsi="Century Gothic" w:cs="Times New Roman"/>
          <w:spacing w:val="-4"/>
          <w:w w:val="138"/>
        </w:rPr>
        <w:t>………………………………………………………………………</w:t>
      </w:r>
      <w:r>
        <w:rPr>
          <w:rFonts w:ascii="Century Gothic" w:eastAsia="Times New Roman" w:hAnsi="Century Gothic" w:cs="Courier New"/>
          <w:spacing w:val="-4"/>
          <w:w w:val="138"/>
        </w:rPr>
        <w:t>.</w:t>
      </w:r>
      <w:r>
        <w:rPr>
          <w:rFonts w:ascii="Century Gothic" w:eastAsia="Times New Roman" w:hAnsi="Century Gothic" w:cs="Times New Roman"/>
          <w:spacing w:val="-4"/>
          <w:w w:val="138"/>
        </w:rPr>
        <w:t>………</w:t>
      </w: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164B9C" w:rsidRDefault="00E72E71">
      <w:pPr>
        <w:tabs>
          <w:tab w:val="left" w:pos="1978"/>
          <w:tab w:val="left" w:pos="3828"/>
          <w:tab w:val="center" w:pos="4677"/>
        </w:tabs>
        <w:rPr>
          <w:rFonts w:ascii="Calibri" w:eastAsia="Times New Roman" w:hAnsi="Calibri" w:cs="Calibri"/>
          <w:b/>
          <w:color w:val="FF0000"/>
          <w:sz w:val="22"/>
          <w:szCs w:val="22"/>
        </w:rPr>
      </w:pPr>
      <w:r>
        <w:rPr>
          <w:rFonts w:ascii="Open Sans" w:hAnsi="Open Sans" w:cs="Open Sans"/>
          <w:b/>
          <w:i/>
          <w:color w:val="FF0000"/>
          <w:sz w:val="18"/>
          <w:szCs w:val="18"/>
        </w:rPr>
        <w:t xml:space="preserve">Zamawiający zaleca zapisanie dokumentu w formacie PDF </w:t>
      </w:r>
    </w:p>
    <w:p w:rsidR="00164B9C" w:rsidRDefault="00164B9C">
      <w:pPr>
        <w:sectPr w:rsidR="00164B9C">
          <w:footerReference w:type="default" r:id="rId9"/>
          <w:pgSz w:w="11906" w:h="16838"/>
          <w:pgMar w:top="851" w:right="1136" w:bottom="765" w:left="967" w:header="0" w:footer="708" w:gutter="0"/>
          <w:cols w:space="708"/>
          <w:formProt w:val="0"/>
          <w:docGrid w:linePitch="100"/>
        </w:sectPr>
      </w:pPr>
    </w:p>
    <w:p w:rsidR="00164B9C" w:rsidRDefault="00164B9C">
      <w:pPr>
        <w:shd w:val="clear" w:color="auto" w:fill="FFFFFF"/>
        <w:rPr>
          <w:rFonts w:ascii="Century Gothic" w:hAnsi="Century Gothic"/>
        </w:rPr>
      </w:pPr>
    </w:p>
    <w:p w:rsidR="00164B9C" w:rsidRDefault="00164B9C">
      <w:pPr>
        <w:sectPr w:rsidR="00164B9C">
          <w:type w:val="continuous"/>
          <w:pgSz w:w="11906" w:h="16838"/>
          <w:pgMar w:top="851" w:right="1136" w:bottom="765" w:left="967" w:header="0" w:footer="708" w:gutter="0"/>
          <w:cols w:num="2" w:space="708" w:equalWidth="0">
            <w:col w:w="4436" w:space="3456"/>
            <w:col w:w="1910"/>
          </w:cols>
          <w:formProt w:val="0"/>
          <w:docGrid w:linePitch="100"/>
        </w:sectPr>
      </w:pPr>
    </w:p>
    <w:p w:rsidR="00164B9C" w:rsidRPr="00DA6752" w:rsidRDefault="00E72E71">
      <w:pPr>
        <w:shd w:val="clear" w:color="auto" w:fill="FFFFFF"/>
        <w:ind w:right="494"/>
        <w:jc w:val="right"/>
        <w:rPr>
          <w:rFonts w:ascii="Century Gothic" w:hAnsi="Century Gothic"/>
          <w:u w:val="single"/>
        </w:rPr>
      </w:pPr>
      <w:r w:rsidRPr="00DA6752">
        <w:rPr>
          <w:rFonts w:ascii="Century Gothic" w:hAnsi="Century Gothic"/>
          <w:b/>
          <w:bCs/>
          <w:spacing w:val="-2"/>
          <w:u w:val="single"/>
        </w:rPr>
        <w:lastRenderedPageBreak/>
        <w:t>Wz</w:t>
      </w:r>
      <w:r w:rsidRPr="00DA6752">
        <w:rPr>
          <w:rFonts w:ascii="Century Gothic" w:eastAsia="Times New Roman" w:hAnsi="Century Gothic" w:cs="Times New Roman"/>
          <w:b/>
          <w:bCs/>
          <w:spacing w:val="-2"/>
          <w:u w:val="single"/>
        </w:rPr>
        <w:t>ó</w:t>
      </w:r>
      <w:r w:rsidRPr="00DA6752">
        <w:rPr>
          <w:rFonts w:ascii="Century Gothic" w:eastAsia="Times New Roman" w:hAnsi="Century Gothic"/>
          <w:b/>
          <w:bCs/>
          <w:spacing w:val="-2"/>
          <w:u w:val="single"/>
        </w:rPr>
        <w:t>r - Za</w:t>
      </w:r>
      <w:r w:rsidRPr="00DA6752">
        <w:rPr>
          <w:rFonts w:ascii="Century Gothic" w:eastAsia="Times New Roman" w:hAnsi="Century Gothic" w:cs="Times New Roman"/>
          <w:b/>
          <w:bCs/>
          <w:spacing w:val="-2"/>
          <w:u w:val="single"/>
        </w:rPr>
        <w:t>łą</w:t>
      </w:r>
      <w:r w:rsidRPr="00DA6752">
        <w:rPr>
          <w:rFonts w:ascii="Century Gothic" w:eastAsia="Times New Roman" w:hAnsi="Century Gothic"/>
          <w:b/>
          <w:bCs/>
          <w:spacing w:val="-2"/>
          <w:u w:val="single"/>
        </w:rPr>
        <w:t>cznik nr 4 do SIWZ</w:t>
      </w:r>
    </w:p>
    <w:p w:rsidR="00164B9C" w:rsidRDefault="00E72E71">
      <w:pPr>
        <w:shd w:val="clear" w:color="auto" w:fill="FFFFFF"/>
        <w:spacing w:before="456"/>
        <w:rPr>
          <w:rFonts w:ascii="Century Gothic" w:hAnsi="Century Gothic"/>
        </w:rPr>
      </w:pPr>
      <w:r>
        <w:rPr>
          <w:rFonts w:ascii="Century Gothic" w:hAnsi="Century Gothic"/>
          <w:b/>
          <w:bCs/>
          <w:u w:val="single"/>
        </w:rPr>
        <w:t>Wykonawca:</w:t>
      </w:r>
    </w:p>
    <w:p w:rsidR="00164B9C" w:rsidRDefault="00E72E71">
      <w:pPr>
        <w:shd w:val="clear" w:color="auto" w:fill="FFFFFF"/>
        <w:spacing w:before="91"/>
        <w:rPr>
          <w:rFonts w:ascii="Century Gothic" w:hAnsi="Century Gothic"/>
        </w:rPr>
      </w:pPr>
      <w:r>
        <w:rPr>
          <w:rFonts w:ascii="Century Gothic" w:eastAsia="Times New Roman" w:hAnsi="Century Gothic" w:cs="Times New Roman"/>
        </w:rPr>
        <w:t>…………………………………………………</w:t>
      </w:r>
      <w:r>
        <w:rPr>
          <w:rFonts w:ascii="Century Gothic" w:eastAsia="Times New Roman" w:hAnsi="Century Gothic"/>
        </w:rPr>
        <w:t>..</w:t>
      </w:r>
      <w:r>
        <w:rPr>
          <w:rFonts w:ascii="Century Gothic" w:eastAsia="Times New Roman" w:hAnsi="Century Gothic" w:cs="Times New Roman"/>
        </w:rPr>
        <w:t>……………………………………………………………………….……</w:t>
      </w:r>
    </w:p>
    <w:p w:rsidR="00164B9C" w:rsidRDefault="00E72E71">
      <w:pPr>
        <w:shd w:val="clear" w:color="auto" w:fill="FFFFFF"/>
        <w:tabs>
          <w:tab w:val="left" w:pos="7513"/>
        </w:tabs>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 xml:space="preserve"> </w:t>
      </w:r>
      <w:r>
        <w:rPr>
          <w:rFonts w:ascii="Century Gothic" w:eastAsia="Times New Roman" w:hAnsi="Century Gothic"/>
          <w:i/>
          <w:iCs/>
          <w:sz w:val="16"/>
          <w:szCs w:val="16"/>
        </w:rPr>
        <w:t>(pe</w:t>
      </w:r>
      <w:r>
        <w:rPr>
          <w:rFonts w:ascii="Century Gothic" w:eastAsia="Times New Roman" w:hAnsi="Century Gothic" w:cs="Times New Roman"/>
          <w:i/>
          <w:iCs/>
          <w:sz w:val="16"/>
          <w:szCs w:val="16"/>
        </w:rPr>
        <w:t>ł</w:t>
      </w:r>
      <w:r>
        <w:rPr>
          <w:rFonts w:ascii="Century Gothic" w:eastAsia="Times New Roman" w:hAnsi="Century Gothic"/>
          <w:i/>
          <w:iCs/>
          <w:sz w:val="16"/>
          <w:szCs w:val="16"/>
        </w:rPr>
        <w:t>na nazwa/firma, adres, w zale</w:t>
      </w:r>
      <w:r>
        <w:rPr>
          <w:rFonts w:ascii="Century Gothic" w:eastAsia="Times New Roman" w:hAnsi="Century Gothic" w:cs="Times New Roman"/>
          <w:i/>
          <w:iCs/>
          <w:sz w:val="16"/>
          <w:szCs w:val="16"/>
        </w:rPr>
        <w:t>ż</w:t>
      </w:r>
      <w:r>
        <w:rPr>
          <w:rFonts w:ascii="Century Gothic" w:eastAsia="Times New Roman" w:hAnsi="Century Gothic"/>
          <w:i/>
          <w:iCs/>
          <w:sz w:val="16"/>
          <w:szCs w:val="16"/>
        </w:rPr>
        <w:t>no</w:t>
      </w:r>
      <w:r>
        <w:rPr>
          <w:rFonts w:ascii="Century Gothic" w:eastAsia="Times New Roman" w:hAnsi="Century Gothic" w:cs="Times New Roman"/>
          <w:i/>
          <w:iCs/>
          <w:sz w:val="16"/>
          <w:szCs w:val="16"/>
        </w:rPr>
        <w:t>ś</w:t>
      </w:r>
      <w:r>
        <w:rPr>
          <w:rFonts w:ascii="Century Gothic" w:eastAsia="Times New Roman" w:hAnsi="Century Gothic"/>
          <w:i/>
          <w:iCs/>
          <w:sz w:val="16"/>
          <w:szCs w:val="16"/>
        </w:rPr>
        <w:t>ci od podmiotu: NIP/PESEL, KRS/</w:t>
      </w:r>
      <w:proofErr w:type="spellStart"/>
      <w:r>
        <w:rPr>
          <w:rFonts w:ascii="Century Gothic" w:eastAsia="Times New Roman" w:hAnsi="Century Gothic"/>
          <w:i/>
          <w:iCs/>
          <w:sz w:val="16"/>
          <w:szCs w:val="16"/>
        </w:rPr>
        <w:t>CEi</w:t>
      </w:r>
      <w:proofErr w:type="spellEnd"/>
      <w:r>
        <w:rPr>
          <w:rFonts w:ascii="Century Gothic" w:eastAsia="Times New Roman" w:hAnsi="Century Gothic"/>
          <w:i/>
          <w:iCs/>
          <w:sz w:val="16"/>
          <w:szCs w:val="16"/>
        </w:rPr>
        <w:t xml:space="preserve"> DG)</w:t>
      </w:r>
    </w:p>
    <w:p w:rsidR="00164B9C" w:rsidRDefault="00E72E71">
      <w:pPr>
        <w:shd w:val="clear" w:color="auto" w:fill="FFFFFF"/>
        <w:spacing w:before="216"/>
        <w:rPr>
          <w:rFonts w:ascii="Century Gothic" w:hAnsi="Century Gothic"/>
        </w:rPr>
      </w:pPr>
      <w:r>
        <w:rPr>
          <w:rFonts w:ascii="Century Gothic" w:hAnsi="Century Gothic"/>
          <w:u w:val="single"/>
        </w:rPr>
        <w:t>reprezentowany przez:</w:t>
      </w:r>
    </w:p>
    <w:p w:rsidR="00164B9C" w:rsidRDefault="00E72E71">
      <w:pPr>
        <w:shd w:val="clear" w:color="auto" w:fill="FFFFFF"/>
        <w:spacing w:before="91" w:line="245" w:lineRule="exact"/>
        <w:ind w:right="-4"/>
        <w:rPr>
          <w:rFonts w:ascii="Century Gothic" w:hAnsi="Century Gothic"/>
          <w:sz w:val="16"/>
          <w:szCs w:val="16"/>
        </w:rPr>
      </w:pPr>
      <w:r>
        <w:rPr>
          <w:rFonts w:ascii="Century Gothic" w:eastAsia="Times New Roman" w:hAnsi="Century Gothic" w:cs="Times New Roman"/>
          <w:spacing w:val="-2"/>
        </w:rPr>
        <w:t>………………………………………………</w:t>
      </w:r>
      <w:r>
        <w:rPr>
          <w:rFonts w:ascii="Century Gothic" w:eastAsia="Times New Roman" w:hAnsi="Century Gothic"/>
          <w:spacing w:val="-2"/>
        </w:rPr>
        <w:t>..</w:t>
      </w:r>
      <w:r>
        <w:rPr>
          <w:rFonts w:ascii="Century Gothic" w:eastAsia="Times New Roman" w:hAnsi="Century Gothic" w:cs="Times New Roman"/>
          <w:spacing w:val="-2"/>
        </w:rPr>
        <w:t xml:space="preserve">……………………………………………...………………………………… </w:t>
      </w:r>
      <w:r>
        <w:rPr>
          <w:rFonts w:ascii="Century Gothic" w:eastAsia="Times New Roman" w:hAnsi="Century Gothic"/>
          <w:i/>
          <w:iCs/>
          <w:sz w:val="16"/>
          <w:szCs w:val="16"/>
        </w:rPr>
        <w:t>(imi</w:t>
      </w:r>
      <w:r>
        <w:rPr>
          <w:rFonts w:ascii="Century Gothic" w:eastAsia="Times New Roman" w:hAnsi="Century Gothic" w:cs="Times New Roman"/>
          <w:i/>
          <w:iCs/>
          <w:sz w:val="16"/>
          <w:szCs w:val="16"/>
        </w:rPr>
        <w:t>ę</w:t>
      </w:r>
      <w:r>
        <w:rPr>
          <w:rFonts w:ascii="Century Gothic" w:eastAsia="Times New Roman" w:hAnsi="Century Gothic"/>
          <w:i/>
          <w:iCs/>
          <w:sz w:val="16"/>
          <w:szCs w:val="16"/>
        </w:rPr>
        <w:t>, nazwisko, stanowisko/podstawa do reprezentacji)</w:t>
      </w: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164B9C">
      <w:pPr>
        <w:shd w:val="clear" w:color="auto" w:fill="FFFFFF"/>
        <w:tabs>
          <w:tab w:val="left" w:pos="7371"/>
          <w:tab w:val="left" w:pos="7513"/>
        </w:tabs>
        <w:ind w:right="-6"/>
        <w:jc w:val="center"/>
        <w:rPr>
          <w:rFonts w:ascii="Century Gothic" w:hAnsi="Century Gothic"/>
          <w:b/>
          <w:bCs/>
        </w:rPr>
      </w:pPr>
    </w:p>
    <w:p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hAnsi="Century Gothic"/>
          <w:b/>
          <w:bCs/>
          <w:sz w:val="22"/>
          <w:szCs w:val="22"/>
        </w:rPr>
        <w:t>O</w:t>
      </w:r>
      <w:r>
        <w:rPr>
          <w:rFonts w:ascii="Century Gothic" w:eastAsia="Times New Roman" w:hAnsi="Century Gothic" w:cs="Times New Roman"/>
          <w:b/>
          <w:bCs/>
          <w:sz w:val="22"/>
          <w:szCs w:val="22"/>
        </w:rPr>
        <w:t>ś</w:t>
      </w:r>
      <w:r>
        <w:rPr>
          <w:rFonts w:ascii="Century Gothic" w:eastAsia="Times New Roman" w:hAnsi="Century Gothic"/>
          <w:b/>
          <w:bCs/>
          <w:sz w:val="22"/>
          <w:szCs w:val="22"/>
        </w:rPr>
        <w:t xml:space="preserve">wiadczenie Wykonawcy </w:t>
      </w:r>
    </w:p>
    <w:p w:rsidR="00164B9C" w:rsidRDefault="00E72E71">
      <w:pPr>
        <w:shd w:val="clear" w:color="auto" w:fill="FFFFFF"/>
        <w:tabs>
          <w:tab w:val="left" w:pos="7371"/>
          <w:tab w:val="left" w:pos="7513"/>
        </w:tabs>
        <w:ind w:right="-6"/>
        <w:jc w:val="center"/>
        <w:rPr>
          <w:rFonts w:ascii="Century Gothic" w:eastAsia="Times New Roman" w:hAnsi="Century Gothic"/>
          <w:b/>
          <w:bCs/>
          <w:sz w:val="22"/>
          <w:szCs w:val="22"/>
        </w:rPr>
      </w:pPr>
      <w:r>
        <w:rPr>
          <w:rFonts w:ascii="Century Gothic" w:eastAsia="Times New Roman" w:hAnsi="Century Gothic"/>
          <w:b/>
          <w:bCs/>
          <w:sz w:val="22"/>
          <w:szCs w:val="22"/>
        </w:rPr>
        <w:t xml:space="preserve">wystawione w celu potwierdzenia braku podstaw wykluczenia </w:t>
      </w:r>
    </w:p>
    <w:p w:rsidR="00164B9C" w:rsidRDefault="00E72E71">
      <w:pPr>
        <w:shd w:val="clear" w:color="auto" w:fill="FFFFFF"/>
        <w:tabs>
          <w:tab w:val="left" w:pos="7371"/>
          <w:tab w:val="left" w:pos="7513"/>
        </w:tabs>
        <w:ind w:right="-6"/>
        <w:jc w:val="center"/>
        <w:rPr>
          <w:rFonts w:ascii="Century Gothic" w:eastAsia="Times New Roman" w:hAnsi="Century Gothic"/>
          <w:b/>
          <w:bCs/>
          <w:spacing w:val="-1"/>
          <w:sz w:val="22"/>
          <w:szCs w:val="22"/>
        </w:rPr>
      </w:pPr>
      <w:r>
        <w:rPr>
          <w:rFonts w:ascii="Century Gothic" w:eastAsia="Times New Roman" w:hAnsi="Century Gothic"/>
          <w:b/>
          <w:bCs/>
          <w:spacing w:val="-1"/>
          <w:sz w:val="22"/>
          <w:szCs w:val="22"/>
        </w:rPr>
        <w:t xml:space="preserve">w oparciu o art. 24 ust. 5 pkt 8 Ustawy z dnia 29 stycznia 2004 r. </w:t>
      </w:r>
    </w:p>
    <w:p w:rsidR="00164B9C" w:rsidRDefault="00E72E71">
      <w:pPr>
        <w:shd w:val="clear" w:color="auto" w:fill="FFFFFF"/>
        <w:tabs>
          <w:tab w:val="left" w:pos="7371"/>
          <w:tab w:val="left" w:pos="7513"/>
        </w:tabs>
        <w:ind w:right="-6"/>
        <w:jc w:val="center"/>
        <w:rPr>
          <w:rFonts w:ascii="Century Gothic" w:hAnsi="Century Gothic"/>
          <w:sz w:val="22"/>
          <w:szCs w:val="22"/>
        </w:rPr>
      </w:pPr>
      <w:r>
        <w:rPr>
          <w:rFonts w:ascii="Century Gothic" w:eastAsia="Times New Roman" w:hAnsi="Century Gothic"/>
          <w:b/>
          <w:bCs/>
          <w:sz w:val="22"/>
          <w:szCs w:val="22"/>
        </w:rPr>
        <w:t>Prawo zam</w:t>
      </w:r>
      <w:r>
        <w:rPr>
          <w:rFonts w:ascii="Century Gothic" w:eastAsia="Times New Roman" w:hAnsi="Century Gothic" w:cs="Times New Roman"/>
          <w:b/>
          <w:bCs/>
          <w:sz w:val="22"/>
          <w:szCs w:val="22"/>
        </w:rPr>
        <w:t>ó</w:t>
      </w:r>
      <w:r>
        <w:rPr>
          <w:rFonts w:ascii="Century Gothic" w:eastAsia="Times New Roman" w:hAnsi="Century Gothic"/>
          <w:b/>
          <w:bCs/>
          <w:sz w:val="22"/>
          <w:szCs w:val="22"/>
        </w:rPr>
        <w:t>wie</w:t>
      </w:r>
      <w:r>
        <w:rPr>
          <w:rFonts w:ascii="Century Gothic" w:eastAsia="Times New Roman" w:hAnsi="Century Gothic" w:cs="Times New Roman"/>
          <w:b/>
          <w:bCs/>
          <w:sz w:val="22"/>
          <w:szCs w:val="22"/>
        </w:rPr>
        <w:t>ń</w:t>
      </w:r>
      <w:r>
        <w:rPr>
          <w:rFonts w:ascii="Century Gothic" w:eastAsia="Times New Roman" w:hAnsi="Century Gothic"/>
          <w:b/>
          <w:bCs/>
          <w:sz w:val="22"/>
          <w:szCs w:val="22"/>
        </w:rPr>
        <w:t xml:space="preserve"> publicznych zwanej </w:t>
      </w:r>
      <w:r>
        <w:rPr>
          <w:rFonts w:ascii="Century Gothic" w:eastAsia="Times New Roman" w:hAnsi="Century Gothic" w:cs="Times New Roman"/>
          <w:b/>
          <w:bCs/>
          <w:sz w:val="22"/>
          <w:szCs w:val="22"/>
        </w:rPr>
        <w:t>„</w:t>
      </w:r>
      <w:r>
        <w:rPr>
          <w:rFonts w:ascii="Century Gothic" w:eastAsia="Times New Roman" w:hAnsi="Century Gothic"/>
          <w:b/>
          <w:bCs/>
          <w:sz w:val="22"/>
          <w:szCs w:val="22"/>
        </w:rPr>
        <w:t>Ustaw</w:t>
      </w:r>
      <w:r>
        <w:rPr>
          <w:rFonts w:ascii="Century Gothic" w:eastAsia="Times New Roman" w:hAnsi="Century Gothic" w:cs="Times New Roman"/>
          <w:b/>
          <w:bCs/>
          <w:sz w:val="22"/>
          <w:szCs w:val="22"/>
        </w:rPr>
        <w:t>ą”</w:t>
      </w:r>
    </w:p>
    <w:p w:rsidR="00C32549" w:rsidRDefault="00C32549" w:rsidP="00C32549">
      <w:pPr>
        <w:shd w:val="clear" w:color="auto" w:fill="FFFFFF"/>
        <w:ind w:right="-6"/>
        <w:jc w:val="center"/>
        <w:rPr>
          <w:rFonts w:ascii="Century Gothic" w:hAnsi="Century Gothic"/>
        </w:rPr>
      </w:pPr>
    </w:p>
    <w:p w:rsidR="00164B9C" w:rsidRPr="00493DDC" w:rsidRDefault="00C32549" w:rsidP="00C32549">
      <w:pPr>
        <w:shd w:val="clear" w:color="auto" w:fill="FFFFFF"/>
        <w:spacing w:before="725" w:line="245" w:lineRule="exact"/>
        <w:ind w:left="14" w:right="-4"/>
        <w:jc w:val="both"/>
        <w:rPr>
          <w:rFonts w:ascii="Century Gothic" w:eastAsia="Times New Roman" w:hAnsi="Century Gothic"/>
          <w:b/>
          <w:bCs/>
        </w:rPr>
      </w:pPr>
      <w:r w:rsidRPr="00F46991">
        <w:rPr>
          <w:rFonts w:ascii="Century Gothic" w:hAnsi="Century Gothic"/>
        </w:rPr>
        <w:t>Przyst</w:t>
      </w:r>
      <w:r w:rsidRPr="00F46991">
        <w:rPr>
          <w:rFonts w:ascii="Century Gothic" w:eastAsia="Times New Roman" w:hAnsi="Century Gothic" w:cs="Times New Roman"/>
        </w:rPr>
        <w:t>ę</w:t>
      </w:r>
      <w:r w:rsidRPr="00F46991">
        <w:rPr>
          <w:rFonts w:ascii="Century Gothic" w:eastAsia="Times New Roman" w:hAnsi="Century Gothic"/>
        </w:rPr>
        <w:t>puj</w:t>
      </w:r>
      <w:r w:rsidRPr="00F46991">
        <w:rPr>
          <w:rFonts w:ascii="Century Gothic" w:eastAsia="Times New Roman" w:hAnsi="Century Gothic" w:cs="Times New Roman"/>
        </w:rPr>
        <w:t>ą</w:t>
      </w:r>
      <w:r w:rsidRPr="00F46991">
        <w:rPr>
          <w:rFonts w:ascii="Century Gothic" w:eastAsia="Times New Roman" w:hAnsi="Century Gothic"/>
        </w:rPr>
        <w:t>c do post</w:t>
      </w:r>
      <w:r w:rsidRPr="00F46991">
        <w:rPr>
          <w:rFonts w:ascii="Century Gothic" w:eastAsia="Times New Roman" w:hAnsi="Century Gothic" w:cs="Times New Roman"/>
        </w:rPr>
        <w:t>ę</w:t>
      </w:r>
      <w:r w:rsidRPr="00F46991">
        <w:rPr>
          <w:rFonts w:ascii="Century Gothic" w:eastAsia="Times New Roman" w:hAnsi="Century Gothic"/>
        </w:rPr>
        <w:t xml:space="preserve">powania </w:t>
      </w:r>
      <w:r w:rsidRPr="00F46991">
        <w:rPr>
          <w:rFonts w:ascii="Century Gothic" w:eastAsia="Times New Roman" w:hAnsi="Century Gothic"/>
          <w:b/>
          <w:bCs/>
        </w:rPr>
        <w:t>prowadzonego w trybie przetargu nieograniczonego na</w:t>
      </w:r>
      <w:r>
        <w:rPr>
          <w:rFonts w:ascii="Century Gothic" w:eastAsia="Times New Roman" w:hAnsi="Century Gothic"/>
          <w:b/>
          <w:bCs/>
        </w:rPr>
        <w:t xml:space="preserve">: </w:t>
      </w:r>
      <w:r w:rsidR="001065C4" w:rsidRPr="001065C4">
        <w:rPr>
          <w:rFonts w:ascii="Century Gothic" w:eastAsia="Times New Roman" w:hAnsi="Century Gothic"/>
          <w:b/>
        </w:rPr>
        <w:t>d</w:t>
      </w:r>
      <w:r w:rsidR="001065C4" w:rsidRPr="001065C4">
        <w:rPr>
          <w:rFonts w:ascii="Century Gothic" w:eastAsia="Times New Roman" w:hAnsi="Century Gothic"/>
          <w:b/>
          <w:bCs/>
        </w:rPr>
        <w:t>ostaw</w:t>
      </w:r>
      <w:r w:rsidR="001065C4">
        <w:rPr>
          <w:rFonts w:ascii="Century Gothic" w:eastAsia="Times New Roman" w:hAnsi="Century Gothic"/>
          <w:b/>
          <w:bCs/>
        </w:rPr>
        <w:t>ę</w:t>
      </w:r>
      <w:r w:rsidR="001065C4" w:rsidRPr="001065C4">
        <w:rPr>
          <w:rFonts w:ascii="Century Gothic" w:eastAsia="Times New Roman" w:hAnsi="Century Gothic"/>
          <w:b/>
          <w:bCs/>
        </w:rPr>
        <w:t xml:space="preserve"> samochodu ciężarowego z podnośnikiem koszowym</w:t>
      </w:r>
      <w:r w:rsidR="001065C4">
        <w:rPr>
          <w:rFonts w:ascii="Century Gothic" w:eastAsia="Times New Roman" w:hAnsi="Century Gothic"/>
          <w:b/>
          <w:bCs/>
        </w:rPr>
        <w:t xml:space="preserve"> </w:t>
      </w:r>
      <w:r w:rsidR="001065C4" w:rsidRPr="001065C4">
        <w:rPr>
          <w:rFonts w:ascii="Century Gothic" w:eastAsia="Times New Roman" w:hAnsi="Century Gothic"/>
          <w:b/>
          <w:bCs/>
        </w:rPr>
        <w:t>WZP-</w:t>
      </w:r>
      <w:r w:rsidR="007505E4" w:rsidRPr="007505E4">
        <w:t xml:space="preserve"> </w:t>
      </w:r>
      <w:r w:rsidR="007505E4" w:rsidRPr="007505E4">
        <w:rPr>
          <w:rFonts w:ascii="Century Gothic" w:eastAsia="Times New Roman" w:hAnsi="Century Gothic"/>
          <w:b/>
          <w:bCs/>
        </w:rPr>
        <w:t xml:space="preserve">6662/20/388/T </w:t>
      </w:r>
      <w:r w:rsidR="00E72E71" w:rsidRPr="00A52889">
        <w:rPr>
          <w:rFonts w:ascii="Century Gothic" w:eastAsia="Times New Roman" w:hAnsi="Century Gothic"/>
        </w:rPr>
        <w:t xml:space="preserve">w </w:t>
      </w:r>
      <w:r w:rsidR="00E72E71">
        <w:rPr>
          <w:rFonts w:ascii="Century Gothic" w:eastAsia="Times New Roman" w:hAnsi="Century Gothic"/>
        </w:rPr>
        <w:t>celu wykazania braku podstaw wykluczenia z post</w:t>
      </w:r>
      <w:r w:rsidR="00E72E71">
        <w:rPr>
          <w:rFonts w:ascii="Century Gothic" w:eastAsia="Times New Roman" w:hAnsi="Century Gothic" w:cs="Times New Roman"/>
        </w:rPr>
        <w:t>ę</w:t>
      </w:r>
      <w:r w:rsidR="00E72E71">
        <w:rPr>
          <w:rFonts w:ascii="Century Gothic" w:eastAsia="Times New Roman" w:hAnsi="Century Gothic"/>
        </w:rPr>
        <w:t>powania na podstawie art. 24 ust. 5 pkt. 8 Ustawy o</w:t>
      </w:r>
      <w:r w:rsidR="00E72E71">
        <w:rPr>
          <w:rFonts w:ascii="Century Gothic" w:eastAsia="Times New Roman" w:hAnsi="Century Gothic" w:cs="Times New Roman"/>
        </w:rPr>
        <w:t>ś</w:t>
      </w:r>
      <w:r w:rsidR="00E72E71">
        <w:rPr>
          <w:rFonts w:ascii="Century Gothic" w:eastAsia="Times New Roman" w:hAnsi="Century Gothic"/>
        </w:rPr>
        <w:t>wiadczam o:</w:t>
      </w:r>
    </w:p>
    <w:p w:rsidR="00164B9C" w:rsidRDefault="00164B9C">
      <w:pPr>
        <w:shd w:val="clear" w:color="auto" w:fill="FFFFFF"/>
        <w:spacing w:line="245" w:lineRule="exact"/>
        <w:ind w:left="11" w:right="-6"/>
        <w:jc w:val="both"/>
        <w:rPr>
          <w:rFonts w:ascii="Century Gothic" w:hAnsi="Century Gothic"/>
        </w:rPr>
      </w:pP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23"/>
        </w:rPr>
        <w:t>1.</w:t>
      </w:r>
      <w:r>
        <w:rPr>
          <w:rFonts w:ascii="Century Gothic" w:hAnsi="Century Gothic"/>
        </w:rPr>
        <w:tab/>
        <w:t>niezaleganiu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o kt</w:t>
      </w:r>
      <w:r>
        <w:rPr>
          <w:rFonts w:ascii="Century Gothic" w:eastAsia="Times New Roman" w:hAnsi="Century Gothic" w:cs="Times New Roman"/>
        </w:rPr>
        <w:t>ó</w:t>
      </w:r>
      <w:r>
        <w:rPr>
          <w:rFonts w:ascii="Century Gothic" w:eastAsia="Times New Roman" w:hAnsi="Century Gothic"/>
        </w:rPr>
        <w:t>rych mowa w ustawie z dnia 12 stycznia 1991 roku o podatkach i op</w:t>
      </w:r>
      <w:r>
        <w:rPr>
          <w:rFonts w:ascii="Century Gothic" w:eastAsia="Times New Roman" w:hAnsi="Century Gothic" w:cs="Times New Roman"/>
        </w:rPr>
        <w:t>ł</w:t>
      </w:r>
      <w:r>
        <w:rPr>
          <w:rFonts w:ascii="Century Gothic" w:eastAsia="Times New Roman" w:hAnsi="Century Gothic"/>
        </w:rPr>
        <w:t>atach lokalnych (tj. Dz. U. z 2019 r., poz. 1170 ze zm.),</w:t>
      </w:r>
    </w:p>
    <w:p w:rsidR="00164B9C" w:rsidRDefault="00E72E71">
      <w:pPr>
        <w:shd w:val="clear" w:color="auto" w:fill="FFFFFF"/>
        <w:spacing w:line="245" w:lineRule="exact"/>
        <w:ind w:left="370"/>
        <w:rPr>
          <w:rFonts w:ascii="Century Gothic" w:hAnsi="Century Gothic"/>
        </w:rPr>
      </w:pPr>
      <w:r>
        <w:rPr>
          <w:rFonts w:ascii="Century Gothic" w:hAnsi="Century Gothic"/>
        </w:rPr>
        <w:t>albo</w:t>
      </w:r>
    </w:p>
    <w:p w:rsidR="00164B9C" w:rsidRDefault="00E72E71">
      <w:pPr>
        <w:shd w:val="clear" w:color="auto" w:fill="FFFFFF"/>
        <w:tabs>
          <w:tab w:val="left" w:pos="720"/>
        </w:tabs>
        <w:spacing w:line="245" w:lineRule="exact"/>
        <w:ind w:left="720" w:right="-4" w:hanging="355"/>
        <w:jc w:val="both"/>
        <w:rPr>
          <w:rFonts w:ascii="Century Gothic" w:hAnsi="Century Gothic"/>
        </w:rPr>
      </w:pPr>
      <w:r>
        <w:rPr>
          <w:rFonts w:ascii="Century Gothic" w:hAnsi="Century Gothic"/>
          <w:spacing w:val="-12"/>
        </w:rPr>
        <w:t>2.</w:t>
      </w:r>
      <w:r>
        <w:rPr>
          <w:rFonts w:ascii="Century Gothic" w:hAnsi="Century Gothic"/>
        </w:rPr>
        <w:tab/>
        <w:t>w przypadku zalegania z op</w:t>
      </w:r>
      <w:r>
        <w:rPr>
          <w:rFonts w:ascii="Century Gothic" w:eastAsia="Times New Roman" w:hAnsi="Century Gothic" w:cs="Times New Roman"/>
        </w:rPr>
        <w:t>ł</w:t>
      </w:r>
      <w:r>
        <w:rPr>
          <w:rFonts w:ascii="Century Gothic" w:eastAsia="Times New Roman" w:hAnsi="Century Gothic"/>
        </w:rPr>
        <w:t>acaniem podatk</w:t>
      </w:r>
      <w:r>
        <w:rPr>
          <w:rFonts w:ascii="Century Gothic" w:eastAsia="Times New Roman" w:hAnsi="Century Gothic" w:cs="Times New Roman"/>
        </w:rPr>
        <w:t>ó</w:t>
      </w:r>
      <w:r>
        <w:rPr>
          <w:rFonts w:ascii="Century Gothic" w:eastAsia="Times New Roman" w:hAnsi="Century Gothic"/>
        </w:rPr>
        <w:t>w i op</w:t>
      </w:r>
      <w:r>
        <w:rPr>
          <w:rFonts w:ascii="Century Gothic" w:eastAsia="Times New Roman" w:hAnsi="Century Gothic" w:cs="Times New Roman"/>
        </w:rPr>
        <w:t>ł</w:t>
      </w:r>
      <w:r>
        <w:rPr>
          <w:rFonts w:ascii="Century Gothic" w:eastAsia="Times New Roman" w:hAnsi="Century Gothic"/>
        </w:rPr>
        <w:t>at lokalnych za</w:t>
      </w:r>
      <w:r>
        <w:rPr>
          <w:rFonts w:ascii="Century Gothic" w:eastAsia="Times New Roman" w:hAnsi="Century Gothic" w:cs="Times New Roman"/>
        </w:rPr>
        <w:t>łą</w:t>
      </w:r>
      <w:r>
        <w:rPr>
          <w:rFonts w:ascii="Century Gothic" w:eastAsia="Times New Roman" w:hAnsi="Century Gothic"/>
        </w:rPr>
        <w:t>czam nast</w:t>
      </w:r>
      <w:r>
        <w:rPr>
          <w:rFonts w:ascii="Century Gothic" w:eastAsia="Times New Roman" w:hAnsi="Century Gothic" w:cs="Times New Roman"/>
        </w:rPr>
        <w:t>ę</w:t>
      </w:r>
      <w:r>
        <w:rPr>
          <w:rFonts w:ascii="Century Gothic" w:eastAsia="Times New Roman" w:hAnsi="Century Gothic"/>
        </w:rPr>
        <w:t>puj</w:t>
      </w:r>
      <w:r>
        <w:rPr>
          <w:rFonts w:ascii="Century Gothic" w:eastAsia="Times New Roman" w:hAnsi="Century Gothic" w:cs="Times New Roman"/>
        </w:rPr>
        <w:t>ą</w:t>
      </w:r>
      <w:r>
        <w:rPr>
          <w:rFonts w:ascii="Century Gothic" w:eastAsia="Times New Roman" w:hAnsi="Century Gothic"/>
        </w:rPr>
        <w:t>ce dokumenty potwierdzaj</w:t>
      </w:r>
      <w:r>
        <w:rPr>
          <w:rFonts w:ascii="Century Gothic" w:eastAsia="Times New Roman" w:hAnsi="Century Gothic" w:cs="Times New Roman"/>
        </w:rPr>
        <w:t>ą</w:t>
      </w:r>
      <w:r>
        <w:rPr>
          <w:rFonts w:ascii="Century Gothic" w:eastAsia="Times New Roman" w:hAnsi="Century Gothic"/>
        </w:rPr>
        <w:t>cych zawarcie wi</w:t>
      </w:r>
      <w:r>
        <w:rPr>
          <w:rFonts w:ascii="Century Gothic" w:eastAsia="Times New Roman" w:hAnsi="Century Gothic" w:cs="Times New Roman"/>
        </w:rPr>
        <w:t>ążą</w:t>
      </w:r>
      <w:r>
        <w:rPr>
          <w:rFonts w:ascii="Century Gothic" w:eastAsia="Times New Roman" w:hAnsi="Century Gothic"/>
        </w:rPr>
        <w:t>cego porozumienia w sprawie sp</w:t>
      </w:r>
      <w:r>
        <w:rPr>
          <w:rFonts w:ascii="Century Gothic" w:eastAsia="Times New Roman" w:hAnsi="Century Gothic" w:cs="Times New Roman"/>
        </w:rPr>
        <w:t>ł</w:t>
      </w:r>
      <w:r>
        <w:rPr>
          <w:rFonts w:ascii="Century Gothic" w:eastAsia="Times New Roman" w:hAnsi="Century Gothic"/>
        </w:rPr>
        <w:t>aty tych nale</w:t>
      </w:r>
      <w:r>
        <w:rPr>
          <w:rFonts w:ascii="Century Gothic" w:eastAsia="Times New Roman" w:hAnsi="Century Gothic" w:cs="Times New Roman"/>
        </w:rPr>
        <w:t>ż</w:t>
      </w:r>
      <w:r>
        <w:rPr>
          <w:rFonts w:ascii="Century Gothic" w:eastAsia="Times New Roman" w:hAnsi="Century Gothic"/>
        </w:rPr>
        <w:t>no</w:t>
      </w:r>
      <w:r>
        <w:rPr>
          <w:rFonts w:ascii="Century Gothic" w:eastAsia="Times New Roman" w:hAnsi="Century Gothic" w:cs="Times New Roman"/>
        </w:rPr>
        <w:t>ś</w:t>
      </w:r>
      <w:r>
        <w:rPr>
          <w:rFonts w:ascii="Century Gothic" w:eastAsia="Times New Roman" w:hAnsi="Century Gothic"/>
        </w:rPr>
        <w:t>ci:</w:t>
      </w:r>
    </w:p>
    <w:p w:rsidR="00164B9C" w:rsidRDefault="00E72E71">
      <w:pPr>
        <w:shd w:val="clear" w:color="auto" w:fill="FFFFFF"/>
        <w:spacing w:before="298"/>
        <w:ind w:left="1094"/>
        <w:rPr>
          <w:rFonts w:ascii="Century Gothic" w:eastAsia="Times New Roman" w:hAnsi="Century Gothic" w:cs="Courier New"/>
        </w:rPr>
      </w:pPr>
      <w:r>
        <w:rPr>
          <w:rFonts w:ascii="Century Gothic" w:hAnsi="Century Gothic"/>
        </w:rPr>
        <w:t xml:space="preserve">a. </w:t>
      </w:r>
      <w:r>
        <w:rPr>
          <w:rFonts w:ascii="Century Gothic" w:eastAsia="Times New Roman" w:hAnsi="Century Gothic" w:cs="Times New Roman"/>
        </w:rPr>
        <w:t>…………………………………………………………………………………………</w:t>
      </w:r>
      <w:r>
        <w:rPr>
          <w:rFonts w:ascii="Century Gothic" w:eastAsia="Times New Roman" w:hAnsi="Century Gothic" w:cs="Courier New"/>
        </w:rPr>
        <w:t>………………..</w:t>
      </w:r>
    </w:p>
    <w:p w:rsidR="00164B9C" w:rsidRDefault="00E72E71">
      <w:pPr>
        <w:shd w:val="clear" w:color="auto" w:fill="FFFFFF"/>
        <w:spacing w:before="298"/>
        <w:ind w:left="1094"/>
        <w:rPr>
          <w:rFonts w:ascii="Century Gothic" w:hAnsi="Century Gothic"/>
        </w:rPr>
      </w:pPr>
      <w:r>
        <w:rPr>
          <w:rFonts w:ascii="Century Gothic" w:hAnsi="Century Gothic"/>
        </w:rPr>
        <w:t>b. ……………………………………………………………………………………………………………</w:t>
      </w: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CC23A6" w:rsidRDefault="00CC23A6">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164B9C">
      <w:pPr>
        <w:shd w:val="clear" w:color="auto" w:fill="FFFFFF"/>
        <w:spacing w:line="245" w:lineRule="exact"/>
        <w:ind w:left="142" w:right="6090" w:hanging="142"/>
        <w:rPr>
          <w:rFonts w:ascii="Century Gothic" w:eastAsia="Times New Roman" w:hAnsi="Century Gothic" w:cs="Times New Roman"/>
        </w:rPr>
      </w:pPr>
    </w:p>
    <w:p w:rsidR="00164B9C" w:rsidRDefault="00E72E7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9D7E7F" w:rsidRDefault="00E72E71" w:rsidP="00BC016C">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7E7080" w:rsidRDefault="007E7080" w:rsidP="00BC016C">
      <w:pPr>
        <w:tabs>
          <w:tab w:val="left" w:pos="1978"/>
          <w:tab w:val="left" w:pos="3828"/>
          <w:tab w:val="center" w:pos="4677"/>
        </w:tabs>
        <w:rPr>
          <w:rFonts w:ascii="Open Sans" w:hAnsi="Open Sans" w:cs="Open Sans"/>
          <w:b/>
          <w:i/>
          <w:color w:val="FF0000"/>
          <w:sz w:val="18"/>
          <w:szCs w:val="18"/>
        </w:rPr>
      </w:pPr>
    </w:p>
    <w:p w:rsidR="007E7080" w:rsidRDefault="007E7080" w:rsidP="00BC016C">
      <w:pPr>
        <w:tabs>
          <w:tab w:val="left" w:pos="1978"/>
          <w:tab w:val="left" w:pos="3828"/>
          <w:tab w:val="center" w:pos="4677"/>
        </w:tabs>
        <w:rPr>
          <w:rFonts w:ascii="Open Sans" w:hAnsi="Open Sans" w:cs="Open Sans"/>
          <w:b/>
          <w:i/>
          <w:color w:val="FF0000"/>
          <w:sz w:val="18"/>
          <w:szCs w:val="18"/>
        </w:rPr>
      </w:pPr>
    </w:p>
    <w:p w:rsidR="001065C4" w:rsidRDefault="001065C4" w:rsidP="00BC016C">
      <w:pPr>
        <w:tabs>
          <w:tab w:val="left" w:pos="1978"/>
          <w:tab w:val="left" w:pos="3828"/>
          <w:tab w:val="center" w:pos="4677"/>
        </w:tabs>
        <w:rPr>
          <w:rFonts w:ascii="Open Sans" w:hAnsi="Open Sans" w:cs="Open Sans"/>
          <w:b/>
          <w:i/>
          <w:color w:val="FF0000"/>
          <w:sz w:val="18"/>
          <w:szCs w:val="18"/>
        </w:rPr>
      </w:pPr>
    </w:p>
    <w:p w:rsidR="00C17F4E" w:rsidRDefault="00C17F4E" w:rsidP="00BC016C">
      <w:pPr>
        <w:tabs>
          <w:tab w:val="left" w:pos="1978"/>
          <w:tab w:val="left" w:pos="3828"/>
          <w:tab w:val="center" w:pos="4677"/>
        </w:tabs>
        <w:rPr>
          <w:rFonts w:ascii="Open Sans" w:hAnsi="Open Sans" w:cs="Open Sans"/>
          <w:b/>
          <w:i/>
          <w:color w:val="FF0000"/>
          <w:sz w:val="18"/>
          <w:szCs w:val="18"/>
        </w:rPr>
      </w:pPr>
    </w:p>
    <w:p w:rsidR="00C17F4E" w:rsidRPr="00A07E89" w:rsidRDefault="00C17F4E" w:rsidP="00C17F4E">
      <w:pPr>
        <w:spacing w:line="288" w:lineRule="auto"/>
        <w:jc w:val="right"/>
        <w:rPr>
          <w:rFonts w:ascii="Century Gothic" w:eastAsia="Arial" w:hAnsi="Century Gothic"/>
          <w:kern w:val="1"/>
          <w:lang w:bidi="hi-IN"/>
        </w:rPr>
      </w:pPr>
      <w:r w:rsidRPr="00A07E89">
        <w:rPr>
          <w:rFonts w:ascii="Century Gothic" w:eastAsia="Arial" w:hAnsi="Century Gothic" w:cs="Times New Roman"/>
          <w:b/>
          <w:kern w:val="1"/>
          <w:szCs w:val="22"/>
          <w:lang w:bidi="hi-IN"/>
        </w:rPr>
        <w:t>Wzór-Zał</w:t>
      </w:r>
      <w:r w:rsidRPr="00A07E89">
        <w:rPr>
          <w:rFonts w:ascii="Century Gothic" w:eastAsia="Arial" w:hAnsi="Century Gothic" w:cs="Calibri"/>
          <w:b/>
          <w:kern w:val="1"/>
          <w:szCs w:val="22"/>
          <w:lang w:bidi="hi-IN"/>
        </w:rPr>
        <w:t>ą</w:t>
      </w:r>
      <w:r w:rsidRPr="00A07E89">
        <w:rPr>
          <w:rFonts w:ascii="Century Gothic" w:eastAsia="Arial" w:hAnsi="Century Gothic" w:cs="Times New Roman"/>
          <w:b/>
          <w:kern w:val="1"/>
          <w:szCs w:val="22"/>
          <w:lang w:bidi="hi-IN"/>
        </w:rPr>
        <w:t>cz</w:t>
      </w:r>
      <w:r>
        <w:rPr>
          <w:rFonts w:ascii="Century Gothic" w:eastAsia="Arial" w:hAnsi="Century Gothic" w:cs="Times New Roman"/>
          <w:b/>
          <w:kern w:val="1"/>
          <w:szCs w:val="22"/>
          <w:lang w:bidi="hi-IN"/>
        </w:rPr>
        <w:t>nik nr 5</w:t>
      </w:r>
      <w:r w:rsidRPr="00A07E89">
        <w:rPr>
          <w:rFonts w:ascii="Century Gothic" w:eastAsia="Arial" w:hAnsi="Century Gothic" w:cs="Times New Roman"/>
          <w:b/>
          <w:kern w:val="1"/>
          <w:szCs w:val="22"/>
          <w:lang w:bidi="hi-IN"/>
        </w:rPr>
        <w:t xml:space="preserve"> do SIWZ</w:t>
      </w:r>
    </w:p>
    <w:p w:rsidR="00C17F4E" w:rsidRPr="00A07E89" w:rsidRDefault="00C17F4E" w:rsidP="00C17F4E">
      <w:pPr>
        <w:rPr>
          <w:rFonts w:ascii="Century Gothic" w:eastAsia="Gulim" w:hAnsi="Century Gothic" w:cs="Gulim"/>
          <w:kern w:val="1"/>
          <w:szCs w:val="22"/>
          <w:lang w:bidi="hi-IN"/>
        </w:rPr>
      </w:pPr>
      <w:r w:rsidRPr="00A07E89">
        <w:rPr>
          <w:rFonts w:ascii="Century Gothic" w:eastAsia="Arial" w:hAnsi="Century Gothic" w:cs="Times New Roman"/>
          <w:b/>
          <w:kern w:val="1"/>
          <w:szCs w:val="22"/>
          <w:u w:val="single"/>
          <w:lang w:bidi="hi-IN"/>
        </w:rPr>
        <w:t>Wykonawca:</w:t>
      </w:r>
    </w:p>
    <w:p w:rsidR="00C17F4E" w:rsidRPr="00A07E89" w:rsidRDefault="00C17F4E" w:rsidP="00C17F4E">
      <w:pPr>
        <w:spacing w:before="120"/>
        <w:ind w:right="34"/>
        <w:rPr>
          <w:rFonts w:ascii="Century Gothic" w:eastAsia="Gulim" w:hAnsi="Century Gothic" w:cs="Gulim"/>
          <w:kern w:val="1"/>
          <w:szCs w:val="22"/>
          <w:lang w:bidi="hi-IN"/>
        </w:rPr>
      </w:pPr>
      <w:r w:rsidRPr="00A07E89">
        <w:rPr>
          <w:rFonts w:ascii="Century Gothic" w:eastAsia="Gulim" w:hAnsi="Century Gothic" w:cs="Gulim"/>
          <w:kern w:val="1"/>
          <w:szCs w:val="22"/>
          <w:lang w:bidi="hi-IN"/>
        </w:rPr>
        <w:t>…………………………………………………</w:t>
      </w:r>
      <w:r w:rsidRPr="00A07E89">
        <w:rPr>
          <w:rFonts w:ascii="Century Gothic" w:eastAsia="Arial" w:hAnsi="Century Gothic" w:cs="Times New Roman"/>
          <w:kern w:val="1"/>
          <w:szCs w:val="22"/>
          <w:lang w:bidi="hi-IN"/>
        </w:rPr>
        <w:t>..………………………………………………………</w:t>
      </w:r>
    </w:p>
    <w:p w:rsidR="00C17F4E" w:rsidRPr="00A07E89" w:rsidRDefault="00C17F4E" w:rsidP="00C17F4E">
      <w:pPr>
        <w:spacing w:before="120"/>
        <w:ind w:right="34"/>
        <w:rPr>
          <w:rFonts w:ascii="Century Gothic" w:eastAsia="Arial" w:hAnsi="Century Gothic" w:cs="Times New Roman"/>
          <w:i/>
          <w:kern w:val="1"/>
          <w:lang w:bidi="hi-IN"/>
        </w:rPr>
      </w:pPr>
      <w:r w:rsidRPr="00A07E89">
        <w:rPr>
          <w:rFonts w:ascii="Century Gothic" w:eastAsia="Gulim" w:hAnsi="Century Gothic" w:cs="Gulim"/>
          <w:kern w:val="1"/>
          <w:szCs w:val="22"/>
          <w:lang w:bidi="hi-IN"/>
        </w:rPr>
        <w:t>……………………………………………………………………………………………………………</w:t>
      </w:r>
      <w:r w:rsidRPr="00A07E89">
        <w:rPr>
          <w:rFonts w:ascii="Century Gothic" w:eastAsia="Arial" w:hAnsi="Century Gothic" w:cs="Times New Roman"/>
          <w:kern w:val="1"/>
          <w:szCs w:val="22"/>
          <w:lang w:bidi="hi-IN"/>
        </w:rPr>
        <w:t>.</w:t>
      </w:r>
    </w:p>
    <w:p w:rsidR="00C17F4E" w:rsidRPr="00A07E89" w:rsidRDefault="00C17F4E" w:rsidP="00C17F4E">
      <w:pPr>
        <w:ind w:right="20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(pełna nazwa/firma, adres, w zale</w:t>
      </w:r>
      <w:r w:rsidRPr="00A07E89">
        <w:rPr>
          <w:rFonts w:ascii="Century Gothic" w:eastAsia="Arial" w:hAnsi="Century Gothic" w:cs="Calibri"/>
          <w:i/>
          <w:kern w:val="1"/>
          <w:sz w:val="18"/>
          <w:szCs w:val="18"/>
          <w:lang w:bidi="hi-IN"/>
        </w:rPr>
        <w:t>ż</w:t>
      </w:r>
      <w:r w:rsidRPr="00A07E89">
        <w:rPr>
          <w:rFonts w:ascii="Century Gothic" w:eastAsia="Arial" w:hAnsi="Century Gothic" w:cs="Times New Roman"/>
          <w:i/>
          <w:kern w:val="1"/>
          <w:sz w:val="18"/>
          <w:szCs w:val="18"/>
          <w:lang w:bidi="hi-IN"/>
        </w:rPr>
        <w:t>no</w:t>
      </w:r>
      <w:r w:rsidRPr="00A07E89">
        <w:rPr>
          <w:rFonts w:ascii="Century Gothic" w:eastAsia="Arial" w:hAnsi="Century Gothic" w:cs="Calibri"/>
          <w:i/>
          <w:kern w:val="1"/>
          <w:sz w:val="18"/>
          <w:szCs w:val="18"/>
          <w:lang w:bidi="hi-IN"/>
        </w:rPr>
        <w:t>ś</w:t>
      </w:r>
      <w:r w:rsidRPr="00A07E89">
        <w:rPr>
          <w:rFonts w:ascii="Century Gothic" w:eastAsia="Arial" w:hAnsi="Century Gothic" w:cs="Times New Roman"/>
          <w:i/>
          <w:kern w:val="1"/>
          <w:sz w:val="18"/>
          <w:szCs w:val="18"/>
          <w:lang w:bidi="hi-IN"/>
        </w:rPr>
        <w:t>ci od podmiotu: NIP/PESEL, KRS/</w:t>
      </w:r>
      <w:proofErr w:type="spellStart"/>
      <w:r w:rsidRPr="00A07E89">
        <w:rPr>
          <w:rFonts w:ascii="Century Gothic" w:eastAsia="Arial" w:hAnsi="Century Gothic" w:cs="Times New Roman"/>
          <w:i/>
          <w:kern w:val="1"/>
          <w:sz w:val="18"/>
          <w:szCs w:val="18"/>
          <w:lang w:bidi="hi-IN"/>
        </w:rPr>
        <w:t>CEiDG</w:t>
      </w:r>
      <w:proofErr w:type="spellEnd"/>
      <w:r w:rsidRPr="00A07E89">
        <w:rPr>
          <w:rFonts w:ascii="Century Gothic" w:eastAsia="Arial" w:hAnsi="Century Gothic" w:cs="Times New Roman"/>
          <w:i/>
          <w:kern w:val="1"/>
          <w:sz w:val="18"/>
          <w:szCs w:val="18"/>
          <w:lang w:bidi="hi-IN"/>
        </w:rPr>
        <w:t>)</w:t>
      </w: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Gulim" w:hAnsi="Century Gothic" w:cs="Gulim"/>
          <w:kern w:val="1"/>
          <w:szCs w:val="22"/>
          <w:lang w:bidi="hi-IN"/>
        </w:rPr>
      </w:pPr>
      <w:r w:rsidRPr="00A07E89">
        <w:rPr>
          <w:rFonts w:ascii="Century Gothic" w:eastAsia="Arial" w:hAnsi="Century Gothic" w:cs="Times New Roman"/>
          <w:kern w:val="1"/>
          <w:szCs w:val="22"/>
          <w:u w:val="single"/>
          <w:lang w:bidi="hi-IN"/>
        </w:rPr>
        <w:t>reprezentowany przez:</w:t>
      </w:r>
    </w:p>
    <w:p w:rsidR="00C17F4E" w:rsidRPr="00A07E89" w:rsidRDefault="00C17F4E" w:rsidP="00C17F4E">
      <w:pPr>
        <w:spacing w:before="120"/>
        <w:ind w:right="34"/>
        <w:rPr>
          <w:rFonts w:ascii="Century Gothic" w:eastAsia="Arial" w:hAnsi="Century Gothic" w:cs="Times New Roman"/>
          <w:i/>
          <w:kern w:val="1"/>
          <w:lang w:bidi="hi-IN"/>
        </w:rPr>
      </w:pPr>
      <w:r w:rsidRPr="00A07E89">
        <w:rPr>
          <w:rFonts w:ascii="Century Gothic" w:eastAsia="Gulim" w:hAnsi="Century Gothic" w:cs="Gulim"/>
          <w:kern w:val="1"/>
          <w:szCs w:val="22"/>
          <w:lang w:bidi="hi-IN"/>
        </w:rPr>
        <w:t>………………………………………………</w:t>
      </w:r>
      <w:r w:rsidRPr="00A07E89">
        <w:rPr>
          <w:rFonts w:ascii="Century Gothic" w:eastAsia="Arial" w:hAnsi="Century Gothic" w:cs="Times New Roman"/>
          <w:kern w:val="1"/>
          <w:szCs w:val="22"/>
          <w:lang w:bidi="hi-IN"/>
        </w:rPr>
        <w:t>..…………………………………………………………</w:t>
      </w:r>
    </w:p>
    <w:p w:rsidR="00C17F4E" w:rsidRPr="00A07E89" w:rsidRDefault="00C17F4E" w:rsidP="00C17F4E">
      <w:pPr>
        <w:ind w:right="29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(imi</w:t>
      </w:r>
      <w:r w:rsidRPr="00A07E89">
        <w:rPr>
          <w:rFonts w:ascii="Century Gothic" w:eastAsia="Arial" w:hAnsi="Century Gothic" w:cs="Calibri"/>
          <w:i/>
          <w:kern w:val="1"/>
          <w:sz w:val="18"/>
          <w:szCs w:val="18"/>
          <w:lang w:bidi="hi-IN"/>
        </w:rPr>
        <w:t>ę</w:t>
      </w:r>
      <w:r w:rsidRPr="00A07E89">
        <w:rPr>
          <w:rFonts w:ascii="Century Gothic" w:eastAsia="Arial" w:hAnsi="Century Gothic" w:cs="Times New Roman"/>
          <w:i/>
          <w:kern w:val="1"/>
          <w:sz w:val="18"/>
          <w:szCs w:val="18"/>
          <w:lang w:bidi="hi-IN"/>
        </w:rPr>
        <w:t>, nazwisko, stanowisko/podstawa do reprezentacji)</w:t>
      </w:r>
    </w:p>
    <w:p w:rsidR="00C17F4E" w:rsidRPr="00A07E89" w:rsidRDefault="00C17F4E" w:rsidP="00C17F4E">
      <w:pPr>
        <w:tabs>
          <w:tab w:val="left" w:pos="856"/>
          <w:tab w:val="left" w:pos="927"/>
        </w:tabs>
        <w:jc w:val="both"/>
        <w:rPr>
          <w:rFonts w:ascii="Century Gothic" w:hAnsi="Century Gothic" w:cs="Times New Roman"/>
          <w:color w:val="00000A"/>
          <w:kern w:val="1"/>
        </w:rPr>
      </w:pPr>
    </w:p>
    <w:p w:rsidR="00C17F4E" w:rsidRPr="00A07E89" w:rsidRDefault="00C17F4E" w:rsidP="00C17F4E">
      <w:pPr>
        <w:tabs>
          <w:tab w:val="left" w:pos="856"/>
          <w:tab w:val="left" w:pos="927"/>
        </w:tabs>
        <w:ind w:left="309"/>
        <w:jc w:val="both"/>
        <w:rPr>
          <w:rFonts w:ascii="Century Gothic" w:hAnsi="Century Gothic" w:cs="Times New Roman"/>
          <w:color w:val="00000A"/>
          <w:kern w:val="1"/>
        </w:rPr>
      </w:pPr>
    </w:p>
    <w:p w:rsidR="00C17F4E" w:rsidRPr="00A07E89" w:rsidRDefault="00C17F4E" w:rsidP="00C17F4E">
      <w:pPr>
        <w:tabs>
          <w:tab w:val="left" w:pos="856"/>
          <w:tab w:val="left" w:pos="927"/>
        </w:tabs>
        <w:ind w:left="309"/>
        <w:jc w:val="both"/>
        <w:rPr>
          <w:rFonts w:ascii="Century Gothic" w:hAnsi="Century Gothic" w:cs="Times New Roman"/>
          <w:color w:val="00000A"/>
          <w:kern w:val="1"/>
        </w:rPr>
      </w:pPr>
    </w:p>
    <w:p w:rsidR="00C17F4E" w:rsidRPr="00A07E89" w:rsidRDefault="00C17F4E" w:rsidP="00C17F4E">
      <w:pPr>
        <w:tabs>
          <w:tab w:val="left" w:pos="714"/>
          <w:tab w:val="left" w:pos="785"/>
        </w:tabs>
        <w:jc w:val="center"/>
        <w:rPr>
          <w:rFonts w:ascii="Century Gothic" w:eastAsia="Gulim" w:hAnsi="Century Gothic" w:cs="Gulim"/>
          <w:b/>
          <w:bCs/>
          <w:color w:val="00000A"/>
          <w:kern w:val="1"/>
          <w:sz w:val="22"/>
          <w:szCs w:val="22"/>
        </w:rPr>
      </w:pPr>
      <w:r w:rsidRPr="00A07E89">
        <w:rPr>
          <w:rFonts w:ascii="Century Gothic" w:hAnsi="Century Gothic" w:cs="Times New Roman"/>
          <w:b/>
          <w:bCs/>
          <w:color w:val="00000A"/>
          <w:kern w:val="1"/>
          <w:sz w:val="22"/>
          <w:szCs w:val="22"/>
        </w:rPr>
        <w:t>O</w:t>
      </w:r>
      <w:r w:rsidRPr="00A07E89">
        <w:rPr>
          <w:rFonts w:ascii="Century Gothic" w:hAnsi="Century Gothic" w:cs="Calibri"/>
          <w:b/>
          <w:bCs/>
          <w:color w:val="00000A"/>
          <w:kern w:val="1"/>
          <w:sz w:val="22"/>
          <w:szCs w:val="22"/>
        </w:rPr>
        <w:t>ś</w:t>
      </w:r>
      <w:r w:rsidRPr="00A07E89">
        <w:rPr>
          <w:rFonts w:ascii="Century Gothic" w:hAnsi="Century Gothic" w:cs="Times New Roman"/>
          <w:b/>
          <w:bCs/>
          <w:color w:val="00000A"/>
          <w:kern w:val="1"/>
          <w:sz w:val="22"/>
          <w:szCs w:val="22"/>
        </w:rPr>
        <w:t>wiadczenie Wykonawcy</w:t>
      </w:r>
      <w:r w:rsidRPr="00A07E89">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wystawione w celu potwierdzenia braku podstaw wykluczenia</w:t>
      </w:r>
      <w:r>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 xml:space="preserve">w oparciu o art. 24 ust. 1 pkt 22 Ustawy z dnia 29 stycznia 2004 r. </w:t>
      </w:r>
      <w:r w:rsidRPr="00A07E89">
        <w:rPr>
          <w:rFonts w:ascii="Century Gothic" w:eastAsia="Arial" w:hAnsi="Century Gothic" w:cs="Times New Roman"/>
          <w:b/>
          <w:bCs/>
          <w:kern w:val="1"/>
          <w:sz w:val="22"/>
          <w:szCs w:val="22"/>
          <w:lang w:bidi="hi-IN"/>
        </w:rPr>
        <w:t>Prawo zamówie</w:t>
      </w:r>
      <w:r w:rsidRPr="00A07E89">
        <w:rPr>
          <w:rFonts w:ascii="Century Gothic" w:eastAsia="Arial" w:hAnsi="Century Gothic" w:cs="Calibri"/>
          <w:b/>
          <w:bCs/>
          <w:kern w:val="1"/>
          <w:sz w:val="22"/>
          <w:szCs w:val="22"/>
          <w:lang w:bidi="hi-IN"/>
        </w:rPr>
        <w:t>ń</w:t>
      </w:r>
      <w:r w:rsidRPr="00A07E89">
        <w:rPr>
          <w:rFonts w:ascii="Century Gothic" w:eastAsia="Arial" w:hAnsi="Century Gothic" w:cs="Times New Roman"/>
          <w:b/>
          <w:bCs/>
          <w:kern w:val="1"/>
          <w:sz w:val="22"/>
          <w:szCs w:val="22"/>
          <w:lang w:bidi="hi-IN"/>
        </w:rPr>
        <w:t xml:space="preserve"> publicznych zwanej </w:t>
      </w:r>
      <w:r w:rsidRPr="00A07E89">
        <w:rPr>
          <w:rFonts w:ascii="Century Gothic" w:eastAsia="Malgun Gothic" w:hAnsi="Century Gothic" w:cs="Malgun Gothic"/>
          <w:b/>
          <w:bCs/>
          <w:kern w:val="1"/>
          <w:sz w:val="22"/>
          <w:szCs w:val="22"/>
          <w:lang w:bidi="hi-IN"/>
        </w:rPr>
        <w:t>„</w:t>
      </w:r>
      <w:r w:rsidRPr="00A07E89">
        <w:rPr>
          <w:rFonts w:ascii="Century Gothic" w:eastAsia="Arial" w:hAnsi="Century Gothic" w:cs="Times New Roman"/>
          <w:b/>
          <w:bCs/>
          <w:kern w:val="1"/>
          <w:sz w:val="22"/>
          <w:szCs w:val="22"/>
          <w:lang w:bidi="hi-IN"/>
        </w:rPr>
        <w:t>Ustaw</w:t>
      </w:r>
      <w:r w:rsidRPr="00A07E89">
        <w:rPr>
          <w:rFonts w:ascii="Century Gothic" w:eastAsia="Arial" w:hAnsi="Century Gothic" w:cs="Calibri"/>
          <w:b/>
          <w:bCs/>
          <w:kern w:val="1"/>
          <w:sz w:val="22"/>
          <w:szCs w:val="22"/>
          <w:lang w:bidi="hi-IN"/>
        </w:rPr>
        <w:t>ą</w:t>
      </w:r>
      <w:r w:rsidRPr="00A07E89">
        <w:rPr>
          <w:rFonts w:ascii="Century Gothic" w:eastAsia="Malgun Gothic" w:hAnsi="Century Gothic" w:cs="Malgun Gothic"/>
          <w:b/>
          <w:bCs/>
          <w:kern w:val="1"/>
          <w:sz w:val="22"/>
          <w:szCs w:val="22"/>
          <w:lang w:bidi="hi-IN"/>
        </w:rPr>
        <w:t>”</w:t>
      </w:r>
    </w:p>
    <w:p w:rsidR="00C17F4E" w:rsidRPr="00A07E89" w:rsidRDefault="00C17F4E" w:rsidP="00C17F4E">
      <w:pPr>
        <w:jc w:val="center"/>
        <w:rPr>
          <w:rFonts w:ascii="Century Gothic" w:eastAsia="Arial" w:hAnsi="Century Gothic"/>
          <w:kern w:val="1"/>
          <w:lang w:bidi="hi-IN"/>
        </w:rPr>
      </w:pPr>
    </w:p>
    <w:p w:rsidR="00C17F4E" w:rsidRPr="00A07E89" w:rsidRDefault="00C17F4E" w:rsidP="00C17F4E">
      <w:pPr>
        <w:rPr>
          <w:rFonts w:ascii="Century Gothic" w:eastAsia="Arial" w:hAnsi="Century Gothic"/>
          <w:kern w:val="1"/>
          <w:lang w:bidi="hi-IN"/>
        </w:rPr>
      </w:pPr>
    </w:p>
    <w:p w:rsidR="00C17F4E" w:rsidRPr="00A07E89" w:rsidRDefault="00C17F4E" w:rsidP="00C17F4E">
      <w:pPr>
        <w:jc w:val="both"/>
        <w:rPr>
          <w:rFonts w:ascii="Century Gothic" w:eastAsia="Arial" w:hAnsi="Century Gothic"/>
          <w:kern w:val="1"/>
          <w:lang w:bidi="hi-IN"/>
        </w:rPr>
      </w:pPr>
      <w:r w:rsidRPr="00A07E89">
        <w:rPr>
          <w:rFonts w:ascii="Century Gothic" w:eastAsia="Arial" w:hAnsi="Century Gothic" w:cs="Times New Roman"/>
          <w:kern w:val="1"/>
          <w:szCs w:val="22"/>
          <w:lang w:bidi="hi-IN"/>
        </w:rPr>
        <w:t>Przyst</w:t>
      </w:r>
      <w:r w:rsidRPr="00A07E89">
        <w:rPr>
          <w:rFonts w:ascii="Century Gothic" w:eastAsia="Arial" w:hAnsi="Century Gothic" w:cs="Calibri"/>
          <w:kern w:val="1"/>
          <w:szCs w:val="22"/>
          <w:lang w:bidi="hi-IN"/>
        </w:rPr>
        <w:t>ę</w:t>
      </w:r>
      <w:r w:rsidRPr="00A07E89">
        <w:rPr>
          <w:rFonts w:ascii="Century Gothic" w:eastAsia="Arial" w:hAnsi="Century Gothic" w:cs="Times New Roman"/>
          <w:kern w:val="1"/>
          <w:szCs w:val="22"/>
          <w:lang w:bidi="hi-IN"/>
        </w:rPr>
        <w:t>puj</w:t>
      </w:r>
      <w:r w:rsidRPr="00A07E89">
        <w:rPr>
          <w:rFonts w:ascii="Century Gothic" w:eastAsia="Arial" w:hAnsi="Century Gothic" w:cs="Calibri"/>
          <w:kern w:val="1"/>
          <w:szCs w:val="22"/>
          <w:lang w:bidi="hi-IN"/>
        </w:rPr>
        <w:t>ą</w:t>
      </w:r>
      <w:r w:rsidRPr="00A07E89">
        <w:rPr>
          <w:rFonts w:ascii="Century Gothic" w:eastAsia="Arial" w:hAnsi="Century Gothic" w:cs="Times New Roman"/>
          <w:kern w:val="1"/>
          <w:szCs w:val="22"/>
          <w:lang w:bidi="hi-IN"/>
        </w:rPr>
        <w:t>c do post</w:t>
      </w:r>
      <w:r w:rsidRPr="00A07E89">
        <w:rPr>
          <w:rFonts w:ascii="Century Gothic" w:eastAsia="Arial" w:hAnsi="Century Gothic" w:cs="Calibri"/>
          <w:kern w:val="1"/>
          <w:szCs w:val="22"/>
          <w:lang w:bidi="hi-IN"/>
        </w:rPr>
        <w:t>ę</w:t>
      </w:r>
      <w:r w:rsidRPr="00A07E89">
        <w:rPr>
          <w:rFonts w:ascii="Century Gothic" w:eastAsia="Arial" w:hAnsi="Century Gothic" w:cs="Times New Roman"/>
          <w:kern w:val="1"/>
          <w:szCs w:val="22"/>
          <w:lang w:bidi="hi-IN"/>
        </w:rPr>
        <w:t>powania o udzielenie zam</w:t>
      </w:r>
      <w:r w:rsidRPr="00A07E89">
        <w:rPr>
          <w:rFonts w:ascii="Century Gothic" w:eastAsia="Malgun Gothic" w:hAnsi="Century Gothic" w:cs="Malgun Gothic"/>
          <w:kern w:val="1"/>
          <w:szCs w:val="22"/>
          <w:lang w:bidi="hi-IN"/>
        </w:rPr>
        <w:t>ó</w:t>
      </w:r>
      <w:r w:rsidRPr="00A07E89">
        <w:rPr>
          <w:rFonts w:ascii="Century Gothic" w:eastAsia="Arial" w:hAnsi="Century Gothic" w:cs="Times New Roman"/>
          <w:kern w:val="1"/>
          <w:szCs w:val="22"/>
          <w:lang w:bidi="hi-IN"/>
        </w:rPr>
        <w:t xml:space="preserve">wienia prowadzonego </w:t>
      </w:r>
      <w:r w:rsidRPr="00C17F4E">
        <w:rPr>
          <w:rFonts w:ascii="Century Gothic" w:eastAsia="Arial" w:hAnsi="Century Gothic" w:cs="Times New Roman"/>
          <w:b/>
          <w:kern w:val="1"/>
          <w:szCs w:val="22"/>
          <w:lang w:bidi="hi-IN"/>
        </w:rPr>
        <w:t>w trybie przetargu nieograniczonego na</w:t>
      </w:r>
      <w:r w:rsidRPr="00A07E89">
        <w:rPr>
          <w:rFonts w:ascii="Century Gothic" w:eastAsia="Arial" w:hAnsi="Century Gothic" w:cs="Times New Roman"/>
          <w:color w:val="00000A"/>
          <w:kern w:val="1"/>
          <w:szCs w:val="22"/>
          <w:lang w:bidi="hi-IN"/>
        </w:rPr>
        <w:t xml:space="preserve"> </w:t>
      </w:r>
      <w:r w:rsidR="001065C4" w:rsidRPr="001065C4">
        <w:rPr>
          <w:rFonts w:ascii="Century Gothic" w:eastAsia="Times New Roman" w:hAnsi="Century Gothic"/>
          <w:b/>
        </w:rPr>
        <w:t>d</w:t>
      </w:r>
      <w:r w:rsidR="001065C4" w:rsidRPr="001065C4">
        <w:rPr>
          <w:rFonts w:ascii="Century Gothic" w:eastAsia="Times New Roman" w:hAnsi="Century Gothic"/>
          <w:b/>
          <w:bCs/>
        </w:rPr>
        <w:t>ostaw</w:t>
      </w:r>
      <w:r w:rsidR="001065C4">
        <w:rPr>
          <w:rFonts w:ascii="Century Gothic" w:eastAsia="Times New Roman" w:hAnsi="Century Gothic"/>
          <w:b/>
          <w:bCs/>
        </w:rPr>
        <w:t>ę</w:t>
      </w:r>
      <w:r w:rsidR="001065C4" w:rsidRPr="001065C4">
        <w:rPr>
          <w:rFonts w:ascii="Century Gothic" w:eastAsia="Times New Roman" w:hAnsi="Century Gothic"/>
          <w:b/>
          <w:bCs/>
        </w:rPr>
        <w:t xml:space="preserve"> samochodu ciężarowego z podnośnikiem koszowym</w:t>
      </w:r>
      <w:r w:rsidR="001065C4">
        <w:rPr>
          <w:rFonts w:ascii="Century Gothic" w:eastAsia="Times New Roman" w:hAnsi="Century Gothic"/>
          <w:b/>
          <w:bCs/>
        </w:rPr>
        <w:t xml:space="preserve"> </w:t>
      </w:r>
      <w:r w:rsidR="001065C4" w:rsidRPr="001065C4">
        <w:rPr>
          <w:rFonts w:ascii="Century Gothic" w:eastAsia="Times New Roman" w:hAnsi="Century Gothic"/>
          <w:b/>
          <w:bCs/>
        </w:rPr>
        <w:t>WZP-</w:t>
      </w:r>
      <w:r w:rsidR="007505E4" w:rsidRPr="007505E4">
        <w:t xml:space="preserve"> </w:t>
      </w:r>
      <w:r w:rsidR="007505E4" w:rsidRPr="007505E4">
        <w:rPr>
          <w:rFonts w:ascii="Century Gothic" w:eastAsia="Times New Roman" w:hAnsi="Century Gothic"/>
          <w:b/>
          <w:bCs/>
        </w:rPr>
        <w:t xml:space="preserve">WZP-6662/20/388/T </w:t>
      </w:r>
      <w:r w:rsidRPr="00A07E89">
        <w:rPr>
          <w:rFonts w:ascii="Century Gothic" w:eastAsia="Arial" w:hAnsi="Century Gothic" w:cs="Times New Roman"/>
          <w:kern w:val="1"/>
          <w:szCs w:val="22"/>
          <w:lang w:bidi="hi-IN"/>
        </w:rPr>
        <w:t>w celu wykazania braku podstaw wykluczenia z post</w:t>
      </w:r>
      <w:r w:rsidRPr="00A07E89">
        <w:rPr>
          <w:rFonts w:ascii="Century Gothic" w:eastAsia="Arial" w:hAnsi="Century Gothic" w:cs="Calibri"/>
          <w:kern w:val="1"/>
          <w:szCs w:val="22"/>
          <w:lang w:bidi="hi-IN"/>
        </w:rPr>
        <w:t>ę</w:t>
      </w:r>
      <w:r w:rsidRPr="00A07E89">
        <w:rPr>
          <w:rFonts w:ascii="Century Gothic" w:eastAsia="Arial" w:hAnsi="Century Gothic" w:cs="Times New Roman"/>
          <w:kern w:val="1"/>
          <w:szCs w:val="22"/>
          <w:lang w:bidi="hi-IN"/>
        </w:rPr>
        <w:t>powania na podstawie art. 24 ust. 1 pkt. 22 Ustawy o</w:t>
      </w:r>
      <w:r w:rsidRPr="00A07E89">
        <w:rPr>
          <w:rFonts w:ascii="Century Gothic" w:eastAsia="Arial" w:hAnsi="Century Gothic" w:cs="Calibri"/>
          <w:kern w:val="1"/>
          <w:szCs w:val="22"/>
          <w:lang w:bidi="hi-IN"/>
        </w:rPr>
        <w:t>ś</w:t>
      </w:r>
      <w:r w:rsidRPr="00A07E89">
        <w:rPr>
          <w:rFonts w:ascii="Century Gothic" w:eastAsia="Arial" w:hAnsi="Century Gothic" w:cs="Times New Roman"/>
          <w:kern w:val="1"/>
          <w:szCs w:val="22"/>
          <w:lang w:bidi="hi-IN"/>
        </w:rPr>
        <w:t xml:space="preserve">wiadczam, </w:t>
      </w:r>
      <w:r w:rsidRPr="00A07E89">
        <w:rPr>
          <w:rFonts w:ascii="Century Gothic" w:eastAsia="Arial" w:hAnsi="Century Gothic" w:cs="Calibri"/>
          <w:kern w:val="1"/>
          <w:szCs w:val="22"/>
          <w:lang w:bidi="hi-IN"/>
        </w:rPr>
        <w:t>ż</w:t>
      </w:r>
      <w:r w:rsidRPr="00A07E89">
        <w:rPr>
          <w:rFonts w:ascii="Century Gothic" w:eastAsia="Arial" w:hAnsi="Century Gothic" w:cs="Times New Roman"/>
          <w:kern w:val="1"/>
          <w:szCs w:val="22"/>
          <w:lang w:bidi="hi-IN"/>
        </w:rPr>
        <w:t xml:space="preserve">e </w:t>
      </w:r>
      <w:r w:rsidRPr="00A07E89">
        <w:rPr>
          <w:rFonts w:ascii="Century Gothic" w:eastAsia="Arial" w:hAnsi="Century Gothic" w:cs="Times New Roman"/>
          <w:color w:val="00000A"/>
          <w:kern w:val="1"/>
          <w:szCs w:val="22"/>
          <w:lang w:bidi="hi-IN"/>
        </w:rPr>
        <w:t xml:space="preserve">wobec Wykonawcy nie orzeczono tytułem </w:t>
      </w:r>
      <w:r w:rsidRPr="00A07E89">
        <w:rPr>
          <w:rFonts w:ascii="Century Gothic" w:eastAsia="Arial" w:hAnsi="Century Gothic" w:cs="Calibri"/>
          <w:color w:val="00000A"/>
          <w:kern w:val="1"/>
          <w:szCs w:val="22"/>
          <w:lang w:bidi="hi-IN"/>
        </w:rPr>
        <w:t>ś</w:t>
      </w:r>
      <w:r w:rsidRPr="00A07E89">
        <w:rPr>
          <w:rFonts w:ascii="Century Gothic" w:eastAsia="Arial" w:hAnsi="Century Gothic" w:cs="Times New Roman"/>
          <w:color w:val="00000A"/>
          <w:kern w:val="1"/>
          <w:szCs w:val="22"/>
          <w:lang w:bidi="hi-IN"/>
        </w:rPr>
        <w:t>rodka zapobiegawczego zakaz ubiegania si</w:t>
      </w:r>
      <w:r w:rsidRPr="00A07E89">
        <w:rPr>
          <w:rFonts w:ascii="Century Gothic" w:eastAsia="Arial" w:hAnsi="Century Gothic" w:cs="Calibri"/>
          <w:color w:val="00000A"/>
          <w:kern w:val="1"/>
          <w:szCs w:val="22"/>
          <w:lang w:bidi="hi-IN"/>
        </w:rPr>
        <w:t>ę</w:t>
      </w:r>
      <w:r w:rsidRPr="00A07E89">
        <w:rPr>
          <w:rFonts w:ascii="Century Gothic" w:eastAsia="Arial" w:hAnsi="Century Gothic" w:cs="Times New Roman"/>
          <w:color w:val="00000A"/>
          <w:kern w:val="1"/>
          <w:szCs w:val="22"/>
          <w:lang w:bidi="hi-IN"/>
        </w:rPr>
        <w:t xml:space="preserve"> o zam</w:t>
      </w:r>
      <w:r w:rsidRPr="00A07E89">
        <w:rPr>
          <w:rFonts w:ascii="Century Gothic" w:eastAsia="Malgun Gothic" w:hAnsi="Century Gothic" w:cs="Malgun Gothic"/>
          <w:color w:val="00000A"/>
          <w:kern w:val="1"/>
          <w:szCs w:val="22"/>
          <w:lang w:bidi="hi-IN"/>
        </w:rPr>
        <w:t>ó</w:t>
      </w:r>
      <w:r w:rsidRPr="00A07E89">
        <w:rPr>
          <w:rFonts w:ascii="Century Gothic" w:eastAsia="Arial" w:hAnsi="Century Gothic" w:cs="Times New Roman"/>
          <w:color w:val="00000A"/>
          <w:kern w:val="1"/>
          <w:szCs w:val="22"/>
          <w:lang w:bidi="hi-IN"/>
        </w:rPr>
        <w:t>wienie.</w:t>
      </w: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Arial" w:hAnsi="Century Gothic"/>
          <w:kern w:val="1"/>
          <w:lang w:bidi="hi-IN"/>
        </w:rPr>
      </w:pPr>
    </w:p>
    <w:p w:rsidR="00C17F4E" w:rsidRPr="00A07E89" w:rsidRDefault="00C17F4E" w:rsidP="00C17F4E">
      <w:pPr>
        <w:rPr>
          <w:rFonts w:ascii="Century Gothic" w:eastAsia="Arial" w:hAnsi="Century Gothic" w:cs="Times New Roman"/>
          <w:kern w:val="1"/>
          <w:lang w:bidi="hi-IN"/>
        </w:rPr>
      </w:pPr>
      <w:r w:rsidRPr="00A07E89">
        <w:rPr>
          <w:rFonts w:ascii="Century Gothic" w:eastAsia="Gulim" w:hAnsi="Century Gothic" w:cs="Gulim"/>
          <w:kern w:val="1"/>
          <w:szCs w:val="22"/>
          <w:lang w:bidi="hi-IN"/>
        </w:rPr>
        <w:t>..................................................</w:t>
      </w:r>
      <w:r w:rsidRPr="00A07E89">
        <w:rPr>
          <w:rFonts w:ascii="Century Gothic" w:eastAsia="Arial" w:hAnsi="Century Gothic" w:cs="Times New Roman"/>
          <w:kern w:val="1"/>
          <w:szCs w:val="22"/>
          <w:lang w:bidi="hi-IN"/>
        </w:rPr>
        <w:t xml:space="preserve">dnia .............................r. </w:t>
      </w:r>
    </w:p>
    <w:p w:rsidR="00C17F4E" w:rsidRPr="0099637F" w:rsidRDefault="00C17F4E" w:rsidP="00C17F4E">
      <w:pPr>
        <w:rPr>
          <w:rFonts w:ascii="Century Gothic" w:eastAsia="Arial" w:hAnsi="Century Gothic"/>
          <w:kern w:val="1"/>
          <w:sz w:val="18"/>
          <w:szCs w:val="18"/>
          <w:lang w:bidi="hi-IN"/>
        </w:rPr>
      </w:pPr>
      <w:r w:rsidRPr="00A07E89">
        <w:rPr>
          <w:rFonts w:ascii="Century Gothic" w:eastAsia="Arial" w:hAnsi="Century Gothic" w:cs="Times New Roman"/>
          <w:kern w:val="1"/>
          <w:lang w:bidi="hi-IN"/>
        </w:rPr>
        <w:tab/>
      </w:r>
      <w:r w:rsidRPr="00A07E89">
        <w:rPr>
          <w:rFonts w:ascii="Century Gothic" w:eastAsia="Arial" w:hAnsi="Century Gothic" w:cs="Times New Roman"/>
          <w:i/>
          <w:kern w:val="1"/>
          <w:sz w:val="18"/>
          <w:szCs w:val="18"/>
          <w:lang w:bidi="hi-IN"/>
        </w:rPr>
        <w:t>(miejscowo</w:t>
      </w:r>
      <w:r w:rsidRPr="00A07E89">
        <w:rPr>
          <w:rFonts w:ascii="Century Gothic" w:eastAsia="Arial" w:hAnsi="Century Gothic" w:cs="Calibri"/>
          <w:i/>
          <w:kern w:val="1"/>
          <w:sz w:val="18"/>
          <w:szCs w:val="18"/>
          <w:lang w:bidi="hi-IN"/>
        </w:rPr>
        <w:t>ść</w:t>
      </w:r>
      <w:r w:rsidRPr="00A07E89">
        <w:rPr>
          <w:rFonts w:ascii="Century Gothic" w:eastAsia="Arial" w:hAnsi="Century Gothic" w:cs="Times New Roman"/>
          <w:i/>
          <w:kern w:val="1"/>
          <w:sz w:val="18"/>
          <w:szCs w:val="18"/>
          <w:lang w:bidi="hi-IN"/>
        </w:rPr>
        <w:t>)</w:t>
      </w:r>
      <w:r w:rsidRPr="00A07E89">
        <w:rPr>
          <w:rFonts w:ascii="Century Gothic" w:eastAsia="Arial" w:hAnsi="Century Gothic" w:cs="Times New Roman"/>
          <w:kern w:val="1"/>
          <w:sz w:val="18"/>
          <w:szCs w:val="18"/>
          <w:lang w:bidi="hi-IN"/>
        </w:rPr>
        <w:t xml:space="preserve">                           </w:t>
      </w:r>
      <w:r>
        <w:rPr>
          <w:rFonts w:ascii="Century Gothic" w:eastAsia="Arial" w:hAnsi="Century Gothic" w:cs="Times New Roman"/>
          <w:kern w:val="1"/>
          <w:sz w:val="18"/>
          <w:szCs w:val="18"/>
          <w:lang w:bidi="hi-IN"/>
        </w:rPr>
        <w:t xml:space="preserve">                              </w:t>
      </w: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C17F4E" w:rsidRDefault="00C17F4E" w:rsidP="00C17F4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keepNext/>
        <w:keepLines/>
        <w:tabs>
          <w:tab w:val="left" w:pos="6435"/>
        </w:tabs>
        <w:rPr>
          <w:rFonts w:ascii="Century Gothic" w:hAnsi="Century Gothic" w:cs="Times New Roman"/>
          <w:b/>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Default="00C17F4E" w:rsidP="00C17F4E">
      <w:pPr>
        <w:rPr>
          <w:rFonts w:ascii="Century Gothic" w:hAnsi="Century Gothic"/>
        </w:rPr>
      </w:pPr>
    </w:p>
    <w:p w:rsidR="00C17F4E" w:rsidRPr="00F7274F" w:rsidRDefault="00C17F4E" w:rsidP="00C17F4E">
      <w:pPr>
        <w:rPr>
          <w:rFonts w:ascii="Century Gothic" w:hAnsi="Century Gothic"/>
          <w:b/>
        </w:rPr>
      </w:pPr>
    </w:p>
    <w:p w:rsidR="00C17F4E" w:rsidRPr="009D7E7F" w:rsidRDefault="00C17F4E" w:rsidP="00BC016C">
      <w:pPr>
        <w:tabs>
          <w:tab w:val="left" w:pos="1978"/>
          <w:tab w:val="left" w:pos="3828"/>
          <w:tab w:val="center" w:pos="4677"/>
        </w:tabs>
        <w:rPr>
          <w:rFonts w:ascii="Century Gothic" w:hAnsi="Century Gothic"/>
        </w:rPr>
      </w:pPr>
    </w:p>
    <w:sectPr w:rsidR="00C17F4E" w:rsidRPr="009D7E7F">
      <w:footerReference w:type="default" r:id="rId10"/>
      <w:pgSz w:w="11906" w:h="16838"/>
      <w:pgMar w:top="851" w:right="1126" w:bottom="765" w:left="996"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2E" w:rsidRDefault="0023202E">
      <w:r>
        <w:separator/>
      </w:r>
    </w:p>
  </w:endnote>
  <w:endnote w:type="continuationSeparator" w:id="0">
    <w:p w:rsidR="0023202E" w:rsidRDefault="0023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entuary Goth">
    <w:altName w:val="Calibri"/>
    <w:charset w:val="01"/>
    <w:family w:val="auto"/>
    <w:pitch w:val="default"/>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 sans-serif">
    <w:altName w:val="Times New Roman"/>
    <w:panose1 w:val="00000000000000000000"/>
    <w:charset w:val="00"/>
    <w:family w:val="roman"/>
    <w:notTrueType/>
    <w:pitch w:val="default"/>
  </w:font>
  <w:font w:name="Arial CE">
    <w:panose1 w:val="020B0604020202020204"/>
    <w:charset w:val="00"/>
    <w:family w:val="roman"/>
    <w:pitch w:val="default"/>
  </w:font>
  <w:font w:name="Andale Sans UI">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A" w:rsidRDefault="00FF3C4A" w:rsidP="00423D53">
    <w:pPr>
      <w:pStyle w:val="Stopka"/>
      <w:jc w:val="center"/>
      <w:rPr>
        <w:rFonts w:ascii="Century Gothic" w:eastAsia="Times New Roman" w:hAnsi="Century Gothic"/>
        <w:sz w:val="16"/>
        <w:szCs w:val="16"/>
      </w:rPr>
    </w:pPr>
    <w:r>
      <w:rPr>
        <w:rFonts w:ascii="Century Gothic" w:eastAsia="Times New Roman" w:hAnsi="Century Gothic"/>
        <w:sz w:val="16"/>
        <w:szCs w:val="16"/>
      </w:rPr>
      <w:t>Dostawa samochodu ciężarowego z podnośnikiem koszowym</w:t>
    </w:r>
  </w:p>
  <w:p w:rsidR="00FF3C4A" w:rsidRPr="00493DDC" w:rsidRDefault="00FF3C4A" w:rsidP="00493DDC">
    <w:pPr>
      <w:pStyle w:val="Stopka"/>
      <w:jc w:val="center"/>
      <w:rPr>
        <w:rFonts w:ascii="Century Gothic" w:hAnsi="Century Gothic"/>
      </w:rPr>
    </w:pPr>
  </w:p>
  <w:p w:rsidR="00FF3C4A" w:rsidRPr="000D3A3B" w:rsidRDefault="00FF3C4A" w:rsidP="000D3A3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A" w:rsidRDefault="00FF3C4A" w:rsidP="001065C4">
    <w:pPr>
      <w:pStyle w:val="Stopka"/>
      <w:jc w:val="center"/>
      <w:rPr>
        <w:rFonts w:ascii="Century Gothic" w:eastAsia="Times New Roman" w:hAnsi="Century Gothic"/>
        <w:sz w:val="16"/>
        <w:szCs w:val="16"/>
      </w:rPr>
    </w:pPr>
    <w:r>
      <w:rPr>
        <w:rFonts w:ascii="Century Gothic" w:eastAsia="Times New Roman" w:hAnsi="Century Gothic"/>
        <w:sz w:val="16"/>
        <w:szCs w:val="16"/>
      </w:rPr>
      <w:t>Dostawa samochodu ciężarowego z podnośnikiem koszowym</w:t>
    </w:r>
  </w:p>
  <w:p w:rsidR="00FF3C4A" w:rsidRPr="00493DDC" w:rsidRDefault="00FF3C4A" w:rsidP="00493DDC">
    <w:pPr>
      <w:pStyle w:val="Stopka"/>
      <w:jc w:val="center"/>
      <w:rPr>
        <w:rFonts w:ascii="Century Gothic" w:hAnsi="Century Gothic"/>
      </w:rPr>
    </w:pPr>
  </w:p>
  <w:p w:rsidR="00FF3C4A" w:rsidRPr="000D3A3B" w:rsidRDefault="00FF3C4A" w:rsidP="000D3A3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4A" w:rsidRPr="007E7080" w:rsidRDefault="00FF3C4A" w:rsidP="007E708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2E" w:rsidRDefault="0023202E">
      <w:r>
        <w:separator/>
      </w:r>
    </w:p>
  </w:footnote>
  <w:footnote w:type="continuationSeparator" w:id="0">
    <w:p w:rsidR="0023202E" w:rsidRDefault="00232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DAF0E2"/>
    <w:name w:val="WW8Num1"/>
    <w:lvl w:ilvl="0">
      <w:start w:val="1"/>
      <w:numFmt w:val="lowerLetter"/>
      <w:lvlText w:val="%1."/>
      <w:lvlJc w:val="left"/>
      <w:pPr>
        <w:tabs>
          <w:tab w:val="num" w:pos="1080"/>
        </w:tabs>
        <w:ind w:left="1060" w:hanging="340"/>
      </w:pPr>
      <w:rPr>
        <w:rFonts w:ascii="Times New Roman" w:eastAsia="Times New Roman" w:hAnsi="Times New Roman" w:cs="Times New Roman"/>
      </w:rPr>
    </w:lvl>
    <w:lvl w:ilvl="1">
      <w:start w:val="1"/>
      <w:numFmt w:val="none"/>
      <w:suff w:val="nothing"/>
      <w:lvlText w:val="b.2"/>
      <w:lvlJc w:val="left"/>
      <w:pPr>
        <w:tabs>
          <w:tab w:val="num" w:pos="0"/>
        </w:tabs>
        <w:ind w:left="1440" w:hanging="360"/>
      </w:pPr>
      <w:rPr>
        <w:rFonts w:ascii="Gulim" w:hAnsi="Gulim" w:cs="Gulim" w:hint="default"/>
        <w:sz w:val="22"/>
        <w:szCs w:val="22"/>
      </w:rPr>
    </w:lvl>
    <w:lvl w:ilvl="2">
      <w:start w:val="1"/>
      <w:numFmt w:val="decimal"/>
      <w:lvlText w:val="%3."/>
      <w:lvlJc w:val="left"/>
      <w:pPr>
        <w:tabs>
          <w:tab w:val="num" w:pos="708"/>
        </w:tabs>
        <w:ind w:left="2340" w:hanging="360"/>
      </w:pPr>
      <w:rPr>
        <w:rFonts w:ascii="Century Gothic" w:hAnsi="Century Gothic" w:cs="Gulim" w:hint="default"/>
        <w:b w:val="0"/>
        <w:sz w:val="20"/>
        <w:szCs w:val="20"/>
      </w:rPr>
    </w:lvl>
    <w:lvl w:ilvl="3">
      <w:start w:val="1"/>
      <w:numFmt w:val="decimal"/>
      <w:lvlText w:val="%4."/>
      <w:lvlJc w:val="left"/>
      <w:pPr>
        <w:tabs>
          <w:tab w:val="num" w:pos="2880"/>
        </w:tabs>
        <w:ind w:left="2880" w:hanging="360"/>
      </w:pPr>
      <w:rPr>
        <w:rFonts w:ascii="Century Gothic" w:hAnsi="Century Gothic" w:cs="Gulim" w:hint="default"/>
        <w:sz w:val="20"/>
        <w:szCs w:val="20"/>
      </w:rPr>
    </w:lvl>
    <w:lvl w:ilvl="4">
      <w:start w:val="1"/>
      <w:numFmt w:val="lowerLetter"/>
      <w:lvlText w:val="%5."/>
      <w:lvlJc w:val="left"/>
      <w:pPr>
        <w:tabs>
          <w:tab w:val="num" w:pos="644"/>
        </w:tabs>
        <w:ind w:left="644" w:hanging="360"/>
      </w:pPr>
      <w:rPr>
        <w:rFonts w:ascii="Centuary Goth" w:hAnsi="Centuary Goth" w:hint="default"/>
        <w:b w:val="0"/>
        <w:sz w:val="20"/>
        <w:szCs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25DCEABE"/>
    <w:name w:val="WW8Num2"/>
    <w:lvl w:ilvl="0">
      <w:start w:val="1"/>
      <w:numFmt w:val="decimal"/>
      <w:lvlText w:val="%1."/>
      <w:lvlJc w:val="left"/>
      <w:pPr>
        <w:tabs>
          <w:tab w:val="num" w:pos="720"/>
        </w:tabs>
        <w:ind w:left="720" w:hanging="363"/>
      </w:pPr>
      <w:rPr>
        <w:rFonts w:ascii="Century Gothic" w:hAnsi="Century Gothic" w:cs="MS PGothic" w:hint="default"/>
        <w:b w:val="0"/>
        <w:bCs w:val="0"/>
        <w:sz w:val="20"/>
        <w:szCs w:val="20"/>
      </w:rPr>
    </w:lvl>
    <w:lvl w:ilvl="1">
      <w:start w:val="1"/>
      <w:numFmt w:val="lowerLetter"/>
      <w:lvlText w:val="%2)"/>
      <w:lvlJc w:val="left"/>
      <w:pPr>
        <w:tabs>
          <w:tab w:val="num" w:pos="1440"/>
        </w:tabs>
        <w:ind w:left="1440" w:hanging="360"/>
      </w:pPr>
      <w:rPr>
        <w:rFonts w:ascii="Century Gothic" w:hAnsi="Century Gothic" w:cs="Times New Roman"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entury Gothic" w:hAnsi="Century Gothic" w:hint="default"/>
        <w:b w:val="0"/>
        <w:color w:val="000000"/>
        <w:sz w:val="20"/>
        <w:szCs w:val="20"/>
      </w:rPr>
    </w:lvl>
    <w:lvl w:ilvl="5">
      <w:start w:val="3"/>
      <w:numFmt w:val="lowerLetter"/>
      <w:lvlText w:val="%6)"/>
      <w:lvlJc w:val="left"/>
      <w:pPr>
        <w:tabs>
          <w:tab w:val="num" w:pos="4613"/>
        </w:tabs>
        <w:ind w:left="4613" w:hanging="360"/>
      </w:pPr>
      <w:rPr>
        <w:rFonts w:ascii="Times New Roman" w:eastAsia="Times New Roman" w:hAnsi="Times New Roman" w:cs="Times New Roman" w:hint="default"/>
        <w:b w:val="0"/>
        <w:bCs w:val="0"/>
        <w:i w:val="0"/>
        <w:color w:val="000000"/>
        <w:sz w:val="22"/>
        <w:szCs w:val="22"/>
      </w:rPr>
    </w:lvl>
    <w:lvl w:ilvl="6">
      <w:start w:val="1"/>
      <w:numFmt w:val="lowerLetter"/>
      <w:lvlText w:val="%7)"/>
      <w:lvlJc w:val="left"/>
      <w:pPr>
        <w:tabs>
          <w:tab w:val="num" w:pos="5040"/>
        </w:tabs>
        <w:ind w:left="5040" w:hanging="360"/>
      </w:pPr>
      <w:rPr>
        <w:rFonts w:ascii="Wingdings" w:hAnsi="Wingdings" w:cs="Times New Roman"/>
        <w:b w:val="0"/>
        <w:bCs w:val="0"/>
        <w:color w:val="000000"/>
      </w:rPr>
    </w:lvl>
    <w:lvl w:ilvl="7">
      <w:start w:val="1"/>
      <w:numFmt w:val="lowerLetter"/>
      <w:lvlText w:val="%8)"/>
      <w:lvlJc w:val="left"/>
      <w:pPr>
        <w:tabs>
          <w:tab w:val="num" w:pos="5760"/>
        </w:tabs>
        <w:ind w:left="5760" w:hanging="360"/>
      </w:pPr>
      <w:rPr>
        <w:rFonts w:ascii="Times New Roman" w:eastAsia="Times New Roman" w:hAnsi="Times New Roman" w:cs="Times New Roman"/>
        <w:b w:val="0"/>
        <w:color w:val="000000"/>
      </w:r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9"/>
        </w:tabs>
        <w:ind w:left="3600" w:hanging="360"/>
      </w:pPr>
      <w:rPr>
        <w:rFonts w:ascii="Century Gothic" w:hAnsi="Century Gothic" w:cs="Century Gothic"/>
        <w:sz w:val="20"/>
        <w:szCs w:val="20"/>
      </w:rPr>
    </w:lvl>
  </w:abstractNum>
  <w:abstractNum w:abstractNumId="3" w15:restartNumberingAfterBreak="0">
    <w:nsid w:val="00000005"/>
    <w:multiLevelType w:val="multilevel"/>
    <w:tmpl w:val="EC12F900"/>
    <w:name w:val="WW8Num5"/>
    <w:lvl w:ilvl="0">
      <w:start w:val="1"/>
      <w:numFmt w:val="decimal"/>
      <w:lvlText w:val="%1."/>
      <w:lvlJc w:val="left"/>
      <w:pPr>
        <w:tabs>
          <w:tab w:val="num" w:pos="360"/>
        </w:tabs>
        <w:ind w:left="360" w:hanging="360"/>
      </w:pPr>
      <w:rPr>
        <w:rFonts w:ascii="Gulim" w:hAnsi="Gulim" w:cs="Gulim" w:hint="default"/>
        <w:b w:val="0"/>
        <w:bCs w:val="0"/>
        <w:sz w:val="22"/>
        <w:szCs w:val="22"/>
        <w:highlight w:val="yell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9"/>
        </w:tabs>
        <w:ind w:left="2880" w:hanging="360"/>
      </w:pPr>
      <w:rPr>
        <w:rFonts w:ascii="Centuary Goth" w:hAnsi="Centuary Goth" w:hint="default"/>
        <w:sz w:val="16"/>
        <w:szCs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Century Gothic" w:hAnsi="Century Gothic" w:cs="Century Gothic"/>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ascii="Century Gothic" w:hAnsi="Century Gothic" w:cs="Gulim" w:hint="default"/>
        <w:color w:val="000000"/>
        <w:sz w:val="20"/>
        <w:szCs w:val="20"/>
      </w:rPr>
    </w:lvl>
    <w:lvl w:ilvl="1">
      <w:start w:val="1"/>
      <w:numFmt w:val="decimal"/>
      <w:lvlText w:val="%2."/>
      <w:lvlJc w:val="left"/>
      <w:pPr>
        <w:tabs>
          <w:tab w:val="num" w:pos="1080"/>
        </w:tabs>
        <w:ind w:left="1080" w:hanging="360"/>
      </w:pPr>
      <w:rPr>
        <w:rFonts w:ascii="Gulim" w:eastAsia="Times New Roman" w:hAnsi="Gulim" w:cs="Gulim"/>
        <w:b w:val="0"/>
        <w:bCs w:val="0"/>
        <w:sz w:val="20"/>
        <w:szCs w:val="20"/>
        <w:highlight w:val="red"/>
      </w:rPr>
    </w:lvl>
    <w:lvl w:ilvl="2">
      <w:start w:val="1"/>
      <w:numFmt w:val="decimal"/>
      <w:lvlText w:val="%3."/>
      <w:lvlJc w:val="left"/>
      <w:pPr>
        <w:tabs>
          <w:tab w:val="num" w:pos="1440"/>
        </w:tabs>
        <w:ind w:left="1440" w:hanging="360"/>
      </w:pPr>
      <w:rPr>
        <w:rFonts w:ascii="Gulim" w:eastAsia="Times New Roman" w:hAnsi="Gulim" w:cs="Gulim"/>
        <w:b w:val="0"/>
        <w:bCs w:val="0"/>
        <w:sz w:val="20"/>
        <w:szCs w:val="20"/>
        <w:highlight w:val="red"/>
      </w:rPr>
    </w:lvl>
    <w:lvl w:ilvl="3">
      <w:start w:val="1"/>
      <w:numFmt w:val="decimal"/>
      <w:lvlText w:val="%4."/>
      <w:lvlJc w:val="left"/>
      <w:pPr>
        <w:tabs>
          <w:tab w:val="num" w:pos="1800"/>
        </w:tabs>
        <w:ind w:left="1800" w:hanging="360"/>
      </w:pPr>
      <w:rPr>
        <w:rFonts w:ascii="Gulim" w:eastAsia="Times New Roman" w:hAnsi="Gulim" w:cs="Gulim"/>
        <w:b w:val="0"/>
        <w:bCs w:val="0"/>
        <w:sz w:val="20"/>
        <w:szCs w:val="20"/>
        <w:highlight w:val="red"/>
      </w:rPr>
    </w:lvl>
    <w:lvl w:ilvl="4">
      <w:start w:val="1"/>
      <w:numFmt w:val="decimal"/>
      <w:lvlText w:val="%5."/>
      <w:lvlJc w:val="left"/>
      <w:pPr>
        <w:tabs>
          <w:tab w:val="num" w:pos="2160"/>
        </w:tabs>
        <w:ind w:left="2160" w:hanging="360"/>
      </w:pPr>
      <w:rPr>
        <w:rFonts w:ascii="Gulim" w:eastAsia="Times New Roman" w:hAnsi="Gulim" w:cs="Gulim"/>
        <w:b w:val="0"/>
        <w:bCs w:val="0"/>
        <w:sz w:val="20"/>
        <w:szCs w:val="20"/>
        <w:highlight w:val="red"/>
      </w:rPr>
    </w:lvl>
    <w:lvl w:ilvl="5">
      <w:start w:val="1"/>
      <w:numFmt w:val="decimal"/>
      <w:lvlText w:val="%6."/>
      <w:lvlJc w:val="left"/>
      <w:pPr>
        <w:tabs>
          <w:tab w:val="num" w:pos="2520"/>
        </w:tabs>
        <w:ind w:left="2520" w:hanging="360"/>
      </w:pPr>
      <w:rPr>
        <w:rFonts w:ascii="Gulim" w:eastAsia="Times New Roman" w:hAnsi="Gulim" w:cs="Gulim"/>
        <w:b w:val="0"/>
        <w:bCs w:val="0"/>
        <w:sz w:val="20"/>
        <w:szCs w:val="20"/>
        <w:highlight w:val="red"/>
      </w:rPr>
    </w:lvl>
    <w:lvl w:ilvl="6">
      <w:start w:val="1"/>
      <w:numFmt w:val="decimal"/>
      <w:lvlText w:val="%7."/>
      <w:lvlJc w:val="left"/>
      <w:pPr>
        <w:tabs>
          <w:tab w:val="num" w:pos="2880"/>
        </w:tabs>
        <w:ind w:left="2880" w:hanging="360"/>
      </w:pPr>
      <w:rPr>
        <w:rFonts w:ascii="Gulim" w:eastAsia="Times New Roman" w:hAnsi="Gulim" w:cs="Gulim"/>
        <w:b w:val="0"/>
        <w:bCs w:val="0"/>
        <w:sz w:val="20"/>
        <w:szCs w:val="20"/>
        <w:highlight w:val="red"/>
      </w:rPr>
    </w:lvl>
    <w:lvl w:ilvl="7">
      <w:start w:val="1"/>
      <w:numFmt w:val="decimal"/>
      <w:lvlText w:val="%8."/>
      <w:lvlJc w:val="left"/>
      <w:pPr>
        <w:tabs>
          <w:tab w:val="num" w:pos="3240"/>
        </w:tabs>
        <w:ind w:left="3240" w:hanging="360"/>
      </w:pPr>
      <w:rPr>
        <w:rFonts w:ascii="Gulim" w:eastAsia="Times New Roman" w:hAnsi="Gulim" w:cs="Gulim"/>
        <w:b w:val="0"/>
        <w:bCs w:val="0"/>
        <w:sz w:val="20"/>
        <w:szCs w:val="20"/>
        <w:highlight w:val="red"/>
      </w:rPr>
    </w:lvl>
    <w:lvl w:ilvl="8">
      <w:start w:val="1"/>
      <w:numFmt w:val="decimal"/>
      <w:lvlText w:val="%9."/>
      <w:lvlJc w:val="left"/>
      <w:pPr>
        <w:tabs>
          <w:tab w:val="num" w:pos="3600"/>
        </w:tabs>
        <w:ind w:left="3600" w:hanging="360"/>
      </w:pPr>
      <w:rPr>
        <w:rFonts w:ascii="Gulim" w:eastAsia="Times New Roman" w:hAnsi="Gulim" w:cs="Gulim"/>
        <w:b w:val="0"/>
        <w:bCs w:val="0"/>
        <w:sz w:val="20"/>
        <w:szCs w:val="20"/>
        <w:highlight w:val="red"/>
      </w:rPr>
    </w:lvl>
  </w:abstractNum>
  <w:abstractNum w:abstractNumId="6" w15:restartNumberingAfterBreak="0">
    <w:nsid w:val="00000008"/>
    <w:multiLevelType w:val="multilevel"/>
    <w:tmpl w:val="2A90460C"/>
    <w:name w:val="WW8Num8"/>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entuary Goth" w:hAnsi="Centuary Goth" w:cs="Gulim"/>
        <w:b w:val="0"/>
        <w:bCs w:val="0"/>
        <w:sz w:val="20"/>
        <w:szCs w:val="20"/>
      </w:rPr>
    </w:lvl>
    <w:lvl w:ilvl="1">
      <w:start w:val="1"/>
      <w:numFmt w:val="decimal"/>
      <w:lvlText w:val="%2."/>
      <w:lvlJc w:val="left"/>
      <w:pPr>
        <w:tabs>
          <w:tab w:val="num" w:pos="1080"/>
        </w:tabs>
        <w:ind w:left="1080" w:hanging="360"/>
      </w:pPr>
      <w:rPr>
        <w:rFonts w:ascii="Centuary Goth" w:hAnsi="Centuary Goth" w:cs="Gulim"/>
        <w:b w:val="0"/>
        <w:bCs w:val="0"/>
        <w:sz w:val="20"/>
        <w:szCs w:val="20"/>
      </w:rPr>
    </w:lvl>
    <w:lvl w:ilvl="2">
      <w:start w:val="1"/>
      <w:numFmt w:val="decimal"/>
      <w:lvlText w:val="%3."/>
      <w:lvlJc w:val="left"/>
      <w:pPr>
        <w:tabs>
          <w:tab w:val="num" w:pos="1440"/>
        </w:tabs>
        <w:ind w:left="1440" w:hanging="360"/>
      </w:pPr>
      <w:rPr>
        <w:rFonts w:ascii="Centuary Goth" w:hAnsi="Centuary Goth" w:cs="Gulim"/>
        <w:b w:val="0"/>
        <w:bCs w:val="0"/>
        <w:sz w:val="20"/>
        <w:szCs w:val="20"/>
      </w:rPr>
    </w:lvl>
    <w:lvl w:ilvl="3">
      <w:start w:val="1"/>
      <w:numFmt w:val="decimal"/>
      <w:lvlText w:val="%4."/>
      <w:lvlJc w:val="left"/>
      <w:pPr>
        <w:tabs>
          <w:tab w:val="num" w:pos="1800"/>
        </w:tabs>
        <w:ind w:left="1800" w:hanging="360"/>
      </w:pPr>
      <w:rPr>
        <w:rFonts w:ascii="Centuary Goth" w:hAnsi="Centuary Goth" w:cs="Gulim"/>
        <w:b w:val="0"/>
        <w:bCs w:val="0"/>
        <w:sz w:val="20"/>
        <w:szCs w:val="20"/>
      </w:rPr>
    </w:lvl>
    <w:lvl w:ilvl="4">
      <w:start w:val="1"/>
      <w:numFmt w:val="decimal"/>
      <w:lvlText w:val="%5."/>
      <w:lvlJc w:val="left"/>
      <w:pPr>
        <w:tabs>
          <w:tab w:val="num" w:pos="2160"/>
        </w:tabs>
        <w:ind w:left="2160" w:hanging="360"/>
      </w:pPr>
      <w:rPr>
        <w:rFonts w:ascii="Centuary Goth" w:hAnsi="Centuary Goth" w:cs="Gulim"/>
        <w:b w:val="0"/>
        <w:bCs w:val="0"/>
        <w:sz w:val="20"/>
        <w:szCs w:val="20"/>
      </w:rPr>
    </w:lvl>
    <w:lvl w:ilvl="5">
      <w:start w:val="1"/>
      <w:numFmt w:val="decimal"/>
      <w:lvlText w:val="%6."/>
      <w:lvlJc w:val="left"/>
      <w:pPr>
        <w:tabs>
          <w:tab w:val="num" w:pos="2520"/>
        </w:tabs>
        <w:ind w:left="2520" w:hanging="360"/>
      </w:pPr>
      <w:rPr>
        <w:rFonts w:ascii="Centuary Goth" w:hAnsi="Centuary Goth" w:cs="Gulim"/>
        <w:b w:val="0"/>
        <w:bCs w:val="0"/>
        <w:sz w:val="20"/>
        <w:szCs w:val="20"/>
      </w:rPr>
    </w:lvl>
    <w:lvl w:ilvl="6">
      <w:start w:val="1"/>
      <w:numFmt w:val="decimal"/>
      <w:lvlText w:val="%7."/>
      <w:lvlJc w:val="left"/>
      <w:pPr>
        <w:tabs>
          <w:tab w:val="num" w:pos="2880"/>
        </w:tabs>
        <w:ind w:left="2880" w:hanging="360"/>
      </w:pPr>
      <w:rPr>
        <w:rFonts w:ascii="Centuary Goth" w:hAnsi="Centuary Goth" w:cs="Gulim"/>
        <w:b w:val="0"/>
        <w:bCs w:val="0"/>
        <w:sz w:val="20"/>
        <w:szCs w:val="20"/>
      </w:rPr>
    </w:lvl>
    <w:lvl w:ilvl="7">
      <w:start w:val="1"/>
      <w:numFmt w:val="decimal"/>
      <w:lvlText w:val="%8."/>
      <w:lvlJc w:val="left"/>
      <w:pPr>
        <w:tabs>
          <w:tab w:val="num" w:pos="3240"/>
        </w:tabs>
        <w:ind w:left="3240" w:hanging="360"/>
      </w:pPr>
      <w:rPr>
        <w:rFonts w:ascii="Centuary Goth" w:hAnsi="Centuary Goth" w:cs="Gulim"/>
        <w:b w:val="0"/>
        <w:bCs w:val="0"/>
        <w:sz w:val="20"/>
        <w:szCs w:val="20"/>
      </w:rPr>
    </w:lvl>
    <w:lvl w:ilvl="8">
      <w:start w:val="1"/>
      <w:numFmt w:val="decimal"/>
      <w:lvlText w:val="%9."/>
      <w:lvlJc w:val="left"/>
      <w:pPr>
        <w:tabs>
          <w:tab w:val="num" w:pos="3600"/>
        </w:tabs>
        <w:ind w:left="3600" w:hanging="360"/>
      </w:pPr>
      <w:rPr>
        <w:rFonts w:ascii="Centuary Goth" w:hAnsi="Centuary Goth" w:cs="Gulim"/>
        <w:b w:val="0"/>
        <w:bCs w:val="0"/>
        <w:sz w:val="20"/>
        <w:szCs w:val="20"/>
      </w:rPr>
    </w:lvl>
  </w:abstractNum>
  <w:abstractNum w:abstractNumId="8" w15:restartNumberingAfterBreak="0">
    <w:nsid w:val="0000000A"/>
    <w:multiLevelType w:val="multilevel"/>
    <w:tmpl w:val="AD225E60"/>
    <w:name w:val="WW8Num10"/>
    <w:lvl w:ilvl="0">
      <w:start w:val="1"/>
      <w:numFmt w:val="decimal"/>
      <w:lvlText w:val="%1."/>
      <w:lvlJc w:val="left"/>
      <w:pPr>
        <w:tabs>
          <w:tab w:val="num" w:pos="5671"/>
        </w:tabs>
        <w:ind w:left="6346"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C"/>
    <w:multiLevelType w:val="multilevel"/>
    <w:tmpl w:val="F02A063A"/>
    <w:name w:val="WW8Num12"/>
    <w:lvl w:ilvl="0">
      <w:start w:val="1"/>
      <w:numFmt w:val="decimal"/>
      <w:lvlText w:val="%1."/>
      <w:lvlJc w:val="left"/>
      <w:pPr>
        <w:tabs>
          <w:tab w:val="num" w:pos="0"/>
        </w:tabs>
        <w:ind w:left="770" w:hanging="360"/>
      </w:pPr>
      <w:rPr>
        <w:rFonts w:ascii="Century Gothic" w:hAnsi="Century Gothic" w:hint="default"/>
        <w:sz w:val="20"/>
        <w:szCs w:val="2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lowerLetter"/>
      <w:lvlText w:val="%4)"/>
      <w:lvlJc w:val="left"/>
      <w:pPr>
        <w:tabs>
          <w:tab w:val="num" w:pos="0"/>
        </w:tabs>
        <w:ind w:left="2930" w:hanging="360"/>
      </w:pPr>
      <w:rPr>
        <w:i w:val="0"/>
      </w:r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CFEDFB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0"/>
    <w:multiLevelType w:val="singleLevel"/>
    <w:tmpl w:val="4F5E27A4"/>
    <w:name w:val="WW8Num93"/>
    <w:lvl w:ilvl="0">
      <w:start w:val="1"/>
      <w:numFmt w:val="decimal"/>
      <w:lvlText w:val="%1."/>
      <w:lvlJc w:val="left"/>
      <w:pPr>
        <w:tabs>
          <w:tab w:val="num" w:pos="360"/>
        </w:tabs>
        <w:ind w:left="360" w:hanging="360"/>
      </w:pPr>
      <w:rPr>
        <w:b w:val="0"/>
      </w:rPr>
    </w:lvl>
  </w:abstractNum>
  <w:abstractNum w:abstractNumId="13" w15:restartNumberingAfterBreak="0">
    <w:nsid w:val="00000011"/>
    <w:multiLevelType w:val="multilevel"/>
    <w:tmpl w:val="984AEB46"/>
    <w:name w:val="WW8Num17"/>
    <w:lvl w:ilvl="0">
      <w:start w:val="1"/>
      <w:numFmt w:val="decimal"/>
      <w:lvlText w:val="%1."/>
      <w:lvlJc w:val="left"/>
      <w:pPr>
        <w:tabs>
          <w:tab w:val="num" w:pos="720"/>
        </w:tabs>
        <w:ind w:left="720" w:hanging="360"/>
      </w:pPr>
      <w:rPr>
        <w:rFonts w:ascii="Times New Roman" w:eastAsia="Wingdings" w:hAnsi="Times New Roman" w:cs="Wingdings" w:hint="default"/>
        <w:b w:val="0"/>
        <w:i w:val="0"/>
        <w:iCs w:val="0"/>
        <w:color w:val="000000"/>
        <w:sz w:val="22"/>
        <w:szCs w:val="22"/>
      </w:rPr>
    </w:lvl>
    <w:lvl w:ilvl="1">
      <w:start w:val="1"/>
      <w:numFmt w:val="decimal"/>
      <w:lvlText w:val="%2."/>
      <w:lvlJc w:val="left"/>
      <w:pPr>
        <w:tabs>
          <w:tab w:val="num" w:pos="1080"/>
        </w:tabs>
        <w:ind w:left="1080" w:hanging="360"/>
      </w:pPr>
      <w:rPr>
        <w:rFonts w:ascii="Times New Roman" w:eastAsia="Wingdings" w:hAnsi="Times New Roman" w:cs="Wingdings"/>
        <w:i w:val="0"/>
        <w:iCs w:val="0"/>
        <w:color w:val="000000"/>
        <w:sz w:val="22"/>
        <w:szCs w:val="22"/>
      </w:rPr>
    </w:lvl>
    <w:lvl w:ilvl="2">
      <w:start w:val="1"/>
      <w:numFmt w:val="decimal"/>
      <w:lvlText w:val="%3."/>
      <w:lvlJc w:val="left"/>
      <w:pPr>
        <w:tabs>
          <w:tab w:val="num" w:pos="1440"/>
        </w:tabs>
        <w:ind w:left="1440" w:hanging="360"/>
      </w:pPr>
      <w:rPr>
        <w:rFonts w:ascii="Times New Roman" w:eastAsia="Wingdings" w:hAnsi="Times New Roman" w:cs="Wingdings"/>
        <w:i w:val="0"/>
        <w:iCs w:val="0"/>
        <w:color w:val="000000"/>
        <w:sz w:val="22"/>
        <w:szCs w:val="22"/>
      </w:rPr>
    </w:lvl>
    <w:lvl w:ilvl="3">
      <w:start w:val="1"/>
      <w:numFmt w:val="decimal"/>
      <w:lvlText w:val="%4."/>
      <w:lvlJc w:val="left"/>
      <w:pPr>
        <w:tabs>
          <w:tab w:val="num" w:pos="1800"/>
        </w:tabs>
        <w:ind w:left="1800" w:hanging="360"/>
      </w:pPr>
      <w:rPr>
        <w:rFonts w:ascii="Times New Roman" w:eastAsia="Wingdings" w:hAnsi="Times New Roman" w:cs="Wingdings"/>
        <w:i w:val="0"/>
        <w:iCs w:val="0"/>
        <w:color w:val="000000"/>
        <w:sz w:val="22"/>
        <w:szCs w:val="22"/>
      </w:rPr>
    </w:lvl>
    <w:lvl w:ilvl="4">
      <w:start w:val="1"/>
      <w:numFmt w:val="decimal"/>
      <w:lvlText w:val="%5."/>
      <w:lvlJc w:val="left"/>
      <w:pPr>
        <w:tabs>
          <w:tab w:val="num" w:pos="2160"/>
        </w:tabs>
        <w:ind w:left="2160" w:hanging="360"/>
      </w:pPr>
      <w:rPr>
        <w:rFonts w:ascii="Times New Roman" w:eastAsia="Wingdings" w:hAnsi="Times New Roman" w:cs="Wingdings"/>
        <w:i w:val="0"/>
        <w:iCs w:val="0"/>
        <w:color w:val="000000"/>
        <w:sz w:val="22"/>
        <w:szCs w:val="22"/>
      </w:rPr>
    </w:lvl>
    <w:lvl w:ilvl="5">
      <w:start w:val="1"/>
      <w:numFmt w:val="decimal"/>
      <w:lvlText w:val="%6."/>
      <w:lvlJc w:val="left"/>
      <w:pPr>
        <w:tabs>
          <w:tab w:val="num" w:pos="2520"/>
        </w:tabs>
        <w:ind w:left="2520" w:hanging="360"/>
      </w:pPr>
      <w:rPr>
        <w:rFonts w:ascii="Times New Roman" w:eastAsia="Wingdings" w:hAnsi="Times New Roman" w:cs="Wingdings"/>
        <w:i w:val="0"/>
        <w:iCs w:val="0"/>
        <w:color w:val="000000"/>
        <w:sz w:val="22"/>
        <w:szCs w:val="22"/>
      </w:rPr>
    </w:lvl>
    <w:lvl w:ilvl="6">
      <w:start w:val="1"/>
      <w:numFmt w:val="decimal"/>
      <w:lvlText w:val="%7."/>
      <w:lvlJc w:val="left"/>
      <w:pPr>
        <w:tabs>
          <w:tab w:val="num" w:pos="2880"/>
        </w:tabs>
        <w:ind w:left="2880" w:hanging="360"/>
      </w:pPr>
      <w:rPr>
        <w:rFonts w:ascii="Times New Roman" w:eastAsia="Wingdings" w:hAnsi="Times New Roman" w:cs="Wingdings"/>
        <w:i w:val="0"/>
        <w:iCs w:val="0"/>
        <w:color w:val="000000"/>
        <w:sz w:val="22"/>
        <w:szCs w:val="22"/>
      </w:rPr>
    </w:lvl>
    <w:lvl w:ilvl="7">
      <w:start w:val="1"/>
      <w:numFmt w:val="decimal"/>
      <w:lvlText w:val="%8."/>
      <w:lvlJc w:val="left"/>
      <w:pPr>
        <w:tabs>
          <w:tab w:val="num" w:pos="3240"/>
        </w:tabs>
        <w:ind w:left="3240" w:hanging="360"/>
      </w:pPr>
      <w:rPr>
        <w:rFonts w:ascii="Times New Roman" w:eastAsia="Wingdings" w:hAnsi="Times New Roman" w:cs="Wingdings"/>
        <w:i w:val="0"/>
        <w:iCs w:val="0"/>
        <w:color w:val="000000"/>
        <w:sz w:val="22"/>
        <w:szCs w:val="22"/>
      </w:rPr>
    </w:lvl>
    <w:lvl w:ilvl="8">
      <w:start w:val="1"/>
      <w:numFmt w:val="decimal"/>
      <w:lvlText w:val="%9."/>
      <w:lvlJc w:val="left"/>
      <w:pPr>
        <w:tabs>
          <w:tab w:val="num" w:pos="3600"/>
        </w:tabs>
        <w:ind w:left="3600" w:hanging="360"/>
      </w:pPr>
      <w:rPr>
        <w:rFonts w:ascii="Times New Roman" w:eastAsia="Wingdings" w:hAnsi="Times New Roman" w:cs="Wingdings"/>
        <w:i w:val="0"/>
        <w:iCs w:val="0"/>
        <w:color w:val="000000"/>
        <w:sz w:val="22"/>
        <w:szCs w:val="22"/>
      </w:rPr>
    </w:lvl>
  </w:abstractNum>
  <w:abstractNum w:abstractNumId="14"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7D50F8F0"/>
    <w:name w:val="WW8Num22"/>
    <w:lvl w:ilvl="0">
      <w:start w:val="11"/>
      <w:numFmt w:val="decimal"/>
      <w:lvlText w:val="%1."/>
      <w:lvlJc w:val="left"/>
      <w:pPr>
        <w:tabs>
          <w:tab w:val="num" w:pos="1506"/>
        </w:tabs>
        <w:ind w:left="1506" w:hanging="360"/>
      </w:pPr>
      <w:rPr>
        <w:rFonts w:ascii="Times New Roman" w:eastAsia="Times New Roman" w:hAnsi="Times New Roman" w:cs="Times New Roman"/>
        <w:b w:val="0"/>
        <w:sz w:val="22"/>
        <w:szCs w:val="22"/>
      </w:rPr>
    </w:lvl>
    <w:lvl w:ilvl="1">
      <w:start w:val="1"/>
      <w:numFmt w:val="decimal"/>
      <w:lvlText w:val="%2."/>
      <w:lvlJc w:val="left"/>
      <w:pPr>
        <w:tabs>
          <w:tab w:val="num" w:pos="1866"/>
        </w:tabs>
        <w:ind w:left="1866" w:hanging="360"/>
      </w:pPr>
      <w:rPr>
        <w:rFonts w:ascii="Times New Roman" w:eastAsia="Times New Roman" w:hAnsi="Times New Roman" w:cs="Times New Roman"/>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b w:val="0"/>
        <w:sz w:val="22"/>
        <w:szCs w:val="22"/>
      </w:rPr>
    </w:lvl>
  </w:abstractNum>
  <w:abstractNum w:abstractNumId="16"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E72C06BC"/>
    <w:name w:val="WW8Num25"/>
    <w:lvl w:ilvl="0">
      <w:start w:val="1"/>
      <w:numFmt w:val="decimal"/>
      <w:lvlText w:val="%1."/>
      <w:lvlJc w:val="left"/>
      <w:pPr>
        <w:tabs>
          <w:tab w:val="num" w:pos="4000"/>
        </w:tabs>
        <w:ind w:left="4000" w:hanging="360"/>
      </w:pPr>
      <w:rPr>
        <w:rFonts w:ascii="Gulim" w:hAnsi="Gulim" w:cs="Gulim"/>
        <w:b w:val="0"/>
        <w:i w:val="0"/>
        <w:color w:val="00000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4."/>
      <w:lvlJc w:val="left"/>
      <w:pPr>
        <w:tabs>
          <w:tab w:val="num" w:pos="0"/>
        </w:tabs>
        <w:ind w:left="4360" w:hanging="720"/>
      </w:pPr>
      <w:rPr>
        <w:rFonts w:ascii="Century Gothic" w:eastAsia="Arial" w:hAnsi="Century Gothic" w:cs="Arial"/>
      </w:r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8" w15:restartNumberingAfterBreak="0">
    <w:nsid w:val="0000001A"/>
    <w:multiLevelType w:val="multilevel"/>
    <w:tmpl w:val="6EA2962E"/>
    <w:name w:val="WW8Num2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1B"/>
    <w:multiLevelType w:val="multilevel"/>
    <w:tmpl w:val="A648BAA2"/>
    <w:name w:val="WW8Num27"/>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C"/>
    <w:multiLevelType w:val="multilevel"/>
    <w:tmpl w:val="E35E11B6"/>
    <w:name w:val="WW8Num2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2" w15:restartNumberingAfterBreak="0">
    <w:nsid w:val="0000001E"/>
    <w:multiLevelType w:val="multilevel"/>
    <w:tmpl w:val="FF4EE1C2"/>
    <w:name w:val="WW8Num14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Gulim" w:hAnsi="Gulim" w:cs="Gulim"/>
        <w:b w:val="0"/>
        <w:sz w:val="20"/>
        <w:szCs w:val="20"/>
      </w:rPr>
    </w:lvl>
    <w:lvl w:ilvl="1">
      <w:start w:val="1"/>
      <w:numFmt w:val="decimal"/>
      <w:lvlText w:val="%2."/>
      <w:lvlJc w:val="left"/>
      <w:pPr>
        <w:tabs>
          <w:tab w:val="num" w:pos="1080"/>
        </w:tabs>
        <w:ind w:left="1080" w:hanging="360"/>
      </w:pPr>
      <w:rPr>
        <w:rFonts w:ascii="Gulim" w:hAnsi="Gulim" w:cs="Gulim"/>
        <w:b w:val="0"/>
        <w:sz w:val="20"/>
        <w:szCs w:val="20"/>
      </w:rPr>
    </w:lvl>
    <w:lvl w:ilvl="2">
      <w:start w:val="1"/>
      <w:numFmt w:val="decimal"/>
      <w:lvlText w:val="%3."/>
      <w:lvlJc w:val="left"/>
      <w:pPr>
        <w:tabs>
          <w:tab w:val="num" w:pos="1440"/>
        </w:tabs>
        <w:ind w:left="1440" w:hanging="360"/>
      </w:pPr>
      <w:rPr>
        <w:rFonts w:ascii="Gulim" w:hAnsi="Gulim" w:cs="Gulim"/>
        <w:b w:val="0"/>
        <w:sz w:val="20"/>
        <w:szCs w:val="20"/>
      </w:rPr>
    </w:lvl>
    <w:lvl w:ilvl="3">
      <w:start w:val="1"/>
      <w:numFmt w:val="decimal"/>
      <w:lvlText w:val="%4."/>
      <w:lvlJc w:val="left"/>
      <w:pPr>
        <w:tabs>
          <w:tab w:val="num" w:pos="1800"/>
        </w:tabs>
        <w:ind w:left="1800" w:hanging="360"/>
      </w:pPr>
      <w:rPr>
        <w:rFonts w:ascii="Gulim" w:hAnsi="Gulim" w:cs="Gulim"/>
        <w:b w:val="0"/>
        <w:sz w:val="20"/>
        <w:szCs w:val="20"/>
      </w:rPr>
    </w:lvl>
    <w:lvl w:ilvl="4">
      <w:start w:val="1"/>
      <w:numFmt w:val="decimal"/>
      <w:lvlText w:val="%5."/>
      <w:lvlJc w:val="left"/>
      <w:pPr>
        <w:tabs>
          <w:tab w:val="num" w:pos="2160"/>
        </w:tabs>
        <w:ind w:left="2160" w:hanging="360"/>
      </w:pPr>
      <w:rPr>
        <w:rFonts w:ascii="Gulim" w:hAnsi="Gulim" w:cs="Gulim"/>
        <w:b w:val="0"/>
        <w:sz w:val="20"/>
        <w:szCs w:val="20"/>
      </w:rPr>
    </w:lvl>
    <w:lvl w:ilvl="5">
      <w:start w:val="1"/>
      <w:numFmt w:val="decimal"/>
      <w:lvlText w:val="%6."/>
      <w:lvlJc w:val="left"/>
      <w:pPr>
        <w:tabs>
          <w:tab w:val="num" w:pos="2520"/>
        </w:tabs>
        <w:ind w:left="2520" w:hanging="360"/>
      </w:pPr>
      <w:rPr>
        <w:rFonts w:ascii="Gulim" w:hAnsi="Gulim" w:cs="Gulim"/>
        <w:b w:val="0"/>
        <w:sz w:val="20"/>
        <w:szCs w:val="20"/>
      </w:rPr>
    </w:lvl>
    <w:lvl w:ilvl="6">
      <w:start w:val="1"/>
      <w:numFmt w:val="decimal"/>
      <w:lvlText w:val="%7."/>
      <w:lvlJc w:val="left"/>
      <w:pPr>
        <w:tabs>
          <w:tab w:val="num" w:pos="2880"/>
        </w:tabs>
        <w:ind w:left="2880" w:hanging="360"/>
      </w:pPr>
      <w:rPr>
        <w:rFonts w:ascii="Gulim" w:hAnsi="Gulim" w:cs="Gulim"/>
        <w:b w:val="0"/>
        <w:sz w:val="20"/>
        <w:szCs w:val="20"/>
      </w:rPr>
    </w:lvl>
    <w:lvl w:ilvl="7">
      <w:start w:val="1"/>
      <w:numFmt w:val="decimal"/>
      <w:lvlText w:val="%8."/>
      <w:lvlJc w:val="left"/>
      <w:pPr>
        <w:tabs>
          <w:tab w:val="num" w:pos="3240"/>
        </w:tabs>
        <w:ind w:left="3240" w:hanging="360"/>
      </w:pPr>
      <w:rPr>
        <w:rFonts w:ascii="Gulim" w:hAnsi="Gulim" w:cs="Gulim"/>
        <w:b w:val="0"/>
        <w:sz w:val="20"/>
        <w:szCs w:val="20"/>
      </w:rPr>
    </w:lvl>
    <w:lvl w:ilvl="8">
      <w:start w:val="1"/>
      <w:numFmt w:val="decimal"/>
      <w:lvlText w:val="%9."/>
      <w:lvlJc w:val="left"/>
      <w:pPr>
        <w:tabs>
          <w:tab w:val="num" w:pos="3600"/>
        </w:tabs>
        <w:ind w:left="3600" w:hanging="360"/>
      </w:pPr>
      <w:rPr>
        <w:rFonts w:ascii="Gulim" w:hAnsi="Gulim" w:cs="Gulim"/>
        <w:b w:val="0"/>
        <w:sz w:val="20"/>
        <w:szCs w:val="20"/>
      </w:rPr>
    </w:lvl>
  </w:abstractNum>
  <w:abstractNum w:abstractNumId="24"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7732"/>
        </w:tabs>
        <w:ind w:left="7732"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00000022"/>
    <w:multiLevelType w:val="multilevel"/>
    <w:tmpl w:val="2632BD62"/>
    <w:lvl w:ilvl="0">
      <w:start w:val="1"/>
      <w:numFmt w:val="decimal"/>
      <w:lvlText w:val="%1."/>
      <w:lvlJc w:val="left"/>
      <w:pPr>
        <w:tabs>
          <w:tab w:val="num" w:pos="720"/>
        </w:tabs>
        <w:ind w:left="720" w:hanging="360"/>
      </w:pPr>
      <w:rPr>
        <w:rFonts w:ascii="Gulim" w:eastAsia="Gulim" w:hAnsi="Gulim" w:cs="Times New Roman"/>
        <w:b w:val="0"/>
        <w:bCs w:val="0"/>
        <w:i w:val="0"/>
        <w:i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2"/>
        <w:szCs w:val="22"/>
      </w:rPr>
    </w:lvl>
  </w:abstractNum>
  <w:abstractNum w:abstractNumId="27"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28" w15:restartNumberingAfterBreak="0">
    <w:nsid w:val="00000024"/>
    <w:multiLevelType w:val="multilevel"/>
    <w:tmpl w:val="A5C86742"/>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hint="default"/>
        <w:b w:val="0"/>
        <w:i w:val="0"/>
        <w:color w:val="auto"/>
        <w:sz w:val="20"/>
        <w:szCs w:val="20"/>
      </w:rPr>
    </w:lvl>
    <w:lvl w:ilvl="8">
      <w:start w:val="1"/>
      <w:numFmt w:val="lowerRoman"/>
      <w:lvlText w:val="%9."/>
      <w:lvlJc w:val="right"/>
      <w:pPr>
        <w:tabs>
          <w:tab w:val="num" w:pos="6480"/>
        </w:tabs>
        <w:ind w:left="6480" w:hanging="180"/>
      </w:pPr>
    </w:lvl>
  </w:abstractNum>
  <w:abstractNum w:abstractNumId="29"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4B001C8"/>
    <w:multiLevelType w:val="multilevel"/>
    <w:tmpl w:val="F8EC2DE8"/>
    <w:lvl w:ilvl="0">
      <w:start w:val="1"/>
      <w:numFmt w:val="lowerLetter"/>
      <w:lvlText w:val="%1)"/>
      <w:lvlJc w:val="left"/>
      <w:pPr>
        <w:tabs>
          <w:tab w:val="num" w:pos="805"/>
        </w:tabs>
        <w:ind w:left="805" w:hanging="397"/>
      </w:pPr>
      <w:rPr>
        <w:rFonts w:ascii="Century Gothic" w:hAnsi="Century Gothic"/>
        <w:sz w:val="20"/>
        <w:szCs w:val="20"/>
      </w:rPr>
    </w:lvl>
    <w:lvl w:ilvl="1">
      <w:start w:val="9"/>
      <w:numFmt w:val="decimal"/>
      <w:lvlText w:val="%2)"/>
      <w:lvlJc w:val="left"/>
      <w:pPr>
        <w:tabs>
          <w:tab w:val="num" w:pos="636"/>
        </w:tabs>
        <w:ind w:left="636" w:hanging="360"/>
      </w:pPr>
      <w:rPr>
        <w:rFonts w:eastAsia="Times New Roman" w:cs="Times New Roman"/>
        <w:b w:val="0"/>
        <w:color w:val="000000"/>
      </w:rPr>
    </w:lvl>
    <w:lvl w:ilvl="2">
      <w:start w:val="2"/>
      <w:numFmt w:val="upperRoman"/>
      <w:lvlText w:val="%3."/>
      <w:lvlJc w:val="left"/>
      <w:pPr>
        <w:ind w:left="1896" w:hanging="720"/>
      </w:pPr>
      <w:rPr>
        <w:szCs w:val="22"/>
      </w:rPr>
    </w:lvl>
    <w:lvl w:ilvl="3">
      <w:start w:val="1"/>
      <w:numFmt w:val="decimal"/>
      <w:lvlText w:val="%4."/>
      <w:lvlJc w:val="left"/>
      <w:pPr>
        <w:tabs>
          <w:tab w:val="num" w:pos="2076"/>
        </w:tabs>
        <w:ind w:left="2076" w:hanging="360"/>
      </w:pPr>
    </w:lvl>
    <w:lvl w:ilvl="4">
      <w:start w:val="1"/>
      <w:numFmt w:val="lowerLetter"/>
      <w:lvlText w:val="%5."/>
      <w:lvlJc w:val="left"/>
      <w:pPr>
        <w:tabs>
          <w:tab w:val="num" w:pos="2796"/>
        </w:tabs>
        <w:ind w:left="2796" w:hanging="360"/>
      </w:pPr>
    </w:lvl>
    <w:lvl w:ilvl="5">
      <w:start w:val="1"/>
      <w:numFmt w:val="lowerRoman"/>
      <w:lvlText w:val="%6."/>
      <w:lvlJc w:val="right"/>
      <w:pPr>
        <w:tabs>
          <w:tab w:val="num" w:pos="3516"/>
        </w:tabs>
        <w:ind w:left="3516" w:hanging="180"/>
      </w:pPr>
    </w:lvl>
    <w:lvl w:ilvl="6">
      <w:start w:val="1"/>
      <w:numFmt w:val="decimal"/>
      <w:lvlText w:val="%7."/>
      <w:lvlJc w:val="left"/>
      <w:pPr>
        <w:tabs>
          <w:tab w:val="num" w:pos="4236"/>
        </w:tabs>
        <w:ind w:left="4236" w:hanging="360"/>
      </w:pPr>
    </w:lvl>
    <w:lvl w:ilvl="7">
      <w:start w:val="1"/>
      <w:numFmt w:val="lowerLetter"/>
      <w:lvlText w:val="%8."/>
      <w:lvlJc w:val="left"/>
      <w:pPr>
        <w:tabs>
          <w:tab w:val="num" w:pos="4956"/>
        </w:tabs>
        <w:ind w:left="4956" w:hanging="360"/>
      </w:pPr>
    </w:lvl>
    <w:lvl w:ilvl="8">
      <w:start w:val="1"/>
      <w:numFmt w:val="lowerRoman"/>
      <w:lvlText w:val="%9."/>
      <w:lvlJc w:val="right"/>
      <w:pPr>
        <w:tabs>
          <w:tab w:val="num" w:pos="5676"/>
        </w:tabs>
        <w:ind w:left="5676" w:hanging="180"/>
      </w:pPr>
    </w:lvl>
  </w:abstractNum>
  <w:abstractNum w:abstractNumId="31" w15:restartNumberingAfterBreak="0">
    <w:nsid w:val="0B957247"/>
    <w:multiLevelType w:val="multilevel"/>
    <w:tmpl w:val="A4C48D04"/>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2271EFA"/>
    <w:multiLevelType w:val="multilevel"/>
    <w:tmpl w:val="F8B4BE32"/>
    <w:name w:val="WW8Num112"/>
    <w:lvl w:ilvl="0">
      <w:start w:val="6"/>
      <w:numFmt w:val="decimal"/>
      <w:lvlText w:val="%1."/>
      <w:lvlJc w:val="left"/>
      <w:pPr>
        <w:tabs>
          <w:tab w:val="num" w:pos="0"/>
        </w:tabs>
        <w:ind w:left="780" w:hanging="360"/>
      </w:pPr>
      <w:rPr>
        <w:rFonts w:ascii="Century Gothic" w:hAnsi="Century Gothic" w:cs="Times New Roman" w:hint="default"/>
        <w:b w:val="0"/>
        <w:bCs w:val="0"/>
        <w:spacing w:val="-1"/>
        <w:sz w:val="20"/>
        <w:szCs w:val="20"/>
      </w:rPr>
    </w:lvl>
    <w:lvl w:ilvl="1">
      <w:start w:val="1"/>
      <w:numFmt w:val="lowerLetter"/>
      <w:lvlText w:val="%2."/>
      <w:lvlJc w:val="left"/>
      <w:pPr>
        <w:tabs>
          <w:tab w:val="num" w:pos="0"/>
        </w:tabs>
        <w:ind w:left="1500" w:hanging="360"/>
      </w:pPr>
      <w:rPr>
        <w:rFonts w:hint="default"/>
      </w:rPr>
    </w:lvl>
    <w:lvl w:ilvl="2">
      <w:start w:val="1"/>
      <w:numFmt w:val="lowerRoman"/>
      <w:lvlText w:val="%3."/>
      <w:lvlJc w:val="right"/>
      <w:pPr>
        <w:tabs>
          <w:tab w:val="num" w:pos="0"/>
        </w:tabs>
        <w:ind w:left="2220" w:hanging="180"/>
      </w:pPr>
      <w:rPr>
        <w:rFonts w:hint="default"/>
      </w:rPr>
    </w:lvl>
    <w:lvl w:ilvl="3">
      <w:start w:val="1"/>
      <w:numFmt w:val="decimal"/>
      <w:lvlText w:val="%4."/>
      <w:lvlJc w:val="left"/>
      <w:pPr>
        <w:tabs>
          <w:tab w:val="num" w:pos="0"/>
        </w:tabs>
        <w:ind w:left="2940" w:hanging="360"/>
      </w:pPr>
      <w:rPr>
        <w:rFonts w:hint="default"/>
      </w:rPr>
    </w:lvl>
    <w:lvl w:ilvl="4">
      <w:start w:val="1"/>
      <w:numFmt w:val="lowerLetter"/>
      <w:lvlText w:val="%5."/>
      <w:lvlJc w:val="left"/>
      <w:pPr>
        <w:tabs>
          <w:tab w:val="num" w:pos="0"/>
        </w:tabs>
        <w:ind w:left="3660" w:hanging="360"/>
      </w:pPr>
      <w:rPr>
        <w:rFonts w:hint="default"/>
      </w:rPr>
    </w:lvl>
    <w:lvl w:ilvl="5">
      <w:start w:val="1"/>
      <w:numFmt w:val="lowerRoman"/>
      <w:lvlText w:val="%6."/>
      <w:lvlJc w:val="right"/>
      <w:pPr>
        <w:tabs>
          <w:tab w:val="num" w:pos="0"/>
        </w:tabs>
        <w:ind w:left="4380" w:hanging="180"/>
      </w:pPr>
      <w:rPr>
        <w:rFonts w:hint="default"/>
      </w:rPr>
    </w:lvl>
    <w:lvl w:ilvl="6">
      <w:start w:val="1"/>
      <w:numFmt w:val="decimal"/>
      <w:lvlText w:val="%7."/>
      <w:lvlJc w:val="left"/>
      <w:pPr>
        <w:tabs>
          <w:tab w:val="num" w:pos="0"/>
        </w:tabs>
        <w:ind w:left="5100" w:hanging="360"/>
      </w:pPr>
      <w:rPr>
        <w:rFonts w:hint="default"/>
      </w:rPr>
    </w:lvl>
    <w:lvl w:ilvl="7">
      <w:start w:val="1"/>
      <w:numFmt w:val="lowerLetter"/>
      <w:lvlText w:val="%8."/>
      <w:lvlJc w:val="left"/>
      <w:pPr>
        <w:tabs>
          <w:tab w:val="num" w:pos="0"/>
        </w:tabs>
        <w:ind w:left="5820" w:hanging="360"/>
      </w:pPr>
      <w:rPr>
        <w:rFonts w:hint="default"/>
      </w:rPr>
    </w:lvl>
    <w:lvl w:ilvl="8">
      <w:start w:val="1"/>
      <w:numFmt w:val="lowerRoman"/>
      <w:lvlText w:val="%9."/>
      <w:lvlJc w:val="right"/>
      <w:pPr>
        <w:tabs>
          <w:tab w:val="num" w:pos="0"/>
        </w:tabs>
        <w:ind w:left="6540" w:hanging="180"/>
      </w:pPr>
      <w:rPr>
        <w:rFonts w:hint="default"/>
      </w:rPr>
    </w:lvl>
  </w:abstractNum>
  <w:abstractNum w:abstractNumId="33" w15:restartNumberingAfterBreak="0">
    <w:nsid w:val="194A6C5F"/>
    <w:multiLevelType w:val="multilevel"/>
    <w:tmpl w:val="B1E654F2"/>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282099F"/>
    <w:multiLevelType w:val="multilevel"/>
    <w:tmpl w:val="6DBC4D34"/>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A0A77A0"/>
    <w:multiLevelType w:val="multilevel"/>
    <w:tmpl w:val="F68867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5B22272"/>
    <w:multiLevelType w:val="hybridMultilevel"/>
    <w:tmpl w:val="619E6420"/>
    <w:lvl w:ilvl="0" w:tplc="A04067C8">
      <w:start w:val="7"/>
      <w:numFmt w:val="decimal"/>
      <w:lvlText w:val="%1."/>
      <w:lvlJc w:val="left"/>
      <w:pPr>
        <w:ind w:left="6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6F8A646">
      <w:start w:val="1"/>
      <w:numFmt w:val="lowerLetter"/>
      <w:lvlText w:val="%2"/>
      <w:lvlJc w:val="left"/>
      <w:pPr>
        <w:ind w:left="1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1D03336">
      <w:start w:val="1"/>
      <w:numFmt w:val="lowerRoman"/>
      <w:lvlText w:val="%3"/>
      <w:lvlJc w:val="left"/>
      <w:pPr>
        <w:ind w:left="1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CD8826A">
      <w:start w:val="1"/>
      <w:numFmt w:val="decimal"/>
      <w:lvlText w:val="%4"/>
      <w:lvlJc w:val="left"/>
      <w:pPr>
        <w:ind w:left="2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B78F27E">
      <w:start w:val="1"/>
      <w:numFmt w:val="lowerLetter"/>
      <w:lvlText w:val="%5"/>
      <w:lvlJc w:val="left"/>
      <w:pPr>
        <w:ind w:left="3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EDA1F4C">
      <w:start w:val="1"/>
      <w:numFmt w:val="lowerRoman"/>
      <w:lvlText w:val="%6"/>
      <w:lvlJc w:val="left"/>
      <w:pPr>
        <w:ind w:left="4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CC059AC">
      <w:start w:val="1"/>
      <w:numFmt w:val="decimal"/>
      <w:lvlText w:val="%7"/>
      <w:lvlJc w:val="left"/>
      <w:pPr>
        <w:ind w:left="4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F00EB36">
      <w:start w:val="1"/>
      <w:numFmt w:val="lowerLetter"/>
      <w:lvlText w:val="%8"/>
      <w:lvlJc w:val="left"/>
      <w:pPr>
        <w:ind w:left="5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BF23BAA">
      <w:start w:val="1"/>
      <w:numFmt w:val="lowerRoman"/>
      <w:lvlText w:val="%9"/>
      <w:lvlJc w:val="left"/>
      <w:pPr>
        <w:ind w:left="62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6965F54"/>
    <w:multiLevelType w:val="multilevel"/>
    <w:tmpl w:val="F21235B8"/>
    <w:lvl w:ilvl="0">
      <w:start w:val="1"/>
      <w:numFmt w:val="decimal"/>
      <w:lvlText w:val="%1."/>
      <w:lvlJc w:val="left"/>
      <w:pPr>
        <w:ind w:left="720" w:hanging="363"/>
      </w:pPr>
      <w:rPr>
        <w:rFonts w:ascii="Century Gothic" w:hAnsi="Century Gothic"/>
        <w:b w:val="0"/>
        <w:color w:val="auto"/>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rFonts w:ascii="Century Gothic" w:hAnsi="Century Gothic"/>
        <w:b w:val="0"/>
      </w:rPr>
    </w:lvl>
    <w:lvl w:ilvl="4">
      <w:start w:val="1"/>
      <w:numFmt w:val="lowerLetter"/>
      <w:lvlText w:val="%5)"/>
      <w:lvlJc w:val="left"/>
      <w:pPr>
        <w:ind w:left="3600" w:hanging="360"/>
      </w:pPr>
    </w:lvl>
    <w:lvl w:ilvl="5">
      <w:start w:val="3"/>
      <w:numFmt w:val="lowerLetter"/>
      <w:lvlText w:val="%6)"/>
      <w:lvlJc w:val="left"/>
      <w:pPr>
        <w:ind w:left="450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8" w15:restartNumberingAfterBreak="0">
    <w:nsid w:val="3C775465"/>
    <w:multiLevelType w:val="hybridMultilevel"/>
    <w:tmpl w:val="C6AEACD8"/>
    <w:lvl w:ilvl="0" w:tplc="74EC1656">
      <w:start w:val="1"/>
      <w:numFmt w:val="decimal"/>
      <w:lvlText w:val="%1."/>
      <w:lvlJc w:val="left"/>
      <w:pPr>
        <w:ind w:left="5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A08B02E">
      <w:start w:val="1"/>
      <w:numFmt w:val="lowerLetter"/>
      <w:lvlText w:val="%2)"/>
      <w:lvlJc w:val="left"/>
      <w:pPr>
        <w:ind w:left="9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0ECB154">
      <w:start w:val="1"/>
      <w:numFmt w:val="decimal"/>
      <w:lvlText w:val="%3."/>
      <w:lvlJc w:val="left"/>
      <w:pPr>
        <w:ind w:left="1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4741CEC">
      <w:start w:val="1"/>
      <w:numFmt w:val="lowerLetter"/>
      <w:lvlText w:val="%4."/>
      <w:lvlJc w:val="left"/>
      <w:pPr>
        <w:ind w:left="14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610F740">
      <w:start w:val="1"/>
      <w:numFmt w:val="lowerLetter"/>
      <w:lvlText w:val="%5"/>
      <w:lvlJc w:val="left"/>
      <w:pPr>
        <w:ind w:left="19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4C2BB4A">
      <w:start w:val="1"/>
      <w:numFmt w:val="lowerRoman"/>
      <w:lvlText w:val="%6"/>
      <w:lvlJc w:val="left"/>
      <w:pPr>
        <w:ind w:left="26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09E9D50">
      <w:start w:val="1"/>
      <w:numFmt w:val="decimal"/>
      <w:lvlText w:val="%7"/>
      <w:lvlJc w:val="left"/>
      <w:pPr>
        <w:ind w:left="34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13AF83A">
      <w:start w:val="1"/>
      <w:numFmt w:val="lowerLetter"/>
      <w:lvlText w:val="%8"/>
      <w:lvlJc w:val="left"/>
      <w:pPr>
        <w:ind w:left="41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6D08318">
      <w:start w:val="1"/>
      <w:numFmt w:val="lowerRoman"/>
      <w:lvlText w:val="%9"/>
      <w:lvlJc w:val="left"/>
      <w:pPr>
        <w:ind w:left="48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0D8582B"/>
    <w:multiLevelType w:val="multilevel"/>
    <w:tmpl w:val="34F0381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color w:val="auto"/>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34605C4"/>
    <w:multiLevelType w:val="multilevel"/>
    <w:tmpl w:val="3962C22E"/>
    <w:lvl w:ilvl="0">
      <w:start w:val="1"/>
      <w:numFmt w:val="lowerLetter"/>
      <w:lvlText w:val="%1)"/>
      <w:lvlJc w:val="left"/>
      <w:pPr>
        <w:tabs>
          <w:tab w:val="num" w:pos="805"/>
        </w:tabs>
        <w:ind w:left="805" w:hanging="397"/>
      </w:pPr>
      <w:rPr>
        <w:rFonts w:ascii="Century Gothic" w:hAnsi="Century Gothic"/>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479D0F19"/>
    <w:multiLevelType w:val="multilevel"/>
    <w:tmpl w:val="6DB07F00"/>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F87A62"/>
    <w:multiLevelType w:val="multilevel"/>
    <w:tmpl w:val="C83410DE"/>
    <w:styleLink w:val="Styl5"/>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B3327D6"/>
    <w:multiLevelType w:val="multilevel"/>
    <w:tmpl w:val="85FE021C"/>
    <w:styleLink w:val="Styl6"/>
    <w:lvl w:ilvl="0">
      <w:start w:val="1"/>
      <w:numFmt w:val="decimal"/>
      <w:lvlText w:val="%1."/>
      <w:lvlJc w:val="left"/>
      <w:pPr>
        <w:tabs>
          <w:tab w:val="num" w:pos="0"/>
        </w:tabs>
        <w:ind w:left="720" w:hanging="363"/>
      </w:pPr>
      <w:rPr>
        <w:rFonts w:ascii="Century Gothic" w:hAnsi="Century Gothic"/>
        <w:b w:val="0"/>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4B5A086A"/>
    <w:multiLevelType w:val="multilevel"/>
    <w:tmpl w:val="90DE083A"/>
    <w:lvl w:ilvl="0">
      <w:start w:val="1"/>
      <w:numFmt w:val="decimal"/>
      <w:lvlText w:val="%1."/>
      <w:lvlJc w:val="left"/>
      <w:pPr>
        <w:tabs>
          <w:tab w:val="num" w:pos="360"/>
        </w:tabs>
        <w:ind w:left="360" w:hanging="360"/>
      </w:pPr>
      <w:rPr>
        <w:rFonts w:ascii="Century Gothic" w:hAnsi="Century Gothic"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Century Gothic" w:hAnsi="Century Gothic"/>
        <w:b w:val="0"/>
        <w:color w:val="00000A"/>
      </w:rPr>
    </w:lvl>
    <w:lvl w:ilvl="7">
      <w:start w:val="3"/>
      <w:numFmt w:val="upperLetter"/>
      <w:lvlText w:val="%8."/>
      <w:lvlJc w:val="left"/>
      <w:pPr>
        <w:ind w:left="5400" w:hanging="360"/>
      </w:pPr>
      <w:rPr>
        <w:rFonts w:ascii="Century Gothic" w:hAnsi="Century Gothic" w:cs="Times New Roman"/>
        <w:b/>
        <w:u w:val="none"/>
      </w:rPr>
    </w:lvl>
    <w:lvl w:ilvl="8">
      <w:start w:val="1"/>
      <w:numFmt w:val="lowerRoman"/>
      <w:lvlText w:val="%9."/>
      <w:lvlJc w:val="right"/>
      <w:pPr>
        <w:tabs>
          <w:tab w:val="num" w:pos="6120"/>
        </w:tabs>
        <w:ind w:left="6120" w:hanging="180"/>
      </w:pPr>
    </w:lvl>
  </w:abstractNum>
  <w:abstractNum w:abstractNumId="45" w15:restartNumberingAfterBreak="0">
    <w:nsid w:val="4EA84BA7"/>
    <w:multiLevelType w:val="multilevel"/>
    <w:tmpl w:val="928CB1E4"/>
    <w:lvl w:ilvl="0">
      <w:start w:val="1"/>
      <w:numFmt w:val="decimal"/>
      <w:lvlText w:val="%1."/>
      <w:lvlJc w:val="left"/>
      <w:pPr>
        <w:ind w:left="720" w:hanging="360"/>
      </w:pPr>
      <w:rPr>
        <w:rFonts w:ascii="Century Gothic" w:hAnsi="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796E2B"/>
    <w:multiLevelType w:val="multilevel"/>
    <w:tmpl w:val="35E62E1C"/>
    <w:lvl w:ilvl="0">
      <w:start w:val="1"/>
      <w:numFmt w:val="decimal"/>
      <w:lvlText w:val="%1."/>
      <w:lvlJc w:val="left"/>
      <w:pPr>
        <w:ind w:left="720" w:hanging="360"/>
      </w:pPr>
      <w:rPr>
        <w:rFonts w:ascii="Century Gothic" w:hAnsi="Century Gothic" w:cs="Times New Roman"/>
        <w:b w:val="0"/>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B322DF"/>
    <w:multiLevelType w:val="multilevel"/>
    <w:tmpl w:val="6976473E"/>
    <w:lvl w:ilvl="0">
      <w:start w:val="1"/>
      <w:numFmt w:val="decimal"/>
      <w:lvlText w:val="%1."/>
      <w:lvlJc w:val="left"/>
      <w:pPr>
        <w:tabs>
          <w:tab w:val="num" w:pos="0"/>
        </w:tabs>
        <w:ind w:left="284" w:hanging="284"/>
      </w:pPr>
      <w:rPr>
        <w:rFonts w:ascii="Century Gothic" w:hAnsi="Century Gothic" w:cs="Times New Roman" w:hint="default"/>
        <w:b w:val="0"/>
        <w:bCs w:val="0"/>
        <w:spacing w:val="-1"/>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8" w15:restartNumberingAfterBreak="0">
    <w:nsid w:val="573D7C92"/>
    <w:multiLevelType w:val="multilevel"/>
    <w:tmpl w:val="A566BEE2"/>
    <w:lvl w:ilvl="0">
      <w:start w:val="2"/>
      <w:numFmt w:val="decimal"/>
      <w:lvlText w:val="%1."/>
      <w:lvlJc w:val="left"/>
      <w:pPr>
        <w:ind w:left="720" w:hanging="360"/>
      </w:pPr>
      <w:rPr>
        <w:rFonts w:ascii="Century Gothic" w:hAnsi="Century Gothic" w:cs="Times New Roman"/>
        <w:b/>
        <w:bCs w:val="0"/>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6C74C4"/>
    <w:multiLevelType w:val="hybridMultilevel"/>
    <w:tmpl w:val="C25CFD3E"/>
    <w:lvl w:ilvl="0" w:tplc="E04C52D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70678E2">
      <w:start w:val="1"/>
      <w:numFmt w:val="lowerLetter"/>
      <w:lvlText w:val="%2."/>
      <w:lvlJc w:val="left"/>
      <w:pPr>
        <w:ind w:left="63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EBECE50">
      <w:start w:val="1"/>
      <w:numFmt w:val="lowerRoman"/>
      <w:lvlText w:val="%3"/>
      <w:lvlJc w:val="left"/>
      <w:pPr>
        <w:ind w:left="14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980735C">
      <w:start w:val="1"/>
      <w:numFmt w:val="decimal"/>
      <w:lvlText w:val="%4"/>
      <w:lvlJc w:val="left"/>
      <w:pPr>
        <w:ind w:left="22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56E6D38">
      <w:start w:val="1"/>
      <w:numFmt w:val="lowerLetter"/>
      <w:lvlText w:val="%5"/>
      <w:lvlJc w:val="left"/>
      <w:pPr>
        <w:ind w:left="29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12A8E0A">
      <w:start w:val="1"/>
      <w:numFmt w:val="lowerRoman"/>
      <w:lvlText w:val="%6"/>
      <w:lvlJc w:val="left"/>
      <w:pPr>
        <w:ind w:left="36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25C4D60">
      <w:start w:val="1"/>
      <w:numFmt w:val="decimal"/>
      <w:lvlText w:val="%7"/>
      <w:lvlJc w:val="left"/>
      <w:pPr>
        <w:ind w:left="43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BF6AFD0">
      <w:start w:val="1"/>
      <w:numFmt w:val="lowerLetter"/>
      <w:lvlText w:val="%8"/>
      <w:lvlJc w:val="left"/>
      <w:pPr>
        <w:ind w:left="50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B902930">
      <w:start w:val="1"/>
      <w:numFmt w:val="lowerRoman"/>
      <w:lvlText w:val="%9"/>
      <w:lvlJc w:val="left"/>
      <w:pPr>
        <w:ind w:left="58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13D1F3E"/>
    <w:multiLevelType w:val="multilevel"/>
    <w:tmpl w:val="6FE665EC"/>
    <w:lvl w:ilvl="0">
      <w:start w:val="1"/>
      <w:numFmt w:val="lowerLetter"/>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638B0D56"/>
    <w:multiLevelType w:val="multilevel"/>
    <w:tmpl w:val="3D24E746"/>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4"/>
      <w:numFmt w:val="decimal"/>
      <w:lvlText w:val="%4."/>
      <w:lvlJc w:val="left"/>
      <w:pPr>
        <w:tabs>
          <w:tab w:val="num" w:pos="0"/>
        </w:tabs>
        <w:ind w:left="864" w:hanging="864"/>
      </w:pPr>
      <w:rPr>
        <w:rFonts w:ascii="Century Gothic" w:hAnsi="Century Gothic" w:hint="default"/>
        <w:b w:val="0"/>
        <w:color w:val="auto"/>
        <w:sz w:val="20"/>
        <w:szCs w:val="20"/>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2" w15:restartNumberingAfterBreak="0">
    <w:nsid w:val="71EA7EC5"/>
    <w:multiLevelType w:val="multilevel"/>
    <w:tmpl w:val="4B148B00"/>
    <w:lvl w:ilvl="0">
      <w:start w:val="1"/>
      <w:numFmt w:val="decimal"/>
      <w:lvlText w:val="%1."/>
      <w:lvlJc w:val="left"/>
      <w:pPr>
        <w:ind w:left="720" w:firstLine="0"/>
      </w:pPr>
      <w:rPr>
        <w:rFonts w:ascii="Century Gothic" w:hAnsi="Century Gothic"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C1D3AA1"/>
    <w:multiLevelType w:val="multilevel"/>
    <w:tmpl w:val="C1F0C854"/>
    <w:styleLink w:val="Styl7"/>
    <w:lvl w:ilvl="0">
      <w:start w:val="1"/>
      <w:numFmt w:val="decimal"/>
      <w:lvlText w:val="%1."/>
      <w:lvlJc w:val="left"/>
      <w:pPr>
        <w:tabs>
          <w:tab w:val="num" w:pos="4000"/>
        </w:tabs>
        <w:ind w:left="4000" w:hanging="360"/>
      </w:pPr>
      <w:rPr>
        <w:rFonts w:ascii="Century Gothic" w:hAnsi="Century Gothic"/>
        <w:b w:val="0"/>
        <w:sz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54" w15:restartNumberingAfterBreak="0">
    <w:nsid w:val="7F565E9A"/>
    <w:multiLevelType w:val="hybridMultilevel"/>
    <w:tmpl w:val="2EA6E70C"/>
    <w:name w:val="WW8Num1622"/>
    <w:lvl w:ilvl="0" w:tplc="FF3A054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2"/>
  </w:num>
  <w:num w:numId="3">
    <w:abstractNumId w:val="33"/>
  </w:num>
  <w:num w:numId="4">
    <w:abstractNumId w:val="50"/>
  </w:num>
  <w:num w:numId="5">
    <w:abstractNumId w:val="44"/>
  </w:num>
  <w:num w:numId="6">
    <w:abstractNumId w:val="45"/>
  </w:num>
  <w:num w:numId="7">
    <w:abstractNumId w:val="46"/>
  </w:num>
  <w:num w:numId="8">
    <w:abstractNumId w:val="41"/>
  </w:num>
  <w:num w:numId="9">
    <w:abstractNumId w:val="35"/>
  </w:num>
  <w:num w:numId="10">
    <w:abstractNumId w:val="48"/>
  </w:num>
  <w:num w:numId="11">
    <w:abstractNumId w:val="37"/>
  </w:num>
  <w:num w:numId="12">
    <w:abstractNumId w:val="30"/>
  </w:num>
  <w:num w:numId="13">
    <w:abstractNumId w:val="40"/>
  </w:num>
  <w:num w:numId="14">
    <w:abstractNumId w:val="34"/>
  </w:num>
  <w:num w:numId="15">
    <w:abstractNumId w:val="29"/>
  </w:num>
  <w:num w:numId="16">
    <w:abstractNumId w:val="9"/>
  </w:num>
  <w:num w:numId="17">
    <w:abstractNumId w:val="11"/>
  </w:num>
  <w:num w:numId="18">
    <w:abstractNumId w:val="42"/>
  </w:num>
  <w:num w:numId="19">
    <w:abstractNumId w:val="43"/>
  </w:num>
  <w:num w:numId="20">
    <w:abstractNumId w:val="53"/>
  </w:num>
  <w:num w:numId="21">
    <w:abstractNumId w:val="51"/>
  </w:num>
  <w:num w:numId="22">
    <w:abstractNumId w:val="47"/>
  </w:num>
  <w:num w:numId="23">
    <w:abstractNumId w:val="39"/>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6"/>
  </w:num>
  <w:num w:numId="34">
    <w:abstractNumId w:val="15"/>
  </w:num>
  <w:num w:numId="35">
    <w:abstractNumId w:val="6"/>
  </w:num>
  <w:num w:numId="36">
    <w:abstractNumId w:val="38"/>
  </w:num>
  <w:num w:numId="37">
    <w:abstractNumId w:val="49"/>
  </w:num>
  <w:num w:numId="38">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9C"/>
    <w:rsid w:val="00001360"/>
    <w:rsid w:val="000141B6"/>
    <w:rsid w:val="000300A7"/>
    <w:rsid w:val="0003306C"/>
    <w:rsid w:val="00033F15"/>
    <w:rsid w:val="000356B8"/>
    <w:rsid w:val="000448E3"/>
    <w:rsid w:val="000479E3"/>
    <w:rsid w:val="0006713F"/>
    <w:rsid w:val="00072F27"/>
    <w:rsid w:val="000747D0"/>
    <w:rsid w:val="00090FCC"/>
    <w:rsid w:val="00090FF4"/>
    <w:rsid w:val="000931DE"/>
    <w:rsid w:val="000A2AD2"/>
    <w:rsid w:val="000A687A"/>
    <w:rsid w:val="000B1CDF"/>
    <w:rsid w:val="000B37DD"/>
    <w:rsid w:val="000B7E41"/>
    <w:rsid w:val="000C3307"/>
    <w:rsid w:val="000C4829"/>
    <w:rsid w:val="000D1E03"/>
    <w:rsid w:val="000D3A3B"/>
    <w:rsid w:val="000E01FB"/>
    <w:rsid w:val="000E18D4"/>
    <w:rsid w:val="000F3ADA"/>
    <w:rsid w:val="000F546B"/>
    <w:rsid w:val="000F64AF"/>
    <w:rsid w:val="001065C4"/>
    <w:rsid w:val="00107941"/>
    <w:rsid w:val="00116EEA"/>
    <w:rsid w:val="00126D98"/>
    <w:rsid w:val="00133209"/>
    <w:rsid w:val="00134F25"/>
    <w:rsid w:val="00135190"/>
    <w:rsid w:val="0013554F"/>
    <w:rsid w:val="001359C1"/>
    <w:rsid w:val="00151570"/>
    <w:rsid w:val="0015190E"/>
    <w:rsid w:val="0015728E"/>
    <w:rsid w:val="00157324"/>
    <w:rsid w:val="00164B9C"/>
    <w:rsid w:val="00164BA3"/>
    <w:rsid w:val="00176F78"/>
    <w:rsid w:val="00181E76"/>
    <w:rsid w:val="00182456"/>
    <w:rsid w:val="00184385"/>
    <w:rsid w:val="001857DB"/>
    <w:rsid w:val="00194B7B"/>
    <w:rsid w:val="001A331D"/>
    <w:rsid w:val="001A63AB"/>
    <w:rsid w:val="001B715D"/>
    <w:rsid w:val="001C418D"/>
    <w:rsid w:val="001C4A29"/>
    <w:rsid w:val="001C4C85"/>
    <w:rsid w:val="001E51C2"/>
    <w:rsid w:val="00200B29"/>
    <w:rsid w:val="00215CC4"/>
    <w:rsid w:val="00216BAB"/>
    <w:rsid w:val="00216CA7"/>
    <w:rsid w:val="0022158C"/>
    <w:rsid w:val="002300FD"/>
    <w:rsid w:val="0023202E"/>
    <w:rsid w:val="00236FBA"/>
    <w:rsid w:val="00247808"/>
    <w:rsid w:val="00263A38"/>
    <w:rsid w:val="00271386"/>
    <w:rsid w:val="002725AF"/>
    <w:rsid w:val="002823DA"/>
    <w:rsid w:val="00285D01"/>
    <w:rsid w:val="00295C7E"/>
    <w:rsid w:val="00296407"/>
    <w:rsid w:val="00297DFD"/>
    <w:rsid w:val="002A1938"/>
    <w:rsid w:val="002B6B24"/>
    <w:rsid w:val="002C6948"/>
    <w:rsid w:val="002D194E"/>
    <w:rsid w:val="002D524F"/>
    <w:rsid w:val="002D5BE9"/>
    <w:rsid w:val="002E1252"/>
    <w:rsid w:val="002F36CA"/>
    <w:rsid w:val="003005F6"/>
    <w:rsid w:val="0030191C"/>
    <w:rsid w:val="00305415"/>
    <w:rsid w:val="00311BA7"/>
    <w:rsid w:val="00320118"/>
    <w:rsid w:val="00321CA7"/>
    <w:rsid w:val="003232C4"/>
    <w:rsid w:val="00323BBF"/>
    <w:rsid w:val="00325364"/>
    <w:rsid w:val="00327FE1"/>
    <w:rsid w:val="00330FDF"/>
    <w:rsid w:val="003336E8"/>
    <w:rsid w:val="00337503"/>
    <w:rsid w:val="003426A7"/>
    <w:rsid w:val="0034486D"/>
    <w:rsid w:val="003474FB"/>
    <w:rsid w:val="0036175B"/>
    <w:rsid w:val="00362CCD"/>
    <w:rsid w:val="003651F6"/>
    <w:rsid w:val="003723E3"/>
    <w:rsid w:val="00374006"/>
    <w:rsid w:val="003827C5"/>
    <w:rsid w:val="00385A61"/>
    <w:rsid w:val="0039193B"/>
    <w:rsid w:val="0039473C"/>
    <w:rsid w:val="003975F8"/>
    <w:rsid w:val="003B564D"/>
    <w:rsid w:val="003B579D"/>
    <w:rsid w:val="003C0946"/>
    <w:rsid w:val="003D03A4"/>
    <w:rsid w:val="003D0F93"/>
    <w:rsid w:val="003E19D4"/>
    <w:rsid w:val="003E26C5"/>
    <w:rsid w:val="003E3EE8"/>
    <w:rsid w:val="003E49BB"/>
    <w:rsid w:val="003F3334"/>
    <w:rsid w:val="004036D4"/>
    <w:rsid w:val="0041003F"/>
    <w:rsid w:val="00413466"/>
    <w:rsid w:val="00414745"/>
    <w:rsid w:val="00423D53"/>
    <w:rsid w:val="0042585E"/>
    <w:rsid w:val="00434551"/>
    <w:rsid w:val="00440B09"/>
    <w:rsid w:val="00441D54"/>
    <w:rsid w:val="00443206"/>
    <w:rsid w:val="0044334E"/>
    <w:rsid w:val="0044445D"/>
    <w:rsid w:val="004444B7"/>
    <w:rsid w:val="00454545"/>
    <w:rsid w:val="0045684A"/>
    <w:rsid w:val="00456B47"/>
    <w:rsid w:val="00457D1C"/>
    <w:rsid w:val="00474060"/>
    <w:rsid w:val="00475B7F"/>
    <w:rsid w:val="00493DDC"/>
    <w:rsid w:val="004A0490"/>
    <w:rsid w:val="004A0BE1"/>
    <w:rsid w:val="004A0F2A"/>
    <w:rsid w:val="004B116F"/>
    <w:rsid w:val="004D1711"/>
    <w:rsid w:val="004E425E"/>
    <w:rsid w:val="004E52A9"/>
    <w:rsid w:val="004F0280"/>
    <w:rsid w:val="004F3E0D"/>
    <w:rsid w:val="004F5B86"/>
    <w:rsid w:val="0050141E"/>
    <w:rsid w:val="00511260"/>
    <w:rsid w:val="00513063"/>
    <w:rsid w:val="00515BA3"/>
    <w:rsid w:val="005165A7"/>
    <w:rsid w:val="00520F1F"/>
    <w:rsid w:val="00526549"/>
    <w:rsid w:val="005270BA"/>
    <w:rsid w:val="005366C4"/>
    <w:rsid w:val="00550CC4"/>
    <w:rsid w:val="00560469"/>
    <w:rsid w:val="00560919"/>
    <w:rsid w:val="005723C7"/>
    <w:rsid w:val="00573C05"/>
    <w:rsid w:val="00591890"/>
    <w:rsid w:val="00591BB6"/>
    <w:rsid w:val="005A058C"/>
    <w:rsid w:val="005A0AB6"/>
    <w:rsid w:val="005A0BA0"/>
    <w:rsid w:val="005A2B39"/>
    <w:rsid w:val="005A5686"/>
    <w:rsid w:val="005A63DA"/>
    <w:rsid w:val="005A6DE1"/>
    <w:rsid w:val="005B4009"/>
    <w:rsid w:val="005B4302"/>
    <w:rsid w:val="005B5CF5"/>
    <w:rsid w:val="005D1D05"/>
    <w:rsid w:val="005E07A0"/>
    <w:rsid w:val="005E349C"/>
    <w:rsid w:val="005F1016"/>
    <w:rsid w:val="005F2E02"/>
    <w:rsid w:val="00605D71"/>
    <w:rsid w:val="006127F4"/>
    <w:rsid w:val="006139B5"/>
    <w:rsid w:val="006265FB"/>
    <w:rsid w:val="00641504"/>
    <w:rsid w:val="00641698"/>
    <w:rsid w:val="00653289"/>
    <w:rsid w:val="00656423"/>
    <w:rsid w:val="00662644"/>
    <w:rsid w:val="006658DD"/>
    <w:rsid w:val="00665AF7"/>
    <w:rsid w:val="00674648"/>
    <w:rsid w:val="00682E81"/>
    <w:rsid w:val="006860B3"/>
    <w:rsid w:val="00690405"/>
    <w:rsid w:val="00693EFC"/>
    <w:rsid w:val="006A1164"/>
    <w:rsid w:val="006A61E0"/>
    <w:rsid w:val="006B48EA"/>
    <w:rsid w:val="006C0CDC"/>
    <w:rsid w:val="006C2456"/>
    <w:rsid w:val="006C74FB"/>
    <w:rsid w:val="006E30A2"/>
    <w:rsid w:val="006E3677"/>
    <w:rsid w:val="006E6288"/>
    <w:rsid w:val="006E7A32"/>
    <w:rsid w:val="006E7E55"/>
    <w:rsid w:val="006F1931"/>
    <w:rsid w:val="006F75E9"/>
    <w:rsid w:val="00701D7C"/>
    <w:rsid w:val="00704410"/>
    <w:rsid w:val="00726850"/>
    <w:rsid w:val="00737BAA"/>
    <w:rsid w:val="007505E4"/>
    <w:rsid w:val="00754517"/>
    <w:rsid w:val="007548C0"/>
    <w:rsid w:val="00760DEF"/>
    <w:rsid w:val="0076158B"/>
    <w:rsid w:val="00763D43"/>
    <w:rsid w:val="00765516"/>
    <w:rsid w:val="007805FA"/>
    <w:rsid w:val="00783D54"/>
    <w:rsid w:val="00784E49"/>
    <w:rsid w:val="00797978"/>
    <w:rsid w:val="007A32B9"/>
    <w:rsid w:val="007B192C"/>
    <w:rsid w:val="007B6968"/>
    <w:rsid w:val="007B7BDA"/>
    <w:rsid w:val="007C2441"/>
    <w:rsid w:val="007D1AAE"/>
    <w:rsid w:val="007D3762"/>
    <w:rsid w:val="007D3F56"/>
    <w:rsid w:val="007E31DB"/>
    <w:rsid w:val="007E7080"/>
    <w:rsid w:val="007F3FA8"/>
    <w:rsid w:val="00803610"/>
    <w:rsid w:val="00805D30"/>
    <w:rsid w:val="00806A3C"/>
    <w:rsid w:val="008168C8"/>
    <w:rsid w:val="00835C57"/>
    <w:rsid w:val="00840897"/>
    <w:rsid w:val="00840D8E"/>
    <w:rsid w:val="00850B7F"/>
    <w:rsid w:val="00853E26"/>
    <w:rsid w:val="008609B9"/>
    <w:rsid w:val="008615E5"/>
    <w:rsid w:val="00871F4B"/>
    <w:rsid w:val="008811BC"/>
    <w:rsid w:val="00886ED3"/>
    <w:rsid w:val="00893568"/>
    <w:rsid w:val="008A11BC"/>
    <w:rsid w:val="008A7CFD"/>
    <w:rsid w:val="008B26E5"/>
    <w:rsid w:val="008B41D6"/>
    <w:rsid w:val="008D4C05"/>
    <w:rsid w:val="008E2B20"/>
    <w:rsid w:val="008E358C"/>
    <w:rsid w:val="008F29C2"/>
    <w:rsid w:val="0091383D"/>
    <w:rsid w:val="0092273E"/>
    <w:rsid w:val="00926B3D"/>
    <w:rsid w:val="00946C87"/>
    <w:rsid w:val="00956B7B"/>
    <w:rsid w:val="009623CC"/>
    <w:rsid w:val="0098016F"/>
    <w:rsid w:val="009914EB"/>
    <w:rsid w:val="00994880"/>
    <w:rsid w:val="009A4AD9"/>
    <w:rsid w:val="009A6ACE"/>
    <w:rsid w:val="009C001E"/>
    <w:rsid w:val="009D3A2A"/>
    <w:rsid w:val="009D3AAE"/>
    <w:rsid w:val="009D5692"/>
    <w:rsid w:val="009D5975"/>
    <w:rsid w:val="009D7355"/>
    <w:rsid w:val="009D7E7F"/>
    <w:rsid w:val="009E1B25"/>
    <w:rsid w:val="009E4549"/>
    <w:rsid w:val="009F65B9"/>
    <w:rsid w:val="00A05055"/>
    <w:rsid w:val="00A1697F"/>
    <w:rsid w:val="00A17E5D"/>
    <w:rsid w:val="00A17EB9"/>
    <w:rsid w:val="00A24354"/>
    <w:rsid w:val="00A3353F"/>
    <w:rsid w:val="00A40402"/>
    <w:rsid w:val="00A52889"/>
    <w:rsid w:val="00A52A60"/>
    <w:rsid w:val="00A569B9"/>
    <w:rsid w:val="00A62A77"/>
    <w:rsid w:val="00A633DF"/>
    <w:rsid w:val="00A73603"/>
    <w:rsid w:val="00A74B07"/>
    <w:rsid w:val="00A7533D"/>
    <w:rsid w:val="00A8642B"/>
    <w:rsid w:val="00AB4A38"/>
    <w:rsid w:val="00AB679F"/>
    <w:rsid w:val="00AC009E"/>
    <w:rsid w:val="00AC12BB"/>
    <w:rsid w:val="00AC4B79"/>
    <w:rsid w:val="00AC60FC"/>
    <w:rsid w:val="00AD099C"/>
    <w:rsid w:val="00B029EA"/>
    <w:rsid w:val="00B11F5E"/>
    <w:rsid w:val="00B12B2E"/>
    <w:rsid w:val="00B153CE"/>
    <w:rsid w:val="00B21281"/>
    <w:rsid w:val="00B418C7"/>
    <w:rsid w:val="00B42175"/>
    <w:rsid w:val="00B46099"/>
    <w:rsid w:val="00B47889"/>
    <w:rsid w:val="00B513E7"/>
    <w:rsid w:val="00B66166"/>
    <w:rsid w:val="00B675FF"/>
    <w:rsid w:val="00B71F10"/>
    <w:rsid w:val="00B751EE"/>
    <w:rsid w:val="00B816F2"/>
    <w:rsid w:val="00B84F44"/>
    <w:rsid w:val="00B926E1"/>
    <w:rsid w:val="00B92A3F"/>
    <w:rsid w:val="00B93777"/>
    <w:rsid w:val="00BA4083"/>
    <w:rsid w:val="00BA608D"/>
    <w:rsid w:val="00BB29B8"/>
    <w:rsid w:val="00BC016C"/>
    <w:rsid w:val="00BC0DC4"/>
    <w:rsid w:val="00BC3A01"/>
    <w:rsid w:val="00BC5CDE"/>
    <w:rsid w:val="00BD738A"/>
    <w:rsid w:val="00BF1989"/>
    <w:rsid w:val="00C001DD"/>
    <w:rsid w:val="00C04A75"/>
    <w:rsid w:val="00C079DA"/>
    <w:rsid w:val="00C11902"/>
    <w:rsid w:val="00C131AE"/>
    <w:rsid w:val="00C149AA"/>
    <w:rsid w:val="00C15A18"/>
    <w:rsid w:val="00C168DD"/>
    <w:rsid w:val="00C17F4E"/>
    <w:rsid w:val="00C231E9"/>
    <w:rsid w:val="00C3153E"/>
    <w:rsid w:val="00C32549"/>
    <w:rsid w:val="00C34F19"/>
    <w:rsid w:val="00C352C9"/>
    <w:rsid w:val="00C4510F"/>
    <w:rsid w:val="00C45E5C"/>
    <w:rsid w:val="00C55041"/>
    <w:rsid w:val="00C551F8"/>
    <w:rsid w:val="00C56CF1"/>
    <w:rsid w:val="00C627F0"/>
    <w:rsid w:val="00C635F2"/>
    <w:rsid w:val="00C66843"/>
    <w:rsid w:val="00C704F9"/>
    <w:rsid w:val="00C70857"/>
    <w:rsid w:val="00C72925"/>
    <w:rsid w:val="00C735D6"/>
    <w:rsid w:val="00C86843"/>
    <w:rsid w:val="00C91367"/>
    <w:rsid w:val="00C96C9D"/>
    <w:rsid w:val="00CA6F97"/>
    <w:rsid w:val="00CB0DAC"/>
    <w:rsid w:val="00CB6AAF"/>
    <w:rsid w:val="00CC23A6"/>
    <w:rsid w:val="00CE0B4C"/>
    <w:rsid w:val="00CE2119"/>
    <w:rsid w:val="00CE2824"/>
    <w:rsid w:val="00CE71D4"/>
    <w:rsid w:val="00CF191A"/>
    <w:rsid w:val="00CF1A71"/>
    <w:rsid w:val="00D13232"/>
    <w:rsid w:val="00D21CA5"/>
    <w:rsid w:val="00D22D16"/>
    <w:rsid w:val="00D2389D"/>
    <w:rsid w:val="00D344DC"/>
    <w:rsid w:val="00D34B20"/>
    <w:rsid w:val="00D41C3D"/>
    <w:rsid w:val="00D43DEF"/>
    <w:rsid w:val="00D46B73"/>
    <w:rsid w:val="00D50BE8"/>
    <w:rsid w:val="00D746B5"/>
    <w:rsid w:val="00D97152"/>
    <w:rsid w:val="00DA0E19"/>
    <w:rsid w:val="00DA3D4F"/>
    <w:rsid w:val="00DA50FF"/>
    <w:rsid w:val="00DA6752"/>
    <w:rsid w:val="00DC0CBA"/>
    <w:rsid w:val="00DC0E2A"/>
    <w:rsid w:val="00DC7549"/>
    <w:rsid w:val="00DC7CA1"/>
    <w:rsid w:val="00DD34AC"/>
    <w:rsid w:val="00DD629D"/>
    <w:rsid w:val="00DE4D6F"/>
    <w:rsid w:val="00DF1F30"/>
    <w:rsid w:val="00DF735B"/>
    <w:rsid w:val="00DF7F5D"/>
    <w:rsid w:val="00E02E1F"/>
    <w:rsid w:val="00E02F0E"/>
    <w:rsid w:val="00E055C2"/>
    <w:rsid w:val="00E14839"/>
    <w:rsid w:val="00E249A2"/>
    <w:rsid w:val="00E317F2"/>
    <w:rsid w:val="00E34753"/>
    <w:rsid w:val="00E34A65"/>
    <w:rsid w:val="00E40A89"/>
    <w:rsid w:val="00E426DD"/>
    <w:rsid w:val="00E44E61"/>
    <w:rsid w:val="00E557A6"/>
    <w:rsid w:val="00E5776A"/>
    <w:rsid w:val="00E71503"/>
    <w:rsid w:val="00E72E71"/>
    <w:rsid w:val="00E7454C"/>
    <w:rsid w:val="00E9064E"/>
    <w:rsid w:val="00E91086"/>
    <w:rsid w:val="00E938E4"/>
    <w:rsid w:val="00E96D44"/>
    <w:rsid w:val="00E97CD5"/>
    <w:rsid w:val="00EA59A2"/>
    <w:rsid w:val="00EA7226"/>
    <w:rsid w:val="00ED4602"/>
    <w:rsid w:val="00EE41BC"/>
    <w:rsid w:val="00EE5972"/>
    <w:rsid w:val="00F22F58"/>
    <w:rsid w:val="00F263EA"/>
    <w:rsid w:val="00F312A0"/>
    <w:rsid w:val="00F44136"/>
    <w:rsid w:val="00F4511E"/>
    <w:rsid w:val="00F46991"/>
    <w:rsid w:val="00F5230E"/>
    <w:rsid w:val="00F55CAE"/>
    <w:rsid w:val="00F57FE9"/>
    <w:rsid w:val="00F6721D"/>
    <w:rsid w:val="00F67A7B"/>
    <w:rsid w:val="00F70DE2"/>
    <w:rsid w:val="00F727B8"/>
    <w:rsid w:val="00F90C7F"/>
    <w:rsid w:val="00F94B64"/>
    <w:rsid w:val="00F95E40"/>
    <w:rsid w:val="00FA57CE"/>
    <w:rsid w:val="00FA66B8"/>
    <w:rsid w:val="00FB1889"/>
    <w:rsid w:val="00FB282E"/>
    <w:rsid w:val="00FB452D"/>
    <w:rsid w:val="00FB4DA0"/>
    <w:rsid w:val="00FC0C2E"/>
    <w:rsid w:val="00FC3862"/>
    <w:rsid w:val="00FC4069"/>
    <w:rsid w:val="00FC49CF"/>
    <w:rsid w:val="00FC62E3"/>
    <w:rsid w:val="00FC7125"/>
    <w:rsid w:val="00FE010F"/>
    <w:rsid w:val="00FE0C5D"/>
    <w:rsid w:val="00FF3C4A"/>
    <w:rsid w:val="00FF4E8E"/>
    <w:rsid w:val="00FF7F9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7C0A"/>
  <w15:docId w15:val="{F38415EE-9F55-4A60-AB86-8A19D73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2DE"/>
    <w:pPr>
      <w:widowControl w:val="0"/>
    </w:pPr>
    <w:rPr>
      <w:rFonts w:ascii="Arial" w:hAnsi="Arial" w:cs="Arial"/>
      <w:szCs w:val="20"/>
    </w:rPr>
  </w:style>
  <w:style w:type="paragraph" w:styleId="Nagwek1">
    <w:name w:val="heading 1"/>
    <w:basedOn w:val="Normalny"/>
    <w:next w:val="Normalny"/>
    <w:link w:val="Nagwek1Znak"/>
    <w:uiPriority w:val="9"/>
    <w:qFormat/>
    <w:rsid w:val="00D21C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Tekstpodstawowy"/>
    <w:link w:val="Nagwek4Znak"/>
    <w:qFormat/>
    <w:rsid w:val="00C001DD"/>
    <w:pPr>
      <w:keepNext/>
      <w:widowControl/>
      <w:numPr>
        <w:ilvl w:val="3"/>
        <w:numId w:val="1"/>
      </w:numPr>
      <w:suppressAutoHyphens/>
      <w:jc w:val="both"/>
      <w:textAlignment w:val="baseline"/>
      <w:outlineLvl w:val="3"/>
    </w:pPr>
    <w:rPr>
      <w:rFonts w:ascii="Gulim" w:eastAsia="Arial" w:hAnsi="Gulim"/>
      <w:b/>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C40DDE"/>
    <w:rPr>
      <w:rFonts w:ascii="Arial" w:hAnsi="Arial" w:cs="Arial"/>
      <w:sz w:val="20"/>
      <w:szCs w:val="20"/>
    </w:r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Znak3 Znak"/>
    <w:basedOn w:val="Domylnaczcionkaakapitu"/>
    <w:link w:val="Stopka"/>
    <w:uiPriority w:val="99"/>
    <w:qFormat/>
    <w:rsid w:val="00C40DDE"/>
    <w:rPr>
      <w:rFonts w:ascii="Arial" w:hAnsi="Arial" w:cs="Arial"/>
      <w:sz w:val="20"/>
      <w:szCs w:val="20"/>
    </w:rPr>
  </w:style>
  <w:style w:type="character" w:customStyle="1" w:styleId="czeinternetowe">
    <w:name w:val="Łącze internetowe"/>
    <w:basedOn w:val="Domylnaczcionkaakapitu"/>
    <w:uiPriority w:val="99"/>
    <w:unhideWhenUsed/>
    <w:rsid w:val="00203741"/>
    <w:rPr>
      <w:color w:val="0563C1" w:themeColor="hyperlink"/>
      <w:u w:val="single"/>
    </w:rPr>
  </w:style>
  <w:style w:type="character" w:customStyle="1" w:styleId="Nierozpoznanawzmianka1">
    <w:name w:val="Nierozpoznana wzmianka1"/>
    <w:basedOn w:val="Domylnaczcionkaakapitu"/>
    <w:uiPriority w:val="99"/>
    <w:semiHidden/>
    <w:unhideWhenUsed/>
    <w:qFormat/>
    <w:rsid w:val="00203741"/>
    <w:rPr>
      <w:color w:val="605E5C"/>
      <w:shd w:val="clear" w:color="auto" w:fill="E1DFDD"/>
    </w:rPr>
  </w:style>
  <w:style w:type="character" w:customStyle="1" w:styleId="TekstpodstawowyZnak">
    <w:name w:val="Tekst podstawowy Znak"/>
    <w:basedOn w:val="Domylnaczcionkaakapitu"/>
    <w:link w:val="Tekstpodstawowy"/>
    <w:qFormat/>
    <w:rsid w:val="00B64BFF"/>
    <w:rPr>
      <w:rFonts w:ascii="Gulim" w:eastAsia="Arial" w:hAnsi="Gulim" w:cs="Arial"/>
      <w:color w:val="000000"/>
      <w:kern w:val="2"/>
      <w:sz w:val="20"/>
      <w:szCs w:val="24"/>
      <w:lang w:eastAsia="zh-CN" w:bidi="hi-IN"/>
    </w:rPr>
  </w:style>
  <w:style w:type="character" w:customStyle="1" w:styleId="TekstdymkaZnak">
    <w:name w:val="Tekst dymka Znak"/>
    <w:basedOn w:val="Domylnaczcionkaakapitu"/>
    <w:link w:val="Tekstdymka"/>
    <w:uiPriority w:val="99"/>
    <w:semiHidden/>
    <w:qFormat/>
    <w:rsid w:val="00D47CF3"/>
    <w:rPr>
      <w:rFonts w:ascii="Segoe UI" w:hAnsi="Segoe UI" w:cs="Segoe UI"/>
      <w:sz w:val="18"/>
      <w:szCs w:val="18"/>
    </w:rPr>
  </w:style>
  <w:style w:type="character" w:customStyle="1" w:styleId="ListLabel1">
    <w:name w:val="ListLabel 1"/>
    <w:qFormat/>
    <w:rPr>
      <w:rFonts w:ascii="Century Gothic" w:hAnsi="Century Gothic" w:cs="Arial"/>
    </w:rPr>
  </w:style>
  <w:style w:type="character" w:customStyle="1" w:styleId="ListLabel2">
    <w:name w:val="ListLabel 2"/>
    <w:qFormat/>
    <w:rPr>
      <w:rFonts w:ascii="Century Gothic" w:hAnsi="Century Gothic" w:cs="Arial"/>
    </w:rPr>
  </w:style>
  <w:style w:type="character" w:customStyle="1" w:styleId="ListLabel3">
    <w:name w:val="ListLabel 3"/>
    <w:qFormat/>
    <w:rPr>
      <w:rFonts w:ascii="Century Gothic" w:hAnsi="Century Gothic" w:cs="Arial"/>
    </w:rPr>
  </w:style>
  <w:style w:type="character" w:customStyle="1" w:styleId="ListLabel4">
    <w:name w:val="ListLabel 4"/>
    <w:qFormat/>
    <w:rPr>
      <w:rFonts w:ascii="Century Gothic" w:hAnsi="Century Gothic" w:cs="Arial"/>
    </w:rPr>
  </w:style>
  <w:style w:type="character" w:customStyle="1" w:styleId="ListLabel5">
    <w:name w:val="ListLabel 5"/>
    <w:qFormat/>
    <w:rPr>
      <w:rFonts w:ascii="Century Gothic" w:hAnsi="Century Gothic" w:cs="Arial"/>
    </w:rPr>
  </w:style>
  <w:style w:type="character" w:customStyle="1" w:styleId="ListLabel6">
    <w:name w:val="ListLabel 6"/>
    <w:qFormat/>
    <w:rPr>
      <w:rFonts w:ascii="Century Gothic" w:hAnsi="Century Gothic" w:cs="Arial"/>
    </w:rPr>
  </w:style>
  <w:style w:type="character" w:customStyle="1" w:styleId="ListLabel7">
    <w:name w:val="ListLabel 7"/>
    <w:qFormat/>
    <w:rPr>
      <w:rFonts w:ascii="Century Gothic" w:hAnsi="Century Gothic" w:cs="Arial"/>
      <w:color w:val="00000A"/>
    </w:rPr>
  </w:style>
  <w:style w:type="character" w:customStyle="1" w:styleId="ListLabel8">
    <w:name w:val="ListLabel 8"/>
    <w:qFormat/>
    <w:rPr>
      <w:rFonts w:ascii="Century Gothic" w:hAnsi="Century Gothic" w:cs="Arial"/>
    </w:rPr>
  </w:style>
  <w:style w:type="character" w:customStyle="1" w:styleId="ListLabel9">
    <w:name w:val="ListLabel 9"/>
    <w:qFormat/>
    <w:rPr>
      <w:rFonts w:ascii="Century Gothic" w:hAnsi="Century Gothic" w:cs="Arial"/>
    </w:rPr>
  </w:style>
  <w:style w:type="character" w:customStyle="1" w:styleId="ListLabel10">
    <w:name w:val="ListLabel 10"/>
    <w:qFormat/>
    <w:rPr>
      <w:rFonts w:ascii="Century Gothic" w:hAnsi="Century Gothic" w:cs="Arial"/>
    </w:rPr>
  </w:style>
  <w:style w:type="character" w:customStyle="1" w:styleId="ListLabel11">
    <w:name w:val="ListLabel 11"/>
    <w:qFormat/>
    <w:rPr>
      <w:rFonts w:ascii="Century Gothic" w:hAnsi="Century Gothic" w:cs="Arial"/>
    </w:rPr>
  </w:style>
  <w:style w:type="character" w:customStyle="1" w:styleId="ListLabel12">
    <w:name w:val="ListLabel 12"/>
    <w:qFormat/>
    <w:rPr>
      <w:rFonts w:ascii="Century Gothic" w:hAnsi="Century Gothic" w:cs="Arial"/>
    </w:rPr>
  </w:style>
  <w:style w:type="character" w:customStyle="1" w:styleId="ListLabel13">
    <w:name w:val="ListLabel 13"/>
    <w:qFormat/>
    <w:rPr>
      <w:rFonts w:ascii="Century Gothic" w:hAnsi="Century Gothic" w:cs="Arial"/>
    </w:rPr>
  </w:style>
  <w:style w:type="character" w:customStyle="1" w:styleId="ListLabel14">
    <w:name w:val="ListLabel 14"/>
    <w:qFormat/>
    <w:rPr>
      <w:rFonts w:ascii="Century Gothic" w:hAnsi="Century Gothic" w:cs="Arial"/>
    </w:rPr>
  </w:style>
  <w:style w:type="character" w:customStyle="1" w:styleId="ListLabel15">
    <w:name w:val="ListLabel 15"/>
    <w:qFormat/>
    <w:rPr>
      <w:rFonts w:ascii="Century Gothic" w:hAnsi="Century Gothic" w:cs="Arial"/>
    </w:rPr>
  </w:style>
  <w:style w:type="character" w:customStyle="1" w:styleId="ListLabel16">
    <w:name w:val="ListLabel 16"/>
    <w:qFormat/>
    <w:rPr>
      <w:rFonts w:ascii="Century Gothic" w:hAnsi="Century Gothic" w:cs="Arial"/>
    </w:rPr>
  </w:style>
  <w:style w:type="character" w:customStyle="1" w:styleId="ListLabel17">
    <w:name w:val="ListLabel 17"/>
    <w:qFormat/>
    <w:rPr>
      <w:rFonts w:ascii="Century Gothic" w:hAnsi="Century Gothic" w:cs="Arial"/>
    </w:rPr>
  </w:style>
  <w:style w:type="character" w:customStyle="1" w:styleId="ListLabel18">
    <w:name w:val="ListLabel 18"/>
    <w:qFormat/>
    <w:rPr>
      <w:rFonts w:ascii="Century Gothic" w:hAnsi="Century Gothic" w:cs="Arial"/>
    </w:rPr>
  </w:style>
  <w:style w:type="character" w:customStyle="1" w:styleId="ListLabel19">
    <w:name w:val="ListLabel 19"/>
    <w:qFormat/>
    <w:rPr>
      <w:rFonts w:ascii="Century Gothic" w:hAnsi="Century Gothic" w:cs="Arial"/>
    </w:rPr>
  </w:style>
  <w:style w:type="character" w:customStyle="1" w:styleId="ListLabel20">
    <w:name w:val="ListLabel 20"/>
    <w:qFormat/>
    <w:rPr>
      <w:rFonts w:ascii="Century Gothic" w:hAnsi="Century Gothic" w:cs="Times New Roman"/>
    </w:rPr>
  </w:style>
  <w:style w:type="character" w:customStyle="1" w:styleId="ListLabel21">
    <w:name w:val="ListLabel 21"/>
    <w:qFormat/>
    <w:rPr>
      <w:rFonts w:ascii="Century Gothic" w:hAnsi="Century Gothic" w:cs="Arial"/>
    </w:rPr>
  </w:style>
  <w:style w:type="character" w:customStyle="1" w:styleId="ListLabel22">
    <w:name w:val="ListLabel 22"/>
    <w:qFormat/>
    <w:rPr>
      <w:rFonts w:ascii="Century Gothic" w:hAnsi="Century Gothic" w:cs="Times New Roman"/>
    </w:rPr>
  </w:style>
  <w:style w:type="character" w:customStyle="1" w:styleId="ListLabel23">
    <w:name w:val="ListLabel 23"/>
    <w:qFormat/>
    <w:rPr>
      <w:rFonts w:ascii="Century Gothic" w:hAnsi="Century Gothic" w:cs="Arial"/>
    </w:rPr>
  </w:style>
  <w:style w:type="character" w:customStyle="1" w:styleId="ListLabel24">
    <w:name w:val="ListLabel 24"/>
    <w:qFormat/>
    <w:rPr>
      <w:rFonts w:ascii="Century Gothic" w:hAnsi="Century Gothic" w:cs="Arial"/>
    </w:rPr>
  </w:style>
  <w:style w:type="character" w:customStyle="1" w:styleId="ListLabel25">
    <w:name w:val="ListLabel 25"/>
    <w:qFormat/>
    <w:rPr>
      <w:rFonts w:ascii="Century Gothic" w:hAnsi="Century Gothic" w:cs="Arial"/>
    </w:rPr>
  </w:style>
  <w:style w:type="character" w:customStyle="1" w:styleId="ListLabel26">
    <w:name w:val="ListLabel 26"/>
    <w:qFormat/>
    <w:rPr>
      <w:rFonts w:ascii="Century Gothic" w:hAnsi="Century Gothic" w:cs="Arial"/>
    </w:rPr>
  </w:style>
  <w:style w:type="character" w:customStyle="1" w:styleId="ListLabel27">
    <w:name w:val="ListLabel 27"/>
    <w:qFormat/>
    <w:rPr>
      <w:rFonts w:ascii="Century Gothic" w:hAnsi="Century Gothic" w:cs="Arial"/>
    </w:rPr>
  </w:style>
  <w:style w:type="character" w:customStyle="1" w:styleId="ListLabel28">
    <w:name w:val="ListLabel 28"/>
    <w:qFormat/>
    <w:rPr>
      <w:rFonts w:cs="Arial"/>
    </w:rPr>
  </w:style>
  <w:style w:type="character" w:customStyle="1" w:styleId="ListLabel29">
    <w:name w:val="ListLabel 29"/>
    <w:qFormat/>
    <w:rPr>
      <w:rFonts w:ascii="Century Gothic" w:hAnsi="Century Gothic" w:cs="Arial"/>
    </w:rPr>
  </w:style>
  <w:style w:type="character" w:customStyle="1" w:styleId="ListLabel30">
    <w:name w:val="ListLabel 30"/>
    <w:qFormat/>
    <w:rPr>
      <w:rFonts w:ascii="Century Gothic" w:hAnsi="Century Gothic" w:cs="Arial"/>
    </w:rPr>
  </w:style>
  <w:style w:type="character" w:customStyle="1" w:styleId="ListLabel31">
    <w:name w:val="ListLabel 31"/>
    <w:qFormat/>
    <w:rPr>
      <w:rFonts w:ascii="Century Gothic" w:hAnsi="Century Gothic" w:cs="Arial"/>
    </w:rPr>
  </w:style>
  <w:style w:type="character" w:customStyle="1" w:styleId="ListLabel32">
    <w:name w:val="ListLabel 32"/>
    <w:qFormat/>
    <w:rPr>
      <w:rFonts w:ascii="Century Gothic" w:hAnsi="Century Gothic" w:cs="Times New Roman"/>
    </w:rPr>
  </w:style>
  <w:style w:type="character" w:customStyle="1" w:styleId="ListLabel33">
    <w:name w:val="ListLabel 33"/>
    <w:qFormat/>
    <w:rPr>
      <w:rFonts w:ascii="Century Gothic" w:hAnsi="Century Gothic" w:cs="Arial"/>
    </w:rPr>
  </w:style>
  <w:style w:type="character" w:customStyle="1" w:styleId="ListLabel34">
    <w:name w:val="ListLabel 34"/>
    <w:qFormat/>
    <w:rPr>
      <w:rFonts w:ascii="Century Gothic" w:hAnsi="Century Gothic" w:cs="Arial"/>
    </w:rPr>
  </w:style>
  <w:style w:type="character" w:customStyle="1" w:styleId="ListLabel35">
    <w:name w:val="ListLabel 35"/>
    <w:qFormat/>
    <w:rPr>
      <w:rFonts w:ascii="Century Gothic" w:hAnsi="Century Gothic" w:cs="Arial"/>
    </w:rPr>
  </w:style>
  <w:style w:type="character" w:customStyle="1" w:styleId="ListLabel36">
    <w:name w:val="ListLabel 36"/>
    <w:qFormat/>
    <w:rPr>
      <w:rFonts w:ascii="Century Gothic" w:hAnsi="Century Gothic" w:cs="Arial"/>
    </w:rPr>
  </w:style>
  <w:style w:type="character" w:customStyle="1" w:styleId="ListLabel37">
    <w:name w:val="ListLabel 37"/>
    <w:qFormat/>
    <w:rPr>
      <w:rFonts w:ascii="Century Gothic" w:hAnsi="Century Gothic" w:cs="Arial"/>
    </w:rPr>
  </w:style>
  <w:style w:type="character" w:customStyle="1" w:styleId="ListLabel38">
    <w:name w:val="ListLabel 38"/>
    <w:qFormat/>
    <w:rPr>
      <w:rFonts w:ascii="Century Gothic" w:hAnsi="Century Gothic" w:cs="Arial"/>
    </w:rPr>
  </w:style>
  <w:style w:type="character" w:customStyle="1" w:styleId="ListLabel39">
    <w:name w:val="ListLabel 39"/>
    <w:qFormat/>
    <w:rPr>
      <w:rFonts w:ascii="Century Gothic" w:hAnsi="Century Gothic" w:cs="Arial"/>
    </w:rPr>
  </w:style>
  <w:style w:type="character" w:customStyle="1" w:styleId="ListLabel40">
    <w:name w:val="ListLabel 40"/>
    <w:qFormat/>
    <w:rPr>
      <w:rFonts w:ascii="Century Gothic" w:hAnsi="Century Gothic" w:cs="Arial"/>
    </w:rPr>
  </w:style>
  <w:style w:type="character" w:customStyle="1" w:styleId="ListLabel41">
    <w:name w:val="ListLabel 41"/>
    <w:qFormat/>
    <w:rPr>
      <w:rFonts w:ascii="Century Gothic" w:hAnsi="Century Gothic" w:cs="Arial"/>
    </w:rPr>
  </w:style>
  <w:style w:type="character" w:customStyle="1" w:styleId="ListLabel42">
    <w:name w:val="ListLabel 42"/>
    <w:qFormat/>
    <w:rPr>
      <w:rFonts w:ascii="Century Gothic" w:hAnsi="Century Gothic" w:cs="Arial"/>
    </w:rPr>
  </w:style>
  <w:style w:type="character" w:customStyle="1" w:styleId="ListLabel43">
    <w:name w:val="ListLabel 43"/>
    <w:qFormat/>
    <w:rPr>
      <w:rFonts w:ascii="Century Gothic" w:hAnsi="Century Gothic" w:cs="Arial"/>
    </w:rPr>
  </w:style>
  <w:style w:type="character" w:customStyle="1" w:styleId="ListLabel44">
    <w:name w:val="ListLabel 44"/>
    <w:qFormat/>
    <w:rPr>
      <w:rFonts w:ascii="Century Gothic" w:hAnsi="Century Gothic" w:cs="Arial"/>
    </w:rPr>
  </w:style>
  <w:style w:type="character" w:customStyle="1" w:styleId="ListLabel45">
    <w:name w:val="ListLabel 45"/>
    <w:qFormat/>
    <w:rPr>
      <w:rFonts w:ascii="Century Gothic" w:hAnsi="Century Gothic" w:cs="Arial"/>
    </w:rPr>
  </w:style>
  <w:style w:type="character" w:customStyle="1" w:styleId="ListLabel46">
    <w:name w:val="ListLabel 46"/>
    <w:qFormat/>
    <w:rPr>
      <w:rFonts w:ascii="Century Gothic" w:hAnsi="Century Gothic" w:cs="Arial"/>
    </w:rPr>
  </w:style>
  <w:style w:type="character" w:customStyle="1" w:styleId="ListLabel47">
    <w:name w:val="ListLabel 47"/>
    <w:qFormat/>
    <w:rPr>
      <w:rFonts w:ascii="Century Gothic" w:hAnsi="Century Gothic" w:cs="Arial"/>
    </w:rPr>
  </w:style>
  <w:style w:type="character" w:customStyle="1" w:styleId="ListLabel48">
    <w:name w:val="ListLabel 48"/>
    <w:qFormat/>
    <w:rPr>
      <w:rFonts w:ascii="Century Gothic" w:hAnsi="Century Gothic" w:cs="Arial"/>
    </w:rPr>
  </w:style>
  <w:style w:type="character" w:customStyle="1" w:styleId="ListLabel49">
    <w:name w:val="ListLabel 49"/>
    <w:qFormat/>
    <w:rPr>
      <w:rFonts w:ascii="Century Gothic" w:hAnsi="Century Gothic" w:cs="Arial"/>
    </w:rPr>
  </w:style>
  <w:style w:type="character" w:customStyle="1" w:styleId="ListLabel50">
    <w:name w:val="ListLabel 50"/>
    <w:qFormat/>
    <w:rPr>
      <w:rFonts w:ascii="Century Gothic" w:hAnsi="Century Gothic" w:cs="Arial"/>
    </w:rPr>
  </w:style>
  <w:style w:type="character" w:customStyle="1" w:styleId="ListLabel51">
    <w:name w:val="ListLabel 51"/>
    <w:qFormat/>
    <w:rPr>
      <w:rFonts w:ascii="Century Gothic" w:hAnsi="Century Gothic" w:cs="Arial"/>
    </w:rPr>
  </w:style>
  <w:style w:type="character" w:customStyle="1" w:styleId="ListLabel52">
    <w:name w:val="ListLabel 52"/>
    <w:qFormat/>
    <w:rPr>
      <w:rFonts w:ascii="Century Gothic" w:hAnsi="Century Gothic"/>
      <w:b/>
      <w:color w:val="00000A"/>
    </w:rPr>
  </w:style>
  <w:style w:type="character" w:customStyle="1" w:styleId="ListLabel53">
    <w:name w:val="ListLabel 53"/>
    <w:qFormat/>
    <w:rPr>
      <w:rFonts w:ascii="Century Gothic" w:hAnsi="Century Gothic" w:cs="Times New Roman"/>
      <w:b/>
      <w:u w:val="none"/>
    </w:rPr>
  </w:style>
  <w:style w:type="character" w:customStyle="1" w:styleId="ListLabel54">
    <w:name w:val="ListLabel 54"/>
    <w:qFormat/>
    <w:rPr>
      <w:rFonts w:ascii="Century Gothic" w:hAnsi="Century Gothic"/>
      <w:b/>
    </w:rPr>
  </w:style>
  <w:style w:type="character" w:customStyle="1" w:styleId="ListLabel55">
    <w:name w:val="ListLabel 55"/>
    <w:qFormat/>
    <w:rPr>
      <w:rFonts w:ascii="Century Gothic" w:hAnsi="Century Gothic" w:cs="Times New Roman"/>
      <w:b/>
      <w:bCs w:val="0"/>
      <w:spacing w:val="-1"/>
      <w:sz w:val="20"/>
      <w:szCs w:val="20"/>
    </w:rPr>
  </w:style>
  <w:style w:type="character" w:customStyle="1" w:styleId="ListLabel56">
    <w:name w:val="ListLabel 56"/>
    <w:qFormat/>
    <w:rPr>
      <w:rFonts w:ascii="Century Gothic" w:hAnsi="Century Gothic"/>
      <w:b w:val="0"/>
      <w:bCs w:val="0"/>
      <w:color w:val="00000A"/>
      <w:spacing w:val="-1"/>
      <w:sz w:val="20"/>
      <w:szCs w:val="20"/>
    </w:rPr>
  </w:style>
  <w:style w:type="character" w:customStyle="1" w:styleId="ListLabel57">
    <w:name w:val="ListLabel 57"/>
    <w:qFormat/>
    <w:rPr>
      <w:rFonts w:ascii="Century Gothic" w:hAnsi="Century Gothic" w:cs="Times New Roman"/>
      <w:b/>
      <w:bCs w:val="0"/>
      <w:spacing w:val="-1"/>
      <w:sz w:val="20"/>
      <w:szCs w:val="20"/>
    </w:rPr>
  </w:style>
  <w:style w:type="character" w:customStyle="1" w:styleId="ListLabel58">
    <w:name w:val="ListLabel 58"/>
    <w:qFormat/>
    <w:rPr>
      <w:rFonts w:cs="Gulim"/>
      <w:b w:val="0"/>
      <w:bCs w:val="0"/>
      <w:color w:val="000000"/>
      <w:spacing w:val="-1"/>
      <w:sz w:val="20"/>
      <w:szCs w:val="20"/>
    </w:rPr>
  </w:style>
  <w:style w:type="character" w:customStyle="1" w:styleId="ListLabel59">
    <w:name w:val="ListLabel 59"/>
    <w:qFormat/>
    <w:rPr>
      <w:rFonts w:ascii="Century Gothic" w:hAnsi="Century Gothic" w:cs="Times New Roman"/>
      <w:b/>
      <w:bCs w:val="0"/>
      <w:spacing w:val="-1"/>
      <w:sz w:val="20"/>
      <w:szCs w:val="20"/>
    </w:rPr>
  </w:style>
  <w:style w:type="character" w:customStyle="1" w:styleId="ListLabel60">
    <w:name w:val="ListLabel 60"/>
    <w:qFormat/>
    <w:rPr>
      <w:rFonts w:ascii="Century Gothic" w:hAnsi="Century Gothic"/>
      <w:b/>
    </w:rPr>
  </w:style>
  <w:style w:type="character" w:customStyle="1" w:styleId="ListLabel61">
    <w:name w:val="ListLabel 61"/>
    <w:qFormat/>
    <w:rPr>
      <w:rFonts w:ascii="Century Gothic" w:hAnsi="Century Gothic"/>
      <w:b w:val="0"/>
    </w:rPr>
  </w:style>
  <w:style w:type="character" w:customStyle="1" w:styleId="ListLabel62">
    <w:name w:val="ListLabel 62"/>
    <w:qFormat/>
    <w:rPr>
      <w:rFonts w:ascii="Century Gothic" w:hAnsi="Century Gothic" w:cs="Arial"/>
    </w:rPr>
  </w:style>
  <w:style w:type="character" w:customStyle="1" w:styleId="ListLabel63">
    <w:name w:val="ListLabel 63"/>
    <w:qFormat/>
    <w:rPr>
      <w:rFonts w:ascii="Century Gothic" w:hAnsi="Century Gothic"/>
      <w:sz w:val="20"/>
      <w:szCs w:val="20"/>
    </w:rPr>
  </w:style>
  <w:style w:type="character" w:customStyle="1" w:styleId="ListLabel64">
    <w:name w:val="ListLabel 64"/>
    <w:qFormat/>
    <w:rPr>
      <w:rFonts w:eastAsia="Times New Roman" w:cs="Times New Roman"/>
      <w:b w:val="0"/>
      <w:color w:val="000000"/>
    </w:rPr>
  </w:style>
  <w:style w:type="character" w:customStyle="1" w:styleId="ListLabel65">
    <w:name w:val="ListLabel 65"/>
    <w:qFormat/>
    <w:rPr>
      <w:szCs w:val="22"/>
    </w:rPr>
  </w:style>
  <w:style w:type="character" w:customStyle="1" w:styleId="ListLabel66">
    <w:name w:val="ListLabel 66"/>
    <w:qFormat/>
    <w:rPr>
      <w:rFonts w:ascii="Century Gothic" w:hAnsi="Century Gothic"/>
      <w:b/>
      <w:sz w:val="20"/>
      <w:szCs w:val="20"/>
    </w:rPr>
  </w:style>
  <w:style w:type="character" w:customStyle="1" w:styleId="ListLabel67">
    <w:name w:val="ListLabel 67"/>
    <w:qFormat/>
    <w:rPr>
      <w:rFonts w:ascii="Century Gothic" w:hAnsi="Century Gothic" w:cs="Arial"/>
    </w:rPr>
  </w:style>
  <w:style w:type="character" w:customStyle="1" w:styleId="ListLabel68">
    <w:name w:val="ListLabel 68"/>
    <w:qFormat/>
    <w:rPr>
      <w:rFonts w:ascii="Century Gothic" w:hAnsi="Century Gothic" w:cs="Times New Roman"/>
      <w:b/>
      <w:u w:val="none"/>
    </w:rPr>
  </w:style>
  <w:style w:type="character" w:customStyle="1" w:styleId="ListLabel69">
    <w:name w:val="ListLabel 69"/>
    <w:qFormat/>
    <w:rPr>
      <w:rFonts w:ascii="Century Gothic" w:hAnsi="Century Gothic" w:cs="Times New Roman"/>
      <w:b/>
      <w:u w:val="none"/>
    </w:rPr>
  </w:style>
  <w:style w:type="character" w:customStyle="1" w:styleId="ListLabel70">
    <w:name w:val="ListLabel 70"/>
    <w:qFormat/>
    <w:rPr>
      <w:rFonts w:ascii="Century Gothic" w:hAnsi="Century Gothic"/>
      <w:b/>
    </w:rPr>
  </w:style>
  <w:style w:type="character" w:customStyle="1" w:styleId="ListLabel71">
    <w:name w:val="ListLabel 71"/>
    <w:qFormat/>
    <w:rPr>
      <w:rFonts w:eastAsia="Wingdings" w:cs="Wingdings"/>
      <w:i w:val="0"/>
      <w:iCs w:val="0"/>
      <w:color w:val="000000"/>
      <w:sz w:val="20"/>
      <w:szCs w:val="20"/>
    </w:rPr>
  </w:style>
  <w:style w:type="character" w:customStyle="1" w:styleId="ListLabel72">
    <w:name w:val="ListLabel 72"/>
    <w:qFormat/>
    <w:rPr>
      <w:rFonts w:eastAsia="Wingdings" w:cs="Wingdings"/>
      <w:i w:val="0"/>
      <w:iCs w:val="0"/>
      <w:color w:val="000000"/>
      <w:sz w:val="20"/>
      <w:szCs w:val="20"/>
    </w:rPr>
  </w:style>
  <w:style w:type="character" w:customStyle="1" w:styleId="ListLabel73">
    <w:name w:val="ListLabel 73"/>
    <w:qFormat/>
    <w:rPr>
      <w:rFonts w:eastAsia="Wingdings" w:cs="Wingdings"/>
      <w:i w:val="0"/>
      <w:iCs w:val="0"/>
      <w:color w:val="000000"/>
      <w:sz w:val="20"/>
      <w:szCs w:val="20"/>
    </w:rPr>
  </w:style>
  <w:style w:type="character" w:customStyle="1" w:styleId="ListLabel74">
    <w:name w:val="ListLabel 74"/>
    <w:qFormat/>
    <w:rPr>
      <w:rFonts w:eastAsia="Wingdings" w:cs="Wingdings"/>
      <w:i w:val="0"/>
      <w:iCs w:val="0"/>
      <w:color w:val="000000"/>
      <w:sz w:val="20"/>
      <w:szCs w:val="20"/>
    </w:rPr>
  </w:style>
  <w:style w:type="character" w:customStyle="1" w:styleId="ListLabel75">
    <w:name w:val="ListLabel 75"/>
    <w:qFormat/>
    <w:rPr>
      <w:rFonts w:eastAsia="Wingdings" w:cs="Wingdings"/>
      <w:i w:val="0"/>
      <w:iCs w:val="0"/>
      <w:color w:val="000000"/>
      <w:sz w:val="20"/>
      <w:szCs w:val="20"/>
    </w:rPr>
  </w:style>
  <w:style w:type="character" w:customStyle="1" w:styleId="ListLabel76">
    <w:name w:val="ListLabel 76"/>
    <w:qFormat/>
    <w:rPr>
      <w:rFonts w:eastAsia="Wingdings" w:cs="Wingdings"/>
      <w:i w:val="0"/>
      <w:iCs w:val="0"/>
      <w:color w:val="000000"/>
      <w:sz w:val="20"/>
      <w:szCs w:val="20"/>
    </w:rPr>
  </w:style>
  <w:style w:type="character" w:customStyle="1" w:styleId="ListLabel77">
    <w:name w:val="ListLabel 77"/>
    <w:qFormat/>
    <w:rPr>
      <w:rFonts w:eastAsia="Wingdings" w:cs="Wingdings"/>
      <w:i w:val="0"/>
      <w:iCs w:val="0"/>
      <w:color w:val="000000"/>
      <w:sz w:val="20"/>
      <w:szCs w:val="20"/>
    </w:rPr>
  </w:style>
  <w:style w:type="character" w:customStyle="1" w:styleId="ListLabel78">
    <w:name w:val="ListLabel 78"/>
    <w:qFormat/>
    <w:rPr>
      <w:rFonts w:eastAsia="Wingdings" w:cs="Wingdings"/>
      <w:i w:val="0"/>
      <w:iCs w:val="0"/>
      <w:color w:val="000000"/>
      <w:sz w:val="20"/>
      <w:szCs w:val="20"/>
    </w:rPr>
  </w:style>
  <w:style w:type="character" w:customStyle="1" w:styleId="ListLabel79">
    <w:name w:val="ListLabel 79"/>
    <w:qFormat/>
    <w:rPr>
      <w:rFonts w:eastAsia="Wingdings" w:cs="Wingdings"/>
      <w:i w:val="0"/>
      <w:iCs w:val="0"/>
      <w:color w:val="000000"/>
      <w:sz w:val="20"/>
      <w:szCs w:val="20"/>
    </w:rPr>
  </w:style>
  <w:style w:type="character" w:customStyle="1" w:styleId="ListLabel80">
    <w:name w:val="ListLabel 80"/>
    <w:qFormat/>
    <w:rPr>
      <w:rFonts w:ascii="Century Gothic" w:hAnsi="Century Gothic" w:cs="Arial"/>
    </w:rPr>
  </w:style>
  <w:style w:type="character" w:customStyle="1" w:styleId="ListLabel81">
    <w:name w:val="ListLabel 81"/>
    <w:qFormat/>
    <w:rPr>
      <w:rFonts w:ascii="Century Gothic" w:hAnsi="Century Gothic"/>
      <w:b/>
    </w:rPr>
  </w:style>
  <w:style w:type="character" w:customStyle="1" w:styleId="ListLabel82">
    <w:name w:val="ListLabel 82"/>
    <w:qFormat/>
    <w:rPr>
      <w:rFonts w:ascii="Century Gothic" w:hAnsi="Century Gothic" w:cs="Arial"/>
      <w:sz w:val="20"/>
    </w:rPr>
  </w:style>
  <w:style w:type="character" w:customStyle="1" w:styleId="ListLabel83">
    <w:name w:val="ListLabel 83"/>
    <w:qFormat/>
    <w:rPr>
      <w:rFonts w:ascii="Century Gothic" w:hAnsi="Century Gothic"/>
      <w:b/>
    </w:rPr>
  </w:style>
  <w:style w:type="character" w:customStyle="1" w:styleId="ListLabel84">
    <w:name w:val="ListLabel 84"/>
    <w:qFormat/>
    <w:rPr>
      <w:rFonts w:ascii="Century Gothic" w:hAnsi="Century Gothic" w:cs="Arial"/>
    </w:rPr>
  </w:style>
  <w:style w:type="character" w:customStyle="1" w:styleId="ListLabel85">
    <w:name w:val="ListLabel 85"/>
    <w:qFormat/>
    <w:rPr>
      <w:rFonts w:ascii="Century Gothic" w:hAnsi="Century Gothic" w:cs="Arial"/>
      <w:sz w:val="20"/>
    </w:rPr>
  </w:style>
  <w:style w:type="character" w:customStyle="1" w:styleId="ListLabel86">
    <w:name w:val="ListLabel 86"/>
    <w:qFormat/>
    <w:rPr>
      <w:rFonts w:ascii="Century Gothic" w:hAnsi="Century Gothic"/>
      <w:b/>
    </w:rPr>
  </w:style>
  <w:style w:type="character" w:customStyle="1" w:styleId="ListLabel87">
    <w:name w:val="ListLabel 87"/>
    <w:qFormat/>
    <w:rPr>
      <w:rFonts w:ascii="Century Gothic" w:hAnsi="Century Gothic" w:cs="Arial"/>
    </w:rPr>
  </w:style>
  <w:style w:type="character" w:customStyle="1" w:styleId="ListLabel88">
    <w:name w:val="ListLabel 88"/>
    <w:qFormat/>
    <w:rPr>
      <w:rFonts w:ascii="Century Gothic" w:hAnsi="Century Gothic" w:cs="Arial"/>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ascii="Century Gothic" w:hAnsi="Century Gothic" w:cs="Arial"/>
    </w:rPr>
  </w:style>
  <w:style w:type="character" w:customStyle="1" w:styleId="ListLabel93">
    <w:name w:val="ListLabel 93"/>
    <w:qFormat/>
    <w:rPr>
      <w:rFonts w:ascii="Century Gothic" w:eastAsia="Times New Roman" w:hAnsi="Century Gothic" w:cs="Arial"/>
      <w:b/>
      <w:color w:val="000000"/>
    </w:rPr>
  </w:style>
  <w:style w:type="character" w:customStyle="1" w:styleId="ListLabel94">
    <w:name w:val="ListLabel 94"/>
    <w:qFormat/>
    <w:rPr>
      <w:rFonts w:ascii="Century Gothic" w:eastAsia="Times New Roman" w:hAnsi="Century Gothic" w:cs="Arial"/>
      <w:b/>
      <w:color w:val="000000"/>
    </w:rPr>
  </w:style>
  <w:style w:type="character" w:customStyle="1" w:styleId="ListLabel95">
    <w:name w:val="ListLabel 95"/>
    <w:qFormat/>
    <w:rPr>
      <w:rFonts w:ascii="Century Gothic" w:hAnsi="Century Gothic"/>
      <w:color w:val="00000A"/>
    </w:rPr>
  </w:style>
  <w:style w:type="character" w:customStyle="1" w:styleId="ListLabel96">
    <w:name w:val="ListLabel 96"/>
    <w:qFormat/>
    <w:rPr>
      <w:rFonts w:ascii="Century Gothic" w:eastAsia="Arial" w:hAnsi="Century Gothic"/>
      <w:kern w:val="2"/>
    </w:rPr>
  </w:style>
  <w:style w:type="character" w:customStyle="1" w:styleId="ListLabel97">
    <w:name w:val="ListLabel 97"/>
    <w:qFormat/>
    <w:rPr>
      <w:rFonts w:ascii="Century Gothic" w:hAnsi="Century Gothic" w:cs="Calibri Light"/>
      <w:b/>
      <w:color w:val="0070C0"/>
    </w:rPr>
  </w:style>
  <w:style w:type="character" w:customStyle="1" w:styleId="ListLabel98">
    <w:name w:val="ListLabel 98"/>
    <w:qFormat/>
    <w:rPr>
      <w:rFonts w:ascii="Century Gothic" w:hAnsi="Century Gothic"/>
      <w:sz w:val="20"/>
    </w:rPr>
  </w:style>
  <w:style w:type="paragraph" w:styleId="Nagwek">
    <w:name w:val="header"/>
    <w:basedOn w:val="Normalny"/>
    <w:next w:val="Tekstpodstawowy"/>
    <w:link w:val="NagwekZnak"/>
    <w:uiPriority w:val="99"/>
    <w:unhideWhenUsed/>
    <w:rsid w:val="00C40DDE"/>
    <w:pPr>
      <w:tabs>
        <w:tab w:val="center" w:pos="4536"/>
        <w:tab w:val="right" w:pos="9072"/>
      </w:tabs>
    </w:pPr>
  </w:style>
  <w:style w:type="paragraph" w:styleId="Tekstpodstawowy">
    <w:name w:val="Body Text"/>
    <w:basedOn w:val="Normalny"/>
    <w:link w:val="TekstpodstawowyZnak"/>
    <w:rsid w:val="00B64BFF"/>
    <w:pPr>
      <w:widowControl/>
      <w:suppressAutoHyphens/>
      <w:spacing w:after="120"/>
      <w:jc w:val="both"/>
      <w:textAlignment w:val="baseline"/>
    </w:pPr>
    <w:rPr>
      <w:rFonts w:ascii="Gulim" w:eastAsia="Arial" w:hAnsi="Gulim"/>
      <w:color w:val="000000"/>
      <w:kern w:val="2"/>
      <w:szCs w:val="24"/>
      <w:lang w:eastAsia="zh-CN" w:bidi="hi-IN"/>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Standard">
    <w:name w:val="Standard"/>
    <w:qFormat/>
    <w:rsid w:val="00C40DDE"/>
    <w:pPr>
      <w:suppressAutoHyphens/>
      <w:textAlignment w:val="baseline"/>
    </w:pPr>
    <w:rPr>
      <w:rFonts w:ascii="Times New Roman" w:eastAsia="Times New Roman" w:hAnsi="Times New Roman" w:cs="Times New Roman"/>
      <w:kern w:val="2"/>
      <w:szCs w:val="20"/>
      <w:lang w:eastAsia="zh-CN"/>
    </w:rPr>
  </w:style>
  <w:style w:type="paragraph" w:customStyle="1" w:styleId="Textbody">
    <w:name w:val="Text body"/>
    <w:basedOn w:val="Standard"/>
    <w:qFormat/>
    <w:rsid w:val="00C40DDE"/>
    <w:pPr>
      <w:jc w:val="both"/>
    </w:pPr>
  </w:style>
  <w:style w:type="paragraph" w:customStyle="1" w:styleId="Heading">
    <w:name w:val="Heading"/>
    <w:basedOn w:val="Standard"/>
    <w:qFormat/>
    <w:rsid w:val="00C40DDE"/>
    <w:pPr>
      <w:jc w:val="center"/>
    </w:pPr>
    <w:rPr>
      <w:b/>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Znak3"/>
    <w:basedOn w:val="Normalny"/>
    <w:link w:val="StopkaZnak"/>
    <w:uiPriority w:val="99"/>
    <w:unhideWhenUsed/>
    <w:rsid w:val="00C40DDE"/>
    <w:pPr>
      <w:tabs>
        <w:tab w:val="center" w:pos="4536"/>
        <w:tab w:val="right" w:pos="9072"/>
      </w:tabs>
    </w:pPr>
  </w:style>
  <w:style w:type="paragraph" w:styleId="Akapitzlist">
    <w:name w:val="List Paragraph"/>
    <w:basedOn w:val="Normalny"/>
    <w:uiPriority w:val="34"/>
    <w:qFormat/>
    <w:rsid w:val="00970B79"/>
    <w:pPr>
      <w:ind w:left="720"/>
      <w:contextualSpacing/>
    </w:pPr>
  </w:style>
  <w:style w:type="paragraph" w:customStyle="1" w:styleId="ust">
    <w:name w:val="ust"/>
    <w:qFormat/>
    <w:rsid w:val="001577E7"/>
    <w:pPr>
      <w:suppressAutoHyphens/>
      <w:spacing w:before="60" w:after="60"/>
      <w:ind w:left="426" w:hanging="284"/>
      <w:jc w:val="both"/>
      <w:textAlignment w:val="baseline"/>
    </w:pPr>
    <w:rPr>
      <w:rFonts w:ascii="Gulim" w:eastAsia="SimSun" w:hAnsi="Gulim" w:cs="Times New Roman"/>
      <w:color w:val="00000A"/>
      <w:kern w:val="2"/>
      <w:szCs w:val="20"/>
      <w:lang w:eastAsia="zh-CN"/>
    </w:rPr>
  </w:style>
  <w:style w:type="paragraph" w:customStyle="1" w:styleId="Nagwek10">
    <w:name w:val="Nagłówek1"/>
    <w:basedOn w:val="Standard"/>
    <w:qFormat/>
    <w:rsid w:val="008849CD"/>
    <w:pPr>
      <w:keepNext/>
      <w:spacing w:before="240" w:after="120"/>
    </w:pPr>
    <w:rPr>
      <w:rFonts w:ascii="Arial" w:eastAsia="Microsoft YaHei" w:hAnsi="Arial" w:cs="Mangal"/>
      <w:sz w:val="28"/>
      <w:szCs w:val="28"/>
    </w:rPr>
  </w:style>
  <w:style w:type="paragraph" w:customStyle="1" w:styleId="Akapitzlist1">
    <w:name w:val="Akapit z listą1"/>
    <w:basedOn w:val="Normalny"/>
    <w:qFormat/>
    <w:rsid w:val="008849CD"/>
    <w:pPr>
      <w:suppressAutoHyphens/>
      <w:ind w:left="708"/>
      <w:textAlignment w:val="baseline"/>
    </w:pPr>
    <w:rPr>
      <w:rFonts w:ascii="Times New Roman" w:eastAsia="Arial" w:hAnsi="Times New Roman" w:cs="Times New Roman"/>
      <w:color w:val="000000"/>
      <w:kern w:val="2"/>
      <w:sz w:val="22"/>
      <w:szCs w:val="24"/>
      <w:lang w:eastAsia="zh-CN" w:bidi="hi-IN"/>
    </w:rPr>
  </w:style>
  <w:style w:type="paragraph" w:customStyle="1" w:styleId="Tekstpodstawowy22">
    <w:name w:val="Tekst podstawowy 22"/>
    <w:basedOn w:val="Standard"/>
    <w:qFormat/>
    <w:rsid w:val="00E32A61"/>
    <w:pPr>
      <w:jc w:val="both"/>
    </w:pPr>
    <w:rPr>
      <w:i/>
      <w:sz w:val="24"/>
    </w:rPr>
  </w:style>
  <w:style w:type="paragraph" w:styleId="Tekstdymka">
    <w:name w:val="Balloon Text"/>
    <w:basedOn w:val="Normalny"/>
    <w:link w:val="TekstdymkaZnak"/>
    <w:uiPriority w:val="99"/>
    <w:semiHidden/>
    <w:unhideWhenUsed/>
    <w:qFormat/>
    <w:rsid w:val="00D47CF3"/>
    <w:rPr>
      <w:rFonts w:ascii="Segoe UI" w:hAnsi="Segoe UI" w:cs="Segoe UI"/>
      <w:sz w:val="18"/>
      <w:szCs w:val="18"/>
    </w:rPr>
  </w:style>
  <w:style w:type="paragraph" w:customStyle="1" w:styleId="Zawartoramki">
    <w:name w:val="Zawartość ramki"/>
    <w:basedOn w:val="Normalny"/>
    <w:qFormat/>
  </w:style>
  <w:style w:type="numbering" w:customStyle="1" w:styleId="Styl10">
    <w:name w:val="Styl10"/>
    <w:uiPriority w:val="99"/>
    <w:qFormat/>
    <w:rsid w:val="001577E7"/>
  </w:style>
  <w:style w:type="numbering" w:customStyle="1" w:styleId="Styl14">
    <w:name w:val="Styl14"/>
    <w:uiPriority w:val="99"/>
    <w:qFormat/>
    <w:rsid w:val="00E32A61"/>
  </w:style>
  <w:style w:type="table" w:styleId="Tabela-Siatka">
    <w:name w:val="Table Grid"/>
    <w:basedOn w:val="Standardowy"/>
    <w:rsid w:val="00DE496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BDA"/>
    <w:pPr>
      <w:widowControl w:val="0"/>
      <w:suppressAutoHyphens/>
      <w:autoSpaceDN w:val="0"/>
      <w:textAlignment w:val="baseline"/>
    </w:pPr>
    <w:rPr>
      <w:rFonts w:ascii="Arial, sans-serif" w:eastAsia="SimSun" w:hAnsi="Arial, sans-serif" w:cs="Mangal"/>
      <w:color w:val="000000"/>
      <w:kern w:val="3"/>
      <w:sz w:val="24"/>
      <w:szCs w:val="24"/>
      <w:lang w:eastAsia="zh-CN" w:bidi="hi-IN"/>
    </w:rPr>
  </w:style>
  <w:style w:type="paragraph" w:customStyle="1" w:styleId="Tekstpodstawowy32">
    <w:name w:val="Tekst podstawowy 32"/>
    <w:basedOn w:val="Standard"/>
    <w:rsid w:val="007B7BDA"/>
    <w:pPr>
      <w:jc w:val="both"/>
      <w:textAlignment w:val="auto"/>
    </w:pPr>
    <w:rPr>
      <w:rFonts w:ascii="Gulim" w:hAnsi="Gulim"/>
      <w:kern w:val="0"/>
      <w:sz w:val="22"/>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rsid w:val="00B21281"/>
    <w:rPr>
      <w:rFonts w:ascii="Times New Roman" w:eastAsia="Times New Roman" w:hAnsi="Times New Roman" w:cs="Times New Roman"/>
      <w:kern w:val="3"/>
      <w:szCs w:val="20"/>
      <w:lang w:eastAsia="zh-CN"/>
    </w:rPr>
  </w:style>
  <w:style w:type="paragraph" w:styleId="Tekstpodstawowywcity">
    <w:name w:val="Body Text Indent"/>
    <w:basedOn w:val="Normalny"/>
    <w:link w:val="TekstpodstawowywcityZnak"/>
    <w:uiPriority w:val="99"/>
    <w:semiHidden/>
    <w:unhideWhenUsed/>
    <w:rsid w:val="007A32B9"/>
    <w:pPr>
      <w:spacing w:after="120"/>
      <w:ind w:left="283"/>
    </w:pPr>
  </w:style>
  <w:style w:type="character" w:customStyle="1" w:styleId="TekstpodstawowywcityZnak">
    <w:name w:val="Tekst podstawowy wcięty Znak"/>
    <w:basedOn w:val="Domylnaczcionkaakapitu"/>
    <w:link w:val="Tekstpodstawowywcity"/>
    <w:uiPriority w:val="99"/>
    <w:semiHidden/>
    <w:rsid w:val="007A32B9"/>
    <w:rPr>
      <w:rFonts w:ascii="Arial" w:hAnsi="Arial" w:cs="Arial"/>
      <w:szCs w:val="20"/>
    </w:rPr>
  </w:style>
  <w:style w:type="character" w:customStyle="1" w:styleId="Nagwek4Znak">
    <w:name w:val="Nagłówek 4 Znak"/>
    <w:basedOn w:val="Domylnaczcionkaakapitu"/>
    <w:link w:val="Nagwek4"/>
    <w:rsid w:val="00C001DD"/>
    <w:rPr>
      <w:rFonts w:ascii="Gulim" w:eastAsia="Arial" w:hAnsi="Gulim" w:cs="Arial"/>
      <w:b/>
      <w:color w:val="000000"/>
      <w:kern w:val="1"/>
      <w:sz w:val="24"/>
      <w:szCs w:val="24"/>
      <w:lang w:eastAsia="zh-CN" w:bidi="hi-IN"/>
    </w:rPr>
  </w:style>
  <w:style w:type="paragraph" w:customStyle="1" w:styleId="Tekstpodstawowy21">
    <w:name w:val="Tekst podstawowy 21"/>
    <w:basedOn w:val="Normalny"/>
    <w:rsid w:val="00AC4B79"/>
    <w:pPr>
      <w:widowControl/>
      <w:suppressAutoHyphens/>
      <w:jc w:val="both"/>
      <w:textAlignment w:val="baseline"/>
    </w:pPr>
    <w:rPr>
      <w:rFonts w:ascii="Gulim" w:eastAsia="Arial" w:hAnsi="Gulim"/>
      <w:i/>
      <w:color w:val="000000"/>
      <w:kern w:val="1"/>
      <w:sz w:val="24"/>
      <w:szCs w:val="24"/>
      <w:lang w:eastAsia="zh-CN" w:bidi="hi-IN"/>
    </w:rPr>
  </w:style>
  <w:style w:type="character" w:customStyle="1" w:styleId="Domylnaczcionkaakapitu5">
    <w:name w:val="Domyślna czcionka akapitu5"/>
    <w:rsid w:val="00BA608D"/>
  </w:style>
  <w:style w:type="numbering" w:customStyle="1" w:styleId="Styl13">
    <w:name w:val="Styl13"/>
    <w:uiPriority w:val="99"/>
    <w:rsid w:val="002823DA"/>
    <w:pPr>
      <w:numPr>
        <w:numId w:val="15"/>
      </w:numPr>
    </w:pPr>
  </w:style>
  <w:style w:type="character" w:customStyle="1" w:styleId="articletitle">
    <w:name w:val="articletitle"/>
    <w:rsid w:val="004A0BE1"/>
  </w:style>
  <w:style w:type="character" w:customStyle="1" w:styleId="WW8Num21z2">
    <w:name w:val="WW8Num21z2"/>
    <w:rsid w:val="00A62A77"/>
    <w:rPr>
      <w:b w:val="0"/>
      <w:bCs w:val="0"/>
      <w:i w:val="0"/>
      <w:sz w:val="22"/>
      <w:szCs w:val="22"/>
    </w:rPr>
  </w:style>
  <w:style w:type="paragraph" w:customStyle="1" w:styleId="Akapitzlist2">
    <w:name w:val="Akapit z listą2"/>
    <w:basedOn w:val="Normalny"/>
    <w:rsid w:val="00F70DE2"/>
    <w:pPr>
      <w:suppressAutoHyphens/>
      <w:ind w:left="708"/>
      <w:textAlignment w:val="baseline"/>
    </w:pPr>
    <w:rPr>
      <w:rFonts w:ascii="Gulim" w:eastAsia="Arial" w:hAnsi="Gulim"/>
      <w:color w:val="000000"/>
      <w:kern w:val="1"/>
      <w:szCs w:val="24"/>
      <w:lang w:eastAsia="zh-CN" w:bidi="hi-IN"/>
    </w:rPr>
  </w:style>
  <w:style w:type="paragraph" w:customStyle="1" w:styleId="pkt">
    <w:name w:val="pkt"/>
    <w:basedOn w:val="Normalny"/>
    <w:rsid w:val="00001360"/>
    <w:pPr>
      <w:widowControl/>
      <w:suppressAutoHyphens/>
      <w:spacing w:before="60" w:after="60"/>
      <w:ind w:left="851" w:hanging="295"/>
      <w:jc w:val="both"/>
    </w:pPr>
    <w:rPr>
      <w:rFonts w:ascii="Times New Roman" w:eastAsia="Times New Roman" w:hAnsi="Times New Roman" w:cs="Times New Roman"/>
      <w:sz w:val="24"/>
      <w:szCs w:val="24"/>
      <w:lang w:eastAsia="zh-CN"/>
    </w:rPr>
  </w:style>
  <w:style w:type="paragraph" w:customStyle="1" w:styleId="Listapunktowana21">
    <w:name w:val="Lista punktowana 21"/>
    <w:basedOn w:val="Normalny"/>
    <w:rsid w:val="00001360"/>
    <w:pPr>
      <w:widowControl/>
      <w:suppressAutoHyphens/>
      <w:ind w:left="566" w:hanging="283"/>
    </w:pPr>
    <w:rPr>
      <w:rFonts w:ascii="Times New Roman" w:eastAsia="Times New Roman" w:hAnsi="Times New Roman" w:cs="Times New Roman"/>
      <w:sz w:val="28"/>
      <w:szCs w:val="28"/>
      <w:lang w:eastAsia="zh-CN"/>
    </w:rPr>
  </w:style>
  <w:style w:type="paragraph" w:customStyle="1" w:styleId="Listapunktowana31">
    <w:name w:val="Lista punktowana 31"/>
    <w:basedOn w:val="Normalny"/>
    <w:rsid w:val="00001360"/>
    <w:pPr>
      <w:widowControl/>
      <w:suppressAutoHyphens/>
      <w:ind w:left="849" w:hanging="283"/>
    </w:pPr>
    <w:rPr>
      <w:rFonts w:ascii="Times New Roman" w:eastAsia="Times New Roman" w:hAnsi="Times New Roman" w:cs="Times New Roman"/>
      <w:sz w:val="28"/>
      <w:szCs w:val="28"/>
      <w:lang w:eastAsia="zh-CN"/>
    </w:rPr>
  </w:style>
  <w:style w:type="character" w:styleId="Hipercze">
    <w:name w:val="Hyperlink"/>
    <w:basedOn w:val="Domylnaczcionkaakapitu"/>
    <w:uiPriority w:val="99"/>
    <w:semiHidden/>
    <w:unhideWhenUsed/>
    <w:rsid w:val="00560919"/>
    <w:rPr>
      <w:color w:val="0563C1"/>
      <w:u w:val="single"/>
    </w:rPr>
  </w:style>
  <w:style w:type="character" w:styleId="UyteHipercze">
    <w:name w:val="FollowedHyperlink"/>
    <w:basedOn w:val="Domylnaczcionkaakapitu"/>
    <w:uiPriority w:val="99"/>
    <w:semiHidden/>
    <w:unhideWhenUsed/>
    <w:rsid w:val="00560919"/>
    <w:rPr>
      <w:color w:val="954F72"/>
      <w:u w:val="single"/>
    </w:rPr>
  </w:style>
  <w:style w:type="paragraph" w:customStyle="1" w:styleId="msonormal0">
    <w:name w:val="msonormal"/>
    <w:basedOn w:val="Normalny"/>
    <w:rsid w:val="00560919"/>
    <w:pPr>
      <w:widowControl/>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ny"/>
    <w:rsid w:val="00560919"/>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64">
    <w:name w:val="xl64"/>
    <w:basedOn w:val="Normalny"/>
    <w:rsid w:val="00560919"/>
    <w:pPr>
      <w:widowControl/>
      <w:spacing w:before="100" w:beforeAutospacing="1" w:after="100" w:afterAutospacing="1"/>
    </w:pPr>
    <w:rPr>
      <w:rFonts w:ascii="Arial CE" w:eastAsia="Times New Roman" w:hAnsi="Arial CE" w:cs="Times New Roman"/>
      <w:b/>
      <w:bCs/>
      <w:sz w:val="16"/>
      <w:szCs w:val="16"/>
    </w:rPr>
  </w:style>
  <w:style w:type="paragraph" w:customStyle="1" w:styleId="xl65">
    <w:name w:val="xl65"/>
    <w:basedOn w:val="Normalny"/>
    <w:rsid w:val="00560919"/>
    <w:pPr>
      <w:widowControl/>
      <w:spacing w:before="100" w:beforeAutospacing="1" w:after="100" w:afterAutospacing="1"/>
    </w:pPr>
    <w:rPr>
      <w:rFonts w:ascii="Arial CE" w:eastAsia="Times New Roman" w:hAnsi="Arial CE" w:cs="Times New Roman"/>
      <w:sz w:val="16"/>
      <w:szCs w:val="16"/>
    </w:rPr>
  </w:style>
  <w:style w:type="paragraph" w:customStyle="1" w:styleId="xl66">
    <w:name w:val="xl66"/>
    <w:basedOn w:val="Normalny"/>
    <w:rsid w:val="00560919"/>
    <w:pPr>
      <w:widowControl/>
      <w:spacing w:before="100" w:beforeAutospacing="1" w:after="100" w:afterAutospacing="1"/>
      <w:jc w:val="center"/>
    </w:pPr>
    <w:rPr>
      <w:rFonts w:ascii="Arial CE" w:eastAsia="Times New Roman" w:hAnsi="Arial CE" w:cs="Times New Roman"/>
      <w:b/>
      <w:bCs/>
      <w:sz w:val="16"/>
      <w:szCs w:val="16"/>
    </w:rPr>
  </w:style>
  <w:style w:type="paragraph" w:customStyle="1" w:styleId="xl67">
    <w:name w:val="xl67"/>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8">
    <w:name w:val="xl6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eastAsia="Times New Roman" w:hAnsi="Arial CE" w:cs="Times New Roman"/>
      <w:b/>
      <w:bCs/>
      <w:sz w:val="16"/>
      <w:szCs w:val="16"/>
    </w:rPr>
  </w:style>
  <w:style w:type="paragraph" w:customStyle="1" w:styleId="xl69">
    <w:name w:val="xl69"/>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b/>
      <w:bCs/>
      <w:sz w:val="16"/>
      <w:szCs w:val="16"/>
    </w:rPr>
  </w:style>
  <w:style w:type="paragraph" w:customStyle="1" w:styleId="xl70">
    <w:name w:val="xl7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b/>
      <w:bCs/>
      <w:sz w:val="16"/>
      <w:szCs w:val="16"/>
    </w:rPr>
  </w:style>
  <w:style w:type="paragraph" w:customStyle="1" w:styleId="xl71">
    <w:name w:val="xl7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b/>
      <w:bCs/>
      <w:sz w:val="16"/>
      <w:szCs w:val="16"/>
    </w:rPr>
  </w:style>
  <w:style w:type="paragraph" w:customStyle="1" w:styleId="xl72">
    <w:name w:val="xl7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eastAsia="Times New Roman" w:hAnsi="Arial CE" w:cs="Times New Roman"/>
      <w:sz w:val="16"/>
      <w:szCs w:val="16"/>
    </w:rPr>
  </w:style>
  <w:style w:type="paragraph" w:customStyle="1" w:styleId="xl73">
    <w:name w:val="xl7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74">
    <w:name w:val="xl7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75">
    <w:name w:val="xl75"/>
    <w:basedOn w:val="Normalny"/>
    <w:rsid w:val="00560919"/>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CE" w:eastAsia="Times New Roman" w:hAnsi="Arial CE" w:cs="Times New Roman"/>
      <w:b/>
      <w:bCs/>
      <w:sz w:val="16"/>
      <w:szCs w:val="16"/>
    </w:rPr>
  </w:style>
  <w:style w:type="paragraph" w:customStyle="1" w:styleId="xl76">
    <w:name w:val="xl76"/>
    <w:basedOn w:val="Normalny"/>
    <w:rsid w:val="00560919"/>
    <w:pPr>
      <w:widowControl/>
      <w:spacing w:before="100" w:beforeAutospacing="1" w:after="100" w:afterAutospacing="1"/>
      <w:jc w:val="center"/>
    </w:pPr>
    <w:rPr>
      <w:rFonts w:ascii="Arial CE" w:eastAsia="Times New Roman" w:hAnsi="Arial CE" w:cs="Times New Roman"/>
      <w:sz w:val="16"/>
      <w:szCs w:val="16"/>
    </w:rPr>
  </w:style>
  <w:style w:type="paragraph" w:customStyle="1" w:styleId="xl77">
    <w:name w:val="xl77"/>
    <w:basedOn w:val="Normalny"/>
    <w:rsid w:val="00560919"/>
    <w:pPr>
      <w:widowControl/>
      <w:spacing w:before="100" w:beforeAutospacing="1" w:after="100" w:afterAutospacing="1"/>
      <w:jc w:val="right"/>
    </w:pPr>
    <w:rPr>
      <w:rFonts w:ascii="Arial CE" w:eastAsia="Times New Roman" w:hAnsi="Arial CE" w:cs="Times New Roman"/>
      <w:b/>
      <w:bCs/>
      <w:sz w:val="16"/>
      <w:szCs w:val="16"/>
    </w:rPr>
  </w:style>
  <w:style w:type="paragraph" w:customStyle="1" w:styleId="xl78">
    <w:name w:val="xl7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9">
    <w:name w:val="xl79"/>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0">
    <w:name w:val="xl8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b/>
      <w:bCs/>
      <w:sz w:val="16"/>
      <w:szCs w:val="16"/>
    </w:rPr>
  </w:style>
  <w:style w:type="paragraph" w:customStyle="1" w:styleId="xl81">
    <w:name w:val="xl8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2">
    <w:name w:val="xl8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Times New Roman"/>
      <w:sz w:val="16"/>
      <w:szCs w:val="16"/>
    </w:rPr>
  </w:style>
  <w:style w:type="paragraph" w:customStyle="1" w:styleId="xl83">
    <w:name w:val="xl8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eastAsia="Times New Roman" w:hAnsi="Arial CE" w:cs="Times New Roman"/>
      <w:b/>
      <w:bCs/>
      <w:sz w:val="16"/>
      <w:szCs w:val="16"/>
    </w:rPr>
  </w:style>
  <w:style w:type="paragraph" w:customStyle="1" w:styleId="xl84">
    <w:name w:val="xl8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85">
    <w:name w:val="xl85"/>
    <w:basedOn w:val="Normalny"/>
    <w:rsid w:val="00560919"/>
    <w:pPr>
      <w:widowControl/>
      <w:spacing w:before="100" w:beforeAutospacing="1" w:after="100" w:afterAutospacing="1"/>
    </w:pPr>
    <w:rPr>
      <w:rFonts w:ascii="Arial CE" w:eastAsia="Times New Roman" w:hAnsi="Arial CE" w:cs="Times New Roman"/>
      <w:b/>
      <w:bCs/>
      <w:sz w:val="24"/>
      <w:szCs w:val="24"/>
    </w:rPr>
  </w:style>
  <w:style w:type="paragraph" w:customStyle="1" w:styleId="xl86">
    <w:name w:val="xl86"/>
    <w:basedOn w:val="Normalny"/>
    <w:rsid w:val="00560919"/>
    <w:pPr>
      <w:widowControl/>
      <w:spacing w:before="100" w:beforeAutospacing="1" w:after="100" w:afterAutospacing="1"/>
    </w:pPr>
    <w:rPr>
      <w:rFonts w:ascii="Times New Roman" w:eastAsia="Times New Roman" w:hAnsi="Times New Roman" w:cs="Times New Roman"/>
      <w:b/>
      <w:bCs/>
      <w:sz w:val="16"/>
      <w:szCs w:val="16"/>
    </w:rPr>
  </w:style>
  <w:style w:type="paragraph" w:customStyle="1" w:styleId="xl87">
    <w:name w:val="xl87"/>
    <w:basedOn w:val="Normalny"/>
    <w:rsid w:val="00560919"/>
    <w:pPr>
      <w:widowControl/>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88">
    <w:name w:val="xl88"/>
    <w:basedOn w:val="Normalny"/>
    <w:rsid w:val="00560919"/>
    <w:pPr>
      <w:widowControl/>
      <w:spacing w:before="100" w:beforeAutospacing="1" w:after="100" w:afterAutospacing="1"/>
      <w:jc w:val="center"/>
    </w:pPr>
    <w:rPr>
      <w:rFonts w:ascii="Times New Roman" w:eastAsia="Times New Roman" w:hAnsi="Times New Roman" w:cs="Times New Roman"/>
      <w:sz w:val="16"/>
      <w:szCs w:val="16"/>
    </w:rPr>
  </w:style>
  <w:style w:type="paragraph" w:customStyle="1" w:styleId="xl89">
    <w:name w:val="xl89"/>
    <w:basedOn w:val="Normalny"/>
    <w:rsid w:val="00560919"/>
    <w:pPr>
      <w:widowControl/>
      <w:spacing w:before="100" w:beforeAutospacing="1" w:after="100" w:afterAutospacing="1"/>
    </w:pPr>
    <w:rPr>
      <w:rFonts w:ascii="Times New Roman" w:eastAsia="Times New Roman" w:hAnsi="Times New Roman" w:cs="Times New Roman"/>
      <w:sz w:val="16"/>
      <w:szCs w:val="16"/>
    </w:rPr>
  </w:style>
  <w:style w:type="paragraph" w:customStyle="1" w:styleId="xl90">
    <w:name w:val="xl90"/>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91">
    <w:name w:val="xl91"/>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2">
    <w:name w:val="xl92"/>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16"/>
      <w:szCs w:val="16"/>
    </w:rPr>
  </w:style>
  <w:style w:type="paragraph" w:customStyle="1" w:styleId="xl93">
    <w:name w:val="xl93"/>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16"/>
      <w:szCs w:val="16"/>
    </w:rPr>
  </w:style>
  <w:style w:type="paragraph" w:customStyle="1" w:styleId="xl94">
    <w:name w:val="xl94"/>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6"/>
      <w:szCs w:val="16"/>
    </w:rPr>
  </w:style>
  <w:style w:type="paragraph" w:customStyle="1" w:styleId="xl95">
    <w:name w:val="xl95"/>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96">
    <w:name w:val="xl96"/>
    <w:basedOn w:val="Normalny"/>
    <w:rsid w:val="00560919"/>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b/>
      <w:bCs/>
      <w:sz w:val="16"/>
      <w:szCs w:val="16"/>
    </w:rPr>
  </w:style>
  <w:style w:type="paragraph" w:customStyle="1" w:styleId="xl97">
    <w:name w:val="xl97"/>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6"/>
      <w:szCs w:val="16"/>
    </w:rPr>
  </w:style>
  <w:style w:type="paragraph" w:customStyle="1" w:styleId="xl98">
    <w:name w:val="xl98"/>
    <w:basedOn w:val="Normalny"/>
    <w:rsid w:val="0056091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numbering" w:customStyle="1" w:styleId="Styl5">
    <w:name w:val="Styl5"/>
    <w:uiPriority w:val="99"/>
    <w:rsid w:val="00D2389D"/>
    <w:pPr>
      <w:numPr>
        <w:numId w:val="18"/>
      </w:numPr>
    </w:pPr>
  </w:style>
  <w:style w:type="numbering" w:customStyle="1" w:styleId="Styl6">
    <w:name w:val="Styl6"/>
    <w:uiPriority w:val="99"/>
    <w:rsid w:val="00D2389D"/>
    <w:pPr>
      <w:numPr>
        <w:numId w:val="19"/>
      </w:numPr>
    </w:pPr>
  </w:style>
  <w:style w:type="numbering" w:customStyle="1" w:styleId="Styl7">
    <w:name w:val="Styl7"/>
    <w:uiPriority w:val="99"/>
    <w:rsid w:val="00D2389D"/>
    <w:pPr>
      <w:numPr>
        <w:numId w:val="20"/>
      </w:numPr>
    </w:pPr>
  </w:style>
  <w:style w:type="paragraph" w:customStyle="1" w:styleId="Zawartotabeli">
    <w:name w:val="Zawartość tabeli"/>
    <w:basedOn w:val="Normalny"/>
    <w:rsid w:val="000B7E41"/>
    <w:pPr>
      <w:suppressLineNumbers/>
      <w:suppressAutoHyphens/>
    </w:pPr>
    <w:rPr>
      <w:rFonts w:ascii="Times New Roman" w:eastAsia="Andale Sans UI" w:hAnsi="Times New Roman" w:cs="Times New Roman"/>
      <w:color w:val="00000A"/>
      <w:kern w:val="1"/>
      <w:szCs w:val="24"/>
      <w:lang w:eastAsia="zh-CN" w:bidi="hi-IN"/>
    </w:rPr>
  </w:style>
  <w:style w:type="paragraph" w:customStyle="1" w:styleId="western">
    <w:name w:val="western"/>
    <w:basedOn w:val="Normalny"/>
    <w:rsid w:val="000B7E41"/>
    <w:pPr>
      <w:widowControl/>
      <w:spacing w:before="28"/>
      <w:jc w:val="both"/>
    </w:pPr>
    <w:rPr>
      <w:rFonts w:ascii="Times New Roman" w:eastAsia="SimSun" w:hAnsi="Times New Roman" w:cs="Times New Roman"/>
      <w:color w:val="00000A"/>
      <w:kern w:val="1"/>
      <w:sz w:val="22"/>
      <w:szCs w:val="22"/>
      <w:lang w:eastAsia="zh-CN" w:bidi="hi-IN"/>
    </w:rPr>
  </w:style>
  <w:style w:type="paragraph" w:styleId="NormalnyWeb">
    <w:name w:val="Normal (Web)"/>
    <w:basedOn w:val="Standard"/>
    <w:uiPriority w:val="99"/>
    <w:rsid w:val="006C74FB"/>
    <w:pPr>
      <w:autoSpaceDN w:val="0"/>
      <w:spacing w:before="100" w:after="100"/>
      <w:jc w:val="both"/>
    </w:pPr>
    <w:rPr>
      <w:kern w:val="3"/>
    </w:rPr>
  </w:style>
  <w:style w:type="character" w:customStyle="1" w:styleId="Nagwek1Znak">
    <w:name w:val="Nagłówek 1 Znak"/>
    <w:basedOn w:val="Domylnaczcionkaakapitu"/>
    <w:link w:val="Nagwek1"/>
    <w:uiPriority w:val="9"/>
    <w:rsid w:val="00D21CA5"/>
    <w:rPr>
      <w:rFonts w:asciiTheme="majorHAnsi" w:eastAsiaTheme="majorEastAsia" w:hAnsiTheme="majorHAnsi" w:cstheme="majorBidi"/>
      <w:color w:val="2E74B5" w:themeColor="accent1" w:themeShade="BF"/>
      <w:sz w:val="32"/>
      <w:szCs w:val="32"/>
    </w:rPr>
  </w:style>
  <w:style w:type="paragraph" w:styleId="Lista2">
    <w:name w:val="List 2"/>
    <w:basedOn w:val="Normalny"/>
    <w:uiPriority w:val="99"/>
    <w:unhideWhenUsed/>
    <w:rsid w:val="005270BA"/>
    <w:pPr>
      <w:ind w:left="566" w:hanging="283"/>
      <w:contextualSpacing/>
    </w:pPr>
  </w:style>
  <w:style w:type="paragraph" w:styleId="Lista4">
    <w:name w:val="List 4"/>
    <w:basedOn w:val="Normalny"/>
    <w:uiPriority w:val="99"/>
    <w:semiHidden/>
    <w:unhideWhenUsed/>
    <w:rsid w:val="005270BA"/>
    <w:pPr>
      <w:ind w:left="1132" w:hanging="283"/>
      <w:contextualSpacing/>
    </w:pPr>
  </w:style>
  <w:style w:type="character" w:customStyle="1" w:styleId="TekstpodstawowyZnak1">
    <w:name w:val="Tekst podstawowy Znak1"/>
    <w:aliases w:val="Znak Znak, Znak Znak Znak Znak, Znak Znak,Znak Znak Znak Znak Znak Znak,Znak Znak Znak Znak Znak Znak Zna Znak Znak, Znak Znak Znak Znak Znak Znak Znak,Znak Znak Znak Znak Znak Znak Zna Znak Znak Znak Znak Znak Znak Znak Znak"/>
    <w:rsid w:val="005270BA"/>
    <w:rPr>
      <w:sz w:val="24"/>
      <w:lang w:val="pl-PL" w:eastAsia="en-US" w:bidi="ar-SA"/>
    </w:rPr>
  </w:style>
  <w:style w:type="paragraph" w:customStyle="1" w:styleId="TableContents">
    <w:name w:val="Table Contents"/>
    <w:basedOn w:val="Standard"/>
    <w:rsid w:val="00B816F2"/>
    <w:pPr>
      <w:suppressLineNumbers/>
    </w:pPr>
    <w:rPr>
      <w:kern w:val="1"/>
      <w:sz w:val="22"/>
    </w:rPr>
  </w:style>
  <w:style w:type="character" w:customStyle="1" w:styleId="ZnakZnak1ZnakZnakZnak1">
    <w:name w:val="Znak Znak1 Znak Znak Znak1"/>
    <w:rsid w:val="00C11902"/>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7953">
      <w:bodyDiv w:val="1"/>
      <w:marLeft w:val="0"/>
      <w:marRight w:val="0"/>
      <w:marTop w:val="0"/>
      <w:marBottom w:val="0"/>
      <w:divBdr>
        <w:top w:val="none" w:sz="0" w:space="0" w:color="auto"/>
        <w:left w:val="none" w:sz="0" w:space="0" w:color="auto"/>
        <w:bottom w:val="none" w:sz="0" w:space="0" w:color="auto"/>
        <w:right w:val="none" w:sz="0" w:space="0" w:color="auto"/>
      </w:divBdr>
    </w:div>
    <w:div w:id="1217860333">
      <w:bodyDiv w:val="1"/>
      <w:marLeft w:val="0"/>
      <w:marRight w:val="0"/>
      <w:marTop w:val="0"/>
      <w:marBottom w:val="0"/>
      <w:divBdr>
        <w:top w:val="none" w:sz="0" w:space="0" w:color="auto"/>
        <w:left w:val="none" w:sz="0" w:space="0" w:color="auto"/>
        <w:bottom w:val="none" w:sz="0" w:space="0" w:color="auto"/>
        <w:right w:val="none" w:sz="0" w:space="0" w:color="auto"/>
      </w:divBdr>
    </w:div>
    <w:div w:id="1387604228">
      <w:bodyDiv w:val="1"/>
      <w:marLeft w:val="0"/>
      <w:marRight w:val="0"/>
      <w:marTop w:val="0"/>
      <w:marBottom w:val="0"/>
      <w:divBdr>
        <w:top w:val="none" w:sz="0" w:space="0" w:color="auto"/>
        <w:left w:val="none" w:sz="0" w:space="0" w:color="auto"/>
        <w:bottom w:val="none" w:sz="0" w:space="0" w:color="auto"/>
        <w:right w:val="none" w:sz="0" w:space="0" w:color="auto"/>
      </w:divBdr>
    </w:div>
    <w:div w:id="1579561261">
      <w:bodyDiv w:val="1"/>
      <w:marLeft w:val="0"/>
      <w:marRight w:val="0"/>
      <w:marTop w:val="0"/>
      <w:marBottom w:val="0"/>
      <w:divBdr>
        <w:top w:val="none" w:sz="0" w:space="0" w:color="auto"/>
        <w:left w:val="none" w:sz="0" w:space="0" w:color="auto"/>
        <w:bottom w:val="none" w:sz="0" w:space="0" w:color="auto"/>
        <w:right w:val="none" w:sz="0" w:space="0" w:color="auto"/>
      </w:divBdr>
    </w:div>
    <w:div w:id="1586497991">
      <w:bodyDiv w:val="1"/>
      <w:marLeft w:val="0"/>
      <w:marRight w:val="0"/>
      <w:marTop w:val="0"/>
      <w:marBottom w:val="0"/>
      <w:divBdr>
        <w:top w:val="none" w:sz="0" w:space="0" w:color="auto"/>
        <w:left w:val="none" w:sz="0" w:space="0" w:color="auto"/>
        <w:bottom w:val="none" w:sz="0" w:space="0" w:color="auto"/>
        <w:right w:val="none" w:sz="0" w:space="0" w:color="auto"/>
      </w:divBdr>
    </w:div>
    <w:div w:id="1620838816">
      <w:bodyDiv w:val="1"/>
      <w:marLeft w:val="0"/>
      <w:marRight w:val="0"/>
      <w:marTop w:val="0"/>
      <w:marBottom w:val="0"/>
      <w:divBdr>
        <w:top w:val="none" w:sz="0" w:space="0" w:color="auto"/>
        <w:left w:val="none" w:sz="0" w:space="0" w:color="auto"/>
        <w:bottom w:val="none" w:sz="0" w:space="0" w:color="auto"/>
        <w:right w:val="none" w:sz="0" w:space="0" w:color="auto"/>
      </w:divBdr>
    </w:div>
    <w:div w:id="201807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9CE9-34E1-4020-946A-2A7B1F9D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1622</Words>
  <Characters>9733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Microsoft Word - siwz 4655.doc</vt:lpstr>
    </vt:vector>
  </TitlesOfParts>
  <Company>KGP</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4655.doc</dc:title>
  <dc:subject/>
  <dc:creator>czekajskim</dc:creator>
  <dc:description/>
  <cp:lastModifiedBy>Aleksander Węgliński</cp:lastModifiedBy>
  <cp:revision>3</cp:revision>
  <cp:lastPrinted>2020-12-02T10:25:00Z</cp:lastPrinted>
  <dcterms:created xsi:type="dcterms:W3CDTF">2020-12-02T10:26:00Z</dcterms:created>
  <dcterms:modified xsi:type="dcterms:W3CDTF">2020-12-02T10:27:00Z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