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578A">
        <w:rPr>
          <w:rFonts w:ascii="Arial" w:hAnsi="Arial" w:cs="Arial"/>
          <w:b/>
          <w:sz w:val="21"/>
          <w:szCs w:val="21"/>
        </w:rPr>
        <w:t>9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B3125D" w:rsidRDefault="00B3125D" w:rsidP="00B3125D">
      <w:pPr>
        <w:pStyle w:val="Akapitzlist"/>
        <w:ind w:left="360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O</w:t>
      </w:r>
      <w:r>
        <w:rPr>
          <w:rFonts w:ascii="Arial" w:eastAsiaTheme="minorHAnsi" w:hAnsi="Arial" w:cs="Arial"/>
          <w:b/>
          <w:bCs/>
          <w:sz w:val="20"/>
          <w:lang w:eastAsia="en-US"/>
        </w:rPr>
        <w:t>bsługa prawna zadań inwestycyjnych pn.:</w:t>
      </w:r>
    </w:p>
    <w:p w:rsidR="00B3125D" w:rsidRDefault="00B3125D" w:rsidP="00B3125D">
      <w:pPr>
        <w:pStyle w:val="Akapitzlist"/>
        <w:ind w:left="360"/>
        <w:jc w:val="center"/>
        <w:rPr>
          <w:rFonts w:ascii="Arial" w:hAnsi="Arial" w:cs="Arial"/>
          <w:b/>
          <w:bCs/>
          <w:sz w:val="6"/>
          <w:szCs w:val="6"/>
        </w:rPr>
      </w:pPr>
    </w:p>
    <w:p w:rsidR="00B3125D" w:rsidRDefault="00B3125D" w:rsidP="00B3125D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„Kompleksowe zagospodarowanie tarasów oraz odbudowa skrzydła północnego Zamku Książąt Pomorskich w Szczecinie”</w:t>
      </w:r>
    </w:p>
    <w:p w:rsidR="00B3125D" w:rsidRDefault="00B3125D" w:rsidP="00B3125D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6"/>
          <w:szCs w:val="6"/>
          <w:lang w:eastAsia="en-US"/>
        </w:rPr>
      </w:pPr>
    </w:p>
    <w:p w:rsidR="00B3125D" w:rsidRDefault="00B3125D" w:rsidP="00B3125D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„Modernizacja i remont dziedzińców Zamku Książąt Pomorskich w Szczecinie”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3125D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1766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43</cp:revision>
  <cp:lastPrinted>2021-02-16T09:10:00Z</cp:lastPrinted>
  <dcterms:created xsi:type="dcterms:W3CDTF">2021-03-04T13:49:00Z</dcterms:created>
  <dcterms:modified xsi:type="dcterms:W3CDTF">2022-12-12T08:37:00Z</dcterms:modified>
</cp:coreProperties>
</file>