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0959327" w14:textId="77777777" w:rsidR="00C26490" w:rsidRPr="00230B64" w:rsidRDefault="00C26490" w:rsidP="00C26490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FORMULARZ OFERTY</w:t>
      </w:r>
    </w:p>
    <w:p w14:paraId="453B1E67" w14:textId="77777777" w:rsidR="00C26490" w:rsidRPr="00230B64" w:rsidRDefault="00C26490" w:rsidP="00C26490">
      <w:pPr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DLA TRYBU PODSTAWOWEGO BEZ NEGOCJACJI</w:t>
      </w:r>
    </w:p>
    <w:p w14:paraId="080A2A17" w14:textId="77777777" w:rsidR="00C26490" w:rsidRPr="00230B64" w:rsidRDefault="00C26490" w:rsidP="00C26490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08FD7193" w14:textId="77777777" w:rsidR="00C26490" w:rsidRPr="00230B64" w:rsidRDefault="00C26490" w:rsidP="00C26490">
      <w:pPr>
        <w:rPr>
          <w:rFonts w:asciiTheme="majorHAnsi" w:eastAsia="Courier New" w:hAnsiTheme="majorHAnsi" w:cstheme="majorHAnsi"/>
          <w:b/>
          <w:kern w:val="1"/>
          <w:sz w:val="10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C26490" w:rsidRPr="00230B64" w14:paraId="222FE4ED" w14:textId="77777777" w:rsidTr="00022B8F">
        <w:trPr>
          <w:trHeight w:val="339"/>
        </w:trPr>
        <w:tc>
          <w:tcPr>
            <w:tcW w:w="1080" w:type="dxa"/>
            <w:shd w:val="clear" w:color="auto" w:fill="auto"/>
          </w:tcPr>
          <w:p w14:paraId="7DFAD73C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398E6532" w14:textId="73BFDB21" w:rsidR="00C26490" w:rsidRPr="00007460" w:rsidRDefault="00C26490" w:rsidP="00022B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Budowa drogi ul. Leśna w Sokolnikach</w:t>
            </w:r>
          </w:p>
          <w:p w14:paraId="26CD046F" w14:textId="77777777" w:rsidR="00C26490" w:rsidRPr="00230B64" w:rsidRDefault="00C26490" w:rsidP="00022B8F">
            <w:pPr>
              <w:suppressAutoHyphens w:val="0"/>
              <w:jc w:val="right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26490" w:rsidRPr="00230B64" w14:paraId="7B1A15C9" w14:textId="77777777" w:rsidTr="00022B8F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226E2055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75DB143F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0A4BE01" w14:textId="01E33413" w:rsidR="00C26490" w:rsidRPr="00230B64" w:rsidRDefault="00C26490" w:rsidP="00022B8F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9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</w:t>
            </w:r>
            <w: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4</w:t>
            </w:r>
          </w:p>
        </w:tc>
      </w:tr>
    </w:tbl>
    <w:p w14:paraId="32C2AFBD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71DCB8E7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3BAE6E8E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2DD40226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b/>
          <w:kern w:val="1"/>
          <w:sz w:val="16"/>
          <w:lang w:eastAsia="zh-CN" w:bidi="hi-IN"/>
        </w:rPr>
      </w:pPr>
    </w:p>
    <w:p w14:paraId="39632700" w14:textId="77777777" w:rsidR="00C26490" w:rsidRPr="00230B64" w:rsidRDefault="00C26490" w:rsidP="00C26490">
      <w:pPr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2. WYKONAWCA: Niniejsza oferta zostaje złożona przez: </w:t>
      </w:r>
    </w:p>
    <w:p w14:paraId="2BDBF182" w14:textId="77777777" w:rsidR="00C26490" w:rsidRPr="00230B64" w:rsidRDefault="00C26490" w:rsidP="00C26490">
      <w:pPr>
        <w:jc w:val="both"/>
        <w:textAlignment w:val="baseline"/>
        <w:rPr>
          <w:rFonts w:asciiTheme="majorHAnsi" w:eastAsia="Courier New" w:hAnsiTheme="majorHAnsi" w:cstheme="majorHAnsi"/>
          <w:kern w:val="1"/>
          <w:sz w:val="6"/>
          <w:lang w:eastAsia="zh-CN" w:bidi="hi-IN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C26490" w:rsidRPr="00230B64" w14:paraId="752DB605" w14:textId="77777777" w:rsidTr="00022B8F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2FCCDF25" w14:textId="77777777" w:rsidR="00C26490" w:rsidRPr="00230B64" w:rsidRDefault="00C26490" w:rsidP="00022B8F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61995CE4" w14:textId="77777777" w:rsidR="00C26490" w:rsidRPr="00230B64" w:rsidRDefault="00C26490" w:rsidP="00022B8F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538D777C" w14:textId="77777777" w:rsidR="00C26490" w:rsidRPr="00230B64" w:rsidRDefault="00C26490" w:rsidP="00022B8F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C26490" w:rsidRPr="00230B64" w14:paraId="61286EF0" w14:textId="77777777" w:rsidTr="00022B8F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75ACE62F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3899" w:type="dxa"/>
            <w:shd w:val="clear" w:color="auto" w:fill="auto"/>
          </w:tcPr>
          <w:p w14:paraId="05078965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0D2EA5F6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51A17FAB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BABB0E4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44ADF8A3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C26490" w:rsidRPr="00230B64" w14:paraId="13BDA523" w14:textId="77777777" w:rsidTr="00022B8F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6734D257" w14:textId="77777777" w:rsidR="00C26490" w:rsidRPr="00230B64" w:rsidRDefault="00C26490" w:rsidP="00022B8F">
            <w:pPr>
              <w:jc w:val="center"/>
              <w:rPr>
                <w:rFonts w:asciiTheme="majorHAnsi" w:eastAsia="Courier New" w:hAnsiTheme="majorHAnsi" w:cstheme="majorHAnsi"/>
                <w:b/>
                <w:kern w:val="1"/>
                <w:sz w:val="10"/>
                <w:szCs w:val="10"/>
                <w:lang w:eastAsia="zh-CN" w:bidi="hi-IN"/>
              </w:rPr>
            </w:pPr>
          </w:p>
          <w:p w14:paraId="707635AF" w14:textId="77777777" w:rsidR="00C26490" w:rsidRPr="00230B64" w:rsidRDefault="00C26490" w:rsidP="00022B8F">
            <w:pPr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01F671DD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667AE55A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C26490" w:rsidRPr="00230B64" w14:paraId="41DFA5E1" w14:textId="77777777" w:rsidTr="00022B8F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6D74E85C" w14:textId="77777777" w:rsidR="00C26490" w:rsidRPr="00230B64" w:rsidRDefault="00C26490" w:rsidP="00022B8F">
            <w:pPr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3902F78D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3BEB716B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kern w:val="1"/>
          <w:sz w:val="10"/>
          <w:lang w:eastAsia="zh-CN" w:bidi="hi-IN"/>
        </w:rPr>
      </w:pPr>
    </w:p>
    <w:p w14:paraId="526AF70D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kern w:val="1"/>
          <w:sz w:val="10"/>
          <w:lang w:eastAsia="zh-CN" w:bidi="hi-IN"/>
        </w:rPr>
      </w:pPr>
    </w:p>
    <w:p w14:paraId="6C949E1D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b/>
          <w:kern w:val="1"/>
          <w:sz w:val="2"/>
          <w:lang w:eastAsia="zh-CN" w:bidi="hi-IN"/>
        </w:rPr>
      </w:pPr>
    </w:p>
    <w:p w14:paraId="1C82AA0F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b/>
          <w:kern w:val="1"/>
          <w:sz w:val="6"/>
          <w:lang w:eastAsia="zh-CN" w:bidi="hi-IN"/>
        </w:rPr>
      </w:pPr>
    </w:p>
    <w:p w14:paraId="5BC2CE19" w14:textId="77777777" w:rsidR="00C26490" w:rsidRPr="00230B64" w:rsidRDefault="00C26490" w:rsidP="00C26490">
      <w:pPr>
        <w:tabs>
          <w:tab w:val="left" w:pos="360"/>
        </w:tabs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C26490" w:rsidRPr="00230B64" w14:paraId="4DD4305C" w14:textId="77777777" w:rsidTr="00022B8F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698E51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858F37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C26490" w:rsidRPr="00230B64" w14:paraId="3B34774A" w14:textId="77777777" w:rsidTr="00022B8F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500B2B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C950FA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  <w:tr w:rsidR="00C26490" w:rsidRPr="00230B64" w14:paraId="534F2E07" w14:textId="77777777" w:rsidTr="00022B8F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D11E15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Nr</w:t>
            </w:r>
            <w:proofErr w:type="spellEnd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 xml:space="preserve">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7C016A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  <w:tr w:rsidR="00C26490" w:rsidRPr="00230B64" w14:paraId="4F6E2431" w14:textId="77777777" w:rsidTr="00022B8F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A59963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Adres</w:t>
            </w:r>
            <w:proofErr w:type="spellEnd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 xml:space="preserve">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FA3273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</w:tbl>
    <w:p w14:paraId="4F6F5167" w14:textId="77777777" w:rsidR="00C26490" w:rsidRPr="00230B64" w:rsidRDefault="00C26490" w:rsidP="00C26490">
      <w:pPr>
        <w:jc w:val="both"/>
        <w:rPr>
          <w:rFonts w:asciiTheme="majorHAnsi" w:eastAsia="Courier New" w:hAnsiTheme="majorHAnsi" w:cstheme="majorHAnsi"/>
          <w:b/>
          <w:kern w:val="1"/>
          <w:sz w:val="10"/>
          <w:lang w:val="de-DE" w:eastAsia="zh-CN" w:bidi="hi-IN"/>
        </w:rPr>
      </w:pPr>
    </w:p>
    <w:p w14:paraId="7C92C1F1" w14:textId="77777777" w:rsidR="00C26490" w:rsidRPr="00230B64" w:rsidRDefault="00C26490" w:rsidP="00C26490">
      <w:pPr>
        <w:tabs>
          <w:tab w:val="left" w:pos="360"/>
        </w:tabs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4. Ja niżej podpisany oświadczam, że:</w:t>
      </w:r>
    </w:p>
    <w:p w14:paraId="25273F7A" w14:textId="77777777" w:rsidR="00C26490" w:rsidRPr="00230B64" w:rsidRDefault="00C26490" w:rsidP="00C26490">
      <w:pPr>
        <w:numPr>
          <w:ilvl w:val="1"/>
          <w:numId w:val="46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zapoznałem się z treścią SWZ dla niniejszego zamówienia;</w:t>
      </w:r>
    </w:p>
    <w:p w14:paraId="6DBAE7C9" w14:textId="77777777" w:rsidR="00C26490" w:rsidRPr="00230B64" w:rsidRDefault="00C26490" w:rsidP="00C26490">
      <w:pPr>
        <w:numPr>
          <w:ilvl w:val="1"/>
          <w:numId w:val="46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gwarantuję wykonanie zamówienia, którego niniejsza oferta dotyczy, zgodnie z treścią SWZ, wyjaśnień do SWZ oraz jej zmian; </w:t>
      </w:r>
    </w:p>
    <w:p w14:paraId="365AFA43" w14:textId="77777777" w:rsidR="00C26490" w:rsidRPr="00512FC5" w:rsidRDefault="00C26490" w:rsidP="00C26490">
      <w:pPr>
        <w:numPr>
          <w:ilvl w:val="1"/>
          <w:numId w:val="46"/>
        </w:numPr>
        <w:spacing w:before="120" w:after="12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Zobowiązuję się do realizacji zamówienia objętego niniejszą ofertą przy uwzględnieniu poniższych warunków</w:t>
      </w:r>
      <w:r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.</w:t>
      </w:r>
    </w:p>
    <w:p w14:paraId="5B3FBA13" w14:textId="77777777" w:rsidR="00C26490" w:rsidRPr="00757A1C" w:rsidRDefault="00C26490" w:rsidP="00C26490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36D24DA9" w14:textId="77777777" w:rsidR="00C26490" w:rsidRPr="00512FC5" w:rsidRDefault="00C26490" w:rsidP="00C26490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3CFA0F4E" w14:textId="77777777" w:rsidR="00C26490" w:rsidRPr="00512FC5" w:rsidRDefault="00C26490" w:rsidP="00C26490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602A050A" w14:textId="77777777" w:rsidR="00C26490" w:rsidRPr="00757A1C" w:rsidRDefault="00C26490" w:rsidP="00C26490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p w14:paraId="47104B71" w14:textId="77777777" w:rsidR="00C26490" w:rsidRPr="00230B64" w:rsidRDefault="00C26490" w:rsidP="00C26490">
      <w:pPr>
        <w:spacing w:before="120" w:after="120"/>
        <w:ind w:left="7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tbl>
      <w:tblPr>
        <w:tblW w:w="994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8"/>
      </w:tblGrid>
      <w:tr w:rsidR="00C26490" w:rsidRPr="00230B64" w14:paraId="272E3AC5" w14:textId="77777777" w:rsidTr="00022B8F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FCB9" w14:textId="77777777" w:rsidR="00C26490" w:rsidRPr="00230B64" w:rsidRDefault="00C26490" w:rsidP="00022B8F">
            <w:pPr>
              <w:spacing w:before="120" w:after="120"/>
              <w:rPr>
                <w:rFonts w:asciiTheme="majorHAnsi" w:eastAsia="Courier New" w:hAnsiTheme="majorHAnsi" w:cstheme="majorHAnsi"/>
                <w:kern w:val="2"/>
                <w:lang w:eastAsia="zh-CN" w:bidi="hi-IN"/>
              </w:rPr>
            </w:pPr>
            <w:bookmarkStart w:id="0" w:name="_Hlk128662705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Udzielam gwarancji na przedmiot zamówienia</w:t>
            </w:r>
            <w:r w:rsidRPr="00230B64">
              <w:rPr>
                <w:rFonts w:asciiTheme="majorHAnsi" w:eastAsia="Courier New" w:hAnsiTheme="majorHAnsi" w:cstheme="majorHAnsi"/>
                <w:bCs/>
                <w:kern w:val="1"/>
                <w:sz w:val="20"/>
                <w:lang w:eastAsia="zh-CN" w:bidi="hi-IN"/>
              </w:rPr>
              <w:t>*:</w:t>
            </w:r>
          </w:p>
        </w:tc>
      </w:tr>
      <w:tr w:rsidR="00C26490" w:rsidRPr="00230B64" w14:paraId="418DFB58" w14:textId="77777777" w:rsidTr="00022B8F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712F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D4D7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hAnsiTheme="majorHAnsi" w:cstheme="majorHAnsi"/>
                <w:kern w:val="1"/>
                <w:sz w:val="20"/>
                <w:szCs w:val="20"/>
                <w:lang w:eastAsia="zh-CN" w:bidi="hi-IN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21DD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C22C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  <w:lang w:eastAsia="zh-CN" w:bidi="hi-IN"/>
              </w:rPr>
              <w:t>48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F63D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5D58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  <w:lang w:eastAsia="zh-CN" w:bidi="hi-IN"/>
              </w:rPr>
              <w:t>60 miesięcy</w:t>
            </w:r>
          </w:p>
        </w:tc>
      </w:tr>
      <w:tr w:rsidR="00C26490" w:rsidRPr="00230B64" w14:paraId="6110AB40" w14:textId="77777777" w:rsidTr="00022B8F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3AE7" w14:textId="77777777" w:rsidR="00C26490" w:rsidRPr="00230B64" w:rsidRDefault="00C26490" w:rsidP="00022B8F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  <w:t>*Należy wybrać jedną z opcji przez wstawienie znaku „X” w polu odnoszącym się do wybranej pozycji</w:t>
            </w:r>
          </w:p>
        </w:tc>
      </w:tr>
      <w:bookmarkEnd w:id="0"/>
    </w:tbl>
    <w:p w14:paraId="57868F7D" w14:textId="77777777" w:rsidR="00C26490" w:rsidRDefault="00C26490" w:rsidP="00C26490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03B950F" w14:textId="77777777" w:rsidR="00C26490" w:rsidRPr="002272D3" w:rsidRDefault="00C26490" w:rsidP="00C26490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8D25ACE" w14:textId="77777777" w:rsidR="00C26490" w:rsidRDefault="00C26490" w:rsidP="00C26490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3413E35" w14:textId="77777777" w:rsidR="00A65C0F" w:rsidRDefault="00A65C0F" w:rsidP="00C26490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720E4F4" w14:textId="77777777" w:rsidR="00A65C0F" w:rsidRDefault="00A65C0F" w:rsidP="00C26490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2F7FC026" w14:textId="77777777" w:rsidR="00A65C0F" w:rsidRPr="002272D3" w:rsidRDefault="00A65C0F" w:rsidP="00C26490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8F2826D" w14:textId="77777777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12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hd w:val="clear" w:color="auto" w:fill="FFFFFF"/>
          <w:lang w:eastAsia="zh-CN" w:bidi="hi-IN"/>
        </w:rPr>
        <w:t xml:space="preserve">oświadczam, że wysokość minimalnego wynagrodzenia/wysokość minimalnej stawki godzinowej, </w:t>
      </w: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  <w:t>których wartość została przyjęta do ustalenia ceny oferty nie jest niższa od minimalnego wynagrodzenia za pracę/minimalnej stawki godzinowej,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ustalonych na podstawie przepisów ustawy z dnia 10 października 2002 r. o minimalnym wynagrodzeniu za pracę (t. j. Dz. U. z 2020 r., poz. 2207);</w:t>
      </w:r>
    </w:p>
    <w:p w14:paraId="3A827786" w14:textId="77777777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6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3A30270C" w14:textId="5C74244E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akceptuję termin wykonania niniejszego zamówienia którego oferta dotyczy zgodnie</w:t>
      </w:r>
      <w:r w:rsidR="00A65C0F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z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pkt </w:t>
      </w:r>
      <w:r w:rsidR="00A65C0F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6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Tomu I SWZ;</w:t>
      </w:r>
    </w:p>
    <w:p w14:paraId="6456C941" w14:textId="6EA1BC25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niniejsza oferta jest ważna do dnia określonego w pkt 1 Tomu I SWZ;</w:t>
      </w:r>
    </w:p>
    <w:p w14:paraId="7073B0E8" w14:textId="77777777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akceptuję bez zastrzeżeń Projekt umowy przedstawiony w Tomie II SWZ;</w:t>
      </w:r>
    </w:p>
    <w:p w14:paraId="21569C82" w14:textId="77777777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bookmarkStart w:id="1" w:name="_Hlk69991477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w przypadku uznania mojej oferty za najkorzystniejszą, umowę zobowiązuję się zawrzeć </w:t>
      </w: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w sposób określony w pkt 21 Tomu I SWZ;</w:t>
      </w:r>
    </w:p>
    <w:p w14:paraId="12BEF42E" w14:textId="77777777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80" w:after="20"/>
        <w:ind w:left="567" w:hanging="425"/>
        <w:jc w:val="both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>Informuję że, Zamawiający będzie mógł pobrać dokumenty rejestrowe Wykonawcy (np. w celu weryfikacji umocowania do reprezentacji Wykonawcy)</w:t>
      </w:r>
      <w:r w:rsidRPr="00230B64">
        <w:rPr>
          <w:rFonts w:asciiTheme="majorHAnsi" w:eastAsia="Calibri" w:hAnsiTheme="majorHAnsi" w:cstheme="majorHAnsi"/>
          <w:kern w:val="1"/>
          <w:sz w:val="20"/>
          <w:szCs w:val="20"/>
          <w:lang w:eastAsia="en-US" w:bidi="hi-IN"/>
        </w:rPr>
        <w:t xml:space="preserve"> </w:t>
      </w: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 xml:space="preserve">z ogólnodostępnej bazy </w:t>
      </w:r>
      <w:proofErr w:type="spellStart"/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>CEiDG</w:t>
      </w:r>
      <w:proofErr w:type="spellEnd"/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C26490" w:rsidRPr="00230B64" w14:paraId="1AF5CB08" w14:textId="77777777" w:rsidTr="00022B8F">
        <w:trPr>
          <w:trHeight w:val="442"/>
        </w:trPr>
        <w:tc>
          <w:tcPr>
            <w:tcW w:w="9207" w:type="dxa"/>
            <w:shd w:val="clear" w:color="auto" w:fill="auto"/>
          </w:tcPr>
          <w:p w14:paraId="42AA5118" w14:textId="77777777" w:rsidR="00C26490" w:rsidRPr="00230B64" w:rsidRDefault="00C26490" w:rsidP="00022B8F">
            <w:pPr>
              <w:tabs>
                <w:tab w:val="left" w:pos="567"/>
              </w:tabs>
              <w:spacing w:before="120" w:after="120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</w:pPr>
            <w:r w:rsidRPr="00230B64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  <w:t>link do strony: http://</w:t>
            </w:r>
          </w:p>
        </w:tc>
      </w:tr>
    </w:tbl>
    <w:bookmarkEnd w:id="1"/>
    <w:p w14:paraId="627AA60E" w14:textId="77777777" w:rsidR="00C26490" w:rsidRPr="00230B64" w:rsidRDefault="00C26490" w:rsidP="00C26490">
      <w:pPr>
        <w:numPr>
          <w:ilvl w:val="0"/>
          <w:numId w:val="47"/>
        </w:numPr>
        <w:tabs>
          <w:tab w:val="clear" w:pos="1209"/>
          <w:tab w:val="num" w:pos="0"/>
          <w:tab w:val="left" w:pos="567"/>
        </w:tabs>
        <w:spacing w:before="120" w:after="40"/>
        <w:ind w:left="567" w:hanging="425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C26490" w:rsidRPr="00230B64" w14:paraId="193BD857" w14:textId="77777777" w:rsidTr="00022B8F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1641511D" w14:textId="77777777" w:rsidR="00C26490" w:rsidRPr="00230B64" w:rsidRDefault="00C26490" w:rsidP="00022B8F">
            <w:pPr>
              <w:spacing w:after="120"/>
              <w:ind w:left="742"/>
              <w:rPr>
                <w:rFonts w:asciiTheme="majorHAnsi" w:eastAsia="Courier New" w:hAnsiTheme="majorHAnsi" w:cstheme="majorHAnsi"/>
                <w:kern w:val="1"/>
                <w:sz w:val="20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179D5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 mikroprzedsiębiorstwo*</w:t>
            </w:r>
          </w:p>
        </w:tc>
      </w:tr>
      <w:tr w:rsidR="00C26490" w:rsidRPr="00230B64" w14:paraId="708F62E3" w14:textId="77777777" w:rsidTr="00022B8F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5407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C26490" w:rsidRPr="00230B64" w14:paraId="11134AFB" w14:textId="77777777" w:rsidTr="00022B8F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9035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9610E7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małe przedsiębiorstwo*</w:t>
            </w:r>
          </w:p>
        </w:tc>
      </w:tr>
      <w:tr w:rsidR="00C26490" w:rsidRPr="00230B64" w14:paraId="5383E77E" w14:textId="77777777" w:rsidTr="00022B8F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4997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C26490" w:rsidRPr="00230B64" w14:paraId="05F11896" w14:textId="77777777" w:rsidTr="00022B8F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4AB1D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1EF2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średnie  przedsiębiorstwo*</w:t>
            </w:r>
          </w:p>
        </w:tc>
      </w:tr>
      <w:tr w:rsidR="00C26490" w:rsidRPr="00230B64" w14:paraId="424ED9E2" w14:textId="77777777" w:rsidTr="00022B8F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F0E9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C26490" w:rsidRPr="00230B64" w14:paraId="1019AA0B" w14:textId="77777777" w:rsidTr="00022B8F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98A1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31370D" w14:textId="77777777" w:rsidR="00C26490" w:rsidRPr="00230B64" w:rsidRDefault="00C26490" w:rsidP="00022B8F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 xml:space="preserve">- jednoosobowa działalność gospodarcza </w:t>
            </w:r>
          </w:p>
        </w:tc>
      </w:tr>
      <w:tr w:rsidR="00C26490" w:rsidRPr="00230B64" w14:paraId="7E789403" w14:textId="77777777" w:rsidTr="00022B8F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23F0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C26490" w:rsidRPr="00230B64" w14:paraId="7A4A3BFE" w14:textId="77777777" w:rsidTr="00022B8F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33185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 xml:space="preserve">  jednoosobowa działalność gospodarcza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1FB407" w14:textId="77777777" w:rsidR="00C26490" w:rsidRPr="00230B64" w:rsidRDefault="00C26490" w:rsidP="00022B8F">
            <w:pPr>
              <w:ind w:left="34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-  osoba fizyczna nieprowadząca działalności gospodarczej</w:t>
            </w:r>
          </w:p>
        </w:tc>
      </w:tr>
      <w:tr w:rsidR="00C26490" w:rsidRPr="00230B64" w14:paraId="6761E2F6" w14:textId="77777777" w:rsidTr="00022B8F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7C1C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26490" w:rsidRPr="00230B64" w14:paraId="4D453C1A" w14:textId="77777777" w:rsidTr="00022B8F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CD853" w14:textId="77777777" w:rsidR="00C26490" w:rsidRPr="00230B64" w:rsidRDefault="00C26490" w:rsidP="00022B8F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3C3A3" w14:textId="77777777" w:rsidR="00C26490" w:rsidRPr="00230B64" w:rsidRDefault="00C26490" w:rsidP="00022B8F">
            <w:pPr>
              <w:ind w:left="34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-  inny rodzaj</w:t>
            </w:r>
          </w:p>
        </w:tc>
      </w:tr>
    </w:tbl>
    <w:p w14:paraId="741F7CE5" w14:textId="77777777" w:rsidR="00C26490" w:rsidRPr="00230B64" w:rsidRDefault="00C26490" w:rsidP="00C26490">
      <w:pPr>
        <w:ind w:right="-259"/>
        <w:jc w:val="right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77075A05" w14:textId="77777777" w:rsidR="00C26490" w:rsidRPr="00230B64" w:rsidRDefault="00C26490" w:rsidP="00C26490">
      <w:pPr>
        <w:ind w:right="-259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*Tabela nr 1 </w:t>
      </w:r>
    </w:p>
    <w:p w14:paraId="70156355" w14:textId="77777777" w:rsidR="00C26490" w:rsidRPr="00230B64" w:rsidRDefault="00C26490" w:rsidP="00C26490">
      <w:pPr>
        <w:ind w:right="-471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Kategorie przedsiębiorstw wg załącznika I do Rozporządzenie Komisji (We) Nr 364/2004 z dnia 25 lutego 2004 r.</w:t>
      </w:r>
    </w:p>
    <w:p w14:paraId="7F9094E8" w14:textId="77777777" w:rsidR="00C26490" w:rsidRPr="00230B64" w:rsidRDefault="00C26490" w:rsidP="00C26490">
      <w:pPr>
        <w:ind w:right="-471"/>
        <w:jc w:val="both"/>
        <w:rPr>
          <w:rFonts w:asciiTheme="majorHAnsi" w:eastAsia="Courier New" w:hAnsiTheme="majorHAnsi" w:cstheme="majorHAnsi"/>
          <w:kern w:val="1"/>
          <w:sz w:val="2"/>
          <w:szCs w:val="2"/>
          <w:lang w:eastAsia="zh-CN" w:bidi="hi-I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C26490" w:rsidRPr="00230B64" w14:paraId="29E3712E" w14:textId="77777777" w:rsidTr="00022B8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8AD912C" w14:textId="77777777" w:rsidR="00C26490" w:rsidRPr="00230B64" w:rsidRDefault="00C26490" w:rsidP="00022B8F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5A73FCA" w14:textId="77777777" w:rsidR="00C26490" w:rsidRPr="00230B64" w:rsidRDefault="00C26490" w:rsidP="00022B8F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471D6B" w14:textId="77777777" w:rsidR="00C26490" w:rsidRPr="00230B64" w:rsidRDefault="00C26490" w:rsidP="00022B8F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F40876F" w14:textId="77777777" w:rsidR="00C26490" w:rsidRPr="00230B64" w:rsidRDefault="00C26490" w:rsidP="00022B8F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9886F0" w14:textId="77777777" w:rsidR="00C26490" w:rsidRPr="00230B64" w:rsidRDefault="00C26490" w:rsidP="00022B8F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B7D8851" w14:textId="77777777" w:rsidR="00C26490" w:rsidRPr="00230B64" w:rsidRDefault="00C26490" w:rsidP="00022B8F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CAŁKOWITY BILANS ROCZNY</w:t>
            </w:r>
          </w:p>
        </w:tc>
      </w:tr>
      <w:tr w:rsidR="00C26490" w:rsidRPr="00230B64" w14:paraId="2152A742" w14:textId="77777777" w:rsidTr="00022B8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79BED1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9A07E0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2D262C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E1AF6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FD12F5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CD0557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2 mln euro</w:t>
            </w:r>
          </w:p>
        </w:tc>
      </w:tr>
      <w:tr w:rsidR="00C26490" w:rsidRPr="00230B64" w14:paraId="02421DAA" w14:textId="77777777" w:rsidTr="00022B8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E761D8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A197A1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2AE36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224CB3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524E7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57C66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10 mln euro</w:t>
            </w:r>
          </w:p>
        </w:tc>
      </w:tr>
      <w:tr w:rsidR="00C26490" w:rsidRPr="00230B64" w14:paraId="1B961375" w14:textId="77777777" w:rsidTr="00022B8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78B69C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24CD3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4A1672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4BB415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486AF7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3C4E56" w14:textId="77777777" w:rsidR="00C26490" w:rsidRPr="00230B64" w:rsidRDefault="00C26490" w:rsidP="00022B8F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43 mln euro</w:t>
            </w:r>
          </w:p>
        </w:tc>
      </w:tr>
    </w:tbl>
    <w:p w14:paraId="67753DA7" w14:textId="77777777" w:rsidR="00C26490" w:rsidRPr="00230B64" w:rsidRDefault="00C26490" w:rsidP="00C26490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7CB1AD1" w14:textId="77777777" w:rsidR="00C26490" w:rsidRPr="00230B64" w:rsidRDefault="00C26490" w:rsidP="00C26490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1E569498" w:rsidR="00BA54B2" w:rsidRPr="001779EE" w:rsidRDefault="00BA54B2" w:rsidP="001779EE">
      <w:pPr>
        <w:autoSpaceDE w:val="0"/>
        <w:autoSpaceDN w:val="0"/>
        <w:adjustRightInd w:val="0"/>
        <w:spacing w:line="268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bookmarkStart w:id="2" w:name="_Hlk75171245"/>
      <w:r w:rsidR="00A65C0F">
        <w:rPr>
          <w:rFonts w:asciiTheme="majorHAnsi" w:hAnsiTheme="majorHAnsi" w:cstheme="majorHAnsi"/>
          <w:bCs/>
          <w:sz w:val="22"/>
          <w:szCs w:val="22"/>
        </w:rPr>
        <w:t>.: „</w:t>
      </w:r>
      <w:bookmarkStart w:id="3" w:name="_Hlk161665783"/>
      <w:r w:rsidR="00A65C0F">
        <w:rPr>
          <w:rFonts w:asciiTheme="majorHAnsi" w:hAnsiTheme="majorHAnsi" w:cstheme="majorHAnsi"/>
          <w:b/>
          <w:sz w:val="22"/>
          <w:szCs w:val="22"/>
        </w:rPr>
        <w:t xml:space="preserve">Budowa drogi ul. Leśna w Sokolnikach </w:t>
      </w:r>
      <w:bookmarkEnd w:id="3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</w:t>
      </w:r>
      <w:r w:rsidR="001779EE">
        <w:rPr>
          <w:rFonts w:asciiTheme="majorHAnsi" w:hAnsiTheme="majorHAnsi" w:cstheme="majorHAnsi"/>
          <w:sz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A8F4210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</w:t>
      </w:r>
      <w:r w:rsidR="00EE55C1">
        <w:rPr>
          <w:rFonts w:asciiTheme="majorHAnsi" w:hAnsiTheme="majorHAnsi" w:cstheme="majorHAnsi"/>
          <w:iCs/>
          <w:sz w:val="22"/>
          <w:szCs w:val="22"/>
        </w:rPr>
        <w:br/>
      </w:r>
      <w:r w:rsidRPr="00945CFF">
        <w:rPr>
          <w:rFonts w:asciiTheme="majorHAnsi" w:hAnsiTheme="majorHAnsi" w:cstheme="majorHAnsi"/>
          <w:iCs/>
          <w:sz w:val="22"/>
          <w:szCs w:val="22"/>
        </w:rPr>
        <w:t>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1449C12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</w:t>
      </w:r>
      <w:r w:rsidR="009B4430">
        <w:rPr>
          <w:rFonts w:asciiTheme="majorHAnsi" w:hAnsiTheme="majorHAnsi" w:cstheme="majorHAnsi"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sz w:val="22"/>
          <w:szCs w:val="22"/>
        </w:rPr>
        <w:t>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>
        <w:rPr>
          <w:rFonts w:asciiTheme="majorHAnsi" w:hAnsiTheme="majorHAnsi" w:cstheme="majorHAnsi"/>
          <w:sz w:val="22"/>
          <w:szCs w:val="22"/>
        </w:rPr>
        <w:t xml:space="preserve">2. </w:t>
      </w:r>
      <w:r w:rsidR="00BA54B2"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="00BA54B2" w:rsidRPr="00945CFF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BA54B2" w:rsidRPr="00945CFF">
        <w:rPr>
          <w:rFonts w:asciiTheme="majorHAnsi" w:hAnsiTheme="majorHAnsi" w:cstheme="majorHAnsi"/>
          <w:sz w:val="22"/>
          <w:szCs w:val="22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6DC5363B" w:rsidR="00BA54B2" w:rsidRPr="001779EE" w:rsidRDefault="00BA54B2" w:rsidP="001779EE">
      <w:pPr>
        <w:autoSpaceDE w:val="0"/>
        <w:autoSpaceDN w:val="0"/>
        <w:adjustRightInd w:val="0"/>
        <w:spacing w:line="268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A65C0F">
        <w:rPr>
          <w:rFonts w:asciiTheme="majorHAnsi" w:hAnsiTheme="majorHAnsi" w:cstheme="majorHAnsi"/>
          <w:b/>
          <w:sz w:val="22"/>
          <w:szCs w:val="22"/>
        </w:rPr>
        <w:t>Budowa drogi ul. Leśna w Sokolnikach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761BF577" w14:textId="64E65E84" w:rsidR="00B211BF" w:rsidRPr="00EE55C1" w:rsidRDefault="00BA54B2" w:rsidP="00EE55C1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lastRenderedPageBreak/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B0B76">
      <w:footerReference w:type="default" r:id="rId11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63E6" w14:textId="77777777" w:rsidR="007B0B76" w:rsidRDefault="007B0B76">
      <w:r>
        <w:separator/>
      </w:r>
    </w:p>
  </w:endnote>
  <w:endnote w:type="continuationSeparator" w:id="0">
    <w:p w14:paraId="3A252DE5" w14:textId="77777777" w:rsidR="007B0B76" w:rsidRDefault="007B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077E" w14:textId="77777777" w:rsidR="007B0B76" w:rsidRDefault="007B0B76">
      <w:r>
        <w:separator/>
      </w:r>
    </w:p>
  </w:footnote>
  <w:footnote w:type="continuationSeparator" w:id="0">
    <w:p w14:paraId="25AF2C88" w14:textId="77777777" w:rsidR="007B0B76" w:rsidRDefault="007B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4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5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9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30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9340847">
    <w:abstractNumId w:val="13"/>
  </w:num>
  <w:num w:numId="2" w16cid:durableId="1108349282">
    <w:abstractNumId w:val="27"/>
  </w:num>
  <w:num w:numId="3" w16cid:durableId="630091108">
    <w:abstractNumId w:val="62"/>
  </w:num>
  <w:num w:numId="4" w16cid:durableId="1717002213">
    <w:abstractNumId w:val="37"/>
  </w:num>
  <w:num w:numId="5" w16cid:durableId="448819486">
    <w:abstractNumId w:val="47"/>
  </w:num>
  <w:num w:numId="6" w16cid:durableId="1803770560">
    <w:abstractNumId w:val="40"/>
  </w:num>
  <w:num w:numId="7" w16cid:durableId="84614910">
    <w:abstractNumId w:val="36"/>
  </w:num>
  <w:num w:numId="8" w16cid:durableId="796679863">
    <w:abstractNumId w:val="51"/>
  </w:num>
  <w:num w:numId="9" w16cid:durableId="624775180">
    <w:abstractNumId w:val="68"/>
  </w:num>
  <w:num w:numId="10" w16cid:durableId="2126071900">
    <w:abstractNumId w:val="54"/>
  </w:num>
  <w:num w:numId="11" w16cid:durableId="1335306467">
    <w:abstractNumId w:val="57"/>
  </w:num>
  <w:num w:numId="12" w16cid:durableId="613052203">
    <w:abstractNumId w:val="53"/>
  </w:num>
  <w:num w:numId="13" w16cid:durableId="281620340">
    <w:abstractNumId w:val="73"/>
  </w:num>
  <w:num w:numId="14" w16cid:durableId="190069411">
    <w:abstractNumId w:val="55"/>
  </w:num>
  <w:num w:numId="15" w16cid:durableId="165246934">
    <w:abstractNumId w:val="75"/>
  </w:num>
  <w:num w:numId="16" w16cid:durableId="332343608">
    <w:abstractNumId w:val="39"/>
  </w:num>
  <w:num w:numId="17" w16cid:durableId="507645570">
    <w:abstractNumId w:val="43"/>
  </w:num>
  <w:num w:numId="18" w16cid:durableId="945306117">
    <w:abstractNumId w:val="61"/>
  </w:num>
  <w:num w:numId="19" w16cid:durableId="1833830144">
    <w:abstractNumId w:val="35"/>
  </w:num>
  <w:num w:numId="20" w16cid:durableId="450326664">
    <w:abstractNumId w:val="34"/>
  </w:num>
  <w:num w:numId="21" w16cid:durableId="1942563959">
    <w:abstractNumId w:val="44"/>
  </w:num>
  <w:num w:numId="22" w16cid:durableId="911889293">
    <w:abstractNumId w:val="59"/>
  </w:num>
  <w:num w:numId="23" w16cid:durableId="209919142">
    <w:abstractNumId w:val="41"/>
  </w:num>
  <w:num w:numId="24" w16cid:durableId="1419447696">
    <w:abstractNumId w:val="56"/>
  </w:num>
  <w:num w:numId="25" w16cid:durableId="1246770562">
    <w:abstractNumId w:val="65"/>
  </w:num>
  <w:num w:numId="26" w16cid:durableId="2136286269">
    <w:abstractNumId w:val="63"/>
  </w:num>
  <w:num w:numId="27" w16cid:durableId="52316674">
    <w:abstractNumId w:val="58"/>
  </w:num>
  <w:num w:numId="28" w16cid:durableId="604965311">
    <w:abstractNumId w:val="74"/>
  </w:num>
  <w:num w:numId="29" w16cid:durableId="2019113629">
    <w:abstractNumId w:val="71"/>
  </w:num>
  <w:num w:numId="30" w16cid:durableId="1081174764">
    <w:abstractNumId w:val="48"/>
  </w:num>
  <w:num w:numId="31" w16cid:durableId="791091109">
    <w:abstractNumId w:val="50"/>
  </w:num>
  <w:num w:numId="32" w16cid:durableId="1495338054">
    <w:abstractNumId w:val="38"/>
  </w:num>
  <w:num w:numId="33" w16cid:durableId="734087958">
    <w:abstractNumId w:val="42"/>
  </w:num>
  <w:num w:numId="34" w16cid:durableId="633875019">
    <w:abstractNumId w:val="76"/>
  </w:num>
  <w:num w:numId="35" w16cid:durableId="146213876">
    <w:abstractNumId w:val="67"/>
  </w:num>
  <w:num w:numId="36" w16cid:durableId="1280725245">
    <w:abstractNumId w:val="52"/>
  </w:num>
  <w:num w:numId="37" w16cid:durableId="961423080">
    <w:abstractNumId w:val="60"/>
  </w:num>
  <w:num w:numId="38" w16cid:durableId="238562877">
    <w:abstractNumId w:val="64"/>
  </w:num>
  <w:num w:numId="39" w16cid:durableId="20760029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637128">
    <w:abstractNumId w:val="69"/>
  </w:num>
  <w:num w:numId="41" w16cid:durableId="1213493281">
    <w:abstractNumId w:val="70"/>
  </w:num>
  <w:num w:numId="42" w16cid:durableId="1300956023">
    <w:abstractNumId w:val="46"/>
  </w:num>
  <w:num w:numId="43" w16cid:durableId="1654286330">
    <w:abstractNumId w:val="72"/>
  </w:num>
  <w:num w:numId="44" w16cid:durableId="788360096">
    <w:abstractNumId w:val="66"/>
  </w:num>
  <w:num w:numId="45" w16cid:durableId="1142893615">
    <w:abstractNumId w:val="49"/>
  </w:num>
  <w:num w:numId="46" w16cid:durableId="1225725546">
    <w:abstractNumId w:val="0"/>
  </w:num>
  <w:num w:numId="47" w16cid:durableId="47857189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37F15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779EE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355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92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0B76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4430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43C8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5C0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26490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2B1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55C1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2D36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25</cp:revision>
  <cp:lastPrinted>2021-02-19T08:30:00Z</cp:lastPrinted>
  <dcterms:created xsi:type="dcterms:W3CDTF">2021-02-23T11:15:00Z</dcterms:created>
  <dcterms:modified xsi:type="dcterms:W3CDTF">2024-03-20T08:19:00Z</dcterms:modified>
</cp:coreProperties>
</file>