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3BEC" w14:textId="77777777" w:rsidR="009528B8" w:rsidRDefault="00381BBB" w:rsidP="005E5CCA">
      <w:pPr>
        <w:pStyle w:val="Indeks"/>
        <w:ind w:right="-14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5D40276" wp14:editId="616F5D27">
                <wp:simplePos x="0" y="0"/>
                <wp:positionH relativeFrom="column">
                  <wp:posOffset>-480695</wp:posOffset>
                </wp:positionH>
                <wp:positionV relativeFrom="paragraph">
                  <wp:posOffset>-161290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FAD709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0321889" wp14:editId="6CE4005B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183A68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40276" id="Text Box 4" o:spid="_x0000_s1026" style="position:absolute;margin-left:-37.85pt;margin-top:-12.7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" stroked="f">
                <v:textbox>
                  <w:txbxContent>
                    <w:p w14:paraId="3FFAD709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0321889" wp14:editId="6CE4005B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183A68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8559DC7" wp14:editId="57929164">
                <wp:simplePos x="0" y="0"/>
                <wp:positionH relativeFrom="column">
                  <wp:posOffset>570865</wp:posOffset>
                </wp:positionH>
                <wp:positionV relativeFrom="paragraph">
                  <wp:posOffset>2540</wp:posOffset>
                </wp:positionV>
                <wp:extent cx="2159635" cy="388620"/>
                <wp:effectExtent l="3175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3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21C39D" w14:textId="77777777" w:rsidR="009528B8" w:rsidRDefault="00381BBB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Gmina Rokietnica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08559DC7" id="Text Box 5" o:spid="_x0000_s1027" style="position:absolute;margin-left:44.95pt;margin-top:.2pt;width:170.05pt;height:30.6pt;z-index:3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" stroked="f">
                <v:textbox>
                  <w:txbxContent>
                    <w:p w14:paraId="6021C39D" w14:textId="77777777" w:rsidR="009528B8" w:rsidRDefault="00381BBB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Gmina Rokietnica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2CE088B7" wp14:editId="3CE990B9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Urząd Gminy w Rokietnicy</w:t>
      </w:r>
    </w:p>
    <w:p w14:paraId="6698A66C" w14:textId="77777777" w:rsidR="009528B8" w:rsidRDefault="00BA0762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  <w:r>
        <w:rPr>
          <w:rFonts w:ascii="Univers" w:hAnsi="Univers" w:cs="Arial"/>
          <w:bCs/>
          <w:sz w:val="12"/>
          <w:szCs w:val="12"/>
          <w:lang w:val="pl-PL"/>
        </w:rPr>
        <w:br/>
      </w:r>
      <w:r w:rsidR="00381BBB"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proofErr w:type="spellStart"/>
      <w:r w:rsidR="00381BBB">
        <w:rPr>
          <w:rFonts w:ascii="Univers" w:hAnsi="Univers" w:cs="Arial"/>
          <w:bCs/>
          <w:sz w:val="12"/>
          <w:szCs w:val="12"/>
          <w:lang w:val="de-DE"/>
        </w:rPr>
        <w:t>Golęcińska</w:t>
      </w:r>
      <w:proofErr w:type="spellEnd"/>
      <w:r w:rsidR="00381BBB">
        <w:rPr>
          <w:rFonts w:ascii="Univers" w:hAnsi="Univers" w:cs="Arial"/>
          <w:bCs/>
          <w:sz w:val="12"/>
          <w:szCs w:val="12"/>
          <w:lang w:val="de-DE"/>
        </w:rPr>
        <w:t xml:space="preserve"> 1</w:t>
      </w:r>
    </w:p>
    <w:p w14:paraId="09356756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60CA0982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41DBB411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2497C2F9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6D1F9947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e-mail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>: urzad@rokietnica.pl</w:t>
      </w:r>
    </w:p>
    <w:p w14:paraId="70483C4A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www.rokietnica.pl</w:t>
      </w:r>
    </w:p>
    <w:p w14:paraId="1E3DDAB2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45FBA339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61B1A343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76D12E3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51E6A489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1842EA39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2"/>
        <w:gridCol w:w="4232"/>
      </w:tblGrid>
      <w:tr w:rsidR="005C0713" w14:paraId="0EBD0E5D" w14:textId="77777777" w:rsidTr="005C0713">
        <w:trPr>
          <w:trHeight w:val="4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1CCA8BDD" w14:textId="77777777" w:rsidR="005C0713" w:rsidRDefault="005C0713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21646512" w14:textId="3199B4D6" w:rsidR="005C0713" w:rsidRDefault="005C0713">
            <w:pPr>
              <w:pStyle w:val="Nagwek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</w:t>
            </w:r>
            <w:r w:rsidR="00570414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Rokietnica, dnia </w:t>
            </w:r>
            <w:r w:rsidR="00146BB9">
              <w:rPr>
                <w:rFonts w:asciiTheme="minorHAnsi" w:hAnsiTheme="minorHAnsi" w:cstheme="minorHAnsi"/>
              </w:rPr>
              <w:t>26</w:t>
            </w:r>
            <w:r>
              <w:rPr>
                <w:rFonts w:asciiTheme="minorHAnsi" w:hAnsiTheme="minorHAnsi" w:cstheme="minorHAnsi"/>
              </w:rPr>
              <w:t>.</w:t>
            </w:r>
            <w:r w:rsidR="00146BB9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0.2021r.</w:t>
            </w:r>
          </w:p>
          <w:p w14:paraId="23861777" w14:textId="77777777" w:rsidR="005C0713" w:rsidRDefault="005C0713">
            <w:pPr>
              <w:pStyle w:val="Nagwek"/>
              <w:rPr>
                <w:rFonts w:asciiTheme="minorHAnsi" w:hAnsiTheme="minorHAnsi" w:cstheme="minorHAnsi"/>
              </w:rPr>
            </w:pPr>
          </w:p>
          <w:p w14:paraId="6A3F0559" w14:textId="77777777" w:rsidR="005C0713" w:rsidRDefault="005C0713">
            <w:pPr>
              <w:pStyle w:val="Nagwek"/>
              <w:rPr>
                <w:rFonts w:asciiTheme="minorHAnsi" w:hAnsiTheme="minorHAnsi" w:cstheme="minorHAnsi"/>
              </w:rPr>
            </w:pPr>
          </w:p>
        </w:tc>
      </w:tr>
      <w:tr w:rsidR="005C0713" w14:paraId="1E2F0891" w14:textId="77777777" w:rsidTr="005C0713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05DCAFE6" w14:textId="54A3BE27" w:rsidR="005C0713" w:rsidRDefault="005C0713">
            <w:pPr>
              <w:spacing w:after="0" w:line="240" w:lineRule="auto"/>
              <w:ind w:right="317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      ZP.271.</w:t>
            </w:r>
            <w:r w:rsidR="00146BB9">
              <w:rPr>
                <w:rFonts w:asciiTheme="minorHAnsi" w:eastAsiaTheme="minorHAnsi" w:hAnsiTheme="minorHAnsi" w:cstheme="minorHAnsi"/>
              </w:rPr>
              <w:t>9</w:t>
            </w:r>
            <w:r>
              <w:rPr>
                <w:rFonts w:asciiTheme="minorHAnsi" w:eastAsiaTheme="minorHAnsi" w:hAnsiTheme="minorHAnsi" w:cstheme="minorHAnsi"/>
              </w:rPr>
              <w:t xml:space="preserve">.2021                                                                               </w:t>
            </w:r>
          </w:p>
          <w:p w14:paraId="7E54C12D" w14:textId="77777777" w:rsidR="005C0713" w:rsidRDefault="005C0713">
            <w:pPr>
              <w:spacing w:after="0" w:line="240" w:lineRule="auto"/>
              <w:ind w:right="317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3C526" w14:textId="77777777" w:rsidR="005C0713" w:rsidRDefault="005C0713">
            <w:pPr>
              <w:spacing w:after="0" w:line="240" w:lineRule="auto"/>
              <w:ind w:left="640" w:right="317" w:firstLine="425"/>
              <w:rPr>
                <w:rFonts w:asciiTheme="minorHAnsi" w:eastAsiaTheme="minorHAnsi" w:hAnsiTheme="minorHAnsi"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i/>
              </w:rPr>
              <w:t xml:space="preserve">       </w:t>
            </w:r>
          </w:p>
        </w:tc>
      </w:tr>
    </w:tbl>
    <w:p w14:paraId="14A69D9C" w14:textId="77777777" w:rsidR="005E5CCA" w:rsidRDefault="005C0713" w:rsidP="005E5CCA">
      <w:pPr>
        <w:ind w:right="317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 xml:space="preserve">                     </w:t>
      </w:r>
      <w:r>
        <w:rPr>
          <w:rFonts w:asciiTheme="minorHAnsi" w:eastAsiaTheme="minorHAnsi" w:hAnsiTheme="minorHAnsi" w:cstheme="minorHAnsi"/>
          <w:b/>
        </w:rPr>
        <w:br/>
        <w:t xml:space="preserve">                                 Zawiadomienie o wyborze oferty najkorzystniejszej.</w:t>
      </w:r>
    </w:p>
    <w:p w14:paraId="540AFBF5" w14:textId="45B15404" w:rsidR="005E5CCA" w:rsidRDefault="005C0713" w:rsidP="005E5CCA">
      <w:pPr>
        <w:ind w:right="317"/>
        <w:jc w:val="both"/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</w:rPr>
        <w:t xml:space="preserve">Dotyczy postępowania o udzielenie zamówienia pn.  „ </w:t>
      </w:r>
      <w:r w:rsidR="00146BB9">
        <w:rPr>
          <w:rFonts w:asciiTheme="minorHAnsi" w:eastAsiaTheme="minorHAnsi" w:hAnsiTheme="minorHAnsi" w:cstheme="minorHAnsi"/>
        </w:rPr>
        <w:t>Utwardzenie nawierzchni parkingowej przed świetlic</w:t>
      </w:r>
      <w:r w:rsidR="00532A1E">
        <w:rPr>
          <w:rFonts w:asciiTheme="minorHAnsi" w:eastAsiaTheme="minorHAnsi" w:hAnsiTheme="minorHAnsi" w:cstheme="minorHAnsi"/>
        </w:rPr>
        <w:t>ą</w:t>
      </w:r>
      <w:r w:rsidR="00146BB9">
        <w:rPr>
          <w:rFonts w:asciiTheme="minorHAnsi" w:eastAsiaTheme="minorHAnsi" w:hAnsiTheme="minorHAnsi" w:cstheme="minorHAnsi"/>
        </w:rPr>
        <w:t xml:space="preserve"> wiejsk</w:t>
      </w:r>
      <w:r w:rsidR="00532A1E">
        <w:rPr>
          <w:rFonts w:asciiTheme="minorHAnsi" w:eastAsiaTheme="minorHAnsi" w:hAnsiTheme="minorHAnsi" w:cstheme="minorHAnsi"/>
        </w:rPr>
        <w:t>ą</w:t>
      </w:r>
      <w:r w:rsidR="00146BB9">
        <w:rPr>
          <w:rFonts w:asciiTheme="minorHAnsi" w:eastAsiaTheme="minorHAnsi" w:hAnsiTheme="minorHAnsi" w:cstheme="minorHAnsi"/>
        </w:rPr>
        <w:t xml:space="preserve"> w Cerekwicy</w:t>
      </w:r>
      <w:r>
        <w:rPr>
          <w:rFonts w:asciiTheme="minorHAnsi" w:eastAsiaTheme="minorHAnsi" w:hAnsiTheme="minorHAnsi" w:cstheme="minorHAnsi"/>
          <w:b/>
          <w:bCs/>
        </w:rPr>
        <w:t>”.</w:t>
      </w:r>
    </w:p>
    <w:p w14:paraId="284A27FA" w14:textId="0A7D681D" w:rsidR="005E5CCA" w:rsidRDefault="005C0713" w:rsidP="00532A1E">
      <w:pPr>
        <w:ind w:right="317"/>
        <w:rPr>
          <w:rFonts w:asciiTheme="minorHAnsi" w:eastAsiaTheme="minorHAnsi" w:hAnsiTheme="minorHAnsi" w:cs="Arial"/>
          <w:b/>
          <w:bCs/>
        </w:rPr>
      </w:pPr>
      <w:r>
        <w:rPr>
          <w:rFonts w:asciiTheme="minorHAnsi" w:eastAsiaTheme="minorHAnsi" w:hAnsiTheme="minorHAnsi" w:cstheme="minorHAnsi"/>
        </w:rPr>
        <w:t>Działając na podstawie art. 253 ust.</w:t>
      </w:r>
      <w:r w:rsidR="00ED5380">
        <w:rPr>
          <w:rFonts w:asciiTheme="minorHAnsi" w:eastAsiaTheme="minorHAnsi" w:hAnsiTheme="minorHAnsi" w:cstheme="minorHAnsi"/>
        </w:rPr>
        <w:t>2</w:t>
      </w:r>
      <w:r>
        <w:rPr>
          <w:rFonts w:asciiTheme="minorHAnsi" w:eastAsiaTheme="minorHAnsi" w:hAnsiTheme="minorHAnsi" w:cstheme="minorHAnsi"/>
        </w:rPr>
        <w:t xml:space="preserve"> ustawy z dnia 11 września 2019roku Prawo zamówień publicznych ( Dz. U. z </w:t>
      </w:r>
      <w:r w:rsidR="00570414">
        <w:rPr>
          <w:rFonts w:asciiTheme="minorHAnsi" w:eastAsiaTheme="minorHAnsi" w:hAnsiTheme="minorHAnsi" w:cstheme="minorHAnsi"/>
        </w:rPr>
        <w:t>2021</w:t>
      </w:r>
      <w:r>
        <w:rPr>
          <w:rFonts w:asciiTheme="minorHAnsi" w:eastAsiaTheme="minorHAnsi" w:hAnsiTheme="minorHAnsi" w:cstheme="minorHAnsi"/>
        </w:rPr>
        <w:t xml:space="preserve"> roku, poz. </w:t>
      </w:r>
      <w:r w:rsidR="00570414">
        <w:rPr>
          <w:rFonts w:asciiTheme="minorHAnsi" w:eastAsiaTheme="minorHAnsi" w:hAnsiTheme="minorHAnsi" w:cstheme="minorHAnsi"/>
        </w:rPr>
        <w:t>1129</w:t>
      </w:r>
      <w:r>
        <w:rPr>
          <w:rFonts w:asciiTheme="minorHAnsi" w:eastAsiaTheme="minorHAnsi" w:hAnsiTheme="minorHAnsi" w:cstheme="minorHAnsi"/>
        </w:rPr>
        <w:t>) zwanej dalej PZP, Zamawiający informuje, że w prowadzonym  przez Gminę Rokietnica postępowaniu o udzielenie zamówienia publicznego w trybie podstawowym  wybrano ofertę złożoną przez</w:t>
      </w:r>
      <w:r w:rsidR="00532A1E">
        <w:rPr>
          <w:rFonts w:asciiTheme="minorHAnsi" w:eastAsiaTheme="minorHAnsi" w:hAnsiTheme="minorHAnsi" w:cstheme="minorHAnsi"/>
        </w:rPr>
        <w:t>:</w:t>
      </w:r>
      <w:r w:rsidR="00532A1E">
        <w:rPr>
          <w:rFonts w:asciiTheme="minorHAnsi" w:eastAsiaTheme="minorHAnsi" w:hAnsiTheme="minorHAnsi" w:cstheme="minorHAnsi"/>
        </w:rPr>
        <w:br/>
      </w:r>
      <w:r w:rsidR="00532A1E" w:rsidRPr="00532A1E">
        <w:rPr>
          <w:rFonts w:asciiTheme="minorHAnsi" w:eastAsiaTheme="minorHAnsi" w:hAnsiTheme="minorHAnsi" w:cstheme="minorHAnsi"/>
          <w:b/>
          <w:bCs/>
        </w:rPr>
        <w:t xml:space="preserve">                                                      </w:t>
      </w:r>
      <w:r w:rsidR="00427EA3">
        <w:rPr>
          <w:rFonts w:asciiTheme="minorHAnsi" w:eastAsiaTheme="minorHAnsi" w:hAnsiTheme="minorHAnsi" w:cstheme="minorHAnsi"/>
          <w:b/>
          <w:bCs/>
        </w:rPr>
        <w:br/>
        <w:t xml:space="preserve">                                                </w:t>
      </w:r>
      <w:r w:rsidR="00532A1E" w:rsidRPr="00532A1E">
        <w:rPr>
          <w:rFonts w:asciiTheme="minorHAnsi" w:eastAsiaTheme="minorHAnsi" w:hAnsiTheme="minorHAnsi" w:cstheme="minorHAnsi"/>
          <w:b/>
          <w:bCs/>
        </w:rPr>
        <w:t xml:space="preserve"> GEOMENT Sp. z o.o.</w:t>
      </w:r>
      <w:r w:rsidR="00532A1E" w:rsidRPr="00532A1E">
        <w:rPr>
          <w:rFonts w:asciiTheme="minorHAnsi" w:eastAsiaTheme="minorHAnsi" w:hAnsiTheme="minorHAnsi" w:cstheme="minorHAnsi"/>
          <w:b/>
          <w:bCs/>
        </w:rPr>
        <w:br/>
        <w:t xml:space="preserve">                                     ul. Ostrówek 12/19-21 61-121 Poznań</w:t>
      </w:r>
      <w:r w:rsidRPr="00532A1E">
        <w:rPr>
          <w:rFonts w:asciiTheme="minorHAnsi" w:eastAsiaTheme="minorHAnsi" w:hAnsiTheme="minorHAnsi" w:cstheme="minorHAnsi"/>
          <w:b/>
          <w:bCs/>
        </w:rPr>
        <w:br/>
      </w:r>
      <w:r w:rsidR="00532A1E">
        <w:rPr>
          <w:rFonts w:asciiTheme="minorHAnsi" w:eastAsiaTheme="minorHAnsi" w:hAnsiTheme="minorHAnsi" w:cs="Arial"/>
          <w:b/>
          <w:bCs/>
        </w:rPr>
        <w:t xml:space="preserve">                </w:t>
      </w:r>
      <w:r w:rsidR="00532A1E" w:rsidRPr="00532A1E">
        <w:rPr>
          <w:rFonts w:asciiTheme="minorHAnsi" w:eastAsiaTheme="minorHAnsi" w:hAnsiTheme="minorHAnsi" w:cs="Arial"/>
          <w:b/>
          <w:bCs/>
        </w:rPr>
        <w:t xml:space="preserve"> z ceną: 288 500,00 zł brutto i okresem gwarancji 60 m-</w:t>
      </w:r>
      <w:proofErr w:type="spellStart"/>
      <w:r w:rsidR="00532A1E" w:rsidRPr="00532A1E">
        <w:rPr>
          <w:rFonts w:asciiTheme="minorHAnsi" w:eastAsiaTheme="minorHAnsi" w:hAnsiTheme="minorHAnsi" w:cs="Arial"/>
          <w:b/>
          <w:bCs/>
        </w:rPr>
        <w:t>cy</w:t>
      </w:r>
      <w:proofErr w:type="spellEnd"/>
      <w:r w:rsidRPr="00532A1E">
        <w:rPr>
          <w:rFonts w:asciiTheme="minorHAnsi" w:eastAsiaTheme="minorHAnsi" w:hAnsiTheme="minorHAnsi" w:cs="Arial"/>
          <w:b/>
          <w:bCs/>
        </w:rPr>
        <w:br/>
      </w:r>
    </w:p>
    <w:p w14:paraId="5BBFFBB8" w14:textId="77777777" w:rsidR="005E5CCA" w:rsidRDefault="005C0713" w:rsidP="005E5CCA">
      <w:pPr>
        <w:ind w:right="317"/>
        <w:jc w:val="both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Oferta ww. Wykonawcy została uznana za najkorzystniejszą na podstawie kryteriów oceny ofert określonych w  Specyfikacji  Warunków  Zamówienia. </w:t>
      </w:r>
    </w:p>
    <w:p w14:paraId="1E221037" w14:textId="0B796FDE" w:rsidR="00532A1E" w:rsidRDefault="00532A1E" w:rsidP="005E5CCA">
      <w:pPr>
        <w:ind w:right="317"/>
        <w:jc w:val="both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Zamawiający </w:t>
      </w:r>
      <w:r w:rsidR="00ED5380">
        <w:rPr>
          <w:rFonts w:asciiTheme="minorHAnsi" w:eastAsiaTheme="minorHAnsi" w:hAnsiTheme="minorHAnsi" w:cs="Arial"/>
        </w:rPr>
        <w:t xml:space="preserve">na podstawie Uchwały Nr XLIV/378/2021 Rady Gminy Rokietnica z dnia </w:t>
      </w:r>
      <w:r w:rsidR="00ED5380">
        <w:rPr>
          <w:rFonts w:asciiTheme="minorHAnsi" w:eastAsiaTheme="minorHAnsi" w:hAnsiTheme="minorHAnsi" w:cs="Arial"/>
        </w:rPr>
        <w:br/>
        <w:t xml:space="preserve">25 października 2021 roku </w:t>
      </w:r>
      <w:r>
        <w:rPr>
          <w:rFonts w:asciiTheme="minorHAnsi" w:eastAsiaTheme="minorHAnsi" w:hAnsiTheme="minorHAnsi" w:cs="Arial"/>
        </w:rPr>
        <w:t>dokonał zwiększenia kwoty przeznaczonej na realizację zamówienia do ceny oferty najkorzystniejszej.</w:t>
      </w:r>
    </w:p>
    <w:p w14:paraId="0D685A47" w14:textId="38ECD535" w:rsidR="005C0713" w:rsidRDefault="005C0713" w:rsidP="005E5CCA">
      <w:pPr>
        <w:ind w:right="3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postępowania złożono  </w:t>
      </w:r>
      <w:r w:rsidR="00532A1E">
        <w:rPr>
          <w:rFonts w:asciiTheme="minorHAnsi" w:hAnsiTheme="minorHAnsi" w:cstheme="minorHAnsi"/>
        </w:rPr>
        <w:t xml:space="preserve">3 </w:t>
      </w:r>
      <w:r>
        <w:rPr>
          <w:rFonts w:asciiTheme="minorHAnsi" w:hAnsiTheme="minorHAnsi" w:cstheme="minorHAnsi"/>
        </w:rPr>
        <w:t xml:space="preserve">  ofert</w:t>
      </w:r>
      <w:r w:rsidR="00532A1E"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 xml:space="preserve"> przetargow</w:t>
      </w:r>
      <w:r w:rsidR="00532A1E">
        <w:rPr>
          <w:rFonts w:asciiTheme="minorHAnsi" w:hAnsiTheme="minorHAnsi" w:cstheme="minorHAnsi"/>
        </w:rPr>
        <w:t>e.</w:t>
      </w:r>
    </w:p>
    <w:p w14:paraId="5FBAE730" w14:textId="4CC558D6" w:rsidR="00570414" w:rsidRDefault="005C0713" w:rsidP="00570414">
      <w:pPr>
        <w:rPr>
          <w:rFonts w:asciiTheme="minorHAnsi" w:eastAsiaTheme="minorHAnsi" w:hAnsiTheme="minorHAnsi" w:cs="Arial"/>
          <w:u w:val="single"/>
        </w:rPr>
      </w:pPr>
      <w:r>
        <w:rPr>
          <w:rFonts w:asciiTheme="minorHAnsi" w:hAnsiTheme="minorHAnsi" w:cstheme="minorHAnsi"/>
          <w:u w:val="single"/>
        </w:rPr>
        <w:t>Oferta Nr 1</w:t>
      </w:r>
      <w:r>
        <w:rPr>
          <w:rFonts w:asciiTheme="minorHAnsi" w:hAnsiTheme="minorHAnsi" w:cstheme="minorHAnsi"/>
          <w:u w:val="single"/>
        </w:rPr>
        <w:br/>
      </w:r>
      <w:r w:rsidR="00532A1E">
        <w:rPr>
          <w:rFonts w:asciiTheme="minorHAnsi" w:eastAsiaTheme="minorHAnsi" w:hAnsiTheme="minorHAnsi" w:cs="Arial"/>
        </w:rPr>
        <w:t>YOCAM Sp. z o.o. ul. Świerkowa 29, 62-</w:t>
      </w:r>
      <w:r w:rsidR="00ED5380">
        <w:rPr>
          <w:rFonts w:asciiTheme="minorHAnsi" w:eastAsiaTheme="minorHAnsi" w:hAnsiTheme="minorHAnsi" w:cs="Arial"/>
        </w:rPr>
        <w:t xml:space="preserve"> </w:t>
      </w:r>
      <w:r w:rsidR="00532A1E">
        <w:rPr>
          <w:rFonts w:asciiTheme="minorHAnsi" w:eastAsiaTheme="minorHAnsi" w:hAnsiTheme="minorHAnsi" w:cs="Arial"/>
        </w:rPr>
        <w:t>090 Rokietnica</w:t>
      </w:r>
      <w:r w:rsidR="00532A1E">
        <w:rPr>
          <w:rFonts w:asciiTheme="minorHAnsi" w:eastAsiaTheme="minorHAnsi" w:hAnsiTheme="minorHAnsi" w:cs="Arial"/>
        </w:rPr>
        <w:br/>
      </w:r>
      <w:r w:rsidR="00570414">
        <w:rPr>
          <w:rFonts w:asciiTheme="minorHAnsi" w:eastAsiaTheme="minorHAnsi" w:hAnsiTheme="minorHAnsi" w:cs="Arial"/>
        </w:rPr>
        <w:t>Liczba otrzymanych punktów w kryterium cena –</w:t>
      </w:r>
      <w:r w:rsidR="00427EA3">
        <w:rPr>
          <w:rFonts w:asciiTheme="minorHAnsi" w:eastAsiaTheme="minorHAnsi" w:hAnsiTheme="minorHAnsi" w:cs="Arial"/>
        </w:rPr>
        <w:t xml:space="preserve"> 48,28</w:t>
      </w:r>
      <w:r w:rsidR="00532A1E">
        <w:rPr>
          <w:rFonts w:asciiTheme="minorHAnsi" w:eastAsiaTheme="minorHAnsi" w:hAnsiTheme="minorHAnsi" w:cs="Arial"/>
        </w:rPr>
        <w:br/>
      </w:r>
      <w:r w:rsidR="00570414">
        <w:rPr>
          <w:rFonts w:asciiTheme="minorHAnsi" w:eastAsiaTheme="minorHAnsi" w:hAnsiTheme="minorHAnsi" w:cs="Arial"/>
        </w:rPr>
        <w:t>Liczba otrzymanych punktów w kryterium okres gwarancji – 40</w:t>
      </w:r>
      <w:r w:rsidR="00570414">
        <w:rPr>
          <w:rFonts w:asciiTheme="minorHAnsi" w:eastAsiaTheme="minorHAnsi" w:hAnsiTheme="minorHAnsi" w:cs="Arial"/>
        </w:rPr>
        <w:br/>
        <w:t xml:space="preserve">Łączna ilość otrzymanych punktów – </w:t>
      </w:r>
      <w:r w:rsidR="00427EA3">
        <w:rPr>
          <w:rFonts w:asciiTheme="minorHAnsi" w:eastAsiaTheme="minorHAnsi" w:hAnsiTheme="minorHAnsi" w:cs="Arial"/>
        </w:rPr>
        <w:t>88,28</w:t>
      </w:r>
    </w:p>
    <w:p w14:paraId="280F9D84" w14:textId="134EBBD6" w:rsidR="005C0713" w:rsidRDefault="005C0713" w:rsidP="005C0713">
      <w:pPr>
        <w:spacing w:after="0"/>
        <w:ind w:right="317"/>
        <w:contextualSpacing/>
        <w:rPr>
          <w:rFonts w:asciiTheme="minorHAnsi" w:eastAsiaTheme="minorHAnsi" w:hAnsiTheme="minorHAnsi" w:cs="Arial"/>
          <w:u w:val="single"/>
        </w:rPr>
      </w:pPr>
      <w:r>
        <w:rPr>
          <w:rFonts w:asciiTheme="minorHAnsi" w:eastAsiaTheme="minorHAnsi" w:hAnsiTheme="minorHAnsi" w:cs="Arial"/>
          <w:u w:val="single"/>
        </w:rPr>
        <w:t>Oferta Nr 2</w:t>
      </w:r>
    </w:p>
    <w:p w14:paraId="10F4B874" w14:textId="2F178990" w:rsidR="00570414" w:rsidRDefault="00532A1E" w:rsidP="00570414">
      <w:pPr>
        <w:spacing w:after="0"/>
        <w:ind w:right="317"/>
        <w:contextualSpacing/>
        <w:rPr>
          <w:rFonts w:asciiTheme="minorHAnsi" w:eastAsiaTheme="minorHAnsi" w:hAnsiTheme="minorHAnsi" w:cs="Arial"/>
          <w:u w:val="single"/>
        </w:rPr>
      </w:pPr>
      <w:r>
        <w:rPr>
          <w:rFonts w:asciiTheme="minorHAnsi" w:eastAsiaTheme="minorHAnsi" w:hAnsiTheme="minorHAnsi" w:cs="Arial"/>
        </w:rPr>
        <w:t>PROGRES Sebastian Kurpisz ul. Lipowa 40/9, 64-100 Leszno</w:t>
      </w:r>
      <w:r>
        <w:rPr>
          <w:rFonts w:asciiTheme="minorHAnsi" w:eastAsiaTheme="minorHAnsi" w:hAnsiTheme="minorHAnsi" w:cs="Arial"/>
        </w:rPr>
        <w:br/>
      </w:r>
      <w:r w:rsidR="00570414">
        <w:rPr>
          <w:rFonts w:asciiTheme="minorHAnsi" w:eastAsiaTheme="minorHAnsi" w:hAnsiTheme="minorHAnsi" w:cs="Arial"/>
        </w:rPr>
        <w:t>Liczba otrzymanych punktów w kryterium cena –</w:t>
      </w:r>
      <w:r w:rsidR="00427EA3">
        <w:rPr>
          <w:rFonts w:asciiTheme="minorHAnsi" w:eastAsiaTheme="minorHAnsi" w:hAnsiTheme="minorHAnsi" w:cs="Arial"/>
        </w:rPr>
        <w:t xml:space="preserve"> 37,36</w:t>
      </w:r>
      <w:r w:rsidR="00570414">
        <w:rPr>
          <w:rFonts w:asciiTheme="minorHAnsi" w:eastAsiaTheme="minorHAnsi" w:hAnsiTheme="minorHAnsi" w:cs="Arial"/>
        </w:rPr>
        <w:br/>
        <w:t>Liczba otrzymanych punktów w kryterium  okres gwarancji – 40</w:t>
      </w:r>
      <w:r w:rsidR="00570414">
        <w:rPr>
          <w:rFonts w:asciiTheme="minorHAnsi" w:eastAsiaTheme="minorHAnsi" w:hAnsiTheme="minorHAnsi" w:cs="Arial"/>
        </w:rPr>
        <w:br/>
      </w:r>
      <w:r w:rsidR="00570414">
        <w:rPr>
          <w:rFonts w:asciiTheme="minorHAnsi" w:eastAsiaTheme="minorHAnsi" w:hAnsiTheme="minorHAnsi" w:cs="Arial"/>
        </w:rPr>
        <w:lastRenderedPageBreak/>
        <w:t>Łączna ilość otrzymanych punktów –</w:t>
      </w:r>
      <w:r w:rsidR="00427EA3">
        <w:rPr>
          <w:rFonts w:asciiTheme="minorHAnsi" w:eastAsiaTheme="minorHAnsi" w:hAnsiTheme="minorHAnsi" w:cs="Arial"/>
        </w:rPr>
        <w:t xml:space="preserve"> 76,36</w:t>
      </w:r>
      <w:r w:rsidR="00570414">
        <w:rPr>
          <w:rFonts w:asciiTheme="minorHAnsi" w:eastAsiaTheme="minorHAnsi" w:hAnsiTheme="minorHAnsi" w:cs="Arial"/>
        </w:rPr>
        <w:br/>
      </w:r>
    </w:p>
    <w:p w14:paraId="25478C59" w14:textId="77777777" w:rsidR="00570414" w:rsidRDefault="005C0713" w:rsidP="005C0713">
      <w:pPr>
        <w:widowControl w:val="0"/>
        <w:spacing w:line="120" w:lineRule="atLeast"/>
        <w:rPr>
          <w:rFonts w:asciiTheme="minorHAnsi" w:eastAsiaTheme="minorHAnsi" w:hAnsiTheme="minorHAnsi" w:cs="Arial"/>
          <w:u w:val="single"/>
        </w:rPr>
      </w:pPr>
      <w:r>
        <w:rPr>
          <w:rFonts w:asciiTheme="minorHAnsi" w:eastAsiaTheme="minorHAnsi" w:hAnsiTheme="minorHAnsi" w:cs="Arial"/>
          <w:u w:val="single"/>
        </w:rPr>
        <w:t>Oferta Nr 3</w:t>
      </w:r>
    </w:p>
    <w:p w14:paraId="3DF67D0B" w14:textId="77777777" w:rsidR="00375830" w:rsidRDefault="00427EA3" w:rsidP="00375830">
      <w:pPr>
        <w:rPr>
          <w:rFonts w:asciiTheme="minorHAnsi" w:hAnsiTheme="minorHAnsi" w:cstheme="minorHAnsi"/>
          <w:i/>
        </w:rPr>
      </w:pPr>
      <w:bookmarkStart w:id="0" w:name="_Hlk83715806"/>
      <w:r>
        <w:rPr>
          <w:rFonts w:asciiTheme="minorHAnsi" w:eastAsiaTheme="minorHAnsi" w:hAnsiTheme="minorHAnsi" w:cstheme="minorBidi"/>
        </w:rPr>
        <w:t>GEOMENT Sp. z o.o. ul. Ostrówek 12/19-21, 61-121 Poznań</w:t>
      </w:r>
      <w:r w:rsidR="00570414">
        <w:rPr>
          <w:rFonts w:asciiTheme="minorHAnsi" w:eastAsiaTheme="minorHAnsi" w:hAnsiTheme="minorHAnsi" w:cstheme="minorBidi"/>
        </w:rPr>
        <w:br/>
      </w:r>
      <w:r w:rsidR="00570414">
        <w:rPr>
          <w:rFonts w:asciiTheme="minorHAnsi" w:eastAsiaTheme="minorHAnsi" w:hAnsiTheme="minorHAnsi" w:cs="Arial"/>
        </w:rPr>
        <w:t>Liczba otrzymanych punktów w kryterium cena –</w:t>
      </w:r>
      <w:r>
        <w:rPr>
          <w:rFonts w:asciiTheme="minorHAnsi" w:eastAsiaTheme="minorHAnsi" w:hAnsiTheme="minorHAnsi" w:cs="Arial"/>
        </w:rPr>
        <w:t xml:space="preserve"> 60</w:t>
      </w:r>
      <w:r w:rsidR="00570414">
        <w:rPr>
          <w:rFonts w:asciiTheme="minorHAnsi" w:eastAsiaTheme="minorHAnsi" w:hAnsiTheme="minorHAnsi" w:cs="Arial"/>
        </w:rPr>
        <w:br/>
        <w:t>Liczba otrzymanych punktów w kryterium okres gwarancji – 40</w:t>
      </w:r>
      <w:r w:rsidR="00570414">
        <w:rPr>
          <w:rFonts w:asciiTheme="minorHAnsi" w:eastAsiaTheme="minorHAnsi" w:hAnsiTheme="minorHAnsi" w:cs="Arial"/>
        </w:rPr>
        <w:br/>
        <w:t xml:space="preserve">Łączna ilość otrzymanych punktów –  </w:t>
      </w:r>
      <w:r>
        <w:rPr>
          <w:rFonts w:asciiTheme="minorHAnsi" w:eastAsiaTheme="minorHAnsi" w:hAnsiTheme="minorHAnsi" w:cs="Arial"/>
        </w:rPr>
        <w:t>100</w:t>
      </w:r>
      <w:r w:rsidR="00570414">
        <w:rPr>
          <w:rFonts w:asciiTheme="minorHAnsi" w:eastAsiaTheme="minorHAnsi" w:hAnsiTheme="minorHAnsi" w:cs="Arial"/>
        </w:rPr>
        <w:br/>
      </w:r>
      <w:bookmarkEnd w:id="0"/>
      <w:r w:rsidR="005C0713">
        <w:rPr>
          <w:rFonts w:asciiTheme="minorHAnsi" w:eastAsiaTheme="minorHAnsi" w:hAnsiTheme="minorHAnsi" w:cs="Arial"/>
          <w:u w:val="single"/>
        </w:rPr>
        <w:br/>
      </w:r>
    </w:p>
    <w:p w14:paraId="0ACF2E94" w14:textId="2CD62AD3" w:rsidR="00B94CF9" w:rsidRPr="00B94CF9" w:rsidRDefault="005C0713" w:rsidP="00375830"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</w:t>
      </w:r>
      <w:r w:rsidR="006353ED">
        <w:rPr>
          <w:rFonts w:asciiTheme="minorHAnsi" w:hAnsiTheme="minorHAnsi" w:cstheme="minorHAnsi"/>
          <w:i/>
        </w:rPr>
        <w:t xml:space="preserve">     </w:t>
      </w:r>
      <w:r>
        <w:rPr>
          <w:rFonts w:asciiTheme="minorHAnsi" w:hAnsiTheme="minorHAnsi" w:cstheme="minorHAnsi"/>
          <w:iCs/>
          <w:sz w:val="24"/>
          <w:szCs w:val="24"/>
        </w:rPr>
        <w:t>Zatwierdził,</w:t>
      </w:r>
      <w:r w:rsidR="006353ED">
        <w:rPr>
          <w:rFonts w:asciiTheme="minorHAnsi" w:hAnsiTheme="minorHAnsi" w:cstheme="minorHAnsi"/>
          <w:iCs/>
          <w:sz w:val="24"/>
          <w:szCs w:val="24"/>
        </w:rPr>
        <w:br/>
      </w:r>
      <w:r w:rsidR="006353ED">
        <w:rPr>
          <w:rFonts w:asciiTheme="minorHAnsi" w:hAnsiTheme="minorHAnsi" w:cstheme="minorHAnsi"/>
          <w:iCs/>
          <w:sz w:val="24"/>
          <w:szCs w:val="24"/>
        </w:rPr>
        <w:br/>
      </w:r>
      <w:r w:rsidR="00375830">
        <w:t xml:space="preserve">                                                                                                                      Z up. Wójta</w:t>
      </w:r>
      <w:r w:rsidR="00375830">
        <w:br/>
        <w:t xml:space="preserve">                                                                                                     mgr inż. Arkadiusz </w:t>
      </w:r>
      <w:proofErr w:type="spellStart"/>
      <w:r w:rsidR="00375830">
        <w:t>Klapiński</w:t>
      </w:r>
      <w:proofErr w:type="spellEnd"/>
      <w:r w:rsidR="00375830">
        <w:br/>
        <w:t xml:space="preserve">                                                                                                                 Zastępca Wójta</w:t>
      </w:r>
    </w:p>
    <w:p w14:paraId="5A204700" w14:textId="493AA195" w:rsidR="009528B8" w:rsidRDefault="009528B8" w:rsidP="006353ED">
      <w:pPr>
        <w:pStyle w:val="Nagwek"/>
        <w:ind w:left="5812" w:firstLine="425"/>
      </w:pPr>
    </w:p>
    <w:sectPr w:rsidR="009528B8">
      <w:footerReference w:type="default" r:id="rId11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A650" w14:textId="77777777" w:rsidR="00174C9C" w:rsidRDefault="00174C9C">
      <w:pPr>
        <w:spacing w:after="0" w:line="240" w:lineRule="auto"/>
      </w:pPr>
      <w:r>
        <w:separator/>
      </w:r>
    </w:p>
  </w:endnote>
  <w:endnote w:type="continuationSeparator" w:id="0">
    <w:p w14:paraId="12E738EF" w14:textId="77777777" w:rsidR="00174C9C" w:rsidRDefault="0017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56A8" w14:textId="77777777" w:rsidR="00E354B0" w:rsidRDefault="007D78D0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83"/>
    </w:tblGrid>
    <w:tr w:rsidR="00E354B0" w14:paraId="708D6DA2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404B3536" w14:textId="77777777" w:rsidR="00E354B0" w:rsidRDefault="007D78D0">
          <w:r>
            <w:rPr>
              <w:noProof/>
            </w:rPr>
            <w:drawing>
              <wp:inline distT="0" distB="0" distL="0" distR="0" wp14:anchorId="15A12B80" wp14:editId="630E8B17">
                <wp:extent cx="1440000" cy="288000"/>
                <wp:effectExtent l="0" t="0" r="0" b="0"/>
                <wp:docPr id="94181890" name="name528760abbbdac5d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825"/>
          </w:tblGrid>
          <w:tr w:rsidR="00E354B0" w14:paraId="18AACFD1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20452BB7" w14:textId="77777777" w:rsidR="00E354B0" w:rsidRDefault="007D78D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56114</w:t>
                </w:r>
              </w:p>
            </w:tc>
          </w:tr>
        </w:tbl>
        <w:p w14:paraId="6BF35193" w14:textId="77777777" w:rsidR="00E354B0" w:rsidRDefault="00E354B0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9339" w14:textId="77777777" w:rsidR="00174C9C" w:rsidRDefault="00174C9C">
      <w:pPr>
        <w:spacing w:after="0" w:line="240" w:lineRule="auto"/>
      </w:pPr>
      <w:r>
        <w:separator/>
      </w:r>
    </w:p>
  </w:footnote>
  <w:footnote w:type="continuationSeparator" w:id="0">
    <w:p w14:paraId="7EFFBF51" w14:textId="77777777" w:rsidR="00174C9C" w:rsidRDefault="0017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782730F"/>
    <w:multiLevelType w:val="hybridMultilevel"/>
    <w:tmpl w:val="B5FE4608"/>
    <w:lvl w:ilvl="0" w:tplc="380070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E864E5"/>
    <w:multiLevelType w:val="hybridMultilevel"/>
    <w:tmpl w:val="D568A8DC"/>
    <w:lvl w:ilvl="0" w:tplc="87214840">
      <w:start w:val="1"/>
      <w:numFmt w:val="decimal"/>
      <w:lvlText w:val="%1."/>
      <w:lvlJc w:val="left"/>
      <w:pPr>
        <w:ind w:left="720" w:hanging="360"/>
      </w:pPr>
    </w:lvl>
    <w:lvl w:ilvl="1" w:tplc="87214840" w:tentative="1">
      <w:start w:val="1"/>
      <w:numFmt w:val="lowerLetter"/>
      <w:lvlText w:val="%2."/>
      <w:lvlJc w:val="left"/>
      <w:pPr>
        <w:ind w:left="1440" w:hanging="360"/>
      </w:pPr>
    </w:lvl>
    <w:lvl w:ilvl="2" w:tplc="87214840" w:tentative="1">
      <w:start w:val="1"/>
      <w:numFmt w:val="lowerRoman"/>
      <w:lvlText w:val="%3."/>
      <w:lvlJc w:val="right"/>
      <w:pPr>
        <w:ind w:left="2160" w:hanging="180"/>
      </w:pPr>
    </w:lvl>
    <w:lvl w:ilvl="3" w:tplc="87214840" w:tentative="1">
      <w:start w:val="1"/>
      <w:numFmt w:val="decimal"/>
      <w:lvlText w:val="%4."/>
      <w:lvlJc w:val="left"/>
      <w:pPr>
        <w:ind w:left="2880" w:hanging="360"/>
      </w:pPr>
    </w:lvl>
    <w:lvl w:ilvl="4" w:tplc="87214840" w:tentative="1">
      <w:start w:val="1"/>
      <w:numFmt w:val="lowerLetter"/>
      <w:lvlText w:val="%5."/>
      <w:lvlJc w:val="left"/>
      <w:pPr>
        <w:ind w:left="3600" w:hanging="360"/>
      </w:pPr>
    </w:lvl>
    <w:lvl w:ilvl="5" w:tplc="87214840" w:tentative="1">
      <w:start w:val="1"/>
      <w:numFmt w:val="lowerRoman"/>
      <w:lvlText w:val="%6."/>
      <w:lvlJc w:val="right"/>
      <w:pPr>
        <w:ind w:left="4320" w:hanging="180"/>
      </w:pPr>
    </w:lvl>
    <w:lvl w:ilvl="6" w:tplc="87214840" w:tentative="1">
      <w:start w:val="1"/>
      <w:numFmt w:val="decimal"/>
      <w:lvlText w:val="%7."/>
      <w:lvlJc w:val="left"/>
      <w:pPr>
        <w:ind w:left="5040" w:hanging="360"/>
      </w:pPr>
    </w:lvl>
    <w:lvl w:ilvl="7" w:tplc="87214840" w:tentative="1">
      <w:start w:val="1"/>
      <w:numFmt w:val="lowerLetter"/>
      <w:lvlText w:val="%8."/>
      <w:lvlJc w:val="left"/>
      <w:pPr>
        <w:ind w:left="5760" w:hanging="360"/>
      </w:pPr>
    </w:lvl>
    <w:lvl w:ilvl="8" w:tplc="87214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37DDA"/>
    <w:rsid w:val="00070C7B"/>
    <w:rsid w:val="00083075"/>
    <w:rsid w:val="000A2324"/>
    <w:rsid w:val="00114592"/>
    <w:rsid w:val="00114757"/>
    <w:rsid w:val="00146BB9"/>
    <w:rsid w:val="00174C9C"/>
    <w:rsid w:val="001F4386"/>
    <w:rsid w:val="0029097E"/>
    <w:rsid w:val="002E538D"/>
    <w:rsid w:val="003207AF"/>
    <w:rsid w:val="003209FF"/>
    <w:rsid w:val="00375830"/>
    <w:rsid w:val="00381BBB"/>
    <w:rsid w:val="003A6C60"/>
    <w:rsid w:val="003B2328"/>
    <w:rsid w:val="003C7C7B"/>
    <w:rsid w:val="00427EA3"/>
    <w:rsid w:val="00532A1E"/>
    <w:rsid w:val="00570414"/>
    <w:rsid w:val="005944DB"/>
    <w:rsid w:val="005C0713"/>
    <w:rsid w:val="005E5CCA"/>
    <w:rsid w:val="00617B50"/>
    <w:rsid w:val="00617D2F"/>
    <w:rsid w:val="006353ED"/>
    <w:rsid w:val="00697A47"/>
    <w:rsid w:val="007153BA"/>
    <w:rsid w:val="0072110C"/>
    <w:rsid w:val="007770AB"/>
    <w:rsid w:val="007D78D0"/>
    <w:rsid w:val="00876992"/>
    <w:rsid w:val="008B77B2"/>
    <w:rsid w:val="008D13B4"/>
    <w:rsid w:val="009528B8"/>
    <w:rsid w:val="009E73EF"/>
    <w:rsid w:val="00A13377"/>
    <w:rsid w:val="00AF59B2"/>
    <w:rsid w:val="00B94CF9"/>
    <w:rsid w:val="00BA0762"/>
    <w:rsid w:val="00BE6AD9"/>
    <w:rsid w:val="00C12A1F"/>
    <w:rsid w:val="00D6488B"/>
    <w:rsid w:val="00D86F91"/>
    <w:rsid w:val="00DC32DD"/>
    <w:rsid w:val="00DE2183"/>
    <w:rsid w:val="00DF6ACC"/>
    <w:rsid w:val="00E354B0"/>
    <w:rsid w:val="00E6415C"/>
    <w:rsid w:val="00E96417"/>
    <w:rsid w:val="00EB2BD1"/>
    <w:rsid w:val="00ED5380"/>
    <w:rsid w:val="00F002C2"/>
    <w:rsid w:val="00F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6F48"/>
  <w15:docId w15:val="{9BBA823B-CC28-4C5F-99C1-D386699C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ISCG Numerowanie Znak,lp1 Znak,Akapit z listą 1 Znak,BulletC Znak,Wyliczanie Znak"/>
    <w:link w:val="Akapitzlist"/>
    <w:uiPriority w:val="34"/>
    <w:qFormat/>
    <w:locked/>
    <w:rsid w:val="00617B50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617B50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6582-D446-4F11-9C4D-BB091BDF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Halina Wroniecka</cp:lastModifiedBy>
  <cp:revision>5</cp:revision>
  <cp:lastPrinted>2021-10-26T06:43:00Z</cp:lastPrinted>
  <dcterms:created xsi:type="dcterms:W3CDTF">2021-10-25T10:10:00Z</dcterms:created>
  <dcterms:modified xsi:type="dcterms:W3CDTF">2021-10-26T06:55:00Z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