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F7" w:rsidRDefault="006139F7" w:rsidP="007C1C8D">
      <w:pPr>
        <w:keepNext/>
        <w:spacing w:after="0" w:line="240" w:lineRule="auto"/>
        <w:outlineLvl w:val="8"/>
        <w:rPr>
          <w:rFonts w:ascii="Arial" w:eastAsia="SimSun" w:hAnsi="Arial" w:cs="Arial"/>
          <w:b/>
          <w:sz w:val="28"/>
          <w:szCs w:val="28"/>
          <w:lang w:eastAsia="pl-PL"/>
        </w:rPr>
      </w:pPr>
    </w:p>
    <w:p w:rsidR="00A245F9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. Wykonawca podpisuje oświadczenie ( JEDZ)  kwalifikowanym podpisem elektronicznym </w:t>
      </w:r>
      <w:r w:rsidR="007F5E3A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    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i składa na Platformie zakupowej zgodnie z treścią SIWZ.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A245F9" w:rsidRDefault="00DE1633" w:rsidP="002432CE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EZP/135</w:t>
      </w:r>
      <w:r w:rsidR="00CD0AC8" w:rsidRPr="00A245F9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2432CE" w:rsidRPr="002432CE" w:rsidRDefault="002432CE" w:rsidP="002432C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GB"/>
        </w:rPr>
        <w:t xml:space="preserve">    </w:t>
      </w:r>
      <w:r w:rsidRPr="002432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32CE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sz w:val="20"/>
          <w:szCs w:val="20"/>
        </w:rPr>
        <w:t>Adres publikacyjny stosownego ogłoszenia</w:t>
      </w:r>
      <w:r w:rsidRPr="002432CE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2432C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016C5D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2432CE" w:rsidRPr="002432CE" w:rsidTr="002432CE">
        <w:trPr>
          <w:trHeight w:val="350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32C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150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2432CE" w:rsidRPr="002432CE" w:rsidTr="002432CE">
        <w:trPr>
          <w:trHeight w:val="487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2432CE" w:rsidRPr="00016C5D" w:rsidRDefault="00DE1633" w:rsidP="00DE1633">
            <w:pPr>
              <w:keepNext/>
              <w:spacing w:after="0" w:line="240" w:lineRule="auto"/>
              <w:jc w:val="center"/>
              <w:outlineLvl w:val="8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  <w:r w:rsidRPr="00990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Zakup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90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(dostawa) pr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oduktu leczniczego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Mepolizumab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DE1633" w:rsidP="00243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EZP/135</w:t>
            </w:r>
            <w:r w:rsidR="00CD0AC8">
              <w:rPr>
                <w:rFonts w:ascii="Arial" w:hAnsi="Arial" w:cs="Arial"/>
                <w:b/>
                <w:color w:val="FF0000"/>
                <w:sz w:val="20"/>
                <w:szCs w:val="20"/>
              </w:rPr>
              <w:t>/19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432CE">
        <w:rPr>
          <w:rFonts w:ascii="Arial" w:hAnsi="Arial" w:cs="Arial"/>
          <w:b/>
          <w:i/>
          <w:sz w:val="20"/>
          <w:szCs w:val="20"/>
        </w:rPr>
        <w:t>.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2432CE" w:rsidRPr="002432CE" w:rsidTr="002432CE">
        <w:trPr>
          <w:trHeight w:val="524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496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935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432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432C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podmiotowi zamawiającemu uzyskanie tego zaświadczenia bezpośrednio za pomocą bezpłatnej krajowej bazy danych w dowolnym państwie członkowskim?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2432C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432CE">
        <w:rPr>
          <w:rFonts w:ascii="Arial" w:hAnsi="Arial" w:cs="Arial"/>
          <w:i/>
          <w:sz w:val="20"/>
          <w:szCs w:val="20"/>
        </w:rPr>
        <w:t>ych</w:t>
      </w:r>
      <w:proofErr w:type="spellEnd"/>
      <w:r w:rsidRPr="002432C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2432CE" w:rsidRPr="002432CE" w:rsidRDefault="002432CE" w:rsidP="002432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Jeżeli tak</w:t>
      </w:r>
      <w:r w:rsidRPr="002432CE">
        <w:rPr>
          <w:rFonts w:ascii="Arial" w:hAnsi="Arial" w:cs="Arial"/>
          <w:sz w:val="20"/>
          <w:szCs w:val="20"/>
        </w:rPr>
        <w:t xml:space="preserve">, proszę przedstawić – </w:t>
      </w:r>
      <w:r w:rsidRPr="002432CE">
        <w:rPr>
          <w:rFonts w:ascii="Arial" w:hAnsi="Arial" w:cs="Arial"/>
          <w:b/>
          <w:sz w:val="20"/>
          <w:szCs w:val="20"/>
        </w:rPr>
        <w:t>dla każdego</w:t>
      </w:r>
      <w:r w:rsidRPr="002432C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32C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32C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32C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32C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32CE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2432CE">
        <w:rPr>
          <w:rFonts w:ascii="Arial" w:hAnsi="Arial" w:cs="Arial"/>
          <w:sz w:val="20"/>
          <w:szCs w:val="20"/>
        </w:rPr>
        <w:t>.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432CE" w:rsidRPr="002432CE" w:rsidRDefault="002432CE" w:rsidP="006A680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432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32C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432CE" w:rsidRPr="002432CE" w:rsidTr="002432CE">
        <w:trPr>
          <w:trHeight w:val="273"/>
        </w:trPr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2228"/>
        <w:gridCol w:w="3001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32C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432CE" w:rsidRPr="002432CE" w:rsidRDefault="002432CE" w:rsidP="002432C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32C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432CE" w:rsidRPr="002432CE" w:rsidTr="002432C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2432C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432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227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1316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1544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dostarczaniu informacji wymaganych do weryfikacji braku podstaw wykluczenia lub do weryfikacji spełnienia kryteriów kwalifikacji;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20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432CE" w:rsidRPr="002432CE" w:rsidRDefault="002432CE" w:rsidP="002432CE">
      <w:r w:rsidRPr="002432CE">
        <w:br w:type="page"/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2432CE" w:rsidRPr="002432CE" w:rsidRDefault="002432CE" w:rsidP="002432CE">
      <w:pPr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32CE">
        <w:rPr>
          <w:rFonts w:ascii="Arial" w:hAnsi="Arial" w:cs="Arial"/>
          <w:sz w:val="20"/>
          <w:szCs w:val="20"/>
        </w:rPr>
        <w:sym w:font="Symbol" w:char="F061"/>
      </w:r>
      <w:r w:rsidRPr="002432C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32C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523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24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Sytuacja ekonomiczna i finansowa: </w:t>
            </w:r>
            <w:r w:rsidRPr="007F5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4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432C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32CE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jest ubezpieczony </w:t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na następującą kwotę: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2432CE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432C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638"/>
      </w:tblGrid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2432CE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425C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32C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432CE" w:rsidRPr="002432CE" w:rsidRDefault="002432CE" w:rsidP="002432CE">
      <w:pPr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[….]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7"/>
      </w:r>
      <w:r w:rsidRPr="00AD19E2">
        <w:rPr>
          <w:rFonts w:ascii="Arial" w:hAnsi="Arial" w:cs="Arial"/>
          <w:i/>
          <w:sz w:val="18"/>
          <w:szCs w:val="18"/>
        </w:rPr>
        <w:t xml:space="preserve">, lub 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8"/>
      </w:r>
      <w:r w:rsidRPr="00AD19E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D19E2">
        <w:rPr>
          <w:rFonts w:ascii="Arial" w:hAnsi="Arial" w:cs="Arial"/>
          <w:sz w:val="18"/>
          <w:szCs w:val="18"/>
        </w:rPr>
        <w:t>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vanish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19E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D19E2">
        <w:rPr>
          <w:rFonts w:ascii="Arial" w:hAnsi="Arial" w:cs="Arial"/>
          <w:i/>
          <w:sz w:val="18"/>
          <w:szCs w:val="18"/>
        </w:rPr>
        <w:t>Dzienniku Urzędowym Unii Europejskiej</w:t>
      </w:r>
      <w:r w:rsidRPr="00AD19E2">
        <w:rPr>
          <w:rFonts w:ascii="Arial" w:hAnsi="Arial" w:cs="Arial"/>
          <w:sz w:val="18"/>
          <w:szCs w:val="18"/>
        </w:rPr>
        <w:t>, numer referencyjny)].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 </w:t>
      </w:r>
    </w:p>
    <w:p w:rsidR="002432CE" w:rsidRPr="002432CE" w:rsidRDefault="002432CE" w:rsidP="00DE1633">
      <w:pPr>
        <w:spacing w:after="0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D048FC" w:rsidRPr="00425C01" w:rsidRDefault="00D048FC" w:rsidP="00425C0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48FC" w:rsidRPr="00425C01" w:rsidRDefault="00D048FC" w:rsidP="00425C01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A0252B" w:rsidRPr="00425C01" w:rsidRDefault="00A0252B" w:rsidP="00425C01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sectPr w:rsidR="007F5E3A" w:rsidRPr="00425C01" w:rsidSect="00D048FC">
      <w:footerReference w:type="default" r:id="rId8"/>
      <w:pgSz w:w="11905" w:h="16837"/>
      <w:pgMar w:top="1690" w:right="1121" w:bottom="1205" w:left="10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EB" w:rsidRDefault="00FD4EEB" w:rsidP="00E431BA">
      <w:pPr>
        <w:spacing w:after="0" w:line="240" w:lineRule="auto"/>
      </w:pPr>
      <w:r>
        <w:separator/>
      </w:r>
    </w:p>
  </w:endnote>
  <w:endnote w:type="continuationSeparator" w:id="0">
    <w:p w:rsidR="00FD4EEB" w:rsidRDefault="00FD4EEB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6F" w:rsidRDefault="009C6E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0A86">
      <w:rPr>
        <w:noProof/>
      </w:rPr>
      <w:t>2</w:t>
    </w:r>
    <w:r>
      <w:fldChar w:fldCharType="end"/>
    </w:r>
  </w:p>
  <w:p w:rsidR="009C6E6F" w:rsidRDefault="009C6E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EB" w:rsidRDefault="00FD4EEB" w:rsidP="00E431BA">
      <w:pPr>
        <w:spacing w:after="0" w:line="240" w:lineRule="auto"/>
      </w:pPr>
      <w:r>
        <w:separator/>
      </w:r>
    </w:p>
  </w:footnote>
  <w:footnote w:type="continuationSeparator" w:id="0">
    <w:p w:rsidR="00FD4EEB" w:rsidRDefault="00FD4EEB" w:rsidP="00E431BA">
      <w:pPr>
        <w:spacing w:after="0" w:line="240" w:lineRule="auto"/>
      </w:pPr>
      <w:r>
        <w:continuationSeparator/>
      </w:r>
    </w:p>
  </w:footnote>
  <w:footnote w:id="1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C6E6F" w:rsidRPr="003B6373" w:rsidRDefault="009C6E6F" w:rsidP="002432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C6E6F" w:rsidRPr="003B6373" w:rsidRDefault="009C6E6F" w:rsidP="002432C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C6E6F" w:rsidRPr="003B6373" w:rsidRDefault="009C6E6F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C6E6F" w:rsidRPr="003B6373" w:rsidRDefault="009C6E6F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C6E6F" w:rsidRPr="003B6373" w:rsidRDefault="009C6E6F" w:rsidP="002432C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C6E6F" w:rsidRPr="003B6373" w:rsidRDefault="009C6E6F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BEE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/>
        <w:color w:val="00000A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bCs/>
        <w:iCs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7"/>
    <w:multiLevelType w:val="multilevel"/>
    <w:tmpl w:val="9DBCD4F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3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Wingdings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42548F"/>
    <w:multiLevelType w:val="hybridMultilevel"/>
    <w:tmpl w:val="23E67F72"/>
    <w:styleLink w:val="WW8Num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3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88B3494"/>
    <w:multiLevelType w:val="hybridMultilevel"/>
    <w:tmpl w:val="574ED020"/>
    <w:styleLink w:val="WW8Num961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5AC6808"/>
    <w:multiLevelType w:val="multilevel"/>
    <w:tmpl w:val="6FCA1262"/>
    <w:styleLink w:val="WW8Num87"/>
    <w:lvl w:ilvl="0">
      <w:start w:val="1"/>
      <w:numFmt w:val="lowerLetter"/>
      <w:lvlText w:val="%1)"/>
      <w:lvlJc w:val="left"/>
      <w:rPr>
        <w:rFonts w:ascii="Arial" w:eastAsia="Times New Roman" w:hAnsi="Arial" w:cs="Arial"/>
        <w:color w:val="FF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89377D0"/>
    <w:multiLevelType w:val="hybridMultilevel"/>
    <w:tmpl w:val="BCE08856"/>
    <w:styleLink w:val="WW8Num41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D81B29"/>
    <w:multiLevelType w:val="hybridMultilevel"/>
    <w:tmpl w:val="36326FE8"/>
    <w:lvl w:ilvl="0" w:tplc="9356E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91027"/>
    <w:multiLevelType w:val="multilevel"/>
    <w:tmpl w:val="CA883BB4"/>
    <w:styleLink w:val="WW8Num68"/>
    <w:lvl w:ilvl="0">
      <w:start w:val="1"/>
      <w:numFmt w:val="decimal"/>
      <w:lvlText w:val="%1."/>
      <w:lvlJc w:val="left"/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3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5" w15:restartNumberingAfterBreak="0">
    <w:nsid w:val="64D50657"/>
    <w:multiLevelType w:val="hybridMultilevel"/>
    <w:tmpl w:val="E07A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2C7E0B"/>
    <w:multiLevelType w:val="multilevel"/>
    <w:tmpl w:val="959891CA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6B6A21D2"/>
    <w:multiLevelType w:val="multilevel"/>
    <w:tmpl w:val="65CC9A9A"/>
    <w:styleLink w:val="WW8Num151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70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1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2" w15:restartNumberingAfterBreak="0">
    <w:nsid w:val="72DC3B86"/>
    <w:multiLevelType w:val="singleLevel"/>
    <w:tmpl w:val="E2068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3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4" w15:restartNumberingAfterBreak="0">
    <w:nsid w:val="79615BCB"/>
    <w:multiLevelType w:val="multilevel"/>
    <w:tmpl w:val="A5AA19A8"/>
    <w:styleLink w:val="WW8Num45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color w:val="FF0000"/>
        <w:sz w:val="20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6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50"/>
    <w:lvlOverride w:ilvl="0">
      <w:startOverride w:val="1"/>
    </w:lvlOverride>
  </w:num>
  <w:num w:numId="11">
    <w:abstractNumId w:val="75"/>
    <w:lvlOverride w:ilvl="0">
      <w:startOverride w:val="1"/>
    </w:lvlOverride>
  </w:num>
  <w:num w:numId="12">
    <w:abstractNumId w:val="46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66"/>
    <w:lvlOverride w:ilvl="0">
      <w:startOverride w:val="8"/>
    </w:lvlOverride>
  </w:num>
  <w:num w:numId="15">
    <w:abstractNumId w:val="58"/>
    <w:lvlOverride w:ilvl="0">
      <w:startOverride w:val="1"/>
    </w:lvlOverride>
  </w:num>
  <w:num w:numId="16">
    <w:abstractNumId w:val="51"/>
    <w:lvlOverride w:ilvl="0">
      <w:startOverride w:val="1"/>
    </w:lvlOverride>
  </w:num>
  <w:num w:numId="17">
    <w:abstractNumId w:val="38"/>
  </w:num>
  <w:num w:numId="18">
    <w:abstractNumId w:val="58"/>
  </w:num>
  <w:num w:numId="19">
    <w:abstractNumId w:val="5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59"/>
  </w:num>
  <w:num w:numId="23">
    <w:abstractNumId w:val="54"/>
  </w:num>
  <w:num w:numId="24">
    <w:abstractNumId w:val="34"/>
  </w:num>
  <w:num w:numId="25">
    <w:abstractNumId w:val="71"/>
  </w:num>
  <w:num w:numId="26">
    <w:abstractNumId w:val="53"/>
  </w:num>
  <w:num w:numId="27">
    <w:abstractNumId w:val="40"/>
  </w:num>
  <w:num w:numId="28">
    <w:abstractNumId w:val="36"/>
  </w:num>
  <w:num w:numId="29">
    <w:abstractNumId w:val="47"/>
  </w:num>
  <w:num w:numId="30">
    <w:abstractNumId w:val="6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</w:num>
  <w:num w:numId="33">
    <w:abstractNumId w:val="69"/>
  </w:num>
  <w:num w:numId="34">
    <w:abstractNumId w:val="76"/>
  </w:num>
  <w:num w:numId="35">
    <w:abstractNumId w:val="73"/>
  </w:num>
  <w:num w:numId="36">
    <w:abstractNumId w:val="64"/>
  </w:num>
  <w:num w:numId="37">
    <w:abstractNumId w:val="37"/>
  </w:num>
  <w:num w:numId="38">
    <w:abstractNumId w:val="41"/>
  </w:num>
  <w:num w:numId="39">
    <w:abstractNumId w:val="32"/>
  </w:num>
  <w:num w:numId="40">
    <w:abstractNumId w:val="49"/>
  </w:num>
  <w:num w:numId="41">
    <w:abstractNumId w:val="33"/>
  </w:num>
  <w:num w:numId="42">
    <w:abstractNumId w:val="62"/>
  </w:num>
  <w:num w:numId="43">
    <w:abstractNumId w:val="56"/>
  </w:num>
  <w:num w:numId="44">
    <w:abstractNumId w:val="55"/>
  </w:num>
  <w:num w:numId="45">
    <w:abstractNumId w:val="45"/>
  </w:num>
  <w:num w:numId="46">
    <w:abstractNumId w:val="61"/>
  </w:num>
  <w:num w:numId="47">
    <w:abstractNumId w:val="39"/>
  </w:num>
  <w:num w:numId="48">
    <w:abstractNumId w:val="68"/>
  </w:num>
  <w:num w:numId="49">
    <w:abstractNumId w:val="52"/>
  </w:num>
  <w:num w:numId="50">
    <w:abstractNumId w:val="74"/>
  </w:num>
  <w:num w:numId="51">
    <w:abstractNumId w:val="30"/>
  </w:num>
  <w:num w:numId="52">
    <w:abstractNumId w:val="5"/>
  </w:num>
  <w:num w:numId="53">
    <w:abstractNumId w:val="72"/>
    <w:lvlOverride w:ilvl="0">
      <w:startOverride w:val="1"/>
    </w:lvlOverride>
  </w:num>
  <w:num w:numId="54">
    <w:abstractNumId w:val="60"/>
  </w:num>
  <w:num w:numId="55">
    <w:abstractNumId w:val="1"/>
  </w:num>
  <w:num w:numId="56">
    <w:abstractNumId w:val="3"/>
  </w:num>
  <w:num w:numId="57">
    <w:abstractNumId w:val="4"/>
  </w:num>
  <w:num w:numId="58">
    <w:abstractNumId w:val="7"/>
  </w:num>
  <w:num w:numId="59">
    <w:abstractNumId w:val="8"/>
  </w:num>
  <w:num w:numId="60">
    <w:abstractNumId w:val="9"/>
  </w:num>
  <w:num w:numId="61">
    <w:abstractNumId w:val="10"/>
  </w:num>
  <w:num w:numId="62">
    <w:abstractNumId w:val="11"/>
  </w:num>
  <w:num w:numId="63">
    <w:abstractNumId w:val="12"/>
  </w:num>
  <w:num w:numId="64">
    <w:abstractNumId w:val="13"/>
  </w:num>
  <w:num w:numId="65">
    <w:abstractNumId w:val="14"/>
  </w:num>
  <w:num w:numId="66">
    <w:abstractNumId w:val="15"/>
  </w:num>
  <w:num w:numId="67">
    <w:abstractNumId w:val="16"/>
  </w:num>
  <w:num w:numId="68">
    <w:abstractNumId w:val="17"/>
  </w:num>
  <w:num w:numId="69">
    <w:abstractNumId w:val="18"/>
  </w:num>
  <w:num w:numId="70">
    <w:abstractNumId w:val="19"/>
  </w:num>
  <w:num w:numId="71">
    <w:abstractNumId w:val="20"/>
  </w:num>
  <w:num w:numId="72">
    <w:abstractNumId w:val="21"/>
  </w:num>
  <w:num w:numId="73">
    <w:abstractNumId w:val="22"/>
  </w:num>
  <w:num w:numId="74">
    <w:abstractNumId w:val="23"/>
  </w:num>
  <w:num w:numId="75">
    <w:abstractNumId w:val="24"/>
  </w:num>
  <w:num w:numId="76">
    <w:abstractNumId w:val="25"/>
  </w:num>
  <w:num w:numId="77">
    <w:abstractNumId w:val="26"/>
  </w:num>
  <w:num w:numId="78">
    <w:abstractNumId w:val="27"/>
  </w:num>
  <w:num w:numId="79">
    <w:abstractNumId w:val="28"/>
  </w:num>
  <w:num w:numId="80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74A1"/>
    <w:rsid w:val="00007772"/>
    <w:rsid w:val="00016C5D"/>
    <w:rsid w:val="000246D2"/>
    <w:rsid w:val="0006384C"/>
    <w:rsid w:val="00063D78"/>
    <w:rsid w:val="00074292"/>
    <w:rsid w:val="0009167A"/>
    <w:rsid w:val="000A5749"/>
    <w:rsid w:val="000B6E69"/>
    <w:rsid w:val="000C3B4B"/>
    <w:rsid w:val="000D23EB"/>
    <w:rsid w:val="000F0915"/>
    <w:rsid w:val="000F3F25"/>
    <w:rsid w:val="00146E19"/>
    <w:rsid w:val="00167165"/>
    <w:rsid w:val="001A2EC4"/>
    <w:rsid w:val="001B357A"/>
    <w:rsid w:val="001C1C3E"/>
    <w:rsid w:val="001F7453"/>
    <w:rsid w:val="002211B7"/>
    <w:rsid w:val="00226637"/>
    <w:rsid w:val="0023481C"/>
    <w:rsid w:val="002432CE"/>
    <w:rsid w:val="00245BD3"/>
    <w:rsid w:val="00245CE2"/>
    <w:rsid w:val="00261CD3"/>
    <w:rsid w:val="002764C6"/>
    <w:rsid w:val="00281D15"/>
    <w:rsid w:val="002B1D61"/>
    <w:rsid w:val="002B39F1"/>
    <w:rsid w:val="002B3CB1"/>
    <w:rsid w:val="002C592F"/>
    <w:rsid w:val="002D6670"/>
    <w:rsid w:val="0032491F"/>
    <w:rsid w:val="00340C71"/>
    <w:rsid w:val="003517BB"/>
    <w:rsid w:val="00353C28"/>
    <w:rsid w:val="00354905"/>
    <w:rsid w:val="003729D8"/>
    <w:rsid w:val="0039231E"/>
    <w:rsid w:val="003C15AB"/>
    <w:rsid w:val="003D40DD"/>
    <w:rsid w:val="003D411E"/>
    <w:rsid w:val="003D47F5"/>
    <w:rsid w:val="003D7EF5"/>
    <w:rsid w:val="003E245B"/>
    <w:rsid w:val="003F4F87"/>
    <w:rsid w:val="004031C5"/>
    <w:rsid w:val="00412C72"/>
    <w:rsid w:val="004158AC"/>
    <w:rsid w:val="0042172D"/>
    <w:rsid w:val="0042216C"/>
    <w:rsid w:val="004236DF"/>
    <w:rsid w:val="004243DF"/>
    <w:rsid w:val="00425C01"/>
    <w:rsid w:val="00475578"/>
    <w:rsid w:val="00476C4C"/>
    <w:rsid w:val="00487499"/>
    <w:rsid w:val="00490AFD"/>
    <w:rsid w:val="00495D1F"/>
    <w:rsid w:val="004B0131"/>
    <w:rsid w:val="004F45DD"/>
    <w:rsid w:val="004F6975"/>
    <w:rsid w:val="00507BAD"/>
    <w:rsid w:val="0053685A"/>
    <w:rsid w:val="00540380"/>
    <w:rsid w:val="005566C6"/>
    <w:rsid w:val="00564BCA"/>
    <w:rsid w:val="00565B4E"/>
    <w:rsid w:val="00597DFD"/>
    <w:rsid w:val="005A4573"/>
    <w:rsid w:val="005D4B30"/>
    <w:rsid w:val="005F605E"/>
    <w:rsid w:val="00610CC5"/>
    <w:rsid w:val="006139F7"/>
    <w:rsid w:val="0062142F"/>
    <w:rsid w:val="00623A58"/>
    <w:rsid w:val="00654268"/>
    <w:rsid w:val="006558F5"/>
    <w:rsid w:val="006A6805"/>
    <w:rsid w:val="006B107C"/>
    <w:rsid w:val="006B2936"/>
    <w:rsid w:val="006B2DCB"/>
    <w:rsid w:val="006B36C5"/>
    <w:rsid w:val="006D3476"/>
    <w:rsid w:val="006D564D"/>
    <w:rsid w:val="006D62FC"/>
    <w:rsid w:val="006E2E06"/>
    <w:rsid w:val="006E74D5"/>
    <w:rsid w:val="006F37CA"/>
    <w:rsid w:val="00741D97"/>
    <w:rsid w:val="00776B2B"/>
    <w:rsid w:val="0078194C"/>
    <w:rsid w:val="00783972"/>
    <w:rsid w:val="00792048"/>
    <w:rsid w:val="007A0A86"/>
    <w:rsid w:val="007A5923"/>
    <w:rsid w:val="007C1C8D"/>
    <w:rsid w:val="007C6B4C"/>
    <w:rsid w:val="007E1F38"/>
    <w:rsid w:val="007F0D6E"/>
    <w:rsid w:val="007F5E3A"/>
    <w:rsid w:val="00833548"/>
    <w:rsid w:val="0084389A"/>
    <w:rsid w:val="008455C5"/>
    <w:rsid w:val="008538A1"/>
    <w:rsid w:val="00861A61"/>
    <w:rsid w:val="0088058B"/>
    <w:rsid w:val="008B5EB2"/>
    <w:rsid w:val="00901D8C"/>
    <w:rsid w:val="0090356C"/>
    <w:rsid w:val="00912101"/>
    <w:rsid w:val="00916822"/>
    <w:rsid w:val="00916A9E"/>
    <w:rsid w:val="00921F23"/>
    <w:rsid w:val="0092334F"/>
    <w:rsid w:val="009358F0"/>
    <w:rsid w:val="00940345"/>
    <w:rsid w:val="00953D98"/>
    <w:rsid w:val="009553B7"/>
    <w:rsid w:val="009602E3"/>
    <w:rsid w:val="00960579"/>
    <w:rsid w:val="00987662"/>
    <w:rsid w:val="00990B49"/>
    <w:rsid w:val="009A693E"/>
    <w:rsid w:val="009C6E6F"/>
    <w:rsid w:val="009D39C6"/>
    <w:rsid w:val="009E4337"/>
    <w:rsid w:val="009F4CF3"/>
    <w:rsid w:val="009F5B73"/>
    <w:rsid w:val="00A0252B"/>
    <w:rsid w:val="00A0443F"/>
    <w:rsid w:val="00A16252"/>
    <w:rsid w:val="00A166C5"/>
    <w:rsid w:val="00A24284"/>
    <w:rsid w:val="00A245F9"/>
    <w:rsid w:val="00A371A9"/>
    <w:rsid w:val="00A420DC"/>
    <w:rsid w:val="00A51E52"/>
    <w:rsid w:val="00A57ABA"/>
    <w:rsid w:val="00A6474F"/>
    <w:rsid w:val="00AD19E2"/>
    <w:rsid w:val="00AE2463"/>
    <w:rsid w:val="00AE4AD3"/>
    <w:rsid w:val="00AF2C91"/>
    <w:rsid w:val="00B14AD2"/>
    <w:rsid w:val="00B14EA8"/>
    <w:rsid w:val="00B31FB5"/>
    <w:rsid w:val="00B72099"/>
    <w:rsid w:val="00B85FFC"/>
    <w:rsid w:val="00BB5580"/>
    <w:rsid w:val="00BE3F70"/>
    <w:rsid w:val="00BF5ECE"/>
    <w:rsid w:val="00C1706D"/>
    <w:rsid w:val="00C44670"/>
    <w:rsid w:val="00C5084E"/>
    <w:rsid w:val="00C6040C"/>
    <w:rsid w:val="00C93069"/>
    <w:rsid w:val="00C951CE"/>
    <w:rsid w:val="00C9563E"/>
    <w:rsid w:val="00C95757"/>
    <w:rsid w:val="00CA04AD"/>
    <w:rsid w:val="00CB638E"/>
    <w:rsid w:val="00CC18D3"/>
    <w:rsid w:val="00CD0AC8"/>
    <w:rsid w:val="00CD0DEC"/>
    <w:rsid w:val="00CD17F7"/>
    <w:rsid w:val="00CE4DCC"/>
    <w:rsid w:val="00CF3361"/>
    <w:rsid w:val="00CF7A5F"/>
    <w:rsid w:val="00D048FC"/>
    <w:rsid w:val="00D1586A"/>
    <w:rsid w:val="00D457BE"/>
    <w:rsid w:val="00D503E8"/>
    <w:rsid w:val="00D558A2"/>
    <w:rsid w:val="00D6005A"/>
    <w:rsid w:val="00D62255"/>
    <w:rsid w:val="00D772DB"/>
    <w:rsid w:val="00DA2246"/>
    <w:rsid w:val="00DA4BAC"/>
    <w:rsid w:val="00DB5F55"/>
    <w:rsid w:val="00DC488A"/>
    <w:rsid w:val="00DE1633"/>
    <w:rsid w:val="00E01761"/>
    <w:rsid w:val="00E06032"/>
    <w:rsid w:val="00E141DB"/>
    <w:rsid w:val="00E26BFB"/>
    <w:rsid w:val="00E32B52"/>
    <w:rsid w:val="00E3331D"/>
    <w:rsid w:val="00E35B73"/>
    <w:rsid w:val="00E431BA"/>
    <w:rsid w:val="00E540F1"/>
    <w:rsid w:val="00E54667"/>
    <w:rsid w:val="00E6305C"/>
    <w:rsid w:val="00E84007"/>
    <w:rsid w:val="00E85005"/>
    <w:rsid w:val="00E922D3"/>
    <w:rsid w:val="00EC59F4"/>
    <w:rsid w:val="00ED510F"/>
    <w:rsid w:val="00ED6DB8"/>
    <w:rsid w:val="00EF06A0"/>
    <w:rsid w:val="00F01B7F"/>
    <w:rsid w:val="00F25C38"/>
    <w:rsid w:val="00F41A68"/>
    <w:rsid w:val="00F62280"/>
    <w:rsid w:val="00F97E43"/>
    <w:rsid w:val="00FA5B5A"/>
    <w:rsid w:val="00FB5EBD"/>
    <w:rsid w:val="00FD332C"/>
    <w:rsid w:val="00FD4EEB"/>
    <w:rsid w:val="00FE04FA"/>
    <w:rsid w:val="00FE53AE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C2A0-5FB5-4FBD-A47E-354B0A74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432CE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432CE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2CE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432CE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32CE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432CE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432C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432CE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432C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efault">
    <w:name w:val="Default"/>
    <w:rsid w:val="00655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6558F5"/>
  </w:style>
  <w:style w:type="numbering" w:customStyle="1" w:styleId="WW8Num4511">
    <w:name w:val="WW8Num4511"/>
    <w:basedOn w:val="Bezlisty"/>
    <w:rsid w:val="002432CE"/>
  </w:style>
  <w:style w:type="paragraph" w:styleId="Tekstpodstawowy">
    <w:name w:val="Body Text"/>
    <w:basedOn w:val="Normalny"/>
    <w:link w:val="TekstpodstawowyZnak"/>
    <w:unhideWhenUsed/>
    <w:rsid w:val="00243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2CE"/>
  </w:style>
  <w:style w:type="character" w:customStyle="1" w:styleId="Nagwek1Znak">
    <w:name w:val="Nagłówek 1 Znak"/>
    <w:basedOn w:val="Domylnaczcionkaakapitu"/>
    <w:link w:val="Nagwek1"/>
    <w:rsid w:val="002432CE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432CE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432CE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2432CE"/>
  </w:style>
  <w:style w:type="paragraph" w:styleId="Tekstpodstawowywcity">
    <w:name w:val="Body Text Indent"/>
    <w:basedOn w:val="Normalny"/>
    <w:link w:val="TekstpodstawowywcityZnak"/>
    <w:rsid w:val="002432CE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2C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432C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432CE"/>
  </w:style>
  <w:style w:type="paragraph" w:styleId="Nagwek">
    <w:name w:val="header"/>
    <w:basedOn w:val="Normalny"/>
    <w:link w:val="Nagwek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432C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432C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2432C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32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2432C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2432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432CE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2432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tekwz">
    <w:name w:val="tekwz"/>
    <w:rsid w:val="002432C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2432CE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2432C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2432C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2432C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2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2432C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43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2C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2432CE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2432CE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2432CE"/>
    <w:rPr>
      <w:sz w:val="16"/>
      <w:szCs w:val="16"/>
    </w:rPr>
  </w:style>
  <w:style w:type="character" w:styleId="UyteHipercze">
    <w:name w:val="FollowedHyperlink"/>
    <w:uiPriority w:val="99"/>
    <w:unhideWhenUsed/>
    <w:rsid w:val="002432CE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2432C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2432C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2432CE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32CE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2432C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2432C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432C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2432CE"/>
    <w:rPr>
      <w:lang w:val="pl-PL" w:eastAsia="pl-PL" w:bidi="ar-SA"/>
    </w:rPr>
  </w:style>
  <w:style w:type="character" w:customStyle="1" w:styleId="ZnakZnak3">
    <w:name w:val="Znak Znak3"/>
    <w:locked/>
    <w:rsid w:val="002432C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2432CE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24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32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24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2432CE"/>
  </w:style>
  <w:style w:type="character" w:customStyle="1" w:styleId="timark">
    <w:name w:val="timark"/>
    <w:rsid w:val="002432CE"/>
  </w:style>
  <w:style w:type="paragraph" w:customStyle="1" w:styleId="addr">
    <w:name w:val="addr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2432CE"/>
  </w:style>
  <w:style w:type="paragraph" w:customStyle="1" w:styleId="txnum">
    <w:name w:val="txnum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2432CE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2432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2432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43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2432CE"/>
    <w:pPr>
      <w:numPr>
        <w:numId w:val="32"/>
      </w:numPr>
    </w:pPr>
  </w:style>
  <w:style w:type="character" w:styleId="Pogrubienie">
    <w:name w:val="Strong"/>
    <w:qFormat/>
    <w:rsid w:val="002432CE"/>
    <w:rPr>
      <w:b/>
      <w:bCs/>
    </w:rPr>
  </w:style>
  <w:style w:type="paragraph" w:customStyle="1" w:styleId="Tekstpodstawowy21">
    <w:name w:val="Tekst podstawowy 21"/>
    <w:basedOn w:val="Normalny"/>
    <w:rsid w:val="002432C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2432C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243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2432CE"/>
  </w:style>
  <w:style w:type="paragraph" w:customStyle="1" w:styleId="NormalnyWeb1">
    <w:name w:val="Normalny (Web)1"/>
    <w:basedOn w:val="Normalny"/>
    <w:rsid w:val="002432C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2432CE"/>
    <w:rPr>
      <w:b/>
      <w:bCs/>
      <w:szCs w:val="24"/>
    </w:rPr>
  </w:style>
  <w:style w:type="character" w:customStyle="1" w:styleId="ZnakZnak9">
    <w:name w:val="Znak Znak9"/>
    <w:rsid w:val="002432C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2432CE"/>
  </w:style>
  <w:style w:type="character" w:customStyle="1" w:styleId="f11">
    <w:name w:val="f11"/>
    <w:rsid w:val="002432C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2432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2432CE"/>
  </w:style>
  <w:style w:type="character" w:customStyle="1" w:styleId="textemodele">
    <w:name w:val="textemodele"/>
    <w:rsid w:val="002432CE"/>
  </w:style>
  <w:style w:type="paragraph" w:customStyle="1" w:styleId="sdfootnote">
    <w:name w:val="sdfootnote"/>
    <w:basedOn w:val="Normalny"/>
    <w:rsid w:val="002432C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432C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2432C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2432C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2432C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2432CE"/>
  </w:style>
  <w:style w:type="paragraph" w:customStyle="1" w:styleId="Style6">
    <w:name w:val="Style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432C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243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2432C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2432C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2432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2432C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2432C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2432CE"/>
    <w:pPr>
      <w:numPr>
        <w:ilvl w:val="2"/>
        <w:numId w:val="34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32CE"/>
  </w:style>
  <w:style w:type="character" w:customStyle="1" w:styleId="highlight">
    <w:name w:val="highlight"/>
    <w:basedOn w:val="Domylnaczcionkaakapitu"/>
    <w:rsid w:val="002432CE"/>
  </w:style>
  <w:style w:type="character" w:styleId="Tytuksiki">
    <w:name w:val="Book Title"/>
    <w:qFormat/>
    <w:rsid w:val="002432CE"/>
    <w:rPr>
      <w:b/>
      <w:bCs/>
      <w:smallCaps/>
      <w:spacing w:val="5"/>
    </w:rPr>
  </w:style>
  <w:style w:type="paragraph" w:styleId="Poprawka">
    <w:name w:val="Revision"/>
    <w:hidden/>
    <w:rsid w:val="002432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2432C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432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432C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2432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432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432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243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2432CE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Punkt1">
    <w:name w:val="Punkt 1"/>
    <w:basedOn w:val="Akapitzlist"/>
    <w:uiPriority w:val="99"/>
    <w:rsid w:val="002432CE"/>
    <w:pPr>
      <w:numPr>
        <w:numId w:val="35"/>
      </w:numPr>
      <w:spacing w:after="120" w:line="240" w:lineRule="auto"/>
      <w:jc w:val="both"/>
    </w:pPr>
    <w:rPr>
      <w:rFonts w:ascii="Calibri" w:eastAsia="Calibri" w:hAnsi="Calibri" w:cs="Times New Roman"/>
      <w:b/>
      <w:sz w:val="28"/>
      <w:szCs w:val="20"/>
      <w:lang w:val="x-none" w:eastAsia="pl-PL"/>
    </w:rPr>
  </w:style>
  <w:style w:type="paragraph" w:customStyle="1" w:styleId="Punkt11">
    <w:name w:val="Punkt 1.1"/>
    <w:basedOn w:val="Akapitzlist"/>
    <w:uiPriority w:val="99"/>
    <w:rsid w:val="002432CE"/>
    <w:pPr>
      <w:numPr>
        <w:ilvl w:val="1"/>
        <w:numId w:val="35"/>
      </w:numPr>
      <w:spacing w:after="120" w:line="240" w:lineRule="auto"/>
      <w:ind w:left="1440"/>
      <w:jc w:val="both"/>
    </w:pPr>
    <w:rPr>
      <w:rFonts w:ascii="Calibri" w:eastAsia="Calibri" w:hAnsi="Calibri" w:cs="Times New Roman"/>
      <w:b/>
      <w:sz w:val="24"/>
      <w:szCs w:val="20"/>
      <w:lang w:val="x-none" w:eastAsia="pl-PL"/>
    </w:rPr>
  </w:style>
  <w:style w:type="paragraph" w:customStyle="1" w:styleId="Punkt111">
    <w:name w:val="Punkt 1.1.1"/>
    <w:basedOn w:val="Normalny"/>
    <w:link w:val="Punkt111Znak"/>
    <w:uiPriority w:val="99"/>
    <w:rsid w:val="002432CE"/>
    <w:pPr>
      <w:numPr>
        <w:ilvl w:val="2"/>
        <w:numId w:val="35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2432CE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2432CE"/>
    <w:rPr>
      <w:rFonts w:cs="Times New Roman"/>
    </w:rPr>
  </w:style>
  <w:style w:type="character" w:customStyle="1" w:styleId="WW8Num2z0">
    <w:name w:val="WW8Num2z0"/>
    <w:rsid w:val="002432CE"/>
    <w:rPr>
      <w:rFonts w:ascii="Times New Roman" w:hAnsi="Times New Roman"/>
    </w:rPr>
  </w:style>
  <w:style w:type="character" w:customStyle="1" w:styleId="WW8Num3z0">
    <w:name w:val="WW8Num3z0"/>
    <w:rsid w:val="002432CE"/>
    <w:rPr>
      <w:rFonts w:ascii="StarSymbol" w:hAnsi="StarSymbol"/>
    </w:rPr>
  </w:style>
  <w:style w:type="character" w:customStyle="1" w:styleId="WW8Num4z0">
    <w:name w:val="WW8Num4z0"/>
    <w:rsid w:val="002432CE"/>
    <w:rPr>
      <w:rFonts w:ascii="Symbol" w:hAnsi="Symbol"/>
    </w:rPr>
  </w:style>
  <w:style w:type="character" w:customStyle="1" w:styleId="WW8Num5z0">
    <w:name w:val="WW8Num5z0"/>
    <w:rsid w:val="002432CE"/>
    <w:rPr>
      <w:rFonts w:cs="Times New Roman"/>
    </w:rPr>
  </w:style>
  <w:style w:type="character" w:customStyle="1" w:styleId="WW8Num6z0">
    <w:name w:val="WW8Num6z0"/>
    <w:rsid w:val="002432CE"/>
    <w:rPr>
      <w:rFonts w:ascii="Symbol" w:hAnsi="Symbol"/>
    </w:rPr>
  </w:style>
  <w:style w:type="character" w:customStyle="1" w:styleId="WW8Num7z0">
    <w:name w:val="WW8Num7z0"/>
    <w:rsid w:val="002432CE"/>
    <w:rPr>
      <w:rFonts w:ascii="Arial" w:hAnsi="Arial"/>
    </w:rPr>
  </w:style>
  <w:style w:type="character" w:customStyle="1" w:styleId="WW8Num8z0">
    <w:name w:val="WW8Num8z0"/>
    <w:rsid w:val="002432CE"/>
    <w:rPr>
      <w:rFonts w:ascii="Times New Roman" w:hAnsi="Times New Roman"/>
      <w:sz w:val="22"/>
    </w:rPr>
  </w:style>
  <w:style w:type="character" w:customStyle="1" w:styleId="WW8Num9z0">
    <w:name w:val="WW8Num9z0"/>
    <w:rsid w:val="002432CE"/>
    <w:rPr>
      <w:rFonts w:ascii="Symbol" w:hAnsi="Symbol"/>
    </w:rPr>
  </w:style>
  <w:style w:type="character" w:customStyle="1" w:styleId="WW8Num9z1">
    <w:name w:val="WW8Num9z1"/>
    <w:rsid w:val="002432CE"/>
    <w:rPr>
      <w:rFonts w:ascii="Courier New" w:hAnsi="Courier New"/>
    </w:rPr>
  </w:style>
  <w:style w:type="character" w:customStyle="1" w:styleId="WW8Num9z2">
    <w:name w:val="WW8Num9z2"/>
    <w:rsid w:val="002432CE"/>
    <w:rPr>
      <w:rFonts w:ascii="Wingdings" w:hAnsi="Wingdings"/>
    </w:rPr>
  </w:style>
  <w:style w:type="character" w:customStyle="1" w:styleId="WW8Num10z0">
    <w:name w:val="WW8Num10z0"/>
    <w:rsid w:val="002432CE"/>
    <w:rPr>
      <w:rFonts w:ascii="Times New Roman" w:hAnsi="Times New Roman"/>
      <w:b/>
    </w:rPr>
  </w:style>
  <w:style w:type="character" w:customStyle="1" w:styleId="WW8Num10z1">
    <w:name w:val="WW8Num10z1"/>
    <w:rsid w:val="002432CE"/>
    <w:rPr>
      <w:rFonts w:ascii="Courier New" w:hAnsi="Courier New"/>
    </w:rPr>
  </w:style>
  <w:style w:type="character" w:customStyle="1" w:styleId="WW8Num10z2">
    <w:name w:val="WW8Num10z2"/>
    <w:rsid w:val="002432CE"/>
    <w:rPr>
      <w:rFonts w:ascii="Wingdings" w:hAnsi="Wingdings"/>
    </w:rPr>
  </w:style>
  <w:style w:type="character" w:customStyle="1" w:styleId="WW8Num10z3">
    <w:name w:val="WW8Num10z3"/>
    <w:rsid w:val="002432CE"/>
    <w:rPr>
      <w:rFonts w:ascii="Symbol" w:hAnsi="Symbol"/>
    </w:rPr>
  </w:style>
  <w:style w:type="character" w:customStyle="1" w:styleId="WW8Num11z0">
    <w:name w:val="WW8Num11z0"/>
    <w:rsid w:val="002432C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2432CE"/>
    <w:rPr>
      <w:rFonts w:ascii="Times New Roman" w:hAnsi="Times New Roman"/>
    </w:rPr>
  </w:style>
  <w:style w:type="character" w:customStyle="1" w:styleId="WW8Num13z0">
    <w:name w:val="WW8Num13z0"/>
    <w:rsid w:val="002432CE"/>
    <w:rPr>
      <w:rFonts w:ascii="Arial" w:hAnsi="Arial"/>
    </w:rPr>
  </w:style>
  <w:style w:type="character" w:customStyle="1" w:styleId="WW8Num13z1">
    <w:name w:val="WW8Num13z1"/>
    <w:rsid w:val="002432CE"/>
    <w:rPr>
      <w:rFonts w:ascii="Courier New" w:hAnsi="Courier New"/>
    </w:rPr>
  </w:style>
  <w:style w:type="character" w:customStyle="1" w:styleId="WW8Num13z2">
    <w:name w:val="WW8Num13z2"/>
    <w:rsid w:val="002432CE"/>
    <w:rPr>
      <w:rFonts w:ascii="Wingdings" w:hAnsi="Wingdings"/>
    </w:rPr>
  </w:style>
  <w:style w:type="character" w:customStyle="1" w:styleId="WW8Num14z0">
    <w:name w:val="WW8Num14z0"/>
    <w:rsid w:val="002432CE"/>
    <w:rPr>
      <w:rFonts w:ascii="Times New Roman" w:hAnsi="Times New Roman"/>
    </w:rPr>
  </w:style>
  <w:style w:type="character" w:customStyle="1" w:styleId="WW8Num15z0">
    <w:name w:val="WW8Num15z0"/>
    <w:rsid w:val="002432CE"/>
    <w:rPr>
      <w:rFonts w:ascii="Symbol" w:hAnsi="Symbol"/>
    </w:rPr>
  </w:style>
  <w:style w:type="character" w:customStyle="1" w:styleId="WW8Num15z1">
    <w:name w:val="WW8Num15z1"/>
    <w:rsid w:val="002432CE"/>
    <w:rPr>
      <w:rFonts w:ascii="Arial" w:eastAsia="Times New Roman" w:hAnsi="Arial"/>
    </w:rPr>
  </w:style>
  <w:style w:type="character" w:customStyle="1" w:styleId="WW8Num15z2">
    <w:name w:val="WW8Num15z2"/>
    <w:rsid w:val="002432CE"/>
    <w:rPr>
      <w:rFonts w:ascii="Wingdings" w:hAnsi="Wingdings"/>
    </w:rPr>
  </w:style>
  <w:style w:type="character" w:customStyle="1" w:styleId="WW8Num15z4">
    <w:name w:val="WW8Num15z4"/>
    <w:rsid w:val="002432CE"/>
    <w:rPr>
      <w:rFonts w:ascii="Courier New" w:hAnsi="Courier New"/>
    </w:rPr>
  </w:style>
  <w:style w:type="character" w:customStyle="1" w:styleId="WW8Num16z0">
    <w:name w:val="WW8Num16z0"/>
    <w:rsid w:val="002432CE"/>
    <w:rPr>
      <w:rFonts w:ascii="Wingdings" w:eastAsia="Times New Roman" w:hAnsi="Wingdings" w:cs="Times New Roman"/>
    </w:rPr>
  </w:style>
  <w:style w:type="character" w:customStyle="1" w:styleId="WW8Num16z1">
    <w:name w:val="WW8Num16z1"/>
    <w:rsid w:val="002432CE"/>
    <w:rPr>
      <w:rFonts w:ascii="Courier New" w:hAnsi="Courier New"/>
    </w:rPr>
  </w:style>
  <w:style w:type="character" w:customStyle="1" w:styleId="WW8Num16z2">
    <w:name w:val="WW8Num16z2"/>
    <w:rsid w:val="002432CE"/>
    <w:rPr>
      <w:rFonts w:ascii="Wingdings" w:hAnsi="Wingdings"/>
    </w:rPr>
  </w:style>
  <w:style w:type="character" w:customStyle="1" w:styleId="WW8Num16z3">
    <w:name w:val="WW8Num16z3"/>
    <w:rsid w:val="002432CE"/>
    <w:rPr>
      <w:rFonts w:ascii="Symbol" w:hAnsi="Symbol"/>
    </w:rPr>
  </w:style>
  <w:style w:type="character" w:customStyle="1" w:styleId="WW8Num17z0">
    <w:name w:val="WW8Num17z0"/>
    <w:rsid w:val="002432CE"/>
    <w:rPr>
      <w:rFonts w:cs="Times New Roman"/>
    </w:rPr>
  </w:style>
  <w:style w:type="character" w:customStyle="1" w:styleId="WW8Num18z0">
    <w:name w:val="WW8Num18z0"/>
    <w:rsid w:val="002432CE"/>
    <w:rPr>
      <w:rFonts w:cs="Times New Roman"/>
    </w:rPr>
  </w:style>
  <w:style w:type="character" w:customStyle="1" w:styleId="WW8Num19z0">
    <w:name w:val="WW8Num19z0"/>
    <w:rsid w:val="002432CE"/>
    <w:rPr>
      <w:rFonts w:cs="Times New Roman"/>
    </w:rPr>
  </w:style>
  <w:style w:type="character" w:customStyle="1" w:styleId="WW8Num20z0">
    <w:name w:val="WW8Num20z0"/>
    <w:rsid w:val="002432CE"/>
    <w:rPr>
      <w:rFonts w:ascii="Symbol" w:hAnsi="Symbol"/>
    </w:rPr>
  </w:style>
  <w:style w:type="character" w:customStyle="1" w:styleId="WW8Num20z1">
    <w:name w:val="WW8Num20z1"/>
    <w:rsid w:val="002432CE"/>
    <w:rPr>
      <w:rFonts w:ascii="Courier New" w:hAnsi="Courier New"/>
    </w:rPr>
  </w:style>
  <w:style w:type="character" w:customStyle="1" w:styleId="WW8Num20z2">
    <w:name w:val="WW8Num20z2"/>
    <w:rsid w:val="002432CE"/>
    <w:rPr>
      <w:rFonts w:ascii="Wingdings" w:hAnsi="Wingdings"/>
    </w:rPr>
  </w:style>
  <w:style w:type="character" w:customStyle="1" w:styleId="WW8Num21z0">
    <w:name w:val="WW8Num21z0"/>
    <w:rsid w:val="002432CE"/>
    <w:rPr>
      <w:rFonts w:ascii="Times New Roman" w:hAnsi="Times New Roman"/>
      <w:b/>
    </w:rPr>
  </w:style>
  <w:style w:type="character" w:customStyle="1" w:styleId="WW8Num22z0">
    <w:name w:val="WW8Num22z0"/>
    <w:rsid w:val="002432CE"/>
    <w:rPr>
      <w:rFonts w:ascii="Wingdings" w:eastAsia="Times New Roman" w:hAnsi="Wingdings" w:cs="Times New Roman"/>
    </w:rPr>
  </w:style>
  <w:style w:type="character" w:customStyle="1" w:styleId="WW8Num22z1">
    <w:name w:val="WW8Num22z1"/>
    <w:rsid w:val="002432CE"/>
    <w:rPr>
      <w:rFonts w:ascii="Courier New" w:hAnsi="Courier New"/>
    </w:rPr>
  </w:style>
  <w:style w:type="character" w:customStyle="1" w:styleId="WW8Num22z2">
    <w:name w:val="WW8Num22z2"/>
    <w:rsid w:val="002432CE"/>
    <w:rPr>
      <w:rFonts w:ascii="Wingdings" w:hAnsi="Wingdings"/>
    </w:rPr>
  </w:style>
  <w:style w:type="character" w:customStyle="1" w:styleId="WW8Num22z3">
    <w:name w:val="WW8Num22z3"/>
    <w:rsid w:val="002432CE"/>
    <w:rPr>
      <w:rFonts w:ascii="Symbol" w:hAnsi="Symbol"/>
    </w:rPr>
  </w:style>
  <w:style w:type="character" w:customStyle="1" w:styleId="WW8Num23z0">
    <w:name w:val="WW8Num23z0"/>
    <w:rsid w:val="002432CE"/>
    <w:rPr>
      <w:rFonts w:ascii="Symbol" w:hAnsi="Symbol"/>
    </w:rPr>
  </w:style>
  <w:style w:type="character" w:customStyle="1" w:styleId="WW8Num23z1">
    <w:name w:val="WW8Num23z1"/>
    <w:rsid w:val="002432CE"/>
    <w:rPr>
      <w:rFonts w:ascii="Courier New" w:hAnsi="Courier New" w:cs="Courier New"/>
    </w:rPr>
  </w:style>
  <w:style w:type="character" w:customStyle="1" w:styleId="WW8Num23z2">
    <w:name w:val="WW8Num23z2"/>
    <w:rsid w:val="002432CE"/>
    <w:rPr>
      <w:rFonts w:ascii="Wingdings" w:hAnsi="Wingdings"/>
    </w:rPr>
  </w:style>
  <w:style w:type="character" w:customStyle="1" w:styleId="WW8Num24z0">
    <w:name w:val="WW8Num24z0"/>
    <w:rsid w:val="002432CE"/>
    <w:rPr>
      <w:rFonts w:ascii="Times New Roman" w:hAnsi="Times New Roman"/>
    </w:rPr>
  </w:style>
  <w:style w:type="character" w:customStyle="1" w:styleId="WW8Num25z0">
    <w:name w:val="WW8Num25z0"/>
    <w:rsid w:val="002432CE"/>
    <w:rPr>
      <w:rFonts w:ascii="Wingdings" w:hAnsi="Wingdings"/>
    </w:rPr>
  </w:style>
  <w:style w:type="character" w:customStyle="1" w:styleId="WW8Num26z0">
    <w:name w:val="WW8Num26z0"/>
    <w:rsid w:val="002432CE"/>
    <w:rPr>
      <w:rFonts w:ascii="Times New Roman" w:hAnsi="Times New Roman"/>
    </w:rPr>
  </w:style>
  <w:style w:type="character" w:customStyle="1" w:styleId="WW8Num26z2">
    <w:name w:val="WW8Num26z2"/>
    <w:rsid w:val="002432CE"/>
    <w:rPr>
      <w:rFonts w:ascii="Wingdings" w:hAnsi="Wingdings"/>
    </w:rPr>
  </w:style>
  <w:style w:type="character" w:customStyle="1" w:styleId="WW8Num27z0">
    <w:name w:val="WW8Num27z0"/>
    <w:rsid w:val="002432CE"/>
    <w:rPr>
      <w:rFonts w:ascii="Symbol" w:hAnsi="Symbol"/>
    </w:rPr>
  </w:style>
  <w:style w:type="character" w:customStyle="1" w:styleId="WW8Num27z1">
    <w:name w:val="WW8Num27z1"/>
    <w:rsid w:val="002432CE"/>
    <w:rPr>
      <w:rFonts w:ascii="Courier New" w:hAnsi="Courier New"/>
    </w:rPr>
  </w:style>
  <w:style w:type="character" w:customStyle="1" w:styleId="WW8Num27z2">
    <w:name w:val="WW8Num27z2"/>
    <w:rsid w:val="002432CE"/>
    <w:rPr>
      <w:rFonts w:ascii="Wingdings" w:hAnsi="Wingdings"/>
    </w:rPr>
  </w:style>
  <w:style w:type="character" w:customStyle="1" w:styleId="WW8Num28z0">
    <w:name w:val="WW8Num28z0"/>
    <w:rsid w:val="002432CE"/>
    <w:rPr>
      <w:rFonts w:ascii="Symbol" w:hAnsi="Symbol"/>
    </w:rPr>
  </w:style>
  <w:style w:type="character" w:customStyle="1" w:styleId="WW8Num28z1">
    <w:name w:val="WW8Num28z1"/>
    <w:rsid w:val="002432CE"/>
    <w:rPr>
      <w:rFonts w:ascii="Courier New" w:hAnsi="Courier New"/>
    </w:rPr>
  </w:style>
  <w:style w:type="character" w:customStyle="1" w:styleId="WW8Num28z2">
    <w:name w:val="WW8Num28z2"/>
    <w:rsid w:val="002432CE"/>
    <w:rPr>
      <w:rFonts w:ascii="Wingdings" w:hAnsi="Wingdings"/>
    </w:rPr>
  </w:style>
  <w:style w:type="character" w:customStyle="1" w:styleId="WW8Num29z0">
    <w:name w:val="WW8Num29z0"/>
    <w:rsid w:val="002432CE"/>
    <w:rPr>
      <w:rFonts w:ascii="Times New Roman" w:eastAsia="Times New Roman" w:hAnsi="Times New Roman"/>
    </w:rPr>
  </w:style>
  <w:style w:type="character" w:customStyle="1" w:styleId="WW8Num29z1">
    <w:name w:val="WW8Num29z1"/>
    <w:rsid w:val="002432CE"/>
    <w:rPr>
      <w:rFonts w:ascii="Courier New" w:hAnsi="Courier New"/>
    </w:rPr>
  </w:style>
  <w:style w:type="character" w:customStyle="1" w:styleId="WW8Num29z2">
    <w:name w:val="WW8Num29z2"/>
    <w:rsid w:val="002432CE"/>
    <w:rPr>
      <w:rFonts w:ascii="Wingdings" w:hAnsi="Wingdings"/>
    </w:rPr>
  </w:style>
  <w:style w:type="character" w:customStyle="1" w:styleId="WW8Num29z3">
    <w:name w:val="WW8Num29z3"/>
    <w:rsid w:val="002432CE"/>
    <w:rPr>
      <w:rFonts w:ascii="Symbol" w:hAnsi="Symbol"/>
    </w:rPr>
  </w:style>
  <w:style w:type="character" w:customStyle="1" w:styleId="WW8Num30z0">
    <w:name w:val="WW8Num30z0"/>
    <w:rsid w:val="002432CE"/>
    <w:rPr>
      <w:rFonts w:cs="Times New Roman"/>
    </w:rPr>
  </w:style>
  <w:style w:type="character" w:customStyle="1" w:styleId="WW8Num31z0">
    <w:name w:val="WW8Num31z0"/>
    <w:rsid w:val="002432CE"/>
    <w:rPr>
      <w:rFonts w:ascii="Symbol" w:hAnsi="Symbol"/>
    </w:rPr>
  </w:style>
  <w:style w:type="character" w:customStyle="1" w:styleId="WW8Num31z1">
    <w:name w:val="WW8Num31z1"/>
    <w:rsid w:val="002432CE"/>
    <w:rPr>
      <w:rFonts w:ascii="Courier New" w:hAnsi="Courier New"/>
    </w:rPr>
  </w:style>
  <w:style w:type="character" w:customStyle="1" w:styleId="WW8Num31z2">
    <w:name w:val="WW8Num31z2"/>
    <w:rsid w:val="002432CE"/>
    <w:rPr>
      <w:rFonts w:ascii="Wingdings" w:hAnsi="Wingdings"/>
    </w:rPr>
  </w:style>
  <w:style w:type="character" w:customStyle="1" w:styleId="WW8Num32z0">
    <w:name w:val="WW8Num32z0"/>
    <w:rsid w:val="002432CE"/>
    <w:rPr>
      <w:rFonts w:cs="Times New Roman"/>
    </w:rPr>
  </w:style>
  <w:style w:type="character" w:customStyle="1" w:styleId="WW8Num33z0">
    <w:name w:val="WW8Num33z0"/>
    <w:rsid w:val="002432CE"/>
    <w:rPr>
      <w:rFonts w:cs="Times New Roman"/>
    </w:rPr>
  </w:style>
  <w:style w:type="character" w:customStyle="1" w:styleId="WW8Num34z0">
    <w:name w:val="WW8Num34z0"/>
    <w:rsid w:val="002432CE"/>
    <w:rPr>
      <w:rFonts w:ascii="Wingdings" w:eastAsia="Times New Roman" w:hAnsi="Wingdings" w:cs="Times New Roman"/>
    </w:rPr>
  </w:style>
  <w:style w:type="character" w:customStyle="1" w:styleId="WW8Num34z1">
    <w:name w:val="WW8Num34z1"/>
    <w:rsid w:val="002432CE"/>
    <w:rPr>
      <w:rFonts w:ascii="Courier New" w:hAnsi="Courier New"/>
    </w:rPr>
  </w:style>
  <w:style w:type="character" w:customStyle="1" w:styleId="WW8Num34z2">
    <w:name w:val="WW8Num34z2"/>
    <w:rsid w:val="002432CE"/>
    <w:rPr>
      <w:rFonts w:ascii="Wingdings" w:hAnsi="Wingdings"/>
    </w:rPr>
  </w:style>
  <w:style w:type="character" w:customStyle="1" w:styleId="WW8Num34z3">
    <w:name w:val="WW8Num34z3"/>
    <w:rsid w:val="002432CE"/>
    <w:rPr>
      <w:rFonts w:ascii="Symbol" w:hAnsi="Symbol"/>
    </w:rPr>
  </w:style>
  <w:style w:type="character" w:customStyle="1" w:styleId="WW8Num35z0">
    <w:name w:val="WW8Num35z0"/>
    <w:rsid w:val="002432CE"/>
    <w:rPr>
      <w:rFonts w:ascii="Symbol" w:hAnsi="Symbol"/>
    </w:rPr>
  </w:style>
  <w:style w:type="character" w:customStyle="1" w:styleId="WW8Num35z1">
    <w:name w:val="WW8Num35z1"/>
    <w:rsid w:val="002432CE"/>
    <w:rPr>
      <w:rFonts w:ascii="Courier New" w:hAnsi="Courier New"/>
    </w:rPr>
  </w:style>
  <w:style w:type="character" w:customStyle="1" w:styleId="WW8Num35z2">
    <w:name w:val="WW8Num35z2"/>
    <w:rsid w:val="002432CE"/>
    <w:rPr>
      <w:rFonts w:ascii="Wingdings" w:hAnsi="Wingdings"/>
    </w:rPr>
  </w:style>
  <w:style w:type="character" w:customStyle="1" w:styleId="WW8Num38z0">
    <w:name w:val="WW8Num38z0"/>
    <w:rsid w:val="002432CE"/>
    <w:rPr>
      <w:rFonts w:ascii="Wingdings" w:hAnsi="Wingdings"/>
    </w:rPr>
  </w:style>
  <w:style w:type="character" w:customStyle="1" w:styleId="WW8Num39z0">
    <w:name w:val="WW8Num39z0"/>
    <w:rsid w:val="002432CE"/>
    <w:rPr>
      <w:rFonts w:ascii="Symbol" w:hAnsi="Symbol"/>
    </w:rPr>
  </w:style>
  <w:style w:type="character" w:customStyle="1" w:styleId="WW8Num39z1">
    <w:name w:val="WW8Num39z1"/>
    <w:rsid w:val="002432CE"/>
    <w:rPr>
      <w:rFonts w:ascii="Courier New" w:hAnsi="Courier New" w:cs="Courier New"/>
    </w:rPr>
  </w:style>
  <w:style w:type="character" w:customStyle="1" w:styleId="WW8Num39z2">
    <w:name w:val="WW8Num39z2"/>
    <w:rsid w:val="002432CE"/>
    <w:rPr>
      <w:rFonts w:ascii="Wingdings" w:hAnsi="Wingdings"/>
    </w:rPr>
  </w:style>
  <w:style w:type="character" w:customStyle="1" w:styleId="WW8Num40z0">
    <w:name w:val="WW8Num40z0"/>
    <w:rsid w:val="002432CE"/>
    <w:rPr>
      <w:rFonts w:cs="Times New Roman"/>
    </w:rPr>
  </w:style>
  <w:style w:type="character" w:customStyle="1" w:styleId="WW8NumSt8z0">
    <w:name w:val="WW8NumSt8z0"/>
    <w:rsid w:val="002432CE"/>
    <w:rPr>
      <w:rFonts w:ascii="Symbol" w:hAnsi="Symbol"/>
    </w:rPr>
  </w:style>
  <w:style w:type="character" w:customStyle="1" w:styleId="WW-Domylnaczcionkaakapitu">
    <w:name w:val="WW-Domyślna czcionka akapitu"/>
    <w:rsid w:val="002432CE"/>
  </w:style>
  <w:style w:type="character" w:customStyle="1" w:styleId="WW-WW8Num3z0">
    <w:name w:val="WW-WW8Num3z0"/>
    <w:rsid w:val="002432CE"/>
    <w:rPr>
      <w:rFonts w:ascii="StarSymbol" w:hAnsi="StarSymbol"/>
    </w:rPr>
  </w:style>
  <w:style w:type="character" w:customStyle="1" w:styleId="WW-Absatz-Standardschriftart">
    <w:name w:val="WW-Absatz-Standardschriftart"/>
    <w:rsid w:val="002432CE"/>
  </w:style>
  <w:style w:type="character" w:customStyle="1" w:styleId="WW8Num8z1">
    <w:name w:val="WW8Num8z1"/>
    <w:rsid w:val="002432CE"/>
    <w:rPr>
      <w:rFonts w:ascii="Courier New" w:hAnsi="Courier New"/>
    </w:rPr>
  </w:style>
  <w:style w:type="character" w:customStyle="1" w:styleId="WW8Num8z2">
    <w:name w:val="WW8Num8z2"/>
    <w:rsid w:val="002432CE"/>
    <w:rPr>
      <w:rFonts w:ascii="Wingdings" w:hAnsi="Wingdings"/>
    </w:rPr>
  </w:style>
  <w:style w:type="character" w:customStyle="1" w:styleId="WW8Num8z3">
    <w:name w:val="WW8Num8z3"/>
    <w:rsid w:val="002432CE"/>
    <w:rPr>
      <w:rFonts w:ascii="Symbol" w:hAnsi="Symbol"/>
    </w:rPr>
  </w:style>
  <w:style w:type="character" w:customStyle="1" w:styleId="WW8Num14z1">
    <w:name w:val="WW8Num14z1"/>
    <w:rsid w:val="002432CE"/>
    <w:rPr>
      <w:rFonts w:ascii="Courier New" w:hAnsi="Courier New"/>
    </w:rPr>
  </w:style>
  <w:style w:type="character" w:customStyle="1" w:styleId="WW8Num14z2">
    <w:name w:val="WW8Num14z2"/>
    <w:rsid w:val="002432CE"/>
    <w:rPr>
      <w:rFonts w:ascii="Wingdings" w:hAnsi="Wingdings"/>
    </w:rPr>
  </w:style>
  <w:style w:type="character" w:customStyle="1" w:styleId="WW8Num14z3">
    <w:name w:val="WW8Num14z3"/>
    <w:rsid w:val="002432CE"/>
    <w:rPr>
      <w:rFonts w:ascii="Symbol" w:hAnsi="Symbol"/>
    </w:rPr>
  </w:style>
  <w:style w:type="character" w:customStyle="1" w:styleId="WW-DefaultParagraphFont">
    <w:name w:val="WW-Default Paragraph Font"/>
    <w:rsid w:val="002432CE"/>
  </w:style>
  <w:style w:type="character" w:customStyle="1" w:styleId="WW-Absatz-Standardschriftart1">
    <w:name w:val="WW-Absatz-Standardschriftart1"/>
    <w:rsid w:val="002432CE"/>
  </w:style>
  <w:style w:type="character" w:customStyle="1" w:styleId="WW-Domylnaczcionkaakapitu1">
    <w:name w:val="WW-Domyślna czcionka akapitu1"/>
    <w:rsid w:val="002432CE"/>
  </w:style>
  <w:style w:type="character" w:customStyle="1" w:styleId="Domyslnaczcionkaakapitu">
    <w:name w:val="Domyslna czcionka akapitu"/>
    <w:rsid w:val="002432CE"/>
  </w:style>
  <w:style w:type="character" w:customStyle="1" w:styleId="WW-WW8Num3z01">
    <w:name w:val="WW-WW8Num3z01"/>
    <w:rsid w:val="002432CE"/>
    <w:rPr>
      <w:rFonts w:ascii="Times New Roman" w:hAnsi="Times New Roman"/>
    </w:rPr>
  </w:style>
  <w:style w:type="character" w:customStyle="1" w:styleId="WW8Num5z1">
    <w:name w:val="WW8Num5z1"/>
    <w:rsid w:val="002432CE"/>
  </w:style>
  <w:style w:type="character" w:customStyle="1" w:styleId="WW8Num7z1">
    <w:name w:val="WW8Num7z1"/>
    <w:rsid w:val="002432CE"/>
  </w:style>
  <w:style w:type="character" w:customStyle="1" w:styleId="WW-WW8Num8z1">
    <w:name w:val="WW-WW8Num8z1"/>
    <w:rsid w:val="002432CE"/>
  </w:style>
  <w:style w:type="character" w:customStyle="1" w:styleId="WW8Num11z1">
    <w:name w:val="WW8Num11z1"/>
    <w:rsid w:val="002432CE"/>
  </w:style>
  <w:style w:type="character" w:customStyle="1" w:styleId="WW-WW8Num13z0">
    <w:name w:val="WW-WW8Num13z0"/>
    <w:rsid w:val="002432CE"/>
    <w:rPr>
      <w:rFonts w:ascii="Symbol" w:hAnsi="Symbol"/>
    </w:rPr>
  </w:style>
  <w:style w:type="character" w:customStyle="1" w:styleId="WW8Num25z1">
    <w:name w:val="WW8Num25z1"/>
    <w:rsid w:val="002432CE"/>
  </w:style>
  <w:style w:type="character" w:customStyle="1" w:styleId="WW8Num26z1">
    <w:name w:val="WW8Num26z1"/>
    <w:rsid w:val="002432CE"/>
    <w:rPr>
      <w:rFonts w:ascii="Courier New" w:hAnsi="Courier New"/>
    </w:rPr>
  </w:style>
  <w:style w:type="character" w:customStyle="1" w:styleId="WW8Num26z3">
    <w:name w:val="WW8Num26z3"/>
    <w:rsid w:val="002432CE"/>
    <w:rPr>
      <w:rFonts w:ascii="Symbol" w:hAnsi="Symbol"/>
    </w:rPr>
  </w:style>
  <w:style w:type="character" w:customStyle="1" w:styleId="WW8NumSt1z0">
    <w:name w:val="WW8NumSt1z0"/>
    <w:rsid w:val="002432CE"/>
    <w:rPr>
      <w:rFonts w:ascii="Symbol" w:hAnsi="Symbol"/>
    </w:rPr>
  </w:style>
  <w:style w:type="character" w:customStyle="1" w:styleId="WW-WW8Num2z0">
    <w:name w:val="WW-WW8Num2z0"/>
    <w:rsid w:val="002432CE"/>
    <w:rPr>
      <w:rFonts w:ascii="Times New Roman" w:hAnsi="Times New Roman"/>
    </w:rPr>
  </w:style>
  <w:style w:type="character" w:customStyle="1" w:styleId="WW-CommentReference">
    <w:name w:val="WW-Comment Reference"/>
    <w:rsid w:val="002432C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2432C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2432CE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2432C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2432CE"/>
    <w:rPr>
      <w:i/>
    </w:rPr>
  </w:style>
  <w:style w:type="paragraph" w:customStyle="1" w:styleId="WW-BlockText">
    <w:name w:val="WW-Block Text"/>
    <w:basedOn w:val="Normalny"/>
    <w:rsid w:val="002432C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2432C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2432C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2432C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2432C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2432C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2432CE"/>
    <w:rPr>
      <w:bCs/>
      <w:i/>
      <w:iCs/>
    </w:rPr>
  </w:style>
  <w:style w:type="paragraph" w:customStyle="1" w:styleId="WW-Nagwektabeli1">
    <w:name w:val="WW-Nagłówek tabeli1"/>
    <w:basedOn w:val="WW-Zawartotabeli1"/>
    <w:rsid w:val="002432CE"/>
    <w:rPr>
      <w:bCs/>
      <w:i/>
      <w:iCs/>
    </w:rPr>
  </w:style>
  <w:style w:type="paragraph" w:customStyle="1" w:styleId="WW-Tekstblokowy">
    <w:name w:val="WW-Tekst blokowy"/>
    <w:basedOn w:val="Normalny"/>
    <w:rsid w:val="002432C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2432C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432CE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432C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2432C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32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32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2432CE"/>
    <w:rPr>
      <w:vertAlign w:val="superscript"/>
    </w:rPr>
  </w:style>
  <w:style w:type="character" w:customStyle="1" w:styleId="Hyperlink0">
    <w:name w:val="Hyperlink.0"/>
    <w:rsid w:val="002432CE"/>
    <w:rPr>
      <w:u w:val="single"/>
    </w:rPr>
  </w:style>
  <w:style w:type="numbering" w:customStyle="1" w:styleId="List0">
    <w:name w:val="List 0"/>
    <w:basedOn w:val="Bezlisty"/>
    <w:rsid w:val="002432CE"/>
    <w:pPr>
      <w:numPr>
        <w:numId w:val="36"/>
      </w:numPr>
    </w:pPr>
  </w:style>
  <w:style w:type="numbering" w:customStyle="1" w:styleId="List1">
    <w:name w:val="List 1"/>
    <w:basedOn w:val="Bezlisty"/>
    <w:rsid w:val="002432CE"/>
    <w:pPr>
      <w:numPr>
        <w:numId w:val="37"/>
      </w:numPr>
    </w:pPr>
  </w:style>
  <w:style w:type="numbering" w:customStyle="1" w:styleId="Lista21">
    <w:name w:val="Lista 21"/>
    <w:basedOn w:val="Bezlisty"/>
    <w:rsid w:val="002432CE"/>
    <w:pPr>
      <w:numPr>
        <w:numId w:val="38"/>
      </w:numPr>
    </w:pPr>
  </w:style>
  <w:style w:type="numbering" w:customStyle="1" w:styleId="Lista31">
    <w:name w:val="Lista 31"/>
    <w:basedOn w:val="Bezlisty"/>
    <w:rsid w:val="002432CE"/>
    <w:pPr>
      <w:numPr>
        <w:numId w:val="39"/>
      </w:numPr>
    </w:pPr>
  </w:style>
  <w:style w:type="paragraph" w:customStyle="1" w:styleId="Heading81">
    <w:name w:val="Heading 8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2432CE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243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2432CE"/>
  </w:style>
  <w:style w:type="character" w:customStyle="1" w:styleId="RTFNum31">
    <w:name w:val="RTF_Num 3 1"/>
    <w:uiPriority w:val="99"/>
    <w:rsid w:val="002432CE"/>
  </w:style>
  <w:style w:type="character" w:customStyle="1" w:styleId="RTFNum41">
    <w:name w:val="RTF_Num 4 1"/>
    <w:uiPriority w:val="99"/>
    <w:rsid w:val="002432CE"/>
  </w:style>
  <w:style w:type="character" w:customStyle="1" w:styleId="RTFNum51">
    <w:name w:val="RTF_Num 5 1"/>
    <w:uiPriority w:val="99"/>
    <w:rsid w:val="002432CE"/>
  </w:style>
  <w:style w:type="character" w:customStyle="1" w:styleId="RTFNum61">
    <w:name w:val="RTF_Num 6 1"/>
    <w:uiPriority w:val="99"/>
    <w:rsid w:val="002432CE"/>
  </w:style>
  <w:style w:type="character" w:customStyle="1" w:styleId="RTFNum71">
    <w:name w:val="RTF_Num 7 1"/>
    <w:uiPriority w:val="99"/>
    <w:rsid w:val="002432CE"/>
  </w:style>
  <w:style w:type="character" w:customStyle="1" w:styleId="RTFNum81">
    <w:name w:val="RTF_Num 8 1"/>
    <w:uiPriority w:val="99"/>
    <w:rsid w:val="002432CE"/>
  </w:style>
  <w:style w:type="character" w:customStyle="1" w:styleId="RTFNum91">
    <w:name w:val="RTF_Num 9 1"/>
    <w:uiPriority w:val="99"/>
    <w:rsid w:val="002432CE"/>
  </w:style>
  <w:style w:type="character" w:customStyle="1" w:styleId="RTFNum101">
    <w:name w:val="RTF_Num 10 1"/>
    <w:uiPriority w:val="99"/>
    <w:rsid w:val="002432CE"/>
  </w:style>
  <w:style w:type="character" w:customStyle="1" w:styleId="RTFNum111">
    <w:name w:val="RTF_Num 11 1"/>
    <w:uiPriority w:val="99"/>
    <w:rsid w:val="002432CE"/>
  </w:style>
  <w:style w:type="character" w:customStyle="1" w:styleId="RTFNum121">
    <w:name w:val="RTF_Num 12 1"/>
    <w:uiPriority w:val="99"/>
    <w:rsid w:val="002432CE"/>
  </w:style>
  <w:style w:type="character" w:customStyle="1" w:styleId="RTFNum131">
    <w:name w:val="RTF_Num 13 1"/>
    <w:uiPriority w:val="99"/>
    <w:rsid w:val="002432CE"/>
  </w:style>
  <w:style w:type="character" w:customStyle="1" w:styleId="RTFNum141">
    <w:name w:val="RTF_Num 14 1"/>
    <w:uiPriority w:val="99"/>
    <w:rsid w:val="002432CE"/>
  </w:style>
  <w:style w:type="character" w:customStyle="1" w:styleId="RTFNum151">
    <w:name w:val="RTF_Num 15 1"/>
    <w:uiPriority w:val="99"/>
    <w:rsid w:val="002432CE"/>
  </w:style>
  <w:style w:type="character" w:customStyle="1" w:styleId="RTFNum161">
    <w:name w:val="RTF_Num 16 1"/>
    <w:uiPriority w:val="99"/>
    <w:rsid w:val="002432CE"/>
  </w:style>
  <w:style w:type="character" w:customStyle="1" w:styleId="RTFNum171">
    <w:name w:val="RTF_Num 17 1"/>
    <w:uiPriority w:val="99"/>
    <w:rsid w:val="002432CE"/>
  </w:style>
  <w:style w:type="character" w:customStyle="1" w:styleId="RTFNum181">
    <w:name w:val="RTF_Num 18 1"/>
    <w:uiPriority w:val="99"/>
    <w:rsid w:val="002432CE"/>
  </w:style>
  <w:style w:type="character" w:customStyle="1" w:styleId="RTFNum191">
    <w:name w:val="RTF_Num 19 1"/>
    <w:uiPriority w:val="99"/>
    <w:rsid w:val="002432CE"/>
  </w:style>
  <w:style w:type="character" w:customStyle="1" w:styleId="RTFNum201">
    <w:name w:val="RTF_Num 20 1"/>
    <w:uiPriority w:val="99"/>
    <w:rsid w:val="002432CE"/>
  </w:style>
  <w:style w:type="character" w:customStyle="1" w:styleId="RTFNum211">
    <w:name w:val="RTF_Num 21 1"/>
    <w:uiPriority w:val="99"/>
    <w:rsid w:val="002432CE"/>
  </w:style>
  <w:style w:type="character" w:customStyle="1" w:styleId="RTFNum221">
    <w:name w:val="RTF_Num 22 1"/>
    <w:uiPriority w:val="99"/>
    <w:rsid w:val="002432CE"/>
  </w:style>
  <w:style w:type="character" w:customStyle="1" w:styleId="RTFNum231">
    <w:name w:val="RTF_Num 23 1"/>
    <w:uiPriority w:val="99"/>
    <w:rsid w:val="002432CE"/>
  </w:style>
  <w:style w:type="character" w:customStyle="1" w:styleId="RTFNum241">
    <w:name w:val="RTF_Num 24 1"/>
    <w:uiPriority w:val="99"/>
    <w:rsid w:val="002432CE"/>
  </w:style>
  <w:style w:type="character" w:customStyle="1" w:styleId="RTFNum251">
    <w:name w:val="RTF_Num 25 1"/>
    <w:uiPriority w:val="99"/>
    <w:rsid w:val="002432CE"/>
  </w:style>
  <w:style w:type="character" w:customStyle="1" w:styleId="RTFNum261">
    <w:name w:val="RTF_Num 26 1"/>
    <w:uiPriority w:val="99"/>
    <w:rsid w:val="002432CE"/>
  </w:style>
  <w:style w:type="character" w:customStyle="1" w:styleId="RTFNum271">
    <w:name w:val="RTF_Num 27 1"/>
    <w:uiPriority w:val="99"/>
    <w:rsid w:val="002432CE"/>
  </w:style>
  <w:style w:type="character" w:customStyle="1" w:styleId="RTFNum281">
    <w:name w:val="RTF_Num 28 1"/>
    <w:uiPriority w:val="99"/>
    <w:rsid w:val="002432CE"/>
  </w:style>
  <w:style w:type="character" w:customStyle="1" w:styleId="RTFNum291">
    <w:name w:val="RTF_Num 29 1"/>
    <w:uiPriority w:val="99"/>
    <w:rsid w:val="002432CE"/>
  </w:style>
  <w:style w:type="character" w:customStyle="1" w:styleId="RTFNum301">
    <w:name w:val="RTF_Num 30 1"/>
    <w:uiPriority w:val="99"/>
    <w:rsid w:val="002432CE"/>
  </w:style>
  <w:style w:type="character" w:customStyle="1" w:styleId="RTFNum311">
    <w:name w:val="RTF_Num 31 1"/>
    <w:uiPriority w:val="99"/>
    <w:rsid w:val="002432CE"/>
  </w:style>
  <w:style w:type="character" w:customStyle="1" w:styleId="RTFNum321">
    <w:name w:val="RTF_Num 32 1"/>
    <w:uiPriority w:val="99"/>
    <w:rsid w:val="002432CE"/>
  </w:style>
  <w:style w:type="character" w:customStyle="1" w:styleId="RTFNum331">
    <w:name w:val="RTF_Num 33 1"/>
    <w:uiPriority w:val="99"/>
    <w:rsid w:val="002432CE"/>
  </w:style>
  <w:style w:type="character" w:customStyle="1" w:styleId="RTFNum341">
    <w:name w:val="RTF_Num 34 1"/>
    <w:uiPriority w:val="99"/>
    <w:rsid w:val="002432CE"/>
  </w:style>
  <w:style w:type="character" w:customStyle="1" w:styleId="RTFNum351">
    <w:name w:val="RTF_Num 35 1"/>
    <w:uiPriority w:val="99"/>
    <w:rsid w:val="002432CE"/>
  </w:style>
  <w:style w:type="character" w:customStyle="1" w:styleId="RTFNum361">
    <w:name w:val="RTF_Num 36 1"/>
    <w:uiPriority w:val="99"/>
    <w:rsid w:val="002432CE"/>
  </w:style>
  <w:style w:type="character" w:customStyle="1" w:styleId="RTFNum371">
    <w:name w:val="RTF_Num 37 1"/>
    <w:uiPriority w:val="99"/>
    <w:rsid w:val="002432CE"/>
  </w:style>
  <w:style w:type="character" w:customStyle="1" w:styleId="RTFNum381">
    <w:name w:val="RTF_Num 38 1"/>
    <w:uiPriority w:val="99"/>
    <w:rsid w:val="002432CE"/>
  </w:style>
  <w:style w:type="character" w:customStyle="1" w:styleId="RTFNum391">
    <w:name w:val="RTF_Num 39 1"/>
    <w:uiPriority w:val="99"/>
    <w:rsid w:val="002432CE"/>
  </w:style>
  <w:style w:type="character" w:customStyle="1" w:styleId="RTFNum401">
    <w:name w:val="RTF_Num 40 1"/>
    <w:uiPriority w:val="99"/>
    <w:rsid w:val="002432CE"/>
  </w:style>
  <w:style w:type="character" w:customStyle="1" w:styleId="RTFNum411">
    <w:name w:val="RTF_Num 41 1"/>
    <w:uiPriority w:val="99"/>
    <w:rsid w:val="002432CE"/>
  </w:style>
  <w:style w:type="character" w:customStyle="1" w:styleId="RTFNum421">
    <w:name w:val="RTF_Num 42 1"/>
    <w:uiPriority w:val="99"/>
    <w:rsid w:val="002432CE"/>
  </w:style>
  <w:style w:type="character" w:customStyle="1" w:styleId="RTFNum431">
    <w:name w:val="RTF_Num 43 1"/>
    <w:uiPriority w:val="99"/>
    <w:rsid w:val="002432CE"/>
  </w:style>
  <w:style w:type="character" w:customStyle="1" w:styleId="RTFNum441">
    <w:name w:val="RTF_Num 44 1"/>
    <w:uiPriority w:val="99"/>
    <w:rsid w:val="002432CE"/>
  </w:style>
  <w:style w:type="character" w:customStyle="1" w:styleId="RTFNum451">
    <w:name w:val="RTF_Num 45 1"/>
    <w:uiPriority w:val="99"/>
    <w:rsid w:val="002432CE"/>
  </w:style>
  <w:style w:type="character" w:customStyle="1" w:styleId="RTFNum461">
    <w:name w:val="RTF_Num 46 1"/>
    <w:uiPriority w:val="99"/>
    <w:rsid w:val="002432CE"/>
  </w:style>
  <w:style w:type="character" w:customStyle="1" w:styleId="RTFNum471">
    <w:name w:val="RTF_Num 47 1"/>
    <w:uiPriority w:val="99"/>
    <w:rsid w:val="002432CE"/>
  </w:style>
  <w:style w:type="character" w:customStyle="1" w:styleId="RTFNum481">
    <w:name w:val="RTF_Num 48 1"/>
    <w:uiPriority w:val="99"/>
    <w:rsid w:val="002432CE"/>
  </w:style>
  <w:style w:type="character" w:customStyle="1" w:styleId="RTFNum491">
    <w:name w:val="RTF_Num 49 1"/>
    <w:uiPriority w:val="99"/>
    <w:rsid w:val="002432CE"/>
  </w:style>
  <w:style w:type="character" w:customStyle="1" w:styleId="RTFNum501">
    <w:name w:val="RTF_Num 50 1"/>
    <w:uiPriority w:val="99"/>
    <w:rsid w:val="002432CE"/>
  </w:style>
  <w:style w:type="character" w:customStyle="1" w:styleId="RTFNum511">
    <w:name w:val="RTF_Num 51 1"/>
    <w:uiPriority w:val="99"/>
    <w:rsid w:val="002432CE"/>
  </w:style>
  <w:style w:type="character" w:customStyle="1" w:styleId="RTFNum521">
    <w:name w:val="RTF_Num 52 1"/>
    <w:uiPriority w:val="99"/>
    <w:rsid w:val="002432CE"/>
  </w:style>
  <w:style w:type="character" w:customStyle="1" w:styleId="RTFNum531">
    <w:name w:val="RTF_Num 53 1"/>
    <w:uiPriority w:val="99"/>
    <w:rsid w:val="002432CE"/>
  </w:style>
  <w:style w:type="character" w:customStyle="1" w:styleId="RTFNum541">
    <w:name w:val="RTF_Num 54 1"/>
    <w:uiPriority w:val="99"/>
    <w:rsid w:val="002432CE"/>
  </w:style>
  <w:style w:type="character" w:customStyle="1" w:styleId="RTFNum551">
    <w:name w:val="RTF_Num 55 1"/>
    <w:uiPriority w:val="99"/>
    <w:rsid w:val="002432CE"/>
  </w:style>
  <w:style w:type="character" w:customStyle="1" w:styleId="RTFNum561">
    <w:name w:val="RTF_Num 56 1"/>
    <w:uiPriority w:val="99"/>
    <w:rsid w:val="002432CE"/>
  </w:style>
  <w:style w:type="character" w:customStyle="1" w:styleId="RTFNum571">
    <w:name w:val="RTF_Num 57 1"/>
    <w:uiPriority w:val="99"/>
    <w:rsid w:val="002432CE"/>
  </w:style>
  <w:style w:type="character" w:customStyle="1" w:styleId="RTFNum581">
    <w:name w:val="RTF_Num 58 1"/>
    <w:uiPriority w:val="99"/>
    <w:rsid w:val="002432CE"/>
  </w:style>
  <w:style w:type="character" w:customStyle="1" w:styleId="RTFNum591">
    <w:name w:val="RTF_Num 59 1"/>
    <w:uiPriority w:val="99"/>
    <w:rsid w:val="002432CE"/>
  </w:style>
  <w:style w:type="character" w:customStyle="1" w:styleId="RTFNum601">
    <w:name w:val="RTF_Num 60 1"/>
    <w:uiPriority w:val="99"/>
    <w:rsid w:val="002432CE"/>
  </w:style>
  <w:style w:type="character" w:customStyle="1" w:styleId="RTFNum611">
    <w:name w:val="RTF_Num 61 1"/>
    <w:uiPriority w:val="99"/>
    <w:rsid w:val="002432CE"/>
  </w:style>
  <w:style w:type="character" w:customStyle="1" w:styleId="RTFNum621">
    <w:name w:val="RTF_Num 62 1"/>
    <w:uiPriority w:val="99"/>
    <w:rsid w:val="002432CE"/>
  </w:style>
  <w:style w:type="character" w:customStyle="1" w:styleId="RTFNum631">
    <w:name w:val="RTF_Num 63 1"/>
    <w:uiPriority w:val="99"/>
    <w:rsid w:val="002432CE"/>
  </w:style>
  <w:style w:type="character" w:customStyle="1" w:styleId="RTFNum641">
    <w:name w:val="RTF_Num 64 1"/>
    <w:uiPriority w:val="99"/>
    <w:rsid w:val="002432CE"/>
  </w:style>
  <w:style w:type="character" w:customStyle="1" w:styleId="RTFNum651">
    <w:name w:val="RTF_Num 65 1"/>
    <w:uiPriority w:val="99"/>
    <w:rsid w:val="002432CE"/>
  </w:style>
  <w:style w:type="character" w:customStyle="1" w:styleId="RTFNum661">
    <w:name w:val="RTF_Num 66 1"/>
    <w:uiPriority w:val="99"/>
    <w:rsid w:val="002432CE"/>
  </w:style>
  <w:style w:type="character" w:customStyle="1" w:styleId="RTFNum671">
    <w:name w:val="RTF_Num 67 1"/>
    <w:uiPriority w:val="99"/>
    <w:rsid w:val="002432CE"/>
  </w:style>
  <w:style w:type="character" w:customStyle="1" w:styleId="RTFNum681">
    <w:name w:val="RTF_Num 68 1"/>
    <w:uiPriority w:val="99"/>
    <w:rsid w:val="002432CE"/>
  </w:style>
  <w:style w:type="character" w:customStyle="1" w:styleId="RTFNum691">
    <w:name w:val="RTF_Num 69 1"/>
    <w:uiPriority w:val="99"/>
    <w:rsid w:val="002432CE"/>
  </w:style>
  <w:style w:type="character" w:customStyle="1" w:styleId="RTFNum701">
    <w:name w:val="RTF_Num 70 1"/>
    <w:uiPriority w:val="99"/>
    <w:rsid w:val="002432CE"/>
  </w:style>
  <w:style w:type="character" w:customStyle="1" w:styleId="RTFNum711">
    <w:name w:val="RTF_Num 71 1"/>
    <w:uiPriority w:val="99"/>
    <w:rsid w:val="002432CE"/>
  </w:style>
  <w:style w:type="character" w:customStyle="1" w:styleId="RTFNum721">
    <w:name w:val="RTF_Num 72 1"/>
    <w:uiPriority w:val="99"/>
    <w:rsid w:val="002432CE"/>
  </w:style>
  <w:style w:type="character" w:customStyle="1" w:styleId="RTFNum731">
    <w:name w:val="RTF_Num 73 1"/>
    <w:uiPriority w:val="99"/>
    <w:rsid w:val="002432CE"/>
  </w:style>
  <w:style w:type="character" w:customStyle="1" w:styleId="RTFNum741">
    <w:name w:val="RTF_Num 74 1"/>
    <w:uiPriority w:val="99"/>
    <w:rsid w:val="002432CE"/>
  </w:style>
  <w:style w:type="character" w:customStyle="1" w:styleId="RTFNum751">
    <w:name w:val="RTF_Num 75 1"/>
    <w:uiPriority w:val="99"/>
    <w:rsid w:val="002432CE"/>
  </w:style>
  <w:style w:type="character" w:customStyle="1" w:styleId="RTFNum761">
    <w:name w:val="RTF_Num 76 1"/>
    <w:uiPriority w:val="99"/>
    <w:rsid w:val="002432CE"/>
  </w:style>
  <w:style w:type="character" w:customStyle="1" w:styleId="RTFNum771">
    <w:name w:val="RTF_Num 77 1"/>
    <w:uiPriority w:val="99"/>
    <w:rsid w:val="002432CE"/>
  </w:style>
  <w:style w:type="character" w:customStyle="1" w:styleId="RTFNum781">
    <w:name w:val="RTF_Num 78 1"/>
    <w:uiPriority w:val="99"/>
    <w:rsid w:val="002432CE"/>
  </w:style>
  <w:style w:type="character" w:customStyle="1" w:styleId="RTFNum791">
    <w:name w:val="RTF_Num 79 1"/>
    <w:uiPriority w:val="99"/>
    <w:rsid w:val="002432CE"/>
  </w:style>
  <w:style w:type="character" w:customStyle="1" w:styleId="RTFNum801">
    <w:name w:val="RTF_Num 80 1"/>
    <w:uiPriority w:val="99"/>
    <w:rsid w:val="002432CE"/>
  </w:style>
  <w:style w:type="character" w:customStyle="1" w:styleId="RTFNum811">
    <w:name w:val="RTF_Num 81 1"/>
    <w:uiPriority w:val="99"/>
    <w:rsid w:val="002432CE"/>
  </w:style>
  <w:style w:type="character" w:customStyle="1" w:styleId="RTFNum821">
    <w:name w:val="RTF_Num 82 1"/>
    <w:uiPriority w:val="99"/>
    <w:rsid w:val="002432CE"/>
  </w:style>
  <w:style w:type="character" w:customStyle="1" w:styleId="RTFNum831">
    <w:name w:val="RTF_Num 83 1"/>
    <w:uiPriority w:val="99"/>
    <w:rsid w:val="002432CE"/>
  </w:style>
  <w:style w:type="character" w:customStyle="1" w:styleId="RTFNum841">
    <w:name w:val="RTF_Num 84 1"/>
    <w:uiPriority w:val="99"/>
    <w:rsid w:val="002432CE"/>
  </w:style>
  <w:style w:type="character" w:customStyle="1" w:styleId="RTFNum851">
    <w:name w:val="RTF_Num 85 1"/>
    <w:uiPriority w:val="99"/>
    <w:rsid w:val="002432CE"/>
  </w:style>
  <w:style w:type="character" w:customStyle="1" w:styleId="RTFNum861">
    <w:name w:val="RTF_Num 86 1"/>
    <w:uiPriority w:val="99"/>
    <w:rsid w:val="002432CE"/>
  </w:style>
  <w:style w:type="character" w:customStyle="1" w:styleId="RTFNum871">
    <w:name w:val="RTF_Num 87 1"/>
    <w:uiPriority w:val="99"/>
    <w:rsid w:val="002432CE"/>
  </w:style>
  <w:style w:type="character" w:customStyle="1" w:styleId="RTFNum881">
    <w:name w:val="RTF_Num 88 1"/>
    <w:uiPriority w:val="99"/>
    <w:rsid w:val="002432CE"/>
  </w:style>
  <w:style w:type="character" w:customStyle="1" w:styleId="RTFNum891">
    <w:name w:val="RTF_Num 89 1"/>
    <w:uiPriority w:val="99"/>
    <w:rsid w:val="002432CE"/>
  </w:style>
  <w:style w:type="character" w:customStyle="1" w:styleId="RTFNum901">
    <w:name w:val="RTF_Num 90 1"/>
    <w:uiPriority w:val="99"/>
    <w:rsid w:val="002432CE"/>
  </w:style>
  <w:style w:type="character" w:customStyle="1" w:styleId="RTFNum911">
    <w:name w:val="RTF_Num 91 1"/>
    <w:uiPriority w:val="99"/>
    <w:rsid w:val="002432CE"/>
  </w:style>
  <w:style w:type="character" w:customStyle="1" w:styleId="RTFNum921">
    <w:name w:val="RTF_Num 92 1"/>
    <w:uiPriority w:val="99"/>
    <w:rsid w:val="002432CE"/>
  </w:style>
  <w:style w:type="character" w:customStyle="1" w:styleId="RTFNum931">
    <w:name w:val="RTF_Num 93 1"/>
    <w:uiPriority w:val="99"/>
    <w:rsid w:val="002432CE"/>
  </w:style>
  <w:style w:type="character" w:customStyle="1" w:styleId="RTFNum941">
    <w:name w:val="RTF_Num 94 1"/>
    <w:uiPriority w:val="99"/>
    <w:rsid w:val="002432CE"/>
  </w:style>
  <w:style w:type="character" w:customStyle="1" w:styleId="RTFNum951">
    <w:name w:val="RTF_Num 95 1"/>
    <w:uiPriority w:val="99"/>
    <w:rsid w:val="002432CE"/>
  </w:style>
  <w:style w:type="character" w:customStyle="1" w:styleId="RTFNum961">
    <w:name w:val="RTF_Num 96 1"/>
    <w:uiPriority w:val="99"/>
    <w:rsid w:val="002432CE"/>
  </w:style>
  <w:style w:type="character" w:customStyle="1" w:styleId="RTFNum971">
    <w:name w:val="RTF_Num 97 1"/>
    <w:uiPriority w:val="99"/>
    <w:rsid w:val="002432CE"/>
  </w:style>
  <w:style w:type="character" w:customStyle="1" w:styleId="RTFNum981">
    <w:name w:val="RTF_Num 98 1"/>
    <w:uiPriority w:val="99"/>
    <w:rsid w:val="002432CE"/>
  </w:style>
  <w:style w:type="character" w:customStyle="1" w:styleId="RTFNum991">
    <w:name w:val="RTF_Num 99 1"/>
    <w:uiPriority w:val="99"/>
    <w:rsid w:val="002432CE"/>
  </w:style>
  <w:style w:type="character" w:customStyle="1" w:styleId="RTFNum1001">
    <w:name w:val="RTF_Num 100 1"/>
    <w:uiPriority w:val="99"/>
    <w:rsid w:val="002432CE"/>
  </w:style>
  <w:style w:type="character" w:customStyle="1" w:styleId="RTFNum1011">
    <w:name w:val="RTF_Num 101 1"/>
    <w:uiPriority w:val="99"/>
    <w:rsid w:val="002432CE"/>
  </w:style>
  <w:style w:type="character" w:customStyle="1" w:styleId="RTFNum1021">
    <w:name w:val="RTF_Num 102 1"/>
    <w:uiPriority w:val="99"/>
    <w:rsid w:val="002432CE"/>
  </w:style>
  <w:style w:type="character" w:customStyle="1" w:styleId="RTFNum1031">
    <w:name w:val="RTF_Num 103 1"/>
    <w:uiPriority w:val="99"/>
    <w:rsid w:val="002432CE"/>
  </w:style>
  <w:style w:type="character" w:customStyle="1" w:styleId="RTFNum1041">
    <w:name w:val="RTF_Num 104 1"/>
    <w:uiPriority w:val="99"/>
    <w:rsid w:val="002432CE"/>
  </w:style>
  <w:style w:type="character" w:customStyle="1" w:styleId="RTFNum1051">
    <w:name w:val="RTF_Num 105 1"/>
    <w:uiPriority w:val="99"/>
    <w:rsid w:val="002432CE"/>
  </w:style>
  <w:style w:type="character" w:customStyle="1" w:styleId="RTFNum1061">
    <w:name w:val="RTF_Num 106 1"/>
    <w:uiPriority w:val="99"/>
    <w:rsid w:val="002432CE"/>
  </w:style>
  <w:style w:type="character" w:customStyle="1" w:styleId="RTFNum1071">
    <w:name w:val="RTF_Num 107 1"/>
    <w:uiPriority w:val="99"/>
    <w:rsid w:val="002432CE"/>
  </w:style>
  <w:style w:type="character" w:customStyle="1" w:styleId="RTFNum1081">
    <w:name w:val="RTF_Num 108 1"/>
    <w:uiPriority w:val="99"/>
    <w:rsid w:val="002432CE"/>
  </w:style>
  <w:style w:type="character" w:customStyle="1" w:styleId="RTFNum1091">
    <w:name w:val="RTF_Num 109 1"/>
    <w:uiPriority w:val="99"/>
    <w:rsid w:val="002432CE"/>
  </w:style>
  <w:style w:type="character" w:customStyle="1" w:styleId="RTFNum1101">
    <w:name w:val="RTF_Num 110 1"/>
    <w:uiPriority w:val="99"/>
    <w:rsid w:val="002432CE"/>
  </w:style>
  <w:style w:type="character" w:customStyle="1" w:styleId="RTFNum1111">
    <w:name w:val="RTF_Num 111 1"/>
    <w:uiPriority w:val="99"/>
    <w:rsid w:val="002432CE"/>
  </w:style>
  <w:style w:type="character" w:customStyle="1" w:styleId="RTFNum1121">
    <w:name w:val="RTF_Num 112 1"/>
    <w:uiPriority w:val="99"/>
    <w:rsid w:val="002432CE"/>
  </w:style>
  <w:style w:type="character" w:customStyle="1" w:styleId="RTFNum1131">
    <w:name w:val="RTF_Num 113 1"/>
    <w:uiPriority w:val="99"/>
    <w:rsid w:val="002432CE"/>
  </w:style>
  <w:style w:type="character" w:customStyle="1" w:styleId="RTFNum1141">
    <w:name w:val="RTF_Num 114 1"/>
    <w:uiPriority w:val="99"/>
    <w:rsid w:val="002432CE"/>
  </w:style>
  <w:style w:type="character" w:customStyle="1" w:styleId="RTFNum1151">
    <w:name w:val="RTF_Num 115 1"/>
    <w:uiPriority w:val="99"/>
    <w:rsid w:val="002432CE"/>
  </w:style>
  <w:style w:type="character" w:customStyle="1" w:styleId="RTFNum1161">
    <w:name w:val="RTF_Num 116 1"/>
    <w:uiPriority w:val="99"/>
    <w:rsid w:val="002432CE"/>
  </w:style>
  <w:style w:type="character" w:customStyle="1" w:styleId="RTFNum1171">
    <w:name w:val="RTF_Num 117 1"/>
    <w:uiPriority w:val="99"/>
    <w:rsid w:val="002432CE"/>
  </w:style>
  <w:style w:type="character" w:customStyle="1" w:styleId="RTFNum1181">
    <w:name w:val="RTF_Num 118 1"/>
    <w:uiPriority w:val="99"/>
    <w:rsid w:val="002432CE"/>
  </w:style>
  <w:style w:type="character" w:customStyle="1" w:styleId="RTFNum1191">
    <w:name w:val="RTF_Num 119 1"/>
    <w:uiPriority w:val="99"/>
    <w:rsid w:val="002432CE"/>
  </w:style>
  <w:style w:type="character" w:customStyle="1" w:styleId="RTFNum1201">
    <w:name w:val="RTF_Num 120 1"/>
    <w:uiPriority w:val="99"/>
    <w:rsid w:val="002432CE"/>
  </w:style>
  <w:style w:type="character" w:customStyle="1" w:styleId="RTFNum1211">
    <w:name w:val="RTF_Num 121 1"/>
    <w:uiPriority w:val="99"/>
    <w:rsid w:val="002432CE"/>
  </w:style>
  <w:style w:type="character" w:customStyle="1" w:styleId="RTFNum1221">
    <w:name w:val="RTF_Num 122 1"/>
    <w:uiPriority w:val="99"/>
    <w:rsid w:val="002432CE"/>
  </w:style>
  <w:style w:type="character" w:customStyle="1" w:styleId="RTFNum1231">
    <w:name w:val="RTF_Num 123 1"/>
    <w:uiPriority w:val="99"/>
    <w:rsid w:val="002432CE"/>
  </w:style>
  <w:style w:type="character" w:customStyle="1" w:styleId="RTFNum1241">
    <w:name w:val="RTF_Num 124 1"/>
    <w:uiPriority w:val="99"/>
    <w:rsid w:val="002432CE"/>
  </w:style>
  <w:style w:type="character" w:customStyle="1" w:styleId="RTFNum1251">
    <w:name w:val="RTF_Num 125 1"/>
    <w:uiPriority w:val="99"/>
    <w:rsid w:val="002432CE"/>
  </w:style>
  <w:style w:type="character" w:customStyle="1" w:styleId="RTFNum1261">
    <w:name w:val="RTF_Num 126 1"/>
    <w:uiPriority w:val="99"/>
    <w:rsid w:val="002432CE"/>
  </w:style>
  <w:style w:type="character" w:customStyle="1" w:styleId="RTFNum1271">
    <w:name w:val="RTF_Num 127 1"/>
    <w:uiPriority w:val="99"/>
    <w:rsid w:val="002432CE"/>
  </w:style>
  <w:style w:type="character" w:customStyle="1" w:styleId="RTFNum1281">
    <w:name w:val="RTF_Num 128 1"/>
    <w:uiPriority w:val="99"/>
    <w:rsid w:val="002432CE"/>
  </w:style>
  <w:style w:type="character" w:customStyle="1" w:styleId="RTFNum1291">
    <w:name w:val="RTF_Num 129 1"/>
    <w:uiPriority w:val="99"/>
    <w:rsid w:val="002432CE"/>
  </w:style>
  <w:style w:type="character" w:customStyle="1" w:styleId="RTFNum1301">
    <w:name w:val="RTF_Num 130 1"/>
    <w:uiPriority w:val="99"/>
    <w:rsid w:val="002432CE"/>
  </w:style>
  <w:style w:type="character" w:customStyle="1" w:styleId="RTFNum1311">
    <w:name w:val="RTF_Num 131 1"/>
    <w:uiPriority w:val="99"/>
    <w:rsid w:val="002432CE"/>
  </w:style>
  <w:style w:type="character" w:customStyle="1" w:styleId="RTFNum1321">
    <w:name w:val="RTF_Num 132 1"/>
    <w:uiPriority w:val="99"/>
    <w:rsid w:val="002432CE"/>
  </w:style>
  <w:style w:type="character" w:customStyle="1" w:styleId="RTFNum1331">
    <w:name w:val="RTF_Num 133 1"/>
    <w:uiPriority w:val="99"/>
    <w:rsid w:val="002432CE"/>
  </w:style>
  <w:style w:type="character" w:customStyle="1" w:styleId="RTFNum1341">
    <w:name w:val="RTF_Num 134 1"/>
    <w:uiPriority w:val="99"/>
    <w:rsid w:val="002432CE"/>
  </w:style>
  <w:style w:type="character" w:customStyle="1" w:styleId="RTFNum1351">
    <w:name w:val="RTF_Num 135 1"/>
    <w:uiPriority w:val="99"/>
    <w:rsid w:val="002432CE"/>
  </w:style>
  <w:style w:type="character" w:customStyle="1" w:styleId="RTFNum1361">
    <w:name w:val="RTF_Num 136 1"/>
    <w:uiPriority w:val="99"/>
    <w:rsid w:val="002432CE"/>
  </w:style>
  <w:style w:type="character" w:customStyle="1" w:styleId="RTFNum1371">
    <w:name w:val="RTF_Num 137 1"/>
    <w:uiPriority w:val="99"/>
    <w:rsid w:val="002432CE"/>
  </w:style>
  <w:style w:type="character" w:customStyle="1" w:styleId="RTFNum1381">
    <w:name w:val="RTF_Num 138 1"/>
    <w:uiPriority w:val="99"/>
    <w:rsid w:val="002432CE"/>
  </w:style>
  <w:style w:type="character" w:customStyle="1" w:styleId="RTFNum1391">
    <w:name w:val="RTF_Num 139 1"/>
    <w:uiPriority w:val="99"/>
    <w:rsid w:val="002432CE"/>
  </w:style>
  <w:style w:type="character" w:customStyle="1" w:styleId="RTFNum1401">
    <w:name w:val="RTF_Num 140 1"/>
    <w:uiPriority w:val="99"/>
    <w:rsid w:val="002432CE"/>
  </w:style>
  <w:style w:type="character" w:customStyle="1" w:styleId="RTFNum1411">
    <w:name w:val="RTF_Num 141 1"/>
    <w:uiPriority w:val="99"/>
    <w:rsid w:val="002432CE"/>
  </w:style>
  <w:style w:type="character" w:customStyle="1" w:styleId="RTFNum1421">
    <w:name w:val="RTF_Num 142 1"/>
    <w:uiPriority w:val="99"/>
    <w:rsid w:val="002432CE"/>
  </w:style>
  <w:style w:type="character" w:customStyle="1" w:styleId="RTFNum1431">
    <w:name w:val="RTF_Num 143 1"/>
    <w:uiPriority w:val="99"/>
    <w:rsid w:val="002432CE"/>
  </w:style>
  <w:style w:type="paragraph" w:customStyle="1" w:styleId="Nagek">
    <w:name w:val="Nagｳek"/>
    <w:basedOn w:val="Domylnie0"/>
    <w:next w:val="Tretekstu"/>
    <w:uiPriority w:val="99"/>
    <w:rsid w:val="002432C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2432C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2432C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2432C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243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2">
    <w:name w:val="WW8Num4512"/>
    <w:basedOn w:val="Bezlisty"/>
    <w:rsid w:val="002432CE"/>
    <w:pPr>
      <w:numPr>
        <w:numId w:val="2"/>
      </w:numPr>
    </w:pPr>
  </w:style>
  <w:style w:type="numbering" w:customStyle="1" w:styleId="WWNum2">
    <w:name w:val="WWNum2"/>
    <w:basedOn w:val="Bezlisty"/>
    <w:rsid w:val="002432CE"/>
    <w:pPr>
      <w:numPr>
        <w:numId w:val="40"/>
      </w:numPr>
    </w:pPr>
  </w:style>
  <w:style w:type="numbering" w:customStyle="1" w:styleId="WWNum3">
    <w:name w:val="WWNum3"/>
    <w:basedOn w:val="Bezlisty"/>
    <w:rsid w:val="002432CE"/>
    <w:pPr>
      <w:numPr>
        <w:numId w:val="41"/>
      </w:numPr>
    </w:pPr>
  </w:style>
  <w:style w:type="paragraph" w:customStyle="1" w:styleId="Style16">
    <w:name w:val="Style1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numbering" w:customStyle="1" w:styleId="WW8Num96">
    <w:name w:val="WW8Num96"/>
    <w:basedOn w:val="Bezlisty"/>
    <w:rsid w:val="002432CE"/>
    <w:pPr>
      <w:numPr>
        <w:numId w:val="42"/>
      </w:numPr>
    </w:pPr>
  </w:style>
  <w:style w:type="character" w:customStyle="1" w:styleId="text-justify">
    <w:name w:val="text-justify"/>
    <w:rsid w:val="002432CE"/>
  </w:style>
  <w:style w:type="paragraph" w:customStyle="1" w:styleId="Normalny2">
    <w:name w:val="Normalny2"/>
    <w:rsid w:val="002432C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432CE"/>
  </w:style>
  <w:style w:type="numbering" w:customStyle="1" w:styleId="Bezlisty11">
    <w:name w:val="Bez listy11"/>
    <w:next w:val="Bezlisty"/>
    <w:uiPriority w:val="99"/>
    <w:semiHidden/>
    <w:rsid w:val="002432CE"/>
  </w:style>
  <w:style w:type="numbering" w:customStyle="1" w:styleId="WW8Num151">
    <w:name w:val="WW8Num151"/>
    <w:basedOn w:val="Bezlisty"/>
    <w:rsid w:val="002432CE"/>
    <w:pPr>
      <w:numPr>
        <w:numId w:val="33"/>
      </w:numPr>
    </w:pPr>
  </w:style>
  <w:style w:type="numbering" w:customStyle="1" w:styleId="WW8Num41">
    <w:name w:val="WW8Num41"/>
    <w:basedOn w:val="Bezlisty"/>
    <w:rsid w:val="002432CE"/>
    <w:pPr>
      <w:numPr>
        <w:numId w:val="49"/>
      </w:numPr>
    </w:pPr>
  </w:style>
  <w:style w:type="paragraph" w:customStyle="1" w:styleId="default0">
    <w:name w:val="defaul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2432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2432CE"/>
    <w:rPr>
      <w:rFonts w:ascii="Courier New" w:hAnsi="Courier New"/>
    </w:rPr>
  </w:style>
  <w:style w:type="numbering" w:customStyle="1" w:styleId="RTFNum3">
    <w:name w:val="RTF_Num 3"/>
    <w:basedOn w:val="Bezlisty"/>
    <w:rsid w:val="002432CE"/>
    <w:pPr>
      <w:numPr>
        <w:numId w:val="45"/>
      </w:numPr>
    </w:pPr>
  </w:style>
  <w:style w:type="numbering" w:customStyle="1" w:styleId="WW8Num68">
    <w:name w:val="WW8Num68"/>
    <w:basedOn w:val="Bezlisty"/>
    <w:rsid w:val="002432CE"/>
    <w:pPr>
      <w:numPr>
        <w:numId w:val="46"/>
      </w:numPr>
    </w:pPr>
  </w:style>
  <w:style w:type="numbering" w:customStyle="1" w:styleId="WW8Num45">
    <w:name w:val="WW8Num45"/>
    <w:basedOn w:val="Bezlisty"/>
    <w:rsid w:val="002432CE"/>
    <w:pPr>
      <w:numPr>
        <w:numId w:val="50"/>
      </w:numPr>
    </w:pPr>
  </w:style>
  <w:style w:type="numbering" w:customStyle="1" w:styleId="WW8Num87">
    <w:name w:val="WW8Num87"/>
    <w:basedOn w:val="Bezlisty"/>
    <w:rsid w:val="002432CE"/>
    <w:pPr>
      <w:numPr>
        <w:numId w:val="47"/>
      </w:numPr>
    </w:pPr>
  </w:style>
  <w:style w:type="numbering" w:customStyle="1" w:styleId="WW8Num961">
    <w:name w:val="WW8Num961"/>
    <w:basedOn w:val="Bezlisty"/>
    <w:rsid w:val="002432CE"/>
    <w:pPr>
      <w:numPr>
        <w:numId w:val="24"/>
      </w:numPr>
    </w:pPr>
  </w:style>
  <w:style w:type="numbering" w:customStyle="1" w:styleId="WW8Num95">
    <w:name w:val="WW8Num95"/>
    <w:basedOn w:val="Bezlisty"/>
    <w:rsid w:val="002432CE"/>
    <w:pPr>
      <w:numPr>
        <w:numId w:val="48"/>
      </w:numPr>
    </w:pPr>
  </w:style>
  <w:style w:type="numbering" w:customStyle="1" w:styleId="WW8Num681">
    <w:name w:val="WW8Num681"/>
    <w:basedOn w:val="Bezlisty"/>
    <w:rsid w:val="002432CE"/>
  </w:style>
  <w:style w:type="numbering" w:customStyle="1" w:styleId="WW8Num45111">
    <w:name w:val="WW8Num45111"/>
    <w:basedOn w:val="Bezlisty"/>
    <w:rsid w:val="002432CE"/>
  </w:style>
  <w:style w:type="numbering" w:customStyle="1" w:styleId="WW8Num871">
    <w:name w:val="WW8Num871"/>
    <w:basedOn w:val="Bezlisty"/>
    <w:rsid w:val="002432CE"/>
  </w:style>
  <w:style w:type="numbering" w:customStyle="1" w:styleId="WW8Num9611">
    <w:name w:val="WW8Num9611"/>
    <w:basedOn w:val="Bezlisty"/>
    <w:rsid w:val="002432CE"/>
  </w:style>
  <w:style w:type="numbering" w:customStyle="1" w:styleId="WW8Num951">
    <w:name w:val="WW8Num951"/>
    <w:basedOn w:val="Bezlisty"/>
    <w:rsid w:val="002432CE"/>
  </w:style>
  <w:style w:type="character" w:customStyle="1" w:styleId="MapadokumentuZnak1">
    <w:name w:val="Mapa dokumentu Znak1"/>
    <w:link w:val="Mapadokumentu"/>
    <w:uiPriority w:val="99"/>
    <w:semiHidden/>
    <w:rsid w:val="002432CE"/>
    <w:rPr>
      <w:rFonts w:ascii="Tahoma" w:hAnsi="Tahoma" w:cs="Tahoma"/>
      <w:sz w:val="16"/>
      <w:szCs w:val="16"/>
      <w:lang w:eastAsia="zh-CN"/>
    </w:rPr>
  </w:style>
  <w:style w:type="character" w:customStyle="1" w:styleId="PlandokumentuZnak1">
    <w:name w:val="Plan dokumentu Znak1"/>
    <w:rsid w:val="002432CE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432CE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MapadokumentuZnak">
    <w:name w:val="Mapa dokumentu Znak"/>
    <w:basedOn w:val="Domylnaczcionkaakapitu"/>
    <w:uiPriority w:val="99"/>
    <w:semiHidden/>
    <w:rsid w:val="002432CE"/>
    <w:rPr>
      <w:rFonts w:ascii="Segoe UI" w:hAnsi="Segoe UI" w:cs="Segoe UI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2DCB"/>
  </w:style>
  <w:style w:type="character" w:customStyle="1" w:styleId="Numerstrony1">
    <w:name w:val="Numer strony1"/>
    <w:basedOn w:val="Domylnaczcionkaakapitu1"/>
    <w:rsid w:val="006B2DCB"/>
  </w:style>
  <w:style w:type="character" w:customStyle="1" w:styleId="Odwoanieprzypisudolnego1">
    <w:name w:val="Odwołanie przypisu dolnego1"/>
    <w:rsid w:val="006B2DCB"/>
    <w:rPr>
      <w:position w:val="22"/>
      <w:sz w:val="14"/>
    </w:rPr>
  </w:style>
  <w:style w:type="character" w:customStyle="1" w:styleId="Odwoaniedokomentarza1">
    <w:name w:val="Odwołanie do komentarza1"/>
    <w:rsid w:val="006B2DCB"/>
    <w:rPr>
      <w:sz w:val="16"/>
      <w:szCs w:val="16"/>
    </w:rPr>
  </w:style>
  <w:style w:type="character" w:customStyle="1" w:styleId="UyteHipercze1">
    <w:name w:val="UżyteHiperłącze1"/>
    <w:rsid w:val="006B2DCB"/>
    <w:rPr>
      <w:color w:val="800080"/>
      <w:u w:val="single"/>
    </w:rPr>
  </w:style>
  <w:style w:type="character" w:customStyle="1" w:styleId="articletitle">
    <w:name w:val="articletitle"/>
    <w:rsid w:val="006B2DCB"/>
  </w:style>
  <w:style w:type="character" w:customStyle="1" w:styleId="footnote">
    <w:name w:val="footnote"/>
    <w:rsid w:val="006B2DCB"/>
  </w:style>
  <w:style w:type="character" w:customStyle="1" w:styleId="ListLabel1">
    <w:name w:val="ListLabel 1"/>
    <w:rsid w:val="006B2DCB"/>
    <w:rPr>
      <w:sz w:val="20"/>
      <w:szCs w:val="20"/>
    </w:rPr>
  </w:style>
  <w:style w:type="character" w:customStyle="1" w:styleId="ListLabel2">
    <w:name w:val="ListLabel 2"/>
    <w:rsid w:val="006B2DCB"/>
    <w:rPr>
      <w:b w:val="0"/>
      <w:sz w:val="23"/>
    </w:rPr>
  </w:style>
  <w:style w:type="character" w:customStyle="1" w:styleId="ListLabel3">
    <w:name w:val="ListLabel 3"/>
    <w:rsid w:val="006B2DCB"/>
    <w:rPr>
      <w:b w:val="0"/>
    </w:rPr>
  </w:style>
  <w:style w:type="character" w:customStyle="1" w:styleId="ListLabel4">
    <w:name w:val="ListLabel 4"/>
    <w:rsid w:val="006B2DCB"/>
    <w:rPr>
      <w:b w:val="0"/>
      <w:color w:val="00000A"/>
    </w:rPr>
  </w:style>
  <w:style w:type="character" w:customStyle="1" w:styleId="ListLabel5">
    <w:name w:val="ListLabel 5"/>
    <w:rsid w:val="006B2DCB"/>
    <w:rPr>
      <w:color w:val="00000A"/>
      <w:sz w:val="16"/>
      <w:szCs w:val="16"/>
    </w:rPr>
  </w:style>
  <w:style w:type="character" w:customStyle="1" w:styleId="ListLabel6">
    <w:name w:val="ListLabel 6"/>
    <w:rsid w:val="006B2DCB"/>
    <w:rPr>
      <w:rFonts w:cs="Symbol"/>
    </w:rPr>
  </w:style>
  <w:style w:type="character" w:customStyle="1" w:styleId="ListLabel7">
    <w:name w:val="ListLabel 7"/>
    <w:rsid w:val="006B2DCB"/>
    <w:rPr>
      <w:rFonts w:cs="Wingdings"/>
    </w:rPr>
  </w:style>
  <w:style w:type="character" w:customStyle="1" w:styleId="ListLabel8">
    <w:name w:val="ListLabel 8"/>
    <w:rsid w:val="006B2DCB"/>
    <w:rPr>
      <w:b/>
    </w:rPr>
  </w:style>
  <w:style w:type="character" w:customStyle="1" w:styleId="ListLabel9">
    <w:name w:val="ListLabel 9"/>
    <w:rsid w:val="006B2DCB"/>
    <w:rPr>
      <w:b/>
      <w:i w:val="0"/>
      <w:sz w:val="22"/>
      <w:szCs w:val="22"/>
    </w:rPr>
  </w:style>
  <w:style w:type="character" w:customStyle="1" w:styleId="ListLabel10">
    <w:name w:val="ListLabel 10"/>
    <w:rsid w:val="006B2DCB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6B2DCB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6B2DCB"/>
    <w:rPr>
      <w:rFonts w:cs="Times New Roman"/>
    </w:rPr>
  </w:style>
  <w:style w:type="character" w:customStyle="1" w:styleId="ListLabel13">
    <w:name w:val="ListLabel 13"/>
    <w:rsid w:val="006B2DCB"/>
    <w:rPr>
      <w:rFonts w:cs="Arial"/>
    </w:rPr>
  </w:style>
  <w:style w:type="character" w:customStyle="1" w:styleId="ListLabel14">
    <w:name w:val="ListLabel 14"/>
    <w:rsid w:val="006B2DCB"/>
    <w:rPr>
      <w:color w:val="00000A"/>
    </w:rPr>
  </w:style>
  <w:style w:type="character" w:customStyle="1" w:styleId="ListLabel15">
    <w:name w:val="ListLabel 15"/>
    <w:rsid w:val="006B2DCB"/>
    <w:rPr>
      <w:rFonts w:cs="Courier New"/>
    </w:rPr>
  </w:style>
  <w:style w:type="character" w:customStyle="1" w:styleId="ListLabel16">
    <w:name w:val="ListLabel 16"/>
    <w:rsid w:val="006B2DCB"/>
    <w:rPr>
      <w:sz w:val="24"/>
    </w:rPr>
  </w:style>
  <w:style w:type="character" w:customStyle="1" w:styleId="WW8Num68z0">
    <w:name w:val="WW8Num68z0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6B2DCB"/>
    <w:rPr>
      <w:rFonts w:cs="Times New Roman"/>
    </w:rPr>
  </w:style>
  <w:style w:type="character" w:customStyle="1" w:styleId="WW8Num68z2">
    <w:name w:val="WW8Num68z2"/>
    <w:rsid w:val="006B2DCB"/>
  </w:style>
  <w:style w:type="character" w:customStyle="1" w:styleId="WW8Num68z3">
    <w:name w:val="WW8Num68z3"/>
    <w:rsid w:val="006B2DCB"/>
  </w:style>
  <w:style w:type="character" w:customStyle="1" w:styleId="WW8Num68z4">
    <w:name w:val="WW8Num68z4"/>
    <w:rsid w:val="006B2DCB"/>
  </w:style>
  <w:style w:type="character" w:customStyle="1" w:styleId="WW8Num68z5">
    <w:name w:val="WW8Num68z5"/>
    <w:rsid w:val="006B2DCB"/>
  </w:style>
  <w:style w:type="character" w:customStyle="1" w:styleId="WW8Num68z6">
    <w:name w:val="WW8Num68z6"/>
    <w:rsid w:val="006B2DCB"/>
  </w:style>
  <w:style w:type="character" w:customStyle="1" w:styleId="WW8Num68z7">
    <w:name w:val="WW8Num68z7"/>
    <w:rsid w:val="006B2DCB"/>
  </w:style>
  <w:style w:type="character" w:customStyle="1" w:styleId="WW8Num68z8">
    <w:name w:val="WW8Num68z8"/>
    <w:rsid w:val="006B2DCB"/>
  </w:style>
  <w:style w:type="character" w:customStyle="1" w:styleId="WW8Num45z0">
    <w:name w:val="WW8Num45z0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8Num45z1">
    <w:name w:val="WW8Num45z1"/>
    <w:rsid w:val="006B2DCB"/>
  </w:style>
  <w:style w:type="character" w:customStyle="1" w:styleId="WW8Num45z2">
    <w:name w:val="WW8Num45z2"/>
    <w:rsid w:val="006B2DCB"/>
  </w:style>
  <w:style w:type="character" w:customStyle="1" w:styleId="WW8Num45z3">
    <w:name w:val="WW8Num45z3"/>
    <w:rsid w:val="006B2DCB"/>
  </w:style>
  <w:style w:type="character" w:customStyle="1" w:styleId="WW8Num45z4">
    <w:name w:val="WW8Num45z4"/>
    <w:rsid w:val="006B2DCB"/>
  </w:style>
  <w:style w:type="character" w:customStyle="1" w:styleId="WW8Num45z5">
    <w:name w:val="WW8Num45z5"/>
    <w:rsid w:val="006B2DCB"/>
  </w:style>
  <w:style w:type="character" w:customStyle="1" w:styleId="WW8Num45z6">
    <w:name w:val="WW8Num45z6"/>
    <w:rsid w:val="006B2DCB"/>
  </w:style>
  <w:style w:type="character" w:customStyle="1" w:styleId="WW8Num45z7">
    <w:name w:val="WW8Num45z7"/>
    <w:rsid w:val="006B2DCB"/>
  </w:style>
  <w:style w:type="character" w:customStyle="1" w:styleId="WW8Num45z8">
    <w:name w:val="WW8Num45z8"/>
    <w:rsid w:val="006B2DCB"/>
  </w:style>
  <w:style w:type="character" w:customStyle="1" w:styleId="WW8Num87z0">
    <w:name w:val="WW8Num87z0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6B2DCB"/>
  </w:style>
  <w:style w:type="character" w:customStyle="1" w:styleId="WW8Num87z2">
    <w:name w:val="WW8Num87z2"/>
    <w:rsid w:val="006B2DCB"/>
  </w:style>
  <w:style w:type="character" w:customStyle="1" w:styleId="WW8Num87z3">
    <w:name w:val="WW8Num87z3"/>
    <w:rsid w:val="006B2DCB"/>
  </w:style>
  <w:style w:type="character" w:customStyle="1" w:styleId="WW8Num87z4">
    <w:name w:val="WW8Num87z4"/>
    <w:rsid w:val="006B2DCB"/>
  </w:style>
  <w:style w:type="character" w:customStyle="1" w:styleId="WW8Num87z5">
    <w:name w:val="WW8Num87z5"/>
    <w:rsid w:val="006B2DCB"/>
  </w:style>
  <w:style w:type="character" w:customStyle="1" w:styleId="WW8Num87z6">
    <w:name w:val="WW8Num87z6"/>
    <w:rsid w:val="006B2DCB"/>
  </w:style>
  <w:style w:type="character" w:customStyle="1" w:styleId="WW8Num87z7">
    <w:name w:val="WW8Num87z7"/>
    <w:rsid w:val="006B2DCB"/>
  </w:style>
  <w:style w:type="character" w:customStyle="1" w:styleId="WW8Num87z8">
    <w:name w:val="WW8Num87z8"/>
    <w:rsid w:val="006B2DCB"/>
  </w:style>
  <w:style w:type="character" w:customStyle="1" w:styleId="WW8Num95z0">
    <w:name w:val="WW8Num95z0"/>
    <w:rsid w:val="006B2DCB"/>
  </w:style>
  <w:style w:type="character" w:customStyle="1" w:styleId="WW8Num95z1">
    <w:name w:val="WW8Num95z1"/>
    <w:rsid w:val="006B2DCB"/>
  </w:style>
  <w:style w:type="character" w:customStyle="1" w:styleId="WW8Num95z2">
    <w:name w:val="WW8Num95z2"/>
    <w:rsid w:val="006B2DCB"/>
  </w:style>
  <w:style w:type="character" w:customStyle="1" w:styleId="WW8Num95z3">
    <w:name w:val="WW8Num95z3"/>
    <w:rsid w:val="006B2DCB"/>
  </w:style>
  <w:style w:type="character" w:customStyle="1" w:styleId="WW8Num95z4">
    <w:name w:val="WW8Num95z4"/>
    <w:rsid w:val="006B2DCB"/>
  </w:style>
  <w:style w:type="character" w:customStyle="1" w:styleId="WW8Num95z5">
    <w:name w:val="WW8Num95z5"/>
    <w:rsid w:val="006B2DCB"/>
  </w:style>
  <w:style w:type="character" w:customStyle="1" w:styleId="WW8Num95z6">
    <w:name w:val="WW8Num95z6"/>
    <w:rsid w:val="006B2DCB"/>
  </w:style>
  <w:style w:type="character" w:customStyle="1" w:styleId="WW8Num95z7">
    <w:name w:val="WW8Num95z7"/>
    <w:rsid w:val="006B2DCB"/>
  </w:style>
  <w:style w:type="character" w:customStyle="1" w:styleId="WW8Num95z8">
    <w:name w:val="WW8Num95z8"/>
    <w:rsid w:val="006B2DCB"/>
  </w:style>
  <w:style w:type="character" w:customStyle="1" w:styleId="WW8Num49z0">
    <w:name w:val="WW8Num49z0"/>
    <w:rsid w:val="006B2DCB"/>
    <w:rPr>
      <w:rFonts w:ascii="Symbol" w:hAnsi="Symbol" w:cs="Symbol"/>
    </w:rPr>
  </w:style>
  <w:style w:type="character" w:customStyle="1" w:styleId="WW8Num49z1">
    <w:name w:val="WW8Num49z1"/>
    <w:rsid w:val="006B2DCB"/>
    <w:rPr>
      <w:rFonts w:ascii="Courier New" w:hAnsi="Courier New" w:cs="Courier New"/>
    </w:rPr>
  </w:style>
  <w:style w:type="character" w:customStyle="1" w:styleId="WW8Num49z2">
    <w:name w:val="WW8Num49z2"/>
    <w:rsid w:val="006B2DCB"/>
    <w:rPr>
      <w:rFonts w:ascii="Wingdings" w:hAnsi="Wingdings" w:cs="Wingdings"/>
    </w:rPr>
  </w:style>
  <w:style w:type="character" w:customStyle="1" w:styleId="WW8Num44z0">
    <w:name w:val="WW8Num44z0"/>
    <w:rsid w:val="006B2DCB"/>
    <w:rPr>
      <w:rFonts w:ascii="Symbol" w:hAnsi="Symbol" w:cs="Symbol"/>
    </w:rPr>
  </w:style>
  <w:style w:type="character" w:customStyle="1" w:styleId="WW8Num44z1">
    <w:name w:val="WW8Num44z1"/>
    <w:rsid w:val="006B2DCB"/>
    <w:rPr>
      <w:rFonts w:ascii="Courier New" w:hAnsi="Courier New" w:cs="Courier New"/>
    </w:rPr>
  </w:style>
  <w:style w:type="character" w:customStyle="1" w:styleId="WW8Num44z2">
    <w:name w:val="WW8Num44z2"/>
    <w:rsid w:val="006B2DCB"/>
    <w:rPr>
      <w:rFonts w:ascii="Wingdings" w:hAnsi="Wingdings" w:cs="Wingdings"/>
    </w:rPr>
  </w:style>
  <w:style w:type="character" w:customStyle="1" w:styleId="WW8Num96z0">
    <w:name w:val="WW8Num96z0"/>
    <w:rsid w:val="006B2DCB"/>
  </w:style>
  <w:style w:type="character" w:customStyle="1" w:styleId="WW8Num96z1">
    <w:name w:val="WW8Num96z1"/>
    <w:rsid w:val="006B2DCB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6B2DCB"/>
  </w:style>
  <w:style w:type="character" w:customStyle="1" w:styleId="WW8Num96z3">
    <w:name w:val="WW8Num96z3"/>
    <w:rsid w:val="006B2DCB"/>
  </w:style>
  <w:style w:type="character" w:customStyle="1" w:styleId="WW8Num96z4">
    <w:name w:val="WW8Num96z4"/>
    <w:rsid w:val="006B2DCB"/>
  </w:style>
  <w:style w:type="character" w:customStyle="1" w:styleId="WW8Num96z5">
    <w:name w:val="WW8Num96z5"/>
    <w:rsid w:val="006B2DCB"/>
  </w:style>
  <w:style w:type="character" w:customStyle="1" w:styleId="WW8Num96z6">
    <w:name w:val="WW8Num96z6"/>
    <w:rsid w:val="006B2DCB"/>
  </w:style>
  <w:style w:type="character" w:customStyle="1" w:styleId="WW8Num96z7">
    <w:name w:val="WW8Num96z7"/>
    <w:rsid w:val="006B2DCB"/>
  </w:style>
  <w:style w:type="character" w:customStyle="1" w:styleId="WW8Num96z8">
    <w:name w:val="WW8Num96z8"/>
    <w:rsid w:val="006B2DCB"/>
  </w:style>
  <w:style w:type="character" w:customStyle="1" w:styleId="Znakinumeracji">
    <w:name w:val="Znaki numeracji"/>
    <w:rsid w:val="006B2DCB"/>
  </w:style>
  <w:style w:type="character" w:customStyle="1" w:styleId="Hipercze1">
    <w:name w:val="Hiperłącze1"/>
    <w:rsid w:val="006B2DCB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6B2DCB"/>
  </w:style>
  <w:style w:type="character" w:customStyle="1" w:styleId="Znakiprzypiswdolnych">
    <w:name w:val="Znaki przypisów dolnych"/>
    <w:rsid w:val="006B2DCB"/>
  </w:style>
  <w:style w:type="character" w:customStyle="1" w:styleId="Symbolewypunktowania">
    <w:name w:val="Symbole wypunktowania"/>
    <w:rsid w:val="006B2DCB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B2DCB"/>
    <w:rPr>
      <w:sz w:val="20"/>
      <w:szCs w:val="20"/>
    </w:rPr>
  </w:style>
  <w:style w:type="character" w:customStyle="1" w:styleId="WWCharLFO2LVL2">
    <w:name w:val="WW_CharLFO2LVL2"/>
    <w:rsid w:val="006B2DCB"/>
    <w:rPr>
      <w:b w:val="0"/>
      <w:sz w:val="23"/>
    </w:rPr>
  </w:style>
  <w:style w:type="character" w:customStyle="1" w:styleId="WWCharLFO3LVL1">
    <w:name w:val="WW_CharLFO3LVL1"/>
    <w:rsid w:val="006B2DCB"/>
    <w:rPr>
      <w:b w:val="0"/>
    </w:rPr>
  </w:style>
  <w:style w:type="character" w:customStyle="1" w:styleId="WWCharLFO4LVL1">
    <w:name w:val="WW_CharLFO4LVL1"/>
    <w:rsid w:val="006B2DCB"/>
    <w:rPr>
      <w:b w:val="0"/>
      <w:color w:val="00000A"/>
    </w:rPr>
  </w:style>
  <w:style w:type="character" w:customStyle="1" w:styleId="WWCharLFO4LVL2">
    <w:name w:val="WW_CharLFO4LVL2"/>
    <w:rsid w:val="006B2DCB"/>
    <w:rPr>
      <w:b w:val="0"/>
      <w:sz w:val="23"/>
    </w:rPr>
  </w:style>
  <w:style w:type="character" w:customStyle="1" w:styleId="WWCharLFO5LVL1">
    <w:name w:val="WW_CharLFO5LVL1"/>
    <w:rsid w:val="006B2DCB"/>
    <w:rPr>
      <w:rFonts w:ascii="Wingdings" w:hAnsi="Wingdings"/>
      <w:color w:val="00000A"/>
      <w:sz w:val="16"/>
      <w:szCs w:val="16"/>
    </w:rPr>
  </w:style>
  <w:style w:type="character" w:customStyle="1" w:styleId="WWCharLFO5LVL2">
    <w:name w:val="WW_CharLFO5LVL2"/>
    <w:rsid w:val="006B2DCB"/>
    <w:rPr>
      <w:rFonts w:ascii="Courier New" w:hAnsi="Courier New"/>
    </w:rPr>
  </w:style>
  <w:style w:type="character" w:customStyle="1" w:styleId="WWCharLFO5LVL3">
    <w:name w:val="WW_CharLFO5LVL3"/>
    <w:rsid w:val="006B2DCB"/>
    <w:rPr>
      <w:rFonts w:ascii="Wingdings" w:hAnsi="Wingdings"/>
    </w:rPr>
  </w:style>
  <w:style w:type="character" w:customStyle="1" w:styleId="WWCharLFO5LVL4">
    <w:name w:val="WW_CharLFO5LVL4"/>
    <w:rsid w:val="006B2DCB"/>
    <w:rPr>
      <w:rFonts w:ascii="Symbol" w:hAnsi="Symbol"/>
    </w:rPr>
  </w:style>
  <w:style w:type="character" w:customStyle="1" w:styleId="WWCharLFO5LVL5">
    <w:name w:val="WW_CharLFO5LVL5"/>
    <w:rsid w:val="006B2DCB"/>
    <w:rPr>
      <w:rFonts w:ascii="Courier New" w:hAnsi="Courier New"/>
    </w:rPr>
  </w:style>
  <w:style w:type="character" w:customStyle="1" w:styleId="WWCharLFO5LVL6">
    <w:name w:val="WW_CharLFO5LVL6"/>
    <w:rsid w:val="006B2DCB"/>
    <w:rPr>
      <w:rFonts w:ascii="Wingdings" w:hAnsi="Wingdings"/>
    </w:rPr>
  </w:style>
  <w:style w:type="character" w:customStyle="1" w:styleId="WWCharLFO5LVL7">
    <w:name w:val="WW_CharLFO5LVL7"/>
    <w:rsid w:val="006B2DCB"/>
    <w:rPr>
      <w:rFonts w:ascii="Symbol" w:hAnsi="Symbol"/>
    </w:rPr>
  </w:style>
  <w:style w:type="character" w:customStyle="1" w:styleId="WWCharLFO5LVL8">
    <w:name w:val="WW_CharLFO5LVL8"/>
    <w:rsid w:val="006B2DCB"/>
    <w:rPr>
      <w:rFonts w:ascii="Courier New" w:hAnsi="Courier New"/>
    </w:rPr>
  </w:style>
  <w:style w:type="character" w:customStyle="1" w:styleId="WWCharLFO5LVL9">
    <w:name w:val="WW_CharLFO5LVL9"/>
    <w:rsid w:val="006B2DCB"/>
    <w:rPr>
      <w:rFonts w:ascii="Wingdings" w:hAnsi="Wingdings"/>
    </w:rPr>
  </w:style>
  <w:style w:type="character" w:customStyle="1" w:styleId="WWCharLFO6LVL4">
    <w:name w:val="WW_CharLFO6LVL4"/>
    <w:rsid w:val="006B2DCB"/>
    <w:rPr>
      <w:rFonts w:ascii="Symbol" w:hAnsi="Symbol" w:cs="Symbol"/>
    </w:rPr>
  </w:style>
  <w:style w:type="character" w:customStyle="1" w:styleId="WWCharLFO6LVL5">
    <w:name w:val="WW_CharLFO6LVL5"/>
    <w:rsid w:val="006B2DCB"/>
    <w:rPr>
      <w:rFonts w:ascii="Symbol" w:hAnsi="Symbol" w:cs="Symbol"/>
    </w:rPr>
  </w:style>
  <w:style w:type="character" w:customStyle="1" w:styleId="WWCharLFO6LVL6">
    <w:name w:val="WW_CharLFO6LVL6"/>
    <w:rsid w:val="006B2DCB"/>
    <w:rPr>
      <w:rFonts w:ascii="Wingdings" w:hAnsi="Wingdings" w:cs="Wingdings"/>
    </w:rPr>
  </w:style>
  <w:style w:type="character" w:customStyle="1" w:styleId="WWCharLFO6LVL7">
    <w:name w:val="WW_CharLFO6LVL7"/>
    <w:rsid w:val="006B2DCB"/>
    <w:rPr>
      <w:rFonts w:ascii="Wingdings" w:hAnsi="Wingdings" w:cs="Wingdings"/>
    </w:rPr>
  </w:style>
  <w:style w:type="character" w:customStyle="1" w:styleId="WWCharLFO6LVL8">
    <w:name w:val="WW_CharLFO6LVL8"/>
    <w:rsid w:val="006B2DCB"/>
    <w:rPr>
      <w:rFonts w:ascii="Symbol" w:hAnsi="Symbol" w:cs="Symbol"/>
    </w:rPr>
  </w:style>
  <w:style w:type="character" w:customStyle="1" w:styleId="WWCharLFO6LVL9">
    <w:name w:val="WW_CharLFO6LVL9"/>
    <w:rsid w:val="006B2DCB"/>
    <w:rPr>
      <w:rFonts w:ascii="Symbol" w:hAnsi="Symbol" w:cs="Symbol"/>
    </w:rPr>
  </w:style>
  <w:style w:type="character" w:customStyle="1" w:styleId="WWCharLFO9LVL1">
    <w:name w:val="WW_CharLFO9LVL1"/>
    <w:rsid w:val="006B2DCB"/>
    <w:rPr>
      <w:b w:val="0"/>
    </w:rPr>
  </w:style>
  <w:style w:type="character" w:customStyle="1" w:styleId="WWCharLFO11LVL1">
    <w:name w:val="WW_CharLFO11LVL1"/>
    <w:rsid w:val="006B2DCB"/>
    <w:rPr>
      <w:b/>
    </w:rPr>
  </w:style>
  <w:style w:type="character" w:customStyle="1" w:styleId="WWCharLFO12LVL1">
    <w:name w:val="WW_CharLFO12LVL1"/>
    <w:rsid w:val="006B2DCB"/>
    <w:rPr>
      <w:b/>
      <w:i w:val="0"/>
      <w:sz w:val="22"/>
      <w:szCs w:val="22"/>
    </w:rPr>
  </w:style>
  <w:style w:type="character" w:customStyle="1" w:styleId="WWCharLFO13LVL1">
    <w:name w:val="WW_CharLFO13LVL1"/>
    <w:rsid w:val="006B2DCB"/>
    <w:rPr>
      <w:rFonts w:ascii="Symbol" w:hAnsi="Symbol" w:cs="Arial"/>
      <w:b/>
      <w:bCs/>
      <w:color w:val="00000A"/>
      <w:sz w:val="20"/>
      <w:szCs w:val="20"/>
      <w:lang w:val="pl-PL"/>
    </w:rPr>
  </w:style>
  <w:style w:type="character" w:customStyle="1" w:styleId="WWCharLFO13LVL2">
    <w:name w:val="WW_CharLFO13LVL2"/>
    <w:rsid w:val="006B2DCB"/>
    <w:rPr>
      <w:rFonts w:ascii="Courier New" w:hAnsi="Courier New"/>
    </w:rPr>
  </w:style>
  <w:style w:type="character" w:customStyle="1" w:styleId="WWCharLFO13LVL3">
    <w:name w:val="WW_CharLFO13LVL3"/>
    <w:rsid w:val="006B2DCB"/>
    <w:rPr>
      <w:rFonts w:ascii="Wingdings" w:hAnsi="Wingdings"/>
    </w:rPr>
  </w:style>
  <w:style w:type="character" w:customStyle="1" w:styleId="WWCharLFO13LVL4">
    <w:name w:val="WW_CharLFO13LVL4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5">
    <w:name w:val="WW_CharLFO13LVL5"/>
    <w:rsid w:val="006B2DCB"/>
    <w:rPr>
      <w:rFonts w:ascii="Courier New" w:hAnsi="Courier New"/>
    </w:rPr>
  </w:style>
  <w:style w:type="character" w:customStyle="1" w:styleId="WWCharLFO13LVL6">
    <w:name w:val="WW_CharLFO13LVL6"/>
    <w:rsid w:val="006B2DCB"/>
    <w:rPr>
      <w:rFonts w:ascii="Wingdings" w:hAnsi="Wingdings"/>
    </w:rPr>
  </w:style>
  <w:style w:type="character" w:customStyle="1" w:styleId="WWCharLFO13LVL7">
    <w:name w:val="WW_CharLFO13LVL7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8">
    <w:name w:val="WW_CharLFO13LVL8"/>
    <w:rsid w:val="006B2DCB"/>
    <w:rPr>
      <w:rFonts w:ascii="Courier New" w:hAnsi="Courier New"/>
    </w:rPr>
  </w:style>
  <w:style w:type="character" w:customStyle="1" w:styleId="WWCharLFO13LVL9">
    <w:name w:val="WW_CharLFO13LVL9"/>
    <w:rsid w:val="006B2DCB"/>
    <w:rPr>
      <w:rFonts w:ascii="Wingdings" w:hAnsi="Wingdings"/>
    </w:rPr>
  </w:style>
  <w:style w:type="character" w:customStyle="1" w:styleId="WWCharLFO14LVL2">
    <w:name w:val="WW_CharLFO14LVL2"/>
    <w:rsid w:val="006B2DCB"/>
    <w:rPr>
      <w:rFonts w:cs="Times New Roman"/>
    </w:rPr>
  </w:style>
  <w:style w:type="character" w:customStyle="1" w:styleId="WWCharLFO16LVL1">
    <w:name w:val="WW_CharLFO16LVL1"/>
    <w:rsid w:val="006B2DCB"/>
    <w:rPr>
      <w:rFonts w:cs="Arial"/>
    </w:rPr>
  </w:style>
  <w:style w:type="character" w:customStyle="1" w:styleId="WWCharLFO19LVL1">
    <w:name w:val="WW_CharLFO19LVL1"/>
    <w:rsid w:val="006B2DCB"/>
    <w:rPr>
      <w:rFonts w:ascii="Symbol" w:hAnsi="Symbol"/>
      <w:color w:val="00000A"/>
    </w:rPr>
  </w:style>
  <w:style w:type="character" w:customStyle="1" w:styleId="WWCharLFO19LVL2">
    <w:name w:val="WW_CharLFO19LVL2"/>
    <w:rsid w:val="006B2DCB"/>
    <w:rPr>
      <w:rFonts w:ascii="Courier New" w:hAnsi="Courier New" w:cs="Courier New"/>
    </w:rPr>
  </w:style>
  <w:style w:type="character" w:customStyle="1" w:styleId="WWCharLFO19LVL3">
    <w:name w:val="WW_CharLFO19LVL3"/>
    <w:rsid w:val="006B2DCB"/>
    <w:rPr>
      <w:rFonts w:ascii="Wingdings" w:hAnsi="Wingdings"/>
    </w:rPr>
  </w:style>
  <w:style w:type="character" w:customStyle="1" w:styleId="WWCharLFO19LVL4">
    <w:name w:val="WW_CharLFO19LVL4"/>
    <w:rsid w:val="006B2DCB"/>
    <w:rPr>
      <w:rFonts w:ascii="Symbol" w:hAnsi="Symbol"/>
    </w:rPr>
  </w:style>
  <w:style w:type="character" w:customStyle="1" w:styleId="WWCharLFO19LVL5">
    <w:name w:val="WW_CharLFO19LVL5"/>
    <w:rsid w:val="006B2DCB"/>
    <w:rPr>
      <w:rFonts w:ascii="Courier New" w:hAnsi="Courier New" w:cs="Courier New"/>
    </w:rPr>
  </w:style>
  <w:style w:type="character" w:customStyle="1" w:styleId="WWCharLFO19LVL6">
    <w:name w:val="WW_CharLFO19LVL6"/>
    <w:rsid w:val="006B2DCB"/>
    <w:rPr>
      <w:rFonts w:ascii="Wingdings" w:hAnsi="Wingdings"/>
    </w:rPr>
  </w:style>
  <w:style w:type="character" w:customStyle="1" w:styleId="WWCharLFO19LVL7">
    <w:name w:val="WW_CharLFO19LVL7"/>
    <w:rsid w:val="006B2DCB"/>
    <w:rPr>
      <w:rFonts w:ascii="Symbol" w:hAnsi="Symbol"/>
    </w:rPr>
  </w:style>
  <w:style w:type="character" w:customStyle="1" w:styleId="WWCharLFO19LVL8">
    <w:name w:val="WW_CharLFO19LVL8"/>
    <w:rsid w:val="006B2DCB"/>
    <w:rPr>
      <w:rFonts w:ascii="Courier New" w:hAnsi="Courier New" w:cs="Courier New"/>
    </w:rPr>
  </w:style>
  <w:style w:type="character" w:customStyle="1" w:styleId="WWCharLFO19LVL9">
    <w:name w:val="WW_CharLFO19LVL9"/>
    <w:rsid w:val="006B2DCB"/>
    <w:rPr>
      <w:rFonts w:ascii="Wingdings" w:hAnsi="Wingdings"/>
    </w:rPr>
  </w:style>
  <w:style w:type="character" w:customStyle="1" w:styleId="WWCharLFO21LVL1">
    <w:name w:val="WW_CharLFO21LVL1"/>
    <w:rsid w:val="006B2DCB"/>
    <w:rPr>
      <w:rFonts w:ascii="Symbol" w:hAnsi="Symbol"/>
      <w:color w:val="00000A"/>
    </w:rPr>
  </w:style>
  <w:style w:type="character" w:customStyle="1" w:styleId="WWCharLFO21LVL2">
    <w:name w:val="WW_CharLFO21LVL2"/>
    <w:rsid w:val="006B2DCB"/>
    <w:rPr>
      <w:rFonts w:ascii="Courier New" w:hAnsi="Courier New" w:cs="Courier New"/>
    </w:rPr>
  </w:style>
  <w:style w:type="character" w:customStyle="1" w:styleId="WWCharLFO21LVL3">
    <w:name w:val="WW_CharLFO21LVL3"/>
    <w:rsid w:val="006B2DCB"/>
    <w:rPr>
      <w:rFonts w:ascii="Wingdings" w:hAnsi="Wingdings"/>
    </w:rPr>
  </w:style>
  <w:style w:type="character" w:customStyle="1" w:styleId="WWCharLFO21LVL4">
    <w:name w:val="WW_CharLFO21LVL4"/>
    <w:rsid w:val="006B2DCB"/>
    <w:rPr>
      <w:rFonts w:ascii="Symbol" w:hAnsi="Symbol"/>
    </w:rPr>
  </w:style>
  <w:style w:type="character" w:customStyle="1" w:styleId="WWCharLFO21LVL5">
    <w:name w:val="WW_CharLFO21LVL5"/>
    <w:rsid w:val="006B2DCB"/>
    <w:rPr>
      <w:rFonts w:ascii="Courier New" w:hAnsi="Courier New" w:cs="Courier New"/>
    </w:rPr>
  </w:style>
  <w:style w:type="character" w:customStyle="1" w:styleId="WWCharLFO21LVL6">
    <w:name w:val="WW_CharLFO21LVL6"/>
    <w:rsid w:val="006B2DCB"/>
    <w:rPr>
      <w:rFonts w:ascii="Wingdings" w:hAnsi="Wingdings"/>
    </w:rPr>
  </w:style>
  <w:style w:type="character" w:customStyle="1" w:styleId="WWCharLFO21LVL7">
    <w:name w:val="WW_CharLFO21LVL7"/>
    <w:rsid w:val="006B2DCB"/>
    <w:rPr>
      <w:rFonts w:ascii="Symbol" w:hAnsi="Symbol"/>
    </w:rPr>
  </w:style>
  <w:style w:type="character" w:customStyle="1" w:styleId="WWCharLFO21LVL8">
    <w:name w:val="WW_CharLFO21LVL8"/>
    <w:rsid w:val="006B2DCB"/>
    <w:rPr>
      <w:rFonts w:ascii="Courier New" w:hAnsi="Courier New" w:cs="Courier New"/>
    </w:rPr>
  </w:style>
  <w:style w:type="character" w:customStyle="1" w:styleId="WWCharLFO21LVL9">
    <w:name w:val="WW_CharLFO21LVL9"/>
    <w:rsid w:val="006B2DCB"/>
    <w:rPr>
      <w:rFonts w:ascii="Wingdings" w:hAnsi="Wingdings"/>
    </w:rPr>
  </w:style>
  <w:style w:type="character" w:customStyle="1" w:styleId="WWCharLFO23LVL1">
    <w:name w:val="WW_CharLFO23LVL1"/>
    <w:rsid w:val="006B2DCB"/>
    <w:rPr>
      <w:color w:val="00000A"/>
    </w:rPr>
  </w:style>
  <w:style w:type="character" w:customStyle="1" w:styleId="WWCharLFO24LVL1">
    <w:name w:val="WW_CharLFO24LVL1"/>
    <w:rsid w:val="006B2DCB"/>
    <w:rPr>
      <w:b w:val="0"/>
      <w:color w:val="00000A"/>
    </w:rPr>
  </w:style>
  <w:style w:type="character" w:customStyle="1" w:styleId="WWCharLFO24LVL2">
    <w:name w:val="WW_CharLFO24LVL2"/>
    <w:rsid w:val="006B2DCB"/>
    <w:rPr>
      <w:b w:val="0"/>
      <w:sz w:val="23"/>
    </w:rPr>
  </w:style>
  <w:style w:type="character" w:customStyle="1" w:styleId="WWCharLFO28LVL1">
    <w:name w:val="WW_CharLFO28LVL1"/>
    <w:rsid w:val="006B2DCB"/>
    <w:rPr>
      <w:rFonts w:ascii="Symbol" w:hAnsi="Symbol"/>
      <w:sz w:val="24"/>
    </w:rPr>
  </w:style>
  <w:style w:type="character" w:customStyle="1" w:styleId="WWCharLFO28LVL2">
    <w:name w:val="WW_CharLFO28LVL2"/>
    <w:rsid w:val="006B2DCB"/>
    <w:rPr>
      <w:rFonts w:ascii="Courier New" w:hAnsi="Courier New" w:cs="Courier New"/>
    </w:rPr>
  </w:style>
  <w:style w:type="character" w:customStyle="1" w:styleId="WWCharLFO28LVL3">
    <w:name w:val="WW_CharLFO28LVL3"/>
    <w:rsid w:val="006B2DCB"/>
    <w:rPr>
      <w:rFonts w:ascii="Wingdings" w:hAnsi="Wingdings"/>
    </w:rPr>
  </w:style>
  <w:style w:type="character" w:customStyle="1" w:styleId="WWCharLFO28LVL4">
    <w:name w:val="WW_CharLFO28LVL4"/>
    <w:rsid w:val="006B2DCB"/>
    <w:rPr>
      <w:rFonts w:ascii="Symbol" w:hAnsi="Symbol"/>
    </w:rPr>
  </w:style>
  <w:style w:type="character" w:customStyle="1" w:styleId="WWCharLFO28LVL5">
    <w:name w:val="WW_CharLFO28LVL5"/>
    <w:rsid w:val="006B2DCB"/>
    <w:rPr>
      <w:rFonts w:ascii="Courier New" w:hAnsi="Courier New" w:cs="Courier New"/>
    </w:rPr>
  </w:style>
  <w:style w:type="character" w:customStyle="1" w:styleId="WWCharLFO28LVL6">
    <w:name w:val="WW_CharLFO28LVL6"/>
    <w:rsid w:val="006B2DCB"/>
    <w:rPr>
      <w:rFonts w:ascii="Wingdings" w:hAnsi="Wingdings"/>
    </w:rPr>
  </w:style>
  <w:style w:type="character" w:customStyle="1" w:styleId="WWCharLFO28LVL7">
    <w:name w:val="WW_CharLFO28LVL7"/>
    <w:rsid w:val="006B2DCB"/>
    <w:rPr>
      <w:rFonts w:ascii="Symbol" w:hAnsi="Symbol"/>
    </w:rPr>
  </w:style>
  <w:style w:type="character" w:customStyle="1" w:styleId="WWCharLFO28LVL8">
    <w:name w:val="WW_CharLFO28LVL8"/>
    <w:rsid w:val="006B2DCB"/>
    <w:rPr>
      <w:rFonts w:ascii="Courier New" w:hAnsi="Courier New" w:cs="Courier New"/>
    </w:rPr>
  </w:style>
  <w:style w:type="character" w:customStyle="1" w:styleId="WWCharLFO28LVL9">
    <w:name w:val="WW_CharLFO28LVL9"/>
    <w:rsid w:val="006B2DCB"/>
    <w:rPr>
      <w:rFonts w:ascii="Wingdings" w:hAnsi="Wingdings"/>
    </w:rPr>
  </w:style>
  <w:style w:type="character" w:customStyle="1" w:styleId="WWCharLFO29LVL1">
    <w:name w:val="WW_CharLFO29LVL1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CharLFO29LVL2">
    <w:name w:val="WW_CharLFO29LVL2"/>
    <w:rsid w:val="006B2DCB"/>
    <w:rPr>
      <w:rFonts w:cs="Times New Roman"/>
    </w:rPr>
  </w:style>
  <w:style w:type="character" w:customStyle="1" w:styleId="WWCharLFO30LVL1">
    <w:name w:val="WW_CharLFO30LVL1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CharLFO31LVL1">
    <w:name w:val="WW_CharLFO31LVL1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CharLFO33LVL1">
    <w:name w:val="WW_CharLFO33LVL1"/>
    <w:rsid w:val="006B2DCB"/>
    <w:rPr>
      <w:rFonts w:ascii="Symbol" w:hAnsi="Symbol" w:cs="Symbol"/>
    </w:rPr>
  </w:style>
  <w:style w:type="character" w:customStyle="1" w:styleId="WWCharLFO33LVL2">
    <w:name w:val="WW_CharLFO33LVL2"/>
    <w:rsid w:val="006B2DCB"/>
    <w:rPr>
      <w:rFonts w:ascii="Courier New" w:hAnsi="Courier New" w:cs="Courier New"/>
    </w:rPr>
  </w:style>
  <w:style w:type="character" w:customStyle="1" w:styleId="WWCharLFO33LVL3">
    <w:name w:val="WW_CharLFO33LVL3"/>
    <w:rsid w:val="006B2DCB"/>
    <w:rPr>
      <w:rFonts w:ascii="Wingdings" w:hAnsi="Wingdings" w:cs="Wingdings"/>
    </w:rPr>
  </w:style>
  <w:style w:type="character" w:customStyle="1" w:styleId="WWCharLFO33LVL4">
    <w:name w:val="WW_CharLFO33LVL4"/>
    <w:rsid w:val="006B2DCB"/>
    <w:rPr>
      <w:rFonts w:ascii="Symbol" w:hAnsi="Symbol" w:cs="Symbol"/>
    </w:rPr>
  </w:style>
  <w:style w:type="character" w:customStyle="1" w:styleId="WWCharLFO33LVL5">
    <w:name w:val="WW_CharLFO33LVL5"/>
    <w:rsid w:val="006B2DCB"/>
    <w:rPr>
      <w:rFonts w:ascii="Courier New" w:hAnsi="Courier New" w:cs="Courier New"/>
    </w:rPr>
  </w:style>
  <w:style w:type="character" w:customStyle="1" w:styleId="WWCharLFO33LVL6">
    <w:name w:val="WW_CharLFO33LVL6"/>
    <w:rsid w:val="006B2DCB"/>
    <w:rPr>
      <w:rFonts w:ascii="Wingdings" w:hAnsi="Wingdings" w:cs="Wingdings"/>
    </w:rPr>
  </w:style>
  <w:style w:type="character" w:customStyle="1" w:styleId="WWCharLFO33LVL7">
    <w:name w:val="WW_CharLFO33LVL7"/>
    <w:rsid w:val="006B2DCB"/>
    <w:rPr>
      <w:rFonts w:ascii="Symbol" w:hAnsi="Symbol" w:cs="Symbol"/>
    </w:rPr>
  </w:style>
  <w:style w:type="character" w:customStyle="1" w:styleId="WWCharLFO33LVL8">
    <w:name w:val="WW_CharLFO33LVL8"/>
    <w:rsid w:val="006B2DCB"/>
    <w:rPr>
      <w:rFonts w:ascii="Courier New" w:hAnsi="Courier New" w:cs="Courier New"/>
    </w:rPr>
  </w:style>
  <w:style w:type="character" w:customStyle="1" w:styleId="WWCharLFO33LVL9">
    <w:name w:val="WW_CharLFO33LVL9"/>
    <w:rsid w:val="006B2DCB"/>
    <w:rPr>
      <w:rFonts w:ascii="Wingdings" w:hAnsi="Wingdings" w:cs="Wingdings"/>
    </w:rPr>
  </w:style>
  <w:style w:type="character" w:customStyle="1" w:styleId="WWCharLFO34LVL1">
    <w:name w:val="WW_CharLFO34LVL1"/>
    <w:rsid w:val="006B2DCB"/>
    <w:rPr>
      <w:rFonts w:ascii="Symbol" w:hAnsi="Symbol" w:cs="Symbol"/>
    </w:rPr>
  </w:style>
  <w:style w:type="character" w:customStyle="1" w:styleId="WWCharLFO34LVL2">
    <w:name w:val="WW_CharLFO34LVL2"/>
    <w:rsid w:val="006B2DCB"/>
    <w:rPr>
      <w:rFonts w:ascii="Courier New" w:hAnsi="Courier New" w:cs="Courier New"/>
    </w:rPr>
  </w:style>
  <w:style w:type="character" w:customStyle="1" w:styleId="WWCharLFO34LVL3">
    <w:name w:val="WW_CharLFO34LVL3"/>
    <w:rsid w:val="006B2DCB"/>
    <w:rPr>
      <w:rFonts w:ascii="Wingdings" w:hAnsi="Wingdings" w:cs="Wingdings"/>
    </w:rPr>
  </w:style>
  <w:style w:type="character" w:customStyle="1" w:styleId="WWCharLFO34LVL4">
    <w:name w:val="WW_CharLFO34LVL4"/>
    <w:rsid w:val="006B2DCB"/>
    <w:rPr>
      <w:rFonts w:ascii="Symbol" w:hAnsi="Symbol" w:cs="Symbol"/>
    </w:rPr>
  </w:style>
  <w:style w:type="character" w:customStyle="1" w:styleId="WWCharLFO34LVL5">
    <w:name w:val="WW_CharLFO34LVL5"/>
    <w:rsid w:val="006B2DCB"/>
    <w:rPr>
      <w:rFonts w:ascii="Courier New" w:hAnsi="Courier New" w:cs="Courier New"/>
    </w:rPr>
  </w:style>
  <w:style w:type="character" w:customStyle="1" w:styleId="WWCharLFO34LVL6">
    <w:name w:val="WW_CharLFO34LVL6"/>
    <w:rsid w:val="006B2DCB"/>
    <w:rPr>
      <w:rFonts w:ascii="Wingdings" w:hAnsi="Wingdings" w:cs="Wingdings"/>
    </w:rPr>
  </w:style>
  <w:style w:type="character" w:customStyle="1" w:styleId="WWCharLFO34LVL7">
    <w:name w:val="WW_CharLFO34LVL7"/>
    <w:rsid w:val="006B2DCB"/>
    <w:rPr>
      <w:rFonts w:ascii="Symbol" w:hAnsi="Symbol" w:cs="Symbol"/>
    </w:rPr>
  </w:style>
  <w:style w:type="character" w:customStyle="1" w:styleId="WWCharLFO34LVL8">
    <w:name w:val="WW_CharLFO34LVL8"/>
    <w:rsid w:val="006B2DCB"/>
    <w:rPr>
      <w:rFonts w:ascii="Courier New" w:hAnsi="Courier New" w:cs="Courier New"/>
    </w:rPr>
  </w:style>
  <w:style w:type="character" w:customStyle="1" w:styleId="WWCharLFO34LVL9">
    <w:name w:val="WW_CharLFO34LVL9"/>
    <w:rsid w:val="006B2DCB"/>
    <w:rPr>
      <w:rFonts w:ascii="Wingdings" w:hAnsi="Wingdings" w:cs="Wingdings"/>
    </w:rPr>
  </w:style>
  <w:style w:type="character" w:customStyle="1" w:styleId="WWCharLFO35LVL2">
    <w:name w:val="WW_CharLFO35LVL2"/>
    <w:rsid w:val="006B2DCB"/>
    <w:rPr>
      <w:rFonts w:ascii="Arial" w:hAnsi="Arial" w:cs="Arial"/>
      <w:sz w:val="20"/>
      <w:szCs w:val="20"/>
    </w:rPr>
  </w:style>
  <w:style w:type="character" w:customStyle="1" w:styleId="WWCharLFO36LVL1">
    <w:name w:val="WW_CharLFO36LVL1"/>
    <w:rsid w:val="006B2DCB"/>
    <w:rPr>
      <w:rFonts w:ascii="Symbol" w:hAnsi="Symbol" w:cs="Symbol"/>
      <w:sz w:val="24"/>
    </w:rPr>
  </w:style>
  <w:style w:type="character" w:customStyle="1" w:styleId="WWCharLFO36LVL2">
    <w:name w:val="WW_CharLFO36LVL2"/>
    <w:rsid w:val="006B2DCB"/>
    <w:rPr>
      <w:rFonts w:ascii="Courier New" w:hAnsi="Courier New" w:cs="Courier New"/>
    </w:rPr>
  </w:style>
  <w:style w:type="character" w:customStyle="1" w:styleId="WWCharLFO36LVL3">
    <w:name w:val="WW_CharLFO36LVL3"/>
    <w:rsid w:val="006B2DCB"/>
    <w:rPr>
      <w:rFonts w:ascii="Wingdings" w:hAnsi="Wingdings" w:cs="Wingdings"/>
    </w:rPr>
  </w:style>
  <w:style w:type="character" w:customStyle="1" w:styleId="WWCharLFO36LVL4">
    <w:name w:val="WW_CharLFO36LVL4"/>
    <w:rsid w:val="006B2DCB"/>
    <w:rPr>
      <w:rFonts w:ascii="Symbol" w:hAnsi="Symbol" w:cs="Symbol"/>
    </w:rPr>
  </w:style>
  <w:style w:type="character" w:customStyle="1" w:styleId="WWCharLFO36LVL5">
    <w:name w:val="WW_CharLFO36LVL5"/>
    <w:rsid w:val="006B2DCB"/>
    <w:rPr>
      <w:rFonts w:ascii="Courier New" w:hAnsi="Courier New" w:cs="Courier New"/>
    </w:rPr>
  </w:style>
  <w:style w:type="character" w:customStyle="1" w:styleId="WWCharLFO36LVL6">
    <w:name w:val="WW_CharLFO36LVL6"/>
    <w:rsid w:val="006B2DCB"/>
    <w:rPr>
      <w:rFonts w:ascii="Wingdings" w:hAnsi="Wingdings" w:cs="Wingdings"/>
    </w:rPr>
  </w:style>
  <w:style w:type="character" w:customStyle="1" w:styleId="WWCharLFO36LVL7">
    <w:name w:val="WW_CharLFO36LVL7"/>
    <w:rsid w:val="006B2DCB"/>
    <w:rPr>
      <w:rFonts w:ascii="Symbol" w:hAnsi="Symbol" w:cs="Symbol"/>
    </w:rPr>
  </w:style>
  <w:style w:type="character" w:customStyle="1" w:styleId="WWCharLFO36LVL8">
    <w:name w:val="WW_CharLFO36LVL8"/>
    <w:rsid w:val="006B2DCB"/>
    <w:rPr>
      <w:rFonts w:ascii="Courier New" w:hAnsi="Courier New" w:cs="Courier New"/>
    </w:rPr>
  </w:style>
  <w:style w:type="character" w:customStyle="1" w:styleId="WWCharLFO36LVL9">
    <w:name w:val="WW_CharLFO36LVL9"/>
    <w:rsid w:val="006B2DCB"/>
    <w:rPr>
      <w:rFonts w:ascii="Wingdings" w:hAnsi="Wingdings" w:cs="Wingdings"/>
    </w:rPr>
  </w:style>
  <w:style w:type="paragraph" w:customStyle="1" w:styleId="Legenda1">
    <w:name w:val="Legenda1"/>
    <w:basedOn w:val="Normalny"/>
    <w:rsid w:val="006B2DCB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6B2DCB"/>
    <w:pPr>
      <w:widowControl w:val="0"/>
      <w:tabs>
        <w:tab w:val="left" w:pos="708"/>
      </w:tabs>
      <w:suppressAutoHyphens/>
      <w:spacing w:after="0" w:line="100" w:lineRule="atLeast"/>
      <w:ind w:left="708"/>
      <w:jc w:val="both"/>
      <w:textAlignment w:val="baseline"/>
    </w:pPr>
    <w:rPr>
      <w:rFonts w:ascii="Times New Roman" w:eastAsia="Times New Roman" w:hAnsi="Times New Roman" w:cs="Mangal"/>
      <w:b/>
      <w:bCs/>
      <w:kern w:val="1"/>
      <w:sz w:val="24"/>
      <w:szCs w:val="24"/>
      <w:lang w:val="en-US" w:eastAsia="hi-IN" w:bidi="hi-IN"/>
    </w:rPr>
  </w:style>
  <w:style w:type="paragraph" w:customStyle="1" w:styleId="Tekstpodstawowywcity23">
    <w:name w:val="Tekst podstawowy wcięty 23"/>
    <w:basedOn w:val="Normalny"/>
    <w:rsid w:val="006B2DCB"/>
    <w:pPr>
      <w:widowControl w:val="0"/>
      <w:tabs>
        <w:tab w:val="left" w:pos="960"/>
      </w:tabs>
      <w:suppressAutoHyphens/>
      <w:spacing w:after="0" w:line="100" w:lineRule="atLeast"/>
      <w:ind w:left="960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22">
    <w:name w:val="Tekst podstawowy 2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32">
    <w:name w:val="Tekst podstawowy 3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ekstblokowy1">
    <w:name w:val="Tekst blokowy1"/>
    <w:basedOn w:val="Normalny"/>
    <w:rsid w:val="006B2DCB"/>
    <w:pPr>
      <w:widowControl w:val="0"/>
      <w:tabs>
        <w:tab w:val="left" w:pos="1021"/>
      </w:tabs>
      <w:suppressAutoHyphens/>
      <w:spacing w:after="0" w:line="100" w:lineRule="atLeast"/>
      <w:ind w:left="1021" w:right="432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Tekstkomentarza1">
    <w:name w:val="Tekst komentarza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Nagwek21">
    <w:name w:val="Nagłówek 21"/>
    <w:rsid w:val="006B2DCB"/>
    <w:pPr>
      <w:widowControl w:val="0"/>
      <w:suppressAutoHyphens/>
      <w:spacing w:before="160" w:after="0" w:line="100" w:lineRule="atLeast"/>
      <w:textAlignment w:val="baseline"/>
    </w:pPr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Stopka1">
    <w:name w:val="Stopka1"/>
    <w:rsid w:val="006B2DCB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1">
    <w:name w:val="Tekst podstawowy1"/>
    <w:basedOn w:val="Normalny2"/>
    <w:rsid w:val="006B2DCB"/>
    <w:pPr>
      <w:spacing w:after="120"/>
    </w:pPr>
  </w:style>
  <w:style w:type="paragraph" w:customStyle="1" w:styleId="Style1">
    <w:name w:val="Style1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6B2DC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FA5D-CF29-434E-80A5-9BA18A01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4531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2019-08-22T05:48:00Z</cp:lastPrinted>
  <dcterms:created xsi:type="dcterms:W3CDTF">2019-07-31T06:20:00Z</dcterms:created>
  <dcterms:modified xsi:type="dcterms:W3CDTF">2019-08-22T05:51:00Z</dcterms:modified>
</cp:coreProperties>
</file>