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227F" w:rsidRPr="00915DB3" w:rsidRDefault="009D227F" w:rsidP="009D227F">
      <w:pPr>
        <w:spacing w:line="256" w:lineRule="auto"/>
        <w:ind w:left="5676"/>
        <w:contextualSpacing/>
        <w:jc w:val="both"/>
        <w:rPr>
          <w:rFonts w:ascii="Times New Roman" w:hAnsi="Times New Roman" w:cs="Times New Roman"/>
          <w:b/>
          <w:i/>
          <w:sz w:val="32"/>
          <w:szCs w:val="32"/>
        </w:rPr>
      </w:pPr>
      <w:r>
        <w:rPr>
          <w:rFonts w:ascii="Times New Roman" w:hAnsi="Times New Roman" w:cs="Times New Roman"/>
          <w:b/>
          <w:i/>
          <w:sz w:val="32"/>
          <w:szCs w:val="32"/>
        </w:rPr>
        <w:t>Załącznik nr 5</w:t>
      </w:r>
      <w:r w:rsidRPr="00915DB3">
        <w:rPr>
          <w:rFonts w:ascii="Times New Roman" w:hAnsi="Times New Roman" w:cs="Times New Roman"/>
          <w:b/>
          <w:i/>
          <w:sz w:val="32"/>
          <w:szCs w:val="32"/>
        </w:rPr>
        <w:t xml:space="preserve"> do SWZ</w:t>
      </w:r>
    </w:p>
    <w:p w:rsidR="002D0DDD" w:rsidRDefault="002D0DDD" w:rsidP="00B87B00">
      <w:pPr>
        <w:suppressAutoHyphens/>
        <w:spacing w:after="0" w:line="276" w:lineRule="auto"/>
        <w:jc w:val="center"/>
        <w:rPr>
          <w:rFonts w:ascii="Times New Roman" w:eastAsia="Times New Roman" w:hAnsi="Times New Roman" w:cs="Times New Roman"/>
          <w:b/>
          <w:lang w:eastAsia="zh-CN"/>
        </w:rPr>
      </w:pPr>
    </w:p>
    <w:p w:rsidR="00B87B00" w:rsidRPr="00B87B00" w:rsidRDefault="00B87B00" w:rsidP="00B87B00">
      <w:pPr>
        <w:suppressAutoHyphens/>
        <w:spacing w:after="0" w:line="276" w:lineRule="auto"/>
        <w:jc w:val="center"/>
        <w:rPr>
          <w:rFonts w:ascii="Times New Roman" w:eastAsia="Times New Roman" w:hAnsi="Times New Roman" w:cs="Times New Roman"/>
          <w:sz w:val="20"/>
          <w:szCs w:val="20"/>
          <w:lang w:eastAsia="zh-CN"/>
        </w:rPr>
      </w:pPr>
      <w:r w:rsidRPr="00B87B00">
        <w:rPr>
          <w:rFonts w:ascii="Times New Roman" w:eastAsia="Times New Roman" w:hAnsi="Times New Roman" w:cs="Times New Roman"/>
          <w:b/>
          <w:lang w:eastAsia="zh-CN"/>
        </w:rPr>
        <w:t>PROJEKT UMOWY</w:t>
      </w:r>
    </w:p>
    <w:p w:rsidR="00B87B00" w:rsidRPr="00B87B00" w:rsidRDefault="00B87B00" w:rsidP="00B87B00">
      <w:pPr>
        <w:suppressAutoHyphens/>
        <w:spacing w:after="0" w:line="276" w:lineRule="auto"/>
        <w:jc w:val="center"/>
        <w:rPr>
          <w:rFonts w:ascii="Times New Roman" w:eastAsia="Times New Roman" w:hAnsi="Times New Roman" w:cs="Times New Roman"/>
          <w:sz w:val="20"/>
          <w:szCs w:val="20"/>
          <w:lang w:eastAsia="zh-CN"/>
        </w:rPr>
      </w:pPr>
      <w:r w:rsidRPr="00B87B00">
        <w:rPr>
          <w:rFonts w:ascii="Times New Roman" w:eastAsia="Times New Roman" w:hAnsi="Times New Roman" w:cs="Times New Roman"/>
          <w:b/>
          <w:lang w:eastAsia="zh-CN"/>
        </w:rPr>
        <w:t>dla zadania nr 2</w:t>
      </w:r>
    </w:p>
    <w:p w:rsidR="00B87B00" w:rsidRPr="00B87B00" w:rsidRDefault="00B87B00" w:rsidP="00B87B00">
      <w:pPr>
        <w:suppressAutoHyphens/>
        <w:spacing w:after="0" w:line="276" w:lineRule="auto"/>
        <w:jc w:val="both"/>
        <w:rPr>
          <w:rFonts w:ascii="Times New Roman" w:eastAsia="Times New Roman" w:hAnsi="Times New Roman" w:cs="Times New Roman"/>
          <w:b/>
          <w:lang w:eastAsia="zh-CN"/>
        </w:rPr>
      </w:pPr>
    </w:p>
    <w:p w:rsidR="00B87B00" w:rsidRPr="00B87B00" w:rsidRDefault="00B87B00" w:rsidP="00B87B00">
      <w:pPr>
        <w:suppressAutoHyphens/>
        <w:spacing w:after="0" w:line="276" w:lineRule="auto"/>
        <w:jc w:val="both"/>
        <w:rPr>
          <w:rFonts w:ascii="Times New Roman" w:eastAsia="Times New Roman" w:hAnsi="Times New Roman" w:cs="Times New Roman"/>
          <w:sz w:val="20"/>
          <w:szCs w:val="20"/>
          <w:lang w:eastAsia="zh-CN"/>
        </w:rPr>
      </w:pPr>
      <w:r w:rsidRPr="00B87B00">
        <w:rPr>
          <w:rFonts w:ascii="Times New Roman" w:eastAsia="Times New Roman" w:hAnsi="Times New Roman" w:cs="Times New Roman"/>
          <w:lang w:eastAsia="zh-CN"/>
        </w:rPr>
        <w:t>zawarta w dniu ........................................... pomiędzy :</w:t>
      </w:r>
    </w:p>
    <w:p w:rsidR="00B87B00" w:rsidRPr="00B87B00" w:rsidRDefault="00B87B00" w:rsidP="00B87B00">
      <w:pPr>
        <w:suppressAutoHyphens/>
        <w:spacing w:after="0" w:line="276" w:lineRule="auto"/>
        <w:jc w:val="both"/>
        <w:rPr>
          <w:rFonts w:ascii="Times New Roman" w:eastAsia="Times New Roman" w:hAnsi="Times New Roman" w:cs="Times New Roman"/>
          <w:lang w:eastAsia="zh-CN"/>
        </w:rPr>
      </w:pPr>
    </w:p>
    <w:p w:rsidR="00B87B00" w:rsidRPr="00B87B00" w:rsidRDefault="00B87B00" w:rsidP="00B87B00">
      <w:pPr>
        <w:suppressAutoHyphens/>
        <w:spacing w:after="0" w:line="276" w:lineRule="auto"/>
        <w:jc w:val="both"/>
        <w:rPr>
          <w:rFonts w:ascii="Times New Roman" w:eastAsia="Times New Roman" w:hAnsi="Times New Roman" w:cs="Times New Roman"/>
          <w:sz w:val="20"/>
          <w:szCs w:val="20"/>
          <w:lang w:eastAsia="zh-CN"/>
        </w:rPr>
      </w:pPr>
      <w:r w:rsidRPr="00B87B00">
        <w:rPr>
          <w:rFonts w:ascii="Times New Roman" w:eastAsia="Times New Roman" w:hAnsi="Times New Roman" w:cs="Times New Roman"/>
          <w:b/>
          <w:lang w:eastAsia="zh-CN"/>
        </w:rPr>
        <w:t xml:space="preserve">Skarbem Państwa: </w:t>
      </w:r>
    </w:p>
    <w:p w:rsidR="00B87B00" w:rsidRPr="00B87B00" w:rsidRDefault="00B87B00" w:rsidP="00B87B00">
      <w:pPr>
        <w:suppressAutoHyphens/>
        <w:spacing w:after="0" w:line="276" w:lineRule="auto"/>
        <w:jc w:val="both"/>
        <w:rPr>
          <w:rFonts w:ascii="Times New Roman" w:eastAsia="Times New Roman" w:hAnsi="Times New Roman" w:cs="Times New Roman"/>
          <w:sz w:val="20"/>
          <w:szCs w:val="20"/>
          <w:lang w:eastAsia="zh-CN"/>
        </w:rPr>
      </w:pPr>
      <w:r w:rsidRPr="00B87B00">
        <w:rPr>
          <w:rFonts w:ascii="Times New Roman" w:eastAsia="Times New Roman" w:hAnsi="Times New Roman" w:cs="Times New Roman"/>
          <w:lang w:eastAsia="zh-CN"/>
        </w:rPr>
        <w:t xml:space="preserve">Komendą Wojewódzką Policji z siedzibą w Radomiu, </w:t>
      </w:r>
    </w:p>
    <w:p w:rsidR="00B87B00" w:rsidRPr="00B87B00" w:rsidRDefault="00B87B00" w:rsidP="00B87B00">
      <w:pPr>
        <w:suppressAutoHyphens/>
        <w:spacing w:after="0" w:line="276" w:lineRule="auto"/>
        <w:jc w:val="both"/>
        <w:rPr>
          <w:rFonts w:ascii="Times New Roman" w:eastAsia="Times New Roman" w:hAnsi="Times New Roman" w:cs="Times New Roman"/>
          <w:sz w:val="20"/>
          <w:szCs w:val="20"/>
          <w:lang w:eastAsia="zh-CN"/>
        </w:rPr>
      </w:pPr>
      <w:r w:rsidRPr="00B87B00">
        <w:rPr>
          <w:rFonts w:ascii="Times New Roman" w:eastAsia="Times New Roman" w:hAnsi="Times New Roman" w:cs="Times New Roman"/>
          <w:lang w:eastAsia="zh-CN"/>
        </w:rPr>
        <w:t xml:space="preserve">ul. 11 – go Listopada 37/59, 26-600 Radom, </w:t>
      </w:r>
    </w:p>
    <w:p w:rsidR="00B87B00" w:rsidRPr="00B87B00" w:rsidRDefault="00B87B00" w:rsidP="00B87B00">
      <w:pPr>
        <w:suppressAutoHyphens/>
        <w:spacing w:after="0" w:line="276" w:lineRule="auto"/>
        <w:jc w:val="both"/>
        <w:rPr>
          <w:rFonts w:ascii="Times New Roman" w:eastAsia="Times New Roman" w:hAnsi="Times New Roman" w:cs="Times New Roman"/>
          <w:sz w:val="20"/>
          <w:szCs w:val="20"/>
          <w:lang w:eastAsia="zh-CN"/>
        </w:rPr>
      </w:pPr>
      <w:r w:rsidRPr="00B87B00">
        <w:rPr>
          <w:rFonts w:ascii="Times New Roman" w:eastAsia="Times New Roman" w:hAnsi="Times New Roman" w:cs="Times New Roman"/>
          <w:lang w:eastAsia="zh-CN"/>
        </w:rPr>
        <w:t>NIP: 7962234609, REGON: 670897379 reprezentowaną przez:</w:t>
      </w:r>
    </w:p>
    <w:p w:rsidR="00B87B00" w:rsidRPr="00B87B00" w:rsidRDefault="00B87B00" w:rsidP="00B87B00">
      <w:pPr>
        <w:suppressAutoHyphens/>
        <w:spacing w:after="0" w:line="276" w:lineRule="auto"/>
        <w:jc w:val="both"/>
        <w:rPr>
          <w:rFonts w:ascii="Times New Roman" w:eastAsia="Times New Roman" w:hAnsi="Times New Roman" w:cs="Times New Roman"/>
          <w:sz w:val="20"/>
          <w:szCs w:val="20"/>
          <w:lang w:eastAsia="zh-CN"/>
        </w:rPr>
      </w:pPr>
      <w:r w:rsidRPr="00B87B00">
        <w:rPr>
          <w:rFonts w:ascii="Times New Roman" w:eastAsia="Times New Roman" w:hAnsi="Times New Roman" w:cs="Times New Roman"/>
          <w:b/>
          <w:lang w:eastAsia="zh-CN"/>
        </w:rPr>
        <w:t>……………………………………………………………………………………………………………</w:t>
      </w:r>
    </w:p>
    <w:p w:rsidR="00B87B00" w:rsidRPr="00B87B00" w:rsidRDefault="00B87B00" w:rsidP="00B87B00">
      <w:pPr>
        <w:suppressAutoHyphens/>
        <w:spacing w:after="0" w:line="276" w:lineRule="auto"/>
        <w:jc w:val="both"/>
        <w:rPr>
          <w:rFonts w:ascii="Times New Roman" w:eastAsia="Times New Roman" w:hAnsi="Times New Roman" w:cs="Times New Roman"/>
          <w:sz w:val="20"/>
          <w:szCs w:val="20"/>
          <w:lang w:eastAsia="zh-CN"/>
        </w:rPr>
      </w:pPr>
      <w:r w:rsidRPr="00B87B00">
        <w:rPr>
          <w:rFonts w:ascii="Times New Roman" w:eastAsia="Times New Roman" w:hAnsi="Times New Roman" w:cs="Times New Roman"/>
          <w:lang w:eastAsia="zh-CN"/>
        </w:rPr>
        <w:t>przy kontrasygnacie</w:t>
      </w:r>
    </w:p>
    <w:p w:rsidR="00B87B00" w:rsidRPr="00B87B00" w:rsidRDefault="00B87B00" w:rsidP="00B87B00">
      <w:pPr>
        <w:suppressAutoHyphens/>
        <w:spacing w:after="0" w:line="276" w:lineRule="auto"/>
        <w:jc w:val="both"/>
        <w:rPr>
          <w:rFonts w:ascii="Times New Roman" w:eastAsia="Times New Roman" w:hAnsi="Times New Roman" w:cs="Times New Roman"/>
          <w:sz w:val="20"/>
          <w:szCs w:val="20"/>
          <w:lang w:eastAsia="zh-CN"/>
        </w:rPr>
      </w:pPr>
      <w:r w:rsidRPr="00B87B00">
        <w:rPr>
          <w:rFonts w:ascii="Times New Roman" w:eastAsia="Times New Roman" w:hAnsi="Times New Roman" w:cs="Times New Roman"/>
          <w:b/>
          <w:lang w:eastAsia="zh-CN"/>
        </w:rPr>
        <w:t>……………………………………………………………………………………………………………</w:t>
      </w:r>
    </w:p>
    <w:p w:rsidR="00B87B00" w:rsidRPr="00B87B00" w:rsidRDefault="00B87B00" w:rsidP="00B87B00">
      <w:pPr>
        <w:suppressAutoHyphens/>
        <w:spacing w:after="0" w:line="276" w:lineRule="auto"/>
        <w:jc w:val="both"/>
        <w:rPr>
          <w:rFonts w:ascii="Times New Roman" w:eastAsia="Times New Roman" w:hAnsi="Times New Roman" w:cs="Times New Roman"/>
          <w:b/>
          <w:lang w:eastAsia="zh-CN"/>
        </w:rPr>
      </w:pPr>
    </w:p>
    <w:p w:rsidR="00B87B00" w:rsidRPr="00B87B00" w:rsidRDefault="00B87B00" w:rsidP="00B87B00">
      <w:pPr>
        <w:suppressAutoHyphens/>
        <w:spacing w:after="0" w:line="276" w:lineRule="auto"/>
        <w:jc w:val="both"/>
        <w:rPr>
          <w:rFonts w:ascii="Times New Roman" w:eastAsia="Times New Roman" w:hAnsi="Times New Roman" w:cs="Times New Roman"/>
          <w:sz w:val="20"/>
          <w:szCs w:val="20"/>
          <w:lang w:eastAsia="zh-CN"/>
        </w:rPr>
      </w:pPr>
      <w:r w:rsidRPr="00B87B00">
        <w:rPr>
          <w:rFonts w:ascii="Times New Roman" w:eastAsia="Times New Roman" w:hAnsi="Times New Roman" w:cs="Times New Roman"/>
          <w:lang w:eastAsia="zh-CN"/>
        </w:rPr>
        <w:t xml:space="preserve">zwanym dalej </w:t>
      </w:r>
      <w:r w:rsidRPr="00B87B00">
        <w:rPr>
          <w:rFonts w:ascii="Times New Roman" w:eastAsia="Times New Roman" w:hAnsi="Times New Roman" w:cs="Times New Roman"/>
          <w:b/>
          <w:lang w:eastAsia="zh-CN"/>
        </w:rPr>
        <w:t>ZAMAWIAJĄCYM</w:t>
      </w:r>
    </w:p>
    <w:p w:rsidR="00B87B00" w:rsidRPr="00B87B00" w:rsidRDefault="00B87B00" w:rsidP="00B87B00">
      <w:pPr>
        <w:suppressAutoHyphens/>
        <w:spacing w:after="0" w:line="276" w:lineRule="auto"/>
        <w:jc w:val="both"/>
        <w:rPr>
          <w:rFonts w:ascii="Times New Roman" w:eastAsia="Times New Roman" w:hAnsi="Times New Roman" w:cs="Times New Roman"/>
          <w:lang w:eastAsia="zh-CN"/>
        </w:rPr>
      </w:pPr>
    </w:p>
    <w:p w:rsidR="00B87B00" w:rsidRPr="00B87B00" w:rsidRDefault="00B87B00" w:rsidP="00B87B00">
      <w:pPr>
        <w:suppressAutoHyphens/>
        <w:spacing w:after="0" w:line="276" w:lineRule="auto"/>
        <w:jc w:val="both"/>
        <w:rPr>
          <w:rFonts w:ascii="Times New Roman" w:eastAsia="Times New Roman" w:hAnsi="Times New Roman" w:cs="Times New Roman"/>
          <w:sz w:val="20"/>
          <w:szCs w:val="20"/>
          <w:lang w:eastAsia="zh-CN"/>
        </w:rPr>
      </w:pPr>
      <w:r w:rsidRPr="00B87B00">
        <w:rPr>
          <w:rFonts w:ascii="Times New Roman" w:eastAsia="Times New Roman" w:hAnsi="Times New Roman" w:cs="Times New Roman"/>
          <w:lang w:eastAsia="zh-CN"/>
        </w:rPr>
        <w:t>a</w:t>
      </w:r>
      <w:r w:rsidR="002D0DDD">
        <w:rPr>
          <w:rFonts w:ascii="Times New Roman" w:eastAsia="Times New Roman" w:hAnsi="Times New Roman" w:cs="Times New Roman"/>
          <w:sz w:val="20"/>
          <w:szCs w:val="20"/>
          <w:lang w:eastAsia="zh-CN"/>
        </w:rPr>
        <w:t xml:space="preserve"> </w:t>
      </w:r>
      <w:r w:rsidRPr="00B87B00">
        <w:rPr>
          <w:rFonts w:ascii="Times New Roman" w:eastAsia="Times New Roman" w:hAnsi="Times New Roman" w:cs="Times New Roman"/>
          <w:b/>
          <w:bCs/>
          <w:lang w:eastAsia="zh-CN"/>
        </w:rPr>
        <w:t>………………………</w:t>
      </w:r>
      <w:r w:rsidR="002D0DDD">
        <w:rPr>
          <w:rFonts w:ascii="Times New Roman" w:eastAsia="Times New Roman" w:hAnsi="Times New Roman" w:cs="Times New Roman"/>
          <w:b/>
          <w:bCs/>
          <w:lang w:eastAsia="zh-CN"/>
        </w:rPr>
        <w:t>……………………………………………………………………………….</w:t>
      </w:r>
    </w:p>
    <w:p w:rsidR="00B87B00" w:rsidRPr="00B87B00" w:rsidRDefault="00B87B00" w:rsidP="00B87B00">
      <w:pPr>
        <w:suppressAutoHyphens/>
        <w:spacing w:after="0" w:line="276" w:lineRule="auto"/>
        <w:jc w:val="both"/>
        <w:rPr>
          <w:rFonts w:ascii="Times New Roman" w:eastAsia="Times New Roman" w:hAnsi="Times New Roman" w:cs="Times New Roman"/>
          <w:sz w:val="20"/>
          <w:szCs w:val="20"/>
          <w:lang w:eastAsia="zh-CN"/>
        </w:rPr>
      </w:pPr>
      <w:r w:rsidRPr="00B87B00">
        <w:rPr>
          <w:rFonts w:ascii="Times New Roman" w:eastAsia="Times New Roman" w:hAnsi="Times New Roman" w:cs="Times New Roman"/>
          <w:lang w:eastAsia="zh-CN"/>
        </w:rPr>
        <w:t>reprezentowanym przez :</w:t>
      </w:r>
    </w:p>
    <w:p w:rsidR="00B87B00" w:rsidRPr="00B87B00" w:rsidRDefault="00B87B00" w:rsidP="00B87B00">
      <w:pPr>
        <w:suppressAutoHyphens/>
        <w:spacing w:after="0" w:line="276" w:lineRule="auto"/>
        <w:jc w:val="both"/>
        <w:rPr>
          <w:rFonts w:ascii="Times New Roman" w:eastAsia="Times New Roman" w:hAnsi="Times New Roman" w:cs="Times New Roman"/>
          <w:sz w:val="20"/>
          <w:szCs w:val="20"/>
          <w:lang w:eastAsia="zh-CN"/>
        </w:rPr>
      </w:pPr>
      <w:r w:rsidRPr="00B87B00">
        <w:rPr>
          <w:rFonts w:ascii="Times New Roman" w:eastAsia="Times New Roman" w:hAnsi="Times New Roman" w:cs="Times New Roman"/>
          <w:b/>
          <w:bCs/>
          <w:lang w:eastAsia="zh-CN"/>
        </w:rPr>
        <w:t>………………………………………………………………………………………………………….</w:t>
      </w:r>
    </w:p>
    <w:p w:rsidR="00B87B00" w:rsidRPr="00B87B00" w:rsidRDefault="00B87B00" w:rsidP="00B87B00">
      <w:pPr>
        <w:suppressAutoHyphens/>
        <w:spacing w:after="0" w:line="276" w:lineRule="auto"/>
        <w:jc w:val="both"/>
        <w:rPr>
          <w:rFonts w:ascii="Times New Roman" w:eastAsia="Times New Roman" w:hAnsi="Times New Roman" w:cs="Times New Roman"/>
          <w:lang w:eastAsia="zh-CN"/>
        </w:rPr>
      </w:pPr>
    </w:p>
    <w:p w:rsidR="00B87B00" w:rsidRPr="00B87B00" w:rsidRDefault="00B87B00" w:rsidP="00B87B00">
      <w:pPr>
        <w:suppressAutoHyphens/>
        <w:spacing w:after="0" w:line="276" w:lineRule="auto"/>
        <w:jc w:val="both"/>
        <w:rPr>
          <w:rFonts w:ascii="Times New Roman" w:eastAsia="Times New Roman" w:hAnsi="Times New Roman" w:cs="Times New Roman"/>
          <w:sz w:val="20"/>
          <w:szCs w:val="20"/>
          <w:lang w:eastAsia="zh-CN"/>
        </w:rPr>
      </w:pPr>
      <w:r w:rsidRPr="00B87B00">
        <w:rPr>
          <w:rFonts w:ascii="Times New Roman" w:eastAsia="Times New Roman" w:hAnsi="Times New Roman" w:cs="Times New Roman"/>
          <w:lang w:eastAsia="zh-CN"/>
        </w:rPr>
        <w:t xml:space="preserve">zwanym dalej </w:t>
      </w:r>
      <w:r w:rsidRPr="00B87B00">
        <w:rPr>
          <w:rFonts w:ascii="Times New Roman" w:eastAsia="Times New Roman" w:hAnsi="Times New Roman" w:cs="Times New Roman"/>
          <w:b/>
          <w:lang w:eastAsia="zh-CN"/>
        </w:rPr>
        <w:t>WYKONAWCĄ</w:t>
      </w:r>
    </w:p>
    <w:p w:rsidR="00B87B00" w:rsidRPr="00B87B00" w:rsidRDefault="00B87B00" w:rsidP="00B87B00">
      <w:pPr>
        <w:suppressAutoHyphens/>
        <w:spacing w:after="0" w:line="276" w:lineRule="auto"/>
        <w:jc w:val="both"/>
        <w:rPr>
          <w:rFonts w:ascii="Times New Roman" w:eastAsia="Times New Roman" w:hAnsi="Times New Roman" w:cs="Times New Roman"/>
          <w:lang w:eastAsia="zh-CN"/>
        </w:rPr>
      </w:pPr>
    </w:p>
    <w:p w:rsidR="00B87B00" w:rsidRPr="00B87B00" w:rsidRDefault="00B87B00" w:rsidP="00B87B00">
      <w:pPr>
        <w:suppressAutoHyphens/>
        <w:spacing w:after="0" w:line="276" w:lineRule="auto"/>
        <w:jc w:val="both"/>
        <w:rPr>
          <w:rFonts w:ascii="Times New Roman" w:eastAsia="Times New Roman" w:hAnsi="Times New Roman" w:cs="Times New Roman"/>
          <w:sz w:val="20"/>
          <w:szCs w:val="20"/>
          <w:lang w:eastAsia="zh-CN"/>
        </w:rPr>
      </w:pPr>
      <w:r w:rsidRPr="00B87B00">
        <w:rPr>
          <w:rFonts w:ascii="Times New Roman" w:eastAsia="Times New Roman" w:hAnsi="Times New Roman" w:cs="Times New Roman"/>
          <w:lang w:eastAsia="zh-CN"/>
        </w:rPr>
        <w:t>w rezultacie dokonania przez Zamawiającego wyboru oferty w trybie podstawowym na podstawie art. 275 pkt. 1 Ustawy Prawo zamówień publicznych z dnia 11 września 2019r. została zawarta umowa o następującej treści:</w:t>
      </w:r>
    </w:p>
    <w:p w:rsidR="00B87B00" w:rsidRPr="00B87B00" w:rsidRDefault="00B87B00" w:rsidP="00B87B00">
      <w:pPr>
        <w:suppressAutoHyphens/>
        <w:spacing w:after="0" w:line="276" w:lineRule="auto"/>
        <w:jc w:val="center"/>
        <w:rPr>
          <w:rFonts w:ascii="Times New Roman" w:eastAsia="Times New Roman" w:hAnsi="Times New Roman" w:cs="Times New Roman"/>
          <w:sz w:val="20"/>
          <w:szCs w:val="20"/>
          <w:lang w:eastAsia="zh-CN"/>
        </w:rPr>
      </w:pPr>
      <w:r w:rsidRPr="00B87B00">
        <w:rPr>
          <w:rFonts w:ascii="Times New Roman" w:eastAsia="Times New Roman" w:hAnsi="Times New Roman" w:cs="Times New Roman"/>
          <w:b/>
          <w:lang w:eastAsia="zh-CN"/>
        </w:rPr>
        <w:t>§1</w:t>
      </w:r>
    </w:p>
    <w:p w:rsidR="00B87B00" w:rsidRPr="00B87B00" w:rsidRDefault="00B87B00" w:rsidP="00B87B00">
      <w:pPr>
        <w:suppressAutoHyphens/>
        <w:spacing w:after="0" w:line="276" w:lineRule="auto"/>
        <w:jc w:val="both"/>
        <w:rPr>
          <w:rFonts w:ascii="Times New Roman" w:eastAsia="Times New Roman" w:hAnsi="Times New Roman" w:cs="Times New Roman"/>
          <w:b/>
          <w:lang w:eastAsia="zh-CN"/>
        </w:rPr>
      </w:pPr>
    </w:p>
    <w:p w:rsidR="00B87B00" w:rsidRPr="00B87B00" w:rsidRDefault="00B87B00" w:rsidP="00B87B00">
      <w:pPr>
        <w:numPr>
          <w:ilvl w:val="0"/>
          <w:numId w:val="12"/>
        </w:numPr>
        <w:suppressAutoHyphens/>
        <w:spacing w:after="0" w:line="276" w:lineRule="auto"/>
        <w:ind w:left="284" w:hanging="284"/>
        <w:jc w:val="both"/>
        <w:rPr>
          <w:rFonts w:ascii="Times New Roman" w:eastAsia="Times New Roman" w:hAnsi="Times New Roman" w:cs="Times New Roman"/>
          <w:sz w:val="28"/>
          <w:szCs w:val="20"/>
          <w:lang w:eastAsia="zh-CN"/>
        </w:rPr>
      </w:pPr>
      <w:r w:rsidRPr="00B87B00">
        <w:rPr>
          <w:rFonts w:ascii="Times New Roman" w:eastAsia="Times New Roman" w:hAnsi="Times New Roman" w:cs="Times New Roman"/>
          <w:lang w:eastAsia="zh-CN"/>
        </w:rPr>
        <w:t>Wykonawca sprzedaje i zobowiązuje się dostarczyć własnym transportem i na swój koszt jeden fabrycznie nowy (rok produkcji zgodny z rokiem dostawy) pojazd czterokołowy typu QUAD marki ……………...……. typ ……...………...…….……. wariant ……...……..……………… wersja …………………….….. spełniający wymagania specyfikacji technicznej określone w załączniku nr 1 do umowy i  zgodne z ofertą Wykonawcy oraz dokumentacją postępowania przetargowego.</w:t>
      </w:r>
    </w:p>
    <w:p w:rsidR="00B87B00" w:rsidRPr="00B87B00" w:rsidRDefault="00B87B00" w:rsidP="00B87B00">
      <w:pPr>
        <w:numPr>
          <w:ilvl w:val="0"/>
          <w:numId w:val="12"/>
        </w:numPr>
        <w:suppressAutoHyphens/>
        <w:spacing w:after="0" w:line="276" w:lineRule="auto"/>
        <w:ind w:left="284" w:hanging="284"/>
        <w:jc w:val="both"/>
        <w:rPr>
          <w:rFonts w:ascii="Times New Roman" w:eastAsia="Times New Roman" w:hAnsi="Times New Roman" w:cs="Times New Roman"/>
          <w:sz w:val="28"/>
          <w:szCs w:val="20"/>
          <w:lang w:eastAsia="zh-CN"/>
        </w:rPr>
      </w:pPr>
      <w:r w:rsidRPr="00B87B00">
        <w:rPr>
          <w:rFonts w:ascii="Times New Roman" w:eastAsia="Times New Roman" w:hAnsi="Times New Roman" w:cs="Times New Roman"/>
          <w:lang w:eastAsia="zh-CN"/>
        </w:rPr>
        <w:t>Ilekroć w dalszych postanowieniach umowy mowa jest o pojeździe lub przedmiocie umowy, bez bliższego oznaczenia należy przez to rozumieć pojazd określony w ust. 1 umowy.</w:t>
      </w:r>
    </w:p>
    <w:p w:rsidR="00B87B00" w:rsidRPr="00B87B00" w:rsidRDefault="00B87B00" w:rsidP="00B87B00">
      <w:pPr>
        <w:numPr>
          <w:ilvl w:val="0"/>
          <w:numId w:val="12"/>
        </w:numPr>
        <w:suppressAutoHyphens/>
        <w:spacing w:after="0" w:line="276" w:lineRule="auto"/>
        <w:ind w:left="284" w:hanging="284"/>
        <w:jc w:val="both"/>
        <w:rPr>
          <w:rFonts w:ascii="Times New Roman" w:eastAsia="Times New Roman" w:hAnsi="Times New Roman" w:cs="Times New Roman"/>
          <w:sz w:val="28"/>
          <w:szCs w:val="20"/>
          <w:lang w:eastAsia="zh-CN"/>
        </w:rPr>
      </w:pPr>
      <w:r w:rsidRPr="00B87B00">
        <w:rPr>
          <w:rFonts w:ascii="Times New Roman" w:eastAsia="Times New Roman" w:hAnsi="Times New Roman" w:cs="Times New Roman"/>
          <w:lang w:eastAsia="zh-CN"/>
        </w:rPr>
        <w:t>Pojazd musi posiadać homologację na pojazd bazowy wystawioną zgodnie z Ustawą z dnia 20 czerwca 1997 r. Prawo o ruchu drogowym (</w:t>
      </w:r>
      <w:proofErr w:type="spellStart"/>
      <w:r w:rsidRPr="00B87B00">
        <w:rPr>
          <w:rFonts w:ascii="Times New Roman" w:eastAsia="Times New Roman" w:hAnsi="Times New Roman" w:cs="Times New Roman"/>
          <w:lang w:eastAsia="zh-CN"/>
        </w:rPr>
        <w:t>t.jedn</w:t>
      </w:r>
      <w:proofErr w:type="spellEnd"/>
      <w:r w:rsidRPr="00B87B00">
        <w:rPr>
          <w:rFonts w:ascii="Times New Roman" w:eastAsia="Times New Roman" w:hAnsi="Times New Roman" w:cs="Times New Roman"/>
          <w:lang w:eastAsia="zh-CN"/>
        </w:rPr>
        <w:t xml:space="preserve">. Dz.U. z 2022r., poz. 988 z </w:t>
      </w:r>
      <w:proofErr w:type="spellStart"/>
      <w:r w:rsidRPr="00B87B00">
        <w:rPr>
          <w:rFonts w:ascii="Times New Roman" w:eastAsia="Times New Roman" w:hAnsi="Times New Roman" w:cs="Times New Roman"/>
          <w:lang w:eastAsia="zh-CN"/>
        </w:rPr>
        <w:t>późn</w:t>
      </w:r>
      <w:proofErr w:type="spellEnd"/>
      <w:r w:rsidRPr="00B87B00">
        <w:rPr>
          <w:rFonts w:ascii="Times New Roman" w:eastAsia="Times New Roman" w:hAnsi="Times New Roman" w:cs="Times New Roman"/>
          <w:lang w:eastAsia="zh-CN"/>
        </w:rPr>
        <w:t>. zm.).</w:t>
      </w:r>
    </w:p>
    <w:p w:rsidR="00B87B00" w:rsidRPr="00B87B00" w:rsidRDefault="00B87B00" w:rsidP="00B87B00">
      <w:pPr>
        <w:numPr>
          <w:ilvl w:val="0"/>
          <w:numId w:val="12"/>
        </w:numPr>
        <w:suppressAutoHyphens/>
        <w:spacing w:after="0" w:line="276" w:lineRule="auto"/>
        <w:ind w:left="284" w:hanging="284"/>
        <w:jc w:val="both"/>
        <w:rPr>
          <w:rFonts w:ascii="Times New Roman" w:eastAsia="Times New Roman" w:hAnsi="Times New Roman" w:cs="Times New Roman"/>
          <w:sz w:val="28"/>
          <w:szCs w:val="20"/>
          <w:lang w:eastAsia="zh-CN"/>
        </w:rPr>
      </w:pPr>
      <w:r w:rsidRPr="00B87B00">
        <w:rPr>
          <w:rFonts w:ascii="Times New Roman" w:eastAsia="Times New Roman" w:hAnsi="Times New Roman" w:cs="Times New Roman"/>
          <w:color w:val="000000"/>
          <w:lang w:eastAsia="zh-CN"/>
        </w:rPr>
        <w:t>W ramach niniejszej umowy Wykonawca zobowiązuje się do wykonywania napraw gwarancyjnych dostarczonego pojazdu w okresie udzielonej gwarancji wyszczególnionej                w § 6 ust. 2.</w:t>
      </w:r>
    </w:p>
    <w:p w:rsidR="00B87B00" w:rsidRPr="00B87B00" w:rsidRDefault="00B87B00" w:rsidP="00B87B00">
      <w:pPr>
        <w:suppressAutoHyphens/>
        <w:spacing w:after="0" w:line="276" w:lineRule="auto"/>
        <w:jc w:val="both"/>
        <w:rPr>
          <w:rFonts w:ascii="Times New Roman" w:eastAsia="Times New Roman" w:hAnsi="Times New Roman" w:cs="Times New Roman"/>
          <w:b/>
          <w:lang w:eastAsia="zh-CN"/>
        </w:rPr>
      </w:pPr>
    </w:p>
    <w:p w:rsidR="00B87B00" w:rsidRPr="00B87B00" w:rsidRDefault="00B87B00" w:rsidP="00B87B00">
      <w:pPr>
        <w:suppressAutoHyphens/>
        <w:spacing w:after="0" w:line="276" w:lineRule="auto"/>
        <w:jc w:val="center"/>
        <w:rPr>
          <w:rFonts w:ascii="Times New Roman" w:eastAsia="Times New Roman" w:hAnsi="Times New Roman" w:cs="Times New Roman"/>
          <w:sz w:val="20"/>
          <w:szCs w:val="20"/>
          <w:lang w:eastAsia="zh-CN"/>
        </w:rPr>
      </w:pPr>
      <w:r w:rsidRPr="00B87B00">
        <w:rPr>
          <w:rFonts w:ascii="Times New Roman" w:eastAsia="Times New Roman" w:hAnsi="Times New Roman" w:cs="Times New Roman"/>
          <w:b/>
          <w:lang w:eastAsia="zh-CN"/>
        </w:rPr>
        <w:t>§2</w:t>
      </w:r>
    </w:p>
    <w:p w:rsidR="00B87B00" w:rsidRPr="00B87B00" w:rsidRDefault="00B87B00" w:rsidP="00B87B00">
      <w:pPr>
        <w:suppressAutoHyphens/>
        <w:spacing w:after="0" w:line="276" w:lineRule="auto"/>
        <w:jc w:val="both"/>
        <w:rPr>
          <w:rFonts w:ascii="Times New Roman" w:eastAsia="Times New Roman" w:hAnsi="Times New Roman" w:cs="Times New Roman"/>
          <w:b/>
          <w:lang w:eastAsia="zh-CN"/>
        </w:rPr>
      </w:pPr>
    </w:p>
    <w:p w:rsidR="00B87B00" w:rsidRPr="00B87B00" w:rsidRDefault="00B87B00" w:rsidP="00B87B00">
      <w:pPr>
        <w:numPr>
          <w:ilvl w:val="0"/>
          <w:numId w:val="5"/>
        </w:numPr>
        <w:suppressAutoHyphens/>
        <w:spacing w:after="0" w:line="276" w:lineRule="auto"/>
        <w:ind w:left="284" w:hanging="284"/>
        <w:jc w:val="both"/>
        <w:rPr>
          <w:rFonts w:ascii="Times New Roman" w:eastAsia="Times New Roman" w:hAnsi="Times New Roman" w:cs="Times New Roman"/>
          <w:sz w:val="20"/>
          <w:szCs w:val="20"/>
          <w:lang w:eastAsia="zh-CN"/>
        </w:rPr>
      </w:pPr>
      <w:r w:rsidRPr="00B87B00">
        <w:rPr>
          <w:rFonts w:ascii="Times New Roman" w:eastAsia="Times New Roman" w:hAnsi="Times New Roman" w:cs="Times New Roman"/>
          <w:b/>
          <w:lang w:eastAsia="zh-CN"/>
        </w:rPr>
        <w:t xml:space="preserve">Łączna </w:t>
      </w:r>
      <w:r>
        <w:rPr>
          <w:rFonts w:ascii="Times New Roman" w:eastAsia="Times New Roman" w:hAnsi="Times New Roman" w:cs="Times New Roman"/>
          <w:b/>
          <w:lang w:eastAsia="zh-CN"/>
        </w:rPr>
        <w:t xml:space="preserve">wartość umowy wynosi ……………………zł </w:t>
      </w:r>
      <w:r w:rsidRPr="00B87B00">
        <w:rPr>
          <w:rFonts w:ascii="Times New Roman" w:eastAsia="Times New Roman" w:hAnsi="Times New Roman" w:cs="Times New Roman"/>
          <w:b/>
          <w:lang w:eastAsia="zh-CN"/>
        </w:rPr>
        <w:t>brutto</w:t>
      </w:r>
      <w:r w:rsidRPr="00B87B00">
        <w:rPr>
          <w:rFonts w:ascii="Times New Roman" w:eastAsia="Times New Roman" w:hAnsi="Times New Roman" w:cs="Times New Roman"/>
          <w:lang w:eastAsia="zh-CN"/>
        </w:rPr>
        <w:t xml:space="preserve">, </w:t>
      </w:r>
      <w:r w:rsidRPr="00B87B00">
        <w:rPr>
          <w:rFonts w:ascii="Times New Roman" w:eastAsia="Times New Roman" w:hAnsi="Times New Roman" w:cs="Times New Roman"/>
          <w:b/>
          <w:lang w:eastAsia="zh-CN"/>
        </w:rPr>
        <w:t xml:space="preserve">zgodnie z formularzem ofertowym Wykonawcy stanowiący załącznik nr 3 do umowy. </w:t>
      </w:r>
    </w:p>
    <w:p w:rsidR="00B87B00" w:rsidRPr="00B87B00" w:rsidRDefault="00B87B00" w:rsidP="00B87B00">
      <w:pPr>
        <w:numPr>
          <w:ilvl w:val="0"/>
          <w:numId w:val="5"/>
        </w:numPr>
        <w:suppressAutoHyphens/>
        <w:spacing w:after="0" w:line="276" w:lineRule="auto"/>
        <w:ind w:left="284" w:hanging="284"/>
        <w:jc w:val="both"/>
        <w:rPr>
          <w:rFonts w:ascii="Times New Roman" w:eastAsia="Times New Roman" w:hAnsi="Times New Roman" w:cs="Times New Roman"/>
          <w:sz w:val="20"/>
          <w:szCs w:val="20"/>
          <w:lang w:eastAsia="zh-CN"/>
        </w:rPr>
      </w:pPr>
      <w:r w:rsidRPr="00B87B00">
        <w:rPr>
          <w:rFonts w:ascii="Times New Roman" w:eastAsia="Times New Roman" w:hAnsi="Times New Roman" w:cs="Times New Roman"/>
          <w:lang w:eastAsia="zh-CN"/>
        </w:rPr>
        <w:t xml:space="preserve">Łączna wartość umowy określona w ust. 1 niniejszego paragrafu obejmuje wszelkie koszty Wykonawcy związane z realizacją przedmiotu umowy, w tym podatek VAT, dostawę </w:t>
      </w:r>
      <w:r w:rsidRPr="00B87B00">
        <w:rPr>
          <w:rFonts w:ascii="Times New Roman" w:eastAsia="Times New Roman" w:hAnsi="Times New Roman" w:cs="Times New Roman"/>
          <w:lang w:eastAsia="zh-CN"/>
        </w:rPr>
        <w:br/>
      </w:r>
      <w:r w:rsidRPr="00B87B00">
        <w:rPr>
          <w:rFonts w:ascii="Times New Roman" w:eastAsia="Times New Roman" w:hAnsi="Times New Roman" w:cs="Times New Roman"/>
          <w:lang w:eastAsia="zh-CN"/>
        </w:rPr>
        <w:lastRenderedPageBreak/>
        <w:t>i rozładunek w miejscu wskazanym przez Zamawiającego,</w:t>
      </w:r>
      <w:r w:rsidRPr="00B87B00">
        <w:rPr>
          <w:rFonts w:ascii="Times New Roman" w:eastAsia="Times New Roman" w:hAnsi="Times New Roman" w:cs="Times New Roman"/>
          <w:color w:val="000000"/>
          <w:lang w:eastAsia="zh-CN"/>
        </w:rPr>
        <w:t xml:space="preserve"> koszty przeglądów gwarancyjnych </w:t>
      </w:r>
      <w:r w:rsidRPr="00B87B00">
        <w:rPr>
          <w:rFonts w:ascii="Times New Roman" w:eastAsia="Times New Roman" w:hAnsi="Times New Roman" w:cs="Times New Roman"/>
          <w:lang w:eastAsia="zh-CN"/>
        </w:rPr>
        <w:t>oraz inne opłaty i podatki jeżeli na podstawie odrębnych przepisów sprzedaż przedmiotu umowy podlega obciążeniu tymi opłatami i podatkami.</w:t>
      </w:r>
    </w:p>
    <w:p w:rsidR="00B87B00" w:rsidRPr="00B87B00" w:rsidRDefault="00B87B00" w:rsidP="00B87B00">
      <w:pPr>
        <w:suppressAutoHyphens/>
        <w:spacing w:after="0" w:line="276" w:lineRule="auto"/>
        <w:ind w:left="284" w:hanging="284"/>
        <w:jc w:val="both"/>
        <w:rPr>
          <w:rFonts w:ascii="Times New Roman" w:eastAsia="Times New Roman" w:hAnsi="Times New Roman" w:cs="Times New Roman"/>
          <w:lang w:eastAsia="zh-CN"/>
        </w:rPr>
      </w:pPr>
    </w:p>
    <w:p w:rsidR="00B87B00" w:rsidRPr="00B87B00" w:rsidRDefault="00B87B00" w:rsidP="00B87B00">
      <w:pPr>
        <w:suppressAutoHyphens/>
        <w:spacing w:after="0" w:line="276" w:lineRule="auto"/>
        <w:ind w:left="284" w:hanging="284"/>
        <w:jc w:val="center"/>
        <w:rPr>
          <w:rFonts w:ascii="Times New Roman" w:eastAsia="Times New Roman" w:hAnsi="Times New Roman" w:cs="Times New Roman"/>
          <w:sz w:val="20"/>
          <w:szCs w:val="20"/>
          <w:lang w:eastAsia="zh-CN"/>
        </w:rPr>
      </w:pPr>
      <w:r w:rsidRPr="00B87B00">
        <w:rPr>
          <w:rFonts w:ascii="Times New Roman" w:eastAsia="Times New Roman" w:hAnsi="Times New Roman" w:cs="Times New Roman"/>
          <w:b/>
          <w:bCs/>
          <w:lang w:eastAsia="zh-CN"/>
        </w:rPr>
        <w:t>§3</w:t>
      </w:r>
    </w:p>
    <w:p w:rsidR="00B87B00" w:rsidRPr="00B87B00" w:rsidRDefault="00B87B00" w:rsidP="00B87B00">
      <w:pPr>
        <w:suppressAutoHyphens/>
        <w:spacing w:after="0" w:line="276" w:lineRule="auto"/>
        <w:ind w:left="284" w:hanging="284"/>
        <w:jc w:val="center"/>
        <w:rPr>
          <w:rFonts w:ascii="Times New Roman" w:eastAsia="Times New Roman" w:hAnsi="Times New Roman" w:cs="Times New Roman"/>
          <w:b/>
          <w:bCs/>
          <w:lang w:eastAsia="zh-CN"/>
        </w:rPr>
      </w:pPr>
    </w:p>
    <w:p w:rsidR="00B87B00" w:rsidRPr="00B87B00" w:rsidRDefault="00B87B00" w:rsidP="00B87B00">
      <w:pPr>
        <w:numPr>
          <w:ilvl w:val="0"/>
          <w:numId w:val="9"/>
        </w:numPr>
        <w:suppressAutoHyphens/>
        <w:spacing w:after="0" w:line="276" w:lineRule="auto"/>
        <w:ind w:left="284" w:hanging="284"/>
        <w:jc w:val="both"/>
        <w:rPr>
          <w:rFonts w:ascii="Times New Roman" w:eastAsia="Times New Roman" w:hAnsi="Times New Roman" w:cs="Times New Roman"/>
          <w:sz w:val="20"/>
          <w:szCs w:val="20"/>
          <w:lang w:eastAsia="zh-CN"/>
        </w:rPr>
      </w:pPr>
      <w:r w:rsidRPr="00B87B00">
        <w:rPr>
          <w:rFonts w:ascii="Times New Roman" w:eastAsia="Times New Roman" w:hAnsi="Times New Roman" w:cs="Times New Roman"/>
          <w:b/>
          <w:lang w:eastAsia="zh-CN"/>
        </w:rPr>
        <w:t>Wymagany termin realizacji zamówienia w zakresie dostawy: do dnia 21 grudnia 2022r.</w:t>
      </w:r>
    </w:p>
    <w:p w:rsidR="00B87B00" w:rsidRPr="00B87B00" w:rsidRDefault="00B87B00" w:rsidP="00B87B00">
      <w:pPr>
        <w:numPr>
          <w:ilvl w:val="0"/>
          <w:numId w:val="9"/>
        </w:numPr>
        <w:suppressAutoHyphens/>
        <w:spacing w:after="0" w:line="276" w:lineRule="auto"/>
        <w:ind w:left="284" w:hanging="284"/>
        <w:jc w:val="both"/>
        <w:rPr>
          <w:rFonts w:ascii="Times New Roman" w:eastAsia="Times New Roman" w:hAnsi="Times New Roman" w:cs="Times New Roman"/>
          <w:sz w:val="20"/>
          <w:szCs w:val="20"/>
          <w:lang w:eastAsia="zh-CN"/>
        </w:rPr>
      </w:pPr>
      <w:r w:rsidRPr="00B87B00">
        <w:rPr>
          <w:rFonts w:ascii="Times New Roman" w:eastAsia="Times New Roman" w:hAnsi="Times New Roman" w:cs="Times New Roman"/>
          <w:lang w:eastAsia="zh-CN"/>
        </w:rPr>
        <w:t xml:space="preserve">Zamawiający zastrzega sobie prawo do odstąpienia od umowy, bez wyznaczania terminu dodatkowego, w przypadku niedotrzymania przez Wykonawcę terminu określonego w ust. 1 niniejszego paragrafu. Zamawiający może skorzystać z uprawnienia do odstąpienia od umowy w terminie 14 dni od dnia, w którym powinna nastąpić realizacja zamówienia. </w:t>
      </w:r>
    </w:p>
    <w:p w:rsidR="00B87B00" w:rsidRPr="00B87B00" w:rsidRDefault="00B87B00" w:rsidP="00B87B00">
      <w:pPr>
        <w:suppressAutoHyphens/>
        <w:spacing w:after="0" w:line="276" w:lineRule="auto"/>
        <w:ind w:left="284" w:hanging="284"/>
        <w:jc w:val="center"/>
        <w:rPr>
          <w:rFonts w:ascii="Times New Roman" w:eastAsia="Times New Roman" w:hAnsi="Times New Roman" w:cs="Times New Roman"/>
          <w:b/>
          <w:lang w:eastAsia="zh-CN"/>
        </w:rPr>
      </w:pPr>
    </w:p>
    <w:p w:rsidR="00B87B00" w:rsidRPr="00B87B00" w:rsidRDefault="00B87B00" w:rsidP="00B87B00">
      <w:pPr>
        <w:suppressAutoHyphens/>
        <w:spacing w:after="0" w:line="276" w:lineRule="auto"/>
        <w:jc w:val="center"/>
        <w:rPr>
          <w:rFonts w:ascii="Times New Roman" w:eastAsia="Times New Roman" w:hAnsi="Times New Roman" w:cs="Times New Roman"/>
          <w:sz w:val="20"/>
          <w:szCs w:val="20"/>
          <w:lang w:eastAsia="zh-CN"/>
        </w:rPr>
      </w:pPr>
      <w:r w:rsidRPr="00B87B00">
        <w:rPr>
          <w:rFonts w:ascii="Times New Roman" w:eastAsia="Times New Roman" w:hAnsi="Times New Roman" w:cs="Times New Roman"/>
          <w:b/>
          <w:lang w:eastAsia="zh-CN"/>
        </w:rPr>
        <w:t>§4</w:t>
      </w:r>
    </w:p>
    <w:p w:rsidR="00B87B00" w:rsidRPr="00B87B00" w:rsidRDefault="00B87B00" w:rsidP="00B87B00">
      <w:pPr>
        <w:suppressAutoHyphens/>
        <w:spacing w:after="0" w:line="276" w:lineRule="auto"/>
        <w:jc w:val="center"/>
        <w:rPr>
          <w:rFonts w:ascii="Times New Roman" w:eastAsia="Times New Roman" w:hAnsi="Times New Roman" w:cs="Times New Roman"/>
          <w:b/>
          <w:bCs/>
          <w:lang w:eastAsia="zh-CN"/>
        </w:rPr>
      </w:pPr>
    </w:p>
    <w:p w:rsidR="00B87B00" w:rsidRPr="00B87B00" w:rsidRDefault="00B87B00" w:rsidP="00B87B00">
      <w:pPr>
        <w:numPr>
          <w:ilvl w:val="0"/>
          <w:numId w:val="1"/>
        </w:numPr>
        <w:suppressAutoHyphens/>
        <w:spacing w:after="0" w:line="276" w:lineRule="auto"/>
        <w:ind w:left="284" w:hanging="284"/>
        <w:jc w:val="both"/>
        <w:rPr>
          <w:rFonts w:ascii="Times New Roman" w:eastAsia="Times New Roman" w:hAnsi="Times New Roman" w:cs="Times New Roman"/>
          <w:sz w:val="20"/>
          <w:szCs w:val="20"/>
          <w:lang w:eastAsia="zh-CN"/>
        </w:rPr>
      </w:pPr>
      <w:r w:rsidRPr="00B87B00">
        <w:rPr>
          <w:rFonts w:ascii="Times New Roman" w:eastAsia="Times New Roman" w:hAnsi="Times New Roman" w:cs="Times New Roman"/>
          <w:lang w:eastAsia="zh-CN"/>
        </w:rPr>
        <w:t>Wykonawca dostarczy pojazd zgodnie z:</w:t>
      </w:r>
    </w:p>
    <w:p w:rsidR="00B87B00" w:rsidRPr="00B87B00" w:rsidRDefault="00B87B00" w:rsidP="00B87B00">
      <w:pPr>
        <w:numPr>
          <w:ilvl w:val="0"/>
          <w:numId w:val="15"/>
        </w:numPr>
        <w:suppressAutoHyphens/>
        <w:spacing w:after="0" w:line="276" w:lineRule="auto"/>
        <w:ind w:left="340"/>
        <w:jc w:val="both"/>
        <w:rPr>
          <w:rFonts w:ascii="Times New Roman" w:eastAsia="Times New Roman" w:hAnsi="Times New Roman" w:cs="Times New Roman"/>
          <w:sz w:val="20"/>
          <w:szCs w:val="20"/>
          <w:lang w:eastAsia="zh-CN"/>
        </w:rPr>
      </w:pPr>
      <w:r w:rsidRPr="00B87B00">
        <w:rPr>
          <w:rFonts w:ascii="Times New Roman" w:eastAsia="Times New Roman" w:hAnsi="Times New Roman" w:cs="Times New Roman"/>
          <w:lang w:eastAsia="zh-CN"/>
        </w:rPr>
        <w:t>wymaganiami technicznymi określonymi w załączniku nr 1 do umowy,</w:t>
      </w:r>
    </w:p>
    <w:p w:rsidR="00B87B00" w:rsidRPr="00B87B00" w:rsidRDefault="00B87B00" w:rsidP="00B87B00">
      <w:pPr>
        <w:numPr>
          <w:ilvl w:val="0"/>
          <w:numId w:val="15"/>
        </w:numPr>
        <w:tabs>
          <w:tab w:val="clear" w:pos="720"/>
          <w:tab w:val="left" w:pos="738"/>
        </w:tabs>
        <w:suppressAutoHyphens/>
        <w:spacing w:after="0" w:line="276" w:lineRule="auto"/>
        <w:ind w:left="737" w:hanging="397"/>
        <w:jc w:val="both"/>
        <w:rPr>
          <w:rFonts w:ascii="Times New Roman" w:eastAsia="Times New Roman" w:hAnsi="Times New Roman" w:cs="Times New Roman"/>
          <w:sz w:val="20"/>
          <w:szCs w:val="20"/>
          <w:lang w:eastAsia="zh-CN"/>
        </w:rPr>
      </w:pPr>
      <w:r w:rsidRPr="00B87B00">
        <w:rPr>
          <w:rFonts w:ascii="Times New Roman" w:eastAsia="Times New Roman" w:hAnsi="Times New Roman" w:cs="Times New Roman"/>
          <w:lang w:eastAsia="zh-CN"/>
        </w:rPr>
        <w:t>zasadami wiedzy technicznej, powszechnie obowiązującymi w tym zakresie normami i standardami, z uwzględnieniem obowiązujących przepisów.</w:t>
      </w:r>
    </w:p>
    <w:p w:rsidR="00B87B00" w:rsidRPr="00B87B00" w:rsidRDefault="00B87B00" w:rsidP="00B87B00">
      <w:pPr>
        <w:numPr>
          <w:ilvl w:val="0"/>
          <w:numId w:val="1"/>
        </w:numPr>
        <w:suppressAutoHyphens/>
        <w:spacing w:after="0" w:line="276" w:lineRule="auto"/>
        <w:ind w:left="284" w:hanging="284"/>
        <w:jc w:val="both"/>
        <w:rPr>
          <w:rFonts w:ascii="Times New Roman" w:eastAsia="Times New Roman" w:hAnsi="Times New Roman" w:cs="Times New Roman"/>
          <w:sz w:val="20"/>
          <w:szCs w:val="20"/>
          <w:lang w:eastAsia="zh-CN"/>
        </w:rPr>
      </w:pPr>
      <w:r w:rsidRPr="00B87B00">
        <w:rPr>
          <w:rFonts w:ascii="Times New Roman" w:eastAsia="Times New Roman" w:hAnsi="Times New Roman" w:cs="Times New Roman"/>
          <w:lang w:eastAsia="zh-CN"/>
        </w:rPr>
        <w:t xml:space="preserve">O przygotowanym do dostawy/odbioru pojeździe Wykonawca powiadomi Zamawiającego             e-mailem: </w:t>
      </w:r>
      <w:hyperlink r:id="rId5" w:history="1">
        <w:r w:rsidRPr="00B87B00">
          <w:rPr>
            <w:rFonts w:ascii="Times New Roman" w:eastAsia="Times New Roman" w:hAnsi="Times New Roman" w:cs="Times New Roman"/>
            <w:b/>
            <w:bCs/>
            <w:color w:val="000000"/>
            <w:u w:val="single"/>
            <w:lang w:eastAsia="zh-CN"/>
          </w:rPr>
          <w:t>transport.kwp@ra.policja.gov.pl</w:t>
        </w:r>
      </w:hyperlink>
      <w:r w:rsidRPr="00B87B00">
        <w:rPr>
          <w:rFonts w:ascii="Times New Roman" w:eastAsia="Times New Roman" w:hAnsi="Times New Roman" w:cs="Times New Roman"/>
          <w:lang w:eastAsia="zh-CN"/>
        </w:rPr>
        <w:t xml:space="preserve"> oraz telefonicznie pod numerem: </w:t>
      </w:r>
      <w:r w:rsidRPr="00B87B00">
        <w:rPr>
          <w:rFonts w:ascii="Times New Roman" w:eastAsia="Times New Roman" w:hAnsi="Times New Roman" w:cs="Times New Roman"/>
          <w:b/>
          <w:bCs/>
          <w:lang w:eastAsia="zh-CN"/>
        </w:rPr>
        <w:t>47 701 28 46</w:t>
      </w:r>
      <w:r w:rsidRPr="00B87B00">
        <w:rPr>
          <w:rFonts w:ascii="Times New Roman" w:eastAsia="Times New Roman" w:hAnsi="Times New Roman" w:cs="Times New Roman"/>
          <w:lang w:eastAsia="zh-CN"/>
        </w:rPr>
        <w:t>,          z minimum 3 dniowym wyprzedzeniem, podając planowaną datę dostawy.</w:t>
      </w:r>
    </w:p>
    <w:p w:rsidR="00B87B00" w:rsidRPr="00B87B00" w:rsidRDefault="00B87B00" w:rsidP="00B87B00">
      <w:pPr>
        <w:numPr>
          <w:ilvl w:val="0"/>
          <w:numId w:val="1"/>
        </w:numPr>
        <w:suppressAutoHyphens/>
        <w:spacing w:after="0" w:line="276" w:lineRule="auto"/>
        <w:ind w:left="284" w:hanging="284"/>
        <w:jc w:val="both"/>
        <w:rPr>
          <w:rFonts w:ascii="Times New Roman" w:eastAsia="Times New Roman" w:hAnsi="Times New Roman" w:cs="Times New Roman"/>
          <w:sz w:val="20"/>
          <w:szCs w:val="20"/>
          <w:lang w:eastAsia="zh-CN"/>
        </w:rPr>
      </w:pPr>
      <w:r w:rsidRPr="00B87B00">
        <w:rPr>
          <w:rFonts w:ascii="Times New Roman" w:eastAsia="Times New Roman" w:hAnsi="Times New Roman" w:cs="Times New Roman"/>
          <w:lang w:eastAsia="zh-CN"/>
        </w:rPr>
        <w:t xml:space="preserve">Strony ustalają miejsce dostawy/odbioru pojazdu: </w:t>
      </w:r>
    </w:p>
    <w:p w:rsidR="00B87B00" w:rsidRPr="00B87B00" w:rsidRDefault="00B87B00" w:rsidP="00B87B00">
      <w:pPr>
        <w:suppressAutoHyphens/>
        <w:spacing w:after="0" w:line="276" w:lineRule="auto"/>
        <w:ind w:left="284" w:hanging="284"/>
        <w:jc w:val="both"/>
        <w:rPr>
          <w:rFonts w:ascii="Times New Roman" w:eastAsia="Times New Roman" w:hAnsi="Times New Roman" w:cs="Times New Roman"/>
          <w:sz w:val="20"/>
          <w:szCs w:val="20"/>
          <w:lang w:eastAsia="zh-CN"/>
        </w:rPr>
      </w:pPr>
      <w:r w:rsidRPr="00B87B00">
        <w:rPr>
          <w:rFonts w:ascii="Times New Roman" w:eastAsia="Times New Roman" w:hAnsi="Times New Roman" w:cs="Times New Roman"/>
          <w:lang w:eastAsia="zh-CN"/>
        </w:rPr>
        <w:tab/>
      </w:r>
      <w:r w:rsidRPr="00B87B00">
        <w:rPr>
          <w:rFonts w:ascii="Times New Roman" w:eastAsia="Times New Roman" w:hAnsi="Times New Roman" w:cs="Times New Roman"/>
          <w:lang w:eastAsia="zh-CN"/>
        </w:rPr>
        <w:tab/>
      </w:r>
      <w:r w:rsidRPr="00B87B00">
        <w:rPr>
          <w:rFonts w:ascii="Times New Roman" w:eastAsia="Times New Roman" w:hAnsi="Times New Roman" w:cs="Times New Roman"/>
          <w:i/>
          <w:iCs/>
          <w:lang w:eastAsia="zh-CN"/>
        </w:rPr>
        <w:t>Komenda Wojewódzka Policji z siedzibą w Radomiu</w:t>
      </w:r>
    </w:p>
    <w:p w:rsidR="00B87B00" w:rsidRPr="00B87B00" w:rsidRDefault="00B87B00" w:rsidP="00B87B00">
      <w:pPr>
        <w:suppressAutoHyphens/>
        <w:spacing w:after="0" w:line="276" w:lineRule="auto"/>
        <w:ind w:left="284" w:hanging="284"/>
        <w:jc w:val="both"/>
        <w:rPr>
          <w:rFonts w:ascii="Times New Roman" w:eastAsia="Times New Roman" w:hAnsi="Times New Roman" w:cs="Times New Roman"/>
          <w:sz w:val="20"/>
          <w:szCs w:val="20"/>
          <w:lang w:eastAsia="zh-CN"/>
        </w:rPr>
      </w:pPr>
      <w:r w:rsidRPr="00B87B00">
        <w:rPr>
          <w:rFonts w:ascii="Times New Roman" w:eastAsia="Times New Roman" w:hAnsi="Times New Roman" w:cs="Times New Roman"/>
          <w:i/>
          <w:iCs/>
          <w:lang w:eastAsia="zh-CN"/>
        </w:rPr>
        <w:tab/>
      </w:r>
      <w:r w:rsidRPr="00B87B00">
        <w:rPr>
          <w:rFonts w:ascii="Times New Roman" w:eastAsia="Times New Roman" w:hAnsi="Times New Roman" w:cs="Times New Roman"/>
          <w:i/>
          <w:iCs/>
          <w:lang w:eastAsia="zh-CN"/>
        </w:rPr>
        <w:tab/>
        <w:t>ul. 11-go Listopada 37/59</w:t>
      </w:r>
    </w:p>
    <w:p w:rsidR="00B87B00" w:rsidRPr="00B87B00" w:rsidRDefault="00B87B00" w:rsidP="00B87B00">
      <w:pPr>
        <w:suppressAutoHyphens/>
        <w:spacing w:after="0" w:line="276" w:lineRule="auto"/>
        <w:ind w:left="284" w:hanging="284"/>
        <w:jc w:val="both"/>
        <w:rPr>
          <w:rFonts w:ascii="Times New Roman" w:eastAsia="Times New Roman" w:hAnsi="Times New Roman" w:cs="Times New Roman"/>
          <w:sz w:val="20"/>
          <w:szCs w:val="20"/>
          <w:lang w:eastAsia="zh-CN"/>
        </w:rPr>
      </w:pPr>
      <w:r w:rsidRPr="00B87B00">
        <w:rPr>
          <w:rFonts w:ascii="Times New Roman" w:eastAsia="Times New Roman" w:hAnsi="Times New Roman" w:cs="Times New Roman"/>
          <w:i/>
          <w:iCs/>
          <w:lang w:eastAsia="zh-CN"/>
        </w:rPr>
        <w:tab/>
      </w:r>
      <w:r w:rsidRPr="00B87B00">
        <w:rPr>
          <w:rFonts w:ascii="Times New Roman" w:eastAsia="Times New Roman" w:hAnsi="Times New Roman" w:cs="Times New Roman"/>
          <w:i/>
          <w:iCs/>
          <w:lang w:eastAsia="zh-CN"/>
        </w:rPr>
        <w:tab/>
        <w:t>26-600 Radom</w:t>
      </w:r>
    </w:p>
    <w:p w:rsidR="00B87B00" w:rsidRPr="00B87B00" w:rsidRDefault="00B87B00" w:rsidP="00B87B00">
      <w:pPr>
        <w:numPr>
          <w:ilvl w:val="0"/>
          <w:numId w:val="1"/>
        </w:numPr>
        <w:suppressAutoHyphens/>
        <w:spacing w:after="0" w:line="276" w:lineRule="auto"/>
        <w:ind w:left="284" w:hanging="284"/>
        <w:jc w:val="both"/>
        <w:rPr>
          <w:rFonts w:ascii="Times New Roman" w:eastAsia="Times New Roman" w:hAnsi="Times New Roman" w:cs="Times New Roman"/>
          <w:sz w:val="20"/>
          <w:szCs w:val="20"/>
          <w:lang w:eastAsia="zh-CN"/>
        </w:rPr>
      </w:pPr>
      <w:r w:rsidRPr="00B87B00">
        <w:rPr>
          <w:rFonts w:ascii="Times New Roman" w:eastAsia="Times New Roman" w:hAnsi="Times New Roman" w:cs="Times New Roman"/>
          <w:lang w:eastAsia="zh-CN"/>
        </w:rPr>
        <w:t>Gotowy do odbioru pojazd wraz z kompletną dokumentacją musi być dostarczony w wyznaczonym terminie w godz. 9.00 - 14.00 do miejsca wymienionego w ust. 3 niniejszego paragrafu.</w:t>
      </w:r>
    </w:p>
    <w:p w:rsidR="00B87B00" w:rsidRPr="00B87B00" w:rsidRDefault="00B87B00" w:rsidP="00B87B00">
      <w:pPr>
        <w:numPr>
          <w:ilvl w:val="0"/>
          <w:numId w:val="1"/>
        </w:numPr>
        <w:suppressAutoHyphens/>
        <w:spacing w:after="0" w:line="276" w:lineRule="auto"/>
        <w:ind w:left="284" w:hanging="284"/>
        <w:jc w:val="both"/>
        <w:rPr>
          <w:rFonts w:ascii="Times New Roman" w:eastAsia="Times New Roman" w:hAnsi="Times New Roman" w:cs="Times New Roman"/>
          <w:sz w:val="20"/>
          <w:szCs w:val="20"/>
          <w:lang w:eastAsia="zh-CN"/>
        </w:rPr>
      </w:pPr>
      <w:r w:rsidRPr="00B87B00">
        <w:rPr>
          <w:rFonts w:ascii="Times New Roman" w:eastAsia="Times New Roman" w:hAnsi="Times New Roman" w:cs="Times New Roman"/>
          <w:lang w:eastAsia="zh-CN"/>
        </w:rPr>
        <w:t>Odbioru pojazdu dokonają upoważnieni przedstawiciele Zamawiającego, w dniach pracy Zamawiającego (poniedziałek - piątek).</w:t>
      </w:r>
    </w:p>
    <w:p w:rsidR="00B87B00" w:rsidRPr="00B87B00" w:rsidRDefault="00B87B00" w:rsidP="00B87B00">
      <w:pPr>
        <w:numPr>
          <w:ilvl w:val="0"/>
          <w:numId w:val="1"/>
        </w:numPr>
        <w:suppressAutoHyphens/>
        <w:spacing w:after="0" w:line="276" w:lineRule="auto"/>
        <w:ind w:left="284" w:hanging="284"/>
        <w:jc w:val="both"/>
        <w:rPr>
          <w:rFonts w:ascii="Times New Roman" w:eastAsia="Times New Roman" w:hAnsi="Times New Roman" w:cs="Times New Roman"/>
          <w:sz w:val="20"/>
          <w:szCs w:val="20"/>
          <w:lang w:eastAsia="zh-CN"/>
        </w:rPr>
      </w:pPr>
      <w:r w:rsidRPr="00B87B00">
        <w:rPr>
          <w:rFonts w:ascii="Times New Roman" w:eastAsia="Times New Roman" w:hAnsi="Times New Roman" w:cs="Times New Roman"/>
          <w:lang w:eastAsia="zh-CN"/>
        </w:rPr>
        <w:t xml:space="preserve"> Przygotowany do odbioru pojazd musi mieć wykonany przez Wykonawcę i na jego koszt przegląd zerowy, co będzie odnotowane w książce gwarancyjnej pojazdu.</w:t>
      </w:r>
    </w:p>
    <w:p w:rsidR="00B87B00" w:rsidRPr="00B87B00" w:rsidRDefault="00B87B00" w:rsidP="00B87B00">
      <w:pPr>
        <w:numPr>
          <w:ilvl w:val="0"/>
          <w:numId w:val="1"/>
        </w:numPr>
        <w:suppressAutoHyphens/>
        <w:spacing w:after="0" w:line="276" w:lineRule="auto"/>
        <w:ind w:left="284" w:hanging="284"/>
        <w:jc w:val="both"/>
        <w:rPr>
          <w:rFonts w:ascii="Times New Roman" w:eastAsia="Times New Roman" w:hAnsi="Times New Roman" w:cs="Times New Roman"/>
          <w:sz w:val="20"/>
          <w:szCs w:val="20"/>
          <w:lang w:eastAsia="zh-CN"/>
        </w:rPr>
      </w:pPr>
      <w:r w:rsidRPr="00B87B00">
        <w:rPr>
          <w:rFonts w:ascii="Times New Roman" w:eastAsia="Times New Roman" w:hAnsi="Times New Roman" w:cs="Times New Roman"/>
          <w:lang w:eastAsia="zh-CN"/>
        </w:rPr>
        <w:t>Do wydawanego pojazdu Wykonawca dołączy w języku polskim:</w:t>
      </w:r>
    </w:p>
    <w:p w:rsidR="00B87B00" w:rsidRPr="00B87B00" w:rsidRDefault="00B87B00" w:rsidP="00B87B00">
      <w:pPr>
        <w:numPr>
          <w:ilvl w:val="0"/>
          <w:numId w:val="13"/>
        </w:numPr>
        <w:suppressAutoHyphens/>
        <w:spacing w:after="0" w:line="276" w:lineRule="auto"/>
        <w:ind w:left="567" w:hanging="283"/>
        <w:jc w:val="both"/>
        <w:rPr>
          <w:rFonts w:ascii="Times New Roman" w:eastAsia="Times New Roman" w:hAnsi="Times New Roman" w:cs="Times New Roman"/>
          <w:sz w:val="20"/>
          <w:szCs w:val="20"/>
          <w:lang w:eastAsia="zh-CN"/>
        </w:rPr>
      </w:pPr>
      <w:r w:rsidRPr="00B87B00">
        <w:rPr>
          <w:rFonts w:ascii="Times New Roman" w:eastAsia="Times New Roman" w:hAnsi="Times New Roman" w:cs="Times New Roman"/>
          <w:lang w:eastAsia="zh-CN"/>
        </w:rPr>
        <w:t>książkę gwarancyjną pojazdu,</w:t>
      </w:r>
    </w:p>
    <w:p w:rsidR="00B87B00" w:rsidRPr="00B87B00" w:rsidRDefault="00B87B00" w:rsidP="00B87B00">
      <w:pPr>
        <w:numPr>
          <w:ilvl w:val="0"/>
          <w:numId w:val="13"/>
        </w:numPr>
        <w:suppressAutoHyphens/>
        <w:spacing w:after="0" w:line="276" w:lineRule="auto"/>
        <w:ind w:left="567" w:hanging="283"/>
        <w:jc w:val="both"/>
        <w:rPr>
          <w:rFonts w:ascii="Times New Roman" w:eastAsia="Times New Roman" w:hAnsi="Times New Roman" w:cs="Times New Roman"/>
          <w:sz w:val="20"/>
          <w:szCs w:val="20"/>
          <w:lang w:eastAsia="zh-CN"/>
        </w:rPr>
      </w:pPr>
      <w:r w:rsidRPr="00B87B00">
        <w:rPr>
          <w:rFonts w:ascii="Times New Roman" w:eastAsia="Times New Roman" w:hAnsi="Times New Roman" w:cs="Times New Roman"/>
          <w:lang w:eastAsia="zh-CN"/>
        </w:rPr>
        <w:t>wykaz wyposażenia,</w:t>
      </w:r>
    </w:p>
    <w:p w:rsidR="00B87B00" w:rsidRPr="00B87B00" w:rsidRDefault="00B87B00" w:rsidP="00B87B00">
      <w:pPr>
        <w:numPr>
          <w:ilvl w:val="0"/>
          <w:numId w:val="13"/>
        </w:numPr>
        <w:suppressAutoHyphens/>
        <w:spacing w:after="0" w:line="276" w:lineRule="auto"/>
        <w:ind w:left="567" w:hanging="283"/>
        <w:jc w:val="both"/>
        <w:rPr>
          <w:rFonts w:ascii="Times New Roman" w:eastAsia="Times New Roman" w:hAnsi="Times New Roman" w:cs="Times New Roman"/>
          <w:sz w:val="20"/>
          <w:szCs w:val="20"/>
          <w:lang w:eastAsia="zh-CN"/>
        </w:rPr>
      </w:pPr>
      <w:r w:rsidRPr="00B87B00">
        <w:rPr>
          <w:rFonts w:ascii="Times New Roman" w:eastAsia="Times New Roman" w:hAnsi="Times New Roman" w:cs="Times New Roman"/>
          <w:lang w:eastAsia="zh-CN"/>
        </w:rPr>
        <w:t xml:space="preserve">instrukcje obsługi pojazdu bazowego, który musi zawierać (w postaci opisów, schematów, rysunków i zdjęć) zagadnienia związane z: </w:t>
      </w:r>
    </w:p>
    <w:p w:rsidR="00B87B00" w:rsidRPr="00B87B00" w:rsidRDefault="00B87B00" w:rsidP="00B87B00">
      <w:pPr>
        <w:numPr>
          <w:ilvl w:val="0"/>
          <w:numId w:val="11"/>
        </w:numPr>
        <w:suppressAutoHyphens/>
        <w:spacing w:after="0" w:line="276" w:lineRule="auto"/>
        <w:ind w:left="709" w:hanging="142"/>
        <w:jc w:val="both"/>
        <w:rPr>
          <w:rFonts w:ascii="Times New Roman" w:eastAsia="Times New Roman" w:hAnsi="Times New Roman" w:cs="Times New Roman"/>
          <w:sz w:val="20"/>
          <w:szCs w:val="20"/>
          <w:lang w:eastAsia="zh-CN"/>
        </w:rPr>
      </w:pPr>
      <w:r w:rsidRPr="00B87B00">
        <w:rPr>
          <w:rFonts w:ascii="Times New Roman" w:eastAsia="Times New Roman" w:hAnsi="Times New Roman" w:cs="Times New Roman"/>
          <w:lang w:eastAsia="zh-CN"/>
        </w:rPr>
        <w:t>konstrukcją, obsługą i serwisem pojazdu oraz elementów wyposażenia,</w:t>
      </w:r>
    </w:p>
    <w:p w:rsidR="00B87B00" w:rsidRPr="00B87B00" w:rsidRDefault="00B87B00" w:rsidP="00B87B00">
      <w:pPr>
        <w:numPr>
          <w:ilvl w:val="0"/>
          <w:numId w:val="11"/>
        </w:numPr>
        <w:suppressAutoHyphens/>
        <w:spacing w:after="0" w:line="276" w:lineRule="auto"/>
        <w:ind w:left="709" w:hanging="142"/>
        <w:jc w:val="both"/>
        <w:rPr>
          <w:rFonts w:ascii="Times New Roman" w:eastAsia="Times New Roman" w:hAnsi="Times New Roman" w:cs="Times New Roman"/>
          <w:sz w:val="20"/>
          <w:szCs w:val="20"/>
          <w:lang w:eastAsia="zh-CN"/>
        </w:rPr>
      </w:pPr>
      <w:r w:rsidRPr="00B87B00">
        <w:rPr>
          <w:rFonts w:ascii="Times New Roman" w:eastAsia="Times New Roman" w:hAnsi="Times New Roman" w:cs="Times New Roman"/>
          <w:lang w:eastAsia="zh-CN"/>
        </w:rPr>
        <w:t>bezpiecznym użytkowaniem i obsługą pojazdu,</w:t>
      </w:r>
    </w:p>
    <w:p w:rsidR="00B87B00" w:rsidRPr="00B87B00" w:rsidRDefault="00B87B00" w:rsidP="00B87B00">
      <w:pPr>
        <w:numPr>
          <w:ilvl w:val="0"/>
          <w:numId w:val="13"/>
        </w:numPr>
        <w:suppressAutoHyphens/>
        <w:spacing w:after="0" w:line="276" w:lineRule="auto"/>
        <w:ind w:left="567" w:hanging="283"/>
        <w:jc w:val="both"/>
        <w:rPr>
          <w:rFonts w:ascii="Times New Roman" w:eastAsia="Times New Roman" w:hAnsi="Times New Roman" w:cs="Times New Roman"/>
          <w:sz w:val="20"/>
          <w:szCs w:val="20"/>
          <w:lang w:eastAsia="zh-CN"/>
        </w:rPr>
      </w:pPr>
      <w:r w:rsidRPr="00B87B00">
        <w:rPr>
          <w:rFonts w:ascii="Times New Roman" w:eastAsia="Times New Roman" w:hAnsi="Times New Roman" w:cs="Times New Roman"/>
          <w:lang w:eastAsia="zh-CN"/>
        </w:rPr>
        <w:t>książkę przeglądów serwisowych,</w:t>
      </w:r>
    </w:p>
    <w:p w:rsidR="00B87B00" w:rsidRPr="00B87B00" w:rsidRDefault="00B87B00" w:rsidP="00B87B00">
      <w:pPr>
        <w:numPr>
          <w:ilvl w:val="0"/>
          <w:numId w:val="13"/>
        </w:numPr>
        <w:suppressAutoHyphens/>
        <w:spacing w:after="0" w:line="276" w:lineRule="auto"/>
        <w:ind w:left="567" w:hanging="283"/>
        <w:jc w:val="both"/>
        <w:rPr>
          <w:rFonts w:ascii="Times New Roman" w:eastAsia="Times New Roman" w:hAnsi="Times New Roman" w:cs="Times New Roman"/>
          <w:sz w:val="20"/>
          <w:szCs w:val="20"/>
          <w:lang w:eastAsia="zh-CN"/>
        </w:rPr>
      </w:pPr>
      <w:r w:rsidRPr="00B87B00">
        <w:rPr>
          <w:rFonts w:ascii="Times New Roman" w:eastAsia="Times New Roman" w:hAnsi="Times New Roman" w:cs="Times New Roman"/>
          <w:lang w:eastAsia="zh-CN"/>
        </w:rPr>
        <w:t xml:space="preserve">wyciąg ze świadectwa homologacji lub świadectwo zgodności WE pojazdu wraz </w:t>
      </w:r>
      <w:r w:rsidRPr="00B87B00">
        <w:rPr>
          <w:rFonts w:ascii="Times New Roman" w:eastAsia="Times New Roman" w:hAnsi="Times New Roman" w:cs="Times New Roman"/>
          <w:lang w:eastAsia="zh-CN"/>
        </w:rPr>
        <w:br/>
        <w:t>z oświadczeniem producenta/importera potwierdzającym dane pojazdu nieznajdujące się w świadectwie zgodności, a niezbędne do zarejestrowania pojazdu,</w:t>
      </w:r>
    </w:p>
    <w:p w:rsidR="00B87B00" w:rsidRPr="00B87B00" w:rsidRDefault="00B87B00" w:rsidP="00B87B00">
      <w:pPr>
        <w:numPr>
          <w:ilvl w:val="0"/>
          <w:numId w:val="13"/>
        </w:numPr>
        <w:suppressAutoHyphens/>
        <w:spacing w:after="0" w:line="276" w:lineRule="auto"/>
        <w:ind w:left="567" w:hanging="283"/>
        <w:jc w:val="both"/>
        <w:rPr>
          <w:rFonts w:ascii="Times New Roman" w:eastAsia="Times New Roman" w:hAnsi="Times New Roman" w:cs="Times New Roman"/>
          <w:sz w:val="20"/>
          <w:szCs w:val="20"/>
          <w:lang w:eastAsia="zh-CN"/>
        </w:rPr>
      </w:pPr>
      <w:r w:rsidRPr="00B87B00">
        <w:rPr>
          <w:rFonts w:ascii="Times New Roman" w:eastAsia="Times New Roman" w:hAnsi="Times New Roman" w:cs="Times New Roman"/>
          <w:lang w:eastAsia="zh-CN"/>
        </w:rPr>
        <w:t>świadectwo homologacji na urządzenia świetlne sygnalizacji uprzywilejowania,</w:t>
      </w:r>
    </w:p>
    <w:p w:rsidR="00B87B00" w:rsidRPr="00B87B00" w:rsidRDefault="00B87B00" w:rsidP="00B87B00">
      <w:pPr>
        <w:numPr>
          <w:ilvl w:val="0"/>
          <w:numId w:val="13"/>
        </w:numPr>
        <w:suppressAutoHyphens/>
        <w:spacing w:after="0" w:line="276" w:lineRule="auto"/>
        <w:ind w:left="567" w:hanging="283"/>
        <w:jc w:val="both"/>
        <w:rPr>
          <w:rFonts w:ascii="Times New Roman" w:eastAsia="Times New Roman" w:hAnsi="Times New Roman" w:cs="Times New Roman"/>
          <w:sz w:val="20"/>
          <w:szCs w:val="20"/>
          <w:lang w:eastAsia="zh-CN"/>
        </w:rPr>
      </w:pPr>
      <w:r w:rsidRPr="00B87B00">
        <w:rPr>
          <w:rFonts w:ascii="Times New Roman" w:eastAsia="Times New Roman" w:hAnsi="Times New Roman" w:cs="Times New Roman"/>
          <w:lang w:eastAsia="zh-CN"/>
        </w:rPr>
        <w:t>dokument potwierdzający przeprowadzenie przeglądu zerowego pojazdu przed pierwszą rejestracją.</w:t>
      </w:r>
    </w:p>
    <w:p w:rsidR="00B87B00" w:rsidRPr="00B87B00" w:rsidRDefault="00B87B00" w:rsidP="00B87B00">
      <w:pPr>
        <w:numPr>
          <w:ilvl w:val="0"/>
          <w:numId w:val="1"/>
        </w:numPr>
        <w:suppressAutoHyphens/>
        <w:spacing w:after="0" w:line="276" w:lineRule="auto"/>
        <w:ind w:left="284" w:hanging="284"/>
        <w:jc w:val="both"/>
        <w:rPr>
          <w:rFonts w:ascii="Times New Roman" w:eastAsia="Times New Roman" w:hAnsi="Times New Roman" w:cs="Times New Roman"/>
          <w:sz w:val="20"/>
          <w:szCs w:val="20"/>
          <w:lang w:eastAsia="zh-CN"/>
        </w:rPr>
      </w:pPr>
      <w:r w:rsidRPr="00B87B00">
        <w:rPr>
          <w:rFonts w:ascii="Times New Roman" w:eastAsia="Times New Roman" w:hAnsi="Times New Roman" w:cs="Times New Roman"/>
          <w:lang w:eastAsia="zh-CN"/>
        </w:rPr>
        <w:t xml:space="preserve">Warunkiem dokonania odbioru pojazdu będzie stwierdzenie przez Zamawiającego spełnienia przez Wykonawcę wszystkich wymogów zawartych w umowie, w tym w szczególności zgodności z </w:t>
      </w:r>
      <w:r w:rsidRPr="00B87B00">
        <w:rPr>
          <w:rFonts w:ascii="Times New Roman" w:eastAsia="Times New Roman" w:hAnsi="Times New Roman" w:cs="Times New Roman"/>
          <w:lang w:eastAsia="zh-CN"/>
        </w:rPr>
        <w:lastRenderedPageBreak/>
        <w:t>wymaganiami technicznymi określonymi w załączniku nr 1 do umowy i  zgodne z ofertą Wykonawcy oraz dokumentacją postępowania przetargowego.</w:t>
      </w:r>
    </w:p>
    <w:p w:rsidR="00B87B00" w:rsidRPr="00B87B00" w:rsidRDefault="00B87B00" w:rsidP="00B87B00">
      <w:pPr>
        <w:numPr>
          <w:ilvl w:val="0"/>
          <w:numId w:val="1"/>
        </w:numPr>
        <w:suppressAutoHyphens/>
        <w:spacing w:after="0" w:line="276" w:lineRule="auto"/>
        <w:ind w:left="284" w:hanging="284"/>
        <w:jc w:val="both"/>
        <w:rPr>
          <w:rFonts w:ascii="Times New Roman" w:eastAsia="Times New Roman" w:hAnsi="Times New Roman" w:cs="Times New Roman"/>
          <w:sz w:val="20"/>
          <w:szCs w:val="20"/>
          <w:lang w:eastAsia="zh-CN"/>
        </w:rPr>
      </w:pPr>
      <w:r w:rsidRPr="00B87B00">
        <w:rPr>
          <w:rFonts w:ascii="Times New Roman" w:eastAsia="Times New Roman" w:hAnsi="Times New Roman" w:cs="Times New Roman"/>
          <w:lang w:eastAsia="zh-CN"/>
        </w:rPr>
        <w:t>Upoważnienie do odbioru pojazdu uprawnia osoby, o których mowa w ust. 5 do składania oświadczeń, co, do jakości i kompletności dostarczonego pojazdu.</w:t>
      </w:r>
    </w:p>
    <w:p w:rsidR="00B87B00" w:rsidRPr="00B87B00" w:rsidRDefault="00B87B00" w:rsidP="00B87B00">
      <w:pPr>
        <w:numPr>
          <w:ilvl w:val="0"/>
          <w:numId w:val="1"/>
        </w:numPr>
        <w:suppressAutoHyphens/>
        <w:spacing w:after="0" w:line="276" w:lineRule="auto"/>
        <w:ind w:left="284" w:hanging="284"/>
        <w:jc w:val="both"/>
        <w:rPr>
          <w:rFonts w:ascii="Times New Roman" w:eastAsia="Times New Roman" w:hAnsi="Times New Roman" w:cs="Times New Roman"/>
          <w:sz w:val="20"/>
          <w:szCs w:val="20"/>
          <w:lang w:eastAsia="zh-CN"/>
        </w:rPr>
      </w:pPr>
      <w:r w:rsidRPr="00B87B00">
        <w:rPr>
          <w:rFonts w:ascii="Times New Roman" w:eastAsia="Times New Roman" w:hAnsi="Times New Roman" w:cs="Times New Roman"/>
          <w:lang w:eastAsia="zh-CN"/>
        </w:rPr>
        <w:t>Stwierdzenie w dowolnym momencie odbioru, wady, niezgodności z umową przedstawionych do odbioru pojazdu lub wymaganej dokumentacji skutkuje odstąpieniem od dalszego odbioru pojazdu do czasu usunięcia nieprawidłowości. Termin ponownego odbioru Wykonawca uzgodni po spełnieniu wymogów zawartych w ust. 8 niniejszego paragrafu. Wszelkie koszty związane z ponownym odbiorem ponosi Wykonawca.</w:t>
      </w:r>
    </w:p>
    <w:p w:rsidR="00B87B00" w:rsidRPr="00B87B00" w:rsidRDefault="00B87B00" w:rsidP="00B87B00">
      <w:pPr>
        <w:numPr>
          <w:ilvl w:val="0"/>
          <w:numId w:val="1"/>
        </w:numPr>
        <w:suppressAutoHyphens/>
        <w:spacing w:after="0" w:line="276" w:lineRule="auto"/>
        <w:ind w:left="284" w:hanging="284"/>
        <w:jc w:val="both"/>
        <w:rPr>
          <w:rFonts w:ascii="Times New Roman" w:eastAsia="Times New Roman" w:hAnsi="Times New Roman" w:cs="Times New Roman"/>
          <w:sz w:val="20"/>
          <w:szCs w:val="20"/>
          <w:lang w:eastAsia="zh-CN"/>
        </w:rPr>
      </w:pPr>
      <w:r w:rsidRPr="00B87B00">
        <w:rPr>
          <w:rFonts w:ascii="Times New Roman" w:eastAsia="Times New Roman" w:hAnsi="Times New Roman" w:cs="Times New Roman"/>
          <w:lang w:eastAsia="zh-CN"/>
        </w:rPr>
        <w:t>Odbiór pojazdu potwierdzony zostanie protokołem odbioru dostawy wg. wzoru stanowiącego załącznik nr 2 do umowy, podpisanym przez upoważnionych przedstawicieli Zamawiającego i Wykonawcy. Protokół ten sporządzony zostanie w 2 egz.: 1 egz. dla Wykonawcy i 1 egz. dla Zamawiającego</w:t>
      </w:r>
    </w:p>
    <w:p w:rsidR="00B87B00" w:rsidRPr="00B87B00" w:rsidRDefault="00B87B00" w:rsidP="00B87B00">
      <w:pPr>
        <w:suppressAutoHyphens/>
        <w:spacing w:after="0" w:line="276" w:lineRule="auto"/>
        <w:ind w:left="284" w:hanging="284"/>
        <w:jc w:val="center"/>
        <w:rPr>
          <w:rFonts w:ascii="Times New Roman" w:eastAsia="Times New Roman" w:hAnsi="Times New Roman" w:cs="Times New Roman"/>
          <w:sz w:val="20"/>
          <w:szCs w:val="20"/>
          <w:lang w:eastAsia="zh-CN"/>
        </w:rPr>
      </w:pPr>
      <w:r w:rsidRPr="00B87B00">
        <w:rPr>
          <w:rFonts w:ascii="Times New Roman" w:eastAsia="Times New Roman" w:hAnsi="Times New Roman" w:cs="Times New Roman"/>
          <w:b/>
          <w:bCs/>
          <w:lang w:eastAsia="zh-CN"/>
        </w:rPr>
        <w:t>§5</w:t>
      </w:r>
    </w:p>
    <w:p w:rsidR="00B87B00" w:rsidRPr="00B87B00" w:rsidRDefault="00B87B00" w:rsidP="00B87B00">
      <w:pPr>
        <w:suppressAutoHyphens/>
        <w:spacing w:after="0" w:line="276" w:lineRule="auto"/>
        <w:ind w:left="284" w:hanging="284"/>
        <w:jc w:val="center"/>
        <w:rPr>
          <w:rFonts w:ascii="Times New Roman" w:eastAsia="Times New Roman" w:hAnsi="Times New Roman" w:cs="Times New Roman"/>
          <w:lang w:eastAsia="zh-CN"/>
        </w:rPr>
      </w:pPr>
    </w:p>
    <w:p w:rsidR="00B87B00" w:rsidRPr="00B87B00" w:rsidRDefault="00B87B00" w:rsidP="00B87B00">
      <w:pPr>
        <w:numPr>
          <w:ilvl w:val="0"/>
          <w:numId w:val="16"/>
        </w:numPr>
        <w:tabs>
          <w:tab w:val="left" w:pos="288"/>
        </w:tabs>
        <w:suppressAutoHyphens/>
        <w:spacing w:after="0" w:line="276" w:lineRule="auto"/>
        <w:ind w:left="284" w:hanging="284"/>
        <w:jc w:val="both"/>
        <w:rPr>
          <w:rFonts w:ascii="Times New Roman" w:eastAsia="Times New Roman" w:hAnsi="Times New Roman" w:cs="Times New Roman"/>
          <w:sz w:val="20"/>
          <w:szCs w:val="20"/>
          <w:lang w:eastAsia="zh-CN"/>
        </w:rPr>
      </w:pPr>
      <w:r w:rsidRPr="00B87B00">
        <w:rPr>
          <w:rFonts w:ascii="Times New Roman" w:eastAsia="Times New Roman" w:hAnsi="Times New Roman" w:cs="Times New Roman"/>
          <w:lang w:eastAsia="zh-CN"/>
        </w:rPr>
        <w:t>Zamawiający zapłaci Wykonawcy należność za dostarczony pojazd po dokonaniu bez uwag odbioru, potwierdzonego protokołem, o którym mowa w § 4 ust. 11 umowy.</w:t>
      </w:r>
    </w:p>
    <w:p w:rsidR="00B87B00" w:rsidRPr="00B87B00" w:rsidRDefault="00B87B00" w:rsidP="00B87B00">
      <w:pPr>
        <w:numPr>
          <w:ilvl w:val="0"/>
          <w:numId w:val="16"/>
        </w:numPr>
        <w:tabs>
          <w:tab w:val="left" w:pos="288"/>
        </w:tabs>
        <w:suppressAutoHyphens/>
        <w:spacing w:after="0" w:line="276" w:lineRule="auto"/>
        <w:ind w:left="284" w:hanging="284"/>
        <w:jc w:val="both"/>
        <w:rPr>
          <w:rFonts w:ascii="Times New Roman" w:eastAsia="Times New Roman" w:hAnsi="Times New Roman" w:cs="Times New Roman"/>
          <w:sz w:val="20"/>
          <w:szCs w:val="20"/>
          <w:lang w:eastAsia="zh-CN"/>
        </w:rPr>
      </w:pPr>
      <w:r w:rsidRPr="00B87B00">
        <w:rPr>
          <w:rFonts w:ascii="Times New Roman" w:eastAsia="Times New Roman" w:hAnsi="Times New Roman" w:cs="Times New Roman"/>
          <w:lang w:eastAsia="zh-CN"/>
        </w:rPr>
        <w:t>Wykonawca wystawi i dostarczy fakturę VAT w terminie 1 dnia roboczego od daty podpisania bez zastrzeżeń protokołu odbioru dostawy, o którym mowa w § 4 ust. 11 umowy.</w:t>
      </w:r>
    </w:p>
    <w:p w:rsidR="00B87B00" w:rsidRPr="00B87B00" w:rsidRDefault="00B87B00" w:rsidP="00B87B00">
      <w:pPr>
        <w:numPr>
          <w:ilvl w:val="0"/>
          <w:numId w:val="16"/>
        </w:numPr>
        <w:tabs>
          <w:tab w:val="left" w:pos="288"/>
        </w:tabs>
        <w:suppressAutoHyphens/>
        <w:spacing w:after="0" w:line="276" w:lineRule="auto"/>
        <w:ind w:left="284" w:hanging="284"/>
        <w:jc w:val="both"/>
        <w:rPr>
          <w:rFonts w:ascii="Times New Roman" w:eastAsia="Times New Roman" w:hAnsi="Times New Roman" w:cs="Times New Roman"/>
          <w:sz w:val="20"/>
          <w:szCs w:val="20"/>
          <w:lang w:eastAsia="zh-CN"/>
        </w:rPr>
      </w:pPr>
      <w:r w:rsidRPr="00B87B00">
        <w:rPr>
          <w:rFonts w:ascii="Times New Roman" w:eastAsia="Times New Roman" w:hAnsi="Times New Roman" w:cs="Times New Roman"/>
          <w:lang w:eastAsia="zh-CN"/>
        </w:rPr>
        <w:t xml:space="preserve">Zamawiający zapłaci Wykonawcy na podstawie prawidłowo wystawionej faktury VAT, w terminie do dnia 23 grudnia 2022r. </w:t>
      </w:r>
    </w:p>
    <w:p w:rsidR="00B87B00" w:rsidRPr="00B87B00" w:rsidRDefault="00B87B00" w:rsidP="00B87B00">
      <w:pPr>
        <w:numPr>
          <w:ilvl w:val="0"/>
          <w:numId w:val="16"/>
        </w:numPr>
        <w:tabs>
          <w:tab w:val="left" w:pos="288"/>
        </w:tabs>
        <w:suppressAutoHyphens/>
        <w:spacing w:after="0" w:line="276" w:lineRule="auto"/>
        <w:ind w:left="284" w:hanging="284"/>
        <w:jc w:val="both"/>
        <w:rPr>
          <w:rFonts w:ascii="Times New Roman" w:eastAsia="Times New Roman" w:hAnsi="Times New Roman" w:cs="Times New Roman"/>
          <w:sz w:val="20"/>
          <w:szCs w:val="20"/>
          <w:lang w:eastAsia="zh-CN"/>
        </w:rPr>
      </w:pPr>
      <w:r w:rsidRPr="00B87B00">
        <w:rPr>
          <w:rFonts w:ascii="Times New Roman" w:eastAsia="Times New Roman" w:hAnsi="Times New Roman" w:cs="Times New Roman"/>
          <w:color w:val="000000"/>
          <w:lang w:eastAsia="zh-CN"/>
        </w:rPr>
        <w:t>Za datę dokonania płatności przez Zamawiającego uważa się datę obciążenia rachunku Zamawiającego.</w:t>
      </w:r>
    </w:p>
    <w:p w:rsidR="00B87B00" w:rsidRPr="00B87B00" w:rsidRDefault="00B87B00" w:rsidP="00B87B00">
      <w:pPr>
        <w:numPr>
          <w:ilvl w:val="0"/>
          <w:numId w:val="16"/>
        </w:numPr>
        <w:tabs>
          <w:tab w:val="left" w:pos="288"/>
        </w:tabs>
        <w:suppressAutoHyphens/>
        <w:spacing w:after="0" w:line="276" w:lineRule="auto"/>
        <w:ind w:left="227" w:hanging="227"/>
        <w:jc w:val="both"/>
        <w:rPr>
          <w:rFonts w:ascii="Times New Roman" w:eastAsia="Times New Roman" w:hAnsi="Times New Roman" w:cs="Times New Roman"/>
          <w:sz w:val="20"/>
          <w:szCs w:val="20"/>
          <w:lang w:eastAsia="zh-CN"/>
        </w:rPr>
      </w:pPr>
      <w:r w:rsidRPr="00B87B00">
        <w:rPr>
          <w:rFonts w:ascii="Times New Roman" w:eastAsia="Times New Roman" w:hAnsi="Times New Roman" w:cs="Times New Roman"/>
          <w:color w:val="000000"/>
          <w:lang w:eastAsia="zh-CN"/>
        </w:rPr>
        <w:t>Zamawiający wyraża zgodę na przesyłanie ustrukturyzowanych faktur elektronicznych za pośrednictwem Platformy Elektronicznego Fakturowania (indywidualny identyfikator PEPPOL-GLN 5907714353635).</w:t>
      </w:r>
    </w:p>
    <w:p w:rsidR="00B87B00" w:rsidRPr="00B87B00" w:rsidRDefault="00B87B00" w:rsidP="00B87B00">
      <w:pPr>
        <w:numPr>
          <w:ilvl w:val="0"/>
          <w:numId w:val="16"/>
        </w:numPr>
        <w:tabs>
          <w:tab w:val="left" w:pos="225"/>
        </w:tabs>
        <w:suppressAutoHyphens/>
        <w:spacing w:after="0" w:line="276" w:lineRule="auto"/>
        <w:ind w:left="227" w:hanging="227"/>
        <w:jc w:val="both"/>
        <w:rPr>
          <w:rFonts w:ascii="Times New Roman" w:eastAsia="Times New Roman" w:hAnsi="Times New Roman" w:cs="Times New Roman"/>
          <w:sz w:val="20"/>
          <w:szCs w:val="20"/>
          <w:lang w:eastAsia="zh-CN"/>
        </w:rPr>
      </w:pPr>
      <w:r w:rsidRPr="00B87B00">
        <w:rPr>
          <w:rFonts w:ascii="Times New Roman" w:eastAsia="Times New Roman" w:hAnsi="Times New Roman" w:cs="Times New Roman"/>
          <w:color w:val="000000"/>
          <w:lang w:eastAsia="zh-CN"/>
        </w:rPr>
        <w:t xml:space="preserve">Zamawiający wyłącza ze stosowania przesyłanie za pośrednictwem Platformy innych ustrukturyzowanych dokumentów elektronicznych zgodnie z art. 4 ust 4 Ustawy z dnia 9 listopada 2018 roku o elektronicznym fakturowaniu w zamówieniach publicznych, koncesjach na roboty budowlane lub usługi oraz partnerstwie </w:t>
      </w:r>
      <w:proofErr w:type="spellStart"/>
      <w:r w:rsidRPr="00B87B00">
        <w:rPr>
          <w:rFonts w:ascii="Times New Roman" w:eastAsia="Times New Roman" w:hAnsi="Times New Roman" w:cs="Times New Roman"/>
          <w:color w:val="000000"/>
          <w:lang w:eastAsia="zh-CN"/>
        </w:rPr>
        <w:t>publiczno</w:t>
      </w:r>
      <w:proofErr w:type="spellEnd"/>
      <w:r w:rsidRPr="00B87B00">
        <w:rPr>
          <w:rFonts w:ascii="Times New Roman" w:eastAsia="Times New Roman" w:hAnsi="Times New Roman" w:cs="Times New Roman"/>
          <w:color w:val="000000"/>
          <w:lang w:eastAsia="zh-CN"/>
        </w:rPr>
        <w:t xml:space="preserve"> – prywatnym (Tekst jednolity Dz. U. z 2020 poz. 1666).</w:t>
      </w:r>
    </w:p>
    <w:p w:rsidR="00B87B00" w:rsidRPr="00B87B00" w:rsidRDefault="00B87B00" w:rsidP="00B87B00">
      <w:pPr>
        <w:suppressAutoHyphens/>
        <w:spacing w:after="0" w:line="276" w:lineRule="auto"/>
        <w:jc w:val="center"/>
        <w:rPr>
          <w:rFonts w:ascii="Times New Roman" w:eastAsia="Times New Roman" w:hAnsi="Times New Roman" w:cs="Times New Roman"/>
          <w:sz w:val="20"/>
          <w:szCs w:val="20"/>
          <w:lang w:eastAsia="zh-CN"/>
        </w:rPr>
      </w:pPr>
      <w:r w:rsidRPr="00B87B00">
        <w:rPr>
          <w:rFonts w:ascii="Times New Roman" w:eastAsia="Times New Roman" w:hAnsi="Times New Roman" w:cs="Times New Roman"/>
          <w:b/>
          <w:lang w:eastAsia="zh-CN"/>
        </w:rPr>
        <w:t>§6</w:t>
      </w:r>
    </w:p>
    <w:p w:rsidR="00B87B00" w:rsidRPr="00B87B00" w:rsidRDefault="00B87B00" w:rsidP="00B87B00">
      <w:pPr>
        <w:suppressAutoHyphens/>
        <w:spacing w:after="0" w:line="276" w:lineRule="auto"/>
        <w:jc w:val="center"/>
        <w:rPr>
          <w:rFonts w:ascii="Times New Roman" w:eastAsia="Times New Roman" w:hAnsi="Times New Roman" w:cs="Times New Roman"/>
          <w:b/>
          <w:lang w:eastAsia="zh-CN"/>
        </w:rPr>
      </w:pPr>
    </w:p>
    <w:p w:rsidR="00B87B00" w:rsidRPr="00B87B00" w:rsidRDefault="00B87B00" w:rsidP="00B87B00">
      <w:pPr>
        <w:numPr>
          <w:ilvl w:val="0"/>
          <w:numId w:val="3"/>
        </w:numPr>
        <w:suppressAutoHyphens/>
        <w:spacing w:after="0" w:line="276" w:lineRule="auto"/>
        <w:ind w:left="284" w:hanging="284"/>
        <w:jc w:val="both"/>
        <w:rPr>
          <w:rFonts w:ascii="Times New Roman" w:eastAsia="Times New Roman" w:hAnsi="Times New Roman" w:cs="Times New Roman"/>
          <w:sz w:val="20"/>
          <w:szCs w:val="20"/>
          <w:lang w:eastAsia="zh-CN"/>
        </w:rPr>
      </w:pPr>
      <w:r w:rsidRPr="00B87B00">
        <w:rPr>
          <w:rFonts w:ascii="Times New Roman" w:eastAsia="Times New Roman" w:hAnsi="Times New Roman" w:cs="Times New Roman"/>
          <w:lang w:eastAsia="zh-CN"/>
        </w:rPr>
        <w:t>Wykonawca zapewnia, iż dostarczony pojazd będzie wolny od wad oraz będzie spełniał warunki, o których mowa w Ustawie z dnia 20 czerwca 1997 r. Prawo o ruchu drogowym i przepisach wydanych na jej podstawie oraz innych przepisów powszechnie obowiązujących.</w:t>
      </w:r>
    </w:p>
    <w:p w:rsidR="00B87B00" w:rsidRPr="00B87B00" w:rsidRDefault="00B87B00" w:rsidP="00B87B00">
      <w:pPr>
        <w:numPr>
          <w:ilvl w:val="0"/>
          <w:numId w:val="3"/>
        </w:numPr>
        <w:suppressAutoHyphens/>
        <w:spacing w:after="0" w:line="276" w:lineRule="auto"/>
        <w:ind w:left="284" w:hanging="284"/>
        <w:jc w:val="both"/>
        <w:rPr>
          <w:rFonts w:ascii="Times New Roman" w:eastAsia="Times New Roman" w:hAnsi="Times New Roman" w:cs="Times New Roman"/>
          <w:sz w:val="20"/>
          <w:szCs w:val="20"/>
          <w:lang w:eastAsia="zh-CN"/>
        </w:rPr>
      </w:pPr>
      <w:r w:rsidRPr="00B87B00">
        <w:rPr>
          <w:rFonts w:ascii="Times New Roman" w:eastAsia="Times New Roman" w:hAnsi="Times New Roman" w:cs="Times New Roman"/>
          <w:lang w:eastAsia="zh-CN"/>
        </w:rPr>
        <w:t>Pojazd objęty jest gwarancją na okres:</w:t>
      </w:r>
    </w:p>
    <w:p w:rsidR="00B87B00" w:rsidRPr="00B87B00" w:rsidRDefault="00B87B00" w:rsidP="00B87B00">
      <w:pPr>
        <w:numPr>
          <w:ilvl w:val="0"/>
          <w:numId w:val="7"/>
        </w:numPr>
        <w:suppressAutoHyphens/>
        <w:spacing w:after="0" w:line="276" w:lineRule="auto"/>
        <w:ind w:left="567" w:hanging="283"/>
        <w:jc w:val="both"/>
        <w:rPr>
          <w:rFonts w:ascii="Times New Roman" w:eastAsia="Times New Roman" w:hAnsi="Times New Roman" w:cs="Times New Roman"/>
          <w:sz w:val="20"/>
          <w:szCs w:val="20"/>
          <w:lang w:eastAsia="zh-CN"/>
        </w:rPr>
      </w:pPr>
      <w:r w:rsidRPr="00B87B00">
        <w:rPr>
          <w:rFonts w:ascii="Times New Roman" w:eastAsia="Calibri" w:hAnsi="Times New Roman" w:cs="Times New Roman"/>
        </w:rPr>
        <w:t xml:space="preserve">gwarancja na zespoły i podzespoły mechaniczne, elektryczne i elektroniczne pojazdu </w:t>
      </w:r>
      <w:r w:rsidRPr="00B87B00">
        <w:rPr>
          <w:rFonts w:ascii="Times New Roman" w:eastAsia="Times New Roman" w:hAnsi="Times New Roman" w:cs="Times New Roman"/>
          <w:b/>
          <w:lang w:eastAsia="zh-CN"/>
        </w:rPr>
        <w:t>– ……. miesięcy</w:t>
      </w:r>
      <w:r w:rsidRPr="00B87B00">
        <w:rPr>
          <w:rFonts w:ascii="Times New Roman" w:eastAsia="Times New Roman" w:hAnsi="Times New Roman" w:cs="Times New Roman"/>
          <w:lang w:eastAsia="zh-CN"/>
        </w:rPr>
        <w:t>,</w:t>
      </w:r>
    </w:p>
    <w:p w:rsidR="00B87B00" w:rsidRPr="00B87B00" w:rsidRDefault="00B87B00" w:rsidP="00B87B00">
      <w:pPr>
        <w:numPr>
          <w:ilvl w:val="0"/>
          <w:numId w:val="7"/>
        </w:numPr>
        <w:suppressAutoHyphens/>
        <w:spacing w:after="0" w:line="276" w:lineRule="auto"/>
        <w:ind w:left="567" w:hanging="283"/>
        <w:jc w:val="both"/>
        <w:rPr>
          <w:rFonts w:ascii="Times New Roman" w:eastAsia="Times New Roman" w:hAnsi="Times New Roman" w:cs="Times New Roman"/>
          <w:sz w:val="20"/>
          <w:szCs w:val="20"/>
          <w:lang w:eastAsia="zh-CN"/>
        </w:rPr>
      </w:pPr>
      <w:r w:rsidRPr="00B87B00">
        <w:rPr>
          <w:rFonts w:ascii="Times New Roman" w:eastAsia="Calibri" w:hAnsi="Times New Roman" w:cs="Times New Roman"/>
        </w:rPr>
        <w:t>gwarancja na całość zabudowy, w tym na sygnalizację uprzywilejowania w ruchu</w:t>
      </w:r>
      <w:r w:rsidRPr="00B87B00">
        <w:rPr>
          <w:rFonts w:ascii="Times New Roman" w:eastAsia="Times New Roman" w:hAnsi="Times New Roman" w:cs="Times New Roman"/>
          <w:b/>
          <w:lang w:eastAsia="zh-CN"/>
        </w:rPr>
        <w:t xml:space="preserve"> – …….. miesięcy</w:t>
      </w:r>
      <w:r w:rsidRPr="00B87B00">
        <w:rPr>
          <w:rFonts w:ascii="Times New Roman" w:eastAsia="Times New Roman" w:hAnsi="Times New Roman" w:cs="Times New Roman"/>
          <w:lang w:eastAsia="zh-CN"/>
        </w:rPr>
        <w:t>,</w:t>
      </w:r>
    </w:p>
    <w:p w:rsidR="00B87B00" w:rsidRPr="00B87B00" w:rsidRDefault="00B87B00" w:rsidP="00B87B00">
      <w:pPr>
        <w:suppressAutoHyphens/>
        <w:spacing w:after="0" w:line="276" w:lineRule="auto"/>
        <w:ind w:left="284"/>
        <w:jc w:val="both"/>
        <w:rPr>
          <w:rFonts w:ascii="Times New Roman" w:eastAsia="Times New Roman" w:hAnsi="Times New Roman" w:cs="Times New Roman"/>
          <w:sz w:val="20"/>
          <w:szCs w:val="20"/>
          <w:lang w:eastAsia="zh-CN"/>
        </w:rPr>
      </w:pPr>
      <w:r w:rsidRPr="00B87B00">
        <w:rPr>
          <w:rFonts w:ascii="Times New Roman" w:eastAsia="Times New Roman" w:hAnsi="Times New Roman" w:cs="Times New Roman"/>
          <w:lang w:eastAsia="zh-CN"/>
        </w:rPr>
        <w:t>licząc od daty odbioru pojazdu przez Zamawiającego.</w:t>
      </w:r>
    </w:p>
    <w:p w:rsidR="00B87B00" w:rsidRPr="00B87B00" w:rsidRDefault="00B87B00" w:rsidP="00B87B00">
      <w:pPr>
        <w:numPr>
          <w:ilvl w:val="0"/>
          <w:numId w:val="3"/>
        </w:numPr>
        <w:suppressAutoHyphens/>
        <w:spacing w:after="0" w:line="276" w:lineRule="auto"/>
        <w:ind w:left="284" w:hanging="284"/>
        <w:jc w:val="both"/>
        <w:rPr>
          <w:rFonts w:ascii="Times New Roman" w:eastAsia="Times New Roman" w:hAnsi="Times New Roman" w:cs="Times New Roman"/>
          <w:sz w:val="20"/>
          <w:szCs w:val="20"/>
          <w:lang w:eastAsia="zh-CN"/>
        </w:rPr>
      </w:pPr>
      <w:r w:rsidRPr="00B87B00">
        <w:rPr>
          <w:rFonts w:ascii="Times New Roman" w:eastAsia="Times New Roman" w:hAnsi="Times New Roman" w:cs="Times New Roman"/>
          <w:lang w:eastAsia="zh-CN"/>
        </w:rPr>
        <w:t xml:space="preserve">Gwarancji podlegają wszystkie zespoły i podzespoły bez </w:t>
      </w:r>
      <w:proofErr w:type="spellStart"/>
      <w:r w:rsidRPr="00B87B00">
        <w:rPr>
          <w:rFonts w:ascii="Times New Roman" w:eastAsia="Times New Roman" w:hAnsi="Times New Roman" w:cs="Times New Roman"/>
          <w:lang w:eastAsia="zh-CN"/>
        </w:rPr>
        <w:t>wyłączeń</w:t>
      </w:r>
      <w:proofErr w:type="spellEnd"/>
      <w:r w:rsidRPr="00B87B00">
        <w:rPr>
          <w:rFonts w:ascii="Times New Roman" w:eastAsia="Times New Roman" w:hAnsi="Times New Roman" w:cs="Times New Roman"/>
          <w:lang w:eastAsia="zh-CN"/>
        </w:rPr>
        <w:t xml:space="preserve">, z wyjątkiem materiałów eksploatacyjnych. Za materiały eksploatacyjne uważa się elementy wymieniane podczas okresowych przeglądów technicznych, w szczególności: oleje, inne płyny eksploatacyjne. </w:t>
      </w:r>
    </w:p>
    <w:p w:rsidR="00B87B00" w:rsidRPr="00B87B00" w:rsidRDefault="00B87B00" w:rsidP="00B87B00">
      <w:pPr>
        <w:numPr>
          <w:ilvl w:val="0"/>
          <w:numId w:val="3"/>
        </w:numPr>
        <w:suppressAutoHyphens/>
        <w:spacing w:after="0" w:line="276" w:lineRule="auto"/>
        <w:ind w:left="284" w:hanging="284"/>
        <w:jc w:val="both"/>
        <w:rPr>
          <w:rFonts w:ascii="Times New Roman" w:eastAsia="Times New Roman" w:hAnsi="Times New Roman" w:cs="Times New Roman"/>
          <w:sz w:val="20"/>
          <w:szCs w:val="20"/>
          <w:lang w:eastAsia="zh-CN"/>
        </w:rPr>
      </w:pPr>
      <w:r w:rsidRPr="00B87B00">
        <w:rPr>
          <w:rFonts w:ascii="Times New Roman" w:eastAsia="Times New Roman" w:hAnsi="Times New Roman" w:cs="Times New Roman"/>
          <w:lang w:eastAsia="zh-CN"/>
        </w:rPr>
        <w:t>Warunki gwarancji będą odnotowane w książce gwarancyjnej pojazdu.</w:t>
      </w:r>
    </w:p>
    <w:p w:rsidR="00B87B00" w:rsidRPr="00B87B00" w:rsidRDefault="00B87B00" w:rsidP="00B87B00">
      <w:pPr>
        <w:numPr>
          <w:ilvl w:val="0"/>
          <w:numId w:val="3"/>
        </w:numPr>
        <w:suppressAutoHyphens/>
        <w:spacing w:after="0" w:line="276" w:lineRule="auto"/>
        <w:ind w:left="284" w:hanging="284"/>
        <w:jc w:val="both"/>
        <w:rPr>
          <w:rFonts w:ascii="Times New Roman" w:eastAsia="Times New Roman" w:hAnsi="Times New Roman" w:cs="Times New Roman"/>
          <w:sz w:val="20"/>
          <w:szCs w:val="20"/>
          <w:lang w:eastAsia="zh-CN"/>
        </w:rPr>
      </w:pPr>
      <w:r w:rsidRPr="00B87B00">
        <w:rPr>
          <w:rFonts w:ascii="Times New Roman" w:eastAsia="Times New Roman" w:hAnsi="Times New Roman" w:cs="Times New Roman"/>
          <w:lang w:eastAsia="zh-CN"/>
        </w:rPr>
        <w:t xml:space="preserve">Zgłoszenie o wystąpieniu wady dokonują upoważnieni przez Zamawiającego przedstawiciele jednostek organizacyjnych Policji i przekazują Wykonawcy telefonicznie na nr </w:t>
      </w:r>
      <w:r w:rsidRPr="00B87B00">
        <w:rPr>
          <w:rFonts w:ascii="Times New Roman" w:eastAsia="Times New Roman" w:hAnsi="Times New Roman" w:cs="Times New Roman"/>
          <w:lang w:eastAsia="zh-CN"/>
        </w:rPr>
        <w:lastRenderedPageBreak/>
        <w:t xml:space="preserve">tel. ………………….……, co zostanie dodatkowo potwierdzone przesłaną reklamacją zawierającą informacje o wystąpieniu wady/usterki faksem na nr …………..…………… lub e-mailem na adres: </w:t>
      </w:r>
      <w:r w:rsidRPr="00B87B00">
        <w:rPr>
          <w:rFonts w:ascii="Times New Roman" w:eastAsia="Times New Roman" w:hAnsi="Times New Roman" w:cs="Times New Roman"/>
          <w:i/>
          <w:lang w:eastAsia="zh-CN"/>
        </w:rPr>
        <w:t xml:space="preserve">…………………………………………… </w:t>
      </w:r>
    </w:p>
    <w:p w:rsidR="00B87B00" w:rsidRPr="00B87B00" w:rsidRDefault="00B87B00" w:rsidP="00B87B00">
      <w:pPr>
        <w:numPr>
          <w:ilvl w:val="0"/>
          <w:numId w:val="3"/>
        </w:numPr>
        <w:suppressAutoHyphens/>
        <w:spacing w:after="0" w:line="276" w:lineRule="auto"/>
        <w:ind w:left="284" w:hanging="284"/>
        <w:jc w:val="both"/>
        <w:rPr>
          <w:rFonts w:ascii="Times New Roman" w:eastAsia="Times New Roman" w:hAnsi="Times New Roman" w:cs="Times New Roman"/>
          <w:sz w:val="20"/>
          <w:szCs w:val="20"/>
          <w:lang w:eastAsia="zh-CN"/>
        </w:rPr>
      </w:pPr>
      <w:r w:rsidRPr="00B87B00">
        <w:rPr>
          <w:rFonts w:ascii="Times New Roman" w:eastAsia="Times New Roman" w:hAnsi="Times New Roman" w:cs="Times New Roman"/>
          <w:lang w:eastAsia="zh-CN"/>
        </w:rPr>
        <w:t>Usunięcie wady (zakończenie naprawy) nastąpi niezwłocznie, nie później jednak niż w ciągu 21 dni od dnia jej zgłoszenia.</w:t>
      </w:r>
    </w:p>
    <w:p w:rsidR="00B87B00" w:rsidRPr="00B87B00" w:rsidRDefault="00B87B00" w:rsidP="00B87B00">
      <w:pPr>
        <w:numPr>
          <w:ilvl w:val="0"/>
          <w:numId w:val="3"/>
        </w:numPr>
        <w:suppressAutoHyphens/>
        <w:spacing w:after="0" w:line="276" w:lineRule="auto"/>
        <w:ind w:left="284" w:hanging="284"/>
        <w:jc w:val="both"/>
        <w:rPr>
          <w:rFonts w:ascii="Times New Roman" w:eastAsia="Times New Roman" w:hAnsi="Times New Roman" w:cs="Times New Roman"/>
          <w:sz w:val="20"/>
          <w:szCs w:val="20"/>
          <w:lang w:eastAsia="zh-CN"/>
        </w:rPr>
      </w:pPr>
      <w:r w:rsidRPr="00B87B00">
        <w:rPr>
          <w:rFonts w:ascii="Times New Roman" w:eastAsia="Times New Roman" w:hAnsi="Times New Roman" w:cs="Times New Roman"/>
          <w:lang w:eastAsia="zh-CN"/>
        </w:rPr>
        <w:t>Usuwanie we własnym zakresie drobnych wad oraz wymiany i uzupełniania materiałów eksploatacyjnych nie mogą powodować utraty ani ograniczenia uprawnień wynikających z fabrycznej gwarancji.</w:t>
      </w:r>
    </w:p>
    <w:p w:rsidR="00B87B00" w:rsidRPr="00B87B00" w:rsidRDefault="00B87B00" w:rsidP="00B87B00">
      <w:pPr>
        <w:numPr>
          <w:ilvl w:val="0"/>
          <w:numId w:val="3"/>
        </w:numPr>
        <w:suppressAutoHyphens/>
        <w:spacing w:after="0" w:line="276" w:lineRule="auto"/>
        <w:ind w:left="284" w:hanging="284"/>
        <w:jc w:val="both"/>
        <w:rPr>
          <w:rFonts w:ascii="Times New Roman" w:eastAsia="Times New Roman" w:hAnsi="Times New Roman" w:cs="Times New Roman"/>
          <w:sz w:val="20"/>
          <w:szCs w:val="20"/>
          <w:lang w:eastAsia="zh-CN"/>
        </w:rPr>
      </w:pPr>
      <w:r w:rsidRPr="00B87B00">
        <w:rPr>
          <w:rFonts w:ascii="Times New Roman" w:eastAsia="Times New Roman" w:hAnsi="Times New Roman" w:cs="Times New Roman"/>
          <w:lang w:eastAsia="zh-CN"/>
        </w:rPr>
        <w:t>Wszelkie zmiany adaptacyjne pojazdu, dotyczące montażu wyposażenia służbowego dokonane przez Zamawiającego w uzgodnieniu z Wykonawcą, nie mogą powodować utraty ani ograniczenia uprawnień wynikających z fabrycznej gwarancji, co zostanie odnotowane w książce gwarancyjnej pojazdu zapisem o treści:</w:t>
      </w:r>
    </w:p>
    <w:p w:rsidR="00B87B00" w:rsidRPr="00B87B00" w:rsidRDefault="00B87B00" w:rsidP="00B87B00">
      <w:pPr>
        <w:suppressAutoHyphens/>
        <w:spacing w:after="0" w:line="276" w:lineRule="auto"/>
        <w:ind w:left="284"/>
        <w:jc w:val="both"/>
        <w:rPr>
          <w:rFonts w:ascii="Times New Roman" w:eastAsia="Times New Roman" w:hAnsi="Times New Roman" w:cs="Times New Roman"/>
          <w:sz w:val="20"/>
          <w:szCs w:val="20"/>
          <w:lang w:eastAsia="zh-CN"/>
        </w:rPr>
      </w:pPr>
      <w:r w:rsidRPr="00B87B00">
        <w:rPr>
          <w:rFonts w:ascii="Times New Roman" w:eastAsia="Times New Roman" w:hAnsi="Times New Roman" w:cs="Times New Roman"/>
          <w:i/>
          <w:lang w:eastAsia="zh-CN"/>
        </w:rPr>
        <w:t>„Zmiany adaptacyjne pojazdu powstałe w trakcie jego eksploatacji, dotyczące montażu policyjnego wyposażenia specjalnego, nie mogą powodować utraty ani ograniczenia uprawnień wynikających z fabrycznej gwarancji”.</w:t>
      </w:r>
    </w:p>
    <w:p w:rsidR="00B87B00" w:rsidRPr="00B87B00" w:rsidRDefault="00B87B00" w:rsidP="00B87B00">
      <w:pPr>
        <w:numPr>
          <w:ilvl w:val="0"/>
          <w:numId w:val="3"/>
        </w:numPr>
        <w:suppressAutoHyphens/>
        <w:spacing w:after="0" w:line="276" w:lineRule="auto"/>
        <w:ind w:left="284" w:hanging="284"/>
        <w:jc w:val="both"/>
        <w:rPr>
          <w:rFonts w:ascii="Times New Roman" w:eastAsia="Times New Roman" w:hAnsi="Times New Roman" w:cs="Times New Roman"/>
          <w:sz w:val="20"/>
          <w:szCs w:val="20"/>
          <w:lang w:eastAsia="zh-CN"/>
        </w:rPr>
      </w:pPr>
      <w:r w:rsidRPr="00B87B00">
        <w:rPr>
          <w:rFonts w:ascii="Times New Roman" w:eastAsia="Times New Roman" w:hAnsi="Times New Roman" w:cs="Times New Roman"/>
          <w:lang w:eastAsia="zh-CN"/>
        </w:rPr>
        <w:t>Wykonawca zobowiązuje się do bezpłatnego udzielania konsultacji w zakresie możliwości zabudowania oraz zaleceń dotyczących montażu w pojeździe dodatkowych instalacji i urządzeń wymaganych do jego pełnego wykorzystania.</w:t>
      </w:r>
    </w:p>
    <w:p w:rsidR="00B87B00" w:rsidRPr="00B87B00" w:rsidRDefault="00B87B00" w:rsidP="00B87B00">
      <w:pPr>
        <w:numPr>
          <w:ilvl w:val="0"/>
          <w:numId w:val="3"/>
        </w:numPr>
        <w:suppressAutoHyphens/>
        <w:spacing w:after="0" w:line="276" w:lineRule="auto"/>
        <w:ind w:left="284" w:hanging="284"/>
        <w:jc w:val="both"/>
        <w:rPr>
          <w:rFonts w:ascii="Times New Roman" w:eastAsia="Times New Roman" w:hAnsi="Times New Roman" w:cs="Times New Roman"/>
          <w:sz w:val="20"/>
          <w:szCs w:val="20"/>
          <w:lang w:eastAsia="zh-CN"/>
        </w:rPr>
      </w:pPr>
      <w:r w:rsidRPr="00B87B00">
        <w:rPr>
          <w:rFonts w:ascii="Times New Roman" w:eastAsia="Times New Roman" w:hAnsi="Times New Roman" w:cs="Arial"/>
          <w:color w:val="000000"/>
          <w:lang w:eastAsia="zh-CN"/>
        </w:rPr>
        <w:t xml:space="preserve">Przeglądy okresowe, naprawy gwarancyjne oraz naprawy bieżące w okresie gwarancji, będą wykonywane w autoryzowanym serwisie </w:t>
      </w:r>
      <w:r w:rsidRPr="00B87B00">
        <w:rPr>
          <w:rFonts w:ascii="Times New Roman" w:eastAsia="Times New Roman" w:hAnsi="Times New Roman" w:cs="Times New Roman"/>
          <w:color w:val="000000"/>
          <w:lang w:eastAsia="zh-CN"/>
        </w:rPr>
        <w:t xml:space="preserve">wskazanych przez Wykonawcę (wykaz sporządzi Wykonawca) </w:t>
      </w:r>
      <w:r w:rsidRPr="00B87B00">
        <w:rPr>
          <w:rFonts w:ascii="Times New Roman" w:eastAsia="Times New Roman" w:hAnsi="Times New Roman" w:cs="Arial"/>
          <w:color w:val="000000"/>
          <w:lang w:eastAsia="zh-CN"/>
        </w:rPr>
        <w:t>lub zapleczu technicznym Zamawiającego.</w:t>
      </w:r>
    </w:p>
    <w:p w:rsidR="00B87B00" w:rsidRPr="00B87B00" w:rsidRDefault="00B87B00" w:rsidP="00B87B00">
      <w:pPr>
        <w:numPr>
          <w:ilvl w:val="0"/>
          <w:numId w:val="3"/>
        </w:numPr>
        <w:suppressAutoHyphens/>
        <w:spacing w:after="0" w:line="276" w:lineRule="auto"/>
        <w:ind w:left="284" w:hanging="284"/>
        <w:contextualSpacing/>
        <w:jc w:val="both"/>
        <w:rPr>
          <w:rFonts w:ascii="DejaVu Sans" w:eastAsia="Calibri" w:hAnsi="DejaVu Sans" w:cs="DejaVu Sans"/>
          <w:sz w:val="20"/>
          <w:szCs w:val="24"/>
          <w:lang w:eastAsia="zh-CN"/>
        </w:rPr>
      </w:pPr>
      <w:r w:rsidRPr="00B87B00">
        <w:rPr>
          <w:rFonts w:ascii="Times New Roman" w:eastAsia="Calibri" w:hAnsi="Times New Roman" w:cs="Times New Roman"/>
          <w:color w:val="000000"/>
          <w:lang w:eastAsia="zh-CN"/>
        </w:rPr>
        <w:t>Usuwanie w Stacjach Obsługi Zamawiającego drobnych usterek i uzupełniania materiałów eksploatacyjnych nie mogą powodować utraty ani ograniczenia uprawnień wynikających z fabrycznej gwarancji.</w:t>
      </w:r>
    </w:p>
    <w:p w:rsidR="00B87B00" w:rsidRPr="00B87B00" w:rsidRDefault="00B87B00" w:rsidP="00B87B00">
      <w:pPr>
        <w:numPr>
          <w:ilvl w:val="0"/>
          <w:numId w:val="3"/>
        </w:numPr>
        <w:suppressAutoHyphens/>
        <w:spacing w:after="0" w:line="276" w:lineRule="auto"/>
        <w:ind w:left="284" w:hanging="284"/>
        <w:jc w:val="both"/>
        <w:rPr>
          <w:rFonts w:ascii="Times New Roman" w:eastAsia="Times New Roman" w:hAnsi="Times New Roman" w:cs="Times New Roman"/>
          <w:sz w:val="28"/>
          <w:szCs w:val="20"/>
          <w:lang w:eastAsia="zh-CN"/>
        </w:rPr>
      </w:pPr>
      <w:r w:rsidRPr="00B87B00">
        <w:rPr>
          <w:rFonts w:ascii="Times New Roman" w:eastAsia="Times New Roman" w:hAnsi="Times New Roman" w:cs="Times New Roman"/>
          <w:color w:val="000000"/>
          <w:lang w:eastAsia="zh-CN"/>
        </w:rPr>
        <w:t xml:space="preserve">W przypadku, gdy Gwarant, producent (importer) pojazdu lub podmiot zobowiązany do wykonania obowiązków wynikających z gwarancji technicznej w imieniu Gwaranta, producenta, importera pojazdu odmówi uznania uprawnień wynikających z gwarancji technicznej wskazując na wygaśnięcie gwarancji technicznej w związku z wadliwym wykonaniem usługi, czynności naprawczych, naprawy, przeglądu okresowego przez Wykonawcę lub też użyciem części (materiałów) nie spełniającej norm producenta, Wykonawca zobowiązuje się powołać na swój koszt niezależnego rzeczoznawcę, który wyda opinię nie później niż w ciągu 48 godzin </w:t>
      </w:r>
      <w:r w:rsidRPr="00B87B00">
        <w:rPr>
          <w:rFonts w:ascii="Times New Roman" w:eastAsia="Times New Roman" w:hAnsi="Times New Roman" w:cs="Times New Roman"/>
          <w:color w:val="000000"/>
          <w:lang w:eastAsia="zh-CN"/>
        </w:rPr>
        <w:br/>
        <w:t>i w zależności od ustaleń rzeczoznawcy Wykonawca bądź przekaże pojazd do naprawy stacji ASO (jeżeli opinia rzeczoznawcy nie będzie wskazywała na wadliwość uprzednio wykonanej przez Wykonawcę usługi) lub też Wykonawca pokryje koszty każdej usługi, czynności naprawczej, lub naprawy, której wykonania odmówił Gwarant w związku z uprzednią wadliwie wykonaną przez Wykonawcę usługą.</w:t>
      </w:r>
    </w:p>
    <w:p w:rsidR="00B87B00" w:rsidRPr="00B87B00" w:rsidRDefault="00B87B00" w:rsidP="00B87B00">
      <w:pPr>
        <w:numPr>
          <w:ilvl w:val="0"/>
          <w:numId w:val="3"/>
        </w:numPr>
        <w:suppressAutoHyphens/>
        <w:spacing w:after="0" w:line="276" w:lineRule="auto"/>
        <w:ind w:left="284" w:hanging="284"/>
        <w:jc w:val="both"/>
        <w:rPr>
          <w:rFonts w:ascii="Times New Roman" w:eastAsia="Times New Roman" w:hAnsi="Times New Roman" w:cs="Times New Roman"/>
          <w:sz w:val="28"/>
          <w:szCs w:val="20"/>
          <w:lang w:eastAsia="zh-CN"/>
        </w:rPr>
      </w:pPr>
      <w:r w:rsidRPr="00B87B00">
        <w:rPr>
          <w:rFonts w:ascii="Times New Roman" w:eastAsia="Times New Roman" w:hAnsi="Times New Roman" w:cs="Times New Roman"/>
          <w:color w:val="000000"/>
          <w:lang w:eastAsia="zh-CN"/>
        </w:rPr>
        <w:t>W przypadku wypowiedzenia, rozwiązania, odstąpienia przez Gwaranta lub wygaśnięcia gwarancji technicznej z powodu uznania przez Gwaranta, że usługa, czynność naprawcza, naprawa lub przegląd okresowy zostały wykonane przez Wykonawcę niezgodnie z wymogami producenta lub też użyciem części (materiałów) niespełniających norm producenta, Wykonawca zobowiązany będzie wykonywać na rzecz Zamawiającego wszelkie usługi, czynności naprawcze oraz naprawy, do jakich zobowiązany był Gwarant na podstawie umowy Gwarancji technicznej, na identycznych warunkach.</w:t>
      </w:r>
    </w:p>
    <w:p w:rsidR="00B87B00" w:rsidRPr="00B87B00" w:rsidRDefault="00B87B00" w:rsidP="00B87B00">
      <w:pPr>
        <w:numPr>
          <w:ilvl w:val="0"/>
          <w:numId w:val="3"/>
        </w:numPr>
        <w:suppressAutoHyphens/>
        <w:spacing w:after="0" w:line="276" w:lineRule="auto"/>
        <w:ind w:left="284" w:hanging="284"/>
        <w:jc w:val="both"/>
        <w:rPr>
          <w:rFonts w:ascii="Times New Roman" w:eastAsia="Times New Roman" w:hAnsi="Times New Roman" w:cs="Times New Roman"/>
          <w:sz w:val="28"/>
          <w:szCs w:val="20"/>
          <w:lang w:eastAsia="zh-CN"/>
        </w:rPr>
      </w:pPr>
      <w:r w:rsidRPr="00B87B00">
        <w:rPr>
          <w:rFonts w:ascii="Times New Roman" w:eastAsia="Times New Roman" w:hAnsi="Times New Roman" w:cs="Times New Roman"/>
          <w:color w:val="000000"/>
          <w:lang w:eastAsia="zh-CN"/>
        </w:rPr>
        <w:t xml:space="preserve">Dostarczony przez Wykonawcę umowy pojazd musi być zatankowany taką ilością paliwa, aby w pozycji „zapłon”, wskaźnik poziomu paliwa nie wskazywał pozycji „rezerwa”. </w:t>
      </w:r>
    </w:p>
    <w:p w:rsidR="00B87B00" w:rsidRPr="00B87B00" w:rsidRDefault="00B87B00" w:rsidP="00B87B00">
      <w:pPr>
        <w:suppressAutoHyphens/>
        <w:spacing w:after="0" w:line="276" w:lineRule="auto"/>
        <w:jc w:val="both"/>
        <w:rPr>
          <w:rFonts w:ascii="Times New Roman" w:eastAsia="Times New Roman" w:hAnsi="Times New Roman" w:cs="Times New Roman"/>
          <w:b/>
          <w:lang w:eastAsia="zh-CN"/>
        </w:rPr>
      </w:pPr>
    </w:p>
    <w:p w:rsidR="002974EB" w:rsidRDefault="002974EB" w:rsidP="00B87B00">
      <w:pPr>
        <w:suppressAutoHyphens/>
        <w:spacing w:after="0" w:line="276" w:lineRule="auto"/>
        <w:jc w:val="center"/>
        <w:rPr>
          <w:rFonts w:ascii="Times New Roman" w:eastAsia="Times New Roman" w:hAnsi="Times New Roman" w:cs="Times New Roman"/>
          <w:b/>
          <w:lang w:eastAsia="zh-CN"/>
        </w:rPr>
      </w:pPr>
    </w:p>
    <w:p w:rsidR="002974EB" w:rsidRDefault="002974EB" w:rsidP="00B87B00">
      <w:pPr>
        <w:suppressAutoHyphens/>
        <w:spacing w:after="0" w:line="276" w:lineRule="auto"/>
        <w:jc w:val="center"/>
        <w:rPr>
          <w:rFonts w:ascii="Times New Roman" w:eastAsia="Times New Roman" w:hAnsi="Times New Roman" w:cs="Times New Roman"/>
          <w:b/>
          <w:lang w:eastAsia="zh-CN"/>
        </w:rPr>
      </w:pPr>
    </w:p>
    <w:p w:rsidR="002974EB" w:rsidRDefault="002974EB" w:rsidP="00B87B00">
      <w:pPr>
        <w:suppressAutoHyphens/>
        <w:spacing w:after="0" w:line="276" w:lineRule="auto"/>
        <w:jc w:val="center"/>
        <w:rPr>
          <w:rFonts w:ascii="Times New Roman" w:eastAsia="Times New Roman" w:hAnsi="Times New Roman" w:cs="Times New Roman"/>
          <w:b/>
          <w:lang w:eastAsia="zh-CN"/>
        </w:rPr>
      </w:pPr>
    </w:p>
    <w:p w:rsidR="00B87B00" w:rsidRPr="00B87B00" w:rsidRDefault="00B87B00" w:rsidP="00B87B00">
      <w:pPr>
        <w:suppressAutoHyphens/>
        <w:spacing w:after="0" w:line="276" w:lineRule="auto"/>
        <w:jc w:val="center"/>
        <w:rPr>
          <w:rFonts w:ascii="Times New Roman" w:eastAsia="Times New Roman" w:hAnsi="Times New Roman" w:cs="Times New Roman"/>
          <w:sz w:val="20"/>
          <w:szCs w:val="20"/>
          <w:lang w:eastAsia="zh-CN"/>
        </w:rPr>
      </w:pPr>
      <w:r w:rsidRPr="00B87B00">
        <w:rPr>
          <w:rFonts w:ascii="Times New Roman" w:eastAsia="Times New Roman" w:hAnsi="Times New Roman" w:cs="Times New Roman"/>
          <w:b/>
          <w:lang w:eastAsia="zh-CN"/>
        </w:rPr>
        <w:lastRenderedPageBreak/>
        <w:t>§7</w:t>
      </w:r>
    </w:p>
    <w:p w:rsidR="00B87B00" w:rsidRPr="00B87B00" w:rsidRDefault="00B87B00" w:rsidP="00B87B00">
      <w:pPr>
        <w:suppressAutoHyphens/>
        <w:spacing w:after="0" w:line="276" w:lineRule="auto"/>
        <w:jc w:val="center"/>
        <w:rPr>
          <w:rFonts w:ascii="Times New Roman" w:eastAsia="Times New Roman" w:hAnsi="Times New Roman" w:cs="Times New Roman"/>
          <w:b/>
          <w:lang w:eastAsia="zh-CN"/>
        </w:rPr>
      </w:pPr>
    </w:p>
    <w:p w:rsidR="00B87B00" w:rsidRPr="00B87B00" w:rsidRDefault="00B87B00" w:rsidP="00B87B00">
      <w:pPr>
        <w:numPr>
          <w:ilvl w:val="0"/>
          <w:numId w:val="2"/>
        </w:numPr>
        <w:suppressAutoHyphens/>
        <w:spacing w:after="0" w:line="276" w:lineRule="auto"/>
        <w:ind w:left="284" w:hanging="284"/>
        <w:jc w:val="both"/>
        <w:rPr>
          <w:rFonts w:ascii="Times New Roman" w:eastAsia="Times New Roman" w:hAnsi="Times New Roman" w:cs="Times New Roman"/>
          <w:bCs/>
          <w:sz w:val="24"/>
          <w:szCs w:val="20"/>
          <w:lang w:eastAsia="zh-CN"/>
        </w:rPr>
      </w:pPr>
      <w:r w:rsidRPr="00B87B00">
        <w:rPr>
          <w:rFonts w:ascii="Times New Roman" w:eastAsia="Times New Roman" w:hAnsi="Times New Roman" w:cs="Times New Roman"/>
          <w:lang w:eastAsia="zh-CN"/>
        </w:rPr>
        <w:t>W razie niewykonania lub nienależytego wykonania umowy Wykonawca zobowiązuje się zapłacić Zamawiającemu kary umowne.</w:t>
      </w:r>
    </w:p>
    <w:p w:rsidR="00B87B00" w:rsidRPr="00B87B00" w:rsidRDefault="00B87B00" w:rsidP="00B87B00">
      <w:pPr>
        <w:numPr>
          <w:ilvl w:val="0"/>
          <w:numId w:val="2"/>
        </w:numPr>
        <w:suppressAutoHyphens/>
        <w:spacing w:after="0" w:line="276" w:lineRule="auto"/>
        <w:ind w:left="284" w:hanging="284"/>
        <w:jc w:val="both"/>
        <w:rPr>
          <w:rFonts w:ascii="Times New Roman" w:eastAsia="Times New Roman" w:hAnsi="Times New Roman" w:cs="Times New Roman"/>
          <w:bCs/>
          <w:sz w:val="24"/>
          <w:szCs w:val="20"/>
          <w:lang w:eastAsia="zh-CN"/>
        </w:rPr>
      </w:pPr>
      <w:r w:rsidRPr="00B87B00">
        <w:rPr>
          <w:rFonts w:ascii="Times New Roman" w:eastAsia="Times New Roman" w:hAnsi="Times New Roman" w:cs="Times New Roman"/>
          <w:lang w:eastAsia="zh-CN"/>
        </w:rPr>
        <w:t>Wykonawca zapłaci Zamawiającemu karę umowną w wysokości:</w:t>
      </w:r>
    </w:p>
    <w:p w:rsidR="00B87B00" w:rsidRPr="00B87B00" w:rsidRDefault="00B87B00" w:rsidP="00B87B00">
      <w:pPr>
        <w:numPr>
          <w:ilvl w:val="0"/>
          <w:numId w:val="8"/>
        </w:numPr>
        <w:suppressAutoHyphens/>
        <w:spacing w:after="0" w:line="276" w:lineRule="auto"/>
        <w:jc w:val="both"/>
        <w:rPr>
          <w:rFonts w:ascii="Times New Roman" w:eastAsia="Times New Roman" w:hAnsi="Times New Roman" w:cs="Times New Roman"/>
          <w:bCs/>
          <w:sz w:val="24"/>
          <w:szCs w:val="20"/>
          <w:lang w:eastAsia="zh-CN"/>
        </w:rPr>
      </w:pPr>
      <w:r w:rsidRPr="00B87B00">
        <w:rPr>
          <w:rFonts w:ascii="Times New Roman" w:eastAsia="Times New Roman" w:hAnsi="Times New Roman" w:cs="Times New Roman"/>
          <w:lang w:eastAsia="zh-CN"/>
        </w:rPr>
        <w:t>1% łącznej wartości brutto umowy, w przypadku nie dostarczenia i nie dokonania odbioru pojazdu w terminie, o którym mowa w §3 ust. 1 za każdy rozpoczęty dzień zwłoki;</w:t>
      </w:r>
    </w:p>
    <w:p w:rsidR="00B87B00" w:rsidRPr="00B87B00" w:rsidRDefault="00B87B00" w:rsidP="00B87B00">
      <w:pPr>
        <w:numPr>
          <w:ilvl w:val="0"/>
          <w:numId w:val="8"/>
        </w:numPr>
        <w:suppressAutoHyphens/>
        <w:spacing w:after="0" w:line="276" w:lineRule="auto"/>
        <w:jc w:val="both"/>
        <w:rPr>
          <w:rFonts w:ascii="Times New Roman" w:eastAsia="Times New Roman" w:hAnsi="Times New Roman" w:cs="Times New Roman"/>
          <w:bCs/>
          <w:sz w:val="24"/>
          <w:szCs w:val="20"/>
          <w:lang w:eastAsia="zh-CN"/>
        </w:rPr>
      </w:pPr>
      <w:r w:rsidRPr="00B87B00">
        <w:rPr>
          <w:rFonts w:ascii="Times New Roman" w:eastAsia="Times New Roman" w:hAnsi="Times New Roman" w:cs="Times New Roman"/>
          <w:lang w:eastAsia="zh-CN"/>
        </w:rPr>
        <w:t xml:space="preserve">1% łącznej wartości brutto umowy, w razie nie usunięcia wady w terminie, </w:t>
      </w:r>
      <w:r w:rsidRPr="00B87B00">
        <w:rPr>
          <w:rFonts w:ascii="Times New Roman" w:eastAsia="Times New Roman" w:hAnsi="Times New Roman" w:cs="Times New Roman"/>
          <w:lang w:eastAsia="zh-CN"/>
        </w:rPr>
        <w:br/>
        <w:t>o którym mowa w §6 ust. 6 za każdy rozpoczęty dzień zwłoki.</w:t>
      </w:r>
    </w:p>
    <w:p w:rsidR="00B87B00" w:rsidRPr="00B87B00" w:rsidRDefault="00B87B00" w:rsidP="00B87B00">
      <w:pPr>
        <w:numPr>
          <w:ilvl w:val="0"/>
          <w:numId w:val="2"/>
        </w:numPr>
        <w:suppressAutoHyphens/>
        <w:spacing w:after="0" w:line="276" w:lineRule="auto"/>
        <w:ind w:left="284" w:hanging="284"/>
        <w:jc w:val="both"/>
        <w:rPr>
          <w:rFonts w:ascii="Times New Roman" w:eastAsia="Times New Roman" w:hAnsi="Times New Roman" w:cs="Times New Roman"/>
          <w:bCs/>
          <w:sz w:val="24"/>
          <w:szCs w:val="20"/>
          <w:lang w:eastAsia="zh-CN"/>
        </w:rPr>
      </w:pPr>
      <w:r w:rsidRPr="00B87B00">
        <w:rPr>
          <w:rFonts w:ascii="Times New Roman" w:eastAsia="Times New Roman" w:hAnsi="Times New Roman" w:cs="Times New Roman"/>
          <w:color w:val="000000"/>
          <w:lang w:eastAsia="zh-CN"/>
        </w:rPr>
        <w:t xml:space="preserve">Wykonawca zapłaci karę umowną za odstąpienie od umowy przez Zamawiającego, z przyczyn określonych w </w:t>
      </w:r>
      <w:r w:rsidRPr="00B87B00">
        <w:rPr>
          <w:rFonts w:ascii="Times New Roman" w:eastAsia="Arial Unicode MS" w:hAnsi="Times New Roman" w:cs="Times New Roman"/>
          <w:color w:val="000000"/>
          <w:lang w:eastAsia="zh-CN"/>
        </w:rPr>
        <w:t xml:space="preserve">§9 ust.2 umowy na każdym etapie jej realizacji, w wysokości 5% wartości umowy brutto, o której mowa w §2 ust.1 umowy. </w:t>
      </w:r>
      <w:r w:rsidRPr="00B87B00">
        <w:rPr>
          <w:rFonts w:ascii="Times New Roman" w:eastAsia="Times New Roman" w:hAnsi="Times New Roman" w:cs="Times New Roman"/>
          <w:color w:val="000000"/>
          <w:lang w:eastAsia="zh-CN"/>
        </w:rPr>
        <w:t xml:space="preserve"> </w:t>
      </w:r>
    </w:p>
    <w:p w:rsidR="00B87B00" w:rsidRPr="00B87B00" w:rsidRDefault="00B87B00" w:rsidP="00B87B00">
      <w:pPr>
        <w:numPr>
          <w:ilvl w:val="0"/>
          <w:numId w:val="2"/>
        </w:numPr>
        <w:suppressAutoHyphens/>
        <w:spacing w:after="0" w:line="276" w:lineRule="auto"/>
        <w:ind w:left="284" w:hanging="284"/>
        <w:jc w:val="both"/>
        <w:rPr>
          <w:rFonts w:ascii="Times New Roman" w:eastAsia="Times New Roman" w:hAnsi="Times New Roman" w:cs="Times New Roman"/>
          <w:bCs/>
          <w:sz w:val="24"/>
          <w:szCs w:val="20"/>
          <w:lang w:eastAsia="zh-CN"/>
        </w:rPr>
      </w:pPr>
      <w:r w:rsidRPr="00B87B00">
        <w:rPr>
          <w:rFonts w:ascii="Times New Roman" w:eastAsia="Times New Roman" w:hAnsi="Times New Roman" w:cs="Times New Roman"/>
          <w:color w:val="000000"/>
          <w:lang w:eastAsia="zh-CN"/>
        </w:rPr>
        <w:t xml:space="preserve">W przypadku wypowiedzenia umowy przez którąkolwiek ze stron z przyczyn leżących po stronie Wykonawcy, Wykonawca zapłaci Zamawiającemu karę umowną w wysokości 5% wartości umowy brutto,  </w:t>
      </w:r>
      <w:r w:rsidRPr="00B87B00">
        <w:rPr>
          <w:rFonts w:ascii="Times New Roman" w:eastAsia="Arial Unicode MS" w:hAnsi="Times New Roman" w:cs="Times New Roman"/>
          <w:color w:val="000000"/>
          <w:lang w:eastAsia="zh-CN"/>
        </w:rPr>
        <w:t>o której mowa w §2 ust.1 umowy.</w:t>
      </w:r>
    </w:p>
    <w:p w:rsidR="00B87B00" w:rsidRPr="00B87B00" w:rsidRDefault="00B87B00" w:rsidP="00B87B00">
      <w:pPr>
        <w:numPr>
          <w:ilvl w:val="0"/>
          <w:numId w:val="2"/>
        </w:numPr>
        <w:suppressAutoHyphens/>
        <w:spacing w:after="0" w:line="276" w:lineRule="auto"/>
        <w:ind w:left="284" w:hanging="284"/>
        <w:jc w:val="both"/>
        <w:rPr>
          <w:rFonts w:ascii="Times New Roman" w:eastAsia="Times New Roman" w:hAnsi="Times New Roman" w:cs="Times New Roman"/>
          <w:bCs/>
          <w:sz w:val="24"/>
          <w:szCs w:val="20"/>
          <w:lang w:eastAsia="zh-CN"/>
        </w:rPr>
      </w:pPr>
      <w:r w:rsidRPr="00B87B00">
        <w:rPr>
          <w:rFonts w:ascii="Times New Roman" w:eastAsia="Times New Roman" w:hAnsi="Times New Roman" w:cs="Times New Roman"/>
          <w:lang w:eastAsia="zh-CN"/>
        </w:rPr>
        <w:t>Zapłata kwot określonych w ust. 2 lit. a) i b) nie zwalnia Wykonawcy z obowiązku wykonania umowy lub wykonania naprawy gwarancyjnej.</w:t>
      </w:r>
    </w:p>
    <w:p w:rsidR="00B87B00" w:rsidRPr="00B87B00" w:rsidRDefault="00B87B00" w:rsidP="00B87B00">
      <w:pPr>
        <w:numPr>
          <w:ilvl w:val="0"/>
          <w:numId w:val="2"/>
        </w:numPr>
        <w:suppressAutoHyphens/>
        <w:spacing w:after="0" w:line="276" w:lineRule="auto"/>
        <w:ind w:left="284" w:hanging="284"/>
        <w:jc w:val="both"/>
        <w:rPr>
          <w:rFonts w:ascii="Times New Roman" w:eastAsia="Times New Roman" w:hAnsi="Times New Roman" w:cs="Times New Roman"/>
          <w:bCs/>
          <w:sz w:val="24"/>
          <w:szCs w:val="20"/>
          <w:lang w:eastAsia="zh-CN"/>
        </w:rPr>
      </w:pPr>
      <w:r w:rsidRPr="00B87B00">
        <w:rPr>
          <w:rFonts w:ascii="Times New Roman" w:eastAsia="Times New Roman" w:hAnsi="Times New Roman" w:cs="Times New Roman"/>
          <w:lang w:eastAsia="zh-CN"/>
        </w:rPr>
        <w:t>Zamawiający może potrącać zastrzeżone kwoty przy opłacaniu faktury za realizacje przedmiotu umowy.</w:t>
      </w:r>
    </w:p>
    <w:p w:rsidR="00B87B00" w:rsidRPr="00B87B00" w:rsidRDefault="00B87B00" w:rsidP="00B87B00">
      <w:pPr>
        <w:numPr>
          <w:ilvl w:val="0"/>
          <w:numId w:val="2"/>
        </w:numPr>
        <w:suppressAutoHyphens/>
        <w:spacing w:after="0" w:line="276" w:lineRule="auto"/>
        <w:ind w:left="284" w:hanging="284"/>
        <w:jc w:val="both"/>
        <w:rPr>
          <w:rFonts w:ascii="Times New Roman" w:eastAsia="Times New Roman" w:hAnsi="Times New Roman" w:cs="Times New Roman"/>
          <w:bCs/>
          <w:sz w:val="24"/>
          <w:szCs w:val="20"/>
          <w:lang w:eastAsia="zh-CN"/>
        </w:rPr>
      </w:pPr>
      <w:r w:rsidRPr="00B87B00">
        <w:rPr>
          <w:rFonts w:ascii="Times New Roman" w:eastAsia="Times New Roman" w:hAnsi="Times New Roman" w:cs="Times New Roman"/>
          <w:bCs/>
          <w:color w:val="000000"/>
          <w:lang w:eastAsia="zh-CN"/>
        </w:rPr>
        <w:t>Łączna maksymalna wysokość kar umownych, które mogą dochodzić strony wynosi 20% wartości umowy określonej w §2 ust.1 umowy.</w:t>
      </w:r>
    </w:p>
    <w:p w:rsidR="00B87B00" w:rsidRPr="00B87B00" w:rsidRDefault="00B87B00" w:rsidP="00B87B00">
      <w:pPr>
        <w:suppressAutoHyphens/>
        <w:spacing w:after="0" w:line="276" w:lineRule="auto"/>
        <w:jc w:val="center"/>
        <w:rPr>
          <w:rFonts w:ascii="Times New Roman" w:eastAsia="Times New Roman" w:hAnsi="Times New Roman" w:cs="Times New Roman"/>
          <w:sz w:val="20"/>
          <w:szCs w:val="20"/>
          <w:lang w:eastAsia="zh-CN"/>
        </w:rPr>
      </w:pPr>
      <w:r w:rsidRPr="00B87B00">
        <w:rPr>
          <w:rFonts w:ascii="Times New Roman" w:eastAsia="Times New Roman" w:hAnsi="Times New Roman" w:cs="Times New Roman"/>
          <w:b/>
          <w:bCs/>
          <w:lang w:eastAsia="zh-CN"/>
        </w:rPr>
        <w:t>§8</w:t>
      </w:r>
    </w:p>
    <w:p w:rsidR="00B87B00" w:rsidRPr="00B87B00" w:rsidRDefault="00B87B00" w:rsidP="00B87B00">
      <w:pPr>
        <w:suppressAutoHyphens/>
        <w:spacing w:after="0" w:line="276" w:lineRule="auto"/>
        <w:jc w:val="center"/>
        <w:rPr>
          <w:rFonts w:ascii="Times New Roman" w:eastAsia="Times New Roman" w:hAnsi="Times New Roman" w:cs="Times New Roman"/>
          <w:lang w:eastAsia="zh-CN"/>
        </w:rPr>
      </w:pPr>
    </w:p>
    <w:p w:rsidR="00B87B00" w:rsidRPr="00B87B00" w:rsidRDefault="00B87B00" w:rsidP="002974EB">
      <w:pPr>
        <w:suppressAutoHyphens/>
        <w:spacing w:after="0" w:line="276" w:lineRule="auto"/>
        <w:jc w:val="both"/>
        <w:rPr>
          <w:rFonts w:ascii="Times New Roman" w:eastAsia="Times New Roman" w:hAnsi="Times New Roman" w:cs="Times New Roman"/>
          <w:sz w:val="20"/>
          <w:szCs w:val="20"/>
          <w:lang w:eastAsia="zh-CN"/>
        </w:rPr>
      </w:pPr>
      <w:r w:rsidRPr="00B87B00">
        <w:rPr>
          <w:rFonts w:ascii="Times New Roman" w:eastAsia="Times New Roman" w:hAnsi="Times New Roman" w:cs="Times New Roman"/>
          <w:color w:val="000000"/>
          <w:lang w:eastAsia="zh-CN"/>
        </w:rPr>
        <w:t>Niezależnie od kar określonych w §7 strony mogą dochodzić odszkodowania uzupełniającego do rzeczywistej wartości szkody, jaką poniosły w wyniku niewykonania lub nienależytego wykonania przez drugą stronę postanowień umowy.</w:t>
      </w:r>
    </w:p>
    <w:p w:rsidR="00B87B00" w:rsidRPr="00B87B00" w:rsidRDefault="00B87B00" w:rsidP="00B87B00">
      <w:pPr>
        <w:suppressAutoHyphens/>
        <w:spacing w:after="0" w:line="276" w:lineRule="auto"/>
        <w:jc w:val="center"/>
        <w:rPr>
          <w:rFonts w:ascii="Times New Roman" w:eastAsia="Times New Roman" w:hAnsi="Times New Roman" w:cs="Times New Roman"/>
          <w:sz w:val="20"/>
          <w:szCs w:val="20"/>
          <w:lang w:eastAsia="zh-CN"/>
        </w:rPr>
      </w:pPr>
      <w:r w:rsidRPr="00B87B00">
        <w:rPr>
          <w:rFonts w:ascii="Times New Roman" w:eastAsia="Times New Roman" w:hAnsi="Times New Roman" w:cs="Times New Roman"/>
          <w:b/>
          <w:bCs/>
          <w:lang w:eastAsia="zh-CN"/>
        </w:rPr>
        <w:t>§9</w:t>
      </w:r>
    </w:p>
    <w:p w:rsidR="00B87B00" w:rsidRPr="00B87B00" w:rsidRDefault="00B87B00" w:rsidP="00B87B00">
      <w:pPr>
        <w:suppressAutoHyphens/>
        <w:spacing w:after="0" w:line="276" w:lineRule="auto"/>
        <w:jc w:val="center"/>
        <w:rPr>
          <w:rFonts w:ascii="Times New Roman" w:eastAsia="Times New Roman" w:hAnsi="Times New Roman" w:cs="Times New Roman"/>
          <w:b/>
          <w:bCs/>
          <w:lang w:eastAsia="zh-CN"/>
        </w:rPr>
      </w:pPr>
    </w:p>
    <w:p w:rsidR="00B87B00" w:rsidRPr="00B87B00" w:rsidRDefault="00B87B00" w:rsidP="00B87B00">
      <w:pPr>
        <w:numPr>
          <w:ilvl w:val="0"/>
          <w:numId w:val="17"/>
        </w:numPr>
        <w:tabs>
          <w:tab w:val="left" w:pos="288"/>
        </w:tabs>
        <w:suppressAutoHyphens/>
        <w:spacing w:after="0" w:line="276" w:lineRule="auto"/>
        <w:ind w:left="340" w:hanging="340"/>
        <w:jc w:val="both"/>
        <w:rPr>
          <w:rFonts w:ascii="Times New Roman" w:eastAsia="Times New Roman" w:hAnsi="Times New Roman" w:cs="Times New Roman"/>
          <w:sz w:val="20"/>
          <w:szCs w:val="20"/>
          <w:lang w:eastAsia="zh-CN"/>
        </w:rPr>
      </w:pPr>
      <w:r w:rsidRPr="00B87B00">
        <w:rPr>
          <w:rFonts w:ascii="Times New Roman" w:eastAsia="Arial Unicode MS" w:hAnsi="Times New Roman" w:cs="Times New Roman"/>
          <w:color w:val="000000"/>
          <w:kern w:val="2"/>
          <w:lang w:eastAsia="zh-CN"/>
        </w:rPr>
        <w:t>Zamawiający</w:t>
      </w:r>
      <w:r w:rsidRPr="00B87B00">
        <w:rPr>
          <w:rFonts w:ascii="Times New Roman" w:eastAsia="Arial Unicode MS" w:hAnsi="Times New Roman" w:cs="Times New Roman"/>
          <w:b/>
          <w:color w:val="000000"/>
          <w:kern w:val="2"/>
          <w:lang w:eastAsia="zh-CN"/>
        </w:rPr>
        <w:t xml:space="preserve"> </w:t>
      </w:r>
      <w:r w:rsidRPr="00B87B00">
        <w:rPr>
          <w:rFonts w:ascii="Times New Roman" w:eastAsia="Arial Unicode MS" w:hAnsi="Times New Roman" w:cs="Times New Roman"/>
          <w:color w:val="000000"/>
          <w:kern w:val="2"/>
          <w:lang w:eastAsia="zh-CN"/>
        </w:rPr>
        <w:t>może odstąpić od umowy w przypadkach określonych w przepisach powszechnie obowiązujących, w szczególności w art. 456 Ustawy z dnia 11 września 2019r. Prawo Zamówień Publicznych.</w:t>
      </w:r>
    </w:p>
    <w:p w:rsidR="00B87B00" w:rsidRPr="00B87B00" w:rsidRDefault="00B87B00" w:rsidP="00B87B00">
      <w:pPr>
        <w:numPr>
          <w:ilvl w:val="0"/>
          <w:numId w:val="17"/>
        </w:numPr>
        <w:tabs>
          <w:tab w:val="left" w:pos="288"/>
        </w:tabs>
        <w:suppressAutoHyphens/>
        <w:spacing w:after="0" w:line="276" w:lineRule="auto"/>
        <w:ind w:left="340" w:hanging="340"/>
        <w:jc w:val="both"/>
        <w:rPr>
          <w:rFonts w:ascii="Times New Roman" w:eastAsia="Times New Roman" w:hAnsi="Times New Roman" w:cs="Times New Roman"/>
          <w:sz w:val="20"/>
          <w:szCs w:val="20"/>
          <w:lang w:eastAsia="zh-CN"/>
        </w:rPr>
      </w:pPr>
      <w:r w:rsidRPr="00B87B00">
        <w:rPr>
          <w:rFonts w:ascii="Times New Roman" w:eastAsia="Arial Unicode MS" w:hAnsi="Times New Roman" w:cs="Times New Roman"/>
          <w:color w:val="000000"/>
          <w:kern w:val="2"/>
          <w:lang w:eastAsia="zh-CN"/>
        </w:rPr>
        <w:t>Zamawiający może również odstąpić od umowy w następujących przypadkach:</w:t>
      </w:r>
    </w:p>
    <w:p w:rsidR="00B87B00" w:rsidRPr="00B87B00" w:rsidRDefault="00B87B00" w:rsidP="00B87B00">
      <w:pPr>
        <w:tabs>
          <w:tab w:val="left" w:pos="0"/>
        </w:tabs>
        <w:suppressAutoHyphens/>
        <w:spacing w:after="0" w:line="276" w:lineRule="auto"/>
        <w:ind w:left="283"/>
        <w:jc w:val="both"/>
        <w:rPr>
          <w:rFonts w:ascii="Times New Roman" w:eastAsia="Times New Roman" w:hAnsi="Times New Roman" w:cs="Times New Roman"/>
          <w:sz w:val="20"/>
          <w:szCs w:val="20"/>
          <w:lang w:eastAsia="zh-CN"/>
        </w:rPr>
      </w:pPr>
      <w:r w:rsidRPr="00B87B00">
        <w:rPr>
          <w:rFonts w:ascii="Times New Roman" w:eastAsia="Arial Unicode MS" w:hAnsi="Times New Roman" w:cs="Times New Roman"/>
          <w:color w:val="000000"/>
          <w:kern w:val="2"/>
          <w:lang w:eastAsia="zh-CN"/>
        </w:rPr>
        <w:t>a)</w:t>
      </w:r>
      <w:r w:rsidRPr="00B87B00">
        <w:rPr>
          <w:rFonts w:ascii="Times New Roman" w:eastAsia="Arial Unicode MS" w:hAnsi="Times New Roman" w:cs="Times New Roman"/>
          <w:color w:val="000000"/>
          <w:kern w:val="2"/>
          <w:lang w:eastAsia="zh-CN"/>
        </w:rPr>
        <w:tab/>
        <w:t>Wykonawca popadnie w zwłokę, w stosunku do terminu określonego w §3 ust. 1;</w:t>
      </w:r>
    </w:p>
    <w:p w:rsidR="00B87B00" w:rsidRPr="00B87B00" w:rsidRDefault="00B87B00" w:rsidP="00B87B00">
      <w:pPr>
        <w:tabs>
          <w:tab w:val="left" w:pos="0"/>
        </w:tabs>
        <w:suppressAutoHyphens/>
        <w:spacing w:after="0" w:line="276" w:lineRule="auto"/>
        <w:ind w:left="283"/>
        <w:jc w:val="both"/>
        <w:rPr>
          <w:rFonts w:ascii="Times New Roman" w:eastAsia="Times New Roman" w:hAnsi="Times New Roman" w:cs="Times New Roman"/>
          <w:sz w:val="20"/>
          <w:szCs w:val="20"/>
          <w:lang w:eastAsia="zh-CN"/>
        </w:rPr>
      </w:pPr>
      <w:r w:rsidRPr="00B87B00">
        <w:rPr>
          <w:rFonts w:ascii="Times New Roman" w:eastAsia="Arial Unicode MS" w:hAnsi="Times New Roman" w:cs="Times New Roman"/>
          <w:color w:val="000000"/>
          <w:kern w:val="2"/>
          <w:lang w:eastAsia="zh-CN"/>
        </w:rPr>
        <w:t>b)</w:t>
      </w:r>
      <w:r w:rsidRPr="00B87B00">
        <w:rPr>
          <w:rFonts w:ascii="Times New Roman" w:eastAsia="Arial Unicode MS" w:hAnsi="Times New Roman" w:cs="Times New Roman"/>
          <w:color w:val="000000"/>
          <w:kern w:val="2"/>
          <w:lang w:eastAsia="zh-CN"/>
        </w:rPr>
        <w:tab/>
        <w:t>Wykonawca nie wywiąże się z obowiązku, o którym mowa w §6 ust. 6</w:t>
      </w:r>
    </w:p>
    <w:p w:rsidR="00B87B00" w:rsidRPr="00B87B00" w:rsidRDefault="00B87B00" w:rsidP="00B87B00">
      <w:pPr>
        <w:tabs>
          <w:tab w:val="left" w:pos="0"/>
        </w:tabs>
        <w:suppressAutoHyphens/>
        <w:spacing w:after="0" w:line="276" w:lineRule="auto"/>
        <w:ind w:left="283"/>
        <w:jc w:val="both"/>
        <w:rPr>
          <w:rFonts w:ascii="Times New Roman" w:eastAsia="Times New Roman" w:hAnsi="Times New Roman" w:cs="Times New Roman"/>
          <w:sz w:val="20"/>
          <w:szCs w:val="20"/>
          <w:lang w:eastAsia="zh-CN"/>
        </w:rPr>
      </w:pPr>
      <w:r w:rsidRPr="00B87B00">
        <w:rPr>
          <w:rFonts w:ascii="Times New Roman" w:eastAsia="Arial Unicode MS" w:hAnsi="Times New Roman" w:cs="Times New Roman"/>
          <w:color w:val="000000"/>
          <w:kern w:val="2"/>
          <w:lang w:eastAsia="zh-CN"/>
        </w:rPr>
        <w:t>w terminie 30 dni od stwierdzenia któregokolwiek z tych naruszeń.</w:t>
      </w:r>
      <w:r w:rsidRPr="00B87B00">
        <w:rPr>
          <w:rFonts w:ascii="Times New Roman" w:eastAsia="Arial Unicode MS" w:hAnsi="Times New Roman" w:cs="Times New Roman"/>
          <w:color w:val="000000"/>
          <w:kern w:val="2"/>
          <w:lang w:eastAsia="zh-CN"/>
        </w:rPr>
        <w:tab/>
      </w:r>
    </w:p>
    <w:p w:rsidR="00B87B00" w:rsidRPr="00B87B00" w:rsidRDefault="00B87B00" w:rsidP="00B87B00">
      <w:pPr>
        <w:numPr>
          <w:ilvl w:val="0"/>
          <w:numId w:val="17"/>
        </w:numPr>
        <w:tabs>
          <w:tab w:val="left" w:pos="288"/>
        </w:tabs>
        <w:suppressAutoHyphens/>
        <w:spacing w:after="0" w:line="276" w:lineRule="auto"/>
        <w:ind w:left="340" w:hanging="340"/>
        <w:jc w:val="both"/>
        <w:rPr>
          <w:rFonts w:ascii="Times New Roman" w:eastAsia="Times New Roman" w:hAnsi="Times New Roman" w:cs="Times New Roman"/>
          <w:sz w:val="20"/>
          <w:szCs w:val="20"/>
          <w:lang w:eastAsia="zh-CN"/>
        </w:rPr>
      </w:pPr>
      <w:r w:rsidRPr="00B87B00">
        <w:rPr>
          <w:rFonts w:ascii="Times New Roman" w:eastAsia="Arial Unicode MS" w:hAnsi="Times New Roman" w:cs="Times New Roman"/>
          <w:color w:val="000000"/>
          <w:kern w:val="2"/>
          <w:lang w:eastAsia="zh-CN"/>
        </w:rPr>
        <w:t xml:space="preserve">W przypadkach, o których mowa w ust.1 i 2 niniejszego paragrafu Wykonawca może żądać wyłącznie wynagrodzenia należnego z tytułu wykonania części umowy. </w:t>
      </w:r>
    </w:p>
    <w:p w:rsidR="00B87B00" w:rsidRPr="00B87B00" w:rsidRDefault="00B87B00" w:rsidP="00B87B00">
      <w:pPr>
        <w:suppressAutoHyphens/>
        <w:spacing w:after="0" w:line="276" w:lineRule="auto"/>
        <w:jc w:val="center"/>
        <w:rPr>
          <w:rFonts w:ascii="Times New Roman" w:eastAsia="Times New Roman" w:hAnsi="Times New Roman" w:cs="Times New Roman"/>
          <w:b/>
          <w:bCs/>
          <w:lang w:eastAsia="zh-CN"/>
        </w:rPr>
      </w:pPr>
    </w:p>
    <w:p w:rsidR="00B87B00" w:rsidRPr="00B87B00" w:rsidRDefault="00B87B00" w:rsidP="00B87B00">
      <w:pPr>
        <w:suppressAutoHyphens/>
        <w:spacing w:after="0" w:line="276" w:lineRule="auto"/>
        <w:jc w:val="center"/>
        <w:rPr>
          <w:rFonts w:ascii="Times New Roman" w:eastAsia="Times New Roman" w:hAnsi="Times New Roman" w:cs="Times New Roman"/>
          <w:sz w:val="20"/>
          <w:szCs w:val="20"/>
          <w:lang w:eastAsia="zh-CN"/>
        </w:rPr>
      </w:pPr>
      <w:r w:rsidRPr="00B87B00">
        <w:rPr>
          <w:rFonts w:ascii="Times New Roman" w:eastAsia="Times New Roman" w:hAnsi="Times New Roman" w:cs="Times New Roman"/>
          <w:b/>
          <w:bCs/>
          <w:lang w:eastAsia="zh-CN"/>
        </w:rPr>
        <w:t>§10</w:t>
      </w:r>
    </w:p>
    <w:p w:rsidR="00B87B00" w:rsidRPr="00B87B00" w:rsidRDefault="00B87B00" w:rsidP="00B87B00">
      <w:pPr>
        <w:suppressAutoHyphens/>
        <w:spacing w:after="0" w:line="276" w:lineRule="auto"/>
        <w:jc w:val="center"/>
        <w:rPr>
          <w:rFonts w:ascii="Times New Roman" w:eastAsia="Times New Roman" w:hAnsi="Times New Roman" w:cs="Times New Roman"/>
          <w:b/>
          <w:bCs/>
          <w:lang w:eastAsia="zh-CN"/>
        </w:rPr>
      </w:pPr>
    </w:p>
    <w:p w:rsidR="00B87B00" w:rsidRPr="00B87B00" w:rsidRDefault="00B87B00" w:rsidP="00B87B00">
      <w:pPr>
        <w:numPr>
          <w:ilvl w:val="0"/>
          <w:numId w:val="10"/>
        </w:numPr>
        <w:suppressAutoHyphens/>
        <w:spacing w:after="0" w:line="276" w:lineRule="auto"/>
        <w:ind w:left="284" w:hanging="284"/>
        <w:jc w:val="both"/>
        <w:rPr>
          <w:rFonts w:ascii="Times New Roman" w:eastAsia="Times New Roman" w:hAnsi="Times New Roman" w:cs="Times New Roman"/>
          <w:sz w:val="20"/>
          <w:szCs w:val="20"/>
          <w:lang w:eastAsia="zh-CN"/>
        </w:rPr>
      </w:pPr>
      <w:r w:rsidRPr="00B87B00">
        <w:rPr>
          <w:rFonts w:ascii="Times New Roman" w:eastAsia="Times New Roman" w:hAnsi="Times New Roman" w:cs="Times New Roman"/>
          <w:bCs/>
          <w:lang w:eastAsia="zh-CN"/>
        </w:rPr>
        <w:t>Zamawiający dopuszcza zmianę postanowień zawartej umowy w stosunku do treści oferty na podstawie, której dokonano wyboru Wykonawcy, w następujących przypadkach i na określonych poniżej warunkach:</w:t>
      </w:r>
    </w:p>
    <w:p w:rsidR="00B87B00" w:rsidRPr="00B87B00" w:rsidRDefault="00B87B00" w:rsidP="00B87B00">
      <w:pPr>
        <w:numPr>
          <w:ilvl w:val="0"/>
          <w:numId w:val="14"/>
        </w:numPr>
        <w:suppressAutoHyphens/>
        <w:spacing w:after="0" w:line="276" w:lineRule="auto"/>
        <w:ind w:left="567" w:hanging="284"/>
        <w:jc w:val="both"/>
        <w:rPr>
          <w:rFonts w:ascii="Times New Roman" w:eastAsia="Times New Roman" w:hAnsi="Times New Roman" w:cs="Times New Roman"/>
          <w:sz w:val="20"/>
          <w:szCs w:val="20"/>
          <w:lang w:eastAsia="zh-CN"/>
        </w:rPr>
      </w:pPr>
      <w:r w:rsidRPr="00B87B00">
        <w:rPr>
          <w:rFonts w:ascii="Times New Roman" w:eastAsia="Times New Roman" w:hAnsi="Times New Roman" w:cs="Times New Roman"/>
          <w:color w:val="000000"/>
          <w:lang w:eastAsia="zh-CN"/>
        </w:rPr>
        <w:t>Dopuszczalne jest obniżenie przy fakturowaniu wynagrodzenia Wykonawcy przy zachowaniu zakresu jego świadczenia umownego;</w:t>
      </w:r>
    </w:p>
    <w:p w:rsidR="00B87B00" w:rsidRPr="00B87B00" w:rsidRDefault="00B87B00" w:rsidP="00B87B00">
      <w:pPr>
        <w:numPr>
          <w:ilvl w:val="0"/>
          <w:numId w:val="14"/>
        </w:numPr>
        <w:suppressAutoHyphens/>
        <w:spacing w:after="0" w:line="276" w:lineRule="auto"/>
        <w:ind w:left="567" w:hanging="284"/>
        <w:jc w:val="both"/>
        <w:rPr>
          <w:rFonts w:ascii="Times New Roman" w:eastAsia="Times New Roman" w:hAnsi="Times New Roman" w:cs="Times New Roman"/>
          <w:sz w:val="20"/>
          <w:szCs w:val="20"/>
          <w:lang w:eastAsia="zh-CN"/>
        </w:rPr>
      </w:pPr>
      <w:r w:rsidRPr="00B87B00">
        <w:rPr>
          <w:rFonts w:ascii="Times New Roman" w:eastAsia="Times New Roman" w:hAnsi="Times New Roman" w:cs="Times New Roman"/>
          <w:color w:val="000000"/>
          <w:lang w:eastAsia="zh-CN"/>
        </w:rPr>
        <w:t>Dopuszczalna jest zmiana umowy polegająca na zmianie danych Wykonawcy bez zmian samego Wykonawcy (np. Zmiana siedziby, adresu, nazwy).</w:t>
      </w:r>
    </w:p>
    <w:p w:rsidR="00B87B00" w:rsidRPr="00B87B00" w:rsidRDefault="00B87B00" w:rsidP="00B87B00">
      <w:pPr>
        <w:numPr>
          <w:ilvl w:val="0"/>
          <w:numId w:val="10"/>
        </w:numPr>
        <w:suppressAutoHyphens/>
        <w:spacing w:after="0" w:line="276" w:lineRule="auto"/>
        <w:ind w:left="284" w:hanging="284"/>
        <w:jc w:val="both"/>
        <w:rPr>
          <w:rFonts w:ascii="Times New Roman" w:eastAsia="Times New Roman" w:hAnsi="Times New Roman" w:cs="Times New Roman"/>
          <w:sz w:val="20"/>
          <w:szCs w:val="20"/>
          <w:lang w:eastAsia="zh-CN"/>
        </w:rPr>
      </w:pPr>
      <w:r w:rsidRPr="00B87B00">
        <w:rPr>
          <w:rFonts w:ascii="Times New Roman" w:eastAsia="Times New Roman" w:hAnsi="Times New Roman" w:cs="Times New Roman"/>
          <w:bCs/>
          <w:lang w:eastAsia="zh-CN"/>
        </w:rPr>
        <w:lastRenderedPageBreak/>
        <w:t>Zmiana umowy na wniosek Wykonawcy wymaga wykazania przez Wykonawcę okoliczności uprawniających do dokonania tej zmiany.</w:t>
      </w:r>
    </w:p>
    <w:p w:rsidR="00B87B00" w:rsidRPr="00B87B00" w:rsidRDefault="00B87B00" w:rsidP="00B87B00">
      <w:pPr>
        <w:numPr>
          <w:ilvl w:val="0"/>
          <w:numId w:val="10"/>
        </w:numPr>
        <w:suppressAutoHyphens/>
        <w:spacing w:after="0" w:line="276" w:lineRule="auto"/>
        <w:ind w:left="284" w:hanging="284"/>
        <w:jc w:val="both"/>
        <w:rPr>
          <w:rFonts w:ascii="Times New Roman" w:eastAsia="Times New Roman" w:hAnsi="Times New Roman" w:cs="Times New Roman"/>
          <w:sz w:val="20"/>
          <w:szCs w:val="20"/>
          <w:lang w:eastAsia="zh-CN"/>
        </w:rPr>
      </w:pPr>
      <w:r w:rsidRPr="00B87B00">
        <w:rPr>
          <w:rFonts w:ascii="Times New Roman" w:eastAsia="Times New Roman" w:hAnsi="Times New Roman" w:cs="Times New Roman"/>
          <w:bCs/>
          <w:lang w:eastAsia="zh-CN"/>
        </w:rPr>
        <w:t>Zmiany, o których mowa w ust. 1 niniejszego paragrafu obowiązywać będą od dnia podpisania przez Strony aneksu w tym zakresie.</w:t>
      </w:r>
    </w:p>
    <w:p w:rsidR="00B87B00" w:rsidRPr="00B87B00" w:rsidRDefault="00B87B00" w:rsidP="00B87B00">
      <w:pPr>
        <w:suppressAutoHyphens/>
        <w:spacing w:after="0" w:line="276" w:lineRule="auto"/>
        <w:jc w:val="center"/>
        <w:rPr>
          <w:rFonts w:ascii="Times New Roman" w:eastAsia="Times New Roman" w:hAnsi="Times New Roman" w:cs="Times New Roman"/>
          <w:sz w:val="20"/>
          <w:szCs w:val="20"/>
          <w:lang w:eastAsia="zh-CN"/>
        </w:rPr>
      </w:pPr>
      <w:r w:rsidRPr="00B87B00">
        <w:rPr>
          <w:rFonts w:ascii="Times New Roman" w:eastAsia="Times New Roman" w:hAnsi="Times New Roman" w:cs="Times New Roman"/>
          <w:b/>
          <w:bCs/>
          <w:lang w:eastAsia="zh-CN"/>
        </w:rPr>
        <w:t>§11</w:t>
      </w:r>
    </w:p>
    <w:p w:rsidR="00B87B00" w:rsidRPr="00B87B00" w:rsidRDefault="00B87B00" w:rsidP="00B87B00">
      <w:pPr>
        <w:suppressAutoHyphens/>
        <w:spacing w:after="0" w:line="276" w:lineRule="auto"/>
        <w:jc w:val="both"/>
        <w:rPr>
          <w:rFonts w:ascii="Times New Roman" w:eastAsia="Times New Roman" w:hAnsi="Times New Roman" w:cs="Times New Roman"/>
          <w:b/>
          <w:bCs/>
          <w:lang w:eastAsia="zh-CN"/>
        </w:rPr>
      </w:pPr>
    </w:p>
    <w:p w:rsidR="00B87B00" w:rsidRPr="00B87B00" w:rsidRDefault="00B87B00" w:rsidP="00B87B00">
      <w:pPr>
        <w:suppressAutoHyphens/>
        <w:spacing w:after="0" w:line="276" w:lineRule="auto"/>
        <w:jc w:val="both"/>
        <w:rPr>
          <w:rFonts w:ascii="Times New Roman" w:eastAsia="Times New Roman" w:hAnsi="Times New Roman" w:cs="Times New Roman"/>
          <w:sz w:val="20"/>
          <w:szCs w:val="20"/>
          <w:lang w:eastAsia="zh-CN"/>
        </w:rPr>
      </w:pPr>
      <w:r w:rsidRPr="00B87B00">
        <w:rPr>
          <w:rFonts w:ascii="Times New Roman" w:eastAsia="Times New Roman" w:hAnsi="Times New Roman" w:cs="Times New Roman"/>
          <w:bCs/>
          <w:lang w:eastAsia="zh-CN"/>
        </w:rPr>
        <w:t>Bez zgody Zamawiającego Wykonawca nie może dokonać cesji na osoby trzecie wierzytelności wynikających z niniejszej umowy.</w:t>
      </w:r>
    </w:p>
    <w:p w:rsidR="00B87B00" w:rsidRPr="00B87B00" w:rsidRDefault="00B87B00" w:rsidP="00B87B00">
      <w:pPr>
        <w:suppressAutoHyphens/>
        <w:spacing w:after="0" w:line="276" w:lineRule="auto"/>
        <w:jc w:val="center"/>
        <w:rPr>
          <w:rFonts w:ascii="Times New Roman" w:eastAsia="Times New Roman" w:hAnsi="Times New Roman" w:cs="Times New Roman"/>
          <w:sz w:val="20"/>
          <w:szCs w:val="20"/>
          <w:lang w:eastAsia="zh-CN"/>
        </w:rPr>
      </w:pPr>
      <w:r w:rsidRPr="00B87B00">
        <w:rPr>
          <w:rFonts w:ascii="Times New Roman" w:eastAsia="Times New Roman" w:hAnsi="Times New Roman" w:cs="Times New Roman"/>
          <w:b/>
          <w:lang w:eastAsia="zh-CN"/>
        </w:rPr>
        <w:t>§12</w:t>
      </w:r>
    </w:p>
    <w:p w:rsidR="00B87B00" w:rsidRPr="00B87B00" w:rsidRDefault="00B87B00" w:rsidP="00B87B00">
      <w:pPr>
        <w:suppressAutoHyphens/>
        <w:spacing w:after="0" w:line="276" w:lineRule="auto"/>
        <w:jc w:val="center"/>
        <w:rPr>
          <w:rFonts w:ascii="Times New Roman" w:eastAsia="Times New Roman" w:hAnsi="Times New Roman" w:cs="Times New Roman"/>
          <w:b/>
          <w:lang w:eastAsia="zh-CN"/>
        </w:rPr>
      </w:pPr>
    </w:p>
    <w:p w:rsidR="00B87B00" w:rsidRPr="00B87B00" w:rsidRDefault="00B87B00" w:rsidP="00B87B00">
      <w:pPr>
        <w:suppressAutoHyphens/>
        <w:spacing w:after="0" w:line="276" w:lineRule="auto"/>
        <w:jc w:val="both"/>
        <w:rPr>
          <w:rFonts w:ascii="Times New Roman" w:eastAsia="Times New Roman" w:hAnsi="Times New Roman" w:cs="Times New Roman"/>
          <w:sz w:val="20"/>
          <w:szCs w:val="20"/>
          <w:lang w:eastAsia="zh-CN"/>
        </w:rPr>
      </w:pPr>
      <w:r w:rsidRPr="00B87B00">
        <w:rPr>
          <w:rFonts w:ascii="Times New Roman" w:eastAsia="Times New Roman" w:hAnsi="Times New Roman" w:cs="Times New Roman"/>
          <w:lang w:eastAsia="zh-CN"/>
        </w:rPr>
        <w:t xml:space="preserve">Wszelkie zmiany niniejszej umowy wymagają formy pisemnej pod rygorem nieważności. </w:t>
      </w:r>
    </w:p>
    <w:p w:rsidR="00B87B00" w:rsidRPr="00B87B00" w:rsidRDefault="00B87B00" w:rsidP="00B87B00">
      <w:pPr>
        <w:suppressAutoHyphens/>
        <w:spacing w:after="0" w:line="276" w:lineRule="auto"/>
        <w:jc w:val="both"/>
        <w:rPr>
          <w:rFonts w:ascii="Times New Roman" w:eastAsia="Times New Roman" w:hAnsi="Times New Roman" w:cs="Times New Roman"/>
          <w:b/>
          <w:lang w:eastAsia="zh-CN"/>
        </w:rPr>
      </w:pPr>
    </w:p>
    <w:p w:rsidR="00B87B00" w:rsidRPr="00B87B00" w:rsidRDefault="00B87B00" w:rsidP="00B87B00">
      <w:pPr>
        <w:keepNext/>
        <w:keepLines/>
        <w:suppressAutoHyphens/>
        <w:autoSpaceDE w:val="0"/>
        <w:spacing w:after="0" w:line="276" w:lineRule="auto"/>
        <w:jc w:val="center"/>
        <w:rPr>
          <w:rFonts w:ascii="Times New Roman" w:eastAsia="Times New Roman" w:hAnsi="Times New Roman" w:cs="Times New Roman"/>
          <w:sz w:val="20"/>
          <w:szCs w:val="20"/>
          <w:lang w:eastAsia="zh-CN"/>
        </w:rPr>
      </w:pPr>
      <w:r w:rsidRPr="00B87B00">
        <w:rPr>
          <w:rFonts w:ascii="Times New Roman" w:eastAsia="Times New Roman" w:hAnsi="Times New Roman" w:cs="Times New Roman"/>
          <w:b/>
          <w:bCs/>
          <w:color w:val="000000"/>
          <w:lang w:eastAsia="zh-CN"/>
        </w:rPr>
        <w:t>§13</w:t>
      </w:r>
    </w:p>
    <w:p w:rsidR="00B87B00" w:rsidRPr="00B87B00" w:rsidRDefault="00B87B00" w:rsidP="00B87B00">
      <w:pPr>
        <w:keepNext/>
        <w:keepLines/>
        <w:suppressAutoHyphens/>
        <w:autoSpaceDE w:val="0"/>
        <w:spacing w:after="0" w:line="276" w:lineRule="auto"/>
        <w:jc w:val="both"/>
        <w:rPr>
          <w:rFonts w:ascii="Times New Roman" w:eastAsia="Times New Roman" w:hAnsi="Times New Roman" w:cs="Times New Roman"/>
          <w:b/>
          <w:bCs/>
          <w:color w:val="000000"/>
          <w:lang w:eastAsia="zh-CN"/>
        </w:rPr>
      </w:pPr>
    </w:p>
    <w:p w:rsidR="00B87B00" w:rsidRPr="00B87B00" w:rsidRDefault="00B87B00" w:rsidP="00B87B00">
      <w:pPr>
        <w:tabs>
          <w:tab w:val="left" w:pos="284"/>
        </w:tabs>
        <w:suppressAutoHyphens/>
        <w:autoSpaceDE w:val="0"/>
        <w:spacing w:after="0" w:line="276" w:lineRule="auto"/>
        <w:ind w:left="284" w:hanging="360"/>
        <w:jc w:val="both"/>
        <w:rPr>
          <w:rFonts w:ascii="Times New Roman" w:eastAsia="Times New Roman" w:hAnsi="Times New Roman" w:cs="Times New Roman"/>
          <w:sz w:val="20"/>
          <w:szCs w:val="20"/>
          <w:lang w:eastAsia="zh-CN"/>
        </w:rPr>
      </w:pPr>
      <w:r w:rsidRPr="00B87B00">
        <w:rPr>
          <w:rFonts w:ascii="Times New Roman" w:eastAsia="Times New Roman" w:hAnsi="Times New Roman" w:cs="Times New Roman"/>
          <w:color w:val="000000"/>
          <w:lang w:eastAsia="zh-CN"/>
        </w:rPr>
        <w:t>1.</w:t>
      </w:r>
      <w:r w:rsidRPr="00B87B00">
        <w:rPr>
          <w:rFonts w:ascii="Times New Roman" w:eastAsia="Times New Roman" w:hAnsi="Times New Roman" w:cs="Times New Roman"/>
          <w:color w:val="000000"/>
          <w:lang w:eastAsia="zh-CN"/>
        </w:rPr>
        <w:tab/>
        <w:t>Wykonawca zobowiązuje się do zachowania w tajemnicy, również po zakończeniu realizacji umowy, informacji, do których miał dostęp w trakcie świadczenia umowy, a także do nie gromadzenia, nie przetwarzania, nie przechowywania tych danych i informacji w zakresie wykraczającym poza czynności niezbędne dla realizacji niniejszej umowy oraz nie udostępniania uzyskanych informacji i danych osobom trzecim bez pisemnej zgody Zamawiającego.</w:t>
      </w:r>
    </w:p>
    <w:p w:rsidR="00B87B00" w:rsidRPr="00B87B00" w:rsidRDefault="00B87B00" w:rsidP="00B87B00">
      <w:pPr>
        <w:tabs>
          <w:tab w:val="left" w:pos="284"/>
        </w:tabs>
        <w:suppressAutoHyphens/>
        <w:autoSpaceDE w:val="0"/>
        <w:spacing w:after="0" w:line="276" w:lineRule="auto"/>
        <w:ind w:left="284" w:hanging="360"/>
        <w:jc w:val="both"/>
        <w:rPr>
          <w:rFonts w:ascii="Times New Roman" w:eastAsia="Times New Roman" w:hAnsi="Times New Roman" w:cs="Times New Roman"/>
          <w:sz w:val="20"/>
          <w:szCs w:val="20"/>
          <w:lang w:eastAsia="zh-CN"/>
        </w:rPr>
      </w:pPr>
      <w:r w:rsidRPr="00B87B00">
        <w:rPr>
          <w:rFonts w:ascii="Times New Roman" w:eastAsia="Times New Roman" w:hAnsi="Times New Roman" w:cs="Times New Roman"/>
          <w:color w:val="000000"/>
          <w:lang w:eastAsia="zh-CN"/>
        </w:rPr>
        <w:t>2.</w:t>
      </w:r>
      <w:r w:rsidRPr="00B87B00">
        <w:rPr>
          <w:rFonts w:ascii="Times New Roman" w:eastAsia="Times New Roman" w:hAnsi="Times New Roman" w:cs="Times New Roman"/>
          <w:color w:val="000000"/>
          <w:lang w:eastAsia="zh-CN"/>
        </w:rPr>
        <w:tab/>
        <w:t>Strony, ich pracownicy, współpracownicy, przedstawiciele mają prawo do korzystania                     i wykorzystywania informacji wyłącznie w celach określonych w umowie. W żadnych okolicznościach pracownicy, przedstawiciele stron nie mają prawa do korzystania                             i wykorzystywania informacji do innych celów, w szczególności komercyjnych.</w:t>
      </w:r>
    </w:p>
    <w:p w:rsidR="00B87B00" w:rsidRPr="00B87B00" w:rsidRDefault="00B87B00" w:rsidP="00B87B00">
      <w:pPr>
        <w:tabs>
          <w:tab w:val="left" w:pos="284"/>
        </w:tabs>
        <w:suppressAutoHyphens/>
        <w:autoSpaceDE w:val="0"/>
        <w:spacing w:after="0" w:line="276" w:lineRule="auto"/>
        <w:ind w:left="284" w:hanging="360"/>
        <w:jc w:val="both"/>
        <w:rPr>
          <w:rFonts w:ascii="Times New Roman" w:eastAsia="Times New Roman" w:hAnsi="Times New Roman" w:cs="Times New Roman"/>
          <w:sz w:val="20"/>
          <w:szCs w:val="20"/>
          <w:lang w:eastAsia="zh-CN"/>
        </w:rPr>
      </w:pPr>
      <w:r w:rsidRPr="00B87B00">
        <w:rPr>
          <w:rFonts w:ascii="Times New Roman" w:eastAsia="Times New Roman" w:hAnsi="Times New Roman" w:cs="Times New Roman"/>
          <w:color w:val="000000"/>
          <w:lang w:eastAsia="zh-CN"/>
        </w:rPr>
        <w:t>3.</w:t>
      </w:r>
      <w:r w:rsidRPr="00B87B00">
        <w:rPr>
          <w:rFonts w:ascii="Times New Roman" w:eastAsia="Times New Roman" w:hAnsi="Times New Roman" w:cs="Times New Roman"/>
          <w:color w:val="000000"/>
          <w:lang w:eastAsia="zh-CN"/>
        </w:rPr>
        <w:tab/>
        <w:t>Wykonawca ponosi pełną odpowiedzialność odszkodowawczą za naruszenie wyżej określonych zasad poufności przez swoich pracowników, współpracowników i przedstawicieli.</w:t>
      </w:r>
    </w:p>
    <w:p w:rsidR="00B87B00" w:rsidRPr="00B87B00" w:rsidRDefault="00B87B00" w:rsidP="00B87B00">
      <w:pPr>
        <w:tabs>
          <w:tab w:val="left" w:pos="284"/>
        </w:tabs>
        <w:suppressAutoHyphens/>
        <w:autoSpaceDE w:val="0"/>
        <w:spacing w:after="0" w:line="276" w:lineRule="auto"/>
        <w:ind w:left="284" w:hanging="360"/>
        <w:jc w:val="both"/>
        <w:rPr>
          <w:rFonts w:ascii="Times New Roman" w:eastAsia="Times New Roman" w:hAnsi="Times New Roman" w:cs="Times New Roman"/>
          <w:sz w:val="20"/>
          <w:szCs w:val="20"/>
          <w:lang w:eastAsia="zh-CN"/>
        </w:rPr>
      </w:pPr>
      <w:r w:rsidRPr="00B87B00">
        <w:rPr>
          <w:rFonts w:ascii="Times New Roman" w:eastAsia="Times New Roman" w:hAnsi="Times New Roman" w:cs="Times New Roman"/>
          <w:color w:val="000000"/>
          <w:lang w:eastAsia="zh-CN"/>
        </w:rPr>
        <w:t>4.</w:t>
      </w:r>
      <w:r w:rsidRPr="00B87B00">
        <w:rPr>
          <w:rFonts w:ascii="Times New Roman" w:eastAsia="Times New Roman" w:hAnsi="Times New Roman" w:cs="Times New Roman"/>
          <w:color w:val="000000"/>
          <w:lang w:eastAsia="zh-CN"/>
        </w:rPr>
        <w:tab/>
        <w:t>Postanowienia w zakresie zachowania w tajemnicy informacji uzyskanych w związku z realizacją niniejszej umowy wiążą Strony bezterminowo.</w:t>
      </w:r>
    </w:p>
    <w:p w:rsidR="00B87B00" w:rsidRPr="00B87B00" w:rsidRDefault="00B87B00" w:rsidP="00B87B00">
      <w:pPr>
        <w:tabs>
          <w:tab w:val="left" w:pos="284"/>
        </w:tabs>
        <w:suppressAutoHyphens/>
        <w:autoSpaceDE w:val="0"/>
        <w:spacing w:after="0" w:line="276" w:lineRule="auto"/>
        <w:ind w:left="284" w:hanging="360"/>
        <w:jc w:val="both"/>
        <w:rPr>
          <w:rFonts w:ascii="Times New Roman" w:eastAsia="Times New Roman" w:hAnsi="Times New Roman" w:cs="Times New Roman"/>
          <w:sz w:val="20"/>
          <w:szCs w:val="20"/>
          <w:lang w:eastAsia="zh-CN"/>
        </w:rPr>
      </w:pPr>
      <w:r w:rsidRPr="00B87B00">
        <w:rPr>
          <w:rFonts w:ascii="Times New Roman" w:eastAsia="Times New Roman" w:hAnsi="Times New Roman" w:cs="Times New Roman"/>
          <w:color w:val="000000"/>
          <w:lang w:eastAsia="zh-CN"/>
        </w:rPr>
        <w:t>5.</w:t>
      </w:r>
      <w:r w:rsidRPr="00B87B00">
        <w:rPr>
          <w:rFonts w:ascii="Times New Roman" w:eastAsia="Times New Roman" w:hAnsi="Times New Roman" w:cs="Times New Roman"/>
          <w:color w:val="000000"/>
          <w:lang w:eastAsia="zh-CN"/>
        </w:rPr>
        <w:tab/>
        <w:t>Wykonawca będzie przetwarzał uzyskane dane osobowe wyłącznie dla potrzeb niezbędnych do realizacji niniejszej umowy, zgodnie z Ustawą z dnia 10 maja 2018 roku o Ochronie danych osobowych (Dz.U. z 2018r. poz. 1000 ze zm.)</w:t>
      </w:r>
    </w:p>
    <w:p w:rsidR="00B87B00" w:rsidRPr="00B87B00" w:rsidRDefault="00B87B00" w:rsidP="00B87B00">
      <w:pPr>
        <w:tabs>
          <w:tab w:val="left" w:pos="284"/>
        </w:tabs>
        <w:suppressAutoHyphens/>
        <w:autoSpaceDE w:val="0"/>
        <w:spacing w:after="0" w:line="276" w:lineRule="auto"/>
        <w:rPr>
          <w:rFonts w:ascii="Times New Roman" w:eastAsia="Times New Roman" w:hAnsi="Times New Roman" w:cs="Times New Roman"/>
          <w:color w:val="000000"/>
          <w:lang w:eastAsia="zh-CN"/>
        </w:rPr>
      </w:pPr>
    </w:p>
    <w:p w:rsidR="00B87B00" w:rsidRPr="00B87B00" w:rsidRDefault="00B87B00" w:rsidP="00B87B00">
      <w:pPr>
        <w:keepNext/>
        <w:keepLines/>
        <w:suppressAutoHyphens/>
        <w:autoSpaceDE w:val="0"/>
        <w:spacing w:after="0" w:line="276" w:lineRule="auto"/>
        <w:jc w:val="center"/>
        <w:rPr>
          <w:rFonts w:ascii="Times New Roman" w:eastAsia="Times New Roman" w:hAnsi="Times New Roman" w:cs="Times New Roman"/>
          <w:sz w:val="20"/>
          <w:szCs w:val="20"/>
          <w:lang w:eastAsia="zh-CN"/>
        </w:rPr>
      </w:pPr>
      <w:r w:rsidRPr="00B87B00">
        <w:rPr>
          <w:rFonts w:ascii="Times New Roman" w:eastAsia="Times New Roman" w:hAnsi="Times New Roman" w:cs="Times New Roman"/>
          <w:b/>
          <w:bCs/>
          <w:color w:val="000000"/>
          <w:lang w:eastAsia="zh-CN"/>
        </w:rPr>
        <w:t>§14</w:t>
      </w:r>
    </w:p>
    <w:p w:rsidR="00B87B00" w:rsidRPr="00B87B00" w:rsidRDefault="00B87B00" w:rsidP="00B87B00">
      <w:pPr>
        <w:keepNext/>
        <w:keepLines/>
        <w:suppressAutoHyphens/>
        <w:autoSpaceDE w:val="0"/>
        <w:spacing w:after="0" w:line="276" w:lineRule="auto"/>
        <w:jc w:val="center"/>
        <w:rPr>
          <w:rFonts w:ascii="Times New Roman" w:eastAsia="Times New Roman" w:hAnsi="Times New Roman" w:cs="Times New Roman"/>
          <w:b/>
          <w:bCs/>
          <w:color w:val="000000"/>
          <w:lang w:eastAsia="zh-CN"/>
        </w:rPr>
      </w:pPr>
    </w:p>
    <w:p w:rsidR="00B87B00" w:rsidRPr="00B87B00" w:rsidRDefault="00B87B00" w:rsidP="00B87B00">
      <w:pPr>
        <w:tabs>
          <w:tab w:val="left" w:pos="284"/>
        </w:tabs>
        <w:suppressAutoHyphens/>
        <w:autoSpaceDE w:val="0"/>
        <w:spacing w:after="0" w:line="276" w:lineRule="auto"/>
        <w:ind w:left="284" w:hanging="360"/>
        <w:jc w:val="both"/>
        <w:rPr>
          <w:rFonts w:ascii="Times New Roman" w:eastAsia="Times New Roman" w:hAnsi="Times New Roman" w:cs="Times New Roman"/>
          <w:sz w:val="20"/>
          <w:szCs w:val="20"/>
          <w:lang w:eastAsia="zh-CN"/>
        </w:rPr>
      </w:pPr>
      <w:r w:rsidRPr="00B87B00">
        <w:rPr>
          <w:rFonts w:ascii="Times New Roman" w:eastAsia="Times New Roman" w:hAnsi="Times New Roman" w:cs="Times New Roman"/>
          <w:color w:val="000000"/>
          <w:lang w:eastAsia="zh-CN"/>
        </w:rPr>
        <w:t>1.</w:t>
      </w:r>
      <w:r w:rsidRPr="00B87B00">
        <w:rPr>
          <w:rFonts w:ascii="Times New Roman" w:eastAsia="Times New Roman" w:hAnsi="Times New Roman" w:cs="Times New Roman"/>
          <w:color w:val="000000"/>
          <w:lang w:eastAsia="zh-CN"/>
        </w:rPr>
        <w:tab/>
        <w:t>Dane osobowe w KWP z s. w Radomiu przetwarzane są zgodnie z Rozporządzeniem Parlamentu Europejskiego i Rady (UE) 2016/679 o ochronie danych osobowych z dnia 27.04.2016 roku, dalej jako RODO.</w:t>
      </w:r>
    </w:p>
    <w:p w:rsidR="00B87B00" w:rsidRPr="00B87B00" w:rsidRDefault="00B87B00" w:rsidP="00B87B00">
      <w:pPr>
        <w:tabs>
          <w:tab w:val="left" w:pos="284"/>
        </w:tabs>
        <w:suppressAutoHyphens/>
        <w:autoSpaceDE w:val="0"/>
        <w:spacing w:after="0" w:line="276" w:lineRule="auto"/>
        <w:ind w:left="284" w:hanging="360"/>
        <w:jc w:val="both"/>
        <w:rPr>
          <w:rFonts w:ascii="Times New Roman" w:eastAsia="Times New Roman" w:hAnsi="Times New Roman" w:cs="Times New Roman"/>
          <w:sz w:val="20"/>
          <w:szCs w:val="20"/>
          <w:lang w:eastAsia="zh-CN"/>
        </w:rPr>
      </w:pPr>
      <w:r w:rsidRPr="00B87B00">
        <w:rPr>
          <w:rFonts w:ascii="Times New Roman" w:eastAsia="Times New Roman" w:hAnsi="Times New Roman" w:cs="Times New Roman"/>
          <w:color w:val="000000"/>
          <w:lang w:eastAsia="zh-CN"/>
        </w:rPr>
        <w:t>2.</w:t>
      </w:r>
      <w:r w:rsidRPr="00B87B00">
        <w:rPr>
          <w:rFonts w:ascii="Times New Roman" w:eastAsia="Times New Roman" w:hAnsi="Times New Roman" w:cs="Times New Roman"/>
          <w:color w:val="000000"/>
          <w:lang w:eastAsia="zh-CN"/>
        </w:rPr>
        <w:tab/>
        <w:t>Administratorem danych osobowych przetwarzanych w KWP z s. w Radomiu jest Komendant Wojewódzki Policji z siedzibą w Radomiu ul. 11-go Listopada 37/59, 26-600 Radom - zwanym dalej jako ADO.</w:t>
      </w:r>
    </w:p>
    <w:p w:rsidR="00B87B00" w:rsidRPr="00B87B00" w:rsidRDefault="00B87B00" w:rsidP="00B87B00">
      <w:pPr>
        <w:tabs>
          <w:tab w:val="left" w:pos="284"/>
        </w:tabs>
        <w:suppressAutoHyphens/>
        <w:autoSpaceDE w:val="0"/>
        <w:spacing w:after="0" w:line="276" w:lineRule="auto"/>
        <w:ind w:left="284" w:hanging="360"/>
        <w:jc w:val="both"/>
        <w:rPr>
          <w:rFonts w:ascii="Times New Roman" w:eastAsia="Times New Roman" w:hAnsi="Times New Roman" w:cs="Times New Roman"/>
          <w:color w:val="000000"/>
          <w:lang w:eastAsia="zh-CN"/>
        </w:rPr>
      </w:pPr>
      <w:r w:rsidRPr="00B87B00">
        <w:rPr>
          <w:rFonts w:ascii="Times New Roman" w:eastAsia="Times New Roman" w:hAnsi="Times New Roman" w:cs="Times New Roman"/>
          <w:color w:val="000000"/>
          <w:lang w:eastAsia="zh-CN"/>
        </w:rPr>
        <w:t>3.</w:t>
      </w:r>
      <w:r w:rsidRPr="00B87B00">
        <w:rPr>
          <w:rFonts w:ascii="Times New Roman" w:eastAsia="Times New Roman" w:hAnsi="Times New Roman" w:cs="Times New Roman"/>
          <w:color w:val="000000"/>
          <w:lang w:eastAsia="zh-CN"/>
        </w:rPr>
        <w:tab/>
        <w:t xml:space="preserve">Kontakt do Inspektora Ochrony Danych Osobowych: ul. 11-go Listopada 37/59, 26-600 Radom     e-mail: </w:t>
      </w:r>
      <w:hyperlink r:id="rId6" w:history="1">
        <w:r w:rsidRPr="00B87B00">
          <w:rPr>
            <w:rFonts w:ascii="Times New Roman" w:eastAsia="Times New Roman" w:hAnsi="Times New Roman" w:cs="Times New Roman"/>
            <w:color w:val="000000"/>
            <w:u w:val="single"/>
            <w:lang w:eastAsia="zh-CN"/>
          </w:rPr>
          <w:t>iod.kwp@ra.policja.gov.pl</w:t>
        </w:r>
      </w:hyperlink>
    </w:p>
    <w:p w:rsidR="00B87B00" w:rsidRPr="00B87B00" w:rsidRDefault="00B87B00" w:rsidP="00B87B00">
      <w:pPr>
        <w:tabs>
          <w:tab w:val="left" w:pos="284"/>
        </w:tabs>
        <w:suppressAutoHyphens/>
        <w:autoSpaceDE w:val="0"/>
        <w:spacing w:after="0" w:line="276" w:lineRule="auto"/>
        <w:ind w:left="284" w:hanging="360"/>
        <w:jc w:val="both"/>
        <w:rPr>
          <w:rFonts w:ascii="Times New Roman" w:eastAsia="Times New Roman" w:hAnsi="Times New Roman" w:cs="Times New Roman"/>
          <w:sz w:val="20"/>
          <w:szCs w:val="20"/>
          <w:lang w:eastAsia="zh-CN"/>
        </w:rPr>
      </w:pPr>
      <w:r w:rsidRPr="00B87B00">
        <w:rPr>
          <w:rFonts w:ascii="Times New Roman" w:eastAsia="Times New Roman" w:hAnsi="Times New Roman" w:cs="Times New Roman"/>
          <w:color w:val="000000"/>
          <w:lang w:eastAsia="zh-CN"/>
        </w:rPr>
        <w:t>4.</w:t>
      </w:r>
      <w:r w:rsidRPr="00B87B00">
        <w:rPr>
          <w:rFonts w:ascii="Times New Roman" w:eastAsia="Times New Roman" w:hAnsi="Times New Roman" w:cs="Times New Roman"/>
          <w:color w:val="000000"/>
          <w:lang w:eastAsia="zh-CN"/>
        </w:rPr>
        <w:tab/>
        <w:t xml:space="preserve">Przetwarzanie danych osobowych KWP z s. w Radomiu odbywa się w celu wykonywania przez KWP z s. w Radomiu zadań określonych w Ustawie o Policji z dnia 6 kwietnia 1990 r. (Dz.U. 1990 Nr 30 poz. 17 z </w:t>
      </w:r>
      <w:proofErr w:type="spellStart"/>
      <w:r w:rsidRPr="00B87B00">
        <w:rPr>
          <w:rFonts w:ascii="Times New Roman" w:eastAsia="Times New Roman" w:hAnsi="Times New Roman" w:cs="Times New Roman"/>
          <w:color w:val="000000"/>
          <w:lang w:eastAsia="zh-CN"/>
        </w:rPr>
        <w:t>późn</w:t>
      </w:r>
      <w:proofErr w:type="spellEnd"/>
      <w:r w:rsidRPr="00B87B00">
        <w:rPr>
          <w:rFonts w:ascii="Times New Roman" w:eastAsia="Times New Roman" w:hAnsi="Times New Roman" w:cs="Times New Roman"/>
          <w:color w:val="000000"/>
          <w:lang w:eastAsia="zh-CN"/>
        </w:rPr>
        <w:t xml:space="preserve">. </w:t>
      </w:r>
      <w:proofErr w:type="spellStart"/>
      <w:r w:rsidRPr="00B87B00">
        <w:rPr>
          <w:rFonts w:ascii="Times New Roman" w:eastAsia="Times New Roman" w:hAnsi="Times New Roman" w:cs="Times New Roman"/>
          <w:color w:val="000000"/>
          <w:lang w:eastAsia="zh-CN"/>
        </w:rPr>
        <w:t>zm</w:t>
      </w:r>
      <w:proofErr w:type="spellEnd"/>
      <w:r w:rsidRPr="00B87B00">
        <w:rPr>
          <w:rFonts w:ascii="Times New Roman" w:eastAsia="Times New Roman" w:hAnsi="Times New Roman" w:cs="Times New Roman"/>
          <w:color w:val="000000"/>
          <w:lang w:eastAsia="zh-CN"/>
        </w:rPr>
        <w:t>).</w:t>
      </w:r>
    </w:p>
    <w:p w:rsidR="00B87B00" w:rsidRPr="00B87B00" w:rsidRDefault="00B87B00" w:rsidP="00B87B00">
      <w:pPr>
        <w:tabs>
          <w:tab w:val="left" w:pos="284"/>
        </w:tabs>
        <w:suppressAutoHyphens/>
        <w:autoSpaceDE w:val="0"/>
        <w:spacing w:after="0" w:line="276" w:lineRule="auto"/>
        <w:ind w:left="284" w:hanging="360"/>
        <w:jc w:val="both"/>
        <w:rPr>
          <w:rFonts w:ascii="Times New Roman" w:eastAsia="Times New Roman" w:hAnsi="Times New Roman" w:cs="Times New Roman"/>
          <w:sz w:val="20"/>
          <w:szCs w:val="20"/>
          <w:lang w:eastAsia="zh-CN"/>
        </w:rPr>
      </w:pPr>
      <w:r w:rsidRPr="00B87B00">
        <w:rPr>
          <w:rFonts w:ascii="Times New Roman" w:eastAsia="Times New Roman" w:hAnsi="Times New Roman" w:cs="Times New Roman"/>
          <w:color w:val="000000"/>
          <w:lang w:eastAsia="zh-CN"/>
        </w:rPr>
        <w:t>5.</w:t>
      </w:r>
      <w:r w:rsidRPr="00B87B00">
        <w:rPr>
          <w:rFonts w:ascii="Times New Roman" w:eastAsia="Times New Roman" w:hAnsi="Times New Roman" w:cs="Times New Roman"/>
          <w:color w:val="000000"/>
          <w:lang w:eastAsia="zh-CN"/>
        </w:rPr>
        <w:tab/>
        <w:t>Przetwarzanie danych osobowych w KWP z s. w Radomiu odbywa się na podstawie art. 6 ust. 1 pkt. c, e RODO.</w:t>
      </w:r>
    </w:p>
    <w:p w:rsidR="00B87B00" w:rsidRPr="00B87B00" w:rsidRDefault="00B87B00" w:rsidP="00B87B00">
      <w:pPr>
        <w:tabs>
          <w:tab w:val="left" w:pos="284"/>
        </w:tabs>
        <w:suppressAutoHyphens/>
        <w:autoSpaceDE w:val="0"/>
        <w:spacing w:after="0" w:line="276" w:lineRule="auto"/>
        <w:ind w:left="284" w:hanging="360"/>
        <w:jc w:val="both"/>
        <w:rPr>
          <w:rFonts w:ascii="Times New Roman" w:eastAsia="Times New Roman" w:hAnsi="Times New Roman" w:cs="Times New Roman"/>
          <w:sz w:val="20"/>
          <w:szCs w:val="20"/>
          <w:lang w:eastAsia="zh-CN"/>
        </w:rPr>
      </w:pPr>
      <w:r w:rsidRPr="00B87B00">
        <w:rPr>
          <w:rFonts w:ascii="Times New Roman" w:eastAsia="Times New Roman" w:hAnsi="Times New Roman" w:cs="Times New Roman"/>
          <w:color w:val="000000"/>
          <w:lang w:eastAsia="zh-CN"/>
        </w:rPr>
        <w:lastRenderedPageBreak/>
        <w:t>6.</w:t>
      </w:r>
      <w:r w:rsidRPr="00B87B00">
        <w:rPr>
          <w:rFonts w:ascii="Times New Roman" w:eastAsia="Times New Roman" w:hAnsi="Times New Roman" w:cs="Times New Roman"/>
          <w:color w:val="000000"/>
          <w:lang w:eastAsia="zh-CN"/>
        </w:rPr>
        <w:tab/>
        <w:t>Odbiorcą danych osobowych są i będą organy lub podmioty publiczne w zakresie, w jakim jest to niezbędne do wywiązania się z obowiązków prawnych, które spoczywają na ADO, a także podmioty przetwarzające te dane w imieniu ADO.</w:t>
      </w:r>
    </w:p>
    <w:p w:rsidR="00B87B00" w:rsidRPr="00B87B00" w:rsidRDefault="00B87B00" w:rsidP="00B87B00">
      <w:pPr>
        <w:tabs>
          <w:tab w:val="left" w:pos="284"/>
        </w:tabs>
        <w:suppressAutoHyphens/>
        <w:autoSpaceDE w:val="0"/>
        <w:spacing w:after="0" w:line="276" w:lineRule="auto"/>
        <w:ind w:left="284" w:hanging="360"/>
        <w:jc w:val="both"/>
        <w:rPr>
          <w:rFonts w:ascii="Times New Roman" w:eastAsia="Times New Roman" w:hAnsi="Times New Roman" w:cs="Times New Roman"/>
          <w:sz w:val="20"/>
          <w:szCs w:val="20"/>
          <w:lang w:eastAsia="zh-CN"/>
        </w:rPr>
      </w:pPr>
      <w:r w:rsidRPr="00B87B00">
        <w:rPr>
          <w:rFonts w:ascii="Times New Roman" w:eastAsia="Times New Roman" w:hAnsi="Times New Roman" w:cs="Times New Roman"/>
          <w:color w:val="000000"/>
          <w:lang w:eastAsia="zh-CN"/>
        </w:rPr>
        <w:t>7.</w:t>
      </w:r>
      <w:r w:rsidRPr="00B87B00">
        <w:rPr>
          <w:rFonts w:ascii="Times New Roman" w:eastAsia="Times New Roman" w:hAnsi="Times New Roman" w:cs="Times New Roman"/>
          <w:color w:val="000000"/>
          <w:lang w:eastAsia="zh-CN"/>
        </w:rPr>
        <w:tab/>
        <w:t>Dane osobowe przetwarzane przez KWP z s. w Radomiu nie są i nie będą przekazywane do państw spoza Europejskiego Obszaru Gospodarczego, który tworzą państwa Unii Europejskiej oraz Islandia, Norwegia i Lichtenstein.</w:t>
      </w:r>
    </w:p>
    <w:p w:rsidR="00B87B00" w:rsidRPr="00B87B00" w:rsidRDefault="00B87B00" w:rsidP="00B87B00">
      <w:pPr>
        <w:tabs>
          <w:tab w:val="left" w:pos="284"/>
        </w:tabs>
        <w:suppressAutoHyphens/>
        <w:autoSpaceDE w:val="0"/>
        <w:spacing w:after="0" w:line="276" w:lineRule="auto"/>
        <w:ind w:left="284" w:hanging="360"/>
        <w:jc w:val="both"/>
        <w:rPr>
          <w:rFonts w:ascii="Times New Roman" w:eastAsia="Times New Roman" w:hAnsi="Times New Roman" w:cs="Times New Roman"/>
          <w:sz w:val="20"/>
          <w:szCs w:val="20"/>
          <w:lang w:eastAsia="zh-CN"/>
        </w:rPr>
      </w:pPr>
      <w:r w:rsidRPr="00B87B00">
        <w:rPr>
          <w:rFonts w:ascii="Times New Roman" w:eastAsia="Times New Roman" w:hAnsi="Times New Roman" w:cs="Times New Roman"/>
          <w:color w:val="000000"/>
          <w:lang w:eastAsia="zh-CN"/>
        </w:rPr>
        <w:t>8.</w:t>
      </w:r>
      <w:r w:rsidRPr="00B87B00">
        <w:rPr>
          <w:rFonts w:ascii="Times New Roman" w:eastAsia="Times New Roman" w:hAnsi="Times New Roman" w:cs="Times New Roman"/>
          <w:color w:val="000000"/>
          <w:lang w:eastAsia="zh-CN"/>
        </w:rPr>
        <w:tab/>
        <w:t xml:space="preserve">Dane osobowe przetwarzane przez KWP z s. w Radomiu są i będą przetwarzane przez okres określony przepisami prawa oraz przepisami archiwalnymi obowiązującymi w KWP </w:t>
      </w:r>
      <w:proofErr w:type="spellStart"/>
      <w:r w:rsidRPr="00B87B00">
        <w:rPr>
          <w:rFonts w:ascii="Times New Roman" w:eastAsia="Times New Roman" w:hAnsi="Times New Roman" w:cs="Times New Roman"/>
          <w:color w:val="000000"/>
          <w:lang w:eastAsia="zh-CN"/>
        </w:rPr>
        <w:t>zs</w:t>
      </w:r>
      <w:proofErr w:type="spellEnd"/>
      <w:r w:rsidRPr="00B87B00">
        <w:rPr>
          <w:rFonts w:ascii="Times New Roman" w:eastAsia="Times New Roman" w:hAnsi="Times New Roman" w:cs="Times New Roman"/>
          <w:color w:val="000000"/>
          <w:lang w:eastAsia="zh-CN"/>
        </w:rPr>
        <w:t xml:space="preserve">.                </w:t>
      </w:r>
      <w:r w:rsidR="002974EB">
        <w:rPr>
          <w:rFonts w:ascii="Times New Roman" w:eastAsia="Times New Roman" w:hAnsi="Times New Roman" w:cs="Times New Roman"/>
          <w:color w:val="000000"/>
          <w:lang w:eastAsia="zh-CN"/>
        </w:rPr>
        <w:t xml:space="preserve">w </w:t>
      </w:r>
      <w:r w:rsidRPr="00B87B00">
        <w:rPr>
          <w:rFonts w:ascii="Times New Roman" w:eastAsia="Times New Roman" w:hAnsi="Times New Roman" w:cs="Times New Roman"/>
          <w:color w:val="000000"/>
          <w:lang w:eastAsia="zh-CN"/>
        </w:rPr>
        <w:t>Radomiu.</w:t>
      </w:r>
    </w:p>
    <w:p w:rsidR="00B87B00" w:rsidRPr="00B87B00" w:rsidRDefault="00B87B00" w:rsidP="00B87B00">
      <w:pPr>
        <w:tabs>
          <w:tab w:val="left" w:pos="284"/>
        </w:tabs>
        <w:suppressAutoHyphens/>
        <w:autoSpaceDE w:val="0"/>
        <w:spacing w:after="0" w:line="276" w:lineRule="auto"/>
        <w:ind w:left="284" w:hanging="360"/>
        <w:jc w:val="both"/>
        <w:rPr>
          <w:rFonts w:ascii="Times New Roman" w:eastAsia="Times New Roman" w:hAnsi="Times New Roman" w:cs="Times New Roman"/>
          <w:sz w:val="20"/>
          <w:szCs w:val="20"/>
          <w:lang w:eastAsia="zh-CN"/>
        </w:rPr>
      </w:pPr>
      <w:r w:rsidRPr="00B87B00">
        <w:rPr>
          <w:rFonts w:ascii="Times New Roman" w:eastAsia="Times New Roman" w:hAnsi="Times New Roman" w:cs="Times New Roman"/>
          <w:color w:val="000000"/>
          <w:lang w:eastAsia="zh-CN"/>
        </w:rPr>
        <w:t>9.</w:t>
      </w:r>
      <w:r w:rsidRPr="00B87B00">
        <w:rPr>
          <w:rFonts w:ascii="Times New Roman" w:eastAsia="Times New Roman" w:hAnsi="Times New Roman" w:cs="Times New Roman"/>
          <w:color w:val="000000"/>
          <w:lang w:eastAsia="zh-CN"/>
        </w:rPr>
        <w:tab/>
        <w:t>Osobom, których dane osobowe są przetwarzane przez KWP z s. w Radomiu przysługuje prawo żądania od ADO dostępu do swoich danych osobowych, ich sprostowania, usunięcia lub ograniczenia przetwarzania, jak również prawo niesienia sprzeciwu wobec przetwarzania danych osobowych oraz prawo do przenoszenia danych osobowych na zasadach i z ograniczeniami wynikającymi z RODO.</w:t>
      </w:r>
    </w:p>
    <w:p w:rsidR="00B87B00" w:rsidRPr="00B87B00" w:rsidRDefault="00B87B00" w:rsidP="00B87B00">
      <w:pPr>
        <w:tabs>
          <w:tab w:val="left" w:pos="284"/>
        </w:tabs>
        <w:suppressAutoHyphens/>
        <w:autoSpaceDE w:val="0"/>
        <w:spacing w:after="0" w:line="276" w:lineRule="auto"/>
        <w:ind w:left="284" w:hanging="360"/>
        <w:jc w:val="both"/>
        <w:rPr>
          <w:rFonts w:ascii="Times New Roman" w:eastAsia="Times New Roman" w:hAnsi="Times New Roman" w:cs="Times New Roman"/>
          <w:sz w:val="20"/>
          <w:szCs w:val="20"/>
          <w:lang w:eastAsia="zh-CN"/>
        </w:rPr>
      </w:pPr>
      <w:r w:rsidRPr="00B87B00">
        <w:rPr>
          <w:rFonts w:ascii="Times New Roman" w:eastAsia="Times New Roman" w:hAnsi="Times New Roman" w:cs="Times New Roman"/>
          <w:color w:val="000000"/>
          <w:lang w:eastAsia="zh-CN"/>
        </w:rPr>
        <w:t>10.</w:t>
      </w:r>
      <w:r w:rsidRPr="00B87B00">
        <w:rPr>
          <w:rFonts w:ascii="Times New Roman" w:eastAsia="Times New Roman" w:hAnsi="Times New Roman" w:cs="Times New Roman"/>
          <w:color w:val="000000"/>
          <w:lang w:eastAsia="zh-CN"/>
        </w:rPr>
        <w:tab/>
        <w:t>Wobec osób, których dane osobowe są przetwarzane przez KWP z s. w Radomiu nie będą podejmowane zautomatyzowane decyzje (decyzje bez istotnego udziału człowieka), w tym dane osobowe nie będą podlegały profilowaniu.</w:t>
      </w:r>
    </w:p>
    <w:p w:rsidR="00B87B00" w:rsidRPr="00B87B00" w:rsidRDefault="00B87B00" w:rsidP="002974EB">
      <w:pPr>
        <w:suppressAutoHyphens/>
        <w:spacing w:after="0" w:line="276" w:lineRule="auto"/>
        <w:ind w:left="284" w:hanging="284"/>
        <w:jc w:val="both"/>
        <w:rPr>
          <w:rFonts w:ascii="Times New Roman" w:eastAsia="Times New Roman" w:hAnsi="Times New Roman" w:cs="Times New Roman"/>
          <w:sz w:val="20"/>
          <w:szCs w:val="20"/>
          <w:lang w:eastAsia="zh-CN"/>
        </w:rPr>
      </w:pPr>
      <w:r w:rsidRPr="00B87B00">
        <w:rPr>
          <w:rFonts w:ascii="Times New Roman" w:eastAsia="Times New Roman" w:hAnsi="Times New Roman" w:cs="Times New Roman"/>
          <w:color w:val="000000"/>
          <w:lang w:eastAsia="zh-CN"/>
        </w:rPr>
        <w:t>11. Osobom, których dane osobowe są przetwarzane przez KWP z s. w Radomiu przysługuje prawo wniesienia skargi do organu nadzorczego – Prezesa Urzędu Ochrony Danych Osobowych, gdy przetwarzanie danych narusza przepisy dotyczące ochrony danych osobowych.</w:t>
      </w:r>
    </w:p>
    <w:p w:rsidR="00B87B00" w:rsidRPr="00B87B00" w:rsidRDefault="00B87B00" w:rsidP="00B87B00">
      <w:pPr>
        <w:suppressAutoHyphens/>
        <w:spacing w:after="0" w:line="276" w:lineRule="auto"/>
        <w:jc w:val="both"/>
        <w:rPr>
          <w:rFonts w:ascii="Times New Roman" w:eastAsia="Times New Roman" w:hAnsi="Times New Roman" w:cs="Times New Roman"/>
          <w:color w:val="000000"/>
          <w:lang w:eastAsia="zh-CN"/>
        </w:rPr>
      </w:pPr>
    </w:p>
    <w:p w:rsidR="00B87B00" w:rsidRPr="00B87B00" w:rsidRDefault="00B87B00" w:rsidP="00B87B00">
      <w:pPr>
        <w:suppressAutoHyphens/>
        <w:spacing w:after="0" w:line="276" w:lineRule="auto"/>
        <w:jc w:val="center"/>
        <w:rPr>
          <w:rFonts w:ascii="Times New Roman" w:eastAsia="Times New Roman" w:hAnsi="Times New Roman" w:cs="Times New Roman"/>
          <w:sz w:val="20"/>
          <w:szCs w:val="20"/>
          <w:lang w:eastAsia="zh-CN"/>
        </w:rPr>
      </w:pPr>
      <w:r w:rsidRPr="00B87B00">
        <w:rPr>
          <w:rFonts w:ascii="Times New Roman" w:eastAsia="Times New Roman" w:hAnsi="Times New Roman" w:cs="Times New Roman"/>
          <w:b/>
          <w:color w:val="000000"/>
          <w:lang w:eastAsia="zh-CN"/>
        </w:rPr>
        <w:t>§15</w:t>
      </w:r>
    </w:p>
    <w:p w:rsidR="00B87B00" w:rsidRPr="00B87B00" w:rsidRDefault="00B87B00" w:rsidP="00B87B00">
      <w:pPr>
        <w:suppressAutoHyphens/>
        <w:spacing w:after="0" w:line="276" w:lineRule="auto"/>
        <w:jc w:val="both"/>
        <w:rPr>
          <w:rFonts w:ascii="Times New Roman" w:eastAsia="Times New Roman" w:hAnsi="Times New Roman" w:cs="Times New Roman"/>
          <w:b/>
          <w:color w:val="000000"/>
          <w:lang w:eastAsia="zh-CN"/>
        </w:rPr>
      </w:pPr>
    </w:p>
    <w:p w:rsidR="00B87B00" w:rsidRPr="00B87B00" w:rsidRDefault="00B87B00" w:rsidP="00B87B00">
      <w:pPr>
        <w:numPr>
          <w:ilvl w:val="0"/>
          <w:numId w:val="6"/>
        </w:numPr>
        <w:suppressAutoHyphens/>
        <w:spacing w:after="0" w:line="276" w:lineRule="auto"/>
        <w:ind w:left="397" w:hanging="340"/>
        <w:jc w:val="both"/>
        <w:rPr>
          <w:rFonts w:ascii="Times New Roman" w:eastAsia="Times New Roman" w:hAnsi="Times New Roman" w:cs="Times New Roman"/>
          <w:sz w:val="20"/>
          <w:szCs w:val="20"/>
          <w:lang w:eastAsia="zh-CN"/>
        </w:rPr>
      </w:pPr>
      <w:r w:rsidRPr="00B87B00">
        <w:rPr>
          <w:rFonts w:ascii="Times New Roman" w:eastAsia="Times New Roman" w:hAnsi="Times New Roman" w:cs="Times New Roman"/>
          <w:lang w:eastAsia="zh-CN"/>
        </w:rPr>
        <w:t>W sprawach nieuregulowanych niniejszą umową będą miały zastosowanie w szczególności przepisy Ustawy z dnia 11 września 2019 r. - Prawo Zamówień Publicznych oraz Kodeksu Cywilnego.</w:t>
      </w:r>
    </w:p>
    <w:p w:rsidR="00B87B00" w:rsidRPr="00B87B00" w:rsidRDefault="00B87B00" w:rsidP="00B87B00">
      <w:pPr>
        <w:numPr>
          <w:ilvl w:val="0"/>
          <w:numId w:val="6"/>
        </w:numPr>
        <w:suppressAutoHyphens/>
        <w:spacing w:after="0" w:line="276" w:lineRule="auto"/>
        <w:ind w:left="397" w:hanging="340"/>
        <w:jc w:val="both"/>
        <w:rPr>
          <w:rFonts w:ascii="Times New Roman" w:eastAsia="Times New Roman" w:hAnsi="Times New Roman" w:cs="Times New Roman"/>
          <w:sz w:val="20"/>
          <w:szCs w:val="20"/>
          <w:lang w:eastAsia="zh-CN"/>
        </w:rPr>
      </w:pPr>
      <w:r w:rsidRPr="00B87B00">
        <w:rPr>
          <w:rFonts w:ascii="Times New Roman" w:eastAsia="Times New Roman" w:hAnsi="Times New Roman" w:cs="Times New Roman"/>
          <w:lang w:eastAsia="zh-CN"/>
        </w:rPr>
        <w:t xml:space="preserve">Ewentualne spory wynikłe z niniejszej umowy będą rozstrzygane przez sąd właściwy dla siedziby </w:t>
      </w:r>
      <w:r w:rsidRPr="00B87B00">
        <w:rPr>
          <w:rFonts w:ascii="Times New Roman" w:eastAsia="Times New Roman" w:hAnsi="Times New Roman" w:cs="Times New Roman"/>
          <w:bCs/>
          <w:iCs/>
          <w:lang w:eastAsia="zh-CN"/>
        </w:rPr>
        <w:t>Zamawiającego</w:t>
      </w:r>
      <w:r w:rsidRPr="00B87B00">
        <w:rPr>
          <w:rFonts w:ascii="Times New Roman" w:eastAsia="Times New Roman" w:hAnsi="Times New Roman" w:cs="Times New Roman"/>
          <w:lang w:eastAsia="zh-CN"/>
        </w:rPr>
        <w:t>.</w:t>
      </w:r>
    </w:p>
    <w:p w:rsidR="00B87B00" w:rsidRPr="00B87B00" w:rsidRDefault="00B87B00" w:rsidP="00B87B00">
      <w:pPr>
        <w:numPr>
          <w:ilvl w:val="0"/>
          <w:numId w:val="6"/>
        </w:numPr>
        <w:suppressAutoHyphens/>
        <w:spacing w:after="0" w:line="276" w:lineRule="auto"/>
        <w:ind w:left="397" w:hanging="340"/>
        <w:jc w:val="both"/>
        <w:rPr>
          <w:rFonts w:ascii="Times New Roman" w:eastAsia="Times New Roman" w:hAnsi="Times New Roman" w:cs="Times New Roman"/>
          <w:sz w:val="20"/>
          <w:szCs w:val="20"/>
          <w:lang w:eastAsia="zh-CN"/>
        </w:rPr>
      </w:pPr>
      <w:r w:rsidRPr="00B87B00">
        <w:rPr>
          <w:rFonts w:ascii="Times New Roman" w:eastAsia="Times New Roman" w:hAnsi="Times New Roman" w:cs="Times New Roman"/>
          <w:lang w:eastAsia="zh-CN"/>
        </w:rPr>
        <w:t>Integralną częścią umowy stanowią załączniki:</w:t>
      </w:r>
    </w:p>
    <w:p w:rsidR="00B87B00" w:rsidRPr="00B87B00" w:rsidRDefault="00B87B00" w:rsidP="00B87B00">
      <w:pPr>
        <w:numPr>
          <w:ilvl w:val="0"/>
          <w:numId w:val="4"/>
        </w:numPr>
        <w:suppressAutoHyphens/>
        <w:spacing w:after="0" w:line="276" w:lineRule="auto"/>
        <w:jc w:val="both"/>
        <w:rPr>
          <w:rFonts w:ascii="Times New Roman" w:eastAsia="Times New Roman" w:hAnsi="Times New Roman" w:cs="Times New Roman"/>
          <w:sz w:val="20"/>
          <w:szCs w:val="20"/>
          <w:lang w:eastAsia="zh-CN"/>
        </w:rPr>
      </w:pPr>
      <w:r w:rsidRPr="00B87B00">
        <w:rPr>
          <w:rFonts w:ascii="Times New Roman" w:eastAsia="Times New Roman" w:hAnsi="Times New Roman" w:cs="Times New Roman"/>
          <w:lang w:eastAsia="zh-CN"/>
        </w:rPr>
        <w:t>załącznik nr 1 – specyfikacja techniczna pojazdu,</w:t>
      </w:r>
    </w:p>
    <w:p w:rsidR="00B87B00" w:rsidRPr="00B87B00" w:rsidRDefault="00B87B00" w:rsidP="00B87B00">
      <w:pPr>
        <w:numPr>
          <w:ilvl w:val="0"/>
          <w:numId w:val="4"/>
        </w:numPr>
        <w:suppressAutoHyphens/>
        <w:spacing w:after="0" w:line="276" w:lineRule="auto"/>
        <w:jc w:val="both"/>
        <w:rPr>
          <w:rFonts w:ascii="Times New Roman" w:eastAsia="Times New Roman" w:hAnsi="Times New Roman" w:cs="Times New Roman"/>
          <w:sz w:val="20"/>
          <w:szCs w:val="20"/>
          <w:lang w:eastAsia="zh-CN"/>
        </w:rPr>
      </w:pPr>
      <w:r w:rsidRPr="00B87B00">
        <w:rPr>
          <w:rFonts w:ascii="Times New Roman" w:eastAsia="Times New Roman" w:hAnsi="Times New Roman" w:cs="Times New Roman"/>
          <w:lang w:eastAsia="zh-CN"/>
        </w:rPr>
        <w:t>załącznik nr 2 – protokół odbioru pojazdu,</w:t>
      </w:r>
    </w:p>
    <w:p w:rsidR="00B87B00" w:rsidRPr="00B87B00" w:rsidRDefault="00B87B00" w:rsidP="00B87B00">
      <w:pPr>
        <w:numPr>
          <w:ilvl w:val="0"/>
          <w:numId w:val="4"/>
        </w:numPr>
        <w:suppressAutoHyphens/>
        <w:spacing w:after="0" w:line="276" w:lineRule="auto"/>
        <w:jc w:val="both"/>
        <w:rPr>
          <w:rFonts w:ascii="Times New Roman" w:eastAsia="Times New Roman" w:hAnsi="Times New Roman" w:cs="Times New Roman"/>
          <w:sz w:val="20"/>
          <w:szCs w:val="20"/>
          <w:lang w:eastAsia="zh-CN"/>
        </w:rPr>
      </w:pPr>
      <w:r w:rsidRPr="00B87B00">
        <w:rPr>
          <w:rFonts w:ascii="Times New Roman" w:eastAsia="Times New Roman" w:hAnsi="Times New Roman" w:cs="Times New Roman"/>
          <w:lang w:eastAsia="zh-CN"/>
        </w:rPr>
        <w:t>załącznik nr 3 – formularz ofertowy Wykonawcy.</w:t>
      </w:r>
    </w:p>
    <w:p w:rsidR="00B87B00" w:rsidRPr="00B87B00" w:rsidRDefault="00B87B00" w:rsidP="00B87B00">
      <w:pPr>
        <w:numPr>
          <w:ilvl w:val="0"/>
          <w:numId w:val="6"/>
        </w:numPr>
        <w:suppressAutoHyphens/>
        <w:spacing w:after="0" w:line="276" w:lineRule="auto"/>
        <w:ind w:left="397" w:hanging="340"/>
        <w:jc w:val="both"/>
        <w:rPr>
          <w:rFonts w:ascii="Times New Roman" w:eastAsia="Times New Roman" w:hAnsi="Times New Roman" w:cs="Times New Roman"/>
          <w:sz w:val="20"/>
          <w:szCs w:val="20"/>
          <w:lang w:eastAsia="zh-CN"/>
        </w:rPr>
      </w:pPr>
      <w:r w:rsidRPr="00B87B00">
        <w:rPr>
          <w:rFonts w:ascii="Times New Roman" w:eastAsia="Times New Roman" w:hAnsi="Times New Roman" w:cs="Times New Roman"/>
          <w:lang w:eastAsia="zh-CN"/>
        </w:rPr>
        <w:t xml:space="preserve">Umowę sporządzono w 4 jednobrzmiących egzemplarzach, w tym 3 </w:t>
      </w:r>
      <w:proofErr w:type="spellStart"/>
      <w:r w:rsidRPr="00B87B00">
        <w:rPr>
          <w:rFonts w:ascii="Times New Roman" w:eastAsia="Times New Roman" w:hAnsi="Times New Roman" w:cs="Times New Roman"/>
          <w:lang w:eastAsia="zh-CN"/>
        </w:rPr>
        <w:t>ezg</w:t>
      </w:r>
      <w:proofErr w:type="spellEnd"/>
      <w:r w:rsidRPr="00B87B00">
        <w:rPr>
          <w:rFonts w:ascii="Times New Roman" w:eastAsia="Times New Roman" w:hAnsi="Times New Roman" w:cs="Times New Roman"/>
          <w:lang w:eastAsia="zh-CN"/>
        </w:rPr>
        <w:t>. dla Zamawiającego i 1 egz. dla Wykonawcy.</w:t>
      </w:r>
    </w:p>
    <w:p w:rsidR="00B87B00" w:rsidRPr="00B87B00" w:rsidRDefault="00B87B00" w:rsidP="00B87B00">
      <w:pPr>
        <w:suppressAutoHyphens/>
        <w:spacing w:after="0" w:line="276" w:lineRule="auto"/>
        <w:jc w:val="both"/>
        <w:rPr>
          <w:rFonts w:ascii="Times New Roman" w:eastAsia="Times New Roman" w:hAnsi="Times New Roman" w:cs="Times New Roman"/>
          <w:lang w:eastAsia="zh-CN"/>
        </w:rPr>
      </w:pPr>
    </w:p>
    <w:p w:rsidR="00B87B00" w:rsidRPr="00B87B00" w:rsidRDefault="00B87B00" w:rsidP="00B87B00">
      <w:pPr>
        <w:numPr>
          <w:ilvl w:val="6"/>
          <w:numId w:val="0"/>
        </w:numPr>
        <w:tabs>
          <w:tab w:val="num" w:pos="0"/>
        </w:tabs>
        <w:suppressAutoHyphens/>
        <w:spacing w:before="240" w:after="60" w:line="276" w:lineRule="auto"/>
        <w:jc w:val="both"/>
        <w:outlineLvl w:val="6"/>
        <w:rPr>
          <w:rFonts w:ascii="Calibri" w:eastAsia="Times New Roman" w:hAnsi="Calibri" w:cs="Calibri"/>
          <w:sz w:val="24"/>
          <w:szCs w:val="24"/>
          <w:lang w:val="x-none" w:eastAsia="zh-CN"/>
        </w:rPr>
      </w:pPr>
      <w:r w:rsidRPr="00B87B00">
        <w:rPr>
          <w:rFonts w:ascii="Times New Roman" w:eastAsia="Times New Roman" w:hAnsi="Times New Roman" w:cs="Times New Roman"/>
          <w:b/>
          <w:lang w:val="x-none" w:eastAsia="zh-CN"/>
        </w:rPr>
        <w:t xml:space="preserve">   ZAMAWIAJĄCY  </w:t>
      </w:r>
      <w:r w:rsidRPr="00B87B00">
        <w:rPr>
          <w:rFonts w:ascii="Times New Roman" w:eastAsia="Times New Roman" w:hAnsi="Times New Roman" w:cs="Times New Roman"/>
          <w:b/>
          <w:lang w:val="x-none" w:eastAsia="zh-CN"/>
        </w:rPr>
        <w:tab/>
        <w:t xml:space="preserve">                         </w:t>
      </w:r>
      <w:r w:rsidRPr="00B87B00">
        <w:rPr>
          <w:rFonts w:ascii="Times New Roman" w:eastAsia="Times New Roman" w:hAnsi="Times New Roman" w:cs="Times New Roman"/>
          <w:b/>
          <w:lang w:val="x-none" w:eastAsia="zh-CN"/>
        </w:rPr>
        <w:tab/>
      </w:r>
      <w:r w:rsidRPr="00B87B00">
        <w:rPr>
          <w:rFonts w:ascii="Times New Roman" w:eastAsia="Times New Roman" w:hAnsi="Times New Roman" w:cs="Times New Roman"/>
          <w:b/>
          <w:lang w:val="x-none" w:eastAsia="zh-CN"/>
        </w:rPr>
        <w:tab/>
        <w:t xml:space="preserve">       </w:t>
      </w:r>
      <w:r w:rsidRPr="00B87B00">
        <w:rPr>
          <w:rFonts w:ascii="Times New Roman" w:eastAsia="Times New Roman" w:hAnsi="Times New Roman" w:cs="Times New Roman"/>
          <w:b/>
          <w:lang w:val="x-none" w:eastAsia="zh-CN"/>
        </w:rPr>
        <w:tab/>
        <w:t xml:space="preserve">                                       WYKONAWCA</w:t>
      </w:r>
    </w:p>
    <w:p w:rsidR="00B87B00" w:rsidRPr="00B87B00" w:rsidRDefault="00B87B00" w:rsidP="00B87B00">
      <w:pPr>
        <w:suppressAutoHyphens/>
        <w:spacing w:after="0" w:line="276" w:lineRule="auto"/>
        <w:jc w:val="both"/>
        <w:rPr>
          <w:rFonts w:ascii="Times New Roman" w:eastAsia="Times New Roman" w:hAnsi="Times New Roman" w:cs="Times New Roman"/>
          <w:b/>
          <w:lang w:eastAsia="zh-CN"/>
        </w:rPr>
      </w:pPr>
    </w:p>
    <w:p w:rsidR="00B87B00" w:rsidRPr="00B87B00" w:rsidRDefault="00B87B00" w:rsidP="00B87B00">
      <w:pPr>
        <w:suppressAutoHyphens/>
        <w:spacing w:after="0" w:line="276" w:lineRule="auto"/>
        <w:jc w:val="both"/>
        <w:rPr>
          <w:rFonts w:ascii="Times New Roman" w:eastAsia="Times New Roman" w:hAnsi="Times New Roman" w:cs="Times New Roman"/>
          <w:b/>
          <w:lang w:eastAsia="zh-CN"/>
        </w:rPr>
      </w:pPr>
    </w:p>
    <w:p w:rsidR="00B87B00" w:rsidRPr="00B87B00" w:rsidRDefault="00B87B00" w:rsidP="00B87B00">
      <w:pPr>
        <w:suppressAutoHyphens/>
        <w:spacing w:after="0" w:line="276" w:lineRule="auto"/>
        <w:jc w:val="both"/>
        <w:rPr>
          <w:rFonts w:ascii="Times New Roman" w:eastAsia="Times New Roman" w:hAnsi="Times New Roman" w:cs="Times New Roman"/>
          <w:b/>
          <w:lang w:eastAsia="zh-CN"/>
        </w:rPr>
      </w:pPr>
    </w:p>
    <w:p w:rsidR="00B87B00" w:rsidRPr="00B87B00" w:rsidRDefault="00B87B00" w:rsidP="00B87B00">
      <w:pPr>
        <w:suppressAutoHyphens/>
        <w:spacing w:after="0" w:line="276" w:lineRule="auto"/>
        <w:jc w:val="both"/>
        <w:rPr>
          <w:rFonts w:ascii="Times New Roman" w:eastAsia="Times New Roman" w:hAnsi="Times New Roman" w:cs="Times New Roman"/>
          <w:b/>
          <w:lang w:eastAsia="zh-CN"/>
        </w:rPr>
      </w:pPr>
    </w:p>
    <w:p w:rsidR="00B87B00" w:rsidRPr="00B87B00" w:rsidRDefault="00B87B00" w:rsidP="00B87B00">
      <w:pPr>
        <w:suppressAutoHyphens/>
        <w:spacing w:after="0" w:line="276" w:lineRule="auto"/>
        <w:jc w:val="both"/>
        <w:rPr>
          <w:rFonts w:ascii="Times New Roman" w:eastAsia="Times New Roman" w:hAnsi="Times New Roman" w:cs="Times New Roman"/>
          <w:b/>
          <w:lang w:eastAsia="zh-CN"/>
        </w:rPr>
      </w:pPr>
    </w:p>
    <w:p w:rsidR="00B87B00" w:rsidRPr="00B87B00" w:rsidRDefault="00B87B00" w:rsidP="00B87B00">
      <w:pPr>
        <w:suppressAutoHyphens/>
        <w:spacing w:after="0" w:line="276" w:lineRule="auto"/>
        <w:jc w:val="both"/>
        <w:rPr>
          <w:rFonts w:ascii="Times New Roman" w:eastAsia="Times New Roman" w:hAnsi="Times New Roman" w:cs="Times New Roman"/>
          <w:b/>
          <w:lang w:eastAsia="zh-CN"/>
        </w:rPr>
      </w:pPr>
    </w:p>
    <w:p w:rsidR="00B87B00" w:rsidRPr="00B87B00" w:rsidRDefault="00B87B00" w:rsidP="00B87B00">
      <w:pPr>
        <w:suppressAutoHyphens/>
        <w:spacing w:after="0" w:line="276" w:lineRule="auto"/>
        <w:jc w:val="both"/>
        <w:rPr>
          <w:rFonts w:ascii="Times New Roman" w:eastAsia="Times New Roman" w:hAnsi="Times New Roman" w:cs="Times New Roman"/>
          <w:b/>
          <w:lang w:eastAsia="zh-CN"/>
        </w:rPr>
      </w:pPr>
    </w:p>
    <w:p w:rsidR="00B87B00" w:rsidRPr="00B87B00" w:rsidRDefault="00B87B00" w:rsidP="00B87B00">
      <w:pPr>
        <w:suppressAutoHyphens/>
        <w:spacing w:after="0" w:line="276" w:lineRule="auto"/>
        <w:jc w:val="both"/>
        <w:rPr>
          <w:rFonts w:ascii="Times New Roman" w:eastAsia="Times New Roman" w:hAnsi="Times New Roman" w:cs="Times New Roman"/>
          <w:b/>
          <w:lang w:eastAsia="zh-CN"/>
        </w:rPr>
      </w:pPr>
    </w:p>
    <w:p w:rsidR="002974EB" w:rsidRDefault="002974EB" w:rsidP="002974EB">
      <w:pPr>
        <w:spacing w:line="240" w:lineRule="auto"/>
        <w:jc w:val="right"/>
        <w:rPr>
          <w:rFonts w:ascii="Times New Roman" w:hAnsi="Times New Roman" w:cs="Times New Roman"/>
        </w:rPr>
      </w:pPr>
    </w:p>
    <w:p w:rsidR="002D0DDD" w:rsidRDefault="002D0DDD" w:rsidP="002974EB">
      <w:pPr>
        <w:spacing w:line="240" w:lineRule="auto"/>
        <w:jc w:val="right"/>
        <w:rPr>
          <w:rFonts w:ascii="Times New Roman" w:hAnsi="Times New Roman" w:cs="Times New Roman"/>
        </w:rPr>
      </w:pPr>
    </w:p>
    <w:p w:rsidR="002974EB" w:rsidRDefault="002974EB" w:rsidP="002974EB">
      <w:pPr>
        <w:spacing w:line="240" w:lineRule="auto"/>
        <w:jc w:val="right"/>
        <w:rPr>
          <w:rFonts w:ascii="Times New Roman" w:hAnsi="Times New Roman" w:cs="Times New Roman"/>
        </w:rPr>
      </w:pPr>
      <w:bookmarkStart w:id="0" w:name="_GoBack"/>
      <w:bookmarkEnd w:id="0"/>
      <w:r>
        <w:rPr>
          <w:rFonts w:ascii="Times New Roman" w:hAnsi="Times New Roman" w:cs="Times New Roman"/>
        </w:rPr>
        <w:lastRenderedPageBreak/>
        <w:t>Załącznik nr 2 do umowy</w:t>
      </w:r>
    </w:p>
    <w:p w:rsidR="002974EB" w:rsidRDefault="002974EB" w:rsidP="002974EB">
      <w:pPr>
        <w:pStyle w:val="Tekstpodstawowy"/>
        <w:jc w:val="right"/>
        <w:rPr>
          <w:sz w:val="20"/>
        </w:rPr>
      </w:pPr>
      <w:r>
        <w:rPr>
          <w:sz w:val="20"/>
        </w:rPr>
        <w:t>Radom, dnia  ……………………..r.</w:t>
      </w:r>
    </w:p>
    <w:p w:rsidR="002974EB" w:rsidRDefault="002974EB" w:rsidP="002974EB">
      <w:pPr>
        <w:pStyle w:val="Tekstpodstawowy"/>
        <w:rPr>
          <w:bCs/>
          <w:sz w:val="20"/>
        </w:rPr>
      </w:pPr>
    </w:p>
    <w:p w:rsidR="002974EB" w:rsidRDefault="002974EB" w:rsidP="002974EB">
      <w:pPr>
        <w:pStyle w:val="Tekstpodstawowy"/>
        <w:jc w:val="center"/>
        <w:rPr>
          <w:b/>
          <w:bCs/>
          <w:sz w:val="22"/>
          <w:szCs w:val="22"/>
        </w:rPr>
      </w:pPr>
      <w:r>
        <w:rPr>
          <w:b/>
          <w:bCs/>
          <w:sz w:val="22"/>
          <w:szCs w:val="22"/>
        </w:rPr>
        <w:t xml:space="preserve">PROTOKÓŁ ODBIORU DOSTAWY </w:t>
      </w:r>
    </w:p>
    <w:p w:rsidR="002974EB" w:rsidRDefault="002974EB" w:rsidP="002974EB">
      <w:pPr>
        <w:pStyle w:val="Tekstpodstawowy"/>
        <w:jc w:val="center"/>
        <w:rPr>
          <w:bCs/>
          <w:sz w:val="20"/>
        </w:rPr>
      </w:pPr>
      <w:r>
        <w:rPr>
          <w:bCs/>
          <w:sz w:val="20"/>
        </w:rPr>
        <w:t>w dniu …………………………r.</w:t>
      </w:r>
    </w:p>
    <w:p w:rsidR="002974EB" w:rsidRDefault="002974EB" w:rsidP="002974EB">
      <w:pPr>
        <w:pStyle w:val="Tekstpodstawowy"/>
        <w:rPr>
          <w:bCs/>
          <w:sz w:val="20"/>
        </w:rPr>
      </w:pPr>
    </w:p>
    <w:p w:rsidR="002974EB" w:rsidRDefault="002974EB" w:rsidP="002974EB">
      <w:pPr>
        <w:pStyle w:val="Tekstpodstawowy"/>
        <w:rPr>
          <w:bCs/>
          <w:i/>
          <w:sz w:val="20"/>
        </w:rPr>
      </w:pPr>
      <w:r>
        <w:rPr>
          <w:bCs/>
          <w:i/>
          <w:sz w:val="20"/>
        </w:rPr>
        <w:t>Miejsce dokonania odbioru:</w:t>
      </w:r>
    </w:p>
    <w:p w:rsidR="002974EB" w:rsidRDefault="002974EB" w:rsidP="002974EB">
      <w:pPr>
        <w:pStyle w:val="Tekstpodstawowy"/>
        <w:rPr>
          <w:bCs/>
          <w:sz w:val="20"/>
        </w:rPr>
      </w:pPr>
      <w:r>
        <w:rPr>
          <w:bCs/>
          <w:sz w:val="20"/>
        </w:rPr>
        <w:t xml:space="preserve">KWP </w:t>
      </w:r>
      <w:proofErr w:type="spellStart"/>
      <w:r>
        <w:rPr>
          <w:bCs/>
          <w:sz w:val="20"/>
        </w:rPr>
        <w:t>zs</w:t>
      </w:r>
      <w:proofErr w:type="spellEnd"/>
      <w:r>
        <w:rPr>
          <w:bCs/>
          <w:sz w:val="20"/>
        </w:rPr>
        <w:t>. w Radomiu</w:t>
      </w:r>
    </w:p>
    <w:p w:rsidR="002974EB" w:rsidRDefault="002974EB" w:rsidP="002974EB">
      <w:pPr>
        <w:pStyle w:val="Tekstpodstawowy"/>
        <w:rPr>
          <w:bCs/>
          <w:sz w:val="20"/>
        </w:rPr>
      </w:pPr>
      <w:r>
        <w:rPr>
          <w:bCs/>
          <w:sz w:val="20"/>
        </w:rPr>
        <w:t>ul. 11-go Listopada 37/59, 26 – 600 Radom</w:t>
      </w:r>
    </w:p>
    <w:p w:rsidR="002974EB" w:rsidRDefault="002974EB" w:rsidP="002974EB">
      <w:pPr>
        <w:pStyle w:val="Tekstpodstawowy"/>
        <w:rPr>
          <w:bCs/>
          <w:i/>
          <w:sz w:val="20"/>
        </w:rPr>
      </w:pPr>
      <w:r>
        <w:rPr>
          <w:bCs/>
          <w:i/>
          <w:sz w:val="20"/>
        </w:rPr>
        <w:t>Data dokonania odbioru ………………………………….……….</w:t>
      </w:r>
    </w:p>
    <w:p w:rsidR="002974EB" w:rsidRDefault="002974EB" w:rsidP="002974EB">
      <w:pPr>
        <w:pStyle w:val="Tekstpodstawowy"/>
        <w:rPr>
          <w:bCs/>
          <w:i/>
          <w:sz w:val="20"/>
        </w:rPr>
      </w:pPr>
    </w:p>
    <w:p w:rsidR="002974EB" w:rsidRDefault="002974EB" w:rsidP="002974EB">
      <w:pPr>
        <w:pStyle w:val="Tekstpodstawowy"/>
        <w:rPr>
          <w:bCs/>
          <w:i/>
          <w:sz w:val="20"/>
        </w:rPr>
      </w:pPr>
      <w:r>
        <w:rPr>
          <w:bCs/>
          <w:i/>
          <w:sz w:val="20"/>
        </w:rPr>
        <w:t xml:space="preserve">Ze strony Wykonawcy: </w:t>
      </w:r>
      <w:r>
        <w:rPr>
          <w:bCs/>
          <w:sz w:val="20"/>
        </w:rPr>
        <w:t xml:space="preserve"> …………………………………………   </w:t>
      </w:r>
    </w:p>
    <w:p w:rsidR="002974EB" w:rsidRDefault="002974EB" w:rsidP="002974EB">
      <w:pPr>
        <w:pStyle w:val="Tekstpodstawowy"/>
        <w:rPr>
          <w:bCs/>
          <w:sz w:val="20"/>
        </w:rPr>
      </w:pPr>
    </w:p>
    <w:p w:rsidR="002974EB" w:rsidRDefault="002974EB" w:rsidP="002974EB">
      <w:pPr>
        <w:pStyle w:val="Tekstpodstawowy"/>
        <w:rPr>
          <w:bCs/>
          <w:i/>
          <w:sz w:val="20"/>
        </w:rPr>
      </w:pPr>
      <w:r>
        <w:rPr>
          <w:bCs/>
          <w:i/>
          <w:sz w:val="20"/>
        </w:rPr>
        <w:t>Ze strony Zamawiającego</w:t>
      </w:r>
    </w:p>
    <w:p w:rsidR="002974EB" w:rsidRDefault="002974EB" w:rsidP="002974EB">
      <w:pPr>
        <w:pStyle w:val="Tekstpodstawowy"/>
        <w:rPr>
          <w:bCs/>
          <w:sz w:val="20"/>
        </w:rPr>
      </w:pPr>
      <w:r>
        <w:rPr>
          <w:bCs/>
          <w:sz w:val="20"/>
        </w:rPr>
        <w:t xml:space="preserve">Komendy Wojewódzkiej Policji </w:t>
      </w:r>
      <w:proofErr w:type="spellStart"/>
      <w:r>
        <w:rPr>
          <w:bCs/>
          <w:sz w:val="20"/>
        </w:rPr>
        <w:t>zs</w:t>
      </w:r>
      <w:proofErr w:type="spellEnd"/>
      <w:r>
        <w:rPr>
          <w:bCs/>
          <w:sz w:val="20"/>
        </w:rPr>
        <w:t>. w Radomiu</w:t>
      </w:r>
    </w:p>
    <w:p w:rsidR="002974EB" w:rsidRDefault="002974EB" w:rsidP="002974EB">
      <w:pPr>
        <w:pStyle w:val="Tekstpodstawowy"/>
        <w:rPr>
          <w:bCs/>
          <w:sz w:val="20"/>
        </w:rPr>
      </w:pPr>
      <w:r>
        <w:rPr>
          <w:bCs/>
          <w:sz w:val="20"/>
        </w:rPr>
        <w:t>ul. 11 – go Listopada 37/59, 26 – 600 Radom</w:t>
      </w:r>
    </w:p>
    <w:p w:rsidR="002974EB" w:rsidRDefault="002974EB" w:rsidP="002974EB">
      <w:pPr>
        <w:pStyle w:val="Tekstpodstawowy"/>
        <w:rPr>
          <w:bCs/>
          <w:sz w:val="20"/>
        </w:rPr>
      </w:pPr>
      <w:r>
        <w:rPr>
          <w:bCs/>
          <w:sz w:val="20"/>
        </w:rPr>
        <w:t>Komisja w składzie:</w:t>
      </w:r>
    </w:p>
    <w:p w:rsidR="002974EB" w:rsidRDefault="002974EB" w:rsidP="002974EB">
      <w:pPr>
        <w:pStyle w:val="Tekstpodstawowy"/>
        <w:rPr>
          <w:bCs/>
          <w:i/>
          <w:sz w:val="20"/>
        </w:rPr>
      </w:pPr>
      <w:r>
        <w:rPr>
          <w:bCs/>
          <w:i/>
          <w:sz w:val="20"/>
        </w:rPr>
        <w:t>1. …………………….</w:t>
      </w:r>
      <w:r>
        <w:rPr>
          <w:bCs/>
          <w:i/>
          <w:sz w:val="20"/>
        </w:rPr>
        <w:tab/>
      </w:r>
      <w:r>
        <w:rPr>
          <w:bCs/>
          <w:i/>
          <w:sz w:val="20"/>
        </w:rPr>
        <w:tab/>
      </w:r>
    </w:p>
    <w:p w:rsidR="002974EB" w:rsidRDefault="002974EB" w:rsidP="002974EB">
      <w:pPr>
        <w:pStyle w:val="Tekstpodstawowy"/>
        <w:rPr>
          <w:bCs/>
          <w:i/>
          <w:sz w:val="20"/>
        </w:rPr>
      </w:pPr>
      <w:r>
        <w:rPr>
          <w:bCs/>
          <w:i/>
          <w:sz w:val="20"/>
        </w:rPr>
        <w:t>2. ……………………</w:t>
      </w:r>
      <w:r>
        <w:rPr>
          <w:bCs/>
          <w:i/>
          <w:sz w:val="20"/>
        </w:rPr>
        <w:tab/>
      </w:r>
      <w:r>
        <w:rPr>
          <w:bCs/>
          <w:i/>
          <w:sz w:val="20"/>
        </w:rPr>
        <w:tab/>
      </w:r>
    </w:p>
    <w:p w:rsidR="002974EB" w:rsidRDefault="002974EB" w:rsidP="002974EB">
      <w:pPr>
        <w:pStyle w:val="Tekstpodstawowy"/>
        <w:rPr>
          <w:bCs/>
          <w:i/>
          <w:sz w:val="20"/>
        </w:rPr>
      </w:pPr>
      <w:r>
        <w:rPr>
          <w:bCs/>
          <w:i/>
          <w:sz w:val="20"/>
        </w:rPr>
        <w:t>3. ……………………</w:t>
      </w:r>
      <w:r>
        <w:rPr>
          <w:bCs/>
          <w:i/>
          <w:sz w:val="20"/>
        </w:rPr>
        <w:tab/>
      </w:r>
    </w:p>
    <w:p w:rsidR="002974EB" w:rsidRDefault="002974EB" w:rsidP="002974EB">
      <w:pPr>
        <w:pStyle w:val="Tekstpodstawowy"/>
        <w:rPr>
          <w:bCs/>
          <w:i/>
          <w:sz w:val="20"/>
        </w:rPr>
      </w:pPr>
      <w:r>
        <w:rPr>
          <w:bCs/>
          <w:i/>
          <w:sz w:val="20"/>
        </w:rPr>
        <w:t>4. …………………….</w:t>
      </w:r>
    </w:p>
    <w:p w:rsidR="002974EB" w:rsidRDefault="002974EB" w:rsidP="002974EB">
      <w:pPr>
        <w:pStyle w:val="Tekstpodstawowy"/>
        <w:rPr>
          <w:bCs/>
          <w:i/>
          <w:sz w:val="20"/>
        </w:rPr>
      </w:pPr>
      <w:r>
        <w:rPr>
          <w:bCs/>
          <w:i/>
          <w:sz w:val="20"/>
        </w:rPr>
        <w:t>5. …………………….</w:t>
      </w:r>
    </w:p>
    <w:p w:rsidR="002974EB" w:rsidRDefault="002974EB" w:rsidP="002974EB">
      <w:pPr>
        <w:pStyle w:val="Tekstpodstawowy"/>
        <w:rPr>
          <w:bCs/>
          <w:i/>
          <w:sz w:val="20"/>
        </w:rPr>
      </w:pPr>
      <w:r>
        <w:rPr>
          <w:bCs/>
          <w:i/>
          <w:sz w:val="20"/>
        </w:rPr>
        <w:t>6. …………………….</w:t>
      </w:r>
      <w:r>
        <w:rPr>
          <w:bCs/>
          <w:i/>
          <w:sz w:val="20"/>
        </w:rPr>
        <w:tab/>
      </w:r>
    </w:p>
    <w:p w:rsidR="002974EB" w:rsidRDefault="002974EB" w:rsidP="002974EB">
      <w:pPr>
        <w:pStyle w:val="Tekstpodstawowy"/>
        <w:rPr>
          <w:b/>
          <w:sz w:val="20"/>
        </w:rPr>
      </w:pPr>
      <w:r>
        <w:rPr>
          <w:b/>
          <w:sz w:val="20"/>
        </w:rPr>
        <w:t>Przedmiotem dostawy i odbioru w ramach Umowy nr ………… z dnia ……………r. jest:</w:t>
      </w:r>
    </w:p>
    <w:tbl>
      <w:tblPr>
        <w:tblW w:w="10348" w:type="dxa"/>
        <w:tblInd w:w="-459" w:type="dxa"/>
        <w:tblLayout w:type="fixed"/>
        <w:tblLook w:val="01E0" w:firstRow="1" w:lastRow="1" w:firstColumn="1" w:lastColumn="1" w:noHBand="0" w:noVBand="0"/>
      </w:tblPr>
      <w:tblGrid>
        <w:gridCol w:w="568"/>
        <w:gridCol w:w="1560"/>
        <w:gridCol w:w="1134"/>
        <w:gridCol w:w="709"/>
        <w:gridCol w:w="2127"/>
        <w:gridCol w:w="1559"/>
        <w:gridCol w:w="1843"/>
        <w:gridCol w:w="848"/>
      </w:tblGrid>
      <w:tr w:rsidR="002974EB" w:rsidTr="007A3B6D">
        <w:tc>
          <w:tcPr>
            <w:tcW w:w="567" w:type="dxa"/>
            <w:tcBorders>
              <w:top w:val="single" w:sz="4" w:space="0" w:color="000000"/>
              <w:left w:val="single" w:sz="4" w:space="0" w:color="000000"/>
              <w:bottom w:val="single" w:sz="4" w:space="0" w:color="000000"/>
              <w:right w:val="single" w:sz="4" w:space="0" w:color="000000"/>
            </w:tcBorders>
            <w:vAlign w:val="center"/>
          </w:tcPr>
          <w:p w:rsidR="002974EB" w:rsidRDefault="002974EB" w:rsidP="002974EB">
            <w:pPr>
              <w:pStyle w:val="Tekstpodstawowy"/>
              <w:widowControl w:val="0"/>
              <w:jc w:val="center"/>
              <w:rPr>
                <w:sz w:val="20"/>
              </w:rPr>
            </w:pPr>
            <w:r>
              <w:rPr>
                <w:sz w:val="20"/>
              </w:rPr>
              <w:t>L.p.</w:t>
            </w:r>
          </w:p>
        </w:tc>
        <w:tc>
          <w:tcPr>
            <w:tcW w:w="1559" w:type="dxa"/>
            <w:tcBorders>
              <w:top w:val="single" w:sz="4" w:space="0" w:color="000000"/>
              <w:left w:val="single" w:sz="4" w:space="0" w:color="000000"/>
              <w:bottom w:val="single" w:sz="4" w:space="0" w:color="000000"/>
              <w:right w:val="single" w:sz="4" w:space="0" w:color="000000"/>
            </w:tcBorders>
            <w:vAlign w:val="center"/>
          </w:tcPr>
          <w:p w:rsidR="002974EB" w:rsidRDefault="002974EB" w:rsidP="002974EB">
            <w:pPr>
              <w:pStyle w:val="Tekstpodstawowy"/>
              <w:widowControl w:val="0"/>
              <w:jc w:val="center"/>
              <w:rPr>
                <w:sz w:val="20"/>
              </w:rPr>
            </w:pPr>
            <w:r>
              <w:rPr>
                <w:sz w:val="20"/>
              </w:rPr>
              <w:t>Nazwa przedmiotu dostawy</w:t>
            </w:r>
          </w:p>
        </w:tc>
        <w:tc>
          <w:tcPr>
            <w:tcW w:w="1134" w:type="dxa"/>
            <w:tcBorders>
              <w:top w:val="single" w:sz="4" w:space="0" w:color="000000"/>
              <w:left w:val="single" w:sz="4" w:space="0" w:color="000000"/>
              <w:bottom w:val="single" w:sz="4" w:space="0" w:color="000000"/>
              <w:right w:val="single" w:sz="4" w:space="0" w:color="000000"/>
            </w:tcBorders>
            <w:vAlign w:val="center"/>
          </w:tcPr>
          <w:p w:rsidR="002974EB" w:rsidRDefault="002974EB" w:rsidP="002974EB">
            <w:pPr>
              <w:pStyle w:val="Tekstpodstawowy"/>
              <w:widowControl w:val="0"/>
              <w:jc w:val="center"/>
              <w:rPr>
                <w:sz w:val="20"/>
              </w:rPr>
            </w:pPr>
            <w:r>
              <w:rPr>
                <w:sz w:val="20"/>
              </w:rPr>
              <w:t>Jednostka miary</w:t>
            </w:r>
          </w:p>
        </w:tc>
        <w:tc>
          <w:tcPr>
            <w:tcW w:w="709" w:type="dxa"/>
            <w:tcBorders>
              <w:top w:val="single" w:sz="4" w:space="0" w:color="000000"/>
              <w:left w:val="single" w:sz="4" w:space="0" w:color="000000"/>
              <w:bottom w:val="single" w:sz="4" w:space="0" w:color="000000"/>
              <w:right w:val="single" w:sz="4" w:space="0" w:color="000000"/>
            </w:tcBorders>
            <w:vAlign w:val="center"/>
          </w:tcPr>
          <w:p w:rsidR="002974EB" w:rsidRDefault="002974EB" w:rsidP="002974EB">
            <w:pPr>
              <w:pStyle w:val="Tekstpodstawowy"/>
              <w:widowControl w:val="0"/>
              <w:jc w:val="center"/>
              <w:rPr>
                <w:sz w:val="20"/>
              </w:rPr>
            </w:pPr>
            <w:r>
              <w:rPr>
                <w:sz w:val="20"/>
              </w:rPr>
              <w:t>Ilość</w:t>
            </w:r>
          </w:p>
        </w:tc>
        <w:tc>
          <w:tcPr>
            <w:tcW w:w="2127" w:type="dxa"/>
            <w:tcBorders>
              <w:top w:val="single" w:sz="4" w:space="0" w:color="000000"/>
              <w:left w:val="single" w:sz="4" w:space="0" w:color="000000"/>
              <w:bottom w:val="single" w:sz="4" w:space="0" w:color="000000"/>
              <w:right w:val="single" w:sz="4" w:space="0" w:color="000000"/>
            </w:tcBorders>
            <w:vAlign w:val="center"/>
          </w:tcPr>
          <w:p w:rsidR="002974EB" w:rsidRDefault="002974EB" w:rsidP="002974EB">
            <w:pPr>
              <w:pStyle w:val="Tekstpodstawowy"/>
              <w:widowControl w:val="0"/>
              <w:jc w:val="center"/>
              <w:rPr>
                <w:sz w:val="20"/>
              </w:rPr>
            </w:pPr>
            <w:r>
              <w:rPr>
                <w:sz w:val="20"/>
              </w:rPr>
              <w:t>Nr seryjny</w:t>
            </w:r>
          </w:p>
        </w:tc>
        <w:tc>
          <w:tcPr>
            <w:tcW w:w="1559" w:type="dxa"/>
            <w:tcBorders>
              <w:top w:val="single" w:sz="4" w:space="0" w:color="000000"/>
              <w:left w:val="single" w:sz="4" w:space="0" w:color="000000"/>
              <w:bottom w:val="single" w:sz="4" w:space="0" w:color="000000"/>
              <w:right w:val="single" w:sz="4" w:space="0" w:color="000000"/>
            </w:tcBorders>
            <w:vAlign w:val="center"/>
          </w:tcPr>
          <w:p w:rsidR="002974EB" w:rsidRDefault="002974EB" w:rsidP="002974EB">
            <w:pPr>
              <w:pStyle w:val="Tekstpodstawowy"/>
              <w:widowControl w:val="0"/>
              <w:jc w:val="center"/>
              <w:rPr>
                <w:sz w:val="20"/>
              </w:rPr>
            </w:pPr>
            <w:r>
              <w:rPr>
                <w:sz w:val="20"/>
              </w:rPr>
              <w:t>Wartość brutto</w:t>
            </w:r>
          </w:p>
        </w:tc>
        <w:tc>
          <w:tcPr>
            <w:tcW w:w="1843" w:type="dxa"/>
            <w:tcBorders>
              <w:top w:val="single" w:sz="4" w:space="0" w:color="000000"/>
              <w:left w:val="single" w:sz="4" w:space="0" w:color="000000"/>
              <w:bottom w:val="single" w:sz="4" w:space="0" w:color="000000"/>
              <w:right w:val="single" w:sz="4" w:space="0" w:color="000000"/>
            </w:tcBorders>
            <w:vAlign w:val="center"/>
          </w:tcPr>
          <w:p w:rsidR="002974EB" w:rsidRDefault="002974EB" w:rsidP="002974EB">
            <w:pPr>
              <w:pStyle w:val="Tekstpodstawowy"/>
              <w:widowControl w:val="0"/>
              <w:jc w:val="center"/>
              <w:rPr>
                <w:sz w:val="20"/>
              </w:rPr>
            </w:pPr>
            <w:r>
              <w:rPr>
                <w:sz w:val="20"/>
              </w:rPr>
              <w:t>Dokumentacja techniczna/instrukcja obsługi/świadectwo jakości</w:t>
            </w:r>
          </w:p>
        </w:tc>
        <w:tc>
          <w:tcPr>
            <w:tcW w:w="848" w:type="dxa"/>
            <w:tcBorders>
              <w:top w:val="single" w:sz="4" w:space="0" w:color="000000"/>
              <w:left w:val="single" w:sz="4" w:space="0" w:color="000000"/>
              <w:bottom w:val="single" w:sz="4" w:space="0" w:color="000000"/>
              <w:right w:val="single" w:sz="4" w:space="0" w:color="000000"/>
            </w:tcBorders>
            <w:vAlign w:val="center"/>
          </w:tcPr>
          <w:p w:rsidR="002974EB" w:rsidRDefault="002974EB" w:rsidP="002974EB">
            <w:pPr>
              <w:pStyle w:val="Tekstpodstawowy"/>
              <w:widowControl w:val="0"/>
              <w:jc w:val="center"/>
              <w:rPr>
                <w:sz w:val="20"/>
              </w:rPr>
            </w:pPr>
            <w:r>
              <w:rPr>
                <w:sz w:val="20"/>
              </w:rPr>
              <w:t>Uwagi</w:t>
            </w:r>
          </w:p>
        </w:tc>
      </w:tr>
      <w:tr w:rsidR="002974EB" w:rsidTr="007A3B6D">
        <w:trPr>
          <w:trHeight w:val="427"/>
        </w:trPr>
        <w:tc>
          <w:tcPr>
            <w:tcW w:w="567" w:type="dxa"/>
            <w:tcBorders>
              <w:top w:val="single" w:sz="4" w:space="0" w:color="000000"/>
              <w:left w:val="single" w:sz="4" w:space="0" w:color="000000"/>
              <w:bottom w:val="single" w:sz="4" w:space="0" w:color="000000"/>
              <w:right w:val="single" w:sz="4" w:space="0" w:color="000000"/>
            </w:tcBorders>
            <w:vAlign w:val="center"/>
          </w:tcPr>
          <w:p w:rsidR="002974EB" w:rsidRDefault="002974EB" w:rsidP="002974EB">
            <w:pPr>
              <w:pStyle w:val="Tekstpodstawowy"/>
              <w:widowControl w:val="0"/>
              <w:jc w:val="center"/>
              <w:rPr>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2974EB" w:rsidRDefault="002974EB" w:rsidP="002974EB">
            <w:pPr>
              <w:pStyle w:val="Tekstpodstawowy"/>
              <w:widowControl w:val="0"/>
              <w:jc w:val="left"/>
              <w:rPr>
                <w:sz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2974EB" w:rsidRDefault="002974EB" w:rsidP="002974EB">
            <w:pPr>
              <w:pStyle w:val="Tekstpodstawowy"/>
              <w:widowControl w:val="0"/>
              <w:jc w:val="center"/>
              <w:rPr>
                <w:sz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2974EB" w:rsidRDefault="002974EB" w:rsidP="002974EB">
            <w:pPr>
              <w:pStyle w:val="Tekstpodstawowy"/>
              <w:widowControl w:val="0"/>
              <w:jc w:val="center"/>
              <w:rPr>
                <w:sz w:val="20"/>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2974EB" w:rsidRDefault="002974EB" w:rsidP="002974EB">
            <w:pPr>
              <w:pStyle w:val="Tekstpodstawowy"/>
              <w:widowControl w:val="0"/>
              <w:jc w:val="left"/>
              <w:rPr>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2974EB" w:rsidRDefault="002974EB" w:rsidP="002974EB">
            <w:pPr>
              <w:pStyle w:val="Tekstpodstawowy"/>
              <w:widowControl w:val="0"/>
              <w:jc w:val="right"/>
              <w:rPr>
                <w:sz w:val="20"/>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2974EB" w:rsidRDefault="002974EB" w:rsidP="002974EB">
            <w:pPr>
              <w:pStyle w:val="Tekstpodstawowy"/>
              <w:widowControl w:val="0"/>
              <w:jc w:val="center"/>
              <w:rPr>
                <w:sz w:val="20"/>
              </w:rPr>
            </w:pPr>
          </w:p>
        </w:tc>
        <w:tc>
          <w:tcPr>
            <w:tcW w:w="848" w:type="dxa"/>
            <w:tcBorders>
              <w:top w:val="single" w:sz="4" w:space="0" w:color="000000"/>
              <w:left w:val="single" w:sz="4" w:space="0" w:color="000000"/>
              <w:bottom w:val="single" w:sz="4" w:space="0" w:color="000000"/>
              <w:right w:val="single" w:sz="4" w:space="0" w:color="000000"/>
            </w:tcBorders>
            <w:vAlign w:val="center"/>
          </w:tcPr>
          <w:p w:rsidR="002974EB" w:rsidRDefault="002974EB" w:rsidP="002974EB">
            <w:pPr>
              <w:pStyle w:val="Tekstpodstawowy"/>
              <w:widowControl w:val="0"/>
              <w:jc w:val="center"/>
              <w:rPr>
                <w:sz w:val="20"/>
              </w:rPr>
            </w:pPr>
          </w:p>
        </w:tc>
      </w:tr>
    </w:tbl>
    <w:p w:rsidR="002974EB" w:rsidRDefault="002974EB" w:rsidP="002974EB">
      <w:pPr>
        <w:pStyle w:val="Tekstpodstawowy"/>
        <w:rPr>
          <w:sz w:val="20"/>
        </w:rPr>
      </w:pPr>
      <w:r>
        <w:rPr>
          <w:sz w:val="20"/>
        </w:rPr>
        <w:t>Potwierdzenie kompletności dostawy:</w:t>
      </w:r>
    </w:p>
    <w:p w:rsidR="002974EB" w:rsidRDefault="002974EB" w:rsidP="002974EB">
      <w:pPr>
        <w:pStyle w:val="Tekstpodstawowy"/>
        <w:numPr>
          <w:ilvl w:val="0"/>
          <w:numId w:val="18"/>
        </w:numPr>
        <w:rPr>
          <w:sz w:val="20"/>
        </w:rPr>
      </w:pPr>
      <w:r>
        <w:rPr>
          <w:sz w:val="20"/>
        </w:rPr>
        <w:t>Tak*</w:t>
      </w:r>
    </w:p>
    <w:p w:rsidR="002974EB" w:rsidRDefault="002974EB" w:rsidP="002974EB">
      <w:pPr>
        <w:pStyle w:val="Tekstpodstawowy"/>
        <w:numPr>
          <w:ilvl w:val="0"/>
          <w:numId w:val="18"/>
        </w:numPr>
        <w:rPr>
          <w:sz w:val="20"/>
        </w:rPr>
      </w:pPr>
      <w:r>
        <w:rPr>
          <w:sz w:val="20"/>
        </w:rPr>
        <w:t>Nie* - zastrzeżenia ……………………………….</w:t>
      </w:r>
    </w:p>
    <w:p w:rsidR="002974EB" w:rsidRDefault="002974EB" w:rsidP="002974EB">
      <w:pPr>
        <w:pStyle w:val="Tekstpodstawowy"/>
        <w:rPr>
          <w:sz w:val="20"/>
        </w:rPr>
      </w:pPr>
    </w:p>
    <w:p w:rsidR="002974EB" w:rsidRDefault="002974EB" w:rsidP="002974EB">
      <w:pPr>
        <w:pStyle w:val="Tekstpodstawowy"/>
        <w:rPr>
          <w:sz w:val="20"/>
        </w:rPr>
      </w:pPr>
      <w:r>
        <w:rPr>
          <w:sz w:val="20"/>
        </w:rPr>
        <w:t>Potwierdzenie zgodności jakości przyjmowanej dostawy z parametrami/funkcjonalnością zaoferowaną w ofercie:</w:t>
      </w:r>
    </w:p>
    <w:p w:rsidR="002974EB" w:rsidRDefault="002974EB" w:rsidP="002974EB">
      <w:pPr>
        <w:pStyle w:val="Tekstpodstawowy"/>
        <w:numPr>
          <w:ilvl w:val="0"/>
          <w:numId w:val="19"/>
        </w:numPr>
        <w:rPr>
          <w:sz w:val="20"/>
        </w:rPr>
      </w:pPr>
      <w:r>
        <w:rPr>
          <w:sz w:val="20"/>
        </w:rPr>
        <w:t>Zgodne*</w:t>
      </w:r>
    </w:p>
    <w:p w:rsidR="002974EB" w:rsidRDefault="002974EB" w:rsidP="002974EB">
      <w:pPr>
        <w:pStyle w:val="Tekstpodstawowy"/>
        <w:numPr>
          <w:ilvl w:val="0"/>
          <w:numId w:val="19"/>
        </w:numPr>
        <w:rPr>
          <w:sz w:val="20"/>
        </w:rPr>
      </w:pPr>
      <w:r>
        <w:rPr>
          <w:sz w:val="20"/>
        </w:rPr>
        <w:t>Niezgodne* - zastrzeżenia ……………………………….</w:t>
      </w:r>
    </w:p>
    <w:p w:rsidR="002974EB" w:rsidRDefault="002974EB" w:rsidP="002974EB">
      <w:pPr>
        <w:pStyle w:val="Tekstpodstawowy"/>
        <w:rPr>
          <w:sz w:val="20"/>
        </w:rPr>
      </w:pPr>
    </w:p>
    <w:p w:rsidR="002974EB" w:rsidRDefault="002974EB" w:rsidP="002974EB">
      <w:pPr>
        <w:pStyle w:val="Tekstpodstawowy"/>
        <w:rPr>
          <w:sz w:val="20"/>
        </w:rPr>
      </w:pPr>
      <w:r>
        <w:rPr>
          <w:sz w:val="20"/>
        </w:rPr>
        <w:t>Świadczenia dodatkowe (jeśli były przewidziane w umowie):</w:t>
      </w:r>
    </w:p>
    <w:p w:rsidR="002974EB" w:rsidRDefault="002974EB" w:rsidP="002974EB">
      <w:pPr>
        <w:pStyle w:val="Tekstpodstawowy"/>
        <w:numPr>
          <w:ilvl w:val="0"/>
          <w:numId w:val="20"/>
        </w:numPr>
        <w:rPr>
          <w:sz w:val="20"/>
        </w:rPr>
      </w:pPr>
      <w:r>
        <w:rPr>
          <w:sz w:val="20"/>
        </w:rPr>
        <w:t>Wykonane zgodnie z umową*</w:t>
      </w:r>
    </w:p>
    <w:p w:rsidR="002974EB" w:rsidRDefault="002974EB" w:rsidP="002974EB">
      <w:pPr>
        <w:pStyle w:val="Tekstpodstawowy"/>
        <w:numPr>
          <w:ilvl w:val="0"/>
          <w:numId w:val="20"/>
        </w:numPr>
        <w:rPr>
          <w:sz w:val="20"/>
        </w:rPr>
      </w:pPr>
      <w:r>
        <w:rPr>
          <w:sz w:val="20"/>
        </w:rPr>
        <w:t>Nie wykonane zgodnie z umową* - zastrzeżenia ……………………….</w:t>
      </w:r>
    </w:p>
    <w:p w:rsidR="002974EB" w:rsidRDefault="002974EB" w:rsidP="002974EB">
      <w:pPr>
        <w:pStyle w:val="Tekstpodstawowy"/>
        <w:rPr>
          <w:sz w:val="20"/>
        </w:rPr>
      </w:pPr>
    </w:p>
    <w:p w:rsidR="002974EB" w:rsidRDefault="002974EB" w:rsidP="002974EB">
      <w:pPr>
        <w:pStyle w:val="Tekstpodstawowy"/>
        <w:rPr>
          <w:sz w:val="20"/>
        </w:rPr>
      </w:pPr>
      <w:r>
        <w:rPr>
          <w:sz w:val="20"/>
        </w:rPr>
        <w:t>Końcowy wynik odbioru:</w:t>
      </w:r>
    </w:p>
    <w:p w:rsidR="002974EB" w:rsidRDefault="002974EB" w:rsidP="002974EB">
      <w:pPr>
        <w:pStyle w:val="Tekstpodstawowy"/>
        <w:numPr>
          <w:ilvl w:val="0"/>
          <w:numId w:val="21"/>
        </w:numPr>
        <w:rPr>
          <w:sz w:val="20"/>
        </w:rPr>
      </w:pPr>
      <w:r>
        <w:rPr>
          <w:sz w:val="20"/>
        </w:rPr>
        <w:t>Pozytywny*</w:t>
      </w:r>
    </w:p>
    <w:p w:rsidR="002974EB" w:rsidRDefault="002974EB" w:rsidP="002974EB">
      <w:pPr>
        <w:pStyle w:val="Tekstpodstawowy"/>
        <w:numPr>
          <w:ilvl w:val="0"/>
          <w:numId w:val="21"/>
        </w:numPr>
        <w:rPr>
          <w:sz w:val="20"/>
        </w:rPr>
      </w:pPr>
      <w:r>
        <w:rPr>
          <w:sz w:val="20"/>
        </w:rPr>
        <w:t>Negatywny* - zastrzeżenia</w:t>
      </w:r>
    </w:p>
    <w:p w:rsidR="002974EB" w:rsidRDefault="002974EB" w:rsidP="002974EB">
      <w:pPr>
        <w:pStyle w:val="Tekstpodstawowy"/>
        <w:rPr>
          <w:sz w:val="20"/>
        </w:rPr>
      </w:pPr>
    </w:p>
    <w:p w:rsidR="002974EB" w:rsidRDefault="002974EB" w:rsidP="002974EB">
      <w:pPr>
        <w:pStyle w:val="Tekstpodstawowy"/>
        <w:rPr>
          <w:sz w:val="20"/>
        </w:rPr>
      </w:pPr>
      <w:r>
        <w:rPr>
          <w:sz w:val="20"/>
        </w:rPr>
        <w:t>Podpisy</w:t>
      </w:r>
    </w:p>
    <w:p w:rsidR="002974EB" w:rsidRDefault="002974EB" w:rsidP="002974EB">
      <w:pPr>
        <w:pStyle w:val="Tekstpodstawowy"/>
        <w:numPr>
          <w:ilvl w:val="1"/>
          <w:numId w:val="21"/>
        </w:numPr>
        <w:tabs>
          <w:tab w:val="left" w:pos="426"/>
        </w:tabs>
        <w:ind w:hanging="1440"/>
        <w:rPr>
          <w:sz w:val="20"/>
        </w:rPr>
      </w:pPr>
      <w:r>
        <w:rPr>
          <w:sz w:val="20"/>
        </w:rPr>
        <w:t>……………………..……………</w:t>
      </w:r>
      <w:r>
        <w:rPr>
          <w:sz w:val="20"/>
        </w:rPr>
        <w:tab/>
      </w:r>
    </w:p>
    <w:p w:rsidR="002974EB" w:rsidRDefault="002974EB" w:rsidP="002974EB">
      <w:pPr>
        <w:pStyle w:val="Tekstpodstawowy"/>
        <w:numPr>
          <w:ilvl w:val="1"/>
          <w:numId w:val="21"/>
        </w:numPr>
        <w:tabs>
          <w:tab w:val="left" w:pos="426"/>
        </w:tabs>
        <w:ind w:hanging="1440"/>
        <w:rPr>
          <w:sz w:val="20"/>
        </w:rPr>
      </w:pPr>
      <w:r>
        <w:rPr>
          <w:sz w:val="20"/>
        </w:rPr>
        <w:t>……………………..….………..</w:t>
      </w:r>
    </w:p>
    <w:p w:rsidR="002974EB" w:rsidRDefault="002974EB" w:rsidP="002974EB">
      <w:pPr>
        <w:pStyle w:val="Tekstpodstawowy"/>
        <w:numPr>
          <w:ilvl w:val="1"/>
          <w:numId w:val="21"/>
        </w:numPr>
        <w:tabs>
          <w:tab w:val="left" w:pos="426"/>
        </w:tabs>
        <w:ind w:hanging="1440"/>
        <w:rPr>
          <w:sz w:val="20"/>
        </w:rPr>
      </w:pPr>
      <w:r>
        <w:rPr>
          <w:sz w:val="20"/>
        </w:rPr>
        <w:t>……………….………………….</w:t>
      </w:r>
      <w:r>
        <w:rPr>
          <w:sz w:val="20"/>
        </w:rPr>
        <w:tab/>
      </w:r>
    </w:p>
    <w:p w:rsidR="002974EB" w:rsidRDefault="002974EB" w:rsidP="002974EB">
      <w:pPr>
        <w:pStyle w:val="Tekstpodstawowy"/>
        <w:numPr>
          <w:ilvl w:val="1"/>
          <w:numId w:val="21"/>
        </w:numPr>
        <w:tabs>
          <w:tab w:val="left" w:pos="426"/>
        </w:tabs>
        <w:ind w:hanging="1440"/>
        <w:rPr>
          <w:sz w:val="20"/>
        </w:rPr>
      </w:pPr>
      <w:r>
        <w:rPr>
          <w:sz w:val="20"/>
        </w:rPr>
        <w:t>…………………..………………</w:t>
      </w:r>
      <w:r>
        <w:rPr>
          <w:sz w:val="20"/>
        </w:rPr>
        <w:tab/>
      </w:r>
    </w:p>
    <w:p w:rsidR="002974EB" w:rsidRDefault="002974EB" w:rsidP="002974EB">
      <w:pPr>
        <w:pStyle w:val="Tekstpodstawowy"/>
        <w:numPr>
          <w:ilvl w:val="1"/>
          <w:numId w:val="21"/>
        </w:numPr>
        <w:tabs>
          <w:tab w:val="left" w:pos="426"/>
        </w:tabs>
        <w:ind w:hanging="1440"/>
        <w:rPr>
          <w:sz w:val="20"/>
        </w:rPr>
      </w:pPr>
      <w:r>
        <w:rPr>
          <w:sz w:val="20"/>
        </w:rPr>
        <w:t>………………………………….</w:t>
      </w:r>
    </w:p>
    <w:p w:rsidR="002974EB" w:rsidRDefault="002974EB" w:rsidP="002974EB">
      <w:pPr>
        <w:pStyle w:val="Tekstpodstawowy"/>
        <w:numPr>
          <w:ilvl w:val="1"/>
          <w:numId w:val="21"/>
        </w:numPr>
        <w:tabs>
          <w:tab w:val="left" w:pos="426"/>
        </w:tabs>
        <w:ind w:hanging="1440"/>
        <w:rPr>
          <w:sz w:val="20"/>
        </w:rPr>
      </w:pPr>
      <w:r>
        <w:rPr>
          <w:sz w:val="20"/>
        </w:rPr>
        <w:t>………………………………….</w:t>
      </w:r>
      <w:r>
        <w:rPr>
          <w:sz w:val="20"/>
        </w:rPr>
        <w:tab/>
      </w:r>
      <w:r>
        <w:rPr>
          <w:sz w:val="20"/>
        </w:rPr>
        <w:tab/>
      </w:r>
      <w:r>
        <w:rPr>
          <w:sz w:val="20"/>
        </w:rPr>
        <w:tab/>
      </w:r>
      <w:r>
        <w:rPr>
          <w:sz w:val="20"/>
        </w:rPr>
        <w:tab/>
        <w:t xml:space="preserve">                                       </w:t>
      </w:r>
    </w:p>
    <w:p w:rsidR="002974EB" w:rsidRDefault="002974EB" w:rsidP="002974EB">
      <w:pPr>
        <w:pStyle w:val="Tekstpodstawowy"/>
        <w:rPr>
          <w:sz w:val="20"/>
        </w:rPr>
      </w:pPr>
      <w:r>
        <w:rPr>
          <w:sz w:val="20"/>
        </w:rPr>
        <w:t>Członkowie Komisji Zamawiającego</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w:t>
      </w:r>
    </w:p>
    <w:p w:rsidR="002974EB" w:rsidRDefault="002974EB" w:rsidP="002974EB">
      <w:pPr>
        <w:pStyle w:val="Tekstpodstawowy"/>
        <w:rPr>
          <w:sz w:val="20"/>
        </w:rPr>
      </w:pPr>
      <w:r>
        <w:rPr>
          <w:sz w:val="20"/>
        </w:rPr>
        <w:t xml:space="preserve">  </w:t>
      </w:r>
      <w:r>
        <w:rPr>
          <w:sz w:val="20"/>
        </w:rPr>
        <w:tab/>
      </w:r>
      <w:r>
        <w:rPr>
          <w:sz w:val="20"/>
        </w:rPr>
        <w:tab/>
      </w:r>
      <w:r>
        <w:rPr>
          <w:sz w:val="20"/>
        </w:rPr>
        <w:tab/>
      </w:r>
      <w:r>
        <w:rPr>
          <w:sz w:val="20"/>
        </w:rPr>
        <w:tab/>
      </w:r>
      <w:r>
        <w:rPr>
          <w:sz w:val="20"/>
        </w:rPr>
        <w:tab/>
      </w:r>
      <w:r>
        <w:rPr>
          <w:sz w:val="20"/>
        </w:rPr>
        <w:tab/>
      </w:r>
      <w:r>
        <w:rPr>
          <w:sz w:val="20"/>
        </w:rPr>
        <w:tab/>
        <w:t xml:space="preserve"> </w:t>
      </w:r>
      <w:r>
        <w:rPr>
          <w:sz w:val="20"/>
        </w:rPr>
        <w:tab/>
      </w:r>
      <w:r>
        <w:rPr>
          <w:sz w:val="20"/>
        </w:rPr>
        <w:tab/>
        <w:t xml:space="preserve">  (Przedstawiciel Wykonawcy)</w:t>
      </w:r>
    </w:p>
    <w:p w:rsidR="002974EB" w:rsidRDefault="002974EB" w:rsidP="002974EB">
      <w:pPr>
        <w:pStyle w:val="Nagwek"/>
        <w:tabs>
          <w:tab w:val="left" w:pos="708"/>
        </w:tabs>
        <w:rPr>
          <w:sz w:val="16"/>
          <w:szCs w:val="16"/>
        </w:rPr>
      </w:pPr>
      <w:r>
        <w:rPr>
          <w:sz w:val="16"/>
          <w:szCs w:val="16"/>
        </w:rPr>
        <w:t>* - niewłaściwe skreślić</w:t>
      </w:r>
    </w:p>
    <w:p w:rsidR="00B87B00" w:rsidRPr="00B87B00" w:rsidRDefault="00B87B00" w:rsidP="002974EB">
      <w:pPr>
        <w:suppressAutoHyphens/>
        <w:spacing w:after="0" w:line="240" w:lineRule="auto"/>
        <w:jc w:val="both"/>
        <w:rPr>
          <w:rFonts w:ascii="Times New Roman" w:eastAsia="Times New Roman" w:hAnsi="Times New Roman" w:cs="Times New Roman"/>
          <w:b/>
          <w:lang w:eastAsia="zh-CN"/>
        </w:rPr>
      </w:pPr>
    </w:p>
    <w:p w:rsidR="00B87B00" w:rsidRPr="00B87B00" w:rsidRDefault="00B87B00" w:rsidP="00B87B00">
      <w:pPr>
        <w:suppressAutoHyphens/>
        <w:spacing w:after="0" w:line="276" w:lineRule="auto"/>
        <w:jc w:val="both"/>
        <w:rPr>
          <w:rFonts w:ascii="Times New Roman" w:eastAsia="Times New Roman" w:hAnsi="Times New Roman" w:cs="Times New Roman"/>
          <w:b/>
          <w:lang w:eastAsia="zh-CN"/>
        </w:rPr>
      </w:pPr>
    </w:p>
    <w:p w:rsidR="00B87B00" w:rsidRPr="00B87B00" w:rsidRDefault="00B87B00" w:rsidP="00B87B00">
      <w:pPr>
        <w:suppressAutoHyphens/>
        <w:spacing w:after="0" w:line="276" w:lineRule="auto"/>
        <w:jc w:val="both"/>
        <w:rPr>
          <w:rFonts w:ascii="Times New Roman" w:eastAsia="Times New Roman" w:hAnsi="Times New Roman" w:cs="Times New Roman"/>
          <w:b/>
          <w:lang w:eastAsia="zh-CN"/>
        </w:rPr>
      </w:pPr>
    </w:p>
    <w:p w:rsidR="00B87B00" w:rsidRPr="00B87B00" w:rsidRDefault="00B87B00" w:rsidP="00B87B00">
      <w:pPr>
        <w:suppressAutoHyphens/>
        <w:spacing w:after="0" w:line="276" w:lineRule="auto"/>
        <w:jc w:val="both"/>
        <w:rPr>
          <w:rFonts w:ascii="Times New Roman" w:eastAsia="Times New Roman" w:hAnsi="Times New Roman" w:cs="Times New Roman"/>
          <w:b/>
          <w:lang w:eastAsia="zh-CN"/>
        </w:rPr>
      </w:pPr>
    </w:p>
    <w:p w:rsidR="00B87B00" w:rsidRPr="00B87B00" w:rsidRDefault="00B87B00" w:rsidP="00B87B00">
      <w:pPr>
        <w:suppressAutoHyphens/>
        <w:spacing w:after="0" w:line="276" w:lineRule="auto"/>
        <w:jc w:val="both"/>
        <w:rPr>
          <w:rFonts w:ascii="Times New Roman" w:eastAsia="Times New Roman" w:hAnsi="Times New Roman" w:cs="Times New Roman"/>
          <w:b/>
          <w:lang w:eastAsia="zh-CN"/>
        </w:rPr>
      </w:pPr>
    </w:p>
    <w:p w:rsidR="00B87B00" w:rsidRPr="00B87B00" w:rsidRDefault="00B87B00" w:rsidP="00B87B00">
      <w:pPr>
        <w:suppressAutoHyphens/>
        <w:spacing w:after="0" w:line="276" w:lineRule="auto"/>
        <w:jc w:val="both"/>
        <w:rPr>
          <w:rFonts w:ascii="Times New Roman" w:eastAsia="Times New Roman" w:hAnsi="Times New Roman" w:cs="Times New Roman"/>
          <w:b/>
          <w:lang w:eastAsia="zh-CN"/>
        </w:rPr>
      </w:pPr>
    </w:p>
    <w:p w:rsidR="00B87B00" w:rsidRPr="00B87B00" w:rsidRDefault="00B87B00" w:rsidP="00B87B00">
      <w:pPr>
        <w:suppressAutoHyphens/>
        <w:spacing w:after="0" w:line="276" w:lineRule="auto"/>
        <w:jc w:val="both"/>
        <w:rPr>
          <w:rFonts w:ascii="Times New Roman" w:eastAsia="Times New Roman" w:hAnsi="Times New Roman" w:cs="Times New Roman"/>
          <w:b/>
          <w:lang w:eastAsia="zh-CN"/>
        </w:rPr>
      </w:pPr>
    </w:p>
    <w:p w:rsidR="00B87B00" w:rsidRPr="00B87B00" w:rsidRDefault="00B87B00" w:rsidP="00B87B00">
      <w:pPr>
        <w:suppressAutoHyphens/>
        <w:spacing w:after="0" w:line="276" w:lineRule="auto"/>
        <w:jc w:val="both"/>
        <w:rPr>
          <w:rFonts w:ascii="Times New Roman" w:eastAsia="Times New Roman" w:hAnsi="Times New Roman" w:cs="Times New Roman"/>
          <w:b/>
          <w:lang w:eastAsia="zh-CN"/>
        </w:rPr>
      </w:pPr>
    </w:p>
    <w:p w:rsidR="00B87B00" w:rsidRPr="00B87B00" w:rsidRDefault="00B87B00" w:rsidP="00B87B00">
      <w:pPr>
        <w:suppressAutoHyphens/>
        <w:spacing w:after="0" w:line="276" w:lineRule="auto"/>
        <w:jc w:val="both"/>
        <w:rPr>
          <w:rFonts w:ascii="Times New Roman" w:eastAsia="Times New Roman" w:hAnsi="Times New Roman" w:cs="Times New Roman"/>
          <w:sz w:val="20"/>
          <w:szCs w:val="20"/>
          <w:lang w:eastAsia="zh-CN"/>
        </w:rPr>
      </w:pPr>
    </w:p>
    <w:p w:rsidR="009D374D" w:rsidRDefault="009D374D"/>
    <w:sectPr w:rsidR="009D37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DejaVu Sans">
    <w:panose1 w:val="020B0603030804020204"/>
    <w:charset w:val="EE"/>
    <w:family w:val="swiss"/>
    <w:pitch w:val="variable"/>
    <w:sig w:usb0="E7002EFF" w:usb1="D200FDFF" w:usb2="0A24602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Times New Roman" w:hAnsi="Times New Roman" w:cs="Times New Roman" w:hint="default"/>
        <w:b w:val="0"/>
        <w:bCs w:val="0"/>
        <w:sz w:val="22"/>
        <w:szCs w:val="22"/>
      </w:rPr>
    </w:lvl>
  </w:abstractNum>
  <w:abstractNum w:abstractNumId="1" w15:restartNumberingAfterBreak="0">
    <w:nsid w:val="00000003"/>
    <w:multiLevelType w:val="singleLevel"/>
    <w:tmpl w:val="00000003"/>
    <w:name w:val="WW8Num3"/>
    <w:lvl w:ilvl="0">
      <w:start w:val="1"/>
      <w:numFmt w:val="decimal"/>
      <w:lvlText w:val="%1."/>
      <w:lvlJc w:val="left"/>
      <w:pPr>
        <w:tabs>
          <w:tab w:val="num" w:pos="0"/>
        </w:tabs>
        <w:ind w:left="720" w:hanging="360"/>
      </w:pPr>
      <w:rPr>
        <w:rFonts w:ascii="Times New Roman" w:eastAsia="Arial Unicode MS" w:hAnsi="Times New Roman" w:cs="Times New Roman" w:hint="default"/>
        <w:bCs w:val="0"/>
        <w:color w:val="000000"/>
        <w:sz w:val="22"/>
        <w:szCs w:val="22"/>
      </w:rPr>
    </w:lvl>
  </w:abstractNum>
  <w:abstractNum w:abstractNumId="2" w15:restartNumberingAfterBreak="0">
    <w:nsid w:val="00000004"/>
    <w:multiLevelType w:val="singleLevel"/>
    <w:tmpl w:val="00000004"/>
    <w:name w:val="WW8Num4"/>
    <w:lvl w:ilvl="0">
      <w:start w:val="1"/>
      <w:numFmt w:val="decimal"/>
      <w:lvlText w:val="%1."/>
      <w:lvlJc w:val="left"/>
      <w:pPr>
        <w:tabs>
          <w:tab w:val="num" w:pos="0"/>
        </w:tabs>
        <w:ind w:left="720" w:hanging="360"/>
      </w:pPr>
      <w:rPr>
        <w:rFonts w:ascii="Times New Roman" w:hAnsi="Times New Roman" w:cs="Times New Roman" w:hint="default"/>
        <w:b w:val="0"/>
        <w:i w:val="0"/>
        <w:iCs w:val="0"/>
        <w:color w:val="000000"/>
        <w:sz w:val="22"/>
        <w:szCs w:val="22"/>
      </w:rPr>
    </w:lvl>
  </w:abstractNum>
  <w:abstractNum w:abstractNumId="3" w15:restartNumberingAfterBreak="0">
    <w:nsid w:val="00000005"/>
    <w:multiLevelType w:val="singleLevel"/>
    <w:tmpl w:val="00000005"/>
    <w:name w:val="WW8Num5"/>
    <w:lvl w:ilvl="0">
      <w:start w:val="1"/>
      <w:numFmt w:val="decimal"/>
      <w:lvlText w:val="%1)"/>
      <w:lvlJc w:val="left"/>
      <w:pPr>
        <w:tabs>
          <w:tab w:val="num" w:pos="0"/>
        </w:tabs>
        <w:ind w:left="1440" w:hanging="360"/>
      </w:pPr>
      <w:rPr>
        <w:sz w:val="22"/>
        <w:szCs w:val="22"/>
      </w:rPr>
    </w:lvl>
  </w:abstractNum>
  <w:abstractNum w:abstractNumId="4" w15:restartNumberingAfterBreak="0">
    <w:nsid w:val="00000006"/>
    <w:multiLevelType w:val="singleLevel"/>
    <w:tmpl w:val="00000006"/>
    <w:name w:val="WW8Num6"/>
    <w:lvl w:ilvl="0">
      <w:start w:val="1"/>
      <w:numFmt w:val="decimal"/>
      <w:lvlText w:val="%1."/>
      <w:lvlJc w:val="left"/>
      <w:pPr>
        <w:tabs>
          <w:tab w:val="num" w:pos="0"/>
        </w:tabs>
        <w:ind w:left="720" w:hanging="360"/>
      </w:pPr>
      <w:rPr>
        <w:rFonts w:ascii="Times New Roman" w:hAnsi="Times New Roman" w:cs="Times New Roman" w:hint="default"/>
        <w:b w:val="0"/>
        <w:sz w:val="22"/>
        <w:szCs w:val="22"/>
      </w:rPr>
    </w:lvl>
  </w:abstractNum>
  <w:abstractNum w:abstractNumId="5" w15:restartNumberingAfterBreak="0">
    <w:nsid w:val="00000007"/>
    <w:multiLevelType w:val="singleLevel"/>
    <w:tmpl w:val="00000007"/>
    <w:name w:val="WW8Num7"/>
    <w:lvl w:ilvl="0">
      <w:start w:val="1"/>
      <w:numFmt w:val="decimal"/>
      <w:lvlText w:val="%1."/>
      <w:lvlJc w:val="left"/>
      <w:pPr>
        <w:tabs>
          <w:tab w:val="num" w:pos="0"/>
        </w:tabs>
        <w:ind w:left="720" w:hanging="360"/>
      </w:pPr>
      <w:rPr>
        <w:rFonts w:ascii="Times New Roman" w:hAnsi="Times New Roman" w:cs="Times New Roman" w:hint="default"/>
        <w:sz w:val="22"/>
        <w:szCs w:val="22"/>
      </w:rPr>
    </w:lvl>
  </w:abstractNum>
  <w:abstractNum w:abstractNumId="6" w15:restartNumberingAfterBreak="0">
    <w:nsid w:val="00000008"/>
    <w:multiLevelType w:val="singleLevel"/>
    <w:tmpl w:val="00000008"/>
    <w:name w:val="WW8Num8"/>
    <w:lvl w:ilvl="0">
      <w:start w:val="1"/>
      <w:numFmt w:val="lowerLetter"/>
      <w:lvlText w:val="%1)"/>
      <w:lvlJc w:val="left"/>
      <w:pPr>
        <w:tabs>
          <w:tab w:val="num" w:pos="0"/>
        </w:tabs>
        <w:ind w:left="2008" w:hanging="360"/>
      </w:pPr>
      <w:rPr>
        <w:rFonts w:ascii="Times New Roman" w:hAnsi="Times New Roman" w:cs="Times New Roman"/>
        <w:sz w:val="22"/>
        <w:szCs w:val="22"/>
      </w:rPr>
    </w:lvl>
  </w:abstractNum>
  <w:abstractNum w:abstractNumId="7" w15:restartNumberingAfterBreak="0">
    <w:nsid w:val="00000009"/>
    <w:multiLevelType w:val="singleLevel"/>
    <w:tmpl w:val="00000009"/>
    <w:name w:val="WW8Num9"/>
    <w:lvl w:ilvl="0">
      <w:start w:val="1"/>
      <w:numFmt w:val="lowerLetter"/>
      <w:lvlText w:val="%1)"/>
      <w:lvlJc w:val="left"/>
      <w:pPr>
        <w:tabs>
          <w:tab w:val="num" w:pos="0"/>
        </w:tabs>
        <w:ind w:left="644" w:hanging="360"/>
      </w:pPr>
      <w:rPr>
        <w:rFonts w:ascii="Times New Roman" w:hAnsi="Times New Roman" w:cs="Times New Roman"/>
        <w:bCs w:val="0"/>
        <w:sz w:val="22"/>
        <w:szCs w:val="22"/>
      </w:rPr>
    </w:lvl>
  </w:abstractNum>
  <w:abstractNum w:abstractNumId="8" w15:restartNumberingAfterBreak="0">
    <w:nsid w:val="0000000A"/>
    <w:multiLevelType w:val="singleLevel"/>
    <w:tmpl w:val="0000000A"/>
    <w:name w:val="WW8Num10"/>
    <w:lvl w:ilvl="0">
      <w:start w:val="1"/>
      <w:numFmt w:val="decimal"/>
      <w:lvlText w:val="%1."/>
      <w:lvlJc w:val="left"/>
      <w:pPr>
        <w:tabs>
          <w:tab w:val="num" w:pos="0"/>
        </w:tabs>
        <w:ind w:left="1080" w:hanging="360"/>
      </w:pPr>
      <w:rPr>
        <w:rFonts w:ascii="Times New Roman" w:hAnsi="Times New Roman" w:cs="Times New Roman" w:hint="default"/>
        <w:b w:val="0"/>
        <w:sz w:val="22"/>
        <w:szCs w:val="22"/>
      </w:rPr>
    </w:lvl>
  </w:abstractNum>
  <w:abstractNum w:abstractNumId="9" w15:restartNumberingAfterBreak="0">
    <w:nsid w:val="0000000B"/>
    <w:multiLevelType w:val="singleLevel"/>
    <w:tmpl w:val="0000000B"/>
    <w:name w:val="WW8Num11"/>
    <w:lvl w:ilvl="0">
      <w:start w:val="1"/>
      <w:numFmt w:val="decimal"/>
      <w:lvlText w:val="%1."/>
      <w:lvlJc w:val="left"/>
      <w:pPr>
        <w:tabs>
          <w:tab w:val="num" w:pos="0"/>
        </w:tabs>
        <w:ind w:left="720" w:hanging="360"/>
      </w:pPr>
      <w:rPr>
        <w:bCs/>
        <w:sz w:val="22"/>
        <w:szCs w:val="22"/>
      </w:rPr>
    </w:lvl>
  </w:abstractNum>
  <w:abstractNum w:abstractNumId="10" w15:restartNumberingAfterBreak="0">
    <w:nsid w:val="0000000C"/>
    <w:multiLevelType w:val="singleLevel"/>
    <w:tmpl w:val="0000000C"/>
    <w:name w:val="WW8Num12"/>
    <w:lvl w:ilvl="0">
      <w:start w:val="1"/>
      <w:numFmt w:val="bullet"/>
      <w:lvlText w:val="-"/>
      <w:lvlJc w:val="left"/>
      <w:pPr>
        <w:tabs>
          <w:tab w:val="num" w:pos="0"/>
        </w:tabs>
        <w:ind w:left="1287" w:hanging="360"/>
      </w:pPr>
      <w:rPr>
        <w:rFonts w:ascii="Times New Roman" w:hAnsi="Times New Roman" w:cs="Times New Roman" w:hint="default"/>
        <w:sz w:val="22"/>
        <w:szCs w:val="22"/>
      </w:rPr>
    </w:lvl>
  </w:abstractNum>
  <w:abstractNum w:abstractNumId="11" w15:restartNumberingAfterBreak="0">
    <w:nsid w:val="0000000D"/>
    <w:multiLevelType w:val="singleLevel"/>
    <w:tmpl w:val="0000000D"/>
    <w:name w:val="WW8Num13"/>
    <w:lvl w:ilvl="0">
      <w:start w:val="1"/>
      <w:numFmt w:val="decimal"/>
      <w:lvlText w:val="%1."/>
      <w:lvlJc w:val="left"/>
      <w:pPr>
        <w:tabs>
          <w:tab w:val="num" w:pos="0"/>
        </w:tabs>
        <w:ind w:left="720" w:hanging="360"/>
      </w:pPr>
      <w:rPr>
        <w:rFonts w:ascii="Times New Roman" w:hAnsi="Times New Roman" w:cs="Times New Roman" w:hint="default"/>
        <w:b w:val="0"/>
        <w:bCs w:val="0"/>
        <w:i w:val="0"/>
        <w:sz w:val="22"/>
        <w:szCs w:val="22"/>
      </w:rPr>
    </w:lvl>
  </w:abstractNum>
  <w:abstractNum w:abstractNumId="12" w15:restartNumberingAfterBreak="0">
    <w:nsid w:val="0000000E"/>
    <w:multiLevelType w:val="singleLevel"/>
    <w:tmpl w:val="0000000E"/>
    <w:name w:val="WW8Num14"/>
    <w:lvl w:ilvl="0">
      <w:start w:val="1"/>
      <w:numFmt w:val="lowerLetter"/>
      <w:lvlText w:val="%1)"/>
      <w:lvlJc w:val="left"/>
      <w:pPr>
        <w:tabs>
          <w:tab w:val="num" w:pos="0"/>
        </w:tabs>
        <w:ind w:left="1004" w:hanging="360"/>
      </w:pPr>
      <w:rPr>
        <w:rFonts w:ascii="Times New Roman" w:hAnsi="Times New Roman" w:cs="Times New Roman"/>
        <w:sz w:val="22"/>
        <w:szCs w:val="22"/>
      </w:rPr>
    </w:lvl>
  </w:abstractNum>
  <w:abstractNum w:abstractNumId="13" w15:restartNumberingAfterBreak="0">
    <w:nsid w:val="0000000F"/>
    <w:multiLevelType w:val="singleLevel"/>
    <w:tmpl w:val="0000000F"/>
    <w:name w:val="WW8Num15"/>
    <w:lvl w:ilvl="0">
      <w:start w:val="1"/>
      <w:numFmt w:val="lowerLetter"/>
      <w:lvlText w:val="%1)"/>
      <w:lvlJc w:val="left"/>
      <w:pPr>
        <w:tabs>
          <w:tab w:val="num" w:pos="0"/>
        </w:tabs>
        <w:ind w:left="720" w:hanging="360"/>
      </w:pPr>
      <w:rPr>
        <w:rFonts w:ascii="Times New Roman" w:eastAsia="Times New Roman" w:hAnsi="Times New Roman" w:cs="Times New Roman"/>
        <w:color w:val="000000"/>
        <w:sz w:val="22"/>
        <w:szCs w:val="22"/>
      </w:rPr>
    </w:lvl>
  </w:abstractNum>
  <w:abstractNum w:abstractNumId="14" w15:restartNumberingAfterBreak="0">
    <w:nsid w:val="00000010"/>
    <w:multiLevelType w:val="multilevel"/>
    <w:tmpl w:val="00000010"/>
    <w:name w:val="WW8Num16"/>
    <w:lvl w:ilvl="0">
      <w:start w:val="1"/>
      <w:numFmt w:val="lowerLetter"/>
      <w:lvlText w:val="%1)"/>
      <w:lvlJc w:val="left"/>
      <w:pPr>
        <w:tabs>
          <w:tab w:val="num" w:pos="720"/>
        </w:tabs>
        <w:ind w:left="720" w:hanging="360"/>
      </w:pPr>
      <w:rPr>
        <w:rFonts w:ascii="Times New Roman" w:hAnsi="Times New Roman" w:cs="Times New Roman"/>
        <w:b w:val="0"/>
        <w:bCs w:val="0"/>
        <w:sz w:val="22"/>
        <w:szCs w:val="22"/>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5" w15:restartNumberingAfterBreak="0">
    <w:nsid w:val="00000011"/>
    <w:multiLevelType w:val="multilevel"/>
    <w:tmpl w:val="00000011"/>
    <w:name w:val="WW8Num17"/>
    <w:lvl w:ilvl="0">
      <w:start w:val="1"/>
      <w:numFmt w:val="decimal"/>
      <w:lvlText w:val="%1."/>
      <w:lvlJc w:val="left"/>
      <w:pPr>
        <w:tabs>
          <w:tab w:val="num" w:pos="720"/>
        </w:tabs>
        <w:ind w:left="720" w:hanging="360"/>
      </w:pPr>
      <w:rPr>
        <w:rFonts w:ascii="Times New Roman" w:hAnsi="Times New Roman" w:cs="Times New Roman"/>
        <w:b w:val="0"/>
        <w:bCs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2"/>
    <w:multiLevelType w:val="multilevel"/>
    <w:tmpl w:val="00000012"/>
    <w:name w:val="WW8Num18"/>
    <w:lvl w:ilvl="0">
      <w:start w:val="1"/>
      <w:numFmt w:val="decimal"/>
      <w:lvlText w:val="%1."/>
      <w:lvlJc w:val="left"/>
      <w:pPr>
        <w:tabs>
          <w:tab w:val="num" w:pos="720"/>
        </w:tabs>
        <w:ind w:left="720" w:hanging="360"/>
      </w:pPr>
      <w:rPr>
        <w:rFonts w:ascii="Times New Roman" w:eastAsia="Arial Unicode MS" w:hAnsi="Times New Roman" w:cs="Times New Roman"/>
        <w:b w:val="0"/>
        <w:bCs w:val="0"/>
        <w:i w:val="0"/>
        <w:iCs w:val="0"/>
        <w:color w:val="000000"/>
        <w:kern w:val="2"/>
        <w:sz w:val="22"/>
        <w:szCs w:val="22"/>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14B4666E"/>
    <w:multiLevelType w:val="multilevel"/>
    <w:tmpl w:val="A64EB0EA"/>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17166433"/>
    <w:multiLevelType w:val="multilevel"/>
    <w:tmpl w:val="A328E60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4F90204B"/>
    <w:multiLevelType w:val="multilevel"/>
    <w:tmpl w:val="245EA4C8"/>
    <w:lvl w:ilvl="0">
      <w:start w:val="1"/>
      <w:numFmt w:val="bullet"/>
      <w:lvlText w:val=""/>
      <w:lvlJc w:val="left"/>
      <w:pPr>
        <w:tabs>
          <w:tab w:val="num" w:pos="780"/>
        </w:tabs>
        <w:ind w:left="780" w:hanging="360"/>
      </w:pPr>
      <w:rPr>
        <w:rFonts w:ascii="Symbol" w:hAnsi="Symbol" w:cs="Symbol" w:hint="default"/>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cs="Wingdings" w:hint="default"/>
      </w:rPr>
    </w:lvl>
    <w:lvl w:ilvl="3">
      <w:start w:val="1"/>
      <w:numFmt w:val="bullet"/>
      <w:lvlText w:val=""/>
      <w:lvlJc w:val="left"/>
      <w:pPr>
        <w:tabs>
          <w:tab w:val="num" w:pos="2940"/>
        </w:tabs>
        <w:ind w:left="2940" w:hanging="360"/>
      </w:pPr>
      <w:rPr>
        <w:rFonts w:ascii="Symbol" w:hAnsi="Symbol" w:cs="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cs="Wingdings" w:hint="default"/>
      </w:rPr>
    </w:lvl>
    <w:lvl w:ilvl="6">
      <w:start w:val="1"/>
      <w:numFmt w:val="bullet"/>
      <w:lvlText w:val=""/>
      <w:lvlJc w:val="left"/>
      <w:pPr>
        <w:tabs>
          <w:tab w:val="num" w:pos="5100"/>
        </w:tabs>
        <w:ind w:left="5100" w:hanging="360"/>
      </w:pPr>
      <w:rPr>
        <w:rFonts w:ascii="Symbol" w:hAnsi="Symbol" w:cs="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cs="Wingdings" w:hint="default"/>
      </w:rPr>
    </w:lvl>
  </w:abstractNum>
  <w:abstractNum w:abstractNumId="20" w15:restartNumberingAfterBreak="0">
    <w:nsid w:val="4FD85429"/>
    <w:multiLevelType w:val="multilevel"/>
    <w:tmpl w:val="D6D8D3EC"/>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rPr>
        <w:sz w:val="20"/>
        <w:szCs w:val="20"/>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9"/>
  </w:num>
  <w:num w:numId="20">
    <w:abstractNumId w:val="18"/>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97B"/>
    <w:rsid w:val="002974EB"/>
    <w:rsid w:val="002D0DDD"/>
    <w:rsid w:val="009D227F"/>
    <w:rsid w:val="009D374D"/>
    <w:rsid w:val="00B87B00"/>
    <w:rsid w:val="00D379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EE6CF"/>
  <w15:chartTrackingRefBased/>
  <w15:docId w15:val="{182AC1DB-AF76-46F1-9EF9-3C564E474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D227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basedOn w:val="Domylnaczcionkaakapitu"/>
    <w:link w:val="Tekstpodstawowy"/>
    <w:qFormat/>
    <w:rsid w:val="002974EB"/>
    <w:rPr>
      <w:rFonts w:ascii="Times New Roman" w:eastAsia="Times New Roman" w:hAnsi="Times New Roman" w:cs="Times New Roman"/>
      <w:sz w:val="28"/>
      <w:szCs w:val="20"/>
    </w:rPr>
  </w:style>
  <w:style w:type="character" w:customStyle="1" w:styleId="NagwekZnak">
    <w:name w:val="Nagłówek Znak"/>
    <w:basedOn w:val="Domylnaczcionkaakapitu"/>
    <w:link w:val="Nagwek"/>
    <w:qFormat/>
    <w:rsid w:val="002974EB"/>
    <w:rPr>
      <w:rFonts w:ascii="Times New Roman" w:eastAsia="Times New Roman" w:hAnsi="Times New Roman" w:cs="Times New Roman"/>
      <w:sz w:val="20"/>
      <w:szCs w:val="20"/>
    </w:rPr>
  </w:style>
  <w:style w:type="paragraph" w:styleId="Nagwek">
    <w:name w:val="header"/>
    <w:basedOn w:val="Normalny"/>
    <w:next w:val="Tekstpodstawowy"/>
    <w:link w:val="NagwekZnak"/>
    <w:rsid w:val="002974EB"/>
    <w:pPr>
      <w:tabs>
        <w:tab w:val="center" w:pos="4536"/>
        <w:tab w:val="right" w:pos="9072"/>
      </w:tabs>
      <w:suppressAutoHyphens/>
      <w:spacing w:after="0" w:line="240" w:lineRule="auto"/>
    </w:pPr>
    <w:rPr>
      <w:rFonts w:ascii="Times New Roman" w:eastAsia="Times New Roman" w:hAnsi="Times New Roman" w:cs="Times New Roman"/>
      <w:sz w:val="20"/>
      <w:szCs w:val="20"/>
    </w:rPr>
  </w:style>
  <w:style w:type="character" w:customStyle="1" w:styleId="NagwekZnak1">
    <w:name w:val="Nagłówek Znak1"/>
    <w:basedOn w:val="Domylnaczcionkaakapitu"/>
    <w:uiPriority w:val="99"/>
    <w:semiHidden/>
    <w:rsid w:val="002974EB"/>
  </w:style>
  <w:style w:type="paragraph" w:styleId="Tekstpodstawowy">
    <w:name w:val="Body Text"/>
    <w:basedOn w:val="Normalny"/>
    <w:link w:val="TekstpodstawowyZnak"/>
    <w:rsid w:val="002974EB"/>
    <w:pPr>
      <w:suppressAutoHyphens/>
      <w:spacing w:after="0" w:line="240" w:lineRule="auto"/>
      <w:jc w:val="both"/>
    </w:pPr>
    <w:rPr>
      <w:rFonts w:ascii="Times New Roman" w:eastAsia="Times New Roman" w:hAnsi="Times New Roman" w:cs="Times New Roman"/>
      <w:sz w:val="28"/>
      <w:szCs w:val="20"/>
    </w:rPr>
  </w:style>
  <w:style w:type="character" w:customStyle="1" w:styleId="TekstpodstawowyZnak1">
    <w:name w:val="Tekst podstawowy Znak1"/>
    <w:basedOn w:val="Domylnaczcionkaakapitu"/>
    <w:uiPriority w:val="99"/>
    <w:semiHidden/>
    <w:rsid w:val="002974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kwp@ra.policja.gov.pl" TargetMode="External"/><Relationship Id="rId5" Type="http://schemas.openxmlformats.org/officeDocument/2006/relationships/hyperlink" Target="mailto:transport.kwp@ra.policja.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2873</Words>
  <Characters>17239</Characters>
  <Application>Microsoft Office Word</Application>
  <DocSecurity>0</DocSecurity>
  <Lines>143</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Syta</dc:creator>
  <cp:keywords/>
  <dc:description/>
  <cp:lastModifiedBy>Agnieszka Syta</cp:lastModifiedBy>
  <cp:revision>7</cp:revision>
  <dcterms:created xsi:type="dcterms:W3CDTF">2022-11-16T12:28:00Z</dcterms:created>
  <dcterms:modified xsi:type="dcterms:W3CDTF">2022-11-16T12:58:00Z</dcterms:modified>
</cp:coreProperties>
</file>