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2B80" w14:textId="77777777" w:rsidR="002470E4" w:rsidRPr="003D3484" w:rsidRDefault="002470E4" w:rsidP="002470E4">
      <w:pPr>
        <w:pStyle w:val="Nagwek1"/>
        <w:jc w:val="right"/>
        <w:rPr>
          <w:rFonts w:eastAsia="Arial"/>
          <w:sz w:val="20"/>
          <w:szCs w:val="20"/>
        </w:rPr>
      </w:pPr>
      <w:bookmarkStart w:id="0" w:name="_Toc81986516"/>
      <w:r w:rsidRPr="003D3484">
        <w:rPr>
          <w:rFonts w:eastAsia="Arial"/>
          <w:sz w:val="20"/>
          <w:szCs w:val="20"/>
        </w:rPr>
        <w:t>Załącznik Nr 2</w:t>
      </w:r>
      <w:bookmarkEnd w:id="0"/>
      <w:r w:rsidRPr="003D3484">
        <w:rPr>
          <w:rFonts w:eastAsia="Arial"/>
          <w:sz w:val="20"/>
          <w:szCs w:val="20"/>
        </w:rPr>
        <w:t xml:space="preserve">                             </w:t>
      </w:r>
    </w:p>
    <w:p w14:paraId="33DBBB59" w14:textId="77777777" w:rsidR="002470E4" w:rsidRPr="007C71A0" w:rsidRDefault="002470E4" w:rsidP="002470E4">
      <w:pPr>
        <w:tabs>
          <w:tab w:val="right" w:pos="5760"/>
          <w:tab w:val="right" w:leader="dot" w:pos="9000"/>
        </w:tabs>
        <w:jc w:val="right"/>
        <w:rPr>
          <w:rFonts w:ascii="Arial" w:eastAsia="Arial" w:hAnsi="Arial"/>
          <w:i/>
          <w:color w:val="000000"/>
        </w:rPr>
      </w:pPr>
      <w:r>
        <w:rPr>
          <w:rFonts w:ascii="Arial" w:eastAsia="Arial" w:hAnsi="Arial"/>
          <w:color w:val="000000"/>
        </w:rPr>
        <w:t>………………………,…………………….</w:t>
      </w:r>
    </w:p>
    <w:p w14:paraId="0FAF03C0" w14:textId="77777777" w:rsidR="002470E4" w:rsidRPr="00422461" w:rsidRDefault="002470E4" w:rsidP="002470E4">
      <w:pPr>
        <w:tabs>
          <w:tab w:val="right" w:pos="5760"/>
          <w:tab w:val="right" w:leader="dot" w:pos="9000"/>
        </w:tabs>
        <w:rPr>
          <w:rFonts w:ascii="Arial" w:eastAsia="Arial" w:hAnsi="Arial"/>
          <w:i/>
          <w:iCs/>
          <w:color w:val="808080"/>
          <w:sz w:val="16"/>
          <w:szCs w:val="16"/>
        </w:rPr>
      </w:pPr>
      <w:r w:rsidRPr="00422461">
        <w:rPr>
          <w:rFonts w:ascii="Arial" w:eastAsia="Arial" w:hAnsi="Arial"/>
          <w:i/>
          <w:iCs/>
          <w:color w:val="808080"/>
          <w:sz w:val="16"/>
          <w:szCs w:val="16"/>
        </w:rPr>
        <w:t xml:space="preserve">                                                                                                                                               (miejscowość), (data)   </w:t>
      </w:r>
    </w:p>
    <w:p w14:paraId="482F9BFD" w14:textId="77777777" w:rsidR="002470E4" w:rsidRPr="00004E84" w:rsidRDefault="002470E4" w:rsidP="002470E4">
      <w:pPr>
        <w:tabs>
          <w:tab w:val="right" w:pos="5760"/>
          <w:tab w:val="right" w:leader="dot" w:pos="9000"/>
        </w:tabs>
        <w:jc w:val="right"/>
        <w:rPr>
          <w:rFonts w:ascii="Arial" w:eastAsia="Arial" w:hAnsi="Arial"/>
          <w:color w:val="000000"/>
        </w:rPr>
      </w:pPr>
      <w:r>
        <w:rPr>
          <w:rFonts w:ascii="Arial" w:eastAsia="Arial" w:hAnsi="Arial"/>
          <w:color w:val="000000"/>
        </w:rPr>
        <w:t xml:space="preserve"> </w:t>
      </w:r>
    </w:p>
    <w:p w14:paraId="65801E70" w14:textId="77777777" w:rsidR="002470E4" w:rsidRPr="00004E84" w:rsidRDefault="002470E4" w:rsidP="002470E4">
      <w:pPr>
        <w:tabs>
          <w:tab w:val="center" w:pos="6480"/>
        </w:tabs>
        <w:jc w:val="center"/>
        <w:rPr>
          <w:rFonts w:ascii="Arial" w:eastAsia="Arial" w:hAnsi="Arial"/>
          <w:b/>
          <w:sz w:val="24"/>
        </w:rPr>
      </w:pPr>
      <w:r>
        <w:rPr>
          <w:rFonts w:ascii="Arial" w:eastAsia="Arial" w:hAnsi="Arial"/>
          <w:b/>
          <w:sz w:val="24"/>
        </w:rPr>
        <w:t>FORMULARZ OFERTOWY</w:t>
      </w:r>
    </w:p>
    <w:p w14:paraId="7F1C8D3E" w14:textId="77777777" w:rsidR="002470E4" w:rsidRDefault="002470E4" w:rsidP="002470E4">
      <w:pPr>
        <w:tabs>
          <w:tab w:val="left" w:pos="3780"/>
          <w:tab w:val="left" w:leader="dot" w:pos="8460"/>
        </w:tabs>
        <w:spacing w:before="60" w:after="60"/>
        <w:ind w:left="29"/>
        <w:jc w:val="both"/>
        <w:rPr>
          <w:rFonts w:ascii="Arial" w:eastAsia="Arial" w:hAnsi="Arial"/>
          <w:color w:val="000000"/>
        </w:rPr>
      </w:pPr>
      <w:r>
        <w:rPr>
          <w:rFonts w:ascii="Arial" w:eastAsia="Arial" w:hAnsi="Arial"/>
          <w:color w:val="000000"/>
        </w:rPr>
        <w:t xml:space="preserve">            Dane </w:t>
      </w:r>
      <w:r>
        <w:rPr>
          <w:rFonts w:ascii="Arial" w:eastAsia="Arial" w:hAnsi="Arial"/>
        </w:rPr>
        <w:t>Wykonawc</w:t>
      </w:r>
      <w:r>
        <w:rPr>
          <w:rFonts w:ascii="Arial" w:eastAsia="Arial" w:hAnsi="Arial"/>
          <w:color w:val="000000"/>
        </w:rPr>
        <w:t>y</w:t>
      </w:r>
    </w:p>
    <w:p w14:paraId="05638C92"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Oznaczenie firmy (nazwy):</w:t>
      </w:r>
      <w:r>
        <w:rPr>
          <w:rFonts w:ascii="Arial" w:eastAsia="Arial" w:hAnsi="Arial"/>
          <w:color w:val="000000"/>
        </w:rPr>
        <w:tab/>
      </w:r>
      <w:r w:rsidRPr="00B76DE6">
        <w:rPr>
          <w:rFonts w:ascii="Arial" w:eastAsia="Arial" w:hAnsi="Arial"/>
          <w:color w:val="000000"/>
          <w:shd w:val="clear" w:color="auto" w:fill="A6A6A6"/>
        </w:rPr>
        <w:tab/>
      </w:r>
    </w:p>
    <w:p w14:paraId="5714790E"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ab/>
      </w:r>
      <w:r w:rsidRPr="00B76DE6">
        <w:rPr>
          <w:rFonts w:ascii="Arial" w:eastAsia="Arial" w:hAnsi="Arial"/>
          <w:color w:val="000000"/>
          <w:shd w:val="clear" w:color="auto" w:fill="A6A6A6"/>
        </w:rPr>
        <w:tab/>
      </w:r>
    </w:p>
    <w:p w14:paraId="4774FAE2"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Siedziba i adres:</w:t>
      </w:r>
      <w:r>
        <w:rPr>
          <w:rFonts w:ascii="Arial" w:eastAsia="Arial" w:hAnsi="Arial"/>
          <w:color w:val="000000"/>
        </w:rPr>
        <w:tab/>
      </w:r>
      <w:r w:rsidRPr="00B76DE6">
        <w:rPr>
          <w:rFonts w:ascii="Arial" w:eastAsia="Arial" w:hAnsi="Arial"/>
          <w:color w:val="000000"/>
          <w:shd w:val="clear" w:color="auto" w:fill="A6A6A6"/>
        </w:rPr>
        <w:tab/>
      </w:r>
    </w:p>
    <w:p w14:paraId="6DC9800C"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ab/>
      </w:r>
      <w:r w:rsidRPr="00B76DE6">
        <w:rPr>
          <w:rFonts w:ascii="Arial" w:eastAsia="Arial" w:hAnsi="Arial"/>
          <w:color w:val="000000"/>
          <w:shd w:val="clear" w:color="auto" w:fill="A6A6A6"/>
        </w:rPr>
        <w:tab/>
      </w:r>
    </w:p>
    <w:p w14:paraId="6642454B"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Adres poczty elektronicznej:</w:t>
      </w:r>
      <w:r>
        <w:rPr>
          <w:rFonts w:ascii="Arial" w:eastAsia="Arial" w:hAnsi="Arial"/>
          <w:color w:val="000000"/>
        </w:rPr>
        <w:tab/>
      </w:r>
      <w:r w:rsidRPr="00B76DE6">
        <w:rPr>
          <w:rFonts w:ascii="Arial" w:eastAsia="Arial" w:hAnsi="Arial"/>
          <w:color w:val="000000"/>
          <w:shd w:val="clear" w:color="auto" w:fill="A6A6A6"/>
        </w:rPr>
        <w:tab/>
      </w:r>
    </w:p>
    <w:p w14:paraId="17692EAE"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Strona internetowa:</w:t>
      </w:r>
      <w:r>
        <w:rPr>
          <w:rFonts w:ascii="Arial" w:eastAsia="Arial" w:hAnsi="Arial"/>
          <w:color w:val="000000"/>
        </w:rPr>
        <w:tab/>
      </w:r>
      <w:r w:rsidRPr="00B76DE6">
        <w:rPr>
          <w:rFonts w:ascii="Arial" w:eastAsia="Arial" w:hAnsi="Arial"/>
          <w:color w:val="000000"/>
          <w:shd w:val="clear" w:color="auto" w:fill="A6A6A6"/>
        </w:rPr>
        <w:tab/>
      </w:r>
    </w:p>
    <w:p w14:paraId="39309A49"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Numer telefonu:</w:t>
      </w:r>
      <w:r>
        <w:rPr>
          <w:rFonts w:ascii="Arial" w:eastAsia="Arial" w:hAnsi="Arial"/>
          <w:color w:val="000000"/>
        </w:rPr>
        <w:tab/>
      </w:r>
      <w:r w:rsidRPr="00B76DE6">
        <w:rPr>
          <w:rFonts w:ascii="Arial" w:eastAsia="Arial" w:hAnsi="Arial"/>
          <w:color w:val="000000"/>
          <w:shd w:val="clear" w:color="auto" w:fill="A6A6A6"/>
        </w:rPr>
        <w:tab/>
      </w:r>
    </w:p>
    <w:p w14:paraId="189BAA87"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Numer faksu:</w:t>
      </w:r>
      <w:r>
        <w:rPr>
          <w:rFonts w:ascii="Arial" w:eastAsia="Arial" w:hAnsi="Arial"/>
          <w:color w:val="000000"/>
        </w:rPr>
        <w:tab/>
      </w:r>
      <w:r w:rsidRPr="00B76DE6">
        <w:rPr>
          <w:rFonts w:ascii="Arial" w:eastAsia="Arial" w:hAnsi="Arial"/>
          <w:color w:val="000000"/>
          <w:shd w:val="clear" w:color="auto" w:fill="A6A6A6"/>
        </w:rPr>
        <w:tab/>
      </w:r>
    </w:p>
    <w:p w14:paraId="26E9C5E0"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Numer REGON:</w:t>
      </w:r>
      <w:r>
        <w:rPr>
          <w:rFonts w:ascii="Arial" w:eastAsia="Arial" w:hAnsi="Arial"/>
          <w:color w:val="000000"/>
        </w:rPr>
        <w:tab/>
      </w:r>
      <w:r w:rsidRPr="00B76DE6">
        <w:rPr>
          <w:rFonts w:ascii="Arial" w:eastAsia="Arial" w:hAnsi="Arial"/>
          <w:color w:val="000000"/>
          <w:shd w:val="clear" w:color="auto" w:fill="A6A6A6"/>
        </w:rPr>
        <w:tab/>
      </w:r>
    </w:p>
    <w:p w14:paraId="7158EB21" w14:textId="77777777" w:rsidR="002470E4" w:rsidRDefault="002470E4" w:rsidP="002470E4">
      <w:pPr>
        <w:tabs>
          <w:tab w:val="left" w:pos="3780"/>
          <w:tab w:val="left" w:leader="dot" w:pos="8460"/>
        </w:tabs>
        <w:spacing w:before="60" w:after="60"/>
        <w:ind w:left="720"/>
        <w:jc w:val="both"/>
        <w:rPr>
          <w:rFonts w:ascii="Arial" w:eastAsia="Arial" w:hAnsi="Arial"/>
          <w:color w:val="000000"/>
        </w:rPr>
      </w:pPr>
      <w:r>
        <w:rPr>
          <w:rFonts w:ascii="Arial" w:eastAsia="Arial" w:hAnsi="Arial"/>
          <w:color w:val="000000"/>
        </w:rPr>
        <w:t>Numer NIP:</w:t>
      </w:r>
      <w:r>
        <w:rPr>
          <w:rFonts w:ascii="Arial" w:eastAsia="Arial" w:hAnsi="Arial"/>
          <w:color w:val="000000"/>
        </w:rPr>
        <w:tab/>
      </w:r>
      <w:r w:rsidRPr="00B76DE6">
        <w:rPr>
          <w:rFonts w:ascii="Arial" w:eastAsia="Arial" w:hAnsi="Arial"/>
          <w:color w:val="000000"/>
          <w:shd w:val="clear" w:color="auto" w:fill="A6A6A6"/>
        </w:rPr>
        <w:tab/>
      </w:r>
    </w:p>
    <w:p w14:paraId="7B413923" w14:textId="77777777" w:rsidR="002470E4" w:rsidRDefault="002470E4" w:rsidP="002470E4">
      <w:pPr>
        <w:jc w:val="both"/>
        <w:rPr>
          <w:rFonts w:ascii="Arial" w:eastAsia="Arial" w:hAnsi="Arial"/>
          <w:b/>
        </w:rPr>
      </w:pPr>
    </w:p>
    <w:p w14:paraId="1039E024" w14:textId="77777777" w:rsidR="002470E4" w:rsidRDefault="002470E4" w:rsidP="002470E4">
      <w:pPr>
        <w:jc w:val="both"/>
        <w:rPr>
          <w:rFonts w:ascii="Arial" w:eastAsia="Arial" w:hAnsi="Arial"/>
          <w:b/>
        </w:rPr>
      </w:pPr>
      <w:r>
        <w:rPr>
          <w:rFonts w:ascii="Arial" w:eastAsia="Arial" w:hAnsi="Arial"/>
        </w:rPr>
        <w:t xml:space="preserve">Nawiązując do Ogłoszenia o zamówieniu w postępowaniu prowadzonym w trybie przetargu nieograniczonego o wartości przekraczającej progi unijne na </w:t>
      </w:r>
      <w:r w:rsidRPr="00614E01">
        <w:rPr>
          <w:rFonts w:ascii="Arial" w:hAnsi="Arial"/>
          <w:b/>
          <w:bCs/>
        </w:rPr>
        <w:t xml:space="preserve">„Wykonanie wielobranżowej dokumentacji projektowej i technicznej wraz ze wsparciem merytorycznym w trakcie postępowania o udzielenie zamówienia publicznego oraz sprawowaniem nadzoru autorskiego dla zadania pn. &lt;&lt;Budowa Komendy </w:t>
      </w:r>
      <w:r>
        <w:rPr>
          <w:rFonts w:ascii="Arial" w:hAnsi="Arial"/>
          <w:b/>
          <w:bCs/>
        </w:rPr>
        <w:t>Miejskiej</w:t>
      </w:r>
      <w:r w:rsidRPr="00614E01">
        <w:rPr>
          <w:rFonts w:ascii="Arial" w:hAnsi="Arial"/>
          <w:b/>
          <w:bCs/>
        </w:rPr>
        <w:t xml:space="preserve"> Państwowej Straży Pożarnej w </w:t>
      </w:r>
      <w:r>
        <w:rPr>
          <w:rFonts w:ascii="Arial" w:hAnsi="Arial"/>
          <w:b/>
          <w:bCs/>
        </w:rPr>
        <w:t>Grudziądzu</w:t>
      </w:r>
      <w:r w:rsidRPr="00614E01">
        <w:rPr>
          <w:rFonts w:ascii="Arial" w:hAnsi="Arial"/>
          <w:b/>
          <w:bCs/>
        </w:rPr>
        <w:t xml:space="preserve"> wraz z Jednostką Ratowniczo – Gaśniczą</w:t>
      </w:r>
      <w:r>
        <w:rPr>
          <w:rFonts w:ascii="Arial" w:hAnsi="Arial"/>
          <w:b/>
          <w:bCs/>
        </w:rPr>
        <w:t xml:space="preserve"> nr 1</w:t>
      </w:r>
      <w:r w:rsidRPr="00614E01">
        <w:rPr>
          <w:rFonts w:ascii="Arial" w:hAnsi="Arial"/>
          <w:b/>
          <w:bCs/>
        </w:rPr>
        <w:t>&gt;&gt; nr sprawy: PT</w:t>
      </w:r>
      <w:r>
        <w:rPr>
          <w:rFonts w:ascii="Arial" w:hAnsi="Arial"/>
          <w:b/>
          <w:bCs/>
        </w:rPr>
        <w:t>.</w:t>
      </w:r>
      <w:r w:rsidRPr="00F12CBC">
        <w:rPr>
          <w:rFonts w:ascii="Arial" w:hAnsi="Arial"/>
          <w:b/>
          <w:bCs/>
        </w:rPr>
        <w:t>2370.8.2021</w:t>
      </w:r>
      <w:r w:rsidRPr="00614E01">
        <w:rPr>
          <w:rFonts w:ascii="Arial" w:hAnsi="Arial"/>
          <w:b/>
          <w:bCs/>
        </w:rPr>
        <w:t>”</w:t>
      </w:r>
    </w:p>
    <w:p w14:paraId="17587243" w14:textId="77777777" w:rsidR="002470E4" w:rsidRDefault="002470E4" w:rsidP="002470E4">
      <w:pPr>
        <w:jc w:val="both"/>
        <w:rPr>
          <w:rFonts w:ascii="Arial" w:eastAsia="Arial" w:hAnsi="Arial"/>
          <w:b/>
        </w:rPr>
      </w:pPr>
    </w:p>
    <w:p w14:paraId="37243C1F" w14:textId="77777777" w:rsidR="002470E4" w:rsidRDefault="002470E4" w:rsidP="002470E4">
      <w:pPr>
        <w:jc w:val="both"/>
        <w:rPr>
          <w:rFonts w:ascii="Arial" w:eastAsia="Arial" w:hAnsi="Arial"/>
        </w:rPr>
      </w:pPr>
      <w:r>
        <w:rPr>
          <w:rFonts w:ascii="Arial" w:eastAsia="Arial" w:hAnsi="Arial"/>
        </w:rPr>
        <w:t xml:space="preserve">oferujemy wykonanie zamówienia, zgodnie z wymogami Specyfikacji warunków zamówienia </w:t>
      </w:r>
      <w:r>
        <w:rPr>
          <w:rFonts w:ascii="Arial" w:eastAsia="Arial" w:hAnsi="Arial"/>
        </w:rPr>
        <w:br/>
        <w:t>na następujących warunkach:</w:t>
      </w:r>
    </w:p>
    <w:p w14:paraId="04234B8E" w14:textId="77777777" w:rsidR="002470E4" w:rsidRDefault="002470E4" w:rsidP="002470E4">
      <w:pPr>
        <w:jc w:val="both"/>
        <w:rPr>
          <w:rFonts w:ascii="Arial" w:eastAsia="Arial" w:hAnsi="Arial"/>
        </w:rPr>
      </w:pPr>
    </w:p>
    <w:p w14:paraId="59163557" w14:textId="77777777" w:rsidR="002470E4" w:rsidRPr="00851BC1" w:rsidRDefault="002470E4" w:rsidP="002470E4">
      <w:pPr>
        <w:jc w:val="both"/>
        <w:rPr>
          <w:rFonts w:ascii="Arial" w:eastAsia="Arial" w:hAnsi="Arial"/>
          <w:b/>
          <w:bCs/>
          <w:u w:val="single"/>
        </w:rPr>
      </w:pPr>
      <w:r w:rsidRPr="00851BC1">
        <w:rPr>
          <w:rFonts w:ascii="Arial" w:eastAsia="Arial" w:hAnsi="Arial"/>
          <w:b/>
          <w:bCs/>
          <w:u w:val="single"/>
        </w:rPr>
        <w:t>Cena</w:t>
      </w:r>
      <w:r>
        <w:rPr>
          <w:rFonts w:ascii="Arial" w:eastAsia="Arial" w:hAnsi="Arial"/>
          <w:b/>
          <w:bCs/>
          <w:u w:val="single"/>
        </w:rPr>
        <w:t xml:space="preserve"> całkowita brutto</w:t>
      </w:r>
      <w:r w:rsidRPr="00851BC1">
        <w:rPr>
          <w:rFonts w:ascii="Arial" w:eastAsia="Arial" w:hAnsi="Arial"/>
          <w:b/>
          <w:bCs/>
          <w:u w:val="single"/>
        </w:rPr>
        <w:t>:</w:t>
      </w:r>
    </w:p>
    <w:p w14:paraId="440931A2" w14:textId="77777777" w:rsidR="002470E4" w:rsidRDefault="002470E4" w:rsidP="002470E4">
      <w:pPr>
        <w:tabs>
          <w:tab w:val="right" w:pos="1980"/>
          <w:tab w:val="left" w:leader="dot" w:pos="7380"/>
        </w:tabs>
        <w:spacing w:before="60" w:after="60"/>
        <w:jc w:val="both"/>
        <w:rPr>
          <w:rFonts w:ascii="Arial" w:eastAsia="Arial" w:hAnsi="Arial"/>
        </w:rPr>
      </w:pPr>
      <w:r>
        <w:rPr>
          <w:rFonts w:ascii="Arial" w:eastAsia="Arial" w:hAnsi="Arial"/>
        </w:rPr>
        <w:t xml:space="preserve">Cena całkowita netto: </w:t>
      </w:r>
      <w:r w:rsidRPr="00B76DE6">
        <w:rPr>
          <w:rFonts w:ascii="Arial" w:eastAsia="Arial" w:hAnsi="Arial"/>
          <w:shd w:val="clear" w:color="auto" w:fill="A6A6A6"/>
        </w:rPr>
        <w:t>……………….</w:t>
      </w:r>
      <w:r>
        <w:rPr>
          <w:rFonts w:ascii="Arial" w:eastAsia="Arial" w:hAnsi="Arial"/>
        </w:rPr>
        <w:t xml:space="preserve">zł </w:t>
      </w:r>
    </w:p>
    <w:p w14:paraId="2FC1E453" w14:textId="77777777" w:rsidR="002470E4" w:rsidRDefault="002470E4" w:rsidP="002470E4">
      <w:pPr>
        <w:tabs>
          <w:tab w:val="right" w:pos="1980"/>
          <w:tab w:val="left" w:leader="dot" w:pos="7380"/>
        </w:tabs>
        <w:spacing w:before="60" w:after="60"/>
        <w:jc w:val="both"/>
        <w:rPr>
          <w:rFonts w:ascii="Arial" w:eastAsia="Arial" w:hAnsi="Arial"/>
        </w:rPr>
      </w:pPr>
      <w:r>
        <w:rPr>
          <w:rFonts w:ascii="Arial" w:eastAsia="Arial" w:hAnsi="Arial"/>
        </w:rPr>
        <w:t xml:space="preserve">VAT </w:t>
      </w:r>
      <w:r w:rsidRPr="00B76DE6">
        <w:rPr>
          <w:rFonts w:ascii="Arial" w:eastAsia="Arial" w:hAnsi="Arial"/>
          <w:shd w:val="clear" w:color="auto" w:fill="A6A6A6"/>
        </w:rPr>
        <w:t>(……%): ………………………….</w:t>
      </w:r>
      <w:r>
        <w:rPr>
          <w:rFonts w:ascii="Arial" w:eastAsia="Arial" w:hAnsi="Arial"/>
        </w:rPr>
        <w:t>zł</w:t>
      </w:r>
    </w:p>
    <w:p w14:paraId="3C612124" w14:textId="77777777" w:rsidR="002470E4" w:rsidRDefault="002470E4" w:rsidP="002470E4">
      <w:pPr>
        <w:tabs>
          <w:tab w:val="right" w:pos="1980"/>
          <w:tab w:val="left" w:leader="dot" w:pos="7380"/>
        </w:tabs>
        <w:spacing w:before="60" w:after="60"/>
        <w:jc w:val="both"/>
        <w:rPr>
          <w:rFonts w:ascii="Arial" w:eastAsia="Arial" w:hAnsi="Arial"/>
        </w:rPr>
      </w:pPr>
      <w:r>
        <w:rPr>
          <w:rFonts w:ascii="Arial" w:eastAsia="Arial" w:hAnsi="Arial"/>
        </w:rPr>
        <w:t xml:space="preserve">Cena całkowita brutto: </w:t>
      </w:r>
      <w:r w:rsidRPr="00B76DE6">
        <w:rPr>
          <w:rFonts w:ascii="Arial" w:eastAsia="Arial" w:hAnsi="Arial"/>
          <w:shd w:val="clear" w:color="auto" w:fill="A6A6A6"/>
        </w:rPr>
        <w:t>……………..…..</w:t>
      </w:r>
      <w:r>
        <w:rPr>
          <w:rFonts w:ascii="Arial" w:eastAsia="Arial" w:hAnsi="Arial"/>
        </w:rPr>
        <w:t>zł</w:t>
      </w:r>
    </w:p>
    <w:p w14:paraId="75412583" w14:textId="77777777" w:rsidR="002470E4" w:rsidRDefault="002470E4" w:rsidP="002470E4">
      <w:pPr>
        <w:tabs>
          <w:tab w:val="right" w:pos="1980"/>
          <w:tab w:val="left" w:leader="dot" w:pos="7380"/>
        </w:tabs>
        <w:spacing w:before="60" w:after="60"/>
        <w:jc w:val="both"/>
        <w:rPr>
          <w:rFonts w:ascii="Arial" w:eastAsia="Arial" w:hAnsi="Arial"/>
        </w:rPr>
      </w:pPr>
      <w:r>
        <w:rPr>
          <w:rFonts w:ascii="Arial" w:eastAsia="Arial" w:hAnsi="Arial"/>
        </w:rPr>
        <w:t>Cena całkowita brutto słownie:</w:t>
      </w:r>
    </w:p>
    <w:p w14:paraId="5F48FEB6" w14:textId="77777777" w:rsidR="002470E4" w:rsidRDefault="002470E4" w:rsidP="002470E4">
      <w:pPr>
        <w:tabs>
          <w:tab w:val="right" w:pos="1980"/>
          <w:tab w:val="right" w:pos="2552"/>
          <w:tab w:val="left" w:leader="dot" w:pos="7380"/>
        </w:tabs>
        <w:spacing w:before="60" w:after="60"/>
        <w:jc w:val="both"/>
        <w:rPr>
          <w:rFonts w:ascii="Arial" w:eastAsia="Arial" w:hAnsi="Arial"/>
        </w:rPr>
      </w:pPr>
      <w:r w:rsidRPr="00B76DE6">
        <w:rPr>
          <w:rFonts w:ascii="Arial" w:eastAsia="Arial" w:hAnsi="Arial"/>
          <w:shd w:val="clear" w:color="auto" w:fill="A6A6A6"/>
        </w:rPr>
        <w:t>……………………………………………………………………………………………………………….……</w:t>
      </w:r>
      <w:r>
        <w:rPr>
          <w:rFonts w:ascii="Arial" w:eastAsia="Arial" w:hAnsi="Arial"/>
        </w:rPr>
        <w:t>zł.</w:t>
      </w:r>
    </w:p>
    <w:p w14:paraId="0E606A28" w14:textId="77777777" w:rsidR="002470E4" w:rsidRPr="00851BC1" w:rsidRDefault="002470E4" w:rsidP="002470E4">
      <w:pPr>
        <w:tabs>
          <w:tab w:val="right" w:pos="1980"/>
          <w:tab w:val="right" w:pos="2552"/>
          <w:tab w:val="left" w:leader="dot" w:pos="7380"/>
        </w:tabs>
        <w:spacing w:before="60" w:after="60"/>
        <w:jc w:val="both"/>
        <w:rPr>
          <w:rFonts w:ascii="Arial" w:eastAsia="Arial" w:hAnsi="Arial"/>
          <w:b/>
          <w:bCs/>
          <w:u w:val="single"/>
        </w:rPr>
      </w:pPr>
      <w:r w:rsidRPr="00851BC1">
        <w:rPr>
          <w:rFonts w:ascii="Arial" w:eastAsia="Arial" w:hAnsi="Arial"/>
          <w:b/>
          <w:bCs/>
          <w:u w:val="single"/>
        </w:rPr>
        <w:t>Cena za dodatkową wizytę:</w:t>
      </w:r>
    </w:p>
    <w:p w14:paraId="23D5326F" w14:textId="77777777" w:rsidR="002470E4" w:rsidRDefault="002470E4" w:rsidP="002470E4">
      <w:pPr>
        <w:spacing w:after="120"/>
        <w:jc w:val="both"/>
        <w:rPr>
          <w:rFonts w:ascii="Arial" w:eastAsia="Arial" w:hAnsi="Arial"/>
        </w:rPr>
      </w:pPr>
      <w:r>
        <w:rPr>
          <w:rFonts w:ascii="Arial" w:eastAsia="Arial" w:hAnsi="Arial"/>
        </w:rPr>
        <w:t>Cena netto</w:t>
      </w:r>
      <w:r w:rsidRPr="00C73F3D">
        <w:rPr>
          <w:rFonts w:ascii="Arial" w:eastAsia="Arial" w:hAnsi="Arial"/>
          <w:highlight w:val="lightGray"/>
        </w:rPr>
        <w:t>………………</w:t>
      </w:r>
      <w:r>
        <w:rPr>
          <w:rFonts w:ascii="Arial" w:eastAsia="Arial" w:hAnsi="Arial"/>
        </w:rPr>
        <w:t xml:space="preserve">zł, </w:t>
      </w:r>
    </w:p>
    <w:p w14:paraId="44FCA51D" w14:textId="77777777" w:rsidR="002470E4" w:rsidRDefault="002470E4" w:rsidP="002470E4">
      <w:pPr>
        <w:spacing w:after="120"/>
        <w:jc w:val="both"/>
        <w:rPr>
          <w:rFonts w:ascii="Arial" w:eastAsia="Arial" w:hAnsi="Arial"/>
        </w:rPr>
      </w:pPr>
      <w:r>
        <w:rPr>
          <w:rFonts w:ascii="Arial" w:eastAsia="Arial" w:hAnsi="Arial"/>
        </w:rPr>
        <w:t>VAT (</w:t>
      </w:r>
      <w:r w:rsidRPr="00770575">
        <w:rPr>
          <w:rFonts w:ascii="Arial" w:eastAsia="Arial" w:hAnsi="Arial"/>
          <w:highlight w:val="lightGray"/>
        </w:rPr>
        <w:t>….</w:t>
      </w:r>
      <w:r>
        <w:rPr>
          <w:rFonts w:ascii="Arial" w:eastAsia="Arial" w:hAnsi="Arial"/>
        </w:rPr>
        <w:t xml:space="preserve">%) </w:t>
      </w:r>
      <w:r w:rsidRPr="008049B2">
        <w:rPr>
          <w:rFonts w:ascii="Arial" w:eastAsia="Arial" w:hAnsi="Arial"/>
          <w:highlight w:val="lightGray"/>
        </w:rPr>
        <w:t>………………..</w:t>
      </w:r>
      <w:r>
        <w:rPr>
          <w:rFonts w:ascii="Arial" w:eastAsia="Arial" w:hAnsi="Arial"/>
        </w:rPr>
        <w:t xml:space="preserve">, </w:t>
      </w:r>
    </w:p>
    <w:p w14:paraId="2B572CBE" w14:textId="77777777" w:rsidR="002470E4" w:rsidRDefault="002470E4" w:rsidP="002470E4">
      <w:pPr>
        <w:spacing w:after="120"/>
        <w:jc w:val="both"/>
        <w:rPr>
          <w:rFonts w:ascii="Arial" w:eastAsia="Arial" w:hAnsi="Arial"/>
        </w:rPr>
      </w:pPr>
      <w:r>
        <w:rPr>
          <w:rFonts w:ascii="Arial" w:eastAsia="Arial" w:hAnsi="Arial"/>
        </w:rPr>
        <w:t>Cena brutto</w:t>
      </w:r>
      <w:r w:rsidRPr="00770575">
        <w:rPr>
          <w:rFonts w:ascii="Arial" w:eastAsia="Arial" w:hAnsi="Arial"/>
          <w:highlight w:val="lightGray"/>
        </w:rPr>
        <w:t>…………………….</w:t>
      </w:r>
      <w:r>
        <w:rPr>
          <w:rFonts w:ascii="Arial" w:eastAsia="Arial" w:hAnsi="Arial"/>
        </w:rPr>
        <w:t xml:space="preserve">zł, </w:t>
      </w:r>
    </w:p>
    <w:p w14:paraId="4A5C3B61" w14:textId="77777777" w:rsidR="002470E4" w:rsidRDefault="002470E4" w:rsidP="002470E4">
      <w:pPr>
        <w:spacing w:after="120"/>
        <w:jc w:val="both"/>
        <w:rPr>
          <w:rFonts w:ascii="Arial" w:eastAsia="Arial" w:hAnsi="Arial"/>
        </w:rPr>
      </w:pPr>
      <w:r>
        <w:rPr>
          <w:rFonts w:ascii="Arial" w:eastAsia="Arial" w:hAnsi="Arial"/>
        </w:rPr>
        <w:t xml:space="preserve">Cena brutto słownie </w:t>
      </w:r>
      <w:r w:rsidRPr="00770575">
        <w:rPr>
          <w:rFonts w:ascii="Arial" w:eastAsia="Arial" w:hAnsi="Arial"/>
          <w:highlight w:val="lightGray"/>
        </w:rPr>
        <w:t>…………………………………….</w:t>
      </w:r>
      <w:r>
        <w:rPr>
          <w:rFonts w:ascii="Arial" w:eastAsia="Arial" w:hAnsi="Arial"/>
        </w:rPr>
        <w:t xml:space="preserve"> zł</w:t>
      </w:r>
    </w:p>
    <w:p w14:paraId="4F5EE795" w14:textId="77777777" w:rsidR="002470E4" w:rsidRDefault="002470E4" w:rsidP="002470E4">
      <w:pPr>
        <w:spacing w:after="120"/>
        <w:jc w:val="both"/>
        <w:rPr>
          <w:rFonts w:ascii="Arial" w:eastAsia="Arial" w:hAnsi="Arial"/>
        </w:rPr>
      </w:pPr>
      <w:r>
        <w:rPr>
          <w:rFonts w:ascii="Arial" w:eastAsia="Arial" w:hAnsi="Arial"/>
        </w:rPr>
        <w:t>Termin płatności: 30 dni od dnia otrzymania prawidłowo wystawionej faktury VAT przez Zamawiającego.</w:t>
      </w:r>
    </w:p>
    <w:p w14:paraId="06E715D3" w14:textId="77777777" w:rsidR="002470E4" w:rsidRDefault="002470E4" w:rsidP="002470E4">
      <w:pPr>
        <w:spacing w:after="120"/>
        <w:jc w:val="both"/>
        <w:rPr>
          <w:rFonts w:ascii="Arial" w:eastAsia="Arial" w:hAnsi="Arial"/>
        </w:rPr>
      </w:pPr>
      <w:r>
        <w:rPr>
          <w:rFonts w:ascii="Arial" w:eastAsia="Arial" w:hAnsi="Arial"/>
        </w:rPr>
        <w:t xml:space="preserve">Oferowany okres gwarancji jakości na dokumentację projektową wynosi: </w:t>
      </w:r>
      <w:r w:rsidRPr="003E3698">
        <w:rPr>
          <w:rFonts w:ascii="Arial" w:eastAsia="Arial" w:hAnsi="Arial"/>
          <w:highlight w:val="lightGray"/>
        </w:rPr>
        <w:t>……………………..</w:t>
      </w:r>
    </w:p>
    <w:p w14:paraId="6A3CF932" w14:textId="77777777" w:rsidR="002470E4" w:rsidRDefault="002470E4" w:rsidP="002470E4">
      <w:pPr>
        <w:spacing w:after="120"/>
        <w:jc w:val="both"/>
        <w:rPr>
          <w:rFonts w:ascii="Arial" w:eastAsia="Arial" w:hAnsi="Arial"/>
          <w:b/>
          <w:bCs/>
        </w:rPr>
      </w:pPr>
    </w:p>
    <w:p w14:paraId="4030E02F" w14:textId="77777777" w:rsidR="002470E4" w:rsidRDefault="002470E4" w:rsidP="002470E4">
      <w:pPr>
        <w:pStyle w:val="pkt"/>
        <w:tabs>
          <w:tab w:val="right" w:pos="1980"/>
          <w:tab w:val="left" w:leader="dot" w:pos="7380"/>
        </w:tabs>
        <w:ind w:left="0" w:firstLine="0"/>
        <w:rPr>
          <w:rFonts w:ascii="Arial" w:hAnsi="Arial" w:cs="Arial"/>
          <w:sz w:val="20"/>
        </w:rPr>
      </w:pPr>
    </w:p>
    <w:p w14:paraId="2E154FEE" w14:textId="77777777" w:rsidR="002470E4" w:rsidRDefault="002470E4" w:rsidP="002470E4">
      <w:pPr>
        <w:pStyle w:val="pkt"/>
        <w:tabs>
          <w:tab w:val="right" w:pos="1980"/>
          <w:tab w:val="left" w:leader="dot" w:pos="7380"/>
        </w:tabs>
        <w:ind w:left="0" w:firstLine="0"/>
        <w:rPr>
          <w:rFonts w:ascii="Arial" w:hAnsi="Arial" w:cs="Arial"/>
          <w:sz w:val="20"/>
        </w:rPr>
      </w:pPr>
    </w:p>
    <w:p w14:paraId="02A823AC" w14:textId="77777777" w:rsidR="002470E4" w:rsidRDefault="002470E4" w:rsidP="002470E4">
      <w:pPr>
        <w:spacing w:after="120"/>
        <w:jc w:val="both"/>
        <w:rPr>
          <w:rFonts w:ascii="Arial" w:eastAsia="Arial" w:hAnsi="Arial"/>
          <w:b/>
          <w:bCs/>
        </w:rPr>
        <w:sectPr w:rsidR="002470E4" w:rsidSect="00004E84">
          <w:headerReference w:type="default" r:id="rId7"/>
          <w:pgSz w:w="11906" w:h="16838"/>
          <w:pgMar w:top="709" w:right="1418" w:bottom="568" w:left="1418" w:header="709" w:footer="709" w:gutter="0"/>
          <w:cols w:space="708"/>
          <w:docGrid w:linePitch="360"/>
        </w:sectPr>
      </w:pPr>
    </w:p>
    <w:p w14:paraId="076D3888" w14:textId="77777777" w:rsidR="002470E4" w:rsidRPr="0071064A" w:rsidRDefault="002470E4" w:rsidP="002470E4">
      <w:pPr>
        <w:spacing w:after="120"/>
        <w:jc w:val="both"/>
        <w:rPr>
          <w:rFonts w:ascii="Arial" w:eastAsia="Arial" w:hAnsi="Arial"/>
          <w:b/>
          <w:bCs/>
          <w:u w:val="single"/>
        </w:rPr>
      </w:pPr>
    </w:p>
    <w:p w14:paraId="041E71FC" w14:textId="77777777" w:rsidR="002470E4" w:rsidRPr="0071064A" w:rsidRDefault="002470E4" w:rsidP="002470E4">
      <w:pPr>
        <w:spacing w:after="120"/>
        <w:jc w:val="both"/>
        <w:rPr>
          <w:rFonts w:ascii="Arial" w:eastAsia="Arial" w:hAnsi="Arial"/>
          <w:b/>
          <w:bCs/>
          <w:u w:val="single"/>
        </w:rPr>
      </w:pPr>
      <w:bookmarkStart w:id="2" w:name="_Hlk68878133"/>
      <w:r w:rsidRPr="0071064A">
        <w:rPr>
          <w:rFonts w:ascii="Arial" w:eastAsia="Arial" w:hAnsi="Arial"/>
          <w:b/>
          <w:bCs/>
          <w:u w:val="single"/>
        </w:rPr>
        <w:t>Dodatkowe punkty za doświadczenie kierownika zespołu w projektowaniu bez ograniczeń w specjalności architektonicznej</w:t>
      </w:r>
      <w:r>
        <w:rPr>
          <w:rFonts w:ascii="Arial" w:eastAsia="Arial" w:hAnsi="Arial"/>
          <w:b/>
          <w:bCs/>
          <w:u w:val="single"/>
        </w:rPr>
        <w:t>**</w:t>
      </w:r>
      <w:r w:rsidRPr="0071064A">
        <w:rPr>
          <w:rFonts w:ascii="Arial" w:eastAsia="Arial" w:hAnsi="Arial"/>
          <w:b/>
          <w:bCs/>
          <w:u w:val="single"/>
        </w:rPr>
        <w:t>:</w:t>
      </w:r>
    </w:p>
    <w:p w14:paraId="1F0779FA" w14:textId="77777777" w:rsidR="002470E4" w:rsidRDefault="002470E4" w:rsidP="002470E4">
      <w:pPr>
        <w:pStyle w:val="pkt"/>
        <w:tabs>
          <w:tab w:val="right" w:pos="1980"/>
          <w:tab w:val="left" w:leader="dot" w:pos="7380"/>
        </w:tabs>
        <w:ind w:left="0" w:firstLine="0"/>
        <w:rPr>
          <w:rFonts w:ascii="Arial" w:hAnsi="Arial" w:cs="Arial"/>
          <w:sz w:val="20"/>
        </w:rPr>
      </w:pPr>
      <w:r>
        <w:rPr>
          <w:rFonts w:ascii="Arial" w:hAnsi="Arial" w:cs="Arial"/>
          <w:sz w:val="20"/>
        </w:rPr>
        <w:t xml:space="preserve">Oświadczam/y, pod rygorem odpowiedzialności karnej określonej w art. 297 § 1 Kodeksu karnego, że Kierownik Zespołu skierowanego do realizacji zamówienia wskazany </w:t>
      </w:r>
      <w:r>
        <w:rPr>
          <w:rFonts w:ascii="Arial" w:hAnsi="Arial" w:cs="Arial"/>
          <w:sz w:val="20"/>
        </w:rPr>
        <w:br/>
        <w:t xml:space="preserve">w Wykazie osób skierowanych do realizacji zamówienia i przygotowanym w oparciu o Załącznik nr 7 do SWZ, posiada następujące doświadczenie </w:t>
      </w:r>
      <w:r>
        <w:rPr>
          <w:rFonts w:ascii="Arial" w:hAnsi="Arial" w:cs="Arial"/>
          <w:sz w:val="20"/>
        </w:rPr>
        <w:br/>
        <w:t>w projektowaniu:</w:t>
      </w:r>
    </w:p>
    <w:p w14:paraId="7CDF2132" w14:textId="77777777" w:rsidR="002470E4" w:rsidRDefault="002470E4" w:rsidP="002470E4">
      <w:pPr>
        <w:spacing w:after="120"/>
        <w:jc w:val="both"/>
        <w:rPr>
          <w:rFonts w:ascii="Arial" w:eastAsia="Arial" w:hAnsi="Arial"/>
        </w:r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2883"/>
        <w:gridCol w:w="2808"/>
        <w:gridCol w:w="2808"/>
        <w:gridCol w:w="3377"/>
      </w:tblGrid>
      <w:tr w:rsidR="002470E4" w14:paraId="1A054117" w14:textId="77777777" w:rsidTr="00AC0366">
        <w:trPr>
          <w:jc w:val="center"/>
        </w:trPr>
        <w:tc>
          <w:tcPr>
            <w:tcW w:w="1192" w:type="dxa"/>
            <w:tcBorders>
              <w:bottom w:val="single" w:sz="4" w:space="0" w:color="auto"/>
            </w:tcBorders>
            <w:shd w:val="clear" w:color="auto" w:fill="BFBFBF"/>
            <w:vAlign w:val="center"/>
          </w:tcPr>
          <w:p w14:paraId="17096903"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r w:rsidRPr="006D69DF">
              <w:rPr>
                <w:rFonts w:ascii="Arial" w:hAnsi="Arial" w:cs="Arial"/>
                <w:b/>
                <w:bCs/>
                <w:sz w:val="20"/>
                <w:highlight w:val="lightGray"/>
              </w:rPr>
              <w:t>L.p.</w:t>
            </w:r>
          </w:p>
        </w:tc>
        <w:tc>
          <w:tcPr>
            <w:tcW w:w="2883" w:type="dxa"/>
            <w:tcBorders>
              <w:bottom w:val="single" w:sz="4" w:space="0" w:color="auto"/>
            </w:tcBorders>
            <w:shd w:val="clear" w:color="auto" w:fill="BFBFBF"/>
            <w:vAlign w:val="center"/>
          </w:tcPr>
          <w:p w14:paraId="5F0E56A7"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r w:rsidRPr="006D69DF">
              <w:rPr>
                <w:rFonts w:ascii="Arial" w:hAnsi="Arial" w:cs="Arial"/>
                <w:b/>
                <w:bCs/>
                <w:sz w:val="20"/>
                <w:highlight w:val="lightGray"/>
              </w:rPr>
              <w:t>Oznaczenie inwestora, na rzecz</w:t>
            </w:r>
            <w:r>
              <w:rPr>
                <w:rFonts w:ascii="Arial" w:hAnsi="Arial" w:cs="Arial"/>
                <w:b/>
                <w:bCs/>
                <w:sz w:val="20"/>
                <w:highlight w:val="lightGray"/>
              </w:rPr>
              <w:t xml:space="preserve"> </w:t>
            </w:r>
            <w:r w:rsidRPr="006D69DF">
              <w:rPr>
                <w:rFonts w:ascii="Arial" w:hAnsi="Arial" w:cs="Arial"/>
                <w:b/>
                <w:bCs/>
                <w:sz w:val="20"/>
                <w:highlight w:val="lightGray"/>
              </w:rPr>
              <w:t>którego został wykonany</w:t>
            </w:r>
            <w:r>
              <w:rPr>
                <w:rFonts w:ascii="Arial" w:hAnsi="Arial" w:cs="Arial"/>
                <w:b/>
                <w:bCs/>
                <w:sz w:val="20"/>
                <w:highlight w:val="lightGray"/>
              </w:rPr>
              <w:t xml:space="preserve"> projekt</w:t>
            </w:r>
          </w:p>
        </w:tc>
        <w:tc>
          <w:tcPr>
            <w:tcW w:w="2808" w:type="dxa"/>
            <w:tcBorders>
              <w:bottom w:val="single" w:sz="4" w:space="0" w:color="auto"/>
            </w:tcBorders>
            <w:shd w:val="clear" w:color="auto" w:fill="BFBFBF"/>
          </w:tcPr>
          <w:p w14:paraId="441F3835"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7CBC2689"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591F5B71"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2303D9B1"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65C31465"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r>
              <w:rPr>
                <w:rFonts w:ascii="Arial" w:hAnsi="Arial" w:cs="Arial"/>
                <w:b/>
                <w:bCs/>
                <w:sz w:val="20"/>
                <w:highlight w:val="lightGray"/>
              </w:rPr>
              <w:t>Przedmiot wykonanej usługi</w:t>
            </w:r>
          </w:p>
        </w:tc>
        <w:tc>
          <w:tcPr>
            <w:tcW w:w="2808" w:type="dxa"/>
            <w:tcBorders>
              <w:bottom w:val="single" w:sz="4" w:space="0" w:color="auto"/>
            </w:tcBorders>
            <w:shd w:val="clear" w:color="auto" w:fill="BFBFBF"/>
            <w:vAlign w:val="center"/>
          </w:tcPr>
          <w:p w14:paraId="07F25045" w14:textId="77777777" w:rsidR="002470E4" w:rsidRDefault="002470E4" w:rsidP="00AC0366">
            <w:pPr>
              <w:pStyle w:val="pkt"/>
              <w:tabs>
                <w:tab w:val="right" w:pos="1980"/>
                <w:tab w:val="left" w:leader="dot" w:pos="7380"/>
              </w:tabs>
              <w:ind w:left="0" w:firstLine="0"/>
              <w:jc w:val="center"/>
              <w:rPr>
                <w:rFonts w:ascii="Arial" w:hAnsi="Arial"/>
                <w:b/>
                <w:bCs/>
                <w:sz w:val="20"/>
                <w:highlight w:val="lightGray"/>
              </w:rPr>
            </w:pPr>
            <w:r w:rsidRPr="006D69DF">
              <w:rPr>
                <w:rFonts w:ascii="Arial" w:hAnsi="Arial" w:cs="Arial"/>
                <w:b/>
                <w:bCs/>
                <w:sz w:val="20"/>
                <w:highlight w:val="lightGray"/>
              </w:rPr>
              <w:t>Oznaczenie zaprojektowanego obiektu PSP</w:t>
            </w:r>
            <w:r>
              <w:rPr>
                <w:rFonts w:ascii="Arial" w:hAnsi="Arial" w:cs="Arial"/>
                <w:b/>
                <w:bCs/>
                <w:sz w:val="20"/>
                <w:highlight w:val="lightGray"/>
              </w:rPr>
              <w:t xml:space="preserve">. Oczekiwane rezultaty projektów - </w:t>
            </w:r>
            <w:r w:rsidRPr="006D69DF">
              <w:rPr>
                <w:rFonts w:ascii="Arial" w:hAnsi="Arial"/>
                <w:b/>
                <w:bCs/>
                <w:sz w:val="20"/>
                <w:highlight w:val="lightGray"/>
              </w:rPr>
              <w:t>budynk</w:t>
            </w:r>
            <w:r>
              <w:rPr>
                <w:rFonts w:ascii="Arial" w:hAnsi="Arial"/>
                <w:b/>
                <w:bCs/>
                <w:sz w:val="20"/>
                <w:highlight w:val="lightGray"/>
              </w:rPr>
              <w:t>i</w:t>
            </w:r>
            <w:r w:rsidRPr="006D69DF">
              <w:rPr>
                <w:rFonts w:ascii="Arial" w:hAnsi="Arial"/>
                <w:b/>
                <w:bCs/>
                <w:sz w:val="20"/>
                <w:highlight w:val="lightGray"/>
              </w:rPr>
              <w:t xml:space="preserve"> siedzib komend powiatowych, miejskich, wojewódzkich oraz jednostek ratowniczo – gaśniczych, na które zostało wydane ostateczne pozwolenie budowlane</w:t>
            </w:r>
            <w:r>
              <w:rPr>
                <w:rFonts w:ascii="Arial" w:hAnsi="Arial"/>
                <w:b/>
                <w:bCs/>
                <w:sz w:val="20"/>
                <w:highlight w:val="lightGray"/>
              </w:rPr>
              <w:t>.</w:t>
            </w:r>
          </w:p>
          <w:p w14:paraId="75FE17EB"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p>
        </w:tc>
        <w:tc>
          <w:tcPr>
            <w:tcW w:w="3377" w:type="dxa"/>
            <w:tcBorders>
              <w:bottom w:val="single" w:sz="4" w:space="0" w:color="auto"/>
            </w:tcBorders>
            <w:shd w:val="clear" w:color="auto" w:fill="BFBFBF"/>
            <w:vAlign w:val="center"/>
          </w:tcPr>
          <w:p w14:paraId="2FE87CB2" w14:textId="77777777" w:rsidR="002470E4" w:rsidRDefault="002470E4" w:rsidP="00AC0366">
            <w:pPr>
              <w:pStyle w:val="pkt"/>
              <w:tabs>
                <w:tab w:val="right" w:pos="1980"/>
                <w:tab w:val="left" w:leader="dot" w:pos="7380"/>
              </w:tabs>
              <w:ind w:left="0" w:firstLine="0"/>
              <w:jc w:val="center"/>
              <w:rPr>
                <w:rFonts w:ascii="Arial" w:hAnsi="Arial"/>
                <w:b/>
                <w:bCs/>
                <w:sz w:val="20"/>
                <w:highlight w:val="lightGray"/>
              </w:rPr>
            </w:pPr>
            <w:r>
              <w:rPr>
                <w:rFonts w:ascii="Arial" w:hAnsi="Arial" w:cs="Arial"/>
                <w:b/>
                <w:bCs/>
                <w:sz w:val="20"/>
                <w:highlight w:val="lightGray"/>
              </w:rPr>
              <w:t>Czy</w:t>
            </w:r>
            <w:r>
              <w:rPr>
                <w:rFonts w:ascii="Arial" w:hAnsi="Arial"/>
                <w:b/>
                <w:bCs/>
                <w:sz w:val="20"/>
                <w:highlight w:val="lightGray"/>
              </w:rPr>
              <w:t xml:space="preserve"> k</w:t>
            </w:r>
            <w:r w:rsidRPr="006D69DF">
              <w:rPr>
                <w:rFonts w:ascii="Arial" w:hAnsi="Arial"/>
                <w:b/>
                <w:bCs/>
                <w:sz w:val="20"/>
                <w:highlight w:val="lightGray"/>
              </w:rPr>
              <w:t xml:space="preserve">ierownik </w:t>
            </w:r>
            <w:r>
              <w:rPr>
                <w:rFonts w:ascii="Arial" w:hAnsi="Arial"/>
                <w:b/>
                <w:bCs/>
                <w:sz w:val="20"/>
                <w:highlight w:val="lightGray"/>
              </w:rPr>
              <w:t>z</w:t>
            </w:r>
            <w:r w:rsidRPr="006D69DF">
              <w:rPr>
                <w:rFonts w:ascii="Arial" w:hAnsi="Arial"/>
                <w:b/>
                <w:bCs/>
                <w:sz w:val="20"/>
                <w:highlight w:val="lightGray"/>
              </w:rPr>
              <w:t xml:space="preserve">espołu, </w:t>
            </w:r>
            <w:r>
              <w:rPr>
                <w:rFonts w:ascii="Arial" w:hAnsi="Arial"/>
                <w:b/>
                <w:bCs/>
                <w:sz w:val="20"/>
                <w:highlight w:val="lightGray"/>
              </w:rPr>
              <w:br/>
            </w:r>
            <w:r w:rsidRPr="006D69DF">
              <w:rPr>
                <w:rFonts w:ascii="Arial" w:hAnsi="Arial"/>
                <w:b/>
                <w:bCs/>
                <w:sz w:val="20"/>
                <w:highlight w:val="lightGray"/>
              </w:rPr>
              <w:t>o którym mowa w sekcji IX pkt 2 lit. b tiret 1 SWZ</w:t>
            </w:r>
            <w:r>
              <w:rPr>
                <w:rFonts w:ascii="Arial" w:hAnsi="Arial"/>
                <w:b/>
                <w:bCs/>
                <w:sz w:val="20"/>
                <w:highlight w:val="lightGray"/>
              </w:rPr>
              <w:t xml:space="preserve"> posiadający uprawnienia </w:t>
            </w:r>
            <w:r w:rsidRPr="006D69DF">
              <w:rPr>
                <w:rFonts w:ascii="Arial" w:hAnsi="Arial"/>
                <w:b/>
                <w:bCs/>
                <w:sz w:val="20"/>
                <w:highlight w:val="lightGray"/>
              </w:rPr>
              <w:t>bez ograniczeń</w:t>
            </w:r>
            <w:r>
              <w:rPr>
                <w:rFonts w:ascii="Arial" w:hAnsi="Arial"/>
                <w:b/>
                <w:bCs/>
                <w:sz w:val="20"/>
                <w:highlight w:val="lightGray"/>
              </w:rPr>
              <w:t xml:space="preserve"> </w:t>
            </w:r>
            <w:r>
              <w:rPr>
                <w:rFonts w:ascii="Arial" w:hAnsi="Arial"/>
                <w:b/>
                <w:bCs/>
                <w:sz w:val="20"/>
                <w:highlight w:val="lightGray"/>
              </w:rPr>
              <w:br/>
            </w:r>
            <w:r w:rsidRPr="006D69DF">
              <w:rPr>
                <w:rFonts w:ascii="Arial" w:hAnsi="Arial"/>
                <w:b/>
                <w:bCs/>
                <w:sz w:val="20"/>
                <w:highlight w:val="lightGray"/>
              </w:rPr>
              <w:t>w projektowaniu w specjalności architektonicznej</w:t>
            </w:r>
            <w:r>
              <w:rPr>
                <w:rFonts w:ascii="Arial" w:hAnsi="Arial"/>
                <w:b/>
                <w:bCs/>
                <w:sz w:val="20"/>
                <w:highlight w:val="lightGray"/>
              </w:rPr>
              <w:t xml:space="preserve"> uczestniczył </w:t>
            </w:r>
            <w:r>
              <w:rPr>
                <w:rFonts w:ascii="Arial" w:hAnsi="Arial"/>
                <w:b/>
                <w:bCs/>
                <w:sz w:val="20"/>
                <w:highlight w:val="lightGray"/>
              </w:rPr>
              <w:br/>
              <w:t xml:space="preserve">w projektowaniu w swojej specjalności </w:t>
            </w:r>
            <w:r w:rsidRPr="006D69DF">
              <w:rPr>
                <w:rFonts w:ascii="Arial" w:hAnsi="Arial"/>
                <w:b/>
                <w:bCs/>
                <w:sz w:val="20"/>
                <w:highlight w:val="lightGray"/>
              </w:rPr>
              <w:t xml:space="preserve">obiektów </w:t>
            </w:r>
            <w:r>
              <w:rPr>
                <w:rFonts w:ascii="Arial" w:hAnsi="Arial"/>
                <w:b/>
                <w:bCs/>
                <w:sz w:val="20"/>
                <w:highlight w:val="lightGray"/>
              </w:rPr>
              <w:t>PSP wskazanych w kolumnie nr 4</w:t>
            </w:r>
            <w:r w:rsidRPr="006D69DF">
              <w:rPr>
                <w:rFonts w:ascii="Arial" w:hAnsi="Arial"/>
                <w:b/>
                <w:bCs/>
                <w:sz w:val="20"/>
                <w:highlight w:val="lightGray"/>
              </w:rPr>
              <w:t xml:space="preserve"> </w:t>
            </w:r>
            <w:r>
              <w:rPr>
                <w:rFonts w:ascii="Arial" w:hAnsi="Arial"/>
                <w:b/>
                <w:bCs/>
                <w:sz w:val="20"/>
                <w:highlight w:val="lightGray"/>
              </w:rPr>
              <w:br/>
              <w:t>.</w:t>
            </w:r>
          </w:p>
          <w:p w14:paraId="050488EB"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p>
        </w:tc>
      </w:tr>
      <w:tr w:rsidR="002470E4" w14:paraId="0E2F8AE9" w14:textId="77777777" w:rsidTr="00AC0366">
        <w:trPr>
          <w:jc w:val="center"/>
        </w:trPr>
        <w:tc>
          <w:tcPr>
            <w:tcW w:w="1192" w:type="dxa"/>
            <w:shd w:val="clear" w:color="auto" w:fill="BFBFBF"/>
          </w:tcPr>
          <w:p w14:paraId="569EDF27"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1</w:t>
            </w:r>
          </w:p>
        </w:tc>
        <w:tc>
          <w:tcPr>
            <w:tcW w:w="2883" w:type="dxa"/>
            <w:shd w:val="clear" w:color="auto" w:fill="BFBFBF"/>
          </w:tcPr>
          <w:p w14:paraId="27E3C62B"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2</w:t>
            </w:r>
          </w:p>
        </w:tc>
        <w:tc>
          <w:tcPr>
            <w:tcW w:w="2808" w:type="dxa"/>
            <w:shd w:val="clear" w:color="auto" w:fill="BFBFBF"/>
          </w:tcPr>
          <w:p w14:paraId="683621C8"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3</w:t>
            </w:r>
          </w:p>
        </w:tc>
        <w:tc>
          <w:tcPr>
            <w:tcW w:w="2808" w:type="dxa"/>
            <w:shd w:val="clear" w:color="auto" w:fill="BFBFBF"/>
          </w:tcPr>
          <w:p w14:paraId="7FBADE67"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4</w:t>
            </w:r>
          </w:p>
        </w:tc>
        <w:tc>
          <w:tcPr>
            <w:tcW w:w="3377" w:type="dxa"/>
            <w:shd w:val="clear" w:color="auto" w:fill="BFBFBF"/>
          </w:tcPr>
          <w:p w14:paraId="3EF31313"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5</w:t>
            </w:r>
          </w:p>
        </w:tc>
      </w:tr>
      <w:tr w:rsidR="002470E4" w14:paraId="7329AD37" w14:textId="77777777" w:rsidTr="00AC0366">
        <w:trPr>
          <w:jc w:val="center"/>
        </w:trPr>
        <w:tc>
          <w:tcPr>
            <w:tcW w:w="1192" w:type="dxa"/>
          </w:tcPr>
          <w:p w14:paraId="50F0B94D" w14:textId="77777777" w:rsidR="002470E4" w:rsidRPr="00483EB1" w:rsidRDefault="002470E4" w:rsidP="00AC0366">
            <w:pPr>
              <w:pStyle w:val="pkt"/>
              <w:tabs>
                <w:tab w:val="right" w:pos="1980"/>
                <w:tab w:val="left" w:leader="dot" w:pos="7380"/>
              </w:tabs>
              <w:ind w:left="0" w:firstLine="0"/>
              <w:jc w:val="center"/>
              <w:rPr>
                <w:rFonts w:ascii="Arial" w:hAnsi="Arial" w:cs="Arial"/>
                <w:sz w:val="20"/>
              </w:rPr>
            </w:pPr>
            <w:r w:rsidRPr="00483EB1">
              <w:rPr>
                <w:rFonts w:ascii="Arial" w:hAnsi="Arial" w:cs="Arial"/>
                <w:sz w:val="20"/>
              </w:rPr>
              <w:t>1</w:t>
            </w:r>
          </w:p>
        </w:tc>
        <w:tc>
          <w:tcPr>
            <w:tcW w:w="2883" w:type="dxa"/>
          </w:tcPr>
          <w:p w14:paraId="3E01A2B4" w14:textId="77777777" w:rsidR="002470E4" w:rsidRPr="00152E86" w:rsidRDefault="002470E4" w:rsidP="00AC0366">
            <w:pPr>
              <w:pStyle w:val="pkt"/>
              <w:tabs>
                <w:tab w:val="right" w:pos="1980"/>
                <w:tab w:val="left" w:leader="dot" w:pos="7380"/>
              </w:tabs>
              <w:ind w:left="0" w:firstLine="0"/>
              <w:rPr>
                <w:rFonts w:ascii="Arial" w:hAnsi="Arial" w:cs="Arial"/>
                <w:i/>
                <w:iCs/>
                <w:color w:val="FF0000"/>
                <w:sz w:val="20"/>
              </w:rPr>
            </w:pPr>
            <w:r w:rsidRPr="00152E86">
              <w:rPr>
                <w:rFonts w:ascii="Arial" w:hAnsi="Arial" w:cs="Arial"/>
                <w:i/>
                <w:iCs/>
                <w:color w:val="FF0000"/>
                <w:sz w:val="20"/>
              </w:rPr>
              <w:t>Wskazać inwestora</w:t>
            </w:r>
          </w:p>
        </w:tc>
        <w:tc>
          <w:tcPr>
            <w:tcW w:w="2808" w:type="dxa"/>
          </w:tcPr>
          <w:p w14:paraId="5FCBA429" w14:textId="77777777" w:rsidR="002470E4" w:rsidRPr="00152E86" w:rsidRDefault="002470E4" w:rsidP="00AC0366">
            <w:pPr>
              <w:pStyle w:val="pkt"/>
              <w:tabs>
                <w:tab w:val="right" w:pos="1980"/>
                <w:tab w:val="left" w:leader="dot" w:pos="7380"/>
              </w:tabs>
              <w:ind w:left="0" w:firstLine="0"/>
              <w:rPr>
                <w:rFonts w:ascii="Arial" w:hAnsi="Arial" w:cs="Arial"/>
                <w:i/>
                <w:iCs/>
                <w:color w:val="FF0000"/>
                <w:sz w:val="20"/>
              </w:rPr>
            </w:pPr>
            <w:r w:rsidRPr="00152E86">
              <w:rPr>
                <w:rFonts w:ascii="Arial" w:hAnsi="Arial" w:cs="Arial"/>
                <w:i/>
                <w:iCs/>
                <w:color w:val="FF0000"/>
                <w:sz w:val="20"/>
              </w:rPr>
              <w:t>Wskazać przedmiot usługi</w:t>
            </w:r>
          </w:p>
        </w:tc>
        <w:tc>
          <w:tcPr>
            <w:tcW w:w="2808" w:type="dxa"/>
          </w:tcPr>
          <w:p w14:paraId="2265B1C2" w14:textId="77777777" w:rsidR="002470E4" w:rsidRPr="00152E86" w:rsidRDefault="002470E4" w:rsidP="00AC0366">
            <w:pPr>
              <w:pStyle w:val="pkt"/>
              <w:tabs>
                <w:tab w:val="right" w:pos="1980"/>
                <w:tab w:val="left" w:leader="dot" w:pos="7380"/>
              </w:tabs>
              <w:ind w:left="0" w:firstLine="0"/>
              <w:jc w:val="center"/>
              <w:rPr>
                <w:rFonts w:ascii="Arial" w:hAnsi="Arial"/>
                <w:i/>
                <w:iCs/>
                <w:color w:val="FF0000"/>
                <w:sz w:val="20"/>
              </w:rPr>
            </w:pPr>
            <w:r w:rsidRPr="00152E86">
              <w:rPr>
                <w:rFonts w:ascii="Arial" w:hAnsi="Arial"/>
                <w:i/>
                <w:iCs/>
                <w:color w:val="FF0000"/>
                <w:sz w:val="20"/>
              </w:rPr>
              <w:t xml:space="preserve">Wpisać zaprojektowany obiekt </w:t>
            </w:r>
          </w:p>
          <w:p w14:paraId="3261126E" w14:textId="77777777" w:rsidR="002470E4" w:rsidRPr="00152E86" w:rsidRDefault="002470E4" w:rsidP="00AC0366">
            <w:pPr>
              <w:pStyle w:val="pkt"/>
              <w:tabs>
                <w:tab w:val="right" w:pos="1980"/>
                <w:tab w:val="left" w:leader="dot" w:pos="7380"/>
              </w:tabs>
              <w:ind w:left="0" w:firstLine="0"/>
              <w:rPr>
                <w:rFonts w:ascii="Arial" w:hAnsi="Arial" w:cs="Arial"/>
                <w:color w:val="FF0000"/>
                <w:sz w:val="20"/>
              </w:rPr>
            </w:pPr>
          </w:p>
        </w:tc>
        <w:tc>
          <w:tcPr>
            <w:tcW w:w="3377" w:type="dxa"/>
          </w:tcPr>
          <w:p w14:paraId="510CCD38" w14:textId="77777777" w:rsidR="002470E4" w:rsidRPr="00152E86" w:rsidRDefault="002470E4" w:rsidP="00AC0366">
            <w:pPr>
              <w:pStyle w:val="pkt"/>
              <w:tabs>
                <w:tab w:val="right" w:pos="1980"/>
                <w:tab w:val="left" w:leader="dot" w:pos="7380"/>
              </w:tabs>
              <w:ind w:left="0" w:firstLine="0"/>
              <w:rPr>
                <w:rFonts w:ascii="Arial" w:hAnsi="Arial" w:cs="Arial"/>
                <w:i/>
                <w:iCs/>
                <w:color w:val="FF0000"/>
                <w:sz w:val="20"/>
              </w:rPr>
            </w:pPr>
            <w:r w:rsidRPr="00152E86">
              <w:rPr>
                <w:rFonts w:ascii="Arial" w:hAnsi="Arial"/>
                <w:i/>
                <w:iCs/>
                <w:color w:val="FF0000"/>
                <w:sz w:val="20"/>
              </w:rPr>
              <w:t>Wpisać imię i nazwisko</w:t>
            </w:r>
            <w:r>
              <w:rPr>
                <w:rFonts w:ascii="Arial" w:hAnsi="Arial"/>
                <w:i/>
                <w:iCs/>
                <w:color w:val="FF0000"/>
                <w:sz w:val="20"/>
              </w:rPr>
              <w:t>*</w:t>
            </w:r>
            <w:r w:rsidRPr="00152E86">
              <w:rPr>
                <w:rFonts w:ascii="Arial" w:hAnsi="Arial"/>
                <w:i/>
                <w:iCs/>
                <w:color w:val="FF0000"/>
                <w:sz w:val="20"/>
              </w:rPr>
              <w:t xml:space="preserve"> kierownika zespołu oraz „TAK”, jeżeli osoba ta </w:t>
            </w:r>
            <w:r>
              <w:rPr>
                <w:rFonts w:ascii="Arial" w:hAnsi="Arial"/>
                <w:i/>
                <w:iCs/>
                <w:color w:val="FF0000"/>
                <w:sz w:val="20"/>
              </w:rPr>
              <w:t xml:space="preserve">spełnia wymagania opisane </w:t>
            </w:r>
            <w:r>
              <w:rPr>
                <w:rFonts w:ascii="Arial" w:hAnsi="Arial"/>
                <w:i/>
                <w:iCs/>
                <w:color w:val="FF0000"/>
                <w:sz w:val="20"/>
              </w:rPr>
              <w:br/>
              <w:t>w kryterium [DKZ]</w:t>
            </w:r>
          </w:p>
        </w:tc>
      </w:tr>
      <w:tr w:rsidR="002470E4" w14:paraId="04001EAA" w14:textId="77777777" w:rsidTr="00AC0366">
        <w:trPr>
          <w:jc w:val="center"/>
        </w:trPr>
        <w:tc>
          <w:tcPr>
            <w:tcW w:w="1192" w:type="dxa"/>
          </w:tcPr>
          <w:p w14:paraId="20E708F3" w14:textId="77777777" w:rsidR="002470E4" w:rsidRPr="00483EB1" w:rsidRDefault="002470E4" w:rsidP="00AC0366">
            <w:pPr>
              <w:pStyle w:val="pkt"/>
              <w:tabs>
                <w:tab w:val="right" w:pos="1980"/>
                <w:tab w:val="left" w:leader="dot" w:pos="7380"/>
              </w:tabs>
              <w:ind w:left="0" w:firstLine="0"/>
              <w:jc w:val="center"/>
              <w:rPr>
                <w:rFonts w:ascii="Arial" w:hAnsi="Arial" w:cs="Arial"/>
                <w:sz w:val="20"/>
              </w:rPr>
            </w:pPr>
            <w:r w:rsidRPr="00483EB1">
              <w:rPr>
                <w:rFonts w:ascii="Arial" w:hAnsi="Arial" w:cs="Arial"/>
                <w:sz w:val="20"/>
              </w:rPr>
              <w:t>2</w:t>
            </w:r>
          </w:p>
        </w:tc>
        <w:tc>
          <w:tcPr>
            <w:tcW w:w="2883" w:type="dxa"/>
          </w:tcPr>
          <w:p w14:paraId="5A4F1064"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808" w:type="dxa"/>
          </w:tcPr>
          <w:p w14:paraId="2634BC6C"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808" w:type="dxa"/>
          </w:tcPr>
          <w:p w14:paraId="502D4AE2"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3377" w:type="dxa"/>
          </w:tcPr>
          <w:p w14:paraId="749E9D29" w14:textId="77777777" w:rsidR="002470E4" w:rsidRPr="00483EB1" w:rsidRDefault="002470E4" w:rsidP="00AC0366">
            <w:pPr>
              <w:pStyle w:val="pkt"/>
              <w:tabs>
                <w:tab w:val="right" w:pos="1980"/>
                <w:tab w:val="left" w:leader="dot" w:pos="7380"/>
              </w:tabs>
              <w:ind w:left="0" w:firstLine="0"/>
              <w:rPr>
                <w:rFonts w:ascii="Arial" w:hAnsi="Arial" w:cs="Arial"/>
                <w:sz w:val="20"/>
              </w:rPr>
            </w:pPr>
          </w:p>
        </w:tc>
      </w:tr>
      <w:tr w:rsidR="002470E4" w14:paraId="52023B84" w14:textId="77777777" w:rsidTr="00AC0366">
        <w:trPr>
          <w:jc w:val="center"/>
        </w:trPr>
        <w:tc>
          <w:tcPr>
            <w:tcW w:w="1192" w:type="dxa"/>
          </w:tcPr>
          <w:p w14:paraId="13A52179" w14:textId="77777777" w:rsidR="002470E4" w:rsidRPr="00483EB1" w:rsidRDefault="002470E4" w:rsidP="00AC0366">
            <w:pPr>
              <w:pStyle w:val="pkt"/>
              <w:tabs>
                <w:tab w:val="right" w:pos="1980"/>
                <w:tab w:val="left" w:leader="dot" w:pos="7380"/>
              </w:tabs>
              <w:ind w:left="0" w:firstLine="0"/>
              <w:jc w:val="center"/>
              <w:rPr>
                <w:rFonts w:ascii="Arial" w:hAnsi="Arial" w:cs="Arial"/>
                <w:sz w:val="20"/>
              </w:rPr>
            </w:pPr>
            <w:r w:rsidRPr="00483EB1">
              <w:rPr>
                <w:rFonts w:ascii="Arial" w:hAnsi="Arial" w:cs="Arial"/>
                <w:sz w:val="20"/>
              </w:rPr>
              <w:t>3</w:t>
            </w:r>
          </w:p>
        </w:tc>
        <w:tc>
          <w:tcPr>
            <w:tcW w:w="2883" w:type="dxa"/>
          </w:tcPr>
          <w:p w14:paraId="4101DDE6"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808" w:type="dxa"/>
          </w:tcPr>
          <w:p w14:paraId="7FAA8A35"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808" w:type="dxa"/>
          </w:tcPr>
          <w:p w14:paraId="4C85024C"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3377" w:type="dxa"/>
          </w:tcPr>
          <w:p w14:paraId="25B5FEF1" w14:textId="77777777" w:rsidR="002470E4" w:rsidRPr="00483EB1" w:rsidRDefault="002470E4" w:rsidP="00AC0366">
            <w:pPr>
              <w:pStyle w:val="pkt"/>
              <w:tabs>
                <w:tab w:val="right" w:pos="1980"/>
                <w:tab w:val="left" w:leader="dot" w:pos="7380"/>
              </w:tabs>
              <w:ind w:left="0" w:firstLine="0"/>
              <w:rPr>
                <w:rFonts w:ascii="Arial" w:hAnsi="Arial" w:cs="Arial"/>
                <w:sz w:val="20"/>
              </w:rPr>
            </w:pPr>
          </w:p>
        </w:tc>
      </w:tr>
      <w:tr w:rsidR="002470E4" w14:paraId="0FD98327" w14:textId="77777777" w:rsidTr="00AC0366">
        <w:trPr>
          <w:jc w:val="center"/>
        </w:trPr>
        <w:tc>
          <w:tcPr>
            <w:tcW w:w="1192" w:type="dxa"/>
          </w:tcPr>
          <w:p w14:paraId="3AB21A3C" w14:textId="77777777" w:rsidR="002470E4" w:rsidRPr="00483EB1" w:rsidRDefault="002470E4" w:rsidP="00AC0366">
            <w:pPr>
              <w:pStyle w:val="pkt"/>
              <w:tabs>
                <w:tab w:val="right" w:pos="1980"/>
                <w:tab w:val="left" w:leader="dot" w:pos="7380"/>
              </w:tabs>
              <w:ind w:left="0" w:firstLine="0"/>
              <w:jc w:val="center"/>
              <w:rPr>
                <w:rFonts w:ascii="Arial" w:hAnsi="Arial" w:cs="Arial"/>
                <w:sz w:val="20"/>
              </w:rPr>
            </w:pPr>
            <w:r>
              <w:rPr>
                <w:rFonts w:ascii="Arial" w:hAnsi="Arial" w:cs="Arial"/>
                <w:sz w:val="20"/>
              </w:rPr>
              <w:t>4</w:t>
            </w:r>
          </w:p>
        </w:tc>
        <w:tc>
          <w:tcPr>
            <w:tcW w:w="2883" w:type="dxa"/>
          </w:tcPr>
          <w:p w14:paraId="5DA53D1F"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808" w:type="dxa"/>
          </w:tcPr>
          <w:p w14:paraId="2726B97C"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808" w:type="dxa"/>
          </w:tcPr>
          <w:p w14:paraId="13A6A11E"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3377" w:type="dxa"/>
          </w:tcPr>
          <w:p w14:paraId="7A7FB1EB" w14:textId="77777777" w:rsidR="002470E4" w:rsidRPr="00483EB1" w:rsidRDefault="002470E4" w:rsidP="00AC0366">
            <w:pPr>
              <w:pStyle w:val="pkt"/>
              <w:tabs>
                <w:tab w:val="right" w:pos="1980"/>
                <w:tab w:val="left" w:leader="dot" w:pos="7380"/>
              </w:tabs>
              <w:ind w:left="0" w:firstLine="0"/>
              <w:rPr>
                <w:rFonts w:ascii="Arial" w:hAnsi="Arial" w:cs="Arial"/>
                <w:sz w:val="20"/>
              </w:rPr>
            </w:pPr>
          </w:p>
        </w:tc>
      </w:tr>
      <w:tr w:rsidR="002470E4" w14:paraId="43E6716E" w14:textId="77777777" w:rsidTr="00AC0366">
        <w:trPr>
          <w:jc w:val="center"/>
        </w:trPr>
        <w:tc>
          <w:tcPr>
            <w:tcW w:w="1192" w:type="dxa"/>
          </w:tcPr>
          <w:p w14:paraId="26892F89" w14:textId="77777777" w:rsidR="002470E4" w:rsidRDefault="002470E4" w:rsidP="00AC0366">
            <w:pPr>
              <w:pStyle w:val="pkt"/>
              <w:tabs>
                <w:tab w:val="right" w:pos="1980"/>
                <w:tab w:val="left" w:leader="dot" w:pos="7380"/>
              </w:tabs>
              <w:ind w:left="0" w:firstLine="0"/>
              <w:jc w:val="center"/>
              <w:rPr>
                <w:rFonts w:ascii="Arial" w:hAnsi="Arial" w:cs="Arial"/>
                <w:sz w:val="20"/>
              </w:rPr>
            </w:pPr>
            <w:r>
              <w:rPr>
                <w:rFonts w:ascii="Arial" w:hAnsi="Arial" w:cs="Arial"/>
                <w:sz w:val="20"/>
              </w:rPr>
              <w:t>5</w:t>
            </w:r>
          </w:p>
        </w:tc>
        <w:tc>
          <w:tcPr>
            <w:tcW w:w="2883" w:type="dxa"/>
          </w:tcPr>
          <w:p w14:paraId="77F14F5E"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808" w:type="dxa"/>
          </w:tcPr>
          <w:p w14:paraId="7F7EB69D"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808" w:type="dxa"/>
          </w:tcPr>
          <w:p w14:paraId="3B30B3C6"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3377" w:type="dxa"/>
          </w:tcPr>
          <w:p w14:paraId="566D8DD1" w14:textId="77777777" w:rsidR="002470E4" w:rsidRPr="00483EB1" w:rsidRDefault="002470E4" w:rsidP="00AC0366">
            <w:pPr>
              <w:pStyle w:val="pkt"/>
              <w:tabs>
                <w:tab w:val="right" w:pos="1980"/>
                <w:tab w:val="left" w:leader="dot" w:pos="7380"/>
              </w:tabs>
              <w:ind w:left="0" w:firstLine="0"/>
              <w:rPr>
                <w:rFonts w:ascii="Arial" w:hAnsi="Arial" w:cs="Arial"/>
                <w:sz w:val="20"/>
              </w:rPr>
            </w:pPr>
          </w:p>
        </w:tc>
      </w:tr>
    </w:tbl>
    <w:p w14:paraId="7A9A4F04" w14:textId="77777777" w:rsidR="002470E4" w:rsidRDefault="002470E4" w:rsidP="002470E4">
      <w:pPr>
        <w:spacing w:after="120"/>
        <w:jc w:val="both"/>
        <w:rPr>
          <w:rFonts w:ascii="Arial" w:eastAsia="Arial" w:hAnsi="Arial"/>
        </w:rPr>
      </w:pPr>
    </w:p>
    <w:p w14:paraId="0CD6464A" w14:textId="77777777" w:rsidR="002470E4" w:rsidRDefault="002470E4" w:rsidP="002470E4">
      <w:pPr>
        <w:spacing w:after="120"/>
        <w:jc w:val="both"/>
        <w:rPr>
          <w:rFonts w:ascii="Arial" w:eastAsia="Arial" w:hAnsi="Arial"/>
          <w:b/>
          <w:bCs/>
        </w:rPr>
      </w:pPr>
      <w:r>
        <w:rPr>
          <w:rFonts w:ascii="Arial" w:eastAsia="Arial" w:hAnsi="Arial"/>
          <w:b/>
          <w:bCs/>
        </w:rPr>
        <w:t xml:space="preserve">                     </w:t>
      </w:r>
    </w:p>
    <w:p w14:paraId="135345D9" w14:textId="77777777" w:rsidR="002470E4" w:rsidRDefault="002470E4" w:rsidP="002470E4">
      <w:pPr>
        <w:spacing w:after="120"/>
        <w:jc w:val="both"/>
        <w:rPr>
          <w:rFonts w:ascii="Arial" w:eastAsia="Arial" w:hAnsi="Arial"/>
          <w:b/>
          <w:bCs/>
        </w:rPr>
      </w:pPr>
    </w:p>
    <w:p w14:paraId="7CAB5BD0" w14:textId="77777777" w:rsidR="002470E4" w:rsidRPr="00614E01" w:rsidRDefault="002470E4" w:rsidP="002470E4">
      <w:pPr>
        <w:spacing w:after="120"/>
        <w:jc w:val="both"/>
        <w:rPr>
          <w:rFonts w:ascii="Arial" w:eastAsia="Arial" w:hAnsi="Arial"/>
          <w:b/>
          <w:bCs/>
          <w:u w:val="single"/>
        </w:rPr>
      </w:pPr>
      <w:r w:rsidRPr="00614E01">
        <w:rPr>
          <w:rFonts w:ascii="Arial" w:eastAsia="Arial" w:hAnsi="Arial"/>
          <w:b/>
          <w:bCs/>
          <w:u w:val="single"/>
        </w:rPr>
        <w:t>Dodatkowe punkty za doświadczenie członka zespołu w projektowaniu bez ograniczeń w specjalności konstrukcyjno – budowlanej**:</w:t>
      </w:r>
    </w:p>
    <w:p w14:paraId="54EE2D6D" w14:textId="77777777" w:rsidR="002470E4" w:rsidRDefault="002470E4" w:rsidP="002470E4">
      <w:pPr>
        <w:pStyle w:val="pkt"/>
        <w:tabs>
          <w:tab w:val="right" w:pos="1980"/>
          <w:tab w:val="left" w:leader="dot" w:pos="7380"/>
        </w:tabs>
        <w:ind w:left="0" w:firstLine="0"/>
        <w:rPr>
          <w:rFonts w:ascii="Arial" w:hAnsi="Arial" w:cs="Arial"/>
          <w:sz w:val="20"/>
        </w:rPr>
      </w:pPr>
      <w:r>
        <w:rPr>
          <w:rFonts w:ascii="Arial" w:hAnsi="Arial" w:cs="Arial"/>
          <w:sz w:val="20"/>
        </w:rPr>
        <w:t xml:space="preserve">Oświadczam/y, pod rygorem odpowiedzialności karnej określonej w art. 297 § 1 Kodeksu karnego, że Członek Zespołu skierowanego do realizacji zamówienia wskazany </w:t>
      </w:r>
      <w:r>
        <w:rPr>
          <w:rFonts w:ascii="Arial" w:hAnsi="Arial" w:cs="Arial"/>
          <w:sz w:val="20"/>
        </w:rPr>
        <w:br/>
        <w:t>w Wykazie osób skierowanych do realizacji zamówienia i przygotowanym w oparciu o Załącznik nr 7 do SWZ, posiada następujące doświadczenie w projektowaniu:</w:t>
      </w:r>
    </w:p>
    <w:p w14:paraId="505199F8" w14:textId="77777777" w:rsidR="002470E4" w:rsidRDefault="002470E4" w:rsidP="002470E4">
      <w:pPr>
        <w:pStyle w:val="pkt"/>
        <w:tabs>
          <w:tab w:val="right" w:pos="1980"/>
          <w:tab w:val="left" w:leader="dot" w:pos="7380"/>
        </w:tabs>
        <w:ind w:left="0" w:firstLine="0"/>
        <w:rPr>
          <w:rFonts w:ascii="Arial" w:hAnsi="Arial" w:cs="Arial"/>
          <w:sz w:val="20"/>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2883"/>
        <w:gridCol w:w="2450"/>
        <w:gridCol w:w="4376"/>
        <w:gridCol w:w="4206"/>
      </w:tblGrid>
      <w:tr w:rsidR="002470E4" w14:paraId="2FBD1CA9" w14:textId="77777777" w:rsidTr="00AC0366">
        <w:trPr>
          <w:jc w:val="center"/>
        </w:trPr>
        <w:tc>
          <w:tcPr>
            <w:tcW w:w="1192" w:type="dxa"/>
            <w:tcBorders>
              <w:bottom w:val="single" w:sz="4" w:space="0" w:color="auto"/>
            </w:tcBorders>
            <w:shd w:val="clear" w:color="auto" w:fill="BFBFBF"/>
            <w:vAlign w:val="center"/>
          </w:tcPr>
          <w:p w14:paraId="658CA418"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r w:rsidRPr="006D69DF">
              <w:rPr>
                <w:rFonts w:ascii="Arial" w:hAnsi="Arial" w:cs="Arial"/>
                <w:b/>
                <w:bCs/>
                <w:sz w:val="20"/>
                <w:highlight w:val="lightGray"/>
              </w:rPr>
              <w:t>L.p.</w:t>
            </w:r>
          </w:p>
        </w:tc>
        <w:tc>
          <w:tcPr>
            <w:tcW w:w="2883" w:type="dxa"/>
            <w:tcBorders>
              <w:bottom w:val="single" w:sz="4" w:space="0" w:color="auto"/>
            </w:tcBorders>
            <w:shd w:val="clear" w:color="auto" w:fill="BFBFBF"/>
            <w:vAlign w:val="center"/>
          </w:tcPr>
          <w:p w14:paraId="5F80273A"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r w:rsidRPr="006D69DF">
              <w:rPr>
                <w:rFonts w:ascii="Arial" w:hAnsi="Arial" w:cs="Arial"/>
                <w:b/>
                <w:bCs/>
                <w:sz w:val="20"/>
                <w:highlight w:val="lightGray"/>
              </w:rPr>
              <w:t>Oznaczenie inwestora, na rzecz</w:t>
            </w:r>
            <w:r>
              <w:rPr>
                <w:rFonts w:ascii="Arial" w:hAnsi="Arial" w:cs="Arial"/>
                <w:b/>
                <w:bCs/>
                <w:sz w:val="20"/>
                <w:highlight w:val="lightGray"/>
              </w:rPr>
              <w:t xml:space="preserve"> </w:t>
            </w:r>
            <w:r w:rsidRPr="006D69DF">
              <w:rPr>
                <w:rFonts w:ascii="Arial" w:hAnsi="Arial" w:cs="Arial"/>
                <w:b/>
                <w:bCs/>
                <w:sz w:val="20"/>
                <w:highlight w:val="lightGray"/>
              </w:rPr>
              <w:t>którego został wykonany</w:t>
            </w:r>
            <w:r>
              <w:rPr>
                <w:rFonts w:ascii="Arial" w:hAnsi="Arial" w:cs="Arial"/>
                <w:b/>
                <w:bCs/>
                <w:sz w:val="20"/>
                <w:highlight w:val="lightGray"/>
              </w:rPr>
              <w:t xml:space="preserve"> projekt</w:t>
            </w:r>
          </w:p>
        </w:tc>
        <w:tc>
          <w:tcPr>
            <w:tcW w:w="2450" w:type="dxa"/>
            <w:tcBorders>
              <w:bottom w:val="single" w:sz="4" w:space="0" w:color="auto"/>
            </w:tcBorders>
            <w:shd w:val="clear" w:color="auto" w:fill="BFBFBF"/>
          </w:tcPr>
          <w:p w14:paraId="526DB53C"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55CE9E7B"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72A2ACCC"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65CBFF53"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5E0EFEAC" w14:textId="77777777" w:rsidR="002470E4" w:rsidRDefault="002470E4" w:rsidP="00AC0366">
            <w:pPr>
              <w:pStyle w:val="pkt"/>
              <w:tabs>
                <w:tab w:val="right" w:pos="1980"/>
                <w:tab w:val="left" w:leader="dot" w:pos="7380"/>
              </w:tabs>
              <w:ind w:left="0" w:firstLine="0"/>
              <w:jc w:val="center"/>
              <w:rPr>
                <w:rFonts w:ascii="Arial" w:hAnsi="Arial" w:cs="Arial"/>
                <w:b/>
                <w:bCs/>
                <w:sz w:val="20"/>
                <w:highlight w:val="lightGray"/>
              </w:rPr>
            </w:pPr>
          </w:p>
          <w:p w14:paraId="004CFF6E"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r>
              <w:rPr>
                <w:rFonts w:ascii="Arial" w:hAnsi="Arial" w:cs="Arial"/>
                <w:b/>
                <w:bCs/>
                <w:sz w:val="20"/>
                <w:highlight w:val="lightGray"/>
              </w:rPr>
              <w:t>Przedmiot wykonanej usługi</w:t>
            </w:r>
          </w:p>
        </w:tc>
        <w:tc>
          <w:tcPr>
            <w:tcW w:w="4376" w:type="dxa"/>
            <w:tcBorders>
              <w:bottom w:val="single" w:sz="4" w:space="0" w:color="auto"/>
            </w:tcBorders>
            <w:shd w:val="clear" w:color="auto" w:fill="BFBFBF"/>
            <w:vAlign w:val="center"/>
          </w:tcPr>
          <w:p w14:paraId="24EFC481" w14:textId="77777777" w:rsidR="002470E4" w:rsidRDefault="002470E4" w:rsidP="00AC0366">
            <w:pPr>
              <w:pStyle w:val="pkt"/>
              <w:tabs>
                <w:tab w:val="right" w:pos="1980"/>
                <w:tab w:val="left" w:leader="dot" w:pos="7380"/>
              </w:tabs>
              <w:ind w:left="0" w:firstLine="0"/>
              <w:jc w:val="center"/>
              <w:rPr>
                <w:rFonts w:ascii="Arial" w:hAnsi="Arial"/>
                <w:b/>
                <w:bCs/>
                <w:sz w:val="20"/>
                <w:highlight w:val="lightGray"/>
              </w:rPr>
            </w:pPr>
            <w:r w:rsidRPr="006D69DF">
              <w:rPr>
                <w:rFonts w:ascii="Arial" w:hAnsi="Arial" w:cs="Arial"/>
                <w:b/>
                <w:bCs/>
                <w:sz w:val="20"/>
                <w:highlight w:val="lightGray"/>
              </w:rPr>
              <w:t>Oznaczenie zaprojektowanego</w:t>
            </w:r>
            <w:r>
              <w:rPr>
                <w:rFonts w:ascii="Arial" w:hAnsi="Arial" w:cs="Arial"/>
                <w:b/>
                <w:bCs/>
                <w:sz w:val="20"/>
                <w:highlight w:val="lightGray"/>
              </w:rPr>
              <w:t xml:space="preserve"> budynku. Oczekiwane rezultaty projektów – </w:t>
            </w:r>
            <w:r w:rsidRPr="00851BC1">
              <w:rPr>
                <w:rFonts w:ascii="Arial" w:hAnsi="Arial"/>
                <w:b/>
                <w:bCs/>
                <w:sz w:val="20"/>
              </w:rPr>
              <w:t>budynk</w:t>
            </w:r>
            <w:r>
              <w:rPr>
                <w:rFonts w:ascii="Arial" w:hAnsi="Arial"/>
                <w:b/>
                <w:bCs/>
                <w:sz w:val="20"/>
              </w:rPr>
              <w:t xml:space="preserve">i </w:t>
            </w:r>
            <w:r w:rsidRPr="00851BC1">
              <w:rPr>
                <w:rFonts w:ascii="Arial" w:hAnsi="Arial"/>
                <w:b/>
                <w:bCs/>
                <w:sz w:val="20"/>
              </w:rPr>
              <w:t xml:space="preserve">użyteczności publicznej w rozumieniu § 3 ust. 6 rozporządzenia Ministra Infrastruktury z 12 kwietnia 2002 r. w sprawie warunków technicznych, jakim powinny odpowiadać budynki i ich usytuowanie (t.j. Dz. U. z 2015 r., poz. 1422) wykonanych w technologii tradycyjnej, wyposażonej w instalacje elektryczne, CO, sanitarne </w:t>
            </w:r>
            <w:r w:rsidRPr="00851BC1">
              <w:rPr>
                <w:rFonts w:ascii="Arial" w:hAnsi="Arial"/>
                <w:b/>
                <w:bCs/>
                <w:sz w:val="20"/>
              </w:rPr>
              <w:br/>
              <w:t>i teleinformatyczne o powierzchni użytkowej co najmniej 2 000 m</w:t>
            </w:r>
            <w:r w:rsidRPr="00851BC1">
              <w:rPr>
                <w:rFonts w:ascii="Arial" w:hAnsi="Arial"/>
                <w:b/>
                <w:bCs/>
                <w:sz w:val="20"/>
                <w:vertAlign w:val="superscript"/>
              </w:rPr>
              <w:t>2</w:t>
            </w:r>
            <w:r w:rsidRPr="00851BC1">
              <w:rPr>
                <w:rFonts w:ascii="Arial" w:hAnsi="Arial"/>
                <w:b/>
                <w:bCs/>
                <w:sz w:val="20"/>
              </w:rPr>
              <w:t>, na które zostało wydane ostateczne pozwolenie budowlane</w:t>
            </w:r>
          </w:p>
          <w:p w14:paraId="1D523C6B"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p>
        </w:tc>
        <w:tc>
          <w:tcPr>
            <w:tcW w:w="4206" w:type="dxa"/>
            <w:tcBorders>
              <w:bottom w:val="single" w:sz="4" w:space="0" w:color="auto"/>
            </w:tcBorders>
            <w:shd w:val="clear" w:color="auto" w:fill="BFBFBF"/>
            <w:vAlign w:val="center"/>
          </w:tcPr>
          <w:p w14:paraId="76E49588" w14:textId="77777777" w:rsidR="002470E4" w:rsidRDefault="002470E4" w:rsidP="00AC0366">
            <w:pPr>
              <w:pStyle w:val="pkt"/>
              <w:tabs>
                <w:tab w:val="right" w:pos="1980"/>
                <w:tab w:val="left" w:leader="dot" w:pos="7380"/>
              </w:tabs>
              <w:ind w:left="0" w:firstLine="0"/>
              <w:jc w:val="center"/>
              <w:rPr>
                <w:rFonts w:ascii="Arial" w:hAnsi="Arial"/>
                <w:b/>
                <w:bCs/>
                <w:sz w:val="20"/>
                <w:highlight w:val="lightGray"/>
              </w:rPr>
            </w:pPr>
            <w:r>
              <w:rPr>
                <w:rFonts w:ascii="Arial" w:hAnsi="Arial" w:cs="Arial"/>
                <w:b/>
                <w:bCs/>
                <w:sz w:val="20"/>
                <w:highlight w:val="lightGray"/>
              </w:rPr>
              <w:t>Czy</w:t>
            </w:r>
            <w:r>
              <w:rPr>
                <w:rFonts w:ascii="Arial" w:hAnsi="Arial"/>
                <w:b/>
                <w:bCs/>
                <w:sz w:val="20"/>
                <w:highlight w:val="lightGray"/>
              </w:rPr>
              <w:t xml:space="preserve"> członek</w:t>
            </w:r>
            <w:r w:rsidRPr="006D69DF">
              <w:rPr>
                <w:rFonts w:ascii="Arial" w:hAnsi="Arial"/>
                <w:b/>
                <w:bCs/>
                <w:sz w:val="20"/>
                <w:highlight w:val="lightGray"/>
              </w:rPr>
              <w:t xml:space="preserve"> </w:t>
            </w:r>
            <w:r>
              <w:rPr>
                <w:rFonts w:ascii="Arial" w:hAnsi="Arial"/>
                <w:b/>
                <w:bCs/>
                <w:sz w:val="20"/>
                <w:highlight w:val="lightGray"/>
              </w:rPr>
              <w:t>z</w:t>
            </w:r>
            <w:r w:rsidRPr="006D69DF">
              <w:rPr>
                <w:rFonts w:ascii="Arial" w:hAnsi="Arial"/>
                <w:b/>
                <w:bCs/>
                <w:sz w:val="20"/>
                <w:highlight w:val="lightGray"/>
              </w:rPr>
              <w:t>espołu</w:t>
            </w:r>
            <w:r>
              <w:rPr>
                <w:rFonts w:ascii="Arial" w:hAnsi="Arial"/>
                <w:b/>
                <w:bCs/>
                <w:sz w:val="20"/>
                <w:highlight w:val="lightGray"/>
              </w:rPr>
              <w:t xml:space="preserve"> projektowego</w:t>
            </w:r>
            <w:r w:rsidRPr="006D69DF">
              <w:rPr>
                <w:rFonts w:ascii="Arial" w:hAnsi="Arial"/>
                <w:b/>
                <w:bCs/>
                <w:sz w:val="20"/>
                <w:highlight w:val="lightGray"/>
              </w:rPr>
              <w:t xml:space="preserve">, </w:t>
            </w:r>
            <w:r>
              <w:rPr>
                <w:rFonts w:ascii="Arial" w:hAnsi="Arial"/>
                <w:b/>
                <w:bCs/>
                <w:sz w:val="20"/>
                <w:highlight w:val="lightGray"/>
              </w:rPr>
              <w:br/>
            </w:r>
            <w:r w:rsidRPr="006D69DF">
              <w:rPr>
                <w:rFonts w:ascii="Arial" w:hAnsi="Arial"/>
                <w:b/>
                <w:bCs/>
                <w:sz w:val="20"/>
                <w:highlight w:val="lightGray"/>
              </w:rPr>
              <w:t xml:space="preserve">o którym mowa w sekcji IX pkt 2 lit. b tiret </w:t>
            </w:r>
            <w:r>
              <w:rPr>
                <w:rFonts w:ascii="Arial" w:hAnsi="Arial"/>
                <w:b/>
                <w:bCs/>
                <w:sz w:val="20"/>
                <w:highlight w:val="lightGray"/>
              </w:rPr>
              <w:t>2</w:t>
            </w:r>
            <w:r w:rsidRPr="006D69DF">
              <w:rPr>
                <w:rFonts w:ascii="Arial" w:hAnsi="Arial"/>
                <w:b/>
                <w:bCs/>
                <w:sz w:val="20"/>
                <w:highlight w:val="lightGray"/>
              </w:rPr>
              <w:t xml:space="preserve"> SWZ</w:t>
            </w:r>
            <w:r>
              <w:rPr>
                <w:rFonts w:ascii="Arial" w:hAnsi="Arial"/>
                <w:b/>
                <w:bCs/>
                <w:sz w:val="20"/>
                <w:highlight w:val="lightGray"/>
              </w:rPr>
              <w:t xml:space="preserve"> posiadający uprawnienia bez ograniczeń </w:t>
            </w:r>
            <w:r w:rsidRPr="006D69DF">
              <w:rPr>
                <w:rFonts w:ascii="Arial" w:hAnsi="Arial"/>
                <w:b/>
                <w:bCs/>
                <w:sz w:val="20"/>
                <w:highlight w:val="lightGray"/>
              </w:rPr>
              <w:t xml:space="preserve">w projektowaniu </w:t>
            </w:r>
            <w:r>
              <w:rPr>
                <w:rFonts w:ascii="Arial" w:hAnsi="Arial"/>
                <w:b/>
                <w:bCs/>
                <w:sz w:val="20"/>
                <w:highlight w:val="lightGray"/>
              </w:rPr>
              <w:br/>
            </w:r>
            <w:r w:rsidRPr="006D69DF">
              <w:rPr>
                <w:rFonts w:ascii="Arial" w:hAnsi="Arial"/>
                <w:b/>
                <w:bCs/>
                <w:sz w:val="20"/>
                <w:highlight w:val="lightGray"/>
              </w:rPr>
              <w:t>w specjalności</w:t>
            </w:r>
            <w:r>
              <w:rPr>
                <w:rFonts w:ascii="Arial" w:hAnsi="Arial"/>
                <w:b/>
                <w:bCs/>
                <w:sz w:val="20"/>
                <w:highlight w:val="lightGray"/>
              </w:rPr>
              <w:t xml:space="preserve"> konstrukcyjno – budowalnej</w:t>
            </w:r>
            <w:r w:rsidRPr="006D69DF">
              <w:rPr>
                <w:rFonts w:ascii="Arial" w:hAnsi="Arial"/>
                <w:b/>
                <w:bCs/>
                <w:sz w:val="20"/>
                <w:highlight w:val="lightGray"/>
              </w:rPr>
              <w:t xml:space="preserve"> </w:t>
            </w:r>
            <w:r>
              <w:rPr>
                <w:rFonts w:ascii="Arial" w:hAnsi="Arial"/>
                <w:b/>
                <w:bCs/>
                <w:sz w:val="20"/>
                <w:highlight w:val="lightGray"/>
              </w:rPr>
              <w:t xml:space="preserve">uczestniczył w projektowaniu w swojej specjalności </w:t>
            </w:r>
            <w:r w:rsidRPr="006D69DF">
              <w:rPr>
                <w:rFonts w:ascii="Arial" w:hAnsi="Arial"/>
                <w:b/>
                <w:bCs/>
                <w:sz w:val="20"/>
                <w:highlight w:val="lightGray"/>
              </w:rPr>
              <w:t>obiektów</w:t>
            </w:r>
            <w:r>
              <w:rPr>
                <w:rFonts w:ascii="Arial" w:hAnsi="Arial"/>
                <w:b/>
                <w:bCs/>
                <w:sz w:val="20"/>
                <w:highlight w:val="lightGray"/>
              </w:rPr>
              <w:t xml:space="preserve"> wskazanych </w:t>
            </w:r>
            <w:r>
              <w:rPr>
                <w:rFonts w:ascii="Arial" w:hAnsi="Arial"/>
                <w:b/>
                <w:bCs/>
                <w:sz w:val="20"/>
                <w:highlight w:val="lightGray"/>
              </w:rPr>
              <w:br/>
              <w:t>w kolumnie nr 4.</w:t>
            </w:r>
          </w:p>
          <w:p w14:paraId="3A49793E" w14:textId="77777777" w:rsidR="002470E4" w:rsidRPr="006D69DF" w:rsidRDefault="002470E4" w:rsidP="00AC0366">
            <w:pPr>
              <w:pStyle w:val="pkt"/>
              <w:tabs>
                <w:tab w:val="right" w:pos="1980"/>
                <w:tab w:val="left" w:leader="dot" w:pos="7380"/>
              </w:tabs>
              <w:ind w:left="0" w:firstLine="0"/>
              <w:jc w:val="center"/>
              <w:rPr>
                <w:rFonts w:ascii="Arial" w:hAnsi="Arial" w:cs="Arial"/>
                <w:b/>
                <w:bCs/>
                <w:sz w:val="20"/>
                <w:highlight w:val="lightGray"/>
              </w:rPr>
            </w:pPr>
          </w:p>
        </w:tc>
      </w:tr>
      <w:tr w:rsidR="002470E4" w14:paraId="6AC8191F" w14:textId="77777777" w:rsidTr="00AC0366">
        <w:trPr>
          <w:jc w:val="center"/>
        </w:trPr>
        <w:tc>
          <w:tcPr>
            <w:tcW w:w="1192" w:type="dxa"/>
            <w:shd w:val="clear" w:color="auto" w:fill="BFBFBF"/>
          </w:tcPr>
          <w:p w14:paraId="050150C5"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1</w:t>
            </w:r>
          </w:p>
        </w:tc>
        <w:tc>
          <w:tcPr>
            <w:tcW w:w="2883" w:type="dxa"/>
            <w:shd w:val="clear" w:color="auto" w:fill="BFBFBF"/>
          </w:tcPr>
          <w:p w14:paraId="1E845316"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2</w:t>
            </w:r>
          </w:p>
        </w:tc>
        <w:tc>
          <w:tcPr>
            <w:tcW w:w="2450" w:type="dxa"/>
            <w:shd w:val="clear" w:color="auto" w:fill="BFBFBF"/>
          </w:tcPr>
          <w:p w14:paraId="55742B56"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3</w:t>
            </w:r>
          </w:p>
        </w:tc>
        <w:tc>
          <w:tcPr>
            <w:tcW w:w="4376" w:type="dxa"/>
            <w:shd w:val="clear" w:color="auto" w:fill="BFBFBF"/>
          </w:tcPr>
          <w:p w14:paraId="64AF72DC"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4</w:t>
            </w:r>
          </w:p>
        </w:tc>
        <w:tc>
          <w:tcPr>
            <w:tcW w:w="4206" w:type="dxa"/>
            <w:shd w:val="clear" w:color="auto" w:fill="BFBFBF"/>
          </w:tcPr>
          <w:p w14:paraId="39D63BFD" w14:textId="77777777" w:rsidR="002470E4" w:rsidRPr="00056593" w:rsidRDefault="002470E4" w:rsidP="00AC0366">
            <w:pPr>
              <w:pStyle w:val="pkt"/>
              <w:tabs>
                <w:tab w:val="right" w:pos="1980"/>
                <w:tab w:val="left" w:leader="dot" w:pos="7380"/>
              </w:tabs>
              <w:ind w:left="0" w:firstLine="0"/>
              <w:jc w:val="center"/>
              <w:rPr>
                <w:rFonts w:ascii="Arial" w:hAnsi="Arial" w:cs="Arial"/>
                <w:b/>
                <w:bCs/>
                <w:sz w:val="20"/>
              </w:rPr>
            </w:pPr>
            <w:r w:rsidRPr="00056593">
              <w:rPr>
                <w:rFonts w:ascii="Arial" w:hAnsi="Arial" w:cs="Arial"/>
                <w:b/>
                <w:bCs/>
                <w:sz w:val="20"/>
              </w:rPr>
              <w:t>5</w:t>
            </w:r>
          </w:p>
        </w:tc>
      </w:tr>
      <w:tr w:rsidR="002470E4" w14:paraId="3D149374" w14:textId="77777777" w:rsidTr="00AC0366">
        <w:trPr>
          <w:jc w:val="center"/>
        </w:trPr>
        <w:tc>
          <w:tcPr>
            <w:tcW w:w="1192" w:type="dxa"/>
          </w:tcPr>
          <w:p w14:paraId="1978ADA7" w14:textId="77777777" w:rsidR="002470E4" w:rsidRPr="00483EB1" w:rsidRDefault="002470E4" w:rsidP="00AC0366">
            <w:pPr>
              <w:pStyle w:val="pkt"/>
              <w:tabs>
                <w:tab w:val="right" w:pos="1980"/>
                <w:tab w:val="left" w:leader="dot" w:pos="7380"/>
              </w:tabs>
              <w:ind w:left="0" w:firstLine="0"/>
              <w:jc w:val="center"/>
              <w:rPr>
                <w:rFonts w:ascii="Arial" w:hAnsi="Arial" w:cs="Arial"/>
                <w:sz w:val="20"/>
              </w:rPr>
            </w:pPr>
            <w:r w:rsidRPr="00483EB1">
              <w:rPr>
                <w:rFonts w:ascii="Arial" w:hAnsi="Arial" w:cs="Arial"/>
                <w:sz w:val="20"/>
              </w:rPr>
              <w:t>1</w:t>
            </w:r>
          </w:p>
        </w:tc>
        <w:tc>
          <w:tcPr>
            <w:tcW w:w="2883" w:type="dxa"/>
          </w:tcPr>
          <w:p w14:paraId="45AAAF04" w14:textId="77777777" w:rsidR="002470E4" w:rsidRPr="00483EB1" w:rsidRDefault="002470E4" w:rsidP="00AC0366">
            <w:pPr>
              <w:pStyle w:val="pkt"/>
              <w:tabs>
                <w:tab w:val="right" w:pos="1980"/>
                <w:tab w:val="left" w:leader="dot" w:pos="7380"/>
              </w:tabs>
              <w:ind w:left="0" w:firstLine="0"/>
              <w:rPr>
                <w:rFonts w:ascii="Arial" w:hAnsi="Arial" w:cs="Arial"/>
                <w:sz w:val="20"/>
              </w:rPr>
            </w:pPr>
            <w:r w:rsidRPr="00152E86">
              <w:rPr>
                <w:rFonts w:ascii="Arial" w:hAnsi="Arial" w:cs="Arial"/>
                <w:i/>
                <w:iCs/>
                <w:color w:val="FF0000"/>
                <w:sz w:val="20"/>
              </w:rPr>
              <w:t>Wskazać inwestora</w:t>
            </w:r>
          </w:p>
        </w:tc>
        <w:tc>
          <w:tcPr>
            <w:tcW w:w="2450" w:type="dxa"/>
          </w:tcPr>
          <w:p w14:paraId="40091401" w14:textId="77777777" w:rsidR="002470E4" w:rsidRPr="00483EB1" w:rsidRDefault="002470E4" w:rsidP="00AC0366">
            <w:pPr>
              <w:pStyle w:val="pkt"/>
              <w:tabs>
                <w:tab w:val="right" w:pos="1980"/>
                <w:tab w:val="left" w:leader="dot" w:pos="7380"/>
              </w:tabs>
              <w:ind w:left="0" w:firstLine="0"/>
              <w:rPr>
                <w:rFonts w:ascii="Arial" w:hAnsi="Arial" w:cs="Arial"/>
                <w:sz w:val="20"/>
              </w:rPr>
            </w:pPr>
            <w:r w:rsidRPr="00152E86">
              <w:rPr>
                <w:rFonts w:ascii="Arial" w:hAnsi="Arial" w:cs="Arial"/>
                <w:i/>
                <w:iCs/>
                <w:color w:val="FF0000"/>
                <w:sz w:val="20"/>
              </w:rPr>
              <w:t>Wskazać przedmiot usługi</w:t>
            </w:r>
          </w:p>
        </w:tc>
        <w:tc>
          <w:tcPr>
            <w:tcW w:w="4376" w:type="dxa"/>
          </w:tcPr>
          <w:p w14:paraId="37514541" w14:textId="77777777" w:rsidR="002470E4" w:rsidRPr="00152E86" w:rsidRDefault="002470E4" w:rsidP="00AC0366">
            <w:pPr>
              <w:pStyle w:val="pkt"/>
              <w:tabs>
                <w:tab w:val="right" w:pos="1980"/>
                <w:tab w:val="left" w:leader="dot" w:pos="7380"/>
              </w:tabs>
              <w:ind w:left="0" w:firstLine="0"/>
              <w:jc w:val="center"/>
              <w:rPr>
                <w:rFonts w:ascii="Arial" w:hAnsi="Arial"/>
                <w:i/>
                <w:iCs/>
                <w:color w:val="FF0000"/>
                <w:sz w:val="20"/>
              </w:rPr>
            </w:pPr>
            <w:r w:rsidRPr="00152E86">
              <w:rPr>
                <w:rFonts w:ascii="Arial" w:hAnsi="Arial"/>
                <w:i/>
                <w:iCs/>
                <w:color w:val="FF0000"/>
                <w:sz w:val="20"/>
              </w:rPr>
              <w:t xml:space="preserve">Wpisać zaprojektowany obiekt </w:t>
            </w:r>
          </w:p>
          <w:p w14:paraId="43DA8EC1"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4206" w:type="dxa"/>
          </w:tcPr>
          <w:p w14:paraId="32A3482C" w14:textId="77777777" w:rsidR="002470E4" w:rsidRPr="00483EB1" w:rsidRDefault="002470E4" w:rsidP="00AC0366">
            <w:pPr>
              <w:pStyle w:val="pkt"/>
              <w:tabs>
                <w:tab w:val="right" w:pos="1980"/>
                <w:tab w:val="left" w:leader="dot" w:pos="7380"/>
              </w:tabs>
              <w:ind w:left="0" w:firstLine="0"/>
              <w:rPr>
                <w:rFonts w:ascii="Arial" w:hAnsi="Arial" w:cs="Arial"/>
                <w:sz w:val="20"/>
              </w:rPr>
            </w:pPr>
            <w:r w:rsidRPr="00152E86">
              <w:rPr>
                <w:rFonts w:ascii="Arial" w:hAnsi="Arial"/>
                <w:i/>
                <w:iCs/>
                <w:color w:val="FF0000"/>
                <w:sz w:val="20"/>
              </w:rPr>
              <w:t>Wpisać imię i nazwisko</w:t>
            </w:r>
            <w:r>
              <w:rPr>
                <w:rFonts w:ascii="Arial" w:hAnsi="Arial"/>
                <w:i/>
                <w:iCs/>
                <w:color w:val="FF0000"/>
                <w:sz w:val="20"/>
              </w:rPr>
              <w:t>* członka</w:t>
            </w:r>
            <w:r w:rsidRPr="00152E86">
              <w:rPr>
                <w:rFonts w:ascii="Arial" w:hAnsi="Arial"/>
                <w:i/>
                <w:iCs/>
                <w:color w:val="FF0000"/>
                <w:sz w:val="20"/>
              </w:rPr>
              <w:t xml:space="preserve"> zespołu oraz „TAK”, jeżeli osoba ta </w:t>
            </w:r>
            <w:r>
              <w:rPr>
                <w:rFonts w:ascii="Arial" w:hAnsi="Arial"/>
                <w:i/>
                <w:iCs/>
                <w:color w:val="FF0000"/>
                <w:sz w:val="20"/>
              </w:rPr>
              <w:t>spełnia wymagania opisane w kryterium [DCZ]</w:t>
            </w:r>
          </w:p>
        </w:tc>
      </w:tr>
      <w:tr w:rsidR="002470E4" w14:paraId="108CB0BA" w14:textId="77777777" w:rsidTr="00AC0366">
        <w:trPr>
          <w:jc w:val="center"/>
        </w:trPr>
        <w:tc>
          <w:tcPr>
            <w:tcW w:w="1192" w:type="dxa"/>
          </w:tcPr>
          <w:p w14:paraId="5969B051" w14:textId="77777777" w:rsidR="002470E4" w:rsidRPr="00483EB1" w:rsidRDefault="002470E4" w:rsidP="00AC0366">
            <w:pPr>
              <w:pStyle w:val="pkt"/>
              <w:tabs>
                <w:tab w:val="right" w:pos="1980"/>
                <w:tab w:val="left" w:leader="dot" w:pos="7380"/>
              </w:tabs>
              <w:ind w:left="0" w:firstLine="0"/>
              <w:jc w:val="center"/>
              <w:rPr>
                <w:rFonts w:ascii="Arial" w:hAnsi="Arial" w:cs="Arial"/>
                <w:sz w:val="20"/>
              </w:rPr>
            </w:pPr>
            <w:r w:rsidRPr="00483EB1">
              <w:rPr>
                <w:rFonts w:ascii="Arial" w:hAnsi="Arial" w:cs="Arial"/>
                <w:sz w:val="20"/>
              </w:rPr>
              <w:t>2</w:t>
            </w:r>
          </w:p>
        </w:tc>
        <w:tc>
          <w:tcPr>
            <w:tcW w:w="2883" w:type="dxa"/>
          </w:tcPr>
          <w:p w14:paraId="469DF1D6"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450" w:type="dxa"/>
          </w:tcPr>
          <w:p w14:paraId="3453737D"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4376" w:type="dxa"/>
          </w:tcPr>
          <w:p w14:paraId="00824699"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4206" w:type="dxa"/>
          </w:tcPr>
          <w:p w14:paraId="20DB1A4D" w14:textId="77777777" w:rsidR="002470E4" w:rsidRPr="00483EB1" w:rsidRDefault="002470E4" w:rsidP="00AC0366">
            <w:pPr>
              <w:pStyle w:val="pkt"/>
              <w:tabs>
                <w:tab w:val="right" w:pos="1980"/>
                <w:tab w:val="left" w:leader="dot" w:pos="7380"/>
              </w:tabs>
              <w:ind w:left="0" w:firstLine="0"/>
              <w:rPr>
                <w:rFonts w:ascii="Arial" w:hAnsi="Arial" w:cs="Arial"/>
                <w:sz w:val="20"/>
              </w:rPr>
            </w:pPr>
          </w:p>
        </w:tc>
      </w:tr>
      <w:tr w:rsidR="002470E4" w14:paraId="2D5C7650" w14:textId="77777777" w:rsidTr="00AC0366">
        <w:trPr>
          <w:jc w:val="center"/>
        </w:trPr>
        <w:tc>
          <w:tcPr>
            <w:tcW w:w="1192" w:type="dxa"/>
          </w:tcPr>
          <w:p w14:paraId="006489C2" w14:textId="77777777" w:rsidR="002470E4" w:rsidRPr="00483EB1" w:rsidRDefault="002470E4" w:rsidP="00AC0366">
            <w:pPr>
              <w:pStyle w:val="pkt"/>
              <w:tabs>
                <w:tab w:val="right" w:pos="1980"/>
                <w:tab w:val="left" w:leader="dot" w:pos="7380"/>
              </w:tabs>
              <w:ind w:left="0" w:firstLine="0"/>
              <w:jc w:val="center"/>
              <w:rPr>
                <w:rFonts w:ascii="Arial" w:hAnsi="Arial" w:cs="Arial"/>
                <w:sz w:val="20"/>
              </w:rPr>
            </w:pPr>
            <w:r w:rsidRPr="00483EB1">
              <w:rPr>
                <w:rFonts w:ascii="Arial" w:hAnsi="Arial" w:cs="Arial"/>
                <w:sz w:val="20"/>
              </w:rPr>
              <w:t>3</w:t>
            </w:r>
          </w:p>
        </w:tc>
        <w:tc>
          <w:tcPr>
            <w:tcW w:w="2883" w:type="dxa"/>
          </w:tcPr>
          <w:p w14:paraId="2C057975"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2450" w:type="dxa"/>
          </w:tcPr>
          <w:p w14:paraId="69115282"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4376" w:type="dxa"/>
          </w:tcPr>
          <w:p w14:paraId="5897435E" w14:textId="77777777" w:rsidR="002470E4" w:rsidRPr="00483EB1" w:rsidRDefault="002470E4" w:rsidP="00AC0366">
            <w:pPr>
              <w:pStyle w:val="pkt"/>
              <w:tabs>
                <w:tab w:val="right" w:pos="1980"/>
                <w:tab w:val="left" w:leader="dot" w:pos="7380"/>
              </w:tabs>
              <w:ind w:left="0" w:firstLine="0"/>
              <w:rPr>
                <w:rFonts w:ascii="Arial" w:hAnsi="Arial" w:cs="Arial"/>
                <w:sz w:val="20"/>
              </w:rPr>
            </w:pPr>
          </w:p>
        </w:tc>
        <w:tc>
          <w:tcPr>
            <w:tcW w:w="4206" w:type="dxa"/>
          </w:tcPr>
          <w:p w14:paraId="3E005227" w14:textId="77777777" w:rsidR="002470E4" w:rsidRPr="00483EB1" w:rsidRDefault="002470E4" w:rsidP="00AC0366">
            <w:pPr>
              <w:pStyle w:val="pkt"/>
              <w:tabs>
                <w:tab w:val="right" w:pos="1980"/>
                <w:tab w:val="left" w:leader="dot" w:pos="7380"/>
              </w:tabs>
              <w:ind w:left="0" w:firstLine="0"/>
              <w:rPr>
                <w:rFonts w:ascii="Arial" w:hAnsi="Arial" w:cs="Arial"/>
                <w:sz w:val="20"/>
              </w:rPr>
            </w:pPr>
          </w:p>
        </w:tc>
      </w:tr>
    </w:tbl>
    <w:p w14:paraId="4F33B43A" w14:textId="77777777" w:rsidR="002470E4" w:rsidRDefault="002470E4" w:rsidP="002470E4">
      <w:pPr>
        <w:pStyle w:val="pkt"/>
        <w:ind w:left="0" w:firstLine="0"/>
        <w:rPr>
          <w:rFonts w:ascii="Arial" w:hAnsi="Arial" w:cs="Arial"/>
          <w:i/>
          <w:iCs/>
          <w:sz w:val="20"/>
        </w:rPr>
      </w:pPr>
      <w:r w:rsidRPr="00A834B8">
        <w:rPr>
          <w:rFonts w:ascii="Arial" w:eastAsia="Arial" w:hAnsi="Arial"/>
          <w:i/>
          <w:iCs/>
        </w:rPr>
        <w:t>*</w:t>
      </w:r>
      <w:r w:rsidRPr="00A834B8">
        <w:rPr>
          <w:rFonts w:ascii="Arial" w:eastAsia="Arial" w:hAnsi="Arial"/>
          <w:b/>
          <w:bCs/>
          <w:i/>
          <w:iCs/>
        </w:rPr>
        <w:t xml:space="preserve"> </w:t>
      </w:r>
      <w:r w:rsidRPr="00A834B8">
        <w:rPr>
          <w:rFonts w:ascii="Arial" w:eastAsia="Arial" w:hAnsi="Arial"/>
          <w:i/>
          <w:iCs/>
          <w:sz w:val="20"/>
        </w:rPr>
        <w:t xml:space="preserve">Imiona i nazwiska wskazane </w:t>
      </w:r>
      <w:r w:rsidRPr="00A834B8">
        <w:rPr>
          <w:rFonts w:ascii="Arial" w:hAnsi="Arial" w:cs="Arial"/>
          <w:i/>
          <w:iCs/>
          <w:sz w:val="20"/>
        </w:rPr>
        <w:t>w ww. tabelach muszą być takie same jak imiona i nazwiska wskazane</w:t>
      </w:r>
      <w:r>
        <w:rPr>
          <w:rFonts w:ascii="Arial" w:hAnsi="Arial" w:cs="Arial"/>
          <w:i/>
          <w:iCs/>
          <w:sz w:val="20"/>
        </w:rPr>
        <w:t xml:space="preserve"> </w:t>
      </w:r>
      <w:r w:rsidRPr="00A834B8">
        <w:rPr>
          <w:rFonts w:ascii="Arial" w:hAnsi="Arial" w:cs="Arial"/>
          <w:i/>
          <w:iCs/>
          <w:sz w:val="20"/>
        </w:rPr>
        <w:t>w Wykazie osób</w:t>
      </w:r>
      <w:r>
        <w:rPr>
          <w:rFonts w:ascii="Arial" w:hAnsi="Arial" w:cs="Arial"/>
          <w:i/>
          <w:iCs/>
          <w:sz w:val="20"/>
        </w:rPr>
        <w:t xml:space="preserve"> </w:t>
      </w:r>
      <w:r w:rsidRPr="00A834B8">
        <w:rPr>
          <w:rFonts w:ascii="Arial" w:hAnsi="Arial" w:cs="Arial"/>
          <w:i/>
          <w:iCs/>
          <w:sz w:val="20"/>
        </w:rPr>
        <w:t>przygotowanym w oparciu o Załącznik nr 7 do SWZ</w:t>
      </w:r>
      <w:r>
        <w:rPr>
          <w:rFonts w:ascii="Arial" w:hAnsi="Arial" w:cs="Arial"/>
          <w:i/>
          <w:iCs/>
          <w:sz w:val="20"/>
        </w:rPr>
        <w:t xml:space="preserve"> przy osobach pełniących tożsame funkcje</w:t>
      </w:r>
      <w:r w:rsidRPr="00A834B8">
        <w:rPr>
          <w:rFonts w:ascii="Arial" w:hAnsi="Arial" w:cs="Arial"/>
          <w:i/>
          <w:iCs/>
          <w:sz w:val="20"/>
        </w:rPr>
        <w:t xml:space="preserve"> </w:t>
      </w:r>
    </w:p>
    <w:p w14:paraId="0D95F4C2" w14:textId="77777777" w:rsidR="002470E4" w:rsidRDefault="002470E4" w:rsidP="002470E4">
      <w:pPr>
        <w:pStyle w:val="pkt"/>
        <w:ind w:left="0" w:firstLine="0"/>
        <w:rPr>
          <w:rFonts w:ascii="Arial" w:hAnsi="Arial" w:cs="Arial"/>
          <w:bCs/>
          <w:i/>
          <w:sz w:val="20"/>
        </w:rPr>
      </w:pPr>
      <w:r>
        <w:rPr>
          <w:rFonts w:ascii="Arial" w:hAnsi="Arial" w:cs="Arial"/>
          <w:i/>
          <w:iCs/>
          <w:sz w:val="20"/>
        </w:rPr>
        <w:t xml:space="preserve">** </w:t>
      </w:r>
      <w:r w:rsidRPr="00A834B8">
        <w:rPr>
          <w:rFonts w:ascii="Arial" w:hAnsi="Arial" w:cs="Arial"/>
          <w:bCs/>
          <w:i/>
          <w:sz w:val="20"/>
        </w:rPr>
        <w:t xml:space="preserve">W przypadku niewskazania któregokolwiek z elementów w ww. tabelach lub </w:t>
      </w:r>
      <w:r>
        <w:rPr>
          <w:rFonts w:ascii="Arial" w:hAnsi="Arial" w:cs="Arial"/>
          <w:bCs/>
          <w:i/>
          <w:sz w:val="20"/>
        </w:rPr>
        <w:t>wypełnienia tabeli</w:t>
      </w:r>
      <w:r w:rsidRPr="00A834B8">
        <w:rPr>
          <w:rFonts w:ascii="Arial" w:hAnsi="Arial" w:cs="Arial"/>
          <w:bCs/>
          <w:i/>
          <w:sz w:val="20"/>
        </w:rPr>
        <w:t xml:space="preserve"> w sposób uniemożliwiający jednoznaczne ustalenie treści poszczególnych elementów tabeli, ofercie zostanie przyznana odpowiednio mniejsza ilość punktów</w:t>
      </w:r>
    </w:p>
    <w:p w14:paraId="4CDB683A" w14:textId="77777777" w:rsidR="002470E4" w:rsidRPr="00A834B8" w:rsidRDefault="002470E4" w:rsidP="002470E4">
      <w:pPr>
        <w:pStyle w:val="pkt"/>
        <w:ind w:left="0" w:firstLine="0"/>
        <w:rPr>
          <w:rFonts w:ascii="Arial" w:eastAsia="Arial" w:hAnsi="Arial"/>
          <w:i/>
          <w:iCs/>
          <w:sz w:val="20"/>
        </w:rPr>
        <w:sectPr w:rsidR="002470E4" w:rsidRPr="00A834B8" w:rsidSect="000B5AE8">
          <w:pgSz w:w="16838" w:h="11906" w:orient="landscape"/>
          <w:pgMar w:top="851" w:right="709" w:bottom="1418" w:left="709" w:header="709" w:footer="709" w:gutter="0"/>
          <w:cols w:space="708"/>
          <w:docGrid w:linePitch="360"/>
        </w:sectPr>
      </w:pPr>
      <w:r>
        <w:rPr>
          <w:rFonts w:ascii="Arial" w:hAnsi="Arial" w:cs="Arial"/>
          <w:b/>
          <w:i/>
          <w:sz w:val="20"/>
          <w:u w:val="single"/>
        </w:rPr>
        <w:lastRenderedPageBreak/>
        <w:t xml:space="preserve"> </w:t>
      </w:r>
      <w:bookmarkEnd w:id="2"/>
    </w:p>
    <w:p w14:paraId="183A6A4A" w14:textId="77777777" w:rsidR="002470E4" w:rsidRDefault="002470E4" w:rsidP="002470E4">
      <w:pPr>
        <w:pStyle w:val="pkt"/>
        <w:tabs>
          <w:tab w:val="right" w:pos="1980"/>
          <w:tab w:val="left" w:leader="dot" w:pos="7380"/>
        </w:tabs>
        <w:ind w:left="0" w:firstLine="0"/>
        <w:rPr>
          <w:rFonts w:ascii="Arial" w:hAnsi="Arial" w:cs="Arial"/>
          <w:sz w:val="20"/>
        </w:rPr>
      </w:pPr>
    </w:p>
    <w:p w14:paraId="140C5DF8" w14:textId="77777777" w:rsidR="002470E4" w:rsidRDefault="002470E4" w:rsidP="002470E4">
      <w:pPr>
        <w:spacing w:after="120"/>
        <w:jc w:val="both"/>
        <w:rPr>
          <w:rFonts w:ascii="Arial" w:eastAsia="Arial" w:hAnsi="Arial"/>
        </w:rPr>
      </w:pPr>
    </w:p>
    <w:p w14:paraId="397DB8B4" w14:textId="77777777" w:rsidR="002470E4" w:rsidRPr="00056593" w:rsidRDefault="002470E4" w:rsidP="002470E4">
      <w:pPr>
        <w:spacing w:after="120"/>
        <w:jc w:val="both"/>
        <w:rPr>
          <w:rFonts w:ascii="Arial" w:eastAsia="Arial" w:hAnsi="Arial"/>
          <w:b/>
          <w:bCs/>
          <w:u w:val="single"/>
        </w:rPr>
      </w:pPr>
      <w:r w:rsidRPr="00056593">
        <w:rPr>
          <w:rFonts w:ascii="Arial" w:eastAsia="Arial" w:hAnsi="Arial"/>
          <w:b/>
          <w:bCs/>
          <w:u w:val="single"/>
        </w:rPr>
        <w:t>Wykonawcy wspólnie ubiegający się o udzielenie zamówienia:</w:t>
      </w:r>
    </w:p>
    <w:p w14:paraId="2723A16A" w14:textId="77777777" w:rsidR="002470E4" w:rsidRDefault="002470E4" w:rsidP="002470E4">
      <w:pPr>
        <w:tabs>
          <w:tab w:val="left" w:pos="3780"/>
          <w:tab w:val="left" w:leader="dot" w:pos="8460"/>
        </w:tabs>
        <w:spacing w:before="60" w:after="60"/>
        <w:jc w:val="both"/>
        <w:rPr>
          <w:rFonts w:ascii="Arial" w:eastAsia="Arial" w:hAnsi="Arial"/>
          <w:color w:val="000000"/>
        </w:rPr>
      </w:pPr>
      <w:r>
        <w:rPr>
          <w:rFonts w:ascii="Arial" w:eastAsia="Arial" w:hAnsi="Arial"/>
          <w:color w:val="000000"/>
        </w:rPr>
        <w:t xml:space="preserve">Ustanowionym pełnomocnikiem do reprezentowania w postępowaniu o udzielenie zamówienia lub zawarcia umowy w sprawie zamówienia publicznego, w przypadku składania </w:t>
      </w:r>
      <w:r>
        <w:rPr>
          <w:rFonts w:ascii="Arial" w:eastAsia="Arial" w:hAnsi="Arial"/>
          <w:b/>
          <w:color w:val="000000"/>
        </w:rPr>
        <w:t>oferty wspólnej</w:t>
      </w:r>
      <w:r>
        <w:rPr>
          <w:rFonts w:ascii="Arial" w:eastAsia="Arial" w:hAnsi="Arial"/>
          <w:color w:val="000000"/>
        </w:rPr>
        <w:t xml:space="preserve"> przez dwa lub więcej podmioty gospodarcze jest: </w:t>
      </w:r>
      <w:r w:rsidRPr="00B76DE6">
        <w:rPr>
          <w:rFonts w:ascii="Arial" w:eastAsia="Arial" w:hAnsi="Arial"/>
          <w:color w:val="000000"/>
          <w:shd w:val="clear" w:color="auto" w:fill="A6A6A6"/>
        </w:rPr>
        <w:t>…………………………………………………</w:t>
      </w:r>
      <w:r>
        <w:rPr>
          <w:rFonts w:ascii="Arial" w:eastAsia="Arial" w:hAnsi="Arial"/>
          <w:color w:val="000000"/>
        </w:rPr>
        <w:t>(</w:t>
      </w:r>
      <w:r w:rsidRPr="0079282E">
        <w:rPr>
          <w:rFonts w:ascii="Arial" w:eastAsia="Arial" w:hAnsi="Arial"/>
          <w:i/>
          <w:iCs/>
          <w:color w:val="000000"/>
        </w:rPr>
        <w:t>j</w:t>
      </w:r>
      <w:r w:rsidRPr="0079282E">
        <w:rPr>
          <w:rFonts w:ascii="Arial" w:eastAsia="Arial" w:hAnsi="Arial"/>
          <w:i/>
          <w:iCs/>
          <w:color w:val="FF0000"/>
        </w:rPr>
        <w:t>eżeli dotyczy)</w:t>
      </w:r>
    </w:p>
    <w:p w14:paraId="1CF4390D" w14:textId="77777777" w:rsidR="002470E4" w:rsidRDefault="002470E4" w:rsidP="002470E4">
      <w:pPr>
        <w:tabs>
          <w:tab w:val="left" w:pos="3780"/>
          <w:tab w:val="left" w:leader="dot" w:pos="8460"/>
        </w:tabs>
        <w:spacing w:before="60" w:after="60"/>
        <w:ind w:left="29"/>
        <w:jc w:val="both"/>
        <w:rPr>
          <w:rFonts w:ascii="Arial" w:eastAsia="Arial" w:hAnsi="Arial"/>
          <w:color w:val="000000"/>
        </w:rPr>
      </w:pPr>
    </w:p>
    <w:p w14:paraId="603D5D85" w14:textId="77777777" w:rsidR="002470E4" w:rsidRDefault="002470E4" w:rsidP="002470E4">
      <w:pPr>
        <w:jc w:val="both"/>
        <w:rPr>
          <w:rFonts w:ascii="Arial" w:eastAsia="Arial" w:hAnsi="Arial"/>
        </w:rPr>
      </w:pPr>
      <w:r>
        <w:rPr>
          <w:rFonts w:ascii="Arial" w:eastAsia="Arial" w:hAnsi="Arial"/>
        </w:rPr>
        <w:t>Oświadczenie Wykonawcy:</w:t>
      </w:r>
    </w:p>
    <w:p w14:paraId="2D39A131" w14:textId="77777777" w:rsidR="002470E4" w:rsidRPr="00E82D9B" w:rsidRDefault="002470E4" w:rsidP="00A17144">
      <w:pPr>
        <w:numPr>
          <w:ilvl w:val="0"/>
          <w:numId w:val="2"/>
        </w:numPr>
        <w:tabs>
          <w:tab w:val="left" w:pos="0"/>
        </w:tabs>
        <w:ind w:left="357" w:hanging="357"/>
        <w:jc w:val="both"/>
        <w:rPr>
          <w:rFonts w:ascii="Arial" w:eastAsia="Arial" w:hAnsi="Arial"/>
        </w:rPr>
      </w:pPr>
      <w:r>
        <w:rPr>
          <w:rFonts w:ascii="Arial" w:eastAsia="Arial" w:hAnsi="Arial"/>
        </w:rPr>
        <w:t>oświadczamy, że zapoznaliśmy się ze Specyfikacją warunków zamówienia i jej wszystkimi załącznikami, oraz że akceptujemy jej postanowienia, nie wnosimy do nich żadnych zastrzeżeń oraz uzyskaliśmy niezbędne informacje do przygotowania oferty;</w:t>
      </w:r>
    </w:p>
    <w:p w14:paraId="16E9A188" w14:textId="4F36D728" w:rsidR="002470E4" w:rsidRPr="000B5AE8" w:rsidRDefault="002470E4" w:rsidP="00A17144">
      <w:pPr>
        <w:numPr>
          <w:ilvl w:val="0"/>
          <w:numId w:val="2"/>
        </w:numPr>
        <w:tabs>
          <w:tab w:val="left" w:pos="0"/>
        </w:tabs>
        <w:ind w:left="357" w:hanging="357"/>
        <w:jc w:val="both"/>
        <w:rPr>
          <w:rFonts w:ascii="Arial" w:eastAsia="Arial" w:hAnsi="Arial"/>
          <w:color w:val="FF0000"/>
        </w:rPr>
      </w:pPr>
      <w:r w:rsidRPr="000B5AE8">
        <w:rPr>
          <w:rFonts w:ascii="Arial" w:eastAsia="Arial" w:hAnsi="Arial"/>
        </w:rPr>
        <w:t xml:space="preserve">oświadczamy, że uważamy się za związanych ofertą do dnia wskazanego </w:t>
      </w:r>
      <w:r w:rsidRPr="000B5AE8">
        <w:rPr>
          <w:rFonts w:ascii="Arial" w:eastAsia="Arial" w:hAnsi="Arial"/>
        </w:rPr>
        <w:br/>
        <w:t xml:space="preserve">w Specyfikacji warunków zamówienia, tj. do </w:t>
      </w:r>
      <w:r w:rsidRPr="00C16C81">
        <w:rPr>
          <w:rFonts w:ascii="Arial" w:eastAsia="Arial" w:hAnsi="Arial"/>
        </w:rPr>
        <w:t xml:space="preserve">dnia </w:t>
      </w:r>
      <w:r w:rsidR="009830F4">
        <w:rPr>
          <w:rFonts w:ascii="Arial" w:eastAsia="Arial" w:hAnsi="Arial"/>
          <w:b/>
          <w:bCs/>
        </w:rPr>
        <w:t>31</w:t>
      </w:r>
      <w:r w:rsidRPr="00C16C81">
        <w:rPr>
          <w:rFonts w:ascii="Arial" w:eastAsia="Arial" w:hAnsi="Arial"/>
          <w:b/>
          <w:bCs/>
        </w:rPr>
        <w:t>.01.2022 r.</w:t>
      </w:r>
      <w:r w:rsidRPr="00C16C81">
        <w:rPr>
          <w:rFonts w:ascii="Arial" w:eastAsia="Arial" w:hAnsi="Arial"/>
        </w:rPr>
        <w:t>;</w:t>
      </w:r>
    </w:p>
    <w:p w14:paraId="1BE691E2" w14:textId="77777777" w:rsidR="002470E4" w:rsidRDefault="002470E4" w:rsidP="00A17144">
      <w:pPr>
        <w:numPr>
          <w:ilvl w:val="0"/>
          <w:numId w:val="2"/>
        </w:numPr>
        <w:tabs>
          <w:tab w:val="left" w:pos="0"/>
        </w:tabs>
        <w:ind w:left="357" w:hanging="357"/>
        <w:jc w:val="both"/>
        <w:rPr>
          <w:rFonts w:ascii="Arial" w:eastAsia="Arial" w:hAnsi="Arial"/>
        </w:rPr>
      </w:pPr>
      <w:r>
        <w:rPr>
          <w:rFonts w:ascii="Arial" w:eastAsia="Arial" w:hAnsi="Arial"/>
        </w:rPr>
        <w:t xml:space="preserve">oświadczamy, że załączony do Specyfikacji warunków zamówienia projekt umowy został przez nas zaakceptowany bez zastrzeżeń i zobowiązujemy się w przypadku wyboru naszej oferty do zawarcia umowy w sposób określony w Specyfikacji warunków zamówienia w oparciu o ww. projekt umowy; </w:t>
      </w:r>
    </w:p>
    <w:p w14:paraId="77775CC5" w14:textId="77777777" w:rsidR="002470E4" w:rsidRDefault="002470E4" w:rsidP="00A17144">
      <w:pPr>
        <w:numPr>
          <w:ilvl w:val="0"/>
          <w:numId w:val="2"/>
        </w:numPr>
        <w:tabs>
          <w:tab w:val="left" w:pos="0"/>
        </w:tabs>
        <w:ind w:left="357" w:hanging="357"/>
        <w:jc w:val="both"/>
        <w:rPr>
          <w:rFonts w:ascii="Arial" w:eastAsia="Arial" w:hAnsi="Arial"/>
        </w:rPr>
      </w:pPr>
      <w:r>
        <w:rPr>
          <w:rFonts w:ascii="Arial" w:eastAsia="Arial" w:hAnsi="Arial"/>
        </w:rPr>
        <w:t>oświadczamy, że wykonamy zamówienie w terminach wskazanych w Specyfikacji warunków zamówienia.</w:t>
      </w:r>
    </w:p>
    <w:p w14:paraId="392EF152" w14:textId="77777777" w:rsidR="002470E4" w:rsidRDefault="002470E4" w:rsidP="002470E4">
      <w:pPr>
        <w:jc w:val="both"/>
        <w:rPr>
          <w:rFonts w:ascii="Arial" w:eastAsia="Arial" w:hAnsi="Arial"/>
          <w:b/>
        </w:rPr>
      </w:pPr>
    </w:p>
    <w:p w14:paraId="58ECA517" w14:textId="77777777" w:rsidR="002470E4" w:rsidRDefault="002470E4" w:rsidP="002470E4">
      <w:pPr>
        <w:jc w:val="both"/>
        <w:rPr>
          <w:rFonts w:ascii="Arial" w:eastAsia="Arial" w:hAnsi="Arial"/>
          <w:b/>
        </w:rPr>
      </w:pPr>
    </w:p>
    <w:p w14:paraId="09863614" w14:textId="77777777" w:rsidR="002470E4" w:rsidRPr="00056593" w:rsidRDefault="002470E4" w:rsidP="002470E4">
      <w:pPr>
        <w:jc w:val="both"/>
        <w:rPr>
          <w:rFonts w:ascii="Arial" w:eastAsia="Arial" w:hAnsi="Arial"/>
          <w:b/>
          <w:color w:val="000000"/>
          <w:u w:val="single"/>
        </w:rPr>
      </w:pPr>
      <w:r w:rsidRPr="00056593">
        <w:rPr>
          <w:rFonts w:ascii="Arial" w:eastAsia="Arial" w:hAnsi="Arial"/>
          <w:b/>
          <w:u w:val="single"/>
        </w:rPr>
        <w:t xml:space="preserve">Oświadczenie dotyczące wypełnienia obowiązków wynikających z RODO </w:t>
      </w:r>
    </w:p>
    <w:p w14:paraId="7CD5651E" w14:textId="77777777" w:rsidR="002470E4" w:rsidRDefault="002470E4" w:rsidP="002470E4">
      <w:pPr>
        <w:spacing w:before="100" w:after="100"/>
        <w:ind w:left="357"/>
        <w:jc w:val="both"/>
        <w:rPr>
          <w:rFonts w:ascii="Arial" w:eastAsia="Arial" w:hAnsi="Arial"/>
        </w:rPr>
      </w:pPr>
      <w:r>
        <w:rPr>
          <w:rFonts w:ascii="Arial" w:eastAsia="Arial" w:hAnsi="Arial"/>
          <w:color w:val="000000"/>
        </w:rPr>
        <w:t xml:space="preserve">Oświadczam, że wypełniłem obowiązki informacyjne przewidziane w art. 13 i 14 RODO wobec osób fizycznych, </w:t>
      </w:r>
      <w:r>
        <w:rPr>
          <w:rFonts w:ascii="Arial" w:eastAsia="Arial" w:hAnsi="Arial"/>
        </w:rPr>
        <w:t>od których dane osobowe bezpośrednio lub pośrednio pozyskałem</w:t>
      </w:r>
      <w:r>
        <w:rPr>
          <w:rFonts w:ascii="Arial" w:eastAsia="Arial" w:hAnsi="Arial"/>
          <w:color w:val="000000"/>
        </w:rPr>
        <w:t xml:space="preserve"> w celu ubiegania się o udzielenie zamówienia publicznego w niniejszym postępowaniu</w:t>
      </w:r>
      <w:r>
        <w:rPr>
          <w:rFonts w:ascii="Arial" w:eastAsia="Arial" w:hAnsi="Arial"/>
        </w:rPr>
        <w:t>.</w:t>
      </w:r>
    </w:p>
    <w:p w14:paraId="21953785" w14:textId="77777777" w:rsidR="002470E4" w:rsidRPr="0062669A" w:rsidRDefault="002470E4" w:rsidP="002470E4">
      <w:pPr>
        <w:spacing w:before="60" w:after="60"/>
        <w:jc w:val="both"/>
        <w:rPr>
          <w:rFonts w:ascii="Arial" w:eastAsia="Arial" w:hAnsi="Arial"/>
          <w:b/>
          <w:color w:val="000000"/>
          <w:u w:val="single"/>
        </w:rPr>
      </w:pPr>
      <w:r w:rsidRPr="0062669A">
        <w:rPr>
          <w:rFonts w:ascii="Arial" w:eastAsia="Arial" w:hAnsi="Arial"/>
          <w:b/>
          <w:color w:val="000000"/>
          <w:u w:val="single"/>
        </w:rPr>
        <w:t>Informacja Wykonawcy dotycząca powstania u Zamawiającego obowiązku podatkowego</w:t>
      </w:r>
    </w:p>
    <w:p w14:paraId="747FBA76" w14:textId="77777777" w:rsidR="002470E4" w:rsidRDefault="002470E4" w:rsidP="002470E4">
      <w:pPr>
        <w:jc w:val="both"/>
        <w:rPr>
          <w:rFonts w:ascii="Arial" w:eastAsia="Arial" w:hAnsi="Arial"/>
        </w:rPr>
      </w:pPr>
      <w:r>
        <w:rPr>
          <w:rFonts w:ascii="Arial" w:eastAsia="Arial" w:hAnsi="Arial"/>
        </w:rPr>
        <w:t xml:space="preserve">Wykonawca oświadcza, że złożono ofertę, której wybór prowadzi do: </w:t>
      </w:r>
    </w:p>
    <w:p w14:paraId="63213634" w14:textId="77777777" w:rsidR="002470E4" w:rsidRDefault="002470E4" w:rsidP="00A17144">
      <w:pPr>
        <w:numPr>
          <w:ilvl w:val="0"/>
          <w:numId w:val="3"/>
        </w:numPr>
        <w:ind w:left="720" w:hanging="360"/>
        <w:jc w:val="both"/>
        <w:rPr>
          <w:rFonts w:ascii="Arial" w:eastAsia="Arial" w:hAnsi="Arial"/>
        </w:rPr>
      </w:pPr>
      <w:r>
        <w:rPr>
          <w:rFonts w:ascii="Arial" w:eastAsia="Arial" w:hAnsi="Arial"/>
        </w:rPr>
        <w:t xml:space="preserve">powstania u Zamawiającego obowiązku podatkowego zgodnie z przepisami o podatku od towarów i usług – </w:t>
      </w:r>
      <w:r w:rsidRPr="00FA40B3">
        <w:rPr>
          <w:rFonts w:ascii="Arial" w:eastAsia="Arial" w:hAnsi="Arial"/>
          <w:color w:val="FF0000"/>
        </w:rPr>
        <w:t>TAK/NIE</w:t>
      </w:r>
      <w:r>
        <w:rPr>
          <w:rFonts w:ascii="Arial" w:eastAsia="Arial" w:hAnsi="Arial"/>
          <w:color w:val="FF0000"/>
        </w:rPr>
        <w:t>*</w:t>
      </w:r>
      <w:r w:rsidRPr="00FA40B3">
        <w:rPr>
          <w:rFonts w:ascii="Arial" w:eastAsia="Arial" w:hAnsi="Arial"/>
          <w:color w:val="FF0000"/>
        </w:rPr>
        <w:t>;</w:t>
      </w:r>
    </w:p>
    <w:p w14:paraId="0C29541E" w14:textId="77777777" w:rsidR="002470E4" w:rsidRDefault="002470E4" w:rsidP="00A17144">
      <w:pPr>
        <w:numPr>
          <w:ilvl w:val="0"/>
          <w:numId w:val="3"/>
        </w:numPr>
        <w:ind w:left="720" w:hanging="360"/>
        <w:jc w:val="both"/>
        <w:rPr>
          <w:rFonts w:ascii="Arial" w:eastAsia="Arial" w:hAnsi="Arial"/>
        </w:rPr>
      </w:pPr>
      <w:r>
        <w:rPr>
          <w:rFonts w:ascii="Arial" w:eastAsia="Arial" w:hAnsi="Arial"/>
        </w:rPr>
        <w:t xml:space="preserve">nazwa usługi, której świadczenie będzie prowadzić do powstania obowiązku podatkowego </w:t>
      </w:r>
      <w:r>
        <w:rPr>
          <w:rFonts w:ascii="Arial" w:eastAsia="Arial" w:hAnsi="Arial"/>
        </w:rPr>
        <w:br/>
        <w:t xml:space="preserve">u Zamawiającego </w:t>
      </w:r>
      <w:r w:rsidRPr="00B76DE6">
        <w:rPr>
          <w:rFonts w:ascii="Arial" w:eastAsia="Arial" w:hAnsi="Arial"/>
          <w:shd w:val="clear" w:color="auto" w:fill="A6A6A6"/>
        </w:rPr>
        <w:t>…………………………….</w:t>
      </w:r>
      <w:r>
        <w:rPr>
          <w:rFonts w:ascii="Arial" w:eastAsia="Arial" w:hAnsi="Arial"/>
        </w:rPr>
        <w:t>;</w:t>
      </w:r>
    </w:p>
    <w:p w14:paraId="288CB39B" w14:textId="77777777" w:rsidR="002470E4" w:rsidRDefault="002470E4" w:rsidP="00A17144">
      <w:pPr>
        <w:numPr>
          <w:ilvl w:val="0"/>
          <w:numId w:val="3"/>
        </w:numPr>
        <w:ind w:left="720" w:hanging="360"/>
        <w:jc w:val="both"/>
        <w:rPr>
          <w:rFonts w:ascii="Arial" w:eastAsia="Arial" w:hAnsi="Arial"/>
        </w:rPr>
      </w:pPr>
      <w:r>
        <w:rPr>
          <w:rFonts w:ascii="Arial" w:eastAsia="Arial" w:hAnsi="Arial"/>
        </w:rPr>
        <w:t>wartość usługi objętej obowiązkiem podatkowym Zamawiającego bez kwoty podatku VAT</w:t>
      </w:r>
      <w:r w:rsidRPr="00B76DE6">
        <w:rPr>
          <w:rFonts w:ascii="Arial" w:eastAsia="Arial" w:hAnsi="Arial"/>
          <w:shd w:val="clear" w:color="auto" w:fill="A6A6A6"/>
        </w:rPr>
        <w:t>…………………………………………..</w:t>
      </w:r>
      <w:r>
        <w:rPr>
          <w:rFonts w:ascii="Arial" w:eastAsia="Arial" w:hAnsi="Arial"/>
        </w:rPr>
        <w:t>.;</w:t>
      </w:r>
    </w:p>
    <w:p w14:paraId="38D2F755" w14:textId="77777777" w:rsidR="002470E4" w:rsidRDefault="002470E4" w:rsidP="00A17144">
      <w:pPr>
        <w:numPr>
          <w:ilvl w:val="0"/>
          <w:numId w:val="3"/>
        </w:numPr>
        <w:ind w:left="720" w:hanging="360"/>
        <w:jc w:val="both"/>
        <w:rPr>
          <w:rFonts w:ascii="Arial" w:eastAsia="Arial" w:hAnsi="Arial"/>
        </w:rPr>
      </w:pPr>
      <w:r>
        <w:rPr>
          <w:rFonts w:ascii="Arial" w:eastAsia="Arial" w:hAnsi="Arial"/>
        </w:rPr>
        <w:t xml:space="preserve">stawka VAT, która zgodnie z wiedzą Wykonawcy ma zastosowanie do ww. usługi </w:t>
      </w:r>
      <w:r w:rsidRPr="00B76DE6">
        <w:rPr>
          <w:rFonts w:ascii="Arial" w:eastAsia="Arial" w:hAnsi="Arial"/>
          <w:shd w:val="clear" w:color="auto" w:fill="A6A6A6"/>
        </w:rPr>
        <w:t>……………………</w:t>
      </w:r>
      <w:r>
        <w:rPr>
          <w:rFonts w:ascii="Arial" w:eastAsia="Arial" w:hAnsi="Arial"/>
        </w:rPr>
        <w:t>%</w:t>
      </w:r>
    </w:p>
    <w:p w14:paraId="1067504C" w14:textId="77777777" w:rsidR="002470E4" w:rsidRDefault="002470E4" w:rsidP="002470E4">
      <w:pPr>
        <w:jc w:val="both"/>
        <w:rPr>
          <w:rFonts w:ascii="Arial" w:eastAsia="Arial" w:hAnsi="Arial"/>
        </w:rPr>
      </w:pPr>
    </w:p>
    <w:p w14:paraId="668033F9" w14:textId="77777777" w:rsidR="002470E4" w:rsidRPr="0062669A" w:rsidRDefault="002470E4" w:rsidP="002470E4">
      <w:pPr>
        <w:rPr>
          <w:rFonts w:ascii="Arial" w:eastAsia="Arial" w:hAnsi="Arial"/>
          <w:b/>
          <w:color w:val="000000"/>
          <w:u w:val="single"/>
        </w:rPr>
      </w:pPr>
      <w:r w:rsidRPr="008A68B9">
        <w:rPr>
          <w:rFonts w:ascii="Arial" w:eastAsia="Arial" w:hAnsi="Arial"/>
          <w:b/>
          <w:color w:val="000000"/>
          <w:u w:val="single"/>
        </w:rPr>
        <w:t>Oświadczenie Wykonawcy dotyczące wysłania ustrukturyzowanej faktury elektronicznej</w:t>
      </w:r>
    </w:p>
    <w:p w14:paraId="5F56B26B" w14:textId="77777777" w:rsidR="002470E4" w:rsidRDefault="002470E4" w:rsidP="002470E4">
      <w:pPr>
        <w:rPr>
          <w:rFonts w:ascii="Arial" w:eastAsia="Arial" w:hAnsi="Arial"/>
          <w:color w:val="000000"/>
        </w:rPr>
      </w:pPr>
    </w:p>
    <w:p w14:paraId="1C07A058" w14:textId="77777777" w:rsidR="002470E4" w:rsidRDefault="002470E4" w:rsidP="002470E4">
      <w:pPr>
        <w:jc w:val="both"/>
        <w:rPr>
          <w:rFonts w:ascii="Arial" w:eastAsia="Arial" w:hAnsi="Arial"/>
          <w:color w:val="000000"/>
        </w:rPr>
      </w:pPr>
      <w:r>
        <w:rPr>
          <w:rFonts w:ascii="Arial" w:eastAsia="Arial" w:hAnsi="Arial"/>
          <w:color w:val="000000"/>
        </w:rPr>
        <w:t xml:space="preserve">Wykonawca oświadcza, że </w:t>
      </w:r>
      <w:r w:rsidRPr="00FA40B3">
        <w:rPr>
          <w:rFonts w:ascii="Arial" w:eastAsia="Arial" w:hAnsi="Arial"/>
          <w:color w:val="FF0000"/>
        </w:rPr>
        <w:t xml:space="preserve">wyśle/nie wyśle** </w:t>
      </w:r>
      <w:r>
        <w:rPr>
          <w:rFonts w:ascii="Arial" w:eastAsia="Arial" w:hAnsi="Arial"/>
          <w:color w:val="000000"/>
        </w:rPr>
        <w:t xml:space="preserve">ustrukturyzowaną/nej faktury elektronicznej </w:t>
      </w:r>
      <w:r>
        <w:rPr>
          <w:rFonts w:ascii="Arial" w:eastAsia="Arial" w:hAnsi="Arial"/>
          <w:color w:val="000000"/>
        </w:rPr>
        <w:br/>
        <w:t xml:space="preserve">w rozumieniu przepisów ustawy z dnia 9 listopada 2018 r. o elektronicznym fakturowaniu </w:t>
      </w:r>
      <w:r>
        <w:rPr>
          <w:rFonts w:ascii="Arial" w:eastAsia="Arial" w:hAnsi="Arial"/>
          <w:color w:val="000000"/>
        </w:rPr>
        <w:br/>
        <w:t xml:space="preserve">w zamówieniach publicznych, koncesjach na roboty budowlane lub usługi oraz partnerstwie publiczno – prywatnym (t.j. Dz.U. z 2020 r., poz. 1666). </w:t>
      </w:r>
    </w:p>
    <w:p w14:paraId="6B9F11E7" w14:textId="77777777" w:rsidR="002470E4" w:rsidRDefault="002470E4" w:rsidP="002470E4">
      <w:pPr>
        <w:rPr>
          <w:rFonts w:ascii="Arial" w:eastAsia="Arial" w:hAnsi="Arial"/>
          <w:color w:val="000000"/>
        </w:rPr>
      </w:pPr>
    </w:p>
    <w:p w14:paraId="507EC520" w14:textId="77777777" w:rsidR="002470E4" w:rsidRPr="008A68B9" w:rsidRDefault="002470E4" w:rsidP="002470E4">
      <w:pPr>
        <w:rPr>
          <w:rFonts w:ascii="Arial" w:eastAsia="Arial" w:hAnsi="Arial"/>
          <w:b/>
          <w:color w:val="000000"/>
          <w:u w:val="single"/>
        </w:rPr>
      </w:pPr>
      <w:r w:rsidRPr="008A68B9">
        <w:rPr>
          <w:rFonts w:ascii="Arial" w:eastAsia="Arial" w:hAnsi="Arial"/>
          <w:b/>
          <w:color w:val="000000"/>
          <w:u w:val="single"/>
        </w:rPr>
        <w:t xml:space="preserve">Zastrzeżenie </w:t>
      </w:r>
      <w:r w:rsidRPr="008A68B9">
        <w:rPr>
          <w:rFonts w:ascii="Arial" w:eastAsia="Arial" w:hAnsi="Arial"/>
          <w:b/>
          <w:u w:val="single"/>
        </w:rPr>
        <w:t>Wykonawc</w:t>
      </w:r>
      <w:r w:rsidRPr="008A68B9">
        <w:rPr>
          <w:rFonts w:ascii="Arial" w:eastAsia="Arial" w:hAnsi="Arial"/>
          <w:b/>
          <w:color w:val="000000"/>
          <w:u w:val="single"/>
        </w:rPr>
        <w:t>y dotyczące tajemnicy przedsiębiorstwa</w:t>
      </w:r>
    </w:p>
    <w:p w14:paraId="2A5D405B" w14:textId="77777777" w:rsidR="002470E4" w:rsidRDefault="002470E4" w:rsidP="002470E4">
      <w:pPr>
        <w:rPr>
          <w:rFonts w:ascii="Arial" w:eastAsia="Arial" w:hAnsi="Arial"/>
          <w:color w:val="000000"/>
        </w:rPr>
      </w:pPr>
    </w:p>
    <w:p w14:paraId="567AB3D5" w14:textId="77777777" w:rsidR="002470E4" w:rsidRDefault="002470E4" w:rsidP="002470E4">
      <w:pPr>
        <w:jc w:val="both"/>
        <w:rPr>
          <w:rFonts w:ascii="Arial" w:eastAsia="Arial" w:hAnsi="Arial"/>
          <w:color w:val="000000"/>
        </w:rPr>
      </w:pPr>
      <w:r>
        <w:rPr>
          <w:rFonts w:ascii="Arial" w:eastAsia="Arial" w:hAnsi="Arial"/>
        </w:rPr>
        <w:t>Wykonawc</w:t>
      </w:r>
      <w:r>
        <w:rPr>
          <w:rFonts w:ascii="Arial" w:eastAsia="Arial" w:hAnsi="Arial"/>
          <w:color w:val="000000"/>
        </w:rPr>
        <w:t>a zastrzega, iż wymienione niżej dokumenty, składające się na ofertę, stanowią tajemnicę przedsiębiorstwa i nie mogą być udostępnione innym uczestnikom postępowania:</w:t>
      </w:r>
    </w:p>
    <w:p w14:paraId="3C51C4E0" w14:textId="77777777" w:rsidR="002470E4" w:rsidRDefault="002470E4" w:rsidP="002470E4">
      <w:pPr>
        <w:shd w:val="clear" w:color="auto" w:fill="A6A6A6"/>
        <w:spacing w:before="60" w:after="60"/>
        <w:jc w:val="both"/>
        <w:rPr>
          <w:rFonts w:ascii="Arial" w:eastAsia="Arial" w:hAnsi="Arial"/>
          <w:color w:val="000000"/>
        </w:rPr>
      </w:pPr>
      <w:r>
        <w:rPr>
          <w:rFonts w:ascii="Arial" w:eastAsia="Arial" w:hAnsi="Arial"/>
          <w:color w:val="000000"/>
        </w:rPr>
        <w:t>………………………………………………………..</w:t>
      </w:r>
    </w:p>
    <w:p w14:paraId="27FA9EB1" w14:textId="77777777" w:rsidR="002470E4" w:rsidRPr="008A68B9" w:rsidRDefault="002470E4" w:rsidP="002470E4">
      <w:pPr>
        <w:tabs>
          <w:tab w:val="left" w:pos="723"/>
          <w:tab w:val="left" w:leader="dot" w:pos="7740"/>
        </w:tabs>
        <w:spacing w:before="60" w:after="60"/>
        <w:jc w:val="both"/>
        <w:rPr>
          <w:rFonts w:ascii="Arial" w:eastAsia="Arial" w:hAnsi="Arial"/>
          <w:b/>
          <w:bCs/>
          <w:color w:val="000000"/>
          <w:u w:val="single"/>
        </w:rPr>
      </w:pPr>
      <w:r w:rsidRPr="008A68B9">
        <w:rPr>
          <w:rFonts w:ascii="Arial" w:eastAsia="Arial" w:hAnsi="Arial"/>
          <w:b/>
          <w:bCs/>
          <w:color w:val="000000"/>
          <w:u w:val="single"/>
        </w:rPr>
        <w:t>Oświadczenie Wykonawcy dotyczące powierzenia wykonania części zamówienia</w:t>
      </w:r>
      <w:r>
        <w:rPr>
          <w:rFonts w:ascii="Arial" w:eastAsia="Arial" w:hAnsi="Arial"/>
          <w:b/>
          <w:bCs/>
          <w:color w:val="000000"/>
          <w:u w:val="single"/>
        </w:rPr>
        <w:t xml:space="preserve"> </w:t>
      </w:r>
      <w:r w:rsidRPr="008A68B9">
        <w:rPr>
          <w:rFonts w:ascii="Arial" w:eastAsia="Arial" w:hAnsi="Arial"/>
          <w:b/>
          <w:bCs/>
          <w:color w:val="000000"/>
          <w:u w:val="single"/>
        </w:rPr>
        <w:t>podwykonawcom</w:t>
      </w:r>
    </w:p>
    <w:p w14:paraId="54A6B38F" w14:textId="77777777" w:rsidR="002470E4" w:rsidRDefault="002470E4" w:rsidP="002470E4">
      <w:pPr>
        <w:tabs>
          <w:tab w:val="left" w:pos="723"/>
          <w:tab w:val="left" w:leader="dot" w:pos="7740"/>
        </w:tabs>
        <w:spacing w:before="60" w:after="60"/>
        <w:jc w:val="both"/>
        <w:rPr>
          <w:rFonts w:ascii="Arial" w:eastAsia="Arial" w:hAnsi="Arial"/>
          <w:color w:val="000000"/>
        </w:rPr>
      </w:pPr>
      <w:r>
        <w:rPr>
          <w:rFonts w:ascii="Arial" w:eastAsia="Arial" w:hAnsi="Arial"/>
          <w:color w:val="000000"/>
        </w:rPr>
        <w:t>Oświadczam, że zamierzam powierzyć wykonanie części zamówienia podwykonawcom:</w:t>
      </w:r>
    </w:p>
    <w:p w14:paraId="1A4344D3" w14:textId="77777777" w:rsidR="002470E4" w:rsidRDefault="002470E4" w:rsidP="002470E4">
      <w:pPr>
        <w:tabs>
          <w:tab w:val="left" w:pos="723"/>
          <w:tab w:val="left" w:leader="dot" w:pos="7740"/>
        </w:tabs>
        <w:spacing w:before="60" w:after="60"/>
        <w:jc w:val="both"/>
        <w:rPr>
          <w:rFonts w:ascii="Arial" w:eastAsia="Arial" w:hAnsi="Arial"/>
          <w:color w:val="000000"/>
        </w:rPr>
      </w:pPr>
      <w:r>
        <w:rPr>
          <w:rFonts w:ascii="Arial" w:eastAsia="Arial" w:hAnsi="Arial"/>
          <w:color w:val="000000"/>
        </w:rPr>
        <w:t>Zakres zamówienia powierzony podwykonawcom:</w:t>
      </w:r>
      <w:r w:rsidRPr="00B76DE6">
        <w:rPr>
          <w:rFonts w:ascii="Arial" w:eastAsia="Arial" w:hAnsi="Arial"/>
          <w:color w:val="000000"/>
          <w:shd w:val="clear" w:color="auto" w:fill="A6A6A6"/>
        </w:rPr>
        <w:t>……………………………………………………………</w:t>
      </w:r>
    </w:p>
    <w:p w14:paraId="21B41E42" w14:textId="77777777" w:rsidR="002470E4" w:rsidRDefault="002470E4" w:rsidP="002470E4">
      <w:pPr>
        <w:tabs>
          <w:tab w:val="left" w:pos="723"/>
          <w:tab w:val="left" w:leader="dot" w:pos="7740"/>
        </w:tabs>
        <w:spacing w:before="60" w:after="60"/>
        <w:jc w:val="both"/>
        <w:rPr>
          <w:rFonts w:ascii="Arial" w:eastAsia="Arial" w:hAnsi="Arial"/>
          <w:color w:val="000000"/>
        </w:rPr>
      </w:pPr>
      <w:r>
        <w:rPr>
          <w:rFonts w:ascii="Arial" w:eastAsia="Arial" w:hAnsi="Arial"/>
          <w:color w:val="000000"/>
        </w:rPr>
        <w:t>Nazwy podwykonawców, (jeżeli są znani):</w:t>
      </w:r>
      <w:r w:rsidRPr="00B76DE6">
        <w:rPr>
          <w:rFonts w:ascii="Arial" w:eastAsia="Arial" w:hAnsi="Arial"/>
          <w:color w:val="000000"/>
          <w:shd w:val="clear" w:color="auto" w:fill="A6A6A6"/>
        </w:rPr>
        <w:t xml:space="preserve"> ……………………………………………………………………</w:t>
      </w:r>
    </w:p>
    <w:p w14:paraId="15F98805" w14:textId="77777777" w:rsidR="002470E4" w:rsidRDefault="002470E4" w:rsidP="002470E4">
      <w:pPr>
        <w:tabs>
          <w:tab w:val="left" w:pos="723"/>
          <w:tab w:val="left" w:leader="dot" w:pos="7740"/>
        </w:tabs>
        <w:spacing w:before="60" w:after="60"/>
        <w:jc w:val="both"/>
        <w:rPr>
          <w:rFonts w:ascii="Arial" w:eastAsia="Arial" w:hAnsi="Arial"/>
          <w:color w:val="000000"/>
        </w:rPr>
      </w:pPr>
    </w:p>
    <w:p w14:paraId="20E3EA94" w14:textId="77777777" w:rsidR="002470E4" w:rsidRDefault="002470E4" w:rsidP="002470E4">
      <w:pPr>
        <w:tabs>
          <w:tab w:val="left" w:pos="723"/>
          <w:tab w:val="left" w:leader="dot" w:pos="7740"/>
        </w:tabs>
        <w:spacing w:before="60" w:after="60"/>
        <w:jc w:val="both"/>
        <w:rPr>
          <w:rFonts w:ascii="Arial" w:eastAsia="Arial" w:hAnsi="Arial"/>
          <w:b/>
          <w:bCs/>
          <w:u w:val="single"/>
        </w:rPr>
      </w:pPr>
    </w:p>
    <w:p w14:paraId="62AB0389" w14:textId="77777777" w:rsidR="002470E4" w:rsidRDefault="002470E4" w:rsidP="002470E4">
      <w:pPr>
        <w:tabs>
          <w:tab w:val="left" w:pos="723"/>
          <w:tab w:val="left" w:leader="dot" w:pos="7740"/>
        </w:tabs>
        <w:spacing w:before="60" w:after="60"/>
        <w:jc w:val="both"/>
        <w:rPr>
          <w:rFonts w:ascii="Arial" w:hAnsi="Arial"/>
          <w:b/>
          <w:bCs/>
          <w:u w:val="single"/>
        </w:rPr>
      </w:pPr>
      <w:r w:rsidRPr="008A68B9">
        <w:rPr>
          <w:rFonts w:ascii="Arial" w:eastAsia="Arial" w:hAnsi="Arial"/>
          <w:b/>
          <w:bCs/>
          <w:u w:val="single"/>
        </w:rPr>
        <w:t xml:space="preserve">Informacja Wykonawcy dotycząca dostępności dokumentów potwierdzających umocowanie osób występujących w imieniu Wykonawcy w </w:t>
      </w:r>
      <w:r w:rsidRPr="008A68B9">
        <w:rPr>
          <w:rFonts w:ascii="Arial" w:hAnsi="Arial"/>
          <w:b/>
          <w:bCs/>
          <w:u w:val="single"/>
        </w:rPr>
        <w:t>bezpłatnych i ogólnodostępnych baz danych</w:t>
      </w:r>
    </w:p>
    <w:p w14:paraId="55B37B74" w14:textId="77777777" w:rsidR="002470E4" w:rsidRDefault="002470E4" w:rsidP="002470E4">
      <w:pPr>
        <w:spacing w:line="360" w:lineRule="auto"/>
        <w:jc w:val="both"/>
        <w:rPr>
          <w:rFonts w:ascii="Arial" w:hAnsi="Arial"/>
        </w:rPr>
      </w:pPr>
    </w:p>
    <w:p w14:paraId="6194056D" w14:textId="77777777" w:rsidR="002470E4" w:rsidRDefault="002470E4" w:rsidP="002470E4">
      <w:pPr>
        <w:spacing w:line="360" w:lineRule="auto"/>
        <w:jc w:val="both"/>
        <w:rPr>
          <w:rFonts w:ascii="Arial" w:hAnsi="Arial"/>
        </w:rPr>
      </w:pPr>
      <w:r w:rsidRPr="0074703F">
        <w:rPr>
          <w:rFonts w:ascii="Arial" w:hAnsi="Arial"/>
        </w:rPr>
        <w:t xml:space="preserve">Oświadczam, że niżej wymienione </w:t>
      </w:r>
      <w:r>
        <w:rPr>
          <w:rFonts w:ascii="Arial" w:hAnsi="Arial"/>
        </w:rPr>
        <w:t xml:space="preserve">dokumenty potwierdzające umocowanie osób występujących </w:t>
      </w:r>
      <w:r>
        <w:rPr>
          <w:rFonts w:ascii="Arial" w:hAnsi="Arial"/>
        </w:rPr>
        <w:br/>
        <w:t>w imieniu Wykonawcy</w:t>
      </w:r>
      <w:r w:rsidRPr="0074703F">
        <w:rPr>
          <w:rFonts w:ascii="Arial" w:hAnsi="Arial"/>
        </w:rPr>
        <w:t xml:space="preserve"> są dostępne w następujących bezpłatnych i ogólnodostępnych bazach danych:</w:t>
      </w:r>
    </w:p>
    <w:p w14:paraId="06A12335" w14:textId="77777777" w:rsidR="002470E4" w:rsidRPr="0074703F" w:rsidRDefault="002470E4" w:rsidP="002470E4">
      <w:pPr>
        <w:spacing w:line="360" w:lineRule="auto"/>
        <w:jc w:val="both"/>
        <w:rPr>
          <w:rFonts w:ascii="Arial" w:hAnsi="Arial"/>
        </w:rPr>
      </w:pPr>
      <w:r>
        <w:rPr>
          <w:rFonts w:ascii="Arial" w:hAnsi="Arial"/>
        </w:rPr>
        <w:t>……………………………………………………………………………………………………………………….</w:t>
      </w:r>
    </w:p>
    <w:p w14:paraId="6ED05E59" w14:textId="77777777" w:rsidR="002470E4" w:rsidRDefault="002470E4" w:rsidP="002470E4">
      <w:pPr>
        <w:tabs>
          <w:tab w:val="left" w:pos="723"/>
          <w:tab w:val="left" w:leader="dot" w:pos="7740"/>
        </w:tabs>
        <w:spacing w:before="60" w:after="60"/>
        <w:jc w:val="both"/>
        <w:rPr>
          <w:rFonts w:ascii="Arial" w:eastAsia="Arial" w:hAnsi="Arial"/>
        </w:rPr>
      </w:pPr>
    </w:p>
    <w:p w14:paraId="4AC08214" w14:textId="77777777" w:rsidR="002470E4" w:rsidRDefault="002470E4" w:rsidP="002470E4">
      <w:pPr>
        <w:tabs>
          <w:tab w:val="left" w:pos="723"/>
          <w:tab w:val="left" w:leader="dot" w:pos="7740"/>
        </w:tabs>
        <w:spacing w:before="60" w:after="60"/>
        <w:jc w:val="both"/>
        <w:rPr>
          <w:rFonts w:ascii="Arial" w:eastAsia="Arial" w:hAnsi="Arial"/>
        </w:rPr>
      </w:pPr>
    </w:p>
    <w:p w14:paraId="564B1BF2" w14:textId="77777777" w:rsidR="002470E4" w:rsidRPr="00013A1F" w:rsidRDefault="002470E4" w:rsidP="002470E4">
      <w:pPr>
        <w:tabs>
          <w:tab w:val="left" w:pos="723"/>
          <w:tab w:val="left" w:leader="dot" w:pos="7740"/>
        </w:tabs>
        <w:spacing w:before="60" w:after="60"/>
        <w:jc w:val="both"/>
        <w:rPr>
          <w:rFonts w:ascii="Arial" w:eastAsia="Arial" w:hAnsi="Arial"/>
        </w:rPr>
      </w:pPr>
      <w:r>
        <w:rPr>
          <w:rFonts w:ascii="Arial" w:eastAsia="Arial" w:hAnsi="Arial"/>
        </w:rPr>
        <w:t>Do oferty załączamy:</w:t>
      </w:r>
    </w:p>
    <w:p w14:paraId="1A7BF539" w14:textId="77777777" w:rsidR="002470E4" w:rsidRPr="00093F7E" w:rsidRDefault="002470E4" w:rsidP="00A17144">
      <w:pPr>
        <w:numPr>
          <w:ilvl w:val="0"/>
          <w:numId w:val="5"/>
        </w:numPr>
        <w:jc w:val="both"/>
        <w:rPr>
          <w:rFonts w:ascii="Arial" w:hAnsi="Arial"/>
        </w:rPr>
      </w:pPr>
      <w:r w:rsidRPr="00093F7E">
        <w:rPr>
          <w:rFonts w:ascii="Arial" w:hAnsi="Arial"/>
        </w:rPr>
        <w:t>oświadczenie o niepodleganiu wykluczeniu z postępowania oraz o spełnianiu warunków udziału w postępowaniu;</w:t>
      </w:r>
    </w:p>
    <w:p w14:paraId="207B4B2C" w14:textId="77777777" w:rsidR="002470E4" w:rsidRPr="00093F7E" w:rsidRDefault="002470E4" w:rsidP="00A17144">
      <w:pPr>
        <w:numPr>
          <w:ilvl w:val="0"/>
          <w:numId w:val="5"/>
        </w:numPr>
        <w:jc w:val="both"/>
        <w:rPr>
          <w:rFonts w:ascii="Arial" w:hAnsi="Arial"/>
        </w:rPr>
      </w:pPr>
      <w:r w:rsidRPr="00093F7E">
        <w:rPr>
          <w:rFonts w:ascii="Arial" w:hAnsi="Arial"/>
        </w:rPr>
        <w:t>dokumenty potwierdzające umocowanie do podpisania oferty.</w:t>
      </w:r>
    </w:p>
    <w:p w14:paraId="34FFAB0E" w14:textId="77777777" w:rsidR="002470E4" w:rsidRPr="0079282E" w:rsidRDefault="002470E4" w:rsidP="002470E4">
      <w:pPr>
        <w:pStyle w:val="Akapitzlist"/>
        <w:spacing w:line="0" w:lineRule="atLeast"/>
        <w:jc w:val="both"/>
        <w:rPr>
          <w:rFonts w:ascii="Arial" w:eastAsia="Arial" w:hAnsi="Arial"/>
          <w:sz w:val="20"/>
          <w:szCs w:val="20"/>
        </w:rPr>
      </w:pPr>
    </w:p>
    <w:p w14:paraId="4F520A48" w14:textId="77777777" w:rsidR="002470E4" w:rsidRDefault="002470E4" w:rsidP="002470E4">
      <w:pPr>
        <w:tabs>
          <w:tab w:val="left" w:pos="720"/>
          <w:tab w:val="left" w:leader="dot" w:pos="7740"/>
        </w:tabs>
        <w:spacing w:before="60" w:after="60"/>
        <w:jc w:val="right"/>
        <w:rPr>
          <w:rFonts w:ascii="Arial" w:eastAsia="Arial" w:hAnsi="Arial"/>
          <w:b/>
        </w:rPr>
      </w:pPr>
    </w:p>
    <w:p w14:paraId="19614FF7" w14:textId="77777777" w:rsidR="002470E4" w:rsidRPr="00B63EE3" w:rsidRDefault="002470E4" w:rsidP="002470E4">
      <w:pPr>
        <w:jc w:val="right"/>
        <w:rPr>
          <w:rFonts w:ascii="Arial" w:eastAsia="Arial" w:hAnsi="Arial"/>
          <w:b/>
          <w:sz w:val="24"/>
        </w:rPr>
      </w:pPr>
      <w:r w:rsidRPr="00B63EE3">
        <w:rPr>
          <w:rFonts w:ascii="Arial" w:eastAsia="Arial" w:hAnsi="Arial"/>
          <w:b/>
          <w:sz w:val="24"/>
        </w:rPr>
        <w:t>…………..……………………………………………..</w:t>
      </w:r>
    </w:p>
    <w:p w14:paraId="4545681C" w14:textId="77777777" w:rsidR="002470E4" w:rsidRDefault="002470E4" w:rsidP="002470E4">
      <w:pPr>
        <w:jc w:val="right"/>
        <w:rPr>
          <w:rFonts w:ascii="Arial" w:eastAsia="Arial" w:hAnsi="Arial"/>
          <w:b/>
          <w:color w:val="FF0000"/>
          <w:sz w:val="24"/>
        </w:rPr>
      </w:pPr>
      <w:r w:rsidRPr="00B63EE3">
        <w:rPr>
          <w:rFonts w:ascii="Arial" w:eastAsia="Arial" w:hAnsi="Arial"/>
          <w:b/>
          <w:color w:val="FF0000"/>
          <w:sz w:val="24"/>
        </w:rPr>
        <w:t xml:space="preserve">Miejsce na kwalifikowany podpis elektroniczny, </w:t>
      </w:r>
    </w:p>
    <w:p w14:paraId="12B7C88D" w14:textId="77777777" w:rsidR="002470E4" w:rsidRPr="00B63EE3" w:rsidRDefault="002470E4" w:rsidP="002470E4">
      <w:pPr>
        <w:jc w:val="right"/>
        <w:rPr>
          <w:rFonts w:ascii="Arial" w:eastAsia="Arial" w:hAnsi="Arial"/>
          <w:b/>
          <w:sz w:val="24"/>
        </w:rPr>
      </w:pPr>
      <w:r w:rsidRPr="00B63EE3">
        <w:rPr>
          <w:rFonts w:ascii="Arial" w:eastAsia="Arial" w:hAnsi="Arial"/>
          <w:b/>
          <w:color w:val="FF0000"/>
          <w:sz w:val="24"/>
        </w:rPr>
        <w:t>podpis zaufany lub podpis osobisty</w:t>
      </w:r>
    </w:p>
    <w:p w14:paraId="2F957C8D" w14:textId="77777777" w:rsidR="002470E4" w:rsidRDefault="002470E4" w:rsidP="002470E4">
      <w:pPr>
        <w:tabs>
          <w:tab w:val="left" w:pos="720"/>
          <w:tab w:val="left" w:leader="dot" w:pos="7740"/>
        </w:tabs>
        <w:spacing w:before="60" w:after="60"/>
        <w:rPr>
          <w:rFonts w:ascii="Arial" w:eastAsia="Arial" w:hAnsi="Arial"/>
          <w:bCs/>
        </w:rPr>
      </w:pPr>
    </w:p>
    <w:p w14:paraId="14D7F0F6" w14:textId="77777777" w:rsidR="002470E4" w:rsidRDefault="002470E4" w:rsidP="002470E4">
      <w:pPr>
        <w:tabs>
          <w:tab w:val="left" w:pos="720"/>
          <w:tab w:val="left" w:leader="dot" w:pos="7740"/>
        </w:tabs>
        <w:spacing w:before="60" w:after="60"/>
        <w:rPr>
          <w:rFonts w:ascii="Arial" w:eastAsia="Arial" w:hAnsi="Arial"/>
          <w:bCs/>
        </w:rPr>
      </w:pPr>
      <w:r w:rsidRPr="008A52FD">
        <w:rPr>
          <w:rFonts w:ascii="Arial" w:eastAsia="Arial" w:hAnsi="Arial"/>
          <w:bCs/>
        </w:rPr>
        <w:t>*</w:t>
      </w:r>
      <w:r>
        <w:rPr>
          <w:rFonts w:ascii="Arial" w:eastAsia="Arial" w:hAnsi="Arial"/>
          <w:bCs/>
        </w:rPr>
        <w:t xml:space="preserve">zaznaczyć właściwe i wypełnić </w:t>
      </w:r>
      <w:r w:rsidRPr="008A52FD">
        <w:rPr>
          <w:rFonts w:ascii="Arial" w:eastAsia="Arial" w:hAnsi="Arial"/>
          <w:bCs/>
        </w:rPr>
        <w:t>jeżeli dotyczy</w:t>
      </w:r>
      <w:r>
        <w:rPr>
          <w:rFonts w:ascii="Arial" w:eastAsia="Arial" w:hAnsi="Arial"/>
          <w:bCs/>
        </w:rPr>
        <w:t xml:space="preserve"> danego asortymentu</w:t>
      </w:r>
    </w:p>
    <w:p w14:paraId="3B43C8A3" w14:textId="77777777" w:rsidR="002470E4" w:rsidRPr="008A52FD" w:rsidRDefault="002470E4" w:rsidP="002470E4">
      <w:pPr>
        <w:tabs>
          <w:tab w:val="left" w:pos="720"/>
          <w:tab w:val="left" w:leader="dot" w:pos="7740"/>
        </w:tabs>
        <w:spacing w:before="60" w:after="60"/>
        <w:rPr>
          <w:rFonts w:ascii="Arial" w:eastAsia="Arial" w:hAnsi="Arial"/>
          <w:bCs/>
        </w:rPr>
      </w:pPr>
      <w:r>
        <w:rPr>
          <w:rFonts w:ascii="Arial" w:eastAsia="Arial" w:hAnsi="Arial"/>
          <w:bCs/>
        </w:rPr>
        <w:t>** zaznaczyć właściwe</w:t>
      </w:r>
    </w:p>
    <w:p w14:paraId="3274E2B1" w14:textId="77777777" w:rsidR="002470E4" w:rsidRDefault="002470E4" w:rsidP="002470E4">
      <w:pPr>
        <w:tabs>
          <w:tab w:val="left" w:pos="720"/>
          <w:tab w:val="left" w:leader="dot" w:pos="7740"/>
        </w:tabs>
        <w:spacing w:before="60" w:after="60"/>
        <w:jc w:val="right"/>
        <w:rPr>
          <w:rFonts w:ascii="Arial" w:eastAsia="Arial" w:hAnsi="Arial"/>
          <w:b/>
        </w:rPr>
      </w:pPr>
    </w:p>
    <w:p w14:paraId="5ADC841A" w14:textId="77777777" w:rsidR="00D52240" w:rsidRDefault="00D52240"/>
    <w:sectPr w:rsidR="00D52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7798" w14:textId="77777777" w:rsidR="007054BB" w:rsidRDefault="007054BB" w:rsidP="002470E4">
      <w:r>
        <w:separator/>
      </w:r>
    </w:p>
  </w:endnote>
  <w:endnote w:type="continuationSeparator" w:id="0">
    <w:p w14:paraId="2163B16D" w14:textId="77777777" w:rsidR="007054BB" w:rsidRDefault="007054BB" w:rsidP="0024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EE"/>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7745" w14:textId="77777777" w:rsidR="007054BB" w:rsidRDefault="007054BB" w:rsidP="002470E4">
      <w:r>
        <w:separator/>
      </w:r>
    </w:p>
  </w:footnote>
  <w:footnote w:type="continuationSeparator" w:id="0">
    <w:p w14:paraId="1394760C" w14:textId="77777777" w:rsidR="007054BB" w:rsidRDefault="007054BB" w:rsidP="0024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D38D" w14:textId="77777777" w:rsidR="002470E4" w:rsidRDefault="002470E4" w:rsidP="002470E4">
    <w:pPr>
      <w:jc w:val="right"/>
      <w:rPr>
        <w:rFonts w:ascii="Arial" w:hAnsi="Arial"/>
        <w:i/>
        <w:iCs/>
        <w:sz w:val="16"/>
        <w:szCs w:val="16"/>
      </w:rPr>
    </w:pPr>
    <w:r w:rsidRPr="007B2FC4">
      <w:rPr>
        <w:rFonts w:ascii="Arial" w:hAnsi="Arial"/>
        <w:bCs/>
        <w:i/>
        <w:iCs/>
        <w:sz w:val="16"/>
        <w:szCs w:val="16"/>
      </w:rPr>
      <w:t>NR SPRAWY: PT.</w:t>
    </w:r>
    <w:bookmarkStart w:id="1" w:name="_Hlk81920363"/>
    <w:r w:rsidRPr="007B2FC4">
      <w:rPr>
        <w:rFonts w:ascii="Arial" w:hAnsi="Arial"/>
        <w:bCs/>
        <w:i/>
        <w:iCs/>
        <w:sz w:val="16"/>
        <w:szCs w:val="16"/>
      </w:rPr>
      <w:t>2370.</w:t>
    </w:r>
    <w:r>
      <w:rPr>
        <w:rFonts w:ascii="Arial" w:hAnsi="Arial"/>
        <w:bCs/>
        <w:i/>
        <w:iCs/>
        <w:sz w:val="16"/>
        <w:szCs w:val="16"/>
      </w:rPr>
      <w:t>8</w:t>
    </w:r>
    <w:r w:rsidRPr="007B2FC4">
      <w:rPr>
        <w:rFonts w:ascii="Arial" w:hAnsi="Arial"/>
        <w:bCs/>
        <w:i/>
        <w:iCs/>
        <w:sz w:val="16"/>
        <w:szCs w:val="16"/>
      </w:rPr>
      <w:t>.2021</w:t>
    </w:r>
    <w:bookmarkEnd w:id="1"/>
  </w:p>
  <w:p w14:paraId="059F9ACC" w14:textId="77777777" w:rsidR="002470E4" w:rsidRDefault="002470E4" w:rsidP="002470E4">
    <w:pPr>
      <w:jc w:val="both"/>
      <w:rPr>
        <w:rFonts w:ascii="Arial" w:hAnsi="Arial"/>
        <w:i/>
        <w:iCs/>
        <w:sz w:val="16"/>
        <w:szCs w:val="16"/>
      </w:rPr>
    </w:pPr>
  </w:p>
  <w:p w14:paraId="57023E07" w14:textId="77777777" w:rsidR="002470E4" w:rsidRDefault="002470E4" w:rsidP="002470E4">
    <w:pPr>
      <w:jc w:val="both"/>
      <w:rPr>
        <w:rFonts w:ascii="Arial" w:hAnsi="Arial"/>
        <w:bCs/>
        <w:i/>
        <w:iCs/>
        <w:sz w:val="16"/>
        <w:szCs w:val="16"/>
      </w:rPr>
    </w:pPr>
    <w:r>
      <w:rPr>
        <w:rFonts w:ascii="Arial" w:hAnsi="Arial"/>
        <w:i/>
        <w:iCs/>
        <w:sz w:val="16"/>
        <w:szCs w:val="16"/>
      </w:rPr>
      <w:t>TRYB PODSTAWOWY Z MOŻLIWOŚCIĄ NEGOCJACJI</w:t>
    </w:r>
    <w:r w:rsidRPr="00381FF0">
      <w:rPr>
        <w:rFonts w:ascii="Arial" w:hAnsi="Arial"/>
        <w:i/>
        <w:iCs/>
        <w:sz w:val="16"/>
        <w:szCs w:val="16"/>
      </w:rPr>
      <w:t xml:space="preserve"> NA</w:t>
    </w:r>
    <w:r>
      <w:rPr>
        <w:rFonts w:ascii="Arial" w:hAnsi="Arial"/>
        <w:i/>
        <w:iCs/>
        <w:sz w:val="16"/>
        <w:szCs w:val="16"/>
      </w:rPr>
      <w:t xml:space="preserve"> </w:t>
    </w:r>
    <w:r w:rsidRPr="007B2FC4">
      <w:rPr>
        <w:rFonts w:ascii="Arial" w:hAnsi="Arial"/>
        <w:bCs/>
        <w:i/>
        <w:iCs/>
        <w:sz w:val="16"/>
        <w:szCs w:val="16"/>
      </w:rPr>
      <w:t xml:space="preserve">„WYKONANIE WIELOBRANŻOWEJ DOKUMENTACJI PROJEKTOWEJ I TECHNICZNEJ WRAZ ZE WSPARCIEM MERYTORYCZNYM W TRAKCIE POSTĘPOWANIA </w:t>
    </w:r>
    <w:r>
      <w:rPr>
        <w:rFonts w:ascii="Arial" w:hAnsi="Arial"/>
        <w:bCs/>
        <w:i/>
        <w:iCs/>
        <w:sz w:val="16"/>
        <w:szCs w:val="16"/>
      </w:rPr>
      <w:t xml:space="preserve"> </w:t>
    </w:r>
    <w:r>
      <w:rPr>
        <w:rFonts w:ascii="Arial" w:hAnsi="Arial"/>
        <w:bCs/>
        <w:i/>
        <w:iCs/>
        <w:sz w:val="16"/>
        <w:szCs w:val="16"/>
      </w:rPr>
      <w:br/>
    </w:r>
    <w:r w:rsidRPr="007B2FC4">
      <w:rPr>
        <w:rFonts w:ascii="Arial" w:hAnsi="Arial"/>
        <w:bCs/>
        <w:i/>
        <w:iCs/>
        <w:sz w:val="16"/>
        <w:szCs w:val="16"/>
      </w:rPr>
      <w:t xml:space="preserve">O UDZIELENIE ZAMÓWIENIA PUBLICZNEGO ORAZ SPRAWOWANIEM NADZORU AUTORSKIEGO DLA ZADANIA PN. &lt;&lt;BUDOWA KOMENDY </w:t>
    </w:r>
    <w:r>
      <w:rPr>
        <w:rFonts w:ascii="Arial" w:hAnsi="Arial"/>
        <w:bCs/>
        <w:i/>
        <w:iCs/>
        <w:sz w:val="16"/>
        <w:szCs w:val="16"/>
      </w:rPr>
      <w:t>MIEJSKIEJ</w:t>
    </w:r>
    <w:r w:rsidRPr="007B2FC4">
      <w:rPr>
        <w:rFonts w:ascii="Arial" w:hAnsi="Arial"/>
        <w:bCs/>
        <w:i/>
        <w:iCs/>
        <w:sz w:val="16"/>
        <w:szCs w:val="16"/>
      </w:rPr>
      <w:t xml:space="preserve"> PAŃSTWOWEJ STRAŻY POŻARNEJ W </w:t>
    </w:r>
    <w:r>
      <w:rPr>
        <w:rFonts w:ascii="Arial" w:hAnsi="Arial"/>
        <w:bCs/>
        <w:i/>
        <w:iCs/>
        <w:sz w:val="16"/>
        <w:szCs w:val="16"/>
      </w:rPr>
      <w:t>GRUDZIĄDZU</w:t>
    </w:r>
    <w:r w:rsidRPr="007B2FC4">
      <w:rPr>
        <w:rFonts w:ascii="Arial" w:hAnsi="Arial"/>
        <w:bCs/>
        <w:i/>
        <w:iCs/>
        <w:sz w:val="16"/>
        <w:szCs w:val="16"/>
      </w:rPr>
      <w:t xml:space="preserve"> WRAZ Z JEDNOSTKĄ RATOWNICZO – GAŚNICZĄ</w:t>
    </w:r>
    <w:r>
      <w:rPr>
        <w:rFonts w:ascii="Arial" w:hAnsi="Arial"/>
        <w:bCs/>
        <w:i/>
        <w:iCs/>
        <w:sz w:val="16"/>
        <w:szCs w:val="16"/>
      </w:rPr>
      <w:t xml:space="preserve"> NR 1</w:t>
    </w:r>
    <w:r w:rsidRPr="007B2FC4">
      <w:rPr>
        <w:rFonts w:ascii="Arial" w:hAnsi="Arial"/>
        <w:bCs/>
        <w:i/>
        <w:iCs/>
        <w:sz w:val="16"/>
        <w:szCs w:val="16"/>
      </w:rPr>
      <w:t>&gt;&gt; ”</w:t>
    </w:r>
  </w:p>
  <w:p w14:paraId="6CC76E55" w14:textId="77777777" w:rsidR="002470E4" w:rsidRDefault="002470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3765C8"/>
    <w:multiLevelType w:val="hybridMultilevel"/>
    <w:tmpl w:val="4CEC5D5E"/>
    <w:lvl w:ilvl="0" w:tplc="04150017">
      <w:start w:val="1"/>
      <w:numFmt w:val="lowerLetter"/>
      <w:pStyle w:val="Akapitzlist"/>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7E1B9E"/>
    <w:multiLevelType w:val="hybridMultilevel"/>
    <w:tmpl w:val="4F32C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EA1532"/>
    <w:multiLevelType w:val="multilevel"/>
    <w:tmpl w:val="BC62A952"/>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A00015"/>
    <w:multiLevelType w:val="multilevel"/>
    <w:tmpl w:val="BDF85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8"/>
  </w:num>
  <w:num w:numId="4">
    <w:abstractNumId w:val="3"/>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E4"/>
    <w:rsid w:val="002470E4"/>
    <w:rsid w:val="004702E8"/>
    <w:rsid w:val="007054BB"/>
    <w:rsid w:val="009830F4"/>
    <w:rsid w:val="00A17144"/>
    <w:rsid w:val="00D52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4DDA"/>
  <w15:chartTrackingRefBased/>
  <w15:docId w15:val="{48B6F418-A712-49B0-86C8-0F8DCBC7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70E4"/>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2470E4"/>
    <w:pPr>
      <w:keepNext/>
      <w:spacing w:before="240" w:after="60"/>
      <w:outlineLvl w:val="0"/>
    </w:pPr>
    <w:rPr>
      <w:rFonts w:ascii="Arial" w:eastAsia="Times New Roman" w:hAnsi="Arial" w:cs="Times New Roman"/>
      <w:b/>
      <w:bCs/>
      <w:kern w:val="32"/>
      <w:sz w:val="24"/>
      <w:szCs w:val="32"/>
    </w:rPr>
  </w:style>
  <w:style w:type="paragraph" w:styleId="Nagwek3">
    <w:name w:val="heading 3"/>
    <w:basedOn w:val="Normalny"/>
    <w:next w:val="Normalny"/>
    <w:link w:val="Nagwek3Znak"/>
    <w:uiPriority w:val="9"/>
    <w:unhideWhenUsed/>
    <w:qFormat/>
    <w:rsid w:val="002470E4"/>
    <w:pPr>
      <w:keepNext/>
      <w:spacing w:before="240" w:after="60"/>
      <w:outlineLvl w:val="2"/>
    </w:pPr>
    <w:rPr>
      <w:rFonts w:ascii="Calibri Light" w:eastAsia="Times New Roman" w:hAnsi="Calibri Light" w:cs="Times New Roman"/>
      <w:b/>
      <w:bCs/>
      <w:sz w:val="26"/>
      <w:szCs w:val="26"/>
    </w:rPr>
  </w:style>
  <w:style w:type="paragraph" w:styleId="Nagwek4">
    <w:name w:val="heading 4"/>
    <w:basedOn w:val="Normalny"/>
    <w:next w:val="Normalny"/>
    <w:link w:val="Nagwek4Znak"/>
    <w:uiPriority w:val="9"/>
    <w:unhideWhenUsed/>
    <w:qFormat/>
    <w:rsid w:val="002470E4"/>
    <w:pPr>
      <w:keepNext/>
      <w:keepLines/>
      <w:spacing w:before="40" w:line="276" w:lineRule="auto"/>
      <w:outlineLvl w:val="3"/>
    </w:pPr>
    <w:rPr>
      <w:rFonts w:ascii="Cambria" w:eastAsia="Times New Roman" w:hAnsi="Cambria" w:cs="Times New Roman"/>
      <w:i/>
      <w:iCs/>
      <w:color w:val="365F91"/>
      <w:sz w:val="22"/>
      <w:szCs w:val="22"/>
      <w:lang w:eastAsia="en-US"/>
    </w:rPr>
  </w:style>
  <w:style w:type="paragraph" w:styleId="Nagwek6">
    <w:name w:val="heading 6"/>
    <w:basedOn w:val="Normalny"/>
    <w:next w:val="Normalny"/>
    <w:link w:val="Nagwek6Znak"/>
    <w:uiPriority w:val="9"/>
    <w:unhideWhenUsed/>
    <w:qFormat/>
    <w:rsid w:val="002470E4"/>
    <w:pPr>
      <w:keepNext/>
      <w:keepLines/>
      <w:spacing w:before="40" w:line="276" w:lineRule="auto"/>
      <w:outlineLvl w:val="5"/>
    </w:pPr>
    <w:rPr>
      <w:rFonts w:ascii="Cambria" w:eastAsia="Times New Roman" w:hAnsi="Cambria" w:cs="Times New Roman"/>
      <w:color w:val="243F60"/>
      <w:sz w:val="22"/>
      <w:szCs w:val="22"/>
      <w:lang w:eastAsia="en-US"/>
    </w:rPr>
  </w:style>
  <w:style w:type="paragraph" w:styleId="Nagwek7">
    <w:name w:val="heading 7"/>
    <w:basedOn w:val="Normalny"/>
    <w:next w:val="Normalny"/>
    <w:link w:val="Nagwek7Znak"/>
    <w:uiPriority w:val="99"/>
    <w:qFormat/>
    <w:rsid w:val="002470E4"/>
    <w:pPr>
      <w:keepNext/>
      <w:tabs>
        <w:tab w:val="left" w:pos="720"/>
      </w:tabs>
      <w:jc w:val="center"/>
      <w:outlineLvl w:val="6"/>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0E4"/>
    <w:rPr>
      <w:rFonts w:ascii="Arial" w:eastAsia="Times New Roman" w:hAnsi="Arial" w:cs="Times New Roman"/>
      <w:b/>
      <w:bCs/>
      <w:kern w:val="32"/>
      <w:sz w:val="24"/>
      <w:szCs w:val="32"/>
      <w:lang w:eastAsia="pl-PL"/>
    </w:rPr>
  </w:style>
  <w:style w:type="character" w:customStyle="1" w:styleId="Nagwek3Znak">
    <w:name w:val="Nagłówek 3 Znak"/>
    <w:basedOn w:val="Domylnaczcionkaakapitu"/>
    <w:link w:val="Nagwek3"/>
    <w:uiPriority w:val="9"/>
    <w:rsid w:val="002470E4"/>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rsid w:val="002470E4"/>
    <w:rPr>
      <w:rFonts w:ascii="Cambria" w:eastAsia="Times New Roman" w:hAnsi="Cambria" w:cs="Times New Roman"/>
      <w:i/>
      <w:iCs/>
      <w:color w:val="365F91"/>
    </w:rPr>
  </w:style>
  <w:style w:type="character" w:customStyle="1" w:styleId="Nagwek6Znak">
    <w:name w:val="Nagłówek 6 Znak"/>
    <w:basedOn w:val="Domylnaczcionkaakapitu"/>
    <w:link w:val="Nagwek6"/>
    <w:uiPriority w:val="9"/>
    <w:rsid w:val="002470E4"/>
    <w:rPr>
      <w:rFonts w:ascii="Cambria" w:eastAsia="Times New Roman" w:hAnsi="Cambria" w:cs="Times New Roman"/>
      <w:color w:val="243F60"/>
    </w:rPr>
  </w:style>
  <w:style w:type="character" w:customStyle="1" w:styleId="Nagwek7Znak">
    <w:name w:val="Nagłówek 7 Znak"/>
    <w:basedOn w:val="Domylnaczcionkaakapitu"/>
    <w:link w:val="Nagwek7"/>
    <w:uiPriority w:val="99"/>
    <w:rsid w:val="002470E4"/>
    <w:rPr>
      <w:rFonts w:ascii="Times New Roman" w:eastAsia="Times New Roman" w:hAnsi="Times New Roman" w:cs="Times New Roman"/>
      <w:b/>
      <w:bCs/>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99"/>
    <w:qFormat/>
    <w:rsid w:val="002470E4"/>
    <w:pPr>
      <w:widowControl w:val="0"/>
      <w:numPr>
        <w:numId w:val="6"/>
      </w:numPr>
      <w:autoSpaceDE w:val="0"/>
      <w:autoSpaceDN w:val="0"/>
      <w:ind w:left="1694" w:hanging="125"/>
    </w:pPr>
    <w:rPr>
      <w:rFonts w:ascii="Avenir-Light" w:eastAsia="Avenir-Light" w:hAnsi="Avenir-Light" w:cs="Avenir-Light"/>
      <w:sz w:val="22"/>
      <w:szCs w:val="22"/>
      <w:lang w:val="en-US" w:eastAsia="en-US"/>
    </w:rPr>
  </w:style>
  <w:style w:type="paragraph" w:customStyle="1" w:styleId="TableParagraph">
    <w:name w:val="Table Paragraph"/>
    <w:basedOn w:val="Normalny"/>
    <w:uiPriority w:val="1"/>
    <w:qFormat/>
    <w:rsid w:val="002470E4"/>
    <w:pPr>
      <w:widowControl w:val="0"/>
      <w:numPr>
        <w:numId w:val="1"/>
      </w:numPr>
      <w:autoSpaceDE w:val="0"/>
      <w:autoSpaceDN w:val="0"/>
    </w:pPr>
    <w:rPr>
      <w:rFonts w:ascii="Avenir-Light" w:eastAsia="Avenir-Light" w:hAnsi="Avenir-Light" w:cs="Avenir-Light"/>
      <w:sz w:val="22"/>
      <w:szCs w:val="22"/>
      <w:lang w:val="en-US" w:eastAsia="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qFormat/>
    <w:locked/>
    <w:rsid w:val="002470E4"/>
    <w:rPr>
      <w:rFonts w:ascii="Avenir-Light" w:eastAsia="Avenir-Light" w:hAnsi="Avenir-Light" w:cs="Avenir-Light"/>
      <w:lang w:val="en-US"/>
    </w:rPr>
  </w:style>
  <w:style w:type="character" w:styleId="Hipercze">
    <w:name w:val="Hyperlink"/>
    <w:uiPriority w:val="99"/>
    <w:unhideWhenUsed/>
    <w:rsid w:val="002470E4"/>
    <w:rPr>
      <w:color w:val="0000FF"/>
      <w:u w:val="single"/>
    </w:rPr>
  </w:style>
  <w:style w:type="paragraph" w:styleId="Podtytu">
    <w:name w:val="Subtitle"/>
    <w:basedOn w:val="Normalny"/>
    <w:link w:val="PodtytuZnak"/>
    <w:uiPriority w:val="99"/>
    <w:qFormat/>
    <w:rsid w:val="002470E4"/>
    <w:pPr>
      <w:jc w:val="center"/>
    </w:pPr>
    <w:rPr>
      <w:rFonts w:ascii="Times New Roman" w:eastAsia="Times New Roman" w:hAnsi="Times New Roman" w:cs="Times New Roman"/>
      <w:b/>
      <w:sz w:val="24"/>
    </w:rPr>
  </w:style>
  <w:style w:type="character" w:customStyle="1" w:styleId="PodtytuZnak">
    <w:name w:val="Podtytuł Znak"/>
    <w:basedOn w:val="Domylnaczcionkaakapitu"/>
    <w:link w:val="Podtytu"/>
    <w:uiPriority w:val="99"/>
    <w:rsid w:val="002470E4"/>
    <w:rPr>
      <w:rFonts w:ascii="Times New Roman" w:eastAsia="Times New Roman" w:hAnsi="Times New Roman" w:cs="Times New Roman"/>
      <w:b/>
      <w:sz w:val="24"/>
      <w:szCs w:val="20"/>
      <w:lang w:eastAsia="pl-PL"/>
    </w:rPr>
  </w:style>
  <w:style w:type="paragraph" w:styleId="NormalnyWeb">
    <w:name w:val="Normal (Web)"/>
    <w:basedOn w:val="Normalny"/>
    <w:uiPriority w:val="99"/>
    <w:semiHidden/>
    <w:unhideWhenUsed/>
    <w:rsid w:val="002470E4"/>
    <w:pPr>
      <w:spacing w:before="100" w:beforeAutospacing="1" w:after="100" w:afterAutospacing="1"/>
    </w:pPr>
    <w:rPr>
      <w:rFonts w:ascii="Times New Roman" w:eastAsia="Times New Roman" w:hAnsi="Times New Roman" w:cs="Times New Roman"/>
      <w:sz w:val="24"/>
      <w:szCs w:val="24"/>
    </w:rPr>
  </w:style>
  <w:style w:type="paragraph" w:customStyle="1" w:styleId="ust">
    <w:name w:val="ust"/>
    <w:uiPriority w:val="99"/>
    <w:rsid w:val="002470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470E4"/>
    <w:rPr>
      <w:rFonts w:ascii="Tahoma" w:hAnsi="Tahoma" w:cs="Tahoma"/>
      <w:sz w:val="16"/>
      <w:szCs w:val="16"/>
    </w:rPr>
  </w:style>
  <w:style w:type="character" w:customStyle="1" w:styleId="TekstdymkaZnak">
    <w:name w:val="Tekst dymka Znak"/>
    <w:basedOn w:val="Domylnaczcionkaakapitu"/>
    <w:link w:val="Tekstdymka"/>
    <w:uiPriority w:val="99"/>
    <w:semiHidden/>
    <w:rsid w:val="002470E4"/>
    <w:rPr>
      <w:rFonts w:ascii="Tahoma" w:eastAsia="Calibri" w:hAnsi="Tahoma" w:cs="Tahoma"/>
      <w:sz w:val="16"/>
      <w:szCs w:val="16"/>
      <w:lang w:eastAsia="pl-PL"/>
    </w:rPr>
  </w:style>
  <w:style w:type="character" w:styleId="Nierozpoznanawzmianka">
    <w:name w:val="Unresolved Mention"/>
    <w:uiPriority w:val="99"/>
    <w:semiHidden/>
    <w:unhideWhenUsed/>
    <w:rsid w:val="002470E4"/>
    <w:rPr>
      <w:color w:val="605E5C"/>
      <w:shd w:val="clear" w:color="auto" w:fill="E1DFDD"/>
    </w:rPr>
  </w:style>
  <w:style w:type="paragraph" w:styleId="Nagwekspisutreci">
    <w:name w:val="TOC Heading"/>
    <w:basedOn w:val="Nagwek1"/>
    <w:next w:val="Normalny"/>
    <w:uiPriority w:val="39"/>
    <w:unhideWhenUsed/>
    <w:qFormat/>
    <w:rsid w:val="002470E4"/>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2470E4"/>
    <w:pPr>
      <w:tabs>
        <w:tab w:val="left" w:pos="440"/>
        <w:tab w:val="right" w:leader="dot" w:pos="9803"/>
      </w:tabs>
      <w:jc w:val="both"/>
    </w:pPr>
  </w:style>
  <w:style w:type="paragraph" w:styleId="Nagwek">
    <w:name w:val="header"/>
    <w:aliases w:val="Nagłówek strony nieparzystej"/>
    <w:basedOn w:val="Normalny"/>
    <w:link w:val="NagwekZnak"/>
    <w:uiPriority w:val="99"/>
    <w:unhideWhenUsed/>
    <w:rsid w:val="002470E4"/>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2470E4"/>
    <w:rPr>
      <w:rFonts w:ascii="Calibri" w:eastAsia="Calibri" w:hAnsi="Calibri" w:cs="Arial"/>
      <w:sz w:val="20"/>
      <w:szCs w:val="20"/>
      <w:lang w:eastAsia="pl-PL"/>
    </w:rPr>
  </w:style>
  <w:style w:type="paragraph" w:styleId="Stopka">
    <w:name w:val="footer"/>
    <w:basedOn w:val="Normalny"/>
    <w:link w:val="StopkaZnak"/>
    <w:uiPriority w:val="99"/>
    <w:unhideWhenUsed/>
    <w:rsid w:val="002470E4"/>
    <w:pPr>
      <w:tabs>
        <w:tab w:val="center" w:pos="4536"/>
        <w:tab w:val="right" w:pos="9072"/>
      </w:tabs>
    </w:pPr>
  </w:style>
  <w:style w:type="character" w:customStyle="1" w:styleId="StopkaZnak">
    <w:name w:val="Stopka Znak"/>
    <w:basedOn w:val="Domylnaczcionkaakapitu"/>
    <w:link w:val="Stopka"/>
    <w:uiPriority w:val="99"/>
    <w:rsid w:val="002470E4"/>
    <w:rPr>
      <w:rFonts w:ascii="Calibri" w:eastAsia="Calibri" w:hAnsi="Calibri" w:cs="Arial"/>
      <w:sz w:val="20"/>
      <w:szCs w:val="20"/>
      <w:lang w:eastAsia="pl-PL"/>
    </w:rPr>
  </w:style>
  <w:style w:type="paragraph" w:styleId="Bezodstpw">
    <w:name w:val="No Spacing"/>
    <w:uiPriority w:val="1"/>
    <w:qFormat/>
    <w:rsid w:val="002470E4"/>
    <w:pPr>
      <w:spacing w:after="0" w:line="240" w:lineRule="auto"/>
    </w:pPr>
    <w:rPr>
      <w:rFonts w:ascii="Calibri" w:eastAsia="Calibri" w:hAnsi="Calibri" w:cs="Times New Roman"/>
    </w:rPr>
  </w:style>
  <w:style w:type="paragraph" w:styleId="Spistreci3">
    <w:name w:val="toc 3"/>
    <w:basedOn w:val="Normalny"/>
    <w:next w:val="Normalny"/>
    <w:autoRedefine/>
    <w:uiPriority w:val="39"/>
    <w:unhideWhenUsed/>
    <w:rsid w:val="002470E4"/>
    <w:pPr>
      <w:ind w:left="400"/>
    </w:pPr>
  </w:style>
  <w:style w:type="table" w:styleId="Tabela-Siatka">
    <w:name w:val="Table Grid"/>
    <w:basedOn w:val="Standardowy"/>
    <w:uiPriority w:val="59"/>
    <w:rsid w:val="002470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2470E4"/>
  </w:style>
  <w:style w:type="character" w:customStyle="1" w:styleId="attribute-value">
    <w:name w:val="attribute-value"/>
    <w:basedOn w:val="Domylnaczcionkaakapitu"/>
    <w:rsid w:val="002470E4"/>
  </w:style>
  <w:style w:type="character" w:styleId="Pogrubienie">
    <w:name w:val="Strong"/>
    <w:uiPriority w:val="22"/>
    <w:qFormat/>
    <w:rsid w:val="002470E4"/>
    <w:rPr>
      <w:b/>
      <w:bCs/>
    </w:rPr>
  </w:style>
  <w:style w:type="paragraph" w:styleId="Tekstpodstawowy">
    <w:name w:val="Body Text"/>
    <w:basedOn w:val="Normalny"/>
    <w:link w:val="TekstpodstawowyZnak"/>
    <w:qFormat/>
    <w:rsid w:val="002470E4"/>
    <w:pPr>
      <w:widowControl w:val="0"/>
      <w:autoSpaceDE w:val="0"/>
      <w:autoSpaceDN w:val="0"/>
      <w:ind w:left="477"/>
    </w:pPr>
    <w:rPr>
      <w:rFonts w:ascii="Liberation Sans Narrow" w:eastAsia="Liberation Sans Narrow" w:hAnsi="Liberation Sans Narrow" w:cs="Liberation Sans Narrow"/>
      <w:sz w:val="21"/>
      <w:szCs w:val="21"/>
      <w:lang w:eastAsia="en-US"/>
    </w:rPr>
  </w:style>
  <w:style w:type="character" w:customStyle="1" w:styleId="TekstpodstawowyZnak">
    <w:name w:val="Tekst podstawowy Znak"/>
    <w:basedOn w:val="Domylnaczcionkaakapitu"/>
    <w:link w:val="Tekstpodstawowy"/>
    <w:rsid w:val="002470E4"/>
    <w:rPr>
      <w:rFonts w:ascii="Liberation Sans Narrow" w:eastAsia="Liberation Sans Narrow" w:hAnsi="Liberation Sans Narrow" w:cs="Liberation Sans Narrow"/>
      <w:sz w:val="21"/>
      <w:szCs w:val="21"/>
    </w:rPr>
  </w:style>
  <w:style w:type="character" w:styleId="Odwoaniedokomentarza">
    <w:name w:val="annotation reference"/>
    <w:uiPriority w:val="99"/>
    <w:semiHidden/>
    <w:unhideWhenUsed/>
    <w:rsid w:val="002470E4"/>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2470E4"/>
    <w:pPr>
      <w:spacing w:after="200"/>
    </w:pPr>
    <w:rPr>
      <w:rFonts w:cs="Times New Roman"/>
      <w:lang w:eastAsia="en-US"/>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470E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2470E4"/>
    <w:rPr>
      <w:rFonts w:eastAsia="Times New Roman" w:cs="Times New Roman"/>
    </w:rPr>
  </w:style>
  <w:style w:type="character" w:customStyle="1" w:styleId="TekstprzypisukocowegoZnak">
    <w:name w:val="Tekst przypisu końcowego Znak"/>
    <w:basedOn w:val="Domylnaczcionkaakapitu"/>
    <w:link w:val="Tekstprzypisukocowego"/>
    <w:uiPriority w:val="99"/>
    <w:semiHidden/>
    <w:rsid w:val="002470E4"/>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2470E4"/>
    <w:rPr>
      <w:vertAlign w:val="superscript"/>
    </w:rPr>
  </w:style>
  <w:style w:type="character" w:customStyle="1" w:styleId="Styl66Znak">
    <w:name w:val="Styl66 Znak"/>
    <w:link w:val="Styl66"/>
    <w:locked/>
    <w:rsid w:val="002470E4"/>
    <w:rPr>
      <w:b/>
      <w:sz w:val="24"/>
      <w:szCs w:val="24"/>
      <w:u w:val="single"/>
      <w:lang w:val="x-none" w:eastAsia="x-none"/>
    </w:rPr>
  </w:style>
  <w:style w:type="paragraph" w:customStyle="1" w:styleId="Styl66">
    <w:name w:val="Styl66"/>
    <w:basedOn w:val="Nagwek1"/>
    <w:link w:val="Styl66Znak"/>
    <w:qFormat/>
    <w:rsid w:val="002470E4"/>
    <w:pPr>
      <w:numPr>
        <w:numId w:val="4"/>
      </w:numPr>
      <w:spacing w:before="0" w:after="0"/>
    </w:pPr>
    <w:rPr>
      <w:rFonts w:asciiTheme="minorHAnsi" w:eastAsiaTheme="minorHAnsi" w:hAnsiTheme="minorHAnsi" w:cstheme="minorBidi"/>
      <w:bCs w:val="0"/>
      <w:kern w:val="0"/>
      <w:szCs w:val="24"/>
      <w:u w:val="single"/>
      <w:lang w:val="x-none" w:eastAsia="x-none"/>
    </w:rPr>
  </w:style>
  <w:style w:type="paragraph" w:customStyle="1" w:styleId="rozdzia">
    <w:name w:val="rozdział"/>
    <w:basedOn w:val="Normalny"/>
    <w:autoRedefine/>
    <w:rsid w:val="002470E4"/>
    <w:pPr>
      <w:tabs>
        <w:tab w:val="left" w:pos="0"/>
      </w:tabs>
      <w:jc w:val="center"/>
    </w:pPr>
    <w:rPr>
      <w:rFonts w:ascii="Tahoma" w:eastAsia="Times New Roman" w:hAnsi="Tahoma" w:cs="Tahoma"/>
      <w:b/>
      <w:spacing w:val="8"/>
    </w:rPr>
  </w:style>
  <w:style w:type="paragraph" w:customStyle="1" w:styleId="Default">
    <w:name w:val="Default"/>
    <w:uiPriority w:val="99"/>
    <w:rsid w:val="002470E4"/>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uiPriority w:val="99"/>
    <w:semiHidden/>
    <w:unhideWhenUsed/>
    <w:rsid w:val="002470E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470E4"/>
    <w:rPr>
      <w:rFonts w:ascii="Calibri" w:eastAsia="Calibri" w:hAnsi="Calibri" w:cs="Arial"/>
      <w:sz w:val="20"/>
      <w:szCs w:val="20"/>
      <w:lang w:eastAsia="pl-PL"/>
    </w:rPr>
  </w:style>
  <w:style w:type="paragraph" w:customStyle="1" w:styleId="pkt">
    <w:name w:val="pkt"/>
    <w:basedOn w:val="Normalny"/>
    <w:uiPriority w:val="99"/>
    <w:rsid w:val="002470E4"/>
    <w:pPr>
      <w:spacing w:before="60" w:after="60"/>
      <w:ind w:left="851" w:hanging="295"/>
      <w:jc w:val="both"/>
    </w:pPr>
    <w:rPr>
      <w:rFonts w:ascii="Times New Roman" w:eastAsia="Times New Roman" w:hAnsi="Times New Roman" w:cs="Times New Roman"/>
      <w:sz w:val="24"/>
    </w:rPr>
  </w:style>
  <w:style w:type="paragraph" w:styleId="Zwykytekst">
    <w:name w:val="Plain Text"/>
    <w:basedOn w:val="Normalny"/>
    <w:link w:val="ZwykytekstZnak"/>
    <w:rsid w:val="002470E4"/>
    <w:rPr>
      <w:rFonts w:ascii="Courier New" w:eastAsia="Times New Roman" w:hAnsi="Courier New" w:cs="Times New Roman"/>
    </w:rPr>
  </w:style>
  <w:style w:type="character" w:customStyle="1" w:styleId="ZwykytekstZnak">
    <w:name w:val="Zwykły tekst Znak"/>
    <w:basedOn w:val="Domylnaczcionkaakapitu"/>
    <w:link w:val="Zwykytekst"/>
    <w:rsid w:val="002470E4"/>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unhideWhenUsed/>
    <w:rsid w:val="002470E4"/>
    <w:pPr>
      <w:spacing w:after="120"/>
    </w:pPr>
    <w:rPr>
      <w:sz w:val="16"/>
      <w:szCs w:val="16"/>
    </w:rPr>
  </w:style>
  <w:style w:type="character" w:customStyle="1" w:styleId="Tekstpodstawowy3Znak">
    <w:name w:val="Tekst podstawowy 3 Znak"/>
    <w:basedOn w:val="Domylnaczcionkaakapitu"/>
    <w:link w:val="Tekstpodstawowy3"/>
    <w:uiPriority w:val="99"/>
    <w:rsid w:val="002470E4"/>
    <w:rPr>
      <w:rFonts w:ascii="Calibri" w:eastAsia="Calibri" w:hAnsi="Calibri" w:cs="Arial"/>
      <w:sz w:val="16"/>
      <w:szCs w:val="16"/>
      <w:lang w:eastAsia="pl-PL"/>
    </w:rPr>
  </w:style>
  <w:style w:type="paragraph" w:styleId="Tekstpodstawowy2">
    <w:name w:val="Body Text 2"/>
    <w:basedOn w:val="Normalny"/>
    <w:link w:val="Tekstpodstawowy2Znak"/>
    <w:uiPriority w:val="99"/>
    <w:semiHidden/>
    <w:unhideWhenUsed/>
    <w:rsid w:val="002470E4"/>
    <w:pPr>
      <w:spacing w:after="120" w:line="480" w:lineRule="auto"/>
    </w:pPr>
  </w:style>
  <w:style w:type="character" w:customStyle="1" w:styleId="Tekstpodstawowy2Znak">
    <w:name w:val="Tekst podstawowy 2 Znak"/>
    <w:basedOn w:val="Domylnaczcionkaakapitu"/>
    <w:link w:val="Tekstpodstawowy2"/>
    <w:uiPriority w:val="99"/>
    <w:semiHidden/>
    <w:rsid w:val="002470E4"/>
    <w:rPr>
      <w:rFonts w:ascii="Calibri" w:eastAsia="Calibri" w:hAnsi="Calibri" w:cs="Arial"/>
      <w:sz w:val="20"/>
      <w:szCs w:val="20"/>
      <w:lang w:eastAsia="pl-PL"/>
    </w:rPr>
  </w:style>
  <w:style w:type="paragraph" w:styleId="Spistreci2">
    <w:name w:val="toc 2"/>
    <w:basedOn w:val="Normalny"/>
    <w:next w:val="Normalny"/>
    <w:autoRedefine/>
    <w:uiPriority w:val="39"/>
    <w:unhideWhenUsed/>
    <w:rsid w:val="002470E4"/>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1226</Words>
  <Characters>7356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Zdrojewski</dc:creator>
  <cp:keywords/>
  <dc:description/>
  <cp:lastModifiedBy>Tomasz Zdrojewski</cp:lastModifiedBy>
  <cp:revision>2</cp:revision>
  <dcterms:created xsi:type="dcterms:W3CDTF">2021-11-29T12:43:00Z</dcterms:created>
  <dcterms:modified xsi:type="dcterms:W3CDTF">2021-11-30T07:19:00Z</dcterms:modified>
</cp:coreProperties>
</file>