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jc w:val="center"/>
        <w:tblInd w:w="-5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A669EE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A669EE" w:rsidRPr="00B60AE5" w:rsidRDefault="00966730" w:rsidP="00B60AE5">
            <w:pPr>
              <w:ind w:right="6709"/>
              <w:rPr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.35pt;margin-top:-11.1pt;width:57pt;height:47.65pt;z-index:1">
                  <v:imagedata r:id="rId8" o:title="" blacklevel="5898f"/>
                </v:shape>
                <o:OLEObject Type="Embed" ProgID="Msxml2.SAXXMLReader.5.0" ShapeID="_x0000_s1026" DrawAspect="Content" ObjectID="_1698569787" r:id="rId9"/>
              </w:pict>
            </w:r>
          </w:p>
        </w:tc>
        <w:tc>
          <w:tcPr>
            <w:tcW w:w="1361" w:type="dxa"/>
            <w:vAlign w:val="center"/>
          </w:tcPr>
          <w:p w:rsidR="00A669EE" w:rsidRPr="00B60AE5" w:rsidRDefault="00A669EE" w:rsidP="00B60AE5">
            <w:pPr>
              <w:rPr>
                <w:sz w:val="8"/>
                <w:szCs w:val="8"/>
                <w:lang w:eastAsia="pl-PL"/>
              </w:rPr>
            </w:pPr>
          </w:p>
          <w:p w:rsidR="00A669EE" w:rsidRPr="00B60AE5" w:rsidRDefault="00A669EE" w:rsidP="00B60AE5">
            <w:pPr>
              <w:rPr>
                <w:lang w:eastAsia="pl-PL"/>
              </w:rPr>
            </w:pPr>
          </w:p>
          <w:p w:rsidR="00A669EE" w:rsidRPr="00B60AE5" w:rsidRDefault="00A669EE" w:rsidP="00B60AE5">
            <w:pPr>
              <w:ind w:left="191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669EE" w:rsidRPr="00B60AE5" w:rsidRDefault="00A669EE" w:rsidP="00B60AE5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A669EE" w:rsidRPr="00B60AE5" w:rsidRDefault="00A669EE" w:rsidP="00B60AE5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A669EE" w:rsidRPr="00B60AE5" w:rsidRDefault="00A669EE" w:rsidP="00C22F5D">
            <w:pPr>
              <w:tabs>
                <w:tab w:val="left" w:leader="dot" w:pos="29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    </w:t>
            </w:r>
            <w:r w:rsidRPr="00B60AE5">
              <w:rPr>
                <w:sz w:val="22"/>
                <w:lang w:eastAsia="pl-PL"/>
              </w:rPr>
              <w:t xml:space="preserve">Białystok, dnia </w:t>
            </w:r>
            <w:r w:rsidR="00C22F5D">
              <w:rPr>
                <w:sz w:val="22"/>
                <w:lang w:eastAsia="pl-PL"/>
              </w:rPr>
              <w:t>16 listopada</w:t>
            </w:r>
            <w:r w:rsidRPr="00B60AE5">
              <w:rPr>
                <w:sz w:val="22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2021</w:t>
            </w:r>
            <w:r w:rsidRPr="00B60AE5">
              <w:rPr>
                <w:sz w:val="22"/>
                <w:lang w:eastAsia="pl-PL"/>
              </w:rPr>
              <w:t xml:space="preserve"> r.</w:t>
            </w:r>
          </w:p>
        </w:tc>
      </w:tr>
      <w:tr w:rsidR="00A669EE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Komenda Wojewódzka Policji</w:t>
            </w:r>
          </w:p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319" w:type="dxa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163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160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3598" w:type="dxa"/>
          </w:tcPr>
          <w:p w:rsidR="00A669EE" w:rsidRPr="00B60AE5" w:rsidRDefault="00A669EE" w:rsidP="00122516">
            <w:pPr>
              <w:ind w:left="-680" w:hanging="538"/>
              <w:rPr>
                <w:lang w:eastAsia="pl-PL"/>
              </w:rPr>
            </w:pPr>
          </w:p>
        </w:tc>
      </w:tr>
    </w:tbl>
    <w:p w:rsidR="00A669EE" w:rsidRPr="00B60AE5" w:rsidRDefault="00A669EE" w:rsidP="00B60AE5">
      <w:pPr>
        <w:ind w:right="6012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                </w:t>
      </w:r>
      <w:r>
        <w:rPr>
          <w:sz w:val="22"/>
          <w:lang w:eastAsia="pl-PL"/>
        </w:rPr>
        <w:t xml:space="preserve">     </w:t>
      </w:r>
      <w:r w:rsidRPr="00B60AE5">
        <w:rPr>
          <w:sz w:val="22"/>
          <w:lang w:eastAsia="pl-PL"/>
        </w:rPr>
        <w:t>FZ.2380.</w:t>
      </w:r>
      <w:r w:rsidR="00C22F5D">
        <w:rPr>
          <w:sz w:val="22"/>
          <w:lang w:eastAsia="pl-PL"/>
        </w:rPr>
        <w:t>3</w:t>
      </w:r>
      <w:r w:rsidR="00BC2C0C">
        <w:rPr>
          <w:sz w:val="22"/>
          <w:lang w:eastAsia="pl-PL"/>
        </w:rPr>
        <w:t>8</w:t>
      </w:r>
      <w:r>
        <w:rPr>
          <w:sz w:val="22"/>
          <w:lang w:eastAsia="pl-PL"/>
        </w:rPr>
        <w:t>.C.21.</w:t>
      </w:r>
      <w:r w:rsidRPr="00B60AE5">
        <w:rPr>
          <w:sz w:val="22"/>
          <w:lang w:eastAsia="pl-PL"/>
        </w:rPr>
        <w:t>20</w:t>
      </w:r>
      <w:r>
        <w:rPr>
          <w:sz w:val="22"/>
          <w:lang w:eastAsia="pl-PL"/>
        </w:rPr>
        <w:t>21</w:t>
      </w:r>
    </w:p>
    <w:p w:rsidR="00A669EE" w:rsidRDefault="00A669EE" w:rsidP="00054388">
      <w:pPr>
        <w:rPr>
          <w:b/>
          <w:sz w:val="22"/>
          <w:lang w:eastAsia="pl-PL"/>
        </w:rPr>
      </w:pPr>
    </w:p>
    <w:p w:rsidR="00A669EE" w:rsidRDefault="00A669EE" w:rsidP="00054388">
      <w:pPr>
        <w:rPr>
          <w:b/>
          <w:sz w:val="22"/>
          <w:lang w:eastAsia="pl-PL"/>
        </w:rPr>
      </w:pPr>
    </w:p>
    <w:p w:rsidR="00A669EE" w:rsidRDefault="00A669EE" w:rsidP="00B60AE5">
      <w:pPr>
        <w:jc w:val="center"/>
        <w:rPr>
          <w:b/>
          <w:sz w:val="22"/>
          <w:lang w:eastAsia="pl-PL"/>
        </w:rPr>
      </w:pPr>
    </w:p>
    <w:p w:rsidR="00A669EE" w:rsidRPr="00B60AE5" w:rsidRDefault="00A669EE" w:rsidP="00B60AE5">
      <w:pPr>
        <w:jc w:val="center"/>
        <w:rPr>
          <w:b/>
          <w:sz w:val="22"/>
          <w:lang w:eastAsia="pl-PL"/>
        </w:rPr>
      </w:pPr>
      <w:r w:rsidRPr="00B60AE5">
        <w:rPr>
          <w:b/>
          <w:sz w:val="22"/>
          <w:lang w:eastAsia="pl-PL"/>
        </w:rPr>
        <w:t>INFORMACJA Z OTWARCIA OFERT</w:t>
      </w: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>Dotyczy postępowania o udzielenie zamówienia publicznego na:</w:t>
      </w:r>
    </w:p>
    <w:p w:rsidR="00593FFF" w:rsidRDefault="00C22F5D" w:rsidP="00C22F5D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 w:rsidRPr="00C22F5D">
        <w:rPr>
          <w:b/>
          <w:sz w:val="22"/>
          <w:lang w:eastAsia="pl-PL"/>
        </w:rPr>
        <w:t xml:space="preserve">PRZEBUDOWĘ I MODERNIZACJĘ BUDYNKU ADMINISTRACYJNEGO </w:t>
      </w:r>
    </w:p>
    <w:p w:rsidR="00C22F5D" w:rsidRPr="00C22F5D" w:rsidRDefault="00C22F5D" w:rsidP="00C22F5D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 w:rsidRPr="00C22F5D">
        <w:rPr>
          <w:b/>
          <w:sz w:val="22"/>
          <w:lang w:eastAsia="pl-PL"/>
        </w:rPr>
        <w:t xml:space="preserve">KOMENDY WOJEWÓDZKIEJ POLICJI </w:t>
      </w:r>
      <w:r w:rsidR="00593FFF">
        <w:rPr>
          <w:b/>
          <w:sz w:val="22"/>
          <w:lang w:eastAsia="pl-PL"/>
        </w:rPr>
        <w:t>w</w:t>
      </w:r>
      <w:r w:rsidRPr="00C22F5D">
        <w:rPr>
          <w:b/>
          <w:sz w:val="22"/>
          <w:lang w:eastAsia="pl-PL"/>
        </w:rPr>
        <w:t xml:space="preserve"> BIAŁYMSTOKU</w:t>
      </w:r>
    </w:p>
    <w:p w:rsidR="00A669EE" w:rsidRPr="00B60AE5" w:rsidRDefault="00A669EE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 xml:space="preserve">(postępowanie </w:t>
      </w:r>
      <w:r w:rsidR="00C22F5D">
        <w:rPr>
          <w:b/>
          <w:sz w:val="22"/>
          <w:lang w:eastAsia="pl-PL"/>
        </w:rPr>
        <w:t>3</w:t>
      </w:r>
      <w:r w:rsidR="00BC2C0C">
        <w:rPr>
          <w:b/>
          <w:sz w:val="22"/>
          <w:lang w:eastAsia="pl-PL"/>
        </w:rPr>
        <w:t>8</w:t>
      </w:r>
      <w:r>
        <w:rPr>
          <w:b/>
          <w:sz w:val="22"/>
          <w:lang w:eastAsia="pl-PL"/>
        </w:rPr>
        <w:t>/C/21</w:t>
      </w:r>
      <w:r w:rsidRPr="00B60AE5">
        <w:rPr>
          <w:b/>
          <w:sz w:val="22"/>
          <w:lang w:eastAsia="pl-PL"/>
        </w:rPr>
        <w:t>)</w:t>
      </w:r>
    </w:p>
    <w:p w:rsidR="00A669EE" w:rsidRPr="00B60AE5" w:rsidRDefault="00A669EE" w:rsidP="00B60AE5">
      <w:pPr>
        <w:tabs>
          <w:tab w:val="left" w:pos="567"/>
        </w:tabs>
        <w:ind w:left="142"/>
        <w:jc w:val="center"/>
        <w:rPr>
          <w:b/>
          <w:szCs w:val="24"/>
          <w:lang w:eastAsia="pl-PL"/>
        </w:rPr>
      </w:pPr>
    </w:p>
    <w:p w:rsidR="00A669EE" w:rsidRPr="00B60AE5" w:rsidRDefault="00A669EE" w:rsidP="00122516">
      <w:pPr>
        <w:spacing w:after="120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Zamawiający, Komenda Wojewódzka Policji w Białymstoku, działając na podstawie art. </w:t>
      </w:r>
      <w:r>
        <w:rPr>
          <w:sz w:val="22"/>
          <w:lang w:eastAsia="pl-PL"/>
        </w:rPr>
        <w:t>222</w:t>
      </w:r>
      <w:r w:rsidRPr="00B60AE5">
        <w:rPr>
          <w:sz w:val="22"/>
          <w:lang w:eastAsia="pl-PL"/>
        </w:rPr>
        <w:t xml:space="preserve"> ust. 5 ustawy Prawo zamówień publicznych (</w:t>
      </w:r>
      <w:r w:rsidRPr="00B60AE5">
        <w:rPr>
          <w:i/>
          <w:sz w:val="22"/>
          <w:lang w:eastAsia="pl-PL"/>
        </w:rPr>
        <w:t>tekst  jedn. Dz. U. z 20</w:t>
      </w:r>
      <w:r w:rsidR="00BC2C0C">
        <w:rPr>
          <w:i/>
          <w:sz w:val="22"/>
          <w:lang w:eastAsia="pl-PL"/>
        </w:rPr>
        <w:t>21</w:t>
      </w:r>
      <w:r w:rsidRPr="00B60AE5">
        <w:rPr>
          <w:i/>
          <w:sz w:val="22"/>
          <w:lang w:eastAsia="pl-PL"/>
        </w:rPr>
        <w:t xml:space="preserve"> r. poz. </w:t>
      </w:r>
      <w:r w:rsidR="00BC2C0C">
        <w:rPr>
          <w:i/>
          <w:sz w:val="22"/>
          <w:lang w:eastAsia="pl-PL"/>
        </w:rPr>
        <w:t>1129</w:t>
      </w:r>
      <w:r w:rsidRPr="00B60AE5">
        <w:rPr>
          <w:sz w:val="22"/>
          <w:lang w:eastAsia="pl-PL"/>
        </w:rPr>
        <w:t>), przekazuje poniższe informacje:</w:t>
      </w:r>
    </w:p>
    <w:p w:rsidR="00A669EE" w:rsidRPr="00050404" w:rsidRDefault="00A669EE" w:rsidP="00B60AE5">
      <w:pPr>
        <w:spacing w:after="120" w:line="276" w:lineRule="auto"/>
        <w:jc w:val="both"/>
        <w:rPr>
          <w:b/>
          <w:bCs/>
          <w:sz w:val="22"/>
        </w:rPr>
      </w:pPr>
      <w:bookmarkStart w:id="0" w:name="_GoBack"/>
      <w:bookmarkEnd w:id="0"/>
      <w:r w:rsidRPr="00CD0D7C">
        <w:rPr>
          <w:b/>
          <w:bCs/>
          <w:sz w:val="22"/>
        </w:rPr>
        <w:t>Zestawienie złożonych w postępowaniu ofert: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A669EE" w:rsidRPr="00B60AE5" w:rsidTr="00B443EE">
        <w:tc>
          <w:tcPr>
            <w:tcW w:w="85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C22F5D" w:rsidRPr="00B60AE5" w:rsidTr="00B443EE">
        <w:tc>
          <w:tcPr>
            <w:tcW w:w="851" w:type="dxa"/>
            <w:vAlign w:val="center"/>
          </w:tcPr>
          <w:p w:rsidR="00C22F5D" w:rsidRPr="00B443EE" w:rsidRDefault="00C22F5D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C22F5D" w:rsidRDefault="00C22F5D" w:rsidP="00AF79B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Białostockie Przedsiębiorstwo Robót Budowlanych Inwestycje Krzysztof </w:t>
            </w:r>
            <w:proofErr w:type="spellStart"/>
            <w:r>
              <w:rPr>
                <w:bCs/>
                <w:sz w:val="22"/>
              </w:rPr>
              <w:t>Białomyzy</w:t>
            </w:r>
            <w:proofErr w:type="spellEnd"/>
          </w:p>
          <w:p w:rsidR="00C22F5D" w:rsidRPr="005E146B" w:rsidRDefault="00C22F5D" w:rsidP="00AF79B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Towarowa 12/11, 15-007 Białystok</w:t>
            </w:r>
          </w:p>
        </w:tc>
        <w:tc>
          <w:tcPr>
            <w:tcW w:w="3686" w:type="dxa"/>
            <w:vAlign w:val="center"/>
          </w:tcPr>
          <w:p w:rsidR="00C22F5D" w:rsidRPr="00C22F5D" w:rsidRDefault="00C22F5D" w:rsidP="00B443EE">
            <w:pPr>
              <w:jc w:val="center"/>
              <w:rPr>
                <w:bCs/>
                <w:sz w:val="22"/>
              </w:rPr>
            </w:pPr>
            <w:r w:rsidRPr="00C22F5D">
              <w:rPr>
                <w:bCs/>
                <w:sz w:val="22"/>
              </w:rPr>
              <w:t>1.580.550,00</w:t>
            </w:r>
          </w:p>
        </w:tc>
      </w:tr>
      <w:tr w:rsidR="00C22F5D" w:rsidRPr="00B60AE5" w:rsidTr="00B443EE">
        <w:tc>
          <w:tcPr>
            <w:tcW w:w="851" w:type="dxa"/>
            <w:vAlign w:val="center"/>
          </w:tcPr>
          <w:p w:rsidR="00C22F5D" w:rsidRDefault="00C22F5D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C22F5D" w:rsidRDefault="00C22F5D" w:rsidP="00AF79B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ENERI  Damian Sulewski</w:t>
            </w:r>
          </w:p>
          <w:p w:rsidR="00C22F5D" w:rsidRDefault="00C22F5D" w:rsidP="00AF79B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Boczki – Świdrowo 42, 19-200 Grajewo</w:t>
            </w:r>
          </w:p>
        </w:tc>
        <w:tc>
          <w:tcPr>
            <w:tcW w:w="3686" w:type="dxa"/>
            <w:vAlign w:val="center"/>
          </w:tcPr>
          <w:p w:rsidR="00C22F5D" w:rsidRPr="00C22F5D" w:rsidRDefault="00C22F5D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1.536.270,00</w:t>
            </w:r>
          </w:p>
        </w:tc>
      </w:tr>
      <w:tr w:rsidR="00C22F5D" w:rsidRPr="00B60AE5" w:rsidTr="00B443EE">
        <w:tc>
          <w:tcPr>
            <w:tcW w:w="851" w:type="dxa"/>
            <w:vAlign w:val="center"/>
          </w:tcPr>
          <w:p w:rsidR="00C22F5D" w:rsidRDefault="00C22F5D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C22F5D" w:rsidRDefault="00C22F5D" w:rsidP="00C22F5D">
            <w:pPr>
              <w:jc w:val="both"/>
            </w:pPr>
            <w:r>
              <w:t>HYDRATEC sp. z o. o.</w:t>
            </w:r>
          </w:p>
          <w:p w:rsidR="00C22F5D" w:rsidRDefault="00C22F5D" w:rsidP="00C22F5D">
            <w:pPr>
              <w:jc w:val="both"/>
            </w:pPr>
            <w:r>
              <w:t xml:space="preserve">ul. Anatola </w:t>
            </w:r>
            <w:proofErr w:type="spellStart"/>
            <w:r>
              <w:t>Radziwonika</w:t>
            </w:r>
            <w:proofErr w:type="spellEnd"/>
            <w:r>
              <w:t xml:space="preserve"> 12</w:t>
            </w:r>
          </w:p>
          <w:p w:rsidR="00C22F5D" w:rsidRDefault="00C22F5D" w:rsidP="00C22F5D">
            <w:pPr>
              <w:jc w:val="both"/>
              <w:rPr>
                <w:bCs/>
                <w:sz w:val="22"/>
              </w:rPr>
            </w:pPr>
            <w:r>
              <w:t>15-166 Białystok</w:t>
            </w:r>
          </w:p>
        </w:tc>
        <w:tc>
          <w:tcPr>
            <w:tcW w:w="3686" w:type="dxa"/>
            <w:vAlign w:val="center"/>
          </w:tcPr>
          <w:p w:rsidR="00C22F5D" w:rsidRDefault="00C22F5D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1.412.040,00</w:t>
            </w:r>
          </w:p>
        </w:tc>
      </w:tr>
      <w:tr w:rsidR="00C22F5D" w:rsidRPr="00B60AE5" w:rsidTr="00B443EE">
        <w:tc>
          <w:tcPr>
            <w:tcW w:w="851" w:type="dxa"/>
            <w:vAlign w:val="center"/>
          </w:tcPr>
          <w:p w:rsidR="00C22F5D" w:rsidRDefault="00C22F5D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961" w:type="dxa"/>
            <w:vAlign w:val="center"/>
          </w:tcPr>
          <w:p w:rsidR="00C22F5D" w:rsidRDefault="00C22F5D" w:rsidP="00C22F5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BMP Maciej </w:t>
            </w:r>
            <w:proofErr w:type="spellStart"/>
            <w:r>
              <w:rPr>
                <w:bCs/>
                <w:sz w:val="22"/>
              </w:rPr>
              <w:t>Ponikwicki</w:t>
            </w:r>
            <w:proofErr w:type="spellEnd"/>
          </w:p>
          <w:p w:rsidR="00C22F5D" w:rsidRDefault="00C22F5D" w:rsidP="00C22F5D">
            <w:pPr>
              <w:jc w:val="both"/>
            </w:pPr>
            <w:r>
              <w:rPr>
                <w:bCs/>
                <w:sz w:val="22"/>
              </w:rPr>
              <w:t>ul. Lawendowa 77/15, 15-642 Białystok</w:t>
            </w:r>
          </w:p>
        </w:tc>
        <w:tc>
          <w:tcPr>
            <w:tcW w:w="3686" w:type="dxa"/>
            <w:vAlign w:val="center"/>
          </w:tcPr>
          <w:p w:rsidR="00C22F5D" w:rsidRDefault="00C22F5D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1.555.950,00</w:t>
            </w:r>
          </w:p>
        </w:tc>
      </w:tr>
      <w:tr w:rsidR="00C22F5D" w:rsidRPr="00B60AE5" w:rsidTr="00B443EE">
        <w:tc>
          <w:tcPr>
            <w:tcW w:w="851" w:type="dxa"/>
            <w:vAlign w:val="center"/>
          </w:tcPr>
          <w:p w:rsidR="00C22F5D" w:rsidRDefault="00C22F5D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961" w:type="dxa"/>
            <w:vAlign w:val="center"/>
          </w:tcPr>
          <w:p w:rsidR="00C22F5D" w:rsidRDefault="00C22F5D" w:rsidP="00C22F5D">
            <w:pPr>
              <w:jc w:val="both"/>
            </w:pPr>
            <w:proofErr w:type="spellStart"/>
            <w:r>
              <w:t>Aluwindows</w:t>
            </w:r>
            <w:proofErr w:type="spellEnd"/>
            <w:r>
              <w:t xml:space="preserve"> Sp. z o.o. sp. k.</w:t>
            </w:r>
          </w:p>
          <w:p w:rsidR="00C22F5D" w:rsidRDefault="00593FFF" w:rsidP="00C22F5D">
            <w:pPr>
              <w:jc w:val="both"/>
              <w:rPr>
                <w:bCs/>
                <w:sz w:val="22"/>
              </w:rPr>
            </w:pPr>
            <w:r>
              <w:t xml:space="preserve">ul. </w:t>
            </w:r>
            <w:r w:rsidR="00C22F5D">
              <w:t>Szlak Żubra 12, 17-210 Narew</w:t>
            </w:r>
          </w:p>
        </w:tc>
        <w:tc>
          <w:tcPr>
            <w:tcW w:w="3686" w:type="dxa"/>
            <w:vAlign w:val="center"/>
          </w:tcPr>
          <w:p w:rsidR="00C22F5D" w:rsidRDefault="00C22F5D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1.999.577,04</w:t>
            </w:r>
          </w:p>
        </w:tc>
      </w:tr>
      <w:tr w:rsidR="00701916" w:rsidRPr="00B60AE5" w:rsidTr="00B443EE">
        <w:tc>
          <w:tcPr>
            <w:tcW w:w="851" w:type="dxa"/>
            <w:vAlign w:val="center"/>
          </w:tcPr>
          <w:p w:rsidR="00701916" w:rsidRDefault="00701916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961" w:type="dxa"/>
            <w:vAlign w:val="center"/>
          </w:tcPr>
          <w:p w:rsidR="00701916" w:rsidRDefault="00701916" w:rsidP="00C22F5D">
            <w:pPr>
              <w:jc w:val="both"/>
            </w:pPr>
            <w:proofErr w:type="spellStart"/>
            <w:r>
              <w:t>Atis</w:t>
            </w:r>
            <w:proofErr w:type="spellEnd"/>
            <w:r>
              <w:t xml:space="preserve"> Budownictwo s. c.</w:t>
            </w:r>
          </w:p>
          <w:p w:rsidR="00701916" w:rsidRDefault="00701916" w:rsidP="00C22F5D">
            <w:pPr>
              <w:jc w:val="both"/>
            </w:pPr>
            <w:r>
              <w:t>ul. Składowa 11 lok. 22, 15-399 Białystok</w:t>
            </w:r>
          </w:p>
        </w:tc>
        <w:tc>
          <w:tcPr>
            <w:tcW w:w="3686" w:type="dxa"/>
            <w:vAlign w:val="center"/>
          </w:tcPr>
          <w:p w:rsidR="00701916" w:rsidRDefault="00701916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1.403.133,46</w:t>
            </w:r>
          </w:p>
        </w:tc>
      </w:tr>
      <w:tr w:rsidR="00701916" w:rsidRPr="00B60AE5" w:rsidTr="00B443EE">
        <w:tc>
          <w:tcPr>
            <w:tcW w:w="851" w:type="dxa"/>
            <w:vAlign w:val="center"/>
          </w:tcPr>
          <w:p w:rsidR="00701916" w:rsidRDefault="00701916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961" w:type="dxa"/>
            <w:vAlign w:val="center"/>
          </w:tcPr>
          <w:p w:rsidR="00701916" w:rsidRDefault="00701916" w:rsidP="00C22F5D">
            <w:pPr>
              <w:jc w:val="both"/>
            </w:pPr>
            <w:r>
              <w:t>MAKRO-TECH Kamil Romanowicz</w:t>
            </w:r>
          </w:p>
          <w:p w:rsidR="00701916" w:rsidRDefault="00701916" w:rsidP="00C22F5D">
            <w:pPr>
              <w:jc w:val="both"/>
            </w:pPr>
            <w:r>
              <w:t>ul. Orląt Lwowskich 12, 15-698 Białystok</w:t>
            </w:r>
          </w:p>
        </w:tc>
        <w:tc>
          <w:tcPr>
            <w:tcW w:w="3686" w:type="dxa"/>
            <w:vAlign w:val="center"/>
          </w:tcPr>
          <w:p w:rsidR="00701916" w:rsidRDefault="00701916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1.464.315,00</w:t>
            </w:r>
          </w:p>
        </w:tc>
      </w:tr>
      <w:tr w:rsidR="00701916" w:rsidRPr="00B60AE5" w:rsidTr="00B443EE">
        <w:tc>
          <w:tcPr>
            <w:tcW w:w="851" w:type="dxa"/>
            <w:vAlign w:val="center"/>
          </w:tcPr>
          <w:p w:rsidR="00701916" w:rsidRDefault="00701916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961" w:type="dxa"/>
            <w:vAlign w:val="center"/>
          </w:tcPr>
          <w:p w:rsidR="00701916" w:rsidRDefault="00701916" w:rsidP="00701916">
            <w:pPr>
              <w:jc w:val="both"/>
            </w:pPr>
            <w:r>
              <w:t>Przedsiębiorstwo Usługowo - Budowlane SANBUD sp. z o. o.</w:t>
            </w:r>
          </w:p>
          <w:p w:rsidR="00701916" w:rsidRDefault="00701916" w:rsidP="00701916">
            <w:pPr>
              <w:jc w:val="both"/>
            </w:pPr>
            <w:r>
              <w:t xml:space="preserve">16-070 </w:t>
            </w:r>
            <w:proofErr w:type="spellStart"/>
            <w:r>
              <w:t>Sienkiewicze</w:t>
            </w:r>
            <w:proofErr w:type="spellEnd"/>
            <w:r>
              <w:t xml:space="preserve"> 3</w:t>
            </w:r>
          </w:p>
        </w:tc>
        <w:tc>
          <w:tcPr>
            <w:tcW w:w="3686" w:type="dxa"/>
            <w:vAlign w:val="center"/>
          </w:tcPr>
          <w:p w:rsidR="00701916" w:rsidRDefault="00701916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2.375.601,90</w:t>
            </w:r>
          </w:p>
        </w:tc>
      </w:tr>
      <w:tr w:rsidR="00701916" w:rsidRPr="00B60AE5" w:rsidTr="00B443EE">
        <w:tc>
          <w:tcPr>
            <w:tcW w:w="851" w:type="dxa"/>
            <w:vAlign w:val="center"/>
          </w:tcPr>
          <w:p w:rsidR="00701916" w:rsidRDefault="00701916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961" w:type="dxa"/>
            <w:vAlign w:val="center"/>
          </w:tcPr>
          <w:p w:rsidR="00701916" w:rsidRDefault="00701916" w:rsidP="00701916">
            <w:pPr>
              <w:jc w:val="both"/>
            </w:pPr>
            <w:r>
              <w:t xml:space="preserve">PROKREO Marcin </w:t>
            </w:r>
            <w:proofErr w:type="spellStart"/>
            <w:r>
              <w:t>Jarońko</w:t>
            </w:r>
            <w:proofErr w:type="spellEnd"/>
          </w:p>
          <w:p w:rsidR="00701916" w:rsidRDefault="00701916" w:rsidP="00701916">
            <w:pPr>
              <w:jc w:val="both"/>
            </w:pPr>
            <w:r>
              <w:t>ul. Poleska 85, 15-874 Białystok</w:t>
            </w:r>
          </w:p>
        </w:tc>
        <w:tc>
          <w:tcPr>
            <w:tcW w:w="3686" w:type="dxa"/>
            <w:vAlign w:val="center"/>
          </w:tcPr>
          <w:p w:rsidR="00701916" w:rsidRDefault="00701916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1.538.115,00</w:t>
            </w:r>
          </w:p>
        </w:tc>
      </w:tr>
      <w:tr w:rsidR="00C22F5D" w:rsidRPr="00B60AE5" w:rsidTr="00B443EE">
        <w:tc>
          <w:tcPr>
            <w:tcW w:w="851" w:type="dxa"/>
            <w:vAlign w:val="center"/>
          </w:tcPr>
          <w:p w:rsidR="00C22F5D" w:rsidRPr="00B443EE" w:rsidRDefault="00C22F5D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701916">
              <w:rPr>
                <w:b/>
                <w:bCs/>
                <w:sz w:val="22"/>
              </w:rPr>
              <w:t>0</w:t>
            </w:r>
          </w:p>
        </w:tc>
        <w:tc>
          <w:tcPr>
            <w:tcW w:w="4961" w:type="dxa"/>
            <w:vAlign w:val="center"/>
          </w:tcPr>
          <w:p w:rsidR="00701916" w:rsidRDefault="00701916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konsorcjum firm:</w:t>
            </w:r>
          </w:p>
          <w:p w:rsidR="00C22F5D" w:rsidRDefault="00C22F5D" w:rsidP="00701916">
            <w:pPr>
              <w:numPr>
                <w:ilvl w:val="0"/>
                <w:numId w:val="31"/>
              </w:num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GRASO s. c. A. Sobecki, M. Gryszko</w:t>
            </w:r>
          </w:p>
          <w:p w:rsidR="00C22F5D" w:rsidRDefault="00701916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</w:t>
            </w:r>
            <w:r w:rsidR="00C22F5D">
              <w:rPr>
                <w:bCs/>
                <w:sz w:val="22"/>
              </w:rPr>
              <w:t>ul. Kazimierza Pułaskiego 17 lok. U3</w:t>
            </w:r>
          </w:p>
          <w:p w:rsidR="00C22F5D" w:rsidRDefault="00701916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</w:t>
            </w:r>
            <w:r w:rsidR="00C22F5D">
              <w:rPr>
                <w:bCs/>
                <w:sz w:val="22"/>
              </w:rPr>
              <w:t>15-337 Białystok</w:t>
            </w:r>
            <w:r>
              <w:rPr>
                <w:bCs/>
                <w:sz w:val="22"/>
              </w:rPr>
              <w:t xml:space="preserve"> – LIDER</w:t>
            </w:r>
          </w:p>
          <w:p w:rsidR="00701916" w:rsidRDefault="00701916" w:rsidP="00701916">
            <w:pPr>
              <w:numPr>
                <w:ilvl w:val="0"/>
                <w:numId w:val="31"/>
              </w:num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PGB Paweł </w:t>
            </w:r>
            <w:proofErr w:type="spellStart"/>
            <w:r>
              <w:rPr>
                <w:bCs/>
                <w:sz w:val="22"/>
              </w:rPr>
              <w:t>Greloch</w:t>
            </w:r>
            <w:proofErr w:type="spellEnd"/>
          </w:p>
          <w:p w:rsidR="00701916" w:rsidRPr="00CB34EA" w:rsidRDefault="00701916" w:rsidP="00701916">
            <w:pPr>
              <w:ind w:left="36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Kościuszki 15/1, 19-110 Goniądz</w:t>
            </w:r>
            <w:r w:rsidR="00593FFF">
              <w:rPr>
                <w:bCs/>
                <w:sz w:val="22"/>
              </w:rPr>
              <w:t xml:space="preserve"> -PARTNER</w:t>
            </w:r>
          </w:p>
        </w:tc>
        <w:tc>
          <w:tcPr>
            <w:tcW w:w="3686" w:type="dxa"/>
            <w:vAlign w:val="center"/>
          </w:tcPr>
          <w:p w:rsidR="00C22F5D" w:rsidRPr="005E146B" w:rsidRDefault="00593FFF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1.675.000,00</w:t>
            </w:r>
          </w:p>
        </w:tc>
      </w:tr>
      <w:tr w:rsidR="00C30CE4" w:rsidRPr="00B60AE5" w:rsidTr="00B443EE">
        <w:tc>
          <w:tcPr>
            <w:tcW w:w="851" w:type="dxa"/>
            <w:vAlign w:val="center"/>
          </w:tcPr>
          <w:p w:rsidR="00C30CE4" w:rsidRDefault="00C30CE4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961" w:type="dxa"/>
            <w:vAlign w:val="center"/>
          </w:tcPr>
          <w:p w:rsidR="00C30CE4" w:rsidRDefault="00C30CE4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REMONTDOM s. c. </w:t>
            </w:r>
          </w:p>
          <w:p w:rsidR="00C30CE4" w:rsidRDefault="00C30CE4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Marek Żukowski, Marek </w:t>
            </w:r>
            <w:proofErr w:type="spellStart"/>
            <w:r>
              <w:rPr>
                <w:bCs/>
                <w:sz w:val="22"/>
              </w:rPr>
              <w:t>Grynczel</w:t>
            </w:r>
            <w:proofErr w:type="spellEnd"/>
          </w:p>
          <w:p w:rsidR="00C30CE4" w:rsidRDefault="00C30CE4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Reymonta 1A, 15-717 Białystok</w:t>
            </w:r>
          </w:p>
        </w:tc>
        <w:tc>
          <w:tcPr>
            <w:tcW w:w="3686" w:type="dxa"/>
            <w:vAlign w:val="center"/>
          </w:tcPr>
          <w:p w:rsidR="00C30CE4" w:rsidRDefault="00C30CE4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1.520.914,81</w:t>
            </w:r>
          </w:p>
        </w:tc>
      </w:tr>
    </w:tbl>
    <w:p w:rsidR="00A669EE" w:rsidRDefault="00A669EE" w:rsidP="00B60AE5">
      <w:pPr>
        <w:jc w:val="both"/>
        <w:rPr>
          <w:sz w:val="22"/>
        </w:rPr>
      </w:pPr>
    </w:p>
    <w:sectPr w:rsidR="00A669EE" w:rsidSect="00CD0D7C">
      <w:headerReference w:type="default" r:id="rId10"/>
      <w:footerReference w:type="even" r:id="rId11"/>
      <w:footerReference w:type="default" r:id="rId12"/>
      <w:pgSz w:w="11906" w:h="16838"/>
      <w:pgMar w:top="284" w:right="1559" w:bottom="284" w:left="992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30" w:rsidRDefault="00966730" w:rsidP="002270E7">
      <w:r>
        <w:separator/>
      </w:r>
    </w:p>
  </w:endnote>
  <w:endnote w:type="continuationSeparator" w:id="0">
    <w:p w:rsidR="00966730" w:rsidRDefault="00966730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69EE" w:rsidRDefault="00A669EE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Pr="00A42784" w:rsidRDefault="00A669EE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30" w:rsidRDefault="00966730" w:rsidP="002270E7">
      <w:r>
        <w:separator/>
      </w:r>
    </w:p>
  </w:footnote>
  <w:footnote w:type="continuationSeparator" w:id="0">
    <w:p w:rsidR="00966730" w:rsidRDefault="00966730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>
    <w:pPr>
      <w:pStyle w:val="Nagwek"/>
    </w:pPr>
  </w:p>
  <w:p w:rsidR="00A669EE" w:rsidRDefault="00A669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cs="Times New Roman"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8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9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</w:pPr>
      <w:rPr>
        <w:rFonts w:cs="Times New Roman" w:hint="default"/>
      </w:rPr>
    </w:lvl>
  </w:abstractNum>
  <w:abstractNum w:abstractNumId="6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7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6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76721EC"/>
    <w:multiLevelType w:val="hybridMultilevel"/>
    <w:tmpl w:val="5B2CF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2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cs="Times New Roman" w:hint="default"/>
        <w:color w:val="auto"/>
      </w:rPr>
    </w:lvl>
  </w:abstractNum>
  <w:abstractNum w:abstractNumId="93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6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8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9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0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1"/>
  </w:num>
  <w:num w:numId="4">
    <w:abstractNumId w:val="94"/>
  </w:num>
  <w:num w:numId="5">
    <w:abstractNumId w:val="59"/>
  </w:num>
  <w:num w:numId="6">
    <w:abstractNumId w:val="34"/>
  </w:num>
  <w:num w:numId="7">
    <w:abstractNumId w:val="44"/>
  </w:num>
  <w:num w:numId="8">
    <w:abstractNumId w:val="100"/>
  </w:num>
  <w:num w:numId="9">
    <w:abstractNumId w:val="37"/>
  </w:num>
  <w:num w:numId="10">
    <w:abstractNumId w:val="65"/>
  </w:num>
  <w:num w:numId="11">
    <w:abstractNumId w:val="92"/>
  </w:num>
  <w:num w:numId="12">
    <w:abstractNumId w:val="40"/>
  </w:num>
  <w:num w:numId="13">
    <w:abstractNumId w:val="32"/>
  </w:num>
  <w:num w:numId="14">
    <w:abstractNumId w:val="79"/>
  </w:num>
  <w:num w:numId="15">
    <w:abstractNumId w:val="31"/>
  </w:num>
  <w:num w:numId="16">
    <w:abstractNumId w:val="78"/>
  </w:num>
  <w:num w:numId="17">
    <w:abstractNumId w:val="63"/>
  </w:num>
  <w:num w:numId="18">
    <w:abstractNumId w:val="45"/>
  </w:num>
  <w:num w:numId="19">
    <w:abstractNumId w:val="50"/>
  </w:num>
  <w:num w:numId="20">
    <w:abstractNumId w:val="93"/>
  </w:num>
  <w:num w:numId="21">
    <w:abstractNumId w:val="0"/>
  </w:num>
  <w:num w:numId="22">
    <w:abstractNumId w:val="95"/>
  </w:num>
  <w:num w:numId="23">
    <w:abstractNumId w:val="47"/>
  </w:num>
  <w:num w:numId="24">
    <w:abstractNumId w:val="75"/>
  </w:num>
  <w:num w:numId="25">
    <w:abstractNumId w:val="91"/>
  </w:num>
  <w:num w:numId="26">
    <w:abstractNumId w:val="38"/>
  </w:num>
  <w:num w:numId="27">
    <w:abstractNumId w:val="1"/>
  </w:num>
  <w:num w:numId="28">
    <w:abstractNumId w:val="39"/>
  </w:num>
  <w:num w:numId="29">
    <w:abstractNumId w:val="49"/>
  </w:num>
  <w:num w:numId="30">
    <w:abstractNumId w:val="80"/>
  </w:num>
  <w:num w:numId="31">
    <w:abstractNumId w:val="8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0404"/>
    <w:rsid w:val="0005181F"/>
    <w:rsid w:val="000521B0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24C7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09D"/>
    <w:rsid w:val="000E1E6E"/>
    <w:rsid w:val="000E32FA"/>
    <w:rsid w:val="000E3FBD"/>
    <w:rsid w:val="000E4807"/>
    <w:rsid w:val="000E4EA9"/>
    <w:rsid w:val="000E5DA1"/>
    <w:rsid w:val="000E6456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A04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056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76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4E53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1DA9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5FEF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019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3FFF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146B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2719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1916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7536A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3C3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0D5"/>
    <w:rsid w:val="00961FF7"/>
    <w:rsid w:val="009649BF"/>
    <w:rsid w:val="009655AC"/>
    <w:rsid w:val="00966730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6D02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669EE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000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3EE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0C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2F5D"/>
    <w:rsid w:val="00C23A06"/>
    <w:rsid w:val="00C23FEF"/>
    <w:rsid w:val="00C2714C"/>
    <w:rsid w:val="00C27D36"/>
    <w:rsid w:val="00C3011B"/>
    <w:rsid w:val="00C30BE2"/>
    <w:rsid w:val="00C30CE4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0FA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1C57"/>
    <w:rsid w:val="00CB2519"/>
    <w:rsid w:val="00CB34EA"/>
    <w:rsid w:val="00CB3DD2"/>
    <w:rsid w:val="00CB4607"/>
    <w:rsid w:val="00CB4939"/>
    <w:rsid w:val="00CC01B7"/>
    <w:rsid w:val="00CC3CDB"/>
    <w:rsid w:val="00CC458B"/>
    <w:rsid w:val="00CC7005"/>
    <w:rsid w:val="00CD0D7C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482A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29E9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31B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19D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493F"/>
    <w:pPr>
      <w:keepNext/>
      <w:numPr>
        <w:numId w:val="5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E4493F"/>
    <w:pPr>
      <w:keepNext/>
      <w:numPr>
        <w:ilvl w:val="1"/>
        <w:numId w:val="5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493F"/>
    <w:pPr>
      <w:keepNext/>
      <w:numPr>
        <w:ilvl w:val="2"/>
        <w:numId w:val="5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493F"/>
    <w:pPr>
      <w:keepNext/>
      <w:numPr>
        <w:ilvl w:val="3"/>
        <w:numId w:val="5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449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493F"/>
    <w:pPr>
      <w:keepNext/>
      <w:numPr>
        <w:ilvl w:val="5"/>
        <w:numId w:val="5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493F"/>
    <w:pPr>
      <w:keepNext/>
      <w:numPr>
        <w:ilvl w:val="6"/>
        <w:numId w:val="5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4493F"/>
    <w:pPr>
      <w:keepNext/>
      <w:numPr>
        <w:ilvl w:val="7"/>
        <w:numId w:val="5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493F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4493F"/>
    <w:rPr>
      <w:rFonts w:eastAsia="Times New Roman"/>
      <w:b/>
      <w:bCs/>
      <w:sz w:val="24"/>
      <w:szCs w:val="20"/>
    </w:rPr>
  </w:style>
  <w:style w:type="character" w:customStyle="1" w:styleId="Nagwek2Znak">
    <w:name w:val="Nagłówek 2 Znak"/>
    <w:aliases w:val="Znak Znak"/>
    <w:link w:val="Nagwek2"/>
    <w:uiPriority w:val="99"/>
    <w:locked/>
    <w:rsid w:val="00E4493F"/>
    <w:rPr>
      <w:rFonts w:eastAsia="Times New Roman"/>
      <w:sz w:val="24"/>
      <w:szCs w:val="20"/>
    </w:rPr>
  </w:style>
  <w:style w:type="character" w:customStyle="1" w:styleId="Nagwek3Znak">
    <w:name w:val="Nagłówek 3 Znak"/>
    <w:link w:val="Nagwek3"/>
    <w:uiPriority w:val="99"/>
    <w:locked/>
    <w:rsid w:val="00E4493F"/>
    <w:rPr>
      <w:rFonts w:eastAsia="Times New Roman"/>
      <w:b/>
      <w:sz w:val="24"/>
      <w:szCs w:val="20"/>
    </w:rPr>
  </w:style>
  <w:style w:type="character" w:customStyle="1" w:styleId="Nagwek4Znak">
    <w:name w:val="Nagłówek 4 Znak"/>
    <w:link w:val="Nagwek4"/>
    <w:uiPriority w:val="99"/>
    <w:locked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uiPriority w:val="99"/>
    <w:locked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E4493F"/>
    <w:rPr>
      <w:rFonts w:eastAsia="Times New Roman"/>
      <w:sz w:val="24"/>
      <w:szCs w:val="20"/>
      <w:u w:val="single"/>
    </w:rPr>
  </w:style>
  <w:style w:type="character" w:customStyle="1" w:styleId="Nagwek7Znak">
    <w:name w:val="Nagłówek 7 Znak"/>
    <w:link w:val="Nagwek7"/>
    <w:uiPriority w:val="99"/>
    <w:locked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uiPriority w:val="99"/>
    <w:locked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E4493F"/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rsid w:val="002270E7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270E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70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270E7"/>
    <w:rPr>
      <w:rFonts w:cs="Times New Roman"/>
    </w:rPr>
  </w:style>
  <w:style w:type="paragraph" w:styleId="NormalnyWeb">
    <w:name w:val="Normal (Web)"/>
    <w:basedOn w:val="Normalny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uiPriority w:val="99"/>
    <w:rsid w:val="00E4493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99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E4493F"/>
    <w:rPr>
      <w:rFonts w:ascii="Book Antiqua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uiPriority w:val="99"/>
    <w:locked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locked/>
    <w:rsid w:val="00305A63"/>
    <w:rPr>
      <w:rFonts w:ascii="Calibri" w:eastAsia="Times New Roman" w:hAnsi="Calibri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493F"/>
    <w:rPr>
      <w:rFonts w:eastAsia="Times New Roman"/>
      <w:sz w:val="22"/>
    </w:rPr>
  </w:style>
  <w:style w:type="paragraph" w:customStyle="1" w:styleId="Styl1Znak">
    <w:name w:val="Styl1 Znak"/>
    <w:basedOn w:val="Normalny"/>
    <w:link w:val="Styl1ZnakZnak"/>
    <w:uiPriority w:val="99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uiPriority w:val="99"/>
    <w:locked/>
    <w:rsid w:val="00E4493F"/>
    <w:rPr>
      <w:rFonts w:eastAsia="Times New Roman"/>
      <w:sz w:val="24"/>
    </w:rPr>
  </w:style>
  <w:style w:type="paragraph" w:styleId="Lista2">
    <w:name w:val="List 2"/>
    <w:basedOn w:val="Normalny"/>
    <w:uiPriority w:val="99"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uiPriority w:val="99"/>
    <w:rsid w:val="00E4493F"/>
  </w:style>
  <w:style w:type="character" w:customStyle="1" w:styleId="txt-new">
    <w:name w:val="txt-new"/>
    <w:uiPriority w:val="99"/>
    <w:rsid w:val="00E4493F"/>
  </w:style>
  <w:style w:type="character" w:customStyle="1" w:styleId="txt-old">
    <w:name w:val="txt-old"/>
    <w:uiPriority w:val="99"/>
    <w:rsid w:val="00E4493F"/>
  </w:style>
  <w:style w:type="paragraph" w:customStyle="1" w:styleId="Zawartotabeli">
    <w:name w:val="Zawartość tabeli"/>
    <w:basedOn w:val="Normalny"/>
    <w:uiPriority w:val="99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E4493F"/>
    <w:rPr>
      <w:rFonts w:ascii="Consolas" w:hAnsi="Consolas"/>
      <w:sz w:val="21"/>
      <w:lang w:eastAsia="en-US"/>
    </w:rPr>
  </w:style>
  <w:style w:type="paragraph" w:customStyle="1" w:styleId="Subitemnumbered">
    <w:name w:val="Subitem numbered"/>
    <w:basedOn w:val="Normalny"/>
    <w:uiPriority w:val="99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4493F"/>
    <w:rPr>
      <w:rFonts w:eastAsia="Times New Roman"/>
      <w:b/>
    </w:rPr>
  </w:style>
  <w:style w:type="table" w:styleId="Tabela-Siatka">
    <w:name w:val="Table Grid"/>
    <w:basedOn w:val="Standardowy"/>
    <w:uiPriority w:val="9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uiPriority w:val="99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uiPriority w:val="99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99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4493F"/>
    <w:pPr>
      <w:widowControl w:val="0"/>
      <w:suppressAutoHyphens/>
      <w:spacing w:after="120" w:line="480" w:lineRule="auto"/>
      <w:ind w:left="283"/>
    </w:pPr>
    <w:rPr>
      <w:rFonts w:ascii="Thorndale AMT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493F"/>
    <w:rPr>
      <w:rFonts w:eastAsia="Times New Roman"/>
    </w:rPr>
  </w:style>
  <w:style w:type="paragraph" w:styleId="Tekstblokowy">
    <w:name w:val="Block Text"/>
    <w:basedOn w:val="Normalny"/>
    <w:uiPriority w:val="99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uiPriority w:val="99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styleId="Odwoanieprzypisukocowego">
    <w:name w:val="endnote reference"/>
    <w:uiPriority w:val="99"/>
    <w:rsid w:val="00CF28E3"/>
    <w:rPr>
      <w:rFonts w:cs="Times New Roman"/>
      <w:vertAlign w:val="superscript"/>
    </w:rPr>
  </w:style>
  <w:style w:type="character" w:styleId="Odwoanieprzypisudolnego">
    <w:name w:val="footnote reference"/>
    <w:uiPriority w:val="99"/>
    <w:rsid w:val="00741D65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41D65"/>
    <w:rPr>
      <w:rFonts w:ascii="Times New Roman" w:hAnsi="Times New Roman"/>
    </w:rPr>
  </w:style>
  <w:style w:type="character" w:customStyle="1" w:styleId="WW8Num3z0">
    <w:name w:val="WW8Num3z0"/>
    <w:uiPriority w:val="99"/>
    <w:rsid w:val="00741D65"/>
    <w:rPr>
      <w:rFonts w:ascii="Symbol" w:hAnsi="Symbol"/>
    </w:rPr>
  </w:style>
  <w:style w:type="character" w:customStyle="1" w:styleId="WW8Num3z1">
    <w:name w:val="WW8Num3z1"/>
    <w:uiPriority w:val="99"/>
    <w:rsid w:val="00741D65"/>
    <w:rPr>
      <w:rFonts w:ascii="Courier New" w:hAnsi="Courier New"/>
    </w:rPr>
  </w:style>
  <w:style w:type="character" w:customStyle="1" w:styleId="WW8Num3z2">
    <w:name w:val="WW8Num3z2"/>
    <w:uiPriority w:val="99"/>
    <w:rsid w:val="00741D65"/>
    <w:rPr>
      <w:rFonts w:ascii="Wingdings" w:hAnsi="Wingdings"/>
    </w:rPr>
  </w:style>
  <w:style w:type="character" w:customStyle="1" w:styleId="WW8Num3z4">
    <w:name w:val="WW8Num3z4"/>
    <w:uiPriority w:val="99"/>
    <w:rsid w:val="00741D65"/>
    <w:rPr>
      <w:rFonts w:ascii="Courier New" w:hAnsi="Courier New"/>
    </w:rPr>
  </w:style>
  <w:style w:type="character" w:customStyle="1" w:styleId="WW8Num4z0">
    <w:name w:val="WW8Num4z0"/>
    <w:uiPriority w:val="99"/>
    <w:rsid w:val="00741D65"/>
    <w:rPr>
      <w:sz w:val="20"/>
    </w:rPr>
  </w:style>
  <w:style w:type="character" w:customStyle="1" w:styleId="WW8Num4z4">
    <w:name w:val="WW8Num4z4"/>
    <w:uiPriority w:val="99"/>
    <w:rsid w:val="00741D65"/>
    <w:rPr>
      <w:rFonts w:ascii="Courier New" w:hAnsi="Courier New"/>
    </w:rPr>
  </w:style>
  <w:style w:type="character" w:customStyle="1" w:styleId="WW8Num4z5">
    <w:name w:val="WW8Num4z5"/>
    <w:uiPriority w:val="99"/>
    <w:rsid w:val="00741D65"/>
    <w:rPr>
      <w:rFonts w:ascii="Wingdings" w:hAnsi="Wingdings"/>
    </w:rPr>
  </w:style>
  <w:style w:type="character" w:customStyle="1" w:styleId="WW8Num5z0">
    <w:name w:val="WW8Num5z0"/>
    <w:uiPriority w:val="99"/>
    <w:rsid w:val="00741D65"/>
    <w:rPr>
      <w:rFonts w:ascii="Arial" w:hAnsi="Arial"/>
    </w:rPr>
  </w:style>
  <w:style w:type="character" w:customStyle="1" w:styleId="WW8Num5z1">
    <w:name w:val="WW8Num5z1"/>
    <w:uiPriority w:val="99"/>
    <w:rsid w:val="00741D65"/>
    <w:rPr>
      <w:rFonts w:ascii="Symbol" w:hAnsi="Symbol"/>
      <w:sz w:val="20"/>
    </w:rPr>
  </w:style>
  <w:style w:type="character" w:customStyle="1" w:styleId="WW8Num5z2">
    <w:name w:val="WW8Num5z2"/>
    <w:uiPriority w:val="99"/>
    <w:rsid w:val="00741D65"/>
    <w:rPr>
      <w:rFonts w:ascii="Wingdings" w:hAnsi="Wingdings"/>
    </w:rPr>
  </w:style>
  <w:style w:type="character" w:customStyle="1" w:styleId="WW8Num5z3">
    <w:name w:val="WW8Num5z3"/>
    <w:uiPriority w:val="99"/>
    <w:rsid w:val="00741D65"/>
    <w:rPr>
      <w:rFonts w:ascii="Symbol" w:hAnsi="Symbol"/>
    </w:rPr>
  </w:style>
  <w:style w:type="character" w:customStyle="1" w:styleId="WW8Num5z4">
    <w:name w:val="WW8Num5z4"/>
    <w:uiPriority w:val="99"/>
    <w:rsid w:val="00741D65"/>
    <w:rPr>
      <w:rFonts w:ascii="Courier New" w:hAnsi="Courier New"/>
    </w:rPr>
  </w:style>
  <w:style w:type="character" w:customStyle="1" w:styleId="WW8Num6z0">
    <w:name w:val="WW8Num6z0"/>
    <w:uiPriority w:val="99"/>
    <w:rsid w:val="00741D65"/>
    <w:rPr>
      <w:sz w:val="20"/>
    </w:rPr>
  </w:style>
  <w:style w:type="character" w:customStyle="1" w:styleId="WW8Num7z0">
    <w:name w:val="WW8Num7z0"/>
    <w:uiPriority w:val="99"/>
    <w:rsid w:val="00741D65"/>
    <w:rPr>
      <w:rFonts w:ascii="Symbol" w:hAnsi="Symbol"/>
    </w:rPr>
  </w:style>
  <w:style w:type="character" w:customStyle="1" w:styleId="WW8Num7z1">
    <w:name w:val="WW8Num7z1"/>
    <w:uiPriority w:val="99"/>
    <w:rsid w:val="00741D65"/>
    <w:rPr>
      <w:rFonts w:ascii="Arial" w:eastAsia="Times New Roman" w:hAnsi="Arial"/>
    </w:rPr>
  </w:style>
  <w:style w:type="character" w:customStyle="1" w:styleId="WW8Num7z2">
    <w:name w:val="WW8Num7z2"/>
    <w:uiPriority w:val="99"/>
    <w:rsid w:val="00741D65"/>
    <w:rPr>
      <w:rFonts w:ascii="Wingdings" w:hAnsi="Wingdings"/>
    </w:rPr>
  </w:style>
  <w:style w:type="character" w:customStyle="1" w:styleId="WW8Num7z4">
    <w:name w:val="WW8Num7z4"/>
    <w:uiPriority w:val="99"/>
    <w:rsid w:val="00741D65"/>
    <w:rPr>
      <w:rFonts w:ascii="Courier New" w:hAnsi="Courier New"/>
    </w:rPr>
  </w:style>
  <w:style w:type="character" w:customStyle="1" w:styleId="WW8Num8z0">
    <w:name w:val="WW8Num8z0"/>
    <w:uiPriority w:val="99"/>
    <w:rsid w:val="00741D65"/>
    <w:rPr>
      <w:rFonts w:ascii="Symbol" w:hAnsi="Symbol"/>
    </w:rPr>
  </w:style>
  <w:style w:type="character" w:customStyle="1" w:styleId="WW8Num9z0">
    <w:name w:val="WW8Num9z0"/>
    <w:uiPriority w:val="99"/>
    <w:rsid w:val="00741D65"/>
    <w:rPr>
      <w:rFonts w:ascii="Arial" w:eastAsia="Times New Roman" w:hAnsi="Arial"/>
    </w:rPr>
  </w:style>
  <w:style w:type="character" w:customStyle="1" w:styleId="WW8Num10z0">
    <w:name w:val="WW8Num10z0"/>
    <w:uiPriority w:val="99"/>
    <w:rsid w:val="00741D65"/>
    <w:rPr>
      <w:rFonts w:ascii="Symbol" w:hAnsi="Symbol"/>
    </w:rPr>
  </w:style>
  <w:style w:type="character" w:customStyle="1" w:styleId="WW8Num10z1">
    <w:name w:val="WW8Num10z1"/>
    <w:uiPriority w:val="99"/>
    <w:rsid w:val="00741D65"/>
    <w:rPr>
      <w:rFonts w:ascii="OpenSymbol" w:hAnsi="OpenSymbol"/>
    </w:rPr>
  </w:style>
  <w:style w:type="character" w:customStyle="1" w:styleId="WW8Num11z0">
    <w:name w:val="WW8Num11z0"/>
    <w:uiPriority w:val="99"/>
    <w:rsid w:val="00741D65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741D65"/>
    <w:rPr>
      <w:rFonts w:ascii="Symbol" w:hAnsi="Symbol"/>
      <w:sz w:val="20"/>
    </w:rPr>
  </w:style>
  <w:style w:type="character" w:customStyle="1" w:styleId="WW8Num12z0">
    <w:name w:val="WW8Num12z0"/>
    <w:uiPriority w:val="99"/>
    <w:rsid w:val="00741D65"/>
    <w:rPr>
      <w:rFonts w:ascii="Symbol" w:hAnsi="Symbol"/>
    </w:rPr>
  </w:style>
  <w:style w:type="character" w:customStyle="1" w:styleId="WW8Num12z1">
    <w:name w:val="WW8Num12z1"/>
    <w:uiPriority w:val="99"/>
    <w:rsid w:val="00741D65"/>
    <w:rPr>
      <w:rFonts w:ascii="Symbol" w:hAnsi="Symbol"/>
      <w:sz w:val="20"/>
    </w:rPr>
  </w:style>
  <w:style w:type="character" w:customStyle="1" w:styleId="WW8Num13z0">
    <w:name w:val="WW8Num13z0"/>
    <w:uiPriority w:val="99"/>
    <w:rsid w:val="00741D65"/>
    <w:rPr>
      <w:rFonts w:ascii="Symbol" w:hAnsi="Symbol"/>
    </w:rPr>
  </w:style>
  <w:style w:type="character" w:customStyle="1" w:styleId="WW8Num13z1">
    <w:name w:val="WW8Num13z1"/>
    <w:uiPriority w:val="99"/>
    <w:rsid w:val="00741D65"/>
    <w:rPr>
      <w:rFonts w:ascii="OpenSymbol" w:hAnsi="OpenSymbol"/>
    </w:rPr>
  </w:style>
  <w:style w:type="character" w:customStyle="1" w:styleId="WW8Num14z0">
    <w:name w:val="WW8Num14z0"/>
    <w:uiPriority w:val="99"/>
    <w:rsid w:val="00741D65"/>
    <w:rPr>
      <w:rFonts w:ascii="Times New Roman" w:hAnsi="Times New Roman"/>
    </w:rPr>
  </w:style>
  <w:style w:type="character" w:customStyle="1" w:styleId="WW8Num14z1">
    <w:name w:val="WW8Num14z1"/>
    <w:uiPriority w:val="99"/>
    <w:rsid w:val="00741D65"/>
    <w:rPr>
      <w:rFonts w:ascii="Symbol" w:hAnsi="Symbol"/>
    </w:rPr>
  </w:style>
  <w:style w:type="character" w:customStyle="1" w:styleId="WW8Num15z0">
    <w:name w:val="WW8Num15z0"/>
    <w:uiPriority w:val="99"/>
    <w:rsid w:val="00741D6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741D65"/>
  </w:style>
  <w:style w:type="character" w:customStyle="1" w:styleId="WW8Num4z1">
    <w:name w:val="WW8Num4z1"/>
    <w:uiPriority w:val="99"/>
    <w:rsid w:val="00741D65"/>
    <w:rPr>
      <w:rFonts w:ascii="Arial" w:hAnsi="Arial"/>
    </w:rPr>
  </w:style>
  <w:style w:type="character" w:customStyle="1" w:styleId="WW8Num4z2">
    <w:name w:val="WW8Num4z2"/>
    <w:uiPriority w:val="99"/>
    <w:rsid w:val="00741D65"/>
    <w:rPr>
      <w:rFonts w:ascii="Wingdings" w:hAnsi="Wingdings"/>
    </w:rPr>
  </w:style>
  <w:style w:type="character" w:customStyle="1" w:styleId="WW8Num5z5">
    <w:name w:val="WW8Num5z5"/>
    <w:uiPriority w:val="99"/>
    <w:rsid w:val="00741D65"/>
    <w:rPr>
      <w:rFonts w:ascii="Wingdings" w:hAnsi="Wingdings"/>
    </w:rPr>
  </w:style>
  <w:style w:type="character" w:customStyle="1" w:styleId="WW8Num6z1">
    <w:name w:val="WW8Num6z1"/>
    <w:uiPriority w:val="99"/>
    <w:rsid w:val="00741D65"/>
    <w:rPr>
      <w:rFonts w:ascii="Symbol" w:hAnsi="Symbol"/>
      <w:sz w:val="20"/>
    </w:rPr>
  </w:style>
  <w:style w:type="character" w:customStyle="1" w:styleId="WW8Num6z2">
    <w:name w:val="WW8Num6z2"/>
    <w:uiPriority w:val="99"/>
    <w:rsid w:val="00741D65"/>
    <w:rPr>
      <w:rFonts w:ascii="Wingdings" w:hAnsi="Wingdings"/>
    </w:rPr>
  </w:style>
  <w:style w:type="character" w:customStyle="1" w:styleId="WW8Num6z3">
    <w:name w:val="WW8Num6z3"/>
    <w:uiPriority w:val="99"/>
    <w:rsid w:val="00741D65"/>
    <w:rPr>
      <w:rFonts w:ascii="Symbol" w:hAnsi="Symbol"/>
    </w:rPr>
  </w:style>
  <w:style w:type="character" w:customStyle="1" w:styleId="WW8Num6z4">
    <w:name w:val="WW8Num6z4"/>
    <w:uiPriority w:val="99"/>
    <w:rsid w:val="00741D65"/>
    <w:rPr>
      <w:rFonts w:ascii="Courier New" w:hAnsi="Courier New"/>
    </w:rPr>
  </w:style>
  <w:style w:type="character" w:customStyle="1" w:styleId="WW8Num9z1">
    <w:name w:val="WW8Num9z1"/>
    <w:uiPriority w:val="99"/>
    <w:rsid w:val="00741D65"/>
    <w:rPr>
      <w:rFonts w:ascii="Courier New" w:hAnsi="Courier New"/>
    </w:rPr>
  </w:style>
  <w:style w:type="character" w:customStyle="1" w:styleId="WW8Num9z2">
    <w:name w:val="WW8Num9z2"/>
    <w:uiPriority w:val="99"/>
    <w:rsid w:val="00741D65"/>
    <w:rPr>
      <w:rFonts w:ascii="Wingdings" w:hAnsi="Wingdings"/>
    </w:rPr>
  </w:style>
  <w:style w:type="character" w:customStyle="1" w:styleId="WW8Num9z4">
    <w:name w:val="WW8Num9z4"/>
    <w:uiPriority w:val="99"/>
    <w:rsid w:val="00741D65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741D65"/>
  </w:style>
  <w:style w:type="character" w:customStyle="1" w:styleId="Absatz-Standardschriftart">
    <w:name w:val="Absatz-Standardschriftart"/>
    <w:uiPriority w:val="99"/>
    <w:rsid w:val="00741D65"/>
  </w:style>
  <w:style w:type="character" w:customStyle="1" w:styleId="WW8Num8z1">
    <w:name w:val="WW8Num8z1"/>
    <w:uiPriority w:val="99"/>
    <w:rsid w:val="00741D65"/>
    <w:rPr>
      <w:rFonts w:ascii="Arial" w:hAnsi="Arial"/>
    </w:rPr>
  </w:style>
  <w:style w:type="character" w:customStyle="1" w:styleId="WW8Num8z2">
    <w:name w:val="WW8Num8z2"/>
    <w:uiPriority w:val="99"/>
    <w:rsid w:val="00741D65"/>
    <w:rPr>
      <w:rFonts w:ascii="Wingdings" w:hAnsi="Wingdings"/>
    </w:rPr>
  </w:style>
  <w:style w:type="character" w:customStyle="1" w:styleId="WW8Num8z4">
    <w:name w:val="WW8Num8z4"/>
    <w:uiPriority w:val="99"/>
    <w:rsid w:val="00741D65"/>
    <w:rPr>
      <w:rFonts w:ascii="Courier New" w:hAnsi="Courier New"/>
    </w:rPr>
  </w:style>
  <w:style w:type="character" w:customStyle="1" w:styleId="WW8Num11z4">
    <w:name w:val="WW8Num11z4"/>
    <w:uiPriority w:val="99"/>
    <w:rsid w:val="00741D65"/>
    <w:rPr>
      <w:rFonts w:ascii="Courier New" w:hAnsi="Courier New"/>
    </w:rPr>
  </w:style>
  <w:style w:type="character" w:customStyle="1" w:styleId="WW8Num11z5">
    <w:name w:val="WW8Num11z5"/>
    <w:uiPriority w:val="99"/>
    <w:rsid w:val="00741D65"/>
    <w:rPr>
      <w:rFonts w:ascii="Wingdings" w:hAnsi="Wingdings"/>
    </w:rPr>
  </w:style>
  <w:style w:type="character" w:customStyle="1" w:styleId="WW8Num12z2">
    <w:name w:val="WW8Num12z2"/>
    <w:uiPriority w:val="99"/>
    <w:rsid w:val="00741D65"/>
    <w:rPr>
      <w:rFonts w:ascii="Wingdings" w:hAnsi="Wingdings"/>
    </w:rPr>
  </w:style>
  <w:style w:type="character" w:customStyle="1" w:styleId="WW8Num12z3">
    <w:name w:val="WW8Num12z3"/>
    <w:uiPriority w:val="99"/>
    <w:rsid w:val="00741D65"/>
    <w:rPr>
      <w:rFonts w:ascii="Symbol" w:hAnsi="Symbol"/>
    </w:rPr>
  </w:style>
  <w:style w:type="character" w:customStyle="1" w:styleId="WW8Num12z4">
    <w:name w:val="WW8Num12z4"/>
    <w:uiPriority w:val="99"/>
    <w:rsid w:val="00741D65"/>
    <w:rPr>
      <w:rFonts w:ascii="Courier New" w:hAnsi="Courier New"/>
    </w:rPr>
  </w:style>
  <w:style w:type="character" w:customStyle="1" w:styleId="WW8Num15z1">
    <w:name w:val="WW8Num15z1"/>
    <w:uiPriority w:val="99"/>
    <w:rsid w:val="00741D65"/>
    <w:rPr>
      <w:rFonts w:ascii="Symbol" w:hAnsi="Symbol"/>
    </w:rPr>
  </w:style>
  <w:style w:type="character" w:customStyle="1" w:styleId="WW8Num15z2">
    <w:name w:val="WW8Num15z2"/>
    <w:uiPriority w:val="99"/>
    <w:rsid w:val="00741D65"/>
    <w:rPr>
      <w:rFonts w:ascii="Wingdings" w:hAnsi="Wingdings"/>
    </w:rPr>
  </w:style>
  <w:style w:type="character" w:customStyle="1" w:styleId="WW8Num15z4">
    <w:name w:val="WW8Num15z4"/>
    <w:uiPriority w:val="99"/>
    <w:rsid w:val="00741D65"/>
    <w:rPr>
      <w:rFonts w:ascii="Courier New" w:hAnsi="Courier New"/>
    </w:rPr>
  </w:style>
  <w:style w:type="character" w:customStyle="1" w:styleId="WW8Num17z0">
    <w:name w:val="WW8Num17z0"/>
    <w:uiPriority w:val="99"/>
    <w:rsid w:val="00741D65"/>
    <w:rPr>
      <w:sz w:val="20"/>
    </w:rPr>
  </w:style>
  <w:style w:type="character" w:customStyle="1" w:styleId="WW8Num18z0">
    <w:name w:val="WW8Num18z0"/>
    <w:uiPriority w:val="99"/>
    <w:rsid w:val="00741D65"/>
    <w:rPr>
      <w:sz w:val="20"/>
    </w:rPr>
  </w:style>
  <w:style w:type="character" w:customStyle="1" w:styleId="WW8Num19z0">
    <w:name w:val="WW8Num19z0"/>
    <w:uiPriority w:val="99"/>
    <w:rsid w:val="00741D65"/>
    <w:rPr>
      <w:rFonts w:ascii="Times New Roman" w:hAnsi="Times New Roman"/>
    </w:rPr>
  </w:style>
  <w:style w:type="character" w:customStyle="1" w:styleId="WW8Num20z0">
    <w:name w:val="WW8Num20z0"/>
    <w:uiPriority w:val="99"/>
    <w:rsid w:val="00741D65"/>
    <w:rPr>
      <w:rFonts w:ascii="Times New Roman" w:hAnsi="Times New Roman"/>
    </w:rPr>
  </w:style>
  <w:style w:type="character" w:customStyle="1" w:styleId="WW8Num22z0">
    <w:name w:val="WW8Num22z0"/>
    <w:uiPriority w:val="99"/>
    <w:rsid w:val="00741D65"/>
    <w:rPr>
      <w:rFonts w:ascii="Times New Roman" w:hAnsi="Times New Roman"/>
    </w:rPr>
  </w:style>
  <w:style w:type="character" w:customStyle="1" w:styleId="WW8Num23z0">
    <w:name w:val="WW8Num23z0"/>
    <w:uiPriority w:val="99"/>
    <w:rsid w:val="00741D65"/>
    <w:rPr>
      <w:rFonts w:ascii="Symbol" w:hAnsi="Symbol"/>
    </w:rPr>
  </w:style>
  <w:style w:type="character" w:customStyle="1" w:styleId="WW8Num24z0">
    <w:name w:val="WW8Num24z0"/>
    <w:uiPriority w:val="99"/>
    <w:rsid w:val="00741D65"/>
    <w:rPr>
      <w:rFonts w:ascii="Symbol" w:hAnsi="Symbol"/>
    </w:rPr>
  </w:style>
  <w:style w:type="character" w:customStyle="1" w:styleId="WW8Num25z0">
    <w:name w:val="WW8Num25z0"/>
    <w:uiPriority w:val="99"/>
    <w:rsid w:val="00741D65"/>
    <w:rPr>
      <w:rFonts w:ascii="Symbol" w:hAnsi="Symbol"/>
    </w:rPr>
  </w:style>
  <w:style w:type="character" w:customStyle="1" w:styleId="WW8Num26z0">
    <w:name w:val="WW8Num26z0"/>
    <w:uiPriority w:val="99"/>
    <w:rsid w:val="00741D6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41D65"/>
  </w:style>
  <w:style w:type="character" w:customStyle="1" w:styleId="WW-Absatz-Standardschriftart1">
    <w:name w:val="WW-Absatz-Standardschriftart1"/>
    <w:uiPriority w:val="99"/>
    <w:rsid w:val="00741D65"/>
  </w:style>
  <w:style w:type="character" w:customStyle="1" w:styleId="WW-Absatz-Standardschriftart11">
    <w:name w:val="WW-Absatz-Standardschriftart11"/>
    <w:uiPriority w:val="99"/>
    <w:rsid w:val="00741D65"/>
  </w:style>
  <w:style w:type="character" w:customStyle="1" w:styleId="WW-Absatz-Standardschriftart111">
    <w:name w:val="WW-Absatz-Standardschriftart111"/>
    <w:uiPriority w:val="99"/>
    <w:rsid w:val="00741D65"/>
  </w:style>
  <w:style w:type="character" w:customStyle="1" w:styleId="WW8Num1z0">
    <w:name w:val="WW8Num1z0"/>
    <w:uiPriority w:val="99"/>
    <w:rsid w:val="00741D65"/>
    <w:rPr>
      <w:rFonts w:ascii="Symbol" w:hAnsi="Symbol"/>
    </w:rPr>
  </w:style>
  <w:style w:type="character" w:customStyle="1" w:styleId="WW8Num1z1">
    <w:name w:val="WW8Num1z1"/>
    <w:uiPriority w:val="99"/>
    <w:rsid w:val="00741D65"/>
    <w:rPr>
      <w:rFonts w:ascii="Courier New" w:hAnsi="Courier New"/>
    </w:rPr>
  </w:style>
  <w:style w:type="character" w:customStyle="1" w:styleId="WW8Num1z2">
    <w:name w:val="WW8Num1z2"/>
    <w:uiPriority w:val="99"/>
    <w:rsid w:val="00741D65"/>
    <w:rPr>
      <w:rFonts w:ascii="Wingdings" w:hAnsi="Wingdings"/>
    </w:rPr>
  </w:style>
  <w:style w:type="character" w:customStyle="1" w:styleId="WW8Num9z3">
    <w:name w:val="WW8Num9z3"/>
    <w:uiPriority w:val="99"/>
    <w:rsid w:val="00741D65"/>
    <w:rPr>
      <w:rFonts w:ascii="Symbol" w:hAnsi="Symbol"/>
    </w:rPr>
  </w:style>
  <w:style w:type="character" w:customStyle="1" w:styleId="WW8Num10z4">
    <w:name w:val="WW8Num10z4"/>
    <w:uiPriority w:val="99"/>
    <w:rsid w:val="00741D65"/>
    <w:rPr>
      <w:rFonts w:ascii="Courier New" w:hAnsi="Courier New"/>
    </w:rPr>
  </w:style>
  <w:style w:type="character" w:customStyle="1" w:styleId="WW8Num10z5">
    <w:name w:val="WW8Num10z5"/>
    <w:uiPriority w:val="99"/>
    <w:rsid w:val="00741D65"/>
    <w:rPr>
      <w:rFonts w:ascii="Wingdings" w:hAnsi="Wingdings"/>
    </w:rPr>
  </w:style>
  <w:style w:type="character" w:customStyle="1" w:styleId="WW8Num11z2">
    <w:name w:val="WW8Num11z2"/>
    <w:uiPriority w:val="99"/>
    <w:rsid w:val="00741D65"/>
    <w:rPr>
      <w:rFonts w:ascii="Wingdings" w:hAnsi="Wingdings"/>
    </w:rPr>
  </w:style>
  <w:style w:type="character" w:customStyle="1" w:styleId="WW8Num11z3">
    <w:name w:val="WW8Num11z3"/>
    <w:uiPriority w:val="99"/>
    <w:rsid w:val="00741D65"/>
    <w:rPr>
      <w:rFonts w:ascii="Symbol" w:hAnsi="Symbol"/>
    </w:rPr>
  </w:style>
  <w:style w:type="character" w:customStyle="1" w:styleId="WW8Num14z2">
    <w:name w:val="WW8Num14z2"/>
    <w:uiPriority w:val="99"/>
    <w:rsid w:val="00741D65"/>
    <w:rPr>
      <w:rFonts w:ascii="Wingdings" w:hAnsi="Wingdings"/>
    </w:rPr>
  </w:style>
  <w:style w:type="character" w:customStyle="1" w:styleId="WW8Num14z4">
    <w:name w:val="WW8Num14z4"/>
    <w:uiPriority w:val="99"/>
    <w:rsid w:val="00741D65"/>
    <w:rPr>
      <w:rFonts w:ascii="Courier New" w:hAnsi="Courier New"/>
    </w:rPr>
  </w:style>
  <w:style w:type="character" w:customStyle="1" w:styleId="WW8Num16z0">
    <w:name w:val="WW8Num16z0"/>
    <w:uiPriority w:val="99"/>
    <w:rsid w:val="00741D65"/>
    <w:rPr>
      <w:rFonts w:ascii="Symbol" w:hAnsi="Symbol"/>
    </w:rPr>
  </w:style>
  <w:style w:type="character" w:customStyle="1" w:styleId="WW8Num16z1">
    <w:name w:val="WW8Num16z1"/>
    <w:uiPriority w:val="99"/>
    <w:rsid w:val="00741D65"/>
    <w:rPr>
      <w:rFonts w:ascii="Courier New" w:hAnsi="Courier New"/>
    </w:rPr>
  </w:style>
  <w:style w:type="character" w:customStyle="1" w:styleId="WW8Num16z2">
    <w:name w:val="WW8Num16z2"/>
    <w:uiPriority w:val="99"/>
    <w:rsid w:val="00741D65"/>
    <w:rPr>
      <w:rFonts w:ascii="Wingdings" w:hAnsi="Wingdings"/>
    </w:rPr>
  </w:style>
  <w:style w:type="character" w:customStyle="1" w:styleId="WW8Num23z1">
    <w:name w:val="WW8Num23z1"/>
    <w:uiPriority w:val="99"/>
    <w:rsid w:val="00741D65"/>
    <w:rPr>
      <w:rFonts w:ascii="Courier New" w:hAnsi="Courier New"/>
    </w:rPr>
  </w:style>
  <w:style w:type="character" w:customStyle="1" w:styleId="WW8Num23z2">
    <w:name w:val="WW8Num23z2"/>
    <w:uiPriority w:val="99"/>
    <w:rsid w:val="00741D6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41D65"/>
  </w:style>
  <w:style w:type="character" w:customStyle="1" w:styleId="Symbolewypunktowania">
    <w:name w:val="Symbole wypunktowania"/>
    <w:uiPriority w:val="99"/>
    <w:rsid w:val="00741D65"/>
    <w:rPr>
      <w:rFonts w:ascii="OpenSymbol" w:eastAsia="Times New Roman" w:hAnsi="OpenSymbol"/>
    </w:rPr>
  </w:style>
  <w:style w:type="character" w:customStyle="1" w:styleId="Odwoaniedokomentarza1">
    <w:name w:val="Odwołanie do komentarza1"/>
    <w:uiPriority w:val="99"/>
    <w:rsid w:val="00741D65"/>
    <w:rPr>
      <w:sz w:val="16"/>
    </w:rPr>
  </w:style>
  <w:style w:type="character" w:customStyle="1" w:styleId="Odwoaniedokomentarza2">
    <w:name w:val="Odwołanie do komentarza2"/>
    <w:uiPriority w:val="99"/>
    <w:rsid w:val="00741D65"/>
    <w:rPr>
      <w:sz w:val="16"/>
    </w:rPr>
  </w:style>
  <w:style w:type="character" w:customStyle="1" w:styleId="TekstkomentarzaZnak1">
    <w:name w:val="Tekst komentarza Znak1"/>
    <w:uiPriority w:val="99"/>
    <w:rsid w:val="00741D65"/>
    <w:rPr>
      <w:rFonts w:ascii="Arial" w:eastAsia="Times New Roman" w:hAnsi="Arial"/>
    </w:rPr>
  </w:style>
  <w:style w:type="paragraph" w:customStyle="1" w:styleId="Nagwek30">
    <w:name w:val="Nagłówek3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uiPriority w:val="99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9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9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uiPriority w:val="99"/>
    <w:rsid w:val="00741D65"/>
    <w:pPr>
      <w:widowControl w:val="0"/>
      <w:numPr>
        <w:numId w:val="9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uiPriority w:val="99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741D65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741D65"/>
    <w:rPr>
      <w:rFonts w:ascii="Arial" w:eastAsia="Times New Roman" w:hAnsi="Arial"/>
      <w:i/>
      <w:sz w:val="28"/>
      <w:lang w:eastAsia="ar-SA" w:bidi="ar-SA"/>
    </w:rPr>
  </w:style>
  <w:style w:type="paragraph" w:customStyle="1" w:styleId="Normalny1">
    <w:name w:val="Normalny1"/>
    <w:basedOn w:val="Normalny"/>
    <w:uiPriority w:val="99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41D6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741D65"/>
    <w:rPr>
      <w:rFonts w:eastAsia="Times New Roman" w:cs="Times New Roman"/>
    </w:rPr>
  </w:style>
  <w:style w:type="character" w:styleId="Odwoaniedokomentarza">
    <w:name w:val="annotation reference"/>
    <w:uiPriority w:val="99"/>
    <w:rsid w:val="00741D65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741D65"/>
    <w:rPr>
      <w:lang w:val="pl-PL" w:eastAsia="pl-PL"/>
    </w:rPr>
  </w:style>
  <w:style w:type="paragraph" w:customStyle="1" w:styleId="Standardowy1">
    <w:name w:val="Standardowy1"/>
    <w:uiPriority w:val="99"/>
    <w:rsid w:val="00741D65"/>
    <w:rPr>
      <w:rFonts w:eastAsia="Times New Roman"/>
      <w:sz w:val="24"/>
    </w:rPr>
  </w:style>
  <w:style w:type="character" w:styleId="Pogrubienie">
    <w:name w:val="Strong"/>
    <w:uiPriority w:val="99"/>
    <w:qFormat/>
    <w:rsid w:val="00741D65"/>
    <w:rPr>
      <w:rFonts w:cs="Times New Roman"/>
      <w:b/>
    </w:rPr>
  </w:style>
  <w:style w:type="character" w:styleId="UyteHipercze">
    <w:name w:val="FollowedHyperlink"/>
    <w:uiPriority w:val="99"/>
    <w:rsid w:val="00741D65"/>
    <w:rPr>
      <w:rFonts w:cs="Times New Roman"/>
      <w:color w:val="800080"/>
      <w:u w:val="single"/>
    </w:rPr>
  </w:style>
  <w:style w:type="paragraph" w:customStyle="1" w:styleId="xl66">
    <w:name w:val="xl66"/>
    <w:basedOn w:val="Normalny"/>
    <w:uiPriority w:val="99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uiPriority w:val="99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uiPriority w:val="99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uiPriority w:val="99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uiPriority w:val="99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TekstdymkaZnak1">
    <w:name w:val="Tekst dymka Znak1"/>
    <w:uiPriority w:val="99"/>
    <w:rsid w:val="00A13430"/>
    <w:rPr>
      <w:rFonts w:ascii="Tahoma" w:eastAsia="Times New Roman" w:hAnsi="Tahoma"/>
      <w:sz w:val="16"/>
      <w:lang w:eastAsia="ar-SA" w:bidi="ar-SA"/>
    </w:rPr>
  </w:style>
  <w:style w:type="character" w:customStyle="1" w:styleId="TematkomentarzaZnak1">
    <w:name w:val="Temat komentarza Znak1"/>
    <w:uiPriority w:val="99"/>
    <w:rsid w:val="00A13430"/>
    <w:rPr>
      <w:rFonts w:ascii="Arial" w:eastAsia="Times New Roman" w:hAnsi="Arial"/>
      <w:b/>
      <w:lang w:eastAsia="ar-SA" w:bidi="ar-SA"/>
    </w:rPr>
  </w:style>
  <w:style w:type="paragraph" w:customStyle="1" w:styleId="xl97">
    <w:name w:val="xl97"/>
    <w:basedOn w:val="Normalny"/>
    <w:uiPriority w:val="99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uiPriority w:val="99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uiPriority w:val="99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uiPriority w:val="99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uiPriority w:val="99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uiPriority w:val="99"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uiPriority w:val="99"/>
    <w:rsid w:val="00CB2519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0575CB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575CB"/>
    <w:rPr>
      <w:rFonts w:eastAsia="Times New Roman" w:cs="Times New Roman"/>
      <w:b/>
      <w:sz w:val="24"/>
    </w:rPr>
  </w:style>
  <w:style w:type="paragraph" w:customStyle="1" w:styleId="WW-Tekstpodstawowy2">
    <w:name w:val="WW-Tekst podstawowy 2"/>
    <w:basedOn w:val="Normalny"/>
    <w:uiPriority w:val="99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uiPriority w:val="99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uiPriority w:val="99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uiPriority w:val="99"/>
    <w:rsid w:val="000575CB"/>
    <w:rPr>
      <w:rFonts w:eastAsia="Times New Roman"/>
      <w:sz w:val="24"/>
    </w:rPr>
  </w:style>
  <w:style w:type="paragraph" w:customStyle="1" w:styleId="pkt">
    <w:name w:val="pkt"/>
    <w:basedOn w:val="Normalny"/>
    <w:uiPriority w:val="99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uiPriority w:val="99"/>
    <w:rsid w:val="000575CB"/>
    <w:pPr>
      <w:numPr>
        <w:numId w:val="3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uiPriority w:val="99"/>
    <w:rsid w:val="000575CB"/>
  </w:style>
  <w:style w:type="character" w:customStyle="1" w:styleId="eltit1">
    <w:name w:val="eltit1"/>
    <w:uiPriority w:val="99"/>
    <w:rsid w:val="000575CB"/>
    <w:rPr>
      <w:rFonts w:ascii="Verdana" w:hAnsi="Verdana"/>
      <w:color w:val="333366"/>
      <w:sz w:val="20"/>
    </w:rPr>
  </w:style>
  <w:style w:type="paragraph" w:customStyle="1" w:styleId="Akapitzlist2">
    <w:name w:val="Akapit z listą2"/>
    <w:basedOn w:val="Normalny"/>
    <w:uiPriority w:val="99"/>
    <w:rsid w:val="000575CB"/>
    <w:pPr>
      <w:suppressAutoHyphens/>
      <w:ind w:left="720"/>
      <w:contextualSpacing/>
    </w:pPr>
    <w:rPr>
      <w:szCs w:val="24"/>
      <w:lang w:eastAsia="ar-SA"/>
    </w:rPr>
  </w:style>
  <w:style w:type="character" w:customStyle="1" w:styleId="DeltaViewInsertion">
    <w:name w:val="DeltaView Insertion"/>
    <w:uiPriority w:val="99"/>
    <w:rsid w:val="00340509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340509"/>
    <w:pPr>
      <w:numPr>
        <w:numId w:val="1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4F22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773016"/>
  </w:style>
  <w:style w:type="character" w:customStyle="1" w:styleId="WW-WW8Num7z0">
    <w:name w:val="WW-WW8Num7z0"/>
    <w:uiPriority w:val="99"/>
    <w:rsid w:val="00773016"/>
  </w:style>
  <w:style w:type="character" w:customStyle="1" w:styleId="WW-WW8Num11z0">
    <w:name w:val="WW-WW8Num11z0"/>
    <w:uiPriority w:val="99"/>
    <w:rsid w:val="00773016"/>
    <w:rPr>
      <w:rFonts w:ascii="Wingdings" w:hAnsi="Wingdings"/>
    </w:rPr>
  </w:style>
  <w:style w:type="character" w:customStyle="1" w:styleId="WW-WW8Num16z0">
    <w:name w:val="WW-WW8Num16z0"/>
    <w:uiPriority w:val="99"/>
    <w:rsid w:val="00773016"/>
    <w:rPr>
      <w:rFonts w:ascii="Times New Roman" w:hAnsi="Times New Roman"/>
    </w:rPr>
  </w:style>
  <w:style w:type="character" w:customStyle="1" w:styleId="WW8Num19z1">
    <w:name w:val="WW8Num19z1"/>
    <w:uiPriority w:val="99"/>
    <w:rsid w:val="00773016"/>
    <w:rPr>
      <w:color w:val="auto"/>
      <w:sz w:val="24"/>
    </w:rPr>
  </w:style>
  <w:style w:type="character" w:customStyle="1" w:styleId="WW8Num19z2">
    <w:name w:val="WW8Num19z2"/>
    <w:uiPriority w:val="99"/>
    <w:rsid w:val="00773016"/>
    <w:rPr>
      <w:sz w:val="24"/>
    </w:rPr>
  </w:style>
  <w:style w:type="character" w:customStyle="1" w:styleId="WW8Num21z0">
    <w:name w:val="WW8Num21z0"/>
    <w:uiPriority w:val="99"/>
    <w:rsid w:val="00773016"/>
    <w:rPr>
      <w:color w:val="auto"/>
    </w:rPr>
  </w:style>
  <w:style w:type="character" w:customStyle="1" w:styleId="WW8Num29z0">
    <w:name w:val="WW8Num29z0"/>
    <w:uiPriority w:val="99"/>
    <w:rsid w:val="00773016"/>
    <w:rPr>
      <w:color w:val="auto"/>
    </w:rPr>
  </w:style>
  <w:style w:type="character" w:customStyle="1" w:styleId="WW8Num30z1">
    <w:name w:val="WW8Num30z1"/>
    <w:uiPriority w:val="99"/>
    <w:rsid w:val="00773016"/>
  </w:style>
  <w:style w:type="character" w:customStyle="1" w:styleId="WW8Num32z0">
    <w:name w:val="WW8Num32z0"/>
    <w:uiPriority w:val="99"/>
    <w:rsid w:val="00773016"/>
    <w:rPr>
      <w:color w:val="auto"/>
    </w:rPr>
  </w:style>
  <w:style w:type="character" w:customStyle="1" w:styleId="WW8Num33z0">
    <w:name w:val="WW8Num33z0"/>
    <w:uiPriority w:val="99"/>
    <w:rsid w:val="00773016"/>
    <w:rPr>
      <w:color w:val="auto"/>
    </w:rPr>
  </w:style>
  <w:style w:type="character" w:customStyle="1" w:styleId="WW8Num34z0">
    <w:name w:val="WW8Num34z0"/>
    <w:uiPriority w:val="99"/>
    <w:rsid w:val="00773016"/>
    <w:rPr>
      <w:color w:val="auto"/>
    </w:rPr>
  </w:style>
  <w:style w:type="character" w:customStyle="1" w:styleId="WW8Num38z0">
    <w:name w:val="WW8Num38z0"/>
    <w:uiPriority w:val="99"/>
    <w:rsid w:val="00773016"/>
    <w:rPr>
      <w:sz w:val="20"/>
      <w:u w:val="none"/>
    </w:rPr>
  </w:style>
  <w:style w:type="character" w:customStyle="1" w:styleId="WW8Num40z0">
    <w:name w:val="WW8Num40z0"/>
    <w:uiPriority w:val="99"/>
    <w:rsid w:val="00773016"/>
    <w:rPr>
      <w:color w:val="000000"/>
    </w:rPr>
  </w:style>
  <w:style w:type="character" w:customStyle="1" w:styleId="WW8Num41z0">
    <w:name w:val="WW8Num41z0"/>
    <w:uiPriority w:val="99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73016"/>
  </w:style>
  <w:style w:type="character" w:customStyle="1" w:styleId="Znakiprzypiswdolnych">
    <w:name w:val="Znaki przypisów dolnych"/>
    <w:uiPriority w:val="99"/>
    <w:rsid w:val="00773016"/>
  </w:style>
  <w:style w:type="character" w:customStyle="1" w:styleId="WW-Znakiprzypiswdolnych">
    <w:name w:val="WW-Znaki przypisów dolnych"/>
    <w:uiPriority w:val="99"/>
    <w:rsid w:val="00773016"/>
    <w:rPr>
      <w:vertAlign w:val="superscript"/>
    </w:rPr>
  </w:style>
  <w:style w:type="paragraph" w:styleId="Podpis">
    <w:name w:val="Signature"/>
    <w:basedOn w:val="Normalny"/>
    <w:link w:val="PodpisZnak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uiPriority w:val="99"/>
    <w:locked/>
    <w:rsid w:val="00773016"/>
    <w:rPr>
      <w:rFonts w:eastAsia="Times New Roman" w:cs="Courier New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773016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uiPriority w:val="99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uiPriority w:val="99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uiPriority w:val="99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uiPriority w:val="99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uiPriority w:val="99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773016"/>
    <w:pPr>
      <w:widowControl w:val="0"/>
      <w:suppressLineNumbers/>
      <w:suppressAutoHyphens/>
    </w:pPr>
    <w:rPr>
      <w:szCs w:val="20"/>
    </w:rPr>
  </w:style>
  <w:style w:type="paragraph" w:customStyle="1" w:styleId="StandardowyNormalny1">
    <w:name w:val="Standardowy.Normalny1"/>
    <w:uiPriority w:val="99"/>
    <w:rsid w:val="00773016"/>
    <w:rPr>
      <w:rFonts w:eastAsia="Times New Roman"/>
    </w:rPr>
  </w:style>
  <w:style w:type="character" w:customStyle="1" w:styleId="WW8Num46z0">
    <w:name w:val="WW8Num46z0"/>
    <w:uiPriority w:val="99"/>
    <w:rsid w:val="00773016"/>
    <w:rPr>
      <w:rFonts w:ascii="Symbol" w:hAnsi="Symbol"/>
    </w:rPr>
  </w:style>
  <w:style w:type="paragraph" w:customStyle="1" w:styleId="FR2">
    <w:name w:val="FR2"/>
    <w:uiPriority w:val="99"/>
    <w:rsid w:val="00773016"/>
    <w:pPr>
      <w:widowControl w:val="0"/>
      <w:ind w:left="2640"/>
    </w:pPr>
    <w:rPr>
      <w:rFonts w:eastAsia="Times New Roman"/>
      <w:b/>
      <w:sz w:val="32"/>
    </w:rPr>
  </w:style>
  <w:style w:type="paragraph" w:customStyle="1" w:styleId="xl26">
    <w:name w:val="xl26"/>
    <w:basedOn w:val="Normalny"/>
    <w:uiPriority w:val="99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uiPriority w:val="99"/>
    <w:rsid w:val="00773016"/>
    <w:pPr>
      <w:widowControl w:val="0"/>
      <w:numPr>
        <w:numId w:val="20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uiPriority w:val="99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uiPriority w:val="99"/>
    <w:rsid w:val="007730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uiPriority w:val="99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99"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uiPriority w:val="99"/>
    <w:rsid w:val="00773016"/>
    <w:rPr>
      <w:rFonts w:eastAsia="Times New Roman"/>
      <w:sz w:val="24"/>
    </w:rPr>
  </w:style>
  <w:style w:type="character" w:customStyle="1" w:styleId="WW8Num27z0">
    <w:name w:val="WW8Num27z0"/>
    <w:uiPriority w:val="99"/>
    <w:rsid w:val="00773016"/>
    <w:rPr>
      <w:sz w:val="22"/>
    </w:rPr>
  </w:style>
  <w:style w:type="character" w:customStyle="1" w:styleId="WW8Num30z0">
    <w:name w:val="WW8Num30z0"/>
    <w:uiPriority w:val="99"/>
    <w:rsid w:val="00773016"/>
    <w:rPr>
      <w:sz w:val="24"/>
    </w:rPr>
  </w:style>
  <w:style w:type="character" w:customStyle="1" w:styleId="WW8Num35z1">
    <w:name w:val="WW8Num35z1"/>
    <w:uiPriority w:val="99"/>
    <w:rsid w:val="00773016"/>
    <w:rPr>
      <w:rFonts w:ascii="Times New Roman" w:hAnsi="Times New Roman"/>
    </w:rPr>
  </w:style>
  <w:style w:type="character" w:customStyle="1" w:styleId="WW8Num42z0">
    <w:name w:val="WW8Num42z0"/>
    <w:uiPriority w:val="99"/>
    <w:rsid w:val="00773016"/>
  </w:style>
  <w:style w:type="character" w:customStyle="1" w:styleId="WW8Num43z0">
    <w:name w:val="WW8Num43z0"/>
    <w:uiPriority w:val="99"/>
    <w:rsid w:val="00773016"/>
    <w:rPr>
      <w:sz w:val="24"/>
    </w:rPr>
  </w:style>
  <w:style w:type="character" w:customStyle="1" w:styleId="WW8Num44z0">
    <w:name w:val="WW8Num44z0"/>
    <w:uiPriority w:val="99"/>
    <w:rsid w:val="00773016"/>
    <w:rPr>
      <w:sz w:val="24"/>
      <w:u w:val="none"/>
    </w:rPr>
  </w:style>
  <w:style w:type="character" w:customStyle="1" w:styleId="WW8Num28z0">
    <w:name w:val="WW8Num28z0"/>
    <w:uiPriority w:val="99"/>
    <w:rsid w:val="00773016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73016"/>
    <w:rPr>
      <w:sz w:val="24"/>
    </w:rPr>
  </w:style>
  <w:style w:type="character" w:customStyle="1" w:styleId="WW8Num31z2">
    <w:name w:val="WW8Num31z2"/>
    <w:uiPriority w:val="99"/>
    <w:rsid w:val="00773016"/>
    <w:rPr>
      <w:rFonts w:ascii="Symbol" w:hAnsi="Symbol"/>
    </w:rPr>
  </w:style>
  <w:style w:type="character" w:customStyle="1" w:styleId="WW8Num31z3">
    <w:name w:val="WW8Num31z3"/>
    <w:uiPriority w:val="99"/>
    <w:rsid w:val="00773016"/>
  </w:style>
  <w:style w:type="character" w:customStyle="1" w:styleId="WW8Num34z1">
    <w:name w:val="WW8Num34z1"/>
    <w:uiPriority w:val="99"/>
    <w:rsid w:val="00773016"/>
    <w:rPr>
      <w:rFonts w:ascii="Symbol" w:hAnsi="Symbol"/>
      <w:sz w:val="18"/>
    </w:rPr>
  </w:style>
  <w:style w:type="character" w:customStyle="1" w:styleId="WW8Num35z0">
    <w:name w:val="WW8Num35z0"/>
    <w:uiPriority w:val="99"/>
    <w:rsid w:val="00773016"/>
    <w:rPr>
      <w:sz w:val="22"/>
    </w:rPr>
  </w:style>
  <w:style w:type="character" w:customStyle="1" w:styleId="WW8Num37z0">
    <w:name w:val="WW8Num37z0"/>
    <w:uiPriority w:val="99"/>
    <w:rsid w:val="00773016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73016"/>
    <w:rPr>
      <w:sz w:val="24"/>
      <w:u w:val="none"/>
    </w:rPr>
  </w:style>
  <w:style w:type="character" w:customStyle="1" w:styleId="WW8Num39z0">
    <w:name w:val="WW8Num39z0"/>
    <w:uiPriority w:val="99"/>
    <w:rsid w:val="00773016"/>
    <w:rPr>
      <w:color w:val="000000"/>
    </w:rPr>
  </w:style>
  <w:style w:type="character" w:customStyle="1" w:styleId="WW8Num41z1">
    <w:name w:val="WW8Num41z1"/>
    <w:uiPriority w:val="99"/>
    <w:rsid w:val="00773016"/>
    <w:rPr>
      <w:rFonts w:ascii="Courier New" w:hAnsi="Courier New"/>
    </w:rPr>
  </w:style>
  <w:style w:type="character" w:customStyle="1" w:styleId="WW8Num41z2">
    <w:name w:val="WW8Num41z2"/>
    <w:uiPriority w:val="99"/>
    <w:rsid w:val="00773016"/>
    <w:rPr>
      <w:rFonts w:ascii="Wingdings" w:hAnsi="Wingdings"/>
    </w:rPr>
  </w:style>
  <w:style w:type="character" w:customStyle="1" w:styleId="WW8Num43z1">
    <w:name w:val="WW8Num43z1"/>
    <w:uiPriority w:val="99"/>
    <w:rsid w:val="00773016"/>
    <w:rPr>
      <w:rFonts w:ascii="Courier New" w:hAnsi="Courier New"/>
    </w:rPr>
  </w:style>
  <w:style w:type="character" w:customStyle="1" w:styleId="WW8Num43z2">
    <w:name w:val="WW8Num43z2"/>
    <w:uiPriority w:val="99"/>
    <w:rsid w:val="00773016"/>
    <w:rPr>
      <w:rFonts w:ascii="Wingdings" w:hAnsi="Wingdings"/>
    </w:rPr>
  </w:style>
  <w:style w:type="character" w:customStyle="1" w:styleId="WW8Num43z3">
    <w:name w:val="WW8Num43z3"/>
    <w:uiPriority w:val="99"/>
    <w:rsid w:val="00773016"/>
    <w:rPr>
      <w:rFonts w:ascii="Symbol" w:hAnsi="Symbol"/>
    </w:rPr>
  </w:style>
  <w:style w:type="character" w:customStyle="1" w:styleId="WW8Num45z0">
    <w:name w:val="WW8Num45z0"/>
    <w:uiPriority w:val="99"/>
    <w:rsid w:val="00773016"/>
    <w:rPr>
      <w:rFonts w:ascii="Symbol" w:hAnsi="Symbol"/>
    </w:rPr>
  </w:style>
  <w:style w:type="character" w:customStyle="1" w:styleId="WW8Num45z1">
    <w:name w:val="WW8Num45z1"/>
    <w:uiPriority w:val="99"/>
    <w:rsid w:val="00773016"/>
    <w:rPr>
      <w:rFonts w:ascii="Courier New" w:hAnsi="Courier New"/>
    </w:rPr>
  </w:style>
  <w:style w:type="character" w:customStyle="1" w:styleId="WW8Num45z2">
    <w:name w:val="WW8Num45z2"/>
    <w:uiPriority w:val="99"/>
    <w:rsid w:val="00773016"/>
    <w:rPr>
      <w:rFonts w:ascii="Wingdings" w:hAnsi="Wingdings"/>
    </w:rPr>
  </w:style>
  <w:style w:type="character" w:customStyle="1" w:styleId="WW8Num47z0">
    <w:name w:val="WW8Num47z0"/>
    <w:uiPriority w:val="99"/>
    <w:rsid w:val="00773016"/>
    <w:rPr>
      <w:sz w:val="22"/>
    </w:rPr>
  </w:style>
  <w:style w:type="character" w:customStyle="1" w:styleId="WW8Num47z1">
    <w:name w:val="WW8Num47z1"/>
    <w:uiPriority w:val="99"/>
    <w:rsid w:val="00773016"/>
    <w:rPr>
      <w:rFonts w:ascii="Symbol" w:hAnsi="Symbol"/>
      <w:sz w:val="18"/>
    </w:rPr>
  </w:style>
  <w:style w:type="character" w:customStyle="1" w:styleId="WW8Num48z0">
    <w:name w:val="WW8Num48z0"/>
    <w:uiPriority w:val="99"/>
    <w:rsid w:val="00773016"/>
    <w:rPr>
      <w:rFonts w:ascii="Wingdings" w:hAnsi="Wingdings"/>
    </w:rPr>
  </w:style>
  <w:style w:type="character" w:customStyle="1" w:styleId="WW8Num48z2">
    <w:name w:val="WW8Num48z2"/>
    <w:uiPriority w:val="99"/>
    <w:rsid w:val="00773016"/>
    <w:rPr>
      <w:rFonts w:ascii="Symbol" w:hAnsi="Symbol"/>
    </w:rPr>
  </w:style>
  <w:style w:type="character" w:customStyle="1" w:styleId="WW8Num52z0">
    <w:name w:val="WW8Num52z0"/>
    <w:uiPriority w:val="99"/>
    <w:rsid w:val="00773016"/>
    <w:rPr>
      <w:sz w:val="22"/>
    </w:rPr>
  </w:style>
  <w:style w:type="character" w:customStyle="1" w:styleId="WW8Num54z0">
    <w:name w:val="WW8Num54z0"/>
    <w:uiPriority w:val="99"/>
    <w:rsid w:val="00773016"/>
    <w:rPr>
      <w:rFonts w:ascii="Arial" w:hAnsi="Arial"/>
      <w:sz w:val="24"/>
    </w:rPr>
  </w:style>
  <w:style w:type="character" w:customStyle="1" w:styleId="WW8Num58z0">
    <w:name w:val="WW8Num58z0"/>
    <w:uiPriority w:val="99"/>
    <w:rsid w:val="00773016"/>
  </w:style>
  <w:style w:type="character" w:customStyle="1" w:styleId="WW8Num60z0">
    <w:name w:val="WW8Num60z0"/>
    <w:uiPriority w:val="99"/>
    <w:rsid w:val="00773016"/>
    <w:rPr>
      <w:rFonts w:ascii="Symbol" w:hAnsi="Symbol"/>
    </w:rPr>
  </w:style>
  <w:style w:type="character" w:customStyle="1" w:styleId="WW8Num62z0">
    <w:name w:val="WW8Num62z0"/>
    <w:uiPriority w:val="99"/>
    <w:rsid w:val="00773016"/>
  </w:style>
  <w:style w:type="character" w:customStyle="1" w:styleId="WW8Num63z0">
    <w:name w:val="WW8Num63z0"/>
    <w:uiPriority w:val="99"/>
    <w:rsid w:val="00773016"/>
    <w:rPr>
      <w:rFonts w:ascii="Symbol" w:hAnsi="Symbol"/>
    </w:rPr>
  </w:style>
  <w:style w:type="character" w:customStyle="1" w:styleId="WW8Num63z1">
    <w:name w:val="WW8Num63z1"/>
    <w:uiPriority w:val="99"/>
    <w:rsid w:val="00773016"/>
    <w:rPr>
      <w:rFonts w:ascii="Courier New" w:hAnsi="Courier New"/>
    </w:rPr>
  </w:style>
  <w:style w:type="character" w:customStyle="1" w:styleId="WW8Num63z2">
    <w:name w:val="WW8Num63z2"/>
    <w:uiPriority w:val="99"/>
    <w:rsid w:val="00773016"/>
    <w:rPr>
      <w:rFonts w:ascii="Wingdings" w:hAnsi="Wingdings"/>
    </w:rPr>
  </w:style>
  <w:style w:type="character" w:customStyle="1" w:styleId="WW8Num65z0">
    <w:name w:val="WW8Num65z0"/>
    <w:uiPriority w:val="99"/>
    <w:rsid w:val="00773016"/>
    <w:rPr>
      <w:rFonts w:ascii="Symbol" w:hAnsi="Symbol"/>
    </w:rPr>
  </w:style>
  <w:style w:type="character" w:customStyle="1" w:styleId="WW8Num65z1">
    <w:name w:val="WW8Num65z1"/>
    <w:uiPriority w:val="99"/>
    <w:rsid w:val="00773016"/>
    <w:rPr>
      <w:rFonts w:ascii="Courier New" w:hAnsi="Courier New"/>
    </w:rPr>
  </w:style>
  <w:style w:type="character" w:customStyle="1" w:styleId="WW8Num65z2">
    <w:name w:val="WW8Num65z2"/>
    <w:uiPriority w:val="99"/>
    <w:rsid w:val="00773016"/>
    <w:rPr>
      <w:rFonts w:ascii="Wingdings" w:hAnsi="Wingdings"/>
    </w:rPr>
  </w:style>
  <w:style w:type="character" w:customStyle="1" w:styleId="WW8Num66z0">
    <w:name w:val="WW8Num66z0"/>
    <w:uiPriority w:val="99"/>
    <w:rsid w:val="00773016"/>
    <w:rPr>
      <w:rFonts w:ascii="Symbol" w:hAnsi="Symbol"/>
    </w:rPr>
  </w:style>
  <w:style w:type="character" w:customStyle="1" w:styleId="WW8Num67z0">
    <w:name w:val="WW8Num67z0"/>
    <w:uiPriority w:val="99"/>
    <w:rsid w:val="00773016"/>
    <w:rPr>
      <w:sz w:val="22"/>
    </w:rPr>
  </w:style>
  <w:style w:type="character" w:customStyle="1" w:styleId="WW8Num67z1">
    <w:name w:val="WW8Num67z1"/>
    <w:uiPriority w:val="99"/>
    <w:rsid w:val="00773016"/>
    <w:rPr>
      <w:rFonts w:ascii="Symbol" w:hAnsi="Symbol"/>
      <w:sz w:val="18"/>
    </w:rPr>
  </w:style>
  <w:style w:type="character" w:customStyle="1" w:styleId="WW8Num69z0">
    <w:name w:val="WW8Num69z0"/>
    <w:uiPriority w:val="99"/>
    <w:rsid w:val="00773016"/>
    <w:rPr>
      <w:rFonts w:ascii="Times New Roman" w:hAnsi="Times New Roman"/>
    </w:rPr>
  </w:style>
  <w:style w:type="character" w:customStyle="1" w:styleId="WW8Num69z1">
    <w:name w:val="WW8Num69z1"/>
    <w:uiPriority w:val="99"/>
    <w:rsid w:val="00773016"/>
    <w:rPr>
      <w:rFonts w:ascii="Courier New" w:hAnsi="Courier New"/>
    </w:rPr>
  </w:style>
  <w:style w:type="character" w:customStyle="1" w:styleId="WW8Num69z2">
    <w:name w:val="WW8Num69z2"/>
    <w:uiPriority w:val="99"/>
    <w:rsid w:val="00773016"/>
    <w:rPr>
      <w:rFonts w:ascii="Wingdings" w:hAnsi="Wingdings"/>
    </w:rPr>
  </w:style>
  <w:style w:type="character" w:customStyle="1" w:styleId="WW8Num69z3">
    <w:name w:val="WW8Num69z3"/>
    <w:uiPriority w:val="99"/>
    <w:rsid w:val="00773016"/>
    <w:rPr>
      <w:rFonts w:ascii="Symbol" w:hAnsi="Symbol"/>
    </w:rPr>
  </w:style>
  <w:style w:type="character" w:customStyle="1" w:styleId="WW8Num70z0">
    <w:name w:val="WW8Num70z0"/>
    <w:uiPriority w:val="99"/>
    <w:rsid w:val="00773016"/>
  </w:style>
  <w:style w:type="character" w:customStyle="1" w:styleId="WW8Num71z0">
    <w:name w:val="WW8Num71z0"/>
    <w:uiPriority w:val="99"/>
    <w:rsid w:val="00773016"/>
    <w:rPr>
      <w:rFonts w:ascii="Arial" w:hAnsi="Arial"/>
      <w:sz w:val="24"/>
    </w:rPr>
  </w:style>
  <w:style w:type="character" w:customStyle="1" w:styleId="WW8Num72z0">
    <w:name w:val="WW8Num72z0"/>
    <w:uiPriority w:val="99"/>
    <w:rsid w:val="00773016"/>
    <w:rPr>
      <w:color w:val="000000"/>
    </w:rPr>
  </w:style>
  <w:style w:type="character" w:customStyle="1" w:styleId="WW8Num73z0">
    <w:name w:val="WW8Num73z0"/>
    <w:uiPriority w:val="99"/>
    <w:rsid w:val="00773016"/>
    <w:rPr>
      <w:sz w:val="22"/>
    </w:rPr>
  </w:style>
  <w:style w:type="character" w:customStyle="1" w:styleId="WW8Num73z1">
    <w:name w:val="WW8Num73z1"/>
    <w:uiPriority w:val="99"/>
    <w:rsid w:val="00773016"/>
    <w:rPr>
      <w:rFonts w:ascii="Symbol" w:hAnsi="Symbol"/>
      <w:sz w:val="18"/>
    </w:rPr>
  </w:style>
  <w:style w:type="character" w:customStyle="1" w:styleId="WW8Num74z0">
    <w:name w:val="WW8Num74z0"/>
    <w:uiPriority w:val="99"/>
    <w:rsid w:val="00773016"/>
    <w:rPr>
      <w:rFonts w:ascii="Arial" w:hAnsi="Arial"/>
      <w:sz w:val="24"/>
    </w:rPr>
  </w:style>
  <w:style w:type="character" w:customStyle="1" w:styleId="WW8Num76z0">
    <w:name w:val="WW8Num76z0"/>
    <w:uiPriority w:val="99"/>
    <w:rsid w:val="00773016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73016"/>
    <w:rPr>
      <w:rFonts w:ascii="Courier New" w:hAnsi="Courier New"/>
    </w:rPr>
  </w:style>
  <w:style w:type="character" w:customStyle="1" w:styleId="WW8Num76z2">
    <w:name w:val="WW8Num76z2"/>
    <w:uiPriority w:val="99"/>
    <w:rsid w:val="00773016"/>
    <w:rPr>
      <w:rFonts w:ascii="Wingdings" w:hAnsi="Wingdings"/>
    </w:rPr>
  </w:style>
  <w:style w:type="character" w:customStyle="1" w:styleId="WW8Num76z3">
    <w:name w:val="WW8Num76z3"/>
    <w:uiPriority w:val="99"/>
    <w:rsid w:val="00773016"/>
    <w:rPr>
      <w:rFonts w:ascii="Symbol" w:hAnsi="Symbol"/>
    </w:rPr>
  </w:style>
  <w:style w:type="character" w:customStyle="1" w:styleId="WW8Num77z1">
    <w:name w:val="WW8Num77z1"/>
    <w:uiPriority w:val="99"/>
    <w:rsid w:val="00773016"/>
  </w:style>
  <w:style w:type="character" w:customStyle="1" w:styleId="WW8Num80z0">
    <w:name w:val="WW8Num80z0"/>
    <w:uiPriority w:val="99"/>
    <w:rsid w:val="00773016"/>
  </w:style>
  <w:style w:type="character" w:customStyle="1" w:styleId="WW8Num81z0">
    <w:name w:val="WW8Num81z0"/>
    <w:uiPriority w:val="99"/>
    <w:rsid w:val="00773016"/>
  </w:style>
  <w:style w:type="character" w:customStyle="1" w:styleId="WW8Num82z0">
    <w:name w:val="WW8Num82z0"/>
    <w:uiPriority w:val="99"/>
    <w:rsid w:val="00773016"/>
  </w:style>
  <w:style w:type="character" w:customStyle="1" w:styleId="WW8Num83z0">
    <w:name w:val="WW8Num83z0"/>
    <w:uiPriority w:val="99"/>
    <w:rsid w:val="00773016"/>
    <w:rPr>
      <w:rFonts w:ascii="Times New Roman" w:hAnsi="Times New Roman"/>
    </w:rPr>
  </w:style>
  <w:style w:type="character" w:customStyle="1" w:styleId="WW8Num84z0">
    <w:name w:val="WW8Num84z0"/>
    <w:uiPriority w:val="99"/>
    <w:rsid w:val="00773016"/>
    <w:rPr>
      <w:rFonts w:ascii="Symbol" w:hAnsi="Symbol"/>
    </w:rPr>
  </w:style>
  <w:style w:type="character" w:customStyle="1" w:styleId="WW8Num85z0">
    <w:name w:val="WW8Num85z0"/>
    <w:uiPriority w:val="99"/>
    <w:rsid w:val="00773016"/>
    <w:rPr>
      <w:rFonts w:ascii="Arial" w:hAnsi="Arial"/>
      <w:sz w:val="24"/>
    </w:rPr>
  </w:style>
  <w:style w:type="character" w:customStyle="1" w:styleId="WW8Num85z1">
    <w:name w:val="WW8Num85z1"/>
    <w:uiPriority w:val="99"/>
    <w:rsid w:val="00773016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73016"/>
    <w:rPr>
      <w:rFonts w:ascii="Arial" w:hAnsi="Arial"/>
      <w:sz w:val="22"/>
    </w:rPr>
  </w:style>
  <w:style w:type="character" w:customStyle="1" w:styleId="WW8Num86z3">
    <w:name w:val="WW8Num86z3"/>
    <w:uiPriority w:val="99"/>
    <w:rsid w:val="00773016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73016"/>
  </w:style>
  <w:style w:type="character" w:customStyle="1" w:styleId="WW8Num88z0">
    <w:name w:val="WW8Num88z0"/>
    <w:uiPriority w:val="99"/>
    <w:rsid w:val="00773016"/>
  </w:style>
  <w:style w:type="character" w:customStyle="1" w:styleId="WW8Num89z0">
    <w:name w:val="WW8Num89z0"/>
    <w:uiPriority w:val="99"/>
    <w:rsid w:val="00773016"/>
  </w:style>
  <w:style w:type="character" w:customStyle="1" w:styleId="WW8Num90z0">
    <w:name w:val="WW8Num90z0"/>
    <w:uiPriority w:val="99"/>
    <w:rsid w:val="00773016"/>
    <w:rPr>
      <w:rFonts w:ascii="Symbol" w:hAnsi="Symbol"/>
    </w:rPr>
  </w:style>
  <w:style w:type="character" w:customStyle="1" w:styleId="WW8Num90z1">
    <w:name w:val="WW8Num90z1"/>
    <w:uiPriority w:val="99"/>
    <w:rsid w:val="00773016"/>
    <w:rPr>
      <w:rFonts w:ascii="Courier New" w:hAnsi="Courier New"/>
    </w:rPr>
  </w:style>
  <w:style w:type="character" w:customStyle="1" w:styleId="WW8Num90z2">
    <w:name w:val="WW8Num90z2"/>
    <w:uiPriority w:val="99"/>
    <w:rsid w:val="00773016"/>
    <w:rPr>
      <w:rFonts w:ascii="Wingdings" w:hAnsi="Wingdings"/>
    </w:rPr>
  </w:style>
  <w:style w:type="character" w:customStyle="1" w:styleId="WW8Num93z0">
    <w:name w:val="WW8Num93z0"/>
    <w:uiPriority w:val="99"/>
    <w:rsid w:val="00773016"/>
  </w:style>
  <w:style w:type="character" w:customStyle="1" w:styleId="WW8Num94z0">
    <w:name w:val="WW8Num94z0"/>
    <w:uiPriority w:val="99"/>
    <w:rsid w:val="00773016"/>
    <w:rPr>
      <w:sz w:val="24"/>
    </w:rPr>
  </w:style>
  <w:style w:type="character" w:customStyle="1" w:styleId="WW8Num96z0">
    <w:name w:val="WW8Num96z0"/>
    <w:uiPriority w:val="99"/>
    <w:rsid w:val="00773016"/>
    <w:rPr>
      <w:rFonts w:ascii="Symbol" w:hAnsi="Symbol"/>
    </w:rPr>
  </w:style>
  <w:style w:type="character" w:customStyle="1" w:styleId="WW8Num96z1">
    <w:name w:val="WW8Num96z1"/>
    <w:uiPriority w:val="99"/>
    <w:rsid w:val="00773016"/>
    <w:rPr>
      <w:rFonts w:ascii="Courier New" w:hAnsi="Courier New"/>
    </w:rPr>
  </w:style>
  <w:style w:type="character" w:customStyle="1" w:styleId="WW8Num96z2">
    <w:name w:val="WW8Num96z2"/>
    <w:uiPriority w:val="99"/>
    <w:rsid w:val="00773016"/>
    <w:rPr>
      <w:rFonts w:ascii="Wingdings" w:hAnsi="Wingdings"/>
    </w:rPr>
  </w:style>
  <w:style w:type="character" w:customStyle="1" w:styleId="WW8Num102z0">
    <w:name w:val="WW8Num102z0"/>
    <w:uiPriority w:val="99"/>
    <w:rsid w:val="00773016"/>
    <w:rPr>
      <w:rFonts w:ascii="Symbol" w:hAnsi="Symbol"/>
    </w:rPr>
  </w:style>
  <w:style w:type="character" w:customStyle="1" w:styleId="WW8Num102z1">
    <w:name w:val="WW8Num102z1"/>
    <w:uiPriority w:val="99"/>
    <w:rsid w:val="00773016"/>
    <w:rPr>
      <w:rFonts w:ascii="Courier New" w:hAnsi="Courier New"/>
    </w:rPr>
  </w:style>
  <w:style w:type="character" w:customStyle="1" w:styleId="WW8Num102z2">
    <w:name w:val="WW8Num102z2"/>
    <w:uiPriority w:val="99"/>
    <w:rsid w:val="00773016"/>
    <w:rPr>
      <w:rFonts w:ascii="Wingdings" w:hAnsi="Wingdings"/>
    </w:rPr>
  </w:style>
  <w:style w:type="character" w:customStyle="1" w:styleId="WW8Num104z0">
    <w:name w:val="WW8Num104z0"/>
    <w:uiPriority w:val="99"/>
    <w:rsid w:val="00773016"/>
    <w:rPr>
      <w:sz w:val="22"/>
    </w:rPr>
  </w:style>
  <w:style w:type="character" w:customStyle="1" w:styleId="WW8Num105z0">
    <w:name w:val="WW8Num105z0"/>
    <w:uiPriority w:val="99"/>
    <w:rsid w:val="00773016"/>
    <w:rPr>
      <w:sz w:val="24"/>
    </w:rPr>
  </w:style>
  <w:style w:type="character" w:customStyle="1" w:styleId="WW8Num105z1">
    <w:name w:val="WW8Num105z1"/>
    <w:uiPriority w:val="99"/>
    <w:rsid w:val="00773016"/>
    <w:rPr>
      <w:rFonts w:ascii="Symbol" w:hAnsi="Symbol"/>
      <w:sz w:val="18"/>
    </w:rPr>
  </w:style>
  <w:style w:type="character" w:customStyle="1" w:styleId="WW8Num107z1">
    <w:name w:val="WW8Num107z1"/>
    <w:uiPriority w:val="99"/>
    <w:rsid w:val="00773016"/>
    <w:rPr>
      <w:rFonts w:ascii="Times New Roman" w:hAnsi="Times New Roman"/>
    </w:rPr>
  </w:style>
  <w:style w:type="character" w:customStyle="1" w:styleId="WW8Num110z0">
    <w:name w:val="WW8Num110z0"/>
    <w:uiPriority w:val="99"/>
    <w:rsid w:val="00773016"/>
    <w:rPr>
      <w:color w:val="000000"/>
      <w:sz w:val="24"/>
    </w:rPr>
  </w:style>
  <w:style w:type="character" w:customStyle="1" w:styleId="WW8Num112z0">
    <w:name w:val="WW8Num112z0"/>
    <w:uiPriority w:val="99"/>
    <w:rsid w:val="00773016"/>
  </w:style>
  <w:style w:type="character" w:customStyle="1" w:styleId="WW8Num113z0">
    <w:name w:val="WW8Num113z0"/>
    <w:uiPriority w:val="99"/>
    <w:rsid w:val="00773016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73016"/>
    <w:rPr>
      <w:color w:val="000000"/>
    </w:rPr>
  </w:style>
  <w:style w:type="character" w:customStyle="1" w:styleId="WW8Num115z0">
    <w:name w:val="WW8Num115z0"/>
    <w:uiPriority w:val="99"/>
    <w:rsid w:val="00773016"/>
  </w:style>
  <w:style w:type="character" w:customStyle="1" w:styleId="WW8Num115z1">
    <w:name w:val="WW8Num115z1"/>
    <w:uiPriority w:val="99"/>
    <w:rsid w:val="00773016"/>
    <w:rPr>
      <w:rFonts w:ascii="Symbol" w:hAnsi="Symbol"/>
    </w:rPr>
  </w:style>
  <w:style w:type="character" w:customStyle="1" w:styleId="WW8Num118z0">
    <w:name w:val="WW8Num118z0"/>
    <w:uiPriority w:val="99"/>
    <w:rsid w:val="00773016"/>
    <w:rPr>
      <w:rFonts w:ascii="Symbol" w:hAnsi="Symbol"/>
    </w:rPr>
  </w:style>
  <w:style w:type="character" w:customStyle="1" w:styleId="WW8Num118z1">
    <w:name w:val="WW8Num118z1"/>
    <w:uiPriority w:val="99"/>
    <w:rsid w:val="00773016"/>
    <w:rPr>
      <w:rFonts w:ascii="Courier New" w:hAnsi="Courier New"/>
    </w:rPr>
  </w:style>
  <w:style w:type="character" w:customStyle="1" w:styleId="WW8Num118z2">
    <w:name w:val="WW8Num118z2"/>
    <w:uiPriority w:val="99"/>
    <w:rsid w:val="00773016"/>
    <w:rPr>
      <w:rFonts w:ascii="Wingdings" w:hAnsi="Wingdings"/>
    </w:rPr>
  </w:style>
  <w:style w:type="character" w:customStyle="1" w:styleId="WW8Num121z0">
    <w:name w:val="WW8Num121z0"/>
    <w:uiPriority w:val="99"/>
    <w:rsid w:val="00773016"/>
    <w:rPr>
      <w:sz w:val="24"/>
    </w:rPr>
  </w:style>
  <w:style w:type="character" w:customStyle="1" w:styleId="WW8Num122z0">
    <w:name w:val="WW8Num122z0"/>
    <w:uiPriority w:val="99"/>
    <w:rsid w:val="00773016"/>
  </w:style>
  <w:style w:type="character" w:customStyle="1" w:styleId="WW8Num122z1">
    <w:name w:val="WW8Num122z1"/>
    <w:uiPriority w:val="99"/>
    <w:rsid w:val="00773016"/>
    <w:rPr>
      <w:rFonts w:ascii="Symbol" w:hAnsi="Symbol"/>
    </w:rPr>
  </w:style>
  <w:style w:type="character" w:customStyle="1" w:styleId="WW8Num123z0">
    <w:name w:val="WW8Num123z0"/>
    <w:uiPriority w:val="99"/>
    <w:rsid w:val="00773016"/>
  </w:style>
  <w:style w:type="character" w:customStyle="1" w:styleId="WW8Num124z0">
    <w:name w:val="WW8Num124z0"/>
    <w:uiPriority w:val="99"/>
    <w:rsid w:val="00773016"/>
    <w:rPr>
      <w:rFonts w:ascii="Times New Roman" w:hAnsi="Times New Roman"/>
    </w:rPr>
  </w:style>
  <w:style w:type="character" w:customStyle="1" w:styleId="WW8Num128z0">
    <w:name w:val="WW8Num128z0"/>
    <w:uiPriority w:val="99"/>
    <w:rsid w:val="00773016"/>
    <w:rPr>
      <w:sz w:val="24"/>
      <w:u w:val="none"/>
    </w:rPr>
  </w:style>
  <w:style w:type="character" w:customStyle="1" w:styleId="Odwoanieprzypisudolnego1">
    <w:name w:val="Odwołanie przypisu dolnego1"/>
    <w:uiPriority w:val="99"/>
    <w:rsid w:val="00773016"/>
    <w:rPr>
      <w:vertAlign w:val="superscript"/>
    </w:rPr>
  </w:style>
  <w:style w:type="character" w:customStyle="1" w:styleId="akapitustep1">
    <w:name w:val="akapitustep1"/>
    <w:uiPriority w:val="99"/>
    <w:rsid w:val="00773016"/>
    <w:rPr>
      <w:rFonts w:cs="Times New Roman"/>
    </w:rPr>
  </w:style>
  <w:style w:type="character" w:customStyle="1" w:styleId="Znakiprzypiswkocowych">
    <w:name w:val="Znaki przypisów końcowych"/>
    <w:uiPriority w:val="99"/>
    <w:rsid w:val="00773016"/>
    <w:rPr>
      <w:vertAlign w:val="superscript"/>
    </w:rPr>
  </w:style>
  <w:style w:type="character" w:customStyle="1" w:styleId="paraintropara">
    <w:name w:val="para_intropara"/>
    <w:uiPriority w:val="99"/>
    <w:rsid w:val="00773016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73016"/>
    <w:rPr>
      <w:rFonts w:ascii="Courier New" w:hAnsi="Courier New"/>
      <w:lang w:val="en-US" w:eastAsia="en-US"/>
    </w:rPr>
  </w:style>
  <w:style w:type="character" w:customStyle="1" w:styleId="cechykoment">
    <w:name w:val="cechy_koment"/>
    <w:uiPriority w:val="99"/>
    <w:rsid w:val="00773016"/>
    <w:rPr>
      <w:rFonts w:cs="Times New Roman"/>
    </w:rPr>
  </w:style>
  <w:style w:type="character" w:customStyle="1" w:styleId="CytatZnak">
    <w:name w:val="Cytat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styleId="Wyrnieniedelikatne">
    <w:name w:val="Subtle Emphasis"/>
    <w:uiPriority w:val="99"/>
    <w:qFormat/>
    <w:rsid w:val="00773016"/>
    <w:rPr>
      <w:i/>
    </w:rPr>
  </w:style>
  <w:style w:type="character" w:styleId="Wyrnienieintensywne">
    <w:name w:val="Intense Emphasis"/>
    <w:uiPriority w:val="99"/>
    <w:qFormat/>
    <w:rsid w:val="00773016"/>
    <w:rPr>
      <w:b/>
      <w:i/>
    </w:rPr>
  </w:style>
  <w:style w:type="character" w:styleId="Odwoaniedelikatne">
    <w:name w:val="Subtle Reference"/>
    <w:uiPriority w:val="99"/>
    <w:qFormat/>
    <w:rsid w:val="00773016"/>
    <w:rPr>
      <w:smallCaps/>
    </w:rPr>
  </w:style>
  <w:style w:type="character" w:styleId="Odwoanieintensywne">
    <w:name w:val="Intense Reference"/>
    <w:uiPriority w:val="99"/>
    <w:qFormat/>
    <w:rsid w:val="00773016"/>
    <w:rPr>
      <w:b/>
      <w:smallCaps/>
    </w:rPr>
  </w:style>
  <w:style w:type="character" w:styleId="Tytuksiki">
    <w:name w:val="Book Title"/>
    <w:uiPriority w:val="99"/>
    <w:qFormat/>
    <w:rsid w:val="00773016"/>
    <w:rPr>
      <w:i/>
      <w:smallCaps/>
      <w:spacing w:val="5"/>
    </w:rPr>
  </w:style>
  <w:style w:type="character" w:customStyle="1" w:styleId="FontStyle105">
    <w:name w:val="Font Style105"/>
    <w:uiPriority w:val="99"/>
    <w:rsid w:val="00773016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73016"/>
  </w:style>
  <w:style w:type="paragraph" w:customStyle="1" w:styleId="Tekstpodstawowy23">
    <w:name w:val="Tekst podstawowy 23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uiPriority w:val="99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1">
    <w:name w:val="Znak Znak Znak Znak1"/>
    <w:basedOn w:val="Normalny"/>
    <w:uiPriority w:val="99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73016"/>
    <w:pPr>
      <w:spacing w:after="120"/>
      <w:jc w:val="center"/>
    </w:pPr>
    <w:rPr>
      <w:rFonts w:ascii="Thorndale" w:eastAsia="Calibri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uiPriority w:val="99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1">
    <w:name w:val="HTML - wstępnie sformatowany Znak1"/>
    <w:link w:val="HTML-wstpniesformatowany"/>
    <w:uiPriority w:val="99"/>
    <w:locked/>
    <w:rsid w:val="00773016"/>
    <w:rPr>
      <w:rFonts w:ascii="Courier New" w:hAnsi="Courier New" w:cs="Courier New"/>
      <w:lang w:val="en-US" w:eastAsia="en-US"/>
    </w:rPr>
  </w:style>
  <w:style w:type="paragraph" w:customStyle="1" w:styleId="Lista21">
    <w:name w:val="Lista 21"/>
    <w:basedOn w:val="Normalny"/>
    <w:uiPriority w:val="99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ny"/>
    <w:uiPriority w:val="99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Znak1">
    <w:name w:val="Cytat Znak1"/>
    <w:link w:val="Cytat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intensywnyZnak1">
    <w:name w:val="Cytat intensywny Znak1"/>
    <w:link w:val="Cytatintensywny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uiPriority w:val="99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73016"/>
    <w:pPr>
      <w:widowControl w:val="0"/>
      <w:suppressAutoHyphens/>
      <w:autoSpaceDE w:val="0"/>
      <w:spacing w:before="280"/>
      <w:jc w:val="both"/>
    </w:pPr>
    <w:rPr>
      <w:rFonts w:ascii="Arial" w:hAnsi="Arial"/>
      <w:b/>
      <w:lang w:eastAsia="ar-SA"/>
    </w:rPr>
  </w:style>
  <w:style w:type="paragraph" w:customStyle="1" w:styleId="Tekstpodstawowy221">
    <w:name w:val="Tekst podstawowy 221"/>
    <w:basedOn w:val="Normalny"/>
    <w:uiPriority w:val="99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73016"/>
    <w:pPr>
      <w:suppressAutoHyphens/>
    </w:pPr>
    <w:rPr>
      <w:sz w:val="24"/>
      <w:lang w:eastAsia="ar-SA"/>
    </w:rPr>
  </w:style>
  <w:style w:type="paragraph" w:customStyle="1" w:styleId="Standardowy4">
    <w:name w:val="Standardowy4"/>
    <w:uiPriority w:val="99"/>
    <w:rsid w:val="00773016"/>
    <w:pPr>
      <w:suppressAutoHyphens/>
    </w:pPr>
    <w:rPr>
      <w:sz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uiPriority w:val="99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73016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73016"/>
    <w:rPr>
      <w:rFonts w:ascii="Courier New" w:hAnsi="Courier New"/>
    </w:rPr>
  </w:style>
  <w:style w:type="character" w:customStyle="1" w:styleId="WW8Num36z0">
    <w:name w:val="WW8Num36z0"/>
    <w:uiPriority w:val="99"/>
    <w:rsid w:val="00773016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73016"/>
    <w:rPr>
      <w:rFonts w:ascii="Courier New" w:hAnsi="Courier New"/>
    </w:rPr>
  </w:style>
  <w:style w:type="character" w:customStyle="1" w:styleId="WW8Num49z1">
    <w:name w:val="WW8Num49z1"/>
    <w:uiPriority w:val="99"/>
    <w:rsid w:val="00773016"/>
    <w:rPr>
      <w:rFonts w:ascii="Courier New" w:hAnsi="Courier New"/>
    </w:rPr>
  </w:style>
  <w:style w:type="character" w:customStyle="1" w:styleId="WW8Num49z2">
    <w:name w:val="WW8Num49z2"/>
    <w:uiPriority w:val="99"/>
    <w:rsid w:val="00773016"/>
    <w:rPr>
      <w:rFonts w:ascii="Wingdings" w:hAnsi="Wingdings"/>
    </w:rPr>
  </w:style>
  <w:style w:type="character" w:customStyle="1" w:styleId="WW8Num49z3">
    <w:name w:val="WW8Num49z3"/>
    <w:uiPriority w:val="99"/>
    <w:rsid w:val="00773016"/>
    <w:rPr>
      <w:rFonts w:ascii="Symbol" w:hAnsi="Symbol"/>
    </w:rPr>
  </w:style>
  <w:style w:type="character" w:customStyle="1" w:styleId="WW8Num52z1">
    <w:name w:val="WW8Num52z1"/>
    <w:uiPriority w:val="99"/>
    <w:rsid w:val="00773016"/>
    <w:rPr>
      <w:rFonts w:ascii="Courier New" w:hAnsi="Courier New"/>
    </w:rPr>
  </w:style>
  <w:style w:type="character" w:customStyle="1" w:styleId="WW8Num52z2">
    <w:name w:val="WW8Num52z2"/>
    <w:uiPriority w:val="99"/>
    <w:rsid w:val="00773016"/>
    <w:rPr>
      <w:rFonts w:ascii="Wingdings" w:hAnsi="Wingdings"/>
    </w:rPr>
  </w:style>
  <w:style w:type="character" w:customStyle="1" w:styleId="WW8Num52z3">
    <w:name w:val="WW8Num52z3"/>
    <w:uiPriority w:val="99"/>
    <w:rsid w:val="00773016"/>
    <w:rPr>
      <w:rFonts w:ascii="Symbol" w:hAnsi="Symbol"/>
    </w:rPr>
  </w:style>
  <w:style w:type="character" w:customStyle="1" w:styleId="WW8Num53z0">
    <w:name w:val="WW8Num53z0"/>
    <w:uiPriority w:val="99"/>
    <w:rsid w:val="00773016"/>
    <w:rPr>
      <w:rFonts w:ascii="Symbol" w:hAnsi="Symbol"/>
    </w:rPr>
  </w:style>
  <w:style w:type="character" w:customStyle="1" w:styleId="WW8Num53z1">
    <w:name w:val="WW8Num53z1"/>
    <w:uiPriority w:val="99"/>
    <w:rsid w:val="00773016"/>
    <w:rPr>
      <w:rFonts w:ascii="Courier New" w:hAnsi="Courier New"/>
    </w:rPr>
  </w:style>
  <w:style w:type="character" w:customStyle="1" w:styleId="WW8Num53z2">
    <w:name w:val="WW8Num53z2"/>
    <w:uiPriority w:val="99"/>
    <w:rsid w:val="00773016"/>
    <w:rPr>
      <w:rFonts w:ascii="Wingdings" w:hAnsi="Wingdings"/>
    </w:rPr>
  </w:style>
  <w:style w:type="character" w:customStyle="1" w:styleId="WW8Num55z0">
    <w:name w:val="WW8Num55z0"/>
    <w:uiPriority w:val="99"/>
    <w:rsid w:val="00773016"/>
    <w:rPr>
      <w:rFonts w:ascii="Symbol" w:hAnsi="Symbol"/>
    </w:rPr>
  </w:style>
  <w:style w:type="character" w:customStyle="1" w:styleId="WW8Num55z1">
    <w:name w:val="WW8Num55z1"/>
    <w:uiPriority w:val="99"/>
    <w:rsid w:val="00773016"/>
    <w:rPr>
      <w:rFonts w:ascii="Courier New" w:hAnsi="Courier New"/>
    </w:rPr>
  </w:style>
  <w:style w:type="character" w:customStyle="1" w:styleId="WW8Num55z2">
    <w:name w:val="WW8Num55z2"/>
    <w:uiPriority w:val="99"/>
    <w:rsid w:val="00773016"/>
    <w:rPr>
      <w:rFonts w:ascii="Wingdings" w:hAnsi="Wingdings"/>
    </w:rPr>
  </w:style>
  <w:style w:type="character" w:customStyle="1" w:styleId="WW8Num57z0">
    <w:name w:val="WW8Num57z0"/>
    <w:uiPriority w:val="99"/>
    <w:rsid w:val="00773016"/>
  </w:style>
  <w:style w:type="character" w:customStyle="1" w:styleId="WW8Num64z0">
    <w:name w:val="WW8Num64z0"/>
    <w:uiPriority w:val="99"/>
    <w:rsid w:val="00773016"/>
    <w:rPr>
      <w:rFonts w:ascii="Symbol" w:hAnsi="Symbol"/>
    </w:rPr>
  </w:style>
  <w:style w:type="character" w:customStyle="1" w:styleId="WW8Num64z1">
    <w:name w:val="WW8Num64z1"/>
    <w:uiPriority w:val="99"/>
    <w:rsid w:val="00773016"/>
    <w:rPr>
      <w:rFonts w:ascii="Courier New" w:hAnsi="Courier New"/>
    </w:rPr>
  </w:style>
  <w:style w:type="character" w:customStyle="1" w:styleId="WW8Num64z2">
    <w:name w:val="WW8Num64z2"/>
    <w:uiPriority w:val="99"/>
    <w:rsid w:val="00773016"/>
    <w:rPr>
      <w:rFonts w:ascii="Wingdings" w:hAnsi="Wingdings"/>
    </w:rPr>
  </w:style>
  <w:style w:type="character" w:customStyle="1" w:styleId="WW8Num70z1">
    <w:name w:val="WW8Num70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73016"/>
    <w:rPr>
      <w:rFonts w:ascii="Symbol" w:hAnsi="Symbol"/>
    </w:rPr>
  </w:style>
  <w:style w:type="character" w:customStyle="1" w:styleId="WW8Num86z1">
    <w:name w:val="WW8Num86z1"/>
    <w:uiPriority w:val="99"/>
    <w:rsid w:val="00773016"/>
    <w:rPr>
      <w:rFonts w:ascii="Courier New" w:hAnsi="Courier New"/>
    </w:rPr>
  </w:style>
  <w:style w:type="character" w:customStyle="1" w:styleId="WW8Num86z2">
    <w:name w:val="WW8Num86z2"/>
    <w:uiPriority w:val="99"/>
    <w:rsid w:val="00773016"/>
    <w:rPr>
      <w:rFonts w:ascii="Wingdings" w:hAnsi="Wingdings"/>
    </w:rPr>
  </w:style>
  <w:style w:type="character" w:customStyle="1" w:styleId="WW8Num91z0">
    <w:name w:val="WW8Num91z0"/>
    <w:uiPriority w:val="99"/>
    <w:rsid w:val="00773016"/>
    <w:rPr>
      <w:sz w:val="24"/>
    </w:rPr>
  </w:style>
  <w:style w:type="character" w:customStyle="1" w:styleId="WW8Num92z0">
    <w:name w:val="WW8Num92z0"/>
    <w:uiPriority w:val="99"/>
    <w:rsid w:val="00773016"/>
  </w:style>
  <w:style w:type="character" w:customStyle="1" w:styleId="WW8Num93z1">
    <w:name w:val="WW8Num93z1"/>
    <w:uiPriority w:val="99"/>
    <w:rsid w:val="00773016"/>
    <w:rPr>
      <w:rFonts w:ascii="Courier New" w:hAnsi="Courier New"/>
    </w:rPr>
  </w:style>
  <w:style w:type="character" w:customStyle="1" w:styleId="WW8Num93z2">
    <w:name w:val="WW8Num93z2"/>
    <w:uiPriority w:val="99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73016"/>
    <w:rPr>
      <w:rFonts w:ascii="Times New Roman" w:hAnsi="Times New Roman"/>
      <w:color w:val="000000"/>
      <w:sz w:val="22"/>
    </w:rPr>
  </w:style>
  <w:style w:type="paragraph" w:customStyle="1" w:styleId="a">
    <w:name w:val="a)"/>
    <w:basedOn w:val="Tekstpodstawowywcity"/>
    <w:uiPriority w:val="99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uiPriority w:val="99"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uiPriority w:val="99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uiPriority w:val="99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uiPriority w:val="99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uiPriority w:val="99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uiPriority w:val="99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73016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ny"/>
    <w:uiPriority w:val="99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73016"/>
    <w:rPr>
      <w:rFonts w:ascii="Arial" w:hAnsi="Arial"/>
      <w:b/>
      <w:color w:val="000000"/>
      <w:sz w:val="30"/>
    </w:rPr>
  </w:style>
  <w:style w:type="paragraph" w:customStyle="1" w:styleId="Lista22">
    <w:name w:val="Lista 22"/>
    <w:basedOn w:val="Normalny"/>
    <w:uiPriority w:val="99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uiPriority w:val="99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uiPriority w:val="99"/>
    <w:rsid w:val="00773016"/>
    <w:pPr>
      <w:widowControl w:val="0"/>
      <w:numPr>
        <w:numId w:val="21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uiPriority w:val="99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uiPriority w:val="99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uiPriority w:val="99"/>
    <w:rsid w:val="00525B6E"/>
    <w:rPr>
      <w:rFonts w:cs="Times New Roman"/>
    </w:rPr>
  </w:style>
  <w:style w:type="paragraph" w:customStyle="1" w:styleId="Akapit1">
    <w:name w:val="Akapit1"/>
    <w:basedOn w:val="Normalny"/>
    <w:uiPriority w:val="99"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uiPriority w:val="99"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hAnsi="Calibri"/>
      <w:color w:val="000000"/>
      <w:szCs w:val="28"/>
      <w:lang w:eastAsia="pl-PL"/>
    </w:rPr>
  </w:style>
  <w:style w:type="character" w:customStyle="1" w:styleId="PodpktZnak">
    <w:name w:val="Podpkt Znak"/>
    <w:link w:val="Podpkt"/>
    <w:uiPriority w:val="99"/>
    <w:locked/>
    <w:rsid w:val="00FF7324"/>
    <w:rPr>
      <w:rFonts w:ascii="Calibri" w:eastAsia="Times New Roman" w:hAnsi="Calibri"/>
      <w:color w:val="000000"/>
      <w:sz w:val="28"/>
    </w:rPr>
  </w:style>
  <w:style w:type="paragraph" w:styleId="Listapunktowana">
    <w:name w:val="List Bullet"/>
    <w:basedOn w:val="Normalny"/>
    <w:uiPriority w:val="99"/>
    <w:rsid w:val="00FF7324"/>
    <w:pPr>
      <w:numPr>
        <w:numId w:val="27"/>
      </w:numPr>
      <w:contextualSpacing/>
    </w:pPr>
  </w:style>
  <w:style w:type="character" w:customStyle="1" w:styleId="ZnakZnak1">
    <w:name w:val="Znak Znak1"/>
    <w:uiPriority w:val="99"/>
    <w:locked/>
    <w:rsid w:val="00FF7324"/>
    <w:rPr>
      <w:lang w:val="pl-PL" w:eastAsia="pl-PL"/>
    </w:rPr>
  </w:style>
  <w:style w:type="table" w:customStyle="1" w:styleId="Tabela-Siatka3">
    <w:name w:val="Tabela - Siatka3"/>
    <w:uiPriority w:val="99"/>
    <w:rsid w:val="00FF73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uiPriority w:val="99"/>
    <w:rsid w:val="00FF7324"/>
    <w:pPr>
      <w:keepNext/>
      <w:widowControl w:val="0"/>
      <w:spacing w:before="240" w:after="120"/>
    </w:pPr>
    <w:rPr>
      <w:rFonts w:ascii="Liberation Sans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uiPriority w:val="99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uiPriority w:val="99"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uiPriority w:val="99"/>
    <w:rsid w:val="00FF7324"/>
  </w:style>
  <w:style w:type="character" w:customStyle="1" w:styleId="WW8Num1z4">
    <w:name w:val="WW8Num1z4"/>
    <w:uiPriority w:val="99"/>
    <w:rsid w:val="00FF7324"/>
  </w:style>
  <w:style w:type="character" w:customStyle="1" w:styleId="WW8Num1z5">
    <w:name w:val="WW8Num1z5"/>
    <w:uiPriority w:val="99"/>
    <w:rsid w:val="00FF7324"/>
  </w:style>
  <w:style w:type="character" w:customStyle="1" w:styleId="WW8Num1z6">
    <w:name w:val="WW8Num1z6"/>
    <w:uiPriority w:val="99"/>
    <w:rsid w:val="00FF7324"/>
  </w:style>
  <w:style w:type="character" w:customStyle="1" w:styleId="WW8Num1z7">
    <w:name w:val="WW8Num1z7"/>
    <w:uiPriority w:val="99"/>
    <w:rsid w:val="00FF7324"/>
  </w:style>
  <w:style w:type="character" w:customStyle="1" w:styleId="WW8Num1z8">
    <w:name w:val="WW8Num1z8"/>
    <w:uiPriority w:val="99"/>
    <w:rsid w:val="00FF7324"/>
  </w:style>
  <w:style w:type="character" w:customStyle="1" w:styleId="WW8Num2z1">
    <w:name w:val="WW8Num2z1"/>
    <w:uiPriority w:val="99"/>
    <w:rsid w:val="00FF7324"/>
    <w:rPr>
      <w:b/>
      <w:sz w:val="24"/>
    </w:rPr>
  </w:style>
  <w:style w:type="character" w:customStyle="1" w:styleId="WW8Num2z2">
    <w:name w:val="WW8Num2z2"/>
    <w:uiPriority w:val="99"/>
    <w:rsid w:val="00FF7324"/>
  </w:style>
  <w:style w:type="character" w:customStyle="1" w:styleId="WW8Num2z3">
    <w:name w:val="WW8Num2z3"/>
    <w:uiPriority w:val="99"/>
    <w:rsid w:val="00FF7324"/>
  </w:style>
  <w:style w:type="character" w:customStyle="1" w:styleId="WW8Num2z4">
    <w:name w:val="WW8Num2z4"/>
    <w:uiPriority w:val="99"/>
    <w:rsid w:val="00FF7324"/>
  </w:style>
  <w:style w:type="character" w:customStyle="1" w:styleId="WW8Num2z5">
    <w:name w:val="WW8Num2z5"/>
    <w:uiPriority w:val="99"/>
    <w:rsid w:val="00FF7324"/>
  </w:style>
  <w:style w:type="character" w:customStyle="1" w:styleId="WW8Num2z6">
    <w:name w:val="WW8Num2z6"/>
    <w:uiPriority w:val="99"/>
    <w:rsid w:val="00FF7324"/>
  </w:style>
  <w:style w:type="character" w:customStyle="1" w:styleId="WW8Num2z7">
    <w:name w:val="WW8Num2z7"/>
    <w:uiPriority w:val="99"/>
    <w:rsid w:val="00FF7324"/>
  </w:style>
  <w:style w:type="character" w:customStyle="1" w:styleId="WW8Num2z8">
    <w:name w:val="WW8Num2z8"/>
    <w:uiPriority w:val="99"/>
    <w:rsid w:val="00FF7324"/>
  </w:style>
  <w:style w:type="character" w:customStyle="1" w:styleId="WW8Num3z3">
    <w:name w:val="WW8Num3z3"/>
    <w:uiPriority w:val="99"/>
    <w:rsid w:val="00FF7324"/>
  </w:style>
  <w:style w:type="character" w:customStyle="1" w:styleId="WW8Num3z5">
    <w:name w:val="WW8Num3z5"/>
    <w:uiPriority w:val="99"/>
    <w:rsid w:val="00FF7324"/>
  </w:style>
  <w:style w:type="character" w:customStyle="1" w:styleId="WW8Num3z6">
    <w:name w:val="WW8Num3z6"/>
    <w:uiPriority w:val="99"/>
    <w:rsid w:val="00FF7324"/>
  </w:style>
  <w:style w:type="character" w:customStyle="1" w:styleId="WW8Num3z7">
    <w:name w:val="WW8Num3z7"/>
    <w:uiPriority w:val="99"/>
    <w:rsid w:val="00FF7324"/>
  </w:style>
  <w:style w:type="character" w:customStyle="1" w:styleId="WW8Num3z8">
    <w:name w:val="WW8Num3z8"/>
    <w:uiPriority w:val="99"/>
    <w:rsid w:val="00FF7324"/>
  </w:style>
  <w:style w:type="character" w:customStyle="1" w:styleId="WW8Num4z3">
    <w:name w:val="WW8Num4z3"/>
    <w:uiPriority w:val="99"/>
    <w:rsid w:val="00FF7324"/>
  </w:style>
  <w:style w:type="character" w:customStyle="1" w:styleId="WW8Num4z6">
    <w:name w:val="WW8Num4z6"/>
    <w:uiPriority w:val="99"/>
    <w:rsid w:val="00FF7324"/>
  </w:style>
  <w:style w:type="character" w:customStyle="1" w:styleId="WW8Num4z7">
    <w:name w:val="WW8Num4z7"/>
    <w:uiPriority w:val="99"/>
    <w:rsid w:val="00FF7324"/>
  </w:style>
  <w:style w:type="character" w:customStyle="1" w:styleId="WW8Num4z8">
    <w:name w:val="WW8Num4z8"/>
    <w:uiPriority w:val="99"/>
    <w:rsid w:val="00FF7324"/>
  </w:style>
  <w:style w:type="character" w:customStyle="1" w:styleId="WW8Num5z6">
    <w:name w:val="WW8Num5z6"/>
    <w:uiPriority w:val="99"/>
    <w:rsid w:val="00FF7324"/>
  </w:style>
  <w:style w:type="character" w:customStyle="1" w:styleId="WW8Num5z7">
    <w:name w:val="WW8Num5z7"/>
    <w:uiPriority w:val="99"/>
    <w:rsid w:val="00FF7324"/>
  </w:style>
  <w:style w:type="character" w:customStyle="1" w:styleId="WW8Num5z8">
    <w:name w:val="WW8Num5z8"/>
    <w:uiPriority w:val="99"/>
    <w:rsid w:val="00FF7324"/>
  </w:style>
  <w:style w:type="character" w:customStyle="1" w:styleId="WW8Num6z5">
    <w:name w:val="WW8Num6z5"/>
    <w:uiPriority w:val="99"/>
    <w:rsid w:val="00FF7324"/>
  </w:style>
  <w:style w:type="character" w:customStyle="1" w:styleId="WW8Num6z6">
    <w:name w:val="WW8Num6z6"/>
    <w:uiPriority w:val="99"/>
    <w:rsid w:val="00FF7324"/>
  </w:style>
  <w:style w:type="character" w:customStyle="1" w:styleId="WW8Num6z7">
    <w:name w:val="WW8Num6z7"/>
    <w:uiPriority w:val="99"/>
    <w:rsid w:val="00FF7324"/>
  </w:style>
  <w:style w:type="character" w:customStyle="1" w:styleId="WW8Num6z8">
    <w:name w:val="WW8Num6z8"/>
    <w:uiPriority w:val="99"/>
    <w:rsid w:val="00FF7324"/>
  </w:style>
  <w:style w:type="character" w:customStyle="1" w:styleId="WW8Num7z3">
    <w:name w:val="WW8Num7z3"/>
    <w:uiPriority w:val="99"/>
    <w:rsid w:val="00FF7324"/>
  </w:style>
  <w:style w:type="character" w:customStyle="1" w:styleId="WW8Num7z5">
    <w:name w:val="WW8Num7z5"/>
    <w:uiPriority w:val="99"/>
    <w:rsid w:val="00FF7324"/>
  </w:style>
  <w:style w:type="character" w:customStyle="1" w:styleId="WW8Num7z6">
    <w:name w:val="WW8Num7z6"/>
    <w:uiPriority w:val="99"/>
    <w:rsid w:val="00FF7324"/>
  </w:style>
  <w:style w:type="character" w:customStyle="1" w:styleId="WW8Num7z7">
    <w:name w:val="WW8Num7z7"/>
    <w:uiPriority w:val="99"/>
    <w:rsid w:val="00FF7324"/>
  </w:style>
  <w:style w:type="character" w:customStyle="1" w:styleId="WW8Num7z8">
    <w:name w:val="WW8Num7z8"/>
    <w:uiPriority w:val="99"/>
    <w:rsid w:val="00FF7324"/>
  </w:style>
  <w:style w:type="character" w:customStyle="1" w:styleId="WW8Num8z3">
    <w:name w:val="WW8Num8z3"/>
    <w:uiPriority w:val="99"/>
    <w:rsid w:val="00FF7324"/>
  </w:style>
  <w:style w:type="character" w:customStyle="1" w:styleId="WW8Num8z5">
    <w:name w:val="WW8Num8z5"/>
    <w:uiPriority w:val="99"/>
    <w:rsid w:val="00FF7324"/>
  </w:style>
  <w:style w:type="character" w:customStyle="1" w:styleId="WW8Num8z6">
    <w:name w:val="WW8Num8z6"/>
    <w:uiPriority w:val="99"/>
    <w:rsid w:val="00FF7324"/>
  </w:style>
  <w:style w:type="character" w:customStyle="1" w:styleId="WW8Num8z7">
    <w:name w:val="WW8Num8z7"/>
    <w:uiPriority w:val="99"/>
    <w:rsid w:val="00FF7324"/>
  </w:style>
  <w:style w:type="character" w:customStyle="1" w:styleId="WW8Num8z8">
    <w:name w:val="WW8Num8z8"/>
    <w:uiPriority w:val="99"/>
    <w:rsid w:val="00FF7324"/>
  </w:style>
  <w:style w:type="character" w:customStyle="1" w:styleId="WW8Num9z5">
    <w:name w:val="WW8Num9z5"/>
    <w:uiPriority w:val="99"/>
    <w:rsid w:val="00FF7324"/>
  </w:style>
  <w:style w:type="character" w:customStyle="1" w:styleId="WW8Num9z6">
    <w:name w:val="WW8Num9z6"/>
    <w:uiPriority w:val="99"/>
    <w:rsid w:val="00FF7324"/>
  </w:style>
  <w:style w:type="character" w:customStyle="1" w:styleId="WW8Num9z7">
    <w:name w:val="WW8Num9z7"/>
    <w:uiPriority w:val="99"/>
    <w:rsid w:val="00FF7324"/>
  </w:style>
  <w:style w:type="character" w:customStyle="1" w:styleId="WW8Num9z8">
    <w:name w:val="WW8Num9z8"/>
    <w:uiPriority w:val="99"/>
    <w:rsid w:val="00FF7324"/>
  </w:style>
  <w:style w:type="character" w:customStyle="1" w:styleId="WW8Num10z2">
    <w:name w:val="WW8Num10z2"/>
    <w:uiPriority w:val="99"/>
    <w:rsid w:val="00FF7324"/>
  </w:style>
  <w:style w:type="character" w:customStyle="1" w:styleId="WW8Num10z3">
    <w:name w:val="WW8Num10z3"/>
    <w:uiPriority w:val="99"/>
    <w:rsid w:val="00FF7324"/>
  </w:style>
  <w:style w:type="character" w:customStyle="1" w:styleId="WW8Num10z6">
    <w:name w:val="WW8Num10z6"/>
    <w:uiPriority w:val="99"/>
    <w:rsid w:val="00FF7324"/>
  </w:style>
  <w:style w:type="character" w:customStyle="1" w:styleId="WW8Num10z7">
    <w:name w:val="WW8Num10z7"/>
    <w:uiPriority w:val="99"/>
    <w:rsid w:val="00FF7324"/>
  </w:style>
  <w:style w:type="character" w:customStyle="1" w:styleId="WW8Num10z8">
    <w:name w:val="WW8Num10z8"/>
    <w:uiPriority w:val="99"/>
    <w:rsid w:val="00FF7324"/>
  </w:style>
  <w:style w:type="character" w:customStyle="1" w:styleId="WW8Num11z6">
    <w:name w:val="WW8Num11z6"/>
    <w:uiPriority w:val="99"/>
    <w:rsid w:val="00FF7324"/>
  </w:style>
  <w:style w:type="character" w:customStyle="1" w:styleId="WW8Num11z7">
    <w:name w:val="WW8Num11z7"/>
    <w:uiPriority w:val="99"/>
    <w:rsid w:val="00FF7324"/>
  </w:style>
  <w:style w:type="character" w:customStyle="1" w:styleId="WW8Num11z8">
    <w:name w:val="WW8Num11z8"/>
    <w:uiPriority w:val="99"/>
    <w:rsid w:val="00FF7324"/>
  </w:style>
  <w:style w:type="character" w:customStyle="1" w:styleId="WW8Num12z5">
    <w:name w:val="WW8Num12z5"/>
    <w:uiPriority w:val="99"/>
    <w:rsid w:val="00FF7324"/>
  </w:style>
  <w:style w:type="character" w:customStyle="1" w:styleId="WW8Num12z6">
    <w:name w:val="WW8Num12z6"/>
    <w:uiPriority w:val="99"/>
    <w:rsid w:val="00FF7324"/>
  </w:style>
  <w:style w:type="character" w:customStyle="1" w:styleId="WW8Num12z7">
    <w:name w:val="WW8Num12z7"/>
    <w:uiPriority w:val="99"/>
    <w:rsid w:val="00FF7324"/>
  </w:style>
  <w:style w:type="character" w:customStyle="1" w:styleId="WW8Num12z8">
    <w:name w:val="WW8Num12z8"/>
    <w:uiPriority w:val="99"/>
    <w:rsid w:val="00FF7324"/>
  </w:style>
  <w:style w:type="character" w:customStyle="1" w:styleId="WW8Num13z2">
    <w:name w:val="WW8Num13z2"/>
    <w:uiPriority w:val="99"/>
    <w:rsid w:val="00FF7324"/>
  </w:style>
  <w:style w:type="character" w:customStyle="1" w:styleId="WW8Num13z3">
    <w:name w:val="WW8Num13z3"/>
    <w:uiPriority w:val="99"/>
    <w:rsid w:val="00FF7324"/>
  </w:style>
  <w:style w:type="character" w:customStyle="1" w:styleId="WW8Num13z4">
    <w:name w:val="WW8Num13z4"/>
    <w:uiPriority w:val="99"/>
    <w:rsid w:val="00FF7324"/>
  </w:style>
  <w:style w:type="character" w:customStyle="1" w:styleId="WW8Num13z5">
    <w:name w:val="WW8Num13z5"/>
    <w:uiPriority w:val="99"/>
    <w:rsid w:val="00FF7324"/>
  </w:style>
  <w:style w:type="character" w:customStyle="1" w:styleId="WW8Num13z6">
    <w:name w:val="WW8Num13z6"/>
    <w:uiPriority w:val="99"/>
    <w:rsid w:val="00FF7324"/>
  </w:style>
  <w:style w:type="character" w:customStyle="1" w:styleId="WW8Num13z7">
    <w:name w:val="WW8Num13z7"/>
    <w:uiPriority w:val="99"/>
    <w:rsid w:val="00FF7324"/>
  </w:style>
  <w:style w:type="character" w:customStyle="1" w:styleId="WW8Num13z8">
    <w:name w:val="WW8Num13z8"/>
    <w:uiPriority w:val="99"/>
    <w:rsid w:val="00FF7324"/>
  </w:style>
  <w:style w:type="character" w:customStyle="1" w:styleId="WW8Num14z3">
    <w:name w:val="WW8Num14z3"/>
    <w:uiPriority w:val="99"/>
    <w:rsid w:val="00FF7324"/>
  </w:style>
  <w:style w:type="character" w:customStyle="1" w:styleId="WW8Num14z5">
    <w:name w:val="WW8Num14z5"/>
    <w:uiPriority w:val="99"/>
    <w:rsid w:val="00FF7324"/>
  </w:style>
  <w:style w:type="character" w:customStyle="1" w:styleId="WW8Num14z6">
    <w:name w:val="WW8Num14z6"/>
    <w:uiPriority w:val="99"/>
    <w:rsid w:val="00FF7324"/>
  </w:style>
  <w:style w:type="character" w:customStyle="1" w:styleId="WW8Num14z7">
    <w:name w:val="WW8Num14z7"/>
    <w:uiPriority w:val="99"/>
    <w:rsid w:val="00FF7324"/>
  </w:style>
  <w:style w:type="character" w:customStyle="1" w:styleId="WW8Num14z8">
    <w:name w:val="WW8Num14z8"/>
    <w:uiPriority w:val="99"/>
    <w:rsid w:val="00FF7324"/>
  </w:style>
  <w:style w:type="character" w:customStyle="1" w:styleId="WW8Num15z3">
    <w:name w:val="WW8Num15z3"/>
    <w:uiPriority w:val="99"/>
    <w:rsid w:val="00FF7324"/>
  </w:style>
  <w:style w:type="character" w:customStyle="1" w:styleId="WW8Num15z5">
    <w:name w:val="WW8Num15z5"/>
    <w:uiPriority w:val="99"/>
    <w:rsid w:val="00FF7324"/>
  </w:style>
  <w:style w:type="character" w:customStyle="1" w:styleId="WW8Num15z6">
    <w:name w:val="WW8Num15z6"/>
    <w:uiPriority w:val="99"/>
    <w:rsid w:val="00FF7324"/>
  </w:style>
  <w:style w:type="character" w:customStyle="1" w:styleId="WW8Num15z7">
    <w:name w:val="WW8Num15z7"/>
    <w:uiPriority w:val="99"/>
    <w:rsid w:val="00FF7324"/>
  </w:style>
  <w:style w:type="character" w:customStyle="1" w:styleId="WW8Num15z8">
    <w:name w:val="WW8Num15z8"/>
    <w:uiPriority w:val="99"/>
    <w:rsid w:val="00FF7324"/>
  </w:style>
  <w:style w:type="character" w:customStyle="1" w:styleId="WW8Num16z3">
    <w:name w:val="WW8Num16z3"/>
    <w:uiPriority w:val="99"/>
    <w:rsid w:val="00FF7324"/>
  </w:style>
  <w:style w:type="character" w:customStyle="1" w:styleId="WW8Num16z4">
    <w:name w:val="WW8Num16z4"/>
    <w:uiPriority w:val="99"/>
    <w:rsid w:val="00FF7324"/>
  </w:style>
  <w:style w:type="character" w:customStyle="1" w:styleId="WW8Num16z5">
    <w:name w:val="WW8Num16z5"/>
    <w:uiPriority w:val="99"/>
    <w:rsid w:val="00FF7324"/>
  </w:style>
  <w:style w:type="character" w:customStyle="1" w:styleId="WW8Num16z6">
    <w:name w:val="WW8Num16z6"/>
    <w:uiPriority w:val="99"/>
    <w:rsid w:val="00FF7324"/>
  </w:style>
  <w:style w:type="character" w:customStyle="1" w:styleId="WW8Num16z7">
    <w:name w:val="WW8Num16z7"/>
    <w:uiPriority w:val="99"/>
    <w:rsid w:val="00FF7324"/>
  </w:style>
  <w:style w:type="character" w:customStyle="1" w:styleId="WW8Num16z8">
    <w:name w:val="WW8Num16z8"/>
    <w:uiPriority w:val="99"/>
    <w:rsid w:val="00FF7324"/>
  </w:style>
  <w:style w:type="character" w:customStyle="1" w:styleId="WW8Num17z1">
    <w:name w:val="WW8Num17z1"/>
    <w:uiPriority w:val="99"/>
    <w:rsid w:val="00FF7324"/>
    <w:rPr>
      <w:rFonts w:ascii="Courier New" w:hAnsi="Courier New"/>
    </w:rPr>
  </w:style>
  <w:style w:type="character" w:customStyle="1" w:styleId="WW8Num17z2">
    <w:name w:val="WW8Num17z2"/>
    <w:uiPriority w:val="99"/>
    <w:rsid w:val="00FF7324"/>
    <w:rPr>
      <w:rFonts w:ascii="Wingdings" w:hAnsi="Wingdings"/>
    </w:rPr>
  </w:style>
  <w:style w:type="character" w:customStyle="1" w:styleId="WW8Num17z3">
    <w:name w:val="WW8Num17z3"/>
    <w:uiPriority w:val="99"/>
    <w:rsid w:val="00FF7324"/>
    <w:rPr>
      <w:rFonts w:ascii="Symbol" w:hAnsi="Symbol"/>
    </w:rPr>
  </w:style>
  <w:style w:type="character" w:customStyle="1" w:styleId="WW8Num18z2">
    <w:name w:val="WW8Num18z2"/>
    <w:uiPriority w:val="99"/>
    <w:rsid w:val="00FF7324"/>
  </w:style>
  <w:style w:type="character" w:customStyle="1" w:styleId="WW8Num18z3">
    <w:name w:val="WW8Num18z3"/>
    <w:uiPriority w:val="99"/>
    <w:rsid w:val="00FF7324"/>
  </w:style>
  <w:style w:type="character" w:customStyle="1" w:styleId="WW8Num18z4">
    <w:name w:val="WW8Num18z4"/>
    <w:uiPriority w:val="99"/>
    <w:rsid w:val="00FF7324"/>
  </w:style>
  <w:style w:type="character" w:customStyle="1" w:styleId="WW8Num18z5">
    <w:name w:val="WW8Num18z5"/>
    <w:uiPriority w:val="99"/>
    <w:rsid w:val="00FF7324"/>
  </w:style>
  <w:style w:type="character" w:customStyle="1" w:styleId="WW8Num18z6">
    <w:name w:val="WW8Num18z6"/>
    <w:uiPriority w:val="99"/>
    <w:rsid w:val="00FF7324"/>
  </w:style>
  <w:style w:type="character" w:customStyle="1" w:styleId="WW8Num18z7">
    <w:name w:val="WW8Num18z7"/>
    <w:uiPriority w:val="99"/>
    <w:rsid w:val="00FF7324"/>
  </w:style>
  <w:style w:type="character" w:customStyle="1" w:styleId="WW8Num18z8">
    <w:name w:val="WW8Num18z8"/>
    <w:uiPriority w:val="99"/>
    <w:rsid w:val="00FF7324"/>
  </w:style>
  <w:style w:type="character" w:customStyle="1" w:styleId="WW8Num19z3">
    <w:name w:val="WW8Num19z3"/>
    <w:uiPriority w:val="99"/>
    <w:rsid w:val="00FF7324"/>
  </w:style>
  <w:style w:type="character" w:customStyle="1" w:styleId="WW8Num19z4">
    <w:name w:val="WW8Num19z4"/>
    <w:uiPriority w:val="99"/>
    <w:rsid w:val="00FF7324"/>
  </w:style>
  <w:style w:type="character" w:customStyle="1" w:styleId="WW8Num19z5">
    <w:name w:val="WW8Num19z5"/>
    <w:uiPriority w:val="99"/>
    <w:rsid w:val="00FF7324"/>
  </w:style>
  <w:style w:type="character" w:customStyle="1" w:styleId="WW8Num19z6">
    <w:name w:val="WW8Num19z6"/>
    <w:uiPriority w:val="99"/>
    <w:rsid w:val="00FF7324"/>
  </w:style>
  <w:style w:type="character" w:customStyle="1" w:styleId="WW8Num19z7">
    <w:name w:val="WW8Num19z7"/>
    <w:uiPriority w:val="99"/>
    <w:rsid w:val="00FF7324"/>
  </w:style>
  <w:style w:type="character" w:customStyle="1" w:styleId="WW8Num19z8">
    <w:name w:val="WW8Num19z8"/>
    <w:uiPriority w:val="99"/>
    <w:rsid w:val="00FF7324"/>
  </w:style>
  <w:style w:type="character" w:customStyle="1" w:styleId="WW8Num17z4">
    <w:name w:val="WW8Num17z4"/>
    <w:uiPriority w:val="99"/>
    <w:rsid w:val="00FF7324"/>
  </w:style>
  <w:style w:type="character" w:customStyle="1" w:styleId="WW8Num17z5">
    <w:name w:val="WW8Num17z5"/>
    <w:uiPriority w:val="99"/>
    <w:rsid w:val="00FF7324"/>
  </w:style>
  <w:style w:type="character" w:customStyle="1" w:styleId="WW8Num17z6">
    <w:name w:val="WW8Num17z6"/>
    <w:uiPriority w:val="99"/>
    <w:rsid w:val="00FF7324"/>
  </w:style>
  <w:style w:type="character" w:customStyle="1" w:styleId="WW8Num17z7">
    <w:name w:val="WW8Num17z7"/>
    <w:uiPriority w:val="99"/>
    <w:rsid w:val="00FF7324"/>
  </w:style>
  <w:style w:type="character" w:customStyle="1" w:styleId="WW8Num17z8">
    <w:name w:val="WW8Num17z8"/>
    <w:uiPriority w:val="99"/>
    <w:rsid w:val="00FF7324"/>
  </w:style>
  <w:style w:type="character" w:customStyle="1" w:styleId="WW8Num20z1">
    <w:name w:val="WW8Num20z1"/>
    <w:uiPriority w:val="99"/>
    <w:rsid w:val="00FF7324"/>
  </w:style>
  <w:style w:type="character" w:customStyle="1" w:styleId="WW8Num20z2">
    <w:name w:val="WW8Num20z2"/>
    <w:uiPriority w:val="99"/>
    <w:rsid w:val="00FF7324"/>
  </w:style>
  <w:style w:type="character" w:customStyle="1" w:styleId="WW8Num20z3">
    <w:name w:val="WW8Num20z3"/>
    <w:uiPriority w:val="99"/>
    <w:rsid w:val="00FF7324"/>
  </w:style>
  <w:style w:type="character" w:customStyle="1" w:styleId="WW8Num20z4">
    <w:name w:val="WW8Num20z4"/>
    <w:uiPriority w:val="99"/>
    <w:rsid w:val="00FF7324"/>
  </w:style>
  <w:style w:type="character" w:customStyle="1" w:styleId="WW8Num20z5">
    <w:name w:val="WW8Num20z5"/>
    <w:uiPriority w:val="99"/>
    <w:rsid w:val="00FF7324"/>
  </w:style>
  <w:style w:type="character" w:customStyle="1" w:styleId="WW8Num20z6">
    <w:name w:val="WW8Num20z6"/>
    <w:uiPriority w:val="99"/>
    <w:rsid w:val="00FF7324"/>
  </w:style>
  <w:style w:type="character" w:customStyle="1" w:styleId="WW8Num20z7">
    <w:name w:val="WW8Num20z7"/>
    <w:uiPriority w:val="99"/>
    <w:rsid w:val="00FF7324"/>
  </w:style>
  <w:style w:type="character" w:customStyle="1" w:styleId="WW8Num20z8">
    <w:name w:val="WW8Num20z8"/>
    <w:uiPriority w:val="99"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uiPriority w:val="99"/>
    <w:rsid w:val="00FF7324"/>
  </w:style>
  <w:style w:type="paragraph" w:customStyle="1" w:styleId="Nagwekspisutreci1">
    <w:name w:val="Nagłówek spisu treści1"/>
    <w:basedOn w:val="Nagwek1"/>
    <w:next w:val="Normalny"/>
    <w:uiPriority w:val="99"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Calibri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FF7324"/>
    <w:pPr>
      <w:widowControl w:val="0"/>
      <w:jc w:val="left"/>
    </w:pPr>
    <w:rPr>
      <w:rFonts w:cs="Arial"/>
      <w:b/>
      <w:bCs/>
      <w:lang w:eastAsia="pl-PL"/>
    </w:rPr>
  </w:style>
  <w:style w:type="paragraph" w:customStyle="1" w:styleId="TableContents">
    <w:name w:val="Table Contents"/>
    <w:basedOn w:val="Normalny"/>
    <w:uiPriority w:val="99"/>
    <w:rsid w:val="00FF7324"/>
    <w:pPr>
      <w:widowControl w:val="0"/>
      <w:suppressLineNumbers/>
      <w:suppressAutoHyphens/>
    </w:pPr>
    <w:rPr>
      <w:rFonts w:ascii="Arial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FF7324"/>
    <w:pPr>
      <w:jc w:val="center"/>
    </w:pPr>
    <w:rPr>
      <w:b/>
      <w:bCs/>
    </w:r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uiPriority w:val="99"/>
    <w:locked/>
    <w:rsid w:val="00FF7324"/>
    <w:rPr>
      <w:sz w:val="24"/>
      <w:lang w:eastAsia="en-US"/>
    </w:rPr>
  </w:style>
  <w:style w:type="table" w:customStyle="1" w:styleId="Tabela-Siatka4">
    <w:name w:val="Tabela - Siatka4"/>
    <w:uiPriority w:val="99"/>
    <w:rsid w:val="00FE7C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B60AE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517C6D"/>
    <w:pPr>
      <w:numPr>
        <w:numId w:val="15"/>
      </w:numPr>
    </w:pPr>
  </w:style>
  <w:style w:type="numbering" w:customStyle="1" w:styleId="111111111">
    <w:name w:val="1 / 1.1 / 1.1.1111"/>
    <w:rsid w:val="00517C6D"/>
    <w:pPr>
      <w:numPr>
        <w:numId w:val="13"/>
      </w:numPr>
    </w:pPr>
  </w:style>
  <w:style w:type="numbering" w:customStyle="1" w:styleId="Styl11111">
    <w:name w:val="Styl11111"/>
    <w:rsid w:val="00517C6D"/>
    <w:pPr>
      <w:numPr>
        <w:numId w:val="6"/>
      </w:numPr>
    </w:pPr>
  </w:style>
  <w:style w:type="numbering" w:customStyle="1" w:styleId="WWNum5311">
    <w:name w:val="WWNum5311"/>
    <w:rsid w:val="00517C6D"/>
    <w:pPr>
      <w:numPr>
        <w:numId w:val="9"/>
      </w:numPr>
    </w:pPr>
  </w:style>
  <w:style w:type="numbering" w:customStyle="1" w:styleId="Styl21">
    <w:name w:val="Styl21"/>
    <w:rsid w:val="00517C6D"/>
    <w:pPr>
      <w:numPr>
        <w:numId w:val="26"/>
      </w:numPr>
    </w:pPr>
  </w:style>
  <w:style w:type="numbering" w:customStyle="1" w:styleId="WWNum52111">
    <w:name w:val="WWNum52111"/>
    <w:rsid w:val="00517C6D"/>
    <w:pPr>
      <w:numPr>
        <w:numId w:val="28"/>
      </w:numPr>
    </w:pPr>
  </w:style>
  <w:style w:type="numbering" w:customStyle="1" w:styleId="11111121">
    <w:name w:val="1 / 1.1 / 1.1.121"/>
    <w:rsid w:val="00517C6D"/>
    <w:pPr>
      <w:numPr>
        <w:numId w:val="12"/>
      </w:numPr>
    </w:pPr>
  </w:style>
  <w:style w:type="numbering" w:customStyle="1" w:styleId="WWNum521">
    <w:name w:val="WWNum521"/>
    <w:rsid w:val="00517C6D"/>
    <w:pPr>
      <w:numPr>
        <w:numId w:val="7"/>
      </w:numPr>
    </w:pPr>
  </w:style>
  <w:style w:type="numbering" w:customStyle="1" w:styleId="Styl1">
    <w:name w:val="Styl1"/>
    <w:rsid w:val="00517C6D"/>
    <w:pPr>
      <w:numPr>
        <w:numId w:val="23"/>
      </w:numPr>
    </w:pPr>
  </w:style>
  <w:style w:type="numbering" w:customStyle="1" w:styleId="WWNum51121">
    <w:name w:val="WWNum51121"/>
    <w:rsid w:val="00517C6D"/>
    <w:pPr>
      <w:numPr>
        <w:numId w:val="29"/>
      </w:numPr>
    </w:pPr>
  </w:style>
  <w:style w:type="numbering" w:customStyle="1" w:styleId="Styl1112">
    <w:name w:val="Styl1112"/>
    <w:rsid w:val="00517C6D"/>
    <w:pPr>
      <w:numPr>
        <w:numId w:val="19"/>
      </w:numPr>
    </w:pPr>
  </w:style>
  <w:style w:type="numbering" w:customStyle="1" w:styleId="111111211">
    <w:name w:val="1 / 1.1 / 1.1.1211"/>
    <w:rsid w:val="00517C6D"/>
    <w:pPr>
      <w:numPr>
        <w:numId w:val="10"/>
      </w:numPr>
    </w:pPr>
  </w:style>
  <w:style w:type="numbering" w:customStyle="1" w:styleId="WWNum5111">
    <w:name w:val="WWNum5111"/>
    <w:rsid w:val="00517C6D"/>
    <w:pPr>
      <w:numPr>
        <w:numId w:val="24"/>
      </w:numPr>
    </w:pPr>
  </w:style>
  <w:style w:type="numbering" w:customStyle="1" w:styleId="Styl111">
    <w:name w:val="Styl111"/>
    <w:rsid w:val="00517C6D"/>
    <w:pPr>
      <w:numPr>
        <w:numId w:val="14"/>
      </w:numPr>
    </w:pPr>
  </w:style>
  <w:style w:type="numbering" w:customStyle="1" w:styleId="WWNum5113">
    <w:name w:val="WWNum5113"/>
    <w:rsid w:val="00517C6D"/>
    <w:pPr>
      <w:numPr>
        <w:numId w:val="30"/>
      </w:numPr>
    </w:pPr>
  </w:style>
  <w:style w:type="numbering" w:customStyle="1" w:styleId="Styl11121">
    <w:name w:val="Styl11121"/>
    <w:rsid w:val="00517C6D"/>
    <w:pPr>
      <w:numPr>
        <w:numId w:val="3"/>
      </w:numPr>
    </w:pPr>
  </w:style>
  <w:style w:type="numbering" w:customStyle="1" w:styleId="WWNum51111">
    <w:name w:val="WWNum51111"/>
    <w:rsid w:val="00517C6D"/>
    <w:pPr>
      <w:numPr>
        <w:numId w:val="25"/>
      </w:numPr>
    </w:pPr>
  </w:style>
  <w:style w:type="numbering" w:customStyle="1" w:styleId="1111111111">
    <w:name w:val="1 / 1.1 / 1.1.11111"/>
    <w:rsid w:val="00517C6D"/>
    <w:pPr>
      <w:numPr>
        <w:numId w:val="11"/>
      </w:numPr>
    </w:pPr>
  </w:style>
  <w:style w:type="numbering" w:customStyle="1" w:styleId="11111113">
    <w:name w:val="1 / 1.1 / 1.1.113"/>
    <w:rsid w:val="00517C6D"/>
    <w:pPr>
      <w:numPr>
        <w:numId w:val="4"/>
      </w:numPr>
    </w:pPr>
  </w:style>
  <w:style w:type="numbering" w:customStyle="1" w:styleId="WWNum5112">
    <w:name w:val="WWNum5112"/>
    <w:rsid w:val="00517C6D"/>
    <w:pPr>
      <w:numPr>
        <w:numId w:val="22"/>
      </w:numPr>
    </w:pPr>
  </w:style>
  <w:style w:type="numbering" w:customStyle="1" w:styleId="WWNum5212">
    <w:name w:val="WWNum5212"/>
    <w:rsid w:val="00517C6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1111112"/>
    <w:pPr>
      <w:numPr>
        <w:numId w:val="15"/>
      </w:numPr>
    </w:pPr>
  </w:style>
  <w:style w:type="numbering" w:customStyle="1" w:styleId="Nagwek2Znak">
    <w:name w:val="111111111"/>
    <w:pPr>
      <w:numPr>
        <w:numId w:val="13"/>
      </w:numPr>
    </w:pPr>
  </w:style>
  <w:style w:type="numbering" w:customStyle="1" w:styleId="Nagwek3Znak">
    <w:name w:val="Styl11111"/>
    <w:pPr>
      <w:numPr>
        <w:numId w:val="6"/>
      </w:numPr>
    </w:pPr>
  </w:style>
  <w:style w:type="numbering" w:customStyle="1" w:styleId="Nagwek4Znak">
    <w:name w:val="WWNum5311"/>
    <w:pPr>
      <w:numPr>
        <w:numId w:val="9"/>
      </w:numPr>
    </w:pPr>
  </w:style>
  <w:style w:type="numbering" w:customStyle="1" w:styleId="Nagwek5Znak">
    <w:name w:val="Styl21"/>
    <w:pPr>
      <w:numPr>
        <w:numId w:val="26"/>
      </w:numPr>
    </w:pPr>
  </w:style>
  <w:style w:type="numbering" w:customStyle="1" w:styleId="Nagwek6Znak">
    <w:name w:val="WWNum52111"/>
    <w:pPr>
      <w:numPr>
        <w:numId w:val="28"/>
      </w:numPr>
    </w:pPr>
  </w:style>
  <w:style w:type="numbering" w:customStyle="1" w:styleId="Nagwek7Znak">
    <w:name w:val="11111121"/>
    <w:pPr>
      <w:numPr>
        <w:numId w:val="12"/>
      </w:numPr>
    </w:pPr>
  </w:style>
  <w:style w:type="numbering" w:customStyle="1" w:styleId="Nagwek8Znak">
    <w:name w:val="WWNum521"/>
    <w:pPr>
      <w:numPr>
        <w:numId w:val="7"/>
      </w:numPr>
    </w:pPr>
  </w:style>
  <w:style w:type="numbering" w:customStyle="1" w:styleId="Nagwek9Znak">
    <w:name w:val="Styl1"/>
    <w:pPr>
      <w:numPr>
        <w:numId w:val="23"/>
      </w:numPr>
    </w:pPr>
  </w:style>
  <w:style w:type="numbering" w:customStyle="1" w:styleId="Tekstdymka">
    <w:name w:val="WWNum51121"/>
    <w:pPr>
      <w:numPr>
        <w:numId w:val="29"/>
      </w:numPr>
    </w:pPr>
  </w:style>
  <w:style w:type="numbering" w:customStyle="1" w:styleId="TekstdymkaZnak">
    <w:name w:val="Styl1112"/>
    <w:pPr>
      <w:numPr>
        <w:numId w:val="19"/>
      </w:numPr>
    </w:pPr>
  </w:style>
  <w:style w:type="numbering" w:customStyle="1" w:styleId="Nagwek">
    <w:name w:val="111111211"/>
    <w:pPr>
      <w:numPr>
        <w:numId w:val="10"/>
      </w:numPr>
    </w:pPr>
  </w:style>
  <w:style w:type="numbering" w:customStyle="1" w:styleId="NagwekZnak">
    <w:name w:val="WWNum5111"/>
    <w:pPr>
      <w:numPr>
        <w:numId w:val="24"/>
      </w:numPr>
    </w:pPr>
  </w:style>
  <w:style w:type="numbering" w:customStyle="1" w:styleId="Stopka">
    <w:name w:val="Styl111"/>
    <w:pPr>
      <w:numPr>
        <w:numId w:val="14"/>
      </w:numPr>
    </w:pPr>
  </w:style>
  <w:style w:type="numbering" w:customStyle="1" w:styleId="StopkaZnak">
    <w:name w:val="WWNum5113"/>
    <w:pPr>
      <w:numPr>
        <w:numId w:val="30"/>
      </w:numPr>
    </w:pPr>
  </w:style>
  <w:style w:type="numbering" w:customStyle="1" w:styleId="NormalnyWeb">
    <w:name w:val="Styl11121"/>
    <w:pPr>
      <w:numPr>
        <w:numId w:val="3"/>
      </w:numPr>
    </w:pPr>
  </w:style>
  <w:style w:type="numbering" w:customStyle="1" w:styleId="Numerstrony">
    <w:name w:val="WWNum51111"/>
    <w:pPr>
      <w:numPr>
        <w:numId w:val="25"/>
      </w:numPr>
    </w:pPr>
  </w:style>
  <w:style w:type="numbering" w:customStyle="1" w:styleId="Tekstpodstawowywcity">
    <w:name w:val="1111111111"/>
    <w:pPr>
      <w:numPr>
        <w:numId w:val="11"/>
      </w:numPr>
    </w:pPr>
  </w:style>
  <w:style w:type="numbering" w:customStyle="1" w:styleId="TekstpodstawowywcityZnak">
    <w:name w:val="11111113"/>
    <w:pPr>
      <w:numPr>
        <w:numId w:val="4"/>
      </w:numPr>
    </w:pPr>
  </w:style>
  <w:style w:type="numbering" w:customStyle="1" w:styleId="Tytu">
    <w:name w:val="WWNum5112"/>
    <w:pPr>
      <w:numPr>
        <w:numId w:val="22"/>
      </w:numPr>
    </w:pPr>
  </w:style>
  <w:style w:type="numbering" w:customStyle="1" w:styleId="TytuZnak">
    <w:name w:val="WWNum521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grażynasacharko</cp:lastModifiedBy>
  <cp:revision>16</cp:revision>
  <cp:lastPrinted>2021-11-16T11:10:00Z</cp:lastPrinted>
  <dcterms:created xsi:type="dcterms:W3CDTF">2021-05-28T09:05:00Z</dcterms:created>
  <dcterms:modified xsi:type="dcterms:W3CDTF">2021-11-16T11:10:00Z</dcterms:modified>
</cp:coreProperties>
</file>