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1185B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F1185B">
        <w:rPr>
          <w:rFonts w:eastAsia="Calibri" w:cstheme="minorHAnsi"/>
          <w:b/>
          <w:kern w:val="2"/>
          <w:lang w:eastAsia="zh-CN"/>
        </w:rPr>
        <w:t>COZL/DZP/</w:t>
      </w:r>
      <w:r w:rsidR="00FD33B9" w:rsidRPr="00F1185B">
        <w:rPr>
          <w:rFonts w:eastAsia="Calibri" w:cstheme="minorHAnsi"/>
          <w:b/>
          <w:kern w:val="2"/>
          <w:lang w:eastAsia="zh-CN"/>
        </w:rPr>
        <w:t>AS</w:t>
      </w:r>
      <w:r w:rsidRPr="00F1185B">
        <w:rPr>
          <w:rFonts w:eastAsia="Calibri" w:cstheme="minorHAnsi"/>
          <w:b/>
          <w:kern w:val="2"/>
          <w:lang w:eastAsia="zh-CN"/>
        </w:rPr>
        <w:t>/34</w:t>
      </w:r>
      <w:r w:rsidR="00ED1FB8" w:rsidRPr="00F1185B">
        <w:rPr>
          <w:rFonts w:eastAsia="Calibri" w:cstheme="minorHAnsi"/>
          <w:b/>
          <w:kern w:val="2"/>
          <w:lang w:eastAsia="zh-CN"/>
        </w:rPr>
        <w:t>12/TP</w:t>
      </w:r>
      <w:r w:rsidRPr="00F1185B">
        <w:rPr>
          <w:rFonts w:eastAsia="Calibri" w:cstheme="minorHAnsi"/>
          <w:b/>
          <w:kern w:val="2"/>
          <w:lang w:eastAsia="zh-CN"/>
        </w:rPr>
        <w:t>-</w:t>
      </w:r>
      <w:r w:rsidR="0064504F">
        <w:rPr>
          <w:rFonts w:eastAsia="Calibri" w:cstheme="minorHAnsi"/>
          <w:b/>
          <w:kern w:val="2"/>
          <w:lang w:eastAsia="zh-CN"/>
        </w:rPr>
        <w:t>35/24</w:t>
      </w:r>
      <w:r w:rsidRPr="00F1185B">
        <w:rPr>
          <w:rFonts w:eastAsia="Calibri" w:cstheme="minorHAnsi"/>
          <w:b/>
          <w:kern w:val="2"/>
          <w:lang w:eastAsia="zh-CN"/>
        </w:rPr>
        <w:tab/>
      </w:r>
      <w:r w:rsidRPr="00F1185B">
        <w:rPr>
          <w:rFonts w:eastAsia="Calibri" w:cstheme="minorHAnsi"/>
          <w:b/>
          <w:kern w:val="2"/>
          <w:lang w:eastAsia="zh-CN"/>
        </w:rPr>
        <w:tab/>
      </w:r>
      <w:r w:rsidRPr="00F1185B">
        <w:rPr>
          <w:rFonts w:eastAsia="Calibri" w:cstheme="minorHAnsi"/>
          <w:b/>
          <w:kern w:val="2"/>
          <w:lang w:eastAsia="zh-CN"/>
        </w:rPr>
        <w:tab/>
      </w:r>
      <w:r w:rsidRPr="00F1185B">
        <w:rPr>
          <w:rFonts w:eastAsia="Calibri" w:cstheme="minorHAnsi"/>
          <w:b/>
          <w:kern w:val="2"/>
          <w:lang w:eastAsia="zh-CN"/>
        </w:rPr>
        <w:tab/>
      </w:r>
    </w:p>
    <w:p w:rsidR="00EF4A33" w:rsidRPr="00F1185B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F1185B" w:rsidRDefault="00EF4A33" w:rsidP="004410C7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F1185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082E51" w:rsidRPr="00F1185B" w:rsidRDefault="00EF4A33" w:rsidP="00DA3594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F1185B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F1185B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F1185B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F1185B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1185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F1185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1185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F1185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F1185B">
        <w:rPr>
          <w:rFonts w:asciiTheme="minorHAnsi" w:hAnsiTheme="minorHAnsi" w:cstheme="minorHAnsi"/>
          <w:sz w:val="22"/>
          <w:szCs w:val="22"/>
        </w:rPr>
        <w:tab/>
      </w:r>
      <w:r w:rsidRPr="00F1185B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F9421A" w:rsidRPr="00F1185B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KRS</w:t>
      </w:r>
      <w:r w:rsidR="001F15C4" w:rsidRPr="00F1185B">
        <w:rPr>
          <w:rFonts w:asciiTheme="minorHAnsi" w:hAnsiTheme="minorHAnsi" w:cstheme="minorHAnsi"/>
          <w:sz w:val="22"/>
          <w:szCs w:val="22"/>
        </w:rPr>
        <w:t>/CEIDG</w:t>
      </w:r>
      <w:r w:rsidR="00945963" w:rsidRPr="00F1185B">
        <w:rPr>
          <w:rFonts w:asciiTheme="minorHAnsi" w:hAnsiTheme="minorHAnsi" w:cstheme="minorHAnsi"/>
          <w:sz w:val="22"/>
          <w:szCs w:val="22"/>
        </w:rPr>
        <w:t>…………………………(adres strony internetowej, pod którym znajduje się aktualny odpis KRS)</w:t>
      </w:r>
      <w:r w:rsidR="00F9421A" w:rsidRPr="00F1185B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082E51" w:rsidRDefault="00F9421A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WOJEWÓDZTWO…………………………….</w:t>
      </w:r>
    </w:p>
    <w:p w:rsidR="00630720" w:rsidRPr="00F1185B" w:rsidRDefault="00630720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Powiet……………………………………………</w:t>
      </w:r>
    </w:p>
    <w:p w:rsidR="00EF4A33" w:rsidRPr="00F1185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F1185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1185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F1185B" w:rsidRDefault="00EF4A33" w:rsidP="00DA3594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1185B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F1185B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461685" w:rsidRPr="00F1185B" w:rsidRDefault="00E51D64" w:rsidP="00461685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 xml:space="preserve">przetargu </w:t>
      </w:r>
      <w:r w:rsidR="00461685" w:rsidRPr="00F1185B">
        <w:rPr>
          <w:rFonts w:eastAsia="Times New Roman" w:cstheme="minorHAnsi"/>
          <w:kern w:val="2"/>
          <w:lang w:eastAsia="zh-CN"/>
        </w:rPr>
        <w:t xml:space="preserve"> na</w:t>
      </w:r>
      <w:r w:rsidR="00EF4A33" w:rsidRPr="00F1185B">
        <w:rPr>
          <w:rFonts w:eastAsia="Times New Roman" w:cstheme="minorHAnsi"/>
          <w:kern w:val="2"/>
          <w:lang w:eastAsia="zh-CN"/>
        </w:rPr>
        <w:t>:</w:t>
      </w:r>
    </w:p>
    <w:p w:rsidR="001A696C" w:rsidRPr="00F1185B" w:rsidRDefault="001A696C" w:rsidP="00461685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rFonts w:eastAsia="Times New Roman" w:cstheme="minorHAnsi"/>
          <w:kern w:val="2"/>
          <w:lang w:eastAsia="zh-CN"/>
        </w:rPr>
      </w:pPr>
    </w:p>
    <w:p w:rsidR="0064504F" w:rsidRPr="00094890" w:rsidRDefault="0064504F" w:rsidP="0064504F">
      <w:pPr>
        <w:pStyle w:val="Standard"/>
        <w:tabs>
          <w:tab w:val="left" w:pos="4678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4890">
        <w:rPr>
          <w:rFonts w:asciiTheme="minorHAnsi" w:hAnsiTheme="minorHAnsi" w:cstheme="minorHAnsi"/>
          <w:b/>
          <w:bCs/>
          <w:sz w:val="22"/>
          <w:szCs w:val="22"/>
        </w:rPr>
        <w:t>„Do</w:t>
      </w:r>
      <w:r>
        <w:rPr>
          <w:rFonts w:asciiTheme="minorHAnsi" w:hAnsiTheme="minorHAnsi" w:cstheme="minorHAnsi"/>
          <w:b/>
          <w:bCs/>
          <w:sz w:val="22"/>
          <w:szCs w:val="22"/>
        </w:rPr>
        <w:t>stawa jaj oraz różnych artykułów spożywczych</w:t>
      </w:r>
      <w:r w:rsidRPr="00094890">
        <w:rPr>
          <w:rFonts w:asciiTheme="minorHAnsi" w:hAnsiTheme="minorHAnsi" w:cstheme="minorHAnsi"/>
          <w:b/>
          <w:bCs/>
          <w:sz w:val="22"/>
          <w:szCs w:val="22"/>
        </w:rPr>
        <w:t xml:space="preserve"> na potrzeby COZL”</w:t>
      </w:r>
    </w:p>
    <w:p w:rsidR="00F9421A" w:rsidRPr="00F1185B" w:rsidRDefault="00FD33B9" w:rsidP="004410C7">
      <w:pPr>
        <w:tabs>
          <w:tab w:val="left" w:pos="1134"/>
          <w:tab w:val="left" w:pos="1960"/>
        </w:tabs>
        <w:jc w:val="center"/>
        <w:rPr>
          <w:rFonts w:eastAsia="Times New Roman" w:cstheme="minorHAnsi"/>
          <w:b/>
        </w:rPr>
      </w:pPr>
      <w:r w:rsidRPr="00F1185B">
        <w:rPr>
          <w:rFonts w:eastAsia="Times New Roman" w:cstheme="minorHAnsi"/>
          <w:b/>
        </w:rPr>
        <w:t>(znak postępowania: COZL/DZP/AS</w:t>
      </w:r>
      <w:r w:rsidR="00F9421A" w:rsidRPr="00F1185B">
        <w:rPr>
          <w:rFonts w:eastAsia="Times New Roman" w:cstheme="minorHAnsi"/>
          <w:b/>
        </w:rPr>
        <w:t xml:space="preserve">/3412/TP- </w:t>
      </w:r>
      <w:r w:rsidR="0064504F">
        <w:rPr>
          <w:rFonts w:eastAsia="Times New Roman" w:cstheme="minorHAnsi"/>
          <w:b/>
        </w:rPr>
        <w:t>35/24</w:t>
      </w:r>
      <w:r w:rsidR="00F9421A" w:rsidRPr="00F1185B">
        <w:rPr>
          <w:rFonts w:eastAsia="Times New Roman" w:cstheme="minorHAnsi"/>
          <w:b/>
        </w:rPr>
        <w:t>)</w:t>
      </w:r>
    </w:p>
    <w:p w:rsidR="00EF4A33" w:rsidRPr="00F1185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F1185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F1185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lang w:eastAsia="pl-PL"/>
        </w:rPr>
        <w:t>Oświadczam/y</w:t>
      </w:r>
      <w:r w:rsidR="00EF4A33" w:rsidRPr="00F1185B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F1185B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F1185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lang w:eastAsia="pl-PL"/>
        </w:rPr>
        <w:t>Oferuję/oferujemy</w:t>
      </w:r>
      <w:r w:rsidR="00EF4A33" w:rsidRPr="00F1185B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EF4A33" w:rsidRPr="00F1185B" w:rsidRDefault="00EF4A33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461685" w:rsidRPr="00F1185B" w:rsidRDefault="00461685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D45BEB" w:rsidRPr="00F1185B" w:rsidRDefault="00D851D5" w:rsidP="0064504F">
      <w:pPr>
        <w:suppressAutoHyphens/>
        <w:spacing w:after="0" w:line="240" w:lineRule="auto"/>
        <w:rPr>
          <w:rFonts w:eastAsia="Times New Roman" w:cstheme="minorHAnsi"/>
          <w:color w:val="00000A"/>
          <w:kern w:val="2"/>
          <w:lang w:eastAsia="zh-CN"/>
        </w:rPr>
      </w:pPr>
      <w:r>
        <w:rPr>
          <w:rFonts w:eastAsia="Times New Roman" w:cstheme="minorHAnsi"/>
          <w:b/>
          <w:color w:val="00000A"/>
          <w:kern w:val="2"/>
          <w:lang w:eastAsia="zh-CN"/>
        </w:rPr>
        <w:t>Część 1-</w:t>
      </w:r>
      <w:r w:rsidR="0064504F">
        <w:rPr>
          <w:rFonts w:eastAsia="Times New Roman" w:cstheme="minorHAnsi"/>
          <w:b/>
          <w:color w:val="00000A"/>
          <w:kern w:val="2"/>
          <w:lang w:eastAsia="zh-CN"/>
        </w:rPr>
        <w:t>Jaja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87"/>
        <w:gridCol w:w="5496"/>
      </w:tblGrid>
      <w:tr w:rsidR="00D45BEB" w:rsidRPr="00F1185B" w:rsidTr="0064504F"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45BEB" w:rsidRPr="00F1185B" w:rsidRDefault="00D45BEB" w:rsidP="007668C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F1185B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D45BEB" w:rsidRPr="00F1185B" w:rsidRDefault="00D45BEB" w:rsidP="007668C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F1185B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D45BEB" w:rsidRPr="0064504F" w:rsidRDefault="00D45BEB" w:rsidP="007668C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kern w:val="2"/>
                <w:lang w:eastAsia="zh-CN"/>
              </w:rPr>
            </w:pPr>
            <w:r w:rsidRPr="0064504F">
              <w:rPr>
                <w:rFonts w:eastAsia="Times New Roman" w:cstheme="minorHAnsi"/>
                <w:b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5BEB" w:rsidRDefault="00D45BEB" w:rsidP="007668C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F1185B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D553C5" w:rsidRPr="00F1185B" w:rsidRDefault="00D553C5" w:rsidP="007668C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</w:p>
          <w:p w:rsidR="00D45BEB" w:rsidRPr="00F1185B" w:rsidRDefault="00D45BEB" w:rsidP="007668C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F1185B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45BEB" w:rsidRDefault="00D45BEB" w:rsidP="00D45BEB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</w:t>
      </w:r>
      <w:r w:rsidR="003C13F7">
        <w:rPr>
          <w:rFonts w:eastAsia="Times New Roman" w:cstheme="minorHAnsi"/>
          <w:kern w:val="2"/>
          <w:lang w:eastAsia="zh-CN"/>
        </w:rPr>
        <w:t>ru stanowiącego załącznik nr 2</w:t>
      </w:r>
      <w:r w:rsidR="00D851D5">
        <w:rPr>
          <w:rFonts w:eastAsia="Times New Roman" w:cstheme="minorHAnsi"/>
          <w:kern w:val="2"/>
          <w:lang w:eastAsia="zh-CN"/>
        </w:rPr>
        <w:t>.1</w:t>
      </w:r>
      <w:r w:rsidRPr="00F1185B">
        <w:rPr>
          <w:rFonts w:eastAsia="Times New Roman" w:cstheme="minorHAnsi"/>
          <w:kern w:val="2"/>
          <w:lang w:eastAsia="zh-CN"/>
        </w:rPr>
        <w:t xml:space="preserve"> do SWZ.</w:t>
      </w:r>
    </w:p>
    <w:p w:rsidR="0064504F" w:rsidRPr="00F1185B" w:rsidRDefault="0064504F" w:rsidP="00D45BEB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64504F" w:rsidRDefault="0064504F" w:rsidP="0064504F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Termin uzupełnienia asortymentu w ramach reklamacji </w:t>
      </w:r>
      <w:r>
        <w:rPr>
          <w:rFonts w:cstheme="minorHAnsi"/>
        </w:rPr>
        <w:t>wynosi do 3 godzin/ 4 godzin/ 5 godzin/</w:t>
      </w:r>
      <w:r>
        <w:rPr>
          <w:rFonts w:cstheme="minorHAnsi"/>
        </w:rPr>
        <w:br/>
        <w:t xml:space="preserve">6 godzin/ 7 godzin* od zgłoszenia reklamacji </w:t>
      </w:r>
    </w:p>
    <w:p w:rsidR="0064504F" w:rsidRDefault="0064504F" w:rsidP="00645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*niepotrzebne skreślić</w:t>
      </w:r>
    </w:p>
    <w:p w:rsidR="0064504F" w:rsidRDefault="0064504F" w:rsidP="0064504F">
      <w:pPr>
        <w:suppressAutoHyphens/>
        <w:spacing w:after="0" w:line="240" w:lineRule="auto"/>
      </w:pPr>
    </w:p>
    <w:p w:rsidR="00D851D5" w:rsidRPr="00F1185B" w:rsidRDefault="00D851D5" w:rsidP="0064504F">
      <w:pPr>
        <w:suppressAutoHyphens/>
        <w:spacing w:after="0" w:line="240" w:lineRule="auto"/>
        <w:rPr>
          <w:rFonts w:eastAsia="Times New Roman" w:cstheme="minorHAnsi"/>
          <w:color w:val="00000A"/>
          <w:kern w:val="2"/>
          <w:lang w:eastAsia="zh-CN"/>
        </w:rPr>
      </w:pPr>
      <w:r>
        <w:rPr>
          <w:rFonts w:cstheme="minorHAnsi"/>
          <w:b/>
          <w:color w:val="00000A"/>
          <w:kern w:val="2"/>
          <w:lang w:eastAsia="zh-CN"/>
        </w:rPr>
        <w:t>C</w:t>
      </w:r>
      <w:r w:rsidR="0064504F">
        <w:rPr>
          <w:rFonts w:cstheme="minorHAnsi"/>
          <w:b/>
          <w:color w:val="00000A"/>
          <w:kern w:val="2"/>
          <w:lang w:eastAsia="zh-CN"/>
        </w:rPr>
        <w:t>z</w:t>
      </w:r>
      <w:r>
        <w:rPr>
          <w:rFonts w:cstheme="minorHAnsi"/>
          <w:b/>
          <w:color w:val="00000A"/>
          <w:kern w:val="2"/>
          <w:lang w:eastAsia="zh-CN"/>
        </w:rPr>
        <w:t>ęść 2-</w:t>
      </w:r>
      <w:r w:rsidR="0064504F">
        <w:rPr>
          <w:rFonts w:cstheme="minorHAnsi"/>
          <w:b/>
          <w:color w:val="00000A"/>
          <w:kern w:val="2"/>
          <w:lang w:eastAsia="zh-CN"/>
        </w:rPr>
        <w:t>Artykuły spożywcze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87"/>
        <w:gridCol w:w="5496"/>
      </w:tblGrid>
      <w:tr w:rsidR="00D851D5" w:rsidRPr="00F1185B" w:rsidTr="0064504F"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51D5" w:rsidRPr="00F1185B" w:rsidRDefault="00D851D5" w:rsidP="0081363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F1185B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D851D5" w:rsidRPr="00F1185B" w:rsidRDefault="00D851D5" w:rsidP="0081363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F1185B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D851D5" w:rsidRPr="0064504F" w:rsidRDefault="00D851D5" w:rsidP="0081363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kern w:val="2"/>
                <w:lang w:eastAsia="zh-CN"/>
              </w:rPr>
            </w:pPr>
            <w:r w:rsidRPr="0064504F">
              <w:rPr>
                <w:rFonts w:eastAsia="Times New Roman" w:cstheme="minorHAnsi"/>
                <w:b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51D5" w:rsidRDefault="00D851D5" w:rsidP="0081363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F1185B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D553C5" w:rsidRPr="00F1185B" w:rsidRDefault="00D553C5" w:rsidP="0081363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bookmarkStart w:id="0" w:name="_GoBack"/>
            <w:bookmarkEnd w:id="0"/>
          </w:p>
          <w:p w:rsidR="00D851D5" w:rsidRPr="00F1185B" w:rsidRDefault="00D851D5" w:rsidP="0081363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F1185B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851D5" w:rsidRDefault="00D851D5" w:rsidP="00D851D5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</w:t>
      </w:r>
      <w:r>
        <w:rPr>
          <w:rFonts w:eastAsia="Times New Roman" w:cstheme="minorHAnsi"/>
          <w:kern w:val="2"/>
          <w:lang w:eastAsia="zh-CN"/>
        </w:rPr>
        <w:t>ru stanowiącego załącznik nr 2.2</w:t>
      </w:r>
      <w:r w:rsidRPr="00F1185B">
        <w:rPr>
          <w:rFonts w:eastAsia="Times New Roman" w:cstheme="minorHAnsi"/>
          <w:kern w:val="2"/>
          <w:lang w:eastAsia="zh-CN"/>
        </w:rPr>
        <w:t xml:space="preserve"> do SWZ.</w:t>
      </w:r>
    </w:p>
    <w:p w:rsidR="0064504F" w:rsidRPr="00F1185B" w:rsidRDefault="0064504F" w:rsidP="0064504F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64504F" w:rsidRDefault="0064504F" w:rsidP="0064504F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Termin uzupełnienia asortymentu w ramach reklamacji </w:t>
      </w:r>
      <w:r>
        <w:rPr>
          <w:rFonts w:cstheme="minorHAnsi"/>
        </w:rPr>
        <w:t>wynosi do 3 godzin/ 4 godzin/ 5 godzin/</w:t>
      </w:r>
      <w:r>
        <w:rPr>
          <w:rFonts w:cstheme="minorHAnsi"/>
        </w:rPr>
        <w:br/>
        <w:t xml:space="preserve">6 godzin/ 7 godzin* od zgłoszenia reklamacji </w:t>
      </w:r>
    </w:p>
    <w:p w:rsidR="0064504F" w:rsidRDefault="0064504F" w:rsidP="00645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*niepotrzebne skreślić</w:t>
      </w:r>
    </w:p>
    <w:p w:rsidR="00D851D5" w:rsidRPr="00F1185B" w:rsidRDefault="00D851D5" w:rsidP="006235CA">
      <w:pPr>
        <w:suppressAutoHyphens/>
        <w:spacing w:after="0" w:line="240" w:lineRule="auto"/>
        <w:rPr>
          <w:rFonts w:cstheme="minorHAnsi"/>
          <w:b/>
          <w:kern w:val="1"/>
          <w:lang w:eastAsia="zh-CN"/>
        </w:rPr>
      </w:pPr>
    </w:p>
    <w:p w:rsidR="00EF4A33" w:rsidRPr="00F1185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F1185B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F1185B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F1185B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F1185B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F1185B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="00E51D64" w:rsidRPr="00F1185B">
        <w:rPr>
          <w:rFonts w:eastAsia="Times New Roman" w:cstheme="minorHAnsi"/>
          <w:kern w:val="2"/>
          <w:lang w:eastAsia="zh-CN"/>
        </w:rPr>
        <w:t>i projektowanych postanowieniach umowy</w:t>
      </w:r>
      <w:r w:rsidRPr="00F1185B">
        <w:rPr>
          <w:rFonts w:eastAsia="Times New Roman" w:cstheme="minorHAnsi"/>
          <w:kern w:val="2"/>
          <w:lang w:eastAsia="zh-CN"/>
        </w:rPr>
        <w:t>.</w:t>
      </w:r>
    </w:p>
    <w:p w:rsidR="00EF4A33" w:rsidRPr="00F1185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</w:t>
      </w:r>
      <w:r w:rsidR="00ED1FB8" w:rsidRPr="00F1185B">
        <w:rPr>
          <w:rFonts w:eastAsia="Times New Roman" w:cstheme="minorHAnsi"/>
          <w:kern w:val="2"/>
          <w:lang w:eastAsia="zh-CN"/>
        </w:rPr>
        <w:t>3</w:t>
      </w:r>
      <w:r w:rsidR="004C0BC6" w:rsidRPr="00F1185B">
        <w:rPr>
          <w:rFonts w:eastAsia="Times New Roman" w:cstheme="minorHAnsi"/>
          <w:kern w:val="2"/>
          <w:lang w:eastAsia="zh-CN"/>
        </w:rPr>
        <w:t>0</w:t>
      </w:r>
      <w:r w:rsidRPr="00F1185B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64504F" w:rsidRPr="00F1185B" w:rsidRDefault="0064504F" w:rsidP="0064504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cstheme="minorHAnsi"/>
        </w:rPr>
      </w:pPr>
      <w:r w:rsidRPr="00F1185B">
        <w:rPr>
          <w:rFonts w:cstheme="minorHAnsi"/>
        </w:rPr>
        <w:t>Zobowiązujemy się</w:t>
      </w:r>
      <w:r w:rsidRPr="00F1185B">
        <w:rPr>
          <w:rFonts w:cstheme="minorHAnsi"/>
          <w:color w:val="FF0000"/>
        </w:rPr>
        <w:t xml:space="preserve"> </w:t>
      </w:r>
      <w:r w:rsidRPr="00F1185B">
        <w:rPr>
          <w:rFonts w:cstheme="minorHAnsi"/>
        </w:rPr>
        <w:t>dostarczać produkty  wytworzone zgodnie z obowiązującymi przepisami takimi jak w szczególności:</w:t>
      </w:r>
    </w:p>
    <w:p w:rsidR="0064504F" w:rsidRPr="00F1185B" w:rsidRDefault="0064504F" w:rsidP="0064504F">
      <w:pPr>
        <w:widowControl w:val="0"/>
        <w:tabs>
          <w:tab w:val="left" w:pos="0"/>
          <w:tab w:val="center" w:pos="720"/>
          <w:tab w:val="right" w:pos="9072"/>
        </w:tabs>
        <w:ind w:left="708"/>
        <w:jc w:val="both"/>
        <w:rPr>
          <w:rFonts w:cstheme="minorHAnsi"/>
        </w:rPr>
      </w:pPr>
      <w:r w:rsidRPr="00F1185B">
        <w:rPr>
          <w:rFonts w:cstheme="minorHAnsi"/>
        </w:rPr>
        <w:t>a) ustawą z dnia 25 sierpnia 2006</w:t>
      </w:r>
      <w:r>
        <w:rPr>
          <w:rFonts w:cstheme="minorHAnsi"/>
        </w:rPr>
        <w:t xml:space="preserve"> </w:t>
      </w:r>
      <w:r w:rsidRPr="00F1185B">
        <w:rPr>
          <w:rFonts w:cstheme="minorHAnsi"/>
        </w:rPr>
        <w:t xml:space="preserve">r. o bezpieczeństwie żywności i żywienia </w:t>
      </w:r>
      <w:r>
        <w:rPr>
          <w:rFonts w:cstheme="minorHAnsi"/>
        </w:rPr>
        <w:t xml:space="preserve"> oraz ustawą z dnia 21 grudnia </w:t>
      </w:r>
      <w:r w:rsidRPr="00F1185B">
        <w:rPr>
          <w:rFonts w:cstheme="minorHAnsi"/>
        </w:rPr>
        <w:t>2000r. o jakości handlow</w:t>
      </w:r>
      <w:r>
        <w:rPr>
          <w:rFonts w:cstheme="minorHAnsi"/>
        </w:rPr>
        <w:t>ej artykułów rolno- spożywczych.</w:t>
      </w:r>
      <w:r w:rsidRPr="00F1185B">
        <w:rPr>
          <w:rFonts w:cstheme="minorHAnsi"/>
        </w:rPr>
        <w:t xml:space="preserve"> </w:t>
      </w:r>
    </w:p>
    <w:p w:rsidR="001A696C" w:rsidRPr="00F1185B" w:rsidRDefault="001A696C" w:rsidP="001A696C">
      <w:pPr>
        <w:pStyle w:val="Akapitzlist1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 xml:space="preserve">Oświadczamy, że dowóz artykułów żywnościowych do magazynu Zamawiającego odbywać się będzie ubezpieczonym transportem wykonawcy. </w:t>
      </w:r>
    </w:p>
    <w:p w:rsidR="001A696C" w:rsidRPr="00F1185B" w:rsidRDefault="001A696C" w:rsidP="001A696C">
      <w:pPr>
        <w:pStyle w:val="Akapitzlist1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696C" w:rsidRPr="00F1185B" w:rsidRDefault="001A696C" w:rsidP="001A696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cstheme="minorHAnsi"/>
        </w:rPr>
        <w:t>Zobowiązujemy się dostarczać przedmiot zamówienia specjalistycznym środkiem transportu przystosowanym do przewozu żywności, zgodnie z obowiązującymi przepisami i opinią Sanepidu</w:t>
      </w:r>
    </w:p>
    <w:p w:rsidR="00EF4A33" w:rsidRPr="00F1185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F1185B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F1185B">
        <w:rPr>
          <w:rFonts w:eastAsia="Times New Roman" w:cstheme="minorHAnsi"/>
          <w:kern w:val="2"/>
          <w:lang w:eastAsia="zh-CN"/>
        </w:rPr>
        <w:t xml:space="preserve"> się do podpisania um</w:t>
      </w:r>
      <w:r w:rsidR="00E51D64" w:rsidRPr="00F1185B">
        <w:rPr>
          <w:rFonts w:eastAsia="Times New Roman" w:cstheme="minorHAnsi"/>
          <w:kern w:val="2"/>
          <w:lang w:eastAsia="zh-CN"/>
        </w:rPr>
        <w:t>owy na warunkach określonych w Projektowanych postanowieniach umowy</w:t>
      </w:r>
      <w:r w:rsidRPr="00F1185B">
        <w:rPr>
          <w:rFonts w:eastAsia="Times New Roman" w:cstheme="minorHAnsi"/>
          <w:kern w:val="2"/>
          <w:lang w:eastAsia="zh-CN"/>
        </w:rPr>
        <w:t>.</w:t>
      </w:r>
    </w:p>
    <w:p w:rsidR="00EF4A33" w:rsidRPr="00F1185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F1185B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F1185B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F1185B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F1185B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F1185B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F1185B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F1185B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1185B">
        <w:rPr>
          <w:rFonts w:eastAsia="Times New Roman" w:cstheme="minorHAnsi"/>
          <w:kern w:val="2"/>
          <w:lang w:eastAsia="zh-CN"/>
        </w:rPr>
        <w:t>.</w:t>
      </w:r>
    </w:p>
    <w:p w:rsidR="00EF4A33" w:rsidRPr="00F1185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 xml:space="preserve">Oświadczam/y, że: </w:t>
      </w:r>
    </w:p>
    <w:p w:rsidR="00EF4A33" w:rsidRPr="00F1185B" w:rsidRDefault="00804C31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 xml:space="preserve">a) w </w:t>
      </w:r>
      <w:r w:rsidR="00EF4A33" w:rsidRPr="00F1185B">
        <w:rPr>
          <w:rFonts w:eastAsia="Times New Roman" w:cstheme="minorHAnsi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F1185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Oświadczam/y</w:t>
      </w:r>
      <w:r w:rsidR="00EF4A33" w:rsidRPr="00F1185B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F1185B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F1185B">
        <w:rPr>
          <w:rFonts w:eastAsia="Times New Roman" w:cstheme="minorHAnsi"/>
          <w:kern w:val="2"/>
          <w:lang w:eastAsia="zh-CN"/>
        </w:rPr>
        <w:t xml:space="preserve"> przedsiębiorstwa w rozumieniu przepisów o </w:t>
      </w:r>
      <w:r w:rsidR="00EF4A33" w:rsidRPr="00F1185B">
        <w:rPr>
          <w:rFonts w:eastAsia="Times New Roman" w:cstheme="minorHAnsi"/>
          <w:kern w:val="2"/>
          <w:lang w:eastAsia="zh-CN"/>
        </w:rPr>
        <w:lastRenderedPageBreak/>
        <w:t>zwalczaniu nieuczciwej konkurencji i zastrzegamy, że nie mogą być one udostępniane. Informacje i dokumenty zawarte na pozostałych stronach Oferty są jawne.</w:t>
      </w:r>
    </w:p>
    <w:p w:rsidR="00EF4A33" w:rsidRPr="00F1185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iCs/>
          <w:kern w:val="2"/>
          <w:u w:val="single"/>
          <w:lang w:eastAsia="zh-CN"/>
        </w:rPr>
      </w:pPr>
      <w:r w:rsidRPr="00F1185B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F1185B" w:rsidRDefault="00E51D64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</w:p>
    <w:p w:rsidR="00EF4A33" w:rsidRPr="00F1185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F1185B">
        <w:rPr>
          <w:rFonts w:eastAsia="Times New Roman" w:cstheme="minorHAnsi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F1185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F1185B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F1185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F1185B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2052A2" w:rsidRPr="00F1185B" w:rsidRDefault="002052A2" w:rsidP="002052A2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eastAsia="Times New Roman" w:cstheme="minorHAnsi"/>
          <w:kern w:val="2"/>
          <w:u w:val="single"/>
          <w:lang w:eastAsia="zh-CN"/>
        </w:rPr>
      </w:pPr>
    </w:p>
    <w:p w:rsidR="00EF4A33" w:rsidRPr="00F1185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F1185B">
        <w:rPr>
          <w:rFonts w:eastAsia="Times New Roman" w:cstheme="minorHAnsi"/>
          <w:kern w:val="2"/>
          <w:lang w:eastAsia="zh-CN"/>
        </w:rPr>
        <w:t xml:space="preserve"> powierzyć realizację zamówienia podwykonawcom**</w:t>
      </w: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F1185B" w:rsidTr="00461685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F1185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F1185B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F1185B" w:rsidRDefault="00252AF8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 xml:space="preserve"> Zamówienie powierzone</w:t>
            </w:r>
            <w:r w:rsidR="00EF4A33" w:rsidRPr="00F1185B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 xml:space="preserve">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F1185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F1185B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F1185B" w:rsidTr="0046168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F1185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F1185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F1185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F1185B" w:rsidTr="0046168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F1185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F1185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F1185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C512BC" w:rsidRPr="00F1185B" w:rsidRDefault="00C512BC" w:rsidP="00C512B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1A6F07" w:rsidRPr="00F1185B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EF4A33" w:rsidRPr="00F1185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F1185B">
        <w:rPr>
          <w:rFonts w:eastAsia="Times New Roman" w:cstheme="minorHAnsi"/>
          <w:kern w:val="2"/>
          <w:lang w:eastAsia="zh-CN"/>
        </w:rPr>
        <w:t>…….</w:t>
      </w:r>
    </w:p>
    <w:p w:rsidR="00EF4A33" w:rsidRPr="00F1185B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F1185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Oświadczam/y</w:t>
      </w:r>
      <w:r w:rsidR="00EF4A33" w:rsidRPr="00F1185B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F1185B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F1185B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F1185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F1185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F1185B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F1185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A6F07" w:rsidRPr="00F1185B" w:rsidRDefault="00EF4A33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2052A2" w:rsidRPr="00F1185B" w:rsidRDefault="002052A2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2874E0" w:rsidRPr="00F1185B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Rodzaj Wykonawcy (właściwe zaznaczyć)</w:t>
      </w:r>
      <w:r w:rsidR="002874E0" w:rsidRPr="00F1185B">
        <w:rPr>
          <w:rFonts w:eastAsia="Times New Roman" w:cstheme="minorHAnsi"/>
          <w:kern w:val="2"/>
          <w:lang w:eastAsia="zh-CN"/>
        </w:rPr>
        <w:t>: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F1185B">
        <w:rPr>
          <w:rFonts w:eastAsia="Times New Roman" w:cstheme="minorHAnsi"/>
          <w:kern w:val="2"/>
          <w:lang w:eastAsia="zh-CN"/>
        </w:rPr>
        <w:t xml:space="preserve">    </w:t>
      </w:r>
      <w:r w:rsidRPr="00F1185B">
        <w:rPr>
          <w:rFonts w:eastAsia="Calibri" w:cstheme="minorHAnsi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F1185B">
        <w:rPr>
          <w:rFonts w:eastAsia="Times New Roman" w:cstheme="minorHAnsi"/>
          <w:b/>
          <w:kern w:val="2"/>
          <w:lang w:eastAsia="zh-CN"/>
        </w:rPr>
        <w:t xml:space="preserve">    </w:t>
      </w:r>
      <w:r w:rsidRPr="00F1185B">
        <w:rPr>
          <w:rFonts w:eastAsia="Calibri" w:cstheme="minorHAnsi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F1185B">
        <w:rPr>
          <w:rFonts w:eastAsia="Times New Roman" w:cstheme="minorHAnsi"/>
          <w:b/>
          <w:kern w:val="2"/>
          <w:lang w:eastAsia="zh-CN"/>
        </w:rPr>
        <w:t xml:space="preserve">    </w:t>
      </w:r>
      <w:r w:rsidRPr="00F1185B">
        <w:rPr>
          <w:rFonts w:eastAsia="Calibri" w:cstheme="minorHAns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kern w:val="2"/>
          <w:lang w:eastAsia="zh-CN"/>
        </w:rPr>
        <w:t xml:space="preserve">       bilansowa nie przekracza 43 milionów EUR,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F1185B">
        <w:rPr>
          <w:rFonts w:eastAsia="Times New Roman" w:cstheme="minorHAnsi"/>
          <w:b/>
          <w:kern w:val="2"/>
          <w:lang w:eastAsia="zh-CN"/>
        </w:rPr>
        <w:t xml:space="preserve">    </w:t>
      </w:r>
      <w:r w:rsidRPr="00F1185B">
        <w:rPr>
          <w:rFonts w:eastAsia="Times New Roman" w:cstheme="minorHAnsi"/>
          <w:kern w:val="2"/>
          <w:lang w:eastAsia="zh-CN"/>
        </w:rPr>
        <w:t>jednoosobowa działalność gospodarcza,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F1185B">
        <w:rPr>
          <w:rFonts w:eastAsia="Times New Roman" w:cstheme="minorHAnsi"/>
          <w:b/>
          <w:kern w:val="2"/>
          <w:lang w:eastAsia="zh-CN"/>
        </w:rPr>
        <w:t xml:space="preserve">    </w:t>
      </w:r>
      <w:r w:rsidRPr="00F1185B">
        <w:rPr>
          <w:rFonts w:eastAsia="Times New Roman" w:cstheme="minorHAnsi"/>
          <w:kern w:val="2"/>
          <w:lang w:eastAsia="zh-CN"/>
        </w:rPr>
        <w:t>osoba fizyczna nieprowadząca działalności gospodarczej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F1185B">
        <w:rPr>
          <w:rFonts w:eastAsia="Times New Roman" w:cstheme="minorHAnsi"/>
          <w:b/>
          <w:kern w:val="2"/>
          <w:lang w:eastAsia="zh-CN"/>
        </w:rPr>
        <w:t xml:space="preserve">    </w:t>
      </w:r>
      <w:r w:rsidRPr="00F1185B">
        <w:rPr>
          <w:rFonts w:eastAsia="Times New Roman" w:cstheme="minorHAnsi"/>
          <w:kern w:val="2"/>
          <w:lang w:eastAsia="zh-CN"/>
        </w:rPr>
        <w:t>inny rodzaj : ……………………………………………………………………………………...</w:t>
      </w:r>
    </w:p>
    <w:p w:rsidR="00EF4A33" w:rsidRPr="00F1185B" w:rsidRDefault="00041D29" w:rsidP="001A696C">
      <w:pPr>
        <w:suppressAutoHyphens/>
        <w:spacing w:after="0" w:line="300" w:lineRule="auto"/>
        <w:rPr>
          <w:rFonts w:eastAsia="Calibri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lastRenderedPageBreak/>
        <w:t xml:space="preserve"> </w:t>
      </w:r>
      <w:r w:rsidR="00EF4A33" w:rsidRPr="00F1185B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F1185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F1185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1) Kosztorys O</w:t>
      </w:r>
      <w:r w:rsidR="00EF4A33" w:rsidRPr="00F1185B">
        <w:rPr>
          <w:rFonts w:eastAsia="Times New Roman" w:cstheme="minorHAnsi"/>
          <w:kern w:val="2"/>
          <w:lang w:eastAsia="zh-CN"/>
        </w:rPr>
        <w:t>fertowy (odpowiednio dla danej części, podpisany przez przedstawiciela Wykonawcy);</w:t>
      </w:r>
    </w:p>
    <w:p w:rsidR="00EF4A33" w:rsidRPr="00F1185B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F1185B">
        <w:rPr>
          <w:rFonts w:eastAsia="Times New Roman" w:cstheme="minorHAnsi"/>
          <w:color w:val="000000"/>
          <w:kern w:val="2"/>
          <w:lang w:eastAsia="zh-CN"/>
        </w:rPr>
        <w:t>2) Pełnomocnictwo</w:t>
      </w:r>
    </w:p>
    <w:p w:rsidR="00EF4A33" w:rsidRPr="00F1185B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F1185B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i/>
          <w:iCs/>
          <w:kern w:val="2"/>
          <w:lang w:eastAsia="zh-CN"/>
        </w:rPr>
        <w:t>(data i czytelny podpis uprawnionego przedstawiciela(i) Wykonawcy)</w:t>
      </w:r>
    </w:p>
    <w:p w:rsidR="00EF4A33" w:rsidRPr="00F1185B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F1185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F1185B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F1185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F118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F9" w:rsidRDefault="006C4EF9" w:rsidP="00EF4A33">
      <w:pPr>
        <w:spacing w:after="0" w:line="240" w:lineRule="auto"/>
      </w:pPr>
      <w:r>
        <w:separator/>
      </w:r>
    </w:p>
  </w:endnote>
  <w:endnote w:type="continuationSeparator" w:id="0">
    <w:p w:rsidR="006C4EF9" w:rsidRDefault="006C4EF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3C5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F9" w:rsidRDefault="006C4EF9" w:rsidP="00EF4A33">
      <w:pPr>
        <w:spacing w:after="0" w:line="240" w:lineRule="auto"/>
      </w:pPr>
      <w:r>
        <w:separator/>
      </w:r>
    </w:p>
  </w:footnote>
  <w:footnote w:type="continuationSeparator" w:id="0">
    <w:p w:rsidR="006C4EF9" w:rsidRDefault="006C4EF9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1206C"/>
    <w:rsid w:val="00041D29"/>
    <w:rsid w:val="00054BFE"/>
    <w:rsid w:val="00076FE7"/>
    <w:rsid w:val="00082E51"/>
    <w:rsid w:val="00091001"/>
    <w:rsid w:val="000C7F3C"/>
    <w:rsid w:val="0013650B"/>
    <w:rsid w:val="00141592"/>
    <w:rsid w:val="001A696C"/>
    <w:rsid w:val="001A6F07"/>
    <w:rsid w:val="001F15C4"/>
    <w:rsid w:val="002052A2"/>
    <w:rsid w:val="00216BE2"/>
    <w:rsid w:val="002336A6"/>
    <w:rsid w:val="00237018"/>
    <w:rsid w:val="00252AF8"/>
    <w:rsid w:val="002874E0"/>
    <w:rsid w:val="002A6051"/>
    <w:rsid w:val="002C38C7"/>
    <w:rsid w:val="002E3EAA"/>
    <w:rsid w:val="003236E7"/>
    <w:rsid w:val="0032568E"/>
    <w:rsid w:val="00342827"/>
    <w:rsid w:val="00363D59"/>
    <w:rsid w:val="0037794B"/>
    <w:rsid w:val="003C08D4"/>
    <w:rsid w:val="003C13F7"/>
    <w:rsid w:val="004410C7"/>
    <w:rsid w:val="00451419"/>
    <w:rsid w:val="00461685"/>
    <w:rsid w:val="004B15C7"/>
    <w:rsid w:val="004C0BC6"/>
    <w:rsid w:val="004D6D33"/>
    <w:rsid w:val="005512DD"/>
    <w:rsid w:val="0055186D"/>
    <w:rsid w:val="0059440B"/>
    <w:rsid w:val="005D1FDE"/>
    <w:rsid w:val="006235CA"/>
    <w:rsid w:val="00625591"/>
    <w:rsid w:val="00630720"/>
    <w:rsid w:val="0064504F"/>
    <w:rsid w:val="006C4EF9"/>
    <w:rsid w:val="00707C94"/>
    <w:rsid w:val="00731B29"/>
    <w:rsid w:val="00745BFF"/>
    <w:rsid w:val="00764064"/>
    <w:rsid w:val="00795E5D"/>
    <w:rsid w:val="007A009D"/>
    <w:rsid w:val="007C0F03"/>
    <w:rsid w:val="007D1FE8"/>
    <w:rsid w:val="00804C31"/>
    <w:rsid w:val="00827207"/>
    <w:rsid w:val="0084405F"/>
    <w:rsid w:val="00871173"/>
    <w:rsid w:val="0087301C"/>
    <w:rsid w:val="008864D2"/>
    <w:rsid w:val="008B6507"/>
    <w:rsid w:val="009207E1"/>
    <w:rsid w:val="00945963"/>
    <w:rsid w:val="00947FE7"/>
    <w:rsid w:val="00951772"/>
    <w:rsid w:val="00980D9F"/>
    <w:rsid w:val="009C2455"/>
    <w:rsid w:val="009F3490"/>
    <w:rsid w:val="00A065D1"/>
    <w:rsid w:val="00A70366"/>
    <w:rsid w:val="00AE5529"/>
    <w:rsid w:val="00AF129F"/>
    <w:rsid w:val="00B04EB1"/>
    <w:rsid w:val="00BC1150"/>
    <w:rsid w:val="00BC2EC8"/>
    <w:rsid w:val="00C512BC"/>
    <w:rsid w:val="00CD7B52"/>
    <w:rsid w:val="00CF32FA"/>
    <w:rsid w:val="00D45BEB"/>
    <w:rsid w:val="00D553C5"/>
    <w:rsid w:val="00D70F40"/>
    <w:rsid w:val="00D802D3"/>
    <w:rsid w:val="00D851D5"/>
    <w:rsid w:val="00DA00DA"/>
    <w:rsid w:val="00DA3594"/>
    <w:rsid w:val="00E04E4B"/>
    <w:rsid w:val="00E2695B"/>
    <w:rsid w:val="00E51D64"/>
    <w:rsid w:val="00E9192A"/>
    <w:rsid w:val="00E93233"/>
    <w:rsid w:val="00ED1FB8"/>
    <w:rsid w:val="00EE79C5"/>
    <w:rsid w:val="00EF4A33"/>
    <w:rsid w:val="00F1185B"/>
    <w:rsid w:val="00F4069D"/>
    <w:rsid w:val="00F47F64"/>
    <w:rsid w:val="00F66336"/>
    <w:rsid w:val="00F9421A"/>
    <w:rsid w:val="00FA3B0E"/>
    <w:rsid w:val="00FB376B"/>
    <w:rsid w:val="00FD33B9"/>
    <w:rsid w:val="00FE6200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  <w:style w:type="paragraph" w:customStyle="1" w:styleId="Standard">
    <w:name w:val="Standard"/>
    <w:rsid w:val="001A69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A69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1415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66</cp:revision>
  <cp:lastPrinted>2024-04-04T08:55:00Z</cp:lastPrinted>
  <dcterms:created xsi:type="dcterms:W3CDTF">2021-01-30T18:42:00Z</dcterms:created>
  <dcterms:modified xsi:type="dcterms:W3CDTF">2024-04-10T08:24:00Z</dcterms:modified>
</cp:coreProperties>
</file>