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BB019" w14:textId="77777777" w:rsidR="008B2A82" w:rsidRPr="00F53C6C" w:rsidRDefault="008B2A82" w:rsidP="008B2A82">
      <w:pPr>
        <w:spacing w:before="120" w:after="120" w:line="259" w:lineRule="auto"/>
        <w:rPr>
          <w:rFonts w:ascii="Calibri" w:eastAsia="Times New Roman" w:hAnsi="Calibri" w:cs="Calibri"/>
          <w:b/>
          <w:bCs/>
        </w:rPr>
      </w:pPr>
      <w:r w:rsidRPr="00F53C6C">
        <w:rPr>
          <w:rFonts w:ascii="Calibri" w:eastAsia="Times New Roman" w:hAnsi="Calibri" w:cs="Calibri"/>
          <w:b/>
          <w:bCs/>
        </w:rPr>
        <w:t>Załącznik Nr 1 do SWZ</w:t>
      </w:r>
    </w:p>
    <w:p w14:paraId="652F7DFB" w14:textId="77777777" w:rsidR="008B2A82" w:rsidRPr="00F53C6C" w:rsidRDefault="008B2A82" w:rsidP="008B2A82">
      <w:pPr>
        <w:spacing w:before="120" w:after="120" w:line="259" w:lineRule="auto"/>
        <w:rPr>
          <w:rFonts w:ascii="Calibri" w:eastAsia="Times New Roman" w:hAnsi="Calibri" w:cs="Calibri"/>
          <w:b/>
          <w:bCs/>
        </w:rPr>
      </w:pPr>
      <w:r w:rsidRPr="00F53C6C">
        <w:rPr>
          <w:rFonts w:ascii="Calibri" w:eastAsia="Times New Roman" w:hAnsi="Calibri" w:cs="Calibri"/>
          <w:b/>
          <w:bCs/>
        </w:rPr>
        <w:t>Formularz Ofertowy</w:t>
      </w:r>
    </w:p>
    <w:p w14:paraId="6A00EA49" w14:textId="77777777" w:rsidR="008B2A82" w:rsidRPr="00F53C6C" w:rsidRDefault="008B2A82" w:rsidP="008B2A82">
      <w:pPr>
        <w:spacing w:before="120" w:after="120" w:line="259" w:lineRule="auto"/>
        <w:rPr>
          <w:rFonts w:ascii="Calibri" w:eastAsia="Times New Roman" w:hAnsi="Calibri" w:cs="Calibri"/>
          <w:b/>
          <w:bCs/>
        </w:rPr>
      </w:pPr>
      <w:r w:rsidRPr="00F53C6C">
        <w:rPr>
          <w:rFonts w:ascii="Calibri" w:eastAsia="Times New Roman" w:hAnsi="Calibri" w:cs="Calibri"/>
          <w:b/>
          <w:bCs/>
        </w:rPr>
        <w:t>Gmina Przedbórz</w:t>
      </w:r>
    </w:p>
    <w:p w14:paraId="4028E622" w14:textId="77777777" w:rsidR="008B2A82" w:rsidRPr="00F53C6C" w:rsidRDefault="008B2A82" w:rsidP="008B2A82">
      <w:pPr>
        <w:spacing w:before="120" w:after="120" w:line="259" w:lineRule="auto"/>
        <w:rPr>
          <w:rFonts w:ascii="Calibri" w:eastAsia="Times New Roman" w:hAnsi="Calibri" w:cs="Calibri"/>
          <w:b/>
          <w:bCs/>
        </w:rPr>
      </w:pPr>
      <w:r w:rsidRPr="00F53C6C">
        <w:rPr>
          <w:rFonts w:ascii="Calibri" w:eastAsia="Times New Roman" w:hAnsi="Calibri" w:cs="Calibri"/>
          <w:b/>
          <w:bCs/>
        </w:rPr>
        <w:t>Ul. Mostowa 29</w:t>
      </w:r>
    </w:p>
    <w:p w14:paraId="7C118A9A" w14:textId="77777777" w:rsidR="008B2A82" w:rsidRPr="00F53C6C" w:rsidRDefault="008B2A82" w:rsidP="008B2A82">
      <w:pPr>
        <w:spacing w:before="120" w:after="120" w:line="259" w:lineRule="auto"/>
        <w:rPr>
          <w:rFonts w:ascii="Calibri" w:eastAsia="Times New Roman" w:hAnsi="Calibri" w:cs="Calibri"/>
          <w:b/>
          <w:bCs/>
        </w:rPr>
      </w:pPr>
      <w:r w:rsidRPr="00F53C6C">
        <w:rPr>
          <w:rFonts w:ascii="Calibri" w:eastAsia="Times New Roman" w:hAnsi="Calibri" w:cs="Calibri"/>
          <w:b/>
          <w:bCs/>
        </w:rPr>
        <w:t>97-570 Przedbórz</w:t>
      </w:r>
    </w:p>
    <w:p w14:paraId="47FF377F" w14:textId="77777777" w:rsidR="008B2A82" w:rsidRPr="00F53C6C" w:rsidRDefault="008B2A82" w:rsidP="008B2A82">
      <w:pPr>
        <w:spacing w:before="120" w:after="120" w:line="259" w:lineRule="auto"/>
        <w:rPr>
          <w:rFonts w:ascii="Calibri" w:eastAsia="Times New Roman" w:hAnsi="Calibri" w:cs="Calibri"/>
          <w:b/>
          <w:bCs/>
        </w:rPr>
      </w:pPr>
      <w:r w:rsidRPr="00F53C6C">
        <w:rPr>
          <w:rFonts w:ascii="Calibri" w:eastAsia="Times New Roman" w:hAnsi="Calibri" w:cs="Calibri"/>
          <w:b/>
          <w:bCs/>
        </w:rPr>
        <w:t>tel. +48 (044) 781 22 61</w:t>
      </w:r>
    </w:p>
    <w:p w14:paraId="2500DF3A" w14:textId="77777777" w:rsidR="008B2A82" w:rsidRPr="00F53C6C" w:rsidRDefault="008B2A82" w:rsidP="008B2A82">
      <w:pPr>
        <w:spacing w:before="120" w:after="120" w:line="259" w:lineRule="auto"/>
        <w:rPr>
          <w:rFonts w:ascii="Calibri" w:eastAsia="Times New Roman" w:hAnsi="Calibri" w:cs="Calibri"/>
          <w:b/>
          <w:bCs/>
          <w:lang w:val="de-DE"/>
        </w:rPr>
      </w:pPr>
      <w:r w:rsidRPr="00F53C6C">
        <w:rPr>
          <w:rFonts w:ascii="Calibri" w:eastAsia="Times New Roman" w:hAnsi="Calibri" w:cs="Calibri"/>
          <w:b/>
          <w:bCs/>
          <w:lang w:val="de-DE"/>
        </w:rPr>
        <w:t xml:space="preserve">www.przedborz.pl   </w:t>
      </w:r>
    </w:p>
    <w:p w14:paraId="2D80709D" w14:textId="77777777" w:rsidR="008B2A82" w:rsidRPr="00F53C6C" w:rsidRDefault="008B2A82" w:rsidP="008B2A82">
      <w:pPr>
        <w:spacing w:before="120" w:after="120" w:line="259" w:lineRule="auto"/>
        <w:rPr>
          <w:rFonts w:ascii="Calibri" w:eastAsia="Times New Roman" w:hAnsi="Calibri" w:cs="Calibri"/>
          <w:b/>
          <w:bCs/>
          <w:lang w:val="de-DE"/>
        </w:rPr>
      </w:pPr>
      <w:proofErr w:type="spellStart"/>
      <w:r w:rsidRPr="00F53C6C">
        <w:rPr>
          <w:rFonts w:ascii="Calibri" w:eastAsia="Times New Roman" w:hAnsi="Calibri" w:cs="Calibri"/>
          <w:b/>
          <w:bCs/>
          <w:lang w:val="de-DE"/>
        </w:rPr>
        <w:t>e-mail</w:t>
      </w:r>
      <w:proofErr w:type="spellEnd"/>
      <w:r w:rsidRPr="00F53C6C">
        <w:rPr>
          <w:rFonts w:ascii="Calibri" w:eastAsia="Times New Roman" w:hAnsi="Calibri" w:cs="Calibri"/>
          <w:b/>
          <w:bCs/>
          <w:lang w:val="de-DE"/>
        </w:rPr>
        <w:t xml:space="preserve">: umprzedborz@pro.onet.pl  </w:t>
      </w:r>
    </w:p>
    <w:p w14:paraId="336D07E2" w14:textId="77777777" w:rsidR="008B2A82" w:rsidRPr="00F53C6C" w:rsidRDefault="008B2A82" w:rsidP="008B2A82">
      <w:pPr>
        <w:spacing w:before="120" w:after="120" w:line="259" w:lineRule="auto"/>
        <w:rPr>
          <w:rFonts w:ascii="Calibri" w:eastAsia="Times New Roman" w:hAnsi="Calibri" w:cs="Calibri"/>
          <w:b/>
          <w:bCs/>
        </w:rPr>
      </w:pPr>
      <w:r w:rsidRPr="00F53C6C">
        <w:rPr>
          <w:rFonts w:ascii="Calibri" w:eastAsia="Times New Roman" w:hAnsi="Calibri" w:cs="Calibri"/>
          <w:b/>
          <w:bCs/>
        </w:rPr>
        <w:t>NIP: 772 – 22 – 60 – 234</w:t>
      </w:r>
    </w:p>
    <w:p w14:paraId="78D44290" w14:textId="77777777" w:rsidR="008B2A82" w:rsidRPr="00F53C6C" w:rsidRDefault="008B2A82" w:rsidP="008B2A82">
      <w:pPr>
        <w:spacing w:before="120" w:after="120" w:line="259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  <w:b/>
          <w:bCs/>
        </w:rPr>
        <w:t>REGON: 590648296</w:t>
      </w:r>
    </w:p>
    <w:p w14:paraId="020A89E0" w14:textId="77777777" w:rsidR="008B2A82" w:rsidRPr="00F53C6C" w:rsidRDefault="008B2A82" w:rsidP="008B2A82">
      <w:pPr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Ofertę przetargową składa:</w:t>
      </w:r>
    </w:p>
    <w:p w14:paraId="6957F7B7" w14:textId="77777777" w:rsidR="008B2A82" w:rsidRPr="00F53C6C" w:rsidRDefault="008B2A82" w:rsidP="008B2A82">
      <w:pPr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Nazwa Wykonawcy: ..................................................................................................................................</w:t>
      </w:r>
    </w:p>
    <w:p w14:paraId="6EC7212A" w14:textId="77777777" w:rsidR="008B2A82" w:rsidRPr="00F53C6C" w:rsidRDefault="008B2A82" w:rsidP="008B2A82">
      <w:pPr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Adres: ………….............................................................................................................................................</w:t>
      </w:r>
    </w:p>
    <w:p w14:paraId="68503880" w14:textId="77777777" w:rsidR="008B2A82" w:rsidRPr="00F53C6C" w:rsidRDefault="008B2A82" w:rsidP="008B2A82">
      <w:pPr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Województwo: ..........................................................................................................................................</w:t>
      </w:r>
    </w:p>
    <w:p w14:paraId="6894643C" w14:textId="77777777" w:rsidR="008B2A82" w:rsidRPr="00F53C6C" w:rsidRDefault="008B2A82" w:rsidP="008B2A82">
      <w:pPr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Powiat: ......................................................................................................................................................</w:t>
      </w:r>
    </w:p>
    <w:p w14:paraId="1FD6348E" w14:textId="77777777" w:rsidR="008B2A82" w:rsidRPr="00F53C6C" w:rsidRDefault="008B2A82" w:rsidP="008B2A82">
      <w:pPr>
        <w:spacing w:before="120" w:after="120" w:line="360" w:lineRule="auto"/>
        <w:rPr>
          <w:rFonts w:ascii="Calibri" w:eastAsia="Times New Roman" w:hAnsi="Calibri" w:cs="Calibri"/>
          <w:lang w:val="de-DE"/>
        </w:rPr>
      </w:pPr>
      <w:r w:rsidRPr="00F53C6C">
        <w:rPr>
          <w:rFonts w:ascii="Calibri" w:eastAsia="Times New Roman" w:hAnsi="Calibri" w:cs="Calibri"/>
          <w:lang w:val="de-DE"/>
        </w:rPr>
        <w:t>Tel./Fax. .....................................................................................................................................................</w:t>
      </w:r>
    </w:p>
    <w:p w14:paraId="77AAEE7E" w14:textId="77777777" w:rsidR="008B2A82" w:rsidRPr="00F53C6C" w:rsidRDefault="008B2A82" w:rsidP="008B2A82">
      <w:pPr>
        <w:spacing w:before="120" w:after="120" w:line="360" w:lineRule="auto"/>
        <w:rPr>
          <w:rFonts w:ascii="Calibri" w:eastAsia="Times New Roman" w:hAnsi="Calibri" w:cs="Calibri"/>
          <w:lang w:val="de-DE"/>
        </w:rPr>
      </w:pPr>
      <w:r w:rsidRPr="00F53C6C">
        <w:rPr>
          <w:rFonts w:ascii="Calibri" w:eastAsia="Times New Roman" w:hAnsi="Calibri" w:cs="Calibri"/>
          <w:lang w:val="de-DE"/>
        </w:rPr>
        <w:t>REGON: …………………………………………………... NIP: .....................................................................................</w:t>
      </w:r>
    </w:p>
    <w:p w14:paraId="738C5FD7" w14:textId="77777777" w:rsidR="008B2A82" w:rsidRPr="00F53C6C" w:rsidRDefault="008B2A82" w:rsidP="008B2A82">
      <w:pPr>
        <w:spacing w:before="120" w:after="120" w:line="360" w:lineRule="auto"/>
        <w:rPr>
          <w:rFonts w:ascii="Calibri" w:eastAsia="Times New Roman" w:hAnsi="Calibri" w:cs="Calibri"/>
          <w:lang w:val="de-DE"/>
        </w:rPr>
      </w:pPr>
      <w:proofErr w:type="spellStart"/>
      <w:r w:rsidRPr="00F53C6C">
        <w:rPr>
          <w:rFonts w:ascii="Calibri" w:eastAsia="Times New Roman" w:hAnsi="Calibri" w:cs="Calibri"/>
          <w:lang w:val="de-DE"/>
        </w:rPr>
        <w:t>Adres</w:t>
      </w:r>
      <w:proofErr w:type="spellEnd"/>
      <w:r w:rsidRPr="00F53C6C">
        <w:rPr>
          <w:rFonts w:ascii="Calibri" w:eastAsia="Times New Roman" w:hAnsi="Calibri" w:cs="Calibri"/>
          <w:lang w:val="de-DE"/>
        </w:rPr>
        <w:t xml:space="preserve"> </w:t>
      </w:r>
      <w:proofErr w:type="spellStart"/>
      <w:r w:rsidRPr="00F53C6C">
        <w:rPr>
          <w:rFonts w:ascii="Calibri" w:eastAsia="Times New Roman" w:hAnsi="Calibri" w:cs="Calibri"/>
          <w:lang w:val="de-DE"/>
        </w:rPr>
        <w:t>e-mail</w:t>
      </w:r>
      <w:proofErr w:type="spellEnd"/>
      <w:r w:rsidRPr="00F53C6C">
        <w:rPr>
          <w:rFonts w:ascii="Calibri" w:eastAsia="Times New Roman" w:hAnsi="Calibri" w:cs="Calibri"/>
          <w:lang w:val="de-DE"/>
        </w:rPr>
        <w:t xml:space="preserve"> ……………………………………………………………………...……………………………………………....................</w:t>
      </w:r>
    </w:p>
    <w:p w14:paraId="6B45B5E9" w14:textId="77777777" w:rsidR="008B2A82" w:rsidRPr="00F53C6C" w:rsidRDefault="008B2A82" w:rsidP="008B2A82">
      <w:pPr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Osoba upoważniona do kontaktów: .........................................................................................................</w:t>
      </w:r>
    </w:p>
    <w:p w14:paraId="6C60A0C1" w14:textId="77777777" w:rsidR="008B2A82" w:rsidRPr="00F53C6C" w:rsidRDefault="008B2A82" w:rsidP="00CF4285">
      <w:pPr>
        <w:keepNext/>
        <w:numPr>
          <w:ilvl w:val="0"/>
          <w:numId w:val="8"/>
        </w:numPr>
        <w:suppressAutoHyphens/>
        <w:autoSpaceDE w:val="0"/>
        <w:spacing w:before="120" w:after="120" w:line="360" w:lineRule="auto"/>
        <w:ind w:left="0" w:firstLine="0"/>
        <w:outlineLvl w:val="0"/>
        <w:rPr>
          <w:rFonts w:ascii="Calibri" w:eastAsia="Times New Roman" w:hAnsi="Calibri" w:cs="Calibri"/>
          <w:b/>
        </w:rPr>
      </w:pPr>
      <w:r w:rsidRPr="00F53C6C">
        <w:rPr>
          <w:rFonts w:ascii="Calibri" w:eastAsia="Times New Roman" w:hAnsi="Calibri" w:cs="Calibri"/>
        </w:rPr>
        <w:t>Odpowiadając na ogłoszenie o zamówieniu w postępowaniu prowadzonym w trybie przetargu nieograniczonego  na zadanie pn.:</w:t>
      </w:r>
      <w:r w:rsidRPr="00F53C6C">
        <w:rPr>
          <w:rFonts w:ascii="Calibri" w:eastAsia="Times New Roman" w:hAnsi="Calibri" w:cs="Calibri"/>
          <w:lang w:eastAsia="pl-PL"/>
        </w:rPr>
        <w:t xml:space="preserve"> „Odbiór i zagospodarowanie odpadów komunalnych pochodzących  z terenu gminy Przedbórz”</w:t>
      </w:r>
      <w:r w:rsidRPr="00F53C6C">
        <w:rPr>
          <w:rFonts w:ascii="Calibri" w:eastAsia="Times New Roman" w:hAnsi="Calibri" w:cs="Calibri"/>
        </w:rPr>
        <w:t xml:space="preserve"> znak sprawy: IRŚ.271.1.2.2024  przedkładam(-y) niniejszą ofertę oświadczając, że akceptujemy w całości wszystkie warunki zawarte w specyfikacji warunków zamówienia (SWZ).</w:t>
      </w:r>
    </w:p>
    <w:p w14:paraId="520408B8" w14:textId="77777777" w:rsidR="008B2A82" w:rsidRPr="00F53C6C" w:rsidRDefault="008B2A82" w:rsidP="008B2A82">
      <w:pPr>
        <w:spacing w:before="60" w:after="60" w:line="360" w:lineRule="auto"/>
        <w:rPr>
          <w:rFonts w:ascii="Calibri" w:eastAsia="Calibri" w:hAnsi="Calibri" w:cs="Calibri"/>
        </w:rPr>
      </w:pPr>
      <w:r w:rsidRPr="00F53C6C">
        <w:rPr>
          <w:rFonts w:ascii="Calibri" w:eastAsia="Calibri" w:hAnsi="Calibri" w:cs="Calibri"/>
          <w:b/>
        </w:rPr>
        <w:t xml:space="preserve">a) </w:t>
      </w:r>
      <w:r w:rsidRPr="00F53C6C">
        <w:rPr>
          <w:rFonts w:ascii="Calibri" w:eastAsia="Calibri" w:hAnsi="Calibri" w:cs="Calibri"/>
        </w:rPr>
        <w:t>Oferuję/oferujemy wykonanie przedmiotu zamówienia zgodnie z opisem zawartym w Specyfikacji Warunków Zamówienia za wynagrodzenie w kwocie</w:t>
      </w:r>
    </w:p>
    <w:p w14:paraId="7FCF5760" w14:textId="77777777" w:rsidR="008B2A82" w:rsidRPr="00F53C6C" w:rsidRDefault="008B2A82" w:rsidP="008B2A82">
      <w:pPr>
        <w:tabs>
          <w:tab w:val="left" w:pos="426"/>
        </w:tabs>
        <w:spacing w:before="120" w:after="120" w:line="360" w:lineRule="auto"/>
        <w:ind w:left="426" w:hanging="426"/>
        <w:rPr>
          <w:rFonts w:ascii="Calibri" w:eastAsia="Times New Roman" w:hAnsi="Calibri" w:cs="Calibri"/>
          <w:b/>
        </w:rPr>
      </w:pPr>
      <w:r w:rsidRPr="00F53C6C">
        <w:rPr>
          <w:rFonts w:ascii="Calibri" w:eastAsia="Times New Roman" w:hAnsi="Calibri" w:cs="Calibri"/>
          <w:b/>
        </w:rPr>
        <w:t xml:space="preserve">cena brutto  </w:t>
      </w:r>
      <w:r w:rsidRPr="00F53C6C">
        <w:rPr>
          <w:rFonts w:ascii="Calibri" w:eastAsia="Times New Roman" w:hAnsi="Calibri" w:cs="Calibri"/>
        </w:rPr>
        <w:t xml:space="preserve"> ……………………………………………………………………….………………………………………………………… zł,</w:t>
      </w:r>
    </w:p>
    <w:p w14:paraId="50580A97" w14:textId="77777777" w:rsidR="008B2A82" w:rsidRPr="00F53C6C" w:rsidRDefault="008B2A82" w:rsidP="008B2A82">
      <w:pPr>
        <w:tabs>
          <w:tab w:val="left" w:pos="426"/>
        </w:tabs>
        <w:spacing w:before="120" w:after="120" w:line="360" w:lineRule="auto"/>
        <w:ind w:left="426" w:hanging="426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(słownie: ……………………………………………………………….……..……………..…..................................................).</w:t>
      </w:r>
    </w:p>
    <w:p w14:paraId="5C9B217D" w14:textId="77777777" w:rsidR="008B2A82" w:rsidRPr="00F53C6C" w:rsidRDefault="008B2A82" w:rsidP="008B2A82">
      <w:pPr>
        <w:tabs>
          <w:tab w:val="left" w:pos="426"/>
        </w:tabs>
        <w:spacing w:before="120" w:after="120" w:line="360" w:lineRule="auto"/>
        <w:ind w:left="426" w:hanging="426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podatek VAT: ……... %, …………………. zł (słownie: ………………………………..…….............................................</w:t>
      </w:r>
    </w:p>
    <w:p w14:paraId="4660A20F" w14:textId="77777777" w:rsidR="008B2A82" w:rsidRPr="00F53C6C" w:rsidRDefault="008B2A82" w:rsidP="008B2A82">
      <w:pPr>
        <w:tabs>
          <w:tab w:val="left" w:pos="426"/>
        </w:tabs>
        <w:spacing w:before="120" w:after="120" w:line="360" w:lineRule="auto"/>
        <w:ind w:left="426" w:hanging="426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………………………………………………………………..……………………………………………………………..…………………………)</w:t>
      </w:r>
    </w:p>
    <w:p w14:paraId="0435F7A3" w14:textId="77777777" w:rsidR="008B2A82" w:rsidRPr="00F53C6C" w:rsidRDefault="008B2A82" w:rsidP="008B2A82">
      <w:pPr>
        <w:tabs>
          <w:tab w:val="left" w:pos="426"/>
        </w:tabs>
        <w:spacing w:before="120" w:after="120" w:line="360" w:lineRule="auto"/>
        <w:ind w:left="426" w:hanging="426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 xml:space="preserve">cena netto: …………………………………………………………….……..………..…..................................................... zł, </w:t>
      </w:r>
    </w:p>
    <w:p w14:paraId="2569E80E" w14:textId="77777777" w:rsidR="008B2A82" w:rsidRPr="00F53C6C" w:rsidRDefault="008B2A82" w:rsidP="008B2A82">
      <w:pPr>
        <w:tabs>
          <w:tab w:val="left" w:pos="426"/>
        </w:tabs>
        <w:spacing w:before="120" w:after="120" w:line="360" w:lineRule="auto"/>
        <w:ind w:left="426" w:hanging="426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lastRenderedPageBreak/>
        <w:t>(słownie: ……………….....………....................................................................................................................).</w:t>
      </w:r>
    </w:p>
    <w:p w14:paraId="6AF831A2" w14:textId="163BE913" w:rsidR="008B2A82" w:rsidRPr="00F53C6C" w:rsidRDefault="008B2A82" w:rsidP="008B2A82">
      <w:pPr>
        <w:spacing w:before="60" w:after="60" w:line="360" w:lineRule="auto"/>
        <w:rPr>
          <w:rFonts w:ascii="Calibri" w:eastAsia="Calibri" w:hAnsi="Calibri" w:cs="Calibri"/>
        </w:rPr>
      </w:pPr>
      <w:r w:rsidRPr="00F53C6C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Jako cenę netto za realizację przedmiotu zamówienia Wykonawca wpiszę kwotę uzyskaną w pozycji „Wartość netto”</w:t>
      </w:r>
      <w:r w:rsidRPr="00F53C6C">
        <w:rPr>
          <w:rFonts w:ascii="Times New Roman" w:eastAsia="SimSun" w:hAnsi="Times New Roman" w:cs="Times New Roman"/>
          <w:b/>
          <w:bCs/>
          <w:kern w:val="1"/>
          <w:u w:val="single"/>
          <w:lang w:eastAsia="hi-IN"/>
        </w:rPr>
        <w:t xml:space="preserve"> (kol. 5 poz. Razem)</w:t>
      </w:r>
      <w:r w:rsidRPr="00F53C6C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  po wypełnieniu poniższej tabeli Formularza ofertowego. </w:t>
      </w:r>
      <w:r w:rsidRPr="00F53C6C">
        <w:rPr>
          <w:rFonts w:ascii="Times New Roman" w:eastAsia="SimSun" w:hAnsi="Times New Roman" w:cs="Times New Roman"/>
          <w:b/>
          <w:bCs/>
          <w:kern w:val="1"/>
          <w:u w:val="single"/>
          <w:lang w:eastAsia="hi-IN"/>
        </w:rPr>
        <w:t>Cena netto (kol. 5 poz. Razem) za realizację przedmiotu zamówienia stanowi sumę</w:t>
      </w:r>
      <w:r w:rsidRPr="00F53C6C">
        <w:rPr>
          <w:rFonts w:ascii="Liberation Serif" w:eastAsia="SimSun" w:hAnsi="Liberation Serif" w:cs="Arial"/>
          <w:b/>
          <w:bCs/>
          <w:kern w:val="1"/>
          <w:u w:val="single"/>
          <w:lang w:eastAsia="hi-IN"/>
        </w:rPr>
        <w:t xml:space="preserve"> iloczynów ilości (kol.4)  i cen jednostkowych netto (kol. 3) za poszczególne rodzaje odpadów wykazane w poniższej tabeli </w:t>
      </w:r>
      <w:r w:rsidRPr="00F53C6C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Formularza ofertowego. Następnie Wykonawca obliczy cenę brutto powiększając Cenę netto o  podatek VAT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985"/>
        <w:gridCol w:w="1559"/>
        <w:gridCol w:w="1559"/>
      </w:tblGrid>
      <w:tr w:rsidR="00F53C6C" w:rsidRPr="00F53C6C" w14:paraId="01BB4D0F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4F7CE" w14:textId="77777777" w:rsidR="008B2A82" w:rsidRPr="00F53C6C" w:rsidRDefault="008B2A82" w:rsidP="00252D3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F53C6C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7FAA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Times New Roman" w:hAnsi="Calibri" w:cs="Calibri"/>
                <w:b/>
                <w:lang w:eastAsia="pl-PL"/>
              </w:rPr>
              <w:t>Rodzaj odpadu komunalnego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570D3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Times New Roman" w:hAnsi="Calibri" w:cs="Calibri"/>
                <w:b/>
                <w:lang w:eastAsia="pl-PL"/>
              </w:rPr>
              <w:t>Cena jednostkowa netto za odbiór i zagospodarowanie 1 Mg 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4737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Times New Roman" w:hAnsi="Calibri" w:cs="Calibri"/>
                <w:b/>
                <w:lang w:eastAsia="pl-PL"/>
              </w:rPr>
              <w:t>Szacunkowa ilość odpadów [Mg]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C67F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53C6C">
              <w:rPr>
                <w:rFonts w:ascii="Calibri" w:eastAsia="Calibri" w:hAnsi="Calibri" w:cs="Calibri"/>
                <w:b/>
              </w:rPr>
              <w:t>Wartość netto</w:t>
            </w:r>
          </w:p>
          <w:p w14:paraId="3649D4D9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53C6C">
              <w:rPr>
                <w:rFonts w:ascii="Calibri" w:eastAsia="Calibri" w:hAnsi="Calibri" w:cs="Calibri"/>
                <w:b/>
              </w:rPr>
              <w:t>(kol. 3 x kol.4)</w:t>
            </w:r>
          </w:p>
          <w:p w14:paraId="49775316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  <w:b/>
              </w:rPr>
              <w:t>[zł]</w:t>
            </w:r>
          </w:p>
        </w:tc>
      </w:tr>
      <w:tr w:rsidR="00F53C6C" w:rsidRPr="00F53C6C" w14:paraId="18321607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7F8AB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53C6C">
              <w:rPr>
                <w:rFonts w:ascii="Calibri" w:eastAsia="Times New Roman" w:hAnsi="Calibri" w:cs="Calibri"/>
                <w:b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B5EC9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53C6C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02B5E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53C6C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C5DFB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53C6C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629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3C6C"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F53C6C" w:rsidRPr="00F53C6C" w14:paraId="3EC819C2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3C9EE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A2ED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 xml:space="preserve">Papier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5346A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8A9F0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3772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55429D2A" w14:textId="77777777" w:rsidTr="00252D30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D90FF5F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9575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Opakowania z papieru i tektury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7EFA150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C64E9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11,51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1962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50648EA7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448EB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5875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Tworzywa sztuczne w tym metale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4485C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8D2AE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132,34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2E35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65AAFF8B" w14:textId="77777777" w:rsidTr="00252D30">
        <w:trPr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18FFC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7EED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Szkło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B35C5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A114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95,28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664B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147D7A04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A6F74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ADED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Zużyte opony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72F72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F3CB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13,02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823F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13F6C853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E97BD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FEE8D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Przeterminowane leki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F563E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32C9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0,34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0D95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2B78ADC7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DEA9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E750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 xml:space="preserve">Zużyte baterie i akumulatory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FD3E2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06D8E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0,084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9C01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763DDC90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F75D9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D569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Odpady budowlane i rozbiórkowe z gospodarstw domowych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FCCE0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7BE7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1,04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0E2E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361D81E9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3890F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DCAF5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 xml:space="preserve">Zużyty sprzęt  elektryczny i elektroniczny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FEFEC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FF2F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1,02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8EBB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3F64019B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DA9A7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235A0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Inne niewymienione frakcje zbierane w sposób selektywny ( popiół)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FF950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6921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201,54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BC27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4132CE0F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E5E30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5133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Odpady ulegające biodegradacji ze szczególnym uwzględnieniem bioodpadów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7CB72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BDEA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107,57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8A42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4103CF0D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7E53F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8CE3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Niesegregowane zmieszane odpady komunalne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3A2A1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BCE0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815,16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B4AB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437EA06C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AF1C6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A20C7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 xml:space="preserve">Opakowania wielomateriałowe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8690F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142D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F73C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72EBC9E5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D312A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019C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Meble i inne odpady wielkogabarytowe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E8022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6769C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82,59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2BD8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4AF4BAAE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D3A85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E28C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Times New Roman" w:hAnsi="Calibri" w:cs="Calibri"/>
                <w:lang w:eastAsia="pl-PL"/>
              </w:rPr>
              <w:t>Odpady niebezpieczne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1F3B8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B209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D517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2801ADEF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A918F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E774" w14:textId="77777777" w:rsidR="008B2A82" w:rsidRPr="00F53C6C" w:rsidRDefault="008B2A82" w:rsidP="00252D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53C6C">
              <w:rPr>
                <w:rFonts w:ascii="Calibri" w:eastAsia="Times New Roman" w:hAnsi="Calibri" w:cs="Calibri"/>
                <w:lang w:eastAsia="pl-PL"/>
              </w:rPr>
              <w:t>Odpady niekwalifikujące się do odpadów medycznych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21213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40F0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0F74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236D8C99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A66AA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747A" w14:textId="77777777" w:rsidR="008B2A82" w:rsidRPr="00F53C6C" w:rsidRDefault="008B2A82" w:rsidP="00252D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53C6C">
              <w:rPr>
                <w:rFonts w:ascii="Calibri" w:eastAsia="Times New Roman" w:hAnsi="Calibri" w:cs="Calibri"/>
                <w:lang w:eastAsia="pl-PL"/>
              </w:rPr>
              <w:t>Urządzenia zawierające freony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E5BAA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F5F72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0,53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9EAF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34FC2B24" w14:textId="77777777" w:rsidTr="00252D3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78813" w14:textId="77777777" w:rsidR="008B2A82" w:rsidRPr="00F53C6C" w:rsidRDefault="008B2A82" w:rsidP="00252D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071C" w14:textId="77777777" w:rsidR="008B2A82" w:rsidRPr="00F53C6C" w:rsidRDefault="008B2A82" w:rsidP="00252D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53C6C">
              <w:rPr>
                <w:rFonts w:ascii="Calibri" w:eastAsia="Times New Roman" w:hAnsi="Calibri" w:cs="Calibri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99E94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72B4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53C6C">
              <w:rPr>
                <w:rFonts w:ascii="Calibri" w:eastAsia="Calibri" w:hAnsi="Calibri" w:cs="Calibri"/>
              </w:rPr>
              <w:t>0,866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1C2F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3C6C" w:rsidRPr="00F53C6C" w14:paraId="5F12B709" w14:textId="77777777" w:rsidTr="00252D30">
        <w:trPr>
          <w:trHeight w:val="20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FC56A" w14:textId="77777777" w:rsidR="008B2A82" w:rsidRPr="00F53C6C" w:rsidRDefault="008B2A82" w:rsidP="00252D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  <w:r w:rsidRPr="00F53C6C">
              <w:rPr>
                <w:rFonts w:ascii="Calibri" w:eastAsia="Calibri" w:hAnsi="Calibri" w:cs="Calibri"/>
                <w:b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5C54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53C6C">
              <w:rPr>
                <w:rFonts w:ascii="Calibri" w:eastAsia="Calibri" w:hAnsi="Calibri" w:cs="Calibri"/>
                <w:b/>
              </w:rPr>
              <w:t>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0724" w14:textId="77777777" w:rsidR="008B2A82" w:rsidRPr="00F53C6C" w:rsidRDefault="008B2A82" w:rsidP="00252D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6C04AEA1" w14:textId="77777777" w:rsidR="008B2A82" w:rsidRPr="00F53C6C" w:rsidRDefault="008B2A82" w:rsidP="008B2A82">
      <w:pPr>
        <w:spacing w:before="60" w:after="60" w:line="360" w:lineRule="auto"/>
        <w:rPr>
          <w:rFonts w:ascii="Calibri" w:eastAsia="Calibri" w:hAnsi="Calibri" w:cs="Calibri"/>
        </w:rPr>
      </w:pPr>
      <w:r w:rsidRPr="00F53C6C">
        <w:rPr>
          <w:rFonts w:ascii="Calibri" w:eastAsia="Calibri" w:hAnsi="Calibri" w:cs="Calibri"/>
          <w:b/>
          <w:spacing w:val="4"/>
        </w:rPr>
        <w:t>b) t</w:t>
      </w:r>
      <w:r w:rsidRPr="00F53C6C">
        <w:rPr>
          <w:rFonts w:ascii="Calibri" w:eastAsia="Calibri" w:hAnsi="Calibri" w:cs="Calibri"/>
          <w:b/>
        </w:rPr>
        <w:t>ermin płatności</w:t>
      </w:r>
      <w:r w:rsidRPr="00F53C6C">
        <w:rPr>
          <w:rFonts w:ascii="Calibri" w:eastAsia="Calibri" w:hAnsi="Calibri" w:cs="Calibri"/>
          <w:b/>
          <w:bCs/>
        </w:rPr>
        <w:t xml:space="preserve"> faktur.</w:t>
      </w:r>
    </w:p>
    <w:p w14:paraId="0AAC58F1" w14:textId="77777777" w:rsidR="008B2A82" w:rsidRPr="00F53C6C" w:rsidRDefault="008B2A82" w:rsidP="008B2A82">
      <w:pPr>
        <w:spacing w:before="60" w:after="60" w:line="360" w:lineRule="auto"/>
        <w:rPr>
          <w:rFonts w:ascii="Calibri" w:eastAsia="Times New Roman" w:hAnsi="Calibri" w:cs="Calibri"/>
          <w:lang w:eastAsia="pl-PL"/>
        </w:rPr>
      </w:pPr>
      <w:r w:rsidRPr="00F53C6C">
        <w:rPr>
          <w:rFonts w:ascii="Calibri" w:eastAsia="Times New Roman" w:hAnsi="Calibri" w:cs="Calibri"/>
          <w:lang w:eastAsia="pl-PL"/>
        </w:rPr>
        <w:t>Oświadczamy, że oferujemy:</w:t>
      </w:r>
    </w:p>
    <w:p w14:paraId="10DCD22C" w14:textId="77777777" w:rsidR="008B2A82" w:rsidRPr="00F53C6C" w:rsidRDefault="008B2A82" w:rsidP="008B2A82">
      <w:pPr>
        <w:spacing w:before="60" w:after="60" w:line="360" w:lineRule="auto"/>
        <w:rPr>
          <w:rFonts w:ascii="Calibri" w:eastAsia="Times New Roman" w:hAnsi="Calibri" w:cs="Calibri"/>
          <w:lang w:eastAsia="pl-PL"/>
        </w:rPr>
      </w:pPr>
      <w:r w:rsidRPr="00F53C6C">
        <w:rPr>
          <w:rFonts w:ascii="Calibri" w:eastAsia="Times New Roman" w:hAnsi="Calibri" w:cs="Calibri"/>
          <w:lang w:eastAsia="pl-PL"/>
        </w:rPr>
        <w:lastRenderedPageBreak/>
        <w:t>□ 14 dniowy termin płatności faktury</w:t>
      </w:r>
    </w:p>
    <w:p w14:paraId="02779371" w14:textId="77777777" w:rsidR="008B2A82" w:rsidRPr="00F53C6C" w:rsidRDefault="008B2A82" w:rsidP="008B2A82">
      <w:pPr>
        <w:spacing w:before="60" w:after="60" w:line="360" w:lineRule="auto"/>
        <w:rPr>
          <w:rFonts w:ascii="Calibri" w:eastAsia="Times New Roman" w:hAnsi="Calibri" w:cs="Calibri"/>
          <w:lang w:eastAsia="pl-PL"/>
        </w:rPr>
      </w:pPr>
      <w:r w:rsidRPr="00F53C6C">
        <w:rPr>
          <w:rFonts w:ascii="Calibri" w:eastAsia="Times New Roman" w:hAnsi="Calibri" w:cs="Calibri"/>
          <w:lang w:eastAsia="pl-PL"/>
        </w:rPr>
        <w:t>□ 21 dniowy termin płatności faktury</w:t>
      </w:r>
    </w:p>
    <w:p w14:paraId="40600508" w14:textId="77777777" w:rsidR="008B2A82" w:rsidRPr="00F53C6C" w:rsidRDefault="008B2A82" w:rsidP="008B2A82">
      <w:pPr>
        <w:spacing w:before="60" w:after="60" w:line="360" w:lineRule="auto"/>
        <w:rPr>
          <w:rFonts w:ascii="Calibri" w:eastAsia="Times New Roman" w:hAnsi="Calibri" w:cs="Calibri"/>
          <w:b/>
          <w:i/>
          <w:lang w:eastAsia="pl-PL"/>
        </w:rPr>
      </w:pPr>
      <w:r w:rsidRPr="00F53C6C">
        <w:rPr>
          <w:rFonts w:ascii="Calibri" w:eastAsia="Times New Roman" w:hAnsi="Calibri" w:cs="Calibri"/>
          <w:lang w:eastAsia="pl-PL"/>
        </w:rPr>
        <w:t>□ 30 dniowy termin płatności faktury</w:t>
      </w:r>
    </w:p>
    <w:p w14:paraId="3EADD97A" w14:textId="77777777" w:rsidR="008B2A82" w:rsidRPr="00F53C6C" w:rsidRDefault="008B2A82" w:rsidP="008B2A82">
      <w:pPr>
        <w:spacing w:before="60" w:after="60" w:line="360" w:lineRule="auto"/>
        <w:rPr>
          <w:rFonts w:ascii="Calibri" w:eastAsia="Times New Roman" w:hAnsi="Calibri" w:cs="Calibri"/>
          <w:b/>
          <w:i/>
          <w:lang w:eastAsia="pl-PL"/>
        </w:rPr>
      </w:pPr>
      <w:r w:rsidRPr="00F53C6C">
        <w:rPr>
          <w:rFonts w:ascii="Calibri" w:eastAsia="Times New Roman" w:hAnsi="Calibri" w:cs="Calibri"/>
          <w:b/>
          <w:i/>
          <w:lang w:eastAsia="pl-PL"/>
        </w:rPr>
        <w:t xml:space="preserve"> (zaznaczyć właściwe) </w:t>
      </w:r>
    </w:p>
    <w:p w14:paraId="2E7CF86F" w14:textId="77777777" w:rsidR="008B2A82" w:rsidRPr="00F53C6C" w:rsidRDefault="008B2A82" w:rsidP="008B2A82">
      <w:pPr>
        <w:spacing w:before="60" w:after="60" w:line="360" w:lineRule="auto"/>
        <w:rPr>
          <w:rFonts w:ascii="Calibri" w:eastAsia="Calibri" w:hAnsi="Calibri" w:cs="Calibri"/>
          <w:lang w:eastAsia="pl-PL"/>
        </w:rPr>
      </w:pPr>
      <w:r w:rsidRPr="00F53C6C">
        <w:rPr>
          <w:rFonts w:ascii="Calibri" w:eastAsia="Calibri" w:hAnsi="Calibri" w:cs="Calibri"/>
          <w:lang w:eastAsia="pl-PL"/>
        </w:rPr>
        <w:t xml:space="preserve">termin płatności faktur od dnia otrzymania faktury przez Zamawiającego. </w:t>
      </w:r>
    </w:p>
    <w:p w14:paraId="0B538F5F" w14:textId="77777777" w:rsidR="008B2A82" w:rsidRPr="00F53C6C" w:rsidRDefault="008B2A82" w:rsidP="001B2F60">
      <w:pPr>
        <w:numPr>
          <w:ilvl w:val="0"/>
          <w:numId w:val="7"/>
        </w:numPr>
        <w:spacing w:before="60" w:after="60" w:line="360" w:lineRule="auto"/>
        <w:rPr>
          <w:rFonts w:ascii="Calibri" w:eastAsia="Calibri" w:hAnsi="Calibri" w:cs="Calibri"/>
          <w:b/>
        </w:rPr>
      </w:pPr>
      <w:r w:rsidRPr="00F53C6C">
        <w:rPr>
          <w:rFonts w:ascii="Calibri" w:eastAsia="Calibri" w:hAnsi="Calibri" w:cs="Calibri"/>
          <w:b/>
        </w:rPr>
        <w:t>Wykaz instalacji, w szczególności instalacji komunalnych do których przekazywane będą odebrane odpady komunalne od właścicieli nieruchomości: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5"/>
        <w:gridCol w:w="4316"/>
      </w:tblGrid>
      <w:tr w:rsidR="00F53C6C" w:rsidRPr="00F53C6C" w14:paraId="1E19E372" w14:textId="77777777" w:rsidTr="00252D3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E935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b/>
                <w:bCs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b/>
                <w:bCs/>
                <w:kern w:val="1"/>
                <w:lang w:eastAsia="hi-IN" w:bidi="hi-IN"/>
              </w:rPr>
              <w:t>Rodzaj odpadu komunalnego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AD9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b/>
                <w:bCs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b/>
                <w:bCs/>
                <w:kern w:val="1"/>
                <w:lang w:eastAsia="hi-IN" w:bidi="hi-IN"/>
              </w:rPr>
              <w:t>Nazwa i adres instalacji, właściwy marszałek</w:t>
            </w:r>
          </w:p>
        </w:tc>
      </w:tr>
      <w:tr w:rsidR="00F53C6C" w:rsidRPr="00F53C6C" w14:paraId="5C009676" w14:textId="77777777" w:rsidTr="00252D3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535F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kern w:val="1"/>
                <w:lang w:eastAsia="hi-IN" w:bidi="hi-IN"/>
              </w:rPr>
              <w:t>Niesegregowane (zmieszane) odpady komunalne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DDF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F53C6C" w:rsidRPr="00F53C6C" w14:paraId="2487E8A6" w14:textId="77777777" w:rsidTr="00252D3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0FDA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kern w:val="1"/>
                <w:lang w:eastAsia="hi-IN" w:bidi="hi-IN"/>
              </w:rPr>
              <w:t>Tworzywa sztuczne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CFA7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F53C6C" w:rsidRPr="00F53C6C" w14:paraId="29B5F929" w14:textId="77777777" w:rsidTr="00252D3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FDE0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kern w:val="1"/>
                <w:lang w:eastAsia="hi-IN" w:bidi="hi-IN"/>
              </w:rPr>
              <w:t>Szkło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3E7C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F53C6C" w:rsidRPr="00F53C6C" w14:paraId="05233798" w14:textId="77777777" w:rsidTr="00252D3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2C4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kern w:val="1"/>
                <w:lang w:eastAsia="hi-IN" w:bidi="hi-IN"/>
              </w:rPr>
              <w:t>Papier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FDE0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F53C6C" w:rsidRPr="00F53C6C" w14:paraId="1B1E2B38" w14:textId="77777777" w:rsidTr="00252D30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850E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kern w:val="1"/>
                <w:lang w:eastAsia="hi-IN" w:bidi="hi-IN"/>
              </w:rPr>
              <w:t>Metal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44D3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F53C6C" w:rsidRPr="00F53C6C" w14:paraId="4C4F369D" w14:textId="77777777" w:rsidTr="00252D30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D1A4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kern w:val="1"/>
                <w:lang w:eastAsia="hi-IN" w:bidi="hi-IN"/>
              </w:rPr>
              <w:t>Opakowania wielomateriałowe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79AA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F53C6C" w:rsidRPr="00F53C6C" w14:paraId="2F00FDED" w14:textId="77777777" w:rsidTr="00252D3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064C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kern w:val="1"/>
                <w:lang w:eastAsia="hi-IN" w:bidi="hi-IN"/>
              </w:rPr>
              <w:t>Odpady ulegające biodegradacji ze szczególnym uwzględnieniem bioodpadów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3C3F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F53C6C" w:rsidRPr="00F53C6C" w14:paraId="4A964A1E" w14:textId="77777777" w:rsidTr="00252D3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A0C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kern w:val="1"/>
                <w:lang w:eastAsia="hi-IN" w:bidi="hi-IN"/>
              </w:rPr>
              <w:t>Przeterminowane leki i chemikalia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CD1B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F53C6C" w:rsidRPr="00F53C6C" w14:paraId="0832ED4A" w14:textId="77777777" w:rsidTr="00252D3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B6A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kern w:val="1"/>
                <w:lang w:eastAsia="hi-IN" w:bidi="hi-IN"/>
              </w:rPr>
              <w:t>Zużyte baterie i akumulatory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152B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F53C6C" w:rsidRPr="00F53C6C" w14:paraId="17E27892" w14:textId="77777777" w:rsidTr="00252D3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21F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kern w:val="1"/>
                <w:lang w:eastAsia="hi-IN" w:bidi="hi-IN"/>
              </w:rPr>
              <w:t>Zużyty sprzęt elektryczny i elektroniczny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89E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F53C6C" w:rsidRPr="00F53C6C" w14:paraId="56C07DBF" w14:textId="77777777" w:rsidTr="00252D3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4457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kern w:val="1"/>
                <w:lang w:eastAsia="hi-IN" w:bidi="hi-IN"/>
              </w:rPr>
              <w:t>Meble i inne odpady wielkogabarytowe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AC81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F53C6C" w:rsidRPr="00F53C6C" w14:paraId="74CD3774" w14:textId="77777777" w:rsidTr="00252D3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AA9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kern w:val="1"/>
                <w:lang w:eastAsia="hi-IN" w:bidi="hi-IN"/>
              </w:rPr>
              <w:t>Odpady budowlane i rozbiórkowe z gospodarstw domowych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9CE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F53C6C" w:rsidRPr="00F53C6C" w14:paraId="563A7718" w14:textId="77777777" w:rsidTr="00252D3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5240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kern w:val="1"/>
                <w:lang w:eastAsia="hi-IN" w:bidi="hi-IN"/>
              </w:rPr>
              <w:t>Zużyte opony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5DDB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F53C6C" w:rsidRPr="00F53C6C" w14:paraId="5F0E78E4" w14:textId="77777777" w:rsidTr="00252D3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BA13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kern w:val="1"/>
                <w:lang w:eastAsia="hi-IN" w:bidi="hi-IN"/>
              </w:rPr>
              <w:t>Inne niewymienione frakcje zbierane w sposób selektywny ( popiół)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307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F53C6C" w:rsidRPr="00F53C6C" w14:paraId="26044BC5" w14:textId="77777777" w:rsidTr="00252D3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941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kern w:val="1"/>
                <w:lang w:eastAsia="hi-IN" w:bidi="hi-IN"/>
              </w:rPr>
              <w:t>Odpady niebezpieczne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811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F53C6C" w:rsidRPr="00F53C6C" w14:paraId="0B907B99" w14:textId="77777777" w:rsidTr="00252D3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8502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Arial Unicode MS" w:hAnsi="Calibri" w:cs="Calibri"/>
                <w:kern w:val="1"/>
                <w:lang w:eastAsia="hi-IN" w:bidi="hi-IN"/>
              </w:rPr>
              <w:t>Odpady niekwalifikujące się do odpadów medycznych,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94C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F53C6C" w:rsidRPr="00F53C6C" w14:paraId="2D476201" w14:textId="77777777" w:rsidTr="00252D3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EE5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Times New Roman" w:hAnsi="Calibri" w:cs="Calibri"/>
                <w:lang w:eastAsia="pl-PL"/>
              </w:rPr>
              <w:t>Urządzenia zawierające freony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4784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R="008B2A82" w:rsidRPr="00F53C6C" w14:paraId="59F4D65E" w14:textId="77777777" w:rsidTr="00252D3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C0B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  <w:r w:rsidRPr="00F53C6C">
              <w:rPr>
                <w:rFonts w:ascii="Calibri" w:eastAsia="Times New Roman" w:hAnsi="Calibri" w:cs="Calibri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701" w14:textId="77777777" w:rsidR="008B2A82" w:rsidRPr="00F53C6C" w:rsidRDefault="008B2A82" w:rsidP="00252D30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</w:tbl>
    <w:p w14:paraId="20D0A84C" w14:textId="77777777" w:rsidR="008B2A82" w:rsidRPr="00F53C6C" w:rsidRDefault="008B2A82" w:rsidP="008B2A82">
      <w:pPr>
        <w:spacing w:before="60" w:after="60" w:line="360" w:lineRule="auto"/>
        <w:ind w:left="360"/>
        <w:rPr>
          <w:rFonts w:ascii="Calibri" w:eastAsia="Calibri" w:hAnsi="Calibri" w:cs="Calibri"/>
          <w:b/>
        </w:rPr>
      </w:pPr>
    </w:p>
    <w:p w14:paraId="7FD51E68" w14:textId="77777777" w:rsidR="008B2A82" w:rsidRPr="00F53C6C" w:rsidRDefault="008B2A82" w:rsidP="001B2F60">
      <w:pPr>
        <w:numPr>
          <w:ilvl w:val="0"/>
          <w:numId w:val="7"/>
        </w:numPr>
        <w:tabs>
          <w:tab w:val="left" w:pos="0"/>
        </w:tabs>
        <w:spacing w:before="120" w:after="120" w:line="360" w:lineRule="auto"/>
        <w:contextualSpacing/>
        <w:rPr>
          <w:rFonts w:ascii="Calibri" w:eastAsia="Times New Roman" w:hAnsi="Calibri" w:cs="Calibri"/>
        </w:rPr>
      </w:pPr>
      <w:bookmarkStart w:id="0" w:name="_Hlk23230478"/>
      <w:bookmarkEnd w:id="0"/>
      <w:r w:rsidRPr="00F53C6C">
        <w:rPr>
          <w:rFonts w:ascii="Calibri" w:eastAsia="Times New Roman" w:hAnsi="Calibri" w:cs="Calibri"/>
          <w:b/>
          <w:bCs/>
        </w:rPr>
        <w:t>WARUNKI PŁATNOŚCI</w:t>
      </w:r>
      <w:r w:rsidRPr="00F53C6C">
        <w:rPr>
          <w:rFonts w:ascii="Calibri" w:eastAsia="Times New Roman" w:hAnsi="Calibri" w:cs="Calibri"/>
        </w:rPr>
        <w:t xml:space="preserve"> - zgodnie z ofertą Wykonawcy.</w:t>
      </w:r>
    </w:p>
    <w:p w14:paraId="2DFC81D4" w14:textId="77777777" w:rsidR="008B2A82" w:rsidRPr="00F53C6C" w:rsidRDefault="008B2A82" w:rsidP="001B2F60">
      <w:pPr>
        <w:numPr>
          <w:ilvl w:val="0"/>
          <w:numId w:val="7"/>
        </w:numPr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  <w:b/>
          <w:bCs/>
        </w:rPr>
        <w:t>TERMIN WYKONANIA ZAMÓWIENIA</w:t>
      </w:r>
      <w:r w:rsidRPr="00F53C6C">
        <w:rPr>
          <w:rFonts w:ascii="Calibri" w:eastAsia="Times New Roman" w:hAnsi="Calibri" w:cs="Calibri"/>
        </w:rPr>
        <w:t xml:space="preserve"> - zgodnie z projektem umowy, który Wykonawca akceptuje.</w:t>
      </w:r>
    </w:p>
    <w:p w14:paraId="4B0D7A35" w14:textId="77777777" w:rsidR="008B2A82" w:rsidRPr="00F53C6C" w:rsidRDefault="008B2A82" w:rsidP="001B2F60">
      <w:pPr>
        <w:numPr>
          <w:ilvl w:val="0"/>
          <w:numId w:val="7"/>
        </w:numPr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  <w:r w:rsidRPr="00F53C6C">
        <w:rPr>
          <w:rFonts w:ascii="Calibri" w:eastAsia="Times New Roman" w:hAnsi="Calibri" w:cs="Calibri"/>
        </w:rPr>
        <w:br/>
      </w:r>
      <w:r w:rsidRPr="00F53C6C">
        <w:rPr>
          <w:rFonts w:ascii="Calibri" w:eastAsia="Times New Roman" w:hAnsi="Calibri" w:cs="Calibri"/>
        </w:rPr>
        <w:lastRenderedPageBreak/>
        <w:t>Przyjmujemy przekazane dokumenty bez zastrzeżeń i zobowiązujemy się do wykonania całości przedmiotu zamówienia zgodnie z warunkami w nich zawartymi.</w:t>
      </w:r>
    </w:p>
    <w:p w14:paraId="5F161513" w14:textId="77777777" w:rsidR="008B2A82" w:rsidRPr="00F53C6C" w:rsidRDefault="008B2A82" w:rsidP="001B2F60">
      <w:pPr>
        <w:numPr>
          <w:ilvl w:val="0"/>
          <w:numId w:val="7"/>
        </w:numPr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Oświadczamy, że uważamy się za związanych niniejszą ofertą na czas wskazany w Specyfikacji Warunków Zamówienia.</w:t>
      </w:r>
    </w:p>
    <w:p w14:paraId="6D33613A" w14:textId="77777777" w:rsidR="008B2A82" w:rsidRPr="00F53C6C" w:rsidRDefault="008B2A82" w:rsidP="001B2F60">
      <w:pPr>
        <w:numPr>
          <w:ilvl w:val="0"/>
          <w:numId w:val="7"/>
        </w:numPr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Oświadczamy, że wzór umowy – projektowane postanowienia umowy (załącznik nr 6 do SWZ) został przez nas zaakceptowany i zobowiązujemy się w przypadku wyboru naszej oferty do zawarcia umowy na wymienionych w niej warunkach w miejscu i terminie wyznaczonym przez Zamawiającego.</w:t>
      </w:r>
    </w:p>
    <w:p w14:paraId="6725DA6A" w14:textId="77777777" w:rsidR="008B2A82" w:rsidRPr="00F53C6C" w:rsidRDefault="008B2A82" w:rsidP="001B2F60">
      <w:pPr>
        <w:numPr>
          <w:ilvl w:val="0"/>
          <w:numId w:val="7"/>
        </w:numPr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  <w:b/>
          <w:bCs/>
        </w:rPr>
      </w:pPr>
      <w:r w:rsidRPr="00F53C6C">
        <w:rPr>
          <w:rFonts w:ascii="Calibri" w:eastAsia="Times New Roman" w:hAnsi="Calibri" w:cs="Calibri"/>
          <w:kern w:val="1"/>
          <w:lang w:eastAsia="zh-CN"/>
        </w:rPr>
        <w:t>Wadium o wartości ………………………………………………………… zł (słownie: ……………….………………………</w:t>
      </w:r>
      <w:r w:rsidRPr="00F53C6C">
        <w:rPr>
          <w:rFonts w:ascii="Calibri" w:eastAsia="Times New Roman" w:hAnsi="Calibri" w:cs="Calibri"/>
          <w:kern w:val="1"/>
          <w:lang w:eastAsia="zh-CN"/>
        </w:rPr>
        <w:br/>
        <w:t xml:space="preserve">……………………………………………………………………………...……………………..…………………..….) wnieśliśmy w dniu w formie……………………………………………………………………………. </w:t>
      </w:r>
      <w:r w:rsidRPr="00F53C6C">
        <w:rPr>
          <w:rFonts w:ascii="Calibri" w:eastAsia="Times New Roman" w:hAnsi="Calibri" w:cs="Calibri"/>
          <w:i/>
          <w:iCs/>
          <w:kern w:val="1"/>
          <w:lang w:eastAsia="zh-CN"/>
        </w:rPr>
        <w:t>(jeżeli dotyczy).</w:t>
      </w:r>
      <w:r w:rsidRPr="00F53C6C">
        <w:rPr>
          <w:rFonts w:ascii="Calibri" w:eastAsia="Times New Roman" w:hAnsi="Calibri" w:cs="Calibri"/>
          <w:i/>
          <w:iCs/>
          <w:kern w:val="1"/>
          <w:lang w:eastAsia="zh-CN"/>
        </w:rPr>
        <w:br/>
      </w:r>
      <w:r w:rsidRPr="00F53C6C">
        <w:rPr>
          <w:rFonts w:ascii="Calibri" w:eastAsia="Times New Roman" w:hAnsi="Calibri" w:cs="Calibri"/>
          <w:kern w:val="1"/>
          <w:lang w:eastAsia="zh-CN"/>
        </w:rPr>
        <w:t>Dokument potwierdzający wniesienie wadium załączamy do oferty.</w:t>
      </w:r>
    </w:p>
    <w:p w14:paraId="32390786" w14:textId="77777777" w:rsidR="008B2A82" w:rsidRPr="00F53C6C" w:rsidRDefault="008B2A82" w:rsidP="001B2F60">
      <w:pPr>
        <w:numPr>
          <w:ilvl w:val="0"/>
          <w:numId w:val="7"/>
        </w:numPr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 xml:space="preserve">Informujemy, że wybór naszej oferty nie będzie prowadzić do powstania u Zamawiającego obowiązku podatkowego na podstawie ustawy z dnia 11 marca 2004 r. o podatku od towarów i usług (Dz. U. 2020 r. poz. 106 z </w:t>
      </w:r>
      <w:proofErr w:type="spellStart"/>
      <w:r w:rsidRPr="00F53C6C">
        <w:rPr>
          <w:rFonts w:ascii="Calibri" w:eastAsia="Times New Roman" w:hAnsi="Calibri" w:cs="Calibri"/>
        </w:rPr>
        <w:t>późn</w:t>
      </w:r>
      <w:proofErr w:type="spellEnd"/>
      <w:r w:rsidRPr="00F53C6C">
        <w:rPr>
          <w:rFonts w:ascii="Calibri" w:eastAsia="Times New Roman" w:hAnsi="Calibri" w:cs="Calibri"/>
        </w:rPr>
        <w:t>. zm.)</w:t>
      </w:r>
      <w:r w:rsidRPr="00F53C6C">
        <w:rPr>
          <w:rFonts w:ascii="Calibri" w:eastAsia="Times New Roman" w:hAnsi="Calibri" w:cs="Calibri"/>
        </w:rPr>
        <w:br/>
      </w:r>
      <w:r w:rsidRPr="00F53C6C">
        <w:rPr>
          <w:rFonts w:ascii="Calibri" w:eastAsia="Times New Roman" w:hAnsi="Calibri" w:cs="Calibri"/>
          <w:b/>
          <w:bCs/>
        </w:rPr>
        <w:t xml:space="preserve">Uwaga: </w:t>
      </w:r>
      <w:r w:rsidRPr="00F53C6C">
        <w:rPr>
          <w:rFonts w:ascii="Calibri" w:eastAsia="Times New Roman" w:hAnsi="Calibri" w:cs="Calibri"/>
        </w:rPr>
        <w:t>jeżeli wybór oferty będzie prowadzić na podstawie ustawy</w:t>
      </w:r>
      <w:r w:rsidRPr="00F53C6C">
        <w:rPr>
          <w:rFonts w:ascii="Calibri" w:eastAsia="Times New Roman" w:hAnsi="Calibri" w:cs="Calibri"/>
          <w:u w:val="single"/>
        </w:rPr>
        <w:t xml:space="preserve"> </w:t>
      </w:r>
      <w:r w:rsidRPr="00F53C6C">
        <w:rPr>
          <w:rFonts w:ascii="Calibri" w:eastAsia="Times New Roman" w:hAnsi="Calibri" w:cs="Calibri"/>
        </w:rPr>
        <w:t xml:space="preserve">z dnia 11 marca 2004r. o podatku od towarów i usług (Dz. U. 2020 r. poz. 106 z </w:t>
      </w:r>
      <w:proofErr w:type="spellStart"/>
      <w:r w:rsidRPr="00F53C6C">
        <w:rPr>
          <w:rFonts w:ascii="Calibri" w:eastAsia="Times New Roman" w:hAnsi="Calibri" w:cs="Calibri"/>
        </w:rPr>
        <w:t>późn</w:t>
      </w:r>
      <w:proofErr w:type="spellEnd"/>
      <w:r w:rsidRPr="00F53C6C">
        <w:rPr>
          <w:rFonts w:ascii="Calibri" w:eastAsia="Times New Roman" w:hAnsi="Calibri" w:cs="Calibri"/>
        </w:rPr>
        <w:t>. zm.) do powstania u Zamawiającego obowiązku podatkowego należy przedłożyć wykaz zawierający nazwę (rodzaj) towaru, usługi, których dostawa lub świadczenie będzie prowadzić do jego powstania, oraz ich wartość bez kwoty podatku.</w:t>
      </w:r>
      <w:bookmarkStart w:id="1" w:name="_Hlk9245650"/>
    </w:p>
    <w:p w14:paraId="50E2728D" w14:textId="77777777" w:rsidR="008B2A82" w:rsidRPr="00F53C6C" w:rsidRDefault="008B2A82" w:rsidP="001B2F60">
      <w:pPr>
        <w:numPr>
          <w:ilvl w:val="0"/>
          <w:numId w:val="7"/>
        </w:numPr>
        <w:tabs>
          <w:tab w:val="left" w:pos="0"/>
        </w:tabs>
        <w:spacing w:before="120" w:after="120" w:line="360" w:lineRule="auto"/>
        <w:rPr>
          <w:rFonts w:ascii="Calibri" w:eastAsia="Calibri" w:hAnsi="Calibri" w:cs="Calibri"/>
        </w:rPr>
      </w:pPr>
      <w:r w:rsidRPr="00F53C6C">
        <w:rPr>
          <w:rFonts w:ascii="Calibri" w:eastAsia="Calibri" w:hAnsi="Calibri" w:cs="Calibri"/>
          <w:b/>
        </w:rPr>
        <w:t>Oświadczenie w zakresie wypełniania obowiązku informacyjnego</w:t>
      </w:r>
      <w:r w:rsidRPr="00F53C6C">
        <w:rPr>
          <w:rFonts w:ascii="Calibri" w:eastAsia="Calibri" w:hAnsi="Calibri" w:cs="Calibri"/>
          <w:b/>
        </w:rPr>
        <w:br/>
      </w:r>
      <w:r w:rsidRPr="00F53C6C">
        <w:rPr>
          <w:rFonts w:ascii="Calibri" w:eastAsia="Calibri" w:hAnsi="Calibri" w:cs="Calibri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(zwanym dalej RODO) </w:t>
      </w:r>
      <w:r w:rsidRPr="00F53C6C">
        <w:rPr>
          <w:rFonts w:ascii="Calibri" w:eastAsia="Calibri" w:hAnsi="Calibri" w:cs="Calibri"/>
          <w:b/>
        </w:rPr>
        <w:t>wobec osób fizycznych,</w:t>
      </w:r>
      <w:r w:rsidRPr="00F53C6C">
        <w:rPr>
          <w:rFonts w:ascii="Calibri" w:eastAsia="Calibri" w:hAnsi="Calibri" w:cs="Calibri"/>
        </w:rPr>
        <w:t xml:space="preserve"> od których dane osobowe bezpośrednio lub pośrednio pozyskałem w celu ubiegania się o udzielenie zamówienia publicznego w niniejszym postępowaniu.</w:t>
      </w:r>
      <w:r w:rsidRPr="00F53C6C">
        <w:rPr>
          <w:rFonts w:ascii="Calibri" w:eastAsia="Calibri" w:hAnsi="Calibri" w:cs="Calibri"/>
        </w:rPr>
        <w:br/>
      </w:r>
      <w:r w:rsidRPr="00F53C6C">
        <w:rPr>
          <w:rFonts w:ascii="Calibri" w:eastAsia="Times New Roman" w:hAnsi="Calibri" w:cs="Calibri"/>
          <w:b/>
          <w:bCs/>
        </w:rPr>
        <w:t xml:space="preserve">Uwaga: </w:t>
      </w:r>
      <w:r w:rsidRPr="00F53C6C">
        <w:rPr>
          <w:rFonts w:ascii="Calibri" w:eastAsia="Calibri" w:hAnsi="Calibri" w:cs="Calibri"/>
        </w:rPr>
        <w:t>W przypadku gdy wykonawca nie przekazuje danych osobowych innych niż bezpośrednio jego dotyczących lub zachodzi wyłączenie stosowania obowiązku informacyjnego, stosownie do art. 13 ust. 4 lub art. 14 ust. 5 RODO treści oświadczenia wykonawca nie składa (wówczas Wykonawca dokona wykreślenia treści oświadczenia w formularzu ofertowym).</w:t>
      </w:r>
      <w:bookmarkEnd w:id="1"/>
    </w:p>
    <w:p w14:paraId="1A516105" w14:textId="77777777" w:rsidR="008B2A82" w:rsidRPr="00F53C6C" w:rsidRDefault="008B2A82" w:rsidP="001B2F60">
      <w:pPr>
        <w:numPr>
          <w:ilvl w:val="0"/>
          <w:numId w:val="7"/>
        </w:numPr>
        <w:tabs>
          <w:tab w:val="left" w:pos="0"/>
        </w:tabs>
        <w:spacing w:before="120" w:after="120" w:line="360" w:lineRule="auto"/>
        <w:rPr>
          <w:rFonts w:ascii="Calibri" w:eastAsia="Calibri" w:hAnsi="Calibri" w:cs="Calibri"/>
        </w:rPr>
      </w:pPr>
      <w:r w:rsidRPr="00F53C6C">
        <w:rPr>
          <w:rFonts w:ascii="Calibri" w:eastAsia="Times New Roman" w:hAnsi="Calibri" w:cs="Calibri"/>
        </w:rPr>
        <w:t>Następujące części zamówienia powierzymy podwykonawcom</w:t>
      </w:r>
      <w:r w:rsidRPr="00F53C6C">
        <w:rPr>
          <w:rFonts w:ascii="Calibri" w:eastAsia="Calibri" w:hAnsi="Calibri" w:cs="Calibri"/>
        </w:rPr>
        <w:t xml:space="preserve"> </w:t>
      </w:r>
      <w:r w:rsidRPr="00F53C6C">
        <w:rPr>
          <w:rFonts w:ascii="Calibri" w:eastAsia="Calibri" w:hAnsi="Calibri" w:cs="Calibri"/>
          <w:i/>
          <w:iCs/>
        </w:rPr>
        <w:t>(jeżeli dotyczy).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5417"/>
        <w:gridCol w:w="3888"/>
      </w:tblGrid>
      <w:tr w:rsidR="00F53C6C" w:rsidRPr="00F53C6C" w14:paraId="2083D2D6" w14:textId="77777777" w:rsidTr="00252D30">
        <w:tc>
          <w:tcPr>
            <w:tcW w:w="550" w:type="dxa"/>
          </w:tcPr>
          <w:p w14:paraId="3F03AF78" w14:textId="77777777" w:rsidR="008B2A82" w:rsidRPr="00F53C6C" w:rsidRDefault="008B2A82" w:rsidP="00252D30">
            <w:pPr>
              <w:tabs>
                <w:tab w:val="left" w:pos="426"/>
              </w:tabs>
              <w:spacing w:before="120" w:after="120" w:line="360" w:lineRule="auto"/>
              <w:ind w:left="426" w:hanging="426"/>
              <w:rPr>
                <w:rFonts w:ascii="Calibri" w:eastAsia="Times New Roman" w:hAnsi="Calibri" w:cs="Calibri"/>
              </w:rPr>
            </w:pPr>
            <w:r w:rsidRPr="00F53C6C">
              <w:rPr>
                <w:rFonts w:ascii="Calibri" w:eastAsia="Times New Roman" w:hAnsi="Calibri" w:cs="Calibri"/>
              </w:rPr>
              <w:lastRenderedPageBreak/>
              <w:t xml:space="preserve">Lp. </w:t>
            </w:r>
          </w:p>
        </w:tc>
        <w:tc>
          <w:tcPr>
            <w:tcW w:w="5525" w:type="dxa"/>
          </w:tcPr>
          <w:p w14:paraId="0B6F6058" w14:textId="77777777" w:rsidR="008B2A82" w:rsidRPr="00F53C6C" w:rsidRDefault="008B2A82" w:rsidP="00252D30">
            <w:pPr>
              <w:spacing w:before="120" w:after="120" w:line="360" w:lineRule="auto"/>
              <w:rPr>
                <w:rFonts w:ascii="Calibri" w:eastAsia="Times New Roman" w:hAnsi="Calibri" w:cs="Calibri"/>
              </w:rPr>
            </w:pPr>
            <w:r w:rsidRPr="00F53C6C">
              <w:rPr>
                <w:rFonts w:ascii="Calibri" w:eastAsia="Times New Roman" w:hAnsi="Calibri" w:cs="Calibri"/>
              </w:rPr>
              <w:t>Opis części zamówienia jaka zostanie powierzona podwykonawcy lub podwykonawcom</w:t>
            </w:r>
          </w:p>
        </w:tc>
        <w:tc>
          <w:tcPr>
            <w:tcW w:w="3956" w:type="dxa"/>
          </w:tcPr>
          <w:p w14:paraId="4ACFC9F7" w14:textId="77777777" w:rsidR="008B2A82" w:rsidRPr="00F53C6C" w:rsidRDefault="008B2A82" w:rsidP="00252D30">
            <w:pPr>
              <w:spacing w:before="120" w:after="120" w:line="360" w:lineRule="auto"/>
              <w:rPr>
                <w:rFonts w:ascii="Calibri" w:eastAsia="Times New Roman" w:hAnsi="Calibri" w:cs="Calibri"/>
              </w:rPr>
            </w:pPr>
            <w:r w:rsidRPr="00F53C6C">
              <w:rPr>
                <w:rFonts w:ascii="Calibri" w:eastAsia="Times New Roman" w:hAnsi="Calibri" w:cs="Calibri"/>
              </w:rPr>
              <w:t>Nazwa (firma) podwykonawcy o ile jest znany</w:t>
            </w:r>
          </w:p>
        </w:tc>
      </w:tr>
      <w:tr w:rsidR="00F53C6C" w:rsidRPr="00F53C6C" w14:paraId="177B3A47" w14:textId="77777777" w:rsidTr="00252D30">
        <w:tc>
          <w:tcPr>
            <w:tcW w:w="550" w:type="dxa"/>
          </w:tcPr>
          <w:p w14:paraId="7C3C27DE" w14:textId="77777777" w:rsidR="008B2A82" w:rsidRPr="00F53C6C" w:rsidRDefault="008B2A82" w:rsidP="00252D30">
            <w:pPr>
              <w:tabs>
                <w:tab w:val="left" w:pos="426"/>
              </w:tabs>
              <w:spacing w:before="120" w:after="120" w:line="360" w:lineRule="auto"/>
              <w:ind w:left="426" w:hanging="426"/>
              <w:rPr>
                <w:rFonts w:ascii="Calibri" w:eastAsia="Times New Roman" w:hAnsi="Calibri" w:cs="Calibri"/>
              </w:rPr>
            </w:pPr>
            <w:r w:rsidRPr="00F53C6C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5525" w:type="dxa"/>
          </w:tcPr>
          <w:p w14:paraId="2AD25E78" w14:textId="77777777" w:rsidR="008B2A82" w:rsidRPr="00F53C6C" w:rsidRDefault="008B2A82" w:rsidP="00252D30">
            <w:pPr>
              <w:tabs>
                <w:tab w:val="left" w:pos="426"/>
              </w:tabs>
              <w:spacing w:before="120" w:after="120" w:line="360" w:lineRule="auto"/>
              <w:ind w:left="426" w:hanging="426"/>
              <w:rPr>
                <w:rFonts w:ascii="Calibri" w:eastAsia="Times New Roman" w:hAnsi="Calibri" w:cs="Calibri"/>
              </w:rPr>
            </w:pPr>
          </w:p>
        </w:tc>
        <w:tc>
          <w:tcPr>
            <w:tcW w:w="3956" w:type="dxa"/>
          </w:tcPr>
          <w:p w14:paraId="637EEDF2" w14:textId="77777777" w:rsidR="008B2A82" w:rsidRPr="00F53C6C" w:rsidRDefault="008B2A82" w:rsidP="00252D30">
            <w:pPr>
              <w:tabs>
                <w:tab w:val="left" w:pos="426"/>
              </w:tabs>
              <w:spacing w:before="120" w:after="120" w:line="360" w:lineRule="auto"/>
              <w:ind w:left="426" w:hanging="426"/>
              <w:rPr>
                <w:rFonts w:ascii="Calibri" w:eastAsia="Times New Roman" w:hAnsi="Calibri" w:cs="Calibri"/>
              </w:rPr>
            </w:pPr>
          </w:p>
        </w:tc>
      </w:tr>
      <w:tr w:rsidR="00F53C6C" w:rsidRPr="00F53C6C" w14:paraId="671B339B" w14:textId="77777777" w:rsidTr="00252D30">
        <w:tc>
          <w:tcPr>
            <w:tcW w:w="550" w:type="dxa"/>
          </w:tcPr>
          <w:p w14:paraId="6D7775B4" w14:textId="77777777" w:rsidR="008B2A82" w:rsidRPr="00F53C6C" w:rsidRDefault="008B2A82" w:rsidP="00252D30">
            <w:pPr>
              <w:tabs>
                <w:tab w:val="left" w:pos="426"/>
              </w:tabs>
              <w:spacing w:before="120" w:after="120" w:line="360" w:lineRule="auto"/>
              <w:ind w:left="426" w:hanging="426"/>
              <w:rPr>
                <w:rFonts w:ascii="Calibri" w:eastAsia="Times New Roman" w:hAnsi="Calibri" w:cs="Calibri"/>
              </w:rPr>
            </w:pPr>
            <w:r w:rsidRPr="00F53C6C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5525" w:type="dxa"/>
          </w:tcPr>
          <w:p w14:paraId="1AEB7846" w14:textId="77777777" w:rsidR="008B2A82" w:rsidRPr="00F53C6C" w:rsidRDefault="008B2A82" w:rsidP="00252D30">
            <w:pPr>
              <w:tabs>
                <w:tab w:val="left" w:pos="426"/>
              </w:tabs>
              <w:spacing w:before="120" w:after="120" w:line="360" w:lineRule="auto"/>
              <w:ind w:left="426" w:hanging="426"/>
              <w:rPr>
                <w:rFonts w:ascii="Calibri" w:eastAsia="Times New Roman" w:hAnsi="Calibri" w:cs="Calibri"/>
              </w:rPr>
            </w:pPr>
          </w:p>
        </w:tc>
        <w:tc>
          <w:tcPr>
            <w:tcW w:w="3956" w:type="dxa"/>
          </w:tcPr>
          <w:p w14:paraId="5671CEE6" w14:textId="77777777" w:rsidR="008B2A82" w:rsidRPr="00F53C6C" w:rsidRDefault="008B2A82" w:rsidP="00252D30">
            <w:pPr>
              <w:tabs>
                <w:tab w:val="left" w:pos="426"/>
              </w:tabs>
              <w:spacing w:before="120" w:after="120" w:line="360" w:lineRule="auto"/>
              <w:ind w:left="426" w:hanging="426"/>
              <w:rPr>
                <w:rFonts w:ascii="Calibri" w:eastAsia="Times New Roman" w:hAnsi="Calibri" w:cs="Calibri"/>
              </w:rPr>
            </w:pPr>
          </w:p>
        </w:tc>
      </w:tr>
    </w:tbl>
    <w:p w14:paraId="1997AA49" w14:textId="77777777" w:rsidR="008B2A82" w:rsidRPr="00F53C6C" w:rsidRDefault="008B2A82" w:rsidP="008B2A82">
      <w:pPr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</w:rPr>
      </w:pPr>
      <w:bookmarkStart w:id="2" w:name="_Hlk9245823"/>
      <w:r w:rsidRPr="00F53C6C">
        <w:rPr>
          <w:rFonts w:ascii="Calibri" w:eastAsia="Times New Roman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6A6C785A" w14:textId="77777777" w:rsidR="008B2A82" w:rsidRPr="00F53C6C" w:rsidRDefault="008B2A82" w:rsidP="001B2F60">
      <w:pPr>
        <w:numPr>
          <w:ilvl w:val="0"/>
          <w:numId w:val="7"/>
        </w:numPr>
        <w:tabs>
          <w:tab w:val="left" w:pos="0"/>
        </w:tabs>
        <w:spacing w:before="120" w:after="120" w:line="360" w:lineRule="auto"/>
        <w:rPr>
          <w:rFonts w:ascii="Calibri" w:eastAsia="Calibri" w:hAnsi="Calibri" w:cs="Calibri"/>
        </w:rPr>
      </w:pPr>
      <w:r w:rsidRPr="00F53C6C">
        <w:rPr>
          <w:rFonts w:ascii="Calibri" w:eastAsia="Times New Roman" w:hAnsi="Calibri" w:cs="Calibri"/>
        </w:rPr>
        <w:t>Oświadczam/my, iż dołączona do oferty w odrębnym pliku cześć oferty stanowi tajemnicę przedsiębiorstwa w rozumieniu art. 11 ustawy z dnia 16 kwietnia 1993 r. o zwalczaniu nieuczciwej konkurencji (tj. Dz. U. 2020 r. poz. 1913)</w:t>
      </w:r>
      <w:bookmarkEnd w:id="2"/>
      <w:r w:rsidRPr="00F53C6C">
        <w:rPr>
          <w:rFonts w:ascii="Calibri" w:eastAsia="Times New Roman" w:hAnsi="Calibri" w:cs="Calibri"/>
        </w:rPr>
        <w:t>. Zastrzegam/my, że informacje te nie mogą być udostępniane oraz wykazuję, iż zastrzeżone informacje stanowią tajemnicę przedsiębiorstwa. (uzasadnienie należy złożyć wraz z ofertą).</w:t>
      </w:r>
    </w:p>
    <w:p w14:paraId="5E51F99F" w14:textId="77777777" w:rsidR="008B2A82" w:rsidRPr="00F53C6C" w:rsidRDefault="008B2A82" w:rsidP="001B2F60">
      <w:pPr>
        <w:numPr>
          <w:ilvl w:val="0"/>
          <w:numId w:val="7"/>
        </w:numPr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Pełnomocnik w przypadku składania oferty wspólnej (jeżeli dotyczy):</w:t>
      </w:r>
      <w:r w:rsidRPr="00F53C6C">
        <w:rPr>
          <w:rFonts w:ascii="Calibri" w:eastAsia="Times New Roman" w:hAnsi="Calibri" w:cs="Calibri"/>
        </w:rPr>
        <w:br/>
        <w:t>Nazwisko, imię ...................................................................................................................................</w:t>
      </w:r>
      <w:r w:rsidRPr="00F53C6C">
        <w:rPr>
          <w:rFonts w:ascii="Calibri" w:eastAsia="Times New Roman" w:hAnsi="Calibri" w:cs="Calibri"/>
        </w:rPr>
        <w:br/>
        <w:t>Stanowisko .........................................................................................................................................</w:t>
      </w:r>
      <w:r w:rsidRPr="00F53C6C">
        <w:rPr>
          <w:rFonts w:ascii="Calibri" w:eastAsia="Times New Roman" w:hAnsi="Calibri" w:cs="Calibri"/>
        </w:rPr>
        <w:br/>
        <w:t>Telefon ................................................................ e-mail …...………………..….……………………………………</w:t>
      </w:r>
    </w:p>
    <w:p w14:paraId="09E23C4E" w14:textId="77777777" w:rsidR="008B2A82" w:rsidRPr="00F53C6C" w:rsidRDefault="008B2A82" w:rsidP="001B2F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Oświadczamy, iż Wykonawca jest:</w:t>
      </w:r>
      <w:r w:rsidRPr="00F53C6C">
        <w:rPr>
          <w:rFonts w:ascii="Calibri" w:eastAsia="Times New Roman" w:hAnsi="Calibri" w:cs="Calibri"/>
        </w:rPr>
        <w:br/>
      </w:r>
      <w:r w:rsidRPr="00F53C6C">
        <w:rPr>
          <w:rFonts w:ascii="Calibri" w:eastAsia="Calibri" w:hAnsi="Calibri" w:cs="Calibri"/>
          <w:bCs/>
        </w:rPr>
        <w:sym w:font="Wingdings" w:char="F0A8"/>
      </w:r>
      <w:r w:rsidRPr="00F53C6C">
        <w:rPr>
          <w:rFonts w:ascii="Calibri" w:eastAsia="Calibri" w:hAnsi="Calibri" w:cs="Calibri"/>
          <w:bCs/>
        </w:rPr>
        <w:t xml:space="preserve"> mikro przedsiębiorcą</w:t>
      </w:r>
      <w:r w:rsidRPr="00F53C6C">
        <w:rPr>
          <w:rFonts w:ascii="Calibri" w:eastAsia="Calibri" w:hAnsi="Calibri" w:cs="Calibri"/>
          <w:bCs/>
        </w:rPr>
        <w:br/>
      </w:r>
      <w:r w:rsidRPr="00F53C6C">
        <w:rPr>
          <w:rFonts w:ascii="Calibri" w:eastAsia="Calibri" w:hAnsi="Calibri" w:cs="Calibri"/>
          <w:bCs/>
        </w:rPr>
        <w:sym w:font="Wingdings" w:char="F0A8"/>
      </w:r>
      <w:r w:rsidRPr="00F53C6C">
        <w:rPr>
          <w:rFonts w:ascii="Calibri" w:eastAsia="Calibri" w:hAnsi="Calibri" w:cs="Calibri"/>
          <w:bCs/>
        </w:rPr>
        <w:t xml:space="preserve"> jestem małym przedsiębiorcą</w:t>
      </w:r>
      <w:r w:rsidRPr="00F53C6C">
        <w:rPr>
          <w:rFonts w:ascii="Calibri" w:eastAsia="Calibri" w:hAnsi="Calibri" w:cs="Calibri"/>
          <w:bCs/>
        </w:rPr>
        <w:br/>
      </w:r>
      <w:r w:rsidRPr="00F53C6C">
        <w:rPr>
          <w:rFonts w:ascii="Calibri" w:eastAsia="Calibri" w:hAnsi="Calibri" w:cs="Calibri"/>
          <w:bCs/>
        </w:rPr>
        <w:sym w:font="Wingdings" w:char="F0A8"/>
      </w:r>
      <w:r w:rsidRPr="00F53C6C">
        <w:rPr>
          <w:rFonts w:ascii="Calibri" w:eastAsia="Calibri" w:hAnsi="Calibri" w:cs="Calibri"/>
          <w:bCs/>
        </w:rPr>
        <w:t xml:space="preserve"> średnim przedsiębiorcą</w:t>
      </w:r>
      <w:r w:rsidRPr="00F53C6C">
        <w:rPr>
          <w:rFonts w:ascii="Calibri" w:eastAsia="Calibri" w:hAnsi="Calibri" w:cs="Calibri"/>
          <w:bCs/>
        </w:rPr>
        <w:br/>
      </w:r>
      <w:r w:rsidRPr="00F53C6C">
        <w:rPr>
          <w:rFonts w:ascii="Calibri" w:eastAsia="Calibri" w:hAnsi="Calibri" w:cs="Calibri"/>
          <w:bCs/>
        </w:rPr>
        <w:sym w:font="Wingdings" w:char="F0A8"/>
      </w:r>
      <w:r w:rsidRPr="00F53C6C">
        <w:rPr>
          <w:rFonts w:ascii="Calibri" w:eastAsia="Calibri" w:hAnsi="Calibri" w:cs="Calibri"/>
          <w:bCs/>
        </w:rPr>
        <w:t xml:space="preserve"> dużym przedsiębiorcą</w:t>
      </w:r>
      <w:r w:rsidRPr="00F53C6C">
        <w:rPr>
          <w:rFonts w:ascii="Calibri" w:eastAsia="Calibri" w:hAnsi="Calibri" w:cs="Calibri"/>
          <w:bCs/>
        </w:rPr>
        <w:br/>
      </w:r>
      <w:r w:rsidRPr="00F53C6C">
        <w:rPr>
          <w:rFonts w:ascii="Calibri" w:eastAsia="Calibri" w:hAnsi="Calibri" w:cs="Calibri"/>
          <w:bCs/>
        </w:rPr>
        <w:sym w:font="Wingdings" w:char="F0A8"/>
      </w:r>
      <w:r w:rsidRPr="00F53C6C">
        <w:rPr>
          <w:rFonts w:ascii="Calibri" w:eastAsia="Calibri" w:hAnsi="Calibri" w:cs="Calibri"/>
          <w:bCs/>
        </w:rPr>
        <w:t xml:space="preserve"> prowadzę jednoosobową działalność</w:t>
      </w:r>
      <w:r w:rsidRPr="00F53C6C">
        <w:rPr>
          <w:rFonts w:ascii="Calibri" w:eastAsia="Calibri" w:hAnsi="Calibri" w:cs="Calibri"/>
          <w:bCs/>
        </w:rPr>
        <w:br/>
      </w:r>
      <w:r w:rsidRPr="00F53C6C">
        <w:rPr>
          <w:rFonts w:ascii="Calibri" w:eastAsia="Calibri" w:hAnsi="Calibri" w:cs="Calibri"/>
          <w:bCs/>
        </w:rPr>
        <w:sym w:font="Wingdings" w:char="F0A8"/>
      </w:r>
      <w:r w:rsidRPr="00F53C6C">
        <w:rPr>
          <w:rFonts w:ascii="Calibri" w:eastAsia="Calibri" w:hAnsi="Calibri" w:cs="Calibri"/>
          <w:bCs/>
        </w:rPr>
        <w:t xml:space="preserve"> jestem osoba fizyczną nie prowadzącą działalności gospodarczej</w:t>
      </w:r>
      <w:r w:rsidRPr="00F53C6C">
        <w:rPr>
          <w:rFonts w:ascii="Calibri" w:eastAsia="Calibri" w:hAnsi="Calibri" w:cs="Calibri"/>
          <w:bCs/>
        </w:rPr>
        <w:br/>
      </w:r>
      <w:r w:rsidRPr="00F53C6C">
        <w:rPr>
          <w:rFonts w:ascii="Calibri" w:eastAsia="Calibri" w:hAnsi="Calibri" w:cs="Calibri"/>
          <w:bCs/>
        </w:rPr>
        <w:sym w:font="Wingdings" w:char="F0A8"/>
      </w:r>
      <w:r w:rsidRPr="00F53C6C">
        <w:rPr>
          <w:rFonts w:ascii="Calibri" w:eastAsia="Calibri" w:hAnsi="Calibri" w:cs="Calibri"/>
          <w:bCs/>
        </w:rPr>
        <w:t xml:space="preserve"> inny rodzaj działalności …………………………</w:t>
      </w:r>
      <w:r w:rsidRPr="00F53C6C">
        <w:rPr>
          <w:rFonts w:ascii="Calibri" w:eastAsia="Calibri" w:hAnsi="Calibri" w:cs="Calibri"/>
          <w:bCs/>
        </w:rPr>
        <w:br/>
        <w:t>*(</w:t>
      </w:r>
      <w:r w:rsidRPr="00F53C6C">
        <w:rPr>
          <w:rFonts w:ascii="Calibri" w:eastAsia="Calibri" w:hAnsi="Calibri" w:cs="Calibri"/>
          <w:bCs/>
          <w:i/>
          <w:iCs/>
        </w:rPr>
        <w:t>zaznaczyć właściwe</w:t>
      </w:r>
      <w:r w:rsidRPr="00F53C6C">
        <w:rPr>
          <w:rFonts w:ascii="Calibri" w:eastAsia="Calibri" w:hAnsi="Calibri" w:cs="Calibri"/>
          <w:bCs/>
        </w:rPr>
        <w:t>)</w:t>
      </w:r>
    </w:p>
    <w:p w14:paraId="47303342" w14:textId="77777777" w:rsidR="008B2A82" w:rsidRPr="00F53C6C" w:rsidRDefault="008B2A82" w:rsidP="008B2A82">
      <w:pPr>
        <w:spacing w:after="16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  <w:b/>
          <w:bCs/>
          <w:i/>
          <w:iCs/>
        </w:rPr>
        <w:t xml:space="preserve">15. </w:t>
      </w:r>
      <w:r w:rsidRPr="00F53C6C">
        <w:rPr>
          <w:rFonts w:ascii="Calibri" w:eastAsia="Times New Roman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14:paraId="1F2B4A4A" w14:textId="77777777" w:rsidR="008B2A82" w:rsidRPr="00F53C6C" w:rsidRDefault="008B2A82" w:rsidP="008B2A82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120" w:after="120" w:line="360" w:lineRule="auto"/>
        <w:jc w:val="both"/>
        <w:rPr>
          <w:rFonts w:ascii="Calibri Light" w:eastAsia="Calibri" w:hAnsi="Calibri Light" w:cs="Calibri Light"/>
          <w:bCs/>
        </w:rPr>
      </w:pPr>
      <w:r w:rsidRPr="00F53C6C">
        <w:rPr>
          <w:rFonts w:ascii="Calibri" w:eastAsia="Calibri" w:hAnsi="Calibri" w:cs="Times New Roman"/>
        </w:rPr>
        <w:sym w:font="Wingdings" w:char="F0A8"/>
      </w:r>
      <w:r w:rsidRPr="00F53C6C">
        <w:rPr>
          <w:rFonts w:ascii="Calibri" w:eastAsia="Calibri" w:hAnsi="Calibri" w:cs="Times New Roman"/>
        </w:rPr>
        <w:t xml:space="preserve"> </w:t>
      </w:r>
      <w:hyperlink r:id="rId8" w:history="1">
        <w:r w:rsidRPr="00F53C6C">
          <w:rPr>
            <w:rFonts w:ascii="Calibri Light" w:eastAsia="Calibri" w:hAnsi="Calibri Light" w:cs="Calibri Light"/>
            <w:bCs/>
            <w:u w:val="single"/>
          </w:rPr>
          <w:t>https://ekrs.ms.gov.pl/web/wyszukiwarka-krs/strona-glowna/</w:t>
        </w:r>
      </w:hyperlink>
      <w:r w:rsidRPr="00F53C6C">
        <w:rPr>
          <w:rFonts w:ascii="Calibri Light" w:eastAsia="Calibri" w:hAnsi="Calibri Light" w:cs="Calibri Light"/>
          <w:bCs/>
        </w:rPr>
        <w:t xml:space="preserve"> </w:t>
      </w:r>
    </w:p>
    <w:p w14:paraId="5ACDAE28" w14:textId="77777777" w:rsidR="008B2A82" w:rsidRPr="00F53C6C" w:rsidRDefault="008B2A82" w:rsidP="008B2A82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120" w:after="120" w:line="360" w:lineRule="auto"/>
        <w:jc w:val="both"/>
        <w:rPr>
          <w:rFonts w:ascii="Calibri Light" w:eastAsia="Calibri" w:hAnsi="Calibri Light" w:cs="Calibri Light"/>
          <w:bCs/>
        </w:rPr>
      </w:pPr>
      <w:r w:rsidRPr="00F53C6C">
        <w:rPr>
          <w:rFonts w:ascii="Calibri" w:eastAsia="Calibri" w:hAnsi="Calibri" w:cs="Times New Roman"/>
        </w:rPr>
        <w:lastRenderedPageBreak/>
        <w:sym w:font="Wingdings" w:char="F0A8"/>
      </w:r>
      <w:r w:rsidRPr="00F53C6C">
        <w:rPr>
          <w:rFonts w:ascii="Calibri Light" w:eastAsia="Calibri" w:hAnsi="Calibri Light" w:cs="Calibri Light"/>
          <w:bCs/>
        </w:rPr>
        <w:t xml:space="preserve"> </w:t>
      </w:r>
      <w:hyperlink r:id="rId9" w:history="1">
        <w:r w:rsidRPr="00F53C6C">
          <w:rPr>
            <w:rFonts w:ascii="Calibri Light" w:eastAsia="Calibri" w:hAnsi="Calibri Light" w:cs="Calibri Light"/>
            <w:bCs/>
            <w:u w:val="single"/>
          </w:rPr>
          <w:t>https://prod.ceidg.gov.pl/CEIDG/CEIDG.Public.UI/Search.aspx</w:t>
        </w:r>
      </w:hyperlink>
      <w:r w:rsidRPr="00F53C6C">
        <w:rPr>
          <w:rFonts w:ascii="Calibri Light" w:eastAsia="Calibri" w:hAnsi="Calibri Light" w:cs="Calibri Light"/>
          <w:bCs/>
        </w:rPr>
        <w:t xml:space="preserve"> </w:t>
      </w:r>
    </w:p>
    <w:p w14:paraId="1F9F13FE" w14:textId="77777777" w:rsidR="008B2A82" w:rsidRPr="00F53C6C" w:rsidRDefault="008B2A82" w:rsidP="008B2A82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120" w:after="120" w:line="360" w:lineRule="auto"/>
        <w:jc w:val="both"/>
        <w:rPr>
          <w:rFonts w:ascii="Calibri Light" w:eastAsia="Calibri" w:hAnsi="Calibri Light" w:cs="Calibri Light"/>
          <w:bCs/>
        </w:rPr>
      </w:pPr>
      <w:r w:rsidRPr="00F53C6C">
        <w:rPr>
          <w:rFonts w:ascii="Calibri" w:eastAsia="Calibri" w:hAnsi="Calibri" w:cs="Times New Roman"/>
        </w:rPr>
        <w:sym w:font="Wingdings" w:char="F0A8"/>
      </w:r>
      <w:r w:rsidRPr="00F53C6C">
        <w:rPr>
          <w:rFonts w:ascii="Calibri Light" w:eastAsia="Calibri" w:hAnsi="Calibri Light" w:cs="Calibri Light"/>
          <w:bCs/>
        </w:rPr>
        <w:t xml:space="preserve"> inny rejestr …………………………………………………………………………………..…………………………</w:t>
      </w:r>
    </w:p>
    <w:p w14:paraId="34CEBA7C" w14:textId="77777777" w:rsidR="008B2A82" w:rsidRPr="00F53C6C" w:rsidRDefault="008B2A82" w:rsidP="008B2A82">
      <w:pPr>
        <w:spacing w:before="120" w:after="120" w:line="360" w:lineRule="auto"/>
        <w:ind w:left="284"/>
        <w:jc w:val="both"/>
        <w:rPr>
          <w:rFonts w:ascii="Calibri Light" w:eastAsia="Times New Roman" w:hAnsi="Calibri Light" w:cs="Calibri Light"/>
          <w:i/>
          <w:iCs/>
          <w:sz w:val="20"/>
          <w:szCs w:val="20"/>
        </w:rPr>
      </w:pPr>
      <w:r w:rsidRPr="00F53C6C">
        <w:rPr>
          <w:rFonts w:ascii="Calibri Light" w:eastAsia="Calibri" w:hAnsi="Calibri Light" w:cs="Calibri Light"/>
          <w:bCs/>
          <w:sz w:val="20"/>
          <w:szCs w:val="20"/>
        </w:rPr>
        <w:t>*(</w:t>
      </w:r>
      <w:r w:rsidRPr="00F53C6C">
        <w:rPr>
          <w:rFonts w:ascii="Calibri Light" w:eastAsia="Calibri" w:hAnsi="Calibri Light" w:cs="Calibri Light"/>
          <w:bCs/>
          <w:i/>
          <w:iCs/>
          <w:sz w:val="20"/>
          <w:szCs w:val="20"/>
        </w:rPr>
        <w:t>zaznaczyć właściwe</w:t>
      </w:r>
      <w:r w:rsidRPr="00F53C6C">
        <w:rPr>
          <w:rFonts w:ascii="Calibri Light" w:eastAsia="Calibri" w:hAnsi="Calibri Light" w:cs="Calibri Light"/>
          <w:bCs/>
          <w:sz w:val="20"/>
          <w:szCs w:val="20"/>
        </w:rPr>
        <w:t>)</w:t>
      </w:r>
    </w:p>
    <w:p w14:paraId="79D4FE43" w14:textId="77777777" w:rsidR="008B2A82" w:rsidRPr="00F53C6C" w:rsidRDefault="008B2A82" w:rsidP="008B2A82">
      <w:pPr>
        <w:spacing w:before="120" w:after="120" w:line="360" w:lineRule="auto"/>
        <w:jc w:val="both"/>
        <w:rPr>
          <w:rFonts w:ascii="Calibri Light" w:eastAsia="Times New Roman" w:hAnsi="Calibri Light" w:cs="Calibri Light"/>
          <w:b/>
          <w:bCs/>
        </w:rPr>
      </w:pPr>
      <w:r w:rsidRPr="00F53C6C">
        <w:rPr>
          <w:rFonts w:ascii="Calibri Light" w:eastAsia="Times New Roman" w:hAnsi="Calibri Light" w:cs="Calibri Light"/>
          <w:b/>
          <w:bCs/>
        </w:rPr>
        <w:t xml:space="preserve">       (</w:t>
      </w:r>
      <w:r w:rsidRPr="00F53C6C">
        <w:rPr>
          <w:rFonts w:ascii="Calibri Light" w:eastAsia="Calibri" w:hAnsi="Calibri Light" w:cs="Calibri Light"/>
          <w:b/>
          <w:bCs/>
          <w:i/>
          <w:iCs/>
        </w:rPr>
        <w:t>w przypadku nie podania tych danych, wykonawca dołącza w/w dokumenty do oferty</w:t>
      </w:r>
      <w:r w:rsidRPr="00F53C6C">
        <w:rPr>
          <w:rFonts w:ascii="Calibri Light" w:eastAsia="Times New Roman" w:hAnsi="Calibri Light" w:cs="Calibri Light"/>
          <w:b/>
          <w:bCs/>
        </w:rPr>
        <w:t>).</w:t>
      </w:r>
    </w:p>
    <w:p w14:paraId="7B2B3AA9" w14:textId="77777777" w:rsidR="008B2A82" w:rsidRPr="00F53C6C" w:rsidRDefault="008B2A82" w:rsidP="001B2F6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pacing w:before="120" w:after="120" w:line="360" w:lineRule="auto"/>
        <w:ind w:left="426" w:hanging="426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Niniejsza oferta przetargowa zawiera następujące dokumenty i załączniki:</w:t>
      </w:r>
    </w:p>
    <w:p w14:paraId="44765C02" w14:textId="77777777" w:rsidR="008B2A82" w:rsidRPr="00F53C6C" w:rsidRDefault="008B2A82" w:rsidP="001B2F60">
      <w:pPr>
        <w:widowControl w:val="0"/>
        <w:numPr>
          <w:ilvl w:val="1"/>
          <w:numId w:val="9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 xml:space="preserve"> ……………………………………………………………………………………………………………………….</w:t>
      </w:r>
    </w:p>
    <w:p w14:paraId="0BB480E3" w14:textId="77777777" w:rsidR="008B2A82" w:rsidRPr="00F53C6C" w:rsidRDefault="008B2A82" w:rsidP="001B2F60">
      <w:pPr>
        <w:widowControl w:val="0"/>
        <w:numPr>
          <w:ilvl w:val="1"/>
          <w:numId w:val="9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……………………………………………………………………………………………………………………….</w:t>
      </w:r>
    </w:p>
    <w:p w14:paraId="26C134DF" w14:textId="77777777" w:rsidR="008B2A82" w:rsidRPr="00F53C6C" w:rsidRDefault="008B2A82" w:rsidP="001B2F60">
      <w:pPr>
        <w:widowControl w:val="0"/>
        <w:numPr>
          <w:ilvl w:val="1"/>
          <w:numId w:val="9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……………………………………………………………………………………………………………………….</w:t>
      </w:r>
    </w:p>
    <w:p w14:paraId="5D160F86" w14:textId="77777777" w:rsidR="008B2A82" w:rsidRPr="00F53C6C" w:rsidRDefault="008B2A82" w:rsidP="001B2F60">
      <w:pPr>
        <w:widowControl w:val="0"/>
        <w:numPr>
          <w:ilvl w:val="1"/>
          <w:numId w:val="9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……………………………………………………………………………………………………………………….</w:t>
      </w:r>
    </w:p>
    <w:p w14:paraId="325E7095" w14:textId="77777777" w:rsidR="008B2A82" w:rsidRPr="00F53C6C" w:rsidRDefault="008B2A82" w:rsidP="001B2F60">
      <w:pPr>
        <w:widowControl w:val="0"/>
        <w:numPr>
          <w:ilvl w:val="1"/>
          <w:numId w:val="9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</w:rPr>
      </w:pPr>
      <w:r w:rsidRPr="00F53C6C">
        <w:rPr>
          <w:rFonts w:ascii="Calibri" w:eastAsia="Times New Roman" w:hAnsi="Calibri" w:cs="Calibri"/>
        </w:rPr>
        <w:t xml:space="preserve">……………………………………………………………………………………………………………………….                    </w:t>
      </w:r>
    </w:p>
    <w:p w14:paraId="6C11C2FE" w14:textId="77777777" w:rsidR="008B2A82" w:rsidRPr="00F53C6C" w:rsidRDefault="008B2A82" w:rsidP="008B2A82">
      <w:pPr>
        <w:spacing w:before="60" w:after="60" w:line="360" w:lineRule="auto"/>
        <w:rPr>
          <w:rFonts w:ascii="Calibri" w:eastAsia="Calibri" w:hAnsi="Calibri" w:cs="Calibri"/>
        </w:rPr>
      </w:pPr>
    </w:p>
    <w:p w14:paraId="00727354" w14:textId="77777777" w:rsidR="008B2A82" w:rsidRPr="00F53C6C" w:rsidRDefault="008B2A82" w:rsidP="008B2A82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41BF041B" w14:textId="77777777" w:rsidR="008B2A82" w:rsidRPr="00F53C6C" w:rsidRDefault="008B2A82" w:rsidP="008B2A82"/>
    <w:p w14:paraId="6D765E78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7113126F" w14:textId="77777777" w:rsidR="00074673" w:rsidRPr="00F53C6C" w:rsidRDefault="00074673" w:rsidP="00074673">
      <w:pPr>
        <w:spacing w:after="0" w:line="360" w:lineRule="auto"/>
        <w:rPr>
          <w:rFonts w:ascii="Calibri" w:eastAsia="Times New Roman" w:hAnsi="Calibri" w:cs="Times New Roman"/>
        </w:rPr>
      </w:pPr>
      <w:r w:rsidRPr="00F53C6C">
        <w:rPr>
          <w:rFonts w:ascii="Calibri" w:eastAsia="Calibri" w:hAnsi="Calibri" w:cs="Times New Roman"/>
          <w:b/>
        </w:rPr>
        <w:t>Załącznik nr 3B do SWZ</w:t>
      </w:r>
    </w:p>
    <w:p w14:paraId="03B71B72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  <w:b/>
        </w:rPr>
      </w:pPr>
      <w:r w:rsidRPr="00F53C6C">
        <w:rPr>
          <w:rFonts w:ascii="Calibri" w:eastAsia="Calibri" w:hAnsi="Calibri" w:cs="Times New Roman"/>
          <w:b/>
        </w:rPr>
        <w:t xml:space="preserve">Zamawiający: </w:t>
      </w:r>
    </w:p>
    <w:p w14:paraId="22A4A647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  <w:b/>
        </w:rPr>
      </w:pPr>
      <w:r w:rsidRPr="00F53C6C">
        <w:rPr>
          <w:rFonts w:ascii="Calibri" w:eastAsia="Calibri" w:hAnsi="Calibri" w:cs="Times New Roman"/>
          <w:b/>
        </w:rPr>
        <w:t>Gmina Przedbórz</w:t>
      </w:r>
    </w:p>
    <w:p w14:paraId="218BBEAC" w14:textId="77777777" w:rsidR="00074673" w:rsidRPr="00F53C6C" w:rsidRDefault="00074673" w:rsidP="00074673">
      <w:pPr>
        <w:tabs>
          <w:tab w:val="num" w:pos="1134"/>
          <w:tab w:val="left" w:pos="5245"/>
        </w:tabs>
        <w:spacing w:after="0" w:line="360" w:lineRule="auto"/>
        <w:rPr>
          <w:rFonts w:ascii="Calibri" w:eastAsia="Calibri" w:hAnsi="Calibri" w:cs="Times New Roman"/>
        </w:rPr>
      </w:pPr>
      <w:r w:rsidRPr="00F53C6C">
        <w:rPr>
          <w:rFonts w:ascii="Calibri" w:eastAsia="Calibri" w:hAnsi="Calibri" w:cs="Times New Roman"/>
          <w:bCs/>
        </w:rPr>
        <w:t>Ul. Mostowa 29, 97-570 Przedbórz</w:t>
      </w:r>
    </w:p>
    <w:p w14:paraId="091E8DE7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b/>
          <w:kern w:val="3"/>
          <w:lang w:eastAsia="zh-CN" w:bidi="hi-IN"/>
        </w:rPr>
        <w:t>Podmiot składający oświadczenie</w:t>
      </w:r>
      <w:r w:rsidRPr="00F53C6C">
        <w:rPr>
          <w:rFonts w:ascii="Calibri" w:eastAsia="SimSun" w:hAnsi="Calibri" w:cs="Times New Roman"/>
          <w:b/>
          <w:kern w:val="3"/>
          <w:vertAlign w:val="superscript"/>
          <w:lang w:eastAsia="zh-CN" w:bidi="hi-IN"/>
        </w:rPr>
        <w:footnoteReference w:id="1"/>
      </w:r>
      <w:r w:rsidRPr="00F53C6C">
        <w:rPr>
          <w:rFonts w:ascii="Calibri" w:eastAsia="SimSun" w:hAnsi="Calibri" w:cs="Times New Roman"/>
          <w:b/>
          <w:kern w:val="3"/>
          <w:lang w:eastAsia="zh-CN" w:bidi="hi-IN"/>
        </w:rPr>
        <w:t>:</w:t>
      </w:r>
    </w:p>
    <w:p w14:paraId="743679FB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kern w:val="3"/>
          <w:lang w:eastAsia="zh-CN" w:bidi="hi-IN"/>
        </w:rPr>
        <w:t>………………………………………………</w:t>
      </w:r>
    </w:p>
    <w:p w14:paraId="68F292AF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kern w:val="3"/>
          <w:lang w:eastAsia="zh-CN" w:bidi="hi-IN"/>
        </w:rPr>
        <w:t>………………………………………………</w:t>
      </w:r>
    </w:p>
    <w:p w14:paraId="3CF23132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F53C6C">
        <w:rPr>
          <w:rFonts w:ascii="Calibri" w:eastAsia="SimSun" w:hAnsi="Calibri" w:cs="Times New Roman"/>
          <w:i/>
          <w:kern w:val="3"/>
          <w:lang w:eastAsia="zh-CN" w:bidi="hi-IN"/>
        </w:rPr>
        <w:t>CEiDG</w:t>
      </w:r>
      <w:proofErr w:type="spellEnd"/>
      <w:r w:rsidRPr="00F53C6C">
        <w:rPr>
          <w:rFonts w:ascii="Calibri" w:eastAsia="SimSun" w:hAnsi="Calibri" w:cs="Times New Roman"/>
          <w:i/>
          <w:kern w:val="3"/>
          <w:lang w:eastAsia="zh-CN" w:bidi="hi-IN"/>
        </w:rPr>
        <w:t>)</w:t>
      </w:r>
    </w:p>
    <w:p w14:paraId="32561B0A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Times New Roman"/>
          <w:kern w:val="3"/>
          <w:u w:val="single"/>
          <w:lang w:eastAsia="zh-CN" w:bidi="hi-IN"/>
        </w:rPr>
      </w:pPr>
      <w:r w:rsidRPr="00F53C6C">
        <w:rPr>
          <w:rFonts w:ascii="Calibri" w:eastAsia="SimSun" w:hAnsi="Calibri" w:cs="Times New Roman"/>
          <w:kern w:val="3"/>
          <w:u w:val="single"/>
          <w:lang w:eastAsia="zh-CN" w:bidi="hi-IN"/>
        </w:rPr>
        <w:t>reprezentowany przez:</w:t>
      </w:r>
    </w:p>
    <w:p w14:paraId="2C581A3D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kern w:val="3"/>
          <w:lang w:eastAsia="zh-CN" w:bidi="hi-IN"/>
        </w:rPr>
        <w:t>……………………………………</w:t>
      </w:r>
    </w:p>
    <w:p w14:paraId="4AF35433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i/>
          <w:kern w:val="3"/>
          <w:lang w:eastAsia="zh-CN" w:bidi="hi-IN"/>
        </w:rPr>
        <w:t>(imię, nazwisko, stanowisko/podstawa do  reprezentacji)</w:t>
      </w:r>
    </w:p>
    <w:p w14:paraId="73F211A6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u w:val="single"/>
          <w:lang w:eastAsia="zh-CN" w:bidi="hi-IN"/>
        </w:rPr>
      </w:pPr>
      <w:r w:rsidRPr="00F53C6C">
        <w:rPr>
          <w:rFonts w:ascii="Calibri" w:eastAsia="SimSun" w:hAnsi="Calibri" w:cs="Times New Roman"/>
          <w:b/>
          <w:kern w:val="3"/>
          <w:u w:val="single"/>
          <w:lang w:eastAsia="zh-CN" w:bidi="hi-IN"/>
        </w:rPr>
        <w:t>Oświadczenia wykonawcy/wykonawcy wspólnie ubiegającego się o udzielenie zamówienia</w:t>
      </w:r>
    </w:p>
    <w:p w14:paraId="289C0771" w14:textId="62525E14" w:rsidR="00074673" w:rsidRPr="00F53C6C" w:rsidRDefault="00074673" w:rsidP="00074673">
      <w:pPr>
        <w:spacing w:before="120" w:after="120" w:line="360" w:lineRule="auto"/>
        <w:rPr>
          <w:rFonts w:ascii="Calibri Light" w:eastAsia="Calibri" w:hAnsi="Calibri Light" w:cs="Calibri Light"/>
          <w:b/>
          <w:bCs/>
          <w:caps/>
          <w:sz w:val="24"/>
          <w:szCs w:val="24"/>
          <w:u w:val="single"/>
        </w:rPr>
      </w:pPr>
      <w:r w:rsidRPr="00F53C6C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 xml:space="preserve">DOTYCZĄCE PRZESŁANEK WYKLUCZENIA Z ART. 5K ROZPORZĄDZENIA 833/2014 </w:t>
      </w:r>
    </w:p>
    <w:p w14:paraId="04D63087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b/>
          <w:kern w:val="3"/>
          <w:lang w:eastAsia="zh-CN" w:bidi="hi-IN"/>
        </w:rPr>
        <w:lastRenderedPageBreak/>
        <w:t xml:space="preserve">składane na podstawie art. 125 ust. 1 ustawy </w:t>
      </w:r>
      <w:proofErr w:type="spellStart"/>
      <w:r w:rsidRPr="00F53C6C">
        <w:rPr>
          <w:rFonts w:ascii="Calibri" w:eastAsia="SimSun" w:hAnsi="Calibri" w:cs="Times New Roman"/>
          <w:b/>
          <w:kern w:val="3"/>
          <w:lang w:eastAsia="zh-CN" w:bidi="hi-IN"/>
        </w:rPr>
        <w:t>Pzp</w:t>
      </w:r>
      <w:proofErr w:type="spellEnd"/>
      <w:r w:rsidRPr="00F53C6C">
        <w:rPr>
          <w:rFonts w:ascii="Calibri" w:eastAsia="SimSun" w:hAnsi="Calibri" w:cs="Times New Roman"/>
          <w:b/>
          <w:kern w:val="3"/>
          <w:lang w:eastAsia="zh-CN" w:bidi="hi-IN"/>
        </w:rPr>
        <w:t xml:space="preserve"> </w:t>
      </w:r>
    </w:p>
    <w:p w14:paraId="2810608B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14:paraId="17548280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kern w:val="3"/>
          <w:lang w:eastAsia="zh-CN" w:bidi="hi-IN"/>
        </w:rPr>
        <w:t>Na potrzeby postępowania o udzielenie zamówienia publicznego pn. „</w:t>
      </w:r>
      <w:r w:rsidRPr="00F53C6C">
        <w:rPr>
          <w:rFonts w:ascii="Calibri" w:eastAsia="SimSun" w:hAnsi="Calibri" w:cs="Calibri"/>
          <w:b/>
          <w:bCs/>
          <w:kern w:val="3"/>
          <w:lang w:eastAsia="zh-CN" w:bidi="hi-IN"/>
        </w:rPr>
        <w:t>Odbiór i zagospodarowanie odpadów komunalnych pochodzących  z terenu gminy Przedbórz</w:t>
      </w:r>
      <w:r w:rsidRPr="00F53C6C">
        <w:rPr>
          <w:rFonts w:ascii="Calibri" w:eastAsia="Calibri" w:hAnsi="Calibri" w:cs="Times New Roman"/>
          <w:b/>
        </w:rPr>
        <w:t xml:space="preserve">”  </w:t>
      </w:r>
      <w:r w:rsidRPr="00F53C6C">
        <w:rPr>
          <w:rFonts w:ascii="Calibri" w:eastAsia="Calibri" w:hAnsi="Calibri" w:cs="Times New Roman"/>
        </w:rPr>
        <w:t xml:space="preserve">znak sprawy: </w:t>
      </w:r>
      <w:r w:rsidRPr="00F53C6C">
        <w:rPr>
          <w:rFonts w:ascii="Calibri" w:eastAsia="Calibri" w:hAnsi="Calibri" w:cs="Times New Roman"/>
          <w:b/>
        </w:rPr>
        <w:t>IRŚ.271.1.2.2024</w:t>
      </w:r>
      <w:r w:rsidRPr="00F53C6C">
        <w:rPr>
          <w:rFonts w:ascii="Calibri" w:eastAsia="SimSun" w:hAnsi="Calibri" w:cs="Times New Roman"/>
          <w:i/>
          <w:kern w:val="3"/>
          <w:lang w:eastAsia="zh-CN" w:bidi="hi-IN"/>
        </w:rPr>
        <w:t xml:space="preserve">, </w:t>
      </w:r>
      <w:r w:rsidRPr="00F53C6C">
        <w:rPr>
          <w:rFonts w:ascii="Calibri" w:eastAsia="SimSun" w:hAnsi="Calibri" w:cs="Times New Roman"/>
          <w:kern w:val="3"/>
          <w:lang w:eastAsia="zh-CN" w:bidi="hi-IN"/>
        </w:rPr>
        <w:t>oświadczam, co następuje:</w:t>
      </w:r>
    </w:p>
    <w:p w14:paraId="201F1F5A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14:paraId="650271AC" w14:textId="77777777" w:rsidR="00074673" w:rsidRPr="00F53C6C" w:rsidRDefault="00074673" w:rsidP="00074673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b/>
          <w:kern w:val="3"/>
          <w:lang w:eastAsia="zh-CN" w:bidi="hi-IN"/>
        </w:rPr>
        <w:t>OŚWIADCZENIA DOTYCZĄCE PODSTAW WYKLUCZENIA:</w:t>
      </w:r>
    </w:p>
    <w:p w14:paraId="29CFB33F" w14:textId="77777777" w:rsidR="00074673" w:rsidRPr="00F53C6C" w:rsidRDefault="00074673" w:rsidP="001B2F60">
      <w:pPr>
        <w:numPr>
          <w:ilvl w:val="0"/>
          <w:numId w:val="13"/>
        </w:numPr>
        <w:autoSpaceDN w:val="0"/>
        <w:spacing w:before="120" w:after="120" w:line="360" w:lineRule="auto"/>
        <w:ind w:left="426" w:hanging="426"/>
        <w:rPr>
          <w:rFonts w:eastAsia="Times New Roman" w:cstheme="minorHAnsi"/>
          <w:b/>
          <w:bCs/>
          <w:lang w:eastAsia="pl-PL"/>
        </w:rPr>
      </w:pPr>
      <w:r w:rsidRPr="00F53C6C">
        <w:rPr>
          <w:rFonts w:eastAsia="Times New Roman" w:cstheme="minorHAnsi"/>
          <w:lang w:eastAsia="pl-PL"/>
        </w:rPr>
        <w:t xml:space="preserve">Oświadczam, że nie podlegam wykluczeniu z postępowania na podstawie </w:t>
      </w:r>
      <w:r w:rsidRPr="00F53C6C">
        <w:rPr>
          <w:rFonts w:eastAsia="Times New Roman" w:cstheme="minorHAnsi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53C6C">
        <w:rPr>
          <w:rFonts w:eastAsia="Times New Roman" w:cstheme="minorHAnsi"/>
          <w:vertAlign w:val="superscript"/>
          <w:lang w:eastAsia="pl-PL"/>
        </w:rPr>
        <w:footnoteReference w:id="2"/>
      </w:r>
    </w:p>
    <w:p w14:paraId="74819767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b/>
          <w:lang w:eastAsia="pl-PL"/>
        </w:rPr>
      </w:pPr>
      <w:r w:rsidRPr="00F53C6C">
        <w:rPr>
          <w:rFonts w:ascii="Calibri" w:eastAsia="Calibri" w:hAnsi="Calibri" w:cs="Times New Roman"/>
          <w:b/>
          <w:highlight w:val="lightGray"/>
          <w:lang w:eastAsia="pl-PL"/>
        </w:rPr>
        <w:t>INFORMACJA DOTYCZĄCA POLEGANIA NA ZDOLNOŚCIACH LUB SYTUACJI PODMIOTU UDOSTĘPNIAJĄCEGO ZASOBY W ZAKRESIE ODPOWIADAJĄCYM PONAD 10% WARTOŚCI ZAMÓWIENIA:</w:t>
      </w:r>
    </w:p>
    <w:p w14:paraId="2A9A363E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i/>
          <w:lang w:eastAsia="pl-PL"/>
        </w:rPr>
      </w:pPr>
      <w:r w:rsidRPr="00F53C6C">
        <w:rPr>
          <w:rFonts w:ascii="Calibri" w:eastAsia="Calibri" w:hAnsi="Calibri" w:cs="Times New Roman"/>
          <w:i/>
          <w:lang w:eastAsia="pl-PL"/>
        </w:rPr>
        <w:t>[</w:t>
      </w:r>
      <w:r w:rsidRPr="00F53C6C">
        <w:rPr>
          <w:rFonts w:ascii="Calibri" w:eastAsia="Calibri" w:hAnsi="Calibri" w:cs="Times New Roman"/>
          <w:b/>
          <w:i/>
          <w:lang w:eastAsia="pl-PL"/>
        </w:rPr>
        <w:t>UWAGA:</w:t>
      </w:r>
      <w:r w:rsidRPr="00F53C6C">
        <w:rPr>
          <w:rFonts w:ascii="Calibri" w:eastAsia="Calibri" w:hAnsi="Calibri" w:cs="Times New Roman"/>
          <w:i/>
          <w:lang w:eastAsia="pl-PL"/>
        </w:rPr>
        <w:t xml:space="preserve">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791FAAAF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F53C6C">
        <w:rPr>
          <w:rFonts w:ascii="Calibri" w:eastAsia="Calibri" w:hAnsi="Calibri" w:cs="Times New Roman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F53C6C">
        <w:rPr>
          <w:rFonts w:ascii="Calibri" w:eastAsia="Calibri" w:hAnsi="Calibri" w:cs="Times New Roman"/>
          <w:i/>
          <w:lang w:eastAsia="pl-PL"/>
        </w:rPr>
        <w:t>(wskazać dokument i właściwą jednostkę redakcyjną dokumentu, w której określono warunki udziału w postępowaniu</w:t>
      </w:r>
      <w:r w:rsidRPr="00F53C6C">
        <w:rPr>
          <w:rFonts w:ascii="Calibri" w:eastAsia="Calibri" w:hAnsi="Calibri" w:cs="Times New Roman"/>
          <w:lang w:eastAsia="pl-PL"/>
        </w:rPr>
        <w:t xml:space="preserve">), polegam na zdolnościach lub sytuacji następującego podmiotu udostępniającego zasoby: ………………………………………………………………………...…………………………………….… </w:t>
      </w:r>
      <w:r w:rsidRPr="00F53C6C">
        <w:rPr>
          <w:rFonts w:ascii="Calibri" w:eastAsia="Calibri" w:hAnsi="Calibri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F53C6C">
        <w:rPr>
          <w:rFonts w:ascii="Calibri" w:eastAsia="Calibri" w:hAnsi="Calibri" w:cs="Times New Roman"/>
          <w:i/>
          <w:lang w:eastAsia="pl-PL"/>
        </w:rPr>
        <w:t>CEiDG</w:t>
      </w:r>
      <w:proofErr w:type="spellEnd"/>
      <w:r w:rsidRPr="00F53C6C">
        <w:rPr>
          <w:rFonts w:ascii="Calibri" w:eastAsia="Calibri" w:hAnsi="Calibri" w:cs="Times New Roman"/>
          <w:i/>
          <w:lang w:eastAsia="pl-PL"/>
        </w:rPr>
        <w:t>)</w:t>
      </w:r>
      <w:r w:rsidRPr="00F53C6C">
        <w:rPr>
          <w:rFonts w:ascii="Calibri" w:eastAsia="Calibri" w:hAnsi="Calibri" w:cs="Times New Roman"/>
          <w:lang w:eastAsia="pl-PL"/>
        </w:rPr>
        <w:t xml:space="preserve">, w następującym zakresie: …………………………………………………………………………… </w:t>
      </w:r>
      <w:r w:rsidRPr="00F53C6C">
        <w:rPr>
          <w:rFonts w:ascii="Calibri" w:eastAsia="Calibri" w:hAnsi="Calibri" w:cs="Times New Roman"/>
          <w:i/>
          <w:lang w:eastAsia="pl-PL"/>
        </w:rPr>
        <w:t xml:space="preserve">(określić odpowiedni zakres udostępnianych zasobów dla </w:t>
      </w:r>
      <w:r w:rsidRPr="00F53C6C">
        <w:rPr>
          <w:rFonts w:ascii="Calibri" w:eastAsia="Calibri" w:hAnsi="Calibri" w:cs="Times New Roman"/>
          <w:i/>
          <w:lang w:eastAsia="pl-PL"/>
        </w:rPr>
        <w:lastRenderedPageBreak/>
        <w:t>wskazanego podmiotu),</w:t>
      </w:r>
      <w:r w:rsidRPr="00F53C6C">
        <w:rPr>
          <w:rFonts w:ascii="Calibri" w:eastAsia="Calibri" w:hAnsi="Calibri" w:cs="Times New Roman"/>
          <w:lang w:eastAsia="pl-PL"/>
        </w:rPr>
        <w:t xml:space="preserve"> co odpowiada ponad 10% wartości przedmiotowego zamówienia. </w:t>
      </w:r>
    </w:p>
    <w:p w14:paraId="4EE3E453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b/>
          <w:lang w:eastAsia="pl-PL"/>
        </w:rPr>
      </w:pPr>
      <w:r w:rsidRPr="00F53C6C">
        <w:rPr>
          <w:rFonts w:ascii="Calibri" w:eastAsia="Calibri" w:hAnsi="Calibri" w:cs="Times New Roman"/>
          <w:b/>
          <w:highlight w:val="lightGray"/>
          <w:lang w:eastAsia="pl-PL"/>
        </w:rPr>
        <w:t>OŚWIADCZENIE DOTYCZĄCE PODWYKONAWCY, NA KTÓREGO PRZYPADA PONAD 10% WARTOŚCI ZAMÓWIENIA:</w:t>
      </w:r>
    </w:p>
    <w:p w14:paraId="17BB1B99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i/>
          <w:lang w:eastAsia="pl-PL"/>
        </w:rPr>
      </w:pPr>
      <w:r w:rsidRPr="00F53C6C">
        <w:rPr>
          <w:rFonts w:ascii="Calibri" w:eastAsia="Calibri" w:hAnsi="Calibri" w:cs="Times New Roman"/>
          <w:i/>
          <w:lang w:eastAsia="pl-PL"/>
        </w:rPr>
        <w:t>[</w:t>
      </w:r>
      <w:r w:rsidRPr="00F53C6C">
        <w:rPr>
          <w:rFonts w:ascii="Calibri" w:eastAsia="Calibri" w:hAnsi="Calibri" w:cs="Times New Roman"/>
          <w:b/>
          <w:i/>
          <w:lang w:eastAsia="pl-PL"/>
        </w:rPr>
        <w:t>UWAGA:</w:t>
      </w:r>
      <w:r w:rsidRPr="00F53C6C">
        <w:rPr>
          <w:rFonts w:ascii="Calibri" w:eastAsia="Calibri" w:hAnsi="Calibri" w:cs="Times New Roman"/>
          <w:i/>
          <w:lang w:eastAsia="pl-PL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001E6F17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F53C6C">
        <w:rPr>
          <w:rFonts w:ascii="Calibri" w:eastAsia="Calibri" w:hAnsi="Calibri" w:cs="Times New Roman"/>
          <w:lang w:eastAsia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…………………………………………………………………………………………….………..….…… </w:t>
      </w:r>
      <w:r w:rsidRPr="00F53C6C">
        <w:rPr>
          <w:rFonts w:ascii="Calibri" w:eastAsia="Calibri" w:hAnsi="Calibri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F53C6C">
        <w:rPr>
          <w:rFonts w:ascii="Calibri" w:eastAsia="Calibri" w:hAnsi="Calibri" w:cs="Times New Roman"/>
          <w:i/>
          <w:lang w:eastAsia="pl-PL"/>
        </w:rPr>
        <w:t>CEiDG</w:t>
      </w:r>
      <w:proofErr w:type="spellEnd"/>
      <w:r w:rsidRPr="00F53C6C">
        <w:rPr>
          <w:rFonts w:ascii="Calibri" w:eastAsia="Calibri" w:hAnsi="Calibri" w:cs="Times New Roman"/>
          <w:i/>
          <w:lang w:eastAsia="pl-PL"/>
        </w:rPr>
        <w:t>),</w:t>
      </w:r>
    </w:p>
    <w:p w14:paraId="2A9862CE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F53C6C">
        <w:rPr>
          <w:rFonts w:ascii="Calibri" w:eastAsia="Calibri" w:hAnsi="Calibri" w:cs="Times New Roman"/>
          <w:lang w:eastAsia="pl-PL"/>
        </w:rPr>
        <w:t>nie zachodzą podstawy wykluczenia z postępowania o udzielenie zamówienia przewidziane w  art.  5k rozporządzenia 833/2014 w brzmieniu nadanym rozporządzeniem 2022/576.</w:t>
      </w:r>
    </w:p>
    <w:p w14:paraId="5859BE7B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</w:p>
    <w:p w14:paraId="05ED6887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b/>
          <w:lang w:eastAsia="pl-PL"/>
        </w:rPr>
      </w:pPr>
      <w:r w:rsidRPr="00F53C6C">
        <w:rPr>
          <w:rFonts w:ascii="Calibri" w:eastAsia="Calibri" w:hAnsi="Calibri" w:cs="Times New Roman"/>
          <w:b/>
          <w:highlight w:val="lightGray"/>
          <w:lang w:eastAsia="pl-PL"/>
        </w:rPr>
        <w:t>OŚWIADCZENIE DOTYCZĄCE PODANYCH INFORMACJI:</w:t>
      </w:r>
    </w:p>
    <w:p w14:paraId="7FCFAF79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F53C6C">
        <w:rPr>
          <w:rFonts w:ascii="Calibri" w:eastAsia="Calibri" w:hAnsi="Calibri" w:cs="Times New Roman"/>
          <w:lang w:eastAsia="pl-PL"/>
        </w:rPr>
        <w:t xml:space="preserve">Oświadczam, że wszystkie informacje podane w powyższych oświadczeniach są aktualne </w:t>
      </w:r>
    </w:p>
    <w:p w14:paraId="5D8BAA25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F53C6C">
        <w:rPr>
          <w:rFonts w:ascii="Calibri" w:eastAsia="Calibri" w:hAnsi="Calibri" w:cs="Times New Roman"/>
          <w:lang w:eastAsia="pl-PL"/>
        </w:rPr>
        <w:t>i zgodne z prawdą oraz zostały przedstawione z pełną świadomością konsekwencji wprowadzenia zamawiającego w błąd przy przedstawianiu informacji.</w:t>
      </w:r>
    </w:p>
    <w:p w14:paraId="520B2A94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</w:p>
    <w:p w14:paraId="116D4124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b/>
          <w:lang w:eastAsia="pl-PL"/>
        </w:rPr>
      </w:pPr>
      <w:r w:rsidRPr="00F53C6C">
        <w:rPr>
          <w:rFonts w:ascii="Calibri" w:eastAsia="Calibri" w:hAnsi="Calibri" w:cs="Times New Roman"/>
          <w:b/>
          <w:highlight w:val="lightGray"/>
          <w:lang w:eastAsia="pl-PL"/>
        </w:rPr>
        <w:t>INFORMACJA DOTYCZĄCA DOSTĘPU DO PODMIOTOWYCH ŚRODKÓW DOWODOWYCH:</w:t>
      </w:r>
    </w:p>
    <w:p w14:paraId="2768BF99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F53C6C">
        <w:rPr>
          <w:rFonts w:ascii="Calibri" w:eastAsia="Calibri" w:hAnsi="Calibri" w:cs="Times New Roman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788B08ED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F53C6C">
        <w:rPr>
          <w:rFonts w:ascii="Calibri" w:eastAsia="Calibri" w:hAnsi="Calibri" w:cs="Times New Roman"/>
          <w:lang w:eastAsia="pl-PL"/>
        </w:rPr>
        <w:t>1) ......................................................................................................................................................</w:t>
      </w:r>
    </w:p>
    <w:p w14:paraId="08E25CB8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i/>
          <w:lang w:eastAsia="pl-PL"/>
        </w:rPr>
      </w:pPr>
      <w:r w:rsidRPr="00F53C6C">
        <w:rPr>
          <w:rFonts w:ascii="Calibri" w:eastAsia="Calibri" w:hAnsi="Calibri" w:cs="Times New Roman"/>
          <w:i/>
          <w:lang w:eastAsia="pl-PL"/>
        </w:rPr>
        <w:t>(wskazać podmiotowy środek dowodowy, adres internetowy, wydający urząd lub organ, dokładne dane referencyjne dokumentacji)</w:t>
      </w:r>
    </w:p>
    <w:p w14:paraId="6F0BB29E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F53C6C">
        <w:rPr>
          <w:rFonts w:ascii="Calibri" w:eastAsia="Calibri" w:hAnsi="Calibri" w:cs="Times New Roman"/>
          <w:lang w:eastAsia="pl-PL"/>
        </w:rPr>
        <w:t>2) .......................................................................................................................................................</w:t>
      </w:r>
    </w:p>
    <w:p w14:paraId="2ED044F2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i/>
          <w:lang w:eastAsia="pl-PL"/>
        </w:rPr>
      </w:pPr>
      <w:r w:rsidRPr="00F53C6C">
        <w:rPr>
          <w:rFonts w:ascii="Calibri" w:eastAsia="Calibri" w:hAnsi="Calibri" w:cs="Times New Roman"/>
          <w:i/>
          <w:lang w:eastAsia="pl-PL"/>
        </w:rPr>
        <w:t>(wskazać podmiotowy środek dowodowy, adres internetowy, wydający urząd lub organ, dokładne dane referencyjne dokumentacji)</w:t>
      </w:r>
    </w:p>
    <w:p w14:paraId="06F1C0F9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</w:p>
    <w:p w14:paraId="0384C7C2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</w:p>
    <w:p w14:paraId="7B08C19B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</w:p>
    <w:p w14:paraId="19F855B7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</w:p>
    <w:p w14:paraId="66FD1170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b/>
          <w:kern w:val="3"/>
          <w:lang w:eastAsia="zh-CN" w:bidi="hi-IN"/>
        </w:rPr>
        <w:t>Załącznik nr 3C do SWZ</w:t>
      </w:r>
    </w:p>
    <w:p w14:paraId="1592EC3A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</w:p>
    <w:p w14:paraId="407D2E2F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  <w:b/>
        </w:rPr>
      </w:pPr>
      <w:r w:rsidRPr="00F53C6C">
        <w:rPr>
          <w:rFonts w:ascii="Calibri" w:eastAsia="Calibri" w:hAnsi="Calibri" w:cs="Times New Roman"/>
          <w:b/>
        </w:rPr>
        <w:t>Gmina Przedbórz</w:t>
      </w:r>
    </w:p>
    <w:p w14:paraId="1D6194FF" w14:textId="77777777" w:rsidR="00074673" w:rsidRPr="00F53C6C" w:rsidRDefault="00074673" w:rsidP="00074673">
      <w:pPr>
        <w:tabs>
          <w:tab w:val="num" w:pos="1134"/>
          <w:tab w:val="left" w:pos="5245"/>
        </w:tabs>
        <w:spacing w:after="0" w:line="360" w:lineRule="auto"/>
        <w:rPr>
          <w:rFonts w:ascii="Calibri" w:eastAsia="Calibri" w:hAnsi="Calibri" w:cs="Times New Roman"/>
        </w:rPr>
      </w:pPr>
      <w:r w:rsidRPr="00F53C6C">
        <w:rPr>
          <w:rFonts w:ascii="Calibri" w:eastAsia="Calibri" w:hAnsi="Calibri" w:cs="Times New Roman"/>
          <w:bCs/>
        </w:rPr>
        <w:lastRenderedPageBreak/>
        <w:t>Ul. Mostowa 29, 97-570 Przedbórz</w:t>
      </w:r>
    </w:p>
    <w:p w14:paraId="439DBEE6" w14:textId="77777777" w:rsidR="00074673" w:rsidRPr="00F53C6C" w:rsidRDefault="00074673" w:rsidP="00074673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14:paraId="15B1433E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b/>
          <w:kern w:val="3"/>
          <w:lang w:eastAsia="zh-CN" w:bidi="hi-IN"/>
        </w:rPr>
        <w:t>Podmiot składający oświadczenie:</w:t>
      </w:r>
    </w:p>
    <w:p w14:paraId="4C6D5227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kern w:val="3"/>
          <w:lang w:eastAsia="zh-CN" w:bidi="hi-IN"/>
        </w:rPr>
        <w:t>……………………………………</w:t>
      </w:r>
    </w:p>
    <w:p w14:paraId="18F57797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F53C6C">
        <w:rPr>
          <w:rFonts w:ascii="Calibri" w:eastAsia="SimSun" w:hAnsi="Calibri" w:cs="Times New Roman"/>
          <w:i/>
          <w:kern w:val="3"/>
          <w:lang w:eastAsia="zh-CN" w:bidi="hi-IN"/>
        </w:rPr>
        <w:t>CEiDG</w:t>
      </w:r>
      <w:proofErr w:type="spellEnd"/>
      <w:r w:rsidRPr="00F53C6C">
        <w:rPr>
          <w:rFonts w:ascii="Calibri" w:eastAsia="SimSun" w:hAnsi="Calibri" w:cs="Times New Roman"/>
          <w:i/>
          <w:kern w:val="3"/>
          <w:lang w:eastAsia="zh-CN" w:bidi="hi-IN"/>
        </w:rPr>
        <w:t>)</w:t>
      </w:r>
    </w:p>
    <w:p w14:paraId="1BF99208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u w:val="single"/>
          <w:lang w:eastAsia="zh-CN" w:bidi="hi-IN"/>
        </w:rPr>
      </w:pPr>
      <w:r w:rsidRPr="00F53C6C">
        <w:rPr>
          <w:rFonts w:ascii="Calibri" w:eastAsia="SimSun" w:hAnsi="Calibri" w:cs="Times New Roman"/>
          <w:kern w:val="3"/>
          <w:u w:val="single"/>
          <w:lang w:eastAsia="zh-CN" w:bidi="hi-IN"/>
        </w:rPr>
        <w:t>reprezentowany przez:</w:t>
      </w:r>
    </w:p>
    <w:p w14:paraId="5063FCE5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kern w:val="3"/>
          <w:lang w:eastAsia="zh-CN" w:bidi="hi-IN"/>
        </w:rPr>
        <w:t>……………………………………</w:t>
      </w:r>
    </w:p>
    <w:p w14:paraId="26E9BBAE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i/>
          <w:kern w:val="3"/>
          <w:lang w:eastAsia="zh-CN" w:bidi="hi-IN"/>
        </w:rPr>
        <w:t>(imię, nazwisko, stanowisko/podstawa do reprezentacji)</w:t>
      </w:r>
    </w:p>
    <w:p w14:paraId="6FD1B78F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14:paraId="5B7BCF60" w14:textId="77777777" w:rsidR="00074673" w:rsidRPr="00F53C6C" w:rsidRDefault="00074673" w:rsidP="00074673">
      <w:pPr>
        <w:spacing w:before="120" w:after="120" w:line="360" w:lineRule="auto"/>
        <w:rPr>
          <w:rFonts w:eastAsia="Calibri" w:cstheme="minorHAnsi"/>
          <w:b/>
          <w:bCs/>
          <w:u w:val="single"/>
        </w:rPr>
      </w:pPr>
      <w:r w:rsidRPr="00F53C6C">
        <w:rPr>
          <w:rFonts w:eastAsia="Calibri" w:cstheme="minorHAnsi"/>
          <w:b/>
          <w:bCs/>
          <w:u w:val="single"/>
        </w:rPr>
        <w:t>Oświadczenia podmiotu udostępniającego zasoby</w:t>
      </w:r>
    </w:p>
    <w:p w14:paraId="37CF7B67" w14:textId="2C0BCA89" w:rsidR="00074673" w:rsidRPr="00F53C6C" w:rsidRDefault="00074673" w:rsidP="00074673">
      <w:pPr>
        <w:spacing w:before="120" w:after="120" w:line="360" w:lineRule="auto"/>
        <w:rPr>
          <w:rFonts w:eastAsia="Calibri" w:cstheme="minorHAnsi"/>
          <w:b/>
          <w:bCs/>
          <w:caps/>
          <w:u w:val="single"/>
        </w:rPr>
      </w:pPr>
      <w:r w:rsidRPr="00F53C6C">
        <w:rPr>
          <w:rFonts w:eastAsia="Calibri" w:cstheme="minorHAnsi"/>
          <w:b/>
          <w:bCs/>
          <w:u w:val="single"/>
        </w:rPr>
        <w:t xml:space="preserve">DOTYCZĄCE PRZESŁANEK WYKLUCZENIA Z ART. 5K ROZPORZĄDZENIA 833/2014 </w:t>
      </w:r>
    </w:p>
    <w:p w14:paraId="2DBDFCFB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b/>
          <w:kern w:val="3"/>
          <w:lang w:eastAsia="zh-CN" w:bidi="hi-IN"/>
        </w:rPr>
        <w:t xml:space="preserve">składane na podstawie art. 125 ust. 5 ustawy </w:t>
      </w:r>
      <w:proofErr w:type="spellStart"/>
      <w:r w:rsidRPr="00F53C6C">
        <w:rPr>
          <w:rFonts w:ascii="Calibri" w:eastAsia="SimSun" w:hAnsi="Calibri" w:cs="Times New Roman"/>
          <w:b/>
          <w:kern w:val="3"/>
          <w:lang w:eastAsia="zh-CN" w:bidi="hi-IN"/>
        </w:rPr>
        <w:t>Pzp</w:t>
      </w:r>
      <w:proofErr w:type="spellEnd"/>
    </w:p>
    <w:p w14:paraId="6C9EE580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kern w:val="3"/>
          <w:lang w:eastAsia="zh-CN" w:bidi="hi-IN"/>
        </w:rPr>
        <w:t xml:space="preserve">Na potrzeby postępowania o udzielenie zamówienia publicznego pn.: </w:t>
      </w:r>
      <w:r w:rsidRPr="00F53C6C">
        <w:rPr>
          <w:rFonts w:ascii="Calibri" w:eastAsia="Calibri" w:hAnsi="Calibri" w:cs="Times New Roman"/>
          <w:b/>
        </w:rPr>
        <w:t>„</w:t>
      </w:r>
      <w:r w:rsidRPr="00F53C6C">
        <w:rPr>
          <w:rFonts w:ascii="Calibri" w:eastAsia="SimSun" w:hAnsi="Calibri" w:cs="Calibri"/>
          <w:b/>
          <w:bCs/>
          <w:kern w:val="3"/>
          <w:lang w:eastAsia="zh-CN" w:bidi="hi-IN"/>
        </w:rPr>
        <w:t>Odbiór i zagospodarowanie odpadów komunalnych pochodzących  z terenu gminy Przedbórz</w:t>
      </w:r>
      <w:r w:rsidRPr="00F53C6C">
        <w:rPr>
          <w:rFonts w:ascii="Calibri" w:eastAsia="Calibri" w:hAnsi="Calibri" w:cs="Times New Roman"/>
          <w:b/>
        </w:rPr>
        <w:t xml:space="preserve">”  </w:t>
      </w:r>
      <w:r w:rsidRPr="00F53C6C">
        <w:rPr>
          <w:rFonts w:ascii="Calibri" w:eastAsia="Calibri" w:hAnsi="Calibri" w:cs="Times New Roman"/>
        </w:rPr>
        <w:t xml:space="preserve">znak sprawy: </w:t>
      </w:r>
      <w:r w:rsidRPr="00F53C6C">
        <w:rPr>
          <w:rFonts w:ascii="Calibri" w:eastAsia="Calibri" w:hAnsi="Calibri" w:cs="Times New Roman"/>
          <w:b/>
        </w:rPr>
        <w:t>IRŚ.271.1.2.2024,</w:t>
      </w:r>
      <w:r w:rsidRPr="00F53C6C">
        <w:rPr>
          <w:rFonts w:ascii="Calibri" w:eastAsia="SimSun" w:hAnsi="Calibri" w:cs="Times New Roman"/>
          <w:b/>
          <w:kern w:val="3"/>
          <w:lang w:eastAsia="zh-CN" w:bidi="hi-IN"/>
        </w:rPr>
        <w:t xml:space="preserve"> </w:t>
      </w:r>
      <w:r w:rsidRPr="00F53C6C">
        <w:rPr>
          <w:rFonts w:ascii="Calibri" w:eastAsia="SimSun" w:hAnsi="Calibri" w:cs="Times New Roman"/>
          <w:kern w:val="3"/>
          <w:lang w:eastAsia="zh-CN" w:bidi="hi-IN"/>
        </w:rPr>
        <w:t>oświadczam, co następuje:</w:t>
      </w:r>
    </w:p>
    <w:p w14:paraId="26D741CF" w14:textId="77777777" w:rsidR="00074673" w:rsidRPr="00F53C6C" w:rsidRDefault="00074673" w:rsidP="00074673">
      <w:pPr>
        <w:shd w:val="clear" w:color="auto" w:fill="BFBFBF"/>
        <w:spacing w:before="120" w:after="120" w:line="360" w:lineRule="auto"/>
        <w:rPr>
          <w:rFonts w:eastAsia="Calibri" w:cstheme="minorHAnsi"/>
          <w:b/>
          <w:bCs/>
        </w:rPr>
      </w:pPr>
      <w:r w:rsidRPr="00F53C6C">
        <w:rPr>
          <w:rFonts w:eastAsia="Calibri" w:cstheme="minorHAnsi"/>
          <w:b/>
          <w:bCs/>
        </w:rPr>
        <w:t>OŚWIADCZENIA DOTYCZĄCE PODMIOTU UDOSTEPNIAJĄCEGO ZASOBY:</w:t>
      </w:r>
    </w:p>
    <w:p w14:paraId="2B0461AA" w14:textId="77777777" w:rsidR="00074673" w:rsidRPr="00F53C6C" w:rsidRDefault="00074673" w:rsidP="001B2F60">
      <w:pPr>
        <w:numPr>
          <w:ilvl w:val="0"/>
          <w:numId w:val="15"/>
        </w:numPr>
        <w:autoSpaceDN w:val="0"/>
        <w:spacing w:before="120" w:after="120" w:line="360" w:lineRule="auto"/>
        <w:ind w:left="426" w:hanging="426"/>
        <w:rPr>
          <w:rFonts w:eastAsia="Times New Roman" w:cstheme="minorHAnsi"/>
          <w:b/>
          <w:bCs/>
          <w:lang w:eastAsia="pl-PL"/>
        </w:rPr>
      </w:pPr>
      <w:r w:rsidRPr="00F53C6C">
        <w:rPr>
          <w:rFonts w:eastAsia="Times New Roman" w:cstheme="minorHAnsi"/>
          <w:lang w:eastAsia="pl-P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53C6C">
        <w:rPr>
          <w:rFonts w:eastAsia="Times New Roman" w:cstheme="minorHAnsi"/>
          <w:vertAlign w:val="superscript"/>
          <w:lang w:eastAsia="pl-PL"/>
        </w:rPr>
        <w:footnoteReference w:id="3"/>
      </w:r>
    </w:p>
    <w:p w14:paraId="0891B937" w14:textId="77777777" w:rsidR="00074673" w:rsidRPr="00F53C6C" w:rsidRDefault="00074673" w:rsidP="00074673">
      <w:pPr>
        <w:shd w:val="clear" w:color="auto" w:fill="BFBFBF"/>
        <w:spacing w:before="120" w:after="120" w:line="360" w:lineRule="auto"/>
        <w:rPr>
          <w:rFonts w:eastAsia="Calibri" w:cstheme="minorHAnsi"/>
          <w:b/>
          <w:bCs/>
        </w:rPr>
      </w:pPr>
      <w:r w:rsidRPr="00F53C6C">
        <w:rPr>
          <w:rFonts w:eastAsia="Calibri" w:cstheme="minorHAnsi"/>
          <w:b/>
          <w:bCs/>
        </w:rPr>
        <w:t>OŚWIADCZENIE DOTYCZĄCE PODANYCH INFORMACJI:</w:t>
      </w:r>
    </w:p>
    <w:p w14:paraId="597B306C" w14:textId="77777777" w:rsidR="00074673" w:rsidRPr="00F53C6C" w:rsidRDefault="00074673" w:rsidP="00074673">
      <w:pPr>
        <w:spacing w:before="120" w:after="120" w:line="360" w:lineRule="auto"/>
        <w:rPr>
          <w:rFonts w:eastAsia="Calibri" w:cstheme="minorHAnsi"/>
        </w:rPr>
      </w:pPr>
      <w:r w:rsidRPr="00F53C6C">
        <w:rPr>
          <w:rFonts w:eastAsia="Calibri" w:cstheme="minorHAnsi"/>
        </w:rPr>
        <w:lastRenderedPageBreak/>
        <w:t xml:space="preserve">Oświadczam, że wszystkie informacje podane w powyższych oświadczeniach są aktualne </w:t>
      </w:r>
      <w:r w:rsidRPr="00F53C6C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65FD76F9" w14:textId="77777777" w:rsidR="00074673" w:rsidRPr="00F53C6C" w:rsidRDefault="00074673" w:rsidP="00074673">
      <w:pPr>
        <w:spacing w:before="120" w:after="120" w:line="360" w:lineRule="auto"/>
        <w:rPr>
          <w:rFonts w:eastAsia="Calibri" w:cstheme="minorHAnsi"/>
        </w:rPr>
      </w:pPr>
    </w:p>
    <w:p w14:paraId="47CA2332" w14:textId="77777777" w:rsidR="00074673" w:rsidRPr="00F53C6C" w:rsidRDefault="00074673" w:rsidP="00074673">
      <w:pPr>
        <w:shd w:val="clear" w:color="auto" w:fill="BFBFBF"/>
        <w:spacing w:before="120" w:after="120" w:line="360" w:lineRule="auto"/>
        <w:rPr>
          <w:rFonts w:eastAsia="Calibri" w:cstheme="minorHAnsi"/>
          <w:b/>
          <w:bCs/>
        </w:rPr>
      </w:pPr>
      <w:r w:rsidRPr="00F53C6C">
        <w:rPr>
          <w:rFonts w:eastAsia="Calibri" w:cstheme="minorHAnsi"/>
          <w:b/>
          <w:bCs/>
        </w:rPr>
        <w:t>INFORMACJA DOTYCZĄCA DOSTĘPU DO PODMIOTOWYCH ŚRODKÓW DOWODOWYCH:</w:t>
      </w:r>
    </w:p>
    <w:p w14:paraId="30B50EDB" w14:textId="77777777" w:rsidR="00074673" w:rsidRPr="00F53C6C" w:rsidRDefault="00074673" w:rsidP="00074673">
      <w:pPr>
        <w:spacing w:before="120" w:after="120" w:line="360" w:lineRule="auto"/>
        <w:rPr>
          <w:rFonts w:eastAsia="Calibri" w:cstheme="minorHAnsi"/>
        </w:rPr>
      </w:pPr>
      <w:r w:rsidRPr="00F53C6C">
        <w:rPr>
          <w:rFonts w:eastAsia="Calibr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D07AB4C" w14:textId="77777777" w:rsidR="00074673" w:rsidRPr="00F53C6C" w:rsidRDefault="00074673" w:rsidP="00074673">
      <w:pPr>
        <w:spacing w:before="120" w:after="120" w:line="360" w:lineRule="auto"/>
        <w:rPr>
          <w:rFonts w:eastAsia="Calibri" w:cstheme="minorHAnsi"/>
        </w:rPr>
      </w:pPr>
      <w:r w:rsidRPr="00F53C6C">
        <w:rPr>
          <w:rFonts w:eastAsia="Calibri" w:cstheme="minorHAnsi"/>
        </w:rPr>
        <w:t>1) ......................................................................................................................................................</w:t>
      </w:r>
    </w:p>
    <w:p w14:paraId="1A433DE1" w14:textId="77777777" w:rsidR="00074673" w:rsidRPr="00F53C6C" w:rsidRDefault="00074673" w:rsidP="00074673">
      <w:pPr>
        <w:spacing w:before="120" w:after="120" w:line="360" w:lineRule="auto"/>
        <w:rPr>
          <w:rFonts w:eastAsia="Calibri" w:cstheme="minorHAnsi"/>
        </w:rPr>
      </w:pPr>
      <w:r w:rsidRPr="00F53C6C">
        <w:rPr>
          <w:rFonts w:eastAsia="Calibri" w:cstheme="minorHAnsi"/>
          <w:i/>
          <w:iCs/>
        </w:rPr>
        <w:t>(wskazać podmiotowy środek dowodowy, adres internetowy, wydający urząd lub organ, dokładne dane referencyjne dokumentacji)</w:t>
      </w:r>
    </w:p>
    <w:p w14:paraId="20A9AE37" w14:textId="77777777" w:rsidR="00074673" w:rsidRPr="00F53C6C" w:rsidRDefault="00074673" w:rsidP="00074673">
      <w:pPr>
        <w:spacing w:before="120" w:after="120" w:line="360" w:lineRule="auto"/>
        <w:rPr>
          <w:rFonts w:eastAsia="Calibri" w:cstheme="minorHAnsi"/>
        </w:rPr>
      </w:pPr>
      <w:r w:rsidRPr="00F53C6C">
        <w:rPr>
          <w:rFonts w:eastAsia="Calibri" w:cstheme="minorHAnsi"/>
        </w:rPr>
        <w:t>2) .......................................................................................................................................................</w:t>
      </w:r>
    </w:p>
    <w:p w14:paraId="288D46C7" w14:textId="77777777" w:rsidR="00074673" w:rsidRPr="00F53C6C" w:rsidRDefault="00074673" w:rsidP="00074673">
      <w:pPr>
        <w:spacing w:before="120" w:after="120" w:line="360" w:lineRule="auto"/>
        <w:rPr>
          <w:rFonts w:eastAsia="Calibri" w:cstheme="minorHAnsi"/>
        </w:rPr>
      </w:pPr>
      <w:r w:rsidRPr="00F53C6C">
        <w:rPr>
          <w:rFonts w:eastAsia="Calibri" w:cstheme="minorHAnsi"/>
          <w:i/>
          <w:iCs/>
        </w:rPr>
        <w:t>(wskazać podmiotowy środek dowodowy, adres internetowy, wydający urząd lub organ, dokładne dane referencyjne dokumentacji)</w:t>
      </w:r>
    </w:p>
    <w:p w14:paraId="7A314074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14:paraId="4E82A736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14:paraId="0555B33D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14:paraId="43C9DEDC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Cs/>
          <w:kern w:val="3"/>
          <w:lang w:eastAsia="zh-CN" w:bidi="hi-IN"/>
        </w:rPr>
      </w:pPr>
    </w:p>
    <w:p w14:paraId="32778480" w14:textId="77777777" w:rsidR="00074673" w:rsidRPr="00F53C6C" w:rsidRDefault="00074673" w:rsidP="0007467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2E22EF87" w14:textId="77777777" w:rsidR="00074673" w:rsidRPr="00F53C6C" w:rsidRDefault="00074673" w:rsidP="0007467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0D4BDD65" w14:textId="77777777" w:rsidR="00074673" w:rsidRPr="00F53C6C" w:rsidRDefault="00074673" w:rsidP="0007467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32792CE1" w14:textId="77777777" w:rsidR="00074673" w:rsidRPr="00F53C6C" w:rsidRDefault="00074673" w:rsidP="0007467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6DBB8EA0" w14:textId="77777777" w:rsidR="00074673" w:rsidRPr="00F53C6C" w:rsidRDefault="00074673" w:rsidP="0007467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4F5B76A0" w14:textId="77777777" w:rsidR="00074673" w:rsidRPr="00F53C6C" w:rsidRDefault="00074673" w:rsidP="0007467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02E2C48D" w14:textId="77777777" w:rsidR="00074673" w:rsidRPr="00F53C6C" w:rsidRDefault="00074673" w:rsidP="0007467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509B0254" w14:textId="77777777" w:rsidR="00074673" w:rsidRPr="00F53C6C" w:rsidRDefault="00074673" w:rsidP="0007467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65B537B1" w14:textId="77777777" w:rsidR="00074673" w:rsidRPr="00F53C6C" w:rsidRDefault="00074673" w:rsidP="0007467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742676B6" w14:textId="77777777" w:rsidR="00074673" w:rsidRPr="00F53C6C" w:rsidRDefault="00074673" w:rsidP="0007467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02A5162A" w14:textId="77777777" w:rsidR="00074673" w:rsidRPr="00F53C6C" w:rsidRDefault="00074673" w:rsidP="0007467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124FE80E" w14:textId="77777777" w:rsidR="00074673" w:rsidRPr="00F53C6C" w:rsidRDefault="00074673" w:rsidP="0007467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1E862DAB" w14:textId="77777777" w:rsidR="00074673" w:rsidRPr="00F53C6C" w:rsidRDefault="00074673" w:rsidP="0007467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1C92B5AA" w14:textId="77777777" w:rsidR="00074673" w:rsidRPr="00F53C6C" w:rsidRDefault="00074673" w:rsidP="0007467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43500B9B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70DA12C5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790F0B1F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  <w:b/>
          <w:bCs/>
        </w:rPr>
      </w:pPr>
      <w:r w:rsidRPr="00F53C6C">
        <w:rPr>
          <w:rFonts w:ascii="Calibri" w:eastAsia="Calibri" w:hAnsi="Calibri" w:cs="Times New Roman"/>
          <w:b/>
          <w:bCs/>
        </w:rPr>
        <w:t>Załącznik nr 4 do SWZ</w:t>
      </w:r>
    </w:p>
    <w:p w14:paraId="512A9255" w14:textId="77777777" w:rsidR="00074673" w:rsidRPr="00F53C6C" w:rsidRDefault="00074673" w:rsidP="00074673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/>
        </w:rPr>
      </w:pPr>
      <w:r w:rsidRPr="00F53C6C">
        <w:rPr>
          <w:rFonts w:ascii="Calibri" w:eastAsia="Calibri" w:hAnsi="Calibri" w:cs="Times New Roman"/>
          <w:b/>
        </w:rPr>
        <w:t>Podmiot udostępniający zasoby:</w:t>
      </w:r>
    </w:p>
    <w:p w14:paraId="693C9A46" w14:textId="77777777" w:rsidR="00074673" w:rsidRPr="00F53C6C" w:rsidRDefault="00074673" w:rsidP="00074673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  <w:r w:rsidRPr="00F53C6C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</w:t>
      </w:r>
    </w:p>
    <w:p w14:paraId="54F74FA3" w14:textId="77777777" w:rsidR="00074673" w:rsidRPr="00F53C6C" w:rsidRDefault="00074673" w:rsidP="00074673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  <w:r w:rsidRPr="00F53C6C">
        <w:rPr>
          <w:rFonts w:ascii="Calibri" w:eastAsia="Calibri" w:hAnsi="Calibri" w:cs="Times New Roman"/>
          <w:bCs/>
        </w:rPr>
        <w:t>(pełna nazwa/firma, adres, w zależności od podmiotu: NIP, PESEL,KRS/CEIDG)</w:t>
      </w:r>
    </w:p>
    <w:p w14:paraId="2EB702BF" w14:textId="77777777" w:rsidR="00074673" w:rsidRPr="00F53C6C" w:rsidRDefault="00074673" w:rsidP="00074673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/>
        </w:rPr>
      </w:pPr>
      <w:r w:rsidRPr="00F53C6C">
        <w:rPr>
          <w:rFonts w:ascii="Calibri" w:eastAsia="Calibri" w:hAnsi="Calibri" w:cs="Times New Roman"/>
          <w:b/>
        </w:rPr>
        <w:t>reprezentowany przez:</w:t>
      </w:r>
    </w:p>
    <w:p w14:paraId="3DF12DC2" w14:textId="77777777" w:rsidR="00074673" w:rsidRPr="00F53C6C" w:rsidRDefault="00074673" w:rsidP="00074673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  <w:r w:rsidRPr="00F53C6C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</w:t>
      </w:r>
    </w:p>
    <w:p w14:paraId="6875332E" w14:textId="77777777" w:rsidR="00074673" w:rsidRPr="00F53C6C" w:rsidRDefault="00074673" w:rsidP="00074673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  <w:r w:rsidRPr="00F53C6C">
        <w:rPr>
          <w:rFonts w:ascii="Calibri" w:eastAsia="Calibri" w:hAnsi="Calibri" w:cs="Times New Roman"/>
          <w:bCs/>
        </w:rPr>
        <w:t>(imię, nazwisko, stanowisko/podstawa do reprezentacji)</w:t>
      </w:r>
    </w:p>
    <w:p w14:paraId="73396564" w14:textId="77777777" w:rsidR="00074673" w:rsidRPr="00F53C6C" w:rsidRDefault="00074673" w:rsidP="00074673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/>
        </w:rPr>
      </w:pPr>
    </w:p>
    <w:p w14:paraId="7BF3ACED" w14:textId="77777777" w:rsidR="00074673" w:rsidRPr="00F53C6C" w:rsidRDefault="00074673" w:rsidP="00074673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/>
        </w:rPr>
      </w:pPr>
      <w:r w:rsidRPr="00F53C6C">
        <w:rPr>
          <w:rFonts w:ascii="Calibri" w:eastAsia="Calibri" w:hAnsi="Calibri" w:cs="Times New Roman"/>
          <w:b/>
        </w:rPr>
        <w:t>Zobowiązanie podmiotu udostępniającego zasoby na potrzeby realizacji zamówienia</w:t>
      </w:r>
    </w:p>
    <w:p w14:paraId="4E3E0D30" w14:textId="77777777" w:rsidR="00074673" w:rsidRPr="00F53C6C" w:rsidRDefault="00074673" w:rsidP="00074673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  <w:r w:rsidRPr="00F53C6C">
        <w:rPr>
          <w:rFonts w:ascii="Calibri" w:eastAsia="Calibri" w:hAnsi="Calibri" w:cs="Times New Roman"/>
          <w:bCs/>
        </w:rPr>
        <w:t xml:space="preserve">Zgodnie z art. 118 ust. 3 ustawy </w:t>
      </w:r>
      <w:proofErr w:type="spellStart"/>
      <w:r w:rsidRPr="00F53C6C">
        <w:rPr>
          <w:rFonts w:ascii="Calibri" w:eastAsia="Calibri" w:hAnsi="Calibri" w:cs="Times New Roman"/>
          <w:bCs/>
        </w:rPr>
        <w:t>Pzp</w:t>
      </w:r>
      <w:proofErr w:type="spellEnd"/>
      <w:r w:rsidRPr="00F53C6C">
        <w:rPr>
          <w:rFonts w:ascii="Calibri" w:eastAsia="Calibri" w:hAnsi="Calibri" w:cs="Times New Roman"/>
          <w:bCs/>
        </w:rPr>
        <w:t xml:space="preserve"> oświadczam, że zobowiązuję się oddać do dyspozycji Wykonawcy……………………………………………………………………….……………………………………………………………………………………………….</w:t>
      </w:r>
    </w:p>
    <w:p w14:paraId="3D8CC57A" w14:textId="77777777" w:rsidR="00074673" w:rsidRPr="00F53C6C" w:rsidRDefault="00074673" w:rsidP="0007467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Calibri" w:eastAsia="Calibri" w:hAnsi="Calibri" w:cs="Times New Roman"/>
          <w:bCs/>
        </w:rPr>
      </w:pPr>
      <w:r w:rsidRPr="00F53C6C">
        <w:rPr>
          <w:rFonts w:ascii="Calibri" w:eastAsia="Calibri" w:hAnsi="Calibri" w:cs="Times New Roman"/>
          <w:bCs/>
        </w:rPr>
        <w:t>(nazwa i adres Wykonawcy ubiegającego się o udzielenie zamówienia)</w:t>
      </w:r>
    </w:p>
    <w:p w14:paraId="5C80A765" w14:textId="77777777" w:rsidR="00074673" w:rsidRPr="00F53C6C" w:rsidRDefault="00074673" w:rsidP="00074673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</w:p>
    <w:p w14:paraId="4EA2B1DF" w14:textId="77777777" w:rsidR="00074673" w:rsidRPr="00F53C6C" w:rsidRDefault="00074673" w:rsidP="00074673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</w:rPr>
      </w:pPr>
      <w:r w:rsidRPr="00F53C6C">
        <w:rPr>
          <w:rFonts w:ascii="Calibri" w:eastAsia="Calibri" w:hAnsi="Calibri" w:cs="Times New Roman"/>
          <w:bCs/>
        </w:rPr>
        <w:t xml:space="preserve">moje zasoby przy realizacji wykonywania zamówienia pn.: </w:t>
      </w:r>
      <w:r w:rsidRPr="00F53C6C">
        <w:rPr>
          <w:rFonts w:ascii="Calibri" w:eastAsia="Calibri" w:hAnsi="Calibri" w:cs="Times New Roman"/>
          <w:b/>
        </w:rPr>
        <w:t>„</w:t>
      </w:r>
      <w:r w:rsidRPr="00F53C6C">
        <w:rPr>
          <w:rFonts w:ascii="Calibri" w:eastAsia="SimSun" w:hAnsi="Calibri" w:cs="Calibri"/>
          <w:b/>
          <w:bCs/>
          <w:kern w:val="3"/>
          <w:lang w:eastAsia="zh-CN" w:bidi="hi-IN"/>
        </w:rPr>
        <w:t>Odbiór i zagospodarowanie odpadów komunalnych pochodzących  z terenu gminy Przedbórz</w:t>
      </w:r>
      <w:r w:rsidRPr="00F53C6C">
        <w:rPr>
          <w:rFonts w:ascii="Calibri" w:eastAsia="Calibri" w:hAnsi="Calibri" w:cs="Times New Roman"/>
          <w:b/>
        </w:rPr>
        <w:t xml:space="preserve">”  </w:t>
      </w:r>
      <w:r w:rsidRPr="00F53C6C">
        <w:rPr>
          <w:rFonts w:ascii="Calibri" w:eastAsia="Calibri" w:hAnsi="Calibri" w:cs="Times New Roman"/>
        </w:rPr>
        <w:t xml:space="preserve">znak sprawy: </w:t>
      </w:r>
      <w:r w:rsidRPr="00F53C6C">
        <w:rPr>
          <w:rFonts w:ascii="Calibri" w:eastAsia="Calibri" w:hAnsi="Calibri" w:cs="Times New Roman"/>
          <w:b/>
        </w:rPr>
        <w:t>IRŚ.271.1.2.2024,</w:t>
      </w:r>
      <w:r w:rsidRPr="00F53C6C">
        <w:rPr>
          <w:rFonts w:ascii="Calibri" w:eastAsia="Calibri" w:hAnsi="Calibri" w:cs="Times New Roman"/>
        </w:rPr>
        <w:t xml:space="preserve"> Powyższe zasoby zostaną udostępnione na poniższych warunkach:</w:t>
      </w:r>
    </w:p>
    <w:p w14:paraId="528E8C3B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</w:rPr>
      </w:pPr>
      <w:r w:rsidRPr="00F53C6C">
        <w:rPr>
          <w:rFonts w:ascii="Calibri" w:eastAsia="Calibri" w:hAnsi="Calibri" w:cs="Times New Roman"/>
        </w:rPr>
        <w:t>a) zakres dostępnych Wykonawcy zasobów naszego podmiotu:……………………</w:t>
      </w:r>
    </w:p>
    <w:p w14:paraId="41A69391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</w:rPr>
      </w:pPr>
      <w:r w:rsidRPr="00F53C6C">
        <w:rPr>
          <w:rFonts w:ascii="Calibri" w:eastAsia="Calibri" w:hAnsi="Calibri" w:cs="Times New Roman"/>
        </w:rPr>
        <w:t>………………………………………………………………………………………………</w:t>
      </w:r>
    </w:p>
    <w:p w14:paraId="2E77FD3D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</w:rPr>
      </w:pPr>
      <w:r w:rsidRPr="00F53C6C">
        <w:rPr>
          <w:rFonts w:ascii="Calibri" w:eastAsia="Calibri" w:hAnsi="Calibri" w:cs="Times New Roman"/>
        </w:rPr>
        <w:t>b) sposób i okres udostępniania Wykonawcy i wykorzystania przez niego zasobów naszego podmiotu przy wykonywaniu zamówienia………………………………………………………………………………………….</w:t>
      </w:r>
    </w:p>
    <w:p w14:paraId="4C3AE5A6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</w:rPr>
      </w:pPr>
      <w:r w:rsidRPr="00F53C6C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………………………………………………………………………………………………………………………………….</w:t>
      </w:r>
    </w:p>
    <w:p w14:paraId="0A88FF01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</w:rPr>
      </w:pPr>
      <w:r w:rsidRPr="00F53C6C">
        <w:rPr>
          <w:rFonts w:ascii="Calibri" w:eastAsia="Calibri" w:hAnsi="Calibri" w:cs="Times New Roman"/>
        </w:rPr>
        <w:t>c)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dotyczą……………………………………………………….. .</w:t>
      </w:r>
    </w:p>
    <w:p w14:paraId="44AB79D8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</w:rPr>
      </w:pPr>
    </w:p>
    <w:p w14:paraId="016E1AF4" w14:textId="77777777" w:rsidR="00074673" w:rsidRPr="00F53C6C" w:rsidRDefault="00074673" w:rsidP="00074673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780CC10E" w14:textId="77777777" w:rsidR="00074673" w:rsidRPr="00F53C6C" w:rsidRDefault="00074673" w:rsidP="00074673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  <w:r w:rsidRPr="00F53C6C">
        <w:rPr>
          <w:rFonts w:ascii="Calibri" w:eastAsia="Calibri" w:hAnsi="Calibri" w:cs="Times New Roman"/>
          <w:b/>
          <w:kern w:val="1"/>
          <w:lang w:eastAsia="ar-SA" w:bidi="hi-IN"/>
        </w:rPr>
        <w:t>Załącznik nr 5 do SWZ</w:t>
      </w:r>
    </w:p>
    <w:p w14:paraId="1C571BB1" w14:textId="77777777" w:rsidR="00074673" w:rsidRPr="00F53C6C" w:rsidRDefault="00074673" w:rsidP="00074673">
      <w:pPr>
        <w:widowControl w:val="0"/>
        <w:tabs>
          <w:tab w:val="left" w:pos="720"/>
          <w:tab w:val="left" w:pos="1267"/>
        </w:tabs>
        <w:suppressAutoHyphens/>
        <w:overflowPunct w:val="0"/>
        <w:autoSpaceDE w:val="0"/>
        <w:adjustRightInd w:val="0"/>
        <w:spacing w:after="0" w:line="360" w:lineRule="auto"/>
        <w:ind w:right="-286"/>
        <w:contextualSpacing/>
        <w:jc w:val="center"/>
        <w:rPr>
          <w:rFonts w:ascii="Calibri" w:eastAsia="SimSun" w:hAnsi="Calibri" w:cs="Times New Roman"/>
          <w:b/>
          <w:kern w:val="1"/>
          <w:lang w:eastAsia="pl-PL" w:bidi="hi-IN"/>
        </w:rPr>
      </w:pPr>
      <w:r w:rsidRPr="00F53C6C">
        <w:rPr>
          <w:rFonts w:ascii="Calibri" w:eastAsia="SimSun" w:hAnsi="Calibri" w:cs="Times New Roman"/>
          <w:b/>
          <w:kern w:val="1"/>
          <w:lang w:eastAsia="pl-PL" w:bidi="hi-IN"/>
        </w:rPr>
        <w:t>Załącznik do oferty (jeżeli dotyczy)</w:t>
      </w:r>
    </w:p>
    <w:p w14:paraId="54CE2001" w14:textId="77777777" w:rsidR="00074673" w:rsidRPr="00F53C6C" w:rsidRDefault="00074673" w:rsidP="00074673">
      <w:pPr>
        <w:widowControl w:val="0"/>
        <w:suppressAutoHyphens/>
        <w:spacing w:after="0" w:line="360" w:lineRule="auto"/>
        <w:ind w:right="-286"/>
        <w:jc w:val="center"/>
        <w:rPr>
          <w:rFonts w:ascii="Calibri" w:eastAsia="SimSun" w:hAnsi="Calibri" w:cs="Times New Roman"/>
          <w:b/>
          <w:kern w:val="1"/>
          <w:lang w:eastAsia="hi-IN" w:bidi="hi-IN"/>
        </w:rPr>
      </w:pPr>
      <w:r w:rsidRPr="00F53C6C">
        <w:rPr>
          <w:rFonts w:ascii="Calibri" w:eastAsia="SimSun" w:hAnsi="Calibri" w:cs="Times New Roman"/>
          <w:b/>
          <w:kern w:val="1"/>
          <w:lang w:eastAsia="hi-IN" w:bidi="hi-IN"/>
        </w:rPr>
        <w:t>(składane wyłącznie przez wykonawców wspólnie ubiegających się o zamówienie)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6378"/>
      </w:tblGrid>
      <w:tr w:rsidR="00F53C6C" w:rsidRPr="00F53C6C" w14:paraId="761987F6" w14:textId="77777777" w:rsidTr="00252D30">
        <w:trPr>
          <w:trHeight w:val="11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A3E1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ind w:right="-286"/>
              <w:jc w:val="both"/>
              <w:rPr>
                <w:rFonts w:ascii="Calibri" w:eastAsia="SimSun" w:hAnsi="Calibri" w:cs="Times New Roman"/>
                <w:kern w:val="1"/>
                <w:lang w:eastAsia="hi-IN" w:bidi="hi-IN"/>
              </w:rPr>
            </w:pPr>
          </w:p>
          <w:p w14:paraId="00D1963B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i/>
                <w:kern w:val="1"/>
                <w:lang w:eastAsia="hi-IN" w:bidi="hi-IN"/>
              </w:rPr>
            </w:pPr>
            <w:r w:rsidRPr="00F53C6C">
              <w:rPr>
                <w:rFonts w:ascii="Calibri" w:eastAsia="SimSun" w:hAnsi="Calibri" w:cs="Times New Roman"/>
                <w:i/>
                <w:kern w:val="1"/>
                <w:lang w:eastAsia="hi-IN" w:bidi="hi-IN"/>
              </w:rPr>
              <w:t xml:space="preserve">Nazwa pełnomocnika </w:t>
            </w:r>
          </w:p>
          <w:p w14:paraId="037CFE5A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F53C6C">
              <w:rPr>
                <w:rFonts w:ascii="Calibri" w:eastAsia="SimSun" w:hAnsi="Calibri" w:cs="Times New Roman"/>
                <w:i/>
                <w:kern w:val="1"/>
                <w:lang w:eastAsia="hi-IN" w:bidi="hi-IN"/>
              </w:rPr>
              <w:t>wykonawców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D366D8C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F53C6C"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  <w:t xml:space="preserve">OŚWIADCZENIE W OPARCIU O ART. 117 UST. 4 PZP, </w:t>
            </w:r>
          </w:p>
          <w:p w14:paraId="5C157D0A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F53C6C"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  <w:t xml:space="preserve">WYKONAWCÓW WSPÓLNIE UBIEGAJĄCYCH SIĘ </w:t>
            </w:r>
          </w:p>
          <w:p w14:paraId="3F6ACB50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F53C6C"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  <w:t>O UDZIELENIE ZAMÓWIENIA, Z KTÓREGO WYNIKA,</w:t>
            </w:r>
          </w:p>
          <w:p w14:paraId="7F069E5D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F53C6C"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  <w:lastRenderedPageBreak/>
              <w:t xml:space="preserve"> KTÓRE USŁUGI WYKONAJĄ </w:t>
            </w:r>
          </w:p>
          <w:p w14:paraId="3BF661FA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F53C6C"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  <w:t>POSZCZEGÓLNI WYKONAWCY.</w:t>
            </w:r>
          </w:p>
        </w:tc>
      </w:tr>
    </w:tbl>
    <w:p w14:paraId="4C81E7E5" w14:textId="77777777" w:rsidR="00074673" w:rsidRPr="00F53C6C" w:rsidRDefault="00074673" w:rsidP="00074673">
      <w:pPr>
        <w:widowControl w:val="0"/>
        <w:suppressAutoHyphens/>
        <w:spacing w:after="0" w:line="360" w:lineRule="auto"/>
        <w:ind w:right="-286"/>
        <w:jc w:val="both"/>
        <w:rPr>
          <w:rFonts w:ascii="Calibri" w:eastAsia="SimSun" w:hAnsi="Calibri" w:cs="Times New Roman"/>
          <w:kern w:val="3"/>
          <w:lang w:eastAsia="pl-PL" w:bidi="hi-IN"/>
        </w:rPr>
      </w:pPr>
    </w:p>
    <w:p w14:paraId="2EAA1C07" w14:textId="77777777" w:rsidR="00074673" w:rsidRPr="00F53C6C" w:rsidRDefault="00074673" w:rsidP="00074673">
      <w:pPr>
        <w:widowControl w:val="0"/>
        <w:suppressAutoHyphens/>
        <w:spacing w:after="0" w:line="360" w:lineRule="auto"/>
        <w:ind w:right="-286"/>
        <w:jc w:val="both"/>
        <w:rPr>
          <w:rFonts w:ascii="Calibri" w:eastAsia="SimSun" w:hAnsi="Calibri" w:cs="Times New Roman"/>
          <w:kern w:val="1"/>
          <w:lang w:eastAsia="pl-PL" w:bidi="hi-IN"/>
        </w:rPr>
      </w:pPr>
      <w:r w:rsidRPr="00F53C6C">
        <w:rPr>
          <w:rFonts w:ascii="Calibri" w:eastAsia="SimSun" w:hAnsi="Calibri" w:cs="Times New Roman"/>
          <w:kern w:val="1"/>
          <w:lang w:eastAsia="pl-PL" w:bidi="hi-IN"/>
        </w:rPr>
        <w:t>Przystępując do postępowania prowadzonego w trybie podstawowym pn.:</w:t>
      </w:r>
    </w:p>
    <w:p w14:paraId="4F01F83B" w14:textId="77777777" w:rsidR="00074673" w:rsidRPr="00F53C6C" w:rsidRDefault="00074673" w:rsidP="00074673">
      <w:pPr>
        <w:widowControl w:val="0"/>
        <w:suppressAutoHyphens/>
        <w:spacing w:after="0" w:line="360" w:lineRule="auto"/>
        <w:rPr>
          <w:rFonts w:ascii="Calibri" w:eastAsia="SimSun" w:hAnsi="Calibri" w:cs="Times New Roman"/>
          <w:kern w:val="1"/>
          <w:lang w:eastAsia="hi-IN" w:bidi="hi-IN"/>
        </w:rPr>
      </w:pPr>
      <w:r w:rsidRPr="00F53C6C">
        <w:rPr>
          <w:rFonts w:ascii="Calibri" w:eastAsia="Calibri" w:hAnsi="Calibri" w:cs="Times New Roman"/>
          <w:b/>
        </w:rPr>
        <w:t>„</w:t>
      </w:r>
      <w:r w:rsidRPr="00F53C6C">
        <w:rPr>
          <w:rFonts w:ascii="Calibri" w:eastAsia="SimSun" w:hAnsi="Calibri" w:cs="Calibri"/>
          <w:b/>
          <w:bCs/>
          <w:kern w:val="3"/>
          <w:lang w:eastAsia="zh-CN" w:bidi="hi-IN"/>
        </w:rPr>
        <w:t>Odbiór i zagospodarowanie odpadów komunalnych pochodzących  z terenu gminy Przedbórz</w:t>
      </w:r>
      <w:r w:rsidRPr="00F53C6C">
        <w:rPr>
          <w:rFonts w:ascii="Calibri" w:eastAsia="Calibri" w:hAnsi="Calibri" w:cs="Times New Roman"/>
          <w:b/>
        </w:rPr>
        <w:t xml:space="preserve">”  </w:t>
      </w:r>
      <w:r w:rsidRPr="00F53C6C">
        <w:rPr>
          <w:rFonts w:ascii="Calibri" w:eastAsia="Calibri" w:hAnsi="Calibri" w:cs="Times New Roman"/>
        </w:rPr>
        <w:t xml:space="preserve">znak sprawy: </w:t>
      </w:r>
      <w:r w:rsidRPr="00F53C6C">
        <w:rPr>
          <w:rFonts w:ascii="Calibri" w:eastAsia="Calibri" w:hAnsi="Calibri" w:cs="Times New Roman"/>
          <w:b/>
        </w:rPr>
        <w:t xml:space="preserve">IRŚ.271.1.2.2024 </w:t>
      </w:r>
      <w:r w:rsidRPr="00F53C6C">
        <w:rPr>
          <w:rFonts w:ascii="Calibri" w:eastAsia="SimSun" w:hAnsi="Calibri" w:cs="Times New Roman"/>
          <w:kern w:val="1"/>
          <w:lang w:eastAsia="pl-PL" w:bidi="hi-IN"/>
        </w:rPr>
        <w:t xml:space="preserve">oświadczam, </w:t>
      </w:r>
      <w:r w:rsidRPr="00F53C6C">
        <w:rPr>
          <w:rFonts w:ascii="Calibri" w:eastAsia="SimSun" w:hAnsi="Calibri" w:cs="Times New Roman"/>
          <w:kern w:val="1"/>
          <w:lang w:eastAsia="hi-IN" w:bidi="hi-IN"/>
        </w:rPr>
        <w:t>w imieniu wykonawców wspólnie ubiegających się o udzielenie zamówienia, że poszczególni wykonawcy będą wykonywać usługi jak w wykazie poniżej:</w:t>
      </w:r>
    </w:p>
    <w:p w14:paraId="199CD869" w14:textId="77777777" w:rsidR="00074673" w:rsidRPr="00F53C6C" w:rsidRDefault="00074673" w:rsidP="00074673">
      <w:pPr>
        <w:widowControl w:val="0"/>
        <w:suppressAutoHyphens/>
        <w:spacing w:after="0" w:line="360" w:lineRule="auto"/>
        <w:ind w:right="-2"/>
        <w:jc w:val="both"/>
        <w:rPr>
          <w:rFonts w:ascii="Calibri" w:eastAsia="Calibri" w:hAnsi="Calibri" w:cs="Times New Roman"/>
          <w:kern w:val="1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066"/>
        <w:gridCol w:w="4482"/>
      </w:tblGrid>
      <w:tr w:rsidR="00F53C6C" w:rsidRPr="00F53C6C" w14:paraId="6B967DE8" w14:textId="77777777" w:rsidTr="00252D30">
        <w:trPr>
          <w:trHeight w:val="4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F9FB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</w:pPr>
            <w:r w:rsidRPr="00F53C6C"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D0C0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ind w:right="75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</w:pPr>
            <w:r w:rsidRPr="00F53C6C"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  <w:t>Nazwa wykonawcy wspólnie ubiegającego się o udzielenie zamówienia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22EE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</w:pPr>
            <w:r w:rsidRPr="00F53C6C"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  <w:t xml:space="preserve">Wykonywana przez tego wykonawcę </w:t>
            </w:r>
          </w:p>
          <w:p w14:paraId="34F9BB62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</w:pPr>
            <w:r w:rsidRPr="00F53C6C"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  <w:t>część usług</w:t>
            </w:r>
          </w:p>
        </w:tc>
      </w:tr>
      <w:tr w:rsidR="00F53C6C" w:rsidRPr="00F53C6C" w14:paraId="3165EDC8" w14:textId="77777777" w:rsidTr="00252D30">
        <w:trPr>
          <w:trHeight w:val="6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2F49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ind w:right="-286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  <w:r w:rsidRPr="00F53C6C">
              <w:rPr>
                <w:rFonts w:ascii="Calibri" w:eastAsia="Calibri" w:hAnsi="Calibri" w:cs="Times New Roman"/>
                <w:kern w:val="1"/>
                <w:lang w:eastAsia="hi-IN" w:bidi="hi-IN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BCB0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ind w:right="-286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9C7C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</w:p>
        </w:tc>
      </w:tr>
      <w:tr w:rsidR="00074673" w:rsidRPr="00F53C6C" w14:paraId="36AE5E69" w14:textId="77777777" w:rsidTr="00252D30">
        <w:trPr>
          <w:trHeight w:val="6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D5FE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ind w:right="-286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  <w:r w:rsidRPr="00F53C6C">
              <w:rPr>
                <w:rFonts w:ascii="Calibri" w:eastAsia="Calibri" w:hAnsi="Calibri" w:cs="Times New Roman"/>
                <w:kern w:val="1"/>
                <w:lang w:eastAsia="hi-IN" w:bidi="hi-IN"/>
              </w:rPr>
              <w:t>2.</w:t>
            </w:r>
          </w:p>
          <w:p w14:paraId="2DA14C50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ind w:right="-286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6724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ind w:right="-286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8DE5" w14:textId="77777777" w:rsidR="00074673" w:rsidRPr="00F53C6C" w:rsidRDefault="00074673" w:rsidP="00252D30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</w:p>
        </w:tc>
      </w:tr>
    </w:tbl>
    <w:p w14:paraId="5A68C247" w14:textId="77777777" w:rsidR="00074673" w:rsidRPr="00F53C6C" w:rsidRDefault="00074673" w:rsidP="00074673">
      <w:pPr>
        <w:widowControl w:val="0"/>
        <w:suppressAutoHyphens/>
        <w:spacing w:after="0" w:line="360" w:lineRule="auto"/>
        <w:ind w:right="-2"/>
        <w:jc w:val="both"/>
        <w:rPr>
          <w:rFonts w:ascii="Calibri" w:eastAsia="SimSun" w:hAnsi="Calibri" w:cs="Times New Roman"/>
          <w:kern w:val="3"/>
          <w:lang w:eastAsia="zh-CN" w:bidi="hi-IN"/>
        </w:rPr>
      </w:pPr>
    </w:p>
    <w:p w14:paraId="7FF1F95A" w14:textId="77777777" w:rsidR="00074673" w:rsidRPr="00F53C6C" w:rsidRDefault="00074673" w:rsidP="00074673">
      <w:pPr>
        <w:widowControl w:val="0"/>
        <w:suppressAutoHyphens/>
        <w:spacing w:after="0" w:line="360" w:lineRule="auto"/>
        <w:ind w:right="-2"/>
        <w:jc w:val="both"/>
        <w:rPr>
          <w:rFonts w:ascii="Calibri" w:eastAsia="SimSun" w:hAnsi="Calibri" w:cs="Times New Roman"/>
          <w:kern w:val="3"/>
          <w:lang w:eastAsia="zh-CN" w:bidi="hi-IN"/>
        </w:rPr>
      </w:pPr>
    </w:p>
    <w:p w14:paraId="00F7F08E" w14:textId="77777777" w:rsidR="00074673" w:rsidRPr="00F53C6C" w:rsidRDefault="00074673" w:rsidP="00074673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kern w:val="1"/>
          <w:lang w:eastAsia="ar-SA" w:bidi="hi-IN"/>
        </w:rPr>
      </w:pPr>
    </w:p>
    <w:p w14:paraId="42D418A1" w14:textId="77777777" w:rsidR="00074673" w:rsidRPr="00F53C6C" w:rsidRDefault="00074673" w:rsidP="00074673">
      <w:pPr>
        <w:widowControl w:val="0"/>
        <w:suppressAutoHyphens/>
        <w:spacing w:after="0" w:line="360" w:lineRule="auto"/>
        <w:rPr>
          <w:rFonts w:ascii="Calibri" w:eastAsia="SimSun" w:hAnsi="Calibri" w:cs="Times New Roman"/>
          <w:kern w:val="1"/>
          <w:lang w:eastAsia="hi-IN" w:bidi="hi-IN"/>
        </w:rPr>
      </w:pPr>
    </w:p>
    <w:p w14:paraId="5DC1B64C" w14:textId="77777777" w:rsidR="00074673" w:rsidRPr="00F53C6C" w:rsidRDefault="00074673" w:rsidP="00074673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6B7B76CB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7A894D3E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00653B57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  <w:b/>
          <w:bCs/>
        </w:rPr>
      </w:pPr>
    </w:p>
    <w:p w14:paraId="46A216CD" w14:textId="77777777" w:rsidR="00074673" w:rsidRPr="00F53C6C" w:rsidRDefault="00074673" w:rsidP="00074673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53519808" w14:textId="77777777" w:rsidR="00074673" w:rsidRPr="00F53C6C" w:rsidRDefault="00074673" w:rsidP="00074673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7C423FCC" w14:textId="77777777" w:rsidR="00074673" w:rsidRPr="00F53C6C" w:rsidRDefault="00074673" w:rsidP="00074673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</w:p>
    <w:p w14:paraId="14966D99" w14:textId="77777777" w:rsidR="00074673" w:rsidRPr="00F53C6C" w:rsidRDefault="00074673" w:rsidP="00074673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</w:p>
    <w:p w14:paraId="69F73D0D" w14:textId="77777777" w:rsidR="00074673" w:rsidRPr="00F53C6C" w:rsidRDefault="00074673" w:rsidP="00074673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</w:p>
    <w:p w14:paraId="4CEE1DF3" w14:textId="77777777" w:rsidR="00074673" w:rsidRPr="00F53C6C" w:rsidRDefault="00074673" w:rsidP="00074673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</w:p>
    <w:p w14:paraId="65FFC147" w14:textId="77777777" w:rsidR="00074673" w:rsidRPr="00F53C6C" w:rsidRDefault="00074673" w:rsidP="00074673"/>
    <w:p w14:paraId="1FA69E02" w14:textId="77777777" w:rsidR="00074673" w:rsidRPr="00F53C6C" w:rsidRDefault="00074673" w:rsidP="00074673">
      <w:pPr>
        <w:rPr>
          <w:b/>
        </w:rPr>
      </w:pPr>
    </w:p>
    <w:p w14:paraId="560864B4" w14:textId="77777777" w:rsidR="00074673" w:rsidRPr="00F53C6C" w:rsidRDefault="00074673" w:rsidP="00074673">
      <w:pPr>
        <w:rPr>
          <w:b/>
        </w:rPr>
      </w:pPr>
    </w:p>
    <w:p w14:paraId="1B0C2D27" w14:textId="77777777" w:rsidR="00074673" w:rsidRPr="00F53C6C" w:rsidRDefault="00074673" w:rsidP="00074673">
      <w:pPr>
        <w:pStyle w:val="Nagwek2"/>
        <w:spacing w:before="120"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53C6C"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Załącznik nr 7A do SWZ</w:t>
      </w:r>
    </w:p>
    <w:p w14:paraId="3D2CE9E4" w14:textId="77777777" w:rsidR="00074673" w:rsidRPr="00F53C6C" w:rsidRDefault="00074673" w:rsidP="00074673">
      <w:pPr>
        <w:autoSpaceDE w:val="0"/>
        <w:autoSpaceDN w:val="0"/>
        <w:adjustRightInd w:val="0"/>
        <w:spacing w:after="0" w:line="360" w:lineRule="auto"/>
        <w:rPr>
          <w:rFonts w:ascii="Calibri" w:eastAsia="SimSun" w:hAnsi="Calibri" w:cs="Calibri"/>
          <w:b/>
          <w:bCs/>
          <w:kern w:val="3"/>
          <w:lang w:eastAsia="zh-CN" w:bidi="hi-IN"/>
        </w:rPr>
      </w:pPr>
      <w:r w:rsidRPr="00F53C6C">
        <w:rPr>
          <w:rFonts w:ascii="Calibri" w:eastAsia="SimSun" w:hAnsi="Calibri" w:cs="Calibri"/>
          <w:b/>
          <w:bCs/>
          <w:kern w:val="3"/>
          <w:lang w:eastAsia="zh-CN" w:bidi="hi-IN"/>
        </w:rPr>
        <w:t>Zamawiający: Gmina Przedbórz</w:t>
      </w:r>
    </w:p>
    <w:p w14:paraId="7F15968F" w14:textId="77777777" w:rsidR="00074673" w:rsidRPr="00F53C6C" w:rsidRDefault="00074673" w:rsidP="00074673">
      <w:pPr>
        <w:autoSpaceDE w:val="0"/>
        <w:autoSpaceDN w:val="0"/>
        <w:adjustRightInd w:val="0"/>
        <w:spacing w:after="0" w:line="360" w:lineRule="auto"/>
        <w:rPr>
          <w:rFonts w:ascii="Calibri" w:eastAsia="SimSun" w:hAnsi="Calibri" w:cs="Calibri"/>
          <w:b/>
          <w:bCs/>
          <w:kern w:val="3"/>
          <w:lang w:eastAsia="zh-CN" w:bidi="hi-IN"/>
        </w:rPr>
      </w:pPr>
      <w:r w:rsidRPr="00F53C6C">
        <w:rPr>
          <w:rFonts w:ascii="Calibri" w:eastAsia="SimSun" w:hAnsi="Calibri" w:cs="Calibri"/>
          <w:b/>
          <w:bCs/>
          <w:kern w:val="3"/>
          <w:lang w:eastAsia="zh-CN" w:bidi="hi-IN"/>
        </w:rPr>
        <w:t>Ul. Mostowa 29, 97-570 Przedbórz</w:t>
      </w:r>
    </w:p>
    <w:p w14:paraId="7A3DD7C5" w14:textId="77777777" w:rsidR="00074673" w:rsidRPr="00F53C6C" w:rsidRDefault="00074673" w:rsidP="00074673"/>
    <w:p w14:paraId="318B8918" w14:textId="77777777" w:rsidR="00074673" w:rsidRPr="00F53C6C" w:rsidRDefault="00074673" w:rsidP="00074673">
      <w:pPr>
        <w:spacing w:before="120" w:after="120" w:line="360" w:lineRule="auto"/>
        <w:rPr>
          <w:rFonts w:cstheme="minorHAnsi"/>
          <w:b/>
        </w:rPr>
      </w:pPr>
      <w:r w:rsidRPr="00F53C6C">
        <w:rPr>
          <w:rFonts w:cstheme="minorHAnsi"/>
          <w:b/>
        </w:rPr>
        <w:t xml:space="preserve">Podmiot składający: </w:t>
      </w:r>
    </w:p>
    <w:p w14:paraId="5117202E" w14:textId="77777777" w:rsidR="00074673" w:rsidRPr="00F53C6C" w:rsidRDefault="00074673" w:rsidP="00074673">
      <w:pPr>
        <w:spacing w:before="120" w:after="120" w:line="360" w:lineRule="auto"/>
        <w:ind w:right="5954"/>
        <w:contextualSpacing/>
        <w:rPr>
          <w:rFonts w:cstheme="minorHAnsi"/>
        </w:rPr>
      </w:pPr>
      <w:r w:rsidRPr="00F53C6C">
        <w:rPr>
          <w:rFonts w:cstheme="minorHAnsi"/>
        </w:rPr>
        <w:t>………………………………………………</w:t>
      </w:r>
    </w:p>
    <w:p w14:paraId="7F3A62F8" w14:textId="77777777" w:rsidR="00074673" w:rsidRPr="00F53C6C" w:rsidRDefault="00074673" w:rsidP="00074673">
      <w:pPr>
        <w:spacing w:before="120" w:after="120" w:line="360" w:lineRule="auto"/>
        <w:ind w:right="5954"/>
        <w:contextualSpacing/>
        <w:rPr>
          <w:rFonts w:cstheme="minorHAnsi"/>
        </w:rPr>
      </w:pPr>
      <w:r w:rsidRPr="00F53C6C">
        <w:rPr>
          <w:rFonts w:cstheme="minorHAnsi"/>
        </w:rPr>
        <w:t>………………………………………………</w:t>
      </w:r>
    </w:p>
    <w:p w14:paraId="7DF3B143" w14:textId="77777777" w:rsidR="00074673" w:rsidRPr="00F53C6C" w:rsidRDefault="00074673" w:rsidP="00074673">
      <w:pPr>
        <w:tabs>
          <w:tab w:val="left" w:pos="3969"/>
        </w:tabs>
        <w:spacing w:before="120" w:after="120" w:line="360" w:lineRule="auto"/>
        <w:ind w:right="5668"/>
        <w:contextualSpacing/>
        <w:rPr>
          <w:rFonts w:cstheme="minorHAnsi"/>
          <w:i/>
        </w:rPr>
      </w:pPr>
      <w:r w:rsidRPr="00F53C6C">
        <w:rPr>
          <w:rFonts w:cstheme="minorHAnsi"/>
          <w:i/>
        </w:rPr>
        <w:t>(pełna nazwa/firma, adres, w zależności od podmiotu: NIP/PESEL, KRS/</w:t>
      </w:r>
      <w:proofErr w:type="spellStart"/>
      <w:r w:rsidRPr="00F53C6C">
        <w:rPr>
          <w:rFonts w:cstheme="minorHAnsi"/>
          <w:i/>
        </w:rPr>
        <w:t>CEiDG</w:t>
      </w:r>
      <w:proofErr w:type="spellEnd"/>
      <w:r w:rsidRPr="00F53C6C">
        <w:rPr>
          <w:rFonts w:cstheme="minorHAnsi"/>
          <w:i/>
        </w:rPr>
        <w:t>)</w:t>
      </w:r>
    </w:p>
    <w:p w14:paraId="08E44A35" w14:textId="77777777" w:rsidR="00074673" w:rsidRPr="00F53C6C" w:rsidRDefault="00074673" w:rsidP="00074673">
      <w:pPr>
        <w:spacing w:before="120" w:after="120" w:line="360" w:lineRule="auto"/>
        <w:rPr>
          <w:rFonts w:cstheme="minorHAnsi"/>
          <w:u w:val="single"/>
        </w:rPr>
      </w:pPr>
      <w:r w:rsidRPr="00F53C6C">
        <w:rPr>
          <w:rFonts w:cstheme="minorHAnsi"/>
          <w:u w:val="single"/>
        </w:rPr>
        <w:t>reprezentowany przez:</w:t>
      </w:r>
    </w:p>
    <w:p w14:paraId="38FF9843" w14:textId="77777777" w:rsidR="00074673" w:rsidRPr="00F53C6C" w:rsidRDefault="00074673" w:rsidP="00074673">
      <w:pPr>
        <w:spacing w:before="120" w:after="120" w:line="360" w:lineRule="auto"/>
        <w:ind w:right="5954"/>
        <w:contextualSpacing/>
        <w:rPr>
          <w:rFonts w:cstheme="minorHAnsi"/>
        </w:rPr>
      </w:pPr>
      <w:r w:rsidRPr="00F53C6C">
        <w:rPr>
          <w:rFonts w:cstheme="minorHAnsi"/>
        </w:rPr>
        <w:t>……………………………………</w:t>
      </w:r>
    </w:p>
    <w:p w14:paraId="40812758" w14:textId="77777777" w:rsidR="00074673" w:rsidRPr="00F53C6C" w:rsidRDefault="00074673" w:rsidP="00074673">
      <w:pPr>
        <w:spacing w:before="120" w:after="120" w:line="360" w:lineRule="auto"/>
        <w:ind w:right="5668"/>
        <w:contextualSpacing/>
        <w:rPr>
          <w:rFonts w:cstheme="minorHAnsi"/>
          <w:i/>
        </w:rPr>
      </w:pPr>
      <w:r w:rsidRPr="00F53C6C">
        <w:rPr>
          <w:rFonts w:cstheme="minorHAnsi"/>
          <w:i/>
        </w:rPr>
        <w:t>(imię, nazwisko, stanowisko/podstawa do  reprezentacji)</w:t>
      </w:r>
    </w:p>
    <w:p w14:paraId="35CF2F1D" w14:textId="77777777" w:rsidR="00074673" w:rsidRPr="00F53C6C" w:rsidRDefault="00074673" w:rsidP="00074673">
      <w:pPr>
        <w:tabs>
          <w:tab w:val="left" w:pos="720"/>
          <w:tab w:val="left" w:pos="1267"/>
        </w:tabs>
        <w:spacing w:before="120" w:after="120" w:line="360" w:lineRule="auto"/>
        <w:ind w:right="293"/>
        <w:jc w:val="right"/>
        <w:rPr>
          <w:rFonts w:cstheme="minorHAnsi"/>
        </w:rPr>
      </w:pPr>
    </w:p>
    <w:p w14:paraId="684F44B3" w14:textId="77777777" w:rsidR="00074673" w:rsidRPr="00F53C6C" w:rsidRDefault="00074673" w:rsidP="00074673">
      <w:pPr>
        <w:pStyle w:val="NormalnyWeb"/>
        <w:spacing w:before="120" w:after="120" w:line="360" w:lineRule="auto"/>
        <w:rPr>
          <w:rStyle w:val="markedcontent"/>
          <w:rFonts w:asciiTheme="minorHAnsi" w:eastAsiaTheme="majorEastAsia" w:hAnsiTheme="minorHAnsi" w:cstheme="minorHAnsi"/>
          <w:sz w:val="22"/>
          <w:szCs w:val="22"/>
        </w:rPr>
      </w:pPr>
      <w:r w:rsidRPr="00F53C6C">
        <w:rPr>
          <w:rStyle w:val="markedcontent"/>
          <w:rFonts w:asciiTheme="minorHAnsi" w:eastAsiaTheme="majorEastAsia" w:hAnsiTheme="minorHAnsi" w:cstheme="minorHAnsi"/>
          <w:sz w:val="22"/>
          <w:szCs w:val="22"/>
        </w:rPr>
        <w:t xml:space="preserve">Na wezwanie Zamawiającego przedkładamy wykaz usług, w celu oceny spełniania przez wykonawcę warunków udziału w postępowaniu </w:t>
      </w:r>
      <w:r w:rsidRPr="00F53C6C">
        <w:rPr>
          <w:rFonts w:asciiTheme="minorHAnsi" w:hAnsiTheme="minorHAnsi" w:cstheme="minorHAnsi"/>
          <w:sz w:val="22"/>
          <w:szCs w:val="22"/>
        </w:rPr>
        <w:t xml:space="preserve">pn.: </w:t>
      </w:r>
      <w:r w:rsidRPr="00F53C6C"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  <w:t>„Odbiór i zagospodarowanie odpadów komunalnych pochodzących  z terenu gminy Przedbórz”</w:t>
      </w:r>
      <w:r w:rsidRPr="00F53C6C">
        <w:rPr>
          <w:rFonts w:asciiTheme="minorHAnsi" w:hAnsiTheme="minorHAnsi" w:cstheme="minorHAnsi"/>
          <w:b/>
          <w:sz w:val="22"/>
          <w:szCs w:val="22"/>
        </w:rPr>
        <w:t xml:space="preserve"> znak sprawy: IRŚ.271.1.2.2024 </w:t>
      </w:r>
      <w:r w:rsidRPr="00F53C6C">
        <w:rPr>
          <w:rFonts w:asciiTheme="minorHAnsi" w:hAnsiTheme="minorHAnsi" w:cstheme="minorHAnsi"/>
          <w:sz w:val="22"/>
          <w:szCs w:val="22"/>
        </w:rPr>
        <w:t xml:space="preserve"> </w:t>
      </w:r>
      <w:r w:rsidRPr="00F53C6C">
        <w:rPr>
          <w:rStyle w:val="markedcontent"/>
          <w:rFonts w:asciiTheme="minorHAnsi" w:eastAsiaTheme="majorEastAsia" w:hAnsiTheme="minorHAnsi" w:cstheme="minorHAnsi"/>
          <w:sz w:val="22"/>
          <w:szCs w:val="22"/>
        </w:rPr>
        <w:t>w zakresie niezbędnym do potwierdzenia spełniania warunku udziału w postępowaniu w zakresie, o którym mowa w rozdziale 12 SWZ Zdolność techniczna lub zawodowa</w:t>
      </w:r>
    </w:p>
    <w:p w14:paraId="440B66B6" w14:textId="77777777" w:rsidR="00074673" w:rsidRPr="00F53C6C" w:rsidRDefault="00074673" w:rsidP="00074673">
      <w:pPr>
        <w:pStyle w:val="NormalnyWeb"/>
        <w:spacing w:before="120" w:after="120"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8"/>
        <w:gridCol w:w="3049"/>
        <w:gridCol w:w="1879"/>
        <w:gridCol w:w="2218"/>
        <w:gridCol w:w="2079"/>
      </w:tblGrid>
      <w:tr w:rsidR="00F53C6C" w:rsidRPr="00F53C6C" w14:paraId="4279280C" w14:textId="77777777" w:rsidTr="00252D3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4702C3D" w14:textId="77777777" w:rsidR="00074673" w:rsidRPr="00F53C6C" w:rsidRDefault="00074673" w:rsidP="00252D30">
            <w:pPr>
              <w:pStyle w:val="Bezodstpw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C6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E5DC4A6" w14:textId="77777777" w:rsidR="00074673" w:rsidRPr="00F53C6C" w:rsidRDefault="00074673" w:rsidP="00252D30">
            <w:pPr>
              <w:pStyle w:val="Bezodstpw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C6C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E4DFFC0" w14:textId="77777777" w:rsidR="00074673" w:rsidRPr="00F53C6C" w:rsidRDefault="00074673" w:rsidP="00252D30">
            <w:pPr>
              <w:pStyle w:val="Bezodstpw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C6C">
              <w:rPr>
                <w:rFonts w:asciiTheme="minorHAnsi" w:hAnsiTheme="minorHAnsi" w:cstheme="minorHAnsi"/>
                <w:b/>
                <w:sz w:val="22"/>
                <w:szCs w:val="22"/>
              </w:rPr>
              <w:t>Wartość zamówienia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5954B9" w14:textId="77777777" w:rsidR="00074673" w:rsidRPr="00F53C6C" w:rsidRDefault="00074673" w:rsidP="00252D30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F53C6C">
              <w:rPr>
                <w:rFonts w:cstheme="minorHAnsi"/>
                <w:b/>
                <w:bCs/>
                <w:lang w:eastAsia="pl-PL"/>
              </w:rPr>
              <w:t>Data realizacji</w:t>
            </w:r>
          </w:p>
          <w:p w14:paraId="7B140D3A" w14:textId="77777777" w:rsidR="00074673" w:rsidRPr="00F53C6C" w:rsidRDefault="00074673" w:rsidP="00252D30">
            <w:pPr>
              <w:spacing w:before="120" w:after="120" w:line="360" w:lineRule="auto"/>
              <w:jc w:val="center"/>
              <w:rPr>
                <w:rFonts w:cstheme="minorHAnsi"/>
                <w:lang w:eastAsia="pl-PL"/>
              </w:rPr>
            </w:pPr>
            <w:r w:rsidRPr="00F53C6C">
              <w:rPr>
                <w:rFonts w:cstheme="minorHAnsi"/>
                <w:lang w:eastAsia="pl-PL"/>
              </w:rPr>
              <w:t>od (dzień/miesiąc/rok)</w:t>
            </w:r>
          </w:p>
          <w:p w14:paraId="4B4C69F9" w14:textId="77777777" w:rsidR="00074673" w:rsidRPr="00F53C6C" w:rsidRDefault="00074673" w:rsidP="00252D30">
            <w:pPr>
              <w:pStyle w:val="Bezodstpw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C6C">
              <w:rPr>
                <w:rFonts w:asciiTheme="minorHAnsi" w:hAnsiTheme="minorHAnsi" w:cstheme="minorHAnsi"/>
                <w:sz w:val="22"/>
                <w:szCs w:val="22"/>
              </w:rPr>
              <w:t>do (dzień/miesiąc/rok)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8A51B1" w14:textId="77777777" w:rsidR="00074673" w:rsidRPr="00F53C6C" w:rsidRDefault="00074673" w:rsidP="00252D30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F53C6C">
              <w:rPr>
                <w:rFonts w:cstheme="minorHAnsi"/>
                <w:b/>
                <w:bCs/>
                <w:lang w:eastAsia="pl-PL"/>
              </w:rPr>
              <w:t>Podmiot,</w:t>
            </w:r>
          </w:p>
          <w:p w14:paraId="4E6CE424" w14:textId="77777777" w:rsidR="00074673" w:rsidRPr="00F53C6C" w:rsidRDefault="00074673" w:rsidP="00252D30">
            <w:pPr>
              <w:pStyle w:val="Bezodstpw"/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C6C">
              <w:rPr>
                <w:rFonts w:asciiTheme="minorHAnsi" w:hAnsiTheme="minorHAnsi" w:cstheme="minorHAnsi"/>
                <w:sz w:val="22"/>
                <w:szCs w:val="22"/>
              </w:rPr>
              <w:t>na rzecz którego usługa została wykonana</w:t>
            </w:r>
          </w:p>
        </w:tc>
      </w:tr>
      <w:tr w:rsidR="00F53C6C" w:rsidRPr="00F53C6C" w14:paraId="35FA5CA0" w14:textId="77777777" w:rsidTr="00252D30">
        <w:trPr>
          <w:trHeight w:val="42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2E93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8B8E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8B5E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8B9C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042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F53C6C" w:rsidRPr="00F53C6C" w14:paraId="642F9D3B" w14:textId="77777777" w:rsidTr="00252D30">
        <w:trPr>
          <w:trHeight w:val="7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25E3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6568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2EDB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6CDD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23F1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F53C6C" w:rsidRPr="00F53C6C" w14:paraId="62906CA4" w14:textId="77777777" w:rsidTr="00252D30">
        <w:trPr>
          <w:trHeight w:val="7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C19E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946E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0520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2D8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FE02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074673" w:rsidRPr="00F53C6C" w14:paraId="128D3290" w14:textId="77777777" w:rsidTr="00252D30">
        <w:trPr>
          <w:trHeight w:val="7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A838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419D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F2A2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1F72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3627" w14:textId="77777777" w:rsidR="00074673" w:rsidRPr="00F53C6C" w:rsidRDefault="00074673" w:rsidP="00252D30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4DD98139" w14:textId="77777777" w:rsidR="00074673" w:rsidRPr="00F53C6C" w:rsidRDefault="00074673" w:rsidP="00074673">
      <w:pPr>
        <w:pStyle w:val="Tekstpodstawowy2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3F496A" w14:textId="77777777" w:rsidR="00074673" w:rsidRPr="00F53C6C" w:rsidRDefault="00074673" w:rsidP="00074673">
      <w:pPr>
        <w:pStyle w:val="Tekstpodstawowy2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F53C6C">
        <w:rPr>
          <w:rFonts w:asciiTheme="minorHAnsi" w:hAnsiTheme="minorHAnsi" w:cstheme="minorHAnsi"/>
          <w:sz w:val="22"/>
          <w:szCs w:val="22"/>
        </w:rPr>
        <w:t>Na potwierdzenie wykonania wskazanych powyżej usług załączam dowody określające czy te usługi zostały wykonane lub są wykonywane należycie</w:t>
      </w:r>
      <w:r w:rsidRPr="00F53C6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53C6C">
        <w:rPr>
          <w:rFonts w:asciiTheme="minorHAnsi" w:hAnsiTheme="minorHAnsi" w:cstheme="minorHAnsi"/>
          <w:sz w:val="22"/>
          <w:szCs w:val="22"/>
        </w:rPr>
        <w:t>.</w:t>
      </w:r>
    </w:p>
    <w:p w14:paraId="12F03BF4" w14:textId="77777777" w:rsidR="00074673" w:rsidRPr="00F53C6C" w:rsidRDefault="00074673" w:rsidP="00074673">
      <w:pPr>
        <w:pStyle w:val="Bezodstpw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02D07BBE" w14:textId="77777777" w:rsidR="00074673" w:rsidRPr="00F53C6C" w:rsidRDefault="00074673" w:rsidP="00074673">
      <w:pPr>
        <w:widowControl w:val="0"/>
        <w:spacing w:before="120" w:after="120" w:line="360" w:lineRule="auto"/>
        <w:ind w:right="-1"/>
        <w:rPr>
          <w:rFonts w:cstheme="minorHAnsi"/>
          <w:b/>
        </w:rPr>
      </w:pPr>
    </w:p>
    <w:p w14:paraId="1327E4CB" w14:textId="77777777" w:rsidR="00074673" w:rsidRPr="00F53C6C" w:rsidRDefault="00074673" w:rsidP="00074673">
      <w:pPr>
        <w:widowControl w:val="0"/>
        <w:spacing w:before="120" w:after="120" w:line="360" w:lineRule="auto"/>
        <w:ind w:right="-1"/>
        <w:rPr>
          <w:rFonts w:cstheme="minorHAnsi"/>
          <w:b/>
        </w:rPr>
      </w:pPr>
      <w:r w:rsidRPr="00F53C6C">
        <w:rPr>
          <w:rFonts w:cstheme="minorHAnsi"/>
          <w:b/>
        </w:rPr>
        <w:t>________________________</w:t>
      </w:r>
    </w:p>
    <w:p w14:paraId="7C80FF22" w14:textId="77777777" w:rsidR="00074673" w:rsidRPr="00F53C6C" w:rsidRDefault="00074673" w:rsidP="00074673">
      <w:pPr>
        <w:spacing w:before="120" w:after="120" w:line="360" w:lineRule="auto"/>
        <w:jc w:val="both"/>
        <w:rPr>
          <w:rFonts w:cstheme="minorHAnsi"/>
          <w:i/>
        </w:rPr>
      </w:pPr>
      <w:r w:rsidRPr="00F53C6C">
        <w:rPr>
          <w:rFonts w:cstheme="minorHAnsi"/>
          <w:i/>
          <w:vertAlign w:val="superscript"/>
        </w:rPr>
        <w:t>1</w:t>
      </w:r>
      <w:r w:rsidRPr="00F53C6C">
        <w:rPr>
          <w:rFonts w:cstheme="minorHAnsi"/>
          <w:i/>
        </w:rPr>
        <w:t>Lista ta może zostać wydłużona, jeśli zachodzi taka potrzeba.</w:t>
      </w:r>
    </w:p>
    <w:p w14:paraId="7BC8C5D1" w14:textId="77777777" w:rsidR="00074673" w:rsidRPr="00F53C6C" w:rsidRDefault="00074673" w:rsidP="00074673">
      <w:pPr>
        <w:spacing w:before="120" w:after="120" w:line="360" w:lineRule="auto"/>
        <w:jc w:val="both"/>
        <w:rPr>
          <w:rFonts w:cstheme="minorHAnsi"/>
          <w:i/>
        </w:rPr>
      </w:pPr>
      <w:r w:rsidRPr="00F53C6C">
        <w:rPr>
          <w:rFonts w:cstheme="minorHAnsi"/>
          <w:i/>
          <w:vertAlign w:val="superscript"/>
        </w:rPr>
        <w:t xml:space="preserve">2 </w:t>
      </w:r>
      <w:r w:rsidRPr="00F53C6C">
        <w:rPr>
          <w:rFonts w:cstheme="minorHAnsi"/>
          <w:i/>
        </w:rPr>
        <w:t>Dowodami, o których mowa, są referencje bądź inne dokumenty wystawione przez podmiot, na rzecz którego usługa była wykonywana, a w przypadku świadczeń okresowych lub ciągłych jest wykonywana,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6059D68A" w14:textId="77777777" w:rsidR="00074673" w:rsidRPr="00F53C6C" w:rsidRDefault="00074673" w:rsidP="00074673">
      <w:pPr>
        <w:rPr>
          <w:rFonts w:eastAsiaTheme="majorEastAsia" w:cstheme="minorHAnsi"/>
          <w:b/>
          <w:bCs/>
        </w:rPr>
      </w:pPr>
      <w:r w:rsidRPr="00F53C6C">
        <w:rPr>
          <w:rFonts w:cstheme="minorHAnsi"/>
        </w:rPr>
        <w:br w:type="page"/>
      </w:r>
    </w:p>
    <w:p w14:paraId="71885076" w14:textId="77777777" w:rsidR="00074673" w:rsidRPr="00F53C6C" w:rsidRDefault="00074673" w:rsidP="00074673">
      <w:pPr>
        <w:pStyle w:val="Nagwek2"/>
        <w:spacing w:before="120"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53C6C"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Załącznik nr 7B do SWZ</w:t>
      </w:r>
    </w:p>
    <w:p w14:paraId="1583A107" w14:textId="77777777" w:rsidR="00074673" w:rsidRPr="00F53C6C" w:rsidRDefault="00074673" w:rsidP="00074673">
      <w:pPr>
        <w:rPr>
          <w:b/>
        </w:rPr>
      </w:pPr>
      <w:r w:rsidRPr="00F53C6C">
        <w:rPr>
          <w:b/>
        </w:rPr>
        <w:t>Zamawiający: Gmina Przedbórz</w:t>
      </w:r>
    </w:p>
    <w:p w14:paraId="75C53B38" w14:textId="77777777" w:rsidR="00074673" w:rsidRPr="00F53C6C" w:rsidRDefault="00074673" w:rsidP="00074673">
      <w:pPr>
        <w:rPr>
          <w:b/>
        </w:rPr>
      </w:pPr>
      <w:r w:rsidRPr="00F53C6C">
        <w:rPr>
          <w:b/>
        </w:rPr>
        <w:t>Ul. Mostowa 29, 97-570 Przedbórz</w:t>
      </w:r>
    </w:p>
    <w:p w14:paraId="2A7DBD98" w14:textId="77777777" w:rsidR="00074673" w:rsidRPr="00F53C6C" w:rsidRDefault="00074673" w:rsidP="00074673">
      <w:pPr>
        <w:spacing w:before="120" w:after="120" w:line="360" w:lineRule="auto"/>
        <w:rPr>
          <w:rFonts w:cstheme="minorHAnsi"/>
          <w:b/>
        </w:rPr>
      </w:pPr>
      <w:r w:rsidRPr="00F53C6C">
        <w:rPr>
          <w:rFonts w:cstheme="minorHAnsi"/>
          <w:b/>
        </w:rPr>
        <w:t xml:space="preserve">Podmiot składający: </w:t>
      </w:r>
    </w:p>
    <w:p w14:paraId="34DF3993" w14:textId="77777777" w:rsidR="00074673" w:rsidRPr="00F53C6C" w:rsidRDefault="00074673" w:rsidP="00074673">
      <w:pPr>
        <w:spacing w:before="120" w:after="120" w:line="360" w:lineRule="auto"/>
        <w:ind w:right="5954"/>
        <w:contextualSpacing/>
        <w:rPr>
          <w:rFonts w:cstheme="minorHAnsi"/>
        </w:rPr>
      </w:pPr>
      <w:r w:rsidRPr="00F53C6C">
        <w:rPr>
          <w:rFonts w:cstheme="minorHAnsi"/>
        </w:rPr>
        <w:t>………………………………………………</w:t>
      </w:r>
    </w:p>
    <w:p w14:paraId="72B08F92" w14:textId="77777777" w:rsidR="00074673" w:rsidRPr="00F53C6C" w:rsidRDefault="00074673" w:rsidP="00074673">
      <w:pPr>
        <w:spacing w:before="120" w:after="120" w:line="360" w:lineRule="auto"/>
        <w:ind w:right="5954"/>
        <w:contextualSpacing/>
        <w:rPr>
          <w:rFonts w:cstheme="minorHAnsi"/>
        </w:rPr>
      </w:pPr>
      <w:r w:rsidRPr="00F53C6C">
        <w:rPr>
          <w:rFonts w:cstheme="minorHAnsi"/>
        </w:rPr>
        <w:t>………………………………………………</w:t>
      </w:r>
    </w:p>
    <w:p w14:paraId="7A80C5B4" w14:textId="77777777" w:rsidR="00074673" w:rsidRPr="00F53C6C" w:rsidRDefault="00074673" w:rsidP="00074673">
      <w:pPr>
        <w:tabs>
          <w:tab w:val="left" w:pos="3969"/>
        </w:tabs>
        <w:spacing w:before="120" w:after="120" w:line="360" w:lineRule="auto"/>
        <w:ind w:right="5668"/>
        <w:contextualSpacing/>
        <w:rPr>
          <w:rFonts w:cstheme="minorHAnsi"/>
          <w:i/>
        </w:rPr>
      </w:pPr>
      <w:r w:rsidRPr="00F53C6C">
        <w:rPr>
          <w:rFonts w:cstheme="minorHAnsi"/>
          <w:i/>
        </w:rPr>
        <w:t>(pełna nazwa/firma, adres, w zależności od podmiotu: NIP/PESEL, KRS/</w:t>
      </w:r>
      <w:proofErr w:type="spellStart"/>
      <w:r w:rsidRPr="00F53C6C">
        <w:rPr>
          <w:rFonts w:cstheme="minorHAnsi"/>
          <w:i/>
        </w:rPr>
        <w:t>CEiDG</w:t>
      </w:r>
      <w:proofErr w:type="spellEnd"/>
      <w:r w:rsidRPr="00F53C6C">
        <w:rPr>
          <w:rFonts w:cstheme="minorHAnsi"/>
          <w:i/>
        </w:rPr>
        <w:t>)</w:t>
      </w:r>
    </w:p>
    <w:p w14:paraId="392D795C" w14:textId="77777777" w:rsidR="00074673" w:rsidRPr="00F53C6C" w:rsidRDefault="00074673" w:rsidP="00074673">
      <w:pPr>
        <w:spacing w:before="120" w:after="120" w:line="360" w:lineRule="auto"/>
        <w:rPr>
          <w:rFonts w:cstheme="minorHAnsi"/>
          <w:u w:val="single"/>
        </w:rPr>
      </w:pPr>
      <w:r w:rsidRPr="00F53C6C">
        <w:rPr>
          <w:rFonts w:cstheme="minorHAnsi"/>
          <w:u w:val="single"/>
        </w:rPr>
        <w:t>reprezentowany przez:</w:t>
      </w:r>
    </w:p>
    <w:p w14:paraId="209598B6" w14:textId="77777777" w:rsidR="00074673" w:rsidRPr="00F53C6C" w:rsidRDefault="00074673" w:rsidP="00074673">
      <w:pPr>
        <w:spacing w:before="120" w:after="120" w:line="360" w:lineRule="auto"/>
        <w:ind w:right="5954"/>
        <w:contextualSpacing/>
        <w:rPr>
          <w:rFonts w:cstheme="minorHAnsi"/>
        </w:rPr>
      </w:pPr>
      <w:r w:rsidRPr="00F53C6C">
        <w:rPr>
          <w:rFonts w:cstheme="minorHAnsi"/>
        </w:rPr>
        <w:t>……………………………………</w:t>
      </w:r>
    </w:p>
    <w:p w14:paraId="2610533D" w14:textId="77777777" w:rsidR="00074673" w:rsidRPr="00F53C6C" w:rsidRDefault="00074673" w:rsidP="00074673">
      <w:pPr>
        <w:spacing w:before="120" w:after="120" w:line="360" w:lineRule="auto"/>
        <w:ind w:right="5668"/>
        <w:contextualSpacing/>
        <w:rPr>
          <w:rFonts w:cstheme="minorHAnsi"/>
          <w:i/>
        </w:rPr>
      </w:pPr>
      <w:r w:rsidRPr="00F53C6C">
        <w:rPr>
          <w:rFonts w:cstheme="minorHAnsi"/>
          <w:i/>
        </w:rPr>
        <w:t>(imię, nazwisko, stanowisko/podstawa do  reprezentacji)</w:t>
      </w:r>
    </w:p>
    <w:p w14:paraId="5B560BD2" w14:textId="77777777" w:rsidR="00074673" w:rsidRPr="00F53C6C" w:rsidRDefault="00074673" w:rsidP="00074673">
      <w:pPr>
        <w:tabs>
          <w:tab w:val="left" w:pos="720"/>
          <w:tab w:val="left" w:pos="1267"/>
        </w:tabs>
        <w:spacing w:before="120" w:after="120" w:line="360" w:lineRule="auto"/>
        <w:ind w:right="293"/>
        <w:rPr>
          <w:rFonts w:cstheme="minorHAnsi"/>
          <w:b/>
        </w:rPr>
      </w:pPr>
    </w:p>
    <w:p w14:paraId="0F106E21" w14:textId="77777777" w:rsidR="00074673" w:rsidRPr="00F53C6C" w:rsidRDefault="00074673" w:rsidP="00074673">
      <w:pPr>
        <w:spacing w:before="120" w:after="120" w:line="360" w:lineRule="auto"/>
        <w:jc w:val="center"/>
        <w:rPr>
          <w:rFonts w:cstheme="minorHAnsi"/>
          <w:b/>
        </w:rPr>
      </w:pPr>
      <w:r w:rsidRPr="00F53C6C">
        <w:rPr>
          <w:rFonts w:cstheme="minorHAnsi"/>
          <w:b/>
        </w:rPr>
        <w:t>WZÓR WYKAZU NARZĘDZI, WYPOSAŻENIA I URZĄDZEŃ</w:t>
      </w:r>
    </w:p>
    <w:p w14:paraId="045D9E9D" w14:textId="77777777" w:rsidR="00074673" w:rsidRPr="00F53C6C" w:rsidRDefault="00074673" w:rsidP="0007467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120" w:after="120" w:line="360" w:lineRule="auto"/>
        <w:jc w:val="center"/>
        <w:rPr>
          <w:rFonts w:cstheme="minorHAnsi"/>
          <w:b/>
        </w:rPr>
      </w:pPr>
      <w:r w:rsidRPr="00F53C6C">
        <w:rPr>
          <w:rFonts w:cstheme="minorHAnsi"/>
          <w:b/>
        </w:rPr>
        <w:t>ODBIÓR I ZAGOSPODAROWANIE ODPADÓW KOMUNALNYCH Z TERENU GMINY PRZEDBÓRZ</w:t>
      </w:r>
    </w:p>
    <w:p w14:paraId="169AB079" w14:textId="77777777" w:rsidR="00074673" w:rsidRPr="00F53C6C" w:rsidRDefault="00074673" w:rsidP="00074673">
      <w:pPr>
        <w:spacing w:before="120" w:after="120" w:line="360" w:lineRule="auto"/>
        <w:rPr>
          <w:rFonts w:cstheme="minorHAnsi"/>
          <w:b/>
        </w:rPr>
      </w:pPr>
      <w:r w:rsidRPr="00F53C6C">
        <w:rPr>
          <w:rFonts w:cstheme="minorHAnsi"/>
        </w:rPr>
        <w:t>Składając ofertę w postępowaniu mającym na celu wyłonienie wykonawcy zamówienia, którego przedmiotem jest</w:t>
      </w:r>
      <w:r w:rsidRPr="00F53C6C">
        <w:rPr>
          <w:rFonts w:cstheme="minorHAnsi"/>
          <w:b/>
        </w:rPr>
        <w:t xml:space="preserve"> </w:t>
      </w:r>
      <w:r w:rsidRPr="00F53C6C">
        <w:rPr>
          <w:rFonts w:ascii="Calibri" w:eastAsia="SimSun" w:hAnsi="Calibri" w:cs="Calibri"/>
          <w:b/>
          <w:bCs/>
          <w:kern w:val="3"/>
          <w:lang w:eastAsia="zh-CN" w:bidi="hi-IN"/>
        </w:rPr>
        <w:t>„Odbiór i zagospodarowanie odpadów komunalnych pochodzących  z terenu gminy Przedbórz”</w:t>
      </w:r>
      <w:r w:rsidRPr="00F53C6C">
        <w:rPr>
          <w:rFonts w:cstheme="minorHAnsi"/>
          <w:b/>
        </w:rPr>
        <w:t xml:space="preserve"> znak sprawy: IRŚ.271.1.2.2024 </w:t>
      </w:r>
      <w:r w:rsidRPr="00F53C6C">
        <w:rPr>
          <w:rFonts w:cstheme="minorHAnsi"/>
        </w:rPr>
        <w:t xml:space="preserve"> </w:t>
      </w:r>
    </w:p>
    <w:p w14:paraId="4770D7B7" w14:textId="77777777" w:rsidR="00074673" w:rsidRPr="00F53C6C" w:rsidRDefault="00074673" w:rsidP="00074673">
      <w:pPr>
        <w:shd w:val="clear" w:color="auto" w:fill="FFFFFF"/>
        <w:spacing w:before="120" w:after="120" w:line="360" w:lineRule="auto"/>
        <w:jc w:val="center"/>
        <w:rPr>
          <w:rFonts w:cstheme="minorHAnsi"/>
          <w:b/>
        </w:rPr>
      </w:pPr>
      <w:r w:rsidRPr="00F53C6C">
        <w:rPr>
          <w:rFonts w:cstheme="minorHAnsi"/>
          <w:b/>
        </w:rPr>
        <w:t>OŚWIADCZAM, ŻE:</w:t>
      </w:r>
    </w:p>
    <w:p w14:paraId="4F106571" w14:textId="77777777" w:rsidR="00074673" w:rsidRPr="00F53C6C" w:rsidRDefault="00074673" w:rsidP="001B2F60">
      <w:pPr>
        <w:pStyle w:val="Tekstpodstawowy31"/>
        <w:numPr>
          <w:ilvl w:val="0"/>
          <w:numId w:val="10"/>
        </w:numPr>
        <w:tabs>
          <w:tab w:val="clear" w:pos="720"/>
          <w:tab w:val="left" w:pos="615"/>
        </w:tabs>
        <w:suppressAutoHyphens/>
        <w:overflowPunct w:val="0"/>
        <w:spacing w:before="120" w:after="120"/>
        <w:ind w:left="360"/>
        <w:jc w:val="left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F53C6C">
        <w:rPr>
          <w:rFonts w:asciiTheme="minorHAnsi" w:hAnsiTheme="minorHAnsi" w:cstheme="minorHAnsi"/>
          <w:sz w:val="22"/>
          <w:szCs w:val="22"/>
          <w:lang w:val="pl-PL"/>
        </w:rPr>
        <w:t xml:space="preserve">dysponuję bazą magazynowo - transportową usytuowaną w miejscowości ….................... ul. …........................................ na terenie, do którego posiadam tytuł prawny. </w:t>
      </w:r>
    </w:p>
    <w:p w14:paraId="43107159" w14:textId="77777777" w:rsidR="00074673" w:rsidRPr="00F53C6C" w:rsidRDefault="00074673" w:rsidP="00074673">
      <w:pPr>
        <w:pStyle w:val="Tekstpodstawowy31"/>
        <w:tabs>
          <w:tab w:val="left" w:pos="615"/>
        </w:tabs>
        <w:spacing w:before="120" w:after="120"/>
        <w:ind w:firstLine="3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F53C6C">
        <w:rPr>
          <w:rFonts w:asciiTheme="minorHAnsi" w:hAnsiTheme="minorHAnsi" w:cstheme="minorHAnsi"/>
          <w:sz w:val="22"/>
          <w:szCs w:val="22"/>
          <w:lang w:val="pl-PL"/>
        </w:rPr>
        <w:t>Baza magazynowo – transportowa spełnia wymagania określone w § 2 ust. 2 Rozporządzenia Ministra Środowiska z dnia 11 stycznia 2013r. w sprawie szczegółowych wymagań w zakresie odbierania odpadów komunalnych od właścicieli nieruchomości (Dz. U.  z 2013 r., poz. 122).</w:t>
      </w:r>
    </w:p>
    <w:p w14:paraId="68D9403E" w14:textId="77777777" w:rsidR="00074673" w:rsidRPr="00F53C6C" w:rsidRDefault="00074673" w:rsidP="00074673">
      <w:pPr>
        <w:pStyle w:val="Tekstpodstawowy31"/>
        <w:tabs>
          <w:tab w:val="left" w:pos="615"/>
        </w:tabs>
        <w:spacing w:before="120" w:after="120"/>
        <w:ind w:firstLine="3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F53C6C">
        <w:rPr>
          <w:rFonts w:asciiTheme="minorHAnsi" w:hAnsiTheme="minorHAnsi" w:cstheme="minorHAnsi"/>
          <w:sz w:val="22"/>
          <w:szCs w:val="22"/>
          <w:lang w:val="pl-PL"/>
        </w:rPr>
        <w:t>Punkt bieżącej konserwacji i napraw pojazdów oraz miejsce do mycia i dezynfekcji pojazdów znajduje się:</w:t>
      </w:r>
    </w:p>
    <w:p w14:paraId="71826D5A" w14:textId="77777777" w:rsidR="00074673" w:rsidRPr="00F53C6C" w:rsidRDefault="00074673" w:rsidP="001B2F60">
      <w:pPr>
        <w:pStyle w:val="Tekstpodstawowy31"/>
        <w:numPr>
          <w:ilvl w:val="0"/>
          <w:numId w:val="11"/>
        </w:numPr>
        <w:tabs>
          <w:tab w:val="clear" w:pos="720"/>
          <w:tab w:val="left" w:pos="255"/>
        </w:tabs>
        <w:suppressAutoHyphens/>
        <w:overflowPunct w:val="0"/>
        <w:spacing w:before="120" w:after="120"/>
        <w:ind w:hanging="357"/>
        <w:textAlignment w:val="auto"/>
        <w:rPr>
          <w:rFonts w:asciiTheme="minorHAnsi" w:hAnsiTheme="minorHAnsi" w:cstheme="minorHAnsi"/>
          <w:sz w:val="22"/>
          <w:szCs w:val="22"/>
          <w:vertAlign w:val="superscript"/>
          <w:lang w:val="pl-PL"/>
        </w:rPr>
      </w:pPr>
      <w:r w:rsidRPr="00F53C6C">
        <w:rPr>
          <w:rFonts w:asciiTheme="minorHAnsi" w:hAnsiTheme="minorHAnsi" w:cstheme="minorHAnsi"/>
          <w:sz w:val="22"/>
          <w:szCs w:val="22"/>
          <w:lang w:val="pl-PL"/>
        </w:rPr>
        <w:t>na terenie bazy magazynowo – transportowej</w:t>
      </w:r>
      <w:r w:rsidRPr="00F53C6C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*</w:t>
      </w:r>
    </w:p>
    <w:p w14:paraId="33AA05F0" w14:textId="77777777" w:rsidR="00074673" w:rsidRPr="00F53C6C" w:rsidRDefault="00074673" w:rsidP="001B2F60">
      <w:pPr>
        <w:pStyle w:val="Tekstpodstawowy31"/>
        <w:numPr>
          <w:ilvl w:val="0"/>
          <w:numId w:val="11"/>
        </w:numPr>
        <w:tabs>
          <w:tab w:val="clear" w:pos="720"/>
          <w:tab w:val="left" w:pos="255"/>
        </w:tabs>
        <w:suppressAutoHyphens/>
        <w:overflowPunct w:val="0"/>
        <w:spacing w:before="120" w:after="120"/>
        <w:ind w:hanging="357"/>
        <w:textAlignment w:val="auto"/>
        <w:rPr>
          <w:rFonts w:asciiTheme="minorHAnsi" w:hAnsiTheme="minorHAnsi" w:cstheme="minorHAnsi"/>
          <w:sz w:val="22"/>
          <w:szCs w:val="22"/>
          <w:vertAlign w:val="superscript"/>
          <w:lang w:val="pl-PL"/>
        </w:rPr>
      </w:pPr>
      <w:r w:rsidRPr="00F53C6C">
        <w:rPr>
          <w:rFonts w:asciiTheme="minorHAnsi" w:hAnsiTheme="minorHAnsi" w:cstheme="minorHAnsi"/>
          <w:sz w:val="22"/>
          <w:szCs w:val="22"/>
          <w:lang w:val="pl-PL"/>
        </w:rPr>
        <w:t>czynności te wykonywane są przez uprawnione podmioty zewnętrzne poza terenem bazy</w:t>
      </w:r>
      <w:r w:rsidRPr="00F53C6C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*</w:t>
      </w:r>
    </w:p>
    <w:p w14:paraId="1CB2A5ED" w14:textId="77777777" w:rsidR="00074673" w:rsidRPr="00F53C6C" w:rsidRDefault="00074673" w:rsidP="00074673">
      <w:pPr>
        <w:pStyle w:val="Tekstpodstawowy31"/>
        <w:tabs>
          <w:tab w:val="left" w:pos="630"/>
        </w:tabs>
        <w:spacing w:before="120" w:after="120"/>
        <w:ind w:left="375" w:hanging="357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F53C6C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* </w:t>
      </w:r>
      <w:r w:rsidRPr="00F53C6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53C6C">
        <w:rPr>
          <w:rFonts w:asciiTheme="minorHAnsi" w:hAnsiTheme="minorHAnsi" w:cstheme="minorHAnsi"/>
          <w:i/>
          <w:iCs/>
          <w:sz w:val="22"/>
          <w:szCs w:val="22"/>
          <w:lang w:val="pl-PL"/>
        </w:rPr>
        <w:t>- niepotrzebne skreślić</w:t>
      </w:r>
    </w:p>
    <w:p w14:paraId="0C94317E" w14:textId="77777777" w:rsidR="00074673" w:rsidRPr="00F53C6C" w:rsidRDefault="00074673" w:rsidP="00074673">
      <w:pPr>
        <w:spacing w:before="120" w:after="120" w:line="360" w:lineRule="auto"/>
        <w:jc w:val="both"/>
        <w:rPr>
          <w:rFonts w:cstheme="minorHAnsi"/>
          <w:lang w:eastAsia="pl-PL"/>
        </w:rPr>
      </w:pPr>
      <w:r w:rsidRPr="00F53C6C">
        <w:rPr>
          <w:rFonts w:cstheme="minorHAnsi"/>
          <w:lang w:eastAsia="pl-PL"/>
        </w:rPr>
        <w:t>2) dysponuję następującymi pojazdami przystosowanymi do odbierania odpadów:</w:t>
      </w:r>
    </w:p>
    <w:tbl>
      <w:tblPr>
        <w:tblW w:w="4604" w:type="pct"/>
        <w:tblCellMar>
          <w:left w:w="68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1694"/>
        <w:gridCol w:w="1857"/>
        <w:gridCol w:w="1843"/>
        <w:gridCol w:w="1701"/>
      </w:tblGrid>
      <w:tr w:rsidR="00F53C6C" w:rsidRPr="00F53C6C" w14:paraId="5EC772D4" w14:textId="77777777" w:rsidTr="00252D30">
        <w:trPr>
          <w:trHeight w:val="1998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71B0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F53C6C">
              <w:rPr>
                <w:rFonts w:cstheme="minorHAnsi"/>
                <w:lang w:eastAsia="pl-PL"/>
              </w:rPr>
              <w:lastRenderedPageBreak/>
              <w:t xml:space="preserve">Nazwa sprzętu </w:t>
            </w:r>
          </w:p>
        </w:tc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2847" w14:textId="77777777" w:rsidR="00074673" w:rsidRPr="00F53C6C" w:rsidRDefault="00074673" w:rsidP="00252D30">
            <w:pPr>
              <w:spacing w:before="120" w:after="120" w:line="360" w:lineRule="auto"/>
              <w:jc w:val="center"/>
              <w:rPr>
                <w:rFonts w:cstheme="minorHAnsi"/>
                <w:lang w:eastAsia="pl-PL"/>
              </w:rPr>
            </w:pPr>
            <w:r w:rsidRPr="00F53C6C">
              <w:rPr>
                <w:rFonts w:cstheme="minorHAnsi"/>
                <w:lang w:eastAsia="pl-PL"/>
              </w:rPr>
              <w:t>Dane techniczne / wyposażenie              (poj. m</w:t>
            </w:r>
            <w:r w:rsidRPr="00F53C6C">
              <w:rPr>
                <w:rFonts w:cstheme="minorHAnsi"/>
                <w:vertAlign w:val="superscript"/>
                <w:lang w:eastAsia="pl-PL"/>
              </w:rPr>
              <w:t>3</w:t>
            </w:r>
            <w:r w:rsidRPr="00F53C6C">
              <w:rPr>
                <w:rFonts w:cstheme="minorHAnsi"/>
                <w:lang w:eastAsia="pl-PL"/>
              </w:rPr>
              <w:t xml:space="preserve"> , tonaż, itp.)</w:t>
            </w:r>
          </w:p>
        </w:tc>
        <w:tc>
          <w:tcPr>
            <w:tcW w:w="10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269A" w14:textId="77777777" w:rsidR="00074673" w:rsidRPr="00F53C6C" w:rsidRDefault="00074673" w:rsidP="00252D30">
            <w:pPr>
              <w:spacing w:before="120" w:after="120" w:line="360" w:lineRule="auto"/>
              <w:jc w:val="center"/>
              <w:rPr>
                <w:rFonts w:cstheme="minorHAnsi"/>
                <w:lang w:eastAsia="pl-PL"/>
              </w:rPr>
            </w:pPr>
            <w:r w:rsidRPr="00F53C6C">
              <w:rPr>
                <w:rFonts w:cstheme="minorHAnsi"/>
                <w:lang w:eastAsia="pl-PL"/>
              </w:rPr>
              <w:t>Ilość sztuk</w:t>
            </w:r>
          </w:p>
        </w:tc>
        <w:tc>
          <w:tcPr>
            <w:tcW w:w="1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  <w:vAlign w:val="center"/>
          </w:tcPr>
          <w:p w14:paraId="3A40B0B2" w14:textId="77777777" w:rsidR="00074673" w:rsidRPr="00F53C6C" w:rsidRDefault="00074673" w:rsidP="00252D30">
            <w:pPr>
              <w:spacing w:before="120" w:after="120" w:line="360" w:lineRule="auto"/>
              <w:jc w:val="center"/>
              <w:rPr>
                <w:rFonts w:cstheme="minorHAnsi"/>
                <w:lang w:eastAsia="pl-PL"/>
              </w:rPr>
            </w:pPr>
            <w:r w:rsidRPr="00F53C6C">
              <w:rPr>
                <w:rFonts w:cstheme="minorHAnsi"/>
                <w:i/>
                <w:iCs/>
                <w:lang w:eastAsia="pl-PL"/>
              </w:rPr>
              <w:t>Dysponowanie sprzętem</w:t>
            </w:r>
          </w:p>
        </w:tc>
      </w:tr>
      <w:tr w:rsidR="00F53C6C" w:rsidRPr="00F53C6C" w14:paraId="4BA2A346" w14:textId="77777777" w:rsidTr="00252D30">
        <w:trPr>
          <w:trHeight w:val="1998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D2AE0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29084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10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EFA30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102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B0BBEF" w14:textId="77777777" w:rsidR="00074673" w:rsidRPr="00F53C6C" w:rsidRDefault="00074673" w:rsidP="00252D30">
            <w:pPr>
              <w:spacing w:before="120" w:after="120" w:line="360" w:lineRule="auto"/>
              <w:jc w:val="center"/>
              <w:rPr>
                <w:rFonts w:cstheme="minorHAnsi"/>
                <w:lang w:eastAsia="pl-PL"/>
              </w:rPr>
            </w:pPr>
            <w:r w:rsidRPr="00F53C6C">
              <w:rPr>
                <w:rFonts w:cstheme="minorHAnsi"/>
                <w:i/>
                <w:iCs/>
                <w:lang w:eastAsia="pl-PL"/>
              </w:rPr>
              <w:t>własne</w:t>
            </w:r>
          </w:p>
        </w:tc>
        <w:tc>
          <w:tcPr>
            <w:tcW w:w="9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  <w:vAlign w:val="center"/>
          </w:tcPr>
          <w:p w14:paraId="08269805" w14:textId="77777777" w:rsidR="00074673" w:rsidRPr="00F53C6C" w:rsidRDefault="00074673" w:rsidP="00252D30">
            <w:pPr>
              <w:spacing w:before="120" w:after="120" w:line="360" w:lineRule="auto"/>
              <w:jc w:val="center"/>
              <w:rPr>
                <w:rFonts w:cstheme="minorHAnsi"/>
                <w:lang w:eastAsia="pl-PL"/>
              </w:rPr>
            </w:pPr>
            <w:r w:rsidRPr="00F53C6C">
              <w:rPr>
                <w:rFonts w:cstheme="minorHAnsi"/>
                <w:i/>
                <w:iCs/>
                <w:lang w:eastAsia="pl-PL"/>
              </w:rPr>
              <w:t>udostępnione*</w:t>
            </w:r>
          </w:p>
        </w:tc>
      </w:tr>
      <w:tr w:rsidR="00F53C6C" w:rsidRPr="00F53C6C" w14:paraId="0D6368FE" w14:textId="77777777" w:rsidTr="00252D30">
        <w:trPr>
          <w:trHeight w:val="1998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9BC2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F53C6C">
              <w:rPr>
                <w:rFonts w:cstheme="minorHAnsi"/>
                <w:lang w:eastAsia="pl-PL"/>
              </w:rPr>
              <w:t>Pojazd przystosowany do zbierania zmieszanych odpadów komunalnych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2775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A65F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F53C6C">
              <w:rPr>
                <w:rFonts w:cstheme="minorHAnsi"/>
                <w:lang w:eastAsia="pl-PL"/>
              </w:rPr>
              <w:t>…</w:t>
            </w:r>
            <w:r w:rsidRPr="00F53C6C">
              <w:rPr>
                <w:rFonts w:cstheme="minorHAnsi"/>
                <w:b/>
                <w:bCs/>
                <w:lang w:eastAsia="pl-PL"/>
              </w:rPr>
              <w:t>.........</w:t>
            </w:r>
          </w:p>
          <w:p w14:paraId="24B34F86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F53C6C">
              <w:rPr>
                <w:rFonts w:cstheme="minorHAnsi"/>
                <w:lang w:eastAsia="pl-PL"/>
              </w:rPr>
              <w:t>…</w:t>
            </w:r>
            <w:r w:rsidRPr="00F53C6C">
              <w:rPr>
                <w:rFonts w:cstheme="minorHAnsi"/>
                <w:b/>
                <w:bCs/>
                <w:lang w:eastAsia="pl-PL"/>
              </w:rPr>
              <w:t>.........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FE8653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14:paraId="7873CBEE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</w:tr>
      <w:tr w:rsidR="00F53C6C" w:rsidRPr="00F53C6C" w14:paraId="024FBA5B" w14:textId="77777777" w:rsidTr="00252D30">
        <w:trPr>
          <w:trHeight w:val="1998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91BF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F53C6C">
              <w:rPr>
                <w:rFonts w:cstheme="minorHAnsi"/>
                <w:lang w:eastAsia="pl-PL"/>
              </w:rPr>
              <w:t>Pojazd przystosowany do odbierania selektywnie zbieranych odpadów komunalnych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0C14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1DE1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F53C6C">
              <w:rPr>
                <w:rFonts w:cstheme="minorHAnsi"/>
                <w:lang w:eastAsia="pl-PL"/>
              </w:rPr>
              <w:t>…</w:t>
            </w:r>
            <w:r w:rsidRPr="00F53C6C">
              <w:rPr>
                <w:rFonts w:cstheme="minorHAnsi"/>
                <w:b/>
                <w:bCs/>
                <w:lang w:eastAsia="pl-PL"/>
              </w:rPr>
              <w:t>.........</w:t>
            </w:r>
          </w:p>
          <w:p w14:paraId="53320692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F53C6C">
              <w:rPr>
                <w:rFonts w:cstheme="minorHAnsi"/>
                <w:lang w:eastAsia="pl-PL"/>
              </w:rPr>
              <w:t>…</w:t>
            </w:r>
            <w:r w:rsidRPr="00F53C6C">
              <w:rPr>
                <w:rFonts w:cstheme="minorHAnsi"/>
                <w:b/>
                <w:bCs/>
                <w:lang w:eastAsia="pl-PL"/>
              </w:rPr>
              <w:t>.........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32F3F8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14:paraId="5AC63E45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</w:tr>
      <w:tr w:rsidR="00F53C6C" w:rsidRPr="00F53C6C" w14:paraId="2F9F1F2F" w14:textId="77777777" w:rsidTr="00252D30">
        <w:trPr>
          <w:trHeight w:val="1998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EE01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F53C6C">
              <w:rPr>
                <w:rFonts w:cstheme="minorHAnsi"/>
                <w:lang w:eastAsia="pl-PL"/>
              </w:rPr>
              <w:t>Pojazd od odbierania odpadów komunalnych bez funkcji kompaktującej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7801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8E76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F53C6C">
              <w:rPr>
                <w:rFonts w:cstheme="minorHAnsi"/>
                <w:lang w:eastAsia="pl-PL"/>
              </w:rPr>
              <w:t>…</w:t>
            </w:r>
            <w:r w:rsidRPr="00F53C6C">
              <w:rPr>
                <w:rFonts w:cstheme="minorHAnsi"/>
                <w:b/>
                <w:bCs/>
                <w:lang w:eastAsia="pl-PL"/>
              </w:rPr>
              <w:t>.........</w:t>
            </w:r>
          </w:p>
          <w:p w14:paraId="5B592560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FBABEB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14:paraId="22FF1A42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</w:tr>
      <w:tr w:rsidR="00F53C6C" w:rsidRPr="00F53C6C" w14:paraId="50D1C13C" w14:textId="77777777" w:rsidTr="00252D30">
        <w:trPr>
          <w:trHeight w:val="1998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1350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F53C6C">
              <w:rPr>
                <w:rFonts w:cstheme="minorHAnsi"/>
                <w:lang w:eastAsia="pl-PL"/>
              </w:rPr>
              <w:lastRenderedPageBreak/>
              <w:t>Pojazd  przystosowany do odbierania odpadów komunalnych   o dopuszczalnej masie  całkowitej do 3,5 tony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913E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E5AA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F53C6C">
              <w:rPr>
                <w:rFonts w:cstheme="minorHAnsi"/>
                <w:lang w:eastAsia="pl-PL"/>
              </w:rPr>
              <w:t>………………..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ACAB69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14:paraId="2338B057" w14:textId="77777777" w:rsidR="00074673" w:rsidRPr="00F53C6C" w:rsidRDefault="00074673" w:rsidP="00252D30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</w:tr>
    </w:tbl>
    <w:p w14:paraId="19EF0D84" w14:textId="77777777" w:rsidR="00074673" w:rsidRPr="00F53C6C" w:rsidRDefault="00074673" w:rsidP="00074673">
      <w:pPr>
        <w:spacing w:before="120" w:after="120" w:line="360" w:lineRule="auto"/>
        <w:jc w:val="both"/>
        <w:rPr>
          <w:rFonts w:cstheme="minorHAnsi"/>
          <w:lang w:eastAsia="pl-PL"/>
        </w:rPr>
      </w:pPr>
      <w:r w:rsidRPr="00F53C6C">
        <w:rPr>
          <w:rFonts w:cstheme="minorHAnsi"/>
          <w:lang w:eastAsia="pl-PL"/>
        </w:rPr>
        <w:t>W/w pojazdy spełniają wymagania określone w § 4 oraz § 5 Rozporządzenia Ministra Środowiska z dnia 11 stycznia 2013r. w sprawie szczegółowych wymagań w zakresie odbierania odpadów komunalnych od właścicieli nieruchomości (Dz.U. z 2013r. poz. 122).</w:t>
      </w:r>
    </w:p>
    <w:p w14:paraId="02E637F4" w14:textId="77777777" w:rsidR="00074673" w:rsidRPr="00F53C6C" w:rsidRDefault="00074673" w:rsidP="00074673">
      <w:pPr>
        <w:pStyle w:val="Tekstpodstawowywcity"/>
        <w:spacing w:before="120" w:line="360" w:lineRule="auto"/>
        <w:ind w:left="0"/>
        <w:jc w:val="both"/>
        <w:rPr>
          <w:rFonts w:cstheme="minorHAnsi"/>
        </w:rPr>
      </w:pPr>
    </w:p>
    <w:p w14:paraId="30C37219" w14:textId="77777777" w:rsidR="00074673" w:rsidRPr="00F53C6C" w:rsidRDefault="00074673" w:rsidP="00074673">
      <w:pPr>
        <w:spacing w:before="120" w:after="120" w:line="360" w:lineRule="auto"/>
        <w:rPr>
          <w:rFonts w:cstheme="minorHAnsi"/>
          <w:b/>
        </w:rPr>
      </w:pPr>
      <w:r w:rsidRPr="00F53C6C">
        <w:rPr>
          <w:rFonts w:cstheme="minorHAnsi"/>
          <w:b/>
        </w:rPr>
        <w:t>Załącznik nr 8 do SWZ</w:t>
      </w:r>
    </w:p>
    <w:p w14:paraId="54FCFA87" w14:textId="77777777" w:rsidR="00074673" w:rsidRPr="00F53C6C" w:rsidRDefault="00074673" w:rsidP="00074673">
      <w:pPr>
        <w:rPr>
          <w:b/>
        </w:rPr>
      </w:pPr>
      <w:r w:rsidRPr="00F53C6C">
        <w:rPr>
          <w:b/>
        </w:rPr>
        <w:t>Zamawiający: Gmina Przedbórz</w:t>
      </w:r>
    </w:p>
    <w:p w14:paraId="0823F7E5" w14:textId="77777777" w:rsidR="00074673" w:rsidRPr="00F53C6C" w:rsidRDefault="00074673" w:rsidP="00074673">
      <w:pPr>
        <w:rPr>
          <w:b/>
        </w:rPr>
      </w:pPr>
      <w:r w:rsidRPr="00F53C6C">
        <w:rPr>
          <w:b/>
        </w:rPr>
        <w:t>Ul. Mostowa 29, 97-570 Przedbórz</w:t>
      </w:r>
    </w:p>
    <w:p w14:paraId="66E9C06A" w14:textId="77777777" w:rsidR="00074673" w:rsidRPr="00F53C6C" w:rsidRDefault="00074673" w:rsidP="00074673">
      <w:pPr>
        <w:spacing w:before="120" w:after="120" w:line="360" w:lineRule="auto"/>
        <w:rPr>
          <w:rFonts w:cstheme="minorHAnsi"/>
          <w:b/>
        </w:rPr>
      </w:pPr>
      <w:r w:rsidRPr="00F53C6C">
        <w:rPr>
          <w:rFonts w:cstheme="minorHAnsi"/>
          <w:b/>
        </w:rPr>
        <w:t xml:space="preserve">Podmiot składający: </w:t>
      </w:r>
    </w:p>
    <w:p w14:paraId="30879380" w14:textId="77777777" w:rsidR="00074673" w:rsidRPr="00F53C6C" w:rsidRDefault="00074673" w:rsidP="00074673">
      <w:pPr>
        <w:spacing w:before="120" w:after="120" w:line="360" w:lineRule="auto"/>
        <w:ind w:right="5954"/>
        <w:contextualSpacing/>
        <w:rPr>
          <w:rFonts w:cstheme="minorHAnsi"/>
        </w:rPr>
      </w:pPr>
      <w:r w:rsidRPr="00F53C6C">
        <w:rPr>
          <w:rFonts w:cstheme="minorHAnsi"/>
        </w:rPr>
        <w:t>………………………………………………</w:t>
      </w:r>
    </w:p>
    <w:p w14:paraId="5C326C0A" w14:textId="77777777" w:rsidR="00074673" w:rsidRPr="00F53C6C" w:rsidRDefault="00074673" w:rsidP="00074673">
      <w:pPr>
        <w:spacing w:before="120" w:after="120" w:line="360" w:lineRule="auto"/>
        <w:ind w:right="5954"/>
        <w:contextualSpacing/>
        <w:rPr>
          <w:rFonts w:cstheme="minorHAnsi"/>
        </w:rPr>
      </w:pPr>
      <w:r w:rsidRPr="00F53C6C">
        <w:rPr>
          <w:rFonts w:cstheme="minorHAnsi"/>
        </w:rPr>
        <w:t>………………………………………………</w:t>
      </w:r>
    </w:p>
    <w:p w14:paraId="1567B3F8" w14:textId="77777777" w:rsidR="00074673" w:rsidRPr="00F53C6C" w:rsidRDefault="00074673" w:rsidP="00074673">
      <w:pPr>
        <w:tabs>
          <w:tab w:val="left" w:pos="3969"/>
        </w:tabs>
        <w:spacing w:before="120" w:after="120" w:line="360" w:lineRule="auto"/>
        <w:ind w:right="5668"/>
        <w:contextualSpacing/>
        <w:rPr>
          <w:rFonts w:cstheme="minorHAnsi"/>
          <w:i/>
        </w:rPr>
      </w:pPr>
      <w:r w:rsidRPr="00F53C6C">
        <w:rPr>
          <w:rFonts w:cstheme="minorHAnsi"/>
          <w:i/>
        </w:rPr>
        <w:t>(pełna nazwa/firma, adres, w zależności od podmiotu: NIP/PESEL, KRS/</w:t>
      </w:r>
      <w:proofErr w:type="spellStart"/>
      <w:r w:rsidRPr="00F53C6C">
        <w:rPr>
          <w:rFonts w:cstheme="minorHAnsi"/>
          <w:i/>
        </w:rPr>
        <w:t>CEiDG</w:t>
      </w:r>
      <w:proofErr w:type="spellEnd"/>
      <w:r w:rsidRPr="00F53C6C">
        <w:rPr>
          <w:rFonts w:cstheme="minorHAnsi"/>
          <w:i/>
        </w:rPr>
        <w:t>)</w:t>
      </w:r>
    </w:p>
    <w:p w14:paraId="466FFFFE" w14:textId="77777777" w:rsidR="00074673" w:rsidRPr="00F53C6C" w:rsidRDefault="00074673" w:rsidP="00074673">
      <w:pPr>
        <w:spacing w:before="120" w:after="120" w:line="360" w:lineRule="auto"/>
        <w:rPr>
          <w:rFonts w:cstheme="minorHAnsi"/>
          <w:u w:val="single"/>
        </w:rPr>
      </w:pPr>
      <w:r w:rsidRPr="00F53C6C">
        <w:rPr>
          <w:rFonts w:cstheme="minorHAnsi"/>
          <w:u w:val="single"/>
        </w:rPr>
        <w:t>reprezentowany przez:</w:t>
      </w:r>
    </w:p>
    <w:p w14:paraId="51BC9760" w14:textId="77777777" w:rsidR="00074673" w:rsidRPr="00F53C6C" w:rsidRDefault="00074673" w:rsidP="00074673">
      <w:pPr>
        <w:spacing w:before="120" w:after="120" w:line="360" w:lineRule="auto"/>
        <w:ind w:right="5954"/>
        <w:contextualSpacing/>
        <w:rPr>
          <w:rFonts w:cstheme="minorHAnsi"/>
        </w:rPr>
      </w:pPr>
      <w:r w:rsidRPr="00F53C6C">
        <w:rPr>
          <w:rFonts w:cstheme="minorHAnsi"/>
        </w:rPr>
        <w:t>……………………………………</w:t>
      </w:r>
    </w:p>
    <w:p w14:paraId="4B08317D" w14:textId="77777777" w:rsidR="00074673" w:rsidRPr="00F53C6C" w:rsidRDefault="00074673" w:rsidP="00074673">
      <w:pPr>
        <w:spacing w:before="120" w:after="120" w:line="360" w:lineRule="auto"/>
        <w:ind w:right="5668"/>
        <w:contextualSpacing/>
        <w:rPr>
          <w:rFonts w:cstheme="minorHAnsi"/>
          <w:i/>
        </w:rPr>
      </w:pPr>
      <w:r w:rsidRPr="00F53C6C">
        <w:rPr>
          <w:rFonts w:cstheme="minorHAnsi"/>
          <w:i/>
        </w:rPr>
        <w:t>(imię, nazwisko, stanowisko/podstawa do  reprezentacji)</w:t>
      </w:r>
    </w:p>
    <w:p w14:paraId="145F6CAB" w14:textId="77777777" w:rsidR="00074673" w:rsidRPr="00F53C6C" w:rsidRDefault="00074673" w:rsidP="00074673">
      <w:pPr>
        <w:shd w:val="clear" w:color="auto" w:fill="BFBFBF"/>
        <w:spacing w:after="0" w:line="360" w:lineRule="auto"/>
        <w:jc w:val="center"/>
        <w:rPr>
          <w:rFonts w:eastAsia="Calibri" w:cstheme="minorHAnsi"/>
          <w:b/>
          <w:bCs/>
        </w:rPr>
      </w:pPr>
      <w:r w:rsidRPr="00F53C6C">
        <w:rPr>
          <w:rFonts w:eastAsia="Calibri" w:cstheme="minorHAnsi"/>
          <w:b/>
          <w:bCs/>
        </w:rPr>
        <w:t>OŚWIADCZENIE WYKONAWCY W ZAKRESIE ART. 108 UST. 1 PKT 5 USTAWY PZP, O BRAKU PRZYNALEŻNOŚCI DO TEJ SAMEJ GRUPY KAPITAŁOWEJ</w:t>
      </w:r>
    </w:p>
    <w:p w14:paraId="2BD890F2" w14:textId="77777777" w:rsidR="00074673" w:rsidRPr="00F53C6C" w:rsidRDefault="00074673" w:rsidP="00074673">
      <w:pPr>
        <w:spacing w:before="120" w:after="120" w:line="360" w:lineRule="auto"/>
        <w:ind w:firstLine="567"/>
        <w:rPr>
          <w:rFonts w:eastAsia="Calibri" w:cstheme="minorHAnsi"/>
          <w:b/>
          <w:bCs/>
        </w:rPr>
      </w:pPr>
      <w:r w:rsidRPr="00F53C6C">
        <w:rPr>
          <w:rFonts w:eastAsia="Calibri" w:cstheme="minorHAnsi"/>
        </w:rPr>
        <w:t xml:space="preserve"> Na potrzeby postępowania o udzielenie zamówienia publicznego pn. </w:t>
      </w:r>
      <w:r w:rsidRPr="00F53C6C">
        <w:rPr>
          <w:rFonts w:eastAsia="Calibri" w:cstheme="minorHAnsi"/>
          <w:b/>
          <w:bCs/>
          <w:shd w:val="clear" w:color="auto" w:fill="FFFFFF"/>
        </w:rPr>
        <w:t xml:space="preserve">„Odbiór i zagospodarowanie odpadów komunalnych pochodzących  z terenu gminy Przedbórz”  Znak sprawy: IRŚ.271.1.2.2024 </w:t>
      </w:r>
      <w:r w:rsidRPr="00F53C6C">
        <w:rPr>
          <w:rFonts w:eastAsia="Calibri" w:cstheme="minorHAnsi"/>
          <w:i/>
          <w:iCs/>
        </w:rPr>
        <w:t xml:space="preserve">, </w:t>
      </w:r>
      <w:r w:rsidRPr="00F53C6C">
        <w:rPr>
          <w:rFonts w:eastAsia="Calibri" w:cstheme="minorHAnsi"/>
        </w:rPr>
        <w:t>oświadczam, że (</w:t>
      </w:r>
      <w:r w:rsidRPr="00F53C6C">
        <w:rPr>
          <w:rFonts w:eastAsia="Calibri" w:cstheme="minorHAnsi"/>
          <w:b/>
          <w:bCs/>
          <w:i/>
          <w:iCs/>
        </w:rPr>
        <w:t>zaznaczyć właściwe</w:t>
      </w:r>
      <w:r w:rsidRPr="00F53C6C">
        <w:rPr>
          <w:rFonts w:eastAsia="Calibri" w:cstheme="minorHAnsi"/>
        </w:rPr>
        <w:t>):</w:t>
      </w:r>
    </w:p>
    <w:p w14:paraId="2E3D6FED" w14:textId="77777777" w:rsidR="00074673" w:rsidRPr="00F53C6C" w:rsidRDefault="00074673" w:rsidP="00074673">
      <w:pPr>
        <w:spacing w:after="0" w:line="360" w:lineRule="auto"/>
        <w:ind w:left="567"/>
        <w:jc w:val="both"/>
        <w:rPr>
          <w:rFonts w:eastAsia="Calibri" w:cstheme="minorHAnsi"/>
          <w:b/>
          <w:bCs/>
        </w:rPr>
      </w:pPr>
      <w:r w:rsidRPr="00F53C6C">
        <w:rPr>
          <w:rFonts w:eastAsia="Calibri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33DDF" wp14:editId="09B9915F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0B0D3CE0" id="Prostokąt 1" o:spid="_x0000_s1026" style="position:absolute;margin-left:0;margin-top:1.65pt;width:18.9pt;height:18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">
                <w10:wrap anchorx="margin"/>
              </v:rect>
            </w:pict>
          </mc:Fallback>
        </mc:AlternateContent>
      </w:r>
      <w:r w:rsidRPr="00F53C6C">
        <w:rPr>
          <w:rFonts w:eastAsia="Calibri" w:cstheme="minorHAnsi"/>
          <w:b/>
          <w:bCs/>
          <w:u w:val="single"/>
        </w:rPr>
        <w:t>należę</w:t>
      </w:r>
      <w:r w:rsidRPr="00F53C6C">
        <w:rPr>
          <w:rFonts w:eastAsia="Calibri" w:cstheme="minorHAnsi"/>
          <w:b/>
          <w:bCs/>
        </w:rPr>
        <w:t xml:space="preserve"> do tej samej grupy kapitałowej</w:t>
      </w:r>
      <w:r w:rsidRPr="00F53C6C">
        <w:rPr>
          <w:rFonts w:eastAsia="Calibri" w:cstheme="minorHAnsi"/>
        </w:rPr>
        <w:t xml:space="preserve"> w rozumieniu ustawy z dnia 16 lutego 2007r. o ochronie konkurencji i konsumentów (Dz. U. z 2021 r. poz. 275), </w:t>
      </w:r>
      <w:r w:rsidRPr="00F53C6C">
        <w:rPr>
          <w:rFonts w:eastAsia="Calibri" w:cstheme="minorHAnsi"/>
          <w:b/>
          <w:bCs/>
        </w:rPr>
        <w:t>co następujący Wykonawcy, który złożyli odrębne oferty, w postępowaniu:</w:t>
      </w:r>
    </w:p>
    <w:p w14:paraId="05FBB30A" w14:textId="77777777" w:rsidR="00074673" w:rsidRPr="00F53C6C" w:rsidRDefault="00074673" w:rsidP="001B2F6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eastAsia="Times New Roman" w:cstheme="minorHAnsi"/>
          <w:b/>
          <w:bCs/>
          <w:snapToGrid w:val="0"/>
          <w:lang w:eastAsia="pl-PL"/>
        </w:rPr>
      </w:pPr>
      <w:r w:rsidRPr="00F53C6C">
        <w:rPr>
          <w:rFonts w:eastAsia="Times New Roman" w:cstheme="minorHAnsi"/>
          <w:b/>
          <w:bCs/>
          <w:snapToGrid w:val="0"/>
          <w:lang w:eastAsia="pl-PL"/>
        </w:rPr>
        <w:t>……………………………………………………………………………………………………………………………………………….……</w:t>
      </w:r>
    </w:p>
    <w:p w14:paraId="2410353E" w14:textId="77777777" w:rsidR="00074673" w:rsidRPr="00F53C6C" w:rsidRDefault="00074673" w:rsidP="001B2F60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eastAsia="Calibri" w:cstheme="minorHAnsi"/>
          <w:snapToGrid w:val="0"/>
        </w:rPr>
      </w:pPr>
      <w:r w:rsidRPr="00F53C6C">
        <w:rPr>
          <w:rFonts w:eastAsia="Calibri" w:cstheme="minorHAnsi"/>
          <w:b/>
          <w:bCs/>
          <w:snapToGrid w:val="0"/>
        </w:rPr>
        <w:t>………………………………………………………………………………………………………….……………………………….………</w:t>
      </w:r>
    </w:p>
    <w:p w14:paraId="1CD73E41" w14:textId="77777777" w:rsidR="00074673" w:rsidRPr="00F53C6C" w:rsidRDefault="00074673" w:rsidP="00074673">
      <w:pPr>
        <w:spacing w:after="0" w:line="360" w:lineRule="auto"/>
        <w:rPr>
          <w:rFonts w:eastAsia="Calibri" w:cstheme="minorHAnsi"/>
          <w:snapToGrid w:val="0"/>
        </w:rPr>
      </w:pPr>
      <w:r w:rsidRPr="00F53C6C">
        <w:rPr>
          <w:rFonts w:eastAsia="Calibri" w:cstheme="minorHAnsi"/>
          <w:snapToGrid w:val="0"/>
        </w:rPr>
        <w:t>W</w:t>
      </w:r>
      <w:r w:rsidRPr="00F53C6C">
        <w:rPr>
          <w:rFonts w:eastAsia="Calibri" w:cstheme="minorHAnsi"/>
          <w:b/>
          <w:bCs/>
          <w:snapToGrid w:val="0"/>
        </w:rPr>
        <w:t xml:space="preserve"> </w:t>
      </w:r>
      <w:r w:rsidRPr="00F53C6C">
        <w:rPr>
          <w:rFonts w:eastAsia="Calibri" w:cstheme="minorHAnsi"/>
          <w:snapToGrid w:val="0"/>
        </w:rPr>
        <w:t xml:space="preserve"> załączeniu składam dokumenty lub informacje potwierdzające przygotowanie oferty niezależnie od innego Wykonawcy należącego do tej samej grupy kapitałowej.</w:t>
      </w:r>
    </w:p>
    <w:p w14:paraId="087BF5F8" w14:textId="77777777" w:rsidR="00074673" w:rsidRPr="00F53C6C" w:rsidRDefault="00074673" w:rsidP="00074673">
      <w:pPr>
        <w:spacing w:after="0" w:line="360" w:lineRule="auto"/>
        <w:jc w:val="both"/>
        <w:rPr>
          <w:rFonts w:eastAsia="Calibri" w:cstheme="minorHAnsi"/>
          <w:b/>
          <w:bCs/>
          <w:snapToGrid w:val="0"/>
          <w:u w:val="single"/>
        </w:rPr>
      </w:pPr>
      <w:r w:rsidRPr="00F53C6C">
        <w:rPr>
          <w:rFonts w:eastAsia="Calibri" w:cstheme="minorHAnsi"/>
          <w:b/>
          <w:bCs/>
          <w:snapToGrid w:val="0"/>
          <w:u w:val="single"/>
        </w:rPr>
        <w:t>lub</w:t>
      </w:r>
    </w:p>
    <w:p w14:paraId="1697E0F8" w14:textId="77777777" w:rsidR="00074673" w:rsidRPr="00F53C6C" w:rsidRDefault="00074673" w:rsidP="00074673">
      <w:pPr>
        <w:spacing w:after="0" w:line="360" w:lineRule="auto"/>
        <w:ind w:left="567"/>
        <w:jc w:val="both"/>
        <w:rPr>
          <w:rFonts w:eastAsia="Calibri" w:cstheme="minorHAnsi"/>
          <w:b/>
          <w:bCs/>
        </w:rPr>
      </w:pPr>
      <w:r w:rsidRPr="00F53C6C">
        <w:rPr>
          <w:rFonts w:eastAsia="Calibr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A98A5" wp14:editId="448EAF15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40030" cy="231140"/>
                <wp:effectExtent l="0" t="0" r="26670" b="1651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7DCE1D6" id="Prostokąt 4" o:spid="_x0000_s1026" style="position:absolute;margin-left:0;margin-top:3.9pt;width:18.9pt;height:18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">
                <w10:wrap anchorx="margin"/>
              </v:rect>
            </w:pict>
          </mc:Fallback>
        </mc:AlternateContent>
      </w:r>
      <w:r w:rsidRPr="00F53C6C">
        <w:rPr>
          <w:rFonts w:eastAsia="Calibri" w:cstheme="minorHAnsi"/>
          <w:b/>
          <w:bCs/>
          <w:u w:val="single"/>
        </w:rPr>
        <w:t>nie należę</w:t>
      </w:r>
      <w:r w:rsidRPr="00F53C6C">
        <w:rPr>
          <w:rFonts w:eastAsia="Calibri" w:cstheme="minorHAnsi"/>
          <w:b/>
          <w:bCs/>
        </w:rPr>
        <w:t xml:space="preserve"> do tej samej grupy kapitałowej</w:t>
      </w:r>
      <w:r w:rsidRPr="00F53C6C">
        <w:rPr>
          <w:rFonts w:eastAsia="Calibri" w:cstheme="minorHAnsi"/>
        </w:rPr>
        <w:t xml:space="preserve"> w rozumieniu ustawy z dnia 16 lutego 2007r.  o ochronie konkurencji i konsumentów (Dz. U. z 2021 r. poz. 275), </w:t>
      </w:r>
      <w:r w:rsidRPr="00F53C6C">
        <w:rPr>
          <w:rFonts w:eastAsia="Calibri" w:cstheme="minorHAnsi"/>
          <w:b/>
          <w:bCs/>
        </w:rPr>
        <w:t>co inni Wykonawcy, którzy złożyli odrębną ofertę, w postępowaniu.</w:t>
      </w:r>
    </w:p>
    <w:p w14:paraId="5B9E5492" w14:textId="77777777" w:rsidR="00074673" w:rsidRPr="00F53C6C" w:rsidRDefault="00074673" w:rsidP="00074673">
      <w:pPr>
        <w:tabs>
          <w:tab w:val="left" w:pos="4272"/>
          <w:tab w:val="center" w:pos="6301"/>
        </w:tabs>
        <w:spacing w:after="0" w:line="360" w:lineRule="auto"/>
        <w:rPr>
          <w:rFonts w:eastAsia="Calibri" w:cstheme="minorHAnsi"/>
          <w:i/>
          <w:iCs/>
        </w:rPr>
      </w:pPr>
      <w:r w:rsidRPr="00F53C6C">
        <w:rPr>
          <w:rFonts w:eastAsia="Calibri" w:cstheme="minorHAnsi"/>
          <w:i/>
          <w:iCs/>
        </w:rPr>
        <w:tab/>
      </w:r>
    </w:p>
    <w:p w14:paraId="641F5402" w14:textId="77777777" w:rsidR="00074673" w:rsidRPr="00F53C6C" w:rsidRDefault="00074673" w:rsidP="00074673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bCs/>
        </w:rPr>
      </w:pPr>
      <w:r w:rsidRPr="00F53C6C">
        <w:rPr>
          <w:rFonts w:eastAsia="Calibri" w:cstheme="minorHAnsi"/>
          <w:b/>
          <w:bCs/>
        </w:rPr>
        <w:t>OŚWIADCZENIE DOTYCZĄCE PODANYCH INFORMACJI:</w:t>
      </w:r>
    </w:p>
    <w:p w14:paraId="20E6AAF1" w14:textId="77777777" w:rsidR="00074673" w:rsidRPr="00F53C6C" w:rsidRDefault="00074673" w:rsidP="00074673">
      <w:pPr>
        <w:spacing w:after="0" w:line="360" w:lineRule="auto"/>
        <w:jc w:val="both"/>
        <w:rPr>
          <w:rFonts w:eastAsia="Calibri" w:cstheme="minorHAnsi"/>
        </w:rPr>
      </w:pPr>
    </w:p>
    <w:p w14:paraId="4C38ADB3" w14:textId="77777777" w:rsidR="00074673" w:rsidRPr="00F53C6C" w:rsidRDefault="00074673" w:rsidP="00074673">
      <w:pPr>
        <w:spacing w:after="0" w:line="360" w:lineRule="auto"/>
        <w:jc w:val="both"/>
        <w:rPr>
          <w:rFonts w:eastAsia="Calibri" w:cstheme="minorHAnsi"/>
        </w:rPr>
      </w:pPr>
      <w:r w:rsidRPr="00F53C6C">
        <w:rPr>
          <w:rFonts w:eastAsia="Calibri" w:cstheme="minorHAnsi"/>
        </w:rPr>
        <w:t xml:space="preserve">Oświadczam, że wszystkie informacje podane w powyższych oświadczeniach są aktualne </w:t>
      </w:r>
      <w:r w:rsidRPr="00F53C6C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56C972D" w14:textId="77777777" w:rsidR="00074673" w:rsidRPr="00F53C6C" w:rsidRDefault="00074673" w:rsidP="00074673">
      <w:pPr>
        <w:rPr>
          <w:rFonts w:eastAsia="Calibri" w:cstheme="minorHAnsi"/>
          <w:b/>
          <w:bCs/>
        </w:rPr>
      </w:pPr>
      <w:r w:rsidRPr="00F53C6C">
        <w:rPr>
          <w:rFonts w:eastAsia="Calibri" w:cstheme="minorHAnsi"/>
          <w:b/>
          <w:bCs/>
        </w:rPr>
        <w:br w:type="page"/>
      </w:r>
    </w:p>
    <w:p w14:paraId="21F06973" w14:textId="77777777" w:rsidR="00074673" w:rsidRPr="00F53C6C" w:rsidRDefault="00074673" w:rsidP="00074673">
      <w:pPr>
        <w:spacing w:after="0" w:line="360" w:lineRule="auto"/>
        <w:rPr>
          <w:rFonts w:ascii="Calibri" w:eastAsia="Times New Roman" w:hAnsi="Calibri" w:cs="Times New Roman"/>
        </w:rPr>
      </w:pPr>
      <w:r w:rsidRPr="00F53C6C">
        <w:rPr>
          <w:rFonts w:ascii="Calibri" w:eastAsia="Calibri" w:hAnsi="Calibri" w:cs="Times New Roman"/>
          <w:b/>
        </w:rPr>
        <w:lastRenderedPageBreak/>
        <w:t>Załącznik nr 9 do SWZ</w:t>
      </w:r>
    </w:p>
    <w:p w14:paraId="1F0A1AED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  <w:b/>
        </w:rPr>
      </w:pPr>
      <w:r w:rsidRPr="00F53C6C">
        <w:rPr>
          <w:rFonts w:ascii="Calibri" w:eastAsia="Calibri" w:hAnsi="Calibri" w:cs="Times New Roman"/>
          <w:b/>
        </w:rPr>
        <w:t xml:space="preserve">Zamawiający: </w:t>
      </w:r>
    </w:p>
    <w:p w14:paraId="61B7A7C6" w14:textId="77777777" w:rsidR="00074673" w:rsidRPr="00F53C6C" w:rsidRDefault="00074673" w:rsidP="00074673">
      <w:pPr>
        <w:spacing w:after="0" w:line="360" w:lineRule="auto"/>
        <w:rPr>
          <w:rFonts w:ascii="Calibri" w:eastAsia="Calibri" w:hAnsi="Calibri" w:cs="Times New Roman"/>
          <w:b/>
        </w:rPr>
      </w:pPr>
      <w:r w:rsidRPr="00F53C6C">
        <w:rPr>
          <w:rFonts w:ascii="Calibri" w:eastAsia="Calibri" w:hAnsi="Calibri" w:cs="Times New Roman"/>
          <w:b/>
        </w:rPr>
        <w:t>Gmina Przedbórz</w:t>
      </w:r>
    </w:p>
    <w:p w14:paraId="5DAC412D" w14:textId="77777777" w:rsidR="00074673" w:rsidRPr="00F53C6C" w:rsidRDefault="00074673" w:rsidP="00074673">
      <w:pPr>
        <w:tabs>
          <w:tab w:val="num" w:pos="1134"/>
          <w:tab w:val="left" w:pos="5245"/>
        </w:tabs>
        <w:spacing w:after="0" w:line="360" w:lineRule="auto"/>
        <w:rPr>
          <w:rFonts w:ascii="Calibri" w:eastAsia="Calibri" w:hAnsi="Calibri" w:cs="Times New Roman"/>
        </w:rPr>
      </w:pPr>
      <w:r w:rsidRPr="00F53C6C">
        <w:rPr>
          <w:rFonts w:ascii="Calibri" w:eastAsia="Calibri" w:hAnsi="Calibri" w:cs="Times New Roman"/>
          <w:bCs/>
        </w:rPr>
        <w:t>Ul. Mostowa 29, 97-570 Przedbórz</w:t>
      </w:r>
    </w:p>
    <w:p w14:paraId="344D4AEB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b/>
          <w:kern w:val="3"/>
          <w:lang w:eastAsia="zh-CN" w:bidi="hi-IN"/>
        </w:rPr>
        <w:t>Podmiot składający oświadczenie:</w:t>
      </w:r>
    </w:p>
    <w:p w14:paraId="143FDE9C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kern w:val="3"/>
          <w:lang w:eastAsia="zh-CN" w:bidi="hi-IN"/>
        </w:rPr>
        <w:t>………………………………………………</w:t>
      </w:r>
    </w:p>
    <w:p w14:paraId="714BB3DA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kern w:val="3"/>
          <w:lang w:eastAsia="zh-CN" w:bidi="hi-IN"/>
        </w:rPr>
        <w:t>………………………………………………</w:t>
      </w:r>
    </w:p>
    <w:p w14:paraId="003FA058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F53C6C">
        <w:rPr>
          <w:rFonts w:ascii="Calibri" w:eastAsia="SimSun" w:hAnsi="Calibri" w:cs="Times New Roman"/>
          <w:i/>
          <w:kern w:val="3"/>
          <w:lang w:eastAsia="zh-CN" w:bidi="hi-IN"/>
        </w:rPr>
        <w:t>CEiDG</w:t>
      </w:r>
      <w:proofErr w:type="spellEnd"/>
      <w:r w:rsidRPr="00F53C6C">
        <w:rPr>
          <w:rFonts w:ascii="Calibri" w:eastAsia="SimSun" w:hAnsi="Calibri" w:cs="Times New Roman"/>
          <w:i/>
          <w:kern w:val="3"/>
          <w:lang w:eastAsia="zh-CN" w:bidi="hi-IN"/>
        </w:rPr>
        <w:t>)</w:t>
      </w:r>
    </w:p>
    <w:p w14:paraId="23F7040C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Times New Roman"/>
          <w:kern w:val="3"/>
          <w:u w:val="single"/>
          <w:lang w:eastAsia="zh-CN" w:bidi="hi-IN"/>
        </w:rPr>
      </w:pPr>
      <w:r w:rsidRPr="00F53C6C">
        <w:rPr>
          <w:rFonts w:ascii="Calibri" w:eastAsia="SimSun" w:hAnsi="Calibri" w:cs="Times New Roman"/>
          <w:kern w:val="3"/>
          <w:u w:val="single"/>
          <w:lang w:eastAsia="zh-CN" w:bidi="hi-IN"/>
        </w:rPr>
        <w:t>reprezentowany przez:</w:t>
      </w:r>
    </w:p>
    <w:p w14:paraId="5662FD0D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kern w:val="3"/>
          <w:lang w:eastAsia="zh-CN" w:bidi="hi-IN"/>
        </w:rPr>
        <w:t>……………………………………</w:t>
      </w:r>
    </w:p>
    <w:p w14:paraId="2E92C8E5" w14:textId="77777777" w:rsidR="00074673" w:rsidRPr="00F53C6C" w:rsidRDefault="00074673" w:rsidP="00074673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  <w:r w:rsidRPr="00F53C6C">
        <w:rPr>
          <w:rFonts w:ascii="Calibri" w:eastAsia="SimSun" w:hAnsi="Calibri" w:cs="Times New Roman"/>
          <w:i/>
          <w:kern w:val="3"/>
          <w:lang w:eastAsia="zh-CN" w:bidi="hi-IN"/>
        </w:rPr>
        <w:t>(imię, nazwisko, stanowisko/podstawa do  reprezentacji)</w:t>
      </w:r>
    </w:p>
    <w:p w14:paraId="5031C59E" w14:textId="77777777" w:rsidR="00074673" w:rsidRPr="00F53C6C" w:rsidRDefault="00074673" w:rsidP="00074673">
      <w:pPr>
        <w:rPr>
          <w:rFonts w:ascii="Calibri" w:eastAsia="Calibri" w:hAnsi="Calibri" w:cs="Calibri"/>
        </w:rPr>
      </w:pPr>
    </w:p>
    <w:p w14:paraId="207722BB" w14:textId="77777777" w:rsidR="00074673" w:rsidRPr="00F53C6C" w:rsidRDefault="00074673" w:rsidP="00074673">
      <w:pPr>
        <w:spacing w:line="360" w:lineRule="auto"/>
        <w:rPr>
          <w:rFonts w:asciiTheme="majorHAnsi" w:hAnsiTheme="majorHAnsi" w:cs="Times New Roman"/>
          <w:b/>
        </w:rPr>
      </w:pPr>
      <w:r w:rsidRPr="00F53C6C">
        <w:rPr>
          <w:rFonts w:asciiTheme="majorHAnsi" w:hAnsiTheme="majorHAnsi"/>
          <w:b/>
        </w:rPr>
        <w:t xml:space="preserve">Oświadczenie o aktualności informacji zawartych w oświadczeniu o którym mowa w art. 125 ust. 1 ustawy z dnia 11 września 2019 r. Prawo zamówień publicznych (dalej zwanej: ustawą </w:t>
      </w:r>
      <w:proofErr w:type="spellStart"/>
      <w:r w:rsidRPr="00F53C6C">
        <w:rPr>
          <w:rFonts w:asciiTheme="majorHAnsi" w:hAnsiTheme="majorHAnsi"/>
          <w:b/>
        </w:rPr>
        <w:t>Pzp</w:t>
      </w:r>
      <w:proofErr w:type="spellEnd"/>
      <w:r w:rsidRPr="00F53C6C">
        <w:rPr>
          <w:rFonts w:asciiTheme="majorHAnsi" w:hAnsiTheme="majorHAnsi"/>
          <w:b/>
        </w:rPr>
        <w:t xml:space="preserve">) dotyczące podstaw wykluczenia z postępowania na podstawie art. 108 ust. 1 ustawy </w:t>
      </w:r>
      <w:proofErr w:type="spellStart"/>
      <w:r w:rsidRPr="00F53C6C">
        <w:rPr>
          <w:rFonts w:asciiTheme="majorHAnsi" w:hAnsiTheme="majorHAnsi"/>
          <w:b/>
        </w:rPr>
        <w:t>Pzp</w:t>
      </w:r>
      <w:proofErr w:type="spellEnd"/>
      <w:r w:rsidRPr="00F53C6C">
        <w:rPr>
          <w:rFonts w:asciiTheme="majorHAnsi" w:hAnsiTheme="majorHAnsi"/>
          <w:b/>
        </w:rPr>
        <w:t xml:space="preserve"> oraz art. 7 ust. 1 ustawy z dnia 13 kwietnia 2022r. o szczególnych rozwiązaniach w zakresie przeciwdziałania wspieraniu agresji na Ukrainę oraz służących ochronie bezpieczeństwa narodowego (Dz. U. z 2022 r. poz. 835) i art. 5 k Rozporządzenia Rady (UE) NR 833/2014 z dnia 31 lipca 2014 r. dotyczącego środków ograniczających w związku z działaniami Rosji destabilizującymi sytuację na Ukrainie</w:t>
      </w:r>
    </w:p>
    <w:p w14:paraId="157C1BBB" w14:textId="77777777" w:rsidR="00074673" w:rsidRPr="00F53C6C" w:rsidRDefault="00074673" w:rsidP="00074673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408676" w14:textId="77777777" w:rsidR="00074673" w:rsidRPr="00F53C6C" w:rsidRDefault="00074673" w:rsidP="00074673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F53C6C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pn. </w:t>
      </w:r>
      <w:r w:rsidRPr="00F53C6C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>„</w:t>
      </w:r>
      <w:r w:rsidRPr="00F53C6C">
        <w:rPr>
          <w:rFonts w:ascii="Calibri" w:eastAsia="Calibri" w:hAnsi="Calibri" w:cs="Times New Roman"/>
        </w:rPr>
        <w:t xml:space="preserve"> </w:t>
      </w:r>
      <w:r w:rsidRPr="00F53C6C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>Odbiór i zagospodarowanie odpadów komunalnych pochodzących  z terenu gminy Przedbórz” – Znak sprawy: IRŚ.271.1.2.2024</w:t>
      </w:r>
      <w:r w:rsidRPr="00F53C6C">
        <w:rPr>
          <w:rFonts w:ascii="Calibri" w:eastAsia="Calibri" w:hAnsi="Calibri" w:cs="Calibri"/>
          <w:i/>
          <w:iCs/>
          <w:sz w:val="24"/>
          <w:szCs w:val="24"/>
        </w:rPr>
        <w:t xml:space="preserve">, </w:t>
      </w:r>
      <w:r w:rsidRPr="00F53C6C"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2773392E" w14:textId="77777777" w:rsidR="00074673" w:rsidRPr="00F53C6C" w:rsidRDefault="00074673" w:rsidP="00074673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A656B29" w14:textId="77777777" w:rsidR="00074673" w:rsidRPr="00F53C6C" w:rsidRDefault="00074673" w:rsidP="00074673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</w:rPr>
      </w:pPr>
      <w:r w:rsidRPr="00F53C6C">
        <w:rPr>
          <w:rFonts w:asciiTheme="majorHAnsi" w:hAnsiTheme="majorHAnsi" w:cs="Times New Roman"/>
        </w:rPr>
        <w:t>I Oświadczam, że informacje zawarte w Jednolitym Europejskim Dokumencie Zamówienia w zakresie podstaw wykluczenia z postępowania wskazanych przez Zamawiającego, o których mowa w:</w:t>
      </w:r>
    </w:p>
    <w:p w14:paraId="6FCCC860" w14:textId="77777777" w:rsidR="00074673" w:rsidRPr="00F53C6C" w:rsidRDefault="00074673" w:rsidP="001B2F60">
      <w:pPr>
        <w:pStyle w:val="Podpis"/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22"/>
          <w:szCs w:val="22"/>
        </w:rPr>
      </w:pPr>
      <w:r w:rsidRPr="00F53C6C">
        <w:rPr>
          <w:rFonts w:asciiTheme="majorHAnsi" w:hAnsiTheme="majorHAnsi"/>
          <w:sz w:val="22"/>
          <w:szCs w:val="22"/>
        </w:rPr>
        <w:t xml:space="preserve">art. 108 ust. 1 pkt 3 ustawy </w:t>
      </w:r>
      <w:proofErr w:type="spellStart"/>
      <w:r w:rsidRPr="00F53C6C">
        <w:rPr>
          <w:rFonts w:asciiTheme="majorHAnsi" w:hAnsiTheme="majorHAnsi"/>
          <w:sz w:val="22"/>
          <w:szCs w:val="22"/>
        </w:rPr>
        <w:t>Pzp</w:t>
      </w:r>
      <w:proofErr w:type="spellEnd"/>
      <w:r w:rsidRPr="00F53C6C">
        <w:rPr>
          <w:rFonts w:asciiTheme="majorHAnsi" w:hAnsiTheme="majorHAnsi"/>
          <w:sz w:val="22"/>
          <w:szCs w:val="22"/>
        </w:rPr>
        <w:t>,</w:t>
      </w:r>
    </w:p>
    <w:p w14:paraId="1E300BD4" w14:textId="77777777" w:rsidR="00074673" w:rsidRPr="00F53C6C" w:rsidRDefault="00074673" w:rsidP="001B2F60">
      <w:pPr>
        <w:pStyle w:val="Podpis"/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22"/>
          <w:szCs w:val="22"/>
        </w:rPr>
      </w:pPr>
      <w:r w:rsidRPr="00F53C6C">
        <w:rPr>
          <w:rFonts w:asciiTheme="majorHAnsi" w:hAnsiTheme="majorHAnsi"/>
          <w:sz w:val="22"/>
          <w:szCs w:val="22"/>
        </w:rPr>
        <w:t xml:space="preserve">art. 108 ust. 1 pkt 4 ustawy </w:t>
      </w:r>
      <w:proofErr w:type="spellStart"/>
      <w:r w:rsidRPr="00F53C6C">
        <w:rPr>
          <w:rFonts w:asciiTheme="majorHAnsi" w:hAnsiTheme="majorHAnsi"/>
          <w:sz w:val="22"/>
          <w:szCs w:val="22"/>
        </w:rPr>
        <w:t>Pzp</w:t>
      </w:r>
      <w:proofErr w:type="spellEnd"/>
      <w:r w:rsidRPr="00F53C6C">
        <w:rPr>
          <w:rFonts w:asciiTheme="majorHAnsi" w:hAnsiTheme="majorHAnsi"/>
          <w:sz w:val="22"/>
          <w:szCs w:val="22"/>
        </w:rPr>
        <w:t>, dotyczących orzeczenia zakazu ubiegania się o zamówienie publiczne tytułem środka zapobiegawczego,</w:t>
      </w:r>
    </w:p>
    <w:p w14:paraId="34428EB8" w14:textId="77777777" w:rsidR="00074673" w:rsidRPr="00F53C6C" w:rsidRDefault="00074673" w:rsidP="001B2F60">
      <w:pPr>
        <w:pStyle w:val="Podpis"/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22"/>
          <w:szCs w:val="22"/>
        </w:rPr>
      </w:pPr>
      <w:r w:rsidRPr="00F53C6C">
        <w:rPr>
          <w:rFonts w:asciiTheme="majorHAnsi" w:hAnsiTheme="majorHAnsi"/>
          <w:sz w:val="22"/>
          <w:szCs w:val="22"/>
        </w:rPr>
        <w:t xml:space="preserve">art. 108 ust. 1 pkt 5 ustawy </w:t>
      </w:r>
      <w:proofErr w:type="spellStart"/>
      <w:r w:rsidRPr="00F53C6C">
        <w:rPr>
          <w:rFonts w:asciiTheme="majorHAnsi" w:hAnsiTheme="majorHAnsi"/>
          <w:sz w:val="22"/>
          <w:szCs w:val="22"/>
        </w:rPr>
        <w:t>Pzp</w:t>
      </w:r>
      <w:proofErr w:type="spellEnd"/>
      <w:r w:rsidRPr="00F53C6C">
        <w:rPr>
          <w:rFonts w:asciiTheme="majorHAnsi" w:hAnsiTheme="majorHAnsi"/>
          <w:sz w:val="22"/>
          <w:szCs w:val="22"/>
        </w:rPr>
        <w:t>, dotyczących zawarcia z innymi Wykonawcami porozumienia mającego na celu zakłócenie konkurencji,</w:t>
      </w:r>
    </w:p>
    <w:p w14:paraId="786A065A" w14:textId="77777777" w:rsidR="00074673" w:rsidRPr="00F53C6C" w:rsidRDefault="00074673" w:rsidP="001B2F60">
      <w:pPr>
        <w:pStyle w:val="Podpis"/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22"/>
          <w:szCs w:val="22"/>
        </w:rPr>
      </w:pPr>
      <w:r w:rsidRPr="00F53C6C">
        <w:rPr>
          <w:rFonts w:asciiTheme="majorHAnsi" w:hAnsiTheme="majorHAnsi"/>
          <w:sz w:val="22"/>
          <w:szCs w:val="22"/>
        </w:rPr>
        <w:lastRenderedPageBreak/>
        <w:t xml:space="preserve">art. 108 ust. 1 pkt 6 ustawy </w:t>
      </w:r>
      <w:proofErr w:type="spellStart"/>
      <w:r w:rsidRPr="00F53C6C">
        <w:rPr>
          <w:rFonts w:asciiTheme="majorHAnsi" w:hAnsiTheme="majorHAnsi"/>
          <w:sz w:val="22"/>
          <w:szCs w:val="22"/>
        </w:rPr>
        <w:t>Pzp</w:t>
      </w:r>
      <w:proofErr w:type="spellEnd"/>
      <w:r w:rsidRPr="00F53C6C">
        <w:rPr>
          <w:rFonts w:asciiTheme="majorHAnsi" w:hAnsiTheme="majorHAnsi"/>
          <w:sz w:val="22"/>
          <w:szCs w:val="22"/>
        </w:rPr>
        <w:t>,</w:t>
      </w:r>
    </w:p>
    <w:p w14:paraId="16829EE9" w14:textId="77777777" w:rsidR="00074673" w:rsidRPr="00F53C6C" w:rsidRDefault="00074673" w:rsidP="00074673">
      <w:pPr>
        <w:spacing w:line="360" w:lineRule="auto"/>
        <w:jc w:val="center"/>
        <w:rPr>
          <w:rFonts w:asciiTheme="majorHAnsi" w:hAnsiTheme="majorHAnsi" w:cs="Times New Roman"/>
          <w:b/>
          <w:bCs/>
        </w:rPr>
      </w:pPr>
      <w:r w:rsidRPr="00F53C6C">
        <w:rPr>
          <w:rFonts w:asciiTheme="majorHAnsi" w:hAnsiTheme="majorHAnsi" w:cs="Times New Roman"/>
          <w:b/>
          <w:bCs/>
        </w:rPr>
        <w:t>są aktualne / są nieaktualne*</w:t>
      </w:r>
    </w:p>
    <w:p w14:paraId="2C171FFF" w14:textId="77777777" w:rsidR="00074673" w:rsidRPr="00F53C6C" w:rsidRDefault="00074673" w:rsidP="00074673">
      <w:pPr>
        <w:spacing w:line="360" w:lineRule="auto"/>
        <w:jc w:val="both"/>
        <w:rPr>
          <w:rFonts w:asciiTheme="majorHAnsi" w:hAnsiTheme="majorHAnsi" w:cs="Times New Roman"/>
        </w:rPr>
      </w:pPr>
      <w:r w:rsidRPr="00F53C6C">
        <w:rPr>
          <w:rFonts w:asciiTheme="majorHAnsi" w:hAnsiTheme="majorHAnsi" w:cs="Times New Roman"/>
        </w:rPr>
        <w:t xml:space="preserve">*Skreślić niepotrzebne. </w:t>
      </w:r>
    </w:p>
    <w:p w14:paraId="0E333AD4" w14:textId="77777777" w:rsidR="00074673" w:rsidRPr="00F53C6C" w:rsidRDefault="00074673" w:rsidP="00074673">
      <w:pPr>
        <w:spacing w:line="360" w:lineRule="auto"/>
        <w:jc w:val="both"/>
        <w:rPr>
          <w:rFonts w:asciiTheme="majorHAnsi" w:hAnsiTheme="majorHAnsi" w:cs="Times New Roman"/>
        </w:rPr>
      </w:pPr>
    </w:p>
    <w:p w14:paraId="5E648B8A" w14:textId="77777777" w:rsidR="00074673" w:rsidRPr="00F53C6C" w:rsidRDefault="00074673" w:rsidP="00074673">
      <w:pPr>
        <w:spacing w:line="360" w:lineRule="auto"/>
        <w:jc w:val="both"/>
        <w:rPr>
          <w:rFonts w:asciiTheme="majorHAnsi" w:hAnsiTheme="majorHAnsi" w:cs="Times New Roman"/>
        </w:rPr>
      </w:pPr>
      <w:r w:rsidRPr="00F53C6C">
        <w:rPr>
          <w:rFonts w:asciiTheme="majorHAnsi" w:hAnsiTheme="majorHAnsi" w:cs="Times New Roman"/>
        </w:rPr>
        <w:t>W przypadku braku aktualności podanych uprzednio informacji dodatkowo należy złożyć stosowną informację w tym zakresie, w szczególności określić jakich danych dotyczy zmiana i wskazać jej zakres.</w:t>
      </w:r>
    </w:p>
    <w:p w14:paraId="524A13A2" w14:textId="77777777" w:rsidR="00074673" w:rsidRPr="00F53C6C" w:rsidRDefault="00074673" w:rsidP="00074673">
      <w:pPr>
        <w:spacing w:line="360" w:lineRule="auto"/>
        <w:jc w:val="both"/>
        <w:rPr>
          <w:rFonts w:asciiTheme="majorHAnsi" w:hAnsiTheme="majorHAnsi"/>
        </w:rPr>
      </w:pPr>
      <w:r w:rsidRPr="00F53C6C">
        <w:rPr>
          <w:rFonts w:asciiTheme="majorHAnsi" w:hAnsiTheme="majorHAnsi"/>
        </w:rPr>
        <w:t xml:space="preserve">II. Oświadczam, że informacje zawarte w oświadczeniu dotyczącym braku podstaw wykluczenia z postępowania na podstawie art. 7 ust. 1 ustawy z dnia 13 kwietnia 2022 r. o szczególnych rozwiązaniach w zakresie przeciwdziałania wspieraniu agresji na Ukrainę oraz służących ochronie bezpieczeństwa narodowego (Dz. U. z 2022 r. poz. 835) wskazanych przez Zamawiającego w SWZ oraz ogłoszeniu o zamówieniu są nadal aktualne. </w:t>
      </w:r>
    </w:p>
    <w:p w14:paraId="7EE01A45" w14:textId="77777777" w:rsidR="00074673" w:rsidRPr="00F53C6C" w:rsidRDefault="00074673" w:rsidP="00074673">
      <w:pPr>
        <w:spacing w:line="360" w:lineRule="auto"/>
        <w:jc w:val="both"/>
        <w:rPr>
          <w:rFonts w:asciiTheme="majorHAnsi" w:hAnsiTheme="majorHAnsi" w:cs="Times New Roman"/>
        </w:rPr>
      </w:pPr>
      <w:r w:rsidRPr="00F53C6C">
        <w:rPr>
          <w:rFonts w:asciiTheme="majorHAnsi" w:hAnsiTheme="majorHAnsi"/>
        </w:rPr>
        <w:t>III. Oświadczam, że nadal nie podlegam wykluczeniu z postępowania na podstawie art. 5k ust. 1 Rozporządzenia Rady (UE) NR 833/2014 z dnia 31 lipca 2014 r. dotyczącego środków ograniczających w związku z działaniami Rosji destabilizującymi sytuację na Ukrainie</w:t>
      </w:r>
    </w:p>
    <w:p w14:paraId="765CC2E6" w14:textId="77777777" w:rsidR="00074673" w:rsidRPr="00F53C6C" w:rsidRDefault="00074673" w:rsidP="00074673">
      <w:pPr>
        <w:shd w:val="clear" w:color="auto" w:fill="BFBFBF"/>
        <w:spacing w:line="360" w:lineRule="auto"/>
        <w:jc w:val="both"/>
        <w:rPr>
          <w:rFonts w:asciiTheme="majorHAnsi" w:hAnsiTheme="majorHAnsi" w:cs="Times New Roman"/>
          <w:b/>
          <w:bCs/>
        </w:rPr>
      </w:pPr>
      <w:r w:rsidRPr="00F53C6C">
        <w:rPr>
          <w:rFonts w:asciiTheme="majorHAnsi" w:hAnsiTheme="majorHAnsi" w:cs="Times New Roman"/>
          <w:b/>
          <w:bCs/>
        </w:rPr>
        <w:t>OŚWIADCZENIE DOTYCZĄCE PODANYCH INFORMACJI:</w:t>
      </w:r>
    </w:p>
    <w:p w14:paraId="5FADD8E1" w14:textId="77777777" w:rsidR="00074673" w:rsidRPr="00F53C6C" w:rsidRDefault="00074673" w:rsidP="00074673">
      <w:pPr>
        <w:spacing w:line="360" w:lineRule="auto"/>
        <w:jc w:val="both"/>
        <w:rPr>
          <w:rFonts w:asciiTheme="majorHAnsi" w:hAnsiTheme="majorHAnsi" w:cs="Times New Roman"/>
        </w:rPr>
      </w:pPr>
    </w:p>
    <w:p w14:paraId="2B661C29" w14:textId="77777777" w:rsidR="00074673" w:rsidRPr="00F53C6C" w:rsidRDefault="00074673" w:rsidP="00074673">
      <w:pPr>
        <w:spacing w:line="360" w:lineRule="auto"/>
        <w:jc w:val="both"/>
        <w:rPr>
          <w:rFonts w:asciiTheme="majorHAnsi" w:hAnsiTheme="majorHAnsi" w:cs="Times New Roman"/>
          <w:b/>
          <w:lang w:eastAsia="pl-PL"/>
        </w:rPr>
      </w:pPr>
      <w:r w:rsidRPr="00F53C6C">
        <w:rPr>
          <w:rFonts w:asciiTheme="majorHAnsi" w:hAnsiTheme="majorHAnsi" w:cs="Times New Roman"/>
        </w:rPr>
        <w:t xml:space="preserve">Oświadczam, że wszystkie informacje podane w powyższych oświadczeniach są aktualne </w:t>
      </w:r>
      <w:r w:rsidRPr="00F53C6C">
        <w:rPr>
          <w:rFonts w:asciiTheme="majorHAnsi" w:hAnsiTheme="majorHAnsi" w:cs="Times New Roman"/>
        </w:rPr>
        <w:br/>
        <w:t>i zgodne z prawdą oraz zostały przedstawione z pełną świadomością konsekwencji wprowadzenia Zamawiającego w błąd przy przedstawianiu informacji.</w:t>
      </w:r>
      <w:bookmarkStart w:id="4" w:name="_GoBack"/>
      <w:bookmarkEnd w:id="4"/>
    </w:p>
    <w:sectPr w:rsidR="00074673" w:rsidRPr="00F53C6C" w:rsidSect="00A80E89">
      <w:head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B2207" w14:textId="77777777" w:rsidR="00663EB5" w:rsidRDefault="00663EB5" w:rsidP="00074673">
      <w:pPr>
        <w:spacing w:after="0" w:line="240" w:lineRule="auto"/>
      </w:pPr>
      <w:r>
        <w:separator/>
      </w:r>
    </w:p>
  </w:endnote>
  <w:endnote w:type="continuationSeparator" w:id="0">
    <w:p w14:paraId="124B78AF" w14:textId="77777777" w:rsidR="00663EB5" w:rsidRDefault="00663EB5" w:rsidP="000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A0DB6" w14:textId="77777777" w:rsidR="00663EB5" w:rsidRDefault="00663EB5" w:rsidP="00074673">
      <w:pPr>
        <w:spacing w:after="0" w:line="240" w:lineRule="auto"/>
      </w:pPr>
      <w:r>
        <w:separator/>
      </w:r>
    </w:p>
  </w:footnote>
  <w:footnote w:type="continuationSeparator" w:id="0">
    <w:p w14:paraId="1156156D" w14:textId="77777777" w:rsidR="00663EB5" w:rsidRDefault="00663EB5" w:rsidP="00074673">
      <w:pPr>
        <w:spacing w:after="0" w:line="240" w:lineRule="auto"/>
      </w:pPr>
      <w:r>
        <w:continuationSeparator/>
      </w:r>
    </w:p>
  </w:footnote>
  <w:footnote w:id="1">
    <w:p w14:paraId="30DF9ADC" w14:textId="77777777" w:rsidR="00805850" w:rsidRPr="007B4D4B" w:rsidRDefault="00805850" w:rsidP="00074673">
      <w:pPr>
        <w:pStyle w:val="Tekstprzypisudolnego"/>
        <w:rPr>
          <w:rFonts w:cstheme="minorHAnsi"/>
        </w:rPr>
      </w:pPr>
      <w:r w:rsidRPr="007B4D4B">
        <w:rPr>
          <w:rStyle w:val="Odwoanieprzypisudolnego"/>
          <w:rFonts w:cstheme="minorHAnsi"/>
        </w:rPr>
        <w:footnoteRef/>
      </w:r>
      <w:r w:rsidRPr="007B4D4B">
        <w:rPr>
          <w:rFonts w:cstheme="minorHAnsi"/>
        </w:rPr>
        <w:t xml:space="preserve"> Składa je wykonawca, każdy z wykonawców wspólnie ubiegających się o zamówienie</w:t>
      </w:r>
    </w:p>
  </w:footnote>
  <w:footnote w:id="2">
    <w:p w14:paraId="0D44C8C9" w14:textId="77777777" w:rsidR="00805850" w:rsidRDefault="00805850" w:rsidP="0007467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2D778D9" w14:textId="77777777" w:rsidR="00805850" w:rsidRDefault="00805850" w:rsidP="001B2F60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F43EEA7" w14:textId="77777777" w:rsidR="00805850" w:rsidRDefault="00805850" w:rsidP="001B2F60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C2763FF" w14:textId="77777777" w:rsidR="00805850" w:rsidRDefault="00805850" w:rsidP="001B2F60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E33F39E" w14:textId="77777777" w:rsidR="00805850" w:rsidRDefault="00805850" w:rsidP="00074673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96186F3" w14:textId="77777777" w:rsidR="00805850" w:rsidRDefault="00805850" w:rsidP="0007467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82D198" w14:textId="77777777" w:rsidR="00805850" w:rsidRDefault="00805850" w:rsidP="001B2F60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EAFB2B3" w14:textId="77777777" w:rsidR="00805850" w:rsidRDefault="00805850" w:rsidP="001B2F60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556747E1" w14:textId="77777777" w:rsidR="00805850" w:rsidRDefault="00805850" w:rsidP="001B2F60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63D6E2F" w14:textId="77777777" w:rsidR="00805850" w:rsidRDefault="00805850" w:rsidP="00074673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A9BAD" w14:textId="77777777" w:rsidR="00805850" w:rsidRPr="004E088C" w:rsidRDefault="00805850" w:rsidP="00252D30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4E088C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IRŚ. 271</w:t>
    </w:r>
    <w:r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.1.2</w:t>
    </w:r>
    <w:r w:rsidRPr="004E088C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</w:t>
    </w:r>
    <w:r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2024</w:t>
    </w:r>
    <w:r w:rsidRPr="004E088C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14:paraId="677315E9" w14:textId="77777777" w:rsidR="00805850" w:rsidRPr="004E088C" w:rsidRDefault="00805850" w:rsidP="00252D30"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4E088C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SPECYFIKACJA WARUNKÓW ZAMÓWIENIA</w:t>
    </w:r>
  </w:p>
  <w:p w14:paraId="451C7239" w14:textId="77777777" w:rsidR="00805850" w:rsidRDefault="00805850" w:rsidP="00252D30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</w:pPr>
    <w:r w:rsidRPr="004E088C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>na zadanie pn.: „</w:t>
    </w:r>
    <w:r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>O</w:t>
    </w:r>
    <w:r w:rsidRPr="004E088C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>dbiór i zagospodarowanie odpadów komunalnych pochodzących  z terenu gminy Przedbórz</w:t>
    </w:r>
    <w:r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44509D7"/>
    <w:multiLevelType w:val="multilevel"/>
    <w:tmpl w:val="04A44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u w:val="single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A36426"/>
    <w:multiLevelType w:val="multilevel"/>
    <w:tmpl w:val="7DFEF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86394A"/>
    <w:multiLevelType w:val="multilevel"/>
    <w:tmpl w:val="E2EE4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2E656D"/>
    <w:multiLevelType w:val="hybridMultilevel"/>
    <w:tmpl w:val="B2AAA822"/>
    <w:lvl w:ilvl="0" w:tplc="F5901A6E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F85185"/>
    <w:multiLevelType w:val="multilevel"/>
    <w:tmpl w:val="46CEDE5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Star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 w:hint="default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 w:hint="default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 w:hint="default"/>
        <w:sz w:val="24"/>
        <w:szCs w:val="24"/>
      </w:rPr>
    </w:lvl>
  </w:abstractNum>
  <w:abstractNum w:abstractNumId="10">
    <w:nsid w:val="3F891E2A"/>
    <w:multiLevelType w:val="hybridMultilevel"/>
    <w:tmpl w:val="D7FC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306EE"/>
    <w:multiLevelType w:val="multilevel"/>
    <w:tmpl w:val="3738AD9C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09086C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52E30"/>
    <w:multiLevelType w:val="multilevel"/>
    <w:tmpl w:val="369EA3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5">
    <w:nsid w:val="6744660B"/>
    <w:multiLevelType w:val="hybridMultilevel"/>
    <w:tmpl w:val="028E4654"/>
    <w:lvl w:ilvl="0" w:tplc="AFC45DC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F2720"/>
    <w:multiLevelType w:val="multilevel"/>
    <w:tmpl w:val="85F6B6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17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14"/>
  </w:num>
  <w:num w:numId="11">
    <w:abstractNumId w:val="9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C8"/>
    <w:rsid w:val="00056C11"/>
    <w:rsid w:val="00074673"/>
    <w:rsid w:val="000D1864"/>
    <w:rsid w:val="001B2F60"/>
    <w:rsid w:val="002434B5"/>
    <w:rsid w:val="00252D30"/>
    <w:rsid w:val="00257CD0"/>
    <w:rsid w:val="00387A0E"/>
    <w:rsid w:val="004B3786"/>
    <w:rsid w:val="004B3F9D"/>
    <w:rsid w:val="00663EB5"/>
    <w:rsid w:val="00742CA3"/>
    <w:rsid w:val="00770096"/>
    <w:rsid w:val="007E2FD7"/>
    <w:rsid w:val="00805850"/>
    <w:rsid w:val="008145B1"/>
    <w:rsid w:val="0086289C"/>
    <w:rsid w:val="00892AC8"/>
    <w:rsid w:val="008B2A82"/>
    <w:rsid w:val="00982AE0"/>
    <w:rsid w:val="00A80E89"/>
    <w:rsid w:val="00AC3C02"/>
    <w:rsid w:val="00B827E1"/>
    <w:rsid w:val="00B911DF"/>
    <w:rsid w:val="00CF4285"/>
    <w:rsid w:val="00D86AA9"/>
    <w:rsid w:val="00ED74C3"/>
    <w:rsid w:val="00EF0EE9"/>
    <w:rsid w:val="00F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C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AC8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2AC8"/>
    <w:pPr>
      <w:keepNext/>
      <w:keepLines/>
      <w:widowControl w:val="0"/>
      <w:suppressAutoHyphens/>
      <w:autoSpaceDN w:val="0"/>
      <w:spacing w:before="480" w:after="480" w:line="240" w:lineRule="auto"/>
      <w:textAlignment w:val="baseline"/>
      <w:outlineLvl w:val="1"/>
    </w:pPr>
    <w:rPr>
      <w:rFonts w:ascii="Arial Narrow" w:eastAsiaTheme="majorEastAsia" w:hAnsi="Arial Narrow" w:cs="Mangal"/>
      <w:b/>
      <w:color w:val="000000" w:themeColor="text1"/>
      <w:kern w:val="3"/>
      <w:sz w:val="24"/>
      <w:szCs w:val="23"/>
      <w:shd w:val="clear" w:color="auto" w:fill="C0C0C0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2A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AC8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92AC8"/>
    <w:rPr>
      <w:rFonts w:ascii="Arial Narrow" w:eastAsiaTheme="majorEastAsia" w:hAnsi="Arial Narrow" w:cs="Mangal"/>
      <w:b/>
      <w:color w:val="000000" w:themeColor="text1"/>
      <w:kern w:val="3"/>
      <w:sz w:val="24"/>
      <w:szCs w:val="23"/>
      <w:lang w:eastAsia="zh-CN" w:bidi="hi-IN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2AC8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892AC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92AC8"/>
  </w:style>
  <w:style w:type="paragraph" w:styleId="Tytu">
    <w:name w:val="Title"/>
    <w:basedOn w:val="Normalny"/>
    <w:next w:val="Normalny"/>
    <w:link w:val="TytuZnak"/>
    <w:uiPriority w:val="10"/>
    <w:qFormat/>
    <w:rsid w:val="00892AC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2A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,CW_Lista"/>
    <w:basedOn w:val="Normalny"/>
    <w:link w:val="AkapitzlistZnak"/>
    <w:uiPriority w:val="34"/>
    <w:qFormat/>
    <w:rsid w:val="00892AC8"/>
    <w:pPr>
      <w:ind w:left="720"/>
      <w:contextualSpacing/>
    </w:pPr>
  </w:style>
  <w:style w:type="paragraph" w:customStyle="1" w:styleId="Textbody">
    <w:name w:val="Text body"/>
    <w:basedOn w:val="Normalny"/>
    <w:rsid w:val="00892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892A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892AC8"/>
    <w:pPr>
      <w:widowControl w:val="0"/>
      <w:suppressAutoHyphens/>
      <w:autoSpaceDN w:val="0"/>
      <w:spacing w:after="120" w:line="48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892AC8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NormalnyWeb">
    <w:name w:val="Normal (Web)"/>
    <w:basedOn w:val="Normalny"/>
    <w:uiPriority w:val="99"/>
    <w:qFormat/>
    <w:rsid w:val="00892AC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892AC8"/>
    <w:pPr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qFormat/>
    <w:rsid w:val="00892AC8"/>
    <w:pPr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NormalnyWeb1">
    <w:name w:val="Normalny (Web)1"/>
    <w:basedOn w:val="Normalny"/>
    <w:qFormat/>
    <w:rsid w:val="00892AC8"/>
    <w:pPr>
      <w:widowControl w:val="0"/>
      <w:spacing w:before="280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92AC8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2AC8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customStyle="1" w:styleId="WW-Tekstpodstawowy2">
    <w:name w:val="WW-Tekst podstawowy 2"/>
    <w:basedOn w:val="Standard"/>
    <w:rsid w:val="00892AC8"/>
    <w:pPr>
      <w:spacing w:after="120" w:line="480" w:lineRule="auto"/>
    </w:pPr>
    <w:rPr>
      <w:rFonts w:eastAsia="Times New Roman" w:cs="Tahoma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892AC8"/>
    <w:rPr>
      <w:kern w:val="0"/>
      <w14:ligatures w14:val="none"/>
    </w:rPr>
  </w:style>
  <w:style w:type="character" w:customStyle="1" w:styleId="BezodstpwZnak">
    <w:name w:val="Bez odstępów Znak"/>
    <w:link w:val="Bezodstpw"/>
    <w:uiPriority w:val="99"/>
    <w:qFormat/>
    <w:rsid w:val="00892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89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892AC8"/>
    <w:pPr>
      <w:suppressAutoHyphens/>
      <w:spacing w:after="0" w:line="240" w:lineRule="auto"/>
    </w:pPr>
    <w:rPr>
      <w:rFonts w:ascii="Arial" w:eastAsia="SimSun" w:hAnsi="Arial" w:cs="Arial"/>
      <w:sz w:val="24"/>
      <w:szCs w:val="24"/>
      <w:lang w:eastAsia="pl-PL" w:bidi="hi-IN"/>
    </w:rPr>
  </w:style>
  <w:style w:type="character" w:customStyle="1" w:styleId="postbody">
    <w:name w:val="postbody"/>
    <w:basedOn w:val="Domylnaczcionkaakapitu"/>
    <w:rsid w:val="00892AC8"/>
  </w:style>
  <w:style w:type="character" w:styleId="Uwydatnienie">
    <w:name w:val="Emphasis"/>
    <w:uiPriority w:val="20"/>
    <w:qFormat/>
    <w:rsid w:val="00892AC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9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AC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C8"/>
    <w:rPr>
      <w:kern w:val="0"/>
      <w14:ligatures w14:val="none"/>
    </w:rPr>
  </w:style>
  <w:style w:type="character" w:customStyle="1" w:styleId="czeinternetowe">
    <w:name w:val="Łącze internetowe"/>
    <w:uiPriority w:val="99"/>
    <w:rsid w:val="00EF0EE9"/>
    <w:rPr>
      <w:color w:val="0000FF"/>
      <w:u w:val="single"/>
    </w:rPr>
  </w:style>
  <w:style w:type="table" w:styleId="Tabela-Siatka">
    <w:name w:val="Table Grid"/>
    <w:basedOn w:val="Standardowy"/>
    <w:uiPriority w:val="39"/>
    <w:rsid w:val="008B2A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4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4673"/>
    <w:rPr>
      <w:kern w:val="0"/>
      <w14:ligatures w14:val="none"/>
    </w:rPr>
  </w:style>
  <w:style w:type="paragraph" w:customStyle="1" w:styleId="Zawartoramki">
    <w:name w:val="Zawartość ramki"/>
    <w:basedOn w:val="Normalny"/>
    <w:qFormat/>
    <w:rsid w:val="00074673"/>
    <w:pPr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2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qFormat/>
    <w:rsid w:val="00074673"/>
    <w:pPr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6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673"/>
    <w:rPr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rsid w:val="00074673"/>
    <w:rPr>
      <w:vertAlign w:val="superscript"/>
    </w:rPr>
  </w:style>
  <w:style w:type="paragraph" w:styleId="Podpis">
    <w:name w:val="Signature"/>
    <w:aliases w:val="List Paragraph1,Akapit z listą5,maz_wyliczenie,opis dzialania,K-P_odwolanie,A_wyliczenie,Akapit z listą51,normalny tekst,T_SZ_List Paragraph,Akapit z listą BS,Kolorowa lista — akcent 11,Jasna lista — akcent 51"/>
    <w:basedOn w:val="Normalny"/>
    <w:link w:val="PodpisZnak"/>
    <w:uiPriority w:val="99"/>
    <w:rsid w:val="0007467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aliases w:val="List Paragraph1 Znak,Akapit z listą5 Znak,maz_wyliczenie Znak,opis dzialania Znak,K-P_odwolanie Znak,A_wyliczenie Znak,Akapit z listą51 Znak,normalny tekst Znak,T_SZ_List Paragraph Znak,Akapit z listą BS Znak,Kolorowa lista — akcent 11 Znak"/>
    <w:basedOn w:val="Domylnaczcionkaakapitu"/>
    <w:link w:val="Podpis"/>
    <w:uiPriority w:val="99"/>
    <w:rsid w:val="000746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Domylnaczcionkaakapitu1">
    <w:name w:val="Domyślna czcionka akapitu1"/>
    <w:rsid w:val="00074673"/>
  </w:style>
  <w:style w:type="paragraph" w:customStyle="1" w:styleId="Zawartotabeli">
    <w:name w:val="Zawartość tabeli"/>
    <w:basedOn w:val="Normalny"/>
    <w:rsid w:val="00074673"/>
    <w:pPr>
      <w:suppressLineNumbers/>
      <w:suppressAutoHyphens/>
      <w:spacing w:after="160" w:line="252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AC8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2AC8"/>
    <w:pPr>
      <w:keepNext/>
      <w:keepLines/>
      <w:widowControl w:val="0"/>
      <w:suppressAutoHyphens/>
      <w:autoSpaceDN w:val="0"/>
      <w:spacing w:before="480" w:after="480" w:line="240" w:lineRule="auto"/>
      <w:textAlignment w:val="baseline"/>
      <w:outlineLvl w:val="1"/>
    </w:pPr>
    <w:rPr>
      <w:rFonts w:ascii="Arial Narrow" w:eastAsiaTheme="majorEastAsia" w:hAnsi="Arial Narrow" w:cs="Mangal"/>
      <w:b/>
      <w:color w:val="000000" w:themeColor="text1"/>
      <w:kern w:val="3"/>
      <w:sz w:val="24"/>
      <w:szCs w:val="23"/>
      <w:shd w:val="clear" w:color="auto" w:fill="C0C0C0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2A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AC8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92AC8"/>
    <w:rPr>
      <w:rFonts w:ascii="Arial Narrow" w:eastAsiaTheme="majorEastAsia" w:hAnsi="Arial Narrow" w:cs="Mangal"/>
      <w:b/>
      <w:color w:val="000000" w:themeColor="text1"/>
      <w:kern w:val="3"/>
      <w:sz w:val="24"/>
      <w:szCs w:val="23"/>
      <w:lang w:eastAsia="zh-CN" w:bidi="hi-IN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2AC8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892AC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92AC8"/>
  </w:style>
  <w:style w:type="paragraph" w:styleId="Tytu">
    <w:name w:val="Title"/>
    <w:basedOn w:val="Normalny"/>
    <w:next w:val="Normalny"/>
    <w:link w:val="TytuZnak"/>
    <w:uiPriority w:val="10"/>
    <w:qFormat/>
    <w:rsid w:val="00892AC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2A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,CW_Lista"/>
    <w:basedOn w:val="Normalny"/>
    <w:link w:val="AkapitzlistZnak"/>
    <w:uiPriority w:val="34"/>
    <w:qFormat/>
    <w:rsid w:val="00892AC8"/>
    <w:pPr>
      <w:ind w:left="720"/>
      <w:contextualSpacing/>
    </w:pPr>
  </w:style>
  <w:style w:type="paragraph" w:customStyle="1" w:styleId="Textbody">
    <w:name w:val="Text body"/>
    <w:basedOn w:val="Normalny"/>
    <w:rsid w:val="00892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892A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892AC8"/>
    <w:pPr>
      <w:widowControl w:val="0"/>
      <w:suppressAutoHyphens/>
      <w:autoSpaceDN w:val="0"/>
      <w:spacing w:after="120" w:line="48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892AC8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NormalnyWeb">
    <w:name w:val="Normal (Web)"/>
    <w:basedOn w:val="Normalny"/>
    <w:uiPriority w:val="99"/>
    <w:qFormat/>
    <w:rsid w:val="00892AC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892AC8"/>
    <w:pPr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qFormat/>
    <w:rsid w:val="00892AC8"/>
    <w:pPr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NormalnyWeb1">
    <w:name w:val="Normalny (Web)1"/>
    <w:basedOn w:val="Normalny"/>
    <w:qFormat/>
    <w:rsid w:val="00892AC8"/>
    <w:pPr>
      <w:widowControl w:val="0"/>
      <w:spacing w:before="280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92AC8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2AC8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customStyle="1" w:styleId="WW-Tekstpodstawowy2">
    <w:name w:val="WW-Tekst podstawowy 2"/>
    <w:basedOn w:val="Standard"/>
    <w:rsid w:val="00892AC8"/>
    <w:pPr>
      <w:spacing w:after="120" w:line="480" w:lineRule="auto"/>
    </w:pPr>
    <w:rPr>
      <w:rFonts w:eastAsia="Times New Roman" w:cs="Tahoma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892AC8"/>
    <w:rPr>
      <w:kern w:val="0"/>
      <w14:ligatures w14:val="none"/>
    </w:rPr>
  </w:style>
  <w:style w:type="character" w:customStyle="1" w:styleId="BezodstpwZnak">
    <w:name w:val="Bez odstępów Znak"/>
    <w:link w:val="Bezodstpw"/>
    <w:uiPriority w:val="99"/>
    <w:qFormat/>
    <w:rsid w:val="00892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89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892AC8"/>
    <w:pPr>
      <w:suppressAutoHyphens/>
      <w:spacing w:after="0" w:line="240" w:lineRule="auto"/>
    </w:pPr>
    <w:rPr>
      <w:rFonts w:ascii="Arial" w:eastAsia="SimSun" w:hAnsi="Arial" w:cs="Arial"/>
      <w:sz w:val="24"/>
      <w:szCs w:val="24"/>
      <w:lang w:eastAsia="pl-PL" w:bidi="hi-IN"/>
    </w:rPr>
  </w:style>
  <w:style w:type="character" w:customStyle="1" w:styleId="postbody">
    <w:name w:val="postbody"/>
    <w:basedOn w:val="Domylnaczcionkaakapitu"/>
    <w:rsid w:val="00892AC8"/>
  </w:style>
  <w:style w:type="character" w:styleId="Uwydatnienie">
    <w:name w:val="Emphasis"/>
    <w:uiPriority w:val="20"/>
    <w:qFormat/>
    <w:rsid w:val="00892AC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9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AC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C8"/>
    <w:rPr>
      <w:kern w:val="0"/>
      <w14:ligatures w14:val="none"/>
    </w:rPr>
  </w:style>
  <w:style w:type="character" w:customStyle="1" w:styleId="czeinternetowe">
    <w:name w:val="Łącze internetowe"/>
    <w:uiPriority w:val="99"/>
    <w:rsid w:val="00EF0EE9"/>
    <w:rPr>
      <w:color w:val="0000FF"/>
      <w:u w:val="single"/>
    </w:rPr>
  </w:style>
  <w:style w:type="table" w:styleId="Tabela-Siatka">
    <w:name w:val="Table Grid"/>
    <w:basedOn w:val="Standardowy"/>
    <w:uiPriority w:val="39"/>
    <w:rsid w:val="008B2A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4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4673"/>
    <w:rPr>
      <w:kern w:val="0"/>
      <w14:ligatures w14:val="none"/>
    </w:rPr>
  </w:style>
  <w:style w:type="paragraph" w:customStyle="1" w:styleId="Zawartoramki">
    <w:name w:val="Zawartość ramki"/>
    <w:basedOn w:val="Normalny"/>
    <w:qFormat/>
    <w:rsid w:val="00074673"/>
    <w:pPr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2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qFormat/>
    <w:rsid w:val="00074673"/>
    <w:pPr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6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673"/>
    <w:rPr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rsid w:val="00074673"/>
    <w:rPr>
      <w:vertAlign w:val="superscript"/>
    </w:rPr>
  </w:style>
  <w:style w:type="paragraph" w:styleId="Podpis">
    <w:name w:val="Signature"/>
    <w:aliases w:val="List Paragraph1,Akapit z listą5,maz_wyliczenie,opis dzialania,K-P_odwolanie,A_wyliczenie,Akapit z listą51,normalny tekst,T_SZ_List Paragraph,Akapit z listą BS,Kolorowa lista — akcent 11,Jasna lista — akcent 51"/>
    <w:basedOn w:val="Normalny"/>
    <w:link w:val="PodpisZnak"/>
    <w:uiPriority w:val="99"/>
    <w:rsid w:val="0007467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aliases w:val="List Paragraph1 Znak,Akapit z listą5 Znak,maz_wyliczenie Znak,opis dzialania Znak,K-P_odwolanie Znak,A_wyliczenie Znak,Akapit z listą51 Znak,normalny tekst Znak,T_SZ_List Paragraph Znak,Akapit z listą BS Znak,Kolorowa lista — akcent 11 Znak"/>
    <w:basedOn w:val="Domylnaczcionkaakapitu"/>
    <w:link w:val="Podpis"/>
    <w:uiPriority w:val="99"/>
    <w:rsid w:val="000746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Domylnaczcionkaakapitu1">
    <w:name w:val="Domyślna czcionka akapitu1"/>
    <w:rsid w:val="00074673"/>
  </w:style>
  <w:style w:type="paragraph" w:customStyle="1" w:styleId="Zawartotabeli">
    <w:name w:val="Zawartość tabeli"/>
    <w:basedOn w:val="Normalny"/>
    <w:rsid w:val="00074673"/>
    <w:pPr>
      <w:suppressLineNumbers/>
      <w:suppressAutoHyphens/>
      <w:spacing w:after="160" w:line="252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20</Pages>
  <Words>4142</Words>
  <Characters>24854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MagdaJ</cp:lastModifiedBy>
  <cp:revision>6</cp:revision>
  <dcterms:created xsi:type="dcterms:W3CDTF">2024-03-15T13:11:00Z</dcterms:created>
  <dcterms:modified xsi:type="dcterms:W3CDTF">2024-03-20T09:01:00Z</dcterms:modified>
</cp:coreProperties>
</file>