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975" w14:textId="399E3B57" w:rsidR="009A346E" w:rsidRPr="0033419B" w:rsidRDefault="009A346E" w:rsidP="000711C0">
      <w:pPr>
        <w:spacing w:after="120" w:line="23" w:lineRule="atLeast"/>
        <w:jc w:val="right"/>
        <w:rPr>
          <w:rFonts w:eastAsia="Courier New"/>
        </w:rPr>
      </w:pPr>
      <w:bookmarkStart w:id="0" w:name="_Hlk78710439"/>
      <w:r w:rsidRPr="0033419B">
        <w:rPr>
          <w:rFonts w:eastAsia="Courier New"/>
        </w:rPr>
        <w:t>Załącznik Nr 1 do SWZ</w:t>
      </w:r>
    </w:p>
    <w:p w14:paraId="0890712A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ZAMAWIAJĄCY:</w:t>
      </w:r>
    </w:p>
    <w:p w14:paraId="2851FFBF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Gmina Psary</w:t>
      </w:r>
    </w:p>
    <w:p w14:paraId="6CCD11A9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ul. Malinowicka 4</w:t>
      </w:r>
    </w:p>
    <w:p w14:paraId="122B60FB" w14:textId="77777777" w:rsidR="009A346E" w:rsidRPr="0033419B" w:rsidRDefault="009A346E" w:rsidP="00950B41">
      <w:pPr>
        <w:jc w:val="right"/>
        <w:rPr>
          <w:b/>
          <w:bCs/>
        </w:rPr>
      </w:pPr>
      <w:r w:rsidRPr="0033419B">
        <w:rPr>
          <w:rFonts w:eastAsia="Courier New"/>
          <w:b/>
          <w:bCs/>
        </w:rPr>
        <w:t>42-512 Psary</w:t>
      </w:r>
    </w:p>
    <w:p w14:paraId="253435E8" w14:textId="77777777" w:rsidR="009A346E" w:rsidRPr="0033419B" w:rsidRDefault="009A346E" w:rsidP="000711C0">
      <w:pPr>
        <w:spacing w:after="120" w:line="23" w:lineRule="atLeast"/>
        <w:ind w:left="284"/>
        <w:rPr>
          <w:rFonts w:eastAsia="Courier New"/>
        </w:rPr>
      </w:pPr>
    </w:p>
    <w:p w14:paraId="5A563F19" w14:textId="77777777" w:rsidR="00EE25B2" w:rsidRPr="00EE25B2" w:rsidRDefault="00EE25B2" w:rsidP="00EE25B2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39BF8BCE" w14:textId="77777777" w:rsidR="00EE25B2" w:rsidRPr="00EE25B2" w:rsidRDefault="00EE25B2" w:rsidP="00EE25B2">
      <w:pPr>
        <w:suppressAutoHyphens/>
        <w:jc w:val="center"/>
        <w:rPr>
          <w:rFonts w:ascii="Trebuchet MS" w:hAnsi="Trebuchet MS" w:cs="Arial"/>
          <w:b/>
        </w:rPr>
      </w:pPr>
    </w:p>
    <w:p w14:paraId="5EDA5B78" w14:textId="23FE64EC" w:rsidR="00FC63C7" w:rsidRPr="00FC63C7" w:rsidRDefault="00EE25B2" w:rsidP="00FC63C7">
      <w:pPr>
        <w:suppressAutoHyphens/>
        <w:jc w:val="both"/>
        <w:rPr>
          <w:rFonts w:eastAsia="Courier New"/>
        </w:rPr>
      </w:pPr>
      <w:r w:rsidRPr="00EE25B2">
        <w:rPr>
          <w:rFonts w:ascii="Trebuchet MS" w:hAnsi="Trebuchet MS" w:cs="Arial"/>
          <w:b/>
        </w:rPr>
        <w:t xml:space="preserve"> </w:t>
      </w:r>
      <w:bookmarkStart w:id="1" w:name="_Hlk89252764"/>
      <w:r w:rsidRPr="00EE25B2">
        <w:rPr>
          <w:bCs/>
          <w:sz w:val="22"/>
          <w:szCs w:val="22"/>
        </w:rPr>
        <w:t>Oferta złożona do postępowania o udzielenie zamówienia publicznego  w trybie podstawowym na</w:t>
      </w:r>
      <w:r>
        <w:rPr>
          <w:bCs/>
          <w:sz w:val="22"/>
          <w:szCs w:val="22"/>
        </w:rPr>
        <w:t xml:space="preserve"> </w:t>
      </w:r>
      <w:r w:rsidR="009A346E" w:rsidRPr="00EE25B2">
        <w:rPr>
          <w:rFonts w:eastAsia="Courier New"/>
        </w:rPr>
        <w:t>zadanie pn.:</w:t>
      </w:r>
      <w:r w:rsidR="00E21F92" w:rsidRPr="00EE25B2">
        <w:rPr>
          <w:rFonts w:eastAsia="Courier New"/>
        </w:rPr>
        <w:t xml:space="preserve"> </w:t>
      </w:r>
      <w:bookmarkStart w:id="2" w:name="_Hlk78575119"/>
      <w:bookmarkStart w:id="3" w:name="_Hlk93908836"/>
      <w:r w:rsidR="00FC63C7" w:rsidRPr="00FC63C7">
        <w:rPr>
          <w:rFonts w:eastAsia="Arial"/>
          <w:b/>
          <w:sz w:val="22"/>
          <w:szCs w:val="22"/>
          <w:lang w:eastAsia="zh-CN"/>
        </w:rPr>
        <w:t>„</w:t>
      </w:r>
      <w:r w:rsidR="00FC63C7" w:rsidRPr="00FC63C7">
        <w:rPr>
          <w:rFonts w:eastAsia="Arial"/>
          <w:b/>
          <w:bCs/>
          <w:sz w:val="22"/>
          <w:szCs w:val="22"/>
          <w:lang w:eastAsia="zh-CN"/>
        </w:rPr>
        <w:t>Budowa drogi w Gródkowie do ul. Leśnej.”</w:t>
      </w:r>
    </w:p>
    <w:p w14:paraId="30AD89FB" w14:textId="77777777" w:rsidR="00FC63C7" w:rsidRDefault="00FC63C7" w:rsidP="00B34144">
      <w:pPr>
        <w:suppressAutoHyphens/>
        <w:jc w:val="both"/>
        <w:rPr>
          <w:rFonts w:eastAsia="Courier New"/>
        </w:rPr>
      </w:pPr>
    </w:p>
    <w:bookmarkEnd w:id="1"/>
    <w:bookmarkEnd w:id="2"/>
    <w:bookmarkEnd w:id="3"/>
    <w:p w14:paraId="6A3D68E9" w14:textId="103F51CE" w:rsidR="009A346E" w:rsidRDefault="009A346E" w:rsidP="00351EAE">
      <w:pPr>
        <w:pStyle w:val="Akapitzlist"/>
        <w:numPr>
          <w:ilvl w:val="0"/>
          <w:numId w:val="30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7506E0" w:rsidRPr="007506E0" w14:paraId="620CED76" w14:textId="77777777" w:rsidTr="00485396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DBEE8E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5B7E66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Adres Wykonawcy</w:t>
            </w:r>
          </w:p>
        </w:tc>
      </w:tr>
      <w:tr w:rsidR="007506E0" w:rsidRPr="007506E0" w14:paraId="631D075F" w14:textId="77777777" w:rsidTr="00FF3E1C">
        <w:trPr>
          <w:trHeight w:val="858"/>
        </w:trPr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EC2FA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C8AB50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A05E62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5BAE4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B3AA01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6831F532" w14:textId="5F986331" w:rsidR="007506E0" w:rsidRDefault="007506E0" w:rsidP="007506E0">
      <w:pPr>
        <w:pStyle w:val="Akapitzlist"/>
        <w:spacing w:after="120" w:line="23" w:lineRule="atLeast"/>
        <w:ind w:left="357"/>
        <w:jc w:val="both"/>
        <w:rPr>
          <w:rFonts w:eastAsia="Courier Ne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788"/>
        <w:gridCol w:w="3279"/>
      </w:tblGrid>
      <w:tr w:rsidR="007506E0" w:rsidRPr="007506E0" w14:paraId="44183F6C" w14:textId="77777777" w:rsidTr="007506E0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BA4083" w14:textId="41883BC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bookmarkStart w:id="4" w:name="_Hlk78713610"/>
            <w:r w:rsidRPr="007506E0">
              <w:t xml:space="preserve">Nr REGON </w:t>
            </w:r>
          </w:p>
          <w:p w14:paraId="226A2061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16E8D2B" w14:textId="51E461C9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……………………………….</w:t>
            </w:r>
          </w:p>
          <w:p w14:paraId="6D1F5366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E083661" w14:textId="6E927103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 xml:space="preserve">Nr </w:t>
            </w:r>
            <w:r w:rsidRPr="007506E0">
              <w:t>NIP</w:t>
            </w:r>
          </w:p>
          <w:p w14:paraId="7C1B0DA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34E81836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……………………………..</w:t>
            </w:r>
          </w:p>
          <w:p w14:paraId="46F5A75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5A8711F" w14:textId="40CAE8EA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2A0862E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7BFE2D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Adres e-mail </w:t>
            </w:r>
          </w:p>
          <w:p w14:paraId="1EC69A40" w14:textId="2107ACC6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7506E0" w:rsidRPr="007506E0" w14:paraId="7DBACDCC" w14:textId="77777777" w:rsidTr="00FF3E1C">
        <w:trPr>
          <w:trHeight w:val="1188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1681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32B1BE" w14:textId="78149FA2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97DC5" w14:textId="1217153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……….…………………………….</w:t>
            </w:r>
          </w:p>
        </w:tc>
      </w:tr>
      <w:tr w:rsidR="007506E0" w:rsidRPr="007506E0" w14:paraId="4B6DE1B4" w14:textId="77777777" w:rsidTr="007506E0">
        <w:trPr>
          <w:trHeight w:val="847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5F89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BF93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DE9BF06" w14:textId="77777777" w:rsidR="007506E0" w:rsidRPr="007506E0" w:rsidRDefault="007506E0" w:rsidP="007506E0">
            <w:pPr>
              <w:shd w:val="clear" w:color="auto" w:fill="FFFFFF" w:themeFill="background1"/>
              <w:spacing w:line="288" w:lineRule="auto"/>
              <w:jc w:val="center"/>
              <w:rPr>
                <w:i/>
                <w:sz w:val="16"/>
              </w:rPr>
            </w:pPr>
            <w:r w:rsidRPr="007506E0">
              <w:rPr>
                <w:i/>
                <w:sz w:val="16"/>
              </w:rPr>
              <w:t xml:space="preserve">Poniższe dane podaję dobrowolnie, w celu usprawnienia kontaktu </w:t>
            </w:r>
          </w:p>
          <w:p w14:paraId="5621029B" w14:textId="77B56147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rPr>
                <w:i/>
                <w:sz w:val="16"/>
              </w:rPr>
              <w:t xml:space="preserve">z Urzędem </w:t>
            </w:r>
            <w:r>
              <w:rPr>
                <w:i/>
                <w:sz w:val="16"/>
              </w:rPr>
              <w:t>Gminy Psary</w:t>
            </w:r>
            <w:r w:rsidRPr="007506E0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7506E0" w:rsidRPr="007506E0" w14:paraId="6DDBDD23" w14:textId="77777777" w:rsidTr="007506E0">
        <w:trPr>
          <w:trHeight w:val="847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FDDB0" w14:textId="77777777" w:rsidR="007506E0" w:rsidRDefault="007506E0" w:rsidP="007506E0">
            <w:pPr>
              <w:spacing w:line="360" w:lineRule="auto"/>
              <w:jc w:val="both"/>
            </w:pPr>
            <w:r w:rsidRPr="00EE25B2">
              <w:t>Osoba do kontaktu:</w:t>
            </w:r>
          </w:p>
          <w:p w14:paraId="2115073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43A479" w14:textId="77777777" w:rsidR="007506E0" w:rsidRDefault="007506E0" w:rsidP="007506E0">
            <w:pPr>
              <w:spacing w:line="360" w:lineRule="auto"/>
              <w:jc w:val="both"/>
            </w:pPr>
          </w:p>
          <w:p w14:paraId="60CAD692" w14:textId="71E1D8B6" w:rsidR="007506E0" w:rsidRDefault="007506E0" w:rsidP="007506E0">
            <w:pPr>
              <w:spacing w:line="360" w:lineRule="auto"/>
              <w:jc w:val="both"/>
            </w:pPr>
            <w:r>
              <w:t>Tel. ………………………………………………………………………</w:t>
            </w:r>
          </w:p>
          <w:p w14:paraId="3EC38541" w14:textId="1FC63F08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e-mail: ……………………………………………………………………</w:t>
            </w:r>
          </w:p>
        </w:tc>
      </w:tr>
    </w:tbl>
    <w:bookmarkEnd w:id="4"/>
    <w:p w14:paraId="75714198" w14:textId="77777777" w:rsidR="009A346E" w:rsidRPr="0033419B" w:rsidRDefault="009A346E" w:rsidP="000711C0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="0005198D" w:rsidRPr="0033419B">
        <w:rPr>
          <w:i/>
          <w:iCs/>
        </w:rPr>
        <w:br/>
        <w:t xml:space="preserve">   </w:t>
      </w:r>
      <w:r w:rsidRPr="0033419B">
        <w:rPr>
          <w:i/>
          <w:iCs/>
        </w:rPr>
        <w:t xml:space="preserve"> 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 xml:space="preserve">występujących wspólnie lub zaznaczyć, iż wskazany podmiot (Pełnomocnik/Lider) występuje w imieniu </w:t>
      </w:r>
      <w:r w:rsidR="0005198D" w:rsidRPr="0033419B">
        <w:rPr>
          <w:i/>
          <w:iCs/>
        </w:rPr>
        <w:br/>
        <w:t xml:space="preserve">     </w:t>
      </w:r>
      <w:r w:rsidRPr="0033419B">
        <w:rPr>
          <w:i/>
          <w:iCs/>
        </w:rPr>
        <w:t>wszystkich podmiotów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>składających ofertę wspólnie.</w:t>
      </w:r>
    </w:p>
    <w:p w14:paraId="14EE4C39" w14:textId="7F818987" w:rsidR="009A346E" w:rsidRDefault="009A346E" w:rsidP="000711C0">
      <w:pPr>
        <w:spacing w:after="120" w:line="23" w:lineRule="atLeast"/>
        <w:rPr>
          <w:rFonts w:eastAsia="Courier New"/>
        </w:rPr>
      </w:pPr>
    </w:p>
    <w:p w14:paraId="44A3BF75" w14:textId="163CE4A0" w:rsidR="00533721" w:rsidRPr="0033419B" w:rsidRDefault="0053372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bookmarkStart w:id="5" w:name="_Hlk37842845"/>
      <w:bookmarkStart w:id="6" w:name="_Hlk37836490"/>
      <w:bookmarkStart w:id="7" w:name="_Hlk14691014"/>
      <w:r w:rsidRPr="0033419B">
        <w:rPr>
          <w:lang w:eastAsia="ar-SA"/>
        </w:rPr>
        <w:t>Oferujemy wykonanie zamówienia publicznego za cenę brutto:</w:t>
      </w:r>
    </w:p>
    <w:p w14:paraId="2441AA8A" w14:textId="77777777" w:rsidR="00950B41" w:rsidRPr="0033419B" w:rsidRDefault="00950B41" w:rsidP="00950B41">
      <w:pPr>
        <w:spacing w:after="120" w:line="23" w:lineRule="atLeast"/>
        <w:ind w:firstLine="357"/>
      </w:pPr>
      <w:r w:rsidRPr="0033419B">
        <w:rPr>
          <w:b/>
          <w:bCs/>
        </w:rPr>
        <w:t>cena brutto:</w:t>
      </w:r>
      <w:r w:rsidRPr="0033419B">
        <w:t xml:space="preserve">   ………………………………………………………….……………………………PL</w:t>
      </w:r>
    </w:p>
    <w:p w14:paraId="06383333" w14:textId="784F4A78" w:rsidR="00950B41" w:rsidRDefault="00950B41" w:rsidP="00950B41">
      <w:pPr>
        <w:spacing w:after="120" w:line="23" w:lineRule="atLeast"/>
        <w:ind w:firstLine="357"/>
      </w:pPr>
      <w:r w:rsidRPr="0033419B">
        <w:t>słownie: …………………………………………………………….…………………………………</w:t>
      </w:r>
    </w:p>
    <w:p w14:paraId="14E8C7B2" w14:textId="77777777" w:rsidR="00FF3E1C" w:rsidRDefault="00FF3E1C" w:rsidP="00950B41">
      <w:pPr>
        <w:spacing w:after="120" w:line="23" w:lineRule="atLeast"/>
        <w:ind w:firstLine="357"/>
      </w:pPr>
    </w:p>
    <w:p w14:paraId="442EB917" w14:textId="77777777" w:rsidR="0043384B" w:rsidRPr="0043384B" w:rsidRDefault="0043384B" w:rsidP="0043384B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43384B">
        <w:rPr>
          <w:rFonts w:eastAsia="Courier New"/>
          <w:bCs/>
          <w:lang w:val="de-DE" w:eastAsia="en-US"/>
        </w:rPr>
        <w:t>Wadium w wysokości wskazanej w SWZ zostało wniesione w dniu ………..……………...….…….…… r.</w:t>
      </w:r>
    </w:p>
    <w:p w14:paraId="69F3A82E" w14:textId="77777777" w:rsidR="0043384B" w:rsidRPr="00522391" w:rsidRDefault="0043384B" w:rsidP="0043384B">
      <w:pPr>
        <w:autoSpaceDE w:val="0"/>
        <w:ind w:left="360"/>
        <w:rPr>
          <w:rFonts w:eastAsia="Courier New"/>
          <w:bCs/>
        </w:rPr>
      </w:pPr>
      <w:r w:rsidRPr="00522391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4387CB32" w14:textId="32F15502" w:rsidR="0043384B" w:rsidRPr="00FF3E1C" w:rsidRDefault="0043384B" w:rsidP="00FF3E1C">
      <w:pPr>
        <w:pStyle w:val="Akapitzlist"/>
        <w:numPr>
          <w:ilvl w:val="1"/>
          <w:numId w:val="30"/>
        </w:numPr>
        <w:suppressAutoHyphens/>
        <w:autoSpaceDE w:val="0"/>
        <w:ind w:left="357" w:hanging="357"/>
        <w:rPr>
          <w:rFonts w:eastAsia="Courier New"/>
          <w:bCs/>
          <w:lang w:val="de-DE" w:eastAsia="en-US"/>
        </w:rPr>
      </w:pPr>
      <w:r w:rsidRPr="00FF3E1C">
        <w:rPr>
          <w:rFonts w:eastAsia="Courier New"/>
          <w:bCs/>
          <w:lang w:val="de-DE" w:eastAsia="en-US"/>
        </w:rPr>
        <w:t>Wadium wniesione w pieniądzu należy zwrócić na rachunek:</w:t>
      </w:r>
    </w:p>
    <w:p w14:paraId="32462FCE" w14:textId="77777777" w:rsidR="0043384B" w:rsidRPr="00522391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</w:rPr>
        <w:t>………………………………………………………………………………………………………….…………</w:t>
      </w:r>
      <w:r w:rsidRPr="00522391">
        <w:rPr>
          <w:rFonts w:eastAsia="Courier New"/>
          <w:bCs/>
          <w:lang w:val="de-DE" w:eastAsia="en-US"/>
        </w:rPr>
        <w:t>Wadium wniesione w formie innej niż pieniężna (</w:t>
      </w:r>
      <w:proofErr w:type="spellStart"/>
      <w:r w:rsidRPr="00522391">
        <w:rPr>
          <w:rFonts w:eastAsia="Courier New"/>
          <w:bCs/>
          <w:lang w:val="de-DE" w:eastAsia="en-US"/>
        </w:rPr>
        <w:t>np</w:t>
      </w:r>
      <w:proofErr w:type="spellEnd"/>
      <w:r w:rsidRPr="00522391">
        <w:rPr>
          <w:rFonts w:eastAsia="Courier New"/>
          <w:bCs/>
          <w:lang w:val="de-DE" w:eastAsia="en-US"/>
        </w:rPr>
        <w:t xml:space="preserve">. gwarancja bankowa, ubezpieczeniowa, </w:t>
      </w:r>
      <w:r w:rsidRPr="00522391">
        <w:rPr>
          <w:rFonts w:eastAsia="Courier New"/>
          <w:bCs/>
          <w:lang w:val="de-DE" w:eastAsia="en-US"/>
        </w:rPr>
        <w:br/>
        <w:t xml:space="preserve">poręczenie) należy przesłać/zwrócić na adres mailowy: </w:t>
      </w:r>
    </w:p>
    <w:p w14:paraId="4E244BB0" w14:textId="77777777" w:rsidR="0043384B" w:rsidRPr="00522391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0BBF645C" w14:textId="77777777" w:rsidR="0043384B" w:rsidRDefault="0043384B" w:rsidP="0043384B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291897C8" w14:textId="305F805D" w:rsidR="00950B41" w:rsidRPr="0033199C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lastRenderedPageBreak/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33419B">
        <w:rPr>
          <w:u w:val="single"/>
        </w:rPr>
        <w:t>(</w:t>
      </w:r>
      <w:r w:rsidRPr="0033419B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33419B">
        <w:rPr>
          <w:i/>
          <w:iCs/>
          <w:u w:val="single"/>
        </w:rPr>
        <w:br/>
        <w:t>z przepisami o podatku od towarów i usług, w przeciwnym razie pozostawić niewypełnione)</w:t>
      </w:r>
    </w:p>
    <w:p w14:paraId="5260783E" w14:textId="77777777" w:rsidR="0033199C" w:rsidRPr="003312B7" w:rsidRDefault="0033199C" w:rsidP="0033199C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3AE3BAEE" w14:textId="38DEC5F0" w:rsidR="003312B7" w:rsidRPr="003312B7" w:rsidRDefault="003312B7" w:rsidP="003312B7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12B7">
        <w:rPr>
          <w:b/>
        </w:rPr>
        <w:t xml:space="preserve">Termin realizacji zamówienia: </w:t>
      </w:r>
      <w:r w:rsidRPr="001D5F0F">
        <w:t xml:space="preserve">Zamówienie </w:t>
      </w:r>
      <w:r w:rsidR="0033199C">
        <w:t>zrealizuję w terminie wskazanym w SWZ.</w:t>
      </w:r>
    </w:p>
    <w:p w14:paraId="541BD0BD" w14:textId="77777777" w:rsidR="003312B7" w:rsidRPr="0033419B" w:rsidRDefault="003312B7" w:rsidP="003312B7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120DCA24" w14:textId="77777777" w:rsidR="00950B41" w:rsidRPr="0033419B" w:rsidRDefault="00950B41" w:rsidP="00384EFB">
      <w:pPr>
        <w:spacing w:after="120" w:line="23" w:lineRule="atLeast"/>
        <w:jc w:val="center"/>
      </w:pPr>
      <w:r w:rsidRPr="0033419B">
        <w:rPr>
          <w:b/>
          <w:u w:val="single"/>
        </w:rPr>
        <w:t>KRYTERIA POZACENOWE ODNOSZĄCE SIĘ DO PRZEDMIOTU ZAMÓWIENIA:</w:t>
      </w:r>
    </w:p>
    <w:p w14:paraId="64AEDAC0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1E2A1AFF" w14:textId="3881BA16" w:rsidR="00950B41" w:rsidRPr="0033419B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>Oświadczam, że na  wykonany przedmiot zamówienia udzielam gwarancji na okres*:</w:t>
      </w:r>
    </w:p>
    <w:p w14:paraId="505A63C1" w14:textId="02E5FBC5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36</w:t>
      </w:r>
      <w:r w:rsidRPr="0033419B">
        <w:rPr>
          <w:rFonts w:eastAsia="Courier New"/>
        </w:rPr>
        <w:t xml:space="preserve"> m-cy, (w przypadku zaznaczenia tej opcji Wykonawca otrzyma „0” pkt) ; </w:t>
      </w:r>
    </w:p>
    <w:p w14:paraId="36B1C904" w14:textId="3E318CDA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42</w:t>
      </w:r>
      <w:r w:rsidRPr="0033419B">
        <w:rPr>
          <w:rFonts w:eastAsia="Courier New"/>
        </w:rPr>
        <w:t xml:space="preserve"> m-cy, (w przypadku zaznaczenia tej opcji Wykonawca otrzyma „5” pkt) ; </w:t>
      </w:r>
    </w:p>
    <w:p w14:paraId="5D79797D" w14:textId="4706D7D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 w:rsidR="00854CE6"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1836A4DA" w14:textId="36E7623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 xml:space="preserve">54 </w:t>
      </w:r>
      <w:r w:rsidRPr="0033419B">
        <w:rPr>
          <w:rFonts w:eastAsia="Courier New"/>
        </w:rPr>
        <w:t>m-cy; (w przypadku zaznaczenia tej opcji Wykonawca otrzyma „</w:t>
      </w:r>
      <w:r w:rsidR="00854CE6">
        <w:rPr>
          <w:rFonts w:eastAsia="Courier New"/>
        </w:rPr>
        <w:t>15</w:t>
      </w:r>
      <w:r w:rsidRPr="0033419B">
        <w:rPr>
          <w:rFonts w:eastAsia="Courier New"/>
        </w:rPr>
        <w:t xml:space="preserve"> pkt) ; </w:t>
      </w:r>
    </w:p>
    <w:p w14:paraId="035EFD04" w14:textId="2E52799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m-cy; (w przypadku zaznaczenia tej opcji Wykonawca otrzyma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 ;</w:t>
      </w:r>
    </w:p>
    <w:p w14:paraId="6E1D304F" w14:textId="598637B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 – (ile) …….…. m-cy; (w przypadku zaznaczenia tej opcji Wykonawca otrzyma</w:t>
      </w:r>
      <w:r w:rsidRPr="0033419B">
        <w:rPr>
          <w:rFonts w:eastAsia="Courier New"/>
        </w:rPr>
        <w:br/>
        <w:t xml:space="preserve">    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pkt), na warunkach opisanych w SIWZ, umowie.</w:t>
      </w:r>
    </w:p>
    <w:p w14:paraId="70D326D4" w14:textId="6882E8E8" w:rsidR="00950B41" w:rsidRPr="0033419B" w:rsidRDefault="00950B41" w:rsidP="00950B41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 w:rsidR="00854CE6"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 w:rsidR="00854CE6"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6F859503" w14:textId="77777777" w:rsidR="00950B41" w:rsidRPr="0033419B" w:rsidRDefault="00950B41" w:rsidP="00950B41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22E3FB0D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bookmarkEnd w:id="5"/>
    <w:p w14:paraId="232B8C25" w14:textId="25A786CD" w:rsidR="003312B7" w:rsidRPr="00A04ECA" w:rsidRDefault="003312B7" w:rsidP="003312B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3312B7">
        <w:rPr>
          <w:rFonts w:eastAsia="Andale Sans UI"/>
          <w:b/>
          <w:bCs/>
          <w:lang w:val="de-DE" w:eastAsia="en-US"/>
        </w:rPr>
        <w:t>Doświadczenie personelu wyznaczonego do realizacji zamówienia:</w:t>
      </w:r>
    </w:p>
    <w:p w14:paraId="26EB226B" w14:textId="77777777" w:rsidR="00A04ECA" w:rsidRPr="003312B7" w:rsidRDefault="00A04ECA" w:rsidP="00A04ECA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58AC354A" w14:textId="77777777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>IMIĘ I NAZWISKO:………………………………………………………………….</w:t>
      </w:r>
    </w:p>
    <w:p w14:paraId="68499AA1" w14:textId="6CF2C353" w:rsidR="003312B7" w:rsidRDefault="003312B7" w:rsidP="003312B7">
      <w:pPr>
        <w:ind w:left="708"/>
        <w:rPr>
          <w:rFonts w:eastAsia="Andale Sans UI"/>
        </w:rPr>
      </w:pPr>
      <w:r w:rsidRPr="003312B7">
        <w:rPr>
          <w:rFonts w:eastAsia="Andale Sans UI"/>
        </w:rPr>
        <w:t xml:space="preserve">Posiadane uprawnienia w specjalności </w:t>
      </w:r>
      <w:r>
        <w:rPr>
          <w:rFonts w:eastAsia="Andale Sans UI"/>
        </w:rPr>
        <w:t>……………………………………………………………………</w:t>
      </w:r>
    </w:p>
    <w:p w14:paraId="383C47CE" w14:textId="58EF2C6C" w:rsidR="003312B7" w:rsidRDefault="003312B7" w:rsidP="003312B7">
      <w:pPr>
        <w:ind w:left="708"/>
        <w:rPr>
          <w:rFonts w:eastAsia="Andale Sans UI"/>
        </w:rPr>
      </w:pPr>
      <w:r>
        <w:rPr>
          <w:rFonts w:eastAsia="Andale Sans UI"/>
        </w:rPr>
        <w:t>………………………………………………………………………………………………………………</w:t>
      </w:r>
    </w:p>
    <w:p w14:paraId="61854D85" w14:textId="3B2F6A09" w:rsidR="003312B7" w:rsidRPr="003312B7" w:rsidRDefault="003312B7" w:rsidP="003312B7">
      <w:pPr>
        <w:ind w:firstLine="708"/>
        <w:rPr>
          <w:rFonts w:eastAsia="Andale Sans UI"/>
          <w:sz w:val="22"/>
          <w:szCs w:val="22"/>
        </w:rPr>
      </w:pPr>
      <w:r w:rsidRPr="00D914B9">
        <w:rPr>
          <w:rFonts w:eastAsia="Andale Sans UI"/>
        </w:rPr>
        <w:t>bez ograniczeń /w ograniczonym zakresie do kierowania robotami budowlanymi.</w:t>
      </w:r>
      <w:r w:rsidRPr="003312B7">
        <w:rPr>
          <w:rFonts w:eastAsia="Andale Sans UI"/>
          <w:sz w:val="22"/>
          <w:szCs w:val="22"/>
        </w:rPr>
        <w:t xml:space="preserve"> </w:t>
      </w:r>
    </w:p>
    <w:p w14:paraId="51FBC7E6" w14:textId="77777777" w:rsidR="003312B7" w:rsidRPr="003312B7" w:rsidRDefault="003312B7" w:rsidP="003312B7">
      <w:pPr>
        <w:ind w:left="708"/>
        <w:jc w:val="center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 xml:space="preserve">TAK </w:t>
      </w:r>
      <w:r w:rsidRPr="003312B7">
        <w:rPr>
          <w:rFonts w:eastAsia="Andale Sans UI"/>
          <w:sz w:val="22"/>
          <w:szCs w:val="22"/>
        </w:rPr>
        <w:sym w:font="Wingdings" w:char="F0A8"/>
      </w:r>
      <w:r w:rsidRPr="003312B7">
        <w:rPr>
          <w:rFonts w:eastAsia="Andale Sans UI"/>
          <w:sz w:val="22"/>
          <w:szCs w:val="22"/>
        </w:rPr>
        <w:t xml:space="preserve"> / NIE </w:t>
      </w:r>
      <w:r w:rsidRPr="003312B7">
        <w:rPr>
          <w:rFonts w:eastAsia="Andale Sans UI"/>
          <w:sz w:val="22"/>
          <w:szCs w:val="22"/>
        </w:rPr>
        <w:sym w:font="Wingdings" w:char="F0A8"/>
      </w:r>
    </w:p>
    <w:p w14:paraId="4330A190" w14:textId="77777777" w:rsidR="003312B7" w:rsidRPr="003312B7" w:rsidRDefault="003312B7" w:rsidP="003312B7">
      <w:pPr>
        <w:ind w:left="708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>……………………………………………………………………………………………...……</w:t>
      </w:r>
    </w:p>
    <w:p w14:paraId="3BB2F771" w14:textId="7FB59A21" w:rsidR="003312B7" w:rsidRDefault="003312B7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5BCB73A1" w14:textId="77777777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 xml:space="preserve"> Doświadczenie personelu - kierownika robót:</w:t>
      </w:r>
    </w:p>
    <w:p w14:paraId="4F5B953D" w14:textId="0D010CDC" w:rsidR="00735A24" w:rsidRDefault="003312B7" w:rsidP="003312B7">
      <w:pPr>
        <w:suppressAutoHyphens/>
        <w:ind w:left="708"/>
        <w:jc w:val="both"/>
        <w:rPr>
          <w:b/>
        </w:rPr>
      </w:pPr>
      <w:r w:rsidRPr="003312B7">
        <w:rPr>
          <w:b/>
        </w:rPr>
        <w:t xml:space="preserve">Wykaz prac, gdzie ww. osoba należycie pełniła funkcje kierownika robót </w:t>
      </w:r>
      <w:r w:rsidRPr="003312B7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3312B7">
        <w:rPr>
          <w:b/>
        </w:rPr>
        <w:t xml:space="preserve">w specjalności </w:t>
      </w:r>
      <w:r w:rsidR="00735A24">
        <w:rPr>
          <w:b/>
        </w:rPr>
        <w:t>……………………………………………………</w:t>
      </w:r>
    </w:p>
    <w:p w14:paraId="271FCF91" w14:textId="4CF8955C" w:rsidR="003312B7" w:rsidRPr="003312B7" w:rsidRDefault="00735A24" w:rsidP="003312B7">
      <w:pPr>
        <w:suppressAutoHyphens/>
        <w:ind w:left="708"/>
        <w:jc w:val="both"/>
        <w:rPr>
          <w:rFonts w:eastAsia="Courier New"/>
          <w:color w:val="00000A"/>
          <w:kern w:val="2"/>
          <w:lang w:eastAsia="en-US"/>
        </w:rPr>
      </w:pPr>
      <w:r>
        <w:rPr>
          <w:b/>
        </w:rPr>
        <w:t>………………………………………………………………………………………………………………..</w:t>
      </w:r>
      <w:r w:rsidR="003312B7" w:rsidRPr="003312B7">
        <w:rPr>
          <w:b/>
        </w:rPr>
        <w:t>(w celu otrzymania punktów w ramach kryterium „doświadczenie personelu”).</w:t>
      </w:r>
    </w:p>
    <w:p w14:paraId="34889FFF" w14:textId="786EBD25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D14684" w:rsidRPr="00735A24" w14:paraId="0D590E7F" w14:textId="77777777" w:rsidTr="00C57DDE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A92E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1D6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Nazwa zadania /</w:t>
            </w:r>
          </w:p>
          <w:p w14:paraId="1E27F480" w14:textId="77777777" w:rsidR="00D14684" w:rsidRPr="00735A24" w:rsidRDefault="00D14684" w:rsidP="00735A24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5A24">
              <w:rPr>
                <w:rFonts w:eastAsia="Calibri"/>
                <w:sz w:val="16"/>
                <w:szCs w:val="16"/>
                <w:lang w:eastAsia="en-US"/>
              </w:rPr>
              <w:t>Rodzaj robót</w:t>
            </w:r>
          </w:p>
          <w:p w14:paraId="7DDBA48B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ED8B" w14:textId="77777777" w:rsidR="00D14684" w:rsidRPr="00BE47D0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Doświadczenie / Wartość zadań / robót budowlanych</w:t>
            </w:r>
          </w:p>
          <w:p w14:paraId="107A484E" w14:textId="77777777" w:rsidR="00FF3E1C" w:rsidRPr="00BE47D0" w:rsidRDefault="00FF3E1C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2E97E939" w14:textId="443D41B9" w:rsidR="00666297" w:rsidRPr="00666297" w:rsidRDefault="00D14684" w:rsidP="00666297">
            <w:pPr>
              <w:jc w:val="both"/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(</w:t>
            </w:r>
            <w:r w:rsidR="00666297" w:rsidRPr="00666297">
              <w:rPr>
                <w:rFonts w:eastAsia="Courier New"/>
                <w:sz w:val="16"/>
                <w:szCs w:val="16"/>
              </w:rPr>
              <w:t xml:space="preserve">posiada doświadczenie w kierowaniu lub nadzorowaniu robót budowlanych (np. kierownik budowy lub kierownik robót lub inspektor nadzoru) </w:t>
            </w:r>
            <w:r w:rsidR="00666297" w:rsidRPr="00666297">
              <w:rPr>
                <w:rStyle w:val="Domylnaczcionkaakapitu5"/>
                <w:rFonts w:eastAsia="Calibri"/>
                <w:bCs/>
                <w:color w:val="000000"/>
                <w:sz w:val="16"/>
                <w:szCs w:val="16"/>
              </w:rPr>
              <w:t>na minimum dwóch (2) robotach budowlanych</w:t>
            </w:r>
            <w:r w:rsidR="00666297" w:rsidRPr="00666297">
              <w:rPr>
                <w:sz w:val="16"/>
                <w:szCs w:val="16"/>
              </w:rPr>
              <w:t xml:space="preserve">, </w:t>
            </w:r>
            <w:r w:rsidR="00666297" w:rsidRPr="00666297">
              <w:rPr>
                <w:bCs/>
                <w:sz w:val="16"/>
                <w:szCs w:val="16"/>
              </w:rPr>
              <w:t>każda o wartości nie mniejszej niż 200.000,00 zł brutto, każda obejmująca swym zakresem b</w:t>
            </w:r>
            <w:r w:rsidR="00666297" w:rsidRPr="00666297">
              <w:rPr>
                <w:sz w:val="16"/>
                <w:szCs w:val="16"/>
              </w:rPr>
              <w:t xml:space="preserve">udowę i/lub odbudowę i/lub przebudowę i/lub rozbudowę i/lub remont drogi wraz </w:t>
            </w:r>
            <w:r w:rsidR="00666297">
              <w:rPr>
                <w:sz w:val="16"/>
                <w:szCs w:val="16"/>
              </w:rPr>
              <w:br/>
            </w:r>
            <w:r w:rsidR="00666297" w:rsidRPr="00666297">
              <w:rPr>
                <w:sz w:val="16"/>
                <w:szCs w:val="16"/>
              </w:rPr>
              <w:t xml:space="preserve">z odwodnieniem, </w:t>
            </w:r>
            <w:r w:rsidR="00666297" w:rsidRPr="00666297">
              <w:rPr>
                <w:rStyle w:val="Domylnaczcionkaakapitu7"/>
                <w:rFonts w:eastAsia="Calibri"/>
                <w:bCs/>
                <w:color w:val="000000"/>
                <w:sz w:val="16"/>
                <w:szCs w:val="16"/>
                <w:lang w:eastAsia="en-US"/>
              </w:rPr>
              <w:t>dla której wydane było pozwolenie na budowę i/lub zezwolenie na realizację inwestycji drogowej i/lub zgłoszenie i które zostały ukończone</w:t>
            </w:r>
            <w:r w:rsidR="00666297">
              <w:rPr>
                <w:rStyle w:val="Domylnaczcionkaakapitu7"/>
                <w:rFonts w:eastAsia="Calibri"/>
                <w:bCs/>
                <w:color w:val="000000"/>
                <w:sz w:val="16"/>
                <w:szCs w:val="16"/>
                <w:lang w:eastAsia="en-US"/>
              </w:rPr>
              <w:t>)</w:t>
            </w:r>
            <w:r w:rsidR="00666297" w:rsidRPr="00666297">
              <w:rPr>
                <w:rStyle w:val="Domylnaczcionkaakapitu7"/>
                <w:rFonts w:eastAsia="Calibri"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  <w:p w14:paraId="74905D89" w14:textId="77777777" w:rsidR="00BE38DF" w:rsidRDefault="00BE38DF" w:rsidP="00FF3E1C">
            <w:pPr>
              <w:rPr>
                <w:rFonts w:eastAsia="Courier New"/>
                <w:sz w:val="16"/>
                <w:szCs w:val="16"/>
              </w:rPr>
            </w:pPr>
          </w:p>
          <w:p w14:paraId="6C6C5DC9" w14:textId="77777777" w:rsidR="00666297" w:rsidRDefault="00666297" w:rsidP="00FF3E1C">
            <w:pPr>
              <w:rPr>
                <w:rFonts w:eastAsia="Courier New"/>
                <w:sz w:val="16"/>
                <w:szCs w:val="16"/>
              </w:rPr>
            </w:pPr>
          </w:p>
          <w:p w14:paraId="5FA07B9E" w14:textId="61614A4D" w:rsidR="00666297" w:rsidRPr="00BE47D0" w:rsidRDefault="00666297" w:rsidP="00FF3E1C">
            <w:pPr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46B9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 xml:space="preserve">Miejsce wykonania robót / </w:t>
            </w:r>
          </w:p>
          <w:p w14:paraId="3AACF762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Podmiot, na rzecz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którego zadanie </w:t>
            </w:r>
            <w:r w:rsidRPr="00735A24">
              <w:rPr>
                <w:rFonts w:eastAsia="Courier New"/>
                <w:sz w:val="16"/>
                <w:szCs w:val="16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89B2BB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E8DF67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67CF36AD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7176E6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02EB0630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Punktacja</w:t>
            </w:r>
          </w:p>
        </w:tc>
      </w:tr>
      <w:tr w:rsidR="00D14684" w:rsidRPr="00735A24" w14:paraId="2F5AD259" w14:textId="77777777" w:rsidTr="00791239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D45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D80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7187C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0523313B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3224524A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3675C104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5E7A9204" w14:textId="26603B0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33199C" w:rsidRPr="00BE47D0">
              <w:rPr>
                <w:rFonts w:eastAsia="Courier New"/>
                <w:sz w:val="16"/>
                <w:szCs w:val="16"/>
              </w:rPr>
              <w:br/>
            </w:r>
            <w:r w:rsidRPr="00BE47D0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1F407BF2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7137F2E2" w14:textId="77777777" w:rsidR="00BE38DF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07DFBA40" w14:textId="34F72E78" w:rsidR="00D14684" w:rsidRPr="00BE47D0" w:rsidRDefault="00BE38DF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 w:rsidR="00666297">
              <w:rPr>
                <w:rFonts w:eastAsia="Courier New"/>
                <w:sz w:val="16"/>
                <w:szCs w:val="16"/>
              </w:rPr>
              <w:t xml:space="preserve"> 200.000,00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2CF8D9BB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1C5A26A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5F4A149" w14:textId="77777777" w:rsidR="00D14684" w:rsidRPr="00BE47D0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</w:p>
          <w:p w14:paraId="44DC531F" w14:textId="77777777" w:rsidR="00D14684" w:rsidRPr="00BE47D0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</w:p>
          <w:p w14:paraId="536DB1CA" w14:textId="77777777" w:rsidR="00D14684" w:rsidRPr="00BE47D0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</w:p>
          <w:p w14:paraId="324A70F2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CDBB03B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24F09D7D" w14:textId="77777777" w:rsidR="00D14684" w:rsidRPr="00BE47D0" w:rsidRDefault="00D14684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 xml:space="preserve">budowę i/lub </w:t>
            </w:r>
          </w:p>
          <w:p w14:paraId="3DD6987B" w14:textId="77777777" w:rsidR="00D14684" w:rsidRPr="00BE47D0" w:rsidRDefault="00D14684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odbudowę i/lub</w:t>
            </w:r>
          </w:p>
          <w:p w14:paraId="6CA478E1" w14:textId="77777777" w:rsidR="00D14684" w:rsidRPr="00BE47D0" w:rsidRDefault="00D14684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 xml:space="preserve">przebudowę i/lub </w:t>
            </w:r>
          </w:p>
          <w:p w14:paraId="7CBE338A" w14:textId="77777777" w:rsidR="00D14684" w:rsidRPr="00BE47D0" w:rsidRDefault="00D14684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rozbudowę i/lub</w:t>
            </w:r>
          </w:p>
          <w:p w14:paraId="27CC333D" w14:textId="77777777" w:rsidR="00D14684" w:rsidRPr="00BE47D0" w:rsidRDefault="00D14684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remont</w:t>
            </w:r>
          </w:p>
          <w:p w14:paraId="5FD6799C" w14:textId="77777777" w:rsidR="00D14684" w:rsidRPr="00BE47D0" w:rsidRDefault="00D14684" w:rsidP="00B32BE6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2043654" w14:textId="3F964920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Nadzorowane roboty:</w:t>
            </w:r>
          </w:p>
          <w:p w14:paraId="7A34DB0A" w14:textId="02FD644E" w:rsidR="00042F35" w:rsidRPr="00042F35" w:rsidRDefault="00666297" w:rsidP="00042F3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B67E91" w:rsidRPr="00BE47D0">
              <w:rPr>
                <w:sz w:val="16"/>
                <w:szCs w:val="16"/>
              </w:rPr>
              <w:t>rog</w:t>
            </w:r>
            <w:r>
              <w:rPr>
                <w:sz w:val="16"/>
                <w:szCs w:val="16"/>
              </w:rPr>
              <w:t xml:space="preserve">a </w:t>
            </w:r>
            <w:r w:rsidR="00B67E91" w:rsidRPr="00666297">
              <w:rPr>
                <w:sz w:val="16"/>
                <w:szCs w:val="16"/>
              </w:rPr>
              <w:t>wraz z odwodnieniem</w:t>
            </w:r>
            <w:r w:rsidR="00042F35">
              <w:rPr>
                <w:sz w:val="16"/>
                <w:szCs w:val="16"/>
              </w:rPr>
              <w:t xml:space="preserve"> </w:t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="00042F35" w:rsidRPr="00BE47D0">
              <w:rPr>
                <w:rFonts w:eastAsia="Courier New"/>
                <w:lang w:eastAsia="en-US"/>
              </w:rPr>
              <w:sym w:font="Wingdings" w:char="F0A8"/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="00042F35" w:rsidRPr="00BE47D0">
              <w:rPr>
                <w:rFonts w:eastAsia="Courier New"/>
                <w:lang w:eastAsia="en-US"/>
              </w:rPr>
              <w:sym w:font="Wingdings" w:char="F0A8"/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092F64A6" w14:textId="77777777" w:rsidR="00042F35" w:rsidRPr="00666297" w:rsidRDefault="00042F35" w:rsidP="00042F3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886CDA3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468BD3FC" w14:textId="1ADD7C70" w:rsidR="00D14684" w:rsidRPr="00BE47D0" w:rsidRDefault="00D14684" w:rsidP="00F36694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</w:t>
            </w:r>
            <w:r w:rsidR="00B67E91"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i/</w:t>
            </w: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lub </w:t>
            </w:r>
          </w:p>
          <w:p w14:paraId="305FF664" w14:textId="77777777" w:rsidR="00B67E91" w:rsidRPr="00BE47D0" w:rsidRDefault="00B67E91" w:rsidP="00F36694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zezwolenia na realizację inwestycji drogowej i/lub </w:t>
            </w:r>
          </w:p>
          <w:p w14:paraId="7D50485B" w14:textId="3CA6638E" w:rsidR="00D14684" w:rsidRPr="00BE47D0" w:rsidRDefault="00D14684" w:rsidP="00F36694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</w:t>
            </w:r>
            <w:r w:rsidR="00B67E91"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a</w:t>
            </w:r>
          </w:p>
          <w:p w14:paraId="0BF4B4C9" w14:textId="77777777" w:rsidR="00D14684" w:rsidRPr="00BE47D0" w:rsidRDefault="00D14684" w:rsidP="00735A24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5C841E2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E946427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0DD2F8F9" w14:textId="77777777" w:rsidR="00D14684" w:rsidRPr="00BE47D0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71A622E6" w14:textId="77777777" w:rsidR="00D14684" w:rsidRPr="00BE47D0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44A395A" w14:textId="33E42CA4" w:rsidR="00D14684" w:rsidRPr="00791239" w:rsidRDefault="00D14684" w:rsidP="00735A24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EDB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4BEA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81F1FF5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D19CC9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1CA03B0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DFC3A13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04CBB28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AB4A640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166C60EE" w14:textId="77777777" w:rsidTr="00042F35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65CA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DED5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EAC7B" w14:textId="5BDBBA68" w:rsidR="00666297" w:rsidRDefault="00666297" w:rsidP="00666297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</w:p>
          <w:p w14:paraId="2562AD7A" w14:textId="77777777" w:rsidR="00666297" w:rsidRPr="00BE47D0" w:rsidRDefault="00666297" w:rsidP="00042F35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55A5F251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5A4DF4D3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7BB635F7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1841337A" w14:textId="77777777" w:rsidR="00666297" w:rsidRPr="00BE47D0" w:rsidRDefault="00666297" w:rsidP="00042F35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postępowaniu:</w:t>
            </w:r>
          </w:p>
          <w:p w14:paraId="186094C8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4C387EBE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2E6320CE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200.000,00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2BEE5A40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720913CD" w14:textId="77777777" w:rsidR="00666297" w:rsidRPr="00BE47D0" w:rsidRDefault="00666297" w:rsidP="00042F35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61499568" w14:textId="77777777" w:rsidR="00666297" w:rsidRPr="00BE47D0" w:rsidRDefault="00666297" w:rsidP="00666297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</w:p>
          <w:p w14:paraId="5EF5B363" w14:textId="77777777" w:rsidR="00666297" w:rsidRPr="00BE47D0" w:rsidRDefault="00666297" w:rsidP="00666297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</w:p>
          <w:p w14:paraId="12EFB96E" w14:textId="77777777" w:rsidR="00666297" w:rsidRPr="00BE47D0" w:rsidRDefault="00666297" w:rsidP="00666297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</w:p>
          <w:p w14:paraId="11A969FC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2B53A4CA" w14:textId="77777777" w:rsidR="00666297" w:rsidRPr="00BE47D0" w:rsidRDefault="00666297" w:rsidP="00042F35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0152E0CC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 xml:space="preserve">budowę i/lub </w:t>
            </w:r>
          </w:p>
          <w:p w14:paraId="63869F70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odbudowę i/lub</w:t>
            </w:r>
          </w:p>
          <w:p w14:paraId="3E9F87C5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 xml:space="preserve">przebudowę i/lub </w:t>
            </w:r>
          </w:p>
          <w:p w14:paraId="09286E15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rozbudowę i/lub</w:t>
            </w:r>
          </w:p>
          <w:p w14:paraId="6F13C31D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remont</w:t>
            </w:r>
          </w:p>
          <w:p w14:paraId="6431252C" w14:textId="77777777" w:rsidR="00666297" w:rsidRPr="00BE47D0" w:rsidRDefault="00666297" w:rsidP="00666297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C6BE9B7" w14:textId="77777777" w:rsidR="00666297" w:rsidRPr="00BE47D0" w:rsidRDefault="00666297" w:rsidP="00042F35">
            <w:pPr>
              <w:pStyle w:val="Akapitzlist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Nadzorowane roboty:</w:t>
            </w:r>
          </w:p>
          <w:p w14:paraId="4A55819A" w14:textId="1AA5A296" w:rsidR="00042F35" w:rsidRPr="00042F35" w:rsidRDefault="00666297" w:rsidP="00042F3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BE47D0">
              <w:rPr>
                <w:sz w:val="16"/>
                <w:szCs w:val="16"/>
              </w:rPr>
              <w:t>rog</w:t>
            </w:r>
            <w:r>
              <w:rPr>
                <w:sz w:val="16"/>
                <w:szCs w:val="16"/>
              </w:rPr>
              <w:t xml:space="preserve">a </w:t>
            </w:r>
            <w:r w:rsidRPr="00666297">
              <w:rPr>
                <w:sz w:val="16"/>
                <w:szCs w:val="16"/>
              </w:rPr>
              <w:t>wraz z odwodnieniem</w:t>
            </w:r>
            <w:r w:rsidR="00042F35">
              <w:rPr>
                <w:sz w:val="16"/>
                <w:szCs w:val="16"/>
              </w:rPr>
              <w:t xml:space="preserve">  </w:t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="00042F35" w:rsidRPr="00BE47D0">
              <w:rPr>
                <w:rFonts w:eastAsia="Courier New"/>
                <w:lang w:eastAsia="en-US"/>
              </w:rPr>
              <w:sym w:font="Wingdings" w:char="F0A8"/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="00042F35" w:rsidRPr="00BE47D0">
              <w:rPr>
                <w:rFonts w:eastAsia="Courier New"/>
                <w:lang w:eastAsia="en-US"/>
              </w:rPr>
              <w:sym w:font="Wingdings" w:char="F0A8"/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C9C116E" w14:textId="77777777" w:rsidR="00042F35" w:rsidRPr="00666297" w:rsidRDefault="00042F35" w:rsidP="00042F3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A58C7E8" w14:textId="77777777" w:rsidR="00666297" w:rsidRPr="00BE47D0" w:rsidRDefault="00666297" w:rsidP="00042F35">
            <w:pPr>
              <w:pStyle w:val="Akapitzlist"/>
              <w:numPr>
                <w:ilvl w:val="0"/>
                <w:numId w:val="45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1AF9F1BD" w14:textId="77777777" w:rsidR="00666297" w:rsidRPr="00BE47D0" w:rsidRDefault="00666297" w:rsidP="00666297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01BBAD11" w14:textId="77777777" w:rsidR="00666297" w:rsidRPr="00BE47D0" w:rsidRDefault="00666297" w:rsidP="00666297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zezwolenia na realizację inwestycji drogowej i/lub </w:t>
            </w:r>
          </w:p>
          <w:p w14:paraId="17EB0AA5" w14:textId="77777777" w:rsidR="00666297" w:rsidRPr="00BE47D0" w:rsidRDefault="00666297" w:rsidP="00666297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</w:p>
          <w:p w14:paraId="2F040887" w14:textId="77777777" w:rsidR="00666297" w:rsidRPr="00BE47D0" w:rsidRDefault="00666297" w:rsidP="00666297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8C7F072" w14:textId="77777777" w:rsidR="00666297" w:rsidRPr="00BE47D0" w:rsidRDefault="00666297" w:rsidP="00042F35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3960113E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35824A78" w14:textId="77777777" w:rsidR="00666297" w:rsidRPr="00BE47D0" w:rsidRDefault="00666297" w:rsidP="00666297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26FBA5A" w14:textId="77777777" w:rsidR="00666297" w:rsidRPr="00BE47D0" w:rsidRDefault="00666297" w:rsidP="00666297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83476D8" w14:textId="734D09F3" w:rsidR="00666297" w:rsidRDefault="00666297" w:rsidP="00666297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374A04B1" w14:textId="2DA2C48E" w:rsidR="00666297" w:rsidRDefault="00666297" w:rsidP="00666297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</w:p>
          <w:p w14:paraId="34D73CB2" w14:textId="7BEE1B9A" w:rsidR="00D14684" w:rsidRPr="00BE47D0" w:rsidRDefault="00D14684" w:rsidP="00042F35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583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66B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56500D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5EDE6F9A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6038FF3B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936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3.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42C8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0D710" w14:textId="77777777" w:rsidR="00666297" w:rsidRPr="00BE47D0" w:rsidRDefault="00666297" w:rsidP="00042F35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1A675688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096F7175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13604503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6F443DB5" w14:textId="77777777" w:rsidR="00666297" w:rsidRPr="00BE47D0" w:rsidRDefault="00666297" w:rsidP="00042F35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postępowaniu:</w:t>
            </w:r>
          </w:p>
          <w:p w14:paraId="28003CBF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2C2725C2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74E04A0E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200.000,00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5B85FF55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3EA150A5" w14:textId="77777777" w:rsidR="00666297" w:rsidRPr="00BE47D0" w:rsidRDefault="00666297" w:rsidP="00042F35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4D9FB1F1" w14:textId="77777777" w:rsidR="00666297" w:rsidRPr="00BE47D0" w:rsidRDefault="00666297" w:rsidP="00666297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</w:p>
          <w:p w14:paraId="027A48E4" w14:textId="77777777" w:rsidR="00666297" w:rsidRPr="00BE47D0" w:rsidRDefault="00666297" w:rsidP="00666297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</w:p>
          <w:p w14:paraId="284AFA3E" w14:textId="77777777" w:rsidR="00666297" w:rsidRPr="00BE47D0" w:rsidRDefault="00666297" w:rsidP="00666297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</w:p>
          <w:p w14:paraId="5F6EE4D4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3C4D94B9" w14:textId="77777777" w:rsidR="00666297" w:rsidRPr="00BE47D0" w:rsidRDefault="00666297" w:rsidP="00042F35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09276068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 xml:space="preserve">budowę i/lub </w:t>
            </w:r>
          </w:p>
          <w:p w14:paraId="46AA2D87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odbudowę i/lub</w:t>
            </w:r>
          </w:p>
          <w:p w14:paraId="09A17348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 xml:space="preserve">przebudowę i/lub </w:t>
            </w:r>
          </w:p>
          <w:p w14:paraId="11D03F77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rozbudowę i/lub</w:t>
            </w:r>
          </w:p>
          <w:p w14:paraId="7D1F7572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remont</w:t>
            </w:r>
          </w:p>
          <w:p w14:paraId="3AE97F9D" w14:textId="77777777" w:rsidR="00666297" w:rsidRPr="00BE47D0" w:rsidRDefault="00666297" w:rsidP="00666297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2AD184C6" w14:textId="77777777" w:rsidR="00666297" w:rsidRPr="00BE47D0" w:rsidRDefault="00666297" w:rsidP="00042F35">
            <w:pPr>
              <w:pStyle w:val="Akapitzlist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Nadzorowane roboty:</w:t>
            </w:r>
          </w:p>
          <w:p w14:paraId="42DF787F" w14:textId="77777777" w:rsidR="00666297" w:rsidRPr="00BE47D0" w:rsidRDefault="00666297" w:rsidP="00666297">
            <w:pPr>
              <w:rPr>
                <w:sz w:val="16"/>
                <w:szCs w:val="16"/>
              </w:rPr>
            </w:pPr>
          </w:p>
          <w:p w14:paraId="6D8B6100" w14:textId="01A56770" w:rsidR="00042F35" w:rsidRPr="00042F35" w:rsidRDefault="00666297" w:rsidP="00042F3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BE47D0">
              <w:rPr>
                <w:sz w:val="16"/>
                <w:szCs w:val="16"/>
              </w:rPr>
              <w:t>rog</w:t>
            </w:r>
            <w:r>
              <w:rPr>
                <w:sz w:val="16"/>
                <w:szCs w:val="16"/>
              </w:rPr>
              <w:t xml:space="preserve">a </w:t>
            </w:r>
            <w:r w:rsidRPr="00666297">
              <w:rPr>
                <w:sz w:val="16"/>
                <w:szCs w:val="16"/>
              </w:rPr>
              <w:t>wraz z odwodnieniem</w:t>
            </w:r>
            <w:r w:rsidR="00042F35">
              <w:rPr>
                <w:sz w:val="16"/>
                <w:szCs w:val="16"/>
              </w:rPr>
              <w:t xml:space="preserve">  </w:t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="00042F35" w:rsidRPr="00BE47D0">
              <w:rPr>
                <w:rFonts w:eastAsia="Courier New"/>
                <w:lang w:eastAsia="en-US"/>
              </w:rPr>
              <w:sym w:font="Wingdings" w:char="F0A8"/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="00042F35" w:rsidRPr="00BE47D0">
              <w:rPr>
                <w:rFonts w:eastAsia="Courier New"/>
                <w:lang w:eastAsia="en-US"/>
              </w:rPr>
              <w:sym w:font="Wingdings" w:char="F0A8"/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2E61807F" w14:textId="77777777" w:rsidR="00042F35" w:rsidRPr="00666297" w:rsidRDefault="00042F35" w:rsidP="00042F3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1CFA3101" w14:textId="77777777" w:rsidR="00666297" w:rsidRPr="00BE47D0" w:rsidRDefault="00666297" w:rsidP="00042F35">
            <w:pPr>
              <w:pStyle w:val="Akapitzlist"/>
              <w:numPr>
                <w:ilvl w:val="0"/>
                <w:numId w:val="46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4536AE42" w14:textId="77777777" w:rsidR="00666297" w:rsidRPr="00BE47D0" w:rsidRDefault="00666297" w:rsidP="00666297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5DC7EAF9" w14:textId="77777777" w:rsidR="00666297" w:rsidRPr="00BE47D0" w:rsidRDefault="00666297" w:rsidP="00666297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zezwolenia na realizację inwestycji drogowej i/lub </w:t>
            </w:r>
          </w:p>
          <w:p w14:paraId="598E39DB" w14:textId="77777777" w:rsidR="00666297" w:rsidRPr="00BE47D0" w:rsidRDefault="00666297" w:rsidP="00666297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</w:p>
          <w:p w14:paraId="404E79E0" w14:textId="77777777" w:rsidR="00666297" w:rsidRPr="00BE47D0" w:rsidRDefault="00666297" w:rsidP="00666297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1DA64EC2" w14:textId="77777777" w:rsidR="00666297" w:rsidRPr="00BE47D0" w:rsidRDefault="00666297" w:rsidP="00042F35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10282DCA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70715288" w14:textId="77777777" w:rsidR="00666297" w:rsidRPr="00BE47D0" w:rsidRDefault="00666297" w:rsidP="00666297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678156E" w14:textId="77777777" w:rsidR="00666297" w:rsidRPr="00BE47D0" w:rsidRDefault="00666297" w:rsidP="00666297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1E42C8F" w14:textId="0C9B2B27" w:rsidR="00D14684" w:rsidRPr="00042F35" w:rsidRDefault="00666297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1A20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35F5" w14:textId="53915A95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535BED6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08AFED8D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- 5</w:t>
            </w:r>
          </w:p>
        </w:tc>
      </w:tr>
      <w:tr w:rsidR="00D14684" w:rsidRPr="00735A24" w14:paraId="70314A1D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5F71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1FD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2776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4068416F" w14:textId="77777777" w:rsidR="00666297" w:rsidRPr="00BE47D0" w:rsidRDefault="00666297" w:rsidP="00042F35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7AA30BD3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5C099FF4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784A28AE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5007A1A2" w14:textId="77777777" w:rsidR="00666297" w:rsidRPr="00BE47D0" w:rsidRDefault="00666297" w:rsidP="00042F35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postępowaniu:</w:t>
            </w:r>
          </w:p>
          <w:p w14:paraId="4FD09898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107AE9C5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5666E948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200.000,00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45104A45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1CFE0E1D" w14:textId="77777777" w:rsidR="00666297" w:rsidRPr="00BE47D0" w:rsidRDefault="00666297" w:rsidP="00042F35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5970283B" w14:textId="77777777" w:rsidR="00666297" w:rsidRPr="00BE47D0" w:rsidRDefault="00666297" w:rsidP="00666297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</w:p>
          <w:p w14:paraId="3EC43407" w14:textId="77777777" w:rsidR="00666297" w:rsidRPr="00BE47D0" w:rsidRDefault="00666297" w:rsidP="00666297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</w:p>
          <w:p w14:paraId="080CCD28" w14:textId="77777777" w:rsidR="00666297" w:rsidRPr="00BE47D0" w:rsidRDefault="00666297" w:rsidP="00666297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</w:p>
          <w:p w14:paraId="6E273E7C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72951BC5" w14:textId="77777777" w:rsidR="00666297" w:rsidRPr="00BE47D0" w:rsidRDefault="00666297" w:rsidP="00042F35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7AB7D72C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 xml:space="preserve">budowę i/lub </w:t>
            </w:r>
          </w:p>
          <w:p w14:paraId="79C6A8EB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odbudowę i/lub</w:t>
            </w:r>
          </w:p>
          <w:p w14:paraId="554B3BFA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 xml:space="preserve">przebudowę i/lub </w:t>
            </w:r>
          </w:p>
          <w:p w14:paraId="4248C25B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rozbudowę i/lub</w:t>
            </w:r>
          </w:p>
          <w:p w14:paraId="7C550368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remont</w:t>
            </w:r>
          </w:p>
          <w:p w14:paraId="6470B1A1" w14:textId="77777777" w:rsidR="00666297" w:rsidRPr="00BE47D0" w:rsidRDefault="00666297" w:rsidP="00666297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25B4946" w14:textId="77777777" w:rsidR="00666297" w:rsidRPr="00BE47D0" w:rsidRDefault="00666297" w:rsidP="00042F35">
            <w:pPr>
              <w:pStyle w:val="Akapitzlist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Nadzorowane roboty:</w:t>
            </w:r>
          </w:p>
          <w:p w14:paraId="1316EFD4" w14:textId="77777777" w:rsidR="00666297" w:rsidRPr="00BE47D0" w:rsidRDefault="00666297" w:rsidP="00666297">
            <w:pPr>
              <w:rPr>
                <w:sz w:val="16"/>
                <w:szCs w:val="16"/>
              </w:rPr>
            </w:pPr>
          </w:p>
          <w:p w14:paraId="64EE6935" w14:textId="20CDA762" w:rsidR="00042F35" w:rsidRPr="00042F35" w:rsidRDefault="00666297" w:rsidP="00042F3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BE47D0">
              <w:rPr>
                <w:sz w:val="16"/>
                <w:szCs w:val="16"/>
              </w:rPr>
              <w:t>rog</w:t>
            </w:r>
            <w:r>
              <w:rPr>
                <w:sz w:val="16"/>
                <w:szCs w:val="16"/>
              </w:rPr>
              <w:t xml:space="preserve">a </w:t>
            </w:r>
            <w:r w:rsidRPr="00666297">
              <w:rPr>
                <w:sz w:val="16"/>
                <w:szCs w:val="16"/>
              </w:rPr>
              <w:t>wraz z odwodnieniem</w:t>
            </w:r>
            <w:r w:rsidR="00042F35">
              <w:rPr>
                <w:sz w:val="16"/>
                <w:szCs w:val="16"/>
              </w:rPr>
              <w:t xml:space="preserve"> </w:t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="00042F35" w:rsidRPr="00BE47D0">
              <w:rPr>
                <w:rFonts w:eastAsia="Courier New"/>
                <w:lang w:eastAsia="en-US"/>
              </w:rPr>
              <w:sym w:font="Wingdings" w:char="F0A8"/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="00042F35" w:rsidRPr="00BE47D0">
              <w:rPr>
                <w:rFonts w:eastAsia="Courier New"/>
                <w:lang w:eastAsia="en-US"/>
              </w:rPr>
              <w:sym w:font="Wingdings" w:char="F0A8"/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79EDF6F" w14:textId="77777777" w:rsidR="00042F35" w:rsidRPr="00666297" w:rsidRDefault="00042F35" w:rsidP="00042F3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37623605" w14:textId="77777777" w:rsidR="00666297" w:rsidRPr="00BE47D0" w:rsidRDefault="00666297" w:rsidP="00042F35">
            <w:pPr>
              <w:pStyle w:val="Akapitzlist"/>
              <w:numPr>
                <w:ilvl w:val="0"/>
                <w:numId w:val="4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4DBF3914" w14:textId="77777777" w:rsidR="00666297" w:rsidRPr="00BE47D0" w:rsidRDefault="00666297" w:rsidP="00666297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3BFD973F" w14:textId="77777777" w:rsidR="00666297" w:rsidRPr="00BE47D0" w:rsidRDefault="00666297" w:rsidP="00666297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zezwolenia na realizację inwestycji drogowej i/lub </w:t>
            </w:r>
          </w:p>
          <w:p w14:paraId="0AA023B5" w14:textId="77777777" w:rsidR="00666297" w:rsidRPr="00BE47D0" w:rsidRDefault="00666297" w:rsidP="00666297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</w:p>
          <w:p w14:paraId="3C8685BC" w14:textId="77777777" w:rsidR="00666297" w:rsidRPr="00BE47D0" w:rsidRDefault="00666297" w:rsidP="00666297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0FC552DE" w14:textId="77777777" w:rsidR="00666297" w:rsidRPr="00BE47D0" w:rsidRDefault="00666297" w:rsidP="00042F35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008D2C3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0D8A3A97" w14:textId="77777777" w:rsidR="00666297" w:rsidRPr="00BE47D0" w:rsidRDefault="00666297" w:rsidP="00666297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0AF66BBB" w14:textId="77777777" w:rsidR="00666297" w:rsidRPr="00BE47D0" w:rsidRDefault="00666297" w:rsidP="00666297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0E56BC6" w14:textId="3C9BDC28" w:rsidR="00D14684" w:rsidRPr="00042F35" w:rsidRDefault="00666297" w:rsidP="00042F35">
            <w:pPr>
              <w:pStyle w:val="Akapitzlist"/>
              <w:ind w:left="720"/>
              <w:rPr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36C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BAA5" w14:textId="0A4CD92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A2623AE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2433BEF4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- 10</w:t>
            </w:r>
          </w:p>
        </w:tc>
      </w:tr>
      <w:tr w:rsidR="00D14684" w:rsidRPr="00735A24" w14:paraId="626BFF9F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292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5.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1E494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81FCF" w14:textId="77777777" w:rsidR="00666297" w:rsidRPr="00BE47D0" w:rsidRDefault="00666297" w:rsidP="00042F35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43C8EAAB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0DDF6AE1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4F13FB86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4CA52FF3" w14:textId="77777777" w:rsidR="00666297" w:rsidRPr="00BE47D0" w:rsidRDefault="00666297" w:rsidP="00042F35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postępowaniu:</w:t>
            </w:r>
          </w:p>
          <w:p w14:paraId="782D692C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0128AC68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106AC928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200.000,00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6BB3BFEC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69D6B582" w14:textId="77777777" w:rsidR="00666297" w:rsidRPr="00BE47D0" w:rsidRDefault="00666297" w:rsidP="00042F35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6CFE2CB1" w14:textId="77777777" w:rsidR="00666297" w:rsidRPr="00BE47D0" w:rsidRDefault="00666297" w:rsidP="00666297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</w:p>
          <w:p w14:paraId="6E0574CA" w14:textId="77777777" w:rsidR="00666297" w:rsidRPr="00BE47D0" w:rsidRDefault="00666297" w:rsidP="00666297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</w:p>
          <w:p w14:paraId="625E5833" w14:textId="77777777" w:rsidR="00666297" w:rsidRPr="00BE47D0" w:rsidRDefault="00666297" w:rsidP="00666297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</w:p>
          <w:p w14:paraId="586A8F3E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0B061AE3" w14:textId="77777777" w:rsidR="00666297" w:rsidRPr="00BE47D0" w:rsidRDefault="00666297" w:rsidP="00042F35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7B2CFEC0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 xml:space="preserve">budowę i/lub </w:t>
            </w:r>
          </w:p>
          <w:p w14:paraId="083611F3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odbudowę i/lub</w:t>
            </w:r>
          </w:p>
          <w:p w14:paraId="1D5B570B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 xml:space="preserve">przebudowę i/lub </w:t>
            </w:r>
          </w:p>
          <w:p w14:paraId="54270A93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rozbudowę i/lub</w:t>
            </w:r>
          </w:p>
          <w:p w14:paraId="78CD9179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remont</w:t>
            </w:r>
          </w:p>
          <w:p w14:paraId="0152DAA1" w14:textId="77777777" w:rsidR="00666297" w:rsidRPr="00BE47D0" w:rsidRDefault="00666297" w:rsidP="00666297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6299F5C7" w14:textId="77777777" w:rsidR="00666297" w:rsidRPr="00BE47D0" w:rsidRDefault="00666297" w:rsidP="00042F35">
            <w:pPr>
              <w:pStyle w:val="Akapitzlist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Nadzorowane roboty:</w:t>
            </w:r>
          </w:p>
          <w:p w14:paraId="143A1A8F" w14:textId="2C1A27D6" w:rsidR="00042F35" w:rsidRPr="00042F35" w:rsidRDefault="00666297" w:rsidP="00042F3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BE47D0">
              <w:rPr>
                <w:sz w:val="16"/>
                <w:szCs w:val="16"/>
              </w:rPr>
              <w:t>rog</w:t>
            </w:r>
            <w:r>
              <w:rPr>
                <w:sz w:val="16"/>
                <w:szCs w:val="16"/>
              </w:rPr>
              <w:t xml:space="preserve">a </w:t>
            </w:r>
            <w:r w:rsidRPr="00666297">
              <w:rPr>
                <w:sz w:val="16"/>
                <w:szCs w:val="16"/>
              </w:rPr>
              <w:t>wraz z odwodnieniem</w:t>
            </w:r>
            <w:r w:rsidR="00042F35">
              <w:rPr>
                <w:sz w:val="16"/>
                <w:szCs w:val="16"/>
              </w:rPr>
              <w:t xml:space="preserve"> </w:t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="00042F35" w:rsidRPr="00BE47D0">
              <w:rPr>
                <w:rFonts w:eastAsia="Courier New"/>
                <w:lang w:eastAsia="en-US"/>
              </w:rPr>
              <w:sym w:font="Wingdings" w:char="F0A8"/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="00042F35" w:rsidRPr="00BE47D0">
              <w:rPr>
                <w:rFonts w:eastAsia="Courier New"/>
                <w:lang w:eastAsia="en-US"/>
              </w:rPr>
              <w:sym w:font="Wingdings" w:char="F0A8"/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071037D2" w14:textId="77777777" w:rsidR="00042F35" w:rsidRPr="00666297" w:rsidRDefault="00042F35" w:rsidP="00042F3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B391FEB" w14:textId="77777777" w:rsidR="00666297" w:rsidRPr="00BE47D0" w:rsidRDefault="00666297" w:rsidP="00042F35">
            <w:pPr>
              <w:pStyle w:val="Akapitzlist"/>
              <w:numPr>
                <w:ilvl w:val="0"/>
                <w:numId w:val="48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698A59E7" w14:textId="77777777" w:rsidR="00666297" w:rsidRPr="00BE47D0" w:rsidRDefault="00666297" w:rsidP="00666297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7BA7E375" w14:textId="77777777" w:rsidR="00666297" w:rsidRPr="00BE47D0" w:rsidRDefault="00666297" w:rsidP="00666297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zezwolenia na realizację inwestycji drogowej i/lub </w:t>
            </w:r>
          </w:p>
          <w:p w14:paraId="72CDF8F6" w14:textId="77777777" w:rsidR="00666297" w:rsidRPr="00BE47D0" w:rsidRDefault="00666297" w:rsidP="00666297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</w:p>
          <w:p w14:paraId="62D4E023" w14:textId="77777777" w:rsidR="00666297" w:rsidRPr="00BE47D0" w:rsidRDefault="00666297" w:rsidP="00666297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1BA798C7" w14:textId="77777777" w:rsidR="00666297" w:rsidRPr="00BE47D0" w:rsidRDefault="00666297" w:rsidP="00042F35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079CB9A7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228AE75A" w14:textId="77777777" w:rsidR="00666297" w:rsidRPr="00BE47D0" w:rsidRDefault="00666297" w:rsidP="00666297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5DA3D90" w14:textId="77777777" w:rsidR="00666297" w:rsidRPr="00BE47D0" w:rsidRDefault="00666297" w:rsidP="00666297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6AA9667E" w14:textId="1A49DA98" w:rsidR="00D14684" w:rsidRPr="00042F35" w:rsidRDefault="00666297" w:rsidP="00D914B9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D96B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E26C" w14:textId="41336A89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D6D0925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</w:p>
          <w:p w14:paraId="5B04CE52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- 15</w:t>
            </w:r>
          </w:p>
        </w:tc>
      </w:tr>
      <w:tr w:rsidR="00D14684" w:rsidRPr="00735A24" w14:paraId="29E7F484" w14:textId="77777777" w:rsidTr="00791239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5CD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6.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7808A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E5DD" w14:textId="0E373A3D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1B129727" w14:textId="77777777" w:rsidR="00666297" w:rsidRPr="00BE47D0" w:rsidRDefault="00666297" w:rsidP="00042F3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333D6286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54F980BA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02CC3571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6F2AE9AB" w14:textId="77777777" w:rsidR="00666297" w:rsidRPr="00BE47D0" w:rsidRDefault="00666297" w:rsidP="00042F3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postępowaniu:</w:t>
            </w:r>
          </w:p>
          <w:p w14:paraId="5C53391C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7FC2DEFB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71F12E07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200.000,00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4C7FC3A5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5C816995" w14:textId="77777777" w:rsidR="00666297" w:rsidRPr="00BE47D0" w:rsidRDefault="00666297" w:rsidP="00042F3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6BBC4E65" w14:textId="77777777" w:rsidR="00666297" w:rsidRPr="00BE47D0" w:rsidRDefault="00666297" w:rsidP="00666297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</w:p>
          <w:p w14:paraId="32186DA8" w14:textId="77777777" w:rsidR="00666297" w:rsidRPr="00BE47D0" w:rsidRDefault="00666297" w:rsidP="00666297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</w:p>
          <w:p w14:paraId="6E338E56" w14:textId="77777777" w:rsidR="00666297" w:rsidRPr="00BE47D0" w:rsidRDefault="00666297" w:rsidP="00666297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</w:p>
          <w:p w14:paraId="4AE85DF2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4F68EB8C" w14:textId="77777777" w:rsidR="00666297" w:rsidRPr="00BE47D0" w:rsidRDefault="00666297" w:rsidP="00042F3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2227B06A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 xml:space="preserve">budowę i/lub </w:t>
            </w:r>
          </w:p>
          <w:p w14:paraId="67A79258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odbudowę i/lub</w:t>
            </w:r>
          </w:p>
          <w:p w14:paraId="22A630E2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 xml:space="preserve">przebudowę i/lub </w:t>
            </w:r>
          </w:p>
          <w:p w14:paraId="5CAE0BB1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rozbudowę i/lub</w:t>
            </w:r>
          </w:p>
          <w:p w14:paraId="1C036AFB" w14:textId="77777777" w:rsidR="00666297" w:rsidRPr="00BE47D0" w:rsidRDefault="00666297" w:rsidP="00666297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remont</w:t>
            </w:r>
          </w:p>
          <w:p w14:paraId="4A2BE551" w14:textId="77777777" w:rsidR="00666297" w:rsidRPr="00BE47D0" w:rsidRDefault="00666297" w:rsidP="00666297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11092EDE" w14:textId="77777777" w:rsidR="00666297" w:rsidRPr="00BE47D0" w:rsidRDefault="00666297" w:rsidP="00042F35">
            <w:pPr>
              <w:pStyle w:val="Akapitzlist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 w:rsidRPr="00BE47D0">
              <w:rPr>
                <w:sz w:val="16"/>
                <w:szCs w:val="16"/>
              </w:rPr>
              <w:t>Nadzorowane roboty:</w:t>
            </w:r>
          </w:p>
          <w:p w14:paraId="29A80F5D" w14:textId="4851965E" w:rsidR="00042F35" w:rsidRPr="00042F35" w:rsidRDefault="00666297" w:rsidP="00042F3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BE47D0">
              <w:rPr>
                <w:sz w:val="16"/>
                <w:szCs w:val="16"/>
              </w:rPr>
              <w:t>rog</w:t>
            </w:r>
            <w:r>
              <w:rPr>
                <w:sz w:val="16"/>
                <w:szCs w:val="16"/>
              </w:rPr>
              <w:t xml:space="preserve">a </w:t>
            </w:r>
            <w:r w:rsidRPr="00666297">
              <w:rPr>
                <w:sz w:val="16"/>
                <w:szCs w:val="16"/>
              </w:rPr>
              <w:t>wraz z odwodnieniem</w:t>
            </w:r>
            <w:r w:rsidR="00042F35">
              <w:rPr>
                <w:sz w:val="16"/>
                <w:szCs w:val="16"/>
              </w:rPr>
              <w:t xml:space="preserve"> </w:t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="00042F35" w:rsidRPr="00BE47D0">
              <w:rPr>
                <w:rFonts w:eastAsia="Courier New"/>
                <w:lang w:eastAsia="en-US"/>
              </w:rPr>
              <w:sym w:font="Wingdings" w:char="F0A8"/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="00042F35" w:rsidRPr="00BE47D0">
              <w:rPr>
                <w:rFonts w:eastAsia="Courier New"/>
                <w:lang w:eastAsia="en-US"/>
              </w:rPr>
              <w:sym w:font="Wingdings" w:char="F0A8"/>
            </w:r>
            <w:r w:rsidR="00042F35" w:rsidRPr="00042F3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115BAB2" w14:textId="77777777" w:rsidR="00042F35" w:rsidRPr="00BE47D0" w:rsidRDefault="00042F35" w:rsidP="00666297">
            <w:pPr>
              <w:rPr>
                <w:sz w:val="16"/>
                <w:szCs w:val="16"/>
              </w:rPr>
            </w:pPr>
          </w:p>
          <w:p w14:paraId="39F72B2B" w14:textId="77777777" w:rsidR="00666297" w:rsidRPr="00BE47D0" w:rsidRDefault="00666297" w:rsidP="00042F35">
            <w:pPr>
              <w:pStyle w:val="Akapitzlist"/>
              <w:numPr>
                <w:ilvl w:val="0"/>
                <w:numId w:val="4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5A3FD135" w14:textId="77777777" w:rsidR="00666297" w:rsidRPr="00BE47D0" w:rsidRDefault="00666297" w:rsidP="00666297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5D49CE1F" w14:textId="77777777" w:rsidR="00666297" w:rsidRPr="00BE47D0" w:rsidRDefault="00666297" w:rsidP="00666297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zezwolenia na realizację inwestycji drogowej i/lub </w:t>
            </w:r>
          </w:p>
          <w:p w14:paraId="73755C5E" w14:textId="77777777" w:rsidR="00666297" w:rsidRPr="00BE47D0" w:rsidRDefault="00666297" w:rsidP="00666297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</w:p>
          <w:p w14:paraId="78656B92" w14:textId="77777777" w:rsidR="00666297" w:rsidRPr="00BE47D0" w:rsidRDefault="00666297" w:rsidP="00666297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65DCAFC1" w14:textId="77777777" w:rsidR="00666297" w:rsidRPr="00BE47D0" w:rsidRDefault="00666297" w:rsidP="00042F3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5E4F78B8" w14:textId="77777777" w:rsidR="00666297" w:rsidRPr="00BE47D0" w:rsidRDefault="00666297" w:rsidP="00666297">
            <w:pPr>
              <w:rPr>
                <w:rFonts w:eastAsia="Courier New"/>
                <w:sz w:val="16"/>
                <w:szCs w:val="16"/>
              </w:rPr>
            </w:pPr>
          </w:p>
          <w:p w14:paraId="29D7237B" w14:textId="77777777" w:rsidR="00666297" w:rsidRPr="00BE47D0" w:rsidRDefault="00666297" w:rsidP="00666297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D78EA18" w14:textId="77777777" w:rsidR="00666297" w:rsidRPr="00BE47D0" w:rsidRDefault="00666297" w:rsidP="00666297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3A86A4C" w14:textId="1F76593A" w:rsidR="00D914B9" w:rsidRPr="00042F35" w:rsidRDefault="00666297" w:rsidP="00042F3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4A303E9" w14:textId="77777777" w:rsidR="00D14684" w:rsidRPr="00BE47D0" w:rsidRDefault="00D14684" w:rsidP="00D914B9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9CDFF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8CFF" w14:textId="6C8ADA8A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27EDF8E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F730086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- 20</w:t>
            </w:r>
          </w:p>
        </w:tc>
      </w:tr>
    </w:tbl>
    <w:p w14:paraId="429C2BB8" w14:textId="11CC0B74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  <w:r w:rsidRPr="00735A24">
        <w:rPr>
          <w:rFonts w:eastAsia="Courier New"/>
          <w:b/>
          <w:bCs/>
          <w:i/>
          <w:iCs/>
          <w:u w:val="single"/>
        </w:rPr>
        <w:lastRenderedPageBreak/>
        <w:t>UWAGA.</w:t>
      </w:r>
    </w:p>
    <w:p w14:paraId="177DD03E" w14:textId="77777777" w:rsidR="00BE47D0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i/>
          <w:iCs/>
        </w:rPr>
      </w:pPr>
      <w:r w:rsidRPr="00735A24">
        <w:rPr>
          <w:rFonts w:eastAsia="Courier New"/>
          <w:i/>
          <w:iCs/>
        </w:rPr>
        <w:t>W celu uzyskania maksymalnej liczby punktów Wykonawca musi wypełnić wszystkie pozycje od 1 do 6.</w:t>
      </w:r>
      <w:r w:rsidR="00C57DDE">
        <w:rPr>
          <w:rFonts w:eastAsia="Courier New"/>
          <w:i/>
          <w:iCs/>
        </w:rPr>
        <w:t xml:space="preserve"> </w:t>
      </w:r>
    </w:p>
    <w:p w14:paraId="3EE45951" w14:textId="05DEF278" w:rsidR="00735A24" w:rsidRDefault="00735A24" w:rsidP="00735A24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2584018B" w14:textId="67A4F8A9" w:rsidR="00A331DE" w:rsidRPr="00A331DE" w:rsidRDefault="00A331DE" w:rsidP="00351EAE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543C0A5C" w14:textId="77777777" w:rsidR="00A331DE" w:rsidRPr="006009AF" w:rsidRDefault="00A331DE" w:rsidP="00A331DE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1E665599" w14:textId="77777777" w:rsidR="00A331DE" w:rsidRPr="006009AF" w:rsidRDefault="00A331DE" w:rsidP="00A331DE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6EE90D1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193691A6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5D7E3A1C" w14:textId="77777777" w:rsidR="00A331DE" w:rsidRPr="006009AF" w:rsidRDefault="00A331DE" w:rsidP="00A331DE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2CB7B505" w14:textId="77777777" w:rsidR="00D14684" w:rsidRDefault="00D14684" w:rsidP="00A331DE">
      <w:pPr>
        <w:tabs>
          <w:tab w:val="left" w:pos="360"/>
        </w:tabs>
        <w:ind w:right="28"/>
        <w:jc w:val="both"/>
        <w:rPr>
          <w:b/>
          <w:color w:val="000000"/>
          <w:sz w:val="28"/>
          <w:szCs w:val="28"/>
        </w:rPr>
      </w:pPr>
    </w:p>
    <w:p w14:paraId="4E8835D6" w14:textId="793977D9" w:rsidR="00A331DE" w:rsidRPr="006009AF" w:rsidRDefault="00A331DE" w:rsidP="00A331DE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8641A2" w14:textId="74C4D7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6B90DD75" w14:textId="703F53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2F8CCA24" w14:textId="2FC71E8C" w:rsidR="00A331DE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47338BA3" w14:textId="77777777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</w:p>
    <w:p w14:paraId="29B8AE70" w14:textId="3C0E1EC5" w:rsidR="00A331DE" w:rsidRPr="00402699" w:rsidRDefault="00A331DE" w:rsidP="007506E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jc w:val="both"/>
        <w:rPr>
          <w:rFonts w:eastAsia="Calibri"/>
          <w:color w:val="000000"/>
          <w:lang w:val="de-DE" w:eastAsia="en-US"/>
        </w:rPr>
      </w:pPr>
      <w:bookmarkStart w:id="8" w:name="_Hlk78712404"/>
      <w:r w:rsidRPr="00402699">
        <w:rPr>
          <w:rFonts w:eastAsia="Calibri"/>
          <w:color w:val="000000"/>
          <w:lang w:val="de-DE" w:eastAsia="en-US"/>
        </w:rPr>
        <w:t xml:space="preserve">Niniejszym oświadczam, że: </w:t>
      </w:r>
    </w:p>
    <w:p w14:paraId="24588E2E" w14:textId="77777777" w:rsidR="00791239" w:rsidRDefault="007D2ECF" w:rsidP="009129A7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402699">
        <w:t xml:space="preserve">Kierownik budowy, który będzie nadzorował realizację umowy posiada uprawnienia budowlane  </w:t>
      </w:r>
      <w:r w:rsidR="00D14684" w:rsidRPr="00402699">
        <w:br/>
      </w:r>
      <w:r w:rsidRPr="00791239">
        <w:t xml:space="preserve">w specjalności </w:t>
      </w:r>
      <w:r w:rsidR="00791239">
        <w:t>i zakresie wymaganym w SWZ,</w:t>
      </w:r>
    </w:p>
    <w:p w14:paraId="2D08C067" w14:textId="77AC81F0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warunkami zamówienia i przyjmuję je bez zastrzeżeń; </w:t>
      </w:r>
    </w:p>
    <w:p w14:paraId="43C9EE5C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4CA0914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przedmiot oferty jest zgodny z przedmiotem zamówienia; </w:t>
      </w:r>
    </w:p>
    <w:p w14:paraId="45CB0CF2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jestem związany z niniejszą ofertą przez okres 30 dni, licząc od dnia składania ofert podanego w SWZ; </w:t>
      </w:r>
    </w:p>
    <w:p w14:paraId="19BC8119" w14:textId="77777777" w:rsidR="00A331DE" w:rsidRPr="00A331DE" w:rsidRDefault="00A331DE" w:rsidP="007506E0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A331DE">
        <w:t>Oświadczam, że wypełniłem obowiązki informacyjne przewidziane w art. 13 lub art. 14 RODO*</w:t>
      </w:r>
      <w:r w:rsidRPr="00A331DE">
        <w:rPr>
          <w:vertAlign w:val="superscript"/>
        </w:rPr>
        <w:t xml:space="preserve"> </w:t>
      </w:r>
      <w:r w:rsidRPr="00A331DE">
        <w:t>wobec osób fizycznych, od których dane osobowe bezpośrednio lub pośrednio pozyskałem w celu ubiegania się o udzielenie zamówienia publicznego w niniejszym postępowaniu**.</w:t>
      </w:r>
    </w:p>
    <w:p w14:paraId="6FB1661C" w14:textId="77777777" w:rsidR="00A331DE" w:rsidRPr="00A331DE" w:rsidRDefault="00A331DE" w:rsidP="007506E0">
      <w:pPr>
        <w:suppressAutoHyphens/>
        <w:jc w:val="both"/>
        <w:rPr>
          <w:i/>
          <w:sz w:val="16"/>
          <w:szCs w:val="16"/>
        </w:rPr>
      </w:pPr>
    </w:p>
    <w:p w14:paraId="03A72BB3" w14:textId="37AA1E22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3F441851" w14:textId="4459B20D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</w:t>
      </w:r>
      <w:r w:rsidRPr="00A331DE">
        <w:rPr>
          <w:rFonts w:eastAsia="Calibri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</w:t>
      </w:r>
      <w:r w:rsidRPr="00A331DE">
        <w:rPr>
          <w:rFonts w:eastAsia="Calibri"/>
          <w:i/>
          <w:sz w:val="16"/>
          <w:szCs w:val="16"/>
        </w:rPr>
        <w:t>(usunięcie treści oświadczenia np. przez jego wykreślenie).</w:t>
      </w:r>
    </w:p>
    <w:bookmarkEnd w:id="8"/>
    <w:p w14:paraId="0AF45FE3" w14:textId="77777777" w:rsidR="00A331DE" w:rsidRPr="006009AF" w:rsidRDefault="00A331DE" w:rsidP="00A04ECA">
      <w:pPr>
        <w:pStyle w:val="Akapitzlist"/>
        <w:numPr>
          <w:ilvl w:val="0"/>
          <w:numId w:val="3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A331DE" w:rsidRPr="00A331DE" w14:paraId="071FBEC7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501A65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117CD7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F3061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A331DE" w:rsidRPr="00A331DE" w14:paraId="0778B108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7AFC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336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7140B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  <w:tr w:rsidR="00A331DE" w:rsidRPr="00A331DE" w14:paraId="46C420CA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C3AE0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B58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79BE4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</w:tbl>
    <w:p w14:paraId="55EB5313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4A6DBE97" w14:textId="77777777" w:rsidR="00A331DE" w:rsidRPr="00A331DE" w:rsidRDefault="00A331DE" w:rsidP="00351EAE">
      <w:pPr>
        <w:pStyle w:val="Akapitzlist"/>
        <w:numPr>
          <w:ilvl w:val="0"/>
          <w:numId w:val="33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6F3574C7" w14:textId="77777777" w:rsidR="00A331DE" w:rsidRPr="00A331DE" w:rsidRDefault="00A331DE" w:rsidP="00A331DE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70CDF2E5" w14:textId="77777777" w:rsidR="00A331DE" w:rsidRPr="00A331DE" w:rsidRDefault="00A331DE" w:rsidP="00A331DE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C3E18" w14:textId="77777777" w:rsidR="00A331DE" w:rsidRPr="00A331DE" w:rsidRDefault="00A331DE" w:rsidP="00A331DE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D16DEC9" w14:textId="2989409A" w:rsidR="00A331DE" w:rsidRDefault="00A331DE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11801E94" w14:textId="77777777" w:rsidR="006053CC" w:rsidRPr="00A331DE" w:rsidRDefault="006053CC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bookmarkEnd w:id="0"/>
    <w:bookmarkEnd w:id="6"/>
    <w:bookmarkEnd w:id="7"/>
    <w:p w14:paraId="650631B7" w14:textId="62C137DF" w:rsidR="00371B05" w:rsidRPr="006053CC" w:rsidRDefault="00371B05" w:rsidP="006053CC">
      <w:pPr>
        <w:rPr>
          <w:rFonts w:eastAsia="Courier New"/>
        </w:rPr>
      </w:pPr>
    </w:p>
    <w:sectPr w:rsidR="00371B05" w:rsidRPr="006053CC" w:rsidSect="00256F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47" w:bottom="1418" w:left="1276" w:header="510" w:footer="510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9F24" w14:textId="77777777" w:rsidR="00662F5E" w:rsidRDefault="00662F5E">
      <w:r>
        <w:separator/>
      </w:r>
    </w:p>
  </w:endnote>
  <w:endnote w:type="continuationSeparator" w:id="0">
    <w:p w14:paraId="615B3648" w14:textId="77777777" w:rsidR="00662F5E" w:rsidRDefault="0066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585" w14:textId="77777777" w:rsidR="00C672A9" w:rsidRDefault="00C672A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501B4" w14:textId="77777777" w:rsidR="00C672A9" w:rsidRDefault="00C672A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D81" w14:textId="77777777" w:rsidR="00C672A9" w:rsidRPr="00531A66" w:rsidRDefault="00C672A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22</w:t>
    </w:r>
    <w:r w:rsidRPr="00531A66">
      <w:rPr>
        <w:rStyle w:val="Numerstrony"/>
        <w:rFonts w:ascii="Arial" w:hAnsi="Arial" w:cs="Arial"/>
      </w:rPr>
      <w:fldChar w:fldCharType="end"/>
    </w:r>
  </w:p>
  <w:p w14:paraId="12B7E9EB" w14:textId="77777777" w:rsidR="00C672A9" w:rsidRPr="00FC63C7" w:rsidRDefault="00C672A9" w:rsidP="00256FB5">
    <w:pPr>
      <w:pStyle w:val="Stopka"/>
      <w:ind w:right="360"/>
      <w:jc w:val="center"/>
      <w:rPr>
        <w:sz w:val="16"/>
        <w:szCs w:val="16"/>
      </w:rPr>
    </w:pPr>
    <w:r w:rsidRPr="00FC63C7">
      <w:rPr>
        <w:sz w:val="16"/>
        <w:szCs w:val="16"/>
      </w:rPr>
      <w:t>Zamawiający: Gmina Psary, 42-512 Psary, ul. Malinowicka 4</w:t>
    </w:r>
  </w:p>
  <w:p w14:paraId="34959DDC" w14:textId="77777777" w:rsidR="00C672A9" w:rsidRPr="008D72B0" w:rsidRDefault="00C672A9" w:rsidP="00256FB5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3017" w14:textId="77777777" w:rsidR="00C672A9" w:rsidRPr="003A7A95" w:rsidRDefault="00C672A9" w:rsidP="003A7A95">
    <w:pPr>
      <w:pStyle w:val="Stopka"/>
      <w:ind w:right="360"/>
      <w:jc w:val="center"/>
      <w:rPr>
        <w:sz w:val="16"/>
        <w:szCs w:val="16"/>
      </w:rPr>
    </w:pPr>
    <w:r w:rsidRPr="003A7A95">
      <w:rPr>
        <w:sz w:val="16"/>
        <w:szCs w:val="16"/>
      </w:rPr>
      <w:t>Zamawiający: Gmina Psary, 42-512 Psary, ul. Malinowicka 4</w:t>
    </w:r>
  </w:p>
  <w:p w14:paraId="3C2FC689" w14:textId="77777777" w:rsidR="00C672A9" w:rsidRPr="003A7A95" w:rsidRDefault="00C672A9" w:rsidP="003A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EED0" w14:textId="77777777" w:rsidR="00662F5E" w:rsidRDefault="00662F5E">
      <w:r>
        <w:separator/>
      </w:r>
    </w:p>
  </w:footnote>
  <w:footnote w:type="continuationSeparator" w:id="0">
    <w:p w14:paraId="20C3DB75" w14:textId="77777777" w:rsidR="00662F5E" w:rsidRDefault="0066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749C" w14:textId="77777777" w:rsidR="00105DA9" w:rsidRDefault="00105DA9" w:rsidP="003312B7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</w:p>
  <w:p w14:paraId="5B215E31" w14:textId="1542BC5E" w:rsidR="00FC63C7" w:rsidRPr="00BA06F4" w:rsidRDefault="00FC63C7" w:rsidP="00FC63C7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r w:rsidRPr="00BA06F4">
      <w:rPr>
        <w:rFonts w:eastAsia="TeXGyrePagella"/>
        <w:sz w:val="16"/>
        <w:szCs w:val="16"/>
        <w:lang w:eastAsia="en-US"/>
      </w:rPr>
      <w:t xml:space="preserve">Znak sprawy: </w:t>
    </w:r>
    <w:r w:rsidRPr="00401330">
      <w:rPr>
        <w:rFonts w:eastAsia="TeXGyrePagella"/>
        <w:sz w:val="16"/>
        <w:szCs w:val="16"/>
        <w:lang w:eastAsia="en-US"/>
      </w:rPr>
      <w:t>ZP .271</w:t>
    </w:r>
    <w:r w:rsidR="00666297">
      <w:rPr>
        <w:rFonts w:eastAsia="TeXGyrePagella"/>
        <w:sz w:val="16"/>
        <w:szCs w:val="16"/>
        <w:lang w:eastAsia="en-US"/>
      </w:rPr>
      <w:t>.14</w:t>
    </w:r>
    <w:r w:rsidRPr="00401330">
      <w:rPr>
        <w:rFonts w:eastAsia="TeXGyrePagella"/>
        <w:sz w:val="16"/>
        <w:szCs w:val="16"/>
        <w:lang w:eastAsia="en-US"/>
      </w:rPr>
      <w:t>.2022</w:t>
    </w:r>
  </w:p>
  <w:p w14:paraId="2A276B93" w14:textId="77777777" w:rsidR="00FC63C7" w:rsidRPr="00FC63C7" w:rsidRDefault="00FC63C7" w:rsidP="00FC63C7">
    <w:pPr>
      <w:autoSpaceDE w:val="0"/>
      <w:jc w:val="both"/>
      <w:rPr>
        <w:rFonts w:eastAsia="TeXGyrePagella"/>
        <w:sz w:val="16"/>
        <w:szCs w:val="16"/>
        <w:lang w:eastAsia="en-US"/>
      </w:rPr>
    </w:pPr>
    <w:r w:rsidRPr="00BA06F4">
      <w:rPr>
        <w:rFonts w:eastAsia="TeXGyrePagella"/>
        <w:sz w:val="16"/>
        <w:szCs w:val="16"/>
        <w:lang w:eastAsia="en-US"/>
      </w:rPr>
      <w:t>Nazwa zamówienia:</w:t>
    </w:r>
    <w:r>
      <w:rPr>
        <w:rFonts w:eastAsia="TeXGyrePagella"/>
        <w:sz w:val="16"/>
        <w:szCs w:val="16"/>
        <w:lang w:eastAsia="en-US"/>
      </w:rPr>
      <w:t xml:space="preserve"> </w:t>
    </w:r>
    <w:r w:rsidRPr="00FC63C7">
      <w:rPr>
        <w:rFonts w:eastAsia="Arial"/>
        <w:b/>
        <w:sz w:val="16"/>
        <w:szCs w:val="16"/>
        <w:lang w:eastAsia="zh-CN"/>
      </w:rPr>
      <w:t>„</w:t>
    </w:r>
    <w:r w:rsidRPr="00FC63C7">
      <w:rPr>
        <w:rFonts w:eastAsia="Arial"/>
        <w:b/>
        <w:bCs/>
        <w:sz w:val="16"/>
        <w:szCs w:val="16"/>
        <w:lang w:eastAsia="zh-CN"/>
      </w:rPr>
      <w:t>Budowa drogi w Gródkowie do ul. Leśnej.”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4D36" w14:textId="20EE21D6" w:rsidR="00B34144" w:rsidRPr="00BA06F4" w:rsidRDefault="00B34144" w:rsidP="00B34144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bookmarkStart w:id="9" w:name="_Hlk101367161"/>
    <w:r w:rsidRPr="00BA06F4">
      <w:rPr>
        <w:rFonts w:eastAsia="TeXGyrePagella"/>
        <w:sz w:val="16"/>
        <w:szCs w:val="16"/>
        <w:lang w:eastAsia="en-US"/>
      </w:rPr>
      <w:t xml:space="preserve">Znak sprawy: </w:t>
    </w:r>
    <w:r w:rsidRPr="00401330">
      <w:rPr>
        <w:rFonts w:eastAsia="TeXGyrePagella"/>
        <w:sz w:val="16"/>
        <w:szCs w:val="16"/>
        <w:lang w:eastAsia="en-US"/>
      </w:rPr>
      <w:t>ZP .271</w:t>
    </w:r>
    <w:r w:rsidR="00666297">
      <w:rPr>
        <w:rFonts w:eastAsia="TeXGyrePagella"/>
        <w:sz w:val="16"/>
        <w:szCs w:val="16"/>
        <w:lang w:eastAsia="en-US"/>
      </w:rPr>
      <w:t>.14.</w:t>
    </w:r>
    <w:r w:rsidRPr="00401330">
      <w:rPr>
        <w:rFonts w:eastAsia="TeXGyrePagella"/>
        <w:sz w:val="16"/>
        <w:szCs w:val="16"/>
        <w:lang w:eastAsia="en-US"/>
      </w:rPr>
      <w:t>2022</w:t>
    </w:r>
  </w:p>
  <w:p w14:paraId="1DED2DC6" w14:textId="799FBB94" w:rsidR="00FC63C7" w:rsidRPr="00FC63C7" w:rsidRDefault="00B34144" w:rsidP="00FC63C7">
    <w:pPr>
      <w:autoSpaceDE w:val="0"/>
      <w:jc w:val="both"/>
      <w:rPr>
        <w:rFonts w:eastAsia="TeXGyrePagella"/>
        <w:sz w:val="16"/>
        <w:szCs w:val="16"/>
        <w:lang w:eastAsia="en-US"/>
      </w:rPr>
    </w:pPr>
    <w:r w:rsidRPr="00BA06F4">
      <w:rPr>
        <w:rFonts w:eastAsia="TeXGyrePagella"/>
        <w:sz w:val="16"/>
        <w:szCs w:val="16"/>
        <w:lang w:eastAsia="en-US"/>
      </w:rPr>
      <w:t>Nazwa zamówienia:</w:t>
    </w:r>
    <w:r>
      <w:rPr>
        <w:rFonts w:eastAsia="TeXGyrePagella"/>
        <w:sz w:val="16"/>
        <w:szCs w:val="16"/>
        <w:lang w:eastAsia="en-US"/>
      </w:rPr>
      <w:t xml:space="preserve"> </w:t>
    </w:r>
    <w:r w:rsidR="00FC63C7" w:rsidRPr="00FC63C7">
      <w:rPr>
        <w:rFonts w:eastAsia="Arial"/>
        <w:b/>
        <w:sz w:val="16"/>
        <w:szCs w:val="16"/>
        <w:lang w:eastAsia="zh-CN"/>
      </w:rPr>
      <w:t>„</w:t>
    </w:r>
    <w:r w:rsidR="00FC63C7" w:rsidRPr="00FC63C7">
      <w:rPr>
        <w:rFonts w:eastAsia="Arial"/>
        <w:b/>
        <w:bCs/>
        <w:sz w:val="16"/>
        <w:szCs w:val="16"/>
        <w:lang w:eastAsia="zh-CN"/>
      </w:rPr>
      <w:t>Budowa drogi w Gródkowie do ul. Leśnej.”</w:t>
    </w:r>
  </w:p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542708B"/>
    <w:multiLevelType w:val="hybridMultilevel"/>
    <w:tmpl w:val="20C6C172"/>
    <w:lvl w:ilvl="0" w:tplc="A5D438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AD4257B"/>
    <w:multiLevelType w:val="multilevel"/>
    <w:tmpl w:val="2028E072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DBA5B6F"/>
    <w:multiLevelType w:val="hybridMultilevel"/>
    <w:tmpl w:val="3502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A1A4B"/>
    <w:multiLevelType w:val="hybridMultilevel"/>
    <w:tmpl w:val="7C76317E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E21404"/>
    <w:multiLevelType w:val="multilevel"/>
    <w:tmpl w:val="2CD65928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0FD4724C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A9A4B1E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DC7032C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7476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A03185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702371F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3876A3"/>
    <w:multiLevelType w:val="multilevel"/>
    <w:tmpl w:val="0204D526"/>
    <w:lvl w:ilvl="0">
      <w:start w:val="10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4C0E7C46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54952028"/>
    <w:multiLevelType w:val="multilevel"/>
    <w:tmpl w:val="AD6A4D1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55BE24A3"/>
    <w:multiLevelType w:val="multilevel"/>
    <w:tmpl w:val="6C266F4A"/>
    <w:styleLink w:val="LFO23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61ED7FF2"/>
    <w:multiLevelType w:val="multilevel"/>
    <w:tmpl w:val="87BE2D50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63CB1E5D"/>
    <w:multiLevelType w:val="hybridMultilevel"/>
    <w:tmpl w:val="1E9A85E8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9E1D1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301BE2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6" w15:restartNumberingAfterBreak="0">
    <w:nsid w:val="79E8110F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77073">
    <w:abstractNumId w:val="32"/>
  </w:num>
  <w:num w:numId="2" w16cid:durableId="139275117">
    <w:abstractNumId w:val="0"/>
  </w:num>
  <w:num w:numId="3" w16cid:durableId="1516574895">
    <w:abstractNumId w:val="31"/>
  </w:num>
  <w:num w:numId="4" w16cid:durableId="2029019053">
    <w:abstractNumId w:val="38"/>
  </w:num>
  <w:num w:numId="5" w16cid:durableId="498155354">
    <w:abstractNumId w:val="34"/>
  </w:num>
  <w:num w:numId="6" w16cid:durableId="462116920">
    <w:abstractNumId w:val="10"/>
  </w:num>
  <w:num w:numId="7" w16cid:durableId="1035741235">
    <w:abstractNumId w:val="19"/>
  </w:num>
  <w:num w:numId="8" w16cid:durableId="529300586">
    <w:abstractNumId w:val="17"/>
  </w:num>
  <w:num w:numId="9" w16cid:durableId="357392095">
    <w:abstractNumId w:val="12"/>
  </w:num>
  <w:num w:numId="10" w16cid:durableId="1292635471">
    <w:abstractNumId w:val="50"/>
  </w:num>
  <w:num w:numId="11" w16cid:durableId="1763061598">
    <w:abstractNumId w:val="42"/>
  </w:num>
  <w:num w:numId="12" w16cid:durableId="45222364">
    <w:abstractNumId w:val="48"/>
  </w:num>
  <w:num w:numId="13" w16cid:durableId="617493903">
    <w:abstractNumId w:val="41"/>
  </w:num>
  <w:num w:numId="14" w16cid:durableId="758136656">
    <w:abstractNumId w:val="30"/>
  </w:num>
  <w:num w:numId="15" w16cid:durableId="1281493743">
    <w:abstractNumId w:val="40"/>
  </w:num>
  <w:num w:numId="16" w16cid:durableId="2137790994">
    <w:abstractNumId w:val="27"/>
  </w:num>
  <w:num w:numId="17" w16cid:durableId="1817333730">
    <w:abstractNumId w:val="43"/>
  </w:num>
  <w:num w:numId="18" w16cid:durableId="162935950">
    <w:abstractNumId w:val="55"/>
  </w:num>
  <w:num w:numId="19" w16cid:durableId="1024358993">
    <w:abstractNumId w:val="4"/>
  </w:num>
  <w:num w:numId="20" w16cid:durableId="784035979">
    <w:abstractNumId w:val="46"/>
  </w:num>
  <w:num w:numId="21" w16cid:durableId="1507211206">
    <w:abstractNumId w:val="54"/>
  </w:num>
  <w:num w:numId="22" w16cid:durableId="2085029385">
    <w:abstractNumId w:val="35"/>
  </w:num>
  <w:num w:numId="23" w16cid:durableId="372652104">
    <w:abstractNumId w:val="21"/>
  </w:num>
  <w:num w:numId="24" w16cid:durableId="1816797358">
    <w:abstractNumId w:val="47"/>
    <w:lvlOverride w:ilvl="0">
      <w:startOverride w:val="1"/>
    </w:lvlOverride>
  </w:num>
  <w:num w:numId="25" w16cid:durableId="216168576">
    <w:abstractNumId w:val="37"/>
    <w:lvlOverride w:ilvl="0">
      <w:startOverride w:val="1"/>
    </w:lvlOverride>
  </w:num>
  <w:num w:numId="26" w16cid:durableId="1847818843">
    <w:abstractNumId w:val="25"/>
  </w:num>
  <w:num w:numId="27" w16cid:durableId="882595711">
    <w:abstractNumId w:val="49"/>
  </w:num>
  <w:num w:numId="28" w16cid:durableId="1078331599">
    <w:abstractNumId w:val="45"/>
  </w:num>
  <w:num w:numId="29" w16cid:durableId="1267036343">
    <w:abstractNumId w:val="13"/>
  </w:num>
  <w:num w:numId="30" w16cid:durableId="564994765">
    <w:abstractNumId w:val="36"/>
  </w:num>
  <w:num w:numId="31" w16cid:durableId="998464144">
    <w:abstractNumId w:val="16"/>
  </w:num>
  <w:num w:numId="32" w16cid:durableId="1438137067">
    <w:abstractNumId w:val="44"/>
  </w:num>
  <w:num w:numId="33" w16cid:durableId="939609304">
    <w:abstractNumId w:val="29"/>
  </w:num>
  <w:num w:numId="34" w16cid:durableId="698430834">
    <w:abstractNumId w:val="33"/>
  </w:num>
  <w:num w:numId="35" w16cid:durableId="1627929932">
    <w:abstractNumId w:val="28"/>
  </w:num>
  <w:num w:numId="36" w16cid:durableId="1415978460">
    <w:abstractNumId w:val="15"/>
  </w:num>
  <w:num w:numId="37" w16cid:durableId="1013335069">
    <w:abstractNumId w:val="51"/>
  </w:num>
  <w:num w:numId="38" w16cid:durableId="1705667980">
    <w:abstractNumId w:val="14"/>
  </w:num>
  <w:num w:numId="39" w16cid:durableId="1367637816">
    <w:abstractNumId w:val="52"/>
  </w:num>
  <w:num w:numId="40" w16cid:durableId="2018146296">
    <w:abstractNumId w:val="24"/>
  </w:num>
  <w:num w:numId="41" w16cid:durableId="818612063">
    <w:abstractNumId w:val="56"/>
  </w:num>
  <w:num w:numId="42" w16cid:durableId="1563523439">
    <w:abstractNumId w:val="23"/>
  </w:num>
  <w:num w:numId="43" w16cid:durableId="1507404837">
    <w:abstractNumId w:val="39"/>
  </w:num>
  <w:num w:numId="44" w16cid:durableId="348528088">
    <w:abstractNumId w:val="11"/>
  </w:num>
  <w:num w:numId="45" w16cid:durableId="1389763566">
    <w:abstractNumId w:val="22"/>
  </w:num>
  <w:num w:numId="46" w16cid:durableId="1628120322">
    <w:abstractNumId w:val="53"/>
  </w:num>
  <w:num w:numId="47" w16cid:durableId="1869905773">
    <w:abstractNumId w:val="26"/>
  </w:num>
  <w:num w:numId="48" w16cid:durableId="152450855">
    <w:abstractNumId w:val="20"/>
  </w:num>
  <w:num w:numId="49" w16cid:durableId="738863569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9E"/>
    <w:rsid w:val="00000E4C"/>
    <w:rsid w:val="000011A0"/>
    <w:rsid w:val="000014D7"/>
    <w:rsid w:val="00001B8A"/>
    <w:rsid w:val="00002298"/>
    <w:rsid w:val="00002F22"/>
    <w:rsid w:val="00003041"/>
    <w:rsid w:val="00003C56"/>
    <w:rsid w:val="00004CF8"/>
    <w:rsid w:val="00005691"/>
    <w:rsid w:val="00005B35"/>
    <w:rsid w:val="000060F3"/>
    <w:rsid w:val="00006AE7"/>
    <w:rsid w:val="00007A71"/>
    <w:rsid w:val="0001044E"/>
    <w:rsid w:val="00011665"/>
    <w:rsid w:val="000120B5"/>
    <w:rsid w:val="000122C9"/>
    <w:rsid w:val="000136A2"/>
    <w:rsid w:val="000140AE"/>
    <w:rsid w:val="000143A2"/>
    <w:rsid w:val="00014C76"/>
    <w:rsid w:val="0001645B"/>
    <w:rsid w:val="00017339"/>
    <w:rsid w:val="000179BE"/>
    <w:rsid w:val="00017C25"/>
    <w:rsid w:val="00017D4D"/>
    <w:rsid w:val="00020932"/>
    <w:rsid w:val="00021386"/>
    <w:rsid w:val="00023D10"/>
    <w:rsid w:val="000241F1"/>
    <w:rsid w:val="00024504"/>
    <w:rsid w:val="0002459F"/>
    <w:rsid w:val="000246BB"/>
    <w:rsid w:val="00024B5B"/>
    <w:rsid w:val="00024E9B"/>
    <w:rsid w:val="000250F2"/>
    <w:rsid w:val="00027154"/>
    <w:rsid w:val="00027404"/>
    <w:rsid w:val="00027C91"/>
    <w:rsid w:val="00027F57"/>
    <w:rsid w:val="000315C1"/>
    <w:rsid w:val="00031BFA"/>
    <w:rsid w:val="0003304F"/>
    <w:rsid w:val="00034647"/>
    <w:rsid w:val="000347EB"/>
    <w:rsid w:val="00034B78"/>
    <w:rsid w:val="000353E8"/>
    <w:rsid w:val="000353F6"/>
    <w:rsid w:val="00035FFE"/>
    <w:rsid w:val="00036023"/>
    <w:rsid w:val="00036D63"/>
    <w:rsid w:val="00036F9C"/>
    <w:rsid w:val="000373B8"/>
    <w:rsid w:val="000377FE"/>
    <w:rsid w:val="00037AC0"/>
    <w:rsid w:val="000408DD"/>
    <w:rsid w:val="000414E0"/>
    <w:rsid w:val="00041C41"/>
    <w:rsid w:val="00042AF0"/>
    <w:rsid w:val="00042D49"/>
    <w:rsid w:val="00042F35"/>
    <w:rsid w:val="0004306E"/>
    <w:rsid w:val="0004409E"/>
    <w:rsid w:val="000458D4"/>
    <w:rsid w:val="00046819"/>
    <w:rsid w:val="0004764B"/>
    <w:rsid w:val="0005003C"/>
    <w:rsid w:val="00050242"/>
    <w:rsid w:val="000505E8"/>
    <w:rsid w:val="0005178D"/>
    <w:rsid w:val="0005198D"/>
    <w:rsid w:val="000529FF"/>
    <w:rsid w:val="00053D93"/>
    <w:rsid w:val="000549E7"/>
    <w:rsid w:val="00055A26"/>
    <w:rsid w:val="000566F5"/>
    <w:rsid w:val="000569BD"/>
    <w:rsid w:val="00060D07"/>
    <w:rsid w:val="0006114A"/>
    <w:rsid w:val="0006227A"/>
    <w:rsid w:val="0006275C"/>
    <w:rsid w:val="00062817"/>
    <w:rsid w:val="00062CF5"/>
    <w:rsid w:val="00063822"/>
    <w:rsid w:val="00063A92"/>
    <w:rsid w:val="00064269"/>
    <w:rsid w:val="000645EA"/>
    <w:rsid w:val="00066113"/>
    <w:rsid w:val="0007023D"/>
    <w:rsid w:val="000711C0"/>
    <w:rsid w:val="000713BB"/>
    <w:rsid w:val="00071497"/>
    <w:rsid w:val="00071A28"/>
    <w:rsid w:val="0007362E"/>
    <w:rsid w:val="00074ADB"/>
    <w:rsid w:val="00075341"/>
    <w:rsid w:val="00075C1E"/>
    <w:rsid w:val="00076A46"/>
    <w:rsid w:val="00076A95"/>
    <w:rsid w:val="0007722B"/>
    <w:rsid w:val="0007723A"/>
    <w:rsid w:val="00077516"/>
    <w:rsid w:val="000775FF"/>
    <w:rsid w:val="00077CD2"/>
    <w:rsid w:val="00080066"/>
    <w:rsid w:val="000813A2"/>
    <w:rsid w:val="000816CA"/>
    <w:rsid w:val="00083925"/>
    <w:rsid w:val="000839CC"/>
    <w:rsid w:val="00083D90"/>
    <w:rsid w:val="00084646"/>
    <w:rsid w:val="0008525C"/>
    <w:rsid w:val="00085DF8"/>
    <w:rsid w:val="00086162"/>
    <w:rsid w:val="000861FF"/>
    <w:rsid w:val="00087C8C"/>
    <w:rsid w:val="00090BC0"/>
    <w:rsid w:val="00091089"/>
    <w:rsid w:val="000910BC"/>
    <w:rsid w:val="00091105"/>
    <w:rsid w:val="00091477"/>
    <w:rsid w:val="00091E80"/>
    <w:rsid w:val="00091F63"/>
    <w:rsid w:val="00092624"/>
    <w:rsid w:val="00094482"/>
    <w:rsid w:val="000952D1"/>
    <w:rsid w:val="00095B9A"/>
    <w:rsid w:val="00096248"/>
    <w:rsid w:val="000963AC"/>
    <w:rsid w:val="00096C32"/>
    <w:rsid w:val="000A0726"/>
    <w:rsid w:val="000A07E1"/>
    <w:rsid w:val="000A1C01"/>
    <w:rsid w:val="000A1D81"/>
    <w:rsid w:val="000A21DF"/>
    <w:rsid w:val="000A2A07"/>
    <w:rsid w:val="000A305D"/>
    <w:rsid w:val="000A3B9F"/>
    <w:rsid w:val="000A3E71"/>
    <w:rsid w:val="000A3ED5"/>
    <w:rsid w:val="000A53F8"/>
    <w:rsid w:val="000A5A0E"/>
    <w:rsid w:val="000A5E73"/>
    <w:rsid w:val="000A5F7A"/>
    <w:rsid w:val="000A626E"/>
    <w:rsid w:val="000A65FF"/>
    <w:rsid w:val="000A687C"/>
    <w:rsid w:val="000A697E"/>
    <w:rsid w:val="000B00E5"/>
    <w:rsid w:val="000B0152"/>
    <w:rsid w:val="000B09E1"/>
    <w:rsid w:val="000B0C12"/>
    <w:rsid w:val="000B1BE8"/>
    <w:rsid w:val="000B1C3F"/>
    <w:rsid w:val="000B235F"/>
    <w:rsid w:val="000B2442"/>
    <w:rsid w:val="000B244B"/>
    <w:rsid w:val="000B2AB0"/>
    <w:rsid w:val="000B61C4"/>
    <w:rsid w:val="000B63DE"/>
    <w:rsid w:val="000B6C82"/>
    <w:rsid w:val="000B702E"/>
    <w:rsid w:val="000B7A78"/>
    <w:rsid w:val="000C0874"/>
    <w:rsid w:val="000C10A5"/>
    <w:rsid w:val="000C1C5E"/>
    <w:rsid w:val="000C22D2"/>
    <w:rsid w:val="000C22E2"/>
    <w:rsid w:val="000C35F7"/>
    <w:rsid w:val="000C415E"/>
    <w:rsid w:val="000C4E82"/>
    <w:rsid w:val="000C5557"/>
    <w:rsid w:val="000C56D2"/>
    <w:rsid w:val="000C5984"/>
    <w:rsid w:val="000C5DA3"/>
    <w:rsid w:val="000C6271"/>
    <w:rsid w:val="000C661E"/>
    <w:rsid w:val="000C7101"/>
    <w:rsid w:val="000C7C41"/>
    <w:rsid w:val="000D0109"/>
    <w:rsid w:val="000D0527"/>
    <w:rsid w:val="000D08F8"/>
    <w:rsid w:val="000D15D3"/>
    <w:rsid w:val="000D23BC"/>
    <w:rsid w:val="000D2577"/>
    <w:rsid w:val="000D2768"/>
    <w:rsid w:val="000D2933"/>
    <w:rsid w:val="000D3112"/>
    <w:rsid w:val="000D4DD2"/>
    <w:rsid w:val="000D4F7E"/>
    <w:rsid w:val="000D5CD8"/>
    <w:rsid w:val="000D607E"/>
    <w:rsid w:val="000D6323"/>
    <w:rsid w:val="000D659E"/>
    <w:rsid w:val="000D679F"/>
    <w:rsid w:val="000D6869"/>
    <w:rsid w:val="000D6A53"/>
    <w:rsid w:val="000D7184"/>
    <w:rsid w:val="000D7BD4"/>
    <w:rsid w:val="000E084A"/>
    <w:rsid w:val="000E0AF5"/>
    <w:rsid w:val="000E3255"/>
    <w:rsid w:val="000E33DF"/>
    <w:rsid w:val="000E343F"/>
    <w:rsid w:val="000E3803"/>
    <w:rsid w:val="000E39E8"/>
    <w:rsid w:val="000E3EF8"/>
    <w:rsid w:val="000E4630"/>
    <w:rsid w:val="000E5084"/>
    <w:rsid w:val="000E50E3"/>
    <w:rsid w:val="000E6188"/>
    <w:rsid w:val="000E6381"/>
    <w:rsid w:val="000E6847"/>
    <w:rsid w:val="000E68E1"/>
    <w:rsid w:val="000E6A8D"/>
    <w:rsid w:val="000E6E20"/>
    <w:rsid w:val="000F0570"/>
    <w:rsid w:val="000F0612"/>
    <w:rsid w:val="000F21AE"/>
    <w:rsid w:val="000F270D"/>
    <w:rsid w:val="000F27F1"/>
    <w:rsid w:val="000F41CB"/>
    <w:rsid w:val="000F43E1"/>
    <w:rsid w:val="000F4934"/>
    <w:rsid w:val="000F4FF0"/>
    <w:rsid w:val="000F5149"/>
    <w:rsid w:val="000F5468"/>
    <w:rsid w:val="000F5716"/>
    <w:rsid w:val="000F667F"/>
    <w:rsid w:val="000F66CF"/>
    <w:rsid w:val="000F694E"/>
    <w:rsid w:val="000F695E"/>
    <w:rsid w:val="000F791A"/>
    <w:rsid w:val="000F7CED"/>
    <w:rsid w:val="001002C0"/>
    <w:rsid w:val="00100634"/>
    <w:rsid w:val="00100C8A"/>
    <w:rsid w:val="00101460"/>
    <w:rsid w:val="001016FD"/>
    <w:rsid w:val="0010323B"/>
    <w:rsid w:val="00103EDB"/>
    <w:rsid w:val="0010470C"/>
    <w:rsid w:val="00104746"/>
    <w:rsid w:val="00105086"/>
    <w:rsid w:val="0010526D"/>
    <w:rsid w:val="001052A3"/>
    <w:rsid w:val="00105AA9"/>
    <w:rsid w:val="00105DA9"/>
    <w:rsid w:val="00106DEE"/>
    <w:rsid w:val="00107134"/>
    <w:rsid w:val="00107AB9"/>
    <w:rsid w:val="00110EA9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C4B"/>
    <w:rsid w:val="00117D44"/>
    <w:rsid w:val="001205B9"/>
    <w:rsid w:val="00120C84"/>
    <w:rsid w:val="0012100A"/>
    <w:rsid w:val="00121546"/>
    <w:rsid w:val="00121AEF"/>
    <w:rsid w:val="00122762"/>
    <w:rsid w:val="00123A60"/>
    <w:rsid w:val="00124DC0"/>
    <w:rsid w:val="00125188"/>
    <w:rsid w:val="001260A9"/>
    <w:rsid w:val="001262BC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4A4"/>
    <w:rsid w:val="00133C21"/>
    <w:rsid w:val="00133FE4"/>
    <w:rsid w:val="00135936"/>
    <w:rsid w:val="001364CC"/>
    <w:rsid w:val="001402D5"/>
    <w:rsid w:val="00143414"/>
    <w:rsid w:val="00143755"/>
    <w:rsid w:val="00143D2A"/>
    <w:rsid w:val="0014464A"/>
    <w:rsid w:val="00145A1A"/>
    <w:rsid w:val="00145E37"/>
    <w:rsid w:val="001460EE"/>
    <w:rsid w:val="0014657F"/>
    <w:rsid w:val="00150E6B"/>
    <w:rsid w:val="00152127"/>
    <w:rsid w:val="00152E81"/>
    <w:rsid w:val="00152EE7"/>
    <w:rsid w:val="00153109"/>
    <w:rsid w:val="00154BC8"/>
    <w:rsid w:val="00155940"/>
    <w:rsid w:val="001561F3"/>
    <w:rsid w:val="0015635D"/>
    <w:rsid w:val="0015644E"/>
    <w:rsid w:val="00156CDD"/>
    <w:rsid w:val="0015706B"/>
    <w:rsid w:val="0015726E"/>
    <w:rsid w:val="00157808"/>
    <w:rsid w:val="00161574"/>
    <w:rsid w:val="0016230A"/>
    <w:rsid w:val="001629BE"/>
    <w:rsid w:val="00162DE6"/>
    <w:rsid w:val="001636D9"/>
    <w:rsid w:val="00163EDC"/>
    <w:rsid w:val="0016486C"/>
    <w:rsid w:val="00164943"/>
    <w:rsid w:val="00164AED"/>
    <w:rsid w:val="0016510D"/>
    <w:rsid w:val="00165E49"/>
    <w:rsid w:val="00166349"/>
    <w:rsid w:val="001669B4"/>
    <w:rsid w:val="00166C41"/>
    <w:rsid w:val="00166C93"/>
    <w:rsid w:val="00166D79"/>
    <w:rsid w:val="00167088"/>
    <w:rsid w:val="00167586"/>
    <w:rsid w:val="00167B98"/>
    <w:rsid w:val="0017078B"/>
    <w:rsid w:val="0017087C"/>
    <w:rsid w:val="00172542"/>
    <w:rsid w:val="0017355E"/>
    <w:rsid w:val="001736F2"/>
    <w:rsid w:val="0017390A"/>
    <w:rsid w:val="001746DC"/>
    <w:rsid w:val="00174AE0"/>
    <w:rsid w:val="00175FE6"/>
    <w:rsid w:val="001761C2"/>
    <w:rsid w:val="0017651F"/>
    <w:rsid w:val="00176800"/>
    <w:rsid w:val="00177021"/>
    <w:rsid w:val="00177184"/>
    <w:rsid w:val="001773DA"/>
    <w:rsid w:val="001777A0"/>
    <w:rsid w:val="001804FC"/>
    <w:rsid w:val="00182309"/>
    <w:rsid w:val="0018270E"/>
    <w:rsid w:val="00183206"/>
    <w:rsid w:val="001833E0"/>
    <w:rsid w:val="00183D74"/>
    <w:rsid w:val="00183DEF"/>
    <w:rsid w:val="0018535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920CC"/>
    <w:rsid w:val="0019211F"/>
    <w:rsid w:val="0019213F"/>
    <w:rsid w:val="00193856"/>
    <w:rsid w:val="00193995"/>
    <w:rsid w:val="00194AA4"/>
    <w:rsid w:val="00195544"/>
    <w:rsid w:val="001958C8"/>
    <w:rsid w:val="00196015"/>
    <w:rsid w:val="00196D33"/>
    <w:rsid w:val="00196E2F"/>
    <w:rsid w:val="00197DD7"/>
    <w:rsid w:val="001A060E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B0"/>
    <w:rsid w:val="001B2D7E"/>
    <w:rsid w:val="001B36DF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38BB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5FDE"/>
    <w:rsid w:val="001D65B1"/>
    <w:rsid w:val="001D66D8"/>
    <w:rsid w:val="001D7040"/>
    <w:rsid w:val="001E09FD"/>
    <w:rsid w:val="001E1DFE"/>
    <w:rsid w:val="001E29AB"/>
    <w:rsid w:val="001E2C28"/>
    <w:rsid w:val="001E3F6E"/>
    <w:rsid w:val="001E4E45"/>
    <w:rsid w:val="001E5474"/>
    <w:rsid w:val="001E5E25"/>
    <w:rsid w:val="001E5E97"/>
    <w:rsid w:val="001E6BC1"/>
    <w:rsid w:val="001E78E6"/>
    <w:rsid w:val="001E7AAE"/>
    <w:rsid w:val="001E7C2C"/>
    <w:rsid w:val="001F0402"/>
    <w:rsid w:val="001F09C1"/>
    <w:rsid w:val="001F0A9E"/>
    <w:rsid w:val="001F0F97"/>
    <w:rsid w:val="001F1893"/>
    <w:rsid w:val="001F1996"/>
    <w:rsid w:val="001F1A21"/>
    <w:rsid w:val="001F30B6"/>
    <w:rsid w:val="001F35FA"/>
    <w:rsid w:val="001F3CDC"/>
    <w:rsid w:val="001F4164"/>
    <w:rsid w:val="001F610F"/>
    <w:rsid w:val="001F62ED"/>
    <w:rsid w:val="001F664F"/>
    <w:rsid w:val="001F77B1"/>
    <w:rsid w:val="00200234"/>
    <w:rsid w:val="00201144"/>
    <w:rsid w:val="00201BF6"/>
    <w:rsid w:val="00201E7D"/>
    <w:rsid w:val="0020315F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68F"/>
    <w:rsid w:val="00205A38"/>
    <w:rsid w:val="00205CCE"/>
    <w:rsid w:val="00205D84"/>
    <w:rsid w:val="00205F4D"/>
    <w:rsid w:val="0020603C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7F"/>
    <w:rsid w:val="0021400B"/>
    <w:rsid w:val="00215665"/>
    <w:rsid w:val="00215F8C"/>
    <w:rsid w:val="00215F9A"/>
    <w:rsid w:val="0021627F"/>
    <w:rsid w:val="002168AE"/>
    <w:rsid w:val="00216DD9"/>
    <w:rsid w:val="00217355"/>
    <w:rsid w:val="0021780C"/>
    <w:rsid w:val="002178DF"/>
    <w:rsid w:val="00217993"/>
    <w:rsid w:val="00217D45"/>
    <w:rsid w:val="00217E1E"/>
    <w:rsid w:val="00220945"/>
    <w:rsid w:val="0022183B"/>
    <w:rsid w:val="002218E8"/>
    <w:rsid w:val="00221B84"/>
    <w:rsid w:val="0022200C"/>
    <w:rsid w:val="0022210C"/>
    <w:rsid w:val="0022216D"/>
    <w:rsid w:val="00222590"/>
    <w:rsid w:val="00222ABA"/>
    <w:rsid w:val="00224263"/>
    <w:rsid w:val="00224AF1"/>
    <w:rsid w:val="00226DA3"/>
    <w:rsid w:val="00227796"/>
    <w:rsid w:val="00231196"/>
    <w:rsid w:val="0023171E"/>
    <w:rsid w:val="00231AC4"/>
    <w:rsid w:val="00231F62"/>
    <w:rsid w:val="00232561"/>
    <w:rsid w:val="002334C8"/>
    <w:rsid w:val="00233AF7"/>
    <w:rsid w:val="00233D5B"/>
    <w:rsid w:val="0023424A"/>
    <w:rsid w:val="00234C42"/>
    <w:rsid w:val="00236169"/>
    <w:rsid w:val="002365EC"/>
    <w:rsid w:val="0024109B"/>
    <w:rsid w:val="002416DC"/>
    <w:rsid w:val="00241AC1"/>
    <w:rsid w:val="0024287A"/>
    <w:rsid w:val="0024365A"/>
    <w:rsid w:val="00243956"/>
    <w:rsid w:val="002453B7"/>
    <w:rsid w:val="002459FF"/>
    <w:rsid w:val="00246249"/>
    <w:rsid w:val="00246E4E"/>
    <w:rsid w:val="00250BD1"/>
    <w:rsid w:val="00250C70"/>
    <w:rsid w:val="002513E4"/>
    <w:rsid w:val="0025219C"/>
    <w:rsid w:val="002526BC"/>
    <w:rsid w:val="00252F92"/>
    <w:rsid w:val="00253CAB"/>
    <w:rsid w:val="002552B9"/>
    <w:rsid w:val="00256297"/>
    <w:rsid w:val="002567CF"/>
    <w:rsid w:val="00256ADC"/>
    <w:rsid w:val="00256FB5"/>
    <w:rsid w:val="0025713A"/>
    <w:rsid w:val="00257667"/>
    <w:rsid w:val="00257BF2"/>
    <w:rsid w:val="002603FF"/>
    <w:rsid w:val="00260BC0"/>
    <w:rsid w:val="00261707"/>
    <w:rsid w:val="0026375B"/>
    <w:rsid w:val="0026398D"/>
    <w:rsid w:val="00264036"/>
    <w:rsid w:val="00264F9B"/>
    <w:rsid w:val="00265121"/>
    <w:rsid w:val="002653C6"/>
    <w:rsid w:val="002658AA"/>
    <w:rsid w:val="00265A63"/>
    <w:rsid w:val="002666D0"/>
    <w:rsid w:val="00266856"/>
    <w:rsid w:val="00266D83"/>
    <w:rsid w:val="002707DA"/>
    <w:rsid w:val="00270C3B"/>
    <w:rsid w:val="00270FF6"/>
    <w:rsid w:val="00271198"/>
    <w:rsid w:val="0027178A"/>
    <w:rsid w:val="002726C7"/>
    <w:rsid w:val="00272F5A"/>
    <w:rsid w:val="00273323"/>
    <w:rsid w:val="00273425"/>
    <w:rsid w:val="00273979"/>
    <w:rsid w:val="00274872"/>
    <w:rsid w:val="00274A01"/>
    <w:rsid w:val="00274DC7"/>
    <w:rsid w:val="00275C66"/>
    <w:rsid w:val="00277FCA"/>
    <w:rsid w:val="00280371"/>
    <w:rsid w:val="00280550"/>
    <w:rsid w:val="00281747"/>
    <w:rsid w:val="00281805"/>
    <w:rsid w:val="00281CD2"/>
    <w:rsid w:val="00282F78"/>
    <w:rsid w:val="002839C0"/>
    <w:rsid w:val="00283C8C"/>
    <w:rsid w:val="0028411B"/>
    <w:rsid w:val="00285832"/>
    <w:rsid w:val="00286409"/>
    <w:rsid w:val="002876FE"/>
    <w:rsid w:val="00287AB6"/>
    <w:rsid w:val="002905D1"/>
    <w:rsid w:val="00291036"/>
    <w:rsid w:val="002919E4"/>
    <w:rsid w:val="00294FCC"/>
    <w:rsid w:val="0029588A"/>
    <w:rsid w:val="00295C93"/>
    <w:rsid w:val="00296C45"/>
    <w:rsid w:val="002972D5"/>
    <w:rsid w:val="00297DD2"/>
    <w:rsid w:val="002A0372"/>
    <w:rsid w:val="002A073A"/>
    <w:rsid w:val="002A0BC9"/>
    <w:rsid w:val="002A1660"/>
    <w:rsid w:val="002A26EB"/>
    <w:rsid w:val="002A2709"/>
    <w:rsid w:val="002A412F"/>
    <w:rsid w:val="002A48C5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55C2"/>
    <w:rsid w:val="002B579D"/>
    <w:rsid w:val="002B58D8"/>
    <w:rsid w:val="002B5AE4"/>
    <w:rsid w:val="002B6043"/>
    <w:rsid w:val="002B7397"/>
    <w:rsid w:val="002C0EFB"/>
    <w:rsid w:val="002C0F10"/>
    <w:rsid w:val="002C3C8A"/>
    <w:rsid w:val="002C4001"/>
    <w:rsid w:val="002C4FEF"/>
    <w:rsid w:val="002C5445"/>
    <w:rsid w:val="002C5677"/>
    <w:rsid w:val="002C5A1B"/>
    <w:rsid w:val="002C636E"/>
    <w:rsid w:val="002C6F52"/>
    <w:rsid w:val="002C73A5"/>
    <w:rsid w:val="002D0692"/>
    <w:rsid w:val="002D1243"/>
    <w:rsid w:val="002D1FF8"/>
    <w:rsid w:val="002D220F"/>
    <w:rsid w:val="002D3138"/>
    <w:rsid w:val="002D3834"/>
    <w:rsid w:val="002D3D32"/>
    <w:rsid w:val="002D51AB"/>
    <w:rsid w:val="002D56E4"/>
    <w:rsid w:val="002D602E"/>
    <w:rsid w:val="002D6870"/>
    <w:rsid w:val="002D68A3"/>
    <w:rsid w:val="002D69CD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CB6"/>
    <w:rsid w:val="002E1FC4"/>
    <w:rsid w:val="002E25B7"/>
    <w:rsid w:val="002E2818"/>
    <w:rsid w:val="002E3E9E"/>
    <w:rsid w:val="002E3EBC"/>
    <w:rsid w:val="002E4FF0"/>
    <w:rsid w:val="002E5943"/>
    <w:rsid w:val="002E5FF9"/>
    <w:rsid w:val="002E62B2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9E3"/>
    <w:rsid w:val="002F1F10"/>
    <w:rsid w:val="002F33E3"/>
    <w:rsid w:val="002F3B3C"/>
    <w:rsid w:val="002F3D0A"/>
    <w:rsid w:val="002F403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1D2A"/>
    <w:rsid w:val="00301EC3"/>
    <w:rsid w:val="00302D01"/>
    <w:rsid w:val="00302FDF"/>
    <w:rsid w:val="00303A68"/>
    <w:rsid w:val="0030511F"/>
    <w:rsid w:val="00305E89"/>
    <w:rsid w:val="003067C7"/>
    <w:rsid w:val="00306C73"/>
    <w:rsid w:val="00312608"/>
    <w:rsid w:val="00312762"/>
    <w:rsid w:val="00312941"/>
    <w:rsid w:val="00313C06"/>
    <w:rsid w:val="003144A5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38BB"/>
    <w:rsid w:val="003240A0"/>
    <w:rsid w:val="00325135"/>
    <w:rsid w:val="00325DC9"/>
    <w:rsid w:val="00325DD9"/>
    <w:rsid w:val="00325E39"/>
    <w:rsid w:val="003263F0"/>
    <w:rsid w:val="00326C76"/>
    <w:rsid w:val="0033108A"/>
    <w:rsid w:val="003312B7"/>
    <w:rsid w:val="0033199C"/>
    <w:rsid w:val="00332E69"/>
    <w:rsid w:val="00333417"/>
    <w:rsid w:val="00333563"/>
    <w:rsid w:val="00333DDC"/>
    <w:rsid w:val="0033419B"/>
    <w:rsid w:val="00334805"/>
    <w:rsid w:val="003369D5"/>
    <w:rsid w:val="00336B63"/>
    <w:rsid w:val="003372CC"/>
    <w:rsid w:val="003377F0"/>
    <w:rsid w:val="00337ED9"/>
    <w:rsid w:val="0034066D"/>
    <w:rsid w:val="00340FA9"/>
    <w:rsid w:val="00343BAD"/>
    <w:rsid w:val="00344B58"/>
    <w:rsid w:val="00344D23"/>
    <w:rsid w:val="0034686F"/>
    <w:rsid w:val="00346F2A"/>
    <w:rsid w:val="003473EF"/>
    <w:rsid w:val="00347A1B"/>
    <w:rsid w:val="0035069B"/>
    <w:rsid w:val="0035085E"/>
    <w:rsid w:val="00351D88"/>
    <w:rsid w:val="00351EAE"/>
    <w:rsid w:val="0035252F"/>
    <w:rsid w:val="003529CB"/>
    <w:rsid w:val="00352E51"/>
    <w:rsid w:val="0035305D"/>
    <w:rsid w:val="003530B8"/>
    <w:rsid w:val="00353654"/>
    <w:rsid w:val="003536FC"/>
    <w:rsid w:val="0035370A"/>
    <w:rsid w:val="00353954"/>
    <w:rsid w:val="00353AFC"/>
    <w:rsid w:val="00353FB7"/>
    <w:rsid w:val="00355856"/>
    <w:rsid w:val="003559FC"/>
    <w:rsid w:val="00355A83"/>
    <w:rsid w:val="003564FD"/>
    <w:rsid w:val="00356EEB"/>
    <w:rsid w:val="0035785A"/>
    <w:rsid w:val="00357C36"/>
    <w:rsid w:val="00357F64"/>
    <w:rsid w:val="00360102"/>
    <w:rsid w:val="003613D1"/>
    <w:rsid w:val="003621FE"/>
    <w:rsid w:val="00362751"/>
    <w:rsid w:val="00363949"/>
    <w:rsid w:val="00363A48"/>
    <w:rsid w:val="00363C00"/>
    <w:rsid w:val="00364235"/>
    <w:rsid w:val="003647EF"/>
    <w:rsid w:val="00364F04"/>
    <w:rsid w:val="00365669"/>
    <w:rsid w:val="00366A58"/>
    <w:rsid w:val="00366ABE"/>
    <w:rsid w:val="00367509"/>
    <w:rsid w:val="00367A35"/>
    <w:rsid w:val="003702F7"/>
    <w:rsid w:val="00370495"/>
    <w:rsid w:val="003707E2"/>
    <w:rsid w:val="00371413"/>
    <w:rsid w:val="00371B05"/>
    <w:rsid w:val="00372ADC"/>
    <w:rsid w:val="00372C6B"/>
    <w:rsid w:val="0037466E"/>
    <w:rsid w:val="00375768"/>
    <w:rsid w:val="003757F1"/>
    <w:rsid w:val="0037618D"/>
    <w:rsid w:val="00376906"/>
    <w:rsid w:val="00377613"/>
    <w:rsid w:val="00377AAB"/>
    <w:rsid w:val="003812AA"/>
    <w:rsid w:val="003812B7"/>
    <w:rsid w:val="0038231E"/>
    <w:rsid w:val="003842D8"/>
    <w:rsid w:val="00384302"/>
    <w:rsid w:val="0038468D"/>
    <w:rsid w:val="003849E0"/>
    <w:rsid w:val="00384B82"/>
    <w:rsid w:val="00384C53"/>
    <w:rsid w:val="00384EF1"/>
    <w:rsid w:val="00384EFB"/>
    <w:rsid w:val="0038559C"/>
    <w:rsid w:val="00385DB3"/>
    <w:rsid w:val="00385FCA"/>
    <w:rsid w:val="003862EF"/>
    <w:rsid w:val="00387457"/>
    <w:rsid w:val="00390ADE"/>
    <w:rsid w:val="00392B28"/>
    <w:rsid w:val="00392F19"/>
    <w:rsid w:val="003955CB"/>
    <w:rsid w:val="00395C43"/>
    <w:rsid w:val="00395CB7"/>
    <w:rsid w:val="00396046"/>
    <w:rsid w:val="003A0720"/>
    <w:rsid w:val="003A0723"/>
    <w:rsid w:val="003A1265"/>
    <w:rsid w:val="003A1403"/>
    <w:rsid w:val="003A147F"/>
    <w:rsid w:val="003A3019"/>
    <w:rsid w:val="003A32FD"/>
    <w:rsid w:val="003A564A"/>
    <w:rsid w:val="003A5713"/>
    <w:rsid w:val="003A61DF"/>
    <w:rsid w:val="003A6855"/>
    <w:rsid w:val="003A731C"/>
    <w:rsid w:val="003A7A8C"/>
    <w:rsid w:val="003A7A95"/>
    <w:rsid w:val="003A7BB0"/>
    <w:rsid w:val="003A7EFE"/>
    <w:rsid w:val="003B008C"/>
    <w:rsid w:val="003B04D7"/>
    <w:rsid w:val="003B08C6"/>
    <w:rsid w:val="003B195A"/>
    <w:rsid w:val="003B3999"/>
    <w:rsid w:val="003B46E2"/>
    <w:rsid w:val="003B518D"/>
    <w:rsid w:val="003B51C3"/>
    <w:rsid w:val="003B53A2"/>
    <w:rsid w:val="003B689B"/>
    <w:rsid w:val="003B6D0E"/>
    <w:rsid w:val="003B7797"/>
    <w:rsid w:val="003B77B2"/>
    <w:rsid w:val="003B78BD"/>
    <w:rsid w:val="003C006A"/>
    <w:rsid w:val="003C13DF"/>
    <w:rsid w:val="003C1A19"/>
    <w:rsid w:val="003C1D72"/>
    <w:rsid w:val="003C20A5"/>
    <w:rsid w:val="003C3775"/>
    <w:rsid w:val="003C4529"/>
    <w:rsid w:val="003C587C"/>
    <w:rsid w:val="003C5ECB"/>
    <w:rsid w:val="003C696F"/>
    <w:rsid w:val="003C782B"/>
    <w:rsid w:val="003D0317"/>
    <w:rsid w:val="003D0980"/>
    <w:rsid w:val="003D0DC4"/>
    <w:rsid w:val="003D138D"/>
    <w:rsid w:val="003D140A"/>
    <w:rsid w:val="003D1B67"/>
    <w:rsid w:val="003D2B57"/>
    <w:rsid w:val="003D332C"/>
    <w:rsid w:val="003D335D"/>
    <w:rsid w:val="003D33A3"/>
    <w:rsid w:val="003D5439"/>
    <w:rsid w:val="003D591A"/>
    <w:rsid w:val="003D60E9"/>
    <w:rsid w:val="003D63AD"/>
    <w:rsid w:val="003D64D8"/>
    <w:rsid w:val="003D6982"/>
    <w:rsid w:val="003D6BCF"/>
    <w:rsid w:val="003D790F"/>
    <w:rsid w:val="003E049B"/>
    <w:rsid w:val="003E0FEC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6347"/>
    <w:rsid w:val="003E63BE"/>
    <w:rsid w:val="003E6492"/>
    <w:rsid w:val="003E66AE"/>
    <w:rsid w:val="003E67F8"/>
    <w:rsid w:val="003E6E9C"/>
    <w:rsid w:val="003E71CE"/>
    <w:rsid w:val="003E74B8"/>
    <w:rsid w:val="003E7A88"/>
    <w:rsid w:val="003F057D"/>
    <w:rsid w:val="003F0A39"/>
    <w:rsid w:val="003F0BCA"/>
    <w:rsid w:val="003F0C95"/>
    <w:rsid w:val="003F15B5"/>
    <w:rsid w:val="003F17B8"/>
    <w:rsid w:val="003F22C0"/>
    <w:rsid w:val="003F2567"/>
    <w:rsid w:val="003F26D5"/>
    <w:rsid w:val="003F27EC"/>
    <w:rsid w:val="003F30FB"/>
    <w:rsid w:val="003F3201"/>
    <w:rsid w:val="003F3C43"/>
    <w:rsid w:val="003F40B5"/>
    <w:rsid w:val="003F4A4C"/>
    <w:rsid w:val="003F5175"/>
    <w:rsid w:val="003F585B"/>
    <w:rsid w:val="003F65D9"/>
    <w:rsid w:val="00400050"/>
    <w:rsid w:val="00400CA5"/>
    <w:rsid w:val="00402456"/>
    <w:rsid w:val="00402699"/>
    <w:rsid w:val="00402AEF"/>
    <w:rsid w:val="00402EAC"/>
    <w:rsid w:val="00403212"/>
    <w:rsid w:val="004035AA"/>
    <w:rsid w:val="00403CBE"/>
    <w:rsid w:val="00403E0E"/>
    <w:rsid w:val="00403FD2"/>
    <w:rsid w:val="004040D9"/>
    <w:rsid w:val="004050AC"/>
    <w:rsid w:val="00405F87"/>
    <w:rsid w:val="004068B0"/>
    <w:rsid w:val="00406BB7"/>
    <w:rsid w:val="004072CB"/>
    <w:rsid w:val="00407C45"/>
    <w:rsid w:val="00407F1C"/>
    <w:rsid w:val="004105AD"/>
    <w:rsid w:val="00410B5E"/>
    <w:rsid w:val="00410F84"/>
    <w:rsid w:val="0041133C"/>
    <w:rsid w:val="00411DF9"/>
    <w:rsid w:val="0041252D"/>
    <w:rsid w:val="00412623"/>
    <w:rsid w:val="0041326C"/>
    <w:rsid w:val="00414373"/>
    <w:rsid w:val="00414F25"/>
    <w:rsid w:val="00415F52"/>
    <w:rsid w:val="00415F57"/>
    <w:rsid w:val="00415F91"/>
    <w:rsid w:val="00416478"/>
    <w:rsid w:val="004165DB"/>
    <w:rsid w:val="00416675"/>
    <w:rsid w:val="00417EBF"/>
    <w:rsid w:val="00420205"/>
    <w:rsid w:val="00420B66"/>
    <w:rsid w:val="00422C87"/>
    <w:rsid w:val="00423470"/>
    <w:rsid w:val="00425A7B"/>
    <w:rsid w:val="00426110"/>
    <w:rsid w:val="00426512"/>
    <w:rsid w:val="0042684A"/>
    <w:rsid w:val="00427388"/>
    <w:rsid w:val="004276A7"/>
    <w:rsid w:val="004309D4"/>
    <w:rsid w:val="00431A4D"/>
    <w:rsid w:val="0043255E"/>
    <w:rsid w:val="00432C69"/>
    <w:rsid w:val="0043354D"/>
    <w:rsid w:val="0043384B"/>
    <w:rsid w:val="004341D8"/>
    <w:rsid w:val="00434492"/>
    <w:rsid w:val="00435239"/>
    <w:rsid w:val="004360A4"/>
    <w:rsid w:val="00436909"/>
    <w:rsid w:val="00436BCF"/>
    <w:rsid w:val="00436FAA"/>
    <w:rsid w:val="00440598"/>
    <w:rsid w:val="00440B80"/>
    <w:rsid w:val="004411CF"/>
    <w:rsid w:val="0044133A"/>
    <w:rsid w:val="00441706"/>
    <w:rsid w:val="00442B5E"/>
    <w:rsid w:val="00442BD6"/>
    <w:rsid w:val="0044398F"/>
    <w:rsid w:val="00444189"/>
    <w:rsid w:val="00444C81"/>
    <w:rsid w:val="00444DB2"/>
    <w:rsid w:val="00447F77"/>
    <w:rsid w:val="004504AC"/>
    <w:rsid w:val="00450C6B"/>
    <w:rsid w:val="00450F58"/>
    <w:rsid w:val="0045101B"/>
    <w:rsid w:val="004519E9"/>
    <w:rsid w:val="00451DED"/>
    <w:rsid w:val="004525A7"/>
    <w:rsid w:val="00452B06"/>
    <w:rsid w:val="0045405A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DCA"/>
    <w:rsid w:val="00466F3C"/>
    <w:rsid w:val="0046701B"/>
    <w:rsid w:val="00467223"/>
    <w:rsid w:val="00467368"/>
    <w:rsid w:val="004677C5"/>
    <w:rsid w:val="00467A0B"/>
    <w:rsid w:val="00467A73"/>
    <w:rsid w:val="00470346"/>
    <w:rsid w:val="0047038D"/>
    <w:rsid w:val="004708E8"/>
    <w:rsid w:val="00470A53"/>
    <w:rsid w:val="00471C26"/>
    <w:rsid w:val="004723C8"/>
    <w:rsid w:val="004735BE"/>
    <w:rsid w:val="004740F4"/>
    <w:rsid w:val="004744D3"/>
    <w:rsid w:val="004748B8"/>
    <w:rsid w:val="00474DEF"/>
    <w:rsid w:val="004755EC"/>
    <w:rsid w:val="004767F1"/>
    <w:rsid w:val="004768CA"/>
    <w:rsid w:val="004769D5"/>
    <w:rsid w:val="004770E1"/>
    <w:rsid w:val="00477D4B"/>
    <w:rsid w:val="004808F8"/>
    <w:rsid w:val="00480B15"/>
    <w:rsid w:val="00480BBB"/>
    <w:rsid w:val="00480F7B"/>
    <w:rsid w:val="004818D9"/>
    <w:rsid w:val="004823DC"/>
    <w:rsid w:val="0048261E"/>
    <w:rsid w:val="00482E3F"/>
    <w:rsid w:val="00482EDB"/>
    <w:rsid w:val="00483405"/>
    <w:rsid w:val="00483725"/>
    <w:rsid w:val="00483A59"/>
    <w:rsid w:val="004843A0"/>
    <w:rsid w:val="00484A43"/>
    <w:rsid w:val="00485299"/>
    <w:rsid w:val="0048569D"/>
    <w:rsid w:val="0048573B"/>
    <w:rsid w:val="00485B28"/>
    <w:rsid w:val="00485D56"/>
    <w:rsid w:val="0048673A"/>
    <w:rsid w:val="004868BC"/>
    <w:rsid w:val="004870C5"/>
    <w:rsid w:val="004871C8"/>
    <w:rsid w:val="00487EAE"/>
    <w:rsid w:val="00490468"/>
    <w:rsid w:val="0049071D"/>
    <w:rsid w:val="00490E18"/>
    <w:rsid w:val="0049245B"/>
    <w:rsid w:val="0049305F"/>
    <w:rsid w:val="00493469"/>
    <w:rsid w:val="00493C8E"/>
    <w:rsid w:val="00493E7C"/>
    <w:rsid w:val="00494619"/>
    <w:rsid w:val="00494C38"/>
    <w:rsid w:val="00494E3D"/>
    <w:rsid w:val="00494F43"/>
    <w:rsid w:val="00494FE0"/>
    <w:rsid w:val="004956A7"/>
    <w:rsid w:val="00495828"/>
    <w:rsid w:val="0049613A"/>
    <w:rsid w:val="004968B8"/>
    <w:rsid w:val="004969FD"/>
    <w:rsid w:val="00497366"/>
    <w:rsid w:val="00497DDF"/>
    <w:rsid w:val="004A0164"/>
    <w:rsid w:val="004A031F"/>
    <w:rsid w:val="004A1678"/>
    <w:rsid w:val="004A1E2C"/>
    <w:rsid w:val="004A1F06"/>
    <w:rsid w:val="004A208B"/>
    <w:rsid w:val="004A287A"/>
    <w:rsid w:val="004A40F9"/>
    <w:rsid w:val="004A51D4"/>
    <w:rsid w:val="004A574B"/>
    <w:rsid w:val="004A5D8A"/>
    <w:rsid w:val="004A6483"/>
    <w:rsid w:val="004A66CE"/>
    <w:rsid w:val="004A6BF5"/>
    <w:rsid w:val="004B01FF"/>
    <w:rsid w:val="004B1855"/>
    <w:rsid w:val="004B2430"/>
    <w:rsid w:val="004B2610"/>
    <w:rsid w:val="004B2A71"/>
    <w:rsid w:val="004B31D3"/>
    <w:rsid w:val="004B3928"/>
    <w:rsid w:val="004B3D6E"/>
    <w:rsid w:val="004B49EE"/>
    <w:rsid w:val="004B52C6"/>
    <w:rsid w:val="004B5579"/>
    <w:rsid w:val="004B5C26"/>
    <w:rsid w:val="004B62A8"/>
    <w:rsid w:val="004B636D"/>
    <w:rsid w:val="004B7248"/>
    <w:rsid w:val="004B74AF"/>
    <w:rsid w:val="004B74EA"/>
    <w:rsid w:val="004B75D4"/>
    <w:rsid w:val="004B79ED"/>
    <w:rsid w:val="004B7EA7"/>
    <w:rsid w:val="004C08FA"/>
    <w:rsid w:val="004C1013"/>
    <w:rsid w:val="004C187D"/>
    <w:rsid w:val="004C2043"/>
    <w:rsid w:val="004C22C4"/>
    <w:rsid w:val="004C293B"/>
    <w:rsid w:val="004C31C4"/>
    <w:rsid w:val="004C375B"/>
    <w:rsid w:val="004C3807"/>
    <w:rsid w:val="004C4F04"/>
    <w:rsid w:val="004C4F31"/>
    <w:rsid w:val="004C6004"/>
    <w:rsid w:val="004C636D"/>
    <w:rsid w:val="004C7AB1"/>
    <w:rsid w:val="004D0D72"/>
    <w:rsid w:val="004D15F0"/>
    <w:rsid w:val="004D1B61"/>
    <w:rsid w:val="004D21F9"/>
    <w:rsid w:val="004D23A1"/>
    <w:rsid w:val="004D2416"/>
    <w:rsid w:val="004D24D3"/>
    <w:rsid w:val="004D25AF"/>
    <w:rsid w:val="004D299C"/>
    <w:rsid w:val="004D2D26"/>
    <w:rsid w:val="004D32B2"/>
    <w:rsid w:val="004D46A2"/>
    <w:rsid w:val="004D4F9E"/>
    <w:rsid w:val="004D58D1"/>
    <w:rsid w:val="004D622D"/>
    <w:rsid w:val="004D76C9"/>
    <w:rsid w:val="004D7E28"/>
    <w:rsid w:val="004D7FA9"/>
    <w:rsid w:val="004E01D8"/>
    <w:rsid w:val="004E0390"/>
    <w:rsid w:val="004E311D"/>
    <w:rsid w:val="004E52B5"/>
    <w:rsid w:val="004E55CB"/>
    <w:rsid w:val="004E67CA"/>
    <w:rsid w:val="004E69AE"/>
    <w:rsid w:val="004E711B"/>
    <w:rsid w:val="004F0C2B"/>
    <w:rsid w:val="004F21A4"/>
    <w:rsid w:val="004F244E"/>
    <w:rsid w:val="004F2D26"/>
    <w:rsid w:val="004F3090"/>
    <w:rsid w:val="004F310B"/>
    <w:rsid w:val="004F3431"/>
    <w:rsid w:val="004F3719"/>
    <w:rsid w:val="004F3C4A"/>
    <w:rsid w:val="004F3CF2"/>
    <w:rsid w:val="004F5247"/>
    <w:rsid w:val="004F5DEF"/>
    <w:rsid w:val="004F5EBB"/>
    <w:rsid w:val="004F7440"/>
    <w:rsid w:val="00500594"/>
    <w:rsid w:val="00500856"/>
    <w:rsid w:val="00501F8B"/>
    <w:rsid w:val="00501FCB"/>
    <w:rsid w:val="005028D7"/>
    <w:rsid w:val="005037F0"/>
    <w:rsid w:val="00503C0D"/>
    <w:rsid w:val="00504AEA"/>
    <w:rsid w:val="00505EE4"/>
    <w:rsid w:val="005063F9"/>
    <w:rsid w:val="00507375"/>
    <w:rsid w:val="0051029F"/>
    <w:rsid w:val="005105EB"/>
    <w:rsid w:val="00510AB5"/>
    <w:rsid w:val="0051122C"/>
    <w:rsid w:val="00511E5B"/>
    <w:rsid w:val="00511F23"/>
    <w:rsid w:val="00511FD5"/>
    <w:rsid w:val="005130F0"/>
    <w:rsid w:val="00513B2A"/>
    <w:rsid w:val="00514C74"/>
    <w:rsid w:val="005150E6"/>
    <w:rsid w:val="00515227"/>
    <w:rsid w:val="00515D6C"/>
    <w:rsid w:val="005173A6"/>
    <w:rsid w:val="00517409"/>
    <w:rsid w:val="00517975"/>
    <w:rsid w:val="00520066"/>
    <w:rsid w:val="005206A4"/>
    <w:rsid w:val="005207EA"/>
    <w:rsid w:val="00520923"/>
    <w:rsid w:val="005235B9"/>
    <w:rsid w:val="0052386E"/>
    <w:rsid w:val="00524B47"/>
    <w:rsid w:val="005252B2"/>
    <w:rsid w:val="00525899"/>
    <w:rsid w:val="00525DA8"/>
    <w:rsid w:val="00526495"/>
    <w:rsid w:val="00526B26"/>
    <w:rsid w:val="0052731C"/>
    <w:rsid w:val="0053034C"/>
    <w:rsid w:val="00530DEE"/>
    <w:rsid w:val="00530FAC"/>
    <w:rsid w:val="005324B1"/>
    <w:rsid w:val="0053315A"/>
    <w:rsid w:val="00533721"/>
    <w:rsid w:val="00533FC1"/>
    <w:rsid w:val="00534269"/>
    <w:rsid w:val="00534271"/>
    <w:rsid w:val="005344FE"/>
    <w:rsid w:val="00534C10"/>
    <w:rsid w:val="00535C00"/>
    <w:rsid w:val="00536261"/>
    <w:rsid w:val="0053647C"/>
    <w:rsid w:val="00536721"/>
    <w:rsid w:val="00537432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79D"/>
    <w:rsid w:val="00545FF9"/>
    <w:rsid w:val="00546477"/>
    <w:rsid w:val="00546665"/>
    <w:rsid w:val="0054682B"/>
    <w:rsid w:val="00547CD9"/>
    <w:rsid w:val="005507BF"/>
    <w:rsid w:val="00550897"/>
    <w:rsid w:val="00553013"/>
    <w:rsid w:val="005531FE"/>
    <w:rsid w:val="00553FD4"/>
    <w:rsid w:val="005553A9"/>
    <w:rsid w:val="00555E12"/>
    <w:rsid w:val="00556555"/>
    <w:rsid w:val="00556CA9"/>
    <w:rsid w:val="00557F9F"/>
    <w:rsid w:val="00561511"/>
    <w:rsid w:val="00561E41"/>
    <w:rsid w:val="00561EE0"/>
    <w:rsid w:val="00562EC7"/>
    <w:rsid w:val="00563699"/>
    <w:rsid w:val="00563744"/>
    <w:rsid w:val="0056465E"/>
    <w:rsid w:val="005647CA"/>
    <w:rsid w:val="005647E5"/>
    <w:rsid w:val="0056492F"/>
    <w:rsid w:val="00564A1B"/>
    <w:rsid w:val="0056595E"/>
    <w:rsid w:val="00565AA2"/>
    <w:rsid w:val="00565D19"/>
    <w:rsid w:val="00565F3D"/>
    <w:rsid w:val="00566E1A"/>
    <w:rsid w:val="00567CA7"/>
    <w:rsid w:val="0057265C"/>
    <w:rsid w:val="00573897"/>
    <w:rsid w:val="00573DD8"/>
    <w:rsid w:val="00573F7C"/>
    <w:rsid w:val="00574141"/>
    <w:rsid w:val="005774FD"/>
    <w:rsid w:val="00577571"/>
    <w:rsid w:val="00577B5D"/>
    <w:rsid w:val="00580D96"/>
    <w:rsid w:val="005814A2"/>
    <w:rsid w:val="005816EE"/>
    <w:rsid w:val="00581B4B"/>
    <w:rsid w:val="00581D0A"/>
    <w:rsid w:val="00582281"/>
    <w:rsid w:val="00584476"/>
    <w:rsid w:val="00586734"/>
    <w:rsid w:val="0058707E"/>
    <w:rsid w:val="00587190"/>
    <w:rsid w:val="00590494"/>
    <w:rsid w:val="005912CB"/>
    <w:rsid w:val="00591F8F"/>
    <w:rsid w:val="005932CF"/>
    <w:rsid w:val="00593483"/>
    <w:rsid w:val="00593BCE"/>
    <w:rsid w:val="00594506"/>
    <w:rsid w:val="0059464D"/>
    <w:rsid w:val="005973AA"/>
    <w:rsid w:val="005A0586"/>
    <w:rsid w:val="005A09DB"/>
    <w:rsid w:val="005A0BF4"/>
    <w:rsid w:val="005A0ED4"/>
    <w:rsid w:val="005A1534"/>
    <w:rsid w:val="005A172E"/>
    <w:rsid w:val="005A1EE4"/>
    <w:rsid w:val="005A221C"/>
    <w:rsid w:val="005A32AD"/>
    <w:rsid w:val="005A3573"/>
    <w:rsid w:val="005A3ADF"/>
    <w:rsid w:val="005A3DCD"/>
    <w:rsid w:val="005A42BC"/>
    <w:rsid w:val="005A565E"/>
    <w:rsid w:val="005A5945"/>
    <w:rsid w:val="005A6745"/>
    <w:rsid w:val="005A6FD7"/>
    <w:rsid w:val="005A7E10"/>
    <w:rsid w:val="005B12D4"/>
    <w:rsid w:val="005B1AED"/>
    <w:rsid w:val="005B1BAD"/>
    <w:rsid w:val="005B2833"/>
    <w:rsid w:val="005B2A61"/>
    <w:rsid w:val="005B2CA6"/>
    <w:rsid w:val="005B31EF"/>
    <w:rsid w:val="005B38A7"/>
    <w:rsid w:val="005B525B"/>
    <w:rsid w:val="005B546A"/>
    <w:rsid w:val="005B6974"/>
    <w:rsid w:val="005B6C8A"/>
    <w:rsid w:val="005C02F7"/>
    <w:rsid w:val="005C0B96"/>
    <w:rsid w:val="005C1F78"/>
    <w:rsid w:val="005C2E05"/>
    <w:rsid w:val="005C2F75"/>
    <w:rsid w:val="005C2F89"/>
    <w:rsid w:val="005C34D4"/>
    <w:rsid w:val="005C3783"/>
    <w:rsid w:val="005C429A"/>
    <w:rsid w:val="005C42D5"/>
    <w:rsid w:val="005C47A2"/>
    <w:rsid w:val="005C4816"/>
    <w:rsid w:val="005C5972"/>
    <w:rsid w:val="005C5EB0"/>
    <w:rsid w:val="005C5FDE"/>
    <w:rsid w:val="005C73C7"/>
    <w:rsid w:val="005D05E0"/>
    <w:rsid w:val="005D07D7"/>
    <w:rsid w:val="005D131F"/>
    <w:rsid w:val="005D1F90"/>
    <w:rsid w:val="005D2137"/>
    <w:rsid w:val="005D2324"/>
    <w:rsid w:val="005D2831"/>
    <w:rsid w:val="005D2D06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7ED"/>
    <w:rsid w:val="005E09A8"/>
    <w:rsid w:val="005E0C33"/>
    <w:rsid w:val="005E56E6"/>
    <w:rsid w:val="005E7080"/>
    <w:rsid w:val="005E766A"/>
    <w:rsid w:val="005E7EEC"/>
    <w:rsid w:val="005E7F94"/>
    <w:rsid w:val="005F046D"/>
    <w:rsid w:val="005F0D5A"/>
    <w:rsid w:val="005F0FA7"/>
    <w:rsid w:val="005F1C3A"/>
    <w:rsid w:val="005F1F84"/>
    <w:rsid w:val="005F3949"/>
    <w:rsid w:val="005F3A19"/>
    <w:rsid w:val="005F3BEE"/>
    <w:rsid w:val="005F4036"/>
    <w:rsid w:val="005F54BB"/>
    <w:rsid w:val="005F600F"/>
    <w:rsid w:val="005F614B"/>
    <w:rsid w:val="005F6482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53CC"/>
    <w:rsid w:val="006063E9"/>
    <w:rsid w:val="00607607"/>
    <w:rsid w:val="00607721"/>
    <w:rsid w:val="006111D7"/>
    <w:rsid w:val="0061159C"/>
    <w:rsid w:val="00611E52"/>
    <w:rsid w:val="006120BB"/>
    <w:rsid w:val="00612A23"/>
    <w:rsid w:val="00612F61"/>
    <w:rsid w:val="00613E0B"/>
    <w:rsid w:val="006144B8"/>
    <w:rsid w:val="0061528B"/>
    <w:rsid w:val="00615397"/>
    <w:rsid w:val="0061545B"/>
    <w:rsid w:val="00615501"/>
    <w:rsid w:val="0061593A"/>
    <w:rsid w:val="0061784D"/>
    <w:rsid w:val="00617BDA"/>
    <w:rsid w:val="00617F50"/>
    <w:rsid w:val="00617F62"/>
    <w:rsid w:val="00620108"/>
    <w:rsid w:val="006203B4"/>
    <w:rsid w:val="006214C0"/>
    <w:rsid w:val="006219C0"/>
    <w:rsid w:val="00621D6E"/>
    <w:rsid w:val="0062296D"/>
    <w:rsid w:val="00622A08"/>
    <w:rsid w:val="006238C1"/>
    <w:rsid w:val="00623A6C"/>
    <w:rsid w:val="00623F6F"/>
    <w:rsid w:val="0062472C"/>
    <w:rsid w:val="00630488"/>
    <w:rsid w:val="00632033"/>
    <w:rsid w:val="00632107"/>
    <w:rsid w:val="0063268B"/>
    <w:rsid w:val="006329AE"/>
    <w:rsid w:val="00632F83"/>
    <w:rsid w:val="006334FC"/>
    <w:rsid w:val="00633773"/>
    <w:rsid w:val="00633A6B"/>
    <w:rsid w:val="006346AE"/>
    <w:rsid w:val="00634A68"/>
    <w:rsid w:val="00634BDB"/>
    <w:rsid w:val="006350EC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36C"/>
    <w:rsid w:val="006409A9"/>
    <w:rsid w:val="0064153A"/>
    <w:rsid w:val="00641F2B"/>
    <w:rsid w:val="00642361"/>
    <w:rsid w:val="00642E36"/>
    <w:rsid w:val="00642FD7"/>
    <w:rsid w:val="0064400F"/>
    <w:rsid w:val="00644415"/>
    <w:rsid w:val="00644734"/>
    <w:rsid w:val="0064499D"/>
    <w:rsid w:val="00645E3E"/>
    <w:rsid w:val="00646290"/>
    <w:rsid w:val="00646531"/>
    <w:rsid w:val="006467CB"/>
    <w:rsid w:val="00646950"/>
    <w:rsid w:val="00646BFF"/>
    <w:rsid w:val="0064774E"/>
    <w:rsid w:val="00650231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A33"/>
    <w:rsid w:val="00657DEE"/>
    <w:rsid w:val="00657E0A"/>
    <w:rsid w:val="006601B2"/>
    <w:rsid w:val="00660F32"/>
    <w:rsid w:val="00662AD0"/>
    <w:rsid w:val="00662AF4"/>
    <w:rsid w:val="00662DB9"/>
    <w:rsid w:val="00662F5E"/>
    <w:rsid w:val="00663BA8"/>
    <w:rsid w:val="00664212"/>
    <w:rsid w:val="00664AD3"/>
    <w:rsid w:val="00664EB8"/>
    <w:rsid w:val="00665755"/>
    <w:rsid w:val="00665C6B"/>
    <w:rsid w:val="00665F80"/>
    <w:rsid w:val="0066613F"/>
    <w:rsid w:val="0066614F"/>
    <w:rsid w:val="00666297"/>
    <w:rsid w:val="006662BF"/>
    <w:rsid w:val="00670994"/>
    <w:rsid w:val="006722B1"/>
    <w:rsid w:val="0067279A"/>
    <w:rsid w:val="0067387B"/>
    <w:rsid w:val="00675243"/>
    <w:rsid w:val="0067543A"/>
    <w:rsid w:val="006755AB"/>
    <w:rsid w:val="006756A8"/>
    <w:rsid w:val="006759DD"/>
    <w:rsid w:val="00676028"/>
    <w:rsid w:val="0067615C"/>
    <w:rsid w:val="006766BD"/>
    <w:rsid w:val="00676C2A"/>
    <w:rsid w:val="006770FC"/>
    <w:rsid w:val="00677341"/>
    <w:rsid w:val="00677591"/>
    <w:rsid w:val="00677A85"/>
    <w:rsid w:val="0068061F"/>
    <w:rsid w:val="006818B3"/>
    <w:rsid w:val="006818C9"/>
    <w:rsid w:val="00682A0D"/>
    <w:rsid w:val="00682DAC"/>
    <w:rsid w:val="006836BD"/>
    <w:rsid w:val="00684128"/>
    <w:rsid w:val="00684FCD"/>
    <w:rsid w:val="00685A25"/>
    <w:rsid w:val="00686005"/>
    <w:rsid w:val="006860CD"/>
    <w:rsid w:val="006867ED"/>
    <w:rsid w:val="00687DD0"/>
    <w:rsid w:val="00687FED"/>
    <w:rsid w:val="00691A39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77F"/>
    <w:rsid w:val="00696F6D"/>
    <w:rsid w:val="006971C0"/>
    <w:rsid w:val="00697269"/>
    <w:rsid w:val="00697967"/>
    <w:rsid w:val="00697C65"/>
    <w:rsid w:val="006A011E"/>
    <w:rsid w:val="006A0654"/>
    <w:rsid w:val="006A0D84"/>
    <w:rsid w:val="006A0DF1"/>
    <w:rsid w:val="006A142B"/>
    <w:rsid w:val="006A192F"/>
    <w:rsid w:val="006A3279"/>
    <w:rsid w:val="006A3D50"/>
    <w:rsid w:val="006A4444"/>
    <w:rsid w:val="006A47D7"/>
    <w:rsid w:val="006A53F4"/>
    <w:rsid w:val="006A66D8"/>
    <w:rsid w:val="006A6DCC"/>
    <w:rsid w:val="006A6FB0"/>
    <w:rsid w:val="006A79D9"/>
    <w:rsid w:val="006A7CD5"/>
    <w:rsid w:val="006B1077"/>
    <w:rsid w:val="006B16DE"/>
    <w:rsid w:val="006B1F85"/>
    <w:rsid w:val="006B1FD0"/>
    <w:rsid w:val="006B32A4"/>
    <w:rsid w:val="006B33D8"/>
    <w:rsid w:val="006B36BD"/>
    <w:rsid w:val="006B3939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617B"/>
    <w:rsid w:val="006C6207"/>
    <w:rsid w:val="006C6D43"/>
    <w:rsid w:val="006C7168"/>
    <w:rsid w:val="006C727A"/>
    <w:rsid w:val="006C75B7"/>
    <w:rsid w:val="006C75FC"/>
    <w:rsid w:val="006C7811"/>
    <w:rsid w:val="006D0000"/>
    <w:rsid w:val="006D0898"/>
    <w:rsid w:val="006D0E78"/>
    <w:rsid w:val="006D1615"/>
    <w:rsid w:val="006D2634"/>
    <w:rsid w:val="006D28B6"/>
    <w:rsid w:val="006D2F83"/>
    <w:rsid w:val="006D3273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3911"/>
    <w:rsid w:val="006E3DE5"/>
    <w:rsid w:val="006E40FB"/>
    <w:rsid w:val="006E4183"/>
    <w:rsid w:val="006E4FD9"/>
    <w:rsid w:val="006E5465"/>
    <w:rsid w:val="006E5684"/>
    <w:rsid w:val="006E59E9"/>
    <w:rsid w:val="006E5A22"/>
    <w:rsid w:val="006E66F6"/>
    <w:rsid w:val="006E69ED"/>
    <w:rsid w:val="006E7BB1"/>
    <w:rsid w:val="006F050A"/>
    <w:rsid w:val="006F0FF0"/>
    <w:rsid w:val="006F10D5"/>
    <w:rsid w:val="006F2BFD"/>
    <w:rsid w:val="006F2F96"/>
    <w:rsid w:val="006F38F8"/>
    <w:rsid w:val="006F41B4"/>
    <w:rsid w:val="006F4AAC"/>
    <w:rsid w:val="006F5331"/>
    <w:rsid w:val="006F576D"/>
    <w:rsid w:val="006F5FFE"/>
    <w:rsid w:val="006F7F72"/>
    <w:rsid w:val="007006D8"/>
    <w:rsid w:val="007008F8"/>
    <w:rsid w:val="00700C5A"/>
    <w:rsid w:val="0070229F"/>
    <w:rsid w:val="0070313D"/>
    <w:rsid w:val="007044EC"/>
    <w:rsid w:val="007044FC"/>
    <w:rsid w:val="00704512"/>
    <w:rsid w:val="00704571"/>
    <w:rsid w:val="00704B89"/>
    <w:rsid w:val="0070631B"/>
    <w:rsid w:val="0070647D"/>
    <w:rsid w:val="00706486"/>
    <w:rsid w:val="007065E6"/>
    <w:rsid w:val="00706D3A"/>
    <w:rsid w:val="007073FA"/>
    <w:rsid w:val="0070763D"/>
    <w:rsid w:val="00707D21"/>
    <w:rsid w:val="007103B5"/>
    <w:rsid w:val="0071081B"/>
    <w:rsid w:val="0071178D"/>
    <w:rsid w:val="0071463A"/>
    <w:rsid w:val="00715700"/>
    <w:rsid w:val="00716C32"/>
    <w:rsid w:val="00716E86"/>
    <w:rsid w:val="007175AD"/>
    <w:rsid w:val="00717BDE"/>
    <w:rsid w:val="00717C04"/>
    <w:rsid w:val="0072086A"/>
    <w:rsid w:val="00720C95"/>
    <w:rsid w:val="00720D3D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301AE"/>
    <w:rsid w:val="0073030D"/>
    <w:rsid w:val="007305B2"/>
    <w:rsid w:val="00730A1A"/>
    <w:rsid w:val="00731139"/>
    <w:rsid w:val="00731BC3"/>
    <w:rsid w:val="00732DD9"/>
    <w:rsid w:val="00733245"/>
    <w:rsid w:val="00733529"/>
    <w:rsid w:val="0073454F"/>
    <w:rsid w:val="00734DE5"/>
    <w:rsid w:val="00735477"/>
    <w:rsid w:val="0073547D"/>
    <w:rsid w:val="00735A24"/>
    <w:rsid w:val="00735ACA"/>
    <w:rsid w:val="00735B13"/>
    <w:rsid w:val="00736F64"/>
    <w:rsid w:val="007370DA"/>
    <w:rsid w:val="007375BD"/>
    <w:rsid w:val="007377DA"/>
    <w:rsid w:val="00737A47"/>
    <w:rsid w:val="00737E5C"/>
    <w:rsid w:val="007400D7"/>
    <w:rsid w:val="00740386"/>
    <w:rsid w:val="007406A7"/>
    <w:rsid w:val="00741BBF"/>
    <w:rsid w:val="00742ACD"/>
    <w:rsid w:val="00745413"/>
    <w:rsid w:val="00745B80"/>
    <w:rsid w:val="00745C90"/>
    <w:rsid w:val="007460AD"/>
    <w:rsid w:val="00746B28"/>
    <w:rsid w:val="00747A8A"/>
    <w:rsid w:val="0075003F"/>
    <w:rsid w:val="007506E0"/>
    <w:rsid w:val="00750DF3"/>
    <w:rsid w:val="00750EC4"/>
    <w:rsid w:val="0075148A"/>
    <w:rsid w:val="007514DD"/>
    <w:rsid w:val="0075221B"/>
    <w:rsid w:val="00753276"/>
    <w:rsid w:val="0075328E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99"/>
    <w:rsid w:val="00764057"/>
    <w:rsid w:val="007642AC"/>
    <w:rsid w:val="00764D5A"/>
    <w:rsid w:val="0076505B"/>
    <w:rsid w:val="007661D8"/>
    <w:rsid w:val="00766C09"/>
    <w:rsid w:val="00766EE9"/>
    <w:rsid w:val="007672A6"/>
    <w:rsid w:val="00767381"/>
    <w:rsid w:val="007676EB"/>
    <w:rsid w:val="007677EB"/>
    <w:rsid w:val="007677FF"/>
    <w:rsid w:val="00770D11"/>
    <w:rsid w:val="007717F9"/>
    <w:rsid w:val="007720E2"/>
    <w:rsid w:val="007720F3"/>
    <w:rsid w:val="007721F3"/>
    <w:rsid w:val="00772226"/>
    <w:rsid w:val="00772681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80D19"/>
    <w:rsid w:val="00781996"/>
    <w:rsid w:val="00781D9E"/>
    <w:rsid w:val="007820FD"/>
    <w:rsid w:val="0078233E"/>
    <w:rsid w:val="00782859"/>
    <w:rsid w:val="00782EF6"/>
    <w:rsid w:val="00782F46"/>
    <w:rsid w:val="007841DF"/>
    <w:rsid w:val="00784FF0"/>
    <w:rsid w:val="007850D7"/>
    <w:rsid w:val="00785242"/>
    <w:rsid w:val="007856EC"/>
    <w:rsid w:val="00785E5F"/>
    <w:rsid w:val="00786386"/>
    <w:rsid w:val="00786C63"/>
    <w:rsid w:val="00786E45"/>
    <w:rsid w:val="007879B3"/>
    <w:rsid w:val="00787B0A"/>
    <w:rsid w:val="00790477"/>
    <w:rsid w:val="00790592"/>
    <w:rsid w:val="00791239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F14"/>
    <w:rsid w:val="007A726E"/>
    <w:rsid w:val="007A77C7"/>
    <w:rsid w:val="007B0FD1"/>
    <w:rsid w:val="007B26B2"/>
    <w:rsid w:val="007B2BAD"/>
    <w:rsid w:val="007B2ECA"/>
    <w:rsid w:val="007B30F8"/>
    <w:rsid w:val="007B34CA"/>
    <w:rsid w:val="007B3C10"/>
    <w:rsid w:val="007B44D1"/>
    <w:rsid w:val="007B4F24"/>
    <w:rsid w:val="007B5212"/>
    <w:rsid w:val="007B5D6F"/>
    <w:rsid w:val="007B5EBC"/>
    <w:rsid w:val="007B60C0"/>
    <w:rsid w:val="007B639D"/>
    <w:rsid w:val="007B6491"/>
    <w:rsid w:val="007B6775"/>
    <w:rsid w:val="007B6D16"/>
    <w:rsid w:val="007B70C9"/>
    <w:rsid w:val="007C0B12"/>
    <w:rsid w:val="007C17E7"/>
    <w:rsid w:val="007C1834"/>
    <w:rsid w:val="007C1E70"/>
    <w:rsid w:val="007C213E"/>
    <w:rsid w:val="007C2768"/>
    <w:rsid w:val="007C2D9A"/>
    <w:rsid w:val="007C2FB8"/>
    <w:rsid w:val="007C36DE"/>
    <w:rsid w:val="007C3FEC"/>
    <w:rsid w:val="007C4340"/>
    <w:rsid w:val="007C4437"/>
    <w:rsid w:val="007C4703"/>
    <w:rsid w:val="007C4CE7"/>
    <w:rsid w:val="007C5EC9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2ECF"/>
    <w:rsid w:val="007D343E"/>
    <w:rsid w:val="007D4D89"/>
    <w:rsid w:val="007D5410"/>
    <w:rsid w:val="007D60A4"/>
    <w:rsid w:val="007D63D0"/>
    <w:rsid w:val="007D67BB"/>
    <w:rsid w:val="007D7047"/>
    <w:rsid w:val="007D77B1"/>
    <w:rsid w:val="007E08DE"/>
    <w:rsid w:val="007E0D80"/>
    <w:rsid w:val="007E1045"/>
    <w:rsid w:val="007E1BDB"/>
    <w:rsid w:val="007E2635"/>
    <w:rsid w:val="007E35E0"/>
    <w:rsid w:val="007E4079"/>
    <w:rsid w:val="007E5BB6"/>
    <w:rsid w:val="007E6ABA"/>
    <w:rsid w:val="007E736D"/>
    <w:rsid w:val="007E7903"/>
    <w:rsid w:val="007E7BC1"/>
    <w:rsid w:val="007E7F75"/>
    <w:rsid w:val="007F00B9"/>
    <w:rsid w:val="007F05B1"/>
    <w:rsid w:val="007F089F"/>
    <w:rsid w:val="007F0A62"/>
    <w:rsid w:val="007F0BCA"/>
    <w:rsid w:val="007F2521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C95"/>
    <w:rsid w:val="00800F67"/>
    <w:rsid w:val="00801684"/>
    <w:rsid w:val="008017EF"/>
    <w:rsid w:val="00802037"/>
    <w:rsid w:val="00802329"/>
    <w:rsid w:val="00804E2D"/>
    <w:rsid w:val="0080504A"/>
    <w:rsid w:val="00805226"/>
    <w:rsid w:val="00805B01"/>
    <w:rsid w:val="008071A0"/>
    <w:rsid w:val="00811799"/>
    <w:rsid w:val="00812D4B"/>
    <w:rsid w:val="00813390"/>
    <w:rsid w:val="00813A37"/>
    <w:rsid w:val="00813E67"/>
    <w:rsid w:val="008143BF"/>
    <w:rsid w:val="00814FB4"/>
    <w:rsid w:val="00815C5A"/>
    <w:rsid w:val="00815CEB"/>
    <w:rsid w:val="00815FCF"/>
    <w:rsid w:val="008164BE"/>
    <w:rsid w:val="00816F70"/>
    <w:rsid w:val="00817353"/>
    <w:rsid w:val="00817567"/>
    <w:rsid w:val="00817881"/>
    <w:rsid w:val="008203DA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2202"/>
    <w:rsid w:val="00832462"/>
    <w:rsid w:val="008346AF"/>
    <w:rsid w:val="0083538B"/>
    <w:rsid w:val="00835803"/>
    <w:rsid w:val="00835A20"/>
    <w:rsid w:val="00835D50"/>
    <w:rsid w:val="00836734"/>
    <w:rsid w:val="00836E80"/>
    <w:rsid w:val="008372A7"/>
    <w:rsid w:val="0083741D"/>
    <w:rsid w:val="00837665"/>
    <w:rsid w:val="00837F0D"/>
    <w:rsid w:val="0084011F"/>
    <w:rsid w:val="00840385"/>
    <w:rsid w:val="008404B8"/>
    <w:rsid w:val="008408B6"/>
    <w:rsid w:val="008417C8"/>
    <w:rsid w:val="0084216D"/>
    <w:rsid w:val="0084257E"/>
    <w:rsid w:val="0084415B"/>
    <w:rsid w:val="00844187"/>
    <w:rsid w:val="008449B0"/>
    <w:rsid w:val="0084571A"/>
    <w:rsid w:val="00846E5C"/>
    <w:rsid w:val="008471A3"/>
    <w:rsid w:val="00847CD2"/>
    <w:rsid w:val="008501F7"/>
    <w:rsid w:val="00850A70"/>
    <w:rsid w:val="00850AEC"/>
    <w:rsid w:val="00850E22"/>
    <w:rsid w:val="0085306D"/>
    <w:rsid w:val="008530AA"/>
    <w:rsid w:val="008536A1"/>
    <w:rsid w:val="00854094"/>
    <w:rsid w:val="0085450D"/>
    <w:rsid w:val="00854CE6"/>
    <w:rsid w:val="00855002"/>
    <w:rsid w:val="0085587C"/>
    <w:rsid w:val="00855BC0"/>
    <w:rsid w:val="008562F3"/>
    <w:rsid w:val="00856355"/>
    <w:rsid w:val="00857525"/>
    <w:rsid w:val="008578C9"/>
    <w:rsid w:val="0085796F"/>
    <w:rsid w:val="00860620"/>
    <w:rsid w:val="008607F4"/>
    <w:rsid w:val="00862035"/>
    <w:rsid w:val="008622CF"/>
    <w:rsid w:val="00862662"/>
    <w:rsid w:val="00864339"/>
    <w:rsid w:val="00864DAF"/>
    <w:rsid w:val="008652B2"/>
    <w:rsid w:val="0086579C"/>
    <w:rsid w:val="00865D11"/>
    <w:rsid w:val="0086737D"/>
    <w:rsid w:val="00870D28"/>
    <w:rsid w:val="00870ED4"/>
    <w:rsid w:val="00871AB0"/>
    <w:rsid w:val="00871AE9"/>
    <w:rsid w:val="008723A6"/>
    <w:rsid w:val="00872FDF"/>
    <w:rsid w:val="00873B1C"/>
    <w:rsid w:val="00874206"/>
    <w:rsid w:val="00874331"/>
    <w:rsid w:val="0087575E"/>
    <w:rsid w:val="00875AA5"/>
    <w:rsid w:val="00875B8A"/>
    <w:rsid w:val="00875FA2"/>
    <w:rsid w:val="00876E2C"/>
    <w:rsid w:val="00880429"/>
    <w:rsid w:val="008817AA"/>
    <w:rsid w:val="00882391"/>
    <w:rsid w:val="00882973"/>
    <w:rsid w:val="00882CB0"/>
    <w:rsid w:val="00883116"/>
    <w:rsid w:val="008838D5"/>
    <w:rsid w:val="00883E90"/>
    <w:rsid w:val="00884D20"/>
    <w:rsid w:val="00885652"/>
    <w:rsid w:val="00885999"/>
    <w:rsid w:val="0088715B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B9F"/>
    <w:rsid w:val="00895BA2"/>
    <w:rsid w:val="0089628B"/>
    <w:rsid w:val="00896985"/>
    <w:rsid w:val="008A0016"/>
    <w:rsid w:val="008A04B7"/>
    <w:rsid w:val="008A122E"/>
    <w:rsid w:val="008A1B5A"/>
    <w:rsid w:val="008A213C"/>
    <w:rsid w:val="008A22CF"/>
    <w:rsid w:val="008A255D"/>
    <w:rsid w:val="008A569E"/>
    <w:rsid w:val="008A5D7C"/>
    <w:rsid w:val="008A6534"/>
    <w:rsid w:val="008A738B"/>
    <w:rsid w:val="008A7AF9"/>
    <w:rsid w:val="008B1EDA"/>
    <w:rsid w:val="008B1F6C"/>
    <w:rsid w:val="008B351B"/>
    <w:rsid w:val="008B45EF"/>
    <w:rsid w:val="008B5060"/>
    <w:rsid w:val="008B5265"/>
    <w:rsid w:val="008B5789"/>
    <w:rsid w:val="008B5DC8"/>
    <w:rsid w:val="008B6837"/>
    <w:rsid w:val="008B68B0"/>
    <w:rsid w:val="008B6A3D"/>
    <w:rsid w:val="008B7EA6"/>
    <w:rsid w:val="008C1DB4"/>
    <w:rsid w:val="008C4C5C"/>
    <w:rsid w:val="008C695B"/>
    <w:rsid w:val="008C7780"/>
    <w:rsid w:val="008C7AD7"/>
    <w:rsid w:val="008D0573"/>
    <w:rsid w:val="008D1CDE"/>
    <w:rsid w:val="008D2857"/>
    <w:rsid w:val="008D2BB2"/>
    <w:rsid w:val="008D3CF5"/>
    <w:rsid w:val="008D40AD"/>
    <w:rsid w:val="008D4EDE"/>
    <w:rsid w:val="008D4F99"/>
    <w:rsid w:val="008D71D8"/>
    <w:rsid w:val="008D72B0"/>
    <w:rsid w:val="008D795C"/>
    <w:rsid w:val="008D7B58"/>
    <w:rsid w:val="008E0402"/>
    <w:rsid w:val="008E0BC6"/>
    <w:rsid w:val="008E1D88"/>
    <w:rsid w:val="008E3440"/>
    <w:rsid w:val="008E3934"/>
    <w:rsid w:val="008E3CDE"/>
    <w:rsid w:val="008E44B9"/>
    <w:rsid w:val="008E52EC"/>
    <w:rsid w:val="008E56F9"/>
    <w:rsid w:val="008E5BF2"/>
    <w:rsid w:val="008E61AE"/>
    <w:rsid w:val="008E61DD"/>
    <w:rsid w:val="008E62B3"/>
    <w:rsid w:val="008E7E52"/>
    <w:rsid w:val="008F0365"/>
    <w:rsid w:val="008F1A75"/>
    <w:rsid w:val="008F1CDE"/>
    <w:rsid w:val="008F1CEF"/>
    <w:rsid w:val="008F1F35"/>
    <w:rsid w:val="008F2D3F"/>
    <w:rsid w:val="008F3A2F"/>
    <w:rsid w:val="008F3F21"/>
    <w:rsid w:val="008F496F"/>
    <w:rsid w:val="008F4F41"/>
    <w:rsid w:val="008F6381"/>
    <w:rsid w:val="008F6BE5"/>
    <w:rsid w:val="008F76FF"/>
    <w:rsid w:val="008F7797"/>
    <w:rsid w:val="008F787A"/>
    <w:rsid w:val="009008A1"/>
    <w:rsid w:val="009017DC"/>
    <w:rsid w:val="00901BEF"/>
    <w:rsid w:val="00901D27"/>
    <w:rsid w:val="00902877"/>
    <w:rsid w:val="00902A60"/>
    <w:rsid w:val="009054A3"/>
    <w:rsid w:val="009071D3"/>
    <w:rsid w:val="00907703"/>
    <w:rsid w:val="00910272"/>
    <w:rsid w:val="009105B7"/>
    <w:rsid w:val="00910F54"/>
    <w:rsid w:val="009128BE"/>
    <w:rsid w:val="009129A7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3224"/>
    <w:rsid w:val="009232E4"/>
    <w:rsid w:val="009232F0"/>
    <w:rsid w:val="009235B5"/>
    <w:rsid w:val="00923686"/>
    <w:rsid w:val="0092506E"/>
    <w:rsid w:val="0092541B"/>
    <w:rsid w:val="00925C70"/>
    <w:rsid w:val="00925F64"/>
    <w:rsid w:val="00925F9C"/>
    <w:rsid w:val="0092678D"/>
    <w:rsid w:val="009276A4"/>
    <w:rsid w:val="00930514"/>
    <w:rsid w:val="009316D4"/>
    <w:rsid w:val="00932042"/>
    <w:rsid w:val="009327DD"/>
    <w:rsid w:val="00933C96"/>
    <w:rsid w:val="00933D61"/>
    <w:rsid w:val="00934254"/>
    <w:rsid w:val="009354F1"/>
    <w:rsid w:val="00935B84"/>
    <w:rsid w:val="00936BD3"/>
    <w:rsid w:val="00937475"/>
    <w:rsid w:val="00940038"/>
    <w:rsid w:val="0094108F"/>
    <w:rsid w:val="00941137"/>
    <w:rsid w:val="00941572"/>
    <w:rsid w:val="0094158F"/>
    <w:rsid w:val="00941816"/>
    <w:rsid w:val="00942EF6"/>
    <w:rsid w:val="00943794"/>
    <w:rsid w:val="00943808"/>
    <w:rsid w:val="00943FB6"/>
    <w:rsid w:val="00944081"/>
    <w:rsid w:val="00944CB0"/>
    <w:rsid w:val="00946637"/>
    <w:rsid w:val="009468F6"/>
    <w:rsid w:val="0094697D"/>
    <w:rsid w:val="00946A6A"/>
    <w:rsid w:val="00947E07"/>
    <w:rsid w:val="00950B41"/>
    <w:rsid w:val="00950D83"/>
    <w:rsid w:val="00950F1A"/>
    <w:rsid w:val="009524C6"/>
    <w:rsid w:val="00952530"/>
    <w:rsid w:val="00952826"/>
    <w:rsid w:val="009533DE"/>
    <w:rsid w:val="00954389"/>
    <w:rsid w:val="00954F45"/>
    <w:rsid w:val="009551CE"/>
    <w:rsid w:val="00955375"/>
    <w:rsid w:val="00956046"/>
    <w:rsid w:val="009561E5"/>
    <w:rsid w:val="00956F1D"/>
    <w:rsid w:val="00957BCE"/>
    <w:rsid w:val="00957F90"/>
    <w:rsid w:val="009616A3"/>
    <w:rsid w:val="009618DD"/>
    <w:rsid w:val="009628D6"/>
    <w:rsid w:val="00962D41"/>
    <w:rsid w:val="00962EC6"/>
    <w:rsid w:val="0096326E"/>
    <w:rsid w:val="00963320"/>
    <w:rsid w:val="0096397C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65BF"/>
    <w:rsid w:val="009777EA"/>
    <w:rsid w:val="0097786F"/>
    <w:rsid w:val="00977FF3"/>
    <w:rsid w:val="00980415"/>
    <w:rsid w:val="00980A96"/>
    <w:rsid w:val="00981DEC"/>
    <w:rsid w:val="00984128"/>
    <w:rsid w:val="009848E6"/>
    <w:rsid w:val="009850A6"/>
    <w:rsid w:val="009856C7"/>
    <w:rsid w:val="00985A7C"/>
    <w:rsid w:val="009864E0"/>
    <w:rsid w:val="009872E4"/>
    <w:rsid w:val="00987C4B"/>
    <w:rsid w:val="00990BAB"/>
    <w:rsid w:val="00990C00"/>
    <w:rsid w:val="00990D92"/>
    <w:rsid w:val="00991454"/>
    <w:rsid w:val="0099173D"/>
    <w:rsid w:val="009919EF"/>
    <w:rsid w:val="00992693"/>
    <w:rsid w:val="009926C8"/>
    <w:rsid w:val="0099366C"/>
    <w:rsid w:val="00994E65"/>
    <w:rsid w:val="0099500A"/>
    <w:rsid w:val="0099549B"/>
    <w:rsid w:val="00995C92"/>
    <w:rsid w:val="009965E6"/>
    <w:rsid w:val="0099704C"/>
    <w:rsid w:val="00997D62"/>
    <w:rsid w:val="009A07CC"/>
    <w:rsid w:val="009A0A88"/>
    <w:rsid w:val="009A17F6"/>
    <w:rsid w:val="009A2C48"/>
    <w:rsid w:val="009A2EF7"/>
    <w:rsid w:val="009A3246"/>
    <w:rsid w:val="009A346E"/>
    <w:rsid w:val="009A3E2B"/>
    <w:rsid w:val="009A43C2"/>
    <w:rsid w:val="009A5EEB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AB"/>
    <w:rsid w:val="009B0CD1"/>
    <w:rsid w:val="009B131F"/>
    <w:rsid w:val="009B18E9"/>
    <w:rsid w:val="009B1912"/>
    <w:rsid w:val="009B2579"/>
    <w:rsid w:val="009B26D4"/>
    <w:rsid w:val="009B31DA"/>
    <w:rsid w:val="009B321C"/>
    <w:rsid w:val="009B3581"/>
    <w:rsid w:val="009B387F"/>
    <w:rsid w:val="009B406B"/>
    <w:rsid w:val="009B579C"/>
    <w:rsid w:val="009B6E4B"/>
    <w:rsid w:val="009B7170"/>
    <w:rsid w:val="009B7879"/>
    <w:rsid w:val="009B7F44"/>
    <w:rsid w:val="009C13A5"/>
    <w:rsid w:val="009C13B5"/>
    <w:rsid w:val="009C13E8"/>
    <w:rsid w:val="009C1F77"/>
    <w:rsid w:val="009C2721"/>
    <w:rsid w:val="009C374C"/>
    <w:rsid w:val="009C3E40"/>
    <w:rsid w:val="009C50E3"/>
    <w:rsid w:val="009C66D0"/>
    <w:rsid w:val="009C688E"/>
    <w:rsid w:val="009C72C1"/>
    <w:rsid w:val="009C76C6"/>
    <w:rsid w:val="009C7DF5"/>
    <w:rsid w:val="009D06F8"/>
    <w:rsid w:val="009D06FF"/>
    <w:rsid w:val="009D1483"/>
    <w:rsid w:val="009D1B0E"/>
    <w:rsid w:val="009D215D"/>
    <w:rsid w:val="009D21B5"/>
    <w:rsid w:val="009D2A75"/>
    <w:rsid w:val="009D2E0D"/>
    <w:rsid w:val="009D52F8"/>
    <w:rsid w:val="009D5D47"/>
    <w:rsid w:val="009D6299"/>
    <w:rsid w:val="009D6446"/>
    <w:rsid w:val="009D6C2C"/>
    <w:rsid w:val="009D738D"/>
    <w:rsid w:val="009D7A11"/>
    <w:rsid w:val="009D7BEE"/>
    <w:rsid w:val="009D7EBE"/>
    <w:rsid w:val="009E03ED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A70"/>
    <w:rsid w:val="009E5AB3"/>
    <w:rsid w:val="009E66D9"/>
    <w:rsid w:val="009E763D"/>
    <w:rsid w:val="009E7B85"/>
    <w:rsid w:val="009F0140"/>
    <w:rsid w:val="009F056E"/>
    <w:rsid w:val="009F1249"/>
    <w:rsid w:val="009F1FDA"/>
    <w:rsid w:val="009F21B1"/>
    <w:rsid w:val="009F21B2"/>
    <w:rsid w:val="009F2326"/>
    <w:rsid w:val="009F287D"/>
    <w:rsid w:val="009F2AD4"/>
    <w:rsid w:val="009F3AF3"/>
    <w:rsid w:val="009F42A9"/>
    <w:rsid w:val="009F49E6"/>
    <w:rsid w:val="009F597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508"/>
    <w:rsid w:val="00A01824"/>
    <w:rsid w:val="00A01A01"/>
    <w:rsid w:val="00A02C80"/>
    <w:rsid w:val="00A02EE4"/>
    <w:rsid w:val="00A0326E"/>
    <w:rsid w:val="00A04ECA"/>
    <w:rsid w:val="00A05D43"/>
    <w:rsid w:val="00A06187"/>
    <w:rsid w:val="00A06BBA"/>
    <w:rsid w:val="00A0742D"/>
    <w:rsid w:val="00A07BCB"/>
    <w:rsid w:val="00A104DF"/>
    <w:rsid w:val="00A10B89"/>
    <w:rsid w:val="00A11036"/>
    <w:rsid w:val="00A11652"/>
    <w:rsid w:val="00A11682"/>
    <w:rsid w:val="00A11EC9"/>
    <w:rsid w:val="00A1229B"/>
    <w:rsid w:val="00A12353"/>
    <w:rsid w:val="00A12FAF"/>
    <w:rsid w:val="00A144BB"/>
    <w:rsid w:val="00A15D2E"/>
    <w:rsid w:val="00A15D52"/>
    <w:rsid w:val="00A16197"/>
    <w:rsid w:val="00A16332"/>
    <w:rsid w:val="00A166CB"/>
    <w:rsid w:val="00A16EFD"/>
    <w:rsid w:val="00A201AB"/>
    <w:rsid w:val="00A20FE8"/>
    <w:rsid w:val="00A21F07"/>
    <w:rsid w:val="00A22BC3"/>
    <w:rsid w:val="00A22C78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1F64"/>
    <w:rsid w:val="00A331DE"/>
    <w:rsid w:val="00A337C2"/>
    <w:rsid w:val="00A33C18"/>
    <w:rsid w:val="00A33D25"/>
    <w:rsid w:val="00A33FD0"/>
    <w:rsid w:val="00A347D0"/>
    <w:rsid w:val="00A34828"/>
    <w:rsid w:val="00A354FB"/>
    <w:rsid w:val="00A35B6C"/>
    <w:rsid w:val="00A36C5A"/>
    <w:rsid w:val="00A37D65"/>
    <w:rsid w:val="00A400E4"/>
    <w:rsid w:val="00A407D3"/>
    <w:rsid w:val="00A43E0D"/>
    <w:rsid w:val="00A44897"/>
    <w:rsid w:val="00A45103"/>
    <w:rsid w:val="00A45CE6"/>
    <w:rsid w:val="00A45EDC"/>
    <w:rsid w:val="00A46660"/>
    <w:rsid w:val="00A46B9C"/>
    <w:rsid w:val="00A47E35"/>
    <w:rsid w:val="00A50C73"/>
    <w:rsid w:val="00A5287D"/>
    <w:rsid w:val="00A53D34"/>
    <w:rsid w:val="00A54219"/>
    <w:rsid w:val="00A548C0"/>
    <w:rsid w:val="00A5522E"/>
    <w:rsid w:val="00A55980"/>
    <w:rsid w:val="00A56575"/>
    <w:rsid w:val="00A5670E"/>
    <w:rsid w:val="00A56F27"/>
    <w:rsid w:val="00A57988"/>
    <w:rsid w:val="00A60024"/>
    <w:rsid w:val="00A60296"/>
    <w:rsid w:val="00A6100E"/>
    <w:rsid w:val="00A6151C"/>
    <w:rsid w:val="00A615A3"/>
    <w:rsid w:val="00A6210A"/>
    <w:rsid w:val="00A62D54"/>
    <w:rsid w:val="00A62F92"/>
    <w:rsid w:val="00A6389B"/>
    <w:rsid w:val="00A64D96"/>
    <w:rsid w:val="00A64E3B"/>
    <w:rsid w:val="00A65A9E"/>
    <w:rsid w:val="00A65E51"/>
    <w:rsid w:val="00A65E68"/>
    <w:rsid w:val="00A6707F"/>
    <w:rsid w:val="00A7033C"/>
    <w:rsid w:val="00A70348"/>
    <w:rsid w:val="00A71355"/>
    <w:rsid w:val="00A7192E"/>
    <w:rsid w:val="00A72118"/>
    <w:rsid w:val="00A728AC"/>
    <w:rsid w:val="00A72AC8"/>
    <w:rsid w:val="00A738FF"/>
    <w:rsid w:val="00A748FC"/>
    <w:rsid w:val="00A75782"/>
    <w:rsid w:val="00A76562"/>
    <w:rsid w:val="00A76BB7"/>
    <w:rsid w:val="00A7718E"/>
    <w:rsid w:val="00A77767"/>
    <w:rsid w:val="00A779F9"/>
    <w:rsid w:val="00A80A0C"/>
    <w:rsid w:val="00A812AA"/>
    <w:rsid w:val="00A8158C"/>
    <w:rsid w:val="00A81BEE"/>
    <w:rsid w:val="00A81F9A"/>
    <w:rsid w:val="00A82493"/>
    <w:rsid w:val="00A82D2A"/>
    <w:rsid w:val="00A83301"/>
    <w:rsid w:val="00A83850"/>
    <w:rsid w:val="00A83ECA"/>
    <w:rsid w:val="00A84289"/>
    <w:rsid w:val="00A84782"/>
    <w:rsid w:val="00A84C4F"/>
    <w:rsid w:val="00A850B2"/>
    <w:rsid w:val="00A857D3"/>
    <w:rsid w:val="00A85BE1"/>
    <w:rsid w:val="00A87615"/>
    <w:rsid w:val="00A878FC"/>
    <w:rsid w:val="00A87ABB"/>
    <w:rsid w:val="00A87DB8"/>
    <w:rsid w:val="00A90071"/>
    <w:rsid w:val="00A90355"/>
    <w:rsid w:val="00A9037D"/>
    <w:rsid w:val="00A91395"/>
    <w:rsid w:val="00A91475"/>
    <w:rsid w:val="00A91F1F"/>
    <w:rsid w:val="00A91F9D"/>
    <w:rsid w:val="00A92116"/>
    <w:rsid w:val="00A9217E"/>
    <w:rsid w:val="00A921B1"/>
    <w:rsid w:val="00A925CC"/>
    <w:rsid w:val="00A934A8"/>
    <w:rsid w:val="00A96152"/>
    <w:rsid w:val="00A96443"/>
    <w:rsid w:val="00A964AB"/>
    <w:rsid w:val="00A968C0"/>
    <w:rsid w:val="00A9722B"/>
    <w:rsid w:val="00A97EAC"/>
    <w:rsid w:val="00A97F90"/>
    <w:rsid w:val="00AA01EF"/>
    <w:rsid w:val="00AA04E1"/>
    <w:rsid w:val="00AA0664"/>
    <w:rsid w:val="00AA1C80"/>
    <w:rsid w:val="00AA21F2"/>
    <w:rsid w:val="00AA28AE"/>
    <w:rsid w:val="00AA4AFD"/>
    <w:rsid w:val="00AB10FF"/>
    <w:rsid w:val="00AB150D"/>
    <w:rsid w:val="00AB1C09"/>
    <w:rsid w:val="00AB4AC2"/>
    <w:rsid w:val="00AB529F"/>
    <w:rsid w:val="00AB5BF1"/>
    <w:rsid w:val="00AB6277"/>
    <w:rsid w:val="00AB6AF7"/>
    <w:rsid w:val="00AB73C6"/>
    <w:rsid w:val="00AB7749"/>
    <w:rsid w:val="00AC0E86"/>
    <w:rsid w:val="00AC0FB3"/>
    <w:rsid w:val="00AC1626"/>
    <w:rsid w:val="00AC1646"/>
    <w:rsid w:val="00AC19AE"/>
    <w:rsid w:val="00AC1B88"/>
    <w:rsid w:val="00AC486D"/>
    <w:rsid w:val="00AC49B1"/>
    <w:rsid w:val="00AC55BB"/>
    <w:rsid w:val="00AC5D3D"/>
    <w:rsid w:val="00AC62EE"/>
    <w:rsid w:val="00AC7635"/>
    <w:rsid w:val="00AD07B5"/>
    <w:rsid w:val="00AD081E"/>
    <w:rsid w:val="00AD1319"/>
    <w:rsid w:val="00AD24D7"/>
    <w:rsid w:val="00AD2676"/>
    <w:rsid w:val="00AD3D34"/>
    <w:rsid w:val="00AD46D6"/>
    <w:rsid w:val="00AD4B74"/>
    <w:rsid w:val="00AD4E85"/>
    <w:rsid w:val="00AD50AF"/>
    <w:rsid w:val="00AD52EF"/>
    <w:rsid w:val="00AD7CB3"/>
    <w:rsid w:val="00AE02CC"/>
    <w:rsid w:val="00AE0B39"/>
    <w:rsid w:val="00AE135D"/>
    <w:rsid w:val="00AE1C1B"/>
    <w:rsid w:val="00AE2421"/>
    <w:rsid w:val="00AE2C4D"/>
    <w:rsid w:val="00AE36DE"/>
    <w:rsid w:val="00AE3C92"/>
    <w:rsid w:val="00AE59CD"/>
    <w:rsid w:val="00AE6178"/>
    <w:rsid w:val="00AE75A5"/>
    <w:rsid w:val="00AE7CB5"/>
    <w:rsid w:val="00AF02C8"/>
    <w:rsid w:val="00AF101C"/>
    <w:rsid w:val="00AF1314"/>
    <w:rsid w:val="00AF1472"/>
    <w:rsid w:val="00AF170F"/>
    <w:rsid w:val="00AF1A51"/>
    <w:rsid w:val="00AF2197"/>
    <w:rsid w:val="00AF2529"/>
    <w:rsid w:val="00AF2683"/>
    <w:rsid w:val="00AF2734"/>
    <w:rsid w:val="00AF293E"/>
    <w:rsid w:val="00AF353F"/>
    <w:rsid w:val="00AF44CD"/>
    <w:rsid w:val="00AF4D4C"/>
    <w:rsid w:val="00AF648D"/>
    <w:rsid w:val="00AF73A9"/>
    <w:rsid w:val="00AF7782"/>
    <w:rsid w:val="00AF7FA6"/>
    <w:rsid w:val="00B01752"/>
    <w:rsid w:val="00B019EB"/>
    <w:rsid w:val="00B022F6"/>
    <w:rsid w:val="00B029B9"/>
    <w:rsid w:val="00B033EC"/>
    <w:rsid w:val="00B039EE"/>
    <w:rsid w:val="00B0560B"/>
    <w:rsid w:val="00B05C44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20510"/>
    <w:rsid w:val="00B21124"/>
    <w:rsid w:val="00B2191F"/>
    <w:rsid w:val="00B220BF"/>
    <w:rsid w:val="00B2216E"/>
    <w:rsid w:val="00B241B2"/>
    <w:rsid w:val="00B24E39"/>
    <w:rsid w:val="00B24EAF"/>
    <w:rsid w:val="00B25297"/>
    <w:rsid w:val="00B25BE0"/>
    <w:rsid w:val="00B263CB"/>
    <w:rsid w:val="00B2651E"/>
    <w:rsid w:val="00B26EFA"/>
    <w:rsid w:val="00B2786F"/>
    <w:rsid w:val="00B27A8F"/>
    <w:rsid w:val="00B304D2"/>
    <w:rsid w:val="00B3073C"/>
    <w:rsid w:val="00B309E6"/>
    <w:rsid w:val="00B30FE5"/>
    <w:rsid w:val="00B32307"/>
    <w:rsid w:val="00B325B8"/>
    <w:rsid w:val="00B32BE6"/>
    <w:rsid w:val="00B32BF2"/>
    <w:rsid w:val="00B34144"/>
    <w:rsid w:val="00B3538E"/>
    <w:rsid w:val="00B35AB0"/>
    <w:rsid w:val="00B35D74"/>
    <w:rsid w:val="00B35F50"/>
    <w:rsid w:val="00B362C1"/>
    <w:rsid w:val="00B3659E"/>
    <w:rsid w:val="00B36F27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4092"/>
    <w:rsid w:val="00B44BCF"/>
    <w:rsid w:val="00B45097"/>
    <w:rsid w:val="00B452FA"/>
    <w:rsid w:val="00B45A0F"/>
    <w:rsid w:val="00B46060"/>
    <w:rsid w:val="00B46F0B"/>
    <w:rsid w:val="00B4729C"/>
    <w:rsid w:val="00B4761A"/>
    <w:rsid w:val="00B478FE"/>
    <w:rsid w:val="00B5113E"/>
    <w:rsid w:val="00B517C1"/>
    <w:rsid w:val="00B52E2E"/>
    <w:rsid w:val="00B54726"/>
    <w:rsid w:val="00B54D68"/>
    <w:rsid w:val="00B55472"/>
    <w:rsid w:val="00B57A76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78CD"/>
    <w:rsid w:val="00B67D82"/>
    <w:rsid w:val="00B67E2B"/>
    <w:rsid w:val="00B67E91"/>
    <w:rsid w:val="00B708B3"/>
    <w:rsid w:val="00B70B13"/>
    <w:rsid w:val="00B71A29"/>
    <w:rsid w:val="00B72770"/>
    <w:rsid w:val="00B7385C"/>
    <w:rsid w:val="00B74F57"/>
    <w:rsid w:val="00B75565"/>
    <w:rsid w:val="00B76178"/>
    <w:rsid w:val="00B76721"/>
    <w:rsid w:val="00B76B71"/>
    <w:rsid w:val="00B76D2E"/>
    <w:rsid w:val="00B773D2"/>
    <w:rsid w:val="00B77565"/>
    <w:rsid w:val="00B777D6"/>
    <w:rsid w:val="00B77C26"/>
    <w:rsid w:val="00B8057E"/>
    <w:rsid w:val="00B80721"/>
    <w:rsid w:val="00B818FE"/>
    <w:rsid w:val="00B81DA0"/>
    <w:rsid w:val="00B81EB2"/>
    <w:rsid w:val="00B825C4"/>
    <w:rsid w:val="00B82879"/>
    <w:rsid w:val="00B82A37"/>
    <w:rsid w:val="00B82EC4"/>
    <w:rsid w:val="00B838FB"/>
    <w:rsid w:val="00B852B7"/>
    <w:rsid w:val="00B85A29"/>
    <w:rsid w:val="00B85CD0"/>
    <w:rsid w:val="00B8656D"/>
    <w:rsid w:val="00B87169"/>
    <w:rsid w:val="00B87B9B"/>
    <w:rsid w:val="00B90324"/>
    <w:rsid w:val="00B917ED"/>
    <w:rsid w:val="00B91854"/>
    <w:rsid w:val="00B91901"/>
    <w:rsid w:val="00B91EA4"/>
    <w:rsid w:val="00B92103"/>
    <w:rsid w:val="00B9307A"/>
    <w:rsid w:val="00B957F4"/>
    <w:rsid w:val="00B95AC2"/>
    <w:rsid w:val="00B969A6"/>
    <w:rsid w:val="00B970EC"/>
    <w:rsid w:val="00B974CB"/>
    <w:rsid w:val="00BA09E0"/>
    <w:rsid w:val="00BA17EE"/>
    <w:rsid w:val="00BA2301"/>
    <w:rsid w:val="00BA3425"/>
    <w:rsid w:val="00BA369D"/>
    <w:rsid w:val="00BA5D9A"/>
    <w:rsid w:val="00BA6676"/>
    <w:rsid w:val="00BA679E"/>
    <w:rsid w:val="00BA6C5B"/>
    <w:rsid w:val="00BA6E42"/>
    <w:rsid w:val="00BA73BE"/>
    <w:rsid w:val="00BB00E2"/>
    <w:rsid w:val="00BB1173"/>
    <w:rsid w:val="00BB24E0"/>
    <w:rsid w:val="00BB2AD9"/>
    <w:rsid w:val="00BB3074"/>
    <w:rsid w:val="00BB314F"/>
    <w:rsid w:val="00BB3406"/>
    <w:rsid w:val="00BB3BF5"/>
    <w:rsid w:val="00BB3DA0"/>
    <w:rsid w:val="00BB42F6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40C4"/>
    <w:rsid w:val="00BC433B"/>
    <w:rsid w:val="00BC59AC"/>
    <w:rsid w:val="00BC5E14"/>
    <w:rsid w:val="00BC65C7"/>
    <w:rsid w:val="00BC743B"/>
    <w:rsid w:val="00BC78EA"/>
    <w:rsid w:val="00BD219D"/>
    <w:rsid w:val="00BD2FD7"/>
    <w:rsid w:val="00BD3129"/>
    <w:rsid w:val="00BD3803"/>
    <w:rsid w:val="00BD3F5D"/>
    <w:rsid w:val="00BD4227"/>
    <w:rsid w:val="00BD4CEA"/>
    <w:rsid w:val="00BD5BAC"/>
    <w:rsid w:val="00BD620B"/>
    <w:rsid w:val="00BD6995"/>
    <w:rsid w:val="00BD7BEF"/>
    <w:rsid w:val="00BE079E"/>
    <w:rsid w:val="00BE0C98"/>
    <w:rsid w:val="00BE0CFC"/>
    <w:rsid w:val="00BE139A"/>
    <w:rsid w:val="00BE2329"/>
    <w:rsid w:val="00BE268F"/>
    <w:rsid w:val="00BE2AC2"/>
    <w:rsid w:val="00BE33FE"/>
    <w:rsid w:val="00BE38DF"/>
    <w:rsid w:val="00BE4650"/>
    <w:rsid w:val="00BE47D0"/>
    <w:rsid w:val="00BE4EF1"/>
    <w:rsid w:val="00BE552D"/>
    <w:rsid w:val="00BE599C"/>
    <w:rsid w:val="00BE691C"/>
    <w:rsid w:val="00BE75E3"/>
    <w:rsid w:val="00BE79B6"/>
    <w:rsid w:val="00BF00AF"/>
    <w:rsid w:val="00BF0515"/>
    <w:rsid w:val="00BF0B13"/>
    <w:rsid w:val="00BF1827"/>
    <w:rsid w:val="00BF1CF3"/>
    <w:rsid w:val="00BF2991"/>
    <w:rsid w:val="00BF2A1B"/>
    <w:rsid w:val="00BF2A2C"/>
    <w:rsid w:val="00BF2C6B"/>
    <w:rsid w:val="00BF3141"/>
    <w:rsid w:val="00BF3258"/>
    <w:rsid w:val="00BF4D36"/>
    <w:rsid w:val="00BF50A3"/>
    <w:rsid w:val="00BF57C0"/>
    <w:rsid w:val="00BF6376"/>
    <w:rsid w:val="00BF684C"/>
    <w:rsid w:val="00C00430"/>
    <w:rsid w:val="00C00711"/>
    <w:rsid w:val="00C0143B"/>
    <w:rsid w:val="00C0232E"/>
    <w:rsid w:val="00C02567"/>
    <w:rsid w:val="00C0323E"/>
    <w:rsid w:val="00C0358C"/>
    <w:rsid w:val="00C03714"/>
    <w:rsid w:val="00C03787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40F"/>
    <w:rsid w:val="00C11889"/>
    <w:rsid w:val="00C12557"/>
    <w:rsid w:val="00C12C26"/>
    <w:rsid w:val="00C12D40"/>
    <w:rsid w:val="00C13A0B"/>
    <w:rsid w:val="00C146B9"/>
    <w:rsid w:val="00C147B5"/>
    <w:rsid w:val="00C15156"/>
    <w:rsid w:val="00C1542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20E3"/>
    <w:rsid w:val="00C225AC"/>
    <w:rsid w:val="00C228EE"/>
    <w:rsid w:val="00C22A45"/>
    <w:rsid w:val="00C2307A"/>
    <w:rsid w:val="00C24A73"/>
    <w:rsid w:val="00C2657A"/>
    <w:rsid w:val="00C268BA"/>
    <w:rsid w:val="00C2769D"/>
    <w:rsid w:val="00C27DDA"/>
    <w:rsid w:val="00C31334"/>
    <w:rsid w:val="00C314CF"/>
    <w:rsid w:val="00C31690"/>
    <w:rsid w:val="00C320F6"/>
    <w:rsid w:val="00C33E36"/>
    <w:rsid w:val="00C34004"/>
    <w:rsid w:val="00C340E8"/>
    <w:rsid w:val="00C34356"/>
    <w:rsid w:val="00C34D4B"/>
    <w:rsid w:val="00C366D0"/>
    <w:rsid w:val="00C37320"/>
    <w:rsid w:val="00C37624"/>
    <w:rsid w:val="00C406A2"/>
    <w:rsid w:val="00C41E4E"/>
    <w:rsid w:val="00C41FE2"/>
    <w:rsid w:val="00C42449"/>
    <w:rsid w:val="00C42A7D"/>
    <w:rsid w:val="00C42FD0"/>
    <w:rsid w:val="00C43139"/>
    <w:rsid w:val="00C44D0B"/>
    <w:rsid w:val="00C44DCD"/>
    <w:rsid w:val="00C46252"/>
    <w:rsid w:val="00C4628B"/>
    <w:rsid w:val="00C46DAC"/>
    <w:rsid w:val="00C47670"/>
    <w:rsid w:val="00C4769C"/>
    <w:rsid w:val="00C5007C"/>
    <w:rsid w:val="00C50203"/>
    <w:rsid w:val="00C50C2E"/>
    <w:rsid w:val="00C50D62"/>
    <w:rsid w:val="00C518F3"/>
    <w:rsid w:val="00C5243F"/>
    <w:rsid w:val="00C52A34"/>
    <w:rsid w:val="00C531BB"/>
    <w:rsid w:val="00C535C7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7DDE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672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ABD"/>
    <w:rsid w:val="00C75ACC"/>
    <w:rsid w:val="00C768AB"/>
    <w:rsid w:val="00C76BC2"/>
    <w:rsid w:val="00C76E5F"/>
    <w:rsid w:val="00C76F8D"/>
    <w:rsid w:val="00C806A8"/>
    <w:rsid w:val="00C80908"/>
    <w:rsid w:val="00C80EA5"/>
    <w:rsid w:val="00C815F0"/>
    <w:rsid w:val="00C82A86"/>
    <w:rsid w:val="00C82F3C"/>
    <w:rsid w:val="00C835F6"/>
    <w:rsid w:val="00C83760"/>
    <w:rsid w:val="00C84559"/>
    <w:rsid w:val="00C84A31"/>
    <w:rsid w:val="00C867A2"/>
    <w:rsid w:val="00C868F2"/>
    <w:rsid w:val="00C87A95"/>
    <w:rsid w:val="00C90EDC"/>
    <w:rsid w:val="00C91709"/>
    <w:rsid w:val="00C918B8"/>
    <w:rsid w:val="00C92240"/>
    <w:rsid w:val="00C92591"/>
    <w:rsid w:val="00C9374B"/>
    <w:rsid w:val="00C93A25"/>
    <w:rsid w:val="00C93A2D"/>
    <w:rsid w:val="00C942EA"/>
    <w:rsid w:val="00C9436B"/>
    <w:rsid w:val="00C945DC"/>
    <w:rsid w:val="00C94A6A"/>
    <w:rsid w:val="00C94AFE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D07"/>
    <w:rsid w:val="00CA4DD6"/>
    <w:rsid w:val="00CA5029"/>
    <w:rsid w:val="00CA542D"/>
    <w:rsid w:val="00CA66DF"/>
    <w:rsid w:val="00CA6BB6"/>
    <w:rsid w:val="00CA7641"/>
    <w:rsid w:val="00CB07D6"/>
    <w:rsid w:val="00CB126F"/>
    <w:rsid w:val="00CB21DB"/>
    <w:rsid w:val="00CB2324"/>
    <w:rsid w:val="00CB2347"/>
    <w:rsid w:val="00CB257D"/>
    <w:rsid w:val="00CB3056"/>
    <w:rsid w:val="00CB34B3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1EA"/>
    <w:rsid w:val="00CC4565"/>
    <w:rsid w:val="00CC528A"/>
    <w:rsid w:val="00CC53BE"/>
    <w:rsid w:val="00CC599B"/>
    <w:rsid w:val="00CC5C54"/>
    <w:rsid w:val="00CC5D15"/>
    <w:rsid w:val="00CC5EA2"/>
    <w:rsid w:val="00CC639D"/>
    <w:rsid w:val="00CC6A34"/>
    <w:rsid w:val="00CC6C7B"/>
    <w:rsid w:val="00CC742A"/>
    <w:rsid w:val="00CD0232"/>
    <w:rsid w:val="00CD069D"/>
    <w:rsid w:val="00CD0C32"/>
    <w:rsid w:val="00CD0D0A"/>
    <w:rsid w:val="00CD126A"/>
    <w:rsid w:val="00CD1273"/>
    <w:rsid w:val="00CD272F"/>
    <w:rsid w:val="00CD2D94"/>
    <w:rsid w:val="00CD2EB8"/>
    <w:rsid w:val="00CD36BA"/>
    <w:rsid w:val="00CD3EE0"/>
    <w:rsid w:val="00CD46BE"/>
    <w:rsid w:val="00CD5678"/>
    <w:rsid w:val="00CD5B52"/>
    <w:rsid w:val="00CD5E5C"/>
    <w:rsid w:val="00CD5EF9"/>
    <w:rsid w:val="00CD6674"/>
    <w:rsid w:val="00CD74AB"/>
    <w:rsid w:val="00CE03B6"/>
    <w:rsid w:val="00CE0492"/>
    <w:rsid w:val="00CE0714"/>
    <w:rsid w:val="00CE1FEF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7C3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F23"/>
    <w:rsid w:val="00CF4254"/>
    <w:rsid w:val="00CF4405"/>
    <w:rsid w:val="00CF51C4"/>
    <w:rsid w:val="00CF63B0"/>
    <w:rsid w:val="00CF6435"/>
    <w:rsid w:val="00CF6B69"/>
    <w:rsid w:val="00CF736C"/>
    <w:rsid w:val="00CF7DF6"/>
    <w:rsid w:val="00D01349"/>
    <w:rsid w:val="00D01888"/>
    <w:rsid w:val="00D01B2B"/>
    <w:rsid w:val="00D01D9F"/>
    <w:rsid w:val="00D01F3C"/>
    <w:rsid w:val="00D02758"/>
    <w:rsid w:val="00D02EF9"/>
    <w:rsid w:val="00D04825"/>
    <w:rsid w:val="00D048B7"/>
    <w:rsid w:val="00D06EAE"/>
    <w:rsid w:val="00D07B19"/>
    <w:rsid w:val="00D07D49"/>
    <w:rsid w:val="00D108BF"/>
    <w:rsid w:val="00D10E24"/>
    <w:rsid w:val="00D1136E"/>
    <w:rsid w:val="00D117AC"/>
    <w:rsid w:val="00D11910"/>
    <w:rsid w:val="00D1213E"/>
    <w:rsid w:val="00D12AC7"/>
    <w:rsid w:val="00D12D03"/>
    <w:rsid w:val="00D1327D"/>
    <w:rsid w:val="00D13CBB"/>
    <w:rsid w:val="00D141BC"/>
    <w:rsid w:val="00D14684"/>
    <w:rsid w:val="00D14E93"/>
    <w:rsid w:val="00D1544D"/>
    <w:rsid w:val="00D16007"/>
    <w:rsid w:val="00D160C3"/>
    <w:rsid w:val="00D16ACC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597C"/>
    <w:rsid w:val="00D25F7B"/>
    <w:rsid w:val="00D260D1"/>
    <w:rsid w:val="00D2628E"/>
    <w:rsid w:val="00D26A07"/>
    <w:rsid w:val="00D26CED"/>
    <w:rsid w:val="00D27CA7"/>
    <w:rsid w:val="00D30234"/>
    <w:rsid w:val="00D31928"/>
    <w:rsid w:val="00D31BE0"/>
    <w:rsid w:val="00D34C0F"/>
    <w:rsid w:val="00D35002"/>
    <w:rsid w:val="00D36ADF"/>
    <w:rsid w:val="00D37304"/>
    <w:rsid w:val="00D37774"/>
    <w:rsid w:val="00D3790C"/>
    <w:rsid w:val="00D37C36"/>
    <w:rsid w:val="00D40B3D"/>
    <w:rsid w:val="00D41399"/>
    <w:rsid w:val="00D413CB"/>
    <w:rsid w:val="00D41EF9"/>
    <w:rsid w:val="00D420DC"/>
    <w:rsid w:val="00D42E7B"/>
    <w:rsid w:val="00D43913"/>
    <w:rsid w:val="00D442C8"/>
    <w:rsid w:val="00D44E97"/>
    <w:rsid w:val="00D45257"/>
    <w:rsid w:val="00D4543D"/>
    <w:rsid w:val="00D464FC"/>
    <w:rsid w:val="00D4665F"/>
    <w:rsid w:val="00D46EA2"/>
    <w:rsid w:val="00D50B3C"/>
    <w:rsid w:val="00D5175F"/>
    <w:rsid w:val="00D51B95"/>
    <w:rsid w:val="00D51CA1"/>
    <w:rsid w:val="00D53A51"/>
    <w:rsid w:val="00D53DC2"/>
    <w:rsid w:val="00D5448C"/>
    <w:rsid w:val="00D54860"/>
    <w:rsid w:val="00D54D5C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C0E"/>
    <w:rsid w:val="00D64503"/>
    <w:rsid w:val="00D64D94"/>
    <w:rsid w:val="00D65717"/>
    <w:rsid w:val="00D6685F"/>
    <w:rsid w:val="00D674B8"/>
    <w:rsid w:val="00D678BE"/>
    <w:rsid w:val="00D700D8"/>
    <w:rsid w:val="00D708DE"/>
    <w:rsid w:val="00D70C13"/>
    <w:rsid w:val="00D71CA3"/>
    <w:rsid w:val="00D72086"/>
    <w:rsid w:val="00D72AC5"/>
    <w:rsid w:val="00D72CC4"/>
    <w:rsid w:val="00D72D72"/>
    <w:rsid w:val="00D73F7F"/>
    <w:rsid w:val="00D742A4"/>
    <w:rsid w:val="00D75177"/>
    <w:rsid w:val="00D75E32"/>
    <w:rsid w:val="00D75E61"/>
    <w:rsid w:val="00D76365"/>
    <w:rsid w:val="00D769EF"/>
    <w:rsid w:val="00D76C93"/>
    <w:rsid w:val="00D777F5"/>
    <w:rsid w:val="00D77DEB"/>
    <w:rsid w:val="00D8014C"/>
    <w:rsid w:val="00D81370"/>
    <w:rsid w:val="00D81621"/>
    <w:rsid w:val="00D827BA"/>
    <w:rsid w:val="00D833FD"/>
    <w:rsid w:val="00D8368B"/>
    <w:rsid w:val="00D84094"/>
    <w:rsid w:val="00D841F2"/>
    <w:rsid w:val="00D84866"/>
    <w:rsid w:val="00D84ACD"/>
    <w:rsid w:val="00D86340"/>
    <w:rsid w:val="00D8660F"/>
    <w:rsid w:val="00D868F8"/>
    <w:rsid w:val="00D86A0F"/>
    <w:rsid w:val="00D86D9F"/>
    <w:rsid w:val="00D86FA1"/>
    <w:rsid w:val="00D871FA"/>
    <w:rsid w:val="00D90206"/>
    <w:rsid w:val="00D914B9"/>
    <w:rsid w:val="00D9186F"/>
    <w:rsid w:val="00D9207F"/>
    <w:rsid w:val="00D92DF3"/>
    <w:rsid w:val="00D93AC4"/>
    <w:rsid w:val="00D9460F"/>
    <w:rsid w:val="00D95840"/>
    <w:rsid w:val="00D95ABF"/>
    <w:rsid w:val="00D9664A"/>
    <w:rsid w:val="00D96BD2"/>
    <w:rsid w:val="00D96C78"/>
    <w:rsid w:val="00DA0EB4"/>
    <w:rsid w:val="00DA1705"/>
    <w:rsid w:val="00DA17C4"/>
    <w:rsid w:val="00DA1985"/>
    <w:rsid w:val="00DA1D4B"/>
    <w:rsid w:val="00DA28DC"/>
    <w:rsid w:val="00DA2A06"/>
    <w:rsid w:val="00DA2A49"/>
    <w:rsid w:val="00DA3DB1"/>
    <w:rsid w:val="00DA41A5"/>
    <w:rsid w:val="00DA464D"/>
    <w:rsid w:val="00DA4B5A"/>
    <w:rsid w:val="00DA52EF"/>
    <w:rsid w:val="00DA5F55"/>
    <w:rsid w:val="00DA619B"/>
    <w:rsid w:val="00DA6669"/>
    <w:rsid w:val="00DA729D"/>
    <w:rsid w:val="00DA7624"/>
    <w:rsid w:val="00DA7742"/>
    <w:rsid w:val="00DA7F62"/>
    <w:rsid w:val="00DB090F"/>
    <w:rsid w:val="00DB0E75"/>
    <w:rsid w:val="00DB1346"/>
    <w:rsid w:val="00DB16C4"/>
    <w:rsid w:val="00DB1D1F"/>
    <w:rsid w:val="00DB3A53"/>
    <w:rsid w:val="00DB419F"/>
    <w:rsid w:val="00DB478B"/>
    <w:rsid w:val="00DB4CFA"/>
    <w:rsid w:val="00DB4F0F"/>
    <w:rsid w:val="00DB56D5"/>
    <w:rsid w:val="00DB584A"/>
    <w:rsid w:val="00DB5F4E"/>
    <w:rsid w:val="00DB7000"/>
    <w:rsid w:val="00DB7629"/>
    <w:rsid w:val="00DC0F33"/>
    <w:rsid w:val="00DC1173"/>
    <w:rsid w:val="00DC145C"/>
    <w:rsid w:val="00DC18E0"/>
    <w:rsid w:val="00DC2C33"/>
    <w:rsid w:val="00DC3217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D1C50"/>
    <w:rsid w:val="00DD1E55"/>
    <w:rsid w:val="00DD2170"/>
    <w:rsid w:val="00DD2758"/>
    <w:rsid w:val="00DD2C90"/>
    <w:rsid w:val="00DD3A5B"/>
    <w:rsid w:val="00DD3CB6"/>
    <w:rsid w:val="00DD4C68"/>
    <w:rsid w:val="00DD4DB6"/>
    <w:rsid w:val="00DD6878"/>
    <w:rsid w:val="00DD68C0"/>
    <w:rsid w:val="00DD72BA"/>
    <w:rsid w:val="00DE0206"/>
    <w:rsid w:val="00DE17AB"/>
    <w:rsid w:val="00DE2A11"/>
    <w:rsid w:val="00DE2D0C"/>
    <w:rsid w:val="00DE33FA"/>
    <w:rsid w:val="00DE33FE"/>
    <w:rsid w:val="00DE38BB"/>
    <w:rsid w:val="00DE452A"/>
    <w:rsid w:val="00DE4EC9"/>
    <w:rsid w:val="00DE54AE"/>
    <w:rsid w:val="00DE6228"/>
    <w:rsid w:val="00DE791D"/>
    <w:rsid w:val="00DE7C8A"/>
    <w:rsid w:val="00DF0241"/>
    <w:rsid w:val="00DF11B9"/>
    <w:rsid w:val="00DF28C0"/>
    <w:rsid w:val="00DF41A0"/>
    <w:rsid w:val="00DF49FF"/>
    <w:rsid w:val="00DF5565"/>
    <w:rsid w:val="00DF6D03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601F"/>
    <w:rsid w:val="00E06058"/>
    <w:rsid w:val="00E07747"/>
    <w:rsid w:val="00E10597"/>
    <w:rsid w:val="00E13D9A"/>
    <w:rsid w:val="00E13EAD"/>
    <w:rsid w:val="00E1455B"/>
    <w:rsid w:val="00E14EC7"/>
    <w:rsid w:val="00E15016"/>
    <w:rsid w:val="00E17D8B"/>
    <w:rsid w:val="00E2039C"/>
    <w:rsid w:val="00E21F92"/>
    <w:rsid w:val="00E22C40"/>
    <w:rsid w:val="00E23570"/>
    <w:rsid w:val="00E2379F"/>
    <w:rsid w:val="00E23879"/>
    <w:rsid w:val="00E25309"/>
    <w:rsid w:val="00E2649C"/>
    <w:rsid w:val="00E2687F"/>
    <w:rsid w:val="00E276F9"/>
    <w:rsid w:val="00E27A0C"/>
    <w:rsid w:val="00E27E2F"/>
    <w:rsid w:val="00E3000F"/>
    <w:rsid w:val="00E3023F"/>
    <w:rsid w:val="00E3057A"/>
    <w:rsid w:val="00E30986"/>
    <w:rsid w:val="00E31DA8"/>
    <w:rsid w:val="00E327A7"/>
    <w:rsid w:val="00E32850"/>
    <w:rsid w:val="00E32913"/>
    <w:rsid w:val="00E33292"/>
    <w:rsid w:val="00E3347F"/>
    <w:rsid w:val="00E34277"/>
    <w:rsid w:val="00E354E4"/>
    <w:rsid w:val="00E355AA"/>
    <w:rsid w:val="00E35939"/>
    <w:rsid w:val="00E35A96"/>
    <w:rsid w:val="00E36002"/>
    <w:rsid w:val="00E37CA3"/>
    <w:rsid w:val="00E37DDF"/>
    <w:rsid w:val="00E403B8"/>
    <w:rsid w:val="00E4170B"/>
    <w:rsid w:val="00E41881"/>
    <w:rsid w:val="00E41EE1"/>
    <w:rsid w:val="00E424D6"/>
    <w:rsid w:val="00E42E5D"/>
    <w:rsid w:val="00E42F55"/>
    <w:rsid w:val="00E43444"/>
    <w:rsid w:val="00E440AC"/>
    <w:rsid w:val="00E4424F"/>
    <w:rsid w:val="00E44600"/>
    <w:rsid w:val="00E452FE"/>
    <w:rsid w:val="00E46184"/>
    <w:rsid w:val="00E469CF"/>
    <w:rsid w:val="00E50686"/>
    <w:rsid w:val="00E50878"/>
    <w:rsid w:val="00E50C05"/>
    <w:rsid w:val="00E512DB"/>
    <w:rsid w:val="00E527C8"/>
    <w:rsid w:val="00E534E9"/>
    <w:rsid w:val="00E544B0"/>
    <w:rsid w:val="00E54993"/>
    <w:rsid w:val="00E54A14"/>
    <w:rsid w:val="00E54E31"/>
    <w:rsid w:val="00E55129"/>
    <w:rsid w:val="00E5554D"/>
    <w:rsid w:val="00E56568"/>
    <w:rsid w:val="00E56FB7"/>
    <w:rsid w:val="00E57D51"/>
    <w:rsid w:val="00E60047"/>
    <w:rsid w:val="00E61DFB"/>
    <w:rsid w:val="00E623CF"/>
    <w:rsid w:val="00E625A9"/>
    <w:rsid w:val="00E63F2E"/>
    <w:rsid w:val="00E64581"/>
    <w:rsid w:val="00E64F92"/>
    <w:rsid w:val="00E6505D"/>
    <w:rsid w:val="00E66035"/>
    <w:rsid w:val="00E661A7"/>
    <w:rsid w:val="00E66AB4"/>
    <w:rsid w:val="00E66F98"/>
    <w:rsid w:val="00E67C1E"/>
    <w:rsid w:val="00E70179"/>
    <w:rsid w:val="00E716D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6886"/>
    <w:rsid w:val="00E77324"/>
    <w:rsid w:val="00E77574"/>
    <w:rsid w:val="00E77951"/>
    <w:rsid w:val="00E8050D"/>
    <w:rsid w:val="00E816F6"/>
    <w:rsid w:val="00E81A9C"/>
    <w:rsid w:val="00E8256A"/>
    <w:rsid w:val="00E82DED"/>
    <w:rsid w:val="00E834E9"/>
    <w:rsid w:val="00E8388D"/>
    <w:rsid w:val="00E8494C"/>
    <w:rsid w:val="00E84E68"/>
    <w:rsid w:val="00E857DE"/>
    <w:rsid w:val="00E85A68"/>
    <w:rsid w:val="00E85CB5"/>
    <w:rsid w:val="00E85FE5"/>
    <w:rsid w:val="00E861B4"/>
    <w:rsid w:val="00E86719"/>
    <w:rsid w:val="00E869C1"/>
    <w:rsid w:val="00E86D0C"/>
    <w:rsid w:val="00E87EDA"/>
    <w:rsid w:val="00E905CA"/>
    <w:rsid w:val="00E90911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E91"/>
    <w:rsid w:val="00EA04EE"/>
    <w:rsid w:val="00EA07C0"/>
    <w:rsid w:val="00EA1426"/>
    <w:rsid w:val="00EA200B"/>
    <w:rsid w:val="00EA2BC3"/>
    <w:rsid w:val="00EA2BCA"/>
    <w:rsid w:val="00EA378E"/>
    <w:rsid w:val="00EA3B2E"/>
    <w:rsid w:val="00EA4C28"/>
    <w:rsid w:val="00EA74DD"/>
    <w:rsid w:val="00EB0705"/>
    <w:rsid w:val="00EB24B7"/>
    <w:rsid w:val="00EB294E"/>
    <w:rsid w:val="00EB2B02"/>
    <w:rsid w:val="00EB33DB"/>
    <w:rsid w:val="00EB4879"/>
    <w:rsid w:val="00EB57FE"/>
    <w:rsid w:val="00EB5856"/>
    <w:rsid w:val="00EB5BF0"/>
    <w:rsid w:val="00EB6C47"/>
    <w:rsid w:val="00EB7867"/>
    <w:rsid w:val="00EC03DD"/>
    <w:rsid w:val="00EC1686"/>
    <w:rsid w:val="00EC1BEE"/>
    <w:rsid w:val="00EC1FAE"/>
    <w:rsid w:val="00EC272E"/>
    <w:rsid w:val="00EC2D38"/>
    <w:rsid w:val="00EC3BDB"/>
    <w:rsid w:val="00EC3E71"/>
    <w:rsid w:val="00EC4153"/>
    <w:rsid w:val="00EC4A74"/>
    <w:rsid w:val="00EC4EA9"/>
    <w:rsid w:val="00EC51CD"/>
    <w:rsid w:val="00EC543A"/>
    <w:rsid w:val="00EC66D3"/>
    <w:rsid w:val="00EC6985"/>
    <w:rsid w:val="00EC752C"/>
    <w:rsid w:val="00EC7C5E"/>
    <w:rsid w:val="00ED017D"/>
    <w:rsid w:val="00ED27DA"/>
    <w:rsid w:val="00ED29EF"/>
    <w:rsid w:val="00ED2A6C"/>
    <w:rsid w:val="00ED3012"/>
    <w:rsid w:val="00ED36DF"/>
    <w:rsid w:val="00ED4542"/>
    <w:rsid w:val="00ED46EB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5B2"/>
    <w:rsid w:val="00EE3B72"/>
    <w:rsid w:val="00EE3BC3"/>
    <w:rsid w:val="00EE3E59"/>
    <w:rsid w:val="00EE63D5"/>
    <w:rsid w:val="00EE7F43"/>
    <w:rsid w:val="00EF05AD"/>
    <w:rsid w:val="00EF1F3D"/>
    <w:rsid w:val="00EF1FD3"/>
    <w:rsid w:val="00EF280A"/>
    <w:rsid w:val="00EF2AD4"/>
    <w:rsid w:val="00EF48F3"/>
    <w:rsid w:val="00EF4C72"/>
    <w:rsid w:val="00EF4C74"/>
    <w:rsid w:val="00EF5099"/>
    <w:rsid w:val="00EF5A0F"/>
    <w:rsid w:val="00EF5F4A"/>
    <w:rsid w:val="00EF66DC"/>
    <w:rsid w:val="00EF6F8E"/>
    <w:rsid w:val="00EF6FA2"/>
    <w:rsid w:val="00F0044F"/>
    <w:rsid w:val="00F01332"/>
    <w:rsid w:val="00F0282D"/>
    <w:rsid w:val="00F0286E"/>
    <w:rsid w:val="00F02BA0"/>
    <w:rsid w:val="00F0310C"/>
    <w:rsid w:val="00F0327F"/>
    <w:rsid w:val="00F034EB"/>
    <w:rsid w:val="00F03857"/>
    <w:rsid w:val="00F04200"/>
    <w:rsid w:val="00F0441C"/>
    <w:rsid w:val="00F0615F"/>
    <w:rsid w:val="00F06ABA"/>
    <w:rsid w:val="00F06B64"/>
    <w:rsid w:val="00F06F00"/>
    <w:rsid w:val="00F072B5"/>
    <w:rsid w:val="00F104CA"/>
    <w:rsid w:val="00F1082D"/>
    <w:rsid w:val="00F10D64"/>
    <w:rsid w:val="00F110E2"/>
    <w:rsid w:val="00F11277"/>
    <w:rsid w:val="00F123E2"/>
    <w:rsid w:val="00F12886"/>
    <w:rsid w:val="00F1349B"/>
    <w:rsid w:val="00F135DA"/>
    <w:rsid w:val="00F13E8A"/>
    <w:rsid w:val="00F145E4"/>
    <w:rsid w:val="00F15125"/>
    <w:rsid w:val="00F171FB"/>
    <w:rsid w:val="00F2003F"/>
    <w:rsid w:val="00F2062D"/>
    <w:rsid w:val="00F20782"/>
    <w:rsid w:val="00F212F5"/>
    <w:rsid w:val="00F21594"/>
    <w:rsid w:val="00F2256A"/>
    <w:rsid w:val="00F2307E"/>
    <w:rsid w:val="00F23BAC"/>
    <w:rsid w:val="00F23FFA"/>
    <w:rsid w:val="00F24420"/>
    <w:rsid w:val="00F24CF5"/>
    <w:rsid w:val="00F24FDA"/>
    <w:rsid w:val="00F252C9"/>
    <w:rsid w:val="00F25522"/>
    <w:rsid w:val="00F25C18"/>
    <w:rsid w:val="00F25E47"/>
    <w:rsid w:val="00F2603D"/>
    <w:rsid w:val="00F262DB"/>
    <w:rsid w:val="00F27EA5"/>
    <w:rsid w:val="00F3072B"/>
    <w:rsid w:val="00F30F28"/>
    <w:rsid w:val="00F3139D"/>
    <w:rsid w:val="00F320CE"/>
    <w:rsid w:val="00F325D4"/>
    <w:rsid w:val="00F32C12"/>
    <w:rsid w:val="00F33359"/>
    <w:rsid w:val="00F33641"/>
    <w:rsid w:val="00F337A6"/>
    <w:rsid w:val="00F342E5"/>
    <w:rsid w:val="00F34A67"/>
    <w:rsid w:val="00F35429"/>
    <w:rsid w:val="00F36694"/>
    <w:rsid w:val="00F36DB9"/>
    <w:rsid w:val="00F36FB1"/>
    <w:rsid w:val="00F373D1"/>
    <w:rsid w:val="00F3752F"/>
    <w:rsid w:val="00F37BAE"/>
    <w:rsid w:val="00F40A85"/>
    <w:rsid w:val="00F40F47"/>
    <w:rsid w:val="00F412DC"/>
    <w:rsid w:val="00F41E76"/>
    <w:rsid w:val="00F42B75"/>
    <w:rsid w:val="00F4323B"/>
    <w:rsid w:val="00F43EAE"/>
    <w:rsid w:val="00F4463D"/>
    <w:rsid w:val="00F44DF6"/>
    <w:rsid w:val="00F455B0"/>
    <w:rsid w:val="00F46EE9"/>
    <w:rsid w:val="00F472DA"/>
    <w:rsid w:val="00F47900"/>
    <w:rsid w:val="00F50A52"/>
    <w:rsid w:val="00F512C3"/>
    <w:rsid w:val="00F51748"/>
    <w:rsid w:val="00F529C1"/>
    <w:rsid w:val="00F54F79"/>
    <w:rsid w:val="00F5503E"/>
    <w:rsid w:val="00F550F6"/>
    <w:rsid w:val="00F55878"/>
    <w:rsid w:val="00F55D43"/>
    <w:rsid w:val="00F5616E"/>
    <w:rsid w:val="00F570BB"/>
    <w:rsid w:val="00F57462"/>
    <w:rsid w:val="00F576B8"/>
    <w:rsid w:val="00F60735"/>
    <w:rsid w:val="00F6086A"/>
    <w:rsid w:val="00F60AC0"/>
    <w:rsid w:val="00F60F7F"/>
    <w:rsid w:val="00F61BE5"/>
    <w:rsid w:val="00F63331"/>
    <w:rsid w:val="00F6396B"/>
    <w:rsid w:val="00F63AFD"/>
    <w:rsid w:val="00F656C1"/>
    <w:rsid w:val="00F65EC8"/>
    <w:rsid w:val="00F66386"/>
    <w:rsid w:val="00F6640A"/>
    <w:rsid w:val="00F66953"/>
    <w:rsid w:val="00F66CD9"/>
    <w:rsid w:val="00F673E5"/>
    <w:rsid w:val="00F70231"/>
    <w:rsid w:val="00F7023E"/>
    <w:rsid w:val="00F702BE"/>
    <w:rsid w:val="00F709EE"/>
    <w:rsid w:val="00F70E46"/>
    <w:rsid w:val="00F72771"/>
    <w:rsid w:val="00F72BCD"/>
    <w:rsid w:val="00F72C2E"/>
    <w:rsid w:val="00F72D7B"/>
    <w:rsid w:val="00F73694"/>
    <w:rsid w:val="00F74D0B"/>
    <w:rsid w:val="00F76600"/>
    <w:rsid w:val="00F776CB"/>
    <w:rsid w:val="00F80BA3"/>
    <w:rsid w:val="00F83475"/>
    <w:rsid w:val="00F83997"/>
    <w:rsid w:val="00F83DDB"/>
    <w:rsid w:val="00F83FDC"/>
    <w:rsid w:val="00F848E3"/>
    <w:rsid w:val="00F84CD8"/>
    <w:rsid w:val="00F86695"/>
    <w:rsid w:val="00F86908"/>
    <w:rsid w:val="00F87428"/>
    <w:rsid w:val="00F904C4"/>
    <w:rsid w:val="00F90E4D"/>
    <w:rsid w:val="00F916D3"/>
    <w:rsid w:val="00F916F6"/>
    <w:rsid w:val="00F9278A"/>
    <w:rsid w:val="00F92951"/>
    <w:rsid w:val="00F92DAA"/>
    <w:rsid w:val="00F933A3"/>
    <w:rsid w:val="00F937D2"/>
    <w:rsid w:val="00F93EE5"/>
    <w:rsid w:val="00F942E6"/>
    <w:rsid w:val="00F94643"/>
    <w:rsid w:val="00F957BB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A73"/>
    <w:rsid w:val="00FA67C3"/>
    <w:rsid w:val="00FA6ADD"/>
    <w:rsid w:val="00FA6E94"/>
    <w:rsid w:val="00FA7527"/>
    <w:rsid w:val="00FA7D41"/>
    <w:rsid w:val="00FB0070"/>
    <w:rsid w:val="00FB0CC1"/>
    <w:rsid w:val="00FB1484"/>
    <w:rsid w:val="00FB1B23"/>
    <w:rsid w:val="00FB21DD"/>
    <w:rsid w:val="00FB23E6"/>
    <w:rsid w:val="00FB3F43"/>
    <w:rsid w:val="00FB47D9"/>
    <w:rsid w:val="00FB4DCF"/>
    <w:rsid w:val="00FB5104"/>
    <w:rsid w:val="00FB5601"/>
    <w:rsid w:val="00FB5B2D"/>
    <w:rsid w:val="00FB6F90"/>
    <w:rsid w:val="00FC1C1C"/>
    <w:rsid w:val="00FC21F2"/>
    <w:rsid w:val="00FC283D"/>
    <w:rsid w:val="00FC2962"/>
    <w:rsid w:val="00FC2DAA"/>
    <w:rsid w:val="00FC302F"/>
    <w:rsid w:val="00FC31E9"/>
    <w:rsid w:val="00FC3D34"/>
    <w:rsid w:val="00FC5173"/>
    <w:rsid w:val="00FC5603"/>
    <w:rsid w:val="00FC5EE9"/>
    <w:rsid w:val="00FC5F2C"/>
    <w:rsid w:val="00FC63C7"/>
    <w:rsid w:val="00FC6AF8"/>
    <w:rsid w:val="00FC6CC2"/>
    <w:rsid w:val="00FC71FC"/>
    <w:rsid w:val="00FD025A"/>
    <w:rsid w:val="00FD08AA"/>
    <w:rsid w:val="00FD0AAC"/>
    <w:rsid w:val="00FD0FE5"/>
    <w:rsid w:val="00FD1732"/>
    <w:rsid w:val="00FD2802"/>
    <w:rsid w:val="00FD4849"/>
    <w:rsid w:val="00FD4F8C"/>
    <w:rsid w:val="00FD538B"/>
    <w:rsid w:val="00FD58C8"/>
    <w:rsid w:val="00FD7BEF"/>
    <w:rsid w:val="00FD7C16"/>
    <w:rsid w:val="00FD7D33"/>
    <w:rsid w:val="00FE0256"/>
    <w:rsid w:val="00FE04C2"/>
    <w:rsid w:val="00FE0AFD"/>
    <w:rsid w:val="00FE0E65"/>
    <w:rsid w:val="00FE2360"/>
    <w:rsid w:val="00FE2CD5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D85"/>
    <w:rsid w:val="00FF1765"/>
    <w:rsid w:val="00FF23A2"/>
    <w:rsid w:val="00FF27BF"/>
    <w:rsid w:val="00FF3170"/>
    <w:rsid w:val="00FF35CE"/>
    <w:rsid w:val="00FF3E1C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92A70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uiPriority w:val="99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paragraph" w:styleId="Lista">
    <w:name w:val="List"/>
    <w:basedOn w:val="Tekstpodstawowy"/>
    <w:rsid w:val="00256FB5"/>
    <w:pPr>
      <w:widowControl w:val="0"/>
      <w:suppressAutoHyphens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customStyle="1" w:styleId="Standard">
    <w:name w:val="Standard"/>
    <w:qFormat/>
    <w:rsid w:val="00256FB5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4"/>
      <w:szCs w:val="22"/>
      <w:lang w:eastAsia="en-US"/>
    </w:rPr>
  </w:style>
  <w:style w:type="paragraph" w:customStyle="1" w:styleId="Normalny1">
    <w:name w:val="Normalny1"/>
    <w:qFormat/>
    <w:rsid w:val="00C0358C"/>
    <w:pPr>
      <w:widowControl w:val="0"/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character" w:customStyle="1" w:styleId="Domylnaczcionkaakapitu5">
    <w:name w:val="Domyślna czcionka akapitu5"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rsid w:val="00D1213E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rsid w:val="007850D7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kern w:val="3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7850D7"/>
    <w:rPr>
      <w:b/>
      <w:bCs/>
      <w:kern w:val="3"/>
      <w:sz w:val="28"/>
      <w:szCs w:val="24"/>
      <w:lang w:eastAsia="zh-CN"/>
    </w:rPr>
  </w:style>
  <w:style w:type="numbering" w:customStyle="1" w:styleId="WW8Num9">
    <w:name w:val="WW8Num9"/>
    <w:basedOn w:val="Bezlisty"/>
    <w:rsid w:val="007850D7"/>
    <w:pPr>
      <w:numPr>
        <w:numId w:val="27"/>
      </w:numPr>
    </w:pPr>
  </w:style>
  <w:style w:type="paragraph" w:customStyle="1" w:styleId="Textbody">
    <w:name w:val="Text body"/>
    <w:basedOn w:val="Standard"/>
    <w:rsid w:val="00167B98"/>
    <w:p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Domylnaczcionkaakapitu7">
    <w:name w:val="Domyślna czcionka akapitu7"/>
    <w:rsid w:val="00DE2A11"/>
  </w:style>
  <w:style w:type="numbering" w:customStyle="1" w:styleId="LFO236">
    <w:name w:val="LFO236"/>
    <w:basedOn w:val="Bezlisty"/>
    <w:rsid w:val="00816F70"/>
    <w:pPr>
      <w:numPr>
        <w:numId w:val="28"/>
      </w:numPr>
    </w:pPr>
  </w:style>
  <w:style w:type="numbering" w:customStyle="1" w:styleId="WW8Num7">
    <w:name w:val="WW8Num7"/>
    <w:basedOn w:val="Bezlisty"/>
    <w:rsid w:val="00782F46"/>
    <w:pPr>
      <w:numPr>
        <w:numId w:val="29"/>
      </w:numPr>
    </w:pPr>
  </w:style>
  <w:style w:type="paragraph" w:customStyle="1" w:styleId="Normalny3">
    <w:name w:val="Normalny3"/>
    <w:rsid w:val="00F550F6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957BB"/>
    <w:pPr>
      <w:numPr>
        <w:numId w:val="31"/>
      </w:numPr>
    </w:pPr>
  </w:style>
  <w:style w:type="character" w:customStyle="1" w:styleId="Internetlink">
    <w:name w:val="Internet link"/>
    <w:rsid w:val="004D299C"/>
    <w:rPr>
      <w:color w:val="000080"/>
      <w:u w:val="single"/>
    </w:rPr>
  </w:style>
  <w:style w:type="paragraph" w:customStyle="1" w:styleId="Standarduser">
    <w:name w:val="Standard (user)"/>
    <w:rsid w:val="00AD50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en-US"/>
    </w:rPr>
  </w:style>
  <w:style w:type="character" w:customStyle="1" w:styleId="WW8Num24z8">
    <w:name w:val="WW8Num24z8"/>
    <w:rsid w:val="00AD50AF"/>
  </w:style>
  <w:style w:type="character" w:customStyle="1" w:styleId="WW8Num23z4">
    <w:name w:val="WW8Num23z4"/>
    <w:rsid w:val="008F0365"/>
  </w:style>
  <w:style w:type="paragraph" w:customStyle="1" w:styleId="TableContents">
    <w:name w:val="Table Contents"/>
    <w:basedOn w:val="Standard"/>
    <w:rsid w:val="00533721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numbering" w:customStyle="1" w:styleId="WW8Num3">
    <w:name w:val="WW8Num3"/>
    <w:basedOn w:val="Bezlisty"/>
    <w:rsid w:val="0053372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10278</TotalTime>
  <Pages>6</Pages>
  <Words>1792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1921</cp:revision>
  <cp:lastPrinted>2020-04-21T05:51:00Z</cp:lastPrinted>
  <dcterms:created xsi:type="dcterms:W3CDTF">2016-07-05T13:17:00Z</dcterms:created>
  <dcterms:modified xsi:type="dcterms:W3CDTF">2022-05-11T05:55:00Z</dcterms:modified>
</cp:coreProperties>
</file>