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91F" w:rsidRDefault="009E691F" w:rsidP="002E39B8">
      <w:pPr>
        <w:rPr>
          <w:b/>
          <w:sz w:val="22"/>
          <w:szCs w:val="18"/>
        </w:rPr>
      </w:pPr>
    </w:p>
    <w:p w:rsidR="00582DD3" w:rsidRPr="00582DD3" w:rsidRDefault="00582DD3" w:rsidP="002E39B8">
      <w:pPr>
        <w:rPr>
          <w:b/>
          <w:sz w:val="16"/>
          <w:szCs w:val="16"/>
        </w:rPr>
      </w:pPr>
    </w:p>
    <w:p w:rsidR="00E252E4" w:rsidRDefault="00F30F70" w:rsidP="00157C11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>Z</w:t>
      </w:r>
      <w:r w:rsidR="00AE175D" w:rsidRPr="00E252E4">
        <w:rPr>
          <w:b/>
          <w:sz w:val="22"/>
          <w:szCs w:val="18"/>
        </w:rPr>
        <w:t>ałącznik nr 1</w:t>
      </w:r>
      <w:r w:rsidR="00792098" w:rsidRPr="00E252E4">
        <w:rPr>
          <w:b/>
          <w:sz w:val="22"/>
          <w:szCs w:val="18"/>
        </w:rPr>
        <w:t xml:space="preserve"> do  SIWZ </w:t>
      </w:r>
    </w:p>
    <w:p w:rsidR="002D3473" w:rsidRPr="0039708A" w:rsidRDefault="002D3473" w:rsidP="00157C11">
      <w:pPr>
        <w:jc w:val="right"/>
        <w:rPr>
          <w:b/>
          <w:sz w:val="22"/>
          <w:szCs w:val="18"/>
        </w:rPr>
      </w:pPr>
    </w:p>
    <w:p w:rsidR="00B63C91" w:rsidRPr="00E917F9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AE175D" w:rsidRPr="00AC75F3">
        <w:rPr>
          <w:rFonts w:ascii="Times New Roman" w:hAnsi="Times New Roman"/>
          <w:sz w:val="24"/>
          <w:szCs w:val="24"/>
        </w:rPr>
        <w:t>OFERT</w:t>
      </w:r>
      <w:r w:rsidR="00792098" w:rsidRPr="00AC75F3">
        <w:rPr>
          <w:rFonts w:ascii="Times New Roman" w:hAnsi="Times New Roman"/>
          <w:sz w:val="24"/>
          <w:szCs w:val="24"/>
        </w:rPr>
        <w:t xml:space="preserve">OWY </w:t>
      </w:r>
    </w:p>
    <w:p w:rsidR="006248D6" w:rsidRPr="005D557E" w:rsidRDefault="00B63C91" w:rsidP="00B63C91">
      <w:pPr>
        <w:tabs>
          <w:tab w:val="left" w:pos="6030"/>
        </w:tabs>
        <w:rPr>
          <w:sz w:val="12"/>
          <w:szCs w:val="24"/>
        </w:rPr>
      </w:pPr>
      <w:r>
        <w:rPr>
          <w:lang w:eastAsia="en-US"/>
        </w:rPr>
        <w:tab/>
      </w:r>
    </w:p>
    <w:p w:rsidR="00885133" w:rsidRDefault="003429B7" w:rsidP="00E26C0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>Oferta</w:t>
      </w:r>
      <w:r w:rsidR="00085666">
        <w:rPr>
          <w:rFonts w:eastAsia="Lucida Sans Unicode"/>
          <w:bCs/>
          <w:sz w:val="24"/>
          <w:szCs w:val="24"/>
        </w:rPr>
        <w:t xml:space="preserve"> </w:t>
      </w:r>
      <w:r>
        <w:rPr>
          <w:rFonts w:eastAsia="Lucida Sans Unicode"/>
          <w:bCs/>
          <w:sz w:val="24"/>
          <w:szCs w:val="24"/>
        </w:rPr>
        <w:t>na wykonanie  zadania  pn.</w:t>
      </w:r>
      <w:r w:rsidR="00DD6469">
        <w:rPr>
          <w:rFonts w:eastAsia="Lucida Sans Unicode"/>
          <w:bCs/>
          <w:sz w:val="24"/>
          <w:szCs w:val="24"/>
        </w:rPr>
        <w:t xml:space="preserve">: </w:t>
      </w:r>
    </w:p>
    <w:p w:rsidR="00641002" w:rsidRPr="001E18D0" w:rsidRDefault="00641002" w:rsidP="002E39B8">
      <w:pPr>
        <w:pStyle w:val="Akapitzlist"/>
        <w:ind w:left="142"/>
        <w:jc w:val="center"/>
        <w:rPr>
          <w:b/>
          <w:color w:val="000000"/>
        </w:rPr>
      </w:pPr>
      <w:bookmarkStart w:id="0" w:name="_Hlk43456354"/>
      <w:r w:rsidRPr="001E18D0">
        <w:rPr>
          <w:b/>
          <w:color w:val="000000"/>
        </w:rPr>
        <w:t>„</w:t>
      </w:r>
      <w:r w:rsidR="000C5D7E" w:rsidRPr="000C5D7E">
        <w:rPr>
          <w:b/>
          <w:color w:val="000000"/>
        </w:rPr>
        <w:t>Odwodnienie i remont drogi na oś. 1000-lecia 15 , 15C-D”</w:t>
      </w:r>
    </w:p>
    <w:bookmarkEnd w:id="0"/>
    <w:p w:rsidR="00E35422" w:rsidRPr="00396546" w:rsidRDefault="00E35422" w:rsidP="00387B90">
      <w:pPr>
        <w:widowControl w:val="0"/>
        <w:autoSpaceDE w:val="0"/>
        <w:autoSpaceDN w:val="0"/>
        <w:adjustRightInd w:val="0"/>
        <w:rPr>
          <w:b/>
          <w:sz w:val="16"/>
          <w:szCs w:val="16"/>
          <w:lang w:eastAsia="pl-PL"/>
        </w:rPr>
      </w:pPr>
    </w:p>
    <w:p w:rsidR="003429B7" w:rsidRPr="003429B7" w:rsidRDefault="003429B7" w:rsidP="00B337BC">
      <w:pPr>
        <w:pStyle w:val="Akapitzlist"/>
        <w:numPr>
          <w:ilvl w:val="4"/>
          <w:numId w:val="9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3429B7" w:rsidRPr="004328D6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AC75F3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</w:t>
      </w:r>
      <w:r w:rsidR="00994B42">
        <w:rPr>
          <w:rFonts w:eastAsia="Lucida Sans Unicode"/>
          <w:bCs/>
        </w:rPr>
        <w:t xml:space="preserve"> </w:t>
      </w:r>
      <w:r w:rsidR="006248D6" w:rsidRPr="00AC75F3">
        <w:rPr>
          <w:rFonts w:eastAsia="Lucida Sans Unicode"/>
          <w:bCs/>
        </w:rPr>
        <w:t>……………………………</w:t>
      </w:r>
      <w:r w:rsidR="00994B42">
        <w:rPr>
          <w:rFonts w:eastAsia="Lucida Sans Unicode"/>
          <w:bCs/>
        </w:rPr>
        <w:t>……..</w:t>
      </w:r>
      <w:r w:rsidR="006248D6" w:rsidRPr="00AC75F3">
        <w:rPr>
          <w:rFonts w:eastAsia="Lucida Sans Unicode"/>
          <w:bCs/>
        </w:rPr>
        <w:t>………...........…</w:t>
      </w:r>
      <w:r w:rsidR="00E96583">
        <w:rPr>
          <w:rFonts w:eastAsia="Lucida Sans Unicode"/>
          <w:bCs/>
        </w:rPr>
        <w:t>.</w:t>
      </w:r>
      <w:r w:rsidR="006248D6" w:rsidRPr="00AC75F3">
        <w:rPr>
          <w:rFonts w:eastAsia="Lucida Sans Unicode"/>
          <w:bCs/>
        </w:rPr>
        <w:t>……………………………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6248D6" w:rsidRPr="00F944F5" w:rsidRDefault="003429B7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 w:rsidR="00AC75F3">
        <w:rPr>
          <w:rFonts w:eastAsia="Lucida Sans Unicode"/>
          <w:bCs/>
        </w:rPr>
        <w:t xml:space="preserve"> ….</w:t>
      </w:r>
      <w:r w:rsidR="006248D6" w:rsidRPr="00AC75F3">
        <w:rPr>
          <w:rFonts w:eastAsia="Lucida Sans Unicode"/>
          <w:bCs/>
        </w:rPr>
        <w:t>………………...........................</w:t>
      </w:r>
      <w:r w:rsidR="00994B42">
        <w:rPr>
          <w:rFonts w:eastAsia="Lucida Sans Unicode"/>
          <w:bCs/>
        </w:rPr>
        <w:t>......</w:t>
      </w:r>
      <w:r w:rsidR="006248D6" w:rsidRPr="00AC75F3">
        <w:rPr>
          <w:rFonts w:eastAsia="Lucida Sans Unicode"/>
          <w:bCs/>
        </w:rPr>
        <w:t>......</w:t>
      </w:r>
      <w:r w:rsidR="00994B42">
        <w:rPr>
          <w:rFonts w:eastAsia="Lucida Sans Unicode"/>
          <w:bCs/>
        </w:rPr>
        <w:t>.....</w:t>
      </w:r>
      <w:r w:rsidR="006248D6" w:rsidRPr="00AC75F3">
        <w:rPr>
          <w:rFonts w:eastAsia="Lucida Sans Unicode"/>
          <w:bCs/>
        </w:rPr>
        <w:t>......................................................…….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F944F5" w:rsidRDefault="00E96583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</w:pPr>
      <w:r>
        <w:t xml:space="preserve">NIP </w:t>
      </w:r>
      <w:r w:rsidR="00F944F5">
        <w:t xml:space="preserve"> ……………………………</w:t>
      </w:r>
      <w:r>
        <w:t>……….</w:t>
      </w:r>
      <w:r w:rsidR="00F944F5">
        <w:t>…</w:t>
      </w:r>
      <w:r w:rsidR="00994B42">
        <w:t>……..</w:t>
      </w:r>
      <w:r w:rsidR="00F944F5">
        <w:t>……………………………………………</w:t>
      </w:r>
    </w:p>
    <w:p w:rsidR="00F944F5" w:rsidRPr="004328D6" w:rsidRDefault="00F944F5" w:rsidP="005D557E">
      <w:pPr>
        <w:pStyle w:val="Akapitzlist"/>
        <w:rPr>
          <w:sz w:val="16"/>
          <w:szCs w:val="16"/>
        </w:rPr>
      </w:pPr>
    </w:p>
    <w:p w:rsidR="00A778DF" w:rsidRPr="00A778DF" w:rsidRDefault="00A778DF" w:rsidP="00A778DF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……………………………………………………………………………………….</w:t>
      </w:r>
    </w:p>
    <w:p w:rsidR="00A778DF" w:rsidRPr="00A778DF" w:rsidRDefault="00A778DF" w:rsidP="00A778DF">
      <w:pPr>
        <w:pStyle w:val="Akapitzlist"/>
        <w:rPr>
          <w:rFonts w:cs="Calibri"/>
        </w:rPr>
      </w:pPr>
    </w:p>
    <w:p w:rsidR="003429B7" w:rsidRPr="00A778DF" w:rsidRDefault="00A778DF" w:rsidP="0038790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:rsidR="00AC75F3" w:rsidRPr="00A778DF" w:rsidRDefault="00AC75F3" w:rsidP="00A778DF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AC75F3" w:rsidRPr="00F624A5" w:rsidRDefault="002A162F" w:rsidP="00F624A5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="00F16E73"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 w:rsidR="00AC75F3"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B4312F" w:rsidRDefault="00F16E7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</w:t>
      </w:r>
      <w:r w:rsidR="001736A7" w:rsidRPr="00E96583">
        <w:rPr>
          <w:rFonts w:eastAsia="Lucida Sans Unicode"/>
          <w:bCs/>
        </w:rPr>
        <w:t>.</w:t>
      </w:r>
      <w:r w:rsidRPr="00AC75F3">
        <w:rPr>
          <w:rFonts w:eastAsia="Lucida Sans Unicode"/>
          <w:bCs/>
          <w:lang w:val="de-DE"/>
        </w:rPr>
        <w:t>/fax</w:t>
      </w:r>
      <w:r w:rsidR="00E96583">
        <w:rPr>
          <w:rFonts w:eastAsia="Lucida Sans Unicode"/>
          <w:bCs/>
          <w:lang w:val="de-DE"/>
        </w:rPr>
        <w:t xml:space="preserve"> </w:t>
      </w:r>
      <w:proofErr w:type="spellStart"/>
      <w:r w:rsidR="00E96583"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 w:rsidR="00994B42"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:rsidR="00B4312F" w:rsidRPr="006A0DC6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2"/>
          <w:lang w:val="de-DE"/>
        </w:rPr>
      </w:pPr>
    </w:p>
    <w:p w:rsidR="002E39B8" w:rsidRPr="002E39B8" w:rsidRDefault="00B4312F" w:rsidP="00B337BC">
      <w:pPr>
        <w:pStyle w:val="Akapitzlist"/>
        <w:numPr>
          <w:ilvl w:val="0"/>
          <w:numId w:val="30"/>
        </w:numPr>
        <w:tabs>
          <w:tab w:val="left" w:pos="0"/>
        </w:tabs>
        <w:autoSpaceDE w:val="0"/>
        <w:spacing w:line="360" w:lineRule="auto"/>
        <w:jc w:val="both"/>
        <w:rPr>
          <w:rFonts w:eastAsia="Lucida Sans Unicode"/>
          <w:bCs/>
          <w:lang w:val="de-DE"/>
        </w:rPr>
      </w:pPr>
      <w:r w:rsidRPr="00B4312F">
        <w:rPr>
          <w:bCs/>
        </w:rPr>
        <w:t xml:space="preserve">Wykonawca jest </w:t>
      </w:r>
      <w:r w:rsidR="00B63C91">
        <w:rPr>
          <w:bCs/>
        </w:rPr>
        <w:t xml:space="preserve">mikro / </w:t>
      </w:r>
      <w:r w:rsidRPr="00B4312F">
        <w:rPr>
          <w:bCs/>
        </w:rPr>
        <w:t>małym</w:t>
      </w:r>
      <w:r w:rsidR="00C041F7">
        <w:rPr>
          <w:bCs/>
        </w:rPr>
        <w:t xml:space="preserve"> </w:t>
      </w:r>
      <w:r w:rsidRPr="00B4312F">
        <w:rPr>
          <w:bCs/>
        </w:rPr>
        <w:t>/</w:t>
      </w:r>
      <w:r w:rsidR="00C041F7">
        <w:rPr>
          <w:bCs/>
        </w:rPr>
        <w:t xml:space="preserve"> </w:t>
      </w:r>
      <w:r w:rsidRPr="00B4312F">
        <w:rPr>
          <w:bCs/>
        </w:rPr>
        <w:t>średnim przedsiębiorcą</w:t>
      </w:r>
      <w:r w:rsidR="00C041F7"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/</w:t>
      </w:r>
      <w:r w:rsidR="00C041F7"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570823" w:rsidRPr="00AA57EC" w:rsidRDefault="00570823" w:rsidP="00570823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AA57EC">
        <w:rPr>
          <w:b/>
          <w:color w:val="000000"/>
          <w:sz w:val="18"/>
          <w:szCs w:val="18"/>
        </w:rPr>
        <w:t>*Niepotrzebne skreślić</w:t>
      </w:r>
    </w:p>
    <w:p w:rsidR="002E39B8" w:rsidRPr="002E39B8" w:rsidRDefault="002E39B8" w:rsidP="002E39B8">
      <w:pPr>
        <w:autoSpaceDE w:val="0"/>
        <w:spacing w:line="200" w:lineRule="atLeast"/>
        <w:ind w:left="709"/>
        <w:jc w:val="both"/>
        <w:rPr>
          <w:rFonts w:eastAsia="Lucida Sans Unicode"/>
        </w:rPr>
      </w:pPr>
    </w:p>
    <w:p w:rsidR="006248D6" w:rsidRPr="00B52CF5" w:rsidRDefault="00B26825" w:rsidP="00B337BC">
      <w:pPr>
        <w:pStyle w:val="Akapitzlist"/>
        <w:numPr>
          <w:ilvl w:val="4"/>
          <w:numId w:val="9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>
        <w:rPr>
          <w:rFonts w:eastAsia="Lucida Sans Unicode"/>
          <w:b/>
        </w:rPr>
        <w:t xml:space="preserve">    </w:t>
      </w:r>
      <w:r w:rsidR="003429B7" w:rsidRPr="00B52CF5">
        <w:rPr>
          <w:rFonts w:eastAsia="Lucida Sans Unicode"/>
          <w:b/>
        </w:rPr>
        <w:t xml:space="preserve">Niniejszym </w:t>
      </w:r>
      <w:r w:rsidR="006248D6" w:rsidRPr="00B52CF5">
        <w:rPr>
          <w:rFonts w:eastAsia="Lucida Sans Unicode"/>
          <w:b/>
        </w:rPr>
        <w:t xml:space="preserve">oświadczam, </w:t>
      </w:r>
      <w:r w:rsidR="003429B7" w:rsidRPr="00B52CF5">
        <w:rPr>
          <w:rFonts w:eastAsia="Lucida Sans Unicode"/>
          <w:b/>
        </w:rPr>
        <w:t>iż:</w:t>
      </w:r>
    </w:p>
    <w:p w:rsidR="006248D6" w:rsidRPr="004328D6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E50792" w:rsidRDefault="006248D6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Oferuję wykonanie zamówienia w zakresie objętym S</w:t>
      </w:r>
      <w:r w:rsidR="00E50792">
        <w:rPr>
          <w:rFonts w:eastAsia="Lucida Sans Unicode"/>
          <w:sz w:val="24"/>
          <w:szCs w:val="24"/>
        </w:rPr>
        <w:t>IWZ:</w:t>
      </w:r>
    </w:p>
    <w:p w:rsidR="00E50792" w:rsidRPr="00E917F9" w:rsidRDefault="00E50792" w:rsidP="005D557E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16"/>
          <w:szCs w:val="16"/>
        </w:rPr>
      </w:pPr>
    </w:p>
    <w:p w:rsidR="006248D6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 w:rsidR="006248D6" w:rsidRPr="002342FE">
        <w:rPr>
          <w:rFonts w:eastAsia="Lucida Sans Unicode"/>
          <w:b/>
          <w:sz w:val="24"/>
          <w:szCs w:val="24"/>
        </w:rPr>
        <w:t xml:space="preserve">za </w:t>
      </w:r>
      <w:r w:rsidRPr="002342FE">
        <w:rPr>
          <w:b/>
          <w:sz w:val="24"/>
          <w:szCs w:val="24"/>
        </w:rPr>
        <w:t>cenę brutto całości zadania</w:t>
      </w:r>
      <w:r>
        <w:rPr>
          <w:b/>
          <w:sz w:val="22"/>
          <w:szCs w:val="22"/>
        </w:rPr>
        <w:t xml:space="preserve"> </w:t>
      </w:r>
      <w:r w:rsidR="006248D6">
        <w:rPr>
          <w:rFonts w:eastAsia="Lucida Sans Unicode"/>
          <w:b/>
          <w:sz w:val="24"/>
          <w:szCs w:val="24"/>
        </w:rPr>
        <w:t>...............................................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="006248D6">
        <w:rPr>
          <w:rFonts w:eastAsia="Lucida Sans Unicode"/>
          <w:b/>
          <w:sz w:val="24"/>
          <w:szCs w:val="24"/>
        </w:rPr>
        <w:t>.....</w:t>
      </w:r>
      <w:r w:rsidR="002342FE">
        <w:rPr>
          <w:rFonts w:eastAsia="Lucida Sans Unicode"/>
          <w:b/>
          <w:sz w:val="24"/>
          <w:szCs w:val="24"/>
        </w:rPr>
        <w:t>........</w:t>
      </w:r>
      <w:r>
        <w:rPr>
          <w:rFonts w:eastAsia="Lucida Sans Unicode"/>
          <w:b/>
          <w:sz w:val="24"/>
          <w:szCs w:val="24"/>
        </w:rPr>
        <w:t>...............</w:t>
      </w:r>
      <w:r w:rsidR="006248D6">
        <w:rPr>
          <w:rFonts w:eastAsia="Lucida Sans Unicode"/>
          <w:b/>
          <w:sz w:val="24"/>
          <w:szCs w:val="24"/>
        </w:rPr>
        <w:t>................</w:t>
      </w:r>
      <w:r w:rsidR="006248D6">
        <w:rPr>
          <w:rFonts w:eastAsia="Lucida Sans Unicode"/>
          <w:sz w:val="24"/>
          <w:szCs w:val="24"/>
        </w:rPr>
        <w:t xml:space="preserve"> zł</w:t>
      </w:r>
      <w:r w:rsidR="00206395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</w:r>
      <w:r w:rsidR="006248D6">
        <w:rPr>
          <w:rFonts w:eastAsia="Lucida Sans Unicode"/>
          <w:sz w:val="24"/>
          <w:szCs w:val="24"/>
        </w:rPr>
        <w:t xml:space="preserve">(słownie: </w:t>
      </w:r>
      <w:r w:rsidR="00206395">
        <w:rPr>
          <w:rFonts w:eastAsia="Lucida Sans Unicode"/>
          <w:sz w:val="24"/>
          <w:szCs w:val="24"/>
        </w:rPr>
        <w:t>..................</w:t>
      </w:r>
      <w:r w:rsidR="006248D6">
        <w:rPr>
          <w:rFonts w:eastAsia="Lucida Sans Unicode"/>
          <w:sz w:val="24"/>
          <w:szCs w:val="24"/>
        </w:rPr>
        <w:t>............................................................</w:t>
      </w:r>
      <w:r>
        <w:rPr>
          <w:rFonts w:eastAsia="Lucida Sans Unicode"/>
          <w:sz w:val="24"/>
          <w:szCs w:val="24"/>
        </w:rPr>
        <w:t>....</w:t>
      </w:r>
      <w:r w:rsidR="006248D6">
        <w:rPr>
          <w:rFonts w:eastAsia="Lucida Sans Unicode"/>
          <w:sz w:val="24"/>
          <w:szCs w:val="24"/>
        </w:rPr>
        <w:t>...........</w:t>
      </w:r>
      <w:r w:rsidR="00C56B2B">
        <w:rPr>
          <w:rFonts w:eastAsia="Lucida Sans Unicode"/>
          <w:sz w:val="24"/>
          <w:szCs w:val="24"/>
        </w:rPr>
        <w:t>........</w:t>
      </w:r>
      <w:r w:rsidR="006248D6">
        <w:rPr>
          <w:rFonts w:eastAsia="Lucida Sans Unicode"/>
          <w:sz w:val="24"/>
          <w:szCs w:val="24"/>
        </w:rPr>
        <w:t>.......................................)</w:t>
      </w:r>
      <w:r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br/>
        <w:t xml:space="preserve">w tym: </w:t>
      </w:r>
    </w:p>
    <w:p w:rsidR="00E50792" w:rsidRDefault="00E50792" w:rsidP="0028256D">
      <w:pPr>
        <w:spacing w:line="360" w:lineRule="auto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t xml:space="preserve">- </w:t>
      </w:r>
      <w:r>
        <w:rPr>
          <w:b/>
          <w:sz w:val="22"/>
          <w:szCs w:val="22"/>
        </w:rPr>
        <w:t>cena</w:t>
      </w:r>
      <w:r w:rsidRPr="00AE175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netto</w:t>
      </w:r>
      <w:r w:rsidRPr="00AE175D">
        <w:rPr>
          <w:b/>
          <w:sz w:val="22"/>
          <w:szCs w:val="22"/>
        </w:rPr>
        <w:t xml:space="preserve"> całości zadania</w:t>
      </w:r>
      <w:r>
        <w:rPr>
          <w:b/>
          <w:sz w:val="22"/>
          <w:szCs w:val="22"/>
        </w:rPr>
        <w:t xml:space="preserve"> </w:t>
      </w:r>
      <w:r>
        <w:rPr>
          <w:rFonts w:eastAsia="Lucida Sans Unicode"/>
          <w:b/>
          <w:sz w:val="24"/>
          <w:szCs w:val="24"/>
        </w:rPr>
        <w:t>..................</w:t>
      </w:r>
      <w:r w:rsidR="005B1927">
        <w:rPr>
          <w:rFonts w:eastAsia="Lucida Sans Unicode"/>
          <w:b/>
          <w:sz w:val="24"/>
          <w:szCs w:val="24"/>
        </w:rPr>
        <w:t>............</w:t>
      </w:r>
      <w:r>
        <w:rPr>
          <w:rFonts w:eastAsia="Lucida Sans Unicode"/>
          <w:b/>
          <w:sz w:val="24"/>
          <w:szCs w:val="24"/>
        </w:rPr>
        <w:t>...........................................</w:t>
      </w:r>
      <w:r w:rsidR="00C56B2B">
        <w:rPr>
          <w:rFonts w:eastAsia="Lucida Sans Unicode"/>
          <w:b/>
          <w:sz w:val="24"/>
          <w:szCs w:val="24"/>
        </w:rPr>
        <w:t>.......</w:t>
      </w:r>
      <w:r>
        <w:rPr>
          <w:rFonts w:eastAsia="Lucida Sans Unicode"/>
          <w:b/>
          <w:sz w:val="24"/>
          <w:szCs w:val="24"/>
        </w:rPr>
        <w:t>.............</w:t>
      </w:r>
      <w:r w:rsidR="00C041F7">
        <w:rPr>
          <w:rFonts w:eastAsia="Lucida Sans Unicode"/>
          <w:b/>
          <w:sz w:val="24"/>
          <w:szCs w:val="24"/>
        </w:rPr>
        <w:t>.</w:t>
      </w:r>
      <w:r>
        <w:rPr>
          <w:rFonts w:eastAsia="Lucida Sans Unicode"/>
          <w:b/>
          <w:sz w:val="24"/>
          <w:szCs w:val="24"/>
        </w:rPr>
        <w:t>...............</w:t>
      </w:r>
      <w:r>
        <w:rPr>
          <w:rFonts w:eastAsia="Lucida Sans Unicode"/>
          <w:sz w:val="24"/>
          <w:szCs w:val="24"/>
        </w:rPr>
        <w:t xml:space="preserve"> zł</w:t>
      </w:r>
      <w:r w:rsidR="0028256D">
        <w:rPr>
          <w:rFonts w:eastAsia="Lucida Sans Unicode"/>
          <w:sz w:val="24"/>
          <w:szCs w:val="24"/>
        </w:rPr>
        <w:t xml:space="preserve"> </w:t>
      </w:r>
      <w:r w:rsidR="0028256D">
        <w:rPr>
          <w:rFonts w:eastAsia="Lucida Sans Unicode"/>
          <w:sz w:val="24"/>
          <w:szCs w:val="24"/>
        </w:rPr>
        <w:br/>
        <w:t>(słownie: ....................</w:t>
      </w:r>
      <w:r>
        <w:rPr>
          <w:rFonts w:eastAsia="Lucida Sans Unicode"/>
          <w:sz w:val="24"/>
          <w:szCs w:val="24"/>
        </w:rPr>
        <w:t>..........................................</w:t>
      </w:r>
      <w:r w:rsidR="005B1927">
        <w:rPr>
          <w:rFonts w:eastAsia="Lucida Sans Unicode"/>
          <w:sz w:val="24"/>
          <w:szCs w:val="24"/>
        </w:rPr>
        <w:t>.........</w:t>
      </w:r>
      <w:r>
        <w:rPr>
          <w:rFonts w:eastAsia="Lucida Sans Unicode"/>
          <w:sz w:val="24"/>
          <w:szCs w:val="24"/>
        </w:rPr>
        <w:t>.........</w:t>
      </w:r>
      <w:r w:rsidR="005B1927">
        <w:rPr>
          <w:rFonts w:eastAsia="Lucida Sans Unicode"/>
          <w:sz w:val="24"/>
          <w:szCs w:val="24"/>
        </w:rPr>
        <w:t>....</w:t>
      </w:r>
      <w:r>
        <w:rPr>
          <w:rFonts w:eastAsia="Lucida Sans Unicode"/>
          <w:sz w:val="24"/>
          <w:szCs w:val="24"/>
        </w:rPr>
        <w:t>.........................</w:t>
      </w:r>
      <w:r w:rsidR="00C56B2B">
        <w:rPr>
          <w:rFonts w:eastAsia="Lucida Sans Unicode"/>
          <w:sz w:val="24"/>
          <w:szCs w:val="24"/>
        </w:rPr>
        <w:t>........</w:t>
      </w:r>
      <w:r>
        <w:rPr>
          <w:rFonts w:eastAsia="Lucida Sans Unicode"/>
          <w:sz w:val="24"/>
          <w:szCs w:val="24"/>
        </w:rPr>
        <w:t>.......................)</w:t>
      </w:r>
    </w:p>
    <w:p w:rsidR="00E50792" w:rsidRPr="0028256D" w:rsidRDefault="00E50792" w:rsidP="00C56B2B">
      <w:pPr>
        <w:autoSpaceDE w:val="0"/>
        <w:spacing w:line="360" w:lineRule="auto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b/>
          <w:sz w:val="24"/>
          <w:szCs w:val="24"/>
        </w:rPr>
        <w:t>-</w:t>
      </w:r>
      <w:r w:rsidR="002342FE">
        <w:rPr>
          <w:rFonts w:eastAsia="Lucida Sans Unicode"/>
          <w:b/>
          <w:sz w:val="24"/>
          <w:szCs w:val="24"/>
        </w:rPr>
        <w:t xml:space="preserve"> </w:t>
      </w:r>
      <w:r w:rsidRPr="002342FE">
        <w:rPr>
          <w:rFonts w:eastAsia="Lucida Sans Unicode"/>
          <w:b/>
          <w:sz w:val="22"/>
          <w:szCs w:val="24"/>
        </w:rPr>
        <w:t>kwota podatku VAT</w:t>
      </w:r>
      <w:r w:rsidR="002342FE">
        <w:rPr>
          <w:rFonts w:eastAsia="Lucida Sans Unicode"/>
          <w:b/>
          <w:sz w:val="22"/>
          <w:szCs w:val="24"/>
        </w:rPr>
        <w:t xml:space="preserve"> </w:t>
      </w:r>
      <w:r w:rsidRPr="00FB567E">
        <w:rPr>
          <w:rFonts w:eastAsia="Lucida Sans Unicode"/>
          <w:b/>
          <w:sz w:val="24"/>
          <w:szCs w:val="24"/>
        </w:rPr>
        <w:t>.....</w:t>
      </w:r>
      <w:r w:rsidR="005B1927">
        <w:rPr>
          <w:rFonts w:eastAsia="Lucida Sans Unicode"/>
          <w:b/>
          <w:sz w:val="24"/>
          <w:szCs w:val="24"/>
        </w:rPr>
        <w:t>..........................</w:t>
      </w:r>
      <w:r w:rsidRPr="00FB567E">
        <w:rPr>
          <w:rFonts w:eastAsia="Lucida Sans Unicode"/>
          <w:b/>
          <w:sz w:val="24"/>
          <w:szCs w:val="24"/>
        </w:rPr>
        <w:t>..........</w:t>
      </w:r>
      <w:r w:rsidR="00C56B2B">
        <w:rPr>
          <w:rFonts w:eastAsia="Lucida Sans Unicode"/>
          <w:b/>
          <w:sz w:val="24"/>
          <w:szCs w:val="24"/>
        </w:rPr>
        <w:t>......</w:t>
      </w:r>
      <w:r w:rsidRPr="00FB567E">
        <w:rPr>
          <w:rFonts w:eastAsia="Lucida Sans Unicode"/>
          <w:b/>
          <w:sz w:val="24"/>
          <w:szCs w:val="24"/>
        </w:rPr>
        <w:t>...............</w:t>
      </w:r>
      <w:r w:rsidR="002342FE">
        <w:rPr>
          <w:rFonts w:eastAsia="Lucida Sans Unicode"/>
          <w:b/>
          <w:sz w:val="24"/>
          <w:szCs w:val="24"/>
        </w:rPr>
        <w:t>...........................</w:t>
      </w:r>
      <w:r w:rsidR="00C56B2B">
        <w:rPr>
          <w:rFonts w:eastAsia="Lucida Sans Unicode"/>
          <w:b/>
          <w:sz w:val="24"/>
          <w:szCs w:val="24"/>
        </w:rPr>
        <w:t>........</w:t>
      </w:r>
      <w:r w:rsidRPr="00FB567E">
        <w:rPr>
          <w:rFonts w:eastAsia="Lucida Sans Unicode"/>
          <w:b/>
          <w:sz w:val="24"/>
          <w:szCs w:val="24"/>
        </w:rPr>
        <w:t>.....................</w:t>
      </w:r>
      <w:r w:rsidRPr="00FB567E">
        <w:rPr>
          <w:rFonts w:eastAsia="Lucida Sans Unicode"/>
          <w:sz w:val="24"/>
          <w:szCs w:val="24"/>
        </w:rPr>
        <w:t xml:space="preserve"> zł </w:t>
      </w:r>
      <w:r w:rsidRPr="00FB567E">
        <w:rPr>
          <w:rFonts w:eastAsia="Lucida Sans Unicode"/>
          <w:sz w:val="24"/>
          <w:szCs w:val="24"/>
        </w:rPr>
        <w:br/>
        <w:t>(</w:t>
      </w:r>
      <w:r w:rsidR="002342FE">
        <w:rPr>
          <w:rFonts w:eastAsia="Lucida Sans Unicode"/>
          <w:sz w:val="24"/>
          <w:szCs w:val="24"/>
        </w:rPr>
        <w:t>słownie: .......................</w:t>
      </w:r>
      <w:r w:rsidRPr="00FB567E">
        <w:rPr>
          <w:rFonts w:eastAsia="Lucida Sans Unicode"/>
          <w:sz w:val="24"/>
          <w:szCs w:val="24"/>
        </w:rPr>
        <w:t>.........................................................</w:t>
      </w:r>
      <w:r w:rsidR="005B1927">
        <w:rPr>
          <w:rFonts w:eastAsia="Lucida Sans Unicode"/>
          <w:sz w:val="24"/>
          <w:szCs w:val="24"/>
        </w:rPr>
        <w:t>.............</w:t>
      </w:r>
      <w:r w:rsidRPr="00FB567E">
        <w:rPr>
          <w:rFonts w:eastAsia="Lucida Sans Unicode"/>
          <w:sz w:val="24"/>
          <w:szCs w:val="24"/>
        </w:rPr>
        <w:t>........................</w:t>
      </w:r>
      <w:r w:rsidR="00C56B2B">
        <w:rPr>
          <w:rFonts w:eastAsia="Lucida Sans Unicode"/>
          <w:sz w:val="24"/>
          <w:szCs w:val="24"/>
        </w:rPr>
        <w:t>........</w:t>
      </w:r>
      <w:r w:rsidRPr="00FB567E">
        <w:rPr>
          <w:rFonts w:eastAsia="Lucida Sans Unicode"/>
          <w:sz w:val="24"/>
          <w:szCs w:val="24"/>
        </w:rPr>
        <w:t>...............)</w:t>
      </w:r>
    </w:p>
    <w:p w:rsidR="00E50792" w:rsidRPr="00313535" w:rsidRDefault="001D7769" w:rsidP="00313535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4"/>
          <w:szCs w:val="24"/>
        </w:rPr>
      </w:pPr>
      <w:r w:rsidRPr="00FB567E">
        <w:rPr>
          <w:rFonts w:eastAsia="Lucida Sans Unicode"/>
          <w:sz w:val="24"/>
          <w:szCs w:val="24"/>
        </w:rPr>
        <w:t xml:space="preserve">W cenie  naszej oferty </w:t>
      </w:r>
      <w:r w:rsidR="005D7BA7" w:rsidRPr="00FB567E">
        <w:rPr>
          <w:rFonts w:eastAsia="Lucida Sans Unicode"/>
          <w:sz w:val="24"/>
          <w:szCs w:val="24"/>
        </w:rPr>
        <w:t xml:space="preserve">uwzględnione zostały wszystkie koszty </w:t>
      </w:r>
      <w:r w:rsidR="0028256D">
        <w:rPr>
          <w:rFonts w:eastAsia="Lucida Sans Unicode"/>
          <w:sz w:val="24"/>
          <w:szCs w:val="24"/>
        </w:rPr>
        <w:t>wykonania</w:t>
      </w:r>
      <w:r w:rsidR="00E50792" w:rsidRPr="00FB567E">
        <w:rPr>
          <w:rFonts w:eastAsia="Lucida Sans Unicode"/>
          <w:sz w:val="24"/>
          <w:szCs w:val="24"/>
        </w:rPr>
        <w:t xml:space="preserve"> zamówienia</w:t>
      </w:r>
      <w:r w:rsidR="0028256D">
        <w:rPr>
          <w:rFonts w:eastAsia="Lucida Sans Unicode"/>
          <w:sz w:val="24"/>
          <w:szCs w:val="24"/>
        </w:rPr>
        <w:t>.</w:t>
      </w:r>
      <w:r w:rsidRPr="00FB567E">
        <w:rPr>
          <w:rFonts w:eastAsia="Lucida Sans Unicode"/>
          <w:sz w:val="24"/>
          <w:szCs w:val="24"/>
        </w:rPr>
        <w:t xml:space="preserve"> </w:t>
      </w:r>
    </w:p>
    <w:p w:rsidR="005B1927" w:rsidRPr="003D4594" w:rsidRDefault="005B1927" w:rsidP="005B1927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sz w:val="16"/>
          <w:szCs w:val="16"/>
        </w:rPr>
      </w:pPr>
    </w:p>
    <w:p w:rsidR="00B42891" w:rsidRPr="00313535" w:rsidRDefault="008732FB" w:rsidP="00071FE1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313535">
        <w:rPr>
          <w:rFonts w:eastAsia="Lucida Sans Unicode"/>
        </w:rPr>
        <w:t xml:space="preserve">Oferuję udzielenie </w:t>
      </w:r>
      <w:r w:rsidR="006F4473">
        <w:rPr>
          <w:rFonts w:eastAsia="Lucida Sans Unicode"/>
          <w:b/>
        </w:rPr>
        <w:t>……….-</w:t>
      </w:r>
      <w:r w:rsidR="00170621" w:rsidRPr="00313535">
        <w:rPr>
          <w:rFonts w:eastAsia="Lucida Sans Unicode"/>
          <w:b/>
        </w:rPr>
        <w:t>letniego okresu gwarancji</w:t>
      </w:r>
      <w:r w:rsidR="00313535" w:rsidRPr="00313535">
        <w:rPr>
          <w:rFonts w:eastAsia="Lucida Sans Unicode"/>
          <w:b/>
        </w:rPr>
        <w:t xml:space="preserve"> 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(minimum 5 lat, maksymalnie </w:t>
      </w:r>
      <w:r w:rsidR="000C5D7E">
        <w:rPr>
          <w:rFonts w:eastAsia="Lucida Sans Unicode"/>
          <w:b/>
          <w:i/>
          <w:sz w:val="20"/>
          <w:szCs w:val="20"/>
        </w:rPr>
        <w:t>10</w:t>
      </w:r>
      <w:r w:rsidR="00313535" w:rsidRPr="00313535">
        <w:rPr>
          <w:rFonts w:eastAsia="Lucida Sans Unicode"/>
          <w:b/>
          <w:i/>
          <w:sz w:val="20"/>
          <w:szCs w:val="20"/>
        </w:rPr>
        <w:t xml:space="preserve"> lat, okres gwarancji należy podać w latach)</w:t>
      </w:r>
    </w:p>
    <w:p w:rsidR="00B42891" w:rsidRPr="00994B42" w:rsidRDefault="00B42891" w:rsidP="00B42891">
      <w:pPr>
        <w:pStyle w:val="Akapitzlist"/>
        <w:rPr>
          <w:sz w:val="16"/>
          <w:szCs w:val="16"/>
        </w:rPr>
      </w:pPr>
    </w:p>
    <w:p w:rsidR="00313535" w:rsidRPr="00313535" w:rsidRDefault="00313535" w:rsidP="00071FE1">
      <w:pPr>
        <w:pStyle w:val="Akapitzlist"/>
        <w:numPr>
          <w:ilvl w:val="0"/>
          <w:numId w:val="80"/>
        </w:numPr>
        <w:jc w:val="both"/>
        <w:rPr>
          <w:rFonts w:eastAsia="Lucida Sans Unicode"/>
          <w:sz w:val="20"/>
          <w:szCs w:val="20"/>
        </w:rPr>
      </w:pPr>
      <w:r w:rsidRPr="00313535">
        <w:rPr>
          <w:rFonts w:eastAsia="Lucida Sans Unicode"/>
        </w:rPr>
        <w:t xml:space="preserve">Zamówienie wykonam </w:t>
      </w:r>
      <w:r w:rsidRPr="00313535">
        <w:rPr>
          <w:rFonts w:eastAsia="Lucida Sans Unicode"/>
          <w:b/>
        </w:rPr>
        <w:t xml:space="preserve">w terminie </w:t>
      </w:r>
      <w:r w:rsidR="000C5D7E">
        <w:rPr>
          <w:rFonts w:eastAsia="Lucida Sans Unicode"/>
          <w:b/>
        </w:rPr>
        <w:t>do 30.11.2020 r.</w:t>
      </w:r>
    </w:p>
    <w:p w:rsidR="00313535" w:rsidRPr="00313535" w:rsidRDefault="00313535" w:rsidP="00313535">
      <w:pPr>
        <w:pStyle w:val="Akapitzlist"/>
        <w:ind w:left="360"/>
        <w:jc w:val="both"/>
        <w:rPr>
          <w:rFonts w:eastAsia="Lucida Sans Unicode"/>
          <w:sz w:val="16"/>
          <w:szCs w:val="16"/>
        </w:rPr>
      </w:pPr>
    </w:p>
    <w:p w:rsidR="008516D2" w:rsidRPr="008516D2" w:rsidRDefault="00CF2946" w:rsidP="00071FE1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</w:rPr>
      </w:pPr>
      <w:r>
        <w:rPr>
          <w:rFonts w:eastAsia="Lucida Sans Unicode"/>
        </w:rPr>
        <w:t>C</w:t>
      </w:r>
      <w:r w:rsidR="004328D6">
        <w:rPr>
          <w:rFonts w:eastAsia="Lucida Sans Unicode"/>
        </w:rPr>
        <w:t>zynności w zakresie</w:t>
      </w:r>
      <w:r w:rsidR="0091687A" w:rsidRPr="0091687A">
        <w:rPr>
          <w:rFonts w:eastAsia="Lucida Sans Unicode"/>
        </w:rPr>
        <w:t xml:space="preserve"> r</w:t>
      </w:r>
      <w:r w:rsidR="004328D6">
        <w:rPr>
          <w:rFonts w:eastAsia="Lucida Sans Unicode"/>
        </w:rPr>
        <w:t>ealizacji zamówienia, o których</w:t>
      </w:r>
      <w:r w:rsidR="0091687A" w:rsidRPr="0091687A">
        <w:rPr>
          <w:rFonts w:eastAsia="Lucida Sans Unicode"/>
        </w:rPr>
        <w:t xml:space="preserve"> mowa w pkt. </w:t>
      </w:r>
      <w:r w:rsidR="00D92407">
        <w:rPr>
          <w:rFonts w:eastAsia="Lucida Sans Unicode"/>
        </w:rPr>
        <w:t xml:space="preserve">3 ppkt </w:t>
      </w:r>
      <w:r w:rsidR="00093F5B">
        <w:rPr>
          <w:rFonts w:eastAsia="Lucida Sans Unicode"/>
        </w:rPr>
        <w:t>2</w:t>
      </w:r>
      <w:r>
        <w:rPr>
          <w:rFonts w:eastAsia="Lucida Sans Unicode"/>
        </w:rPr>
        <w:t xml:space="preserve"> </w:t>
      </w:r>
      <w:r w:rsidR="00D92407">
        <w:rPr>
          <w:rFonts w:eastAsia="Lucida Sans Unicode"/>
        </w:rPr>
        <w:t xml:space="preserve">lit. </w:t>
      </w:r>
      <w:r>
        <w:rPr>
          <w:rFonts w:eastAsia="Lucida Sans Unicode"/>
        </w:rPr>
        <w:t xml:space="preserve">c) </w:t>
      </w:r>
      <w:r w:rsidR="0091687A" w:rsidRPr="0091687A">
        <w:rPr>
          <w:rFonts w:eastAsia="Lucida Sans Unicode"/>
        </w:rPr>
        <w:t xml:space="preserve">SIWZ </w:t>
      </w:r>
      <w:r>
        <w:rPr>
          <w:rFonts w:eastAsia="Lucida Sans Unicode"/>
        </w:rPr>
        <w:t xml:space="preserve">wykonywane będą przez </w:t>
      </w:r>
      <w:r w:rsidR="00D92407">
        <w:rPr>
          <w:rFonts w:eastAsia="Lucida Sans Unicode"/>
        </w:rPr>
        <w:t>osoby</w:t>
      </w:r>
      <w:r w:rsidR="008516D2">
        <w:rPr>
          <w:rFonts w:eastAsia="Lucida Sans Unicode"/>
        </w:rPr>
        <w:t xml:space="preserve"> zatrudnione na</w:t>
      </w:r>
      <w:r w:rsidR="0091687A" w:rsidRPr="00CF2946">
        <w:rPr>
          <w:rFonts w:eastAsia="Lucida Sans Unicode"/>
        </w:rPr>
        <w:t xml:space="preserve"> </w:t>
      </w:r>
      <w:r w:rsidR="00136028" w:rsidRPr="00CF2946">
        <w:rPr>
          <w:rFonts w:eastAsia="Lucida Sans Unicode"/>
        </w:rPr>
        <w:t xml:space="preserve">podstawie </w:t>
      </w:r>
      <w:r w:rsidR="0091687A" w:rsidRPr="00CF2946">
        <w:rPr>
          <w:rFonts w:eastAsia="Lucida Sans Unicode"/>
        </w:rPr>
        <w:t xml:space="preserve">umowę o pracę. Jednocześnie  </w:t>
      </w:r>
      <w:r w:rsidR="009328B2">
        <w:rPr>
          <w:rFonts w:eastAsia="Lucida Sans Unicode"/>
        </w:rPr>
        <w:lastRenderedPageBreak/>
        <w:t xml:space="preserve">zobowiązuję </w:t>
      </w:r>
      <w:r w:rsidR="00D92407">
        <w:rPr>
          <w:rFonts w:eastAsia="Lucida Sans Unicode"/>
        </w:rPr>
        <w:t>się</w:t>
      </w:r>
      <w:r w:rsidR="0091687A" w:rsidRPr="00CF2946">
        <w:rPr>
          <w:rFonts w:eastAsia="Lucida Sans Unicode"/>
        </w:rPr>
        <w:t xml:space="preserve"> </w:t>
      </w:r>
      <w:r w:rsidR="008516D2">
        <w:rPr>
          <w:rFonts w:eastAsia="Lucida Sans Unicode"/>
        </w:rPr>
        <w:t>na każde wezwanie zamawiającego</w:t>
      </w:r>
      <w:r w:rsidR="0091687A" w:rsidRPr="00CF2946">
        <w:rPr>
          <w:rFonts w:eastAsia="Lucida Sans Unicode"/>
        </w:rPr>
        <w:t xml:space="preserve"> do udokumentowania zatrudnienia </w:t>
      </w:r>
      <w:r>
        <w:rPr>
          <w:rFonts w:eastAsia="Lucida Sans Unicode"/>
        </w:rPr>
        <w:t>ww</w:t>
      </w:r>
      <w:r w:rsidR="00C6647A">
        <w:rPr>
          <w:rFonts w:eastAsia="Lucida Sans Unicode"/>
        </w:rPr>
        <w:t>.</w:t>
      </w:r>
      <w:r>
        <w:rPr>
          <w:rFonts w:eastAsia="Lucida Sans Unicode"/>
        </w:rPr>
        <w:t xml:space="preserve"> </w:t>
      </w:r>
      <w:r w:rsidR="0091687A" w:rsidRPr="00CF2946">
        <w:rPr>
          <w:rFonts w:eastAsia="Lucida Sans Unicode"/>
        </w:rPr>
        <w:t>osób</w:t>
      </w:r>
      <w:r w:rsidR="00537F21" w:rsidRPr="00CF2946">
        <w:rPr>
          <w:rFonts w:eastAsia="Lucida Sans Unicode"/>
        </w:rPr>
        <w:t>,</w:t>
      </w:r>
      <w:r w:rsidR="00D92407">
        <w:rPr>
          <w:rFonts w:eastAsia="Lucida Sans Unicode"/>
        </w:rPr>
        <w:t xml:space="preserve"> na warunkach</w:t>
      </w:r>
      <w:r w:rsidR="0091687A" w:rsidRPr="00CF2946">
        <w:rPr>
          <w:rFonts w:eastAsia="Lucida Sans Unicode"/>
        </w:rPr>
        <w:t xml:space="preserve"> określonych w </w:t>
      </w:r>
      <w:r w:rsidR="00C4785E">
        <w:rPr>
          <w:rFonts w:eastAsia="Lucida Sans Unicode"/>
        </w:rPr>
        <w:t xml:space="preserve">projekcie </w:t>
      </w:r>
      <w:r w:rsidR="0091687A" w:rsidRPr="00CF2946">
        <w:rPr>
          <w:rFonts w:eastAsia="Lucida Sans Unicode"/>
        </w:rPr>
        <w:t xml:space="preserve">umowy. </w:t>
      </w:r>
    </w:p>
    <w:p w:rsidR="008516D2" w:rsidRPr="008516D2" w:rsidRDefault="00177B26" w:rsidP="00071FE1">
      <w:pPr>
        <w:pStyle w:val="Akapitzlist"/>
        <w:numPr>
          <w:ilvl w:val="0"/>
          <w:numId w:val="80"/>
        </w:numPr>
        <w:ind w:right="6"/>
        <w:jc w:val="both"/>
        <w:rPr>
          <w:sz w:val="20"/>
        </w:rPr>
      </w:pPr>
      <w:r>
        <w:t>N</w:t>
      </w:r>
      <w:r w:rsidR="005E4799" w:rsidRPr="005E4799">
        <w:t>astępujące części zamówienia pow</w:t>
      </w:r>
      <w:r w:rsidR="00496867">
        <w:t>i</w:t>
      </w:r>
      <w:r w:rsidR="008516D2">
        <w:t xml:space="preserve">erzymy wskazanym Podwykonawcom: </w:t>
      </w:r>
    </w:p>
    <w:p w:rsidR="005E4799" w:rsidRPr="00496867" w:rsidRDefault="005E4799" w:rsidP="008516D2">
      <w:pPr>
        <w:pStyle w:val="Akapitzlist"/>
        <w:ind w:left="360" w:right="6"/>
        <w:jc w:val="both"/>
        <w:rPr>
          <w:sz w:val="20"/>
        </w:rPr>
      </w:pPr>
      <w:r w:rsidRPr="00496867">
        <w:rPr>
          <w:sz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77B26" w:rsidRPr="005E4799" w:rsidTr="008516D2">
        <w:trPr>
          <w:trHeight w:val="491"/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</w:tr>
      <w:tr w:rsidR="00177B26" w:rsidRPr="005E4799" w:rsidTr="008516D2">
        <w:trPr>
          <w:jc w:val="center"/>
        </w:trPr>
        <w:tc>
          <w:tcPr>
            <w:tcW w:w="549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177B26" w:rsidRPr="003143E0" w:rsidRDefault="00177B26" w:rsidP="005D557E">
            <w:pPr>
              <w:ind w:right="6"/>
              <w:jc w:val="both"/>
            </w:pPr>
          </w:p>
        </w:tc>
        <w:tc>
          <w:tcPr>
            <w:tcW w:w="4683" w:type="dxa"/>
          </w:tcPr>
          <w:p w:rsidR="00177B26" w:rsidRPr="005E4799" w:rsidRDefault="00177B26" w:rsidP="005D557E">
            <w:pPr>
              <w:ind w:right="6"/>
              <w:jc w:val="both"/>
              <w:rPr>
                <w:sz w:val="24"/>
                <w:szCs w:val="24"/>
              </w:rPr>
            </w:pPr>
          </w:p>
          <w:p w:rsidR="00177B26" w:rsidRPr="003143E0" w:rsidRDefault="00177B26" w:rsidP="005D557E">
            <w:pPr>
              <w:ind w:right="6"/>
              <w:jc w:val="both"/>
            </w:pPr>
          </w:p>
        </w:tc>
      </w:tr>
    </w:tbl>
    <w:p w:rsidR="008516D2" w:rsidRPr="008516D2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0"/>
          <w:szCs w:val="10"/>
        </w:rPr>
      </w:pPr>
    </w:p>
    <w:p w:rsidR="00E50792" w:rsidRPr="005B1927" w:rsidRDefault="00E50792" w:rsidP="00071FE1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 xml:space="preserve">ważamy się związani naszą ofertą w ciągu okresu jej ważności i zobowiązujemy się do zawarcia umowy w terminie i miejscu </w:t>
      </w:r>
      <w:r w:rsidR="008516D2">
        <w:t>wyznaczonym przez Zamawiającego.</w:t>
      </w:r>
    </w:p>
    <w:p w:rsidR="00B52CF5" w:rsidRPr="00221FAD" w:rsidRDefault="005502E7" w:rsidP="00071FE1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="006248D6"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516D2" w:rsidRPr="009844CC" w:rsidRDefault="008516D2" w:rsidP="00071FE1">
      <w:pPr>
        <w:pStyle w:val="Akapitzlist"/>
        <w:numPr>
          <w:ilvl w:val="0"/>
          <w:numId w:val="80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  <w:r w:rsidRPr="009844CC">
        <w:rPr>
          <w:sz w:val="22"/>
          <w:szCs w:val="22"/>
        </w:rPr>
        <w:t>Oświadczam, że wypełniłem obowiązki informacyjne przewidziane w art. 13 lub art. 14 RODO</w:t>
      </w:r>
      <w:r w:rsidRPr="009844CC">
        <w:rPr>
          <w:sz w:val="22"/>
          <w:szCs w:val="22"/>
          <w:vertAlign w:val="superscript"/>
        </w:rPr>
        <w:t>1)</w:t>
      </w:r>
      <w:r w:rsidRPr="009844C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8516D2" w:rsidRPr="009844CC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sz w:val="16"/>
          <w:szCs w:val="16"/>
        </w:rPr>
      </w:pPr>
      <w:r w:rsidRPr="009844CC"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 w:rsidRPr="009844CC"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516D2" w:rsidRPr="009844CC" w:rsidRDefault="008516D2" w:rsidP="008516D2">
      <w:pPr>
        <w:spacing w:before="100" w:beforeAutospacing="1"/>
        <w:ind w:left="360"/>
        <w:jc w:val="both"/>
        <w:rPr>
          <w:rFonts w:ascii="Arial" w:hAnsi="Arial" w:cs="Arial"/>
          <w:i/>
          <w:sz w:val="16"/>
          <w:szCs w:val="16"/>
          <w:lang w:eastAsia="pl-PL"/>
        </w:rPr>
      </w:pPr>
      <w:r w:rsidRPr="009844CC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* W przypadku gdy wykonawca </w:t>
      </w:r>
      <w:r w:rsidRPr="009844CC">
        <w:rPr>
          <w:rFonts w:ascii="Arial" w:hAnsi="Arial" w:cs="Arial"/>
          <w:i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1927" w:rsidRDefault="005B1927" w:rsidP="005D557E">
      <w:pPr>
        <w:jc w:val="both"/>
        <w:rPr>
          <w:color w:val="000000"/>
          <w:sz w:val="14"/>
          <w:szCs w:val="18"/>
        </w:rPr>
      </w:pPr>
    </w:p>
    <w:p w:rsidR="00B12535" w:rsidRPr="005B1927" w:rsidRDefault="00B12535" w:rsidP="005D557E">
      <w:pPr>
        <w:jc w:val="both"/>
        <w:rPr>
          <w:color w:val="000000"/>
          <w:sz w:val="14"/>
          <w:szCs w:val="18"/>
        </w:rPr>
      </w:pPr>
    </w:p>
    <w:p w:rsidR="00893449" w:rsidRDefault="00643448" w:rsidP="00071FE1">
      <w:pPr>
        <w:pStyle w:val="Akapitzlist"/>
        <w:numPr>
          <w:ilvl w:val="0"/>
          <w:numId w:val="80"/>
        </w:numPr>
        <w:shd w:val="clear" w:color="auto" w:fill="FFFFFF"/>
        <w:autoSpaceDE w:val="0"/>
        <w:ind w:left="426" w:hanging="426"/>
        <w:jc w:val="both"/>
        <w:rPr>
          <w:spacing w:val="-7"/>
        </w:rPr>
      </w:pPr>
      <w:r w:rsidRPr="00F2012F">
        <w:rPr>
          <w:rFonts w:eastAsia="Lucida Sans Unicode"/>
        </w:rPr>
        <w:t>Spis  treści</w:t>
      </w:r>
      <w:r w:rsidR="00893449">
        <w:rPr>
          <w:rFonts w:eastAsia="Lucida Sans Unicode"/>
        </w:rPr>
        <w:t>:</w:t>
      </w:r>
    </w:p>
    <w:p w:rsidR="00643448" w:rsidRPr="00893449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pacing w:val="-7"/>
        </w:rPr>
      </w:pPr>
      <w:r w:rsidRPr="00893449">
        <w:rPr>
          <w:spacing w:val="-7"/>
        </w:rPr>
        <w:t>Integralną część oferty</w:t>
      </w:r>
      <w:r w:rsidR="00643448" w:rsidRPr="00893449">
        <w:rPr>
          <w:spacing w:val="-7"/>
        </w:rPr>
        <w:t xml:space="preserve"> stanowią następujące  dokumenty </w:t>
      </w:r>
    </w:p>
    <w:p w:rsidR="00933AD9" w:rsidRDefault="00B4312F" w:rsidP="00933AD9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3143E0">
        <w:rPr>
          <w:sz w:val="22"/>
          <w:szCs w:val="22"/>
        </w:rPr>
        <w:t xml:space="preserve">   </w:t>
      </w:r>
      <w:r w:rsidR="006A0DC6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1)</w:t>
      </w:r>
      <w:r w:rsidRPr="003143E0">
        <w:rPr>
          <w:sz w:val="22"/>
          <w:szCs w:val="22"/>
        </w:rPr>
        <w:t xml:space="preserve"> </w:t>
      </w:r>
      <w:r w:rsidR="00643448" w:rsidRPr="003143E0">
        <w:rPr>
          <w:sz w:val="22"/>
          <w:szCs w:val="22"/>
        </w:rPr>
        <w:t>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 </w:t>
      </w:r>
      <w:r w:rsidR="00792098" w:rsidRPr="003143E0">
        <w:rPr>
          <w:sz w:val="22"/>
          <w:szCs w:val="22"/>
        </w:rPr>
        <w:t>2)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 </w:t>
      </w:r>
      <w:r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3)</w:t>
      </w:r>
      <w:r w:rsidR="00643448" w:rsidRPr="003143E0">
        <w:rPr>
          <w:sz w:val="22"/>
          <w:szCs w:val="22"/>
        </w:rPr>
        <w:t xml:space="preserve"> ………</w:t>
      </w:r>
      <w:r w:rsidR="00792098" w:rsidRPr="003143E0">
        <w:rPr>
          <w:sz w:val="22"/>
          <w:szCs w:val="22"/>
        </w:rPr>
        <w:br/>
      </w:r>
      <w:r w:rsidR="00885133" w:rsidRPr="003143E0">
        <w:rPr>
          <w:sz w:val="22"/>
          <w:szCs w:val="22"/>
        </w:rPr>
        <w:t xml:space="preserve">  </w:t>
      </w:r>
      <w:r w:rsidRPr="003143E0">
        <w:rPr>
          <w:sz w:val="22"/>
          <w:szCs w:val="22"/>
        </w:rPr>
        <w:t xml:space="preserve"> </w:t>
      </w:r>
      <w:r w:rsidR="00885133" w:rsidRPr="003143E0">
        <w:rPr>
          <w:sz w:val="22"/>
          <w:szCs w:val="22"/>
        </w:rPr>
        <w:t xml:space="preserve"> </w:t>
      </w:r>
      <w:r w:rsidR="00792098" w:rsidRPr="003143E0">
        <w:rPr>
          <w:sz w:val="22"/>
          <w:szCs w:val="22"/>
        </w:rPr>
        <w:t>4)</w:t>
      </w:r>
      <w:r w:rsidR="00643448" w:rsidRPr="003143E0">
        <w:rPr>
          <w:sz w:val="22"/>
          <w:szCs w:val="22"/>
        </w:rPr>
        <w:t xml:space="preserve"> ………</w:t>
      </w:r>
      <w:r w:rsidR="00792098">
        <w:br/>
      </w:r>
      <w:r w:rsidR="00332ED3" w:rsidRPr="00643448">
        <w:rPr>
          <w:spacing w:val="-9"/>
        </w:rPr>
        <w:t xml:space="preserve">Oferta została złożona na </w:t>
      </w:r>
      <w:r w:rsidR="00332ED3">
        <w:tab/>
        <w:t xml:space="preserve"> </w:t>
      </w:r>
      <w:r w:rsidR="00332ED3">
        <w:rPr>
          <w:spacing w:val="-7"/>
        </w:rPr>
        <w:t xml:space="preserve">kolejno ponumerowanych  </w:t>
      </w:r>
      <w:r w:rsidR="00933AD9">
        <w:rPr>
          <w:spacing w:val="-7"/>
        </w:rPr>
        <w:t>stronach</w:t>
      </w:r>
      <w:r w:rsidR="00451FFD">
        <w:rPr>
          <w:spacing w:val="-7"/>
        </w:rPr>
        <w:t>.</w:t>
      </w:r>
    </w:p>
    <w:p w:rsidR="00B85928" w:rsidRDefault="00B85928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B12535" w:rsidRDefault="00B1253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1E18D0" w:rsidRDefault="001E18D0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8726C5" w:rsidRPr="003143E0" w:rsidRDefault="008726C5" w:rsidP="003143E0">
      <w:pPr>
        <w:shd w:val="clear" w:color="auto" w:fill="FFFFFF"/>
        <w:tabs>
          <w:tab w:val="left" w:leader="dot" w:pos="2832"/>
        </w:tabs>
        <w:spacing w:line="283" w:lineRule="exact"/>
        <w:rPr>
          <w:spacing w:val="-7"/>
        </w:rPr>
      </w:pPr>
    </w:p>
    <w:p w:rsidR="00DC0772" w:rsidRPr="001A35ED" w:rsidRDefault="00DC0772" w:rsidP="00DC0772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524017" w:rsidRDefault="00DC0772" w:rsidP="001C6808">
      <w:pPr>
        <w:jc w:val="both"/>
        <w:rPr>
          <w:rFonts w:asciiTheme="minorHAnsi" w:hAnsiTheme="minorHAnsi"/>
          <w:i/>
          <w:sz w:val="16"/>
          <w:szCs w:val="16"/>
        </w:rPr>
      </w:pPr>
      <w:r w:rsidRPr="001A35ED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  </w:t>
      </w:r>
      <w:r w:rsidR="00203FAB">
        <w:rPr>
          <w:rFonts w:asciiTheme="minorHAnsi" w:hAnsiTheme="minorHAnsi"/>
          <w:i/>
          <w:sz w:val="16"/>
          <w:szCs w:val="16"/>
        </w:rPr>
        <w:t xml:space="preserve">  </w:t>
      </w:r>
      <w:r w:rsidR="008726C5">
        <w:rPr>
          <w:rFonts w:asciiTheme="minorHAnsi" w:hAnsiTheme="minorHAnsi"/>
          <w:i/>
          <w:sz w:val="16"/>
          <w:szCs w:val="16"/>
        </w:rPr>
        <w:t xml:space="preserve">       </w:t>
      </w:r>
      <w:r w:rsidR="00203FAB">
        <w:rPr>
          <w:rFonts w:asciiTheme="minorHAnsi" w:hAnsiTheme="minorHAnsi"/>
          <w:i/>
          <w:sz w:val="16"/>
          <w:szCs w:val="16"/>
        </w:rPr>
        <w:t xml:space="preserve"> </w:t>
      </w:r>
      <w:r w:rsidRPr="001A35ED">
        <w:rPr>
          <w:rFonts w:asciiTheme="minorHAnsi" w:hAnsiTheme="minorHAnsi"/>
          <w:i/>
          <w:sz w:val="16"/>
          <w:szCs w:val="16"/>
        </w:rPr>
        <w:t xml:space="preserve"> 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</w:t>
      </w: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DC72A1" w:rsidRDefault="00DC72A1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39708A" w:rsidRDefault="0039708A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1C6808" w:rsidRDefault="001C6808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9E691F" w:rsidRDefault="009E691F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047235" w:rsidRDefault="00047235" w:rsidP="0039708A">
      <w:pPr>
        <w:pStyle w:val="Akapitzlist"/>
        <w:shd w:val="clear" w:color="auto" w:fill="FFFFFF"/>
        <w:tabs>
          <w:tab w:val="left" w:leader="dot" w:pos="2832"/>
        </w:tabs>
        <w:ind w:left="4111"/>
        <w:rPr>
          <w:rFonts w:asciiTheme="minorHAnsi" w:hAnsiTheme="minorHAnsi"/>
          <w:i/>
          <w:sz w:val="16"/>
          <w:szCs w:val="16"/>
        </w:rPr>
      </w:pPr>
    </w:p>
    <w:p w:rsidR="00202A63" w:rsidRPr="004B2958" w:rsidRDefault="00202A63" w:rsidP="0039708A">
      <w:pPr>
        <w:jc w:val="right"/>
        <w:rPr>
          <w:b/>
          <w:sz w:val="22"/>
          <w:szCs w:val="22"/>
        </w:rPr>
      </w:pPr>
      <w:r w:rsidRPr="004B2958">
        <w:rPr>
          <w:b/>
          <w:sz w:val="22"/>
          <w:szCs w:val="22"/>
        </w:rPr>
        <w:t>Załącznik nr 2 do SIWZ</w:t>
      </w:r>
    </w:p>
    <w:p w:rsidR="00202A63" w:rsidRPr="0012565D" w:rsidRDefault="00202A63" w:rsidP="00202A63">
      <w:pPr>
        <w:rPr>
          <w:b/>
          <w:sz w:val="21"/>
          <w:szCs w:val="21"/>
        </w:rPr>
      </w:pPr>
      <w:bookmarkStart w:id="1" w:name="_Hlk34840615"/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D82852" w:rsidRDefault="00202A63" w:rsidP="00D82852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</w:t>
      </w:r>
      <w:r w:rsidR="00D82852">
        <w:rPr>
          <w:sz w:val="16"/>
          <w:szCs w:val="16"/>
        </w:rPr>
        <w:t>…</w:t>
      </w:r>
      <w:r>
        <w:rPr>
          <w:sz w:val="16"/>
          <w:szCs w:val="16"/>
        </w:rPr>
        <w:t>………………</w:t>
      </w:r>
      <w:r w:rsidRPr="00B02022">
        <w:rPr>
          <w:sz w:val="16"/>
          <w:szCs w:val="16"/>
        </w:rPr>
        <w:t>………………</w:t>
      </w:r>
    </w:p>
    <w:p w:rsidR="00202A63" w:rsidRPr="00B02022" w:rsidRDefault="00202A63" w:rsidP="00D82852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</w:t>
      </w:r>
      <w:r w:rsidR="00DA358A">
        <w:rPr>
          <w:sz w:val="16"/>
          <w:szCs w:val="16"/>
        </w:rPr>
        <w:t>….</w:t>
      </w:r>
      <w:r>
        <w:rPr>
          <w:sz w:val="16"/>
          <w:szCs w:val="16"/>
        </w:rPr>
        <w:t>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202A63" w:rsidRPr="00B02022" w:rsidRDefault="00202A63" w:rsidP="00202A63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202A63" w:rsidRPr="00731D21" w:rsidRDefault="00202A63" w:rsidP="00202A63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202A63" w:rsidRPr="00B02022" w:rsidRDefault="00202A63" w:rsidP="00202A63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</w:t>
      </w:r>
      <w:r w:rsidR="00DA358A">
        <w:rPr>
          <w:sz w:val="16"/>
          <w:szCs w:val="16"/>
        </w:rPr>
        <w:t>…..</w:t>
      </w:r>
      <w:r>
        <w:rPr>
          <w:sz w:val="16"/>
          <w:szCs w:val="16"/>
        </w:rPr>
        <w:t>……………...</w:t>
      </w:r>
      <w:r w:rsidRPr="00B02022">
        <w:rPr>
          <w:sz w:val="16"/>
          <w:szCs w:val="16"/>
        </w:rPr>
        <w:t>………….</w:t>
      </w:r>
    </w:p>
    <w:p w:rsidR="00202A63" w:rsidRPr="00B02022" w:rsidRDefault="00202A63" w:rsidP="00202A63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bookmarkEnd w:id="1"/>
    <w:p w:rsidR="00202A63" w:rsidRPr="0012565D" w:rsidRDefault="00202A63" w:rsidP="00202A63">
      <w:pPr>
        <w:rPr>
          <w:sz w:val="16"/>
          <w:szCs w:val="16"/>
        </w:rPr>
      </w:pP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Oświadczenie wykonawcy 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>składane na podstawie art. 25a ust. 1 ustawy z dnia 29 stycznia 2004 r. Prawo zamówień publicznych</w:t>
      </w:r>
    </w:p>
    <w:p w:rsidR="00202A63" w:rsidRPr="004B48CC" w:rsidRDefault="00202A63" w:rsidP="004B48CC">
      <w:pPr>
        <w:spacing w:line="276" w:lineRule="auto"/>
        <w:jc w:val="center"/>
        <w:rPr>
          <w:b/>
          <w:sz w:val="22"/>
          <w:szCs w:val="22"/>
          <w:u w:val="single"/>
        </w:rPr>
      </w:pPr>
      <w:r w:rsidRPr="004B48CC">
        <w:rPr>
          <w:b/>
          <w:sz w:val="22"/>
          <w:szCs w:val="22"/>
          <w:u w:val="single"/>
        </w:rPr>
        <w:t xml:space="preserve">(dalej jako: ustawa Pzp), </w:t>
      </w:r>
    </w:p>
    <w:p w:rsidR="00202A63" w:rsidRPr="004B2958" w:rsidRDefault="00202A63" w:rsidP="00202A63">
      <w:pPr>
        <w:jc w:val="center"/>
        <w:rPr>
          <w:b/>
          <w:sz w:val="21"/>
          <w:szCs w:val="21"/>
          <w:u w:val="single"/>
        </w:rPr>
      </w:pPr>
    </w:p>
    <w:p w:rsidR="00202A63" w:rsidRPr="004B48CC" w:rsidRDefault="00202A63" w:rsidP="00202A63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4B48CC">
        <w:rPr>
          <w:b/>
          <w:sz w:val="24"/>
          <w:szCs w:val="24"/>
          <w:u w:val="single"/>
        </w:rPr>
        <w:t>DOTYCZĄCE PRZESŁANEK WYKLUCZENIA Z POSTĘPOWANIA</w:t>
      </w:r>
    </w:p>
    <w:p w:rsidR="00524017" w:rsidRPr="00295ADE" w:rsidRDefault="00202A63" w:rsidP="001E18D0">
      <w:pPr>
        <w:spacing w:line="276" w:lineRule="auto"/>
        <w:jc w:val="center"/>
        <w:rPr>
          <w:sz w:val="21"/>
          <w:szCs w:val="21"/>
        </w:rPr>
      </w:pPr>
      <w:r w:rsidRPr="00295ADE">
        <w:rPr>
          <w:sz w:val="21"/>
          <w:szCs w:val="21"/>
        </w:rPr>
        <w:t>Na potrzeby postępowania o ud</w:t>
      </w:r>
      <w:r w:rsidR="00524017" w:rsidRPr="00295ADE">
        <w:rPr>
          <w:sz w:val="21"/>
          <w:szCs w:val="21"/>
        </w:rPr>
        <w:t>zielenie zamówienia publicznego</w:t>
      </w:r>
      <w:r w:rsidRPr="00295ADE">
        <w:rPr>
          <w:sz w:val="21"/>
          <w:szCs w:val="21"/>
        </w:rPr>
        <w:t xml:space="preserve"> pn.:</w:t>
      </w:r>
    </w:p>
    <w:p w:rsidR="000C5D7E" w:rsidRPr="000C5D7E" w:rsidRDefault="000C5D7E" w:rsidP="000C5D7E">
      <w:pPr>
        <w:tabs>
          <w:tab w:val="left" w:pos="0"/>
        </w:tabs>
        <w:spacing w:line="276" w:lineRule="auto"/>
        <w:jc w:val="center"/>
        <w:rPr>
          <w:b/>
          <w:color w:val="000000"/>
          <w:sz w:val="24"/>
          <w:szCs w:val="24"/>
          <w:lang w:eastAsia="pl-PL"/>
        </w:rPr>
      </w:pPr>
      <w:r w:rsidRPr="000C5D7E">
        <w:rPr>
          <w:b/>
          <w:color w:val="000000"/>
          <w:sz w:val="24"/>
          <w:szCs w:val="24"/>
          <w:lang w:eastAsia="pl-PL"/>
        </w:rPr>
        <w:t>„Odwodnienie i remont drogi na oś. 1000-lecia 15 , 15C-D”</w:t>
      </w:r>
    </w:p>
    <w:p w:rsidR="00202A63" w:rsidRPr="00F47B39" w:rsidRDefault="00202A63" w:rsidP="001E18D0">
      <w:pPr>
        <w:tabs>
          <w:tab w:val="left" w:pos="0"/>
        </w:tabs>
        <w:spacing w:line="276" w:lineRule="auto"/>
        <w:jc w:val="center"/>
        <w:rPr>
          <w:sz w:val="21"/>
          <w:szCs w:val="21"/>
        </w:rPr>
      </w:pPr>
      <w:r w:rsidRPr="004B2958">
        <w:rPr>
          <w:sz w:val="21"/>
          <w:szCs w:val="21"/>
        </w:rPr>
        <w:t>prowadzonego przez Miasto Jastrzębie-Zdrój oświadczam, co następuje: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PODANYCH INFORMACJI:</w:t>
      </w:r>
    </w:p>
    <w:p w:rsidR="00202A63" w:rsidRPr="00C44DFA" w:rsidRDefault="00202A63" w:rsidP="00202A63">
      <w:pPr>
        <w:jc w:val="both"/>
        <w:rPr>
          <w:sz w:val="21"/>
          <w:szCs w:val="21"/>
        </w:rPr>
      </w:pPr>
      <w:r w:rsidRPr="00C44DFA">
        <w:rPr>
          <w:sz w:val="21"/>
          <w:szCs w:val="21"/>
        </w:rPr>
        <w:t>Oświadczam, że wszystkie informacje podane w poniższych oświadczeniach są aktualne</w:t>
      </w:r>
      <w:r w:rsidR="00A55C40">
        <w:rPr>
          <w:sz w:val="21"/>
          <w:szCs w:val="21"/>
        </w:rPr>
        <w:t xml:space="preserve"> na dzień składania ofert</w:t>
      </w:r>
      <w:r w:rsidRPr="00C44DFA">
        <w:rPr>
          <w:sz w:val="21"/>
          <w:szCs w:val="21"/>
        </w:rPr>
        <w:t xml:space="preserve"> i</w:t>
      </w:r>
      <w:r w:rsidR="001E18D0">
        <w:rPr>
          <w:sz w:val="21"/>
          <w:szCs w:val="21"/>
        </w:rPr>
        <w:t> </w:t>
      </w:r>
      <w:r w:rsidRPr="00C44DFA">
        <w:rPr>
          <w:sz w:val="21"/>
          <w:szCs w:val="21"/>
        </w:rPr>
        <w:t>zgodne z prawdą oraz zostały przedstawione z pełną świadomością konsekwencji wprowadzenia zamawiającego w błąd przy przedstawianiu informacji.</w:t>
      </w: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OŚWIADCZENIA DOTYCZĄCE WYKONAWCY:</w:t>
      </w:r>
    </w:p>
    <w:p w:rsidR="00202A63" w:rsidRPr="00C44DFA" w:rsidRDefault="00202A63" w:rsidP="00071FE1">
      <w:pPr>
        <w:numPr>
          <w:ilvl w:val="1"/>
          <w:numId w:val="60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nie podlegam wykluczen</w:t>
      </w:r>
      <w:r>
        <w:rPr>
          <w:b/>
          <w:sz w:val="21"/>
          <w:szCs w:val="21"/>
          <w:lang w:eastAsia="pl-PL"/>
        </w:rPr>
        <w:t xml:space="preserve">iu z postępowania na podstawie </w:t>
      </w:r>
      <w:r w:rsidR="00A42925">
        <w:rPr>
          <w:b/>
          <w:sz w:val="21"/>
          <w:szCs w:val="21"/>
          <w:lang w:eastAsia="pl-PL"/>
        </w:rPr>
        <w:t>art. 24 ust 1 pkt 12-22</w:t>
      </w:r>
      <w:r w:rsidRPr="00C44DFA">
        <w:rPr>
          <w:b/>
          <w:sz w:val="21"/>
          <w:szCs w:val="21"/>
          <w:lang w:eastAsia="pl-PL"/>
        </w:rPr>
        <w:t xml:space="preserve"> ustawy  PZP</w:t>
      </w:r>
      <w:r w:rsidRPr="00C44DFA">
        <w:rPr>
          <w:sz w:val="21"/>
          <w:szCs w:val="21"/>
          <w:lang w:eastAsia="pl-PL"/>
        </w:rPr>
        <w:t>.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C44DFA" w:rsidRDefault="00202A63" w:rsidP="00202A63">
      <w:pPr>
        <w:spacing w:before="120" w:after="120" w:line="276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202A63" w:rsidRPr="00C44DFA" w:rsidRDefault="00202A63" w:rsidP="00071FE1">
      <w:pPr>
        <w:numPr>
          <w:ilvl w:val="1"/>
          <w:numId w:val="60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C44DFA">
        <w:rPr>
          <w:sz w:val="21"/>
          <w:szCs w:val="21"/>
          <w:lang w:eastAsia="pl-PL"/>
        </w:rPr>
        <w:t xml:space="preserve">Oświadczam, że </w:t>
      </w:r>
      <w:r w:rsidRPr="00C44DFA">
        <w:rPr>
          <w:b/>
          <w:sz w:val="21"/>
          <w:szCs w:val="21"/>
          <w:lang w:eastAsia="pl-PL"/>
        </w:rPr>
        <w:t>zachodzą w stosunku do mnie podstawy wykluczenia z postępowania na podstawie art.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b/>
          <w:sz w:val="21"/>
          <w:szCs w:val="21"/>
          <w:lang w:eastAsia="pl-PL"/>
        </w:rPr>
        <w:t>…………. ustawy Pzp</w:t>
      </w:r>
      <w:r w:rsidRPr="00C44DFA">
        <w:rPr>
          <w:sz w:val="21"/>
          <w:szCs w:val="21"/>
          <w:lang w:eastAsia="pl-PL"/>
        </w:rPr>
        <w:t xml:space="preserve"> </w:t>
      </w:r>
      <w:r w:rsidRPr="00C44DFA">
        <w:rPr>
          <w:i/>
          <w:sz w:val="18"/>
          <w:szCs w:val="18"/>
          <w:lang w:eastAsia="pl-PL"/>
        </w:rPr>
        <w:t>(podać mającą zastosowanie podstawę wykluczenia spośród wymienionych w art. 24 ust. 1 pkt 13-14, 16-20).</w:t>
      </w:r>
      <w:r w:rsidRPr="00C44DFA">
        <w:rPr>
          <w:sz w:val="21"/>
          <w:szCs w:val="21"/>
          <w:lang w:eastAsia="pl-PL"/>
        </w:rPr>
        <w:t xml:space="preserve"> Jednocześnie oświadczam, że w związku z ww. okolicznością, na podstawie art. 24 ust. 8 ustawy PZP podjąłem następujące środki naprawcze: </w:t>
      </w:r>
      <w:r w:rsidRPr="00C44DFA">
        <w:rPr>
          <w:b/>
          <w:sz w:val="21"/>
          <w:szCs w:val="21"/>
          <w:lang w:eastAsia="pl-PL"/>
        </w:rPr>
        <w:t>*</w:t>
      </w:r>
    </w:p>
    <w:p w:rsidR="00202A63" w:rsidRPr="00B02022" w:rsidRDefault="00202A63" w:rsidP="00202A63">
      <w:pPr>
        <w:spacing w:line="276" w:lineRule="auto"/>
        <w:jc w:val="both"/>
        <w:rPr>
          <w:sz w:val="16"/>
          <w:szCs w:val="16"/>
        </w:rPr>
      </w:pPr>
      <w:r w:rsidRPr="00B02022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47D">
        <w:rPr>
          <w:sz w:val="16"/>
          <w:szCs w:val="16"/>
        </w:rPr>
        <w:t>……</w:t>
      </w:r>
      <w:r w:rsidRPr="00B02022">
        <w:rPr>
          <w:sz w:val="16"/>
          <w:szCs w:val="16"/>
        </w:rPr>
        <w:t>…………………………………………………………………………………</w:t>
      </w:r>
    </w:p>
    <w:p w:rsidR="00202A63" w:rsidRPr="0012565D" w:rsidRDefault="00202A63" w:rsidP="00202A63">
      <w:pPr>
        <w:jc w:val="both"/>
        <w:rPr>
          <w:i/>
          <w:sz w:val="18"/>
          <w:szCs w:val="18"/>
        </w:rPr>
      </w:pPr>
      <w:r w:rsidRPr="0012565D">
        <w:rPr>
          <w:i/>
          <w:sz w:val="18"/>
          <w:szCs w:val="18"/>
        </w:rPr>
        <w:t>(należy opisać okoliczności czynu wykonawcy stanowiącego podstawę wykluczenia, o której mowa w art. 24 ust.1 pkt 13 i 14 oraz 16 – 20 Pzp oraz podać dowody, że podjęte przez niego środki są wystarczające do wykazania jego rzetelności)</w:t>
      </w:r>
    </w:p>
    <w:p w:rsidR="00EE109A" w:rsidRDefault="00EE109A" w:rsidP="00EE109A">
      <w:pPr>
        <w:spacing w:line="276" w:lineRule="auto"/>
        <w:jc w:val="both"/>
        <w:rPr>
          <w:b/>
          <w:i/>
          <w:u w:val="double"/>
        </w:rPr>
      </w:pPr>
    </w:p>
    <w:p w:rsidR="00EE109A" w:rsidRPr="00EE109A" w:rsidRDefault="00EE109A" w:rsidP="00EE109A">
      <w:pPr>
        <w:spacing w:line="276" w:lineRule="auto"/>
        <w:jc w:val="both"/>
        <w:rPr>
          <w:b/>
          <w:i/>
          <w:u w:val="double"/>
        </w:rPr>
      </w:pPr>
      <w:r w:rsidRPr="00EE109A">
        <w:rPr>
          <w:b/>
          <w:i/>
          <w:u w:val="double"/>
        </w:rPr>
        <w:t>*niepotrzebne skreślić</w:t>
      </w:r>
    </w:p>
    <w:p w:rsidR="00202A63" w:rsidRPr="0012565D" w:rsidRDefault="00202A63" w:rsidP="00202A63">
      <w:pPr>
        <w:jc w:val="both"/>
        <w:rPr>
          <w:b/>
          <w:i/>
          <w:sz w:val="18"/>
          <w:szCs w:val="18"/>
          <w:u w:val="double"/>
        </w:rPr>
      </w:pPr>
    </w:p>
    <w:p w:rsidR="00202A63" w:rsidRPr="0012565D" w:rsidRDefault="00202A63" w:rsidP="00202A63">
      <w:pPr>
        <w:shd w:val="clear" w:color="auto" w:fill="BFBFBF"/>
        <w:spacing w:before="120" w:after="120" w:line="360" w:lineRule="auto"/>
        <w:jc w:val="both"/>
        <w:rPr>
          <w:b/>
          <w:sz w:val="19"/>
          <w:szCs w:val="19"/>
        </w:rPr>
      </w:pPr>
      <w:r w:rsidRPr="0012565D">
        <w:rPr>
          <w:b/>
          <w:sz w:val="19"/>
          <w:szCs w:val="19"/>
        </w:rPr>
        <w:t>OŚWIADCZENIE DOTYCZĄCE PODMIOTU, NA KTÓREGO ZASOBY POWOŁUJE SIĘ WYKONAWCA: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 xml:space="preserve">Oświadczam, że następujący/e podmiot/y, na którego/ych zasoby powołuję się w niniejszym postępowaniu, tj.: </w:t>
      </w:r>
    </w:p>
    <w:p w:rsidR="00202A63" w:rsidRPr="004B2958" w:rsidRDefault="00202A63" w:rsidP="00202A63">
      <w:pPr>
        <w:spacing w:before="120" w:after="120"/>
        <w:jc w:val="center"/>
        <w:rPr>
          <w:sz w:val="18"/>
          <w:szCs w:val="18"/>
        </w:rPr>
      </w:pPr>
      <w:r w:rsidRPr="004B2958">
        <w:rPr>
          <w:sz w:val="18"/>
          <w:szCs w:val="18"/>
        </w:rPr>
        <w:t>……………………………………………………………………</w:t>
      </w:r>
      <w:r w:rsidR="00B85928">
        <w:rPr>
          <w:sz w:val="18"/>
          <w:szCs w:val="18"/>
        </w:rPr>
        <w:t>…….</w:t>
      </w:r>
      <w:r w:rsidRPr="004B2958">
        <w:rPr>
          <w:sz w:val="18"/>
          <w:szCs w:val="18"/>
        </w:rPr>
        <w:t>.………………………</w:t>
      </w:r>
      <w:r>
        <w:rPr>
          <w:sz w:val="18"/>
          <w:szCs w:val="18"/>
        </w:rPr>
        <w:t>………..</w:t>
      </w:r>
      <w:r w:rsidRPr="004B2958">
        <w:rPr>
          <w:sz w:val="18"/>
          <w:szCs w:val="18"/>
        </w:rPr>
        <w:t xml:space="preserve">……………………………… </w:t>
      </w:r>
      <w:r w:rsidRPr="004B2958">
        <w:rPr>
          <w:i/>
          <w:sz w:val="18"/>
          <w:szCs w:val="18"/>
        </w:rPr>
        <w:t>(podać pełną nazwę/firmę, adres)</w:t>
      </w:r>
    </w:p>
    <w:p w:rsidR="00202A63" w:rsidRPr="00C44DFA" w:rsidRDefault="00202A63" w:rsidP="00202A63">
      <w:pPr>
        <w:spacing w:before="120" w:after="120"/>
        <w:jc w:val="both"/>
        <w:rPr>
          <w:sz w:val="21"/>
          <w:szCs w:val="21"/>
        </w:rPr>
      </w:pPr>
      <w:r w:rsidRPr="00C44DFA">
        <w:rPr>
          <w:sz w:val="21"/>
          <w:szCs w:val="21"/>
        </w:rPr>
        <w:t>na podstawie art. 24 ust 1 pkt 13 – 22 Pzp nie podlega/ją wykluczeniu z postępowania o udzielenie zamówienia.</w:t>
      </w:r>
    </w:p>
    <w:p w:rsidR="00B85928" w:rsidRDefault="00B85928" w:rsidP="00F47B39">
      <w:pPr>
        <w:jc w:val="both"/>
        <w:rPr>
          <w:rFonts w:asciiTheme="minorHAnsi" w:hAnsiTheme="minorHAnsi"/>
          <w:sz w:val="16"/>
          <w:szCs w:val="16"/>
        </w:rPr>
      </w:pPr>
    </w:p>
    <w:p w:rsidR="002F0FCC" w:rsidRPr="00EC2860" w:rsidRDefault="002F0FCC" w:rsidP="00F47B39">
      <w:pPr>
        <w:jc w:val="both"/>
        <w:rPr>
          <w:rFonts w:asciiTheme="minorHAnsi" w:hAnsiTheme="minorHAnsi"/>
          <w:sz w:val="16"/>
          <w:szCs w:val="16"/>
        </w:rPr>
      </w:pPr>
    </w:p>
    <w:p w:rsidR="00F47B39" w:rsidRPr="00EC2860" w:rsidRDefault="00F47B39" w:rsidP="00F47B39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</w:rPr>
        <w:t xml:space="preserve">……………………………...……………..…..………. </w:t>
      </w:r>
    </w:p>
    <w:p w:rsidR="00F47B39" w:rsidRDefault="00F47B39" w:rsidP="001C6808">
      <w:pPr>
        <w:jc w:val="both"/>
        <w:rPr>
          <w:rFonts w:asciiTheme="minorHAnsi" w:hAnsiTheme="minorHAnsi"/>
        </w:rPr>
      </w:pPr>
      <w:r w:rsidRPr="00EC2860">
        <w:rPr>
          <w:rFonts w:asciiTheme="minorHAnsi" w:hAnsiTheme="minorHAnsi"/>
          <w:i/>
          <w:sz w:val="16"/>
          <w:szCs w:val="16"/>
        </w:rPr>
        <w:t xml:space="preserve"> 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</w:t>
      </w:r>
      <w:r w:rsidRPr="00EC2860">
        <w:rPr>
          <w:rFonts w:asciiTheme="minorHAnsi" w:hAnsiTheme="minorHAnsi"/>
          <w:i/>
          <w:sz w:val="16"/>
          <w:szCs w:val="16"/>
        </w:rPr>
        <w:t xml:space="preserve"> </w:t>
      </w:r>
      <w:r w:rsidR="00203FAB">
        <w:rPr>
          <w:rFonts w:asciiTheme="minorHAnsi" w:hAnsiTheme="minorHAnsi"/>
          <w:i/>
          <w:sz w:val="16"/>
          <w:szCs w:val="16"/>
        </w:rPr>
        <w:t xml:space="preserve">   </w:t>
      </w:r>
      <w:r w:rsidRPr="00EC2860">
        <w:rPr>
          <w:rFonts w:asciiTheme="minorHAnsi" w:hAnsiTheme="minorHAnsi"/>
          <w:i/>
          <w:sz w:val="16"/>
          <w:szCs w:val="16"/>
        </w:rPr>
        <w:t xml:space="preserve">  (miejscowość, data)</w:t>
      </w:r>
      <w:r w:rsidR="00F03070">
        <w:rPr>
          <w:rFonts w:asciiTheme="minorHAnsi" w:hAnsiTheme="minorHAnsi"/>
          <w:i/>
          <w:sz w:val="16"/>
          <w:szCs w:val="16"/>
        </w:rPr>
        <w:t xml:space="preserve">                                                     </w:t>
      </w: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1C6808" w:rsidRDefault="001C6808" w:rsidP="001C6808">
      <w:pPr>
        <w:jc w:val="both"/>
        <w:rPr>
          <w:rFonts w:asciiTheme="minorHAnsi" w:hAnsiTheme="minorHAnsi"/>
        </w:rPr>
      </w:pPr>
    </w:p>
    <w:p w:rsidR="007E2565" w:rsidRDefault="007E2565" w:rsidP="001E18D0">
      <w:pPr>
        <w:rPr>
          <w:b/>
          <w:sz w:val="22"/>
          <w:szCs w:val="22"/>
        </w:rPr>
      </w:pPr>
    </w:p>
    <w:p w:rsidR="00355C2F" w:rsidRPr="00F47B39" w:rsidRDefault="00355C2F" w:rsidP="00355C2F">
      <w:pPr>
        <w:jc w:val="right"/>
        <w:rPr>
          <w:b/>
          <w:sz w:val="22"/>
          <w:szCs w:val="22"/>
        </w:rPr>
      </w:pPr>
      <w:r w:rsidRPr="00F47B39">
        <w:rPr>
          <w:b/>
          <w:sz w:val="22"/>
          <w:szCs w:val="22"/>
        </w:rPr>
        <w:t>Załącznik nr 3 do SIWZ</w:t>
      </w:r>
    </w:p>
    <w:p w:rsidR="001501B5" w:rsidRPr="0012565D" w:rsidRDefault="001501B5" w:rsidP="001501B5">
      <w:pPr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Wykonawca:</w:t>
      </w:r>
      <w:r w:rsidRPr="00B0202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1501B5" w:rsidRDefault="001501B5" w:rsidP="001501B5">
      <w:pPr>
        <w:spacing w:before="120" w:line="276" w:lineRule="auto"/>
        <w:ind w:right="5954"/>
        <w:rPr>
          <w:sz w:val="16"/>
          <w:szCs w:val="16"/>
        </w:rPr>
      </w:pPr>
      <w:r>
        <w:rPr>
          <w:sz w:val="16"/>
          <w:szCs w:val="16"/>
        </w:rPr>
        <w:t>…………………………………………</w:t>
      </w:r>
      <w:r w:rsidRPr="00B02022">
        <w:rPr>
          <w:sz w:val="16"/>
          <w:szCs w:val="16"/>
        </w:rPr>
        <w:t>………………</w:t>
      </w:r>
    </w:p>
    <w:p w:rsidR="001501B5" w:rsidRPr="00B02022" w:rsidRDefault="001501B5" w:rsidP="001501B5">
      <w:pPr>
        <w:spacing w:before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</w:t>
      </w:r>
      <w:r>
        <w:rPr>
          <w:sz w:val="16"/>
          <w:szCs w:val="16"/>
        </w:rPr>
        <w:t>…………….……………..</w:t>
      </w:r>
      <w:r w:rsidRPr="00B02022">
        <w:rPr>
          <w:sz w:val="16"/>
          <w:szCs w:val="16"/>
        </w:rPr>
        <w:t>……</w:t>
      </w:r>
      <w:r>
        <w:rPr>
          <w:sz w:val="16"/>
          <w:szCs w:val="16"/>
        </w:rPr>
        <w:t>…….</w:t>
      </w:r>
      <w:r w:rsidRPr="00B02022">
        <w:rPr>
          <w:sz w:val="16"/>
          <w:szCs w:val="16"/>
        </w:rPr>
        <w:t>……</w:t>
      </w:r>
    </w:p>
    <w:p w:rsidR="001501B5" w:rsidRPr="00B02022" w:rsidRDefault="001501B5" w:rsidP="001501B5">
      <w:pPr>
        <w:spacing w:after="120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(</w:t>
      </w:r>
      <w:r w:rsidRPr="00B02022">
        <w:rPr>
          <w:i/>
          <w:sz w:val="16"/>
          <w:szCs w:val="16"/>
        </w:rPr>
        <w:t>pełna nazwa/firma, adres)</w:t>
      </w:r>
    </w:p>
    <w:p w:rsidR="001501B5" w:rsidRPr="00731D21" w:rsidRDefault="001501B5" w:rsidP="001501B5">
      <w:pPr>
        <w:spacing w:before="120" w:after="120"/>
        <w:rPr>
          <w:u w:val="single"/>
        </w:rPr>
      </w:pPr>
      <w:r w:rsidRPr="00731D21">
        <w:rPr>
          <w:u w:val="single"/>
        </w:rPr>
        <w:t>reprezentowany przez:</w:t>
      </w:r>
    </w:p>
    <w:p w:rsidR="001501B5" w:rsidRPr="00B02022" w:rsidRDefault="001501B5" w:rsidP="001501B5">
      <w:pPr>
        <w:spacing w:before="120" w:line="360" w:lineRule="auto"/>
        <w:ind w:right="5954"/>
        <w:rPr>
          <w:sz w:val="16"/>
          <w:szCs w:val="16"/>
        </w:rPr>
      </w:pPr>
      <w:r w:rsidRPr="00B02022">
        <w:rPr>
          <w:sz w:val="16"/>
          <w:szCs w:val="16"/>
        </w:rPr>
        <w:t>……………………</w:t>
      </w:r>
      <w:r>
        <w:rPr>
          <w:sz w:val="16"/>
          <w:szCs w:val="16"/>
        </w:rPr>
        <w:t>.</w:t>
      </w:r>
      <w:r w:rsidRPr="00B02022">
        <w:rPr>
          <w:sz w:val="16"/>
          <w:szCs w:val="16"/>
        </w:rPr>
        <w:t>………….………………………………………………</w:t>
      </w:r>
      <w:r>
        <w:rPr>
          <w:sz w:val="16"/>
          <w:szCs w:val="16"/>
        </w:rPr>
        <w:t>…………..……………...</w:t>
      </w:r>
      <w:r w:rsidRPr="00B02022">
        <w:rPr>
          <w:sz w:val="16"/>
          <w:szCs w:val="16"/>
        </w:rPr>
        <w:t>………….</w:t>
      </w:r>
    </w:p>
    <w:p w:rsidR="001501B5" w:rsidRDefault="001501B5" w:rsidP="001501B5">
      <w:pPr>
        <w:spacing w:after="120"/>
        <w:ind w:right="5654"/>
        <w:rPr>
          <w:i/>
          <w:sz w:val="16"/>
          <w:szCs w:val="16"/>
        </w:rPr>
      </w:pPr>
      <w:r w:rsidRPr="00B02022">
        <w:rPr>
          <w:i/>
          <w:sz w:val="16"/>
          <w:szCs w:val="16"/>
        </w:rPr>
        <w:t>(imię, nazwisko, stanowisko/podstawa do reprezentacji)</w:t>
      </w:r>
    </w:p>
    <w:p w:rsidR="001501B5" w:rsidRPr="00B02022" w:rsidRDefault="001501B5" w:rsidP="001501B5">
      <w:pPr>
        <w:ind w:right="5654"/>
        <w:rPr>
          <w:i/>
          <w:sz w:val="16"/>
          <w:szCs w:val="16"/>
        </w:rPr>
      </w:pPr>
    </w:p>
    <w:p w:rsidR="00355C2F" w:rsidRDefault="00355C2F" w:rsidP="00355C2F">
      <w:pPr>
        <w:spacing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wykonawcy </w:t>
      </w:r>
    </w:p>
    <w:p w:rsidR="00355C2F" w:rsidRDefault="00355C2F" w:rsidP="00355C2F">
      <w:pPr>
        <w:spacing w:after="2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składane na podstawie art. 25a ust. 1 ustawy z dnia 29 stycznia 2004 r. Prawo zamówień publicznych (dalej jako: ustawa Pzp), </w:t>
      </w:r>
    </w:p>
    <w:p w:rsidR="00F2012F" w:rsidRDefault="00355C2F" w:rsidP="001E18D0">
      <w:pPr>
        <w:spacing w:line="276" w:lineRule="auto"/>
        <w:jc w:val="center"/>
        <w:rPr>
          <w:sz w:val="21"/>
          <w:szCs w:val="21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1"/>
          <w:szCs w:val="21"/>
        </w:rPr>
        <w:t>Na potrzeby postępowania o udzielenie z</w:t>
      </w:r>
      <w:r w:rsidR="00524017">
        <w:rPr>
          <w:sz w:val="21"/>
          <w:szCs w:val="21"/>
        </w:rPr>
        <w:t>amówienia publicznego pn.:</w:t>
      </w:r>
    </w:p>
    <w:p w:rsidR="000C5D7E" w:rsidRPr="000C5D7E" w:rsidRDefault="000C5D7E" w:rsidP="000C5D7E">
      <w:pPr>
        <w:spacing w:line="276" w:lineRule="auto"/>
        <w:jc w:val="center"/>
        <w:rPr>
          <w:b/>
          <w:color w:val="000000"/>
          <w:sz w:val="24"/>
          <w:szCs w:val="24"/>
          <w:lang w:eastAsia="pl-PL"/>
        </w:rPr>
      </w:pPr>
      <w:r w:rsidRPr="000C5D7E">
        <w:rPr>
          <w:b/>
          <w:color w:val="000000"/>
          <w:sz w:val="24"/>
          <w:szCs w:val="24"/>
          <w:lang w:eastAsia="pl-PL"/>
        </w:rPr>
        <w:t>„Odwodnienie i remont drogi na oś. 1000-lecia 15 , 15C-D”</w:t>
      </w:r>
    </w:p>
    <w:p w:rsidR="00355C2F" w:rsidRDefault="00524017" w:rsidP="001E18D0">
      <w:pPr>
        <w:spacing w:line="276" w:lineRule="auto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prowadzonego przez Miasto </w:t>
      </w:r>
      <w:r w:rsidR="00355C2F">
        <w:rPr>
          <w:sz w:val="21"/>
          <w:szCs w:val="21"/>
        </w:rPr>
        <w:t>Jastrzębie-Zdrój, oświadczam, co następuje: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355C2F" w:rsidRDefault="00355C2F" w:rsidP="00E12E0F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wszystkie informacje podane w poniższych oświadczeniach są aktualne </w:t>
      </w:r>
      <w:r w:rsidR="00A55C40">
        <w:rPr>
          <w:sz w:val="21"/>
          <w:szCs w:val="21"/>
        </w:rPr>
        <w:t xml:space="preserve">na dzień składania ofert </w:t>
      </w:r>
      <w:r w:rsidR="00A55C40">
        <w:rPr>
          <w:sz w:val="21"/>
          <w:szCs w:val="21"/>
        </w:rPr>
        <w:br/>
      </w:r>
      <w:r>
        <w:rPr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355C2F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355C2F" w:rsidRDefault="00355C2F" w:rsidP="00E12E0F">
      <w:pPr>
        <w:spacing w:before="120"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</w:t>
      </w:r>
      <w:r w:rsidR="00DC57CC">
        <w:rPr>
          <w:sz w:val="21"/>
          <w:szCs w:val="21"/>
        </w:rPr>
        <w:t>określone przez zamawiającego w</w:t>
      </w:r>
      <w:r>
        <w:rPr>
          <w:sz w:val="21"/>
          <w:szCs w:val="21"/>
        </w:rPr>
        <w:t> pkt. 8.1 ppkt 2 lit. c) SIWZ dotyczące zdolności technicznej lub zawodowej.</w:t>
      </w:r>
    </w:p>
    <w:p w:rsidR="00355C2F" w:rsidRDefault="00355C2F" w:rsidP="00355C2F">
      <w:pPr>
        <w:shd w:val="clear" w:color="auto" w:fill="BFBFBF" w:themeFill="background1" w:themeFillShade="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355C2F" w:rsidRDefault="00355C2F" w:rsidP="00355C2F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r w:rsidR="00872824">
        <w:rPr>
          <w:sz w:val="21"/>
          <w:szCs w:val="21"/>
        </w:rPr>
        <w:t>ppkt</w:t>
      </w:r>
      <w:r>
        <w:rPr>
          <w:sz w:val="21"/>
          <w:szCs w:val="21"/>
        </w:rPr>
        <w:t xml:space="preserve"> 2 lit. c)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1)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………………………………………………………………………….…………………………………………..…………………………………………………………………………………………………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………………</w:t>
      </w:r>
      <w:r w:rsidR="00B85928">
        <w:rPr>
          <w:sz w:val="21"/>
          <w:szCs w:val="21"/>
        </w:rPr>
        <w:t>…..</w:t>
      </w:r>
      <w:r w:rsidR="00524017" w:rsidRPr="00B85928">
        <w:rPr>
          <w:sz w:val="21"/>
          <w:szCs w:val="21"/>
        </w:rPr>
        <w:t>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i/>
          <w:sz w:val="16"/>
          <w:szCs w:val="16"/>
        </w:rPr>
      </w:pPr>
      <w:r w:rsidRPr="00B85928">
        <w:rPr>
          <w:sz w:val="21"/>
          <w:szCs w:val="21"/>
        </w:rPr>
        <w:t>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Pr="00B85928">
        <w:rPr>
          <w:sz w:val="21"/>
          <w:szCs w:val="21"/>
        </w:rPr>
        <w:t>…………………………………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………....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355C2F" w:rsidRDefault="00355C2F" w:rsidP="00355C2F">
      <w:pPr>
        <w:spacing w:line="276" w:lineRule="auto"/>
        <w:jc w:val="both"/>
        <w:rPr>
          <w:i/>
          <w:sz w:val="16"/>
          <w:szCs w:val="16"/>
        </w:rPr>
      </w:pP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 xml:space="preserve">2) polegam na zasobach następującego/ych podmiotu/ów: 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………………………………………………………………………….…………………………………</w:t>
      </w:r>
      <w:r w:rsidR="00B85928">
        <w:rPr>
          <w:sz w:val="21"/>
          <w:szCs w:val="21"/>
        </w:rPr>
        <w:t>…</w:t>
      </w:r>
      <w:r w:rsidRPr="00B85928">
        <w:rPr>
          <w:sz w:val="21"/>
          <w:szCs w:val="21"/>
        </w:rPr>
        <w:t>………..</w:t>
      </w:r>
      <w:r w:rsidR="00524017" w:rsidRPr="00B85928">
        <w:rPr>
          <w:sz w:val="21"/>
          <w:szCs w:val="21"/>
        </w:rPr>
        <w:t>.</w:t>
      </w:r>
      <w:r w:rsidRPr="00B85928">
        <w:rPr>
          <w:sz w:val="21"/>
          <w:szCs w:val="21"/>
        </w:rPr>
        <w:t>…………………………………………………………………………………………………</w:t>
      </w:r>
      <w:r w:rsidR="00524017" w:rsidRPr="00B85928">
        <w:rPr>
          <w:sz w:val="21"/>
          <w:szCs w:val="21"/>
        </w:rPr>
        <w:t>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………...,</w:t>
      </w:r>
    </w:p>
    <w:p w:rsidR="00355C2F" w:rsidRPr="00B85928" w:rsidRDefault="00355C2F" w:rsidP="00B85928">
      <w:pPr>
        <w:spacing w:line="276" w:lineRule="auto"/>
        <w:rPr>
          <w:sz w:val="21"/>
          <w:szCs w:val="21"/>
        </w:rPr>
      </w:pPr>
      <w:r w:rsidRPr="00B85928">
        <w:rPr>
          <w:sz w:val="21"/>
          <w:szCs w:val="21"/>
        </w:rPr>
        <w:t>w następującym zakresie: …………………..……………………………………………………………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………….</w:t>
      </w:r>
    </w:p>
    <w:p w:rsidR="00355C2F" w:rsidRPr="00B85928" w:rsidRDefault="00355C2F" w:rsidP="00B85928">
      <w:pPr>
        <w:spacing w:line="276" w:lineRule="auto"/>
        <w:jc w:val="both"/>
        <w:rPr>
          <w:sz w:val="21"/>
          <w:szCs w:val="21"/>
        </w:rPr>
      </w:pPr>
      <w:r w:rsidRPr="00B85928">
        <w:rPr>
          <w:sz w:val="21"/>
          <w:szCs w:val="21"/>
        </w:rPr>
        <w:t>……………………………………………………………………………………………………………</w:t>
      </w:r>
      <w:r w:rsidR="00B85928">
        <w:rPr>
          <w:sz w:val="21"/>
          <w:szCs w:val="21"/>
        </w:rPr>
        <w:t>..</w:t>
      </w:r>
      <w:r w:rsidR="00524017" w:rsidRPr="00B85928">
        <w:rPr>
          <w:sz w:val="21"/>
          <w:szCs w:val="21"/>
        </w:rPr>
        <w:t>……</w:t>
      </w:r>
      <w:r w:rsidR="00B85928">
        <w:rPr>
          <w:sz w:val="21"/>
          <w:szCs w:val="21"/>
        </w:rPr>
        <w:t>.</w:t>
      </w:r>
      <w:r w:rsidR="00524017" w:rsidRPr="00B85928">
        <w:rPr>
          <w:sz w:val="21"/>
          <w:szCs w:val="21"/>
        </w:rPr>
        <w:t>…....</w:t>
      </w:r>
      <w:r w:rsidR="00B85928">
        <w:rPr>
          <w:sz w:val="21"/>
          <w:szCs w:val="21"/>
        </w:rPr>
        <w:t xml:space="preserve"> </w:t>
      </w:r>
      <w:r w:rsidRPr="00B85928">
        <w:rPr>
          <w:i/>
          <w:sz w:val="16"/>
          <w:szCs w:val="16"/>
        </w:rPr>
        <w:t>(wskazać podmiot i określić odpowiedni zakres dla wskazanego podmiotu)</w:t>
      </w:r>
    </w:p>
    <w:p w:rsidR="00E12E0F" w:rsidRDefault="00E12E0F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C55B1D" w:rsidRDefault="00C55B1D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2F0FCC" w:rsidRDefault="002F0FCC" w:rsidP="00933AD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</w:p>
    <w:p w:rsidR="00E12E0F" w:rsidRPr="001A35ED" w:rsidRDefault="00E12E0F" w:rsidP="00E12E0F">
      <w:pPr>
        <w:jc w:val="both"/>
        <w:rPr>
          <w:rFonts w:asciiTheme="minorHAnsi" w:hAnsiTheme="minorHAnsi"/>
        </w:rPr>
      </w:pPr>
      <w:r w:rsidRPr="001A35ED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………...</w:t>
      </w:r>
      <w:r w:rsidRPr="001A35ED">
        <w:rPr>
          <w:rFonts w:asciiTheme="minorHAnsi" w:hAnsiTheme="minorHAnsi"/>
        </w:rPr>
        <w:t xml:space="preserve">……………..…..………. </w:t>
      </w:r>
    </w:p>
    <w:p w:rsidR="00E12E0F" w:rsidRPr="001A35ED" w:rsidRDefault="00B85928" w:rsidP="00E12E0F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  <w:sz w:val="16"/>
          <w:szCs w:val="16"/>
        </w:rPr>
        <w:t xml:space="preserve">         </w:t>
      </w:r>
      <w:r w:rsidR="008726C5">
        <w:rPr>
          <w:rFonts w:asciiTheme="minorHAnsi" w:hAnsiTheme="minorHAnsi"/>
          <w:i/>
          <w:sz w:val="16"/>
          <w:szCs w:val="16"/>
        </w:rPr>
        <w:t xml:space="preserve">        </w:t>
      </w:r>
      <w:r>
        <w:rPr>
          <w:rFonts w:asciiTheme="minorHAnsi" w:hAnsiTheme="minorHAnsi"/>
          <w:i/>
          <w:sz w:val="16"/>
          <w:szCs w:val="16"/>
        </w:rPr>
        <w:t xml:space="preserve">  </w:t>
      </w:r>
      <w:r w:rsidR="002F0FCC">
        <w:rPr>
          <w:rFonts w:asciiTheme="minorHAnsi" w:hAnsiTheme="minorHAnsi"/>
          <w:i/>
          <w:sz w:val="16"/>
          <w:szCs w:val="16"/>
        </w:rPr>
        <w:t xml:space="preserve">      </w:t>
      </w:r>
      <w:r w:rsidR="00E12E0F" w:rsidRPr="001A35ED">
        <w:rPr>
          <w:rFonts w:asciiTheme="minorHAnsi" w:hAnsiTheme="minorHAnsi"/>
          <w:i/>
          <w:sz w:val="16"/>
          <w:szCs w:val="16"/>
        </w:rPr>
        <w:t xml:space="preserve"> (miejscowość, data)</w:t>
      </w:r>
    </w:p>
    <w:p w:rsidR="005C27ED" w:rsidRDefault="005C27ED" w:rsidP="005C27ED">
      <w:pPr>
        <w:spacing w:line="276" w:lineRule="auto"/>
        <w:rPr>
          <w:rFonts w:asciiTheme="minorHAnsi" w:hAnsiTheme="minorHAnsi"/>
        </w:rPr>
      </w:pPr>
    </w:p>
    <w:p w:rsidR="002F0FCC" w:rsidRDefault="002F0FCC" w:rsidP="005C27ED">
      <w:pPr>
        <w:spacing w:line="276" w:lineRule="auto"/>
        <w:rPr>
          <w:rFonts w:asciiTheme="minorHAnsi" w:hAnsiTheme="minorHAnsi"/>
        </w:rPr>
      </w:pPr>
    </w:p>
    <w:p w:rsidR="009E691F" w:rsidRPr="002F0FCC" w:rsidRDefault="009E691F" w:rsidP="009E691F">
      <w:pPr>
        <w:rPr>
          <w:b/>
          <w:sz w:val="16"/>
          <w:szCs w:val="16"/>
        </w:rPr>
      </w:pPr>
    </w:p>
    <w:p w:rsidR="003962F2" w:rsidRPr="005E2E92" w:rsidRDefault="003962F2" w:rsidP="00EF6DC5">
      <w:pPr>
        <w:spacing w:line="276" w:lineRule="auto"/>
        <w:ind w:left="5664" w:firstLine="708"/>
        <w:jc w:val="right"/>
        <w:rPr>
          <w:b/>
          <w:sz w:val="24"/>
          <w:szCs w:val="16"/>
        </w:rPr>
      </w:pPr>
      <w:r w:rsidRPr="005E2E92">
        <w:rPr>
          <w:b/>
          <w:sz w:val="24"/>
          <w:szCs w:val="16"/>
        </w:rPr>
        <w:t>Załącznik nr 4 do SIWZ</w:t>
      </w:r>
    </w:p>
    <w:p w:rsidR="003962F2" w:rsidRPr="00A344E1" w:rsidRDefault="003962F2" w:rsidP="005B1927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A344E1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962F2" w:rsidRPr="003962F2" w:rsidRDefault="002F0FCC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</w:t>
      </w:r>
      <w:r w:rsidR="003962F2" w:rsidRPr="003962F2">
        <w:rPr>
          <w:sz w:val="22"/>
          <w:szCs w:val="22"/>
          <w:lang w:eastAsia="pl-PL"/>
        </w:rPr>
        <w:t>…………, dn. ……………………..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="00875D0B">
        <w:rPr>
          <w:color w:val="808080"/>
          <w:sz w:val="22"/>
          <w:szCs w:val="22"/>
          <w:lang w:eastAsia="pl-PL"/>
        </w:rPr>
        <w:t xml:space="preserve">              </w:t>
      </w:r>
      <w:r w:rsidRPr="005B1927">
        <w:rPr>
          <w:color w:val="808080"/>
          <w:sz w:val="18"/>
          <w:szCs w:val="22"/>
          <w:lang w:eastAsia="pl-PL"/>
        </w:rPr>
        <w:t>miejscowość</w:t>
      </w:r>
      <w:r w:rsidRPr="005B1927">
        <w:rPr>
          <w:color w:val="808080"/>
          <w:sz w:val="18"/>
          <w:szCs w:val="22"/>
          <w:lang w:eastAsia="pl-PL"/>
        </w:rPr>
        <w:tab/>
      </w:r>
      <w:r w:rsidRPr="005B1927">
        <w:rPr>
          <w:color w:val="808080"/>
          <w:sz w:val="18"/>
          <w:szCs w:val="22"/>
          <w:lang w:eastAsia="pl-PL"/>
        </w:rPr>
        <w:tab/>
      </w:r>
      <w:r w:rsidR="00875D0B">
        <w:rPr>
          <w:color w:val="808080"/>
          <w:sz w:val="18"/>
          <w:szCs w:val="22"/>
          <w:lang w:eastAsia="pl-PL"/>
        </w:rPr>
        <w:t xml:space="preserve">                </w:t>
      </w:r>
      <w:r w:rsidRPr="005B1927">
        <w:rPr>
          <w:color w:val="808080"/>
          <w:sz w:val="18"/>
          <w:szCs w:val="22"/>
          <w:lang w:eastAsia="pl-PL"/>
        </w:rPr>
        <w:t xml:space="preserve"> data       </w:t>
      </w:r>
    </w:p>
    <w:p w:rsidR="003962F2" w:rsidRPr="003962F2" w:rsidRDefault="003962F2" w:rsidP="002A07F1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071FE1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071FE1">
      <w:pPr>
        <w:widowControl w:val="0"/>
        <w:numPr>
          <w:ilvl w:val="0"/>
          <w:numId w:val="4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071FE1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071FE1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962F2" w:rsidRPr="005B1927" w:rsidRDefault="003962F2" w:rsidP="005B1927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5B192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962F2" w:rsidRPr="003962F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:rsidR="003962F2" w:rsidRPr="003962F2" w:rsidRDefault="003962F2" w:rsidP="00071FE1">
      <w:pPr>
        <w:widowControl w:val="0"/>
        <w:numPr>
          <w:ilvl w:val="0"/>
          <w:numId w:val="50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071FE1">
      <w:pPr>
        <w:widowControl w:val="0"/>
        <w:numPr>
          <w:ilvl w:val="0"/>
          <w:numId w:val="50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:rsidR="003962F2" w:rsidRPr="003962F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zwani łącznie Wykonawcą, ubiegający się wspólnie o udzielenie wskazanego niżej zamówienia publicznego </w:t>
      </w:r>
      <w:r w:rsidR="00B57CA3">
        <w:rPr>
          <w:sz w:val="22"/>
          <w:szCs w:val="22"/>
          <w:lang w:eastAsia="pl-PL"/>
        </w:rPr>
        <w:t xml:space="preserve">                                     </w:t>
      </w:r>
      <w:r w:rsidRPr="003962F2">
        <w:rPr>
          <w:sz w:val="22"/>
          <w:szCs w:val="22"/>
          <w:lang w:eastAsia="pl-PL"/>
        </w:rPr>
        <w:t>i wyrażający niniejszym zgodę na wspólne poniesienie związanej z tym solidarnej odpowiedzialności</w:t>
      </w:r>
      <w:r w:rsidR="00B57CA3">
        <w:rPr>
          <w:sz w:val="22"/>
          <w:szCs w:val="22"/>
          <w:lang w:eastAsia="pl-PL"/>
        </w:rPr>
        <w:t xml:space="preserve">                          </w:t>
      </w:r>
      <w:r w:rsidRPr="003962F2">
        <w:rPr>
          <w:sz w:val="22"/>
          <w:szCs w:val="22"/>
          <w:lang w:eastAsia="pl-PL"/>
        </w:rPr>
        <w:t xml:space="preserve"> na podstawie art. 141 ustawy z dnia 29 stycznia 2004 roku Prawo zamówień publicznych (t</w:t>
      </w:r>
      <w:r w:rsidR="005128A5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 xml:space="preserve">j. </w:t>
      </w:r>
      <w:r w:rsidRPr="003962F2">
        <w:rPr>
          <w:sz w:val="22"/>
          <w:szCs w:val="22"/>
        </w:rPr>
        <w:t xml:space="preserve">Dz. U. </w:t>
      </w:r>
      <w:r w:rsidR="00B57CA3">
        <w:rPr>
          <w:sz w:val="22"/>
          <w:szCs w:val="22"/>
        </w:rPr>
        <w:t xml:space="preserve">                                   </w:t>
      </w:r>
      <w:r w:rsidRPr="003962F2">
        <w:rPr>
          <w:sz w:val="22"/>
          <w:szCs w:val="22"/>
        </w:rPr>
        <w:t>z 201</w:t>
      </w:r>
      <w:r w:rsidR="00B57CA3"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 w:rsidR="00B85928">
        <w:rPr>
          <w:sz w:val="22"/>
          <w:szCs w:val="22"/>
        </w:rPr>
        <w:t>1</w:t>
      </w:r>
      <w:r w:rsidR="00B57CA3">
        <w:rPr>
          <w:sz w:val="22"/>
          <w:szCs w:val="22"/>
        </w:rPr>
        <w:t>843</w:t>
      </w:r>
      <w:r w:rsidR="00EF6DC5">
        <w:rPr>
          <w:sz w:val="22"/>
          <w:szCs w:val="22"/>
        </w:rPr>
        <w:t>)</w:t>
      </w:r>
      <w:r w:rsidRPr="003962F2">
        <w:rPr>
          <w:sz w:val="22"/>
          <w:szCs w:val="22"/>
          <w:lang w:eastAsia="pl-PL"/>
        </w:rPr>
        <w:t xml:space="preserve"> ustanawiamy</w:t>
      </w:r>
      <w:r w:rsidR="005B1927">
        <w:rPr>
          <w:sz w:val="22"/>
          <w:szCs w:val="22"/>
          <w:lang w:eastAsia="pl-PL"/>
        </w:rPr>
        <w:t xml:space="preserve"> </w:t>
      </w:r>
      <w:r w:rsidR="00B57CA3">
        <w:rPr>
          <w:sz w:val="22"/>
          <w:szCs w:val="22"/>
          <w:lang w:eastAsia="pl-PL"/>
        </w:rPr>
        <w:t>…………………………………………..</w:t>
      </w:r>
      <w:r w:rsidR="000709F9">
        <w:rPr>
          <w:sz w:val="22"/>
          <w:szCs w:val="22"/>
          <w:lang w:eastAsia="pl-PL"/>
        </w:rPr>
        <w:t>……………</w:t>
      </w:r>
      <w:r w:rsidR="00B85928">
        <w:rPr>
          <w:sz w:val="22"/>
          <w:szCs w:val="22"/>
          <w:lang w:eastAsia="pl-PL"/>
        </w:rPr>
        <w:t>……………………</w:t>
      </w:r>
      <w:r w:rsidR="000709F9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…………………………………………………………</w:t>
      </w:r>
      <w:r w:rsidR="00203FAB">
        <w:rPr>
          <w:sz w:val="22"/>
          <w:szCs w:val="22"/>
          <w:lang w:eastAsia="pl-PL"/>
        </w:rPr>
        <w:t>……………………</w:t>
      </w:r>
      <w:r>
        <w:rPr>
          <w:sz w:val="22"/>
          <w:szCs w:val="22"/>
          <w:lang w:eastAsia="pl-PL"/>
        </w:rPr>
        <w:t>…</w:t>
      </w:r>
      <w:r w:rsidR="000709F9">
        <w:rPr>
          <w:sz w:val="22"/>
          <w:szCs w:val="22"/>
          <w:lang w:eastAsia="pl-PL"/>
        </w:rPr>
        <w:t>………</w:t>
      </w:r>
      <w:r w:rsidR="005128A5">
        <w:rPr>
          <w:sz w:val="22"/>
          <w:szCs w:val="22"/>
          <w:lang w:eastAsia="pl-PL"/>
        </w:rPr>
        <w:t>…..</w:t>
      </w:r>
      <w:r>
        <w:rPr>
          <w:sz w:val="22"/>
          <w:szCs w:val="22"/>
          <w:lang w:eastAsia="pl-PL"/>
        </w:rPr>
        <w:t xml:space="preserve"> </w:t>
      </w:r>
      <w:r w:rsidR="000709F9">
        <w:rPr>
          <w:sz w:val="22"/>
          <w:szCs w:val="22"/>
          <w:lang w:eastAsia="pl-PL"/>
        </w:rPr>
        <w:t>pełnomocnikiem</w:t>
      </w:r>
      <w:r w:rsidRPr="003962F2">
        <w:rPr>
          <w:sz w:val="22"/>
          <w:szCs w:val="22"/>
          <w:lang w:eastAsia="pl-PL"/>
        </w:rPr>
        <w:t xml:space="preserve"> </w:t>
      </w:r>
    </w:p>
    <w:p w:rsidR="003962F2" w:rsidRPr="005B1927" w:rsidRDefault="00203FAB" w:rsidP="005128A5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>
        <w:rPr>
          <w:color w:val="808080"/>
          <w:sz w:val="18"/>
          <w:szCs w:val="22"/>
          <w:lang w:eastAsia="pl-PL"/>
        </w:rPr>
        <w:t xml:space="preserve">                     </w:t>
      </w:r>
      <w:r w:rsidR="003962F2" w:rsidRPr="005B1927">
        <w:rPr>
          <w:color w:val="808080"/>
          <w:sz w:val="18"/>
          <w:szCs w:val="22"/>
          <w:lang w:eastAsia="pl-PL"/>
        </w:rPr>
        <w:t xml:space="preserve">/wpisać nazwę firmy lub imię i nazwisko osoby którą ustanawia się pełnomocnikiem/ </w:t>
      </w:r>
    </w:p>
    <w:p w:rsidR="003962F2" w:rsidRDefault="003962F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</w:t>
      </w:r>
      <w:r w:rsidR="00C55B1D">
        <w:rPr>
          <w:sz w:val="22"/>
          <w:szCs w:val="22"/>
          <w:lang w:eastAsia="pl-PL"/>
        </w:rPr>
        <w:t>tawy Prawo zamówień publicznych</w:t>
      </w:r>
      <w:r w:rsidRPr="003962F2">
        <w:rPr>
          <w:sz w:val="22"/>
          <w:szCs w:val="22"/>
          <w:lang w:eastAsia="pl-PL"/>
        </w:rPr>
        <w:t xml:space="preserve"> i udzielamy pełnomocnictwa do:</w:t>
      </w:r>
    </w:p>
    <w:p w:rsidR="00B85928" w:rsidRPr="003143E0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DC57CC" w:rsidRPr="000C5D7E" w:rsidRDefault="003962F2" w:rsidP="00071FE1">
      <w:pPr>
        <w:pStyle w:val="Akapitzlist"/>
        <w:numPr>
          <w:ilvl w:val="0"/>
          <w:numId w:val="70"/>
        </w:numPr>
        <w:spacing w:after="240"/>
        <w:ind w:left="284" w:hanging="284"/>
        <w:jc w:val="both"/>
        <w:rPr>
          <w:b/>
          <w:color w:val="000000" w:themeColor="text1"/>
          <w:kern w:val="1"/>
          <w:lang w:eastAsia="ar-SA"/>
        </w:rPr>
      </w:pPr>
      <w:r w:rsidRPr="00524017">
        <w:rPr>
          <w:kern w:val="1"/>
          <w:sz w:val="22"/>
          <w:szCs w:val="22"/>
          <w:lang w:eastAsia="ar-SA"/>
        </w:rPr>
        <w:t>** reprezentowania wy</w:t>
      </w:r>
      <w:r w:rsidR="00203FAB">
        <w:rPr>
          <w:kern w:val="1"/>
          <w:sz w:val="22"/>
          <w:szCs w:val="22"/>
          <w:lang w:eastAsia="ar-SA"/>
        </w:rPr>
        <w:t>konawcy, jak również każdej z w</w:t>
      </w:r>
      <w:r w:rsidRPr="00524017">
        <w:rPr>
          <w:kern w:val="1"/>
          <w:sz w:val="22"/>
          <w:szCs w:val="22"/>
          <w:lang w:eastAsia="ar-SA"/>
        </w:rPr>
        <w:t>w</w:t>
      </w:r>
      <w:r w:rsidR="00203FAB">
        <w:rPr>
          <w:kern w:val="1"/>
          <w:sz w:val="22"/>
          <w:szCs w:val="22"/>
          <w:lang w:eastAsia="ar-SA"/>
        </w:rPr>
        <w:t>.</w:t>
      </w:r>
      <w:r w:rsidRPr="00524017">
        <w:rPr>
          <w:kern w:val="1"/>
          <w:sz w:val="22"/>
          <w:szCs w:val="22"/>
          <w:lang w:eastAsia="ar-SA"/>
        </w:rPr>
        <w:t xml:space="preserve"> firmy z osob</w:t>
      </w:r>
      <w:r w:rsidR="00524017">
        <w:rPr>
          <w:kern w:val="1"/>
          <w:sz w:val="22"/>
          <w:szCs w:val="22"/>
          <w:lang w:eastAsia="ar-SA"/>
        </w:rPr>
        <w:t xml:space="preserve">na, w postępowaniu o udzielenie </w:t>
      </w:r>
      <w:r w:rsidRPr="00524017">
        <w:rPr>
          <w:kern w:val="1"/>
          <w:sz w:val="22"/>
          <w:szCs w:val="22"/>
          <w:lang w:eastAsia="ar-SA"/>
        </w:rPr>
        <w:t xml:space="preserve">zamówienia publicznego </w:t>
      </w:r>
      <w:r w:rsidR="007A0772">
        <w:rPr>
          <w:kern w:val="1"/>
          <w:sz w:val="22"/>
          <w:szCs w:val="22"/>
          <w:lang w:eastAsia="ar-SA"/>
        </w:rPr>
        <w:t>pn.</w:t>
      </w:r>
      <w:r w:rsidRPr="00524017">
        <w:rPr>
          <w:b/>
          <w:color w:val="000000" w:themeColor="text1"/>
          <w:kern w:val="1"/>
          <w:lang w:eastAsia="ar-SA"/>
        </w:rPr>
        <w:t xml:space="preserve"> </w:t>
      </w:r>
      <w:r w:rsidR="000C5D7E" w:rsidRPr="000C5D7E">
        <w:rPr>
          <w:b/>
          <w:color w:val="000000" w:themeColor="text1"/>
          <w:kern w:val="1"/>
          <w:lang w:eastAsia="ar-SA"/>
        </w:rPr>
        <w:t>„Odwodnienie i remont drogi na oś. 1000-lecia 15 , 15C-D”</w:t>
      </w:r>
      <w:r w:rsidR="000C5D7E">
        <w:rPr>
          <w:b/>
          <w:color w:val="000000" w:themeColor="text1"/>
          <w:kern w:val="1"/>
          <w:lang w:eastAsia="ar-SA"/>
        </w:rPr>
        <w:t xml:space="preserve"> </w:t>
      </w:r>
      <w:r w:rsidRPr="000C5D7E">
        <w:rPr>
          <w:color w:val="000000" w:themeColor="text1"/>
          <w:kern w:val="1"/>
          <w:sz w:val="22"/>
          <w:szCs w:val="22"/>
          <w:lang w:eastAsia="ar-SA"/>
        </w:rPr>
        <w:t>prowadzonym przez Miasto Jastrzębie-Zdrój,</w:t>
      </w:r>
      <w:r w:rsidR="0082494A" w:rsidRPr="000C5D7E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39708A" w:rsidRPr="000C5D7E">
        <w:rPr>
          <w:color w:val="000000" w:themeColor="text1"/>
          <w:kern w:val="1"/>
          <w:sz w:val="22"/>
          <w:szCs w:val="22"/>
          <w:lang w:eastAsia="ar-SA"/>
        </w:rPr>
        <w:t>a także do zawarcia umowy o </w:t>
      </w:r>
      <w:r w:rsidRPr="000C5D7E">
        <w:rPr>
          <w:color w:val="000000" w:themeColor="text1"/>
          <w:kern w:val="1"/>
          <w:sz w:val="22"/>
          <w:szCs w:val="22"/>
          <w:lang w:eastAsia="ar-SA"/>
        </w:rPr>
        <w:t>realizację tego zamówienia publicznego</w:t>
      </w:r>
      <w:r w:rsidR="004A0F94" w:rsidRPr="000C5D7E">
        <w:rPr>
          <w:color w:val="000000" w:themeColor="text1"/>
          <w:kern w:val="1"/>
          <w:sz w:val="22"/>
          <w:szCs w:val="22"/>
          <w:lang w:eastAsia="ar-SA"/>
        </w:rPr>
        <w:t>;</w:t>
      </w:r>
    </w:p>
    <w:p w:rsidR="003962F2" w:rsidRPr="000C5D7E" w:rsidRDefault="003962F2" w:rsidP="00071FE1">
      <w:pPr>
        <w:pStyle w:val="Akapitzlist"/>
        <w:numPr>
          <w:ilvl w:val="0"/>
          <w:numId w:val="70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7A0772">
        <w:rPr>
          <w:color w:val="000000" w:themeColor="text1"/>
          <w:kern w:val="1"/>
          <w:sz w:val="22"/>
          <w:szCs w:val="22"/>
          <w:lang w:eastAsia="ar-SA"/>
        </w:rPr>
        <w:t>** reprezentowania wy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konawcy, jak również każdej z w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>w</w:t>
      </w:r>
      <w:r w:rsidR="00203FAB">
        <w:rPr>
          <w:color w:val="000000" w:themeColor="text1"/>
          <w:kern w:val="1"/>
          <w:sz w:val="22"/>
          <w:szCs w:val="22"/>
          <w:lang w:eastAsia="ar-SA"/>
        </w:rPr>
        <w:t>.</w:t>
      </w:r>
      <w:r w:rsidRPr="007A0772">
        <w:rPr>
          <w:color w:val="000000" w:themeColor="text1"/>
          <w:kern w:val="1"/>
          <w:sz w:val="22"/>
          <w:szCs w:val="22"/>
          <w:lang w:eastAsia="ar-SA"/>
        </w:rPr>
        <w:t xml:space="preserve"> firmy z osobna, w postępowaniu o udzielenie zamówienia publicznego p</w:t>
      </w:r>
      <w:r w:rsidR="007A0772">
        <w:rPr>
          <w:color w:val="000000" w:themeColor="text1"/>
          <w:kern w:val="1"/>
          <w:sz w:val="22"/>
          <w:szCs w:val="22"/>
          <w:lang w:eastAsia="ar-SA"/>
        </w:rPr>
        <w:t>n.</w:t>
      </w:r>
      <w:r w:rsidR="005D237E" w:rsidRPr="007A0772">
        <w:rPr>
          <w:color w:val="000000" w:themeColor="text1"/>
          <w:kern w:val="1"/>
          <w:sz w:val="22"/>
          <w:szCs w:val="22"/>
          <w:lang w:eastAsia="ar-SA"/>
        </w:rPr>
        <w:t xml:space="preserve"> </w:t>
      </w:r>
      <w:r w:rsidR="000C5D7E" w:rsidRPr="000C5D7E">
        <w:rPr>
          <w:b/>
          <w:color w:val="000000"/>
          <w:sz w:val="22"/>
          <w:szCs w:val="22"/>
        </w:rPr>
        <w:t>„Odwodnienie i remont drogi na oś. 1000-lecia 15 , 15C-D”</w:t>
      </w:r>
      <w:r w:rsidR="000C5D7E">
        <w:rPr>
          <w:b/>
          <w:color w:val="000000"/>
          <w:sz w:val="22"/>
          <w:szCs w:val="22"/>
        </w:rPr>
        <w:t xml:space="preserve"> </w:t>
      </w:r>
      <w:r w:rsidRPr="000C5D7E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4A0F94" w:rsidRPr="004A0F94" w:rsidRDefault="004A0F94" w:rsidP="008A6D6D">
      <w:pPr>
        <w:jc w:val="both"/>
        <w:rPr>
          <w:b/>
          <w:sz w:val="22"/>
          <w:szCs w:val="22"/>
          <w:lang w:eastAsia="pl-PL"/>
        </w:rPr>
      </w:pPr>
    </w:p>
    <w:p w:rsidR="003962F2" w:rsidRDefault="003962F2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Default="00347473" w:rsidP="005B1927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47473" w:rsidRPr="003962F2" w:rsidRDefault="00347473" w:rsidP="005B1927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962F2" w:rsidRPr="003962F2" w:rsidRDefault="003962F2" w:rsidP="005B1927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    w przypadku gdy ofertę składa </w:t>
      </w:r>
      <w:r w:rsidR="00CB7C93">
        <w:rPr>
          <w:color w:val="808080"/>
          <w:sz w:val="18"/>
          <w:szCs w:val="22"/>
          <w:lang w:eastAsia="ar-SA"/>
        </w:rPr>
        <w:t xml:space="preserve">Konsorcjum </w:t>
      </w:r>
      <w:r w:rsidRPr="003962F2">
        <w:rPr>
          <w:color w:val="808080"/>
          <w:sz w:val="18"/>
          <w:szCs w:val="22"/>
          <w:lang w:eastAsia="ar-SA"/>
        </w:rPr>
        <w:t>złożone z 3 firm. Gdy ofertę składa Konsorcjum więcej niż 3 firm należy dopisać pozostałe firmy.</w:t>
      </w:r>
    </w:p>
    <w:p w:rsidR="00D50304" w:rsidRPr="005E2E92" w:rsidRDefault="003962F2" w:rsidP="005B1927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**    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:rsidR="00A065E3" w:rsidRPr="005B1927" w:rsidRDefault="00A065E3" w:rsidP="005B1927">
      <w:pPr>
        <w:jc w:val="right"/>
        <w:rPr>
          <w:b/>
          <w:sz w:val="10"/>
          <w:szCs w:val="22"/>
        </w:rPr>
      </w:pPr>
    </w:p>
    <w:p w:rsidR="009E691F" w:rsidRDefault="009E691F" w:rsidP="005B1927">
      <w:pPr>
        <w:jc w:val="right"/>
        <w:rPr>
          <w:b/>
          <w:sz w:val="22"/>
          <w:szCs w:val="22"/>
        </w:rPr>
      </w:pPr>
    </w:p>
    <w:p w:rsidR="003962F2" w:rsidRPr="004A0F94" w:rsidRDefault="003962F2" w:rsidP="005B1927">
      <w:pPr>
        <w:jc w:val="right"/>
        <w:rPr>
          <w:b/>
          <w:sz w:val="22"/>
          <w:szCs w:val="22"/>
        </w:rPr>
      </w:pPr>
      <w:r w:rsidRPr="004A0F94">
        <w:rPr>
          <w:b/>
          <w:sz w:val="22"/>
          <w:szCs w:val="22"/>
        </w:rPr>
        <w:t xml:space="preserve">Załącznik nr </w:t>
      </w:r>
      <w:r w:rsidR="00447BBB" w:rsidRPr="004A0F94">
        <w:rPr>
          <w:b/>
          <w:sz w:val="22"/>
          <w:szCs w:val="22"/>
        </w:rPr>
        <w:t>5</w:t>
      </w:r>
      <w:r w:rsidR="00845F1F" w:rsidRPr="004A0F94">
        <w:rPr>
          <w:b/>
          <w:sz w:val="22"/>
          <w:szCs w:val="22"/>
        </w:rPr>
        <w:t xml:space="preserve"> do SIWZ</w:t>
      </w:r>
    </w:p>
    <w:p w:rsidR="003962F2" w:rsidRPr="004A0F94" w:rsidRDefault="003962F2" w:rsidP="005B1927">
      <w:pPr>
        <w:jc w:val="right"/>
        <w:rPr>
          <w:i/>
        </w:rPr>
      </w:pPr>
      <w:r w:rsidRPr="004A0F94">
        <w:rPr>
          <w:i/>
        </w:rPr>
        <w:t>-</w:t>
      </w:r>
      <w:r w:rsidR="004A0F94">
        <w:rPr>
          <w:i/>
        </w:rPr>
        <w:t xml:space="preserve"> </w:t>
      </w:r>
      <w:r w:rsidRPr="004A0F94">
        <w:rPr>
          <w:i/>
        </w:rPr>
        <w:t>przykładowy wzór zobowiązania</w:t>
      </w:r>
      <w:r w:rsidR="004A0F94">
        <w:rPr>
          <w:i/>
        </w:rPr>
        <w:t xml:space="preserve"> </w:t>
      </w:r>
      <w:r w:rsidRPr="004A0F94">
        <w:rPr>
          <w:i/>
        </w:rPr>
        <w:t>-</w:t>
      </w:r>
    </w:p>
    <w:p w:rsidR="00111D3D" w:rsidRDefault="00111D3D" w:rsidP="00C55B1D">
      <w:pPr>
        <w:rPr>
          <w:i/>
          <w:sz w:val="18"/>
          <w:szCs w:val="22"/>
        </w:rPr>
      </w:pPr>
    </w:p>
    <w:p w:rsidR="00415E8B" w:rsidRDefault="00C55B1D" w:rsidP="00415E8B">
      <w:pPr>
        <w:spacing w:line="360" w:lineRule="auto"/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</w:t>
      </w:r>
      <w:r w:rsidR="00415E8B"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</w:t>
      </w:r>
      <w:r w:rsidR="00415E8B">
        <w:rPr>
          <w:i/>
          <w:sz w:val="18"/>
          <w:szCs w:val="22"/>
        </w:rPr>
        <w:t>..........................................</w:t>
      </w:r>
      <w:r w:rsidRPr="00833232">
        <w:rPr>
          <w:i/>
          <w:sz w:val="18"/>
          <w:szCs w:val="22"/>
        </w:rPr>
        <w:t>.........</w:t>
      </w:r>
      <w:r w:rsidR="00C6647A">
        <w:rPr>
          <w:i/>
          <w:sz w:val="18"/>
          <w:szCs w:val="22"/>
        </w:rPr>
        <w:t>.</w:t>
      </w:r>
    </w:p>
    <w:p w:rsidR="00C55B1D" w:rsidRPr="00833232" w:rsidRDefault="00415E8B" w:rsidP="00415E8B">
      <w:pPr>
        <w:rPr>
          <w:i/>
          <w:sz w:val="18"/>
          <w:szCs w:val="22"/>
        </w:rPr>
      </w:pPr>
      <w:r>
        <w:rPr>
          <w:i/>
          <w:sz w:val="18"/>
          <w:szCs w:val="22"/>
        </w:rPr>
        <w:t>……………………………………</w:t>
      </w:r>
      <w:r w:rsidR="00C55B1D" w:rsidRPr="00833232">
        <w:rPr>
          <w:i/>
          <w:sz w:val="18"/>
          <w:szCs w:val="22"/>
        </w:rPr>
        <w:t>..............</w:t>
      </w:r>
      <w:r>
        <w:rPr>
          <w:i/>
          <w:sz w:val="18"/>
          <w:szCs w:val="22"/>
        </w:rPr>
        <w:t>....................</w:t>
      </w:r>
      <w:r w:rsidR="00C55B1D" w:rsidRPr="00833232">
        <w:rPr>
          <w:i/>
          <w:sz w:val="18"/>
          <w:szCs w:val="22"/>
        </w:rPr>
        <w:t>...........</w:t>
      </w:r>
    </w:p>
    <w:p w:rsidR="00C55B1D" w:rsidRPr="00833232" w:rsidRDefault="00415E8B" w:rsidP="00C55B1D">
      <w:pPr>
        <w:rPr>
          <w:i/>
          <w:sz w:val="18"/>
          <w:szCs w:val="22"/>
        </w:rPr>
      </w:pPr>
      <w:r>
        <w:rPr>
          <w:i/>
          <w:sz w:val="18"/>
          <w:szCs w:val="22"/>
        </w:rPr>
        <w:t>(pełna nazwa i adres podmiotu</w:t>
      </w:r>
      <w:r w:rsidR="00C55B1D" w:rsidRPr="00833232">
        <w:rPr>
          <w:i/>
          <w:sz w:val="18"/>
          <w:szCs w:val="22"/>
        </w:rPr>
        <w:t xml:space="preserve"> składającego zobowiązanie) </w:t>
      </w:r>
    </w:p>
    <w:p w:rsidR="00C55B1D" w:rsidRPr="00833232" w:rsidRDefault="00C55B1D" w:rsidP="00C55B1D">
      <w:pPr>
        <w:rPr>
          <w:sz w:val="22"/>
          <w:szCs w:val="22"/>
        </w:rPr>
      </w:pPr>
    </w:p>
    <w:p w:rsidR="00C55B1D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:rsidR="00C55B1D" w:rsidRPr="004D69AE" w:rsidRDefault="00C55B1D" w:rsidP="00C55B1D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:rsidR="00C55B1D" w:rsidRPr="004073F0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813F18" w:rsidRDefault="00C55B1D" w:rsidP="00C55B1D">
      <w:pPr>
        <w:jc w:val="center"/>
        <w:rPr>
          <w:b/>
          <w:color w:val="000000"/>
          <w:sz w:val="16"/>
          <w:szCs w:val="16"/>
        </w:rPr>
      </w:pPr>
    </w:p>
    <w:p w:rsidR="00C55B1D" w:rsidRPr="00A86682" w:rsidRDefault="00C55B1D" w:rsidP="00071FE1">
      <w:pPr>
        <w:numPr>
          <w:ilvl w:val="0"/>
          <w:numId w:val="71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</w:t>
      </w:r>
      <w:r w:rsidR="006A7CE6"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</w:t>
      </w:r>
      <w:r w:rsidR="00415E8B">
        <w:rPr>
          <w:color w:val="000000"/>
          <w:sz w:val="21"/>
          <w:szCs w:val="21"/>
        </w:rPr>
        <w:t>……………..</w:t>
      </w:r>
      <w:r w:rsidRPr="00A86682">
        <w:rPr>
          <w:color w:val="000000"/>
          <w:sz w:val="21"/>
          <w:szCs w:val="21"/>
        </w:rPr>
        <w:t>……</w:t>
      </w:r>
      <w:r w:rsidR="007A0772">
        <w:rPr>
          <w:color w:val="000000"/>
          <w:sz w:val="21"/>
          <w:szCs w:val="21"/>
        </w:rPr>
        <w:t>……..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</w:t>
      </w:r>
      <w:r w:rsidR="006A7CE6">
        <w:rPr>
          <w:color w:val="000000"/>
          <w:sz w:val="21"/>
          <w:szCs w:val="21"/>
        </w:rPr>
        <w:t xml:space="preserve"> </w:t>
      </w:r>
      <w:r w:rsidRPr="00A86682">
        <w:rPr>
          <w:color w:val="000000"/>
          <w:sz w:val="21"/>
          <w:szCs w:val="21"/>
        </w:rPr>
        <w:t>oświadczam(y), że na podstawie art. 22a ustawy Prawo zamówień publicznych  (t.j.  Dz. U z 201</w:t>
      </w:r>
      <w:r w:rsidR="00B57CA3"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 w:rsidR="00B57CA3"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</w:t>
      </w:r>
      <w:r w:rsidR="00415E8B"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…………….</w:t>
      </w:r>
      <w:r>
        <w:rPr>
          <w:color w:val="000000"/>
          <w:sz w:val="21"/>
          <w:szCs w:val="21"/>
        </w:rPr>
        <w:t xml:space="preserve">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</w:t>
      </w:r>
      <w:r w:rsidR="006A7CE6">
        <w:rPr>
          <w:color w:val="000000"/>
          <w:sz w:val="21"/>
          <w:szCs w:val="21"/>
        </w:rPr>
        <w:t>…..</w:t>
      </w:r>
      <w:r>
        <w:rPr>
          <w:color w:val="000000"/>
          <w:sz w:val="21"/>
          <w:szCs w:val="21"/>
        </w:rPr>
        <w:t>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……....……… niezbędne zasoby, tj.</w:t>
      </w:r>
    </w:p>
    <w:p w:rsidR="00C55B1D" w:rsidRPr="00D47525" w:rsidRDefault="00C55B1D" w:rsidP="00C55B1D">
      <w:pPr>
        <w:rPr>
          <w:color w:val="000000"/>
          <w:sz w:val="16"/>
          <w:szCs w:val="16"/>
        </w:rPr>
      </w:pPr>
    </w:p>
    <w:p w:rsidR="00C55B1D" w:rsidRPr="00A86682" w:rsidRDefault="00C55B1D" w:rsidP="00C55B1D">
      <w:pPr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</w:t>
      </w:r>
      <w:r w:rsidR="005177F1">
        <w:rPr>
          <w:color w:val="000000"/>
          <w:sz w:val="21"/>
          <w:szCs w:val="21"/>
        </w:rPr>
        <w:t>…...</w:t>
      </w:r>
      <w:r>
        <w:rPr>
          <w:color w:val="000000"/>
          <w:sz w:val="21"/>
          <w:szCs w:val="21"/>
        </w:rPr>
        <w:t>………………………………………..…………….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</w:t>
      </w:r>
      <w:r w:rsidR="005177F1"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…………………….……………………..……………………………………………………..………</w:t>
      </w:r>
      <w:r>
        <w:rPr>
          <w:color w:val="000000"/>
          <w:sz w:val="21"/>
          <w:szCs w:val="21"/>
        </w:rPr>
        <w:t>………</w:t>
      </w:r>
      <w:r w:rsidR="005177F1">
        <w:rPr>
          <w:color w:val="000000"/>
          <w:sz w:val="21"/>
          <w:szCs w:val="21"/>
        </w:rPr>
        <w:t>……...</w:t>
      </w:r>
      <w:r>
        <w:rPr>
          <w:color w:val="000000"/>
          <w:sz w:val="21"/>
          <w:szCs w:val="21"/>
        </w:rPr>
        <w:t>…………………………………………..……</w:t>
      </w:r>
    </w:p>
    <w:p w:rsidR="00C55B1D" w:rsidRPr="00A86682" w:rsidRDefault="00C55B1D" w:rsidP="00C55B1D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..……………………</w:t>
      </w:r>
      <w:r w:rsidR="005177F1"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 xml:space="preserve">……………………………………..……………. </w:t>
      </w:r>
    </w:p>
    <w:p w:rsidR="00C55B1D" w:rsidRPr="00E34B8E" w:rsidRDefault="00C55B1D" w:rsidP="00C55B1D">
      <w:pPr>
        <w:ind w:left="426"/>
        <w:rPr>
          <w:color w:val="000000"/>
          <w:sz w:val="16"/>
          <w:szCs w:val="16"/>
        </w:rPr>
      </w:pPr>
    </w:p>
    <w:p w:rsidR="00C55B1D" w:rsidRPr="00A86682" w:rsidRDefault="00C55B1D" w:rsidP="00C55B1D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  <w:r w:rsidRPr="00A86682">
        <w:rPr>
          <w:b/>
          <w:color w:val="4F81BD"/>
          <w:sz w:val="21"/>
          <w:szCs w:val="21"/>
        </w:rPr>
        <w:t xml:space="preserve"> </w:t>
      </w:r>
    </w:p>
    <w:p w:rsidR="000C5D7E" w:rsidRPr="000C5D7E" w:rsidRDefault="000C5D7E" w:rsidP="000C5D7E">
      <w:pPr>
        <w:spacing w:line="480" w:lineRule="auto"/>
        <w:ind w:left="426" w:hanging="284"/>
        <w:jc w:val="center"/>
        <w:rPr>
          <w:b/>
          <w:color w:val="000000"/>
          <w:sz w:val="22"/>
          <w:szCs w:val="22"/>
        </w:rPr>
      </w:pPr>
      <w:r w:rsidRPr="000C5D7E">
        <w:rPr>
          <w:b/>
          <w:color w:val="000000"/>
          <w:sz w:val="22"/>
          <w:szCs w:val="22"/>
        </w:rPr>
        <w:t>„Odwodnienie i remont drogi na oś. 1000-lecia 15 , 15C-D”</w:t>
      </w:r>
    </w:p>
    <w:p w:rsidR="00C55B1D" w:rsidRPr="00A86682" w:rsidRDefault="00C55B1D" w:rsidP="00C55B1D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:rsidR="00C55B1D" w:rsidRPr="00A86682" w:rsidRDefault="00C55B1D" w:rsidP="00C55B1D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:rsidR="00C55B1D" w:rsidRPr="00A86682" w:rsidRDefault="00C55B1D" w:rsidP="00C55B1D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</w:t>
      </w:r>
      <w:r w:rsidR="00FC09E9">
        <w:rPr>
          <w:color w:val="000000"/>
          <w:sz w:val="21"/>
          <w:szCs w:val="21"/>
        </w:rPr>
        <w:t>………………</w:t>
      </w:r>
      <w:r>
        <w:rPr>
          <w:color w:val="000000"/>
          <w:sz w:val="21"/>
          <w:szCs w:val="21"/>
        </w:rPr>
        <w:t>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 podmiotu, który reprezentuję przy wykonywaniu zamówienia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</w:t>
      </w:r>
      <w:r w:rsidR="00FC09E9">
        <w:rPr>
          <w:color w:val="000000"/>
          <w:sz w:val="21"/>
          <w:szCs w:val="21"/>
        </w:rPr>
        <w:t>………………...</w:t>
      </w:r>
      <w:r w:rsidRPr="00A86682">
        <w:rPr>
          <w:color w:val="000000"/>
          <w:sz w:val="21"/>
          <w:szCs w:val="21"/>
        </w:rPr>
        <w:t>…………………………………</w:t>
      </w:r>
    </w:p>
    <w:p w:rsidR="00C55B1D" w:rsidRPr="00A86682" w:rsidRDefault="00C55B1D" w:rsidP="00C55B1D">
      <w:pPr>
        <w:ind w:left="567" w:hanging="141"/>
        <w:jc w:val="both"/>
        <w:rPr>
          <w:color w:val="000000"/>
          <w:sz w:val="21"/>
          <w:szCs w:val="21"/>
        </w:rPr>
      </w:pPr>
    </w:p>
    <w:p w:rsidR="00C55B1D" w:rsidRPr="00A86682" w:rsidRDefault="00C55B1D" w:rsidP="00B337BC">
      <w:pPr>
        <w:numPr>
          <w:ilvl w:val="0"/>
          <w:numId w:val="9"/>
        </w:numPr>
        <w:tabs>
          <w:tab w:val="clear" w:pos="1104"/>
          <w:tab w:val="num" w:pos="709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 xml:space="preserve">zrealizuje </w:t>
      </w:r>
      <w:r w:rsidRPr="00A86682">
        <w:rPr>
          <w:color w:val="000000"/>
          <w:sz w:val="21"/>
          <w:szCs w:val="21"/>
        </w:rPr>
        <w:t xml:space="preserve">roboty budowlane / usługi, do realizacji których te zdolności są wymagane. </w:t>
      </w:r>
    </w:p>
    <w:p w:rsidR="00C55B1D" w:rsidRDefault="00C55B1D" w:rsidP="00C55B1D">
      <w:pPr>
        <w:jc w:val="both"/>
        <w:rPr>
          <w:color w:val="000000"/>
          <w:sz w:val="16"/>
          <w:szCs w:val="16"/>
        </w:rPr>
      </w:pPr>
    </w:p>
    <w:p w:rsidR="003578CE" w:rsidRPr="00D47525" w:rsidRDefault="003578CE" w:rsidP="00C55B1D">
      <w:pPr>
        <w:jc w:val="both"/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:rsidR="00C55B1D" w:rsidRPr="00A4673A" w:rsidRDefault="00C55B1D" w:rsidP="00C55B1D">
      <w:pPr>
        <w:rPr>
          <w:color w:val="000000"/>
        </w:rPr>
      </w:pPr>
      <w:r w:rsidRPr="00A4673A">
        <w:rPr>
          <w:color w:val="000000"/>
        </w:rPr>
        <w:t>** niepotrzebne skreślić</w:t>
      </w:r>
    </w:p>
    <w:p w:rsidR="00C55B1D" w:rsidRPr="00A86682" w:rsidRDefault="00C55B1D" w:rsidP="00C55B1D">
      <w:pPr>
        <w:rPr>
          <w:color w:val="000000"/>
          <w:sz w:val="16"/>
          <w:szCs w:val="16"/>
        </w:rPr>
      </w:pPr>
    </w:p>
    <w:p w:rsidR="00111D3D" w:rsidRDefault="00111D3D" w:rsidP="00C55B1D">
      <w:pPr>
        <w:rPr>
          <w:color w:val="000000"/>
          <w:sz w:val="16"/>
          <w:szCs w:val="16"/>
        </w:rPr>
      </w:pPr>
    </w:p>
    <w:p w:rsidR="007A0772" w:rsidRDefault="007A0772" w:rsidP="00C55B1D">
      <w:pPr>
        <w:rPr>
          <w:color w:val="000000"/>
          <w:sz w:val="16"/>
          <w:szCs w:val="16"/>
        </w:rPr>
      </w:pPr>
    </w:p>
    <w:p w:rsidR="00C55B1D" w:rsidRPr="0072060E" w:rsidRDefault="00C55B1D" w:rsidP="00C55B1D">
      <w:pPr>
        <w:rPr>
          <w:color w:val="000000"/>
          <w:sz w:val="16"/>
          <w:szCs w:val="16"/>
        </w:rPr>
      </w:pPr>
    </w:p>
    <w:p w:rsidR="00C55B1D" w:rsidRPr="00833232" w:rsidRDefault="00C55B1D" w:rsidP="00C55B1D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:rsidR="00D50304" w:rsidRDefault="00D50304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347473" w:rsidRDefault="00347473" w:rsidP="005B1927">
      <w:pPr>
        <w:spacing w:line="360" w:lineRule="auto"/>
        <w:ind w:left="5664" w:firstLine="708"/>
        <w:jc w:val="both"/>
        <w:rPr>
          <w:color w:val="000000"/>
          <w:sz w:val="22"/>
          <w:szCs w:val="22"/>
        </w:rPr>
      </w:pPr>
    </w:p>
    <w:p w:rsidR="00F80449" w:rsidRDefault="00F80449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0C5D7E" w:rsidRPr="000C5D7E" w:rsidRDefault="000C5D7E" w:rsidP="000C5D7E">
      <w:pPr>
        <w:pStyle w:val="Akapitzlist"/>
        <w:overflowPunct w:val="0"/>
        <w:ind w:left="0"/>
        <w:jc w:val="right"/>
        <w:textAlignment w:val="baseline"/>
        <w:rPr>
          <w:b/>
          <w:color w:val="000000"/>
          <w:sz w:val="22"/>
          <w:szCs w:val="22"/>
        </w:rPr>
      </w:pPr>
      <w:r w:rsidRPr="000C5D7E">
        <w:rPr>
          <w:b/>
          <w:color w:val="000000"/>
          <w:sz w:val="22"/>
          <w:szCs w:val="22"/>
        </w:rPr>
        <w:t>załącznik nr 6 do SIWZ/ załącznik nr 4 do umowy</w:t>
      </w:r>
    </w:p>
    <w:p w:rsidR="000C5D7E" w:rsidRDefault="000C5D7E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BD10AE" w:rsidRDefault="00BD10AE" w:rsidP="00BD10AE">
      <w:pPr>
        <w:spacing w:line="276" w:lineRule="auto"/>
        <w:jc w:val="center"/>
        <w:rPr>
          <w:i/>
          <w:sz w:val="28"/>
          <w:szCs w:val="28"/>
        </w:rPr>
      </w:pPr>
    </w:p>
    <w:p w:rsidR="00BD10AE" w:rsidRDefault="00BD10AE" w:rsidP="00BD10AE">
      <w:pPr>
        <w:spacing w:line="480" w:lineRule="auto"/>
        <w:ind w:left="426" w:hanging="284"/>
        <w:jc w:val="center"/>
        <w:rPr>
          <w:b/>
          <w:color w:val="000000"/>
          <w:sz w:val="22"/>
          <w:szCs w:val="22"/>
        </w:rPr>
      </w:pPr>
      <w:r>
        <w:rPr>
          <w:i/>
          <w:sz w:val="28"/>
          <w:szCs w:val="28"/>
        </w:rPr>
        <w:t xml:space="preserve">OPIS PRZEDMIOTU ZAMÓWIENIA </w:t>
      </w:r>
      <w:r>
        <w:rPr>
          <w:i/>
          <w:sz w:val="28"/>
          <w:szCs w:val="28"/>
        </w:rPr>
        <w:br/>
      </w:r>
      <w:r w:rsidRPr="00BD10AE">
        <w:rPr>
          <w:b/>
          <w:color w:val="000000"/>
          <w:sz w:val="24"/>
          <w:szCs w:val="22"/>
        </w:rPr>
        <w:t>pn. „Odwodnienie i remont drogi na oś. 1000-lecia 15 , 15C-D”</w:t>
      </w:r>
    </w:p>
    <w:p w:rsidR="00BD10AE" w:rsidRPr="00BD10AE" w:rsidRDefault="00BD10AE" w:rsidP="00BD10AE">
      <w:pPr>
        <w:spacing w:line="480" w:lineRule="auto"/>
        <w:ind w:left="426" w:hanging="284"/>
        <w:jc w:val="center"/>
        <w:rPr>
          <w:b/>
          <w:color w:val="000000"/>
          <w:sz w:val="22"/>
          <w:szCs w:val="22"/>
        </w:rPr>
      </w:pPr>
    </w:p>
    <w:p w:rsidR="00BD10AE" w:rsidRPr="00BD10AE" w:rsidRDefault="00BD10AE" w:rsidP="00BD10AE">
      <w:pPr>
        <w:spacing w:line="276" w:lineRule="auto"/>
        <w:jc w:val="both"/>
        <w:rPr>
          <w:rFonts w:eastAsiaTheme="minorHAnsi"/>
          <w:bCs/>
          <w:spacing w:val="-4"/>
          <w:sz w:val="24"/>
          <w:szCs w:val="24"/>
          <w:lang w:eastAsia="en-US"/>
        </w:rPr>
      </w:pPr>
      <w:r>
        <w:rPr>
          <w:bCs/>
          <w:spacing w:val="-4"/>
          <w:sz w:val="24"/>
          <w:szCs w:val="24"/>
        </w:rPr>
        <w:t xml:space="preserve">Przedmiot </w:t>
      </w:r>
      <w:r w:rsidRPr="00BD10AE">
        <w:rPr>
          <w:bCs/>
          <w:spacing w:val="-4"/>
          <w:sz w:val="24"/>
          <w:szCs w:val="24"/>
        </w:rPr>
        <w:t>zamówienia obejmuje</w:t>
      </w:r>
      <w:r w:rsidRPr="00BD10AE">
        <w:rPr>
          <w:rFonts w:eastAsiaTheme="minorHAnsi"/>
          <w:bCs/>
          <w:spacing w:val="-4"/>
          <w:sz w:val="24"/>
          <w:szCs w:val="24"/>
          <w:lang w:eastAsia="en-US"/>
        </w:rPr>
        <w:t xml:space="preserve"> wszystkie czynności umożliwiające i mające na celu przebudowę parkingu wraz z odwodnieniem na osiedlu 1000-Lecia 15,15A-E w Jastrzębiu-Zdroju.</w:t>
      </w:r>
    </w:p>
    <w:p w:rsidR="00BD10AE" w:rsidRPr="00BD10AE" w:rsidRDefault="00BD10AE" w:rsidP="00BD10AE">
      <w:pPr>
        <w:spacing w:line="276" w:lineRule="auto"/>
        <w:jc w:val="both"/>
        <w:rPr>
          <w:bCs/>
          <w:spacing w:val="-4"/>
          <w:sz w:val="24"/>
          <w:szCs w:val="24"/>
        </w:rPr>
      </w:pPr>
    </w:p>
    <w:p w:rsidR="00BD10AE" w:rsidRPr="00BD10AE" w:rsidRDefault="00BD10AE" w:rsidP="00071FE1">
      <w:pPr>
        <w:pStyle w:val="Akapitzlist"/>
        <w:numPr>
          <w:ilvl w:val="0"/>
          <w:numId w:val="104"/>
        </w:numPr>
        <w:spacing w:line="276" w:lineRule="auto"/>
        <w:ind w:left="426"/>
        <w:jc w:val="both"/>
        <w:rPr>
          <w:bCs/>
        </w:rPr>
      </w:pPr>
      <w:r w:rsidRPr="00BD10AE">
        <w:rPr>
          <w:bCs/>
        </w:rPr>
        <w:t>Zakres prac obejmuje: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wykonanie parkingu dla samochodów osobowych o nawierzchni z kostki betonowej koloru grafitowego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Wykonanie drogi manewrowej o nawierzchni z kostki betonowej koloru szarego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Przebudowę istniejącego zjazdu na przedmiotowym teren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  <w:spacing w:val="-6"/>
        </w:rPr>
      </w:pPr>
      <w:r w:rsidRPr="00BD10AE">
        <w:rPr>
          <w:bCs/>
          <w:spacing w:val="-6"/>
        </w:rPr>
        <w:t xml:space="preserve">Wykonanie odwodnienia parkingu w postaci kanalizacji deszczowej wraz z </w:t>
      </w:r>
      <w:proofErr w:type="spellStart"/>
      <w:r w:rsidRPr="00BD10AE">
        <w:rPr>
          <w:bCs/>
          <w:spacing w:val="-6"/>
        </w:rPr>
        <w:t>przykanalikami</w:t>
      </w:r>
      <w:proofErr w:type="spellEnd"/>
      <w:r w:rsidRPr="00BD10AE">
        <w:rPr>
          <w:bCs/>
          <w:spacing w:val="-6"/>
        </w:rPr>
        <w:t xml:space="preserve">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Wykonanie chodników dla pieszych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Wykonanie placyku gospodarczego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Wykonanie nowego oświetlenia ulicznego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Roboty rozbiórkowe (m. in. nawierzchnie utwardzone, kanalizacja deszczowa , sieć oświetleniowa)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Zabezpieczenie sieci elektrycznej  i teletechnicznej będącej w kolizji z projektowanymi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elementami zagospodarowania terenu rurami osłonowymi </w:t>
      </w:r>
    </w:p>
    <w:p w:rsidR="00BD10AE" w:rsidRPr="00BD10AE" w:rsidRDefault="00BD10AE" w:rsidP="00071FE1">
      <w:pPr>
        <w:pStyle w:val="Akapitzlist"/>
        <w:numPr>
          <w:ilvl w:val="0"/>
          <w:numId w:val="105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Wycinka kolidujących drzew </w:t>
      </w:r>
    </w:p>
    <w:p w:rsidR="00BD10AE" w:rsidRPr="00BD10AE" w:rsidRDefault="00BD10AE" w:rsidP="00BD10AE">
      <w:pPr>
        <w:pStyle w:val="Akapitzlist"/>
        <w:spacing w:line="276" w:lineRule="auto"/>
        <w:ind w:left="1134"/>
        <w:jc w:val="both"/>
        <w:rPr>
          <w:bCs/>
        </w:rPr>
      </w:pPr>
    </w:p>
    <w:p w:rsidR="00BD10AE" w:rsidRPr="00BD10AE" w:rsidRDefault="00BD10AE" w:rsidP="00071FE1">
      <w:pPr>
        <w:pStyle w:val="Akapitzlist"/>
        <w:numPr>
          <w:ilvl w:val="1"/>
          <w:numId w:val="104"/>
        </w:numPr>
        <w:spacing w:line="276" w:lineRule="auto"/>
        <w:ind w:left="567"/>
        <w:jc w:val="both"/>
        <w:rPr>
          <w:bCs/>
        </w:rPr>
      </w:pPr>
      <w:r w:rsidRPr="00BD10AE">
        <w:rPr>
          <w:bCs/>
        </w:rPr>
        <w:t xml:space="preserve">Branża instalacyjna obejmuje wszystkie czynności umożliwiające i mające na celu budowę kanalizacji deszczowej oraz przebudowę i budowę przepustów </w:t>
      </w:r>
    </w:p>
    <w:p w:rsidR="00BD10AE" w:rsidRPr="00BD10AE" w:rsidRDefault="00BD10AE" w:rsidP="00071FE1">
      <w:pPr>
        <w:pStyle w:val="Akapitzlist"/>
        <w:numPr>
          <w:ilvl w:val="0"/>
          <w:numId w:val="106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Niniejsza specyfikacja techniczna związana jest z wykonaniem n/w robót. </w:t>
      </w:r>
    </w:p>
    <w:p w:rsidR="00BD10AE" w:rsidRPr="00BD10AE" w:rsidRDefault="00BD10AE" w:rsidP="00071FE1">
      <w:pPr>
        <w:pStyle w:val="Akapitzlist"/>
        <w:numPr>
          <w:ilvl w:val="0"/>
          <w:numId w:val="106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Budowa kanałów z rur PVC  SN 8 o  średnicy 200 i 315 </w:t>
      </w:r>
    </w:p>
    <w:p w:rsidR="00BD10AE" w:rsidRPr="00BD10AE" w:rsidRDefault="00BD10AE" w:rsidP="00071FE1">
      <w:pPr>
        <w:pStyle w:val="Akapitzlist"/>
        <w:numPr>
          <w:ilvl w:val="0"/>
          <w:numId w:val="106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Budowa </w:t>
      </w:r>
      <w:proofErr w:type="spellStart"/>
      <w:r w:rsidRPr="00BD10AE">
        <w:rPr>
          <w:bCs/>
        </w:rPr>
        <w:t>przykanalików</w:t>
      </w:r>
      <w:proofErr w:type="spellEnd"/>
      <w:r w:rsidRPr="00BD10AE">
        <w:rPr>
          <w:bCs/>
        </w:rPr>
        <w:t xml:space="preserve"> z rur PVC SN 8 fi 1600mm </w:t>
      </w:r>
    </w:p>
    <w:p w:rsidR="00BD10AE" w:rsidRPr="00BD10AE" w:rsidRDefault="00BD10AE" w:rsidP="00071FE1">
      <w:pPr>
        <w:pStyle w:val="Akapitzlist"/>
        <w:numPr>
          <w:ilvl w:val="0"/>
          <w:numId w:val="106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Budowa Studni kanalizacyjnych ø 1000mm, ø betonowych z nasadą żeliwną  </w:t>
      </w:r>
    </w:p>
    <w:p w:rsidR="00BD10AE" w:rsidRPr="00BD10AE" w:rsidRDefault="00BD10AE" w:rsidP="00071FE1">
      <w:pPr>
        <w:pStyle w:val="Akapitzlist"/>
        <w:numPr>
          <w:ilvl w:val="0"/>
          <w:numId w:val="106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>Montaż studni ściekowych monolitycznych betonowych ø 500 z nasadą żeliwną jezdniową</w:t>
      </w:r>
    </w:p>
    <w:p w:rsidR="00BD10AE" w:rsidRPr="00BD10AE" w:rsidRDefault="00BD10AE" w:rsidP="00071FE1">
      <w:pPr>
        <w:pStyle w:val="Akapitzlist"/>
        <w:numPr>
          <w:ilvl w:val="0"/>
          <w:numId w:val="106"/>
        </w:numPr>
        <w:spacing w:line="276" w:lineRule="auto"/>
        <w:ind w:left="1134"/>
        <w:jc w:val="both"/>
        <w:rPr>
          <w:bCs/>
        </w:rPr>
      </w:pPr>
    </w:p>
    <w:p w:rsidR="00BD10AE" w:rsidRPr="00BD10AE" w:rsidRDefault="00BD10AE" w:rsidP="00071FE1">
      <w:pPr>
        <w:pStyle w:val="Akapitzlist"/>
        <w:numPr>
          <w:ilvl w:val="1"/>
          <w:numId w:val="104"/>
        </w:numPr>
        <w:spacing w:line="276" w:lineRule="auto"/>
        <w:ind w:left="709"/>
        <w:jc w:val="both"/>
        <w:rPr>
          <w:bCs/>
        </w:rPr>
      </w:pPr>
      <w:r w:rsidRPr="00BD10AE">
        <w:rPr>
          <w:bCs/>
        </w:rPr>
        <w:t xml:space="preserve">Branża drogowa obejmuje </w:t>
      </w:r>
    </w:p>
    <w:p w:rsidR="00BD10AE" w:rsidRPr="00BD10AE" w:rsidRDefault="00BD10AE" w:rsidP="00071FE1">
      <w:pPr>
        <w:pStyle w:val="Akapitzlist"/>
        <w:numPr>
          <w:ilvl w:val="0"/>
          <w:numId w:val="107"/>
        </w:numPr>
        <w:spacing w:line="276" w:lineRule="auto"/>
        <w:ind w:left="1134"/>
        <w:jc w:val="both"/>
        <w:rPr>
          <w:bCs/>
          <w:vertAlign w:val="superscript"/>
        </w:rPr>
      </w:pPr>
      <w:r w:rsidRPr="00BD10AE">
        <w:rPr>
          <w:bCs/>
        </w:rPr>
        <w:t>Wykonanie 42 miejsc parkingowych w tym 3 dla osób niepełnosprawnych o łącznej powierzchni 560,00 m</w:t>
      </w:r>
      <w:r w:rsidRPr="00BD10AE">
        <w:rPr>
          <w:bCs/>
          <w:vertAlign w:val="superscript"/>
        </w:rPr>
        <w:t>2</w:t>
      </w:r>
    </w:p>
    <w:p w:rsidR="00BD10AE" w:rsidRPr="00BD10AE" w:rsidRDefault="00BD10AE" w:rsidP="00071FE1">
      <w:pPr>
        <w:pStyle w:val="Akapitzlist"/>
        <w:numPr>
          <w:ilvl w:val="0"/>
          <w:numId w:val="107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>Wykonanie drogi manewrowej o pow. 980 m</w:t>
      </w:r>
      <w:r w:rsidRPr="00BD10AE">
        <w:rPr>
          <w:bCs/>
          <w:vertAlign w:val="superscript"/>
        </w:rPr>
        <w:t>2</w:t>
      </w:r>
    </w:p>
    <w:p w:rsidR="00BD10AE" w:rsidRPr="00BD10AE" w:rsidRDefault="00BD10AE" w:rsidP="00071FE1">
      <w:pPr>
        <w:pStyle w:val="Akapitzlist"/>
        <w:numPr>
          <w:ilvl w:val="0"/>
          <w:numId w:val="107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>Wykonanie placyku gospodarczego  o pow. 90,00 m</w:t>
      </w:r>
      <w:r w:rsidRPr="00BD10AE">
        <w:rPr>
          <w:bCs/>
          <w:vertAlign w:val="superscript"/>
        </w:rPr>
        <w:t>2</w:t>
      </w:r>
      <w:r w:rsidRPr="00BD10AE">
        <w:rPr>
          <w:bCs/>
        </w:rPr>
        <w:t xml:space="preserve"> </w:t>
      </w:r>
    </w:p>
    <w:p w:rsidR="00BD10AE" w:rsidRPr="00BD10AE" w:rsidRDefault="00BD10AE" w:rsidP="00071FE1">
      <w:pPr>
        <w:pStyle w:val="Akapitzlist"/>
        <w:numPr>
          <w:ilvl w:val="0"/>
          <w:numId w:val="107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>wykonanie chodników o pow.400,00 m</w:t>
      </w:r>
      <w:r w:rsidRPr="00BD10AE">
        <w:rPr>
          <w:bCs/>
          <w:vertAlign w:val="superscript"/>
        </w:rPr>
        <w:t>2</w:t>
      </w:r>
    </w:p>
    <w:p w:rsidR="00BD10AE" w:rsidRPr="00BD10AE" w:rsidRDefault="00BD10AE" w:rsidP="00BD10AE">
      <w:pPr>
        <w:pStyle w:val="Akapitzlist"/>
        <w:spacing w:line="276" w:lineRule="auto"/>
        <w:ind w:left="1134"/>
        <w:jc w:val="both"/>
        <w:rPr>
          <w:bCs/>
        </w:rPr>
      </w:pPr>
    </w:p>
    <w:p w:rsidR="00BD10AE" w:rsidRPr="00BD10AE" w:rsidRDefault="00BD10AE" w:rsidP="00071FE1">
      <w:pPr>
        <w:pStyle w:val="Akapitzlist"/>
        <w:numPr>
          <w:ilvl w:val="1"/>
          <w:numId w:val="104"/>
        </w:numPr>
        <w:spacing w:line="276" w:lineRule="auto"/>
        <w:ind w:left="709"/>
        <w:jc w:val="both"/>
        <w:rPr>
          <w:bCs/>
        </w:rPr>
      </w:pPr>
      <w:r w:rsidRPr="00BD10AE">
        <w:rPr>
          <w:bCs/>
        </w:rPr>
        <w:t>Branża elektryczna obejmuje</w:t>
      </w:r>
    </w:p>
    <w:p w:rsidR="00BD10AE" w:rsidRPr="00BD10AE" w:rsidRDefault="00BD10AE" w:rsidP="00071FE1">
      <w:pPr>
        <w:pStyle w:val="Akapitzlist"/>
        <w:numPr>
          <w:ilvl w:val="0"/>
          <w:numId w:val="108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Budowa 5-ciu odcinków linii kablowej oświetleniowej, wykonanej kablem typu YAKY 4x35 mm\2 o łącznej długości linii kablowej 195 m. </w:t>
      </w:r>
    </w:p>
    <w:p w:rsidR="00BD10AE" w:rsidRPr="00BD10AE" w:rsidRDefault="00BD10AE" w:rsidP="00071FE1">
      <w:pPr>
        <w:pStyle w:val="Akapitzlist"/>
        <w:numPr>
          <w:ilvl w:val="0"/>
          <w:numId w:val="108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>Montaż nowych słupów stalowych stożkowych ocynkowanych prostych z podstawą o wysokości 8 m, grubości ścianki min. 4,0 mm, średnica przy podstawie 130 mm,</w:t>
      </w:r>
      <w:r w:rsidRPr="00BD10AE">
        <w:rPr>
          <w:bCs/>
        </w:rPr>
        <w:br/>
        <w:t xml:space="preserve"> z fundamentem betonowym 0,3x0,3x1,5 m i elementami złącznymi w ilości 4 szt. </w:t>
      </w:r>
    </w:p>
    <w:p w:rsidR="00BD10AE" w:rsidRPr="00BD10AE" w:rsidRDefault="00BD10AE" w:rsidP="00071FE1">
      <w:pPr>
        <w:pStyle w:val="Akapitzlist"/>
        <w:numPr>
          <w:ilvl w:val="0"/>
          <w:numId w:val="108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Montaż wysięgnika 1-ram. na słup stalowy, długość ramienia (wysięg) 1,0 m, kąt pochylenia 5 st. w ilości 1 szt. </w:t>
      </w:r>
    </w:p>
    <w:p w:rsidR="00BD10AE" w:rsidRPr="00BD10AE" w:rsidRDefault="00BD10AE" w:rsidP="00071FE1">
      <w:pPr>
        <w:pStyle w:val="Akapitzlist"/>
        <w:numPr>
          <w:ilvl w:val="0"/>
          <w:numId w:val="108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Montaż wysięgnika 2-ram. na słup stalowy, długość ramienia (wysięg) 1,0 m, kąt pochylenia 5 st. w ilości 3 szt.  </w:t>
      </w:r>
    </w:p>
    <w:p w:rsidR="00BD10AE" w:rsidRPr="00BD10AE" w:rsidRDefault="00BD10AE" w:rsidP="00071FE1">
      <w:pPr>
        <w:pStyle w:val="Akapitzlist"/>
        <w:numPr>
          <w:ilvl w:val="0"/>
          <w:numId w:val="108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Montaż opraw oświetleniowych LED, 6100lm, IK08; korpus z odlewu aluminiowego, klasa ochronności II; stopień ochrony IP 66; skuteczność świetlna 100 lm/W, na słupach oświetleniowych w ilości  7 szt. </w:t>
      </w:r>
    </w:p>
    <w:p w:rsidR="00BD10AE" w:rsidRPr="00BD10AE" w:rsidRDefault="00BD10AE" w:rsidP="00071FE1">
      <w:pPr>
        <w:pStyle w:val="Akapitzlist"/>
        <w:numPr>
          <w:ilvl w:val="0"/>
          <w:numId w:val="108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Montaż uziemienia powierzchniowego bednarką ocynkowaną 4x30 mm w rowie kablowym.  </w:t>
      </w:r>
    </w:p>
    <w:p w:rsidR="00BD10AE" w:rsidRPr="00BD10AE" w:rsidRDefault="00BD10AE" w:rsidP="00071FE1">
      <w:pPr>
        <w:pStyle w:val="Akapitzlist"/>
        <w:numPr>
          <w:ilvl w:val="0"/>
          <w:numId w:val="108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Demontaż istniejącego oświetlenia terenu wraz ze słupami w ilości 5 </w:t>
      </w:r>
      <w:proofErr w:type="spellStart"/>
      <w:r w:rsidRPr="00BD10AE">
        <w:rPr>
          <w:bCs/>
        </w:rPr>
        <w:t>szt</w:t>
      </w:r>
      <w:proofErr w:type="spellEnd"/>
      <w:r w:rsidRPr="00BD10AE">
        <w:rPr>
          <w:bCs/>
        </w:rPr>
        <w:t xml:space="preserve">   </w:t>
      </w:r>
    </w:p>
    <w:p w:rsidR="00BD10AE" w:rsidRPr="00BD10AE" w:rsidRDefault="00BD10AE" w:rsidP="00071FE1">
      <w:pPr>
        <w:pStyle w:val="Akapitzlist"/>
        <w:numPr>
          <w:ilvl w:val="0"/>
          <w:numId w:val="108"/>
        </w:numPr>
        <w:spacing w:line="276" w:lineRule="auto"/>
        <w:ind w:left="1134"/>
        <w:jc w:val="both"/>
        <w:rPr>
          <w:bCs/>
        </w:rPr>
      </w:pPr>
      <w:r w:rsidRPr="00BD10AE">
        <w:rPr>
          <w:bCs/>
        </w:rPr>
        <w:t xml:space="preserve">Pomiary i próby powykonawcze.  </w:t>
      </w:r>
    </w:p>
    <w:p w:rsidR="00BD10AE" w:rsidRPr="00BD10AE" w:rsidRDefault="00BD10AE" w:rsidP="00BD10AE">
      <w:pPr>
        <w:pStyle w:val="Akapitzlist"/>
        <w:spacing w:line="276" w:lineRule="auto"/>
        <w:ind w:left="1134"/>
        <w:jc w:val="both"/>
        <w:rPr>
          <w:bCs/>
        </w:rPr>
      </w:pPr>
    </w:p>
    <w:p w:rsidR="00BD10AE" w:rsidRPr="00BD10AE" w:rsidRDefault="00BD10AE" w:rsidP="00071FE1">
      <w:pPr>
        <w:pStyle w:val="Akapitzlist"/>
        <w:numPr>
          <w:ilvl w:val="0"/>
          <w:numId w:val="104"/>
        </w:numPr>
        <w:spacing w:line="276" w:lineRule="auto"/>
        <w:ind w:left="426"/>
        <w:jc w:val="both"/>
        <w:rPr>
          <w:bCs/>
        </w:rPr>
      </w:pPr>
      <w:r w:rsidRPr="00BD10AE">
        <w:rPr>
          <w:rFonts w:eastAsiaTheme="minorHAnsi"/>
          <w:lang w:eastAsia="en-US"/>
        </w:rPr>
        <w:t xml:space="preserve">Niniejsze opracowanie przewiduje przebudowę kolidującej sieci oświetleniowej. Przewiduje się zabezpieczenie: </w:t>
      </w:r>
    </w:p>
    <w:p w:rsidR="00BD10AE" w:rsidRPr="00BD10AE" w:rsidRDefault="00BD10AE" w:rsidP="00BD10AE">
      <w:pPr>
        <w:spacing w:line="276" w:lineRule="auto"/>
        <w:ind w:left="993" w:hanging="142"/>
        <w:jc w:val="both"/>
        <w:rPr>
          <w:rFonts w:eastAsiaTheme="minorHAnsi"/>
          <w:sz w:val="24"/>
          <w:szCs w:val="24"/>
          <w:lang w:eastAsia="en-US"/>
        </w:rPr>
      </w:pPr>
      <w:r w:rsidRPr="00BD10AE">
        <w:rPr>
          <w:rFonts w:eastAsiaTheme="minorHAnsi"/>
          <w:sz w:val="24"/>
          <w:szCs w:val="24"/>
          <w:lang w:eastAsia="en-US"/>
        </w:rPr>
        <w:t xml:space="preserve">- sieci energetycznej kolidującej z budową parkingu za pomocą: rur dwudzielnych  </w:t>
      </w:r>
      <w:r>
        <w:rPr>
          <w:rFonts w:eastAsiaTheme="minorHAnsi"/>
          <w:sz w:val="24"/>
          <w:szCs w:val="24"/>
          <w:lang w:eastAsia="en-US"/>
        </w:rPr>
        <w:br/>
      </w:r>
      <w:r w:rsidRPr="00BD10AE">
        <w:rPr>
          <w:rFonts w:eastAsiaTheme="minorHAnsi"/>
          <w:sz w:val="24"/>
          <w:szCs w:val="24"/>
          <w:lang w:eastAsia="en-US"/>
        </w:rPr>
        <w:t xml:space="preserve">o średnicy fi110 koloru niebieskiego dla kabli </w:t>
      </w:r>
      <w:proofErr w:type="spellStart"/>
      <w:r w:rsidRPr="00BD10AE">
        <w:rPr>
          <w:rFonts w:eastAsiaTheme="minorHAnsi"/>
          <w:sz w:val="24"/>
          <w:szCs w:val="24"/>
          <w:lang w:eastAsia="en-US"/>
        </w:rPr>
        <w:t>nN.</w:t>
      </w:r>
      <w:proofErr w:type="spellEnd"/>
      <w:r w:rsidRPr="00BD10AE">
        <w:rPr>
          <w:rFonts w:eastAsiaTheme="minorHAnsi"/>
          <w:sz w:val="24"/>
          <w:szCs w:val="24"/>
          <w:lang w:eastAsia="en-US"/>
        </w:rPr>
        <w:t xml:space="preserve"> Zabezpieczenie należy wykonać co najmniej 0,5m poza obrys kolizji. Przy zabezpieczeniu kolizji należy uwzględnić wymagania zawarte  w uzgodnieniach branżowych.</w:t>
      </w:r>
    </w:p>
    <w:p w:rsidR="00BD10AE" w:rsidRDefault="00BD10AE" w:rsidP="00BD10AE">
      <w:pPr>
        <w:pStyle w:val="Akapitzlist"/>
        <w:ind w:left="720"/>
        <w:jc w:val="both"/>
      </w:pPr>
    </w:p>
    <w:p w:rsidR="00BD10AE" w:rsidRDefault="00BD10AE" w:rsidP="00BD10AE">
      <w:pPr>
        <w:jc w:val="both"/>
      </w:pPr>
    </w:p>
    <w:p w:rsidR="00BD10AE" w:rsidRPr="00BD10AE" w:rsidRDefault="00BD10AE" w:rsidP="00071FE1">
      <w:pPr>
        <w:pStyle w:val="Akapitzlist"/>
        <w:numPr>
          <w:ilvl w:val="0"/>
          <w:numId w:val="104"/>
        </w:numPr>
        <w:spacing w:line="276" w:lineRule="auto"/>
        <w:ind w:left="426"/>
        <w:jc w:val="both"/>
        <w:rPr>
          <w:b/>
        </w:rPr>
      </w:pPr>
      <w:r w:rsidRPr="00BD10AE">
        <w:rPr>
          <w:b/>
        </w:rPr>
        <w:t>Wykaz materiałów załączonych do specyfikacji:</w:t>
      </w:r>
    </w:p>
    <w:p w:rsidR="00BD10AE" w:rsidRPr="00BD10AE" w:rsidRDefault="00BD10AE" w:rsidP="00071FE1">
      <w:pPr>
        <w:pStyle w:val="Akapitzlist"/>
        <w:numPr>
          <w:ilvl w:val="0"/>
          <w:numId w:val="72"/>
        </w:numPr>
        <w:ind w:left="993"/>
      </w:pPr>
      <w:r w:rsidRPr="00BD10AE">
        <w:t xml:space="preserve">Dokumentacja projektowa– </w:t>
      </w:r>
      <w:r w:rsidRPr="00BD10AE">
        <w:rPr>
          <w:b/>
        </w:rPr>
        <w:t>wg załącznika nr 10,</w:t>
      </w:r>
    </w:p>
    <w:p w:rsidR="00BD10AE" w:rsidRPr="00BD10AE" w:rsidRDefault="00BD10AE" w:rsidP="00071FE1">
      <w:pPr>
        <w:pStyle w:val="Akapitzlist"/>
        <w:numPr>
          <w:ilvl w:val="0"/>
          <w:numId w:val="72"/>
        </w:numPr>
        <w:ind w:left="993"/>
      </w:pPr>
      <w:r w:rsidRPr="00BD10AE">
        <w:t>Przedmiar robót</w:t>
      </w:r>
      <w:r w:rsidRPr="00BD10AE">
        <w:rPr>
          <w:b/>
        </w:rPr>
        <w:t xml:space="preserve"> – wg załącznika nr 9,</w:t>
      </w:r>
    </w:p>
    <w:p w:rsidR="00BD10AE" w:rsidRPr="00BD10AE" w:rsidRDefault="00BD10AE" w:rsidP="00071FE1">
      <w:pPr>
        <w:pStyle w:val="Akapitzlist"/>
        <w:numPr>
          <w:ilvl w:val="0"/>
          <w:numId w:val="72"/>
        </w:numPr>
        <w:ind w:left="993"/>
      </w:pPr>
      <w:r w:rsidRPr="00BD10AE">
        <w:t>Szczegółow</w:t>
      </w:r>
      <w:r>
        <w:t>a</w:t>
      </w:r>
      <w:r w:rsidRPr="00BD10AE">
        <w:t xml:space="preserve"> specyfikacj</w:t>
      </w:r>
      <w:r>
        <w:t>a</w:t>
      </w:r>
      <w:r w:rsidRPr="00BD10AE">
        <w:t xml:space="preserve"> techniczn</w:t>
      </w:r>
      <w:r>
        <w:t>a</w:t>
      </w:r>
      <w:r w:rsidRPr="00BD10AE">
        <w:t xml:space="preserve"> wykonania i odbioru robót  – </w:t>
      </w:r>
      <w:r w:rsidRPr="00BD10AE">
        <w:rPr>
          <w:b/>
        </w:rPr>
        <w:t xml:space="preserve">wg załącznika nr 12,  </w:t>
      </w:r>
    </w:p>
    <w:p w:rsidR="000C5D7E" w:rsidRPr="00BD10AE" w:rsidRDefault="000C5D7E" w:rsidP="00F80449">
      <w:pPr>
        <w:pStyle w:val="Akapitzlist"/>
        <w:overflowPunct w:val="0"/>
        <w:ind w:left="0"/>
        <w:jc w:val="both"/>
        <w:textAlignment w:val="baseline"/>
        <w:rPr>
          <w:color w:val="000000"/>
        </w:rPr>
      </w:pPr>
    </w:p>
    <w:p w:rsidR="000C5D7E" w:rsidRDefault="000C5D7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Default="00BD10AE" w:rsidP="00BD10AE">
      <w:pPr>
        <w:pStyle w:val="Akapitzlist"/>
        <w:spacing w:line="276" w:lineRule="auto"/>
        <w:ind w:left="426"/>
        <w:jc w:val="both"/>
        <w:rPr>
          <w:color w:val="000000"/>
          <w:sz w:val="22"/>
          <w:szCs w:val="22"/>
        </w:rPr>
      </w:pPr>
    </w:p>
    <w:p w:rsidR="00BD10AE" w:rsidRPr="00BD10AE" w:rsidRDefault="00BD10AE" w:rsidP="00BD10AE">
      <w:pPr>
        <w:spacing w:line="276" w:lineRule="auto"/>
        <w:jc w:val="both"/>
        <w:rPr>
          <w:color w:val="000000"/>
          <w:sz w:val="22"/>
          <w:szCs w:val="22"/>
        </w:rPr>
      </w:pPr>
    </w:p>
    <w:p w:rsidR="000C5D7E" w:rsidRPr="00065B18" w:rsidRDefault="000C5D7E" w:rsidP="00F80449">
      <w:pPr>
        <w:pStyle w:val="Akapitzlist"/>
        <w:overflowPunct w:val="0"/>
        <w:ind w:left="0"/>
        <w:jc w:val="both"/>
        <w:textAlignment w:val="baseline"/>
        <w:rPr>
          <w:color w:val="000000"/>
          <w:sz w:val="22"/>
          <w:szCs w:val="22"/>
        </w:rPr>
      </w:pPr>
    </w:p>
    <w:p w:rsidR="00D24503" w:rsidRDefault="00D828FF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D828FF" w:rsidRPr="00D828FF" w:rsidRDefault="007C5E8A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828FF" w:rsidRPr="00D828FF">
        <w:rPr>
          <w:b/>
          <w:i/>
          <w:color w:val="FF0000"/>
          <w:u w:val="single"/>
          <w:lang w:eastAsia="en-GB"/>
        </w:rPr>
        <w:t xml:space="preserve"> przedłożyć na wyraźne wezwanie  zamawiającego- art. 26 ust. 2 ustawy PZP</w:t>
      </w:r>
    </w:p>
    <w:p w:rsidR="00D828FF" w:rsidRPr="00CB5CCB" w:rsidRDefault="00D828FF" w:rsidP="005B1927">
      <w:pPr>
        <w:rPr>
          <w:lang w:eastAsia="en-GB"/>
        </w:rPr>
      </w:pPr>
    </w:p>
    <w:p w:rsidR="00D828FF" w:rsidRPr="005369D3" w:rsidRDefault="00D828FF" w:rsidP="005B1927">
      <w:pPr>
        <w:rPr>
          <w:lang w:eastAsia="en-GB"/>
        </w:rPr>
      </w:pPr>
    </w:p>
    <w:p w:rsidR="00763DEC" w:rsidRPr="00AC336D" w:rsidRDefault="007F4662" w:rsidP="00AC336D">
      <w:pPr>
        <w:jc w:val="right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Załącznik nr 7 do </w:t>
      </w:r>
      <w:r w:rsidR="00D828FF" w:rsidRPr="00D828FF">
        <w:rPr>
          <w:b/>
          <w:sz w:val="22"/>
          <w:szCs w:val="18"/>
        </w:rPr>
        <w:t xml:space="preserve">SIWZ </w:t>
      </w:r>
    </w:p>
    <w:p w:rsidR="002132F9" w:rsidRPr="008F663D" w:rsidRDefault="002132F9" w:rsidP="002132F9">
      <w:pPr>
        <w:spacing w:line="480" w:lineRule="auto"/>
        <w:rPr>
          <w:b/>
          <w:sz w:val="24"/>
          <w:szCs w:val="21"/>
        </w:rPr>
      </w:pPr>
      <w:r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B52CF5">
        <w:rPr>
          <w:i/>
          <w:sz w:val="16"/>
          <w:szCs w:val="16"/>
        </w:rPr>
        <w:t>(pełna nazwa/firma, adres)</w:t>
      </w:r>
    </w:p>
    <w:p w:rsidR="00763DEC" w:rsidRPr="00D705B3" w:rsidRDefault="00763DEC" w:rsidP="005B1927"/>
    <w:p w:rsidR="00763DEC" w:rsidRPr="00D705B3" w:rsidRDefault="00763DEC" w:rsidP="00575F6C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B85928" w:rsidRDefault="00BD10AE" w:rsidP="00B85928">
      <w:pPr>
        <w:pStyle w:val="Akapitzlist"/>
        <w:ind w:left="142"/>
        <w:jc w:val="center"/>
        <w:rPr>
          <w:b/>
          <w:color w:val="000000"/>
        </w:rPr>
      </w:pPr>
      <w:r w:rsidRPr="00BD10AE">
        <w:rPr>
          <w:b/>
          <w:color w:val="000000"/>
          <w:szCs w:val="22"/>
        </w:rPr>
        <w:t>„Odwodnienie i remont drogi na oś. 1000-lecia 15 , 15C-D”</w:t>
      </w:r>
    </w:p>
    <w:p w:rsidR="00B85928" w:rsidRPr="00B85928" w:rsidRDefault="00B85928" w:rsidP="00B85928">
      <w:pPr>
        <w:pStyle w:val="Akapitzlist"/>
        <w:ind w:left="142"/>
        <w:jc w:val="center"/>
        <w:rPr>
          <w:b/>
          <w:color w:val="000000"/>
        </w:rPr>
      </w:pPr>
    </w:p>
    <w:p w:rsidR="00D828FF" w:rsidRPr="00F27D11" w:rsidRDefault="00D828FF" w:rsidP="005B192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Wykaz zadań wykonanych w ciągu ostatnich 5 lat</w:t>
      </w:r>
    </w:p>
    <w:p w:rsidR="002460C6" w:rsidRDefault="002460C6" w:rsidP="002460C6">
      <w:pPr>
        <w:jc w:val="center"/>
        <w:rPr>
          <w:b/>
          <w:bCs/>
          <w:color w:val="000000" w:themeColor="text1"/>
          <w:sz w:val="22"/>
          <w:szCs w:val="22"/>
        </w:rPr>
      </w:pPr>
      <w:r w:rsidRPr="002211BC">
        <w:rPr>
          <w:b/>
          <w:bCs/>
          <w:color w:val="000000" w:themeColor="text1"/>
          <w:sz w:val="22"/>
          <w:szCs w:val="22"/>
        </w:rPr>
        <w:t xml:space="preserve">(zgodnie z wymaganiami pkt 8.1 ppkt 2 </w:t>
      </w:r>
      <w:r>
        <w:rPr>
          <w:b/>
          <w:bCs/>
          <w:color w:val="000000" w:themeColor="text1"/>
          <w:sz w:val="22"/>
          <w:szCs w:val="22"/>
        </w:rPr>
        <w:t>lit. c</w:t>
      </w:r>
      <w:r w:rsidRPr="002211BC">
        <w:rPr>
          <w:b/>
          <w:bCs/>
          <w:color w:val="000000" w:themeColor="text1"/>
          <w:sz w:val="22"/>
          <w:szCs w:val="22"/>
        </w:rPr>
        <w:t>1)</w:t>
      </w:r>
    </w:p>
    <w:p w:rsidR="00D828FF" w:rsidRPr="00575F6C" w:rsidRDefault="00D828FF" w:rsidP="0013631C">
      <w:pPr>
        <w:spacing w:line="360" w:lineRule="auto"/>
        <w:rPr>
          <w:b/>
          <w:color w:val="000000"/>
          <w:sz w:val="16"/>
          <w:szCs w:val="16"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40"/>
        <w:gridCol w:w="5397"/>
      </w:tblGrid>
      <w:tr w:rsidR="00F823D2" w:rsidRPr="00C25D96" w:rsidTr="00CC1758">
        <w:trPr>
          <w:cantSplit/>
          <w:trHeight w:val="956"/>
        </w:trPr>
        <w:tc>
          <w:tcPr>
            <w:tcW w:w="610" w:type="dxa"/>
            <w:vMerge w:val="restart"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  <w:r w:rsidRPr="00FA2720">
              <w:rPr>
                <w:b/>
              </w:rPr>
              <w:t>1.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r w:rsidRPr="00054A46">
              <w:rPr>
                <w:b/>
                <w:bCs/>
              </w:rPr>
              <w:t xml:space="preserve">Nazwa Zadania </w:t>
            </w:r>
          </w:p>
        </w:tc>
        <w:tc>
          <w:tcPr>
            <w:tcW w:w="5397" w:type="dxa"/>
            <w:vAlign w:val="center"/>
          </w:tcPr>
          <w:p w:rsidR="00F823D2" w:rsidRPr="00845FA8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701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F823D2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  <w:p w:rsidR="00F823D2" w:rsidRPr="00C25D96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C25D96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F823D2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  <w:p w:rsidR="00F823D2" w:rsidRPr="00C25D96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C25D96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F823D2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  <w:p w:rsidR="00F823D2" w:rsidRPr="00C25D96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C25D96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1B5991" w:rsidRDefault="00F823D2" w:rsidP="00CC1758">
            <w:pPr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F823D2" w:rsidRPr="007830BB" w:rsidRDefault="00F823D2" w:rsidP="00CC1758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Tahoma" w:hAnsi="Tahoma" w:cs="Tahoma"/>
                <w:bCs/>
              </w:rPr>
            </w:pPr>
          </w:p>
          <w:p w:rsidR="00F823D2" w:rsidRPr="007830BB" w:rsidRDefault="00F823D2" w:rsidP="00CC1758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Tahoma" w:hAnsi="Tahoma" w:cs="Tahoma"/>
                <w:bCs/>
              </w:rPr>
            </w:pPr>
          </w:p>
        </w:tc>
      </w:tr>
      <w:tr w:rsidR="00F823D2" w:rsidRPr="00C25D96" w:rsidTr="00CC1758">
        <w:trPr>
          <w:cantSplit/>
          <w:trHeight w:val="625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 xml:space="preserve">Termin realizacji robót 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981"/>
        </w:trPr>
        <w:tc>
          <w:tcPr>
            <w:tcW w:w="610" w:type="dxa"/>
            <w:vMerge w:val="restart"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  <w:r w:rsidRPr="00FA2720">
              <w:rPr>
                <w:b/>
              </w:rPr>
              <w:t>2.</w:t>
            </w:r>
          </w:p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24EE1" w:rsidRDefault="00F823D2" w:rsidP="00CC1758">
            <w:pPr>
              <w:rPr>
                <w:bCs/>
                <w:sz w:val="18"/>
                <w:szCs w:val="18"/>
              </w:rPr>
            </w:pPr>
            <w:r w:rsidRPr="00054A46">
              <w:rPr>
                <w:b/>
                <w:bCs/>
              </w:rPr>
              <w:t xml:space="preserve">Nazwa zadania 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823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spacing w:after="120"/>
              <w:rPr>
                <w:b/>
                <w:bCs/>
              </w:rPr>
            </w:pPr>
            <w:r w:rsidRPr="00054A46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F823D2" w:rsidRDefault="00F823D2" w:rsidP="00CC1758">
            <w:pPr>
              <w:spacing w:after="120"/>
              <w:rPr>
                <w:rFonts w:ascii="Tahoma" w:hAnsi="Tahoma" w:cs="Tahoma"/>
              </w:rPr>
            </w:pPr>
          </w:p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673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1B5991" w:rsidRDefault="00F823D2" w:rsidP="00CC1758">
            <w:pPr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F823D2" w:rsidRPr="007830BB" w:rsidRDefault="00F823D2" w:rsidP="00CC1758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Tahoma" w:hAnsi="Tahoma" w:cs="Tahoma"/>
                <w:bCs/>
              </w:rPr>
            </w:pPr>
          </w:p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 xml:space="preserve">Termin realizacji robót 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D60F17" w:rsidTr="00CC1758">
        <w:trPr>
          <w:cantSplit/>
          <w:trHeight w:val="981"/>
        </w:trPr>
        <w:tc>
          <w:tcPr>
            <w:tcW w:w="610" w:type="dxa"/>
            <w:vMerge w:val="restart"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Pr="00FA2720">
              <w:rPr>
                <w:b/>
              </w:rPr>
              <w:t>.</w:t>
            </w:r>
          </w:p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24EE1" w:rsidRDefault="00F823D2" w:rsidP="00CC1758">
            <w:pPr>
              <w:rPr>
                <w:bCs/>
                <w:sz w:val="18"/>
                <w:szCs w:val="18"/>
              </w:rPr>
            </w:pPr>
            <w:r w:rsidRPr="00054A46">
              <w:rPr>
                <w:b/>
                <w:bCs/>
              </w:rPr>
              <w:t xml:space="preserve">Nazwa zadania 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823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spacing w:after="120"/>
              <w:rPr>
                <w:b/>
                <w:bCs/>
              </w:rPr>
            </w:pPr>
            <w:r w:rsidRPr="00054A46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F823D2" w:rsidRDefault="00F823D2" w:rsidP="00CC1758">
            <w:pPr>
              <w:spacing w:after="120"/>
              <w:rPr>
                <w:rFonts w:ascii="Tahoma" w:hAnsi="Tahoma" w:cs="Tahoma"/>
              </w:rPr>
            </w:pPr>
          </w:p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673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1B5991" w:rsidRDefault="00F823D2" w:rsidP="00CC1758">
            <w:pPr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F823D2" w:rsidRPr="007830BB" w:rsidRDefault="00F823D2" w:rsidP="00CC1758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Tahoma" w:hAnsi="Tahoma" w:cs="Tahoma"/>
                <w:bCs/>
              </w:rPr>
            </w:pPr>
          </w:p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 xml:space="preserve">Termin realizacji robót 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D60F17" w:rsidTr="00CC1758">
        <w:trPr>
          <w:cantSplit/>
          <w:trHeight w:val="981"/>
        </w:trPr>
        <w:tc>
          <w:tcPr>
            <w:tcW w:w="610" w:type="dxa"/>
            <w:vMerge w:val="restart"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FA2720">
              <w:rPr>
                <w:b/>
              </w:rPr>
              <w:t>.</w:t>
            </w:r>
          </w:p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24EE1" w:rsidRDefault="00F823D2" w:rsidP="00CC1758">
            <w:pPr>
              <w:rPr>
                <w:bCs/>
                <w:sz w:val="18"/>
                <w:szCs w:val="18"/>
              </w:rPr>
            </w:pPr>
            <w:r w:rsidRPr="00054A46">
              <w:rPr>
                <w:b/>
                <w:bCs/>
              </w:rPr>
              <w:t xml:space="preserve">Nazwa zadania 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823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spacing w:after="120"/>
              <w:rPr>
                <w:b/>
                <w:bCs/>
              </w:rPr>
            </w:pPr>
            <w:r w:rsidRPr="00054A46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F823D2" w:rsidRDefault="00F823D2" w:rsidP="00CC1758">
            <w:pPr>
              <w:spacing w:after="120"/>
              <w:rPr>
                <w:rFonts w:ascii="Tahoma" w:hAnsi="Tahoma" w:cs="Tahoma"/>
              </w:rPr>
            </w:pPr>
          </w:p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673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1B5991" w:rsidRDefault="00F823D2" w:rsidP="00CC1758">
            <w:pPr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F823D2" w:rsidRPr="007830BB" w:rsidRDefault="00F823D2" w:rsidP="00CC1758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Tahoma" w:hAnsi="Tahoma" w:cs="Tahoma"/>
                <w:bCs/>
              </w:rPr>
            </w:pPr>
          </w:p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 xml:space="preserve">Termin realizacji robót 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D60F17" w:rsidTr="00CC1758">
        <w:trPr>
          <w:cantSplit/>
          <w:trHeight w:val="981"/>
        </w:trPr>
        <w:tc>
          <w:tcPr>
            <w:tcW w:w="610" w:type="dxa"/>
            <w:vMerge w:val="restart"/>
            <w:vAlign w:val="center"/>
          </w:tcPr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FA2720">
              <w:rPr>
                <w:b/>
              </w:rPr>
              <w:t>.</w:t>
            </w:r>
          </w:p>
          <w:p w:rsidR="00F823D2" w:rsidRPr="00FA2720" w:rsidRDefault="00F823D2" w:rsidP="00CC175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24EE1" w:rsidRDefault="00F823D2" w:rsidP="00CC1758">
            <w:pPr>
              <w:rPr>
                <w:bCs/>
                <w:sz w:val="18"/>
                <w:szCs w:val="18"/>
              </w:rPr>
            </w:pPr>
            <w:r w:rsidRPr="00054A46">
              <w:rPr>
                <w:b/>
                <w:bCs/>
              </w:rPr>
              <w:t xml:space="preserve">Nazwa zadania 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823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spacing w:after="120"/>
              <w:rPr>
                <w:b/>
                <w:bCs/>
              </w:rPr>
            </w:pPr>
            <w:r w:rsidRPr="00054A46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F823D2" w:rsidRDefault="00F823D2" w:rsidP="00CC1758">
            <w:pPr>
              <w:spacing w:after="120"/>
              <w:rPr>
                <w:rFonts w:ascii="Tahoma" w:hAnsi="Tahoma" w:cs="Tahoma"/>
              </w:rPr>
            </w:pPr>
          </w:p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673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D60F17" w:rsidTr="00CC1758">
        <w:trPr>
          <w:cantSplit/>
          <w:trHeight w:val="20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1B5991" w:rsidRDefault="00F823D2" w:rsidP="00CC1758">
            <w:pPr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F823D2" w:rsidRPr="007830BB" w:rsidRDefault="00F823D2" w:rsidP="00CC1758">
            <w:pPr>
              <w:pStyle w:val="Stopka"/>
              <w:tabs>
                <w:tab w:val="clear" w:pos="4536"/>
                <w:tab w:val="clear" w:pos="9072"/>
              </w:tabs>
              <w:spacing w:after="120"/>
              <w:rPr>
                <w:rFonts w:ascii="Tahoma" w:hAnsi="Tahoma" w:cs="Tahoma"/>
                <w:bCs/>
              </w:rPr>
            </w:pPr>
          </w:p>
          <w:p w:rsidR="00F823D2" w:rsidRPr="00D60F17" w:rsidRDefault="00F823D2" w:rsidP="00CC1758">
            <w:pPr>
              <w:spacing w:after="120"/>
              <w:rPr>
                <w:rFonts w:ascii="Tahoma" w:hAnsi="Tahoma" w:cs="Tahoma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/>
            <w:vAlign w:val="center"/>
          </w:tcPr>
          <w:p w:rsidR="00F823D2" w:rsidRPr="00FA2720" w:rsidRDefault="00F823D2" w:rsidP="00CC1758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 xml:space="preserve">Termin realizacji robót </w:t>
            </w:r>
          </w:p>
          <w:p w:rsidR="00F823D2" w:rsidRPr="00054A46" w:rsidRDefault="00F823D2" w:rsidP="00CC1758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CC1758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 w:val="restart"/>
            <w:vAlign w:val="center"/>
          </w:tcPr>
          <w:p w:rsidR="00F823D2" w:rsidRPr="00FA2720" w:rsidRDefault="00F823D2" w:rsidP="00F823D2">
            <w:pPr>
              <w:spacing w:after="120"/>
              <w:jc w:val="center"/>
            </w:pPr>
            <w:r>
              <w:t>6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24EE1" w:rsidRDefault="00F823D2" w:rsidP="00F823D2">
            <w:pPr>
              <w:rPr>
                <w:bCs/>
                <w:sz w:val="18"/>
                <w:szCs w:val="18"/>
              </w:rPr>
            </w:pPr>
            <w:r w:rsidRPr="00054A46">
              <w:rPr>
                <w:b/>
                <w:bCs/>
              </w:rPr>
              <w:t xml:space="preserve">Nazwa zadania 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F823D2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/>
            <w:vAlign w:val="center"/>
          </w:tcPr>
          <w:p w:rsidR="00F823D2" w:rsidRPr="00FA2720" w:rsidRDefault="00F823D2" w:rsidP="00F823D2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F823D2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Rodzaje wykonywanych robót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F823D2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/>
            <w:vAlign w:val="center"/>
          </w:tcPr>
          <w:p w:rsidR="00F823D2" w:rsidRPr="00FA2720" w:rsidRDefault="00F823D2" w:rsidP="00F823D2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F823D2">
            <w:pPr>
              <w:spacing w:after="120"/>
              <w:rPr>
                <w:b/>
                <w:bCs/>
              </w:rPr>
            </w:pPr>
            <w:r w:rsidRPr="00054A46">
              <w:rPr>
                <w:b/>
                <w:bCs/>
              </w:rPr>
              <w:t>Podmiot na rzecz którego roboty zostały wykonane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F823D2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/>
            <w:vAlign w:val="center"/>
          </w:tcPr>
          <w:p w:rsidR="00F823D2" w:rsidRPr="00FA2720" w:rsidRDefault="00F823D2" w:rsidP="00F823D2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F823D2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Miejsce wykonywania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F823D2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/>
            <w:vAlign w:val="center"/>
          </w:tcPr>
          <w:p w:rsidR="00F823D2" w:rsidRPr="00FA2720" w:rsidRDefault="00F823D2" w:rsidP="00F823D2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1B5991" w:rsidRDefault="00F823D2" w:rsidP="00F823D2">
            <w:pPr>
              <w:rPr>
                <w:b/>
                <w:bCs/>
                <w:color w:val="000000"/>
              </w:rPr>
            </w:pPr>
            <w:r w:rsidRPr="001B5991">
              <w:rPr>
                <w:b/>
                <w:bCs/>
                <w:color w:val="000000"/>
              </w:rPr>
              <w:t>Wartość prowadzonych zadań</w:t>
            </w:r>
          </w:p>
          <w:p w:rsidR="00F823D2" w:rsidRPr="00054A46" w:rsidRDefault="00F823D2" w:rsidP="00F823D2">
            <w:pPr>
              <w:rPr>
                <w:b/>
                <w:bCs/>
              </w:rPr>
            </w:pPr>
            <w:r w:rsidRPr="001B5991">
              <w:rPr>
                <w:b/>
                <w:bCs/>
                <w:color w:val="000000"/>
              </w:rPr>
              <w:t>[zł brutto]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F823D2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  <w:tr w:rsidR="00F823D2" w:rsidRPr="00C25D96" w:rsidTr="00CC1758">
        <w:trPr>
          <w:cantSplit/>
          <w:trHeight w:val="665"/>
        </w:trPr>
        <w:tc>
          <w:tcPr>
            <w:tcW w:w="610" w:type="dxa"/>
            <w:vMerge/>
            <w:vAlign w:val="center"/>
          </w:tcPr>
          <w:p w:rsidR="00F823D2" w:rsidRPr="00FA2720" w:rsidRDefault="00F823D2" w:rsidP="00F823D2">
            <w:pPr>
              <w:spacing w:after="120"/>
              <w:jc w:val="center"/>
            </w:pPr>
          </w:p>
        </w:tc>
        <w:tc>
          <w:tcPr>
            <w:tcW w:w="3240" w:type="dxa"/>
            <w:shd w:val="clear" w:color="auto" w:fill="D9D9D9"/>
            <w:vAlign w:val="center"/>
          </w:tcPr>
          <w:p w:rsidR="00F823D2" w:rsidRPr="00054A46" w:rsidRDefault="00F823D2" w:rsidP="00F823D2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 xml:space="preserve">Termin realizacji robót </w:t>
            </w:r>
          </w:p>
          <w:p w:rsidR="00F823D2" w:rsidRPr="00054A46" w:rsidRDefault="00F823D2" w:rsidP="00F823D2">
            <w:pPr>
              <w:rPr>
                <w:b/>
                <w:bCs/>
              </w:rPr>
            </w:pPr>
            <w:r w:rsidRPr="00054A46">
              <w:rPr>
                <w:b/>
                <w:bCs/>
              </w:rPr>
              <w:t>(od – do)</w:t>
            </w:r>
          </w:p>
        </w:tc>
        <w:tc>
          <w:tcPr>
            <w:tcW w:w="5397" w:type="dxa"/>
            <w:vAlign w:val="center"/>
          </w:tcPr>
          <w:p w:rsidR="00F823D2" w:rsidRPr="00C25D96" w:rsidRDefault="00F823D2" w:rsidP="00F823D2">
            <w:pPr>
              <w:spacing w:after="120"/>
              <w:rPr>
                <w:rFonts w:ascii="Tahoma" w:hAnsi="Tahoma" w:cs="Tahoma"/>
                <w:highlight w:val="yellow"/>
              </w:rPr>
            </w:pPr>
          </w:p>
        </w:tc>
      </w:tr>
    </w:tbl>
    <w:p w:rsidR="00D828FF" w:rsidRPr="008E74BF" w:rsidRDefault="00D828FF" w:rsidP="005B1927">
      <w:pPr>
        <w:jc w:val="both"/>
        <w:rPr>
          <w:i/>
          <w:color w:val="000000"/>
        </w:rPr>
      </w:pPr>
    </w:p>
    <w:p w:rsidR="00D828FF" w:rsidRPr="006C151D" w:rsidRDefault="00D828FF" w:rsidP="005B1927">
      <w:pPr>
        <w:jc w:val="both"/>
        <w:rPr>
          <w:b/>
          <w:color w:val="000000"/>
          <w:sz w:val="22"/>
        </w:rPr>
      </w:pPr>
      <w:r w:rsidRPr="006C151D">
        <w:rPr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D828FF" w:rsidRDefault="00D828FF" w:rsidP="005B1927">
      <w:pPr>
        <w:jc w:val="both"/>
        <w:rPr>
          <w:color w:val="000000"/>
        </w:rPr>
      </w:pPr>
    </w:p>
    <w:p w:rsidR="008652A5" w:rsidRDefault="008652A5" w:rsidP="005B1927">
      <w:pPr>
        <w:jc w:val="both"/>
        <w:rPr>
          <w:color w:val="000000"/>
        </w:rPr>
      </w:pPr>
    </w:p>
    <w:p w:rsidR="00CD6CFF" w:rsidRDefault="00CD6CFF" w:rsidP="005B1927">
      <w:pPr>
        <w:jc w:val="both"/>
        <w:rPr>
          <w:color w:val="000000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</w:t>
      </w:r>
      <w:r w:rsidR="005F424B">
        <w:rPr>
          <w:rFonts w:ascii="Calibri" w:hAnsi="Calibri"/>
          <w:i/>
          <w:sz w:val="16"/>
          <w:szCs w:val="16"/>
        </w:rPr>
        <w:t xml:space="preserve">   </w:t>
      </w:r>
      <w:r w:rsidR="00313535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</w:t>
      </w:r>
      <w:r w:rsidR="00313535">
        <w:rPr>
          <w:rFonts w:ascii="Calibri" w:hAnsi="Calibri"/>
          <w:i/>
          <w:sz w:val="16"/>
          <w:szCs w:val="16"/>
        </w:rPr>
        <w:t xml:space="preserve"> </w:t>
      </w:r>
      <w:r w:rsidR="00815A68">
        <w:rPr>
          <w:rFonts w:ascii="Calibri" w:hAnsi="Calibri"/>
          <w:i/>
          <w:sz w:val="16"/>
          <w:szCs w:val="16"/>
        </w:rPr>
        <w:t xml:space="preserve">  </w:t>
      </w:r>
      <w:r w:rsidRPr="00AC36CC">
        <w:rPr>
          <w:rFonts w:ascii="Calibri" w:hAnsi="Calibri"/>
          <w:i/>
          <w:sz w:val="16"/>
          <w:szCs w:val="16"/>
        </w:rPr>
        <w:t xml:space="preserve">   (miejscowość, data)</w:t>
      </w: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D828FF" w:rsidRDefault="00D828FF" w:rsidP="005B1927">
      <w:pPr>
        <w:rPr>
          <w:sz w:val="24"/>
          <w:szCs w:val="24"/>
        </w:rPr>
      </w:pPr>
    </w:p>
    <w:p w:rsidR="0013631C" w:rsidRDefault="0013631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75F6C" w:rsidRDefault="00575F6C" w:rsidP="005B1927">
      <w:pPr>
        <w:rPr>
          <w:b/>
          <w:i/>
          <w:color w:val="FF0000"/>
          <w:u w:val="single"/>
          <w:lang w:eastAsia="en-GB"/>
        </w:rPr>
      </w:pPr>
    </w:p>
    <w:p w:rsidR="00582636" w:rsidRDefault="00582636" w:rsidP="005B1927">
      <w:pPr>
        <w:rPr>
          <w:b/>
          <w:i/>
          <w:color w:val="FF0000"/>
          <w:u w:val="single"/>
          <w:lang w:eastAsia="en-GB"/>
        </w:rPr>
      </w:pPr>
    </w:p>
    <w:p w:rsidR="008652A5" w:rsidRDefault="008652A5" w:rsidP="005B1927">
      <w:pPr>
        <w:rPr>
          <w:b/>
          <w:i/>
          <w:color w:val="FF0000"/>
          <w:u w:val="single"/>
          <w:lang w:eastAsia="en-GB"/>
        </w:rPr>
      </w:pPr>
    </w:p>
    <w:p w:rsidR="005076B8" w:rsidRDefault="005076B8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F823D2" w:rsidRPr="009E691F" w:rsidRDefault="00F823D2" w:rsidP="005B1927">
      <w:pPr>
        <w:rPr>
          <w:b/>
          <w:i/>
          <w:color w:val="FF0000"/>
          <w:sz w:val="16"/>
          <w:szCs w:val="16"/>
          <w:u w:val="single"/>
          <w:lang w:eastAsia="en-GB"/>
        </w:rPr>
      </w:pPr>
    </w:p>
    <w:p w:rsidR="009E691F" w:rsidRDefault="009E691F" w:rsidP="005B1927">
      <w:pPr>
        <w:rPr>
          <w:b/>
          <w:i/>
          <w:color w:val="FF0000"/>
          <w:u w:val="single"/>
          <w:lang w:eastAsia="en-GB"/>
        </w:rPr>
      </w:pPr>
    </w:p>
    <w:p w:rsidR="00D24503" w:rsidRDefault="00D24503" w:rsidP="005B1927">
      <w:pPr>
        <w:rPr>
          <w:b/>
          <w:i/>
          <w:color w:val="FF0000"/>
          <w:u w:val="single"/>
          <w:lang w:eastAsia="en-GB"/>
        </w:rPr>
      </w:pPr>
      <w:r w:rsidRPr="00D828FF">
        <w:rPr>
          <w:b/>
          <w:i/>
          <w:color w:val="FF0000"/>
          <w:u w:val="single"/>
          <w:lang w:eastAsia="en-GB"/>
        </w:rPr>
        <w:lastRenderedPageBreak/>
        <w:t xml:space="preserve">Uwaga: </w:t>
      </w:r>
    </w:p>
    <w:p w:rsidR="00D24503" w:rsidRPr="00D828FF" w:rsidRDefault="004A12A2" w:rsidP="005B1927">
      <w:pPr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>Przedmiotowy dokument należy</w:t>
      </w:r>
      <w:r w:rsidR="00D24503" w:rsidRPr="00D828FF">
        <w:rPr>
          <w:b/>
          <w:i/>
          <w:color w:val="FF0000"/>
          <w:u w:val="single"/>
          <w:lang w:eastAsia="en-GB"/>
        </w:rPr>
        <w:t xml:space="preserve"> </w:t>
      </w:r>
      <w:r>
        <w:rPr>
          <w:b/>
          <w:i/>
          <w:color w:val="FF0000"/>
          <w:u w:val="single"/>
          <w:lang w:eastAsia="en-GB"/>
        </w:rPr>
        <w:t xml:space="preserve">przedłożyć na wyraźne wezwanie </w:t>
      </w:r>
      <w:r w:rsidR="00D24503" w:rsidRPr="00D828FF">
        <w:rPr>
          <w:b/>
          <w:i/>
          <w:color w:val="FF0000"/>
          <w:u w:val="single"/>
          <w:lang w:eastAsia="en-GB"/>
        </w:rPr>
        <w:t>zamawiającego- art. 26 ust. 2 ustawy PZP</w:t>
      </w:r>
    </w:p>
    <w:p w:rsidR="00D24503" w:rsidRPr="00CB5CCB" w:rsidRDefault="00D24503" w:rsidP="005B1927">
      <w:pPr>
        <w:rPr>
          <w:lang w:eastAsia="en-GB"/>
        </w:rPr>
      </w:pPr>
    </w:p>
    <w:p w:rsidR="00D828FF" w:rsidRPr="00575F6C" w:rsidRDefault="00D828FF" w:rsidP="005B1927">
      <w:pPr>
        <w:jc w:val="right"/>
        <w:rPr>
          <w:b/>
          <w:bCs/>
          <w:sz w:val="22"/>
          <w:szCs w:val="22"/>
        </w:rPr>
      </w:pPr>
      <w:r w:rsidRPr="00575F6C">
        <w:rPr>
          <w:b/>
          <w:sz w:val="22"/>
          <w:szCs w:val="22"/>
        </w:rPr>
        <w:t>Załącznik</w:t>
      </w:r>
      <w:r w:rsidRPr="00575F6C">
        <w:rPr>
          <w:b/>
          <w:bCs/>
          <w:sz w:val="22"/>
          <w:szCs w:val="22"/>
        </w:rPr>
        <w:t xml:space="preserve"> </w:t>
      </w:r>
      <w:r w:rsidRPr="00575F6C">
        <w:rPr>
          <w:b/>
          <w:sz w:val="22"/>
          <w:szCs w:val="22"/>
        </w:rPr>
        <w:t xml:space="preserve">nr </w:t>
      </w:r>
      <w:r w:rsidRPr="00575F6C">
        <w:rPr>
          <w:b/>
          <w:bCs/>
          <w:sz w:val="22"/>
          <w:szCs w:val="22"/>
        </w:rPr>
        <w:t>8 do SIWZ</w:t>
      </w:r>
    </w:p>
    <w:p w:rsidR="00255FA7" w:rsidRDefault="00255FA7" w:rsidP="005B1927">
      <w:pPr>
        <w:rPr>
          <w:sz w:val="24"/>
          <w:szCs w:val="24"/>
        </w:rPr>
      </w:pPr>
    </w:p>
    <w:p w:rsidR="002132F9" w:rsidRPr="008F663D" w:rsidRDefault="004F6063" w:rsidP="002132F9">
      <w:pPr>
        <w:spacing w:line="480" w:lineRule="auto"/>
        <w:rPr>
          <w:b/>
          <w:sz w:val="24"/>
          <w:szCs w:val="21"/>
        </w:rPr>
      </w:pPr>
      <w:r w:rsidRPr="00D705B3">
        <w:rPr>
          <w:sz w:val="24"/>
          <w:szCs w:val="24"/>
        </w:rPr>
        <w:t xml:space="preserve">  </w:t>
      </w:r>
      <w:r w:rsidR="002132F9" w:rsidRPr="00B52CF5">
        <w:rPr>
          <w:b/>
          <w:sz w:val="21"/>
          <w:szCs w:val="21"/>
        </w:rPr>
        <w:t>Wykonawca:</w:t>
      </w:r>
    </w:p>
    <w:p w:rsidR="002132F9" w:rsidRPr="00B52CF5" w:rsidRDefault="002132F9" w:rsidP="002132F9">
      <w:pPr>
        <w:spacing w:line="360" w:lineRule="auto"/>
        <w:ind w:right="5954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…………………………………………………</w:t>
      </w:r>
      <w:r>
        <w:rPr>
          <w:sz w:val="21"/>
          <w:szCs w:val="21"/>
        </w:rPr>
        <w:t>………………</w:t>
      </w:r>
      <w:r w:rsidRPr="00B52CF5">
        <w:rPr>
          <w:sz w:val="21"/>
          <w:szCs w:val="21"/>
        </w:rPr>
        <w:t>………………………</w:t>
      </w:r>
    </w:p>
    <w:p w:rsidR="002132F9" w:rsidRPr="00B52CF5" w:rsidRDefault="002132F9" w:rsidP="002132F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B52CF5">
        <w:rPr>
          <w:i/>
          <w:sz w:val="16"/>
          <w:szCs w:val="16"/>
        </w:rPr>
        <w:t>(pełna nazwa/firma, adres)</w:t>
      </w:r>
    </w:p>
    <w:p w:rsidR="004F6063" w:rsidRPr="00D705B3" w:rsidRDefault="004F6063" w:rsidP="002132F9"/>
    <w:p w:rsidR="004F6063" w:rsidRPr="00D705B3" w:rsidRDefault="004F6063" w:rsidP="00D4662D">
      <w:pPr>
        <w:spacing w:line="360" w:lineRule="auto"/>
        <w:jc w:val="center"/>
        <w:rPr>
          <w:sz w:val="24"/>
          <w:szCs w:val="24"/>
        </w:rPr>
      </w:pPr>
      <w:r w:rsidRPr="00D705B3">
        <w:rPr>
          <w:sz w:val="24"/>
          <w:szCs w:val="24"/>
        </w:rPr>
        <w:t>dotyczy postępowania pn.</w:t>
      </w:r>
    </w:p>
    <w:p w:rsidR="00F823D2" w:rsidRDefault="00F823D2" w:rsidP="00F823D2">
      <w:pPr>
        <w:pStyle w:val="Akapitzlist"/>
        <w:ind w:left="142"/>
        <w:jc w:val="center"/>
        <w:rPr>
          <w:b/>
          <w:color w:val="000000"/>
        </w:rPr>
      </w:pPr>
      <w:r w:rsidRPr="00BD10AE">
        <w:rPr>
          <w:b/>
          <w:color w:val="000000"/>
          <w:szCs w:val="22"/>
        </w:rPr>
        <w:t>„Odwodnienie i remont drogi na oś. 1000-lecia 15 , 15C-D”</w:t>
      </w:r>
    </w:p>
    <w:p w:rsidR="00AC336D" w:rsidRDefault="00AC336D" w:rsidP="005B1927">
      <w:pPr>
        <w:rPr>
          <w:sz w:val="24"/>
          <w:szCs w:val="24"/>
        </w:rPr>
      </w:pPr>
    </w:p>
    <w:p w:rsidR="0077324C" w:rsidRPr="00D705B3" w:rsidRDefault="0077324C" w:rsidP="005B1927">
      <w:pPr>
        <w:rPr>
          <w:sz w:val="24"/>
          <w:szCs w:val="24"/>
        </w:rPr>
      </w:pPr>
    </w:p>
    <w:p w:rsidR="00065B18" w:rsidRPr="00D705B3" w:rsidRDefault="004F6063" w:rsidP="00B85928">
      <w:pPr>
        <w:jc w:val="center"/>
        <w:rPr>
          <w:b/>
          <w:sz w:val="28"/>
          <w:szCs w:val="28"/>
        </w:rPr>
      </w:pPr>
      <w:r w:rsidRPr="00D705B3">
        <w:rPr>
          <w:b/>
          <w:sz w:val="28"/>
          <w:szCs w:val="28"/>
        </w:rPr>
        <w:t>Wykaz osób, które będą uczestniczyć w wykonaniu zamówienia</w:t>
      </w: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4"/>
        <w:gridCol w:w="2410"/>
        <w:gridCol w:w="3543"/>
        <w:gridCol w:w="2503"/>
      </w:tblGrid>
      <w:tr w:rsidR="008652A5" w:rsidRPr="00D705B3" w:rsidTr="008652A5">
        <w:trPr>
          <w:jc w:val="center"/>
        </w:trPr>
        <w:tc>
          <w:tcPr>
            <w:tcW w:w="1654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Zakres wykonywanych czynności</w:t>
            </w:r>
          </w:p>
        </w:tc>
        <w:tc>
          <w:tcPr>
            <w:tcW w:w="2410" w:type="dxa"/>
            <w:vAlign w:val="center"/>
          </w:tcPr>
          <w:p w:rsidR="008652A5" w:rsidRPr="00FA24D9" w:rsidRDefault="008652A5" w:rsidP="005A385D">
            <w:pPr>
              <w:jc w:val="center"/>
              <w:rPr>
                <w:b/>
              </w:rPr>
            </w:pP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Imię</w:t>
            </w:r>
          </w:p>
          <w:p w:rsidR="008652A5" w:rsidRPr="00FA24D9" w:rsidRDefault="008652A5" w:rsidP="005A385D">
            <w:pPr>
              <w:pStyle w:val="Nagwek2"/>
              <w:rPr>
                <w:iCs/>
                <w:sz w:val="20"/>
              </w:rPr>
            </w:pPr>
            <w:r w:rsidRPr="00FA24D9">
              <w:rPr>
                <w:iCs/>
                <w:sz w:val="20"/>
              </w:rPr>
              <w:t>i nazwisko</w:t>
            </w:r>
          </w:p>
          <w:p w:rsidR="008652A5" w:rsidRPr="00FA24D9" w:rsidRDefault="008652A5" w:rsidP="005A385D">
            <w:pPr>
              <w:jc w:val="center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:rsidR="008652A5" w:rsidRPr="00054A46" w:rsidRDefault="008652A5" w:rsidP="005A385D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Dane dotyczące:</w:t>
            </w:r>
          </w:p>
          <w:p w:rsidR="008652A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 w:rsidRPr="00054A46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wymaganych </w:t>
            </w:r>
            <w:r w:rsidRPr="00054A46">
              <w:rPr>
                <w:b/>
                <w:sz w:val="18"/>
                <w:szCs w:val="18"/>
              </w:rPr>
              <w:t xml:space="preserve">kwalifikacji zawodowych, </w:t>
            </w:r>
          </w:p>
          <w:p w:rsidR="008652A5" w:rsidRPr="005F38E5" w:rsidRDefault="008652A5" w:rsidP="005A38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054A46">
              <w:rPr>
                <w:b/>
                <w:sz w:val="18"/>
                <w:szCs w:val="18"/>
              </w:rPr>
              <w:t>uprawnień</w:t>
            </w:r>
            <w:r w:rsidRPr="00FA24D9">
              <w:rPr>
                <w:b/>
              </w:rPr>
              <w:t xml:space="preserve"> </w:t>
            </w:r>
          </w:p>
        </w:tc>
        <w:tc>
          <w:tcPr>
            <w:tcW w:w="2503" w:type="dxa"/>
            <w:vAlign w:val="center"/>
          </w:tcPr>
          <w:p w:rsidR="008652A5" w:rsidRDefault="008652A5" w:rsidP="005A385D">
            <w:pPr>
              <w:pStyle w:val="Nagwek2"/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Informacje </w:t>
            </w:r>
            <w:r w:rsidRPr="00FA24D9">
              <w:rPr>
                <w:bCs/>
                <w:iCs/>
                <w:sz w:val="20"/>
              </w:rPr>
              <w:t>o podstawie</w:t>
            </w:r>
            <w:r>
              <w:rPr>
                <w:bCs/>
                <w:iCs/>
                <w:sz w:val="20"/>
              </w:rPr>
              <w:t xml:space="preserve"> </w:t>
            </w:r>
            <w:r w:rsidRPr="00FA24D9">
              <w:rPr>
                <w:bCs/>
                <w:iCs/>
                <w:sz w:val="20"/>
              </w:rPr>
              <w:t>do dysponowania osobami</w:t>
            </w:r>
          </w:p>
          <w:p w:rsidR="008652A5" w:rsidRPr="00D5465B" w:rsidRDefault="008652A5" w:rsidP="005A385D">
            <w:pPr>
              <w:jc w:val="both"/>
            </w:pPr>
            <w:r>
              <w:rPr>
                <w:rFonts w:asciiTheme="majorBidi" w:hAnsiTheme="majorBidi" w:cstheme="majorBidi"/>
                <w:b/>
                <w:sz w:val="16"/>
                <w:szCs w:val="16"/>
              </w:rPr>
              <w:t>(np. umowa o </w:t>
            </w:r>
            <w:r w:rsidRPr="00154939">
              <w:rPr>
                <w:rFonts w:asciiTheme="majorBidi" w:hAnsiTheme="majorBidi" w:cstheme="majorBidi"/>
                <w:b/>
                <w:sz w:val="16"/>
                <w:szCs w:val="16"/>
              </w:rPr>
              <w:t>pracę, umowa zlecenie, zobowiązanie podmiotu trzeciego itp.)</w:t>
            </w:r>
          </w:p>
        </w:tc>
      </w:tr>
      <w:tr w:rsidR="008652A5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8652A5" w:rsidRPr="00C6495D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 w:rsidRPr="00C6495D">
              <w:rPr>
                <w:b/>
                <w:sz w:val="22"/>
                <w:szCs w:val="22"/>
              </w:rPr>
              <w:t xml:space="preserve">Kierownik </w:t>
            </w:r>
          </w:p>
          <w:p w:rsidR="008652A5" w:rsidRPr="000F2F21" w:rsidRDefault="008652A5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budowy</w:t>
            </w:r>
          </w:p>
        </w:tc>
        <w:tc>
          <w:tcPr>
            <w:tcW w:w="2410" w:type="dxa"/>
          </w:tcPr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8652A5" w:rsidRPr="00BA652B" w:rsidRDefault="008652A5" w:rsidP="005A385D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8652A5" w:rsidRPr="0074533F" w:rsidRDefault="008652A5" w:rsidP="005A385D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8652A5" w:rsidRPr="00567C95" w:rsidRDefault="008652A5" w:rsidP="005A385D">
            <w:pPr>
              <w:rPr>
                <w:i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  <w:p w:rsidR="008652A5" w:rsidRPr="00D705B3" w:rsidRDefault="008652A5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23D2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F823D2" w:rsidRPr="00C6495D" w:rsidRDefault="00F823D2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</w:t>
            </w:r>
          </w:p>
        </w:tc>
        <w:tc>
          <w:tcPr>
            <w:tcW w:w="2410" w:type="dxa"/>
          </w:tcPr>
          <w:p w:rsidR="00F823D2" w:rsidRPr="00D705B3" w:rsidRDefault="00F823D2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823D2" w:rsidRPr="00BA652B" w:rsidRDefault="00F823D2" w:rsidP="00F823D2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F823D2" w:rsidRPr="0074533F" w:rsidRDefault="00F823D2" w:rsidP="00F823D2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F823D2" w:rsidRPr="00BA652B" w:rsidRDefault="00F823D2" w:rsidP="00F823D2">
            <w:pPr>
              <w:rPr>
                <w:rFonts w:asciiTheme="majorBidi" w:hAnsiTheme="majorBidi" w:cstheme="majorBidi"/>
                <w:b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F823D2" w:rsidRPr="00D705B3" w:rsidRDefault="00F823D2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823D2" w:rsidRPr="00D705B3" w:rsidTr="008652A5">
        <w:trPr>
          <w:trHeight w:val="1952"/>
          <w:jc w:val="center"/>
        </w:trPr>
        <w:tc>
          <w:tcPr>
            <w:tcW w:w="1654" w:type="dxa"/>
            <w:vAlign w:val="center"/>
          </w:tcPr>
          <w:p w:rsidR="00F823D2" w:rsidRPr="00C6495D" w:rsidRDefault="00F823D2" w:rsidP="005A38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Kierownik robót</w:t>
            </w:r>
          </w:p>
        </w:tc>
        <w:tc>
          <w:tcPr>
            <w:tcW w:w="2410" w:type="dxa"/>
          </w:tcPr>
          <w:p w:rsidR="00F823D2" w:rsidRPr="00D705B3" w:rsidRDefault="00F823D2" w:rsidP="005A385D">
            <w:pPr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F823D2" w:rsidRPr="00BA652B" w:rsidRDefault="00F823D2" w:rsidP="00F823D2">
            <w:pPr>
              <w:rPr>
                <w:rFonts w:asciiTheme="majorBidi" w:hAnsiTheme="majorBidi" w:cstheme="majorBidi"/>
                <w:b/>
              </w:rPr>
            </w:pPr>
            <w:r w:rsidRPr="00BA652B">
              <w:rPr>
                <w:rFonts w:asciiTheme="majorBidi" w:hAnsiTheme="majorBidi" w:cstheme="majorBidi"/>
                <w:b/>
              </w:rPr>
              <w:t>Kwalifikacje zawodowe</w:t>
            </w:r>
            <w:r>
              <w:rPr>
                <w:rFonts w:asciiTheme="majorBidi" w:hAnsiTheme="majorBidi" w:cstheme="majorBidi"/>
                <w:b/>
              </w:rPr>
              <w:t xml:space="preserve"> </w:t>
            </w:r>
            <w:r w:rsidRPr="00BA652B">
              <w:rPr>
                <w:rFonts w:asciiTheme="majorBidi" w:hAnsiTheme="majorBidi" w:cstheme="majorBidi"/>
                <w:b/>
              </w:rPr>
              <w:t>/ uprawnienia:</w:t>
            </w:r>
          </w:p>
          <w:p w:rsidR="00F823D2" w:rsidRPr="0074533F" w:rsidRDefault="00F823D2" w:rsidP="00F823D2">
            <w:pPr>
              <w:spacing w:line="276" w:lineRule="auto"/>
              <w:rPr>
                <w:rFonts w:asciiTheme="majorBidi" w:hAnsiTheme="majorBidi" w:cstheme="majorBidi"/>
              </w:rPr>
            </w:pPr>
            <w:r w:rsidRPr="0074533F">
              <w:rPr>
                <w:rFonts w:asciiTheme="majorBidi" w:hAnsiTheme="majorBidi" w:cstheme="majorBidi"/>
              </w:rPr>
              <w:t>Uprawienia budowlane w specjalności</w:t>
            </w:r>
            <w:r>
              <w:rPr>
                <w:rFonts w:asciiTheme="majorBidi" w:hAnsiTheme="majorBidi" w:cstheme="majorBidi"/>
              </w:rPr>
              <w:t xml:space="preserve"> </w:t>
            </w:r>
            <w:r w:rsidRPr="0074533F">
              <w:rPr>
                <w:rFonts w:asciiTheme="majorBidi" w:hAnsiTheme="majorBidi" w:cstheme="majorBidi"/>
              </w:rPr>
              <w:t>………………</w:t>
            </w:r>
            <w:r>
              <w:rPr>
                <w:rFonts w:asciiTheme="majorBidi" w:hAnsiTheme="majorBidi" w:cstheme="majorBidi"/>
              </w:rPr>
              <w:t>.</w:t>
            </w:r>
            <w:r w:rsidRPr="0074533F">
              <w:rPr>
                <w:rFonts w:asciiTheme="majorBidi" w:hAnsiTheme="majorBidi" w:cstheme="majorBidi"/>
              </w:rPr>
              <w:t>……………</w:t>
            </w:r>
            <w:r>
              <w:rPr>
                <w:rFonts w:asciiTheme="majorBidi" w:hAnsiTheme="majorBidi" w:cstheme="majorBidi"/>
              </w:rPr>
              <w:t>..</w:t>
            </w:r>
            <w:r w:rsidRPr="0074533F">
              <w:rPr>
                <w:rFonts w:asciiTheme="majorBidi" w:hAnsiTheme="majorBidi" w:cstheme="majorBidi"/>
              </w:rPr>
              <w:t>……………..……………</w:t>
            </w:r>
            <w:r>
              <w:rPr>
                <w:rFonts w:asciiTheme="majorBidi" w:hAnsiTheme="majorBidi" w:cstheme="majorBidi"/>
              </w:rPr>
              <w:t>...</w:t>
            </w:r>
            <w:r w:rsidRPr="0074533F">
              <w:rPr>
                <w:rFonts w:asciiTheme="majorBidi" w:hAnsiTheme="majorBidi" w:cstheme="majorBidi"/>
              </w:rPr>
              <w:t>……………………………………………………………………</w:t>
            </w:r>
            <w:r>
              <w:rPr>
                <w:rFonts w:asciiTheme="majorBidi" w:hAnsiTheme="majorBidi" w:cstheme="majorBidi"/>
              </w:rPr>
              <w:t>……………................................................</w:t>
            </w:r>
            <w:r w:rsidRPr="0074533F">
              <w:rPr>
                <w:rFonts w:asciiTheme="majorBidi" w:hAnsiTheme="majorBidi" w:cstheme="majorBidi"/>
              </w:rPr>
              <w:t>……</w:t>
            </w:r>
          </w:p>
          <w:p w:rsidR="00F823D2" w:rsidRPr="00BA652B" w:rsidRDefault="00F823D2" w:rsidP="00F823D2">
            <w:pPr>
              <w:rPr>
                <w:rFonts w:asciiTheme="majorBidi" w:hAnsiTheme="majorBidi" w:cstheme="majorBidi"/>
                <w:b/>
              </w:rPr>
            </w:pPr>
            <w:r w:rsidRPr="0074533F">
              <w:rPr>
                <w:rFonts w:asciiTheme="majorBidi" w:hAnsiTheme="majorBidi" w:cstheme="majorBidi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2503" w:type="dxa"/>
          </w:tcPr>
          <w:p w:rsidR="00F823D2" w:rsidRPr="00D705B3" w:rsidRDefault="00F823D2" w:rsidP="005A385D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4B6AE0" w:rsidRDefault="004B6AE0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Default="008652A5" w:rsidP="002629E0">
      <w:pPr>
        <w:widowControl w:val="0"/>
        <w:tabs>
          <w:tab w:val="left" w:pos="567"/>
        </w:tabs>
        <w:suppressAutoHyphens/>
        <w:autoSpaceDE w:val="0"/>
        <w:jc w:val="both"/>
        <w:rPr>
          <w:sz w:val="24"/>
          <w:szCs w:val="24"/>
          <w:lang w:eastAsia="ar-SA"/>
        </w:rPr>
      </w:pP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</w:rPr>
        <w:t xml:space="preserve">……………………………...……………..…..………. </w:t>
      </w:r>
    </w:p>
    <w:p w:rsidR="008652A5" w:rsidRPr="00AC36CC" w:rsidRDefault="008652A5" w:rsidP="008652A5">
      <w:pPr>
        <w:jc w:val="both"/>
        <w:rPr>
          <w:rFonts w:ascii="Calibri" w:hAnsi="Calibri"/>
        </w:rPr>
      </w:pPr>
      <w:r w:rsidRPr="00AC36CC">
        <w:rPr>
          <w:rFonts w:ascii="Calibri" w:hAnsi="Calibri"/>
          <w:i/>
          <w:sz w:val="16"/>
          <w:szCs w:val="16"/>
        </w:rPr>
        <w:t xml:space="preserve">           </w:t>
      </w:r>
      <w:r w:rsidR="002132F9">
        <w:rPr>
          <w:rFonts w:ascii="Calibri" w:hAnsi="Calibri"/>
          <w:i/>
          <w:sz w:val="16"/>
          <w:szCs w:val="16"/>
        </w:rPr>
        <w:t xml:space="preserve">  </w:t>
      </w:r>
      <w:r w:rsidR="0077324C">
        <w:rPr>
          <w:rFonts w:ascii="Calibri" w:hAnsi="Calibri"/>
          <w:i/>
          <w:sz w:val="16"/>
          <w:szCs w:val="16"/>
        </w:rPr>
        <w:t xml:space="preserve">     </w:t>
      </w:r>
      <w:r w:rsidR="002132F9">
        <w:rPr>
          <w:rFonts w:ascii="Calibri" w:hAnsi="Calibri"/>
          <w:i/>
          <w:sz w:val="16"/>
          <w:szCs w:val="16"/>
        </w:rPr>
        <w:t xml:space="preserve">    </w:t>
      </w:r>
      <w:r w:rsidRPr="00AC36CC">
        <w:rPr>
          <w:rFonts w:ascii="Calibri" w:hAnsi="Calibri"/>
          <w:i/>
          <w:sz w:val="16"/>
          <w:szCs w:val="16"/>
        </w:rPr>
        <w:t xml:space="preserve">  (miejscowość, data)</w:t>
      </w:r>
    </w:p>
    <w:p w:rsidR="00055068" w:rsidRPr="00D828FF" w:rsidRDefault="00055068" w:rsidP="005B1927">
      <w:pPr>
        <w:rPr>
          <w:sz w:val="18"/>
        </w:rPr>
      </w:pPr>
    </w:p>
    <w:p w:rsidR="002F0FCC" w:rsidRDefault="002F0FCC">
      <w:pPr>
        <w:rPr>
          <w:b/>
          <w:sz w:val="22"/>
          <w:szCs w:val="22"/>
          <w:lang w:eastAsia="pl-PL"/>
        </w:rPr>
      </w:pPr>
      <w:bookmarkStart w:id="2" w:name="_GoBack"/>
      <w:bookmarkEnd w:id="2"/>
    </w:p>
    <w:sectPr w:rsidR="002F0FCC" w:rsidSect="00391247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709" w:right="1183" w:bottom="993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6CC" w:rsidRDefault="002306CC">
      <w:r>
        <w:separator/>
      </w:r>
    </w:p>
  </w:endnote>
  <w:endnote w:type="continuationSeparator" w:id="0">
    <w:p w:rsidR="002306CC" w:rsidRDefault="0023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CC" w:rsidRDefault="002306CC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306CC" w:rsidRDefault="002306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CC" w:rsidRDefault="002306C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rPr>
        <w:noProof/>
      </w:rPr>
      <w:fldChar w:fldCharType="end"/>
    </w:r>
  </w:p>
  <w:p w:rsidR="002306CC" w:rsidRDefault="002306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6CC" w:rsidRDefault="002306CC">
      <w:r>
        <w:separator/>
      </w:r>
    </w:p>
  </w:footnote>
  <w:footnote w:type="continuationSeparator" w:id="0">
    <w:p w:rsidR="002306CC" w:rsidRDefault="00230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CC" w:rsidRPr="001B4F75" w:rsidRDefault="002306CC" w:rsidP="001B4F75">
    <w:pPr>
      <w:pStyle w:val="Nagwek"/>
      <w:jc w:val="right"/>
      <w:rPr>
        <w:sz w:val="18"/>
        <w:szCs w:val="18"/>
        <w:lang w:val="pl-PL"/>
      </w:rPr>
    </w:pPr>
    <w:r w:rsidRPr="001B4F75">
      <w:rPr>
        <w:sz w:val="18"/>
        <w:szCs w:val="18"/>
        <w:lang w:val="pl-PL"/>
      </w:rPr>
      <w:t>S</w:t>
    </w:r>
    <w:r>
      <w:rPr>
        <w:sz w:val="18"/>
        <w:szCs w:val="18"/>
        <w:lang w:val="pl-PL"/>
      </w:rPr>
      <w:t>ygn. akt BZP.271.42.2020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6CC" w:rsidRPr="00EC70A8" w:rsidRDefault="002306CC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6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0330722E"/>
    <w:multiLevelType w:val="hybridMultilevel"/>
    <w:tmpl w:val="36361F76"/>
    <w:lvl w:ilvl="0" w:tplc="1B666F0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04E45AEE"/>
    <w:multiLevelType w:val="hybridMultilevel"/>
    <w:tmpl w:val="28941F66"/>
    <w:lvl w:ilvl="0" w:tplc="B9B0087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3C3703"/>
    <w:multiLevelType w:val="hybridMultilevel"/>
    <w:tmpl w:val="FF0CF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235DC4"/>
    <w:multiLevelType w:val="hybridMultilevel"/>
    <w:tmpl w:val="D7BCD1DE"/>
    <w:lvl w:ilvl="0" w:tplc="D43E07E6">
      <w:start w:val="1"/>
      <w:numFmt w:val="lowerLetter"/>
      <w:lvlText w:val="%1)"/>
      <w:lvlJc w:val="left"/>
      <w:pPr>
        <w:ind w:left="720" w:hanging="360"/>
      </w:pPr>
    </w:lvl>
    <w:lvl w:ilvl="1" w:tplc="4CD267EA">
      <w:start w:val="1"/>
      <w:numFmt w:val="lowerLetter"/>
      <w:lvlText w:val="%2."/>
      <w:lvlJc w:val="left"/>
      <w:pPr>
        <w:ind w:left="1440" w:hanging="360"/>
      </w:pPr>
    </w:lvl>
    <w:lvl w:ilvl="2" w:tplc="1DE078EC">
      <w:start w:val="1"/>
      <w:numFmt w:val="lowerRoman"/>
      <w:lvlText w:val="%3."/>
      <w:lvlJc w:val="right"/>
      <w:pPr>
        <w:ind w:left="2160" w:hanging="180"/>
      </w:pPr>
    </w:lvl>
    <w:lvl w:ilvl="3" w:tplc="915E6A7C">
      <w:start w:val="1"/>
      <w:numFmt w:val="decimal"/>
      <w:lvlText w:val="%4."/>
      <w:lvlJc w:val="left"/>
      <w:pPr>
        <w:ind w:left="2880" w:hanging="360"/>
      </w:pPr>
    </w:lvl>
    <w:lvl w:ilvl="4" w:tplc="8904E640">
      <w:start w:val="1"/>
      <w:numFmt w:val="lowerLetter"/>
      <w:lvlText w:val="%5."/>
      <w:lvlJc w:val="left"/>
      <w:pPr>
        <w:ind w:left="3600" w:hanging="360"/>
      </w:pPr>
    </w:lvl>
    <w:lvl w:ilvl="5" w:tplc="A5FC505C">
      <w:start w:val="1"/>
      <w:numFmt w:val="lowerRoman"/>
      <w:lvlText w:val="%6."/>
      <w:lvlJc w:val="right"/>
      <w:pPr>
        <w:ind w:left="4320" w:hanging="180"/>
      </w:pPr>
    </w:lvl>
    <w:lvl w:ilvl="6" w:tplc="671E5294">
      <w:start w:val="1"/>
      <w:numFmt w:val="decimal"/>
      <w:lvlText w:val="%7."/>
      <w:lvlJc w:val="left"/>
      <w:pPr>
        <w:ind w:left="5040" w:hanging="360"/>
      </w:pPr>
    </w:lvl>
    <w:lvl w:ilvl="7" w:tplc="79DA3AC8">
      <w:start w:val="1"/>
      <w:numFmt w:val="lowerLetter"/>
      <w:lvlText w:val="%8."/>
      <w:lvlJc w:val="left"/>
      <w:pPr>
        <w:ind w:left="5760" w:hanging="360"/>
      </w:pPr>
    </w:lvl>
    <w:lvl w:ilvl="8" w:tplc="630A138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 w15:restartNumberingAfterBreak="0">
    <w:nsid w:val="09E07951"/>
    <w:multiLevelType w:val="hybridMultilevel"/>
    <w:tmpl w:val="4CA6D0AC"/>
    <w:lvl w:ilvl="0" w:tplc="EAB264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275CC9"/>
    <w:multiLevelType w:val="hybridMultilevel"/>
    <w:tmpl w:val="1AC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E9E797F"/>
    <w:multiLevelType w:val="multilevel"/>
    <w:tmpl w:val="880CB8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1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4495761"/>
    <w:multiLevelType w:val="hybridMultilevel"/>
    <w:tmpl w:val="1CFA23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4BF09BC"/>
    <w:multiLevelType w:val="hybridMultilevel"/>
    <w:tmpl w:val="666CB9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 w:hint="default"/>
      </w:rPr>
    </w:lvl>
  </w:abstractNum>
  <w:abstractNum w:abstractNumId="30" w15:restartNumberingAfterBreak="0">
    <w:nsid w:val="16770C74"/>
    <w:multiLevelType w:val="hybridMultilevel"/>
    <w:tmpl w:val="F690A466"/>
    <w:lvl w:ilvl="0" w:tplc="1B666F02">
      <w:numFmt w:val="bullet"/>
      <w:lvlText w:val="-"/>
      <w:lvlJc w:val="left"/>
      <w:pPr>
        <w:ind w:left="1855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1" w15:restartNumberingAfterBreak="0">
    <w:nsid w:val="18BC0D39"/>
    <w:multiLevelType w:val="hybridMultilevel"/>
    <w:tmpl w:val="1FAEDE48"/>
    <w:lvl w:ilvl="0" w:tplc="FD880494">
      <w:start w:val="11"/>
      <w:numFmt w:val="decimal"/>
      <w:lvlText w:val="%1."/>
      <w:lvlJc w:val="left"/>
      <w:pPr>
        <w:ind w:left="360" w:hanging="360"/>
      </w:pPr>
      <w:rPr>
        <w:rFonts w:hint="default"/>
        <w:b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A500F"/>
    <w:multiLevelType w:val="hybridMultilevel"/>
    <w:tmpl w:val="A0101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678AD00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5910362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729C3826">
      <w:start w:val="1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0F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CC9113C"/>
    <w:multiLevelType w:val="hybridMultilevel"/>
    <w:tmpl w:val="329876F8"/>
    <w:lvl w:ilvl="0" w:tplc="6FBCD9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6A07732"/>
    <w:multiLevelType w:val="hybridMultilevel"/>
    <w:tmpl w:val="103894CA"/>
    <w:lvl w:ilvl="0" w:tplc="1B666F02">
      <w:numFmt w:val="bullet"/>
      <w:lvlText w:val="-"/>
      <w:lvlJc w:val="left"/>
      <w:pPr>
        <w:ind w:left="1854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41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44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514B49"/>
    <w:multiLevelType w:val="multilevel"/>
    <w:tmpl w:val="53A2F702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6" w15:restartNumberingAfterBreak="0">
    <w:nsid w:val="2C573961"/>
    <w:multiLevelType w:val="hybridMultilevel"/>
    <w:tmpl w:val="73586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C613F93"/>
    <w:multiLevelType w:val="hybridMultilevel"/>
    <w:tmpl w:val="4B52DEE6"/>
    <w:lvl w:ilvl="0" w:tplc="C1D81008">
      <w:start w:val="1"/>
      <w:numFmt w:val="lowerLetter"/>
      <w:lvlText w:val="%1)"/>
      <w:lvlJc w:val="left"/>
      <w:pPr>
        <w:ind w:left="720" w:hanging="360"/>
      </w:pPr>
    </w:lvl>
    <w:lvl w:ilvl="1" w:tplc="467A037A">
      <w:start w:val="1"/>
      <w:numFmt w:val="lowerLetter"/>
      <w:lvlText w:val="%2."/>
      <w:lvlJc w:val="left"/>
      <w:pPr>
        <w:ind w:left="1440" w:hanging="360"/>
      </w:pPr>
    </w:lvl>
    <w:lvl w:ilvl="2" w:tplc="9D58AA52">
      <w:start w:val="1"/>
      <w:numFmt w:val="lowerRoman"/>
      <w:lvlText w:val="%3."/>
      <w:lvlJc w:val="right"/>
      <w:pPr>
        <w:ind w:left="2160" w:hanging="180"/>
      </w:pPr>
    </w:lvl>
    <w:lvl w:ilvl="3" w:tplc="B4A01496">
      <w:start w:val="1"/>
      <w:numFmt w:val="decimal"/>
      <w:lvlText w:val="%4."/>
      <w:lvlJc w:val="left"/>
      <w:pPr>
        <w:ind w:left="2880" w:hanging="360"/>
      </w:pPr>
    </w:lvl>
    <w:lvl w:ilvl="4" w:tplc="1B923378">
      <w:start w:val="1"/>
      <w:numFmt w:val="lowerLetter"/>
      <w:lvlText w:val="%5."/>
      <w:lvlJc w:val="left"/>
      <w:pPr>
        <w:ind w:left="3600" w:hanging="360"/>
      </w:pPr>
    </w:lvl>
    <w:lvl w:ilvl="5" w:tplc="D60C1AAC">
      <w:start w:val="1"/>
      <w:numFmt w:val="lowerRoman"/>
      <w:lvlText w:val="%6."/>
      <w:lvlJc w:val="right"/>
      <w:pPr>
        <w:ind w:left="4320" w:hanging="180"/>
      </w:pPr>
    </w:lvl>
    <w:lvl w:ilvl="6" w:tplc="833AC77A">
      <w:start w:val="1"/>
      <w:numFmt w:val="decimal"/>
      <w:lvlText w:val="%7."/>
      <w:lvlJc w:val="left"/>
      <w:pPr>
        <w:ind w:left="5040" w:hanging="360"/>
      </w:pPr>
    </w:lvl>
    <w:lvl w:ilvl="7" w:tplc="0D40BBE4">
      <w:start w:val="1"/>
      <w:numFmt w:val="lowerLetter"/>
      <w:lvlText w:val="%8."/>
      <w:lvlJc w:val="left"/>
      <w:pPr>
        <w:ind w:left="5760" w:hanging="360"/>
      </w:pPr>
    </w:lvl>
    <w:lvl w:ilvl="8" w:tplc="A1CA3D9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CD76969"/>
    <w:multiLevelType w:val="hybridMultilevel"/>
    <w:tmpl w:val="E9DE7C30"/>
    <w:lvl w:ilvl="0" w:tplc="C46E2E56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vertAlign w:val="baseline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 w15:restartNumberingAfterBreak="0">
    <w:nsid w:val="32243D58"/>
    <w:multiLevelType w:val="multilevel"/>
    <w:tmpl w:val="27E60FA8"/>
    <w:lvl w:ilvl="0">
      <w:start w:val="2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1" w15:restartNumberingAfterBreak="0">
    <w:nsid w:val="330638AE"/>
    <w:multiLevelType w:val="hybridMultilevel"/>
    <w:tmpl w:val="9F4EE410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DBE45E66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  <w:sz w:val="16"/>
        <w:szCs w:val="16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340022A4"/>
    <w:multiLevelType w:val="hybridMultilevel"/>
    <w:tmpl w:val="450A1006"/>
    <w:lvl w:ilvl="0" w:tplc="3CA29F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35BF1654"/>
    <w:multiLevelType w:val="hybridMultilevel"/>
    <w:tmpl w:val="7168F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7" w15:restartNumberingAfterBreak="0">
    <w:nsid w:val="3A020D85"/>
    <w:multiLevelType w:val="hybridMultilevel"/>
    <w:tmpl w:val="A1C22468"/>
    <w:lvl w:ilvl="0" w:tplc="32B47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A743689"/>
    <w:multiLevelType w:val="hybridMultilevel"/>
    <w:tmpl w:val="4B3479C8"/>
    <w:lvl w:ilvl="0" w:tplc="62A02AFC">
      <w:start w:val="1"/>
      <w:numFmt w:val="upperRoman"/>
      <w:lvlText w:val="%1."/>
      <w:lvlJc w:val="righ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9" w15:restartNumberingAfterBreak="0">
    <w:nsid w:val="3B515755"/>
    <w:multiLevelType w:val="hybridMultilevel"/>
    <w:tmpl w:val="5B9849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BC23DC0"/>
    <w:multiLevelType w:val="hybridMultilevel"/>
    <w:tmpl w:val="5810B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CF11C61"/>
    <w:multiLevelType w:val="hybridMultilevel"/>
    <w:tmpl w:val="DCDEBEFC"/>
    <w:lvl w:ilvl="0" w:tplc="58CE43E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4" w15:restartNumberingAfterBreak="0">
    <w:nsid w:val="3F881643"/>
    <w:multiLevelType w:val="hybridMultilevel"/>
    <w:tmpl w:val="BE405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FCB00B9"/>
    <w:multiLevelType w:val="hybridMultilevel"/>
    <w:tmpl w:val="021A05D6"/>
    <w:lvl w:ilvl="0" w:tplc="1B666F02">
      <w:numFmt w:val="bullet"/>
      <w:lvlText w:val="-"/>
      <w:lvlJc w:val="left"/>
      <w:pPr>
        <w:ind w:left="1920" w:hanging="360"/>
      </w:pPr>
      <w:rPr>
        <w:rFonts w:ascii="Arial Narrow" w:eastAsia="Times New Roman" w:hAnsi="Arial Narrow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44A35E2C"/>
    <w:multiLevelType w:val="hybridMultilevel"/>
    <w:tmpl w:val="1A54520A"/>
    <w:lvl w:ilvl="0" w:tplc="0415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69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1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72" w15:restartNumberingAfterBreak="0">
    <w:nsid w:val="49EF2BEE"/>
    <w:multiLevelType w:val="hybridMultilevel"/>
    <w:tmpl w:val="274ACF1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9F91E28"/>
    <w:multiLevelType w:val="hybridMultilevel"/>
    <w:tmpl w:val="D3F26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AE12C2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7" w15:restartNumberingAfterBreak="0">
    <w:nsid w:val="4DDE74AF"/>
    <w:multiLevelType w:val="multilevel"/>
    <w:tmpl w:val="5EC40B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DE043D8"/>
    <w:multiLevelType w:val="multilevel"/>
    <w:tmpl w:val="7B7CA0C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  <w:rPr>
        <w:b w:val="0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9" w15:restartNumberingAfterBreak="0">
    <w:nsid w:val="4E7B1D4E"/>
    <w:multiLevelType w:val="hybridMultilevel"/>
    <w:tmpl w:val="6C044156"/>
    <w:lvl w:ilvl="0" w:tplc="EA7ADB94">
      <w:start w:val="1"/>
      <w:numFmt w:val="decimal"/>
      <w:lvlText w:val="%1)"/>
      <w:lvlJc w:val="left"/>
      <w:pPr>
        <w:ind w:left="12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 w15:restartNumberingAfterBreak="0">
    <w:nsid w:val="4F86151F"/>
    <w:multiLevelType w:val="multilevel"/>
    <w:tmpl w:val="9C40D466"/>
    <w:lvl w:ilvl="0">
      <w:start w:val="6"/>
      <w:numFmt w:val="decimal"/>
      <w:lvlText w:val="%1."/>
      <w:lvlJc w:val="left"/>
      <w:pPr>
        <w:ind w:left="1353" w:hanging="360"/>
      </w:pPr>
      <w:rPr>
        <w:rFonts w:hint="default"/>
        <w:b/>
        <w:bCs/>
        <w:color w:val="auto"/>
        <w:u w:val="none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1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3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6" w15:restartNumberingAfterBreak="0">
    <w:nsid w:val="579C34B7"/>
    <w:multiLevelType w:val="multilevel"/>
    <w:tmpl w:val="0B52A4E0"/>
    <w:styleLink w:val="WWNum2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7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B0E0200"/>
    <w:multiLevelType w:val="hybridMultilevel"/>
    <w:tmpl w:val="30661140"/>
    <w:lvl w:ilvl="0" w:tplc="6700F9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3AEE08E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C8076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CEC1176"/>
    <w:multiLevelType w:val="multilevel"/>
    <w:tmpl w:val="2402CB6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5D041FC1"/>
    <w:multiLevelType w:val="hybridMultilevel"/>
    <w:tmpl w:val="5BDC8376"/>
    <w:lvl w:ilvl="0" w:tplc="04150013">
      <w:start w:val="1"/>
      <w:numFmt w:val="upperRoman"/>
      <w:lvlText w:val="%1."/>
      <w:lvlJc w:val="righ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9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7905BCE"/>
    <w:multiLevelType w:val="hybridMultilevel"/>
    <w:tmpl w:val="8B08543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 w15:restartNumberingAfterBreak="0">
    <w:nsid w:val="681A6809"/>
    <w:multiLevelType w:val="hybridMultilevel"/>
    <w:tmpl w:val="1BE8FD9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8D848F46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8" w15:restartNumberingAfterBreak="0">
    <w:nsid w:val="682112FB"/>
    <w:multiLevelType w:val="hybridMultilevel"/>
    <w:tmpl w:val="26A855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86713F2"/>
    <w:multiLevelType w:val="hybridMultilevel"/>
    <w:tmpl w:val="FF564A2E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8B81EBE"/>
    <w:multiLevelType w:val="hybridMultilevel"/>
    <w:tmpl w:val="30AA347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9FD6785"/>
    <w:multiLevelType w:val="hybridMultilevel"/>
    <w:tmpl w:val="5F90877C"/>
    <w:lvl w:ilvl="0" w:tplc="37087FA4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FF5C91"/>
    <w:multiLevelType w:val="multilevel"/>
    <w:tmpl w:val="C5FCD7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6C0138A7"/>
    <w:multiLevelType w:val="hybridMultilevel"/>
    <w:tmpl w:val="883CDE78"/>
    <w:lvl w:ilvl="0" w:tplc="04150017">
      <w:start w:val="1"/>
      <w:numFmt w:val="lowerLetter"/>
      <w:lvlText w:val="%1)"/>
      <w:lvlJc w:val="left"/>
      <w:pPr>
        <w:ind w:left="127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</w:lvl>
    <w:lvl w:ilvl="2" w:tplc="0415000F">
      <w:start w:val="1"/>
      <w:numFmt w:val="decimal"/>
      <w:lvlText w:val="%3."/>
      <w:lvlJc w:val="left"/>
      <w:pPr>
        <w:ind w:left="289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4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6ED66915"/>
    <w:multiLevelType w:val="multilevel"/>
    <w:tmpl w:val="371A5A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106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08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0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1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FE529B"/>
    <w:multiLevelType w:val="hybridMultilevel"/>
    <w:tmpl w:val="5A5C0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4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6D36005"/>
    <w:multiLevelType w:val="hybridMultilevel"/>
    <w:tmpl w:val="EE88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B117F1D"/>
    <w:multiLevelType w:val="hybridMultilevel"/>
    <w:tmpl w:val="B808AA30"/>
    <w:lvl w:ilvl="0" w:tplc="04150019">
      <w:start w:val="1"/>
      <w:numFmt w:val="lowerLetter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7B182BE5"/>
    <w:multiLevelType w:val="hybridMultilevel"/>
    <w:tmpl w:val="680042EC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F083458"/>
    <w:multiLevelType w:val="hybridMultilevel"/>
    <w:tmpl w:val="29E8147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75"/>
  </w:num>
  <w:num w:numId="4">
    <w:abstractNumId w:val="72"/>
  </w:num>
  <w:num w:numId="5">
    <w:abstractNumId w:val="108"/>
  </w:num>
  <w:num w:numId="6">
    <w:abstractNumId w:val="28"/>
  </w:num>
  <w:num w:numId="7">
    <w:abstractNumId w:val="85"/>
  </w:num>
  <w:num w:numId="8">
    <w:abstractNumId w:val="21"/>
  </w:num>
  <w:num w:numId="9">
    <w:abstractNumId w:val="119"/>
  </w:num>
  <w:num w:numId="10">
    <w:abstractNumId w:val="54"/>
  </w:num>
  <w:num w:numId="11">
    <w:abstractNumId w:val="62"/>
  </w:num>
  <w:num w:numId="12">
    <w:abstractNumId w:val="91"/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0"/>
  </w:num>
  <w:num w:numId="15">
    <w:abstractNumId w:val="107"/>
  </w:num>
  <w:num w:numId="16">
    <w:abstractNumId w:val="97"/>
  </w:num>
  <w:num w:numId="17">
    <w:abstractNumId w:val="59"/>
  </w:num>
  <w:num w:numId="18">
    <w:abstractNumId w:val="77"/>
  </w:num>
  <w:num w:numId="19">
    <w:abstractNumId w:val="103"/>
  </w:num>
  <w:num w:numId="20">
    <w:abstractNumId w:val="20"/>
  </w:num>
  <w:num w:numId="21">
    <w:abstractNumId w:val="60"/>
  </w:num>
  <w:num w:numId="22">
    <w:abstractNumId w:val="61"/>
  </w:num>
  <w:num w:numId="23">
    <w:abstractNumId w:val="32"/>
  </w:num>
  <w:num w:numId="24">
    <w:abstractNumId w:val="99"/>
  </w:num>
  <w:num w:numId="25">
    <w:abstractNumId w:val="84"/>
  </w:num>
  <w:num w:numId="26">
    <w:abstractNumId w:val="116"/>
  </w:num>
  <w:num w:numId="27">
    <w:abstractNumId w:val="37"/>
  </w:num>
  <w:num w:numId="28">
    <w:abstractNumId w:val="55"/>
  </w:num>
  <w:num w:numId="29">
    <w:abstractNumId w:val="33"/>
  </w:num>
  <w:num w:numId="30">
    <w:abstractNumId w:val="82"/>
  </w:num>
  <w:num w:numId="31">
    <w:abstractNumId w:val="31"/>
  </w:num>
  <w:num w:numId="32">
    <w:abstractNumId w:val="78"/>
  </w:num>
  <w:num w:numId="33">
    <w:abstractNumId w:val="41"/>
  </w:num>
  <w:num w:numId="34">
    <w:abstractNumId w:val="88"/>
  </w:num>
  <w:num w:numId="35">
    <w:abstractNumId w:val="113"/>
  </w:num>
  <w:num w:numId="36">
    <w:abstractNumId w:val="83"/>
  </w:num>
  <w:num w:numId="37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44"/>
  </w:num>
  <w:num w:numId="41">
    <w:abstractNumId w:val="111"/>
  </w:num>
  <w:num w:numId="42">
    <w:abstractNumId w:val="13"/>
  </w:num>
  <w:num w:numId="43">
    <w:abstractNumId w:val="42"/>
  </w:num>
  <w:num w:numId="44">
    <w:abstractNumId w:val="35"/>
  </w:num>
  <w:num w:numId="45">
    <w:abstractNumId w:val="10"/>
  </w:num>
  <w:num w:numId="46">
    <w:abstractNumId w:val="64"/>
  </w:num>
  <w:num w:numId="47">
    <w:abstractNumId w:val="109"/>
  </w:num>
  <w:num w:numId="48">
    <w:abstractNumId w:val="0"/>
  </w:num>
  <w:num w:numId="49">
    <w:abstractNumId w:val="3"/>
  </w:num>
  <w:num w:numId="50">
    <w:abstractNumId w:val="8"/>
  </w:num>
  <w:num w:numId="51">
    <w:abstractNumId w:val="43"/>
  </w:num>
  <w:num w:numId="52">
    <w:abstractNumId w:val="105"/>
  </w:num>
  <w:num w:numId="53">
    <w:abstractNumId w:val="27"/>
  </w:num>
  <w:num w:numId="54">
    <w:abstractNumId w:val="104"/>
  </w:num>
  <w:num w:numId="55">
    <w:abstractNumId w:val="106"/>
  </w:num>
  <w:num w:numId="5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101"/>
  </w:num>
  <w:num w:numId="59">
    <w:abstractNumId w:val="69"/>
  </w:num>
  <w:num w:numId="60">
    <w:abstractNumId w:val="1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</w:num>
  <w:num w:numId="62">
    <w:abstractNumId w:val="74"/>
  </w:num>
  <w:num w:numId="63">
    <w:abstractNumId w:val="38"/>
  </w:num>
  <w:num w:numId="64">
    <w:abstractNumId w:val="34"/>
  </w:num>
  <w:num w:numId="65">
    <w:abstractNumId w:val="51"/>
  </w:num>
  <w:num w:numId="66">
    <w:abstractNumId w:val="80"/>
  </w:num>
  <w:num w:numId="67">
    <w:abstractNumId w:val="19"/>
  </w:num>
  <w:num w:numId="68">
    <w:abstractNumId w:val="63"/>
  </w:num>
  <w:num w:numId="69">
    <w:abstractNumId w:val="9"/>
  </w:num>
  <w:num w:numId="70">
    <w:abstractNumId w:val="17"/>
  </w:num>
  <w:num w:numId="71">
    <w:abstractNumId w:val="71"/>
  </w:num>
  <w:num w:numId="72">
    <w:abstractNumId w:val="65"/>
  </w:num>
  <w:num w:numId="73">
    <w:abstractNumId w:val="57"/>
  </w:num>
  <w:num w:numId="74">
    <w:abstractNumId w:val="79"/>
  </w:num>
  <w:num w:numId="75">
    <w:abstractNumId w:val="52"/>
  </w:num>
  <w:num w:numId="76">
    <w:abstractNumId w:val="18"/>
  </w:num>
  <w:num w:numId="77">
    <w:abstractNumId w:val="81"/>
  </w:num>
  <w:num w:numId="78">
    <w:abstractNumId w:val="73"/>
  </w:num>
  <w:num w:numId="79">
    <w:abstractNumId w:val="6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9"/>
  </w:num>
  <w:num w:numId="81">
    <w:abstractNumId w:val="29"/>
  </w:num>
  <w:num w:numId="82">
    <w:abstractNumId w:val="36"/>
  </w:num>
  <w:num w:numId="83">
    <w:abstractNumId w:val="114"/>
  </w:num>
  <w:num w:numId="84">
    <w:abstractNumId w:val="76"/>
  </w:num>
  <w:num w:numId="85">
    <w:abstractNumId w:val="102"/>
  </w:num>
  <w:num w:numId="86">
    <w:abstractNumId w:val="110"/>
  </w:num>
  <w:num w:numId="87">
    <w:abstractNumId w:val="40"/>
  </w:num>
  <w:num w:numId="88">
    <w:abstractNumId w:val="15"/>
  </w:num>
  <w:num w:numId="89">
    <w:abstractNumId w:val="47"/>
  </w:num>
  <w:num w:numId="90">
    <w:abstractNumId w:val="22"/>
  </w:num>
  <w:num w:numId="91">
    <w:abstractNumId w:val="12"/>
  </w:num>
  <w:num w:numId="92">
    <w:abstractNumId w:val="92"/>
  </w:num>
  <w:num w:numId="93">
    <w:abstractNumId w:val="70"/>
  </w:num>
  <w:num w:numId="94">
    <w:abstractNumId w:val="53"/>
  </w:num>
  <w:num w:numId="95">
    <w:abstractNumId w:val="86"/>
  </w:num>
  <w:num w:numId="96">
    <w:abstractNumId w:val="94"/>
  </w:num>
  <w:num w:numId="97">
    <w:abstractNumId w:val="95"/>
  </w:num>
  <w:num w:numId="98">
    <w:abstractNumId w:val="58"/>
  </w:num>
  <w:num w:numId="99">
    <w:abstractNumId w:val="93"/>
  </w:num>
  <w:num w:numId="100">
    <w:abstractNumId w:val="98"/>
  </w:num>
  <w:num w:numId="101">
    <w:abstractNumId w:val="49"/>
  </w:num>
  <w:num w:numId="102">
    <w:abstractNumId w:val="112"/>
  </w:num>
  <w:num w:numId="103">
    <w:abstractNumId w:val="14"/>
  </w:num>
  <w:num w:numId="104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5"/>
  </w:num>
  <w:num w:numId="106">
    <w:abstractNumId w:val="96"/>
  </w:num>
  <w:num w:numId="107">
    <w:abstractNumId w:val="48"/>
  </w:num>
  <w:num w:numId="108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7"/>
  </w:num>
  <w:num w:numId="110">
    <w:abstractNumId w:val="26"/>
  </w:num>
  <w:num w:numId="111">
    <w:abstractNumId w:val="11"/>
  </w:num>
  <w:num w:numId="112">
    <w:abstractNumId w:val="30"/>
  </w:num>
  <w:num w:numId="113">
    <w:abstractNumId w:val="39"/>
  </w:num>
  <w:num w:numId="114">
    <w:abstractNumId w:val="10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03D"/>
    <w:rsid w:val="000035D6"/>
    <w:rsid w:val="00003E75"/>
    <w:rsid w:val="00003E78"/>
    <w:rsid w:val="0000597B"/>
    <w:rsid w:val="00007A2E"/>
    <w:rsid w:val="00011FC1"/>
    <w:rsid w:val="000126F0"/>
    <w:rsid w:val="0001321F"/>
    <w:rsid w:val="00013502"/>
    <w:rsid w:val="0001578F"/>
    <w:rsid w:val="000160AA"/>
    <w:rsid w:val="00016BD2"/>
    <w:rsid w:val="00017685"/>
    <w:rsid w:val="00020511"/>
    <w:rsid w:val="0002060C"/>
    <w:rsid w:val="00021B97"/>
    <w:rsid w:val="00021FCA"/>
    <w:rsid w:val="0002332C"/>
    <w:rsid w:val="000246C4"/>
    <w:rsid w:val="00024EE6"/>
    <w:rsid w:val="000258B4"/>
    <w:rsid w:val="00025A70"/>
    <w:rsid w:val="00025B0D"/>
    <w:rsid w:val="0002633E"/>
    <w:rsid w:val="000264CD"/>
    <w:rsid w:val="00026825"/>
    <w:rsid w:val="00027969"/>
    <w:rsid w:val="000305B8"/>
    <w:rsid w:val="00030E24"/>
    <w:rsid w:val="00031665"/>
    <w:rsid w:val="00032C80"/>
    <w:rsid w:val="0003300D"/>
    <w:rsid w:val="00033CD2"/>
    <w:rsid w:val="00034D25"/>
    <w:rsid w:val="000373D1"/>
    <w:rsid w:val="00037EB1"/>
    <w:rsid w:val="00037F5D"/>
    <w:rsid w:val="000401FD"/>
    <w:rsid w:val="00040E61"/>
    <w:rsid w:val="000428EE"/>
    <w:rsid w:val="00042B3C"/>
    <w:rsid w:val="00043223"/>
    <w:rsid w:val="00043618"/>
    <w:rsid w:val="00043DB6"/>
    <w:rsid w:val="000441CF"/>
    <w:rsid w:val="0004447D"/>
    <w:rsid w:val="00044E1D"/>
    <w:rsid w:val="00045061"/>
    <w:rsid w:val="000452E8"/>
    <w:rsid w:val="00045E54"/>
    <w:rsid w:val="00046490"/>
    <w:rsid w:val="00047235"/>
    <w:rsid w:val="00047B7E"/>
    <w:rsid w:val="00050CE5"/>
    <w:rsid w:val="00050E91"/>
    <w:rsid w:val="00051C59"/>
    <w:rsid w:val="00052517"/>
    <w:rsid w:val="00053F8A"/>
    <w:rsid w:val="00055068"/>
    <w:rsid w:val="00055341"/>
    <w:rsid w:val="0005570D"/>
    <w:rsid w:val="00056D04"/>
    <w:rsid w:val="0006006F"/>
    <w:rsid w:val="00060AAE"/>
    <w:rsid w:val="0006162E"/>
    <w:rsid w:val="00065A22"/>
    <w:rsid w:val="00065B18"/>
    <w:rsid w:val="00067470"/>
    <w:rsid w:val="00070121"/>
    <w:rsid w:val="00070233"/>
    <w:rsid w:val="00070557"/>
    <w:rsid w:val="000709F9"/>
    <w:rsid w:val="00071FE1"/>
    <w:rsid w:val="00072EC2"/>
    <w:rsid w:val="0007490D"/>
    <w:rsid w:val="000761E0"/>
    <w:rsid w:val="000767DD"/>
    <w:rsid w:val="00076A95"/>
    <w:rsid w:val="000776F5"/>
    <w:rsid w:val="000778B3"/>
    <w:rsid w:val="000779B2"/>
    <w:rsid w:val="00077BCC"/>
    <w:rsid w:val="00080504"/>
    <w:rsid w:val="000806AC"/>
    <w:rsid w:val="000811B0"/>
    <w:rsid w:val="00081785"/>
    <w:rsid w:val="00082358"/>
    <w:rsid w:val="000825CC"/>
    <w:rsid w:val="00083675"/>
    <w:rsid w:val="00083676"/>
    <w:rsid w:val="00084D7F"/>
    <w:rsid w:val="00085666"/>
    <w:rsid w:val="000867C1"/>
    <w:rsid w:val="0008683F"/>
    <w:rsid w:val="00087730"/>
    <w:rsid w:val="000877F5"/>
    <w:rsid w:val="000900A4"/>
    <w:rsid w:val="00090B1D"/>
    <w:rsid w:val="00091359"/>
    <w:rsid w:val="000919A2"/>
    <w:rsid w:val="00092AB2"/>
    <w:rsid w:val="000936A9"/>
    <w:rsid w:val="00093F5B"/>
    <w:rsid w:val="00094249"/>
    <w:rsid w:val="0009452D"/>
    <w:rsid w:val="00094570"/>
    <w:rsid w:val="00094DBF"/>
    <w:rsid w:val="000957E0"/>
    <w:rsid w:val="00096F4E"/>
    <w:rsid w:val="000A0A06"/>
    <w:rsid w:val="000A157F"/>
    <w:rsid w:val="000A167E"/>
    <w:rsid w:val="000A1D80"/>
    <w:rsid w:val="000A1DA3"/>
    <w:rsid w:val="000A25AB"/>
    <w:rsid w:val="000A2A66"/>
    <w:rsid w:val="000A2E0A"/>
    <w:rsid w:val="000A4C30"/>
    <w:rsid w:val="000A5209"/>
    <w:rsid w:val="000A7EF9"/>
    <w:rsid w:val="000B05B3"/>
    <w:rsid w:val="000B08C6"/>
    <w:rsid w:val="000B0901"/>
    <w:rsid w:val="000B1389"/>
    <w:rsid w:val="000B1DD3"/>
    <w:rsid w:val="000B229A"/>
    <w:rsid w:val="000B2E9F"/>
    <w:rsid w:val="000B30BB"/>
    <w:rsid w:val="000B41D2"/>
    <w:rsid w:val="000B538A"/>
    <w:rsid w:val="000B5539"/>
    <w:rsid w:val="000B6C0F"/>
    <w:rsid w:val="000B7670"/>
    <w:rsid w:val="000C0708"/>
    <w:rsid w:val="000C09BC"/>
    <w:rsid w:val="000C11BC"/>
    <w:rsid w:val="000C1B56"/>
    <w:rsid w:val="000C3C11"/>
    <w:rsid w:val="000C4FF2"/>
    <w:rsid w:val="000C548C"/>
    <w:rsid w:val="000C5D7E"/>
    <w:rsid w:val="000C5D8D"/>
    <w:rsid w:val="000C68CD"/>
    <w:rsid w:val="000C699D"/>
    <w:rsid w:val="000C7482"/>
    <w:rsid w:val="000C7A4B"/>
    <w:rsid w:val="000D3AF4"/>
    <w:rsid w:val="000D40C3"/>
    <w:rsid w:val="000D4682"/>
    <w:rsid w:val="000D4FDD"/>
    <w:rsid w:val="000D53E6"/>
    <w:rsid w:val="000D5F01"/>
    <w:rsid w:val="000D7242"/>
    <w:rsid w:val="000E0B51"/>
    <w:rsid w:val="000E0D5B"/>
    <w:rsid w:val="000E1207"/>
    <w:rsid w:val="000E1FD2"/>
    <w:rsid w:val="000E246E"/>
    <w:rsid w:val="000E2B4A"/>
    <w:rsid w:val="000E2BA2"/>
    <w:rsid w:val="000E335B"/>
    <w:rsid w:val="000E40B9"/>
    <w:rsid w:val="000E64B6"/>
    <w:rsid w:val="000E6D51"/>
    <w:rsid w:val="000E6F76"/>
    <w:rsid w:val="000E71F8"/>
    <w:rsid w:val="000E7D4F"/>
    <w:rsid w:val="000E7DE4"/>
    <w:rsid w:val="000F1D0A"/>
    <w:rsid w:val="000F1EE3"/>
    <w:rsid w:val="000F2A99"/>
    <w:rsid w:val="000F325C"/>
    <w:rsid w:val="000F385C"/>
    <w:rsid w:val="000F3DAE"/>
    <w:rsid w:val="000F4782"/>
    <w:rsid w:val="000F4FEB"/>
    <w:rsid w:val="000F5702"/>
    <w:rsid w:val="000F5C23"/>
    <w:rsid w:val="000F7B20"/>
    <w:rsid w:val="000F7CD4"/>
    <w:rsid w:val="000F7DAB"/>
    <w:rsid w:val="001002F4"/>
    <w:rsid w:val="0010292C"/>
    <w:rsid w:val="00102D12"/>
    <w:rsid w:val="00103223"/>
    <w:rsid w:val="0010322D"/>
    <w:rsid w:val="001034FE"/>
    <w:rsid w:val="00104685"/>
    <w:rsid w:val="0010485B"/>
    <w:rsid w:val="001051F0"/>
    <w:rsid w:val="00105969"/>
    <w:rsid w:val="00106805"/>
    <w:rsid w:val="001074DF"/>
    <w:rsid w:val="001076DB"/>
    <w:rsid w:val="00107A43"/>
    <w:rsid w:val="00107D93"/>
    <w:rsid w:val="001104C6"/>
    <w:rsid w:val="00110A85"/>
    <w:rsid w:val="00111D3D"/>
    <w:rsid w:val="001125AC"/>
    <w:rsid w:val="00112618"/>
    <w:rsid w:val="00112D9F"/>
    <w:rsid w:val="00113217"/>
    <w:rsid w:val="001147CE"/>
    <w:rsid w:val="00114C40"/>
    <w:rsid w:val="00121AC0"/>
    <w:rsid w:val="00121F0F"/>
    <w:rsid w:val="00122E0A"/>
    <w:rsid w:val="00123C35"/>
    <w:rsid w:val="001240D0"/>
    <w:rsid w:val="0012423E"/>
    <w:rsid w:val="00124475"/>
    <w:rsid w:val="00124701"/>
    <w:rsid w:val="0012472D"/>
    <w:rsid w:val="00125B52"/>
    <w:rsid w:val="00126112"/>
    <w:rsid w:val="0012743B"/>
    <w:rsid w:val="00127A91"/>
    <w:rsid w:val="00127E80"/>
    <w:rsid w:val="001306DA"/>
    <w:rsid w:val="0013111A"/>
    <w:rsid w:val="00133E0A"/>
    <w:rsid w:val="00133F20"/>
    <w:rsid w:val="00134004"/>
    <w:rsid w:val="00136028"/>
    <w:rsid w:val="0013631C"/>
    <w:rsid w:val="00136530"/>
    <w:rsid w:val="00137544"/>
    <w:rsid w:val="001379A6"/>
    <w:rsid w:val="00141DEA"/>
    <w:rsid w:val="00143463"/>
    <w:rsid w:val="001443D3"/>
    <w:rsid w:val="00144D3F"/>
    <w:rsid w:val="00144F37"/>
    <w:rsid w:val="0014510F"/>
    <w:rsid w:val="001475E5"/>
    <w:rsid w:val="001501B5"/>
    <w:rsid w:val="00150950"/>
    <w:rsid w:val="001528C8"/>
    <w:rsid w:val="00152EA5"/>
    <w:rsid w:val="001531DF"/>
    <w:rsid w:val="0015351C"/>
    <w:rsid w:val="00155193"/>
    <w:rsid w:val="0015701F"/>
    <w:rsid w:val="001577C7"/>
    <w:rsid w:val="00157C11"/>
    <w:rsid w:val="0016024F"/>
    <w:rsid w:val="0016067A"/>
    <w:rsid w:val="00161761"/>
    <w:rsid w:val="00163164"/>
    <w:rsid w:val="00163EA7"/>
    <w:rsid w:val="00164835"/>
    <w:rsid w:val="00164DEC"/>
    <w:rsid w:val="00165526"/>
    <w:rsid w:val="00165542"/>
    <w:rsid w:val="001675C2"/>
    <w:rsid w:val="00167AAE"/>
    <w:rsid w:val="00170621"/>
    <w:rsid w:val="00171B55"/>
    <w:rsid w:val="00171F77"/>
    <w:rsid w:val="001729A5"/>
    <w:rsid w:val="001734FF"/>
    <w:rsid w:val="001736A7"/>
    <w:rsid w:val="00174812"/>
    <w:rsid w:val="00175CC9"/>
    <w:rsid w:val="00175E18"/>
    <w:rsid w:val="00176AD0"/>
    <w:rsid w:val="00177B26"/>
    <w:rsid w:val="00177CCF"/>
    <w:rsid w:val="00177FDA"/>
    <w:rsid w:val="00181632"/>
    <w:rsid w:val="0018224E"/>
    <w:rsid w:val="00182389"/>
    <w:rsid w:val="00182CF3"/>
    <w:rsid w:val="00182DDE"/>
    <w:rsid w:val="001832BC"/>
    <w:rsid w:val="00183C73"/>
    <w:rsid w:val="00184418"/>
    <w:rsid w:val="001848B8"/>
    <w:rsid w:val="00185068"/>
    <w:rsid w:val="001851C1"/>
    <w:rsid w:val="00185A25"/>
    <w:rsid w:val="00187A35"/>
    <w:rsid w:val="00187F98"/>
    <w:rsid w:val="0019087D"/>
    <w:rsid w:val="00190985"/>
    <w:rsid w:val="00191FDC"/>
    <w:rsid w:val="001924F5"/>
    <w:rsid w:val="00193685"/>
    <w:rsid w:val="001951F3"/>
    <w:rsid w:val="00195CFC"/>
    <w:rsid w:val="0019755D"/>
    <w:rsid w:val="001A036E"/>
    <w:rsid w:val="001A056B"/>
    <w:rsid w:val="001A093B"/>
    <w:rsid w:val="001A14E8"/>
    <w:rsid w:val="001A239A"/>
    <w:rsid w:val="001A29A1"/>
    <w:rsid w:val="001A2CB8"/>
    <w:rsid w:val="001A2F6A"/>
    <w:rsid w:val="001A57B7"/>
    <w:rsid w:val="001A7448"/>
    <w:rsid w:val="001B0248"/>
    <w:rsid w:val="001B1065"/>
    <w:rsid w:val="001B1150"/>
    <w:rsid w:val="001B1505"/>
    <w:rsid w:val="001B3AD1"/>
    <w:rsid w:val="001B3E5A"/>
    <w:rsid w:val="001B42F7"/>
    <w:rsid w:val="001B4934"/>
    <w:rsid w:val="001B4C73"/>
    <w:rsid w:val="001B4F75"/>
    <w:rsid w:val="001B5E2A"/>
    <w:rsid w:val="001B690C"/>
    <w:rsid w:val="001B7CD3"/>
    <w:rsid w:val="001B7E5E"/>
    <w:rsid w:val="001C08CC"/>
    <w:rsid w:val="001C12CC"/>
    <w:rsid w:val="001C1620"/>
    <w:rsid w:val="001C1981"/>
    <w:rsid w:val="001C1E83"/>
    <w:rsid w:val="001C2F61"/>
    <w:rsid w:val="001C3126"/>
    <w:rsid w:val="001C4A21"/>
    <w:rsid w:val="001C54C8"/>
    <w:rsid w:val="001C586A"/>
    <w:rsid w:val="001C59A5"/>
    <w:rsid w:val="001C6228"/>
    <w:rsid w:val="001C6808"/>
    <w:rsid w:val="001C7E97"/>
    <w:rsid w:val="001D0ACD"/>
    <w:rsid w:val="001D11D4"/>
    <w:rsid w:val="001D1B6D"/>
    <w:rsid w:val="001D2027"/>
    <w:rsid w:val="001D299B"/>
    <w:rsid w:val="001D2ED8"/>
    <w:rsid w:val="001D303C"/>
    <w:rsid w:val="001D329B"/>
    <w:rsid w:val="001D3BCB"/>
    <w:rsid w:val="001D3D3A"/>
    <w:rsid w:val="001D63B2"/>
    <w:rsid w:val="001D6934"/>
    <w:rsid w:val="001D7232"/>
    <w:rsid w:val="001D7338"/>
    <w:rsid w:val="001D7769"/>
    <w:rsid w:val="001D7AB3"/>
    <w:rsid w:val="001E0594"/>
    <w:rsid w:val="001E09C2"/>
    <w:rsid w:val="001E1182"/>
    <w:rsid w:val="001E1369"/>
    <w:rsid w:val="001E18D0"/>
    <w:rsid w:val="001E1946"/>
    <w:rsid w:val="001E19C9"/>
    <w:rsid w:val="001E26ED"/>
    <w:rsid w:val="001E3808"/>
    <w:rsid w:val="001E42B5"/>
    <w:rsid w:val="001E4476"/>
    <w:rsid w:val="001E5275"/>
    <w:rsid w:val="001E53FE"/>
    <w:rsid w:val="001E5829"/>
    <w:rsid w:val="001F0E21"/>
    <w:rsid w:val="001F1001"/>
    <w:rsid w:val="001F15B4"/>
    <w:rsid w:val="001F1701"/>
    <w:rsid w:val="001F330E"/>
    <w:rsid w:val="001F3417"/>
    <w:rsid w:val="001F3458"/>
    <w:rsid w:val="001F351E"/>
    <w:rsid w:val="001F4D97"/>
    <w:rsid w:val="001F567F"/>
    <w:rsid w:val="001F5C7A"/>
    <w:rsid w:val="00200001"/>
    <w:rsid w:val="00201269"/>
    <w:rsid w:val="00201DDC"/>
    <w:rsid w:val="00201EEC"/>
    <w:rsid w:val="00201F36"/>
    <w:rsid w:val="00202A63"/>
    <w:rsid w:val="00203417"/>
    <w:rsid w:val="00203FAB"/>
    <w:rsid w:val="00204056"/>
    <w:rsid w:val="0020418F"/>
    <w:rsid w:val="00205DD5"/>
    <w:rsid w:val="00205E71"/>
    <w:rsid w:val="00206395"/>
    <w:rsid w:val="00206441"/>
    <w:rsid w:val="0020744B"/>
    <w:rsid w:val="002103AA"/>
    <w:rsid w:val="00210628"/>
    <w:rsid w:val="002114D7"/>
    <w:rsid w:val="002132F9"/>
    <w:rsid w:val="00214A7A"/>
    <w:rsid w:val="00215ABC"/>
    <w:rsid w:val="002169BF"/>
    <w:rsid w:val="00216DC6"/>
    <w:rsid w:val="002200D4"/>
    <w:rsid w:val="002209FA"/>
    <w:rsid w:val="00221FAD"/>
    <w:rsid w:val="002236B4"/>
    <w:rsid w:val="0022461B"/>
    <w:rsid w:val="00224C14"/>
    <w:rsid w:val="00224E13"/>
    <w:rsid w:val="002256DC"/>
    <w:rsid w:val="0022663F"/>
    <w:rsid w:val="00226E93"/>
    <w:rsid w:val="00227143"/>
    <w:rsid w:val="002277CD"/>
    <w:rsid w:val="00227B96"/>
    <w:rsid w:val="00227D34"/>
    <w:rsid w:val="00230633"/>
    <w:rsid w:val="002306CC"/>
    <w:rsid w:val="002318B0"/>
    <w:rsid w:val="00231A4A"/>
    <w:rsid w:val="00231E9D"/>
    <w:rsid w:val="00232FD9"/>
    <w:rsid w:val="00233214"/>
    <w:rsid w:val="002342FE"/>
    <w:rsid w:val="00234AB0"/>
    <w:rsid w:val="00234EE0"/>
    <w:rsid w:val="00235204"/>
    <w:rsid w:val="002352D9"/>
    <w:rsid w:val="00237B2F"/>
    <w:rsid w:val="00240898"/>
    <w:rsid w:val="002415EE"/>
    <w:rsid w:val="002416D0"/>
    <w:rsid w:val="00241A60"/>
    <w:rsid w:val="00242948"/>
    <w:rsid w:val="00242F9F"/>
    <w:rsid w:val="00244C55"/>
    <w:rsid w:val="00245069"/>
    <w:rsid w:val="0024555D"/>
    <w:rsid w:val="002460C6"/>
    <w:rsid w:val="002460F5"/>
    <w:rsid w:val="002462FB"/>
    <w:rsid w:val="00246AD3"/>
    <w:rsid w:val="00247782"/>
    <w:rsid w:val="00247A36"/>
    <w:rsid w:val="00247C3C"/>
    <w:rsid w:val="00247E71"/>
    <w:rsid w:val="00250940"/>
    <w:rsid w:val="00253A4D"/>
    <w:rsid w:val="0025579D"/>
    <w:rsid w:val="00255A2B"/>
    <w:rsid w:val="00255B98"/>
    <w:rsid w:val="00255FA7"/>
    <w:rsid w:val="002562AE"/>
    <w:rsid w:val="00257C01"/>
    <w:rsid w:val="00261B80"/>
    <w:rsid w:val="002629E0"/>
    <w:rsid w:val="00262C25"/>
    <w:rsid w:val="00262DB0"/>
    <w:rsid w:val="00262DF0"/>
    <w:rsid w:val="0026322F"/>
    <w:rsid w:val="00263BDE"/>
    <w:rsid w:val="0026482B"/>
    <w:rsid w:val="00264880"/>
    <w:rsid w:val="002649E4"/>
    <w:rsid w:val="00264A82"/>
    <w:rsid w:val="00265B14"/>
    <w:rsid w:val="00265B80"/>
    <w:rsid w:val="00266683"/>
    <w:rsid w:val="0027003E"/>
    <w:rsid w:val="00270443"/>
    <w:rsid w:val="0027079D"/>
    <w:rsid w:val="00271313"/>
    <w:rsid w:val="002717E8"/>
    <w:rsid w:val="00271AD6"/>
    <w:rsid w:val="00272C59"/>
    <w:rsid w:val="002739D7"/>
    <w:rsid w:val="0027549B"/>
    <w:rsid w:val="002754AD"/>
    <w:rsid w:val="002754EC"/>
    <w:rsid w:val="00275F15"/>
    <w:rsid w:val="0027601E"/>
    <w:rsid w:val="00276840"/>
    <w:rsid w:val="00276BB6"/>
    <w:rsid w:val="00281064"/>
    <w:rsid w:val="00281550"/>
    <w:rsid w:val="00282553"/>
    <w:rsid w:val="0028256D"/>
    <w:rsid w:val="00282B19"/>
    <w:rsid w:val="002831A1"/>
    <w:rsid w:val="00283ED1"/>
    <w:rsid w:val="0028448E"/>
    <w:rsid w:val="0028610A"/>
    <w:rsid w:val="00286C39"/>
    <w:rsid w:val="002876F0"/>
    <w:rsid w:val="0029356D"/>
    <w:rsid w:val="00293C68"/>
    <w:rsid w:val="00295ADE"/>
    <w:rsid w:val="002964EB"/>
    <w:rsid w:val="00296D08"/>
    <w:rsid w:val="002A002A"/>
    <w:rsid w:val="002A05D4"/>
    <w:rsid w:val="002A07F1"/>
    <w:rsid w:val="002A107A"/>
    <w:rsid w:val="002A162F"/>
    <w:rsid w:val="002A33F2"/>
    <w:rsid w:val="002A35C2"/>
    <w:rsid w:val="002A3914"/>
    <w:rsid w:val="002A423D"/>
    <w:rsid w:val="002A44FD"/>
    <w:rsid w:val="002A66EC"/>
    <w:rsid w:val="002B08FE"/>
    <w:rsid w:val="002B24F1"/>
    <w:rsid w:val="002B4F35"/>
    <w:rsid w:val="002B6A93"/>
    <w:rsid w:val="002B6B4F"/>
    <w:rsid w:val="002B72C0"/>
    <w:rsid w:val="002C000F"/>
    <w:rsid w:val="002C1034"/>
    <w:rsid w:val="002C104D"/>
    <w:rsid w:val="002C1C25"/>
    <w:rsid w:val="002C1E16"/>
    <w:rsid w:val="002C23EC"/>
    <w:rsid w:val="002C26B8"/>
    <w:rsid w:val="002C2A25"/>
    <w:rsid w:val="002C2B5B"/>
    <w:rsid w:val="002C356E"/>
    <w:rsid w:val="002C3AD1"/>
    <w:rsid w:val="002C3C02"/>
    <w:rsid w:val="002C4D51"/>
    <w:rsid w:val="002C52BB"/>
    <w:rsid w:val="002C5435"/>
    <w:rsid w:val="002C6182"/>
    <w:rsid w:val="002C6CB3"/>
    <w:rsid w:val="002C77FB"/>
    <w:rsid w:val="002D0A99"/>
    <w:rsid w:val="002D190A"/>
    <w:rsid w:val="002D1922"/>
    <w:rsid w:val="002D1927"/>
    <w:rsid w:val="002D1F04"/>
    <w:rsid w:val="002D279B"/>
    <w:rsid w:val="002D3473"/>
    <w:rsid w:val="002D3A1F"/>
    <w:rsid w:val="002D3FFB"/>
    <w:rsid w:val="002D4D28"/>
    <w:rsid w:val="002D56F5"/>
    <w:rsid w:val="002D623F"/>
    <w:rsid w:val="002D73D9"/>
    <w:rsid w:val="002E0676"/>
    <w:rsid w:val="002E2AF3"/>
    <w:rsid w:val="002E39B8"/>
    <w:rsid w:val="002E5C58"/>
    <w:rsid w:val="002E7053"/>
    <w:rsid w:val="002E7DC5"/>
    <w:rsid w:val="002F0232"/>
    <w:rsid w:val="002F0C09"/>
    <w:rsid w:val="002F0FCC"/>
    <w:rsid w:val="002F1A09"/>
    <w:rsid w:val="002F3161"/>
    <w:rsid w:val="002F3484"/>
    <w:rsid w:val="002F3910"/>
    <w:rsid w:val="002F56B3"/>
    <w:rsid w:val="002F5D1A"/>
    <w:rsid w:val="002F610D"/>
    <w:rsid w:val="002F6572"/>
    <w:rsid w:val="002F7754"/>
    <w:rsid w:val="002F7827"/>
    <w:rsid w:val="002F7F36"/>
    <w:rsid w:val="00300B51"/>
    <w:rsid w:val="003010B3"/>
    <w:rsid w:val="0030167D"/>
    <w:rsid w:val="0030259B"/>
    <w:rsid w:val="00302CA1"/>
    <w:rsid w:val="00304AA9"/>
    <w:rsid w:val="00305E67"/>
    <w:rsid w:val="003077FB"/>
    <w:rsid w:val="00310983"/>
    <w:rsid w:val="00311769"/>
    <w:rsid w:val="00311B13"/>
    <w:rsid w:val="003124E2"/>
    <w:rsid w:val="00313167"/>
    <w:rsid w:val="00313535"/>
    <w:rsid w:val="00313B7C"/>
    <w:rsid w:val="00313D91"/>
    <w:rsid w:val="003143E0"/>
    <w:rsid w:val="0032009E"/>
    <w:rsid w:val="00320750"/>
    <w:rsid w:val="003212C6"/>
    <w:rsid w:val="0032158C"/>
    <w:rsid w:val="00321ACB"/>
    <w:rsid w:val="003222B6"/>
    <w:rsid w:val="003226B1"/>
    <w:rsid w:val="003233C9"/>
    <w:rsid w:val="00324430"/>
    <w:rsid w:val="003262D4"/>
    <w:rsid w:val="003307DD"/>
    <w:rsid w:val="00330FAD"/>
    <w:rsid w:val="00332ED3"/>
    <w:rsid w:val="00332F79"/>
    <w:rsid w:val="00334B38"/>
    <w:rsid w:val="00335D56"/>
    <w:rsid w:val="00335ED7"/>
    <w:rsid w:val="00336090"/>
    <w:rsid w:val="00337B08"/>
    <w:rsid w:val="003429B7"/>
    <w:rsid w:val="00343121"/>
    <w:rsid w:val="00343BAD"/>
    <w:rsid w:val="00343FFD"/>
    <w:rsid w:val="003441B9"/>
    <w:rsid w:val="0034447D"/>
    <w:rsid w:val="00344882"/>
    <w:rsid w:val="0034498C"/>
    <w:rsid w:val="0034526A"/>
    <w:rsid w:val="00347473"/>
    <w:rsid w:val="00350970"/>
    <w:rsid w:val="003509D4"/>
    <w:rsid w:val="00351427"/>
    <w:rsid w:val="00352930"/>
    <w:rsid w:val="003529C9"/>
    <w:rsid w:val="00352E13"/>
    <w:rsid w:val="00353D16"/>
    <w:rsid w:val="00354388"/>
    <w:rsid w:val="00354E9C"/>
    <w:rsid w:val="00355C2F"/>
    <w:rsid w:val="00355E0F"/>
    <w:rsid w:val="0035611E"/>
    <w:rsid w:val="00356D73"/>
    <w:rsid w:val="00357305"/>
    <w:rsid w:val="003578CE"/>
    <w:rsid w:val="00357C36"/>
    <w:rsid w:val="003604BB"/>
    <w:rsid w:val="003608EC"/>
    <w:rsid w:val="00361107"/>
    <w:rsid w:val="00362899"/>
    <w:rsid w:val="003638E2"/>
    <w:rsid w:val="00364259"/>
    <w:rsid w:val="00364506"/>
    <w:rsid w:val="00365D94"/>
    <w:rsid w:val="00371059"/>
    <w:rsid w:val="00371C7D"/>
    <w:rsid w:val="0037310A"/>
    <w:rsid w:val="00373550"/>
    <w:rsid w:val="00373955"/>
    <w:rsid w:val="00375832"/>
    <w:rsid w:val="00375B19"/>
    <w:rsid w:val="0037628C"/>
    <w:rsid w:val="0037686A"/>
    <w:rsid w:val="003769F1"/>
    <w:rsid w:val="003774A7"/>
    <w:rsid w:val="0037753A"/>
    <w:rsid w:val="0037798D"/>
    <w:rsid w:val="00377CDE"/>
    <w:rsid w:val="0038031A"/>
    <w:rsid w:val="0038073C"/>
    <w:rsid w:val="00381413"/>
    <w:rsid w:val="00384A68"/>
    <w:rsid w:val="00384A75"/>
    <w:rsid w:val="00385ABA"/>
    <w:rsid w:val="0038790C"/>
    <w:rsid w:val="00387B90"/>
    <w:rsid w:val="00390ACA"/>
    <w:rsid w:val="00391247"/>
    <w:rsid w:val="00392D27"/>
    <w:rsid w:val="00393157"/>
    <w:rsid w:val="003932C1"/>
    <w:rsid w:val="00393647"/>
    <w:rsid w:val="00394A25"/>
    <w:rsid w:val="00394A41"/>
    <w:rsid w:val="00394F1E"/>
    <w:rsid w:val="003962F2"/>
    <w:rsid w:val="0039708A"/>
    <w:rsid w:val="00397A31"/>
    <w:rsid w:val="00397FF9"/>
    <w:rsid w:val="003A0770"/>
    <w:rsid w:val="003A0A7F"/>
    <w:rsid w:val="003A1261"/>
    <w:rsid w:val="003A1824"/>
    <w:rsid w:val="003A29DE"/>
    <w:rsid w:val="003A3683"/>
    <w:rsid w:val="003A4A24"/>
    <w:rsid w:val="003A4E1B"/>
    <w:rsid w:val="003A59F7"/>
    <w:rsid w:val="003B0578"/>
    <w:rsid w:val="003B0867"/>
    <w:rsid w:val="003B09F2"/>
    <w:rsid w:val="003B149D"/>
    <w:rsid w:val="003B17DE"/>
    <w:rsid w:val="003B20A8"/>
    <w:rsid w:val="003B222D"/>
    <w:rsid w:val="003B3604"/>
    <w:rsid w:val="003B4B55"/>
    <w:rsid w:val="003B5A64"/>
    <w:rsid w:val="003B5EE7"/>
    <w:rsid w:val="003B624F"/>
    <w:rsid w:val="003B6C20"/>
    <w:rsid w:val="003B6C23"/>
    <w:rsid w:val="003C0873"/>
    <w:rsid w:val="003C3E4D"/>
    <w:rsid w:val="003C3EDD"/>
    <w:rsid w:val="003C47FF"/>
    <w:rsid w:val="003C5C96"/>
    <w:rsid w:val="003C6106"/>
    <w:rsid w:val="003C65E0"/>
    <w:rsid w:val="003C6BE6"/>
    <w:rsid w:val="003C7759"/>
    <w:rsid w:val="003C7CF8"/>
    <w:rsid w:val="003C7E63"/>
    <w:rsid w:val="003C7FDC"/>
    <w:rsid w:val="003D115B"/>
    <w:rsid w:val="003D13E5"/>
    <w:rsid w:val="003D191B"/>
    <w:rsid w:val="003D1FEA"/>
    <w:rsid w:val="003D4594"/>
    <w:rsid w:val="003D562B"/>
    <w:rsid w:val="003D63D2"/>
    <w:rsid w:val="003D6F28"/>
    <w:rsid w:val="003E09E2"/>
    <w:rsid w:val="003E0DAF"/>
    <w:rsid w:val="003E1647"/>
    <w:rsid w:val="003E51DB"/>
    <w:rsid w:val="003E587B"/>
    <w:rsid w:val="003E5F61"/>
    <w:rsid w:val="003E71AF"/>
    <w:rsid w:val="003F02F3"/>
    <w:rsid w:val="003F181D"/>
    <w:rsid w:val="003F1CDD"/>
    <w:rsid w:val="003F1E50"/>
    <w:rsid w:val="003F30BE"/>
    <w:rsid w:val="003F3232"/>
    <w:rsid w:val="003F4F84"/>
    <w:rsid w:val="003F501F"/>
    <w:rsid w:val="003F71DE"/>
    <w:rsid w:val="003F7DD6"/>
    <w:rsid w:val="00402301"/>
    <w:rsid w:val="004028C5"/>
    <w:rsid w:val="00403096"/>
    <w:rsid w:val="0040356C"/>
    <w:rsid w:val="00404D58"/>
    <w:rsid w:val="004055D5"/>
    <w:rsid w:val="00406B72"/>
    <w:rsid w:val="00407B98"/>
    <w:rsid w:val="0041040A"/>
    <w:rsid w:val="00410929"/>
    <w:rsid w:val="00410CCF"/>
    <w:rsid w:val="0041255B"/>
    <w:rsid w:val="00412C91"/>
    <w:rsid w:val="00413522"/>
    <w:rsid w:val="00414C65"/>
    <w:rsid w:val="0041564C"/>
    <w:rsid w:val="004158EE"/>
    <w:rsid w:val="00415E8B"/>
    <w:rsid w:val="00417E3B"/>
    <w:rsid w:val="00417FE4"/>
    <w:rsid w:val="00421C73"/>
    <w:rsid w:val="00422459"/>
    <w:rsid w:val="00422F62"/>
    <w:rsid w:val="0042395D"/>
    <w:rsid w:val="00423C6C"/>
    <w:rsid w:val="00424600"/>
    <w:rsid w:val="004252D3"/>
    <w:rsid w:val="004254F1"/>
    <w:rsid w:val="004256E7"/>
    <w:rsid w:val="00426765"/>
    <w:rsid w:val="00431B7B"/>
    <w:rsid w:val="00431E1B"/>
    <w:rsid w:val="0043282E"/>
    <w:rsid w:val="004328D6"/>
    <w:rsid w:val="00433A1B"/>
    <w:rsid w:val="00434F81"/>
    <w:rsid w:val="00435277"/>
    <w:rsid w:val="00435798"/>
    <w:rsid w:val="0043586C"/>
    <w:rsid w:val="0043635D"/>
    <w:rsid w:val="00436FF4"/>
    <w:rsid w:val="004373D4"/>
    <w:rsid w:val="00437F12"/>
    <w:rsid w:val="00440189"/>
    <w:rsid w:val="00440F60"/>
    <w:rsid w:val="004434EF"/>
    <w:rsid w:val="004443E5"/>
    <w:rsid w:val="00445377"/>
    <w:rsid w:val="00447BBB"/>
    <w:rsid w:val="00450326"/>
    <w:rsid w:val="0045036B"/>
    <w:rsid w:val="00451003"/>
    <w:rsid w:val="004518A2"/>
    <w:rsid w:val="00451E5E"/>
    <w:rsid w:val="00451FFD"/>
    <w:rsid w:val="0045271F"/>
    <w:rsid w:val="00453C83"/>
    <w:rsid w:val="00454B65"/>
    <w:rsid w:val="004556B2"/>
    <w:rsid w:val="00456D88"/>
    <w:rsid w:val="00457A32"/>
    <w:rsid w:val="004602FC"/>
    <w:rsid w:val="00460D0D"/>
    <w:rsid w:val="00461AFA"/>
    <w:rsid w:val="00463B3C"/>
    <w:rsid w:val="00463F5D"/>
    <w:rsid w:val="0046563C"/>
    <w:rsid w:val="00465E83"/>
    <w:rsid w:val="0046739D"/>
    <w:rsid w:val="00467459"/>
    <w:rsid w:val="00470FFC"/>
    <w:rsid w:val="00472FF9"/>
    <w:rsid w:val="0047347B"/>
    <w:rsid w:val="00473BCF"/>
    <w:rsid w:val="004751D0"/>
    <w:rsid w:val="00475205"/>
    <w:rsid w:val="004759D3"/>
    <w:rsid w:val="00475A13"/>
    <w:rsid w:val="0047603E"/>
    <w:rsid w:val="0047674F"/>
    <w:rsid w:val="004769A7"/>
    <w:rsid w:val="00476E08"/>
    <w:rsid w:val="0047718A"/>
    <w:rsid w:val="00480ED3"/>
    <w:rsid w:val="00481530"/>
    <w:rsid w:val="0048201E"/>
    <w:rsid w:val="0048226E"/>
    <w:rsid w:val="00484608"/>
    <w:rsid w:val="00484EC3"/>
    <w:rsid w:val="0048515E"/>
    <w:rsid w:val="00485496"/>
    <w:rsid w:val="00485619"/>
    <w:rsid w:val="00485690"/>
    <w:rsid w:val="004859C2"/>
    <w:rsid w:val="00486173"/>
    <w:rsid w:val="004865F7"/>
    <w:rsid w:val="00486C3A"/>
    <w:rsid w:val="004912CA"/>
    <w:rsid w:val="004913DA"/>
    <w:rsid w:val="00493EE8"/>
    <w:rsid w:val="00494182"/>
    <w:rsid w:val="00494637"/>
    <w:rsid w:val="00494E93"/>
    <w:rsid w:val="004958B7"/>
    <w:rsid w:val="00496867"/>
    <w:rsid w:val="004979AE"/>
    <w:rsid w:val="004A054A"/>
    <w:rsid w:val="004A0A84"/>
    <w:rsid w:val="004A0AFC"/>
    <w:rsid w:val="004A0F68"/>
    <w:rsid w:val="004A0F94"/>
    <w:rsid w:val="004A12A2"/>
    <w:rsid w:val="004A21F4"/>
    <w:rsid w:val="004A256A"/>
    <w:rsid w:val="004A3516"/>
    <w:rsid w:val="004A52DE"/>
    <w:rsid w:val="004A6268"/>
    <w:rsid w:val="004A6630"/>
    <w:rsid w:val="004A67D5"/>
    <w:rsid w:val="004A721D"/>
    <w:rsid w:val="004A762A"/>
    <w:rsid w:val="004B0194"/>
    <w:rsid w:val="004B229B"/>
    <w:rsid w:val="004B2C01"/>
    <w:rsid w:val="004B2CDA"/>
    <w:rsid w:val="004B48CC"/>
    <w:rsid w:val="004B5E5D"/>
    <w:rsid w:val="004B6AE0"/>
    <w:rsid w:val="004C013F"/>
    <w:rsid w:val="004C1C08"/>
    <w:rsid w:val="004C1E97"/>
    <w:rsid w:val="004C358A"/>
    <w:rsid w:val="004C46C1"/>
    <w:rsid w:val="004C4E26"/>
    <w:rsid w:val="004C4FD2"/>
    <w:rsid w:val="004C5228"/>
    <w:rsid w:val="004C6321"/>
    <w:rsid w:val="004C66B4"/>
    <w:rsid w:val="004C696E"/>
    <w:rsid w:val="004C6AD3"/>
    <w:rsid w:val="004C6E7C"/>
    <w:rsid w:val="004C7519"/>
    <w:rsid w:val="004C7783"/>
    <w:rsid w:val="004D1183"/>
    <w:rsid w:val="004D25C4"/>
    <w:rsid w:val="004D3721"/>
    <w:rsid w:val="004D46D8"/>
    <w:rsid w:val="004D59C5"/>
    <w:rsid w:val="004D5C8A"/>
    <w:rsid w:val="004D6138"/>
    <w:rsid w:val="004D6541"/>
    <w:rsid w:val="004D6F79"/>
    <w:rsid w:val="004D7FCE"/>
    <w:rsid w:val="004E0EC1"/>
    <w:rsid w:val="004E2E0C"/>
    <w:rsid w:val="004E3B52"/>
    <w:rsid w:val="004E47DD"/>
    <w:rsid w:val="004E60F9"/>
    <w:rsid w:val="004E62CE"/>
    <w:rsid w:val="004E6753"/>
    <w:rsid w:val="004E6B97"/>
    <w:rsid w:val="004E7464"/>
    <w:rsid w:val="004E7C5C"/>
    <w:rsid w:val="004F1205"/>
    <w:rsid w:val="004F1783"/>
    <w:rsid w:val="004F249F"/>
    <w:rsid w:val="004F2D3C"/>
    <w:rsid w:val="004F2E82"/>
    <w:rsid w:val="004F3DDA"/>
    <w:rsid w:val="004F51EC"/>
    <w:rsid w:val="004F5D5B"/>
    <w:rsid w:val="004F6063"/>
    <w:rsid w:val="004F6A9E"/>
    <w:rsid w:val="004F79CB"/>
    <w:rsid w:val="00500B48"/>
    <w:rsid w:val="00502061"/>
    <w:rsid w:val="00502FF8"/>
    <w:rsid w:val="00503342"/>
    <w:rsid w:val="00503471"/>
    <w:rsid w:val="00504091"/>
    <w:rsid w:val="00504112"/>
    <w:rsid w:val="00504C10"/>
    <w:rsid w:val="005050A5"/>
    <w:rsid w:val="00506A56"/>
    <w:rsid w:val="00506D5E"/>
    <w:rsid w:val="00506E31"/>
    <w:rsid w:val="005076B8"/>
    <w:rsid w:val="00507D4E"/>
    <w:rsid w:val="00510204"/>
    <w:rsid w:val="0051131A"/>
    <w:rsid w:val="00511B5A"/>
    <w:rsid w:val="00511FD0"/>
    <w:rsid w:val="005128A5"/>
    <w:rsid w:val="00512CC5"/>
    <w:rsid w:val="0051309B"/>
    <w:rsid w:val="00513332"/>
    <w:rsid w:val="005133CD"/>
    <w:rsid w:val="00513A55"/>
    <w:rsid w:val="005160D9"/>
    <w:rsid w:val="005177F1"/>
    <w:rsid w:val="00522772"/>
    <w:rsid w:val="00523511"/>
    <w:rsid w:val="00524017"/>
    <w:rsid w:val="00524FCC"/>
    <w:rsid w:val="005259C2"/>
    <w:rsid w:val="00526391"/>
    <w:rsid w:val="005277D1"/>
    <w:rsid w:val="00530144"/>
    <w:rsid w:val="005316AC"/>
    <w:rsid w:val="00532E25"/>
    <w:rsid w:val="00534379"/>
    <w:rsid w:val="005368D3"/>
    <w:rsid w:val="00536A49"/>
    <w:rsid w:val="00536B6E"/>
    <w:rsid w:val="00537703"/>
    <w:rsid w:val="00537F21"/>
    <w:rsid w:val="005403AC"/>
    <w:rsid w:val="00540613"/>
    <w:rsid w:val="005414EA"/>
    <w:rsid w:val="0054161E"/>
    <w:rsid w:val="00541A28"/>
    <w:rsid w:val="00541D1A"/>
    <w:rsid w:val="0054507D"/>
    <w:rsid w:val="005457D9"/>
    <w:rsid w:val="00545CBB"/>
    <w:rsid w:val="00545D60"/>
    <w:rsid w:val="005502E7"/>
    <w:rsid w:val="00551805"/>
    <w:rsid w:val="005528F0"/>
    <w:rsid w:val="0055367D"/>
    <w:rsid w:val="005550D1"/>
    <w:rsid w:val="005550F2"/>
    <w:rsid w:val="00555829"/>
    <w:rsid w:val="00556333"/>
    <w:rsid w:val="00556658"/>
    <w:rsid w:val="00556996"/>
    <w:rsid w:val="0055783F"/>
    <w:rsid w:val="00560C5D"/>
    <w:rsid w:val="00562BD1"/>
    <w:rsid w:val="00562DB5"/>
    <w:rsid w:val="00562EBE"/>
    <w:rsid w:val="00563782"/>
    <w:rsid w:val="00563A7B"/>
    <w:rsid w:val="005645C8"/>
    <w:rsid w:val="00564F59"/>
    <w:rsid w:val="00565D0F"/>
    <w:rsid w:val="00567C95"/>
    <w:rsid w:val="00570823"/>
    <w:rsid w:val="00570936"/>
    <w:rsid w:val="00570A15"/>
    <w:rsid w:val="005719EF"/>
    <w:rsid w:val="00571D39"/>
    <w:rsid w:val="005720BE"/>
    <w:rsid w:val="005735DC"/>
    <w:rsid w:val="005736D0"/>
    <w:rsid w:val="00573AFB"/>
    <w:rsid w:val="00574440"/>
    <w:rsid w:val="00574902"/>
    <w:rsid w:val="005750A6"/>
    <w:rsid w:val="00575F6C"/>
    <w:rsid w:val="0057612B"/>
    <w:rsid w:val="00582636"/>
    <w:rsid w:val="00582DD3"/>
    <w:rsid w:val="005847EB"/>
    <w:rsid w:val="00584EA6"/>
    <w:rsid w:val="00584EC4"/>
    <w:rsid w:val="00584FF1"/>
    <w:rsid w:val="0059061F"/>
    <w:rsid w:val="00590684"/>
    <w:rsid w:val="00592A6C"/>
    <w:rsid w:val="00593048"/>
    <w:rsid w:val="0059346D"/>
    <w:rsid w:val="00593D22"/>
    <w:rsid w:val="005941AC"/>
    <w:rsid w:val="005953B0"/>
    <w:rsid w:val="00595A58"/>
    <w:rsid w:val="00596FA8"/>
    <w:rsid w:val="005A10E4"/>
    <w:rsid w:val="005A385D"/>
    <w:rsid w:val="005A3A62"/>
    <w:rsid w:val="005A4BD4"/>
    <w:rsid w:val="005A5205"/>
    <w:rsid w:val="005A570A"/>
    <w:rsid w:val="005A6670"/>
    <w:rsid w:val="005A766B"/>
    <w:rsid w:val="005B0766"/>
    <w:rsid w:val="005B0C79"/>
    <w:rsid w:val="005B0C80"/>
    <w:rsid w:val="005B16AD"/>
    <w:rsid w:val="005B1927"/>
    <w:rsid w:val="005B1FC9"/>
    <w:rsid w:val="005B2BFA"/>
    <w:rsid w:val="005B2E89"/>
    <w:rsid w:val="005B321F"/>
    <w:rsid w:val="005B3D66"/>
    <w:rsid w:val="005B3F71"/>
    <w:rsid w:val="005B45A1"/>
    <w:rsid w:val="005B6147"/>
    <w:rsid w:val="005B65C6"/>
    <w:rsid w:val="005B65CA"/>
    <w:rsid w:val="005B7479"/>
    <w:rsid w:val="005C06F9"/>
    <w:rsid w:val="005C0E73"/>
    <w:rsid w:val="005C1013"/>
    <w:rsid w:val="005C22FD"/>
    <w:rsid w:val="005C27ED"/>
    <w:rsid w:val="005C35B7"/>
    <w:rsid w:val="005C3DA8"/>
    <w:rsid w:val="005C4BCE"/>
    <w:rsid w:val="005C4C4E"/>
    <w:rsid w:val="005C5695"/>
    <w:rsid w:val="005C5EF3"/>
    <w:rsid w:val="005C61CF"/>
    <w:rsid w:val="005C6DDD"/>
    <w:rsid w:val="005C78AE"/>
    <w:rsid w:val="005D0D3D"/>
    <w:rsid w:val="005D0F74"/>
    <w:rsid w:val="005D237E"/>
    <w:rsid w:val="005D2994"/>
    <w:rsid w:val="005D2FE0"/>
    <w:rsid w:val="005D3444"/>
    <w:rsid w:val="005D4202"/>
    <w:rsid w:val="005D424D"/>
    <w:rsid w:val="005D4B5C"/>
    <w:rsid w:val="005D557E"/>
    <w:rsid w:val="005D762D"/>
    <w:rsid w:val="005D7BA7"/>
    <w:rsid w:val="005E0645"/>
    <w:rsid w:val="005E2E92"/>
    <w:rsid w:val="005E40FB"/>
    <w:rsid w:val="005E45E5"/>
    <w:rsid w:val="005E4799"/>
    <w:rsid w:val="005E6A89"/>
    <w:rsid w:val="005E712A"/>
    <w:rsid w:val="005E7423"/>
    <w:rsid w:val="005E7C79"/>
    <w:rsid w:val="005F06FD"/>
    <w:rsid w:val="005F2578"/>
    <w:rsid w:val="005F27D7"/>
    <w:rsid w:val="005F2B07"/>
    <w:rsid w:val="005F2F97"/>
    <w:rsid w:val="005F317B"/>
    <w:rsid w:val="005F3A0D"/>
    <w:rsid w:val="005F3F57"/>
    <w:rsid w:val="005F403A"/>
    <w:rsid w:val="005F424B"/>
    <w:rsid w:val="005F5892"/>
    <w:rsid w:val="005F6648"/>
    <w:rsid w:val="005F6901"/>
    <w:rsid w:val="00601F5C"/>
    <w:rsid w:val="00602421"/>
    <w:rsid w:val="0060289C"/>
    <w:rsid w:val="0060360B"/>
    <w:rsid w:val="00603A14"/>
    <w:rsid w:val="006052C2"/>
    <w:rsid w:val="00605DE0"/>
    <w:rsid w:val="0060689B"/>
    <w:rsid w:val="006076AC"/>
    <w:rsid w:val="00610112"/>
    <w:rsid w:val="00610779"/>
    <w:rsid w:val="006114B6"/>
    <w:rsid w:val="006121F2"/>
    <w:rsid w:val="006123E4"/>
    <w:rsid w:val="006142B2"/>
    <w:rsid w:val="006157CC"/>
    <w:rsid w:val="0061638E"/>
    <w:rsid w:val="006166B7"/>
    <w:rsid w:val="00617F47"/>
    <w:rsid w:val="00617F61"/>
    <w:rsid w:val="006201A6"/>
    <w:rsid w:val="0062057D"/>
    <w:rsid w:val="00620C57"/>
    <w:rsid w:val="00623180"/>
    <w:rsid w:val="00623E2D"/>
    <w:rsid w:val="00623FA0"/>
    <w:rsid w:val="006248D6"/>
    <w:rsid w:val="0062498B"/>
    <w:rsid w:val="00624EE2"/>
    <w:rsid w:val="00626490"/>
    <w:rsid w:val="00627B76"/>
    <w:rsid w:val="00630242"/>
    <w:rsid w:val="006304CF"/>
    <w:rsid w:val="00630A7E"/>
    <w:rsid w:val="0063145B"/>
    <w:rsid w:val="00631BBA"/>
    <w:rsid w:val="00631EEA"/>
    <w:rsid w:val="006326CC"/>
    <w:rsid w:val="006327D2"/>
    <w:rsid w:val="00632C07"/>
    <w:rsid w:val="006342A1"/>
    <w:rsid w:val="00634604"/>
    <w:rsid w:val="00634643"/>
    <w:rsid w:val="00635901"/>
    <w:rsid w:val="00635D7F"/>
    <w:rsid w:val="00635E71"/>
    <w:rsid w:val="00640570"/>
    <w:rsid w:val="006407BE"/>
    <w:rsid w:val="00640CC5"/>
    <w:rsid w:val="00641002"/>
    <w:rsid w:val="00641934"/>
    <w:rsid w:val="00642173"/>
    <w:rsid w:val="006426AE"/>
    <w:rsid w:val="00643448"/>
    <w:rsid w:val="00643945"/>
    <w:rsid w:val="006445F8"/>
    <w:rsid w:val="00644E21"/>
    <w:rsid w:val="00645147"/>
    <w:rsid w:val="00646EAE"/>
    <w:rsid w:val="006506BC"/>
    <w:rsid w:val="00650FDA"/>
    <w:rsid w:val="006515F1"/>
    <w:rsid w:val="00651C6F"/>
    <w:rsid w:val="00651E59"/>
    <w:rsid w:val="00651FD9"/>
    <w:rsid w:val="00652789"/>
    <w:rsid w:val="006540A0"/>
    <w:rsid w:val="006540BF"/>
    <w:rsid w:val="00654570"/>
    <w:rsid w:val="00654C87"/>
    <w:rsid w:val="00656B5D"/>
    <w:rsid w:val="00657C50"/>
    <w:rsid w:val="00657C61"/>
    <w:rsid w:val="00657EA7"/>
    <w:rsid w:val="00657F60"/>
    <w:rsid w:val="00660786"/>
    <w:rsid w:val="00660954"/>
    <w:rsid w:val="00661740"/>
    <w:rsid w:val="00661770"/>
    <w:rsid w:val="00661AFA"/>
    <w:rsid w:val="00661FA0"/>
    <w:rsid w:val="00662B3A"/>
    <w:rsid w:val="00663651"/>
    <w:rsid w:val="0066373D"/>
    <w:rsid w:val="006649F0"/>
    <w:rsid w:val="00664B33"/>
    <w:rsid w:val="006650F4"/>
    <w:rsid w:val="00665A36"/>
    <w:rsid w:val="00666913"/>
    <w:rsid w:val="00666A05"/>
    <w:rsid w:val="0067143E"/>
    <w:rsid w:val="006718DB"/>
    <w:rsid w:val="006719EE"/>
    <w:rsid w:val="00671C74"/>
    <w:rsid w:val="006734C1"/>
    <w:rsid w:val="00673AE8"/>
    <w:rsid w:val="00673D61"/>
    <w:rsid w:val="00673ED1"/>
    <w:rsid w:val="0067464E"/>
    <w:rsid w:val="00674996"/>
    <w:rsid w:val="006749CF"/>
    <w:rsid w:val="00675207"/>
    <w:rsid w:val="00675461"/>
    <w:rsid w:val="0067620E"/>
    <w:rsid w:val="00677A42"/>
    <w:rsid w:val="00680C2D"/>
    <w:rsid w:val="006867CC"/>
    <w:rsid w:val="00686FBA"/>
    <w:rsid w:val="006900A7"/>
    <w:rsid w:val="0069029B"/>
    <w:rsid w:val="006914F0"/>
    <w:rsid w:val="00691A0E"/>
    <w:rsid w:val="00691B17"/>
    <w:rsid w:val="00693A76"/>
    <w:rsid w:val="006944E7"/>
    <w:rsid w:val="006956C2"/>
    <w:rsid w:val="00696F46"/>
    <w:rsid w:val="0069787F"/>
    <w:rsid w:val="006A008C"/>
    <w:rsid w:val="006A0DC6"/>
    <w:rsid w:val="006A0E9E"/>
    <w:rsid w:val="006A1257"/>
    <w:rsid w:val="006A15BD"/>
    <w:rsid w:val="006A1A74"/>
    <w:rsid w:val="006A20E1"/>
    <w:rsid w:val="006A4A2D"/>
    <w:rsid w:val="006A55C6"/>
    <w:rsid w:val="006A5740"/>
    <w:rsid w:val="006A7CE6"/>
    <w:rsid w:val="006B0243"/>
    <w:rsid w:val="006B10AC"/>
    <w:rsid w:val="006B12BC"/>
    <w:rsid w:val="006B1995"/>
    <w:rsid w:val="006B2B1F"/>
    <w:rsid w:val="006B3A2D"/>
    <w:rsid w:val="006B54C0"/>
    <w:rsid w:val="006B5DA9"/>
    <w:rsid w:val="006B68F9"/>
    <w:rsid w:val="006B6FF0"/>
    <w:rsid w:val="006B72D5"/>
    <w:rsid w:val="006C05A7"/>
    <w:rsid w:val="006C0CA4"/>
    <w:rsid w:val="006C0E5A"/>
    <w:rsid w:val="006C1006"/>
    <w:rsid w:val="006C27A3"/>
    <w:rsid w:val="006C28EE"/>
    <w:rsid w:val="006C2DDB"/>
    <w:rsid w:val="006C4C38"/>
    <w:rsid w:val="006C4CB8"/>
    <w:rsid w:val="006C4F7A"/>
    <w:rsid w:val="006C52E3"/>
    <w:rsid w:val="006C55A2"/>
    <w:rsid w:val="006C5835"/>
    <w:rsid w:val="006C7E47"/>
    <w:rsid w:val="006D000E"/>
    <w:rsid w:val="006D10F4"/>
    <w:rsid w:val="006D3AA9"/>
    <w:rsid w:val="006D416F"/>
    <w:rsid w:val="006D612E"/>
    <w:rsid w:val="006D6156"/>
    <w:rsid w:val="006D63A8"/>
    <w:rsid w:val="006D70B8"/>
    <w:rsid w:val="006E079B"/>
    <w:rsid w:val="006E0870"/>
    <w:rsid w:val="006E27DB"/>
    <w:rsid w:val="006E28CD"/>
    <w:rsid w:val="006E2AF1"/>
    <w:rsid w:val="006E2EB1"/>
    <w:rsid w:val="006E30CF"/>
    <w:rsid w:val="006E4129"/>
    <w:rsid w:val="006E4806"/>
    <w:rsid w:val="006E5DF3"/>
    <w:rsid w:val="006E616E"/>
    <w:rsid w:val="006E7808"/>
    <w:rsid w:val="006F06D1"/>
    <w:rsid w:val="006F08D5"/>
    <w:rsid w:val="006F0C08"/>
    <w:rsid w:val="006F1838"/>
    <w:rsid w:val="006F1B47"/>
    <w:rsid w:val="006F1E03"/>
    <w:rsid w:val="006F1F7A"/>
    <w:rsid w:val="006F24F2"/>
    <w:rsid w:val="006F2624"/>
    <w:rsid w:val="006F29CC"/>
    <w:rsid w:val="006F2C42"/>
    <w:rsid w:val="006F3BE4"/>
    <w:rsid w:val="006F3D99"/>
    <w:rsid w:val="006F3E08"/>
    <w:rsid w:val="006F4473"/>
    <w:rsid w:val="006F48BA"/>
    <w:rsid w:val="006F67D5"/>
    <w:rsid w:val="006F6B9F"/>
    <w:rsid w:val="006F7397"/>
    <w:rsid w:val="006F7496"/>
    <w:rsid w:val="006F75C9"/>
    <w:rsid w:val="006F75F2"/>
    <w:rsid w:val="006F7686"/>
    <w:rsid w:val="006F7A6B"/>
    <w:rsid w:val="00700162"/>
    <w:rsid w:val="007002CF"/>
    <w:rsid w:val="0070045B"/>
    <w:rsid w:val="00700498"/>
    <w:rsid w:val="007013E4"/>
    <w:rsid w:val="007018E2"/>
    <w:rsid w:val="00702467"/>
    <w:rsid w:val="00702F1A"/>
    <w:rsid w:val="00705416"/>
    <w:rsid w:val="0070563A"/>
    <w:rsid w:val="007056EE"/>
    <w:rsid w:val="007058EC"/>
    <w:rsid w:val="0070612A"/>
    <w:rsid w:val="0071055F"/>
    <w:rsid w:val="007113E4"/>
    <w:rsid w:val="00713218"/>
    <w:rsid w:val="00713F88"/>
    <w:rsid w:val="0071473E"/>
    <w:rsid w:val="00714F97"/>
    <w:rsid w:val="007152DA"/>
    <w:rsid w:val="007166DA"/>
    <w:rsid w:val="00716D73"/>
    <w:rsid w:val="007202DA"/>
    <w:rsid w:val="007210BC"/>
    <w:rsid w:val="00722164"/>
    <w:rsid w:val="00723041"/>
    <w:rsid w:val="007232C2"/>
    <w:rsid w:val="0072352D"/>
    <w:rsid w:val="0072368B"/>
    <w:rsid w:val="00723A5F"/>
    <w:rsid w:val="0072620B"/>
    <w:rsid w:val="007265F6"/>
    <w:rsid w:val="0073011B"/>
    <w:rsid w:val="0073055A"/>
    <w:rsid w:val="007318E4"/>
    <w:rsid w:val="00732CCC"/>
    <w:rsid w:val="00733191"/>
    <w:rsid w:val="007333AA"/>
    <w:rsid w:val="007342B5"/>
    <w:rsid w:val="007344D7"/>
    <w:rsid w:val="007352A6"/>
    <w:rsid w:val="00735F16"/>
    <w:rsid w:val="00735FC9"/>
    <w:rsid w:val="00737156"/>
    <w:rsid w:val="0074012A"/>
    <w:rsid w:val="007402B0"/>
    <w:rsid w:val="007402F8"/>
    <w:rsid w:val="0074143E"/>
    <w:rsid w:val="00741842"/>
    <w:rsid w:val="00741D6A"/>
    <w:rsid w:val="00741FCB"/>
    <w:rsid w:val="00742643"/>
    <w:rsid w:val="00743439"/>
    <w:rsid w:val="00743733"/>
    <w:rsid w:val="00744692"/>
    <w:rsid w:val="00745528"/>
    <w:rsid w:val="00746114"/>
    <w:rsid w:val="0074647F"/>
    <w:rsid w:val="00751951"/>
    <w:rsid w:val="007520E4"/>
    <w:rsid w:val="00753778"/>
    <w:rsid w:val="00753B6C"/>
    <w:rsid w:val="0075442D"/>
    <w:rsid w:val="00754930"/>
    <w:rsid w:val="0075630E"/>
    <w:rsid w:val="00756A79"/>
    <w:rsid w:val="00756FA0"/>
    <w:rsid w:val="00761154"/>
    <w:rsid w:val="00762406"/>
    <w:rsid w:val="00763DEC"/>
    <w:rsid w:val="00764650"/>
    <w:rsid w:val="0076587F"/>
    <w:rsid w:val="00766AFA"/>
    <w:rsid w:val="00766C10"/>
    <w:rsid w:val="0076768A"/>
    <w:rsid w:val="00767C78"/>
    <w:rsid w:val="00770FD0"/>
    <w:rsid w:val="0077324C"/>
    <w:rsid w:val="00773F58"/>
    <w:rsid w:val="00774E95"/>
    <w:rsid w:val="007760FF"/>
    <w:rsid w:val="00776765"/>
    <w:rsid w:val="00776777"/>
    <w:rsid w:val="007773CC"/>
    <w:rsid w:val="00777758"/>
    <w:rsid w:val="00781167"/>
    <w:rsid w:val="00781384"/>
    <w:rsid w:val="00781FA6"/>
    <w:rsid w:val="00782829"/>
    <w:rsid w:val="00783052"/>
    <w:rsid w:val="00783580"/>
    <w:rsid w:val="00783E06"/>
    <w:rsid w:val="007842D4"/>
    <w:rsid w:val="00784516"/>
    <w:rsid w:val="007846F2"/>
    <w:rsid w:val="00784A16"/>
    <w:rsid w:val="007851FE"/>
    <w:rsid w:val="0079006B"/>
    <w:rsid w:val="00790302"/>
    <w:rsid w:val="00792098"/>
    <w:rsid w:val="00792363"/>
    <w:rsid w:val="0079297E"/>
    <w:rsid w:val="00793E4D"/>
    <w:rsid w:val="0079424F"/>
    <w:rsid w:val="00795984"/>
    <w:rsid w:val="00796653"/>
    <w:rsid w:val="007A0772"/>
    <w:rsid w:val="007A0E80"/>
    <w:rsid w:val="007A1FB7"/>
    <w:rsid w:val="007A3624"/>
    <w:rsid w:val="007A3B59"/>
    <w:rsid w:val="007A40DB"/>
    <w:rsid w:val="007A6260"/>
    <w:rsid w:val="007A6913"/>
    <w:rsid w:val="007B212D"/>
    <w:rsid w:val="007B2501"/>
    <w:rsid w:val="007B307F"/>
    <w:rsid w:val="007B35C4"/>
    <w:rsid w:val="007B4FDB"/>
    <w:rsid w:val="007B5216"/>
    <w:rsid w:val="007B55CA"/>
    <w:rsid w:val="007B5802"/>
    <w:rsid w:val="007B5F2A"/>
    <w:rsid w:val="007B5FD2"/>
    <w:rsid w:val="007B6339"/>
    <w:rsid w:val="007B661B"/>
    <w:rsid w:val="007B66F8"/>
    <w:rsid w:val="007B7A5B"/>
    <w:rsid w:val="007C149A"/>
    <w:rsid w:val="007C1DA9"/>
    <w:rsid w:val="007C2E52"/>
    <w:rsid w:val="007C493E"/>
    <w:rsid w:val="007C50F4"/>
    <w:rsid w:val="007C553D"/>
    <w:rsid w:val="007C5E8A"/>
    <w:rsid w:val="007C60ED"/>
    <w:rsid w:val="007C6134"/>
    <w:rsid w:val="007D0B17"/>
    <w:rsid w:val="007D2491"/>
    <w:rsid w:val="007D2AE5"/>
    <w:rsid w:val="007D35F7"/>
    <w:rsid w:val="007D4030"/>
    <w:rsid w:val="007D7890"/>
    <w:rsid w:val="007E08FE"/>
    <w:rsid w:val="007E138C"/>
    <w:rsid w:val="007E13F4"/>
    <w:rsid w:val="007E225B"/>
    <w:rsid w:val="007E2319"/>
    <w:rsid w:val="007E2565"/>
    <w:rsid w:val="007E43D8"/>
    <w:rsid w:val="007E48D0"/>
    <w:rsid w:val="007E509B"/>
    <w:rsid w:val="007E5862"/>
    <w:rsid w:val="007E59E9"/>
    <w:rsid w:val="007E5A09"/>
    <w:rsid w:val="007E60DA"/>
    <w:rsid w:val="007E6C3D"/>
    <w:rsid w:val="007E7EB8"/>
    <w:rsid w:val="007F1140"/>
    <w:rsid w:val="007F4160"/>
    <w:rsid w:val="007F4662"/>
    <w:rsid w:val="007F4BFD"/>
    <w:rsid w:val="007F64B7"/>
    <w:rsid w:val="007F7D37"/>
    <w:rsid w:val="00800783"/>
    <w:rsid w:val="00801925"/>
    <w:rsid w:val="00802D68"/>
    <w:rsid w:val="00803419"/>
    <w:rsid w:val="008038AB"/>
    <w:rsid w:val="00804BB1"/>
    <w:rsid w:val="00805150"/>
    <w:rsid w:val="008052BA"/>
    <w:rsid w:val="00806976"/>
    <w:rsid w:val="00807D30"/>
    <w:rsid w:val="0081038D"/>
    <w:rsid w:val="00810578"/>
    <w:rsid w:val="00810AB5"/>
    <w:rsid w:val="008122EF"/>
    <w:rsid w:val="00812475"/>
    <w:rsid w:val="00812AB6"/>
    <w:rsid w:val="00812AFB"/>
    <w:rsid w:val="00813028"/>
    <w:rsid w:val="008138C3"/>
    <w:rsid w:val="0081492A"/>
    <w:rsid w:val="00814B91"/>
    <w:rsid w:val="00814E1F"/>
    <w:rsid w:val="00815880"/>
    <w:rsid w:val="00815A68"/>
    <w:rsid w:val="00816B38"/>
    <w:rsid w:val="00820514"/>
    <w:rsid w:val="0082152F"/>
    <w:rsid w:val="00821916"/>
    <w:rsid w:val="00821F67"/>
    <w:rsid w:val="00822FB3"/>
    <w:rsid w:val="0082426E"/>
    <w:rsid w:val="00824273"/>
    <w:rsid w:val="00824858"/>
    <w:rsid w:val="0082494A"/>
    <w:rsid w:val="00824BA1"/>
    <w:rsid w:val="00825511"/>
    <w:rsid w:val="0082573F"/>
    <w:rsid w:val="008271EF"/>
    <w:rsid w:val="008272A8"/>
    <w:rsid w:val="0083214F"/>
    <w:rsid w:val="0083279E"/>
    <w:rsid w:val="008327F8"/>
    <w:rsid w:val="00833232"/>
    <w:rsid w:val="00833B79"/>
    <w:rsid w:val="00834B75"/>
    <w:rsid w:val="00834DAC"/>
    <w:rsid w:val="00836713"/>
    <w:rsid w:val="0083742A"/>
    <w:rsid w:val="00837DB5"/>
    <w:rsid w:val="00841A89"/>
    <w:rsid w:val="00842149"/>
    <w:rsid w:val="00842B43"/>
    <w:rsid w:val="008434B6"/>
    <w:rsid w:val="00844229"/>
    <w:rsid w:val="00844393"/>
    <w:rsid w:val="008447E3"/>
    <w:rsid w:val="0084510C"/>
    <w:rsid w:val="008457C5"/>
    <w:rsid w:val="00845D37"/>
    <w:rsid w:val="00845DB1"/>
    <w:rsid w:val="00845F1F"/>
    <w:rsid w:val="00846BFC"/>
    <w:rsid w:val="008475C3"/>
    <w:rsid w:val="0084769F"/>
    <w:rsid w:val="00850738"/>
    <w:rsid w:val="008516D2"/>
    <w:rsid w:val="00852434"/>
    <w:rsid w:val="0085269F"/>
    <w:rsid w:val="008526C5"/>
    <w:rsid w:val="00852F17"/>
    <w:rsid w:val="00853329"/>
    <w:rsid w:val="0085585D"/>
    <w:rsid w:val="00855E74"/>
    <w:rsid w:val="008560C5"/>
    <w:rsid w:val="00857709"/>
    <w:rsid w:val="00857846"/>
    <w:rsid w:val="00857E11"/>
    <w:rsid w:val="008607A6"/>
    <w:rsid w:val="008613A3"/>
    <w:rsid w:val="008616E3"/>
    <w:rsid w:val="0086276E"/>
    <w:rsid w:val="00863C6F"/>
    <w:rsid w:val="008647FF"/>
    <w:rsid w:val="00864BC9"/>
    <w:rsid w:val="00864C7D"/>
    <w:rsid w:val="008652A5"/>
    <w:rsid w:val="00865A70"/>
    <w:rsid w:val="0086728D"/>
    <w:rsid w:val="0087010C"/>
    <w:rsid w:val="0087165C"/>
    <w:rsid w:val="008726C5"/>
    <w:rsid w:val="00872824"/>
    <w:rsid w:val="008732FB"/>
    <w:rsid w:val="008735B6"/>
    <w:rsid w:val="00874047"/>
    <w:rsid w:val="008744DD"/>
    <w:rsid w:val="00875016"/>
    <w:rsid w:val="008753F6"/>
    <w:rsid w:val="00875D0B"/>
    <w:rsid w:val="008764F2"/>
    <w:rsid w:val="0087663A"/>
    <w:rsid w:val="00876AE1"/>
    <w:rsid w:val="00880031"/>
    <w:rsid w:val="00880AE0"/>
    <w:rsid w:val="00880B40"/>
    <w:rsid w:val="00880F11"/>
    <w:rsid w:val="008814F6"/>
    <w:rsid w:val="00881598"/>
    <w:rsid w:val="008824FB"/>
    <w:rsid w:val="00882C4A"/>
    <w:rsid w:val="00882EC2"/>
    <w:rsid w:val="00882EEC"/>
    <w:rsid w:val="00883222"/>
    <w:rsid w:val="00884682"/>
    <w:rsid w:val="00884CAF"/>
    <w:rsid w:val="00885133"/>
    <w:rsid w:val="008851E7"/>
    <w:rsid w:val="0088594A"/>
    <w:rsid w:val="00886016"/>
    <w:rsid w:val="008861EA"/>
    <w:rsid w:val="00886BAB"/>
    <w:rsid w:val="008875F9"/>
    <w:rsid w:val="00890A42"/>
    <w:rsid w:val="00890CAA"/>
    <w:rsid w:val="00891A05"/>
    <w:rsid w:val="008926D2"/>
    <w:rsid w:val="00892BD6"/>
    <w:rsid w:val="00893449"/>
    <w:rsid w:val="008935D1"/>
    <w:rsid w:val="00893E9C"/>
    <w:rsid w:val="008940DD"/>
    <w:rsid w:val="00894522"/>
    <w:rsid w:val="008945C2"/>
    <w:rsid w:val="0089536C"/>
    <w:rsid w:val="008959AE"/>
    <w:rsid w:val="0089612E"/>
    <w:rsid w:val="00896194"/>
    <w:rsid w:val="00896F7C"/>
    <w:rsid w:val="008A0687"/>
    <w:rsid w:val="008A0899"/>
    <w:rsid w:val="008A0F09"/>
    <w:rsid w:val="008A1E09"/>
    <w:rsid w:val="008A4D43"/>
    <w:rsid w:val="008A5A2D"/>
    <w:rsid w:val="008A6D6D"/>
    <w:rsid w:val="008A6EBD"/>
    <w:rsid w:val="008A786E"/>
    <w:rsid w:val="008B0185"/>
    <w:rsid w:val="008B01B2"/>
    <w:rsid w:val="008B0C64"/>
    <w:rsid w:val="008B2042"/>
    <w:rsid w:val="008B2E6A"/>
    <w:rsid w:val="008B3975"/>
    <w:rsid w:val="008B42BD"/>
    <w:rsid w:val="008B5C92"/>
    <w:rsid w:val="008B6494"/>
    <w:rsid w:val="008C0493"/>
    <w:rsid w:val="008C111A"/>
    <w:rsid w:val="008C136C"/>
    <w:rsid w:val="008C2AF2"/>
    <w:rsid w:val="008C3AAB"/>
    <w:rsid w:val="008C3C42"/>
    <w:rsid w:val="008C4575"/>
    <w:rsid w:val="008C46D6"/>
    <w:rsid w:val="008C5346"/>
    <w:rsid w:val="008C552D"/>
    <w:rsid w:val="008C5BD6"/>
    <w:rsid w:val="008C6B0A"/>
    <w:rsid w:val="008D00E3"/>
    <w:rsid w:val="008D0926"/>
    <w:rsid w:val="008D0B31"/>
    <w:rsid w:val="008D169D"/>
    <w:rsid w:val="008D18FA"/>
    <w:rsid w:val="008D24F5"/>
    <w:rsid w:val="008D2B37"/>
    <w:rsid w:val="008D5015"/>
    <w:rsid w:val="008D5332"/>
    <w:rsid w:val="008D5357"/>
    <w:rsid w:val="008D5C33"/>
    <w:rsid w:val="008D7301"/>
    <w:rsid w:val="008D7379"/>
    <w:rsid w:val="008E1675"/>
    <w:rsid w:val="008E409E"/>
    <w:rsid w:val="008E4749"/>
    <w:rsid w:val="008E4BB6"/>
    <w:rsid w:val="008E4BEE"/>
    <w:rsid w:val="008E5426"/>
    <w:rsid w:val="008E5C06"/>
    <w:rsid w:val="008E5E48"/>
    <w:rsid w:val="008F01B6"/>
    <w:rsid w:val="008F166C"/>
    <w:rsid w:val="008F245B"/>
    <w:rsid w:val="008F36A0"/>
    <w:rsid w:val="008F3EDC"/>
    <w:rsid w:val="008F422C"/>
    <w:rsid w:val="008F5028"/>
    <w:rsid w:val="008F52DB"/>
    <w:rsid w:val="008F5432"/>
    <w:rsid w:val="008F6678"/>
    <w:rsid w:val="008F6E4F"/>
    <w:rsid w:val="009004EB"/>
    <w:rsid w:val="00900B8C"/>
    <w:rsid w:val="0090118B"/>
    <w:rsid w:val="009017C6"/>
    <w:rsid w:val="009018F0"/>
    <w:rsid w:val="00902885"/>
    <w:rsid w:val="00902FA6"/>
    <w:rsid w:val="009040B8"/>
    <w:rsid w:val="00904122"/>
    <w:rsid w:val="009046D9"/>
    <w:rsid w:val="00905027"/>
    <w:rsid w:val="00906896"/>
    <w:rsid w:val="00906967"/>
    <w:rsid w:val="009072B6"/>
    <w:rsid w:val="00907C96"/>
    <w:rsid w:val="0091057B"/>
    <w:rsid w:val="0091060C"/>
    <w:rsid w:val="00910671"/>
    <w:rsid w:val="009107DC"/>
    <w:rsid w:val="009109EB"/>
    <w:rsid w:val="009114A9"/>
    <w:rsid w:val="00911FE5"/>
    <w:rsid w:val="00912691"/>
    <w:rsid w:val="009128A3"/>
    <w:rsid w:val="009139C2"/>
    <w:rsid w:val="009159B8"/>
    <w:rsid w:val="00915DCC"/>
    <w:rsid w:val="0091687A"/>
    <w:rsid w:val="00916B70"/>
    <w:rsid w:val="00916CFE"/>
    <w:rsid w:val="0091746B"/>
    <w:rsid w:val="00917D07"/>
    <w:rsid w:val="009209DC"/>
    <w:rsid w:val="0092165E"/>
    <w:rsid w:val="00921B17"/>
    <w:rsid w:val="00922678"/>
    <w:rsid w:val="009230A6"/>
    <w:rsid w:val="009230D9"/>
    <w:rsid w:val="009231C0"/>
    <w:rsid w:val="00923BDE"/>
    <w:rsid w:val="0092579E"/>
    <w:rsid w:val="00925CCF"/>
    <w:rsid w:val="00926F80"/>
    <w:rsid w:val="00931173"/>
    <w:rsid w:val="00931852"/>
    <w:rsid w:val="009328B2"/>
    <w:rsid w:val="00932C58"/>
    <w:rsid w:val="00932F50"/>
    <w:rsid w:val="00933778"/>
    <w:rsid w:val="00933AD9"/>
    <w:rsid w:val="00935ABE"/>
    <w:rsid w:val="00935F77"/>
    <w:rsid w:val="0093712C"/>
    <w:rsid w:val="00937211"/>
    <w:rsid w:val="009375E8"/>
    <w:rsid w:val="0093768E"/>
    <w:rsid w:val="00940C86"/>
    <w:rsid w:val="00941878"/>
    <w:rsid w:val="00941E1E"/>
    <w:rsid w:val="00942C85"/>
    <w:rsid w:val="00943068"/>
    <w:rsid w:val="009450A5"/>
    <w:rsid w:val="00945A90"/>
    <w:rsid w:val="00947ED2"/>
    <w:rsid w:val="00950188"/>
    <w:rsid w:val="00950D73"/>
    <w:rsid w:val="00951D15"/>
    <w:rsid w:val="00953445"/>
    <w:rsid w:val="009534AB"/>
    <w:rsid w:val="00953D7A"/>
    <w:rsid w:val="00955946"/>
    <w:rsid w:val="00955CA0"/>
    <w:rsid w:val="00956E27"/>
    <w:rsid w:val="00957377"/>
    <w:rsid w:val="0096003B"/>
    <w:rsid w:val="009608F3"/>
    <w:rsid w:val="00960AB2"/>
    <w:rsid w:val="00960DD4"/>
    <w:rsid w:val="0096192C"/>
    <w:rsid w:val="00961E27"/>
    <w:rsid w:val="00963111"/>
    <w:rsid w:val="0096484B"/>
    <w:rsid w:val="00965D5C"/>
    <w:rsid w:val="00966095"/>
    <w:rsid w:val="009663C6"/>
    <w:rsid w:val="00966622"/>
    <w:rsid w:val="009666AF"/>
    <w:rsid w:val="00967C40"/>
    <w:rsid w:val="0097042A"/>
    <w:rsid w:val="00970D9B"/>
    <w:rsid w:val="009714DB"/>
    <w:rsid w:val="00972166"/>
    <w:rsid w:val="009727EF"/>
    <w:rsid w:val="00972AD3"/>
    <w:rsid w:val="00973D85"/>
    <w:rsid w:val="00975351"/>
    <w:rsid w:val="009755B3"/>
    <w:rsid w:val="00975A07"/>
    <w:rsid w:val="00975ADE"/>
    <w:rsid w:val="00976957"/>
    <w:rsid w:val="009775EE"/>
    <w:rsid w:val="00980D62"/>
    <w:rsid w:val="0098123A"/>
    <w:rsid w:val="00981CD5"/>
    <w:rsid w:val="00983364"/>
    <w:rsid w:val="00985461"/>
    <w:rsid w:val="00985665"/>
    <w:rsid w:val="00985BE9"/>
    <w:rsid w:val="00986255"/>
    <w:rsid w:val="00987736"/>
    <w:rsid w:val="009879FC"/>
    <w:rsid w:val="0099160A"/>
    <w:rsid w:val="00991628"/>
    <w:rsid w:val="0099171F"/>
    <w:rsid w:val="00991C23"/>
    <w:rsid w:val="00992FDD"/>
    <w:rsid w:val="00994B42"/>
    <w:rsid w:val="00994B72"/>
    <w:rsid w:val="00996E22"/>
    <w:rsid w:val="00997916"/>
    <w:rsid w:val="009A23B6"/>
    <w:rsid w:val="009A260F"/>
    <w:rsid w:val="009A3DE0"/>
    <w:rsid w:val="009A4125"/>
    <w:rsid w:val="009A5060"/>
    <w:rsid w:val="009A509E"/>
    <w:rsid w:val="009A616B"/>
    <w:rsid w:val="009A7904"/>
    <w:rsid w:val="009B3FCA"/>
    <w:rsid w:val="009B4421"/>
    <w:rsid w:val="009B5177"/>
    <w:rsid w:val="009B595A"/>
    <w:rsid w:val="009B61EB"/>
    <w:rsid w:val="009B7BA4"/>
    <w:rsid w:val="009C0064"/>
    <w:rsid w:val="009C0453"/>
    <w:rsid w:val="009C09D2"/>
    <w:rsid w:val="009C269B"/>
    <w:rsid w:val="009C2785"/>
    <w:rsid w:val="009C3186"/>
    <w:rsid w:val="009C37AE"/>
    <w:rsid w:val="009C3AF0"/>
    <w:rsid w:val="009C4DC5"/>
    <w:rsid w:val="009C6A76"/>
    <w:rsid w:val="009C77A2"/>
    <w:rsid w:val="009D09B8"/>
    <w:rsid w:val="009D0D02"/>
    <w:rsid w:val="009D1441"/>
    <w:rsid w:val="009D1834"/>
    <w:rsid w:val="009D1856"/>
    <w:rsid w:val="009D325A"/>
    <w:rsid w:val="009D487E"/>
    <w:rsid w:val="009D53BE"/>
    <w:rsid w:val="009D59CD"/>
    <w:rsid w:val="009D5AC9"/>
    <w:rsid w:val="009D6231"/>
    <w:rsid w:val="009D73F1"/>
    <w:rsid w:val="009D781C"/>
    <w:rsid w:val="009D7B61"/>
    <w:rsid w:val="009D7E2B"/>
    <w:rsid w:val="009E0086"/>
    <w:rsid w:val="009E1F05"/>
    <w:rsid w:val="009E2DD2"/>
    <w:rsid w:val="009E3219"/>
    <w:rsid w:val="009E3A93"/>
    <w:rsid w:val="009E3B44"/>
    <w:rsid w:val="009E4208"/>
    <w:rsid w:val="009E44FC"/>
    <w:rsid w:val="009E4725"/>
    <w:rsid w:val="009E53A4"/>
    <w:rsid w:val="009E5C42"/>
    <w:rsid w:val="009E691F"/>
    <w:rsid w:val="009E726C"/>
    <w:rsid w:val="009F0EEE"/>
    <w:rsid w:val="009F1BD7"/>
    <w:rsid w:val="009F2EFF"/>
    <w:rsid w:val="009F4EED"/>
    <w:rsid w:val="009F5188"/>
    <w:rsid w:val="009F61B2"/>
    <w:rsid w:val="009F7932"/>
    <w:rsid w:val="009F7E8E"/>
    <w:rsid w:val="009F7F85"/>
    <w:rsid w:val="00A007C4"/>
    <w:rsid w:val="00A02EA7"/>
    <w:rsid w:val="00A03268"/>
    <w:rsid w:val="00A03645"/>
    <w:rsid w:val="00A037A2"/>
    <w:rsid w:val="00A03DD2"/>
    <w:rsid w:val="00A048E0"/>
    <w:rsid w:val="00A0499F"/>
    <w:rsid w:val="00A05BDF"/>
    <w:rsid w:val="00A05D48"/>
    <w:rsid w:val="00A06359"/>
    <w:rsid w:val="00A065E3"/>
    <w:rsid w:val="00A070B9"/>
    <w:rsid w:val="00A0790A"/>
    <w:rsid w:val="00A07A5E"/>
    <w:rsid w:val="00A108A9"/>
    <w:rsid w:val="00A10A00"/>
    <w:rsid w:val="00A11415"/>
    <w:rsid w:val="00A12959"/>
    <w:rsid w:val="00A12C04"/>
    <w:rsid w:val="00A14269"/>
    <w:rsid w:val="00A14BF7"/>
    <w:rsid w:val="00A15DBC"/>
    <w:rsid w:val="00A16717"/>
    <w:rsid w:val="00A178E0"/>
    <w:rsid w:val="00A20B98"/>
    <w:rsid w:val="00A21B87"/>
    <w:rsid w:val="00A23C75"/>
    <w:rsid w:val="00A23E9A"/>
    <w:rsid w:val="00A23ED6"/>
    <w:rsid w:val="00A242EE"/>
    <w:rsid w:val="00A24732"/>
    <w:rsid w:val="00A24EB3"/>
    <w:rsid w:val="00A251E8"/>
    <w:rsid w:val="00A25394"/>
    <w:rsid w:val="00A277F9"/>
    <w:rsid w:val="00A2792D"/>
    <w:rsid w:val="00A279A7"/>
    <w:rsid w:val="00A303A6"/>
    <w:rsid w:val="00A321B1"/>
    <w:rsid w:val="00A32A29"/>
    <w:rsid w:val="00A33E88"/>
    <w:rsid w:val="00A34720"/>
    <w:rsid w:val="00A34E0F"/>
    <w:rsid w:val="00A34FAA"/>
    <w:rsid w:val="00A35894"/>
    <w:rsid w:val="00A3596D"/>
    <w:rsid w:val="00A37116"/>
    <w:rsid w:val="00A37FCC"/>
    <w:rsid w:val="00A401CD"/>
    <w:rsid w:val="00A408F6"/>
    <w:rsid w:val="00A4176B"/>
    <w:rsid w:val="00A417F4"/>
    <w:rsid w:val="00A41C4B"/>
    <w:rsid w:val="00A42925"/>
    <w:rsid w:val="00A42D76"/>
    <w:rsid w:val="00A42FCA"/>
    <w:rsid w:val="00A43A1D"/>
    <w:rsid w:val="00A4435D"/>
    <w:rsid w:val="00A44D41"/>
    <w:rsid w:val="00A44FEA"/>
    <w:rsid w:val="00A45D03"/>
    <w:rsid w:val="00A45E2F"/>
    <w:rsid w:val="00A46632"/>
    <w:rsid w:val="00A4673A"/>
    <w:rsid w:val="00A46840"/>
    <w:rsid w:val="00A46E6E"/>
    <w:rsid w:val="00A47083"/>
    <w:rsid w:val="00A4735A"/>
    <w:rsid w:val="00A4754D"/>
    <w:rsid w:val="00A50226"/>
    <w:rsid w:val="00A511DF"/>
    <w:rsid w:val="00A52136"/>
    <w:rsid w:val="00A527FE"/>
    <w:rsid w:val="00A5317D"/>
    <w:rsid w:val="00A53EFC"/>
    <w:rsid w:val="00A53F6B"/>
    <w:rsid w:val="00A54632"/>
    <w:rsid w:val="00A54E42"/>
    <w:rsid w:val="00A55C40"/>
    <w:rsid w:val="00A55D91"/>
    <w:rsid w:val="00A567A3"/>
    <w:rsid w:val="00A56B6E"/>
    <w:rsid w:val="00A573B3"/>
    <w:rsid w:val="00A57BA7"/>
    <w:rsid w:val="00A6067D"/>
    <w:rsid w:val="00A60A86"/>
    <w:rsid w:val="00A627C5"/>
    <w:rsid w:val="00A642DC"/>
    <w:rsid w:val="00A644C3"/>
    <w:rsid w:val="00A65A62"/>
    <w:rsid w:val="00A65D80"/>
    <w:rsid w:val="00A6614D"/>
    <w:rsid w:val="00A66DD7"/>
    <w:rsid w:val="00A714D8"/>
    <w:rsid w:val="00A71639"/>
    <w:rsid w:val="00A71749"/>
    <w:rsid w:val="00A7225B"/>
    <w:rsid w:val="00A74FAB"/>
    <w:rsid w:val="00A75333"/>
    <w:rsid w:val="00A758BC"/>
    <w:rsid w:val="00A75B31"/>
    <w:rsid w:val="00A766EB"/>
    <w:rsid w:val="00A76ED8"/>
    <w:rsid w:val="00A778DF"/>
    <w:rsid w:val="00A817E6"/>
    <w:rsid w:val="00A818BA"/>
    <w:rsid w:val="00A83175"/>
    <w:rsid w:val="00A83EFA"/>
    <w:rsid w:val="00A84820"/>
    <w:rsid w:val="00A84839"/>
    <w:rsid w:val="00A848F4"/>
    <w:rsid w:val="00A84C39"/>
    <w:rsid w:val="00A85801"/>
    <w:rsid w:val="00A85923"/>
    <w:rsid w:val="00A871C3"/>
    <w:rsid w:val="00A875B4"/>
    <w:rsid w:val="00A8792E"/>
    <w:rsid w:val="00A901E2"/>
    <w:rsid w:val="00A903D4"/>
    <w:rsid w:val="00A905A0"/>
    <w:rsid w:val="00A90A9C"/>
    <w:rsid w:val="00A90CAB"/>
    <w:rsid w:val="00A91AE4"/>
    <w:rsid w:val="00A9246C"/>
    <w:rsid w:val="00A9251D"/>
    <w:rsid w:val="00A93B75"/>
    <w:rsid w:val="00A9410C"/>
    <w:rsid w:val="00A943CF"/>
    <w:rsid w:val="00A9483D"/>
    <w:rsid w:val="00A94E6B"/>
    <w:rsid w:val="00A9563E"/>
    <w:rsid w:val="00A97B44"/>
    <w:rsid w:val="00AA052A"/>
    <w:rsid w:val="00AA1156"/>
    <w:rsid w:val="00AA1695"/>
    <w:rsid w:val="00AA1A01"/>
    <w:rsid w:val="00AA1AB6"/>
    <w:rsid w:val="00AA234C"/>
    <w:rsid w:val="00AA3111"/>
    <w:rsid w:val="00AA3B34"/>
    <w:rsid w:val="00AA3E4C"/>
    <w:rsid w:val="00AA5040"/>
    <w:rsid w:val="00AA6685"/>
    <w:rsid w:val="00AA7CF5"/>
    <w:rsid w:val="00AB04BF"/>
    <w:rsid w:val="00AB099A"/>
    <w:rsid w:val="00AB0DE5"/>
    <w:rsid w:val="00AB0FA2"/>
    <w:rsid w:val="00AB22EC"/>
    <w:rsid w:val="00AB2E81"/>
    <w:rsid w:val="00AB36FD"/>
    <w:rsid w:val="00AB451D"/>
    <w:rsid w:val="00AB4B93"/>
    <w:rsid w:val="00AB56F9"/>
    <w:rsid w:val="00AB5FDF"/>
    <w:rsid w:val="00AB7399"/>
    <w:rsid w:val="00AB7436"/>
    <w:rsid w:val="00AC0A89"/>
    <w:rsid w:val="00AC27CF"/>
    <w:rsid w:val="00AC27EA"/>
    <w:rsid w:val="00AC336D"/>
    <w:rsid w:val="00AC33B6"/>
    <w:rsid w:val="00AC4D8E"/>
    <w:rsid w:val="00AC5FEE"/>
    <w:rsid w:val="00AC731F"/>
    <w:rsid w:val="00AC75F3"/>
    <w:rsid w:val="00AC7AE1"/>
    <w:rsid w:val="00AD00E8"/>
    <w:rsid w:val="00AD0411"/>
    <w:rsid w:val="00AD0EDC"/>
    <w:rsid w:val="00AD1464"/>
    <w:rsid w:val="00AD1DC2"/>
    <w:rsid w:val="00AD2EA6"/>
    <w:rsid w:val="00AD4E77"/>
    <w:rsid w:val="00AD51B8"/>
    <w:rsid w:val="00AD628C"/>
    <w:rsid w:val="00AD678D"/>
    <w:rsid w:val="00AE0544"/>
    <w:rsid w:val="00AE1395"/>
    <w:rsid w:val="00AE14DD"/>
    <w:rsid w:val="00AE15B5"/>
    <w:rsid w:val="00AE175D"/>
    <w:rsid w:val="00AE2BB9"/>
    <w:rsid w:val="00AE3B71"/>
    <w:rsid w:val="00AE4386"/>
    <w:rsid w:val="00AE5930"/>
    <w:rsid w:val="00AE61EC"/>
    <w:rsid w:val="00AE6E67"/>
    <w:rsid w:val="00AF1181"/>
    <w:rsid w:val="00AF1AAA"/>
    <w:rsid w:val="00AF2CDB"/>
    <w:rsid w:val="00AF2FDB"/>
    <w:rsid w:val="00AF35C9"/>
    <w:rsid w:val="00AF3A63"/>
    <w:rsid w:val="00AF3DD3"/>
    <w:rsid w:val="00AF4F9E"/>
    <w:rsid w:val="00AF5841"/>
    <w:rsid w:val="00AF60D7"/>
    <w:rsid w:val="00AF6761"/>
    <w:rsid w:val="00AF7D7F"/>
    <w:rsid w:val="00B01B33"/>
    <w:rsid w:val="00B0342B"/>
    <w:rsid w:val="00B04108"/>
    <w:rsid w:val="00B04A1B"/>
    <w:rsid w:val="00B04ADE"/>
    <w:rsid w:val="00B051EE"/>
    <w:rsid w:val="00B06040"/>
    <w:rsid w:val="00B06B34"/>
    <w:rsid w:val="00B06DA9"/>
    <w:rsid w:val="00B06F66"/>
    <w:rsid w:val="00B07BC8"/>
    <w:rsid w:val="00B1065D"/>
    <w:rsid w:val="00B12535"/>
    <w:rsid w:val="00B12A0F"/>
    <w:rsid w:val="00B12E08"/>
    <w:rsid w:val="00B13EF7"/>
    <w:rsid w:val="00B14F1F"/>
    <w:rsid w:val="00B14F85"/>
    <w:rsid w:val="00B1590F"/>
    <w:rsid w:val="00B172B6"/>
    <w:rsid w:val="00B1750A"/>
    <w:rsid w:val="00B1756E"/>
    <w:rsid w:val="00B175DD"/>
    <w:rsid w:val="00B17DF6"/>
    <w:rsid w:val="00B20E13"/>
    <w:rsid w:val="00B21857"/>
    <w:rsid w:val="00B228E2"/>
    <w:rsid w:val="00B23CA6"/>
    <w:rsid w:val="00B24200"/>
    <w:rsid w:val="00B24513"/>
    <w:rsid w:val="00B25B7C"/>
    <w:rsid w:val="00B25CAD"/>
    <w:rsid w:val="00B25FBF"/>
    <w:rsid w:val="00B26825"/>
    <w:rsid w:val="00B27B22"/>
    <w:rsid w:val="00B31384"/>
    <w:rsid w:val="00B337BC"/>
    <w:rsid w:val="00B344E8"/>
    <w:rsid w:val="00B34F3C"/>
    <w:rsid w:val="00B3528C"/>
    <w:rsid w:val="00B35508"/>
    <w:rsid w:val="00B3565D"/>
    <w:rsid w:val="00B36ED7"/>
    <w:rsid w:val="00B3711D"/>
    <w:rsid w:val="00B40223"/>
    <w:rsid w:val="00B40855"/>
    <w:rsid w:val="00B40CA4"/>
    <w:rsid w:val="00B40E97"/>
    <w:rsid w:val="00B411F9"/>
    <w:rsid w:val="00B41B6E"/>
    <w:rsid w:val="00B42891"/>
    <w:rsid w:val="00B42BC4"/>
    <w:rsid w:val="00B43066"/>
    <w:rsid w:val="00B4312F"/>
    <w:rsid w:val="00B441C5"/>
    <w:rsid w:val="00B443E5"/>
    <w:rsid w:val="00B44F19"/>
    <w:rsid w:val="00B45352"/>
    <w:rsid w:val="00B4681C"/>
    <w:rsid w:val="00B46B61"/>
    <w:rsid w:val="00B47E6C"/>
    <w:rsid w:val="00B502C0"/>
    <w:rsid w:val="00B50998"/>
    <w:rsid w:val="00B50D9C"/>
    <w:rsid w:val="00B5194C"/>
    <w:rsid w:val="00B523CC"/>
    <w:rsid w:val="00B52A3F"/>
    <w:rsid w:val="00B52CF5"/>
    <w:rsid w:val="00B5388D"/>
    <w:rsid w:val="00B53AD4"/>
    <w:rsid w:val="00B540AC"/>
    <w:rsid w:val="00B54615"/>
    <w:rsid w:val="00B55712"/>
    <w:rsid w:val="00B55C4B"/>
    <w:rsid w:val="00B57CA3"/>
    <w:rsid w:val="00B60142"/>
    <w:rsid w:val="00B6017A"/>
    <w:rsid w:val="00B6234A"/>
    <w:rsid w:val="00B62A3B"/>
    <w:rsid w:val="00B6330D"/>
    <w:rsid w:val="00B63C91"/>
    <w:rsid w:val="00B64CD5"/>
    <w:rsid w:val="00B65069"/>
    <w:rsid w:val="00B6517D"/>
    <w:rsid w:val="00B6525C"/>
    <w:rsid w:val="00B6565E"/>
    <w:rsid w:val="00B6736F"/>
    <w:rsid w:val="00B67CAA"/>
    <w:rsid w:val="00B72D8D"/>
    <w:rsid w:val="00B72F53"/>
    <w:rsid w:val="00B73030"/>
    <w:rsid w:val="00B73D7F"/>
    <w:rsid w:val="00B7427F"/>
    <w:rsid w:val="00B7579C"/>
    <w:rsid w:val="00B76F12"/>
    <w:rsid w:val="00B77FEA"/>
    <w:rsid w:val="00B8089C"/>
    <w:rsid w:val="00B80E42"/>
    <w:rsid w:val="00B813A8"/>
    <w:rsid w:val="00B81B7F"/>
    <w:rsid w:val="00B822A2"/>
    <w:rsid w:val="00B824BF"/>
    <w:rsid w:val="00B8377B"/>
    <w:rsid w:val="00B83C71"/>
    <w:rsid w:val="00B8421D"/>
    <w:rsid w:val="00B84751"/>
    <w:rsid w:val="00B84FD9"/>
    <w:rsid w:val="00B853AD"/>
    <w:rsid w:val="00B8547B"/>
    <w:rsid w:val="00B85928"/>
    <w:rsid w:val="00B87260"/>
    <w:rsid w:val="00B91F96"/>
    <w:rsid w:val="00B92A73"/>
    <w:rsid w:val="00B93112"/>
    <w:rsid w:val="00B953FA"/>
    <w:rsid w:val="00B96C8D"/>
    <w:rsid w:val="00B96EA4"/>
    <w:rsid w:val="00BA0380"/>
    <w:rsid w:val="00BA2B9E"/>
    <w:rsid w:val="00BA304D"/>
    <w:rsid w:val="00BA3A8F"/>
    <w:rsid w:val="00BA42CE"/>
    <w:rsid w:val="00BA5244"/>
    <w:rsid w:val="00BA527D"/>
    <w:rsid w:val="00BA55A7"/>
    <w:rsid w:val="00BA5723"/>
    <w:rsid w:val="00BA59E1"/>
    <w:rsid w:val="00BA5E46"/>
    <w:rsid w:val="00BA6A94"/>
    <w:rsid w:val="00BB0815"/>
    <w:rsid w:val="00BB0B2C"/>
    <w:rsid w:val="00BB0CCB"/>
    <w:rsid w:val="00BB18BD"/>
    <w:rsid w:val="00BB1D31"/>
    <w:rsid w:val="00BB2FB4"/>
    <w:rsid w:val="00BB375A"/>
    <w:rsid w:val="00BB3A15"/>
    <w:rsid w:val="00BB4D60"/>
    <w:rsid w:val="00BB4DE4"/>
    <w:rsid w:val="00BB5B3A"/>
    <w:rsid w:val="00BB6F2F"/>
    <w:rsid w:val="00BB76C8"/>
    <w:rsid w:val="00BC095A"/>
    <w:rsid w:val="00BC0D92"/>
    <w:rsid w:val="00BC1598"/>
    <w:rsid w:val="00BC18E0"/>
    <w:rsid w:val="00BC287C"/>
    <w:rsid w:val="00BC3AEC"/>
    <w:rsid w:val="00BC444D"/>
    <w:rsid w:val="00BC6007"/>
    <w:rsid w:val="00BC72B9"/>
    <w:rsid w:val="00BD10AE"/>
    <w:rsid w:val="00BD1BCE"/>
    <w:rsid w:val="00BD20BF"/>
    <w:rsid w:val="00BD289B"/>
    <w:rsid w:val="00BD30BA"/>
    <w:rsid w:val="00BD4351"/>
    <w:rsid w:val="00BD4A20"/>
    <w:rsid w:val="00BD4FBB"/>
    <w:rsid w:val="00BD6265"/>
    <w:rsid w:val="00BD677D"/>
    <w:rsid w:val="00BD7430"/>
    <w:rsid w:val="00BD7854"/>
    <w:rsid w:val="00BE0173"/>
    <w:rsid w:val="00BE0CB3"/>
    <w:rsid w:val="00BE11A1"/>
    <w:rsid w:val="00BE15A2"/>
    <w:rsid w:val="00BE3685"/>
    <w:rsid w:val="00BE4DFB"/>
    <w:rsid w:val="00BE558B"/>
    <w:rsid w:val="00BE66F2"/>
    <w:rsid w:val="00BF0EBC"/>
    <w:rsid w:val="00BF1119"/>
    <w:rsid w:val="00BF1E6F"/>
    <w:rsid w:val="00BF27CA"/>
    <w:rsid w:val="00BF2F64"/>
    <w:rsid w:val="00BF39FC"/>
    <w:rsid w:val="00BF4891"/>
    <w:rsid w:val="00BF5CF0"/>
    <w:rsid w:val="00BF6A80"/>
    <w:rsid w:val="00BF7027"/>
    <w:rsid w:val="00C00229"/>
    <w:rsid w:val="00C009E6"/>
    <w:rsid w:val="00C00F21"/>
    <w:rsid w:val="00C0165E"/>
    <w:rsid w:val="00C02E99"/>
    <w:rsid w:val="00C032A7"/>
    <w:rsid w:val="00C041F7"/>
    <w:rsid w:val="00C0428C"/>
    <w:rsid w:val="00C045DC"/>
    <w:rsid w:val="00C04E42"/>
    <w:rsid w:val="00C0506A"/>
    <w:rsid w:val="00C05628"/>
    <w:rsid w:val="00C057A3"/>
    <w:rsid w:val="00C10BD7"/>
    <w:rsid w:val="00C11C4E"/>
    <w:rsid w:val="00C126E5"/>
    <w:rsid w:val="00C128B4"/>
    <w:rsid w:val="00C12D8A"/>
    <w:rsid w:val="00C13379"/>
    <w:rsid w:val="00C13AE6"/>
    <w:rsid w:val="00C147DB"/>
    <w:rsid w:val="00C1518D"/>
    <w:rsid w:val="00C16330"/>
    <w:rsid w:val="00C16DEE"/>
    <w:rsid w:val="00C16F7A"/>
    <w:rsid w:val="00C175D0"/>
    <w:rsid w:val="00C20BDB"/>
    <w:rsid w:val="00C21154"/>
    <w:rsid w:val="00C2115A"/>
    <w:rsid w:val="00C218D2"/>
    <w:rsid w:val="00C21A38"/>
    <w:rsid w:val="00C21C69"/>
    <w:rsid w:val="00C22C74"/>
    <w:rsid w:val="00C237EB"/>
    <w:rsid w:val="00C25041"/>
    <w:rsid w:val="00C250AB"/>
    <w:rsid w:val="00C25A93"/>
    <w:rsid w:val="00C25AA1"/>
    <w:rsid w:val="00C264BB"/>
    <w:rsid w:val="00C26740"/>
    <w:rsid w:val="00C268EB"/>
    <w:rsid w:val="00C269A2"/>
    <w:rsid w:val="00C26AD4"/>
    <w:rsid w:val="00C26E86"/>
    <w:rsid w:val="00C27A70"/>
    <w:rsid w:val="00C30373"/>
    <w:rsid w:val="00C3156F"/>
    <w:rsid w:val="00C31577"/>
    <w:rsid w:val="00C327A8"/>
    <w:rsid w:val="00C338E3"/>
    <w:rsid w:val="00C33C34"/>
    <w:rsid w:val="00C343A0"/>
    <w:rsid w:val="00C35992"/>
    <w:rsid w:val="00C41148"/>
    <w:rsid w:val="00C41156"/>
    <w:rsid w:val="00C416A1"/>
    <w:rsid w:val="00C425D7"/>
    <w:rsid w:val="00C4261C"/>
    <w:rsid w:val="00C45253"/>
    <w:rsid w:val="00C45A3B"/>
    <w:rsid w:val="00C45A43"/>
    <w:rsid w:val="00C47521"/>
    <w:rsid w:val="00C4785E"/>
    <w:rsid w:val="00C512AF"/>
    <w:rsid w:val="00C51EEE"/>
    <w:rsid w:val="00C5342C"/>
    <w:rsid w:val="00C53973"/>
    <w:rsid w:val="00C53B06"/>
    <w:rsid w:val="00C55B1D"/>
    <w:rsid w:val="00C55F82"/>
    <w:rsid w:val="00C56416"/>
    <w:rsid w:val="00C56B2B"/>
    <w:rsid w:val="00C56FDD"/>
    <w:rsid w:val="00C5740B"/>
    <w:rsid w:val="00C60095"/>
    <w:rsid w:val="00C616F3"/>
    <w:rsid w:val="00C61B88"/>
    <w:rsid w:val="00C61BD5"/>
    <w:rsid w:val="00C62B61"/>
    <w:rsid w:val="00C64D5B"/>
    <w:rsid w:val="00C6512B"/>
    <w:rsid w:val="00C65AC0"/>
    <w:rsid w:val="00C6647A"/>
    <w:rsid w:val="00C67251"/>
    <w:rsid w:val="00C67FDE"/>
    <w:rsid w:val="00C70669"/>
    <w:rsid w:val="00C710E0"/>
    <w:rsid w:val="00C72E7D"/>
    <w:rsid w:val="00C749D1"/>
    <w:rsid w:val="00C74A6F"/>
    <w:rsid w:val="00C74B9D"/>
    <w:rsid w:val="00C74E20"/>
    <w:rsid w:val="00C74F56"/>
    <w:rsid w:val="00C74FAC"/>
    <w:rsid w:val="00C753C4"/>
    <w:rsid w:val="00C757BA"/>
    <w:rsid w:val="00C7640B"/>
    <w:rsid w:val="00C7671F"/>
    <w:rsid w:val="00C779E2"/>
    <w:rsid w:val="00C80288"/>
    <w:rsid w:val="00C813EC"/>
    <w:rsid w:val="00C81553"/>
    <w:rsid w:val="00C830EA"/>
    <w:rsid w:val="00C83211"/>
    <w:rsid w:val="00C832A8"/>
    <w:rsid w:val="00C83A8D"/>
    <w:rsid w:val="00C84B30"/>
    <w:rsid w:val="00C85A5E"/>
    <w:rsid w:val="00C8614C"/>
    <w:rsid w:val="00C86751"/>
    <w:rsid w:val="00C86CEE"/>
    <w:rsid w:val="00C86E8B"/>
    <w:rsid w:val="00C8748F"/>
    <w:rsid w:val="00C911BF"/>
    <w:rsid w:val="00C925E5"/>
    <w:rsid w:val="00C92777"/>
    <w:rsid w:val="00C9352B"/>
    <w:rsid w:val="00C937B8"/>
    <w:rsid w:val="00C93B28"/>
    <w:rsid w:val="00C93DF6"/>
    <w:rsid w:val="00C94D23"/>
    <w:rsid w:val="00C94DB5"/>
    <w:rsid w:val="00C9657B"/>
    <w:rsid w:val="00C97CBA"/>
    <w:rsid w:val="00CA003A"/>
    <w:rsid w:val="00CA0DE7"/>
    <w:rsid w:val="00CA0FA0"/>
    <w:rsid w:val="00CA460D"/>
    <w:rsid w:val="00CA6629"/>
    <w:rsid w:val="00CA6A4A"/>
    <w:rsid w:val="00CA6F1C"/>
    <w:rsid w:val="00CB1956"/>
    <w:rsid w:val="00CB1A71"/>
    <w:rsid w:val="00CB1E40"/>
    <w:rsid w:val="00CB2521"/>
    <w:rsid w:val="00CB2E60"/>
    <w:rsid w:val="00CB3853"/>
    <w:rsid w:val="00CB3FBB"/>
    <w:rsid w:val="00CB51E5"/>
    <w:rsid w:val="00CB6CC7"/>
    <w:rsid w:val="00CB6D63"/>
    <w:rsid w:val="00CB7426"/>
    <w:rsid w:val="00CB7C93"/>
    <w:rsid w:val="00CC1145"/>
    <w:rsid w:val="00CC1758"/>
    <w:rsid w:val="00CC1F82"/>
    <w:rsid w:val="00CC2878"/>
    <w:rsid w:val="00CC2BD2"/>
    <w:rsid w:val="00CC3113"/>
    <w:rsid w:val="00CC4BF0"/>
    <w:rsid w:val="00CC5122"/>
    <w:rsid w:val="00CC6028"/>
    <w:rsid w:val="00CC7C4B"/>
    <w:rsid w:val="00CD05FD"/>
    <w:rsid w:val="00CD0EDA"/>
    <w:rsid w:val="00CD21EF"/>
    <w:rsid w:val="00CD25D5"/>
    <w:rsid w:val="00CD2A3B"/>
    <w:rsid w:val="00CD37A7"/>
    <w:rsid w:val="00CD3F0F"/>
    <w:rsid w:val="00CD4A50"/>
    <w:rsid w:val="00CD4D4B"/>
    <w:rsid w:val="00CD5DA3"/>
    <w:rsid w:val="00CD6CFF"/>
    <w:rsid w:val="00CD6F11"/>
    <w:rsid w:val="00CD75D7"/>
    <w:rsid w:val="00CE120A"/>
    <w:rsid w:val="00CE13F1"/>
    <w:rsid w:val="00CE22CF"/>
    <w:rsid w:val="00CE2670"/>
    <w:rsid w:val="00CE2C9B"/>
    <w:rsid w:val="00CE3CBB"/>
    <w:rsid w:val="00CE5995"/>
    <w:rsid w:val="00CE5FAD"/>
    <w:rsid w:val="00CE7613"/>
    <w:rsid w:val="00CE770B"/>
    <w:rsid w:val="00CF0F4B"/>
    <w:rsid w:val="00CF209C"/>
    <w:rsid w:val="00CF24A7"/>
    <w:rsid w:val="00CF2946"/>
    <w:rsid w:val="00CF29D2"/>
    <w:rsid w:val="00CF2ED9"/>
    <w:rsid w:val="00CF3D3E"/>
    <w:rsid w:val="00CF4D92"/>
    <w:rsid w:val="00CF5040"/>
    <w:rsid w:val="00CF5795"/>
    <w:rsid w:val="00CF6E79"/>
    <w:rsid w:val="00CF7B12"/>
    <w:rsid w:val="00D0265F"/>
    <w:rsid w:val="00D02783"/>
    <w:rsid w:val="00D05375"/>
    <w:rsid w:val="00D05AEA"/>
    <w:rsid w:val="00D05E1B"/>
    <w:rsid w:val="00D07009"/>
    <w:rsid w:val="00D10533"/>
    <w:rsid w:val="00D11263"/>
    <w:rsid w:val="00D127CB"/>
    <w:rsid w:val="00D12AC9"/>
    <w:rsid w:val="00D13059"/>
    <w:rsid w:val="00D1608C"/>
    <w:rsid w:val="00D161A1"/>
    <w:rsid w:val="00D17296"/>
    <w:rsid w:val="00D17D01"/>
    <w:rsid w:val="00D17F2C"/>
    <w:rsid w:val="00D21E97"/>
    <w:rsid w:val="00D22FD2"/>
    <w:rsid w:val="00D231CD"/>
    <w:rsid w:val="00D24021"/>
    <w:rsid w:val="00D24503"/>
    <w:rsid w:val="00D25012"/>
    <w:rsid w:val="00D27C18"/>
    <w:rsid w:val="00D27E0C"/>
    <w:rsid w:val="00D3025F"/>
    <w:rsid w:val="00D31ADF"/>
    <w:rsid w:val="00D333F1"/>
    <w:rsid w:val="00D340CB"/>
    <w:rsid w:val="00D34CEE"/>
    <w:rsid w:val="00D35722"/>
    <w:rsid w:val="00D35840"/>
    <w:rsid w:val="00D35AD6"/>
    <w:rsid w:val="00D35D14"/>
    <w:rsid w:val="00D362C2"/>
    <w:rsid w:val="00D366E4"/>
    <w:rsid w:val="00D3748F"/>
    <w:rsid w:val="00D4041B"/>
    <w:rsid w:val="00D41314"/>
    <w:rsid w:val="00D42551"/>
    <w:rsid w:val="00D42F39"/>
    <w:rsid w:val="00D431CC"/>
    <w:rsid w:val="00D43861"/>
    <w:rsid w:val="00D438AD"/>
    <w:rsid w:val="00D4414F"/>
    <w:rsid w:val="00D44405"/>
    <w:rsid w:val="00D4662D"/>
    <w:rsid w:val="00D471EA"/>
    <w:rsid w:val="00D50304"/>
    <w:rsid w:val="00D5256F"/>
    <w:rsid w:val="00D530E3"/>
    <w:rsid w:val="00D53929"/>
    <w:rsid w:val="00D53A47"/>
    <w:rsid w:val="00D54BA7"/>
    <w:rsid w:val="00D55156"/>
    <w:rsid w:val="00D579C6"/>
    <w:rsid w:val="00D62252"/>
    <w:rsid w:val="00D62517"/>
    <w:rsid w:val="00D62D2C"/>
    <w:rsid w:val="00D62D4E"/>
    <w:rsid w:val="00D63C6D"/>
    <w:rsid w:val="00D63EAD"/>
    <w:rsid w:val="00D642DA"/>
    <w:rsid w:val="00D64570"/>
    <w:rsid w:val="00D6480A"/>
    <w:rsid w:val="00D65E79"/>
    <w:rsid w:val="00D66E48"/>
    <w:rsid w:val="00D67514"/>
    <w:rsid w:val="00D70535"/>
    <w:rsid w:val="00D709D4"/>
    <w:rsid w:val="00D70DD4"/>
    <w:rsid w:val="00D71D25"/>
    <w:rsid w:val="00D720DA"/>
    <w:rsid w:val="00D72D7D"/>
    <w:rsid w:val="00D72F5D"/>
    <w:rsid w:val="00D73F2A"/>
    <w:rsid w:val="00D741B9"/>
    <w:rsid w:val="00D777A6"/>
    <w:rsid w:val="00D778D4"/>
    <w:rsid w:val="00D806D9"/>
    <w:rsid w:val="00D80E0B"/>
    <w:rsid w:val="00D816DC"/>
    <w:rsid w:val="00D81C6B"/>
    <w:rsid w:val="00D81EA1"/>
    <w:rsid w:val="00D81EE1"/>
    <w:rsid w:val="00D82122"/>
    <w:rsid w:val="00D82852"/>
    <w:rsid w:val="00D828FF"/>
    <w:rsid w:val="00D831C5"/>
    <w:rsid w:val="00D838DA"/>
    <w:rsid w:val="00D83E48"/>
    <w:rsid w:val="00D840C7"/>
    <w:rsid w:val="00D8423A"/>
    <w:rsid w:val="00D8683F"/>
    <w:rsid w:val="00D86918"/>
    <w:rsid w:val="00D87F8D"/>
    <w:rsid w:val="00D90C2A"/>
    <w:rsid w:val="00D9123A"/>
    <w:rsid w:val="00D92383"/>
    <w:rsid w:val="00D92407"/>
    <w:rsid w:val="00D92861"/>
    <w:rsid w:val="00D93013"/>
    <w:rsid w:val="00D9338D"/>
    <w:rsid w:val="00D935F8"/>
    <w:rsid w:val="00D94655"/>
    <w:rsid w:val="00D95038"/>
    <w:rsid w:val="00D950AF"/>
    <w:rsid w:val="00D95A94"/>
    <w:rsid w:val="00D97153"/>
    <w:rsid w:val="00D97EFD"/>
    <w:rsid w:val="00DA1F28"/>
    <w:rsid w:val="00DA268D"/>
    <w:rsid w:val="00DA358A"/>
    <w:rsid w:val="00DA3A46"/>
    <w:rsid w:val="00DA3BF7"/>
    <w:rsid w:val="00DA3EC7"/>
    <w:rsid w:val="00DA5866"/>
    <w:rsid w:val="00DA7C9E"/>
    <w:rsid w:val="00DA7D9D"/>
    <w:rsid w:val="00DA7FDC"/>
    <w:rsid w:val="00DB104B"/>
    <w:rsid w:val="00DB1130"/>
    <w:rsid w:val="00DB1FC1"/>
    <w:rsid w:val="00DB210C"/>
    <w:rsid w:val="00DB249A"/>
    <w:rsid w:val="00DB2517"/>
    <w:rsid w:val="00DB2F01"/>
    <w:rsid w:val="00DB41AE"/>
    <w:rsid w:val="00DB4368"/>
    <w:rsid w:val="00DB648D"/>
    <w:rsid w:val="00DB67B6"/>
    <w:rsid w:val="00DB6AEA"/>
    <w:rsid w:val="00DB7587"/>
    <w:rsid w:val="00DC0772"/>
    <w:rsid w:val="00DC0A17"/>
    <w:rsid w:val="00DC3E86"/>
    <w:rsid w:val="00DC57CC"/>
    <w:rsid w:val="00DC66AD"/>
    <w:rsid w:val="00DC72A1"/>
    <w:rsid w:val="00DC7555"/>
    <w:rsid w:val="00DD077B"/>
    <w:rsid w:val="00DD12EA"/>
    <w:rsid w:val="00DD18D4"/>
    <w:rsid w:val="00DD2109"/>
    <w:rsid w:val="00DD217B"/>
    <w:rsid w:val="00DD3A06"/>
    <w:rsid w:val="00DD4420"/>
    <w:rsid w:val="00DD4A4B"/>
    <w:rsid w:val="00DD6469"/>
    <w:rsid w:val="00DD66A4"/>
    <w:rsid w:val="00DD6F78"/>
    <w:rsid w:val="00DE096A"/>
    <w:rsid w:val="00DE1039"/>
    <w:rsid w:val="00DE23EA"/>
    <w:rsid w:val="00DE4BD2"/>
    <w:rsid w:val="00DE6DC7"/>
    <w:rsid w:val="00DF0476"/>
    <w:rsid w:val="00DF108A"/>
    <w:rsid w:val="00DF1DF4"/>
    <w:rsid w:val="00DF20C0"/>
    <w:rsid w:val="00DF2162"/>
    <w:rsid w:val="00DF31F3"/>
    <w:rsid w:val="00DF3893"/>
    <w:rsid w:val="00DF4BD3"/>
    <w:rsid w:val="00DF584B"/>
    <w:rsid w:val="00DF5CD5"/>
    <w:rsid w:val="00DF698E"/>
    <w:rsid w:val="00DF6A51"/>
    <w:rsid w:val="00DF71EF"/>
    <w:rsid w:val="00DF7FD8"/>
    <w:rsid w:val="00E032B4"/>
    <w:rsid w:val="00E048CB"/>
    <w:rsid w:val="00E04E2C"/>
    <w:rsid w:val="00E057E3"/>
    <w:rsid w:val="00E058E4"/>
    <w:rsid w:val="00E05E43"/>
    <w:rsid w:val="00E06CC1"/>
    <w:rsid w:val="00E07472"/>
    <w:rsid w:val="00E0777C"/>
    <w:rsid w:val="00E07EDD"/>
    <w:rsid w:val="00E10753"/>
    <w:rsid w:val="00E10DC4"/>
    <w:rsid w:val="00E11E85"/>
    <w:rsid w:val="00E126E7"/>
    <w:rsid w:val="00E1286D"/>
    <w:rsid w:val="00E12E0F"/>
    <w:rsid w:val="00E1414B"/>
    <w:rsid w:val="00E14AD2"/>
    <w:rsid w:val="00E15006"/>
    <w:rsid w:val="00E161BD"/>
    <w:rsid w:val="00E1627A"/>
    <w:rsid w:val="00E16429"/>
    <w:rsid w:val="00E17312"/>
    <w:rsid w:val="00E17E1E"/>
    <w:rsid w:val="00E2110C"/>
    <w:rsid w:val="00E2168B"/>
    <w:rsid w:val="00E233A7"/>
    <w:rsid w:val="00E252E4"/>
    <w:rsid w:val="00E25D94"/>
    <w:rsid w:val="00E26C0D"/>
    <w:rsid w:val="00E27293"/>
    <w:rsid w:val="00E27A59"/>
    <w:rsid w:val="00E27AE8"/>
    <w:rsid w:val="00E30217"/>
    <w:rsid w:val="00E304F2"/>
    <w:rsid w:val="00E3068A"/>
    <w:rsid w:val="00E30F77"/>
    <w:rsid w:val="00E31984"/>
    <w:rsid w:val="00E32B6D"/>
    <w:rsid w:val="00E32FBE"/>
    <w:rsid w:val="00E33813"/>
    <w:rsid w:val="00E34013"/>
    <w:rsid w:val="00E35422"/>
    <w:rsid w:val="00E37CB3"/>
    <w:rsid w:val="00E40276"/>
    <w:rsid w:val="00E41E92"/>
    <w:rsid w:val="00E4246B"/>
    <w:rsid w:val="00E445FB"/>
    <w:rsid w:val="00E44F04"/>
    <w:rsid w:val="00E45E09"/>
    <w:rsid w:val="00E50792"/>
    <w:rsid w:val="00E50C12"/>
    <w:rsid w:val="00E5107F"/>
    <w:rsid w:val="00E52CA2"/>
    <w:rsid w:val="00E55489"/>
    <w:rsid w:val="00E55528"/>
    <w:rsid w:val="00E55F24"/>
    <w:rsid w:val="00E566E2"/>
    <w:rsid w:val="00E56824"/>
    <w:rsid w:val="00E57098"/>
    <w:rsid w:val="00E610D3"/>
    <w:rsid w:val="00E616AF"/>
    <w:rsid w:val="00E61AD0"/>
    <w:rsid w:val="00E61FE6"/>
    <w:rsid w:val="00E620F4"/>
    <w:rsid w:val="00E6212F"/>
    <w:rsid w:val="00E62545"/>
    <w:rsid w:val="00E628CB"/>
    <w:rsid w:val="00E62BA0"/>
    <w:rsid w:val="00E62DA4"/>
    <w:rsid w:val="00E631FB"/>
    <w:rsid w:val="00E63B39"/>
    <w:rsid w:val="00E63E82"/>
    <w:rsid w:val="00E644A7"/>
    <w:rsid w:val="00E6505E"/>
    <w:rsid w:val="00E66036"/>
    <w:rsid w:val="00E662ED"/>
    <w:rsid w:val="00E67D8F"/>
    <w:rsid w:val="00E67F32"/>
    <w:rsid w:val="00E71917"/>
    <w:rsid w:val="00E7321E"/>
    <w:rsid w:val="00E7364F"/>
    <w:rsid w:val="00E73BB8"/>
    <w:rsid w:val="00E73F1B"/>
    <w:rsid w:val="00E740A4"/>
    <w:rsid w:val="00E74154"/>
    <w:rsid w:val="00E74713"/>
    <w:rsid w:val="00E74D81"/>
    <w:rsid w:val="00E758B2"/>
    <w:rsid w:val="00E76CC4"/>
    <w:rsid w:val="00E80322"/>
    <w:rsid w:val="00E819F3"/>
    <w:rsid w:val="00E8209A"/>
    <w:rsid w:val="00E824F2"/>
    <w:rsid w:val="00E825C0"/>
    <w:rsid w:val="00E839AA"/>
    <w:rsid w:val="00E84817"/>
    <w:rsid w:val="00E864A2"/>
    <w:rsid w:val="00E86B20"/>
    <w:rsid w:val="00E872D0"/>
    <w:rsid w:val="00E87C07"/>
    <w:rsid w:val="00E905EA"/>
    <w:rsid w:val="00E912CB"/>
    <w:rsid w:val="00E917F9"/>
    <w:rsid w:val="00E926F2"/>
    <w:rsid w:val="00E939F2"/>
    <w:rsid w:val="00E93A69"/>
    <w:rsid w:val="00E942A7"/>
    <w:rsid w:val="00E944F4"/>
    <w:rsid w:val="00E94B89"/>
    <w:rsid w:val="00E96583"/>
    <w:rsid w:val="00E96FA4"/>
    <w:rsid w:val="00E9766E"/>
    <w:rsid w:val="00E97B72"/>
    <w:rsid w:val="00EA266B"/>
    <w:rsid w:val="00EA362C"/>
    <w:rsid w:val="00EA4DE9"/>
    <w:rsid w:val="00EA56A7"/>
    <w:rsid w:val="00EA5D55"/>
    <w:rsid w:val="00EA6265"/>
    <w:rsid w:val="00EA72F8"/>
    <w:rsid w:val="00EA77DF"/>
    <w:rsid w:val="00EA7EE1"/>
    <w:rsid w:val="00EB043B"/>
    <w:rsid w:val="00EB0AEA"/>
    <w:rsid w:val="00EB0E64"/>
    <w:rsid w:val="00EB10A5"/>
    <w:rsid w:val="00EB11A9"/>
    <w:rsid w:val="00EB1901"/>
    <w:rsid w:val="00EB1BAD"/>
    <w:rsid w:val="00EB3DF1"/>
    <w:rsid w:val="00EB465E"/>
    <w:rsid w:val="00EB4835"/>
    <w:rsid w:val="00EB7606"/>
    <w:rsid w:val="00EB778D"/>
    <w:rsid w:val="00EC0D06"/>
    <w:rsid w:val="00EC17AE"/>
    <w:rsid w:val="00EC377D"/>
    <w:rsid w:val="00EC45DF"/>
    <w:rsid w:val="00EC6A91"/>
    <w:rsid w:val="00EC6CD4"/>
    <w:rsid w:val="00EC6E27"/>
    <w:rsid w:val="00EC7526"/>
    <w:rsid w:val="00EC7738"/>
    <w:rsid w:val="00ED00D4"/>
    <w:rsid w:val="00ED169D"/>
    <w:rsid w:val="00ED2B9E"/>
    <w:rsid w:val="00ED3042"/>
    <w:rsid w:val="00ED3908"/>
    <w:rsid w:val="00ED4BAF"/>
    <w:rsid w:val="00ED7EB4"/>
    <w:rsid w:val="00EE109A"/>
    <w:rsid w:val="00EE158B"/>
    <w:rsid w:val="00EE281F"/>
    <w:rsid w:val="00EE2E53"/>
    <w:rsid w:val="00EE3141"/>
    <w:rsid w:val="00EE32F4"/>
    <w:rsid w:val="00EE617D"/>
    <w:rsid w:val="00EF04CA"/>
    <w:rsid w:val="00EF12FC"/>
    <w:rsid w:val="00EF2C3C"/>
    <w:rsid w:val="00EF401B"/>
    <w:rsid w:val="00EF4202"/>
    <w:rsid w:val="00EF5FBE"/>
    <w:rsid w:val="00EF6DC5"/>
    <w:rsid w:val="00F00D2B"/>
    <w:rsid w:val="00F00D75"/>
    <w:rsid w:val="00F010D7"/>
    <w:rsid w:val="00F0189B"/>
    <w:rsid w:val="00F01AEF"/>
    <w:rsid w:val="00F021E6"/>
    <w:rsid w:val="00F02F12"/>
    <w:rsid w:val="00F03070"/>
    <w:rsid w:val="00F035B2"/>
    <w:rsid w:val="00F03827"/>
    <w:rsid w:val="00F03DB8"/>
    <w:rsid w:val="00F0490A"/>
    <w:rsid w:val="00F05853"/>
    <w:rsid w:val="00F071DC"/>
    <w:rsid w:val="00F07BD1"/>
    <w:rsid w:val="00F1206E"/>
    <w:rsid w:val="00F12D8B"/>
    <w:rsid w:val="00F12DA1"/>
    <w:rsid w:val="00F12FCE"/>
    <w:rsid w:val="00F1655D"/>
    <w:rsid w:val="00F16D07"/>
    <w:rsid w:val="00F16E73"/>
    <w:rsid w:val="00F16F4D"/>
    <w:rsid w:val="00F17FE4"/>
    <w:rsid w:val="00F2012F"/>
    <w:rsid w:val="00F20187"/>
    <w:rsid w:val="00F20A95"/>
    <w:rsid w:val="00F20DD4"/>
    <w:rsid w:val="00F2105C"/>
    <w:rsid w:val="00F210AD"/>
    <w:rsid w:val="00F21C05"/>
    <w:rsid w:val="00F21EEF"/>
    <w:rsid w:val="00F235CB"/>
    <w:rsid w:val="00F23CAC"/>
    <w:rsid w:val="00F24937"/>
    <w:rsid w:val="00F25D9D"/>
    <w:rsid w:val="00F260E6"/>
    <w:rsid w:val="00F267E6"/>
    <w:rsid w:val="00F27053"/>
    <w:rsid w:val="00F27B79"/>
    <w:rsid w:val="00F30BFE"/>
    <w:rsid w:val="00F30CB1"/>
    <w:rsid w:val="00F30E2C"/>
    <w:rsid w:val="00F30F70"/>
    <w:rsid w:val="00F314D3"/>
    <w:rsid w:val="00F3240C"/>
    <w:rsid w:val="00F33499"/>
    <w:rsid w:val="00F34112"/>
    <w:rsid w:val="00F36CD7"/>
    <w:rsid w:val="00F36EA2"/>
    <w:rsid w:val="00F371B3"/>
    <w:rsid w:val="00F404A7"/>
    <w:rsid w:val="00F406C8"/>
    <w:rsid w:val="00F40736"/>
    <w:rsid w:val="00F42361"/>
    <w:rsid w:val="00F425A4"/>
    <w:rsid w:val="00F42D98"/>
    <w:rsid w:val="00F43561"/>
    <w:rsid w:val="00F43B30"/>
    <w:rsid w:val="00F43F5C"/>
    <w:rsid w:val="00F43FC1"/>
    <w:rsid w:val="00F4401B"/>
    <w:rsid w:val="00F4573D"/>
    <w:rsid w:val="00F46355"/>
    <w:rsid w:val="00F46489"/>
    <w:rsid w:val="00F46B55"/>
    <w:rsid w:val="00F47B39"/>
    <w:rsid w:val="00F503FF"/>
    <w:rsid w:val="00F530A7"/>
    <w:rsid w:val="00F532EB"/>
    <w:rsid w:val="00F53875"/>
    <w:rsid w:val="00F53E6A"/>
    <w:rsid w:val="00F55D2D"/>
    <w:rsid w:val="00F56E98"/>
    <w:rsid w:val="00F605D8"/>
    <w:rsid w:val="00F60AAC"/>
    <w:rsid w:val="00F60BBD"/>
    <w:rsid w:val="00F611EC"/>
    <w:rsid w:val="00F618A7"/>
    <w:rsid w:val="00F61A89"/>
    <w:rsid w:val="00F624A5"/>
    <w:rsid w:val="00F648C2"/>
    <w:rsid w:val="00F65A83"/>
    <w:rsid w:val="00F66033"/>
    <w:rsid w:val="00F6605A"/>
    <w:rsid w:val="00F6675D"/>
    <w:rsid w:val="00F66B25"/>
    <w:rsid w:val="00F709CF"/>
    <w:rsid w:val="00F70A25"/>
    <w:rsid w:val="00F7244D"/>
    <w:rsid w:val="00F72813"/>
    <w:rsid w:val="00F73D6D"/>
    <w:rsid w:val="00F7503B"/>
    <w:rsid w:val="00F7683D"/>
    <w:rsid w:val="00F77B59"/>
    <w:rsid w:val="00F80449"/>
    <w:rsid w:val="00F807F4"/>
    <w:rsid w:val="00F823D2"/>
    <w:rsid w:val="00F833C2"/>
    <w:rsid w:val="00F836EF"/>
    <w:rsid w:val="00F842CA"/>
    <w:rsid w:val="00F84505"/>
    <w:rsid w:val="00F84554"/>
    <w:rsid w:val="00F84A5B"/>
    <w:rsid w:val="00F85338"/>
    <w:rsid w:val="00F859C3"/>
    <w:rsid w:val="00F85C7C"/>
    <w:rsid w:val="00F86222"/>
    <w:rsid w:val="00F87C28"/>
    <w:rsid w:val="00F9092C"/>
    <w:rsid w:val="00F91126"/>
    <w:rsid w:val="00F9263F"/>
    <w:rsid w:val="00F92F8E"/>
    <w:rsid w:val="00F93B05"/>
    <w:rsid w:val="00F93C92"/>
    <w:rsid w:val="00F93EC3"/>
    <w:rsid w:val="00F93F0A"/>
    <w:rsid w:val="00F944F5"/>
    <w:rsid w:val="00F94550"/>
    <w:rsid w:val="00F9460D"/>
    <w:rsid w:val="00F947CE"/>
    <w:rsid w:val="00F95417"/>
    <w:rsid w:val="00F95889"/>
    <w:rsid w:val="00F95B90"/>
    <w:rsid w:val="00F97C1E"/>
    <w:rsid w:val="00FA042E"/>
    <w:rsid w:val="00FA0450"/>
    <w:rsid w:val="00FA24D9"/>
    <w:rsid w:val="00FA2CDF"/>
    <w:rsid w:val="00FA33C1"/>
    <w:rsid w:val="00FA4F29"/>
    <w:rsid w:val="00FA5782"/>
    <w:rsid w:val="00FA64D6"/>
    <w:rsid w:val="00FA71FB"/>
    <w:rsid w:val="00FA722D"/>
    <w:rsid w:val="00FA75B0"/>
    <w:rsid w:val="00FA7EDB"/>
    <w:rsid w:val="00FB053B"/>
    <w:rsid w:val="00FB1F7F"/>
    <w:rsid w:val="00FB2520"/>
    <w:rsid w:val="00FB34BA"/>
    <w:rsid w:val="00FB567E"/>
    <w:rsid w:val="00FB6A10"/>
    <w:rsid w:val="00FB6C20"/>
    <w:rsid w:val="00FB7B7D"/>
    <w:rsid w:val="00FC03E2"/>
    <w:rsid w:val="00FC09E9"/>
    <w:rsid w:val="00FC0C92"/>
    <w:rsid w:val="00FC1A3A"/>
    <w:rsid w:val="00FC1D06"/>
    <w:rsid w:val="00FC1EB8"/>
    <w:rsid w:val="00FC2742"/>
    <w:rsid w:val="00FC3C6F"/>
    <w:rsid w:val="00FC42CD"/>
    <w:rsid w:val="00FC5420"/>
    <w:rsid w:val="00FC60DA"/>
    <w:rsid w:val="00FC6257"/>
    <w:rsid w:val="00FC69F6"/>
    <w:rsid w:val="00FC7FCE"/>
    <w:rsid w:val="00FD0A01"/>
    <w:rsid w:val="00FD1494"/>
    <w:rsid w:val="00FD176E"/>
    <w:rsid w:val="00FD25A7"/>
    <w:rsid w:val="00FD2DDE"/>
    <w:rsid w:val="00FD3705"/>
    <w:rsid w:val="00FD3962"/>
    <w:rsid w:val="00FD4C6B"/>
    <w:rsid w:val="00FD53F9"/>
    <w:rsid w:val="00FD599C"/>
    <w:rsid w:val="00FD6980"/>
    <w:rsid w:val="00FD6B1F"/>
    <w:rsid w:val="00FD6F09"/>
    <w:rsid w:val="00FE01E5"/>
    <w:rsid w:val="00FE0328"/>
    <w:rsid w:val="00FE130B"/>
    <w:rsid w:val="00FE1AF8"/>
    <w:rsid w:val="00FE25ED"/>
    <w:rsid w:val="00FE3DC7"/>
    <w:rsid w:val="00FE4864"/>
    <w:rsid w:val="00FE4F3E"/>
    <w:rsid w:val="00FE6A2F"/>
    <w:rsid w:val="00FE6A66"/>
    <w:rsid w:val="00FE77A1"/>
    <w:rsid w:val="00FF0AC1"/>
    <w:rsid w:val="00FF1242"/>
    <w:rsid w:val="00FF1A82"/>
    <w:rsid w:val="00FF266C"/>
    <w:rsid w:val="00FF3768"/>
    <w:rsid w:val="00FF468D"/>
    <w:rsid w:val="00FF5B7C"/>
    <w:rsid w:val="00FF63A6"/>
    <w:rsid w:val="00FF7182"/>
    <w:rsid w:val="00FF72DF"/>
    <w:rsid w:val="00FF778D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5AD438B2"/>
  <w15:docId w15:val="{FC997601-1E4E-47E9-9EDE-19963F12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A5866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10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12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13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6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B1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4A4B"/>
    <w:rPr>
      <w:color w:val="605E5C"/>
      <w:shd w:val="clear" w:color="auto" w:fill="E1DFDD"/>
    </w:rPr>
  </w:style>
  <w:style w:type="numbering" w:customStyle="1" w:styleId="WWNum23">
    <w:name w:val="WWNum23"/>
    <w:rsid w:val="00D62252"/>
    <w:pPr>
      <w:numPr>
        <w:numId w:val="95"/>
      </w:numPr>
    </w:pPr>
  </w:style>
  <w:style w:type="numbering" w:customStyle="1" w:styleId="WWNum231">
    <w:name w:val="WWNum231"/>
    <w:rsid w:val="00D62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C3F5-A366-4D02-8703-6FE7A181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12</Pages>
  <Words>2842</Words>
  <Characters>17057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19860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Dorota Sierny</cp:lastModifiedBy>
  <cp:revision>184</cp:revision>
  <cp:lastPrinted>2020-06-30T11:00:00Z</cp:lastPrinted>
  <dcterms:created xsi:type="dcterms:W3CDTF">2020-05-10T18:03:00Z</dcterms:created>
  <dcterms:modified xsi:type="dcterms:W3CDTF">2020-07-01T12:55:00Z</dcterms:modified>
</cp:coreProperties>
</file>