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64C33287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EB6A47">
        <w:rPr>
          <w:rFonts w:asciiTheme="minorHAnsi" w:eastAsia="Calibri" w:hAnsiTheme="minorHAnsi" w:cstheme="minorHAnsi"/>
          <w:sz w:val="22"/>
          <w:szCs w:val="22"/>
        </w:rPr>
        <w:t>0</w:t>
      </w:r>
      <w:r w:rsidR="001848C2">
        <w:rPr>
          <w:rFonts w:asciiTheme="minorHAnsi" w:eastAsia="Calibri" w:hAnsiTheme="minorHAnsi" w:cstheme="minorHAnsi"/>
          <w:sz w:val="22"/>
          <w:szCs w:val="22"/>
        </w:rPr>
        <w:t>6</w:t>
      </w:r>
      <w:r w:rsidR="00E66015">
        <w:rPr>
          <w:rFonts w:asciiTheme="minorHAnsi" w:eastAsia="Calibri" w:hAnsiTheme="minorHAnsi" w:cstheme="minorHAnsi"/>
          <w:sz w:val="22"/>
          <w:szCs w:val="22"/>
        </w:rPr>
        <w:t>.0</w:t>
      </w:r>
      <w:r w:rsidR="00EB6A47">
        <w:rPr>
          <w:rFonts w:asciiTheme="minorHAnsi" w:eastAsia="Calibri" w:hAnsiTheme="minorHAnsi" w:cstheme="minorHAnsi"/>
          <w:sz w:val="22"/>
          <w:szCs w:val="22"/>
        </w:rPr>
        <w:t>3</w:t>
      </w:r>
      <w:r w:rsidR="00E66015">
        <w:rPr>
          <w:rFonts w:asciiTheme="minorHAnsi" w:eastAsia="Calibri" w:hAnsiTheme="minorHAnsi" w:cstheme="minorHAnsi"/>
          <w:sz w:val="22"/>
          <w:szCs w:val="22"/>
        </w:rPr>
        <w:t>.202</w:t>
      </w:r>
      <w:r w:rsidR="00B16995">
        <w:rPr>
          <w:rFonts w:asciiTheme="minorHAnsi" w:eastAsia="Calibri" w:hAnsiTheme="minorHAnsi" w:cstheme="minorHAnsi"/>
          <w:sz w:val="22"/>
          <w:szCs w:val="22"/>
        </w:rPr>
        <w:t>4</w:t>
      </w:r>
      <w:r w:rsidR="00E66015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183314C2" w14:textId="77777777" w:rsidR="00A079B6" w:rsidRDefault="00A079B6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AB02094" w14:textId="77777777" w:rsidR="00A079B6" w:rsidRDefault="00A079B6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6180B9D" w14:textId="28319E54" w:rsidR="00B16995" w:rsidRPr="001848C2" w:rsidRDefault="00A079B6" w:rsidP="001848C2">
      <w:pPr>
        <w:pStyle w:val="NormalnyWeb"/>
        <w:spacing w:before="0" w:after="0" w:line="240" w:lineRule="atLeast"/>
        <w:ind w:left="0" w:firstLine="0"/>
        <w:jc w:val="center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1848C2">
        <w:rPr>
          <w:rFonts w:asciiTheme="minorHAnsi" w:hAnsiTheme="minorHAnsi" w:cstheme="minorHAnsi"/>
          <w:b/>
          <w:sz w:val="22"/>
          <w:szCs w:val="22"/>
          <w:lang w:val="pl-PL"/>
        </w:rPr>
        <w:t>„</w:t>
      </w:r>
      <w:r w:rsidRPr="001848C2">
        <w:rPr>
          <w:rFonts w:asciiTheme="minorHAnsi" w:hAnsiTheme="minorHAnsi" w:cstheme="minorHAnsi"/>
          <w:b/>
          <w:sz w:val="22"/>
          <w:szCs w:val="22"/>
        </w:rPr>
        <w:t xml:space="preserve">Naprawa </w:t>
      </w:r>
      <w:r w:rsidR="001848C2">
        <w:rPr>
          <w:rFonts w:asciiTheme="minorHAnsi" w:hAnsiTheme="minorHAnsi" w:cstheme="minorHAnsi"/>
          <w:b/>
          <w:sz w:val="22"/>
          <w:szCs w:val="22"/>
          <w:lang w:val="pl-PL"/>
        </w:rPr>
        <w:t>dwóch</w:t>
      </w:r>
      <w:r w:rsidRPr="001848C2">
        <w:rPr>
          <w:rFonts w:asciiTheme="minorHAnsi" w:hAnsiTheme="minorHAnsi" w:cstheme="minorHAnsi"/>
          <w:b/>
          <w:sz w:val="22"/>
          <w:szCs w:val="22"/>
        </w:rPr>
        <w:t xml:space="preserve"> kotłów parowych DANSTOKER typu XT3,8-12,3</w:t>
      </w:r>
      <w:r w:rsidR="001848C2" w:rsidRPr="001848C2"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</w:p>
    <w:p w14:paraId="6072339E" w14:textId="77777777" w:rsidR="00A079B6" w:rsidRDefault="00A079B6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43827514" w:rsidR="003A140B" w:rsidRPr="004E6B4C" w:rsidRDefault="00B16995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>
        <w:rPr>
          <w:rFonts w:asciiTheme="minorHAnsi" w:hAnsiTheme="minorHAnsi" w:cstheme="minorHAnsi"/>
          <w:sz w:val="20"/>
          <w:szCs w:val="22"/>
          <w:lang w:eastAsia="pl-PL"/>
        </w:rPr>
        <w:t>Z</w:t>
      </w:r>
      <w:r w:rsidR="003A140B" w:rsidRPr="004E6B4C">
        <w:rPr>
          <w:rFonts w:asciiTheme="minorHAnsi" w:hAnsiTheme="minorHAnsi" w:cstheme="minorHAnsi"/>
          <w:sz w:val="20"/>
          <w:szCs w:val="22"/>
          <w:lang w:eastAsia="pl-PL"/>
        </w:rPr>
        <w:t>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3A140B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="003A140B" w:rsidRPr="004E6B4C">
        <w:rPr>
          <w:rFonts w:asciiTheme="minorHAnsi" w:hAnsiTheme="minorHAnsi" w:cstheme="minorHAnsi"/>
          <w:sz w:val="20"/>
          <w:szCs w:val="22"/>
          <w:lang w:eastAsia="pl-PL"/>
        </w:rPr>
        <w:t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późn. zm.).</w:t>
      </w:r>
    </w:p>
    <w:p w14:paraId="36FD6FD4" w14:textId="77777777" w:rsidR="005D513A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7C895C7A" w14:textId="590C5F5D" w:rsidR="00A079B6" w:rsidRPr="0073620E" w:rsidRDefault="0073620E" w:rsidP="001848C2">
      <w:pPr>
        <w:pStyle w:val="NormalnyWeb"/>
        <w:spacing w:before="120" w:after="120" w:line="240" w:lineRule="auto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73620E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1. </w:t>
      </w:r>
      <w:r w:rsidR="0014109E" w:rsidRPr="0073620E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4A1D4E" w:rsidRPr="0073620E">
        <w:rPr>
          <w:rFonts w:asciiTheme="minorHAnsi" w:hAnsiTheme="minorHAnsi" w:cstheme="minorHAnsi"/>
          <w:sz w:val="22"/>
          <w:szCs w:val="22"/>
          <w:lang w:eastAsia="pl-PL"/>
        </w:rPr>
        <w:t>usługa</w:t>
      </w:r>
      <w:r w:rsidR="008D78E7" w:rsidRPr="0073620E">
        <w:rPr>
          <w:rFonts w:asciiTheme="minorHAnsi" w:hAnsiTheme="minorHAnsi" w:cstheme="minorHAnsi"/>
          <w:sz w:val="22"/>
          <w:szCs w:val="22"/>
        </w:rPr>
        <w:t xml:space="preserve"> </w:t>
      </w:r>
      <w:r w:rsidRPr="0073620E">
        <w:rPr>
          <w:rFonts w:asciiTheme="minorHAnsi" w:hAnsiTheme="minorHAnsi" w:cstheme="minorHAnsi"/>
          <w:sz w:val="22"/>
          <w:szCs w:val="22"/>
          <w:lang w:val="pl-PL"/>
        </w:rPr>
        <w:t>naprawy</w:t>
      </w:r>
      <w:r w:rsidR="00A079B6" w:rsidRPr="0073620E">
        <w:rPr>
          <w:rFonts w:asciiTheme="minorHAnsi" w:hAnsiTheme="minorHAnsi" w:cstheme="minorHAnsi"/>
          <w:sz w:val="22"/>
          <w:szCs w:val="22"/>
        </w:rPr>
        <w:t xml:space="preserve"> 2 kotłów</w:t>
      </w:r>
      <w:r w:rsidRPr="0073620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079B6" w:rsidRPr="0073620E">
        <w:rPr>
          <w:rFonts w:asciiTheme="minorHAnsi" w:hAnsiTheme="minorHAnsi" w:cstheme="minorHAnsi"/>
          <w:sz w:val="22"/>
          <w:szCs w:val="22"/>
        </w:rPr>
        <w:t>parowych DANSTOKER typu XT3,8-12,3</w:t>
      </w:r>
      <w:r w:rsidR="002B380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A079B6" w:rsidRPr="0073620E">
        <w:rPr>
          <w:rFonts w:asciiTheme="minorHAnsi" w:hAnsiTheme="minorHAnsi" w:cstheme="minorHAnsi"/>
          <w:sz w:val="22"/>
          <w:szCs w:val="22"/>
        </w:rPr>
        <w:t xml:space="preserve"> </w:t>
      </w:r>
      <w:r w:rsidR="00A079B6" w:rsidRPr="0073620E">
        <w:rPr>
          <w:rStyle w:val="Teksttreci2Exact"/>
          <w:rFonts w:asciiTheme="minorHAnsi" w:hAnsiTheme="minorHAnsi" w:cstheme="minorHAnsi"/>
          <w:sz w:val="22"/>
          <w:szCs w:val="22"/>
        </w:rPr>
        <w:t xml:space="preserve"> </w:t>
      </w:r>
      <w:r w:rsidR="001848C2">
        <w:rPr>
          <w:rStyle w:val="Teksttreci2Exact"/>
          <w:rFonts w:asciiTheme="minorHAnsi" w:hAnsiTheme="minorHAnsi" w:cstheme="minorHAnsi"/>
          <w:sz w:val="22"/>
          <w:szCs w:val="22"/>
          <w:lang w:val="pl-PL"/>
        </w:rPr>
        <w:t xml:space="preserve">rok budowy 2006, </w:t>
      </w:r>
      <w:r w:rsidR="00A079B6" w:rsidRPr="0073620E">
        <w:rPr>
          <w:rStyle w:val="Teksttreci2Exact"/>
          <w:rFonts w:asciiTheme="minorHAnsi" w:hAnsiTheme="minorHAnsi" w:cstheme="minorHAnsi"/>
          <w:sz w:val="22"/>
          <w:szCs w:val="22"/>
          <w:lang w:val="pl-PL"/>
        </w:rPr>
        <w:t xml:space="preserve">polegającą na dostawie i </w:t>
      </w:r>
      <w:r>
        <w:rPr>
          <w:rStyle w:val="Teksttreci2Exact"/>
          <w:rFonts w:asciiTheme="minorHAnsi" w:hAnsiTheme="minorHAnsi" w:cstheme="minorHAnsi"/>
          <w:sz w:val="22"/>
          <w:szCs w:val="22"/>
          <w:lang w:val="pl-PL"/>
        </w:rPr>
        <w:t>wymianie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079B6" w:rsidRPr="0073620E">
        <w:rPr>
          <w:rFonts w:asciiTheme="minorHAnsi" w:hAnsiTheme="minorHAnsi" w:cstheme="minorHAnsi"/>
          <w:sz w:val="22"/>
          <w:szCs w:val="22"/>
        </w:rPr>
        <w:t>blach koryta przenośnika ślimakowego na połączeniach zsypu i osłony z cegły szamotowej</w:t>
      </w:r>
      <w:r w:rsidR="002B380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871D26" w:rsidRPr="0073620E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079B6" w:rsidRPr="0073620E">
        <w:rPr>
          <w:rFonts w:asciiTheme="minorHAnsi" w:hAnsiTheme="minorHAnsi" w:cstheme="minorHAnsi"/>
          <w:sz w:val="22"/>
          <w:szCs w:val="22"/>
        </w:rPr>
        <w:t xml:space="preserve">spalarni osadu Oczyszczalni Ścieków </w:t>
      </w:r>
      <w:r w:rsidR="00381368">
        <w:rPr>
          <w:rFonts w:asciiTheme="minorHAnsi" w:hAnsiTheme="minorHAnsi" w:cstheme="minorHAnsi"/>
          <w:sz w:val="22"/>
          <w:szCs w:val="22"/>
          <w:lang w:val="pl-PL"/>
        </w:rPr>
        <w:t>„</w:t>
      </w:r>
      <w:r w:rsidR="00A079B6" w:rsidRPr="0073620E">
        <w:rPr>
          <w:rFonts w:asciiTheme="minorHAnsi" w:hAnsiTheme="minorHAnsi" w:cstheme="minorHAnsi"/>
          <w:sz w:val="22"/>
          <w:szCs w:val="22"/>
        </w:rPr>
        <w:t>Pomorzany</w:t>
      </w:r>
      <w:r w:rsidR="00381368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="00A079B6" w:rsidRPr="0073620E">
        <w:rPr>
          <w:rFonts w:asciiTheme="minorHAnsi" w:hAnsiTheme="minorHAnsi" w:cstheme="minorHAnsi"/>
          <w:sz w:val="22"/>
          <w:szCs w:val="22"/>
        </w:rPr>
        <w:t>.</w:t>
      </w:r>
    </w:p>
    <w:p w14:paraId="6ED68BB8" w14:textId="5CC3159A" w:rsidR="00A079B6" w:rsidRPr="0073620E" w:rsidRDefault="0073620E" w:rsidP="00EB6A47">
      <w:pPr>
        <w:pStyle w:val="NormalnyWeb"/>
        <w:spacing w:before="0" w:after="0" w:line="240" w:lineRule="exact"/>
        <w:ind w:left="794" w:hanging="794"/>
        <w:rPr>
          <w:rFonts w:asciiTheme="minorHAnsi" w:hAnsiTheme="minorHAnsi" w:cstheme="minorHAnsi"/>
          <w:sz w:val="22"/>
          <w:szCs w:val="22"/>
        </w:rPr>
      </w:pPr>
      <w:r w:rsidRPr="0073620E"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  <w:r w:rsidR="00A079B6" w:rsidRPr="0073620E">
        <w:rPr>
          <w:rFonts w:asciiTheme="minorHAnsi" w:hAnsiTheme="minorHAnsi" w:cstheme="minorHAnsi"/>
          <w:sz w:val="22"/>
          <w:szCs w:val="22"/>
          <w:lang w:val="pl-PL"/>
        </w:rPr>
        <w:t>Zakres prac</w:t>
      </w:r>
      <w:r w:rsidR="001848C2">
        <w:rPr>
          <w:rFonts w:asciiTheme="minorHAnsi" w:hAnsiTheme="minorHAnsi" w:cstheme="minorHAnsi"/>
          <w:sz w:val="22"/>
          <w:szCs w:val="22"/>
          <w:lang w:val="pl-PL"/>
        </w:rPr>
        <w:t xml:space="preserve"> obejmuje</w:t>
      </w:r>
      <w:r w:rsidR="00132E1F">
        <w:rPr>
          <w:rFonts w:asciiTheme="minorHAnsi" w:hAnsiTheme="minorHAnsi" w:cstheme="minorHAnsi"/>
          <w:sz w:val="22"/>
          <w:szCs w:val="22"/>
          <w:lang w:val="pl-PL"/>
        </w:rPr>
        <w:t xml:space="preserve"> naprawę 2 kotłów</w:t>
      </w:r>
      <w:r w:rsidR="00A079B6" w:rsidRPr="0073620E">
        <w:rPr>
          <w:rFonts w:asciiTheme="minorHAnsi" w:hAnsiTheme="minorHAnsi" w:cstheme="minorHAnsi"/>
          <w:sz w:val="22"/>
          <w:szCs w:val="22"/>
        </w:rPr>
        <w:t>:</w:t>
      </w:r>
    </w:p>
    <w:p w14:paraId="1E054591" w14:textId="4D467F81" w:rsidR="002B3808" w:rsidRPr="0073620E" w:rsidRDefault="002B3808" w:rsidP="00EB6A47">
      <w:pPr>
        <w:pStyle w:val="NormalnyWeb"/>
        <w:numPr>
          <w:ilvl w:val="0"/>
          <w:numId w:val="17"/>
        </w:numPr>
        <w:spacing w:before="0" w:after="0" w:line="240" w:lineRule="exact"/>
        <w:rPr>
          <w:rFonts w:asciiTheme="minorHAnsi" w:hAnsiTheme="minorHAnsi" w:cstheme="minorHAnsi"/>
          <w:sz w:val="22"/>
          <w:szCs w:val="22"/>
        </w:rPr>
      </w:pPr>
      <w:r w:rsidRPr="0073620E">
        <w:rPr>
          <w:rFonts w:asciiTheme="minorHAnsi" w:hAnsiTheme="minorHAnsi" w:cstheme="minorHAnsi"/>
          <w:sz w:val="22"/>
          <w:szCs w:val="22"/>
        </w:rPr>
        <w:t>zakup 2 arkuszy blachy 1</w:t>
      </w:r>
      <w:r w:rsidRPr="0073620E">
        <w:rPr>
          <w:rFonts w:asciiTheme="minorHAnsi" w:hAnsiTheme="minorHAnsi" w:cstheme="minorHAnsi"/>
          <w:sz w:val="22"/>
          <w:szCs w:val="22"/>
          <w:lang w:val="pl-PL"/>
        </w:rPr>
        <w:t>m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3620E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3620E">
        <w:rPr>
          <w:rFonts w:asciiTheme="minorHAnsi" w:hAnsiTheme="minorHAnsi" w:cstheme="minorHAnsi"/>
          <w:sz w:val="22"/>
          <w:szCs w:val="22"/>
        </w:rPr>
        <w:t>2</w:t>
      </w:r>
      <w:r w:rsidRPr="0073620E">
        <w:rPr>
          <w:rFonts w:asciiTheme="minorHAnsi" w:hAnsiTheme="minorHAnsi" w:cstheme="minorHAnsi"/>
          <w:sz w:val="22"/>
          <w:szCs w:val="22"/>
          <w:lang w:val="pl-PL"/>
        </w:rPr>
        <w:t>m</w:t>
      </w:r>
      <w:r w:rsidRPr="0073620E">
        <w:rPr>
          <w:rFonts w:asciiTheme="minorHAnsi" w:hAnsiTheme="minorHAnsi" w:cstheme="minorHAnsi"/>
          <w:sz w:val="22"/>
          <w:szCs w:val="22"/>
        </w:rPr>
        <w:t>  z gat. 1.4841 </w:t>
      </w:r>
      <w:r w:rsidRPr="0073620E">
        <w:rPr>
          <w:rFonts w:asciiTheme="minorHAnsi" w:hAnsiTheme="minorHAnsi" w:cstheme="minorHAnsi"/>
          <w:sz w:val="22"/>
          <w:szCs w:val="22"/>
          <w:lang w:val="pl-PL"/>
        </w:rPr>
        <w:t xml:space="preserve">o grubości </w:t>
      </w:r>
      <w:r w:rsidR="001848C2">
        <w:rPr>
          <w:rFonts w:asciiTheme="minorHAnsi" w:hAnsiTheme="minorHAnsi" w:cstheme="minorHAnsi"/>
          <w:sz w:val="22"/>
          <w:szCs w:val="22"/>
          <w:lang w:val="pl-PL"/>
        </w:rPr>
        <w:t xml:space="preserve">min. </w:t>
      </w:r>
      <w:r w:rsidRPr="0073620E">
        <w:rPr>
          <w:rFonts w:asciiTheme="minorHAnsi" w:hAnsiTheme="minorHAnsi" w:cstheme="minorHAnsi"/>
          <w:sz w:val="22"/>
          <w:szCs w:val="22"/>
        </w:rPr>
        <w:t>8mm</w:t>
      </w:r>
      <w:r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7362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8A809C" w14:textId="71AE7743" w:rsidR="00A079B6" w:rsidRPr="0073620E" w:rsidRDefault="0073620E" w:rsidP="00EB6A47">
      <w:pPr>
        <w:pStyle w:val="NormalnyWeb"/>
        <w:numPr>
          <w:ilvl w:val="0"/>
          <w:numId w:val="17"/>
        </w:numPr>
        <w:spacing w:before="0" w:after="0" w:line="240" w:lineRule="exact"/>
        <w:rPr>
          <w:rFonts w:asciiTheme="minorHAnsi" w:hAnsiTheme="minorHAnsi" w:cstheme="minorHAnsi"/>
          <w:sz w:val="22"/>
          <w:szCs w:val="22"/>
          <w:lang w:val="pl-PL"/>
        </w:rPr>
      </w:pPr>
      <w:r w:rsidRPr="0073620E">
        <w:rPr>
          <w:rFonts w:asciiTheme="minorHAnsi" w:hAnsiTheme="minorHAnsi" w:cstheme="minorHAnsi"/>
          <w:sz w:val="22"/>
          <w:szCs w:val="22"/>
          <w:lang w:val="pl-PL"/>
        </w:rPr>
        <w:t xml:space="preserve">wygięcie </w:t>
      </w:r>
      <w:r w:rsidR="00A079B6" w:rsidRPr="0073620E">
        <w:rPr>
          <w:rFonts w:asciiTheme="minorHAnsi" w:hAnsiTheme="minorHAnsi" w:cstheme="minorHAnsi"/>
          <w:sz w:val="22"/>
          <w:szCs w:val="22"/>
        </w:rPr>
        <w:t xml:space="preserve">blachy </w:t>
      </w:r>
      <w:r w:rsidR="001848C2">
        <w:rPr>
          <w:rFonts w:asciiTheme="minorHAnsi" w:hAnsiTheme="minorHAnsi" w:cstheme="minorHAnsi"/>
          <w:sz w:val="22"/>
          <w:szCs w:val="22"/>
          <w:lang w:val="pl-PL"/>
        </w:rPr>
        <w:t xml:space="preserve">min. </w:t>
      </w:r>
      <w:r w:rsidR="00A079B6" w:rsidRPr="0073620E">
        <w:rPr>
          <w:rFonts w:asciiTheme="minorHAnsi" w:hAnsiTheme="minorHAnsi" w:cstheme="minorHAnsi"/>
          <w:sz w:val="22"/>
          <w:szCs w:val="22"/>
        </w:rPr>
        <w:t>8mm z gat</w:t>
      </w:r>
      <w:r w:rsidRPr="0073620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A079B6" w:rsidRPr="0073620E">
        <w:rPr>
          <w:rFonts w:asciiTheme="minorHAnsi" w:hAnsiTheme="minorHAnsi" w:cstheme="minorHAnsi"/>
          <w:sz w:val="22"/>
          <w:szCs w:val="22"/>
        </w:rPr>
        <w:t xml:space="preserve"> 1.4841 na średnicę i rozmiar koryta podajnika ślimakowego</w:t>
      </w:r>
      <w:r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0674B75E" w14:textId="0DDA75E2" w:rsidR="00A079B6" w:rsidRPr="0073620E" w:rsidRDefault="00A079B6" w:rsidP="00EB6A47">
      <w:pPr>
        <w:pStyle w:val="NormalnyWeb"/>
        <w:numPr>
          <w:ilvl w:val="0"/>
          <w:numId w:val="17"/>
        </w:numPr>
        <w:spacing w:before="0" w:after="0" w:line="240" w:lineRule="exact"/>
        <w:rPr>
          <w:rFonts w:asciiTheme="minorHAnsi" w:hAnsiTheme="minorHAnsi" w:cstheme="minorHAnsi"/>
          <w:sz w:val="22"/>
          <w:szCs w:val="22"/>
        </w:rPr>
      </w:pPr>
      <w:r w:rsidRPr="0073620E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73620E" w:rsidRPr="0073620E">
        <w:rPr>
          <w:rFonts w:asciiTheme="minorHAnsi" w:hAnsiTheme="minorHAnsi" w:cstheme="minorHAnsi"/>
          <w:sz w:val="22"/>
          <w:szCs w:val="22"/>
          <w:lang w:val="pl-PL"/>
        </w:rPr>
        <w:t>ycięcie</w:t>
      </w:r>
      <w:r w:rsidRPr="0073620E">
        <w:rPr>
          <w:rFonts w:asciiTheme="minorHAnsi" w:hAnsiTheme="minorHAnsi" w:cstheme="minorHAnsi"/>
          <w:sz w:val="22"/>
          <w:szCs w:val="22"/>
        </w:rPr>
        <w:t xml:space="preserve"> uszkodzonych blach kotł</w:t>
      </w:r>
      <w:r w:rsidR="00132E1F">
        <w:rPr>
          <w:rFonts w:asciiTheme="minorHAnsi" w:hAnsiTheme="minorHAnsi" w:cstheme="minorHAnsi"/>
          <w:sz w:val="22"/>
          <w:szCs w:val="22"/>
          <w:lang w:val="pl-PL"/>
        </w:rPr>
        <w:t>ów,</w:t>
      </w:r>
    </w:p>
    <w:p w14:paraId="46AB4AB1" w14:textId="0D4B259C" w:rsidR="00A079B6" w:rsidRPr="0073620E" w:rsidRDefault="00A079B6" w:rsidP="00EB6A47">
      <w:pPr>
        <w:pStyle w:val="NormalnyWeb"/>
        <w:numPr>
          <w:ilvl w:val="0"/>
          <w:numId w:val="17"/>
        </w:numPr>
        <w:spacing w:before="0" w:after="0" w:line="240" w:lineRule="exact"/>
        <w:rPr>
          <w:rFonts w:asciiTheme="minorHAnsi" w:hAnsiTheme="minorHAnsi" w:cstheme="minorHAnsi"/>
          <w:sz w:val="22"/>
          <w:szCs w:val="22"/>
        </w:rPr>
      </w:pPr>
      <w:r w:rsidRPr="0073620E">
        <w:rPr>
          <w:rFonts w:asciiTheme="minorHAnsi" w:hAnsiTheme="minorHAnsi" w:cstheme="minorHAnsi"/>
          <w:sz w:val="22"/>
          <w:szCs w:val="22"/>
        </w:rPr>
        <w:t xml:space="preserve">przygotowanie powierzchni stalowych </w:t>
      </w:r>
      <w:r w:rsidR="007F63E8">
        <w:rPr>
          <w:rFonts w:asciiTheme="minorHAnsi" w:hAnsiTheme="minorHAnsi" w:cstheme="minorHAnsi"/>
          <w:sz w:val="22"/>
          <w:szCs w:val="22"/>
          <w:lang w:val="pl-PL"/>
        </w:rPr>
        <w:t xml:space="preserve">ścian </w:t>
      </w:r>
      <w:r w:rsidR="007F63E8" w:rsidRPr="007F63E8">
        <w:rPr>
          <w:rFonts w:asciiTheme="minorHAnsi" w:hAnsiTheme="minorHAnsi" w:cstheme="minorHAnsi"/>
          <w:sz w:val="22"/>
          <w:szCs w:val="22"/>
          <w:lang w:val="pl-PL"/>
        </w:rPr>
        <w:t>kotł</w:t>
      </w:r>
      <w:r w:rsidR="00132E1F">
        <w:rPr>
          <w:rFonts w:asciiTheme="minorHAnsi" w:hAnsiTheme="minorHAnsi" w:cstheme="minorHAnsi"/>
          <w:sz w:val="22"/>
          <w:szCs w:val="22"/>
          <w:lang w:val="pl-PL"/>
        </w:rPr>
        <w:t xml:space="preserve">ów </w:t>
      </w:r>
      <w:r w:rsidRPr="007F63E8">
        <w:rPr>
          <w:rFonts w:asciiTheme="minorHAnsi" w:hAnsiTheme="minorHAnsi" w:cstheme="minorHAnsi"/>
          <w:sz w:val="22"/>
          <w:szCs w:val="22"/>
        </w:rPr>
        <w:t>do badań</w:t>
      </w:r>
      <w:r w:rsidR="007F63E8" w:rsidRPr="007F63E8">
        <w:rPr>
          <w:rFonts w:asciiTheme="minorHAnsi" w:hAnsiTheme="minorHAnsi" w:cstheme="minorHAnsi"/>
          <w:sz w:val="22"/>
          <w:szCs w:val="22"/>
          <w:lang w:val="pl-PL"/>
        </w:rPr>
        <w:t xml:space="preserve"> i przeprowadzenie badań </w:t>
      </w:r>
      <w:r w:rsidRPr="007F63E8">
        <w:rPr>
          <w:rFonts w:asciiTheme="minorHAnsi" w:hAnsiTheme="minorHAnsi" w:cstheme="minorHAnsi"/>
          <w:sz w:val="22"/>
          <w:szCs w:val="22"/>
        </w:rPr>
        <w:t xml:space="preserve">PT </w:t>
      </w:r>
      <w:r w:rsidR="00132E1F">
        <w:rPr>
          <w:rFonts w:asciiTheme="minorHAnsi" w:hAnsiTheme="minorHAnsi" w:cstheme="minorHAnsi"/>
          <w:sz w:val="22"/>
          <w:szCs w:val="22"/>
          <w:lang w:val="pl-PL"/>
        </w:rPr>
        <w:t xml:space="preserve">przez Wykonawcę </w:t>
      </w:r>
      <w:r w:rsidRPr="007F63E8">
        <w:rPr>
          <w:rFonts w:asciiTheme="minorHAnsi" w:hAnsiTheme="minorHAnsi" w:cstheme="minorHAnsi"/>
          <w:sz w:val="22"/>
          <w:szCs w:val="22"/>
        </w:rPr>
        <w:t xml:space="preserve">przed </w:t>
      </w:r>
      <w:r w:rsidR="007F63E8">
        <w:rPr>
          <w:rFonts w:asciiTheme="minorHAnsi" w:hAnsiTheme="minorHAnsi" w:cstheme="minorHAnsi"/>
          <w:sz w:val="22"/>
          <w:szCs w:val="22"/>
          <w:lang w:val="pl-PL"/>
        </w:rPr>
        <w:t>pracami spawalniczymi,</w:t>
      </w:r>
      <w:r w:rsidRPr="007362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5D5553" w14:textId="3C7E8CD8" w:rsidR="00A079B6" w:rsidRPr="0073620E" w:rsidRDefault="00A079B6" w:rsidP="00EB6A47">
      <w:pPr>
        <w:pStyle w:val="NormalnyWeb"/>
        <w:numPr>
          <w:ilvl w:val="0"/>
          <w:numId w:val="17"/>
        </w:numPr>
        <w:spacing w:before="0" w:after="0" w:line="240" w:lineRule="exact"/>
        <w:rPr>
          <w:rFonts w:asciiTheme="minorHAnsi" w:hAnsiTheme="minorHAnsi" w:cstheme="minorHAnsi"/>
          <w:sz w:val="22"/>
          <w:szCs w:val="22"/>
        </w:rPr>
      </w:pPr>
      <w:r w:rsidRPr="0073620E">
        <w:rPr>
          <w:rFonts w:asciiTheme="minorHAnsi" w:hAnsiTheme="minorHAnsi" w:cstheme="minorHAnsi"/>
          <w:sz w:val="22"/>
          <w:szCs w:val="22"/>
        </w:rPr>
        <w:t xml:space="preserve">pasowanie i spawanie blach zgodnie </w:t>
      </w:r>
      <w:r w:rsidR="00185429">
        <w:rPr>
          <w:rFonts w:asciiTheme="minorHAnsi" w:hAnsiTheme="minorHAnsi" w:cstheme="minorHAnsi"/>
          <w:sz w:val="22"/>
          <w:szCs w:val="22"/>
          <w:lang w:val="pl-PL"/>
        </w:rPr>
        <w:t>z wymaganymi uprawnieniami</w:t>
      </w:r>
      <w:r w:rsidRPr="0073620E">
        <w:rPr>
          <w:rFonts w:asciiTheme="minorHAnsi" w:hAnsiTheme="minorHAnsi" w:cstheme="minorHAnsi"/>
          <w:sz w:val="22"/>
          <w:szCs w:val="22"/>
        </w:rPr>
        <w:t xml:space="preserve">  UDT</w:t>
      </w:r>
      <w:r w:rsidR="0073620E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7362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8E884F" w14:textId="12C22127" w:rsidR="00BB4793" w:rsidRDefault="00A079B6" w:rsidP="00EB6A47">
      <w:pPr>
        <w:pStyle w:val="NormalnyWeb"/>
        <w:numPr>
          <w:ilvl w:val="0"/>
          <w:numId w:val="17"/>
        </w:numPr>
        <w:spacing w:before="0" w:after="0" w:line="240" w:lineRule="exact"/>
        <w:rPr>
          <w:rFonts w:asciiTheme="minorHAnsi" w:hAnsiTheme="minorHAnsi" w:cstheme="minorHAnsi"/>
          <w:sz w:val="22"/>
          <w:szCs w:val="22"/>
          <w:lang w:val="pl-PL"/>
        </w:rPr>
      </w:pPr>
      <w:r w:rsidRPr="0073620E">
        <w:rPr>
          <w:rFonts w:asciiTheme="minorHAnsi" w:hAnsiTheme="minorHAnsi" w:cstheme="minorHAnsi"/>
          <w:sz w:val="22"/>
          <w:szCs w:val="22"/>
        </w:rPr>
        <w:t>przeprowadzenie badań nieniszczących zaleconych przez Inspektora UDT po spawaniu</w:t>
      </w:r>
      <w:r w:rsidR="00BB4793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3C6D5DD7" w14:textId="08F086D8" w:rsidR="00BB4793" w:rsidRDefault="00A953C6" w:rsidP="00EB6A47">
      <w:pPr>
        <w:pStyle w:val="NormalnyWeb"/>
        <w:numPr>
          <w:ilvl w:val="0"/>
          <w:numId w:val="17"/>
        </w:numPr>
        <w:spacing w:before="0" w:after="12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BB4793">
        <w:rPr>
          <w:rFonts w:asciiTheme="minorHAnsi" w:hAnsiTheme="minorHAnsi" w:cstheme="minorHAnsi"/>
          <w:sz w:val="22"/>
          <w:szCs w:val="22"/>
          <w:lang w:val="pl-PL"/>
        </w:rPr>
        <w:t>dział w badaniu UDT po naprawie kotł</w:t>
      </w:r>
      <w:r w:rsidR="00132E1F">
        <w:rPr>
          <w:rFonts w:asciiTheme="minorHAnsi" w:hAnsiTheme="minorHAnsi" w:cstheme="minorHAnsi"/>
          <w:sz w:val="22"/>
          <w:szCs w:val="22"/>
          <w:lang w:val="pl-PL"/>
        </w:rPr>
        <w:t>ów.</w:t>
      </w:r>
    </w:p>
    <w:p w14:paraId="37757563" w14:textId="59A27B34" w:rsidR="00381368" w:rsidRPr="001848C2" w:rsidRDefault="00186A22" w:rsidP="00381368">
      <w:pPr>
        <w:pStyle w:val="Tekstpodstawowywcity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73620E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73620E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73620E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EB6A47" w:rsidRPr="00513DE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 </w:t>
      </w:r>
      <w:r w:rsidR="00A079B6" w:rsidRPr="00513DEF">
        <w:rPr>
          <w:rFonts w:asciiTheme="minorHAnsi" w:hAnsiTheme="minorHAnsi" w:cstheme="minorHAnsi"/>
          <w:b/>
          <w:sz w:val="22"/>
          <w:szCs w:val="22"/>
          <w:lang w:eastAsia="pl-PL"/>
        </w:rPr>
        <w:t>31</w:t>
      </w:r>
      <w:r w:rsidR="0073620E" w:rsidRPr="00513DEF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="005C2012" w:rsidRPr="00513DEF">
        <w:rPr>
          <w:rFonts w:asciiTheme="minorHAnsi" w:hAnsiTheme="minorHAnsi" w:cstheme="minorHAnsi"/>
          <w:b/>
          <w:sz w:val="22"/>
          <w:szCs w:val="22"/>
          <w:lang w:eastAsia="pl-PL"/>
        </w:rPr>
        <w:t>05.2024</w:t>
      </w:r>
      <w:r w:rsidR="00EB6A47" w:rsidRPr="00513DE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</w:t>
      </w:r>
      <w:r w:rsidR="0073620E" w:rsidRPr="00513DEF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3BC200E7" w14:textId="7D1BECEB" w:rsidR="00381368" w:rsidRPr="001848C2" w:rsidRDefault="007F63E8" w:rsidP="001848C2">
      <w:pPr>
        <w:pStyle w:val="Tekstpodstawowywcity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EB6A47">
        <w:rPr>
          <w:rFonts w:asciiTheme="minorHAnsi" w:hAnsiTheme="minorHAnsi" w:cstheme="minorHAnsi"/>
          <w:sz w:val="22"/>
          <w:szCs w:val="22"/>
          <w:lang w:eastAsia="pl-PL"/>
        </w:rPr>
        <w:t>Zamawiający zaleca w</w:t>
      </w:r>
      <w:r w:rsidR="0073620E" w:rsidRPr="00EB6A47">
        <w:rPr>
          <w:rFonts w:asciiTheme="minorHAnsi" w:hAnsiTheme="minorHAnsi" w:cstheme="minorHAnsi"/>
          <w:sz w:val="22"/>
          <w:szCs w:val="22"/>
          <w:lang w:eastAsia="pl-PL"/>
        </w:rPr>
        <w:t>izj</w:t>
      </w:r>
      <w:r w:rsidRPr="00EB6A47">
        <w:rPr>
          <w:rFonts w:asciiTheme="minorHAnsi" w:hAnsiTheme="minorHAnsi" w:cstheme="minorHAnsi"/>
          <w:sz w:val="22"/>
          <w:szCs w:val="22"/>
          <w:lang w:eastAsia="pl-PL"/>
        </w:rPr>
        <w:t xml:space="preserve">ę </w:t>
      </w:r>
      <w:r w:rsidR="0073620E" w:rsidRPr="00EB6A47">
        <w:rPr>
          <w:rFonts w:asciiTheme="minorHAnsi" w:hAnsiTheme="minorHAnsi" w:cstheme="minorHAnsi"/>
          <w:sz w:val="22"/>
          <w:szCs w:val="22"/>
          <w:lang w:eastAsia="pl-PL"/>
        </w:rPr>
        <w:t>lokaln</w:t>
      </w:r>
      <w:r w:rsidRPr="00EB6A47">
        <w:rPr>
          <w:rFonts w:asciiTheme="minorHAnsi" w:hAnsiTheme="minorHAnsi" w:cstheme="minorHAnsi"/>
          <w:sz w:val="22"/>
          <w:szCs w:val="22"/>
          <w:lang w:eastAsia="pl-PL"/>
        </w:rPr>
        <w:t>ą w celu zapoznania się z dokument</w:t>
      </w:r>
      <w:r w:rsidR="00381368">
        <w:rPr>
          <w:rFonts w:asciiTheme="minorHAnsi" w:hAnsiTheme="minorHAnsi" w:cstheme="minorHAnsi"/>
          <w:sz w:val="22"/>
          <w:szCs w:val="22"/>
          <w:lang w:eastAsia="pl-PL"/>
        </w:rPr>
        <w:t>acją i warunkami wykonania prac.</w:t>
      </w:r>
    </w:p>
    <w:p w14:paraId="064FC9AC" w14:textId="77777777" w:rsidR="0029793F" w:rsidRDefault="0029793F" w:rsidP="001848C2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B95FE54" w14:textId="2308C47C" w:rsidR="00381368" w:rsidRPr="001848C2" w:rsidRDefault="00381368" w:rsidP="001848C2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4015F7">
        <w:rPr>
          <w:rFonts w:asciiTheme="minorHAnsi" w:hAnsiTheme="minorHAnsi" w:cstheme="minorHAnsi"/>
          <w:sz w:val="22"/>
          <w:szCs w:val="22"/>
        </w:rPr>
        <w:t>Termin wiz</w:t>
      </w:r>
      <w:r>
        <w:rPr>
          <w:rFonts w:asciiTheme="minorHAnsi" w:hAnsiTheme="minorHAnsi" w:cstheme="minorHAnsi"/>
          <w:sz w:val="22"/>
          <w:szCs w:val="22"/>
        </w:rPr>
        <w:t xml:space="preserve">ji lokalnej ustala się na dzień </w:t>
      </w:r>
      <w:r w:rsidR="0029793F">
        <w:rPr>
          <w:rFonts w:asciiTheme="minorHAnsi" w:hAnsiTheme="minorHAnsi" w:cstheme="minorHAnsi"/>
          <w:b/>
          <w:sz w:val="22"/>
          <w:szCs w:val="22"/>
        </w:rPr>
        <w:t>14</w:t>
      </w:r>
      <w:r>
        <w:rPr>
          <w:rFonts w:asciiTheme="minorHAnsi" w:hAnsiTheme="minorHAnsi" w:cstheme="minorHAnsi"/>
          <w:b/>
          <w:sz w:val="22"/>
          <w:szCs w:val="22"/>
        </w:rPr>
        <w:t>.03</w:t>
      </w:r>
      <w:r w:rsidRPr="004015F7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Pr="004015F7">
        <w:rPr>
          <w:rFonts w:asciiTheme="minorHAnsi" w:hAnsiTheme="minorHAnsi" w:cstheme="minorHAnsi"/>
          <w:b/>
          <w:sz w:val="22"/>
          <w:szCs w:val="22"/>
        </w:rPr>
        <w:t>r.</w:t>
      </w:r>
      <w:r w:rsidRPr="004015F7">
        <w:rPr>
          <w:rFonts w:asciiTheme="minorHAnsi" w:hAnsiTheme="minorHAnsi" w:cstheme="minorHAnsi"/>
          <w:sz w:val="22"/>
          <w:szCs w:val="22"/>
        </w:rPr>
        <w:t xml:space="preserve">, </w:t>
      </w:r>
      <w:r w:rsidRPr="00ED3A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godz. </w:t>
      </w:r>
      <w:r w:rsidRPr="00ED3A9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11:00</w:t>
      </w:r>
      <w:r w:rsidRPr="00ED3A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Zbiórka zainteresowanych Wykonawców przed bramą wjazdową na teren obiektu przy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ul. Tama Pomorzańska 8 w Szczecinie</w:t>
      </w:r>
      <w:r w:rsidRPr="00ED3A9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ED3A9E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D3A9E">
        <w:rPr>
          <w:rFonts w:asciiTheme="minorHAnsi" w:hAnsiTheme="minorHAnsi" w:cstheme="minorHAnsi"/>
          <w:color w:val="000000" w:themeColor="text1"/>
          <w:sz w:val="22"/>
          <w:szCs w:val="22"/>
        </w:rPr>
        <w:t>Zainteresowani Wykonawcy zobowiązani są zgłosić zamiar uczestniczenia w wizji lokalnej,</w:t>
      </w:r>
      <w:r w:rsidRPr="00ED3A9E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D3A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poprzez </w:t>
      </w:r>
      <w:r w:rsidRPr="00ED3A9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przesłanie zgłoszenia zawierającego: nazwę firmy i nazwisko osoby upoważnionej, nr kontaktowy.</w:t>
      </w:r>
      <w:r w:rsidRPr="00ED3A9E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D3A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Zgłoszenia należy przesyłać na e-mail: </w:t>
      </w:r>
      <w:hyperlink r:id="rId9" w:history="1">
        <w:r w:rsidRPr="00A86AC8">
          <w:rPr>
            <w:rStyle w:val="Hipercze"/>
            <w:rFonts w:asciiTheme="minorHAnsi" w:hAnsiTheme="minorHAnsi" w:cstheme="minorHAnsi"/>
            <w:sz w:val="22"/>
            <w:szCs w:val="22"/>
          </w:rPr>
          <w:t>k.malewicz@zwik.szczecin.pl</w:t>
        </w:r>
      </w:hyperlink>
      <w:r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Pr="00ED3A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później niż w dniu poprzedzającym wyznaczony termin wizji lokalnej, tj. do </w:t>
      </w:r>
      <w:r w:rsidR="0029793F">
        <w:rPr>
          <w:rFonts w:asciiTheme="minorHAnsi" w:hAnsiTheme="minorHAnsi" w:cstheme="minorHAnsi"/>
          <w:b/>
          <w:sz w:val="22"/>
          <w:szCs w:val="22"/>
        </w:rPr>
        <w:t>13</w:t>
      </w:r>
      <w:r w:rsidRPr="004015F7">
        <w:rPr>
          <w:rFonts w:asciiTheme="minorHAnsi" w:hAnsiTheme="minorHAnsi" w:cstheme="minorHAnsi"/>
          <w:b/>
          <w:sz w:val="22"/>
          <w:szCs w:val="22"/>
        </w:rPr>
        <w:t>.0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4015F7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4015F7">
        <w:rPr>
          <w:rFonts w:asciiTheme="minorHAnsi" w:hAnsiTheme="minorHAnsi" w:cstheme="minorHAnsi"/>
          <w:b/>
          <w:sz w:val="22"/>
          <w:szCs w:val="22"/>
        </w:rPr>
        <w:t xml:space="preserve"> r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4015F7">
        <w:rPr>
          <w:rFonts w:asciiTheme="minorHAnsi" w:hAnsiTheme="minorHAnsi" w:cstheme="minorHAnsi"/>
          <w:b/>
          <w:sz w:val="22"/>
          <w:szCs w:val="22"/>
        </w:rPr>
        <w:t xml:space="preserve"> do godziny 12:00.</w:t>
      </w:r>
      <w:r w:rsidRPr="004015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Zaleca się uczestnictwo w wizji lokalnej. Wykonawca, który nie przeprowadzi wizji lokalnej, a zostanie wybrany do realizacji zamówienia nie będzie mógł zgłaszać żadnych roszczeń wynikających z ewentualnego niewłaściwego określenia zakresu prac i oceny ofert.</w:t>
      </w:r>
    </w:p>
    <w:p w14:paraId="4D3EA093" w14:textId="3FF48F93" w:rsidR="00381368" w:rsidRDefault="006A3B18" w:rsidP="00381368">
      <w:pPr>
        <w:pStyle w:val="Akapitzlist"/>
        <w:numPr>
          <w:ilvl w:val="0"/>
          <w:numId w:val="21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81368">
        <w:rPr>
          <w:rFonts w:asciiTheme="minorHAnsi" w:hAnsiTheme="minorHAnsi" w:cstheme="minorHAnsi"/>
          <w:sz w:val="22"/>
          <w:szCs w:val="22"/>
          <w:lang w:eastAsia="pl-PL"/>
        </w:rPr>
        <w:t xml:space="preserve">Miejsce wykonania usługi: </w:t>
      </w:r>
      <w:r w:rsidR="001848C2">
        <w:rPr>
          <w:rFonts w:asciiTheme="minorHAnsi" w:hAnsiTheme="minorHAnsi" w:cstheme="minorHAnsi"/>
          <w:sz w:val="22"/>
          <w:szCs w:val="22"/>
          <w:lang w:eastAsia="pl-PL"/>
        </w:rPr>
        <w:t>Oczyszczalnia Ścieków „</w:t>
      </w:r>
      <w:r w:rsidR="005C2012" w:rsidRPr="00381368">
        <w:rPr>
          <w:rFonts w:asciiTheme="minorHAnsi" w:hAnsiTheme="minorHAnsi" w:cstheme="minorHAnsi"/>
          <w:sz w:val="22"/>
          <w:szCs w:val="22"/>
          <w:lang w:eastAsia="pl-PL"/>
        </w:rPr>
        <w:t>Pomorzany</w:t>
      </w:r>
      <w:r w:rsidR="001848C2">
        <w:rPr>
          <w:rFonts w:asciiTheme="minorHAnsi" w:hAnsiTheme="minorHAnsi" w:cstheme="minorHAnsi"/>
          <w:sz w:val="22"/>
          <w:szCs w:val="22"/>
          <w:lang w:eastAsia="pl-PL"/>
        </w:rPr>
        <w:t>”</w:t>
      </w:r>
      <w:r w:rsidR="005C2012" w:rsidRPr="00381368">
        <w:rPr>
          <w:rFonts w:asciiTheme="minorHAnsi" w:hAnsiTheme="minorHAnsi" w:cstheme="minorHAnsi"/>
          <w:sz w:val="22"/>
          <w:szCs w:val="22"/>
          <w:lang w:eastAsia="pl-PL"/>
        </w:rPr>
        <w:t>, ul. Tama Pomorzańska 8, 70-030 Szczecin.</w:t>
      </w:r>
    </w:p>
    <w:p w14:paraId="614086B9" w14:textId="76A31458" w:rsidR="00E16C73" w:rsidRPr="00381368" w:rsidRDefault="00E16C73" w:rsidP="00381368">
      <w:pPr>
        <w:pStyle w:val="Akapitzlist"/>
        <w:numPr>
          <w:ilvl w:val="0"/>
          <w:numId w:val="21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81368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381368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381368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381368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381368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0F6E13" w:rsidRPr="00381368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D24A98" w:rsidRPr="00381368">
        <w:rPr>
          <w:rFonts w:asciiTheme="minorHAnsi" w:hAnsiTheme="minorHAnsi" w:cstheme="minorHAnsi"/>
          <w:color w:val="0070C0"/>
          <w:sz w:val="22"/>
          <w:szCs w:val="22"/>
          <w:lang w:eastAsia="pl-PL"/>
        </w:rPr>
        <w:t xml:space="preserve"> </w:t>
      </w:r>
      <w:r w:rsidRPr="00381368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381368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Pr="00381368">
        <w:rPr>
          <w:rFonts w:asciiTheme="minorHAnsi" w:hAnsiTheme="minorHAnsi" w:cstheme="minorHAnsi"/>
          <w:sz w:val="22"/>
          <w:szCs w:val="22"/>
          <w:lang w:eastAsia="pl-PL"/>
        </w:rPr>
        <w:t xml:space="preserve"> w mechanizmie podzielonej płatności.</w:t>
      </w:r>
    </w:p>
    <w:p w14:paraId="1DFEF20D" w14:textId="77777777" w:rsidR="00E16C73" w:rsidRPr="004E6B4C" w:rsidRDefault="00E16C73" w:rsidP="00B41AB8">
      <w:pPr>
        <w:ind w:left="1560" w:hanging="15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7D2701A8" w14:textId="77777777"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5C7774CD" w14:textId="77777777"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6DC8D687" w14:textId="77777777"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4CDAF520" w14:textId="77777777"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>za pośrednictwem Platformy „Open Nexus”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06FA9EAD" w14:textId="77777777"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10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57A6025A" w14:textId="77777777"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16B516AE" w14:textId="77777777"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3C33DED6" w14:textId="77777777"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2CF8987A" w14:textId="77777777"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57FE46E7" w14:textId="77777777"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50F2E9CD" w14:textId="77777777"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12004E2B" w14:textId="77777777"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30C3824B" w14:textId="77777777"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576A3356" w14:textId="77777777"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20405E02" w14:textId="77777777" w:rsidR="007810AC" w:rsidRDefault="007810AC" w:rsidP="007810AC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Zamawiający zastrzega sobie prawo do unieważnienia całości prowadzonego zapytania na każdym etapie, bez podania przyczyny.</w:t>
      </w:r>
    </w:p>
    <w:p w14:paraId="60633E8D" w14:textId="77777777" w:rsidR="007810AC" w:rsidRPr="009A6342" w:rsidRDefault="007810AC" w:rsidP="007810AC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4E6B4C" w:rsidRDefault="00C8234C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C41464">
      <w:pPr>
        <w:spacing w:after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3289909A" w14:textId="77777777" w:rsidR="00381368" w:rsidRPr="004E6B4C" w:rsidRDefault="00381368" w:rsidP="00381368">
      <w:pPr>
        <w:numPr>
          <w:ilvl w:val="0"/>
          <w:numId w:val="3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określa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warunki udziału w postępowaniu.</w:t>
      </w:r>
    </w:p>
    <w:p w14:paraId="627D4580" w14:textId="77777777" w:rsidR="00381368" w:rsidRPr="00894CAA" w:rsidRDefault="00381368" w:rsidP="00381368">
      <w:pPr>
        <w:shd w:val="clear" w:color="auto" w:fill="FFFFFF"/>
        <w:ind w:left="426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894CAA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Warunki udziału w postępowaniu mogą dotyczyć:</w:t>
      </w:r>
    </w:p>
    <w:p w14:paraId="7AE02C5E" w14:textId="77777777" w:rsidR="00381368" w:rsidRPr="00F53BAC" w:rsidRDefault="00381368" w:rsidP="0038136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pacing w:val="3"/>
          <w:sz w:val="22"/>
          <w:szCs w:val="22"/>
          <w:lang w:eastAsia="en-US"/>
        </w:rPr>
      </w:pPr>
      <w:r w:rsidRPr="00C648A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zdol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ności technicznej lub zawodowej:</w:t>
      </w:r>
    </w:p>
    <w:p w14:paraId="05130F6F" w14:textId="4D8C437F" w:rsidR="00381368" w:rsidRPr="00F53BAC" w:rsidRDefault="00381368" w:rsidP="00381368">
      <w:pPr>
        <w:suppressAutoHyphens/>
        <w:autoSpaceDE w:val="0"/>
        <w:autoSpaceDN w:val="0"/>
        <w:adjustRightInd w:val="0"/>
        <w:ind w:left="425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F53BAC">
        <w:rPr>
          <w:rFonts w:asciiTheme="minorHAnsi" w:eastAsia="Calibri" w:hAnsiTheme="minorHAnsi" w:cstheme="minorHAnsi"/>
          <w:sz w:val="22"/>
          <w:szCs w:val="22"/>
          <w:lang w:eastAsia="en-US"/>
        </w:rPr>
        <w:t>Zamawiający uzna, że wykonawca posiada wymagane zdolności techniczne lub zawodowe zapewniające należyte wykonanie zamówienia, jeżeli wykonawca wykaże, że</w:t>
      </w:r>
      <w:r w:rsidR="00D542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posiada</w:t>
      </w:r>
      <w:r w:rsidRPr="00F53BA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F53BA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520ACCAB" w14:textId="2434C136" w:rsidR="00A953C6" w:rsidRPr="00C17C5F" w:rsidRDefault="00A953C6" w:rsidP="00C17C5F">
      <w:pPr>
        <w:pStyle w:val="Tekstpodstawowywcity"/>
        <w:numPr>
          <w:ilvl w:val="0"/>
          <w:numId w:val="18"/>
        </w:numPr>
        <w:tabs>
          <w:tab w:val="clear" w:pos="709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C17C5F">
        <w:rPr>
          <w:rFonts w:asciiTheme="minorHAnsi" w:hAnsiTheme="minorHAnsi" w:cstheme="minorHAnsi"/>
          <w:sz w:val="22"/>
          <w:szCs w:val="22"/>
        </w:rPr>
        <w:t>uprawnienia nadane decyzją  UDT  na naprawę, modernizację kotłów wodnych i parowych</w:t>
      </w:r>
      <w:r w:rsidR="008266C2">
        <w:rPr>
          <w:rFonts w:asciiTheme="minorHAnsi" w:hAnsiTheme="minorHAnsi" w:cstheme="minorHAnsi"/>
          <w:sz w:val="22"/>
          <w:szCs w:val="22"/>
        </w:rPr>
        <w:t>;</w:t>
      </w:r>
    </w:p>
    <w:p w14:paraId="035A9E0E" w14:textId="2999D80B" w:rsidR="00A953C6" w:rsidRPr="00C17C5F" w:rsidRDefault="00A953C6" w:rsidP="00A953C6">
      <w:pPr>
        <w:pStyle w:val="Tekstpodstawowywcity"/>
        <w:numPr>
          <w:ilvl w:val="0"/>
          <w:numId w:val="18"/>
        </w:numPr>
        <w:tabs>
          <w:tab w:val="clear" w:pos="709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C17C5F">
        <w:rPr>
          <w:rFonts w:asciiTheme="minorHAnsi" w:hAnsiTheme="minorHAnsi" w:cstheme="minorHAnsi"/>
          <w:sz w:val="22"/>
          <w:szCs w:val="22"/>
        </w:rPr>
        <w:t>odpowiedni</w:t>
      </w:r>
      <w:r w:rsidR="00C41464" w:rsidRPr="00C17C5F">
        <w:rPr>
          <w:rFonts w:asciiTheme="minorHAnsi" w:hAnsiTheme="minorHAnsi" w:cstheme="minorHAnsi"/>
          <w:sz w:val="22"/>
          <w:szCs w:val="22"/>
        </w:rPr>
        <w:t>e</w:t>
      </w:r>
      <w:r w:rsidRPr="00C17C5F">
        <w:rPr>
          <w:rFonts w:asciiTheme="minorHAnsi" w:hAnsiTheme="minorHAnsi" w:cstheme="minorHAnsi"/>
          <w:sz w:val="22"/>
          <w:szCs w:val="22"/>
        </w:rPr>
        <w:t xml:space="preserve"> i aktualn</w:t>
      </w:r>
      <w:r w:rsidR="00C41464" w:rsidRPr="00C17C5F">
        <w:rPr>
          <w:rFonts w:asciiTheme="minorHAnsi" w:hAnsiTheme="minorHAnsi" w:cstheme="minorHAnsi"/>
          <w:sz w:val="22"/>
          <w:szCs w:val="22"/>
        </w:rPr>
        <w:t>e</w:t>
      </w:r>
      <w:r w:rsidRPr="00C17C5F">
        <w:rPr>
          <w:rFonts w:asciiTheme="minorHAnsi" w:hAnsiTheme="minorHAnsi" w:cstheme="minorHAnsi"/>
          <w:sz w:val="22"/>
          <w:szCs w:val="22"/>
        </w:rPr>
        <w:t xml:space="preserve"> Certyfikat</w:t>
      </w:r>
      <w:r w:rsidR="00C41464" w:rsidRPr="00C17C5F">
        <w:rPr>
          <w:rFonts w:asciiTheme="minorHAnsi" w:hAnsiTheme="minorHAnsi" w:cstheme="minorHAnsi"/>
          <w:sz w:val="22"/>
          <w:szCs w:val="22"/>
        </w:rPr>
        <w:t>y</w:t>
      </w:r>
      <w:r w:rsidR="008266C2">
        <w:rPr>
          <w:rFonts w:asciiTheme="minorHAnsi" w:hAnsiTheme="minorHAnsi" w:cstheme="minorHAnsi"/>
          <w:sz w:val="22"/>
          <w:szCs w:val="22"/>
        </w:rPr>
        <w:t xml:space="preserve"> UDT spawacza;</w:t>
      </w:r>
    </w:p>
    <w:p w14:paraId="466E4212" w14:textId="7BAD6880" w:rsidR="00A953C6" w:rsidRPr="0029793F" w:rsidRDefault="00A953C6" w:rsidP="00A953C6">
      <w:pPr>
        <w:pStyle w:val="Tekstpodstawowywcity"/>
        <w:numPr>
          <w:ilvl w:val="0"/>
          <w:numId w:val="18"/>
        </w:numPr>
        <w:tabs>
          <w:tab w:val="clear" w:pos="709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29793F">
        <w:rPr>
          <w:rFonts w:asciiTheme="minorHAnsi" w:hAnsiTheme="minorHAnsi" w:cstheme="minorHAnsi"/>
          <w:sz w:val="22"/>
          <w:szCs w:val="22"/>
        </w:rPr>
        <w:t>zatwierdzon</w:t>
      </w:r>
      <w:r w:rsidR="00C41464" w:rsidRPr="0029793F">
        <w:rPr>
          <w:rFonts w:asciiTheme="minorHAnsi" w:hAnsiTheme="minorHAnsi" w:cstheme="minorHAnsi"/>
          <w:sz w:val="22"/>
          <w:szCs w:val="22"/>
        </w:rPr>
        <w:t>a</w:t>
      </w:r>
      <w:r w:rsidRPr="0029793F">
        <w:rPr>
          <w:rFonts w:asciiTheme="minorHAnsi" w:hAnsiTheme="minorHAnsi" w:cstheme="minorHAnsi"/>
          <w:sz w:val="22"/>
          <w:szCs w:val="22"/>
        </w:rPr>
        <w:t xml:space="preserve"> przez UDT </w:t>
      </w:r>
      <w:r w:rsidR="00C41464" w:rsidRPr="0029793F">
        <w:rPr>
          <w:rFonts w:asciiTheme="minorHAnsi" w:hAnsiTheme="minorHAnsi" w:cstheme="minorHAnsi"/>
          <w:sz w:val="22"/>
          <w:szCs w:val="22"/>
        </w:rPr>
        <w:t>-</w:t>
      </w:r>
      <w:r w:rsidRPr="0029793F">
        <w:rPr>
          <w:rFonts w:asciiTheme="minorHAnsi" w:hAnsiTheme="minorHAnsi" w:cstheme="minorHAnsi"/>
          <w:sz w:val="22"/>
          <w:szCs w:val="22"/>
        </w:rPr>
        <w:t xml:space="preserve"> Technologi</w:t>
      </w:r>
      <w:r w:rsidR="00C41464" w:rsidRPr="0029793F">
        <w:rPr>
          <w:rFonts w:asciiTheme="minorHAnsi" w:hAnsiTheme="minorHAnsi" w:cstheme="minorHAnsi"/>
          <w:sz w:val="22"/>
          <w:szCs w:val="22"/>
        </w:rPr>
        <w:t>a</w:t>
      </w:r>
      <w:r w:rsidR="008266C2" w:rsidRPr="0029793F">
        <w:rPr>
          <w:rFonts w:asciiTheme="minorHAnsi" w:hAnsiTheme="minorHAnsi" w:cstheme="minorHAnsi"/>
          <w:sz w:val="22"/>
          <w:szCs w:val="22"/>
        </w:rPr>
        <w:t xml:space="preserve"> WPS;</w:t>
      </w:r>
    </w:p>
    <w:p w14:paraId="4B51571D" w14:textId="47DCAE37" w:rsidR="00C41464" w:rsidRPr="0029793F" w:rsidRDefault="00A953C6" w:rsidP="00A953C6">
      <w:pPr>
        <w:pStyle w:val="Tekstpodstawowywcity"/>
        <w:numPr>
          <w:ilvl w:val="0"/>
          <w:numId w:val="18"/>
        </w:numPr>
        <w:tabs>
          <w:tab w:val="clear" w:pos="709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29793F">
        <w:rPr>
          <w:rFonts w:asciiTheme="minorHAnsi" w:hAnsiTheme="minorHAnsi" w:cstheme="minorHAnsi"/>
          <w:sz w:val="22"/>
          <w:szCs w:val="22"/>
        </w:rPr>
        <w:t>zatwierdzon</w:t>
      </w:r>
      <w:r w:rsidR="00C41464" w:rsidRPr="0029793F">
        <w:rPr>
          <w:rFonts w:asciiTheme="minorHAnsi" w:hAnsiTheme="minorHAnsi" w:cstheme="minorHAnsi"/>
          <w:sz w:val="22"/>
          <w:szCs w:val="22"/>
        </w:rPr>
        <w:t>a</w:t>
      </w:r>
      <w:r w:rsidRPr="0029793F">
        <w:rPr>
          <w:rFonts w:asciiTheme="minorHAnsi" w:hAnsiTheme="minorHAnsi" w:cstheme="minorHAnsi"/>
          <w:sz w:val="22"/>
          <w:szCs w:val="22"/>
        </w:rPr>
        <w:t xml:space="preserve"> przez UDT - Kontrol</w:t>
      </w:r>
      <w:r w:rsidR="00C41464" w:rsidRPr="0029793F">
        <w:rPr>
          <w:rFonts w:asciiTheme="minorHAnsi" w:hAnsiTheme="minorHAnsi" w:cstheme="minorHAnsi"/>
          <w:sz w:val="22"/>
          <w:szCs w:val="22"/>
        </w:rPr>
        <w:t>a</w:t>
      </w:r>
      <w:r w:rsidRPr="0029793F">
        <w:rPr>
          <w:rFonts w:asciiTheme="minorHAnsi" w:hAnsiTheme="minorHAnsi" w:cstheme="minorHAnsi"/>
          <w:sz w:val="22"/>
          <w:szCs w:val="22"/>
        </w:rPr>
        <w:t xml:space="preserve"> </w:t>
      </w:r>
      <w:r w:rsidR="00D54283" w:rsidRPr="0029793F">
        <w:rPr>
          <w:rFonts w:asciiTheme="minorHAnsi" w:hAnsiTheme="minorHAnsi" w:cstheme="minorHAnsi"/>
          <w:sz w:val="22"/>
          <w:szCs w:val="22"/>
        </w:rPr>
        <w:t>Jakości</w:t>
      </w:r>
      <w:r w:rsidR="008266C2" w:rsidRPr="0029793F">
        <w:rPr>
          <w:rFonts w:asciiTheme="minorHAnsi" w:hAnsiTheme="minorHAnsi" w:cstheme="minorHAnsi"/>
          <w:sz w:val="22"/>
          <w:szCs w:val="22"/>
        </w:rPr>
        <w:t>;</w:t>
      </w:r>
    </w:p>
    <w:p w14:paraId="15F8B7E5" w14:textId="4B67FF7F" w:rsidR="00C41464" w:rsidRPr="0029793F" w:rsidRDefault="00C41464" w:rsidP="00C41464">
      <w:pPr>
        <w:pStyle w:val="Tekstpodstawowywcity"/>
        <w:numPr>
          <w:ilvl w:val="0"/>
          <w:numId w:val="18"/>
        </w:numPr>
        <w:tabs>
          <w:tab w:val="clear" w:pos="709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29793F">
        <w:rPr>
          <w:rFonts w:asciiTheme="minorHAnsi" w:hAnsiTheme="minorHAnsi" w:cstheme="minorHAnsi"/>
          <w:color w:val="auto"/>
          <w:sz w:val="22"/>
          <w:szCs w:val="22"/>
        </w:rPr>
        <w:t xml:space="preserve">zatwierdzona „Instrukcja technologiczna zakładu </w:t>
      </w:r>
      <w:r w:rsidRPr="0029793F">
        <w:rPr>
          <w:rFonts w:asciiTheme="minorHAnsi" w:hAnsiTheme="minorHAnsi" w:cstheme="minorHAnsi"/>
          <w:sz w:val="22"/>
          <w:szCs w:val="22"/>
        </w:rPr>
        <w:t>uprawnionego przez UDT”</w:t>
      </w:r>
      <w:r w:rsidR="008266C2" w:rsidRPr="0029793F">
        <w:rPr>
          <w:rFonts w:asciiTheme="minorHAnsi" w:hAnsiTheme="minorHAnsi" w:cstheme="minorHAnsi"/>
          <w:sz w:val="22"/>
          <w:szCs w:val="22"/>
        </w:rPr>
        <w:t>.</w:t>
      </w:r>
    </w:p>
    <w:p w14:paraId="7D1A8DB2" w14:textId="77777777" w:rsidR="00381368" w:rsidRPr="004E6B4C" w:rsidRDefault="00381368" w:rsidP="00381368">
      <w:pPr>
        <w:numPr>
          <w:ilvl w:val="0"/>
          <w:numId w:val="3"/>
        </w:numPr>
        <w:tabs>
          <w:tab w:val="clear" w:pos="360"/>
          <w:tab w:val="left" w:pos="709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7EBAD53B" w14:textId="77777777" w:rsidR="00381368" w:rsidRPr="004E6B4C" w:rsidRDefault="00381368" w:rsidP="00381368">
      <w:pPr>
        <w:numPr>
          <w:ilvl w:val="0"/>
          <w:numId w:val="24"/>
        </w:numPr>
        <w:tabs>
          <w:tab w:val="clear" w:pos="360"/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 </w:t>
      </w:r>
    </w:p>
    <w:p w14:paraId="6093241B" w14:textId="77777777" w:rsidR="00381368" w:rsidRPr="004E6B4C" w:rsidRDefault="00381368" w:rsidP="00381368">
      <w:pPr>
        <w:numPr>
          <w:ilvl w:val="0"/>
          <w:numId w:val="2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(CEiDG)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07DCFA67" w14:textId="77777777" w:rsidR="00381368" w:rsidRPr="004E6B4C" w:rsidRDefault="00381368" w:rsidP="00381368">
      <w:pPr>
        <w:numPr>
          <w:ilvl w:val="0"/>
          <w:numId w:val="2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do składania oświadczeń woli lub wiedzy w imieniu wykonawcy nie wynika z innych dokumentów złożonych przez Wykonawcę. Pełnomocnictwo/upoważnienie musi zostać podpisane przez osoby uprawnione do reprezentowania Wykonawcy;</w:t>
      </w:r>
    </w:p>
    <w:p w14:paraId="38407E8A" w14:textId="77777777" w:rsidR="00381368" w:rsidRPr="00381368" w:rsidRDefault="00381368" w:rsidP="00381368">
      <w:pPr>
        <w:numPr>
          <w:ilvl w:val="0"/>
          <w:numId w:val="2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ochronie bezpieczeństwa narodowego;</w:t>
      </w:r>
    </w:p>
    <w:p w14:paraId="3F7B3565" w14:textId="79D83229" w:rsidR="00381368" w:rsidRDefault="00E54A91" w:rsidP="00381368">
      <w:pPr>
        <w:numPr>
          <w:ilvl w:val="0"/>
          <w:numId w:val="2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266C2">
        <w:rPr>
          <w:rFonts w:asciiTheme="minorHAnsi" w:hAnsiTheme="minorHAnsi" w:cstheme="minorHAnsi"/>
          <w:b/>
          <w:bCs/>
          <w:sz w:val="22"/>
          <w:szCs w:val="22"/>
        </w:rPr>
        <w:t xml:space="preserve">kopia </w:t>
      </w:r>
      <w:r w:rsidR="00C41464" w:rsidRPr="008266C2">
        <w:rPr>
          <w:rFonts w:asciiTheme="minorHAnsi" w:hAnsiTheme="minorHAnsi" w:cstheme="minorHAnsi"/>
          <w:b/>
          <w:sz w:val="22"/>
          <w:szCs w:val="22"/>
        </w:rPr>
        <w:t>uprawnień, certyfikatów, dokumentów</w:t>
      </w:r>
      <w:r w:rsidR="00C41464" w:rsidRPr="00381368">
        <w:rPr>
          <w:rFonts w:asciiTheme="minorHAnsi" w:hAnsiTheme="minorHAnsi" w:cstheme="minorHAnsi"/>
          <w:sz w:val="22"/>
          <w:szCs w:val="22"/>
        </w:rPr>
        <w:t xml:space="preserve"> o których mowa w </w:t>
      </w:r>
      <w:r w:rsidR="008266C2">
        <w:rPr>
          <w:rFonts w:asciiTheme="minorHAnsi" w:hAnsiTheme="minorHAnsi" w:cstheme="minorHAnsi"/>
          <w:sz w:val="22"/>
          <w:szCs w:val="22"/>
        </w:rPr>
        <w:t>rozdziale</w:t>
      </w:r>
      <w:r w:rsidR="00C41464" w:rsidRPr="00381368">
        <w:rPr>
          <w:rFonts w:asciiTheme="minorHAnsi" w:hAnsiTheme="minorHAnsi" w:cstheme="minorHAnsi"/>
          <w:sz w:val="22"/>
          <w:szCs w:val="22"/>
        </w:rPr>
        <w:t xml:space="preserve"> </w:t>
      </w:r>
      <w:r w:rsidR="008266C2">
        <w:rPr>
          <w:rFonts w:asciiTheme="minorHAnsi" w:hAnsiTheme="minorHAnsi" w:cstheme="minorHAnsi"/>
          <w:sz w:val="22"/>
          <w:szCs w:val="22"/>
        </w:rPr>
        <w:t xml:space="preserve">III zapytania ofertowego w pkt. </w:t>
      </w:r>
      <w:r w:rsidR="00C41464" w:rsidRPr="00381368">
        <w:rPr>
          <w:rFonts w:asciiTheme="minorHAnsi" w:hAnsiTheme="minorHAnsi" w:cstheme="minorHAnsi"/>
          <w:sz w:val="22"/>
          <w:szCs w:val="22"/>
        </w:rPr>
        <w:t>1.a</w:t>
      </w:r>
      <w:r w:rsidR="00C17C5F" w:rsidRPr="00381368">
        <w:rPr>
          <w:rFonts w:asciiTheme="minorHAnsi" w:hAnsiTheme="minorHAnsi" w:cstheme="minorHAnsi"/>
          <w:sz w:val="22"/>
          <w:szCs w:val="22"/>
        </w:rPr>
        <w:t>),b),c),d);</w:t>
      </w:r>
    </w:p>
    <w:p w14:paraId="06421259" w14:textId="013BDB22" w:rsidR="008A4A54" w:rsidRPr="00381368" w:rsidRDefault="008A4A54" w:rsidP="00381368">
      <w:pPr>
        <w:numPr>
          <w:ilvl w:val="0"/>
          <w:numId w:val="2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266C2">
        <w:rPr>
          <w:rFonts w:asciiTheme="minorHAnsi" w:hAnsiTheme="minorHAnsi" w:cstheme="minorHAnsi"/>
          <w:b/>
          <w:sz w:val="22"/>
          <w:szCs w:val="22"/>
        </w:rPr>
        <w:t>oświadczeni</w:t>
      </w:r>
      <w:r w:rsidR="00C17C5F" w:rsidRPr="008266C2">
        <w:rPr>
          <w:rFonts w:asciiTheme="minorHAnsi" w:hAnsiTheme="minorHAnsi" w:cstheme="minorHAnsi"/>
          <w:b/>
          <w:sz w:val="22"/>
          <w:szCs w:val="22"/>
        </w:rPr>
        <w:t xml:space="preserve">e o </w:t>
      </w:r>
      <w:r w:rsidRPr="008266C2">
        <w:rPr>
          <w:rFonts w:asciiTheme="minorHAnsi" w:hAnsiTheme="minorHAnsi" w:cstheme="minorHAnsi"/>
          <w:b/>
          <w:sz w:val="22"/>
          <w:szCs w:val="22"/>
        </w:rPr>
        <w:t>posiadani</w:t>
      </w:r>
      <w:r w:rsidR="00C17C5F" w:rsidRPr="008266C2">
        <w:rPr>
          <w:rFonts w:asciiTheme="minorHAnsi" w:hAnsiTheme="minorHAnsi" w:cstheme="minorHAnsi"/>
          <w:b/>
          <w:sz w:val="22"/>
          <w:szCs w:val="22"/>
        </w:rPr>
        <w:t>u</w:t>
      </w:r>
      <w:r w:rsidRPr="008266C2">
        <w:rPr>
          <w:rFonts w:asciiTheme="minorHAnsi" w:hAnsiTheme="minorHAnsi" w:cstheme="minorHAnsi"/>
          <w:b/>
          <w:sz w:val="22"/>
          <w:szCs w:val="22"/>
        </w:rPr>
        <w:t xml:space="preserve"> zatwierdzonej</w:t>
      </w:r>
      <w:r w:rsidRPr="00381368">
        <w:rPr>
          <w:rFonts w:asciiTheme="minorHAnsi" w:hAnsiTheme="minorHAnsi" w:cstheme="minorHAnsi"/>
          <w:sz w:val="22"/>
          <w:szCs w:val="22"/>
        </w:rPr>
        <w:t xml:space="preserve"> </w:t>
      </w:r>
      <w:r w:rsidR="00C17C5F" w:rsidRPr="00381368">
        <w:rPr>
          <w:rFonts w:asciiTheme="minorHAnsi" w:hAnsiTheme="minorHAnsi" w:cstheme="minorHAnsi"/>
          <w:sz w:val="22"/>
          <w:szCs w:val="22"/>
        </w:rPr>
        <w:t>„</w:t>
      </w:r>
      <w:r w:rsidRPr="00381368">
        <w:rPr>
          <w:rFonts w:asciiTheme="minorHAnsi" w:hAnsiTheme="minorHAnsi" w:cstheme="minorHAnsi"/>
          <w:sz w:val="22"/>
          <w:szCs w:val="22"/>
        </w:rPr>
        <w:t>Instrukcji technologicznej zakładu uprawnionego przez UDT</w:t>
      </w:r>
      <w:r w:rsidR="008266C2">
        <w:rPr>
          <w:rFonts w:asciiTheme="minorHAnsi" w:hAnsiTheme="minorHAnsi" w:cstheme="minorHAnsi"/>
          <w:sz w:val="22"/>
          <w:szCs w:val="22"/>
        </w:rPr>
        <w:t>” wg zapisów w rozdziale III zapytania ofertowego w pkt. 1.e).</w:t>
      </w:r>
    </w:p>
    <w:p w14:paraId="24691D11" w14:textId="77777777" w:rsidR="00E54A91" w:rsidRDefault="00E54A91" w:rsidP="00E54A91">
      <w:pPr>
        <w:pStyle w:val="Tekstpodstawowywcity"/>
        <w:tabs>
          <w:tab w:val="clear" w:pos="709"/>
        </w:tabs>
        <w:ind w:left="36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6056D613" w14:textId="50A173E7" w:rsidR="007810AC" w:rsidRPr="00D30B2C" w:rsidRDefault="007810AC" w:rsidP="007810AC">
      <w:pPr>
        <w:numPr>
          <w:ilvl w:val="0"/>
          <w:numId w:val="4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Ofertę cenową stanowiącą załącznik nr 1 do zapytania ofertowego wraz z wymaganymi dokumentami należy złożyć n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 Platformie w terminie do dnia </w:t>
      </w:r>
      <w:r w:rsidR="0029793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.03.2024r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E5F73BC" w14:textId="565497C8" w:rsidR="007810AC" w:rsidRPr="00D30B2C" w:rsidRDefault="007810AC" w:rsidP="007810AC">
      <w:pPr>
        <w:numPr>
          <w:ilvl w:val="0"/>
          <w:numId w:val="4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Otw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arcie ofert odbędzie się w dniu </w:t>
      </w:r>
      <w:r w:rsidR="0029793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</w:t>
      </w:r>
      <w:r w:rsidRPr="008169C1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03.2024r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2EE7F586" w14:textId="77777777" w:rsidR="007810AC" w:rsidRPr="00D30B2C" w:rsidRDefault="007810AC" w:rsidP="007810AC">
      <w:pPr>
        <w:numPr>
          <w:ilvl w:val="0"/>
          <w:numId w:val="4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29FF6BFE" w14:textId="77777777" w:rsidR="008266C2" w:rsidRPr="008266C2" w:rsidRDefault="008266C2" w:rsidP="008266C2">
      <w:pPr>
        <w:suppressAutoHyphens/>
        <w:spacing w:before="60" w:after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678EF7A9" w14:textId="77777777" w:rsidR="00A1274A" w:rsidRPr="004E6B4C" w:rsidRDefault="00A1274A" w:rsidP="00B6208E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4E6B4C" w:rsidRDefault="00A1274A" w:rsidP="00B6208E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 xml:space="preserve">. Zamawiający udzieli wyjaśnień niezwłocznie, jednak nie później niż na 1 dzień przed </w:t>
      </w:r>
      <w:r w:rsidRPr="004E6B4C">
        <w:rPr>
          <w:rFonts w:asciiTheme="minorHAnsi" w:hAnsiTheme="minorHAnsi" w:cstheme="minorHAnsi"/>
          <w:bCs/>
          <w:sz w:val="22"/>
          <w:szCs w:val="22"/>
        </w:rPr>
        <w:lastRenderedPageBreak/>
        <w:t>upływem terminu składania ofert, pod warunkiem, że pytanie wpłynie w terminie, w którym Zamawiający będzie w stanie udzielić odpowiedzi.</w:t>
      </w:r>
    </w:p>
    <w:p w14:paraId="4C6D1BB8" w14:textId="6299F3D2" w:rsidR="00A1274A" w:rsidRPr="004E6B4C" w:rsidRDefault="00A1274A" w:rsidP="00B6208E">
      <w:pPr>
        <w:numPr>
          <w:ilvl w:val="1"/>
          <w:numId w:val="15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1" w:history="1">
        <w:r w:rsidR="0028680C" w:rsidRPr="00F23516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  <w:r w:rsidR="0028680C" w:rsidRPr="0028680C">
        <w:rPr>
          <w:sz w:val="22"/>
        </w:rPr>
        <w:t xml:space="preserve"> </w:t>
      </w:r>
    </w:p>
    <w:p w14:paraId="10CD4979" w14:textId="77777777" w:rsidR="00A1274A" w:rsidRPr="004E6B4C" w:rsidRDefault="00A1274A" w:rsidP="00B6208E">
      <w:pPr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2E886274" w14:textId="77777777" w:rsidR="00A1274A" w:rsidRPr="004E6B4C" w:rsidRDefault="00A1274A" w:rsidP="00B6208E">
      <w:pPr>
        <w:numPr>
          <w:ilvl w:val="1"/>
          <w:numId w:val="15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58A87A8D" w14:textId="77777777"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B6208E">
      <w:pPr>
        <w:pStyle w:val="Akapitzlist"/>
        <w:numPr>
          <w:ilvl w:val="0"/>
          <w:numId w:val="15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9862888" w:rsidR="00B46EC3" w:rsidRPr="004E6B4C" w:rsidRDefault="00FB453A" w:rsidP="00B6208E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B6208E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B6208E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B6208E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B6208E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B6208E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5535F71" w14:textId="4A7F9BC2" w:rsidR="003B089B" w:rsidRPr="004E6B4C" w:rsidRDefault="003B089B" w:rsidP="00B6208E">
      <w:pPr>
        <w:numPr>
          <w:ilvl w:val="0"/>
          <w:numId w:val="8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5E298B31" w14:textId="77777777" w:rsidR="00B41AB8" w:rsidRPr="004E6B4C" w:rsidRDefault="00B41AB8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B6208E">
      <w:pPr>
        <w:pStyle w:val="ZTIRPKTzmpkttiret"/>
        <w:numPr>
          <w:ilvl w:val="0"/>
          <w:numId w:val="15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B6208E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B6208E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B6208E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B6208E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B6208E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B6208E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B6208E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B6208E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2F66ED2B" w:rsidR="0019326C" w:rsidRPr="004E6B4C" w:rsidRDefault="0019326C" w:rsidP="00B6208E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ykonawcy, jeżeli może je uzyskać za pomocą bezpłatnych i ogólnodostępnych baz danych, w szczególności rejestrów publicznych w rozumieniu </w:t>
      </w:r>
      <w:hyperlink r:id="rId12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B6208E">
      <w:pPr>
        <w:pStyle w:val="ZTIRPKTzmpkttiret"/>
        <w:numPr>
          <w:ilvl w:val="0"/>
          <w:numId w:val="15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B6208E">
      <w:pPr>
        <w:pStyle w:val="Tekstpodstawowywcity21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B6208E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B6208E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B6208E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B6208E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B6208E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B6208E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B6208E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4E6B4C" w:rsidRDefault="001F3CD7" w:rsidP="00B6208E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4E6B4C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4E6B4C" w:rsidRDefault="003B089B" w:rsidP="00B6208E">
      <w:pPr>
        <w:pStyle w:val="Nagwek9"/>
        <w:numPr>
          <w:ilvl w:val="0"/>
          <w:numId w:val="15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1B9173DD" w:rsidR="003B089B" w:rsidRPr="004E6B4C" w:rsidRDefault="003B089B" w:rsidP="00B6208E">
      <w:pPr>
        <w:numPr>
          <w:ilvl w:val="0"/>
          <w:numId w:val="13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8266C2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1E818E6" w14:textId="77777777" w:rsidR="003B089B" w:rsidRPr="004E6B4C" w:rsidRDefault="003B089B" w:rsidP="00B6208E">
      <w:pPr>
        <w:numPr>
          <w:ilvl w:val="0"/>
          <w:numId w:val="1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100FDC71" w14:textId="77777777" w:rsidR="003B089B" w:rsidRPr="004E6B4C" w:rsidRDefault="003B089B" w:rsidP="00B41AB8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B6208E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B6208E">
      <w:pPr>
        <w:numPr>
          <w:ilvl w:val="3"/>
          <w:numId w:val="9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B6208E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B6208E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B6208E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B6208E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B6208E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B6208E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B6208E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B6208E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C17C5F" w:rsidRDefault="003B089B" w:rsidP="00B6208E">
      <w:pPr>
        <w:pStyle w:val="Default"/>
        <w:numPr>
          <w:ilvl w:val="1"/>
          <w:numId w:val="9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68D4D0B4" w14:textId="77777777" w:rsidR="009839E7" w:rsidRPr="004E6B4C" w:rsidRDefault="009839E7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4E6B4C" w:rsidRDefault="003B089B" w:rsidP="00B6208E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77777777" w:rsidR="003B089B" w:rsidRPr="004E6B4C" w:rsidRDefault="003B089B" w:rsidP="009D659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20D90F0" w14:textId="77777777" w:rsidR="00D54283" w:rsidRPr="004E6B4C" w:rsidRDefault="00D54283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52DCFA8A" w14:textId="77777777" w:rsidR="008266C2" w:rsidRPr="00F704BD" w:rsidRDefault="008266C2" w:rsidP="008266C2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704B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02846930" w14:textId="77777777" w:rsidR="008266C2" w:rsidRDefault="008266C2" w:rsidP="008266C2">
      <w:pPr>
        <w:pStyle w:val="Akapitzlist"/>
        <w:numPr>
          <w:ilvl w:val="1"/>
          <w:numId w:val="5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Wykonawca którego oferta zostanie wybrana jako najkorzystniejsza zostanie udzielone zlecenie na realizację usługi.</w:t>
      </w:r>
    </w:p>
    <w:p w14:paraId="2CC3FCE1" w14:textId="77777777" w:rsidR="008266C2" w:rsidRPr="00CD0F65" w:rsidRDefault="008266C2" w:rsidP="008266C2">
      <w:pPr>
        <w:pStyle w:val="Akapitzlist"/>
        <w:numPr>
          <w:ilvl w:val="1"/>
          <w:numId w:val="5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sz w:val="22"/>
          <w:szCs w:val="22"/>
        </w:rPr>
        <w:t>Jeżeli Wykonawca, którego oferta została wybrana, uchyla się przyjęcia zlecenia, Zamawiający może wybrać ofertę najkorzystniejszą spośród pozostałych ofert bez przeprowadzania ich ponownego badania i oceny.</w:t>
      </w:r>
    </w:p>
    <w:p w14:paraId="75C8FE2F" w14:textId="77777777" w:rsidR="008266C2" w:rsidRDefault="008266C2" w:rsidP="008266C2">
      <w:pPr>
        <w:pStyle w:val="Akapitzlist"/>
        <w:numPr>
          <w:ilvl w:val="1"/>
          <w:numId w:val="5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Zawarte zlecenie będzie jawne i będzie podlegało udostępnianiu na zasadach określonych w przepisach o dostępie do informacji publicznej.</w:t>
      </w:r>
    </w:p>
    <w:p w14:paraId="3ACC35A1" w14:textId="77777777" w:rsidR="008266C2" w:rsidRDefault="008266C2" w:rsidP="008266C2">
      <w:pPr>
        <w:pStyle w:val="Akapitzlist"/>
        <w:numPr>
          <w:ilvl w:val="1"/>
          <w:numId w:val="5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47323256" w14:textId="77777777" w:rsidR="008266C2" w:rsidRDefault="008266C2" w:rsidP="008266C2">
      <w:pPr>
        <w:pStyle w:val="Akapitzlist"/>
        <w:numPr>
          <w:ilvl w:val="1"/>
          <w:numId w:val="5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W przypadku przekazywania zlece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nia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drogą elektroniczną (e-mail) - dowód potwierdzenia dostarczenia wiadomości zawierającej zlecenie z serwera pocztowego Wykonawcy, oznacza, że Wykonawca otrzymał zlecenie w momencie jego przekazania przez Zamawiającego, niezależnie od ewentualnego potwierdzenia faktu jego otrzymania. Zamawiający nie ponosi odpowiedzialności za niesprawne działanie urządzeń Wykonawcy.</w:t>
      </w:r>
    </w:p>
    <w:p w14:paraId="0E8A4CE6" w14:textId="77777777" w:rsidR="00BE502C" w:rsidRPr="004E6B4C" w:rsidRDefault="00BE502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3AED64E" w14:textId="74BF28C9" w:rsidR="00D5069C" w:rsidRPr="004E6B4C" w:rsidRDefault="00D5069C" w:rsidP="00B6208E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B41AB8">
      <w:pPr>
        <w:ind w:left="-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7777777" w:rsidR="006B1429" w:rsidRPr="004E6B4C" w:rsidRDefault="006B1429" w:rsidP="00B6208E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 xml:space="preserve">Zakład Wodociągów i Kanalizacji Sp. z o. o.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br/>
        <w:t>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, ul. M. Golisza 10, 71-682 Szczecin.</w:t>
      </w:r>
    </w:p>
    <w:p w14:paraId="038C8048" w14:textId="1A1AD94A" w:rsidR="006B1429" w:rsidRPr="004E6B4C" w:rsidRDefault="006B1429" w:rsidP="00B6208E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3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B6208E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B6208E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B6208E">
      <w:pPr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B6208E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B6208E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B6208E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B6208E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lastRenderedPageBreak/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B6208E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B6208E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1D4EC855" w14:textId="77777777" w:rsidR="006B1429" w:rsidRPr="004E6B4C" w:rsidRDefault="006B1429" w:rsidP="00B6208E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2683892" w14:textId="77777777" w:rsidR="00D5069C" w:rsidRPr="004E6B4C" w:rsidRDefault="00D5069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34F351F" w14:textId="77777777" w:rsidR="00FB4D7D" w:rsidRPr="004E6B4C" w:rsidRDefault="00FB4D7D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0B5B84F" w14:textId="3FBF7F6B" w:rsidR="00FB4D7D" w:rsidRDefault="008266C2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308813CC" w14:textId="3D7B1FD1" w:rsidR="008266C2" w:rsidRDefault="008266C2" w:rsidP="008266C2">
      <w:pPr>
        <w:pStyle w:val="pkt"/>
        <w:numPr>
          <w:ilvl w:val="0"/>
          <w:numId w:val="2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– formularz oferty cenowej.</w:t>
      </w:r>
    </w:p>
    <w:p w14:paraId="07BECAEA" w14:textId="77777777" w:rsidR="008266C2" w:rsidRPr="004E6B4C" w:rsidRDefault="008266C2" w:rsidP="008266C2">
      <w:pPr>
        <w:pStyle w:val="pkt"/>
        <w:spacing w:before="0" w:after="0"/>
        <w:ind w:left="720" w:firstLine="0"/>
        <w:rPr>
          <w:rFonts w:asciiTheme="minorHAnsi" w:hAnsiTheme="minorHAnsi" w:cstheme="minorHAnsi"/>
          <w:sz w:val="22"/>
          <w:szCs w:val="22"/>
        </w:rPr>
      </w:pPr>
    </w:p>
    <w:p w14:paraId="0E261597" w14:textId="77777777" w:rsidR="00A079B6" w:rsidRDefault="00A079B6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A079B6" w:rsidSect="00B46EC3">
      <w:headerReference w:type="default" r:id="rId14"/>
      <w:footerReference w:type="default" r:id="rId15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6EB22F" w16cid:durableId="2992BF4C"/>
  <w16cid:commentId w16cid:paraId="4FBC5BF0" w16cid:durableId="2992C05F"/>
  <w16cid:commentId w16cid:paraId="3E00E512" w16cid:durableId="2992C097"/>
  <w16cid:commentId w16cid:paraId="1706DB02" w16cid:durableId="2992C17D"/>
  <w16cid:commentId w16cid:paraId="350BE823" w16cid:durableId="2992BF33"/>
  <w16cid:commentId w16cid:paraId="73A530AC" w16cid:durableId="2992C2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797C9" w14:textId="77777777" w:rsidR="00A12D7F" w:rsidRDefault="00A12D7F">
      <w:r>
        <w:separator/>
      </w:r>
    </w:p>
  </w:endnote>
  <w:endnote w:type="continuationSeparator" w:id="0">
    <w:p w14:paraId="299528FB" w14:textId="77777777" w:rsidR="00A12D7F" w:rsidRDefault="00A1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DF4891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4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DF4891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2CF97" w14:textId="77777777" w:rsidR="00A12D7F" w:rsidRDefault="00A12D7F">
      <w:r>
        <w:separator/>
      </w:r>
    </w:p>
  </w:footnote>
  <w:footnote w:type="continuationSeparator" w:id="0">
    <w:p w14:paraId="343B926C" w14:textId="77777777" w:rsidR="00A12D7F" w:rsidRDefault="00A1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6" w15:restartNumberingAfterBreak="0">
    <w:nsid w:val="0A7138F4"/>
    <w:multiLevelType w:val="hybridMultilevel"/>
    <w:tmpl w:val="40D0B58A"/>
    <w:lvl w:ilvl="0" w:tplc="03CE5662">
      <w:start w:val="1"/>
      <w:numFmt w:val="lowerLetter"/>
      <w:lvlText w:val="%1)"/>
      <w:lvlJc w:val="left"/>
      <w:pPr>
        <w:ind w:left="785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0FBE1C8A"/>
    <w:multiLevelType w:val="hybridMultilevel"/>
    <w:tmpl w:val="878A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CB3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654D67"/>
    <w:multiLevelType w:val="hybridMultilevel"/>
    <w:tmpl w:val="6DDE5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737AE"/>
    <w:multiLevelType w:val="hybridMultilevel"/>
    <w:tmpl w:val="578283B2"/>
    <w:lvl w:ilvl="0" w:tplc="E0E683B8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DB719A9"/>
    <w:multiLevelType w:val="hybridMultilevel"/>
    <w:tmpl w:val="5262D55E"/>
    <w:lvl w:ilvl="0" w:tplc="F02C56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B14D5C"/>
    <w:multiLevelType w:val="hybridMultilevel"/>
    <w:tmpl w:val="FAB0FBCE"/>
    <w:lvl w:ilvl="0" w:tplc="609CB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5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E1758"/>
    <w:multiLevelType w:val="multilevel"/>
    <w:tmpl w:val="02D4C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F6B2957"/>
    <w:multiLevelType w:val="hybridMultilevel"/>
    <w:tmpl w:val="6CB0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64658"/>
    <w:multiLevelType w:val="hybridMultilevel"/>
    <w:tmpl w:val="A552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94D16"/>
    <w:multiLevelType w:val="multilevel"/>
    <w:tmpl w:val="00841D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4"/>
  </w:num>
  <w:num w:numId="4">
    <w:abstractNumId w:val="20"/>
  </w:num>
  <w:num w:numId="5">
    <w:abstractNumId w:val="27"/>
  </w:num>
  <w:num w:numId="6">
    <w:abstractNumId w:val="23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5"/>
  </w:num>
  <w:num w:numId="10">
    <w:abstractNumId w:val="28"/>
  </w:num>
  <w:num w:numId="11">
    <w:abstractNumId w:val="39"/>
  </w:num>
  <w:num w:numId="12">
    <w:abstractNumId w:val="19"/>
  </w:num>
  <w:num w:numId="13">
    <w:abstractNumId w:val="30"/>
  </w:num>
  <w:num w:numId="14">
    <w:abstractNumId w:val="26"/>
  </w:num>
  <w:num w:numId="15">
    <w:abstractNumId w:val="25"/>
  </w:num>
  <w:num w:numId="16">
    <w:abstractNumId w:val="38"/>
  </w:num>
  <w:num w:numId="17">
    <w:abstractNumId w:val="17"/>
  </w:num>
  <w:num w:numId="18">
    <w:abstractNumId w:val="16"/>
  </w:num>
  <w:num w:numId="19">
    <w:abstractNumId w:val="22"/>
  </w:num>
  <w:num w:numId="20">
    <w:abstractNumId w:val="32"/>
  </w:num>
  <w:num w:numId="21">
    <w:abstractNumId w:val="21"/>
  </w:num>
  <w:num w:numId="22">
    <w:abstractNumId w:val="37"/>
  </w:num>
  <w:num w:numId="23">
    <w:abstractNumId w:val="18"/>
  </w:num>
  <w:num w:numId="24">
    <w:abstractNumId w:val="13"/>
  </w:num>
  <w:num w:numId="25">
    <w:abstractNumId w:val="15"/>
  </w:num>
  <w:num w:numId="26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658E"/>
    <w:rsid w:val="00007E97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C1AD5"/>
    <w:rsid w:val="000D0575"/>
    <w:rsid w:val="000D5CD8"/>
    <w:rsid w:val="000E2A12"/>
    <w:rsid w:val="000F6E13"/>
    <w:rsid w:val="00104611"/>
    <w:rsid w:val="00106445"/>
    <w:rsid w:val="001151E0"/>
    <w:rsid w:val="00121909"/>
    <w:rsid w:val="001263E5"/>
    <w:rsid w:val="00127CAE"/>
    <w:rsid w:val="00132E1F"/>
    <w:rsid w:val="0014109E"/>
    <w:rsid w:val="00153420"/>
    <w:rsid w:val="00155F2D"/>
    <w:rsid w:val="00156C6D"/>
    <w:rsid w:val="00162975"/>
    <w:rsid w:val="001657D7"/>
    <w:rsid w:val="00171F2E"/>
    <w:rsid w:val="001848C2"/>
    <w:rsid w:val="00185429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6F84"/>
    <w:rsid w:val="00207804"/>
    <w:rsid w:val="0021670D"/>
    <w:rsid w:val="00216FF2"/>
    <w:rsid w:val="00221B6E"/>
    <w:rsid w:val="0022568C"/>
    <w:rsid w:val="00225AB5"/>
    <w:rsid w:val="002350B8"/>
    <w:rsid w:val="00237D8E"/>
    <w:rsid w:val="00246C7C"/>
    <w:rsid w:val="0027151B"/>
    <w:rsid w:val="00273FC0"/>
    <w:rsid w:val="0028680C"/>
    <w:rsid w:val="00291233"/>
    <w:rsid w:val="00294162"/>
    <w:rsid w:val="00296061"/>
    <w:rsid w:val="0029793F"/>
    <w:rsid w:val="00297CEC"/>
    <w:rsid w:val="002A2DCA"/>
    <w:rsid w:val="002A7F0F"/>
    <w:rsid w:val="002B1E5A"/>
    <w:rsid w:val="002B2273"/>
    <w:rsid w:val="002B3808"/>
    <w:rsid w:val="002D7F01"/>
    <w:rsid w:val="002E4E9C"/>
    <w:rsid w:val="002F21EC"/>
    <w:rsid w:val="0030182F"/>
    <w:rsid w:val="003074C1"/>
    <w:rsid w:val="003345F3"/>
    <w:rsid w:val="00342ECB"/>
    <w:rsid w:val="0034505A"/>
    <w:rsid w:val="00346A56"/>
    <w:rsid w:val="00381368"/>
    <w:rsid w:val="00391A78"/>
    <w:rsid w:val="00395541"/>
    <w:rsid w:val="003957CB"/>
    <w:rsid w:val="003A140B"/>
    <w:rsid w:val="003A40FC"/>
    <w:rsid w:val="003B089B"/>
    <w:rsid w:val="003C2C20"/>
    <w:rsid w:val="003C6809"/>
    <w:rsid w:val="003D101A"/>
    <w:rsid w:val="003E1F7A"/>
    <w:rsid w:val="003E669F"/>
    <w:rsid w:val="003F7234"/>
    <w:rsid w:val="00410124"/>
    <w:rsid w:val="0041341D"/>
    <w:rsid w:val="0041409D"/>
    <w:rsid w:val="0041548D"/>
    <w:rsid w:val="00415B91"/>
    <w:rsid w:val="00442959"/>
    <w:rsid w:val="00453F02"/>
    <w:rsid w:val="00467FDF"/>
    <w:rsid w:val="0047107A"/>
    <w:rsid w:val="00493216"/>
    <w:rsid w:val="004A131C"/>
    <w:rsid w:val="004A1D4E"/>
    <w:rsid w:val="004A2FE2"/>
    <w:rsid w:val="004B42EE"/>
    <w:rsid w:val="004B5711"/>
    <w:rsid w:val="004C6C5D"/>
    <w:rsid w:val="004D27CA"/>
    <w:rsid w:val="004D44D7"/>
    <w:rsid w:val="004D72AA"/>
    <w:rsid w:val="004E4179"/>
    <w:rsid w:val="004E6B4C"/>
    <w:rsid w:val="004E72EC"/>
    <w:rsid w:val="0050287B"/>
    <w:rsid w:val="00503884"/>
    <w:rsid w:val="00513DEF"/>
    <w:rsid w:val="0051407E"/>
    <w:rsid w:val="0052420E"/>
    <w:rsid w:val="00525D35"/>
    <w:rsid w:val="00542808"/>
    <w:rsid w:val="0054748E"/>
    <w:rsid w:val="00551F46"/>
    <w:rsid w:val="0055381A"/>
    <w:rsid w:val="00562FA6"/>
    <w:rsid w:val="00565E8B"/>
    <w:rsid w:val="00566F95"/>
    <w:rsid w:val="005721E6"/>
    <w:rsid w:val="005739FF"/>
    <w:rsid w:val="00580626"/>
    <w:rsid w:val="005819BB"/>
    <w:rsid w:val="0059394B"/>
    <w:rsid w:val="005A20A3"/>
    <w:rsid w:val="005A26AD"/>
    <w:rsid w:val="005B1AA0"/>
    <w:rsid w:val="005C0F3F"/>
    <w:rsid w:val="005C14C6"/>
    <w:rsid w:val="005C2012"/>
    <w:rsid w:val="005D513A"/>
    <w:rsid w:val="005E4033"/>
    <w:rsid w:val="005F0703"/>
    <w:rsid w:val="005F3B3C"/>
    <w:rsid w:val="00600FDB"/>
    <w:rsid w:val="00605800"/>
    <w:rsid w:val="00624E19"/>
    <w:rsid w:val="00627B53"/>
    <w:rsid w:val="0066218B"/>
    <w:rsid w:val="00662340"/>
    <w:rsid w:val="00662945"/>
    <w:rsid w:val="006654FC"/>
    <w:rsid w:val="00667231"/>
    <w:rsid w:val="00671D13"/>
    <w:rsid w:val="00672592"/>
    <w:rsid w:val="00691545"/>
    <w:rsid w:val="006950BC"/>
    <w:rsid w:val="006A01B0"/>
    <w:rsid w:val="006A3B18"/>
    <w:rsid w:val="006A7513"/>
    <w:rsid w:val="006A7D1D"/>
    <w:rsid w:val="006B0842"/>
    <w:rsid w:val="006B1429"/>
    <w:rsid w:val="006C2653"/>
    <w:rsid w:val="006C2F87"/>
    <w:rsid w:val="006C5A78"/>
    <w:rsid w:val="006D0B82"/>
    <w:rsid w:val="006D23B1"/>
    <w:rsid w:val="006D68A4"/>
    <w:rsid w:val="006E1B09"/>
    <w:rsid w:val="006E65A0"/>
    <w:rsid w:val="006F0521"/>
    <w:rsid w:val="00701D5F"/>
    <w:rsid w:val="00706865"/>
    <w:rsid w:val="00717637"/>
    <w:rsid w:val="007253AA"/>
    <w:rsid w:val="007315E3"/>
    <w:rsid w:val="0073620E"/>
    <w:rsid w:val="00741531"/>
    <w:rsid w:val="00742941"/>
    <w:rsid w:val="00742C21"/>
    <w:rsid w:val="0074598E"/>
    <w:rsid w:val="00747386"/>
    <w:rsid w:val="0076233F"/>
    <w:rsid w:val="00773422"/>
    <w:rsid w:val="0077786A"/>
    <w:rsid w:val="007810AC"/>
    <w:rsid w:val="0078649E"/>
    <w:rsid w:val="00792FBC"/>
    <w:rsid w:val="007930E8"/>
    <w:rsid w:val="007A001F"/>
    <w:rsid w:val="007A1106"/>
    <w:rsid w:val="007A2184"/>
    <w:rsid w:val="007C0801"/>
    <w:rsid w:val="007D66A0"/>
    <w:rsid w:val="007E1ECA"/>
    <w:rsid w:val="007F63E8"/>
    <w:rsid w:val="0080053E"/>
    <w:rsid w:val="0080474D"/>
    <w:rsid w:val="0081386A"/>
    <w:rsid w:val="008149F5"/>
    <w:rsid w:val="00823279"/>
    <w:rsid w:val="008266C2"/>
    <w:rsid w:val="00843A38"/>
    <w:rsid w:val="008464A2"/>
    <w:rsid w:val="0085165A"/>
    <w:rsid w:val="008575BE"/>
    <w:rsid w:val="0086633D"/>
    <w:rsid w:val="00871C97"/>
    <w:rsid w:val="00871D26"/>
    <w:rsid w:val="00882E26"/>
    <w:rsid w:val="00887470"/>
    <w:rsid w:val="00890892"/>
    <w:rsid w:val="008A4A54"/>
    <w:rsid w:val="008B4EDC"/>
    <w:rsid w:val="008D72EA"/>
    <w:rsid w:val="008D78E7"/>
    <w:rsid w:val="008E6057"/>
    <w:rsid w:val="008F792D"/>
    <w:rsid w:val="00900DF2"/>
    <w:rsid w:val="00901C64"/>
    <w:rsid w:val="009053DF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94444"/>
    <w:rsid w:val="009A116B"/>
    <w:rsid w:val="009A57FF"/>
    <w:rsid w:val="009C4DA9"/>
    <w:rsid w:val="009D0902"/>
    <w:rsid w:val="009D659A"/>
    <w:rsid w:val="009E0C90"/>
    <w:rsid w:val="009E0E98"/>
    <w:rsid w:val="009E7741"/>
    <w:rsid w:val="009F212E"/>
    <w:rsid w:val="009F3928"/>
    <w:rsid w:val="009F6A36"/>
    <w:rsid w:val="00A079B6"/>
    <w:rsid w:val="00A1274A"/>
    <w:rsid w:val="00A12D7F"/>
    <w:rsid w:val="00A2524D"/>
    <w:rsid w:val="00A27F69"/>
    <w:rsid w:val="00A352D7"/>
    <w:rsid w:val="00A43553"/>
    <w:rsid w:val="00A70FC5"/>
    <w:rsid w:val="00A71569"/>
    <w:rsid w:val="00A731DC"/>
    <w:rsid w:val="00A86431"/>
    <w:rsid w:val="00A953C6"/>
    <w:rsid w:val="00AA5D71"/>
    <w:rsid w:val="00AC09AE"/>
    <w:rsid w:val="00AC5638"/>
    <w:rsid w:val="00AD21FB"/>
    <w:rsid w:val="00AD74A5"/>
    <w:rsid w:val="00AE4BF3"/>
    <w:rsid w:val="00B16995"/>
    <w:rsid w:val="00B173A1"/>
    <w:rsid w:val="00B273A1"/>
    <w:rsid w:val="00B307B3"/>
    <w:rsid w:val="00B329B3"/>
    <w:rsid w:val="00B32D05"/>
    <w:rsid w:val="00B32D3A"/>
    <w:rsid w:val="00B32ED5"/>
    <w:rsid w:val="00B41AB8"/>
    <w:rsid w:val="00B46EC3"/>
    <w:rsid w:val="00B5035B"/>
    <w:rsid w:val="00B558A9"/>
    <w:rsid w:val="00B6208E"/>
    <w:rsid w:val="00B62296"/>
    <w:rsid w:val="00B739EA"/>
    <w:rsid w:val="00B74BF1"/>
    <w:rsid w:val="00B771B1"/>
    <w:rsid w:val="00B852C6"/>
    <w:rsid w:val="00BA1810"/>
    <w:rsid w:val="00BA7849"/>
    <w:rsid w:val="00BB3603"/>
    <w:rsid w:val="00BB4793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57B3"/>
    <w:rsid w:val="00C169E8"/>
    <w:rsid w:val="00C17C5F"/>
    <w:rsid w:val="00C23C72"/>
    <w:rsid w:val="00C2583D"/>
    <w:rsid w:val="00C25FF5"/>
    <w:rsid w:val="00C30926"/>
    <w:rsid w:val="00C34823"/>
    <w:rsid w:val="00C41464"/>
    <w:rsid w:val="00C43533"/>
    <w:rsid w:val="00C501A4"/>
    <w:rsid w:val="00C50684"/>
    <w:rsid w:val="00C52902"/>
    <w:rsid w:val="00C61E60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51D1"/>
    <w:rsid w:val="00CC74E5"/>
    <w:rsid w:val="00CC77FB"/>
    <w:rsid w:val="00CE200E"/>
    <w:rsid w:val="00CE57DF"/>
    <w:rsid w:val="00D17448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283"/>
    <w:rsid w:val="00D54960"/>
    <w:rsid w:val="00D555AE"/>
    <w:rsid w:val="00D558CA"/>
    <w:rsid w:val="00D606B8"/>
    <w:rsid w:val="00DC292B"/>
    <w:rsid w:val="00DC56BD"/>
    <w:rsid w:val="00DE02D6"/>
    <w:rsid w:val="00DE3A57"/>
    <w:rsid w:val="00DF2122"/>
    <w:rsid w:val="00DF4891"/>
    <w:rsid w:val="00DF6088"/>
    <w:rsid w:val="00E04850"/>
    <w:rsid w:val="00E16C73"/>
    <w:rsid w:val="00E22D19"/>
    <w:rsid w:val="00E26A7E"/>
    <w:rsid w:val="00E46597"/>
    <w:rsid w:val="00E51DAA"/>
    <w:rsid w:val="00E54A91"/>
    <w:rsid w:val="00E57218"/>
    <w:rsid w:val="00E65A65"/>
    <w:rsid w:val="00E66015"/>
    <w:rsid w:val="00E66B95"/>
    <w:rsid w:val="00E67AC0"/>
    <w:rsid w:val="00E76CA3"/>
    <w:rsid w:val="00E91885"/>
    <w:rsid w:val="00EA3AE0"/>
    <w:rsid w:val="00EB6A47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2373A"/>
    <w:rsid w:val="00F307EF"/>
    <w:rsid w:val="00F35335"/>
    <w:rsid w:val="00F36F05"/>
    <w:rsid w:val="00F43950"/>
    <w:rsid w:val="00F444B9"/>
    <w:rsid w:val="00F4459E"/>
    <w:rsid w:val="00F45A6F"/>
    <w:rsid w:val="00F507C8"/>
    <w:rsid w:val="00F51E97"/>
    <w:rsid w:val="00F63EE1"/>
    <w:rsid w:val="00F70F32"/>
    <w:rsid w:val="00F72E68"/>
    <w:rsid w:val="00F75BBB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7B79DF9"/>
  <w15:docId w15:val="{AD6CDE6A-8DA9-4948-803B-711C9B36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link w:val="TekstpodstawowywcityZnak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99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customStyle="1" w:styleId="Teksttreci275pt">
    <w:name w:val="Tekst treści (2) + 7;5 pt"/>
    <w:basedOn w:val="Domylnaczcionkaakapitu"/>
    <w:rsid w:val="0029123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eastAsia="pl-PL" w:bidi="pl-PL"/>
    </w:rPr>
  </w:style>
  <w:style w:type="paragraph" w:customStyle="1" w:styleId="Teksttreci2">
    <w:name w:val="Tekst treści (2)"/>
    <w:basedOn w:val="Normalny"/>
    <w:link w:val="Teksttreci20"/>
    <w:rsid w:val="00291233"/>
    <w:pPr>
      <w:widowControl w:val="0"/>
      <w:shd w:val="clear" w:color="auto" w:fill="FFFFFF"/>
      <w:suppressAutoHyphens/>
      <w:autoSpaceDN w:val="0"/>
      <w:spacing w:line="268" w:lineRule="exact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Podpistabeli">
    <w:name w:val="Podpis tabeli"/>
    <w:basedOn w:val="Domylnaczcionkaakapitu"/>
    <w:rsid w:val="008D7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843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"/>
    <w:rsid w:val="009053DF"/>
    <w:rPr>
      <w:rFonts w:ascii="Calibri" w:eastAsia="Calibri" w:hAnsi="Calibri" w:cs="Calibri"/>
      <w:kern w:val="3"/>
      <w:sz w:val="22"/>
      <w:szCs w:val="22"/>
      <w:shd w:val="clear" w:color="auto" w:fill="FFFFFF"/>
      <w:lang w:eastAsia="en-US"/>
    </w:rPr>
  </w:style>
  <w:style w:type="character" w:customStyle="1" w:styleId="Teksttreci2Exact">
    <w:name w:val="Tekst treści (2) Exact"/>
    <w:basedOn w:val="Domylnaczcionkaakapitu"/>
    <w:rsid w:val="00A079B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basedOn w:val="Domylnaczcionkaakapitu"/>
    <w:rsid w:val="00A079B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4A91"/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zwik.szczecin.pl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wik@zwik.szczec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zwik_szczec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malewicz@zwik.szczeci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8A2E-7C33-4B5A-9A1B-F520DEC3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2891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20202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10</cp:revision>
  <cp:lastPrinted>2024-03-06T12:01:00Z</cp:lastPrinted>
  <dcterms:created xsi:type="dcterms:W3CDTF">2024-03-05T09:21:00Z</dcterms:created>
  <dcterms:modified xsi:type="dcterms:W3CDTF">2024-03-06T12:02:00Z</dcterms:modified>
</cp:coreProperties>
</file>