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897D5F" w:rsidRDefault="00754965" w:rsidP="000E1CA9">
      <w:pPr>
        <w:spacing w:after="120" w:line="276" w:lineRule="auto"/>
        <w:jc w:val="right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Załącznik nr 1 do SWZ</w:t>
      </w:r>
    </w:p>
    <w:p w:rsidR="00A463FE" w:rsidRPr="00897D5F" w:rsidRDefault="00A463FE" w:rsidP="000E1CA9">
      <w:pPr>
        <w:pStyle w:val="Nagwek1"/>
        <w:spacing w:line="276" w:lineRule="auto"/>
        <w:rPr>
          <w:rFonts w:cs="Tahoma"/>
          <w:sz w:val="22"/>
          <w:szCs w:val="22"/>
        </w:rPr>
      </w:pPr>
      <w:bookmarkStart w:id="0" w:name="_Toc163051184"/>
      <w:r w:rsidRPr="00897D5F">
        <w:rPr>
          <w:rFonts w:cs="Tahoma"/>
          <w:sz w:val="22"/>
          <w:szCs w:val="22"/>
        </w:rPr>
        <w:t>Formularz Oferty</w:t>
      </w:r>
      <w:bookmarkEnd w:id="0"/>
    </w:p>
    <w:p w:rsidR="00A463FE" w:rsidRPr="00897D5F" w:rsidRDefault="00A463FE" w:rsidP="000E1CA9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</w:rPr>
      </w:pPr>
      <w:r w:rsidRPr="00897D5F">
        <w:rPr>
          <w:smallCaps/>
          <w:kern w:val="2"/>
          <w:sz w:val="22"/>
          <w:szCs w:val="2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E92976" w:rsidRPr="00897D5F" w:rsidTr="007C1447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897D5F">
              <w:rPr>
                <w:kern w:val="2"/>
                <w:sz w:val="22"/>
                <w:szCs w:val="22"/>
              </w:rPr>
              <w:t>nazwa/y</w:t>
            </w:r>
          </w:p>
        </w:tc>
      </w:tr>
      <w:tr w:rsidR="00E92976" w:rsidRPr="00897D5F" w:rsidTr="007C1447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897D5F">
              <w:rPr>
                <w:kern w:val="2"/>
                <w:sz w:val="22"/>
                <w:szCs w:val="22"/>
              </w:rPr>
              <w:t>siedziba/y</w:t>
            </w:r>
          </w:p>
        </w:tc>
      </w:tr>
      <w:tr w:rsidR="00E92976" w:rsidRPr="00897D5F" w:rsidTr="007C1447">
        <w:trPr>
          <w:trHeight w:val="904"/>
        </w:trPr>
        <w:tc>
          <w:tcPr>
            <w:tcW w:w="4584" w:type="dxa"/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REGON</w:t>
            </w:r>
          </w:p>
        </w:tc>
        <w:tc>
          <w:tcPr>
            <w:tcW w:w="4935" w:type="dxa"/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NIP</w:t>
            </w:r>
          </w:p>
        </w:tc>
      </w:tr>
      <w:tr w:rsidR="00E92976" w:rsidRPr="00897D5F" w:rsidTr="007C1447">
        <w:trPr>
          <w:trHeight w:val="904"/>
        </w:trPr>
        <w:tc>
          <w:tcPr>
            <w:tcW w:w="4584" w:type="dxa"/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kern w:val="2"/>
                <w:sz w:val="22"/>
                <w:szCs w:val="22"/>
              </w:rPr>
              <w:t>województwo</w:t>
            </w:r>
          </w:p>
        </w:tc>
        <w:tc>
          <w:tcPr>
            <w:tcW w:w="4935" w:type="dxa"/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897D5F">
              <w:rPr>
                <w:kern w:val="2"/>
                <w:sz w:val="22"/>
                <w:szCs w:val="22"/>
              </w:rPr>
              <w:t>strona internetowa</w:t>
            </w:r>
          </w:p>
        </w:tc>
      </w:tr>
      <w:tr w:rsidR="00E92976" w:rsidRPr="00897D5F" w:rsidTr="007C1447">
        <w:trPr>
          <w:trHeight w:val="904"/>
        </w:trPr>
        <w:tc>
          <w:tcPr>
            <w:tcW w:w="4584" w:type="dxa"/>
            <w:vAlign w:val="center"/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897D5F">
              <w:rPr>
                <w:kern w:val="2"/>
                <w:sz w:val="22"/>
                <w:szCs w:val="22"/>
              </w:rPr>
              <w:t xml:space="preserve">mikro / małe / średnie przedsiębiorstwo* </w:t>
            </w:r>
          </w:p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* niepotrzebne skreślić</w:t>
            </w:r>
          </w:p>
        </w:tc>
        <w:tc>
          <w:tcPr>
            <w:tcW w:w="4935" w:type="dxa"/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897D5F">
              <w:rPr>
                <w:kern w:val="2"/>
                <w:sz w:val="22"/>
                <w:szCs w:val="22"/>
              </w:rPr>
              <w:t>e-mail:</w:t>
            </w:r>
          </w:p>
        </w:tc>
      </w:tr>
      <w:tr w:rsidR="00E92976" w:rsidRPr="00897D5F" w:rsidTr="007C1447">
        <w:trPr>
          <w:trHeight w:val="904"/>
        </w:trPr>
        <w:tc>
          <w:tcPr>
            <w:tcW w:w="9519" w:type="dxa"/>
            <w:gridSpan w:val="2"/>
          </w:tcPr>
          <w:p w:rsidR="00E92976" w:rsidRPr="00897D5F" w:rsidRDefault="00E92976" w:rsidP="007C1447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897D5F">
              <w:rPr>
                <w:kern w:val="2"/>
                <w:sz w:val="22"/>
                <w:szCs w:val="22"/>
              </w:rPr>
              <w:t>Osoba uprawniona do kontaktu z Zamawiającym (imię, nazwisko, stanowisko, tel. kontaktowy, e-mail):</w:t>
            </w:r>
          </w:p>
        </w:tc>
      </w:tr>
    </w:tbl>
    <w:p w:rsidR="003F45DA" w:rsidRPr="00897D5F" w:rsidRDefault="00DB196D" w:rsidP="0007147E">
      <w:pPr>
        <w:tabs>
          <w:tab w:val="right" w:pos="9921"/>
        </w:tabs>
        <w:spacing w:before="480" w:after="120" w:line="276" w:lineRule="auto"/>
        <w:rPr>
          <w:smallCaps/>
          <w:kern w:val="2"/>
          <w:sz w:val="22"/>
          <w:szCs w:val="22"/>
        </w:rPr>
      </w:pPr>
      <w:r w:rsidRPr="00897D5F">
        <w:rPr>
          <w:smallCaps/>
          <w:kern w:val="2"/>
          <w:sz w:val="22"/>
          <w:szCs w:val="22"/>
        </w:rPr>
        <w:t xml:space="preserve"> </w:t>
      </w:r>
      <w:r w:rsidR="003F45DA" w:rsidRPr="00897D5F">
        <w:rPr>
          <w:smallCaps/>
          <w:kern w:val="2"/>
          <w:sz w:val="22"/>
          <w:szCs w:val="22"/>
        </w:rPr>
        <w:t>Do Zamawiającego:</w:t>
      </w:r>
    </w:p>
    <w:p w:rsidR="00794DF5" w:rsidRPr="00897D5F" w:rsidRDefault="003F45DA" w:rsidP="000E1CA9">
      <w:pPr>
        <w:spacing w:after="120" w:line="276" w:lineRule="auto"/>
        <w:ind w:left="142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Teatr Wi</w:t>
      </w:r>
      <w:r w:rsidR="00D07F78" w:rsidRPr="00897D5F">
        <w:rPr>
          <w:kern w:val="2"/>
          <w:sz w:val="22"/>
          <w:szCs w:val="22"/>
        </w:rPr>
        <w:t>elki w Łodzi, Plac Dąbrowskiego</w:t>
      </w:r>
      <w:r w:rsidRPr="00897D5F">
        <w:rPr>
          <w:kern w:val="2"/>
          <w:sz w:val="22"/>
          <w:szCs w:val="22"/>
        </w:rPr>
        <w:t>, 90-249 Łódź, Polska</w:t>
      </w:r>
    </w:p>
    <w:p w:rsidR="00754965" w:rsidRPr="00897D5F" w:rsidRDefault="003F45DA" w:rsidP="0007147E">
      <w:pPr>
        <w:tabs>
          <w:tab w:val="right" w:pos="9921"/>
        </w:tabs>
        <w:spacing w:before="480" w:after="120" w:line="276" w:lineRule="auto"/>
        <w:rPr>
          <w:smallCaps/>
          <w:kern w:val="2"/>
          <w:sz w:val="22"/>
          <w:szCs w:val="22"/>
        </w:rPr>
      </w:pPr>
      <w:r w:rsidRPr="00897D5F">
        <w:rPr>
          <w:smallCaps/>
          <w:kern w:val="2"/>
          <w:sz w:val="22"/>
          <w:szCs w:val="22"/>
        </w:rPr>
        <w:t>W postępowaniu:</w:t>
      </w:r>
    </w:p>
    <w:p w:rsidR="00090100" w:rsidRPr="00897D5F" w:rsidRDefault="003F45DA" w:rsidP="000E1CA9">
      <w:pPr>
        <w:spacing w:after="120" w:line="276" w:lineRule="auto"/>
        <w:ind w:left="142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prowadzonym w trybie </w:t>
      </w:r>
      <w:r w:rsidR="00666E61" w:rsidRPr="00897D5F">
        <w:rPr>
          <w:kern w:val="2"/>
          <w:sz w:val="22"/>
          <w:szCs w:val="22"/>
        </w:rPr>
        <w:t>podstawowym</w:t>
      </w:r>
      <w:r w:rsidRPr="00897D5F">
        <w:rPr>
          <w:kern w:val="2"/>
          <w:sz w:val="22"/>
          <w:szCs w:val="22"/>
        </w:rPr>
        <w:t xml:space="preserve"> </w:t>
      </w:r>
      <w:r w:rsidR="00666E61" w:rsidRPr="00897D5F">
        <w:rPr>
          <w:kern w:val="2"/>
          <w:sz w:val="22"/>
          <w:szCs w:val="22"/>
        </w:rPr>
        <w:t xml:space="preserve">bez przeprowadzenia negocjacji </w:t>
      </w:r>
      <w:r w:rsidRPr="00897D5F">
        <w:rPr>
          <w:kern w:val="2"/>
          <w:sz w:val="22"/>
          <w:szCs w:val="22"/>
        </w:rPr>
        <w:t>na</w:t>
      </w:r>
      <w:r w:rsidR="0014314A" w:rsidRPr="00897D5F">
        <w:rPr>
          <w:kern w:val="2"/>
          <w:sz w:val="22"/>
          <w:szCs w:val="22"/>
        </w:rPr>
        <w:t xml:space="preserve"> </w:t>
      </w:r>
      <w:r w:rsidR="00A72C57" w:rsidRPr="00897D5F">
        <w:rPr>
          <w:sz w:val="22"/>
          <w:szCs w:val="22"/>
        </w:rPr>
        <w:t>wykonanie remontu elewacji komina scenicznego</w:t>
      </w:r>
      <w:r w:rsidR="00E92976" w:rsidRPr="00897D5F">
        <w:rPr>
          <w:sz w:val="22"/>
          <w:szCs w:val="22"/>
        </w:rPr>
        <w:t xml:space="preserve"> części wysokiej (bez gzymsu koronującego) w zakresie ścian tynkowanych na podstawie Projektu budowlanego remontu konserwatorskiego elewacji budynku głównego Teatru Wielkiego w Łodzi, wpisanego do rejestru zabytków pod nr A/202 wraz z przebudową głównych schodów wejściowych w  ramach zadania inwestycyjnego: Modernizacja Teatru Wielkiego w Łodzi</w:t>
      </w:r>
      <w:r w:rsidR="009669B8" w:rsidRPr="00897D5F">
        <w:rPr>
          <w:kern w:val="2"/>
          <w:sz w:val="22"/>
          <w:szCs w:val="22"/>
        </w:rPr>
        <w:t>,</w:t>
      </w:r>
      <w:r w:rsidR="00B1506D" w:rsidRPr="00897D5F">
        <w:rPr>
          <w:kern w:val="2"/>
          <w:sz w:val="22"/>
          <w:szCs w:val="22"/>
        </w:rPr>
        <w:t xml:space="preserve"> </w:t>
      </w:r>
      <w:r w:rsidR="00514D3B" w:rsidRPr="00897D5F">
        <w:rPr>
          <w:kern w:val="2"/>
          <w:sz w:val="22"/>
          <w:szCs w:val="22"/>
        </w:rPr>
        <w:t>numer referencyjny</w:t>
      </w:r>
      <w:r w:rsidR="00855F56" w:rsidRPr="00897D5F">
        <w:rPr>
          <w:kern w:val="2"/>
          <w:sz w:val="22"/>
          <w:szCs w:val="22"/>
        </w:rPr>
        <w:t xml:space="preserve"> sprawy</w:t>
      </w:r>
      <w:r w:rsidR="008D7546" w:rsidRPr="00897D5F">
        <w:rPr>
          <w:kern w:val="2"/>
          <w:sz w:val="22"/>
          <w:szCs w:val="22"/>
        </w:rPr>
        <w:t xml:space="preserve">: </w:t>
      </w:r>
      <w:r w:rsidR="00F35FDF" w:rsidRPr="00897D5F">
        <w:rPr>
          <w:kern w:val="2"/>
          <w:sz w:val="22"/>
          <w:szCs w:val="22"/>
        </w:rPr>
        <w:t>D</w:t>
      </w:r>
      <w:r w:rsidR="00514D3B" w:rsidRPr="00897D5F">
        <w:rPr>
          <w:kern w:val="2"/>
          <w:sz w:val="22"/>
          <w:szCs w:val="22"/>
        </w:rPr>
        <w:t>P/</w:t>
      </w:r>
      <w:r w:rsidR="00666E61" w:rsidRPr="00897D5F">
        <w:rPr>
          <w:kern w:val="2"/>
          <w:sz w:val="22"/>
          <w:szCs w:val="22"/>
        </w:rPr>
        <w:t>T</w:t>
      </w:r>
      <w:r w:rsidR="00514D3B" w:rsidRPr="00897D5F">
        <w:rPr>
          <w:kern w:val="2"/>
          <w:sz w:val="22"/>
          <w:szCs w:val="22"/>
        </w:rPr>
        <w:t>P/</w:t>
      </w:r>
      <w:r w:rsidR="00E92976" w:rsidRPr="00897D5F">
        <w:rPr>
          <w:kern w:val="2"/>
          <w:sz w:val="22"/>
          <w:szCs w:val="22"/>
        </w:rPr>
        <w:t>02</w:t>
      </w:r>
      <w:r w:rsidR="00514D3B" w:rsidRPr="00897D5F">
        <w:rPr>
          <w:kern w:val="2"/>
          <w:sz w:val="22"/>
          <w:szCs w:val="22"/>
        </w:rPr>
        <w:t>/20</w:t>
      </w:r>
      <w:r w:rsidR="00D75A85" w:rsidRPr="00897D5F">
        <w:rPr>
          <w:kern w:val="2"/>
          <w:sz w:val="22"/>
          <w:szCs w:val="22"/>
        </w:rPr>
        <w:t>2</w:t>
      </w:r>
      <w:r w:rsidR="00E92976" w:rsidRPr="00897D5F">
        <w:rPr>
          <w:kern w:val="2"/>
          <w:sz w:val="22"/>
          <w:szCs w:val="22"/>
        </w:rPr>
        <w:t>4</w:t>
      </w:r>
    </w:p>
    <w:p w:rsidR="001B1B9C" w:rsidRPr="00897D5F" w:rsidRDefault="001B1B9C" w:rsidP="0007147E">
      <w:pPr>
        <w:spacing w:before="480"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Nawiązując do ogłoszenia umieszczonego w Biuletynie Zamówień Publ</w:t>
      </w:r>
      <w:r w:rsidR="00396130" w:rsidRPr="00897D5F">
        <w:rPr>
          <w:kern w:val="2"/>
          <w:sz w:val="22"/>
          <w:szCs w:val="22"/>
        </w:rPr>
        <w:t xml:space="preserve">icznych, oświadczamy, </w:t>
      </w:r>
      <w:r w:rsidRPr="00897D5F">
        <w:rPr>
          <w:kern w:val="2"/>
          <w:sz w:val="22"/>
          <w:szCs w:val="22"/>
        </w:rPr>
        <w:t>ż</w:t>
      </w:r>
      <w:r w:rsidR="00396130" w:rsidRPr="00897D5F">
        <w:rPr>
          <w:kern w:val="2"/>
          <w:sz w:val="22"/>
          <w:szCs w:val="22"/>
        </w:rPr>
        <w:t>e</w:t>
      </w:r>
      <w:r w:rsidRPr="00897D5F">
        <w:rPr>
          <w:kern w:val="2"/>
          <w:sz w:val="22"/>
          <w:szCs w:val="22"/>
        </w:rPr>
        <w:t>:</w:t>
      </w:r>
    </w:p>
    <w:p w:rsidR="006603F8" w:rsidRPr="00897D5F" w:rsidRDefault="00A95EB3" w:rsidP="000E1CA9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Oferujemy przedmiot</w:t>
      </w:r>
      <w:r w:rsidR="00345E94" w:rsidRPr="00897D5F">
        <w:rPr>
          <w:kern w:val="2"/>
          <w:sz w:val="22"/>
          <w:szCs w:val="22"/>
        </w:rPr>
        <w:t xml:space="preserve"> </w:t>
      </w:r>
      <w:r w:rsidR="00416F36" w:rsidRPr="00897D5F">
        <w:rPr>
          <w:kern w:val="2"/>
          <w:sz w:val="22"/>
          <w:szCs w:val="22"/>
        </w:rPr>
        <w:t>zamówienia zgodny z opisem zawartym w</w:t>
      </w:r>
      <w:r w:rsidR="006603F8" w:rsidRPr="00897D5F">
        <w:rPr>
          <w:kern w:val="2"/>
          <w:sz w:val="22"/>
          <w:szCs w:val="22"/>
        </w:rPr>
        <w:t xml:space="preserve"> </w:t>
      </w:r>
      <w:r w:rsidR="009669B8" w:rsidRPr="00897D5F">
        <w:rPr>
          <w:kern w:val="2"/>
          <w:sz w:val="22"/>
          <w:szCs w:val="22"/>
        </w:rPr>
        <w:t>Specyfikacji Warunków Zamówienia</w:t>
      </w:r>
      <w:r w:rsidR="006603F8" w:rsidRPr="00897D5F">
        <w:rPr>
          <w:kern w:val="2"/>
          <w:sz w:val="22"/>
          <w:szCs w:val="22"/>
        </w:rPr>
        <w:t xml:space="preserve">. </w:t>
      </w:r>
    </w:p>
    <w:p w:rsidR="005C5632" w:rsidRPr="00897D5F" w:rsidRDefault="005C5632" w:rsidP="0007147E">
      <w:pPr>
        <w:numPr>
          <w:ilvl w:val="0"/>
          <w:numId w:val="14"/>
        </w:numPr>
        <w:spacing w:after="120" w:line="360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Oferujemy realizację niniejszego zamówienia</w:t>
      </w:r>
      <w:r w:rsidR="009669B8" w:rsidRPr="00897D5F">
        <w:rPr>
          <w:kern w:val="2"/>
          <w:sz w:val="22"/>
          <w:szCs w:val="22"/>
        </w:rPr>
        <w:t xml:space="preserve"> </w:t>
      </w:r>
      <w:r w:rsidR="009D47CB" w:rsidRPr="00897D5F">
        <w:rPr>
          <w:kern w:val="2"/>
          <w:sz w:val="22"/>
          <w:szCs w:val="22"/>
        </w:rPr>
        <w:t>w całości za łącznym ryczałtowym wynagrodzeniem w</w:t>
      </w:r>
      <w:r w:rsidR="00E92976" w:rsidRPr="00897D5F">
        <w:rPr>
          <w:kern w:val="2"/>
          <w:sz w:val="22"/>
          <w:szCs w:val="22"/>
        </w:rPr>
        <w:t xml:space="preserve"> </w:t>
      </w:r>
      <w:r w:rsidR="009D47CB" w:rsidRPr="00897D5F">
        <w:rPr>
          <w:kern w:val="2"/>
          <w:sz w:val="22"/>
          <w:szCs w:val="22"/>
        </w:rPr>
        <w:t xml:space="preserve">wysokości brutto </w:t>
      </w:r>
      <w:r w:rsidR="009669B8" w:rsidRPr="00897D5F">
        <w:rPr>
          <w:kern w:val="2"/>
          <w:sz w:val="22"/>
          <w:szCs w:val="22"/>
        </w:rPr>
        <w:t>………</w:t>
      </w:r>
      <w:r w:rsidR="00E92976" w:rsidRPr="00897D5F">
        <w:rPr>
          <w:kern w:val="2"/>
          <w:sz w:val="22"/>
          <w:szCs w:val="22"/>
        </w:rPr>
        <w:t>…………</w:t>
      </w:r>
      <w:r w:rsidR="009669B8" w:rsidRPr="00897D5F">
        <w:rPr>
          <w:kern w:val="2"/>
          <w:sz w:val="22"/>
          <w:szCs w:val="22"/>
        </w:rPr>
        <w:t xml:space="preserve">…………… </w:t>
      </w:r>
      <w:proofErr w:type="spellStart"/>
      <w:r w:rsidR="009D47CB" w:rsidRPr="00897D5F">
        <w:rPr>
          <w:kern w:val="2"/>
          <w:sz w:val="22"/>
          <w:szCs w:val="22"/>
        </w:rPr>
        <w:t>PLN</w:t>
      </w:r>
      <w:proofErr w:type="spellEnd"/>
      <w:r w:rsidR="00250055" w:rsidRPr="00897D5F">
        <w:rPr>
          <w:kern w:val="2"/>
          <w:sz w:val="22"/>
          <w:szCs w:val="22"/>
        </w:rPr>
        <w:t xml:space="preserve"> słownie: ………</w:t>
      </w:r>
      <w:r w:rsidR="00E92976" w:rsidRPr="00897D5F">
        <w:rPr>
          <w:kern w:val="2"/>
          <w:sz w:val="22"/>
          <w:szCs w:val="22"/>
        </w:rPr>
        <w:t>……………</w:t>
      </w:r>
      <w:r w:rsidR="00250055" w:rsidRPr="00897D5F">
        <w:rPr>
          <w:kern w:val="2"/>
          <w:sz w:val="22"/>
          <w:szCs w:val="22"/>
        </w:rPr>
        <w:t>…………</w:t>
      </w:r>
      <w:r w:rsidR="00E92976" w:rsidRPr="00897D5F">
        <w:rPr>
          <w:kern w:val="2"/>
          <w:sz w:val="22"/>
          <w:szCs w:val="22"/>
        </w:rPr>
        <w:t xml:space="preserve"> …………………………………………………………………………………………</w:t>
      </w:r>
      <w:r w:rsidR="00250055" w:rsidRPr="00897D5F">
        <w:rPr>
          <w:kern w:val="2"/>
          <w:sz w:val="22"/>
          <w:szCs w:val="22"/>
        </w:rPr>
        <w:t>…………………………………</w:t>
      </w:r>
      <w:r w:rsidR="00E92976" w:rsidRPr="00897D5F">
        <w:rPr>
          <w:kern w:val="2"/>
          <w:sz w:val="22"/>
          <w:szCs w:val="22"/>
        </w:rPr>
        <w:t>………………………………………………</w:t>
      </w:r>
      <w:r w:rsidR="00250055" w:rsidRPr="00897D5F">
        <w:rPr>
          <w:kern w:val="2"/>
          <w:sz w:val="22"/>
          <w:szCs w:val="22"/>
        </w:rPr>
        <w:t xml:space="preserve"> złotych brutto ………… /100, w tym podatek VAT w wysokości ………%. Kwota netto wynosi …………………………………… </w:t>
      </w:r>
      <w:proofErr w:type="spellStart"/>
      <w:r w:rsidR="00250055" w:rsidRPr="00897D5F">
        <w:rPr>
          <w:kern w:val="2"/>
          <w:sz w:val="22"/>
          <w:szCs w:val="22"/>
        </w:rPr>
        <w:t>PLN</w:t>
      </w:r>
      <w:proofErr w:type="spellEnd"/>
      <w:r w:rsidR="009669B8" w:rsidRPr="00897D5F">
        <w:rPr>
          <w:kern w:val="2"/>
          <w:sz w:val="22"/>
          <w:szCs w:val="22"/>
        </w:rPr>
        <w:t>.</w:t>
      </w:r>
      <w:r w:rsidRPr="00897D5F">
        <w:rPr>
          <w:kern w:val="2"/>
          <w:sz w:val="22"/>
          <w:szCs w:val="22"/>
        </w:rPr>
        <w:t xml:space="preserve"> </w:t>
      </w:r>
    </w:p>
    <w:p w:rsidR="00794DF5" w:rsidRPr="00897D5F" w:rsidRDefault="00794DF5" w:rsidP="000E1C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lastRenderedPageBreak/>
        <w:t>Oferowany okres gwarancji na przedmiot zamówienia – …………………… miesięcy (</w:t>
      </w:r>
      <w:r w:rsidRPr="00897D5F">
        <w:rPr>
          <w:i/>
          <w:kern w:val="2"/>
          <w:sz w:val="22"/>
          <w:szCs w:val="22"/>
        </w:rPr>
        <w:t>minimum</w:t>
      </w:r>
      <w:r w:rsidR="00BF24A8" w:rsidRPr="00897D5F">
        <w:rPr>
          <w:i/>
          <w:kern w:val="2"/>
          <w:sz w:val="22"/>
          <w:szCs w:val="22"/>
        </w:rPr>
        <w:t xml:space="preserve"> 36</w:t>
      </w:r>
      <w:r w:rsidRPr="00897D5F">
        <w:rPr>
          <w:i/>
          <w:kern w:val="2"/>
          <w:sz w:val="22"/>
          <w:szCs w:val="22"/>
        </w:rPr>
        <w:t xml:space="preserve"> miesięcy</w:t>
      </w:r>
      <w:r w:rsidRPr="00897D5F">
        <w:rPr>
          <w:kern w:val="2"/>
          <w:sz w:val="22"/>
          <w:szCs w:val="22"/>
        </w:rPr>
        <w:t>), licząc od dnia odbioru końcowego bez zastrzeżeń.</w:t>
      </w:r>
    </w:p>
    <w:p w:rsidR="002F4084" w:rsidRPr="00897D5F" w:rsidRDefault="00794DF5" w:rsidP="000E1C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Potwierdzamy spełnienie wymaganego przez Zamawiającego </w:t>
      </w:r>
      <w:r w:rsidR="00AB5993" w:rsidRPr="00897D5F">
        <w:rPr>
          <w:kern w:val="2"/>
          <w:sz w:val="22"/>
          <w:szCs w:val="22"/>
        </w:rPr>
        <w:t xml:space="preserve">termin </w:t>
      </w:r>
      <w:r w:rsidRPr="00897D5F">
        <w:rPr>
          <w:kern w:val="2"/>
          <w:sz w:val="22"/>
          <w:szCs w:val="22"/>
        </w:rPr>
        <w:t>płatności, tj.</w:t>
      </w:r>
      <w:r w:rsidR="00FC0BFB" w:rsidRPr="00897D5F">
        <w:rPr>
          <w:kern w:val="2"/>
          <w:sz w:val="22"/>
          <w:szCs w:val="22"/>
        </w:rPr>
        <w:t xml:space="preserve"> </w:t>
      </w:r>
      <w:r w:rsidR="007A20DC" w:rsidRPr="00897D5F">
        <w:rPr>
          <w:kern w:val="2"/>
          <w:sz w:val="22"/>
          <w:szCs w:val="22"/>
        </w:rPr>
        <w:t xml:space="preserve">do </w:t>
      </w:r>
      <w:r w:rsidR="004F77CF" w:rsidRPr="00897D5F">
        <w:rPr>
          <w:kern w:val="2"/>
          <w:sz w:val="22"/>
          <w:szCs w:val="22"/>
        </w:rPr>
        <w:t>30 dni</w:t>
      </w:r>
      <w:r w:rsidR="000D6501" w:rsidRPr="00897D5F">
        <w:rPr>
          <w:kern w:val="2"/>
          <w:sz w:val="22"/>
          <w:szCs w:val="22"/>
        </w:rPr>
        <w:t xml:space="preserve"> od dnia doręczenia Zamawiającemu prawidłowo wystawionej faktury</w:t>
      </w:r>
      <w:r w:rsidR="0007122F" w:rsidRPr="00897D5F">
        <w:rPr>
          <w:kern w:val="2"/>
          <w:sz w:val="22"/>
          <w:szCs w:val="22"/>
        </w:rPr>
        <w:t>/rachunku</w:t>
      </w:r>
      <w:r w:rsidR="004F77CF" w:rsidRPr="00897D5F">
        <w:rPr>
          <w:kern w:val="2"/>
          <w:sz w:val="22"/>
          <w:szCs w:val="22"/>
        </w:rPr>
        <w:t>.</w:t>
      </w:r>
    </w:p>
    <w:p w:rsidR="001E6CDD" w:rsidRPr="00897D5F" w:rsidRDefault="001E6CDD" w:rsidP="000E1C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Potwierdzamy spełnienie wymaganego przez Zamawiającego warunku odnoszącego się do okresu niezmienności ceny ryczałtowej, tj. przez okres 6 miesięcy od daty zawarcia umowy.</w:t>
      </w:r>
    </w:p>
    <w:p w:rsidR="00250055" w:rsidRPr="00897D5F" w:rsidRDefault="002A6650" w:rsidP="000E1CA9">
      <w:pPr>
        <w:widowControl w:val="0"/>
        <w:numPr>
          <w:ilvl w:val="0"/>
          <w:numId w:val="14"/>
        </w:numPr>
        <w:shd w:val="clear" w:color="auto" w:fill="FFFFFF"/>
        <w:tabs>
          <w:tab w:val="clear" w:pos="567"/>
          <w:tab w:val="left" w:pos="566"/>
        </w:tabs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Oświadczamy, że zgodnie z wymaganiami Zamawiającego, wskazanymi w Rozdziale 2 Specyfikacji Warunków Zamówienia, do realizacji zamówienia w zakresie czynności dotyczących</w:t>
      </w:r>
      <w:r w:rsidR="0040274F" w:rsidRPr="00897D5F">
        <w:rPr>
          <w:kern w:val="2"/>
          <w:sz w:val="22"/>
          <w:szCs w:val="22"/>
        </w:rPr>
        <w:t xml:space="preserve"> </w:t>
      </w:r>
      <w:r w:rsidR="0046733A" w:rsidRPr="00897D5F">
        <w:rPr>
          <w:kern w:val="2"/>
          <w:sz w:val="22"/>
          <w:szCs w:val="22"/>
        </w:rPr>
        <w:t>remontu termomodernizacji ścian zewnętrznych</w:t>
      </w:r>
      <w:r w:rsidR="003A4CF4" w:rsidRPr="00897D5F">
        <w:rPr>
          <w:kern w:val="2"/>
          <w:sz w:val="22"/>
          <w:szCs w:val="22"/>
        </w:rPr>
        <w:t xml:space="preserve"> </w:t>
      </w:r>
      <w:r w:rsidR="003A4CF4" w:rsidRPr="00897D5F">
        <w:rPr>
          <w:sz w:val="22"/>
          <w:szCs w:val="22"/>
        </w:rPr>
        <w:t>tynkowanych komina scenicznego</w:t>
      </w:r>
      <w:r w:rsidR="00FD2CD3" w:rsidRPr="00897D5F">
        <w:rPr>
          <w:sz w:val="22"/>
          <w:szCs w:val="22"/>
        </w:rPr>
        <w:t xml:space="preserve"> części wysokiej</w:t>
      </w:r>
      <w:r w:rsidR="0046733A" w:rsidRPr="00897D5F">
        <w:rPr>
          <w:kern w:val="2"/>
          <w:sz w:val="22"/>
          <w:szCs w:val="22"/>
        </w:rPr>
        <w:t xml:space="preserve"> budynku głównego, oraz wymiany obróbek blacharskich </w:t>
      </w:r>
      <w:r w:rsidRPr="00897D5F">
        <w:rPr>
          <w:kern w:val="2"/>
          <w:sz w:val="22"/>
          <w:szCs w:val="22"/>
        </w:rPr>
        <w:t>zostaną skierowane osoby zatrudnione na podstawie umowy o pracę w rozumieniu przepisów ustawy z dnia 26 czerwca 1974 r. – Kodeks pracy</w:t>
      </w:r>
      <w:r w:rsidR="00250055" w:rsidRPr="00897D5F">
        <w:rPr>
          <w:kern w:val="2"/>
          <w:sz w:val="22"/>
          <w:szCs w:val="22"/>
        </w:rPr>
        <w:t>.</w:t>
      </w:r>
    </w:p>
    <w:p w:rsidR="00ED4FA0" w:rsidRPr="00897D5F" w:rsidRDefault="00ED4FA0" w:rsidP="000E1C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Oświa</w:t>
      </w:r>
      <w:r w:rsidR="00532B76" w:rsidRPr="00897D5F">
        <w:rPr>
          <w:kern w:val="2"/>
          <w:sz w:val="22"/>
          <w:szCs w:val="22"/>
        </w:rPr>
        <w:t>dczamy, że zapoznaliśmy się ze S</w:t>
      </w:r>
      <w:r w:rsidRPr="00897D5F">
        <w:rPr>
          <w:kern w:val="2"/>
          <w:sz w:val="22"/>
          <w:szCs w:val="22"/>
        </w:rPr>
        <w:t xml:space="preserve">pecyfikacją </w:t>
      </w:r>
      <w:r w:rsidR="00532B76" w:rsidRPr="00897D5F">
        <w:rPr>
          <w:kern w:val="2"/>
          <w:sz w:val="22"/>
          <w:szCs w:val="22"/>
        </w:rPr>
        <w:t>W</w:t>
      </w:r>
      <w:r w:rsidRPr="00897D5F">
        <w:rPr>
          <w:kern w:val="2"/>
          <w:sz w:val="22"/>
          <w:szCs w:val="22"/>
        </w:rPr>
        <w:t xml:space="preserve">arunków </w:t>
      </w:r>
      <w:r w:rsidR="00532B76" w:rsidRPr="00897D5F">
        <w:rPr>
          <w:kern w:val="2"/>
          <w:sz w:val="22"/>
          <w:szCs w:val="22"/>
        </w:rPr>
        <w:t>Z</w:t>
      </w:r>
      <w:r w:rsidRPr="00897D5F">
        <w:rPr>
          <w:kern w:val="2"/>
          <w:sz w:val="22"/>
          <w:szCs w:val="22"/>
        </w:rPr>
        <w:t>amówienia i nie wnosimy do niej zastrzeżeń oraz zdobyliśmy konieczne informacje do przygotowania oferty.</w:t>
      </w:r>
    </w:p>
    <w:p w:rsidR="00BC52C0" w:rsidRPr="00897D5F" w:rsidRDefault="00BC52C0" w:rsidP="000E1CA9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Gwarantujemy wykonanie niniejszego zamówienia zgodnie z treścią: SWZ, wyjaśnień do SWZ oraz jej modyfikacji, jeżeli nastąpiły w toku postępowania.</w:t>
      </w:r>
    </w:p>
    <w:p w:rsidR="00ED4FA0" w:rsidRPr="00897D5F" w:rsidRDefault="00ED4FA0" w:rsidP="000E1CA9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Oświadcz</w:t>
      </w:r>
      <w:r w:rsidR="00B266FB" w:rsidRPr="00897D5F">
        <w:rPr>
          <w:kern w:val="2"/>
          <w:sz w:val="22"/>
          <w:szCs w:val="22"/>
        </w:rPr>
        <w:t>amy, że zawarty w Specyfikacji W</w:t>
      </w:r>
      <w:r w:rsidRPr="00897D5F">
        <w:rPr>
          <w:kern w:val="2"/>
          <w:sz w:val="22"/>
          <w:szCs w:val="22"/>
        </w:rPr>
        <w:t xml:space="preserve">arunków </w:t>
      </w:r>
      <w:r w:rsidR="00B266FB" w:rsidRPr="00897D5F">
        <w:rPr>
          <w:kern w:val="2"/>
          <w:sz w:val="22"/>
          <w:szCs w:val="22"/>
        </w:rPr>
        <w:t>Z</w:t>
      </w:r>
      <w:r w:rsidRPr="00897D5F">
        <w:rPr>
          <w:kern w:val="2"/>
          <w:sz w:val="22"/>
          <w:szCs w:val="22"/>
        </w:rPr>
        <w:t>amówienia wzór umowy, został przez nas zaakceptowany i zobowiązujemy się, w przypadku wyboru naszej oferty, do zawarcia umowy na tych warunkach.</w:t>
      </w:r>
    </w:p>
    <w:p w:rsidR="00ED4FA0" w:rsidRPr="00897D5F" w:rsidRDefault="00ED4FA0" w:rsidP="000E1CA9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Oświadczamy, że uważamy się za związanych niniejszą ofertą przez czas wskazany w </w:t>
      </w:r>
      <w:r w:rsidR="008601F1" w:rsidRPr="00897D5F">
        <w:rPr>
          <w:kern w:val="2"/>
          <w:sz w:val="22"/>
          <w:szCs w:val="22"/>
        </w:rPr>
        <w:t>S</w:t>
      </w:r>
      <w:r w:rsidRPr="00897D5F">
        <w:rPr>
          <w:kern w:val="2"/>
          <w:sz w:val="22"/>
          <w:szCs w:val="22"/>
        </w:rPr>
        <w:t xml:space="preserve">pecyfikacji </w:t>
      </w:r>
      <w:r w:rsidR="008601F1" w:rsidRPr="00897D5F">
        <w:rPr>
          <w:kern w:val="2"/>
          <w:sz w:val="22"/>
          <w:szCs w:val="22"/>
        </w:rPr>
        <w:t>W</w:t>
      </w:r>
      <w:r w:rsidRPr="00897D5F">
        <w:rPr>
          <w:kern w:val="2"/>
          <w:sz w:val="22"/>
          <w:szCs w:val="22"/>
        </w:rPr>
        <w:t xml:space="preserve">arunków </w:t>
      </w:r>
      <w:r w:rsidR="008601F1" w:rsidRPr="00897D5F">
        <w:rPr>
          <w:kern w:val="2"/>
          <w:sz w:val="22"/>
          <w:szCs w:val="22"/>
        </w:rPr>
        <w:t>Z</w:t>
      </w:r>
      <w:r w:rsidRPr="00897D5F">
        <w:rPr>
          <w:kern w:val="2"/>
          <w:sz w:val="22"/>
          <w:szCs w:val="22"/>
        </w:rPr>
        <w:t>amówienia.</w:t>
      </w:r>
    </w:p>
    <w:p w:rsidR="00CF0FDC" w:rsidRPr="00897D5F" w:rsidRDefault="00CF0FDC" w:rsidP="000E1CA9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Przedmiot zamówienia realizować będziemy sami* / przy udziale podwykonawcy*. </w:t>
      </w:r>
    </w:p>
    <w:p w:rsidR="00794DF5" w:rsidRPr="00897D5F" w:rsidRDefault="00794DF5" w:rsidP="000E1CA9">
      <w:pPr>
        <w:numPr>
          <w:ilvl w:val="1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Podwykonawca zrealizuje następującą część zamówienia (</w:t>
      </w:r>
      <w:r w:rsidRPr="00897D5F">
        <w:rPr>
          <w:i/>
          <w:kern w:val="2"/>
          <w:sz w:val="22"/>
          <w:szCs w:val="22"/>
        </w:rPr>
        <w:t>jeżeli nie dotyczy, tabelkę należy przekreślić</w:t>
      </w:r>
      <w:r w:rsidRPr="00897D5F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897D5F" w:rsidTr="00680B0F">
        <w:tc>
          <w:tcPr>
            <w:tcW w:w="709" w:type="dxa"/>
            <w:vAlign w:val="center"/>
          </w:tcPr>
          <w:p w:rsidR="00770FCD" w:rsidRPr="00897D5F" w:rsidRDefault="00770FCD" w:rsidP="000E1CA9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4040" w:type="dxa"/>
            <w:vAlign w:val="center"/>
          </w:tcPr>
          <w:p w:rsidR="00770FCD" w:rsidRPr="00897D5F" w:rsidRDefault="00770FCD" w:rsidP="000E1CA9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897D5F" w:rsidRDefault="00770FCD" w:rsidP="000E1CA9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DB572A" w:rsidRPr="00897D5F" w:rsidTr="0040274F">
        <w:trPr>
          <w:trHeight w:val="689"/>
        </w:trPr>
        <w:tc>
          <w:tcPr>
            <w:tcW w:w="709" w:type="dxa"/>
          </w:tcPr>
          <w:p w:rsidR="00DB572A" w:rsidRPr="00897D5F" w:rsidRDefault="00DB572A" w:rsidP="0007147E">
            <w:pPr>
              <w:spacing w:before="360" w:after="24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DB572A" w:rsidRPr="00897D5F" w:rsidRDefault="00DB572A" w:rsidP="0007147E">
            <w:pPr>
              <w:spacing w:before="360" w:after="24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DB572A" w:rsidRPr="00897D5F" w:rsidRDefault="00DB572A" w:rsidP="0007147E">
            <w:pPr>
              <w:spacing w:before="360" w:after="24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794DF5" w:rsidRPr="00897D5F" w:rsidRDefault="00794DF5" w:rsidP="000E1CA9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Podwykonawcami będą następujące podmioty, na których zasoby powołuję się w celu wykazania spełnienia warunków udziału w postępowaniu (</w:t>
      </w:r>
      <w:r w:rsidRPr="00897D5F">
        <w:rPr>
          <w:i/>
          <w:kern w:val="2"/>
          <w:sz w:val="22"/>
          <w:szCs w:val="22"/>
        </w:rPr>
        <w:t>jeżeli nie dotyczy, tabelkę należy przekreślić</w:t>
      </w:r>
      <w:r w:rsidRPr="00897D5F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897D5F" w:rsidTr="00D64683">
        <w:tc>
          <w:tcPr>
            <w:tcW w:w="709" w:type="dxa"/>
            <w:vAlign w:val="center"/>
          </w:tcPr>
          <w:p w:rsidR="00794DF5" w:rsidRPr="00897D5F" w:rsidRDefault="00794DF5" w:rsidP="000E1CA9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8080" w:type="dxa"/>
            <w:vAlign w:val="center"/>
          </w:tcPr>
          <w:p w:rsidR="00794DF5" w:rsidRPr="00897D5F" w:rsidRDefault="00794DF5" w:rsidP="000E1CA9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794DF5" w:rsidRPr="00897D5F" w:rsidTr="0040274F">
        <w:trPr>
          <w:trHeight w:val="754"/>
        </w:trPr>
        <w:tc>
          <w:tcPr>
            <w:tcW w:w="709" w:type="dxa"/>
          </w:tcPr>
          <w:p w:rsidR="00794DF5" w:rsidRPr="00897D5F" w:rsidRDefault="00794DF5" w:rsidP="0007147E">
            <w:pPr>
              <w:spacing w:before="360" w:after="24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080" w:type="dxa"/>
          </w:tcPr>
          <w:p w:rsidR="00794DF5" w:rsidRPr="00897D5F" w:rsidRDefault="00794DF5" w:rsidP="0007147E">
            <w:pPr>
              <w:spacing w:before="360" w:after="24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A13D01" w:rsidRPr="00297C3E" w:rsidRDefault="00B00353" w:rsidP="00B00353">
      <w:pPr>
        <w:spacing w:before="120" w:after="120" w:line="276" w:lineRule="auto"/>
        <w:ind w:left="1134"/>
        <w:jc w:val="both"/>
        <w:rPr>
          <w:i/>
          <w:kern w:val="2"/>
          <w:sz w:val="22"/>
          <w:szCs w:val="22"/>
        </w:rPr>
      </w:pPr>
      <w:r w:rsidRPr="00297C3E">
        <w:rPr>
          <w:i/>
          <w:kern w:val="2"/>
          <w:sz w:val="22"/>
          <w:szCs w:val="22"/>
        </w:rPr>
        <w:t>Zobowiązania podmiotów wskazanych w powyższej tabeli stanowią załącznik do Oferty.</w:t>
      </w:r>
    </w:p>
    <w:p w:rsidR="00A469EC" w:rsidRPr="00897D5F" w:rsidRDefault="00BB72D8" w:rsidP="000E1CA9">
      <w:pPr>
        <w:numPr>
          <w:ilvl w:val="0"/>
          <w:numId w:val="14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Oświadczamy, że wypełniliśmy obowiązki informacyjne przewidziane w art. 13 lub art. 14 Rozporządzenia Parlamentu Europejskiego i Rady (</w:t>
      </w:r>
      <w:proofErr w:type="spellStart"/>
      <w:r w:rsidRPr="00897D5F">
        <w:rPr>
          <w:kern w:val="2"/>
          <w:sz w:val="22"/>
          <w:szCs w:val="22"/>
        </w:rPr>
        <w:t>UE</w:t>
      </w:r>
      <w:proofErr w:type="spellEnd"/>
      <w:r w:rsidRPr="00897D5F">
        <w:rPr>
          <w:kern w:val="2"/>
          <w:sz w:val="22"/>
          <w:szCs w:val="22"/>
        </w:rPr>
        <w:t>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97D5F">
        <w:rPr>
          <w:kern w:val="2"/>
          <w:sz w:val="22"/>
          <w:szCs w:val="22"/>
        </w:rPr>
        <w:t>Dz</w:t>
      </w:r>
      <w:proofErr w:type="spellEnd"/>
      <w:r w:rsidRPr="00897D5F">
        <w:rPr>
          <w:kern w:val="2"/>
          <w:sz w:val="22"/>
          <w:szCs w:val="22"/>
        </w:rPr>
        <w:t xml:space="preserve">. Urz. </w:t>
      </w:r>
      <w:proofErr w:type="spellStart"/>
      <w:r w:rsidRPr="00897D5F">
        <w:rPr>
          <w:kern w:val="2"/>
          <w:sz w:val="22"/>
          <w:szCs w:val="22"/>
        </w:rPr>
        <w:t>UE</w:t>
      </w:r>
      <w:proofErr w:type="spellEnd"/>
      <w:r w:rsidRPr="00897D5F">
        <w:rPr>
          <w:kern w:val="2"/>
          <w:sz w:val="22"/>
          <w:szCs w:val="22"/>
        </w:rPr>
        <w:t xml:space="preserve"> L 119 z 04.05.2016, str. 1) wobec osób </w:t>
      </w:r>
      <w:r w:rsidRPr="00897D5F">
        <w:rPr>
          <w:kern w:val="2"/>
          <w:sz w:val="22"/>
          <w:szCs w:val="22"/>
        </w:rPr>
        <w:lastRenderedPageBreak/>
        <w:t>fizycznych, od których dane osobowe bezpośrednio lub pośrednio pozyska</w:t>
      </w:r>
      <w:r w:rsidR="007A1154" w:rsidRPr="00897D5F">
        <w:rPr>
          <w:kern w:val="2"/>
          <w:sz w:val="22"/>
          <w:szCs w:val="22"/>
        </w:rPr>
        <w:t>liśmy</w:t>
      </w:r>
      <w:r w:rsidRPr="00897D5F">
        <w:rPr>
          <w:kern w:val="2"/>
          <w:sz w:val="22"/>
          <w:szCs w:val="22"/>
        </w:rPr>
        <w:t xml:space="preserve"> w celu ubiegania się o udzielenie zamówienia publicznego w niniejszym postępowaniu.**</w:t>
      </w:r>
    </w:p>
    <w:p w:rsidR="001F439F" w:rsidRPr="00897D5F" w:rsidRDefault="001F439F" w:rsidP="000E1CA9">
      <w:p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Załącznikami do niniejszej oferty stanowiącymi integralną jej część są (</w:t>
      </w:r>
      <w:r w:rsidRPr="00897D5F">
        <w:rPr>
          <w:i/>
          <w:kern w:val="2"/>
          <w:sz w:val="22"/>
          <w:szCs w:val="22"/>
        </w:rPr>
        <w:t>wykaz załączników</w:t>
      </w:r>
      <w:r w:rsidRPr="00897D5F">
        <w:rPr>
          <w:kern w:val="2"/>
          <w:sz w:val="22"/>
          <w:szCs w:val="22"/>
        </w:rPr>
        <w:t>):</w:t>
      </w:r>
    </w:p>
    <w:p w:rsidR="00CC2A4D" w:rsidRPr="00897D5F" w:rsidRDefault="00CC2A4D" w:rsidP="000E1CA9">
      <w:pPr>
        <w:numPr>
          <w:ilvl w:val="0"/>
          <w:numId w:val="15"/>
        </w:numPr>
        <w:tabs>
          <w:tab w:val="left" w:pos="851"/>
        </w:tabs>
        <w:spacing w:after="120" w:line="276" w:lineRule="auto"/>
        <w:ind w:left="851" w:hanging="284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CC2A4D" w:rsidRPr="00897D5F" w:rsidRDefault="00CC2A4D" w:rsidP="000E1CA9">
      <w:pPr>
        <w:numPr>
          <w:ilvl w:val="0"/>
          <w:numId w:val="15"/>
        </w:numPr>
        <w:tabs>
          <w:tab w:val="left" w:pos="851"/>
        </w:tabs>
        <w:spacing w:after="120" w:line="276" w:lineRule="auto"/>
        <w:ind w:left="851" w:hanging="284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40274F" w:rsidRPr="00897D5F" w:rsidRDefault="0040274F" w:rsidP="000E1CA9">
      <w:pPr>
        <w:numPr>
          <w:ilvl w:val="0"/>
          <w:numId w:val="15"/>
        </w:numPr>
        <w:tabs>
          <w:tab w:val="left" w:pos="851"/>
        </w:tabs>
        <w:spacing w:after="120" w:line="276" w:lineRule="auto"/>
        <w:ind w:left="851" w:hanging="284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40274F" w:rsidRPr="00897D5F" w:rsidRDefault="0040274F" w:rsidP="000E1CA9">
      <w:pPr>
        <w:numPr>
          <w:ilvl w:val="0"/>
          <w:numId w:val="15"/>
        </w:numPr>
        <w:tabs>
          <w:tab w:val="left" w:pos="851"/>
        </w:tabs>
        <w:spacing w:after="120" w:line="276" w:lineRule="auto"/>
        <w:ind w:left="851" w:hanging="284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40274F" w:rsidRPr="00897D5F" w:rsidRDefault="0040274F" w:rsidP="000E1CA9">
      <w:pPr>
        <w:numPr>
          <w:ilvl w:val="0"/>
          <w:numId w:val="15"/>
        </w:numPr>
        <w:tabs>
          <w:tab w:val="left" w:pos="851"/>
        </w:tabs>
        <w:spacing w:after="120" w:line="276" w:lineRule="auto"/>
        <w:ind w:left="851" w:hanging="284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180CEA" w:rsidRPr="00897D5F" w:rsidRDefault="00180CEA" w:rsidP="000E1CA9">
      <w:pPr>
        <w:numPr>
          <w:ilvl w:val="0"/>
          <w:numId w:val="15"/>
        </w:numPr>
        <w:tabs>
          <w:tab w:val="left" w:pos="851"/>
        </w:tabs>
        <w:spacing w:after="120" w:line="276" w:lineRule="auto"/>
        <w:ind w:left="851" w:hanging="284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BB72D8" w:rsidRPr="00897D5F" w:rsidRDefault="00BB72D8" w:rsidP="000E1CA9">
      <w:pPr>
        <w:tabs>
          <w:tab w:val="left" w:pos="851"/>
        </w:tabs>
        <w:spacing w:after="120" w:line="276" w:lineRule="auto"/>
        <w:jc w:val="both"/>
        <w:rPr>
          <w:i/>
          <w:kern w:val="2"/>
          <w:sz w:val="22"/>
          <w:szCs w:val="22"/>
        </w:rPr>
      </w:pPr>
      <w:r w:rsidRPr="00897D5F">
        <w:rPr>
          <w:i/>
          <w:kern w:val="2"/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897D5F">
        <w:rPr>
          <w:i/>
          <w:kern w:val="2"/>
          <w:sz w:val="22"/>
          <w:szCs w:val="22"/>
        </w:rPr>
        <w:t>RODO</w:t>
      </w:r>
      <w:proofErr w:type="spellEnd"/>
      <w:r w:rsidRPr="00897D5F">
        <w:rPr>
          <w:i/>
          <w:kern w:val="2"/>
          <w:sz w:val="22"/>
          <w:szCs w:val="22"/>
        </w:rPr>
        <w:t xml:space="preserve"> treści oświadczenia wykonawca nie składa. W takim przypadku treść oświadczenia należy skreślić</w:t>
      </w:r>
    </w:p>
    <w:p w:rsidR="00E54EC9" w:rsidRPr="00897D5F" w:rsidRDefault="00E54EC9" w:rsidP="000E1CA9">
      <w:p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Jednocześnie stwierdzam, iż świadom jestem odpowiedzialności</w:t>
      </w:r>
      <w:r w:rsidR="0047412D" w:rsidRPr="00897D5F">
        <w:rPr>
          <w:kern w:val="2"/>
          <w:sz w:val="22"/>
          <w:szCs w:val="22"/>
        </w:rPr>
        <w:t xml:space="preserve"> karnej za składanie fałszywych </w:t>
      </w:r>
      <w:r w:rsidRPr="00897D5F">
        <w:rPr>
          <w:kern w:val="2"/>
          <w:sz w:val="22"/>
          <w:szCs w:val="22"/>
        </w:rPr>
        <w:t>oświadczeń.</w:t>
      </w:r>
    </w:p>
    <w:p w:rsidR="00B00353" w:rsidRPr="00897D5F" w:rsidRDefault="00B00353" w:rsidP="00B00353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B00353" w:rsidRPr="00897D5F" w:rsidRDefault="00B00353" w:rsidP="00B00353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897D5F">
        <w:rPr>
          <w:kern w:val="2"/>
          <w:sz w:val="22"/>
          <w:szCs w:val="22"/>
        </w:rPr>
        <w:t xml:space="preserve">data i podpis </w:t>
      </w:r>
    </w:p>
    <w:p w:rsidR="00D15C9A" w:rsidRPr="00897D5F" w:rsidRDefault="00D15C9A" w:rsidP="000E1CA9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yellow"/>
        </w:rPr>
      </w:pPr>
    </w:p>
    <w:p w:rsidR="00CC2A4D" w:rsidRPr="00897D5F" w:rsidRDefault="00CC2A4D" w:rsidP="000E1CA9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yellow"/>
        </w:rPr>
        <w:sectPr w:rsidR="00CC2A4D" w:rsidRPr="00897D5F" w:rsidSect="00886F12"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1707F9" w:rsidRPr="00897D5F" w:rsidRDefault="001707F9" w:rsidP="000E1CA9">
      <w:pPr>
        <w:spacing w:after="120" w:line="276" w:lineRule="auto"/>
        <w:jc w:val="right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lastRenderedPageBreak/>
        <w:t>Załącznik Nr 2a</w:t>
      </w:r>
      <w:r w:rsidR="00244A99" w:rsidRPr="00897D5F">
        <w:rPr>
          <w:kern w:val="2"/>
          <w:sz w:val="22"/>
          <w:szCs w:val="22"/>
        </w:rPr>
        <w:t xml:space="preserve"> do SWZ</w:t>
      </w:r>
    </w:p>
    <w:p w:rsidR="00897D5F" w:rsidRPr="00897D5F" w:rsidRDefault="00897D5F" w:rsidP="00897D5F">
      <w:pPr>
        <w:spacing w:after="60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Numer sprawy DP/TP/0</w:t>
      </w:r>
      <w:r w:rsidR="00297C3E">
        <w:rPr>
          <w:kern w:val="2"/>
          <w:sz w:val="22"/>
          <w:szCs w:val="22"/>
        </w:rPr>
        <w:t>2</w:t>
      </w:r>
      <w:r w:rsidRPr="00897D5F">
        <w:rPr>
          <w:kern w:val="2"/>
          <w:sz w:val="22"/>
          <w:szCs w:val="22"/>
        </w:rPr>
        <w:t>/2024</w:t>
      </w:r>
    </w:p>
    <w:p w:rsidR="00897D5F" w:rsidRPr="00897D5F" w:rsidRDefault="00897D5F" w:rsidP="00897D5F">
      <w:p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…………………………………………………………</w:t>
      </w:r>
    </w:p>
    <w:p w:rsidR="00897D5F" w:rsidRPr="00897D5F" w:rsidRDefault="00897D5F" w:rsidP="00897D5F">
      <w:pPr>
        <w:spacing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nazwa Wykonawcy </w:t>
      </w:r>
    </w:p>
    <w:p w:rsidR="00897D5F" w:rsidRPr="00897D5F" w:rsidRDefault="00897D5F" w:rsidP="00897D5F">
      <w:pPr>
        <w:pStyle w:val="Nagwek1"/>
        <w:rPr>
          <w:rFonts w:cs="Tahoma"/>
          <w:sz w:val="22"/>
          <w:szCs w:val="22"/>
        </w:rPr>
      </w:pPr>
      <w:bookmarkStart w:id="1" w:name="_Toc155602167"/>
      <w:bookmarkStart w:id="2" w:name="_Toc163051185"/>
      <w:r w:rsidRPr="00897D5F">
        <w:rPr>
          <w:rFonts w:cs="Tahoma"/>
          <w:sz w:val="22"/>
          <w:szCs w:val="22"/>
        </w:rPr>
        <w:t>Oświadczenie  o  spełnianiu  warunków  udziału  w  postępowaniu</w:t>
      </w:r>
      <w:bookmarkEnd w:id="1"/>
      <w:bookmarkEnd w:id="2"/>
    </w:p>
    <w:p w:rsidR="00897D5F" w:rsidRPr="00897D5F" w:rsidRDefault="00897D5F" w:rsidP="00897D5F">
      <w:pPr>
        <w:spacing w:after="120" w:line="276" w:lineRule="auto"/>
        <w:ind w:firstLine="540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Zgodnie z art. 125 ust. 1 z dnia 11 września 2019 roku – Prawo zamówień publicznych,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897D5F">
        <w:rPr>
          <w:sz w:val="22"/>
          <w:szCs w:val="22"/>
        </w:rPr>
        <w:t>w zakresie wskazanym przez Zamawiającego</w:t>
      </w:r>
      <w:r w:rsidRPr="00897D5F">
        <w:rPr>
          <w:kern w:val="2"/>
          <w:sz w:val="22"/>
          <w:szCs w:val="22"/>
        </w:rPr>
        <w:t>.</w:t>
      </w:r>
    </w:p>
    <w:p w:rsidR="00897D5F" w:rsidRPr="00897D5F" w:rsidRDefault="00897D5F" w:rsidP="00897D5F">
      <w:pPr>
        <w:pStyle w:val="Nagwek1"/>
        <w:rPr>
          <w:rFonts w:cs="Tahoma"/>
          <w:sz w:val="22"/>
          <w:szCs w:val="22"/>
        </w:rPr>
      </w:pPr>
      <w:bookmarkStart w:id="3" w:name="_Toc155602168"/>
      <w:bookmarkStart w:id="4" w:name="_Toc163051186"/>
      <w:r w:rsidRPr="00897D5F">
        <w:rPr>
          <w:rFonts w:cs="Tahoma"/>
          <w:sz w:val="22"/>
          <w:szCs w:val="22"/>
        </w:rPr>
        <w:t>Informacja  w  związku  z  poleganiem  na  zasobach  innych  podmiotów</w:t>
      </w:r>
      <w:bookmarkEnd w:id="3"/>
      <w:bookmarkEnd w:id="4"/>
    </w:p>
    <w:p w:rsidR="00897D5F" w:rsidRPr="00897D5F" w:rsidRDefault="00897D5F" w:rsidP="00897D5F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897D5F">
        <w:rPr>
          <w:kern w:val="2"/>
          <w:sz w:val="22"/>
          <w:szCs w:val="22"/>
        </w:rPr>
        <w:t>ych</w:t>
      </w:r>
      <w:proofErr w:type="spellEnd"/>
      <w:r w:rsidRPr="00897D5F">
        <w:rPr>
          <w:kern w:val="2"/>
          <w:sz w:val="22"/>
          <w:szCs w:val="22"/>
        </w:rPr>
        <w:t xml:space="preserve"> podmiotu/ów: ………………………… ………………………………………………………………………………………………………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97D5F">
        <w:rPr>
          <w:i/>
          <w:kern w:val="2"/>
          <w:sz w:val="22"/>
          <w:szCs w:val="22"/>
        </w:rPr>
        <w:t>(wskazać podmiot i określić odpowiedni zakres dla wskazanego podmiotu).</w:t>
      </w:r>
    </w:p>
    <w:p w:rsidR="00897D5F" w:rsidRPr="00897D5F" w:rsidRDefault="00897D5F" w:rsidP="00897D5F">
      <w:pPr>
        <w:pStyle w:val="Nagwek1"/>
        <w:rPr>
          <w:rFonts w:cs="Tahoma"/>
          <w:sz w:val="22"/>
          <w:szCs w:val="22"/>
        </w:rPr>
      </w:pPr>
      <w:bookmarkStart w:id="5" w:name="_Toc155602169"/>
      <w:bookmarkStart w:id="6" w:name="_Toc163051187"/>
      <w:r w:rsidRPr="00897D5F">
        <w:rPr>
          <w:rFonts w:cs="Tahoma"/>
          <w:sz w:val="22"/>
          <w:szCs w:val="22"/>
        </w:rPr>
        <w:t>Oświadczenie  dotyczące  podanych  informacji</w:t>
      </w:r>
      <w:bookmarkEnd w:id="5"/>
      <w:bookmarkEnd w:id="6"/>
      <w:r w:rsidRPr="00897D5F">
        <w:rPr>
          <w:rFonts w:cs="Tahoma"/>
          <w:sz w:val="22"/>
          <w:szCs w:val="22"/>
        </w:rPr>
        <w:t xml:space="preserve"> </w:t>
      </w:r>
    </w:p>
    <w:p w:rsidR="00897D5F" w:rsidRPr="00897D5F" w:rsidRDefault="00897D5F" w:rsidP="00897D5F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897D5F" w:rsidRPr="00897D5F" w:rsidRDefault="00897D5F" w:rsidP="00897D5F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897D5F" w:rsidRPr="00897D5F" w:rsidRDefault="00897D5F" w:rsidP="00897D5F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897D5F">
        <w:rPr>
          <w:kern w:val="2"/>
          <w:sz w:val="22"/>
          <w:szCs w:val="22"/>
        </w:rPr>
        <w:t xml:space="preserve">data i podpis </w:t>
      </w:r>
    </w:p>
    <w:p w:rsidR="00CC2A4D" w:rsidRPr="00897D5F" w:rsidRDefault="00CC2A4D" w:rsidP="000E1CA9">
      <w:pPr>
        <w:spacing w:after="120" w:line="276" w:lineRule="auto"/>
        <w:rPr>
          <w:kern w:val="2"/>
          <w:sz w:val="22"/>
          <w:szCs w:val="22"/>
        </w:rPr>
      </w:pPr>
    </w:p>
    <w:p w:rsidR="00CC2A4D" w:rsidRPr="00897D5F" w:rsidRDefault="00CC2A4D" w:rsidP="000E1CA9">
      <w:pPr>
        <w:spacing w:after="120" w:line="276" w:lineRule="auto"/>
        <w:jc w:val="both"/>
        <w:rPr>
          <w:kern w:val="2"/>
          <w:sz w:val="22"/>
          <w:szCs w:val="22"/>
        </w:rPr>
        <w:sectPr w:rsidR="00CC2A4D" w:rsidRPr="00897D5F" w:rsidSect="00886F12">
          <w:headerReference w:type="default" r:id="rId11"/>
          <w:footerReference w:type="default" r:id="rId12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8417B5" w:rsidRPr="00897D5F" w:rsidRDefault="008417B5" w:rsidP="000E1CA9">
      <w:pPr>
        <w:spacing w:after="120" w:line="276" w:lineRule="auto"/>
        <w:jc w:val="right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lastRenderedPageBreak/>
        <w:t>Załącznik Nr 2b do SWZ</w:t>
      </w:r>
    </w:p>
    <w:p w:rsidR="00297C3E" w:rsidRPr="006451B7" w:rsidRDefault="00297C3E" w:rsidP="00297C3E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02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297C3E" w:rsidRPr="006451B7" w:rsidRDefault="00297C3E" w:rsidP="00297C3E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297C3E" w:rsidRPr="006451B7" w:rsidRDefault="00297C3E" w:rsidP="00297C3E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297C3E" w:rsidRPr="00E45EE3" w:rsidRDefault="00297C3E" w:rsidP="00297C3E">
      <w:pPr>
        <w:pStyle w:val="Nagwek1"/>
      </w:pPr>
      <w:bookmarkStart w:id="7" w:name="_Toc155602170"/>
      <w:bookmarkStart w:id="8" w:name="_Toc163051188"/>
      <w:r w:rsidRPr="00E45EE3">
        <w:t>Oświadczenie o niepodleganiu wykluczeniu</w:t>
      </w:r>
      <w:bookmarkEnd w:id="7"/>
      <w:bookmarkEnd w:id="8"/>
    </w:p>
    <w:p w:rsidR="00297C3E" w:rsidRPr="004C64FD" w:rsidRDefault="00297C3E" w:rsidP="00297C3E">
      <w:pPr>
        <w:spacing w:after="120" w:line="276" w:lineRule="auto"/>
        <w:ind w:firstLine="539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Składając ofertę w postępowaniu o udzielenie zamówienia publicznego, jako Wykonawca lub upoważniony reprezentant Wykonawcy oświadczam, że:</w:t>
      </w:r>
    </w:p>
    <w:p w:rsidR="00297C3E" w:rsidRPr="004C64FD" w:rsidRDefault="00297C3E" w:rsidP="00297C3E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Wykonawca nie podlega wykluczeniu z postępowania o udzielenie zamówienia publicznego na podstawie art. 108 ust. 1 oraz art. 109 ust. 1 </w:t>
      </w:r>
      <w:proofErr w:type="spellStart"/>
      <w:r w:rsidRPr="004C64FD">
        <w:rPr>
          <w:kern w:val="2"/>
          <w:sz w:val="22"/>
          <w:szCs w:val="22"/>
        </w:rPr>
        <w:t>pkt</w:t>
      </w:r>
      <w:proofErr w:type="spellEnd"/>
      <w:r w:rsidRPr="004C64FD">
        <w:rPr>
          <w:kern w:val="2"/>
          <w:sz w:val="22"/>
          <w:szCs w:val="22"/>
        </w:rPr>
        <w:t xml:space="preserve"> 4 ustawy z dnia 11 września 2019 roku – Prawo zamówień publicznych (dalej uPzp).</w:t>
      </w:r>
    </w:p>
    <w:p w:rsidR="00297C3E" w:rsidRPr="004C64FD" w:rsidRDefault="00297C3E" w:rsidP="00297C3E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zachodzą w stosunku do mnie podstawy wykluczenia z po</w:t>
      </w:r>
      <w:r>
        <w:rPr>
          <w:kern w:val="2"/>
          <w:sz w:val="22"/>
          <w:szCs w:val="22"/>
        </w:rPr>
        <w:t>stępowania na podstawie art. ……</w:t>
      </w:r>
      <w:r w:rsidRPr="004C64FD">
        <w:rPr>
          <w:kern w:val="2"/>
          <w:sz w:val="22"/>
          <w:szCs w:val="22"/>
        </w:rPr>
        <w:t xml:space="preserve"> uPzp </w:t>
      </w:r>
      <w:r w:rsidRPr="004C64FD">
        <w:rPr>
          <w:i/>
          <w:kern w:val="2"/>
          <w:sz w:val="22"/>
          <w:szCs w:val="22"/>
        </w:rPr>
        <w:t xml:space="preserve">(podać mającą zastosowanie podstawę wykluczenia spośród wymienionych w art. 108 ust. 1 oraz art. 109 ust. 1 </w:t>
      </w:r>
      <w:proofErr w:type="spellStart"/>
      <w:r w:rsidRPr="004C64FD">
        <w:rPr>
          <w:i/>
          <w:kern w:val="2"/>
          <w:sz w:val="22"/>
          <w:szCs w:val="22"/>
        </w:rPr>
        <w:t>pkt</w:t>
      </w:r>
      <w:proofErr w:type="spellEnd"/>
      <w:r w:rsidRPr="004C64FD">
        <w:rPr>
          <w:i/>
          <w:kern w:val="2"/>
          <w:sz w:val="22"/>
          <w:szCs w:val="22"/>
        </w:rPr>
        <w:t xml:space="preserve"> 4 uPzp). </w:t>
      </w:r>
      <w:r w:rsidRPr="004C64FD">
        <w:rPr>
          <w:kern w:val="2"/>
          <w:sz w:val="22"/>
          <w:szCs w:val="22"/>
        </w:rPr>
        <w:t>Jednocześnie oświadczam, że w związku z ww. okolicznością, na podstawie art. 110 ust. 2 uPzp podjąłem następujące ś</w:t>
      </w:r>
      <w:r>
        <w:rPr>
          <w:kern w:val="2"/>
          <w:sz w:val="22"/>
          <w:szCs w:val="22"/>
        </w:rPr>
        <w:t>rodki naprawcze: ……………</w:t>
      </w:r>
      <w:r w:rsidRPr="004C64FD">
        <w:rPr>
          <w:kern w:val="2"/>
          <w:sz w:val="22"/>
          <w:szCs w:val="22"/>
        </w:rPr>
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2"/>
          <w:sz w:val="22"/>
          <w:szCs w:val="22"/>
        </w:rPr>
        <w:t>………</w:t>
      </w:r>
      <w:r w:rsidRPr="004C64FD">
        <w:rPr>
          <w:kern w:val="2"/>
          <w:sz w:val="22"/>
          <w:szCs w:val="22"/>
        </w:rPr>
        <w:t xml:space="preserve"> .</w:t>
      </w:r>
    </w:p>
    <w:p w:rsidR="00297C3E" w:rsidRPr="004C64FD" w:rsidRDefault="00297C3E" w:rsidP="00297C3E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Wykonawca nie podlega wykluczeniu z postępowania o udzielenie zamówienia publicznego na podstawie art. 7 ust. 1 ustawy z dnia 13 kwietnia 2022 roku o szczególnych rozwiązaniach w zakresie przeciwdziałania wspieraniu agresji na Ukrainę oraz służących ochr</w:t>
      </w:r>
      <w:r>
        <w:rPr>
          <w:kern w:val="2"/>
          <w:sz w:val="22"/>
          <w:szCs w:val="22"/>
        </w:rPr>
        <w:t>onie bezpieczeństwa narodowego</w:t>
      </w:r>
      <w:r w:rsidRPr="004C64FD">
        <w:rPr>
          <w:kern w:val="2"/>
          <w:sz w:val="22"/>
          <w:szCs w:val="22"/>
        </w:rPr>
        <w:t>.</w:t>
      </w:r>
    </w:p>
    <w:p w:rsidR="00297C3E" w:rsidRPr="004C64FD" w:rsidRDefault="00297C3E" w:rsidP="00297C3E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297C3E" w:rsidRPr="006451B7" w:rsidRDefault="00297C3E" w:rsidP="00297C3E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2C49E4" w:rsidRPr="00897D5F" w:rsidRDefault="00297C3E" w:rsidP="00297C3E">
      <w:pPr>
        <w:tabs>
          <w:tab w:val="left" w:pos="851"/>
        </w:tabs>
        <w:spacing w:after="120" w:line="276" w:lineRule="auto"/>
        <w:ind w:left="3969"/>
        <w:jc w:val="center"/>
        <w:rPr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2C49E4" w:rsidRPr="00897D5F" w:rsidRDefault="002C49E4" w:rsidP="000E1CA9">
      <w:pPr>
        <w:spacing w:line="276" w:lineRule="auto"/>
        <w:rPr>
          <w:sz w:val="22"/>
          <w:szCs w:val="22"/>
        </w:rPr>
      </w:pPr>
    </w:p>
    <w:p w:rsidR="002C49E4" w:rsidRPr="00897D5F" w:rsidRDefault="002C49E4" w:rsidP="000E1CA9">
      <w:pPr>
        <w:spacing w:line="276" w:lineRule="auto"/>
        <w:rPr>
          <w:sz w:val="22"/>
          <w:szCs w:val="22"/>
        </w:rPr>
        <w:sectPr w:rsidR="002C49E4" w:rsidRPr="00897D5F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4D6121" w:rsidRPr="00897D5F" w:rsidRDefault="004D6121" w:rsidP="000E1CA9">
      <w:pPr>
        <w:spacing w:after="120" w:line="276" w:lineRule="auto"/>
        <w:jc w:val="right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lastRenderedPageBreak/>
        <w:t>Załącznik Nr 2c do SWZ</w:t>
      </w:r>
    </w:p>
    <w:p w:rsidR="00297C3E" w:rsidRPr="006451B7" w:rsidRDefault="00297C3E" w:rsidP="00297C3E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02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297C3E" w:rsidRPr="006451B7" w:rsidRDefault="00297C3E" w:rsidP="00297C3E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297C3E" w:rsidRPr="006451B7" w:rsidRDefault="00297C3E" w:rsidP="00297C3E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297C3E" w:rsidRPr="00E45EE3" w:rsidRDefault="00297C3E" w:rsidP="00297C3E">
      <w:pPr>
        <w:pStyle w:val="Nagwek1"/>
      </w:pPr>
      <w:bookmarkStart w:id="9" w:name="_Toc155602171"/>
      <w:bookmarkStart w:id="10" w:name="_Toc163051189"/>
      <w:r w:rsidRPr="00E45EE3">
        <w:t>Oświadczenie o aktualności informacji zawartych w oświadczeniu,</w:t>
      </w:r>
      <w:r>
        <w:t xml:space="preserve"> </w:t>
      </w:r>
      <w:r w:rsidRPr="00E45EE3">
        <w:t xml:space="preserve">o którym mowa </w:t>
      </w:r>
      <w:r>
        <w:br/>
      </w:r>
      <w:r w:rsidRPr="00E45EE3">
        <w:t>w art. 125 ust. 1  uPzp</w:t>
      </w:r>
      <w:bookmarkEnd w:id="9"/>
      <w:bookmarkEnd w:id="10"/>
    </w:p>
    <w:p w:rsidR="00297C3E" w:rsidRPr="004C64FD" w:rsidRDefault="00297C3E" w:rsidP="00297C3E">
      <w:pPr>
        <w:spacing w:after="120" w:line="276" w:lineRule="auto"/>
        <w:ind w:firstLine="567"/>
        <w:jc w:val="both"/>
        <w:rPr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Składając ofertę w postępowaniu o udzielenie zamówienia publicznego, jako Wykonawca lub upoważniony reprezentant Wykonawcy oświadczam, że </w:t>
      </w:r>
      <w:r w:rsidRPr="004C64FD">
        <w:rPr>
          <w:sz w:val="22"/>
          <w:szCs w:val="22"/>
        </w:rPr>
        <w:t xml:space="preserve">informacje zawarte w oświadczeniu, o którym mowa w art. 125 ust. 1 </w:t>
      </w:r>
      <w:r w:rsidRPr="004C64FD">
        <w:rPr>
          <w:kern w:val="2"/>
          <w:sz w:val="22"/>
          <w:szCs w:val="22"/>
        </w:rPr>
        <w:t>ustawy z dnia 11 września 2019 roku – Prawo zamówień publicznych</w:t>
      </w:r>
      <w:r w:rsidRPr="004C64FD">
        <w:rPr>
          <w:sz w:val="22"/>
          <w:szCs w:val="22"/>
        </w:rPr>
        <w:t xml:space="preserve"> w zakresie podstaw wykluczenia z postępowania wskazanych przez Zamawiającego są aktualne.</w:t>
      </w:r>
    </w:p>
    <w:p w:rsidR="00297C3E" w:rsidRPr="006451B7" w:rsidRDefault="00297C3E" w:rsidP="00297C3E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297C3E" w:rsidRPr="006451B7" w:rsidRDefault="00297C3E" w:rsidP="00297C3E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297C3E" w:rsidRDefault="00297C3E" w:rsidP="000E1CA9">
      <w:pPr>
        <w:spacing w:line="276" w:lineRule="auto"/>
        <w:rPr>
          <w:sz w:val="22"/>
          <w:szCs w:val="22"/>
        </w:rPr>
      </w:pPr>
    </w:p>
    <w:p w:rsidR="00297C3E" w:rsidRDefault="00297C3E" w:rsidP="000E1CA9">
      <w:pPr>
        <w:spacing w:line="276" w:lineRule="auto"/>
        <w:rPr>
          <w:sz w:val="22"/>
          <w:szCs w:val="22"/>
        </w:rPr>
        <w:sectPr w:rsidR="00297C3E" w:rsidSect="00C00F1D">
          <w:headerReference w:type="default" r:id="rId15"/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707DD7" w:rsidRPr="00897D5F" w:rsidRDefault="00707DD7" w:rsidP="000E1CA9">
      <w:pPr>
        <w:spacing w:line="276" w:lineRule="auto"/>
        <w:rPr>
          <w:sz w:val="22"/>
          <w:szCs w:val="22"/>
        </w:rPr>
      </w:pPr>
    </w:p>
    <w:p w:rsidR="00FD34A8" w:rsidRPr="00897D5F" w:rsidRDefault="00FD34A8" w:rsidP="000E1CA9">
      <w:pPr>
        <w:spacing w:after="120" w:line="276" w:lineRule="auto"/>
        <w:jc w:val="right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Załącznik Nr 2</w:t>
      </w:r>
      <w:r w:rsidR="00FC2A58" w:rsidRPr="00897D5F">
        <w:rPr>
          <w:kern w:val="2"/>
          <w:sz w:val="22"/>
          <w:szCs w:val="22"/>
        </w:rPr>
        <w:t>d</w:t>
      </w:r>
      <w:r w:rsidRPr="00897D5F">
        <w:rPr>
          <w:kern w:val="2"/>
          <w:sz w:val="22"/>
          <w:szCs w:val="22"/>
        </w:rPr>
        <w:t xml:space="preserve"> do SWZ</w:t>
      </w:r>
    </w:p>
    <w:p w:rsidR="00297C3E" w:rsidRPr="006451B7" w:rsidRDefault="00297C3E" w:rsidP="00297C3E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02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297C3E" w:rsidRPr="006451B7" w:rsidRDefault="00297C3E" w:rsidP="00297C3E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297C3E" w:rsidRPr="006451B7" w:rsidRDefault="00297C3E" w:rsidP="00297C3E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C30EF7" w:rsidRPr="00297C3E" w:rsidRDefault="00C30EF7" w:rsidP="00297C3E">
      <w:pPr>
        <w:pStyle w:val="Nagwek1"/>
        <w:spacing w:before="360"/>
        <w:ind w:left="1560" w:hanging="1560"/>
        <w:rPr>
          <w:rFonts w:cs="Tahoma"/>
          <w:kern w:val="2"/>
          <w:sz w:val="22"/>
          <w:szCs w:val="22"/>
        </w:rPr>
      </w:pPr>
      <w:bookmarkStart w:id="11" w:name="_Toc163051190"/>
      <w:r w:rsidRPr="00297C3E">
        <w:rPr>
          <w:rFonts w:cs="Tahoma"/>
          <w:kern w:val="2"/>
          <w:sz w:val="22"/>
          <w:szCs w:val="22"/>
        </w:rPr>
        <w:t xml:space="preserve">Wykaz  </w:t>
      </w:r>
      <w:r w:rsidR="00031797" w:rsidRPr="00297C3E">
        <w:rPr>
          <w:rFonts w:cs="Tahoma"/>
          <w:kern w:val="2"/>
          <w:sz w:val="22"/>
          <w:szCs w:val="22"/>
        </w:rPr>
        <w:t>robót budowlanych</w:t>
      </w:r>
      <w:bookmarkEnd w:id="11"/>
    </w:p>
    <w:p w:rsidR="00C30EF7" w:rsidRPr="00897D5F" w:rsidRDefault="00C30EF7" w:rsidP="000E1CA9">
      <w:pPr>
        <w:shd w:val="clear" w:color="auto" w:fill="FFFFFF"/>
        <w:spacing w:before="125" w:line="276" w:lineRule="auto"/>
        <w:ind w:left="5" w:right="14" w:firstLine="562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C30EF7" w:rsidRPr="00897D5F" w:rsidRDefault="00C30EF7" w:rsidP="000E1CA9">
      <w:pPr>
        <w:shd w:val="clear" w:color="auto" w:fill="FFFFFF"/>
        <w:spacing w:before="125" w:line="276" w:lineRule="auto"/>
        <w:ind w:left="5" w:right="14" w:firstLine="562"/>
        <w:jc w:val="both"/>
        <w:rPr>
          <w:kern w:val="2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802"/>
        <w:gridCol w:w="1985"/>
        <w:gridCol w:w="1984"/>
        <w:gridCol w:w="1276"/>
        <w:gridCol w:w="1276"/>
      </w:tblGrid>
      <w:tr w:rsidR="00C3043A" w:rsidRPr="00297C3E" w:rsidTr="00297C3E">
        <w:trPr>
          <w:trHeight w:hRule="exact" w:val="12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 xml:space="preserve">podmiot, na rzecz którego </w:t>
            </w:r>
          </w:p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robota budowlana</w:t>
            </w:r>
          </w:p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została wykonana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miejsce wykonania roboty budowlanej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 xml:space="preserve">rodzaj / przedmiot </w:t>
            </w:r>
            <w:r w:rsidR="00F76618" w:rsidRPr="00897D5F">
              <w:rPr>
                <w:smallCaps/>
                <w:kern w:val="2"/>
                <w:sz w:val="22"/>
                <w:szCs w:val="22"/>
              </w:rPr>
              <w:t xml:space="preserve"> roboty budowlanej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 xml:space="preserve">data </w:t>
            </w:r>
            <w:r w:rsidR="00C60A2A" w:rsidRPr="00897D5F">
              <w:rPr>
                <w:smallCaps/>
                <w:kern w:val="2"/>
                <w:sz w:val="22"/>
                <w:szCs w:val="22"/>
              </w:rPr>
              <w:t>wykonania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297C3E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wartość brutto</w:t>
            </w:r>
          </w:p>
        </w:tc>
      </w:tr>
      <w:tr w:rsidR="00C3043A" w:rsidRPr="00897D5F" w:rsidTr="007C1447">
        <w:trPr>
          <w:trHeight w:val="43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0E1CA9">
            <w:pPr>
              <w:shd w:val="clear" w:color="auto" w:fill="FFFFFF"/>
              <w:spacing w:line="276" w:lineRule="auto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297C3E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897D5F" w:rsidRDefault="00C3043A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</w:tr>
    </w:tbl>
    <w:p w:rsidR="00BD042C" w:rsidRPr="00897D5F" w:rsidRDefault="00BD042C" w:rsidP="007C1447">
      <w:pPr>
        <w:spacing w:before="240" w:after="120" w:line="276" w:lineRule="auto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W załączeniu przedkładam dowody, że powyższe </w:t>
      </w:r>
      <w:r w:rsidR="00031797" w:rsidRPr="00897D5F">
        <w:rPr>
          <w:kern w:val="2"/>
          <w:sz w:val="22"/>
          <w:szCs w:val="22"/>
        </w:rPr>
        <w:t>roboty budowlane zostały wykonane</w:t>
      </w:r>
      <w:r w:rsidR="008159DF" w:rsidRPr="00897D5F">
        <w:rPr>
          <w:kern w:val="2"/>
          <w:sz w:val="22"/>
          <w:szCs w:val="22"/>
        </w:rPr>
        <w:t xml:space="preserve"> należycie</w:t>
      </w:r>
      <w:r w:rsidR="00031797" w:rsidRPr="00897D5F">
        <w:rPr>
          <w:kern w:val="2"/>
          <w:sz w:val="22"/>
          <w:szCs w:val="22"/>
        </w:rPr>
        <w:t>, w</w:t>
      </w:r>
      <w:r w:rsidR="009D47CB" w:rsidRPr="00897D5F">
        <w:rPr>
          <w:kern w:val="2"/>
          <w:sz w:val="22"/>
          <w:szCs w:val="22"/>
        </w:rPr>
        <w:t> </w:t>
      </w:r>
      <w:r w:rsidR="00031797" w:rsidRPr="00897D5F">
        <w:rPr>
          <w:kern w:val="2"/>
          <w:sz w:val="22"/>
          <w:szCs w:val="22"/>
        </w:rPr>
        <w:t>szczególności</w:t>
      </w:r>
      <w:r w:rsidR="008159DF" w:rsidRPr="00897D5F">
        <w:rPr>
          <w:kern w:val="2"/>
          <w:sz w:val="22"/>
          <w:szCs w:val="22"/>
        </w:rPr>
        <w:t xml:space="preserve"> zawierające</w:t>
      </w:r>
      <w:r w:rsidR="00031797" w:rsidRPr="00897D5F">
        <w:rPr>
          <w:kern w:val="2"/>
          <w:sz w:val="22"/>
          <w:szCs w:val="22"/>
        </w:rPr>
        <w:t xml:space="preserve"> informację, że roboty te zostały wykonane zgodnie z przepisami prawa budowlanego i prawidłowo ukończone </w:t>
      </w:r>
      <w:r w:rsidR="008159DF" w:rsidRPr="00897D5F">
        <w:rPr>
          <w:kern w:val="2"/>
          <w:sz w:val="22"/>
          <w:szCs w:val="22"/>
        </w:rPr>
        <w:t>(</w:t>
      </w:r>
      <w:r w:rsidRPr="00897D5F">
        <w:rPr>
          <w:kern w:val="2"/>
          <w:sz w:val="22"/>
          <w:szCs w:val="22"/>
        </w:rPr>
        <w:t>także w przypadku</w:t>
      </w:r>
      <w:r w:rsidR="007D3A96" w:rsidRPr="00897D5F">
        <w:rPr>
          <w:kern w:val="2"/>
          <w:sz w:val="22"/>
          <w:szCs w:val="22"/>
        </w:rPr>
        <w:t xml:space="preserve"> </w:t>
      </w:r>
      <w:r w:rsidR="008159DF" w:rsidRPr="00897D5F">
        <w:rPr>
          <w:kern w:val="2"/>
          <w:sz w:val="22"/>
          <w:szCs w:val="22"/>
        </w:rPr>
        <w:t>robót budowlanych</w:t>
      </w:r>
      <w:r w:rsidR="007D3A96" w:rsidRPr="00897D5F">
        <w:rPr>
          <w:kern w:val="2"/>
          <w:sz w:val="22"/>
          <w:szCs w:val="22"/>
        </w:rPr>
        <w:t xml:space="preserve">, w których Teatr Wielki w Łodzi był podmiotem, na rzecz którego </w:t>
      </w:r>
      <w:r w:rsidR="008159DF" w:rsidRPr="00897D5F">
        <w:rPr>
          <w:kern w:val="2"/>
          <w:sz w:val="22"/>
          <w:szCs w:val="22"/>
        </w:rPr>
        <w:t>robota</w:t>
      </w:r>
      <w:r w:rsidR="007D3A96" w:rsidRPr="00897D5F">
        <w:rPr>
          <w:kern w:val="2"/>
          <w:sz w:val="22"/>
          <w:szCs w:val="22"/>
        </w:rPr>
        <w:t xml:space="preserve"> była wykonywana)</w:t>
      </w:r>
      <w:r w:rsidRPr="00897D5F">
        <w:rPr>
          <w:kern w:val="2"/>
          <w:sz w:val="22"/>
          <w:szCs w:val="22"/>
        </w:rPr>
        <w:t>.</w:t>
      </w:r>
    </w:p>
    <w:p w:rsidR="00297C3E" w:rsidRPr="006451B7" w:rsidRDefault="00297C3E" w:rsidP="00297C3E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297C3E" w:rsidRPr="006451B7" w:rsidRDefault="00297C3E" w:rsidP="00297C3E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297C3E" w:rsidRDefault="00297C3E" w:rsidP="000E1CA9">
      <w:pPr>
        <w:spacing w:line="276" w:lineRule="auto"/>
        <w:rPr>
          <w:kern w:val="2"/>
          <w:sz w:val="22"/>
          <w:szCs w:val="22"/>
        </w:rPr>
      </w:pPr>
    </w:p>
    <w:p w:rsidR="00297C3E" w:rsidRDefault="00297C3E" w:rsidP="000E1CA9">
      <w:pPr>
        <w:spacing w:line="276" w:lineRule="auto"/>
        <w:rPr>
          <w:kern w:val="2"/>
          <w:sz w:val="22"/>
          <w:szCs w:val="22"/>
        </w:rPr>
        <w:sectPr w:rsidR="00297C3E" w:rsidSect="00C00F1D">
          <w:headerReference w:type="default" r:id="rId17"/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707DD7" w:rsidRPr="00897D5F" w:rsidRDefault="00707DD7" w:rsidP="000E1CA9">
      <w:pPr>
        <w:spacing w:line="276" w:lineRule="auto"/>
        <w:rPr>
          <w:kern w:val="2"/>
          <w:sz w:val="22"/>
          <w:szCs w:val="22"/>
        </w:rPr>
      </w:pPr>
    </w:p>
    <w:p w:rsidR="00276020" w:rsidRPr="00897D5F" w:rsidRDefault="00276020" w:rsidP="000E1CA9">
      <w:pPr>
        <w:spacing w:after="120" w:line="276" w:lineRule="auto"/>
        <w:jc w:val="right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>Załącznik Nr 2e do SWZ</w:t>
      </w:r>
    </w:p>
    <w:p w:rsidR="007C1447" w:rsidRPr="006451B7" w:rsidRDefault="007C1447" w:rsidP="007C1447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02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7C1447" w:rsidRPr="006451B7" w:rsidRDefault="007C1447" w:rsidP="007C1447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7C1447" w:rsidRPr="006451B7" w:rsidRDefault="007C1447" w:rsidP="007C1447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276020" w:rsidRPr="007C1447" w:rsidRDefault="00276020" w:rsidP="007C1447">
      <w:pPr>
        <w:pStyle w:val="Nagwek1"/>
        <w:spacing w:before="360"/>
        <w:ind w:left="1560" w:hanging="1560"/>
        <w:rPr>
          <w:rFonts w:cs="Tahoma"/>
          <w:kern w:val="2"/>
          <w:sz w:val="22"/>
          <w:szCs w:val="22"/>
        </w:rPr>
      </w:pPr>
      <w:bookmarkStart w:id="12" w:name="_Toc163051191"/>
      <w:r w:rsidRPr="007C1447">
        <w:rPr>
          <w:rFonts w:cs="Tahoma"/>
          <w:kern w:val="2"/>
          <w:sz w:val="22"/>
          <w:szCs w:val="22"/>
        </w:rPr>
        <w:t>Wykaz  osób</w:t>
      </w:r>
      <w:bookmarkEnd w:id="12"/>
      <w:r w:rsidR="00001CBD" w:rsidRPr="007C1447">
        <w:rPr>
          <w:rFonts w:cs="Tahoma"/>
          <w:kern w:val="2"/>
          <w:sz w:val="22"/>
          <w:szCs w:val="22"/>
        </w:rPr>
        <w:t xml:space="preserve"> </w:t>
      </w:r>
    </w:p>
    <w:p w:rsidR="00276020" w:rsidRPr="00897D5F" w:rsidRDefault="00276020" w:rsidP="000E1CA9">
      <w:pPr>
        <w:shd w:val="clear" w:color="auto" w:fill="FFFFFF"/>
        <w:spacing w:before="125" w:line="276" w:lineRule="auto"/>
        <w:ind w:left="5" w:right="14" w:firstLine="562"/>
        <w:jc w:val="both"/>
        <w:rPr>
          <w:kern w:val="2"/>
          <w:sz w:val="22"/>
          <w:szCs w:val="22"/>
        </w:rPr>
      </w:pPr>
      <w:r w:rsidRPr="00897D5F">
        <w:rPr>
          <w:kern w:val="2"/>
          <w:sz w:val="22"/>
          <w:szCs w:val="22"/>
        </w:rPr>
        <w:t xml:space="preserve">Składając ofertę w postępowaniu o udzielenie zamówienia publicznego, jako Wykonawca lub upoważniony reprezentant Wykonawcy, oświadczam że </w:t>
      </w:r>
      <w:r w:rsidR="004A6D67" w:rsidRPr="00897D5F">
        <w:rPr>
          <w:kern w:val="2"/>
          <w:sz w:val="22"/>
          <w:szCs w:val="22"/>
        </w:rPr>
        <w:t xml:space="preserve">skieruję do realizacji zamówienia publicznego </w:t>
      </w:r>
      <w:r w:rsidR="00001CBD" w:rsidRPr="00897D5F">
        <w:rPr>
          <w:kern w:val="2"/>
          <w:sz w:val="22"/>
          <w:szCs w:val="22"/>
        </w:rPr>
        <w:t>osob</w:t>
      </w:r>
      <w:r w:rsidR="004A6D67" w:rsidRPr="00897D5F">
        <w:rPr>
          <w:kern w:val="2"/>
          <w:sz w:val="22"/>
          <w:szCs w:val="22"/>
        </w:rPr>
        <w:t>y</w:t>
      </w:r>
      <w:r w:rsidR="00001CBD" w:rsidRPr="00897D5F">
        <w:rPr>
          <w:kern w:val="2"/>
          <w:sz w:val="22"/>
          <w:szCs w:val="22"/>
        </w:rPr>
        <w:t xml:space="preserve"> zdoln</w:t>
      </w:r>
      <w:r w:rsidR="004A6D67" w:rsidRPr="00897D5F">
        <w:rPr>
          <w:kern w:val="2"/>
          <w:sz w:val="22"/>
          <w:szCs w:val="22"/>
        </w:rPr>
        <w:t>e</w:t>
      </w:r>
      <w:r w:rsidR="00001CBD" w:rsidRPr="00897D5F">
        <w:rPr>
          <w:kern w:val="2"/>
          <w:sz w:val="22"/>
          <w:szCs w:val="22"/>
        </w:rPr>
        <w:t xml:space="preserve"> do wykonania zamówienia, zgodnie z poniższym wykazem</w:t>
      </w:r>
      <w:r w:rsidRPr="00897D5F">
        <w:rPr>
          <w:kern w:val="2"/>
          <w:sz w:val="22"/>
          <w:szCs w:val="22"/>
        </w:rPr>
        <w:t>:</w:t>
      </w:r>
    </w:p>
    <w:p w:rsidR="00001CBD" w:rsidRPr="00897D5F" w:rsidRDefault="00001CBD" w:rsidP="000E1CA9">
      <w:pPr>
        <w:shd w:val="clear" w:color="auto" w:fill="FFFFFF"/>
        <w:spacing w:before="125" w:line="276" w:lineRule="auto"/>
        <w:ind w:left="5" w:right="14" w:firstLine="562"/>
        <w:jc w:val="both"/>
        <w:rPr>
          <w:kern w:val="2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52"/>
        <w:gridCol w:w="2457"/>
        <w:gridCol w:w="2457"/>
        <w:gridCol w:w="2457"/>
      </w:tblGrid>
      <w:tr w:rsidR="004A6D67" w:rsidRPr="007C1447" w:rsidTr="004A6D67">
        <w:trPr>
          <w:trHeight w:hRule="exact" w:val="18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7C1447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7C1447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imię</w:t>
            </w:r>
            <w:r w:rsidRPr="00897D5F">
              <w:rPr>
                <w:smallCaps/>
                <w:kern w:val="2"/>
                <w:sz w:val="22"/>
                <w:szCs w:val="22"/>
              </w:rPr>
              <w:br/>
              <w:t>i nazwisko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7C1447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informacja na temat kwalifikacji zawodowych, uprawnień, doświadczenia i wykształcenia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7C1447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zakres wykonywanych czynności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7C1447">
            <w:pPr>
              <w:shd w:val="clear" w:color="auto" w:fill="FFFFFF"/>
              <w:rPr>
                <w:smallCaps/>
                <w:kern w:val="2"/>
                <w:sz w:val="22"/>
                <w:szCs w:val="22"/>
              </w:rPr>
            </w:pPr>
            <w:r w:rsidRPr="00897D5F">
              <w:rPr>
                <w:smallCaps/>
                <w:kern w:val="2"/>
                <w:sz w:val="22"/>
                <w:szCs w:val="22"/>
              </w:rPr>
              <w:t>informacja</w:t>
            </w:r>
            <w:r w:rsidRPr="00897D5F">
              <w:rPr>
                <w:smallCaps/>
                <w:kern w:val="2"/>
                <w:sz w:val="22"/>
                <w:szCs w:val="22"/>
              </w:rPr>
              <w:br/>
              <w:t>o podstawie</w:t>
            </w:r>
            <w:r w:rsidRPr="00897D5F">
              <w:rPr>
                <w:smallCaps/>
                <w:kern w:val="2"/>
                <w:sz w:val="22"/>
                <w:szCs w:val="22"/>
              </w:rPr>
              <w:br/>
              <w:t>do dysponowania osobą</w:t>
            </w:r>
          </w:p>
        </w:tc>
      </w:tr>
      <w:tr w:rsidR="004A6D67" w:rsidRPr="00897D5F" w:rsidTr="00F7794A">
        <w:trPr>
          <w:trHeight w:val="529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0E1CA9">
            <w:pPr>
              <w:shd w:val="clear" w:color="auto" w:fill="FFFFFF"/>
              <w:spacing w:line="276" w:lineRule="auto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897D5F" w:rsidRDefault="004A6D67" w:rsidP="000E1CA9">
            <w:pPr>
              <w:shd w:val="clear" w:color="auto" w:fill="FFFFFF"/>
              <w:spacing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</w:p>
        </w:tc>
      </w:tr>
    </w:tbl>
    <w:p w:rsidR="007C1447" w:rsidRPr="006451B7" w:rsidRDefault="007C1447" w:rsidP="007C1447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7C1447" w:rsidRPr="006451B7" w:rsidRDefault="007C1447" w:rsidP="007C1447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0C430F" w:rsidRDefault="000C430F" w:rsidP="007C1447">
      <w:pPr>
        <w:tabs>
          <w:tab w:val="left" w:pos="284"/>
        </w:tabs>
        <w:spacing w:after="120" w:line="276" w:lineRule="auto"/>
        <w:ind w:right="5961"/>
        <w:jc w:val="center"/>
        <w:rPr>
          <w:kern w:val="2"/>
          <w:sz w:val="22"/>
          <w:szCs w:val="22"/>
        </w:rPr>
      </w:pPr>
    </w:p>
    <w:p w:rsidR="000C430F" w:rsidRDefault="000C430F" w:rsidP="007C1447">
      <w:pPr>
        <w:tabs>
          <w:tab w:val="left" w:pos="284"/>
        </w:tabs>
        <w:spacing w:after="120" w:line="276" w:lineRule="auto"/>
        <w:ind w:right="5961"/>
        <w:jc w:val="center"/>
        <w:rPr>
          <w:kern w:val="2"/>
          <w:sz w:val="22"/>
          <w:szCs w:val="22"/>
        </w:rPr>
      </w:pPr>
    </w:p>
    <w:p w:rsidR="0092529F" w:rsidRDefault="0092529F" w:rsidP="000C430F">
      <w:pPr>
        <w:shd w:val="clear" w:color="auto" w:fill="FFFFFF"/>
        <w:tabs>
          <w:tab w:val="left" w:pos="9666"/>
        </w:tabs>
        <w:ind w:right="-34"/>
        <w:jc w:val="right"/>
        <w:rPr>
          <w:kern w:val="2"/>
        </w:rPr>
      </w:pPr>
    </w:p>
    <w:sectPr w:rsidR="0092529F" w:rsidSect="000B34EF">
      <w:footerReference w:type="default" r:id="rId19"/>
      <w:pgSz w:w="11906" w:h="16838"/>
      <w:pgMar w:top="284" w:right="907" w:bottom="624" w:left="964" w:header="0" w:footer="567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BA" w:rsidRDefault="000C1CBA">
      <w:r>
        <w:separator/>
      </w:r>
    </w:p>
  </w:endnote>
  <w:endnote w:type="continuationSeparator" w:id="0">
    <w:p w:rsidR="000C1CBA" w:rsidRDefault="000C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Default="00C93F3A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14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1447" w:rsidRDefault="007C1447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7C1447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7C1447" w:rsidRPr="000C5769" w:rsidRDefault="007C1447" w:rsidP="00E92976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</w:t>
          </w:r>
          <w:r>
            <w:rPr>
              <w:rFonts w:ascii="Tahoma" w:hAnsi="Tahoma" w:cs="Tahoma"/>
              <w:kern w:val="16"/>
              <w:sz w:val="16"/>
              <w:szCs w:val="16"/>
            </w:rPr>
            <w:t>02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24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C93F3A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C93F3A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0C430F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C93F3A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7C1447" w:rsidRPr="0090320C" w:rsidRDefault="007C1447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Default="007C1447" w:rsidP="00F5676F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C5086B" w:rsidRDefault="007C1447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02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7C1447" w:rsidRPr="007155F2" w:rsidRDefault="007C1447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C5086B" w:rsidRDefault="007C1447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02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7C1447" w:rsidRPr="007155F2" w:rsidRDefault="007C1447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C5086B" w:rsidRDefault="007C1447" w:rsidP="007C144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02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c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7C1447" w:rsidRPr="00752A67" w:rsidRDefault="007C1447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C5086B" w:rsidRDefault="007C1447" w:rsidP="007C144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02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7C1447" w:rsidRPr="00752A67" w:rsidRDefault="007C1447" w:rsidP="00C30EF7">
    <w:pPr>
      <w:pStyle w:val="Stopka"/>
      <w:rPr>
        <w:color w:val="FFFFFF" w:themeColor="background1"/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0F" w:rsidRPr="00C5086B" w:rsidRDefault="000C430F" w:rsidP="000C430F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</w:t>
    </w:r>
    <w:r>
      <w:rPr>
        <w:rFonts w:ascii="Tahoma" w:hAnsi="Tahoma" w:cs="Tahoma"/>
        <w:kern w:val="16"/>
        <w:sz w:val="16"/>
        <w:szCs w:val="16"/>
      </w:rPr>
      <w:t>02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e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BA" w:rsidRDefault="000C1CBA">
      <w:r>
        <w:separator/>
      </w:r>
    </w:p>
  </w:footnote>
  <w:footnote w:type="continuationSeparator" w:id="0">
    <w:p w:rsidR="000C1CBA" w:rsidRDefault="000C1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A67C13" w:rsidRDefault="007C1447" w:rsidP="00A67C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A67C13" w:rsidRDefault="007C1447" w:rsidP="00A67C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A67C13" w:rsidRDefault="007C1447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7" w:rsidRPr="00A67C13" w:rsidRDefault="007C1447" w:rsidP="00A67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63B56A5"/>
    <w:multiLevelType w:val="multilevel"/>
    <w:tmpl w:val="F132B370"/>
    <w:numStyleLink w:val="Styl2"/>
  </w:abstractNum>
  <w:abstractNum w:abstractNumId="26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D93274C"/>
    <w:multiLevelType w:val="multilevel"/>
    <w:tmpl w:val="AC68A10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2F614D2F"/>
    <w:multiLevelType w:val="multilevel"/>
    <w:tmpl w:val="89C83D6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1">
    <w:nsid w:val="35E24A56"/>
    <w:multiLevelType w:val="multilevel"/>
    <w:tmpl w:val="FE86E10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2">
    <w:nsid w:val="39983F35"/>
    <w:multiLevelType w:val="multilevel"/>
    <w:tmpl w:val="3E4AF076"/>
    <w:lvl w:ilvl="0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>
    <w:nsid w:val="3F9E57B2"/>
    <w:multiLevelType w:val="multilevel"/>
    <w:tmpl w:val="0A4449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4">
    <w:nsid w:val="40885152"/>
    <w:multiLevelType w:val="multilevel"/>
    <w:tmpl w:val="FD740B8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>
    <w:nsid w:val="4759649C"/>
    <w:multiLevelType w:val="multilevel"/>
    <w:tmpl w:val="FE189F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4FE9747D"/>
    <w:multiLevelType w:val="multilevel"/>
    <w:tmpl w:val="76063F3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8">
    <w:nsid w:val="50D011E2"/>
    <w:multiLevelType w:val="multilevel"/>
    <w:tmpl w:val="F132B370"/>
    <w:numStyleLink w:val="Styl2"/>
  </w:abstractNum>
  <w:abstractNum w:abstractNumId="39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1921B1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3FF3439"/>
    <w:multiLevelType w:val="multilevel"/>
    <w:tmpl w:val="4FB6718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C96A41"/>
    <w:multiLevelType w:val="multilevel"/>
    <w:tmpl w:val="16505C8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4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1831A3"/>
    <w:multiLevelType w:val="multilevel"/>
    <w:tmpl w:val="0D2CA5A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6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633E04B1"/>
    <w:multiLevelType w:val="multilevel"/>
    <w:tmpl w:val="78BC518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9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6742170E"/>
    <w:multiLevelType w:val="multilevel"/>
    <w:tmpl w:val="5A7CBD3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1">
    <w:nsid w:val="678821C0"/>
    <w:multiLevelType w:val="multilevel"/>
    <w:tmpl w:val="0F6627D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1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3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80" w:hanging="2160"/>
      </w:pPr>
      <w:rPr>
        <w:rFonts w:cs="Times New Roman"/>
      </w:rPr>
    </w:lvl>
  </w:abstractNum>
  <w:abstractNum w:abstractNumId="52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A0228E2"/>
    <w:multiLevelType w:val="multilevel"/>
    <w:tmpl w:val="2310A33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4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0872CE3"/>
    <w:multiLevelType w:val="multilevel"/>
    <w:tmpl w:val="6C38013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10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>
    <w:nsid w:val="70885AC6"/>
    <w:multiLevelType w:val="multilevel"/>
    <w:tmpl w:val="4CA0E4E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7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74B936EF"/>
    <w:multiLevelType w:val="multilevel"/>
    <w:tmpl w:val="F132B370"/>
    <w:numStyleLink w:val="Styl2"/>
  </w:abstractNum>
  <w:abstractNum w:abstractNumId="59">
    <w:nsid w:val="752B547A"/>
    <w:multiLevelType w:val="multilevel"/>
    <w:tmpl w:val="059EE38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0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234C8"/>
    <w:multiLevelType w:val="multilevel"/>
    <w:tmpl w:val="F132B370"/>
    <w:numStyleLink w:val="Styl2"/>
  </w:abstractNum>
  <w:abstractNum w:abstractNumId="62">
    <w:nsid w:val="76EC1C57"/>
    <w:multiLevelType w:val="multilevel"/>
    <w:tmpl w:val="B2FA9B7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3">
    <w:nsid w:val="78540F91"/>
    <w:multiLevelType w:val="multilevel"/>
    <w:tmpl w:val="DF8A2F5E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4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3F7C6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38"/>
  </w:num>
  <w:num w:numId="5">
    <w:abstractNumId w:val="20"/>
  </w:num>
  <w:num w:numId="6">
    <w:abstractNumId w:val="44"/>
  </w:num>
  <w:num w:numId="7">
    <w:abstractNumId w:val="36"/>
  </w:num>
  <w:num w:numId="8">
    <w:abstractNumId w:val="49"/>
  </w:num>
  <w:num w:numId="9">
    <w:abstractNumId w:val="27"/>
  </w:num>
  <w:num w:numId="10">
    <w:abstractNumId w:val="46"/>
  </w:num>
  <w:num w:numId="11">
    <w:abstractNumId w:val="22"/>
  </w:num>
  <w:num w:numId="12">
    <w:abstractNumId w:val="57"/>
  </w:num>
  <w:num w:numId="13">
    <w:abstractNumId w:val="64"/>
  </w:num>
  <w:num w:numId="14">
    <w:abstractNumId w:val="23"/>
  </w:num>
  <w:num w:numId="15">
    <w:abstractNumId w:val="47"/>
  </w:num>
  <w:num w:numId="16">
    <w:abstractNumId w:val="40"/>
  </w:num>
  <w:num w:numId="17">
    <w:abstractNumId w:val="60"/>
  </w:num>
  <w:num w:numId="18">
    <w:abstractNumId w:val="19"/>
  </w:num>
  <w:num w:numId="19">
    <w:abstractNumId w:val="28"/>
  </w:num>
  <w:num w:numId="20">
    <w:abstractNumId w:val="61"/>
  </w:num>
  <w:num w:numId="21">
    <w:abstractNumId w:val="58"/>
  </w:num>
  <w:num w:numId="22">
    <w:abstractNumId w:val="26"/>
  </w:num>
  <w:num w:numId="23">
    <w:abstractNumId w:val="42"/>
  </w:num>
  <w:num w:numId="24">
    <w:abstractNumId w:val="24"/>
  </w:num>
  <w:num w:numId="25">
    <w:abstractNumId w:val="52"/>
  </w:num>
  <w:num w:numId="26">
    <w:abstractNumId w:val="39"/>
  </w:num>
  <w:num w:numId="27">
    <w:abstractNumId w:val="65"/>
  </w:num>
  <w:num w:numId="28">
    <w:abstractNumId w:val="56"/>
  </w:num>
  <w:num w:numId="29">
    <w:abstractNumId w:val="30"/>
  </w:num>
  <w:num w:numId="30">
    <w:abstractNumId w:val="62"/>
  </w:num>
  <w:num w:numId="31">
    <w:abstractNumId w:val="35"/>
  </w:num>
  <w:num w:numId="32">
    <w:abstractNumId w:val="43"/>
  </w:num>
  <w:num w:numId="33">
    <w:abstractNumId w:val="45"/>
  </w:num>
  <w:num w:numId="34">
    <w:abstractNumId w:val="50"/>
  </w:num>
  <w:num w:numId="35">
    <w:abstractNumId w:val="59"/>
  </w:num>
  <w:num w:numId="36">
    <w:abstractNumId w:val="41"/>
  </w:num>
  <w:num w:numId="37">
    <w:abstractNumId w:val="55"/>
  </w:num>
  <w:num w:numId="38">
    <w:abstractNumId w:val="63"/>
  </w:num>
  <w:num w:numId="39">
    <w:abstractNumId w:val="33"/>
  </w:num>
  <w:num w:numId="40">
    <w:abstractNumId w:val="31"/>
  </w:num>
  <w:num w:numId="41">
    <w:abstractNumId w:val="51"/>
  </w:num>
  <w:num w:numId="42">
    <w:abstractNumId w:val="32"/>
  </w:num>
  <w:num w:numId="43">
    <w:abstractNumId w:val="37"/>
  </w:num>
  <w:num w:numId="44">
    <w:abstractNumId w:val="48"/>
  </w:num>
  <w:num w:numId="45">
    <w:abstractNumId w:val="34"/>
  </w:num>
  <w:num w:numId="46">
    <w:abstractNumId w:val="53"/>
  </w:num>
  <w:num w:numId="47">
    <w:abstractNumId w:val="29"/>
  </w:num>
  <w:num w:numId="48">
    <w:abstractNumId w:val="56"/>
    <w:lvlOverride w:ilvl="0">
      <w:startOverride w:val="1"/>
    </w:lvlOverride>
  </w:num>
  <w:num w:numId="49">
    <w:abstractNumId w:val="56"/>
    <w:lvlOverride w:ilvl="0">
      <w:startOverride w:val="1"/>
    </w:lvlOverride>
  </w:num>
  <w:num w:numId="50">
    <w:abstractNumId w:val="56"/>
    <w:lvlOverride w:ilvl="0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55A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57"/>
    <w:rsid w:val="00003B2E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10B48"/>
    <w:rsid w:val="00010FB8"/>
    <w:rsid w:val="00011316"/>
    <w:rsid w:val="0001150E"/>
    <w:rsid w:val="00011B1C"/>
    <w:rsid w:val="00012AAC"/>
    <w:rsid w:val="00012C20"/>
    <w:rsid w:val="00013780"/>
    <w:rsid w:val="00013973"/>
    <w:rsid w:val="0001442A"/>
    <w:rsid w:val="000156BF"/>
    <w:rsid w:val="00015BAC"/>
    <w:rsid w:val="00015EE2"/>
    <w:rsid w:val="0001629F"/>
    <w:rsid w:val="00017A81"/>
    <w:rsid w:val="00017EA8"/>
    <w:rsid w:val="00020572"/>
    <w:rsid w:val="000206F7"/>
    <w:rsid w:val="00020C51"/>
    <w:rsid w:val="000214CB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35"/>
    <w:rsid w:val="0002689A"/>
    <w:rsid w:val="000269EA"/>
    <w:rsid w:val="00026F17"/>
    <w:rsid w:val="00027307"/>
    <w:rsid w:val="00027540"/>
    <w:rsid w:val="000275F7"/>
    <w:rsid w:val="000279CD"/>
    <w:rsid w:val="000279F9"/>
    <w:rsid w:val="00027CF8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A3A"/>
    <w:rsid w:val="00033B3C"/>
    <w:rsid w:val="00033F20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5F34"/>
    <w:rsid w:val="00046394"/>
    <w:rsid w:val="00046E66"/>
    <w:rsid w:val="00046FA8"/>
    <w:rsid w:val="00047154"/>
    <w:rsid w:val="0004745B"/>
    <w:rsid w:val="00047D5E"/>
    <w:rsid w:val="00050095"/>
    <w:rsid w:val="00050DBF"/>
    <w:rsid w:val="00051366"/>
    <w:rsid w:val="00051391"/>
    <w:rsid w:val="00051559"/>
    <w:rsid w:val="00051773"/>
    <w:rsid w:val="00051831"/>
    <w:rsid w:val="00051FE3"/>
    <w:rsid w:val="000528C7"/>
    <w:rsid w:val="00053E55"/>
    <w:rsid w:val="0005416F"/>
    <w:rsid w:val="0005438E"/>
    <w:rsid w:val="00054F18"/>
    <w:rsid w:val="0005588E"/>
    <w:rsid w:val="00055BFB"/>
    <w:rsid w:val="00055CBD"/>
    <w:rsid w:val="00056B71"/>
    <w:rsid w:val="0005748D"/>
    <w:rsid w:val="000575BF"/>
    <w:rsid w:val="00060063"/>
    <w:rsid w:val="0006047F"/>
    <w:rsid w:val="00060BB4"/>
    <w:rsid w:val="00060C1D"/>
    <w:rsid w:val="00060D3F"/>
    <w:rsid w:val="00061CA2"/>
    <w:rsid w:val="000632A2"/>
    <w:rsid w:val="000637CB"/>
    <w:rsid w:val="000643BD"/>
    <w:rsid w:val="00064588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47E"/>
    <w:rsid w:val="00071569"/>
    <w:rsid w:val="000716AA"/>
    <w:rsid w:val="00071BEA"/>
    <w:rsid w:val="00071EB2"/>
    <w:rsid w:val="0007263B"/>
    <w:rsid w:val="000733CB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254"/>
    <w:rsid w:val="0007633D"/>
    <w:rsid w:val="0007683E"/>
    <w:rsid w:val="0007736D"/>
    <w:rsid w:val="00077CAD"/>
    <w:rsid w:val="00077CF9"/>
    <w:rsid w:val="00080997"/>
    <w:rsid w:val="00080EA1"/>
    <w:rsid w:val="00081A10"/>
    <w:rsid w:val="00082C98"/>
    <w:rsid w:val="00082F28"/>
    <w:rsid w:val="00083F25"/>
    <w:rsid w:val="000845D8"/>
    <w:rsid w:val="000846CE"/>
    <w:rsid w:val="00084FD1"/>
    <w:rsid w:val="00085301"/>
    <w:rsid w:val="00085428"/>
    <w:rsid w:val="00085587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1007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8F8"/>
    <w:rsid w:val="00097AEE"/>
    <w:rsid w:val="00097B9F"/>
    <w:rsid w:val="000A09ED"/>
    <w:rsid w:val="000A0B48"/>
    <w:rsid w:val="000A0DC3"/>
    <w:rsid w:val="000A170D"/>
    <w:rsid w:val="000A1847"/>
    <w:rsid w:val="000A1A60"/>
    <w:rsid w:val="000A2A92"/>
    <w:rsid w:val="000A2D15"/>
    <w:rsid w:val="000A30C8"/>
    <w:rsid w:val="000A50BA"/>
    <w:rsid w:val="000A5909"/>
    <w:rsid w:val="000A61C3"/>
    <w:rsid w:val="000A6335"/>
    <w:rsid w:val="000A6442"/>
    <w:rsid w:val="000A732E"/>
    <w:rsid w:val="000A7C54"/>
    <w:rsid w:val="000A7E88"/>
    <w:rsid w:val="000B068B"/>
    <w:rsid w:val="000B09BC"/>
    <w:rsid w:val="000B0ABA"/>
    <w:rsid w:val="000B0E7D"/>
    <w:rsid w:val="000B0FA5"/>
    <w:rsid w:val="000B1125"/>
    <w:rsid w:val="000B1313"/>
    <w:rsid w:val="000B1717"/>
    <w:rsid w:val="000B1E61"/>
    <w:rsid w:val="000B2E65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CBA"/>
    <w:rsid w:val="000C1E2A"/>
    <w:rsid w:val="000C21BE"/>
    <w:rsid w:val="000C248C"/>
    <w:rsid w:val="000C366D"/>
    <w:rsid w:val="000C369F"/>
    <w:rsid w:val="000C430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D7AAE"/>
    <w:rsid w:val="000E0DCF"/>
    <w:rsid w:val="000E12CD"/>
    <w:rsid w:val="000E1675"/>
    <w:rsid w:val="000E1CA9"/>
    <w:rsid w:val="000E23B3"/>
    <w:rsid w:val="000E2CBB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F1EA4"/>
    <w:rsid w:val="000F2903"/>
    <w:rsid w:val="000F32BC"/>
    <w:rsid w:val="000F3441"/>
    <w:rsid w:val="000F442E"/>
    <w:rsid w:val="000F454D"/>
    <w:rsid w:val="000F4923"/>
    <w:rsid w:val="000F49E0"/>
    <w:rsid w:val="000F5177"/>
    <w:rsid w:val="000F5291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208"/>
    <w:rsid w:val="00103E7B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714"/>
    <w:rsid w:val="001108AE"/>
    <w:rsid w:val="00110CC1"/>
    <w:rsid w:val="00110CE4"/>
    <w:rsid w:val="001114D1"/>
    <w:rsid w:val="001115EC"/>
    <w:rsid w:val="00112725"/>
    <w:rsid w:val="00112787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698E"/>
    <w:rsid w:val="00126AB0"/>
    <w:rsid w:val="00127114"/>
    <w:rsid w:val="00127717"/>
    <w:rsid w:val="00127A0F"/>
    <w:rsid w:val="0013005B"/>
    <w:rsid w:val="001304DE"/>
    <w:rsid w:val="001305BB"/>
    <w:rsid w:val="0013073F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37E0A"/>
    <w:rsid w:val="00141EAF"/>
    <w:rsid w:val="00141F1F"/>
    <w:rsid w:val="00142223"/>
    <w:rsid w:val="00142A57"/>
    <w:rsid w:val="00143038"/>
    <w:rsid w:val="00143133"/>
    <w:rsid w:val="0014314A"/>
    <w:rsid w:val="0014379F"/>
    <w:rsid w:val="001437E0"/>
    <w:rsid w:val="00143822"/>
    <w:rsid w:val="00143888"/>
    <w:rsid w:val="00144359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2C2A"/>
    <w:rsid w:val="001532E0"/>
    <w:rsid w:val="0015344E"/>
    <w:rsid w:val="0015417C"/>
    <w:rsid w:val="001541EF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34A"/>
    <w:rsid w:val="00160AFC"/>
    <w:rsid w:val="00160B68"/>
    <w:rsid w:val="0016100D"/>
    <w:rsid w:val="001615AB"/>
    <w:rsid w:val="00161A93"/>
    <w:rsid w:val="00161DFF"/>
    <w:rsid w:val="00161EE9"/>
    <w:rsid w:val="0016214B"/>
    <w:rsid w:val="0016274E"/>
    <w:rsid w:val="00163F9D"/>
    <w:rsid w:val="00164B8D"/>
    <w:rsid w:val="001658AD"/>
    <w:rsid w:val="00165D95"/>
    <w:rsid w:val="00166D20"/>
    <w:rsid w:val="00166DF1"/>
    <w:rsid w:val="00167502"/>
    <w:rsid w:val="001679AF"/>
    <w:rsid w:val="00167C06"/>
    <w:rsid w:val="001702DE"/>
    <w:rsid w:val="001707F9"/>
    <w:rsid w:val="00170DF0"/>
    <w:rsid w:val="001716D7"/>
    <w:rsid w:val="00171C89"/>
    <w:rsid w:val="00172046"/>
    <w:rsid w:val="001724D0"/>
    <w:rsid w:val="0017268D"/>
    <w:rsid w:val="001728AA"/>
    <w:rsid w:val="00172E99"/>
    <w:rsid w:val="00173107"/>
    <w:rsid w:val="00173C42"/>
    <w:rsid w:val="001748E2"/>
    <w:rsid w:val="00175014"/>
    <w:rsid w:val="0017551D"/>
    <w:rsid w:val="00175857"/>
    <w:rsid w:val="00175D12"/>
    <w:rsid w:val="00176045"/>
    <w:rsid w:val="0017608A"/>
    <w:rsid w:val="001775AF"/>
    <w:rsid w:val="001777F8"/>
    <w:rsid w:val="001801C7"/>
    <w:rsid w:val="00180CEA"/>
    <w:rsid w:val="0018127B"/>
    <w:rsid w:val="001812EB"/>
    <w:rsid w:val="001816B8"/>
    <w:rsid w:val="00182953"/>
    <w:rsid w:val="00182E77"/>
    <w:rsid w:val="00183096"/>
    <w:rsid w:val="001832B1"/>
    <w:rsid w:val="00183700"/>
    <w:rsid w:val="00183B60"/>
    <w:rsid w:val="00183BDD"/>
    <w:rsid w:val="001841BE"/>
    <w:rsid w:val="0018440E"/>
    <w:rsid w:val="001849D2"/>
    <w:rsid w:val="001856BF"/>
    <w:rsid w:val="001858E6"/>
    <w:rsid w:val="00186BBC"/>
    <w:rsid w:val="00186E2B"/>
    <w:rsid w:val="0018703A"/>
    <w:rsid w:val="0018723F"/>
    <w:rsid w:val="00187D79"/>
    <w:rsid w:val="00187DEB"/>
    <w:rsid w:val="00190704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8C7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1297"/>
    <w:rsid w:val="001A1537"/>
    <w:rsid w:val="001A16E9"/>
    <w:rsid w:val="001A1B8D"/>
    <w:rsid w:val="001A1C9F"/>
    <w:rsid w:val="001A1E28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F7D"/>
    <w:rsid w:val="001A578F"/>
    <w:rsid w:val="001A5BF6"/>
    <w:rsid w:val="001A65B3"/>
    <w:rsid w:val="001A66C5"/>
    <w:rsid w:val="001A6848"/>
    <w:rsid w:val="001A72B0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A6C"/>
    <w:rsid w:val="001C5C66"/>
    <w:rsid w:val="001C5E4B"/>
    <w:rsid w:val="001C7034"/>
    <w:rsid w:val="001C7EA4"/>
    <w:rsid w:val="001D0037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43C1"/>
    <w:rsid w:val="001D585F"/>
    <w:rsid w:val="001D5A24"/>
    <w:rsid w:val="001D5BA3"/>
    <w:rsid w:val="001D65A2"/>
    <w:rsid w:val="001D65C4"/>
    <w:rsid w:val="001D6790"/>
    <w:rsid w:val="001D68FF"/>
    <w:rsid w:val="001D6A0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5F7"/>
    <w:rsid w:val="001E68A7"/>
    <w:rsid w:val="001E68C3"/>
    <w:rsid w:val="001E69E9"/>
    <w:rsid w:val="001E6CDD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3849"/>
    <w:rsid w:val="001F439F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65EB"/>
    <w:rsid w:val="002067F4"/>
    <w:rsid w:val="00206A15"/>
    <w:rsid w:val="002078A0"/>
    <w:rsid w:val="002079F1"/>
    <w:rsid w:val="00207FC4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61C"/>
    <w:rsid w:val="00222A4E"/>
    <w:rsid w:val="002232E2"/>
    <w:rsid w:val="002237A5"/>
    <w:rsid w:val="00223BD4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4A8"/>
    <w:rsid w:val="0023467D"/>
    <w:rsid w:val="00234682"/>
    <w:rsid w:val="00234CC8"/>
    <w:rsid w:val="00234CD2"/>
    <w:rsid w:val="002352D9"/>
    <w:rsid w:val="00235928"/>
    <w:rsid w:val="00235D7E"/>
    <w:rsid w:val="0023619C"/>
    <w:rsid w:val="00236829"/>
    <w:rsid w:val="00236A57"/>
    <w:rsid w:val="00237028"/>
    <w:rsid w:val="00240E9C"/>
    <w:rsid w:val="002411CF"/>
    <w:rsid w:val="00241429"/>
    <w:rsid w:val="00241715"/>
    <w:rsid w:val="00241A94"/>
    <w:rsid w:val="00241ADA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AFC"/>
    <w:rsid w:val="0024601B"/>
    <w:rsid w:val="00246B73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AB8"/>
    <w:rsid w:val="00260F22"/>
    <w:rsid w:val="00261E57"/>
    <w:rsid w:val="00261F47"/>
    <w:rsid w:val="0026208C"/>
    <w:rsid w:val="0026211B"/>
    <w:rsid w:val="002621E4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FC0"/>
    <w:rsid w:val="002678EC"/>
    <w:rsid w:val="00267A06"/>
    <w:rsid w:val="00267C86"/>
    <w:rsid w:val="00270041"/>
    <w:rsid w:val="00270264"/>
    <w:rsid w:val="002702B8"/>
    <w:rsid w:val="0027096D"/>
    <w:rsid w:val="00271981"/>
    <w:rsid w:val="00271C93"/>
    <w:rsid w:val="0027242B"/>
    <w:rsid w:val="00273278"/>
    <w:rsid w:val="0027344E"/>
    <w:rsid w:val="00273A0B"/>
    <w:rsid w:val="00273B37"/>
    <w:rsid w:val="00273D02"/>
    <w:rsid w:val="00273ED8"/>
    <w:rsid w:val="00274045"/>
    <w:rsid w:val="00275414"/>
    <w:rsid w:val="002757F7"/>
    <w:rsid w:val="00276020"/>
    <w:rsid w:val="00276269"/>
    <w:rsid w:val="0027699E"/>
    <w:rsid w:val="00276CC6"/>
    <w:rsid w:val="0027705F"/>
    <w:rsid w:val="002770B2"/>
    <w:rsid w:val="00277647"/>
    <w:rsid w:val="00277796"/>
    <w:rsid w:val="0028006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7CD"/>
    <w:rsid w:val="0028682E"/>
    <w:rsid w:val="0029065C"/>
    <w:rsid w:val="00290A50"/>
    <w:rsid w:val="00290B1F"/>
    <w:rsid w:val="00290F08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DC0"/>
    <w:rsid w:val="00296FC2"/>
    <w:rsid w:val="002974DA"/>
    <w:rsid w:val="002978C5"/>
    <w:rsid w:val="00297C3E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E9"/>
    <w:rsid w:val="002A404A"/>
    <w:rsid w:val="002A42A6"/>
    <w:rsid w:val="002A4696"/>
    <w:rsid w:val="002A469E"/>
    <w:rsid w:val="002A4A05"/>
    <w:rsid w:val="002A5E44"/>
    <w:rsid w:val="002A5F89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B59"/>
    <w:rsid w:val="002B220F"/>
    <w:rsid w:val="002B27FA"/>
    <w:rsid w:val="002B28C5"/>
    <w:rsid w:val="002B34CC"/>
    <w:rsid w:val="002B3C82"/>
    <w:rsid w:val="002B3F58"/>
    <w:rsid w:val="002B3FBA"/>
    <w:rsid w:val="002B3FCA"/>
    <w:rsid w:val="002B402B"/>
    <w:rsid w:val="002B5FAD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4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779"/>
    <w:rsid w:val="002F5C3F"/>
    <w:rsid w:val="002F5DAA"/>
    <w:rsid w:val="002F6FF7"/>
    <w:rsid w:val="002F709C"/>
    <w:rsid w:val="002F7A23"/>
    <w:rsid w:val="00300DF0"/>
    <w:rsid w:val="00301D6E"/>
    <w:rsid w:val="00301E84"/>
    <w:rsid w:val="00302001"/>
    <w:rsid w:val="00303D6A"/>
    <w:rsid w:val="0030467D"/>
    <w:rsid w:val="00304702"/>
    <w:rsid w:val="00305045"/>
    <w:rsid w:val="0030637A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BC"/>
    <w:rsid w:val="00320AA3"/>
    <w:rsid w:val="00321429"/>
    <w:rsid w:val="00321DF4"/>
    <w:rsid w:val="00322FB4"/>
    <w:rsid w:val="00323073"/>
    <w:rsid w:val="003232D1"/>
    <w:rsid w:val="0032339C"/>
    <w:rsid w:val="00323B70"/>
    <w:rsid w:val="00324DAB"/>
    <w:rsid w:val="00324EB7"/>
    <w:rsid w:val="00325FE3"/>
    <w:rsid w:val="0032612B"/>
    <w:rsid w:val="003265AD"/>
    <w:rsid w:val="00326782"/>
    <w:rsid w:val="0032680C"/>
    <w:rsid w:val="00326994"/>
    <w:rsid w:val="00326EEC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E94"/>
    <w:rsid w:val="00345EF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57FA4"/>
    <w:rsid w:val="00360791"/>
    <w:rsid w:val="00360CB9"/>
    <w:rsid w:val="00360CE6"/>
    <w:rsid w:val="003617B1"/>
    <w:rsid w:val="003618B0"/>
    <w:rsid w:val="003622BC"/>
    <w:rsid w:val="00362794"/>
    <w:rsid w:val="003627CE"/>
    <w:rsid w:val="00362805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18A"/>
    <w:rsid w:val="0037443B"/>
    <w:rsid w:val="00374665"/>
    <w:rsid w:val="0037491F"/>
    <w:rsid w:val="00374B6D"/>
    <w:rsid w:val="00374C65"/>
    <w:rsid w:val="00374DCF"/>
    <w:rsid w:val="0037577B"/>
    <w:rsid w:val="0037627F"/>
    <w:rsid w:val="00376357"/>
    <w:rsid w:val="00376676"/>
    <w:rsid w:val="003769AF"/>
    <w:rsid w:val="00376F24"/>
    <w:rsid w:val="00377E5E"/>
    <w:rsid w:val="00377F12"/>
    <w:rsid w:val="0038005C"/>
    <w:rsid w:val="003801BF"/>
    <w:rsid w:val="0038081C"/>
    <w:rsid w:val="00381111"/>
    <w:rsid w:val="00382DBC"/>
    <w:rsid w:val="00382FC1"/>
    <w:rsid w:val="0038337C"/>
    <w:rsid w:val="00383481"/>
    <w:rsid w:val="00383DD5"/>
    <w:rsid w:val="00383E4D"/>
    <w:rsid w:val="00384A00"/>
    <w:rsid w:val="00385C54"/>
    <w:rsid w:val="00386AE9"/>
    <w:rsid w:val="00387D29"/>
    <w:rsid w:val="00390774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83C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CCF"/>
    <w:rsid w:val="003A4CF4"/>
    <w:rsid w:val="003A4E2B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EDF"/>
    <w:rsid w:val="003B1819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C4C"/>
    <w:rsid w:val="003B6E6C"/>
    <w:rsid w:val="003B7252"/>
    <w:rsid w:val="003B75CD"/>
    <w:rsid w:val="003B7698"/>
    <w:rsid w:val="003C0C5B"/>
    <w:rsid w:val="003C1083"/>
    <w:rsid w:val="003C19C5"/>
    <w:rsid w:val="003C25BF"/>
    <w:rsid w:val="003C3160"/>
    <w:rsid w:val="003C31CC"/>
    <w:rsid w:val="003C325E"/>
    <w:rsid w:val="003C36C8"/>
    <w:rsid w:val="003C38E2"/>
    <w:rsid w:val="003C38FC"/>
    <w:rsid w:val="003C403C"/>
    <w:rsid w:val="003C464B"/>
    <w:rsid w:val="003C479A"/>
    <w:rsid w:val="003C47E4"/>
    <w:rsid w:val="003C49CA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7DA"/>
    <w:rsid w:val="003E7805"/>
    <w:rsid w:val="003E7C5E"/>
    <w:rsid w:val="003E7E82"/>
    <w:rsid w:val="003F0295"/>
    <w:rsid w:val="003F0484"/>
    <w:rsid w:val="003F0665"/>
    <w:rsid w:val="003F0C08"/>
    <w:rsid w:val="003F1133"/>
    <w:rsid w:val="003F1A81"/>
    <w:rsid w:val="003F1FD6"/>
    <w:rsid w:val="003F2C96"/>
    <w:rsid w:val="003F3A2F"/>
    <w:rsid w:val="003F3D0D"/>
    <w:rsid w:val="003F3D12"/>
    <w:rsid w:val="003F45DA"/>
    <w:rsid w:val="003F47BC"/>
    <w:rsid w:val="003F4BD9"/>
    <w:rsid w:val="003F4C56"/>
    <w:rsid w:val="003F502F"/>
    <w:rsid w:val="003F503B"/>
    <w:rsid w:val="003F6334"/>
    <w:rsid w:val="003F677D"/>
    <w:rsid w:val="003F75EE"/>
    <w:rsid w:val="003F7E36"/>
    <w:rsid w:val="00400BA6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70C"/>
    <w:rsid w:val="00405A61"/>
    <w:rsid w:val="004065AE"/>
    <w:rsid w:val="00406BBC"/>
    <w:rsid w:val="0040733B"/>
    <w:rsid w:val="00407B13"/>
    <w:rsid w:val="00410236"/>
    <w:rsid w:val="00411900"/>
    <w:rsid w:val="0041250D"/>
    <w:rsid w:val="00412564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2F9"/>
    <w:rsid w:val="004155EC"/>
    <w:rsid w:val="004159B4"/>
    <w:rsid w:val="00415E5D"/>
    <w:rsid w:val="004165CB"/>
    <w:rsid w:val="00416A8E"/>
    <w:rsid w:val="00416F36"/>
    <w:rsid w:val="00417175"/>
    <w:rsid w:val="004172BF"/>
    <w:rsid w:val="0042029D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43E7"/>
    <w:rsid w:val="0042478F"/>
    <w:rsid w:val="00425137"/>
    <w:rsid w:val="0042538F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4C8"/>
    <w:rsid w:val="0043162A"/>
    <w:rsid w:val="00433113"/>
    <w:rsid w:val="00433E7B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671"/>
    <w:rsid w:val="00440B05"/>
    <w:rsid w:val="00440B35"/>
    <w:rsid w:val="00440FE7"/>
    <w:rsid w:val="004413C5"/>
    <w:rsid w:val="0044196B"/>
    <w:rsid w:val="00442686"/>
    <w:rsid w:val="004426E2"/>
    <w:rsid w:val="00442A21"/>
    <w:rsid w:val="00444954"/>
    <w:rsid w:val="0044500B"/>
    <w:rsid w:val="004471B5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33A"/>
    <w:rsid w:val="00467BA8"/>
    <w:rsid w:val="00467F2E"/>
    <w:rsid w:val="00470013"/>
    <w:rsid w:val="004701D2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378A"/>
    <w:rsid w:val="00484055"/>
    <w:rsid w:val="00484187"/>
    <w:rsid w:val="004841FC"/>
    <w:rsid w:val="00484E41"/>
    <w:rsid w:val="00485552"/>
    <w:rsid w:val="00485E91"/>
    <w:rsid w:val="0048639F"/>
    <w:rsid w:val="00486EF0"/>
    <w:rsid w:val="0048701B"/>
    <w:rsid w:val="00487245"/>
    <w:rsid w:val="00487574"/>
    <w:rsid w:val="00487582"/>
    <w:rsid w:val="0048767D"/>
    <w:rsid w:val="004877E7"/>
    <w:rsid w:val="00487DF9"/>
    <w:rsid w:val="00487E5A"/>
    <w:rsid w:val="00490C5D"/>
    <w:rsid w:val="00491010"/>
    <w:rsid w:val="00492215"/>
    <w:rsid w:val="004929B3"/>
    <w:rsid w:val="00492CA7"/>
    <w:rsid w:val="00493A5A"/>
    <w:rsid w:val="004943B8"/>
    <w:rsid w:val="0049493F"/>
    <w:rsid w:val="00494B29"/>
    <w:rsid w:val="00495BCC"/>
    <w:rsid w:val="004966B3"/>
    <w:rsid w:val="00496B66"/>
    <w:rsid w:val="00496F73"/>
    <w:rsid w:val="004A010D"/>
    <w:rsid w:val="004A0177"/>
    <w:rsid w:val="004A03FD"/>
    <w:rsid w:val="004A054F"/>
    <w:rsid w:val="004A1421"/>
    <w:rsid w:val="004A1AD0"/>
    <w:rsid w:val="004A1AF3"/>
    <w:rsid w:val="004A1C2A"/>
    <w:rsid w:val="004A1E6B"/>
    <w:rsid w:val="004A204E"/>
    <w:rsid w:val="004A261D"/>
    <w:rsid w:val="004A2A99"/>
    <w:rsid w:val="004A34C0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48C"/>
    <w:rsid w:val="004B1C43"/>
    <w:rsid w:val="004B1DF2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3DC"/>
    <w:rsid w:val="004B4F36"/>
    <w:rsid w:val="004B602A"/>
    <w:rsid w:val="004B6EAF"/>
    <w:rsid w:val="004B6EC2"/>
    <w:rsid w:val="004B7071"/>
    <w:rsid w:val="004B71DB"/>
    <w:rsid w:val="004B77B6"/>
    <w:rsid w:val="004B7847"/>
    <w:rsid w:val="004B7933"/>
    <w:rsid w:val="004B79CF"/>
    <w:rsid w:val="004B7C8D"/>
    <w:rsid w:val="004C0B8D"/>
    <w:rsid w:val="004C0D1E"/>
    <w:rsid w:val="004C169C"/>
    <w:rsid w:val="004C1737"/>
    <w:rsid w:val="004C2316"/>
    <w:rsid w:val="004C2DAA"/>
    <w:rsid w:val="004C3022"/>
    <w:rsid w:val="004C3631"/>
    <w:rsid w:val="004C4FB9"/>
    <w:rsid w:val="004C5A03"/>
    <w:rsid w:val="004C6266"/>
    <w:rsid w:val="004C6276"/>
    <w:rsid w:val="004C68C2"/>
    <w:rsid w:val="004C6AA4"/>
    <w:rsid w:val="004C6F46"/>
    <w:rsid w:val="004C7BA0"/>
    <w:rsid w:val="004D1304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DD0"/>
    <w:rsid w:val="004D3FCA"/>
    <w:rsid w:val="004D47FB"/>
    <w:rsid w:val="004D5303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405F"/>
    <w:rsid w:val="004E4A7F"/>
    <w:rsid w:val="004E4B5E"/>
    <w:rsid w:val="004E50DD"/>
    <w:rsid w:val="004E57C5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D54"/>
    <w:rsid w:val="005025BC"/>
    <w:rsid w:val="00502B09"/>
    <w:rsid w:val="00502B18"/>
    <w:rsid w:val="00503109"/>
    <w:rsid w:val="005044A3"/>
    <w:rsid w:val="0050495E"/>
    <w:rsid w:val="00505A30"/>
    <w:rsid w:val="00505CDB"/>
    <w:rsid w:val="0050725B"/>
    <w:rsid w:val="005072E0"/>
    <w:rsid w:val="00507D80"/>
    <w:rsid w:val="00510410"/>
    <w:rsid w:val="00511316"/>
    <w:rsid w:val="00511D51"/>
    <w:rsid w:val="00512228"/>
    <w:rsid w:val="00512BCF"/>
    <w:rsid w:val="00512DA2"/>
    <w:rsid w:val="005130CF"/>
    <w:rsid w:val="0051320B"/>
    <w:rsid w:val="0051371C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CB1"/>
    <w:rsid w:val="00517DAE"/>
    <w:rsid w:val="0052053C"/>
    <w:rsid w:val="005205A2"/>
    <w:rsid w:val="00520F98"/>
    <w:rsid w:val="005211E9"/>
    <w:rsid w:val="005216EE"/>
    <w:rsid w:val="0052182A"/>
    <w:rsid w:val="005234A2"/>
    <w:rsid w:val="00524DE8"/>
    <w:rsid w:val="00524E79"/>
    <w:rsid w:val="00524F05"/>
    <w:rsid w:val="005252FD"/>
    <w:rsid w:val="0052617C"/>
    <w:rsid w:val="0052642C"/>
    <w:rsid w:val="00526979"/>
    <w:rsid w:val="005273C4"/>
    <w:rsid w:val="00527A3A"/>
    <w:rsid w:val="0053069E"/>
    <w:rsid w:val="005306C5"/>
    <w:rsid w:val="005307EE"/>
    <w:rsid w:val="00530D5B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A88"/>
    <w:rsid w:val="00534EFE"/>
    <w:rsid w:val="0053586C"/>
    <w:rsid w:val="00535D8B"/>
    <w:rsid w:val="00536152"/>
    <w:rsid w:val="00536B83"/>
    <w:rsid w:val="0053713F"/>
    <w:rsid w:val="00537C9B"/>
    <w:rsid w:val="00537D2C"/>
    <w:rsid w:val="00540D84"/>
    <w:rsid w:val="00541236"/>
    <w:rsid w:val="00541BB0"/>
    <w:rsid w:val="00541E29"/>
    <w:rsid w:val="00542297"/>
    <w:rsid w:val="00542670"/>
    <w:rsid w:val="00543048"/>
    <w:rsid w:val="00543D55"/>
    <w:rsid w:val="00544576"/>
    <w:rsid w:val="0054464B"/>
    <w:rsid w:val="00545817"/>
    <w:rsid w:val="00546788"/>
    <w:rsid w:val="00547180"/>
    <w:rsid w:val="00547377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CE"/>
    <w:rsid w:val="005538EB"/>
    <w:rsid w:val="00553C16"/>
    <w:rsid w:val="00553CCB"/>
    <w:rsid w:val="00553E31"/>
    <w:rsid w:val="00554062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91B"/>
    <w:rsid w:val="00564E15"/>
    <w:rsid w:val="00564F0D"/>
    <w:rsid w:val="00564FC6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48CA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D38"/>
    <w:rsid w:val="005911C0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89"/>
    <w:rsid w:val="005954AC"/>
    <w:rsid w:val="0059579D"/>
    <w:rsid w:val="00595F62"/>
    <w:rsid w:val="005960DA"/>
    <w:rsid w:val="00596459"/>
    <w:rsid w:val="0059661D"/>
    <w:rsid w:val="00596A14"/>
    <w:rsid w:val="00596AD5"/>
    <w:rsid w:val="00597093"/>
    <w:rsid w:val="005972EA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75"/>
    <w:rsid w:val="005A3FE3"/>
    <w:rsid w:val="005A41FF"/>
    <w:rsid w:val="005A4FB3"/>
    <w:rsid w:val="005A530D"/>
    <w:rsid w:val="005A5C1B"/>
    <w:rsid w:val="005A5C49"/>
    <w:rsid w:val="005A6343"/>
    <w:rsid w:val="005A6484"/>
    <w:rsid w:val="005A6732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711"/>
    <w:rsid w:val="005B69A1"/>
    <w:rsid w:val="005B6DF2"/>
    <w:rsid w:val="005B7C7C"/>
    <w:rsid w:val="005C0295"/>
    <w:rsid w:val="005C07AB"/>
    <w:rsid w:val="005C0970"/>
    <w:rsid w:val="005C0DCE"/>
    <w:rsid w:val="005C10C8"/>
    <w:rsid w:val="005C110F"/>
    <w:rsid w:val="005C22B4"/>
    <w:rsid w:val="005C2BB4"/>
    <w:rsid w:val="005C2E1F"/>
    <w:rsid w:val="005C2E75"/>
    <w:rsid w:val="005C35A9"/>
    <w:rsid w:val="005C3A9C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EB3"/>
    <w:rsid w:val="005D2019"/>
    <w:rsid w:val="005D374A"/>
    <w:rsid w:val="005D3D7D"/>
    <w:rsid w:val="005D3FC1"/>
    <w:rsid w:val="005D470E"/>
    <w:rsid w:val="005D4BCB"/>
    <w:rsid w:val="005D5A1E"/>
    <w:rsid w:val="005D5DB1"/>
    <w:rsid w:val="005D5F04"/>
    <w:rsid w:val="005D61CC"/>
    <w:rsid w:val="005E05FF"/>
    <w:rsid w:val="005E0A5E"/>
    <w:rsid w:val="005E1510"/>
    <w:rsid w:val="005E2738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10A0"/>
    <w:rsid w:val="005F12D8"/>
    <w:rsid w:val="005F138C"/>
    <w:rsid w:val="005F2D84"/>
    <w:rsid w:val="005F2FB9"/>
    <w:rsid w:val="005F315A"/>
    <w:rsid w:val="005F3AB5"/>
    <w:rsid w:val="005F42DA"/>
    <w:rsid w:val="005F4525"/>
    <w:rsid w:val="005F486D"/>
    <w:rsid w:val="005F4B95"/>
    <w:rsid w:val="005F4CFA"/>
    <w:rsid w:val="005F56B9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1FB"/>
    <w:rsid w:val="00601915"/>
    <w:rsid w:val="00602C14"/>
    <w:rsid w:val="00602DD9"/>
    <w:rsid w:val="00603B8C"/>
    <w:rsid w:val="00603BD0"/>
    <w:rsid w:val="00603FB8"/>
    <w:rsid w:val="00604183"/>
    <w:rsid w:val="006046BE"/>
    <w:rsid w:val="00604995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573C"/>
    <w:rsid w:val="00616246"/>
    <w:rsid w:val="00616684"/>
    <w:rsid w:val="006176E5"/>
    <w:rsid w:val="006178C1"/>
    <w:rsid w:val="00617CE2"/>
    <w:rsid w:val="0062062A"/>
    <w:rsid w:val="00620FE1"/>
    <w:rsid w:val="00621053"/>
    <w:rsid w:val="0062138C"/>
    <w:rsid w:val="00621662"/>
    <w:rsid w:val="00621B69"/>
    <w:rsid w:val="00621ED6"/>
    <w:rsid w:val="006238DE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346"/>
    <w:rsid w:val="0063047E"/>
    <w:rsid w:val="0063071D"/>
    <w:rsid w:val="00631014"/>
    <w:rsid w:val="0063182C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173"/>
    <w:rsid w:val="00635A70"/>
    <w:rsid w:val="00635D1C"/>
    <w:rsid w:val="006365D0"/>
    <w:rsid w:val="00636754"/>
    <w:rsid w:val="00636A63"/>
    <w:rsid w:val="00636FF9"/>
    <w:rsid w:val="00637611"/>
    <w:rsid w:val="00637FFA"/>
    <w:rsid w:val="00640131"/>
    <w:rsid w:val="00640CCF"/>
    <w:rsid w:val="00640D84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554E"/>
    <w:rsid w:val="00645625"/>
    <w:rsid w:val="006459C8"/>
    <w:rsid w:val="00645ECC"/>
    <w:rsid w:val="00646DC7"/>
    <w:rsid w:val="00647A1B"/>
    <w:rsid w:val="00650351"/>
    <w:rsid w:val="00650431"/>
    <w:rsid w:val="006505E0"/>
    <w:rsid w:val="006508BD"/>
    <w:rsid w:val="00650D84"/>
    <w:rsid w:val="00651FC9"/>
    <w:rsid w:val="00652239"/>
    <w:rsid w:val="0065250D"/>
    <w:rsid w:val="0065291A"/>
    <w:rsid w:val="00652ACF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A59"/>
    <w:rsid w:val="00657E0C"/>
    <w:rsid w:val="0066032E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5D6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920"/>
    <w:rsid w:val="00677097"/>
    <w:rsid w:val="006771D0"/>
    <w:rsid w:val="00677425"/>
    <w:rsid w:val="006803CD"/>
    <w:rsid w:val="00680B0F"/>
    <w:rsid w:val="0068115D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275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1FA"/>
    <w:rsid w:val="006A641E"/>
    <w:rsid w:val="006A6FF6"/>
    <w:rsid w:val="006B0062"/>
    <w:rsid w:val="006B0677"/>
    <w:rsid w:val="006B0996"/>
    <w:rsid w:val="006B0AF9"/>
    <w:rsid w:val="006B0FE0"/>
    <w:rsid w:val="006B1039"/>
    <w:rsid w:val="006B1CA9"/>
    <w:rsid w:val="006B2029"/>
    <w:rsid w:val="006B30EA"/>
    <w:rsid w:val="006B32CC"/>
    <w:rsid w:val="006B35ED"/>
    <w:rsid w:val="006B3AF3"/>
    <w:rsid w:val="006B3DE4"/>
    <w:rsid w:val="006B3ED9"/>
    <w:rsid w:val="006B41DE"/>
    <w:rsid w:val="006B4216"/>
    <w:rsid w:val="006B44EF"/>
    <w:rsid w:val="006B466B"/>
    <w:rsid w:val="006B4FEE"/>
    <w:rsid w:val="006B66C8"/>
    <w:rsid w:val="006B7E85"/>
    <w:rsid w:val="006C02F0"/>
    <w:rsid w:val="006C086C"/>
    <w:rsid w:val="006C1064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C16"/>
    <w:rsid w:val="006D01E8"/>
    <w:rsid w:val="006D0BFE"/>
    <w:rsid w:val="006D0DED"/>
    <w:rsid w:val="006D0E3C"/>
    <w:rsid w:val="006D13EB"/>
    <w:rsid w:val="006D347E"/>
    <w:rsid w:val="006D3743"/>
    <w:rsid w:val="006D3A6C"/>
    <w:rsid w:val="006D423E"/>
    <w:rsid w:val="006D45AF"/>
    <w:rsid w:val="006D4A8B"/>
    <w:rsid w:val="006D5C09"/>
    <w:rsid w:val="006D5C61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AA4"/>
    <w:rsid w:val="006E4B11"/>
    <w:rsid w:val="006E6D9B"/>
    <w:rsid w:val="006E7A81"/>
    <w:rsid w:val="006E7E30"/>
    <w:rsid w:val="006F059C"/>
    <w:rsid w:val="006F0807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80D"/>
    <w:rsid w:val="00704092"/>
    <w:rsid w:val="00704316"/>
    <w:rsid w:val="00704474"/>
    <w:rsid w:val="00704D01"/>
    <w:rsid w:val="00704EB0"/>
    <w:rsid w:val="00705705"/>
    <w:rsid w:val="00706846"/>
    <w:rsid w:val="00706B29"/>
    <w:rsid w:val="00707586"/>
    <w:rsid w:val="00707DD7"/>
    <w:rsid w:val="00707ECA"/>
    <w:rsid w:val="007102DC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4945"/>
    <w:rsid w:val="007152BD"/>
    <w:rsid w:val="007155F2"/>
    <w:rsid w:val="00715D4B"/>
    <w:rsid w:val="007202D3"/>
    <w:rsid w:val="0072123A"/>
    <w:rsid w:val="00721B72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3AD"/>
    <w:rsid w:val="007304FF"/>
    <w:rsid w:val="00730DA0"/>
    <w:rsid w:val="00731362"/>
    <w:rsid w:val="00731682"/>
    <w:rsid w:val="0073172F"/>
    <w:rsid w:val="00731B95"/>
    <w:rsid w:val="00732213"/>
    <w:rsid w:val="00732356"/>
    <w:rsid w:val="00732358"/>
    <w:rsid w:val="00732A5D"/>
    <w:rsid w:val="00732BDC"/>
    <w:rsid w:val="00732D89"/>
    <w:rsid w:val="007337DD"/>
    <w:rsid w:val="007341A4"/>
    <w:rsid w:val="00735247"/>
    <w:rsid w:val="00735A43"/>
    <w:rsid w:val="00735AC1"/>
    <w:rsid w:val="007366BC"/>
    <w:rsid w:val="0073695D"/>
    <w:rsid w:val="00736B71"/>
    <w:rsid w:val="00736E6B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794"/>
    <w:rsid w:val="00750F61"/>
    <w:rsid w:val="00752154"/>
    <w:rsid w:val="00752311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51"/>
    <w:rsid w:val="00755631"/>
    <w:rsid w:val="0075629C"/>
    <w:rsid w:val="00756AEF"/>
    <w:rsid w:val="007571C4"/>
    <w:rsid w:val="007572BB"/>
    <w:rsid w:val="00757E35"/>
    <w:rsid w:val="00757F65"/>
    <w:rsid w:val="00757FEF"/>
    <w:rsid w:val="00760327"/>
    <w:rsid w:val="00760C4C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AA9"/>
    <w:rsid w:val="00775FD9"/>
    <w:rsid w:val="0077690F"/>
    <w:rsid w:val="00777AC7"/>
    <w:rsid w:val="0078013B"/>
    <w:rsid w:val="0078083F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028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8A0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BBA"/>
    <w:rsid w:val="007B736B"/>
    <w:rsid w:val="007B7E28"/>
    <w:rsid w:val="007C1447"/>
    <w:rsid w:val="007C197F"/>
    <w:rsid w:val="007C1C06"/>
    <w:rsid w:val="007C2A4F"/>
    <w:rsid w:val="007C33C4"/>
    <w:rsid w:val="007C3C77"/>
    <w:rsid w:val="007C410B"/>
    <w:rsid w:val="007C4843"/>
    <w:rsid w:val="007C4FCB"/>
    <w:rsid w:val="007C5FAD"/>
    <w:rsid w:val="007C6D11"/>
    <w:rsid w:val="007C7194"/>
    <w:rsid w:val="007C7465"/>
    <w:rsid w:val="007C7A37"/>
    <w:rsid w:val="007D060F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7B8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08BB"/>
    <w:rsid w:val="007F13DB"/>
    <w:rsid w:val="007F15D9"/>
    <w:rsid w:val="007F1735"/>
    <w:rsid w:val="007F17D5"/>
    <w:rsid w:val="007F3DCA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A0"/>
    <w:rsid w:val="008038FC"/>
    <w:rsid w:val="008039D7"/>
    <w:rsid w:val="00803CB2"/>
    <w:rsid w:val="00804428"/>
    <w:rsid w:val="00804C58"/>
    <w:rsid w:val="00804ED4"/>
    <w:rsid w:val="008054AC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4D2D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098E"/>
    <w:rsid w:val="00840D36"/>
    <w:rsid w:val="0084104E"/>
    <w:rsid w:val="008417B5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47C48"/>
    <w:rsid w:val="00850B07"/>
    <w:rsid w:val="00850CFB"/>
    <w:rsid w:val="008511D9"/>
    <w:rsid w:val="008515FF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F1"/>
    <w:rsid w:val="008612E3"/>
    <w:rsid w:val="00861EE7"/>
    <w:rsid w:val="00862723"/>
    <w:rsid w:val="00862C0F"/>
    <w:rsid w:val="008638BB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303"/>
    <w:rsid w:val="00873962"/>
    <w:rsid w:val="00874AC2"/>
    <w:rsid w:val="00874B38"/>
    <w:rsid w:val="00875935"/>
    <w:rsid w:val="00875E9B"/>
    <w:rsid w:val="00876EB7"/>
    <w:rsid w:val="00876EF4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8DA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97D5F"/>
    <w:rsid w:val="008A05B7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21CA"/>
    <w:rsid w:val="008B254F"/>
    <w:rsid w:val="008B3964"/>
    <w:rsid w:val="008B3AA7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24D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2CFE"/>
    <w:rsid w:val="008E368D"/>
    <w:rsid w:val="008E3905"/>
    <w:rsid w:val="008E4C80"/>
    <w:rsid w:val="008E4E42"/>
    <w:rsid w:val="008E5312"/>
    <w:rsid w:val="008E5B43"/>
    <w:rsid w:val="008E5D8D"/>
    <w:rsid w:val="008E7C48"/>
    <w:rsid w:val="008E7CED"/>
    <w:rsid w:val="008F0318"/>
    <w:rsid w:val="008F0825"/>
    <w:rsid w:val="008F0A8F"/>
    <w:rsid w:val="008F0CAA"/>
    <w:rsid w:val="008F11EC"/>
    <w:rsid w:val="008F2D9C"/>
    <w:rsid w:val="008F3568"/>
    <w:rsid w:val="008F3673"/>
    <w:rsid w:val="008F3704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5D14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174"/>
    <w:rsid w:val="00900AB4"/>
    <w:rsid w:val="00902088"/>
    <w:rsid w:val="00902488"/>
    <w:rsid w:val="00902AE6"/>
    <w:rsid w:val="00902B6A"/>
    <w:rsid w:val="0090320C"/>
    <w:rsid w:val="009043AC"/>
    <w:rsid w:val="00905530"/>
    <w:rsid w:val="00905AD9"/>
    <w:rsid w:val="00905EC6"/>
    <w:rsid w:val="00906C55"/>
    <w:rsid w:val="00907E1D"/>
    <w:rsid w:val="00907F05"/>
    <w:rsid w:val="0091006E"/>
    <w:rsid w:val="00910149"/>
    <w:rsid w:val="00911039"/>
    <w:rsid w:val="0091115E"/>
    <w:rsid w:val="00911D28"/>
    <w:rsid w:val="00912303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5DD9"/>
    <w:rsid w:val="00916AF8"/>
    <w:rsid w:val="00916CAD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29F"/>
    <w:rsid w:val="0092570D"/>
    <w:rsid w:val="00925C11"/>
    <w:rsid w:val="00925E45"/>
    <w:rsid w:val="0092668A"/>
    <w:rsid w:val="00927B15"/>
    <w:rsid w:val="00927FEB"/>
    <w:rsid w:val="009310E1"/>
    <w:rsid w:val="0093165D"/>
    <w:rsid w:val="00931853"/>
    <w:rsid w:val="0093197C"/>
    <w:rsid w:val="00931BA2"/>
    <w:rsid w:val="00931E68"/>
    <w:rsid w:val="00932719"/>
    <w:rsid w:val="00932AE2"/>
    <w:rsid w:val="00933CBC"/>
    <w:rsid w:val="00934445"/>
    <w:rsid w:val="00934CB0"/>
    <w:rsid w:val="009351D9"/>
    <w:rsid w:val="0093554A"/>
    <w:rsid w:val="0093597B"/>
    <w:rsid w:val="00935BC3"/>
    <w:rsid w:val="009364B8"/>
    <w:rsid w:val="00936670"/>
    <w:rsid w:val="009372EE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32"/>
    <w:rsid w:val="00954FC2"/>
    <w:rsid w:val="009550E8"/>
    <w:rsid w:val="00955186"/>
    <w:rsid w:val="009552A8"/>
    <w:rsid w:val="00955809"/>
    <w:rsid w:val="00956705"/>
    <w:rsid w:val="00956854"/>
    <w:rsid w:val="009568CC"/>
    <w:rsid w:val="00956A39"/>
    <w:rsid w:val="00956A82"/>
    <w:rsid w:val="00957160"/>
    <w:rsid w:val="009574D9"/>
    <w:rsid w:val="0095755A"/>
    <w:rsid w:val="00957BAE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70400"/>
    <w:rsid w:val="009704F5"/>
    <w:rsid w:val="00970691"/>
    <w:rsid w:val="00971DD6"/>
    <w:rsid w:val="009722B3"/>
    <w:rsid w:val="00972464"/>
    <w:rsid w:val="00972815"/>
    <w:rsid w:val="00972C5E"/>
    <w:rsid w:val="00972F06"/>
    <w:rsid w:val="00973387"/>
    <w:rsid w:val="00973C33"/>
    <w:rsid w:val="00973FC0"/>
    <w:rsid w:val="0097443E"/>
    <w:rsid w:val="0097484F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800AA"/>
    <w:rsid w:val="0098041B"/>
    <w:rsid w:val="009819FC"/>
    <w:rsid w:val="00981D06"/>
    <w:rsid w:val="009822D0"/>
    <w:rsid w:val="009823A6"/>
    <w:rsid w:val="00982A7B"/>
    <w:rsid w:val="00982A90"/>
    <w:rsid w:val="00983430"/>
    <w:rsid w:val="00983631"/>
    <w:rsid w:val="009837E0"/>
    <w:rsid w:val="00983DD8"/>
    <w:rsid w:val="00983E2B"/>
    <w:rsid w:val="00984931"/>
    <w:rsid w:val="00984D71"/>
    <w:rsid w:val="0098582F"/>
    <w:rsid w:val="00985842"/>
    <w:rsid w:val="00985D2E"/>
    <w:rsid w:val="00986419"/>
    <w:rsid w:val="009866F0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399"/>
    <w:rsid w:val="009B049F"/>
    <w:rsid w:val="009B0DFB"/>
    <w:rsid w:val="009B0FF7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C56"/>
    <w:rsid w:val="009C1D61"/>
    <w:rsid w:val="009C2E32"/>
    <w:rsid w:val="009C32BF"/>
    <w:rsid w:val="009C37E4"/>
    <w:rsid w:val="009C4347"/>
    <w:rsid w:val="009C4785"/>
    <w:rsid w:val="009C499A"/>
    <w:rsid w:val="009C4CE4"/>
    <w:rsid w:val="009C55C1"/>
    <w:rsid w:val="009C5C76"/>
    <w:rsid w:val="009C5D53"/>
    <w:rsid w:val="009C5F07"/>
    <w:rsid w:val="009C5F57"/>
    <w:rsid w:val="009C6811"/>
    <w:rsid w:val="009C6AF9"/>
    <w:rsid w:val="009C6F84"/>
    <w:rsid w:val="009C7199"/>
    <w:rsid w:val="009C72FF"/>
    <w:rsid w:val="009D01CF"/>
    <w:rsid w:val="009D0B6B"/>
    <w:rsid w:val="009D0C94"/>
    <w:rsid w:val="009D0E11"/>
    <w:rsid w:val="009D0FDE"/>
    <w:rsid w:val="009D14BF"/>
    <w:rsid w:val="009D1511"/>
    <w:rsid w:val="009D16A2"/>
    <w:rsid w:val="009D1782"/>
    <w:rsid w:val="009D17C2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132C"/>
    <w:rsid w:val="009E1C6A"/>
    <w:rsid w:val="009E1E42"/>
    <w:rsid w:val="009E205F"/>
    <w:rsid w:val="009E23E5"/>
    <w:rsid w:val="009E2AB0"/>
    <w:rsid w:val="009E2C31"/>
    <w:rsid w:val="009E448A"/>
    <w:rsid w:val="009E4A99"/>
    <w:rsid w:val="009E4BA0"/>
    <w:rsid w:val="009E5137"/>
    <w:rsid w:val="009E56E6"/>
    <w:rsid w:val="009E5AE3"/>
    <w:rsid w:val="009E5BE6"/>
    <w:rsid w:val="009E6011"/>
    <w:rsid w:val="009E6395"/>
    <w:rsid w:val="009E6B22"/>
    <w:rsid w:val="009E73D3"/>
    <w:rsid w:val="009E7456"/>
    <w:rsid w:val="009E796D"/>
    <w:rsid w:val="009F0BD8"/>
    <w:rsid w:val="009F1090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5CB8"/>
    <w:rsid w:val="009F66EA"/>
    <w:rsid w:val="009F714A"/>
    <w:rsid w:val="009F71AA"/>
    <w:rsid w:val="009F795B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669"/>
    <w:rsid w:val="00A24FBA"/>
    <w:rsid w:val="00A2563C"/>
    <w:rsid w:val="00A256B8"/>
    <w:rsid w:val="00A257DC"/>
    <w:rsid w:val="00A260B0"/>
    <w:rsid w:val="00A26691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5AC"/>
    <w:rsid w:val="00A3182B"/>
    <w:rsid w:val="00A31957"/>
    <w:rsid w:val="00A31E0C"/>
    <w:rsid w:val="00A32A71"/>
    <w:rsid w:val="00A3317B"/>
    <w:rsid w:val="00A34D3F"/>
    <w:rsid w:val="00A36503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50DF"/>
    <w:rsid w:val="00A45191"/>
    <w:rsid w:val="00A45BF6"/>
    <w:rsid w:val="00A463FE"/>
    <w:rsid w:val="00A46549"/>
    <w:rsid w:val="00A469EC"/>
    <w:rsid w:val="00A46E0D"/>
    <w:rsid w:val="00A47975"/>
    <w:rsid w:val="00A47A02"/>
    <w:rsid w:val="00A47E62"/>
    <w:rsid w:val="00A503FA"/>
    <w:rsid w:val="00A50AF3"/>
    <w:rsid w:val="00A50DDF"/>
    <w:rsid w:val="00A51767"/>
    <w:rsid w:val="00A51B20"/>
    <w:rsid w:val="00A52014"/>
    <w:rsid w:val="00A52BD6"/>
    <w:rsid w:val="00A53645"/>
    <w:rsid w:val="00A53E24"/>
    <w:rsid w:val="00A5406F"/>
    <w:rsid w:val="00A54884"/>
    <w:rsid w:val="00A55575"/>
    <w:rsid w:val="00A57F39"/>
    <w:rsid w:val="00A60229"/>
    <w:rsid w:val="00A60518"/>
    <w:rsid w:val="00A6074F"/>
    <w:rsid w:val="00A60F1A"/>
    <w:rsid w:val="00A610A0"/>
    <w:rsid w:val="00A61774"/>
    <w:rsid w:val="00A617F9"/>
    <w:rsid w:val="00A61B85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EF8"/>
    <w:rsid w:val="00A71702"/>
    <w:rsid w:val="00A7179F"/>
    <w:rsid w:val="00A717FE"/>
    <w:rsid w:val="00A71FEF"/>
    <w:rsid w:val="00A72224"/>
    <w:rsid w:val="00A72534"/>
    <w:rsid w:val="00A7285D"/>
    <w:rsid w:val="00A72ADA"/>
    <w:rsid w:val="00A72C57"/>
    <w:rsid w:val="00A730EA"/>
    <w:rsid w:val="00A734F8"/>
    <w:rsid w:val="00A735AF"/>
    <w:rsid w:val="00A73D8C"/>
    <w:rsid w:val="00A7442B"/>
    <w:rsid w:val="00A74607"/>
    <w:rsid w:val="00A74C44"/>
    <w:rsid w:val="00A74C61"/>
    <w:rsid w:val="00A75451"/>
    <w:rsid w:val="00A76180"/>
    <w:rsid w:val="00A762EE"/>
    <w:rsid w:val="00A7637F"/>
    <w:rsid w:val="00A76AC3"/>
    <w:rsid w:val="00A76ED3"/>
    <w:rsid w:val="00A7708E"/>
    <w:rsid w:val="00A7748E"/>
    <w:rsid w:val="00A7795F"/>
    <w:rsid w:val="00A77B3B"/>
    <w:rsid w:val="00A80030"/>
    <w:rsid w:val="00A80606"/>
    <w:rsid w:val="00A806CD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65F"/>
    <w:rsid w:val="00A84FCC"/>
    <w:rsid w:val="00A85527"/>
    <w:rsid w:val="00A85D3A"/>
    <w:rsid w:val="00A85FA5"/>
    <w:rsid w:val="00A86A5C"/>
    <w:rsid w:val="00A86F05"/>
    <w:rsid w:val="00A86F76"/>
    <w:rsid w:val="00A872B8"/>
    <w:rsid w:val="00A874EC"/>
    <w:rsid w:val="00A87A23"/>
    <w:rsid w:val="00A87FF2"/>
    <w:rsid w:val="00A91325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A6C1F"/>
    <w:rsid w:val="00AB0312"/>
    <w:rsid w:val="00AB089A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72F"/>
    <w:rsid w:val="00AC4CD3"/>
    <w:rsid w:val="00AC5576"/>
    <w:rsid w:val="00AC59AD"/>
    <w:rsid w:val="00AC5BAE"/>
    <w:rsid w:val="00AC700B"/>
    <w:rsid w:val="00AC7351"/>
    <w:rsid w:val="00AC7E5E"/>
    <w:rsid w:val="00AC7F1B"/>
    <w:rsid w:val="00AD0086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2D9"/>
    <w:rsid w:val="00AD530A"/>
    <w:rsid w:val="00AD54CF"/>
    <w:rsid w:val="00AD55BB"/>
    <w:rsid w:val="00AD56BB"/>
    <w:rsid w:val="00AD5B58"/>
    <w:rsid w:val="00AD5E9A"/>
    <w:rsid w:val="00AD6569"/>
    <w:rsid w:val="00AD687A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6B5"/>
    <w:rsid w:val="00AE7B3C"/>
    <w:rsid w:val="00AE7D52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B00353"/>
    <w:rsid w:val="00B00678"/>
    <w:rsid w:val="00B00C17"/>
    <w:rsid w:val="00B016C8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0B4"/>
    <w:rsid w:val="00B04132"/>
    <w:rsid w:val="00B04C85"/>
    <w:rsid w:val="00B04CAF"/>
    <w:rsid w:val="00B050B4"/>
    <w:rsid w:val="00B05269"/>
    <w:rsid w:val="00B05571"/>
    <w:rsid w:val="00B057AB"/>
    <w:rsid w:val="00B060E5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A"/>
    <w:rsid w:val="00B167CE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524"/>
    <w:rsid w:val="00B31ED0"/>
    <w:rsid w:val="00B33695"/>
    <w:rsid w:val="00B341E8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3968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0EC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60078"/>
    <w:rsid w:val="00B60240"/>
    <w:rsid w:val="00B604AB"/>
    <w:rsid w:val="00B60529"/>
    <w:rsid w:val="00B60FB4"/>
    <w:rsid w:val="00B6180D"/>
    <w:rsid w:val="00B6188D"/>
    <w:rsid w:val="00B618E9"/>
    <w:rsid w:val="00B6203C"/>
    <w:rsid w:val="00B62154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40D0"/>
    <w:rsid w:val="00B74D5C"/>
    <w:rsid w:val="00B74DA6"/>
    <w:rsid w:val="00B74E58"/>
    <w:rsid w:val="00B750BA"/>
    <w:rsid w:val="00B75191"/>
    <w:rsid w:val="00B75665"/>
    <w:rsid w:val="00B771B8"/>
    <w:rsid w:val="00B7750D"/>
    <w:rsid w:val="00B777DF"/>
    <w:rsid w:val="00B77EFE"/>
    <w:rsid w:val="00B8001E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3F0A"/>
    <w:rsid w:val="00B84210"/>
    <w:rsid w:val="00B84AE0"/>
    <w:rsid w:val="00B84F47"/>
    <w:rsid w:val="00B854F9"/>
    <w:rsid w:val="00B856C5"/>
    <w:rsid w:val="00B85821"/>
    <w:rsid w:val="00B85B12"/>
    <w:rsid w:val="00B8697A"/>
    <w:rsid w:val="00B86B2B"/>
    <w:rsid w:val="00B8758E"/>
    <w:rsid w:val="00B8760C"/>
    <w:rsid w:val="00B876CD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A094F"/>
    <w:rsid w:val="00BA0A60"/>
    <w:rsid w:val="00BA12D3"/>
    <w:rsid w:val="00BA16D6"/>
    <w:rsid w:val="00BA173C"/>
    <w:rsid w:val="00BA1F2C"/>
    <w:rsid w:val="00BA1FDF"/>
    <w:rsid w:val="00BA2210"/>
    <w:rsid w:val="00BA2257"/>
    <w:rsid w:val="00BA2523"/>
    <w:rsid w:val="00BA2603"/>
    <w:rsid w:val="00BA4107"/>
    <w:rsid w:val="00BA442D"/>
    <w:rsid w:val="00BA4BD5"/>
    <w:rsid w:val="00BA4D0B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017"/>
    <w:rsid w:val="00BB4DB3"/>
    <w:rsid w:val="00BB5014"/>
    <w:rsid w:val="00BB539A"/>
    <w:rsid w:val="00BB5C6D"/>
    <w:rsid w:val="00BB60A5"/>
    <w:rsid w:val="00BB6628"/>
    <w:rsid w:val="00BB6A5E"/>
    <w:rsid w:val="00BB72D8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EF1"/>
    <w:rsid w:val="00BC44AA"/>
    <w:rsid w:val="00BC4666"/>
    <w:rsid w:val="00BC486D"/>
    <w:rsid w:val="00BC48C4"/>
    <w:rsid w:val="00BC52C0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B0C"/>
    <w:rsid w:val="00BD5D9B"/>
    <w:rsid w:val="00BD5DA2"/>
    <w:rsid w:val="00BD61EA"/>
    <w:rsid w:val="00BD7ADD"/>
    <w:rsid w:val="00BE00DD"/>
    <w:rsid w:val="00BE04B1"/>
    <w:rsid w:val="00BE0857"/>
    <w:rsid w:val="00BE0978"/>
    <w:rsid w:val="00BE0A6A"/>
    <w:rsid w:val="00BE0C41"/>
    <w:rsid w:val="00BE0EBD"/>
    <w:rsid w:val="00BE1AC5"/>
    <w:rsid w:val="00BE1BBA"/>
    <w:rsid w:val="00BE2C18"/>
    <w:rsid w:val="00BE2C53"/>
    <w:rsid w:val="00BE3596"/>
    <w:rsid w:val="00BE3922"/>
    <w:rsid w:val="00BE43A7"/>
    <w:rsid w:val="00BE4C7F"/>
    <w:rsid w:val="00BE4DBF"/>
    <w:rsid w:val="00BE53A1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7C5"/>
    <w:rsid w:val="00BF21ED"/>
    <w:rsid w:val="00BF24A8"/>
    <w:rsid w:val="00BF28B6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42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3F0"/>
    <w:rsid w:val="00C116AC"/>
    <w:rsid w:val="00C11C2C"/>
    <w:rsid w:val="00C11C76"/>
    <w:rsid w:val="00C121BD"/>
    <w:rsid w:val="00C126E2"/>
    <w:rsid w:val="00C12A40"/>
    <w:rsid w:val="00C12DBA"/>
    <w:rsid w:val="00C133FF"/>
    <w:rsid w:val="00C14957"/>
    <w:rsid w:val="00C14A3F"/>
    <w:rsid w:val="00C14B5F"/>
    <w:rsid w:val="00C15C3A"/>
    <w:rsid w:val="00C15F7F"/>
    <w:rsid w:val="00C1656A"/>
    <w:rsid w:val="00C16ADD"/>
    <w:rsid w:val="00C16EFE"/>
    <w:rsid w:val="00C171CA"/>
    <w:rsid w:val="00C1738D"/>
    <w:rsid w:val="00C17474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1"/>
    <w:rsid w:val="00C32A83"/>
    <w:rsid w:val="00C33AE2"/>
    <w:rsid w:val="00C345BE"/>
    <w:rsid w:val="00C34F9B"/>
    <w:rsid w:val="00C354F5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202B"/>
    <w:rsid w:val="00C720C5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D3"/>
    <w:rsid w:val="00C824A0"/>
    <w:rsid w:val="00C824C2"/>
    <w:rsid w:val="00C824E5"/>
    <w:rsid w:val="00C8289C"/>
    <w:rsid w:val="00C83782"/>
    <w:rsid w:val="00C83CAC"/>
    <w:rsid w:val="00C84277"/>
    <w:rsid w:val="00C8520D"/>
    <w:rsid w:val="00C852DC"/>
    <w:rsid w:val="00C85681"/>
    <w:rsid w:val="00C85ACE"/>
    <w:rsid w:val="00C86382"/>
    <w:rsid w:val="00C8645E"/>
    <w:rsid w:val="00C8714D"/>
    <w:rsid w:val="00C87EA5"/>
    <w:rsid w:val="00C9000A"/>
    <w:rsid w:val="00C91F4C"/>
    <w:rsid w:val="00C929D1"/>
    <w:rsid w:val="00C92EC2"/>
    <w:rsid w:val="00C93F3A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DCA"/>
    <w:rsid w:val="00CA21E4"/>
    <w:rsid w:val="00CA3530"/>
    <w:rsid w:val="00CA3E6F"/>
    <w:rsid w:val="00CA40A3"/>
    <w:rsid w:val="00CA41D7"/>
    <w:rsid w:val="00CA41FF"/>
    <w:rsid w:val="00CA4CC3"/>
    <w:rsid w:val="00CA5360"/>
    <w:rsid w:val="00CA628D"/>
    <w:rsid w:val="00CA6A10"/>
    <w:rsid w:val="00CA72F7"/>
    <w:rsid w:val="00CB01C4"/>
    <w:rsid w:val="00CB0203"/>
    <w:rsid w:val="00CB0B35"/>
    <w:rsid w:val="00CB1156"/>
    <w:rsid w:val="00CB1273"/>
    <w:rsid w:val="00CB12B3"/>
    <w:rsid w:val="00CB202F"/>
    <w:rsid w:val="00CB227C"/>
    <w:rsid w:val="00CB227D"/>
    <w:rsid w:val="00CB246F"/>
    <w:rsid w:val="00CB2838"/>
    <w:rsid w:val="00CB4650"/>
    <w:rsid w:val="00CB503D"/>
    <w:rsid w:val="00CB532E"/>
    <w:rsid w:val="00CB53D0"/>
    <w:rsid w:val="00CB5411"/>
    <w:rsid w:val="00CB5839"/>
    <w:rsid w:val="00CB5AD1"/>
    <w:rsid w:val="00CB5D20"/>
    <w:rsid w:val="00CB6037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6B7"/>
    <w:rsid w:val="00CC4852"/>
    <w:rsid w:val="00CC4876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A0"/>
    <w:rsid w:val="00CD25F2"/>
    <w:rsid w:val="00CD2913"/>
    <w:rsid w:val="00CD2F17"/>
    <w:rsid w:val="00CD30CB"/>
    <w:rsid w:val="00CD3FB2"/>
    <w:rsid w:val="00CD4246"/>
    <w:rsid w:val="00CD466E"/>
    <w:rsid w:val="00CD5356"/>
    <w:rsid w:val="00CD5B48"/>
    <w:rsid w:val="00CD67BC"/>
    <w:rsid w:val="00CD7300"/>
    <w:rsid w:val="00CD75D4"/>
    <w:rsid w:val="00CD77A9"/>
    <w:rsid w:val="00CD7E9F"/>
    <w:rsid w:val="00CE0895"/>
    <w:rsid w:val="00CE0D7F"/>
    <w:rsid w:val="00CE12BF"/>
    <w:rsid w:val="00CE1A8C"/>
    <w:rsid w:val="00CE1D94"/>
    <w:rsid w:val="00CE2396"/>
    <w:rsid w:val="00CE26C8"/>
    <w:rsid w:val="00CE26EA"/>
    <w:rsid w:val="00CE32D8"/>
    <w:rsid w:val="00CE348F"/>
    <w:rsid w:val="00CE3A20"/>
    <w:rsid w:val="00CE4AA5"/>
    <w:rsid w:val="00CE4E5A"/>
    <w:rsid w:val="00CE5982"/>
    <w:rsid w:val="00CE5BFF"/>
    <w:rsid w:val="00CE6750"/>
    <w:rsid w:val="00CE679B"/>
    <w:rsid w:val="00CE792C"/>
    <w:rsid w:val="00CE7A36"/>
    <w:rsid w:val="00CE7B58"/>
    <w:rsid w:val="00CE7CDF"/>
    <w:rsid w:val="00CE7CEE"/>
    <w:rsid w:val="00CF05DE"/>
    <w:rsid w:val="00CF0A91"/>
    <w:rsid w:val="00CF0FDC"/>
    <w:rsid w:val="00CF14BB"/>
    <w:rsid w:val="00CF1776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49"/>
    <w:rsid w:val="00D01563"/>
    <w:rsid w:val="00D0244F"/>
    <w:rsid w:val="00D0262C"/>
    <w:rsid w:val="00D027C4"/>
    <w:rsid w:val="00D02B66"/>
    <w:rsid w:val="00D031E2"/>
    <w:rsid w:val="00D032F2"/>
    <w:rsid w:val="00D03A5F"/>
    <w:rsid w:val="00D03B0E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FF"/>
    <w:rsid w:val="00D07F76"/>
    <w:rsid w:val="00D07F78"/>
    <w:rsid w:val="00D10900"/>
    <w:rsid w:val="00D120B0"/>
    <w:rsid w:val="00D12727"/>
    <w:rsid w:val="00D12A35"/>
    <w:rsid w:val="00D13176"/>
    <w:rsid w:val="00D1395C"/>
    <w:rsid w:val="00D13E98"/>
    <w:rsid w:val="00D1451E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2F0"/>
    <w:rsid w:val="00D21730"/>
    <w:rsid w:val="00D21AA1"/>
    <w:rsid w:val="00D21CEB"/>
    <w:rsid w:val="00D21D80"/>
    <w:rsid w:val="00D2201B"/>
    <w:rsid w:val="00D24575"/>
    <w:rsid w:val="00D24967"/>
    <w:rsid w:val="00D24EA7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D58"/>
    <w:rsid w:val="00D31E17"/>
    <w:rsid w:val="00D3202D"/>
    <w:rsid w:val="00D320EE"/>
    <w:rsid w:val="00D322B3"/>
    <w:rsid w:val="00D33232"/>
    <w:rsid w:val="00D3372F"/>
    <w:rsid w:val="00D33737"/>
    <w:rsid w:val="00D33980"/>
    <w:rsid w:val="00D33BC8"/>
    <w:rsid w:val="00D33EFB"/>
    <w:rsid w:val="00D34335"/>
    <w:rsid w:val="00D348CD"/>
    <w:rsid w:val="00D34F39"/>
    <w:rsid w:val="00D354F8"/>
    <w:rsid w:val="00D3551F"/>
    <w:rsid w:val="00D35662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3E37"/>
    <w:rsid w:val="00D4439F"/>
    <w:rsid w:val="00D443DF"/>
    <w:rsid w:val="00D45236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7934"/>
    <w:rsid w:val="00D60738"/>
    <w:rsid w:val="00D60ED2"/>
    <w:rsid w:val="00D6142F"/>
    <w:rsid w:val="00D61501"/>
    <w:rsid w:val="00D61EA6"/>
    <w:rsid w:val="00D628EC"/>
    <w:rsid w:val="00D639EA"/>
    <w:rsid w:val="00D64683"/>
    <w:rsid w:val="00D65A51"/>
    <w:rsid w:val="00D65ADC"/>
    <w:rsid w:val="00D65EC7"/>
    <w:rsid w:val="00D66B50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393"/>
    <w:rsid w:val="00D77F39"/>
    <w:rsid w:val="00D77FFC"/>
    <w:rsid w:val="00D8015A"/>
    <w:rsid w:val="00D803D1"/>
    <w:rsid w:val="00D8070F"/>
    <w:rsid w:val="00D808FC"/>
    <w:rsid w:val="00D80F93"/>
    <w:rsid w:val="00D8276B"/>
    <w:rsid w:val="00D82C8C"/>
    <w:rsid w:val="00D82DD0"/>
    <w:rsid w:val="00D83375"/>
    <w:rsid w:val="00D83629"/>
    <w:rsid w:val="00D84914"/>
    <w:rsid w:val="00D849B2"/>
    <w:rsid w:val="00D85108"/>
    <w:rsid w:val="00D85B6C"/>
    <w:rsid w:val="00D85DE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464"/>
    <w:rsid w:val="00D95777"/>
    <w:rsid w:val="00D9578A"/>
    <w:rsid w:val="00D96833"/>
    <w:rsid w:val="00D9700B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C0B"/>
    <w:rsid w:val="00DA4CCD"/>
    <w:rsid w:val="00DA53C9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40F5"/>
    <w:rsid w:val="00DB4C9B"/>
    <w:rsid w:val="00DB56B2"/>
    <w:rsid w:val="00DB572A"/>
    <w:rsid w:val="00DB5A9C"/>
    <w:rsid w:val="00DB6271"/>
    <w:rsid w:val="00DB6F42"/>
    <w:rsid w:val="00DB74D7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36B5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8F1"/>
    <w:rsid w:val="00DE4CCC"/>
    <w:rsid w:val="00DE4E8D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DD8"/>
    <w:rsid w:val="00DE7E21"/>
    <w:rsid w:val="00DE7F65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152"/>
    <w:rsid w:val="00DF4E57"/>
    <w:rsid w:val="00DF57C7"/>
    <w:rsid w:val="00DF5886"/>
    <w:rsid w:val="00DF686F"/>
    <w:rsid w:val="00DF6A0A"/>
    <w:rsid w:val="00DF6D63"/>
    <w:rsid w:val="00DF70A3"/>
    <w:rsid w:val="00DF70E8"/>
    <w:rsid w:val="00DF7233"/>
    <w:rsid w:val="00DF75A7"/>
    <w:rsid w:val="00DF761B"/>
    <w:rsid w:val="00DF7BED"/>
    <w:rsid w:val="00E00309"/>
    <w:rsid w:val="00E0033E"/>
    <w:rsid w:val="00E00E5B"/>
    <w:rsid w:val="00E01237"/>
    <w:rsid w:val="00E01448"/>
    <w:rsid w:val="00E017B4"/>
    <w:rsid w:val="00E02D43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696A"/>
    <w:rsid w:val="00E0704A"/>
    <w:rsid w:val="00E073CB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6476"/>
    <w:rsid w:val="00E16C27"/>
    <w:rsid w:val="00E17893"/>
    <w:rsid w:val="00E20232"/>
    <w:rsid w:val="00E20995"/>
    <w:rsid w:val="00E21032"/>
    <w:rsid w:val="00E217E2"/>
    <w:rsid w:val="00E2228A"/>
    <w:rsid w:val="00E22655"/>
    <w:rsid w:val="00E22AA8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6C57"/>
    <w:rsid w:val="00E375C7"/>
    <w:rsid w:val="00E4054B"/>
    <w:rsid w:val="00E408B7"/>
    <w:rsid w:val="00E40CAB"/>
    <w:rsid w:val="00E40EA5"/>
    <w:rsid w:val="00E426CF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67A"/>
    <w:rsid w:val="00E57838"/>
    <w:rsid w:val="00E6093E"/>
    <w:rsid w:val="00E60AD3"/>
    <w:rsid w:val="00E60C49"/>
    <w:rsid w:val="00E614E1"/>
    <w:rsid w:val="00E61706"/>
    <w:rsid w:val="00E617DC"/>
    <w:rsid w:val="00E61B68"/>
    <w:rsid w:val="00E61D10"/>
    <w:rsid w:val="00E62541"/>
    <w:rsid w:val="00E6319B"/>
    <w:rsid w:val="00E634C3"/>
    <w:rsid w:val="00E639AD"/>
    <w:rsid w:val="00E64814"/>
    <w:rsid w:val="00E64B06"/>
    <w:rsid w:val="00E6509F"/>
    <w:rsid w:val="00E651B0"/>
    <w:rsid w:val="00E65D59"/>
    <w:rsid w:val="00E65D7E"/>
    <w:rsid w:val="00E66172"/>
    <w:rsid w:val="00E66BAA"/>
    <w:rsid w:val="00E67B1D"/>
    <w:rsid w:val="00E70326"/>
    <w:rsid w:val="00E70D88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491B"/>
    <w:rsid w:val="00E74FA0"/>
    <w:rsid w:val="00E753C7"/>
    <w:rsid w:val="00E7542B"/>
    <w:rsid w:val="00E75857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40B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2976"/>
    <w:rsid w:val="00E93523"/>
    <w:rsid w:val="00E93B16"/>
    <w:rsid w:val="00E93BE1"/>
    <w:rsid w:val="00E946CF"/>
    <w:rsid w:val="00E94CFF"/>
    <w:rsid w:val="00E94D54"/>
    <w:rsid w:val="00E951B4"/>
    <w:rsid w:val="00E95320"/>
    <w:rsid w:val="00E95BDD"/>
    <w:rsid w:val="00E9649C"/>
    <w:rsid w:val="00E9714D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36A2"/>
    <w:rsid w:val="00EA3C29"/>
    <w:rsid w:val="00EA43CA"/>
    <w:rsid w:val="00EA4DA8"/>
    <w:rsid w:val="00EA559F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CD3"/>
    <w:rsid w:val="00EB0034"/>
    <w:rsid w:val="00EB0982"/>
    <w:rsid w:val="00EB0A64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640"/>
    <w:rsid w:val="00EC6809"/>
    <w:rsid w:val="00EC6EC8"/>
    <w:rsid w:val="00EC6FFC"/>
    <w:rsid w:val="00EC761B"/>
    <w:rsid w:val="00EC7C43"/>
    <w:rsid w:val="00EC7FA8"/>
    <w:rsid w:val="00ED027E"/>
    <w:rsid w:val="00ED084A"/>
    <w:rsid w:val="00ED0914"/>
    <w:rsid w:val="00ED093C"/>
    <w:rsid w:val="00ED0A54"/>
    <w:rsid w:val="00ED119B"/>
    <w:rsid w:val="00ED1A1A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41"/>
    <w:rsid w:val="00EE042D"/>
    <w:rsid w:val="00EE0692"/>
    <w:rsid w:val="00EE09FF"/>
    <w:rsid w:val="00EE0EA4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3F3C"/>
    <w:rsid w:val="00EE44B4"/>
    <w:rsid w:val="00EE47AD"/>
    <w:rsid w:val="00EE47EA"/>
    <w:rsid w:val="00EE496F"/>
    <w:rsid w:val="00EE52C1"/>
    <w:rsid w:val="00EE5ADF"/>
    <w:rsid w:val="00EE5B85"/>
    <w:rsid w:val="00EE6528"/>
    <w:rsid w:val="00EE678E"/>
    <w:rsid w:val="00EE6830"/>
    <w:rsid w:val="00EE6851"/>
    <w:rsid w:val="00EE7441"/>
    <w:rsid w:val="00EE79CB"/>
    <w:rsid w:val="00EE7C1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A5"/>
    <w:rsid w:val="00EF74E9"/>
    <w:rsid w:val="00EF7704"/>
    <w:rsid w:val="00EF7A84"/>
    <w:rsid w:val="00EF7E85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9A7"/>
    <w:rsid w:val="00F1754D"/>
    <w:rsid w:val="00F17A43"/>
    <w:rsid w:val="00F214AA"/>
    <w:rsid w:val="00F218AF"/>
    <w:rsid w:val="00F2227A"/>
    <w:rsid w:val="00F22E3D"/>
    <w:rsid w:val="00F23320"/>
    <w:rsid w:val="00F2344D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30287"/>
    <w:rsid w:val="00F30B13"/>
    <w:rsid w:val="00F31357"/>
    <w:rsid w:val="00F320D2"/>
    <w:rsid w:val="00F321E2"/>
    <w:rsid w:val="00F32210"/>
    <w:rsid w:val="00F327B9"/>
    <w:rsid w:val="00F33283"/>
    <w:rsid w:val="00F3368B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620"/>
    <w:rsid w:val="00F50C63"/>
    <w:rsid w:val="00F50E35"/>
    <w:rsid w:val="00F50EAB"/>
    <w:rsid w:val="00F5162C"/>
    <w:rsid w:val="00F51912"/>
    <w:rsid w:val="00F51E49"/>
    <w:rsid w:val="00F5238F"/>
    <w:rsid w:val="00F52874"/>
    <w:rsid w:val="00F52963"/>
    <w:rsid w:val="00F52A5C"/>
    <w:rsid w:val="00F52B29"/>
    <w:rsid w:val="00F53227"/>
    <w:rsid w:val="00F532A2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3F53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6D0C"/>
    <w:rsid w:val="00F77701"/>
    <w:rsid w:val="00F7794A"/>
    <w:rsid w:val="00F77AED"/>
    <w:rsid w:val="00F77D94"/>
    <w:rsid w:val="00F77F3F"/>
    <w:rsid w:val="00F77F4E"/>
    <w:rsid w:val="00F8028C"/>
    <w:rsid w:val="00F81D4D"/>
    <w:rsid w:val="00F821CB"/>
    <w:rsid w:val="00F82315"/>
    <w:rsid w:val="00F82657"/>
    <w:rsid w:val="00F8265F"/>
    <w:rsid w:val="00F83018"/>
    <w:rsid w:val="00F835FD"/>
    <w:rsid w:val="00F837DF"/>
    <w:rsid w:val="00F83818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F28"/>
    <w:rsid w:val="00FC49FE"/>
    <w:rsid w:val="00FC5D8D"/>
    <w:rsid w:val="00FC62BB"/>
    <w:rsid w:val="00FC7231"/>
    <w:rsid w:val="00FC7C1B"/>
    <w:rsid w:val="00FC7C77"/>
    <w:rsid w:val="00FD017C"/>
    <w:rsid w:val="00FD0320"/>
    <w:rsid w:val="00FD0E7D"/>
    <w:rsid w:val="00FD1FA8"/>
    <w:rsid w:val="00FD219F"/>
    <w:rsid w:val="00FD2BEF"/>
    <w:rsid w:val="00FD2CD3"/>
    <w:rsid w:val="00FD2F79"/>
    <w:rsid w:val="00FD34A8"/>
    <w:rsid w:val="00FD36E7"/>
    <w:rsid w:val="00FD3772"/>
    <w:rsid w:val="00FD3825"/>
    <w:rsid w:val="00FD3A1F"/>
    <w:rsid w:val="00FD40E5"/>
    <w:rsid w:val="00FD440B"/>
    <w:rsid w:val="00FD4498"/>
    <w:rsid w:val="00FD4652"/>
    <w:rsid w:val="00FD5614"/>
    <w:rsid w:val="00FD608C"/>
    <w:rsid w:val="00FD635E"/>
    <w:rsid w:val="00FD65D9"/>
    <w:rsid w:val="00FD6C70"/>
    <w:rsid w:val="00FD70C6"/>
    <w:rsid w:val="00FD777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491F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9"/>
    <w:qFormat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aliases w:val="Spis treści do SWZ"/>
    <w:basedOn w:val="Normalny"/>
    <w:next w:val="Normalny"/>
    <w:autoRedefine/>
    <w:uiPriority w:val="39"/>
    <w:qFormat/>
    <w:rsid w:val="00F7794A"/>
    <w:pPr>
      <w:tabs>
        <w:tab w:val="left" w:pos="1418"/>
        <w:tab w:val="right" w:leader="dot" w:pos="9911"/>
      </w:tabs>
      <w:spacing w:after="240" w:line="276" w:lineRule="auto"/>
      <w:ind w:left="1418" w:hanging="1418"/>
      <w:jc w:val="both"/>
    </w:pPr>
    <w:rPr>
      <w:bCs/>
    </w:rPr>
  </w:style>
  <w:style w:type="paragraph" w:styleId="Spistreci2">
    <w:name w:val="toc 2"/>
    <w:basedOn w:val="Normalny"/>
    <w:next w:val="Normalny"/>
    <w:autoRedefine/>
    <w:uiPriority w:val="39"/>
    <w:qFormat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39"/>
    <w:qFormat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locked/>
    <w:rsid w:val="00511316"/>
  </w:style>
  <w:style w:type="paragraph" w:customStyle="1" w:styleId="Heading1">
    <w:name w:val="Heading 1"/>
    <w:basedOn w:val="Normalny"/>
    <w:next w:val="Normalny"/>
    <w:autoRedefine/>
    <w:uiPriority w:val="99"/>
    <w:qFormat/>
    <w:rsid w:val="0092529F"/>
    <w:pPr>
      <w:tabs>
        <w:tab w:val="left" w:pos="9666"/>
      </w:tabs>
      <w:suppressAutoHyphens/>
      <w:ind w:left="1100" w:right="-34"/>
      <w:jc w:val="center"/>
      <w:outlineLvl w:val="0"/>
    </w:pPr>
    <w:rPr>
      <w:b/>
      <w:bCs/>
      <w:smallCaps/>
      <w:kern w:val="2"/>
      <w:sz w:val="22"/>
      <w:szCs w:val="22"/>
    </w:rPr>
  </w:style>
  <w:style w:type="paragraph" w:customStyle="1" w:styleId="Footer">
    <w:name w:val="Footer"/>
    <w:basedOn w:val="Normalny"/>
    <w:uiPriority w:val="99"/>
    <w:rsid w:val="0092529F"/>
    <w:pPr>
      <w:tabs>
        <w:tab w:val="center" w:pos="4536"/>
        <w:tab w:val="right" w:pos="9072"/>
      </w:tabs>
      <w:suppressAutoHyphens/>
    </w:pPr>
    <w:rPr>
      <w:rFonts w:ascii="Arial" w:hAnsi="Arial" w:cs="Times New Roman"/>
      <w:sz w:val="24"/>
    </w:rPr>
  </w:style>
  <w:style w:type="paragraph" w:customStyle="1" w:styleId="gmail-msolistparagraph">
    <w:name w:val="gmail-msolistparagraph"/>
    <w:basedOn w:val="Normalny"/>
    <w:uiPriority w:val="99"/>
    <w:qFormat/>
    <w:rsid w:val="0092529F"/>
    <w:pPr>
      <w:suppressAutoHyphens/>
      <w:spacing w:beforeAutospacing="1" w:afterAutospacing="1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51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0121-B22E-44BF-B232-939764B6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3</cp:revision>
  <cp:lastPrinted>2023-07-28T06:29:00Z</cp:lastPrinted>
  <dcterms:created xsi:type="dcterms:W3CDTF">2024-04-10T13:58:00Z</dcterms:created>
  <dcterms:modified xsi:type="dcterms:W3CDTF">2024-04-11T11:53:00Z</dcterms:modified>
</cp:coreProperties>
</file>