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1" w:rsidRDefault="00F30AA1" w:rsidP="006E6298">
      <w:pPr>
        <w:widowControl w:val="0"/>
        <w:jc w:val="center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WZÓR UMOWY</w:t>
      </w:r>
      <w:r w:rsidR="00554394" w:rsidRPr="00554394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</w:p>
    <w:p w:rsidR="00D10113" w:rsidRPr="00D10113" w:rsidRDefault="00D10113" w:rsidP="006E6298">
      <w:pPr>
        <w:widowControl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0113">
        <w:rPr>
          <w:rFonts w:asciiTheme="majorHAnsi" w:hAnsiTheme="majorHAnsi" w:cs="Arial"/>
          <w:b/>
          <w:bCs/>
          <w:sz w:val="22"/>
          <w:szCs w:val="22"/>
        </w:rPr>
        <w:t>(Dot. pakietów 1-7)</w:t>
      </w:r>
    </w:p>
    <w:p w:rsidR="007C5812" w:rsidRPr="007C5812" w:rsidRDefault="007C5812" w:rsidP="00F30AA1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Zawarta dnia .................................... pomiędzy: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Al. Wojska Polskiego 37, 10-228 Olsztyn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NR KRS 0000003859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NIP 739-29-54-895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pStyle w:val="Nagwek1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Dyrektora – Panią Krystynę </w:t>
      </w:r>
      <w:proofErr w:type="spellStart"/>
      <w:r w:rsidRPr="007C5812">
        <w:rPr>
          <w:rFonts w:asciiTheme="majorHAnsi" w:hAnsiTheme="majorHAnsi" w:cs="Arial"/>
          <w:color w:val="000000"/>
          <w:sz w:val="22"/>
          <w:szCs w:val="22"/>
        </w:rPr>
        <w:t>Futymę</w:t>
      </w:r>
      <w:proofErr w:type="spellEnd"/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Zamawiającym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 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NIP 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KRS...................................................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REGON  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Wykonawcą.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zawarta została w wyniku rozstrzygnięci</w:t>
      </w:r>
      <w:r w:rsidR="00D10113">
        <w:rPr>
          <w:rFonts w:asciiTheme="majorHAnsi" w:hAnsiTheme="majorHAnsi" w:cs="Arial"/>
          <w:color w:val="000000"/>
          <w:sz w:val="22"/>
          <w:szCs w:val="22"/>
        </w:rPr>
        <w:t>a przetargu nieograniczonego powyżej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kwoty określonej w </w:t>
      </w:r>
      <w:r w:rsidRPr="000F5F24">
        <w:rPr>
          <w:rFonts w:asciiTheme="majorHAnsi" w:hAnsiTheme="majorHAnsi" w:cs="Arial"/>
          <w:color w:val="000000"/>
          <w:sz w:val="22"/>
          <w:szCs w:val="22"/>
        </w:rPr>
        <w:t>przepisach wydanych na podstawie art. 11 ust. 8 us</w:t>
      </w:r>
      <w:r w:rsidR="00004CC1" w:rsidRPr="000F5F24">
        <w:rPr>
          <w:rFonts w:asciiTheme="majorHAnsi" w:hAnsiTheme="majorHAnsi" w:cs="Arial"/>
          <w:color w:val="000000"/>
          <w:sz w:val="22"/>
          <w:szCs w:val="22"/>
        </w:rPr>
        <w:t xml:space="preserve">tawy Prawo zamówień publicznych, pn.: </w:t>
      </w:r>
      <w:r w:rsidR="000F5F24" w:rsidRPr="000F5F24">
        <w:rPr>
          <w:rFonts w:asciiTheme="majorHAnsi" w:hAnsiTheme="majorHAnsi" w:cs="Arial"/>
          <w:sz w:val="22"/>
          <w:szCs w:val="22"/>
        </w:rPr>
        <w:t xml:space="preserve">„Dzierżawa </w:t>
      </w:r>
      <w:r w:rsidR="000F5F24" w:rsidRPr="000F5F24">
        <w:rPr>
          <w:rFonts w:asciiTheme="majorHAnsi" w:hAnsiTheme="majorHAnsi"/>
          <w:bCs/>
          <w:sz w:val="22"/>
          <w:szCs w:val="22"/>
        </w:rPr>
        <w:t xml:space="preserve">analizatorów </w:t>
      </w:r>
      <w:r w:rsidR="00D10113">
        <w:rPr>
          <w:rFonts w:asciiTheme="majorHAnsi" w:hAnsiTheme="majorHAnsi"/>
          <w:bCs/>
          <w:sz w:val="22"/>
          <w:szCs w:val="22"/>
        </w:rPr>
        <w:t xml:space="preserve">do </w:t>
      </w:r>
      <w:r w:rsidR="000F5F24" w:rsidRPr="000F5F24">
        <w:rPr>
          <w:rFonts w:asciiTheme="majorHAnsi" w:hAnsiTheme="majorHAnsi"/>
          <w:bCs/>
          <w:sz w:val="22"/>
          <w:szCs w:val="22"/>
        </w:rPr>
        <w:t>laboratorium wraz z dostawą odczynników oraz na zakup testów laboratoryjnych oraz drobnego sprzętu laboratoryjnego</w:t>
      </w:r>
      <w:r w:rsidR="000F5F24" w:rsidRPr="000F5F24">
        <w:rPr>
          <w:rFonts w:asciiTheme="majorHAnsi" w:hAnsiTheme="majorHAnsi" w:cs="Arial"/>
          <w:sz w:val="22"/>
          <w:szCs w:val="22"/>
        </w:rPr>
        <w:t>”</w:t>
      </w:r>
      <w:r w:rsidR="00004CC1" w:rsidRPr="000F5F24">
        <w:rPr>
          <w:rFonts w:asciiTheme="majorHAnsi" w:hAnsiTheme="majorHAnsi" w:cs="Arial"/>
          <w:sz w:val="22"/>
          <w:szCs w:val="22"/>
        </w:rPr>
        <w:t>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4783"/>
        </w:tabs>
        <w:ind w:left="400" w:hanging="40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 xml:space="preserve">I. 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</w:p>
    <w:p w:rsidR="00454FDB" w:rsidRDefault="00F30AA1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obowiązuje</w:t>
      </w:r>
      <w:r w:rsidR="00454FDB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- w zakresie Pakietu nr 1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36</w:t>
      </w:r>
      <w:r w:rsidRPr="00D81CD3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01.01.2020r;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0B1760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2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3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01.11.2019r;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4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36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D81CD3" w:rsidRPr="00D81CD3" w:rsidRDefault="00D81CD3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</w:t>
      </w:r>
      <w:r w:rsidR="000B1760">
        <w:rPr>
          <w:rFonts w:ascii="Cambria" w:hAnsi="Cambria" w:cs="Arial"/>
          <w:i/>
          <w:color w:val="000000"/>
          <w:sz w:val="22"/>
          <w:szCs w:val="22"/>
        </w:rPr>
        <w:t>kietu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5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01.12.2019r, 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6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01.12.2019r, </w:t>
      </w:r>
    </w:p>
    <w:p w:rsidR="00D81CD3" w:rsidRPr="00D81CD3" w:rsidRDefault="000B1760" w:rsidP="00D81CD3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nr 7 przez okres </w:t>
      </w:r>
      <w:r w:rsidR="00D81CD3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D81CD3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II.  PRZEDMIOT UMOWY I WARUNKI DOSTAWY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2</w:t>
      </w:r>
    </w:p>
    <w:p w:rsidR="00F30AA1" w:rsidRPr="007C5812" w:rsidRDefault="00F30AA1" w:rsidP="00F30AA1">
      <w:pPr>
        <w:pStyle w:val="Tekstpodstawowywcity"/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Przedmiotem umowy jest: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a)</w:t>
      </w:r>
      <w:r w:rsidRPr="007C5812">
        <w:rPr>
          <w:rFonts w:asciiTheme="majorHAnsi" w:hAnsiTheme="majorHAnsi" w:cs="Arial"/>
          <w:color w:val="000000"/>
          <w:szCs w:val="22"/>
        </w:rPr>
        <w:tab/>
        <w:t>dzierżawa na okres, o którym mowa w § 1 niniejszej umowy,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>:  ................................. o parametrach określonych w Specyfikacji Istotnych Warunków Zamówienia, zwanych dalej również urządzeniem,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b) </w:t>
      </w:r>
      <w:r w:rsidRPr="007C5812">
        <w:rPr>
          <w:rFonts w:asciiTheme="majorHAnsi" w:hAnsiTheme="majorHAnsi" w:cs="Arial"/>
          <w:color w:val="000000"/>
          <w:szCs w:val="22"/>
        </w:rPr>
        <w:tab/>
        <w:t>dostawa odczynników do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określonych w załączniku nr 1 do niniejszej umowy,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c)</w:t>
      </w:r>
      <w:r w:rsidRPr="007C5812">
        <w:rPr>
          <w:rFonts w:asciiTheme="majorHAnsi" w:hAnsiTheme="majorHAnsi" w:cs="Arial"/>
          <w:color w:val="000000"/>
          <w:szCs w:val="22"/>
        </w:rPr>
        <w:tab/>
        <w:t>dostawa materiałów dodatkowych niezbędnych do eksploatacji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</w:t>
      </w:r>
      <w:r w:rsidR="00C44418">
        <w:rPr>
          <w:rFonts w:asciiTheme="majorHAnsi" w:hAnsiTheme="majorHAnsi" w:cs="Arial"/>
          <w:color w:val="000000"/>
          <w:szCs w:val="22"/>
        </w:rPr>
        <w:t xml:space="preserve">eślonych w załączniku nr 1 do </w:t>
      </w:r>
      <w:r w:rsidRPr="007C5812">
        <w:rPr>
          <w:rFonts w:asciiTheme="majorHAnsi" w:hAnsiTheme="majorHAnsi" w:cs="Arial"/>
          <w:color w:val="000000"/>
          <w:szCs w:val="22"/>
        </w:rPr>
        <w:t>niniejszej umowy, zwanych dalej materiałami dodatkowymi, wyrobami</w:t>
      </w:r>
    </w:p>
    <w:p w:rsidR="00D10113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lastRenderedPageBreak/>
        <w:t>Ustalona w załączniku nr 1 do umowy ilość produktów jest szacunkowa i może ulec zmianie stosownie do rzeczywistych potrzeb Zamawiającego, z zastrzeżeniem ust. 4.</w:t>
      </w:r>
    </w:p>
    <w:p w:rsidR="00D10113" w:rsidRPr="00247379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Zmniejszenie zamówienia, o którym mowa w ust. 1 nie stanowi zmiany umowy i nie wymaga sporządzenia aneksu do umowy.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2"/>
        </w:numPr>
        <w:tabs>
          <w:tab w:val="num" w:pos="2160"/>
        </w:tabs>
        <w:jc w:val="both"/>
        <w:rPr>
          <w:szCs w:val="22"/>
        </w:rPr>
      </w:pPr>
      <w:r w:rsidRPr="00F54AE9">
        <w:rPr>
          <w:szCs w:val="22"/>
        </w:rPr>
        <w:t xml:space="preserve">Zamawiający uprawniony jest do zamówienia większej lub mniejszej ilości wyrobów określonych w załączniku nr 1 w ujęciu asortymentowym jak i ilościowym w obrębie danego </w:t>
      </w:r>
      <w:r w:rsidRPr="00F26503">
        <w:rPr>
          <w:szCs w:val="22"/>
        </w:rPr>
        <w:t>pakietu. Zamówienie przez Zamawiającego większej lub mniejszej ilości wyrobów określonych w załączniku nr 1 w ujęciu asortymentowym lub ilościowym w obrębie danego pakietu, nie powodujące zwiększenia łącznej wartości brutto danego pakietu, nie stanowi zmiany warunków umowy i nie wymaga sporządzenia aneksu do umowy.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2"/>
        </w:numPr>
        <w:tabs>
          <w:tab w:val="left" w:pos="567"/>
        </w:tabs>
        <w:jc w:val="both"/>
        <w:rPr>
          <w:szCs w:val="22"/>
        </w:rPr>
      </w:pPr>
      <w:r w:rsidRPr="00F26503">
        <w:rPr>
          <w:szCs w:val="22"/>
        </w:rPr>
        <w:t>W przypadku określonym w ust. 1, Wykonawca nie jest uprawniony do: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9"/>
        </w:numPr>
        <w:tabs>
          <w:tab w:val="clear" w:pos="375"/>
          <w:tab w:val="num" w:pos="644"/>
          <w:tab w:val="left" w:pos="1134"/>
        </w:tabs>
        <w:ind w:left="1134" w:hanging="567"/>
        <w:jc w:val="both"/>
        <w:rPr>
          <w:szCs w:val="22"/>
        </w:rPr>
      </w:pPr>
      <w:r w:rsidRPr="00F26503">
        <w:rPr>
          <w:szCs w:val="22"/>
        </w:rPr>
        <w:t xml:space="preserve">zwiększenia ceny  jednostkowej, określonej w załączniku nr 1, </w:t>
      </w:r>
    </w:p>
    <w:p w:rsidR="00D10113" w:rsidRPr="00F26503" w:rsidRDefault="00D10113" w:rsidP="00D10113">
      <w:pPr>
        <w:pStyle w:val="Tekstpodstawowywcity"/>
        <w:widowControl/>
        <w:numPr>
          <w:ilvl w:val="0"/>
          <w:numId w:val="19"/>
        </w:numPr>
        <w:tabs>
          <w:tab w:val="clear" w:pos="375"/>
          <w:tab w:val="num" w:pos="644"/>
          <w:tab w:val="left" w:pos="1134"/>
        </w:tabs>
        <w:ind w:left="1134" w:hanging="567"/>
        <w:jc w:val="both"/>
        <w:rPr>
          <w:szCs w:val="22"/>
        </w:rPr>
      </w:pPr>
      <w:r w:rsidRPr="00F26503">
        <w:rPr>
          <w:szCs w:val="22"/>
        </w:rPr>
        <w:t>występowania do Zamawiającego z jakimikolwiek roszczeniami, a w szczególności z roszczeniem o zapłatę odszkodowania.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Pr="00F26503">
        <w:rPr>
          <w:szCs w:val="22"/>
        </w:rPr>
        <w:t xml:space="preserve">Zamawiający zobowiązuje się do zamówienia co najmniej </w:t>
      </w:r>
      <w:r>
        <w:rPr>
          <w:szCs w:val="22"/>
        </w:rPr>
        <w:t>8</w:t>
      </w:r>
      <w:r w:rsidRPr="00F26503">
        <w:rPr>
          <w:szCs w:val="22"/>
        </w:rPr>
        <w:t>0% ilości wyrobów medycznych określonych w niniejszej umowie</w:t>
      </w:r>
      <w:r>
        <w:rPr>
          <w:szCs w:val="22"/>
        </w:rPr>
        <w:t>, z zastrzeżeniem ust. 7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>Umowa może zostać przedłużona na okres nie przekraczający 4 miesięcy: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ab/>
        <w:t>a) na wniosek Wykonawcy – w przypadku braku zamówienia w okresie obowiązywania Umowy produktów objętych Umową na poziomie co najmniej 80% ich wartości;</w:t>
      </w:r>
    </w:p>
    <w:p w:rsidR="00D10113" w:rsidRDefault="00D10113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ab/>
        <w:t>b) na wniosek Zamawiającego – w przypadku braku złożenia przez Zamawiającego zamówienia na produkty odpowiadającej wartości umowy w okresie jej pierwotnego obowiązywania.</w:t>
      </w:r>
    </w:p>
    <w:p w:rsidR="00D10113" w:rsidRDefault="00562979" w:rsidP="00D10113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D10113">
        <w:rPr>
          <w:szCs w:val="22"/>
        </w:rPr>
        <w:t xml:space="preserve">Jeżeli Wykonawca nie złoży wniosku, o którym mowa w ust. </w:t>
      </w:r>
      <w:r>
        <w:rPr>
          <w:szCs w:val="22"/>
        </w:rPr>
        <w:t>7</w:t>
      </w:r>
      <w:r w:rsidR="00D10113">
        <w:rPr>
          <w:szCs w:val="22"/>
        </w:rPr>
        <w:t xml:space="preserve"> ust. a) lub nie wyrazi zgody na przedłużenie Umowy stosownie do ust. </w:t>
      </w:r>
      <w:r>
        <w:rPr>
          <w:szCs w:val="22"/>
        </w:rPr>
        <w:t>7</w:t>
      </w:r>
      <w:r w:rsidR="00D10113">
        <w:rPr>
          <w:szCs w:val="22"/>
        </w:rPr>
        <w:t xml:space="preserve"> ust. </w:t>
      </w:r>
      <w:r>
        <w:rPr>
          <w:szCs w:val="22"/>
        </w:rPr>
        <w:t>b</w:t>
      </w:r>
      <w:r w:rsidR="00D10113">
        <w:rPr>
          <w:szCs w:val="22"/>
        </w:rPr>
        <w:t xml:space="preserve">) może się domagać wynagrodzenia jedynie za zrealizowaną w okresie obowiązywania Umowy część zamówienia i nie przysługuje mu roszczenie odszkodowawcze z tytułu nie zrealizowania pełnego wynagrodzenia za produkt.   </w:t>
      </w:r>
    </w:p>
    <w:p w:rsidR="00D10113" w:rsidRPr="00F26503" w:rsidRDefault="00D10113" w:rsidP="00EC1F35">
      <w:pPr>
        <w:pStyle w:val="Tekstpodstawowywcity"/>
        <w:tabs>
          <w:tab w:val="left" w:pos="567"/>
        </w:tabs>
        <w:ind w:left="567" w:hanging="567"/>
        <w:jc w:val="both"/>
        <w:rPr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3</w:t>
      </w:r>
    </w:p>
    <w:p w:rsidR="00F30AA1" w:rsidRPr="007C5812" w:rsidRDefault="00F30AA1" w:rsidP="00D02134">
      <w:pPr>
        <w:widowControl w:val="0"/>
        <w:numPr>
          <w:ilvl w:val="0"/>
          <w:numId w:val="29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oświadcza, iż urządzenie objęte dzierżawą spełnia wszystkie wymogi Zamawiającego i jest zgodne z wymogami określonymi w SIWZ oraz ofertą złożoną w postępowaniu (znak ZPZ - </w:t>
      </w:r>
      <w:r w:rsidR="00D81CD3">
        <w:rPr>
          <w:rFonts w:asciiTheme="majorHAnsi" w:hAnsiTheme="majorHAnsi" w:cs="Arial"/>
          <w:color w:val="000000"/>
          <w:sz w:val="22"/>
          <w:szCs w:val="22"/>
        </w:rPr>
        <w:t>44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/0</w:t>
      </w:r>
      <w:r w:rsidR="00D81CD3">
        <w:rPr>
          <w:rFonts w:asciiTheme="majorHAnsi" w:hAnsiTheme="majorHAnsi" w:cs="Arial"/>
          <w:color w:val="000000"/>
          <w:sz w:val="22"/>
          <w:szCs w:val="22"/>
        </w:rPr>
        <w:t>8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/1</w:t>
      </w:r>
      <w:r w:rsidR="00D02134">
        <w:rPr>
          <w:rFonts w:asciiTheme="majorHAnsi" w:hAnsiTheme="majorHAnsi" w:cs="Arial"/>
          <w:color w:val="000000"/>
          <w:sz w:val="22"/>
          <w:szCs w:val="22"/>
        </w:rPr>
        <w:t>9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), z dnia ............................ 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że analizator jak i jego wyposażenie są sprawne technicznie.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jako właściciel analizatora oddaje urządzenie Zamawiającemu do używania, zgodnie z jego przeznaczeniem.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iż przedmiot dzierżawy nie jest obciążony prawami osób trzecich.</w:t>
      </w:r>
    </w:p>
    <w:p w:rsidR="00F30AA1" w:rsidRPr="007D7695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strike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celu ubezpieczenia przekazanego do dzierżawy aparatu od kradzieży, nieszczęśliwych wypadków i zdarzeń losowych ustala się wartość urządzenia na kwotę: …………………………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30AA1" w:rsidRPr="007C5812" w:rsidRDefault="00F30AA1" w:rsidP="00F30AA1">
      <w:pPr>
        <w:pStyle w:val="Tekstpodstawowywcity"/>
        <w:tabs>
          <w:tab w:val="left" w:pos="12619"/>
        </w:tabs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4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analizatora:</w:t>
      </w:r>
    </w:p>
    <w:p w:rsidR="00F30AA1" w:rsidRPr="007C5812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Dostawa i uruchomienie urządzenia będącego przedmiotem dzierżawy, w tym jego kalibracja,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nastąpi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w terminie do 14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 podpisania umowy, w miejscu wskazanym przez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Zamawiającego. Wraz z dostawą urządzenia Wykonawca dostarczy wszystkie niezbędne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dokumenty takie jak instrukcja obsługi w języku polskim i karta gwarancyjne.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Brak wydania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Zamawiającemu karty gwarancyjnej lub instrukcji obsługi w powyższym terminie upoważnia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>Zamawiającego do odmowy podpisania protokołu odbioru  z winy Wykonawcy.</w:t>
      </w:r>
    </w:p>
    <w:p w:rsidR="00C60B9E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przeszkoli wyznaczony personel </w:t>
      </w:r>
      <w:r w:rsidRPr="00D81CD3">
        <w:rPr>
          <w:rFonts w:asciiTheme="majorHAnsi" w:hAnsiTheme="majorHAnsi" w:cs="Arial"/>
          <w:sz w:val="22"/>
          <w:szCs w:val="22"/>
        </w:rPr>
        <w:t>Zamawiającego</w:t>
      </w:r>
      <w:r w:rsidR="00C60B9E" w:rsidRPr="00D81CD3">
        <w:rPr>
          <w:rFonts w:asciiTheme="majorHAnsi" w:hAnsiTheme="majorHAnsi" w:cs="Arial"/>
          <w:sz w:val="22"/>
          <w:szCs w:val="22"/>
        </w:rPr>
        <w:t xml:space="preserve"> (4 osoby)</w:t>
      </w:r>
      <w:r w:rsidRPr="00D81CD3">
        <w:rPr>
          <w:rFonts w:asciiTheme="majorHAnsi" w:hAnsiTheme="majorHAnsi" w:cs="Arial"/>
          <w:sz w:val="22"/>
          <w:szCs w:val="22"/>
        </w:rPr>
        <w:t xml:space="preserve"> w terminie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7 dni od dnia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30AA1" w:rsidRPr="007C5812" w:rsidRDefault="00F30AA1" w:rsidP="00C60B9E">
      <w:pPr>
        <w:widowControl w:val="0"/>
        <w:ind w:left="17" w:firstLine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dostawy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>u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rządzeń, w zakresie: obsługi, interpretacji wyników i kontroli jakości.</w:t>
      </w:r>
    </w:p>
    <w:p w:rsidR="00F30AA1" w:rsidRDefault="00F30AA1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Czynności określone w ust. 1 i ust. 2 zostaną potwierdzone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protokołem dostawy analizatora</w:t>
      </w:r>
      <w:r w:rsidR="00AC1A1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oraz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protokołu szkolenia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personelu podpisanymi przez pr</w:t>
      </w:r>
      <w:r w:rsidR="008C4DC4">
        <w:rPr>
          <w:rFonts w:asciiTheme="majorHAnsi" w:hAnsiTheme="majorHAnsi" w:cs="Arial"/>
          <w:color w:val="000000"/>
          <w:sz w:val="22"/>
          <w:szCs w:val="22"/>
        </w:rPr>
        <w:t xml:space="preserve">zedstawicieli stron. Ze strony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Zamawiającego protokół, o którym mowa wyżej podpisze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kierownik 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lub jego zastępca </w:t>
      </w:r>
      <w:r w:rsidR="008C4DC4">
        <w:rPr>
          <w:rFonts w:asciiTheme="majorHAnsi" w:hAnsiTheme="majorHAnsi" w:cs="Arial"/>
          <w:color w:val="000000"/>
          <w:sz w:val="22"/>
          <w:szCs w:val="22"/>
        </w:rPr>
        <w:t>oraz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pracownicy uczestniczący w szkoleniu.</w:t>
      </w:r>
    </w:p>
    <w:p w:rsidR="00335F26" w:rsidRPr="007C5812" w:rsidRDefault="00335F26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Po zakończeniu terminu obowiązywania umowy Wykonawca dokona odbioru przedmiotu dzierżawy na podstawie protokołu zdawczo-odbiorczego podpisanego przez strony umowy. 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5</w:t>
      </w:r>
    </w:p>
    <w:p w:rsidR="00F30AA1" w:rsidRPr="007C5812" w:rsidRDefault="00F30AA1" w:rsidP="00F30AA1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odczynników i materiałów eksploatacyjnych: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zobowiązuje się dostarczać Zamawiającemu odczynniki oraz materiały dodatkowe niezbędne do eksploatacji analizatora sukcesywnie przez okres </w:t>
      </w:r>
      <w:r w:rsidR="00DA5C5A">
        <w:rPr>
          <w:rFonts w:asciiTheme="majorHAnsi" w:hAnsiTheme="majorHAnsi" w:cs="Arial"/>
          <w:color w:val="000000"/>
          <w:sz w:val="22"/>
          <w:szCs w:val="22"/>
        </w:rPr>
        <w:t>obowiązywania umowy.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Zamówienia będą składane drogą elektroniczną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na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>
        <w:rPr>
          <w:rFonts w:asciiTheme="majorHAnsi" w:hAnsiTheme="majorHAnsi" w:cs="Arial"/>
          <w:color w:val="000000"/>
          <w:sz w:val="22"/>
          <w:szCs w:val="22"/>
        </w:rPr>
        <w:t>adres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e-mail Wykonawcy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: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z w:val="22"/>
          <w:szCs w:val="22"/>
        </w:rPr>
        <w:t>…......................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imieniu Zamawiającego zamówienia, o których mowa w ust. 2, będzie składała osoba upoważniona przez Zamawiającego.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Zamawiającego, </w:t>
      </w:r>
      <w:r w:rsidRPr="007C5812">
        <w:rPr>
          <w:rFonts w:asciiTheme="majorHAnsi" w:hAnsiTheme="majorHAnsi" w:cs="Arial"/>
          <w:sz w:val="22"/>
          <w:szCs w:val="22"/>
        </w:rPr>
        <w:t xml:space="preserve">z zastrzeżeniem ust. </w:t>
      </w:r>
      <w:r w:rsidR="00520028">
        <w:rPr>
          <w:rFonts w:asciiTheme="majorHAnsi" w:hAnsiTheme="majorHAnsi" w:cs="Arial"/>
          <w:sz w:val="22"/>
          <w:szCs w:val="22"/>
        </w:rPr>
        <w:t>5</w:t>
      </w:r>
      <w:r w:rsidRPr="007C5812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będą realizowane przez Wykonawcę do siedziby Zamawiającego w terminie </w:t>
      </w:r>
      <w:r w:rsidRPr="007C5812">
        <w:rPr>
          <w:rFonts w:asciiTheme="majorHAnsi" w:hAnsiTheme="majorHAnsi"/>
          <w:b/>
          <w:color w:val="000000"/>
          <w:sz w:val="22"/>
        </w:rPr>
        <w:t xml:space="preserve">do </w:t>
      </w:r>
      <w:r w:rsidR="008C4DC4">
        <w:rPr>
          <w:rFonts w:asciiTheme="majorHAnsi" w:hAnsiTheme="majorHAnsi"/>
          <w:b/>
          <w:color w:val="000000"/>
          <w:sz w:val="22"/>
        </w:rPr>
        <w:t>5</w:t>
      </w:r>
      <w:r w:rsidRPr="007C5812">
        <w:rPr>
          <w:rFonts w:asciiTheme="majorHAnsi" w:hAnsiTheme="majorHAnsi"/>
          <w:b/>
          <w:color w:val="000000"/>
          <w:sz w:val="22"/>
        </w:rPr>
        <w:t xml:space="preserve"> </w:t>
      </w:r>
      <w:r w:rsidRPr="00DA5C5A">
        <w:rPr>
          <w:rFonts w:asciiTheme="majorHAnsi" w:hAnsiTheme="majorHAnsi"/>
          <w:b/>
          <w:sz w:val="22"/>
        </w:rPr>
        <w:t>dni</w:t>
      </w:r>
      <w:r w:rsidR="007641B6" w:rsidRPr="00DA5C5A">
        <w:rPr>
          <w:rFonts w:asciiTheme="majorHAnsi" w:hAnsiTheme="majorHAnsi"/>
          <w:b/>
          <w:sz w:val="22"/>
        </w:rPr>
        <w:t xml:space="preserve"> roboczych </w:t>
      </w:r>
      <w:r w:rsidRPr="00DA5C5A">
        <w:rPr>
          <w:rFonts w:asciiTheme="majorHAnsi" w:hAnsiTheme="majorHAnsi" w:cs="Arial"/>
          <w:sz w:val="22"/>
          <w:szCs w:val="22"/>
        </w:rPr>
        <w:t xml:space="preserve"> od daty ich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złożenia.</w:t>
      </w:r>
    </w:p>
    <w:p w:rsidR="00F30AA1" w:rsidRPr="00860010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60010">
        <w:rPr>
          <w:rFonts w:asciiTheme="majorHAnsi" w:hAnsiTheme="majorHAnsi" w:cs="Arial"/>
          <w:sz w:val="22"/>
          <w:szCs w:val="22"/>
        </w:rPr>
        <w:t xml:space="preserve">Zamawiający zastrzega sobie prawo do składania zamówień realizowanych przez Wykonawcę w trybie pilnym, „na cito”, w terminie </w:t>
      </w:r>
      <w:r w:rsidRPr="00860010">
        <w:rPr>
          <w:rFonts w:asciiTheme="majorHAnsi" w:hAnsiTheme="majorHAnsi" w:cs="Arial"/>
          <w:b/>
          <w:sz w:val="22"/>
          <w:szCs w:val="22"/>
        </w:rPr>
        <w:t>2 dni</w:t>
      </w:r>
      <w:r w:rsidRPr="00860010">
        <w:rPr>
          <w:rFonts w:asciiTheme="majorHAnsi" w:hAnsiTheme="majorHAnsi" w:cs="Arial"/>
          <w:sz w:val="22"/>
          <w:szCs w:val="22"/>
        </w:rPr>
        <w:t xml:space="preserve"> od dnia ich złożenia.</w:t>
      </w:r>
      <w:r w:rsidR="00A938DF" w:rsidRPr="00860010">
        <w:rPr>
          <w:rFonts w:asciiTheme="majorHAnsi" w:hAnsiTheme="majorHAnsi" w:cs="Arial"/>
          <w:sz w:val="22"/>
          <w:szCs w:val="22"/>
        </w:rPr>
        <w:t xml:space="preserve"> </w:t>
      </w:r>
    </w:p>
    <w:p w:rsidR="00F30AA1" w:rsidRPr="007C5812" w:rsidRDefault="00F30AA1" w:rsidP="00F30A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Jeżeli termin dostawy wypada w dniu wolnym od pracy, Zamawiający dopuszcza, aby dostawa </w:t>
      </w:r>
    </w:p>
    <w:p w:rsidR="00F30AA1" w:rsidRPr="007C5812" w:rsidRDefault="00F30AA1" w:rsidP="00F30AA1">
      <w:p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         nastąpiła w pierwszym dniu roboczym po wyznaczonym terminie. </w:t>
      </w:r>
    </w:p>
    <w:p w:rsidR="00F30AA1" w:rsidRPr="007C5812" w:rsidRDefault="00F30AA1" w:rsidP="00DA5C5A">
      <w:pPr>
        <w:numPr>
          <w:ilvl w:val="0"/>
          <w:numId w:val="13"/>
        </w:numPr>
        <w:tabs>
          <w:tab w:val="left" w:pos="426"/>
          <w:tab w:val="left" w:pos="993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Zamówienia Zamawiającego będą realizowane w godzinach pracy Magazynu Zamawiającego, tj. od poniedziałku do piątku, od godz. 7.30 do godz. 14.35.</w:t>
      </w:r>
    </w:p>
    <w:p w:rsidR="00F30AA1" w:rsidRPr="00860010" w:rsidRDefault="00F30AA1" w:rsidP="00DA5C5A">
      <w:pPr>
        <w:numPr>
          <w:ilvl w:val="0"/>
          <w:numId w:val="13"/>
        </w:numPr>
        <w:tabs>
          <w:tab w:val="left" w:pos="426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 xml:space="preserve">Za termin dostawy rozumie się datę wydania wyrobów lub datę potwierdzenia dostawy na </w:t>
      </w:r>
      <w:r w:rsidRPr="00860010">
        <w:rPr>
          <w:rFonts w:asciiTheme="majorHAnsi" w:hAnsiTheme="majorHAnsi"/>
          <w:sz w:val="22"/>
          <w:szCs w:val="22"/>
        </w:rPr>
        <w:t>prawidłowo wystawionej fakturze.</w:t>
      </w:r>
    </w:p>
    <w:p w:rsidR="00860010" w:rsidRPr="00860010" w:rsidRDefault="00860010" w:rsidP="00DA5C5A">
      <w:pPr>
        <w:numPr>
          <w:ilvl w:val="0"/>
          <w:numId w:val="13"/>
        </w:numPr>
        <w:tabs>
          <w:tab w:val="left" w:pos="426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860010">
        <w:rPr>
          <w:rFonts w:asciiTheme="majorHAnsi" w:hAnsiTheme="majorHAnsi"/>
          <w:sz w:val="22"/>
          <w:szCs w:val="22"/>
        </w:rPr>
        <w:t>Wraz z pierwszą dostawą odczynników Wykonawca zobowiązuje się do dostarczenia Zamawiającemu Karty Charakterystyk Odczynników oraz Karty Charakterystyki Substancji Niebezpiecznych w oferowanych odczynnikach objętych umową.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ind w:left="15"/>
        <w:jc w:val="both"/>
        <w:rPr>
          <w:rFonts w:asciiTheme="majorHAnsi" w:hAnsiTheme="majorHAnsi" w:cs="Arial"/>
          <w:bCs/>
          <w:color w:val="000000"/>
          <w:sz w:val="22"/>
          <w:szCs w:val="22"/>
          <w:u w:val="non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III.  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CENA I WARUNKI  PŁATNOŚCI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 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6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Całkowita wartość netto umowy  wynosi: …...................... zł.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Całkowita wartość brutto umowy wynosi: …...................... zł.,  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Cena, o której mowa w ust. 2 jest ostateczna i obejmuje: 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5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odczynników,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4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materiałów dodatkowych  niezbędnych do eksploatacji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dzierżawy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szkolenia personelu obsługującego analizator,</w:t>
      </w:r>
    </w:p>
    <w:p w:rsidR="00F30AA1" w:rsidRPr="007C5812" w:rsidRDefault="00335F26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koszty transportu,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dostawy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i odbioru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analizatora oraz odczynników i materiałów dodatkowych niezbędnych do eksploatacji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uruchomienia analizatora, kalibracji w tym kalibratorów</w:t>
      </w:r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oraz podłączenia analizatorów do systemu </w:t>
      </w:r>
      <w:proofErr w:type="spellStart"/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>Infomedica</w:t>
      </w:r>
      <w:proofErr w:type="spellEnd"/>
      <w:r w:rsidR="00FA1395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(*nie dotyczy pakietu nr 6)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cło, podatek VAT,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koszt przeglądów konserwacyjnych i </w:t>
      </w:r>
      <w:r w:rsidR="00520028">
        <w:rPr>
          <w:rFonts w:asciiTheme="majorHAnsi" w:hAnsiTheme="majorHAnsi" w:cs="Arial"/>
          <w:color w:val="000000"/>
          <w:sz w:val="22"/>
          <w:szCs w:val="22"/>
        </w:rPr>
        <w:t xml:space="preserve">napraw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serwisowych analizatora,</w:t>
      </w:r>
    </w:p>
    <w:p w:rsidR="00F30AA1" w:rsidRPr="007C5812" w:rsidRDefault="00F30AA1" w:rsidP="00D10113">
      <w:pPr>
        <w:numPr>
          <w:ilvl w:val="1"/>
          <w:numId w:val="12"/>
        </w:numPr>
        <w:tabs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 w:rsidR="0052002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Ceny, o których mowa w ust. 1 i 2 niniejszego paragrafu obejmują wynagrodzenie</w:t>
      </w:r>
      <w:r w:rsidR="0049328E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okres dzierżawy urządzenia oraz dostaw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odczynników i materiałów dodatkowych w ilości i asortymencie określonym w załączniku nr 1.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Wynagrodzenie za dostawę odczynników i materiałów eksploatacyjnych będzie ustalane w oparciu o ilość dostarczanych Zamawiającemu odczynników i materiałów eksploatacyjnych.</w:t>
      </w:r>
    </w:p>
    <w:p w:rsidR="00F30AA1" w:rsidRPr="007C5812" w:rsidRDefault="00F30AA1" w:rsidP="00F30AA1">
      <w:pPr>
        <w:pStyle w:val="Lista"/>
        <w:numPr>
          <w:ilvl w:val="0"/>
          <w:numId w:val="4"/>
        </w:numPr>
        <w:tabs>
          <w:tab w:val="left" w:pos="557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Strony postanawiają, iż dokonają w formie pisemnego aneksu zmiany wynagrodzenia (cen jednostkowych) w wypadku wystąpienia którejkolwiek ze zmian przepisów wskazanych w art. 142 ust. 5 ustawy z dnia 29 stycznia 2004 r. Prawo zamówień publicznych, tj. zmiany: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>stawki podatku od towarów i usług,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30AA1" w:rsidRPr="00AC2A0E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zasad podlegania ubezpieczeniom społecznym lub ubezpieczeniu zdrowotnemu lub wysokości </w:t>
      </w:r>
      <w:r w:rsidRPr="00AC2A0E">
        <w:rPr>
          <w:rFonts w:asciiTheme="majorHAnsi" w:hAnsiTheme="majorHAnsi" w:cs="Arial"/>
          <w:sz w:val="22"/>
          <w:szCs w:val="22"/>
        </w:rPr>
        <w:t>stawki składki na ubezpi</w:t>
      </w:r>
      <w:r w:rsidR="006E3709" w:rsidRPr="00AC2A0E">
        <w:rPr>
          <w:rFonts w:asciiTheme="majorHAnsi" w:hAnsiTheme="majorHAnsi" w:cs="Arial"/>
          <w:sz w:val="22"/>
          <w:szCs w:val="22"/>
        </w:rPr>
        <w:t>eczenia społeczne lub zdrowotne;</w:t>
      </w:r>
    </w:p>
    <w:p w:rsidR="006E3709" w:rsidRPr="00AC2A0E" w:rsidRDefault="006E3709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AC2A0E">
        <w:rPr>
          <w:rFonts w:asciiTheme="majorHAnsi" w:hAnsiTheme="majorHAnsi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Zmiana wysokości wynagrodzenia obowiązywać będzie od dnia wejścia w życie zmian,</w:t>
      </w:r>
      <w:r w:rsidRPr="007C5812">
        <w:rPr>
          <w:rFonts w:asciiTheme="majorHAnsi" w:hAnsiTheme="majorHAnsi" w:cs="Arial"/>
          <w:sz w:val="22"/>
          <w:szCs w:val="22"/>
        </w:rPr>
        <w:br/>
        <w:t xml:space="preserve">o których mowa w ust. 6.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wypadku zmiany, o której mowa w ust. 6 pkt. 1) wartość netto wynagrodzenia Wykonawcy (ceny jednostkowe netto) nie zmieni się, a określona w aneksie wartość brutto wynagrodzenia zostanie wyliczona na podstawie nowych przepisów.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której mowa w ust. 6 pkt. 2) wynagrodzenie Wykonawcy (ceny jednostkowe netto produktów)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którym mowa w ust 6 pkt. 3)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uppressAutoHyphens w:val="0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Zmiana wynagrodzenia ( cen jednostkowych netto) jest dopuszczalna jeżeli zmiany, </w:t>
      </w:r>
      <w:r w:rsidR="00141291">
        <w:rPr>
          <w:rFonts w:asciiTheme="majorHAnsi" w:hAnsiTheme="majorHAnsi" w:cs="Arial"/>
          <w:sz w:val="22"/>
          <w:szCs w:val="22"/>
        </w:rPr>
        <w:t xml:space="preserve">o których mowa w ust. 6 </w:t>
      </w:r>
      <w:proofErr w:type="spellStart"/>
      <w:r w:rsidR="00141291">
        <w:rPr>
          <w:rFonts w:asciiTheme="majorHAnsi" w:hAnsiTheme="majorHAnsi" w:cs="Arial"/>
          <w:sz w:val="22"/>
          <w:szCs w:val="22"/>
        </w:rPr>
        <w:t>pkt</w:t>
      </w:r>
      <w:proofErr w:type="spellEnd"/>
      <w:r w:rsidR="00141291">
        <w:rPr>
          <w:rFonts w:asciiTheme="majorHAnsi" w:hAnsiTheme="majorHAnsi" w:cs="Arial"/>
          <w:sz w:val="22"/>
          <w:szCs w:val="22"/>
        </w:rPr>
        <w:t xml:space="preserve"> 2 - 4</w:t>
      </w:r>
      <w:r w:rsidRPr="007C5812">
        <w:rPr>
          <w:rFonts w:asciiTheme="majorHAnsi" w:hAnsiTheme="majorHAnsi" w:cs="Arial"/>
          <w:sz w:val="22"/>
          <w:szCs w:val="22"/>
        </w:rPr>
        <w:t xml:space="preserve"> będą miały wpływ na koszty wykonania zamówienia przez Wykonawcę. Za wyjątkiem sytuacji o której mowa w ust. 6 pkt. 1), wprowadzenie zmian wysokości wynagrodzenia wymaga uprzedniego złożenia przez Wykonawcę oświadczenia wraz ze szczegółowym uzasadnieniem o wysokości dodatkowych koszów wynikających z wprowadzenia zmian, o których mowa w ust. 6 pkt. 2)</w:t>
      </w:r>
      <w:r w:rsidR="00141291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sz w:val="22"/>
          <w:szCs w:val="22"/>
        </w:rPr>
        <w:t xml:space="preserve"> 3)</w:t>
      </w:r>
      <w:r w:rsidR="00141291">
        <w:rPr>
          <w:rFonts w:asciiTheme="majorHAnsi" w:hAnsiTheme="majorHAnsi" w:cs="Arial"/>
          <w:sz w:val="22"/>
          <w:szCs w:val="22"/>
        </w:rPr>
        <w:t>, 4).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>Zamawiający</w:t>
      </w:r>
      <w:r w:rsidRPr="007C5812">
        <w:rPr>
          <w:rFonts w:asciiTheme="majorHAnsi" w:hAnsiTheme="majorHAnsi" w:cs="Arial"/>
          <w:b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zastrzega sobie możliwość egzekwowania zakupów asortymentu określonego w umowie po obowiązujących cenach promocyjnych ustalonych w danym okresie. </w:t>
      </w:r>
    </w:p>
    <w:p w:rsidR="00F30AA1" w:rsidRPr="00450796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Zakup wyrobów przez Zamawiającego po cenie niższej niż określona w umowie nie stanowi zmiany </w:t>
      </w:r>
      <w:r w:rsidRPr="00450796">
        <w:rPr>
          <w:rFonts w:asciiTheme="majorHAnsi" w:hAnsiTheme="majorHAnsi" w:cs="Arial"/>
          <w:spacing w:val="-3"/>
          <w:sz w:val="22"/>
          <w:szCs w:val="22"/>
        </w:rPr>
        <w:t xml:space="preserve">umowy i nie wymaga sporządzenia aneksu do umowy. </w:t>
      </w:r>
    </w:p>
    <w:p w:rsidR="00450796" w:rsidRPr="00450796" w:rsidRDefault="00450796" w:rsidP="00450796">
      <w:pPr>
        <w:pStyle w:val="Akapitzlist"/>
        <w:numPr>
          <w:ilvl w:val="0"/>
          <w:numId w:val="4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796">
        <w:rPr>
          <w:rFonts w:asciiTheme="majorHAnsi" w:hAnsiTheme="majorHAnsi"/>
          <w:sz w:val="22"/>
          <w:szCs w:val="22"/>
        </w:rPr>
        <w:t xml:space="preserve">Zamawiający posiada konto przeznaczone do elektronicznego fakturowania na PEF </w:t>
      </w:r>
      <w:proofErr w:type="spellStart"/>
      <w:r w:rsidRPr="00450796">
        <w:rPr>
          <w:rFonts w:asciiTheme="majorHAnsi" w:hAnsiTheme="majorHAnsi"/>
          <w:sz w:val="22"/>
          <w:szCs w:val="22"/>
        </w:rPr>
        <w:t>expert</w:t>
      </w:r>
      <w:proofErr w:type="spellEnd"/>
      <w:r w:rsidRPr="00450796">
        <w:rPr>
          <w:rFonts w:asciiTheme="majorHAnsi" w:hAnsiTheme="majorHAnsi"/>
          <w:sz w:val="22"/>
          <w:szCs w:val="22"/>
        </w:rPr>
        <w:t xml:space="preserve"> – Platforma Elektronicznego Fakturowania. </w:t>
      </w:r>
    </w:p>
    <w:p w:rsidR="00450796" w:rsidRPr="007C5812" w:rsidRDefault="00450796" w:rsidP="00450796">
      <w:pPr>
        <w:tabs>
          <w:tab w:val="left" w:pos="568"/>
        </w:tabs>
        <w:spacing w:line="276" w:lineRule="auto"/>
        <w:ind w:left="360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426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7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 zastrzeżeniem ust. 2, Zamawiający zobowiązuje się płacić z dołu miesięczny czynsz dzierżawy w wysokości .... zł, powiększony o 23% stawkę podatku VAT w terminie 60 dni licząc od daty otrzymania prawidłowo wystawionej przez Wykonawcę faktury VAT, która będzie niezwłocznie przesyłana Zamawiającemu. Czynsz dzierżawy będzie naliczany od dnia podpisania protokołu przeszkolenia personelu.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Za miesiąc, w którym przekazano urządzenie Zamawiającemu, jak i za ostatni miesiąc obowiązywania umowy, Wykonawca naliczy czynsz dzierżawny w wysokości stanowiącej iloczyn liczby dni w danym miesiącu i opłaty w wysokości 1/30 stawki czynszu wskazanego w ust. 1.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Płatności za dostawę odczynników oraz materiałów dodatkowych niezbędnych do eksploatacji analizatora będą realizowane sukcesywnie, za wykonane dostawy, w terminie do </w:t>
      </w:r>
      <w:r w:rsidR="00AE6AF3">
        <w:rPr>
          <w:rFonts w:asciiTheme="majorHAnsi" w:hAnsiTheme="majorHAnsi" w:cs="Arial"/>
          <w:color w:val="000000"/>
          <w:sz w:val="22"/>
          <w:szCs w:val="22"/>
        </w:rPr>
        <w:t>60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dni licząc od daty otrzymania prawidłowo wystawionej przez Wykonawcę faktury VAT. 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 dzień zapłaty uważa się dzień obciążenia rachunku bankowego Zamawiającego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Płatności będą realizowane na konto Wykonawcy wskazane na fakturze.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>Ceny jednostkowe określone w Załączniku nr 1 „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Formularz cenowy”,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wiążą strony w okresie obowiązywania umowy,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niezależnie od zmian ilości zamówień w poszczególnego asortymentu, a w szczególności w  przypadku zmniejszenia ilości zamówienia, za wyjątkiem przypadków wskazanych w </w:t>
      </w:r>
      <w:r w:rsidRPr="007C5812">
        <w:rPr>
          <w:rFonts w:asciiTheme="majorHAnsi" w:hAnsiTheme="majorHAnsi" w:cs="Arial"/>
          <w:color w:val="000000"/>
          <w:spacing w:val="-3"/>
          <w:sz w:val="22"/>
        </w:rPr>
        <w:t>§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6 ust. 6-13.</w:t>
      </w:r>
    </w:p>
    <w:p w:rsidR="00F30AA1" w:rsidRPr="007C5812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zobowiązuje się, iż nie wstrzyma dostaw odczynników i materiałów eksploatacyjnych będących przedmiotem niniejszej umowy w przypadku nieterminowego regulowania należności za dostarczany towar.</w:t>
      </w:r>
    </w:p>
    <w:p w:rsidR="00F30AA1" w:rsidRPr="00DB3D81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nieterminowego regulowania należności za dostarczone produkty Wykonawca, po spełnieniu swojego świadczenia niepieniężnego i doręczeniu Zamawiającemu prawidłowo    sporządzonej faktury lub rachunku, może naliczać odsetki w wysokości określonej w art. 8 ust.  1 ustawy z dnia 28.03.2013 r. o terminach zapłaty w transakcjach handlowych (Dz. U. z dnia  28.03.2013 poz. 403).</w:t>
      </w:r>
    </w:p>
    <w:p w:rsidR="00F30AA1" w:rsidRPr="007C5812" w:rsidRDefault="00F30AA1" w:rsidP="00F30AA1">
      <w:pPr>
        <w:tabs>
          <w:tab w:val="left" w:pos="433"/>
          <w:tab w:val="left" w:pos="711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  <w:tab w:val="left" w:pos="709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IV.  GWARANCJA I SERWIS</w:t>
      </w:r>
    </w:p>
    <w:p w:rsidR="00F30AA1" w:rsidRPr="007C5812" w:rsidRDefault="00F30AA1" w:rsidP="00F30AA1">
      <w:pPr>
        <w:tabs>
          <w:tab w:val="left" w:pos="284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8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left" w:pos="336"/>
          <w:tab w:val="left" w:pos="3325"/>
          <w:tab w:val="left" w:pos="4307"/>
        </w:tabs>
        <w:ind w:left="426" w:hanging="409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gwarantuje wysoką jakość dostarczonego urządzenia i udziel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a </w:t>
      </w:r>
      <w:r w:rsidR="00D5521F" w:rsidRP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24 miesięcznej</w:t>
      </w:r>
      <w:r w:rsidR="00516A0A" w:rsidRP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 </w:t>
      </w:r>
      <w:r w:rsid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– (pakiety nr 5-</w:t>
      </w:r>
      <w:r w:rsidR="00EC1F35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>7</w:t>
      </w:r>
      <w:r w:rsidR="00D5521F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) i 36 miesięcznej – (pakiety nr 1-4) </w:t>
      </w:r>
      <w:r w:rsidR="00516A0A"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gwarancji 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>na analizator i wyposażenie, licząc od daty zawarcia niniejszej umowy</w:t>
      </w:r>
      <w:r w:rsidR="00516A0A"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D5521F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Warunki gwarancji urządzeń określa niniejsza umowa oraz karta gwarancyjna w zakresie nieuregulowanym niniejszą umową oraz w zakresie w jakim jej postanowienia są korzystniejsze od zapisów umowy.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  <w:tab w:val="left" w:pos="14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left" w:pos="378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Strony  ustalają, iż w ramach niniejszej umowy Wykonawca również:</w:t>
      </w:r>
    </w:p>
    <w:p w:rsidR="00F30AA1" w:rsidRPr="00D02134" w:rsidRDefault="00F30AA1" w:rsidP="00D02134">
      <w:pPr>
        <w:numPr>
          <w:ilvl w:val="0"/>
          <w:numId w:val="14"/>
        </w:numPr>
        <w:tabs>
          <w:tab w:val="left" w:pos="709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 okresie gwarancji będzie wykonywał niezbędne okresowe przeglądy konserwacyjne i serwisowe </w:t>
      </w:r>
      <w:r w:rsidR="00D02134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analizatora 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nie rzadziej niż 1 raz  w roku, za wyjątkiem 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pakie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tu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nr 1 – 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przeglądy konserwacyjne i serwisowe co 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6 m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iesię</w:t>
      </w:r>
      <w:r w:rsidR="00920CB9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cy</w:t>
      </w:r>
      <w:r w:rsidR="007818D8" w:rsidRPr="007818D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  <w:r w:rsidR="00920CB9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 </w:t>
      </w:r>
    </w:p>
    <w:p w:rsidR="00F30AA1" w:rsidRPr="007C5812" w:rsidRDefault="00F30AA1" w:rsidP="00F30AA1">
      <w:pPr>
        <w:numPr>
          <w:ilvl w:val="0"/>
          <w:numId w:val="14"/>
        </w:numPr>
        <w:tabs>
          <w:tab w:val="left" w:pos="709"/>
          <w:tab w:val="left" w:pos="727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426"/>
          <w:tab w:val="left" w:pos="727"/>
        </w:tabs>
        <w:ind w:left="426" w:hanging="426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Przez wsparcie techniczne i nadzór merytoryczny Strony rozumieją zapewnienie przez Wykonawcę możliwości odbywania konsultacji telefonicznych przez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pracowników </w:t>
      </w:r>
      <w:r w:rsidR="006E3709">
        <w:rPr>
          <w:rFonts w:asciiTheme="majorHAnsi" w:hAnsiTheme="majorHAnsi" w:cs="Arial"/>
          <w:color w:val="000000"/>
          <w:spacing w:val="-3"/>
          <w:sz w:val="22"/>
          <w:szCs w:val="22"/>
        </w:rPr>
        <w:t>Laboratorium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 inżynierem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serwisowym Wykonawcy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jego przyjazd na żądanie Zamawiającego w terminie do 2 dni od dnia zgłoszenia takiej potrzeby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="0035675D" w:rsidRP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jak również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sprawowanie zdalnego nadzoru nad analizatorem za pomocą diagnostycznego łącza teleinformatycznego (jeżeli wykonawca zaoferuje usługę zdalnego nadzoru)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tabs>
          <w:tab w:val="left" w:pos="4307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</w:p>
    <w:p w:rsidR="001734A6" w:rsidRDefault="001734A6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1734A6" w:rsidRDefault="001734A6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9</w:t>
      </w:r>
    </w:p>
    <w:p w:rsidR="00F30AA1" w:rsidRPr="00EC1F35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stwierdzenia wad lub usterek (awarii) dostarczonego urządzenia: …........................  reakcja serwisu Wykonawcy tj. przybycie serwisu do Zamawiającego i usunięcie awarii wyniesie</w:t>
      </w:r>
      <w:r w:rsidR="00EC1F35">
        <w:rPr>
          <w:rFonts w:asciiTheme="majorHAnsi" w:hAnsiTheme="majorHAnsi" w:cs="Arial"/>
          <w:color w:val="000000"/>
          <w:sz w:val="22"/>
          <w:szCs w:val="22"/>
        </w:rPr>
        <w:t>: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C1F35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- 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>maksymalnie 48 godzin od chwili zgłoszenia</w:t>
      </w:r>
      <w:r w:rsidR="00EC1F35" w:rsidRPr="00EC1F35">
        <w:rPr>
          <w:rFonts w:asciiTheme="majorHAnsi" w:hAnsiTheme="majorHAnsi" w:cs="Arial"/>
          <w:color w:val="000000"/>
          <w:sz w:val="22"/>
          <w:szCs w:val="22"/>
        </w:rPr>
        <w:t xml:space="preserve"> (pakiety nr 1,2,4)</w:t>
      </w:r>
      <w:r w:rsidR="00EC1F35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EC1F35" w:rsidRPr="007C5812" w:rsidRDefault="00EC1F35" w:rsidP="00EC1F35">
      <w:pPr>
        <w:tabs>
          <w:tab w:val="left" w:pos="426"/>
          <w:tab w:val="left" w:pos="1374"/>
          <w:tab w:val="left" w:pos="3335"/>
        </w:tabs>
        <w:ind w:left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 xml:space="preserve">maksymalnie </w:t>
      </w:r>
      <w:r>
        <w:rPr>
          <w:rFonts w:asciiTheme="majorHAnsi" w:hAnsiTheme="majorHAnsi" w:cs="Arial"/>
          <w:color w:val="000000"/>
          <w:sz w:val="22"/>
          <w:szCs w:val="22"/>
        </w:rPr>
        <w:t>…..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 xml:space="preserve"> godzin od chwili zgłoszenia (pakiety nr </w:t>
      </w:r>
      <w:r>
        <w:rPr>
          <w:rFonts w:asciiTheme="majorHAnsi" w:hAnsiTheme="majorHAnsi" w:cs="Arial"/>
          <w:color w:val="000000"/>
          <w:sz w:val="22"/>
          <w:szCs w:val="22"/>
        </w:rPr>
        <w:t>3,5,6,7</w:t>
      </w:r>
      <w:r w:rsidRPr="00EC1F35">
        <w:rPr>
          <w:rFonts w:asciiTheme="majorHAnsi" w:hAnsiTheme="majorHAnsi" w:cs="Arial"/>
          <w:color w:val="000000"/>
          <w:sz w:val="22"/>
          <w:szCs w:val="22"/>
        </w:rPr>
        <w:t>)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*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>W przypadku gdyby usunięcie wady,  awarii w terminie, o którym mowa w ust. 1 nie było możliwe, Wykonawca po upływie 5-go dnia przestoju urządzenia, dostarczy równoważne urządzenie zastępcze do czasu usunięcia awarii.</w:t>
      </w:r>
    </w:p>
    <w:p w:rsidR="00E1467E" w:rsidRPr="007C5812" w:rsidRDefault="00E1467E" w:rsidP="00E1467E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Awarie, stwierdzone wady dostarczonych urządzeń będą zgłaszane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za pośrednictwem poczty elektronicznej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na </w:t>
      </w:r>
      <w:r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: …..............................................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Wsparcie techniczne Zamawiający uzyska pod numerem tel.: …..................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koszty związane z usuwaniem wad, awarii dostarczonego urządzenia oraz ich wymiany ponosi Wykonawca. Koszty usunięcia usterek powstałych z winy Zamawiającego ponosi Zamawiający.</w:t>
      </w:r>
    </w:p>
    <w:p w:rsidR="00F30AA1" w:rsidRPr="00F13E31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 okresie wyłączenia analizatora z powodu awarii, i braku możliwości wykonania badań Wykonawca zobowiązuje się pokryć różnicę kosztów związanych z koniecznością wykonania badań poza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. Ponadto jeżeli z powodu wad analizatora Zamawiający nie będzie mógł korzystać z przedmiotu dzierżawy, Zamawiający nie ma obowiązku uiszczania czynszu, o którym mowa w § 7 ust. 1 niniejszej umowy, należnego za okres, w którym nie mógł bez zakłóceń korzystać z przedmiotu dzierżawy. W takim przypadku wysokość czynszu zostanie ustalona proporcjonalnie przy wzięciu pod uwagę okresu, w którym Zamawiający nie mógł korzystać z przedmiotu </w:t>
      </w:r>
      <w:r w:rsidRPr="00F13E31">
        <w:rPr>
          <w:rFonts w:asciiTheme="majorHAnsi" w:hAnsiTheme="majorHAnsi" w:cs="Arial"/>
          <w:color w:val="000000"/>
          <w:sz w:val="22"/>
          <w:szCs w:val="22"/>
        </w:rPr>
        <w:t xml:space="preserve">dzierżawy ze względu na wady analizatora i  czynszu, o którym mowa w § 7 ust. 1. </w:t>
      </w:r>
    </w:p>
    <w:p w:rsidR="00F30AA1" w:rsidRPr="00F13E31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F13E31">
        <w:rPr>
          <w:rFonts w:asciiTheme="majorHAnsi" w:hAnsiTheme="majorHAnsi"/>
          <w:spacing w:val="-3"/>
          <w:sz w:val="22"/>
          <w:szCs w:val="22"/>
        </w:rPr>
        <w:t xml:space="preserve">Wykonawca oświadcza, iż wszelkie odczynniki oraz materiały eksploatacyjne objęte są gwarancją jakości, której termin odpowiada terminowi ważności danego produktu określonemu </w:t>
      </w:r>
      <w:r w:rsidR="00F13E31" w:rsidRPr="00F13E31">
        <w:rPr>
          <w:rFonts w:asciiTheme="majorHAnsi" w:hAnsiTheme="majorHAnsi"/>
          <w:spacing w:val="-3"/>
          <w:sz w:val="22"/>
          <w:szCs w:val="22"/>
        </w:rPr>
        <w:t>w Formularzu Cenowym oraz wymaganych parametrów technicznych i użytkowych.</w:t>
      </w:r>
      <w:r w:rsidRPr="00F13E31">
        <w:rPr>
          <w:rFonts w:asciiTheme="majorHAnsi" w:hAnsiTheme="majorHAnsi"/>
          <w:spacing w:val="-3"/>
          <w:sz w:val="22"/>
        </w:rPr>
        <w:t xml:space="preserve">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 xml:space="preserve">Reklamacje dotyczące wadliwych produktów Zamawiający będzie przesyłał pocztą elektroniczną na adres: …………………...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Złożone reklamacje Wykonawca rozpatrzy w terminie do </w:t>
      </w:r>
      <w:r w:rsidR="00F124A3" w:rsidRPr="00F124A3">
        <w:rPr>
          <w:rFonts w:asciiTheme="majorHAnsi" w:hAnsiTheme="majorHAnsi"/>
          <w:b/>
          <w:spacing w:val="-3"/>
          <w:sz w:val="22"/>
        </w:rPr>
        <w:t xml:space="preserve">7 </w:t>
      </w:r>
      <w:r w:rsidRPr="00F124A3">
        <w:rPr>
          <w:rFonts w:asciiTheme="majorHAnsi" w:hAnsiTheme="majorHAnsi"/>
          <w:b/>
          <w:spacing w:val="-3"/>
          <w:sz w:val="22"/>
        </w:rPr>
        <w:t>dni</w:t>
      </w:r>
      <w:r w:rsidRPr="007C5812">
        <w:rPr>
          <w:rFonts w:asciiTheme="majorHAnsi" w:hAnsiTheme="majorHAnsi"/>
          <w:spacing w:val="-3"/>
          <w:sz w:val="22"/>
        </w:rPr>
        <w:t xml:space="preserve"> </w:t>
      </w:r>
      <w:r w:rsidR="007A4B0D">
        <w:rPr>
          <w:rFonts w:asciiTheme="majorHAnsi" w:hAnsiTheme="majorHAnsi"/>
          <w:spacing w:val="-3"/>
          <w:sz w:val="22"/>
        </w:rPr>
        <w:t xml:space="preserve">roboczych </w:t>
      </w:r>
      <w:r w:rsidRPr="007C5812">
        <w:rPr>
          <w:rFonts w:asciiTheme="majorHAnsi" w:hAnsiTheme="majorHAnsi"/>
          <w:spacing w:val="-3"/>
          <w:sz w:val="22"/>
        </w:rPr>
        <w:t xml:space="preserve">od daty zgłoszenia.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>Brak rozpatrzenia reklamacji Zamawiającego w terminie, o którym mowa w ust. 9 uznaje się za uznanie reklamacji.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W przypadku uznania reklamacji Zamawiającego lub upływu terminu, o którym mowa w ust. </w:t>
      </w:r>
      <w:r w:rsidR="00520028">
        <w:rPr>
          <w:rFonts w:asciiTheme="majorHAnsi" w:hAnsiTheme="majorHAnsi"/>
          <w:spacing w:val="-3"/>
          <w:sz w:val="22"/>
        </w:rPr>
        <w:t>9</w:t>
      </w:r>
      <w:r w:rsidRPr="007C5812">
        <w:rPr>
          <w:rFonts w:asciiTheme="majorHAnsi" w:hAnsiTheme="majorHAnsi"/>
          <w:spacing w:val="-3"/>
          <w:sz w:val="22"/>
        </w:rPr>
        <w:t xml:space="preserve"> Wykonawca zobowiązuje się do dostawy odczynników lub materiałów eksploatacyjnych wolnych od wad w terminie 5 dni od daty uznania reklamacji lub upływy terminu. Koszty wymiany wadliwych odczynników lub materiałów eksploatacyjnych ponosi Wykonawca 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dostarczonych wyrobów.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double"/>
        </w:rPr>
      </w:pPr>
    </w:p>
    <w:p w:rsidR="00F30AA1" w:rsidRPr="007C5812" w:rsidRDefault="00F30AA1" w:rsidP="00F30AA1">
      <w:pPr>
        <w:pStyle w:val="Nagwek5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V.  ZASADY ODPOWIEDZIALNOŚCI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10</w:t>
      </w:r>
    </w:p>
    <w:p w:rsidR="00F30AA1" w:rsidRPr="007C5812" w:rsidRDefault="00F30AA1" w:rsidP="00F30AA1">
      <w:pPr>
        <w:numPr>
          <w:ilvl w:val="1"/>
          <w:numId w:val="9"/>
        </w:numPr>
        <w:tabs>
          <w:tab w:val="left" w:pos="287"/>
        </w:tabs>
        <w:ind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ustalają następujące kary umowne:</w:t>
      </w:r>
    </w:p>
    <w:p w:rsidR="00F30AA1" w:rsidRDefault="00F30AA1" w:rsidP="00F30AA1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stosunku do ustalonego w § 4 ust. 1 terminu dostawy i uruchomienia analizatora Wykonawca zapłaci Zamawiającemu karę umowną, w wysokości 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7C5812" w:rsidRPr="007C5812" w:rsidRDefault="007C5812" w:rsidP="007C5812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unku do ustalonego w § 4 ust.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2 terminu szkolenia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personelu Zamawiającego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Wykonawca zapłaci Zamawiającemu karę umowną, w wysokości  0,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usunięciu awarii lub wymiany urządzenia Wykonawca zapłaci Zamawiającemu karę umowną, w wysokości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za każdy dzień opóźnienia w stosunku do ustalonych w § 5 ust. 4 terminów dostaw  odczynników i materiałów dodatkowych Wykonawca zapłaci Zamawiającemu karę umowną, w wysokości 2 % wartości niezrealizowanej dostawy</w:t>
      </w:r>
    </w:p>
    <w:p w:rsidR="00F30AA1" w:rsidRDefault="00F30AA1" w:rsidP="00F30AA1">
      <w:pPr>
        <w:numPr>
          <w:ilvl w:val="0"/>
          <w:numId w:val="16"/>
        </w:numPr>
        <w:tabs>
          <w:tab w:val="left" w:pos="274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 w stosunku do ustalonego w § 9 ust. 11 terminu wymiany wadliwej części dostawy Wykonawca zapłaci Zamawiającemu karę umowną w wysokości 3% wartości wadliwej części dostawy.</w:t>
      </w:r>
    </w:p>
    <w:p w:rsidR="00A15DB5" w:rsidRPr="007C5812" w:rsidRDefault="00A15DB5" w:rsidP="00A15DB5">
      <w:pPr>
        <w:tabs>
          <w:tab w:val="left" w:pos="274"/>
        </w:tabs>
        <w:ind w:left="284" w:hanging="284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2.  Wysokość kar umownych, o których mowach powyżej nie może przekroczyć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10%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wartości umowy brutto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określonej w § 6 ust. 2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Default="00A15DB5" w:rsidP="00F30AA1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3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. W przypadku odstąpienia Zamawiającego od umowy z przyczyn leżących po stronie Wykonawcy,  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Wykonawca  zapłaci Zamawiającemu  karę  umowną  w wysokości 10% niezrealizowanej wartości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umowy. 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11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Postanowienia § 10 nie wykluczają prawa Zamawiającego do żądania od Wykonawcy, na zasadach ogólnych odszkodowania, w każdym przypadku nie wykonania, bądź nienależytego wykonania zobowiązań umownych.</w:t>
      </w:r>
    </w:p>
    <w:p w:rsidR="00F30AA1" w:rsidRPr="007C5812" w:rsidRDefault="00F30AA1" w:rsidP="00F30AA1">
      <w:pPr>
        <w:ind w:left="748" w:hanging="75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12</w:t>
      </w:r>
    </w:p>
    <w:p w:rsidR="00F30AA1" w:rsidRPr="007C5812" w:rsidRDefault="00F30AA1" w:rsidP="00F30AA1">
      <w:pPr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VI.  POSTANOWIENIA KOŃCOWE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13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Cs w:val="22"/>
        </w:rPr>
        <w:t>W sprawach nie uregulowanych umową zastosowanie mają przepisy Kodeksu cywilnego i ustawy Prawo zamówień publicznych.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14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F30AA1" w:rsidRPr="007C5812" w:rsidRDefault="00F30AA1" w:rsidP="00DB3D81">
      <w:pPr>
        <w:numPr>
          <w:ilvl w:val="0"/>
          <w:numId w:val="27"/>
        </w:numPr>
        <w:ind w:left="322" w:hanging="322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Niezależnie od powyższego Zamawiający zastrzega sobie prawo rozwiązania umowy z zachowaniem miesięcznego okresu wypowiedzenia ze skutkiem na koniec miesiąca kalendarzowego</w:t>
      </w:r>
      <w:r w:rsidRPr="007C5812">
        <w:rPr>
          <w:rFonts w:asciiTheme="majorHAnsi" w:hAnsiTheme="majorHAnsi" w:cs="Arial"/>
          <w:sz w:val="22"/>
          <w:szCs w:val="22"/>
        </w:rPr>
        <w:t xml:space="preserve"> z podaniem na piśmie ważnych powodów związanych z niniejszą umową.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Zamawiający ma prawo do rozwiązania umowy bez zachowania okresu wypowiedzenia w przypadku rażącego naruszenia jej postanowień przez Wykonawcę.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przypadkach, o których mowa w ust. 1 – ust. 3, Wykonawca może żądać jedynie wynagrodzenia należnego mu z tytułu wykonania części umowy.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spory między stronami, których nie da się rozstrzygnąć polubownie wynikłe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 związku  albo na podstawie  niniejszej umowy,   będą  rozstrzygane  przez  Sąd  właściwy dla siedziby  Zamawiającego.</w:t>
      </w:r>
    </w:p>
    <w:p w:rsidR="000C6C98" w:rsidRDefault="000C6C98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1734A6" w:rsidRDefault="001734A6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F30AA1" w:rsidRPr="007C5812" w:rsidRDefault="00F30AA1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lastRenderedPageBreak/>
        <w:t>§ 16</w:t>
      </w:r>
    </w:p>
    <w:p w:rsidR="00F30AA1" w:rsidRPr="007C5812" w:rsidRDefault="0035675D" w:rsidP="00F30AA1">
      <w:pPr>
        <w:numPr>
          <w:ilvl w:val="6"/>
          <w:numId w:val="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Poza przypadkami wymienionymi w § 6 ust. 4-11 niniejszej umowy,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>Strony dopuszczają możliwość wprowadzenia następujących istotnych zmian do umowy: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numeru katalogowego danego produktu, w przypadku jego zmiany przez producenta czy dystrybutora;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zmiany nazwy produktu przy zachowaniu tożsamości jego parametrów i właściwości,                       w przypadku zmiany nazwy wyrobu przez producenta lub dystrybutora; 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produktu, w przypadku gdy miejsce dotychczasowego produktu wprowadzony zostanie do sprzedaży produkt udoskonalony w stosunku do produktu objętego umową,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zastąpienia produktu objętego umową innym produktem zamiennym, tj. o parametrach nie gorszych w stosunku do wyrobu objętego umową, w przypadku wystąpienia przejściowego braku produktu objętego umową z przyczyn niezależnych od Wykonawcy;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obniżenia stawki czynszu dzierżawy w każdym przypadku;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ceny jednostkowej netto określonej w Załączniku nr 1 w przypadku zmiany sposobu konfekcjonowania produktu (zwiększenie/zmniejszenie wielkości opakowania), przy zachowaniu ceny jednostkowej za oznaczenie;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okresu obowiązywania umowy.</w:t>
      </w:r>
    </w:p>
    <w:p w:rsidR="00F30AA1" w:rsidRPr="007C5812" w:rsidRDefault="00F30AA1" w:rsidP="00F30AA1">
      <w:pPr>
        <w:numPr>
          <w:ilvl w:val="0"/>
          <w:numId w:val="17"/>
        </w:numPr>
        <w:tabs>
          <w:tab w:val="clear" w:pos="720"/>
        </w:tabs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Zmiany, o których mowa w ust. 1 pkt. 1) –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7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), nie mogą skutkować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podwyższeniem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cen jednostkowych odczynników lub materiałów dodatkowych niezbędnych do eksploatacji aparatury, wartości umowy i nie mogą być niekorzystne dla Zamawiającego.</w:t>
      </w:r>
    </w:p>
    <w:p w:rsidR="00F30AA1" w:rsidRPr="007C5812" w:rsidRDefault="00F30AA1" w:rsidP="00F30AA1">
      <w:pPr>
        <w:widowControl w:val="0"/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Zmiany, uzupełnienia umowy, z zastrzeżeniem wyjątków wyraźnie przewidzianych niniejszą umową powinny być dokonane w formie pisemnej pod rygorem nieważności. 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</w:p>
    <w:p w:rsidR="00F30AA1" w:rsidRPr="007C5812" w:rsidRDefault="00F30AA1" w:rsidP="00F30AA1">
      <w:pPr>
        <w:pStyle w:val="Tekstpodstawowywcity"/>
        <w:ind w:firstLine="0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                                                                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     § 17</w:t>
      </w:r>
    </w:p>
    <w:p w:rsidR="00F30AA1" w:rsidRPr="007C5812" w:rsidRDefault="00F30AA1" w:rsidP="00F30AA1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Umowę sporządzono w 2 jednobrzmiących egzemplarzach, po jednym dla każdej  ze stron.</w:t>
      </w: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jc w:val="both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WYKONAWCA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  <w:t xml:space="preserve">  ZAMAWIAJĄCY</w:t>
      </w: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....................................</w:t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="000C6C98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  <w:t>....................................</w:t>
      </w:r>
    </w:p>
    <w:p w:rsidR="00F30AA1" w:rsidRPr="007C5812" w:rsidRDefault="00F30AA1" w:rsidP="00F30AA1">
      <w:pPr>
        <w:rPr>
          <w:rFonts w:asciiTheme="majorHAnsi" w:hAnsiTheme="majorHAnsi"/>
        </w:rPr>
      </w:pPr>
    </w:p>
    <w:p w:rsidR="00A36A95" w:rsidRDefault="00A36A95"/>
    <w:sectPr w:rsidR="00A36A95" w:rsidSect="00004CC1">
      <w:headerReference w:type="default" r:id="rId7"/>
      <w:footerReference w:type="default" r:id="rId8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31" w:rsidRDefault="00F13E31" w:rsidP="00F30AA1">
      <w:r>
        <w:separator/>
      </w:r>
    </w:p>
  </w:endnote>
  <w:endnote w:type="continuationSeparator" w:id="0">
    <w:p w:rsidR="00F13E31" w:rsidRDefault="00F13E31" w:rsidP="00F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31" w:rsidRDefault="000C06B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pt;margin-top:.05pt;width:4.5pt;height:11pt;z-index:251660288;mso-wrap-distance-left:0;mso-wrap-distance-right:0;mso-position-horizontal-relative:page" stroked="f">
          <v:fill opacity="0" color2="black"/>
          <v:textbox inset="0,0,0,0">
            <w:txbxContent>
              <w:p w:rsidR="00F13E31" w:rsidRDefault="000C06B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13E3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734A6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31" w:rsidRDefault="00F13E31" w:rsidP="00F30AA1">
      <w:r>
        <w:separator/>
      </w:r>
    </w:p>
  </w:footnote>
  <w:footnote w:type="continuationSeparator" w:id="0">
    <w:p w:rsidR="00F13E31" w:rsidRDefault="00F13E31" w:rsidP="00F3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31" w:rsidRPr="00F30AA1" w:rsidRDefault="00F13E31">
    <w:pPr>
      <w:pStyle w:val="Nagwek"/>
      <w:rPr>
        <w:rFonts w:asciiTheme="majorHAnsi" w:hAnsiTheme="majorHAnsi" w:cs="Arial"/>
        <w:b/>
        <w:bCs/>
        <w:sz w:val="22"/>
        <w:szCs w:val="22"/>
      </w:rPr>
    </w:pPr>
    <w:r w:rsidRPr="00F30AA1">
      <w:rPr>
        <w:rFonts w:asciiTheme="majorHAnsi" w:hAnsiTheme="majorHAnsi" w:cs="Arial"/>
        <w:b/>
        <w:bCs/>
        <w:sz w:val="22"/>
        <w:szCs w:val="22"/>
      </w:rPr>
      <w:t>ZPZ-</w:t>
    </w:r>
    <w:r>
      <w:rPr>
        <w:rFonts w:asciiTheme="majorHAnsi" w:hAnsiTheme="majorHAnsi" w:cs="Arial"/>
        <w:b/>
        <w:bCs/>
        <w:sz w:val="22"/>
        <w:szCs w:val="22"/>
      </w:rPr>
      <w:t>44</w:t>
    </w:r>
    <w:r w:rsidRPr="00F30AA1">
      <w:rPr>
        <w:rFonts w:asciiTheme="majorHAnsi" w:hAnsiTheme="majorHAnsi" w:cs="Arial"/>
        <w:b/>
        <w:bCs/>
        <w:sz w:val="22"/>
        <w:szCs w:val="22"/>
      </w:rPr>
      <w:t>/0</w:t>
    </w:r>
    <w:r>
      <w:rPr>
        <w:rFonts w:asciiTheme="majorHAnsi" w:hAnsiTheme="majorHAnsi" w:cs="Arial"/>
        <w:b/>
        <w:bCs/>
        <w:sz w:val="22"/>
        <w:szCs w:val="22"/>
      </w:rPr>
      <w:t>8</w:t>
    </w:r>
    <w:r w:rsidRPr="00F30AA1">
      <w:rPr>
        <w:rFonts w:asciiTheme="majorHAnsi" w:hAnsiTheme="majorHAnsi" w:cs="Arial"/>
        <w:b/>
        <w:bCs/>
        <w:sz w:val="22"/>
        <w:szCs w:val="22"/>
      </w:rPr>
      <w:t>/1</w:t>
    </w:r>
    <w:r>
      <w:rPr>
        <w:rFonts w:asciiTheme="majorHAnsi" w:hAnsiTheme="majorHAnsi" w:cs="Arial"/>
        <w:b/>
        <w:bCs/>
        <w:sz w:val="22"/>
        <w:szCs w:val="22"/>
      </w:rPr>
      <w:t>9</w:t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301432">
      <w:rPr>
        <w:rFonts w:asciiTheme="majorHAnsi" w:hAnsiTheme="majorHAnsi" w:cs="Arial"/>
        <w:bCs/>
        <w:sz w:val="22"/>
        <w:szCs w:val="22"/>
      </w:rPr>
      <w:t xml:space="preserve">Załącznik nr </w:t>
    </w:r>
    <w:r>
      <w:rPr>
        <w:rFonts w:asciiTheme="majorHAnsi" w:hAnsiTheme="majorHAnsi" w:cs="Arial"/>
        <w:bCs/>
        <w:sz w:val="22"/>
        <w:szCs w:val="22"/>
      </w:rPr>
      <w:t>6</w:t>
    </w:r>
    <w:r w:rsidR="003D23E8">
      <w:rPr>
        <w:rFonts w:asciiTheme="majorHAnsi" w:hAnsiTheme="majorHAnsi" w:cs="Arial"/>
        <w:bCs/>
        <w:sz w:val="22"/>
        <w:szCs w:val="2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3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A8EE2B18"/>
    <w:name w:val="WW8Num5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Theme="majorHAnsi" w:eastAsia="Times New Roman" w:hAnsiTheme="majorHAnsi" w:cs="Arial"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13D6B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0AAF7D46"/>
    <w:multiLevelType w:val="hybridMultilevel"/>
    <w:tmpl w:val="58C4F076"/>
    <w:lvl w:ilvl="0" w:tplc="8EA26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C6A1D"/>
    <w:multiLevelType w:val="hybridMultilevel"/>
    <w:tmpl w:val="55120338"/>
    <w:lvl w:ilvl="0" w:tplc="B430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54CC4"/>
    <w:multiLevelType w:val="hybridMultilevel"/>
    <w:tmpl w:val="85B4B92C"/>
    <w:lvl w:ilvl="0" w:tplc="D0C49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A8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37A57429"/>
    <w:multiLevelType w:val="hybridMultilevel"/>
    <w:tmpl w:val="A44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87F7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E5991"/>
    <w:multiLevelType w:val="hybridMultilevel"/>
    <w:tmpl w:val="8D961D84"/>
    <w:lvl w:ilvl="0" w:tplc="449EB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7F49"/>
    <w:multiLevelType w:val="hybridMultilevel"/>
    <w:tmpl w:val="A5648452"/>
    <w:lvl w:ilvl="0" w:tplc="501CB0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>
    <w:nsid w:val="669D6F4A"/>
    <w:multiLevelType w:val="hybridMultilevel"/>
    <w:tmpl w:val="756E7D02"/>
    <w:lvl w:ilvl="0" w:tplc="54EC3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863AF"/>
    <w:multiLevelType w:val="hybridMultilevel"/>
    <w:tmpl w:val="0218CE30"/>
    <w:lvl w:ilvl="0" w:tplc="7DF45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4513"/>
    <w:multiLevelType w:val="hybridMultilevel"/>
    <w:tmpl w:val="0FCC5F7A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70D74991"/>
    <w:multiLevelType w:val="hybridMultilevel"/>
    <w:tmpl w:val="29D8B1EE"/>
    <w:lvl w:ilvl="0" w:tplc="AE70A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13B9E"/>
    <w:multiLevelType w:val="hybridMultilevel"/>
    <w:tmpl w:val="6D2251B0"/>
    <w:lvl w:ilvl="0" w:tplc="1C36B05A">
      <w:start w:val="1"/>
      <w:numFmt w:val="decimal"/>
      <w:lvlText w:val="%1."/>
      <w:lvlJc w:val="left"/>
      <w:pPr>
        <w:ind w:left="10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9">
    <w:nsid w:val="7F2331F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13"/>
  </w:num>
  <w:num w:numId="14">
    <w:abstractNumId w:val="26"/>
  </w:num>
  <w:num w:numId="15">
    <w:abstractNumId w:val="28"/>
  </w:num>
  <w:num w:numId="16">
    <w:abstractNumId w:val="21"/>
  </w:num>
  <w:num w:numId="17">
    <w:abstractNumId w:val="29"/>
  </w:num>
  <w:num w:numId="18">
    <w:abstractNumId w:val="27"/>
  </w:num>
  <w:num w:numId="19">
    <w:abstractNumId w:val="4"/>
  </w:num>
  <w:num w:numId="20">
    <w:abstractNumId w:val="19"/>
  </w:num>
  <w:num w:numId="21">
    <w:abstractNumId w:val="20"/>
  </w:num>
  <w:num w:numId="22">
    <w:abstractNumId w:val="18"/>
  </w:num>
  <w:num w:numId="23">
    <w:abstractNumId w:val="14"/>
  </w:num>
  <w:num w:numId="24">
    <w:abstractNumId w:val="24"/>
  </w:num>
  <w:num w:numId="25">
    <w:abstractNumId w:val="25"/>
  </w:num>
  <w:num w:numId="26">
    <w:abstractNumId w:val="15"/>
  </w:num>
  <w:num w:numId="27">
    <w:abstractNumId w:val="16"/>
  </w:num>
  <w:num w:numId="28">
    <w:abstractNumId w:val="12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A1"/>
    <w:rsid w:val="00004CC1"/>
    <w:rsid w:val="00051502"/>
    <w:rsid w:val="000B1760"/>
    <w:rsid w:val="000B51D1"/>
    <w:rsid w:val="000C06BA"/>
    <w:rsid w:val="000C2F6C"/>
    <w:rsid w:val="000C6C98"/>
    <w:rsid w:val="000D0B5B"/>
    <w:rsid w:val="000F5F24"/>
    <w:rsid w:val="00141291"/>
    <w:rsid w:val="0015369E"/>
    <w:rsid w:val="00161FF5"/>
    <w:rsid w:val="00167614"/>
    <w:rsid w:val="001734A6"/>
    <w:rsid w:val="001A761F"/>
    <w:rsid w:val="001D15F5"/>
    <w:rsid w:val="001D1D5F"/>
    <w:rsid w:val="001F1893"/>
    <w:rsid w:val="002664DD"/>
    <w:rsid w:val="0026676A"/>
    <w:rsid w:val="002C5540"/>
    <w:rsid w:val="002F1A43"/>
    <w:rsid w:val="00301432"/>
    <w:rsid w:val="00335F26"/>
    <w:rsid w:val="0035675D"/>
    <w:rsid w:val="003C7BD8"/>
    <w:rsid w:val="003D23E8"/>
    <w:rsid w:val="004022D8"/>
    <w:rsid w:val="00416632"/>
    <w:rsid w:val="00450796"/>
    <w:rsid w:val="00454FDB"/>
    <w:rsid w:val="00486CE0"/>
    <w:rsid w:val="00491969"/>
    <w:rsid w:val="0049328E"/>
    <w:rsid w:val="00516A0A"/>
    <w:rsid w:val="00520028"/>
    <w:rsid w:val="00554394"/>
    <w:rsid w:val="00562979"/>
    <w:rsid w:val="00626CCD"/>
    <w:rsid w:val="00641A9B"/>
    <w:rsid w:val="006A1E6B"/>
    <w:rsid w:val="006E3709"/>
    <w:rsid w:val="006E6298"/>
    <w:rsid w:val="007641B6"/>
    <w:rsid w:val="007818D8"/>
    <w:rsid w:val="007A4B0D"/>
    <w:rsid w:val="007C261D"/>
    <w:rsid w:val="007C5812"/>
    <w:rsid w:val="007D0694"/>
    <w:rsid w:val="007D7224"/>
    <w:rsid w:val="007D7695"/>
    <w:rsid w:val="007E1713"/>
    <w:rsid w:val="0081649F"/>
    <w:rsid w:val="00860010"/>
    <w:rsid w:val="008677FF"/>
    <w:rsid w:val="008C4DC4"/>
    <w:rsid w:val="008C62B3"/>
    <w:rsid w:val="008F42F8"/>
    <w:rsid w:val="00907264"/>
    <w:rsid w:val="00914558"/>
    <w:rsid w:val="00920CB9"/>
    <w:rsid w:val="009576D0"/>
    <w:rsid w:val="009747E1"/>
    <w:rsid w:val="009B6D11"/>
    <w:rsid w:val="009C3B62"/>
    <w:rsid w:val="009E761D"/>
    <w:rsid w:val="00A15DB5"/>
    <w:rsid w:val="00A36A95"/>
    <w:rsid w:val="00A373C4"/>
    <w:rsid w:val="00A74822"/>
    <w:rsid w:val="00A80BF0"/>
    <w:rsid w:val="00A938DF"/>
    <w:rsid w:val="00AA0367"/>
    <w:rsid w:val="00AB29CE"/>
    <w:rsid w:val="00AC1A1F"/>
    <w:rsid w:val="00AC2A0E"/>
    <w:rsid w:val="00AE4657"/>
    <w:rsid w:val="00AE6AF3"/>
    <w:rsid w:val="00B11CFA"/>
    <w:rsid w:val="00B16659"/>
    <w:rsid w:val="00B81FA6"/>
    <w:rsid w:val="00BD69B9"/>
    <w:rsid w:val="00C16AB2"/>
    <w:rsid w:val="00C43730"/>
    <w:rsid w:val="00C44418"/>
    <w:rsid w:val="00C5503C"/>
    <w:rsid w:val="00C60B9E"/>
    <w:rsid w:val="00C63B85"/>
    <w:rsid w:val="00C75FBA"/>
    <w:rsid w:val="00CB0B0C"/>
    <w:rsid w:val="00CB3FA7"/>
    <w:rsid w:val="00CE75FF"/>
    <w:rsid w:val="00D02134"/>
    <w:rsid w:val="00D10113"/>
    <w:rsid w:val="00D5521F"/>
    <w:rsid w:val="00D7054C"/>
    <w:rsid w:val="00D81CD3"/>
    <w:rsid w:val="00D861AC"/>
    <w:rsid w:val="00DA5C5A"/>
    <w:rsid w:val="00DB3D81"/>
    <w:rsid w:val="00DF01F7"/>
    <w:rsid w:val="00E0405D"/>
    <w:rsid w:val="00E1467E"/>
    <w:rsid w:val="00E674EA"/>
    <w:rsid w:val="00E77942"/>
    <w:rsid w:val="00E864FB"/>
    <w:rsid w:val="00EB0150"/>
    <w:rsid w:val="00EB61CC"/>
    <w:rsid w:val="00EC1F35"/>
    <w:rsid w:val="00EE3508"/>
    <w:rsid w:val="00F10DC9"/>
    <w:rsid w:val="00F124A3"/>
    <w:rsid w:val="00F13E31"/>
    <w:rsid w:val="00F30AA1"/>
    <w:rsid w:val="00F374B3"/>
    <w:rsid w:val="00F43C21"/>
    <w:rsid w:val="00FA1395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0AA1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30AA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F30AA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AA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30AA1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AA1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F30AA1"/>
  </w:style>
  <w:style w:type="paragraph" w:styleId="Tekstpodstawowywcity">
    <w:name w:val="Body Text Indent"/>
    <w:basedOn w:val="Normalny"/>
    <w:link w:val="TekstpodstawowywcityZnak"/>
    <w:rsid w:val="00F30AA1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AA1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F3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3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30AA1"/>
    <w:pPr>
      <w:ind w:left="708"/>
    </w:pPr>
    <w:rPr>
      <w:rFonts w:ascii="Arial" w:hAnsi="Arial"/>
      <w:sz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30AA1"/>
    <w:pPr>
      <w:ind w:left="720"/>
      <w:contextualSpacing/>
    </w:pPr>
  </w:style>
  <w:style w:type="paragraph" w:styleId="Lista">
    <w:name w:val="List"/>
    <w:basedOn w:val="Normalny"/>
    <w:rsid w:val="00F30AA1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F30AA1"/>
    <w:pPr>
      <w:spacing w:after="120" w:line="480" w:lineRule="auto"/>
    </w:pPr>
    <w:rPr>
      <w:rFonts w:cs="Calibri"/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507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3349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malgorzata.mikulewic</cp:lastModifiedBy>
  <cp:revision>24</cp:revision>
  <cp:lastPrinted>2019-02-15T09:50:00Z</cp:lastPrinted>
  <dcterms:created xsi:type="dcterms:W3CDTF">2019-04-05T13:14:00Z</dcterms:created>
  <dcterms:modified xsi:type="dcterms:W3CDTF">2019-08-28T08:22:00Z</dcterms:modified>
</cp:coreProperties>
</file>