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9D2C66" w:rsidRDefault="009D2C6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9D2C66" w:rsidRDefault="009D2C6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9D2C66" w:rsidRDefault="009D2C6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9D2C66" w:rsidRDefault="009D2C6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9D2C66" w:rsidRDefault="009D2C6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9D2C66" w:rsidRDefault="009D2C66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BBE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" strokeweight=".5pt">
                <v:textbox inset="7.45pt,3.85pt,7.45pt,3.85pt">
                  <w:txbxContent>
                    <w:p w14:paraId="7C4B9116" w14:textId="77777777" w:rsidR="009D2C66" w:rsidRDefault="009D2C6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9D2C66" w:rsidRDefault="009D2C6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9D2C66" w:rsidRDefault="009D2C6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9D2C66" w:rsidRDefault="009D2C6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9D2C66" w:rsidRDefault="009D2C6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9D2C66" w:rsidRDefault="009D2C66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9D2C66" w:rsidRDefault="009D2C6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9D2C66" w:rsidRDefault="009D2C6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AxIg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" fillcolor="silver" strokeweight=".5pt">
                <v:textbox inset="7.45pt,3.85pt,7.45pt,3.85pt">
                  <w:txbxContent>
                    <w:p w14:paraId="0B0A793C" w14:textId="77777777" w:rsidR="009D2C66" w:rsidRDefault="009D2C6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9D2C66" w:rsidRDefault="009D2C66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7F16FB8F" w14:textId="718FED69" w:rsidR="00D10D75" w:rsidRDefault="007634B3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 postępowania o udzielenie zamówienia publicznego na</w:t>
      </w:r>
      <w:r w:rsidR="0042519C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: </w:t>
      </w:r>
      <w:bookmarkStart w:id="0" w:name="_Hlk158110184"/>
      <w:r w:rsidR="0042519C">
        <w:rPr>
          <w:rFonts w:ascii="Encode Sans Compressed" w:hAnsi="Encode Sans Compressed" w:cs="Times New Roman"/>
          <w:b/>
          <w:sz w:val="22"/>
          <w:szCs w:val="22"/>
          <w:lang w:val="pl-PL"/>
        </w:rPr>
        <w:t>„</w:t>
      </w:r>
      <w:r w:rsidR="0042519C" w:rsidRPr="0042519C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Przebudowa drogi wojewódzkiej nr </w:t>
      </w:r>
      <w:r w:rsidR="00FA04F3">
        <w:rPr>
          <w:rFonts w:ascii="Encode Sans Compressed" w:hAnsi="Encode Sans Compressed" w:cs="Times New Roman"/>
          <w:b/>
          <w:sz w:val="22"/>
          <w:szCs w:val="22"/>
          <w:lang w:val="pl-PL"/>
        </w:rPr>
        <w:t>312</w:t>
      </w:r>
      <w:r w:rsidR="0042519C" w:rsidRPr="0042519C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FA04F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 zakresie budowy ścieżki rowerowej na odcinku od </w:t>
      </w:r>
      <w:r w:rsidR="00BD3723">
        <w:rPr>
          <w:rFonts w:ascii="Encode Sans Compressed" w:hAnsi="Encode Sans Compressed" w:cs="Times New Roman"/>
          <w:b/>
          <w:sz w:val="22"/>
          <w:szCs w:val="22"/>
          <w:lang w:val="pl-PL"/>
        </w:rPr>
        <w:br/>
      </w:r>
      <w:r w:rsidR="00FA04F3">
        <w:rPr>
          <w:rFonts w:ascii="Encode Sans Compressed" w:hAnsi="Encode Sans Compressed" w:cs="Times New Roman"/>
          <w:b/>
          <w:sz w:val="22"/>
          <w:szCs w:val="22"/>
          <w:lang w:val="pl-PL"/>
        </w:rPr>
        <w:t>m. Wielichowo – m. Ziemin</w:t>
      </w:r>
      <w:r w:rsidR="0042519C"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  <w:bookmarkEnd w:id="0"/>
    </w:p>
    <w:p w14:paraId="27944E1F" w14:textId="2389F8B5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790C60A8" w14:textId="0C8DFD69" w:rsidR="007447C8" w:rsidRPr="00B620ED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B620ED">
        <w:rPr>
          <w:rFonts w:ascii="Encode Sans Compressed" w:hAnsi="Encode Sans Compressed" w:cs="Times New Roman"/>
          <w:i/>
          <w:lang w:val="pl-PL"/>
        </w:rPr>
        <w:t>[</w:t>
      </w:r>
      <w:r w:rsidR="009009D8" w:rsidRPr="00B620ED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="0013108F" w:rsidRPr="00B620ED">
        <w:rPr>
          <w:rFonts w:ascii="Encode Sans Compressed" w:hAnsi="Encode Sans Compressed" w:cs="Times New Roman"/>
          <w:i/>
          <w:lang w:val="pl-PL"/>
        </w:rPr>
        <w:t>,</w:t>
      </w:r>
      <w:r w:rsidR="00B620ED">
        <w:rPr>
          <w:rFonts w:ascii="Encode Sans Compressed" w:hAnsi="Encode Sans Compressed" w:cs="Times New Roman"/>
          <w:i/>
          <w:lang w:val="pl-PL"/>
        </w:rPr>
        <w:t xml:space="preserve"> </w:t>
      </w:r>
      <w:r w:rsidR="009009D8" w:rsidRPr="00B620ED">
        <w:rPr>
          <w:rFonts w:ascii="Encode Sans Compressed" w:hAnsi="Encode Sans Compressed" w:cs="Times New Roman"/>
          <w:i/>
        </w:rPr>
        <w:t>dokładne adresy</w:t>
      </w:r>
      <w:r w:rsidR="00BB2C18" w:rsidRPr="00B620ED">
        <w:rPr>
          <w:rFonts w:ascii="Encode Sans Compressed" w:hAnsi="Encode Sans Compressed" w:cs="Times New Roman"/>
          <w:i/>
          <w:lang w:val="pl-PL"/>
        </w:rPr>
        <w:t xml:space="preserve">, </w:t>
      </w:r>
      <w:r w:rsidR="0013108F" w:rsidRPr="00B620ED">
        <w:rPr>
          <w:rFonts w:ascii="Encode Sans Compressed" w:hAnsi="Encode Sans Compressed" w:cs="Times New Roman"/>
          <w:i/>
          <w:lang w:val="pl-PL"/>
        </w:rPr>
        <w:t xml:space="preserve"> nr. </w:t>
      </w:r>
      <w:r w:rsidR="00BB2C18" w:rsidRPr="00B620ED">
        <w:rPr>
          <w:rFonts w:ascii="Encode Sans Compressed" w:hAnsi="Encode Sans Compressed" w:cs="Times New Roman"/>
          <w:i/>
          <w:lang w:val="pl-PL"/>
        </w:rPr>
        <w:t>NIP</w:t>
      </w:r>
      <w:r w:rsidR="009009D8" w:rsidRPr="00B620ED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="0013108F" w:rsidRPr="00B620ED">
        <w:rPr>
          <w:rFonts w:ascii="Encode Sans Compressed" w:hAnsi="Encode Sans Compressed" w:cs="Times New Roman"/>
          <w:i/>
          <w:lang w:val="pl-PL"/>
        </w:rPr>
        <w:t>, zgodnie z dokumentami rejestrowymi</w:t>
      </w:r>
      <w:r w:rsidR="00743208" w:rsidRPr="00B620ED">
        <w:rPr>
          <w:rFonts w:ascii="Encode Sans Compressed" w:hAnsi="Encode Sans Compressed" w:cs="Times New Roman"/>
          <w:i/>
          <w:lang w:val="pl-PL"/>
        </w:rPr>
        <w:t>, jeśli dotyczy</w:t>
      </w:r>
      <w:r w:rsidRPr="00B620ED">
        <w:rPr>
          <w:rFonts w:ascii="Encode Sans Compressed" w:hAnsi="Encode Sans Compressed" w:cs="Times New Roman"/>
          <w:i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1370E0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071F01D8" w14:textId="4391E5A7" w:rsidR="00AA6005" w:rsidRPr="001D38BE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D38BE">
        <w:rPr>
          <w:rFonts w:ascii="Encode Sans Compressed" w:hAnsi="Encode Sans Compressed"/>
          <w:b/>
          <w:sz w:val="22"/>
          <w:szCs w:val="22"/>
        </w:rPr>
        <w:t>ZOBOWIĄZUJEMY</w:t>
      </w:r>
      <w:r w:rsidRPr="001D38BE">
        <w:rPr>
          <w:rFonts w:ascii="Encode Sans Compressed" w:hAnsi="Encode Sans Compressed"/>
          <w:sz w:val="22"/>
          <w:szCs w:val="22"/>
        </w:rPr>
        <w:t xml:space="preserve"> </w:t>
      </w:r>
      <w:r w:rsidRPr="001D38BE">
        <w:rPr>
          <w:rFonts w:ascii="Encode Sans Compressed" w:hAnsi="Encode Sans Compressed"/>
          <w:b/>
          <w:sz w:val="22"/>
          <w:szCs w:val="22"/>
        </w:rPr>
        <w:t>SIĘ</w:t>
      </w:r>
      <w:r w:rsidRPr="001D38BE">
        <w:rPr>
          <w:rFonts w:ascii="Encode Sans Compressed" w:hAnsi="Encode Sans Compressed"/>
          <w:sz w:val="22"/>
          <w:szCs w:val="22"/>
        </w:rPr>
        <w:t xml:space="preserve"> do </w:t>
      </w:r>
      <w:r w:rsidR="00426AB8" w:rsidRPr="001D38BE">
        <w:rPr>
          <w:rFonts w:ascii="Encode Sans Compressed" w:hAnsi="Encode Sans Compressed"/>
          <w:sz w:val="22"/>
          <w:szCs w:val="22"/>
          <w:lang w:val="pl-PL"/>
        </w:rPr>
        <w:t xml:space="preserve">udzielenia </w:t>
      </w:r>
      <w:r w:rsidRPr="001D38BE">
        <w:rPr>
          <w:rFonts w:ascii="Encode Sans Compressed" w:hAnsi="Encode Sans Compressed"/>
          <w:sz w:val="22"/>
          <w:szCs w:val="22"/>
          <w:lang w:val="pl-PL"/>
        </w:rPr>
        <w:t xml:space="preserve">rękojmi na okres…………lat </w:t>
      </w:r>
      <w:r w:rsidRPr="001D38BE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14:paraId="37D30D80" w14:textId="49920930" w:rsidR="001D38BE" w:rsidRPr="00420061" w:rsidRDefault="001D38BE" w:rsidP="001D38BE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20061">
        <w:rPr>
          <w:rFonts w:ascii="Encode Sans Compressed" w:hAnsi="Encode Sans Compressed"/>
          <w:sz w:val="22"/>
          <w:szCs w:val="22"/>
        </w:rPr>
        <w:t xml:space="preserve">że dysponujemy osobą </w:t>
      </w:r>
      <w:r w:rsidRPr="00DD0F68">
        <w:rPr>
          <w:rFonts w:ascii="Encode Sans Compressed" w:hAnsi="Encode Sans Compressed"/>
          <w:b/>
          <w:sz w:val="22"/>
          <w:szCs w:val="22"/>
        </w:rPr>
        <w:t>kierownika budowy</w:t>
      </w:r>
      <w:r w:rsidRPr="00420061">
        <w:rPr>
          <w:rFonts w:ascii="Encode Sans Compressed" w:hAnsi="Encode Sans Compressed"/>
          <w:sz w:val="22"/>
          <w:szCs w:val="22"/>
        </w:rPr>
        <w:t xml:space="preserve"> posiadającą doświadczenie </w:t>
      </w: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</w:t>
      </w:r>
      <w:r w:rsidRPr="00420061">
        <w:rPr>
          <w:rFonts w:ascii="Encode Sans Compressed" w:hAnsi="Encode Sans Compressed"/>
          <w:sz w:val="22"/>
          <w:szCs w:val="22"/>
        </w:rPr>
        <w:t xml:space="preserve">na </w:t>
      </w:r>
      <w:r>
        <w:rPr>
          <w:rFonts w:ascii="Encode Sans Compressed" w:hAnsi="Encode Sans Compressed"/>
          <w:sz w:val="22"/>
          <w:szCs w:val="22"/>
        </w:rPr>
        <w:t>…………………</w:t>
      </w:r>
      <w:r w:rsidRPr="00420061">
        <w:rPr>
          <w:rFonts w:ascii="Encode Sans Compressed" w:hAnsi="Encode Sans Compressed"/>
          <w:sz w:val="22"/>
          <w:szCs w:val="22"/>
        </w:rPr>
        <w:t xml:space="preserve">… zadaniach doprowadzonych do odbioru i </w:t>
      </w:r>
      <w:r>
        <w:rPr>
          <w:rFonts w:ascii="Encode Sans Compressed" w:hAnsi="Encode Sans Compressed"/>
          <w:sz w:val="22"/>
          <w:szCs w:val="22"/>
        </w:rPr>
        <w:t xml:space="preserve">rozliczenia końcowego, wykazanych </w:t>
      </w:r>
      <w:r>
        <w:rPr>
          <w:rFonts w:ascii="Encode Sans Compressed" w:hAnsi="Encode Sans Compressed"/>
          <w:sz w:val="22"/>
          <w:szCs w:val="22"/>
        </w:rPr>
        <w:br/>
      </w:r>
      <w:r w:rsidRPr="00420061">
        <w:rPr>
          <w:rFonts w:ascii="Encode Sans Compressed" w:hAnsi="Encode Sans Compressed"/>
          <w:sz w:val="22"/>
          <w:szCs w:val="22"/>
        </w:rPr>
        <w:t>w formularzu 3.4.</w:t>
      </w:r>
    </w:p>
    <w:p w14:paraId="1478B384" w14:textId="0985EA0C" w:rsidR="007447C8" w:rsidRPr="00703EF8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703EF8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="00806E0F" w:rsidRPr="00703EF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703EF8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7D910F58" w:rsidR="007447C8" w:rsidRPr="001E213D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405088"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</w:t>
      </w:r>
      <w:r w:rsidR="000D687E">
        <w:rPr>
          <w:rFonts w:ascii="Encode Sans Compressed" w:hAnsi="Encode Sans Compressed" w:cs="Times New Roman"/>
          <w:sz w:val="22"/>
          <w:szCs w:val="22"/>
          <w:lang w:val="pl-PL"/>
        </w:rPr>
        <w:t>_____________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.</w:t>
      </w:r>
    </w:p>
    <w:p w14:paraId="20E6496A" w14:textId="27C9C46D" w:rsid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="000D687E" w:rsidRPr="000D687E">
        <w:rPr>
          <w:rFonts w:ascii="Encode Sans Compressed" w:hAnsi="Encode Sans Compressed" w:cs="Times New Roman"/>
          <w:sz w:val="22"/>
          <w:szCs w:val="22"/>
          <w:lang w:val="pl-PL"/>
        </w:rPr>
        <w:t>: ___</w:t>
      </w:r>
      <w:r w:rsidRPr="000D687E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0D687E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683AE28C" w14:textId="4E29A0F6" w:rsidR="000D687E" w:rsidRPr="00703EF8" w:rsidRDefault="00586C52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703EF8">
        <w:rPr>
          <w:rFonts w:ascii="Encode Sans Compressed" w:hAnsi="Encode Sans Compressed"/>
          <w:sz w:val="22"/>
          <w:szCs w:val="22"/>
        </w:rPr>
        <w:t>Adres e-mail Gwaranta/Poręczyciela   ___________________________________</w:t>
      </w:r>
      <w:r w:rsidR="000D687E" w:rsidRPr="00703EF8">
        <w:rPr>
          <w:rFonts w:ascii="Encode Sans Compressed" w:hAnsi="Encode Sans Compressed"/>
          <w:sz w:val="22"/>
          <w:szCs w:val="22"/>
          <w:lang w:val="pl-PL"/>
        </w:rPr>
        <w:t>_________________</w:t>
      </w:r>
    </w:p>
    <w:p w14:paraId="708C4D39" w14:textId="0252F2BD" w:rsidR="00B43A12" w:rsidRPr="00703EF8" w:rsidRDefault="00586C52" w:rsidP="000D687E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703EF8">
        <w:rPr>
          <w:rFonts w:ascii="Encode Sans Compressed" w:hAnsi="Encode Sans Compressed"/>
          <w:sz w:val="22"/>
          <w:szCs w:val="22"/>
        </w:rPr>
        <w:t>(w przypadku wadium wniesionego w gwarancji/poręczeniu)</w:t>
      </w:r>
    </w:p>
    <w:p w14:paraId="3D9B1DE8" w14:textId="0844F97C" w:rsidR="007447C8" w:rsidRPr="00703EF8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 w:rsidR="00952726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</w:t>
      </w:r>
      <w:r w:rsidR="0013108F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KOSZTORYSU OFERTOWEGO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)</w:t>
      </w:r>
      <w:r w:rsidR="00F31DF2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703EF8">
        <w:rPr>
          <w:rFonts w:ascii="Encode Sans Compressed" w:hAnsi="Encode Sans Compressed"/>
          <w:sz w:val="22"/>
          <w:szCs w:val="22"/>
        </w:rPr>
        <w:t>(</w:t>
      </w:r>
      <w:r w:rsidR="009E23CD" w:rsidRPr="00703EF8">
        <w:rPr>
          <w:rFonts w:ascii="Encode Sans Compressed" w:hAnsi="Encode Sans Compressed"/>
          <w:sz w:val="22"/>
          <w:szCs w:val="22"/>
        </w:rPr>
        <w:t>przekazanie</w:t>
      </w:r>
      <w:r w:rsidR="00A55F43" w:rsidRPr="00703EF8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703EF8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A55F43" w:rsidRPr="00703EF8">
        <w:rPr>
          <w:rFonts w:ascii="Encode Sans Compressed" w:hAnsi="Encode Sans Compressed"/>
          <w:sz w:val="22"/>
          <w:szCs w:val="22"/>
        </w:rPr>
        <w:t>)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1"/>
    <w:p w14:paraId="1A00A54F" w14:textId="77777777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004FF143" w14:textId="4582437C" w:rsidR="00114E5A" w:rsidRPr="001370E0" w:rsidRDefault="00114E5A" w:rsidP="003A7814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 w:rsidR="00D604B5"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15E750D0" w14:textId="4411E64A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703EF8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</w:t>
      </w:r>
      <w:r w:rsidRPr="00703EF8">
        <w:rPr>
          <w:rFonts w:ascii="Encode Sans Compressed" w:hAnsi="Encode Sans Compressed" w:cs="Times New Roman"/>
          <w:sz w:val="22"/>
          <w:szCs w:val="22"/>
        </w:rPr>
        <w:t>warunkach określonych w </w:t>
      </w:r>
      <w:r w:rsidR="00806E0F" w:rsidRPr="00703EF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703EF8">
        <w:rPr>
          <w:rFonts w:ascii="Encode Sans Compressed" w:hAnsi="Encode Sans Compressed" w:cs="Times New Roman"/>
          <w:sz w:val="22"/>
          <w:szCs w:val="22"/>
        </w:rPr>
        <w:t>, w miejscu i terminie wyznaczonym przez Zamawiającego.</w:t>
      </w:r>
    </w:p>
    <w:p w14:paraId="279ABD98" w14:textId="5B903A27" w:rsidR="00A6402F" w:rsidRPr="00703EF8" w:rsidRDefault="00A6402F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A6402F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color w:val="FF0000"/>
          <w:sz w:val="16"/>
          <w:szCs w:val="16"/>
          <w:lang w:val="pl-PL"/>
        </w:rPr>
      </w:pPr>
      <w:r w:rsidRPr="00703EF8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3A7814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77777777" w:rsidR="00E46BF0" w:rsidRPr="00114E5A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5CBC5C4D" w:rsidR="000270F8" w:rsidRDefault="0042519C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42519C">
        <w:rPr>
          <w:rFonts w:ascii="Encode Sans Compressed" w:hAnsi="Encode Sans Compressed" w:cs="Arial"/>
          <w:b/>
          <w:color w:val="000000"/>
          <w:sz w:val="24"/>
          <w:szCs w:val="24"/>
        </w:rPr>
        <w:t>20</w:t>
      </w:r>
      <w:r w:rsidR="000270F8" w:rsidRPr="0042519C">
        <w:rPr>
          <w:rFonts w:ascii="Encode Sans Compressed" w:hAnsi="Encode Sans Compressed" w:cs="Arial"/>
          <w:color w:val="000000"/>
          <w:sz w:val="24"/>
          <w:szCs w:val="24"/>
        </w:rPr>
        <w:t>.</w:t>
      </w:r>
      <w:r w:rsidR="000270F8">
        <w:rPr>
          <w:rFonts w:ascii="Arial" w:hAnsi="Arial" w:cs="Arial"/>
          <w:color w:val="000000"/>
          <w:sz w:val="22"/>
          <w:szCs w:val="22"/>
        </w:rPr>
        <w:tab/>
      </w:r>
      <w:r w:rsidR="000270F8" w:rsidRPr="00114E5A">
        <w:rPr>
          <w:rFonts w:ascii="Encode Sans Compressed" w:hAnsi="Encode Sans Compressed"/>
          <w:b/>
          <w:sz w:val="22"/>
          <w:szCs w:val="22"/>
        </w:rPr>
        <w:t>O</w:t>
      </w:r>
      <w:r w:rsidR="000270F8"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="000270F8"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="000270F8">
        <w:rPr>
          <w:rFonts w:ascii="Encode Sans Compressed" w:hAnsi="Encode Sans Compressed" w:cs="Arial"/>
          <w:color w:val="000000"/>
          <w:sz w:val="22"/>
          <w:szCs w:val="22"/>
        </w:rPr>
        <w:br/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="000270F8"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263F3E9F" w14:textId="77777777" w:rsidR="00970910" w:rsidRDefault="0097091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156F062B" w14:textId="77777777" w:rsidR="00970910" w:rsidRPr="001370E0" w:rsidRDefault="00970910" w:rsidP="0097091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 2024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5F4C592A" w14:textId="77777777" w:rsidR="00970910" w:rsidRPr="00AC2A4E" w:rsidRDefault="00970910" w:rsidP="0097091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</w:rPr>
      </w:pPr>
      <w:r w:rsidRPr="00AC2A4E">
        <w:rPr>
          <w:rFonts w:ascii="Encode Sans Compressed" w:hAnsi="Encode Sans Compressed" w:cs="Times New Roman"/>
        </w:rPr>
        <w:tab/>
        <w:t>* niepotrzebne skreślić</w:t>
      </w:r>
    </w:p>
    <w:p w14:paraId="5FBE38B7" w14:textId="77777777" w:rsidR="00970910" w:rsidRPr="00E46BF0" w:rsidRDefault="0097091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7012482B" w14:textId="77777777" w:rsidR="00703EF8" w:rsidRDefault="00DD34AA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    </w:t>
      </w:r>
    </w:p>
    <w:p w14:paraId="1A2C6B69" w14:textId="77777777" w:rsidR="00703EF8" w:rsidRDefault="00703EF8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1AD4D215" w14:textId="77777777" w:rsidR="00703EF8" w:rsidRDefault="00703EF8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7A164B8F" w14:textId="77777777" w:rsidR="00703EF8" w:rsidRDefault="00703EF8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0BE95298" w14:textId="52CBAD04" w:rsidR="007447C8" w:rsidRPr="00FB4FE8" w:rsidRDefault="00FB4FE8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FB4FE8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0DFC5BE3">
                <wp:simplePos x="0" y="0"/>
                <wp:positionH relativeFrom="column">
                  <wp:posOffset>13970</wp:posOffset>
                </wp:positionH>
                <wp:positionV relativeFrom="paragraph">
                  <wp:posOffset>381000</wp:posOffset>
                </wp:positionV>
                <wp:extent cx="5644515" cy="807720"/>
                <wp:effectExtent l="0" t="0" r="13335" b="11430"/>
                <wp:wrapTight wrapText="bothSides">
                  <wp:wrapPolygon edited="0">
                    <wp:start x="0" y="0"/>
                    <wp:lineTo x="0" y="21396"/>
                    <wp:lineTo x="21578" y="21396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77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9D2C66" w:rsidRPr="00FB4FE8" w:rsidRDefault="009D2C66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9D2C66" w:rsidRPr="00FB4FE8" w:rsidRDefault="009D2C66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9D2C66" w:rsidRPr="00FB4FE8" w:rsidRDefault="009D2C66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28" type="#_x0000_t202" style="position:absolute;left:0;text-align:left;margin-left:1.1pt;margin-top:30pt;width:444.45pt;height:63.6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" fillcolor="silver" strokeweight=".5pt">
                <v:textbox inset="7.45pt,3.85pt,7.45pt,3.85pt">
                  <w:txbxContent>
                    <w:p w14:paraId="04CF9DE8" w14:textId="77777777" w:rsidR="009D2C66" w:rsidRPr="00FB4FE8" w:rsidRDefault="009D2C66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2BE98C39" w14:textId="7F2F32A5" w:rsidR="009D2C66" w:rsidRPr="00FB4FE8" w:rsidRDefault="009D2C66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9D2C66" w:rsidRPr="00FB4FE8" w:rsidRDefault="009D2C66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E382A">
        <w:rPr>
          <w:rFonts w:ascii="Encode Sans Compressed" w:hAnsi="Encode Sans Compressed"/>
          <w:b/>
          <w:sz w:val="22"/>
          <w:szCs w:val="22"/>
        </w:rPr>
        <w:t>F</w:t>
      </w:r>
      <w:r w:rsidR="009009D8" w:rsidRPr="00FB4FE8">
        <w:rPr>
          <w:rFonts w:ascii="Encode Sans Compressed" w:hAnsi="Encode Sans Compressed"/>
          <w:b/>
          <w:sz w:val="22"/>
          <w:szCs w:val="22"/>
        </w:rPr>
        <w:t>ormularz 3.1.</w:t>
      </w:r>
    </w:p>
    <w:p w14:paraId="11124718" w14:textId="4EA3FF74" w:rsidR="008B0FBD" w:rsidRPr="001370E0" w:rsidRDefault="008B0FBD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41C11F2E" w14:textId="77777777" w:rsidR="00BD3723" w:rsidRDefault="00001096" w:rsidP="00DD0F68">
      <w:pPr>
        <w:pStyle w:val="Zwykytekst"/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="00DD34AA">
        <w:rPr>
          <w:rFonts w:ascii="Encode Sans Compressed" w:hAnsi="Encode Sans Compressed"/>
          <w:bCs/>
          <w:sz w:val="22"/>
          <w:szCs w:val="22"/>
        </w:rPr>
        <w:t xml:space="preserve"> na</w:t>
      </w:r>
      <w:r w:rsidR="00BD3723">
        <w:rPr>
          <w:rFonts w:ascii="Encode Sans Compressed" w:hAnsi="Encode Sans Compressed"/>
          <w:bCs/>
          <w:sz w:val="22"/>
          <w:szCs w:val="22"/>
        </w:rPr>
        <w:t>:</w:t>
      </w:r>
      <w:r w:rsidR="00BD3723" w:rsidRPr="00BD3723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="00BD3723">
        <w:rPr>
          <w:rFonts w:ascii="Encode Sans Compressed" w:hAnsi="Encode Sans Compressed"/>
          <w:b/>
          <w:sz w:val="22"/>
          <w:szCs w:val="22"/>
          <w:lang w:val="pl-PL"/>
        </w:rPr>
        <w:t>„</w:t>
      </w:r>
      <w:r w:rsidR="00BD3723" w:rsidRPr="0042519C">
        <w:rPr>
          <w:rFonts w:ascii="Encode Sans Compressed" w:hAnsi="Encode Sans Compressed"/>
          <w:b/>
          <w:sz w:val="22"/>
          <w:szCs w:val="22"/>
          <w:lang w:val="pl-PL"/>
        </w:rPr>
        <w:t xml:space="preserve">Przebudowa drogi wojewódzkiej nr </w:t>
      </w:r>
      <w:r w:rsidR="00BD3723">
        <w:rPr>
          <w:rFonts w:ascii="Encode Sans Compressed" w:hAnsi="Encode Sans Compressed"/>
          <w:b/>
          <w:sz w:val="22"/>
          <w:szCs w:val="22"/>
          <w:lang w:val="pl-PL"/>
        </w:rPr>
        <w:t>312</w:t>
      </w:r>
      <w:r w:rsidR="00BD3723" w:rsidRPr="0042519C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="00BD3723">
        <w:rPr>
          <w:rFonts w:ascii="Encode Sans Compressed" w:hAnsi="Encode Sans Compressed"/>
          <w:b/>
          <w:sz w:val="22"/>
          <w:szCs w:val="22"/>
          <w:lang w:val="pl-PL"/>
        </w:rPr>
        <w:t xml:space="preserve">w zakresie budowy ścieżki rowerowej na odcinku od </w:t>
      </w:r>
      <w:r w:rsidR="00BD3723">
        <w:rPr>
          <w:rFonts w:ascii="Encode Sans Compressed" w:hAnsi="Encode Sans Compressed"/>
          <w:b/>
          <w:sz w:val="22"/>
          <w:szCs w:val="22"/>
          <w:lang w:val="pl-PL"/>
        </w:rPr>
        <w:br/>
        <w:t>m. Wielichowo – m. Ziemin”</w:t>
      </w:r>
    </w:p>
    <w:p w14:paraId="22718E0B" w14:textId="69FA48A0" w:rsidR="00001096" w:rsidRPr="00DD0F68" w:rsidRDefault="00BD3723" w:rsidP="00DD0F68">
      <w:pPr>
        <w:pStyle w:val="Zwykytekst"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 xml:space="preserve">  </w:t>
      </w:r>
      <w:r w:rsidR="00001096"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="00001096" w:rsidRPr="001370E0">
        <w:rPr>
          <w:rFonts w:ascii="Encode Sans Compressed" w:hAnsi="Encode Sans Compressed"/>
          <w:sz w:val="22"/>
        </w:rPr>
        <w:t>co następuje:</w:t>
      </w:r>
    </w:p>
    <w:p w14:paraId="561093F8" w14:textId="43B6F735" w:rsidR="004F2893" w:rsidRPr="001370E0" w:rsidRDefault="00970910" w:rsidP="00970910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</w:t>
      </w:r>
      <w:r w:rsidR="004F2893"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5509853B" w14:textId="77777777" w:rsidR="004F2893" w:rsidRPr="001370E0" w:rsidRDefault="004F2893" w:rsidP="004F2893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6949171A" w14:textId="77777777" w:rsidR="004F2893" w:rsidRDefault="004F2893" w:rsidP="004F2893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</w:p>
    <w:p w14:paraId="34082526" w14:textId="77777777" w:rsidR="004F2893" w:rsidRPr="006A1540" w:rsidRDefault="004F2893" w:rsidP="004F2893">
      <w:pPr>
        <w:pStyle w:val="Akapitzlist"/>
        <w:numPr>
          <w:ilvl w:val="0"/>
          <w:numId w:val="4"/>
        </w:numPr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6A154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 ustawy z dnia 13 kwietnia 2022 </w:t>
      </w:r>
      <w:proofErr w:type="spellStart"/>
      <w:r w:rsidRPr="006A1540">
        <w:rPr>
          <w:rFonts w:ascii="Encode Sans Compressed" w:hAnsi="Encode Sans Compressed"/>
          <w:sz w:val="22"/>
          <w:szCs w:val="22"/>
        </w:rPr>
        <w:t>r.o</w:t>
      </w:r>
      <w:proofErr w:type="spellEnd"/>
      <w:r w:rsidRPr="006A1540">
        <w:rPr>
          <w:rFonts w:ascii="Encode Sans Compressed" w:hAnsi="Encode Sans Compressed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37860171" w14:textId="77777777" w:rsidR="004F2893" w:rsidRPr="00405088" w:rsidRDefault="004F2893" w:rsidP="004F2893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2)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2AF20F57" w14:textId="77777777" w:rsidR="004F2893" w:rsidRPr="00405088" w:rsidRDefault="004F2893" w:rsidP="004F289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2343346E" w14:textId="77777777" w:rsidR="004F2893" w:rsidRPr="00826C97" w:rsidRDefault="004F2893" w:rsidP="004F2893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826C97">
        <w:rPr>
          <w:rFonts w:ascii="Encode Sans Compressed" w:hAnsi="Encode Sans Compressed"/>
          <w:i/>
          <w:sz w:val="20"/>
          <w:szCs w:val="20"/>
        </w:rPr>
        <w:t>(należy podać adres strony internetowej z której zamawiający może samodzielnie pobrać dokument):</w:t>
      </w:r>
    </w:p>
    <w:p w14:paraId="643F1FCC" w14:textId="77777777" w:rsidR="004F2893" w:rsidRPr="00046975" w:rsidRDefault="004F2893" w:rsidP="004F2893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64B3CC05" w14:textId="77777777" w:rsidR="004F2893" w:rsidRPr="00952726" w:rsidRDefault="004F2893" w:rsidP="004F289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0A6BFC5" w14:textId="77777777" w:rsidR="004F2893" w:rsidRDefault="004F2893" w:rsidP="004F2893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7817CE3E" w14:textId="77777777" w:rsidR="004F2893" w:rsidRPr="001370E0" w:rsidRDefault="004F2893" w:rsidP="004F289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4500D05" w14:textId="77777777" w:rsidR="004F2893" w:rsidRPr="001370E0" w:rsidRDefault="004F2893" w:rsidP="004F28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105341" w14:textId="77777777" w:rsidR="004F2893" w:rsidRPr="001370E0" w:rsidRDefault="004F2893" w:rsidP="004F289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356C7AB" w14:textId="77777777" w:rsidR="004F2893" w:rsidRPr="001370E0" w:rsidRDefault="004F2893" w:rsidP="004F28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336C9E9" w14:textId="77777777" w:rsidR="004F2893" w:rsidRPr="00826C97" w:rsidRDefault="004F2893" w:rsidP="004F2893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826C97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9D2C66" w:rsidRPr="00CC5469" w:rsidRDefault="009D2C66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CC5469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720EE40E" w14:textId="51F04BD8" w:rsidR="009D2C66" w:rsidRPr="00CC5469" w:rsidRDefault="009D2C66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br/>
                            </w: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29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D6F4DF7" w14:textId="77777777" w:rsidR="009D2C66" w:rsidRPr="00CC5469" w:rsidRDefault="009D2C66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CC5469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720EE40E" w14:textId="51F04BD8" w:rsidR="009D2C66" w:rsidRPr="00CC5469" w:rsidRDefault="009D2C66" w:rsidP="0040508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br/>
                      </w: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50740B7" w:rsidR="00405088" w:rsidRPr="00970910" w:rsidRDefault="00405088" w:rsidP="00405088">
      <w:pPr>
        <w:pStyle w:val="Zwykytekst"/>
        <w:rPr>
          <w:rFonts w:ascii="Encode Sans Compressed" w:hAnsi="Encode Sans Compressed"/>
          <w:bCs/>
          <w:sz w:val="22"/>
          <w:szCs w:val="22"/>
          <w:lang w:val="pl-PL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  <w:r w:rsidR="00970910">
        <w:rPr>
          <w:rFonts w:ascii="Encode Sans Compressed" w:hAnsi="Encode Sans Compressed"/>
          <w:bCs/>
          <w:sz w:val="22"/>
          <w:szCs w:val="22"/>
          <w:lang w:val="pl-PL"/>
        </w:rPr>
        <w:t xml:space="preserve"> </w:t>
      </w:r>
      <w:r w:rsidR="00BD3723">
        <w:rPr>
          <w:rFonts w:ascii="Encode Sans Compressed" w:hAnsi="Encode Sans Compressed"/>
          <w:b/>
          <w:sz w:val="22"/>
          <w:szCs w:val="22"/>
          <w:lang w:val="pl-PL"/>
        </w:rPr>
        <w:t>„</w:t>
      </w:r>
      <w:r w:rsidR="00BD3723" w:rsidRPr="0042519C">
        <w:rPr>
          <w:rFonts w:ascii="Encode Sans Compressed" w:hAnsi="Encode Sans Compressed"/>
          <w:b/>
          <w:sz w:val="22"/>
          <w:szCs w:val="22"/>
          <w:lang w:val="pl-PL"/>
        </w:rPr>
        <w:t xml:space="preserve">Przebudowa drogi wojewódzkiej nr </w:t>
      </w:r>
      <w:r w:rsidR="00BD3723">
        <w:rPr>
          <w:rFonts w:ascii="Encode Sans Compressed" w:hAnsi="Encode Sans Compressed"/>
          <w:b/>
          <w:sz w:val="22"/>
          <w:szCs w:val="22"/>
          <w:lang w:val="pl-PL"/>
        </w:rPr>
        <w:t>312</w:t>
      </w:r>
      <w:r w:rsidR="00BD3723" w:rsidRPr="0042519C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="00BD3723">
        <w:rPr>
          <w:rFonts w:ascii="Encode Sans Compressed" w:hAnsi="Encode Sans Compressed"/>
          <w:b/>
          <w:sz w:val="22"/>
          <w:szCs w:val="22"/>
          <w:lang w:val="pl-PL"/>
        </w:rPr>
        <w:t>w zakresie budowy ścieżki rowerowej na odcinku od  m. Wielichowo – m. Ziemin”</w:t>
      </w:r>
    </w:p>
    <w:p w14:paraId="74EB1D6B" w14:textId="5D368531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5E63619" w14:textId="24AEC1AF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F491BA8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0999AE00" w14:textId="440BE45D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210CBDC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B44D0C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6279DA8D" w14:textId="4A3B1839" w:rsidR="00405088" w:rsidRPr="00C12D2E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  <w:r w:rsidR="00DD34AA">
        <w:rPr>
          <w:rFonts w:ascii="Encode Sans Compressed" w:eastAsia="Calibri" w:hAnsi="Encode Sans Compressed"/>
          <w:color w:val="FF0000"/>
          <w:sz w:val="22"/>
          <w:szCs w:val="22"/>
          <w:lang w:val="pl-PL" w:eastAsia="en-US"/>
        </w:rPr>
        <w:t xml:space="preserve"> </w:t>
      </w:r>
      <w:r w:rsidR="00DD34AA" w:rsidRPr="00C12D2E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(kierownik </w:t>
      </w:r>
      <w:r w:rsidR="00DD34AA" w:rsidRPr="00B225DE">
        <w:rPr>
          <w:rFonts w:ascii="Encode Sans Compressed" w:eastAsia="Calibri" w:hAnsi="Encode Sans Compressed"/>
          <w:sz w:val="22"/>
          <w:szCs w:val="22"/>
          <w:lang w:val="pl-PL" w:eastAsia="en-US"/>
        </w:rPr>
        <w:t>budowy</w:t>
      </w:r>
      <w:r w:rsidR="00B44D0C" w:rsidRPr="00B225DE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</w:p>
    <w:p w14:paraId="40DF4680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2AAB7DF9" w:rsidR="00AE7141" w:rsidRPr="003A6C73" w:rsidRDefault="00DF4FC9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7BB5B19">
                <wp:simplePos x="0" y="0"/>
                <wp:positionH relativeFrom="column">
                  <wp:posOffset>13970</wp:posOffset>
                </wp:positionH>
                <wp:positionV relativeFrom="paragraph">
                  <wp:posOffset>360045</wp:posOffset>
                </wp:positionV>
                <wp:extent cx="5638800" cy="786765"/>
                <wp:effectExtent l="0" t="0" r="19050" b="13335"/>
                <wp:wrapTight wrapText="bothSides">
                  <wp:wrapPolygon edited="0">
                    <wp:start x="0" y="0"/>
                    <wp:lineTo x="0" y="21443"/>
                    <wp:lineTo x="21600" y="21443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86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9D2C66" w:rsidRPr="00DF4FC9" w:rsidRDefault="009D2C66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9D2C66" w:rsidRPr="00DF4FC9" w:rsidRDefault="009D2C66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0" type="#_x0000_t202" style="position:absolute;left:0;text-align:left;margin-left:1.1pt;margin-top:28.35pt;width:444pt;height:61.9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" fillcolor="silver" strokeweight=".5pt">
                <v:textbox inset="7.45pt,3.85pt,7.45pt,3.85pt">
                  <w:txbxContent>
                    <w:p w14:paraId="462EDB0C" w14:textId="77777777" w:rsidR="009D2C66" w:rsidRPr="00DF4FC9" w:rsidRDefault="009D2C66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DF4FC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9D2C66" w:rsidRPr="00DF4FC9" w:rsidRDefault="009D2C66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4519F">
        <w:rPr>
          <w:rFonts w:ascii="Encode Sans Compressed" w:hAnsi="Encode Sans Compressed"/>
          <w:b/>
          <w:sz w:val="22"/>
          <w:szCs w:val="22"/>
        </w:rPr>
        <w:t>Formularz 3.3.</w:t>
      </w:r>
    </w:p>
    <w:p w14:paraId="72F79F9F" w14:textId="452EACE4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BE3B1A7" w14:textId="04344E81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6B6CB669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  <w:r w:rsidR="00BD3723">
        <w:rPr>
          <w:rFonts w:ascii="Encode Sans Compressed" w:hAnsi="Encode Sans Compressed"/>
          <w:b/>
          <w:sz w:val="22"/>
          <w:szCs w:val="22"/>
        </w:rPr>
        <w:t xml:space="preserve"> „</w:t>
      </w:r>
      <w:r w:rsidR="00BD3723" w:rsidRPr="0042519C">
        <w:rPr>
          <w:rFonts w:ascii="Encode Sans Compressed" w:hAnsi="Encode Sans Compressed"/>
          <w:b/>
          <w:sz w:val="22"/>
          <w:szCs w:val="22"/>
        </w:rPr>
        <w:t xml:space="preserve">Przebudowa drogi wojewódzkiej nr </w:t>
      </w:r>
      <w:r w:rsidR="00BD3723">
        <w:rPr>
          <w:rFonts w:ascii="Encode Sans Compressed" w:hAnsi="Encode Sans Compressed"/>
          <w:b/>
          <w:sz w:val="22"/>
          <w:szCs w:val="22"/>
        </w:rPr>
        <w:t>312</w:t>
      </w:r>
      <w:r w:rsidR="00BD3723" w:rsidRPr="0042519C">
        <w:rPr>
          <w:rFonts w:ascii="Encode Sans Compressed" w:hAnsi="Encode Sans Compressed"/>
          <w:b/>
          <w:sz w:val="22"/>
          <w:szCs w:val="22"/>
        </w:rPr>
        <w:t xml:space="preserve"> </w:t>
      </w:r>
      <w:r w:rsidR="00BD3723">
        <w:rPr>
          <w:rFonts w:ascii="Encode Sans Compressed" w:hAnsi="Encode Sans Compressed"/>
          <w:b/>
          <w:sz w:val="22"/>
          <w:szCs w:val="22"/>
        </w:rPr>
        <w:t>w zakresie budowy ścieżki rowerowej na odcinku od m. Wielichowo – m. Ziemin”</w:t>
      </w:r>
    </w:p>
    <w:p w14:paraId="65D27226" w14:textId="07F54F7F" w:rsidR="00E4519F" w:rsidRDefault="00E4519F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8F76C96" w14:textId="2E5E99BF" w:rsidR="00C12D2E" w:rsidRDefault="00C12D2E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E3D041B" w14:textId="77777777" w:rsidR="00C12D2E" w:rsidRDefault="00C12D2E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05E2B8A6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8C34BDA" w14:textId="1FC4E391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4E0E1FC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roboty budowlane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lub 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6267032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1370E0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2EE86AE" w14:textId="1C3F9BCC" w:rsidR="00AA294E" w:rsidRPr="003A6C73" w:rsidRDefault="004E6B52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3C76A471" wp14:editId="63F67FC8">
                <wp:simplePos x="0" y="0"/>
                <wp:positionH relativeFrom="margin">
                  <wp:posOffset>55880</wp:posOffset>
                </wp:positionH>
                <wp:positionV relativeFrom="paragraph">
                  <wp:posOffset>243205</wp:posOffset>
                </wp:positionV>
                <wp:extent cx="5610225" cy="594995"/>
                <wp:effectExtent l="0" t="0" r="28575" b="14605"/>
                <wp:wrapTight wrapText="bothSides">
                  <wp:wrapPolygon edited="0">
                    <wp:start x="0" y="0"/>
                    <wp:lineTo x="0" y="21439"/>
                    <wp:lineTo x="21637" y="21439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949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114DA" w14:textId="77777777" w:rsidR="009D2C66" w:rsidRPr="00DF4FC9" w:rsidRDefault="009D2C66" w:rsidP="00AA294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3EF9D64C" w14:textId="31102525" w:rsidR="009D2C66" w:rsidRPr="00DF4FC9" w:rsidRDefault="009D2C66" w:rsidP="00AA294E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14:paraId="119EF90E" w14:textId="77777777" w:rsidR="009D2C66" w:rsidRPr="00DF4FC9" w:rsidRDefault="009D2C66" w:rsidP="00AA294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6A471" id="_x0000_s1031" type="#_x0000_t202" style="position:absolute;left:0;text-align:left;margin-left:4.4pt;margin-top:19.15pt;width:441.75pt;height:46.8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" fillcolor="silver" strokeweight=".5pt">
                <v:textbox inset="7.45pt,3.85pt,7.45pt,3.85pt">
                  <w:txbxContent>
                    <w:p w14:paraId="5D3114DA" w14:textId="77777777" w:rsidR="009D2C66" w:rsidRPr="00DF4FC9" w:rsidRDefault="009D2C66" w:rsidP="00AA294E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3EF9D64C" w14:textId="31102525" w:rsidR="009D2C66" w:rsidRPr="00DF4FC9" w:rsidRDefault="009D2C66" w:rsidP="00AA294E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14:paraId="119EF90E" w14:textId="77777777" w:rsidR="009D2C66" w:rsidRPr="00DF4FC9" w:rsidRDefault="009D2C66" w:rsidP="00AA294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4519F">
        <w:rPr>
          <w:rFonts w:ascii="Encode Sans Compressed" w:hAnsi="Encode Sans Compressed"/>
          <w:b/>
          <w:sz w:val="22"/>
          <w:szCs w:val="22"/>
        </w:rPr>
        <w:t>Formularz 3.4</w:t>
      </w:r>
      <w:r w:rsidR="00AA294E" w:rsidRPr="003A6C73">
        <w:rPr>
          <w:rFonts w:ascii="Encode Sans Compressed" w:hAnsi="Encode Sans Compressed"/>
          <w:b/>
          <w:sz w:val="22"/>
          <w:szCs w:val="22"/>
        </w:rPr>
        <w:t>.</w:t>
      </w:r>
    </w:p>
    <w:p w14:paraId="43B1B580" w14:textId="77777777" w:rsidR="00AA294E" w:rsidRPr="001370E0" w:rsidRDefault="00AA294E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138CD149" w14:textId="6DB68942" w:rsidR="00B90286" w:rsidRPr="001370E0" w:rsidRDefault="00B90286" w:rsidP="00B9028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459292" w14:textId="77777777" w:rsidR="00AA294E" w:rsidRPr="001370E0" w:rsidRDefault="00AA294E" w:rsidP="001370E0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14:paraId="7AF45E77" w14:textId="4AE7F0C6" w:rsidR="00A87322" w:rsidRDefault="00A87322" w:rsidP="00A87322">
      <w:pPr>
        <w:pStyle w:val="Zwykytekst"/>
        <w:rPr>
          <w:rFonts w:ascii="Encode Sans Compressed" w:hAnsi="Encode Sans Compressed"/>
          <w:b/>
          <w:sz w:val="22"/>
          <w:szCs w:val="22"/>
          <w:lang w:val="pl-PL"/>
        </w:rPr>
      </w:pPr>
      <w:r w:rsidRPr="00210A77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210A77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210A77">
        <w:rPr>
          <w:rFonts w:ascii="Encode Sans Compressed" w:hAnsi="Encode Sans Compressed"/>
          <w:bCs/>
          <w:sz w:val="22"/>
          <w:szCs w:val="22"/>
        </w:rPr>
        <w:t xml:space="preserve"> na</w:t>
      </w:r>
      <w:r w:rsidR="00BD3723">
        <w:rPr>
          <w:rFonts w:ascii="Encode Sans Compressed" w:hAnsi="Encode Sans Compressed"/>
          <w:bCs/>
          <w:sz w:val="22"/>
          <w:szCs w:val="22"/>
        </w:rPr>
        <w:t xml:space="preserve">: </w:t>
      </w:r>
      <w:r w:rsidR="00BD3723">
        <w:rPr>
          <w:rFonts w:ascii="Encode Sans Compressed" w:hAnsi="Encode Sans Compressed"/>
          <w:b/>
          <w:sz w:val="22"/>
          <w:szCs w:val="22"/>
          <w:lang w:val="pl-PL"/>
        </w:rPr>
        <w:t>„</w:t>
      </w:r>
      <w:r w:rsidR="00BD3723" w:rsidRPr="0042519C">
        <w:rPr>
          <w:rFonts w:ascii="Encode Sans Compressed" w:hAnsi="Encode Sans Compressed"/>
          <w:b/>
          <w:sz w:val="22"/>
          <w:szCs w:val="22"/>
          <w:lang w:val="pl-PL"/>
        </w:rPr>
        <w:t xml:space="preserve">Przebudowa drogi wojewódzkiej nr </w:t>
      </w:r>
      <w:r w:rsidR="00BD3723">
        <w:rPr>
          <w:rFonts w:ascii="Encode Sans Compressed" w:hAnsi="Encode Sans Compressed"/>
          <w:b/>
          <w:sz w:val="22"/>
          <w:szCs w:val="22"/>
          <w:lang w:val="pl-PL"/>
        </w:rPr>
        <w:t>312</w:t>
      </w:r>
      <w:r w:rsidR="00BD3723" w:rsidRPr="0042519C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="00BD3723">
        <w:rPr>
          <w:rFonts w:ascii="Encode Sans Compressed" w:hAnsi="Encode Sans Compressed"/>
          <w:b/>
          <w:sz w:val="22"/>
          <w:szCs w:val="22"/>
          <w:lang w:val="pl-PL"/>
        </w:rPr>
        <w:t>w zakresie budowy ścieżki rowerowej na odcinku od m. Wielichowo – m. Ziemin”</w:t>
      </w:r>
    </w:p>
    <w:p w14:paraId="6580B9EB" w14:textId="77777777" w:rsidR="00BD3723" w:rsidRPr="00970910" w:rsidRDefault="00BD3723" w:rsidP="00A87322">
      <w:pPr>
        <w:pStyle w:val="Zwykytekst"/>
        <w:rPr>
          <w:rFonts w:ascii="Encode Sans Compressed" w:hAnsi="Encode Sans Compressed"/>
          <w:bCs/>
          <w:sz w:val="22"/>
          <w:szCs w:val="22"/>
          <w:lang w:val="pl-PL"/>
        </w:rPr>
      </w:pPr>
    </w:p>
    <w:p w14:paraId="4507F2A1" w14:textId="05F756FD" w:rsidR="00AA294E" w:rsidRPr="001370E0" w:rsidRDefault="00AA294E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B225DE">
        <w:rPr>
          <w:rFonts w:ascii="Encode Sans Compressed" w:hAnsi="Encode Sans Compressed"/>
          <w:b/>
          <w:sz w:val="22"/>
          <w:szCs w:val="22"/>
        </w:rPr>
        <w:t>kierownika budowy</w:t>
      </w:r>
      <w:r w:rsidRPr="00DE3A67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</w:t>
      </w:r>
      <w:r w:rsidR="00C12D2E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 xml:space="preserve">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08"/>
        <w:gridCol w:w="2706"/>
        <w:gridCol w:w="1292"/>
        <w:gridCol w:w="1340"/>
      </w:tblGrid>
      <w:tr w:rsidR="009E01CF" w:rsidRPr="001370E0" w14:paraId="6FB6B104" w14:textId="77777777" w:rsidTr="009E01CF">
        <w:tc>
          <w:tcPr>
            <w:tcW w:w="546" w:type="dxa"/>
            <w:vAlign w:val="center"/>
          </w:tcPr>
          <w:p w14:paraId="5CF3F21D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59C2465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2CF2B6" w14:textId="63E32FE6" w:rsidR="009E01CF" w:rsidRPr="001370E0" w:rsidRDefault="00A87322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="009E01CF"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14:paraId="3167F68D" w14:textId="77777777" w:rsidR="009E01CF" w:rsidRPr="001370E0" w:rsidRDefault="009E01CF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7C6A4F2B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56C1D8F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9E01CF" w:rsidRPr="001370E0" w14:paraId="2CBE6DB9" w14:textId="77777777" w:rsidTr="009E01CF">
        <w:trPr>
          <w:trHeight w:val="4354"/>
        </w:trPr>
        <w:tc>
          <w:tcPr>
            <w:tcW w:w="546" w:type="dxa"/>
          </w:tcPr>
          <w:p w14:paraId="4EB1DDE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189A3BFD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FFC0950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2FE28F1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B75682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229D91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A7A2C48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C01B9B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3DBEF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0D34F9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5A10921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DE81672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BB1FCFC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6434D3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EF58EE6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D77BA4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5326D3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2A94C9FF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29160E96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4E3A46E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20842455" w14:textId="1D5DA3F2" w:rsidR="00AA294E" w:rsidRPr="001370E0" w:rsidRDefault="009E01CF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 w:rsidR="00AA294E" w:rsidRPr="00B225DE">
        <w:rPr>
          <w:rFonts w:ascii="Encode Sans Compressed" w:hAnsi="Encode Sans Compressed"/>
          <w:sz w:val="22"/>
          <w:szCs w:val="22"/>
        </w:rPr>
        <w:t>Kierownika budowy</w:t>
      </w:r>
      <w:r w:rsidR="00AA294E" w:rsidRPr="001868FE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 w:rsidR="001868F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 w:rsidR="001868F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 w:rsidR="00E4519F">
        <w:rPr>
          <w:rFonts w:ascii="Encode Sans Compressed" w:hAnsi="Encode Sans Compressed"/>
          <w:sz w:val="22"/>
          <w:szCs w:val="22"/>
          <w:lang w:val="pl-PL"/>
        </w:rPr>
        <w:t>8.1 S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 w:rsidR="001868FE">
        <w:rPr>
          <w:rFonts w:ascii="Encode Sans Compressed" w:hAnsi="Encode Sans Compressed"/>
          <w:sz w:val="22"/>
          <w:szCs w:val="22"/>
          <w:lang w:val="pl-PL"/>
        </w:rPr>
        <w:t>.</w:t>
      </w:r>
    </w:p>
    <w:p w14:paraId="0872875B" w14:textId="77777777"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2CBF638F" w14:textId="77777777" w:rsidR="00AA294E" w:rsidRPr="001370E0" w:rsidRDefault="00AA294E" w:rsidP="001370E0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455B32F3" w14:textId="77777777"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56BE717D" w14:textId="00E69405" w:rsidR="00AA294E" w:rsidRPr="001370E0" w:rsidRDefault="00580C60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.……...…………….</w:t>
      </w:r>
      <w:r w:rsidR="00AA294E" w:rsidRPr="001370E0">
        <w:rPr>
          <w:rFonts w:ascii="Encode Sans Compressed" w:hAnsi="Encode Sans Compressed"/>
          <w:color w:val="000000"/>
          <w:sz w:val="22"/>
          <w:szCs w:val="22"/>
        </w:rPr>
        <w:t>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="00AA294E" w:rsidRPr="001370E0">
        <w:rPr>
          <w:rFonts w:ascii="Encode Sans Compressed" w:hAnsi="Encode Sans Compressed"/>
          <w:color w:val="000000"/>
          <w:sz w:val="22"/>
          <w:szCs w:val="22"/>
        </w:rPr>
        <w:t>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………………………………………..</w:t>
      </w:r>
    </w:p>
    <w:p w14:paraId="6314A0C0" w14:textId="77777777" w:rsidR="00AA294E" w:rsidRPr="001370E0" w:rsidRDefault="00AA294E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14:paraId="2967C583" w14:textId="23F6275D" w:rsidR="00AA294E" w:rsidRDefault="00AA294E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3550DFF2" w14:textId="35642C66" w:rsidR="00B72397" w:rsidRDefault="00B72397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sectPr w:rsidR="00B72397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EA9D5" w14:textId="77777777" w:rsidR="009D2C66" w:rsidRDefault="009D2C66">
      <w:r>
        <w:separator/>
      </w:r>
    </w:p>
  </w:endnote>
  <w:endnote w:type="continuationSeparator" w:id="0">
    <w:p w14:paraId="0B23A694" w14:textId="77777777" w:rsidR="009D2C66" w:rsidRDefault="009D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6A0A9" w14:textId="77777777" w:rsidR="009D2C66" w:rsidRDefault="009D2C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33378" w14:textId="77777777" w:rsidR="009D2C66" w:rsidRDefault="009D2C6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10BA484F" w:rsidR="009D2C66" w:rsidRDefault="009D2C6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11131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" stroked="f">
              <v:fill opacity="0"/>
              <v:textbox inset="0,0,0,0">
                <w:txbxContent>
                  <w:p w14:paraId="7C94D576" w14:textId="10BA484F" w:rsidR="009D2C66" w:rsidRDefault="009D2C6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11131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89ED7" w14:textId="77777777" w:rsidR="009D2C66" w:rsidRDefault="009D2C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E9142" w14:textId="77777777" w:rsidR="009D2C66" w:rsidRDefault="009D2C66">
      <w:r>
        <w:separator/>
      </w:r>
    </w:p>
  </w:footnote>
  <w:footnote w:type="continuationSeparator" w:id="0">
    <w:p w14:paraId="1DA3441F" w14:textId="77777777" w:rsidR="009D2C66" w:rsidRDefault="009D2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B26CB" w14:textId="77777777" w:rsidR="009D2C66" w:rsidRDefault="009D2C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3787B" w14:textId="77777777" w:rsidR="009D2C66" w:rsidRDefault="009D2C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134E4" w14:textId="77777777" w:rsidR="009D2C66" w:rsidRDefault="009D2C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3276ED"/>
    <w:multiLevelType w:val="hybridMultilevel"/>
    <w:tmpl w:val="9A5062FC"/>
    <w:lvl w:ilvl="0" w:tplc="B41897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02122BA8"/>
    <w:multiLevelType w:val="hybridMultilevel"/>
    <w:tmpl w:val="2910D6FE"/>
    <w:lvl w:ilvl="0" w:tplc="7B920C5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4509D7"/>
    <w:multiLevelType w:val="hybridMultilevel"/>
    <w:tmpl w:val="D49601FE"/>
    <w:lvl w:ilvl="0" w:tplc="EAA44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2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907D8E"/>
    <w:multiLevelType w:val="hybridMultilevel"/>
    <w:tmpl w:val="7C74D7CC"/>
    <w:lvl w:ilvl="0" w:tplc="5FAE29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675914969">
    <w:abstractNumId w:val="12"/>
  </w:num>
  <w:num w:numId="2" w16cid:durableId="1291210428">
    <w:abstractNumId w:val="26"/>
  </w:num>
  <w:num w:numId="3" w16cid:durableId="1994335340">
    <w:abstractNumId w:val="59"/>
  </w:num>
  <w:num w:numId="4" w16cid:durableId="1539781329">
    <w:abstractNumId w:val="37"/>
  </w:num>
  <w:num w:numId="5" w16cid:durableId="369578353">
    <w:abstractNumId w:val="45"/>
  </w:num>
  <w:num w:numId="6" w16cid:durableId="695808666">
    <w:abstractNumId w:val="40"/>
  </w:num>
  <w:num w:numId="7" w16cid:durableId="1017972837">
    <w:abstractNumId w:val="36"/>
  </w:num>
  <w:num w:numId="8" w16cid:durableId="971181049">
    <w:abstractNumId w:val="48"/>
  </w:num>
  <w:num w:numId="9" w16cid:durableId="961378203">
    <w:abstractNumId w:val="64"/>
  </w:num>
  <w:num w:numId="10" w16cid:durableId="216285727">
    <w:abstractNumId w:val="51"/>
  </w:num>
  <w:num w:numId="11" w16cid:durableId="1995991134">
    <w:abstractNumId w:val="54"/>
  </w:num>
  <w:num w:numId="12" w16cid:durableId="1045105121">
    <w:abstractNumId w:val="50"/>
  </w:num>
  <w:num w:numId="13" w16cid:durableId="327906312">
    <w:abstractNumId w:val="66"/>
  </w:num>
  <w:num w:numId="14" w16cid:durableId="555816337">
    <w:abstractNumId w:val="52"/>
  </w:num>
  <w:num w:numId="15" w16cid:durableId="1849438810">
    <w:abstractNumId w:val="68"/>
  </w:num>
  <w:num w:numId="16" w16cid:durableId="200897567">
    <w:abstractNumId w:val="39"/>
  </w:num>
  <w:num w:numId="17" w16cid:durableId="249506571">
    <w:abstractNumId w:val="43"/>
  </w:num>
  <w:num w:numId="18" w16cid:durableId="98184663">
    <w:abstractNumId w:val="58"/>
  </w:num>
  <w:num w:numId="19" w16cid:durableId="1084183960">
    <w:abstractNumId w:val="35"/>
  </w:num>
  <w:num w:numId="20" w16cid:durableId="220799360">
    <w:abstractNumId w:val="33"/>
  </w:num>
  <w:num w:numId="21" w16cid:durableId="1596282407">
    <w:abstractNumId w:val="44"/>
  </w:num>
  <w:num w:numId="22" w16cid:durableId="1277904419">
    <w:abstractNumId w:val="56"/>
  </w:num>
  <w:num w:numId="23" w16cid:durableId="1067066947">
    <w:abstractNumId w:val="41"/>
  </w:num>
  <w:num w:numId="24" w16cid:durableId="2020427171">
    <w:abstractNumId w:val="53"/>
  </w:num>
  <w:num w:numId="25" w16cid:durableId="1547833890">
    <w:abstractNumId w:val="62"/>
  </w:num>
  <w:num w:numId="26" w16cid:durableId="1737706519">
    <w:abstractNumId w:val="60"/>
  </w:num>
  <w:num w:numId="27" w16cid:durableId="1961302255">
    <w:abstractNumId w:val="55"/>
  </w:num>
  <w:num w:numId="28" w16cid:durableId="46882749">
    <w:abstractNumId w:val="67"/>
  </w:num>
  <w:num w:numId="29" w16cid:durableId="1507358649">
    <w:abstractNumId w:val="65"/>
  </w:num>
  <w:num w:numId="30" w16cid:durableId="1477991075">
    <w:abstractNumId w:val="46"/>
  </w:num>
  <w:num w:numId="31" w16cid:durableId="1288584363">
    <w:abstractNumId w:val="47"/>
  </w:num>
  <w:num w:numId="32" w16cid:durableId="1258294413">
    <w:abstractNumId w:val="38"/>
  </w:num>
  <w:num w:numId="33" w16cid:durableId="1927229290">
    <w:abstractNumId w:val="42"/>
  </w:num>
  <w:num w:numId="34" w16cid:durableId="1427187579">
    <w:abstractNumId w:val="69"/>
  </w:num>
  <w:num w:numId="35" w16cid:durableId="1492482415">
    <w:abstractNumId w:val="63"/>
  </w:num>
  <w:num w:numId="36" w16cid:durableId="1848597808">
    <w:abstractNumId w:val="49"/>
  </w:num>
  <w:num w:numId="37" w16cid:durableId="617839997">
    <w:abstractNumId w:val="57"/>
  </w:num>
  <w:num w:numId="38" w16cid:durableId="1281718093">
    <w:abstractNumId w:val="61"/>
  </w:num>
  <w:num w:numId="39" w16cid:durableId="1055352574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6F4"/>
    <w:rsid w:val="00000A6D"/>
    <w:rsid w:val="00001096"/>
    <w:rsid w:val="00001A9B"/>
    <w:rsid w:val="00006D53"/>
    <w:rsid w:val="0001489D"/>
    <w:rsid w:val="00015C40"/>
    <w:rsid w:val="00021A6D"/>
    <w:rsid w:val="00022052"/>
    <w:rsid w:val="0002220C"/>
    <w:rsid w:val="000232BA"/>
    <w:rsid w:val="00023578"/>
    <w:rsid w:val="000255FB"/>
    <w:rsid w:val="00025BC5"/>
    <w:rsid w:val="00025E2D"/>
    <w:rsid w:val="00026EF5"/>
    <w:rsid w:val="000270F8"/>
    <w:rsid w:val="00030599"/>
    <w:rsid w:val="00032BAA"/>
    <w:rsid w:val="00036021"/>
    <w:rsid w:val="00037270"/>
    <w:rsid w:val="00037B3A"/>
    <w:rsid w:val="00041753"/>
    <w:rsid w:val="0004257C"/>
    <w:rsid w:val="00044702"/>
    <w:rsid w:val="000457E4"/>
    <w:rsid w:val="00045C56"/>
    <w:rsid w:val="00046975"/>
    <w:rsid w:val="00051CE5"/>
    <w:rsid w:val="0005575D"/>
    <w:rsid w:val="00057379"/>
    <w:rsid w:val="0005747F"/>
    <w:rsid w:val="00067543"/>
    <w:rsid w:val="000713AE"/>
    <w:rsid w:val="00077E3D"/>
    <w:rsid w:val="0008226B"/>
    <w:rsid w:val="000851BF"/>
    <w:rsid w:val="0008780E"/>
    <w:rsid w:val="000942A2"/>
    <w:rsid w:val="000B009B"/>
    <w:rsid w:val="000B2F89"/>
    <w:rsid w:val="000B45C8"/>
    <w:rsid w:val="000B62BD"/>
    <w:rsid w:val="000C0494"/>
    <w:rsid w:val="000C0740"/>
    <w:rsid w:val="000C1252"/>
    <w:rsid w:val="000C27F6"/>
    <w:rsid w:val="000C2B06"/>
    <w:rsid w:val="000D0172"/>
    <w:rsid w:val="000D1F37"/>
    <w:rsid w:val="000D3B32"/>
    <w:rsid w:val="000D687E"/>
    <w:rsid w:val="000D69C1"/>
    <w:rsid w:val="000E1999"/>
    <w:rsid w:val="000E2FA9"/>
    <w:rsid w:val="000E7B8C"/>
    <w:rsid w:val="00110B1F"/>
    <w:rsid w:val="00112B8E"/>
    <w:rsid w:val="00112E12"/>
    <w:rsid w:val="00114E5A"/>
    <w:rsid w:val="001168E4"/>
    <w:rsid w:val="00117D6C"/>
    <w:rsid w:val="001227DA"/>
    <w:rsid w:val="001234BA"/>
    <w:rsid w:val="001261C2"/>
    <w:rsid w:val="00130353"/>
    <w:rsid w:val="0013108F"/>
    <w:rsid w:val="00132F1E"/>
    <w:rsid w:val="001344B7"/>
    <w:rsid w:val="0013473C"/>
    <w:rsid w:val="0013685D"/>
    <w:rsid w:val="001370E0"/>
    <w:rsid w:val="00137451"/>
    <w:rsid w:val="00142807"/>
    <w:rsid w:val="00143035"/>
    <w:rsid w:val="00143866"/>
    <w:rsid w:val="00150CE0"/>
    <w:rsid w:val="0015140C"/>
    <w:rsid w:val="001543D5"/>
    <w:rsid w:val="00162301"/>
    <w:rsid w:val="00164106"/>
    <w:rsid w:val="00164205"/>
    <w:rsid w:val="001657E8"/>
    <w:rsid w:val="00165B2E"/>
    <w:rsid w:val="0017745C"/>
    <w:rsid w:val="00181E25"/>
    <w:rsid w:val="00182064"/>
    <w:rsid w:val="0018244E"/>
    <w:rsid w:val="00182462"/>
    <w:rsid w:val="001839F3"/>
    <w:rsid w:val="00183A31"/>
    <w:rsid w:val="001868FE"/>
    <w:rsid w:val="00190429"/>
    <w:rsid w:val="00190ED0"/>
    <w:rsid w:val="0019216F"/>
    <w:rsid w:val="001A20A4"/>
    <w:rsid w:val="001A3B38"/>
    <w:rsid w:val="001A461C"/>
    <w:rsid w:val="001A4F5C"/>
    <w:rsid w:val="001A534D"/>
    <w:rsid w:val="001A66BB"/>
    <w:rsid w:val="001A7A69"/>
    <w:rsid w:val="001B1630"/>
    <w:rsid w:val="001B2B83"/>
    <w:rsid w:val="001B47F8"/>
    <w:rsid w:val="001C053A"/>
    <w:rsid w:val="001C3245"/>
    <w:rsid w:val="001C426C"/>
    <w:rsid w:val="001C4C12"/>
    <w:rsid w:val="001C6AB3"/>
    <w:rsid w:val="001D0E39"/>
    <w:rsid w:val="001D0F8B"/>
    <w:rsid w:val="001D1DA9"/>
    <w:rsid w:val="001D2299"/>
    <w:rsid w:val="001D38BE"/>
    <w:rsid w:val="001E0A86"/>
    <w:rsid w:val="001E213D"/>
    <w:rsid w:val="001E4DDC"/>
    <w:rsid w:val="001E5D82"/>
    <w:rsid w:val="001E5DE8"/>
    <w:rsid w:val="001E7718"/>
    <w:rsid w:val="001E77DA"/>
    <w:rsid w:val="001F1905"/>
    <w:rsid w:val="001F4E47"/>
    <w:rsid w:val="001F76A3"/>
    <w:rsid w:val="00200EE0"/>
    <w:rsid w:val="00203F0E"/>
    <w:rsid w:val="0020405E"/>
    <w:rsid w:val="00204DF7"/>
    <w:rsid w:val="00210A77"/>
    <w:rsid w:val="002130EB"/>
    <w:rsid w:val="0021604F"/>
    <w:rsid w:val="00217124"/>
    <w:rsid w:val="002171C1"/>
    <w:rsid w:val="00217203"/>
    <w:rsid w:val="00221CD0"/>
    <w:rsid w:val="00223873"/>
    <w:rsid w:val="002326F4"/>
    <w:rsid w:val="00234E4D"/>
    <w:rsid w:val="0023614A"/>
    <w:rsid w:val="0023649F"/>
    <w:rsid w:val="00236CF1"/>
    <w:rsid w:val="0024478E"/>
    <w:rsid w:val="00244941"/>
    <w:rsid w:val="002503C6"/>
    <w:rsid w:val="002579CF"/>
    <w:rsid w:val="00262886"/>
    <w:rsid w:val="00272039"/>
    <w:rsid w:val="00273C7B"/>
    <w:rsid w:val="00291C9E"/>
    <w:rsid w:val="00293261"/>
    <w:rsid w:val="0029409A"/>
    <w:rsid w:val="00295C2C"/>
    <w:rsid w:val="002A2726"/>
    <w:rsid w:val="002A424B"/>
    <w:rsid w:val="002B09DD"/>
    <w:rsid w:val="002B7F12"/>
    <w:rsid w:val="002C3CFA"/>
    <w:rsid w:val="002C4D97"/>
    <w:rsid w:val="002C7A97"/>
    <w:rsid w:val="002D294B"/>
    <w:rsid w:val="002D36BE"/>
    <w:rsid w:val="002E0E2B"/>
    <w:rsid w:val="002E18F9"/>
    <w:rsid w:val="002F0789"/>
    <w:rsid w:val="002F1AFA"/>
    <w:rsid w:val="002F1C91"/>
    <w:rsid w:val="002F2E0C"/>
    <w:rsid w:val="002F4F1D"/>
    <w:rsid w:val="002F63EE"/>
    <w:rsid w:val="00300146"/>
    <w:rsid w:val="00300ADE"/>
    <w:rsid w:val="0030546B"/>
    <w:rsid w:val="003054B3"/>
    <w:rsid w:val="003068BD"/>
    <w:rsid w:val="00312AD6"/>
    <w:rsid w:val="00313B9D"/>
    <w:rsid w:val="00314A76"/>
    <w:rsid w:val="0031702F"/>
    <w:rsid w:val="00321B4A"/>
    <w:rsid w:val="0032241B"/>
    <w:rsid w:val="00326E0C"/>
    <w:rsid w:val="00333998"/>
    <w:rsid w:val="00335564"/>
    <w:rsid w:val="00340638"/>
    <w:rsid w:val="0034212E"/>
    <w:rsid w:val="00352A88"/>
    <w:rsid w:val="003536F5"/>
    <w:rsid w:val="00361854"/>
    <w:rsid w:val="00362468"/>
    <w:rsid w:val="003634DD"/>
    <w:rsid w:val="00364CD6"/>
    <w:rsid w:val="00372BA0"/>
    <w:rsid w:val="00382C6D"/>
    <w:rsid w:val="0038314A"/>
    <w:rsid w:val="003868CB"/>
    <w:rsid w:val="003869E6"/>
    <w:rsid w:val="00390D5F"/>
    <w:rsid w:val="003946F0"/>
    <w:rsid w:val="003A0032"/>
    <w:rsid w:val="003A0F41"/>
    <w:rsid w:val="003A398F"/>
    <w:rsid w:val="003A43D4"/>
    <w:rsid w:val="003A4EDF"/>
    <w:rsid w:val="003A51BF"/>
    <w:rsid w:val="003A64D8"/>
    <w:rsid w:val="003A6C73"/>
    <w:rsid w:val="003A723C"/>
    <w:rsid w:val="003A7814"/>
    <w:rsid w:val="003B290B"/>
    <w:rsid w:val="003B49E5"/>
    <w:rsid w:val="003B72D9"/>
    <w:rsid w:val="003C33B7"/>
    <w:rsid w:val="003C4A01"/>
    <w:rsid w:val="003C5E5D"/>
    <w:rsid w:val="003C612C"/>
    <w:rsid w:val="003D0473"/>
    <w:rsid w:val="003D443C"/>
    <w:rsid w:val="003D44BC"/>
    <w:rsid w:val="003D4D13"/>
    <w:rsid w:val="003D7F55"/>
    <w:rsid w:val="003E22F5"/>
    <w:rsid w:val="003E6E1D"/>
    <w:rsid w:val="003E6F26"/>
    <w:rsid w:val="003F034B"/>
    <w:rsid w:val="003F502A"/>
    <w:rsid w:val="003F616D"/>
    <w:rsid w:val="003F6D1A"/>
    <w:rsid w:val="00401B51"/>
    <w:rsid w:val="00403CF7"/>
    <w:rsid w:val="00405088"/>
    <w:rsid w:val="00405B21"/>
    <w:rsid w:val="00416948"/>
    <w:rsid w:val="0042519C"/>
    <w:rsid w:val="00425626"/>
    <w:rsid w:val="00425D26"/>
    <w:rsid w:val="00426AB8"/>
    <w:rsid w:val="00440762"/>
    <w:rsid w:val="0044658B"/>
    <w:rsid w:val="0044749C"/>
    <w:rsid w:val="004507A6"/>
    <w:rsid w:val="004517AD"/>
    <w:rsid w:val="0045394F"/>
    <w:rsid w:val="00455530"/>
    <w:rsid w:val="004557D6"/>
    <w:rsid w:val="00457677"/>
    <w:rsid w:val="00463383"/>
    <w:rsid w:val="0046667E"/>
    <w:rsid w:val="0046729B"/>
    <w:rsid w:val="0046741F"/>
    <w:rsid w:val="00470E5C"/>
    <w:rsid w:val="004715EE"/>
    <w:rsid w:val="00471F1A"/>
    <w:rsid w:val="0047294E"/>
    <w:rsid w:val="0047452B"/>
    <w:rsid w:val="0047501E"/>
    <w:rsid w:val="00475FB7"/>
    <w:rsid w:val="0047772E"/>
    <w:rsid w:val="0048012E"/>
    <w:rsid w:val="004823B1"/>
    <w:rsid w:val="00482E32"/>
    <w:rsid w:val="00483A02"/>
    <w:rsid w:val="0048525F"/>
    <w:rsid w:val="004869B2"/>
    <w:rsid w:val="00493989"/>
    <w:rsid w:val="004961B1"/>
    <w:rsid w:val="00497B31"/>
    <w:rsid w:val="00497BD1"/>
    <w:rsid w:val="004A1580"/>
    <w:rsid w:val="004A2C08"/>
    <w:rsid w:val="004B4A21"/>
    <w:rsid w:val="004B4B7D"/>
    <w:rsid w:val="004B5CED"/>
    <w:rsid w:val="004B764C"/>
    <w:rsid w:val="004C3B25"/>
    <w:rsid w:val="004C4BCC"/>
    <w:rsid w:val="004C53B0"/>
    <w:rsid w:val="004C5745"/>
    <w:rsid w:val="004C6357"/>
    <w:rsid w:val="004D214D"/>
    <w:rsid w:val="004D6466"/>
    <w:rsid w:val="004E014F"/>
    <w:rsid w:val="004E1F29"/>
    <w:rsid w:val="004E43EF"/>
    <w:rsid w:val="004E6120"/>
    <w:rsid w:val="004E6B52"/>
    <w:rsid w:val="004F09A0"/>
    <w:rsid w:val="004F2893"/>
    <w:rsid w:val="00500963"/>
    <w:rsid w:val="00500DFF"/>
    <w:rsid w:val="00501B80"/>
    <w:rsid w:val="0050527F"/>
    <w:rsid w:val="00505D67"/>
    <w:rsid w:val="00510936"/>
    <w:rsid w:val="00515C1A"/>
    <w:rsid w:val="00522E80"/>
    <w:rsid w:val="005231A9"/>
    <w:rsid w:val="00523F9F"/>
    <w:rsid w:val="0052698D"/>
    <w:rsid w:val="005306B4"/>
    <w:rsid w:val="00531048"/>
    <w:rsid w:val="00531BF9"/>
    <w:rsid w:val="0053478D"/>
    <w:rsid w:val="00536AAB"/>
    <w:rsid w:val="0054004E"/>
    <w:rsid w:val="0054119D"/>
    <w:rsid w:val="005439AB"/>
    <w:rsid w:val="00545038"/>
    <w:rsid w:val="0055013C"/>
    <w:rsid w:val="00551036"/>
    <w:rsid w:val="00554713"/>
    <w:rsid w:val="00555692"/>
    <w:rsid w:val="0055578B"/>
    <w:rsid w:val="00557449"/>
    <w:rsid w:val="00563741"/>
    <w:rsid w:val="00563A75"/>
    <w:rsid w:val="0057296C"/>
    <w:rsid w:val="0057309E"/>
    <w:rsid w:val="00574009"/>
    <w:rsid w:val="00574F9A"/>
    <w:rsid w:val="00575F2F"/>
    <w:rsid w:val="00580C60"/>
    <w:rsid w:val="0058199D"/>
    <w:rsid w:val="00582A5E"/>
    <w:rsid w:val="00583045"/>
    <w:rsid w:val="00584A10"/>
    <w:rsid w:val="00585469"/>
    <w:rsid w:val="00586C52"/>
    <w:rsid w:val="005908D1"/>
    <w:rsid w:val="0059636A"/>
    <w:rsid w:val="005A4FF9"/>
    <w:rsid w:val="005A7F9F"/>
    <w:rsid w:val="005B370B"/>
    <w:rsid w:val="005B6FBC"/>
    <w:rsid w:val="005C5D70"/>
    <w:rsid w:val="005C7013"/>
    <w:rsid w:val="005C7301"/>
    <w:rsid w:val="005D1209"/>
    <w:rsid w:val="005D24EA"/>
    <w:rsid w:val="005D76A0"/>
    <w:rsid w:val="005D78A5"/>
    <w:rsid w:val="005E070B"/>
    <w:rsid w:val="005E5EFC"/>
    <w:rsid w:val="005F161B"/>
    <w:rsid w:val="005F2E0B"/>
    <w:rsid w:val="005F405F"/>
    <w:rsid w:val="005F65BA"/>
    <w:rsid w:val="005F6EEB"/>
    <w:rsid w:val="00602980"/>
    <w:rsid w:val="0060378F"/>
    <w:rsid w:val="00603E22"/>
    <w:rsid w:val="00604934"/>
    <w:rsid w:val="006143E9"/>
    <w:rsid w:val="0062105B"/>
    <w:rsid w:val="0062485E"/>
    <w:rsid w:val="0062642D"/>
    <w:rsid w:val="0063032D"/>
    <w:rsid w:val="006323A8"/>
    <w:rsid w:val="00634D5E"/>
    <w:rsid w:val="00637EF8"/>
    <w:rsid w:val="0064564F"/>
    <w:rsid w:val="00650FA2"/>
    <w:rsid w:val="00655ECF"/>
    <w:rsid w:val="00661104"/>
    <w:rsid w:val="00661E66"/>
    <w:rsid w:val="00664920"/>
    <w:rsid w:val="006664A1"/>
    <w:rsid w:val="00671EA4"/>
    <w:rsid w:val="0067579F"/>
    <w:rsid w:val="00677F68"/>
    <w:rsid w:val="006948A4"/>
    <w:rsid w:val="00695686"/>
    <w:rsid w:val="006A03EC"/>
    <w:rsid w:val="006A236A"/>
    <w:rsid w:val="006A489A"/>
    <w:rsid w:val="006B03A0"/>
    <w:rsid w:val="006B1652"/>
    <w:rsid w:val="006B25FB"/>
    <w:rsid w:val="006B336A"/>
    <w:rsid w:val="006B3F35"/>
    <w:rsid w:val="006B5D65"/>
    <w:rsid w:val="006B7750"/>
    <w:rsid w:val="006D0383"/>
    <w:rsid w:val="006D3147"/>
    <w:rsid w:val="006D5CD0"/>
    <w:rsid w:val="006D6CED"/>
    <w:rsid w:val="006D7CCD"/>
    <w:rsid w:val="006E379B"/>
    <w:rsid w:val="006E6467"/>
    <w:rsid w:val="006F1011"/>
    <w:rsid w:val="006F4153"/>
    <w:rsid w:val="006F4550"/>
    <w:rsid w:val="006F5684"/>
    <w:rsid w:val="00701585"/>
    <w:rsid w:val="00703EF8"/>
    <w:rsid w:val="00706563"/>
    <w:rsid w:val="00706C71"/>
    <w:rsid w:val="00707667"/>
    <w:rsid w:val="00710075"/>
    <w:rsid w:val="00710A84"/>
    <w:rsid w:val="00710D7D"/>
    <w:rsid w:val="00710EEF"/>
    <w:rsid w:val="00712F81"/>
    <w:rsid w:val="00731667"/>
    <w:rsid w:val="007317E0"/>
    <w:rsid w:val="007344DB"/>
    <w:rsid w:val="00735E50"/>
    <w:rsid w:val="00735F96"/>
    <w:rsid w:val="00737DF3"/>
    <w:rsid w:val="00743208"/>
    <w:rsid w:val="00743289"/>
    <w:rsid w:val="007439A9"/>
    <w:rsid w:val="007447C8"/>
    <w:rsid w:val="00750DDC"/>
    <w:rsid w:val="0075204F"/>
    <w:rsid w:val="007527D5"/>
    <w:rsid w:val="00755DAF"/>
    <w:rsid w:val="007634B3"/>
    <w:rsid w:val="0076409F"/>
    <w:rsid w:val="00767CA9"/>
    <w:rsid w:val="007770DA"/>
    <w:rsid w:val="00784C3D"/>
    <w:rsid w:val="00784C61"/>
    <w:rsid w:val="0079000A"/>
    <w:rsid w:val="007929C5"/>
    <w:rsid w:val="0079602D"/>
    <w:rsid w:val="007A05B9"/>
    <w:rsid w:val="007A3824"/>
    <w:rsid w:val="007B64B0"/>
    <w:rsid w:val="007C5F81"/>
    <w:rsid w:val="007C6367"/>
    <w:rsid w:val="007D03C7"/>
    <w:rsid w:val="007D081A"/>
    <w:rsid w:val="007D62A4"/>
    <w:rsid w:val="007D6600"/>
    <w:rsid w:val="007E21B8"/>
    <w:rsid w:val="007E577A"/>
    <w:rsid w:val="007F10CB"/>
    <w:rsid w:val="007F154F"/>
    <w:rsid w:val="007F4207"/>
    <w:rsid w:val="007F72AE"/>
    <w:rsid w:val="00805FDA"/>
    <w:rsid w:val="00806E0F"/>
    <w:rsid w:val="00812010"/>
    <w:rsid w:val="0081392B"/>
    <w:rsid w:val="00815578"/>
    <w:rsid w:val="008217ED"/>
    <w:rsid w:val="00821A01"/>
    <w:rsid w:val="00822680"/>
    <w:rsid w:val="00823DDC"/>
    <w:rsid w:val="008248CC"/>
    <w:rsid w:val="00837AA5"/>
    <w:rsid w:val="0084353D"/>
    <w:rsid w:val="008443ED"/>
    <w:rsid w:val="00846EB0"/>
    <w:rsid w:val="008477B9"/>
    <w:rsid w:val="00851CE6"/>
    <w:rsid w:val="0085312E"/>
    <w:rsid w:val="00856335"/>
    <w:rsid w:val="00860CEF"/>
    <w:rsid w:val="00871A18"/>
    <w:rsid w:val="0087448D"/>
    <w:rsid w:val="00874812"/>
    <w:rsid w:val="00877C40"/>
    <w:rsid w:val="0088409B"/>
    <w:rsid w:val="008850A2"/>
    <w:rsid w:val="008853CA"/>
    <w:rsid w:val="0088621A"/>
    <w:rsid w:val="00887DD9"/>
    <w:rsid w:val="00891AF2"/>
    <w:rsid w:val="00894C45"/>
    <w:rsid w:val="00897805"/>
    <w:rsid w:val="008A0FE9"/>
    <w:rsid w:val="008A143F"/>
    <w:rsid w:val="008B0FBD"/>
    <w:rsid w:val="008C01C2"/>
    <w:rsid w:val="008C2EC7"/>
    <w:rsid w:val="008C34E9"/>
    <w:rsid w:val="008C5FEC"/>
    <w:rsid w:val="008D5D52"/>
    <w:rsid w:val="008D6E50"/>
    <w:rsid w:val="008D7926"/>
    <w:rsid w:val="008E2AE7"/>
    <w:rsid w:val="008E357E"/>
    <w:rsid w:val="008E4C49"/>
    <w:rsid w:val="008E58FE"/>
    <w:rsid w:val="008F1CD2"/>
    <w:rsid w:val="008F2486"/>
    <w:rsid w:val="008F7488"/>
    <w:rsid w:val="009009D8"/>
    <w:rsid w:val="00904616"/>
    <w:rsid w:val="00906E79"/>
    <w:rsid w:val="00907EB7"/>
    <w:rsid w:val="00912677"/>
    <w:rsid w:val="00914491"/>
    <w:rsid w:val="00915089"/>
    <w:rsid w:val="00915401"/>
    <w:rsid w:val="00915A0A"/>
    <w:rsid w:val="0091603E"/>
    <w:rsid w:val="009200D0"/>
    <w:rsid w:val="00921C86"/>
    <w:rsid w:val="00935876"/>
    <w:rsid w:val="00936A7C"/>
    <w:rsid w:val="00940E79"/>
    <w:rsid w:val="009436A1"/>
    <w:rsid w:val="00950440"/>
    <w:rsid w:val="00951737"/>
    <w:rsid w:val="00952726"/>
    <w:rsid w:val="00954E24"/>
    <w:rsid w:val="00955A3A"/>
    <w:rsid w:val="00956821"/>
    <w:rsid w:val="00957CFD"/>
    <w:rsid w:val="00962673"/>
    <w:rsid w:val="00962BC8"/>
    <w:rsid w:val="00966962"/>
    <w:rsid w:val="00970910"/>
    <w:rsid w:val="00971728"/>
    <w:rsid w:val="00973040"/>
    <w:rsid w:val="009734C7"/>
    <w:rsid w:val="00974441"/>
    <w:rsid w:val="00976D5D"/>
    <w:rsid w:val="00980876"/>
    <w:rsid w:val="009826E3"/>
    <w:rsid w:val="00986E53"/>
    <w:rsid w:val="00996B74"/>
    <w:rsid w:val="009A03E6"/>
    <w:rsid w:val="009A0F33"/>
    <w:rsid w:val="009A26DA"/>
    <w:rsid w:val="009A2ED4"/>
    <w:rsid w:val="009A3DB3"/>
    <w:rsid w:val="009A4402"/>
    <w:rsid w:val="009A53D6"/>
    <w:rsid w:val="009A7C00"/>
    <w:rsid w:val="009B1A0A"/>
    <w:rsid w:val="009B6180"/>
    <w:rsid w:val="009B640D"/>
    <w:rsid w:val="009B740C"/>
    <w:rsid w:val="009C12D0"/>
    <w:rsid w:val="009C50FD"/>
    <w:rsid w:val="009C5A82"/>
    <w:rsid w:val="009C5C7D"/>
    <w:rsid w:val="009C611C"/>
    <w:rsid w:val="009C6686"/>
    <w:rsid w:val="009D1725"/>
    <w:rsid w:val="009D2C66"/>
    <w:rsid w:val="009D3A59"/>
    <w:rsid w:val="009D3A5F"/>
    <w:rsid w:val="009D404A"/>
    <w:rsid w:val="009D5164"/>
    <w:rsid w:val="009D5668"/>
    <w:rsid w:val="009E01CF"/>
    <w:rsid w:val="009E23CD"/>
    <w:rsid w:val="009E6DB9"/>
    <w:rsid w:val="009F46C5"/>
    <w:rsid w:val="00A02D04"/>
    <w:rsid w:val="00A04727"/>
    <w:rsid w:val="00A04ACB"/>
    <w:rsid w:val="00A052A7"/>
    <w:rsid w:val="00A0551A"/>
    <w:rsid w:val="00A060C7"/>
    <w:rsid w:val="00A11DA7"/>
    <w:rsid w:val="00A3335D"/>
    <w:rsid w:val="00A33BED"/>
    <w:rsid w:val="00A34E06"/>
    <w:rsid w:val="00A41572"/>
    <w:rsid w:val="00A4372A"/>
    <w:rsid w:val="00A4521E"/>
    <w:rsid w:val="00A5319D"/>
    <w:rsid w:val="00A53C87"/>
    <w:rsid w:val="00A55F43"/>
    <w:rsid w:val="00A56680"/>
    <w:rsid w:val="00A576D1"/>
    <w:rsid w:val="00A60404"/>
    <w:rsid w:val="00A6168D"/>
    <w:rsid w:val="00A62AD1"/>
    <w:rsid w:val="00A63013"/>
    <w:rsid w:val="00A630F3"/>
    <w:rsid w:val="00A6402F"/>
    <w:rsid w:val="00A670C2"/>
    <w:rsid w:val="00A70F8F"/>
    <w:rsid w:val="00A72A14"/>
    <w:rsid w:val="00A73409"/>
    <w:rsid w:val="00A76F4F"/>
    <w:rsid w:val="00A77802"/>
    <w:rsid w:val="00A8084A"/>
    <w:rsid w:val="00A854AB"/>
    <w:rsid w:val="00A860A1"/>
    <w:rsid w:val="00A87322"/>
    <w:rsid w:val="00A87FF0"/>
    <w:rsid w:val="00A9395B"/>
    <w:rsid w:val="00AA0DF4"/>
    <w:rsid w:val="00AA1799"/>
    <w:rsid w:val="00AA294E"/>
    <w:rsid w:val="00AA43B5"/>
    <w:rsid w:val="00AA5B2C"/>
    <w:rsid w:val="00AA6005"/>
    <w:rsid w:val="00AB2557"/>
    <w:rsid w:val="00AB2C43"/>
    <w:rsid w:val="00AB5E84"/>
    <w:rsid w:val="00AC3164"/>
    <w:rsid w:val="00AC3CDA"/>
    <w:rsid w:val="00AC5438"/>
    <w:rsid w:val="00AC60F8"/>
    <w:rsid w:val="00AC6B33"/>
    <w:rsid w:val="00AD2406"/>
    <w:rsid w:val="00AD2B88"/>
    <w:rsid w:val="00AD5B5E"/>
    <w:rsid w:val="00AE1C41"/>
    <w:rsid w:val="00AE3BE1"/>
    <w:rsid w:val="00AE476A"/>
    <w:rsid w:val="00AE7141"/>
    <w:rsid w:val="00AE71D0"/>
    <w:rsid w:val="00AE7560"/>
    <w:rsid w:val="00AE7E49"/>
    <w:rsid w:val="00AF0129"/>
    <w:rsid w:val="00AF0812"/>
    <w:rsid w:val="00AF2C84"/>
    <w:rsid w:val="00AF43CF"/>
    <w:rsid w:val="00B0094E"/>
    <w:rsid w:val="00B00EA5"/>
    <w:rsid w:val="00B02D87"/>
    <w:rsid w:val="00B04533"/>
    <w:rsid w:val="00B05EB9"/>
    <w:rsid w:val="00B10B6F"/>
    <w:rsid w:val="00B1365F"/>
    <w:rsid w:val="00B139CF"/>
    <w:rsid w:val="00B13C43"/>
    <w:rsid w:val="00B14813"/>
    <w:rsid w:val="00B15401"/>
    <w:rsid w:val="00B15586"/>
    <w:rsid w:val="00B20673"/>
    <w:rsid w:val="00B2241B"/>
    <w:rsid w:val="00B225DE"/>
    <w:rsid w:val="00B22709"/>
    <w:rsid w:val="00B30BA8"/>
    <w:rsid w:val="00B32289"/>
    <w:rsid w:val="00B32510"/>
    <w:rsid w:val="00B37C25"/>
    <w:rsid w:val="00B43A12"/>
    <w:rsid w:val="00B44D0C"/>
    <w:rsid w:val="00B54646"/>
    <w:rsid w:val="00B54945"/>
    <w:rsid w:val="00B5762B"/>
    <w:rsid w:val="00B57AD9"/>
    <w:rsid w:val="00B60609"/>
    <w:rsid w:val="00B61D3F"/>
    <w:rsid w:val="00B620ED"/>
    <w:rsid w:val="00B62262"/>
    <w:rsid w:val="00B7148F"/>
    <w:rsid w:val="00B720A1"/>
    <w:rsid w:val="00B72397"/>
    <w:rsid w:val="00B736B3"/>
    <w:rsid w:val="00B73FA9"/>
    <w:rsid w:val="00B75463"/>
    <w:rsid w:val="00B7676C"/>
    <w:rsid w:val="00B76A0C"/>
    <w:rsid w:val="00B80E3A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3854"/>
    <w:rsid w:val="00B9466D"/>
    <w:rsid w:val="00BA042B"/>
    <w:rsid w:val="00BA2C1D"/>
    <w:rsid w:val="00BA333E"/>
    <w:rsid w:val="00BA5B3D"/>
    <w:rsid w:val="00BB0A5A"/>
    <w:rsid w:val="00BB0C6C"/>
    <w:rsid w:val="00BB29DA"/>
    <w:rsid w:val="00BB2C18"/>
    <w:rsid w:val="00BB2F38"/>
    <w:rsid w:val="00BB412F"/>
    <w:rsid w:val="00BB69CE"/>
    <w:rsid w:val="00BB6D12"/>
    <w:rsid w:val="00BB7F39"/>
    <w:rsid w:val="00BC0626"/>
    <w:rsid w:val="00BC1358"/>
    <w:rsid w:val="00BC1C23"/>
    <w:rsid w:val="00BC3A3B"/>
    <w:rsid w:val="00BC472A"/>
    <w:rsid w:val="00BC4F70"/>
    <w:rsid w:val="00BC6282"/>
    <w:rsid w:val="00BC6CD3"/>
    <w:rsid w:val="00BD074A"/>
    <w:rsid w:val="00BD0D41"/>
    <w:rsid w:val="00BD1F80"/>
    <w:rsid w:val="00BD240A"/>
    <w:rsid w:val="00BD348B"/>
    <w:rsid w:val="00BD3723"/>
    <w:rsid w:val="00BD5518"/>
    <w:rsid w:val="00BD6B7E"/>
    <w:rsid w:val="00BE10E0"/>
    <w:rsid w:val="00BE134C"/>
    <w:rsid w:val="00BE13C3"/>
    <w:rsid w:val="00BE382A"/>
    <w:rsid w:val="00BE3A33"/>
    <w:rsid w:val="00BE679A"/>
    <w:rsid w:val="00BF2CC4"/>
    <w:rsid w:val="00C0542A"/>
    <w:rsid w:val="00C05BF3"/>
    <w:rsid w:val="00C1130C"/>
    <w:rsid w:val="00C12D2E"/>
    <w:rsid w:val="00C3537C"/>
    <w:rsid w:val="00C366C2"/>
    <w:rsid w:val="00C41443"/>
    <w:rsid w:val="00C42FBB"/>
    <w:rsid w:val="00C43D39"/>
    <w:rsid w:val="00C45A64"/>
    <w:rsid w:val="00C54E30"/>
    <w:rsid w:val="00C55316"/>
    <w:rsid w:val="00C61426"/>
    <w:rsid w:val="00C6308D"/>
    <w:rsid w:val="00C64708"/>
    <w:rsid w:val="00C72605"/>
    <w:rsid w:val="00C748AD"/>
    <w:rsid w:val="00C80A1C"/>
    <w:rsid w:val="00C82563"/>
    <w:rsid w:val="00C82624"/>
    <w:rsid w:val="00C82BF9"/>
    <w:rsid w:val="00C852E8"/>
    <w:rsid w:val="00C90A25"/>
    <w:rsid w:val="00C90FE0"/>
    <w:rsid w:val="00C91814"/>
    <w:rsid w:val="00C95AD5"/>
    <w:rsid w:val="00C97A88"/>
    <w:rsid w:val="00CA4DCF"/>
    <w:rsid w:val="00CA74C5"/>
    <w:rsid w:val="00CB1335"/>
    <w:rsid w:val="00CB30CB"/>
    <w:rsid w:val="00CB363F"/>
    <w:rsid w:val="00CB7FF7"/>
    <w:rsid w:val="00CC198E"/>
    <w:rsid w:val="00CC1D99"/>
    <w:rsid w:val="00CC27E2"/>
    <w:rsid w:val="00CC3222"/>
    <w:rsid w:val="00CC38E8"/>
    <w:rsid w:val="00CC5469"/>
    <w:rsid w:val="00CD03CC"/>
    <w:rsid w:val="00CD37E8"/>
    <w:rsid w:val="00CD453E"/>
    <w:rsid w:val="00CD4B1C"/>
    <w:rsid w:val="00CD7EEE"/>
    <w:rsid w:val="00CE366C"/>
    <w:rsid w:val="00CE63FE"/>
    <w:rsid w:val="00CF2985"/>
    <w:rsid w:val="00CF6F0E"/>
    <w:rsid w:val="00CF7BEB"/>
    <w:rsid w:val="00CF7FF9"/>
    <w:rsid w:val="00D02F18"/>
    <w:rsid w:val="00D03011"/>
    <w:rsid w:val="00D034AD"/>
    <w:rsid w:val="00D04AFF"/>
    <w:rsid w:val="00D05F16"/>
    <w:rsid w:val="00D10D75"/>
    <w:rsid w:val="00D11131"/>
    <w:rsid w:val="00D11579"/>
    <w:rsid w:val="00D12BFF"/>
    <w:rsid w:val="00D1742F"/>
    <w:rsid w:val="00D228D8"/>
    <w:rsid w:val="00D22D19"/>
    <w:rsid w:val="00D235F0"/>
    <w:rsid w:val="00D25248"/>
    <w:rsid w:val="00D25907"/>
    <w:rsid w:val="00D30929"/>
    <w:rsid w:val="00D315B2"/>
    <w:rsid w:val="00D37AA9"/>
    <w:rsid w:val="00D42755"/>
    <w:rsid w:val="00D44729"/>
    <w:rsid w:val="00D4512D"/>
    <w:rsid w:val="00D45BBC"/>
    <w:rsid w:val="00D47119"/>
    <w:rsid w:val="00D47468"/>
    <w:rsid w:val="00D604B5"/>
    <w:rsid w:val="00D61772"/>
    <w:rsid w:val="00D770EB"/>
    <w:rsid w:val="00D81805"/>
    <w:rsid w:val="00D81FEE"/>
    <w:rsid w:val="00D82E5E"/>
    <w:rsid w:val="00D832EF"/>
    <w:rsid w:val="00D84148"/>
    <w:rsid w:val="00D86B8A"/>
    <w:rsid w:val="00D878A3"/>
    <w:rsid w:val="00D87A39"/>
    <w:rsid w:val="00D911D7"/>
    <w:rsid w:val="00D93458"/>
    <w:rsid w:val="00D93706"/>
    <w:rsid w:val="00DA0C86"/>
    <w:rsid w:val="00DA52DC"/>
    <w:rsid w:val="00DA63B4"/>
    <w:rsid w:val="00DA690B"/>
    <w:rsid w:val="00DB1CA9"/>
    <w:rsid w:val="00DB707D"/>
    <w:rsid w:val="00DC4DE7"/>
    <w:rsid w:val="00DC61D9"/>
    <w:rsid w:val="00DC7D2E"/>
    <w:rsid w:val="00DD0F68"/>
    <w:rsid w:val="00DD325C"/>
    <w:rsid w:val="00DD34AA"/>
    <w:rsid w:val="00DD52D6"/>
    <w:rsid w:val="00DE1442"/>
    <w:rsid w:val="00DE3A67"/>
    <w:rsid w:val="00DE4D12"/>
    <w:rsid w:val="00DF0A36"/>
    <w:rsid w:val="00DF1DCD"/>
    <w:rsid w:val="00DF49D3"/>
    <w:rsid w:val="00DF4FC9"/>
    <w:rsid w:val="00E00015"/>
    <w:rsid w:val="00E02F1C"/>
    <w:rsid w:val="00E037A7"/>
    <w:rsid w:val="00E03D3A"/>
    <w:rsid w:val="00E0614C"/>
    <w:rsid w:val="00E078EB"/>
    <w:rsid w:val="00E111B7"/>
    <w:rsid w:val="00E1690A"/>
    <w:rsid w:val="00E21184"/>
    <w:rsid w:val="00E2289F"/>
    <w:rsid w:val="00E23875"/>
    <w:rsid w:val="00E301B0"/>
    <w:rsid w:val="00E30D33"/>
    <w:rsid w:val="00E3388C"/>
    <w:rsid w:val="00E33A0E"/>
    <w:rsid w:val="00E34448"/>
    <w:rsid w:val="00E3547A"/>
    <w:rsid w:val="00E3584A"/>
    <w:rsid w:val="00E36FCA"/>
    <w:rsid w:val="00E3745D"/>
    <w:rsid w:val="00E37A8C"/>
    <w:rsid w:val="00E37D8A"/>
    <w:rsid w:val="00E4519F"/>
    <w:rsid w:val="00E46BF0"/>
    <w:rsid w:val="00E508AA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6285"/>
    <w:rsid w:val="00E76B96"/>
    <w:rsid w:val="00E808FC"/>
    <w:rsid w:val="00E80DD1"/>
    <w:rsid w:val="00E86461"/>
    <w:rsid w:val="00E87CEB"/>
    <w:rsid w:val="00E9046F"/>
    <w:rsid w:val="00E95B67"/>
    <w:rsid w:val="00EA16A1"/>
    <w:rsid w:val="00EA1A39"/>
    <w:rsid w:val="00EA2E4E"/>
    <w:rsid w:val="00EB3F0F"/>
    <w:rsid w:val="00EB7E29"/>
    <w:rsid w:val="00EC1648"/>
    <w:rsid w:val="00EC2D97"/>
    <w:rsid w:val="00ED1CB0"/>
    <w:rsid w:val="00ED217F"/>
    <w:rsid w:val="00ED3EEC"/>
    <w:rsid w:val="00EE40F8"/>
    <w:rsid w:val="00EE7BE4"/>
    <w:rsid w:val="00EF1088"/>
    <w:rsid w:val="00EF1D22"/>
    <w:rsid w:val="00F002E2"/>
    <w:rsid w:val="00F021E9"/>
    <w:rsid w:val="00F063B7"/>
    <w:rsid w:val="00F06E2E"/>
    <w:rsid w:val="00F1565B"/>
    <w:rsid w:val="00F21F2C"/>
    <w:rsid w:val="00F23D7E"/>
    <w:rsid w:val="00F25B13"/>
    <w:rsid w:val="00F26892"/>
    <w:rsid w:val="00F31DF2"/>
    <w:rsid w:val="00F33A82"/>
    <w:rsid w:val="00F3536A"/>
    <w:rsid w:val="00F36618"/>
    <w:rsid w:val="00F455A0"/>
    <w:rsid w:val="00F46D77"/>
    <w:rsid w:val="00F50004"/>
    <w:rsid w:val="00F517CD"/>
    <w:rsid w:val="00F562AD"/>
    <w:rsid w:val="00F637EB"/>
    <w:rsid w:val="00F63F9F"/>
    <w:rsid w:val="00F6743D"/>
    <w:rsid w:val="00F70D6B"/>
    <w:rsid w:val="00F72894"/>
    <w:rsid w:val="00F74F41"/>
    <w:rsid w:val="00F816F3"/>
    <w:rsid w:val="00F8365D"/>
    <w:rsid w:val="00F83BEB"/>
    <w:rsid w:val="00F840C7"/>
    <w:rsid w:val="00F86FDE"/>
    <w:rsid w:val="00F94310"/>
    <w:rsid w:val="00FA04F3"/>
    <w:rsid w:val="00FA15B2"/>
    <w:rsid w:val="00FA30AA"/>
    <w:rsid w:val="00FA4C19"/>
    <w:rsid w:val="00FA6016"/>
    <w:rsid w:val="00FB0B17"/>
    <w:rsid w:val="00FB3C86"/>
    <w:rsid w:val="00FB4E13"/>
    <w:rsid w:val="00FB4FE8"/>
    <w:rsid w:val="00FB7B55"/>
    <w:rsid w:val="00FC5888"/>
    <w:rsid w:val="00FC672B"/>
    <w:rsid w:val="00FC6738"/>
    <w:rsid w:val="00FD169B"/>
    <w:rsid w:val="00FD4FAA"/>
    <w:rsid w:val="00FD659C"/>
    <w:rsid w:val="00FD6854"/>
    <w:rsid w:val="00FE206B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markedcontent">
    <w:name w:val="markedcontent"/>
    <w:basedOn w:val="Domylnaczcionkaakapitu"/>
    <w:rsid w:val="0002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17C49-CDC5-4415-ABBD-2EE2684E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9</Pages>
  <Words>2504</Words>
  <Characters>15027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Joanna Kawałek</cp:lastModifiedBy>
  <cp:revision>711</cp:revision>
  <cp:lastPrinted>2024-04-04T08:35:00Z</cp:lastPrinted>
  <dcterms:created xsi:type="dcterms:W3CDTF">2023-01-13T10:45:00Z</dcterms:created>
  <dcterms:modified xsi:type="dcterms:W3CDTF">2024-04-04T08:43:00Z</dcterms:modified>
</cp:coreProperties>
</file>