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A48EF" w14:textId="3CEF614E" w:rsidR="00654060" w:rsidRDefault="004626E4" w:rsidP="00654060">
      <w:pPr>
        <w:spacing w:after="120" w:line="276" w:lineRule="auto"/>
        <w:ind w:right="-387"/>
        <w:jc w:val="right"/>
        <w:rPr>
          <w:rFonts w:ascii="Arial Narrow" w:hAnsi="Arial Narrow"/>
          <w:b/>
          <w:bCs/>
          <w:color w:val="000000"/>
        </w:rPr>
      </w:pPr>
      <w:bookmarkStart w:id="0" w:name="_GoBack"/>
      <w:bookmarkEnd w:id="0"/>
      <w:r>
        <w:rPr>
          <w:rFonts w:ascii="Arial Narrow" w:hAnsi="Arial Narrow"/>
          <w:b/>
          <w:bCs/>
          <w:color w:val="000000"/>
        </w:rPr>
        <w:t xml:space="preserve">Załącznik nr </w:t>
      </w:r>
      <w:r w:rsidR="004C4662">
        <w:rPr>
          <w:rFonts w:ascii="Arial Narrow" w:hAnsi="Arial Narrow"/>
          <w:b/>
          <w:bCs/>
          <w:color w:val="000000"/>
        </w:rPr>
        <w:t>6</w:t>
      </w:r>
      <w:r w:rsidR="00677F5F">
        <w:rPr>
          <w:rFonts w:ascii="Arial Narrow" w:hAnsi="Arial Narrow"/>
          <w:b/>
          <w:bCs/>
          <w:color w:val="000000"/>
        </w:rPr>
        <w:t>b</w:t>
      </w:r>
      <w:r>
        <w:rPr>
          <w:rFonts w:ascii="Arial Narrow" w:hAnsi="Arial Narrow"/>
          <w:b/>
          <w:bCs/>
          <w:color w:val="000000"/>
        </w:rPr>
        <w:t xml:space="preserve"> do SWZ</w:t>
      </w:r>
    </w:p>
    <w:p w14:paraId="441E3CC6" w14:textId="77777777" w:rsidR="00654060" w:rsidRPr="00920689" w:rsidRDefault="00654060" w:rsidP="00654060">
      <w:pPr>
        <w:tabs>
          <w:tab w:val="left" w:pos="2567"/>
          <w:tab w:val="center" w:pos="4678"/>
        </w:tabs>
        <w:spacing w:after="0" w:line="276" w:lineRule="auto"/>
        <w:rPr>
          <w:rFonts w:ascii="Arial Narrow" w:hAnsi="Arial Narrow"/>
          <w:b/>
          <w:bCs/>
          <w:sz w:val="24"/>
          <w:szCs w:val="24"/>
        </w:rPr>
      </w:pPr>
      <w:r w:rsidRPr="00920689">
        <w:rPr>
          <w:rFonts w:ascii="Arial Narrow" w:hAnsi="Arial Narrow"/>
          <w:b/>
          <w:sz w:val="24"/>
          <w:szCs w:val="24"/>
        </w:rPr>
        <w:tab/>
      </w:r>
      <w:r w:rsidRPr="00920689">
        <w:rPr>
          <w:rFonts w:ascii="Arial Narrow" w:hAnsi="Arial Narrow"/>
          <w:b/>
          <w:sz w:val="24"/>
          <w:szCs w:val="24"/>
        </w:rPr>
        <w:tab/>
      </w:r>
    </w:p>
    <w:p w14:paraId="570E56A3" w14:textId="77777777" w:rsidR="00654060" w:rsidRPr="00ED793B" w:rsidRDefault="00654060" w:rsidP="00A12B10">
      <w:pPr>
        <w:spacing w:after="0" w:line="240" w:lineRule="auto"/>
        <w:rPr>
          <w:rFonts w:ascii="Arial Narrow" w:hAnsi="Arial Narrow" w:cs="Arial"/>
          <w:b/>
          <w:color w:val="000000" w:themeColor="text1"/>
        </w:rPr>
      </w:pPr>
      <w:bookmarkStart w:id="1" w:name="_Hlk118446524"/>
      <w:r w:rsidRPr="00ED793B">
        <w:rPr>
          <w:rFonts w:ascii="Arial Narrow" w:hAnsi="Arial Narrow" w:cs="Arial"/>
          <w:b/>
          <w:color w:val="000000" w:themeColor="text1"/>
        </w:rPr>
        <w:t>Zamawiający:</w:t>
      </w:r>
    </w:p>
    <w:bookmarkEnd w:id="1"/>
    <w:p w14:paraId="331B7107" w14:textId="77777777" w:rsidR="00E47EE6" w:rsidRPr="004302F7" w:rsidRDefault="00E47EE6" w:rsidP="00E47EE6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Uniwersytet Medyczny </w:t>
      </w:r>
    </w:p>
    <w:p w14:paraId="3ECBED2A" w14:textId="77777777" w:rsidR="00E47EE6" w:rsidRPr="004302F7" w:rsidRDefault="00E47EE6" w:rsidP="00E47EE6">
      <w:pPr>
        <w:spacing w:after="0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im. Karola Marcinkowskiego w Poznaniu</w:t>
      </w:r>
    </w:p>
    <w:p w14:paraId="5DA94431" w14:textId="30563302" w:rsidR="00A12B10" w:rsidRDefault="00E47EE6" w:rsidP="00E47EE6">
      <w:pPr>
        <w:spacing w:after="0"/>
        <w:rPr>
          <w:rFonts w:ascii="Arial Narrow" w:hAnsi="Arial Narrow" w:cs="Arial"/>
          <w:b/>
          <w:color w:val="000000" w:themeColor="text1"/>
        </w:rPr>
      </w:pPr>
      <w:r w:rsidRPr="004302F7">
        <w:rPr>
          <w:rFonts w:ascii="Arial" w:hAnsi="Arial" w:cs="Arial"/>
          <w:b/>
          <w:color w:val="000000"/>
          <w:sz w:val="20"/>
          <w:szCs w:val="20"/>
          <w:u w:val="single"/>
        </w:rPr>
        <w:t>ul. Fredry 10, 61-701 Poznań</w:t>
      </w:r>
    </w:p>
    <w:p w14:paraId="37E20284" w14:textId="77777777" w:rsidR="00654060" w:rsidRDefault="00654060" w:rsidP="00654060">
      <w:pPr>
        <w:rPr>
          <w:rFonts w:ascii="Arial Narrow" w:hAnsi="Arial Narrow" w:cs="Arial"/>
          <w:b/>
          <w:color w:val="000000" w:themeColor="text1"/>
        </w:rPr>
      </w:pPr>
      <w:r>
        <w:rPr>
          <w:rFonts w:ascii="Arial Narrow" w:hAnsi="Arial Narrow" w:cs="Arial"/>
          <w:b/>
          <w:color w:val="000000" w:themeColor="text1"/>
        </w:rPr>
        <w:t>Wykonawca:</w:t>
      </w:r>
    </w:p>
    <w:p w14:paraId="7487514D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………………………………………………………………………………</w:t>
      </w:r>
      <w:r>
        <w:rPr>
          <w:rFonts w:ascii="Arial Narrow" w:hAnsi="Arial Narrow" w:cs="Arial"/>
          <w:color w:val="000000" w:themeColor="text1"/>
        </w:rPr>
        <w:br/>
      </w:r>
      <w:r>
        <w:rPr>
          <w:rFonts w:ascii="Arial Narrow" w:hAnsi="Arial Narrow" w:cs="Arial"/>
          <w:i/>
          <w:color w:val="000000" w:themeColor="text1"/>
        </w:rPr>
        <w:t xml:space="preserve">(pełna nazwa/firma, adres, </w:t>
      </w:r>
      <w:r>
        <w:rPr>
          <w:rFonts w:ascii="Arial Narrow" w:hAnsi="Arial Narrow" w:cs="Arial"/>
          <w:i/>
          <w:color w:val="000000" w:themeColor="text1"/>
        </w:rPr>
        <w:br/>
        <w:t>w zależności od podmiotu: NIP/PESEL, KRS/</w:t>
      </w:r>
      <w:proofErr w:type="spellStart"/>
      <w:r>
        <w:rPr>
          <w:rFonts w:ascii="Arial Narrow" w:hAnsi="Arial Narrow" w:cs="Arial"/>
          <w:i/>
          <w:color w:val="000000" w:themeColor="text1"/>
        </w:rPr>
        <w:t>CEiDG</w:t>
      </w:r>
      <w:proofErr w:type="spellEnd"/>
      <w:r>
        <w:rPr>
          <w:rFonts w:ascii="Arial Narrow" w:hAnsi="Arial Narrow" w:cs="Arial"/>
          <w:i/>
          <w:color w:val="000000" w:themeColor="text1"/>
        </w:rPr>
        <w:t>)</w:t>
      </w:r>
    </w:p>
    <w:p w14:paraId="0646DE87" w14:textId="77777777" w:rsidR="00654060" w:rsidRDefault="00654060" w:rsidP="00654060">
      <w:pPr>
        <w:spacing w:line="240" w:lineRule="auto"/>
        <w:rPr>
          <w:rFonts w:ascii="Arial Narrow" w:hAnsi="Arial Narrow" w:cs="Arial"/>
          <w:color w:val="000000" w:themeColor="text1"/>
          <w:u w:val="single"/>
        </w:rPr>
      </w:pPr>
      <w:r>
        <w:rPr>
          <w:rFonts w:ascii="Arial Narrow" w:hAnsi="Arial Narrow" w:cs="Arial"/>
          <w:color w:val="000000" w:themeColor="text1"/>
          <w:u w:val="single"/>
        </w:rPr>
        <w:t>reprezentowany przez:</w:t>
      </w:r>
    </w:p>
    <w:p w14:paraId="67D395B7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>………………………………………</w:t>
      </w:r>
    </w:p>
    <w:p w14:paraId="3B2381EB" w14:textId="77777777" w:rsidR="00654060" w:rsidRDefault="00654060" w:rsidP="00654060">
      <w:pPr>
        <w:spacing w:line="240" w:lineRule="auto"/>
        <w:ind w:right="5954"/>
        <w:rPr>
          <w:rFonts w:ascii="Arial Narrow" w:hAnsi="Arial Narrow" w:cs="Arial"/>
          <w:i/>
          <w:color w:val="000000" w:themeColor="text1"/>
        </w:rPr>
      </w:pPr>
      <w:r>
        <w:rPr>
          <w:rFonts w:ascii="Arial Narrow" w:hAnsi="Arial Narrow" w:cs="Arial"/>
          <w:i/>
          <w:color w:val="000000" w:themeColor="text1"/>
        </w:rPr>
        <w:t>(imię, nazwisko, stanowisko/podstawa do reprezentacji)</w:t>
      </w:r>
    </w:p>
    <w:p w14:paraId="5C3BF88C" w14:textId="2930A991" w:rsidR="00654060" w:rsidRDefault="00654060" w:rsidP="00654060">
      <w:pPr>
        <w:spacing w:after="120"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>
        <w:rPr>
          <w:rFonts w:ascii="Arial Narrow" w:hAnsi="Arial Narrow" w:cs="Arial"/>
          <w:b/>
          <w:color w:val="000000" w:themeColor="text1"/>
          <w:u w:val="single"/>
        </w:rPr>
        <w:t xml:space="preserve">Oświadczenie </w:t>
      </w:r>
      <w:r w:rsidR="003C2181">
        <w:rPr>
          <w:rFonts w:ascii="Arial Narrow" w:hAnsi="Arial Narrow" w:cs="Arial"/>
          <w:b/>
          <w:color w:val="FF0000"/>
          <w:u w:val="single"/>
        </w:rPr>
        <w:t>podmiotu na którego zasoby powołuje się Wykonawca</w:t>
      </w:r>
    </w:p>
    <w:p w14:paraId="03BB0D72" w14:textId="082D88E3" w:rsidR="00654060" w:rsidRDefault="00654060" w:rsidP="00654060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u w:val="single"/>
        </w:rPr>
      </w:pPr>
      <w:bookmarkStart w:id="2" w:name="_Hlk110417620"/>
      <w:r>
        <w:rPr>
          <w:rFonts w:ascii="Arial Narrow" w:hAnsi="Arial Narrow" w:cs="Arial"/>
          <w:b/>
          <w:color w:val="000000" w:themeColor="text1"/>
          <w:u w:val="single"/>
        </w:rPr>
        <w:t>DOTYCZĄCE PRZESŁANEK WYKLUCZENIA Z POSTĘPOWANIA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t xml:space="preserve"> </w:t>
      </w:r>
      <w:r w:rsidR="005815FF">
        <w:rPr>
          <w:rFonts w:ascii="Arial Narrow" w:hAnsi="Arial Narrow" w:cs="Arial"/>
          <w:b/>
          <w:color w:val="000000" w:themeColor="text1"/>
          <w:u w:val="single"/>
        </w:rPr>
        <w:br/>
      </w:r>
      <w:bookmarkStart w:id="3" w:name="_Hlk104274070"/>
      <w:r w:rsidR="005815FF">
        <w:rPr>
          <w:rFonts w:ascii="Arial Narrow" w:hAnsi="Arial Narrow" w:cs="Arial"/>
          <w:b/>
          <w:color w:val="000000" w:themeColor="text1"/>
          <w:u w:val="single"/>
        </w:rPr>
        <w:t>związanych z sankcjami na Federację Rosyjską</w:t>
      </w:r>
      <w:bookmarkEnd w:id="3"/>
    </w:p>
    <w:bookmarkEnd w:id="2"/>
    <w:p w14:paraId="5452B949" w14:textId="1252053E" w:rsidR="0098168D" w:rsidRPr="00176E10" w:rsidRDefault="0098168D" w:rsidP="00176E10">
      <w:pPr>
        <w:spacing w:after="0" w:line="240" w:lineRule="auto"/>
        <w:jc w:val="both"/>
        <w:rPr>
          <w:rFonts w:ascii="Calibri" w:hAnsi="Calibri" w:cs="Calibri"/>
          <w:i/>
          <w:iCs/>
          <w:color w:val="FF0000"/>
          <w:sz w:val="24"/>
          <w:shd w:val="clear" w:color="auto" w:fill="FFFFFF"/>
        </w:rPr>
      </w:pPr>
      <w:r w:rsidRPr="00176E10">
        <w:rPr>
          <w:rFonts w:ascii="Arial Narrow" w:hAnsi="Arial Narrow" w:cs="Arial"/>
          <w:color w:val="000000" w:themeColor="text1"/>
        </w:rPr>
        <w:t xml:space="preserve">Na potrzeby postępowania o udzielenie zamówienia publicznego </w:t>
      </w:r>
      <w:r w:rsidRPr="00176E10">
        <w:rPr>
          <w:rFonts w:ascii="Arial Narrow" w:eastAsia="Verdana" w:hAnsi="Arial Narrow"/>
          <w:b/>
        </w:rPr>
        <w:t xml:space="preserve">pn. </w:t>
      </w:r>
      <w:r w:rsidR="00E47EE6" w:rsidRPr="00FB3B47">
        <w:rPr>
          <w:rFonts w:ascii="Arial Narrow" w:hAnsi="Arial Narrow" w:cstheme="minorHAnsi"/>
          <w:b/>
          <w:bCs/>
          <w:iCs/>
          <w:sz w:val="24"/>
        </w:rPr>
        <w:t xml:space="preserve">dostawa leków na potrzeby niekomercyjnego badania klinicznego pn.: „Wieloośrodkowe, czteroramienne, randomizowane badanie z podwójnie ślepą próbą, oceniające równoważność dawek </w:t>
      </w:r>
      <w:proofErr w:type="spellStart"/>
      <w:r w:rsidR="00E47EE6" w:rsidRPr="00FB3B47">
        <w:rPr>
          <w:rFonts w:ascii="Arial Narrow" w:hAnsi="Arial Narrow" w:cstheme="minorHAnsi"/>
          <w:b/>
          <w:bCs/>
          <w:iCs/>
          <w:sz w:val="24"/>
        </w:rPr>
        <w:t>bewacyzumabu</w:t>
      </w:r>
      <w:proofErr w:type="spellEnd"/>
      <w:r w:rsidR="00E47EE6" w:rsidRPr="00FB3B47">
        <w:rPr>
          <w:rFonts w:ascii="Arial Narrow" w:hAnsi="Arial Narrow" w:cstheme="minorHAnsi"/>
          <w:b/>
          <w:bCs/>
          <w:iCs/>
          <w:sz w:val="24"/>
        </w:rPr>
        <w:t xml:space="preserve"> w terapii w I linii leczenia raka jajnika”</w:t>
      </w:r>
      <w:r w:rsidR="00E47EE6" w:rsidRPr="00FA56E2">
        <w:rPr>
          <w:rFonts w:ascii="Arial Narrow" w:hAnsi="Arial Narrow"/>
          <w:b/>
          <w:sz w:val="24"/>
          <w:szCs w:val="24"/>
          <w:shd w:val="clear" w:color="auto" w:fill="FFFFFF"/>
        </w:rPr>
        <w:t xml:space="preserve"> </w:t>
      </w:r>
      <w:r w:rsidR="00091505" w:rsidRPr="00176E10">
        <w:rPr>
          <w:rFonts w:ascii="Arial Narrow" w:hAnsi="Arial Narrow" w:cs="Arial"/>
          <w:b/>
        </w:rPr>
        <w:t xml:space="preserve"> </w:t>
      </w:r>
      <w:r w:rsidR="00A12B10" w:rsidRPr="00176E10">
        <w:rPr>
          <w:rFonts w:ascii="Arial Narrow" w:hAnsi="Arial Narrow" w:cs="Arial"/>
          <w:b/>
        </w:rPr>
        <w:t>(PN-</w:t>
      </w:r>
      <w:r w:rsidR="00E47EE6">
        <w:rPr>
          <w:rFonts w:ascii="Arial Narrow" w:hAnsi="Arial Narrow" w:cs="Arial"/>
          <w:b/>
        </w:rPr>
        <w:t>37/24</w:t>
      </w:r>
      <w:r w:rsidR="00A12B10" w:rsidRPr="00176E10">
        <w:rPr>
          <w:rFonts w:ascii="Arial Narrow" w:hAnsi="Arial Narrow" w:cs="Arial"/>
          <w:b/>
        </w:rPr>
        <w:t>)</w:t>
      </w:r>
      <w:r w:rsidRPr="00176E10">
        <w:rPr>
          <w:rFonts w:ascii="Arial Narrow" w:eastAsia="Times New Roman" w:hAnsi="Arial Narrow" w:cs="Arial"/>
          <w:b/>
          <w:lang w:eastAsia="zh-CN"/>
        </w:rPr>
        <w:t>,</w:t>
      </w:r>
      <w:r w:rsidRPr="00176E10">
        <w:rPr>
          <w:rFonts w:ascii="Arial Narrow" w:eastAsia="Verdana" w:hAnsi="Arial Narrow" w:cs="Arial"/>
          <w:b/>
          <w:i/>
          <w:color w:val="000000" w:themeColor="text1"/>
        </w:rPr>
        <w:t xml:space="preserve"> </w:t>
      </w:r>
      <w:r w:rsidRPr="00176E10">
        <w:rPr>
          <w:rFonts w:ascii="Arial Narrow" w:hAnsi="Arial Narrow" w:cs="Arial"/>
          <w:color w:val="000000" w:themeColor="text1"/>
        </w:rPr>
        <w:t>oświadczam, co następuje:</w:t>
      </w:r>
    </w:p>
    <w:p w14:paraId="1B184EA4" w14:textId="77777777" w:rsidR="00654060" w:rsidRPr="00602E5A" w:rsidRDefault="00654060" w:rsidP="00654060">
      <w:pPr>
        <w:suppressAutoHyphens/>
        <w:spacing w:after="60" w:line="240" w:lineRule="auto"/>
        <w:ind w:firstLine="5103"/>
        <w:jc w:val="center"/>
        <w:rPr>
          <w:rFonts w:ascii="Arial Narrow" w:hAnsi="Arial Narrow" w:cs="Arial"/>
          <w:b/>
          <w:color w:val="000000" w:themeColor="text1"/>
        </w:rPr>
      </w:pPr>
    </w:p>
    <w:p w14:paraId="115EDD9F" w14:textId="4054FA11" w:rsidR="0041556C" w:rsidRPr="004626E4" w:rsidRDefault="00E86220" w:rsidP="0041556C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</w:rPr>
      </w:pPr>
      <w:r>
        <w:rPr>
          <w:rFonts w:ascii="Arial Narrow" w:hAnsi="Arial Narrow" w:cs="Arial"/>
        </w:rPr>
        <w:t xml:space="preserve">         </w:t>
      </w:r>
      <w:r w:rsidR="0041556C" w:rsidRPr="004626E4">
        <w:rPr>
          <w:rFonts w:ascii="Arial Narrow" w:hAnsi="Arial Narrow" w:cs="Arial"/>
        </w:rPr>
        <w:t xml:space="preserve">Oświadczam, że nie podlegam wykluczeniu z udziału w postępowaniu przetargowym na podstawie </w:t>
      </w:r>
      <w:r w:rsidR="0098168D" w:rsidRPr="0098168D">
        <w:rPr>
          <w:rFonts w:ascii="Arial Narrow" w:hAnsi="Arial Narrow" w:cs="Arial"/>
        </w:rPr>
        <w:t>art. 5k Rozporządzenia Rady (UE) NR 833/2014 z dnia 31 lipca 2014 r. dotyczącego środków ograniczających w związku z działaniami Rosji destabilizującymi sytuację na Ukrainie, w brzmieniu nadanym rozporządzeniem 2022/576 (Dz.</w:t>
      </w:r>
      <w:r w:rsidR="0057294E">
        <w:rPr>
          <w:rFonts w:ascii="Arial Narrow" w:hAnsi="Arial Narrow" w:cs="Arial"/>
        </w:rPr>
        <w:t> </w:t>
      </w:r>
      <w:r w:rsidR="0098168D" w:rsidRPr="0098168D">
        <w:rPr>
          <w:rFonts w:ascii="Arial Narrow" w:hAnsi="Arial Narrow" w:cs="Arial"/>
        </w:rPr>
        <w:t>Urz. UE nr L 111 z 8.4.2022, str. 1)</w:t>
      </w:r>
      <w:r w:rsidR="0098168D">
        <w:rPr>
          <w:rFonts w:ascii="Arial Narrow" w:hAnsi="Arial Narrow" w:cs="Arial"/>
        </w:rPr>
        <w:t>.</w:t>
      </w:r>
    </w:p>
    <w:p w14:paraId="51341DDA" w14:textId="3B407463" w:rsidR="00654060" w:rsidRPr="00602E5A" w:rsidRDefault="00654060" w:rsidP="00602E5A">
      <w:pPr>
        <w:spacing w:after="0" w:line="360" w:lineRule="auto"/>
        <w:rPr>
          <w:rFonts w:ascii="Arial Narrow" w:eastAsia="Times New Roman" w:hAnsi="Arial Narrow"/>
          <w:b/>
          <w:bCs/>
        </w:rPr>
      </w:pPr>
    </w:p>
    <w:p w14:paraId="267B749A" w14:textId="0E3BC353" w:rsidR="00BC601C" w:rsidRPr="003C2181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42718A">
        <w:rPr>
          <w:rFonts w:ascii="Arial Narrow" w:hAnsi="Arial Narrow" w:cs="Arial"/>
        </w:rPr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</w:t>
      </w:r>
      <w:r>
        <w:rPr>
          <w:rFonts w:ascii="Arial Narrow" w:hAnsi="Arial Narrow" w:cs="Arial"/>
        </w:rPr>
        <w:t xml:space="preserve"> </w:t>
      </w:r>
      <w:r w:rsidRPr="0042718A">
        <w:rPr>
          <w:rFonts w:ascii="Arial Narrow" w:hAnsi="Arial Narrow" w:cs="Arial"/>
        </w:rPr>
        <w:t>poz. 835)</w:t>
      </w:r>
      <w:r>
        <w:rPr>
          <w:rFonts w:ascii="Arial Narrow" w:hAnsi="Arial Narrow" w:cs="Arial"/>
        </w:rPr>
        <w:t>.</w:t>
      </w:r>
    </w:p>
    <w:p w14:paraId="5A365548" w14:textId="77777777" w:rsidR="00613209" w:rsidRDefault="00613209" w:rsidP="00613209">
      <w:pPr>
        <w:spacing w:after="0" w:line="360" w:lineRule="auto"/>
        <w:jc w:val="both"/>
        <w:rPr>
          <w:rFonts w:ascii="Arial Narrow" w:hAnsi="Arial Narrow"/>
        </w:rPr>
      </w:pPr>
    </w:p>
    <w:p w14:paraId="7172884A" w14:textId="77777777" w:rsidR="00613209" w:rsidRPr="006562BF" w:rsidRDefault="00613209" w:rsidP="00613209">
      <w:pPr>
        <w:spacing w:after="0" w:line="360" w:lineRule="auto"/>
        <w:jc w:val="both"/>
        <w:rPr>
          <w:rFonts w:ascii="Arial Narrow" w:hAnsi="Arial Narrow" w:cs="Arial"/>
        </w:rPr>
      </w:pPr>
      <w:r w:rsidRPr="006562BF">
        <w:rPr>
          <w:rFonts w:ascii="Arial Narrow" w:hAnsi="Arial Narrow"/>
        </w:rPr>
        <w:t>Oświadczam, że ww. informacje są aktualne i zgodne z prawdą oraz zostały przedstawione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z pełną świadomością konsekwencji wprowadzenia Zamawiającego w błąd przy</w:t>
      </w:r>
      <w:r>
        <w:rPr>
          <w:rFonts w:ascii="Arial Narrow" w:hAnsi="Arial Narrow" w:cs="Arial"/>
        </w:rPr>
        <w:t xml:space="preserve"> </w:t>
      </w:r>
      <w:r w:rsidRPr="006562BF">
        <w:rPr>
          <w:rFonts w:ascii="Arial Narrow" w:hAnsi="Arial Narrow"/>
        </w:rPr>
        <w:t>przedstawianiu tych informacji.</w:t>
      </w:r>
    </w:p>
    <w:p w14:paraId="7DA0D2B1" w14:textId="77777777" w:rsidR="00847AF2" w:rsidRDefault="00847AF2" w:rsidP="00654060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i/>
          <w:color w:val="FF0000"/>
          <w:lang w:eastAsia="pl-PL"/>
        </w:rPr>
      </w:pPr>
    </w:p>
    <w:p w14:paraId="7DDEA334" w14:textId="77777777" w:rsidR="008275C7" w:rsidRPr="005536BA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Formularz należy podpisać</w:t>
      </w:r>
    </w:p>
    <w:p w14:paraId="6127FD39" w14:textId="77777777" w:rsidR="008275C7" w:rsidRDefault="008275C7" w:rsidP="008275C7">
      <w:pPr>
        <w:spacing w:after="60" w:line="240" w:lineRule="auto"/>
        <w:ind w:firstLine="5103"/>
        <w:jc w:val="center"/>
        <w:rPr>
          <w:rFonts w:ascii="Arial Narrow" w:eastAsia="Times New Roman" w:hAnsi="Arial Narrow"/>
          <w:i/>
          <w:color w:val="FF0000"/>
          <w:lang w:eastAsia="pl-PL"/>
        </w:rPr>
      </w:pPr>
      <w:r w:rsidRPr="005536BA">
        <w:rPr>
          <w:rFonts w:ascii="Arial Narrow" w:eastAsia="Times New Roman" w:hAnsi="Arial Narrow"/>
          <w:i/>
          <w:color w:val="FF0000"/>
          <w:lang w:eastAsia="pl-PL"/>
        </w:rPr>
        <w:t>kwalifikowanym podpisem elektronicznym</w:t>
      </w:r>
      <w:r>
        <w:rPr>
          <w:rFonts w:ascii="Arial Narrow" w:eastAsia="Times New Roman" w:hAnsi="Arial Narrow"/>
          <w:i/>
          <w:color w:val="FF0000"/>
          <w:lang w:eastAsia="pl-PL"/>
        </w:rPr>
        <w:t xml:space="preserve"> </w:t>
      </w:r>
    </w:p>
    <w:p w14:paraId="562A4CF2" w14:textId="77777777" w:rsidR="008275C7" w:rsidRDefault="008275C7" w:rsidP="008275C7">
      <w:pPr>
        <w:spacing w:after="60" w:line="240" w:lineRule="auto"/>
        <w:ind w:firstLine="5103"/>
        <w:jc w:val="center"/>
      </w:pPr>
      <w:r w:rsidRPr="005536BA">
        <w:rPr>
          <w:rFonts w:ascii="Arial Narrow" w:eastAsia="Times New Roman" w:hAnsi="Arial Narrow"/>
          <w:color w:val="FF0000"/>
          <w:lang w:eastAsia="pl-PL"/>
        </w:rPr>
        <w:t>osób/-y uprawnionych/-e</w:t>
      </w:r>
      <w:r>
        <w:rPr>
          <w:rFonts w:ascii="Arial Narrow" w:eastAsia="Times New Roman" w:hAnsi="Arial Narrow"/>
          <w:color w:val="FF0000"/>
          <w:lang w:eastAsia="pl-PL"/>
        </w:rPr>
        <w:t>j</w:t>
      </w:r>
    </w:p>
    <w:p w14:paraId="597B7C5A" w14:textId="2E6F4609" w:rsidR="00CE6AB4" w:rsidRPr="00654060" w:rsidRDefault="00CE6AB4" w:rsidP="008275C7">
      <w:pPr>
        <w:tabs>
          <w:tab w:val="left" w:pos="5245"/>
        </w:tabs>
        <w:spacing w:after="120" w:line="276" w:lineRule="auto"/>
        <w:ind w:left="4962" w:hanging="142"/>
        <w:rPr>
          <w:rFonts w:ascii="Arial Narrow" w:hAnsi="Arial Narrow" w:cs="Times New Roman"/>
          <w:color w:val="FF0000"/>
          <w:lang w:eastAsia="pl-PL"/>
        </w:rPr>
      </w:pPr>
    </w:p>
    <w:sectPr w:rsidR="00CE6AB4" w:rsidRPr="00654060" w:rsidSect="00A12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DC995" w14:textId="77777777" w:rsidR="000D0A3F" w:rsidRDefault="000D0A3F" w:rsidP="00260BF7">
      <w:pPr>
        <w:spacing w:after="0" w:line="240" w:lineRule="auto"/>
      </w:pPr>
      <w:r>
        <w:separator/>
      </w:r>
    </w:p>
  </w:endnote>
  <w:endnote w:type="continuationSeparator" w:id="0">
    <w:p w14:paraId="7B835569" w14:textId="77777777" w:rsidR="000D0A3F" w:rsidRDefault="000D0A3F" w:rsidP="00260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02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21102" w14:textId="77777777" w:rsidR="0079218B" w:rsidRDefault="007921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E9AFA" w14:textId="77777777" w:rsidR="000D0A3F" w:rsidRDefault="000D0A3F" w:rsidP="00260B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3257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578BC" w14:textId="77777777" w:rsidR="0079218B" w:rsidRDefault="00792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A5086" w14:textId="77777777" w:rsidR="000D0A3F" w:rsidRDefault="000D0A3F" w:rsidP="00260BF7">
      <w:pPr>
        <w:spacing w:after="0" w:line="240" w:lineRule="auto"/>
      </w:pPr>
      <w:r>
        <w:separator/>
      </w:r>
    </w:p>
  </w:footnote>
  <w:footnote w:type="continuationSeparator" w:id="0">
    <w:p w14:paraId="6E756651" w14:textId="77777777" w:rsidR="000D0A3F" w:rsidRDefault="000D0A3F" w:rsidP="00260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066EE" w14:textId="77777777" w:rsidR="0079218B" w:rsidRDefault="0079218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9B9D" w14:textId="77777777" w:rsidR="0079218B" w:rsidRDefault="007921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1E2E3" w14:textId="77777777" w:rsidR="0079218B" w:rsidRDefault="00792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CFC6230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imes New Roman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Arial Narrow" w:eastAsia="Verdana" w:hAnsi="Arial Narrow" w:cs="Times New Roman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F45E4A12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 w:hint="default"/>
        <w:b w:val="0"/>
        <w:bCs w:val="0"/>
        <w:sz w:val="20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Narrow" w:eastAsia="Verdana" w:hAnsi="Arial Narrow" w:cs="Times New Roman" w:hint="default"/>
        <w:b w:val="0"/>
        <w:bCs w:val="0"/>
        <w:sz w:val="20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C33C5206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9"/>
    <w:multiLevelType w:val="multilevel"/>
    <w:tmpl w:val="ECBC76B0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  <w:b w:val="0"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Times New Roman" w:hAnsi="Verdana" w:cs="Times New Roman" w:hint="default"/>
        <w:b w:val="0"/>
        <w:spacing w:val="4"/>
        <w:sz w:val="20"/>
      </w:rPr>
    </w:lvl>
  </w:abstractNum>
  <w:abstractNum w:abstractNumId="6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7" w15:restartNumberingAfterBreak="0">
    <w:nsid w:val="0000000E"/>
    <w:multiLevelType w:val="singleLevel"/>
    <w:tmpl w:val="D7C2D6A0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imes New Roman" w:hint="default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5"/>
    <w:multiLevelType w:val="multilevel"/>
    <w:tmpl w:val="B0FA0F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Arial Narrow" w:eastAsia="Verdana" w:hAnsi="Arial Narrow" w:cs="Verdana" w:hint="default"/>
        <w:b/>
        <w:bCs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42"/>
        </w:tabs>
        <w:ind w:left="862" w:hanging="720"/>
      </w:pPr>
      <w:rPr>
        <w:rFonts w:ascii="Arial Narrow" w:eastAsia="Verdana" w:hAnsi="Arial Narrow" w:cs="Times New Roman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0" w15:restartNumberingAfterBreak="0">
    <w:nsid w:val="00000019"/>
    <w:multiLevelType w:val="singleLevel"/>
    <w:tmpl w:val="737A8708"/>
    <w:name w:val="WW8Num30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Arial Narrow" w:hAnsi="Arial Narrow" w:cs="Times New Roman" w:hint="default"/>
        <w:color w:val="auto"/>
        <w:sz w:val="24"/>
        <w:szCs w:val="24"/>
      </w:rPr>
    </w:lvl>
  </w:abstractNum>
  <w:abstractNum w:abstractNumId="11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2" w15:restartNumberingAfterBreak="0">
    <w:nsid w:val="00000020"/>
    <w:multiLevelType w:val="singleLevel"/>
    <w:tmpl w:val="E3EEA58A"/>
    <w:name w:val="WW8Num37"/>
    <w:lvl w:ilvl="0">
      <w:start w:val="1"/>
      <w:numFmt w:val="decimal"/>
      <w:lvlText w:val="%1)"/>
      <w:lvlJc w:val="left"/>
      <w:pPr>
        <w:tabs>
          <w:tab w:val="num" w:pos="131"/>
        </w:tabs>
        <w:ind w:left="1211" w:hanging="360"/>
      </w:pPr>
      <w:rPr>
        <w:rFonts w:ascii="Arial Narrow" w:hAnsi="Arial Narrow" w:cs="Arial" w:hint="default"/>
        <w:sz w:val="24"/>
        <w:szCs w:val="24"/>
      </w:rPr>
    </w:lvl>
  </w:abstractNum>
  <w:abstractNum w:abstractNumId="13" w15:restartNumberingAfterBreak="0">
    <w:nsid w:val="00000021"/>
    <w:multiLevelType w:val="singleLevel"/>
    <w:tmpl w:val="D99E231A"/>
    <w:name w:val="WW8Num38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2"/>
    <w:multiLevelType w:val="singleLevel"/>
    <w:tmpl w:val="26CE00F2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imes New Roman" w:hint="default"/>
        <w:i w:val="0"/>
        <w:strike w:val="0"/>
        <w:color w:val="auto"/>
        <w:sz w:val="24"/>
        <w:szCs w:val="24"/>
      </w:rPr>
    </w:lvl>
  </w:abstractNum>
  <w:abstractNum w:abstractNumId="15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6" w15:restartNumberingAfterBreak="0">
    <w:nsid w:val="00FA353B"/>
    <w:multiLevelType w:val="hybridMultilevel"/>
    <w:tmpl w:val="97CE6468"/>
    <w:lvl w:ilvl="0" w:tplc="DD64022C">
      <w:start w:val="1"/>
      <w:numFmt w:val="decimal"/>
      <w:lvlText w:val="%1)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095F2A3D"/>
    <w:multiLevelType w:val="multilevel"/>
    <w:tmpl w:val="215C0B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720"/>
      </w:pPr>
      <w:rPr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09D568B0"/>
    <w:multiLevelType w:val="singleLevel"/>
    <w:tmpl w:val="19C04694"/>
    <w:lvl w:ilvl="0">
      <w:start w:val="1"/>
      <w:numFmt w:val="decimal"/>
      <w:pStyle w:val="Spisrysunkw"/>
      <w:lvlText w:val="Rys. %1."/>
      <w:lvlJc w:val="left"/>
      <w:pPr>
        <w:tabs>
          <w:tab w:val="num" w:pos="720"/>
        </w:tabs>
        <w:ind w:left="340" w:hanging="340"/>
      </w:pPr>
      <w:rPr>
        <w:b w:val="0"/>
      </w:rPr>
    </w:lvl>
  </w:abstractNum>
  <w:abstractNum w:abstractNumId="21" w15:restartNumberingAfterBreak="0">
    <w:nsid w:val="0CE8440A"/>
    <w:multiLevelType w:val="hybridMultilevel"/>
    <w:tmpl w:val="37AC101C"/>
    <w:lvl w:ilvl="0" w:tplc="8490E9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37363B9"/>
    <w:multiLevelType w:val="hybridMultilevel"/>
    <w:tmpl w:val="BD621216"/>
    <w:lvl w:ilvl="0" w:tplc="3690B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1777" w:hanging="360"/>
      </w:pPr>
    </w:lvl>
    <w:lvl w:ilvl="4" w:tplc="3E5CCC02">
      <w:start w:val="1"/>
      <w:numFmt w:val="decimal"/>
      <w:lvlText w:val="%5)"/>
      <w:lvlJc w:val="left"/>
      <w:pPr>
        <w:ind w:left="360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DBE2656"/>
    <w:multiLevelType w:val="hybridMultilevel"/>
    <w:tmpl w:val="07966F18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759" w:hanging="360"/>
      </w:pPr>
    </w:lvl>
    <w:lvl w:ilvl="2" w:tplc="0415001B">
      <w:start w:val="1"/>
      <w:numFmt w:val="lowerRoman"/>
      <w:lvlText w:val="%3."/>
      <w:lvlJc w:val="right"/>
      <w:pPr>
        <w:ind w:left="3479" w:hanging="180"/>
      </w:pPr>
    </w:lvl>
    <w:lvl w:ilvl="3" w:tplc="0415000F">
      <w:start w:val="1"/>
      <w:numFmt w:val="decimal"/>
      <w:lvlText w:val="%4."/>
      <w:lvlJc w:val="left"/>
      <w:pPr>
        <w:ind w:left="4199" w:hanging="360"/>
      </w:pPr>
    </w:lvl>
    <w:lvl w:ilvl="4" w:tplc="04150019">
      <w:start w:val="1"/>
      <w:numFmt w:val="lowerLetter"/>
      <w:lvlText w:val="%5."/>
      <w:lvlJc w:val="left"/>
      <w:pPr>
        <w:ind w:left="4919" w:hanging="360"/>
      </w:pPr>
    </w:lvl>
    <w:lvl w:ilvl="5" w:tplc="0415001B">
      <w:start w:val="1"/>
      <w:numFmt w:val="lowerRoman"/>
      <w:lvlText w:val="%6."/>
      <w:lvlJc w:val="right"/>
      <w:pPr>
        <w:ind w:left="5639" w:hanging="180"/>
      </w:pPr>
    </w:lvl>
    <w:lvl w:ilvl="6" w:tplc="0415000F">
      <w:start w:val="1"/>
      <w:numFmt w:val="decimal"/>
      <w:lvlText w:val="%7."/>
      <w:lvlJc w:val="left"/>
      <w:pPr>
        <w:ind w:left="6359" w:hanging="360"/>
      </w:pPr>
    </w:lvl>
    <w:lvl w:ilvl="7" w:tplc="04150019">
      <w:start w:val="1"/>
      <w:numFmt w:val="lowerLetter"/>
      <w:lvlText w:val="%8."/>
      <w:lvlJc w:val="left"/>
      <w:pPr>
        <w:ind w:left="7079" w:hanging="360"/>
      </w:pPr>
    </w:lvl>
    <w:lvl w:ilvl="8" w:tplc="0415001B">
      <w:start w:val="1"/>
      <w:numFmt w:val="lowerRoman"/>
      <w:lvlText w:val="%9."/>
      <w:lvlJc w:val="right"/>
      <w:pPr>
        <w:ind w:left="7799" w:hanging="180"/>
      </w:pPr>
    </w:lvl>
  </w:abstractNum>
  <w:abstractNum w:abstractNumId="25" w15:restartNumberingAfterBreak="0">
    <w:nsid w:val="208369A5"/>
    <w:multiLevelType w:val="hybridMultilevel"/>
    <w:tmpl w:val="62DC13C2"/>
    <w:lvl w:ilvl="0" w:tplc="B0787DCC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6" w15:restartNumberingAfterBreak="0">
    <w:nsid w:val="25822474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87F4756"/>
    <w:multiLevelType w:val="hybridMultilevel"/>
    <w:tmpl w:val="A022B2C4"/>
    <w:lvl w:ilvl="0" w:tplc="EF0A100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C585970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152B2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3F4C0288"/>
    <w:multiLevelType w:val="multilevel"/>
    <w:tmpl w:val="4A54D7CA"/>
    <w:lvl w:ilvl="0">
      <w:start w:val="1"/>
      <w:numFmt w:val="decimal"/>
      <w:lvlText w:val="%1."/>
      <w:lvlJc w:val="left"/>
      <w:pPr>
        <w:ind w:left="724" w:hanging="360"/>
      </w:pPr>
      <w:rPr>
        <w:rFonts w:ascii="Arial Narrow" w:hAnsi="Arial Narrow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ascii="Arial Narrow" w:hAnsi="Arial Narrow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4" w:hanging="1800"/>
      </w:pPr>
      <w:rPr>
        <w:rFonts w:hint="default"/>
      </w:rPr>
    </w:lvl>
  </w:abstractNum>
  <w:abstractNum w:abstractNumId="33" w15:restartNumberingAfterBreak="0">
    <w:nsid w:val="41B3232C"/>
    <w:multiLevelType w:val="multilevel"/>
    <w:tmpl w:val="CB9E2B68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720"/>
      </w:pPr>
      <w:rPr>
        <w:rFonts w:ascii="Arial Narrow" w:eastAsia="Times New Roman" w:hAnsi="Arial Narrow"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434905E1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582289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6F73208"/>
    <w:multiLevelType w:val="hybridMultilevel"/>
    <w:tmpl w:val="4A3412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3C7FA4"/>
    <w:multiLevelType w:val="hybridMultilevel"/>
    <w:tmpl w:val="E960CCCA"/>
    <w:lvl w:ilvl="0" w:tplc="0C5ED0A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1016792"/>
    <w:multiLevelType w:val="hybridMultilevel"/>
    <w:tmpl w:val="452633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7A470E9"/>
    <w:multiLevelType w:val="hybridMultilevel"/>
    <w:tmpl w:val="625CF098"/>
    <w:name w:val="WW8Num20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E2616D"/>
    <w:multiLevelType w:val="multilevel"/>
    <w:tmpl w:val="2200D668"/>
    <w:name w:val="WW8Num202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3" w15:restartNumberingAfterBreak="0">
    <w:nsid w:val="6C6A5E5F"/>
    <w:multiLevelType w:val="multilevel"/>
    <w:tmpl w:val="D60C3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6E7F3B2F"/>
    <w:multiLevelType w:val="multilevel"/>
    <w:tmpl w:val="4D5426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46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</w:lvl>
    <w:lvl w:ilvl="1">
      <w:start w:val="1"/>
      <w:numFmt w:val="decimal"/>
      <w:lvlText w:val="%1.%2"/>
      <w:lvlJc w:val="left"/>
      <w:pPr>
        <w:ind w:left="1146" w:hanging="720"/>
      </w:pPr>
      <w:rPr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6120" w:hanging="1800"/>
      </w:pPr>
    </w:lvl>
    <w:lvl w:ilvl="7">
      <w:start w:val="1"/>
      <w:numFmt w:val="decimal"/>
      <w:lvlText w:val="%1.%2.%3.%4.%5.%6.%7.%8"/>
      <w:lvlJc w:val="left"/>
      <w:pPr>
        <w:ind w:left="7200" w:hanging="216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47" w15:restartNumberingAfterBreak="0">
    <w:nsid w:val="79BE4E55"/>
    <w:multiLevelType w:val="hybridMultilevel"/>
    <w:tmpl w:val="B5447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D54BD"/>
    <w:multiLevelType w:val="hybridMultilevel"/>
    <w:tmpl w:val="EAD47A58"/>
    <w:lvl w:ilvl="0" w:tplc="2578D656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46"/>
  </w:num>
  <w:num w:numId="12">
    <w:abstractNumId w:val="37"/>
  </w:num>
  <w:num w:numId="13">
    <w:abstractNumId w:val="27"/>
  </w:num>
  <w:num w:numId="14">
    <w:abstractNumId w:val="23"/>
  </w:num>
  <w:num w:numId="15">
    <w:abstractNumId w:val="31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18"/>
  </w:num>
  <w:num w:numId="21">
    <w:abstractNumId w:val="42"/>
  </w:num>
  <w:num w:numId="22">
    <w:abstractNumId w:val="28"/>
  </w:num>
  <w:num w:numId="23">
    <w:abstractNumId w:val="38"/>
  </w:num>
  <w:num w:numId="24">
    <w:abstractNumId w:val="33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5"/>
  </w:num>
  <w:num w:numId="27">
    <w:abstractNumId w:val="21"/>
  </w:num>
  <w:num w:numId="28">
    <w:abstractNumId w:val="20"/>
  </w:num>
  <w:num w:numId="29">
    <w:abstractNumId w:val="16"/>
  </w:num>
  <w:num w:numId="30">
    <w:abstractNumId w:val="36"/>
  </w:num>
  <w:num w:numId="31">
    <w:abstractNumId w:val="48"/>
  </w:num>
  <w:num w:numId="32">
    <w:abstractNumId w:val="39"/>
  </w:num>
  <w:num w:numId="33">
    <w:abstractNumId w:val="34"/>
  </w:num>
  <w:num w:numId="34">
    <w:abstractNumId w:val="30"/>
  </w:num>
  <w:num w:numId="35">
    <w:abstractNumId w:val="29"/>
  </w:num>
  <w:num w:numId="36">
    <w:abstractNumId w:val="35"/>
  </w:num>
  <w:num w:numId="37">
    <w:abstractNumId w:val="26"/>
  </w:num>
  <w:num w:numId="38">
    <w:abstractNumId w:val="25"/>
  </w:num>
  <w:num w:numId="39">
    <w:abstractNumId w:val="4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30B"/>
    <w:rsid w:val="000006BC"/>
    <w:rsid w:val="00006268"/>
    <w:rsid w:val="00006608"/>
    <w:rsid w:val="00020490"/>
    <w:rsid w:val="00025D41"/>
    <w:rsid w:val="00026056"/>
    <w:rsid w:val="00027119"/>
    <w:rsid w:val="0003502F"/>
    <w:rsid w:val="00035F4B"/>
    <w:rsid w:val="00045964"/>
    <w:rsid w:val="00046064"/>
    <w:rsid w:val="00046248"/>
    <w:rsid w:val="000476E1"/>
    <w:rsid w:val="00050242"/>
    <w:rsid w:val="000505E3"/>
    <w:rsid w:val="00051AFD"/>
    <w:rsid w:val="0005224E"/>
    <w:rsid w:val="00053056"/>
    <w:rsid w:val="000551C4"/>
    <w:rsid w:val="00057D1F"/>
    <w:rsid w:val="000647A7"/>
    <w:rsid w:val="000660F5"/>
    <w:rsid w:val="0007077E"/>
    <w:rsid w:val="00070A9D"/>
    <w:rsid w:val="0007358B"/>
    <w:rsid w:val="0007488B"/>
    <w:rsid w:val="0007783F"/>
    <w:rsid w:val="000806B1"/>
    <w:rsid w:val="00081389"/>
    <w:rsid w:val="00082224"/>
    <w:rsid w:val="000832CC"/>
    <w:rsid w:val="00084F68"/>
    <w:rsid w:val="00085672"/>
    <w:rsid w:val="00086E5D"/>
    <w:rsid w:val="00090020"/>
    <w:rsid w:val="00091505"/>
    <w:rsid w:val="00092B4A"/>
    <w:rsid w:val="00093300"/>
    <w:rsid w:val="000A0BAB"/>
    <w:rsid w:val="000B426B"/>
    <w:rsid w:val="000B7251"/>
    <w:rsid w:val="000C0DAD"/>
    <w:rsid w:val="000C170A"/>
    <w:rsid w:val="000C4FFA"/>
    <w:rsid w:val="000C50A3"/>
    <w:rsid w:val="000C7EB6"/>
    <w:rsid w:val="000D0A3F"/>
    <w:rsid w:val="000D173D"/>
    <w:rsid w:val="000D29A4"/>
    <w:rsid w:val="000D634B"/>
    <w:rsid w:val="000D6ED4"/>
    <w:rsid w:val="000E16C7"/>
    <w:rsid w:val="000E214E"/>
    <w:rsid w:val="000E65B9"/>
    <w:rsid w:val="000F3D60"/>
    <w:rsid w:val="000F5E8A"/>
    <w:rsid w:val="00104278"/>
    <w:rsid w:val="00104DA6"/>
    <w:rsid w:val="001055D9"/>
    <w:rsid w:val="00107014"/>
    <w:rsid w:val="0011007D"/>
    <w:rsid w:val="00121579"/>
    <w:rsid w:val="00122B36"/>
    <w:rsid w:val="00132B0D"/>
    <w:rsid w:val="001337FD"/>
    <w:rsid w:val="001354FE"/>
    <w:rsid w:val="00140327"/>
    <w:rsid w:val="0014427E"/>
    <w:rsid w:val="00145CFA"/>
    <w:rsid w:val="00146667"/>
    <w:rsid w:val="00151535"/>
    <w:rsid w:val="001526D2"/>
    <w:rsid w:val="0015408A"/>
    <w:rsid w:val="00154D69"/>
    <w:rsid w:val="00161219"/>
    <w:rsid w:val="00161864"/>
    <w:rsid w:val="00165687"/>
    <w:rsid w:val="001667C8"/>
    <w:rsid w:val="001733D6"/>
    <w:rsid w:val="0017522A"/>
    <w:rsid w:val="00176E10"/>
    <w:rsid w:val="001822FA"/>
    <w:rsid w:val="00183644"/>
    <w:rsid w:val="00183C64"/>
    <w:rsid w:val="001912B5"/>
    <w:rsid w:val="00192989"/>
    <w:rsid w:val="00193817"/>
    <w:rsid w:val="001957E7"/>
    <w:rsid w:val="001B0411"/>
    <w:rsid w:val="001B3E3A"/>
    <w:rsid w:val="001B4C24"/>
    <w:rsid w:val="001B64D2"/>
    <w:rsid w:val="001B6B36"/>
    <w:rsid w:val="001B7B18"/>
    <w:rsid w:val="001C1BC2"/>
    <w:rsid w:val="001D18BE"/>
    <w:rsid w:val="001D4EA8"/>
    <w:rsid w:val="001D6378"/>
    <w:rsid w:val="001D7119"/>
    <w:rsid w:val="001E015B"/>
    <w:rsid w:val="001E1179"/>
    <w:rsid w:val="001F6A76"/>
    <w:rsid w:val="002030B4"/>
    <w:rsid w:val="00205698"/>
    <w:rsid w:val="00207F14"/>
    <w:rsid w:val="00212505"/>
    <w:rsid w:val="0022081E"/>
    <w:rsid w:val="00226805"/>
    <w:rsid w:val="00232AD1"/>
    <w:rsid w:val="00232E73"/>
    <w:rsid w:val="00236129"/>
    <w:rsid w:val="00240949"/>
    <w:rsid w:val="00245128"/>
    <w:rsid w:val="002465FD"/>
    <w:rsid w:val="00246BC1"/>
    <w:rsid w:val="00247347"/>
    <w:rsid w:val="00253257"/>
    <w:rsid w:val="00260BF7"/>
    <w:rsid w:val="00260D8A"/>
    <w:rsid w:val="00267B25"/>
    <w:rsid w:val="00287207"/>
    <w:rsid w:val="002878C9"/>
    <w:rsid w:val="0029163B"/>
    <w:rsid w:val="0029181E"/>
    <w:rsid w:val="002941A7"/>
    <w:rsid w:val="00295294"/>
    <w:rsid w:val="00295580"/>
    <w:rsid w:val="00296879"/>
    <w:rsid w:val="00297469"/>
    <w:rsid w:val="00297C9D"/>
    <w:rsid w:val="002A3516"/>
    <w:rsid w:val="002A6738"/>
    <w:rsid w:val="002B026B"/>
    <w:rsid w:val="002B5C94"/>
    <w:rsid w:val="002B65DD"/>
    <w:rsid w:val="002B6D8D"/>
    <w:rsid w:val="002C0422"/>
    <w:rsid w:val="002C0ABF"/>
    <w:rsid w:val="002C3E45"/>
    <w:rsid w:val="002D1209"/>
    <w:rsid w:val="002D2136"/>
    <w:rsid w:val="002D377D"/>
    <w:rsid w:val="002D54C6"/>
    <w:rsid w:val="002D7415"/>
    <w:rsid w:val="002F206C"/>
    <w:rsid w:val="002F68FC"/>
    <w:rsid w:val="002F7E81"/>
    <w:rsid w:val="003036A3"/>
    <w:rsid w:val="00311F9D"/>
    <w:rsid w:val="00312452"/>
    <w:rsid w:val="00315086"/>
    <w:rsid w:val="00316099"/>
    <w:rsid w:val="00321889"/>
    <w:rsid w:val="0032252D"/>
    <w:rsid w:val="0033504F"/>
    <w:rsid w:val="0033725D"/>
    <w:rsid w:val="00337B97"/>
    <w:rsid w:val="00340491"/>
    <w:rsid w:val="00343495"/>
    <w:rsid w:val="0034474C"/>
    <w:rsid w:val="00344E5B"/>
    <w:rsid w:val="00345ECD"/>
    <w:rsid w:val="0035423D"/>
    <w:rsid w:val="00357643"/>
    <w:rsid w:val="00365022"/>
    <w:rsid w:val="00371529"/>
    <w:rsid w:val="0037746C"/>
    <w:rsid w:val="003837E9"/>
    <w:rsid w:val="00386999"/>
    <w:rsid w:val="00396937"/>
    <w:rsid w:val="003A3B20"/>
    <w:rsid w:val="003B7166"/>
    <w:rsid w:val="003C1BDF"/>
    <w:rsid w:val="003C2181"/>
    <w:rsid w:val="003C35BE"/>
    <w:rsid w:val="003C46B0"/>
    <w:rsid w:val="003C6697"/>
    <w:rsid w:val="003D1627"/>
    <w:rsid w:val="003D4581"/>
    <w:rsid w:val="003D55E0"/>
    <w:rsid w:val="003D6498"/>
    <w:rsid w:val="003F2F18"/>
    <w:rsid w:val="003F31C5"/>
    <w:rsid w:val="003F6A15"/>
    <w:rsid w:val="003F6F38"/>
    <w:rsid w:val="0040423E"/>
    <w:rsid w:val="004058A4"/>
    <w:rsid w:val="00406E93"/>
    <w:rsid w:val="00407F7B"/>
    <w:rsid w:val="00410D06"/>
    <w:rsid w:val="00410E9D"/>
    <w:rsid w:val="0041556C"/>
    <w:rsid w:val="004214BF"/>
    <w:rsid w:val="0042455A"/>
    <w:rsid w:val="004264C3"/>
    <w:rsid w:val="00427BFF"/>
    <w:rsid w:val="00427ECA"/>
    <w:rsid w:val="0043068A"/>
    <w:rsid w:val="00430F4F"/>
    <w:rsid w:val="004314AD"/>
    <w:rsid w:val="00431684"/>
    <w:rsid w:val="00434259"/>
    <w:rsid w:val="004417CF"/>
    <w:rsid w:val="00441D54"/>
    <w:rsid w:val="00442BFF"/>
    <w:rsid w:val="0044563A"/>
    <w:rsid w:val="00445EBD"/>
    <w:rsid w:val="0045213C"/>
    <w:rsid w:val="004535A6"/>
    <w:rsid w:val="00461A60"/>
    <w:rsid w:val="00461D8A"/>
    <w:rsid w:val="00461FED"/>
    <w:rsid w:val="0046260D"/>
    <w:rsid w:val="004626E4"/>
    <w:rsid w:val="004633EE"/>
    <w:rsid w:val="00464F85"/>
    <w:rsid w:val="00466646"/>
    <w:rsid w:val="00473ECD"/>
    <w:rsid w:val="00474B44"/>
    <w:rsid w:val="0047587A"/>
    <w:rsid w:val="00480B9B"/>
    <w:rsid w:val="00484801"/>
    <w:rsid w:val="00486DE1"/>
    <w:rsid w:val="0049166C"/>
    <w:rsid w:val="00492674"/>
    <w:rsid w:val="00493125"/>
    <w:rsid w:val="004A05C9"/>
    <w:rsid w:val="004A2EE2"/>
    <w:rsid w:val="004A3AF0"/>
    <w:rsid w:val="004A4CAB"/>
    <w:rsid w:val="004A70F6"/>
    <w:rsid w:val="004C2CC7"/>
    <w:rsid w:val="004C4662"/>
    <w:rsid w:val="004D0C1D"/>
    <w:rsid w:val="004D287C"/>
    <w:rsid w:val="004E30B3"/>
    <w:rsid w:val="004E3C78"/>
    <w:rsid w:val="004F08E0"/>
    <w:rsid w:val="004F2CBF"/>
    <w:rsid w:val="004F74B6"/>
    <w:rsid w:val="00505E8E"/>
    <w:rsid w:val="00506CAB"/>
    <w:rsid w:val="00510A1C"/>
    <w:rsid w:val="005132A7"/>
    <w:rsid w:val="005211CA"/>
    <w:rsid w:val="005242B3"/>
    <w:rsid w:val="00526446"/>
    <w:rsid w:val="0053182F"/>
    <w:rsid w:val="00531F4F"/>
    <w:rsid w:val="0053320B"/>
    <w:rsid w:val="00537354"/>
    <w:rsid w:val="00541BEE"/>
    <w:rsid w:val="00544C2C"/>
    <w:rsid w:val="0054757C"/>
    <w:rsid w:val="00550DE2"/>
    <w:rsid w:val="005538BC"/>
    <w:rsid w:val="00565713"/>
    <w:rsid w:val="00565F22"/>
    <w:rsid w:val="00567E60"/>
    <w:rsid w:val="00570028"/>
    <w:rsid w:val="00570063"/>
    <w:rsid w:val="0057063C"/>
    <w:rsid w:val="0057294E"/>
    <w:rsid w:val="00572F91"/>
    <w:rsid w:val="0057388B"/>
    <w:rsid w:val="0057764B"/>
    <w:rsid w:val="005815FF"/>
    <w:rsid w:val="00581BE0"/>
    <w:rsid w:val="005833E4"/>
    <w:rsid w:val="00585D27"/>
    <w:rsid w:val="0059082E"/>
    <w:rsid w:val="005A1FCF"/>
    <w:rsid w:val="005A55AE"/>
    <w:rsid w:val="005A5F52"/>
    <w:rsid w:val="005A674E"/>
    <w:rsid w:val="005B1102"/>
    <w:rsid w:val="005B1147"/>
    <w:rsid w:val="005B719C"/>
    <w:rsid w:val="005C2134"/>
    <w:rsid w:val="005C4C1A"/>
    <w:rsid w:val="005C7841"/>
    <w:rsid w:val="005D1EA1"/>
    <w:rsid w:val="005D5FFC"/>
    <w:rsid w:val="005D62F8"/>
    <w:rsid w:val="005D7133"/>
    <w:rsid w:val="005F02BF"/>
    <w:rsid w:val="005F0C3A"/>
    <w:rsid w:val="005F1B78"/>
    <w:rsid w:val="00600072"/>
    <w:rsid w:val="00602E5A"/>
    <w:rsid w:val="006037FA"/>
    <w:rsid w:val="00604BAC"/>
    <w:rsid w:val="0060540A"/>
    <w:rsid w:val="00607A76"/>
    <w:rsid w:val="00613209"/>
    <w:rsid w:val="00613826"/>
    <w:rsid w:val="00617DA7"/>
    <w:rsid w:val="006240D2"/>
    <w:rsid w:val="006250EB"/>
    <w:rsid w:val="00625366"/>
    <w:rsid w:val="0062722B"/>
    <w:rsid w:val="006277CA"/>
    <w:rsid w:val="006279AD"/>
    <w:rsid w:val="00632066"/>
    <w:rsid w:val="006337BD"/>
    <w:rsid w:val="00634648"/>
    <w:rsid w:val="00641DFC"/>
    <w:rsid w:val="00644AEA"/>
    <w:rsid w:val="006530D5"/>
    <w:rsid w:val="00654060"/>
    <w:rsid w:val="00656ECE"/>
    <w:rsid w:val="00661113"/>
    <w:rsid w:val="00662929"/>
    <w:rsid w:val="00670EE0"/>
    <w:rsid w:val="00677F5F"/>
    <w:rsid w:val="00681220"/>
    <w:rsid w:val="00683261"/>
    <w:rsid w:val="006834C9"/>
    <w:rsid w:val="006905FA"/>
    <w:rsid w:val="00691F3D"/>
    <w:rsid w:val="00696365"/>
    <w:rsid w:val="006A1567"/>
    <w:rsid w:val="006A22CA"/>
    <w:rsid w:val="006A255B"/>
    <w:rsid w:val="006A5F4C"/>
    <w:rsid w:val="006A6BCD"/>
    <w:rsid w:val="006B162A"/>
    <w:rsid w:val="006C688A"/>
    <w:rsid w:val="006D229C"/>
    <w:rsid w:val="006D7BDA"/>
    <w:rsid w:val="006E33FB"/>
    <w:rsid w:val="006E566D"/>
    <w:rsid w:val="006E665A"/>
    <w:rsid w:val="006F0273"/>
    <w:rsid w:val="006F085F"/>
    <w:rsid w:val="006F1837"/>
    <w:rsid w:val="00703ACA"/>
    <w:rsid w:val="00706BC4"/>
    <w:rsid w:val="00716577"/>
    <w:rsid w:val="0071680F"/>
    <w:rsid w:val="007179C6"/>
    <w:rsid w:val="007209A3"/>
    <w:rsid w:val="00723639"/>
    <w:rsid w:val="007413EB"/>
    <w:rsid w:val="00743047"/>
    <w:rsid w:val="00744E42"/>
    <w:rsid w:val="00746C9E"/>
    <w:rsid w:val="00754311"/>
    <w:rsid w:val="007669A0"/>
    <w:rsid w:val="00773601"/>
    <w:rsid w:val="0078143B"/>
    <w:rsid w:val="007836B6"/>
    <w:rsid w:val="007919EF"/>
    <w:rsid w:val="00791BD9"/>
    <w:rsid w:val="007920A1"/>
    <w:rsid w:val="00792157"/>
    <w:rsid w:val="0079218B"/>
    <w:rsid w:val="00795D59"/>
    <w:rsid w:val="00797991"/>
    <w:rsid w:val="007A2F24"/>
    <w:rsid w:val="007A4D68"/>
    <w:rsid w:val="007A79A2"/>
    <w:rsid w:val="007B12D9"/>
    <w:rsid w:val="007B6448"/>
    <w:rsid w:val="007C6D05"/>
    <w:rsid w:val="007D32D1"/>
    <w:rsid w:val="007D6129"/>
    <w:rsid w:val="007D67B5"/>
    <w:rsid w:val="007E270F"/>
    <w:rsid w:val="007E40F5"/>
    <w:rsid w:val="007E682F"/>
    <w:rsid w:val="007E6CFE"/>
    <w:rsid w:val="007F283E"/>
    <w:rsid w:val="007F5CCD"/>
    <w:rsid w:val="007F7043"/>
    <w:rsid w:val="00800530"/>
    <w:rsid w:val="00811611"/>
    <w:rsid w:val="00815995"/>
    <w:rsid w:val="00820F2A"/>
    <w:rsid w:val="0082371A"/>
    <w:rsid w:val="00823C1D"/>
    <w:rsid w:val="0082625B"/>
    <w:rsid w:val="00826511"/>
    <w:rsid w:val="008275C7"/>
    <w:rsid w:val="00830AF5"/>
    <w:rsid w:val="00831B20"/>
    <w:rsid w:val="00833F49"/>
    <w:rsid w:val="00835FCA"/>
    <w:rsid w:val="008363E4"/>
    <w:rsid w:val="00837522"/>
    <w:rsid w:val="00840174"/>
    <w:rsid w:val="00840801"/>
    <w:rsid w:val="008409E6"/>
    <w:rsid w:val="00841669"/>
    <w:rsid w:val="00842A3E"/>
    <w:rsid w:val="00842DB9"/>
    <w:rsid w:val="00844C9C"/>
    <w:rsid w:val="00847AF2"/>
    <w:rsid w:val="00850B33"/>
    <w:rsid w:val="0085454F"/>
    <w:rsid w:val="00863A79"/>
    <w:rsid w:val="00865499"/>
    <w:rsid w:val="0087042B"/>
    <w:rsid w:val="008740F7"/>
    <w:rsid w:val="00876583"/>
    <w:rsid w:val="008805E3"/>
    <w:rsid w:val="008825C6"/>
    <w:rsid w:val="008906BA"/>
    <w:rsid w:val="00896F17"/>
    <w:rsid w:val="008A0881"/>
    <w:rsid w:val="008A1F84"/>
    <w:rsid w:val="008A2882"/>
    <w:rsid w:val="008A3FD1"/>
    <w:rsid w:val="008A46B4"/>
    <w:rsid w:val="008B2BB0"/>
    <w:rsid w:val="008B5A8E"/>
    <w:rsid w:val="008C2AE8"/>
    <w:rsid w:val="008D391B"/>
    <w:rsid w:val="008D4164"/>
    <w:rsid w:val="008D70FE"/>
    <w:rsid w:val="008E1017"/>
    <w:rsid w:val="008E19C2"/>
    <w:rsid w:val="008E4636"/>
    <w:rsid w:val="008E60E7"/>
    <w:rsid w:val="008E7249"/>
    <w:rsid w:val="008F093D"/>
    <w:rsid w:val="008F1314"/>
    <w:rsid w:val="008F15DF"/>
    <w:rsid w:val="0090701B"/>
    <w:rsid w:val="00907E7D"/>
    <w:rsid w:val="00913D57"/>
    <w:rsid w:val="009167CD"/>
    <w:rsid w:val="00920689"/>
    <w:rsid w:val="00921EA4"/>
    <w:rsid w:val="00922670"/>
    <w:rsid w:val="00930F5D"/>
    <w:rsid w:val="009359D7"/>
    <w:rsid w:val="00936B76"/>
    <w:rsid w:val="009517A0"/>
    <w:rsid w:val="00953161"/>
    <w:rsid w:val="00956CF4"/>
    <w:rsid w:val="009645AD"/>
    <w:rsid w:val="00967A3B"/>
    <w:rsid w:val="009721C2"/>
    <w:rsid w:val="00980CD0"/>
    <w:rsid w:val="0098168D"/>
    <w:rsid w:val="0098406E"/>
    <w:rsid w:val="0098549E"/>
    <w:rsid w:val="00991141"/>
    <w:rsid w:val="00991F70"/>
    <w:rsid w:val="00993C9D"/>
    <w:rsid w:val="009A0C1D"/>
    <w:rsid w:val="009B0BA4"/>
    <w:rsid w:val="009B22D8"/>
    <w:rsid w:val="009B6946"/>
    <w:rsid w:val="009B77E1"/>
    <w:rsid w:val="009C101C"/>
    <w:rsid w:val="009C3FAE"/>
    <w:rsid w:val="009C4630"/>
    <w:rsid w:val="009D0DF9"/>
    <w:rsid w:val="009D10A0"/>
    <w:rsid w:val="009D1E41"/>
    <w:rsid w:val="009D30D2"/>
    <w:rsid w:val="009D4CAB"/>
    <w:rsid w:val="009D5A3E"/>
    <w:rsid w:val="009D5A96"/>
    <w:rsid w:val="009D6A9B"/>
    <w:rsid w:val="009D7993"/>
    <w:rsid w:val="009E5B6F"/>
    <w:rsid w:val="009F2E36"/>
    <w:rsid w:val="00A01EE9"/>
    <w:rsid w:val="00A03CFD"/>
    <w:rsid w:val="00A0669B"/>
    <w:rsid w:val="00A12B10"/>
    <w:rsid w:val="00A13C81"/>
    <w:rsid w:val="00A152F7"/>
    <w:rsid w:val="00A170F0"/>
    <w:rsid w:val="00A26E88"/>
    <w:rsid w:val="00A305EC"/>
    <w:rsid w:val="00A31352"/>
    <w:rsid w:val="00A32C12"/>
    <w:rsid w:val="00A33FD4"/>
    <w:rsid w:val="00A37584"/>
    <w:rsid w:val="00A4144D"/>
    <w:rsid w:val="00A430AE"/>
    <w:rsid w:val="00A43AEE"/>
    <w:rsid w:val="00A45F68"/>
    <w:rsid w:val="00A47C0B"/>
    <w:rsid w:val="00A503FD"/>
    <w:rsid w:val="00A63785"/>
    <w:rsid w:val="00A6467F"/>
    <w:rsid w:val="00A64C89"/>
    <w:rsid w:val="00A66B48"/>
    <w:rsid w:val="00A70A2C"/>
    <w:rsid w:val="00A73F4F"/>
    <w:rsid w:val="00A745B2"/>
    <w:rsid w:val="00A74745"/>
    <w:rsid w:val="00A7665E"/>
    <w:rsid w:val="00A851E9"/>
    <w:rsid w:val="00A856F2"/>
    <w:rsid w:val="00A91C26"/>
    <w:rsid w:val="00A93F59"/>
    <w:rsid w:val="00A94A40"/>
    <w:rsid w:val="00A96AE8"/>
    <w:rsid w:val="00A97F58"/>
    <w:rsid w:val="00AA1FD9"/>
    <w:rsid w:val="00AB3A34"/>
    <w:rsid w:val="00AC1E46"/>
    <w:rsid w:val="00AC53FE"/>
    <w:rsid w:val="00AD4A9C"/>
    <w:rsid w:val="00AD5A0A"/>
    <w:rsid w:val="00AE25C0"/>
    <w:rsid w:val="00AF0395"/>
    <w:rsid w:val="00AF430B"/>
    <w:rsid w:val="00B04B41"/>
    <w:rsid w:val="00B07D47"/>
    <w:rsid w:val="00B11FC3"/>
    <w:rsid w:val="00B14A69"/>
    <w:rsid w:val="00B24D50"/>
    <w:rsid w:val="00B300EC"/>
    <w:rsid w:val="00B3048E"/>
    <w:rsid w:val="00B3494C"/>
    <w:rsid w:val="00B40A05"/>
    <w:rsid w:val="00B418F5"/>
    <w:rsid w:val="00B4268A"/>
    <w:rsid w:val="00B43E72"/>
    <w:rsid w:val="00B44D92"/>
    <w:rsid w:val="00B47D12"/>
    <w:rsid w:val="00B52913"/>
    <w:rsid w:val="00B61C2E"/>
    <w:rsid w:val="00B6205B"/>
    <w:rsid w:val="00B62CA4"/>
    <w:rsid w:val="00B64A6E"/>
    <w:rsid w:val="00B70711"/>
    <w:rsid w:val="00B712FE"/>
    <w:rsid w:val="00B777A2"/>
    <w:rsid w:val="00B82632"/>
    <w:rsid w:val="00B9691A"/>
    <w:rsid w:val="00BA0DD9"/>
    <w:rsid w:val="00BA2EA5"/>
    <w:rsid w:val="00BA5AF2"/>
    <w:rsid w:val="00BC22A4"/>
    <w:rsid w:val="00BC601C"/>
    <w:rsid w:val="00BC6D10"/>
    <w:rsid w:val="00BC6D38"/>
    <w:rsid w:val="00BE571C"/>
    <w:rsid w:val="00BE7407"/>
    <w:rsid w:val="00BE79C5"/>
    <w:rsid w:val="00BF3938"/>
    <w:rsid w:val="00BF4410"/>
    <w:rsid w:val="00BF703F"/>
    <w:rsid w:val="00C02E21"/>
    <w:rsid w:val="00C104F1"/>
    <w:rsid w:val="00C11CCD"/>
    <w:rsid w:val="00C12A1A"/>
    <w:rsid w:val="00C15F9B"/>
    <w:rsid w:val="00C20B1A"/>
    <w:rsid w:val="00C30D53"/>
    <w:rsid w:val="00C319EA"/>
    <w:rsid w:val="00C322BD"/>
    <w:rsid w:val="00C33282"/>
    <w:rsid w:val="00C35823"/>
    <w:rsid w:val="00C4098E"/>
    <w:rsid w:val="00C4237D"/>
    <w:rsid w:val="00C45A32"/>
    <w:rsid w:val="00C46BEE"/>
    <w:rsid w:val="00C47908"/>
    <w:rsid w:val="00C501B5"/>
    <w:rsid w:val="00C55449"/>
    <w:rsid w:val="00C61C1F"/>
    <w:rsid w:val="00C61CA4"/>
    <w:rsid w:val="00C6266F"/>
    <w:rsid w:val="00C629B1"/>
    <w:rsid w:val="00C642C6"/>
    <w:rsid w:val="00C648CE"/>
    <w:rsid w:val="00C65857"/>
    <w:rsid w:val="00C67A28"/>
    <w:rsid w:val="00C70788"/>
    <w:rsid w:val="00C75290"/>
    <w:rsid w:val="00C81A5D"/>
    <w:rsid w:val="00C87528"/>
    <w:rsid w:val="00C91593"/>
    <w:rsid w:val="00CA6D6A"/>
    <w:rsid w:val="00CA7069"/>
    <w:rsid w:val="00CB173C"/>
    <w:rsid w:val="00CB2E7A"/>
    <w:rsid w:val="00CC65C9"/>
    <w:rsid w:val="00CC70F3"/>
    <w:rsid w:val="00CD1F5E"/>
    <w:rsid w:val="00CD2968"/>
    <w:rsid w:val="00CD4A45"/>
    <w:rsid w:val="00CD5E17"/>
    <w:rsid w:val="00CD7916"/>
    <w:rsid w:val="00CE06ED"/>
    <w:rsid w:val="00CE1BE8"/>
    <w:rsid w:val="00CE6AB4"/>
    <w:rsid w:val="00CF0066"/>
    <w:rsid w:val="00CF4028"/>
    <w:rsid w:val="00D223B7"/>
    <w:rsid w:val="00D2560D"/>
    <w:rsid w:val="00D27577"/>
    <w:rsid w:val="00D32E0E"/>
    <w:rsid w:val="00D35985"/>
    <w:rsid w:val="00D369EE"/>
    <w:rsid w:val="00D36C00"/>
    <w:rsid w:val="00D52C7B"/>
    <w:rsid w:val="00D56056"/>
    <w:rsid w:val="00D61B36"/>
    <w:rsid w:val="00D669D2"/>
    <w:rsid w:val="00D72EB8"/>
    <w:rsid w:val="00D74469"/>
    <w:rsid w:val="00D77E0A"/>
    <w:rsid w:val="00D809DF"/>
    <w:rsid w:val="00D812B2"/>
    <w:rsid w:val="00D859CD"/>
    <w:rsid w:val="00D93ECC"/>
    <w:rsid w:val="00D9586E"/>
    <w:rsid w:val="00DA2730"/>
    <w:rsid w:val="00DA3CD7"/>
    <w:rsid w:val="00DB0E78"/>
    <w:rsid w:val="00DB1CA1"/>
    <w:rsid w:val="00DB2C7B"/>
    <w:rsid w:val="00DB7255"/>
    <w:rsid w:val="00DC4392"/>
    <w:rsid w:val="00DC504B"/>
    <w:rsid w:val="00DC70B7"/>
    <w:rsid w:val="00DC7163"/>
    <w:rsid w:val="00DD0BFE"/>
    <w:rsid w:val="00DD117F"/>
    <w:rsid w:val="00DD3D69"/>
    <w:rsid w:val="00DD3ED7"/>
    <w:rsid w:val="00DD575A"/>
    <w:rsid w:val="00DD7BC6"/>
    <w:rsid w:val="00DD7E40"/>
    <w:rsid w:val="00DE0F57"/>
    <w:rsid w:val="00DE320F"/>
    <w:rsid w:val="00DE419E"/>
    <w:rsid w:val="00DE4BC0"/>
    <w:rsid w:val="00DF32F2"/>
    <w:rsid w:val="00DF703E"/>
    <w:rsid w:val="00E00616"/>
    <w:rsid w:val="00E04DE6"/>
    <w:rsid w:val="00E04E9C"/>
    <w:rsid w:val="00E07D86"/>
    <w:rsid w:val="00E106B6"/>
    <w:rsid w:val="00E11842"/>
    <w:rsid w:val="00E11DC5"/>
    <w:rsid w:val="00E121C9"/>
    <w:rsid w:val="00E13734"/>
    <w:rsid w:val="00E20DC8"/>
    <w:rsid w:val="00E22745"/>
    <w:rsid w:val="00E24515"/>
    <w:rsid w:val="00E2598A"/>
    <w:rsid w:val="00E2645A"/>
    <w:rsid w:val="00E26DAA"/>
    <w:rsid w:val="00E33AD2"/>
    <w:rsid w:val="00E34852"/>
    <w:rsid w:val="00E368C5"/>
    <w:rsid w:val="00E36AFB"/>
    <w:rsid w:val="00E377E8"/>
    <w:rsid w:val="00E41B27"/>
    <w:rsid w:val="00E459E6"/>
    <w:rsid w:val="00E47EE6"/>
    <w:rsid w:val="00E52857"/>
    <w:rsid w:val="00E53DC2"/>
    <w:rsid w:val="00E53DC6"/>
    <w:rsid w:val="00E5417B"/>
    <w:rsid w:val="00E5728E"/>
    <w:rsid w:val="00E57889"/>
    <w:rsid w:val="00E60D05"/>
    <w:rsid w:val="00E61BAD"/>
    <w:rsid w:val="00E62CDC"/>
    <w:rsid w:val="00E72C23"/>
    <w:rsid w:val="00E735D4"/>
    <w:rsid w:val="00E769B3"/>
    <w:rsid w:val="00E825C9"/>
    <w:rsid w:val="00E86220"/>
    <w:rsid w:val="00E87B37"/>
    <w:rsid w:val="00EA292E"/>
    <w:rsid w:val="00EA317E"/>
    <w:rsid w:val="00EA3BB1"/>
    <w:rsid w:val="00EB1003"/>
    <w:rsid w:val="00EB1600"/>
    <w:rsid w:val="00EB2B85"/>
    <w:rsid w:val="00EC0821"/>
    <w:rsid w:val="00ED155A"/>
    <w:rsid w:val="00ED59D5"/>
    <w:rsid w:val="00ED6657"/>
    <w:rsid w:val="00ED72DA"/>
    <w:rsid w:val="00ED793B"/>
    <w:rsid w:val="00EE19E7"/>
    <w:rsid w:val="00EE2591"/>
    <w:rsid w:val="00EF17C6"/>
    <w:rsid w:val="00EF1B43"/>
    <w:rsid w:val="00EF7E76"/>
    <w:rsid w:val="00F10076"/>
    <w:rsid w:val="00F13DA8"/>
    <w:rsid w:val="00F17090"/>
    <w:rsid w:val="00F20701"/>
    <w:rsid w:val="00F2270D"/>
    <w:rsid w:val="00F22A6C"/>
    <w:rsid w:val="00F256EB"/>
    <w:rsid w:val="00F26672"/>
    <w:rsid w:val="00F33C34"/>
    <w:rsid w:val="00F35399"/>
    <w:rsid w:val="00F417F3"/>
    <w:rsid w:val="00F41DE9"/>
    <w:rsid w:val="00F4519A"/>
    <w:rsid w:val="00F47815"/>
    <w:rsid w:val="00F5336E"/>
    <w:rsid w:val="00F54D9B"/>
    <w:rsid w:val="00F57E85"/>
    <w:rsid w:val="00F636D8"/>
    <w:rsid w:val="00F64117"/>
    <w:rsid w:val="00F64296"/>
    <w:rsid w:val="00F80CF5"/>
    <w:rsid w:val="00F90C21"/>
    <w:rsid w:val="00F90DED"/>
    <w:rsid w:val="00F91452"/>
    <w:rsid w:val="00F92223"/>
    <w:rsid w:val="00F967CE"/>
    <w:rsid w:val="00F9745D"/>
    <w:rsid w:val="00FA1A33"/>
    <w:rsid w:val="00FA6340"/>
    <w:rsid w:val="00FA664E"/>
    <w:rsid w:val="00FA6B58"/>
    <w:rsid w:val="00FB14CB"/>
    <w:rsid w:val="00FB5116"/>
    <w:rsid w:val="00FC1B49"/>
    <w:rsid w:val="00FC41C2"/>
    <w:rsid w:val="00FC4827"/>
    <w:rsid w:val="00FD4636"/>
    <w:rsid w:val="00FE253B"/>
    <w:rsid w:val="00FE4F09"/>
    <w:rsid w:val="00FE6FC2"/>
    <w:rsid w:val="00FE7848"/>
    <w:rsid w:val="00FE7D98"/>
    <w:rsid w:val="00FF12C4"/>
    <w:rsid w:val="00FF173E"/>
    <w:rsid w:val="00FF2B67"/>
    <w:rsid w:val="00FF380D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2DD4"/>
  <w15:docId w15:val="{46149323-F6EC-4445-935F-06A5EB346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76E1"/>
  </w:style>
  <w:style w:type="paragraph" w:styleId="Nagwek1">
    <w:name w:val="heading 1"/>
    <w:basedOn w:val="Normalny"/>
    <w:next w:val="Normalny"/>
    <w:link w:val="Nagwek1Znak"/>
    <w:qFormat/>
    <w:rsid w:val="00AF430B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F430B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430B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430B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F430B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F430B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AF430B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F430B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AF430B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430B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AF430B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AF430B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AF430B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AF430B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semiHidden/>
    <w:rsid w:val="00AF430B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styleId="Hipercze">
    <w:name w:val="Hyperlink"/>
    <w:unhideWhenUsed/>
    <w:rsid w:val="00AF430B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AF430B"/>
    <w:rPr>
      <w:rFonts w:ascii="Times New Roman" w:hAnsi="Times New Roman" w:cs="Times New Roman" w:hint="default"/>
      <w:b/>
      <w:bCs w:val="0"/>
    </w:rPr>
  </w:style>
  <w:style w:type="paragraph" w:styleId="NormalnyWeb">
    <w:name w:val="Normal (Web)"/>
    <w:basedOn w:val="Normalny"/>
    <w:uiPriority w:val="99"/>
    <w:unhideWhenUsed/>
    <w:rsid w:val="00AF430B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Spistreci4">
    <w:name w:val="toc 4"/>
    <w:basedOn w:val="Normalny"/>
    <w:next w:val="Normalny"/>
    <w:autoRedefine/>
    <w:semiHidden/>
    <w:unhideWhenUsed/>
    <w:rsid w:val="00AF430B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F430B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semiHidden/>
    <w:unhideWhenUsed/>
    <w:rsid w:val="00AF430B"/>
    <w:pPr>
      <w:spacing w:line="240" w:lineRule="auto"/>
    </w:pPr>
    <w:rPr>
      <w:sz w:val="20"/>
      <w:szCs w:val="20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semiHidden/>
    <w:locked/>
    <w:rsid w:val="00AF430B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AF430B"/>
    <w:rPr>
      <w:sz w:val="20"/>
      <w:szCs w:val="20"/>
    </w:rPr>
  </w:style>
  <w:style w:type="paragraph" w:styleId="Nagwek">
    <w:name w:val="header"/>
    <w:basedOn w:val="Normalny"/>
    <w:link w:val="Nagwek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locked/>
    <w:rsid w:val="00AF430B"/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rsid w:val="00AF430B"/>
  </w:style>
  <w:style w:type="paragraph" w:styleId="Stopka">
    <w:name w:val="footer"/>
    <w:basedOn w:val="Normalny"/>
    <w:link w:val="StopkaZnak1"/>
    <w:uiPriority w:val="99"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AF430B"/>
  </w:style>
  <w:style w:type="paragraph" w:styleId="Legenda">
    <w:name w:val="caption"/>
    <w:basedOn w:val="Normalny"/>
    <w:semiHidden/>
    <w:unhideWhenUsed/>
    <w:qFormat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semiHidden/>
    <w:unhideWhenUsed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locked/>
    <w:rsid w:val="00AF430B"/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semiHidden/>
    <w:rsid w:val="00AF430B"/>
    <w:rPr>
      <w:sz w:val="20"/>
      <w:szCs w:val="20"/>
    </w:rPr>
  </w:style>
  <w:style w:type="paragraph" w:styleId="Lista">
    <w:name w:val="List"/>
    <w:basedOn w:val="Normalny"/>
    <w:semiHidden/>
    <w:unhideWhenUsed/>
    <w:rsid w:val="00AF430B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Tytu">
    <w:name w:val="Title"/>
    <w:basedOn w:val="Normalny"/>
    <w:link w:val="TytuZnak"/>
    <w:qFormat/>
    <w:rsid w:val="00AF430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430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1"/>
    <w:unhideWhenUsed/>
    <w:rsid w:val="00AF430B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locked/>
    <w:rsid w:val="00AF430B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retekstu"/>
    <w:rsid w:val="00AF430B"/>
  </w:style>
  <w:style w:type="paragraph" w:styleId="Tekstpodstawowywcity">
    <w:name w:val="Body Text Indent"/>
    <w:basedOn w:val="Normalny"/>
    <w:link w:val="TekstpodstawowywcityZnak1"/>
    <w:semiHidden/>
    <w:unhideWhenUsed/>
    <w:rsid w:val="00AF430B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semiHidden/>
    <w:locked/>
    <w:rsid w:val="00AF430B"/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AF430B"/>
  </w:style>
  <w:style w:type="paragraph" w:styleId="Podtytu">
    <w:name w:val="Subtitle"/>
    <w:basedOn w:val="Nagwek"/>
    <w:next w:val="Tekstpodstawowy"/>
    <w:link w:val="PodtytuZnak1"/>
    <w:qFormat/>
    <w:rsid w:val="00AF430B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locked/>
    <w:rsid w:val="00AF430B"/>
    <w:rPr>
      <w:rFonts w:ascii="Arial" w:eastAsia="Calibri" w:hAnsi="Arial" w:cs="StarSymbol"/>
      <w:i/>
      <w:sz w:val="28"/>
      <w:szCs w:val="24"/>
      <w:lang w:eastAsia="zh-CN"/>
    </w:rPr>
  </w:style>
  <w:style w:type="character" w:customStyle="1" w:styleId="PodtytuZnak">
    <w:name w:val="Podtytuł Znak"/>
    <w:basedOn w:val="Domylnaczcionkaakapitu"/>
    <w:rsid w:val="00AF430B"/>
    <w:rPr>
      <w:rFonts w:eastAsiaTheme="minorEastAsia"/>
      <w:color w:val="5A5A5A" w:themeColor="text1" w:themeTint="A5"/>
      <w:spacing w:val="15"/>
    </w:rPr>
  </w:style>
  <w:style w:type="paragraph" w:styleId="Tekstpodstawowy2">
    <w:name w:val="Body Text 2"/>
    <w:basedOn w:val="Normalny"/>
    <w:link w:val="Tekstpodstawowy2Znak"/>
    <w:semiHidden/>
    <w:unhideWhenUsed/>
    <w:rsid w:val="00AF43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F43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F430B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F430B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F430B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F430B"/>
    <w:rPr>
      <w:rFonts w:ascii="Courier New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1"/>
    <w:semiHidden/>
    <w:unhideWhenUsed/>
    <w:rsid w:val="00AF430B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semiHidden/>
    <w:locked/>
    <w:rsid w:val="00AF430B"/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semiHidden/>
    <w:rsid w:val="00AF430B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styleId="Poprawka">
    <w:name w:val="Revision"/>
    <w:semiHidden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Akapitzlist">
    <w:name w:val="List Paragraph"/>
    <w:aliases w:val="zwykły tekst,List Paragraph1,BulletC,normalny tekst,Obiekt,Podsis rysunku,CW_Lista,wypunktowanie,Nag 1,L1,Numerowanie,Akapit z listą5,Akapit z listą BS,lp1,Preambuła,sw tekst,Colorful Shading - Accent 31,Light List - Accent 51,naglowek,mm"/>
    <w:basedOn w:val="Normalny"/>
    <w:link w:val="AkapitzlistZnak1"/>
    <w:uiPriority w:val="34"/>
    <w:qFormat/>
    <w:rsid w:val="00AF430B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Nagwek40">
    <w:name w:val="Nagłówek4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Indeks">
    <w:name w:val="Indeks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AF430B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AF430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Listawypunktowana2">
    <w:name w:val="Lista wypunktowana 2"/>
    <w:basedOn w:val="Normalny"/>
    <w:rsid w:val="00AF430B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Lista-kontynuacja21">
    <w:name w:val="Lista - kontynuacja 21"/>
    <w:basedOn w:val="Normalny"/>
    <w:rsid w:val="00AF430B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AF430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AF430B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AF430B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0">
    <w:name w:val="tytuł"/>
    <w:basedOn w:val="Normalny"/>
    <w:next w:val="Normalny"/>
    <w:rsid w:val="00AF430B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AF430B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AF430B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AF430B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AF430B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AF430B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AF430B"/>
    <w:pPr>
      <w:ind w:left="850" w:hanging="425"/>
    </w:pPr>
  </w:style>
  <w:style w:type="paragraph" w:customStyle="1" w:styleId="numerowanie">
    <w:name w:val="numerowanie"/>
    <w:basedOn w:val="Normalny"/>
    <w:rsid w:val="00AF430B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AF430B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AF430B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AF430B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AF430B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AF430B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AF430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AF430B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AF430B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AF430B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AF430B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ekstpodstawowy1">
    <w:name w:val="Tekst podstawowy1"/>
    <w:basedOn w:val="Normalny"/>
    <w:rsid w:val="00AF430B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2">
    <w:name w:val="Body text (2)"/>
    <w:basedOn w:val="Normalny"/>
    <w:rsid w:val="00AF430B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Bodytext3">
    <w:name w:val="Body text (3)"/>
    <w:basedOn w:val="Normalny"/>
    <w:rsid w:val="00AF430B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Tableofcontents">
    <w:name w:val="Table of contents"/>
    <w:basedOn w:val="Normalny"/>
    <w:rsid w:val="00AF430B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2">
    <w:name w:val="Heading #2"/>
    <w:basedOn w:val="Normalny"/>
    <w:rsid w:val="00AF430B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Heading1">
    <w:name w:val="Heading #1"/>
    <w:basedOn w:val="Normalny"/>
    <w:rsid w:val="00AF430B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lang w:eastAsia="pl-PL"/>
    </w:rPr>
  </w:style>
  <w:style w:type="paragraph" w:customStyle="1" w:styleId="Akapitzlist1">
    <w:name w:val="Akapit z listą1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Style5">
    <w:name w:val="Style5"/>
    <w:basedOn w:val="Normalny"/>
    <w:rsid w:val="00AF430B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AF430B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AF430B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AF430B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AF430B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itlePage">
    <w:name w:val="TitlePage"/>
    <w:basedOn w:val="Normalny"/>
    <w:rsid w:val="00AF430B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Tekstblokowy1">
    <w:name w:val="Tekst blokowy1"/>
    <w:basedOn w:val="Normalny"/>
    <w:rsid w:val="00AF430B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AF430B"/>
  </w:style>
  <w:style w:type="paragraph" w:customStyle="1" w:styleId="AkapitzlistZnak">
    <w:name w:val="Akapit z listą Znak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AF430B"/>
    <w:pPr>
      <w:numPr>
        <w:numId w:val="2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AF430B"/>
    <w:pPr>
      <w:numPr>
        <w:numId w:val="3"/>
      </w:numPr>
      <w:pBdr>
        <w:bottom w:val="single" w:sz="12" w:space="1" w:color="000000"/>
      </w:pBdr>
      <w:overflowPunct w:val="0"/>
      <w:autoSpaceDE w:val="0"/>
      <w:spacing w:after="120"/>
    </w:pPr>
    <w:rPr>
      <w:rFonts w:ascii="Arial" w:hAnsi="Arial" w:cs="Arial"/>
      <w:color w:val="000000"/>
      <w:spacing w:val="-3"/>
      <w:kern w:val="2"/>
      <w:sz w:val="24"/>
    </w:rPr>
  </w:style>
  <w:style w:type="paragraph" w:customStyle="1" w:styleId="Art-Ust">
    <w:name w:val="Art - Ust"/>
    <w:basedOn w:val="Nagwek2"/>
    <w:rsid w:val="00AF430B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AF430B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AF430B"/>
    <w:pPr>
      <w:ind w:left="1080" w:hanging="1080"/>
    </w:pPr>
  </w:style>
  <w:style w:type="paragraph" w:customStyle="1" w:styleId="tekstwstpny">
    <w:name w:val="tekst wstępny"/>
    <w:basedOn w:val="Normalny"/>
    <w:rsid w:val="00AF430B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AF430B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AF430B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kapitzlist2">
    <w:name w:val="Akapit z listą2"/>
    <w:basedOn w:val="Normalny"/>
    <w:rsid w:val="00AF430B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AF430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AF43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AF430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AF430B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AF430B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xtbody">
    <w:name w:val="Text body"/>
    <w:basedOn w:val="Normalny"/>
    <w:rsid w:val="00AF430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AF430B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character" w:customStyle="1" w:styleId="WW8Num1z0">
    <w:name w:val="WW8Num1z0"/>
    <w:rsid w:val="00AF430B"/>
    <w:rPr>
      <w:rFonts w:ascii="Verdana" w:hAnsi="Verdana" w:cs="Verdana" w:hint="default"/>
    </w:rPr>
  </w:style>
  <w:style w:type="character" w:customStyle="1" w:styleId="WW8Num2z0">
    <w:name w:val="WW8Num2z0"/>
    <w:rsid w:val="00AF430B"/>
    <w:rPr>
      <w:rFonts w:ascii="Verdana" w:hAnsi="Verdana" w:cs="Verdana" w:hint="default"/>
    </w:rPr>
  </w:style>
  <w:style w:type="character" w:customStyle="1" w:styleId="WW8Num3z0">
    <w:name w:val="WW8Num3z0"/>
    <w:rsid w:val="00AF430B"/>
    <w:rPr>
      <w:rFonts w:ascii="Verdana" w:hAnsi="Verdana" w:cs="Times New Roman" w:hint="default"/>
      <w:b/>
      <w:bCs w:val="0"/>
      <w:i w:val="0"/>
      <w:iCs w:val="0"/>
      <w:spacing w:val="4"/>
      <w:sz w:val="20"/>
      <w:szCs w:val="20"/>
    </w:rPr>
  </w:style>
  <w:style w:type="character" w:customStyle="1" w:styleId="WW8Num4z0">
    <w:name w:val="WW8Num4z0"/>
    <w:rsid w:val="00AF430B"/>
    <w:rPr>
      <w:rFonts w:ascii="Verdana" w:eastAsia="Verdana" w:hAnsi="Verdana" w:cs="Times New Roman" w:hint="default"/>
      <w:b/>
      <w:bCs/>
      <w:spacing w:val="4"/>
      <w:sz w:val="20"/>
      <w:szCs w:val="20"/>
    </w:rPr>
  </w:style>
  <w:style w:type="character" w:customStyle="1" w:styleId="WW8Num4z1">
    <w:name w:val="WW8Num4z1"/>
    <w:rsid w:val="00AF430B"/>
    <w:rPr>
      <w:rFonts w:ascii="Verdana" w:eastAsia="Verdana" w:hAnsi="Verdana" w:cs="Times New Roman" w:hint="default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6z0">
    <w:name w:val="WW8Num6z0"/>
    <w:rsid w:val="00AF430B"/>
    <w:rPr>
      <w:rFonts w:ascii="Verdana" w:eastAsia="Verdana" w:hAnsi="Verdana" w:cs="Verdana" w:hint="default"/>
      <w:b/>
      <w:bCs/>
      <w:spacing w:val="2"/>
      <w:sz w:val="20"/>
      <w:szCs w:val="20"/>
    </w:rPr>
  </w:style>
  <w:style w:type="character" w:customStyle="1" w:styleId="WW8Num7z0">
    <w:name w:val="WW8Num7z0"/>
    <w:rsid w:val="00AF430B"/>
    <w:rPr>
      <w:rFonts w:ascii="Verdana" w:eastAsia="Verdana" w:hAnsi="Verdana" w:cs="Times New Roman" w:hint="default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AF430B"/>
    <w:rPr>
      <w:rFonts w:ascii="Verdana" w:hAnsi="Verdana" w:cs="Verdana" w:hint="default"/>
      <w:b/>
      <w:bCs w:val="0"/>
    </w:rPr>
  </w:style>
  <w:style w:type="character" w:customStyle="1" w:styleId="WW8Num9z0">
    <w:name w:val="WW8Num9z0"/>
    <w:rsid w:val="00AF430B"/>
    <w:rPr>
      <w:rFonts w:ascii="Verdana" w:hAnsi="Verdana" w:cs="Times New Roman" w:hint="default"/>
      <w:sz w:val="20"/>
    </w:rPr>
  </w:style>
  <w:style w:type="character" w:customStyle="1" w:styleId="WW8Num9z2">
    <w:name w:val="WW8Num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AF430B"/>
    <w:rPr>
      <w:rFonts w:ascii="Verdana" w:eastAsia="Times New Roman" w:hAnsi="Verdana" w:cs="Times New Roman" w:hint="default"/>
      <w:b w:val="0"/>
      <w:bCs w:val="0"/>
      <w:spacing w:val="4"/>
      <w:sz w:val="20"/>
    </w:rPr>
  </w:style>
  <w:style w:type="character" w:customStyle="1" w:styleId="WW8Num11z0">
    <w:name w:val="WW8Num11z0"/>
    <w:rsid w:val="00AF430B"/>
    <w:rPr>
      <w:rFonts w:ascii="Times New Roman" w:hAnsi="Times New Roman" w:cs="Times New Roman" w:hint="default"/>
      <w:b w:val="0"/>
      <w:bCs w:val="0"/>
    </w:rPr>
  </w:style>
  <w:style w:type="character" w:customStyle="1" w:styleId="WW8Num12z0">
    <w:name w:val="WW8Num12z0"/>
    <w:rsid w:val="00AF430B"/>
    <w:rPr>
      <w:rFonts w:ascii="Verdana" w:eastAsia="Verdana" w:hAnsi="Verdana" w:cs="Times New Roman" w:hint="default"/>
      <w:b w:val="0"/>
      <w:bCs w:val="0"/>
      <w:sz w:val="20"/>
      <w:szCs w:val="20"/>
    </w:rPr>
  </w:style>
  <w:style w:type="character" w:customStyle="1" w:styleId="WW8Num13z0">
    <w:name w:val="WW8Num13z0"/>
    <w:rsid w:val="00AF430B"/>
    <w:rPr>
      <w:rFonts w:ascii="Verdana" w:eastAsia="Times New Roman" w:hAnsi="Verdana" w:cs="Times New Roman" w:hint="default"/>
      <w:b w:val="0"/>
      <w:bCs w:val="0"/>
      <w:color w:val="auto"/>
      <w:spacing w:val="4"/>
      <w:sz w:val="20"/>
    </w:rPr>
  </w:style>
  <w:style w:type="character" w:customStyle="1" w:styleId="WW8Num14z0">
    <w:name w:val="WW8Num14z0"/>
    <w:rsid w:val="00AF430B"/>
    <w:rPr>
      <w:rFonts w:ascii="Symbol" w:hAnsi="Symbol" w:cs="Times New Roman" w:hint="default"/>
      <w:b w:val="0"/>
      <w:bCs w:val="0"/>
      <w:sz w:val="20"/>
      <w:lang w:val="pl-PL"/>
    </w:rPr>
  </w:style>
  <w:style w:type="character" w:customStyle="1" w:styleId="WW8Num14z1">
    <w:name w:val="WW8Num14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15z0">
    <w:name w:val="WW8Num15z0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5z1">
    <w:name w:val="WW8Num15z1"/>
    <w:rsid w:val="00AF430B"/>
    <w:rPr>
      <w:rFonts w:ascii="OpenSymbol" w:hAnsi="OpenSymbol" w:cs="OpenSymbol" w:hint="default"/>
    </w:rPr>
  </w:style>
  <w:style w:type="character" w:customStyle="1" w:styleId="WW8Num16z0">
    <w:name w:val="WW8Num16z0"/>
    <w:rsid w:val="00AF430B"/>
    <w:rPr>
      <w:rFonts w:ascii="Symbol" w:hAnsi="Symbol" w:cs="Times New Roman" w:hint="default"/>
      <w:sz w:val="20"/>
      <w:szCs w:val="20"/>
    </w:rPr>
  </w:style>
  <w:style w:type="character" w:customStyle="1" w:styleId="WW8Num16z1">
    <w:name w:val="WW8Num16z1"/>
    <w:rsid w:val="00AF430B"/>
    <w:rPr>
      <w:rFonts w:ascii="OpenSymbol" w:hAnsi="OpenSymbol" w:cs="Times New Roman" w:hint="default"/>
    </w:rPr>
  </w:style>
  <w:style w:type="character" w:customStyle="1" w:styleId="WW8Num17z0">
    <w:name w:val="WW8Num17z0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18z0">
    <w:name w:val="WW8Num18z0"/>
    <w:rsid w:val="00AF430B"/>
    <w:rPr>
      <w:rFonts w:ascii="Verdana" w:hAnsi="Verdana" w:cs="Verdana" w:hint="default"/>
    </w:rPr>
  </w:style>
  <w:style w:type="character" w:customStyle="1" w:styleId="WW8Num19z0">
    <w:name w:val="WW8Num19z0"/>
    <w:rsid w:val="00AF430B"/>
    <w:rPr>
      <w:rFonts w:ascii="Verdana" w:eastAsia="Times New Roman" w:hAnsi="Verdana" w:cs="Verdana" w:hint="default"/>
    </w:rPr>
  </w:style>
  <w:style w:type="character" w:customStyle="1" w:styleId="WW8Num20z0">
    <w:name w:val="WW8Num20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1z0">
    <w:name w:val="WW8Num21z0"/>
    <w:rsid w:val="00AF430B"/>
    <w:rPr>
      <w:rFonts w:ascii="Verdana" w:hAnsi="Verdana" w:cs="Verdana" w:hint="default"/>
      <w:sz w:val="20"/>
    </w:rPr>
  </w:style>
  <w:style w:type="character" w:customStyle="1" w:styleId="WW8Num22z0">
    <w:name w:val="WW8Num22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23z0">
    <w:name w:val="WW8Num23z0"/>
    <w:rsid w:val="00AF430B"/>
    <w:rPr>
      <w:rFonts w:ascii="Verdana" w:hAnsi="Verdana" w:cs="Verdana" w:hint="default"/>
    </w:rPr>
  </w:style>
  <w:style w:type="character" w:customStyle="1" w:styleId="WW8Num24z0">
    <w:name w:val="WW8Num24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24z1">
    <w:name w:val="WW8Num24z1"/>
    <w:rsid w:val="00AF430B"/>
    <w:rPr>
      <w:rFonts w:ascii="Verdana" w:hAnsi="Verdana" w:cs="Verdana" w:hint="default"/>
    </w:rPr>
  </w:style>
  <w:style w:type="character" w:customStyle="1" w:styleId="WW8Num24z2">
    <w:name w:val="WW8Num24z2"/>
    <w:rsid w:val="00AF430B"/>
  </w:style>
  <w:style w:type="character" w:customStyle="1" w:styleId="WW8Num24z3">
    <w:name w:val="WW8Num24z3"/>
    <w:rsid w:val="00AF430B"/>
  </w:style>
  <w:style w:type="character" w:customStyle="1" w:styleId="WW8Num24z4">
    <w:name w:val="WW8Num24z4"/>
    <w:rsid w:val="00AF430B"/>
  </w:style>
  <w:style w:type="character" w:customStyle="1" w:styleId="WW8Num24z5">
    <w:name w:val="WW8Num24z5"/>
    <w:rsid w:val="00AF430B"/>
  </w:style>
  <w:style w:type="character" w:customStyle="1" w:styleId="WW8Num24z6">
    <w:name w:val="WW8Num24z6"/>
    <w:rsid w:val="00AF430B"/>
  </w:style>
  <w:style w:type="character" w:customStyle="1" w:styleId="WW8Num24z7">
    <w:name w:val="WW8Num24z7"/>
    <w:rsid w:val="00AF430B"/>
  </w:style>
  <w:style w:type="character" w:customStyle="1" w:styleId="WW8Num24z8">
    <w:name w:val="WW8Num24z8"/>
    <w:rsid w:val="00AF430B"/>
  </w:style>
  <w:style w:type="character" w:customStyle="1" w:styleId="WW8Num25z0">
    <w:name w:val="WW8Num25z0"/>
    <w:rsid w:val="00AF430B"/>
    <w:rPr>
      <w:rFonts w:ascii="Verdana" w:eastAsia="Verdana" w:hAnsi="Verdana" w:cs="Verdana" w:hint="default"/>
      <w:b/>
      <w:bCs w:val="0"/>
      <w:sz w:val="20"/>
    </w:rPr>
  </w:style>
  <w:style w:type="character" w:customStyle="1" w:styleId="WW8Num26z0">
    <w:name w:val="WW8Num26z0"/>
    <w:rsid w:val="00AF430B"/>
    <w:rPr>
      <w:rFonts w:ascii="Verdana" w:eastAsia="Verdana" w:hAnsi="Verdana" w:cs="Verdana" w:hint="default"/>
      <w:bCs/>
      <w:i/>
      <w:iCs w:val="0"/>
      <w:sz w:val="20"/>
    </w:rPr>
  </w:style>
  <w:style w:type="character" w:customStyle="1" w:styleId="WW8Num27z0">
    <w:name w:val="WW8Num27z0"/>
    <w:rsid w:val="00AF430B"/>
    <w:rPr>
      <w:rFonts w:ascii="Verdana" w:hAnsi="Verdana" w:cs="Verdana" w:hint="default"/>
      <w:sz w:val="20"/>
    </w:rPr>
  </w:style>
  <w:style w:type="character" w:customStyle="1" w:styleId="WW8Num28z0">
    <w:name w:val="WW8Num28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29z0">
    <w:name w:val="WW8Num29z0"/>
    <w:rsid w:val="00AF430B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AF430B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AF430B"/>
    <w:rPr>
      <w:rFonts w:ascii="Verdana" w:hAnsi="Verdana" w:cs="Verdana" w:hint="default"/>
      <w:b/>
      <w:bCs w:val="0"/>
      <w:i w:val="0"/>
      <w:iCs w:val="0"/>
      <w:sz w:val="20"/>
      <w:szCs w:val="20"/>
    </w:rPr>
  </w:style>
  <w:style w:type="character" w:customStyle="1" w:styleId="WW8Num32z0">
    <w:name w:val="WW8Num32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33z0">
    <w:name w:val="WW8Num33z0"/>
    <w:rsid w:val="00AF430B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AF430B"/>
    <w:rPr>
      <w:rFonts w:ascii="Verdana" w:hAnsi="Verdana" w:cs="Verdana" w:hint="default"/>
    </w:rPr>
  </w:style>
  <w:style w:type="character" w:customStyle="1" w:styleId="WW8Num35z0">
    <w:name w:val="WW8Num3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AF430B"/>
  </w:style>
  <w:style w:type="character" w:customStyle="1" w:styleId="WW8Num37z0">
    <w:name w:val="WW8Num37z0"/>
    <w:rsid w:val="00AF430B"/>
    <w:rPr>
      <w:rFonts w:ascii="Verdana" w:hAnsi="Verdana" w:cs="Verdana" w:hint="default"/>
      <w:sz w:val="20"/>
    </w:rPr>
  </w:style>
  <w:style w:type="character" w:customStyle="1" w:styleId="WW8Num38z0">
    <w:name w:val="WW8Num38z0"/>
    <w:rsid w:val="00AF430B"/>
    <w:rPr>
      <w:rFonts w:ascii="Verdana" w:hAnsi="Verdana" w:cs="Verdana" w:hint="default"/>
      <w:sz w:val="20"/>
    </w:rPr>
  </w:style>
  <w:style w:type="character" w:customStyle="1" w:styleId="WW8Num39z0">
    <w:name w:val="WW8Num3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AF430B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AF430B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AF430B"/>
    <w:rPr>
      <w:rFonts w:ascii="Verdana" w:hAnsi="Verdana" w:cs="Verdana" w:hint="default"/>
      <w:b/>
      <w:bCs w:val="0"/>
      <w:sz w:val="20"/>
    </w:rPr>
  </w:style>
  <w:style w:type="character" w:customStyle="1" w:styleId="WW8Num43z0">
    <w:name w:val="WW8Num43z0"/>
    <w:rsid w:val="00AF430B"/>
    <w:rPr>
      <w:rFonts w:ascii="Verdana" w:hAnsi="Verdana" w:cs="Verdana" w:hint="default"/>
    </w:rPr>
  </w:style>
  <w:style w:type="character" w:customStyle="1" w:styleId="WW8Num43z1">
    <w:name w:val="WW8Num43z1"/>
    <w:rsid w:val="00AF430B"/>
  </w:style>
  <w:style w:type="character" w:customStyle="1" w:styleId="WW8Num43z2">
    <w:name w:val="WW8Num43z2"/>
    <w:rsid w:val="00AF430B"/>
  </w:style>
  <w:style w:type="character" w:customStyle="1" w:styleId="WW8Num43z3">
    <w:name w:val="WW8Num43z3"/>
    <w:rsid w:val="00AF430B"/>
  </w:style>
  <w:style w:type="character" w:customStyle="1" w:styleId="WW8Num43z4">
    <w:name w:val="WW8Num43z4"/>
    <w:rsid w:val="00AF430B"/>
  </w:style>
  <w:style w:type="character" w:customStyle="1" w:styleId="WW8Num43z5">
    <w:name w:val="WW8Num43z5"/>
    <w:rsid w:val="00AF430B"/>
  </w:style>
  <w:style w:type="character" w:customStyle="1" w:styleId="WW8Num43z6">
    <w:name w:val="WW8Num43z6"/>
    <w:rsid w:val="00AF430B"/>
  </w:style>
  <w:style w:type="character" w:customStyle="1" w:styleId="WW8Num43z7">
    <w:name w:val="WW8Num43z7"/>
    <w:rsid w:val="00AF430B"/>
  </w:style>
  <w:style w:type="character" w:customStyle="1" w:styleId="WW8Num43z8">
    <w:name w:val="WW8Num43z8"/>
    <w:rsid w:val="00AF430B"/>
  </w:style>
  <w:style w:type="character" w:customStyle="1" w:styleId="WW8Num15z3">
    <w:name w:val="WW8Num15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44z0">
    <w:name w:val="WW8Num44z0"/>
    <w:rsid w:val="00AF430B"/>
    <w:rPr>
      <w:rFonts w:ascii="Symbol" w:hAnsi="Symbol" w:cs="OpenSymbol" w:hint="default"/>
    </w:rPr>
  </w:style>
  <w:style w:type="character" w:customStyle="1" w:styleId="WW8Num44z1">
    <w:name w:val="WW8Num44z1"/>
    <w:rsid w:val="00AF430B"/>
    <w:rPr>
      <w:rFonts w:ascii="OpenSymbol" w:hAnsi="OpenSymbol" w:cs="OpenSymbol" w:hint="default"/>
    </w:rPr>
  </w:style>
  <w:style w:type="character" w:customStyle="1" w:styleId="WW8Num45z0">
    <w:name w:val="WW8Num45z0"/>
    <w:rsid w:val="00AF430B"/>
    <w:rPr>
      <w:rFonts w:ascii="Symbol" w:hAnsi="Symbol" w:cs="OpenSymbol" w:hint="default"/>
    </w:rPr>
  </w:style>
  <w:style w:type="character" w:customStyle="1" w:styleId="WW8Num45z1">
    <w:name w:val="WW8Num45z1"/>
    <w:rsid w:val="00AF430B"/>
    <w:rPr>
      <w:rFonts w:ascii="OpenSymbol" w:hAnsi="OpenSymbol" w:cs="OpenSymbol" w:hint="default"/>
    </w:rPr>
  </w:style>
  <w:style w:type="character" w:customStyle="1" w:styleId="WW8Num6z1">
    <w:name w:val="WW8Num6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0z2">
    <w:name w:val="WW8Num1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3">
    <w:name w:val="WW8Num1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17z1">
    <w:name w:val="WW8Num17z1"/>
    <w:rsid w:val="00AF430B"/>
    <w:rPr>
      <w:rFonts w:ascii="OpenSymbol" w:hAnsi="OpenSymbol" w:cs="Times New Roman" w:hint="default"/>
    </w:rPr>
  </w:style>
  <w:style w:type="character" w:customStyle="1" w:styleId="WW8Num25z1">
    <w:name w:val="WW8Num25z1"/>
    <w:rsid w:val="00AF430B"/>
    <w:rPr>
      <w:rFonts w:ascii="Verdana" w:hAnsi="Verdana" w:cs="Verdana" w:hint="default"/>
    </w:rPr>
  </w:style>
  <w:style w:type="character" w:customStyle="1" w:styleId="WW8Num25z2">
    <w:name w:val="WW8Num25z2"/>
    <w:rsid w:val="00AF430B"/>
  </w:style>
  <w:style w:type="character" w:customStyle="1" w:styleId="WW8Num25z3">
    <w:name w:val="WW8Num25z3"/>
    <w:rsid w:val="00AF430B"/>
  </w:style>
  <w:style w:type="character" w:customStyle="1" w:styleId="WW8Num25z4">
    <w:name w:val="WW8Num25z4"/>
    <w:rsid w:val="00AF430B"/>
  </w:style>
  <w:style w:type="character" w:customStyle="1" w:styleId="WW8Num25z5">
    <w:name w:val="WW8Num25z5"/>
    <w:rsid w:val="00AF430B"/>
  </w:style>
  <w:style w:type="character" w:customStyle="1" w:styleId="WW8Num25z6">
    <w:name w:val="WW8Num25z6"/>
    <w:rsid w:val="00AF430B"/>
  </w:style>
  <w:style w:type="character" w:customStyle="1" w:styleId="WW8Num25z7">
    <w:name w:val="WW8Num25z7"/>
    <w:rsid w:val="00AF430B"/>
  </w:style>
  <w:style w:type="character" w:customStyle="1" w:styleId="WW8Num25z8">
    <w:name w:val="WW8Num25z8"/>
    <w:rsid w:val="00AF430B"/>
  </w:style>
  <w:style w:type="character" w:customStyle="1" w:styleId="WW8Num29z1">
    <w:name w:val="WW8Num29z1"/>
    <w:rsid w:val="00AF430B"/>
    <w:rPr>
      <w:rFonts w:ascii="Verdana" w:eastAsia="Verdana" w:hAnsi="Verdana" w:cs="Verdana" w:hint="default"/>
      <w:b/>
      <w:bCs/>
      <w:i w:val="0"/>
      <w:iCs w:val="0"/>
      <w:strike w:val="0"/>
      <w:dstrike w:val="0"/>
      <w:color w:val="auto"/>
      <w:sz w:val="20"/>
      <w:u w:val="none"/>
      <w:effect w:val="none"/>
    </w:rPr>
  </w:style>
  <w:style w:type="character" w:customStyle="1" w:styleId="WW8Num46z0">
    <w:name w:val="WW8Num46z0"/>
    <w:rsid w:val="00AF430B"/>
    <w:rPr>
      <w:rFonts w:ascii="Symbol" w:hAnsi="Symbol" w:cs="OpenSymbol" w:hint="default"/>
    </w:rPr>
  </w:style>
  <w:style w:type="character" w:customStyle="1" w:styleId="WW8Num46z1">
    <w:name w:val="WW8Num46z1"/>
    <w:rsid w:val="00AF430B"/>
    <w:rPr>
      <w:rFonts w:ascii="OpenSymbol" w:hAnsi="OpenSymbol" w:cs="OpenSymbol" w:hint="default"/>
    </w:rPr>
  </w:style>
  <w:style w:type="character" w:customStyle="1" w:styleId="Domylnaczcionkaakapitu3">
    <w:name w:val="Domyślna czcionka akapitu3"/>
    <w:rsid w:val="00AF430B"/>
  </w:style>
  <w:style w:type="character" w:customStyle="1" w:styleId="WW8Num2z1">
    <w:name w:val="WW8Num2z1"/>
    <w:rsid w:val="00AF430B"/>
    <w:rPr>
      <w:rFonts w:ascii="Courier New" w:hAnsi="Courier New" w:cs="Wingdings" w:hint="default"/>
    </w:rPr>
  </w:style>
  <w:style w:type="character" w:customStyle="1" w:styleId="WW8Num2z2">
    <w:name w:val="WW8Num2z2"/>
    <w:rsid w:val="00AF430B"/>
    <w:rPr>
      <w:rFonts w:ascii="Times New Roman" w:hAnsi="Times New Roman" w:cs="Times New Roman" w:hint="default"/>
    </w:rPr>
  </w:style>
  <w:style w:type="character" w:customStyle="1" w:styleId="WW8Num7z1">
    <w:name w:val="WW8Num7z1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12z1">
    <w:name w:val="WW8Num12z1"/>
    <w:rsid w:val="00AF430B"/>
    <w:rPr>
      <w:rFonts w:ascii="Verdana" w:eastAsia="Verdana" w:hAnsi="Verdana" w:cs="Times New Roman" w:hint="default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AF430B"/>
    <w:rPr>
      <w:rFonts w:ascii="Times New Roman" w:hAnsi="Times New Roman" w:cs="Times New Roman" w:hint="default"/>
    </w:rPr>
  </w:style>
  <w:style w:type="character" w:customStyle="1" w:styleId="WW8Num15z2">
    <w:name w:val="WW8Num15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16z2">
    <w:name w:val="WW8Num16z2"/>
    <w:rsid w:val="00AF430B"/>
  </w:style>
  <w:style w:type="character" w:customStyle="1" w:styleId="WW8Num23z1">
    <w:name w:val="WW8Num23z1"/>
    <w:rsid w:val="00AF430B"/>
  </w:style>
  <w:style w:type="character" w:customStyle="1" w:styleId="WW8Num23z2">
    <w:name w:val="WW8Num23z2"/>
    <w:rsid w:val="00AF430B"/>
  </w:style>
  <w:style w:type="character" w:customStyle="1" w:styleId="WW8Num23z3">
    <w:name w:val="WW8Num23z3"/>
    <w:rsid w:val="00AF430B"/>
  </w:style>
  <w:style w:type="character" w:customStyle="1" w:styleId="WW8Num23z4">
    <w:name w:val="WW8Num23z4"/>
    <w:rsid w:val="00AF430B"/>
  </w:style>
  <w:style w:type="character" w:customStyle="1" w:styleId="WW8Num23z5">
    <w:name w:val="WW8Num23z5"/>
    <w:rsid w:val="00AF430B"/>
  </w:style>
  <w:style w:type="character" w:customStyle="1" w:styleId="WW8Num23z6">
    <w:name w:val="WW8Num23z6"/>
    <w:rsid w:val="00AF430B"/>
  </w:style>
  <w:style w:type="character" w:customStyle="1" w:styleId="WW8Num23z7">
    <w:name w:val="WW8Num23z7"/>
    <w:rsid w:val="00AF430B"/>
  </w:style>
  <w:style w:type="character" w:customStyle="1" w:styleId="WW8Num23z8">
    <w:name w:val="WW8Num23z8"/>
    <w:rsid w:val="00AF430B"/>
  </w:style>
  <w:style w:type="character" w:customStyle="1" w:styleId="WW8Num26z1">
    <w:name w:val="WW8Num26z1"/>
    <w:rsid w:val="00AF430B"/>
  </w:style>
  <w:style w:type="character" w:customStyle="1" w:styleId="WW8Num26z2">
    <w:name w:val="WW8Num26z2"/>
    <w:rsid w:val="00AF430B"/>
  </w:style>
  <w:style w:type="character" w:customStyle="1" w:styleId="WW8Num26z3">
    <w:name w:val="WW8Num26z3"/>
    <w:rsid w:val="00AF430B"/>
  </w:style>
  <w:style w:type="character" w:customStyle="1" w:styleId="WW8Num26z4">
    <w:name w:val="WW8Num26z4"/>
    <w:rsid w:val="00AF430B"/>
  </w:style>
  <w:style w:type="character" w:customStyle="1" w:styleId="WW8Num26z5">
    <w:name w:val="WW8Num26z5"/>
    <w:rsid w:val="00AF430B"/>
  </w:style>
  <w:style w:type="character" w:customStyle="1" w:styleId="WW8Num26z6">
    <w:name w:val="WW8Num26z6"/>
    <w:rsid w:val="00AF430B"/>
  </w:style>
  <w:style w:type="character" w:customStyle="1" w:styleId="WW8Num26z7">
    <w:name w:val="WW8Num26z7"/>
    <w:rsid w:val="00AF430B"/>
  </w:style>
  <w:style w:type="character" w:customStyle="1" w:styleId="WW8Num26z8">
    <w:name w:val="WW8Num26z8"/>
    <w:rsid w:val="00AF430B"/>
  </w:style>
  <w:style w:type="character" w:customStyle="1" w:styleId="WW8Num28z2">
    <w:name w:val="WW8Num28z2"/>
    <w:rsid w:val="00AF430B"/>
  </w:style>
  <w:style w:type="character" w:customStyle="1" w:styleId="WW8Num28z3">
    <w:name w:val="WW8Num28z3"/>
    <w:rsid w:val="00AF430B"/>
  </w:style>
  <w:style w:type="character" w:customStyle="1" w:styleId="WW8Num28z4">
    <w:name w:val="WW8Num28z4"/>
    <w:rsid w:val="00AF430B"/>
  </w:style>
  <w:style w:type="character" w:customStyle="1" w:styleId="WW8Num28z5">
    <w:name w:val="WW8Num28z5"/>
    <w:rsid w:val="00AF430B"/>
  </w:style>
  <w:style w:type="character" w:customStyle="1" w:styleId="WW8Num28z6">
    <w:name w:val="WW8Num28z6"/>
    <w:rsid w:val="00AF430B"/>
  </w:style>
  <w:style w:type="character" w:customStyle="1" w:styleId="WW8Num28z7">
    <w:name w:val="WW8Num28z7"/>
    <w:rsid w:val="00AF430B"/>
  </w:style>
  <w:style w:type="character" w:customStyle="1" w:styleId="WW8Num28z8">
    <w:name w:val="WW8Num28z8"/>
    <w:rsid w:val="00AF430B"/>
  </w:style>
  <w:style w:type="character" w:customStyle="1" w:styleId="WW8Num29z2">
    <w:name w:val="WW8Num29z2"/>
    <w:rsid w:val="00AF430B"/>
  </w:style>
  <w:style w:type="character" w:customStyle="1" w:styleId="WW8Num29z3">
    <w:name w:val="WW8Num29z3"/>
    <w:rsid w:val="00AF430B"/>
  </w:style>
  <w:style w:type="character" w:customStyle="1" w:styleId="WW8Num29z4">
    <w:name w:val="WW8Num29z4"/>
    <w:rsid w:val="00AF430B"/>
  </w:style>
  <w:style w:type="character" w:customStyle="1" w:styleId="WW8Num29z5">
    <w:name w:val="WW8Num29z5"/>
    <w:rsid w:val="00AF430B"/>
  </w:style>
  <w:style w:type="character" w:customStyle="1" w:styleId="WW8Num29z6">
    <w:name w:val="WW8Num29z6"/>
    <w:rsid w:val="00AF430B"/>
  </w:style>
  <w:style w:type="character" w:customStyle="1" w:styleId="WW8Num29z7">
    <w:name w:val="WW8Num29z7"/>
    <w:rsid w:val="00AF430B"/>
  </w:style>
  <w:style w:type="character" w:customStyle="1" w:styleId="WW8Num29z8">
    <w:name w:val="WW8Num29z8"/>
    <w:rsid w:val="00AF430B"/>
  </w:style>
  <w:style w:type="character" w:customStyle="1" w:styleId="WW8Num30z1">
    <w:name w:val="WW8Num30z1"/>
    <w:rsid w:val="00AF430B"/>
    <w:rPr>
      <w:rFonts w:ascii="Times New Roman" w:hAnsi="Times New Roman" w:cs="Times New Roman" w:hint="default"/>
    </w:rPr>
  </w:style>
  <w:style w:type="character" w:customStyle="1" w:styleId="WW8Num30z2">
    <w:name w:val="WW8Num30z2"/>
    <w:rsid w:val="00AF430B"/>
  </w:style>
  <w:style w:type="character" w:customStyle="1" w:styleId="WW8Num30z3">
    <w:name w:val="WW8Num30z3"/>
    <w:rsid w:val="00AF430B"/>
  </w:style>
  <w:style w:type="character" w:customStyle="1" w:styleId="WW8Num30z4">
    <w:name w:val="WW8Num30z4"/>
    <w:rsid w:val="00AF430B"/>
  </w:style>
  <w:style w:type="character" w:customStyle="1" w:styleId="WW8Num30z5">
    <w:name w:val="WW8Num30z5"/>
    <w:rsid w:val="00AF430B"/>
  </w:style>
  <w:style w:type="character" w:customStyle="1" w:styleId="WW8Num30z6">
    <w:name w:val="WW8Num30z6"/>
    <w:rsid w:val="00AF430B"/>
  </w:style>
  <w:style w:type="character" w:customStyle="1" w:styleId="WW8Num30z7">
    <w:name w:val="WW8Num30z7"/>
    <w:rsid w:val="00AF430B"/>
  </w:style>
  <w:style w:type="character" w:customStyle="1" w:styleId="WW8Num30z8">
    <w:name w:val="WW8Num30z8"/>
    <w:rsid w:val="00AF430B"/>
  </w:style>
  <w:style w:type="character" w:customStyle="1" w:styleId="WW8Num31z1">
    <w:name w:val="WW8Num31z1"/>
    <w:rsid w:val="00AF430B"/>
  </w:style>
  <w:style w:type="character" w:customStyle="1" w:styleId="WW8Num31z2">
    <w:name w:val="WW8Num31z2"/>
    <w:rsid w:val="00AF430B"/>
  </w:style>
  <w:style w:type="character" w:customStyle="1" w:styleId="WW8Num31z3">
    <w:name w:val="WW8Num31z3"/>
    <w:rsid w:val="00AF430B"/>
  </w:style>
  <w:style w:type="character" w:customStyle="1" w:styleId="WW8Num31z4">
    <w:name w:val="WW8Num31z4"/>
    <w:rsid w:val="00AF430B"/>
  </w:style>
  <w:style w:type="character" w:customStyle="1" w:styleId="WW8Num31z5">
    <w:name w:val="WW8Num31z5"/>
    <w:rsid w:val="00AF430B"/>
  </w:style>
  <w:style w:type="character" w:customStyle="1" w:styleId="WW8Num31z6">
    <w:name w:val="WW8Num31z6"/>
    <w:rsid w:val="00AF430B"/>
  </w:style>
  <w:style w:type="character" w:customStyle="1" w:styleId="WW8Num31z7">
    <w:name w:val="WW8Num31z7"/>
    <w:rsid w:val="00AF430B"/>
  </w:style>
  <w:style w:type="character" w:customStyle="1" w:styleId="WW8Num31z8">
    <w:name w:val="WW8Num31z8"/>
    <w:rsid w:val="00AF430B"/>
  </w:style>
  <w:style w:type="character" w:customStyle="1" w:styleId="WW8Num32z1">
    <w:name w:val="WW8Num32z1"/>
    <w:rsid w:val="00AF430B"/>
  </w:style>
  <w:style w:type="character" w:customStyle="1" w:styleId="WW8Num32z2">
    <w:name w:val="WW8Num32z2"/>
    <w:rsid w:val="00AF430B"/>
  </w:style>
  <w:style w:type="character" w:customStyle="1" w:styleId="WW8Num32z3">
    <w:name w:val="WW8Num32z3"/>
    <w:rsid w:val="00AF430B"/>
  </w:style>
  <w:style w:type="character" w:customStyle="1" w:styleId="WW8Num32z4">
    <w:name w:val="WW8Num32z4"/>
    <w:rsid w:val="00AF430B"/>
  </w:style>
  <w:style w:type="character" w:customStyle="1" w:styleId="WW8Num32z5">
    <w:name w:val="WW8Num32z5"/>
    <w:rsid w:val="00AF430B"/>
  </w:style>
  <w:style w:type="character" w:customStyle="1" w:styleId="WW8Num32z6">
    <w:name w:val="WW8Num32z6"/>
    <w:rsid w:val="00AF430B"/>
  </w:style>
  <w:style w:type="character" w:customStyle="1" w:styleId="WW8Num32z7">
    <w:name w:val="WW8Num32z7"/>
    <w:rsid w:val="00AF430B"/>
  </w:style>
  <w:style w:type="character" w:customStyle="1" w:styleId="WW8Num32z8">
    <w:name w:val="WW8Num32z8"/>
    <w:rsid w:val="00AF430B"/>
  </w:style>
  <w:style w:type="character" w:customStyle="1" w:styleId="WW8Num33z1">
    <w:name w:val="WW8Num33z1"/>
    <w:rsid w:val="00AF430B"/>
  </w:style>
  <w:style w:type="character" w:customStyle="1" w:styleId="WW8Num33z2">
    <w:name w:val="WW8Num33z2"/>
    <w:rsid w:val="00AF430B"/>
  </w:style>
  <w:style w:type="character" w:customStyle="1" w:styleId="WW8Num33z3">
    <w:name w:val="WW8Num33z3"/>
    <w:rsid w:val="00AF430B"/>
  </w:style>
  <w:style w:type="character" w:customStyle="1" w:styleId="WW8Num33z4">
    <w:name w:val="WW8Num33z4"/>
    <w:rsid w:val="00AF430B"/>
  </w:style>
  <w:style w:type="character" w:customStyle="1" w:styleId="WW8Num33z5">
    <w:name w:val="WW8Num33z5"/>
    <w:rsid w:val="00AF430B"/>
  </w:style>
  <w:style w:type="character" w:customStyle="1" w:styleId="WW8Num33z6">
    <w:name w:val="WW8Num33z6"/>
    <w:rsid w:val="00AF430B"/>
  </w:style>
  <w:style w:type="character" w:customStyle="1" w:styleId="WW8Num33z7">
    <w:name w:val="WW8Num33z7"/>
    <w:rsid w:val="00AF430B"/>
  </w:style>
  <w:style w:type="character" w:customStyle="1" w:styleId="WW8Num33z8">
    <w:name w:val="WW8Num33z8"/>
    <w:rsid w:val="00AF430B"/>
  </w:style>
  <w:style w:type="character" w:customStyle="1" w:styleId="WW8Num34z2">
    <w:name w:val="WW8Num34z2"/>
    <w:rsid w:val="00AF430B"/>
  </w:style>
  <w:style w:type="character" w:customStyle="1" w:styleId="WW8Num34z3">
    <w:name w:val="WW8Num34z3"/>
    <w:rsid w:val="00AF430B"/>
  </w:style>
  <w:style w:type="character" w:customStyle="1" w:styleId="WW8Num34z4">
    <w:name w:val="WW8Num34z4"/>
    <w:rsid w:val="00AF430B"/>
  </w:style>
  <w:style w:type="character" w:customStyle="1" w:styleId="WW8Num34z5">
    <w:name w:val="WW8Num34z5"/>
    <w:rsid w:val="00AF430B"/>
  </w:style>
  <w:style w:type="character" w:customStyle="1" w:styleId="WW8Num34z6">
    <w:name w:val="WW8Num34z6"/>
    <w:rsid w:val="00AF430B"/>
  </w:style>
  <w:style w:type="character" w:customStyle="1" w:styleId="WW8Num34z7">
    <w:name w:val="WW8Num34z7"/>
    <w:rsid w:val="00AF430B"/>
  </w:style>
  <w:style w:type="character" w:customStyle="1" w:styleId="WW8Num34z8">
    <w:name w:val="WW8Num34z8"/>
    <w:rsid w:val="00AF430B"/>
  </w:style>
  <w:style w:type="character" w:customStyle="1" w:styleId="WW8Num35z1">
    <w:name w:val="WW8Num35z1"/>
    <w:rsid w:val="00AF430B"/>
    <w:rPr>
      <w:rFonts w:ascii="OpenSymbol" w:hAnsi="OpenSymbol" w:cs="Times New Roman" w:hint="default"/>
      <w:b w:val="0"/>
      <w:bCs w:val="0"/>
    </w:rPr>
  </w:style>
  <w:style w:type="character" w:customStyle="1" w:styleId="WW8Num36z1">
    <w:name w:val="WW8Num36z1"/>
    <w:rsid w:val="00AF430B"/>
    <w:rPr>
      <w:rFonts w:ascii="OpenSymbol" w:hAnsi="OpenSymbol" w:cs="OpenSymbol" w:hint="default"/>
    </w:rPr>
  </w:style>
  <w:style w:type="character" w:customStyle="1" w:styleId="WW8Num36z3">
    <w:name w:val="WW8Num36z3"/>
    <w:rsid w:val="00AF430B"/>
    <w:rPr>
      <w:rFonts w:ascii="Symbol" w:hAnsi="Symbol" w:cs="Times New Roman" w:hint="default"/>
      <w:b w:val="0"/>
      <w:bCs w:val="0"/>
      <w:color w:val="000000"/>
      <w:sz w:val="20"/>
      <w:lang w:val="pl-PL"/>
    </w:rPr>
  </w:style>
  <w:style w:type="character" w:customStyle="1" w:styleId="WW8Num37z1">
    <w:name w:val="WW8Num37z1"/>
    <w:rsid w:val="00AF430B"/>
    <w:rPr>
      <w:rFonts w:ascii="OpenSymbol" w:hAnsi="OpenSymbol" w:cs="Times New Roman" w:hint="default"/>
    </w:rPr>
  </w:style>
  <w:style w:type="character" w:customStyle="1" w:styleId="WW8Num38z1">
    <w:name w:val="WW8Num38z1"/>
    <w:rsid w:val="00AF430B"/>
    <w:rPr>
      <w:rFonts w:ascii="OpenSymbol" w:hAnsi="OpenSymbol" w:cs="OpenSymbol" w:hint="default"/>
    </w:rPr>
  </w:style>
  <w:style w:type="character" w:customStyle="1" w:styleId="WW8Num39z1">
    <w:name w:val="WW8Num39z1"/>
    <w:rsid w:val="00AF430B"/>
    <w:rPr>
      <w:rFonts w:ascii="OpenSymbol" w:hAnsi="OpenSymbol" w:cs="OpenSymbol" w:hint="default"/>
    </w:rPr>
  </w:style>
  <w:style w:type="character" w:customStyle="1" w:styleId="WW8Num40z1">
    <w:name w:val="WW8Num40z1"/>
    <w:rsid w:val="00AF430B"/>
    <w:rPr>
      <w:rFonts w:ascii="OpenSymbol" w:hAnsi="OpenSymbol" w:cs="OpenSymbol" w:hint="default"/>
    </w:rPr>
  </w:style>
  <w:style w:type="character" w:customStyle="1" w:styleId="WW8Num41z1">
    <w:name w:val="WW8Num41z1"/>
    <w:rsid w:val="00AF430B"/>
    <w:rPr>
      <w:rFonts w:ascii="Verdana" w:eastAsia="Verdana" w:hAnsi="Verdana" w:cs="OpenSymbol" w:hint="default"/>
      <w:b w:val="0"/>
      <w:bCs w:val="0"/>
      <w:sz w:val="20"/>
      <w:szCs w:val="20"/>
    </w:rPr>
  </w:style>
  <w:style w:type="character" w:customStyle="1" w:styleId="WW8Num41z2">
    <w:name w:val="WW8Num41z2"/>
    <w:rsid w:val="00AF430B"/>
  </w:style>
  <w:style w:type="character" w:customStyle="1" w:styleId="WW8Num41z3">
    <w:name w:val="WW8Num41z3"/>
    <w:rsid w:val="00AF430B"/>
  </w:style>
  <w:style w:type="character" w:customStyle="1" w:styleId="WW8Num41z4">
    <w:name w:val="WW8Num41z4"/>
    <w:rsid w:val="00AF430B"/>
  </w:style>
  <w:style w:type="character" w:customStyle="1" w:styleId="WW8Num41z5">
    <w:name w:val="WW8Num41z5"/>
    <w:rsid w:val="00AF430B"/>
  </w:style>
  <w:style w:type="character" w:customStyle="1" w:styleId="WW8Num41z6">
    <w:name w:val="WW8Num41z6"/>
    <w:rsid w:val="00AF430B"/>
  </w:style>
  <w:style w:type="character" w:customStyle="1" w:styleId="WW8Num41z7">
    <w:name w:val="WW8Num41z7"/>
    <w:rsid w:val="00AF430B"/>
  </w:style>
  <w:style w:type="character" w:customStyle="1" w:styleId="WW8Num41z8">
    <w:name w:val="WW8Num41z8"/>
    <w:rsid w:val="00AF430B"/>
  </w:style>
  <w:style w:type="character" w:customStyle="1" w:styleId="WW8Num44z2">
    <w:name w:val="WW8Num44z2"/>
    <w:rsid w:val="00AF430B"/>
  </w:style>
  <w:style w:type="character" w:customStyle="1" w:styleId="WW8Num44z3">
    <w:name w:val="WW8Num44z3"/>
    <w:rsid w:val="00AF430B"/>
  </w:style>
  <w:style w:type="character" w:customStyle="1" w:styleId="WW8Num44z4">
    <w:name w:val="WW8Num44z4"/>
    <w:rsid w:val="00AF430B"/>
  </w:style>
  <w:style w:type="character" w:customStyle="1" w:styleId="WW8Num44z5">
    <w:name w:val="WW8Num44z5"/>
    <w:rsid w:val="00AF430B"/>
  </w:style>
  <w:style w:type="character" w:customStyle="1" w:styleId="WW8Num44z6">
    <w:name w:val="WW8Num44z6"/>
    <w:rsid w:val="00AF430B"/>
  </w:style>
  <w:style w:type="character" w:customStyle="1" w:styleId="WW8Num44z7">
    <w:name w:val="WW8Num44z7"/>
    <w:rsid w:val="00AF430B"/>
  </w:style>
  <w:style w:type="character" w:customStyle="1" w:styleId="WW8Num44z8">
    <w:name w:val="WW8Num44z8"/>
    <w:rsid w:val="00AF430B"/>
  </w:style>
  <w:style w:type="character" w:customStyle="1" w:styleId="WW8Num45z2">
    <w:name w:val="WW8Num45z2"/>
    <w:rsid w:val="00AF430B"/>
  </w:style>
  <w:style w:type="character" w:customStyle="1" w:styleId="WW8Num45z3">
    <w:name w:val="WW8Num45z3"/>
    <w:rsid w:val="00AF430B"/>
  </w:style>
  <w:style w:type="character" w:customStyle="1" w:styleId="WW8Num45z4">
    <w:name w:val="WW8Num45z4"/>
    <w:rsid w:val="00AF430B"/>
  </w:style>
  <w:style w:type="character" w:customStyle="1" w:styleId="WW8Num45z5">
    <w:name w:val="WW8Num45z5"/>
    <w:rsid w:val="00AF430B"/>
  </w:style>
  <w:style w:type="character" w:customStyle="1" w:styleId="WW8Num45z6">
    <w:name w:val="WW8Num45z6"/>
    <w:rsid w:val="00AF430B"/>
  </w:style>
  <w:style w:type="character" w:customStyle="1" w:styleId="WW8Num45z7">
    <w:name w:val="WW8Num45z7"/>
    <w:rsid w:val="00AF430B"/>
  </w:style>
  <w:style w:type="character" w:customStyle="1" w:styleId="WW8Num45z8">
    <w:name w:val="WW8Num45z8"/>
    <w:rsid w:val="00AF430B"/>
  </w:style>
  <w:style w:type="character" w:customStyle="1" w:styleId="WW8Num46z2">
    <w:name w:val="WW8Num46z2"/>
    <w:rsid w:val="00AF430B"/>
  </w:style>
  <w:style w:type="character" w:customStyle="1" w:styleId="WW8Num46z3">
    <w:name w:val="WW8Num46z3"/>
    <w:rsid w:val="00AF430B"/>
  </w:style>
  <w:style w:type="character" w:customStyle="1" w:styleId="WW8Num46z4">
    <w:name w:val="WW8Num46z4"/>
    <w:rsid w:val="00AF430B"/>
  </w:style>
  <w:style w:type="character" w:customStyle="1" w:styleId="WW8Num46z5">
    <w:name w:val="WW8Num46z5"/>
    <w:rsid w:val="00AF430B"/>
  </w:style>
  <w:style w:type="character" w:customStyle="1" w:styleId="WW8Num46z6">
    <w:name w:val="WW8Num46z6"/>
    <w:rsid w:val="00AF430B"/>
  </w:style>
  <w:style w:type="character" w:customStyle="1" w:styleId="WW8Num46z7">
    <w:name w:val="WW8Num46z7"/>
    <w:rsid w:val="00AF430B"/>
  </w:style>
  <w:style w:type="character" w:customStyle="1" w:styleId="WW8Num46z8">
    <w:name w:val="WW8Num46z8"/>
    <w:rsid w:val="00AF430B"/>
  </w:style>
  <w:style w:type="character" w:customStyle="1" w:styleId="WW8Num47z0">
    <w:name w:val="WW8Num47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48z0">
    <w:name w:val="WW8Num48z0"/>
    <w:rsid w:val="00AF430B"/>
    <w:rPr>
      <w:rFonts w:ascii="Verdana" w:hAnsi="Verdana" w:cs="Verdana" w:hint="default"/>
      <w:sz w:val="20"/>
    </w:rPr>
  </w:style>
  <w:style w:type="character" w:customStyle="1" w:styleId="WW8Num48z1">
    <w:name w:val="WW8Num48z1"/>
    <w:rsid w:val="00AF430B"/>
  </w:style>
  <w:style w:type="character" w:customStyle="1" w:styleId="WW8Num48z2">
    <w:name w:val="WW8Num48z2"/>
    <w:rsid w:val="00AF430B"/>
  </w:style>
  <w:style w:type="character" w:customStyle="1" w:styleId="WW8Num48z3">
    <w:name w:val="WW8Num48z3"/>
    <w:rsid w:val="00AF430B"/>
  </w:style>
  <w:style w:type="character" w:customStyle="1" w:styleId="WW8Num48z4">
    <w:name w:val="WW8Num48z4"/>
    <w:rsid w:val="00AF430B"/>
  </w:style>
  <w:style w:type="character" w:customStyle="1" w:styleId="WW8Num48z5">
    <w:name w:val="WW8Num48z5"/>
    <w:rsid w:val="00AF430B"/>
  </w:style>
  <w:style w:type="character" w:customStyle="1" w:styleId="WW8Num48z6">
    <w:name w:val="WW8Num48z6"/>
    <w:rsid w:val="00AF430B"/>
  </w:style>
  <w:style w:type="character" w:customStyle="1" w:styleId="WW8Num48z7">
    <w:name w:val="WW8Num48z7"/>
    <w:rsid w:val="00AF430B"/>
  </w:style>
  <w:style w:type="character" w:customStyle="1" w:styleId="WW8Num48z8">
    <w:name w:val="WW8Num48z8"/>
    <w:rsid w:val="00AF430B"/>
  </w:style>
  <w:style w:type="character" w:customStyle="1" w:styleId="WW8Num49z0">
    <w:name w:val="WW8Num49z0"/>
    <w:rsid w:val="00AF430B"/>
    <w:rPr>
      <w:rFonts w:ascii="Verdana" w:eastAsia="Verdana" w:hAnsi="Verdana" w:cs="Verdana" w:hint="default"/>
      <w:b w:val="0"/>
      <w:bCs w:val="0"/>
    </w:rPr>
  </w:style>
  <w:style w:type="character" w:customStyle="1" w:styleId="WW8Num49z1">
    <w:name w:val="WW8Num49z1"/>
    <w:rsid w:val="00AF430B"/>
  </w:style>
  <w:style w:type="character" w:customStyle="1" w:styleId="WW8Num49z2">
    <w:name w:val="WW8Num49z2"/>
    <w:rsid w:val="00AF430B"/>
  </w:style>
  <w:style w:type="character" w:customStyle="1" w:styleId="WW8Num49z3">
    <w:name w:val="WW8Num49z3"/>
    <w:rsid w:val="00AF430B"/>
  </w:style>
  <w:style w:type="character" w:customStyle="1" w:styleId="WW8Num49z4">
    <w:name w:val="WW8Num49z4"/>
    <w:rsid w:val="00AF430B"/>
  </w:style>
  <w:style w:type="character" w:customStyle="1" w:styleId="WW8Num49z5">
    <w:name w:val="WW8Num49z5"/>
    <w:rsid w:val="00AF430B"/>
  </w:style>
  <w:style w:type="character" w:customStyle="1" w:styleId="WW8Num49z6">
    <w:name w:val="WW8Num49z6"/>
    <w:rsid w:val="00AF430B"/>
  </w:style>
  <w:style w:type="character" w:customStyle="1" w:styleId="WW8Num49z7">
    <w:name w:val="WW8Num49z7"/>
    <w:rsid w:val="00AF430B"/>
  </w:style>
  <w:style w:type="character" w:customStyle="1" w:styleId="WW8Num49z8">
    <w:name w:val="WW8Num49z8"/>
    <w:rsid w:val="00AF430B"/>
  </w:style>
  <w:style w:type="character" w:customStyle="1" w:styleId="WW8Num50z0">
    <w:name w:val="WW8Num50z0"/>
    <w:rsid w:val="00AF430B"/>
  </w:style>
  <w:style w:type="character" w:customStyle="1" w:styleId="WW8Num50z1">
    <w:name w:val="WW8Num50z1"/>
    <w:rsid w:val="00AF430B"/>
  </w:style>
  <w:style w:type="character" w:customStyle="1" w:styleId="WW8Num50z2">
    <w:name w:val="WW8Num50z2"/>
    <w:rsid w:val="00AF430B"/>
  </w:style>
  <w:style w:type="character" w:customStyle="1" w:styleId="WW8Num50z3">
    <w:name w:val="WW8Num50z3"/>
    <w:rsid w:val="00AF430B"/>
  </w:style>
  <w:style w:type="character" w:customStyle="1" w:styleId="WW8Num50z4">
    <w:name w:val="WW8Num50z4"/>
    <w:rsid w:val="00AF430B"/>
  </w:style>
  <w:style w:type="character" w:customStyle="1" w:styleId="WW8Num50z5">
    <w:name w:val="WW8Num50z5"/>
    <w:rsid w:val="00AF430B"/>
  </w:style>
  <w:style w:type="character" w:customStyle="1" w:styleId="WW8Num50z6">
    <w:name w:val="WW8Num50z6"/>
    <w:rsid w:val="00AF430B"/>
  </w:style>
  <w:style w:type="character" w:customStyle="1" w:styleId="WW8Num50z7">
    <w:name w:val="WW8Num50z7"/>
    <w:rsid w:val="00AF430B"/>
  </w:style>
  <w:style w:type="character" w:customStyle="1" w:styleId="WW8Num50z8">
    <w:name w:val="WW8Num50z8"/>
    <w:rsid w:val="00AF430B"/>
  </w:style>
  <w:style w:type="character" w:customStyle="1" w:styleId="WW8Num51z0">
    <w:name w:val="WW8Num51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1z1">
    <w:name w:val="WW8Num51z1"/>
    <w:rsid w:val="00AF430B"/>
  </w:style>
  <w:style w:type="character" w:customStyle="1" w:styleId="WW8Num51z2">
    <w:name w:val="WW8Num51z2"/>
    <w:rsid w:val="00AF430B"/>
  </w:style>
  <w:style w:type="character" w:customStyle="1" w:styleId="WW8Num51z3">
    <w:name w:val="WW8Num51z3"/>
    <w:rsid w:val="00AF430B"/>
  </w:style>
  <w:style w:type="character" w:customStyle="1" w:styleId="WW8Num51z4">
    <w:name w:val="WW8Num51z4"/>
    <w:rsid w:val="00AF430B"/>
  </w:style>
  <w:style w:type="character" w:customStyle="1" w:styleId="WW8Num51z5">
    <w:name w:val="WW8Num51z5"/>
    <w:rsid w:val="00AF430B"/>
  </w:style>
  <w:style w:type="character" w:customStyle="1" w:styleId="WW8Num51z6">
    <w:name w:val="WW8Num51z6"/>
    <w:rsid w:val="00AF430B"/>
  </w:style>
  <w:style w:type="character" w:customStyle="1" w:styleId="WW8Num51z7">
    <w:name w:val="WW8Num51z7"/>
    <w:rsid w:val="00AF430B"/>
  </w:style>
  <w:style w:type="character" w:customStyle="1" w:styleId="WW8Num51z8">
    <w:name w:val="WW8Num51z8"/>
    <w:rsid w:val="00AF430B"/>
  </w:style>
  <w:style w:type="character" w:customStyle="1" w:styleId="WW8Num52z0">
    <w:name w:val="WW8Num52z0"/>
    <w:rsid w:val="00AF430B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AF430B"/>
  </w:style>
  <w:style w:type="character" w:customStyle="1" w:styleId="WW8Num52z2">
    <w:name w:val="WW8Num52z2"/>
    <w:rsid w:val="00AF430B"/>
  </w:style>
  <w:style w:type="character" w:customStyle="1" w:styleId="WW8Num52z3">
    <w:name w:val="WW8Num52z3"/>
    <w:rsid w:val="00AF430B"/>
  </w:style>
  <w:style w:type="character" w:customStyle="1" w:styleId="WW8Num52z4">
    <w:name w:val="WW8Num52z4"/>
    <w:rsid w:val="00AF430B"/>
  </w:style>
  <w:style w:type="character" w:customStyle="1" w:styleId="WW8Num52z5">
    <w:name w:val="WW8Num52z5"/>
    <w:rsid w:val="00AF430B"/>
  </w:style>
  <w:style w:type="character" w:customStyle="1" w:styleId="WW8Num52z6">
    <w:name w:val="WW8Num52z6"/>
    <w:rsid w:val="00AF430B"/>
  </w:style>
  <w:style w:type="character" w:customStyle="1" w:styleId="WW8Num52z7">
    <w:name w:val="WW8Num52z7"/>
    <w:rsid w:val="00AF430B"/>
  </w:style>
  <w:style w:type="character" w:customStyle="1" w:styleId="WW8Num52z8">
    <w:name w:val="WW8Num52z8"/>
    <w:rsid w:val="00AF430B"/>
  </w:style>
  <w:style w:type="character" w:customStyle="1" w:styleId="WW8Num53z0">
    <w:name w:val="WW8Num53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AF430B"/>
    <w:rPr>
      <w:rFonts w:ascii="Verdana" w:hAnsi="Verdana" w:cs="Verdana" w:hint="default"/>
      <w:sz w:val="20"/>
    </w:rPr>
  </w:style>
  <w:style w:type="character" w:customStyle="1" w:styleId="WW8Num54z1">
    <w:name w:val="WW8Num54z1"/>
    <w:rsid w:val="00AF430B"/>
  </w:style>
  <w:style w:type="character" w:customStyle="1" w:styleId="WW8Num54z2">
    <w:name w:val="WW8Num54z2"/>
    <w:rsid w:val="00AF430B"/>
  </w:style>
  <w:style w:type="character" w:customStyle="1" w:styleId="WW8Num54z3">
    <w:name w:val="WW8Num54z3"/>
    <w:rsid w:val="00AF430B"/>
  </w:style>
  <w:style w:type="character" w:customStyle="1" w:styleId="WW8Num54z4">
    <w:name w:val="WW8Num54z4"/>
    <w:rsid w:val="00AF430B"/>
  </w:style>
  <w:style w:type="character" w:customStyle="1" w:styleId="WW8Num54z5">
    <w:name w:val="WW8Num54z5"/>
    <w:rsid w:val="00AF430B"/>
  </w:style>
  <w:style w:type="character" w:customStyle="1" w:styleId="WW8Num54z6">
    <w:name w:val="WW8Num54z6"/>
    <w:rsid w:val="00AF430B"/>
  </w:style>
  <w:style w:type="character" w:customStyle="1" w:styleId="WW8Num54z7">
    <w:name w:val="WW8Num54z7"/>
    <w:rsid w:val="00AF430B"/>
  </w:style>
  <w:style w:type="character" w:customStyle="1" w:styleId="WW8Num54z8">
    <w:name w:val="WW8Num54z8"/>
    <w:rsid w:val="00AF430B"/>
  </w:style>
  <w:style w:type="character" w:customStyle="1" w:styleId="WW8Num55z0">
    <w:name w:val="WW8Num55z0"/>
    <w:rsid w:val="00AF430B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AF430B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AF430B"/>
  </w:style>
  <w:style w:type="character" w:customStyle="1" w:styleId="WW8Num56z2">
    <w:name w:val="WW8Num56z2"/>
    <w:rsid w:val="00AF430B"/>
  </w:style>
  <w:style w:type="character" w:customStyle="1" w:styleId="WW8Num56z3">
    <w:name w:val="WW8Num56z3"/>
    <w:rsid w:val="00AF430B"/>
  </w:style>
  <w:style w:type="character" w:customStyle="1" w:styleId="WW8Num56z4">
    <w:name w:val="WW8Num56z4"/>
    <w:rsid w:val="00AF430B"/>
  </w:style>
  <w:style w:type="character" w:customStyle="1" w:styleId="WW8Num56z5">
    <w:name w:val="WW8Num56z5"/>
    <w:rsid w:val="00AF430B"/>
  </w:style>
  <w:style w:type="character" w:customStyle="1" w:styleId="WW8Num56z6">
    <w:name w:val="WW8Num56z6"/>
    <w:rsid w:val="00AF430B"/>
  </w:style>
  <w:style w:type="character" w:customStyle="1" w:styleId="WW8Num56z7">
    <w:name w:val="WW8Num56z7"/>
    <w:rsid w:val="00AF430B"/>
  </w:style>
  <w:style w:type="character" w:customStyle="1" w:styleId="WW8Num56z8">
    <w:name w:val="WW8Num56z8"/>
    <w:rsid w:val="00AF430B"/>
  </w:style>
  <w:style w:type="character" w:customStyle="1" w:styleId="WW8Num57z0">
    <w:name w:val="WW8Num57z0"/>
    <w:rsid w:val="00AF430B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AF430B"/>
  </w:style>
  <w:style w:type="character" w:customStyle="1" w:styleId="WW8Num57z2">
    <w:name w:val="WW8Num57z2"/>
    <w:rsid w:val="00AF430B"/>
  </w:style>
  <w:style w:type="character" w:customStyle="1" w:styleId="WW8Num57z3">
    <w:name w:val="WW8Num57z3"/>
    <w:rsid w:val="00AF430B"/>
  </w:style>
  <w:style w:type="character" w:customStyle="1" w:styleId="WW8Num57z4">
    <w:name w:val="WW8Num57z4"/>
    <w:rsid w:val="00AF430B"/>
  </w:style>
  <w:style w:type="character" w:customStyle="1" w:styleId="WW8Num57z5">
    <w:name w:val="WW8Num57z5"/>
    <w:rsid w:val="00AF430B"/>
  </w:style>
  <w:style w:type="character" w:customStyle="1" w:styleId="WW8Num57z6">
    <w:name w:val="WW8Num57z6"/>
    <w:rsid w:val="00AF430B"/>
  </w:style>
  <w:style w:type="character" w:customStyle="1" w:styleId="WW8Num57z7">
    <w:name w:val="WW8Num57z7"/>
    <w:rsid w:val="00AF430B"/>
  </w:style>
  <w:style w:type="character" w:customStyle="1" w:styleId="WW8Num57z8">
    <w:name w:val="WW8Num57z8"/>
    <w:rsid w:val="00AF430B"/>
  </w:style>
  <w:style w:type="character" w:customStyle="1" w:styleId="WW8Num58z0">
    <w:name w:val="WW8Num58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8z1">
    <w:name w:val="WW8Num58z1"/>
    <w:rsid w:val="00AF430B"/>
  </w:style>
  <w:style w:type="character" w:customStyle="1" w:styleId="WW8Num58z2">
    <w:name w:val="WW8Num58z2"/>
    <w:rsid w:val="00AF430B"/>
  </w:style>
  <w:style w:type="character" w:customStyle="1" w:styleId="WW8Num58z3">
    <w:name w:val="WW8Num58z3"/>
    <w:rsid w:val="00AF430B"/>
  </w:style>
  <w:style w:type="character" w:customStyle="1" w:styleId="WW8Num58z4">
    <w:name w:val="WW8Num58z4"/>
    <w:rsid w:val="00AF430B"/>
  </w:style>
  <w:style w:type="character" w:customStyle="1" w:styleId="WW8Num58z5">
    <w:name w:val="WW8Num58z5"/>
    <w:rsid w:val="00AF430B"/>
  </w:style>
  <w:style w:type="character" w:customStyle="1" w:styleId="WW8Num58z6">
    <w:name w:val="WW8Num58z6"/>
    <w:rsid w:val="00AF430B"/>
  </w:style>
  <w:style w:type="character" w:customStyle="1" w:styleId="WW8Num58z7">
    <w:name w:val="WW8Num58z7"/>
    <w:rsid w:val="00AF430B"/>
  </w:style>
  <w:style w:type="character" w:customStyle="1" w:styleId="WW8Num58z8">
    <w:name w:val="WW8Num58z8"/>
    <w:rsid w:val="00AF430B"/>
  </w:style>
  <w:style w:type="character" w:customStyle="1" w:styleId="WW8Num59z0">
    <w:name w:val="WW8Num59z0"/>
    <w:rsid w:val="00AF430B"/>
    <w:rPr>
      <w:rFonts w:ascii="Verdana" w:hAnsi="Verdana" w:cs="Verdana" w:hint="default"/>
      <w:i w:val="0"/>
      <w:iCs w:val="0"/>
      <w:sz w:val="20"/>
      <w:szCs w:val="20"/>
    </w:rPr>
  </w:style>
  <w:style w:type="character" w:customStyle="1" w:styleId="WW8Num59z1">
    <w:name w:val="WW8Num59z1"/>
    <w:rsid w:val="00AF430B"/>
  </w:style>
  <w:style w:type="character" w:customStyle="1" w:styleId="WW8Num59z2">
    <w:name w:val="WW8Num59z2"/>
    <w:rsid w:val="00AF430B"/>
  </w:style>
  <w:style w:type="character" w:customStyle="1" w:styleId="WW8Num59z3">
    <w:name w:val="WW8Num59z3"/>
    <w:rsid w:val="00AF430B"/>
  </w:style>
  <w:style w:type="character" w:customStyle="1" w:styleId="WW8Num59z4">
    <w:name w:val="WW8Num59z4"/>
    <w:rsid w:val="00AF430B"/>
  </w:style>
  <w:style w:type="character" w:customStyle="1" w:styleId="WW8Num59z5">
    <w:name w:val="WW8Num59z5"/>
    <w:rsid w:val="00AF430B"/>
  </w:style>
  <w:style w:type="character" w:customStyle="1" w:styleId="WW8Num59z6">
    <w:name w:val="WW8Num59z6"/>
    <w:rsid w:val="00AF430B"/>
  </w:style>
  <w:style w:type="character" w:customStyle="1" w:styleId="WW8Num59z7">
    <w:name w:val="WW8Num59z7"/>
    <w:rsid w:val="00AF430B"/>
  </w:style>
  <w:style w:type="character" w:customStyle="1" w:styleId="WW8Num59z8">
    <w:name w:val="WW8Num59z8"/>
    <w:rsid w:val="00AF430B"/>
  </w:style>
  <w:style w:type="character" w:customStyle="1" w:styleId="WW8Num60z0">
    <w:name w:val="WW8Num60z0"/>
    <w:rsid w:val="00AF430B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AF430B"/>
  </w:style>
  <w:style w:type="character" w:customStyle="1" w:styleId="WW8Num60z2">
    <w:name w:val="WW8Num60z2"/>
    <w:rsid w:val="00AF430B"/>
  </w:style>
  <w:style w:type="character" w:customStyle="1" w:styleId="WW8Num60z3">
    <w:name w:val="WW8Num60z3"/>
    <w:rsid w:val="00AF430B"/>
  </w:style>
  <w:style w:type="character" w:customStyle="1" w:styleId="WW8Num60z4">
    <w:name w:val="WW8Num60z4"/>
    <w:rsid w:val="00AF430B"/>
  </w:style>
  <w:style w:type="character" w:customStyle="1" w:styleId="WW8Num60z5">
    <w:name w:val="WW8Num60z5"/>
    <w:rsid w:val="00AF430B"/>
  </w:style>
  <w:style w:type="character" w:customStyle="1" w:styleId="WW8Num60z6">
    <w:name w:val="WW8Num60z6"/>
    <w:rsid w:val="00AF430B"/>
  </w:style>
  <w:style w:type="character" w:customStyle="1" w:styleId="WW8Num60z7">
    <w:name w:val="WW8Num60z7"/>
    <w:rsid w:val="00AF430B"/>
  </w:style>
  <w:style w:type="character" w:customStyle="1" w:styleId="WW8Num60z8">
    <w:name w:val="WW8Num60z8"/>
    <w:rsid w:val="00AF430B"/>
  </w:style>
  <w:style w:type="character" w:customStyle="1" w:styleId="WW8Num61z0">
    <w:name w:val="WW8Num61z0"/>
    <w:rsid w:val="00AF430B"/>
    <w:rPr>
      <w:rFonts w:ascii="Symbol" w:hAnsi="Symbol" w:cs="Symbol" w:hint="default"/>
    </w:rPr>
  </w:style>
  <w:style w:type="character" w:customStyle="1" w:styleId="WW8Num61z1">
    <w:name w:val="WW8Num61z1"/>
    <w:rsid w:val="00AF430B"/>
    <w:rPr>
      <w:rFonts w:ascii="Courier New" w:hAnsi="Courier New" w:cs="Courier New" w:hint="default"/>
    </w:rPr>
  </w:style>
  <w:style w:type="character" w:customStyle="1" w:styleId="WW8Num61z2">
    <w:name w:val="WW8Num61z2"/>
    <w:rsid w:val="00AF430B"/>
    <w:rPr>
      <w:rFonts w:ascii="Wingdings" w:hAnsi="Wingdings" w:cs="Wingdings" w:hint="default"/>
    </w:rPr>
  </w:style>
  <w:style w:type="character" w:customStyle="1" w:styleId="WW8Num62z0">
    <w:name w:val="WW8Num62z0"/>
    <w:rsid w:val="00AF430B"/>
  </w:style>
  <w:style w:type="character" w:customStyle="1" w:styleId="WW8Num62z1">
    <w:name w:val="WW8Num62z1"/>
    <w:rsid w:val="00AF430B"/>
  </w:style>
  <w:style w:type="character" w:customStyle="1" w:styleId="WW8Num62z2">
    <w:name w:val="WW8Num62z2"/>
    <w:rsid w:val="00AF430B"/>
  </w:style>
  <w:style w:type="character" w:customStyle="1" w:styleId="WW8Num62z3">
    <w:name w:val="WW8Num62z3"/>
    <w:rsid w:val="00AF430B"/>
  </w:style>
  <w:style w:type="character" w:customStyle="1" w:styleId="WW8Num62z4">
    <w:name w:val="WW8Num62z4"/>
    <w:rsid w:val="00AF430B"/>
  </w:style>
  <w:style w:type="character" w:customStyle="1" w:styleId="WW8Num62z5">
    <w:name w:val="WW8Num62z5"/>
    <w:rsid w:val="00AF430B"/>
  </w:style>
  <w:style w:type="character" w:customStyle="1" w:styleId="WW8Num62z6">
    <w:name w:val="WW8Num62z6"/>
    <w:rsid w:val="00AF430B"/>
  </w:style>
  <w:style w:type="character" w:customStyle="1" w:styleId="WW8Num62z7">
    <w:name w:val="WW8Num62z7"/>
    <w:rsid w:val="00AF430B"/>
  </w:style>
  <w:style w:type="character" w:customStyle="1" w:styleId="WW8Num62z8">
    <w:name w:val="WW8Num62z8"/>
    <w:rsid w:val="00AF430B"/>
  </w:style>
  <w:style w:type="character" w:customStyle="1" w:styleId="WW8Num63z0">
    <w:name w:val="WW8Num63z0"/>
    <w:rsid w:val="00AF430B"/>
    <w:rPr>
      <w:b/>
      <w:bCs w:val="0"/>
      <w:i w:val="0"/>
      <w:iCs w:val="0"/>
    </w:rPr>
  </w:style>
  <w:style w:type="character" w:customStyle="1" w:styleId="WW8Num63z1">
    <w:name w:val="WW8Num63z1"/>
    <w:rsid w:val="00AF430B"/>
  </w:style>
  <w:style w:type="character" w:customStyle="1" w:styleId="WW8Num63z2">
    <w:name w:val="WW8Num63z2"/>
    <w:rsid w:val="00AF430B"/>
  </w:style>
  <w:style w:type="character" w:customStyle="1" w:styleId="WW8Num63z3">
    <w:name w:val="WW8Num63z3"/>
    <w:rsid w:val="00AF430B"/>
  </w:style>
  <w:style w:type="character" w:customStyle="1" w:styleId="WW8Num63z4">
    <w:name w:val="WW8Num63z4"/>
    <w:rsid w:val="00AF430B"/>
  </w:style>
  <w:style w:type="character" w:customStyle="1" w:styleId="WW8Num63z5">
    <w:name w:val="WW8Num63z5"/>
    <w:rsid w:val="00AF430B"/>
  </w:style>
  <w:style w:type="character" w:customStyle="1" w:styleId="WW8Num63z6">
    <w:name w:val="WW8Num63z6"/>
    <w:rsid w:val="00AF430B"/>
  </w:style>
  <w:style w:type="character" w:customStyle="1" w:styleId="WW8Num63z7">
    <w:name w:val="WW8Num63z7"/>
    <w:rsid w:val="00AF430B"/>
  </w:style>
  <w:style w:type="character" w:customStyle="1" w:styleId="WW8Num63z8">
    <w:name w:val="WW8Num63z8"/>
    <w:rsid w:val="00AF430B"/>
  </w:style>
  <w:style w:type="character" w:customStyle="1" w:styleId="WW8Num64z0">
    <w:name w:val="WW8Num64z0"/>
    <w:rsid w:val="00AF430B"/>
  </w:style>
  <w:style w:type="character" w:customStyle="1" w:styleId="WW8Num64z1">
    <w:name w:val="WW8Num64z1"/>
    <w:rsid w:val="00AF430B"/>
  </w:style>
  <w:style w:type="character" w:customStyle="1" w:styleId="WW8Num64z2">
    <w:name w:val="WW8Num64z2"/>
    <w:rsid w:val="00AF430B"/>
  </w:style>
  <w:style w:type="character" w:customStyle="1" w:styleId="WW8Num64z3">
    <w:name w:val="WW8Num64z3"/>
    <w:rsid w:val="00AF430B"/>
  </w:style>
  <w:style w:type="character" w:customStyle="1" w:styleId="WW8Num64z4">
    <w:name w:val="WW8Num64z4"/>
    <w:rsid w:val="00AF430B"/>
  </w:style>
  <w:style w:type="character" w:customStyle="1" w:styleId="WW8Num64z5">
    <w:name w:val="WW8Num64z5"/>
    <w:rsid w:val="00AF430B"/>
  </w:style>
  <w:style w:type="character" w:customStyle="1" w:styleId="WW8Num64z6">
    <w:name w:val="WW8Num64z6"/>
    <w:rsid w:val="00AF430B"/>
  </w:style>
  <w:style w:type="character" w:customStyle="1" w:styleId="WW8Num64z7">
    <w:name w:val="WW8Num64z7"/>
    <w:rsid w:val="00AF430B"/>
  </w:style>
  <w:style w:type="character" w:customStyle="1" w:styleId="WW8Num64z8">
    <w:name w:val="WW8Num64z8"/>
    <w:rsid w:val="00AF430B"/>
  </w:style>
  <w:style w:type="character" w:customStyle="1" w:styleId="WW8Num65z0">
    <w:name w:val="WW8Num65z0"/>
    <w:rsid w:val="00AF430B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AF430B"/>
  </w:style>
  <w:style w:type="character" w:customStyle="1" w:styleId="WW8Num66z1">
    <w:name w:val="WW8Num66z1"/>
    <w:rsid w:val="00AF430B"/>
  </w:style>
  <w:style w:type="character" w:customStyle="1" w:styleId="WW8Num66z2">
    <w:name w:val="WW8Num66z2"/>
    <w:rsid w:val="00AF430B"/>
  </w:style>
  <w:style w:type="character" w:customStyle="1" w:styleId="WW8Num66z3">
    <w:name w:val="WW8Num66z3"/>
    <w:rsid w:val="00AF430B"/>
  </w:style>
  <w:style w:type="character" w:customStyle="1" w:styleId="WW8Num66z4">
    <w:name w:val="WW8Num66z4"/>
    <w:rsid w:val="00AF430B"/>
  </w:style>
  <w:style w:type="character" w:customStyle="1" w:styleId="WW8Num66z5">
    <w:name w:val="WW8Num66z5"/>
    <w:rsid w:val="00AF430B"/>
  </w:style>
  <w:style w:type="character" w:customStyle="1" w:styleId="WW8Num66z6">
    <w:name w:val="WW8Num66z6"/>
    <w:rsid w:val="00AF430B"/>
  </w:style>
  <w:style w:type="character" w:customStyle="1" w:styleId="WW8Num66z7">
    <w:name w:val="WW8Num66z7"/>
    <w:rsid w:val="00AF430B"/>
  </w:style>
  <w:style w:type="character" w:customStyle="1" w:styleId="WW8Num66z8">
    <w:name w:val="WW8Num66z8"/>
    <w:rsid w:val="00AF430B"/>
  </w:style>
  <w:style w:type="character" w:customStyle="1" w:styleId="WW8Num67z0">
    <w:name w:val="WW8Num67z0"/>
    <w:rsid w:val="00AF430B"/>
    <w:rPr>
      <w:rFonts w:ascii="Verdana" w:hAnsi="Verdana" w:cs="Verdana" w:hint="default"/>
      <w:sz w:val="20"/>
    </w:rPr>
  </w:style>
  <w:style w:type="character" w:customStyle="1" w:styleId="WW8Num67z1">
    <w:name w:val="WW8Num67z1"/>
    <w:rsid w:val="00AF430B"/>
  </w:style>
  <w:style w:type="character" w:customStyle="1" w:styleId="WW8Num67z2">
    <w:name w:val="WW8Num67z2"/>
    <w:rsid w:val="00AF430B"/>
  </w:style>
  <w:style w:type="character" w:customStyle="1" w:styleId="WW8Num67z3">
    <w:name w:val="WW8Num67z3"/>
    <w:rsid w:val="00AF430B"/>
  </w:style>
  <w:style w:type="character" w:customStyle="1" w:styleId="WW8Num67z4">
    <w:name w:val="WW8Num67z4"/>
    <w:rsid w:val="00AF430B"/>
  </w:style>
  <w:style w:type="character" w:customStyle="1" w:styleId="WW8Num67z5">
    <w:name w:val="WW8Num67z5"/>
    <w:rsid w:val="00AF430B"/>
  </w:style>
  <w:style w:type="character" w:customStyle="1" w:styleId="WW8Num67z6">
    <w:name w:val="WW8Num67z6"/>
    <w:rsid w:val="00AF430B"/>
  </w:style>
  <w:style w:type="character" w:customStyle="1" w:styleId="WW8Num67z7">
    <w:name w:val="WW8Num67z7"/>
    <w:rsid w:val="00AF430B"/>
  </w:style>
  <w:style w:type="character" w:customStyle="1" w:styleId="WW8Num67z8">
    <w:name w:val="WW8Num67z8"/>
    <w:rsid w:val="00AF430B"/>
  </w:style>
  <w:style w:type="character" w:customStyle="1" w:styleId="WW8Num68z0">
    <w:name w:val="WW8Num68z0"/>
    <w:rsid w:val="00AF430B"/>
    <w:rPr>
      <w:rFonts w:ascii="Verdana" w:hAnsi="Verdana" w:cs="Verdana" w:hint="default"/>
      <w:sz w:val="20"/>
    </w:rPr>
  </w:style>
  <w:style w:type="character" w:customStyle="1" w:styleId="WW8Num68z1">
    <w:name w:val="WW8Num68z1"/>
    <w:rsid w:val="00AF430B"/>
  </w:style>
  <w:style w:type="character" w:customStyle="1" w:styleId="WW8Num68z2">
    <w:name w:val="WW8Num68z2"/>
    <w:rsid w:val="00AF430B"/>
  </w:style>
  <w:style w:type="character" w:customStyle="1" w:styleId="WW8Num68z3">
    <w:name w:val="WW8Num68z3"/>
    <w:rsid w:val="00AF430B"/>
  </w:style>
  <w:style w:type="character" w:customStyle="1" w:styleId="WW8Num68z4">
    <w:name w:val="WW8Num68z4"/>
    <w:rsid w:val="00AF430B"/>
  </w:style>
  <w:style w:type="character" w:customStyle="1" w:styleId="WW8Num68z5">
    <w:name w:val="WW8Num68z5"/>
    <w:rsid w:val="00AF430B"/>
  </w:style>
  <w:style w:type="character" w:customStyle="1" w:styleId="WW8Num68z6">
    <w:name w:val="WW8Num68z6"/>
    <w:rsid w:val="00AF430B"/>
  </w:style>
  <w:style w:type="character" w:customStyle="1" w:styleId="WW8Num68z7">
    <w:name w:val="WW8Num68z7"/>
    <w:rsid w:val="00AF430B"/>
  </w:style>
  <w:style w:type="character" w:customStyle="1" w:styleId="WW8Num68z8">
    <w:name w:val="WW8Num68z8"/>
    <w:rsid w:val="00AF430B"/>
  </w:style>
  <w:style w:type="character" w:customStyle="1" w:styleId="WW8Num69z0">
    <w:name w:val="WW8Num69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AF430B"/>
  </w:style>
  <w:style w:type="character" w:customStyle="1" w:styleId="WW8Num69z2">
    <w:name w:val="WW8Num69z2"/>
    <w:rsid w:val="00AF430B"/>
  </w:style>
  <w:style w:type="character" w:customStyle="1" w:styleId="WW8Num69z3">
    <w:name w:val="WW8Num69z3"/>
    <w:rsid w:val="00AF430B"/>
  </w:style>
  <w:style w:type="character" w:customStyle="1" w:styleId="WW8Num69z4">
    <w:name w:val="WW8Num69z4"/>
    <w:rsid w:val="00AF430B"/>
  </w:style>
  <w:style w:type="character" w:customStyle="1" w:styleId="WW8Num69z5">
    <w:name w:val="WW8Num69z5"/>
    <w:rsid w:val="00AF430B"/>
  </w:style>
  <w:style w:type="character" w:customStyle="1" w:styleId="WW8Num69z6">
    <w:name w:val="WW8Num69z6"/>
    <w:rsid w:val="00AF430B"/>
  </w:style>
  <w:style w:type="character" w:customStyle="1" w:styleId="WW8Num69z7">
    <w:name w:val="WW8Num69z7"/>
    <w:rsid w:val="00AF430B"/>
  </w:style>
  <w:style w:type="character" w:customStyle="1" w:styleId="WW8Num69z8">
    <w:name w:val="WW8Num69z8"/>
    <w:rsid w:val="00AF430B"/>
  </w:style>
  <w:style w:type="character" w:customStyle="1" w:styleId="WW8Num70z0">
    <w:name w:val="WW8Num70z0"/>
    <w:rsid w:val="00AF430B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AF430B"/>
  </w:style>
  <w:style w:type="character" w:customStyle="1" w:styleId="WW8Num70z2">
    <w:name w:val="WW8Num70z2"/>
    <w:rsid w:val="00AF430B"/>
  </w:style>
  <w:style w:type="character" w:customStyle="1" w:styleId="WW8Num70z3">
    <w:name w:val="WW8Num70z3"/>
    <w:rsid w:val="00AF430B"/>
  </w:style>
  <w:style w:type="character" w:customStyle="1" w:styleId="WW8Num70z4">
    <w:name w:val="WW8Num70z4"/>
    <w:rsid w:val="00AF430B"/>
  </w:style>
  <w:style w:type="character" w:customStyle="1" w:styleId="WW8Num70z5">
    <w:name w:val="WW8Num70z5"/>
    <w:rsid w:val="00AF430B"/>
  </w:style>
  <w:style w:type="character" w:customStyle="1" w:styleId="WW8Num70z6">
    <w:name w:val="WW8Num70z6"/>
    <w:rsid w:val="00AF430B"/>
  </w:style>
  <w:style w:type="character" w:customStyle="1" w:styleId="WW8Num70z7">
    <w:name w:val="WW8Num70z7"/>
    <w:rsid w:val="00AF430B"/>
  </w:style>
  <w:style w:type="character" w:customStyle="1" w:styleId="WW8Num70z8">
    <w:name w:val="WW8Num70z8"/>
    <w:rsid w:val="00AF430B"/>
  </w:style>
  <w:style w:type="character" w:customStyle="1" w:styleId="WW8Num71z0">
    <w:name w:val="WW8Num71z0"/>
    <w:rsid w:val="00AF430B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AF430B"/>
  </w:style>
  <w:style w:type="character" w:customStyle="1" w:styleId="WW8Num71z2">
    <w:name w:val="WW8Num71z2"/>
    <w:rsid w:val="00AF430B"/>
  </w:style>
  <w:style w:type="character" w:customStyle="1" w:styleId="WW8Num71z3">
    <w:name w:val="WW8Num71z3"/>
    <w:rsid w:val="00AF430B"/>
  </w:style>
  <w:style w:type="character" w:customStyle="1" w:styleId="WW8Num71z4">
    <w:name w:val="WW8Num71z4"/>
    <w:rsid w:val="00AF430B"/>
  </w:style>
  <w:style w:type="character" w:customStyle="1" w:styleId="WW8Num71z5">
    <w:name w:val="WW8Num71z5"/>
    <w:rsid w:val="00AF430B"/>
  </w:style>
  <w:style w:type="character" w:customStyle="1" w:styleId="WW8Num71z6">
    <w:name w:val="WW8Num71z6"/>
    <w:rsid w:val="00AF430B"/>
  </w:style>
  <w:style w:type="character" w:customStyle="1" w:styleId="WW8Num71z7">
    <w:name w:val="WW8Num71z7"/>
    <w:rsid w:val="00AF430B"/>
  </w:style>
  <w:style w:type="character" w:customStyle="1" w:styleId="WW8Num71z8">
    <w:name w:val="WW8Num71z8"/>
    <w:rsid w:val="00AF430B"/>
  </w:style>
  <w:style w:type="character" w:customStyle="1" w:styleId="Domylnaczcionkaakapitu2">
    <w:name w:val="Domyślna czcionka akapitu2"/>
    <w:rsid w:val="00AF430B"/>
  </w:style>
  <w:style w:type="character" w:customStyle="1" w:styleId="WW8Num17z2">
    <w:name w:val="WW8Num17z2"/>
    <w:rsid w:val="00AF430B"/>
  </w:style>
  <w:style w:type="character" w:customStyle="1" w:styleId="WW8Num27z1">
    <w:name w:val="WW8Num27z1"/>
    <w:rsid w:val="00AF430B"/>
  </w:style>
  <w:style w:type="character" w:customStyle="1" w:styleId="WW8Num27z2">
    <w:name w:val="WW8Num27z2"/>
    <w:rsid w:val="00AF430B"/>
  </w:style>
  <w:style w:type="character" w:customStyle="1" w:styleId="WW8Num27z3">
    <w:name w:val="WW8Num27z3"/>
    <w:rsid w:val="00AF430B"/>
  </w:style>
  <w:style w:type="character" w:customStyle="1" w:styleId="WW8Num27z4">
    <w:name w:val="WW8Num27z4"/>
    <w:rsid w:val="00AF430B"/>
  </w:style>
  <w:style w:type="character" w:customStyle="1" w:styleId="WW8Num27z5">
    <w:name w:val="WW8Num27z5"/>
    <w:rsid w:val="00AF430B"/>
  </w:style>
  <w:style w:type="character" w:customStyle="1" w:styleId="WW8Num27z6">
    <w:name w:val="WW8Num27z6"/>
    <w:rsid w:val="00AF430B"/>
  </w:style>
  <w:style w:type="character" w:customStyle="1" w:styleId="WW8Num27z7">
    <w:name w:val="WW8Num27z7"/>
    <w:rsid w:val="00AF430B"/>
  </w:style>
  <w:style w:type="character" w:customStyle="1" w:styleId="WW8Num27z8">
    <w:name w:val="WW8Num27z8"/>
    <w:rsid w:val="00AF430B"/>
  </w:style>
  <w:style w:type="character" w:customStyle="1" w:styleId="WW8Num34z1">
    <w:name w:val="WW8Num34z1"/>
    <w:rsid w:val="00AF430B"/>
  </w:style>
  <w:style w:type="character" w:customStyle="1" w:styleId="WW8Num35z2">
    <w:name w:val="WW8Num35z2"/>
    <w:rsid w:val="00AF430B"/>
  </w:style>
  <w:style w:type="character" w:customStyle="1" w:styleId="WW8Num35z3">
    <w:name w:val="WW8Num35z3"/>
    <w:rsid w:val="00AF430B"/>
  </w:style>
  <w:style w:type="character" w:customStyle="1" w:styleId="WW8Num35z4">
    <w:name w:val="WW8Num35z4"/>
    <w:rsid w:val="00AF430B"/>
  </w:style>
  <w:style w:type="character" w:customStyle="1" w:styleId="WW8Num35z5">
    <w:name w:val="WW8Num35z5"/>
    <w:rsid w:val="00AF430B"/>
  </w:style>
  <w:style w:type="character" w:customStyle="1" w:styleId="WW8Num35z6">
    <w:name w:val="WW8Num35z6"/>
    <w:rsid w:val="00AF430B"/>
  </w:style>
  <w:style w:type="character" w:customStyle="1" w:styleId="WW8Num35z7">
    <w:name w:val="WW8Num35z7"/>
    <w:rsid w:val="00AF430B"/>
  </w:style>
  <w:style w:type="character" w:customStyle="1" w:styleId="WW8Num35z8">
    <w:name w:val="WW8Num35z8"/>
    <w:rsid w:val="00AF430B"/>
  </w:style>
  <w:style w:type="character" w:customStyle="1" w:styleId="WW8Num36z2">
    <w:name w:val="WW8Num36z2"/>
    <w:rsid w:val="00AF430B"/>
  </w:style>
  <w:style w:type="character" w:customStyle="1" w:styleId="WW8Num36z4">
    <w:name w:val="WW8Num36z4"/>
    <w:rsid w:val="00AF430B"/>
  </w:style>
  <w:style w:type="character" w:customStyle="1" w:styleId="WW8Num36z5">
    <w:name w:val="WW8Num36z5"/>
    <w:rsid w:val="00AF430B"/>
  </w:style>
  <w:style w:type="character" w:customStyle="1" w:styleId="WW8Num36z6">
    <w:name w:val="WW8Num36z6"/>
    <w:rsid w:val="00AF430B"/>
  </w:style>
  <w:style w:type="character" w:customStyle="1" w:styleId="WW8Num36z7">
    <w:name w:val="WW8Num36z7"/>
    <w:rsid w:val="00AF430B"/>
  </w:style>
  <w:style w:type="character" w:customStyle="1" w:styleId="WW8Num36z8">
    <w:name w:val="WW8Num36z8"/>
    <w:rsid w:val="00AF430B"/>
  </w:style>
  <w:style w:type="character" w:customStyle="1" w:styleId="WW8Num42z1">
    <w:name w:val="WW8Num42z1"/>
    <w:rsid w:val="00AF430B"/>
    <w:rPr>
      <w:rFonts w:ascii="OpenSymbol" w:hAnsi="OpenSymbol" w:cs="OpenSymbol" w:hint="default"/>
    </w:rPr>
  </w:style>
  <w:style w:type="character" w:customStyle="1" w:styleId="WW8Num47z1">
    <w:name w:val="WW8Num47z1"/>
    <w:rsid w:val="00AF430B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AF430B"/>
  </w:style>
  <w:style w:type="character" w:customStyle="1" w:styleId="WW-Absatz-Standardschriftart">
    <w:name w:val="WW-Absatz-Standardschriftart"/>
    <w:rsid w:val="00AF430B"/>
  </w:style>
  <w:style w:type="character" w:customStyle="1" w:styleId="WW-Absatz-Standardschriftart1">
    <w:name w:val="WW-Absatz-Standardschriftart1"/>
    <w:rsid w:val="00AF430B"/>
  </w:style>
  <w:style w:type="character" w:customStyle="1" w:styleId="WW-Absatz-Standardschriftart11">
    <w:name w:val="WW-Absatz-Standardschriftart11"/>
    <w:rsid w:val="00AF430B"/>
  </w:style>
  <w:style w:type="character" w:customStyle="1" w:styleId="WW-Absatz-Standardschriftart111">
    <w:name w:val="WW-Absatz-Standardschriftart111"/>
    <w:rsid w:val="00AF430B"/>
  </w:style>
  <w:style w:type="character" w:customStyle="1" w:styleId="WW-Absatz-Standardschriftart1111">
    <w:name w:val="WW-Absatz-Standardschriftart1111"/>
    <w:rsid w:val="00AF430B"/>
  </w:style>
  <w:style w:type="character" w:customStyle="1" w:styleId="WW8Num21z1">
    <w:name w:val="WW8Num21z1"/>
    <w:rsid w:val="00AF430B"/>
    <w:rPr>
      <w:rFonts w:ascii="Times New Roman" w:hAnsi="Times New Roman" w:cs="Times New Roman" w:hint="default"/>
    </w:rPr>
  </w:style>
  <w:style w:type="character" w:customStyle="1" w:styleId="WW-Absatz-Standardschriftart11111">
    <w:name w:val="WW-Absatz-Standardschriftart11111"/>
    <w:rsid w:val="00AF430B"/>
  </w:style>
  <w:style w:type="character" w:customStyle="1" w:styleId="WW-Absatz-Standardschriftart111111">
    <w:name w:val="WW-Absatz-Standardschriftart111111"/>
    <w:rsid w:val="00AF430B"/>
  </w:style>
  <w:style w:type="character" w:customStyle="1" w:styleId="WW-Absatz-Standardschriftart1111111">
    <w:name w:val="WW-Absatz-Standardschriftart1111111"/>
    <w:rsid w:val="00AF430B"/>
  </w:style>
  <w:style w:type="character" w:customStyle="1" w:styleId="WW8Num3z1">
    <w:name w:val="WW8Num3z1"/>
    <w:rsid w:val="00AF430B"/>
    <w:rPr>
      <w:rFonts w:ascii="Courier New" w:hAnsi="Courier New" w:cs="Wingdings" w:hint="default"/>
    </w:rPr>
  </w:style>
  <w:style w:type="character" w:customStyle="1" w:styleId="WW8Num3z2">
    <w:name w:val="WW8Num3z2"/>
    <w:rsid w:val="00AF430B"/>
    <w:rPr>
      <w:rFonts w:ascii="Times New Roman" w:hAnsi="Times New Roman" w:cs="Times New Roman" w:hint="default"/>
    </w:rPr>
  </w:style>
  <w:style w:type="character" w:customStyle="1" w:styleId="WW8Num8z1">
    <w:name w:val="WW8Num8z1"/>
    <w:rsid w:val="00AF430B"/>
    <w:rPr>
      <w:rFonts w:ascii="Verdana" w:hAnsi="Verdana" w:cs="Verdana" w:hint="default"/>
      <w:sz w:val="20"/>
      <w:szCs w:val="20"/>
    </w:rPr>
  </w:style>
  <w:style w:type="character" w:customStyle="1" w:styleId="WW8Num18z1">
    <w:name w:val="WW8Num18z1"/>
    <w:rsid w:val="00AF430B"/>
    <w:rPr>
      <w:rFonts w:ascii="Verdana" w:hAnsi="Verdana" w:cs="Verdana" w:hint="default"/>
    </w:rPr>
  </w:style>
  <w:style w:type="character" w:customStyle="1" w:styleId="WW8Num22z1">
    <w:name w:val="WW8Num22z1"/>
    <w:rsid w:val="00AF430B"/>
    <w:rPr>
      <w:rFonts w:ascii="Times New Roman" w:hAnsi="Times New Roman" w:cs="Times New Roman" w:hint="default"/>
    </w:rPr>
  </w:style>
  <w:style w:type="character" w:customStyle="1" w:styleId="WW8Num37z2">
    <w:name w:val="WW8Num37z2"/>
    <w:rsid w:val="00AF430B"/>
    <w:rPr>
      <w:rFonts w:ascii="Times New Roman" w:hAnsi="Times New Roman" w:cs="Times New Roman" w:hint="default"/>
    </w:rPr>
  </w:style>
  <w:style w:type="character" w:customStyle="1" w:styleId="WW8Num47z2">
    <w:name w:val="WW8Num47z2"/>
    <w:rsid w:val="00AF430B"/>
    <w:rPr>
      <w:rFonts w:ascii="Times New Roman" w:hAnsi="Times New Roman" w:cs="Times New Roman" w:hint="default"/>
    </w:rPr>
  </w:style>
  <w:style w:type="character" w:customStyle="1" w:styleId="WW8Num18z2">
    <w:name w:val="WW8Num18z2"/>
    <w:rsid w:val="00AF430B"/>
  </w:style>
  <w:style w:type="character" w:customStyle="1" w:styleId="WW8Num37z3">
    <w:name w:val="WW8Num37z3"/>
    <w:rsid w:val="00AF430B"/>
  </w:style>
  <w:style w:type="character" w:customStyle="1" w:styleId="WW8Num37z4">
    <w:name w:val="WW8Num37z4"/>
    <w:rsid w:val="00AF430B"/>
  </w:style>
  <w:style w:type="character" w:customStyle="1" w:styleId="WW8Num37z5">
    <w:name w:val="WW8Num37z5"/>
    <w:rsid w:val="00AF430B"/>
  </w:style>
  <w:style w:type="character" w:customStyle="1" w:styleId="WW8Num37z6">
    <w:name w:val="WW8Num37z6"/>
    <w:rsid w:val="00AF430B"/>
  </w:style>
  <w:style w:type="character" w:customStyle="1" w:styleId="WW8Num37z7">
    <w:name w:val="WW8Num37z7"/>
    <w:rsid w:val="00AF430B"/>
  </w:style>
  <w:style w:type="character" w:customStyle="1" w:styleId="WW8Num37z8">
    <w:name w:val="WW8Num37z8"/>
    <w:rsid w:val="00AF430B"/>
  </w:style>
  <w:style w:type="character" w:customStyle="1" w:styleId="WW8Num38z2">
    <w:name w:val="WW8Num38z2"/>
    <w:rsid w:val="00AF430B"/>
  </w:style>
  <w:style w:type="character" w:customStyle="1" w:styleId="WW8Num38z3">
    <w:name w:val="WW8Num38z3"/>
    <w:rsid w:val="00AF430B"/>
  </w:style>
  <w:style w:type="character" w:customStyle="1" w:styleId="WW8Num38z4">
    <w:name w:val="WW8Num38z4"/>
    <w:rsid w:val="00AF430B"/>
  </w:style>
  <w:style w:type="character" w:customStyle="1" w:styleId="WW8Num38z5">
    <w:name w:val="WW8Num38z5"/>
    <w:rsid w:val="00AF430B"/>
  </w:style>
  <w:style w:type="character" w:customStyle="1" w:styleId="WW8Num38z6">
    <w:name w:val="WW8Num38z6"/>
    <w:rsid w:val="00AF430B"/>
  </w:style>
  <w:style w:type="character" w:customStyle="1" w:styleId="WW8Num38z7">
    <w:name w:val="WW8Num38z7"/>
    <w:rsid w:val="00AF430B"/>
  </w:style>
  <w:style w:type="character" w:customStyle="1" w:styleId="WW8Num38z8">
    <w:name w:val="WW8Num38z8"/>
    <w:rsid w:val="00AF430B"/>
  </w:style>
  <w:style w:type="character" w:customStyle="1" w:styleId="WW8Num39z2">
    <w:name w:val="WW8Num39z2"/>
    <w:rsid w:val="00AF430B"/>
  </w:style>
  <w:style w:type="character" w:customStyle="1" w:styleId="WW8Num39z3">
    <w:name w:val="WW8Num39z3"/>
    <w:rsid w:val="00AF430B"/>
  </w:style>
  <w:style w:type="character" w:customStyle="1" w:styleId="WW8Num39z4">
    <w:name w:val="WW8Num39z4"/>
    <w:rsid w:val="00AF430B"/>
  </w:style>
  <w:style w:type="character" w:customStyle="1" w:styleId="WW8Num39z5">
    <w:name w:val="WW8Num39z5"/>
    <w:rsid w:val="00AF430B"/>
  </w:style>
  <w:style w:type="character" w:customStyle="1" w:styleId="WW8Num39z6">
    <w:name w:val="WW8Num39z6"/>
    <w:rsid w:val="00AF430B"/>
  </w:style>
  <w:style w:type="character" w:customStyle="1" w:styleId="WW8Num39z7">
    <w:name w:val="WW8Num39z7"/>
    <w:rsid w:val="00AF430B"/>
  </w:style>
  <w:style w:type="character" w:customStyle="1" w:styleId="WW8Num39z8">
    <w:name w:val="WW8Num39z8"/>
    <w:rsid w:val="00AF430B"/>
  </w:style>
  <w:style w:type="character" w:customStyle="1" w:styleId="WW8Num47z3">
    <w:name w:val="WW8Num47z3"/>
    <w:rsid w:val="00AF430B"/>
  </w:style>
  <w:style w:type="character" w:customStyle="1" w:styleId="WW8Num47z4">
    <w:name w:val="WW8Num47z4"/>
    <w:rsid w:val="00AF430B"/>
  </w:style>
  <w:style w:type="character" w:customStyle="1" w:styleId="WW8Num47z5">
    <w:name w:val="WW8Num47z5"/>
    <w:rsid w:val="00AF430B"/>
  </w:style>
  <w:style w:type="character" w:customStyle="1" w:styleId="WW8Num47z6">
    <w:name w:val="WW8Num47z6"/>
    <w:rsid w:val="00AF430B"/>
  </w:style>
  <w:style w:type="character" w:customStyle="1" w:styleId="WW8Num47z7">
    <w:name w:val="WW8Num47z7"/>
    <w:rsid w:val="00AF430B"/>
  </w:style>
  <w:style w:type="character" w:customStyle="1" w:styleId="WW8Num47z8">
    <w:name w:val="WW8Num47z8"/>
    <w:rsid w:val="00AF430B"/>
  </w:style>
  <w:style w:type="character" w:customStyle="1" w:styleId="WW8Num4z2">
    <w:name w:val="WW8Num4z2"/>
    <w:rsid w:val="00AF430B"/>
    <w:rPr>
      <w:rFonts w:ascii="Times New Roman" w:hAnsi="Times New Roman" w:cs="Times New Roman" w:hint="default"/>
    </w:rPr>
  </w:style>
  <w:style w:type="character" w:customStyle="1" w:styleId="WW8Num9z1">
    <w:name w:val="WW8Num9z1"/>
    <w:rsid w:val="00AF430B"/>
    <w:rPr>
      <w:rFonts w:ascii="Verdana" w:hAnsi="Verdana" w:cs="Verdana" w:hint="default"/>
      <w:sz w:val="20"/>
      <w:szCs w:val="20"/>
    </w:rPr>
  </w:style>
  <w:style w:type="character" w:customStyle="1" w:styleId="WW8Num19z1">
    <w:name w:val="WW8Num19z1"/>
    <w:rsid w:val="00AF430B"/>
    <w:rPr>
      <w:rFonts w:ascii="Verdana" w:hAnsi="Verdana" w:cs="Verdana" w:hint="default"/>
    </w:rPr>
  </w:style>
  <w:style w:type="character" w:customStyle="1" w:styleId="WW8Num40z2">
    <w:name w:val="WW8Num40z2"/>
    <w:rsid w:val="00AF430B"/>
  </w:style>
  <w:style w:type="character" w:customStyle="1" w:styleId="WW8Num40z3">
    <w:name w:val="WW8Num40z3"/>
    <w:rsid w:val="00AF430B"/>
  </w:style>
  <w:style w:type="character" w:customStyle="1" w:styleId="WW8Num40z4">
    <w:name w:val="WW8Num40z4"/>
    <w:rsid w:val="00AF430B"/>
  </w:style>
  <w:style w:type="character" w:customStyle="1" w:styleId="WW8Num40z5">
    <w:name w:val="WW8Num40z5"/>
    <w:rsid w:val="00AF430B"/>
  </w:style>
  <w:style w:type="character" w:customStyle="1" w:styleId="WW8Num40z6">
    <w:name w:val="WW8Num40z6"/>
    <w:rsid w:val="00AF430B"/>
  </w:style>
  <w:style w:type="character" w:customStyle="1" w:styleId="WW8Num40z7">
    <w:name w:val="WW8Num40z7"/>
    <w:rsid w:val="00AF430B"/>
  </w:style>
  <w:style w:type="character" w:customStyle="1" w:styleId="WW8Num40z8">
    <w:name w:val="WW8Num40z8"/>
    <w:rsid w:val="00AF430B"/>
  </w:style>
  <w:style w:type="character" w:customStyle="1" w:styleId="WW8Num19z2">
    <w:name w:val="WW8Num19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42z2">
    <w:name w:val="WW8Num42z2"/>
    <w:rsid w:val="00AF430B"/>
    <w:rPr>
      <w:rFonts w:ascii="Times New Roman" w:hAnsi="Times New Roman" w:cs="Times New Roman" w:hint="default"/>
    </w:rPr>
  </w:style>
  <w:style w:type="character" w:customStyle="1" w:styleId="WW8Num42z3">
    <w:name w:val="WW8Num42z3"/>
    <w:rsid w:val="00AF430B"/>
  </w:style>
  <w:style w:type="character" w:customStyle="1" w:styleId="WW8Num42z4">
    <w:name w:val="WW8Num42z4"/>
    <w:rsid w:val="00AF430B"/>
  </w:style>
  <w:style w:type="character" w:customStyle="1" w:styleId="WW8Num42z5">
    <w:name w:val="WW8Num42z5"/>
    <w:rsid w:val="00AF430B"/>
  </w:style>
  <w:style w:type="character" w:customStyle="1" w:styleId="WW8Num42z6">
    <w:name w:val="WW8Num42z6"/>
    <w:rsid w:val="00AF430B"/>
  </w:style>
  <w:style w:type="character" w:customStyle="1" w:styleId="WW8Num42z7">
    <w:name w:val="WW8Num42z7"/>
    <w:rsid w:val="00AF430B"/>
  </w:style>
  <w:style w:type="character" w:customStyle="1" w:styleId="WW8Num42z8">
    <w:name w:val="WW8Num42z8"/>
    <w:rsid w:val="00AF430B"/>
  </w:style>
  <w:style w:type="character" w:customStyle="1" w:styleId="WW8Num20z2">
    <w:name w:val="WW8Num20z2"/>
    <w:rsid w:val="00AF430B"/>
    <w:rPr>
      <w:rFonts w:ascii="Times New Roman" w:hAnsi="Times New Roman" w:cs="Times New Roman" w:hint="default"/>
      <w:b w:val="0"/>
      <w:bCs w:val="0"/>
      <w:i w:val="0"/>
      <w:iCs w:val="0"/>
    </w:rPr>
  </w:style>
  <w:style w:type="character" w:customStyle="1" w:styleId="WW8Num20z1">
    <w:name w:val="WW8Num20z1"/>
    <w:rsid w:val="00AF430B"/>
    <w:rPr>
      <w:rFonts w:ascii="Times New Roman" w:hAnsi="Times New Roman" w:cs="Times New Roman" w:hint="default"/>
    </w:rPr>
  </w:style>
  <w:style w:type="character" w:customStyle="1" w:styleId="WW8Num53z1">
    <w:name w:val="WW8Num53z1"/>
    <w:rsid w:val="00AF430B"/>
    <w:rPr>
      <w:rFonts w:ascii="Times New Roman" w:hAnsi="Times New Roman" w:cs="Times New Roman" w:hint="default"/>
    </w:rPr>
  </w:style>
  <w:style w:type="character" w:customStyle="1" w:styleId="WW8Num55z2">
    <w:name w:val="WW8Num55z2"/>
    <w:rsid w:val="00AF430B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AF430B"/>
  </w:style>
  <w:style w:type="character" w:customStyle="1" w:styleId="tekstdokbold">
    <w:name w:val="tekst dok. bold"/>
    <w:rsid w:val="00AF430B"/>
    <w:rPr>
      <w:b/>
      <w:bCs w:val="0"/>
    </w:rPr>
  </w:style>
  <w:style w:type="character" w:customStyle="1" w:styleId="Znakiprzypiswdolnych">
    <w:name w:val="Znaki przypisów dolnych"/>
    <w:rsid w:val="00AF430B"/>
    <w:rPr>
      <w:vertAlign w:val="superscript"/>
    </w:rPr>
  </w:style>
  <w:style w:type="character" w:customStyle="1" w:styleId="Pogrubienie1">
    <w:name w:val="Pogrubienie1"/>
    <w:rsid w:val="00AF430B"/>
    <w:rPr>
      <w:b/>
      <w:bCs w:val="0"/>
    </w:rPr>
  </w:style>
  <w:style w:type="character" w:customStyle="1" w:styleId="TematkomentarzaZnak">
    <w:name w:val="Temat komentarza Znak"/>
    <w:rsid w:val="00AF430B"/>
    <w:rPr>
      <w:rFonts w:ascii="Times New Roman" w:hAnsi="Times New Roman" w:cs="Verdana" w:hint="default"/>
      <w:b/>
      <w:bCs/>
      <w:sz w:val="20"/>
      <w:szCs w:val="20"/>
      <w:lang w:eastAsia="zh-CN"/>
    </w:rPr>
  </w:style>
  <w:style w:type="character" w:customStyle="1" w:styleId="Odwoaniedokomentarza1">
    <w:name w:val="Odwołanie do komentarza1"/>
    <w:rsid w:val="00AF430B"/>
    <w:rPr>
      <w:rFonts w:ascii="Times New Roman" w:hAnsi="Times New Roman" w:cs="Times New Roman" w:hint="default"/>
      <w:sz w:val="16"/>
    </w:rPr>
  </w:style>
  <w:style w:type="character" w:customStyle="1" w:styleId="Odwoanieprzypisudolnego1">
    <w:name w:val="Odwołanie przypisu dolnego1"/>
    <w:rsid w:val="00AF430B"/>
    <w:rPr>
      <w:vertAlign w:val="superscript"/>
    </w:rPr>
  </w:style>
  <w:style w:type="character" w:customStyle="1" w:styleId="Znakiprzypiswkocowych">
    <w:name w:val="Znaki przypisów końcowych"/>
    <w:rsid w:val="00AF430B"/>
    <w:rPr>
      <w:vertAlign w:val="superscript"/>
    </w:rPr>
  </w:style>
  <w:style w:type="character" w:customStyle="1" w:styleId="WW-Znakiprzypiswkocowych">
    <w:name w:val="WW-Znaki przypisów końcowych"/>
    <w:rsid w:val="00AF430B"/>
  </w:style>
  <w:style w:type="character" w:customStyle="1" w:styleId="Odwoanieprzypisukocowego1">
    <w:name w:val="Odwołanie przypisu końcowego1"/>
    <w:rsid w:val="00AF430B"/>
    <w:rPr>
      <w:vertAlign w:val="superscript"/>
    </w:rPr>
  </w:style>
  <w:style w:type="character" w:customStyle="1" w:styleId="WW8Num55z1">
    <w:name w:val="WW8Num55z1"/>
    <w:rsid w:val="00AF430B"/>
    <w:rPr>
      <w:rFonts w:ascii="Courier New" w:hAnsi="Courier New" w:cs="StarSymbol" w:hint="default"/>
    </w:rPr>
  </w:style>
  <w:style w:type="character" w:customStyle="1" w:styleId="WW8Num55z3">
    <w:name w:val="WW8Num55z3"/>
    <w:rsid w:val="00AF430B"/>
    <w:rPr>
      <w:rFonts w:ascii="Symbol" w:hAnsi="Symbol" w:cs="Symbol" w:hint="default"/>
    </w:rPr>
  </w:style>
  <w:style w:type="character" w:customStyle="1" w:styleId="WW8Num53z2">
    <w:name w:val="WW8Num53z2"/>
    <w:rsid w:val="00AF430B"/>
  </w:style>
  <w:style w:type="character" w:customStyle="1" w:styleId="WW8Num53z3">
    <w:name w:val="WW8Num53z3"/>
    <w:rsid w:val="00AF430B"/>
  </w:style>
  <w:style w:type="character" w:customStyle="1" w:styleId="WW8Num53z4">
    <w:name w:val="WW8Num53z4"/>
    <w:rsid w:val="00AF430B"/>
  </w:style>
  <w:style w:type="character" w:customStyle="1" w:styleId="WW8Num53z5">
    <w:name w:val="WW8Num53z5"/>
    <w:rsid w:val="00AF430B"/>
  </w:style>
  <w:style w:type="character" w:customStyle="1" w:styleId="WW8Num53z6">
    <w:name w:val="WW8Num53z6"/>
    <w:rsid w:val="00AF430B"/>
  </w:style>
  <w:style w:type="character" w:customStyle="1" w:styleId="WW8Num53z7">
    <w:name w:val="WW8Num53z7"/>
    <w:rsid w:val="00AF430B"/>
  </w:style>
  <w:style w:type="character" w:customStyle="1" w:styleId="WW8Num53z8">
    <w:name w:val="WW8Num53z8"/>
    <w:rsid w:val="00AF430B"/>
  </w:style>
  <w:style w:type="character" w:customStyle="1" w:styleId="Znakiwypunktowania">
    <w:name w:val="Znaki wypunktowania"/>
    <w:rsid w:val="00AF430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AF430B"/>
  </w:style>
  <w:style w:type="character" w:customStyle="1" w:styleId="WW-Domylnaczcionkaakapitu">
    <w:name w:val="WW-Domyślna czcionka akapitu"/>
    <w:rsid w:val="00AF430B"/>
  </w:style>
  <w:style w:type="character" w:customStyle="1" w:styleId="FontStyle14">
    <w:name w:val="Font Style14"/>
    <w:rsid w:val="00AF430B"/>
    <w:rPr>
      <w:rFonts w:ascii="Verdana" w:hAnsi="Verdana" w:cs="TimesNewRoman" w:hint="default"/>
      <w:sz w:val="18"/>
      <w:szCs w:val="18"/>
    </w:rPr>
  </w:style>
  <w:style w:type="character" w:customStyle="1" w:styleId="Odwoaniedokomentarza2">
    <w:name w:val="Odwołanie do komentarza2"/>
    <w:rsid w:val="00AF430B"/>
    <w:rPr>
      <w:sz w:val="16"/>
      <w:szCs w:val="16"/>
    </w:rPr>
  </w:style>
  <w:style w:type="character" w:customStyle="1" w:styleId="TekstkomentarzaZnak1">
    <w:name w:val="Tekst komentarza Znak1"/>
    <w:rsid w:val="00AF430B"/>
    <w:rPr>
      <w:rFonts w:ascii="Verdana" w:hAnsi="Verdana" w:cs="Verdana" w:hint="default"/>
      <w:lang w:eastAsia="zh-CN"/>
    </w:rPr>
  </w:style>
  <w:style w:type="character" w:customStyle="1" w:styleId="Odwoaniedokomentarza3">
    <w:name w:val="Odwołanie do komentarza3"/>
    <w:rsid w:val="00AF430B"/>
    <w:rPr>
      <w:sz w:val="16"/>
      <w:szCs w:val="16"/>
    </w:rPr>
  </w:style>
  <w:style w:type="character" w:customStyle="1" w:styleId="TekstkomentarzaZnak2">
    <w:name w:val="Tekst komentarza Znak2"/>
    <w:rsid w:val="00AF430B"/>
    <w:rPr>
      <w:rFonts w:ascii="Verdana" w:hAnsi="Verdana" w:cs="Verdana" w:hint="default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AF430B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semiHidden/>
    <w:rsid w:val="00AF430B"/>
    <w:rPr>
      <w:b/>
      <w:bCs/>
      <w:sz w:val="20"/>
      <w:szCs w:val="20"/>
    </w:rPr>
  </w:style>
  <w:style w:type="character" w:customStyle="1" w:styleId="DeltaViewInsertion">
    <w:name w:val="DeltaView Insertion"/>
    <w:rsid w:val="00AF430B"/>
    <w:rPr>
      <w:b/>
      <w:bCs w:val="0"/>
      <w:i/>
      <w:iCs w:val="0"/>
      <w:spacing w:val="0"/>
    </w:rPr>
  </w:style>
  <w:style w:type="table" w:styleId="Tabela-Siatka">
    <w:name w:val="Table Grid"/>
    <w:basedOn w:val="Standardowy"/>
    <w:uiPriority w:val="39"/>
    <w:rsid w:val="00AF4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07F14"/>
    <w:rPr>
      <w:sz w:val="16"/>
      <w:szCs w:val="16"/>
    </w:rPr>
  </w:style>
  <w:style w:type="character" w:customStyle="1" w:styleId="xbe">
    <w:name w:val="_xbe"/>
    <w:rsid w:val="006530D5"/>
  </w:style>
  <w:style w:type="character" w:customStyle="1" w:styleId="lrzxr">
    <w:name w:val="lrzxr"/>
    <w:basedOn w:val="Domylnaczcionkaakapitu"/>
    <w:rsid w:val="006530D5"/>
  </w:style>
  <w:style w:type="character" w:styleId="Odwoanieprzypisudolnego">
    <w:name w:val="footnote reference"/>
    <w:basedOn w:val="Domylnaczcionkaakapitu"/>
    <w:uiPriority w:val="99"/>
    <w:semiHidden/>
    <w:unhideWhenUsed/>
    <w:rsid w:val="005D5FFC"/>
    <w:rPr>
      <w:rFonts w:ascii="Times New Roman" w:hAnsi="Times New Roman" w:cs="Times New Roman" w:hint="default"/>
      <w:sz w:val="20"/>
      <w:vertAlign w:val="superscript"/>
    </w:rPr>
  </w:style>
  <w:style w:type="paragraph" w:customStyle="1" w:styleId="FR1">
    <w:name w:val="FR1"/>
    <w:rsid w:val="00842DB9"/>
    <w:pPr>
      <w:widowControl w:val="0"/>
      <w:autoSpaceDE w:val="0"/>
      <w:autoSpaceDN w:val="0"/>
      <w:adjustRightInd w:val="0"/>
      <w:spacing w:before="50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AkapitzlistZnak1">
    <w:name w:val="Akapit z listą Znak1"/>
    <w:aliases w:val="zwykły tekst Znak,List Paragraph1 Znak,BulletC Znak,normalny tekst Znak,Obiekt Znak,Podsis rysunku Znak,CW_Lista Znak,wypunktowanie Znak,Nag 1 Znak,L1 Znak,Numerowanie Znak,Akapit z listą5 Znak,Akapit z listą BS Znak,lp1 Znak"/>
    <w:link w:val="Akapitzlist"/>
    <w:uiPriority w:val="34"/>
    <w:qFormat/>
    <w:locked/>
    <w:rsid w:val="00E36AFB"/>
    <w:rPr>
      <w:rFonts w:ascii="Calibri" w:eastAsia="Calibri" w:hAnsi="Calibri" w:cs="Calibri"/>
      <w:szCs w:val="24"/>
      <w:lang w:eastAsia="zh-CN"/>
    </w:rPr>
  </w:style>
  <w:style w:type="paragraph" w:customStyle="1" w:styleId="Tretekstu">
    <w:name w:val="Treść tekstu"/>
    <w:basedOn w:val="Normalny"/>
    <w:link w:val="TekstpodstawowyZnak"/>
    <w:rsid w:val="00B70711"/>
    <w:pPr>
      <w:suppressAutoHyphens/>
      <w:spacing w:after="0" w:line="288" w:lineRule="auto"/>
      <w:jc w:val="both"/>
    </w:p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B70711"/>
    <w:pPr>
      <w:suppressAutoHyphens/>
      <w:spacing w:after="120" w:line="240" w:lineRule="auto"/>
      <w:ind w:left="283"/>
    </w:pPr>
  </w:style>
  <w:style w:type="paragraph" w:customStyle="1" w:styleId="Domylnie">
    <w:name w:val="Domyślnie"/>
    <w:rsid w:val="00B70711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4"/>
      <w:szCs w:val="20"/>
      <w:lang w:eastAsia="zh-CN"/>
    </w:rPr>
  </w:style>
  <w:style w:type="paragraph" w:customStyle="1" w:styleId="Punkt">
    <w:name w:val="Punkt"/>
    <w:basedOn w:val="Tekstpodstawowy"/>
    <w:rsid w:val="00B70711"/>
    <w:pPr>
      <w:autoSpaceDN w:val="0"/>
      <w:spacing w:after="160"/>
      <w:jc w:val="both"/>
      <w:textAlignment w:val="baseline"/>
    </w:pPr>
    <w:rPr>
      <w:rFonts w:ascii="Tahoma" w:hAnsi="Tahoma" w:cs="Times New Roman"/>
      <w:sz w:val="20"/>
      <w:szCs w:val="24"/>
      <w:lang w:eastAsia="pl-PL"/>
    </w:rPr>
  </w:style>
  <w:style w:type="paragraph" w:customStyle="1" w:styleId="Spisrysunkw">
    <w:name w:val="Spis rysunków"/>
    <w:basedOn w:val="Normalny"/>
    <w:rsid w:val="00212505"/>
    <w:pPr>
      <w:numPr>
        <w:numId w:val="28"/>
      </w:numPr>
      <w:spacing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296879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973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21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439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292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3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33FEC-C398-44CB-86AB-5A665912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Wojciech Cyż</cp:lastModifiedBy>
  <cp:revision>19</cp:revision>
  <cp:lastPrinted>2021-02-19T13:15:00Z</cp:lastPrinted>
  <dcterms:created xsi:type="dcterms:W3CDTF">2022-08-03T09:41:00Z</dcterms:created>
  <dcterms:modified xsi:type="dcterms:W3CDTF">2024-04-24T09:10:00Z</dcterms:modified>
</cp:coreProperties>
</file>