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B66558" w:rsidRPr="00F2791F" w:rsidRDefault="00B66558" w:rsidP="00B66558">
      <w:pPr>
        <w:suppressAutoHyphens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F2791F">
        <w:rPr>
          <w:rFonts w:ascii="Book Antiqua" w:hAnsi="Book Antiqua"/>
          <w:b/>
          <w:sz w:val="28"/>
          <w:szCs w:val="28"/>
        </w:rPr>
        <w:t>„</w:t>
      </w:r>
      <w:r>
        <w:rPr>
          <w:rFonts w:ascii="Book Antiqua" w:hAnsi="Book Antiqua"/>
          <w:b/>
          <w:i/>
          <w:sz w:val="28"/>
          <w:szCs w:val="28"/>
        </w:rPr>
        <w:t>Dostawę akcesoriów wielorazowych do aparatury medycznej dla Copernicus PL Sp. z o.o.</w:t>
      </w:r>
      <w:r w:rsidRPr="00F2791F">
        <w:rPr>
          <w:rFonts w:ascii="Book Antiqua" w:hAnsi="Book Antiqua"/>
          <w:b/>
          <w:sz w:val="28"/>
          <w:szCs w:val="28"/>
        </w:rPr>
        <w:t>”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B66558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18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  <w:bookmarkStart w:id="0" w:name="_GoBack"/>
      <w:bookmarkEnd w:id="0"/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dostawy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 w:rsidR="00B66558">
        <w:rPr>
          <w:rFonts w:ascii="Book Antiqua" w:hAnsi="Book Antiqua"/>
          <w:sz w:val="20"/>
          <w:szCs w:val="20"/>
        </w:rPr>
        <w:t>3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557E9F" w:rsidRPr="00557E9F">
        <w:rPr>
          <w:rFonts w:ascii="Book Antiqua" w:hAnsi="Book Antiqua"/>
          <w:color w:val="FF0000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557E9F" w:rsidRPr="00557E9F">
        <w:rPr>
          <w:rFonts w:ascii="Book Antiqua" w:hAnsi="Book Antiqua"/>
          <w:color w:val="FF0000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557E9F" w:rsidRPr="00557E9F">
        <w:rPr>
          <w:rFonts w:ascii="Book Antiqua" w:hAnsi="Book Antiqua"/>
          <w:color w:val="FF0000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57E9F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66558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A0BC2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0E22-3E11-4DC1-86DC-42E731F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48</cp:revision>
  <cp:lastPrinted>2023-09-27T10:12:00Z</cp:lastPrinted>
  <dcterms:created xsi:type="dcterms:W3CDTF">2021-02-24T10:24:00Z</dcterms:created>
  <dcterms:modified xsi:type="dcterms:W3CDTF">2024-03-27T12:08:00Z</dcterms:modified>
</cp:coreProperties>
</file>