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BA2D6" w14:textId="2895B5B0" w:rsidR="00D036F3" w:rsidRPr="00E90FD3" w:rsidRDefault="000010C2" w:rsidP="002E7746">
      <w:pPr>
        <w:widowControl/>
        <w:suppressAutoHyphens w:val="0"/>
        <w:jc w:val="both"/>
        <w:rPr>
          <w:rFonts w:ascii="Century Gothic" w:eastAsia="Times New Roman" w:hAnsi="Century Gothic"/>
          <w:b/>
          <w:sz w:val="22"/>
          <w:szCs w:val="22"/>
          <w:u w:val="single"/>
          <w:lang w:val="pl-PL"/>
        </w:rPr>
      </w:pPr>
      <w:r w:rsidRPr="007A3450">
        <w:rPr>
          <w:rFonts w:ascii="Century Gothic" w:hAnsi="Century Gothic"/>
          <w:sz w:val="18"/>
          <w:szCs w:val="18"/>
        </w:rPr>
        <w:t xml:space="preserve">Znak sprawy: </w:t>
      </w:r>
      <w:r w:rsidRPr="007A3450">
        <w:rPr>
          <w:rFonts w:ascii="Century Gothic" w:hAnsi="Century Gothic"/>
          <w:sz w:val="18"/>
          <w:szCs w:val="18"/>
          <w:lang w:val="pl-PL"/>
        </w:rPr>
        <w:t>S</w:t>
      </w:r>
      <w:r w:rsidR="00EF78BF" w:rsidRPr="007A3450">
        <w:rPr>
          <w:rFonts w:ascii="Century Gothic" w:hAnsi="Century Gothic"/>
          <w:sz w:val="18"/>
          <w:szCs w:val="18"/>
        </w:rPr>
        <w:t>OZ.383.</w:t>
      </w:r>
      <w:r w:rsidR="00D427C0">
        <w:rPr>
          <w:rFonts w:ascii="Century Gothic" w:hAnsi="Century Gothic"/>
          <w:bCs/>
          <w:sz w:val="18"/>
          <w:szCs w:val="18"/>
          <w:lang w:val="pl-PL"/>
        </w:rPr>
        <w:t>5</w:t>
      </w:r>
      <w:r w:rsidR="00FB769F">
        <w:rPr>
          <w:rFonts w:ascii="Century Gothic" w:hAnsi="Century Gothic"/>
          <w:bCs/>
          <w:sz w:val="18"/>
          <w:szCs w:val="18"/>
          <w:lang w:val="pl-PL"/>
        </w:rPr>
        <w:t>0</w:t>
      </w:r>
      <w:r w:rsidR="00E42CAD" w:rsidRPr="007A3450">
        <w:rPr>
          <w:rFonts w:ascii="Century Gothic" w:hAnsi="Century Gothic"/>
          <w:sz w:val="18"/>
          <w:szCs w:val="18"/>
        </w:rPr>
        <w:t>.20</w:t>
      </w:r>
      <w:r w:rsidR="00E42CAD" w:rsidRPr="007A3450">
        <w:rPr>
          <w:rFonts w:ascii="Century Gothic" w:hAnsi="Century Gothic"/>
          <w:sz w:val="18"/>
          <w:szCs w:val="18"/>
          <w:lang w:val="pl-PL"/>
        </w:rPr>
        <w:t>2</w:t>
      </w:r>
      <w:r w:rsidR="00F07308">
        <w:rPr>
          <w:rFonts w:ascii="Century Gothic" w:hAnsi="Century Gothic"/>
          <w:sz w:val="18"/>
          <w:szCs w:val="18"/>
          <w:lang w:val="pl-PL"/>
        </w:rPr>
        <w:t>2</w:t>
      </w:r>
      <w:r w:rsidR="00EF78BF" w:rsidRPr="007A3450">
        <w:rPr>
          <w:rFonts w:ascii="Century Gothic" w:hAnsi="Century Gothic"/>
          <w:sz w:val="18"/>
          <w:szCs w:val="18"/>
        </w:rPr>
        <w:t xml:space="preserve">         </w:t>
      </w:r>
      <w:r w:rsidR="007A3450">
        <w:rPr>
          <w:rFonts w:ascii="Century Gothic" w:hAnsi="Century Gothic"/>
          <w:sz w:val="18"/>
          <w:szCs w:val="18"/>
          <w:lang w:val="pl-PL"/>
        </w:rPr>
        <w:t xml:space="preserve">                   </w:t>
      </w:r>
      <w:r w:rsidR="00F07308">
        <w:rPr>
          <w:rFonts w:ascii="Century Gothic" w:hAnsi="Century Gothic"/>
          <w:sz w:val="18"/>
          <w:szCs w:val="18"/>
          <w:lang w:val="pl-PL"/>
        </w:rPr>
        <w:t xml:space="preserve"> </w:t>
      </w:r>
      <w:r w:rsidR="00FB769F">
        <w:rPr>
          <w:rFonts w:ascii="Century Gothic" w:hAnsi="Century Gothic"/>
          <w:sz w:val="18"/>
          <w:szCs w:val="18"/>
          <w:lang w:val="pl-PL"/>
        </w:rPr>
        <w:t xml:space="preserve">            </w:t>
      </w:r>
      <w:r w:rsidR="00F07308">
        <w:rPr>
          <w:rFonts w:ascii="Century Gothic" w:hAnsi="Century Gothic"/>
          <w:sz w:val="18"/>
          <w:szCs w:val="18"/>
          <w:lang w:val="pl-PL"/>
        </w:rPr>
        <w:t xml:space="preserve"> </w:t>
      </w:r>
      <w:r w:rsidR="007A3450">
        <w:rPr>
          <w:rFonts w:ascii="Century Gothic" w:hAnsi="Century Gothic"/>
          <w:sz w:val="18"/>
          <w:szCs w:val="18"/>
          <w:lang w:val="pl-PL"/>
        </w:rPr>
        <w:t xml:space="preserve">   </w:t>
      </w:r>
      <w:r w:rsidR="00EF78BF" w:rsidRPr="007A3450">
        <w:rPr>
          <w:rFonts w:ascii="Century Gothic" w:hAnsi="Century Gothic"/>
          <w:sz w:val="18"/>
          <w:szCs w:val="18"/>
        </w:rPr>
        <w:t xml:space="preserve"> </w:t>
      </w:r>
      <w:r w:rsidR="00A25A99" w:rsidRPr="007A3450">
        <w:rPr>
          <w:rFonts w:ascii="Century Gothic" w:hAnsi="Century Gothic"/>
          <w:sz w:val="18"/>
          <w:szCs w:val="18"/>
          <w:lang w:val="pl-PL"/>
        </w:rPr>
        <w:t xml:space="preserve">        </w:t>
      </w:r>
      <w:r w:rsidR="00EF78BF" w:rsidRPr="007A3450">
        <w:rPr>
          <w:rFonts w:ascii="Century Gothic" w:hAnsi="Century Gothic"/>
          <w:sz w:val="18"/>
          <w:szCs w:val="18"/>
        </w:rPr>
        <w:t xml:space="preserve">     </w:t>
      </w:r>
      <w:r w:rsidR="00082D19">
        <w:rPr>
          <w:rFonts w:ascii="Century Gothic" w:hAnsi="Century Gothic"/>
          <w:sz w:val="18"/>
          <w:szCs w:val="18"/>
          <w:lang w:val="pl-PL"/>
        </w:rPr>
        <w:t xml:space="preserve">         </w:t>
      </w:r>
      <w:r w:rsidR="00EF78BF" w:rsidRPr="007A3450">
        <w:rPr>
          <w:rFonts w:ascii="Century Gothic" w:hAnsi="Century Gothic"/>
          <w:sz w:val="18"/>
          <w:szCs w:val="18"/>
        </w:rPr>
        <w:t xml:space="preserve">        </w:t>
      </w:r>
      <w:r w:rsidR="00EF78BF" w:rsidRPr="007A3450">
        <w:rPr>
          <w:rFonts w:ascii="Century Gothic" w:eastAsia="Times New Roman" w:hAnsi="Century Gothic"/>
          <w:color w:val="000000"/>
          <w:sz w:val="18"/>
          <w:szCs w:val="18"/>
          <w:lang w:val="pl-PL"/>
        </w:rPr>
        <w:t xml:space="preserve">           </w:t>
      </w:r>
      <w:r w:rsidR="00B2378E" w:rsidRPr="007A3450">
        <w:rPr>
          <w:rFonts w:ascii="Century Gothic" w:eastAsia="Times New Roman" w:hAnsi="Century Gothic"/>
          <w:color w:val="000000"/>
          <w:sz w:val="18"/>
          <w:szCs w:val="18"/>
          <w:lang w:val="pl-PL"/>
        </w:rPr>
        <w:t xml:space="preserve">    </w:t>
      </w:r>
      <w:r w:rsidR="00E90FD3" w:rsidRPr="007A3450">
        <w:rPr>
          <w:rFonts w:ascii="Century Gothic" w:eastAsia="Times New Roman" w:hAnsi="Century Gothic"/>
          <w:sz w:val="18"/>
          <w:szCs w:val="18"/>
          <w:lang w:val="pl-PL"/>
        </w:rPr>
        <w:t xml:space="preserve">Załącznik Nr </w:t>
      </w:r>
      <w:r w:rsidR="005258BD">
        <w:rPr>
          <w:rFonts w:ascii="Century Gothic" w:eastAsia="Times New Roman" w:hAnsi="Century Gothic"/>
          <w:sz w:val="18"/>
          <w:szCs w:val="18"/>
          <w:lang w:val="pl-PL"/>
        </w:rPr>
        <w:t xml:space="preserve">3 </w:t>
      </w:r>
      <w:r w:rsidR="002E7746">
        <w:rPr>
          <w:rFonts w:ascii="Century Gothic" w:eastAsia="Times New Roman" w:hAnsi="Century Gothic"/>
          <w:sz w:val="18"/>
          <w:szCs w:val="18"/>
          <w:lang w:val="pl-PL"/>
        </w:rPr>
        <w:t>do SWZ</w:t>
      </w:r>
    </w:p>
    <w:p w14:paraId="1E3F7A1D" w14:textId="77777777" w:rsidR="00813C70" w:rsidRDefault="00813C70">
      <w:pPr>
        <w:widowControl/>
        <w:suppressAutoHyphens w:val="0"/>
        <w:jc w:val="center"/>
        <w:rPr>
          <w:rFonts w:ascii="Century Gothic" w:eastAsia="Times New Roman" w:hAnsi="Century Gothic"/>
          <w:b/>
          <w:sz w:val="22"/>
          <w:szCs w:val="22"/>
          <w:lang w:val="pl-PL"/>
        </w:rPr>
      </w:pPr>
    </w:p>
    <w:p w14:paraId="276596AC" w14:textId="56693C69" w:rsidR="00D036F3" w:rsidRDefault="000302D8">
      <w:pPr>
        <w:widowControl/>
        <w:suppressAutoHyphens w:val="0"/>
        <w:jc w:val="center"/>
        <w:rPr>
          <w:rFonts w:ascii="Century Gothic" w:eastAsia="Times New Roman" w:hAnsi="Century Gothic"/>
          <w:b/>
          <w:sz w:val="22"/>
          <w:szCs w:val="22"/>
          <w:lang w:val="pl-PL"/>
        </w:rPr>
      </w:pPr>
      <w:r w:rsidRPr="000302D8">
        <w:rPr>
          <w:rFonts w:ascii="Century Gothic" w:eastAsia="Times New Roman" w:hAnsi="Century Gothic"/>
          <w:b/>
          <w:sz w:val="22"/>
          <w:szCs w:val="22"/>
          <w:lang w:val="pl-PL"/>
        </w:rPr>
        <w:t>PROJEKT</w:t>
      </w:r>
      <w:r>
        <w:rPr>
          <w:rFonts w:ascii="Century Gothic" w:eastAsia="Times New Roman" w:hAnsi="Century Gothic"/>
          <w:b/>
          <w:sz w:val="22"/>
          <w:szCs w:val="22"/>
          <w:lang w:val="pl-PL"/>
        </w:rPr>
        <w:t xml:space="preserve">  </w:t>
      </w:r>
      <w:r w:rsidRPr="000302D8">
        <w:rPr>
          <w:rFonts w:ascii="Century Gothic" w:eastAsia="Times New Roman" w:hAnsi="Century Gothic"/>
          <w:b/>
          <w:sz w:val="22"/>
          <w:szCs w:val="22"/>
          <w:lang w:val="pl-PL"/>
        </w:rPr>
        <w:t xml:space="preserve"> UMOWY</w:t>
      </w:r>
    </w:p>
    <w:p w14:paraId="2404E7F7" w14:textId="043C6894" w:rsidR="00E44CE8" w:rsidRDefault="00E44CE8">
      <w:pPr>
        <w:widowControl/>
        <w:suppressAutoHyphens w:val="0"/>
        <w:jc w:val="center"/>
        <w:rPr>
          <w:rFonts w:ascii="Century Gothic" w:eastAsia="Times New Roman" w:hAnsi="Century Gothic"/>
          <w:b/>
          <w:sz w:val="22"/>
          <w:szCs w:val="22"/>
        </w:rPr>
      </w:pPr>
    </w:p>
    <w:p w14:paraId="7F5219C0" w14:textId="79184F92" w:rsidR="00B51E86" w:rsidRDefault="00B51E86">
      <w:pPr>
        <w:widowControl/>
        <w:suppressAutoHyphens w:val="0"/>
        <w:spacing w:after="12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zawarta w  dniu ....................... w Olsztynie,  </w:t>
      </w:r>
      <w:r w:rsidR="00E42CAD" w:rsidRPr="00B67883">
        <w:rPr>
          <w:rFonts w:ascii="Century Gothic" w:hAnsi="Century Gothic" w:cs="Tahoma"/>
          <w:sz w:val="18"/>
          <w:szCs w:val="18"/>
        </w:rPr>
        <w:t xml:space="preserve">w wyniku postępowania o udzielenie zamówienia publicznego prowadzonego </w:t>
      </w:r>
      <w:r w:rsidR="00E42CAD" w:rsidRPr="00B67883">
        <w:rPr>
          <w:rFonts w:ascii="Century Gothic" w:hAnsi="Century Gothic"/>
          <w:sz w:val="18"/>
          <w:szCs w:val="18"/>
        </w:rPr>
        <w:t xml:space="preserve">w trybie </w:t>
      </w:r>
      <w:r w:rsidR="005258BD">
        <w:rPr>
          <w:rFonts w:ascii="Century Gothic" w:hAnsi="Century Gothic"/>
          <w:sz w:val="18"/>
          <w:szCs w:val="18"/>
          <w:lang w:val="pl-PL"/>
        </w:rPr>
        <w:t xml:space="preserve">podstawowym </w:t>
      </w:r>
      <w:r w:rsidR="00FB769F">
        <w:rPr>
          <w:rFonts w:ascii="Century Gothic" w:hAnsi="Century Gothic"/>
          <w:sz w:val="18"/>
          <w:szCs w:val="18"/>
          <w:lang w:val="pl-PL"/>
        </w:rPr>
        <w:t xml:space="preserve">z możliwością negocjacji </w:t>
      </w:r>
      <w:r w:rsidR="00082D19">
        <w:rPr>
          <w:rFonts w:ascii="Century Gothic" w:hAnsi="Century Gothic"/>
          <w:sz w:val="18"/>
          <w:szCs w:val="18"/>
          <w:lang w:val="pl-PL"/>
        </w:rPr>
        <w:t xml:space="preserve">na podstawie </w:t>
      </w:r>
      <w:r w:rsidR="00E42CAD" w:rsidRPr="00B67883">
        <w:rPr>
          <w:rFonts w:ascii="Century Gothic" w:hAnsi="Century Gothic"/>
          <w:sz w:val="18"/>
          <w:szCs w:val="18"/>
        </w:rPr>
        <w:t>ustawy z dnia 11 września 2019 r</w:t>
      </w:r>
      <w:r w:rsidR="00A17789">
        <w:rPr>
          <w:rFonts w:ascii="Century Gothic" w:hAnsi="Century Gothic"/>
          <w:sz w:val="18"/>
          <w:szCs w:val="18"/>
        </w:rPr>
        <w:t xml:space="preserve">oku Prawo zamówień publicznych </w:t>
      </w:r>
      <w:r>
        <w:rPr>
          <w:rFonts w:ascii="Century Gothic" w:eastAsia="Times New Roman" w:hAnsi="Century Gothic"/>
          <w:sz w:val="18"/>
          <w:szCs w:val="18"/>
          <w:lang w:val="pl-PL"/>
        </w:rPr>
        <w:t>pomiędzy:</w:t>
      </w:r>
    </w:p>
    <w:p w14:paraId="0BB2CFB7" w14:textId="2BDB863A" w:rsidR="00656539" w:rsidRPr="00656539" w:rsidRDefault="009E612D" w:rsidP="00656539">
      <w:pPr>
        <w:shd w:val="clear" w:color="auto" w:fill="FFFFFF"/>
        <w:suppressAutoHyphens w:val="0"/>
        <w:autoSpaceDE w:val="0"/>
        <w:jc w:val="both"/>
        <w:rPr>
          <w:rFonts w:ascii="Century Gothic" w:eastAsia="Times New Roman" w:hAnsi="Century Gothic" w:cs="Tahoma"/>
          <w:sz w:val="18"/>
          <w:szCs w:val="18"/>
          <w:lang w:val="pl-PL" w:eastAsia="pl-PL"/>
        </w:rPr>
      </w:pPr>
      <w:r>
        <w:rPr>
          <w:rFonts w:ascii="Century Gothic" w:eastAsia="Times New Roman" w:hAnsi="Century Gothic" w:cs="Tahoma"/>
          <w:b/>
          <w:sz w:val="18"/>
          <w:szCs w:val="18"/>
          <w:lang w:val="pl-PL" w:eastAsia="pl-PL"/>
        </w:rPr>
        <w:t>Warmińsko – Mazurski</w:t>
      </w:r>
      <w:r w:rsidR="009A5530">
        <w:rPr>
          <w:rFonts w:ascii="Century Gothic" w:eastAsia="Times New Roman" w:hAnsi="Century Gothic" w:cs="Tahoma"/>
          <w:b/>
          <w:sz w:val="18"/>
          <w:szCs w:val="18"/>
          <w:lang w:val="pl-PL" w:eastAsia="pl-PL"/>
        </w:rPr>
        <w:t>m</w:t>
      </w:r>
      <w:r>
        <w:rPr>
          <w:rFonts w:ascii="Century Gothic" w:eastAsia="Times New Roman" w:hAnsi="Century Gothic" w:cs="Tahoma"/>
          <w:b/>
          <w:sz w:val="18"/>
          <w:szCs w:val="18"/>
          <w:lang w:val="pl-PL" w:eastAsia="pl-PL"/>
        </w:rPr>
        <w:t xml:space="preserve"> Centrum</w:t>
      </w:r>
      <w:r w:rsidR="00656539" w:rsidRPr="00656539">
        <w:rPr>
          <w:rFonts w:ascii="Century Gothic" w:eastAsia="Times New Roman" w:hAnsi="Century Gothic" w:cs="Tahoma"/>
          <w:b/>
          <w:sz w:val="18"/>
          <w:szCs w:val="18"/>
          <w:lang w:val="pl-PL" w:eastAsia="pl-PL"/>
        </w:rPr>
        <w:t xml:space="preserve"> Chorób Płuc</w:t>
      </w:r>
      <w:r>
        <w:rPr>
          <w:rFonts w:ascii="Century Gothic" w:eastAsia="Times New Roman" w:hAnsi="Century Gothic" w:cs="Tahoma"/>
          <w:b/>
          <w:sz w:val="18"/>
          <w:szCs w:val="18"/>
          <w:lang w:val="pl-PL" w:eastAsia="pl-PL"/>
        </w:rPr>
        <w:t xml:space="preserve"> w Olsztynie</w:t>
      </w:r>
      <w:r w:rsidR="00656539" w:rsidRPr="00656539">
        <w:rPr>
          <w:rFonts w:ascii="Century Gothic" w:eastAsia="Times New Roman" w:hAnsi="Century Gothic" w:cs="Tahoma"/>
          <w:sz w:val="18"/>
          <w:szCs w:val="18"/>
          <w:lang w:val="pl-PL" w:eastAsia="pl-PL"/>
        </w:rPr>
        <w:t xml:space="preserve">, ul. Jagiellońska 78, 10-357 Olsztyn, wpisanym do Rejestru Stowarzyszeń, Innych Organizacji Społecznych i Zawodowych, Fundacji oraz Samodzielnych Publicznych Zakładów Opieki Zdrowotnej Krajowego Rejestru Sądowego prowadzonego przez Sąd Rejonowy w Olsztynie, VIII Wydział Gospodarczy pod numerem KRS 0000000456, NIP 739-29-54-808, REGON 000295739, zwanym dalej </w:t>
      </w:r>
      <w:r w:rsidR="00656539" w:rsidRPr="00656539">
        <w:rPr>
          <w:rFonts w:ascii="Century Gothic" w:eastAsia="Times New Roman" w:hAnsi="Century Gothic" w:cs="Tahoma"/>
          <w:b/>
          <w:bCs/>
          <w:sz w:val="18"/>
          <w:szCs w:val="18"/>
          <w:lang w:val="pl-PL" w:eastAsia="pl-PL"/>
        </w:rPr>
        <w:t>„Zamawiającym”,</w:t>
      </w:r>
      <w:r w:rsidR="00656539" w:rsidRPr="00656539">
        <w:rPr>
          <w:rFonts w:ascii="Century Gothic" w:eastAsia="Times New Roman" w:hAnsi="Century Gothic" w:cs="Tahoma"/>
          <w:sz w:val="18"/>
          <w:szCs w:val="18"/>
          <w:lang w:val="pl-PL" w:eastAsia="pl-PL"/>
        </w:rPr>
        <w:t xml:space="preserve"> reprezentowanym przez:</w:t>
      </w:r>
    </w:p>
    <w:p w14:paraId="1234F61A" w14:textId="77777777" w:rsidR="007A3450" w:rsidRDefault="00B51E86">
      <w:pPr>
        <w:shd w:val="clear" w:color="auto" w:fill="FFFFFF"/>
        <w:suppressAutoHyphens w:val="0"/>
        <w:autoSpaceDE w:val="0"/>
        <w:ind w:firstLine="54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  </w:t>
      </w:r>
    </w:p>
    <w:p w14:paraId="65D767C9" w14:textId="47EF2A58" w:rsidR="00B51E86" w:rsidRDefault="00B51E86">
      <w:pPr>
        <w:shd w:val="clear" w:color="auto" w:fill="FFFFFF"/>
        <w:suppressAutoHyphens w:val="0"/>
        <w:autoSpaceDE w:val="0"/>
        <w:ind w:firstLine="54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   </w:t>
      </w:r>
      <w:r w:rsidR="00DA6CE4">
        <w:rPr>
          <w:rFonts w:ascii="Century Gothic" w:eastAsia="Times New Roman" w:hAnsi="Century Gothic"/>
          <w:sz w:val="18"/>
          <w:szCs w:val="18"/>
          <w:lang w:val="pl-PL"/>
        </w:rPr>
        <w:t>…………………</w:t>
      </w:r>
      <w:r w:rsidR="00FB769F">
        <w:rPr>
          <w:rFonts w:ascii="Century Gothic" w:eastAsia="Times New Roman" w:hAnsi="Century Gothic"/>
          <w:sz w:val="18"/>
          <w:szCs w:val="18"/>
          <w:lang w:val="pl-PL"/>
        </w:rPr>
        <w:t>…</w:t>
      </w:r>
      <w:r w:rsidR="00DA6CE4">
        <w:rPr>
          <w:rFonts w:ascii="Century Gothic" w:eastAsia="Times New Roman" w:hAnsi="Century Gothic"/>
          <w:sz w:val="18"/>
          <w:szCs w:val="18"/>
          <w:lang w:val="pl-PL"/>
        </w:rPr>
        <w:t>………………………</w:t>
      </w:r>
      <w:r>
        <w:rPr>
          <w:rFonts w:ascii="Century Gothic" w:eastAsia="Times New Roman" w:hAnsi="Century Gothic"/>
          <w:sz w:val="18"/>
          <w:szCs w:val="18"/>
          <w:lang w:val="pl-PL"/>
        </w:rPr>
        <w:t>,</w:t>
      </w:r>
    </w:p>
    <w:p w14:paraId="13B56EBA" w14:textId="77777777" w:rsidR="00B51E86" w:rsidRDefault="00B51E86">
      <w:pPr>
        <w:shd w:val="clear" w:color="auto" w:fill="FFFFFF"/>
        <w:suppressAutoHyphens w:val="0"/>
        <w:autoSpaceDE w:val="0"/>
        <w:ind w:firstLine="54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    </w:t>
      </w:r>
    </w:p>
    <w:p w14:paraId="32658DD8" w14:textId="77777777" w:rsidR="00B51E86" w:rsidRDefault="00B51E86">
      <w:pPr>
        <w:shd w:val="clear" w:color="auto" w:fill="FFFFFF"/>
        <w:suppressAutoHyphens w:val="0"/>
        <w:autoSpaceDE w:val="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a  firmą ...............................................................................................................................................</w:t>
      </w:r>
    </w:p>
    <w:p w14:paraId="7CFF5AC0" w14:textId="77777777" w:rsidR="00B51E86" w:rsidRDefault="00B51E86">
      <w:pPr>
        <w:shd w:val="clear" w:color="auto" w:fill="FFFFFF"/>
        <w:suppressAutoHyphens w:val="0"/>
        <w:autoSpaceDE w:val="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KRS ......................................, NIP................................, REGON ....................................................</w:t>
      </w:r>
    </w:p>
    <w:p w14:paraId="6B497C4C" w14:textId="77777777" w:rsidR="00B51E86" w:rsidRDefault="00B51E86">
      <w:pPr>
        <w:shd w:val="clear" w:color="auto" w:fill="FFFFFF"/>
        <w:suppressAutoHyphens w:val="0"/>
        <w:autoSpaceDE w:val="0"/>
        <w:ind w:firstLine="54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  </w:t>
      </w:r>
    </w:p>
    <w:p w14:paraId="7D3255E2" w14:textId="77777777" w:rsidR="00B51E86" w:rsidRDefault="00B51E86">
      <w:pPr>
        <w:shd w:val="clear" w:color="auto" w:fill="FFFFFF"/>
        <w:suppressAutoHyphens w:val="0"/>
        <w:autoSpaceDE w:val="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zwanym dalej </w:t>
      </w:r>
      <w:r>
        <w:rPr>
          <w:rFonts w:ascii="Century Gothic" w:eastAsia="Times New Roman" w:hAnsi="Century Gothic"/>
          <w:b/>
          <w:bCs/>
          <w:sz w:val="18"/>
          <w:szCs w:val="18"/>
          <w:lang w:val="pl-PL"/>
        </w:rPr>
        <w:t>„Wykonawcą"</w:t>
      </w:r>
      <w:r>
        <w:rPr>
          <w:rFonts w:ascii="Century Gothic" w:eastAsia="Times New Roman" w:hAnsi="Century Gothic"/>
          <w:sz w:val="18"/>
          <w:szCs w:val="18"/>
          <w:lang w:val="pl-PL"/>
        </w:rPr>
        <w:t xml:space="preserve">,   reprezentowaną przez: </w:t>
      </w:r>
    </w:p>
    <w:p w14:paraId="0F15BD0F" w14:textId="77777777" w:rsidR="00B51E86" w:rsidRDefault="00B51E86">
      <w:pPr>
        <w:widowControl/>
        <w:suppressAutoHyphens w:val="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</w:p>
    <w:p w14:paraId="5002A8F6" w14:textId="77777777" w:rsidR="00B51E86" w:rsidRDefault="00B51E86">
      <w:pPr>
        <w:widowControl/>
        <w:suppressAutoHyphens w:val="0"/>
        <w:spacing w:line="360" w:lineRule="auto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              ..........................................................</w:t>
      </w:r>
    </w:p>
    <w:p w14:paraId="1118CE45" w14:textId="1A0D36A9" w:rsidR="00B51E86" w:rsidRDefault="00B51E86" w:rsidP="00D0634C">
      <w:pPr>
        <w:widowControl/>
        <w:suppressAutoHyphens w:val="0"/>
        <w:autoSpaceDE w:val="0"/>
        <w:spacing w:line="360" w:lineRule="auto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>
        <w:rPr>
          <w:rFonts w:ascii="Century Gothic" w:eastAsia="Times New Roman" w:hAnsi="Century Gothic"/>
          <w:b/>
          <w:sz w:val="18"/>
          <w:szCs w:val="18"/>
          <w:lang w:val="pl-PL"/>
        </w:rPr>
        <w:t>§ 1</w:t>
      </w:r>
      <w:r w:rsidR="00D036F3">
        <w:rPr>
          <w:rFonts w:ascii="Century Gothic" w:eastAsia="Times New Roman" w:hAnsi="Century Gothic"/>
          <w:b/>
          <w:sz w:val="18"/>
          <w:szCs w:val="18"/>
          <w:lang w:val="pl-PL"/>
        </w:rPr>
        <w:t>.</w:t>
      </w:r>
    </w:p>
    <w:p w14:paraId="53668B64" w14:textId="3BE08DCB" w:rsidR="009A5530" w:rsidRPr="00CA7E54" w:rsidRDefault="008A13B6" w:rsidP="0028775C">
      <w:pPr>
        <w:numPr>
          <w:ilvl w:val="0"/>
          <w:numId w:val="13"/>
        </w:numPr>
        <w:tabs>
          <w:tab w:val="left" w:pos="426"/>
        </w:tabs>
        <w:spacing w:line="200" w:lineRule="atLeast"/>
        <w:ind w:left="426" w:hanging="426"/>
        <w:jc w:val="both"/>
        <w:rPr>
          <w:rFonts w:ascii="Century Gothic" w:eastAsia="Times New Roman" w:hAnsi="Century Gothic" w:cs="Arial"/>
          <w:b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Niniejszy przedmiot umowy </w:t>
      </w:r>
      <w:bookmarkStart w:id="0" w:name="_Hlk72219342"/>
      <w:r>
        <w:rPr>
          <w:rFonts w:ascii="Century Gothic" w:eastAsia="Times New Roman" w:hAnsi="Century Gothic"/>
          <w:sz w:val="18"/>
          <w:szCs w:val="18"/>
          <w:lang w:val="pl-PL"/>
        </w:rPr>
        <w:t>obejmuje</w:t>
      </w:r>
      <w:r w:rsidR="0010784D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2D4C4B" w:rsidRPr="00A05E2B">
        <w:rPr>
          <w:rFonts w:ascii="Century Gothic" w:eastAsia="Times New Roman" w:hAnsi="Century Gothic" w:cs="Arial"/>
          <w:sz w:val="18"/>
          <w:szCs w:val="18"/>
          <w:lang w:val="pl-PL"/>
        </w:rPr>
        <w:t>dostawę</w:t>
      </w:r>
      <w:r w:rsidR="00183675" w:rsidRPr="00A05E2B">
        <w:rPr>
          <w:rFonts w:ascii="Century Gothic" w:eastAsia="Times New Roman" w:hAnsi="Century Gothic" w:cs="Arial"/>
          <w:sz w:val="18"/>
          <w:szCs w:val="18"/>
          <w:lang w:val="pl-PL"/>
        </w:rPr>
        <w:t xml:space="preserve"> </w:t>
      </w:r>
      <w:bookmarkEnd w:id="0"/>
      <w:r w:rsidR="005258BD" w:rsidRPr="00A05E2B">
        <w:rPr>
          <w:rFonts w:ascii="Century Gothic" w:eastAsia="Times New Roman" w:hAnsi="Century Gothic" w:cs="Arial"/>
          <w:sz w:val="18"/>
          <w:szCs w:val="18"/>
          <w:lang w:val="pl-PL"/>
        </w:rPr>
        <w:t xml:space="preserve"> ………………. </w:t>
      </w:r>
      <w:r w:rsidR="009A5530" w:rsidRPr="00A05E2B">
        <w:rPr>
          <w:rFonts w:ascii="Century Gothic" w:eastAsia="Times New Roman" w:hAnsi="Century Gothic" w:cs="Arial"/>
          <w:sz w:val="18"/>
          <w:szCs w:val="18"/>
          <w:lang w:val="pl-PL"/>
        </w:rPr>
        <w:t>(nazwa, model, seria – z oferty), rok produkcji 202</w:t>
      </w:r>
      <w:r w:rsidR="005258BD" w:rsidRPr="00A05E2B">
        <w:rPr>
          <w:rFonts w:ascii="Century Gothic" w:eastAsia="Times New Roman" w:hAnsi="Century Gothic" w:cs="Arial"/>
          <w:sz w:val="18"/>
          <w:szCs w:val="18"/>
          <w:lang w:val="pl-PL"/>
        </w:rPr>
        <w:t>2</w:t>
      </w:r>
      <w:r w:rsidR="009A5530" w:rsidRPr="00A05E2B">
        <w:rPr>
          <w:rFonts w:ascii="Century Gothic" w:eastAsia="Times New Roman" w:hAnsi="Century Gothic" w:cs="Arial"/>
          <w:sz w:val="18"/>
          <w:szCs w:val="18"/>
          <w:lang w:val="pl-PL"/>
        </w:rPr>
        <w:t xml:space="preserve"> </w:t>
      </w:r>
      <w:r w:rsidR="00EB47DE">
        <w:rPr>
          <w:rFonts w:ascii="Century Gothic" w:eastAsia="Times New Roman" w:hAnsi="Century Gothic" w:cs="Arial"/>
          <w:sz w:val="18"/>
          <w:szCs w:val="18"/>
          <w:lang w:val="pl-PL"/>
        </w:rPr>
        <w:t xml:space="preserve">, montaż </w:t>
      </w:r>
      <w:r w:rsidR="00527568" w:rsidRPr="00A05E2B">
        <w:rPr>
          <w:rFonts w:ascii="Century Gothic" w:eastAsia="Calibri" w:hAnsi="Century Gothic"/>
          <w:sz w:val="18"/>
          <w:szCs w:val="18"/>
          <w:lang w:val="pl-PL" w:eastAsia="en-US"/>
        </w:rPr>
        <w:t>oraz szkolenie personelu Zamawiającego</w:t>
      </w:r>
      <w:r w:rsidR="00527568" w:rsidRPr="00A05E2B">
        <w:rPr>
          <w:rFonts w:ascii="Century Gothic" w:eastAsia="Times New Roman" w:hAnsi="Century Gothic"/>
          <w:sz w:val="18"/>
          <w:szCs w:val="18"/>
          <w:lang w:val="pl-PL"/>
        </w:rPr>
        <w:t xml:space="preserve"> w</w:t>
      </w:r>
      <w:r w:rsidR="00527568" w:rsidRPr="00527568">
        <w:rPr>
          <w:rFonts w:ascii="Century Gothic" w:eastAsia="Times New Roman" w:hAnsi="Century Gothic"/>
          <w:sz w:val="18"/>
          <w:szCs w:val="18"/>
          <w:lang w:val="pl-PL"/>
        </w:rPr>
        <w:t xml:space="preserve"> zakresie obsługi i konserwacji</w:t>
      </w:r>
      <w:r w:rsidR="000E6B6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0E6B6A" w:rsidRPr="00CA7E54">
        <w:rPr>
          <w:rFonts w:ascii="Century Gothic" w:eastAsia="Times New Roman" w:hAnsi="Century Gothic"/>
          <w:sz w:val="18"/>
          <w:szCs w:val="18"/>
          <w:lang w:val="pl-PL"/>
        </w:rPr>
        <w:t>(</w:t>
      </w:r>
      <w:r w:rsidR="009715CD" w:rsidRPr="00CA7E54">
        <w:rPr>
          <w:rFonts w:ascii="Century Gothic" w:eastAsia="Times New Roman" w:hAnsi="Century Gothic"/>
          <w:sz w:val="18"/>
          <w:szCs w:val="18"/>
          <w:lang w:val="pl-PL"/>
        </w:rPr>
        <w:t xml:space="preserve">szkolenie </w:t>
      </w:r>
      <w:r w:rsidR="0044488B" w:rsidRPr="00CA7E54">
        <w:rPr>
          <w:rFonts w:ascii="Century Gothic" w:eastAsia="Times New Roman" w:hAnsi="Century Gothic"/>
          <w:sz w:val="18"/>
          <w:szCs w:val="18"/>
          <w:lang w:val="pl-PL"/>
        </w:rPr>
        <w:t xml:space="preserve">dotyczy Zadania </w:t>
      </w:r>
      <w:r w:rsidR="00CA7E54" w:rsidRPr="00CA7E54">
        <w:rPr>
          <w:rFonts w:ascii="Century Gothic" w:eastAsia="Times New Roman" w:hAnsi="Century Gothic"/>
          <w:sz w:val="18"/>
          <w:szCs w:val="18"/>
          <w:lang w:val="pl-PL"/>
        </w:rPr>
        <w:t xml:space="preserve">nr </w:t>
      </w:r>
      <w:r w:rsidR="00DC6DA2">
        <w:rPr>
          <w:rFonts w:ascii="Century Gothic" w:eastAsia="Times New Roman" w:hAnsi="Century Gothic"/>
          <w:sz w:val="18"/>
          <w:szCs w:val="18"/>
          <w:lang w:val="pl-PL"/>
        </w:rPr>
        <w:t xml:space="preserve">1 i </w:t>
      </w:r>
      <w:r w:rsidR="00342F70">
        <w:rPr>
          <w:rFonts w:ascii="Century Gothic" w:eastAsia="Times New Roman" w:hAnsi="Century Gothic"/>
          <w:sz w:val="18"/>
          <w:szCs w:val="18"/>
          <w:lang w:val="pl-PL"/>
        </w:rPr>
        <w:t>3</w:t>
      </w:r>
      <w:r w:rsidR="00DC6DA2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0E6B6A" w:rsidRPr="00CA7E54">
        <w:rPr>
          <w:rFonts w:ascii="Century Gothic" w:eastAsia="Times New Roman" w:hAnsi="Century Gothic"/>
          <w:sz w:val="18"/>
          <w:szCs w:val="18"/>
          <w:lang w:val="pl-PL"/>
        </w:rPr>
        <w:t>)</w:t>
      </w:r>
      <w:r w:rsidR="00A05E2B" w:rsidRPr="00CA7E54">
        <w:rPr>
          <w:rFonts w:ascii="Century Gothic" w:eastAsia="Times New Roman" w:hAnsi="Century Gothic"/>
          <w:sz w:val="18"/>
          <w:szCs w:val="18"/>
          <w:lang w:val="pl-PL"/>
        </w:rPr>
        <w:t xml:space="preserve"> przedmiotu umowy</w:t>
      </w:r>
      <w:r w:rsidR="00527568" w:rsidRPr="00CA7E54">
        <w:rPr>
          <w:rFonts w:ascii="Century Gothic" w:eastAsia="Times New Roman" w:hAnsi="Century Gothic"/>
          <w:sz w:val="18"/>
          <w:szCs w:val="18"/>
          <w:lang w:val="pl-PL"/>
        </w:rPr>
        <w:t>.</w:t>
      </w:r>
    </w:p>
    <w:p w14:paraId="6ADAF0F5" w14:textId="271204E7" w:rsidR="008321AB" w:rsidRDefault="008321AB" w:rsidP="0028775C">
      <w:pPr>
        <w:numPr>
          <w:ilvl w:val="0"/>
          <w:numId w:val="13"/>
        </w:numPr>
        <w:tabs>
          <w:tab w:val="left" w:pos="426"/>
        </w:tabs>
        <w:spacing w:line="200" w:lineRule="atLeast"/>
        <w:ind w:left="426" w:hanging="426"/>
        <w:jc w:val="both"/>
        <w:rPr>
          <w:rFonts w:ascii="Century Gothic" w:eastAsia="Times New Roman" w:hAnsi="Century Gothic" w:cs="Arial"/>
          <w:b/>
          <w:sz w:val="18"/>
          <w:szCs w:val="18"/>
          <w:lang w:val="pl-PL"/>
        </w:rPr>
      </w:pPr>
      <w:r w:rsidRPr="008321AB">
        <w:rPr>
          <w:rFonts w:ascii="Century Gothic" w:eastAsia="Times New Roman" w:hAnsi="Century Gothic" w:cs="Century Gothic"/>
          <w:sz w:val="18"/>
          <w:szCs w:val="18"/>
          <w:lang w:val="pl-PL" w:eastAsia="zh-CN"/>
        </w:rPr>
        <w:t>Oferta oraz SWZ stanowią integralną część umowy.</w:t>
      </w:r>
    </w:p>
    <w:p w14:paraId="2CA4588B" w14:textId="7449146F" w:rsidR="00B51E86" w:rsidRPr="007707F2" w:rsidRDefault="00B51E86" w:rsidP="00A7295F">
      <w:pPr>
        <w:widowControl/>
        <w:numPr>
          <w:ilvl w:val="0"/>
          <w:numId w:val="9"/>
        </w:numPr>
        <w:suppressAutoHyphens w:val="0"/>
        <w:spacing w:line="256" w:lineRule="auto"/>
        <w:ind w:left="426" w:hanging="426"/>
        <w:jc w:val="both"/>
        <w:rPr>
          <w:rFonts w:ascii="Century Gothic" w:eastAsia="Times New Roman" w:hAnsi="Century Gothic"/>
          <w:strike/>
          <w:sz w:val="18"/>
          <w:szCs w:val="18"/>
          <w:lang w:val="pl-PL"/>
        </w:rPr>
      </w:pPr>
      <w:r w:rsidRPr="00B16FD9">
        <w:rPr>
          <w:rFonts w:ascii="Century Gothic" w:eastAsia="Times New Roman" w:hAnsi="Century Gothic"/>
          <w:sz w:val="18"/>
          <w:szCs w:val="18"/>
          <w:lang w:val="pl-PL"/>
        </w:rPr>
        <w:t>Wykonawca zobowiązuje się względem Zamawiającego do sprze</w:t>
      </w:r>
      <w:r w:rsidR="00B16FD9">
        <w:rPr>
          <w:rFonts w:ascii="Century Gothic" w:eastAsia="Times New Roman" w:hAnsi="Century Gothic"/>
          <w:sz w:val="18"/>
          <w:szCs w:val="18"/>
          <w:lang w:val="pl-PL"/>
        </w:rPr>
        <w:t>daży połączonej z dostarczeniem</w:t>
      </w:r>
      <w:r w:rsidR="00FB769F">
        <w:rPr>
          <w:rFonts w:ascii="Century Gothic" w:eastAsia="Times New Roman" w:hAnsi="Century Gothic"/>
          <w:sz w:val="18"/>
          <w:szCs w:val="18"/>
          <w:lang w:val="pl-PL"/>
        </w:rPr>
        <w:t>, zmontowaniem</w:t>
      </w:r>
      <w:r w:rsidR="00C213F0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2D4C4B" w:rsidRPr="007707F2">
        <w:rPr>
          <w:rFonts w:ascii="Century Gothic" w:eastAsia="Times New Roman" w:hAnsi="Century Gothic"/>
          <w:sz w:val="18"/>
          <w:szCs w:val="18"/>
          <w:lang w:val="pl-PL"/>
        </w:rPr>
        <w:t>przedmiotu umowy</w:t>
      </w:r>
      <w:r w:rsidR="00FB769F">
        <w:rPr>
          <w:rFonts w:ascii="Century Gothic" w:eastAsia="Times New Roman" w:hAnsi="Century Gothic"/>
          <w:sz w:val="18"/>
          <w:szCs w:val="18"/>
          <w:lang w:val="pl-PL"/>
        </w:rPr>
        <w:t>, w miejscu wskazanym przez Zamawiającego</w:t>
      </w:r>
      <w:r w:rsidR="001A0FAF" w:rsidRPr="007707F2">
        <w:rPr>
          <w:rFonts w:ascii="Century Gothic" w:eastAsia="Times New Roman" w:hAnsi="Century Gothic"/>
          <w:sz w:val="18"/>
          <w:szCs w:val="18"/>
          <w:lang w:val="pl-PL"/>
        </w:rPr>
        <w:t>.</w:t>
      </w:r>
    </w:p>
    <w:p w14:paraId="39BCFEB0" w14:textId="2F571CBD" w:rsidR="007707F2" w:rsidRPr="007707F2" w:rsidRDefault="007707F2" w:rsidP="007707F2">
      <w:pPr>
        <w:widowControl/>
        <w:numPr>
          <w:ilvl w:val="0"/>
          <w:numId w:val="9"/>
        </w:numPr>
        <w:suppressAutoHyphens w:val="0"/>
        <w:spacing w:line="256" w:lineRule="auto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7707F2">
        <w:rPr>
          <w:rFonts w:ascii="Century Gothic" w:eastAsia="Times New Roman" w:hAnsi="Century Gothic"/>
          <w:sz w:val="18"/>
          <w:szCs w:val="18"/>
          <w:lang w:val="pl-PL"/>
        </w:rPr>
        <w:t>Wraz z w/w przedmiot</w:t>
      </w:r>
      <w:r w:rsidR="009A5530">
        <w:rPr>
          <w:rFonts w:ascii="Century Gothic" w:eastAsia="Times New Roman" w:hAnsi="Century Gothic"/>
          <w:sz w:val="18"/>
          <w:szCs w:val="18"/>
          <w:lang w:val="pl-PL"/>
        </w:rPr>
        <w:t>em</w:t>
      </w:r>
      <w:r w:rsidRPr="007707F2">
        <w:rPr>
          <w:rFonts w:ascii="Century Gothic" w:eastAsia="Times New Roman" w:hAnsi="Century Gothic"/>
          <w:sz w:val="18"/>
          <w:szCs w:val="18"/>
          <w:lang w:val="pl-PL"/>
        </w:rPr>
        <w:t xml:space="preserve"> umowy Wykonawca dostarczy Zamawiającemu w polskiej wersji językowej: </w:t>
      </w:r>
    </w:p>
    <w:p w14:paraId="22837750" w14:textId="615D8A2F" w:rsidR="007707F2" w:rsidRPr="007707F2" w:rsidRDefault="007707F2" w:rsidP="007707F2">
      <w:pPr>
        <w:widowControl/>
        <w:suppressAutoHyphens w:val="0"/>
        <w:autoSpaceDE w:val="0"/>
        <w:autoSpaceDN w:val="0"/>
        <w:adjustRightInd w:val="0"/>
        <w:ind w:left="709" w:hanging="283"/>
        <w:rPr>
          <w:rFonts w:ascii="Century Gothic" w:eastAsia="Times New Roman" w:hAnsi="Century Gothic"/>
          <w:sz w:val="18"/>
          <w:szCs w:val="18"/>
          <w:lang w:val="pl-PL" w:eastAsia="pl-PL"/>
        </w:rPr>
      </w:pPr>
      <w:bookmarkStart w:id="1" w:name="_Hlk103766684"/>
      <w:r>
        <w:rPr>
          <w:rFonts w:ascii="Century Gothic" w:eastAsia="Times New Roman" w:hAnsi="Century Gothic"/>
          <w:sz w:val="18"/>
          <w:szCs w:val="18"/>
          <w:lang w:val="pl-PL" w:eastAsia="pl-PL"/>
        </w:rPr>
        <w:t>1</w:t>
      </w:r>
      <w:r w:rsidRPr="007707F2">
        <w:rPr>
          <w:rFonts w:ascii="Century Gothic" w:eastAsia="Times New Roman" w:hAnsi="Century Gothic"/>
          <w:sz w:val="18"/>
          <w:szCs w:val="18"/>
          <w:lang w:val="pl-PL" w:eastAsia="pl-PL"/>
        </w:rPr>
        <w:t>)  gwarancj</w:t>
      </w:r>
      <w:r w:rsidRPr="007707F2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ę </w:t>
      </w:r>
      <w:r w:rsidRPr="007707F2">
        <w:rPr>
          <w:rFonts w:ascii="Century Gothic" w:eastAsia="Times New Roman" w:hAnsi="Century Gothic"/>
          <w:sz w:val="18"/>
          <w:szCs w:val="18"/>
          <w:lang w:val="pl-PL" w:eastAsia="pl-PL"/>
        </w:rPr>
        <w:t>(kart</w:t>
      </w:r>
      <w:r w:rsidRPr="007707F2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ę </w:t>
      </w:r>
      <w:r w:rsidRPr="007707F2">
        <w:rPr>
          <w:rFonts w:ascii="Century Gothic" w:eastAsia="Times New Roman" w:hAnsi="Century Gothic"/>
          <w:sz w:val="18"/>
          <w:szCs w:val="18"/>
          <w:lang w:val="pl-PL" w:eastAsia="pl-PL"/>
        </w:rPr>
        <w:t>gwarancyjn</w:t>
      </w:r>
      <w:r w:rsidRPr="007707F2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ą </w:t>
      </w:r>
      <w:r w:rsidRPr="007707F2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wraz z zasadami </w:t>
      </w:r>
      <w:r w:rsidRPr="007707F2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ś</w:t>
      </w:r>
      <w:r w:rsidRPr="007707F2">
        <w:rPr>
          <w:rFonts w:ascii="Century Gothic" w:eastAsia="Times New Roman" w:hAnsi="Century Gothic"/>
          <w:sz w:val="18"/>
          <w:szCs w:val="18"/>
          <w:lang w:val="pl-PL" w:eastAsia="pl-PL"/>
        </w:rPr>
        <w:t>wiadczenia usług gwarancyjnych),</w:t>
      </w:r>
    </w:p>
    <w:p w14:paraId="2884F595" w14:textId="3A347752" w:rsidR="007707F2" w:rsidRPr="007707F2" w:rsidRDefault="007707F2" w:rsidP="007707F2">
      <w:pPr>
        <w:widowControl/>
        <w:suppressAutoHyphens w:val="0"/>
        <w:autoSpaceDE w:val="0"/>
        <w:autoSpaceDN w:val="0"/>
        <w:adjustRightInd w:val="0"/>
        <w:ind w:left="567" w:hanging="141"/>
        <w:rPr>
          <w:rFonts w:ascii="Century Gothic" w:eastAsia="Times New Roman" w:hAnsi="Century Gothic"/>
          <w:sz w:val="18"/>
          <w:szCs w:val="18"/>
          <w:lang w:val="pl-PL" w:eastAsia="pl-PL"/>
        </w:rPr>
      </w:pPr>
      <w:r>
        <w:rPr>
          <w:rFonts w:ascii="Century Gothic" w:eastAsia="Times New Roman" w:hAnsi="Century Gothic"/>
          <w:sz w:val="18"/>
          <w:szCs w:val="18"/>
          <w:lang w:val="pl-PL" w:eastAsia="pl-PL"/>
        </w:rPr>
        <w:t>2</w:t>
      </w:r>
      <w:r w:rsidRPr="007707F2">
        <w:rPr>
          <w:rFonts w:ascii="Century Gothic" w:eastAsia="Times New Roman" w:hAnsi="Century Gothic"/>
          <w:sz w:val="18"/>
          <w:szCs w:val="18"/>
          <w:lang w:val="pl-PL" w:eastAsia="pl-PL"/>
        </w:rPr>
        <w:t>)  instrukcję użytkowania</w:t>
      </w:r>
      <w:r w:rsidRPr="007707F2">
        <w:rPr>
          <w:rFonts w:ascii="Century Gothic" w:eastAsia="Times New Roman" w:hAnsi="Century Gothic"/>
          <w:sz w:val="18"/>
          <w:szCs w:val="18"/>
          <w:lang w:val="pl-PL"/>
        </w:rPr>
        <w:t xml:space="preserve"> w formie papierowej,</w:t>
      </w:r>
    </w:p>
    <w:p w14:paraId="0FCE0D7A" w14:textId="79ACF599" w:rsidR="007707F2" w:rsidRPr="007707F2" w:rsidRDefault="007707F2" w:rsidP="007707F2">
      <w:pPr>
        <w:widowControl/>
        <w:suppressAutoHyphens w:val="0"/>
        <w:autoSpaceDE w:val="0"/>
        <w:autoSpaceDN w:val="0"/>
        <w:adjustRightInd w:val="0"/>
        <w:ind w:left="567" w:hanging="141"/>
        <w:rPr>
          <w:rFonts w:ascii="Century Gothic" w:eastAsia="Times New Roman" w:hAnsi="Century Gothic"/>
          <w:sz w:val="18"/>
          <w:szCs w:val="18"/>
          <w:lang w:val="pl-PL" w:eastAsia="pl-PL"/>
        </w:rPr>
      </w:pPr>
      <w:r>
        <w:rPr>
          <w:rFonts w:ascii="Century Gothic" w:eastAsia="Times New Roman" w:hAnsi="Century Gothic"/>
          <w:sz w:val="18"/>
          <w:szCs w:val="18"/>
          <w:lang w:val="pl-PL" w:eastAsia="pl-PL"/>
        </w:rPr>
        <w:t>3</w:t>
      </w:r>
      <w:r w:rsidRPr="007707F2">
        <w:rPr>
          <w:rFonts w:ascii="Century Gothic" w:eastAsia="Times New Roman" w:hAnsi="Century Gothic"/>
          <w:sz w:val="18"/>
          <w:szCs w:val="18"/>
          <w:lang w:val="pl-PL" w:eastAsia="pl-PL"/>
        </w:rPr>
        <w:t>)  wypełniony paszport techniczny</w:t>
      </w:r>
      <w:r w:rsidR="003E4E6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(jeśli dotyczy)</w:t>
      </w:r>
      <w:r w:rsidRPr="007707F2">
        <w:rPr>
          <w:rFonts w:ascii="Century Gothic" w:eastAsia="Times New Roman" w:hAnsi="Century Gothic"/>
          <w:sz w:val="18"/>
          <w:szCs w:val="18"/>
          <w:lang w:val="pl-PL" w:eastAsia="pl-PL"/>
        </w:rPr>
        <w:t>,</w:t>
      </w:r>
    </w:p>
    <w:bookmarkEnd w:id="1"/>
    <w:p w14:paraId="4A63CD29" w14:textId="2176FD69" w:rsidR="00E35339" w:rsidRPr="00094349" w:rsidRDefault="00FB769F" w:rsidP="00094349">
      <w:pPr>
        <w:suppressAutoHyphens w:val="0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5</w:t>
      </w:r>
      <w:r w:rsidR="00B51E86"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. </w:t>
      </w:r>
      <w:r w:rsidR="00AB7E06"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B51E86"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082D19">
        <w:rPr>
          <w:rFonts w:ascii="Century Gothic" w:eastAsia="Times New Roman" w:hAnsi="Century Gothic"/>
          <w:sz w:val="18"/>
          <w:szCs w:val="18"/>
          <w:lang w:val="pl-PL"/>
        </w:rPr>
        <w:t xml:space="preserve">  </w:t>
      </w:r>
      <w:r w:rsidR="00B51E86"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Termin realizacji zamówienia: </w:t>
      </w:r>
      <w:r w:rsidR="00853C74" w:rsidRPr="001465E1">
        <w:rPr>
          <w:rFonts w:ascii="Century Gothic" w:eastAsia="Times New Roman" w:hAnsi="Century Gothic"/>
          <w:b/>
          <w:bCs/>
          <w:sz w:val="18"/>
          <w:szCs w:val="18"/>
          <w:lang w:val="pl-PL"/>
        </w:rPr>
        <w:t xml:space="preserve">do </w:t>
      </w:r>
      <w:r w:rsidR="00342F70" w:rsidRPr="001465E1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21</w:t>
      </w:r>
      <w:r w:rsidR="001430D8" w:rsidRPr="001465E1">
        <w:rPr>
          <w:rFonts w:ascii="Century Gothic" w:eastAsia="Times New Roman" w:hAnsi="Century Gothic"/>
          <w:b/>
          <w:bCs/>
          <w:sz w:val="18"/>
          <w:szCs w:val="18"/>
          <w:lang w:val="pl-PL"/>
        </w:rPr>
        <w:t xml:space="preserve"> dni</w:t>
      </w:r>
      <w:r w:rsidR="000F30FE"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 od daty podpisania umowy</w:t>
      </w:r>
      <w:r w:rsidR="00766AAB">
        <w:rPr>
          <w:rFonts w:ascii="Century Gothic" w:eastAsia="Times New Roman" w:hAnsi="Century Gothic"/>
          <w:sz w:val="18"/>
          <w:szCs w:val="18"/>
          <w:lang w:val="pl-PL"/>
        </w:rPr>
        <w:t xml:space="preserve">, </w:t>
      </w:r>
      <w:proofErr w:type="spellStart"/>
      <w:r w:rsidR="00766AAB">
        <w:rPr>
          <w:rFonts w:ascii="Century Gothic" w:eastAsia="Times New Roman" w:hAnsi="Century Gothic"/>
          <w:sz w:val="18"/>
          <w:szCs w:val="18"/>
          <w:lang w:val="pl-PL"/>
        </w:rPr>
        <w:t>t.j</w:t>
      </w:r>
      <w:proofErr w:type="spellEnd"/>
      <w:r w:rsidR="00766AAB">
        <w:rPr>
          <w:rFonts w:ascii="Century Gothic" w:eastAsia="Times New Roman" w:hAnsi="Century Gothic"/>
          <w:sz w:val="18"/>
          <w:szCs w:val="18"/>
          <w:lang w:val="pl-PL"/>
        </w:rPr>
        <w:t>. do dnia …….</w:t>
      </w:r>
    </w:p>
    <w:p w14:paraId="71C26A05" w14:textId="05CA5D52" w:rsidR="00E35339" w:rsidRPr="00E35339" w:rsidRDefault="00FB769F" w:rsidP="00A7295F">
      <w:pPr>
        <w:suppressAutoHyphens w:val="0"/>
        <w:ind w:left="426" w:hanging="426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6</w:t>
      </w:r>
      <w:r w:rsidR="00E35339"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. </w:t>
      </w:r>
      <w:r w:rsidR="0068599F"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A7295F"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    </w:t>
      </w:r>
      <w:r w:rsidR="00E35339" w:rsidRPr="00094349">
        <w:rPr>
          <w:rFonts w:ascii="Century Gothic" w:hAnsi="Century Gothic"/>
          <w:sz w:val="18"/>
          <w:szCs w:val="18"/>
        </w:rPr>
        <w:t xml:space="preserve">Wszystkie elementy dostawy </w:t>
      </w:r>
      <w:r w:rsidR="00E35339" w:rsidRPr="00E35339">
        <w:rPr>
          <w:rFonts w:ascii="Century Gothic" w:hAnsi="Century Gothic"/>
          <w:sz w:val="18"/>
          <w:szCs w:val="18"/>
        </w:rPr>
        <w:t xml:space="preserve">powinny być umieszczone w oryginalnych opakowaniach, oznakowane </w:t>
      </w:r>
      <w:r w:rsidR="00E35339">
        <w:rPr>
          <w:rFonts w:ascii="Century Gothic" w:hAnsi="Century Gothic"/>
          <w:sz w:val="18"/>
          <w:szCs w:val="18"/>
          <w:lang w:val="pl-PL"/>
        </w:rPr>
        <w:t xml:space="preserve">                 </w:t>
      </w:r>
      <w:r w:rsidR="00E35339" w:rsidRPr="00E35339">
        <w:rPr>
          <w:rFonts w:ascii="Century Gothic" w:hAnsi="Century Gothic"/>
          <w:sz w:val="18"/>
          <w:szCs w:val="18"/>
        </w:rPr>
        <w:t>w sposób trwały i jednoznaczny poprzez numer seryjny</w:t>
      </w:r>
      <w:r w:rsidR="00766AAB">
        <w:rPr>
          <w:rFonts w:ascii="Century Gothic" w:hAnsi="Century Gothic"/>
          <w:sz w:val="18"/>
          <w:szCs w:val="18"/>
          <w:lang w:val="pl-PL"/>
        </w:rPr>
        <w:t xml:space="preserve"> oraz</w:t>
      </w:r>
      <w:r w:rsidR="00E35339" w:rsidRPr="00E35339">
        <w:rPr>
          <w:rFonts w:ascii="Century Gothic" w:hAnsi="Century Gothic"/>
          <w:sz w:val="18"/>
          <w:szCs w:val="18"/>
        </w:rPr>
        <w:t xml:space="preserve"> nazwę producenta. </w:t>
      </w:r>
    </w:p>
    <w:p w14:paraId="4A6A30A3" w14:textId="7E534FBA" w:rsidR="00E35339" w:rsidRDefault="00FB769F" w:rsidP="00A7295F">
      <w:pPr>
        <w:suppressAutoHyphens w:val="0"/>
        <w:ind w:left="426" w:hanging="426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7</w:t>
      </w:r>
      <w:r w:rsidR="00E35339" w:rsidRPr="00E35339">
        <w:rPr>
          <w:rFonts w:ascii="Century Gothic" w:hAnsi="Century Gothic"/>
          <w:sz w:val="18"/>
          <w:szCs w:val="18"/>
        </w:rPr>
        <w:t xml:space="preserve">. </w:t>
      </w:r>
      <w:r w:rsidR="0068599F">
        <w:rPr>
          <w:rFonts w:ascii="Century Gothic" w:hAnsi="Century Gothic"/>
          <w:sz w:val="18"/>
          <w:szCs w:val="18"/>
          <w:lang w:val="pl-PL"/>
        </w:rPr>
        <w:t xml:space="preserve"> </w:t>
      </w:r>
      <w:r w:rsidR="00A7295F">
        <w:rPr>
          <w:rFonts w:ascii="Century Gothic" w:hAnsi="Century Gothic"/>
          <w:sz w:val="18"/>
          <w:szCs w:val="18"/>
          <w:lang w:val="pl-PL"/>
        </w:rPr>
        <w:t xml:space="preserve">   </w:t>
      </w:r>
      <w:r w:rsidR="00E35339" w:rsidRPr="00E35339">
        <w:rPr>
          <w:rFonts w:ascii="Century Gothic" w:hAnsi="Century Gothic"/>
          <w:sz w:val="18"/>
          <w:szCs w:val="18"/>
        </w:rPr>
        <w:t xml:space="preserve">Wykonawca oświadcza, że </w:t>
      </w:r>
      <w:r w:rsidR="00A7295F">
        <w:rPr>
          <w:rFonts w:ascii="Century Gothic" w:hAnsi="Century Gothic"/>
          <w:sz w:val="18"/>
          <w:szCs w:val="18"/>
          <w:lang w:val="pl-PL"/>
        </w:rPr>
        <w:t>przedmiot umowy</w:t>
      </w:r>
      <w:r w:rsidR="00E35339" w:rsidRPr="00E35339">
        <w:rPr>
          <w:rFonts w:ascii="Century Gothic" w:hAnsi="Century Gothic"/>
          <w:sz w:val="18"/>
          <w:szCs w:val="18"/>
        </w:rPr>
        <w:t xml:space="preserve">: </w:t>
      </w:r>
    </w:p>
    <w:p w14:paraId="4E2A52B3" w14:textId="5D267DB7" w:rsidR="002D4C4B" w:rsidRDefault="00E35339" w:rsidP="00FB769F">
      <w:pPr>
        <w:suppressAutoHyphens w:val="0"/>
        <w:ind w:left="709" w:hanging="283"/>
        <w:jc w:val="both"/>
        <w:rPr>
          <w:rFonts w:ascii="Century Gothic" w:hAnsi="Century Gothic"/>
          <w:sz w:val="18"/>
          <w:szCs w:val="18"/>
          <w:lang w:val="pl-PL"/>
        </w:rPr>
      </w:pPr>
      <w:r w:rsidRPr="00E35339">
        <w:rPr>
          <w:rFonts w:ascii="Century Gothic" w:hAnsi="Century Gothic"/>
          <w:sz w:val="18"/>
          <w:szCs w:val="18"/>
        </w:rPr>
        <w:t>1)</w:t>
      </w:r>
      <w:r w:rsidR="00EC6C03">
        <w:rPr>
          <w:rFonts w:ascii="Century Gothic" w:hAnsi="Century Gothic"/>
          <w:sz w:val="18"/>
          <w:szCs w:val="18"/>
          <w:lang w:val="pl-PL"/>
        </w:rPr>
        <w:t xml:space="preserve"> </w:t>
      </w:r>
      <w:r w:rsidRPr="00E35339">
        <w:rPr>
          <w:rFonts w:ascii="Century Gothic" w:hAnsi="Century Gothic"/>
          <w:sz w:val="18"/>
          <w:szCs w:val="18"/>
        </w:rPr>
        <w:t>jest fabrycznie nowy, kompletny, nieużywany, nierefabrykowany</w:t>
      </w:r>
      <w:r>
        <w:rPr>
          <w:rFonts w:ascii="Century Gothic" w:hAnsi="Century Gothic"/>
          <w:sz w:val="18"/>
          <w:szCs w:val="18"/>
          <w:lang w:val="pl-PL"/>
        </w:rPr>
        <w:t xml:space="preserve"> i</w:t>
      </w:r>
      <w:r w:rsidRPr="00E35339">
        <w:rPr>
          <w:rFonts w:ascii="Century Gothic" w:hAnsi="Century Gothic"/>
          <w:sz w:val="18"/>
          <w:szCs w:val="18"/>
        </w:rPr>
        <w:t xml:space="preserve"> nieregenerowany, nienaprawiany, </w:t>
      </w:r>
      <w:r w:rsidR="00BC55D0">
        <w:rPr>
          <w:rFonts w:ascii="Century Gothic" w:hAnsi="Century Gothic"/>
          <w:sz w:val="18"/>
          <w:szCs w:val="18"/>
          <w:lang w:val="pl-PL"/>
        </w:rPr>
        <w:t xml:space="preserve">nie powystawowy, </w:t>
      </w:r>
      <w:r w:rsidRPr="00E35339">
        <w:rPr>
          <w:rFonts w:ascii="Century Gothic" w:hAnsi="Century Gothic"/>
          <w:sz w:val="18"/>
          <w:szCs w:val="18"/>
        </w:rPr>
        <w:t>nie podlegał ponownej obróbce oraz w jednolitej konfiguracji w danym rodzaju</w:t>
      </w:r>
      <w:r w:rsidR="002D4C4B">
        <w:rPr>
          <w:rFonts w:ascii="Century Gothic" w:hAnsi="Century Gothic"/>
          <w:sz w:val="18"/>
          <w:szCs w:val="18"/>
          <w:lang w:val="pl-PL"/>
        </w:rPr>
        <w:t>;</w:t>
      </w:r>
    </w:p>
    <w:p w14:paraId="66D8A991" w14:textId="464A65BC" w:rsidR="00E35339" w:rsidRDefault="002D4C4B" w:rsidP="00FB769F">
      <w:pPr>
        <w:suppressAutoHyphens w:val="0"/>
        <w:ind w:left="709" w:hanging="283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 xml:space="preserve">2)  </w:t>
      </w:r>
      <w:r w:rsidR="00CE68A3">
        <w:rPr>
          <w:rFonts w:ascii="Century Gothic" w:hAnsi="Century Gothic"/>
          <w:sz w:val="18"/>
          <w:szCs w:val="18"/>
          <w:lang w:val="pl-PL"/>
        </w:rPr>
        <w:t>jest kompletny</w:t>
      </w:r>
      <w:r>
        <w:rPr>
          <w:rFonts w:ascii="Century Gothic" w:hAnsi="Century Gothic"/>
          <w:sz w:val="18"/>
          <w:szCs w:val="18"/>
          <w:lang w:val="pl-PL"/>
        </w:rPr>
        <w:t xml:space="preserve"> i gotow</w:t>
      </w:r>
      <w:r w:rsidR="00CE68A3">
        <w:rPr>
          <w:rFonts w:ascii="Century Gothic" w:hAnsi="Century Gothic"/>
          <w:sz w:val="18"/>
          <w:szCs w:val="18"/>
          <w:lang w:val="pl-PL"/>
        </w:rPr>
        <w:t>y</w:t>
      </w:r>
      <w:r>
        <w:rPr>
          <w:rFonts w:ascii="Century Gothic" w:hAnsi="Century Gothic"/>
          <w:sz w:val="18"/>
          <w:szCs w:val="18"/>
          <w:lang w:val="pl-PL"/>
        </w:rPr>
        <w:t xml:space="preserve"> do użycia;</w:t>
      </w:r>
      <w:r w:rsidR="00E35339" w:rsidRPr="00E35339">
        <w:rPr>
          <w:rFonts w:ascii="Century Gothic" w:hAnsi="Century Gothic"/>
          <w:sz w:val="18"/>
          <w:szCs w:val="18"/>
        </w:rPr>
        <w:t xml:space="preserve"> </w:t>
      </w:r>
    </w:p>
    <w:p w14:paraId="20EDFD0A" w14:textId="28B1CC18" w:rsidR="00E35339" w:rsidRDefault="002D1A81" w:rsidP="00FB769F">
      <w:pPr>
        <w:suppressAutoHyphens w:val="0"/>
        <w:ind w:left="709" w:hanging="283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3</w:t>
      </w:r>
      <w:r w:rsidR="00E35339">
        <w:rPr>
          <w:rFonts w:ascii="Century Gothic" w:hAnsi="Century Gothic"/>
          <w:sz w:val="18"/>
          <w:szCs w:val="18"/>
          <w:lang w:val="pl-PL"/>
        </w:rPr>
        <w:t>)</w:t>
      </w:r>
      <w:r w:rsidR="00E35339">
        <w:rPr>
          <w:rFonts w:ascii="Century Gothic" w:hAnsi="Century Gothic"/>
          <w:sz w:val="18"/>
          <w:szCs w:val="18"/>
        </w:rPr>
        <w:t xml:space="preserve"> n</w:t>
      </w:r>
      <w:r w:rsidR="00E35339" w:rsidRPr="00E35339">
        <w:rPr>
          <w:rFonts w:ascii="Century Gothic" w:hAnsi="Century Gothic"/>
          <w:sz w:val="18"/>
          <w:szCs w:val="18"/>
        </w:rPr>
        <w:t xml:space="preserve">ie wykazuje jakichkolwiek wad fizycznych, prawnych, jak i ograniczających możliwość jego prawidłowego użytkowania; </w:t>
      </w:r>
    </w:p>
    <w:p w14:paraId="5E4D5A60" w14:textId="47EF7CCD" w:rsidR="00E35339" w:rsidRDefault="002D1A81" w:rsidP="00FB769F">
      <w:pPr>
        <w:suppressAutoHyphens w:val="0"/>
        <w:ind w:left="709" w:hanging="283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4</w:t>
      </w:r>
      <w:r w:rsidR="00E35339" w:rsidRPr="00E35339">
        <w:rPr>
          <w:rFonts w:ascii="Century Gothic" w:hAnsi="Century Gothic"/>
          <w:sz w:val="18"/>
          <w:szCs w:val="18"/>
        </w:rPr>
        <w:t>) spełnia wszystkie wymogi dotyczące bezpieczeństwa określone</w:t>
      </w:r>
      <w:r w:rsidR="000134BA">
        <w:rPr>
          <w:rFonts w:ascii="Century Gothic" w:hAnsi="Century Gothic"/>
          <w:sz w:val="18"/>
          <w:szCs w:val="18"/>
          <w:lang w:val="pl-PL"/>
        </w:rPr>
        <w:t xml:space="preserve"> </w:t>
      </w:r>
      <w:r w:rsidR="00E35339" w:rsidRPr="00E35339">
        <w:rPr>
          <w:rFonts w:ascii="Century Gothic" w:hAnsi="Century Gothic"/>
          <w:sz w:val="18"/>
          <w:szCs w:val="18"/>
        </w:rPr>
        <w:t xml:space="preserve">w obowiązującym w Polsce prawie; </w:t>
      </w:r>
    </w:p>
    <w:p w14:paraId="7B56E14B" w14:textId="77777777" w:rsidR="003E4E6A" w:rsidRDefault="002D1A81" w:rsidP="00FB769F">
      <w:pPr>
        <w:suppressAutoHyphens w:val="0"/>
        <w:ind w:left="709" w:hanging="283"/>
        <w:jc w:val="both"/>
        <w:rPr>
          <w:rFonts w:ascii="Century Gothic" w:hAnsi="Century Gothic"/>
          <w:sz w:val="18"/>
          <w:szCs w:val="18"/>
          <w:lang w:val="pl-PL"/>
        </w:rPr>
      </w:pPr>
      <w:r>
        <w:rPr>
          <w:rFonts w:ascii="Century Gothic" w:hAnsi="Century Gothic"/>
          <w:sz w:val="18"/>
          <w:szCs w:val="18"/>
          <w:lang w:val="pl-PL"/>
        </w:rPr>
        <w:t>5</w:t>
      </w:r>
      <w:r w:rsidR="00E35339" w:rsidRPr="00E35339">
        <w:rPr>
          <w:rFonts w:ascii="Century Gothic" w:hAnsi="Century Gothic"/>
          <w:sz w:val="18"/>
          <w:szCs w:val="18"/>
        </w:rPr>
        <w:t>)</w:t>
      </w:r>
      <w:r w:rsidR="0068599F">
        <w:rPr>
          <w:rFonts w:ascii="Century Gothic" w:hAnsi="Century Gothic"/>
          <w:sz w:val="18"/>
          <w:szCs w:val="18"/>
          <w:lang w:val="pl-PL"/>
        </w:rPr>
        <w:t xml:space="preserve"> </w:t>
      </w:r>
      <w:r w:rsidR="00E35339" w:rsidRPr="00E35339">
        <w:rPr>
          <w:rFonts w:ascii="Century Gothic" w:hAnsi="Century Gothic"/>
          <w:sz w:val="18"/>
          <w:szCs w:val="18"/>
        </w:rPr>
        <w:t xml:space="preserve"> został dopuszczony do obrotu gospodarczego na terytorium Rzeczypospolitej Polskiej</w:t>
      </w:r>
      <w:r w:rsidR="003E4E6A">
        <w:rPr>
          <w:rFonts w:ascii="Century Gothic" w:hAnsi="Century Gothic"/>
          <w:sz w:val="18"/>
          <w:szCs w:val="18"/>
          <w:lang w:val="pl-PL"/>
        </w:rPr>
        <w:t>,</w:t>
      </w:r>
    </w:p>
    <w:p w14:paraId="5890F4B5" w14:textId="49939445" w:rsidR="00E35339" w:rsidRDefault="003E4E6A" w:rsidP="00FB769F">
      <w:pPr>
        <w:suppressAutoHyphens w:val="0"/>
        <w:ind w:left="709" w:hanging="283"/>
        <w:jc w:val="both"/>
        <w:rPr>
          <w:rFonts w:ascii="Century Gothic" w:hAnsi="Century Gothic"/>
          <w:sz w:val="18"/>
          <w:szCs w:val="18"/>
          <w:lang w:val="pl-PL"/>
        </w:rPr>
      </w:pPr>
      <w:r>
        <w:rPr>
          <w:rFonts w:ascii="Century Gothic" w:hAnsi="Century Gothic"/>
          <w:sz w:val="18"/>
          <w:szCs w:val="18"/>
          <w:lang w:val="pl-PL"/>
        </w:rPr>
        <w:t xml:space="preserve">6) </w:t>
      </w:r>
      <w:r w:rsidR="00FB769F">
        <w:rPr>
          <w:rFonts w:ascii="Century Gothic" w:hAnsi="Century Gothic"/>
          <w:sz w:val="18"/>
          <w:szCs w:val="18"/>
          <w:lang w:val="pl-PL"/>
        </w:rPr>
        <w:t xml:space="preserve"> </w:t>
      </w:r>
      <w:r>
        <w:rPr>
          <w:rFonts w:ascii="Century Gothic" w:hAnsi="Century Gothic"/>
          <w:sz w:val="18"/>
          <w:szCs w:val="18"/>
          <w:lang w:val="pl-PL"/>
        </w:rPr>
        <w:t>jest zgodny z międzynarodowymi normami bezpieczeństwa EN oraz posiada deklarację CE</w:t>
      </w:r>
      <w:r w:rsidR="00C213F0">
        <w:rPr>
          <w:rFonts w:ascii="Century Gothic" w:hAnsi="Century Gothic"/>
          <w:sz w:val="18"/>
          <w:szCs w:val="18"/>
          <w:lang w:val="pl-PL"/>
        </w:rPr>
        <w:t>.</w:t>
      </w:r>
    </w:p>
    <w:p w14:paraId="2BC657D6" w14:textId="60E71195" w:rsidR="009F0371" w:rsidRPr="00766AAB" w:rsidRDefault="00766AAB" w:rsidP="00082D19">
      <w:pPr>
        <w:widowControl/>
        <w:suppressAutoHyphens w:val="0"/>
        <w:autoSpaceDE w:val="0"/>
        <w:ind w:left="426" w:hanging="426"/>
        <w:contextualSpacing/>
        <w:jc w:val="both"/>
        <w:rPr>
          <w:rFonts w:ascii="Century Gothic" w:hAnsi="Century Gothic" w:cs="Tahoma"/>
          <w:sz w:val="18"/>
          <w:szCs w:val="18"/>
          <w:lang w:val="pl-PL"/>
        </w:rPr>
      </w:pPr>
      <w:r>
        <w:rPr>
          <w:rFonts w:ascii="Century Gothic" w:hAnsi="Century Gothic" w:cs="Tahoma"/>
          <w:sz w:val="18"/>
          <w:szCs w:val="18"/>
          <w:lang w:val="pl-PL"/>
        </w:rPr>
        <w:t xml:space="preserve"> </w:t>
      </w:r>
    </w:p>
    <w:p w14:paraId="2B56209F" w14:textId="588BCB64" w:rsidR="00B51E86" w:rsidRDefault="00B51E86" w:rsidP="00D0634C">
      <w:pPr>
        <w:widowControl/>
        <w:suppressAutoHyphens w:val="0"/>
        <w:autoSpaceDE w:val="0"/>
        <w:spacing w:line="360" w:lineRule="auto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  <w:r w:rsidRPr="007B6F62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§ 2</w:t>
      </w:r>
      <w:r w:rsidR="00D036F3" w:rsidRPr="007B6F62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.</w:t>
      </w:r>
    </w:p>
    <w:p w14:paraId="75BC1000" w14:textId="7FC533BA" w:rsidR="00975201" w:rsidRPr="003E61AD" w:rsidRDefault="00B16FD9" w:rsidP="0028775C">
      <w:pPr>
        <w:numPr>
          <w:ilvl w:val="0"/>
          <w:numId w:val="6"/>
        </w:numPr>
        <w:ind w:left="284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W ramach realizacji niniejszego przedmiotu umowy, Wykonawca wykona czynności oraz dostarczy </w:t>
      </w:r>
      <w:r w:rsidR="00FA0CFB">
        <w:rPr>
          <w:rFonts w:ascii="Century Gothic" w:eastAsia="Times New Roman" w:hAnsi="Century Gothic"/>
          <w:sz w:val="18"/>
          <w:szCs w:val="18"/>
          <w:lang w:val="pl-PL"/>
        </w:rPr>
        <w:t>Zamawiającemu</w:t>
      </w:r>
      <w:r w:rsidR="00975201" w:rsidRPr="003E61AD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D97787">
        <w:rPr>
          <w:rFonts w:ascii="Century Gothic" w:eastAsia="Times New Roman" w:hAnsi="Century Gothic"/>
          <w:sz w:val="18"/>
          <w:szCs w:val="18"/>
          <w:lang w:val="pl-PL"/>
        </w:rPr>
        <w:t>przedmiot umowy, określony w § 1 ust. 1 oraz</w:t>
      </w:r>
      <w:r w:rsidR="00975201" w:rsidRPr="003E61AD">
        <w:rPr>
          <w:rFonts w:ascii="Century Gothic" w:eastAsia="Times New Roman" w:hAnsi="Century Gothic"/>
          <w:sz w:val="18"/>
          <w:szCs w:val="18"/>
          <w:lang w:val="pl-PL"/>
        </w:rPr>
        <w:t xml:space="preserve"> dokumenty</w:t>
      </w:r>
      <w:r w:rsidR="00D97787">
        <w:rPr>
          <w:rFonts w:ascii="Century Gothic" w:eastAsia="Times New Roman" w:hAnsi="Century Gothic"/>
          <w:sz w:val="18"/>
          <w:szCs w:val="18"/>
          <w:lang w:val="pl-PL"/>
        </w:rPr>
        <w:t xml:space="preserve">, o których mowa w § 1 ust. </w:t>
      </w:r>
      <w:r w:rsidR="00110B8E">
        <w:rPr>
          <w:rFonts w:ascii="Century Gothic" w:eastAsia="Times New Roman" w:hAnsi="Century Gothic"/>
          <w:sz w:val="18"/>
          <w:szCs w:val="18"/>
          <w:lang w:val="pl-PL"/>
        </w:rPr>
        <w:t>4</w:t>
      </w:r>
      <w:r w:rsidR="00D97787">
        <w:rPr>
          <w:rFonts w:ascii="Century Gothic" w:eastAsia="Times New Roman" w:hAnsi="Century Gothic"/>
          <w:sz w:val="18"/>
          <w:szCs w:val="18"/>
          <w:lang w:val="pl-PL"/>
        </w:rPr>
        <w:t>.</w:t>
      </w:r>
    </w:p>
    <w:p w14:paraId="2E421D58" w14:textId="082434E5" w:rsidR="00B16FD9" w:rsidRPr="003B2968" w:rsidRDefault="00B16FD9" w:rsidP="0028775C">
      <w:pPr>
        <w:widowControl/>
        <w:numPr>
          <w:ilvl w:val="0"/>
          <w:numId w:val="6"/>
        </w:numPr>
        <w:suppressAutoHyphens w:val="0"/>
        <w:spacing w:after="200"/>
        <w:ind w:left="284" w:right="-1" w:hanging="284"/>
        <w:contextualSpacing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3B2968">
        <w:rPr>
          <w:rFonts w:ascii="Century Gothic" w:eastAsia="Times New Roman" w:hAnsi="Century Gothic"/>
          <w:sz w:val="18"/>
          <w:szCs w:val="18"/>
          <w:lang w:val="pl-PL"/>
        </w:rPr>
        <w:t>Wszelkie uzgodnienia dotyczące reali</w:t>
      </w:r>
      <w:r w:rsidR="000134BA" w:rsidRPr="003B2968">
        <w:rPr>
          <w:rFonts w:ascii="Century Gothic" w:eastAsia="Times New Roman" w:hAnsi="Century Gothic"/>
          <w:sz w:val="18"/>
          <w:szCs w:val="18"/>
          <w:lang w:val="pl-PL"/>
        </w:rPr>
        <w:t>zacji przedmiotu umowy (dostawa</w:t>
      </w:r>
      <w:r w:rsidRPr="003B2968">
        <w:rPr>
          <w:rFonts w:ascii="Century Gothic" w:eastAsia="Times New Roman" w:hAnsi="Century Gothic"/>
          <w:sz w:val="18"/>
          <w:szCs w:val="18"/>
          <w:lang w:val="pl-PL"/>
        </w:rPr>
        <w:t xml:space="preserve"> itd.) prowadzone będą przez osoby upoważnione:</w:t>
      </w:r>
    </w:p>
    <w:p w14:paraId="396C7224" w14:textId="4C20217B" w:rsidR="00B16FD9" w:rsidRDefault="00B16FD9" w:rsidP="00A64AD6">
      <w:pPr>
        <w:widowControl/>
        <w:suppressAutoHyphens w:val="0"/>
        <w:ind w:left="284" w:right="-1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E634B7">
        <w:rPr>
          <w:rFonts w:ascii="Century Gothic" w:eastAsia="Times New Roman" w:hAnsi="Century Gothic"/>
          <w:sz w:val="18"/>
          <w:szCs w:val="18"/>
          <w:lang w:val="pl-PL"/>
        </w:rPr>
        <w:t>ze strony Zamawiającego:</w:t>
      </w:r>
      <w:r w:rsidR="00B47D5B" w:rsidRPr="00E634B7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3B2968" w:rsidRPr="00E634B7">
        <w:rPr>
          <w:rFonts w:ascii="Century Gothic" w:eastAsia="Times New Roman" w:hAnsi="Century Gothic"/>
          <w:sz w:val="18"/>
          <w:szCs w:val="18"/>
          <w:lang w:val="pl-PL"/>
        </w:rPr>
        <w:t xml:space="preserve"> …………………………………………………………………………………………..</w:t>
      </w:r>
    </w:p>
    <w:p w14:paraId="7EFA05E6" w14:textId="531EA867" w:rsidR="004A6E39" w:rsidRPr="00E634B7" w:rsidRDefault="004A6E39" w:rsidP="00A64AD6">
      <w:pPr>
        <w:widowControl/>
        <w:suppressAutoHyphens w:val="0"/>
        <w:ind w:left="284" w:right="-1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ze strony Wykonawcy: …………………………………………………………………………………………………</w:t>
      </w:r>
    </w:p>
    <w:p w14:paraId="57FB4C12" w14:textId="57BBF10F" w:rsidR="001A17AD" w:rsidRPr="00094349" w:rsidRDefault="001A17AD" w:rsidP="007D653B">
      <w:pPr>
        <w:widowControl/>
        <w:numPr>
          <w:ilvl w:val="0"/>
          <w:numId w:val="6"/>
        </w:numPr>
        <w:suppressAutoHyphens w:val="0"/>
        <w:ind w:left="284" w:right="-1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E634B7">
        <w:rPr>
          <w:rFonts w:ascii="Century Gothic" w:hAnsi="Century Gothic"/>
          <w:sz w:val="18"/>
          <w:szCs w:val="18"/>
          <w:lang w:val="pl-PL"/>
        </w:rPr>
        <w:t>W</w:t>
      </w:r>
      <w:r w:rsidRPr="00E634B7">
        <w:rPr>
          <w:rFonts w:ascii="Century Gothic" w:hAnsi="Century Gothic"/>
          <w:sz w:val="18"/>
          <w:szCs w:val="18"/>
        </w:rPr>
        <w:t>ykonawca zobowiązuje się dostarczyć przedmiot zamówienia</w:t>
      </w:r>
      <w:r w:rsidRPr="00094349">
        <w:rPr>
          <w:rFonts w:ascii="Century Gothic" w:hAnsi="Century Gothic"/>
          <w:sz w:val="18"/>
          <w:szCs w:val="18"/>
        </w:rPr>
        <w:t xml:space="preserve"> w </w:t>
      </w:r>
      <w:r w:rsidR="00230C3F">
        <w:rPr>
          <w:rFonts w:ascii="Century Gothic" w:hAnsi="Century Gothic"/>
          <w:sz w:val="18"/>
          <w:szCs w:val="18"/>
        </w:rPr>
        <w:t xml:space="preserve">opakowaniach zabezpieczających go </w:t>
      </w:r>
      <w:r w:rsidRPr="00094349">
        <w:rPr>
          <w:rFonts w:ascii="Century Gothic" w:hAnsi="Century Gothic"/>
          <w:sz w:val="18"/>
          <w:szCs w:val="18"/>
        </w:rPr>
        <w:t>przed zniszczeniem i uszkodzeniem</w:t>
      </w:r>
      <w:r w:rsidR="00230C3F">
        <w:rPr>
          <w:rFonts w:ascii="Century Gothic" w:hAnsi="Century Gothic"/>
          <w:sz w:val="18"/>
          <w:szCs w:val="18"/>
          <w:lang w:val="pl-PL"/>
        </w:rPr>
        <w:t>,</w:t>
      </w:r>
      <w:r w:rsidR="008B73C6">
        <w:rPr>
          <w:rFonts w:ascii="Century Gothic" w:hAnsi="Century Gothic"/>
          <w:sz w:val="18"/>
          <w:szCs w:val="18"/>
          <w:lang w:val="pl-PL"/>
        </w:rPr>
        <w:t xml:space="preserve"> w godzinach </w:t>
      </w:r>
      <w:r w:rsidR="003E4E6A">
        <w:rPr>
          <w:rFonts w:ascii="Century Gothic" w:hAnsi="Century Gothic"/>
          <w:sz w:val="18"/>
          <w:szCs w:val="18"/>
          <w:lang w:val="pl-PL"/>
        </w:rPr>
        <w:t>oraz</w:t>
      </w:r>
      <w:r w:rsidR="00C213F0" w:rsidRPr="00094349">
        <w:rPr>
          <w:rFonts w:ascii="Century Gothic" w:hAnsi="Century Gothic"/>
          <w:sz w:val="18"/>
          <w:szCs w:val="18"/>
          <w:lang w:val="pl-PL"/>
        </w:rPr>
        <w:t xml:space="preserve"> w miejsce wskazane przez Zamawiającego</w:t>
      </w:r>
      <w:r w:rsidRPr="00094349">
        <w:rPr>
          <w:rFonts w:ascii="Century Gothic" w:hAnsi="Century Gothic"/>
          <w:sz w:val="18"/>
          <w:szCs w:val="18"/>
        </w:rPr>
        <w:t>. Za szkody powstałe wskutek nienależytego opakowania winę ponosi Wykonawca</w:t>
      </w:r>
      <w:r w:rsidRPr="00094349">
        <w:rPr>
          <w:rFonts w:ascii="Century Gothic" w:hAnsi="Century Gothic"/>
          <w:sz w:val="18"/>
          <w:szCs w:val="18"/>
          <w:lang w:val="pl-PL"/>
        </w:rPr>
        <w:t>.</w:t>
      </w:r>
    </w:p>
    <w:p w14:paraId="4532FD58" w14:textId="277BFB51" w:rsidR="007D57BA" w:rsidRDefault="007D57BA" w:rsidP="00A64AD6">
      <w:pPr>
        <w:widowControl/>
        <w:numPr>
          <w:ilvl w:val="0"/>
          <w:numId w:val="6"/>
        </w:numPr>
        <w:suppressAutoHyphens w:val="0"/>
        <w:ind w:left="284" w:right="-1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7D57BA">
        <w:rPr>
          <w:rFonts w:ascii="Century Gothic" w:eastAsia="Times New Roman" w:hAnsi="Century Gothic"/>
          <w:sz w:val="18"/>
          <w:szCs w:val="18"/>
          <w:lang w:val="pl-PL"/>
        </w:rPr>
        <w:lastRenderedPageBreak/>
        <w:t xml:space="preserve">Wykonawca zobowiązuje się do przeprowadzenia szkolenia pracowników </w:t>
      </w:r>
      <w:r w:rsidR="00110B8E">
        <w:rPr>
          <w:rFonts w:ascii="Century Gothic" w:eastAsia="Times New Roman" w:hAnsi="Century Gothic"/>
          <w:sz w:val="18"/>
          <w:szCs w:val="18"/>
          <w:lang w:val="pl-PL"/>
        </w:rPr>
        <w:t xml:space="preserve">Zamawiającego </w:t>
      </w:r>
      <w:r w:rsidRPr="007D57BA">
        <w:rPr>
          <w:rFonts w:ascii="Century Gothic" w:eastAsia="Times New Roman" w:hAnsi="Century Gothic"/>
          <w:sz w:val="18"/>
          <w:szCs w:val="18"/>
          <w:lang w:val="pl-PL"/>
        </w:rPr>
        <w:t>w terminie wskazanym przez Zamawiającego w jego siedzibie</w:t>
      </w:r>
      <w:r w:rsidR="00342F70">
        <w:rPr>
          <w:rFonts w:ascii="Century Gothic" w:eastAsia="Times New Roman" w:hAnsi="Century Gothic"/>
          <w:sz w:val="18"/>
          <w:szCs w:val="18"/>
          <w:lang w:val="pl-PL"/>
        </w:rPr>
        <w:t xml:space="preserve"> (dotyczy zadania</w:t>
      </w:r>
      <w:r w:rsidR="00110B8E">
        <w:rPr>
          <w:rFonts w:ascii="Century Gothic" w:eastAsia="Times New Roman" w:hAnsi="Century Gothic"/>
          <w:sz w:val="18"/>
          <w:szCs w:val="18"/>
          <w:lang w:val="pl-PL"/>
        </w:rPr>
        <w:t xml:space="preserve"> nr</w:t>
      </w:r>
      <w:r w:rsidR="00B25A9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DC6DA2">
        <w:rPr>
          <w:rFonts w:ascii="Century Gothic" w:eastAsia="Times New Roman" w:hAnsi="Century Gothic"/>
          <w:sz w:val="18"/>
          <w:szCs w:val="18"/>
          <w:lang w:val="pl-PL"/>
        </w:rPr>
        <w:t>1 i</w:t>
      </w:r>
      <w:r w:rsidR="00110B8E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342F70">
        <w:rPr>
          <w:rFonts w:ascii="Century Gothic" w:eastAsia="Times New Roman" w:hAnsi="Century Gothic"/>
          <w:sz w:val="18"/>
          <w:szCs w:val="18"/>
          <w:lang w:val="pl-PL"/>
        </w:rPr>
        <w:t>3</w:t>
      </w:r>
      <w:r w:rsidR="00110B8E">
        <w:rPr>
          <w:rFonts w:ascii="Century Gothic" w:eastAsia="Times New Roman" w:hAnsi="Century Gothic"/>
          <w:sz w:val="18"/>
          <w:szCs w:val="18"/>
          <w:lang w:val="pl-PL"/>
        </w:rPr>
        <w:t>)</w:t>
      </w:r>
      <w:r w:rsidRPr="007D57BA">
        <w:rPr>
          <w:rFonts w:ascii="Century Gothic" w:eastAsia="Times New Roman" w:hAnsi="Century Gothic"/>
          <w:sz w:val="18"/>
          <w:szCs w:val="18"/>
          <w:lang w:val="pl-PL"/>
        </w:rPr>
        <w:t>.</w:t>
      </w:r>
    </w:p>
    <w:p w14:paraId="107AA5D1" w14:textId="77777777" w:rsidR="00B16FD9" w:rsidRDefault="00B16FD9" w:rsidP="00A64AD6">
      <w:pPr>
        <w:widowControl/>
        <w:numPr>
          <w:ilvl w:val="0"/>
          <w:numId w:val="6"/>
        </w:numPr>
        <w:suppressAutoHyphens w:val="0"/>
        <w:ind w:left="284" w:right="-1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094349">
        <w:rPr>
          <w:rFonts w:ascii="Century Gothic" w:eastAsia="Times New Roman" w:hAnsi="Century Gothic"/>
          <w:sz w:val="18"/>
          <w:szCs w:val="18"/>
          <w:lang w:val="pl-PL"/>
        </w:rPr>
        <w:t>Odbiór przedmiotu umowy nastąpi na podstawie protokołu zdawczo-odbiorczego podpisanego przez obie strony.</w:t>
      </w:r>
    </w:p>
    <w:p w14:paraId="4C37EF6F" w14:textId="1CA6EA9C" w:rsidR="00B51E86" w:rsidRDefault="00B51E86" w:rsidP="00D0634C">
      <w:pPr>
        <w:widowControl/>
        <w:suppressAutoHyphens w:val="0"/>
        <w:autoSpaceDE w:val="0"/>
        <w:spacing w:line="360" w:lineRule="auto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  <w:r>
        <w:rPr>
          <w:rFonts w:ascii="Century Gothic" w:eastAsia="Times New Roman" w:hAnsi="Century Gothic"/>
          <w:b/>
          <w:bCs/>
          <w:sz w:val="18"/>
          <w:szCs w:val="18"/>
          <w:lang w:val="pl-PL"/>
        </w:rPr>
        <w:t>§ 3</w:t>
      </w:r>
      <w:r w:rsidR="00D036F3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.</w:t>
      </w:r>
    </w:p>
    <w:p w14:paraId="43F160C1" w14:textId="227C9464" w:rsidR="00B16FD9" w:rsidRPr="00EC6C03" w:rsidRDefault="00857AD6" w:rsidP="00A64AD6">
      <w:pPr>
        <w:pStyle w:val="Akapitzlist"/>
        <w:numPr>
          <w:ilvl w:val="3"/>
          <w:numId w:val="5"/>
        </w:numPr>
        <w:tabs>
          <w:tab w:val="clear" w:pos="2880"/>
          <w:tab w:val="left" w:pos="284"/>
        </w:tabs>
        <w:ind w:left="284" w:right="-1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</w:t>
      </w:r>
      <w:r w:rsidR="009A5530">
        <w:rPr>
          <w:rFonts w:ascii="Century Gothic" w:hAnsi="Century Gothic"/>
          <w:sz w:val="18"/>
          <w:szCs w:val="18"/>
        </w:rPr>
        <w:t>Łączna w</w:t>
      </w:r>
      <w:r w:rsidR="00B16FD9" w:rsidRPr="00EC6C03">
        <w:rPr>
          <w:rFonts w:ascii="Century Gothic" w:hAnsi="Century Gothic"/>
          <w:sz w:val="18"/>
          <w:szCs w:val="18"/>
        </w:rPr>
        <w:t>artość przedmiotu umowy, o którym mowa w §1 wynosi:</w:t>
      </w:r>
    </w:p>
    <w:p w14:paraId="1E19AC79" w14:textId="2C942067" w:rsidR="00B16FD9" w:rsidRPr="00EC6C03" w:rsidRDefault="00EC6C03" w:rsidP="00A64AD6">
      <w:pPr>
        <w:pStyle w:val="Akapitzlist"/>
        <w:tabs>
          <w:tab w:val="left" w:pos="284"/>
          <w:tab w:val="left" w:pos="540"/>
        </w:tabs>
        <w:spacing w:line="360" w:lineRule="auto"/>
        <w:ind w:hanging="436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</w:t>
      </w:r>
      <w:r w:rsidR="00B16FD9" w:rsidRPr="00EC6C03">
        <w:rPr>
          <w:rFonts w:ascii="Century Gothic" w:hAnsi="Century Gothic"/>
          <w:sz w:val="18"/>
          <w:szCs w:val="18"/>
        </w:rPr>
        <w:t>netto: .............................. zł (słownie: ...................................................................</w:t>
      </w:r>
      <w:r w:rsidR="00F75A55">
        <w:rPr>
          <w:rFonts w:ascii="Century Gothic" w:hAnsi="Century Gothic"/>
          <w:sz w:val="18"/>
          <w:szCs w:val="18"/>
        </w:rPr>
        <w:t>..</w:t>
      </w:r>
      <w:r w:rsidR="00857AD6">
        <w:rPr>
          <w:rFonts w:ascii="Century Gothic" w:hAnsi="Century Gothic"/>
          <w:sz w:val="18"/>
          <w:szCs w:val="18"/>
        </w:rPr>
        <w:t>...</w:t>
      </w:r>
      <w:r w:rsidR="00F75A55">
        <w:rPr>
          <w:rFonts w:ascii="Century Gothic" w:hAnsi="Century Gothic"/>
          <w:sz w:val="18"/>
          <w:szCs w:val="18"/>
        </w:rPr>
        <w:t>.</w:t>
      </w:r>
      <w:r w:rsidR="00B16FD9" w:rsidRPr="00EC6C03">
        <w:rPr>
          <w:rFonts w:ascii="Century Gothic" w:hAnsi="Century Gothic"/>
          <w:sz w:val="18"/>
          <w:szCs w:val="18"/>
        </w:rPr>
        <w:t>...</w:t>
      </w:r>
      <w:r w:rsidR="00F75A55">
        <w:rPr>
          <w:rFonts w:ascii="Century Gothic" w:hAnsi="Century Gothic"/>
          <w:sz w:val="18"/>
          <w:szCs w:val="18"/>
        </w:rPr>
        <w:t>..</w:t>
      </w:r>
      <w:r w:rsidR="00B16FD9" w:rsidRPr="00EC6C03">
        <w:rPr>
          <w:rFonts w:ascii="Century Gothic" w:hAnsi="Century Gothic"/>
          <w:sz w:val="18"/>
          <w:szCs w:val="18"/>
        </w:rPr>
        <w:t>..................................)</w:t>
      </w:r>
    </w:p>
    <w:p w14:paraId="59FA680F" w14:textId="6EC7BDEB" w:rsidR="00B16FD9" w:rsidRPr="002773D0" w:rsidRDefault="00B16FD9" w:rsidP="00A64AD6">
      <w:pPr>
        <w:widowControl/>
        <w:tabs>
          <w:tab w:val="left" w:pos="284"/>
          <w:tab w:val="left" w:pos="426"/>
        </w:tabs>
        <w:suppressAutoHyphens w:val="0"/>
        <w:spacing w:line="360" w:lineRule="auto"/>
        <w:ind w:left="36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2773D0">
        <w:rPr>
          <w:rFonts w:ascii="Century Gothic" w:eastAsia="Times New Roman" w:hAnsi="Century Gothic"/>
          <w:sz w:val="18"/>
          <w:szCs w:val="18"/>
          <w:lang w:val="pl-PL"/>
        </w:rPr>
        <w:t>brutto: .................</w:t>
      </w:r>
      <w:r>
        <w:rPr>
          <w:rFonts w:ascii="Century Gothic" w:eastAsia="Times New Roman" w:hAnsi="Century Gothic"/>
          <w:sz w:val="18"/>
          <w:szCs w:val="18"/>
          <w:lang w:val="pl-PL"/>
        </w:rPr>
        <w:t>....</w:t>
      </w:r>
      <w:r w:rsidRPr="002773D0">
        <w:rPr>
          <w:rFonts w:ascii="Century Gothic" w:eastAsia="Times New Roman" w:hAnsi="Century Gothic"/>
          <w:sz w:val="18"/>
          <w:szCs w:val="18"/>
          <w:lang w:val="pl-PL"/>
        </w:rPr>
        <w:t>........ zł  (słownie: ..............</w:t>
      </w:r>
      <w:r>
        <w:rPr>
          <w:rFonts w:ascii="Century Gothic" w:eastAsia="Times New Roman" w:hAnsi="Century Gothic"/>
          <w:sz w:val="18"/>
          <w:szCs w:val="18"/>
          <w:lang w:val="pl-PL"/>
        </w:rPr>
        <w:t>....................</w:t>
      </w:r>
      <w:r w:rsidRPr="002773D0">
        <w:rPr>
          <w:rFonts w:ascii="Century Gothic" w:eastAsia="Times New Roman" w:hAnsi="Century Gothic"/>
          <w:sz w:val="18"/>
          <w:szCs w:val="18"/>
          <w:lang w:val="pl-PL"/>
        </w:rPr>
        <w:t>....................................</w:t>
      </w:r>
      <w:r w:rsidR="00F75A55">
        <w:rPr>
          <w:rFonts w:ascii="Century Gothic" w:eastAsia="Times New Roman" w:hAnsi="Century Gothic"/>
          <w:sz w:val="18"/>
          <w:szCs w:val="18"/>
          <w:lang w:val="pl-PL"/>
        </w:rPr>
        <w:t>....</w:t>
      </w:r>
      <w:r w:rsidRPr="002773D0">
        <w:rPr>
          <w:rFonts w:ascii="Century Gothic" w:eastAsia="Times New Roman" w:hAnsi="Century Gothic"/>
          <w:sz w:val="18"/>
          <w:szCs w:val="18"/>
          <w:lang w:val="pl-PL"/>
        </w:rPr>
        <w:t>....................................)</w:t>
      </w:r>
    </w:p>
    <w:p w14:paraId="7676F9F0" w14:textId="0F5889B9" w:rsidR="00B16FD9" w:rsidRDefault="00A64AD6" w:rsidP="00A64AD6">
      <w:pPr>
        <w:widowControl/>
        <w:tabs>
          <w:tab w:val="left" w:pos="284"/>
        </w:tabs>
        <w:suppressAutoHyphens w:val="0"/>
        <w:spacing w:line="360" w:lineRule="auto"/>
        <w:ind w:left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B16FD9" w:rsidRPr="00E44CE8">
        <w:rPr>
          <w:rFonts w:ascii="Century Gothic" w:eastAsia="Times New Roman" w:hAnsi="Century Gothic"/>
          <w:sz w:val="18"/>
          <w:szCs w:val="18"/>
          <w:lang w:val="pl-PL"/>
        </w:rPr>
        <w:t>podatek VAT wynosi: ........ %, tj.: kwota ...........................zł</w:t>
      </w:r>
    </w:p>
    <w:p w14:paraId="4D5F5B02" w14:textId="77777777" w:rsidR="00DA193B" w:rsidRPr="00DA193B" w:rsidRDefault="00DA193B" w:rsidP="00A64AD6">
      <w:pPr>
        <w:widowControl/>
        <w:numPr>
          <w:ilvl w:val="1"/>
          <w:numId w:val="4"/>
        </w:numPr>
        <w:tabs>
          <w:tab w:val="left" w:pos="284"/>
          <w:tab w:val="left" w:pos="426"/>
        </w:tabs>
        <w:suppressAutoHyphens w:val="0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DA193B">
        <w:rPr>
          <w:rFonts w:ascii="Century Gothic" w:hAnsi="Century Gothic"/>
          <w:sz w:val="18"/>
          <w:szCs w:val="18"/>
        </w:rPr>
        <w:t xml:space="preserve">Wartość umowy, o której mowa w ust. </w:t>
      </w:r>
      <w:r w:rsidRPr="00DA193B">
        <w:rPr>
          <w:rFonts w:ascii="Century Gothic" w:hAnsi="Century Gothic"/>
          <w:sz w:val="18"/>
          <w:szCs w:val="18"/>
          <w:lang w:val="pl-PL"/>
        </w:rPr>
        <w:t xml:space="preserve">1 </w:t>
      </w:r>
      <w:r w:rsidRPr="00DA193B">
        <w:rPr>
          <w:rFonts w:ascii="Century Gothic" w:hAnsi="Century Gothic"/>
          <w:sz w:val="18"/>
          <w:szCs w:val="18"/>
        </w:rPr>
        <w:t xml:space="preserve">obejmuje: </w:t>
      </w:r>
    </w:p>
    <w:p w14:paraId="5E332814" w14:textId="77777777" w:rsidR="00DA193B" w:rsidRPr="00DA193B" w:rsidRDefault="00DA193B" w:rsidP="00A64AD6">
      <w:pPr>
        <w:widowControl/>
        <w:tabs>
          <w:tab w:val="left" w:pos="284"/>
          <w:tab w:val="left" w:pos="426"/>
        </w:tabs>
        <w:suppressAutoHyphens w:val="0"/>
        <w:ind w:left="426"/>
        <w:jc w:val="both"/>
        <w:rPr>
          <w:rFonts w:ascii="Century Gothic" w:hAnsi="Century Gothic"/>
          <w:sz w:val="18"/>
          <w:szCs w:val="18"/>
        </w:rPr>
      </w:pPr>
      <w:r w:rsidRPr="00DA193B">
        <w:rPr>
          <w:rFonts w:ascii="Century Gothic" w:hAnsi="Century Gothic"/>
          <w:sz w:val="18"/>
          <w:szCs w:val="18"/>
        </w:rPr>
        <w:t xml:space="preserve">1) cenę netto przedmiotu zamówienia, </w:t>
      </w:r>
    </w:p>
    <w:p w14:paraId="6B9564A0" w14:textId="77777777" w:rsidR="00DA193B" w:rsidRPr="00DA193B" w:rsidRDefault="00DA193B" w:rsidP="00A64AD6">
      <w:pPr>
        <w:widowControl/>
        <w:tabs>
          <w:tab w:val="left" w:pos="284"/>
          <w:tab w:val="left" w:pos="426"/>
        </w:tabs>
        <w:suppressAutoHyphens w:val="0"/>
        <w:ind w:left="426"/>
        <w:jc w:val="both"/>
        <w:rPr>
          <w:rFonts w:ascii="Century Gothic" w:hAnsi="Century Gothic"/>
          <w:sz w:val="18"/>
          <w:szCs w:val="18"/>
        </w:rPr>
      </w:pPr>
      <w:r w:rsidRPr="00DA193B">
        <w:rPr>
          <w:rFonts w:ascii="Century Gothic" w:hAnsi="Century Gothic"/>
          <w:sz w:val="18"/>
          <w:szCs w:val="18"/>
        </w:rPr>
        <w:t xml:space="preserve">2) podatek VAT, </w:t>
      </w:r>
    </w:p>
    <w:p w14:paraId="5D423467" w14:textId="1BC18324" w:rsidR="00DA193B" w:rsidRPr="00DA193B" w:rsidRDefault="00DA193B" w:rsidP="00A64AD6">
      <w:pPr>
        <w:widowControl/>
        <w:tabs>
          <w:tab w:val="left" w:pos="284"/>
          <w:tab w:val="left" w:pos="426"/>
        </w:tabs>
        <w:suppressAutoHyphens w:val="0"/>
        <w:ind w:left="426"/>
        <w:jc w:val="both"/>
        <w:rPr>
          <w:rFonts w:ascii="Century Gothic" w:hAnsi="Century Gothic"/>
          <w:sz w:val="18"/>
          <w:szCs w:val="18"/>
        </w:rPr>
      </w:pPr>
      <w:r w:rsidRPr="00DA193B">
        <w:rPr>
          <w:rFonts w:ascii="Century Gothic" w:hAnsi="Century Gothic"/>
          <w:sz w:val="18"/>
          <w:szCs w:val="18"/>
        </w:rPr>
        <w:t>3) wszelkie</w:t>
      </w:r>
      <w:r w:rsidR="00766AAB">
        <w:rPr>
          <w:rFonts w:ascii="Century Gothic" w:hAnsi="Century Gothic"/>
          <w:sz w:val="18"/>
          <w:szCs w:val="18"/>
          <w:lang w:val="pl-PL"/>
        </w:rPr>
        <w:t xml:space="preserve"> ewentualne </w:t>
      </w:r>
      <w:r w:rsidRPr="00DA193B">
        <w:rPr>
          <w:rFonts w:ascii="Century Gothic" w:hAnsi="Century Gothic"/>
          <w:sz w:val="18"/>
          <w:szCs w:val="18"/>
        </w:rPr>
        <w:t xml:space="preserve"> koszty odprawy celnej i cło, </w:t>
      </w:r>
    </w:p>
    <w:p w14:paraId="4FE12B02" w14:textId="77777777" w:rsidR="00DA193B" w:rsidRPr="00DA193B" w:rsidRDefault="00DA193B" w:rsidP="00A64AD6">
      <w:pPr>
        <w:widowControl/>
        <w:tabs>
          <w:tab w:val="left" w:pos="284"/>
          <w:tab w:val="left" w:pos="426"/>
        </w:tabs>
        <w:suppressAutoHyphens w:val="0"/>
        <w:ind w:left="426"/>
        <w:jc w:val="both"/>
        <w:rPr>
          <w:rFonts w:ascii="Century Gothic" w:hAnsi="Century Gothic"/>
          <w:sz w:val="18"/>
          <w:szCs w:val="18"/>
        </w:rPr>
      </w:pPr>
      <w:r w:rsidRPr="00DA193B">
        <w:rPr>
          <w:rFonts w:ascii="Century Gothic" w:hAnsi="Century Gothic"/>
          <w:sz w:val="18"/>
          <w:szCs w:val="18"/>
        </w:rPr>
        <w:t xml:space="preserve">4) wszelkie koszty transportu zagranicznego i krajowego, </w:t>
      </w:r>
    </w:p>
    <w:p w14:paraId="0C3BD288" w14:textId="746D132D" w:rsidR="00DA193B" w:rsidRPr="000134BA" w:rsidRDefault="00DA193B" w:rsidP="00A64AD6">
      <w:pPr>
        <w:widowControl/>
        <w:tabs>
          <w:tab w:val="left" w:pos="284"/>
          <w:tab w:val="left" w:pos="426"/>
        </w:tabs>
        <w:suppressAutoHyphens w:val="0"/>
        <w:ind w:left="426"/>
        <w:jc w:val="both"/>
        <w:rPr>
          <w:rFonts w:ascii="Century Gothic" w:hAnsi="Century Gothic"/>
          <w:sz w:val="18"/>
          <w:szCs w:val="18"/>
        </w:rPr>
      </w:pPr>
      <w:r w:rsidRPr="00DA193B">
        <w:rPr>
          <w:rFonts w:ascii="Century Gothic" w:hAnsi="Century Gothic"/>
          <w:sz w:val="18"/>
          <w:szCs w:val="18"/>
        </w:rPr>
        <w:t xml:space="preserve">5) </w:t>
      </w:r>
      <w:r w:rsidRPr="000134BA">
        <w:rPr>
          <w:rFonts w:ascii="Century Gothic" w:hAnsi="Century Gothic"/>
          <w:sz w:val="18"/>
          <w:szCs w:val="18"/>
        </w:rPr>
        <w:t>koszty załadunku i roz</w:t>
      </w:r>
      <w:r w:rsidRPr="000134BA">
        <w:rPr>
          <w:rFonts w:ascii="Century Gothic" w:hAnsi="Century Gothic"/>
          <w:sz w:val="18"/>
          <w:szCs w:val="18"/>
          <w:lang w:val="pl-PL"/>
        </w:rPr>
        <w:t>ładunku</w:t>
      </w:r>
      <w:r w:rsidR="00EB47DE">
        <w:rPr>
          <w:rFonts w:ascii="Century Gothic" w:hAnsi="Century Gothic"/>
          <w:sz w:val="18"/>
          <w:szCs w:val="18"/>
          <w:lang w:val="pl-PL"/>
        </w:rPr>
        <w:t xml:space="preserve"> oraz montażu</w:t>
      </w:r>
      <w:r w:rsidRPr="000134BA">
        <w:rPr>
          <w:rFonts w:ascii="Century Gothic" w:hAnsi="Century Gothic"/>
          <w:sz w:val="18"/>
          <w:szCs w:val="18"/>
          <w:lang w:val="pl-PL"/>
        </w:rPr>
        <w:t xml:space="preserve"> w siedzibie Zamawiającego,</w:t>
      </w:r>
      <w:r w:rsidRPr="000134BA">
        <w:rPr>
          <w:rFonts w:ascii="Century Gothic" w:hAnsi="Century Gothic"/>
          <w:sz w:val="18"/>
          <w:szCs w:val="18"/>
        </w:rPr>
        <w:t xml:space="preserve"> </w:t>
      </w:r>
    </w:p>
    <w:p w14:paraId="6E0866F9" w14:textId="693C59D0" w:rsidR="00DA193B" w:rsidRPr="0010312C" w:rsidRDefault="00DA193B" w:rsidP="00A64AD6">
      <w:pPr>
        <w:widowControl/>
        <w:tabs>
          <w:tab w:val="left" w:pos="284"/>
          <w:tab w:val="left" w:pos="426"/>
        </w:tabs>
        <w:suppressAutoHyphens w:val="0"/>
        <w:ind w:left="426"/>
        <w:jc w:val="both"/>
        <w:rPr>
          <w:rFonts w:ascii="Century Gothic" w:hAnsi="Century Gothic"/>
          <w:sz w:val="18"/>
          <w:szCs w:val="18"/>
          <w:lang w:val="pl-PL"/>
        </w:rPr>
      </w:pPr>
      <w:r w:rsidRPr="0010312C">
        <w:rPr>
          <w:rFonts w:ascii="Century Gothic" w:hAnsi="Century Gothic"/>
          <w:sz w:val="18"/>
          <w:szCs w:val="18"/>
          <w:lang w:val="pl-PL"/>
        </w:rPr>
        <w:t>6</w:t>
      </w:r>
      <w:r w:rsidRPr="0010312C">
        <w:rPr>
          <w:rFonts w:ascii="Century Gothic" w:hAnsi="Century Gothic"/>
          <w:sz w:val="18"/>
          <w:szCs w:val="18"/>
        </w:rPr>
        <w:t xml:space="preserve">) ewentualne koszty </w:t>
      </w:r>
      <w:r w:rsidR="008A26AB" w:rsidRPr="0010312C">
        <w:rPr>
          <w:rFonts w:ascii="Century Gothic" w:hAnsi="Century Gothic"/>
          <w:sz w:val="18"/>
          <w:szCs w:val="18"/>
          <w:lang w:val="pl-PL"/>
        </w:rPr>
        <w:t>u</w:t>
      </w:r>
      <w:r w:rsidRPr="0010312C">
        <w:rPr>
          <w:rFonts w:ascii="Century Gothic" w:hAnsi="Century Gothic"/>
          <w:sz w:val="18"/>
          <w:szCs w:val="18"/>
        </w:rPr>
        <w:t xml:space="preserve">bezpieczenia </w:t>
      </w:r>
      <w:r w:rsidR="00576E14" w:rsidRPr="0010312C">
        <w:rPr>
          <w:rFonts w:ascii="Century Gothic" w:hAnsi="Century Gothic"/>
          <w:sz w:val="18"/>
          <w:szCs w:val="18"/>
          <w:lang w:val="pl-PL"/>
        </w:rPr>
        <w:t xml:space="preserve">przedmiotu umowy </w:t>
      </w:r>
      <w:r w:rsidRPr="0010312C">
        <w:rPr>
          <w:rFonts w:ascii="Century Gothic" w:hAnsi="Century Gothic"/>
          <w:sz w:val="18"/>
          <w:szCs w:val="18"/>
        </w:rPr>
        <w:t>do czasu przekazania go Zamawiającemu</w:t>
      </w:r>
      <w:r w:rsidRPr="0010312C">
        <w:rPr>
          <w:rFonts w:ascii="Century Gothic" w:hAnsi="Century Gothic"/>
          <w:sz w:val="18"/>
          <w:szCs w:val="18"/>
          <w:lang w:val="pl-PL"/>
        </w:rPr>
        <w:t>,</w:t>
      </w:r>
    </w:p>
    <w:p w14:paraId="22C692AA" w14:textId="54F7073E" w:rsidR="00DA193B" w:rsidRPr="000134BA" w:rsidRDefault="00D45B64" w:rsidP="00A64AD6">
      <w:pPr>
        <w:widowControl/>
        <w:tabs>
          <w:tab w:val="left" w:pos="284"/>
          <w:tab w:val="left" w:pos="426"/>
        </w:tabs>
        <w:suppressAutoHyphens w:val="0"/>
        <w:ind w:left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hAnsi="Century Gothic"/>
          <w:sz w:val="18"/>
          <w:szCs w:val="18"/>
          <w:lang w:val="pl-PL"/>
        </w:rPr>
        <w:t>7</w:t>
      </w:r>
      <w:r w:rsidR="00E05D51">
        <w:rPr>
          <w:rFonts w:ascii="Century Gothic" w:hAnsi="Century Gothic"/>
          <w:sz w:val="18"/>
          <w:szCs w:val="18"/>
          <w:lang w:val="pl-PL"/>
        </w:rPr>
        <w:t>)</w:t>
      </w:r>
      <w:r w:rsidR="00DA193B" w:rsidRPr="000134BA">
        <w:rPr>
          <w:rFonts w:ascii="Century Gothic" w:hAnsi="Century Gothic"/>
          <w:sz w:val="18"/>
          <w:szCs w:val="18"/>
        </w:rPr>
        <w:t xml:space="preserve"> inne koszty Wykonawcy związane z</w:t>
      </w:r>
      <w:r w:rsidR="00DA193B" w:rsidRPr="000134BA">
        <w:rPr>
          <w:rFonts w:ascii="Century Gothic" w:hAnsi="Century Gothic"/>
          <w:sz w:val="18"/>
          <w:szCs w:val="18"/>
          <w:lang w:val="pl-PL"/>
        </w:rPr>
        <w:t xml:space="preserve"> </w:t>
      </w:r>
      <w:r w:rsidR="00DA193B" w:rsidRPr="000134BA">
        <w:rPr>
          <w:rFonts w:ascii="Century Gothic" w:hAnsi="Century Gothic"/>
          <w:sz w:val="18"/>
          <w:szCs w:val="18"/>
        </w:rPr>
        <w:t xml:space="preserve"> prawidłowym zrealizowaniem zamówieni</w:t>
      </w:r>
      <w:r w:rsidR="00DA193B" w:rsidRPr="000134BA">
        <w:rPr>
          <w:rFonts w:ascii="Century Gothic" w:hAnsi="Century Gothic"/>
          <w:sz w:val="18"/>
          <w:szCs w:val="18"/>
          <w:lang w:val="pl-PL"/>
        </w:rPr>
        <w:t>a.</w:t>
      </w:r>
    </w:p>
    <w:p w14:paraId="36F53BA8" w14:textId="2F9A3183" w:rsidR="00B16FD9" w:rsidRPr="000134BA" w:rsidRDefault="00B16FD9" w:rsidP="00A64AD6">
      <w:pPr>
        <w:numPr>
          <w:ilvl w:val="1"/>
          <w:numId w:val="4"/>
        </w:numPr>
        <w:tabs>
          <w:tab w:val="clear" w:pos="1440"/>
          <w:tab w:val="left" w:pos="284"/>
        </w:tabs>
        <w:ind w:left="284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0134BA">
        <w:rPr>
          <w:rFonts w:ascii="Century Gothic" w:eastAsia="Times New Roman" w:hAnsi="Century Gothic"/>
          <w:sz w:val="18"/>
          <w:szCs w:val="18"/>
          <w:lang w:val="pl-PL"/>
        </w:rPr>
        <w:t>Podstawą do wystawienia faktury będzie</w:t>
      </w:r>
      <w:r w:rsidR="00462BED">
        <w:rPr>
          <w:rFonts w:ascii="Century Gothic" w:eastAsia="Times New Roman" w:hAnsi="Century Gothic"/>
          <w:sz w:val="18"/>
          <w:szCs w:val="18"/>
          <w:lang w:val="pl-PL"/>
        </w:rPr>
        <w:t xml:space="preserve"> podpisany przez Strony</w:t>
      </w:r>
      <w:r w:rsidRPr="000134BA">
        <w:rPr>
          <w:rFonts w:ascii="Century Gothic" w:eastAsia="Times New Roman" w:hAnsi="Century Gothic"/>
          <w:sz w:val="18"/>
          <w:szCs w:val="18"/>
          <w:lang w:val="pl-PL"/>
        </w:rPr>
        <w:t xml:space="preserve"> protokół zdawczo - odbiorczy przekazania </w:t>
      </w:r>
      <w:r w:rsidR="00470383" w:rsidRPr="000134BA">
        <w:rPr>
          <w:rFonts w:ascii="Century Gothic" w:eastAsia="Times New Roman" w:hAnsi="Century Gothic"/>
          <w:sz w:val="18"/>
          <w:szCs w:val="18"/>
          <w:lang w:val="pl-PL"/>
        </w:rPr>
        <w:t>przedmiotu umowy</w:t>
      </w:r>
      <w:r w:rsidR="008A26AB" w:rsidRPr="000134BA">
        <w:rPr>
          <w:rFonts w:ascii="Century Gothic" w:eastAsia="Times New Roman" w:hAnsi="Century Gothic"/>
          <w:sz w:val="18"/>
          <w:szCs w:val="18"/>
          <w:lang w:val="pl-PL"/>
        </w:rPr>
        <w:t>.</w:t>
      </w:r>
    </w:p>
    <w:p w14:paraId="78FE62D6" w14:textId="3ECD0CFB" w:rsidR="00B16FD9" w:rsidRPr="00CD58A6" w:rsidRDefault="00B16FD9" w:rsidP="00A64AD6">
      <w:pPr>
        <w:widowControl/>
        <w:numPr>
          <w:ilvl w:val="1"/>
          <w:numId w:val="4"/>
        </w:numPr>
        <w:tabs>
          <w:tab w:val="left" w:pos="142"/>
          <w:tab w:val="left" w:pos="284"/>
        </w:tabs>
        <w:suppressAutoHyphens w:val="0"/>
        <w:ind w:left="284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0134BA">
        <w:rPr>
          <w:rFonts w:ascii="Century Gothic" w:eastAsia="Times New Roman" w:hAnsi="Century Gothic"/>
          <w:sz w:val="18"/>
          <w:szCs w:val="18"/>
          <w:lang w:val="pl-PL"/>
        </w:rPr>
        <w:t xml:space="preserve">Zapłata nastąpi przelewem w </w:t>
      </w:r>
      <w:r w:rsidRPr="001465E1">
        <w:rPr>
          <w:rFonts w:ascii="Century Gothic" w:eastAsia="Times New Roman" w:hAnsi="Century Gothic"/>
          <w:sz w:val="18"/>
          <w:szCs w:val="18"/>
          <w:lang w:val="pl-PL"/>
        </w:rPr>
        <w:t xml:space="preserve">terminie </w:t>
      </w:r>
      <w:r w:rsidR="00342F70" w:rsidRPr="001465E1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14</w:t>
      </w:r>
      <w:r w:rsidR="005A359F" w:rsidRPr="001465E1">
        <w:rPr>
          <w:rFonts w:ascii="Century Gothic" w:eastAsia="Times New Roman" w:hAnsi="Century Gothic"/>
          <w:b/>
          <w:bCs/>
          <w:sz w:val="18"/>
          <w:szCs w:val="18"/>
          <w:lang w:val="pl-PL"/>
        </w:rPr>
        <w:t xml:space="preserve"> dni</w:t>
      </w:r>
      <w:r w:rsidR="00411E12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5A359F" w:rsidRPr="005A359F">
        <w:rPr>
          <w:rFonts w:ascii="Century Gothic" w:eastAsia="Times New Roman" w:hAnsi="Century Gothic"/>
          <w:sz w:val="18"/>
          <w:szCs w:val="18"/>
          <w:lang w:val="pl-PL"/>
        </w:rPr>
        <w:t>od daty dostarczenia faktury</w:t>
      </w:r>
      <w:r w:rsidR="005A359F">
        <w:rPr>
          <w:rFonts w:ascii="Century Gothic" w:eastAsia="Times New Roman" w:hAnsi="Century Gothic"/>
          <w:sz w:val="18"/>
          <w:szCs w:val="18"/>
          <w:lang w:val="pl-PL"/>
        </w:rPr>
        <w:t xml:space="preserve"> VAT</w:t>
      </w:r>
      <w:r>
        <w:rPr>
          <w:rFonts w:ascii="Century Gothic" w:eastAsia="Times New Roman" w:hAnsi="Century Gothic"/>
          <w:sz w:val="18"/>
          <w:szCs w:val="18"/>
          <w:lang w:val="pl-PL"/>
        </w:rPr>
        <w:t xml:space="preserve">, z rachunku </w:t>
      </w:r>
      <w:r w:rsidRPr="00CD58A6">
        <w:rPr>
          <w:rFonts w:ascii="Century Gothic" w:eastAsia="Times New Roman" w:hAnsi="Century Gothic"/>
          <w:sz w:val="18"/>
          <w:szCs w:val="18"/>
          <w:lang w:val="pl-PL"/>
        </w:rPr>
        <w:t>Zamawiającego na rachunek Wykonawcy. Jako datę zapłaty rozumie się datę polecenia przelewu</w:t>
      </w:r>
      <w:r w:rsidR="000134B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Pr="00CD58A6">
        <w:rPr>
          <w:rFonts w:ascii="Century Gothic" w:eastAsia="Times New Roman" w:hAnsi="Century Gothic"/>
          <w:sz w:val="18"/>
          <w:szCs w:val="18"/>
          <w:lang w:val="pl-PL"/>
        </w:rPr>
        <w:t>z rachunku Zamawiającego.</w:t>
      </w:r>
    </w:p>
    <w:p w14:paraId="1528ABBD" w14:textId="77777777" w:rsidR="00CD58A6" w:rsidRPr="00CD58A6" w:rsidRDefault="00CD58A6" w:rsidP="00A64AD6">
      <w:pPr>
        <w:widowControl/>
        <w:numPr>
          <w:ilvl w:val="1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rFonts w:ascii="Century Gothic" w:eastAsia="Calibri" w:hAnsi="Century Gothic" w:cs="Arial"/>
          <w:sz w:val="18"/>
          <w:szCs w:val="18"/>
          <w:lang w:eastAsia="en-US"/>
        </w:rPr>
      </w:pPr>
      <w:r w:rsidRPr="00CD58A6">
        <w:rPr>
          <w:rFonts w:ascii="Century Gothic" w:hAnsi="Century Gothic"/>
          <w:sz w:val="18"/>
          <w:szCs w:val="18"/>
        </w:rPr>
        <w:t>W przypadku rozliczeń z wykorzystaniem mechanizmu podzielonej płatności kwota netto z faktury wpłacona zostanie na zwykły rachunek rozliczeniowy Wykonawcy, natomiast kwota podatku VAT wykazana na fakturze będzie wpłacona na specjalny rachunek VAT Wykonawcy.</w:t>
      </w:r>
    </w:p>
    <w:p w14:paraId="54512D74" w14:textId="4AB57F46" w:rsidR="00CD58A6" w:rsidRPr="00DE42C5" w:rsidRDefault="00CD58A6" w:rsidP="00A64AD6">
      <w:pPr>
        <w:widowControl/>
        <w:numPr>
          <w:ilvl w:val="1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rFonts w:ascii="Century Gothic" w:eastAsia="Calibri" w:hAnsi="Century Gothic" w:cs="Arial"/>
          <w:sz w:val="18"/>
          <w:szCs w:val="18"/>
          <w:lang w:eastAsia="en-US"/>
        </w:rPr>
      </w:pPr>
      <w:r w:rsidRPr="00CD58A6">
        <w:rPr>
          <w:rFonts w:ascii="Century Gothic" w:hAnsi="Century Gothic"/>
          <w:sz w:val="18"/>
          <w:szCs w:val="18"/>
        </w:rPr>
        <w:t xml:space="preserve">Zgodnie z ustawą z dnia 9 listopada 2018 roku o elektronicznym fakturowaniu w zamówieniach publicznych, koncesjach na roboty budowlane lub usługi oraz partnerstwie publiczno-prywatnym (Dz. U. z 2020 roku, poz. 1666 t.j). Wykonawca może przekazać fakturę zmawiającemu w formie elektronicznej przy pomocy platformy: </w:t>
      </w:r>
      <w:r w:rsidR="00D427C0">
        <w:rPr>
          <w:rStyle w:val="Hipercze"/>
          <w:rFonts w:ascii="Century Gothic" w:hAnsi="Century Gothic"/>
          <w:sz w:val="18"/>
          <w:szCs w:val="18"/>
        </w:rPr>
        <w:fldChar w:fldCharType="begin"/>
      </w:r>
      <w:r w:rsidR="00D427C0">
        <w:rPr>
          <w:rStyle w:val="Hipercze"/>
          <w:rFonts w:ascii="Century Gothic" w:hAnsi="Century Gothic"/>
          <w:sz w:val="18"/>
          <w:szCs w:val="18"/>
        </w:rPr>
        <w:instrText xml:space="preserve"> HYPERLINK "https://brokerpefexpert.efaktura.gov.pl/zaloguj" </w:instrText>
      </w:r>
      <w:r w:rsidR="00D427C0">
        <w:rPr>
          <w:rStyle w:val="Hipercze"/>
          <w:rFonts w:ascii="Century Gothic" w:hAnsi="Century Gothic"/>
          <w:sz w:val="18"/>
          <w:szCs w:val="18"/>
        </w:rPr>
        <w:fldChar w:fldCharType="separate"/>
      </w:r>
      <w:r w:rsidRPr="00CD58A6">
        <w:rPr>
          <w:rStyle w:val="Hipercze"/>
          <w:rFonts w:ascii="Century Gothic" w:hAnsi="Century Gothic"/>
          <w:sz w:val="18"/>
          <w:szCs w:val="18"/>
        </w:rPr>
        <w:t>https://brokerpefexpert.efaktura.gov.pl/zaloguj</w:t>
      </w:r>
      <w:r w:rsidR="00D427C0">
        <w:rPr>
          <w:rStyle w:val="Hipercze"/>
          <w:rFonts w:ascii="Century Gothic" w:hAnsi="Century Gothic"/>
          <w:sz w:val="18"/>
          <w:szCs w:val="18"/>
        </w:rPr>
        <w:fldChar w:fldCharType="end"/>
      </w:r>
      <w:r w:rsidRPr="00CD58A6">
        <w:rPr>
          <w:rFonts w:ascii="Century Gothic" w:hAnsi="Century Gothic"/>
          <w:sz w:val="18"/>
          <w:szCs w:val="18"/>
        </w:rPr>
        <w:t>. Korzystanie</w:t>
      </w:r>
      <w:r w:rsidR="0078439B">
        <w:rPr>
          <w:rFonts w:ascii="Century Gothic" w:hAnsi="Century Gothic"/>
          <w:sz w:val="18"/>
          <w:szCs w:val="18"/>
          <w:lang w:val="pl-PL"/>
        </w:rPr>
        <w:t xml:space="preserve">       </w:t>
      </w:r>
      <w:r w:rsidRPr="00CD58A6">
        <w:rPr>
          <w:rFonts w:ascii="Century Gothic" w:hAnsi="Century Gothic"/>
          <w:sz w:val="18"/>
          <w:szCs w:val="18"/>
        </w:rPr>
        <w:t xml:space="preserve"> z platformy jest bezpłatne.</w:t>
      </w:r>
    </w:p>
    <w:p w14:paraId="0EB613CB" w14:textId="2E8E1405" w:rsidR="00B51E86" w:rsidRDefault="00B51E86" w:rsidP="00D0634C">
      <w:pPr>
        <w:widowControl/>
        <w:suppressAutoHyphens w:val="0"/>
        <w:spacing w:line="360" w:lineRule="auto"/>
        <w:ind w:left="360" w:hanging="360"/>
        <w:jc w:val="center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b/>
          <w:sz w:val="18"/>
          <w:szCs w:val="18"/>
          <w:lang w:val="pl-PL"/>
        </w:rPr>
        <w:t>§ 4</w:t>
      </w:r>
      <w:r w:rsidR="00D036F3">
        <w:rPr>
          <w:rFonts w:ascii="Century Gothic" w:eastAsia="Times New Roman" w:hAnsi="Century Gothic"/>
          <w:b/>
          <w:sz w:val="18"/>
          <w:szCs w:val="18"/>
          <w:lang w:val="pl-PL"/>
        </w:rPr>
        <w:t>.</w:t>
      </w:r>
    </w:p>
    <w:p w14:paraId="7A22173A" w14:textId="52215FFA" w:rsidR="00B51E86" w:rsidRPr="007D57BA" w:rsidRDefault="00B51E86" w:rsidP="007D57BA">
      <w:pPr>
        <w:pStyle w:val="Akapitzlist"/>
        <w:numPr>
          <w:ilvl w:val="3"/>
          <w:numId w:val="4"/>
        </w:numPr>
        <w:autoSpaceDE w:val="0"/>
        <w:ind w:left="284" w:right="-1" w:hanging="284"/>
        <w:jc w:val="both"/>
        <w:rPr>
          <w:rFonts w:ascii="Century Gothic" w:hAnsi="Century Gothic"/>
          <w:sz w:val="18"/>
          <w:szCs w:val="18"/>
        </w:rPr>
      </w:pPr>
      <w:r w:rsidRPr="007D57BA">
        <w:rPr>
          <w:rFonts w:ascii="Century Gothic" w:hAnsi="Century Gothic"/>
          <w:sz w:val="18"/>
          <w:szCs w:val="18"/>
        </w:rPr>
        <w:t xml:space="preserve">Wykonawca gwarantuje, że dostarczy </w:t>
      </w:r>
      <w:r w:rsidR="00470383" w:rsidRPr="007D57BA">
        <w:rPr>
          <w:rFonts w:ascii="Century Gothic" w:hAnsi="Century Gothic"/>
          <w:sz w:val="18"/>
          <w:szCs w:val="18"/>
        </w:rPr>
        <w:t>przedmiot umowy</w:t>
      </w:r>
      <w:r w:rsidR="00B16FD9" w:rsidRPr="007D57BA">
        <w:rPr>
          <w:rFonts w:ascii="Century Gothic" w:hAnsi="Century Gothic"/>
          <w:sz w:val="18"/>
          <w:szCs w:val="18"/>
        </w:rPr>
        <w:t xml:space="preserve"> </w:t>
      </w:r>
      <w:r w:rsidRPr="007D57BA">
        <w:rPr>
          <w:rFonts w:ascii="Century Gothic" w:hAnsi="Century Gothic"/>
          <w:sz w:val="18"/>
          <w:szCs w:val="18"/>
        </w:rPr>
        <w:t>określon</w:t>
      </w:r>
      <w:r w:rsidR="00470383" w:rsidRPr="007D57BA">
        <w:rPr>
          <w:rFonts w:ascii="Century Gothic" w:hAnsi="Century Gothic"/>
          <w:sz w:val="18"/>
          <w:szCs w:val="18"/>
        </w:rPr>
        <w:t>y</w:t>
      </w:r>
      <w:r w:rsidRPr="007D57BA">
        <w:rPr>
          <w:rFonts w:ascii="Century Gothic" w:hAnsi="Century Gothic"/>
          <w:sz w:val="18"/>
          <w:szCs w:val="18"/>
        </w:rPr>
        <w:t xml:space="preserve"> w § 1 ust. 1 niniejszej umowy now</w:t>
      </w:r>
      <w:r w:rsidR="00470383" w:rsidRPr="007D57BA">
        <w:rPr>
          <w:rFonts w:ascii="Century Gothic" w:hAnsi="Century Gothic"/>
          <w:sz w:val="18"/>
          <w:szCs w:val="18"/>
        </w:rPr>
        <w:t>y</w:t>
      </w:r>
      <w:r w:rsidR="00666601" w:rsidRPr="007D57BA">
        <w:rPr>
          <w:rFonts w:ascii="Century Gothic" w:hAnsi="Century Gothic"/>
          <w:sz w:val="18"/>
          <w:szCs w:val="18"/>
        </w:rPr>
        <w:t>,</w:t>
      </w:r>
      <w:r w:rsidRPr="007D57BA">
        <w:rPr>
          <w:rFonts w:ascii="Century Gothic" w:hAnsi="Century Gothic"/>
          <w:sz w:val="18"/>
          <w:szCs w:val="18"/>
        </w:rPr>
        <w:t xml:space="preserve"> w stanie kompletnym, wolnym od wad materiałowych i konstrukcyjnych, o wysokim standardzie, zarówno pod względem jakości jak  i funkcjonalności.</w:t>
      </w:r>
    </w:p>
    <w:p w14:paraId="6F4556D7" w14:textId="3EBDD2A6" w:rsidR="007D57BA" w:rsidRPr="007D57BA" w:rsidRDefault="007D57BA" w:rsidP="007D57BA">
      <w:pPr>
        <w:pStyle w:val="Akapitzlist"/>
        <w:numPr>
          <w:ilvl w:val="3"/>
          <w:numId w:val="4"/>
        </w:numPr>
        <w:tabs>
          <w:tab w:val="clear" w:pos="2880"/>
          <w:tab w:val="num" w:pos="284"/>
        </w:tabs>
        <w:autoSpaceDE w:val="0"/>
        <w:ind w:left="284" w:right="-1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Wykonawca zagwarantuje dostępność serwisu i części zamiennych przez co najmniej </w:t>
      </w:r>
      <w:r w:rsidR="006838D5">
        <w:rPr>
          <w:rFonts w:ascii="Century Gothic" w:hAnsi="Century Gothic"/>
          <w:sz w:val="18"/>
          <w:szCs w:val="18"/>
        </w:rPr>
        <w:t xml:space="preserve">….. od daty dostawy </w:t>
      </w:r>
      <w:r w:rsidR="00D427C0">
        <w:rPr>
          <w:rFonts w:ascii="Century Gothic" w:hAnsi="Century Gothic"/>
          <w:sz w:val="18"/>
          <w:szCs w:val="18"/>
        </w:rPr>
        <w:t>przedmiotu umowy</w:t>
      </w:r>
      <w:r w:rsidR="006838D5">
        <w:rPr>
          <w:rFonts w:ascii="Century Gothic" w:hAnsi="Century Gothic"/>
          <w:sz w:val="18"/>
          <w:szCs w:val="18"/>
        </w:rPr>
        <w:t>.</w:t>
      </w:r>
      <w:r w:rsidR="00342F70">
        <w:rPr>
          <w:rFonts w:ascii="Century Gothic" w:hAnsi="Century Gothic"/>
          <w:sz w:val="18"/>
          <w:szCs w:val="18"/>
        </w:rPr>
        <w:t xml:space="preserve"> (dotyczy Zada</w:t>
      </w:r>
      <w:r w:rsidR="00DC6DA2">
        <w:rPr>
          <w:rFonts w:ascii="Century Gothic" w:hAnsi="Century Gothic"/>
          <w:sz w:val="18"/>
          <w:szCs w:val="18"/>
        </w:rPr>
        <w:t>ń</w:t>
      </w:r>
      <w:r w:rsidR="00342F70">
        <w:rPr>
          <w:rFonts w:ascii="Century Gothic" w:hAnsi="Century Gothic"/>
          <w:sz w:val="18"/>
          <w:szCs w:val="18"/>
        </w:rPr>
        <w:t xml:space="preserve"> nr </w:t>
      </w:r>
      <w:r w:rsidR="00DC6DA2">
        <w:rPr>
          <w:rFonts w:ascii="Century Gothic" w:hAnsi="Century Gothic"/>
          <w:sz w:val="18"/>
          <w:szCs w:val="18"/>
        </w:rPr>
        <w:t xml:space="preserve">1 i </w:t>
      </w:r>
      <w:r w:rsidR="00342F70">
        <w:rPr>
          <w:rFonts w:ascii="Century Gothic" w:hAnsi="Century Gothic"/>
          <w:sz w:val="18"/>
          <w:szCs w:val="18"/>
        </w:rPr>
        <w:t>3)</w:t>
      </w:r>
    </w:p>
    <w:p w14:paraId="577B2CE8" w14:textId="46E94BFA" w:rsidR="00DE727C" w:rsidRDefault="007D57BA" w:rsidP="00082D19">
      <w:pPr>
        <w:widowControl/>
        <w:suppressAutoHyphens w:val="0"/>
        <w:autoSpaceDE w:val="0"/>
        <w:ind w:left="284" w:right="-1" w:hanging="284"/>
        <w:jc w:val="both"/>
        <w:rPr>
          <w:rFonts w:ascii="Century Gothic" w:eastAsia="Times New Roman" w:hAnsi="Century Gothic"/>
          <w:strike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3</w:t>
      </w:r>
      <w:r w:rsidR="00B51E86" w:rsidRPr="006967E1">
        <w:rPr>
          <w:rFonts w:ascii="Century Gothic" w:eastAsia="Times New Roman" w:hAnsi="Century Gothic"/>
          <w:sz w:val="18"/>
          <w:szCs w:val="18"/>
          <w:lang w:val="pl-PL"/>
        </w:rPr>
        <w:t>.</w:t>
      </w:r>
      <w:r w:rsidR="0068599F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B51E86" w:rsidRPr="006967E1">
        <w:rPr>
          <w:rFonts w:ascii="Century Gothic" w:eastAsia="Times New Roman" w:hAnsi="Century Gothic"/>
          <w:sz w:val="18"/>
          <w:szCs w:val="18"/>
          <w:lang w:val="pl-PL"/>
        </w:rPr>
        <w:t xml:space="preserve"> Wykonawca udziela </w:t>
      </w:r>
      <w:r w:rsidR="00BE2B6A">
        <w:rPr>
          <w:rFonts w:ascii="Century Gothic" w:eastAsia="Times New Roman" w:hAnsi="Century Gothic"/>
          <w:sz w:val="18"/>
          <w:szCs w:val="18"/>
          <w:lang w:val="pl-PL"/>
        </w:rPr>
        <w:t>…..</w:t>
      </w:r>
      <w:r w:rsidR="00A211EC">
        <w:rPr>
          <w:rFonts w:ascii="Century Gothic" w:eastAsia="Times New Roman" w:hAnsi="Century Gothic"/>
          <w:sz w:val="18"/>
          <w:szCs w:val="18"/>
          <w:lang w:val="pl-PL"/>
        </w:rPr>
        <w:t>-</w:t>
      </w:r>
      <w:r w:rsidR="00B51E86" w:rsidRPr="006967E1">
        <w:rPr>
          <w:rFonts w:ascii="Century Gothic" w:eastAsia="Times New Roman" w:hAnsi="Century Gothic"/>
          <w:sz w:val="18"/>
          <w:szCs w:val="18"/>
          <w:lang w:val="pl-PL"/>
        </w:rPr>
        <w:t xml:space="preserve"> miesięcznej gwarancji na wszystkie elementy, części i moduły</w:t>
      </w:r>
      <w:r w:rsidR="00734905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470383">
        <w:rPr>
          <w:rFonts w:ascii="Century Gothic" w:eastAsia="Times New Roman" w:hAnsi="Century Gothic"/>
          <w:sz w:val="18"/>
          <w:szCs w:val="18"/>
          <w:lang w:val="pl-PL"/>
        </w:rPr>
        <w:t>przedmiotu umowy</w:t>
      </w:r>
      <w:r w:rsidR="00B51E86" w:rsidRPr="006967E1">
        <w:rPr>
          <w:rFonts w:ascii="Century Gothic" w:eastAsia="Times New Roman" w:hAnsi="Century Gothic"/>
          <w:sz w:val="18"/>
          <w:szCs w:val="18"/>
          <w:lang w:val="pl-PL"/>
        </w:rPr>
        <w:t xml:space="preserve"> liczonej od </w:t>
      </w:r>
      <w:r w:rsidR="00B51E86" w:rsidRPr="0078439B">
        <w:rPr>
          <w:rFonts w:ascii="Century Gothic" w:eastAsia="Times New Roman" w:hAnsi="Century Gothic"/>
          <w:sz w:val="18"/>
          <w:szCs w:val="18"/>
          <w:lang w:val="pl-PL"/>
        </w:rPr>
        <w:t>daty podpisania protokołu zdawczo-odbiorczego</w:t>
      </w:r>
      <w:r w:rsidR="00DE727C">
        <w:rPr>
          <w:rFonts w:ascii="Century Gothic" w:eastAsia="Times New Roman" w:hAnsi="Century Gothic"/>
          <w:sz w:val="18"/>
          <w:szCs w:val="18"/>
          <w:lang w:val="pl-PL"/>
        </w:rPr>
        <w:t>.</w:t>
      </w:r>
    </w:p>
    <w:p w14:paraId="48A2EC22" w14:textId="548184ED" w:rsidR="00DE727C" w:rsidRDefault="007D57BA" w:rsidP="00082D19">
      <w:pPr>
        <w:widowControl/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theme="majorHAnsi"/>
          <w:bCs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4</w:t>
      </w:r>
      <w:r w:rsidR="00B51E86" w:rsidRPr="006967E1">
        <w:rPr>
          <w:rFonts w:ascii="Century Gothic" w:eastAsia="Times New Roman" w:hAnsi="Century Gothic"/>
          <w:sz w:val="18"/>
          <w:szCs w:val="18"/>
          <w:lang w:val="pl-PL"/>
        </w:rPr>
        <w:t xml:space="preserve">. </w:t>
      </w:r>
      <w:r w:rsidR="0068599F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DE727C" w:rsidRPr="00DE727C">
        <w:rPr>
          <w:rFonts w:ascii="Century Gothic" w:eastAsia="Times New Roman" w:hAnsi="Century Gothic" w:cstheme="majorHAnsi"/>
          <w:sz w:val="18"/>
          <w:szCs w:val="18"/>
          <w:lang w:val="pl-PL"/>
        </w:rPr>
        <w:t>W</w:t>
      </w:r>
      <w:r w:rsidR="00DE727C" w:rsidRPr="00DE727C">
        <w:rPr>
          <w:rFonts w:ascii="Century Gothic" w:hAnsi="Century Gothic" w:cstheme="majorHAnsi"/>
          <w:bCs/>
          <w:sz w:val="18"/>
          <w:szCs w:val="18"/>
        </w:rPr>
        <w:t>ykonawca w okresie trwania gwarancji zapewni autoryzowany serwis w zakresie nie gorszym niż ustalony przez producenta - serwis eksploatacyjny na koszt wykonawcy</w:t>
      </w:r>
      <w:r w:rsidR="00DE727C" w:rsidRPr="00DE727C">
        <w:rPr>
          <w:rFonts w:ascii="Century Gothic" w:hAnsi="Century Gothic" w:cstheme="majorHAnsi"/>
          <w:bCs/>
          <w:sz w:val="18"/>
          <w:szCs w:val="18"/>
          <w:lang w:val="pl-PL"/>
        </w:rPr>
        <w:t>.</w:t>
      </w:r>
    </w:p>
    <w:p w14:paraId="631A69E2" w14:textId="596F8CDE" w:rsidR="000917C0" w:rsidRPr="000134BA" w:rsidRDefault="007D57BA" w:rsidP="00082D19">
      <w:pPr>
        <w:widowControl/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5</w:t>
      </w:r>
      <w:r w:rsidR="00204B7E">
        <w:rPr>
          <w:rFonts w:ascii="Century Gothic" w:eastAsia="Times New Roman" w:hAnsi="Century Gothic"/>
          <w:sz w:val="18"/>
          <w:szCs w:val="18"/>
          <w:lang w:val="pl-PL"/>
        </w:rPr>
        <w:t xml:space="preserve">.  </w:t>
      </w:r>
      <w:r w:rsidR="00B51E86" w:rsidRPr="006967E1">
        <w:rPr>
          <w:rFonts w:ascii="Century Gothic" w:eastAsia="Times New Roman" w:hAnsi="Century Gothic"/>
          <w:sz w:val="18"/>
          <w:szCs w:val="18"/>
          <w:lang w:val="pl-PL"/>
        </w:rPr>
        <w:t xml:space="preserve">Wykonawca </w:t>
      </w:r>
      <w:r w:rsidR="00B51E86" w:rsidRPr="000134BA">
        <w:rPr>
          <w:rFonts w:ascii="Century Gothic" w:eastAsia="Times New Roman" w:hAnsi="Century Gothic"/>
          <w:sz w:val="18"/>
          <w:szCs w:val="18"/>
          <w:lang w:val="pl-PL"/>
        </w:rPr>
        <w:t xml:space="preserve">w ramach realizacji gwarancji wykonuje na własny koszt naprawy, wymienia elementy, które uległy </w:t>
      </w:r>
      <w:r w:rsidR="006823DC" w:rsidRPr="000134BA">
        <w:rPr>
          <w:rFonts w:ascii="Century Gothic" w:eastAsia="Times New Roman" w:hAnsi="Century Gothic"/>
          <w:sz w:val="18"/>
          <w:szCs w:val="18"/>
          <w:lang w:val="pl-PL"/>
        </w:rPr>
        <w:t>awarii bądź zużyciu</w:t>
      </w:r>
      <w:r w:rsidR="00B51E86" w:rsidRPr="000134BA">
        <w:rPr>
          <w:rFonts w:ascii="Century Gothic" w:eastAsia="Times New Roman" w:hAnsi="Century Gothic"/>
          <w:sz w:val="18"/>
          <w:szCs w:val="18"/>
          <w:lang w:val="pl-PL"/>
        </w:rPr>
        <w:t xml:space="preserve"> w czasie prawidłowego użytkowania i nie obciąża Zamawiającego powstałymi z tego powodu kosztami </w:t>
      </w:r>
      <w:r w:rsidR="00006A7B" w:rsidRPr="000134BA">
        <w:rPr>
          <w:rFonts w:ascii="Century Gothic" w:eastAsia="Times New Roman" w:hAnsi="Century Gothic"/>
          <w:sz w:val="18"/>
          <w:szCs w:val="18"/>
          <w:lang w:val="pl-PL"/>
        </w:rPr>
        <w:t xml:space="preserve">(materiałowymi, robocizny, dojazdów oraz kuriera za przesłanie </w:t>
      </w:r>
      <w:r w:rsidR="00B25A9A">
        <w:rPr>
          <w:rFonts w:ascii="Century Gothic" w:eastAsia="Times New Roman" w:hAnsi="Century Gothic"/>
          <w:sz w:val="18"/>
          <w:szCs w:val="18"/>
          <w:lang w:val="pl-PL"/>
        </w:rPr>
        <w:t>przedmiotu umowy</w:t>
      </w:r>
      <w:r w:rsidR="00006A7B" w:rsidRPr="000134BA">
        <w:rPr>
          <w:rFonts w:ascii="Century Gothic" w:eastAsia="Times New Roman" w:hAnsi="Century Gothic"/>
          <w:sz w:val="18"/>
          <w:szCs w:val="18"/>
          <w:lang w:val="pl-PL"/>
        </w:rPr>
        <w:t xml:space="preserve"> do serwisu</w:t>
      </w:r>
      <w:r w:rsidR="0001206A">
        <w:rPr>
          <w:rFonts w:ascii="Century Gothic" w:eastAsia="Times New Roman" w:hAnsi="Century Gothic"/>
          <w:sz w:val="18"/>
          <w:szCs w:val="18"/>
          <w:lang w:val="pl-PL"/>
        </w:rPr>
        <w:t xml:space="preserve"> i zwrotu po naprawie</w:t>
      </w:r>
      <w:r w:rsidR="00006A7B" w:rsidRPr="000134BA">
        <w:rPr>
          <w:rFonts w:ascii="Century Gothic" w:eastAsia="Times New Roman" w:hAnsi="Century Gothic"/>
          <w:sz w:val="18"/>
          <w:szCs w:val="18"/>
          <w:lang w:val="pl-PL"/>
        </w:rPr>
        <w:t>)</w:t>
      </w:r>
      <w:r w:rsidR="00B51E86" w:rsidRPr="000134BA">
        <w:rPr>
          <w:rFonts w:ascii="Century Gothic" w:eastAsia="Times New Roman" w:hAnsi="Century Gothic"/>
          <w:sz w:val="18"/>
          <w:szCs w:val="18"/>
          <w:lang w:val="pl-PL"/>
        </w:rPr>
        <w:t xml:space="preserve">. </w:t>
      </w:r>
    </w:p>
    <w:p w14:paraId="075CE09E" w14:textId="0C7A5F06" w:rsidR="006967E1" w:rsidRPr="000134BA" w:rsidRDefault="007D57BA" w:rsidP="00082D19">
      <w:pPr>
        <w:widowControl/>
        <w:suppressAutoHyphens w:val="0"/>
        <w:autoSpaceDE w:val="0"/>
        <w:ind w:left="284" w:right="-2" w:hanging="284"/>
        <w:jc w:val="both"/>
        <w:rPr>
          <w:rFonts w:ascii="Century Gothic" w:eastAsia="Times New Roman" w:hAnsi="Century Gothic"/>
          <w:sz w:val="18"/>
          <w:szCs w:val="18"/>
          <w:lang w:val="pl-PL" w:eastAsia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6</w:t>
      </w:r>
      <w:r w:rsidR="001E0D38" w:rsidRPr="000134BA">
        <w:rPr>
          <w:rFonts w:ascii="Century Gothic" w:eastAsia="Times New Roman" w:hAnsi="Century Gothic"/>
          <w:sz w:val="18"/>
          <w:szCs w:val="18"/>
          <w:lang w:val="pl-PL"/>
        </w:rPr>
        <w:t>.</w:t>
      </w:r>
      <w:r w:rsidR="000917C0" w:rsidRPr="000134B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E05D51">
        <w:rPr>
          <w:rFonts w:ascii="Century Gothic" w:eastAsia="Times New Roman" w:hAnsi="Century Gothic"/>
          <w:sz w:val="18"/>
          <w:szCs w:val="18"/>
          <w:lang w:val="pl-PL"/>
        </w:rPr>
        <w:t xml:space="preserve">  </w:t>
      </w:r>
      <w:r w:rsidR="006967E1" w:rsidRPr="000134BA">
        <w:rPr>
          <w:rFonts w:ascii="Century Gothic" w:eastAsia="Times New Roman" w:hAnsi="Century Gothic"/>
          <w:sz w:val="18"/>
          <w:szCs w:val="18"/>
          <w:lang w:val="pl-PL" w:eastAsia="pl-PL"/>
        </w:rPr>
        <w:t>Ka</w:t>
      </w:r>
      <w:r w:rsidR="006967E1" w:rsidRPr="000134B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1E0D38" w:rsidRPr="000134B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da naprawa </w:t>
      </w:r>
      <w:r w:rsidR="006967E1" w:rsidRPr="000134BA">
        <w:rPr>
          <w:rFonts w:ascii="Century Gothic" w:eastAsia="Times New Roman" w:hAnsi="Century Gothic"/>
          <w:sz w:val="18"/>
          <w:szCs w:val="18"/>
          <w:lang w:val="pl-PL" w:eastAsia="pl-PL"/>
        </w:rPr>
        <w:t>powinn</w:t>
      </w:r>
      <w:r w:rsidR="00C213F0">
        <w:rPr>
          <w:rFonts w:ascii="Century Gothic" w:eastAsia="Times New Roman" w:hAnsi="Century Gothic"/>
          <w:sz w:val="18"/>
          <w:szCs w:val="18"/>
          <w:lang w:val="pl-PL" w:eastAsia="pl-PL"/>
        </w:rPr>
        <w:t>a</w:t>
      </w:r>
      <w:r w:rsidR="006967E1" w:rsidRPr="000134B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by</w:t>
      </w:r>
      <w:r w:rsidR="006967E1" w:rsidRPr="000134B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ć </w:t>
      </w:r>
      <w:r w:rsidR="006967E1" w:rsidRPr="000134BA">
        <w:rPr>
          <w:rFonts w:ascii="Century Gothic" w:eastAsia="Times New Roman" w:hAnsi="Century Gothic"/>
          <w:sz w:val="18"/>
          <w:szCs w:val="18"/>
          <w:lang w:val="pl-PL" w:eastAsia="pl-PL"/>
        </w:rPr>
        <w:t>udokumentowan</w:t>
      </w:r>
      <w:r w:rsidR="00C213F0">
        <w:rPr>
          <w:rFonts w:ascii="Century Gothic" w:eastAsia="Times New Roman" w:hAnsi="Century Gothic"/>
          <w:sz w:val="18"/>
          <w:szCs w:val="18"/>
          <w:lang w:val="pl-PL" w:eastAsia="pl-PL"/>
        </w:rPr>
        <w:t>a</w:t>
      </w:r>
      <w:r w:rsidR="006967E1" w:rsidRPr="000134B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przez upowa</w:t>
      </w:r>
      <w:r w:rsidR="006967E1" w:rsidRPr="000134B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6967E1" w:rsidRPr="000134BA">
        <w:rPr>
          <w:rFonts w:ascii="Century Gothic" w:eastAsia="Times New Roman" w:hAnsi="Century Gothic"/>
          <w:sz w:val="18"/>
          <w:szCs w:val="18"/>
          <w:lang w:val="pl-PL" w:eastAsia="pl-PL"/>
        </w:rPr>
        <w:t>nionego przedstawiciela</w:t>
      </w:r>
      <w:r w:rsidR="00E05D51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Wykonawcy oraz </w:t>
      </w:r>
      <w:r w:rsidR="006967E1" w:rsidRPr="000134B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bezpo</w:t>
      </w:r>
      <w:r w:rsidR="006967E1" w:rsidRPr="000134B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ś</w:t>
      </w:r>
      <w:r w:rsidR="006967E1" w:rsidRPr="000134BA">
        <w:rPr>
          <w:rFonts w:ascii="Century Gothic" w:eastAsia="Times New Roman" w:hAnsi="Century Gothic"/>
          <w:sz w:val="18"/>
          <w:szCs w:val="18"/>
          <w:lang w:val="pl-PL" w:eastAsia="pl-PL"/>
        </w:rPr>
        <w:t>redniego u</w:t>
      </w:r>
      <w:r w:rsidR="006967E1" w:rsidRPr="000134B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6967E1" w:rsidRPr="000134BA">
        <w:rPr>
          <w:rFonts w:ascii="Century Gothic" w:eastAsia="Times New Roman" w:hAnsi="Century Gothic"/>
          <w:sz w:val="18"/>
          <w:szCs w:val="18"/>
          <w:lang w:val="pl-PL" w:eastAsia="pl-PL"/>
        </w:rPr>
        <w:t>ytkownika.</w:t>
      </w:r>
    </w:p>
    <w:p w14:paraId="1121B4E4" w14:textId="7A519BB3" w:rsidR="00B51E86" w:rsidRPr="0078439B" w:rsidRDefault="007D57BA" w:rsidP="00082D19">
      <w:pPr>
        <w:widowControl/>
        <w:suppressAutoHyphens w:val="0"/>
        <w:autoSpaceDE w:val="0"/>
        <w:ind w:left="284" w:right="-2" w:hanging="284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 w:eastAsia="pl-PL"/>
        </w:rPr>
        <w:t>7</w:t>
      </w:r>
      <w:r w:rsidR="006967E1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  <w:r w:rsidR="000917C0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 </w:t>
      </w:r>
      <w:r w:rsidR="005D523C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B16FD9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>U</w:t>
      </w:r>
      <w:r w:rsidR="00B51E86" w:rsidRPr="0078439B">
        <w:rPr>
          <w:rFonts w:ascii="Century Gothic" w:eastAsia="Times New Roman" w:hAnsi="Century Gothic"/>
          <w:sz w:val="18"/>
          <w:szCs w:val="18"/>
          <w:lang w:val="pl-PL"/>
        </w:rPr>
        <w:t xml:space="preserve">sługi gwarancyjne świadczy w imieniu i na rzecz Wykonawcy serwis: </w:t>
      </w:r>
      <w:r w:rsidR="005D523C" w:rsidRPr="0078439B">
        <w:rPr>
          <w:rFonts w:ascii="Century Gothic" w:eastAsia="Times New Roman" w:hAnsi="Century Gothic"/>
          <w:sz w:val="18"/>
          <w:szCs w:val="18"/>
          <w:lang w:val="pl-PL"/>
        </w:rPr>
        <w:t>….</w:t>
      </w:r>
      <w:r w:rsidR="00B51E86" w:rsidRPr="0078439B">
        <w:rPr>
          <w:rFonts w:ascii="Century Gothic" w:eastAsia="Times New Roman" w:hAnsi="Century Gothic"/>
          <w:sz w:val="18"/>
          <w:szCs w:val="18"/>
          <w:lang w:val="pl-PL"/>
        </w:rPr>
        <w:t>………………..............................................................................................................</w:t>
      </w:r>
      <w:r w:rsidR="00106782" w:rsidRPr="0078439B">
        <w:rPr>
          <w:rFonts w:ascii="Century Gothic" w:eastAsia="Times New Roman" w:hAnsi="Century Gothic"/>
          <w:sz w:val="18"/>
          <w:szCs w:val="18"/>
          <w:lang w:val="pl-PL"/>
        </w:rPr>
        <w:t>...........</w:t>
      </w:r>
      <w:r w:rsidR="00B51E86" w:rsidRPr="0078439B">
        <w:rPr>
          <w:rFonts w:ascii="Century Gothic" w:eastAsia="Times New Roman" w:hAnsi="Century Gothic"/>
          <w:sz w:val="18"/>
          <w:szCs w:val="18"/>
          <w:lang w:val="pl-PL"/>
        </w:rPr>
        <w:t>.......................................</w:t>
      </w:r>
      <w:r w:rsidR="00106782" w:rsidRPr="0078439B">
        <w:rPr>
          <w:rFonts w:ascii="Century Gothic" w:eastAsia="Times New Roman" w:hAnsi="Century Gothic"/>
          <w:sz w:val="18"/>
          <w:szCs w:val="18"/>
          <w:lang w:val="pl-PL"/>
        </w:rPr>
        <w:t>.......</w:t>
      </w:r>
      <w:r w:rsidR="00B51E86" w:rsidRPr="0078439B">
        <w:rPr>
          <w:rFonts w:ascii="Century Gothic" w:eastAsia="Times New Roman" w:hAnsi="Century Gothic"/>
          <w:sz w:val="18"/>
          <w:szCs w:val="18"/>
          <w:lang w:val="pl-PL"/>
        </w:rPr>
        <w:t>................................................................................................................................</w:t>
      </w:r>
      <w:r w:rsidR="00B16FD9" w:rsidRPr="0078439B">
        <w:rPr>
          <w:rFonts w:ascii="Century Gothic" w:eastAsia="Times New Roman" w:hAnsi="Century Gothic"/>
          <w:sz w:val="18"/>
          <w:szCs w:val="18"/>
          <w:lang w:val="pl-PL"/>
        </w:rPr>
        <w:t>.........................</w:t>
      </w:r>
    </w:p>
    <w:p w14:paraId="552537BD" w14:textId="4DA9627A" w:rsidR="00B51E86" w:rsidRPr="0078439B" w:rsidRDefault="007D57BA" w:rsidP="00E05D51">
      <w:pPr>
        <w:widowControl/>
        <w:suppressAutoHyphens w:val="0"/>
        <w:autoSpaceDE w:val="0"/>
        <w:ind w:left="426" w:right="-1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8</w:t>
      </w:r>
      <w:r w:rsidR="00B51E86" w:rsidRPr="0078439B">
        <w:rPr>
          <w:rFonts w:ascii="Century Gothic" w:eastAsia="Times New Roman" w:hAnsi="Century Gothic"/>
          <w:sz w:val="18"/>
          <w:szCs w:val="18"/>
          <w:lang w:val="pl-PL"/>
        </w:rPr>
        <w:t>.  Zamawiający ma możliwość zgłaszania usterek telefonicznie, faxem bądź w formie elektronicznej.</w:t>
      </w:r>
    </w:p>
    <w:p w14:paraId="0FD82E3F" w14:textId="3ABA9793" w:rsidR="005D523C" w:rsidRPr="0078439B" w:rsidRDefault="007D57BA" w:rsidP="00411E12">
      <w:pPr>
        <w:widowControl/>
        <w:suppressAutoHyphens w:val="0"/>
        <w:autoSpaceDE w:val="0"/>
        <w:autoSpaceDN w:val="0"/>
        <w:adjustRightInd w:val="0"/>
        <w:ind w:left="284" w:hanging="284"/>
        <w:rPr>
          <w:rFonts w:ascii="Century Gothic" w:eastAsia="Times New Roman" w:hAnsi="Century Gothic"/>
          <w:sz w:val="18"/>
          <w:szCs w:val="18"/>
          <w:lang w:val="pl-PL" w:eastAsia="pl-PL"/>
        </w:rPr>
      </w:pPr>
      <w:r>
        <w:rPr>
          <w:rFonts w:ascii="Century Gothic" w:eastAsia="Times New Roman" w:hAnsi="Century Gothic"/>
          <w:sz w:val="18"/>
          <w:szCs w:val="18"/>
          <w:lang w:val="pl-PL" w:eastAsia="pl-PL"/>
        </w:rPr>
        <w:t>9</w:t>
      </w:r>
      <w:r w:rsidR="005D523C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  <w:r w:rsidR="006967E1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342FEA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Czas reakcji serwisu na zgłoszenie </w:t>
      </w:r>
      <w:r w:rsidR="00E05D51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>usterki</w:t>
      </w:r>
      <w:r w:rsidR="006967E1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(faxem, e-mailem lub telefonicznie) nie mo</w:t>
      </w:r>
      <w:r w:rsidR="006967E1" w:rsidRPr="0078439B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6967E1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>e by</w:t>
      </w:r>
      <w:r w:rsidR="006967E1" w:rsidRPr="0078439B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ć</w:t>
      </w:r>
      <w:r w:rsidR="005D523C" w:rsidRPr="0078439B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 </w:t>
      </w:r>
      <w:r w:rsidR="006967E1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>dłu</w:t>
      </w:r>
      <w:r w:rsidR="006967E1" w:rsidRPr="0078439B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6967E1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>szy ni</w:t>
      </w:r>
      <w:r w:rsidR="006967E1" w:rsidRPr="0078439B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ż </w:t>
      </w:r>
      <w:r w:rsidR="002430A4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dwa</w:t>
      </w:r>
      <w:r w:rsidR="006967E1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2430A4">
        <w:rPr>
          <w:rFonts w:ascii="Century Gothic" w:eastAsia="Times New Roman" w:hAnsi="Century Gothic"/>
          <w:sz w:val="18"/>
          <w:szCs w:val="18"/>
          <w:lang w:val="pl-PL" w:eastAsia="pl-PL"/>
        </w:rPr>
        <w:t>dni robocze</w:t>
      </w:r>
      <w:r w:rsidR="006967E1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. </w:t>
      </w:r>
    </w:p>
    <w:p w14:paraId="7372DF88" w14:textId="5F4E8978" w:rsidR="006967E1" w:rsidRPr="0078439B" w:rsidRDefault="007D57BA" w:rsidP="00A64AD6">
      <w:pPr>
        <w:widowControl/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eastAsia="Times New Roman" w:hAnsi="Century Gothic"/>
          <w:sz w:val="18"/>
          <w:szCs w:val="18"/>
          <w:lang w:val="pl-PL" w:eastAsia="pl-PL"/>
        </w:rPr>
      </w:pPr>
      <w:r>
        <w:rPr>
          <w:rFonts w:ascii="Century Gothic" w:eastAsia="Times New Roman" w:hAnsi="Century Gothic"/>
          <w:sz w:val="18"/>
          <w:szCs w:val="18"/>
          <w:lang w:val="pl-PL" w:eastAsia="pl-PL"/>
        </w:rPr>
        <w:t>10</w:t>
      </w:r>
      <w:r w:rsidR="000D704E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. </w:t>
      </w:r>
      <w:r w:rsidR="006967E1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>Zamawiaj</w:t>
      </w:r>
      <w:r w:rsidR="006967E1" w:rsidRPr="0078439B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ą</w:t>
      </w:r>
      <w:r w:rsidR="006967E1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>cy uznaje za reakcj</w:t>
      </w:r>
      <w:r w:rsidR="006967E1" w:rsidRPr="0078439B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ę </w:t>
      </w:r>
      <w:r w:rsidR="006967E1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>serwisow</w:t>
      </w:r>
      <w:r w:rsidR="006967E1" w:rsidRPr="0078439B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ą </w:t>
      </w:r>
      <w:r w:rsidR="000D704E" w:rsidRPr="0078439B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przyjazd s</w:t>
      </w:r>
      <w:r w:rsidR="00171338" w:rsidRPr="0078439B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erwisu i </w:t>
      </w:r>
      <w:r w:rsidR="00A1436A" w:rsidRPr="0078439B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przystąpienie do naprawy</w:t>
      </w:r>
      <w:r w:rsidR="00171338" w:rsidRPr="0078439B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 </w:t>
      </w:r>
      <w:r w:rsidR="00470383" w:rsidRPr="0078439B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 </w:t>
      </w:r>
      <w:r w:rsidR="00171338" w:rsidRPr="0078439B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w siedzibie Zamawi</w:t>
      </w:r>
      <w:r w:rsidR="000D704E" w:rsidRPr="0078439B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a</w:t>
      </w:r>
      <w:r w:rsidR="00171338" w:rsidRPr="0078439B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j</w:t>
      </w:r>
      <w:r w:rsidR="000D704E" w:rsidRPr="0078439B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ą</w:t>
      </w:r>
      <w:r w:rsidR="00171338" w:rsidRPr="0078439B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cego bądź </w:t>
      </w:r>
      <w:r w:rsidR="006967E1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>zapewnienie na koszt</w:t>
      </w:r>
      <w:r w:rsidR="005D523C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>Wykonawcy transportu do</w:t>
      </w:r>
      <w:r w:rsidR="00F510E0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i z serwisu </w:t>
      </w:r>
      <w:r w:rsidR="000D704E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w  celu naprawy </w:t>
      </w:r>
      <w:r w:rsidR="00CD29D9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>przedmiotu umowy</w:t>
      </w:r>
      <w:r w:rsidR="0001206A">
        <w:rPr>
          <w:rFonts w:ascii="Century Gothic" w:eastAsia="Times New Roman" w:hAnsi="Century Gothic"/>
          <w:sz w:val="18"/>
          <w:szCs w:val="18"/>
          <w:lang w:val="pl-PL" w:eastAsia="pl-PL"/>
        </w:rPr>
        <w:t>(np. poprzez przysłanie kuriera lub w inny sposób)</w:t>
      </w:r>
      <w:r w:rsidR="000D704E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. </w:t>
      </w:r>
    </w:p>
    <w:p w14:paraId="18F64A89" w14:textId="163B699B" w:rsidR="000D704E" w:rsidRDefault="00204B7E" w:rsidP="0078439B">
      <w:pPr>
        <w:widowControl/>
        <w:suppressAutoHyphens w:val="0"/>
        <w:autoSpaceDE w:val="0"/>
        <w:autoSpaceDN w:val="0"/>
        <w:adjustRightInd w:val="0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 w:eastAsia="pl-PL"/>
        </w:rPr>
      </w:pPr>
      <w:r>
        <w:rPr>
          <w:rFonts w:ascii="Century Gothic" w:eastAsia="Times New Roman" w:hAnsi="Century Gothic"/>
          <w:sz w:val="18"/>
          <w:szCs w:val="18"/>
          <w:lang w:val="pl-PL" w:eastAsia="pl-PL"/>
        </w:rPr>
        <w:t>1</w:t>
      </w:r>
      <w:r w:rsidR="007D57BA">
        <w:rPr>
          <w:rFonts w:ascii="Century Gothic" w:eastAsia="Times New Roman" w:hAnsi="Century Gothic"/>
          <w:sz w:val="18"/>
          <w:szCs w:val="18"/>
          <w:lang w:val="pl-PL" w:eastAsia="pl-PL"/>
        </w:rPr>
        <w:t>1</w:t>
      </w:r>
      <w:r w:rsidR="00BF58D9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.  </w:t>
      </w:r>
      <w:r w:rsidR="000D704E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>Naprawa gwarancyjna powinna by</w:t>
      </w:r>
      <w:r w:rsidR="000D704E" w:rsidRPr="0078439B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ć </w:t>
      </w:r>
      <w:r w:rsidR="001F6CDA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wykonana w terminie </w:t>
      </w:r>
      <w:r w:rsidR="00C10563">
        <w:rPr>
          <w:rFonts w:ascii="Century Gothic" w:eastAsia="Times New Roman" w:hAnsi="Century Gothic"/>
          <w:sz w:val="18"/>
          <w:szCs w:val="18"/>
          <w:lang w:val="pl-PL" w:eastAsia="pl-PL"/>
        </w:rPr>
        <w:t>7</w:t>
      </w:r>
      <w:r w:rsidR="000D704E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dni </w:t>
      </w:r>
      <w:r w:rsidR="00BF58D9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roboczych </w:t>
      </w:r>
      <w:r w:rsidR="000D704E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>od daty zgłoszenia awarii</w:t>
      </w:r>
      <w:r w:rsidR="000818DD">
        <w:rPr>
          <w:rFonts w:ascii="Century Gothic" w:eastAsia="Times New Roman" w:hAnsi="Century Gothic"/>
          <w:sz w:val="18"/>
          <w:szCs w:val="18"/>
          <w:lang w:val="pl-PL" w:eastAsia="pl-PL"/>
        </w:rPr>
        <w:t>, w przypadku</w:t>
      </w:r>
      <w:r w:rsidR="00C2515D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potrzeby</w:t>
      </w:r>
      <w:r w:rsidR="000818DD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sprowadzenia części zamiennych do 14 dni roboczych</w:t>
      </w:r>
      <w:r w:rsidR="00C80A42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</w:p>
    <w:p w14:paraId="3B96336D" w14:textId="4D93A54E" w:rsidR="00BF58D9" w:rsidRPr="000D704E" w:rsidRDefault="00BF58D9" w:rsidP="00C10563">
      <w:pPr>
        <w:widowControl/>
        <w:suppressAutoHyphens w:val="0"/>
        <w:autoSpaceDE w:val="0"/>
        <w:autoSpaceDN w:val="0"/>
        <w:adjustRightInd w:val="0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 w:eastAsia="pl-PL"/>
        </w:rPr>
        <w:t>1</w:t>
      </w:r>
      <w:r w:rsidR="007D57BA">
        <w:rPr>
          <w:rFonts w:ascii="Century Gothic" w:eastAsia="Times New Roman" w:hAnsi="Century Gothic"/>
          <w:sz w:val="18"/>
          <w:szCs w:val="18"/>
          <w:lang w:val="pl-PL" w:eastAsia="pl-PL"/>
        </w:rPr>
        <w:t>2</w:t>
      </w:r>
      <w:r w:rsidR="00204B7E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  <w:r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411E12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Pr="00A3534F">
        <w:rPr>
          <w:rFonts w:ascii="Century Gothic" w:eastAsia="Times New Roman" w:hAnsi="Century Gothic"/>
          <w:sz w:val="18"/>
          <w:szCs w:val="18"/>
          <w:lang w:val="pl-PL" w:eastAsia="pl-PL"/>
        </w:rPr>
        <w:t>Wykonawca zobowi</w:t>
      </w:r>
      <w:r w:rsidRPr="00A3534F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ą</w:t>
      </w:r>
      <w:r w:rsidRPr="00A3534F">
        <w:rPr>
          <w:rFonts w:ascii="Century Gothic" w:eastAsia="Times New Roman" w:hAnsi="Century Gothic"/>
          <w:sz w:val="18"/>
          <w:szCs w:val="18"/>
          <w:lang w:val="pl-PL" w:eastAsia="pl-PL"/>
        </w:rPr>
        <w:t>zany jest do przekazania, na czas naprawy trwaj</w:t>
      </w:r>
      <w:r w:rsidRPr="00A3534F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ą</w:t>
      </w:r>
      <w:r w:rsidRPr="00A3534F">
        <w:rPr>
          <w:rFonts w:ascii="Century Gothic" w:eastAsia="Times New Roman" w:hAnsi="Century Gothic"/>
          <w:sz w:val="18"/>
          <w:szCs w:val="18"/>
          <w:lang w:val="pl-PL" w:eastAsia="pl-PL"/>
        </w:rPr>
        <w:t>cej dłu</w:t>
      </w:r>
      <w:r w:rsidRPr="00A3534F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Pr="00A3534F">
        <w:rPr>
          <w:rFonts w:ascii="Century Gothic" w:eastAsia="Times New Roman" w:hAnsi="Century Gothic"/>
          <w:sz w:val="18"/>
          <w:szCs w:val="18"/>
          <w:lang w:val="pl-PL" w:eastAsia="pl-PL"/>
        </w:rPr>
        <w:t>ej ni</w:t>
      </w:r>
      <w:r w:rsidRPr="00A3534F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ż </w:t>
      </w:r>
      <w:r w:rsidR="003E4E6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14</w:t>
      </w:r>
      <w:r w:rsidRPr="00A3534F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dni </w:t>
      </w:r>
      <w:r w:rsidR="00C10563" w:rsidRPr="00A3534F">
        <w:rPr>
          <w:rFonts w:ascii="Century Gothic" w:eastAsia="Times New Roman" w:hAnsi="Century Gothic"/>
          <w:sz w:val="18"/>
          <w:szCs w:val="18"/>
          <w:lang w:val="pl-PL" w:eastAsia="pl-PL"/>
        </w:rPr>
        <w:t>r</w:t>
      </w:r>
      <w:r w:rsidRPr="00A3534F">
        <w:rPr>
          <w:rFonts w:ascii="Century Gothic" w:eastAsia="Times New Roman" w:hAnsi="Century Gothic"/>
          <w:sz w:val="18"/>
          <w:szCs w:val="18"/>
          <w:lang w:val="pl-PL" w:eastAsia="pl-PL"/>
        </w:rPr>
        <w:t>oboczych,  zast</w:t>
      </w:r>
      <w:r w:rsidRPr="00A3534F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ę</w:t>
      </w:r>
      <w:r w:rsidRPr="00A3534F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pczego </w:t>
      </w:r>
      <w:r w:rsidR="00FB769F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przedmiotu umowy </w:t>
      </w:r>
      <w:r w:rsidRPr="00A3534F">
        <w:rPr>
          <w:rFonts w:ascii="Century Gothic" w:eastAsia="Times New Roman" w:hAnsi="Century Gothic"/>
          <w:sz w:val="18"/>
          <w:szCs w:val="18"/>
          <w:lang w:val="pl-PL" w:eastAsia="pl-PL"/>
        </w:rPr>
        <w:t>o parametrach technicznych nie gorszych ni</w:t>
      </w:r>
      <w:r w:rsidRPr="00A3534F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ż </w:t>
      </w:r>
      <w:r w:rsidRPr="00A3534F">
        <w:rPr>
          <w:rFonts w:ascii="Century Gothic" w:eastAsia="Times New Roman" w:hAnsi="Century Gothic"/>
          <w:sz w:val="18"/>
          <w:szCs w:val="18"/>
          <w:lang w:val="pl-PL" w:eastAsia="pl-PL"/>
        </w:rPr>
        <w:lastRenderedPageBreak/>
        <w:t>naprawiany przedmiot umowy.</w:t>
      </w:r>
      <w:r w:rsidR="001430D8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Dostarczenie zastępczego </w:t>
      </w:r>
      <w:r w:rsidR="00FB769F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przedmiotu umowy </w:t>
      </w:r>
      <w:r w:rsidR="001430D8">
        <w:rPr>
          <w:rFonts w:ascii="Century Gothic" w:eastAsia="Times New Roman" w:hAnsi="Century Gothic"/>
          <w:sz w:val="18"/>
          <w:szCs w:val="18"/>
          <w:lang w:val="pl-PL" w:eastAsia="pl-PL"/>
        </w:rPr>
        <w:t>nastąpi w ciągu 2 dni roboczych od złożenia wniosku przez Zamawiającego.</w:t>
      </w:r>
    </w:p>
    <w:p w14:paraId="0C3FA548" w14:textId="30FA96A5" w:rsidR="005D523C" w:rsidRPr="000D704E" w:rsidRDefault="000D704E" w:rsidP="00F75A55">
      <w:pPr>
        <w:widowControl/>
        <w:suppressAutoHyphens w:val="0"/>
        <w:autoSpaceDE w:val="0"/>
        <w:autoSpaceDN w:val="0"/>
        <w:adjustRightInd w:val="0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>1</w:t>
      </w:r>
      <w:r w:rsidR="007D57BA">
        <w:rPr>
          <w:rFonts w:ascii="Century Gothic" w:eastAsia="Times New Roman" w:hAnsi="Century Gothic"/>
          <w:sz w:val="18"/>
          <w:szCs w:val="18"/>
          <w:lang w:val="pl-PL" w:eastAsia="pl-PL"/>
        </w:rPr>
        <w:t>3</w:t>
      </w:r>
      <w:r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. </w:t>
      </w:r>
      <w:r w:rsidR="0068599F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5D523C"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>Do wykonywania naprawy Wykonawca u</w:t>
      </w:r>
      <w:r w:rsidR="005D523C" w:rsidRPr="000D704E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5D523C"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>yje cz</w:t>
      </w:r>
      <w:r w:rsidR="005D523C" w:rsidRPr="000D704E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ęś</w:t>
      </w:r>
      <w:r w:rsidR="005D523C"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>ci nowych,</w:t>
      </w:r>
      <w:r w:rsidR="00C2515D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oryginalnych,</w:t>
      </w:r>
      <w:r w:rsidR="005D523C"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nieu</w:t>
      </w:r>
      <w:r w:rsidR="005D523C" w:rsidRPr="000D704E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5D523C"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>ywanych o parametrach</w:t>
      </w:r>
      <w:r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5D523C"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>techniczno-u</w:t>
      </w:r>
      <w:r w:rsidR="005D523C" w:rsidRPr="000D704E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5D523C"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ytkowych dostosowanych do danego typu </w:t>
      </w:r>
      <w:r w:rsidR="00FB769F">
        <w:rPr>
          <w:rFonts w:ascii="Century Gothic" w:eastAsia="Times New Roman" w:hAnsi="Century Gothic"/>
          <w:sz w:val="18"/>
          <w:szCs w:val="18"/>
          <w:lang w:val="pl-PL" w:eastAsia="pl-PL"/>
        </w:rPr>
        <w:t>przedmiotu umowy</w:t>
      </w:r>
      <w:r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</w:p>
    <w:p w14:paraId="00B475FB" w14:textId="54188CB8" w:rsidR="00B51E86" w:rsidRPr="007869C9" w:rsidRDefault="000D704E" w:rsidP="0078439B">
      <w:pPr>
        <w:widowControl/>
        <w:suppressAutoHyphens w:val="0"/>
        <w:autoSpaceDE w:val="0"/>
        <w:ind w:left="426" w:right="-1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1</w:t>
      </w:r>
      <w:r w:rsidR="007D57BA">
        <w:rPr>
          <w:rFonts w:ascii="Century Gothic" w:eastAsia="Times New Roman" w:hAnsi="Century Gothic"/>
          <w:sz w:val="18"/>
          <w:szCs w:val="18"/>
          <w:lang w:val="pl-PL"/>
        </w:rPr>
        <w:t>4</w:t>
      </w:r>
      <w:r>
        <w:rPr>
          <w:rFonts w:ascii="Century Gothic" w:eastAsia="Times New Roman" w:hAnsi="Century Gothic"/>
          <w:sz w:val="18"/>
          <w:szCs w:val="18"/>
          <w:lang w:val="pl-PL"/>
        </w:rPr>
        <w:t xml:space="preserve">. </w:t>
      </w:r>
      <w:r w:rsidR="00BF58D9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68599F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3A1169">
        <w:rPr>
          <w:rFonts w:ascii="Century Gothic" w:eastAsia="Times New Roman" w:hAnsi="Century Gothic"/>
          <w:sz w:val="18"/>
          <w:szCs w:val="18"/>
          <w:lang w:val="pl-PL"/>
        </w:rPr>
        <w:t>W</w:t>
      </w:r>
      <w:r w:rsidR="00B51E86">
        <w:rPr>
          <w:rFonts w:ascii="Century Gothic" w:eastAsia="Times New Roman" w:hAnsi="Century Gothic"/>
          <w:sz w:val="18"/>
          <w:szCs w:val="18"/>
          <w:lang w:val="pl-PL"/>
        </w:rPr>
        <w:t xml:space="preserve"> przypadku 3-krotnej naprawy tego samego elementu, podzespołu, modułu, który spowodował utratę funkcji użytkowej </w:t>
      </w:r>
      <w:r w:rsidR="007861A5">
        <w:rPr>
          <w:rFonts w:ascii="Century Gothic" w:eastAsia="Times New Roman" w:hAnsi="Century Gothic"/>
          <w:sz w:val="18"/>
          <w:szCs w:val="18"/>
          <w:lang w:val="pl-PL"/>
        </w:rPr>
        <w:t>wyposażenia</w:t>
      </w:r>
      <w:r w:rsidR="00B51E86">
        <w:rPr>
          <w:rFonts w:ascii="Century Gothic" w:eastAsia="Times New Roman" w:hAnsi="Century Gothic"/>
          <w:sz w:val="18"/>
          <w:szCs w:val="18"/>
          <w:lang w:val="pl-PL"/>
        </w:rPr>
        <w:t xml:space="preserve">, Wykonawca bezpłatnie wymieni element, podzespół lub </w:t>
      </w:r>
      <w:r w:rsidR="00B51E86" w:rsidRPr="007869C9">
        <w:rPr>
          <w:rFonts w:ascii="Century Gothic" w:eastAsia="Times New Roman" w:hAnsi="Century Gothic"/>
          <w:sz w:val="18"/>
          <w:szCs w:val="18"/>
          <w:lang w:val="pl-PL"/>
        </w:rPr>
        <w:t>moduł  na nowy, wolny od wad.</w:t>
      </w:r>
    </w:p>
    <w:p w14:paraId="261EC1DA" w14:textId="47104ABC" w:rsidR="00B51E86" w:rsidRPr="007869C9" w:rsidRDefault="000D704E" w:rsidP="0078439B">
      <w:pPr>
        <w:widowControl/>
        <w:suppressAutoHyphens w:val="0"/>
        <w:autoSpaceDE w:val="0"/>
        <w:ind w:left="426" w:right="-1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7869C9">
        <w:rPr>
          <w:rFonts w:ascii="Century Gothic" w:eastAsia="Times New Roman" w:hAnsi="Century Gothic"/>
          <w:sz w:val="18"/>
          <w:szCs w:val="18"/>
          <w:lang w:val="pl-PL"/>
        </w:rPr>
        <w:t>1</w:t>
      </w:r>
      <w:r w:rsidR="007D57BA">
        <w:rPr>
          <w:rFonts w:ascii="Century Gothic" w:eastAsia="Times New Roman" w:hAnsi="Century Gothic"/>
          <w:sz w:val="18"/>
          <w:szCs w:val="18"/>
          <w:lang w:val="pl-PL"/>
        </w:rPr>
        <w:t>5</w:t>
      </w:r>
      <w:r w:rsidRPr="007869C9">
        <w:rPr>
          <w:rFonts w:ascii="Century Gothic" w:eastAsia="Times New Roman" w:hAnsi="Century Gothic"/>
          <w:sz w:val="18"/>
          <w:szCs w:val="18"/>
          <w:lang w:val="pl-PL"/>
        </w:rPr>
        <w:t>.</w:t>
      </w:r>
      <w:r w:rsidR="00517DD7" w:rsidRPr="007869C9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BF58D9" w:rsidRPr="007869C9">
        <w:rPr>
          <w:rFonts w:ascii="Century Gothic" w:eastAsia="Times New Roman" w:hAnsi="Century Gothic"/>
          <w:sz w:val="18"/>
          <w:szCs w:val="18"/>
          <w:lang w:val="pl-PL"/>
        </w:rPr>
        <w:t xml:space="preserve">  </w:t>
      </w:r>
      <w:r w:rsidR="003A1169" w:rsidRPr="007869C9">
        <w:rPr>
          <w:rFonts w:ascii="Century Gothic" w:eastAsia="Times New Roman" w:hAnsi="Century Gothic"/>
          <w:sz w:val="18"/>
          <w:szCs w:val="18"/>
          <w:lang w:val="pl-PL"/>
        </w:rPr>
        <w:t>W</w:t>
      </w:r>
      <w:r w:rsidR="00B51E86" w:rsidRPr="007869C9">
        <w:rPr>
          <w:rFonts w:ascii="Century Gothic" w:eastAsia="Times New Roman" w:hAnsi="Century Gothic"/>
          <w:sz w:val="18"/>
          <w:szCs w:val="18"/>
          <w:lang w:val="pl-PL"/>
        </w:rPr>
        <w:t>szystkie naprawy automatycznie przedłużają okres gwarancji o czas przestoju, który będzie liczony od dnia stwierdzenia usterki do dnia jej usunięcia.</w:t>
      </w:r>
    </w:p>
    <w:p w14:paraId="1F97A38E" w14:textId="500299F2" w:rsidR="007869C9" w:rsidRPr="007869C9" w:rsidRDefault="007869C9" w:rsidP="0078439B">
      <w:pPr>
        <w:widowControl/>
        <w:suppressAutoHyphens w:val="0"/>
        <w:autoSpaceDE w:val="0"/>
        <w:ind w:left="426" w:right="-1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7869C9">
        <w:rPr>
          <w:rFonts w:ascii="Century Gothic" w:hAnsi="Century Gothic" w:cstheme="majorHAnsi"/>
          <w:bCs/>
          <w:sz w:val="18"/>
          <w:szCs w:val="18"/>
          <w:lang w:val="pl-PL"/>
        </w:rPr>
        <w:t>1</w:t>
      </w:r>
      <w:r w:rsidR="007D57BA">
        <w:rPr>
          <w:rFonts w:ascii="Century Gothic" w:hAnsi="Century Gothic" w:cstheme="majorHAnsi"/>
          <w:bCs/>
          <w:sz w:val="18"/>
          <w:szCs w:val="18"/>
          <w:lang w:val="pl-PL"/>
        </w:rPr>
        <w:t>6</w:t>
      </w:r>
      <w:r w:rsidRPr="00053C35">
        <w:rPr>
          <w:rFonts w:ascii="Century Gothic" w:hAnsi="Century Gothic" w:cstheme="majorHAnsi"/>
          <w:bCs/>
          <w:sz w:val="18"/>
          <w:szCs w:val="18"/>
          <w:lang w:val="pl-PL"/>
        </w:rPr>
        <w:t xml:space="preserve">. </w:t>
      </w:r>
      <w:r w:rsidR="00411E12" w:rsidRPr="00053C35">
        <w:rPr>
          <w:rFonts w:ascii="Century Gothic" w:hAnsi="Century Gothic" w:cstheme="majorHAnsi"/>
          <w:bCs/>
          <w:sz w:val="18"/>
          <w:szCs w:val="18"/>
          <w:lang w:val="pl-PL"/>
        </w:rPr>
        <w:t xml:space="preserve"> </w:t>
      </w:r>
      <w:r w:rsidRPr="00053C35">
        <w:rPr>
          <w:rFonts w:ascii="Century Gothic" w:hAnsi="Century Gothic" w:cstheme="majorHAnsi"/>
          <w:bCs/>
          <w:sz w:val="18"/>
          <w:szCs w:val="18"/>
          <w:lang w:val="pl-PL"/>
        </w:rPr>
        <w:t>W</w:t>
      </w:r>
      <w:r w:rsidRPr="00053C35">
        <w:rPr>
          <w:rFonts w:ascii="Century Gothic" w:hAnsi="Century Gothic" w:cstheme="majorHAnsi"/>
          <w:bCs/>
          <w:sz w:val="18"/>
          <w:szCs w:val="18"/>
        </w:rPr>
        <w:t xml:space="preserve">ykonawca zobowiązuje się do przeprowadzenia bezpłatnego przeglądu gwarancyjnego wraz </w:t>
      </w:r>
      <w:r w:rsidRPr="00053C35">
        <w:rPr>
          <w:rFonts w:ascii="Century Gothic" w:hAnsi="Century Gothic" w:cstheme="majorHAnsi"/>
          <w:bCs/>
          <w:sz w:val="18"/>
          <w:szCs w:val="18"/>
          <w:lang w:val="pl-PL"/>
        </w:rPr>
        <w:t xml:space="preserve">                        </w:t>
      </w:r>
      <w:r w:rsidRPr="00053C35">
        <w:rPr>
          <w:rFonts w:ascii="Century Gothic" w:hAnsi="Century Gothic" w:cstheme="majorHAnsi"/>
          <w:bCs/>
          <w:sz w:val="18"/>
          <w:szCs w:val="18"/>
        </w:rPr>
        <w:t xml:space="preserve">z oceną zużycia </w:t>
      </w:r>
      <w:r w:rsidR="00FB769F" w:rsidRPr="00053C35">
        <w:rPr>
          <w:rFonts w:ascii="Century Gothic" w:hAnsi="Century Gothic" w:cstheme="majorHAnsi"/>
          <w:bCs/>
          <w:sz w:val="18"/>
          <w:szCs w:val="18"/>
          <w:lang w:val="pl-PL"/>
        </w:rPr>
        <w:t>przedmiotu umowy</w:t>
      </w:r>
      <w:r w:rsidRPr="00053C35">
        <w:rPr>
          <w:rFonts w:ascii="Century Gothic" w:hAnsi="Century Gothic" w:cstheme="majorHAnsi"/>
          <w:bCs/>
          <w:sz w:val="18"/>
          <w:szCs w:val="18"/>
        </w:rPr>
        <w:t xml:space="preserve"> i opisem ewentualnych uszkodzeń </w:t>
      </w:r>
      <w:r w:rsidR="00BF6C8C" w:rsidRPr="00053C35">
        <w:rPr>
          <w:rFonts w:ascii="Century Gothic" w:hAnsi="Century Gothic" w:cstheme="majorHAnsi"/>
          <w:bCs/>
          <w:sz w:val="18"/>
          <w:szCs w:val="18"/>
          <w:lang w:val="pl-PL"/>
        </w:rPr>
        <w:t>zgodnie z wymaganiami producenta</w:t>
      </w:r>
      <w:r w:rsidR="00BC136F" w:rsidRPr="00053C35">
        <w:rPr>
          <w:rFonts w:ascii="Century Gothic" w:hAnsi="Century Gothic" w:cstheme="majorHAnsi"/>
          <w:bCs/>
          <w:sz w:val="18"/>
          <w:szCs w:val="18"/>
          <w:lang w:val="pl-PL"/>
        </w:rPr>
        <w:t>, nie mniej niż 1 raz rocznie</w:t>
      </w:r>
      <w:r w:rsidRPr="00053C35">
        <w:rPr>
          <w:rFonts w:ascii="Century Gothic" w:hAnsi="Century Gothic" w:cstheme="majorHAnsi"/>
          <w:bCs/>
          <w:sz w:val="18"/>
          <w:szCs w:val="18"/>
        </w:rPr>
        <w:t xml:space="preserve">, przy czym ostatni przegląd nastąpi w ostatnim miesiącu obowiązywania </w:t>
      </w:r>
      <w:r w:rsidR="003611C0" w:rsidRPr="00053C35">
        <w:rPr>
          <w:rFonts w:ascii="Century Gothic" w:hAnsi="Century Gothic" w:cstheme="majorHAnsi"/>
          <w:bCs/>
          <w:sz w:val="18"/>
          <w:szCs w:val="18"/>
          <w:lang w:val="pl-PL"/>
        </w:rPr>
        <w:t>gwarancji</w:t>
      </w:r>
      <w:r w:rsidRPr="00053C35">
        <w:rPr>
          <w:rFonts w:ascii="Century Gothic" w:hAnsi="Century Gothic" w:cstheme="majorHAnsi"/>
          <w:bCs/>
          <w:sz w:val="18"/>
          <w:szCs w:val="18"/>
          <w:lang w:val="pl-PL"/>
        </w:rPr>
        <w:t>.</w:t>
      </w:r>
      <w:r w:rsidR="00B25A9A" w:rsidRPr="00053C35">
        <w:rPr>
          <w:rFonts w:ascii="Century Gothic" w:hAnsi="Century Gothic" w:cstheme="majorHAnsi"/>
          <w:bCs/>
          <w:sz w:val="18"/>
          <w:szCs w:val="18"/>
          <w:lang w:val="pl-PL"/>
        </w:rPr>
        <w:t>(</w:t>
      </w:r>
      <w:r w:rsidR="00B25A9A">
        <w:rPr>
          <w:rFonts w:ascii="Century Gothic" w:hAnsi="Century Gothic" w:cstheme="majorHAnsi"/>
          <w:bCs/>
          <w:sz w:val="18"/>
          <w:szCs w:val="18"/>
          <w:lang w:val="pl-PL"/>
        </w:rPr>
        <w:t>dotyczy Zada</w:t>
      </w:r>
      <w:r w:rsidR="00053C35">
        <w:rPr>
          <w:rFonts w:ascii="Century Gothic" w:hAnsi="Century Gothic" w:cstheme="majorHAnsi"/>
          <w:bCs/>
          <w:sz w:val="18"/>
          <w:szCs w:val="18"/>
          <w:lang w:val="pl-PL"/>
        </w:rPr>
        <w:t>nia</w:t>
      </w:r>
      <w:r w:rsidR="00B25A9A">
        <w:rPr>
          <w:rFonts w:ascii="Century Gothic" w:hAnsi="Century Gothic" w:cstheme="majorHAnsi"/>
          <w:bCs/>
          <w:sz w:val="18"/>
          <w:szCs w:val="18"/>
          <w:lang w:val="pl-PL"/>
        </w:rPr>
        <w:t xml:space="preserve"> </w:t>
      </w:r>
      <w:r w:rsidR="008F095B">
        <w:rPr>
          <w:rFonts w:ascii="Century Gothic" w:hAnsi="Century Gothic" w:cstheme="majorHAnsi"/>
          <w:bCs/>
          <w:sz w:val="18"/>
          <w:szCs w:val="18"/>
          <w:lang w:val="pl-PL"/>
        </w:rPr>
        <w:t>3</w:t>
      </w:r>
      <w:r w:rsidR="00B25A9A">
        <w:rPr>
          <w:rFonts w:ascii="Century Gothic" w:hAnsi="Century Gothic" w:cstheme="majorHAnsi"/>
          <w:bCs/>
          <w:sz w:val="18"/>
          <w:szCs w:val="18"/>
          <w:lang w:val="pl-PL"/>
        </w:rPr>
        <w:t>)</w:t>
      </w:r>
      <w:bookmarkStart w:id="2" w:name="_GoBack"/>
      <w:bookmarkEnd w:id="2"/>
    </w:p>
    <w:p w14:paraId="04FF8D5C" w14:textId="646CA59A" w:rsidR="006967E1" w:rsidRPr="005F7523" w:rsidRDefault="006967E1" w:rsidP="0078439B">
      <w:pPr>
        <w:widowControl/>
        <w:suppressAutoHyphens w:val="0"/>
        <w:autoSpaceDE w:val="0"/>
        <w:autoSpaceDN w:val="0"/>
        <w:adjustRightInd w:val="0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 w:eastAsia="pl-PL"/>
        </w:rPr>
      </w:pPr>
      <w:r w:rsidRPr="007869C9">
        <w:rPr>
          <w:rFonts w:ascii="Century Gothic" w:eastAsia="Times New Roman" w:hAnsi="Century Gothic"/>
          <w:sz w:val="18"/>
          <w:szCs w:val="18"/>
          <w:lang w:val="pl-PL" w:eastAsia="pl-PL"/>
        </w:rPr>
        <w:t>1</w:t>
      </w:r>
      <w:r w:rsidR="007D57BA">
        <w:rPr>
          <w:rFonts w:ascii="Century Gothic" w:eastAsia="Times New Roman" w:hAnsi="Century Gothic"/>
          <w:sz w:val="18"/>
          <w:szCs w:val="18"/>
          <w:lang w:val="pl-PL" w:eastAsia="pl-PL"/>
        </w:rPr>
        <w:t>7</w:t>
      </w:r>
      <w:r w:rsidRPr="007869C9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  <w:r w:rsidR="000302D8" w:rsidRPr="007869C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8599F" w:rsidRPr="007869C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Pr="007869C9">
        <w:rPr>
          <w:rFonts w:ascii="Century Gothic" w:eastAsia="Times New Roman" w:hAnsi="Century Gothic"/>
          <w:sz w:val="18"/>
          <w:szCs w:val="18"/>
          <w:lang w:val="pl-PL" w:eastAsia="pl-PL"/>
        </w:rPr>
        <w:t>Przedmiot zamówienia obj</w:t>
      </w:r>
      <w:r w:rsidRPr="007869C9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ę</w:t>
      </w:r>
      <w:r w:rsidRPr="007869C9">
        <w:rPr>
          <w:rFonts w:ascii="Century Gothic" w:eastAsia="Times New Roman" w:hAnsi="Century Gothic"/>
          <w:sz w:val="18"/>
          <w:szCs w:val="18"/>
          <w:lang w:val="pl-PL" w:eastAsia="pl-PL"/>
        </w:rPr>
        <w:t>ty umow</w:t>
      </w:r>
      <w:r w:rsidRPr="007869C9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ą </w:t>
      </w:r>
      <w:r w:rsidRPr="007869C9">
        <w:rPr>
          <w:rFonts w:ascii="Century Gothic" w:eastAsia="Times New Roman" w:hAnsi="Century Gothic"/>
          <w:sz w:val="18"/>
          <w:szCs w:val="18"/>
          <w:lang w:val="pl-PL" w:eastAsia="pl-PL"/>
        </w:rPr>
        <w:t>podlega r</w:t>
      </w:r>
      <w:r w:rsidRPr="007869C9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ę</w:t>
      </w:r>
      <w:r w:rsidRPr="007869C9">
        <w:rPr>
          <w:rFonts w:ascii="Century Gothic" w:eastAsia="Times New Roman" w:hAnsi="Century Gothic"/>
          <w:sz w:val="18"/>
          <w:szCs w:val="18"/>
          <w:lang w:val="pl-PL" w:eastAsia="pl-PL"/>
        </w:rPr>
        <w:t>kojmi na zasadach okre</w:t>
      </w:r>
      <w:r w:rsidRPr="007869C9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ś</w:t>
      </w:r>
      <w:r w:rsidRPr="007869C9">
        <w:rPr>
          <w:rFonts w:ascii="Century Gothic" w:eastAsia="Times New Roman" w:hAnsi="Century Gothic"/>
          <w:sz w:val="18"/>
          <w:szCs w:val="18"/>
          <w:lang w:val="pl-PL" w:eastAsia="pl-PL"/>
        </w:rPr>
        <w:t>lonych w Kodeksie</w:t>
      </w:r>
      <w:r w:rsidR="005D523C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Cywilnym.</w:t>
      </w:r>
    </w:p>
    <w:p w14:paraId="5ADEB423" w14:textId="2C76ECA6" w:rsidR="006967E1" w:rsidRDefault="005F7523" w:rsidP="0078439B">
      <w:pPr>
        <w:widowControl/>
        <w:suppressAutoHyphens w:val="0"/>
        <w:autoSpaceDE w:val="0"/>
        <w:autoSpaceDN w:val="0"/>
        <w:adjustRightInd w:val="0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 w:eastAsia="pl-PL"/>
        </w:rPr>
      </w:pPr>
      <w:r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1</w:t>
      </w:r>
      <w:r w:rsidR="007D57BA">
        <w:rPr>
          <w:rFonts w:ascii="Century Gothic" w:eastAsia="Times New Roman" w:hAnsi="Century Gothic"/>
          <w:sz w:val="18"/>
          <w:szCs w:val="18"/>
          <w:lang w:val="pl-PL" w:eastAsia="pl-PL"/>
        </w:rPr>
        <w:t>8</w:t>
      </w:r>
      <w:r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. </w:t>
      </w:r>
      <w:r w:rsidR="00024E86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BF58D9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>W</w:t>
      </w:r>
      <w:r w:rsidR="00BF58D9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przypadku</w:t>
      </w:r>
      <w:r w:rsidR="00BF58D9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rozbie</w:t>
      </w:r>
      <w:r w:rsidR="006967E1" w:rsidRPr="006838D5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6967E1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>no</w:t>
      </w:r>
      <w:r w:rsidR="006967E1" w:rsidRPr="006838D5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ś</w:t>
      </w:r>
      <w:r w:rsidR="006967E1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ci </w:t>
      </w:r>
      <w:r w:rsidR="00BF58D9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>pomi</w:t>
      </w:r>
      <w:r w:rsidR="006967E1" w:rsidRPr="006838D5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ę</w:t>
      </w:r>
      <w:r w:rsidR="006967E1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dzy </w:t>
      </w:r>
      <w:r w:rsidR="00BF58D9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zapisami </w:t>
      </w:r>
      <w:r w:rsidR="00BF58D9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umowy </w:t>
      </w:r>
      <w:r w:rsidR="00BF58D9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>a</w:t>
      </w:r>
      <w:r w:rsidR="00BF58D9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kart</w:t>
      </w:r>
      <w:r w:rsidR="006967E1" w:rsidRPr="006838D5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ą </w:t>
      </w:r>
      <w:r w:rsidR="00BF58D9" w:rsidRPr="006838D5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 </w:t>
      </w:r>
      <w:r w:rsidR="006967E1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>gwarancyjn</w:t>
      </w:r>
      <w:r w:rsidR="006967E1" w:rsidRPr="006838D5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ą</w:t>
      </w:r>
      <w:r w:rsidR="006967E1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>,</w:t>
      </w:r>
      <w:r w:rsidR="00BF58D9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pierwsze</w:t>
      </w:r>
      <w:r w:rsidR="006967E1" w:rsidRPr="006838D5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ń</w:t>
      </w:r>
      <w:r w:rsidR="006967E1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>stwo</w:t>
      </w:r>
      <w:r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BF58D9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>maj</w:t>
      </w:r>
      <w:r w:rsidR="006967E1" w:rsidRPr="006838D5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ą </w:t>
      </w:r>
      <w:r w:rsidR="00C2515D">
        <w:rPr>
          <w:rFonts w:ascii="Century Gothic" w:eastAsia="Times New Roman" w:hAnsi="Century Gothic"/>
          <w:sz w:val="18"/>
          <w:szCs w:val="18"/>
          <w:lang w:val="pl-PL" w:eastAsia="pl-PL"/>
        </w:rPr>
        <w:t>postanowienia</w:t>
      </w:r>
      <w:r w:rsidR="006967E1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C2515D">
        <w:rPr>
          <w:rFonts w:ascii="Century Gothic" w:eastAsia="Times New Roman" w:hAnsi="Century Gothic"/>
          <w:sz w:val="18"/>
          <w:szCs w:val="18"/>
          <w:lang w:val="pl-PL" w:eastAsia="pl-PL"/>
        </w:rPr>
        <w:t>niniejszej umowy</w:t>
      </w:r>
      <w:r w:rsidR="00024E86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</w:p>
    <w:p w14:paraId="3593117E" w14:textId="77777777" w:rsidR="00E0799C" w:rsidRDefault="00E0799C" w:rsidP="00E0799C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</w:p>
    <w:p w14:paraId="301F7411" w14:textId="0EBAF699" w:rsidR="00B51E86" w:rsidRDefault="00B51E86" w:rsidP="00D0634C">
      <w:pPr>
        <w:widowControl/>
        <w:suppressAutoHyphens w:val="0"/>
        <w:autoSpaceDE w:val="0"/>
        <w:spacing w:line="360" w:lineRule="auto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  <w:r>
        <w:rPr>
          <w:rFonts w:ascii="Century Gothic" w:eastAsia="Times New Roman" w:hAnsi="Century Gothic"/>
          <w:b/>
          <w:bCs/>
          <w:sz w:val="18"/>
          <w:szCs w:val="18"/>
          <w:lang w:val="pl-PL"/>
        </w:rPr>
        <w:t>§ 5</w:t>
      </w:r>
      <w:r w:rsidR="00D036F3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.</w:t>
      </w:r>
    </w:p>
    <w:p w14:paraId="2FB646BC" w14:textId="3B703DBB" w:rsidR="00A80506" w:rsidRDefault="001962CB" w:rsidP="00A80506">
      <w:pPr>
        <w:widowControl/>
        <w:suppressAutoHyphens w:val="0"/>
        <w:autoSpaceDE w:val="0"/>
        <w:ind w:right="-1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1.</w:t>
      </w:r>
      <w:r w:rsidR="00BC55D0">
        <w:rPr>
          <w:rFonts w:ascii="Century Gothic" w:hAnsi="Century Gothic"/>
          <w:sz w:val="18"/>
          <w:szCs w:val="18"/>
          <w:lang w:val="pl-PL"/>
        </w:rPr>
        <w:t xml:space="preserve">  </w:t>
      </w:r>
      <w:r w:rsidR="00A80506" w:rsidRPr="00A80506">
        <w:rPr>
          <w:rFonts w:ascii="Century Gothic" w:hAnsi="Century Gothic"/>
          <w:sz w:val="18"/>
          <w:szCs w:val="18"/>
        </w:rPr>
        <w:t xml:space="preserve">Strony uzgadniają następujące kary umowne: </w:t>
      </w:r>
    </w:p>
    <w:p w14:paraId="7EC473C2" w14:textId="0CED9C64" w:rsidR="00A80506" w:rsidRDefault="00A80506" w:rsidP="00BC55D0">
      <w:pPr>
        <w:widowControl/>
        <w:suppressAutoHyphens w:val="0"/>
        <w:autoSpaceDE w:val="0"/>
        <w:ind w:left="567" w:right="-1" w:hanging="283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 xml:space="preserve">1) </w:t>
      </w:r>
      <w:r w:rsidR="00E05D51">
        <w:rPr>
          <w:rFonts w:ascii="Century Gothic" w:hAnsi="Century Gothic"/>
          <w:sz w:val="18"/>
          <w:szCs w:val="18"/>
          <w:lang w:val="pl-PL"/>
        </w:rPr>
        <w:t>w</w:t>
      </w:r>
      <w:r w:rsidRPr="00A80506">
        <w:rPr>
          <w:rFonts w:ascii="Century Gothic" w:hAnsi="Century Gothic"/>
          <w:sz w:val="18"/>
          <w:szCs w:val="18"/>
        </w:rPr>
        <w:t xml:space="preserve"> przypadku, gdy </w:t>
      </w:r>
      <w:r w:rsidRPr="008A26AB">
        <w:rPr>
          <w:rFonts w:ascii="Century Gothic" w:hAnsi="Century Gothic"/>
          <w:sz w:val="18"/>
          <w:szCs w:val="18"/>
        </w:rPr>
        <w:t xml:space="preserve">Wykonawca dopuści się zwłoki w dostawie </w:t>
      </w:r>
      <w:r w:rsidR="00E05D51">
        <w:rPr>
          <w:rFonts w:ascii="Century Gothic" w:hAnsi="Century Gothic"/>
          <w:sz w:val="18"/>
          <w:szCs w:val="18"/>
          <w:lang w:val="pl-PL"/>
        </w:rPr>
        <w:t>przedmiotu zamówienia</w:t>
      </w:r>
      <w:r w:rsidRPr="008A26AB">
        <w:rPr>
          <w:rFonts w:ascii="Century Gothic" w:hAnsi="Century Gothic"/>
          <w:sz w:val="18"/>
          <w:szCs w:val="18"/>
        </w:rPr>
        <w:t xml:space="preserve"> poza termin określony w § </w:t>
      </w:r>
      <w:r w:rsidR="008A26AB" w:rsidRPr="008A26AB">
        <w:rPr>
          <w:rFonts w:ascii="Century Gothic" w:hAnsi="Century Gothic"/>
          <w:sz w:val="18"/>
          <w:szCs w:val="18"/>
          <w:lang w:val="pl-PL"/>
        </w:rPr>
        <w:t>1</w:t>
      </w:r>
      <w:r w:rsidRPr="008A26AB">
        <w:rPr>
          <w:rFonts w:ascii="Century Gothic" w:hAnsi="Century Gothic"/>
          <w:sz w:val="18"/>
          <w:szCs w:val="18"/>
        </w:rPr>
        <w:t xml:space="preserve"> ust. </w:t>
      </w:r>
      <w:r w:rsidR="00EB47DE">
        <w:rPr>
          <w:rFonts w:ascii="Century Gothic" w:hAnsi="Century Gothic"/>
          <w:sz w:val="18"/>
          <w:szCs w:val="18"/>
          <w:lang w:val="pl-PL"/>
        </w:rPr>
        <w:t>5</w:t>
      </w:r>
      <w:r w:rsidRPr="008A26AB">
        <w:rPr>
          <w:rFonts w:ascii="Century Gothic" w:hAnsi="Century Gothic"/>
          <w:sz w:val="18"/>
          <w:szCs w:val="18"/>
        </w:rPr>
        <w:t>, Zamawiający ma prawo żądać od Wykona</w:t>
      </w:r>
      <w:r w:rsidR="00CE0B39">
        <w:rPr>
          <w:rFonts w:ascii="Century Gothic" w:hAnsi="Century Gothic"/>
          <w:sz w:val="18"/>
          <w:szCs w:val="18"/>
        </w:rPr>
        <w:t>wcy kary umownej w wysokości 0,2</w:t>
      </w:r>
      <w:r w:rsidRPr="008A26AB">
        <w:rPr>
          <w:rFonts w:ascii="Century Gothic" w:hAnsi="Century Gothic"/>
          <w:sz w:val="18"/>
          <w:szCs w:val="18"/>
        </w:rPr>
        <w:t xml:space="preserve">% </w:t>
      </w:r>
      <w:r w:rsidR="00CE0B39">
        <w:rPr>
          <w:rFonts w:ascii="Century Gothic" w:hAnsi="Century Gothic"/>
          <w:sz w:val="18"/>
          <w:szCs w:val="18"/>
          <w:lang w:val="pl-PL"/>
        </w:rPr>
        <w:t xml:space="preserve">całkowitej </w:t>
      </w:r>
      <w:r w:rsidRPr="008A26AB">
        <w:rPr>
          <w:rFonts w:ascii="Century Gothic" w:hAnsi="Century Gothic"/>
          <w:sz w:val="18"/>
          <w:szCs w:val="18"/>
          <w:lang w:val="pl-PL"/>
        </w:rPr>
        <w:t xml:space="preserve">wartości </w:t>
      </w:r>
      <w:r w:rsidR="00CE0B39">
        <w:rPr>
          <w:rFonts w:ascii="Century Gothic" w:hAnsi="Century Gothic"/>
          <w:sz w:val="18"/>
          <w:szCs w:val="18"/>
          <w:lang w:val="pl-PL"/>
        </w:rPr>
        <w:t xml:space="preserve">umowy </w:t>
      </w:r>
      <w:r w:rsidR="00804822">
        <w:rPr>
          <w:rFonts w:ascii="Century Gothic" w:hAnsi="Century Gothic"/>
          <w:sz w:val="18"/>
          <w:szCs w:val="18"/>
          <w:lang w:val="pl-PL"/>
        </w:rPr>
        <w:t>nett</w:t>
      </w:r>
      <w:r w:rsidR="00CE0B39">
        <w:rPr>
          <w:rFonts w:ascii="Century Gothic" w:hAnsi="Century Gothic"/>
          <w:sz w:val="18"/>
          <w:szCs w:val="18"/>
          <w:lang w:val="pl-PL"/>
        </w:rPr>
        <w:t>o</w:t>
      </w:r>
      <w:r w:rsidRPr="008A26AB">
        <w:rPr>
          <w:rFonts w:ascii="Century Gothic" w:hAnsi="Century Gothic"/>
          <w:sz w:val="18"/>
          <w:szCs w:val="18"/>
        </w:rPr>
        <w:t xml:space="preserve">, </w:t>
      </w:r>
      <w:r w:rsidR="00CE0B39">
        <w:rPr>
          <w:rFonts w:ascii="Century Gothic" w:hAnsi="Century Gothic"/>
          <w:sz w:val="18"/>
          <w:szCs w:val="18"/>
        </w:rPr>
        <w:t>określon</w:t>
      </w:r>
      <w:r w:rsidR="00CE0B39">
        <w:rPr>
          <w:rFonts w:ascii="Century Gothic" w:hAnsi="Century Gothic"/>
          <w:sz w:val="18"/>
          <w:szCs w:val="18"/>
          <w:lang w:val="pl-PL"/>
        </w:rPr>
        <w:t xml:space="preserve">ej </w:t>
      </w:r>
      <w:r w:rsidRPr="00806815">
        <w:rPr>
          <w:rFonts w:ascii="Century Gothic" w:hAnsi="Century Gothic"/>
          <w:sz w:val="18"/>
          <w:szCs w:val="18"/>
        </w:rPr>
        <w:t xml:space="preserve"> w </w:t>
      </w:r>
      <w:r w:rsidR="008A26AB" w:rsidRPr="00806815">
        <w:rPr>
          <w:rFonts w:ascii="Century Gothic" w:hAnsi="Century Gothic"/>
          <w:sz w:val="18"/>
          <w:szCs w:val="18"/>
        </w:rPr>
        <w:t>§ 3</w:t>
      </w:r>
      <w:r w:rsidRPr="00806815">
        <w:rPr>
          <w:rFonts w:ascii="Century Gothic" w:hAnsi="Century Gothic"/>
          <w:sz w:val="18"/>
          <w:szCs w:val="18"/>
        </w:rPr>
        <w:t xml:space="preserve"> ust. </w:t>
      </w:r>
      <w:r w:rsidR="008A26AB" w:rsidRPr="00806815">
        <w:rPr>
          <w:rFonts w:ascii="Century Gothic" w:hAnsi="Century Gothic"/>
          <w:sz w:val="18"/>
          <w:szCs w:val="18"/>
          <w:lang w:val="pl-PL"/>
        </w:rPr>
        <w:t>1</w:t>
      </w:r>
      <w:r w:rsidRPr="00806815">
        <w:rPr>
          <w:rFonts w:ascii="Century Gothic" w:hAnsi="Century Gothic"/>
          <w:sz w:val="18"/>
          <w:szCs w:val="18"/>
        </w:rPr>
        <w:t xml:space="preserve">, za każdy </w:t>
      </w:r>
      <w:r w:rsidR="001962CB" w:rsidRPr="00806815">
        <w:rPr>
          <w:rFonts w:ascii="Century Gothic" w:hAnsi="Century Gothic"/>
          <w:sz w:val="18"/>
          <w:szCs w:val="18"/>
          <w:lang w:val="pl-PL"/>
        </w:rPr>
        <w:t xml:space="preserve">rozpoczęty </w:t>
      </w:r>
      <w:r w:rsidRPr="00806815">
        <w:rPr>
          <w:rFonts w:ascii="Century Gothic" w:hAnsi="Century Gothic"/>
          <w:sz w:val="18"/>
          <w:szCs w:val="18"/>
        </w:rPr>
        <w:t xml:space="preserve">dzień </w:t>
      </w:r>
      <w:r w:rsidR="00632FDE" w:rsidRPr="00806815">
        <w:rPr>
          <w:rFonts w:ascii="Century Gothic" w:hAnsi="Century Gothic"/>
          <w:sz w:val="18"/>
          <w:szCs w:val="18"/>
          <w:lang w:val="pl-PL"/>
        </w:rPr>
        <w:t xml:space="preserve">zwłoki </w:t>
      </w:r>
      <w:r w:rsidRPr="00806815">
        <w:rPr>
          <w:rFonts w:ascii="Century Gothic" w:hAnsi="Century Gothic"/>
          <w:sz w:val="18"/>
          <w:szCs w:val="18"/>
        </w:rPr>
        <w:t>w dostawie</w:t>
      </w:r>
      <w:r w:rsidR="00E05D51" w:rsidRPr="00806815">
        <w:rPr>
          <w:rFonts w:ascii="Century Gothic" w:hAnsi="Century Gothic"/>
          <w:sz w:val="18"/>
          <w:szCs w:val="18"/>
          <w:lang w:val="pl-PL"/>
        </w:rPr>
        <w:t>,</w:t>
      </w:r>
      <w:r w:rsidRPr="00A80506">
        <w:rPr>
          <w:rFonts w:ascii="Century Gothic" w:hAnsi="Century Gothic"/>
          <w:sz w:val="18"/>
          <w:szCs w:val="18"/>
        </w:rPr>
        <w:t xml:space="preserve"> </w:t>
      </w:r>
    </w:p>
    <w:p w14:paraId="5199D508" w14:textId="19D458FD" w:rsidR="00A80506" w:rsidRDefault="00A80506" w:rsidP="00CA02EE">
      <w:pPr>
        <w:widowControl/>
        <w:suppressAutoHyphens w:val="0"/>
        <w:autoSpaceDE w:val="0"/>
        <w:ind w:left="567" w:right="-1" w:hanging="283"/>
        <w:jc w:val="both"/>
        <w:rPr>
          <w:rFonts w:ascii="Century Gothic" w:hAnsi="Century Gothic"/>
          <w:sz w:val="18"/>
          <w:szCs w:val="18"/>
        </w:rPr>
      </w:pPr>
      <w:r w:rsidRPr="008A26AB">
        <w:rPr>
          <w:rFonts w:ascii="Century Gothic" w:hAnsi="Century Gothic"/>
          <w:sz w:val="18"/>
          <w:szCs w:val="18"/>
          <w:lang w:val="pl-PL"/>
        </w:rPr>
        <w:t xml:space="preserve">2) </w:t>
      </w:r>
      <w:r w:rsidR="00BC55D0">
        <w:rPr>
          <w:rFonts w:ascii="Century Gothic" w:hAnsi="Century Gothic"/>
          <w:sz w:val="18"/>
          <w:szCs w:val="18"/>
          <w:lang w:val="pl-PL"/>
        </w:rPr>
        <w:t xml:space="preserve"> </w:t>
      </w:r>
      <w:r w:rsidR="00E05D51">
        <w:rPr>
          <w:rFonts w:ascii="Century Gothic" w:hAnsi="Century Gothic"/>
          <w:sz w:val="18"/>
          <w:szCs w:val="18"/>
          <w:lang w:val="pl-PL"/>
        </w:rPr>
        <w:t>w</w:t>
      </w:r>
      <w:r w:rsidRPr="008A26AB">
        <w:rPr>
          <w:rFonts w:ascii="Century Gothic" w:hAnsi="Century Gothic"/>
          <w:sz w:val="18"/>
          <w:szCs w:val="18"/>
        </w:rPr>
        <w:t xml:space="preserve"> przypadku, gdy w okresie gwarancji termin wykonania naprawy przekroczy liczbę dni określoną w § </w:t>
      </w:r>
      <w:r w:rsidR="008A26AB" w:rsidRPr="008A26AB">
        <w:rPr>
          <w:rFonts w:ascii="Century Gothic" w:hAnsi="Century Gothic"/>
          <w:sz w:val="18"/>
          <w:szCs w:val="18"/>
          <w:lang w:val="pl-PL"/>
        </w:rPr>
        <w:t>4</w:t>
      </w:r>
      <w:r w:rsidRPr="008A26AB">
        <w:rPr>
          <w:rFonts w:ascii="Century Gothic" w:hAnsi="Century Gothic"/>
          <w:sz w:val="18"/>
          <w:szCs w:val="18"/>
        </w:rPr>
        <w:t xml:space="preserve"> ust. </w:t>
      </w:r>
      <w:r w:rsidR="00843CFB">
        <w:rPr>
          <w:rFonts w:ascii="Century Gothic" w:hAnsi="Century Gothic"/>
          <w:sz w:val="18"/>
          <w:szCs w:val="18"/>
          <w:lang w:val="pl-PL"/>
        </w:rPr>
        <w:t>1</w:t>
      </w:r>
      <w:r w:rsidR="006838D5">
        <w:rPr>
          <w:rFonts w:ascii="Century Gothic" w:hAnsi="Century Gothic"/>
          <w:sz w:val="18"/>
          <w:szCs w:val="18"/>
          <w:lang w:val="pl-PL"/>
        </w:rPr>
        <w:t>1</w:t>
      </w:r>
      <w:r w:rsidRPr="008A26AB">
        <w:rPr>
          <w:rFonts w:ascii="Century Gothic" w:hAnsi="Century Gothic"/>
          <w:sz w:val="18"/>
          <w:szCs w:val="18"/>
        </w:rPr>
        <w:t xml:space="preserve">, Zamawiającemu przysługuje prawo naliczenia kar umownych od Wykonawcy w wysokości 0,1% </w:t>
      </w:r>
      <w:r w:rsidR="00CE0B39">
        <w:rPr>
          <w:rFonts w:ascii="Century Gothic" w:hAnsi="Century Gothic"/>
          <w:sz w:val="18"/>
          <w:szCs w:val="18"/>
          <w:lang w:val="pl-PL"/>
        </w:rPr>
        <w:t xml:space="preserve">całkowitej </w:t>
      </w:r>
      <w:r w:rsidR="00CE0B39" w:rsidRPr="008A26AB">
        <w:rPr>
          <w:rFonts w:ascii="Century Gothic" w:hAnsi="Century Gothic"/>
          <w:sz w:val="18"/>
          <w:szCs w:val="18"/>
          <w:lang w:val="pl-PL"/>
        </w:rPr>
        <w:t xml:space="preserve">wartości </w:t>
      </w:r>
      <w:r w:rsidR="00CE0B39">
        <w:rPr>
          <w:rFonts w:ascii="Century Gothic" w:hAnsi="Century Gothic"/>
          <w:sz w:val="18"/>
          <w:szCs w:val="18"/>
          <w:lang w:val="pl-PL"/>
        </w:rPr>
        <w:t>umowy netto</w:t>
      </w:r>
      <w:r w:rsidR="00CE0B39" w:rsidRPr="00806815">
        <w:rPr>
          <w:rFonts w:ascii="Century Gothic" w:hAnsi="Century Gothic"/>
          <w:sz w:val="18"/>
          <w:szCs w:val="18"/>
        </w:rPr>
        <w:t xml:space="preserve"> </w:t>
      </w:r>
      <w:r w:rsidRPr="00806815">
        <w:rPr>
          <w:rFonts w:ascii="Century Gothic" w:hAnsi="Century Gothic"/>
          <w:sz w:val="18"/>
          <w:szCs w:val="18"/>
        </w:rPr>
        <w:t>określone</w:t>
      </w:r>
      <w:r w:rsidR="00806815">
        <w:rPr>
          <w:rFonts w:ascii="Century Gothic" w:hAnsi="Century Gothic"/>
          <w:sz w:val="18"/>
          <w:szCs w:val="18"/>
          <w:lang w:val="pl-PL"/>
        </w:rPr>
        <w:t>j</w:t>
      </w:r>
      <w:r w:rsidRPr="00806815">
        <w:rPr>
          <w:rFonts w:ascii="Century Gothic" w:hAnsi="Century Gothic"/>
          <w:sz w:val="18"/>
          <w:szCs w:val="18"/>
        </w:rPr>
        <w:t xml:space="preserve"> w § 3 ust. </w:t>
      </w:r>
      <w:r w:rsidR="008A26AB" w:rsidRPr="00806815">
        <w:rPr>
          <w:rFonts w:ascii="Century Gothic" w:hAnsi="Century Gothic"/>
          <w:sz w:val="18"/>
          <w:szCs w:val="18"/>
          <w:lang w:val="pl-PL"/>
        </w:rPr>
        <w:t>1</w:t>
      </w:r>
      <w:r w:rsidRPr="00806815">
        <w:rPr>
          <w:rFonts w:ascii="Century Gothic" w:hAnsi="Century Gothic"/>
          <w:sz w:val="18"/>
          <w:szCs w:val="18"/>
        </w:rPr>
        <w:t xml:space="preserve"> za</w:t>
      </w:r>
      <w:r w:rsidRPr="002E01F7">
        <w:rPr>
          <w:rFonts w:ascii="Century Gothic" w:hAnsi="Century Gothic"/>
          <w:sz w:val="18"/>
          <w:szCs w:val="18"/>
        </w:rPr>
        <w:t xml:space="preserve"> każdy</w:t>
      </w:r>
      <w:r w:rsidR="001962CB">
        <w:rPr>
          <w:rFonts w:ascii="Century Gothic" w:hAnsi="Century Gothic"/>
          <w:sz w:val="18"/>
          <w:szCs w:val="18"/>
          <w:lang w:val="pl-PL"/>
        </w:rPr>
        <w:t xml:space="preserve"> rozpoczęty </w:t>
      </w:r>
      <w:r w:rsidRPr="002E01F7">
        <w:rPr>
          <w:rFonts w:ascii="Century Gothic" w:hAnsi="Century Gothic"/>
          <w:sz w:val="18"/>
          <w:szCs w:val="18"/>
        </w:rPr>
        <w:t>dzień zwłoki. Zamawiający nie naliczy kary, o której mowa powyżej, jeżeli Wykonawca na czas usuwania awarii dostarczy zastępcz</w:t>
      </w:r>
      <w:r w:rsidR="00E05D51">
        <w:rPr>
          <w:rFonts w:ascii="Century Gothic" w:hAnsi="Century Gothic"/>
          <w:sz w:val="18"/>
          <w:szCs w:val="18"/>
          <w:lang w:val="pl-PL"/>
        </w:rPr>
        <w:t>y przedmiot umowy</w:t>
      </w:r>
      <w:r w:rsidRPr="002E01F7">
        <w:rPr>
          <w:rFonts w:ascii="Century Gothic" w:hAnsi="Century Gothic"/>
          <w:sz w:val="18"/>
          <w:szCs w:val="18"/>
          <w:lang w:val="pl-PL"/>
        </w:rPr>
        <w:t xml:space="preserve"> </w:t>
      </w:r>
      <w:r w:rsidRPr="002E01F7">
        <w:rPr>
          <w:rFonts w:ascii="Century Gothic" w:hAnsi="Century Gothic"/>
          <w:sz w:val="18"/>
          <w:szCs w:val="18"/>
        </w:rPr>
        <w:t>o parametrach i funkcjonalności odpowiadającej naprawianemu</w:t>
      </w:r>
      <w:r w:rsidR="00E05D51">
        <w:rPr>
          <w:rFonts w:ascii="Century Gothic" w:hAnsi="Century Gothic"/>
          <w:sz w:val="18"/>
          <w:szCs w:val="18"/>
          <w:lang w:val="pl-PL"/>
        </w:rPr>
        <w:t>,</w:t>
      </w:r>
      <w:r w:rsidRPr="002E01F7">
        <w:rPr>
          <w:rFonts w:ascii="Century Gothic" w:hAnsi="Century Gothic"/>
          <w:sz w:val="18"/>
          <w:szCs w:val="18"/>
        </w:rPr>
        <w:t xml:space="preserve"> </w:t>
      </w:r>
    </w:p>
    <w:p w14:paraId="7E87A405" w14:textId="479DF736" w:rsidR="001B6193" w:rsidRPr="001B6193" w:rsidRDefault="001B6193" w:rsidP="00CA02EE">
      <w:pPr>
        <w:widowControl/>
        <w:suppressAutoHyphens w:val="0"/>
        <w:autoSpaceDE w:val="0"/>
        <w:ind w:left="567" w:right="-1" w:hanging="283"/>
        <w:jc w:val="both"/>
        <w:rPr>
          <w:rFonts w:ascii="Century Gothic" w:hAnsi="Century Gothic"/>
          <w:sz w:val="18"/>
          <w:szCs w:val="18"/>
          <w:lang w:val="pl-PL"/>
        </w:rPr>
      </w:pPr>
      <w:r>
        <w:rPr>
          <w:rFonts w:ascii="Century Gothic" w:hAnsi="Century Gothic"/>
          <w:sz w:val="18"/>
          <w:szCs w:val="18"/>
          <w:lang w:val="pl-PL"/>
        </w:rPr>
        <w:t>3) w przypadku, gdy w okresie gwarancji Wykonawca nie dostarczy zastępczego</w:t>
      </w:r>
      <w:r w:rsidR="00FB769F">
        <w:rPr>
          <w:rFonts w:ascii="Century Gothic" w:hAnsi="Century Gothic"/>
          <w:sz w:val="18"/>
          <w:szCs w:val="18"/>
          <w:lang w:val="pl-PL"/>
        </w:rPr>
        <w:t xml:space="preserve"> przedmiotu umowy</w:t>
      </w:r>
      <w:r>
        <w:rPr>
          <w:rFonts w:ascii="Century Gothic" w:hAnsi="Century Gothic"/>
          <w:sz w:val="18"/>
          <w:szCs w:val="18"/>
          <w:lang w:val="pl-PL"/>
        </w:rPr>
        <w:t xml:space="preserve">, </w:t>
      </w:r>
      <w:r w:rsidRPr="008A26AB">
        <w:rPr>
          <w:rFonts w:ascii="Century Gothic" w:hAnsi="Century Gothic"/>
          <w:sz w:val="18"/>
          <w:szCs w:val="18"/>
        </w:rPr>
        <w:t xml:space="preserve">Zamawiającemu przysługuje prawo naliczenia kar umownych od Wykonawcy w wysokości 0,1% </w:t>
      </w:r>
      <w:r>
        <w:rPr>
          <w:rFonts w:ascii="Century Gothic" w:hAnsi="Century Gothic"/>
          <w:sz w:val="18"/>
          <w:szCs w:val="18"/>
          <w:lang w:val="pl-PL"/>
        </w:rPr>
        <w:t xml:space="preserve">całkowitej </w:t>
      </w:r>
      <w:r w:rsidRPr="008A26AB">
        <w:rPr>
          <w:rFonts w:ascii="Century Gothic" w:hAnsi="Century Gothic"/>
          <w:sz w:val="18"/>
          <w:szCs w:val="18"/>
          <w:lang w:val="pl-PL"/>
        </w:rPr>
        <w:t xml:space="preserve">wartości </w:t>
      </w:r>
      <w:r>
        <w:rPr>
          <w:rFonts w:ascii="Century Gothic" w:hAnsi="Century Gothic"/>
          <w:sz w:val="18"/>
          <w:szCs w:val="18"/>
          <w:lang w:val="pl-PL"/>
        </w:rPr>
        <w:t>umowy netto</w:t>
      </w:r>
      <w:r w:rsidRPr="00806815">
        <w:rPr>
          <w:rFonts w:ascii="Century Gothic" w:hAnsi="Century Gothic"/>
          <w:sz w:val="18"/>
          <w:szCs w:val="18"/>
        </w:rPr>
        <w:t xml:space="preserve"> określone</w:t>
      </w:r>
      <w:r>
        <w:rPr>
          <w:rFonts w:ascii="Century Gothic" w:hAnsi="Century Gothic"/>
          <w:sz w:val="18"/>
          <w:szCs w:val="18"/>
          <w:lang w:val="pl-PL"/>
        </w:rPr>
        <w:t>j</w:t>
      </w:r>
      <w:r w:rsidRPr="00806815">
        <w:rPr>
          <w:rFonts w:ascii="Century Gothic" w:hAnsi="Century Gothic"/>
          <w:sz w:val="18"/>
          <w:szCs w:val="18"/>
        </w:rPr>
        <w:t xml:space="preserve"> w § 3 ust. </w:t>
      </w:r>
      <w:r w:rsidRPr="00806815">
        <w:rPr>
          <w:rFonts w:ascii="Century Gothic" w:hAnsi="Century Gothic"/>
          <w:sz w:val="18"/>
          <w:szCs w:val="18"/>
          <w:lang w:val="pl-PL"/>
        </w:rPr>
        <w:t>1</w:t>
      </w:r>
      <w:r w:rsidRPr="00806815">
        <w:rPr>
          <w:rFonts w:ascii="Century Gothic" w:hAnsi="Century Gothic"/>
          <w:sz w:val="18"/>
          <w:szCs w:val="18"/>
        </w:rPr>
        <w:t xml:space="preserve"> za</w:t>
      </w:r>
      <w:r w:rsidRPr="002E01F7">
        <w:rPr>
          <w:rFonts w:ascii="Century Gothic" w:hAnsi="Century Gothic"/>
          <w:sz w:val="18"/>
          <w:szCs w:val="18"/>
        </w:rPr>
        <w:t xml:space="preserve"> każdy</w:t>
      </w:r>
      <w:r>
        <w:rPr>
          <w:rFonts w:ascii="Century Gothic" w:hAnsi="Century Gothic"/>
          <w:sz w:val="18"/>
          <w:szCs w:val="18"/>
          <w:lang w:val="pl-PL"/>
        </w:rPr>
        <w:t xml:space="preserve"> rozpoczęty </w:t>
      </w:r>
      <w:r w:rsidRPr="002E01F7">
        <w:rPr>
          <w:rFonts w:ascii="Century Gothic" w:hAnsi="Century Gothic"/>
          <w:sz w:val="18"/>
          <w:szCs w:val="18"/>
        </w:rPr>
        <w:t>dzień zwłoki</w:t>
      </w:r>
      <w:r>
        <w:rPr>
          <w:rFonts w:ascii="Century Gothic" w:hAnsi="Century Gothic"/>
          <w:sz w:val="18"/>
          <w:szCs w:val="18"/>
          <w:lang w:val="pl-PL"/>
        </w:rPr>
        <w:t>, po terminie określonym w §</w:t>
      </w:r>
      <w:r w:rsidR="00FA7805">
        <w:rPr>
          <w:rFonts w:ascii="Century Gothic" w:hAnsi="Century Gothic"/>
          <w:sz w:val="18"/>
          <w:szCs w:val="18"/>
          <w:lang w:val="pl-PL"/>
        </w:rPr>
        <w:t xml:space="preserve"> 4 ust. 1</w:t>
      </w:r>
      <w:r w:rsidR="006838D5">
        <w:rPr>
          <w:rFonts w:ascii="Century Gothic" w:hAnsi="Century Gothic"/>
          <w:sz w:val="18"/>
          <w:szCs w:val="18"/>
          <w:lang w:val="pl-PL"/>
        </w:rPr>
        <w:t>2</w:t>
      </w:r>
      <w:r w:rsidR="00FA7805">
        <w:rPr>
          <w:rFonts w:ascii="Century Gothic" w:hAnsi="Century Gothic"/>
          <w:sz w:val="18"/>
          <w:szCs w:val="18"/>
          <w:lang w:val="pl-PL"/>
        </w:rPr>
        <w:t>,</w:t>
      </w:r>
    </w:p>
    <w:p w14:paraId="158E81FB" w14:textId="603D54FF" w:rsidR="00A80506" w:rsidRDefault="001B6193" w:rsidP="00CA02EE">
      <w:pPr>
        <w:widowControl/>
        <w:suppressAutoHyphens w:val="0"/>
        <w:autoSpaceDE w:val="0"/>
        <w:ind w:left="567" w:right="-1" w:hanging="283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4</w:t>
      </w:r>
      <w:r w:rsidR="00A80506" w:rsidRPr="002E01F7">
        <w:rPr>
          <w:rFonts w:ascii="Century Gothic" w:hAnsi="Century Gothic"/>
          <w:sz w:val="18"/>
          <w:szCs w:val="18"/>
          <w:lang w:val="pl-PL"/>
        </w:rPr>
        <w:t xml:space="preserve">) </w:t>
      </w:r>
      <w:r w:rsidR="00E05D51">
        <w:rPr>
          <w:rFonts w:ascii="Century Gothic" w:hAnsi="Century Gothic"/>
          <w:sz w:val="18"/>
          <w:szCs w:val="18"/>
          <w:lang w:val="pl-PL"/>
        </w:rPr>
        <w:t>w</w:t>
      </w:r>
      <w:r w:rsidR="00A80506" w:rsidRPr="002E01F7">
        <w:rPr>
          <w:rFonts w:ascii="Century Gothic" w:hAnsi="Century Gothic"/>
          <w:sz w:val="18"/>
          <w:szCs w:val="18"/>
        </w:rPr>
        <w:t xml:space="preserve"> przypadku, gdy Wykonawca dopuści się zwłoki</w:t>
      </w:r>
      <w:r w:rsidR="00A80506" w:rsidRPr="002E01F7">
        <w:rPr>
          <w:rFonts w:ascii="Century Gothic" w:hAnsi="Century Gothic"/>
          <w:sz w:val="18"/>
          <w:szCs w:val="18"/>
          <w:lang w:val="pl-PL"/>
        </w:rPr>
        <w:t xml:space="preserve"> w zakresie </w:t>
      </w:r>
      <w:r w:rsidR="007039FA" w:rsidRPr="002E01F7">
        <w:rPr>
          <w:rFonts w:ascii="Century Gothic" w:hAnsi="Century Gothic"/>
          <w:sz w:val="18"/>
          <w:szCs w:val="18"/>
          <w:lang w:val="pl-PL"/>
        </w:rPr>
        <w:t xml:space="preserve">terminu </w:t>
      </w:r>
      <w:r w:rsidR="00A80506" w:rsidRPr="002E01F7">
        <w:rPr>
          <w:rFonts w:ascii="Century Gothic" w:eastAsia="Times New Roman" w:hAnsi="Century Gothic"/>
          <w:sz w:val="18"/>
          <w:szCs w:val="18"/>
          <w:lang w:val="pl-PL"/>
        </w:rPr>
        <w:t>reakcji serwisowej</w:t>
      </w:r>
      <w:r w:rsidR="007039FA" w:rsidRPr="002E01F7">
        <w:rPr>
          <w:rFonts w:ascii="Century Gothic" w:eastAsia="Times New Roman" w:hAnsi="Century Gothic"/>
          <w:sz w:val="18"/>
          <w:szCs w:val="18"/>
          <w:lang w:val="pl-PL"/>
        </w:rPr>
        <w:t xml:space="preserve">, określonego w </w:t>
      </w:r>
      <w:r w:rsidR="007039FA" w:rsidRPr="002E01F7">
        <w:rPr>
          <w:rFonts w:ascii="Century Gothic" w:hAnsi="Century Gothic"/>
          <w:sz w:val="18"/>
          <w:szCs w:val="18"/>
        </w:rPr>
        <w:t xml:space="preserve">§ </w:t>
      </w:r>
      <w:r w:rsidR="002E01F7" w:rsidRPr="002E01F7">
        <w:rPr>
          <w:rFonts w:ascii="Century Gothic" w:hAnsi="Century Gothic"/>
          <w:sz w:val="18"/>
          <w:szCs w:val="18"/>
          <w:lang w:val="pl-PL"/>
        </w:rPr>
        <w:t>4</w:t>
      </w:r>
      <w:r w:rsidR="007039FA" w:rsidRPr="002E01F7">
        <w:rPr>
          <w:rFonts w:ascii="Century Gothic" w:hAnsi="Century Gothic"/>
          <w:sz w:val="18"/>
          <w:szCs w:val="18"/>
        </w:rPr>
        <w:t xml:space="preserve"> ust. </w:t>
      </w:r>
      <w:r w:rsidR="006838D5">
        <w:rPr>
          <w:rFonts w:ascii="Century Gothic" w:hAnsi="Century Gothic"/>
          <w:sz w:val="18"/>
          <w:szCs w:val="18"/>
          <w:lang w:val="pl-PL"/>
        </w:rPr>
        <w:t>9</w:t>
      </w:r>
      <w:r w:rsidR="007039FA" w:rsidRPr="002E01F7">
        <w:rPr>
          <w:rFonts w:ascii="Century Gothic" w:eastAsia="Times New Roman" w:hAnsi="Century Gothic"/>
          <w:sz w:val="18"/>
          <w:szCs w:val="18"/>
          <w:lang w:val="pl-PL"/>
        </w:rPr>
        <w:t xml:space="preserve">, </w:t>
      </w:r>
      <w:r w:rsidR="007039FA" w:rsidRPr="002E01F7">
        <w:rPr>
          <w:rFonts w:ascii="Century Gothic" w:hAnsi="Century Gothic"/>
          <w:sz w:val="18"/>
          <w:szCs w:val="18"/>
        </w:rPr>
        <w:t xml:space="preserve">Zamawiającemu przysługuje prawo naliczenia kar umownych od Wykonawcy </w:t>
      </w:r>
      <w:r w:rsidR="00CE0B39">
        <w:rPr>
          <w:rFonts w:ascii="Century Gothic" w:hAnsi="Century Gothic"/>
          <w:sz w:val="18"/>
          <w:szCs w:val="18"/>
        </w:rPr>
        <w:t>w wysokości 0,05</w:t>
      </w:r>
      <w:r w:rsidR="00804822">
        <w:rPr>
          <w:rFonts w:ascii="Century Gothic" w:hAnsi="Century Gothic"/>
          <w:sz w:val="18"/>
          <w:szCs w:val="18"/>
        </w:rPr>
        <w:t xml:space="preserve">% </w:t>
      </w:r>
      <w:r w:rsidR="00CE0B39">
        <w:rPr>
          <w:rFonts w:ascii="Century Gothic" w:hAnsi="Century Gothic"/>
          <w:sz w:val="18"/>
          <w:szCs w:val="18"/>
          <w:lang w:val="pl-PL"/>
        </w:rPr>
        <w:t xml:space="preserve">całkowitej </w:t>
      </w:r>
      <w:r w:rsidR="00CE0B39" w:rsidRPr="008A26AB">
        <w:rPr>
          <w:rFonts w:ascii="Century Gothic" w:hAnsi="Century Gothic"/>
          <w:sz w:val="18"/>
          <w:szCs w:val="18"/>
          <w:lang w:val="pl-PL"/>
        </w:rPr>
        <w:t xml:space="preserve">wartości </w:t>
      </w:r>
      <w:r w:rsidR="00CE0B39">
        <w:rPr>
          <w:rFonts w:ascii="Century Gothic" w:hAnsi="Century Gothic"/>
          <w:sz w:val="18"/>
          <w:szCs w:val="18"/>
          <w:lang w:val="pl-PL"/>
        </w:rPr>
        <w:t>umowy netto</w:t>
      </w:r>
      <w:r w:rsidR="00CE0B39" w:rsidRPr="00806815">
        <w:rPr>
          <w:rFonts w:ascii="Century Gothic" w:hAnsi="Century Gothic"/>
          <w:sz w:val="18"/>
          <w:szCs w:val="18"/>
        </w:rPr>
        <w:t xml:space="preserve"> </w:t>
      </w:r>
      <w:r w:rsidR="007039FA" w:rsidRPr="00806815">
        <w:rPr>
          <w:rFonts w:ascii="Century Gothic" w:hAnsi="Century Gothic"/>
          <w:sz w:val="18"/>
          <w:szCs w:val="18"/>
        </w:rPr>
        <w:t xml:space="preserve">określonej w § 3 ust. </w:t>
      </w:r>
      <w:r w:rsidR="002E01F7" w:rsidRPr="00806815">
        <w:rPr>
          <w:rFonts w:ascii="Century Gothic" w:hAnsi="Century Gothic"/>
          <w:sz w:val="18"/>
          <w:szCs w:val="18"/>
          <w:lang w:val="pl-PL"/>
        </w:rPr>
        <w:t>1</w:t>
      </w:r>
      <w:r w:rsidR="007039FA" w:rsidRPr="002E01F7">
        <w:rPr>
          <w:rFonts w:ascii="Century Gothic" w:hAnsi="Century Gothic"/>
          <w:sz w:val="18"/>
          <w:szCs w:val="18"/>
        </w:rPr>
        <w:t xml:space="preserve"> za każdy </w:t>
      </w:r>
      <w:r w:rsidR="001962CB">
        <w:rPr>
          <w:rFonts w:ascii="Century Gothic" w:hAnsi="Century Gothic"/>
          <w:sz w:val="18"/>
          <w:szCs w:val="18"/>
          <w:lang w:val="pl-PL"/>
        </w:rPr>
        <w:t xml:space="preserve">rozpoczęty </w:t>
      </w:r>
      <w:r w:rsidR="007039FA" w:rsidRPr="002E01F7">
        <w:rPr>
          <w:rFonts w:ascii="Century Gothic" w:hAnsi="Century Gothic"/>
          <w:sz w:val="18"/>
          <w:szCs w:val="18"/>
        </w:rPr>
        <w:t>dzień zwłoki.</w:t>
      </w:r>
    </w:p>
    <w:p w14:paraId="171D2725" w14:textId="13D80243" w:rsidR="00A80506" w:rsidRDefault="001B6193" w:rsidP="00BC55D0">
      <w:pPr>
        <w:widowControl/>
        <w:suppressAutoHyphens w:val="0"/>
        <w:autoSpaceDE w:val="0"/>
        <w:ind w:left="567" w:right="-1" w:hanging="283"/>
        <w:jc w:val="both"/>
        <w:rPr>
          <w:rFonts w:ascii="Century Gothic" w:hAnsi="Century Gothic"/>
          <w:sz w:val="18"/>
          <w:szCs w:val="18"/>
          <w:lang w:val="pl-PL"/>
        </w:rPr>
      </w:pPr>
      <w:r>
        <w:rPr>
          <w:rFonts w:ascii="Century Gothic" w:hAnsi="Century Gothic"/>
          <w:sz w:val="18"/>
          <w:szCs w:val="18"/>
          <w:lang w:val="pl-PL"/>
        </w:rPr>
        <w:t>5</w:t>
      </w:r>
      <w:r w:rsidR="00A80506" w:rsidRPr="002E01F7">
        <w:rPr>
          <w:rFonts w:ascii="Century Gothic" w:hAnsi="Century Gothic"/>
          <w:sz w:val="18"/>
          <w:szCs w:val="18"/>
          <w:lang w:val="pl-PL"/>
        </w:rPr>
        <w:t xml:space="preserve">) </w:t>
      </w:r>
      <w:r w:rsidR="00A80506" w:rsidRPr="002E01F7">
        <w:rPr>
          <w:rFonts w:ascii="Century Gothic" w:hAnsi="Century Gothic"/>
          <w:sz w:val="18"/>
          <w:szCs w:val="18"/>
        </w:rPr>
        <w:t xml:space="preserve">Wykonawca zobowiązany jest zapłacić Zamawiającemu karę umowną w wysokości </w:t>
      </w:r>
      <w:r w:rsidR="00A80506" w:rsidRPr="002E01F7">
        <w:rPr>
          <w:rFonts w:ascii="Century Gothic" w:hAnsi="Century Gothic"/>
          <w:sz w:val="18"/>
          <w:szCs w:val="18"/>
          <w:lang w:val="pl-PL"/>
        </w:rPr>
        <w:t xml:space="preserve">10% </w:t>
      </w:r>
      <w:r w:rsidR="00956225">
        <w:rPr>
          <w:rFonts w:ascii="Century Gothic" w:hAnsi="Century Gothic"/>
          <w:sz w:val="18"/>
          <w:szCs w:val="18"/>
          <w:lang w:val="pl-PL"/>
        </w:rPr>
        <w:t xml:space="preserve">całkowitej </w:t>
      </w:r>
      <w:r w:rsidR="00A80506" w:rsidRPr="002E01F7">
        <w:rPr>
          <w:rFonts w:ascii="Century Gothic" w:hAnsi="Century Gothic"/>
          <w:sz w:val="18"/>
          <w:szCs w:val="18"/>
        </w:rPr>
        <w:t xml:space="preserve">wartości </w:t>
      </w:r>
      <w:proofErr w:type="spellStart"/>
      <w:r w:rsidR="00CA02EE">
        <w:rPr>
          <w:rFonts w:ascii="Century Gothic" w:hAnsi="Century Gothic"/>
          <w:sz w:val="18"/>
          <w:szCs w:val="18"/>
          <w:lang w:val="pl-PL"/>
        </w:rPr>
        <w:t>n</w:t>
      </w:r>
      <w:r w:rsidR="006838D5">
        <w:rPr>
          <w:rFonts w:ascii="Century Gothic" w:hAnsi="Century Gothic"/>
          <w:sz w:val="18"/>
          <w:szCs w:val="18"/>
          <w:lang w:val="pl-PL"/>
        </w:rPr>
        <w:t>e</w:t>
      </w:r>
      <w:proofErr w:type="spellEnd"/>
      <w:r w:rsidR="00A80506" w:rsidRPr="002E01F7">
        <w:rPr>
          <w:rFonts w:ascii="Century Gothic" w:hAnsi="Century Gothic"/>
          <w:sz w:val="18"/>
          <w:szCs w:val="18"/>
        </w:rPr>
        <w:t xml:space="preserve">tto umowy, określonej w § 3 ust. </w:t>
      </w:r>
      <w:r w:rsidR="002E01F7" w:rsidRPr="002E01F7">
        <w:rPr>
          <w:rFonts w:ascii="Century Gothic" w:hAnsi="Century Gothic"/>
          <w:sz w:val="18"/>
          <w:szCs w:val="18"/>
          <w:lang w:val="pl-PL"/>
        </w:rPr>
        <w:t>1</w:t>
      </w:r>
      <w:r w:rsidR="00A80506" w:rsidRPr="002E01F7">
        <w:rPr>
          <w:rFonts w:ascii="Century Gothic" w:hAnsi="Century Gothic"/>
          <w:sz w:val="18"/>
          <w:szCs w:val="18"/>
        </w:rPr>
        <w:t xml:space="preserve"> w p</w:t>
      </w:r>
      <w:r w:rsidR="001962CB">
        <w:rPr>
          <w:rFonts w:ascii="Century Gothic" w:hAnsi="Century Gothic"/>
          <w:sz w:val="18"/>
          <w:szCs w:val="18"/>
        </w:rPr>
        <w:t>rzypadku odstąpienia przez jedn</w:t>
      </w:r>
      <w:r w:rsidR="001962CB">
        <w:rPr>
          <w:rFonts w:ascii="Century Gothic" w:hAnsi="Century Gothic"/>
          <w:sz w:val="18"/>
          <w:szCs w:val="18"/>
          <w:lang w:val="pl-PL"/>
        </w:rPr>
        <w:t>ą</w:t>
      </w:r>
      <w:r w:rsidR="00A80506" w:rsidRPr="002E01F7">
        <w:rPr>
          <w:rFonts w:ascii="Century Gothic" w:hAnsi="Century Gothic"/>
          <w:sz w:val="18"/>
          <w:szCs w:val="18"/>
        </w:rPr>
        <w:t xml:space="preserve"> ze stron od umowy lub rozwiązania umowy z przyczyn leżących po stronie Wykonawcy</w:t>
      </w:r>
      <w:r w:rsidR="00632FDE">
        <w:rPr>
          <w:rFonts w:ascii="Century Gothic" w:hAnsi="Century Gothic"/>
          <w:sz w:val="18"/>
          <w:szCs w:val="18"/>
          <w:lang w:val="pl-PL"/>
        </w:rPr>
        <w:t>,</w:t>
      </w:r>
    </w:p>
    <w:p w14:paraId="577D33BA" w14:textId="3B4D60CE" w:rsidR="00426EF2" w:rsidRPr="00632FDE" w:rsidRDefault="00426EF2" w:rsidP="00BC55D0">
      <w:pPr>
        <w:widowControl/>
        <w:suppressAutoHyphens w:val="0"/>
        <w:autoSpaceDE w:val="0"/>
        <w:ind w:left="567" w:right="-1" w:hanging="283"/>
        <w:jc w:val="both"/>
        <w:rPr>
          <w:rFonts w:ascii="Century Gothic" w:hAnsi="Century Gothic"/>
          <w:sz w:val="18"/>
          <w:szCs w:val="18"/>
          <w:lang w:val="pl-PL"/>
        </w:rPr>
      </w:pPr>
      <w:r>
        <w:rPr>
          <w:rFonts w:ascii="Century Gothic" w:hAnsi="Century Gothic"/>
          <w:sz w:val="18"/>
          <w:szCs w:val="18"/>
          <w:lang w:val="pl-PL"/>
        </w:rPr>
        <w:t>6) Zamawiający</w:t>
      </w:r>
      <w:r w:rsidRPr="002E01F7">
        <w:rPr>
          <w:rFonts w:ascii="Century Gothic" w:hAnsi="Century Gothic"/>
          <w:sz w:val="18"/>
          <w:szCs w:val="18"/>
        </w:rPr>
        <w:t xml:space="preserve"> zobowiązany jest zapłacić </w:t>
      </w:r>
      <w:r>
        <w:rPr>
          <w:rFonts w:ascii="Century Gothic" w:hAnsi="Century Gothic"/>
          <w:sz w:val="18"/>
          <w:szCs w:val="18"/>
          <w:lang w:val="pl-PL"/>
        </w:rPr>
        <w:t>Wykonawcy</w:t>
      </w:r>
      <w:r w:rsidRPr="002E01F7">
        <w:rPr>
          <w:rFonts w:ascii="Century Gothic" w:hAnsi="Century Gothic"/>
          <w:sz w:val="18"/>
          <w:szCs w:val="18"/>
        </w:rPr>
        <w:t xml:space="preserve"> karę umowną w wysokości </w:t>
      </w:r>
      <w:r w:rsidRPr="002E01F7">
        <w:rPr>
          <w:rFonts w:ascii="Century Gothic" w:hAnsi="Century Gothic"/>
          <w:sz w:val="18"/>
          <w:szCs w:val="18"/>
          <w:lang w:val="pl-PL"/>
        </w:rPr>
        <w:t xml:space="preserve">10% </w:t>
      </w:r>
      <w:r>
        <w:rPr>
          <w:rFonts w:ascii="Century Gothic" w:hAnsi="Century Gothic"/>
          <w:sz w:val="18"/>
          <w:szCs w:val="18"/>
          <w:lang w:val="pl-PL"/>
        </w:rPr>
        <w:t xml:space="preserve">całkowitej </w:t>
      </w:r>
      <w:r w:rsidRPr="002E01F7">
        <w:rPr>
          <w:rFonts w:ascii="Century Gothic" w:hAnsi="Century Gothic"/>
          <w:sz w:val="18"/>
          <w:szCs w:val="18"/>
        </w:rPr>
        <w:t xml:space="preserve">wartości </w:t>
      </w:r>
      <w:proofErr w:type="spellStart"/>
      <w:r>
        <w:rPr>
          <w:rFonts w:ascii="Century Gothic" w:hAnsi="Century Gothic"/>
          <w:sz w:val="18"/>
          <w:szCs w:val="18"/>
          <w:lang w:val="pl-PL"/>
        </w:rPr>
        <w:t>ne</w:t>
      </w:r>
      <w:proofErr w:type="spellEnd"/>
      <w:r w:rsidRPr="002E01F7">
        <w:rPr>
          <w:rFonts w:ascii="Century Gothic" w:hAnsi="Century Gothic"/>
          <w:sz w:val="18"/>
          <w:szCs w:val="18"/>
        </w:rPr>
        <w:t xml:space="preserve">tto umowy, określonej w § 3 ust. </w:t>
      </w:r>
      <w:r w:rsidRPr="002E01F7">
        <w:rPr>
          <w:rFonts w:ascii="Century Gothic" w:hAnsi="Century Gothic"/>
          <w:sz w:val="18"/>
          <w:szCs w:val="18"/>
          <w:lang w:val="pl-PL"/>
        </w:rPr>
        <w:t>1</w:t>
      </w:r>
      <w:r w:rsidRPr="002E01F7">
        <w:rPr>
          <w:rFonts w:ascii="Century Gothic" w:hAnsi="Century Gothic"/>
          <w:sz w:val="18"/>
          <w:szCs w:val="18"/>
        </w:rPr>
        <w:t xml:space="preserve"> w p</w:t>
      </w:r>
      <w:r>
        <w:rPr>
          <w:rFonts w:ascii="Century Gothic" w:hAnsi="Century Gothic"/>
          <w:sz w:val="18"/>
          <w:szCs w:val="18"/>
        </w:rPr>
        <w:t>rzypadku odstąpienia przez jedn</w:t>
      </w:r>
      <w:r>
        <w:rPr>
          <w:rFonts w:ascii="Century Gothic" w:hAnsi="Century Gothic"/>
          <w:sz w:val="18"/>
          <w:szCs w:val="18"/>
          <w:lang w:val="pl-PL"/>
        </w:rPr>
        <w:t>ą</w:t>
      </w:r>
      <w:r w:rsidRPr="002E01F7">
        <w:rPr>
          <w:rFonts w:ascii="Century Gothic" w:hAnsi="Century Gothic"/>
          <w:sz w:val="18"/>
          <w:szCs w:val="18"/>
        </w:rPr>
        <w:t xml:space="preserve"> ze stron od umowy lub rozwiązania umowy z przyczyn leżących po stronie </w:t>
      </w:r>
      <w:r>
        <w:rPr>
          <w:rFonts w:ascii="Century Gothic" w:hAnsi="Century Gothic"/>
          <w:sz w:val="18"/>
          <w:szCs w:val="18"/>
          <w:lang w:val="pl-PL"/>
        </w:rPr>
        <w:t>Zamawiającego.</w:t>
      </w:r>
    </w:p>
    <w:p w14:paraId="54736951" w14:textId="50D64395" w:rsidR="001962CB" w:rsidRPr="002E01F7" w:rsidRDefault="001962CB" w:rsidP="00BC55D0">
      <w:pPr>
        <w:widowControl/>
        <w:tabs>
          <w:tab w:val="left" w:pos="284"/>
        </w:tabs>
        <w:suppressAutoHyphens w:val="0"/>
        <w:autoSpaceDE w:val="0"/>
        <w:ind w:left="284" w:right="-1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2.</w:t>
      </w:r>
      <w:r>
        <w:rPr>
          <w:rFonts w:ascii="Century Gothic" w:hAnsi="Century Gothic"/>
          <w:sz w:val="18"/>
          <w:szCs w:val="18"/>
          <w:lang w:val="pl-PL"/>
        </w:rPr>
        <w:tab/>
      </w:r>
      <w:r w:rsidRPr="002E01F7">
        <w:rPr>
          <w:rFonts w:ascii="Century Gothic" w:hAnsi="Century Gothic"/>
          <w:sz w:val="18"/>
          <w:szCs w:val="18"/>
        </w:rPr>
        <w:t>Suma kar umownych, o których mowa w</w:t>
      </w:r>
      <w:r>
        <w:rPr>
          <w:rFonts w:ascii="Century Gothic" w:hAnsi="Century Gothic"/>
          <w:sz w:val="18"/>
          <w:szCs w:val="18"/>
          <w:lang w:val="pl-PL"/>
        </w:rPr>
        <w:t xml:space="preserve"> ust. 1 </w:t>
      </w:r>
      <w:r w:rsidRPr="002E01F7">
        <w:rPr>
          <w:rFonts w:ascii="Century Gothic" w:hAnsi="Century Gothic"/>
          <w:sz w:val="18"/>
          <w:szCs w:val="18"/>
        </w:rPr>
        <w:t xml:space="preserve">pkt. 1 - </w:t>
      </w:r>
      <w:r w:rsidR="001430D8">
        <w:rPr>
          <w:rFonts w:ascii="Century Gothic" w:hAnsi="Century Gothic"/>
          <w:sz w:val="18"/>
          <w:szCs w:val="18"/>
          <w:lang w:val="pl-PL"/>
        </w:rPr>
        <w:t>4</w:t>
      </w:r>
      <w:r w:rsidRPr="002E01F7">
        <w:rPr>
          <w:rFonts w:ascii="Century Gothic" w:hAnsi="Century Gothic"/>
          <w:sz w:val="18"/>
          <w:szCs w:val="18"/>
        </w:rPr>
        <w:t xml:space="preserve"> nie może przekroczyć</w:t>
      </w:r>
      <w:r w:rsidRPr="002E01F7">
        <w:rPr>
          <w:rFonts w:ascii="Century Gothic" w:hAnsi="Century Gothic"/>
          <w:sz w:val="18"/>
          <w:szCs w:val="18"/>
          <w:lang w:val="pl-PL"/>
        </w:rPr>
        <w:t xml:space="preserve">10% </w:t>
      </w:r>
      <w:proofErr w:type="spellStart"/>
      <w:r w:rsidR="00CA02EE">
        <w:rPr>
          <w:rFonts w:ascii="Century Gothic" w:hAnsi="Century Gothic"/>
          <w:sz w:val="18"/>
          <w:szCs w:val="18"/>
          <w:lang w:val="pl-PL"/>
        </w:rPr>
        <w:t>ne</w:t>
      </w:r>
      <w:proofErr w:type="spellEnd"/>
      <w:r w:rsidRPr="002E01F7">
        <w:rPr>
          <w:rFonts w:ascii="Century Gothic" w:hAnsi="Century Gothic"/>
          <w:sz w:val="18"/>
          <w:szCs w:val="18"/>
        </w:rPr>
        <w:t>tto umowy określonej</w:t>
      </w:r>
      <w:r w:rsidRPr="002E01F7">
        <w:rPr>
          <w:rFonts w:ascii="Century Gothic" w:hAnsi="Century Gothic"/>
          <w:sz w:val="18"/>
          <w:szCs w:val="18"/>
          <w:lang w:val="pl-PL"/>
        </w:rPr>
        <w:t xml:space="preserve"> w </w:t>
      </w:r>
      <w:r w:rsidRPr="002E01F7">
        <w:rPr>
          <w:rFonts w:ascii="Century Gothic" w:hAnsi="Century Gothic"/>
          <w:sz w:val="18"/>
          <w:szCs w:val="18"/>
        </w:rPr>
        <w:t xml:space="preserve">§ 3 ust. </w:t>
      </w:r>
      <w:r w:rsidRPr="002E01F7">
        <w:rPr>
          <w:rFonts w:ascii="Century Gothic" w:hAnsi="Century Gothic"/>
          <w:sz w:val="18"/>
          <w:szCs w:val="18"/>
          <w:lang w:val="pl-PL"/>
        </w:rPr>
        <w:t>1</w:t>
      </w:r>
      <w:r w:rsidRPr="002E01F7">
        <w:rPr>
          <w:rFonts w:ascii="Century Gothic" w:hAnsi="Century Gothic"/>
          <w:sz w:val="18"/>
          <w:szCs w:val="18"/>
        </w:rPr>
        <w:t xml:space="preserve">. </w:t>
      </w:r>
    </w:p>
    <w:p w14:paraId="6A9C2F13" w14:textId="5FD3FC31" w:rsidR="007039FA" w:rsidRPr="002E01F7" w:rsidRDefault="001962CB" w:rsidP="00BC55D0">
      <w:pPr>
        <w:widowControl/>
        <w:suppressAutoHyphens w:val="0"/>
        <w:autoSpaceDE w:val="0"/>
        <w:ind w:left="284" w:right="-1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3.</w:t>
      </w:r>
      <w:r w:rsidR="00BC55D0">
        <w:rPr>
          <w:rFonts w:ascii="Century Gothic" w:hAnsi="Century Gothic"/>
          <w:sz w:val="18"/>
          <w:szCs w:val="18"/>
          <w:lang w:val="pl-PL"/>
        </w:rPr>
        <w:t xml:space="preserve">  </w:t>
      </w:r>
      <w:r w:rsidR="007039FA" w:rsidRPr="002E01F7">
        <w:rPr>
          <w:rFonts w:ascii="Century Gothic" w:hAnsi="Century Gothic"/>
          <w:sz w:val="18"/>
          <w:szCs w:val="18"/>
        </w:rPr>
        <w:t xml:space="preserve">Przewidziane w umowie kary umowne nie wyłączają możliwości dochodzenia przez Zamawiającego odszkodowania przewyższającego wysokość zastrzeżonych kar umownych, na zasadach ogólnych. </w:t>
      </w:r>
    </w:p>
    <w:p w14:paraId="04C6E644" w14:textId="3661648A" w:rsidR="007039FA" w:rsidRPr="007039FA" w:rsidRDefault="001962CB" w:rsidP="0068599F">
      <w:pPr>
        <w:widowControl/>
        <w:tabs>
          <w:tab w:val="left" w:pos="284"/>
        </w:tabs>
        <w:suppressAutoHyphens w:val="0"/>
        <w:autoSpaceDE w:val="0"/>
        <w:ind w:left="284" w:right="-1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4.</w:t>
      </w:r>
      <w:r>
        <w:rPr>
          <w:rFonts w:ascii="Century Gothic" w:hAnsi="Century Gothic"/>
          <w:sz w:val="18"/>
          <w:szCs w:val="18"/>
          <w:lang w:val="pl-PL"/>
        </w:rPr>
        <w:tab/>
      </w:r>
      <w:r w:rsidR="00824316">
        <w:rPr>
          <w:rFonts w:ascii="Century Gothic" w:hAnsi="Century Gothic"/>
          <w:sz w:val="18"/>
          <w:szCs w:val="18"/>
          <w:lang w:val="pl-PL"/>
        </w:rPr>
        <w:t xml:space="preserve">Zamawiający może dochodzić roszczeń w </w:t>
      </w:r>
      <w:r w:rsidR="005F044A">
        <w:rPr>
          <w:rFonts w:ascii="Century Gothic" w:hAnsi="Century Gothic"/>
          <w:sz w:val="18"/>
          <w:szCs w:val="18"/>
          <w:lang w:val="pl-PL"/>
        </w:rPr>
        <w:t>zakresie kar umownych na zasada</w:t>
      </w:r>
      <w:r w:rsidR="00824316">
        <w:rPr>
          <w:rFonts w:ascii="Century Gothic" w:hAnsi="Century Gothic"/>
          <w:sz w:val="18"/>
          <w:szCs w:val="18"/>
          <w:lang w:val="pl-PL"/>
        </w:rPr>
        <w:t>ch okreś</w:t>
      </w:r>
      <w:r w:rsidR="005F044A">
        <w:rPr>
          <w:rFonts w:ascii="Century Gothic" w:hAnsi="Century Gothic"/>
          <w:sz w:val="18"/>
          <w:szCs w:val="18"/>
          <w:lang w:val="pl-PL"/>
        </w:rPr>
        <w:t>lonych niniejsza um</w:t>
      </w:r>
      <w:r w:rsidR="00824316">
        <w:rPr>
          <w:rFonts w:ascii="Century Gothic" w:hAnsi="Century Gothic"/>
          <w:sz w:val="18"/>
          <w:szCs w:val="18"/>
          <w:lang w:val="pl-PL"/>
        </w:rPr>
        <w:t>ową</w:t>
      </w:r>
      <w:r w:rsidR="007039FA" w:rsidRPr="007039FA">
        <w:rPr>
          <w:rFonts w:ascii="Century Gothic" w:hAnsi="Century Gothic"/>
          <w:sz w:val="18"/>
          <w:szCs w:val="18"/>
        </w:rPr>
        <w:t xml:space="preserve"> pomimo wygaśnięcia umowy, rozwiązania lub odstąpienia od niej. </w:t>
      </w:r>
    </w:p>
    <w:p w14:paraId="5D7C6391" w14:textId="77777777" w:rsidR="007039FA" w:rsidRPr="007039FA" w:rsidRDefault="001962CB" w:rsidP="000302D8">
      <w:pPr>
        <w:widowControl/>
        <w:tabs>
          <w:tab w:val="left" w:pos="284"/>
          <w:tab w:val="left" w:pos="426"/>
        </w:tabs>
        <w:suppressAutoHyphens w:val="0"/>
        <w:autoSpaceDE w:val="0"/>
        <w:ind w:left="284" w:right="-1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5.</w:t>
      </w:r>
      <w:r>
        <w:rPr>
          <w:rFonts w:ascii="Century Gothic" w:hAnsi="Century Gothic"/>
          <w:sz w:val="18"/>
          <w:szCs w:val="18"/>
          <w:lang w:val="pl-PL"/>
        </w:rPr>
        <w:tab/>
      </w:r>
      <w:r w:rsidR="007039FA" w:rsidRPr="007039FA">
        <w:rPr>
          <w:rFonts w:ascii="Century Gothic" w:hAnsi="Century Gothic"/>
          <w:sz w:val="18"/>
          <w:szCs w:val="18"/>
        </w:rPr>
        <w:t xml:space="preserve">Kary umowne mogą być potrącane z wynagrodzenia należnego Wykonawcy, na co Wykonawca wyraża zgodę i do czego upoważnia Zamawiającego bez potrzeby uzyskiwania pisemnego potwierdzenia. Pozostałe kary umowne będą płatne w terminie 14 dni od daty otrzymania przez Wykonawcę pisemnego wezwania do zapłaty kary umownej. </w:t>
      </w:r>
    </w:p>
    <w:p w14:paraId="0804999B" w14:textId="77777777" w:rsidR="007039FA" w:rsidRDefault="001962CB" w:rsidP="000302D8">
      <w:pPr>
        <w:widowControl/>
        <w:tabs>
          <w:tab w:val="left" w:pos="284"/>
        </w:tabs>
        <w:suppressAutoHyphens w:val="0"/>
        <w:autoSpaceDE w:val="0"/>
        <w:ind w:left="284" w:right="-1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6.</w:t>
      </w:r>
      <w:r>
        <w:rPr>
          <w:rFonts w:ascii="Century Gothic" w:hAnsi="Century Gothic"/>
          <w:sz w:val="18"/>
          <w:szCs w:val="18"/>
          <w:lang w:val="pl-PL"/>
        </w:rPr>
        <w:tab/>
      </w:r>
      <w:r w:rsidR="007039FA" w:rsidRPr="007039FA">
        <w:rPr>
          <w:rFonts w:ascii="Century Gothic" w:hAnsi="Century Gothic"/>
          <w:sz w:val="18"/>
          <w:szCs w:val="18"/>
        </w:rPr>
        <w:t xml:space="preserve">Zapłata kar umownych nie zwalnia Wykonawcy z wypełnienia innych obowiązków wynikających </w:t>
      </w:r>
      <w:r w:rsidR="007039FA">
        <w:rPr>
          <w:rFonts w:ascii="Century Gothic" w:hAnsi="Century Gothic"/>
          <w:sz w:val="18"/>
          <w:szCs w:val="18"/>
          <w:lang w:val="pl-PL"/>
        </w:rPr>
        <w:t xml:space="preserve">                         </w:t>
      </w:r>
      <w:r w:rsidR="007039FA" w:rsidRPr="007039FA">
        <w:rPr>
          <w:rFonts w:ascii="Century Gothic" w:hAnsi="Century Gothic"/>
          <w:sz w:val="18"/>
          <w:szCs w:val="18"/>
        </w:rPr>
        <w:t>z umowy.</w:t>
      </w:r>
    </w:p>
    <w:p w14:paraId="23984EF6" w14:textId="217E65E0" w:rsidR="00B51E86" w:rsidRDefault="00B51E86" w:rsidP="00D0634C">
      <w:pPr>
        <w:widowControl/>
        <w:suppressAutoHyphens w:val="0"/>
        <w:autoSpaceDE w:val="0"/>
        <w:spacing w:line="360" w:lineRule="auto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>
        <w:rPr>
          <w:rFonts w:ascii="Century Gothic" w:eastAsia="Times New Roman" w:hAnsi="Century Gothic"/>
          <w:b/>
          <w:sz w:val="18"/>
          <w:szCs w:val="18"/>
          <w:lang w:val="pl-PL"/>
        </w:rPr>
        <w:t>§ 6</w:t>
      </w:r>
      <w:r w:rsidR="00D036F3">
        <w:rPr>
          <w:rFonts w:ascii="Century Gothic" w:eastAsia="Times New Roman" w:hAnsi="Century Gothic"/>
          <w:b/>
          <w:sz w:val="18"/>
          <w:szCs w:val="18"/>
          <w:lang w:val="pl-PL"/>
        </w:rPr>
        <w:t>.</w:t>
      </w:r>
    </w:p>
    <w:p w14:paraId="70CA7AD5" w14:textId="19B67B78" w:rsidR="00734905" w:rsidRPr="00813C70" w:rsidRDefault="00734905" w:rsidP="00D0634C">
      <w:pPr>
        <w:keepNext/>
        <w:spacing w:after="60"/>
        <w:jc w:val="both"/>
        <w:outlineLvl w:val="2"/>
        <w:rPr>
          <w:rFonts w:ascii="Century Gothic" w:hAnsi="Century Gothic"/>
          <w:bCs/>
          <w:sz w:val="18"/>
          <w:szCs w:val="18"/>
          <w:lang w:val="pl-PL"/>
        </w:rPr>
      </w:pPr>
      <w:bookmarkStart w:id="3" w:name="_Hlk67398136"/>
      <w:r w:rsidRPr="00792DB2">
        <w:rPr>
          <w:rFonts w:ascii="Century Gothic" w:hAnsi="Century Gothic"/>
          <w:bCs/>
          <w:sz w:val="18"/>
          <w:szCs w:val="18"/>
        </w:rPr>
        <w:t xml:space="preserve">Wierzytelności Wykonawcy wynikające z niniejszej umowy,  mogą być przeniesione na osobę trzecią jedynie w trybie przewidzianym w art. 54 ust. 5 ustawy z dnia 15  kwietnia 2011 roku o działalności leczniczej </w:t>
      </w:r>
      <w:r w:rsidR="007B6F62" w:rsidRPr="007B6F62">
        <w:rPr>
          <w:rFonts w:ascii="Century Gothic" w:hAnsi="Century Gothic"/>
          <w:bCs/>
          <w:sz w:val="18"/>
          <w:szCs w:val="18"/>
        </w:rPr>
        <w:t>(Dz.U. z 2022 roku, poz. 633 t.j.)</w:t>
      </w:r>
      <w:r w:rsidR="00813C70">
        <w:rPr>
          <w:rFonts w:ascii="Century Gothic" w:hAnsi="Century Gothic"/>
          <w:bCs/>
          <w:sz w:val="18"/>
          <w:szCs w:val="18"/>
          <w:lang w:val="pl-PL"/>
        </w:rPr>
        <w:t>.</w:t>
      </w:r>
    </w:p>
    <w:bookmarkEnd w:id="3"/>
    <w:p w14:paraId="76EFE21E" w14:textId="77777777" w:rsidR="00E77493" w:rsidRDefault="00E77493" w:rsidP="00D0634C">
      <w:pPr>
        <w:widowControl/>
        <w:suppressAutoHyphens w:val="0"/>
        <w:autoSpaceDE w:val="0"/>
        <w:spacing w:line="360" w:lineRule="auto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</w:p>
    <w:p w14:paraId="22D7309F" w14:textId="06A4EB6A" w:rsidR="00B51E86" w:rsidRDefault="00B51E86" w:rsidP="00D0634C">
      <w:pPr>
        <w:widowControl/>
        <w:suppressAutoHyphens w:val="0"/>
        <w:autoSpaceDE w:val="0"/>
        <w:spacing w:line="360" w:lineRule="auto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>
        <w:rPr>
          <w:rFonts w:ascii="Century Gothic" w:eastAsia="Times New Roman" w:hAnsi="Century Gothic"/>
          <w:b/>
          <w:sz w:val="18"/>
          <w:szCs w:val="18"/>
          <w:lang w:val="pl-PL"/>
        </w:rPr>
        <w:lastRenderedPageBreak/>
        <w:t>§ 7</w:t>
      </w:r>
      <w:r w:rsidR="00D036F3">
        <w:rPr>
          <w:rFonts w:ascii="Century Gothic" w:eastAsia="Times New Roman" w:hAnsi="Century Gothic"/>
          <w:b/>
          <w:sz w:val="18"/>
          <w:szCs w:val="18"/>
          <w:lang w:val="pl-PL"/>
        </w:rPr>
        <w:t>.</w:t>
      </w:r>
    </w:p>
    <w:p w14:paraId="6EE61884" w14:textId="77777777" w:rsidR="0059347C" w:rsidRPr="00C302EE" w:rsidRDefault="0059347C" w:rsidP="0059347C">
      <w:pPr>
        <w:pStyle w:val="Akapitzlist"/>
        <w:numPr>
          <w:ilvl w:val="0"/>
          <w:numId w:val="10"/>
        </w:numPr>
        <w:tabs>
          <w:tab w:val="clear" w:pos="360"/>
          <w:tab w:val="num" w:pos="284"/>
        </w:tabs>
        <w:autoSpaceDE w:val="0"/>
        <w:jc w:val="both"/>
        <w:rPr>
          <w:rFonts w:ascii="Century Gothic" w:hAnsi="Century Gothic" w:cs="Tahoma"/>
          <w:sz w:val="18"/>
          <w:szCs w:val="18"/>
        </w:rPr>
      </w:pPr>
      <w:r w:rsidRPr="00C302EE">
        <w:rPr>
          <w:rFonts w:ascii="Century Gothic" w:hAnsi="Century Gothic" w:cs="Tahoma"/>
          <w:sz w:val="18"/>
          <w:szCs w:val="18"/>
        </w:rPr>
        <w:t>Wszelkie zmiany i uzupełnienia umowy wymagają formy pisemnej pod rygorem nieważności.</w:t>
      </w:r>
    </w:p>
    <w:p w14:paraId="0C477837" w14:textId="587175FC" w:rsidR="0059347C" w:rsidRPr="00C302EE" w:rsidRDefault="0059347C" w:rsidP="00B012DF">
      <w:pPr>
        <w:pStyle w:val="Akapitzlist"/>
        <w:numPr>
          <w:ilvl w:val="0"/>
          <w:numId w:val="10"/>
        </w:numPr>
        <w:tabs>
          <w:tab w:val="clear" w:pos="360"/>
          <w:tab w:val="num" w:pos="284"/>
        </w:tabs>
        <w:autoSpaceDE w:val="0"/>
        <w:ind w:left="284" w:hanging="284"/>
        <w:jc w:val="both"/>
        <w:rPr>
          <w:rFonts w:ascii="Century Gothic" w:hAnsi="Century Gothic" w:cs="Tahoma"/>
          <w:sz w:val="18"/>
          <w:szCs w:val="18"/>
        </w:rPr>
      </w:pPr>
      <w:r w:rsidRPr="00C302EE">
        <w:rPr>
          <w:rFonts w:ascii="Century Gothic" w:hAnsi="Century Gothic" w:cs="Tahoma"/>
          <w:sz w:val="18"/>
          <w:szCs w:val="18"/>
        </w:rPr>
        <w:t xml:space="preserve">Na </w:t>
      </w:r>
      <w:r w:rsidRPr="00C302EE">
        <w:rPr>
          <w:rFonts w:ascii="Century Gothic" w:hAnsi="Century Gothic" w:cs="Arial"/>
          <w:sz w:val="18"/>
          <w:szCs w:val="18"/>
        </w:rPr>
        <w:t xml:space="preserve">podstawie art. 455 Ustawy </w:t>
      </w:r>
      <w:proofErr w:type="spellStart"/>
      <w:r w:rsidRPr="00C302EE">
        <w:rPr>
          <w:rFonts w:ascii="Century Gothic" w:hAnsi="Century Gothic" w:cs="Arial"/>
          <w:sz w:val="18"/>
          <w:szCs w:val="18"/>
        </w:rPr>
        <w:t>Pzp</w:t>
      </w:r>
      <w:proofErr w:type="spellEnd"/>
      <w:r w:rsidRPr="00C302EE">
        <w:rPr>
          <w:rFonts w:ascii="Century Gothic" w:hAnsi="Century Gothic" w:cs="Arial"/>
          <w:sz w:val="18"/>
          <w:szCs w:val="18"/>
        </w:rPr>
        <w:t>, Zamawiający przewiduje możliwość dokonania zmian postanowień zawartej umowy w stosunku do treści oferty na podstawie, której dokonano wyboru Wykonawcy.</w:t>
      </w:r>
    </w:p>
    <w:p w14:paraId="2CDB9DFD" w14:textId="70FC6458" w:rsidR="0059347C" w:rsidRPr="003B7BD8" w:rsidRDefault="0059347C" w:rsidP="0059347C">
      <w:pPr>
        <w:autoSpaceDE w:val="0"/>
        <w:ind w:left="284" w:hanging="284"/>
        <w:jc w:val="both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3. </w:t>
      </w:r>
      <w:r>
        <w:rPr>
          <w:rFonts w:ascii="Century Gothic" w:hAnsi="Century Gothic" w:cs="Arial"/>
          <w:sz w:val="18"/>
          <w:szCs w:val="18"/>
        </w:rPr>
        <w:tab/>
      </w:r>
      <w:r w:rsidRPr="003B7BD8">
        <w:rPr>
          <w:rFonts w:ascii="Century Gothic" w:hAnsi="Century Gothic" w:cs="Arial"/>
          <w:sz w:val="18"/>
          <w:szCs w:val="18"/>
        </w:rPr>
        <w:t>Poza zmianami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B7BD8">
        <w:rPr>
          <w:rFonts w:ascii="Century Gothic" w:hAnsi="Century Gothic" w:cs="Arial"/>
          <w:sz w:val="18"/>
          <w:szCs w:val="18"/>
        </w:rPr>
        <w:t>umowy dopuszczonymi w art.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B7BD8">
        <w:rPr>
          <w:rFonts w:ascii="Century Gothic" w:hAnsi="Century Gothic" w:cs="Arial"/>
          <w:sz w:val="18"/>
          <w:szCs w:val="18"/>
        </w:rPr>
        <w:t xml:space="preserve">455 </w:t>
      </w:r>
      <w:r w:rsidR="006255B2" w:rsidRPr="00B67883">
        <w:rPr>
          <w:rFonts w:ascii="Century Gothic" w:hAnsi="Century Gothic"/>
          <w:sz w:val="18"/>
          <w:szCs w:val="18"/>
        </w:rPr>
        <w:t xml:space="preserve">ustawy z dnia 11 września 2019 roku Prawo zamówień publicznych </w:t>
      </w:r>
      <w:r w:rsidRPr="003B7BD8">
        <w:rPr>
          <w:rFonts w:ascii="Century Gothic" w:hAnsi="Century Gothic" w:cs="Arial"/>
          <w:sz w:val="18"/>
          <w:szCs w:val="18"/>
        </w:rPr>
        <w:t xml:space="preserve">dopuszcza się możliwość </w:t>
      </w:r>
      <w:r>
        <w:rPr>
          <w:rFonts w:ascii="Century Gothic" w:hAnsi="Century Gothic" w:cs="Arial"/>
          <w:sz w:val="18"/>
          <w:szCs w:val="18"/>
        </w:rPr>
        <w:t xml:space="preserve">zmian </w:t>
      </w:r>
      <w:r w:rsidRPr="003B7BD8">
        <w:rPr>
          <w:rFonts w:ascii="Century Gothic" w:hAnsi="Century Gothic" w:cs="Arial"/>
          <w:sz w:val="18"/>
          <w:szCs w:val="18"/>
        </w:rPr>
        <w:t>postanowień zawartej umowy, w następujących przypadkach:</w:t>
      </w:r>
    </w:p>
    <w:p w14:paraId="015730C8" w14:textId="487981A2" w:rsidR="0059347C" w:rsidRDefault="0059347C" w:rsidP="00EC6C03">
      <w:pPr>
        <w:autoSpaceDE w:val="0"/>
        <w:ind w:left="709" w:hanging="425"/>
        <w:jc w:val="both"/>
        <w:rPr>
          <w:rFonts w:ascii="Century Gothic" w:hAnsi="Century Gothic" w:cs="Arial"/>
          <w:sz w:val="18"/>
          <w:szCs w:val="18"/>
        </w:rPr>
      </w:pPr>
      <w:r w:rsidRPr="003B7BD8">
        <w:rPr>
          <w:rFonts w:ascii="Century Gothic" w:hAnsi="Century Gothic" w:cs="Arial"/>
          <w:sz w:val="18"/>
          <w:szCs w:val="18"/>
        </w:rPr>
        <w:t>3.1.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B7BD8">
        <w:rPr>
          <w:rFonts w:ascii="Century Gothic" w:hAnsi="Century Gothic" w:cs="Arial"/>
          <w:sz w:val="18"/>
          <w:szCs w:val="18"/>
        </w:rPr>
        <w:t xml:space="preserve">gdy konieczność zmiany spowodowana jest okolicznościami poza kontrolą stron, których działając </w:t>
      </w:r>
      <w:r>
        <w:rPr>
          <w:rFonts w:ascii="Century Gothic" w:hAnsi="Century Gothic" w:cs="Arial"/>
          <w:sz w:val="18"/>
          <w:szCs w:val="18"/>
        </w:rPr>
        <w:t xml:space="preserve"> z </w:t>
      </w:r>
      <w:r w:rsidRPr="003B7BD8">
        <w:rPr>
          <w:rFonts w:ascii="Century Gothic" w:hAnsi="Century Gothic" w:cs="Arial"/>
          <w:sz w:val="18"/>
          <w:szCs w:val="18"/>
        </w:rPr>
        <w:t>należytą starannością strony nie mogły przewidzieć w chwili zawarcia umowy. Dotyczy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B7BD8">
        <w:rPr>
          <w:rFonts w:ascii="Century Gothic" w:hAnsi="Century Gothic" w:cs="Arial"/>
          <w:sz w:val="18"/>
          <w:szCs w:val="18"/>
        </w:rPr>
        <w:t>to</w:t>
      </w:r>
      <w:r>
        <w:rPr>
          <w:rFonts w:ascii="Century Gothic" w:hAnsi="Century Gothic" w:cs="Arial"/>
          <w:sz w:val="18"/>
          <w:szCs w:val="18"/>
        </w:rPr>
        <w:t xml:space="preserve">  </w:t>
      </w:r>
      <w:r w:rsidRPr="003B7BD8">
        <w:rPr>
          <w:rFonts w:ascii="Century Gothic" w:hAnsi="Century Gothic" w:cs="Arial"/>
          <w:sz w:val="18"/>
          <w:szCs w:val="18"/>
        </w:rPr>
        <w:t>w szczególności takich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B7BD8">
        <w:rPr>
          <w:rFonts w:ascii="Century Gothic" w:hAnsi="Century Gothic" w:cs="Arial"/>
          <w:sz w:val="18"/>
          <w:szCs w:val="18"/>
        </w:rPr>
        <w:t>okoliczności jak zagrożenie epidemiologiczne, zamieszki, akty terroru, zamknięcie granic, rządowe ograniczenia międzynarodowego transportu, utrudnienia na lotniskach i granicach, tj. okoliczności o charakterze tzw. Siły wyższej.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B7BD8">
        <w:rPr>
          <w:rFonts w:ascii="Century Gothic" w:hAnsi="Century Gothic" w:cs="Arial"/>
          <w:sz w:val="18"/>
          <w:szCs w:val="18"/>
        </w:rPr>
        <w:t xml:space="preserve">W czasie trwania siły wyższej </w:t>
      </w:r>
      <w:r w:rsidR="001962CB">
        <w:rPr>
          <w:rFonts w:ascii="Century Gothic" w:hAnsi="Century Gothic" w:cs="Arial"/>
          <w:sz w:val="18"/>
          <w:szCs w:val="18"/>
          <w:lang w:val="pl-PL"/>
        </w:rPr>
        <w:t>Wykonawca</w:t>
      </w:r>
      <w:r w:rsidRPr="003B7BD8">
        <w:rPr>
          <w:rFonts w:ascii="Century Gothic" w:hAnsi="Century Gothic" w:cs="Arial"/>
          <w:sz w:val="18"/>
          <w:szCs w:val="18"/>
        </w:rPr>
        <w:t xml:space="preserve"> odpowiada za wykonanie Umowy na zasadach ogólnych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B7BD8">
        <w:rPr>
          <w:rFonts w:ascii="Century Gothic" w:hAnsi="Century Gothic" w:cs="Arial"/>
          <w:sz w:val="18"/>
          <w:szCs w:val="18"/>
        </w:rPr>
        <w:t xml:space="preserve">kodeksu cywilnego. </w:t>
      </w:r>
      <w:r w:rsidR="001962CB">
        <w:rPr>
          <w:rFonts w:ascii="Century Gothic" w:hAnsi="Century Gothic" w:cs="Arial"/>
          <w:sz w:val="18"/>
          <w:szCs w:val="18"/>
          <w:lang w:val="pl-PL"/>
        </w:rPr>
        <w:t>Wykonawca</w:t>
      </w:r>
      <w:r w:rsidRPr="003B7BD8">
        <w:rPr>
          <w:rFonts w:ascii="Century Gothic" w:hAnsi="Century Gothic" w:cs="Arial"/>
          <w:sz w:val="18"/>
          <w:szCs w:val="18"/>
        </w:rPr>
        <w:t xml:space="preserve"> dołoży wszelkich starań, aby pomimo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B7BD8">
        <w:rPr>
          <w:rFonts w:ascii="Century Gothic" w:hAnsi="Century Gothic" w:cs="Arial"/>
          <w:sz w:val="18"/>
          <w:szCs w:val="18"/>
        </w:rPr>
        <w:t>istnienia siły wyższej zapewnić ciągłość dostaw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B7BD8">
        <w:rPr>
          <w:rFonts w:ascii="Century Gothic" w:hAnsi="Century Gothic" w:cs="Arial"/>
          <w:sz w:val="18"/>
          <w:szCs w:val="18"/>
        </w:rPr>
        <w:t>wszystkich produktów na bieżąco i zgodnie ze składanymi zamówieniami oraz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B7BD8">
        <w:rPr>
          <w:rFonts w:ascii="Century Gothic" w:hAnsi="Century Gothic" w:cs="Arial"/>
          <w:sz w:val="18"/>
          <w:szCs w:val="18"/>
        </w:rPr>
        <w:t xml:space="preserve">zobowiązuje się informować Zamawiającego niezwłocznie i na bieżąco o wszelkich trudnościach związanych z dostarczeniem zamówionych przez </w:t>
      </w:r>
      <w:r w:rsidRPr="004670EF">
        <w:rPr>
          <w:rFonts w:ascii="Century Gothic" w:hAnsi="Century Gothic" w:cs="Arial"/>
          <w:sz w:val="18"/>
          <w:szCs w:val="18"/>
        </w:rPr>
        <w:t xml:space="preserve">niego </w:t>
      </w:r>
      <w:r w:rsidR="004670EF" w:rsidRPr="004670EF">
        <w:rPr>
          <w:rFonts w:ascii="Century Gothic" w:hAnsi="Century Gothic" w:cs="Arial"/>
          <w:sz w:val="18"/>
          <w:szCs w:val="18"/>
          <w:lang w:val="pl-PL"/>
        </w:rPr>
        <w:t>przedmiot</w:t>
      </w:r>
      <w:r w:rsidR="004670EF">
        <w:rPr>
          <w:rFonts w:ascii="Century Gothic" w:hAnsi="Century Gothic" w:cs="Arial"/>
          <w:sz w:val="18"/>
          <w:szCs w:val="18"/>
          <w:lang w:val="pl-PL"/>
        </w:rPr>
        <w:t>ów</w:t>
      </w:r>
      <w:r w:rsidR="004670EF" w:rsidRPr="004670EF">
        <w:rPr>
          <w:rFonts w:ascii="Century Gothic" w:hAnsi="Century Gothic" w:cs="Arial"/>
          <w:sz w:val="18"/>
          <w:szCs w:val="18"/>
          <w:lang w:val="pl-PL"/>
        </w:rPr>
        <w:t xml:space="preserve"> umowy</w:t>
      </w:r>
      <w:r w:rsidRPr="004670EF">
        <w:rPr>
          <w:rFonts w:ascii="Century Gothic" w:hAnsi="Century Gothic" w:cs="Arial"/>
          <w:sz w:val="18"/>
          <w:szCs w:val="18"/>
        </w:rPr>
        <w:t>.</w:t>
      </w:r>
    </w:p>
    <w:p w14:paraId="08F72A73" w14:textId="03E1CB44" w:rsidR="00570163" w:rsidRPr="000D36C9" w:rsidRDefault="00570163" w:rsidP="00570163">
      <w:pPr>
        <w:widowControl/>
        <w:suppressAutoHyphens w:val="0"/>
        <w:autoSpaceDE w:val="0"/>
        <w:autoSpaceDN w:val="0"/>
        <w:adjustRightInd w:val="0"/>
        <w:ind w:firstLine="284"/>
        <w:jc w:val="both"/>
        <w:rPr>
          <w:rFonts w:ascii="Century Gothic" w:eastAsia="Calibri" w:hAnsi="Century Gothic" w:cs="TTF602o00"/>
          <w:sz w:val="18"/>
          <w:szCs w:val="18"/>
          <w:lang w:val="pl-PL" w:eastAsia="pl-PL"/>
        </w:rPr>
      </w:pPr>
      <w:r>
        <w:rPr>
          <w:rFonts w:ascii="Century Gothic" w:eastAsia="Calibri" w:hAnsi="Century Gothic" w:cs="TTF602o00"/>
          <w:sz w:val="18"/>
          <w:szCs w:val="18"/>
          <w:lang w:val="pl-PL" w:eastAsia="pl-PL"/>
        </w:rPr>
        <w:t>3.</w:t>
      </w:r>
      <w:r w:rsidR="00813C70">
        <w:rPr>
          <w:rFonts w:ascii="Century Gothic" w:eastAsia="Calibri" w:hAnsi="Century Gothic" w:cs="TTF602o00"/>
          <w:sz w:val="18"/>
          <w:szCs w:val="18"/>
          <w:lang w:val="pl-PL" w:eastAsia="pl-PL"/>
        </w:rPr>
        <w:t>2</w:t>
      </w:r>
      <w:r>
        <w:rPr>
          <w:rFonts w:ascii="Century Gothic" w:eastAsia="Calibri" w:hAnsi="Century Gothic" w:cs="TTF602o00"/>
          <w:sz w:val="18"/>
          <w:szCs w:val="18"/>
          <w:lang w:val="pl-PL" w:eastAsia="pl-PL"/>
        </w:rPr>
        <w:t>.</w:t>
      </w:r>
      <w:r w:rsidRPr="000D36C9">
        <w:rPr>
          <w:rFonts w:ascii="Century Gothic" w:eastAsia="Calibri" w:hAnsi="Century Gothic" w:cs="TTF602o00"/>
          <w:sz w:val="18"/>
          <w:szCs w:val="18"/>
          <w:lang w:val="pl-PL" w:eastAsia="pl-PL"/>
        </w:rPr>
        <w:t xml:space="preserve">  zmiana osób odpowiedzialnych za kontakty i nadzór nad realizacją przedmiotu umowy;</w:t>
      </w:r>
    </w:p>
    <w:p w14:paraId="0D242BB3" w14:textId="0A0E0849" w:rsidR="00570163" w:rsidRPr="000D36C9" w:rsidRDefault="00570163" w:rsidP="00570163">
      <w:pPr>
        <w:widowControl/>
        <w:suppressAutoHyphens w:val="0"/>
        <w:autoSpaceDE w:val="0"/>
        <w:autoSpaceDN w:val="0"/>
        <w:adjustRightInd w:val="0"/>
        <w:ind w:firstLine="284"/>
        <w:jc w:val="both"/>
        <w:rPr>
          <w:rFonts w:ascii="Century Gothic" w:eastAsia="Calibri" w:hAnsi="Century Gothic" w:cs="TTF602o00"/>
          <w:sz w:val="18"/>
          <w:szCs w:val="18"/>
          <w:lang w:val="pl-PL" w:eastAsia="pl-PL"/>
        </w:rPr>
      </w:pPr>
      <w:r>
        <w:rPr>
          <w:rFonts w:ascii="Century Gothic" w:eastAsia="Calibri" w:hAnsi="Century Gothic" w:cs="TTF602o00"/>
          <w:sz w:val="18"/>
          <w:szCs w:val="18"/>
          <w:lang w:val="pl-PL" w:eastAsia="pl-PL"/>
        </w:rPr>
        <w:t>3.</w:t>
      </w:r>
      <w:r w:rsidR="00813C70">
        <w:rPr>
          <w:rFonts w:ascii="Century Gothic" w:eastAsia="Calibri" w:hAnsi="Century Gothic" w:cs="TTF602o00"/>
          <w:sz w:val="18"/>
          <w:szCs w:val="18"/>
          <w:lang w:val="pl-PL" w:eastAsia="pl-PL"/>
        </w:rPr>
        <w:t>3</w:t>
      </w:r>
      <w:r>
        <w:rPr>
          <w:rFonts w:ascii="Century Gothic" w:eastAsia="Calibri" w:hAnsi="Century Gothic" w:cs="TTF602o00"/>
          <w:sz w:val="18"/>
          <w:szCs w:val="18"/>
          <w:lang w:val="pl-PL" w:eastAsia="pl-PL"/>
        </w:rPr>
        <w:t xml:space="preserve">.  </w:t>
      </w:r>
      <w:r w:rsidRPr="000D36C9">
        <w:rPr>
          <w:rFonts w:ascii="Century Gothic" w:eastAsia="Calibri" w:hAnsi="Century Gothic" w:cs="TTF602o00"/>
          <w:sz w:val="18"/>
          <w:szCs w:val="18"/>
          <w:lang w:val="pl-PL" w:eastAsia="pl-PL"/>
        </w:rPr>
        <w:t>wystąpienie oczywistych omyłek pisarskich i rachunkowych w treści umowy.</w:t>
      </w:r>
    </w:p>
    <w:p w14:paraId="3FAD2760" w14:textId="348DD4C7" w:rsidR="0059347C" w:rsidRPr="003B7BD8" w:rsidRDefault="0059347C" w:rsidP="006838D5">
      <w:pPr>
        <w:autoSpaceDE w:val="0"/>
        <w:ind w:left="284" w:hanging="284"/>
        <w:jc w:val="both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4.</w:t>
      </w:r>
      <w:r>
        <w:rPr>
          <w:rFonts w:ascii="Century Gothic" w:hAnsi="Century Gothic" w:cs="Arial"/>
          <w:sz w:val="18"/>
          <w:szCs w:val="18"/>
        </w:rPr>
        <w:tab/>
      </w:r>
      <w:r w:rsidRPr="003B7BD8">
        <w:rPr>
          <w:rFonts w:ascii="Century Gothic" w:hAnsi="Century Gothic" w:cs="Arial"/>
          <w:sz w:val="18"/>
          <w:szCs w:val="18"/>
        </w:rPr>
        <w:t>W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B7BD8">
        <w:rPr>
          <w:rFonts w:ascii="Century Gothic" w:hAnsi="Century Gothic" w:cs="Arial"/>
          <w:sz w:val="18"/>
          <w:szCs w:val="18"/>
        </w:rPr>
        <w:t>przypadku zaistnienia okoliczności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B7BD8">
        <w:rPr>
          <w:rFonts w:ascii="Century Gothic" w:hAnsi="Century Gothic" w:cs="Arial"/>
          <w:sz w:val="18"/>
          <w:szCs w:val="18"/>
        </w:rPr>
        <w:t>wymienionych w ust. 3 pkt 3.</w:t>
      </w:r>
      <w:r w:rsidR="00813C70">
        <w:rPr>
          <w:rFonts w:ascii="Century Gothic" w:hAnsi="Century Gothic" w:cs="Arial"/>
          <w:sz w:val="18"/>
          <w:szCs w:val="18"/>
          <w:lang w:val="pl-PL"/>
        </w:rPr>
        <w:t>1</w:t>
      </w:r>
      <w:r w:rsidRPr="003B7BD8">
        <w:rPr>
          <w:rFonts w:ascii="Century Gothic" w:hAnsi="Century Gothic" w:cs="Arial"/>
          <w:sz w:val="18"/>
          <w:szCs w:val="18"/>
        </w:rPr>
        <w:t>, strony ustalają nowy termin realizacji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B7BD8">
        <w:rPr>
          <w:rFonts w:ascii="Century Gothic" w:hAnsi="Century Gothic" w:cs="Arial"/>
          <w:sz w:val="18"/>
          <w:szCs w:val="18"/>
        </w:rPr>
        <w:t>przedmiotu umowy.</w:t>
      </w:r>
      <w:r w:rsidRPr="003B7BD8">
        <w:rPr>
          <w:rFonts w:ascii="Century Gothic" w:hAnsi="Century Gothic"/>
          <w:sz w:val="18"/>
          <w:szCs w:val="18"/>
        </w:rPr>
        <w:t xml:space="preserve"> </w:t>
      </w:r>
    </w:p>
    <w:p w14:paraId="7B16F1A0" w14:textId="581FE066" w:rsidR="00A3336E" w:rsidRPr="00A3336E" w:rsidRDefault="00A3336E" w:rsidP="00D0634C">
      <w:pPr>
        <w:widowControl/>
        <w:tabs>
          <w:tab w:val="left" w:pos="10065"/>
        </w:tabs>
        <w:suppressAutoHyphens w:val="0"/>
        <w:spacing w:after="16" w:line="360" w:lineRule="auto"/>
        <w:ind w:right="27"/>
        <w:jc w:val="center"/>
        <w:rPr>
          <w:rFonts w:ascii="Century Gothic" w:eastAsia="Times New Roman" w:hAnsi="Century Gothic"/>
          <w:b/>
          <w:sz w:val="18"/>
          <w:szCs w:val="18"/>
          <w:lang w:val="pl-PL" w:eastAsia="pl-PL"/>
        </w:rPr>
      </w:pPr>
      <w:r w:rsidRPr="00A3336E">
        <w:rPr>
          <w:rFonts w:ascii="Century Gothic" w:eastAsia="Times New Roman" w:hAnsi="Century Gothic"/>
          <w:b/>
          <w:sz w:val="18"/>
          <w:szCs w:val="18"/>
          <w:lang w:val="pl-PL" w:eastAsia="pl-PL"/>
        </w:rPr>
        <w:t xml:space="preserve">§ </w:t>
      </w:r>
      <w:r>
        <w:rPr>
          <w:rFonts w:ascii="Century Gothic" w:eastAsia="Times New Roman" w:hAnsi="Century Gothic"/>
          <w:b/>
          <w:sz w:val="18"/>
          <w:szCs w:val="18"/>
          <w:lang w:val="pl-PL" w:eastAsia="pl-PL"/>
        </w:rPr>
        <w:t>8.</w:t>
      </w:r>
    </w:p>
    <w:p w14:paraId="75219C0D" w14:textId="77777777" w:rsidR="00B21C34" w:rsidRPr="00094A1F" w:rsidRDefault="00B21C34" w:rsidP="00B21C34">
      <w:pPr>
        <w:pStyle w:val="Akapitzlist"/>
        <w:numPr>
          <w:ilvl w:val="2"/>
          <w:numId w:val="12"/>
        </w:numPr>
        <w:tabs>
          <w:tab w:val="left" w:pos="284"/>
        </w:tabs>
        <w:ind w:left="284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</w:t>
      </w:r>
      <w:r w:rsidRPr="00094A1F">
        <w:rPr>
          <w:rFonts w:ascii="Century Gothic" w:hAnsi="Century Gothic"/>
          <w:sz w:val="18"/>
          <w:szCs w:val="18"/>
        </w:rPr>
        <w:t>W razie zaistnienia istotnej zmiany okoliczności powodującej, że wykonanie umowy nie leży</w:t>
      </w:r>
      <w:r w:rsidR="002049D0">
        <w:rPr>
          <w:rFonts w:ascii="Century Gothic" w:hAnsi="Century Gothic"/>
          <w:sz w:val="18"/>
          <w:szCs w:val="18"/>
        </w:rPr>
        <w:t xml:space="preserve"> </w:t>
      </w:r>
      <w:r w:rsidRPr="00094A1F">
        <w:rPr>
          <w:rFonts w:ascii="Century Gothic" w:hAnsi="Century Gothic"/>
          <w:sz w:val="18"/>
          <w:szCs w:val="18"/>
        </w:rPr>
        <w:t xml:space="preserve">w interesie publicznym, czego nie można było przewidzieć w chwili jej zawarcia, Zamawiający może </w:t>
      </w:r>
      <w:r>
        <w:rPr>
          <w:rFonts w:ascii="Century Gothic" w:hAnsi="Century Gothic"/>
          <w:sz w:val="18"/>
          <w:szCs w:val="18"/>
        </w:rPr>
        <w:t xml:space="preserve">  </w:t>
      </w:r>
      <w:r w:rsidRPr="00094A1F">
        <w:rPr>
          <w:rFonts w:ascii="Century Gothic" w:hAnsi="Century Gothic"/>
          <w:sz w:val="18"/>
          <w:szCs w:val="18"/>
        </w:rPr>
        <w:t>odstąpić od umowy w terminie 30 dni od powzięcia wiadomości o tych okolicznościach.</w:t>
      </w:r>
    </w:p>
    <w:p w14:paraId="256CA5BF" w14:textId="77777777" w:rsidR="00B21C34" w:rsidRDefault="00B21C34" w:rsidP="00B21C34">
      <w:pPr>
        <w:pStyle w:val="Akapitzlist"/>
        <w:numPr>
          <w:ilvl w:val="2"/>
          <w:numId w:val="12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 xml:space="preserve">   </w:t>
      </w:r>
      <w:r w:rsidRPr="00094A1F">
        <w:rPr>
          <w:rFonts w:ascii="Century Gothic" w:hAnsi="Century Gothic" w:cs="Tahoma"/>
          <w:sz w:val="18"/>
          <w:szCs w:val="18"/>
        </w:rPr>
        <w:t>W przypadku określonym w ust. 1 Wykonawca może żądać wyłącznie wynagrodzenia należnego</w:t>
      </w:r>
      <w:r w:rsidR="002049D0">
        <w:rPr>
          <w:rFonts w:ascii="Century Gothic" w:hAnsi="Century Gothic" w:cs="Tahoma"/>
          <w:sz w:val="18"/>
          <w:szCs w:val="18"/>
        </w:rPr>
        <w:t xml:space="preserve">                       </w:t>
      </w:r>
      <w:r w:rsidRPr="00094A1F">
        <w:rPr>
          <w:rFonts w:ascii="Century Gothic" w:hAnsi="Century Gothic" w:cs="Tahoma"/>
          <w:sz w:val="18"/>
          <w:szCs w:val="18"/>
        </w:rPr>
        <w:t>z tytułu wykonania części umowy.</w:t>
      </w:r>
    </w:p>
    <w:p w14:paraId="5052B1BF" w14:textId="05E38D45" w:rsidR="002049D0" w:rsidRPr="00D71E28" w:rsidRDefault="002049D0" w:rsidP="001A7336">
      <w:pPr>
        <w:pStyle w:val="Akapitzlist"/>
        <w:numPr>
          <w:ilvl w:val="2"/>
          <w:numId w:val="12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Century Gothic" w:hAnsi="Century Gothic" w:cs="Tahoma"/>
          <w:sz w:val="18"/>
          <w:szCs w:val="18"/>
        </w:rPr>
      </w:pPr>
      <w:r w:rsidRPr="00D71E28">
        <w:rPr>
          <w:rFonts w:ascii="Century Gothic" w:hAnsi="Century Gothic" w:cs="Tahoma"/>
          <w:sz w:val="18"/>
          <w:szCs w:val="18"/>
        </w:rPr>
        <w:t xml:space="preserve">  Niezależnie o</w:t>
      </w:r>
      <w:r w:rsidR="00F05C6F" w:rsidRPr="00D71E28">
        <w:rPr>
          <w:rFonts w:ascii="Century Gothic" w:hAnsi="Century Gothic" w:cs="Tahoma"/>
          <w:sz w:val="18"/>
          <w:szCs w:val="18"/>
        </w:rPr>
        <w:t>d przypadków wskazanych w ust. 1</w:t>
      </w:r>
      <w:r w:rsidRPr="00D71E28">
        <w:rPr>
          <w:rFonts w:ascii="Century Gothic" w:hAnsi="Century Gothic" w:cs="Tahoma"/>
          <w:sz w:val="18"/>
          <w:szCs w:val="18"/>
        </w:rPr>
        <w:t xml:space="preserve"> i </w:t>
      </w:r>
      <w:r w:rsidR="00956225">
        <w:rPr>
          <w:rFonts w:ascii="Century Gothic" w:hAnsi="Century Gothic" w:cs="Tahoma"/>
          <w:sz w:val="18"/>
          <w:szCs w:val="18"/>
        </w:rPr>
        <w:t>2</w:t>
      </w:r>
      <w:r w:rsidRPr="00D71E28">
        <w:rPr>
          <w:rFonts w:ascii="Century Gothic" w:hAnsi="Century Gothic" w:cs="Tahoma"/>
          <w:sz w:val="18"/>
          <w:szCs w:val="18"/>
        </w:rPr>
        <w:t xml:space="preserve"> Zamawiający może odstąpić od umowy                                  w przypadkach określonych w przepisach powszechnie obowiązującego prawa, w tym </w:t>
      </w:r>
      <w:r w:rsidR="00F75A55" w:rsidRPr="00D71E28">
        <w:rPr>
          <w:rFonts w:ascii="Century Gothic" w:hAnsi="Century Gothic" w:cs="Tahoma"/>
          <w:sz w:val="18"/>
          <w:szCs w:val="18"/>
        </w:rPr>
        <w:t xml:space="preserve">                                         </w:t>
      </w:r>
      <w:r w:rsidRPr="00D71E28">
        <w:rPr>
          <w:rFonts w:ascii="Century Gothic" w:hAnsi="Century Gothic" w:cs="Tahoma"/>
          <w:sz w:val="18"/>
          <w:szCs w:val="18"/>
        </w:rPr>
        <w:t>w szczególności w przypadkach wskazanych w ustawie z dnia 23 kwietnia 1964 roku Kodeks cywilny.</w:t>
      </w:r>
    </w:p>
    <w:p w14:paraId="4F94A4EE" w14:textId="77777777" w:rsidR="00D0634C" w:rsidRDefault="00D0634C" w:rsidP="00D0634C">
      <w:pPr>
        <w:tabs>
          <w:tab w:val="left" w:pos="0"/>
        </w:tabs>
        <w:spacing w:line="360" w:lineRule="auto"/>
        <w:ind w:right="-2"/>
        <w:jc w:val="center"/>
        <w:rPr>
          <w:rFonts w:ascii="Century Gothic" w:hAnsi="Century Gothic" w:cs="Century Gothic"/>
          <w:b/>
          <w:bCs/>
          <w:sz w:val="18"/>
          <w:szCs w:val="18"/>
        </w:rPr>
      </w:pPr>
    </w:p>
    <w:p w14:paraId="1A43F411" w14:textId="45441641" w:rsidR="00D0634C" w:rsidRPr="00A3534F" w:rsidRDefault="00D0634C" w:rsidP="00D0634C">
      <w:pPr>
        <w:tabs>
          <w:tab w:val="left" w:pos="0"/>
        </w:tabs>
        <w:spacing w:line="360" w:lineRule="auto"/>
        <w:ind w:right="-2"/>
        <w:jc w:val="center"/>
        <w:rPr>
          <w:rFonts w:ascii="Century Gothic" w:hAnsi="Century Gothic" w:cs="Century Gothic"/>
          <w:b/>
          <w:bCs/>
          <w:sz w:val="18"/>
          <w:szCs w:val="18"/>
        </w:rPr>
      </w:pPr>
      <w:r w:rsidRPr="00A3534F">
        <w:rPr>
          <w:rFonts w:ascii="Century Gothic" w:hAnsi="Century Gothic" w:cs="Century Gothic"/>
          <w:b/>
          <w:bCs/>
          <w:sz w:val="18"/>
          <w:szCs w:val="18"/>
        </w:rPr>
        <w:t>§ 9.</w:t>
      </w:r>
    </w:p>
    <w:p w14:paraId="3BF6EF6A" w14:textId="77777777" w:rsidR="00D0634C" w:rsidRPr="00A3534F" w:rsidRDefault="00D0634C" w:rsidP="00D0634C">
      <w:pPr>
        <w:widowControl/>
        <w:numPr>
          <w:ilvl w:val="2"/>
          <w:numId w:val="18"/>
        </w:numPr>
        <w:tabs>
          <w:tab w:val="clear" w:pos="2340"/>
        </w:tabs>
        <w:suppressAutoHyphens w:val="0"/>
        <w:ind w:left="284" w:hanging="284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A3534F">
        <w:rPr>
          <w:rFonts w:ascii="Century Gothic" w:hAnsi="Century Gothic"/>
          <w:sz w:val="18"/>
          <w:szCs w:val="18"/>
          <w:lang w:eastAsia="pl-PL"/>
        </w:rPr>
        <w:t xml:space="preserve">Strony niniejszej umowy, niezwłocznie, wzajemnie informują się o wpływie okoliczności związanych z wystąpieniem COVID-19 na należyte wykonanie tej umowy, o ile taki wpływ wystąpił lub może wystąpić. </w:t>
      </w:r>
    </w:p>
    <w:p w14:paraId="0B4B9B0A" w14:textId="77777777" w:rsidR="00D0634C" w:rsidRPr="00A3534F" w:rsidRDefault="00D0634C" w:rsidP="00D0634C">
      <w:pPr>
        <w:widowControl/>
        <w:numPr>
          <w:ilvl w:val="2"/>
          <w:numId w:val="18"/>
        </w:numPr>
        <w:tabs>
          <w:tab w:val="clear" w:pos="2340"/>
        </w:tabs>
        <w:suppressAutoHyphens w:val="0"/>
        <w:ind w:left="284" w:hanging="284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A3534F">
        <w:rPr>
          <w:rFonts w:ascii="Century Gothic" w:hAnsi="Century Gothic"/>
          <w:sz w:val="18"/>
          <w:szCs w:val="18"/>
          <w:lang w:eastAsia="pl-PL"/>
        </w:rPr>
        <w:t>Strony umowy potwierdzają ten wpływ dołączając do informacji, o której mowa w ust. 1 pierwszym, oświadczenia lub dokumenty, które mogą dotyczyć w szczególności:</w:t>
      </w:r>
    </w:p>
    <w:p w14:paraId="6E8786D4" w14:textId="77777777" w:rsidR="00D0634C" w:rsidRPr="00A3534F" w:rsidRDefault="00D0634C" w:rsidP="00D0634C">
      <w:pPr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A3534F">
        <w:rPr>
          <w:rFonts w:ascii="Century Gothic" w:hAnsi="Century Gothic"/>
          <w:sz w:val="18"/>
          <w:szCs w:val="18"/>
          <w:lang w:eastAsia="pl-PL"/>
        </w:rPr>
        <w:t>1) nieobecności pracowników lub osób świadczących pracę za wynagrodzeniem na innej podstawie niż stosunek pracy, które uczestniczą lub mogłyby uczestniczyć w realizacji zamówienia;</w:t>
      </w:r>
    </w:p>
    <w:p w14:paraId="604C55B2" w14:textId="77777777" w:rsidR="00D0634C" w:rsidRPr="00A3534F" w:rsidRDefault="00D0634C" w:rsidP="00D0634C">
      <w:pPr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A3534F">
        <w:rPr>
          <w:rFonts w:ascii="Century Gothic" w:hAnsi="Century Gothic"/>
          <w:sz w:val="18"/>
          <w:szCs w:val="18"/>
          <w:lang w:eastAsia="pl-PL"/>
        </w:rPr>
        <w:t>2) 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</w:t>
      </w:r>
    </w:p>
    <w:p w14:paraId="6B80700B" w14:textId="77777777" w:rsidR="00D0634C" w:rsidRPr="00A3534F" w:rsidRDefault="00D0634C" w:rsidP="00D0634C">
      <w:pPr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A3534F">
        <w:rPr>
          <w:rFonts w:ascii="Century Gothic" w:hAnsi="Century Gothic"/>
          <w:sz w:val="18"/>
          <w:szCs w:val="18"/>
          <w:lang w:eastAsia="pl-PL"/>
        </w:rPr>
        <w:t>3) poleceń lub decyzji wydanych przez wojewodów, ministra właściwego do spraw zdrowia lub Prezesa Rady Ministrów, związanych z przeciwdziałaniem COVID-19, o których mowa w art. 11 ust. 1-3 ustawy z 2 marca o szczególnych rozwiązaniach związanych z zapobieganiem, przeciwdziałaniem i zwalczaniem COVID-19, innych chorób zakaźnych oraz wywołanych nimi sytuacji kryzysowych (Dz.U. z 2020r. poz.1842 ze zm.);</w:t>
      </w:r>
    </w:p>
    <w:p w14:paraId="395742CB" w14:textId="22C061DE" w:rsidR="00D0634C" w:rsidRPr="00A3534F" w:rsidRDefault="00D0634C" w:rsidP="00D0634C">
      <w:pPr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A3534F">
        <w:rPr>
          <w:rFonts w:ascii="Century Gothic" w:hAnsi="Century Gothic"/>
          <w:sz w:val="18"/>
          <w:szCs w:val="18"/>
          <w:lang w:eastAsia="pl-PL"/>
        </w:rPr>
        <w:t>4) wstrzymania dostaw produktów, komponentów produktu lub materiałów, trudności w lub trudności w realizacji usług transportowych;</w:t>
      </w:r>
    </w:p>
    <w:p w14:paraId="63AA35B1" w14:textId="77777777" w:rsidR="00D0634C" w:rsidRPr="00A3534F" w:rsidRDefault="00D0634C" w:rsidP="00D0634C">
      <w:pPr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A3534F">
        <w:rPr>
          <w:rFonts w:ascii="Century Gothic" w:hAnsi="Century Gothic"/>
          <w:sz w:val="18"/>
          <w:szCs w:val="18"/>
          <w:lang w:eastAsia="pl-PL"/>
        </w:rPr>
        <w:t>5) innych okoliczności, które uniemożliwiają bądź w istotnym stopniu ograniczają możliwość wykonania umowy;</w:t>
      </w:r>
    </w:p>
    <w:p w14:paraId="13DAC03D" w14:textId="77777777" w:rsidR="00D0634C" w:rsidRPr="00A3534F" w:rsidRDefault="00D0634C" w:rsidP="00D0634C">
      <w:pPr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A3534F">
        <w:rPr>
          <w:rFonts w:ascii="Century Gothic" w:hAnsi="Century Gothic"/>
          <w:sz w:val="18"/>
          <w:szCs w:val="18"/>
          <w:lang w:eastAsia="pl-PL"/>
        </w:rPr>
        <w:t>6) okoliczności, o których mowa w pkt 1-5, w zakresie w jakim dotyczą one podwykonawcy lub dalszego podwykonawcy.</w:t>
      </w:r>
    </w:p>
    <w:p w14:paraId="4A0D9E14" w14:textId="77777777" w:rsidR="00D0634C" w:rsidRPr="00A3534F" w:rsidRDefault="00D0634C" w:rsidP="00D0634C">
      <w:pPr>
        <w:ind w:left="284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A3534F">
        <w:rPr>
          <w:rFonts w:ascii="Century Gothic" w:hAnsi="Century Gothic"/>
          <w:sz w:val="18"/>
          <w:szCs w:val="18"/>
          <w:lang w:eastAsia="pl-PL"/>
        </w:rPr>
        <w:t xml:space="preserve">3. Każda ze stron umowy, może żądać przedstawienia dodatkowych oświadczeń lub dokumentów potwierdzających wpływ okoliczności związanych z wystąpieniem COVID-19 na należyte wykonanie tej umowy. </w:t>
      </w:r>
    </w:p>
    <w:p w14:paraId="07764EC5" w14:textId="77777777" w:rsidR="00D0634C" w:rsidRPr="00A3534F" w:rsidRDefault="00D0634C" w:rsidP="00D0634C">
      <w:pPr>
        <w:ind w:left="284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A3534F">
        <w:rPr>
          <w:rFonts w:ascii="Century Gothic" w:hAnsi="Century Gothic"/>
          <w:sz w:val="18"/>
          <w:szCs w:val="18"/>
          <w:lang w:eastAsia="pl-PL"/>
        </w:rPr>
        <w:t xml:space="preserve">4. Strona umowy, na podstawie otrzymanych oświadczeń lub dokumentów, o których mowa w ust. 2 i 3, w terminie 14 dni od dnia ich otrzymania, przekazuje drugiej stronie swoje stanowisko, wraz z uzasadnieniem, odnośnie do wpływu okoliczności, o których mowa w ust. 1, na należyte jej wykonanie. Jeżeli strona umowy otrzymała kolejne oświadczenia lub dokumenty, termin liczony jest od dnia ich </w:t>
      </w:r>
      <w:r w:rsidRPr="00A3534F">
        <w:rPr>
          <w:rFonts w:ascii="Century Gothic" w:hAnsi="Century Gothic"/>
          <w:sz w:val="18"/>
          <w:szCs w:val="18"/>
          <w:lang w:eastAsia="pl-PL"/>
        </w:rPr>
        <w:lastRenderedPageBreak/>
        <w:t xml:space="preserve">otrzymania. </w:t>
      </w:r>
    </w:p>
    <w:p w14:paraId="60B88573" w14:textId="011ABB13" w:rsidR="00D0634C" w:rsidRPr="00A3534F" w:rsidRDefault="00D0634C" w:rsidP="00D0634C">
      <w:pPr>
        <w:ind w:left="284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A3534F">
        <w:rPr>
          <w:rFonts w:ascii="Century Gothic" w:hAnsi="Century Gothic"/>
          <w:sz w:val="18"/>
          <w:szCs w:val="18"/>
          <w:lang w:eastAsia="pl-PL"/>
        </w:rPr>
        <w:t xml:space="preserve">5. Zamawiający, po stwierdzeniu, że okoliczności związane z wystąpieniem COVID-19, o których mowa w ust. 1, mogą wpłynąć lub wpływają na należyte wykonanie umowy, może w uzgodnieniu </w:t>
      </w:r>
      <w:r w:rsidR="00CA7E54">
        <w:rPr>
          <w:rFonts w:ascii="Century Gothic" w:hAnsi="Century Gothic"/>
          <w:sz w:val="18"/>
          <w:szCs w:val="18"/>
          <w:lang w:val="pl-PL" w:eastAsia="pl-PL"/>
        </w:rPr>
        <w:t xml:space="preserve">                                          </w:t>
      </w:r>
      <w:r w:rsidRPr="00A3534F">
        <w:rPr>
          <w:rFonts w:ascii="Century Gothic" w:hAnsi="Century Gothic"/>
          <w:sz w:val="18"/>
          <w:szCs w:val="18"/>
          <w:lang w:eastAsia="pl-PL"/>
        </w:rPr>
        <w:t xml:space="preserve">z wykonawcą dokonać zmiany umowy, w szczególności przez: </w:t>
      </w:r>
    </w:p>
    <w:p w14:paraId="21E47B39" w14:textId="77777777" w:rsidR="00D0634C" w:rsidRPr="00A3534F" w:rsidRDefault="00D0634C" w:rsidP="00D0634C">
      <w:pPr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A3534F">
        <w:rPr>
          <w:rFonts w:ascii="Century Gothic" w:hAnsi="Century Gothic"/>
          <w:sz w:val="18"/>
          <w:szCs w:val="18"/>
          <w:lang w:eastAsia="pl-PL"/>
        </w:rPr>
        <w:t xml:space="preserve">1) zmianę terminu wykonania umowy lub jej części, lub czasowe zawieszenie wykonywania umowy lub jej części, </w:t>
      </w:r>
    </w:p>
    <w:p w14:paraId="55580981" w14:textId="77777777" w:rsidR="00D0634C" w:rsidRPr="00A3534F" w:rsidRDefault="00D0634C" w:rsidP="00D0634C">
      <w:pPr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A3534F">
        <w:rPr>
          <w:rFonts w:ascii="Century Gothic" w:hAnsi="Century Gothic"/>
          <w:sz w:val="18"/>
          <w:szCs w:val="18"/>
          <w:lang w:eastAsia="pl-PL"/>
        </w:rPr>
        <w:t xml:space="preserve">2) zmianę sposobu wykonywania dostaw, </w:t>
      </w:r>
    </w:p>
    <w:p w14:paraId="2D7184DD" w14:textId="77777777" w:rsidR="00D0634C" w:rsidRPr="00A3534F" w:rsidRDefault="00D0634C" w:rsidP="00D0634C">
      <w:pPr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A3534F">
        <w:rPr>
          <w:rFonts w:ascii="Century Gothic" w:hAnsi="Century Gothic"/>
          <w:sz w:val="18"/>
          <w:szCs w:val="18"/>
          <w:lang w:eastAsia="pl-PL"/>
        </w:rPr>
        <w:t xml:space="preserve">3) zmianę zakresu świadczenia wykonawcy i odpowiadającą jej zmianę wynagrodzenia lub sposobu rozliczenia wykonawcy – o ile wzrost wynagrodzenia spowodowany każdą kolejną zmianą nie przekroczy 50% wartości pierwotnej umowy. </w:t>
      </w:r>
    </w:p>
    <w:p w14:paraId="7702D472" w14:textId="77777777" w:rsidR="00D0634C" w:rsidRPr="00A3534F" w:rsidRDefault="00D0634C" w:rsidP="00D0634C">
      <w:pPr>
        <w:ind w:left="284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A3534F">
        <w:rPr>
          <w:rFonts w:ascii="Century Gothic" w:hAnsi="Century Gothic"/>
          <w:sz w:val="18"/>
          <w:szCs w:val="18"/>
          <w:lang w:eastAsia="pl-PL"/>
        </w:rPr>
        <w:t xml:space="preserve">6. Okoliczności związane z wystąpieniem COVID-19, o których mowa w ust. 2, nie mogą stanowić samodzielnej podstawy do wykonania umownego prawa odstąpienia od umowy. </w:t>
      </w:r>
    </w:p>
    <w:p w14:paraId="429D022A" w14:textId="69886056" w:rsidR="00D0634C" w:rsidRPr="00A3534F" w:rsidRDefault="00D0634C" w:rsidP="00D0634C">
      <w:pPr>
        <w:ind w:left="284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A3534F">
        <w:rPr>
          <w:rFonts w:ascii="Century Gothic" w:hAnsi="Century Gothic"/>
          <w:sz w:val="18"/>
          <w:szCs w:val="18"/>
          <w:lang w:eastAsia="pl-PL"/>
        </w:rPr>
        <w:t xml:space="preserve">7. Strona umowy, w stanowisku, o którym mowa w ust. 4, przedstawia wpływ okoliczności związanych </w:t>
      </w:r>
      <w:r w:rsidR="00CA7E54">
        <w:rPr>
          <w:rFonts w:ascii="Century Gothic" w:hAnsi="Century Gothic"/>
          <w:sz w:val="18"/>
          <w:szCs w:val="18"/>
          <w:lang w:val="pl-PL" w:eastAsia="pl-PL"/>
        </w:rPr>
        <w:t xml:space="preserve">                      </w:t>
      </w:r>
      <w:r w:rsidRPr="00A3534F">
        <w:rPr>
          <w:rFonts w:ascii="Century Gothic" w:hAnsi="Century Gothic"/>
          <w:sz w:val="18"/>
          <w:szCs w:val="18"/>
          <w:lang w:eastAsia="pl-PL"/>
        </w:rPr>
        <w:t xml:space="preserve">z wystąpieniem COVID-19 na należyte jej wykonanie oraz wpływ okoliczności związanych </w:t>
      </w:r>
      <w:r w:rsidR="00CA7E54">
        <w:rPr>
          <w:rFonts w:ascii="Century Gothic" w:hAnsi="Century Gothic"/>
          <w:sz w:val="18"/>
          <w:szCs w:val="18"/>
          <w:lang w:val="pl-PL" w:eastAsia="pl-PL"/>
        </w:rPr>
        <w:t xml:space="preserve">                                        </w:t>
      </w:r>
      <w:r w:rsidRPr="00A3534F">
        <w:rPr>
          <w:rFonts w:ascii="Century Gothic" w:hAnsi="Century Gothic"/>
          <w:sz w:val="18"/>
          <w:szCs w:val="18"/>
          <w:lang w:eastAsia="pl-PL"/>
        </w:rPr>
        <w:t xml:space="preserve">z wystąpieniem COVID-19, na zasadność ustalenia i dochodzenia tych kar lub odszkodowań, lub ich wysokość. </w:t>
      </w:r>
    </w:p>
    <w:p w14:paraId="1C68DCB4" w14:textId="77777777" w:rsidR="00D0634C" w:rsidRPr="00A3534F" w:rsidRDefault="00D0634C" w:rsidP="00D0634C">
      <w:pPr>
        <w:ind w:left="284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A3534F">
        <w:rPr>
          <w:rFonts w:ascii="Century Gothic" w:hAnsi="Century Gothic"/>
          <w:sz w:val="18"/>
          <w:szCs w:val="18"/>
          <w:lang w:eastAsia="pl-PL"/>
        </w:rPr>
        <w:t xml:space="preserve">8. Wykonawca i podwykonawca, po stwierdzeniu, że okoliczności związane z wystąpieniem COVID-19, mogą wpłynąć lub wpływają na należyte wykonanie łączącej ich umowy, uzgadniają odpowiednią zmianę tej umowy, w szczególności mogą zmienić termin wykonania umowy lub jej części, czasowo zawiesić wykonywanie umowy lub jej części, zmienić sposób wykonywania umowy lub zmienić zakres wzajemnych świadczeń. </w:t>
      </w:r>
    </w:p>
    <w:p w14:paraId="7DE797E4" w14:textId="77777777" w:rsidR="00D0634C" w:rsidRPr="00A3534F" w:rsidRDefault="00D0634C" w:rsidP="00D0634C">
      <w:pPr>
        <w:ind w:left="284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A3534F">
        <w:rPr>
          <w:rFonts w:ascii="Century Gothic" w:hAnsi="Century Gothic"/>
          <w:sz w:val="18"/>
          <w:szCs w:val="18"/>
          <w:lang w:eastAsia="pl-PL"/>
        </w:rPr>
        <w:t xml:space="preserve">9. W przypadku dokonania zmiany umowy, jeżeli zmiana ta obejmuje część zamówienia powierzoną do wykonania podwykonawcy, wykonawca i podwykonawca uzgadniają odpowiednią zmianę łączącej ich umowy, w sposób zapewniający, że warunki wykonania tej umowy przez podwykonawcę nie będą mniej korzystne niż warunki wykonania umowy, zmienionej zgodnie z ust. 5. </w:t>
      </w:r>
    </w:p>
    <w:p w14:paraId="1CA9379D" w14:textId="38BAF001" w:rsidR="00813C70" w:rsidRDefault="00D0634C" w:rsidP="00D0634C">
      <w:pPr>
        <w:widowControl/>
        <w:suppressAutoHyphens w:val="0"/>
        <w:autoSpaceDE w:val="0"/>
        <w:ind w:left="284" w:hanging="284"/>
        <w:rPr>
          <w:rFonts w:ascii="Century Gothic" w:eastAsia="Times New Roman" w:hAnsi="Century Gothic"/>
          <w:b/>
          <w:sz w:val="18"/>
          <w:szCs w:val="18"/>
          <w:lang w:val="pl-PL"/>
        </w:rPr>
      </w:pPr>
      <w:r w:rsidRPr="00A3534F">
        <w:rPr>
          <w:rFonts w:ascii="Century Gothic" w:hAnsi="Century Gothic"/>
          <w:sz w:val="18"/>
          <w:szCs w:val="18"/>
          <w:lang w:eastAsia="pl-PL"/>
        </w:rPr>
        <w:t>10. Przepisy niniejszego paragrafu stosuje się do umowy zawartej między podwykonawcą a dalszym podwykonawcą.</w:t>
      </w:r>
    </w:p>
    <w:p w14:paraId="41FAF60F" w14:textId="04C4C6F6" w:rsidR="00224B84" w:rsidRDefault="00224B84" w:rsidP="00E0799C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>
        <w:rPr>
          <w:rFonts w:ascii="Century Gothic" w:eastAsia="Times New Roman" w:hAnsi="Century Gothic"/>
          <w:b/>
          <w:sz w:val="18"/>
          <w:szCs w:val="18"/>
          <w:lang w:val="pl-PL"/>
        </w:rPr>
        <w:t>§ 10.</w:t>
      </w:r>
    </w:p>
    <w:p w14:paraId="67A98112" w14:textId="77777777" w:rsidR="00BA569C" w:rsidRDefault="00BA569C" w:rsidP="00E0799C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</w:p>
    <w:p w14:paraId="53BE7FC1" w14:textId="7C874078" w:rsidR="00224B84" w:rsidRPr="00224B84" w:rsidRDefault="00224B84" w:rsidP="00224B84">
      <w:pPr>
        <w:widowControl/>
        <w:suppressAutoHyphens w:val="0"/>
        <w:autoSpaceDE w:val="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224B84">
        <w:rPr>
          <w:rFonts w:ascii="Century Gothic" w:eastAsia="Times New Roman" w:hAnsi="Century Gothic"/>
          <w:sz w:val="18"/>
          <w:szCs w:val="18"/>
          <w:lang w:val="pl-PL"/>
        </w:rPr>
        <w:t>Wykonawca oświadcza</w:t>
      </w:r>
      <w:r>
        <w:rPr>
          <w:rFonts w:ascii="Century Gothic" w:eastAsia="Times New Roman" w:hAnsi="Century Gothic"/>
          <w:sz w:val="18"/>
          <w:szCs w:val="18"/>
          <w:lang w:val="pl-PL"/>
        </w:rPr>
        <w:t xml:space="preserve">, że </w:t>
      </w:r>
      <w:r w:rsidRPr="00224B84">
        <w:rPr>
          <w:rFonts w:ascii="Century Gothic" w:eastAsia="Calibri" w:hAnsi="Century Gothic" w:cs="Calibri"/>
          <w:sz w:val="18"/>
          <w:szCs w:val="18"/>
          <w:shd w:val="clear" w:color="auto" w:fill="FFFFFF"/>
          <w:lang w:val="pl-PL" w:eastAsia="pl-PL"/>
        </w:rPr>
        <w:t>nie podlega wykluczeniu na podstawie art. 7 ust 1 ustawy z dnia 13 kwietnia 2022 r. o szczególnych rozwiązaniach w zakresie przeciwdziałania wspieraniu agresji na Ukrainę oraz służących ochronie bezpieczeństwa narodowego oraz art. 5k Rady (UE) nr 833/2014 z dnia 31 lipca 2014r. dotyczącego środków ograniczających w związku z działaniami Rosji destabilizującymi sytuację na    Ukrainie (Dz. Urz. UE nr L 229 z 31.7.2014,str. 1) dodanego Rozporządzeniem Rady (UE) nr 2022/576 z dnia                    8 kwietnia 2022 r. (Dz. Urz. UE nr L 111 z 8.4.2022, str.1) zmieniającego Rozporządzenie Rady (UE) nr 833/2014 z dniem 9 kwietnia 2022r.</w:t>
      </w:r>
    </w:p>
    <w:p w14:paraId="6D84F9A1" w14:textId="0EA5C589" w:rsidR="00702A1E" w:rsidRDefault="00702A1E" w:rsidP="00E0799C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>
        <w:rPr>
          <w:rFonts w:ascii="Century Gothic" w:eastAsia="Times New Roman" w:hAnsi="Century Gothic"/>
          <w:b/>
          <w:sz w:val="18"/>
          <w:szCs w:val="18"/>
          <w:lang w:val="pl-PL"/>
        </w:rPr>
        <w:t xml:space="preserve">§ </w:t>
      </w:r>
      <w:r w:rsidR="00224B84">
        <w:rPr>
          <w:rFonts w:ascii="Century Gothic" w:eastAsia="Times New Roman" w:hAnsi="Century Gothic"/>
          <w:b/>
          <w:sz w:val="18"/>
          <w:szCs w:val="18"/>
          <w:lang w:val="pl-PL"/>
        </w:rPr>
        <w:t>11</w:t>
      </w:r>
      <w:r>
        <w:rPr>
          <w:rFonts w:ascii="Century Gothic" w:eastAsia="Times New Roman" w:hAnsi="Century Gothic"/>
          <w:b/>
          <w:sz w:val="18"/>
          <w:szCs w:val="18"/>
          <w:lang w:val="pl-PL"/>
        </w:rPr>
        <w:t>.</w:t>
      </w:r>
    </w:p>
    <w:p w14:paraId="01552E14" w14:textId="77777777" w:rsidR="00FA7805" w:rsidRDefault="00FA7805" w:rsidP="00E0799C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</w:p>
    <w:p w14:paraId="070DF745" w14:textId="3F90F764" w:rsidR="00702A1E" w:rsidRDefault="00702A1E" w:rsidP="00702A1E">
      <w:pPr>
        <w:widowControl/>
        <w:suppressAutoHyphens w:val="0"/>
        <w:autoSpaceDE w:val="0"/>
        <w:ind w:left="284" w:right="-1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1. </w:t>
      </w:r>
      <w:r w:rsidR="00E0799C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>
        <w:rPr>
          <w:rFonts w:ascii="Century Gothic" w:eastAsia="Times New Roman" w:hAnsi="Century Gothic"/>
          <w:sz w:val="18"/>
          <w:szCs w:val="18"/>
          <w:lang w:val="pl-PL"/>
        </w:rPr>
        <w:t>Umowę sporządzono w dwóch jednobrzmiących egzemplarzach, po jednym dla każdej ze stron.</w:t>
      </w:r>
    </w:p>
    <w:p w14:paraId="3DD3B5BC" w14:textId="024B641B" w:rsidR="00702A1E" w:rsidRDefault="00C3737E" w:rsidP="00702A1E">
      <w:pPr>
        <w:widowControl/>
        <w:suppressAutoHyphens w:val="0"/>
        <w:autoSpaceDE w:val="0"/>
        <w:ind w:left="284" w:right="-1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2</w:t>
      </w:r>
      <w:r w:rsidR="00A451AE">
        <w:rPr>
          <w:rFonts w:ascii="Century Gothic" w:eastAsia="Times New Roman" w:hAnsi="Century Gothic"/>
          <w:sz w:val="18"/>
          <w:szCs w:val="18"/>
          <w:lang w:val="pl-PL"/>
        </w:rPr>
        <w:t>.</w:t>
      </w:r>
      <w:r w:rsidR="00E0799C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702A1E">
        <w:rPr>
          <w:rFonts w:ascii="Century Gothic" w:eastAsia="Times New Roman" w:hAnsi="Century Gothic"/>
          <w:sz w:val="18"/>
          <w:szCs w:val="18"/>
          <w:lang w:val="pl-PL"/>
        </w:rPr>
        <w:t>W sprawach nie uregulowanych w niniejszej umowie będą miały zastosowanie przepisy ustawy                     z dnia  19 września 2019  roku  Prawo zamówień publicznych i Kodeksu cywilnego oraz w sprawach procesowych Kodeksu postępowania cywilnego.</w:t>
      </w:r>
    </w:p>
    <w:p w14:paraId="7DEFB274" w14:textId="095E560F" w:rsidR="00702A1E" w:rsidRDefault="00C3737E" w:rsidP="00702A1E">
      <w:pPr>
        <w:widowControl/>
        <w:suppressAutoHyphens w:val="0"/>
        <w:ind w:left="284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3</w:t>
      </w:r>
      <w:r w:rsidR="00702A1E">
        <w:rPr>
          <w:rFonts w:ascii="Century Gothic" w:eastAsia="Times New Roman" w:hAnsi="Century Gothic"/>
          <w:sz w:val="18"/>
          <w:szCs w:val="18"/>
          <w:lang w:val="pl-PL"/>
        </w:rPr>
        <w:t>.  W przypadku zaistnienia ewentualnych sporów na tle wykonywania niniejszej umowy, strony będą je rozwiązywały polubownie, a po wyczerpaniu tego trybu, strony ustalają wyłączną właściwość miejscową sądu wg siedziby Zamawiającego.</w:t>
      </w:r>
    </w:p>
    <w:p w14:paraId="6F9DFF14" w14:textId="26763D75" w:rsidR="00702A1E" w:rsidRPr="006529CF" w:rsidRDefault="00702A1E" w:rsidP="00C3737E">
      <w:pPr>
        <w:widowControl/>
        <w:suppressAutoHyphens w:val="0"/>
        <w:autoSpaceDE w:val="0"/>
        <w:autoSpaceDN w:val="0"/>
        <w:adjustRightInd w:val="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</w:p>
    <w:p w14:paraId="5707BF23" w14:textId="77777777" w:rsidR="00702A1E" w:rsidRDefault="00702A1E" w:rsidP="00702A1E">
      <w:pPr>
        <w:widowControl/>
        <w:suppressAutoHyphens w:val="0"/>
        <w:autoSpaceDE w:val="0"/>
        <w:ind w:left="284" w:right="-1" w:hanging="284"/>
        <w:jc w:val="both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</w:p>
    <w:p w14:paraId="05E6A4E5" w14:textId="77777777" w:rsidR="00B51E86" w:rsidRPr="00F510E0" w:rsidRDefault="00B51E86" w:rsidP="00517DD7">
      <w:pPr>
        <w:widowControl/>
        <w:suppressAutoHyphens w:val="0"/>
        <w:autoSpaceDE w:val="0"/>
        <w:spacing w:line="360" w:lineRule="auto"/>
        <w:ind w:right="-1"/>
        <w:jc w:val="center"/>
        <w:rPr>
          <w:sz w:val="22"/>
          <w:szCs w:val="22"/>
        </w:rPr>
      </w:pPr>
      <w:r w:rsidRPr="00F510E0">
        <w:rPr>
          <w:rFonts w:ascii="Century Gothic" w:eastAsia="Times New Roman" w:hAnsi="Century Gothic"/>
          <w:b/>
          <w:bCs/>
          <w:sz w:val="22"/>
          <w:szCs w:val="22"/>
          <w:lang w:val="pl-PL"/>
        </w:rPr>
        <w:t xml:space="preserve">ZAMAWIAJĄCY                           </w:t>
      </w:r>
      <w:r w:rsidR="00024E86" w:rsidRPr="00F510E0">
        <w:rPr>
          <w:rFonts w:ascii="Century Gothic" w:eastAsia="Times New Roman" w:hAnsi="Century Gothic"/>
          <w:b/>
          <w:bCs/>
          <w:sz w:val="22"/>
          <w:szCs w:val="22"/>
          <w:lang w:val="pl-PL"/>
        </w:rPr>
        <w:t xml:space="preserve">                 </w:t>
      </w:r>
      <w:r w:rsidRPr="00F510E0">
        <w:rPr>
          <w:rFonts w:ascii="Century Gothic" w:eastAsia="Times New Roman" w:hAnsi="Century Gothic"/>
          <w:b/>
          <w:bCs/>
          <w:sz w:val="22"/>
          <w:szCs w:val="22"/>
          <w:lang w:val="pl-PL"/>
        </w:rPr>
        <w:t xml:space="preserve">                            WYKONAWCA</w:t>
      </w:r>
    </w:p>
    <w:sectPr w:rsidR="00B51E86" w:rsidRPr="00F510E0" w:rsidSect="000302D8">
      <w:headerReference w:type="default" r:id="rId8"/>
      <w:footerReference w:type="default" r:id="rId9"/>
      <w:pgSz w:w="11906" w:h="16838"/>
      <w:pgMar w:top="1417" w:right="1417" w:bottom="1417" w:left="1417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2D9A8B" w14:textId="77777777" w:rsidR="00E57D21" w:rsidRDefault="00E57D21">
      <w:r>
        <w:separator/>
      </w:r>
    </w:p>
  </w:endnote>
  <w:endnote w:type="continuationSeparator" w:id="0">
    <w:p w14:paraId="306C9E28" w14:textId="77777777" w:rsidR="00E57D21" w:rsidRDefault="00E57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sans">
    <w:charset w:val="00"/>
    <w:family w:val="auto"/>
    <w:pitch w:val="default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TF602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F40D4" w14:textId="77777777" w:rsidR="000E77DC" w:rsidRPr="000E77DC" w:rsidRDefault="000E77DC">
    <w:pPr>
      <w:pStyle w:val="Stopka"/>
      <w:jc w:val="right"/>
      <w:rPr>
        <w:rFonts w:ascii="Century Gothic" w:hAnsi="Century Gothic"/>
        <w:sz w:val="16"/>
        <w:szCs w:val="16"/>
      </w:rPr>
    </w:pPr>
    <w:r w:rsidRPr="000E77DC">
      <w:rPr>
        <w:rFonts w:ascii="Century Gothic" w:hAnsi="Century Gothic"/>
        <w:sz w:val="16"/>
        <w:szCs w:val="16"/>
      </w:rPr>
      <w:fldChar w:fldCharType="begin"/>
    </w:r>
    <w:r w:rsidRPr="000E77DC">
      <w:rPr>
        <w:rFonts w:ascii="Century Gothic" w:hAnsi="Century Gothic"/>
        <w:sz w:val="16"/>
        <w:szCs w:val="16"/>
      </w:rPr>
      <w:instrText>PAGE   \* MERGEFORMAT</w:instrText>
    </w:r>
    <w:r w:rsidRPr="000E77DC">
      <w:rPr>
        <w:rFonts w:ascii="Century Gothic" w:hAnsi="Century Gothic"/>
        <w:sz w:val="16"/>
        <w:szCs w:val="16"/>
      </w:rPr>
      <w:fldChar w:fldCharType="separate"/>
    </w:r>
    <w:r w:rsidR="008F095B" w:rsidRPr="008F095B">
      <w:rPr>
        <w:rFonts w:ascii="Century Gothic" w:hAnsi="Century Gothic"/>
        <w:noProof/>
        <w:sz w:val="16"/>
        <w:szCs w:val="16"/>
        <w:lang w:val="pl-PL"/>
      </w:rPr>
      <w:t>5</w:t>
    </w:r>
    <w:r w:rsidRPr="000E77DC">
      <w:rPr>
        <w:rFonts w:ascii="Century Gothic" w:hAnsi="Century Gothic"/>
        <w:sz w:val="16"/>
        <w:szCs w:val="16"/>
      </w:rPr>
      <w:fldChar w:fldCharType="end"/>
    </w:r>
  </w:p>
  <w:p w14:paraId="1976CD79" w14:textId="77777777" w:rsidR="00B51E86" w:rsidRDefault="00B51E86">
    <w:pPr>
      <w:widowControl/>
      <w:suppressAutoHyphens w:val="0"/>
      <w:rPr>
        <w:rFonts w:ascii="Arial Narrow" w:eastAsia="Times New Roman" w:hAnsi="Arial Narrow" w:cs="Arial"/>
        <w:sz w:val="20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34E6B" w14:textId="77777777" w:rsidR="00E57D21" w:rsidRDefault="00E57D21">
      <w:r>
        <w:separator/>
      </w:r>
    </w:p>
  </w:footnote>
  <w:footnote w:type="continuationSeparator" w:id="0">
    <w:p w14:paraId="47380C3E" w14:textId="77777777" w:rsidR="00E57D21" w:rsidRDefault="00E57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6E44D" w14:textId="77777777" w:rsidR="00B51E86" w:rsidRDefault="00B51E86">
    <w:pPr>
      <w:widowControl/>
      <w:tabs>
        <w:tab w:val="center" w:pos="4536"/>
        <w:tab w:val="right" w:pos="9072"/>
      </w:tabs>
      <w:ind w:left="-180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StylPunktowane10pt1"/>
      <w:lvlText w:val=""/>
      <w:lvlJc w:val="left"/>
      <w:pPr>
        <w:tabs>
          <w:tab w:val="num" w:pos="1363"/>
        </w:tabs>
        <w:ind w:left="1363" w:hanging="283"/>
      </w:pPr>
      <w:rPr>
        <w:rFonts w:ascii="Wingdings" w:hAnsi="Wingdings" w:cs="StarSymbol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2C2AD8"/>
    <w:multiLevelType w:val="multilevel"/>
    <w:tmpl w:val="DE807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Century Gothic" w:eastAsia="Times New Roman" w:hAnsi="Century Gothic" w:cs="Tahoma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523399"/>
    <w:multiLevelType w:val="multilevel"/>
    <w:tmpl w:val="6090E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 w15:restartNumberingAfterBreak="0">
    <w:nsid w:val="0F8935B5"/>
    <w:multiLevelType w:val="hybridMultilevel"/>
    <w:tmpl w:val="507400C4"/>
    <w:lvl w:ilvl="0" w:tplc="A07073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C0B10"/>
    <w:multiLevelType w:val="multilevel"/>
    <w:tmpl w:val="F53A6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 w:cs="Tahoma"/>
        <w:b w:val="0"/>
        <w:bCs/>
        <w:strike w:val="0"/>
        <w:color w:val="auto"/>
      </w:rPr>
    </w:lvl>
    <w:lvl w:ilvl="1">
      <w:start w:val="1"/>
      <w:numFmt w:val="lowerLetter"/>
      <w:suff w:val="nothing"/>
      <w:lvlText w:val="%2)"/>
      <w:lvlJc w:val="left"/>
      <w:pPr>
        <w:ind w:left="426" w:firstLine="0"/>
      </w:pPr>
      <w:rPr>
        <w:rFonts w:ascii="Century Gothic" w:eastAsia="Times New Roman" w:hAnsi="Century Gothic" w:cs="Tahoma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612287F"/>
    <w:multiLevelType w:val="hybridMultilevel"/>
    <w:tmpl w:val="61B85B76"/>
    <w:lvl w:ilvl="0" w:tplc="EAB26446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5403FDC"/>
    <w:multiLevelType w:val="hybridMultilevel"/>
    <w:tmpl w:val="545A80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B47F59"/>
    <w:multiLevelType w:val="multilevel"/>
    <w:tmpl w:val="3620DA7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bCs/>
        <w:strike w:val="0"/>
        <w:color w:val="auto"/>
      </w:rPr>
    </w:lvl>
    <w:lvl w:ilvl="1">
      <w:start w:val="1"/>
      <w:numFmt w:val="lowerLetter"/>
      <w:suff w:val="nothing"/>
      <w:lvlText w:val="%2)"/>
      <w:lvlJc w:val="left"/>
      <w:pPr>
        <w:ind w:left="426" w:firstLine="0"/>
      </w:pPr>
      <w:rPr>
        <w:rFonts w:ascii="Century Gothic" w:eastAsia="Times New Roman" w:hAnsi="Century Gothic" w:cs="Tahoma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B9E02B2"/>
    <w:multiLevelType w:val="hybridMultilevel"/>
    <w:tmpl w:val="40ECF352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581D15"/>
    <w:multiLevelType w:val="hybridMultilevel"/>
    <w:tmpl w:val="3CDE7DB6"/>
    <w:lvl w:ilvl="0" w:tplc="00B210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DD725A"/>
    <w:multiLevelType w:val="hybridMultilevel"/>
    <w:tmpl w:val="49D61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8"/>
  </w:num>
  <w:num w:numId="11">
    <w:abstractNumId w:val="5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3"/>
  </w:num>
  <w:num w:numId="17">
    <w:abstractNumId w:val="1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6FE"/>
    <w:rsid w:val="000010C2"/>
    <w:rsid w:val="00001FA5"/>
    <w:rsid w:val="000034A6"/>
    <w:rsid w:val="00006A7B"/>
    <w:rsid w:val="0001206A"/>
    <w:rsid w:val="000134BA"/>
    <w:rsid w:val="00024E86"/>
    <w:rsid w:val="00027C2F"/>
    <w:rsid w:val="000302D8"/>
    <w:rsid w:val="00035E69"/>
    <w:rsid w:val="0004135D"/>
    <w:rsid w:val="00053C35"/>
    <w:rsid w:val="00063102"/>
    <w:rsid w:val="000818DD"/>
    <w:rsid w:val="00082D19"/>
    <w:rsid w:val="0008611B"/>
    <w:rsid w:val="00090CD4"/>
    <w:rsid w:val="000917C0"/>
    <w:rsid w:val="00094349"/>
    <w:rsid w:val="000947A0"/>
    <w:rsid w:val="000C0D2C"/>
    <w:rsid w:val="000C5FA4"/>
    <w:rsid w:val="000D704E"/>
    <w:rsid w:val="000D7404"/>
    <w:rsid w:val="000D780B"/>
    <w:rsid w:val="000E56CB"/>
    <w:rsid w:val="000E6B6A"/>
    <w:rsid w:val="000E77DC"/>
    <w:rsid w:val="000F303C"/>
    <w:rsid w:val="000F30FE"/>
    <w:rsid w:val="000F774F"/>
    <w:rsid w:val="0010312C"/>
    <w:rsid w:val="00104654"/>
    <w:rsid w:val="00106782"/>
    <w:rsid w:val="0010784D"/>
    <w:rsid w:val="00110B8E"/>
    <w:rsid w:val="00111E5A"/>
    <w:rsid w:val="00111FC9"/>
    <w:rsid w:val="0011308B"/>
    <w:rsid w:val="0011361C"/>
    <w:rsid w:val="001167F1"/>
    <w:rsid w:val="0011789F"/>
    <w:rsid w:val="0012150A"/>
    <w:rsid w:val="00127112"/>
    <w:rsid w:val="001430D8"/>
    <w:rsid w:val="00144148"/>
    <w:rsid w:val="001465E1"/>
    <w:rsid w:val="00150F13"/>
    <w:rsid w:val="00160ABC"/>
    <w:rsid w:val="0016204B"/>
    <w:rsid w:val="00166CCA"/>
    <w:rsid w:val="00171338"/>
    <w:rsid w:val="00183675"/>
    <w:rsid w:val="001927EB"/>
    <w:rsid w:val="001962CB"/>
    <w:rsid w:val="001A0FAF"/>
    <w:rsid w:val="001A17AD"/>
    <w:rsid w:val="001A19FE"/>
    <w:rsid w:val="001B3D89"/>
    <w:rsid w:val="001B6193"/>
    <w:rsid w:val="001B6832"/>
    <w:rsid w:val="001C4A47"/>
    <w:rsid w:val="001C5DA9"/>
    <w:rsid w:val="001C5DD5"/>
    <w:rsid w:val="001E0D38"/>
    <w:rsid w:val="001F6CDA"/>
    <w:rsid w:val="00201E84"/>
    <w:rsid w:val="002049D0"/>
    <w:rsid w:val="00204B7E"/>
    <w:rsid w:val="00213821"/>
    <w:rsid w:val="00216168"/>
    <w:rsid w:val="002211BE"/>
    <w:rsid w:val="00224B84"/>
    <w:rsid w:val="002254AD"/>
    <w:rsid w:val="00230C3F"/>
    <w:rsid w:val="00230E6E"/>
    <w:rsid w:val="002430A4"/>
    <w:rsid w:val="002446FE"/>
    <w:rsid w:val="00245656"/>
    <w:rsid w:val="00245A2B"/>
    <w:rsid w:val="00250318"/>
    <w:rsid w:val="00263C25"/>
    <w:rsid w:val="0028775C"/>
    <w:rsid w:val="002919A2"/>
    <w:rsid w:val="002C1DDB"/>
    <w:rsid w:val="002D1A81"/>
    <w:rsid w:val="002D4C4B"/>
    <w:rsid w:val="002E01F7"/>
    <w:rsid w:val="002E433E"/>
    <w:rsid w:val="002E5E34"/>
    <w:rsid w:val="002E7746"/>
    <w:rsid w:val="002F151E"/>
    <w:rsid w:val="002F3150"/>
    <w:rsid w:val="00303E47"/>
    <w:rsid w:val="00303FC1"/>
    <w:rsid w:val="00305609"/>
    <w:rsid w:val="00310E1A"/>
    <w:rsid w:val="00325A74"/>
    <w:rsid w:val="00330176"/>
    <w:rsid w:val="003323BB"/>
    <w:rsid w:val="003364F8"/>
    <w:rsid w:val="00342F70"/>
    <w:rsid w:val="00342FEA"/>
    <w:rsid w:val="0034389C"/>
    <w:rsid w:val="00350DFD"/>
    <w:rsid w:val="003560F0"/>
    <w:rsid w:val="003611C0"/>
    <w:rsid w:val="00377252"/>
    <w:rsid w:val="00382E6B"/>
    <w:rsid w:val="0038572F"/>
    <w:rsid w:val="003A012A"/>
    <w:rsid w:val="003A1169"/>
    <w:rsid w:val="003A5400"/>
    <w:rsid w:val="003B2968"/>
    <w:rsid w:val="003E4E6A"/>
    <w:rsid w:val="003E61AD"/>
    <w:rsid w:val="003E6CE1"/>
    <w:rsid w:val="003F6E30"/>
    <w:rsid w:val="00410DD9"/>
    <w:rsid w:val="00411E12"/>
    <w:rsid w:val="0042008B"/>
    <w:rsid w:val="00426EF2"/>
    <w:rsid w:val="00430D8C"/>
    <w:rsid w:val="0043478B"/>
    <w:rsid w:val="0044488B"/>
    <w:rsid w:val="004511C3"/>
    <w:rsid w:val="00455342"/>
    <w:rsid w:val="00456120"/>
    <w:rsid w:val="00462BED"/>
    <w:rsid w:val="00463278"/>
    <w:rsid w:val="004670EF"/>
    <w:rsid w:val="00470383"/>
    <w:rsid w:val="004840B4"/>
    <w:rsid w:val="004A59DC"/>
    <w:rsid w:val="004A6E39"/>
    <w:rsid w:val="004E2CE5"/>
    <w:rsid w:val="004F1844"/>
    <w:rsid w:val="004F2BDB"/>
    <w:rsid w:val="004F72EE"/>
    <w:rsid w:val="00517DD7"/>
    <w:rsid w:val="005258BD"/>
    <w:rsid w:val="00527568"/>
    <w:rsid w:val="0054579C"/>
    <w:rsid w:val="00546CDC"/>
    <w:rsid w:val="00570163"/>
    <w:rsid w:val="00576E14"/>
    <w:rsid w:val="0059347C"/>
    <w:rsid w:val="005A0F17"/>
    <w:rsid w:val="005A359F"/>
    <w:rsid w:val="005D523C"/>
    <w:rsid w:val="005E6651"/>
    <w:rsid w:val="005F044A"/>
    <w:rsid w:val="005F2F74"/>
    <w:rsid w:val="005F36F7"/>
    <w:rsid w:val="005F7523"/>
    <w:rsid w:val="00600A37"/>
    <w:rsid w:val="00603A0C"/>
    <w:rsid w:val="006074D8"/>
    <w:rsid w:val="0061070C"/>
    <w:rsid w:val="00621020"/>
    <w:rsid w:val="006255B2"/>
    <w:rsid w:val="006313DD"/>
    <w:rsid w:val="00632FDE"/>
    <w:rsid w:val="00641F49"/>
    <w:rsid w:val="00642615"/>
    <w:rsid w:val="00650277"/>
    <w:rsid w:val="00656539"/>
    <w:rsid w:val="00666601"/>
    <w:rsid w:val="00670F6D"/>
    <w:rsid w:val="00672D6D"/>
    <w:rsid w:val="006823DC"/>
    <w:rsid w:val="006838D5"/>
    <w:rsid w:val="0068599F"/>
    <w:rsid w:val="00692C9B"/>
    <w:rsid w:val="006967E1"/>
    <w:rsid w:val="006A40BA"/>
    <w:rsid w:val="006C43AE"/>
    <w:rsid w:val="006D18AD"/>
    <w:rsid w:val="006F302D"/>
    <w:rsid w:val="00702A1E"/>
    <w:rsid w:val="007039FA"/>
    <w:rsid w:val="007220F9"/>
    <w:rsid w:val="00734905"/>
    <w:rsid w:val="00741672"/>
    <w:rsid w:val="00752767"/>
    <w:rsid w:val="007548F4"/>
    <w:rsid w:val="00760EA8"/>
    <w:rsid w:val="00766AAB"/>
    <w:rsid w:val="007707F2"/>
    <w:rsid w:val="00782352"/>
    <w:rsid w:val="007825F7"/>
    <w:rsid w:val="0078439B"/>
    <w:rsid w:val="007861A5"/>
    <w:rsid w:val="007869C9"/>
    <w:rsid w:val="007A3450"/>
    <w:rsid w:val="007B2313"/>
    <w:rsid w:val="007B35B7"/>
    <w:rsid w:val="007B6F62"/>
    <w:rsid w:val="007C58C4"/>
    <w:rsid w:val="007D26E0"/>
    <w:rsid w:val="007D57BA"/>
    <w:rsid w:val="007D653B"/>
    <w:rsid w:val="007E5B28"/>
    <w:rsid w:val="007E617A"/>
    <w:rsid w:val="007E7DBC"/>
    <w:rsid w:val="007F45EF"/>
    <w:rsid w:val="007F665F"/>
    <w:rsid w:val="00804822"/>
    <w:rsid w:val="00806815"/>
    <w:rsid w:val="008131D2"/>
    <w:rsid w:val="00813C70"/>
    <w:rsid w:val="00824316"/>
    <w:rsid w:val="008321AB"/>
    <w:rsid w:val="00842750"/>
    <w:rsid w:val="00843CFB"/>
    <w:rsid w:val="00846120"/>
    <w:rsid w:val="00853C74"/>
    <w:rsid w:val="00857AD6"/>
    <w:rsid w:val="00864729"/>
    <w:rsid w:val="008818FA"/>
    <w:rsid w:val="008829C5"/>
    <w:rsid w:val="00885368"/>
    <w:rsid w:val="008A13B6"/>
    <w:rsid w:val="008A26AB"/>
    <w:rsid w:val="008B28F4"/>
    <w:rsid w:val="008B4C2A"/>
    <w:rsid w:val="008B58CC"/>
    <w:rsid w:val="008B6D3F"/>
    <w:rsid w:val="008B73C6"/>
    <w:rsid w:val="008B77E3"/>
    <w:rsid w:val="008C29E3"/>
    <w:rsid w:val="008D2DA4"/>
    <w:rsid w:val="008E1937"/>
    <w:rsid w:val="008E6526"/>
    <w:rsid w:val="008F095B"/>
    <w:rsid w:val="00903F87"/>
    <w:rsid w:val="00906AF4"/>
    <w:rsid w:val="00910055"/>
    <w:rsid w:val="00915F69"/>
    <w:rsid w:val="00926BDA"/>
    <w:rsid w:val="009378E6"/>
    <w:rsid w:val="00947AFB"/>
    <w:rsid w:val="00956225"/>
    <w:rsid w:val="00966446"/>
    <w:rsid w:val="009715CD"/>
    <w:rsid w:val="00975201"/>
    <w:rsid w:val="009759F0"/>
    <w:rsid w:val="00986763"/>
    <w:rsid w:val="00995C71"/>
    <w:rsid w:val="00996D11"/>
    <w:rsid w:val="00997F78"/>
    <w:rsid w:val="009A5530"/>
    <w:rsid w:val="009B5B5A"/>
    <w:rsid w:val="009D1C8B"/>
    <w:rsid w:val="009E1305"/>
    <w:rsid w:val="009E22F8"/>
    <w:rsid w:val="009E3AF5"/>
    <w:rsid w:val="009E612D"/>
    <w:rsid w:val="009F0371"/>
    <w:rsid w:val="009F0610"/>
    <w:rsid w:val="009F2DAA"/>
    <w:rsid w:val="009F3B24"/>
    <w:rsid w:val="00A05E2B"/>
    <w:rsid w:val="00A1436A"/>
    <w:rsid w:val="00A16F69"/>
    <w:rsid w:val="00A17789"/>
    <w:rsid w:val="00A211EC"/>
    <w:rsid w:val="00A25A99"/>
    <w:rsid w:val="00A3336E"/>
    <w:rsid w:val="00A3534F"/>
    <w:rsid w:val="00A41B9B"/>
    <w:rsid w:val="00A427CD"/>
    <w:rsid w:val="00A451AE"/>
    <w:rsid w:val="00A64AD6"/>
    <w:rsid w:val="00A65B28"/>
    <w:rsid w:val="00A67924"/>
    <w:rsid w:val="00A7295F"/>
    <w:rsid w:val="00A72E16"/>
    <w:rsid w:val="00A753E3"/>
    <w:rsid w:val="00A80506"/>
    <w:rsid w:val="00A92257"/>
    <w:rsid w:val="00AB34B9"/>
    <w:rsid w:val="00AB67A5"/>
    <w:rsid w:val="00AB7E06"/>
    <w:rsid w:val="00AC32C0"/>
    <w:rsid w:val="00AE2D69"/>
    <w:rsid w:val="00AE5CF8"/>
    <w:rsid w:val="00B012DF"/>
    <w:rsid w:val="00B02655"/>
    <w:rsid w:val="00B16FD9"/>
    <w:rsid w:val="00B21C34"/>
    <w:rsid w:val="00B2378E"/>
    <w:rsid w:val="00B25A9A"/>
    <w:rsid w:val="00B2741F"/>
    <w:rsid w:val="00B47D5B"/>
    <w:rsid w:val="00B51E86"/>
    <w:rsid w:val="00B60C2A"/>
    <w:rsid w:val="00B62F49"/>
    <w:rsid w:val="00B73142"/>
    <w:rsid w:val="00B743FE"/>
    <w:rsid w:val="00B7495E"/>
    <w:rsid w:val="00B76395"/>
    <w:rsid w:val="00B8786C"/>
    <w:rsid w:val="00BA1484"/>
    <w:rsid w:val="00BA569C"/>
    <w:rsid w:val="00BB2F55"/>
    <w:rsid w:val="00BB3038"/>
    <w:rsid w:val="00BB5D7C"/>
    <w:rsid w:val="00BC136F"/>
    <w:rsid w:val="00BC55D0"/>
    <w:rsid w:val="00BD1A9B"/>
    <w:rsid w:val="00BE2B6A"/>
    <w:rsid w:val="00BE6D41"/>
    <w:rsid w:val="00BF58D9"/>
    <w:rsid w:val="00BF5CD2"/>
    <w:rsid w:val="00BF6C8C"/>
    <w:rsid w:val="00C10563"/>
    <w:rsid w:val="00C213F0"/>
    <w:rsid w:val="00C2515D"/>
    <w:rsid w:val="00C3737E"/>
    <w:rsid w:val="00C434F7"/>
    <w:rsid w:val="00C451D9"/>
    <w:rsid w:val="00C54A38"/>
    <w:rsid w:val="00C6121F"/>
    <w:rsid w:val="00C80A42"/>
    <w:rsid w:val="00C83029"/>
    <w:rsid w:val="00C846AE"/>
    <w:rsid w:val="00C90A39"/>
    <w:rsid w:val="00C90DA0"/>
    <w:rsid w:val="00C927C2"/>
    <w:rsid w:val="00CA02EE"/>
    <w:rsid w:val="00CA4DF0"/>
    <w:rsid w:val="00CA7E54"/>
    <w:rsid w:val="00CC3638"/>
    <w:rsid w:val="00CC5EB1"/>
    <w:rsid w:val="00CD29D9"/>
    <w:rsid w:val="00CD2B49"/>
    <w:rsid w:val="00CD58A6"/>
    <w:rsid w:val="00CE0B39"/>
    <w:rsid w:val="00CE2749"/>
    <w:rsid w:val="00CE68A3"/>
    <w:rsid w:val="00CF3F59"/>
    <w:rsid w:val="00CF4E14"/>
    <w:rsid w:val="00CF7327"/>
    <w:rsid w:val="00D036F3"/>
    <w:rsid w:val="00D0634C"/>
    <w:rsid w:val="00D427C0"/>
    <w:rsid w:val="00D45B64"/>
    <w:rsid w:val="00D51891"/>
    <w:rsid w:val="00D532C7"/>
    <w:rsid w:val="00D71E28"/>
    <w:rsid w:val="00D7241C"/>
    <w:rsid w:val="00D857D5"/>
    <w:rsid w:val="00D97787"/>
    <w:rsid w:val="00DA193B"/>
    <w:rsid w:val="00DA1E4D"/>
    <w:rsid w:val="00DA6C17"/>
    <w:rsid w:val="00DA6CE4"/>
    <w:rsid w:val="00DC03A2"/>
    <w:rsid w:val="00DC2237"/>
    <w:rsid w:val="00DC6DA2"/>
    <w:rsid w:val="00DC7C55"/>
    <w:rsid w:val="00DE2AAE"/>
    <w:rsid w:val="00DE42C5"/>
    <w:rsid w:val="00DE727C"/>
    <w:rsid w:val="00DF113D"/>
    <w:rsid w:val="00DF5D86"/>
    <w:rsid w:val="00E05D51"/>
    <w:rsid w:val="00E0799C"/>
    <w:rsid w:val="00E35339"/>
    <w:rsid w:val="00E42CAD"/>
    <w:rsid w:val="00E44CE8"/>
    <w:rsid w:val="00E57D21"/>
    <w:rsid w:val="00E634B7"/>
    <w:rsid w:val="00E77493"/>
    <w:rsid w:val="00E90F2B"/>
    <w:rsid w:val="00E90FD3"/>
    <w:rsid w:val="00E96BA1"/>
    <w:rsid w:val="00EB47DE"/>
    <w:rsid w:val="00EC387C"/>
    <w:rsid w:val="00EC6C03"/>
    <w:rsid w:val="00EE2695"/>
    <w:rsid w:val="00EE3836"/>
    <w:rsid w:val="00EE5B61"/>
    <w:rsid w:val="00EF5563"/>
    <w:rsid w:val="00EF78BF"/>
    <w:rsid w:val="00F00458"/>
    <w:rsid w:val="00F0341F"/>
    <w:rsid w:val="00F05C6F"/>
    <w:rsid w:val="00F05D55"/>
    <w:rsid w:val="00F07308"/>
    <w:rsid w:val="00F2216E"/>
    <w:rsid w:val="00F2728A"/>
    <w:rsid w:val="00F510E0"/>
    <w:rsid w:val="00F54254"/>
    <w:rsid w:val="00F55EE6"/>
    <w:rsid w:val="00F579CF"/>
    <w:rsid w:val="00F63DC9"/>
    <w:rsid w:val="00F75A55"/>
    <w:rsid w:val="00F903E4"/>
    <w:rsid w:val="00F95D45"/>
    <w:rsid w:val="00F95EA2"/>
    <w:rsid w:val="00FA0CFB"/>
    <w:rsid w:val="00FA7805"/>
    <w:rsid w:val="00FB3751"/>
    <w:rsid w:val="00FB458B"/>
    <w:rsid w:val="00FB769F"/>
    <w:rsid w:val="00FC6A45"/>
    <w:rsid w:val="00FE2C44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2A0EC2"/>
  <w15:chartTrackingRefBased/>
  <w15:docId w15:val="{AAFD8E2F-567E-4B70-9DFF-2C1C02D7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Tahoma"/>
      <w:sz w:val="24"/>
      <w:lang w:val="ru-RU"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0"/>
      </w:tabs>
      <w:spacing w:line="360" w:lineRule="auto"/>
      <w:jc w:val="both"/>
      <w:outlineLvl w:val="0"/>
    </w:pPr>
    <w:rPr>
      <w:rFonts w:ascii="Arial" w:hAnsi="Arial" w:cs="Arial"/>
      <w:sz w:val="22"/>
      <w:szCs w:val="22"/>
      <w:u w:val="single"/>
      <w:lang w:val="pl-PL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6z0">
    <w:name w:val="WW8Num6z0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tarSymbol" w:hAnsi="StarSymbol" w:cs="StarSymbol"/>
      <w:sz w:val="18"/>
      <w:szCs w:val="18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Pr>
      <w:strike w:val="0"/>
      <w:dstrike w:val="0"/>
      <w:u w:val="none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b w:val="0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1">
    <w:name w:val="WW8Num14z1"/>
    <w:rPr>
      <w:b w:val="0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20z0">
    <w:name w:val="WW8Num20z0"/>
    <w:rPr>
      <w:strike w:val="0"/>
      <w:dstrike w:val="0"/>
      <w:u w:val="none"/>
    </w:rPr>
  </w:style>
  <w:style w:type="character" w:customStyle="1" w:styleId="Domylnaczcionkaakapitu1">
    <w:name w:val="Domyślna czcionka akapitu1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1z0">
    <w:name w:val="WW-WW8Num1z0"/>
    <w:rPr>
      <w:rFonts w:ascii="StarSymbol" w:hAnsi="StarSymbol" w:cs="StarSymbol"/>
      <w:sz w:val="18"/>
      <w:szCs w:val="18"/>
    </w:rPr>
  </w:style>
  <w:style w:type="character" w:customStyle="1" w:styleId="WW-WW8Num2z0">
    <w:name w:val="WW-WW8Num2z0"/>
    <w:rPr>
      <w:rFonts w:ascii="StarSymbol" w:hAnsi="StarSymbol" w:cs="StarSymbol"/>
      <w:sz w:val="18"/>
      <w:szCs w:val="18"/>
    </w:rPr>
  </w:style>
  <w:style w:type="character" w:customStyle="1" w:styleId="WW-WW8Num3z0">
    <w:name w:val="WW-WW8Num3z0"/>
    <w:rPr>
      <w:rFonts w:ascii="StarSymbol" w:hAnsi="StarSymbol" w:cs="StarSymbol"/>
      <w:sz w:val="18"/>
      <w:szCs w:val="18"/>
    </w:rPr>
  </w:style>
  <w:style w:type="character" w:customStyle="1" w:styleId="WW-WW8Num4z0">
    <w:name w:val="WW-WW8Num4z0"/>
    <w:rPr>
      <w:rFonts w:ascii="StarSymbol" w:hAnsi="StarSymbol" w:cs="StarSymbol"/>
      <w:sz w:val="18"/>
      <w:szCs w:val="18"/>
    </w:rPr>
  </w:style>
  <w:style w:type="character" w:customStyle="1" w:styleId="WW-WW8Num5z0">
    <w:name w:val="WW-WW8Num5z0"/>
    <w:rPr>
      <w:rFonts w:ascii="StarSymbol" w:hAnsi="StarSymbol" w:cs="StarSymbol"/>
      <w:sz w:val="18"/>
      <w:szCs w:val="18"/>
    </w:rPr>
  </w:style>
  <w:style w:type="character" w:customStyle="1" w:styleId="WW-WW8Num6z0">
    <w:name w:val="WW-WW8Num6z0"/>
    <w:rPr>
      <w:rFonts w:ascii="StarSymbol" w:hAnsi="StarSymbol" w:cs="StarSymbol"/>
      <w:sz w:val="18"/>
      <w:szCs w:val="18"/>
    </w:rPr>
  </w:style>
  <w:style w:type="character" w:customStyle="1" w:styleId="WW-WW8Num7z0">
    <w:name w:val="WW-WW8Num7z0"/>
    <w:rPr>
      <w:rFonts w:ascii="StarSymbol" w:hAnsi="StarSymbol" w:cs="StarSymbol"/>
      <w:sz w:val="18"/>
      <w:szCs w:val="18"/>
    </w:rPr>
  </w:style>
  <w:style w:type="character" w:customStyle="1" w:styleId="WW-WW8Num8z0">
    <w:name w:val="WW-WW8Num8z0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1z01">
    <w:name w:val="WW-WW8Num1z01"/>
    <w:rPr>
      <w:rFonts w:ascii="StarSymbol" w:hAnsi="StarSymbol" w:cs="StarSymbol"/>
      <w:sz w:val="18"/>
      <w:szCs w:val="18"/>
    </w:rPr>
  </w:style>
  <w:style w:type="character" w:customStyle="1" w:styleId="WW-WW8Num2z01">
    <w:name w:val="WW-WW8Num2z01"/>
    <w:rPr>
      <w:rFonts w:ascii="StarSymbol" w:hAnsi="StarSymbol" w:cs="StarSymbol"/>
      <w:sz w:val="18"/>
      <w:szCs w:val="18"/>
    </w:rPr>
  </w:style>
  <w:style w:type="character" w:customStyle="1" w:styleId="WW-WW8Num3z01">
    <w:name w:val="WW-WW8Num3z01"/>
    <w:rPr>
      <w:rFonts w:ascii="StarSymbol" w:hAnsi="StarSymbol" w:cs="StarSymbol"/>
      <w:sz w:val="18"/>
      <w:szCs w:val="18"/>
    </w:rPr>
  </w:style>
  <w:style w:type="character" w:customStyle="1" w:styleId="WW-WW8Num4z01">
    <w:name w:val="WW-WW8Num4z01"/>
    <w:rPr>
      <w:rFonts w:ascii="StarSymbol" w:hAnsi="StarSymbol" w:cs="StarSymbol"/>
      <w:sz w:val="18"/>
      <w:szCs w:val="18"/>
    </w:rPr>
  </w:style>
  <w:style w:type="character" w:customStyle="1" w:styleId="WW-WW8Num5z01">
    <w:name w:val="WW-WW8Num5z01"/>
    <w:rPr>
      <w:rFonts w:ascii="StarSymbol" w:hAnsi="StarSymbol" w:cs="StarSymbol"/>
      <w:sz w:val="18"/>
      <w:szCs w:val="18"/>
    </w:rPr>
  </w:style>
  <w:style w:type="character" w:customStyle="1" w:styleId="WW-WW8Num6z01">
    <w:name w:val="WW-WW8Num6z01"/>
    <w:rPr>
      <w:rFonts w:ascii="StarSymbol" w:hAnsi="StarSymbol" w:cs="StarSymbol"/>
      <w:sz w:val="18"/>
      <w:szCs w:val="18"/>
    </w:rPr>
  </w:style>
  <w:style w:type="character" w:customStyle="1" w:styleId="WW-WW8Num7z01">
    <w:name w:val="WW-WW8Num7z01"/>
    <w:rPr>
      <w:rFonts w:ascii="StarSymbol" w:hAnsi="StarSymbol" w:cs="StarSymbol"/>
      <w:sz w:val="18"/>
      <w:szCs w:val="18"/>
    </w:rPr>
  </w:style>
  <w:style w:type="character" w:customStyle="1" w:styleId="WW-WW8Num8z01">
    <w:name w:val="WW-WW8Num8z0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1z011">
    <w:name w:val="WW-WW8Num1z011"/>
    <w:rPr>
      <w:rFonts w:ascii="StarSymbol" w:hAnsi="StarSymbol" w:cs="StarSymbol"/>
      <w:sz w:val="18"/>
      <w:szCs w:val="18"/>
    </w:rPr>
  </w:style>
  <w:style w:type="character" w:customStyle="1" w:styleId="WW-WW8Num2z011">
    <w:name w:val="WW-WW8Num2z011"/>
    <w:rPr>
      <w:rFonts w:ascii="StarSymbol" w:hAnsi="StarSymbol" w:cs="StarSymbol"/>
      <w:sz w:val="18"/>
      <w:szCs w:val="18"/>
    </w:rPr>
  </w:style>
  <w:style w:type="character" w:customStyle="1" w:styleId="WW-WW8Num3z011">
    <w:name w:val="WW-WW8Num3z011"/>
    <w:rPr>
      <w:rFonts w:ascii="StarSymbol" w:hAnsi="StarSymbol" w:cs="StarSymbol"/>
      <w:sz w:val="18"/>
      <w:szCs w:val="18"/>
    </w:rPr>
  </w:style>
  <w:style w:type="character" w:customStyle="1" w:styleId="WW-WW8Num4z011">
    <w:name w:val="WW-WW8Num4z011"/>
    <w:rPr>
      <w:rFonts w:ascii="StarSymbol" w:hAnsi="StarSymbol" w:cs="StarSymbol"/>
      <w:sz w:val="18"/>
      <w:szCs w:val="18"/>
    </w:rPr>
  </w:style>
  <w:style w:type="character" w:customStyle="1" w:styleId="WW-WW8Num5z011">
    <w:name w:val="WW-WW8Num5z011"/>
    <w:rPr>
      <w:rFonts w:ascii="StarSymbol" w:hAnsi="StarSymbol" w:cs="StarSymbol"/>
      <w:sz w:val="18"/>
      <w:szCs w:val="18"/>
    </w:rPr>
  </w:style>
  <w:style w:type="character" w:customStyle="1" w:styleId="WW-WW8Num6z011">
    <w:name w:val="WW-WW8Num6z011"/>
    <w:rPr>
      <w:rFonts w:ascii="StarSymbol" w:hAnsi="StarSymbol" w:cs="StarSymbol"/>
      <w:sz w:val="18"/>
      <w:szCs w:val="18"/>
    </w:rPr>
  </w:style>
  <w:style w:type="character" w:customStyle="1" w:styleId="WW-WW8Num7z011">
    <w:name w:val="WW-WW8Num7z011"/>
    <w:rPr>
      <w:rFonts w:ascii="StarSymbol" w:hAnsi="StarSymbol" w:cs="StarSymbol"/>
      <w:sz w:val="18"/>
      <w:szCs w:val="18"/>
    </w:rPr>
  </w:style>
  <w:style w:type="character" w:customStyle="1" w:styleId="WW-WW8Num8z011">
    <w:name w:val="WW-WW8Num8z0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WW8Num1z0111">
    <w:name w:val="WW-WW8Num1z0111"/>
    <w:rPr>
      <w:rFonts w:ascii="StarSymbol" w:hAnsi="StarSymbol" w:cs="StarSymbol"/>
      <w:sz w:val="18"/>
      <w:szCs w:val="18"/>
    </w:rPr>
  </w:style>
  <w:style w:type="character" w:customStyle="1" w:styleId="WW-WW8Num2z0111">
    <w:name w:val="WW-WW8Num2z0111"/>
    <w:rPr>
      <w:rFonts w:ascii="StarSymbol" w:hAnsi="StarSymbol" w:cs="StarSymbol"/>
      <w:sz w:val="18"/>
      <w:szCs w:val="18"/>
    </w:rPr>
  </w:style>
  <w:style w:type="character" w:customStyle="1" w:styleId="WW-WW8Num3z0111">
    <w:name w:val="WW-WW8Num3z0111"/>
    <w:rPr>
      <w:rFonts w:ascii="StarSymbol" w:hAnsi="StarSymbol" w:cs="StarSymbol"/>
      <w:sz w:val="18"/>
      <w:szCs w:val="18"/>
    </w:rPr>
  </w:style>
  <w:style w:type="character" w:customStyle="1" w:styleId="WW-WW8Num4z0111">
    <w:name w:val="WW-WW8Num4z0111"/>
    <w:rPr>
      <w:rFonts w:ascii="StarSymbol" w:hAnsi="StarSymbol" w:cs="StarSymbol"/>
      <w:sz w:val="18"/>
      <w:szCs w:val="18"/>
    </w:rPr>
  </w:style>
  <w:style w:type="character" w:customStyle="1" w:styleId="WW-WW8Num5z0111">
    <w:name w:val="WW-WW8Num5z0111"/>
    <w:rPr>
      <w:rFonts w:ascii="StarSymbol" w:hAnsi="StarSymbol" w:cs="StarSymbol"/>
      <w:sz w:val="18"/>
      <w:szCs w:val="18"/>
    </w:rPr>
  </w:style>
  <w:style w:type="character" w:customStyle="1" w:styleId="WW-WW8Num6z0111">
    <w:name w:val="WW-WW8Num6z0111"/>
    <w:rPr>
      <w:rFonts w:ascii="StarSymbol" w:hAnsi="StarSymbol" w:cs="StarSymbol"/>
      <w:sz w:val="18"/>
      <w:szCs w:val="18"/>
    </w:rPr>
  </w:style>
  <w:style w:type="character" w:customStyle="1" w:styleId="WW-WW8Num7z0111">
    <w:name w:val="WW-WW8Num7z0111"/>
    <w:rPr>
      <w:rFonts w:ascii="StarSymbol" w:hAnsi="StarSymbol" w:cs="StarSymbol"/>
      <w:sz w:val="18"/>
      <w:szCs w:val="18"/>
    </w:rPr>
  </w:style>
  <w:style w:type="character" w:customStyle="1" w:styleId="WW-WW8Num8z0111">
    <w:name w:val="WW-WW8Num8z0111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z01111">
    <w:name w:val="WW-WW8Num1z01111"/>
    <w:rPr>
      <w:rFonts w:ascii="StarSymbol" w:hAnsi="StarSymbol" w:cs="StarSymbol"/>
      <w:sz w:val="18"/>
      <w:szCs w:val="18"/>
    </w:rPr>
  </w:style>
  <w:style w:type="character" w:customStyle="1" w:styleId="WW-WW8Num2z01111">
    <w:name w:val="WW-WW8Num2z01111"/>
    <w:rPr>
      <w:rFonts w:ascii="StarSymbol" w:hAnsi="StarSymbol" w:cs="StarSymbol"/>
      <w:sz w:val="18"/>
      <w:szCs w:val="18"/>
    </w:rPr>
  </w:style>
  <w:style w:type="character" w:customStyle="1" w:styleId="WW-WW8Num3z01111">
    <w:name w:val="WW-WW8Num3z01111"/>
    <w:rPr>
      <w:rFonts w:ascii="StarSymbol" w:hAnsi="StarSymbol" w:cs="StarSymbol"/>
      <w:sz w:val="18"/>
      <w:szCs w:val="18"/>
    </w:rPr>
  </w:style>
  <w:style w:type="character" w:customStyle="1" w:styleId="WW-WW8Num4z01111">
    <w:name w:val="WW-WW8Num4z01111"/>
    <w:rPr>
      <w:rFonts w:ascii="StarSymbol" w:hAnsi="StarSymbol" w:cs="StarSymbol"/>
      <w:sz w:val="18"/>
      <w:szCs w:val="18"/>
    </w:rPr>
  </w:style>
  <w:style w:type="character" w:customStyle="1" w:styleId="WW-WW8Num5z01111">
    <w:name w:val="WW-WW8Num5z01111"/>
    <w:rPr>
      <w:rFonts w:ascii="StarSymbol" w:hAnsi="StarSymbol" w:cs="StarSymbol"/>
      <w:sz w:val="18"/>
      <w:szCs w:val="18"/>
    </w:rPr>
  </w:style>
  <w:style w:type="character" w:customStyle="1" w:styleId="WW-WW8Num6z01111">
    <w:name w:val="WW-WW8Num6z01111"/>
    <w:rPr>
      <w:rFonts w:ascii="StarSymbol" w:hAnsi="StarSymbol" w:cs="StarSymbol"/>
      <w:sz w:val="18"/>
      <w:szCs w:val="18"/>
    </w:rPr>
  </w:style>
  <w:style w:type="character" w:customStyle="1" w:styleId="WW-WW8Num7z01111">
    <w:name w:val="WW-WW8Num7z01111"/>
    <w:rPr>
      <w:rFonts w:ascii="StarSymbol" w:hAnsi="StarSymbol" w:cs="StarSymbol"/>
      <w:sz w:val="18"/>
      <w:szCs w:val="18"/>
    </w:rPr>
  </w:style>
  <w:style w:type="character" w:customStyle="1" w:styleId="WW-WW8Num8z01111">
    <w:name w:val="WW-WW8Num8z01111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WW-WW8Num1z011111">
    <w:name w:val="WW-WW8Num1z011111"/>
    <w:rPr>
      <w:rFonts w:ascii="StarSymbol" w:hAnsi="StarSymbol" w:cs="StarSymbol"/>
      <w:sz w:val="18"/>
      <w:szCs w:val="18"/>
    </w:rPr>
  </w:style>
  <w:style w:type="character" w:customStyle="1" w:styleId="WW-WW8Num2z011111">
    <w:name w:val="WW-WW8Num2z011111"/>
    <w:rPr>
      <w:rFonts w:ascii="StarSymbol" w:hAnsi="StarSymbol" w:cs="StarSymbol"/>
      <w:sz w:val="18"/>
      <w:szCs w:val="18"/>
    </w:rPr>
  </w:style>
  <w:style w:type="character" w:customStyle="1" w:styleId="WW-WW8Num3z011111">
    <w:name w:val="WW-WW8Num3z011111"/>
    <w:rPr>
      <w:rFonts w:ascii="StarSymbol" w:hAnsi="StarSymbol" w:cs="StarSymbol"/>
      <w:sz w:val="18"/>
      <w:szCs w:val="18"/>
    </w:rPr>
  </w:style>
  <w:style w:type="character" w:customStyle="1" w:styleId="WW-WW8Num4z011111">
    <w:name w:val="WW-WW8Num4z011111"/>
    <w:rPr>
      <w:rFonts w:ascii="StarSymbol" w:hAnsi="StarSymbol" w:cs="StarSymbol"/>
      <w:sz w:val="18"/>
      <w:szCs w:val="18"/>
    </w:rPr>
  </w:style>
  <w:style w:type="character" w:customStyle="1" w:styleId="WW-WW8Num5z011111">
    <w:name w:val="WW-WW8Num5z011111"/>
    <w:rPr>
      <w:rFonts w:ascii="StarSymbol" w:hAnsi="StarSymbol" w:cs="StarSymbol"/>
      <w:sz w:val="18"/>
      <w:szCs w:val="18"/>
    </w:rPr>
  </w:style>
  <w:style w:type="character" w:customStyle="1" w:styleId="WW-WW8Num6z011111">
    <w:name w:val="WW-WW8Num6z011111"/>
    <w:rPr>
      <w:rFonts w:ascii="StarSymbol" w:hAnsi="StarSymbol" w:cs="StarSymbol"/>
      <w:sz w:val="18"/>
      <w:szCs w:val="18"/>
    </w:rPr>
  </w:style>
  <w:style w:type="character" w:customStyle="1" w:styleId="WW-WW8Num7z011111">
    <w:name w:val="WW-WW8Num7z011111"/>
    <w:rPr>
      <w:rFonts w:ascii="StarSymbol" w:hAnsi="StarSymbol" w:cs="StarSymbol"/>
      <w:sz w:val="18"/>
      <w:szCs w:val="18"/>
    </w:rPr>
  </w:style>
  <w:style w:type="character" w:customStyle="1" w:styleId="WW-WW8Num8z011111">
    <w:name w:val="WW-WW8Num8z011111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WW8Num1z0111111">
    <w:name w:val="WW-WW8Num1z0111111"/>
    <w:rPr>
      <w:rFonts w:ascii="StarSymbol" w:hAnsi="StarSymbol" w:cs="StarSymbol"/>
      <w:sz w:val="18"/>
      <w:szCs w:val="18"/>
    </w:rPr>
  </w:style>
  <w:style w:type="character" w:customStyle="1" w:styleId="WW-WW8Num2z0111111">
    <w:name w:val="WW-WW8Num2z0111111"/>
    <w:rPr>
      <w:rFonts w:ascii="StarSymbol" w:hAnsi="StarSymbol" w:cs="StarSymbol"/>
      <w:sz w:val="18"/>
      <w:szCs w:val="18"/>
    </w:rPr>
  </w:style>
  <w:style w:type="character" w:customStyle="1" w:styleId="WW-WW8Num3z0111111">
    <w:name w:val="WW-WW8Num3z0111111"/>
    <w:rPr>
      <w:rFonts w:ascii="StarSymbol" w:hAnsi="StarSymbol" w:cs="StarSymbol"/>
      <w:sz w:val="18"/>
      <w:szCs w:val="18"/>
    </w:rPr>
  </w:style>
  <w:style w:type="character" w:customStyle="1" w:styleId="WW-WW8Num4z0111111">
    <w:name w:val="WW-WW8Num4z0111111"/>
    <w:rPr>
      <w:rFonts w:ascii="StarSymbol" w:hAnsi="StarSymbol" w:cs="StarSymbol"/>
      <w:sz w:val="18"/>
      <w:szCs w:val="18"/>
    </w:rPr>
  </w:style>
  <w:style w:type="character" w:customStyle="1" w:styleId="WW-WW8Num5z0111111">
    <w:name w:val="WW-WW8Num5z0111111"/>
    <w:rPr>
      <w:rFonts w:ascii="StarSymbol" w:hAnsi="StarSymbol" w:cs="StarSymbol"/>
      <w:sz w:val="18"/>
      <w:szCs w:val="18"/>
    </w:rPr>
  </w:style>
  <w:style w:type="character" w:customStyle="1" w:styleId="WW-WW8Num6z0111111">
    <w:name w:val="WW-WW8Num6z0111111"/>
    <w:rPr>
      <w:rFonts w:ascii="StarSymbol" w:hAnsi="StarSymbol" w:cs="StarSymbol"/>
      <w:sz w:val="18"/>
      <w:szCs w:val="18"/>
    </w:rPr>
  </w:style>
  <w:style w:type="character" w:customStyle="1" w:styleId="WW-WW8Num7z0111111">
    <w:name w:val="WW-WW8Num7z0111111"/>
    <w:rPr>
      <w:rFonts w:ascii="StarSymbol" w:hAnsi="StarSymbol" w:cs="StarSymbol"/>
      <w:sz w:val="18"/>
      <w:szCs w:val="18"/>
    </w:rPr>
  </w:style>
  <w:style w:type="character" w:customStyle="1" w:styleId="WW-WW8Num8z0111111">
    <w:name w:val="WW-WW8Num8z0111111"/>
    <w:rPr>
      <w:rFonts w:ascii="StarSymbol" w:hAnsi="StarSymbol" w:cs="StarSymbol"/>
      <w:sz w:val="18"/>
      <w:szCs w:val="18"/>
    </w:rPr>
  </w:style>
  <w:style w:type="character" w:customStyle="1" w:styleId="WW-Absatz-Standardschriftart11111111">
    <w:name w:val="WW-Absatz-Standardschriftart11111111"/>
  </w:style>
  <w:style w:type="character" w:customStyle="1" w:styleId="WW-WW8Num1z01111111">
    <w:name w:val="WW-WW8Num1z01111111"/>
    <w:rPr>
      <w:rFonts w:ascii="StarSymbol" w:hAnsi="StarSymbol" w:cs="StarSymbol"/>
      <w:sz w:val="18"/>
      <w:szCs w:val="18"/>
    </w:rPr>
  </w:style>
  <w:style w:type="character" w:customStyle="1" w:styleId="WW-WW8Num2z01111111">
    <w:name w:val="WW-WW8Num2z01111111"/>
    <w:rPr>
      <w:rFonts w:ascii="StarSymbol" w:hAnsi="StarSymbol" w:cs="StarSymbol"/>
      <w:sz w:val="18"/>
      <w:szCs w:val="18"/>
    </w:rPr>
  </w:style>
  <w:style w:type="character" w:customStyle="1" w:styleId="WW-WW8Num3z01111111">
    <w:name w:val="WW-WW8Num3z01111111"/>
    <w:rPr>
      <w:rFonts w:ascii="StarSymbol" w:hAnsi="StarSymbol" w:cs="StarSymbol"/>
      <w:sz w:val="18"/>
      <w:szCs w:val="18"/>
    </w:rPr>
  </w:style>
  <w:style w:type="character" w:customStyle="1" w:styleId="WW-WW8Num4z01111111">
    <w:name w:val="WW-WW8Num4z01111111"/>
    <w:rPr>
      <w:rFonts w:ascii="StarSymbol" w:hAnsi="StarSymbol" w:cs="StarSymbol"/>
      <w:sz w:val="18"/>
      <w:szCs w:val="18"/>
    </w:rPr>
  </w:style>
  <w:style w:type="character" w:customStyle="1" w:styleId="WW-WW8Num5z01111111">
    <w:name w:val="WW-WW8Num5z01111111"/>
    <w:rPr>
      <w:rFonts w:ascii="StarSymbol" w:hAnsi="StarSymbol" w:cs="StarSymbol"/>
      <w:sz w:val="18"/>
      <w:szCs w:val="18"/>
    </w:rPr>
  </w:style>
  <w:style w:type="character" w:customStyle="1" w:styleId="WW-WW8Num6z01111111">
    <w:name w:val="WW-WW8Num6z01111111"/>
    <w:rPr>
      <w:rFonts w:ascii="StarSymbol" w:hAnsi="StarSymbol" w:cs="StarSymbol"/>
      <w:sz w:val="18"/>
      <w:szCs w:val="18"/>
    </w:rPr>
  </w:style>
  <w:style w:type="character" w:customStyle="1" w:styleId="WW-WW8Num7z01111111">
    <w:name w:val="WW-WW8Num7z01111111"/>
    <w:rPr>
      <w:rFonts w:ascii="StarSymbol" w:hAnsi="StarSymbol" w:cs="StarSymbol"/>
      <w:sz w:val="18"/>
      <w:szCs w:val="18"/>
    </w:rPr>
  </w:style>
  <w:style w:type="character" w:customStyle="1" w:styleId="WW-WW8Num8z01111111">
    <w:name w:val="WW-WW8Num8z01111111"/>
    <w:rPr>
      <w:rFonts w:ascii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</w:style>
  <w:style w:type="character" w:customStyle="1" w:styleId="WW-WW8Num1z011111111">
    <w:name w:val="WW-WW8Num1z011111111"/>
    <w:rPr>
      <w:rFonts w:ascii="StarSymbol" w:hAnsi="StarSymbol" w:cs="StarSymbol"/>
      <w:sz w:val="18"/>
      <w:szCs w:val="18"/>
    </w:rPr>
  </w:style>
  <w:style w:type="character" w:customStyle="1" w:styleId="WW-WW8Num2z011111111">
    <w:name w:val="WW-WW8Num2z011111111"/>
    <w:rPr>
      <w:rFonts w:ascii="StarSymbol" w:hAnsi="StarSymbol" w:cs="StarSymbol"/>
      <w:sz w:val="18"/>
      <w:szCs w:val="18"/>
    </w:rPr>
  </w:style>
  <w:style w:type="character" w:customStyle="1" w:styleId="WW-WW8Num3z011111111">
    <w:name w:val="WW-WW8Num3z011111111"/>
    <w:rPr>
      <w:rFonts w:ascii="StarSymbol" w:hAnsi="StarSymbol" w:cs="StarSymbol"/>
      <w:sz w:val="18"/>
      <w:szCs w:val="18"/>
    </w:rPr>
  </w:style>
  <w:style w:type="character" w:customStyle="1" w:styleId="WW-WW8Num4z011111111">
    <w:name w:val="WW-WW8Num4z011111111"/>
    <w:rPr>
      <w:rFonts w:ascii="StarSymbol" w:hAnsi="StarSymbol" w:cs="StarSymbol"/>
      <w:sz w:val="18"/>
      <w:szCs w:val="18"/>
    </w:rPr>
  </w:style>
  <w:style w:type="character" w:customStyle="1" w:styleId="WW-WW8Num5z011111111">
    <w:name w:val="WW-WW8Num5z011111111"/>
    <w:rPr>
      <w:rFonts w:ascii="StarSymbol" w:hAnsi="StarSymbol" w:cs="StarSymbol"/>
      <w:sz w:val="18"/>
      <w:szCs w:val="18"/>
    </w:rPr>
  </w:style>
  <w:style w:type="character" w:customStyle="1" w:styleId="WW-WW8Num6z011111111">
    <w:name w:val="WW-WW8Num6z011111111"/>
    <w:rPr>
      <w:rFonts w:ascii="StarSymbol" w:hAnsi="StarSymbol" w:cs="StarSymbol"/>
      <w:sz w:val="18"/>
      <w:szCs w:val="18"/>
    </w:rPr>
  </w:style>
  <w:style w:type="character" w:customStyle="1" w:styleId="WW-WW8Num7z011111111">
    <w:name w:val="WW-WW8Num7z011111111"/>
    <w:rPr>
      <w:rFonts w:ascii="StarSymbol" w:hAnsi="StarSymbol" w:cs="StarSymbol"/>
      <w:sz w:val="18"/>
      <w:szCs w:val="18"/>
    </w:rPr>
  </w:style>
  <w:style w:type="character" w:customStyle="1" w:styleId="WW-WW8Num8z011111111">
    <w:name w:val="WW-WW8Num8z011111111"/>
    <w:rPr>
      <w:rFonts w:ascii="StarSymbol" w:hAnsi="StarSymbol" w:cs="StarSymbol"/>
      <w:sz w:val="18"/>
      <w:szCs w:val="18"/>
    </w:rPr>
  </w:style>
  <w:style w:type="character" w:customStyle="1" w:styleId="WW-Domylnaczcionkaakapitu">
    <w:name w:val="WW-Domyślna czcionka akapitu"/>
  </w:style>
  <w:style w:type="character" w:customStyle="1" w:styleId="WW-WW8Num1z0111111111">
    <w:name w:val="WW-WW8Num1z0111111111"/>
    <w:rPr>
      <w:rFonts w:ascii="StarSymbol" w:hAnsi="StarSymbol" w:cs="StarSymbol"/>
      <w:sz w:val="18"/>
      <w:szCs w:val="18"/>
    </w:rPr>
  </w:style>
  <w:style w:type="character" w:customStyle="1" w:styleId="WW-WW8Num2z0111111111">
    <w:name w:val="WW-WW8Num2z0111111111"/>
    <w:rPr>
      <w:rFonts w:ascii="StarSymbol" w:hAnsi="StarSymbol" w:cs="StarSymbol"/>
      <w:sz w:val="18"/>
      <w:szCs w:val="18"/>
    </w:rPr>
  </w:style>
  <w:style w:type="character" w:customStyle="1" w:styleId="WW-WW8Num3z0111111111">
    <w:name w:val="WW-WW8Num3z0111111111"/>
    <w:rPr>
      <w:rFonts w:ascii="StarSymbol" w:hAnsi="StarSymbol" w:cs="StarSymbol"/>
      <w:sz w:val="18"/>
      <w:szCs w:val="18"/>
    </w:rPr>
  </w:style>
  <w:style w:type="character" w:customStyle="1" w:styleId="WW-WW8Num4z0111111111">
    <w:name w:val="WW-WW8Num4z0111111111"/>
    <w:rPr>
      <w:rFonts w:ascii="StarSymbol" w:hAnsi="StarSymbol" w:cs="StarSymbol"/>
      <w:sz w:val="18"/>
      <w:szCs w:val="18"/>
    </w:rPr>
  </w:style>
  <w:style w:type="character" w:customStyle="1" w:styleId="WW-WW8Num5z0111111111">
    <w:name w:val="WW-WW8Num5z0111111111"/>
    <w:rPr>
      <w:rFonts w:ascii="StarSymbol" w:hAnsi="StarSymbol" w:cs="StarSymbol"/>
      <w:sz w:val="18"/>
      <w:szCs w:val="18"/>
    </w:rPr>
  </w:style>
  <w:style w:type="character" w:customStyle="1" w:styleId="WW-WW8Num6z0111111111">
    <w:name w:val="WW-WW8Num6z0111111111"/>
    <w:rPr>
      <w:rFonts w:ascii="StarSymbol" w:hAnsi="StarSymbol" w:cs="StarSymbol"/>
      <w:sz w:val="18"/>
      <w:szCs w:val="18"/>
    </w:rPr>
  </w:style>
  <w:style w:type="character" w:customStyle="1" w:styleId="WW-WW8Num7z0111111111">
    <w:name w:val="WW-WW8Num7z0111111111"/>
    <w:rPr>
      <w:rFonts w:ascii="StarSymbol" w:hAnsi="Star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WW8Num1z01111111111">
    <w:name w:val="WW-WW8Num1z01111111111"/>
    <w:rPr>
      <w:rFonts w:ascii="StarSymbol" w:hAnsi="StarSymbol" w:cs="StarSymbol"/>
      <w:sz w:val="18"/>
      <w:szCs w:val="18"/>
    </w:rPr>
  </w:style>
  <w:style w:type="character" w:customStyle="1" w:styleId="WW-WW8Num2z01111111111">
    <w:name w:val="WW-WW8Num2z01111111111"/>
    <w:rPr>
      <w:rFonts w:ascii="StarSymbol" w:hAnsi="StarSymbol" w:cs="StarSymbol"/>
      <w:sz w:val="18"/>
      <w:szCs w:val="18"/>
    </w:rPr>
  </w:style>
  <w:style w:type="character" w:customStyle="1" w:styleId="WW-WW8Num3z01111111111">
    <w:name w:val="WW-WW8Num3z01111111111"/>
    <w:rPr>
      <w:rFonts w:ascii="StarSymbol" w:hAnsi="StarSymbol" w:cs="StarSymbol"/>
      <w:sz w:val="18"/>
      <w:szCs w:val="18"/>
    </w:rPr>
  </w:style>
  <w:style w:type="character" w:customStyle="1" w:styleId="WW-WW8Num4z01111111111">
    <w:name w:val="WW-WW8Num4z01111111111"/>
    <w:rPr>
      <w:rFonts w:ascii="StarSymbol" w:hAnsi="StarSymbol" w:cs="StarSymbol"/>
      <w:sz w:val="18"/>
      <w:szCs w:val="18"/>
    </w:rPr>
  </w:style>
  <w:style w:type="character" w:customStyle="1" w:styleId="WW-WW8Num5z01111111111">
    <w:name w:val="WW-WW8Num5z01111111111"/>
    <w:rPr>
      <w:rFonts w:ascii="StarSymbol" w:hAnsi="StarSymbol" w:cs="StarSymbol"/>
      <w:sz w:val="18"/>
      <w:szCs w:val="18"/>
    </w:rPr>
  </w:style>
  <w:style w:type="character" w:customStyle="1" w:styleId="WW-WW8Num6z01111111111">
    <w:name w:val="WW-WW8Num6z01111111111"/>
    <w:rPr>
      <w:rFonts w:ascii="StarSymbol" w:hAnsi="StarSymbol" w:cs="StarSymbol"/>
      <w:sz w:val="18"/>
      <w:szCs w:val="18"/>
    </w:rPr>
  </w:style>
  <w:style w:type="character" w:customStyle="1" w:styleId="WW-WW8Num7z01111111111">
    <w:name w:val="WW-WW8Num7z0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-WW8Num1z011111111111">
    <w:name w:val="WW-WW8Num1z011111111111"/>
    <w:rPr>
      <w:rFonts w:ascii="StarSymbol" w:hAnsi="StarSymbol" w:cs="StarSymbol"/>
      <w:sz w:val="18"/>
      <w:szCs w:val="18"/>
    </w:rPr>
  </w:style>
  <w:style w:type="character" w:customStyle="1" w:styleId="WW-WW8Num2z011111111111">
    <w:name w:val="WW-WW8Num2z011111111111"/>
    <w:rPr>
      <w:rFonts w:ascii="StarSymbol" w:hAnsi="StarSymbol" w:cs="StarSymbol"/>
      <w:sz w:val="18"/>
      <w:szCs w:val="18"/>
    </w:rPr>
  </w:style>
  <w:style w:type="character" w:customStyle="1" w:styleId="WW-WW8Num3z011111111111">
    <w:name w:val="WW-WW8Num3z011111111111"/>
    <w:rPr>
      <w:rFonts w:ascii="StarSymbol" w:hAnsi="StarSymbol" w:cs="StarSymbol"/>
      <w:sz w:val="18"/>
      <w:szCs w:val="18"/>
    </w:rPr>
  </w:style>
  <w:style w:type="character" w:customStyle="1" w:styleId="WW-WW8Num4z011111111111">
    <w:name w:val="WW-WW8Num4z011111111111"/>
    <w:rPr>
      <w:rFonts w:ascii="StarSymbol" w:hAnsi="StarSymbol" w:cs="StarSymbol"/>
      <w:sz w:val="18"/>
      <w:szCs w:val="18"/>
    </w:rPr>
  </w:style>
  <w:style w:type="character" w:customStyle="1" w:styleId="WW-WW8Num5z011111111111">
    <w:name w:val="WW-WW8Num5z011111111111"/>
    <w:rPr>
      <w:rFonts w:ascii="StarSymbol" w:hAnsi="StarSymbol" w:cs="StarSymbol"/>
      <w:sz w:val="18"/>
      <w:szCs w:val="18"/>
    </w:rPr>
  </w:style>
  <w:style w:type="character" w:customStyle="1" w:styleId="WW-WW8Num6z011111111111">
    <w:name w:val="WW-WW8Num6z011111111111"/>
    <w:rPr>
      <w:rFonts w:ascii="StarSymbol" w:hAnsi="StarSymbol" w:cs="StarSymbol"/>
      <w:sz w:val="18"/>
      <w:szCs w:val="18"/>
    </w:rPr>
  </w:style>
  <w:style w:type="character" w:customStyle="1" w:styleId="WW-WW8Num7z011111111111">
    <w:name w:val="WW-WW8Num7z0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-WW8Num1z0111111111111">
    <w:name w:val="WW-WW8Num1z0111111111111"/>
    <w:rPr>
      <w:rFonts w:ascii="StarSymbol" w:hAnsi="StarSymbol" w:cs="StarSymbol"/>
      <w:sz w:val="18"/>
      <w:szCs w:val="18"/>
    </w:rPr>
  </w:style>
  <w:style w:type="character" w:customStyle="1" w:styleId="WW-WW8Num2z0111111111111">
    <w:name w:val="WW-WW8Num2z0111111111111"/>
    <w:rPr>
      <w:rFonts w:ascii="StarSymbol" w:hAnsi="StarSymbol" w:cs="StarSymbol"/>
      <w:sz w:val="18"/>
      <w:szCs w:val="18"/>
    </w:rPr>
  </w:style>
  <w:style w:type="character" w:customStyle="1" w:styleId="WW-WW8Num3z0111111111111">
    <w:name w:val="WW-WW8Num3z0111111111111"/>
    <w:rPr>
      <w:rFonts w:ascii="StarSymbol" w:hAnsi="StarSymbol" w:cs="StarSymbol"/>
      <w:sz w:val="18"/>
      <w:szCs w:val="18"/>
    </w:rPr>
  </w:style>
  <w:style w:type="character" w:customStyle="1" w:styleId="WW-WW8Num4z0111111111111">
    <w:name w:val="WW-WW8Num4z0111111111111"/>
    <w:rPr>
      <w:rFonts w:ascii="StarSymbol" w:hAnsi="StarSymbol" w:cs="StarSymbol"/>
      <w:sz w:val="18"/>
      <w:szCs w:val="18"/>
    </w:rPr>
  </w:style>
  <w:style w:type="character" w:customStyle="1" w:styleId="WW-WW8Num5z0111111111111">
    <w:name w:val="WW-WW8Num5z0111111111111"/>
    <w:rPr>
      <w:rFonts w:ascii="StarSymbol" w:hAnsi="StarSymbol" w:cs="StarSymbol"/>
      <w:sz w:val="18"/>
      <w:szCs w:val="18"/>
    </w:rPr>
  </w:style>
  <w:style w:type="character" w:customStyle="1" w:styleId="WW-WW8Num6z0111111111111">
    <w:name w:val="WW-WW8Num6z0111111111111"/>
    <w:rPr>
      <w:rFonts w:ascii="StarSymbol" w:hAnsi="StarSymbol" w:cs="StarSymbol"/>
      <w:sz w:val="18"/>
      <w:szCs w:val="18"/>
    </w:rPr>
  </w:style>
  <w:style w:type="character" w:customStyle="1" w:styleId="WW-WW8Num7z0111111111111">
    <w:name w:val="WW-WW8Num7z0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WW8Num1z01111111111111">
    <w:name w:val="WW-WW8Num1z01111111111111"/>
    <w:rPr>
      <w:rFonts w:ascii="StarSymbol" w:hAnsi="StarSymbol" w:cs="StarSymbol"/>
      <w:sz w:val="18"/>
      <w:szCs w:val="18"/>
    </w:rPr>
  </w:style>
  <w:style w:type="character" w:customStyle="1" w:styleId="WW-WW8Num2z01111111111111">
    <w:name w:val="WW-WW8Num2z01111111111111"/>
    <w:rPr>
      <w:rFonts w:ascii="StarSymbol" w:hAnsi="StarSymbol" w:cs="StarSymbol"/>
      <w:sz w:val="18"/>
      <w:szCs w:val="18"/>
    </w:rPr>
  </w:style>
  <w:style w:type="character" w:customStyle="1" w:styleId="WW-WW8Num3z01111111111111">
    <w:name w:val="WW-WW8Num3z01111111111111"/>
    <w:rPr>
      <w:rFonts w:ascii="StarSymbol" w:hAnsi="StarSymbol" w:cs="StarSymbol"/>
      <w:sz w:val="18"/>
      <w:szCs w:val="18"/>
    </w:rPr>
  </w:style>
  <w:style w:type="character" w:customStyle="1" w:styleId="WW-WW8Num4z01111111111111">
    <w:name w:val="WW-WW8Num4z01111111111111"/>
    <w:rPr>
      <w:rFonts w:ascii="StarSymbol" w:hAnsi="StarSymbol" w:cs="StarSymbol"/>
      <w:sz w:val="18"/>
      <w:szCs w:val="18"/>
    </w:rPr>
  </w:style>
  <w:style w:type="character" w:customStyle="1" w:styleId="WW-WW8Num5z01111111111111">
    <w:name w:val="WW-WW8Num5z01111111111111"/>
    <w:rPr>
      <w:rFonts w:ascii="StarSymbol" w:hAnsi="StarSymbol" w:cs="StarSymbol"/>
      <w:sz w:val="18"/>
      <w:szCs w:val="18"/>
    </w:rPr>
  </w:style>
  <w:style w:type="character" w:customStyle="1" w:styleId="WW-WW8Num6z01111111111111">
    <w:name w:val="WW-WW8Num6z01111111111111"/>
    <w:rPr>
      <w:rFonts w:ascii="StarSymbol" w:hAnsi="StarSymbol" w:cs="StarSymbol"/>
      <w:sz w:val="18"/>
      <w:szCs w:val="18"/>
    </w:rPr>
  </w:style>
  <w:style w:type="character" w:customStyle="1" w:styleId="WW-WW8Num7z01111111111111">
    <w:name w:val="WW-WW8Num7z0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styleId="Hipercze">
    <w:name w:val="Hyperlink"/>
    <w:rPr>
      <w:color w:val="000080"/>
      <w:u w:val="single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StopkaZnak">
    <w:name w:val="Stopka Znak"/>
    <w:uiPriority w:val="99"/>
    <w:rPr>
      <w:rFonts w:eastAsia="Tahoma"/>
      <w:sz w:val="24"/>
      <w:lang w:val="ru-RU"/>
    </w:rPr>
  </w:style>
  <w:style w:type="character" w:styleId="Numerstrony">
    <w:name w:val="page number"/>
    <w:basedOn w:val="Domylnaczcionkaakapitu1"/>
  </w:style>
  <w:style w:type="character" w:customStyle="1" w:styleId="NagwekZnak">
    <w:name w:val="Nagłówek Znak"/>
    <w:rPr>
      <w:rFonts w:eastAsia="Tahoma"/>
      <w:sz w:val="24"/>
      <w:lang w:val="ru-RU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customStyle="1" w:styleId="Tekstpodstawowy2Znak">
    <w:name w:val="Tekst podstawowy 2 Znak"/>
    <w:rPr>
      <w:rFonts w:eastAsia="Tahoma"/>
      <w:sz w:val="24"/>
      <w:lang w:val="ru-RU"/>
    </w:rPr>
  </w:style>
  <w:style w:type="character" w:customStyle="1" w:styleId="Tekstpodstawowywcity3Znak">
    <w:name w:val="Tekst podstawowy wcięty 3 Znak"/>
    <w:rPr>
      <w:rFonts w:eastAsia="Tahoma"/>
      <w:sz w:val="16"/>
      <w:szCs w:val="16"/>
      <w:lang w:val="ru-RU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sans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Bitstream Vera Sans" w:eastAsia="Mincho" w:hAnsi="Bitstream Vera Sans" w:cs="Lucidasans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WW-Indeks">
    <w:name w:val="WW-Indeks"/>
    <w:basedOn w:val="Normalny"/>
    <w:pPr>
      <w:suppressLineNumbers/>
    </w:pPr>
    <w:rPr>
      <w:rFonts w:cs="Lucidasans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Bitstream Vera Sans" w:eastAsia="Mincho" w:hAnsi="Bitstream Vera Sans" w:cs="Lucidasans"/>
      <w:sz w:val="28"/>
      <w:szCs w:val="28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Arial" w:hAnsi="Arial"/>
      <w:b/>
      <w:bCs/>
      <w:caps/>
      <w:sz w:val="22"/>
      <w:szCs w:val="22"/>
    </w:rPr>
  </w:style>
  <w:style w:type="paragraph" w:styleId="Podtytu">
    <w:name w:val="Subtitle"/>
    <w:basedOn w:val="WW-Nagwek1"/>
    <w:next w:val="Tekstpodstawowy"/>
    <w:qFormat/>
    <w:pPr>
      <w:jc w:val="center"/>
    </w:pPr>
    <w:rPr>
      <w:i/>
      <w:iCs/>
    </w:r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ysunicietekstu">
    <w:name w:val="Wysunięcie tekstu"/>
    <w:basedOn w:val="Tekstpodstawowy"/>
    <w:pPr>
      <w:tabs>
        <w:tab w:val="left" w:pos="567"/>
      </w:tabs>
      <w:ind w:left="567" w:hanging="283"/>
    </w:pPr>
  </w:style>
  <w:style w:type="paragraph" w:customStyle="1" w:styleId="WW-Wysunicietekstu">
    <w:name w:val="WW-Wysunięcie tekstu"/>
    <w:basedOn w:val="Tekstpodstawowy"/>
    <w:pPr>
      <w:tabs>
        <w:tab w:val="left" w:pos="567"/>
      </w:tabs>
      <w:ind w:left="567" w:hanging="283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StylPunktowane10pt1">
    <w:name w:val="Styl Punktowane 10 pt1"/>
    <w:basedOn w:val="Normalny"/>
    <w:pPr>
      <w:widowControl/>
      <w:numPr>
        <w:numId w:val="2"/>
      </w:numPr>
      <w:suppressAutoHyphens w:val="0"/>
    </w:pPr>
    <w:rPr>
      <w:rFonts w:eastAsia="Times New Roman"/>
      <w:szCs w:val="24"/>
      <w:lang w:val="pl-PL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 w:val="20"/>
    </w:rPr>
  </w:style>
  <w:style w:type="paragraph" w:customStyle="1" w:styleId="Znak">
    <w:name w:val="Znak"/>
    <w:basedOn w:val="Normalny"/>
    <w:pPr>
      <w:widowControl/>
      <w:suppressAutoHyphens w:val="0"/>
    </w:pPr>
    <w:rPr>
      <w:rFonts w:eastAsia="Times New Roman"/>
      <w:szCs w:val="24"/>
      <w:lang w:val="pl-PL"/>
    </w:rPr>
  </w:style>
  <w:style w:type="paragraph" w:styleId="NormalnyWeb">
    <w:name w:val="Normal (Web)"/>
    <w:basedOn w:val="Normalny"/>
    <w:rPr>
      <w:szCs w:val="24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Lista21">
    <w:name w:val="Lista 21"/>
    <w:basedOn w:val="Normalny"/>
    <w:pPr>
      <w:ind w:left="566" w:hanging="283"/>
    </w:pPr>
  </w:style>
  <w:style w:type="paragraph" w:styleId="Akapitzlist">
    <w:name w:val="List Paragraph"/>
    <w:aliases w:val="L1,Numerowanie,List Paragraph,Podsis rysunku,Akapit z listą5,Akapit normalny,Nagłowek 3,Preambuła,Akapit z listą BS,Kolorowa lista — akcent 11,Dot pt,F5 List Paragraph,Recommendation,List Paragraph11,lp1,maz_wyliczenie,opis dzialania"/>
    <w:basedOn w:val="Normalny"/>
    <w:link w:val="AkapitzlistZnak"/>
    <w:uiPriority w:val="34"/>
    <w:qFormat/>
    <w:rsid w:val="0059347C"/>
    <w:pPr>
      <w:widowControl/>
      <w:suppressAutoHyphens w:val="0"/>
      <w:ind w:left="720"/>
      <w:contextualSpacing/>
    </w:pPr>
    <w:rPr>
      <w:rFonts w:eastAsia="Times New Roman"/>
      <w:sz w:val="20"/>
      <w:lang w:val="pl-PL" w:eastAsia="pl-PL"/>
    </w:rPr>
  </w:style>
  <w:style w:type="character" w:customStyle="1" w:styleId="AkapitzlistZnak">
    <w:name w:val="Akapit z listą Znak"/>
    <w:aliases w:val="L1 Znak,Numerowanie Znak,List Paragraph Znak,Podsis rysunku Znak,Akapit z listą5 Znak,Akapit normalny Znak,Nagłowek 3 Znak,Preambuła Znak,Akapit z listą BS Znak,Kolorowa lista — akcent 11 Znak,Dot pt Znak,F5 List Paragraph Znak"/>
    <w:link w:val="Akapitzlist"/>
    <w:uiPriority w:val="34"/>
    <w:qFormat/>
    <w:locked/>
    <w:rsid w:val="0059347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6AAB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C6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F3E71-DD8F-4608-A1BF-0DE943E2A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5</Pages>
  <Words>2963</Words>
  <Characters>17782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FORUM PRZYJAZNEGO SĄSIEDZTWA</vt:lpstr>
    </vt:vector>
  </TitlesOfParts>
  <Company/>
  <LinksUpToDate>false</LinksUpToDate>
  <CharactersWithSpaces>20704</CharactersWithSpaces>
  <SharedDoc>false</SharedDoc>
  <HLinks>
    <vt:vector size="6" baseType="variant">
      <vt:variant>
        <vt:i4>7995431</vt:i4>
      </vt:variant>
      <vt:variant>
        <vt:i4>0</vt:i4>
      </vt:variant>
      <vt:variant>
        <vt:i4>0</vt:i4>
      </vt:variant>
      <vt:variant>
        <vt:i4>5</vt:i4>
      </vt:variant>
      <vt:variant>
        <vt:lpwstr>https://brokerpefexpert.efaktura.gov.pl/zaloguj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FORUM PRZYJAZNEGO SĄSIEDZTWA</dc:title>
  <dc:subject/>
  <dc:creator>Dagmara</dc:creator>
  <cp:keywords/>
  <cp:lastModifiedBy>Agnieszka Pancechowska</cp:lastModifiedBy>
  <cp:revision>104</cp:revision>
  <cp:lastPrinted>2022-03-18T07:50:00Z</cp:lastPrinted>
  <dcterms:created xsi:type="dcterms:W3CDTF">2021-09-10T09:44:00Z</dcterms:created>
  <dcterms:modified xsi:type="dcterms:W3CDTF">2022-11-21T13:45:00Z</dcterms:modified>
</cp:coreProperties>
</file>