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830A" w14:textId="45461C7E" w:rsidR="00654060" w:rsidRDefault="004575ED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Zał</w:t>
      </w:r>
      <w:r w:rsidR="00654060" w:rsidRPr="004073E9">
        <w:rPr>
          <w:rFonts w:ascii="Arial Narrow" w:hAnsi="Arial Narrow" w:cs="Times New Roman"/>
          <w:b/>
        </w:rPr>
        <w:t>ącznik</w:t>
      </w:r>
      <w:r>
        <w:rPr>
          <w:rFonts w:ascii="Arial Narrow" w:hAnsi="Arial Narrow" w:cs="Times New Roman"/>
          <w:b/>
        </w:rPr>
        <w:t xml:space="preserve"> </w:t>
      </w:r>
      <w:r w:rsidR="00654060" w:rsidRPr="004073E9">
        <w:rPr>
          <w:rFonts w:ascii="Arial Narrow" w:hAnsi="Arial Narrow" w:cs="Times New Roman"/>
          <w:b/>
        </w:rPr>
        <w:t xml:space="preserve">nr </w:t>
      </w:r>
      <w:r>
        <w:rPr>
          <w:rFonts w:ascii="Arial Narrow" w:hAnsi="Arial Narrow" w:cs="Times New Roman"/>
          <w:b/>
        </w:rPr>
        <w:t>7</w:t>
      </w:r>
      <w:r w:rsidR="00654060">
        <w:rPr>
          <w:rFonts w:ascii="Arial Narrow" w:hAnsi="Arial Narrow" w:cs="Times New Roman"/>
          <w:b/>
        </w:rPr>
        <w:t xml:space="preserve"> do SWZ</w:t>
      </w:r>
    </w:p>
    <w:p w14:paraId="0F1D07B3" w14:textId="77777777" w:rsidR="00472953" w:rsidRDefault="00472953" w:rsidP="00472953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4183EFF3" w14:textId="6E2FF8A4" w:rsidR="00472953" w:rsidRPr="00AD7E14" w:rsidRDefault="00472953" w:rsidP="00472953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 w:rsidR="004575ED">
        <w:rPr>
          <w:rFonts w:ascii="Arial Narrow" w:hAnsi="Arial Narrow"/>
          <w:b/>
          <w:sz w:val="24"/>
          <w:szCs w:val="24"/>
          <w:u w:val="single"/>
        </w:rPr>
        <w:t xml:space="preserve">DOSTAW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2511"/>
        <w:gridCol w:w="2197"/>
        <w:gridCol w:w="2511"/>
      </w:tblGrid>
      <w:tr w:rsidR="00472953" w:rsidRPr="00AD7E14" w14:paraId="39B9FD60" w14:textId="77777777" w:rsidTr="00526AA2">
        <w:trPr>
          <w:trHeight w:val="1442"/>
        </w:trPr>
        <w:tc>
          <w:tcPr>
            <w:tcW w:w="2192" w:type="dxa"/>
            <w:vAlign w:val="center"/>
          </w:tcPr>
          <w:p w14:paraId="7D992520" w14:textId="77777777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511" w:type="dxa"/>
            <w:vAlign w:val="center"/>
          </w:tcPr>
          <w:p w14:paraId="77323362" w14:textId="77777777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197" w:type="dxa"/>
            <w:vAlign w:val="center"/>
          </w:tcPr>
          <w:p w14:paraId="5DD376D3" w14:textId="77777777" w:rsidR="00472953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  <w:p w14:paraId="5BEA330E" w14:textId="35F160EB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brutto</w:t>
            </w:r>
          </w:p>
        </w:tc>
        <w:tc>
          <w:tcPr>
            <w:tcW w:w="2511" w:type="dxa"/>
          </w:tcPr>
          <w:p w14:paraId="42B5950D" w14:textId="77777777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4B23DBF4" w14:textId="79884ED9" w:rsidR="00472953" w:rsidRPr="00AD7E14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bookmarkStart w:id="0" w:name="_GoBack"/>
            <w:bookmarkEnd w:id="0"/>
            <w:r w:rsidR="002633F6">
              <w:rPr>
                <w:rFonts w:ascii="Arial Narrow" w:hAnsi="Arial Narrow"/>
                <w:b/>
                <w:color w:val="000000" w:themeColor="text1"/>
              </w:rPr>
              <w:t xml:space="preserve">dostawy 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>zostały wykonane/są wykonywane</w:t>
            </w:r>
          </w:p>
        </w:tc>
      </w:tr>
      <w:tr w:rsidR="00472953" w:rsidRPr="00AD7E14" w14:paraId="29DDB980" w14:textId="77777777" w:rsidTr="00526AA2">
        <w:trPr>
          <w:trHeight w:val="683"/>
        </w:trPr>
        <w:tc>
          <w:tcPr>
            <w:tcW w:w="2192" w:type="dxa"/>
          </w:tcPr>
          <w:p w14:paraId="2F3A2EA2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61BBFC3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51987D8C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1" w:type="dxa"/>
          </w:tcPr>
          <w:p w14:paraId="6215384D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</w:tcPr>
          <w:p w14:paraId="631DD702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1" w:type="dxa"/>
          </w:tcPr>
          <w:p w14:paraId="0ACE5D4B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72953" w:rsidRPr="00AD7E14" w14:paraId="4F8FF88E" w14:textId="77777777" w:rsidTr="00526AA2">
        <w:trPr>
          <w:trHeight w:val="934"/>
        </w:trPr>
        <w:tc>
          <w:tcPr>
            <w:tcW w:w="2192" w:type="dxa"/>
          </w:tcPr>
          <w:p w14:paraId="3A222044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1" w:type="dxa"/>
          </w:tcPr>
          <w:p w14:paraId="4A3CB675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</w:tcPr>
          <w:p w14:paraId="1630739C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11" w:type="dxa"/>
          </w:tcPr>
          <w:p w14:paraId="5BCFD7A0" w14:textId="77777777" w:rsidR="00472953" w:rsidRPr="005C27A5" w:rsidRDefault="00472953" w:rsidP="00E43D46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13F3AD9" w14:textId="77777777" w:rsidR="00472953" w:rsidRPr="005C27A5" w:rsidRDefault="00472953" w:rsidP="00472953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2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51C179D0" w14:textId="77777777" w:rsidR="00472953" w:rsidRPr="00AD7E14" w:rsidRDefault="00472953" w:rsidP="00472953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066AF862" w14:textId="77777777" w:rsidR="00472953" w:rsidRPr="00AD7E14" w:rsidRDefault="00472953" w:rsidP="0047295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4724EE24" w14:textId="77777777" w:rsidR="00526AA2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Miejscowość i Data       </w:t>
      </w:r>
    </w:p>
    <w:p w14:paraId="582C67DE" w14:textId="77777777" w:rsidR="00526AA2" w:rsidRDefault="00526AA2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1F4339C" w14:textId="6ED0B7E9" w:rsidR="00654060" w:rsidRDefault="00654060" w:rsidP="0065406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</w:p>
    <w:p w14:paraId="24F15292" w14:textId="7A6A94C0" w:rsidR="004575ED" w:rsidRPr="004575ED" w:rsidRDefault="004575ED" w:rsidP="004575ED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4575ED">
        <w:rPr>
          <w:rFonts w:ascii="Arial Narrow" w:hAnsi="Arial Narrow" w:cs="Times New Roman"/>
          <w:i/>
          <w:color w:val="FF0000"/>
          <w:lang w:eastAsia="pl-PL"/>
        </w:rPr>
        <w:t>Formularz należy podpisać</w:t>
      </w:r>
    </w:p>
    <w:p w14:paraId="58F963D5" w14:textId="65D97293" w:rsidR="004575ED" w:rsidRPr="004575ED" w:rsidRDefault="004575ED" w:rsidP="004575ED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i/>
          <w:color w:val="FF0000"/>
          <w:lang w:eastAsia="pl-PL"/>
        </w:rPr>
      </w:pPr>
      <w:r w:rsidRPr="004575ED">
        <w:rPr>
          <w:rFonts w:ascii="Arial Narrow" w:hAnsi="Arial Narrow" w:cs="Times New Roman"/>
          <w:i/>
          <w:color w:val="FF0000"/>
          <w:lang w:eastAsia="pl-PL"/>
        </w:rPr>
        <w:t>kwalifikowanym podpisem elektronicznym</w:t>
      </w:r>
    </w:p>
    <w:p w14:paraId="10B23349" w14:textId="7277D671" w:rsidR="00654060" w:rsidRPr="00C46B65" w:rsidRDefault="004575ED" w:rsidP="004575ED">
      <w:pPr>
        <w:tabs>
          <w:tab w:val="left" w:pos="5245"/>
        </w:tabs>
        <w:spacing w:after="120" w:line="276" w:lineRule="auto"/>
        <w:ind w:left="4962" w:hanging="142"/>
        <w:jc w:val="center"/>
        <w:rPr>
          <w:rFonts w:ascii="Arial Narrow" w:hAnsi="Arial Narrow" w:cs="Times New Roman"/>
          <w:color w:val="FF0000"/>
          <w:lang w:eastAsia="pl-PL"/>
        </w:rPr>
      </w:pPr>
      <w:r w:rsidRPr="004575ED">
        <w:rPr>
          <w:rFonts w:ascii="Arial Narrow" w:hAnsi="Arial Narrow" w:cs="Times New Roman"/>
          <w:i/>
          <w:color w:val="FF0000"/>
          <w:lang w:eastAsia="pl-PL"/>
        </w:rPr>
        <w:t>osób/-y uprawnionych/-ej</w:t>
      </w:r>
    </w:p>
    <w:p w14:paraId="7B96441D" w14:textId="5DDABEE5" w:rsidR="00A657FE" w:rsidRDefault="00654060" w:rsidP="00B06583">
      <w:pPr>
        <w:keepNext/>
        <w:suppressAutoHyphens/>
        <w:spacing w:before="240" w:after="120" w:line="240" w:lineRule="auto"/>
        <w:jc w:val="center"/>
        <w:rPr>
          <w:rFonts w:ascii="Arial Narrow" w:hAnsi="Arial Narrow"/>
        </w:rPr>
      </w:pPr>
      <w:r w:rsidRPr="006B054C">
        <w:rPr>
          <w:rFonts w:ascii="Arial Narrow" w:hAnsi="Arial Narrow"/>
        </w:rPr>
        <w:tab/>
      </w:r>
    </w:p>
    <w:p w14:paraId="2BDA3ED2" w14:textId="77777777" w:rsidR="00B06583" w:rsidRDefault="00B06583" w:rsidP="00B06583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C011D5" w14:textId="77777777" w:rsidR="00A657FE" w:rsidRDefault="00A657FE" w:rsidP="00A657FE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  <w:t xml:space="preserve">                                                </w:t>
      </w:r>
    </w:p>
    <w:p w14:paraId="2BF8412E" w14:textId="77777777" w:rsidR="0053103B" w:rsidRDefault="0053103B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p w14:paraId="4ABACA34" w14:textId="77777777" w:rsidR="00472953" w:rsidRDefault="00472953" w:rsidP="00210897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sectPr w:rsidR="00472953" w:rsidSect="00837522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CBDD4" w16cex:dateUtc="2024-04-19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CEF4" w14:textId="77777777" w:rsidR="00184E76" w:rsidRDefault="00184E76" w:rsidP="00260BF7">
      <w:pPr>
        <w:spacing w:after="0" w:line="240" w:lineRule="auto"/>
      </w:pPr>
      <w:r>
        <w:separator/>
      </w:r>
    </w:p>
  </w:endnote>
  <w:endnote w:type="continuationSeparator" w:id="0">
    <w:p w14:paraId="10BF2728" w14:textId="77777777" w:rsidR="00184E76" w:rsidRDefault="00184E7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34E3" w14:textId="3E51162A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0733DD">
      <w:rPr>
        <w:rFonts w:cs="Verdana"/>
        <w:i/>
        <w:sz w:val="14"/>
        <w:szCs w:val="16"/>
        <w:lang w:eastAsia="zh-CN"/>
      </w:rPr>
      <w:t>Wojciech Cyż</w:t>
    </w:r>
    <w:r>
      <w:rPr>
        <w:rFonts w:cs="Verdana"/>
        <w:i/>
        <w:sz w:val="14"/>
        <w:szCs w:val="16"/>
        <w:lang w:eastAsia="zh-CN"/>
      </w:rPr>
      <w:t xml:space="preserve"> </w:t>
    </w:r>
  </w:p>
  <w:p w14:paraId="149B9B58" w14:textId="50900A5E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</w:t>
    </w:r>
    <w:r w:rsidR="000733DD">
      <w:rPr>
        <w:rFonts w:cs="Verdana"/>
        <w:i/>
        <w:sz w:val="14"/>
        <w:szCs w:val="16"/>
        <w:lang w:eastAsia="zh-CN"/>
      </w:rPr>
      <w:t>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14:paraId="30A33F42" w14:textId="77777777" w:rsidR="00184E76" w:rsidRPr="00C20B1A" w:rsidRDefault="00184E7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184E76" w:rsidRDefault="00184E7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D72C" w14:textId="77777777" w:rsidR="00184E76" w:rsidRDefault="00184E76" w:rsidP="00260BF7">
      <w:pPr>
        <w:spacing w:after="0" w:line="240" w:lineRule="auto"/>
      </w:pPr>
      <w:r>
        <w:separator/>
      </w:r>
    </w:p>
  </w:footnote>
  <w:footnote w:type="continuationSeparator" w:id="0">
    <w:p w14:paraId="58618B7B" w14:textId="77777777" w:rsidR="00184E76" w:rsidRDefault="00184E76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5846" w14:textId="77777777" w:rsidR="000733DD" w:rsidRDefault="000733DD" w:rsidP="000733DD">
    <w:pPr>
      <w:pStyle w:val="Nagwek"/>
    </w:pPr>
    <w:r>
      <w:rPr>
        <w:noProof/>
      </w:rPr>
      <w:drawing>
        <wp:inline distT="0" distB="0" distL="0" distR="0" wp14:anchorId="73A50EFD" wp14:editId="1E3D02AA">
          <wp:extent cx="557212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C7495" w14:textId="77777777" w:rsidR="000733DD" w:rsidRDefault="000733DD" w:rsidP="000733DD">
    <w:pPr>
      <w:pStyle w:val="Nagwek"/>
    </w:pPr>
  </w:p>
  <w:p w14:paraId="27B15B69" w14:textId="77777777" w:rsidR="000733DD" w:rsidRDefault="000733DD" w:rsidP="000733DD">
    <w:pPr>
      <w:pStyle w:val="Nagwek"/>
      <w:jc w:val="center"/>
    </w:pPr>
    <w:r>
      <w:t xml:space="preserve">Projekt </w:t>
    </w:r>
    <w:r>
      <w:rPr>
        <w:rFonts w:cstheme="minorHAnsi"/>
      </w:rPr>
      <w:t>„</w:t>
    </w:r>
    <w:r>
      <w:t xml:space="preserve">Wieloośrodkowe, czteroramienne, randomizowane badanie z podwójnie ślepą próbą, oceniające równoważność dawek </w:t>
    </w:r>
    <w:proofErr w:type="spellStart"/>
    <w:r>
      <w:t>bewacyzumabu</w:t>
    </w:r>
    <w:proofErr w:type="spellEnd"/>
    <w:r>
      <w:t xml:space="preserve"> w terapii w I linii leczenia raka jajnika” finansowany jest ze środków Agencji Badań Medycznych w ramach Konkursu na badania </w:t>
    </w:r>
    <w:proofErr w:type="spellStart"/>
    <w:r>
      <w:t>head</w:t>
    </w:r>
    <w:proofErr w:type="spellEnd"/>
    <w:r>
      <w:t>-to-</w:t>
    </w:r>
    <w:proofErr w:type="spellStart"/>
    <w:r>
      <w:t>head</w:t>
    </w:r>
    <w:proofErr w:type="spellEnd"/>
    <w:r>
      <w:t xml:space="preserve"> w zakresie niekomercyjnych badań klinicznych lub eksperymentów badawczych”, nr ABM/2023/1. Numer umowy: 2023/ABM/01/00015-00.</w:t>
    </w:r>
  </w:p>
  <w:p w14:paraId="5A0C9878" w14:textId="77777777" w:rsidR="000733DD" w:rsidRDefault="000733DD" w:rsidP="000733DD">
    <w:pPr>
      <w:pStyle w:val="Nagwek"/>
    </w:pPr>
    <w:r>
      <w:rPr>
        <w:rFonts w:ascii="Arial Narrow" w:hAnsi="Arial Narrow"/>
      </w:rPr>
      <w:tab/>
    </w:r>
  </w:p>
  <w:p w14:paraId="30421ED1" w14:textId="77777777" w:rsidR="000733DD" w:rsidRDefault="000733DD" w:rsidP="000733DD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 </w:t>
    </w:r>
  </w:p>
  <w:p w14:paraId="5BA59355" w14:textId="4A8DB5E8" w:rsidR="00184E76" w:rsidRPr="000733DD" w:rsidRDefault="00184E76" w:rsidP="00073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A161E4"/>
    <w:multiLevelType w:val="hybridMultilevel"/>
    <w:tmpl w:val="D47E6A30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1">
      <w:start w:val="1"/>
      <w:numFmt w:val="decimal"/>
      <w:lvlText w:val="%5)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CE5373"/>
    <w:multiLevelType w:val="hybridMultilevel"/>
    <w:tmpl w:val="BB2AAF2E"/>
    <w:lvl w:ilvl="0" w:tplc="0AE09C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7" w15:restartNumberingAfterBreak="0">
    <w:nsid w:val="203D79EF"/>
    <w:multiLevelType w:val="hybridMultilevel"/>
    <w:tmpl w:val="4A02B5B8"/>
    <w:lvl w:ilvl="0" w:tplc="E59E8EDE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EA3526"/>
    <w:multiLevelType w:val="hybridMultilevel"/>
    <w:tmpl w:val="5A7CCA7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257550"/>
    <w:multiLevelType w:val="hybridMultilevel"/>
    <w:tmpl w:val="A22035F6"/>
    <w:lvl w:ilvl="0" w:tplc="04150011">
      <w:start w:val="1"/>
      <w:numFmt w:val="decimal"/>
      <w:lvlText w:val="%1)"/>
      <w:lvlJc w:val="left"/>
      <w:pPr>
        <w:ind w:left="43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044" w:hanging="360"/>
      </w:pPr>
    </w:lvl>
    <w:lvl w:ilvl="2" w:tplc="0415001B" w:tentative="1">
      <w:start w:val="1"/>
      <w:numFmt w:val="lowerRoman"/>
      <w:lvlText w:val="%3."/>
      <w:lvlJc w:val="right"/>
      <w:pPr>
        <w:ind w:left="5764" w:hanging="180"/>
      </w:pPr>
    </w:lvl>
    <w:lvl w:ilvl="3" w:tplc="0415000F" w:tentative="1">
      <w:start w:val="1"/>
      <w:numFmt w:val="decimal"/>
      <w:lvlText w:val="%4."/>
      <w:lvlJc w:val="left"/>
      <w:pPr>
        <w:ind w:left="6484" w:hanging="360"/>
      </w:pPr>
    </w:lvl>
    <w:lvl w:ilvl="4" w:tplc="04150019" w:tentative="1">
      <w:start w:val="1"/>
      <w:numFmt w:val="lowerLetter"/>
      <w:lvlText w:val="%5."/>
      <w:lvlJc w:val="left"/>
      <w:pPr>
        <w:ind w:left="7204" w:hanging="360"/>
      </w:pPr>
    </w:lvl>
    <w:lvl w:ilvl="5" w:tplc="0415001B" w:tentative="1">
      <w:start w:val="1"/>
      <w:numFmt w:val="lowerRoman"/>
      <w:lvlText w:val="%6."/>
      <w:lvlJc w:val="right"/>
      <w:pPr>
        <w:ind w:left="7924" w:hanging="180"/>
      </w:pPr>
    </w:lvl>
    <w:lvl w:ilvl="6" w:tplc="0415000F" w:tentative="1">
      <w:start w:val="1"/>
      <w:numFmt w:val="decimal"/>
      <w:lvlText w:val="%7."/>
      <w:lvlJc w:val="left"/>
      <w:pPr>
        <w:ind w:left="8644" w:hanging="360"/>
      </w:pPr>
    </w:lvl>
    <w:lvl w:ilvl="7" w:tplc="04150019" w:tentative="1">
      <w:start w:val="1"/>
      <w:numFmt w:val="lowerLetter"/>
      <w:lvlText w:val="%8."/>
      <w:lvlJc w:val="left"/>
      <w:pPr>
        <w:ind w:left="9364" w:hanging="360"/>
      </w:pPr>
    </w:lvl>
    <w:lvl w:ilvl="8" w:tplc="0415001B" w:tentative="1">
      <w:start w:val="1"/>
      <w:numFmt w:val="lowerRoman"/>
      <w:lvlText w:val="%9."/>
      <w:lvlJc w:val="right"/>
      <w:pPr>
        <w:ind w:left="10084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6704F3A"/>
    <w:multiLevelType w:val="hybridMultilevel"/>
    <w:tmpl w:val="8E968A9E"/>
    <w:lvl w:ilvl="0" w:tplc="6D2802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D28026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FC6A0182">
      <w:start w:val="1"/>
      <w:numFmt w:val="bullet"/>
      <w:lvlText w:val="-"/>
      <w:lvlJc w:val="left"/>
      <w:pPr>
        <w:ind w:left="2586" w:hanging="18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41E1007"/>
    <w:multiLevelType w:val="hybridMultilevel"/>
    <w:tmpl w:val="29F02BD8"/>
    <w:lvl w:ilvl="0" w:tplc="FA368A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8"/>
  </w:num>
  <w:num w:numId="12">
    <w:abstractNumId w:val="36"/>
  </w:num>
  <w:num w:numId="13">
    <w:abstractNumId w:val="28"/>
  </w:num>
  <w:num w:numId="14">
    <w:abstractNumId w:val="25"/>
  </w:num>
  <w:num w:numId="15">
    <w:abstractNumId w:val="3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0"/>
  </w:num>
  <w:num w:numId="21">
    <w:abstractNumId w:val="42"/>
  </w:num>
  <w:num w:numId="22">
    <w:abstractNumId w:val="30"/>
  </w:num>
  <w:num w:numId="23">
    <w:abstractNumId w:val="37"/>
  </w:num>
  <w:num w:numId="24">
    <w:abstractNumId w:val="3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6"/>
  </w:num>
  <w:num w:numId="28">
    <w:abstractNumId w:val="23"/>
  </w:num>
  <w:num w:numId="29">
    <w:abstractNumId w:val="22"/>
  </w:num>
  <w:num w:numId="30">
    <w:abstractNumId w:val="17"/>
  </w:num>
  <w:num w:numId="31">
    <w:abstractNumId w:val="31"/>
  </w:num>
  <w:num w:numId="32">
    <w:abstractNumId w:val="27"/>
  </w:num>
  <w:num w:numId="33">
    <w:abstractNumId w:val="38"/>
  </w:num>
  <w:num w:numId="34">
    <w:abstractNumId w:val="14"/>
  </w:num>
  <w:num w:numId="35">
    <w:abstractNumId w:val="47"/>
  </w:num>
  <w:num w:numId="36">
    <w:abstractNumId w:val="29"/>
  </w:num>
  <w:num w:numId="37">
    <w:abstractNumId w:val="43"/>
  </w:num>
  <w:num w:numId="38">
    <w:abstractNumId w:val="39"/>
  </w:num>
  <w:num w:numId="39">
    <w:abstractNumId w:val="16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42E1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5948"/>
    <w:rsid w:val="000647A7"/>
    <w:rsid w:val="000660F5"/>
    <w:rsid w:val="00067042"/>
    <w:rsid w:val="0007077E"/>
    <w:rsid w:val="00070A9D"/>
    <w:rsid w:val="000733DD"/>
    <w:rsid w:val="0007358B"/>
    <w:rsid w:val="0007488B"/>
    <w:rsid w:val="000759C2"/>
    <w:rsid w:val="00076EE0"/>
    <w:rsid w:val="0007783F"/>
    <w:rsid w:val="000806B1"/>
    <w:rsid w:val="00081389"/>
    <w:rsid w:val="00081DC1"/>
    <w:rsid w:val="00081F18"/>
    <w:rsid w:val="00082224"/>
    <w:rsid w:val="000832CC"/>
    <w:rsid w:val="00084F68"/>
    <w:rsid w:val="00085672"/>
    <w:rsid w:val="000874BE"/>
    <w:rsid w:val="00090020"/>
    <w:rsid w:val="00092B4A"/>
    <w:rsid w:val="00093300"/>
    <w:rsid w:val="000A0B50"/>
    <w:rsid w:val="000A0BAB"/>
    <w:rsid w:val="000A312C"/>
    <w:rsid w:val="000A5722"/>
    <w:rsid w:val="000A5D3A"/>
    <w:rsid w:val="000B1F25"/>
    <w:rsid w:val="000B426B"/>
    <w:rsid w:val="000B6B87"/>
    <w:rsid w:val="000B7251"/>
    <w:rsid w:val="000B729A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95B"/>
    <w:rsid w:val="000D6ED4"/>
    <w:rsid w:val="000E16C7"/>
    <w:rsid w:val="000E214E"/>
    <w:rsid w:val="000E22E8"/>
    <w:rsid w:val="000E3678"/>
    <w:rsid w:val="000E65B9"/>
    <w:rsid w:val="000E75E9"/>
    <w:rsid w:val="000F34A4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158F"/>
    <w:rsid w:val="001822FA"/>
    <w:rsid w:val="00182899"/>
    <w:rsid w:val="00183644"/>
    <w:rsid w:val="00184030"/>
    <w:rsid w:val="00184E76"/>
    <w:rsid w:val="001912B5"/>
    <w:rsid w:val="00192989"/>
    <w:rsid w:val="00193817"/>
    <w:rsid w:val="001953D8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13DE"/>
    <w:rsid w:val="001E211C"/>
    <w:rsid w:val="001F0D80"/>
    <w:rsid w:val="001F3AAD"/>
    <w:rsid w:val="001F40DE"/>
    <w:rsid w:val="001F4B52"/>
    <w:rsid w:val="001F6A76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32AD1"/>
    <w:rsid w:val="00232E73"/>
    <w:rsid w:val="00236129"/>
    <w:rsid w:val="00240949"/>
    <w:rsid w:val="00244B33"/>
    <w:rsid w:val="00245128"/>
    <w:rsid w:val="002465FD"/>
    <w:rsid w:val="00246BC1"/>
    <w:rsid w:val="00246FD7"/>
    <w:rsid w:val="00247347"/>
    <w:rsid w:val="00247463"/>
    <w:rsid w:val="00260BF7"/>
    <w:rsid w:val="00260D8A"/>
    <w:rsid w:val="002633F6"/>
    <w:rsid w:val="00265940"/>
    <w:rsid w:val="00267B25"/>
    <w:rsid w:val="002842D4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0ADE"/>
    <w:rsid w:val="002B1A6E"/>
    <w:rsid w:val="002B5A91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7415"/>
    <w:rsid w:val="002E6587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388B"/>
    <w:rsid w:val="00315086"/>
    <w:rsid w:val="00316099"/>
    <w:rsid w:val="00321889"/>
    <w:rsid w:val="0032252D"/>
    <w:rsid w:val="0033504F"/>
    <w:rsid w:val="0033725D"/>
    <w:rsid w:val="00337635"/>
    <w:rsid w:val="00337B97"/>
    <w:rsid w:val="00340491"/>
    <w:rsid w:val="00343495"/>
    <w:rsid w:val="00344352"/>
    <w:rsid w:val="0034474C"/>
    <w:rsid w:val="00344E5B"/>
    <w:rsid w:val="00345ECD"/>
    <w:rsid w:val="003460A1"/>
    <w:rsid w:val="0035423D"/>
    <w:rsid w:val="00357159"/>
    <w:rsid w:val="00357643"/>
    <w:rsid w:val="00365022"/>
    <w:rsid w:val="00371529"/>
    <w:rsid w:val="003730DD"/>
    <w:rsid w:val="00374B94"/>
    <w:rsid w:val="0037746C"/>
    <w:rsid w:val="003837E9"/>
    <w:rsid w:val="00386999"/>
    <w:rsid w:val="00387D5F"/>
    <w:rsid w:val="003948DB"/>
    <w:rsid w:val="00396937"/>
    <w:rsid w:val="003A3B20"/>
    <w:rsid w:val="003B3105"/>
    <w:rsid w:val="003B5C78"/>
    <w:rsid w:val="003B7166"/>
    <w:rsid w:val="003C1BDF"/>
    <w:rsid w:val="003C35BE"/>
    <w:rsid w:val="003C46B0"/>
    <w:rsid w:val="003C6697"/>
    <w:rsid w:val="003D1627"/>
    <w:rsid w:val="003D3DFF"/>
    <w:rsid w:val="003D4581"/>
    <w:rsid w:val="003D6498"/>
    <w:rsid w:val="003F2F18"/>
    <w:rsid w:val="003F31C5"/>
    <w:rsid w:val="003F42BA"/>
    <w:rsid w:val="003F6A15"/>
    <w:rsid w:val="003F6F38"/>
    <w:rsid w:val="0040423E"/>
    <w:rsid w:val="004058A4"/>
    <w:rsid w:val="00406E93"/>
    <w:rsid w:val="00407F7B"/>
    <w:rsid w:val="00410D06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6E3C"/>
    <w:rsid w:val="00441D54"/>
    <w:rsid w:val="00442BFF"/>
    <w:rsid w:val="0044372A"/>
    <w:rsid w:val="0044563A"/>
    <w:rsid w:val="00445EBD"/>
    <w:rsid w:val="0045213C"/>
    <w:rsid w:val="004535A6"/>
    <w:rsid w:val="004575ED"/>
    <w:rsid w:val="00461A60"/>
    <w:rsid w:val="00461FED"/>
    <w:rsid w:val="0046260D"/>
    <w:rsid w:val="004633EE"/>
    <w:rsid w:val="00463661"/>
    <w:rsid w:val="00464F85"/>
    <w:rsid w:val="00472953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7E9"/>
    <w:rsid w:val="004B6F3F"/>
    <w:rsid w:val="004C1A7C"/>
    <w:rsid w:val="004C39D9"/>
    <w:rsid w:val="004C6030"/>
    <w:rsid w:val="004D0C1D"/>
    <w:rsid w:val="004D287C"/>
    <w:rsid w:val="004E30B3"/>
    <w:rsid w:val="004E368A"/>
    <w:rsid w:val="004E3C78"/>
    <w:rsid w:val="004F08E0"/>
    <w:rsid w:val="004F2CBF"/>
    <w:rsid w:val="004F376C"/>
    <w:rsid w:val="004F74B6"/>
    <w:rsid w:val="00505E8E"/>
    <w:rsid w:val="00506CAB"/>
    <w:rsid w:val="00510A1C"/>
    <w:rsid w:val="005132A7"/>
    <w:rsid w:val="005211CA"/>
    <w:rsid w:val="005242B3"/>
    <w:rsid w:val="005261D2"/>
    <w:rsid w:val="00526AA2"/>
    <w:rsid w:val="0053103B"/>
    <w:rsid w:val="0053182F"/>
    <w:rsid w:val="00531A4D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5713"/>
    <w:rsid w:val="00565F22"/>
    <w:rsid w:val="0056774F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E0A10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59E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6BCD"/>
    <w:rsid w:val="006B096D"/>
    <w:rsid w:val="006B162A"/>
    <w:rsid w:val="006B64C4"/>
    <w:rsid w:val="006C0A02"/>
    <w:rsid w:val="006C3330"/>
    <w:rsid w:val="006C4DFA"/>
    <w:rsid w:val="006C688A"/>
    <w:rsid w:val="006C6DB9"/>
    <w:rsid w:val="006D229C"/>
    <w:rsid w:val="006D494D"/>
    <w:rsid w:val="006D7BDA"/>
    <w:rsid w:val="006D7D94"/>
    <w:rsid w:val="006E33FB"/>
    <w:rsid w:val="006E566D"/>
    <w:rsid w:val="006E657B"/>
    <w:rsid w:val="006E665A"/>
    <w:rsid w:val="006F0273"/>
    <w:rsid w:val="006F085F"/>
    <w:rsid w:val="006F1837"/>
    <w:rsid w:val="006F33ED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20D17"/>
    <w:rsid w:val="007310E7"/>
    <w:rsid w:val="007413EB"/>
    <w:rsid w:val="00743047"/>
    <w:rsid w:val="00744E42"/>
    <w:rsid w:val="00746C9E"/>
    <w:rsid w:val="00751F25"/>
    <w:rsid w:val="00754311"/>
    <w:rsid w:val="00760184"/>
    <w:rsid w:val="0076410B"/>
    <w:rsid w:val="007669A0"/>
    <w:rsid w:val="007715AD"/>
    <w:rsid w:val="00773601"/>
    <w:rsid w:val="007765A4"/>
    <w:rsid w:val="0078143B"/>
    <w:rsid w:val="007836B6"/>
    <w:rsid w:val="00784AD4"/>
    <w:rsid w:val="00786C81"/>
    <w:rsid w:val="007919EF"/>
    <w:rsid w:val="00791BD9"/>
    <w:rsid w:val="007920A1"/>
    <w:rsid w:val="00792157"/>
    <w:rsid w:val="00794055"/>
    <w:rsid w:val="00795D59"/>
    <w:rsid w:val="00797991"/>
    <w:rsid w:val="007A2F24"/>
    <w:rsid w:val="007A4D68"/>
    <w:rsid w:val="007A79A2"/>
    <w:rsid w:val="007B0FEE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4DAB"/>
    <w:rsid w:val="007F5CCD"/>
    <w:rsid w:val="007F7043"/>
    <w:rsid w:val="00800530"/>
    <w:rsid w:val="008022A1"/>
    <w:rsid w:val="00807616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1C71"/>
    <w:rsid w:val="008740F7"/>
    <w:rsid w:val="00876583"/>
    <w:rsid w:val="008805E3"/>
    <w:rsid w:val="008825C6"/>
    <w:rsid w:val="00882670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A74D8"/>
    <w:rsid w:val="008A74E9"/>
    <w:rsid w:val="008B03E6"/>
    <w:rsid w:val="008B2BB0"/>
    <w:rsid w:val="008B3887"/>
    <w:rsid w:val="008B5A8E"/>
    <w:rsid w:val="008B6FD2"/>
    <w:rsid w:val="008C2AE8"/>
    <w:rsid w:val="008D391B"/>
    <w:rsid w:val="008D4164"/>
    <w:rsid w:val="008D70FE"/>
    <w:rsid w:val="008E1017"/>
    <w:rsid w:val="008E1887"/>
    <w:rsid w:val="008E19C2"/>
    <w:rsid w:val="008E4636"/>
    <w:rsid w:val="008E60E7"/>
    <w:rsid w:val="008E7249"/>
    <w:rsid w:val="008E7A8F"/>
    <w:rsid w:val="008F0193"/>
    <w:rsid w:val="008F093D"/>
    <w:rsid w:val="008F1314"/>
    <w:rsid w:val="008F17D5"/>
    <w:rsid w:val="008F1883"/>
    <w:rsid w:val="0090577A"/>
    <w:rsid w:val="0090701B"/>
    <w:rsid w:val="00907E7D"/>
    <w:rsid w:val="00913D57"/>
    <w:rsid w:val="00914F04"/>
    <w:rsid w:val="009167CD"/>
    <w:rsid w:val="009169DD"/>
    <w:rsid w:val="00920689"/>
    <w:rsid w:val="00921EA4"/>
    <w:rsid w:val="00922670"/>
    <w:rsid w:val="00930F5D"/>
    <w:rsid w:val="00931B6B"/>
    <w:rsid w:val="00933068"/>
    <w:rsid w:val="009342F8"/>
    <w:rsid w:val="009359D7"/>
    <w:rsid w:val="00936B76"/>
    <w:rsid w:val="009507A1"/>
    <w:rsid w:val="009517A0"/>
    <w:rsid w:val="00955D14"/>
    <w:rsid w:val="00956CF4"/>
    <w:rsid w:val="00963EEF"/>
    <w:rsid w:val="009645AD"/>
    <w:rsid w:val="00967A3B"/>
    <w:rsid w:val="00971265"/>
    <w:rsid w:val="009721C2"/>
    <w:rsid w:val="009738EE"/>
    <w:rsid w:val="00980CD0"/>
    <w:rsid w:val="0098406E"/>
    <w:rsid w:val="0098549E"/>
    <w:rsid w:val="00991141"/>
    <w:rsid w:val="00993C9D"/>
    <w:rsid w:val="009B0BA4"/>
    <w:rsid w:val="009B22D8"/>
    <w:rsid w:val="009B2711"/>
    <w:rsid w:val="009B48A5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DB3"/>
    <w:rsid w:val="009F2E36"/>
    <w:rsid w:val="00A0000A"/>
    <w:rsid w:val="00A01EE9"/>
    <w:rsid w:val="00A03CFD"/>
    <w:rsid w:val="00A050F6"/>
    <w:rsid w:val="00A13C81"/>
    <w:rsid w:val="00A152F7"/>
    <w:rsid w:val="00A16D4A"/>
    <w:rsid w:val="00A170F0"/>
    <w:rsid w:val="00A26517"/>
    <w:rsid w:val="00A26E88"/>
    <w:rsid w:val="00A27E80"/>
    <w:rsid w:val="00A305EC"/>
    <w:rsid w:val="00A31352"/>
    <w:rsid w:val="00A32C12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63785"/>
    <w:rsid w:val="00A6467F"/>
    <w:rsid w:val="00A64C89"/>
    <w:rsid w:val="00A654A0"/>
    <w:rsid w:val="00A657FE"/>
    <w:rsid w:val="00A66B48"/>
    <w:rsid w:val="00A70A2C"/>
    <w:rsid w:val="00A73F4F"/>
    <w:rsid w:val="00A745B2"/>
    <w:rsid w:val="00A74745"/>
    <w:rsid w:val="00A7665E"/>
    <w:rsid w:val="00A82D48"/>
    <w:rsid w:val="00A856F2"/>
    <w:rsid w:val="00A90E75"/>
    <w:rsid w:val="00A91C26"/>
    <w:rsid w:val="00A93F59"/>
    <w:rsid w:val="00A94A40"/>
    <w:rsid w:val="00A94B60"/>
    <w:rsid w:val="00A96AE8"/>
    <w:rsid w:val="00A97F58"/>
    <w:rsid w:val="00AA1FD9"/>
    <w:rsid w:val="00AB080B"/>
    <w:rsid w:val="00AB306C"/>
    <w:rsid w:val="00AB3A34"/>
    <w:rsid w:val="00AB6D81"/>
    <w:rsid w:val="00AC1E46"/>
    <w:rsid w:val="00AC53FE"/>
    <w:rsid w:val="00AC66AC"/>
    <w:rsid w:val="00AD4A9C"/>
    <w:rsid w:val="00AD5A0A"/>
    <w:rsid w:val="00AE25C0"/>
    <w:rsid w:val="00AF0395"/>
    <w:rsid w:val="00AF430B"/>
    <w:rsid w:val="00B00AC6"/>
    <w:rsid w:val="00B04B41"/>
    <w:rsid w:val="00B06583"/>
    <w:rsid w:val="00B07D47"/>
    <w:rsid w:val="00B11FC3"/>
    <w:rsid w:val="00B14A69"/>
    <w:rsid w:val="00B14CEE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44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0D2"/>
    <w:rsid w:val="00BD61C6"/>
    <w:rsid w:val="00BE4893"/>
    <w:rsid w:val="00BE571C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59F6"/>
    <w:rsid w:val="00CA6D6A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E7933"/>
    <w:rsid w:val="00CF0066"/>
    <w:rsid w:val="00CF4028"/>
    <w:rsid w:val="00CF52FF"/>
    <w:rsid w:val="00D21677"/>
    <w:rsid w:val="00D223B7"/>
    <w:rsid w:val="00D22A2C"/>
    <w:rsid w:val="00D2560D"/>
    <w:rsid w:val="00D27577"/>
    <w:rsid w:val="00D32E0E"/>
    <w:rsid w:val="00D35985"/>
    <w:rsid w:val="00D369EE"/>
    <w:rsid w:val="00D36C00"/>
    <w:rsid w:val="00D47027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3ECC"/>
    <w:rsid w:val="00D9586E"/>
    <w:rsid w:val="00DA2730"/>
    <w:rsid w:val="00DA3CD7"/>
    <w:rsid w:val="00DA6E3D"/>
    <w:rsid w:val="00DB0E78"/>
    <w:rsid w:val="00DB1CA1"/>
    <w:rsid w:val="00DB2C7B"/>
    <w:rsid w:val="00DB7255"/>
    <w:rsid w:val="00DC32F0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35A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3D46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143"/>
    <w:rsid w:val="00E62CDC"/>
    <w:rsid w:val="00E72C23"/>
    <w:rsid w:val="00E735D4"/>
    <w:rsid w:val="00E825C9"/>
    <w:rsid w:val="00E87B37"/>
    <w:rsid w:val="00E959F0"/>
    <w:rsid w:val="00EA292E"/>
    <w:rsid w:val="00EA317E"/>
    <w:rsid w:val="00EA3BB1"/>
    <w:rsid w:val="00EB0321"/>
    <w:rsid w:val="00EB1600"/>
    <w:rsid w:val="00EB2B85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7E76"/>
    <w:rsid w:val="00F04454"/>
    <w:rsid w:val="00F10076"/>
    <w:rsid w:val="00F119ED"/>
    <w:rsid w:val="00F13DA8"/>
    <w:rsid w:val="00F17090"/>
    <w:rsid w:val="00F20701"/>
    <w:rsid w:val="00F2270D"/>
    <w:rsid w:val="00F256EB"/>
    <w:rsid w:val="00F26672"/>
    <w:rsid w:val="00F3370A"/>
    <w:rsid w:val="00F33C34"/>
    <w:rsid w:val="00F35399"/>
    <w:rsid w:val="00F417F3"/>
    <w:rsid w:val="00F41DE9"/>
    <w:rsid w:val="00F4519A"/>
    <w:rsid w:val="00F47815"/>
    <w:rsid w:val="00F5336E"/>
    <w:rsid w:val="00F54D9B"/>
    <w:rsid w:val="00F61352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C4FDF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4157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F430B"/>
    <w:rPr>
      <w:sz w:val="20"/>
      <w:szCs w:val="20"/>
    </w:rPr>
  </w:style>
  <w:style w:type="paragraph" w:styleId="Nagwek">
    <w:name w:val="header"/>
    <w:aliases w:val="Nagłówek strony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aliases w:val="Nagłówek strony Znak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9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paragraph" w:customStyle="1" w:styleId="wylicznaka">
    <w:name w:val="wylicznaka"/>
    <w:basedOn w:val="Normalny"/>
    <w:qFormat/>
    <w:rsid w:val="00963EEF"/>
    <w:pPr>
      <w:numPr>
        <w:numId w:val="33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  <w:style w:type="character" w:styleId="Odwoanieprzypisukocowego">
    <w:name w:val="endnote reference"/>
    <w:basedOn w:val="Domylnaczcionkaakapitu"/>
    <w:uiPriority w:val="99"/>
    <w:semiHidden/>
    <w:unhideWhenUsed/>
    <w:rsid w:val="008E7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6A07-C2C1-4605-878B-B8B3F9BD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15</cp:revision>
  <cp:lastPrinted>2021-02-19T13:15:00Z</cp:lastPrinted>
  <dcterms:created xsi:type="dcterms:W3CDTF">2022-04-19T09:25:00Z</dcterms:created>
  <dcterms:modified xsi:type="dcterms:W3CDTF">2024-04-24T09:10:00Z</dcterms:modified>
</cp:coreProperties>
</file>