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99EC8" w14:textId="77777777" w:rsidR="00B32057" w:rsidRPr="0020191F" w:rsidRDefault="00730B23" w:rsidP="00F059D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Podmiot udostępniający zasoby </w:t>
      </w:r>
      <w:r w:rsidR="00B32057" w:rsidRPr="0020191F">
        <w:rPr>
          <w:rFonts w:asciiTheme="minorHAnsi" w:hAnsiTheme="minorHAnsi" w:cstheme="minorHAnsi"/>
          <w:b/>
          <w:sz w:val="22"/>
          <w:szCs w:val="22"/>
        </w:rPr>
        <w:t>:</w:t>
      </w:r>
    </w:p>
    <w:p w14:paraId="627D1AAC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74752547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4D240B1B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7ACADD74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539E9264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0562EBDC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3EFF0F1E" w14:textId="77777777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9F3D494" w14:textId="77777777" w:rsidR="009C7D5C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7A2F1411" w14:textId="77777777" w:rsidR="009C7D5C" w:rsidRPr="00143942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7B21DC5D" w14:textId="463979EC" w:rsidR="006937C2" w:rsidRPr="0020191F" w:rsidRDefault="006975BB" w:rsidP="00B35319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66784500"/>
      <w:r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  <w:r w:rsidR="00B35319">
        <w:rPr>
          <w:rFonts w:asciiTheme="minorHAnsi" w:hAnsiTheme="minorHAnsi" w:cstheme="minorHAnsi"/>
          <w:b/>
          <w:sz w:val="28"/>
          <w:szCs w:val="28"/>
          <w:u w:val="single"/>
        </w:rPr>
        <w:t>Podmiotu udostępniającego zasoby</w:t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84A9D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aktualności informacji zawartych w oświadczeniu, </w:t>
      </w:r>
      <w:r w:rsidR="00184A9D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którym mowa w art. 125 ust. 1 </w:t>
      </w:r>
      <w:proofErr w:type="spellStart"/>
      <w:r w:rsidR="00DB7C29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="00F059DF">
        <w:rPr>
          <w:rFonts w:asciiTheme="minorHAnsi" w:hAnsiTheme="minorHAnsi" w:cstheme="minorHAnsi"/>
          <w:b/>
          <w:sz w:val="28"/>
          <w:szCs w:val="28"/>
          <w:u w:val="single"/>
        </w:rPr>
        <w:t>Pzp</w:t>
      </w:r>
      <w:proofErr w:type="spellEnd"/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</w:p>
    <w:bookmarkEnd w:id="0"/>
    <w:p w14:paraId="41D220A1" w14:textId="1B298DE8" w:rsidR="00F41812" w:rsidRDefault="00F41812" w:rsidP="00F41812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2435C118" w14:textId="77777777" w:rsidR="00876210" w:rsidRPr="00876210" w:rsidRDefault="00876210" w:rsidP="00F41812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40DAC65" w14:textId="11B1FD3F" w:rsidR="00A90807" w:rsidRPr="00A90807" w:rsidRDefault="00A90807" w:rsidP="00A90807">
      <w:pPr>
        <w:spacing w:after="19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A9080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Przebudowa ulicy </w:t>
      </w:r>
      <w:r w:rsidR="00160F1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Pogodnej i Syrokomli </w:t>
      </w:r>
      <w:bookmarkStart w:id="1" w:name="_GoBack"/>
      <w:bookmarkEnd w:id="1"/>
      <w:r w:rsidRPr="00A9080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 Bydgoszczy </w:t>
      </w:r>
    </w:p>
    <w:p w14:paraId="6B9B596F" w14:textId="37F9ABE8" w:rsidR="00A90807" w:rsidRPr="00A90807" w:rsidRDefault="00A90807" w:rsidP="00A90807">
      <w:pPr>
        <w:spacing w:after="19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E0F7050" w14:textId="77777777" w:rsidR="00876210" w:rsidRPr="00876210" w:rsidRDefault="00876210" w:rsidP="00876210">
      <w:pPr>
        <w:spacing w:after="19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26BD7D7B" w14:textId="77777777" w:rsidR="00F41812" w:rsidRPr="00CF7A0E" w:rsidRDefault="00F41812" w:rsidP="00F41812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>
        <w:rPr>
          <w:rFonts w:asciiTheme="minorHAnsi" w:hAnsiTheme="minorHAnsi" w:cstheme="minorHAnsi"/>
          <w:sz w:val="22"/>
          <w:szCs w:val="24"/>
        </w:rPr>
        <w:br/>
      </w:r>
      <w:r w:rsidRPr="00CF7A0E">
        <w:rPr>
          <w:rFonts w:asciiTheme="minorHAnsi" w:hAnsiTheme="minorHAnsi" w:cstheme="minorHAnsi"/>
          <w:sz w:val="22"/>
          <w:szCs w:val="24"/>
        </w:rPr>
        <w:t>co następuje:</w:t>
      </w:r>
    </w:p>
    <w:p w14:paraId="75D64493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3811B503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</w:t>
      </w:r>
      <w:r w:rsidR="000321C4">
        <w:rPr>
          <w:rFonts w:asciiTheme="minorHAnsi" w:hAnsiTheme="minorHAnsi" w:cstheme="minorHAnsi"/>
          <w:b/>
          <w:sz w:val="22"/>
          <w:szCs w:val="24"/>
        </w:rPr>
        <w:t>E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730B23">
        <w:rPr>
          <w:rFonts w:asciiTheme="minorHAnsi" w:hAnsiTheme="minorHAnsi" w:cstheme="minorHAnsi"/>
          <w:b/>
          <w:sz w:val="22"/>
          <w:szCs w:val="24"/>
        </w:rPr>
        <w:t>PODMIOTU UDOSTĘPNIAJĄCEGO ZASOBY</w:t>
      </w:r>
      <w:r w:rsidRPr="00143942">
        <w:rPr>
          <w:rFonts w:asciiTheme="minorHAnsi" w:hAnsiTheme="minorHAnsi" w:cstheme="minorHAnsi"/>
          <w:b/>
          <w:sz w:val="22"/>
          <w:szCs w:val="24"/>
        </w:rPr>
        <w:t>:</w:t>
      </w:r>
    </w:p>
    <w:p w14:paraId="36EDB394" w14:textId="77777777" w:rsidR="002F122E" w:rsidRPr="007E6008" w:rsidRDefault="002F122E" w:rsidP="002F122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6133702"/>
      <w:r>
        <w:rPr>
          <w:rFonts w:asciiTheme="minorHAnsi" w:hAnsiTheme="minorHAnsi" w:cstheme="minorHAnsi"/>
          <w:sz w:val="22"/>
          <w:szCs w:val="22"/>
        </w:rPr>
        <w:t xml:space="preserve">Potwierdzam aktualność informacji zawartych w oświadczeniu, o którym mowa w art. 125 ust. 1 </w:t>
      </w:r>
      <w:r w:rsidRPr="00254FDF">
        <w:rPr>
          <w:rFonts w:asciiTheme="minorHAnsi" w:hAnsiTheme="minorHAnsi" w:cstheme="minorHAnsi"/>
          <w:sz w:val="22"/>
          <w:szCs w:val="22"/>
        </w:rPr>
        <w:t xml:space="preserve">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254FDF">
        <w:rPr>
          <w:rFonts w:asciiTheme="minorHAnsi" w:hAnsiTheme="minorHAnsi" w:cstheme="minorHAnsi"/>
          <w:sz w:val="22"/>
          <w:szCs w:val="22"/>
        </w:rPr>
        <w:t>z dnia 11 września 2019 r.</w:t>
      </w:r>
      <w:r>
        <w:rPr>
          <w:rFonts w:asciiTheme="minorHAnsi" w:hAnsiTheme="minorHAnsi" w:cstheme="minorHAnsi"/>
          <w:sz w:val="22"/>
          <w:szCs w:val="22"/>
        </w:rPr>
        <w:t>, złożonym wraz z ofertą, w zakresie podstaw wykluczenia z postępowania wskazanych przez Zamawiającego.</w:t>
      </w:r>
    </w:p>
    <w:bookmarkEnd w:id="2"/>
    <w:p w14:paraId="79E2D5AC" w14:textId="77777777" w:rsidR="0041563B" w:rsidRPr="00CB1AD7" w:rsidRDefault="0041563B" w:rsidP="00CB1AD7">
      <w:pPr>
        <w:jc w:val="center"/>
        <w:rPr>
          <w:i/>
          <w:sz w:val="24"/>
          <w:szCs w:val="24"/>
        </w:rPr>
      </w:pPr>
    </w:p>
    <w:p w14:paraId="0E2C1CFA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4D604F1A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02C77FB3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C574B7">
        <w:rPr>
          <w:rFonts w:asciiTheme="minorHAnsi" w:hAnsiTheme="minorHAnsi" w:cstheme="minorHAnsi"/>
          <w:sz w:val="22"/>
          <w:szCs w:val="22"/>
        </w:rPr>
        <w:t>m</w:t>
      </w:r>
      <w:r w:rsidRPr="00143942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C574B7">
        <w:rPr>
          <w:rFonts w:asciiTheme="minorHAnsi" w:hAnsiTheme="minorHAnsi" w:cstheme="minorHAnsi"/>
          <w:sz w:val="22"/>
          <w:szCs w:val="22"/>
        </w:rPr>
        <w:t>u</w:t>
      </w:r>
      <w:r w:rsidRPr="00143942">
        <w:rPr>
          <w:rFonts w:asciiTheme="minorHAnsi" w:hAnsiTheme="minorHAnsi" w:cstheme="minorHAnsi"/>
          <w:sz w:val="22"/>
          <w:szCs w:val="22"/>
        </w:rPr>
        <w:t xml:space="preserve">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AF6A718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43752F8A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01ADA996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7E4F9AE8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4EF6B80F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69FFF914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1C03681B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49BDA69B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0BAD5723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13F4907E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2857DCC9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4DBDC889" w14:textId="77777777" w:rsidR="00F41812" w:rsidRDefault="00F41812" w:rsidP="00F41812">
      <w:pPr>
        <w:jc w:val="both"/>
        <w:rPr>
          <w:i/>
          <w:sz w:val="16"/>
          <w:szCs w:val="16"/>
        </w:rPr>
      </w:pPr>
    </w:p>
    <w:p w14:paraId="04C30E7C" w14:textId="77777777" w:rsidR="00F41812" w:rsidRPr="0060763F" w:rsidRDefault="00F41812" w:rsidP="00F41812">
      <w:pPr>
        <w:spacing w:after="120"/>
        <w:jc w:val="both"/>
        <w:rPr>
          <w:i/>
          <w:color w:val="FF0000"/>
          <w:sz w:val="16"/>
          <w:szCs w:val="16"/>
        </w:rPr>
      </w:pPr>
      <w:bookmarkStart w:id="3" w:name="_Hlk105151889"/>
      <w:r w:rsidRPr="0060763F">
        <w:rPr>
          <w:i/>
          <w:color w:val="FF0000"/>
        </w:rPr>
        <w:t xml:space="preserve">Oświadczenie </w:t>
      </w:r>
      <w:r w:rsidRPr="0060763F">
        <w:rPr>
          <w:b/>
          <w:bCs/>
          <w:i/>
          <w:color w:val="FF0000"/>
        </w:rPr>
        <w:t>składane na wezwanie</w:t>
      </w:r>
      <w:r w:rsidRPr="0060763F">
        <w:rPr>
          <w:i/>
          <w:color w:val="FF0000"/>
        </w:rPr>
        <w:t xml:space="preserve"> Zamawiającego na podstawie art. 274 ust. 1 </w:t>
      </w:r>
      <w:proofErr w:type="spellStart"/>
      <w:r w:rsidRPr="0060763F">
        <w:rPr>
          <w:i/>
          <w:color w:val="FF0000"/>
        </w:rPr>
        <w:t>uPzp</w:t>
      </w:r>
      <w:proofErr w:type="spellEnd"/>
      <w:r w:rsidRPr="0060763F">
        <w:rPr>
          <w:i/>
          <w:color w:val="FF0000"/>
        </w:rPr>
        <w:t xml:space="preserve">. </w:t>
      </w:r>
    </w:p>
    <w:bookmarkEnd w:id="3"/>
    <w:p w14:paraId="5F72A8D3" w14:textId="77777777" w:rsidR="00F41812" w:rsidRPr="004A6502" w:rsidRDefault="00F41812" w:rsidP="00F41812">
      <w:pPr>
        <w:spacing w:after="120"/>
        <w:jc w:val="both"/>
        <w:rPr>
          <w:i/>
          <w:color w:val="FF0000"/>
        </w:rPr>
      </w:pPr>
      <w:r w:rsidRPr="004A6502">
        <w:rPr>
          <w:i/>
          <w:color w:val="FF0000"/>
        </w:rPr>
        <w:t xml:space="preserve">Oświadczenie należy złożyć </w:t>
      </w:r>
      <w:r w:rsidRPr="004A6502">
        <w:rPr>
          <w:b/>
          <w:bCs/>
          <w:i/>
          <w:color w:val="FF0000"/>
        </w:rPr>
        <w:t>w oryginale</w:t>
      </w:r>
      <w:r w:rsidRPr="004A6502">
        <w:rPr>
          <w:i/>
          <w:color w:val="FF0000"/>
        </w:rPr>
        <w:t xml:space="preserve">. </w:t>
      </w:r>
    </w:p>
    <w:p w14:paraId="4CC39A0B" w14:textId="46C4D5F3" w:rsidR="00F41812" w:rsidRPr="0060763F" w:rsidRDefault="00F41812" w:rsidP="00F41812">
      <w:pPr>
        <w:spacing w:after="120"/>
        <w:jc w:val="both"/>
        <w:rPr>
          <w:i/>
          <w:color w:val="FF0000"/>
        </w:rPr>
      </w:pPr>
      <w:r w:rsidRPr="0060763F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 (</w:t>
      </w:r>
      <w:r w:rsidRPr="0060763F">
        <w:rPr>
          <w:b/>
          <w:bCs/>
          <w:i/>
          <w:color w:val="FF0000"/>
        </w:rPr>
        <w:t>podpisuje osoba/osoby reprezentujące podmiot którego to oświadczenie dotyczy</w:t>
      </w:r>
      <w:r w:rsidRPr="0060763F">
        <w:rPr>
          <w:i/>
          <w:color w:val="FF0000"/>
        </w:rPr>
        <w:t>)</w:t>
      </w:r>
    </w:p>
    <w:sectPr w:rsidR="00F41812" w:rsidRPr="0060763F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C136" w14:textId="77777777" w:rsidR="00AC5B99" w:rsidRDefault="00AC5B99">
      <w:r>
        <w:separator/>
      </w:r>
    </w:p>
  </w:endnote>
  <w:endnote w:type="continuationSeparator" w:id="0">
    <w:p w14:paraId="04D6D286" w14:textId="77777777" w:rsidR="00AC5B99" w:rsidRDefault="00A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3E10" w14:textId="77777777" w:rsidR="00AC5B99" w:rsidRDefault="00AC5B99">
      <w:r>
        <w:separator/>
      </w:r>
    </w:p>
  </w:footnote>
  <w:footnote w:type="continuationSeparator" w:id="0">
    <w:p w14:paraId="139D314E" w14:textId="77777777" w:rsidR="00AC5B99" w:rsidRDefault="00AC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117C" w14:textId="5FDB0C0E" w:rsidR="00281A41" w:rsidRDefault="008D57BF" w:rsidP="00F059DF">
    <w:pPr>
      <w:pStyle w:val="Nagwek"/>
      <w:pBdr>
        <w:bottom w:val="single" w:sz="4" w:space="1" w:color="auto"/>
      </w:pBdr>
      <w:tabs>
        <w:tab w:val="clear" w:pos="9072"/>
        <w:tab w:val="left" w:pos="4536"/>
        <w:tab w:val="left" w:pos="6946"/>
        <w:tab w:val="right" w:pos="9356"/>
      </w:tabs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876210">
      <w:rPr>
        <w:rFonts w:ascii="Calibri" w:hAnsi="Calibri"/>
        <w:sz w:val="36"/>
      </w:rPr>
      <w:t>1</w:t>
    </w:r>
    <w:r w:rsidR="00160F1B">
      <w:rPr>
        <w:rFonts w:ascii="Calibri" w:hAnsi="Calibri"/>
        <w:sz w:val="36"/>
      </w:rPr>
      <w:t>9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3D587D">
      <w:rPr>
        <w:rFonts w:ascii="Calibri" w:hAnsi="Calibri"/>
        <w:sz w:val="36"/>
      </w:rPr>
      <w:t>3</w:t>
    </w:r>
    <w:r w:rsidR="00263BF1">
      <w:rPr>
        <w:rFonts w:ascii="Calibri" w:hAnsi="Calibri"/>
        <w:sz w:val="36"/>
      </w:rPr>
      <w:t xml:space="preserve"> </w:t>
    </w:r>
    <w:r w:rsidR="00281A41">
      <w:rPr>
        <w:rFonts w:ascii="Calibri" w:hAnsi="Calibri"/>
        <w:sz w:val="36"/>
      </w:rPr>
      <w:t xml:space="preserve">            </w:t>
    </w:r>
    <w:r w:rsidR="00F059DF">
      <w:rPr>
        <w:rFonts w:ascii="Calibri" w:hAnsi="Calibri"/>
        <w:sz w:val="36"/>
      </w:rPr>
      <w:t xml:space="preserve">        </w:t>
    </w:r>
    <w:r w:rsidR="00281A41">
      <w:rPr>
        <w:rFonts w:ascii="Calibri" w:hAnsi="Calibri"/>
        <w:sz w:val="36"/>
      </w:rPr>
      <w:t xml:space="preserve">       </w:t>
    </w:r>
    <w:r w:rsidR="007E6008" w:rsidRPr="007E6008">
      <w:rPr>
        <w:rFonts w:ascii="Calibri" w:hAnsi="Calibri"/>
        <w:i/>
        <w:sz w:val="18"/>
      </w:rPr>
      <w:t xml:space="preserve">Oświadczenie </w:t>
    </w:r>
    <w:r w:rsidR="00281A41">
      <w:rPr>
        <w:rFonts w:ascii="Calibri" w:hAnsi="Calibri"/>
        <w:i/>
        <w:sz w:val="18"/>
      </w:rPr>
      <w:t xml:space="preserve">podmiotu udostępniającego zasoby o </w:t>
    </w:r>
    <w:r w:rsidR="007E6008" w:rsidRPr="007E6008">
      <w:rPr>
        <w:rFonts w:ascii="Calibri" w:hAnsi="Calibri"/>
        <w:i/>
        <w:sz w:val="18"/>
      </w:rPr>
      <w:t>aktualności</w:t>
    </w:r>
  </w:p>
  <w:p w14:paraId="7FFC69FB" w14:textId="65779771" w:rsidR="00281A41" w:rsidRDefault="00281A41" w:rsidP="00F059DF">
    <w:pPr>
      <w:pStyle w:val="Nagwek"/>
      <w:pBdr>
        <w:bottom w:val="single" w:sz="4" w:space="1" w:color="auto"/>
      </w:pBdr>
      <w:tabs>
        <w:tab w:val="clear" w:pos="9072"/>
        <w:tab w:val="left" w:pos="4536"/>
        <w:tab w:val="left" w:pos="6946"/>
        <w:tab w:val="right" w:pos="9355"/>
      </w:tabs>
      <w:spacing w:line="276" w:lineRule="auto"/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 xml:space="preserve">             </w:t>
    </w:r>
    <w:r w:rsidR="00F41812">
      <w:rPr>
        <w:rFonts w:ascii="Calibri" w:hAnsi="Calibri"/>
        <w:i/>
        <w:sz w:val="18"/>
      </w:rPr>
      <w:t xml:space="preserve">        </w:t>
    </w:r>
    <w:r>
      <w:rPr>
        <w:rFonts w:ascii="Calibri" w:hAnsi="Calibri"/>
        <w:i/>
        <w:sz w:val="18"/>
      </w:rPr>
      <w:t xml:space="preserve">    </w:t>
    </w:r>
    <w:r w:rsidR="00730B23">
      <w:rPr>
        <w:rFonts w:ascii="Calibri" w:hAnsi="Calibri"/>
        <w:i/>
        <w:sz w:val="18"/>
      </w:rPr>
      <w:t xml:space="preserve">           </w:t>
    </w:r>
    <w:r>
      <w:rPr>
        <w:rFonts w:ascii="Calibri" w:hAnsi="Calibri"/>
        <w:i/>
        <w:sz w:val="18"/>
      </w:rPr>
      <w:t xml:space="preserve">    </w:t>
    </w:r>
    <w:r w:rsidR="007E6008" w:rsidRPr="007E6008">
      <w:rPr>
        <w:rFonts w:ascii="Calibri" w:hAnsi="Calibri"/>
        <w:i/>
        <w:sz w:val="18"/>
      </w:rPr>
      <w:t xml:space="preserve">informacji zawartych </w:t>
    </w:r>
    <w:r>
      <w:rPr>
        <w:rFonts w:ascii="Calibri" w:hAnsi="Calibri"/>
        <w:i/>
        <w:sz w:val="18"/>
      </w:rPr>
      <w:t xml:space="preserve"> </w:t>
    </w:r>
    <w:r w:rsidR="007E6008" w:rsidRPr="007E6008">
      <w:rPr>
        <w:rFonts w:ascii="Calibri" w:hAnsi="Calibri"/>
        <w:i/>
        <w:sz w:val="18"/>
      </w:rPr>
      <w:t xml:space="preserve">w oświadczeniu, o którym mowa w art. 125 ust. 1 </w:t>
    </w:r>
    <w:proofErr w:type="spellStart"/>
    <w:r w:rsidR="00DB7C29">
      <w:rPr>
        <w:rFonts w:ascii="Calibri" w:hAnsi="Calibri"/>
        <w:i/>
        <w:sz w:val="18"/>
      </w:rPr>
      <w:t>u</w:t>
    </w:r>
    <w:r w:rsidR="00F059DF">
      <w:rPr>
        <w:rFonts w:ascii="Calibri" w:hAnsi="Calibri"/>
        <w:i/>
        <w:sz w:val="18"/>
      </w:rPr>
      <w:t>Pzp</w:t>
    </w:r>
    <w:proofErr w:type="spellEnd"/>
    <w:r w:rsidR="00730B23" w:rsidRPr="00730B23">
      <w:rPr>
        <w:rFonts w:ascii="Calibri" w:hAnsi="Calibri"/>
        <w:bCs/>
        <w:i/>
        <w:sz w:val="18"/>
      </w:rPr>
      <w:t xml:space="preserve"> </w:t>
    </w:r>
    <w:r w:rsidR="00730B23">
      <w:rPr>
        <w:rFonts w:ascii="Calibri" w:hAnsi="Calibri"/>
        <w:bCs/>
        <w:i/>
        <w:sz w:val="18"/>
      </w:rPr>
      <w:t xml:space="preserve"> - </w:t>
    </w:r>
    <w:r w:rsidR="00730B23" w:rsidRPr="002E64B1">
      <w:rPr>
        <w:rFonts w:ascii="Calibri" w:hAnsi="Calibri"/>
        <w:bCs/>
        <w:i/>
        <w:sz w:val="18"/>
      </w:rPr>
      <w:t xml:space="preserve">załącznik  Nr </w:t>
    </w:r>
    <w:r w:rsidR="00730B23">
      <w:rPr>
        <w:rFonts w:ascii="Calibri" w:hAnsi="Calibri"/>
        <w:bCs/>
        <w:i/>
        <w:sz w:val="18"/>
      </w:rPr>
      <w:t>1</w:t>
    </w:r>
    <w:r w:rsidR="00DA714E">
      <w:rPr>
        <w:rFonts w:ascii="Calibri" w:hAnsi="Calibri"/>
        <w:bCs/>
        <w:i/>
        <w:sz w:val="18"/>
      </w:rPr>
      <w:t>1</w:t>
    </w:r>
    <w:r w:rsidR="00160F1B">
      <w:rPr>
        <w:rFonts w:ascii="Calibri" w:hAnsi="Calibri"/>
        <w:bCs/>
        <w:i/>
        <w:sz w:val="18"/>
      </w:rPr>
      <w:t xml:space="preserve"> </w:t>
    </w:r>
    <w:r w:rsidR="00730B23" w:rsidRPr="008764C9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16"/>
  </w:num>
  <w:num w:numId="10">
    <w:abstractNumId w:val="24"/>
  </w:num>
  <w:num w:numId="11">
    <w:abstractNumId w:val="13"/>
  </w:num>
  <w:num w:numId="12">
    <w:abstractNumId w:val="22"/>
  </w:num>
  <w:num w:numId="13">
    <w:abstractNumId w:val="25"/>
  </w:num>
  <w:num w:numId="14">
    <w:abstractNumId w:val="7"/>
  </w:num>
  <w:num w:numId="15">
    <w:abstractNumId w:val="23"/>
  </w:num>
  <w:num w:numId="16">
    <w:abstractNumId w:val="18"/>
  </w:num>
  <w:num w:numId="17">
    <w:abstractNumId w:val="2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0953"/>
    <w:rsid w:val="00025856"/>
    <w:rsid w:val="00027225"/>
    <w:rsid w:val="00032124"/>
    <w:rsid w:val="000321C4"/>
    <w:rsid w:val="00034826"/>
    <w:rsid w:val="00040E2E"/>
    <w:rsid w:val="00044872"/>
    <w:rsid w:val="00044F64"/>
    <w:rsid w:val="000467D5"/>
    <w:rsid w:val="00056628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4719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0F1B"/>
    <w:rsid w:val="0016547A"/>
    <w:rsid w:val="0016589F"/>
    <w:rsid w:val="001708A9"/>
    <w:rsid w:val="00170E24"/>
    <w:rsid w:val="001727F1"/>
    <w:rsid w:val="00173F93"/>
    <w:rsid w:val="001760B5"/>
    <w:rsid w:val="00176F24"/>
    <w:rsid w:val="00184A9D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3215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47915"/>
    <w:rsid w:val="00252852"/>
    <w:rsid w:val="00254FDF"/>
    <w:rsid w:val="00256851"/>
    <w:rsid w:val="002632E8"/>
    <w:rsid w:val="00263BF1"/>
    <w:rsid w:val="002658F6"/>
    <w:rsid w:val="002667F8"/>
    <w:rsid w:val="00267F56"/>
    <w:rsid w:val="002710BD"/>
    <w:rsid w:val="00271FBD"/>
    <w:rsid w:val="002735C2"/>
    <w:rsid w:val="00274B58"/>
    <w:rsid w:val="00277750"/>
    <w:rsid w:val="00281A41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122E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6D37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D587D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1563B"/>
    <w:rsid w:val="0042056E"/>
    <w:rsid w:val="0042742F"/>
    <w:rsid w:val="00440837"/>
    <w:rsid w:val="00444A94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A6502"/>
    <w:rsid w:val="004B2DB6"/>
    <w:rsid w:val="004B6DF2"/>
    <w:rsid w:val="004C1452"/>
    <w:rsid w:val="004C4734"/>
    <w:rsid w:val="004D01D1"/>
    <w:rsid w:val="004D12D8"/>
    <w:rsid w:val="004D201B"/>
    <w:rsid w:val="004D7C0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078B"/>
    <w:rsid w:val="0056532A"/>
    <w:rsid w:val="00572A61"/>
    <w:rsid w:val="00573160"/>
    <w:rsid w:val="005745CC"/>
    <w:rsid w:val="00574A04"/>
    <w:rsid w:val="0057705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0763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75563"/>
    <w:rsid w:val="00676DF5"/>
    <w:rsid w:val="00681BAE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1DA6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0B23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6AF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87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26D8E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210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E69CF"/>
    <w:rsid w:val="008F0244"/>
    <w:rsid w:val="008F1C36"/>
    <w:rsid w:val="008F2E1E"/>
    <w:rsid w:val="008F33AA"/>
    <w:rsid w:val="008F3790"/>
    <w:rsid w:val="008F3EB1"/>
    <w:rsid w:val="008F5C72"/>
    <w:rsid w:val="00907CDA"/>
    <w:rsid w:val="00912E04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7495C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0C3C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0807"/>
    <w:rsid w:val="00A91052"/>
    <w:rsid w:val="00A91DE8"/>
    <w:rsid w:val="00A9255C"/>
    <w:rsid w:val="00A938FD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C5B99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5319"/>
    <w:rsid w:val="00B3790E"/>
    <w:rsid w:val="00B41ED2"/>
    <w:rsid w:val="00B44A40"/>
    <w:rsid w:val="00B46EEE"/>
    <w:rsid w:val="00B5031E"/>
    <w:rsid w:val="00B56148"/>
    <w:rsid w:val="00B56679"/>
    <w:rsid w:val="00B57020"/>
    <w:rsid w:val="00B6147F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17F85"/>
    <w:rsid w:val="00C221D9"/>
    <w:rsid w:val="00C23CFA"/>
    <w:rsid w:val="00C25F7A"/>
    <w:rsid w:val="00C327E0"/>
    <w:rsid w:val="00C329AD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1099"/>
    <w:rsid w:val="00C6391C"/>
    <w:rsid w:val="00C639EB"/>
    <w:rsid w:val="00C6687B"/>
    <w:rsid w:val="00C70F1E"/>
    <w:rsid w:val="00C71105"/>
    <w:rsid w:val="00C75D8F"/>
    <w:rsid w:val="00C84D78"/>
    <w:rsid w:val="00C86B27"/>
    <w:rsid w:val="00C871B9"/>
    <w:rsid w:val="00C9537A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2EF0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1FDD"/>
    <w:rsid w:val="00D3392D"/>
    <w:rsid w:val="00D35EC8"/>
    <w:rsid w:val="00D373A0"/>
    <w:rsid w:val="00D40629"/>
    <w:rsid w:val="00D4095D"/>
    <w:rsid w:val="00D43AAD"/>
    <w:rsid w:val="00D45E18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7FC"/>
    <w:rsid w:val="00D76E1E"/>
    <w:rsid w:val="00D81AF2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A714E"/>
    <w:rsid w:val="00DB0CFA"/>
    <w:rsid w:val="00DB7C29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335FF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D460A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0E6F"/>
    <w:rsid w:val="00F01453"/>
    <w:rsid w:val="00F017F4"/>
    <w:rsid w:val="00F01FC0"/>
    <w:rsid w:val="00F040FC"/>
    <w:rsid w:val="00F0522B"/>
    <w:rsid w:val="00F057B0"/>
    <w:rsid w:val="00F059DF"/>
    <w:rsid w:val="00F05C75"/>
    <w:rsid w:val="00F05FA6"/>
    <w:rsid w:val="00F14DEB"/>
    <w:rsid w:val="00F152DC"/>
    <w:rsid w:val="00F201E6"/>
    <w:rsid w:val="00F31FBC"/>
    <w:rsid w:val="00F3300E"/>
    <w:rsid w:val="00F41812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577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79C46"/>
  <w15:docId w15:val="{FA8659DC-0128-41BD-9E3C-5E227F5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Monika Sangórska</cp:lastModifiedBy>
  <cp:revision>2</cp:revision>
  <cp:lastPrinted>2021-03-16T12:52:00Z</cp:lastPrinted>
  <dcterms:created xsi:type="dcterms:W3CDTF">2023-05-11T10:16:00Z</dcterms:created>
  <dcterms:modified xsi:type="dcterms:W3CDTF">2023-05-11T10:16:00Z</dcterms:modified>
</cp:coreProperties>
</file>