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3D0E" w14:textId="447A86A5" w:rsidR="00221437" w:rsidRDefault="00221437" w:rsidP="00E40B18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70E09DCD" w14:textId="77777777" w:rsidR="0097063A" w:rsidRPr="007A6E3F" w:rsidRDefault="0097063A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</w:p>
    <w:p w14:paraId="37CF40D1" w14:textId="4F426419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="00C91E3C">
        <w:rPr>
          <w:rFonts w:ascii="Arial" w:hAnsi="Arial" w:cs="Arial"/>
          <w:b/>
        </w:rPr>
        <w:t>ZP/</w:t>
      </w:r>
      <w:r w:rsidR="007B2F9C">
        <w:rPr>
          <w:rFonts w:ascii="Arial" w:hAnsi="Arial" w:cs="Arial"/>
          <w:b/>
        </w:rPr>
        <w:t>250</w:t>
      </w:r>
      <w:r w:rsidR="00702728" w:rsidRPr="00702728">
        <w:rPr>
          <w:rFonts w:ascii="Arial" w:hAnsi="Arial" w:cs="Arial"/>
          <w:b/>
        </w:rPr>
        <w:t>/202</w:t>
      </w:r>
      <w:r w:rsidR="005E3107">
        <w:rPr>
          <w:rFonts w:ascii="Arial" w:hAnsi="Arial" w:cs="Arial"/>
          <w:b/>
        </w:rPr>
        <w:t>2</w:t>
      </w:r>
    </w:p>
    <w:p w14:paraId="296A6379" w14:textId="77777777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061CFE98" w14:textId="77777777" w:rsidR="00885651" w:rsidRDefault="00885651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7724710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162FB572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5E3107">
        <w:rPr>
          <w:rFonts w:ascii="Arial" w:hAnsi="Arial" w:cs="Arial"/>
          <w:color w:val="auto"/>
          <w:sz w:val="20"/>
          <w:szCs w:val="20"/>
        </w:rPr>
        <w:t>REGON: ………………………….</w:t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proofErr w:type="spellStart"/>
      <w:r w:rsidRPr="007A6E3F">
        <w:rPr>
          <w:rFonts w:ascii="Arial" w:hAnsi="Arial" w:cs="Arial"/>
          <w:color w:val="auto"/>
          <w:sz w:val="20"/>
          <w:szCs w:val="20"/>
        </w:rPr>
        <w:t>tel</w:t>
      </w:r>
      <w:proofErr w:type="spellEnd"/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25FEEE9E" w14:textId="504FE472" w:rsidR="00172B2C" w:rsidRPr="00173A0E" w:rsidRDefault="00172B2C" w:rsidP="00574205">
      <w:pPr>
        <w:spacing w:after="12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="00173A0E">
        <w:rPr>
          <w:rFonts w:ascii="Arial" w:hAnsi="Arial" w:cs="Arial"/>
        </w:rPr>
        <w:t xml:space="preserve">. </w:t>
      </w:r>
      <w:r w:rsidR="00D619B6" w:rsidRPr="00C91E3C">
        <w:rPr>
          <w:rFonts w:ascii="Arial" w:hAnsi="Arial" w:cs="Arial"/>
          <w:b/>
          <w:i/>
        </w:rPr>
        <w:t>„</w:t>
      </w:r>
      <w:r w:rsidR="00490A44" w:rsidRPr="00490A44">
        <w:rPr>
          <w:rFonts w:ascii="Arial" w:hAnsi="Arial" w:cs="Arial"/>
          <w:b/>
        </w:rPr>
        <w:t>BO – L1/12/VIII – Dzielnicowe Centrum Rekreacyjno-Sportowe przy SP37 – Sensoryczny Plac Zabaw w Zespole Szkół Ogólnokształcących nr 1 im. Mikołaja Kopernika w Katowicach</w:t>
      </w:r>
      <w:r w:rsidR="007B2F9C">
        <w:rPr>
          <w:rFonts w:ascii="Arial" w:hAnsi="Arial" w:cs="Arial"/>
          <w:b/>
        </w:rPr>
        <w:t xml:space="preserve"> – wykonanie ogrodzenia</w:t>
      </w:r>
      <w:r w:rsidR="005C00F3" w:rsidRPr="00C91E3C">
        <w:rPr>
          <w:rFonts w:ascii="Arial" w:hAnsi="Arial" w:cs="Arial"/>
          <w:b/>
          <w:i/>
        </w:rPr>
        <w:t>”</w:t>
      </w:r>
      <w:r w:rsidR="00173A0E" w:rsidRPr="00C91E3C">
        <w:rPr>
          <w:rFonts w:ascii="Arial" w:hAnsi="Arial" w:cs="Arial"/>
        </w:rPr>
        <w:t xml:space="preserve">, </w:t>
      </w:r>
      <w:r w:rsidRPr="007A6E3F">
        <w:rPr>
          <w:rFonts w:ascii="Arial" w:hAnsi="Arial" w:cs="Arial"/>
        </w:rPr>
        <w:t xml:space="preserve">zgodnie z wymogami określonymi </w:t>
      </w:r>
      <w:r w:rsidR="00934FDC">
        <w:rPr>
          <w:rFonts w:ascii="Arial" w:hAnsi="Arial" w:cs="Arial"/>
        </w:rPr>
        <w:t>w Specyfikacji Warunków Z</w:t>
      </w:r>
      <w:r w:rsidRPr="007A6E3F">
        <w:rPr>
          <w:rFonts w:ascii="Arial" w:hAnsi="Arial" w:cs="Arial"/>
        </w:rPr>
        <w:t>amówienia i projekcie umowy.</w:t>
      </w:r>
    </w:p>
    <w:p w14:paraId="4014DFF1" w14:textId="07B42AEE" w:rsidR="00C56081" w:rsidRPr="007A6E3F" w:rsidRDefault="00172B2C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</w:t>
      </w:r>
      <w:proofErr w:type="spellStart"/>
      <w:r w:rsidRPr="007A6E3F">
        <w:rPr>
          <w:rFonts w:ascii="Arial" w:hAnsi="Arial" w:cs="Arial"/>
        </w:rPr>
        <w:t>emy</w:t>
      </w:r>
      <w:proofErr w:type="spellEnd"/>
      <w:r w:rsidRPr="007A6E3F">
        <w:rPr>
          <w:rFonts w:ascii="Arial" w:hAnsi="Arial" w:cs="Arial"/>
        </w:rPr>
        <w:t xml:space="preserve"> wykonanie przedmiotu zamówienia zgo</w:t>
      </w:r>
      <w:r w:rsidR="00EE62F7">
        <w:rPr>
          <w:rFonts w:ascii="Arial" w:hAnsi="Arial" w:cs="Arial"/>
        </w:rPr>
        <w:t xml:space="preserve">dnie z wymaganiami określonymi  </w:t>
      </w:r>
      <w:r w:rsidR="00C91E3C">
        <w:rPr>
          <w:rFonts w:ascii="Arial" w:hAnsi="Arial" w:cs="Arial"/>
        </w:rPr>
        <w:t xml:space="preserve">w SWZ, </w:t>
      </w:r>
      <w:r w:rsidRPr="007A6E3F">
        <w:rPr>
          <w:rFonts w:ascii="Arial" w:hAnsi="Arial" w:cs="Arial"/>
        </w:rPr>
        <w:t xml:space="preserve">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7BDFFCE6" w14:textId="0C1345D6" w:rsidR="00172B2C" w:rsidRPr="007A6E3F" w:rsidRDefault="00C56081" w:rsidP="00574205">
      <w:pPr>
        <w:numPr>
          <w:ilvl w:val="0"/>
          <w:numId w:val="12"/>
        </w:numPr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Brutto</w:t>
      </w:r>
      <w:r w:rsidRPr="007A6E3F">
        <w:rPr>
          <w:rFonts w:ascii="Arial" w:hAnsi="Arial" w:cs="Arial"/>
        </w:rPr>
        <w:tab/>
        <w:t>………………………………… zł</w:t>
      </w:r>
      <w:r w:rsidRPr="007A6E3F">
        <w:rPr>
          <w:rFonts w:ascii="Arial" w:hAnsi="Arial" w:cs="Arial"/>
        </w:rPr>
        <w:br/>
        <w:t xml:space="preserve"> </w:t>
      </w:r>
      <w:r w:rsidRPr="007A6E3F">
        <w:rPr>
          <w:rFonts w:ascii="Arial" w:hAnsi="Arial" w:cs="Arial"/>
        </w:rPr>
        <w:br/>
        <w:t>słownie złotych: ………</w:t>
      </w:r>
      <w:r w:rsidR="00574205">
        <w:rPr>
          <w:rFonts w:ascii="Arial" w:hAnsi="Arial" w:cs="Arial"/>
        </w:rPr>
        <w:t>……..………………………………………………………………………</w:t>
      </w:r>
      <w:r w:rsidRPr="007A6E3F">
        <w:rPr>
          <w:rFonts w:ascii="Arial" w:hAnsi="Arial" w:cs="Arial"/>
        </w:rPr>
        <w:br/>
        <w:t>……………………………</w:t>
      </w:r>
      <w:r w:rsidR="00172B2C" w:rsidRPr="007A6E3F">
        <w:rPr>
          <w:rFonts w:ascii="Arial" w:hAnsi="Arial" w:cs="Arial"/>
        </w:rPr>
        <w:t xml:space="preserve">………………………………………………………………………….. </w:t>
      </w:r>
      <w:r w:rsidRPr="007A6E3F">
        <w:rPr>
          <w:rFonts w:ascii="Arial" w:hAnsi="Arial" w:cs="Arial"/>
        </w:rPr>
        <w:br/>
      </w:r>
    </w:p>
    <w:p w14:paraId="5AF5EBB4" w14:textId="77777777" w:rsidR="00C56081" w:rsidRPr="007A6E3F" w:rsidRDefault="00172B2C" w:rsidP="00574205">
      <w:pPr>
        <w:ind w:left="720"/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(na powyższą kwotę składa się cena netto + należny podatek VAT</w:t>
      </w:r>
      <w:r w:rsidRPr="007A6E3F">
        <w:rPr>
          <w:rFonts w:ascii="Arial" w:hAnsi="Arial" w:cs="Arial"/>
          <w:color w:val="000000"/>
        </w:rPr>
        <w:t>)</w:t>
      </w:r>
      <w:r w:rsidR="00C56081" w:rsidRPr="007A6E3F">
        <w:rPr>
          <w:rFonts w:ascii="Arial" w:hAnsi="Arial" w:cs="Arial"/>
          <w:color w:val="000000"/>
        </w:rPr>
        <w:t xml:space="preserve"> </w:t>
      </w:r>
    </w:p>
    <w:p w14:paraId="276044D0" w14:textId="6A41478E" w:rsidR="00497861" w:rsidRPr="007A6E3F" w:rsidRDefault="00D619B6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490A44">
        <w:rPr>
          <w:rFonts w:ascii="Arial" w:hAnsi="Arial" w:cs="Arial"/>
        </w:rPr>
        <w:t xml:space="preserve">do </w:t>
      </w:r>
      <w:r w:rsidR="007B2F9C">
        <w:rPr>
          <w:rFonts w:ascii="Arial" w:hAnsi="Arial" w:cs="Arial"/>
        </w:rPr>
        <w:t xml:space="preserve">120 </w:t>
      </w:r>
      <w:r w:rsidR="00490A44" w:rsidRPr="00776A1A">
        <w:rPr>
          <w:rFonts w:ascii="Arial" w:hAnsi="Arial" w:cs="Arial"/>
        </w:rPr>
        <w:t>dni od</w:t>
      </w:r>
      <w:r w:rsidR="00490A44">
        <w:rPr>
          <w:rFonts w:ascii="Arial" w:hAnsi="Arial" w:cs="Arial"/>
        </w:rPr>
        <w:t xml:space="preserve"> daty zawarcia umowy</w:t>
      </w:r>
      <w:r w:rsidR="00497861" w:rsidRPr="007A6E3F">
        <w:rPr>
          <w:rFonts w:ascii="Arial" w:hAnsi="Arial" w:cs="Arial"/>
        </w:rPr>
        <w:t>.</w:t>
      </w:r>
    </w:p>
    <w:p w14:paraId="1DE7919F" w14:textId="77777777" w:rsidR="00EE62F7" w:rsidRPr="00CA415F" w:rsidRDefault="00EE62F7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CA415F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930"/>
      </w:tblGrid>
      <w:tr w:rsidR="00EE62F7" w:rsidRPr="006871B6" w14:paraId="612AD97A" w14:textId="77777777" w:rsidTr="00574205">
        <w:tc>
          <w:tcPr>
            <w:tcW w:w="495" w:type="dxa"/>
            <w:shd w:val="clear" w:color="auto" w:fill="D9D9D9" w:themeFill="background1" w:themeFillShade="D9"/>
          </w:tcPr>
          <w:p w14:paraId="57CA3F67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04EF2691" w14:textId="77777777" w:rsidR="00EE62F7" w:rsidRPr="00EE62F7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62F7">
              <w:rPr>
                <w:rFonts w:ascii="Arial" w:hAnsi="Arial" w:cs="Arial"/>
                <w:sz w:val="18"/>
                <w:szCs w:val="18"/>
              </w:rPr>
              <w:t>Deklarowany okres gwarancji  i rękojmi za wady na przedmiot zamówienia:</w:t>
            </w:r>
          </w:p>
        </w:tc>
        <w:tc>
          <w:tcPr>
            <w:tcW w:w="3930" w:type="dxa"/>
            <w:shd w:val="clear" w:color="auto" w:fill="D9D9D9" w:themeFill="background1" w:themeFillShade="D9"/>
          </w:tcPr>
          <w:p w14:paraId="65A73B7A" w14:textId="77777777" w:rsidR="00EE62F7" w:rsidRPr="00EE62F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2F7">
              <w:rPr>
                <w:rFonts w:ascii="Arial" w:hAnsi="Arial" w:cs="Arial"/>
                <w:sz w:val="18"/>
                <w:szCs w:val="18"/>
              </w:rPr>
              <w:t>Oświadczenie Wykonawcy</w:t>
            </w:r>
          </w:p>
          <w:p w14:paraId="5BA19701" w14:textId="77777777" w:rsidR="00EE62F7" w:rsidRPr="00695A1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EE62F7" w:rsidRPr="006871B6" w14:paraId="2C89D6AA" w14:textId="77777777" w:rsidTr="00574205">
        <w:trPr>
          <w:trHeight w:val="452"/>
        </w:trPr>
        <w:tc>
          <w:tcPr>
            <w:tcW w:w="495" w:type="dxa"/>
            <w:shd w:val="clear" w:color="auto" w:fill="auto"/>
          </w:tcPr>
          <w:p w14:paraId="43E60E89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0744EEF5" w14:textId="6B53B77C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60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</w:tc>
        <w:tc>
          <w:tcPr>
            <w:tcW w:w="3930" w:type="dxa"/>
            <w:shd w:val="clear" w:color="auto" w:fill="auto"/>
          </w:tcPr>
          <w:p w14:paraId="7A8FD6BC" w14:textId="77777777" w:rsidR="00EE62F7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B2DF12A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E62F7" w:rsidRPr="006871B6" w14:paraId="40EB4AF8" w14:textId="77777777" w:rsidTr="00574205">
        <w:trPr>
          <w:trHeight w:val="388"/>
        </w:trPr>
        <w:tc>
          <w:tcPr>
            <w:tcW w:w="495" w:type="dxa"/>
            <w:shd w:val="clear" w:color="auto" w:fill="auto"/>
          </w:tcPr>
          <w:p w14:paraId="3EFCFBB8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0A519205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72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765B8AED" w14:textId="77777777" w:rsidR="00EE62F7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30EDA062" w14:textId="77777777" w:rsidR="00EE62F7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272E93DD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E62F7" w:rsidRPr="006871B6" w14:paraId="056A37F3" w14:textId="77777777" w:rsidTr="00574205">
        <w:tc>
          <w:tcPr>
            <w:tcW w:w="495" w:type="dxa"/>
            <w:shd w:val="clear" w:color="auto" w:fill="auto"/>
          </w:tcPr>
          <w:p w14:paraId="1DA7E317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4CBF9869" w14:textId="77777777" w:rsidR="00EE62F7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84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  <w:p w14:paraId="6D46D0AE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30" w:type="dxa"/>
            <w:shd w:val="clear" w:color="auto" w:fill="auto"/>
          </w:tcPr>
          <w:p w14:paraId="50C08990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AAD2115" w14:textId="654BA060" w:rsidR="00DA540A" w:rsidRPr="007A6E3F" w:rsidRDefault="00EE62F7" w:rsidP="00DA540A">
      <w:pPr>
        <w:suppressAutoHyphens/>
        <w:spacing w:before="120"/>
        <w:ind w:left="357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U</w:t>
      </w:r>
      <w:r w:rsidRPr="007A6E3F">
        <w:rPr>
          <w:rFonts w:ascii="Arial" w:hAnsi="Arial" w:cs="Arial"/>
          <w:sz w:val="18"/>
          <w:szCs w:val="18"/>
        </w:rPr>
        <w:t>waga: Zamawiający wymaga aby deklarowany okres gwarancji i rękojmi za wady na przedmiot zamówienia zawierał się w okresie od 60 do 84 miesięcy</w:t>
      </w:r>
      <w:r w:rsidRPr="00D439A5">
        <w:rPr>
          <w:rFonts w:ascii="Arial" w:hAnsi="Arial" w:cs="Arial"/>
          <w:sz w:val="18"/>
          <w:szCs w:val="18"/>
        </w:rPr>
        <w:t>.</w:t>
      </w:r>
    </w:p>
    <w:p w14:paraId="1EDB010A" w14:textId="0546FA50" w:rsidR="00DA540A" w:rsidRPr="007A6E3F" w:rsidRDefault="00DA540A" w:rsidP="000623AB">
      <w:pPr>
        <w:numPr>
          <w:ilvl w:val="0"/>
          <w:numId w:val="13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  <w:sz w:val="21"/>
          <w:szCs w:val="21"/>
        </w:rPr>
      </w:pP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 xml:space="preserve">Deklaruję </w:t>
      </w:r>
      <w:r w:rsidR="00CF79D2">
        <w:rPr>
          <w:rFonts w:ascii="Arial" w:hAnsi="Arial" w:cs="Arial"/>
          <w:b/>
          <w:bCs/>
          <w:color w:val="000000"/>
          <w:sz w:val="21"/>
          <w:szCs w:val="21"/>
        </w:rPr>
        <w:t>u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 xml:space="preserve">sunięcie stwierdzonej wady przedmiotu umowy w ramach obsługi gwarancyjnej 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br/>
        <w:t xml:space="preserve">w terminie ……… </w:t>
      </w:r>
      <w:r w:rsidRPr="007A6E3F">
        <w:rPr>
          <w:rFonts w:ascii="Arial" w:hAnsi="Arial" w:cs="Arial"/>
          <w:bCs/>
          <w:color w:val="000000"/>
          <w:sz w:val="21"/>
          <w:szCs w:val="21"/>
        </w:rPr>
        <w:t>dni kalendarzowych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14:paraId="52C3B160" w14:textId="77777777" w:rsidR="004635D6" w:rsidRPr="007A6E3F" w:rsidRDefault="00DA540A" w:rsidP="00DA540A">
      <w:pPr>
        <w:suppressAutoHyphens/>
        <w:spacing w:before="120" w:after="120" w:line="360" w:lineRule="auto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t>Uwaga: Czas usunięcia wady liczony będzie od dnia otrzymania zgłoszenia od Zamawiającego o konieczności usunięcia wady powstałej w trakcie trwania okresu gwarancji i rękojmi. Zamawiający wymaga aby deklarowany czas usunięcia wady zawierał się w okresie od 7 do 14 dni kalendarzowych.</w:t>
      </w:r>
    </w:p>
    <w:p w14:paraId="38789A6C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442F27EE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jesteśmy związani niniejszą ofertą przez</w:t>
      </w:r>
      <w:r w:rsidR="00212A21">
        <w:rPr>
          <w:rFonts w:ascii="Arial" w:hAnsi="Arial" w:cs="Arial"/>
        </w:rPr>
        <w:t xml:space="preserve"> 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77777777" w:rsidR="004E08DA" w:rsidRPr="007A6E3F" w:rsidRDefault="004635D6" w:rsidP="000623AB">
      <w:pPr>
        <w:numPr>
          <w:ilvl w:val="0"/>
          <w:numId w:val="14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Zamawiający ma możliwość uzyskania dostępu do oświadczeń i dokumentów, o których mowa w art. 25 ust. 1 pkt 1 i 3 ustawy </w:t>
      </w:r>
      <w:proofErr w:type="spellStart"/>
      <w:r w:rsidRPr="007A6E3F">
        <w:rPr>
          <w:rFonts w:ascii="Arial" w:hAnsi="Arial" w:cs="Arial"/>
        </w:rPr>
        <w:t>Pzp</w:t>
      </w:r>
      <w:proofErr w:type="spellEnd"/>
      <w:r w:rsidRPr="007A6E3F">
        <w:rPr>
          <w:rFonts w:ascii="Arial" w:hAnsi="Arial" w:cs="Arial"/>
        </w:rPr>
        <w:t xml:space="preserve">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7A6E3F">
        <w:rPr>
          <w:rFonts w:ascii="Arial" w:hAnsi="Arial" w:cs="Arial"/>
          <w:i/>
        </w:rPr>
        <w:t>(</w:t>
      </w:r>
      <w:r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7A6E3F">
        <w:rPr>
          <w:rFonts w:ascii="Arial" w:hAnsi="Arial" w:cs="Arial"/>
          <w:sz w:val="16"/>
          <w:szCs w:val="16"/>
        </w:rPr>
        <w:t>)</w:t>
      </w:r>
      <w:r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623AB">
      <w:pPr>
        <w:numPr>
          <w:ilvl w:val="0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6223130" w14:textId="77777777" w:rsidR="000577E8" w:rsidRPr="007A6E3F" w:rsidRDefault="000577E8" w:rsidP="0097063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B228B9D" w14:textId="1B293A08" w:rsidR="00574205" w:rsidRPr="00C91E3C" w:rsidRDefault="000577E8" w:rsidP="0097063A">
      <w:pPr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4C73DA47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366A525" w14:textId="77777777" w:rsidR="00221437" w:rsidRPr="007A6E3F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1FF674E5" w:rsidR="000577E8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4CEF36AE" w14:textId="77777777" w:rsidR="00212A21" w:rsidRDefault="00212A21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</w:p>
    <w:p w14:paraId="66DCD858" w14:textId="77777777" w:rsidR="00212A21" w:rsidRPr="006871B6" w:rsidRDefault="00212A21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41649238" w14:textId="77777777" w:rsidR="00212A21" w:rsidRPr="00FB4820" w:rsidRDefault="00212A21" w:rsidP="001202E0">
      <w:pPr>
        <w:pStyle w:val="Standard"/>
        <w:numPr>
          <w:ilvl w:val="0"/>
          <w:numId w:val="65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A4A378C" w14:textId="77777777" w:rsidR="00212A21" w:rsidRPr="006871B6" w:rsidRDefault="00212A21" w:rsidP="001202E0">
      <w:pPr>
        <w:pStyle w:val="Standard"/>
        <w:numPr>
          <w:ilvl w:val="0"/>
          <w:numId w:val="65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1C41E175" w14:textId="77777777" w:rsidR="00212A21" w:rsidRDefault="00212A21" w:rsidP="001202E0">
      <w:pPr>
        <w:pStyle w:val="Standard"/>
        <w:numPr>
          <w:ilvl w:val="0"/>
          <w:numId w:val="65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673190D" w14:textId="77777777" w:rsidR="00212A21" w:rsidRDefault="00212A21" w:rsidP="001202E0">
      <w:pPr>
        <w:pStyle w:val="Standard"/>
        <w:numPr>
          <w:ilvl w:val="0"/>
          <w:numId w:val="65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2894CF81" w14:textId="77777777" w:rsidR="00212A21" w:rsidRDefault="00212A21" w:rsidP="001202E0">
      <w:pPr>
        <w:pStyle w:val="Standard"/>
        <w:numPr>
          <w:ilvl w:val="0"/>
          <w:numId w:val="65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67674749" w14:textId="231FAB42" w:rsidR="00212A21" w:rsidRPr="00C91E3C" w:rsidRDefault="00212A21" w:rsidP="00C91E3C">
      <w:pPr>
        <w:pStyle w:val="Standard"/>
        <w:numPr>
          <w:ilvl w:val="0"/>
          <w:numId w:val="65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0026A28D" w14:textId="77777777" w:rsidR="00212A21" w:rsidRPr="00FB4820" w:rsidRDefault="00212A21" w:rsidP="00212A21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737E73F" w14:textId="77777777" w:rsidR="007B4B08" w:rsidRPr="007A6E3F" w:rsidRDefault="007B4B0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6302FD11" w14:textId="6E719439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48E0EA31" w:rsidR="00221437" w:rsidRDefault="00221437" w:rsidP="00E40B18">
      <w:pPr>
        <w:rPr>
          <w:rFonts w:ascii="Arial" w:hAnsi="Arial" w:cs="Arial"/>
        </w:rPr>
      </w:pPr>
    </w:p>
    <w:p w14:paraId="77853E20" w14:textId="77777777" w:rsidR="00C91E3C" w:rsidRPr="007A6E3F" w:rsidRDefault="00C91E3C" w:rsidP="00E40B18">
      <w:pPr>
        <w:rPr>
          <w:rFonts w:ascii="Arial" w:hAnsi="Arial" w:cs="Arial"/>
        </w:rPr>
      </w:pPr>
    </w:p>
    <w:p w14:paraId="5134697F" w14:textId="6CD6EA5C" w:rsidR="00221437" w:rsidRPr="007A6E3F" w:rsidRDefault="00221437" w:rsidP="00E40B18">
      <w:pPr>
        <w:rPr>
          <w:rFonts w:ascii="Arial" w:hAnsi="Arial" w:cs="Arial"/>
        </w:rPr>
      </w:pPr>
    </w:p>
    <w:p w14:paraId="62C0185B" w14:textId="068C1701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2A168FCC" w14:textId="071A407A" w:rsidR="001C5311" w:rsidRDefault="00221437" w:rsidP="00212A21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</w:r>
    </w:p>
    <w:p w14:paraId="3E975D9A" w14:textId="77777777" w:rsidR="001C5311" w:rsidRPr="007A6E3F" w:rsidRDefault="001C5311">
      <w:pPr>
        <w:pStyle w:val="Tekstpodstawowy3"/>
        <w:jc w:val="both"/>
        <w:rPr>
          <w:rFonts w:ascii="Arial" w:hAnsi="Arial" w:cs="Arial"/>
          <w:sz w:val="20"/>
        </w:rPr>
      </w:pP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09E0A92C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F1EB8E6" w14:textId="5808F715" w:rsidR="00B32655" w:rsidRPr="00934FDC" w:rsidRDefault="009271A3" w:rsidP="00934FDC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72D79F94" w14:textId="77777777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1EE4A1B" w14:textId="3B8FC2F3" w:rsidR="003E31B1" w:rsidRPr="007A6E3F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 xml:space="preserve">pn. </w:t>
      </w:r>
      <w:r w:rsidR="00C91E3C" w:rsidRPr="00C91E3C">
        <w:rPr>
          <w:rFonts w:ascii="Arial" w:hAnsi="Arial" w:cs="Arial"/>
          <w:i/>
        </w:rPr>
        <w:t>„</w:t>
      </w:r>
      <w:r w:rsidR="00490A44" w:rsidRPr="00C91E3C">
        <w:rPr>
          <w:rFonts w:ascii="Arial" w:hAnsi="Arial" w:cs="Arial"/>
          <w:b/>
          <w:i/>
        </w:rPr>
        <w:t>„</w:t>
      </w:r>
      <w:r w:rsidR="00490A44" w:rsidRPr="00490A44">
        <w:rPr>
          <w:rFonts w:ascii="Arial" w:hAnsi="Arial" w:cs="Arial"/>
          <w:b/>
        </w:rPr>
        <w:t>BO – L1/12/VIII – Dzielnicowe Centrum Rekreacyjno-Sportowe przy SP37 – Sensoryczny Plac Zabaw w Zespole Szkół Ogólnokształcących nr 1 im. Mikołaja Kopernika w Katowicach</w:t>
      </w:r>
      <w:r w:rsidR="007B2F9C">
        <w:rPr>
          <w:rFonts w:ascii="Arial" w:hAnsi="Arial" w:cs="Arial"/>
          <w:b/>
        </w:rPr>
        <w:t xml:space="preserve"> – wykonanie ogrodzenia</w:t>
      </w:r>
      <w:r w:rsidR="00C91E3C" w:rsidRPr="00C91E3C">
        <w:rPr>
          <w:rFonts w:ascii="Arial" w:hAnsi="Arial" w:cs="Arial"/>
          <w:b/>
          <w:i/>
        </w:rPr>
        <w:t>”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F24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08CC8E8A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7B2F9C">
        <w:rPr>
          <w:rFonts w:ascii="Arial" w:hAnsi="Arial" w:cs="Arial"/>
          <w:sz w:val="20"/>
          <w:szCs w:val="20"/>
        </w:rPr>
        <w:t xml:space="preserve"> </w:t>
      </w:r>
      <w:r w:rsidR="007B2F9C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(Dz. U. z 2022r. poz. 835)</w:t>
      </w:r>
      <w:r w:rsidR="00212A21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4FA821AB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7CE54A38" w14:textId="05642931" w:rsidR="00A75252" w:rsidRPr="007A6E3F" w:rsidRDefault="005601B2" w:rsidP="00934FDC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E5EFB73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244C8A09" w14:textId="641C28DB" w:rsidR="00843CCB" w:rsidRPr="007A6E3F" w:rsidRDefault="00843CCB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A61C42">
        <w:tc>
          <w:tcPr>
            <w:tcW w:w="9637" w:type="dxa"/>
            <w:shd w:val="clear" w:color="auto" w:fill="BFBFBF" w:themeFill="background1" w:themeFillShade="BF"/>
          </w:tcPr>
          <w:p w14:paraId="27584766" w14:textId="38D5FD1A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</w:t>
            </w:r>
            <w:r w:rsidR="00212A21">
              <w:rPr>
                <w:rFonts w:ascii="Arial" w:hAnsi="Arial" w:cs="Arial"/>
                <w:b/>
              </w:rPr>
              <w:t>*</w:t>
            </w:r>
            <w:r w:rsidRPr="007A6E3F">
              <w:rPr>
                <w:rFonts w:ascii="Arial" w:hAnsi="Arial" w:cs="Arial"/>
                <w:b/>
              </w:rPr>
              <w:t>*:</w:t>
            </w:r>
          </w:p>
        </w:tc>
      </w:tr>
    </w:tbl>
    <w:p w14:paraId="37EB700B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</w:t>
      </w:r>
      <w:proofErr w:type="spellStart"/>
      <w:r w:rsidRPr="007A6E3F">
        <w:rPr>
          <w:rFonts w:ascii="Arial" w:hAnsi="Arial" w:cs="Arial"/>
        </w:rPr>
        <w:t>ych</w:t>
      </w:r>
      <w:proofErr w:type="spellEnd"/>
      <w:r w:rsidRPr="007A6E3F">
        <w:rPr>
          <w:rFonts w:ascii="Arial" w:hAnsi="Arial" w:cs="Arial"/>
        </w:rPr>
        <w:t xml:space="preserve"> podmiotu/ów: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934FDC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77777777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  <w:r w:rsidR="005601B2" w:rsidRPr="007A6E3F">
        <w:rPr>
          <w:rFonts w:ascii="Arial" w:hAnsi="Arial" w:cs="Arial"/>
        </w:rPr>
        <w:t>...............</w:t>
      </w:r>
      <w:r w:rsidRPr="007A6E3F">
        <w:rPr>
          <w:rFonts w:ascii="Arial" w:hAnsi="Arial" w:cs="Arial"/>
        </w:rPr>
        <w:t>...........................................</w:t>
      </w:r>
    </w:p>
    <w:p w14:paraId="369C4D74" w14:textId="71B8EB26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 </w:t>
      </w:r>
      <w:r w:rsidRPr="007A6E3F">
        <w:rPr>
          <w:rFonts w:ascii="Arial" w:hAnsi="Arial" w:cs="Arial"/>
          <w:sz w:val="14"/>
          <w:szCs w:val="14"/>
        </w:rPr>
        <w:t xml:space="preserve">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</w:t>
      </w:r>
      <w:r w:rsidRPr="007A6E3F">
        <w:rPr>
          <w:rFonts w:ascii="Arial" w:hAnsi="Arial" w:cs="Arial"/>
          <w:sz w:val="14"/>
          <w:szCs w:val="14"/>
        </w:rPr>
        <w:t xml:space="preserve">      występowania w imieniu wykonawcy)</w:t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91B5189" w14:textId="77777777" w:rsidR="00212A21" w:rsidRDefault="00212A2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687461DE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212A21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06FFCE62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125 ust. 1 ustawy z dnia 11 września 2019</w:t>
      </w:r>
      <w:r w:rsidR="00934FDC">
        <w:rPr>
          <w:rFonts w:ascii="Arial" w:hAnsi="Arial" w:cs="Arial"/>
          <w:b/>
        </w:rPr>
        <w:t xml:space="preserve"> r. Prawo zamówień publicznych </w:t>
      </w:r>
      <w:r w:rsidRPr="007A6E3F">
        <w:rPr>
          <w:rFonts w:ascii="Arial" w:hAnsi="Arial" w:cs="Arial"/>
          <w:b/>
        </w:rPr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904C97D" w14:textId="496B9121" w:rsidR="00716048" w:rsidRDefault="00716048" w:rsidP="00934FDC">
      <w:pPr>
        <w:spacing w:line="360" w:lineRule="auto"/>
        <w:jc w:val="both"/>
        <w:rPr>
          <w:rFonts w:ascii="Arial" w:hAnsi="Arial" w:cs="Arial"/>
        </w:rPr>
      </w:pPr>
    </w:p>
    <w:p w14:paraId="07BBB2AA" w14:textId="36A94658" w:rsidR="00570064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Na potrzeby postępowania o udzielenie zamówienia publicznego pn. </w:t>
      </w:r>
      <w:r w:rsidR="00C91E3C" w:rsidRPr="00C91E3C">
        <w:rPr>
          <w:rFonts w:ascii="Arial" w:hAnsi="Arial" w:cs="Arial"/>
          <w:i/>
        </w:rPr>
        <w:t>„</w:t>
      </w:r>
      <w:r w:rsidR="00490A44" w:rsidRPr="00C91E3C">
        <w:rPr>
          <w:rFonts w:ascii="Arial" w:hAnsi="Arial" w:cs="Arial"/>
          <w:b/>
          <w:i/>
        </w:rPr>
        <w:t>„</w:t>
      </w:r>
      <w:r w:rsidR="00490A44" w:rsidRPr="00490A44">
        <w:rPr>
          <w:rFonts w:ascii="Arial" w:hAnsi="Arial" w:cs="Arial"/>
          <w:b/>
        </w:rPr>
        <w:t>BO – L1/12/VIII – Dzielnicowe Centrum Rekreacyjno-Sportowe przy SP37 – Sensoryczny Plac Zabaw w Zespole Szkół Ogólnokształcących nr 1 im. Mikołaja Kopernika w Katowicach</w:t>
      </w:r>
      <w:r w:rsidR="007B2F9C">
        <w:rPr>
          <w:rFonts w:ascii="Arial" w:hAnsi="Arial" w:cs="Arial"/>
          <w:b/>
        </w:rPr>
        <w:t xml:space="preserve"> – wykonanie ogrodzenia</w:t>
      </w:r>
      <w:r w:rsidR="00C91E3C" w:rsidRPr="00C91E3C">
        <w:rPr>
          <w:rFonts w:ascii="Arial" w:hAnsi="Arial" w:cs="Arial"/>
          <w:b/>
          <w:i/>
        </w:rPr>
        <w:t>”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7B2F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1202E0">
            <w:pPr>
              <w:pStyle w:val="Tekstpodstawowywcity"/>
              <w:numPr>
                <w:ilvl w:val="0"/>
                <w:numId w:val="62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1DF4FB2F" w:rsidR="00570064" w:rsidRPr="007A6E3F" w:rsidRDefault="00570064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7B2F9C">
        <w:rPr>
          <w:rFonts w:ascii="Arial" w:hAnsi="Arial" w:cs="Arial"/>
          <w:sz w:val="20"/>
          <w:szCs w:val="20"/>
        </w:rPr>
        <w:t xml:space="preserve"> </w:t>
      </w:r>
      <w:r w:rsidR="007B2F9C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(Dz. U. z 2022r. poz. 835)</w:t>
      </w:r>
      <w:r w:rsidR="00212A21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3CB4AE94" w:rsidR="00570064" w:rsidRPr="007A6E3F" w:rsidRDefault="00570064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934FDC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1202E0">
            <w:pPr>
              <w:pStyle w:val="Tekstpodstawowywcity"/>
              <w:numPr>
                <w:ilvl w:val="0"/>
                <w:numId w:val="62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00B80331" w14:textId="1A7E0657" w:rsidR="00570064" w:rsidRDefault="00570064" w:rsidP="00716048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6FC5F44B" w14:textId="77777777" w:rsidR="00934FDC" w:rsidRPr="007A6E3F" w:rsidRDefault="00934FDC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934FDC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1202E0">
            <w:pPr>
              <w:pStyle w:val="Akapitzlist"/>
              <w:numPr>
                <w:ilvl w:val="0"/>
                <w:numId w:val="62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77777777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A8C1AEE" w14:textId="77777777" w:rsidR="00570064" w:rsidRPr="007A6E3F" w:rsidRDefault="00570064" w:rsidP="00570064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1BF2183F" w14:textId="77777777" w:rsidR="00570064" w:rsidRPr="007A6E3F" w:rsidRDefault="00570064" w:rsidP="00570064">
      <w:pPr>
        <w:pStyle w:val="Tekstpodstawowy"/>
        <w:rPr>
          <w:rFonts w:ascii="Arial" w:hAnsi="Arial" w:cs="Arial"/>
          <w:sz w:val="14"/>
          <w:szCs w:val="14"/>
        </w:rPr>
      </w:pP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3463D4CF" w:rsidR="00570064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74E7E3EF" w14:textId="173AAA70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0A95504" w14:textId="3013105A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6672974" w14:textId="77777777" w:rsidR="00212A21" w:rsidRPr="007A6E3F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bookmarkStart w:id="0" w:name="_GoBack"/>
      <w:bookmarkEnd w:id="0"/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451F1A71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5463678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12BE5E26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</w:t>
      </w:r>
      <w:r w:rsidR="0097063A">
        <w:rPr>
          <w:rFonts w:ascii="Arial" w:hAnsi="Arial" w:cs="Arial"/>
          <w:b/>
          <w:sz w:val="22"/>
          <w:szCs w:val="22"/>
        </w:rPr>
        <w:t>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1CAD5BB8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490A44">
        <w:rPr>
          <w:rFonts w:ascii="Arial" w:hAnsi="Arial" w:cs="Arial"/>
          <w:bCs/>
        </w:rPr>
        <w:br/>
      </w:r>
      <w:r w:rsidR="00490A44" w:rsidRPr="00C91E3C">
        <w:rPr>
          <w:rFonts w:ascii="Arial" w:hAnsi="Arial" w:cs="Arial"/>
          <w:b/>
          <w:i/>
        </w:rPr>
        <w:t>„</w:t>
      </w:r>
      <w:r w:rsidR="00490A44" w:rsidRPr="00490A44">
        <w:rPr>
          <w:rFonts w:ascii="Arial" w:hAnsi="Arial" w:cs="Arial"/>
          <w:b/>
        </w:rPr>
        <w:t>BO – L1/12/VIII – Dzielnicowe Centrum Rekreacyjno-Sportowe przy SP37 – Sensoryczny Plac Zabaw w Zespole Szkół Ogólnokształcących nr 1 im. Mikołaja Kopernika w Katowicach</w:t>
      </w:r>
      <w:r w:rsidR="007B2F9C">
        <w:rPr>
          <w:rFonts w:ascii="Arial" w:hAnsi="Arial" w:cs="Arial"/>
          <w:b/>
        </w:rPr>
        <w:t>– wykonanie ogrodzenia</w:t>
      </w:r>
      <w:r w:rsidR="008E76CF" w:rsidRPr="00C91E3C">
        <w:rPr>
          <w:rFonts w:ascii="Arial" w:hAnsi="Arial" w:cs="Arial"/>
          <w:b/>
          <w:i/>
        </w:rPr>
        <w:t>”</w:t>
      </w:r>
      <w:r w:rsidR="008E76CF" w:rsidRPr="007A6E3F">
        <w:rPr>
          <w:rFonts w:ascii="Arial" w:hAnsi="Arial" w:cs="Arial"/>
        </w:rPr>
        <w:t>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</w:tbl>
    <w:p w14:paraId="06C3B3CF" w14:textId="1723960A" w:rsidR="001B0E88" w:rsidRDefault="001B0E88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B3FB8D3" w14:textId="77777777" w:rsidR="00CD117E" w:rsidRPr="007A6E3F" w:rsidRDefault="00CD117E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A9DBD70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DBAEB5B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6E3E5DE" w14:textId="77777777" w:rsidR="00964810" w:rsidRPr="007A6E3F" w:rsidRDefault="00964810" w:rsidP="00964810">
      <w:pPr>
        <w:spacing w:line="360" w:lineRule="auto"/>
        <w:jc w:val="both"/>
        <w:rPr>
          <w:rFonts w:ascii="Arial" w:hAnsi="Arial" w:cs="Arial"/>
        </w:rPr>
      </w:pPr>
    </w:p>
    <w:p w14:paraId="3FF62707" w14:textId="77777777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14405EB" w14:textId="77777777" w:rsidR="00964810" w:rsidRPr="007A6E3F" w:rsidRDefault="00964810" w:rsidP="0096481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03043654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3A4E7E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7861ED13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FD0E66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C245BB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39E35FCE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62DF2259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535993C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44451AA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BFDA972" w14:textId="17DA6D0C" w:rsidR="00601927" w:rsidRDefault="00601927">
      <w:pPr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  <w:sz w:val="16"/>
          <w:szCs w:val="16"/>
        </w:rPr>
        <w:br w:type="page"/>
      </w:r>
    </w:p>
    <w:p w14:paraId="7AAA0AE7" w14:textId="77777777" w:rsidR="00C91E3C" w:rsidRPr="00207E1B" w:rsidRDefault="00C91E3C" w:rsidP="00C91E3C">
      <w:pPr>
        <w:jc w:val="right"/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t>Załącznik nr 5</w:t>
      </w:r>
    </w:p>
    <w:p w14:paraId="6871327B" w14:textId="77777777" w:rsidR="00C91E3C" w:rsidRPr="00207E1B" w:rsidRDefault="00C91E3C" w:rsidP="00C91E3C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Wykonawca:</w:t>
      </w:r>
    </w:p>
    <w:p w14:paraId="59AA8E8B" w14:textId="77777777" w:rsidR="00C91E3C" w:rsidRPr="00207E1B" w:rsidRDefault="00C91E3C" w:rsidP="00C91E3C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14:paraId="7F2B5FFB" w14:textId="77777777" w:rsidR="00C91E3C" w:rsidRPr="00207E1B" w:rsidRDefault="00C91E3C" w:rsidP="00C91E3C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</w:p>
    <w:p w14:paraId="3E0E1931" w14:textId="77777777" w:rsidR="00C91E3C" w:rsidRPr="00207E1B" w:rsidRDefault="00C91E3C" w:rsidP="00C91E3C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"/>
        <w:gridCol w:w="1872"/>
        <w:gridCol w:w="1843"/>
        <w:gridCol w:w="2238"/>
        <w:gridCol w:w="1701"/>
        <w:gridCol w:w="1589"/>
        <w:gridCol w:w="2934"/>
        <w:gridCol w:w="2367"/>
        <w:gridCol w:w="2367"/>
      </w:tblGrid>
      <w:tr w:rsidR="00C91E3C" w:rsidRPr="00207E1B" w14:paraId="056FD4F1" w14:textId="77777777" w:rsidTr="0092628D">
        <w:trPr>
          <w:trHeight w:val="350"/>
        </w:trPr>
        <w:tc>
          <w:tcPr>
            <w:tcW w:w="396" w:type="dxa"/>
          </w:tcPr>
          <w:p w14:paraId="3DE95421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243" w:type="dxa"/>
            <w:gridSpan w:val="5"/>
          </w:tcPr>
          <w:p w14:paraId="3B4D3BF9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sz w:val="28"/>
              </w:rPr>
            </w:pPr>
          </w:p>
          <w:p w14:paraId="1D028BF6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07E1B">
              <w:rPr>
                <w:rFonts w:ascii="Arial" w:hAnsi="Arial" w:cs="Arial"/>
                <w:b/>
                <w:sz w:val="28"/>
              </w:rPr>
              <w:t xml:space="preserve">Wykaz robót budowlanych </w:t>
            </w:r>
          </w:p>
          <w:p w14:paraId="05C0214E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sz w:val="28"/>
              </w:rPr>
            </w:pPr>
          </w:p>
          <w:p w14:paraId="298EF854" w14:textId="215087E9" w:rsidR="00C91E3C" w:rsidRPr="00207E1B" w:rsidRDefault="00C91E3C" w:rsidP="00C91E3C">
            <w:pPr>
              <w:ind w:left="-25"/>
              <w:jc w:val="both"/>
              <w:rPr>
                <w:rFonts w:ascii="Arial" w:hAnsi="Arial" w:cs="Arial"/>
              </w:rPr>
            </w:pPr>
            <w:r w:rsidRPr="00207E1B">
              <w:rPr>
                <w:rFonts w:ascii="Arial" w:hAnsi="Arial" w:cs="Arial"/>
              </w:rPr>
              <w:t>Przystępując do udziału w postępowaniu o udzielenie zamówienia publicznego na zadanie pn.</w:t>
            </w:r>
            <w:r>
              <w:rPr>
                <w:rFonts w:ascii="Arial" w:hAnsi="Arial" w:cs="Arial"/>
              </w:rPr>
              <w:t xml:space="preserve"> </w:t>
            </w:r>
            <w:r w:rsidR="00490A44">
              <w:rPr>
                <w:rFonts w:ascii="Arial" w:hAnsi="Arial" w:cs="Arial"/>
              </w:rPr>
              <w:br/>
            </w:r>
            <w:r w:rsidRPr="00C91E3C">
              <w:rPr>
                <w:rFonts w:ascii="Arial" w:hAnsi="Arial" w:cs="Arial"/>
                <w:b/>
                <w:i/>
                <w:lang w:eastAsia="en-US"/>
              </w:rPr>
              <w:t>„</w:t>
            </w:r>
            <w:r w:rsidR="00490A44" w:rsidRPr="00490A44">
              <w:rPr>
                <w:rFonts w:ascii="Arial" w:hAnsi="Arial" w:cs="Arial"/>
                <w:b/>
              </w:rPr>
              <w:t>BO – L1/12/VIII – Dzielnicowe Centrum Rekreacyjno-Sportowe przy SP37 – Sensoryczny Plac Zabaw w Zespole Szkół Ogólnokształcących nr 1 im. Mikołaja Kopernika w Katowicach</w:t>
            </w:r>
            <w:r w:rsidR="007B2F9C">
              <w:rPr>
                <w:rFonts w:ascii="Arial" w:hAnsi="Arial" w:cs="Arial"/>
                <w:b/>
              </w:rPr>
              <w:t xml:space="preserve"> – wykonanie ogrodzenia</w:t>
            </w:r>
            <w:r w:rsidRPr="00C91E3C">
              <w:rPr>
                <w:rFonts w:ascii="Arial" w:hAnsi="Arial" w:cs="Arial"/>
                <w:b/>
                <w:i/>
                <w:lang w:eastAsia="en-US"/>
              </w:rPr>
              <w:t>”</w:t>
            </w:r>
            <w:r>
              <w:rPr>
                <w:rFonts w:ascii="Arial" w:hAnsi="Arial" w:cs="Arial"/>
              </w:rPr>
              <w:t xml:space="preserve"> </w:t>
            </w:r>
            <w:r w:rsidRPr="00207E1B">
              <w:rPr>
                <w:rFonts w:ascii="Arial" w:hAnsi="Arial" w:cs="Arial"/>
              </w:rPr>
              <w:t>przedkładam poniższy wykaz, dla celów potwierdzenia spełniania warunku udziału w postępowaniu</w:t>
            </w:r>
          </w:p>
        </w:tc>
        <w:tc>
          <w:tcPr>
            <w:tcW w:w="2934" w:type="dxa"/>
          </w:tcPr>
          <w:p w14:paraId="6CD98535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6FD82229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51A36BEA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C91E3C" w:rsidRPr="00207E1B" w14:paraId="5DF5ABD3" w14:textId="77777777" w:rsidTr="00CD117E">
        <w:trPr>
          <w:gridAfter w:val="3"/>
          <w:wAfter w:w="7668" w:type="dxa"/>
          <w:trHeight w:val="250"/>
        </w:trPr>
        <w:tc>
          <w:tcPr>
            <w:tcW w:w="396" w:type="dxa"/>
          </w:tcPr>
          <w:p w14:paraId="2E48C85D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393B7512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90712D9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38" w:type="dxa"/>
          </w:tcPr>
          <w:p w14:paraId="5F6AEA78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3B1DD0E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14:paraId="797A254B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</w:tr>
      <w:tr w:rsidR="00C91E3C" w:rsidRPr="00207E1B" w14:paraId="68773C11" w14:textId="77777777" w:rsidTr="00CD117E">
        <w:trPr>
          <w:gridAfter w:val="3"/>
          <w:wAfter w:w="7668" w:type="dxa"/>
          <w:trHeight w:val="29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DA7FA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B1F1FE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4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D84C0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FA8DAC" w14:textId="7423C814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D607E3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D607E3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</w:t>
            </w:r>
            <w:r w:rsidR="00D607E3" w:rsidRPr="00D607E3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netto</w:t>
            </w:r>
            <w:r w:rsidRPr="00D607E3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19C3BF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CD117E" w:rsidRPr="00207E1B" w14:paraId="6202D41A" w14:textId="77777777" w:rsidTr="00CD117E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485588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0617D4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8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CCD630" w14:textId="2CB2FBA3" w:rsidR="00CD117E" w:rsidRPr="00207E1B" w:rsidRDefault="00CD117E" w:rsidP="00CD11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41D5CB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B38504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</w:tr>
      <w:tr w:rsidR="00CD117E" w:rsidRPr="00207E1B" w14:paraId="2EAC43FA" w14:textId="77777777" w:rsidTr="00CD117E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218FC7A2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23EA51B1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8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F4CC3D9" w14:textId="77777777" w:rsidR="00CD117E" w:rsidRPr="00207E1B" w:rsidRDefault="00CD117E" w:rsidP="00CD11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14:paraId="6F023FC9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455E7D9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</w:tr>
      <w:tr w:rsidR="00CD117E" w:rsidRPr="00207E1B" w14:paraId="02B4EE4F" w14:textId="77777777" w:rsidTr="00CD117E">
        <w:trPr>
          <w:gridAfter w:val="3"/>
          <w:wAfter w:w="7668" w:type="dxa"/>
          <w:trHeight w:val="337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21B8A6FD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43EAF13B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8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7353C8D" w14:textId="77777777" w:rsidR="00CD117E" w:rsidRPr="00207E1B" w:rsidRDefault="00CD117E" w:rsidP="00CD11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14:paraId="4060B814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9829C59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</w:tr>
      <w:tr w:rsidR="00CD117E" w:rsidRPr="00207E1B" w14:paraId="235E1C2C" w14:textId="77777777" w:rsidTr="00CD117E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226F65B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5BC600F6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8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61FD088" w14:textId="77777777" w:rsidR="00CD117E" w:rsidRPr="00207E1B" w:rsidRDefault="00CD117E" w:rsidP="00CD11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14:paraId="1D8FD237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1805588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</w:tr>
      <w:tr w:rsidR="00CD117E" w:rsidRPr="00207E1B" w14:paraId="6AE3A422" w14:textId="77777777" w:rsidTr="00CD117E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B8EAF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DD372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8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5B0A1" w14:textId="77777777" w:rsidR="00CD117E" w:rsidRPr="00207E1B" w:rsidRDefault="00CD117E" w:rsidP="00CD11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5DFD6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8FC4C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</w:tr>
      <w:tr w:rsidR="00CD117E" w:rsidRPr="00207E1B" w14:paraId="6AAD2B56" w14:textId="77777777" w:rsidTr="00CD117E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1C92DB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3AA19D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8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556FDDE" w14:textId="696C5D7A" w:rsidR="00CD117E" w:rsidRPr="00207E1B" w:rsidRDefault="00CD117E" w:rsidP="00CD117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5614F9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6F80CD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</w:tr>
      <w:tr w:rsidR="00CD117E" w:rsidRPr="00207E1B" w14:paraId="6ACA5993" w14:textId="77777777" w:rsidTr="00CD117E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10646D8B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77CB252A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8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5DBAE3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14:paraId="71D76F67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70D9B38F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</w:tr>
      <w:tr w:rsidR="00CD117E" w:rsidRPr="00207E1B" w14:paraId="6E8A5AB1" w14:textId="77777777" w:rsidTr="00CD117E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FDB5A81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4D2BFBAD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8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B62FC95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14:paraId="0F80A6B7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5887200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</w:tr>
      <w:tr w:rsidR="00CD117E" w:rsidRPr="00207E1B" w14:paraId="0B81FE98" w14:textId="77777777" w:rsidTr="00CD117E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4CC61955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66C6B468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8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003F483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14:paraId="62C833A8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572ADCA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</w:tr>
      <w:tr w:rsidR="00CD117E" w:rsidRPr="00207E1B" w14:paraId="24B36305" w14:textId="77777777" w:rsidTr="00CD117E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0C964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AAF56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8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53DF2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66698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AD4D3" w14:textId="77777777" w:rsidR="00CD117E" w:rsidRPr="00207E1B" w:rsidRDefault="00CD117E" w:rsidP="00CD117E">
            <w:pPr>
              <w:jc w:val="right"/>
              <w:rPr>
                <w:rFonts w:ascii="Arial" w:hAnsi="Arial" w:cs="Arial"/>
              </w:rPr>
            </w:pPr>
          </w:p>
        </w:tc>
      </w:tr>
    </w:tbl>
    <w:p w14:paraId="10EA6B6B" w14:textId="77777777" w:rsidR="00C91E3C" w:rsidRPr="00207E1B" w:rsidRDefault="00C91E3C" w:rsidP="00C91E3C">
      <w:pPr>
        <w:rPr>
          <w:rFonts w:ascii="Arial" w:hAnsi="Arial" w:cs="Arial"/>
        </w:rPr>
      </w:pPr>
    </w:p>
    <w:p w14:paraId="0C27AEFB" w14:textId="5896C3DA" w:rsidR="00C91E3C" w:rsidRDefault="00C91E3C" w:rsidP="00C91E3C">
      <w:pPr>
        <w:rPr>
          <w:rFonts w:ascii="Arial" w:hAnsi="Arial" w:cs="Arial"/>
          <w:sz w:val="16"/>
          <w:szCs w:val="16"/>
        </w:rPr>
      </w:pPr>
    </w:p>
    <w:p w14:paraId="2AE47A62" w14:textId="3273762B" w:rsidR="00FE7D98" w:rsidRDefault="00FE7D98" w:rsidP="00C91E3C">
      <w:pPr>
        <w:rPr>
          <w:rFonts w:ascii="Arial" w:hAnsi="Arial" w:cs="Arial"/>
          <w:sz w:val="16"/>
          <w:szCs w:val="16"/>
        </w:rPr>
      </w:pPr>
    </w:p>
    <w:p w14:paraId="75EB1EB8" w14:textId="77777777" w:rsidR="00FE7D98" w:rsidRPr="00207E1B" w:rsidRDefault="00FE7D98" w:rsidP="00C91E3C">
      <w:pPr>
        <w:rPr>
          <w:rFonts w:ascii="Arial" w:hAnsi="Arial" w:cs="Arial"/>
          <w:sz w:val="16"/>
          <w:szCs w:val="16"/>
        </w:rPr>
      </w:pPr>
    </w:p>
    <w:p w14:paraId="6970951E" w14:textId="77777777" w:rsidR="00C91E3C" w:rsidRPr="00207E1B" w:rsidRDefault="00C91E3C" w:rsidP="00C91E3C">
      <w:pPr>
        <w:rPr>
          <w:rFonts w:ascii="Arial" w:hAnsi="Arial" w:cs="Arial"/>
        </w:rPr>
      </w:pPr>
      <w:r w:rsidRPr="00207E1B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1F159A1C" w14:textId="77777777" w:rsidR="00C91E3C" w:rsidRPr="00207E1B" w:rsidRDefault="00C91E3C" w:rsidP="00C91E3C">
      <w:pPr>
        <w:rPr>
          <w:rFonts w:ascii="Arial" w:hAnsi="Arial" w:cs="Arial"/>
        </w:rPr>
      </w:pPr>
    </w:p>
    <w:p w14:paraId="1AC5E177" w14:textId="77777777" w:rsidR="00C91E3C" w:rsidRPr="00207E1B" w:rsidRDefault="00C91E3C" w:rsidP="00C91E3C">
      <w:pPr>
        <w:rPr>
          <w:rFonts w:ascii="Arial" w:hAnsi="Arial" w:cs="Arial"/>
        </w:rPr>
      </w:pPr>
    </w:p>
    <w:p w14:paraId="34675C09" w14:textId="77777777" w:rsidR="00C91E3C" w:rsidRPr="00207E1B" w:rsidRDefault="00C91E3C" w:rsidP="00C91E3C">
      <w:pPr>
        <w:rPr>
          <w:rFonts w:ascii="Arial" w:hAnsi="Arial" w:cs="Arial"/>
        </w:rPr>
      </w:pPr>
    </w:p>
    <w:p w14:paraId="7C429BE2" w14:textId="77777777" w:rsidR="00C91E3C" w:rsidRPr="00207E1B" w:rsidRDefault="00C91E3C" w:rsidP="00C91E3C">
      <w:pPr>
        <w:rPr>
          <w:rFonts w:ascii="Arial" w:hAnsi="Arial" w:cs="Arial"/>
        </w:rPr>
      </w:pPr>
    </w:p>
    <w:p w14:paraId="22632C68" w14:textId="77777777" w:rsidR="00C91E3C" w:rsidRPr="00207E1B" w:rsidRDefault="00C91E3C" w:rsidP="00C91E3C">
      <w:pPr>
        <w:rPr>
          <w:rFonts w:ascii="Arial" w:hAnsi="Arial" w:cs="Arial"/>
        </w:rPr>
      </w:pPr>
    </w:p>
    <w:p w14:paraId="51AB5CA2" w14:textId="77777777" w:rsidR="00C91E3C" w:rsidRPr="00207E1B" w:rsidRDefault="00C91E3C" w:rsidP="00C91E3C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360D9E4D" w14:textId="77777777" w:rsidR="00C91E3C" w:rsidRPr="00207E1B" w:rsidRDefault="00C91E3C" w:rsidP="00C91E3C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14:paraId="437EB595" w14:textId="77777777" w:rsidR="00C91E3C" w:rsidRPr="00207E1B" w:rsidRDefault="00C91E3C" w:rsidP="00C91E3C">
      <w:pPr>
        <w:pStyle w:val="Tekstpodstawowy"/>
        <w:rPr>
          <w:rFonts w:ascii="Arial" w:hAnsi="Arial" w:cs="Arial"/>
          <w:sz w:val="14"/>
          <w:szCs w:val="14"/>
        </w:rPr>
      </w:pPr>
    </w:p>
    <w:p w14:paraId="6F08E526" w14:textId="77777777" w:rsidR="00C91E3C" w:rsidRPr="00207E1B" w:rsidRDefault="00C91E3C" w:rsidP="00C91E3C">
      <w:pPr>
        <w:pStyle w:val="Tekstpodstawowy"/>
        <w:rPr>
          <w:rFonts w:ascii="Arial" w:hAnsi="Arial" w:cs="Arial"/>
          <w:sz w:val="14"/>
          <w:szCs w:val="14"/>
        </w:rPr>
      </w:pPr>
    </w:p>
    <w:p w14:paraId="434BE2B5" w14:textId="77777777" w:rsidR="00C91E3C" w:rsidRPr="00207E1B" w:rsidRDefault="00C91E3C" w:rsidP="00C91E3C">
      <w:pPr>
        <w:pStyle w:val="Tekstpodstawowy"/>
        <w:rPr>
          <w:rFonts w:ascii="Arial" w:hAnsi="Arial" w:cs="Arial"/>
          <w:sz w:val="14"/>
          <w:szCs w:val="14"/>
        </w:rPr>
      </w:pPr>
    </w:p>
    <w:p w14:paraId="514515FD" w14:textId="77777777" w:rsidR="00C91E3C" w:rsidRPr="00207E1B" w:rsidRDefault="00C91E3C" w:rsidP="00C91E3C">
      <w:pPr>
        <w:pStyle w:val="Tekstpodstawowy"/>
        <w:rPr>
          <w:rFonts w:ascii="Arial" w:hAnsi="Arial" w:cs="Arial"/>
          <w:sz w:val="14"/>
          <w:szCs w:val="14"/>
        </w:rPr>
      </w:pPr>
    </w:p>
    <w:p w14:paraId="62697BC0" w14:textId="77777777" w:rsidR="00C91E3C" w:rsidRPr="00207E1B" w:rsidRDefault="00C91E3C" w:rsidP="00C91E3C">
      <w:pPr>
        <w:pStyle w:val="Tekstpodstawowy"/>
        <w:rPr>
          <w:rFonts w:ascii="Arial" w:hAnsi="Arial" w:cs="Arial"/>
          <w:sz w:val="14"/>
          <w:szCs w:val="14"/>
        </w:rPr>
      </w:pPr>
    </w:p>
    <w:p w14:paraId="03BD63B9" w14:textId="77777777" w:rsidR="00C91E3C" w:rsidRPr="00207E1B" w:rsidRDefault="00C91E3C" w:rsidP="00C91E3C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1961BAF" w14:textId="77777777" w:rsidR="00C91E3C" w:rsidRPr="007A6E3F" w:rsidRDefault="00C91E3C">
      <w:pPr>
        <w:rPr>
          <w:rFonts w:ascii="Arial" w:hAnsi="Arial" w:cs="Arial"/>
          <w:strike/>
          <w:sz w:val="16"/>
          <w:szCs w:val="16"/>
        </w:rPr>
      </w:pPr>
    </w:p>
    <w:p w14:paraId="753CC154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24E7D49C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4DB08450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73759E91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7CB6F68F" w14:textId="77777777" w:rsidR="00CD117E" w:rsidRDefault="00CD117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D5A4737" w14:textId="10894208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C91E3C">
        <w:rPr>
          <w:rFonts w:ascii="Arial" w:hAnsi="Arial" w:cs="Arial"/>
          <w:sz w:val="16"/>
          <w:szCs w:val="16"/>
        </w:rPr>
        <w:t>6</w:t>
      </w: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1543726D" w:rsidR="003C6F87" w:rsidRPr="007A6E3F" w:rsidRDefault="0097063A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materiałów i urządzeń równoważnych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7B9A4092" w:rsidR="003C6F87" w:rsidRPr="00EE62F7" w:rsidRDefault="00982C51" w:rsidP="0092628D">
      <w:pPr>
        <w:pStyle w:val="Tekstkomentarza2"/>
        <w:spacing w:line="240" w:lineRule="atLeast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Przystępując </w:t>
      </w:r>
      <w:r w:rsidRPr="00EE62F7">
        <w:rPr>
          <w:rFonts w:ascii="Arial" w:hAnsi="Arial" w:cs="Arial"/>
        </w:rPr>
        <w:t>do udziału w postępowaniu o udzielenie zamówienia publicznego na zadanie pn</w:t>
      </w:r>
      <w:r w:rsidR="003C6F87" w:rsidRPr="00EE62F7">
        <w:rPr>
          <w:rFonts w:ascii="Arial" w:hAnsi="Arial" w:cs="Arial"/>
        </w:rPr>
        <w:t xml:space="preserve">.: </w:t>
      </w:r>
      <w:r w:rsidR="00490A44">
        <w:rPr>
          <w:rFonts w:ascii="Arial" w:hAnsi="Arial" w:cs="Arial"/>
        </w:rPr>
        <w:br/>
      </w:r>
      <w:r w:rsidR="003C6F87" w:rsidRPr="00C91E3C">
        <w:rPr>
          <w:rFonts w:ascii="Arial" w:hAnsi="Arial" w:cs="Arial"/>
          <w:b/>
          <w:i/>
        </w:rPr>
        <w:t>„</w:t>
      </w:r>
      <w:r w:rsidR="00490A44" w:rsidRPr="00490A44">
        <w:rPr>
          <w:rFonts w:ascii="Arial" w:hAnsi="Arial" w:cs="Arial"/>
          <w:b/>
        </w:rPr>
        <w:t>BO – L1/12/VIII – Dzielnicowe Centrum Rekreacyjno-Sportowe przy SP37 – Sensoryczny Plac Zabaw w Zespole Szkół Ogólnokształcących nr 1 im. Mikołaja Kopernika w Katowicach</w:t>
      </w:r>
      <w:r w:rsidR="007B2F9C">
        <w:rPr>
          <w:rFonts w:ascii="Arial" w:hAnsi="Arial" w:cs="Arial"/>
          <w:b/>
        </w:rPr>
        <w:t xml:space="preserve"> – wykonanie ogrodzenia</w:t>
      </w:r>
      <w:r w:rsidR="003C6F87" w:rsidRPr="00C91E3C">
        <w:rPr>
          <w:rFonts w:ascii="Arial" w:hAnsi="Arial" w:cs="Arial"/>
          <w:b/>
          <w:i/>
        </w:rPr>
        <w:t>”</w:t>
      </w:r>
      <w:r w:rsidR="003C6F87" w:rsidRPr="00EE62F7">
        <w:rPr>
          <w:rFonts w:ascii="Arial" w:hAnsi="Arial" w:cs="Arial"/>
          <w:b/>
        </w:rPr>
        <w:t xml:space="preserve"> </w:t>
      </w:r>
      <w:r w:rsidR="003C6F87" w:rsidRPr="00EE62F7">
        <w:rPr>
          <w:rFonts w:ascii="Arial" w:hAnsi="Arial" w:cs="Arial"/>
        </w:rPr>
        <w:t>oświadczam, że podane w poniższej tabeli rozwiązania równoważne:</w:t>
      </w:r>
    </w:p>
    <w:p w14:paraId="2CF136F3" w14:textId="77777777" w:rsidR="003C6F87" w:rsidRPr="00EE62F7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EE62F7" w:rsidRDefault="003C6F87" w:rsidP="0092628D">
      <w:pPr>
        <w:pStyle w:val="Tekstkomentarza2"/>
        <w:numPr>
          <w:ilvl w:val="0"/>
          <w:numId w:val="35"/>
        </w:numPr>
        <w:spacing w:line="240" w:lineRule="atLeast"/>
        <w:ind w:left="360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EE62F7" w:rsidRDefault="003C6F87" w:rsidP="0092628D">
      <w:pPr>
        <w:pStyle w:val="Tekstkomentarza2"/>
        <w:spacing w:line="240" w:lineRule="atLeast"/>
        <w:ind w:left="360"/>
        <w:jc w:val="both"/>
        <w:rPr>
          <w:rFonts w:ascii="Arial" w:hAnsi="Arial" w:cs="Arial"/>
        </w:rPr>
      </w:pPr>
    </w:p>
    <w:p w14:paraId="2F4FA542" w14:textId="77777777" w:rsidR="003C6F87" w:rsidRPr="00EE62F7" w:rsidRDefault="003C6F87" w:rsidP="0092628D">
      <w:pPr>
        <w:pStyle w:val="Tekstkomentarza2"/>
        <w:numPr>
          <w:ilvl w:val="0"/>
          <w:numId w:val="35"/>
        </w:numPr>
        <w:spacing w:line="240" w:lineRule="atLeast"/>
        <w:ind w:left="360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EE62F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92628D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628D">
              <w:rPr>
                <w:rFonts w:ascii="Arial" w:hAnsi="Arial" w:cs="Arial"/>
                <w:sz w:val="16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92628D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628D">
              <w:rPr>
                <w:rFonts w:ascii="Arial" w:hAnsi="Arial" w:cs="Arial"/>
                <w:sz w:val="16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92628D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628D">
              <w:rPr>
                <w:rFonts w:ascii="Arial" w:hAnsi="Arial" w:cs="Arial"/>
                <w:sz w:val="16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92628D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628D">
              <w:rPr>
                <w:rFonts w:ascii="Arial" w:hAnsi="Arial" w:cs="Arial"/>
                <w:sz w:val="16"/>
                <w:szCs w:val="18"/>
              </w:rPr>
              <w:t>Opis parametrów technicznych dokumentujący</w:t>
            </w:r>
            <w:r w:rsidR="00620ED9" w:rsidRPr="0092628D">
              <w:rPr>
                <w:rFonts w:ascii="Arial" w:hAnsi="Arial" w:cs="Arial"/>
                <w:sz w:val="16"/>
                <w:szCs w:val="18"/>
              </w:rPr>
              <w:t>ch równoważność z wymaganiami S</w:t>
            </w:r>
            <w:r w:rsidRPr="0092628D">
              <w:rPr>
                <w:rFonts w:ascii="Arial" w:hAnsi="Arial" w:cs="Arial"/>
                <w:sz w:val="16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92628D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628D">
              <w:rPr>
                <w:rFonts w:ascii="Arial" w:hAnsi="Arial" w:cs="Arial"/>
                <w:sz w:val="16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5E79F005" w14:textId="4BEEB053" w:rsidR="003C6F87" w:rsidRPr="0092628D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6"/>
          <w:szCs w:val="18"/>
        </w:rPr>
      </w:pPr>
      <w:r w:rsidRPr="0092628D">
        <w:rPr>
          <w:rFonts w:ascii="Arial" w:hAnsi="Arial" w:cs="Arial"/>
          <w:i/>
          <w:sz w:val="16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92628D">
      <w:pPr>
        <w:pStyle w:val="Tekstkomentarza2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167F38D4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77777777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00333A27" w14:textId="77777777" w:rsidR="00982C51" w:rsidRPr="007A6E3F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484AAC54" w14:textId="77777777" w:rsidR="003C6F87" w:rsidRPr="007A6E3F" w:rsidRDefault="003C6F87" w:rsidP="003C6F87">
      <w:pPr>
        <w:pStyle w:val="Tekstpodstawowy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074D7B24" w14:textId="41CF7903" w:rsidR="00702728" w:rsidRDefault="00702728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1E974897" w14:textId="77777777" w:rsidR="00702728" w:rsidRDefault="0070272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3E3C832" w14:textId="7F982652" w:rsidR="00702728" w:rsidRPr="007A6E3F" w:rsidRDefault="00702728" w:rsidP="00702728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C91E3C">
        <w:rPr>
          <w:rFonts w:ascii="Arial" w:hAnsi="Arial" w:cs="Arial"/>
          <w:sz w:val="16"/>
          <w:szCs w:val="16"/>
        </w:rPr>
        <w:t>7</w:t>
      </w:r>
    </w:p>
    <w:p w14:paraId="64840924" w14:textId="7D514D36" w:rsidR="00702728" w:rsidRPr="007A6E3F" w:rsidRDefault="00702728" w:rsidP="00702728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70186964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</w:t>
      </w:r>
      <w:r w:rsidRPr="00C91E3C">
        <w:rPr>
          <w:rFonts w:ascii="Arial" w:hAnsi="Arial" w:cs="Arial"/>
          <w:b/>
          <w:i/>
        </w:rPr>
        <w:t>„</w:t>
      </w:r>
      <w:r w:rsidR="00490A44" w:rsidRPr="00490A44">
        <w:rPr>
          <w:rFonts w:ascii="Arial" w:hAnsi="Arial" w:cs="Arial"/>
          <w:b/>
        </w:rPr>
        <w:t>BO – L1/12/VIII – Dzielnicowe Centrum Rekreacyjno-Sportowe przy SP37 – Sensoryczny Plac Zabaw w Zespole Szkół Ogólnokształcących nr 1 im. Mikołaja Kopernika w Katowicach</w:t>
      </w:r>
      <w:r w:rsidR="007B2F9C">
        <w:rPr>
          <w:rFonts w:ascii="Arial" w:hAnsi="Arial" w:cs="Arial"/>
          <w:b/>
        </w:rPr>
        <w:t xml:space="preserve"> – wykonanie ogrodzenia</w:t>
      </w:r>
      <w:r w:rsidRPr="00C91E3C">
        <w:rPr>
          <w:rFonts w:ascii="Arial" w:hAnsi="Arial" w:cs="Arial"/>
          <w:b/>
          <w:i/>
        </w:rPr>
        <w:t>”</w:t>
      </w:r>
      <w:r w:rsidRPr="00C91E3C">
        <w:rPr>
          <w:rFonts w:ascii="Arial" w:hAnsi="Arial" w:cs="Arial"/>
        </w:rPr>
        <w:t>, oś</w:t>
      </w:r>
      <w:r>
        <w:rPr>
          <w:rFonts w:ascii="Arial" w:hAnsi="Arial" w:cs="Arial"/>
        </w:rPr>
        <w:t xml:space="preserve">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127E8E49" w14:textId="77777777" w:rsidR="00490A44" w:rsidRPr="00D439A5" w:rsidRDefault="00490A44" w:rsidP="00490A44">
      <w:pPr>
        <w:pStyle w:val="Akapitzlist"/>
        <w:numPr>
          <w:ilvl w:val="0"/>
          <w:numId w:val="63"/>
        </w:numPr>
        <w:spacing w:after="240"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Wykonawca (nazwa): …………………………..… </w:t>
      </w:r>
    </w:p>
    <w:p w14:paraId="1C254A1B" w14:textId="77777777" w:rsidR="00490A44" w:rsidRPr="00D439A5" w:rsidRDefault="00490A44" w:rsidP="00490A44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14:paraId="5D98C181" w14:textId="77777777" w:rsidR="00490A44" w:rsidRPr="00D439A5" w:rsidRDefault="00490A44" w:rsidP="00490A44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48444795" w14:textId="77777777" w:rsidR="00490A44" w:rsidRPr="00D439A5" w:rsidRDefault="00490A44" w:rsidP="00490A44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7E7AF12C" w14:textId="77777777" w:rsidR="00490A44" w:rsidRPr="00D439A5" w:rsidRDefault="00490A44" w:rsidP="00490A44">
      <w:pPr>
        <w:pStyle w:val="Akapitzlist"/>
        <w:numPr>
          <w:ilvl w:val="0"/>
          <w:numId w:val="63"/>
        </w:numPr>
        <w:spacing w:after="240"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Wykonawca (nazwa): …………………………….. </w:t>
      </w:r>
    </w:p>
    <w:p w14:paraId="4D832137" w14:textId="77777777" w:rsidR="00490A44" w:rsidRPr="00D439A5" w:rsidRDefault="00490A44" w:rsidP="00490A44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14:paraId="3A9E1B1D" w14:textId="77777777" w:rsidR="00490A44" w:rsidRPr="00D439A5" w:rsidRDefault="00490A44" w:rsidP="00490A44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tym samym spełnia warunek opisany w pkt. ……. SWZ dotyczący ………….……………………………..</w:t>
      </w:r>
    </w:p>
    <w:p w14:paraId="5E830319" w14:textId="77777777" w:rsidR="00490A44" w:rsidRPr="00D439A5" w:rsidRDefault="00490A44" w:rsidP="00490A44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7968DC91" w14:textId="77777777" w:rsidR="000E6507" w:rsidRPr="00702728" w:rsidRDefault="000E6507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2CB4267F" w14:textId="77777777" w:rsidR="00490A44" w:rsidRDefault="00490A44" w:rsidP="00D02290">
      <w:pPr>
        <w:jc w:val="both"/>
        <w:rPr>
          <w:rFonts w:ascii="Arial" w:hAnsi="Arial" w:cs="Arial"/>
        </w:rPr>
      </w:pPr>
    </w:p>
    <w:p w14:paraId="7B36FBD8" w14:textId="448490CF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07689086" w14:textId="77777777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78ED9765" w14:textId="2CB4BA09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2F1ADEFE" w14:textId="77777777" w:rsidR="00CD117E" w:rsidRDefault="00CD117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26D5AD84" w14:textId="3782C70C" w:rsidR="00CD117E" w:rsidRPr="00D439A5" w:rsidRDefault="00CD117E" w:rsidP="00CD117E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8</w:t>
      </w:r>
    </w:p>
    <w:p w14:paraId="64D4AA20" w14:textId="77777777" w:rsidR="00CD117E" w:rsidRDefault="00CD117E" w:rsidP="00CD117E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</w:p>
    <w:p w14:paraId="6E6E5AA5" w14:textId="327C47A1" w:rsidR="00CD117E" w:rsidRPr="005D39B0" w:rsidRDefault="00CD117E" w:rsidP="00CD117E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  <w:r w:rsidRPr="005D39B0">
        <w:rPr>
          <w:rFonts w:ascii="Arial" w:hAnsi="Arial" w:cs="Arial"/>
          <w:b/>
          <w:kern w:val="32"/>
          <w:lang w:eastAsia="en-US"/>
        </w:rPr>
        <w:t xml:space="preserve">ZOBOWIĄZANIE INNEGO PODMIOTU DO ODDANIA </w:t>
      </w:r>
      <w:r w:rsidRPr="005D39B0">
        <w:rPr>
          <w:rFonts w:ascii="Arial" w:hAnsi="Arial" w:cs="Arial"/>
          <w:b/>
          <w:kern w:val="32"/>
          <w:lang w:eastAsia="en-US"/>
        </w:rPr>
        <w:br/>
        <w:t xml:space="preserve">DO DYSPOZYCJI WYKONAWCY ZASOBÓW NIEZBĘDNYCH </w:t>
      </w:r>
      <w:r w:rsidRPr="005D39B0">
        <w:rPr>
          <w:rFonts w:ascii="Arial" w:hAnsi="Arial" w:cs="Arial"/>
          <w:b/>
          <w:kern w:val="32"/>
          <w:lang w:eastAsia="en-US"/>
        </w:rPr>
        <w:br/>
        <w:t>DO WYKONANIA ZAMÓWIENIA</w:t>
      </w:r>
    </w:p>
    <w:p w14:paraId="1A9866E7" w14:textId="5A57C0A7" w:rsidR="00CD117E" w:rsidRPr="005D39B0" w:rsidRDefault="00CD117E" w:rsidP="00CD117E">
      <w:pPr>
        <w:spacing w:before="120"/>
        <w:ind w:firstLine="36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Po zapoznaniu się z treścią ogłoszenia o zamówieniu oraz Specyfikacją Warunków </w:t>
      </w:r>
      <w:r w:rsidRPr="005D39B0">
        <w:rPr>
          <w:rFonts w:ascii="Arial" w:hAnsi="Arial" w:cs="Arial"/>
        </w:rPr>
        <w:br/>
        <w:t xml:space="preserve">Zamówienia obowiązującą w postępowaniu o udzielenie zamówienia publicznego pn. </w:t>
      </w:r>
      <w:r w:rsidRPr="00490A44">
        <w:rPr>
          <w:rFonts w:ascii="Arial" w:hAnsi="Arial" w:cs="Arial"/>
          <w:b/>
        </w:rPr>
        <w:t>BO – L1/12/VIII – Dzielnicowe Centrum Rekreacyjno-Sportowe przy SP37 – Sensoryczny Plac Zabaw w Zespole Szkół Ogólnokształcących nr 1 im. Mikołaja Kopernika w Katowicach</w:t>
      </w:r>
      <w:r w:rsidR="007B2F9C">
        <w:rPr>
          <w:rFonts w:ascii="Arial" w:hAnsi="Arial" w:cs="Arial"/>
          <w:b/>
        </w:rPr>
        <w:t xml:space="preserve"> – wykonanie ogrodzenia</w:t>
      </w:r>
      <w:r w:rsidRPr="005D39B0">
        <w:rPr>
          <w:rFonts w:ascii="Arial" w:hAnsi="Arial" w:cs="Arial"/>
        </w:rPr>
        <w:t>, ja/my*:</w:t>
      </w:r>
    </w:p>
    <w:p w14:paraId="63B0623D" w14:textId="77777777" w:rsidR="00CD117E" w:rsidRPr="005D39B0" w:rsidRDefault="00CD117E" w:rsidP="00CD117E">
      <w:pPr>
        <w:pStyle w:val="Akapitzlist"/>
        <w:numPr>
          <w:ilvl w:val="0"/>
          <w:numId w:val="86"/>
        </w:numPr>
        <w:spacing w:before="120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………………………………..….. </w:t>
      </w:r>
    </w:p>
    <w:p w14:paraId="00B5B274" w14:textId="77777777" w:rsidR="00CD117E" w:rsidRPr="005D39B0" w:rsidRDefault="00CD117E" w:rsidP="00CD117E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558BBC05" w14:textId="77777777" w:rsidR="00CD117E" w:rsidRPr="005D39B0" w:rsidRDefault="00CD117E" w:rsidP="00CD117E">
      <w:pPr>
        <w:pStyle w:val="Akapitzlist"/>
        <w:numPr>
          <w:ilvl w:val="0"/>
          <w:numId w:val="86"/>
        </w:numPr>
        <w:spacing w:before="120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…………………………..……….. </w:t>
      </w:r>
    </w:p>
    <w:p w14:paraId="6CB8E847" w14:textId="77777777" w:rsidR="00CD117E" w:rsidRPr="005D39B0" w:rsidRDefault="00CD117E" w:rsidP="00CD117E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0CB3D6A5" w14:textId="77777777" w:rsidR="00CD117E" w:rsidRPr="005D39B0" w:rsidRDefault="00CD117E" w:rsidP="00CD117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oświadczając iż jestem/jesteśmy* osobą/</w:t>
      </w:r>
      <w:proofErr w:type="spellStart"/>
      <w:r w:rsidRPr="005D39B0">
        <w:rPr>
          <w:rFonts w:ascii="Arial" w:hAnsi="Arial" w:cs="Arial"/>
        </w:rPr>
        <w:t>ami</w:t>
      </w:r>
      <w:proofErr w:type="spellEnd"/>
      <w:r w:rsidRPr="005D39B0">
        <w:rPr>
          <w:rFonts w:ascii="Arial" w:hAnsi="Arial" w:cs="Arial"/>
        </w:rPr>
        <w:t>* odpowiednio umocowaną/</w:t>
      </w:r>
      <w:proofErr w:type="spellStart"/>
      <w:r w:rsidRPr="005D39B0">
        <w:rPr>
          <w:rFonts w:ascii="Arial" w:hAnsi="Arial" w:cs="Arial"/>
        </w:rPr>
        <w:t>ymi</w:t>
      </w:r>
      <w:proofErr w:type="spellEnd"/>
      <w:r w:rsidRPr="005D39B0">
        <w:rPr>
          <w:rFonts w:ascii="Arial" w:hAnsi="Arial" w:cs="Arial"/>
        </w:rPr>
        <w:t xml:space="preserve">* do </w:t>
      </w:r>
      <w:r>
        <w:rPr>
          <w:rFonts w:ascii="Arial" w:hAnsi="Arial" w:cs="Arial"/>
        </w:rPr>
        <w:t xml:space="preserve">niniejszej czynności działając </w:t>
      </w:r>
      <w:r w:rsidRPr="005D39B0">
        <w:rPr>
          <w:rFonts w:ascii="Arial" w:hAnsi="Arial" w:cs="Arial"/>
        </w:rPr>
        <w:t>w imieniu ………………………………………………………….(</w:t>
      </w:r>
      <w:r w:rsidRPr="005D39B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 siedzibą w</w:t>
      </w:r>
      <w:r w:rsidRPr="005D39B0">
        <w:rPr>
          <w:rFonts w:ascii="Arial" w:hAnsi="Arial" w:cs="Arial"/>
          <w:i/>
        </w:rPr>
        <w:t xml:space="preserve"> ………………………. (</w:t>
      </w:r>
      <w:r w:rsidRPr="005D39B0">
        <w:rPr>
          <w:rFonts w:ascii="Arial" w:hAnsi="Arial" w:cs="Arial"/>
          <w:i/>
          <w:sz w:val="18"/>
          <w:szCs w:val="18"/>
        </w:rPr>
        <w:t>wpisać adres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zobowiązujemy się do:</w:t>
      </w:r>
    </w:p>
    <w:p w14:paraId="6A3E2C50" w14:textId="77777777" w:rsidR="00CD117E" w:rsidRPr="005D39B0" w:rsidRDefault="00CD117E" w:rsidP="00CD117E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udostępnienia ………</w:t>
      </w:r>
      <w:r>
        <w:rPr>
          <w:rFonts w:ascii="Arial" w:hAnsi="Arial" w:cs="Arial"/>
        </w:rPr>
        <w:t>……………</w:t>
      </w:r>
      <w:r w:rsidRPr="005D39B0">
        <w:rPr>
          <w:rFonts w:ascii="Arial" w:hAnsi="Arial" w:cs="Arial"/>
        </w:rPr>
        <w:t xml:space="preserve">……….  </w:t>
      </w:r>
      <w:r w:rsidRPr="005D39B0">
        <w:rPr>
          <w:rFonts w:ascii="Arial" w:hAnsi="Arial" w:cs="Arial"/>
          <w:i/>
        </w:rPr>
        <w:t>(</w:t>
      </w:r>
      <w:r w:rsidRPr="005D39B0">
        <w:rPr>
          <w:rFonts w:ascii="Arial" w:hAnsi="Arial" w:cs="Arial"/>
          <w:i/>
          <w:sz w:val="18"/>
          <w:szCs w:val="18"/>
        </w:rPr>
        <w:t>wpisać komu</w:t>
      </w:r>
      <w:r w:rsidRPr="005D39B0">
        <w:rPr>
          <w:rFonts w:ascii="Arial" w:hAnsi="Arial" w:cs="Arial"/>
          <w:i/>
        </w:rPr>
        <w:t>)</w:t>
      </w:r>
      <w:r w:rsidRPr="005D39B0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6E36F7FD" w14:textId="77777777" w:rsidR="00CD117E" w:rsidRPr="005D39B0" w:rsidRDefault="00CD117E" w:rsidP="00CD117E">
      <w:pPr>
        <w:spacing w:before="120"/>
        <w:jc w:val="both"/>
        <w:rPr>
          <w:rFonts w:ascii="Arial" w:hAnsi="Arial" w:cs="Arial"/>
        </w:rPr>
      </w:pPr>
    </w:p>
    <w:p w14:paraId="4DD49993" w14:textId="77777777" w:rsidR="00CD117E" w:rsidRPr="005D39B0" w:rsidRDefault="00CD117E" w:rsidP="00CD117E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Zakres zasobów, jakie udostępniamy Wykonawcy: </w:t>
      </w:r>
    </w:p>
    <w:p w14:paraId="70146F32" w14:textId="77777777" w:rsidR="00CD117E" w:rsidRPr="005D39B0" w:rsidRDefault="00CD117E" w:rsidP="00CD117E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  <w:i/>
        </w:rPr>
        <w:t>………………………………………</w:t>
      </w:r>
      <w:r w:rsidRPr="005D39B0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D39B0">
        <w:rPr>
          <w:rFonts w:ascii="Arial" w:hAnsi="Arial" w:cs="Arial"/>
          <w:sz w:val="16"/>
          <w:szCs w:val="16"/>
        </w:rPr>
        <w:t xml:space="preserve"> </w:t>
      </w:r>
    </w:p>
    <w:p w14:paraId="5AFAC65A" w14:textId="77777777" w:rsidR="00CD117E" w:rsidRPr="005D39B0" w:rsidRDefault="00CD117E" w:rsidP="00CD117E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D39B0">
        <w:rPr>
          <w:rFonts w:ascii="Arial" w:hAnsi="Arial" w:cs="Arial"/>
        </w:rPr>
        <w:t>Sposób w jaki powyższe zasoby będą udostępnione: ………………………………….…………………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  <w:r>
        <w:rPr>
          <w:rFonts w:ascii="Arial" w:hAnsi="Arial" w:cs="Arial"/>
        </w:rPr>
        <w:t>……</w:t>
      </w:r>
      <w:r w:rsidRPr="005D39B0">
        <w:rPr>
          <w:rFonts w:ascii="Arial" w:hAnsi="Arial" w:cs="Arial"/>
        </w:rPr>
        <w:br/>
      </w:r>
      <w:r w:rsidRPr="005D39B0">
        <w:rPr>
          <w:rFonts w:ascii="Arial" w:hAnsi="Arial" w:cs="Arial"/>
          <w:sz w:val="16"/>
          <w:szCs w:val="16"/>
        </w:rPr>
        <w:t>(</w:t>
      </w:r>
      <w:r w:rsidRPr="005D39B0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D39B0">
        <w:rPr>
          <w:rFonts w:ascii="Arial" w:hAnsi="Arial" w:cs="Arial"/>
          <w:sz w:val="16"/>
          <w:szCs w:val="16"/>
        </w:rPr>
        <w:t>)</w:t>
      </w:r>
    </w:p>
    <w:p w14:paraId="619847D4" w14:textId="77777777" w:rsidR="00CD117E" w:rsidRPr="005D39B0" w:rsidRDefault="00CD117E" w:rsidP="00CD117E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Zakres i okres naszego udziału w wykonywaniu zamówienia: ……</w:t>
      </w:r>
      <w:r>
        <w:rPr>
          <w:rFonts w:ascii="Arial" w:hAnsi="Arial" w:cs="Arial"/>
        </w:rPr>
        <w:t>…</w:t>
      </w:r>
      <w:r w:rsidRPr="005D39B0">
        <w:rPr>
          <w:rFonts w:ascii="Arial" w:hAnsi="Arial" w:cs="Arial"/>
        </w:rPr>
        <w:t>………..…………………………………..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2A0887C1" w14:textId="77777777" w:rsidR="00CD117E" w:rsidRPr="005D39B0" w:rsidRDefault="00CD117E" w:rsidP="00CD117E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D39B0">
        <w:rPr>
          <w:rFonts w:ascii="Arial" w:hAnsi="Arial" w:cs="Arial"/>
        </w:rPr>
        <w:br/>
        <w:t xml:space="preserve"> </w:t>
      </w:r>
      <w:r w:rsidRPr="005D39B0">
        <w:rPr>
          <w:rFonts w:ascii="Arial" w:hAnsi="Arial" w:cs="Arial"/>
        </w:rPr>
        <w:br/>
        <w:t xml:space="preserve">Odpowiadamy solidarnie z w/w Wykonawcą, który polega na naszej sytuacji finansowej lub ekonomicznej, </w:t>
      </w:r>
      <w:r w:rsidRPr="005D39B0">
        <w:rPr>
          <w:rFonts w:ascii="Arial" w:hAnsi="Arial" w:cs="Arial"/>
        </w:rPr>
        <w:br/>
        <w:t xml:space="preserve">za szkodę poniesioną przez Zamawiającego powstałą wskutek nieudostępnienia tych zasobów, chyba </w:t>
      </w:r>
      <w:r w:rsidRPr="005D39B0">
        <w:rPr>
          <w:rFonts w:ascii="Arial" w:hAnsi="Arial" w:cs="Arial"/>
        </w:rPr>
        <w:br/>
        <w:t>że za nieudostępnienie zasobów nie ponosimy winy.</w:t>
      </w:r>
    </w:p>
    <w:p w14:paraId="244CB4A2" w14:textId="77777777" w:rsidR="00CD117E" w:rsidRPr="005D39B0" w:rsidRDefault="00CD117E" w:rsidP="00CD117E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2DBA6333" w14:textId="77777777" w:rsidR="00CD117E" w:rsidRPr="005D39B0" w:rsidRDefault="00CD117E" w:rsidP="00CD117E">
      <w:pPr>
        <w:rPr>
          <w:rFonts w:ascii="Arial" w:hAnsi="Arial" w:cs="Arial"/>
        </w:rPr>
      </w:pPr>
    </w:p>
    <w:p w14:paraId="627C65C8" w14:textId="77777777" w:rsidR="00CD117E" w:rsidRDefault="00CD117E" w:rsidP="00CD117E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595983B8" w14:textId="77777777" w:rsidR="00CD117E" w:rsidRPr="00520F41" w:rsidRDefault="00CD117E" w:rsidP="00CD117E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5A1F106B" w14:textId="77777777" w:rsidR="00CD117E" w:rsidRDefault="00CD117E" w:rsidP="00CD117E">
      <w:pPr>
        <w:pStyle w:val="Tekstpodstawowy"/>
        <w:rPr>
          <w:rFonts w:ascii="Arial" w:hAnsi="Arial" w:cs="Arial"/>
          <w:sz w:val="16"/>
          <w:szCs w:val="16"/>
        </w:rPr>
      </w:pPr>
    </w:p>
    <w:p w14:paraId="74C5CC42" w14:textId="77777777" w:rsidR="00CD117E" w:rsidRDefault="00CD117E" w:rsidP="00CD117E">
      <w:pPr>
        <w:pStyle w:val="Tekstpodstawowy"/>
        <w:rPr>
          <w:rFonts w:ascii="Arial" w:hAnsi="Arial" w:cs="Arial"/>
          <w:sz w:val="16"/>
          <w:szCs w:val="16"/>
        </w:rPr>
      </w:pPr>
    </w:p>
    <w:p w14:paraId="6339F5B0" w14:textId="77777777" w:rsidR="00CD117E" w:rsidRDefault="00CD117E" w:rsidP="00CD117E">
      <w:pPr>
        <w:pStyle w:val="Tekstpodstawowy"/>
        <w:rPr>
          <w:rFonts w:ascii="Arial" w:hAnsi="Arial" w:cs="Arial"/>
          <w:sz w:val="16"/>
          <w:szCs w:val="16"/>
        </w:rPr>
      </w:pPr>
    </w:p>
    <w:p w14:paraId="48D77ECC" w14:textId="77777777" w:rsidR="00CD117E" w:rsidRDefault="00CD117E" w:rsidP="00CD117E">
      <w:pPr>
        <w:pStyle w:val="Tekstpodstawowy"/>
        <w:rPr>
          <w:rFonts w:ascii="Arial" w:hAnsi="Arial" w:cs="Arial"/>
          <w:sz w:val="16"/>
          <w:szCs w:val="16"/>
        </w:rPr>
      </w:pPr>
    </w:p>
    <w:p w14:paraId="0E282810" w14:textId="670FB6CE" w:rsidR="00CD117E" w:rsidRDefault="00CD117E" w:rsidP="00CD117E">
      <w:pPr>
        <w:pStyle w:val="Tekstpodstawowy"/>
        <w:rPr>
          <w:rFonts w:ascii="Arial" w:hAnsi="Arial" w:cs="Arial"/>
          <w:sz w:val="16"/>
          <w:szCs w:val="16"/>
        </w:rPr>
      </w:pPr>
    </w:p>
    <w:p w14:paraId="60E4F0AC" w14:textId="77777777" w:rsidR="00CD117E" w:rsidRDefault="00CD117E" w:rsidP="00CD117E">
      <w:pPr>
        <w:pStyle w:val="Tekstpodstawowy"/>
        <w:rPr>
          <w:rFonts w:ascii="Arial" w:hAnsi="Arial" w:cs="Arial"/>
          <w:sz w:val="16"/>
          <w:szCs w:val="16"/>
        </w:rPr>
      </w:pPr>
    </w:p>
    <w:p w14:paraId="35959A05" w14:textId="77777777" w:rsidR="00CD117E" w:rsidRPr="00D439A5" w:rsidRDefault="00CD117E" w:rsidP="00CD117E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47429219" w14:textId="77777777" w:rsidR="00CD117E" w:rsidRDefault="00CD117E" w:rsidP="00CD117E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5FEBB294" w14:textId="77777777" w:rsidR="00CD117E" w:rsidRPr="00520F41" w:rsidRDefault="00CD117E" w:rsidP="00CD117E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p w14:paraId="702ECE60" w14:textId="77777777" w:rsidR="00CD117E" w:rsidRPr="00520F41" w:rsidRDefault="00CD117E" w:rsidP="00CD117E">
      <w:pPr>
        <w:pStyle w:val="Tekstpodstawowy"/>
        <w:rPr>
          <w:rFonts w:ascii="Arial" w:hAnsi="Arial" w:cs="Arial"/>
          <w:sz w:val="16"/>
          <w:szCs w:val="16"/>
        </w:rPr>
      </w:pPr>
    </w:p>
    <w:sectPr w:rsidR="00CD117E" w:rsidRPr="00520F41" w:rsidSect="009E2625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7FD5A" w14:textId="77777777" w:rsidR="00585826" w:rsidRDefault="00585826">
      <w:r>
        <w:separator/>
      </w:r>
    </w:p>
  </w:endnote>
  <w:endnote w:type="continuationSeparator" w:id="0">
    <w:p w14:paraId="2E32AD71" w14:textId="77777777" w:rsidR="00585826" w:rsidRDefault="0058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20B0B76D" w:rsidR="00585826" w:rsidRDefault="00585826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501">
          <w:rPr>
            <w:noProof/>
          </w:rPr>
          <w:t>12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585826" w:rsidRDefault="005858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12ABC" w14:textId="77777777" w:rsidR="00585826" w:rsidRDefault="00585826">
      <w:r>
        <w:separator/>
      </w:r>
    </w:p>
  </w:footnote>
  <w:footnote w:type="continuationSeparator" w:id="0">
    <w:p w14:paraId="352761D4" w14:textId="77777777" w:rsidR="00585826" w:rsidRDefault="00585826">
      <w:r>
        <w:continuationSeparator/>
      </w:r>
    </w:p>
  </w:footnote>
  <w:footnote w:id="1">
    <w:p w14:paraId="66E3A0AB" w14:textId="77777777" w:rsidR="00585826" w:rsidRPr="00C454B5" w:rsidRDefault="00585826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585826" w:rsidRPr="001B263D" w:rsidRDefault="00585826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3B14" w14:textId="6BD52899" w:rsidR="00585826" w:rsidRPr="00716048" w:rsidRDefault="00585826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585826" w:rsidRPr="00D12250" w:rsidRDefault="00585826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113A3E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585826" w:rsidRDefault="005858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66EA" w14:textId="77777777" w:rsidR="00585826" w:rsidRPr="00D12250" w:rsidRDefault="00585826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24484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585826" w:rsidRDefault="00585826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6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0" w15:restartNumberingAfterBreak="0">
    <w:nsid w:val="0F8F02DD"/>
    <w:multiLevelType w:val="hybridMultilevel"/>
    <w:tmpl w:val="44223976"/>
    <w:lvl w:ilvl="0" w:tplc="EFD416DE">
      <w:start w:val="1"/>
      <w:numFmt w:val="decimal"/>
      <w:lvlText w:val="%1."/>
      <w:lvlJc w:val="left"/>
      <w:pPr>
        <w:ind w:left="121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41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2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4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5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6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8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9" w15:restartNumberingAfterBreak="0">
    <w:nsid w:val="1D7E2AEC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0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1" w15:restartNumberingAfterBreak="0">
    <w:nsid w:val="1F35706A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2" w15:restartNumberingAfterBreak="0">
    <w:nsid w:val="21514750"/>
    <w:multiLevelType w:val="multilevel"/>
    <w:tmpl w:val="B5CE3BA0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3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4D118FB"/>
    <w:multiLevelType w:val="hybridMultilevel"/>
    <w:tmpl w:val="14FA42A8"/>
    <w:lvl w:ilvl="0" w:tplc="FD36CD50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6" w15:restartNumberingAfterBreak="0">
    <w:nsid w:val="25DC2952"/>
    <w:multiLevelType w:val="multilevel"/>
    <w:tmpl w:val="641E7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 w15:restartNumberingAfterBreak="0">
    <w:nsid w:val="285A4ADC"/>
    <w:multiLevelType w:val="hybridMultilevel"/>
    <w:tmpl w:val="2862B296"/>
    <w:lvl w:ilvl="0" w:tplc="D4A8E3C4">
      <w:start w:val="1"/>
      <w:numFmt w:val="bullet"/>
      <w:lvlText w:val=""/>
      <w:lvlJc w:val="left"/>
      <w:pPr>
        <w:ind w:left="1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58" w15:restartNumberingAfterBreak="0">
    <w:nsid w:val="29AC78E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B1F7D00"/>
    <w:multiLevelType w:val="hybridMultilevel"/>
    <w:tmpl w:val="7DE2B890"/>
    <w:lvl w:ilvl="0" w:tplc="D4A8E3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0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3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4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65" w15:restartNumberingAfterBreak="0">
    <w:nsid w:val="319D1291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abstractNum w:abstractNumId="66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3FE6182E"/>
    <w:multiLevelType w:val="hybridMultilevel"/>
    <w:tmpl w:val="9B0A3C4E"/>
    <w:lvl w:ilvl="0" w:tplc="D4A8E3C4">
      <w:start w:val="1"/>
      <w:numFmt w:val="bullet"/>
      <w:lvlText w:val=""/>
      <w:lvlJc w:val="left"/>
      <w:pPr>
        <w:ind w:left="1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71" w15:restartNumberingAfterBreak="0">
    <w:nsid w:val="3FF02A00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145354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3CF1A52"/>
    <w:multiLevelType w:val="hybridMultilevel"/>
    <w:tmpl w:val="E858125A"/>
    <w:lvl w:ilvl="0" w:tplc="FD36CD50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6" w15:restartNumberingAfterBreak="0">
    <w:nsid w:val="441F1A17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8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9" w15:restartNumberingAfterBreak="0">
    <w:nsid w:val="48867B19"/>
    <w:multiLevelType w:val="hybridMultilevel"/>
    <w:tmpl w:val="9252DC3C"/>
    <w:lvl w:ilvl="0" w:tplc="8BCC8FB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1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2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83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4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5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6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7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8" w15:restartNumberingAfterBreak="0">
    <w:nsid w:val="580E4E18"/>
    <w:multiLevelType w:val="multilevel"/>
    <w:tmpl w:val="46FE1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9" w15:restartNumberingAfterBreak="0">
    <w:nsid w:val="5A0365D4"/>
    <w:multiLevelType w:val="hybridMultilevel"/>
    <w:tmpl w:val="842AA5AA"/>
    <w:lvl w:ilvl="0" w:tplc="AD36A16C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0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93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4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95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6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7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8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86C3B3B"/>
    <w:multiLevelType w:val="hybridMultilevel"/>
    <w:tmpl w:val="EF3A4854"/>
    <w:lvl w:ilvl="0" w:tplc="04150011">
      <w:start w:val="1"/>
      <w:numFmt w:val="decimal"/>
      <w:lvlText w:val="%1)"/>
      <w:lvlJc w:val="left"/>
      <w:pPr>
        <w:ind w:left="20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01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2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3" w15:restartNumberingAfterBreak="0">
    <w:nsid w:val="6D866A8F"/>
    <w:multiLevelType w:val="multilevel"/>
    <w:tmpl w:val="63FC1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16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04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5" w15:restartNumberingAfterBreak="0">
    <w:nsid w:val="701F1E34"/>
    <w:multiLevelType w:val="multilevel"/>
    <w:tmpl w:val="63FC1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16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06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08" w15:restartNumberingAfterBreak="0">
    <w:nsid w:val="72463E01"/>
    <w:multiLevelType w:val="hybridMultilevel"/>
    <w:tmpl w:val="EF3A4854"/>
    <w:lvl w:ilvl="0" w:tplc="04150011">
      <w:start w:val="1"/>
      <w:numFmt w:val="decimal"/>
      <w:lvlText w:val="%1)"/>
      <w:lvlJc w:val="left"/>
      <w:pPr>
        <w:ind w:left="20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09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10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1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12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13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5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6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7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81"/>
  </w:num>
  <w:num w:numId="2">
    <w:abstractNumId w:val="45"/>
  </w:num>
  <w:num w:numId="3">
    <w:abstractNumId w:val="85"/>
  </w:num>
  <w:num w:numId="4">
    <w:abstractNumId w:val="84"/>
  </w:num>
  <w:num w:numId="5">
    <w:abstractNumId w:val="36"/>
  </w:num>
  <w:num w:numId="6">
    <w:abstractNumId w:val="86"/>
  </w:num>
  <w:num w:numId="7">
    <w:abstractNumId w:val="61"/>
  </w:num>
  <w:num w:numId="8">
    <w:abstractNumId w:val="67"/>
  </w:num>
  <w:num w:numId="9">
    <w:abstractNumId w:val="115"/>
  </w:num>
  <w:num w:numId="10">
    <w:abstractNumId w:val="50"/>
  </w:num>
  <w:num w:numId="11">
    <w:abstractNumId w:val="111"/>
  </w:num>
  <w:num w:numId="12">
    <w:abstractNumId w:val="91"/>
  </w:num>
  <w:num w:numId="13">
    <w:abstractNumId w:val="116"/>
  </w:num>
  <w:num w:numId="14">
    <w:abstractNumId w:val="63"/>
  </w:num>
  <w:num w:numId="15">
    <w:abstractNumId w:val="114"/>
  </w:num>
  <w:num w:numId="16">
    <w:abstractNumId w:val="47"/>
  </w:num>
  <w:num w:numId="17">
    <w:abstractNumId w:val="83"/>
  </w:num>
  <w:num w:numId="18">
    <w:abstractNumId w:val="93"/>
  </w:num>
  <w:num w:numId="19">
    <w:abstractNumId w:val="62"/>
  </w:num>
  <w:num w:numId="20">
    <w:abstractNumId w:val="55"/>
  </w:num>
  <w:num w:numId="21">
    <w:abstractNumId w:val="95"/>
  </w:num>
  <w:num w:numId="22">
    <w:abstractNumId w:val="43"/>
  </w:num>
  <w:num w:numId="23">
    <w:abstractNumId w:val="109"/>
  </w:num>
  <w:num w:numId="24">
    <w:abstractNumId w:val="77"/>
  </w:num>
  <w:num w:numId="25">
    <w:abstractNumId w:val="72"/>
  </w:num>
  <w:num w:numId="26">
    <w:abstractNumId w:val="103"/>
  </w:num>
  <w:num w:numId="27">
    <w:abstractNumId w:val="102"/>
  </w:num>
  <w:num w:numId="28">
    <w:abstractNumId w:val="74"/>
  </w:num>
  <w:num w:numId="29">
    <w:abstractNumId w:val="37"/>
  </w:num>
  <w:num w:numId="30">
    <w:abstractNumId w:val="104"/>
  </w:num>
  <w:num w:numId="31">
    <w:abstractNumId w:val="97"/>
  </w:num>
  <w:num w:numId="32">
    <w:abstractNumId w:val="69"/>
  </w:num>
  <w:num w:numId="33">
    <w:abstractNumId w:val="98"/>
  </w:num>
  <w:num w:numId="34">
    <w:abstractNumId w:val="106"/>
  </w:num>
  <w:num w:numId="35">
    <w:abstractNumId w:val="96"/>
  </w:num>
  <w:num w:numId="36">
    <w:abstractNumId w:val="113"/>
  </w:num>
  <w:num w:numId="37">
    <w:abstractNumId w:val="78"/>
  </w:num>
  <w:num w:numId="38">
    <w:abstractNumId w:val="60"/>
  </w:num>
  <w:num w:numId="39">
    <w:abstractNumId w:val="42"/>
  </w:num>
  <w:num w:numId="40">
    <w:abstractNumId w:val="56"/>
  </w:num>
  <w:num w:numId="41">
    <w:abstractNumId w:val="117"/>
  </w:num>
  <w:num w:numId="42">
    <w:abstractNumId w:val="87"/>
  </w:num>
  <w:num w:numId="43">
    <w:abstractNumId w:val="53"/>
  </w:num>
  <w:num w:numId="44">
    <w:abstractNumId w:val="5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5">
    <w:abstractNumId w:val="110"/>
  </w:num>
  <w:num w:numId="46">
    <w:abstractNumId w:val="90"/>
  </w:num>
  <w:num w:numId="47">
    <w:abstractNumId w:val="112"/>
  </w:num>
  <w:num w:numId="48">
    <w:abstractNumId w:val="46"/>
  </w:num>
  <w:num w:numId="49">
    <w:abstractNumId w:val="5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0">
    <w:abstractNumId w:val="27"/>
  </w:num>
  <w:num w:numId="51">
    <w:abstractNumId w:val="52"/>
  </w:num>
  <w:num w:numId="52">
    <w:abstractNumId w:val="92"/>
  </w:num>
  <w:num w:numId="53">
    <w:abstractNumId w:val="99"/>
  </w:num>
  <w:num w:numId="54">
    <w:abstractNumId w:val="44"/>
  </w:num>
  <w:num w:numId="55">
    <w:abstractNumId w:val="82"/>
  </w:num>
  <w:num w:numId="56">
    <w:abstractNumId w:val="11"/>
  </w:num>
  <w:num w:numId="57">
    <w:abstractNumId w:val="34"/>
  </w:num>
  <w:num w:numId="58">
    <w:abstractNumId w:val="88"/>
  </w:num>
  <w:num w:numId="59">
    <w:abstractNumId w:val="75"/>
  </w:num>
  <w:num w:numId="60">
    <w:abstractNumId w:val="59"/>
  </w:num>
  <w:num w:numId="61">
    <w:abstractNumId w:val="107"/>
  </w:num>
  <w:num w:numId="62">
    <w:abstractNumId w:val="38"/>
  </w:num>
  <w:num w:numId="63">
    <w:abstractNumId w:val="66"/>
  </w:num>
  <w:num w:numId="64">
    <w:abstractNumId w:val="41"/>
  </w:num>
  <w:num w:numId="65">
    <w:abstractNumId w:val="101"/>
  </w:num>
  <w:num w:numId="66">
    <w:abstractNumId w:val="94"/>
  </w:num>
  <w:num w:numId="67">
    <w:abstractNumId w:val="5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16"/>
          <w:szCs w:val="16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68">
    <w:abstractNumId w:val="39"/>
  </w:num>
  <w:num w:numId="69">
    <w:abstractNumId w:val="80"/>
  </w:num>
  <w:num w:numId="70">
    <w:abstractNumId w:val="49"/>
  </w:num>
  <w:num w:numId="71">
    <w:abstractNumId w:val="35"/>
  </w:num>
  <w:num w:numId="72">
    <w:abstractNumId w:val="64"/>
  </w:num>
  <w:num w:numId="73">
    <w:abstractNumId w:val="65"/>
  </w:num>
  <w:num w:numId="74">
    <w:abstractNumId w:val="73"/>
  </w:num>
  <w:num w:numId="75">
    <w:abstractNumId w:val="76"/>
  </w:num>
  <w:num w:numId="76">
    <w:abstractNumId w:val="58"/>
  </w:num>
  <w:num w:numId="77">
    <w:abstractNumId w:val="71"/>
  </w:num>
  <w:num w:numId="78">
    <w:abstractNumId w:val="13"/>
  </w:num>
  <w:num w:numId="79">
    <w:abstractNumId w:val="79"/>
  </w:num>
  <w:num w:numId="80">
    <w:abstractNumId w:val="51"/>
  </w:num>
  <w:num w:numId="81">
    <w:abstractNumId w:val="108"/>
  </w:num>
  <w:num w:numId="82">
    <w:abstractNumId w:val="105"/>
  </w:num>
  <w:num w:numId="83">
    <w:abstractNumId w:val="100"/>
  </w:num>
  <w:num w:numId="84">
    <w:abstractNumId w:val="89"/>
  </w:num>
  <w:num w:numId="85">
    <w:abstractNumId w:val="54"/>
  </w:num>
  <w:num w:numId="86">
    <w:abstractNumId w:val="68"/>
  </w:num>
  <w:num w:numId="87">
    <w:abstractNumId w:val="40"/>
  </w:num>
  <w:num w:numId="88">
    <w:abstractNumId w:val="70"/>
  </w:num>
  <w:num w:numId="89">
    <w:abstractNumId w:val="57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AB2"/>
    <w:rsid w:val="00000B07"/>
    <w:rsid w:val="00000CEB"/>
    <w:rsid w:val="000014A3"/>
    <w:rsid w:val="00001662"/>
    <w:rsid w:val="00002558"/>
    <w:rsid w:val="00002FE1"/>
    <w:rsid w:val="000035E1"/>
    <w:rsid w:val="00003AA6"/>
    <w:rsid w:val="00004A06"/>
    <w:rsid w:val="00005158"/>
    <w:rsid w:val="00005633"/>
    <w:rsid w:val="0000737D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3A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2F7A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56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2E0"/>
    <w:rsid w:val="00120367"/>
    <w:rsid w:val="0012065E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9E0"/>
    <w:rsid w:val="0016480F"/>
    <w:rsid w:val="00166F2A"/>
    <w:rsid w:val="00166F49"/>
    <w:rsid w:val="001677E5"/>
    <w:rsid w:val="00167BFF"/>
    <w:rsid w:val="00167E92"/>
    <w:rsid w:val="00172297"/>
    <w:rsid w:val="00172B2C"/>
    <w:rsid w:val="00173A0E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2FBD"/>
    <w:rsid w:val="001951E8"/>
    <w:rsid w:val="00196756"/>
    <w:rsid w:val="001969AD"/>
    <w:rsid w:val="00197557"/>
    <w:rsid w:val="00197C33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0E88"/>
    <w:rsid w:val="001B17B1"/>
    <w:rsid w:val="001B263D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2FEA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5A5D"/>
    <w:rsid w:val="001E61F8"/>
    <w:rsid w:val="001E7951"/>
    <w:rsid w:val="001F0515"/>
    <w:rsid w:val="001F0C0A"/>
    <w:rsid w:val="001F1E6F"/>
    <w:rsid w:val="001F3170"/>
    <w:rsid w:val="001F3A85"/>
    <w:rsid w:val="001F4211"/>
    <w:rsid w:val="001F6BC5"/>
    <w:rsid w:val="001F6C6F"/>
    <w:rsid w:val="002029A4"/>
    <w:rsid w:val="002052B9"/>
    <w:rsid w:val="0020531F"/>
    <w:rsid w:val="00205BF3"/>
    <w:rsid w:val="00205C44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2A21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8792C"/>
    <w:rsid w:val="002901E8"/>
    <w:rsid w:val="0029187D"/>
    <w:rsid w:val="00292C44"/>
    <w:rsid w:val="002937AE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B48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3D0A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03C4"/>
    <w:rsid w:val="0033219C"/>
    <w:rsid w:val="00332B56"/>
    <w:rsid w:val="00333890"/>
    <w:rsid w:val="00334C3B"/>
    <w:rsid w:val="00334F55"/>
    <w:rsid w:val="00335216"/>
    <w:rsid w:val="00340151"/>
    <w:rsid w:val="0034107C"/>
    <w:rsid w:val="0034142E"/>
    <w:rsid w:val="003417BE"/>
    <w:rsid w:val="003428F0"/>
    <w:rsid w:val="003428F7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4FFE"/>
    <w:rsid w:val="00365F2C"/>
    <w:rsid w:val="003678C1"/>
    <w:rsid w:val="00367AA9"/>
    <w:rsid w:val="0037121D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614"/>
    <w:rsid w:val="003947B2"/>
    <w:rsid w:val="0039575C"/>
    <w:rsid w:val="00396DF7"/>
    <w:rsid w:val="003A1B35"/>
    <w:rsid w:val="003A1B87"/>
    <w:rsid w:val="003A3B5B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5EA2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5FA0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5A01"/>
    <w:rsid w:val="003D6ABB"/>
    <w:rsid w:val="003D6E10"/>
    <w:rsid w:val="003D76C9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32155"/>
    <w:rsid w:val="00432902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1E02"/>
    <w:rsid w:val="004446E8"/>
    <w:rsid w:val="00444C83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0C8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908DF"/>
    <w:rsid w:val="00490A44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786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20528"/>
    <w:rsid w:val="00520A21"/>
    <w:rsid w:val="00521FCD"/>
    <w:rsid w:val="00523E4F"/>
    <w:rsid w:val="00525820"/>
    <w:rsid w:val="005260A5"/>
    <w:rsid w:val="0052676D"/>
    <w:rsid w:val="005271A4"/>
    <w:rsid w:val="0053135E"/>
    <w:rsid w:val="0053173B"/>
    <w:rsid w:val="00531F1A"/>
    <w:rsid w:val="0053376B"/>
    <w:rsid w:val="005354F8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1065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604"/>
    <w:rsid w:val="00566D06"/>
    <w:rsid w:val="00567BFB"/>
    <w:rsid w:val="00570064"/>
    <w:rsid w:val="005704D8"/>
    <w:rsid w:val="00570921"/>
    <w:rsid w:val="00570AE5"/>
    <w:rsid w:val="00570D2B"/>
    <w:rsid w:val="00572CF4"/>
    <w:rsid w:val="00573925"/>
    <w:rsid w:val="00573CAC"/>
    <w:rsid w:val="00574205"/>
    <w:rsid w:val="00574D6D"/>
    <w:rsid w:val="00581166"/>
    <w:rsid w:val="00581A94"/>
    <w:rsid w:val="0058263A"/>
    <w:rsid w:val="00582CCF"/>
    <w:rsid w:val="00585826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FC4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1F3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107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58A"/>
    <w:rsid w:val="005F49A8"/>
    <w:rsid w:val="005F4FAA"/>
    <w:rsid w:val="005F56CA"/>
    <w:rsid w:val="005F57C2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076A9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43"/>
    <w:rsid w:val="006358B2"/>
    <w:rsid w:val="006361CD"/>
    <w:rsid w:val="00637101"/>
    <w:rsid w:val="006400DB"/>
    <w:rsid w:val="006403E3"/>
    <w:rsid w:val="00640E7B"/>
    <w:rsid w:val="006411D3"/>
    <w:rsid w:val="00642217"/>
    <w:rsid w:val="00643404"/>
    <w:rsid w:val="00643826"/>
    <w:rsid w:val="006444F7"/>
    <w:rsid w:val="00645771"/>
    <w:rsid w:val="00650860"/>
    <w:rsid w:val="00650B38"/>
    <w:rsid w:val="006511E7"/>
    <w:rsid w:val="006528BC"/>
    <w:rsid w:val="0065363A"/>
    <w:rsid w:val="00653B34"/>
    <w:rsid w:val="00653FFA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4F72"/>
    <w:rsid w:val="006660F7"/>
    <w:rsid w:val="00666940"/>
    <w:rsid w:val="00667F35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3387"/>
    <w:rsid w:val="00693E71"/>
    <w:rsid w:val="00694874"/>
    <w:rsid w:val="0069686E"/>
    <w:rsid w:val="00696DDB"/>
    <w:rsid w:val="00697FF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8FA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63EF"/>
    <w:rsid w:val="007368BF"/>
    <w:rsid w:val="007377E3"/>
    <w:rsid w:val="00741D61"/>
    <w:rsid w:val="00742B4B"/>
    <w:rsid w:val="00743BA6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2FBF"/>
    <w:rsid w:val="00753675"/>
    <w:rsid w:val="007539D8"/>
    <w:rsid w:val="00753DAF"/>
    <w:rsid w:val="0075529E"/>
    <w:rsid w:val="007552CF"/>
    <w:rsid w:val="00755C4D"/>
    <w:rsid w:val="00756181"/>
    <w:rsid w:val="00761AA6"/>
    <w:rsid w:val="00761B94"/>
    <w:rsid w:val="00761EA5"/>
    <w:rsid w:val="00761FEF"/>
    <w:rsid w:val="00762F77"/>
    <w:rsid w:val="007640F9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A1A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2F9C"/>
    <w:rsid w:val="007B45E7"/>
    <w:rsid w:val="007B4B08"/>
    <w:rsid w:val="007B5578"/>
    <w:rsid w:val="007B6964"/>
    <w:rsid w:val="007B7216"/>
    <w:rsid w:val="007C04EA"/>
    <w:rsid w:val="007C055B"/>
    <w:rsid w:val="007C1229"/>
    <w:rsid w:val="007C1DA2"/>
    <w:rsid w:val="007C23AA"/>
    <w:rsid w:val="007C29C6"/>
    <w:rsid w:val="007C39AC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F95"/>
    <w:rsid w:val="00811BD4"/>
    <w:rsid w:val="00813606"/>
    <w:rsid w:val="00814FF1"/>
    <w:rsid w:val="00815419"/>
    <w:rsid w:val="00816328"/>
    <w:rsid w:val="00816348"/>
    <w:rsid w:val="008175B8"/>
    <w:rsid w:val="00817786"/>
    <w:rsid w:val="00820F16"/>
    <w:rsid w:val="0082271F"/>
    <w:rsid w:val="00823A06"/>
    <w:rsid w:val="008258DD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33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1BF"/>
    <w:rsid w:val="00865ADB"/>
    <w:rsid w:val="00865B4A"/>
    <w:rsid w:val="00866160"/>
    <w:rsid w:val="00867ACE"/>
    <w:rsid w:val="00867CE4"/>
    <w:rsid w:val="00870B45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651"/>
    <w:rsid w:val="00886DDC"/>
    <w:rsid w:val="00887034"/>
    <w:rsid w:val="0089211B"/>
    <w:rsid w:val="00892CBA"/>
    <w:rsid w:val="008930D0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8DE"/>
    <w:rsid w:val="008B3F63"/>
    <w:rsid w:val="008B70A9"/>
    <w:rsid w:val="008C4147"/>
    <w:rsid w:val="008C4550"/>
    <w:rsid w:val="008C48BB"/>
    <w:rsid w:val="008C4C7B"/>
    <w:rsid w:val="008C54AB"/>
    <w:rsid w:val="008D098A"/>
    <w:rsid w:val="008D14B7"/>
    <w:rsid w:val="008D163F"/>
    <w:rsid w:val="008D19A9"/>
    <w:rsid w:val="008D1B6E"/>
    <w:rsid w:val="008D323B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439E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28D"/>
    <w:rsid w:val="00926A03"/>
    <w:rsid w:val="00926A72"/>
    <w:rsid w:val="009271A3"/>
    <w:rsid w:val="009307AD"/>
    <w:rsid w:val="00931153"/>
    <w:rsid w:val="00932090"/>
    <w:rsid w:val="00932917"/>
    <w:rsid w:val="00934FDC"/>
    <w:rsid w:val="009350C7"/>
    <w:rsid w:val="00935B8B"/>
    <w:rsid w:val="009361D9"/>
    <w:rsid w:val="00936D46"/>
    <w:rsid w:val="00937260"/>
    <w:rsid w:val="00940014"/>
    <w:rsid w:val="00940F44"/>
    <w:rsid w:val="0094464D"/>
    <w:rsid w:val="00946668"/>
    <w:rsid w:val="009469B6"/>
    <w:rsid w:val="009471D9"/>
    <w:rsid w:val="0094735C"/>
    <w:rsid w:val="0094777A"/>
    <w:rsid w:val="0095057E"/>
    <w:rsid w:val="009515BB"/>
    <w:rsid w:val="00951D99"/>
    <w:rsid w:val="00952897"/>
    <w:rsid w:val="00952E7C"/>
    <w:rsid w:val="009551C8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63A"/>
    <w:rsid w:val="009707F0"/>
    <w:rsid w:val="00971E34"/>
    <w:rsid w:val="009733B0"/>
    <w:rsid w:val="0097398D"/>
    <w:rsid w:val="00973EFD"/>
    <w:rsid w:val="00974D5B"/>
    <w:rsid w:val="00974D7D"/>
    <w:rsid w:val="00976786"/>
    <w:rsid w:val="00976CCF"/>
    <w:rsid w:val="0097753A"/>
    <w:rsid w:val="00977686"/>
    <w:rsid w:val="00980544"/>
    <w:rsid w:val="009807F1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165F"/>
    <w:rsid w:val="009A194A"/>
    <w:rsid w:val="009A2162"/>
    <w:rsid w:val="009A5507"/>
    <w:rsid w:val="009A5612"/>
    <w:rsid w:val="009A6A74"/>
    <w:rsid w:val="009B0D15"/>
    <w:rsid w:val="009B2065"/>
    <w:rsid w:val="009B3B90"/>
    <w:rsid w:val="009B4CFA"/>
    <w:rsid w:val="009B5386"/>
    <w:rsid w:val="009C00EE"/>
    <w:rsid w:val="009C1E5A"/>
    <w:rsid w:val="009C2BD8"/>
    <w:rsid w:val="009C594F"/>
    <w:rsid w:val="009C7488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6A9"/>
    <w:rsid w:val="00A13E16"/>
    <w:rsid w:val="00A14080"/>
    <w:rsid w:val="00A16282"/>
    <w:rsid w:val="00A16382"/>
    <w:rsid w:val="00A1677B"/>
    <w:rsid w:val="00A16F79"/>
    <w:rsid w:val="00A17091"/>
    <w:rsid w:val="00A17CAC"/>
    <w:rsid w:val="00A2114C"/>
    <w:rsid w:val="00A214F5"/>
    <w:rsid w:val="00A262C9"/>
    <w:rsid w:val="00A269EF"/>
    <w:rsid w:val="00A303CC"/>
    <w:rsid w:val="00A30DF5"/>
    <w:rsid w:val="00A311D2"/>
    <w:rsid w:val="00A31F8C"/>
    <w:rsid w:val="00A32D60"/>
    <w:rsid w:val="00A3495F"/>
    <w:rsid w:val="00A3627A"/>
    <w:rsid w:val="00A409D5"/>
    <w:rsid w:val="00A40D97"/>
    <w:rsid w:val="00A4207D"/>
    <w:rsid w:val="00A43562"/>
    <w:rsid w:val="00A43A2F"/>
    <w:rsid w:val="00A44E8C"/>
    <w:rsid w:val="00A45F7B"/>
    <w:rsid w:val="00A460CA"/>
    <w:rsid w:val="00A50895"/>
    <w:rsid w:val="00A51406"/>
    <w:rsid w:val="00A51B61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6706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C7"/>
    <w:rsid w:val="00A8292F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592D"/>
    <w:rsid w:val="00AA6460"/>
    <w:rsid w:val="00AA7D91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26DF"/>
    <w:rsid w:val="00AC2CA8"/>
    <w:rsid w:val="00AC2DDC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4C75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0EA"/>
    <w:rsid w:val="00B22B34"/>
    <w:rsid w:val="00B22D61"/>
    <w:rsid w:val="00B23BF1"/>
    <w:rsid w:val="00B240DE"/>
    <w:rsid w:val="00B24190"/>
    <w:rsid w:val="00B24B9F"/>
    <w:rsid w:val="00B250CE"/>
    <w:rsid w:val="00B251CE"/>
    <w:rsid w:val="00B251FA"/>
    <w:rsid w:val="00B26122"/>
    <w:rsid w:val="00B261C5"/>
    <w:rsid w:val="00B263AF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3E1C"/>
    <w:rsid w:val="00B5414F"/>
    <w:rsid w:val="00B54273"/>
    <w:rsid w:val="00B55394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B42"/>
    <w:rsid w:val="00B71537"/>
    <w:rsid w:val="00B71941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23BB"/>
    <w:rsid w:val="00B83D1E"/>
    <w:rsid w:val="00B84A9C"/>
    <w:rsid w:val="00B84B91"/>
    <w:rsid w:val="00B84F7B"/>
    <w:rsid w:val="00B854D4"/>
    <w:rsid w:val="00B86C2E"/>
    <w:rsid w:val="00B87677"/>
    <w:rsid w:val="00B87E92"/>
    <w:rsid w:val="00B91F79"/>
    <w:rsid w:val="00B93290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363A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0E75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4057"/>
    <w:rsid w:val="00C26908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2E6D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1E3C"/>
    <w:rsid w:val="00C921EF"/>
    <w:rsid w:val="00C9339B"/>
    <w:rsid w:val="00C95C30"/>
    <w:rsid w:val="00C96794"/>
    <w:rsid w:val="00C96A62"/>
    <w:rsid w:val="00C97A39"/>
    <w:rsid w:val="00CA132B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4724"/>
    <w:rsid w:val="00CB51DA"/>
    <w:rsid w:val="00CB601B"/>
    <w:rsid w:val="00CB6727"/>
    <w:rsid w:val="00CC0DED"/>
    <w:rsid w:val="00CC0EB9"/>
    <w:rsid w:val="00CC2633"/>
    <w:rsid w:val="00CC27F1"/>
    <w:rsid w:val="00CC2BE7"/>
    <w:rsid w:val="00CC3A69"/>
    <w:rsid w:val="00CC5893"/>
    <w:rsid w:val="00CC64A0"/>
    <w:rsid w:val="00CD117E"/>
    <w:rsid w:val="00CD25F1"/>
    <w:rsid w:val="00CD51F3"/>
    <w:rsid w:val="00CD5220"/>
    <w:rsid w:val="00CD6362"/>
    <w:rsid w:val="00CD72BD"/>
    <w:rsid w:val="00CD7B9E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172"/>
    <w:rsid w:val="00CF05A1"/>
    <w:rsid w:val="00CF154B"/>
    <w:rsid w:val="00CF1790"/>
    <w:rsid w:val="00CF18AF"/>
    <w:rsid w:val="00CF24FC"/>
    <w:rsid w:val="00CF4DCE"/>
    <w:rsid w:val="00CF5F29"/>
    <w:rsid w:val="00CF600A"/>
    <w:rsid w:val="00CF6192"/>
    <w:rsid w:val="00CF6221"/>
    <w:rsid w:val="00CF67D4"/>
    <w:rsid w:val="00CF6E52"/>
    <w:rsid w:val="00CF7072"/>
    <w:rsid w:val="00CF79D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59F"/>
    <w:rsid w:val="00D16BC6"/>
    <w:rsid w:val="00D16D86"/>
    <w:rsid w:val="00D173F2"/>
    <w:rsid w:val="00D2004E"/>
    <w:rsid w:val="00D20E06"/>
    <w:rsid w:val="00D20E8F"/>
    <w:rsid w:val="00D2163B"/>
    <w:rsid w:val="00D21A7F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762"/>
    <w:rsid w:val="00D3786A"/>
    <w:rsid w:val="00D4184F"/>
    <w:rsid w:val="00D42140"/>
    <w:rsid w:val="00D423F4"/>
    <w:rsid w:val="00D42A91"/>
    <w:rsid w:val="00D4411F"/>
    <w:rsid w:val="00D447A8"/>
    <w:rsid w:val="00D45028"/>
    <w:rsid w:val="00D45ECD"/>
    <w:rsid w:val="00D463B3"/>
    <w:rsid w:val="00D46619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16"/>
    <w:rsid w:val="00D56277"/>
    <w:rsid w:val="00D57607"/>
    <w:rsid w:val="00D57653"/>
    <w:rsid w:val="00D57AD8"/>
    <w:rsid w:val="00D57BA3"/>
    <w:rsid w:val="00D607E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199"/>
    <w:rsid w:val="00D92A96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B54"/>
    <w:rsid w:val="00DB1CF7"/>
    <w:rsid w:val="00DB2B0E"/>
    <w:rsid w:val="00DB3C69"/>
    <w:rsid w:val="00DB3F4B"/>
    <w:rsid w:val="00DB4CE3"/>
    <w:rsid w:val="00DB7376"/>
    <w:rsid w:val="00DC0C0E"/>
    <w:rsid w:val="00DC19C0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3F4E"/>
    <w:rsid w:val="00DD60DA"/>
    <w:rsid w:val="00DD63EB"/>
    <w:rsid w:val="00DD7ED3"/>
    <w:rsid w:val="00DE0112"/>
    <w:rsid w:val="00DE0DEC"/>
    <w:rsid w:val="00DE128A"/>
    <w:rsid w:val="00DE12C0"/>
    <w:rsid w:val="00DE143F"/>
    <w:rsid w:val="00DE14D2"/>
    <w:rsid w:val="00DE2114"/>
    <w:rsid w:val="00DE4091"/>
    <w:rsid w:val="00DE4916"/>
    <w:rsid w:val="00DE521A"/>
    <w:rsid w:val="00DE5F3F"/>
    <w:rsid w:val="00DE635B"/>
    <w:rsid w:val="00DE6929"/>
    <w:rsid w:val="00DE6D7C"/>
    <w:rsid w:val="00DE7603"/>
    <w:rsid w:val="00DF145D"/>
    <w:rsid w:val="00DF179D"/>
    <w:rsid w:val="00DF249D"/>
    <w:rsid w:val="00DF26A4"/>
    <w:rsid w:val="00DF2E75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023"/>
    <w:rsid w:val="00E1782A"/>
    <w:rsid w:val="00E200FB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46501"/>
    <w:rsid w:val="00E5195D"/>
    <w:rsid w:val="00E52BB3"/>
    <w:rsid w:val="00E54264"/>
    <w:rsid w:val="00E54FCB"/>
    <w:rsid w:val="00E55AEC"/>
    <w:rsid w:val="00E566D6"/>
    <w:rsid w:val="00E56DA0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AB1"/>
    <w:rsid w:val="00E65F45"/>
    <w:rsid w:val="00E66557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2E7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5C26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B7F86"/>
    <w:rsid w:val="00EC228D"/>
    <w:rsid w:val="00EC29BE"/>
    <w:rsid w:val="00EC2D63"/>
    <w:rsid w:val="00EC310E"/>
    <w:rsid w:val="00EC4EA7"/>
    <w:rsid w:val="00EC5108"/>
    <w:rsid w:val="00EC6417"/>
    <w:rsid w:val="00EC6BE8"/>
    <w:rsid w:val="00ED0C0C"/>
    <w:rsid w:val="00ED1CC5"/>
    <w:rsid w:val="00ED1E32"/>
    <w:rsid w:val="00ED3567"/>
    <w:rsid w:val="00ED389A"/>
    <w:rsid w:val="00ED3D2C"/>
    <w:rsid w:val="00ED3D69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2F7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EF6EE7"/>
    <w:rsid w:val="00F01628"/>
    <w:rsid w:val="00F01C68"/>
    <w:rsid w:val="00F01CAB"/>
    <w:rsid w:val="00F0232D"/>
    <w:rsid w:val="00F0362F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610F"/>
    <w:rsid w:val="00F3664F"/>
    <w:rsid w:val="00F41C9E"/>
    <w:rsid w:val="00F45F5E"/>
    <w:rsid w:val="00F4773A"/>
    <w:rsid w:val="00F47D33"/>
    <w:rsid w:val="00F515FE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5AA"/>
    <w:rsid w:val="00F7390C"/>
    <w:rsid w:val="00F744D9"/>
    <w:rsid w:val="00F74DD2"/>
    <w:rsid w:val="00F755D8"/>
    <w:rsid w:val="00F75BEF"/>
    <w:rsid w:val="00F765D0"/>
    <w:rsid w:val="00F817D9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28A4"/>
    <w:rsid w:val="00FA3700"/>
    <w:rsid w:val="00FA3A7A"/>
    <w:rsid w:val="00FA5C86"/>
    <w:rsid w:val="00FA69F7"/>
    <w:rsid w:val="00FB00BA"/>
    <w:rsid w:val="00FB0274"/>
    <w:rsid w:val="00FB05D4"/>
    <w:rsid w:val="00FB0C0C"/>
    <w:rsid w:val="00FB182A"/>
    <w:rsid w:val="00FB3872"/>
    <w:rsid w:val="00FB4EF6"/>
    <w:rsid w:val="00FB5F43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57CC"/>
    <w:rsid w:val="00FD6513"/>
    <w:rsid w:val="00FD768F"/>
    <w:rsid w:val="00FE157C"/>
    <w:rsid w:val="00FE1A75"/>
    <w:rsid w:val="00FE2628"/>
    <w:rsid w:val="00FE2698"/>
    <w:rsid w:val="00FE3703"/>
    <w:rsid w:val="00FE4BBB"/>
    <w:rsid w:val="00FE7D98"/>
    <w:rsid w:val="00FF0D83"/>
    <w:rsid w:val="00FF1916"/>
    <w:rsid w:val="00FF1C8A"/>
    <w:rsid w:val="00FF1DFE"/>
    <w:rsid w:val="00FF2293"/>
    <w:rsid w:val="00FF2EA9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2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1"/>
      </w:numPr>
    </w:pPr>
  </w:style>
  <w:style w:type="numbering" w:customStyle="1" w:styleId="WWNum27">
    <w:name w:val="WWNum27"/>
    <w:basedOn w:val="Bezlisty"/>
    <w:rsid w:val="00354687"/>
    <w:pPr>
      <w:numPr>
        <w:numId w:val="45"/>
      </w:numPr>
    </w:pPr>
  </w:style>
  <w:style w:type="numbering" w:customStyle="1" w:styleId="WWNum74">
    <w:name w:val="WWNum74"/>
    <w:basedOn w:val="Bezlisty"/>
    <w:rsid w:val="00354687"/>
    <w:pPr>
      <w:numPr>
        <w:numId w:val="46"/>
      </w:numPr>
    </w:pPr>
  </w:style>
  <w:style w:type="numbering" w:customStyle="1" w:styleId="Outline">
    <w:name w:val="Outline"/>
    <w:basedOn w:val="Bezlisty"/>
    <w:rsid w:val="00E65F45"/>
    <w:pPr>
      <w:numPr>
        <w:numId w:val="47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address">
    <w:name w:val="address"/>
    <w:basedOn w:val="Domylnaczcionkaakapitu"/>
    <w:rsid w:val="0028792C"/>
  </w:style>
  <w:style w:type="character" w:styleId="Odwoaniedokomentarza">
    <w:name w:val="annotation reference"/>
    <w:basedOn w:val="Domylnaczcionkaakapitu"/>
    <w:uiPriority w:val="99"/>
    <w:semiHidden/>
    <w:unhideWhenUsed/>
    <w:rsid w:val="0058582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5E98B-B9DD-4B18-9C55-4508B204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3409</Words>
  <Characters>20457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23819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2022-05-17T13:43:00Z</cp:lastPrinted>
  <dcterms:created xsi:type="dcterms:W3CDTF">2022-05-17T13:46:00Z</dcterms:created>
  <dcterms:modified xsi:type="dcterms:W3CDTF">2022-05-17T13:46:00Z</dcterms:modified>
</cp:coreProperties>
</file>