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33" w:rsidRPr="000A4028" w:rsidRDefault="005E4033" w:rsidP="005E4033">
      <w:pPr>
        <w:suppressAutoHyphens/>
        <w:jc w:val="right"/>
        <w:rPr>
          <w:rFonts w:ascii="Arial" w:eastAsia="Calibri" w:hAnsi="Arial" w:cs="Arial"/>
          <w:sz w:val="22"/>
          <w:szCs w:val="22"/>
        </w:rPr>
      </w:pPr>
      <w:r w:rsidRPr="000A4028">
        <w:rPr>
          <w:rFonts w:ascii="Arial" w:eastAsia="Calibri" w:hAnsi="Arial" w:cs="Arial"/>
          <w:sz w:val="22"/>
          <w:szCs w:val="22"/>
        </w:rPr>
        <w:t xml:space="preserve">Szczecin, dnia </w:t>
      </w:r>
      <w:r w:rsidR="00C93D88">
        <w:rPr>
          <w:rFonts w:ascii="Arial" w:eastAsia="Calibri" w:hAnsi="Arial" w:cs="Arial"/>
          <w:sz w:val="22"/>
          <w:szCs w:val="22"/>
        </w:rPr>
        <w:t>24</w:t>
      </w:r>
      <w:r w:rsidR="00B028F5">
        <w:rPr>
          <w:rFonts w:ascii="Arial" w:eastAsia="Calibri" w:hAnsi="Arial" w:cs="Arial"/>
          <w:sz w:val="22"/>
          <w:szCs w:val="22"/>
        </w:rPr>
        <w:t xml:space="preserve"> </w:t>
      </w:r>
      <w:r w:rsidR="00845BF4">
        <w:rPr>
          <w:rFonts w:ascii="Arial" w:eastAsia="Calibri" w:hAnsi="Arial" w:cs="Arial"/>
          <w:sz w:val="22"/>
          <w:szCs w:val="22"/>
        </w:rPr>
        <w:t>września</w:t>
      </w:r>
      <w:r w:rsidR="00B028F5">
        <w:rPr>
          <w:rFonts w:ascii="Arial" w:eastAsia="Calibri" w:hAnsi="Arial" w:cs="Arial"/>
          <w:sz w:val="22"/>
          <w:szCs w:val="22"/>
        </w:rPr>
        <w:t xml:space="preserve"> 2021</w:t>
      </w:r>
    </w:p>
    <w:p w:rsidR="005E4033" w:rsidRPr="000A4028" w:rsidRDefault="005E4033" w:rsidP="005E4033">
      <w:pPr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:rsidR="005E4033" w:rsidRPr="000A4028" w:rsidRDefault="005E4033" w:rsidP="005E4033">
      <w:pPr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0A4028">
        <w:rPr>
          <w:rFonts w:ascii="Arial" w:hAnsi="Arial" w:cs="Arial"/>
          <w:b/>
          <w:sz w:val="22"/>
          <w:szCs w:val="22"/>
          <w:u w:val="single"/>
          <w:lang w:eastAsia="ar-SA"/>
        </w:rPr>
        <w:t>Zapytanie Ofertowe</w:t>
      </w:r>
    </w:p>
    <w:p w:rsidR="00AD21FB" w:rsidRPr="000A4028" w:rsidRDefault="00AD21FB" w:rsidP="005E4033">
      <w:pPr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AD21FB" w:rsidRPr="000A4028" w:rsidRDefault="00AD21FB" w:rsidP="005E4033">
      <w:pPr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AD21FB" w:rsidRPr="000A4028" w:rsidRDefault="00AD21FB" w:rsidP="005E4033">
      <w:pPr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AD21FB" w:rsidRPr="000A4028" w:rsidRDefault="00AD21FB" w:rsidP="005E4033">
      <w:pPr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5E4033" w:rsidRPr="000A4028" w:rsidRDefault="005E4033" w:rsidP="005E4033">
      <w:pPr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:rsidR="00AD21FB" w:rsidRPr="000A4028" w:rsidRDefault="00AD21FB" w:rsidP="005E4033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AD21FB" w:rsidRPr="000A4028" w:rsidRDefault="00AD21FB" w:rsidP="005E4033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AD21FB" w:rsidRPr="000A4028" w:rsidRDefault="00AD21FB" w:rsidP="005E4033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AD21FB" w:rsidRPr="000A4028" w:rsidRDefault="00AD21FB" w:rsidP="005E4033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0A4028" w:rsidRDefault="000A4028" w:rsidP="005E4033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0A4028" w:rsidRDefault="000A4028" w:rsidP="005E4033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5E4033" w:rsidRPr="000A4028" w:rsidRDefault="005E4033" w:rsidP="005E4033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A4028">
        <w:rPr>
          <w:rFonts w:ascii="Arial" w:hAnsi="Arial" w:cs="Arial"/>
          <w:b/>
          <w:sz w:val="22"/>
          <w:szCs w:val="22"/>
          <w:lang w:eastAsia="ar-SA"/>
        </w:rPr>
        <w:t>ZAMAWIAJĄCY:</w:t>
      </w:r>
    </w:p>
    <w:p w:rsidR="005E4033" w:rsidRPr="000A4028" w:rsidRDefault="00887470" w:rsidP="00966166">
      <w:pPr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0A4028">
        <w:rPr>
          <w:rFonts w:ascii="Arial" w:hAnsi="Arial" w:cs="Arial"/>
          <w:b/>
          <w:bCs/>
          <w:sz w:val="22"/>
          <w:szCs w:val="22"/>
          <w:lang w:eastAsia="ar-SA"/>
        </w:rPr>
        <w:t>Zakład Wodociągów i Kanalizacji Spółka z o.o. w Szczecinie</w:t>
      </w:r>
    </w:p>
    <w:p w:rsidR="00887470" w:rsidRPr="000A4028" w:rsidRDefault="00887470" w:rsidP="00966166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A4028">
        <w:rPr>
          <w:rFonts w:ascii="Arial" w:hAnsi="Arial" w:cs="Arial"/>
          <w:b/>
          <w:sz w:val="22"/>
          <w:szCs w:val="22"/>
          <w:lang w:eastAsia="ar-SA"/>
        </w:rPr>
        <w:t xml:space="preserve">Ul. M. Golisza 10, 71-682 Szczecin  </w:t>
      </w:r>
    </w:p>
    <w:p w:rsidR="00AD21FB" w:rsidRPr="000A4028" w:rsidRDefault="00AD21FB" w:rsidP="00AD21FB">
      <w:pPr>
        <w:rPr>
          <w:rFonts w:ascii="Arial" w:hAnsi="Arial" w:cs="Arial"/>
          <w:b/>
          <w:sz w:val="22"/>
          <w:szCs w:val="22"/>
          <w:lang w:eastAsia="ar-SA"/>
        </w:rPr>
      </w:pPr>
    </w:p>
    <w:p w:rsidR="005E4033" w:rsidRPr="000A4028" w:rsidRDefault="00AD21FB" w:rsidP="005E4033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A4028"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column">
              <wp:posOffset>2508250</wp:posOffset>
            </wp:positionH>
            <wp:positionV relativeFrom="page">
              <wp:posOffset>1899920</wp:posOffset>
            </wp:positionV>
            <wp:extent cx="899795" cy="1116965"/>
            <wp:effectExtent l="0" t="0" r="0" b="6985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033" w:rsidRDefault="005E4033" w:rsidP="005E4033">
      <w:pPr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0A4028">
        <w:rPr>
          <w:rFonts w:ascii="Arial" w:hAnsi="Arial" w:cs="Arial"/>
          <w:b/>
          <w:bCs/>
          <w:sz w:val="22"/>
          <w:szCs w:val="22"/>
          <w:lang w:eastAsia="ar-SA"/>
        </w:rPr>
        <w:t xml:space="preserve">ZAPRASZA DO ZŁOŻENIA OFERTY </w:t>
      </w:r>
      <w:r w:rsidRPr="000A4028">
        <w:rPr>
          <w:rFonts w:ascii="Arial" w:hAnsi="Arial" w:cs="Arial"/>
          <w:b/>
          <w:bCs/>
          <w:sz w:val="22"/>
          <w:szCs w:val="22"/>
          <w:lang w:eastAsia="ar-SA"/>
        </w:rPr>
        <w:br/>
        <w:t>W POSTĘPOWANIU O UDZIELENIE ZAMÓWIENIA,</w:t>
      </w:r>
      <w:r w:rsidRPr="000A4028">
        <w:rPr>
          <w:rFonts w:ascii="Arial" w:hAnsi="Arial" w:cs="Arial"/>
          <w:b/>
          <w:bCs/>
          <w:sz w:val="22"/>
          <w:szCs w:val="22"/>
          <w:lang w:eastAsia="ar-SA"/>
        </w:rPr>
        <w:br/>
        <w:t xml:space="preserve">KTÓREGO </w:t>
      </w:r>
      <w:r w:rsidRPr="00B028F5">
        <w:rPr>
          <w:rFonts w:ascii="Arial" w:hAnsi="Arial" w:cs="Arial"/>
          <w:b/>
          <w:bCs/>
          <w:sz w:val="22"/>
          <w:szCs w:val="22"/>
          <w:lang w:eastAsia="ar-SA"/>
        </w:rPr>
        <w:t xml:space="preserve">WARTOŚĆ </w:t>
      </w:r>
      <w:r w:rsidR="00CD6B3F">
        <w:rPr>
          <w:rFonts w:ascii="Arial" w:hAnsi="Arial" w:cs="Arial"/>
          <w:b/>
          <w:bCs/>
          <w:sz w:val="22"/>
          <w:szCs w:val="22"/>
          <w:lang w:eastAsia="ar-SA"/>
        </w:rPr>
        <w:t xml:space="preserve">JEST MNIEJSZA OD </w:t>
      </w:r>
      <w:r w:rsidR="00E618B9" w:rsidRPr="00B028F5">
        <w:rPr>
          <w:rFonts w:ascii="Arial" w:hAnsi="Arial" w:cs="Arial"/>
          <w:b/>
          <w:bCs/>
          <w:sz w:val="22"/>
          <w:szCs w:val="22"/>
          <w:lang w:eastAsia="ar-SA"/>
        </w:rPr>
        <w:t xml:space="preserve">KWOTY </w:t>
      </w:r>
      <w:r w:rsidR="00344C44" w:rsidRPr="00B028F5">
        <w:rPr>
          <w:rFonts w:ascii="Arial" w:hAnsi="Arial" w:cs="Arial"/>
          <w:b/>
          <w:bCs/>
          <w:sz w:val="22"/>
          <w:szCs w:val="22"/>
          <w:lang w:eastAsia="ar-SA"/>
        </w:rPr>
        <w:t>1</w:t>
      </w:r>
      <w:r w:rsidR="00E618B9" w:rsidRPr="00B028F5">
        <w:rPr>
          <w:rFonts w:ascii="Arial" w:hAnsi="Arial" w:cs="Arial"/>
          <w:b/>
          <w:bCs/>
          <w:sz w:val="22"/>
          <w:szCs w:val="22"/>
          <w:lang w:eastAsia="ar-SA"/>
        </w:rPr>
        <w:t xml:space="preserve">30.000 </w:t>
      </w:r>
      <w:r w:rsidR="00344C44" w:rsidRPr="00B028F5">
        <w:rPr>
          <w:rFonts w:ascii="Arial" w:hAnsi="Arial" w:cs="Arial"/>
          <w:b/>
          <w:bCs/>
          <w:sz w:val="22"/>
          <w:szCs w:val="22"/>
          <w:lang w:eastAsia="ar-SA"/>
        </w:rPr>
        <w:t>PLN</w:t>
      </w:r>
      <w:r w:rsidR="00E618B9" w:rsidRPr="00B028F5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E618B9" w:rsidRPr="00B028F5">
        <w:rPr>
          <w:rFonts w:ascii="Arial" w:hAnsi="Arial" w:cs="Arial"/>
          <w:b/>
          <w:bCs/>
          <w:sz w:val="22"/>
          <w:szCs w:val="22"/>
          <w:lang w:eastAsia="ar-SA"/>
        </w:rPr>
        <w:br/>
        <w:t xml:space="preserve">NA </w:t>
      </w:r>
      <w:r w:rsidR="0030654B" w:rsidRPr="00B028F5">
        <w:rPr>
          <w:rFonts w:ascii="Arial" w:hAnsi="Arial" w:cs="Arial"/>
          <w:b/>
          <w:bCs/>
          <w:sz w:val="22"/>
          <w:szCs w:val="22"/>
          <w:lang w:eastAsia="ar-SA"/>
        </w:rPr>
        <w:t>USŁUGĘ</w:t>
      </w:r>
      <w:r w:rsidRPr="00B028F5">
        <w:rPr>
          <w:rFonts w:ascii="Arial" w:hAnsi="Arial" w:cs="Arial"/>
          <w:b/>
          <w:bCs/>
          <w:sz w:val="22"/>
          <w:szCs w:val="22"/>
          <w:lang w:eastAsia="ar-SA"/>
        </w:rPr>
        <w:t xml:space="preserve"> PN:</w:t>
      </w:r>
    </w:p>
    <w:p w:rsidR="00F33EE0" w:rsidRPr="000A4028" w:rsidRDefault="00F33EE0" w:rsidP="005E4033">
      <w:pPr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14109E" w:rsidRDefault="00394A4A" w:rsidP="00394A4A">
      <w:pPr>
        <w:jc w:val="center"/>
        <w:rPr>
          <w:b/>
          <w:bCs/>
          <w:sz w:val="22"/>
          <w:szCs w:val="22"/>
          <w:lang w:eastAsia="ar-SA"/>
        </w:rPr>
      </w:pPr>
      <w:r w:rsidRPr="00394A4A">
        <w:rPr>
          <w:b/>
          <w:bCs/>
          <w:lang w:eastAsia="ar-SA"/>
        </w:rPr>
        <w:t xml:space="preserve">„Inwentaryzację drzew położony na działce nr 2/11 obręb 4165 (terenie dawnego ujęcia wody Zdroje)  przy ul. Bat. Chłopskich 119 w Szczecinie  wraz z opracowaniem projektu </w:t>
      </w:r>
      <w:proofErr w:type="spellStart"/>
      <w:r w:rsidRPr="00394A4A">
        <w:rPr>
          <w:b/>
          <w:bCs/>
          <w:lang w:eastAsia="ar-SA"/>
        </w:rPr>
        <w:t>nasadzeń</w:t>
      </w:r>
      <w:proofErr w:type="spellEnd"/>
      <w:r>
        <w:rPr>
          <w:b/>
          <w:bCs/>
          <w:lang w:eastAsia="ar-SA"/>
        </w:rPr>
        <w:t>.</w:t>
      </w:r>
      <w:r w:rsidRPr="00394A4A">
        <w:rPr>
          <w:b/>
          <w:bCs/>
          <w:lang w:eastAsia="ar-SA"/>
        </w:rPr>
        <w:t>”</w:t>
      </w:r>
    </w:p>
    <w:p w:rsidR="00394A4A" w:rsidRPr="00394A4A" w:rsidRDefault="00394A4A" w:rsidP="00394A4A">
      <w:pPr>
        <w:jc w:val="center"/>
        <w:rPr>
          <w:b/>
          <w:bCs/>
          <w:sz w:val="22"/>
          <w:szCs w:val="22"/>
          <w:lang w:eastAsia="ar-SA"/>
        </w:rPr>
      </w:pPr>
    </w:p>
    <w:p w:rsidR="004E0A6A" w:rsidRPr="000A4028" w:rsidRDefault="004E0A6A" w:rsidP="004E0A6A">
      <w:pPr>
        <w:rPr>
          <w:rFonts w:ascii="Arial" w:hAnsi="Arial" w:cs="Arial"/>
          <w:b/>
          <w:sz w:val="22"/>
          <w:szCs w:val="22"/>
        </w:rPr>
      </w:pPr>
    </w:p>
    <w:p w:rsidR="005D513A" w:rsidRPr="000A4028" w:rsidRDefault="005D513A" w:rsidP="005D513A">
      <w:pPr>
        <w:ind w:left="1560" w:hanging="156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0A4028">
        <w:rPr>
          <w:rFonts w:ascii="Arial" w:hAnsi="Arial" w:cs="Arial"/>
          <w:b/>
          <w:sz w:val="22"/>
          <w:szCs w:val="22"/>
          <w:lang w:eastAsia="pl-PL"/>
        </w:rPr>
        <w:t>ROZDZIAŁ I.</w:t>
      </w:r>
      <w:r w:rsidRPr="000A4028">
        <w:rPr>
          <w:rFonts w:ascii="Arial" w:hAnsi="Arial" w:cs="Arial"/>
          <w:b/>
          <w:sz w:val="22"/>
          <w:szCs w:val="22"/>
          <w:lang w:eastAsia="pl-PL"/>
        </w:rPr>
        <w:tab/>
        <w:t>FORMA OFERTY</w:t>
      </w:r>
    </w:p>
    <w:p w:rsidR="005D513A" w:rsidRPr="000A4028" w:rsidRDefault="005D513A" w:rsidP="005D513A">
      <w:pPr>
        <w:ind w:left="1560" w:hanging="1560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5D513A" w:rsidRPr="000A4028" w:rsidRDefault="005D513A" w:rsidP="005D513A">
      <w:pPr>
        <w:numPr>
          <w:ilvl w:val="0"/>
          <w:numId w:val="24"/>
        </w:numPr>
        <w:tabs>
          <w:tab w:val="clear" w:pos="360"/>
          <w:tab w:val="num" w:pos="-1701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0A4028">
        <w:rPr>
          <w:rFonts w:ascii="Arial" w:hAnsi="Arial" w:cs="Arial"/>
          <w:sz w:val="22"/>
          <w:szCs w:val="22"/>
          <w:lang w:eastAsia="pl-PL"/>
        </w:rPr>
        <w:t>Wykonawcy sporządzą oferty zgodnie z wymaganiami Zapytania Ofertowego (ZO).</w:t>
      </w:r>
    </w:p>
    <w:p w:rsidR="005D513A" w:rsidRPr="000A4028" w:rsidRDefault="005D513A" w:rsidP="005D513A">
      <w:pPr>
        <w:numPr>
          <w:ilvl w:val="0"/>
          <w:numId w:val="24"/>
        </w:numPr>
        <w:tabs>
          <w:tab w:val="clear" w:pos="360"/>
          <w:tab w:val="num" w:pos="-1701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0A4028">
        <w:rPr>
          <w:rFonts w:ascii="Arial" w:hAnsi="Arial" w:cs="Arial"/>
          <w:sz w:val="22"/>
          <w:szCs w:val="22"/>
          <w:lang w:eastAsia="pl-PL"/>
        </w:rPr>
        <w:t>Oferta musi być sporządzona czytelnie i w języku polskim.</w:t>
      </w:r>
    </w:p>
    <w:p w:rsidR="005D513A" w:rsidRPr="000A4028" w:rsidRDefault="005D513A" w:rsidP="005D513A">
      <w:pPr>
        <w:numPr>
          <w:ilvl w:val="0"/>
          <w:numId w:val="24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0A4028">
        <w:rPr>
          <w:rFonts w:ascii="Arial" w:hAnsi="Arial" w:cs="Arial"/>
          <w:sz w:val="22"/>
          <w:szCs w:val="22"/>
          <w:lang w:eastAsia="pl-PL"/>
        </w:rPr>
        <w:t xml:space="preserve">Oferta musi być podpisana przez osoby upoważnione do składania oświadczeń woli w imieniu wykonawcy. </w:t>
      </w:r>
    </w:p>
    <w:p w:rsidR="005D513A" w:rsidRPr="000A4028" w:rsidRDefault="005D513A" w:rsidP="005D513A">
      <w:pPr>
        <w:numPr>
          <w:ilvl w:val="0"/>
          <w:numId w:val="24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0A4028">
        <w:rPr>
          <w:rFonts w:ascii="Arial" w:hAnsi="Arial" w:cs="Arial"/>
          <w:sz w:val="22"/>
          <w:szCs w:val="22"/>
          <w:lang w:eastAsia="pl-PL"/>
        </w:rPr>
        <w:t>Wykonawca składa tylko jedną ofertę.</w:t>
      </w:r>
    </w:p>
    <w:p w:rsidR="005D513A" w:rsidRPr="000A4028" w:rsidRDefault="005D513A" w:rsidP="005D513A">
      <w:pPr>
        <w:numPr>
          <w:ilvl w:val="0"/>
          <w:numId w:val="24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0A4028">
        <w:rPr>
          <w:rFonts w:ascii="Arial" w:hAnsi="Arial" w:cs="Arial"/>
          <w:sz w:val="22"/>
          <w:szCs w:val="22"/>
          <w:lang w:eastAsia="pl-PL"/>
        </w:rPr>
        <w:t>Zamawiający nie dopuszcza składania ofert częściowych.</w:t>
      </w:r>
    </w:p>
    <w:p w:rsidR="005D513A" w:rsidRPr="000A4028" w:rsidRDefault="005D513A" w:rsidP="005D513A">
      <w:pPr>
        <w:numPr>
          <w:ilvl w:val="0"/>
          <w:numId w:val="24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0A4028">
        <w:rPr>
          <w:rFonts w:ascii="Arial" w:hAnsi="Arial" w:cs="Arial"/>
          <w:sz w:val="22"/>
          <w:szCs w:val="22"/>
          <w:lang w:eastAsia="pl-PL"/>
        </w:rPr>
        <w:t>Wykonawca ponosi wszelkie koszty związane z przygotowaniem i złożeniem oferty.</w:t>
      </w:r>
    </w:p>
    <w:p w:rsidR="005D513A" w:rsidRPr="000A4028" w:rsidRDefault="005D513A" w:rsidP="005D513A">
      <w:pPr>
        <w:numPr>
          <w:ilvl w:val="0"/>
          <w:numId w:val="24"/>
        </w:numPr>
        <w:tabs>
          <w:tab w:val="clear" w:pos="360"/>
        </w:tabs>
        <w:ind w:left="357" w:hanging="357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0A4028">
        <w:rPr>
          <w:rFonts w:ascii="Arial" w:hAnsi="Arial" w:cs="Arial"/>
          <w:b/>
          <w:sz w:val="22"/>
          <w:szCs w:val="22"/>
          <w:lang w:eastAsia="pl-PL"/>
        </w:rPr>
        <w:t xml:space="preserve">Wartość szacunkowa przedmiotu zamówienia </w:t>
      </w:r>
      <w:r w:rsidR="00CD6B3F">
        <w:rPr>
          <w:rFonts w:ascii="Arial" w:hAnsi="Arial" w:cs="Arial"/>
          <w:b/>
          <w:sz w:val="22"/>
          <w:szCs w:val="22"/>
          <w:lang w:eastAsia="pl-PL"/>
        </w:rPr>
        <w:t>jest mniejsza od</w:t>
      </w:r>
      <w:r w:rsidR="00344C44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0A4028">
        <w:rPr>
          <w:rFonts w:ascii="Arial" w:hAnsi="Arial" w:cs="Arial"/>
          <w:b/>
          <w:sz w:val="22"/>
          <w:szCs w:val="22"/>
          <w:lang w:eastAsia="pl-PL"/>
        </w:rPr>
        <w:t xml:space="preserve">kwoty </w:t>
      </w:r>
      <w:r w:rsidR="005028EF">
        <w:rPr>
          <w:rFonts w:ascii="Arial" w:hAnsi="Arial" w:cs="Arial"/>
          <w:b/>
          <w:sz w:val="22"/>
          <w:szCs w:val="22"/>
          <w:lang w:eastAsia="pl-PL"/>
        </w:rPr>
        <w:t>13</w:t>
      </w:r>
      <w:r w:rsidRPr="000A4028">
        <w:rPr>
          <w:rFonts w:ascii="Arial" w:hAnsi="Arial" w:cs="Arial"/>
          <w:b/>
          <w:sz w:val="22"/>
          <w:szCs w:val="22"/>
          <w:lang w:eastAsia="pl-PL"/>
        </w:rPr>
        <w:t>0.000</w:t>
      </w:r>
      <w:r w:rsidR="00CD6B3F">
        <w:rPr>
          <w:rFonts w:ascii="Arial" w:hAnsi="Arial" w:cs="Arial"/>
          <w:b/>
          <w:sz w:val="22"/>
          <w:szCs w:val="22"/>
          <w:lang w:eastAsia="pl-PL"/>
        </w:rPr>
        <w:t xml:space="preserve"> zł</w:t>
      </w:r>
      <w:r w:rsidRPr="000A4028">
        <w:rPr>
          <w:rFonts w:ascii="Arial" w:hAnsi="Arial" w:cs="Arial"/>
          <w:b/>
          <w:sz w:val="22"/>
          <w:szCs w:val="22"/>
          <w:lang w:eastAsia="pl-PL"/>
        </w:rPr>
        <w:t>.</w:t>
      </w:r>
    </w:p>
    <w:p w:rsidR="005D513A" w:rsidRPr="000A4028" w:rsidRDefault="005D513A" w:rsidP="005D513A">
      <w:pPr>
        <w:numPr>
          <w:ilvl w:val="0"/>
          <w:numId w:val="24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0A4028">
        <w:rPr>
          <w:rFonts w:ascii="Arial" w:hAnsi="Arial" w:cs="Arial"/>
          <w:sz w:val="22"/>
          <w:szCs w:val="22"/>
          <w:lang w:eastAsia="pl-PL"/>
        </w:rPr>
        <w:t>Niniejsze zapytanie ofertowe nie zobowiązuje Zamawiającego do dokonaniu wyboru oferty najkorzystniejszej. Złożone oferty nie stanowią ofert w rozumieniu przepisów Kodeksu Cywilnego i nie mogą być podstawą jakichkolwiek roszczeń.</w:t>
      </w:r>
    </w:p>
    <w:p w:rsidR="00843A38" w:rsidRPr="000A4028" w:rsidRDefault="00843A38" w:rsidP="00843A38">
      <w:pPr>
        <w:numPr>
          <w:ilvl w:val="0"/>
          <w:numId w:val="24"/>
        </w:numPr>
        <w:suppressAutoHyphens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0A4028">
        <w:rPr>
          <w:rFonts w:ascii="Arial" w:hAnsi="Arial" w:cs="Arial"/>
          <w:bCs/>
          <w:sz w:val="22"/>
          <w:szCs w:val="22"/>
          <w:lang w:eastAsia="pl-PL"/>
        </w:rPr>
        <w:t>Zamawiający zastrzega sobie prawo do unieważnienia całości prowad</w:t>
      </w:r>
      <w:r w:rsidR="00AD21FB" w:rsidRPr="000A4028">
        <w:rPr>
          <w:rFonts w:ascii="Arial" w:hAnsi="Arial" w:cs="Arial"/>
          <w:bCs/>
          <w:sz w:val="22"/>
          <w:szCs w:val="22"/>
          <w:lang w:eastAsia="pl-PL"/>
        </w:rPr>
        <w:t>zonego zapytania na każdym etapie</w:t>
      </w:r>
      <w:r w:rsidRPr="000A4028">
        <w:rPr>
          <w:rFonts w:ascii="Arial" w:hAnsi="Arial" w:cs="Arial"/>
          <w:bCs/>
          <w:sz w:val="22"/>
          <w:szCs w:val="22"/>
          <w:lang w:eastAsia="pl-PL"/>
        </w:rPr>
        <w:t>, bez podania przyczyny.</w:t>
      </w:r>
    </w:p>
    <w:p w:rsidR="005D513A" w:rsidRPr="000A4028" w:rsidRDefault="005D513A" w:rsidP="005D513A">
      <w:pPr>
        <w:ind w:left="357"/>
        <w:jc w:val="both"/>
        <w:rPr>
          <w:rFonts w:ascii="Arial" w:hAnsi="Arial" w:cs="Arial"/>
          <w:sz w:val="22"/>
          <w:szCs w:val="22"/>
          <w:lang w:eastAsia="pl-PL"/>
        </w:rPr>
      </w:pPr>
    </w:p>
    <w:p w:rsidR="00B028F5" w:rsidRDefault="00B028F5">
      <w:pPr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br w:type="page"/>
      </w:r>
    </w:p>
    <w:p w:rsidR="005D513A" w:rsidRPr="000A4028" w:rsidRDefault="0014109E" w:rsidP="005D513A">
      <w:pPr>
        <w:ind w:left="1560" w:hanging="156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0A4028">
        <w:rPr>
          <w:rFonts w:ascii="Arial" w:hAnsi="Arial" w:cs="Arial"/>
          <w:b/>
          <w:sz w:val="22"/>
          <w:szCs w:val="22"/>
          <w:lang w:eastAsia="pl-PL"/>
        </w:rPr>
        <w:lastRenderedPageBreak/>
        <w:t>ROZDZIAŁ I</w:t>
      </w:r>
      <w:r w:rsidR="005D513A" w:rsidRPr="000A4028">
        <w:rPr>
          <w:rFonts w:ascii="Arial" w:hAnsi="Arial" w:cs="Arial"/>
          <w:b/>
          <w:sz w:val="22"/>
          <w:szCs w:val="22"/>
          <w:lang w:eastAsia="pl-PL"/>
        </w:rPr>
        <w:t>I</w:t>
      </w:r>
      <w:r w:rsidRPr="000A4028">
        <w:rPr>
          <w:rFonts w:ascii="Arial" w:hAnsi="Arial" w:cs="Arial"/>
          <w:b/>
          <w:sz w:val="22"/>
          <w:szCs w:val="22"/>
          <w:lang w:eastAsia="pl-PL"/>
        </w:rPr>
        <w:t>.</w:t>
      </w:r>
      <w:r w:rsidRPr="000A4028">
        <w:rPr>
          <w:rFonts w:ascii="Arial" w:hAnsi="Arial" w:cs="Arial"/>
          <w:b/>
          <w:sz w:val="22"/>
          <w:szCs w:val="22"/>
          <w:lang w:eastAsia="pl-PL"/>
        </w:rPr>
        <w:tab/>
        <w:t>OPIS PRZEDMIOTU ZAMÓWIENIA</w:t>
      </w:r>
    </w:p>
    <w:p w:rsidR="0014109E" w:rsidRDefault="0014109E" w:rsidP="000E2A12">
      <w:pPr>
        <w:suppressAutoHyphens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720FAE" w:rsidRPr="00720FAE" w:rsidRDefault="00B028F5" w:rsidP="00720FAE">
      <w:pPr>
        <w:jc w:val="both"/>
        <w:rPr>
          <w:sz w:val="22"/>
          <w:szCs w:val="22"/>
        </w:rPr>
      </w:pPr>
      <w:r w:rsidRPr="00B028F5">
        <w:rPr>
          <w:rFonts w:ascii="Arial" w:hAnsi="Arial" w:cs="Arial"/>
          <w:sz w:val="22"/>
          <w:szCs w:val="22"/>
          <w:lang w:eastAsia="pl-PL"/>
        </w:rPr>
        <w:t xml:space="preserve">Przedmiotem zamówienia jest </w:t>
      </w:r>
      <w:r w:rsidR="00704C5C">
        <w:rPr>
          <w:rFonts w:ascii="Arial" w:hAnsi="Arial" w:cs="Arial"/>
          <w:sz w:val="22"/>
          <w:szCs w:val="22"/>
          <w:lang w:eastAsia="pl-PL"/>
        </w:rPr>
        <w:t>usługa polegająca na zinwentaryzowaniu (o</w:t>
      </w:r>
      <w:r w:rsidR="004300D6">
        <w:rPr>
          <w:rFonts w:ascii="Arial" w:hAnsi="Arial" w:cs="Arial"/>
          <w:sz w:val="22"/>
          <w:szCs w:val="22"/>
          <w:lang w:eastAsia="pl-PL"/>
        </w:rPr>
        <w:t>pisaniu)</w:t>
      </w:r>
      <w:r w:rsidR="00E02CBA">
        <w:rPr>
          <w:rFonts w:ascii="Arial" w:hAnsi="Arial" w:cs="Arial"/>
          <w:sz w:val="22"/>
          <w:szCs w:val="22"/>
          <w:lang w:eastAsia="pl-PL"/>
        </w:rPr>
        <w:t xml:space="preserve"> </w:t>
      </w:r>
      <w:r w:rsidR="004300D6">
        <w:rPr>
          <w:rFonts w:ascii="Arial" w:hAnsi="Arial" w:cs="Arial"/>
          <w:sz w:val="22"/>
          <w:szCs w:val="22"/>
          <w:lang w:eastAsia="pl-PL"/>
        </w:rPr>
        <w:t>drzew</w:t>
      </w:r>
      <w:r w:rsidR="005D1EAF">
        <w:rPr>
          <w:rFonts w:ascii="Arial" w:hAnsi="Arial" w:cs="Arial"/>
          <w:sz w:val="22"/>
          <w:szCs w:val="22"/>
          <w:lang w:eastAsia="pl-PL"/>
        </w:rPr>
        <w:t xml:space="preserve">  rosnących na terenie zlikwidowanego ujęcia wody „Zdroje” przy ul. Bat. Chłopskich 119 w S</w:t>
      </w:r>
      <w:r w:rsidR="0002558A">
        <w:rPr>
          <w:rFonts w:ascii="Arial" w:hAnsi="Arial" w:cs="Arial"/>
          <w:sz w:val="22"/>
          <w:szCs w:val="22"/>
          <w:lang w:eastAsia="pl-PL"/>
        </w:rPr>
        <w:t>zczecinie.</w:t>
      </w:r>
      <w:r w:rsidR="00720FAE">
        <w:rPr>
          <w:rFonts w:ascii="Arial" w:hAnsi="Arial" w:cs="Arial"/>
          <w:sz w:val="22"/>
          <w:szCs w:val="22"/>
          <w:lang w:eastAsia="pl-PL"/>
        </w:rPr>
        <w:t xml:space="preserve"> </w:t>
      </w:r>
      <w:r w:rsidR="0002558A">
        <w:rPr>
          <w:rFonts w:ascii="Arial" w:hAnsi="Arial" w:cs="Arial"/>
          <w:sz w:val="22"/>
          <w:szCs w:val="22"/>
          <w:lang w:eastAsia="pl-PL"/>
        </w:rPr>
        <w:t xml:space="preserve">Zakład Wodociągów i Kanalizacji Sp. </w:t>
      </w:r>
      <w:r w:rsidR="00720FAE">
        <w:rPr>
          <w:rFonts w:ascii="Arial" w:hAnsi="Arial" w:cs="Arial"/>
          <w:sz w:val="22"/>
          <w:szCs w:val="22"/>
          <w:lang w:eastAsia="pl-PL"/>
        </w:rPr>
        <w:t>z</w:t>
      </w:r>
      <w:r w:rsidR="0002558A">
        <w:rPr>
          <w:rFonts w:ascii="Arial" w:hAnsi="Arial" w:cs="Arial"/>
          <w:sz w:val="22"/>
          <w:szCs w:val="22"/>
          <w:lang w:eastAsia="pl-PL"/>
        </w:rPr>
        <w:t xml:space="preserve"> o.o. jest wieczystym użytkownikiem działki nr 2/11</w:t>
      </w:r>
      <w:r w:rsidR="00384430">
        <w:rPr>
          <w:rFonts w:ascii="Arial" w:hAnsi="Arial" w:cs="Arial"/>
          <w:sz w:val="22"/>
          <w:szCs w:val="22"/>
          <w:lang w:eastAsia="pl-PL"/>
        </w:rPr>
        <w:t xml:space="preserve"> </w:t>
      </w:r>
      <w:r w:rsidR="0002558A">
        <w:rPr>
          <w:rFonts w:ascii="Arial" w:hAnsi="Arial" w:cs="Arial"/>
          <w:sz w:val="22"/>
          <w:szCs w:val="22"/>
          <w:lang w:eastAsia="pl-PL"/>
        </w:rPr>
        <w:t>obręb 4165</w:t>
      </w:r>
      <w:r w:rsidR="00F17B33">
        <w:rPr>
          <w:rFonts w:ascii="Arial" w:hAnsi="Arial" w:cs="Arial"/>
          <w:sz w:val="22"/>
          <w:szCs w:val="22"/>
          <w:lang w:eastAsia="pl-PL"/>
        </w:rPr>
        <w:t xml:space="preserve"> na terenie której znajduje się wał przeciwp</w:t>
      </w:r>
      <w:r w:rsidR="00384430">
        <w:rPr>
          <w:rFonts w:ascii="Arial" w:hAnsi="Arial" w:cs="Arial"/>
          <w:sz w:val="22"/>
          <w:szCs w:val="22"/>
          <w:lang w:eastAsia="pl-PL"/>
        </w:rPr>
        <w:t>owodziowy zabezpieczający teren</w:t>
      </w:r>
      <w:r w:rsidR="00F17B33">
        <w:rPr>
          <w:rFonts w:ascii="Arial" w:hAnsi="Arial" w:cs="Arial"/>
          <w:sz w:val="22"/>
          <w:szCs w:val="22"/>
          <w:lang w:eastAsia="pl-PL"/>
        </w:rPr>
        <w:t xml:space="preserve"> </w:t>
      </w:r>
      <w:r w:rsidR="00F17B33" w:rsidRPr="00720FAE">
        <w:rPr>
          <w:rFonts w:ascii="Arial" w:hAnsi="Arial" w:cs="Arial"/>
          <w:sz w:val="22"/>
          <w:szCs w:val="22"/>
          <w:lang w:eastAsia="pl-PL"/>
        </w:rPr>
        <w:t>przed wodami powodziowymi. Teren ujęcia oraz wał porośnięty jest roślinnością, w tym drzewami zarówno iglastymi jak i liściastymi</w:t>
      </w:r>
      <w:r w:rsidR="00720FAE" w:rsidRPr="00720FAE">
        <w:rPr>
          <w:rFonts w:ascii="Arial" w:hAnsi="Arial" w:cs="Arial"/>
          <w:sz w:val="22"/>
          <w:szCs w:val="22"/>
          <w:lang w:eastAsia="pl-PL"/>
        </w:rPr>
        <w:t xml:space="preserve">. </w:t>
      </w:r>
      <w:r w:rsidR="00384430">
        <w:rPr>
          <w:rFonts w:ascii="Arial" w:hAnsi="Arial" w:cs="Arial"/>
          <w:sz w:val="22"/>
          <w:szCs w:val="22"/>
          <w:lang w:eastAsia="pl-PL"/>
        </w:rPr>
        <w:t xml:space="preserve">Zakres zamówienia obejmuje opracowanie inwentaryzacji wszystkich drzew i krzewów znajdujących się na wale i u jego podnóża oraz </w:t>
      </w:r>
      <w:r w:rsidR="00F33963" w:rsidRPr="00720FAE">
        <w:rPr>
          <w:rFonts w:ascii="Arial" w:hAnsi="Arial" w:cs="Arial"/>
          <w:sz w:val="22"/>
          <w:szCs w:val="22"/>
        </w:rPr>
        <w:t>drzewa wymagające czynności pielęgnacyjnych lub wycinki na pozostałej części terenu</w:t>
      </w:r>
      <w:r w:rsidR="00720FAE" w:rsidRPr="00720FAE">
        <w:rPr>
          <w:rFonts w:ascii="Arial" w:hAnsi="Arial" w:cs="Arial"/>
          <w:sz w:val="22"/>
          <w:szCs w:val="22"/>
        </w:rPr>
        <w:t xml:space="preserve">. </w:t>
      </w:r>
      <w:r w:rsidR="00384430">
        <w:rPr>
          <w:rFonts w:ascii="Arial" w:hAnsi="Arial" w:cs="Arial"/>
          <w:sz w:val="22"/>
          <w:szCs w:val="22"/>
        </w:rPr>
        <w:t xml:space="preserve">Ponadto wykonawca </w:t>
      </w:r>
      <w:r w:rsidR="00720FAE" w:rsidRPr="00720FAE">
        <w:rPr>
          <w:rFonts w:ascii="Arial" w:hAnsi="Arial" w:cs="Arial"/>
          <w:sz w:val="22"/>
          <w:szCs w:val="22"/>
        </w:rPr>
        <w:t>oprac</w:t>
      </w:r>
      <w:r w:rsidR="00384430">
        <w:rPr>
          <w:rFonts w:ascii="Arial" w:hAnsi="Arial" w:cs="Arial"/>
          <w:sz w:val="22"/>
          <w:szCs w:val="22"/>
        </w:rPr>
        <w:t>uje</w:t>
      </w:r>
      <w:r w:rsidR="00720FAE" w:rsidRPr="00720FAE">
        <w:rPr>
          <w:rFonts w:ascii="Arial" w:hAnsi="Arial" w:cs="Arial"/>
          <w:sz w:val="22"/>
          <w:szCs w:val="22"/>
        </w:rPr>
        <w:t xml:space="preserve"> projekt </w:t>
      </w:r>
      <w:proofErr w:type="spellStart"/>
      <w:r w:rsidR="00720FAE" w:rsidRPr="00720FAE">
        <w:rPr>
          <w:rFonts w:ascii="Arial" w:hAnsi="Arial" w:cs="Arial"/>
          <w:sz w:val="22"/>
          <w:szCs w:val="22"/>
        </w:rPr>
        <w:t>nasadzeń</w:t>
      </w:r>
      <w:proofErr w:type="spellEnd"/>
      <w:r w:rsidR="00720FAE" w:rsidRPr="00720FAE">
        <w:rPr>
          <w:rFonts w:ascii="Arial" w:hAnsi="Arial" w:cs="Arial"/>
          <w:sz w:val="22"/>
          <w:szCs w:val="22"/>
        </w:rPr>
        <w:t>.</w:t>
      </w:r>
      <w:r w:rsidR="00384430">
        <w:rPr>
          <w:rFonts w:ascii="Arial" w:hAnsi="Arial" w:cs="Arial"/>
          <w:sz w:val="22"/>
          <w:szCs w:val="22"/>
        </w:rPr>
        <w:t xml:space="preserve"> Lokalizacja </w:t>
      </w:r>
      <w:proofErr w:type="spellStart"/>
      <w:r w:rsidR="00384430">
        <w:rPr>
          <w:rFonts w:ascii="Arial" w:hAnsi="Arial" w:cs="Arial"/>
          <w:sz w:val="22"/>
          <w:szCs w:val="22"/>
        </w:rPr>
        <w:t>nasadzeń</w:t>
      </w:r>
      <w:proofErr w:type="spellEnd"/>
      <w:r w:rsidR="00384430">
        <w:rPr>
          <w:rFonts w:ascii="Arial" w:hAnsi="Arial" w:cs="Arial"/>
          <w:sz w:val="22"/>
          <w:szCs w:val="22"/>
        </w:rPr>
        <w:t xml:space="preserve"> w miejscu wskazanym przez Zamawiającego tj. na działkach, których </w:t>
      </w:r>
      <w:r w:rsidR="00666126">
        <w:rPr>
          <w:rFonts w:ascii="Arial" w:hAnsi="Arial" w:cs="Arial"/>
          <w:sz w:val="22"/>
          <w:szCs w:val="22"/>
        </w:rPr>
        <w:t>właścicielem</w:t>
      </w:r>
      <w:r w:rsidR="00384430">
        <w:rPr>
          <w:rFonts w:ascii="Arial" w:hAnsi="Arial" w:cs="Arial"/>
          <w:sz w:val="22"/>
          <w:szCs w:val="22"/>
        </w:rPr>
        <w:t xml:space="preserve"> jest zamawiający lub na działkach </w:t>
      </w:r>
      <w:r w:rsidR="00F33963">
        <w:rPr>
          <w:rFonts w:ascii="Arial" w:hAnsi="Arial" w:cs="Arial"/>
          <w:sz w:val="22"/>
          <w:szCs w:val="22"/>
        </w:rPr>
        <w:t>uzgodnionych z</w:t>
      </w:r>
      <w:r w:rsidR="00384430">
        <w:rPr>
          <w:rFonts w:ascii="Arial" w:hAnsi="Arial" w:cs="Arial"/>
          <w:sz w:val="22"/>
          <w:szCs w:val="22"/>
        </w:rPr>
        <w:t xml:space="preserve"> </w:t>
      </w:r>
      <w:r w:rsidR="00F33963">
        <w:rPr>
          <w:rFonts w:ascii="Arial" w:hAnsi="Arial" w:cs="Arial"/>
          <w:sz w:val="22"/>
          <w:szCs w:val="22"/>
        </w:rPr>
        <w:t>miastem</w:t>
      </w:r>
      <w:r w:rsidR="00384430">
        <w:rPr>
          <w:rFonts w:ascii="Arial" w:hAnsi="Arial" w:cs="Arial"/>
          <w:sz w:val="22"/>
          <w:szCs w:val="22"/>
        </w:rPr>
        <w:t xml:space="preserve"> gmin</w:t>
      </w:r>
      <w:r w:rsidR="00F33963">
        <w:rPr>
          <w:rFonts w:ascii="Arial" w:hAnsi="Arial" w:cs="Arial"/>
          <w:sz w:val="22"/>
          <w:szCs w:val="22"/>
        </w:rPr>
        <w:t>ą</w:t>
      </w:r>
      <w:r w:rsidR="00384430">
        <w:rPr>
          <w:rFonts w:ascii="Arial" w:hAnsi="Arial" w:cs="Arial"/>
          <w:sz w:val="22"/>
          <w:szCs w:val="22"/>
        </w:rPr>
        <w:t xml:space="preserve"> Szczecin. </w:t>
      </w:r>
    </w:p>
    <w:p w:rsidR="00704C5C" w:rsidRDefault="00A4451D" w:rsidP="00B606FA">
      <w:pPr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Działka ani znajdujące się na niej</w:t>
      </w:r>
      <w:r w:rsidR="00600CA0">
        <w:rPr>
          <w:rFonts w:ascii="Arial" w:hAnsi="Arial" w:cs="Arial"/>
          <w:bCs/>
          <w:sz w:val="22"/>
          <w:szCs w:val="22"/>
          <w:lang w:eastAsia="ar-SA"/>
        </w:rPr>
        <w:t xml:space="preserve"> obiekty, nie są objęte żadną z form ochrony przyrody.</w:t>
      </w:r>
    </w:p>
    <w:p w:rsidR="00DF5829" w:rsidRPr="00B606FA" w:rsidRDefault="00666126" w:rsidP="00B606FA">
      <w:pPr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drawing>
          <wp:inline distT="0" distB="0" distL="0" distR="0">
            <wp:extent cx="5971540" cy="33680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36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E18" w:rsidRDefault="00CA7E18" w:rsidP="00B606FA">
      <w:pPr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 xml:space="preserve">Zakres </w:t>
      </w:r>
      <w:r w:rsidR="00CD2220">
        <w:rPr>
          <w:rFonts w:ascii="Arial" w:hAnsi="Arial" w:cs="Arial"/>
          <w:bCs/>
          <w:sz w:val="22"/>
          <w:szCs w:val="22"/>
          <w:lang w:eastAsia="ar-SA"/>
        </w:rPr>
        <w:t>inwentaryzacji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winien obejmować co najmniej:</w:t>
      </w:r>
    </w:p>
    <w:p w:rsidR="00CA7E18" w:rsidRDefault="00CA7E18" w:rsidP="00CA7E18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CA7E18">
        <w:rPr>
          <w:rFonts w:ascii="Arial" w:hAnsi="Arial" w:cs="Arial"/>
          <w:bCs/>
          <w:sz w:val="22"/>
          <w:szCs w:val="22"/>
          <w:lang w:eastAsia="ar-SA"/>
        </w:rPr>
        <w:t xml:space="preserve">wykaz drzew </w:t>
      </w:r>
      <w:r w:rsidR="00C91AFD">
        <w:rPr>
          <w:rFonts w:ascii="Arial" w:hAnsi="Arial" w:cs="Arial"/>
          <w:sz w:val="22"/>
          <w:szCs w:val="22"/>
          <w:lang w:eastAsia="pl-PL"/>
        </w:rPr>
        <w:t xml:space="preserve">przewidzianych do usunięcia, </w:t>
      </w:r>
      <w:r w:rsidR="00DB137A">
        <w:rPr>
          <w:rFonts w:ascii="Arial" w:hAnsi="Arial" w:cs="Arial"/>
          <w:bCs/>
          <w:sz w:val="22"/>
          <w:szCs w:val="22"/>
          <w:lang w:eastAsia="ar-SA"/>
        </w:rPr>
        <w:t xml:space="preserve"> w szczególności:</w:t>
      </w:r>
    </w:p>
    <w:p w:rsidR="00CA7E18" w:rsidRDefault="00CA7E18" w:rsidP="00DB137A">
      <w:pPr>
        <w:pStyle w:val="Akapitzlist"/>
        <w:numPr>
          <w:ilvl w:val="1"/>
          <w:numId w:val="48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Nazwę gatunku</w:t>
      </w:r>
      <w:r w:rsidR="00DB137A">
        <w:rPr>
          <w:rFonts w:ascii="Arial" w:hAnsi="Arial" w:cs="Arial"/>
          <w:bCs/>
          <w:sz w:val="22"/>
          <w:szCs w:val="22"/>
          <w:lang w:eastAsia="ar-SA"/>
        </w:rPr>
        <w:t xml:space="preserve"> i odmiany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drzew </w:t>
      </w:r>
      <w:r w:rsidR="00DB137A">
        <w:rPr>
          <w:rFonts w:ascii="Arial" w:hAnsi="Arial" w:cs="Arial"/>
          <w:bCs/>
          <w:sz w:val="22"/>
          <w:szCs w:val="22"/>
          <w:lang w:eastAsia="ar-SA"/>
        </w:rPr>
        <w:t>(w języku polskim i łacinie)</w:t>
      </w:r>
    </w:p>
    <w:p w:rsidR="00CA7E18" w:rsidRDefault="00CA7E18" w:rsidP="00DB137A">
      <w:pPr>
        <w:pStyle w:val="Akapitzlist"/>
        <w:numPr>
          <w:ilvl w:val="1"/>
          <w:numId w:val="48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 xml:space="preserve">Sposób usunięcia zagrożenia (wycinka, </w:t>
      </w:r>
      <w:r w:rsidR="00DB137A">
        <w:rPr>
          <w:rFonts w:ascii="Arial" w:hAnsi="Arial" w:cs="Arial"/>
          <w:bCs/>
          <w:sz w:val="22"/>
          <w:szCs w:val="22"/>
          <w:lang w:eastAsia="ar-SA"/>
        </w:rPr>
        <w:t>wykonanie cięć</w:t>
      </w:r>
      <w:r>
        <w:rPr>
          <w:rFonts w:ascii="Arial" w:hAnsi="Arial" w:cs="Arial"/>
          <w:bCs/>
          <w:sz w:val="22"/>
          <w:szCs w:val="22"/>
          <w:lang w:eastAsia="ar-SA"/>
        </w:rPr>
        <w:t>)</w:t>
      </w:r>
      <w:r w:rsidR="00CD2220">
        <w:rPr>
          <w:rFonts w:ascii="Arial" w:hAnsi="Arial" w:cs="Arial"/>
          <w:bCs/>
          <w:sz w:val="22"/>
          <w:szCs w:val="22"/>
          <w:lang w:eastAsia="ar-SA"/>
        </w:rPr>
        <w:t xml:space="preserve">. </w:t>
      </w:r>
    </w:p>
    <w:p w:rsidR="00CA7E18" w:rsidRDefault="00CA7E18" w:rsidP="00DB137A">
      <w:pPr>
        <w:pStyle w:val="Akapitzlist"/>
        <w:numPr>
          <w:ilvl w:val="1"/>
          <w:numId w:val="48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Obwód pni drzew wskazanych do wycinki, zmierzony w sposób zgodny z Art. 83b ust. 1 pkt. 5) Ustawy z dnia 16 kwietnia 2004 r o ochronie przyrody (Dz.U. 2021.1098).</w:t>
      </w:r>
    </w:p>
    <w:p w:rsidR="00CD2220" w:rsidRDefault="00DB137A" w:rsidP="00DB137A">
      <w:pPr>
        <w:pStyle w:val="Akapitzlist"/>
        <w:numPr>
          <w:ilvl w:val="1"/>
          <w:numId w:val="48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 xml:space="preserve">Opis stanu zdrowotnego ze stwierdzeniem zjawisk o dużym nasileniu mających znaczący wpływ na żywotność lub </w:t>
      </w:r>
      <w:r w:rsidR="00CD2220">
        <w:rPr>
          <w:rFonts w:ascii="Arial" w:hAnsi="Arial" w:cs="Arial"/>
          <w:bCs/>
          <w:sz w:val="22"/>
          <w:szCs w:val="22"/>
          <w:lang w:eastAsia="ar-SA"/>
        </w:rPr>
        <w:t xml:space="preserve">stabilność drzew, generujących konieczność wykonania wycinki/zabiegów pielęgnacyjnych. Przy opisie stanu zdrowotnego, należy przyjąć zmienione oznaczenie numeryczne skali </w:t>
      </w:r>
      <w:proofErr w:type="spellStart"/>
      <w:r w:rsidR="00CD2220">
        <w:rPr>
          <w:rFonts w:ascii="Arial" w:hAnsi="Arial" w:cs="Arial"/>
          <w:bCs/>
          <w:sz w:val="22"/>
          <w:szCs w:val="22"/>
          <w:lang w:eastAsia="ar-SA"/>
        </w:rPr>
        <w:t>Roloffa</w:t>
      </w:r>
      <w:proofErr w:type="spellEnd"/>
      <w:r w:rsidR="00CD2220">
        <w:rPr>
          <w:rFonts w:ascii="Arial" w:hAnsi="Arial" w:cs="Arial"/>
          <w:bCs/>
          <w:sz w:val="22"/>
          <w:szCs w:val="22"/>
          <w:lang w:eastAsia="ar-SA"/>
        </w:rPr>
        <w:t xml:space="preserve"> zgodnie z poniższym zapisem:</w:t>
      </w:r>
    </w:p>
    <w:p w:rsidR="00CD2220" w:rsidRDefault="00CD2220" w:rsidP="00CD2220">
      <w:pPr>
        <w:pStyle w:val="Akapitzlist"/>
        <w:numPr>
          <w:ilvl w:val="3"/>
          <w:numId w:val="48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Faza eksploracji – intensywnego rozwoju korony</w:t>
      </w:r>
    </w:p>
    <w:p w:rsidR="00CD2220" w:rsidRDefault="00CD2220" w:rsidP="00CD2220">
      <w:pPr>
        <w:pStyle w:val="Akapitzlist"/>
        <w:numPr>
          <w:ilvl w:val="3"/>
          <w:numId w:val="48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Faza degeneracji – osłabionego rozwoju korony</w:t>
      </w:r>
    </w:p>
    <w:p w:rsidR="00CD2220" w:rsidRDefault="00CD2220" w:rsidP="00CD2220">
      <w:pPr>
        <w:pStyle w:val="Akapitzlist"/>
        <w:numPr>
          <w:ilvl w:val="3"/>
          <w:numId w:val="48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Faza stagnacji – brak rozwoju korony</w:t>
      </w:r>
    </w:p>
    <w:p w:rsidR="00CD2220" w:rsidRDefault="00CD2220" w:rsidP="00CD2220">
      <w:pPr>
        <w:pStyle w:val="Akapitzlist"/>
        <w:numPr>
          <w:ilvl w:val="3"/>
          <w:numId w:val="48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Faza rezygnacji – zamieranie korony</w:t>
      </w:r>
    </w:p>
    <w:p w:rsidR="00CA7E18" w:rsidRPr="00CD2220" w:rsidRDefault="00CD2220" w:rsidP="00CD2220">
      <w:pPr>
        <w:pStyle w:val="Akapitzlist"/>
        <w:numPr>
          <w:ilvl w:val="3"/>
          <w:numId w:val="48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Faza drzewa martwego</w:t>
      </w:r>
      <w:r w:rsidR="00DB137A" w:rsidRPr="00CD2220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CA7E18" w:rsidRPr="00CD2220">
        <w:rPr>
          <w:rFonts w:ascii="Arial" w:hAnsi="Arial" w:cs="Arial"/>
          <w:bCs/>
          <w:sz w:val="22"/>
          <w:szCs w:val="22"/>
          <w:lang w:eastAsia="ar-SA"/>
        </w:rPr>
        <w:t xml:space="preserve">  </w:t>
      </w:r>
    </w:p>
    <w:p w:rsidR="00CA7E18" w:rsidRDefault="00CA7E18" w:rsidP="00CA7E18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lastRenderedPageBreak/>
        <w:t>Rysunek, mapę z określeniem usytuowania drzew przewidzianych do wycinki, w odniesieniu do granic nieruchomości i istniejących obiektów budowlanych</w:t>
      </w:r>
      <w:r w:rsidR="00AB77BD">
        <w:rPr>
          <w:rFonts w:ascii="Arial" w:hAnsi="Arial" w:cs="Arial"/>
          <w:bCs/>
          <w:sz w:val="22"/>
          <w:szCs w:val="22"/>
          <w:lang w:eastAsia="ar-SA"/>
        </w:rPr>
        <w:t xml:space="preserve"> znajdujących się na tych nieruchomościach.</w:t>
      </w:r>
    </w:p>
    <w:p w:rsidR="00AB77BD" w:rsidRDefault="00AB77BD" w:rsidP="00CA7E18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 xml:space="preserve">Projekt planu </w:t>
      </w:r>
      <w:proofErr w:type="spellStart"/>
      <w:r>
        <w:rPr>
          <w:rFonts w:ascii="Arial" w:hAnsi="Arial" w:cs="Arial"/>
          <w:bCs/>
          <w:sz w:val="22"/>
          <w:szCs w:val="22"/>
          <w:lang w:eastAsia="ar-SA"/>
        </w:rPr>
        <w:t>nasadzeń</w:t>
      </w:r>
      <w:proofErr w:type="spellEnd"/>
      <w:r>
        <w:rPr>
          <w:rFonts w:ascii="Arial" w:hAnsi="Arial" w:cs="Arial"/>
          <w:bCs/>
          <w:sz w:val="22"/>
          <w:szCs w:val="22"/>
          <w:lang w:eastAsia="ar-SA"/>
        </w:rPr>
        <w:t xml:space="preserve"> zastępczych, rozumianych jako posadzenie drzew, w liczbie nie mniejszej niż liczba usuwanych drzew, stanowiących kompensację przyrodniczą za usuwane drzewa w rozumieniu art. 3 pkt 8 ustawy z dnia 27 kwietnia 2001 Prawo Ochrony Środowiska. Projekt wymaga oddzielnego uzgodnienia z </w:t>
      </w:r>
      <w:r w:rsidR="00F33963">
        <w:rPr>
          <w:rFonts w:ascii="Arial" w:hAnsi="Arial" w:cs="Arial"/>
          <w:bCs/>
          <w:sz w:val="22"/>
          <w:szCs w:val="22"/>
          <w:lang w:eastAsia="ar-SA"/>
        </w:rPr>
        <w:t>zamawiającym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AB77BD" w:rsidRPr="00CA7E18" w:rsidRDefault="00AB77BD" w:rsidP="00CA7E18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 xml:space="preserve">określenie terminów i warunków wykonania usunięć, </w:t>
      </w:r>
      <w:proofErr w:type="spellStart"/>
      <w:r>
        <w:rPr>
          <w:rFonts w:ascii="Arial" w:hAnsi="Arial" w:cs="Arial"/>
          <w:bCs/>
          <w:sz w:val="22"/>
          <w:szCs w:val="22"/>
          <w:lang w:eastAsia="ar-SA"/>
        </w:rPr>
        <w:t>nasadzeń</w:t>
      </w:r>
      <w:proofErr w:type="spellEnd"/>
      <w:r>
        <w:rPr>
          <w:rFonts w:ascii="Arial" w:hAnsi="Arial" w:cs="Arial"/>
          <w:bCs/>
          <w:sz w:val="22"/>
          <w:szCs w:val="22"/>
          <w:lang w:eastAsia="ar-SA"/>
        </w:rPr>
        <w:t xml:space="preserve">, przycięć pielęgnacyjnych oraz innych prac wymaganych dla zachowania bezpieczeństwa osób trzecich przebywających w sąsiedztwie ogrodzeń działek. </w:t>
      </w:r>
    </w:p>
    <w:p w:rsidR="000C2C04" w:rsidRDefault="00CD2220" w:rsidP="00704C5C">
      <w:pPr>
        <w:ind w:left="357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Inwentaryzacja winna być wykonana przez osobę posiadającą wykształcenie</w:t>
      </w:r>
      <w:r w:rsidR="00812532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0C2C04">
        <w:rPr>
          <w:rFonts w:ascii="Arial" w:hAnsi="Arial" w:cs="Arial"/>
          <w:bCs/>
          <w:sz w:val="22"/>
          <w:szCs w:val="22"/>
          <w:lang w:eastAsia="ar-SA"/>
        </w:rPr>
        <w:t>wyższe (architektura krajobrazu lub</w:t>
      </w:r>
      <w:r w:rsidR="00812532">
        <w:rPr>
          <w:rFonts w:ascii="Arial" w:hAnsi="Arial" w:cs="Arial"/>
          <w:bCs/>
          <w:sz w:val="22"/>
          <w:szCs w:val="22"/>
          <w:lang w:eastAsia="ar-SA"/>
        </w:rPr>
        <w:t xml:space="preserve"> przyrodnicze - dendrolog, leśnik</w:t>
      </w:r>
      <w:r w:rsidR="000C2C04">
        <w:rPr>
          <w:rFonts w:ascii="Arial" w:hAnsi="Arial" w:cs="Arial"/>
          <w:bCs/>
          <w:sz w:val="22"/>
          <w:szCs w:val="22"/>
          <w:lang w:eastAsia="ar-SA"/>
        </w:rPr>
        <w:t>, ogrodnik</w:t>
      </w:r>
      <w:r w:rsidR="00812532">
        <w:rPr>
          <w:rFonts w:ascii="Arial" w:hAnsi="Arial" w:cs="Arial"/>
          <w:bCs/>
          <w:sz w:val="22"/>
          <w:szCs w:val="22"/>
          <w:lang w:eastAsia="ar-SA"/>
        </w:rPr>
        <w:t xml:space="preserve"> lub równoważne)</w:t>
      </w:r>
    </w:p>
    <w:p w:rsidR="00CA7E18" w:rsidRDefault="000C2C04" w:rsidP="00704C5C">
      <w:pPr>
        <w:ind w:left="357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 xml:space="preserve">Przy opracowaniu inwentaryzacji należy uwzględnić wymagania zawarte w Zarządzeniu Nr 140/21 Prezydenta Miasta Szczecin z dnia 23.03.2021 w sprawie Standardów utrzymania, ochrony i rozwoju terenów zieleni Miasta Szczecin oraz obowiązków służących ich wdrożeniu. </w:t>
      </w:r>
      <w:r w:rsidR="00CD2220">
        <w:rPr>
          <w:rFonts w:ascii="Arial" w:hAnsi="Arial" w:cs="Arial"/>
          <w:bCs/>
          <w:sz w:val="22"/>
          <w:szCs w:val="22"/>
          <w:lang w:eastAsia="ar-SA"/>
        </w:rPr>
        <w:t xml:space="preserve">  </w:t>
      </w:r>
    </w:p>
    <w:p w:rsidR="00B028F5" w:rsidRDefault="00B028F5" w:rsidP="00A25080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B028F5">
        <w:rPr>
          <w:rFonts w:ascii="Arial" w:hAnsi="Arial" w:cs="Arial"/>
          <w:sz w:val="22"/>
          <w:szCs w:val="22"/>
          <w:lang w:eastAsia="pl-PL"/>
        </w:rPr>
        <w:t xml:space="preserve">  </w:t>
      </w:r>
    </w:p>
    <w:p w:rsidR="00CE48E9" w:rsidRPr="00B028F5" w:rsidRDefault="00CE48E9" w:rsidP="00B028F5">
      <w:pPr>
        <w:ind w:left="357"/>
        <w:jc w:val="both"/>
        <w:rPr>
          <w:rFonts w:ascii="Arial" w:hAnsi="Arial" w:cs="Arial"/>
          <w:sz w:val="22"/>
          <w:szCs w:val="22"/>
          <w:lang w:eastAsia="pl-PL"/>
        </w:rPr>
      </w:pPr>
    </w:p>
    <w:p w:rsidR="00B028F5" w:rsidRPr="00B028F5" w:rsidRDefault="00B028F5" w:rsidP="00F335FA">
      <w:pPr>
        <w:ind w:left="357"/>
        <w:jc w:val="both"/>
        <w:rPr>
          <w:rFonts w:ascii="Arial" w:hAnsi="Arial" w:cs="Arial"/>
          <w:sz w:val="22"/>
          <w:szCs w:val="22"/>
          <w:lang w:eastAsia="pl-PL"/>
        </w:rPr>
      </w:pPr>
      <w:r w:rsidRPr="00B028F5">
        <w:rPr>
          <w:rFonts w:ascii="Arial" w:hAnsi="Arial" w:cs="Arial"/>
          <w:sz w:val="22"/>
          <w:szCs w:val="22"/>
          <w:lang w:eastAsia="pl-PL"/>
        </w:rPr>
        <w:t>Zamawiający zapłaci Wykonawcy wynagrodzenie w terminie 21 dni od dnia otrzymania prawidłowo wystawionej faktury VAT</w:t>
      </w:r>
      <w:r w:rsidR="00F335FA">
        <w:rPr>
          <w:rFonts w:ascii="Arial" w:hAnsi="Arial" w:cs="Arial"/>
          <w:sz w:val="22"/>
          <w:szCs w:val="22"/>
          <w:lang w:eastAsia="pl-PL"/>
        </w:rPr>
        <w:t>.</w:t>
      </w:r>
      <w:r w:rsidRPr="00B028F5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C677B4" w:rsidRPr="00C677B4" w:rsidRDefault="00C677B4" w:rsidP="00C677B4">
      <w:pPr>
        <w:suppressAutoHyphens/>
        <w:ind w:left="357"/>
        <w:jc w:val="both"/>
        <w:rPr>
          <w:rFonts w:ascii="Arial" w:hAnsi="Arial" w:cs="Arial"/>
          <w:sz w:val="22"/>
          <w:szCs w:val="22"/>
          <w:lang w:eastAsia="pl-PL"/>
        </w:rPr>
      </w:pPr>
    </w:p>
    <w:p w:rsidR="007A1106" w:rsidRPr="00421AF1" w:rsidRDefault="00040C4E" w:rsidP="00B028F5">
      <w:pPr>
        <w:suppressAutoHyphens/>
        <w:ind w:left="357"/>
        <w:jc w:val="both"/>
        <w:rPr>
          <w:rFonts w:ascii="Arial" w:hAnsi="Arial" w:cs="Arial"/>
          <w:sz w:val="22"/>
          <w:szCs w:val="22"/>
          <w:lang w:eastAsia="pl-PL"/>
        </w:rPr>
      </w:pPr>
      <w:r w:rsidRPr="00421AF1">
        <w:rPr>
          <w:rFonts w:ascii="Arial" w:hAnsi="Arial" w:cs="Arial"/>
          <w:sz w:val="22"/>
          <w:szCs w:val="22"/>
          <w:lang w:eastAsia="pl-PL"/>
        </w:rPr>
        <w:t>Termin wykonania</w:t>
      </w:r>
      <w:r w:rsidR="0014109E" w:rsidRPr="00421AF1">
        <w:rPr>
          <w:rFonts w:ascii="Arial" w:hAnsi="Arial" w:cs="Arial"/>
          <w:sz w:val="22"/>
          <w:szCs w:val="22"/>
          <w:lang w:eastAsia="pl-PL"/>
        </w:rPr>
        <w:t xml:space="preserve">: </w:t>
      </w:r>
      <w:r w:rsidR="00A25080">
        <w:rPr>
          <w:rFonts w:ascii="Arial" w:hAnsi="Arial" w:cs="Arial"/>
          <w:sz w:val="22"/>
          <w:szCs w:val="22"/>
          <w:lang w:eastAsia="pl-PL"/>
        </w:rPr>
        <w:t>31.10</w:t>
      </w:r>
      <w:r w:rsidR="00F335FA">
        <w:rPr>
          <w:rFonts w:ascii="Arial" w:hAnsi="Arial" w:cs="Arial"/>
          <w:sz w:val="22"/>
          <w:szCs w:val="22"/>
          <w:lang w:eastAsia="pl-PL"/>
        </w:rPr>
        <w:t>.2021 r</w:t>
      </w:r>
    </w:p>
    <w:p w:rsidR="000A4028" w:rsidRPr="000A4028" w:rsidRDefault="000A4028" w:rsidP="00AD21FB">
      <w:pPr>
        <w:jc w:val="both"/>
        <w:rPr>
          <w:rFonts w:ascii="Arial" w:hAnsi="Arial" w:cs="Arial"/>
          <w:sz w:val="22"/>
          <w:szCs w:val="22"/>
          <w:lang w:eastAsia="pl-PL"/>
        </w:rPr>
      </w:pPr>
    </w:p>
    <w:p w:rsidR="00CE48E9" w:rsidRDefault="00CE48E9" w:rsidP="00CE48E9">
      <w:pPr>
        <w:rPr>
          <w:rFonts w:ascii="Arial" w:hAnsi="Arial" w:cs="Arial"/>
          <w:b/>
          <w:sz w:val="22"/>
          <w:szCs w:val="22"/>
        </w:rPr>
      </w:pPr>
    </w:p>
    <w:p w:rsidR="00CE48E9" w:rsidRDefault="00CE48E9" w:rsidP="00CE48E9">
      <w:pPr>
        <w:rPr>
          <w:rFonts w:ascii="Arial" w:hAnsi="Arial" w:cs="Arial"/>
          <w:b/>
          <w:sz w:val="22"/>
          <w:szCs w:val="22"/>
        </w:rPr>
      </w:pPr>
    </w:p>
    <w:p w:rsidR="00CE48E9" w:rsidRDefault="00CE48E9" w:rsidP="00CE48E9">
      <w:pPr>
        <w:rPr>
          <w:rFonts w:ascii="Arial" w:hAnsi="Arial" w:cs="Arial"/>
          <w:b/>
          <w:sz w:val="22"/>
          <w:szCs w:val="22"/>
        </w:rPr>
      </w:pPr>
    </w:p>
    <w:p w:rsidR="007A1106" w:rsidRPr="000A4028" w:rsidRDefault="007A1106" w:rsidP="00CE48E9">
      <w:pPr>
        <w:rPr>
          <w:rFonts w:ascii="Arial" w:hAnsi="Arial" w:cs="Arial"/>
          <w:b/>
          <w:sz w:val="22"/>
          <w:szCs w:val="22"/>
        </w:rPr>
      </w:pPr>
      <w:r w:rsidRPr="000A4028">
        <w:rPr>
          <w:rFonts w:ascii="Arial" w:hAnsi="Arial" w:cs="Arial"/>
          <w:b/>
          <w:sz w:val="22"/>
          <w:szCs w:val="22"/>
        </w:rPr>
        <w:t>ROZDZIAŁ III.</w:t>
      </w:r>
      <w:r w:rsidRPr="000A4028">
        <w:rPr>
          <w:rFonts w:ascii="Arial" w:hAnsi="Arial" w:cs="Arial"/>
          <w:b/>
          <w:sz w:val="22"/>
          <w:szCs w:val="22"/>
        </w:rPr>
        <w:tab/>
        <w:t>WYMAGANE OŚWIADCZENIA I DOKUMENTY</w:t>
      </w:r>
    </w:p>
    <w:p w:rsidR="007A1106" w:rsidRPr="000A4028" w:rsidRDefault="007A1106" w:rsidP="007A1106">
      <w:pPr>
        <w:ind w:left="1560" w:hanging="1560"/>
        <w:jc w:val="both"/>
        <w:rPr>
          <w:rFonts w:ascii="Arial" w:hAnsi="Arial" w:cs="Arial"/>
          <w:b/>
          <w:sz w:val="22"/>
          <w:szCs w:val="22"/>
        </w:rPr>
      </w:pPr>
    </w:p>
    <w:p w:rsidR="007A1106" w:rsidRPr="000A4028" w:rsidRDefault="007A1106" w:rsidP="007A1106">
      <w:pPr>
        <w:numPr>
          <w:ilvl w:val="0"/>
          <w:numId w:val="26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0A4028">
        <w:rPr>
          <w:rFonts w:ascii="Arial" w:hAnsi="Arial" w:cs="Arial"/>
          <w:b/>
          <w:sz w:val="22"/>
          <w:szCs w:val="22"/>
          <w:lang w:eastAsia="ar-SA"/>
        </w:rPr>
        <w:t>Zamawiający</w:t>
      </w:r>
      <w:r w:rsidR="000C2C04">
        <w:rPr>
          <w:rFonts w:ascii="Arial" w:hAnsi="Arial" w:cs="Arial"/>
          <w:b/>
          <w:sz w:val="22"/>
          <w:szCs w:val="22"/>
          <w:lang w:eastAsia="ar-SA"/>
        </w:rPr>
        <w:t xml:space="preserve"> nie</w:t>
      </w:r>
      <w:r w:rsidRPr="000A4028">
        <w:rPr>
          <w:rFonts w:ascii="Arial" w:hAnsi="Arial" w:cs="Arial"/>
          <w:b/>
          <w:sz w:val="22"/>
          <w:szCs w:val="22"/>
          <w:lang w:eastAsia="ar-SA"/>
        </w:rPr>
        <w:t xml:space="preserve"> określa warunk</w:t>
      </w:r>
      <w:r w:rsidR="000C2C04">
        <w:rPr>
          <w:rFonts w:ascii="Arial" w:hAnsi="Arial" w:cs="Arial"/>
          <w:b/>
          <w:sz w:val="22"/>
          <w:szCs w:val="22"/>
          <w:lang w:eastAsia="ar-SA"/>
        </w:rPr>
        <w:t>ów</w:t>
      </w:r>
      <w:r w:rsidRPr="000A4028">
        <w:rPr>
          <w:rFonts w:ascii="Arial" w:hAnsi="Arial" w:cs="Arial"/>
          <w:b/>
          <w:sz w:val="22"/>
          <w:szCs w:val="22"/>
          <w:lang w:eastAsia="ar-SA"/>
        </w:rPr>
        <w:t xml:space="preserve"> udziału w postępowaniu.</w:t>
      </w:r>
    </w:p>
    <w:p w:rsidR="007A1106" w:rsidRPr="000A4028" w:rsidRDefault="007A1106" w:rsidP="007A1106">
      <w:pPr>
        <w:numPr>
          <w:ilvl w:val="0"/>
          <w:numId w:val="26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0A4028">
        <w:rPr>
          <w:rFonts w:ascii="Arial" w:hAnsi="Arial" w:cs="Arial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0A4028">
        <w:rPr>
          <w:rFonts w:ascii="Arial" w:hAnsi="Arial" w:cs="Arial"/>
          <w:b/>
          <w:sz w:val="22"/>
          <w:szCs w:val="22"/>
          <w:u w:val="single"/>
          <w:lang w:eastAsia="ar-SA"/>
        </w:rPr>
        <w:t>do oferty</w:t>
      </w:r>
      <w:r w:rsidRPr="000A4028">
        <w:rPr>
          <w:rFonts w:ascii="Arial" w:hAnsi="Arial" w:cs="Arial"/>
          <w:b/>
          <w:sz w:val="22"/>
          <w:szCs w:val="22"/>
          <w:lang w:eastAsia="ar-SA"/>
        </w:rPr>
        <w:t>:</w:t>
      </w:r>
    </w:p>
    <w:p w:rsidR="007A1106" w:rsidRPr="000A4028" w:rsidRDefault="007A1106" w:rsidP="007A1106">
      <w:pPr>
        <w:numPr>
          <w:ilvl w:val="0"/>
          <w:numId w:val="25"/>
        </w:numPr>
        <w:tabs>
          <w:tab w:val="left" w:pos="-1560"/>
        </w:tabs>
        <w:ind w:left="700"/>
        <w:jc w:val="both"/>
        <w:rPr>
          <w:rFonts w:ascii="Arial" w:hAnsi="Arial" w:cs="Arial"/>
          <w:sz w:val="22"/>
          <w:szCs w:val="22"/>
          <w:lang w:eastAsia="ar-SA"/>
        </w:rPr>
      </w:pPr>
      <w:r w:rsidRPr="000A4028">
        <w:rPr>
          <w:rFonts w:ascii="Arial" w:hAnsi="Arial" w:cs="Arial"/>
          <w:b/>
          <w:sz w:val="22"/>
          <w:szCs w:val="22"/>
          <w:lang w:eastAsia="ar-SA"/>
        </w:rPr>
        <w:t>formularz ofertowy</w:t>
      </w:r>
      <w:r w:rsidRPr="000A4028">
        <w:rPr>
          <w:rFonts w:ascii="Arial" w:hAnsi="Arial" w:cs="Arial"/>
          <w:sz w:val="22"/>
          <w:szCs w:val="22"/>
          <w:lang w:eastAsia="ar-SA"/>
        </w:rPr>
        <w:t xml:space="preserve">, według wzoru stanowiącego </w:t>
      </w:r>
      <w:r w:rsidRPr="000A4028">
        <w:rPr>
          <w:rFonts w:ascii="Arial" w:hAnsi="Arial" w:cs="Arial"/>
          <w:b/>
          <w:sz w:val="22"/>
          <w:szCs w:val="22"/>
          <w:lang w:eastAsia="ar-SA"/>
        </w:rPr>
        <w:t>Załącznik nr 1</w:t>
      </w:r>
      <w:r w:rsidRPr="000A4028">
        <w:rPr>
          <w:rFonts w:ascii="Arial" w:hAnsi="Arial" w:cs="Arial"/>
          <w:sz w:val="22"/>
          <w:szCs w:val="22"/>
          <w:lang w:eastAsia="ar-SA"/>
        </w:rPr>
        <w:t xml:space="preserve"> do ZO. </w:t>
      </w:r>
    </w:p>
    <w:p w:rsidR="007A1106" w:rsidRPr="000A4028" w:rsidRDefault="007A1106" w:rsidP="007A1106">
      <w:pPr>
        <w:numPr>
          <w:ilvl w:val="1"/>
          <w:numId w:val="27"/>
        </w:numPr>
        <w:tabs>
          <w:tab w:val="clear" w:pos="1800"/>
        </w:tabs>
        <w:ind w:left="709"/>
        <w:contextualSpacing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0A4028">
        <w:rPr>
          <w:rFonts w:ascii="Arial" w:hAnsi="Arial" w:cs="Arial"/>
          <w:b/>
          <w:sz w:val="22"/>
          <w:szCs w:val="22"/>
          <w:lang w:eastAsia="ar-SA"/>
        </w:rPr>
        <w:t>aktualny odpis z właściwego rejestru lub z centralnej ewidencji i informacji o działalności gospodarczej</w:t>
      </w:r>
      <w:r w:rsidRPr="000A4028">
        <w:rPr>
          <w:rFonts w:ascii="Arial" w:hAnsi="Arial" w:cs="Arial"/>
          <w:sz w:val="22"/>
          <w:szCs w:val="22"/>
          <w:lang w:eastAsia="ar-SA"/>
        </w:rPr>
        <w:t xml:space="preserve">, </w:t>
      </w:r>
      <w:r w:rsidRPr="000A4028">
        <w:rPr>
          <w:rFonts w:ascii="Arial" w:hAnsi="Arial" w:cs="Arial"/>
          <w:sz w:val="22"/>
          <w:szCs w:val="22"/>
        </w:rPr>
        <w:t xml:space="preserve">jeżeli odrębne przepisy wymagają wpisu do rejestru lub ewidencji, w celu potwierdzenia, że </w:t>
      </w:r>
      <w:bookmarkStart w:id="0" w:name="_Hlk35583705"/>
      <w:r w:rsidRPr="000A4028">
        <w:rPr>
          <w:rFonts w:ascii="Arial" w:hAnsi="Arial" w:cs="Arial"/>
          <w:sz w:val="22"/>
          <w:szCs w:val="22"/>
        </w:rPr>
        <w:t>w stosunku do wykonawcy nie otwarto likwidacji ani nie ogłoszono jego upadłości</w:t>
      </w:r>
      <w:bookmarkEnd w:id="0"/>
      <w:r w:rsidRPr="000A4028">
        <w:rPr>
          <w:rFonts w:ascii="Arial" w:hAnsi="Arial" w:cs="Arial"/>
          <w:sz w:val="22"/>
          <w:szCs w:val="22"/>
        </w:rPr>
        <w:t>.</w:t>
      </w:r>
    </w:p>
    <w:p w:rsidR="0014109E" w:rsidRPr="000A4028" w:rsidRDefault="007A1106" w:rsidP="007A1106">
      <w:pPr>
        <w:numPr>
          <w:ilvl w:val="1"/>
          <w:numId w:val="27"/>
        </w:numPr>
        <w:tabs>
          <w:tab w:val="clear" w:pos="1800"/>
        </w:tabs>
        <w:ind w:left="709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0A4028">
        <w:rPr>
          <w:rFonts w:ascii="Arial" w:hAnsi="Arial" w:cs="Arial"/>
          <w:b/>
          <w:sz w:val="22"/>
          <w:szCs w:val="22"/>
          <w:lang w:eastAsia="ar-SA"/>
        </w:rPr>
        <w:t>odpowiednie pełnomocnictwo/upoważnienie</w:t>
      </w:r>
      <w:r w:rsidRPr="000A4028">
        <w:rPr>
          <w:rFonts w:ascii="Arial" w:hAnsi="Arial" w:cs="Arial"/>
          <w:sz w:val="22"/>
          <w:szCs w:val="22"/>
          <w:lang w:eastAsia="ar-SA"/>
        </w:rPr>
        <w:t xml:space="preserve"> – jeżeli uprawnienie </w:t>
      </w:r>
      <w:r w:rsidR="000A4028">
        <w:rPr>
          <w:rFonts w:ascii="Arial" w:hAnsi="Arial" w:cs="Arial"/>
          <w:sz w:val="22"/>
          <w:szCs w:val="22"/>
          <w:lang w:eastAsia="ar-SA"/>
        </w:rPr>
        <w:t xml:space="preserve">do </w:t>
      </w:r>
      <w:r w:rsidRPr="000A4028">
        <w:rPr>
          <w:rFonts w:ascii="Arial" w:hAnsi="Arial" w:cs="Arial"/>
          <w:sz w:val="22"/>
          <w:szCs w:val="22"/>
          <w:lang w:eastAsia="ar-SA"/>
        </w:rPr>
        <w:t xml:space="preserve">składania oświadczeń woli lub wiedzy w imieniu wykonawcy nie wynika z innych dokumentów złożonych przez Wykonawcę. Pełnomocnictwo/upoważnienie musi zostać podpisane przez osoby uprawnione do reprezentowania Wykonawcy. </w:t>
      </w:r>
    </w:p>
    <w:p w:rsidR="000E2A12" w:rsidRPr="000A4028" w:rsidRDefault="000E2A12" w:rsidP="000E2A12">
      <w:p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</w:p>
    <w:p w:rsidR="000E2A12" w:rsidRPr="000A4028" w:rsidRDefault="000E2A12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296061" w:rsidRPr="000A4028" w:rsidRDefault="00296061" w:rsidP="00296061">
      <w:pPr>
        <w:tabs>
          <w:tab w:val="left" w:pos="-1701"/>
        </w:tabs>
        <w:suppressAutoHyphens/>
        <w:ind w:left="1560" w:hanging="1560"/>
        <w:jc w:val="both"/>
        <w:rPr>
          <w:rFonts w:ascii="Arial" w:eastAsia="Calibri" w:hAnsi="Arial" w:cs="Arial"/>
          <w:b/>
          <w:sz w:val="22"/>
          <w:szCs w:val="22"/>
        </w:rPr>
      </w:pPr>
      <w:r w:rsidRPr="000A4028">
        <w:rPr>
          <w:rFonts w:ascii="Arial" w:eastAsia="Calibri" w:hAnsi="Arial" w:cs="Arial"/>
          <w:b/>
          <w:sz w:val="22"/>
          <w:szCs w:val="22"/>
        </w:rPr>
        <w:t xml:space="preserve">ROZDZIAŁ </w:t>
      </w:r>
      <w:r w:rsidR="003957CB" w:rsidRPr="000A4028">
        <w:rPr>
          <w:rFonts w:ascii="Arial" w:eastAsia="Calibri" w:hAnsi="Arial" w:cs="Arial"/>
          <w:b/>
          <w:sz w:val="22"/>
          <w:szCs w:val="22"/>
        </w:rPr>
        <w:t>I</w:t>
      </w:r>
      <w:r w:rsidR="007A1106" w:rsidRPr="000A4028">
        <w:rPr>
          <w:rFonts w:ascii="Arial" w:eastAsia="Calibri" w:hAnsi="Arial" w:cs="Arial"/>
          <w:b/>
          <w:sz w:val="22"/>
          <w:szCs w:val="22"/>
        </w:rPr>
        <w:t>V</w:t>
      </w:r>
      <w:r w:rsidRPr="000A4028">
        <w:rPr>
          <w:rFonts w:ascii="Arial" w:eastAsia="Calibri" w:hAnsi="Arial" w:cs="Arial"/>
          <w:b/>
          <w:sz w:val="22"/>
          <w:szCs w:val="22"/>
        </w:rPr>
        <w:t>.</w:t>
      </w:r>
      <w:r w:rsidRPr="000A4028">
        <w:rPr>
          <w:rFonts w:ascii="Arial" w:eastAsia="Calibri" w:hAnsi="Arial" w:cs="Arial"/>
          <w:b/>
          <w:sz w:val="22"/>
          <w:szCs w:val="22"/>
        </w:rPr>
        <w:tab/>
        <w:t>TERMIN SKŁADANIA OFERT</w:t>
      </w:r>
    </w:p>
    <w:p w:rsidR="00296061" w:rsidRPr="000A4028" w:rsidRDefault="00296061" w:rsidP="00296061">
      <w:pPr>
        <w:tabs>
          <w:tab w:val="left" w:pos="360"/>
        </w:tabs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:rsidR="004E4179" w:rsidRPr="00B028F5" w:rsidRDefault="004E4179" w:rsidP="004E4179">
      <w:pPr>
        <w:numPr>
          <w:ilvl w:val="0"/>
          <w:numId w:val="35"/>
        </w:numPr>
        <w:suppressAutoHyphens/>
        <w:ind w:left="357" w:hanging="3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B028F5">
        <w:rPr>
          <w:rFonts w:ascii="Arial" w:hAnsi="Arial" w:cs="Arial"/>
          <w:bCs/>
          <w:sz w:val="22"/>
          <w:szCs w:val="22"/>
          <w:lang w:eastAsia="pl-PL"/>
        </w:rPr>
        <w:t>Ofertę cenową (</w:t>
      </w:r>
      <w:r w:rsidRPr="00B028F5">
        <w:rPr>
          <w:rFonts w:ascii="Arial" w:hAnsi="Arial" w:cs="Arial"/>
          <w:b/>
          <w:bCs/>
          <w:sz w:val="22"/>
          <w:szCs w:val="22"/>
          <w:lang w:eastAsia="pl-PL"/>
        </w:rPr>
        <w:t>zgodnie z załącznikiem nr 1</w:t>
      </w:r>
      <w:r w:rsidR="00562FA6" w:rsidRPr="00B028F5">
        <w:rPr>
          <w:rFonts w:ascii="Arial" w:hAnsi="Arial" w:cs="Arial"/>
          <w:bCs/>
          <w:sz w:val="22"/>
          <w:szCs w:val="22"/>
          <w:lang w:eastAsia="pl-PL"/>
        </w:rPr>
        <w:t xml:space="preserve"> do Zapytania Ofertowego</w:t>
      </w:r>
      <w:r w:rsidRPr="00B028F5">
        <w:rPr>
          <w:rFonts w:ascii="Arial" w:hAnsi="Arial" w:cs="Arial"/>
          <w:bCs/>
          <w:sz w:val="22"/>
          <w:szCs w:val="22"/>
          <w:lang w:eastAsia="pl-PL"/>
        </w:rPr>
        <w:t xml:space="preserve">) </w:t>
      </w:r>
      <w:r w:rsidR="000A4028" w:rsidRPr="00B028F5">
        <w:rPr>
          <w:rFonts w:ascii="Arial" w:hAnsi="Arial" w:cs="Arial"/>
          <w:bCs/>
          <w:sz w:val="22"/>
          <w:szCs w:val="22"/>
          <w:lang w:eastAsia="pl-PL"/>
        </w:rPr>
        <w:t xml:space="preserve">wraz z wymaganymi dokumentami </w:t>
      </w:r>
      <w:r w:rsidRPr="00B028F5">
        <w:rPr>
          <w:rFonts w:ascii="Arial" w:hAnsi="Arial" w:cs="Arial"/>
          <w:bCs/>
          <w:sz w:val="22"/>
          <w:szCs w:val="22"/>
          <w:lang w:eastAsia="pl-PL"/>
        </w:rPr>
        <w:t xml:space="preserve">należy przesłać do dnia </w:t>
      </w:r>
      <w:r w:rsidR="00C93D88">
        <w:rPr>
          <w:rFonts w:ascii="Arial" w:hAnsi="Arial" w:cs="Arial"/>
          <w:bCs/>
          <w:sz w:val="22"/>
          <w:szCs w:val="22"/>
          <w:u w:val="single"/>
          <w:lang w:eastAsia="pl-PL"/>
        </w:rPr>
        <w:t>30</w:t>
      </w:r>
      <w:r w:rsidR="00F33963">
        <w:rPr>
          <w:rFonts w:ascii="Arial" w:hAnsi="Arial" w:cs="Arial"/>
          <w:bCs/>
          <w:sz w:val="22"/>
          <w:szCs w:val="22"/>
          <w:u w:val="single"/>
          <w:lang w:eastAsia="pl-PL"/>
        </w:rPr>
        <w:t>.09</w:t>
      </w:r>
      <w:r w:rsidR="00B028F5" w:rsidRPr="00B028F5">
        <w:rPr>
          <w:rFonts w:ascii="Arial" w:hAnsi="Arial" w:cs="Arial"/>
          <w:bCs/>
          <w:sz w:val="22"/>
          <w:szCs w:val="22"/>
          <w:u w:val="single"/>
          <w:lang w:eastAsia="pl-PL"/>
        </w:rPr>
        <w:t xml:space="preserve">.2021 r </w:t>
      </w:r>
      <w:r w:rsidR="00C93D88">
        <w:rPr>
          <w:rFonts w:ascii="Arial" w:hAnsi="Arial" w:cs="Arial"/>
          <w:bCs/>
          <w:sz w:val="22"/>
          <w:szCs w:val="22"/>
          <w:u w:val="single"/>
          <w:lang w:eastAsia="pl-PL"/>
        </w:rPr>
        <w:t>za pośrednictwem platformy zakupowej</w:t>
      </w:r>
      <w:r w:rsidRPr="00B028F5">
        <w:rPr>
          <w:rFonts w:ascii="Arial" w:hAnsi="Arial" w:cs="Arial"/>
          <w:bCs/>
          <w:sz w:val="22"/>
          <w:szCs w:val="22"/>
          <w:lang w:eastAsia="pl-PL"/>
        </w:rPr>
        <w:t>.</w:t>
      </w:r>
    </w:p>
    <w:p w:rsidR="00296061" w:rsidRPr="00B028F5" w:rsidRDefault="00296061" w:rsidP="007C0801">
      <w:pPr>
        <w:numPr>
          <w:ilvl w:val="0"/>
          <w:numId w:val="35"/>
        </w:numPr>
        <w:suppressAutoHyphens/>
        <w:ind w:left="357" w:hanging="3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B028F5">
        <w:rPr>
          <w:rFonts w:ascii="Arial" w:hAnsi="Arial" w:cs="Arial"/>
          <w:bCs/>
          <w:sz w:val="22"/>
          <w:szCs w:val="22"/>
          <w:lang w:eastAsia="pl-PL"/>
        </w:rPr>
        <w:t>Za termin złożenia oferty uważa się termin jej dotarcia do zamawiającego.</w:t>
      </w:r>
      <w:r w:rsidR="0055381A" w:rsidRPr="00B028F5">
        <w:rPr>
          <w:rFonts w:ascii="Arial" w:hAnsi="Arial" w:cs="Arial"/>
          <w:sz w:val="22"/>
          <w:szCs w:val="22"/>
          <w:lang w:eastAsia="pl-PL"/>
        </w:rPr>
        <w:t xml:space="preserve"> </w:t>
      </w:r>
      <w:r w:rsidR="0055381A" w:rsidRPr="00B028F5">
        <w:rPr>
          <w:rFonts w:ascii="Arial" w:hAnsi="Arial" w:cs="Arial"/>
          <w:bCs/>
          <w:sz w:val="22"/>
          <w:szCs w:val="22"/>
          <w:lang w:eastAsia="pl-PL"/>
        </w:rPr>
        <w:t>Oferta złożona po terminie nie będzie rozpatrywana.</w:t>
      </w:r>
    </w:p>
    <w:p w:rsidR="00296061" w:rsidRPr="00B028F5" w:rsidRDefault="004E4179" w:rsidP="007C0801">
      <w:pPr>
        <w:numPr>
          <w:ilvl w:val="0"/>
          <w:numId w:val="35"/>
        </w:numPr>
        <w:suppressAutoHyphens/>
        <w:ind w:left="357" w:hanging="3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B028F5">
        <w:rPr>
          <w:rFonts w:ascii="Arial" w:hAnsi="Arial" w:cs="Arial"/>
          <w:bCs/>
          <w:sz w:val="22"/>
          <w:szCs w:val="22"/>
          <w:lang w:eastAsia="pl-PL"/>
        </w:rPr>
        <w:t>Wszelkie pytania w sprawie postępowania można kierować na adres email:</w:t>
      </w:r>
      <w:r w:rsidR="00296061" w:rsidRPr="00B028F5">
        <w:rPr>
          <w:rFonts w:ascii="Arial" w:hAnsi="Arial" w:cs="Arial"/>
          <w:bCs/>
          <w:sz w:val="22"/>
          <w:szCs w:val="22"/>
          <w:lang w:eastAsia="pl-PL"/>
        </w:rPr>
        <w:t xml:space="preserve">, e-mail: </w:t>
      </w:r>
      <w:hyperlink r:id="rId10" w:history="1">
        <w:r w:rsidR="00932BB0" w:rsidRPr="00B028F5">
          <w:rPr>
            <w:rStyle w:val="Hipercze"/>
            <w:rFonts w:ascii="Arial" w:hAnsi="Arial" w:cs="Arial"/>
            <w:bCs/>
            <w:color w:val="auto"/>
            <w:sz w:val="22"/>
            <w:szCs w:val="22"/>
            <w:lang w:eastAsia="pl-PL"/>
          </w:rPr>
          <w:t>zwik@zwik.szczecin.pl</w:t>
        </w:r>
      </w:hyperlink>
    </w:p>
    <w:p w:rsidR="00932BB0" w:rsidRPr="00B028F5" w:rsidRDefault="00932BB0" w:rsidP="00932BB0">
      <w:pPr>
        <w:numPr>
          <w:ilvl w:val="0"/>
          <w:numId w:val="35"/>
        </w:numPr>
        <w:suppressAutoHyphens/>
        <w:ind w:left="357" w:hanging="3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B028F5">
        <w:rPr>
          <w:rFonts w:ascii="Arial" w:hAnsi="Arial" w:cs="Arial"/>
          <w:bCs/>
          <w:sz w:val="22"/>
          <w:szCs w:val="22"/>
          <w:lang w:eastAsia="pl-PL"/>
        </w:rPr>
        <w:t xml:space="preserve">Osobą uprawnioną do bezpośredniego kontaktowania się z wykonawcami jest p. </w:t>
      </w:r>
      <w:r w:rsidR="00B028F5" w:rsidRPr="00B028F5">
        <w:rPr>
          <w:rFonts w:ascii="Arial" w:hAnsi="Arial" w:cs="Arial"/>
          <w:bCs/>
          <w:sz w:val="22"/>
          <w:szCs w:val="22"/>
          <w:lang w:eastAsia="pl-PL"/>
        </w:rPr>
        <w:t>Mirosława Dominowska</w:t>
      </w:r>
      <w:r w:rsidRPr="00B028F5">
        <w:rPr>
          <w:rFonts w:ascii="Arial" w:hAnsi="Arial" w:cs="Arial"/>
          <w:bCs/>
          <w:sz w:val="22"/>
          <w:szCs w:val="22"/>
          <w:lang w:eastAsia="pl-PL"/>
        </w:rPr>
        <w:t xml:space="preserve">, tel. </w:t>
      </w:r>
      <w:r w:rsidR="00B028F5" w:rsidRPr="00B028F5">
        <w:rPr>
          <w:rFonts w:ascii="Arial" w:hAnsi="Arial" w:cs="Arial"/>
          <w:bCs/>
          <w:sz w:val="22"/>
          <w:szCs w:val="22"/>
          <w:lang w:eastAsia="pl-PL"/>
        </w:rPr>
        <w:t>723 942 417</w:t>
      </w:r>
      <w:r w:rsidRPr="00B028F5">
        <w:rPr>
          <w:rFonts w:ascii="Arial" w:hAnsi="Arial" w:cs="Arial"/>
          <w:bCs/>
          <w:sz w:val="22"/>
          <w:szCs w:val="22"/>
          <w:lang w:eastAsia="pl-PL"/>
        </w:rPr>
        <w:t xml:space="preserve"> w godz. 07:00 – 15:00.</w:t>
      </w:r>
    </w:p>
    <w:p w:rsidR="003957CB" w:rsidRPr="000A4028" w:rsidRDefault="003957CB" w:rsidP="003957CB">
      <w:pPr>
        <w:suppressAutoHyphens/>
        <w:ind w:left="357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:rsidR="00C93D88" w:rsidRDefault="00C93D88" w:rsidP="003957CB">
      <w:pPr>
        <w:suppressAutoHyphens/>
        <w:ind w:left="1560" w:hanging="1560"/>
        <w:jc w:val="both"/>
        <w:rPr>
          <w:rFonts w:ascii="Arial" w:eastAsia="Calibri" w:hAnsi="Arial" w:cs="Arial"/>
          <w:b/>
          <w:sz w:val="22"/>
          <w:szCs w:val="22"/>
        </w:rPr>
      </w:pPr>
    </w:p>
    <w:p w:rsidR="003957CB" w:rsidRPr="000A4028" w:rsidRDefault="003957CB" w:rsidP="003957CB">
      <w:pPr>
        <w:suppressAutoHyphens/>
        <w:ind w:left="1560" w:hanging="1560"/>
        <w:jc w:val="both"/>
        <w:rPr>
          <w:rFonts w:ascii="Arial" w:eastAsia="Calibri" w:hAnsi="Arial" w:cs="Arial"/>
          <w:b/>
          <w:sz w:val="22"/>
          <w:szCs w:val="22"/>
        </w:rPr>
      </w:pPr>
      <w:bookmarkStart w:id="1" w:name="_GoBack"/>
      <w:bookmarkEnd w:id="1"/>
      <w:r w:rsidRPr="000A4028">
        <w:rPr>
          <w:rFonts w:ascii="Arial" w:eastAsia="Calibri" w:hAnsi="Arial" w:cs="Arial"/>
          <w:b/>
          <w:sz w:val="22"/>
          <w:szCs w:val="22"/>
        </w:rPr>
        <w:lastRenderedPageBreak/>
        <w:t>ROZDZIAŁ V.</w:t>
      </w:r>
      <w:r w:rsidRPr="000A4028">
        <w:rPr>
          <w:rFonts w:ascii="Arial" w:eastAsia="Calibri" w:hAnsi="Arial" w:cs="Arial"/>
          <w:b/>
          <w:sz w:val="22"/>
          <w:szCs w:val="22"/>
        </w:rPr>
        <w:tab/>
        <w:t>WYBÓR OFERTY NAJKORZYSTNIEJSZEJ</w:t>
      </w:r>
    </w:p>
    <w:p w:rsidR="003957CB" w:rsidRPr="000A4028" w:rsidRDefault="003957CB" w:rsidP="003957CB">
      <w:pPr>
        <w:suppressAutoHyphens/>
        <w:ind w:left="1418" w:hanging="1418"/>
        <w:jc w:val="both"/>
        <w:rPr>
          <w:rFonts w:ascii="Arial" w:eastAsia="Calibri" w:hAnsi="Arial" w:cs="Arial"/>
          <w:b/>
          <w:sz w:val="22"/>
          <w:szCs w:val="22"/>
        </w:rPr>
      </w:pPr>
    </w:p>
    <w:p w:rsidR="003957CB" w:rsidRPr="000A4028" w:rsidRDefault="003957CB" w:rsidP="003957CB">
      <w:pPr>
        <w:pStyle w:val="Akapitzlist"/>
        <w:numPr>
          <w:ilvl w:val="0"/>
          <w:numId w:val="39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0A4028">
        <w:rPr>
          <w:rFonts w:ascii="Arial" w:eastAsia="Calibri" w:hAnsi="Arial" w:cs="Arial"/>
          <w:sz w:val="22"/>
          <w:szCs w:val="22"/>
        </w:rPr>
        <w:t>Zamawiający dokona oceny ofert na podstawie kryterium „Cena ofertowa” – 100%.</w:t>
      </w:r>
    </w:p>
    <w:p w:rsidR="003957CB" w:rsidRPr="000A4028" w:rsidRDefault="003957CB" w:rsidP="003957CB">
      <w:pPr>
        <w:pStyle w:val="Akapitzlist"/>
        <w:numPr>
          <w:ilvl w:val="0"/>
          <w:numId w:val="39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0A4028">
        <w:rPr>
          <w:rFonts w:ascii="Arial" w:eastAsia="Calibri" w:hAnsi="Arial" w:cs="Arial"/>
          <w:sz w:val="22"/>
          <w:szCs w:val="22"/>
        </w:rPr>
        <w:t>Za najkorzystniejszą uznaną zostanie oferta z najniższą ceną brutto.</w:t>
      </w:r>
    </w:p>
    <w:p w:rsidR="003957CB" w:rsidRPr="000A4028" w:rsidRDefault="003957CB" w:rsidP="003957CB">
      <w:pPr>
        <w:pStyle w:val="Akapitzlist"/>
        <w:numPr>
          <w:ilvl w:val="0"/>
          <w:numId w:val="39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0A4028">
        <w:rPr>
          <w:rFonts w:ascii="Arial" w:eastAsia="Calibri" w:hAnsi="Arial" w:cs="Arial"/>
          <w:sz w:val="22"/>
          <w:szCs w:val="22"/>
        </w:rPr>
        <w:t>Oferta powinna zawierać wszelkie koszty związane z realizacją zamówienia.</w:t>
      </w:r>
    </w:p>
    <w:p w:rsidR="003957CB" w:rsidRPr="000A4028" w:rsidRDefault="003957CB" w:rsidP="003957CB">
      <w:pPr>
        <w:pStyle w:val="Akapitzlist"/>
        <w:numPr>
          <w:ilvl w:val="0"/>
          <w:numId w:val="39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0A4028">
        <w:rPr>
          <w:rFonts w:ascii="Arial" w:eastAsia="Calibri" w:hAnsi="Arial" w:cs="Arial"/>
          <w:sz w:val="22"/>
          <w:szCs w:val="22"/>
        </w:rPr>
        <w:t>W toku badania i oceny ofert Zamawiający może żądać od Wykonawcy wyjaśnień i uzupełnień dotyczących treści złożonych ofert.</w:t>
      </w:r>
    </w:p>
    <w:p w:rsidR="003957CB" w:rsidRPr="000A4028" w:rsidRDefault="003957CB" w:rsidP="003957CB">
      <w:pPr>
        <w:pStyle w:val="Akapitzlist"/>
        <w:numPr>
          <w:ilvl w:val="0"/>
          <w:numId w:val="39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0A4028">
        <w:rPr>
          <w:rFonts w:ascii="Arial" w:eastAsia="Calibri" w:hAnsi="Arial" w:cs="Arial"/>
          <w:sz w:val="22"/>
          <w:szCs w:val="22"/>
          <w:lang w:eastAsia="pl-PL"/>
        </w:rPr>
        <w:t xml:space="preserve">Wykonawca pozostaje związany ofertą przez okres </w:t>
      </w:r>
      <w:r w:rsidRPr="000A4028">
        <w:rPr>
          <w:rFonts w:ascii="Arial" w:eastAsia="Calibri" w:hAnsi="Arial" w:cs="Arial"/>
          <w:b/>
          <w:sz w:val="22"/>
          <w:szCs w:val="22"/>
          <w:lang w:eastAsia="pl-PL"/>
        </w:rPr>
        <w:t>30 dni.</w:t>
      </w:r>
      <w:r w:rsidRPr="000A4028">
        <w:rPr>
          <w:rFonts w:ascii="Arial" w:eastAsia="Calibri" w:hAnsi="Arial" w:cs="Arial"/>
          <w:sz w:val="22"/>
          <w:szCs w:val="22"/>
          <w:lang w:eastAsia="pl-PL"/>
        </w:rPr>
        <w:t xml:space="preserve"> Bieg terminu związania ofertą rozpoczyna się wraz z upływem terminu składania ofert.</w:t>
      </w:r>
    </w:p>
    <w:p w:rsidR="003957CB" w:rsidRPr="000A4028" w:rsidRDefault="003957CB" w:rsidP="003957CB">
      <w:pPr>
        <w:pStyle w:val="Akapitzlist"/>
        <w:numPr>
          <w:ilvl w:val="0"/>
          <w:numId w:val="39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  <w:lang w:eastAsia="ar-SA"/>
        </w:rPr>
        <w:t>Zamawiający może poprawić w tekście oferty oczywiste omyłki pisarskie oraz omyłki rachunkowe w obliczeniu ceny z uwzględnieniem konsekwencji rachunkowych dokonanych poprawek, jak również inne omyłki polegające na niezgodności oferty z ZO, nie powodujące istotnych zmian w treści oferty. Zamawiający niezwłocznie zawiadomi o tym fakcie Wykonawcę, którego oferta została poprawiona.</w:t>
      </w:r>
    </w:p>
    <w:p w:rsidR="00B028F5" w:rsidRDefault="00B028F5">
      <w:pPr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F33EE0" w:rsidRDefault="00F33EE0">
      <w:pPr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7C0801" w:rsidRPr="000A4028" w:rsidRDefault="007C0801" w:rsidP="007C0801">
      <w:pPr>
        <w:suppressAutoHyphens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0A4028">
        <w:rPr>
          <w:rFonts w:ascii="Arial" w:hAnsi="Arial" w:cs="Arial"/>
          <w:b/>
          <w:bCs/>
          <w:sz w:val="22"/>
          <w:szCs w:val="22"/>
          <w:lang w:eastAsia="pl-PL"/>
        </w:rPr>
        <w:t>ROZDZIAŁ V</w:t>
      </w:r>
      <w:r w:rsidR="007A1106" w:rsidRPr="000A4028">
        <w:rPr>
          <w:rFonts w:ascii="Arial" w:hAnsi="Arial" w:cs="Arial"/>
          <w:b/>
          <w:bCs/>
          <w:sz w:val="22"/>
          <w:szCs w:val="22"/>
          <w:lang w:eastAsia="pl-PL"/>
        </w:rPr>
        <w:t>I</w:t>
      </w:r>
      <w:r w:rsidRPr="000A4028">
        <w:rPr>
          <w:rFonts w:ascii="Arial" w:hAnsi="Arial" w:cs="Arial"/>
          <w:b/>
          <w:bCs/>
          <w:sz w:val="22"/>
          <w:szCs w:val="22"/>
          <w:lang w:eastAsia="pl-PL"/>
        </w:rPr>
        <w:t>.</w:t>
      </w:r>
      <w:r w:rsidRPr="000A4028">
        <w:rPr>
          <w:rFonts w:ascii="Arial" w:hAnsi="Arial" w:cs="Arial"/>
          <w:b/>
          <w:bCs/>
          <w:sz w:val="22"/>
          <w:szCs w:val="22"/>
          <w:lang w:eastAsia="pl-PL"/>
        </w:rPr>
        <w:tab/>
        <w:t>ZAWARCIE UMOWY</w:t>
      </w:r>
    </w:p>
    <w:p w:rsidR="007C0801" w:rsidRPr="000A4028" w:rsidRDefault="007C0801" w:rsidP="007C0801">
      <w:pPr>
        <w:suppressAutoHyphens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7C0801" w:rsidRPr="000A4028" w:rsidRDefault="007C0801" w:rsidP="007C0801">
      <w:pPr>
        <w:numPr>
          <w:ilvl w:val="2"/>
          <w:numId w:val="36"/>
        </w:numPr>
        <w:tabs>
          <w:tab w:val="clear" w:pos="360"/>
          <w:tab w:val="num" w:pos="-1701"/>
        </w:tabs>
        <w:suppressAutoHyphens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0A4028">
        <w:rPr>
          <w:rFonts w:ascii="Arial" w:hAnsi="Arial" w:cs="Arial"/>
          <w:bCs/>
          <w:sz w:val="22"/>
          <w:szCs w:val="22"/>
          <w:lang w:eastAsia="pl-PL"/>
        </w:rPr>
        <w:t xml:space="preserve">Wykonawca ma obowiązek zawrzeć umowę według wzoru, stanowiącego </w:t>
      </w:r>
      <w:r w:rsidRPr="000A4028">
        <w:rPr>
          <w:rFonts w:ascii="Arial" w:hAnsi="Arial" w:cs="Arial"/>
          <w:b/>
          <w:bCs/>
          <w:sz w:val="22"/>
          <w:szCs w:val="22"/>
          <w:lang w:eastAsia="pl-PL"/>
        </w:rPr>
        <w:t>załącznik nr 2</w:t>
      </w:r>
      <w:r w:rsidR="00562FA6" w:rsidRPr="000A4028">
        <w:rPr>
          <w:rFonts w:ascii="Arial" w:hAnsi="Arial" w:cs="Arial"/>
          <w:bCs/>
          <w:sz w:val="22"/>
          <w:szCs w:val="22"/>
          <w:lang w:eastAsia="pl-PL"/>
        </w:rPr>
        <w:t xml:space="preserve"> do Zapytania Ofertowego</w:t>
      </w:r>
      <w:r w:rsidRPr="000A4028">
        <w:rPr>
          <w:rFonts w:ascii="Arial" w:hAnsi="Arial" w:cs="Arial"/>
          <w:bCs/>
          <w:sz w:val="22"/>
          <w:szCs w:val="22"/>
          <w:lang w:eastAsia="pl-PL"/>
        </w:rPr>
        <w:t>.</w:t>
      </w:r>
    </w:p>
    <w:p w:rsidR="007C0801" w:rsidRPr="000A4028" w:rsidRDefault="007C0801" w:rsidP="007C0801">
      <w:pPr>
        <w:numPr>
          <w:ilvl w:val="2"/>
          <w:numId w:val="36"/>
        </w:numPr>
        <w:tabs>
          <w:tab w:val="clear" w:pos="360"/>
        </w:tabs>
        <w:suppressAutoHyphens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0A4028">
        <w:rPr>
          <w:rFonts w:ascii="Arial" w:hAnsi="Arial" w:cs="Arial"/>
          <w:sz w:val="22"/>
          <w:szCs w:val="22"/>
        </w:rPr>
        <w:t>Jeżeli wykonawca, którego oferta została wybrana, uchyla się od zawarcia umowy (odmawia podpisania umowy), zamawiający może wybrać ofertę najkorzystniejszą spośród pozostałych ofert bez przeprowadzani</w:t>
      </w:r>
      <w:r w:rsidR="004E4179" w:rsidRPr="000A4028">
        <w:rPr>
          <w:rFonts w:ascii="Arial" w:hAnsi="Arial" w:cs="Arial"/>
          <w:sz w:val="22"/>
          <w:szCs w:val="22"/>
        </w:rPr>
        <w:t>a ich ponownego badania i oceny</w:t>
      </w:r>
      <w:r w:rsidRPr="000A4028">
        <w:rPr>
          <w:rFonts w:ascii="Arial" w:hAnsi="Arial" w:cs="Arial"/>
          <w:sz w:val="22"/>
          <w:szCs w:val="22"/>
        </w:rPr>
        <w:t>.</w:t>
      </w:r>
    </w:p>
    <w:p w:rsidR="007C0801" w:rsidRDefault="007C0801" w:rsidP="007C0801">
      <w:pPr>
        <w:numPr>
          <w:ilvl w:val="2"/>
          <w:numId w:val="36"/>
        </w:numPr>
        <w:tabs>
          <w:tab w:val="clear" w:pos="360"/>
        </w:tabs>
        <w:suppressAutoHyphens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0A4028">
        <w:rPr>
          <w:rFonts w:ascii="Arial" w:hAnsi="Arial" w:cs="Arial"/>
          <w:bCs/>
          <w:sz w:val="22"/>
          <w:szCs w:val="22"/>
          <w:lang w:eastAsia="pl-PL"/>
        </w:rPr>
        <w:t>Zawarta umowa będzie jawna i będzie podlegała udostępnianiu na zasadach określonych w przepisach o dostępie do informacji publicznej.</w:t>
      </w:r>
    </w:p>
    <w:p w:rsidR="00BE502C" w:rsidRDefault="00BE502C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B028F5" w:rsidRPr="000A4028" w:rsidRDefault="00B028F5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D5069C" w:rsidRPr="000A4028" w:rsidRDefault="00D5069C" w:rsidP="00D5069C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  <w:r w:rsidRPr="000A4028">
        <w:rPr>
          <w:rFonts w:ascii="Arial" w:eastAsia="Calibri" w:hAnsi="Arial" w:cs="Arial"/>
          <w:b/>
          <w:sz w:val="22"/>
          <w:szCs w:val="22"/>
        </w:rPr>
        <w:t>ROZDZIAŁ V</w:t>
      </w:r>
      <w:r w:rsidR="007A1106" w:rsidRPr="000A4028">
        <w:rPr>
          <w:rFonts w:ascii="Arial" w:eastAsia="Calibri" w:hAnsi="Arial" w:cs="Arial"/>
          <w:b/>
          <w:sz w:val="22"/>
          <w:szCs w:val="22"/>
        </w:rPr>
        <w:t>II</w:t>
      </w:r>
      <w:r w:rsidRPr="000A4028">
        <w:rPr>
          <w:rFonts w:ascii="Arial" w:eastAsia="Calibri" w:hAnsi="Arial" w:cs="Arial"/>
          <w:b/>
          <w:sz w:val="22"/>
          <w:szCs w:val="22"/>
        </w:rPr>
        <w:t>.</w:t>
      </w:r>
      <w:r w:rsidRPr="000A4028">
        <w:rPr>
          <w:rFonts w:ascii="Arial" w:eastAsia="Calibri" w:hAnsi="Arial" w:cs="Arial"/>
          <w:b/>
          <w:sz w:val="22"/>
          <w:szCs w:val="22"/>
        </w:rPr>
        <w:tab/>
        <w:t>OBOWIĄZEK INFORMACYJNY W ZAKRESIE RODO</w:t>
      </w:r>
    </w:p>
    <w:p w:rsidR="00D5069C" w:rsidRPr="000A4028" w:rsidRDefault="00D5069C" w:rsidP="00D5069C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</w:p>
    <w:p w:rsidR="000A4028" w:rsidRPr="000A4028" w:rsidRDefault="000A4028" w:rsidP="000A4028">
      <w:pPr>
        <w:spacing w:after="260" w:line="266" w:lineRule="auto"/>
        <w:jc w:val="both"/>
        <w:rPr>
          <w:rFonts w:ascii="Arial" w:hAnsi="Arial" w:cs="Arial"/>
          <w:b/>
          <w:sz w:val="22"/>
          <w:szCs w:val="22"/>
        </w:rPr>
      </w:pPr>
      <w:r w:rsidRPr="000A4028">
        <w:rPr>
          <w:rFonts w:ascii="Arial" w:hAnsi="Arial" w:cs="Arial"/>
          <w:b/>
          <w:sz w:val="22"/>
          <w:szCs w:val="22"/>
        </w:rPr>
        <w:t>Klauzula informacyjna:</w:t>
      </w:r>
    </w:p>
    <w:p w:rsidR="000A4028" w:rsidRPr="000A4028" w:rsidRDefault="000A4028" w:rsidP="000A4028">
      <w:pPr>
        <w:spacing w:after="260" w:line="266" w:lineRule="auto"/>
        <w:ind w:left="-15"/>
        <w:jc w:val="both"/>
        <w:rPr>
          <w:rFonts w:ascii="Arial" w:hAnsi="Arial" w:cs="Arial"/>
          <w:b/>
          <w:sz w:val="22"/>
          <w:szCs w:val="22"/>
        </w:rPr>
      </w:pPr>
      <w:r w:rsidRPr="000A4028">
        <w:rPr>
          <w:rFonts w:ascii="Arial" w:hAnsi="Arial" w:cs="Arial"/>
          <w:b/>
          <w:sz w:val="22"/>
          <w:szCs w:val="22"/>
        </w:rPr>
        <w:t xml:space="preserve">Na podstawie art. 13 i 14 Rozporządzenia Parlamentu Europejskiego i Rady (UE) 2016/679 z dnia 27 kwietnia 2016 r. w sprawie ochrony osób fizycznych w związku z przetwarzaniem danych osobowych i w sprawie swobodnego przepływu takich danych oraz uchylenia dyrektywy 95/46/WE (Dz. Urz. UE L. 119 z 04.05.2016, str. 1 </w:t>
      </w:r>
      <w:r w:rsidR="004A6356">
        <w:rPr>
          <w:rFonts w:ascii="Arial" w:hAnsi="Arial" w:cs="Arial"/>
          <w:b/>
          <w:sz w:val="22"/>
          <w:szCs w:val="22"/>
        </w:rPr>
        <w:t xml:space="preserve">ze zm. </w:t>
      </w:r>
      <w:r w:rsidRPr="000A4028">
        <w:rPr>
          <w:rFonts w:ascii="Arial" w:hAnsi="Arial" w:cs="Arial"/>
          <w:b/>
          <w:sz w:val="22"/>
          <w:szCs w:val="22"/>
        </w:rPr>
        <w:t xml:space="preserve">(dalej RODO) informujemy, że: </w:t>
      </w:r>
    </w:p>
    <w:p w:rsidR="000A4028" w:rsidRPr="000A4028" w:rsidRDefault="000A4028" w:rsidP="000A4028">
      <w:pPr>
        <w:pStyle w:val="NormalnyWeb"/>
        <w:numPr>
          <w:ilvl w:val="0"/>
          <w:numId w:val="42"/>
        </w:numPr>
        <w:spacing w:before="100" w:after="0" w:line="276" w:lineRule="auto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>administratorem danych osobowych jest: Zakład Wodociągów i Kanalizacji Sp. z o.o. w Szczecinie</w:t>
      </w:r>
      <w:r w:rsidRPr="000A4028">
        <w:rPr>
          <w:rFonts w:ascii="Arial" w:hAnsi="Arial" w:cs="Arial"/>
          <w:sz w:val="22"/>
          <w:szCs w:val="22"/>
          <w:lang w:val="pl-PL"/>
        </w:rPr>
        <w:t>, ul. M. Golisza 10, 71-682 Szczecin</w:t>
      </w:r>
    </w:p>
    <w:p w:rsidR="000A4028" w:rsidRPr="000A4028" w:rsidRDefault="000A4028" w:rsidP="000A4028">
      <w:pPr>
        <w:pStyle w:val="NormalnyWeb"/>
        <w:numPr>
          <w:ilvl w:val="0"/>
          <w:numId w:val="43"/>
        </w:numPr>
        <w:spacing w:before="100" w:after="0" w:line="240" w:lineRule="auto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>kontakt do inspektora ochrony danych osobowych w:</w:t>
      </w:r>
      <w:r w:rsidRPr="000A4028">
        <w:rPr>
          <w:rFonts w:ascii="Arial" w:hAnsi="Arial" w:cs="Arial"/>
          <w:bCs/>
          <w:sz w:val="22"/>
          <w:szCs w:val="22"/>
        </w:rPr>
        <w:t xml:space="preserve"> Zakładzie Wodociągów i Kanalizacji Sp. z o.o. w Szczecinie</w:t>
      </w:r>
      <w:r w:rsidRPr="000A4028">
        <w:rPr>
          <w:rFonts w:ascii="Arial" w:hAnsi="Arial" w:cs="Arial"/>
          <w:sz w:val="22"/>
          <w:szCs w:val="22"/>
        </w:rPr>
        <w:t xml:space="preserve"> tel. 91 44 26 231, adres e-mail: </w:t>
      </w:r>
      <w:hyperlink r:id="rId11" w:history="1">
        <w:r w:rsidRPr="000A4028">
          <w:rPr>
            <w:rStyle w:val="Hipercze"/>
            <w:rFonts w:ascii="Arial" w:hAnsi="Arial" w:cs="Arial"/>
            <w:sz w:val="22"/>
            <w:szCs w:val="22"/>
          </w:rPr>
          <w:t>iod@zwik.szczecin.pl</w:t>
        </w:r>
      </w:hyperlink>
    </w:p>
    <w:p w:rsidR="000A4028" w:rsidRPr="004A6356" w:rsidRDefault="000A4028" w:rsidP="000A4028">
      <w:pPr>
        <w:pStyle w:val="NormalnyWeb"/>
        <w:numPr>
          <w:ilvl w:val="0"/>
          <w:numId w:val="43"/>
        </w:numPr>
        <w:spacing w:before="100" w:after="0" w:line="240" w:lineRule="auto"/>
        <w:rPr>
          <w:rFonts w:ascii="Arial" w:hAnsi="Arial" w:cs="Arial"/>
          <w:sz w:val="22"/>
          <w:szCs w:val="22"/>
        </w:rPr>
      </w:pPr>
      <w:r w:rsidRPr="004A6356">
        <w:rPr>
          <w:rFonts w:ascii="Arial" w:hAnsi="Arial" w:cs="Arial"/>
          <w:sz w:val="22"/>
          <w:szCs w:val="22"/>
          <w:lang w:val="pl-PL"/>
        </w:rPr>
        <w:t xml:space="preserve">dane osobowe będą przetwarzane w celu przeprowadzenia postępowania o udzielenie zamówienia publicznego, wyłączonego ze stosowania ustawy z dnia </w:t>
      </w:r>
      <w:r w:rsidR="004A6356" w:rsidRPr="004A6356">
        <w:rPr>
          <w:rFonts w:ascii="Arial" w:hAnsi="Arial" w:cs="Arial"/>
          <w:sz w:val="22"/>
          <w:szCs w:val="22"/>
          <w:lang w:val="pl-PL"/>
        </w:rPr>
        <w:t>11 września 2019 r</w:t>
      </w:r>
      <w:r w:rsidRPr="004A6356">
        <w:rPr>
          <w:rFonts w:ascii="Arial" w:hAnsi="Arial" w:cs="Arial"/>
          <w:sz w:val="22"/>
          <w:szCs w:val="22"/>
          <w:lang w:val="pl-PL"/>
        </w:rPr>
        <w:t xml:space="preserve">. Prawo zamówień publicznych </w:t>
      </w:r>
      <w:r w:rsidR="004A6356" w:rsidRPr="004A6356">
        <w:rPr>
          <w:rFonts w:ascii="Arial" w:hAnsi="Arial" w:cs="Arial"/>
          <w:sz w:val="22"/>
          <w:szCs w:val="22"/>
          <w:lang w:val="pl-PL"/>
        </w:rPr>
        <w:t>ze względu na treść art. 2 ust. 1 pkt 2 w związku z art. 5 ust. 1 pkt 2 i ust. 4 pkt 1 tej ustawy (zamówienia sektorowe o wartości mniejszej niż progi unijne dla zamawiających sektorowych)</w:t>
      </w:r>
      <w:r w:rsidRPr="004A6356">
        <w:rPr>
          <w:rFonts w:ascii="Arial" w:hAnsi="Arial" w:cs="Arial"/>
          <w:sz w:val="22"/>
          <w:szCs w:val="22"/>
          <w:lang w:val="pl-PL"/>
        </w:rPr>
        <w:t xml:space="preserve">; podstawą prawną przetwarzania jest obowiązek stosowania sformalizowanych zasad udzielania zamówień stosowanych w </w:t>
      </w:r>
      <w:proofErr w:type="spellStart"/>
      <w:r w:rsidRPr="004A6356">
        <w:rPr>
          <w:rFonts w:ascii="Arial" w:hAnsi="Arial" w:cs="Arial"/>
          <w:sz w:val="22"/>
          <w:szCs w:val="22"/>
          <w:lang w:val="pl-PL"/>
        </w:rPr>
        <w:t>ZWiK</w:t>
      </w:r>
      <w:proofErr w:type="spellEnd"/>
      <w:r w:rsidRPr="004A6356">
        <w:rPr>
          <w:rFonts w:ascii="Arial" w:hAnsi="Arial" w:cs="Arial"/>
          <w:sz w:val="22"/>
          <w:szCs w:val="22"/>
          <w:lang w:val="pl-PL"/>
        </w:rPr>
        <w:t xml:space="preserve"> Sp. z o.o. w Szczecinie</w:t>
      </w:r>
    </w:p>
    <w:p w:rsidR="000A4028" w:rsidRPr="000A4028" w:rsidRDefault="000A4028" w:rsidP="000A4028">
      <w:pPr>
        <w:pStyle w:val="NormalnyWeb"/>
        <w:numPr>
          <w:ilvl w:val="0"/>
          <w:numId w:val="43"/>
        </w:numPr>
        <w:spacing w:before="100" w:after="0" w:line="240" w:lineRule="auto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 xml:space="preserve">odbiorcami danych osobowych </w:t>
      </w:r>
      <w:r w:rsidRPr="000A4028">
        <w:rPr>
          <w:rFonts w:ascii="Arial" w:hAnsi="Arial" w:cs="Arial"/>
          <w:sz w:val="22"/>
          <w:szCs w:val="22"/>
          <w:lang w:val="pl-PL"/>
        </w:rPr>
        <w:t xml:space="preserve">mogą być </w:t>
      </w:r>
      <w:r w:rsidRPr="000A4028">
        <w:rPr>
          <w:rFonts w:ascii="Arial" w:hAnsi="Arial" w:cs="Arial"/>
          <w:sz w:val="22"/>
          <w:szCs w:val="22"/>
        </w:rPr>
        <w:t xml:space="preserve">osoby lub podmioty, którym udostępniona zostanie dokumentacja </w:t>
      </w:r>
      <w:r w:rsidRPr="000A4028">
        <w:rPr>
          <w:rFonts w:ascii="Arial" w:hAnsi="Arial" w:cs="Arial"/>
          <w:sz w:val="22"/>
          <w:szCs w:val="22"/>
          <w:lang w:val="pl-PL"/>
        </w:rPr>
        <w:t xml:space="preserve">dotycząca </w:t>
      </w:r>
      <w:r w:rsidRPr="000A4028">
        <w:rPr>
          <w:rFonts w:ascii="Arial" w:hAnsi="Arial" w:cs="Arial"/>
          <w:sz w:val="22"/>
          <w:szCs w:val="22"/>
        </w:rPr>
        <w:t>postępowania w oparciu</w:t>
      </w:r>
      <w:r w:rsidRPr="000A4028">
        <w:rPr>
          <w:rFonts w:ascii="Arial" w:hAnsi="Arial" w:cs="Arial"/>
          <w:sz w:val="22"/>
          <w:szCs w:val="22"/>
          <w:lang w:val="pl-PL"/>
        </w:rPr>
        <w:t xml:space="preserve"> o:</w:t>
      </w:r>
      <w:r w:rsidRPr="000A4028">
        <w:rPr>
          <w:rFonts w:ascii="Arial" w:hAnsi="Arial" w:cs="Arial"/>
          <w:sz w:val="22"/>
          <w:szCs w:val="22"/>
        </w:rPr>
        <w:t xml:space="preserve"> </w:t>
      </w:r>
      <w:r w:rsidRPr="000A4028">
        <w:rPr>
          <w:rFonts w:ascii="Arial" w:hAnsi="Arial" w:cs="Arial"/>
          <w:sz w:val="22"/>
          <w:szCs w:val="22"/>
          <w:lang w:val="pl-PL"/>
        </w:rPr>
        <w:t xml:space="preserve">przepisy prawa </w:t>
      </w:r>
      <w:r w:rsidRPr="000A4028">
        <w:rPr>
          <w:rFonts w:ascii="Arial" w:hAnsi="Arial" w:cs="Arial"/>
          <w:sz w:val="22"/>
          <w:szCs w:val="22"/>
        </w:rPr>
        <w:t xml:space="preserve">oraz </w:t>
      </w:r>
      <w:r w:rsidRPr="000A4028">
        <w:rPr>
          <w:rFonts w:ascii="Arial" w:hAnsi="Arial" w:cs="Arial"/>
          <w:sz w:val="22"/>
          <w:szCs w:val="22"/>
          <w:lang w:val="pl-PL"/>
        </w:rPr>
        <w:t xml:space="preserve">umowy </w:t>
      </w:r>
      <w:r w:rsidRPr="000A4028">
        <w:rPr>
          <w:rFonts w:ascii="Arial" w:hAnsi="Arial" w:cs="Arial"/>
          <w:sz w:val="22"/>
          <w:szCs w:val="22"/>
          <w:lang w:val="pl-PL"/>
        </w:rPr>
        <w:lastRenderedPageBreak/>
        <w:t xml:space="preserve">powierzenia przetwarzania danych, a także </w:t>
      </w:r>
      <w:r w:rsidRPr="000A4028">
        <w:rPr>
          <w:rFonts w:ascii="Arial" w:hAnsi="Arial" w:cs="Arial"/>
          <w:sz w:val="22"/>
          <w:szCs w:val="22"/>
        </w:rPr>
        <w:t>inni administratorzy danych, działający na mocy umów zawartych z Zamawiającym lub na podstawie powszechnie obowiązujących przepisów prawa, w tym: podmioty świadczące pomoc prawną, podmioty świadczące usługi pocztowe lub kurierskie</w:t>
      </w:r>
      <w:r w:rsidRPr="000A4028">
        <w:rPr>
          <w:rFonts w:ascii="Arial" w:hAnsi="Arial" w:cs="Arial"/>
          <w:sz w:val="22"/>
          <w:szCs w:val="22"/>
          <w:lang w:val="pl-PL"/>
        </w:rPr>
        <w:t xml:space="preserve">, </w:t>
      </w:r>
      <w:r w:rsidRPr="000A4028">
        <w:rPr>
          <w:rFonts w:ascii="Arial" w:hAnsi="Arial" w:cs="Arial"/>
          <w:sz w:val="22"/>
          <w:szCs w:val="22"/>
        </w:rPr>
        <w:t>podmiot</w:t>
      </w:r>
      <w:r w:rsidRPr="000A4028">
        <w:rPr>
          <w:rFonts w:ascii="Arial" w:hAnsi="Arial" w:cs="Arial"/>
          <w:sz w:val="22"/>
          <w:szCs w:val="22"/>
          <w:lang w:val="pl-PL"/>
        </w:rPr>
        <w:t>y</w:t>
      </w:r>
      <w:r w:rsidRPr="000A4028">
        <w:rPr>
          <w:rFonts w:ascii="Arial" w:hAnsi="Arial" w:cs="Arial"/>
          <w:sz w:val="22"/>
          <w:szCs w:val="22"/>
        </w:rPr>
        <w:t xml:space="preserve"> prowadząc</w:t>
      </w:r>
      <w:r w:rsidRPr="000A4028">
        <w:rPr>
          <w:rFonts w:ascii="Arial" w:hAnsi="Arial" w:cs="Arial"/>
          <w:sz w:val="22"/>
          <w:szCs w:val="22"/>
          <w:lang w:val="pl-PL"/>
        </w:rPr>
        <w:t>e</w:t>
      </w:r>
      <w:r w:rsidRPr="000A4028">
        <w:rPr>
          <w:rFonts w:ascii="Arial" w:hAnsi="Arial" w:cs="Arial"/>
          <w:sz w:val="22"/>
          <w:szCs w:val="22"/>
        </w:rPr>
        <w:t xml:space="preserve"> działalność płatniczą </w:t>
      </w:r>
      <w:r w:rsidRPr="000A4028">
        <w:rPr>
          <w:rFonts w:ascii="Arial" w:hAnsi="Arial" w:cs="Arial"/>
          <w:sz w:val="22"/>
          <w:szCs w:val="22"/>
          <w:lang w:val="pl-PL"/>
        </w:rPr>
        <w:t>(</w:t>
      </w:r>
      <w:r w:rsidRPr="000A4028">
        <w:rPr>
          <w:rFonts w:ascii="Arial" w:hAnsi="Arial" w:cs="Arial"/>
          <w:sz w:val="22"/>
          <w:szCs w:val="22"/>
        </w:rPr>
        <w:t>banki, instytucje płatnicze)</w:t>
      </w:r>
      <w:r w:rsidRPr="000A4028">
        <w:rPr>
          <w:rFonts w:ascii="Arial" w:hAnsi="Arial" w:cs="Arial"/>
          <w:sz w:val="22"/>
          <w:szCs w:val="22"/>
          <w:lang w:val="pl-PL"/>
        </w:rPr>
        <w:t xml:space="preserve"> - jeżeli dotyczy</w:t>
      </w:r>
    </w:p>
    <w:p w:rsidR="000A4028" w:rsidRPr="000A4028" w:rsidRDefault="000A4028" w:rsidP="000A4028">
      <w:pPr>
        <w:pStyle w:val="NormalnyWeb"/>
        <w:numPr>
          <w:ilvl w:val="0"/>
          <w:numId w:val="43"/>
        </w:numPr>
        <w:spacing w:before="100" w:after="0" w:line="240" w:lineRule="auto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 xml:space="preserve">dane osobowe będą przechowywane odpowiednio: </w:t>
      </w:r>
    </w:p>
    <w:p w:rsidR="000A4028" w:rsidRPr="000A4028" w:rsidRDefault="000A4028" w:rsidP="000A4028">
      <w:pPr>
        <w:pStyle w:val="Akapitzlist"/>
        <w:ind w:left="714"/>
        <w:jc w:val="both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 xml:space="preserve">- do czasu zakończenia niniejszego postępowania, </w:t>
      </w:r>
    </w:p>
    <w:p w:rsidR="000A4028" w:rsidRPr="000A4028" w:rsidRDefault="000A4028" w:rsidP="000A4028">
      <w:pPr>
        <w:pStyle w:val="Akapitzlist"/>
        <w:ind w:left="714"/>
        <w:jc w:val="both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>- przez cały czas trwania umowy i okres jej rozliczania</w:t>
      </w:r>
    </w:p>
    <w:p w:rsidR="000A4028" w:rsidRPr="000A4028" w:rsidRDefault="000A4028" w:rsidP="000A4028">
      <w:pPr>
        <w:pStyle w:val="Akapitzlist"/>
        <w:ind w:left="714"/>
        <w:jc w:val="both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>- do czasu przeprowadzania archiwizacji dokumentacji postępowania- w zakresie określonym w przepisach o archiwizacji</w:t>
      </w:r>
    </w:p>
    <w:p w:rsidR="000A4028" w:rsidRPr="000A4028" w:rsidRDefault="000A4028" w:rsidP="000A4028">
      <w:pPr>
        <w:pStyle w:val="Akapitzlist"/>
        <w:numPr>
          <w:ilvl w:val="0"/>
          <w:numId w:val="43"/>
        </w:numPr>
        <w:ind w:right="280"/>
        <w:jc w:val="both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>w odniesieniu do danych osobowych decyzje nie będą podejmowane w sposób zautomatyzowany ani profilowane, stosownie do art. 22 RODO</w:t>
      </w:r>
    </w:p>
    <w:p w:rsidR="000A4028" w:rsidRPr="000A4028" w:rsidRDefault="000A4028" w:rsidP="000A4028">
      <w:pPr>
        <w:pStyle w:val="Akapitzlist"/>
        <w:numPr>
          <w:ilvl w:val="0"/>
          <w:numId w:val="43"/>
        </w:numPr>
        <w:ind w:right="280"/>
        <w:jc w:val="both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:rsidR="000A4028" w:rsidRPr="000A4028" w:rsidRDefault="000A4028" w:rsidP="000A4028">
      <w:pPr>
        <w:pStyle w:val="Akapitzlist"/>
        <w:numPr>
          <w:ilvl w:val="0"/>
          <w:numId w:val="43"/>
        </w:numPr>
        <w:ind w:right="280"/>
        <w:jc w:val="both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:rsidR="000A4028" w:rsidRPr="000A4028" w:rsidRDefault="000A4028" w:rsidP="000A4028">
      <w:pPr>
        <w:pStyle w:val="Akapitzlist"/>
        <w:numPr>
          <w:ilvl w:val="0"/>
          <w:numId w:val="43"/>
        </w:numPr>
        <w:ind w:right="280"/>
        <w:jc w:val="both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:rsidR="000A4028" w:rsidRPr="000A4028" w:rsidRDefault="000A4028" w:rsidP="000A4028">
      <w:pPr>
        <w:pStyle w:val="Akapitzlist"/>
        <w:numPr>
          <w:ilvl w:val="0"/>
          <w:numId w:val="43"/>
        </w:numPr>
        <w:ind w:right="280"/>
        <w:jc w:val="both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 xml:space="preserve">źródłem pochodzenia danych osobowych niepozyskanych bezpośrednio od osoby, której dane dotyczą może być: Wykonawca oraz źródła publicznie dostępne takie jak CEIDG, KRS. </w:t>
      </w:r>
    </w:p>
    <w:p w:rsidR="000A4028" w:rsidRPr="000A4028" w:rsidRDefault="000A4028" w:rsidP="000A4028">
      <w:pPr>
        <w:pStyle w:val="Akapitzlist"/>
        <w:numPr>
          <w:ilvl w:val="0"/>
          <w:numId w:val="43"/>
        </w:numPr>
        <w:ind w:right="280"/>
        <w:jc w:val="both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>podanie danych nie jest obowiązkowe, jednakże ich niepodanie może uniemożliwić realizację celu, dla którego dane są zbierane</w:t>
      </w:r>
    </w:p>
    <w:p w:rsidR="000A4028" w:rsidRPr="000A4028" w:rsidRDefault="000A4028" w:rsidP="000A4028">
      <w:pPr>
        <w:pStyle w:val="Akapitzlist"/>
        <w:numPr>
          <w:ilvl w:val="0"/>
          <w:numId w:val="43"/>
        </w:numPr>
        <w:ind w:right="280"/>
        <w:jc w:val="both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>Zamawiający nie planuje przekazywania danych do państwa trzeciego lub organizacji międzynarodowej</w:t>
      </w:r>
    </w:p>
    <w:p w:rsidR="000A4028" w:rsidRPr="000A4028" w:rsidRDefault="000A4028" w:rsidP="000A4028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0A4028" w:rsidRPr="000A4028" w:rsidRDefault="000A4028" w:rsidP="000A4028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0A4028" w:rsidRPr="000A4028" w:rsidRDefault="000A4028" w:rsidP="000A4028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76498D" w:rsidRDefault="0076498D" w:rsidP="000A4028">
      <w:pPr>
        <w:pStyle w:val="Nagwek2"/>
        <w:numPr>
          <w:ilvl w:val="1"/>
          <w:numId w:val="41"/>
        </w:numPr>
        <w:jc w:val="right"/>
        <w:rPr>
          <w:rFonts w:ascii="Arial" w:hAnsi="Arial" w:cs="Arial"/>
          <w:b w:val="0"/>
          <w:sz w:val="22"/>
          <w:szCs w:val="22"/>
        </w:rPr>
      </w:pPr>
    </w:p>
    <w:p w:rsidR="0076498D" w:rsidRDefault="0076498D" w:rsidP="000A4028">
      <w:pPr>
        <w:pStyle w:val="Nagwek2"/>
        <w:numPr>
          <w:ilvl w:val="1"/>
          <w:numId w:val="41"/>
        </w:numPr>
        <w:jc w:val="right"/>
        <w:rPr>
          <w:rFonts w:ascii="Arial" w:hAnsi="Arial" w:cs="Arial"/>
          <w:b w:val="0"/>
          <w:sz w:val="22"/>
          <w:szCs w:val="22"/>
        </w:rPr>
      </w:pPr>
    </w:p>
    <w:p w:rsidR="0076498D" w:rsidRDefault="0076498D" w:rsidP="000A4028">
      <w:pPr>
        <w:pStyle w:val="Nagwek2"/>
        <w:numPr>
          <w:ilvl w:val="1"/>
          <w:numId w:val="41"/>
        </w:numPr>
        <w:jc w:val="right"/>
        <w:rPr>
          <w:rFonts w:ascii="Arial" w:hAnsi="Arial" w:cs="Arial"/>
          <w:b w:val="0"/>
          <w:sz w:val="22"/>
          <w:szCs w:val="22"/>
        </w:rPr>
      </w:pPr>
    </w:p>
    <w:p w:rsidR="0076498D" w:rsidRDefault="0076498D" w:rsidP="000A4028">
      <w:pPr>
        <w:pStyle w:val="Nagwek2"/>
        <w:numPr>
          <w:ilvl w:val="1"/>
          <w:numId w:val="41"/>
        </w:numPr>
        <w:jc w:val="right"/>
        <w:rPr>
          <w:rFonts w:ascii="Arial" w:hAnsi="Arial" w:cs="Arial"/>
          <w:b w:val="0"/>
          <w:sz w:val="22"/>
          <w:szCs w:val="22"/>
        </w:rPr>
      </w:pPr>
    </w:p>
    <w:p w:rsidR="00F33EE0" w:rsidRDefault="00F33EE0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A4028" w:rsidRPr="000A4028" w:rsidRDefault="000A4028" w:rsidP="000A4028">
      <w:pPr>
        <w:pStyle w:val="Nagwek2"/>
        <w:numPr>
          <w:ilvl w:val="1"/>
          <w:numId w:val="41"/>
        </w:numPr>
        <w:jc w:val="right"/>
        <w:rPr>
          <w:rFonts w:ascii="Arial" w:hAnsi="Arial" w:cs="Arial"/>
          <w:b w:val="0"/>
          <w:sz w:val="22"/>
          <w:szCs w:val="22"/>
        </w:rPr>
      </w:pPr>
      <w:r w:rsidRPr="000A4028">
        <w:rPr>
          <w:rFonts w:ascii="Arial" w:hAnsi="Arial" w:cs="Arial"/>
          <w:b w:val="0"/>
          <w:sz w:val="22"/>
          <w:szCs w:val="22"/>
        </w:rPr>
        <w:lastRenderedPageBreak/>
        <w:t>Załącznik nr 1  - Oferta cenowa</w:t>
      </w:r>
      <w:r w:rsidRPr="000A4028">
        <w:rPr>
          <w:rFonts w:ascii="Arial" w:hAnsi="Arial" w:cs="Arial"/>
          <w:b w:val="0"/>
          <w:sz w:val="22"/>
          <w:szCs w:val="22"/>
        </w:rPr>
        <w:br/>
      </w:r>
    </w:p>
    <w:p w:rsidR="000A4028" w:rsidRPr="000A4028" w:rsidRDefault="000A4028" w:rsidP="000A4028">
      <w:pPr>
        <w:spacing w:before="120"/>
        <w:jc w:val="right"/>
        <w:rPr>
          <w:rFonts w:ascii="Arial" w:hAnsi="Arial" w:cs="Arial"/>
          <w:sz w:val="22"/>
          <w:szCs w:val="22"/>
        </w:rPr>
      </w:pPr>
    </w:p>
    <w:p w:rsidR="000A4028" w:rsidRPr="000A4028" w:rsidRDefault="000A4028" w:rsidP="000A4028">
      <w:pPr>
        <w:tabs>
          <w:tab w:val="left" w:pos="3780"/>
        </w:tabs>
        <w:spacing w:before="120"/>
        <w:ind w:right="5292"/>
        <w:jc w:val="right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0A4028" w:rsidRPr="000A4028" w:rsidRDefault="000A4028" w:rsidP="000A4028">
      <w:pPr>
        <w:tabs>
          <w:tab w:val="left" w:pos="3780"/>
          <w:tab w:val="left" w:pos="3960"/>
        </w:tabs>
        <w:spacing w:before="120"/>
        <w:ind w:right="5292"/>
        <w:jc w:val="center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>(pieczęć nagłówkowa Wykonawcy)</w:t>
      </w:r>
    </w:p>
    <w:p w:rsidR="000A4028" w:rsidRPr="000A4028" w:rsidRDefault="000A4028" w:rsidP="000A4028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0A4028" w:rsidRPr="000A4028" w:rsidRDefault="000A4028" w:rsidP="000A4028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0A4028">
        <w:rPr>
          <w:rFonts w:ascii="Arial" w:hAnsi="Arial" w:cs="Arial"/>
          <w:b/>
          <w:sz w:val="22"/>
          <w:szCs w:val="22"/>
        </w:rPr>
        <w:br/>
        <w:t>OFERTA CENOWA</w:t>
      </w:r>
    </w:p>
    <w:p w:rsidR="000A4028" w:rsidRPr="000A4028" w:rsidRDefault="000A4028" w:rsidP="000A4028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0A4028" w:rsidRPr="000A4028" w:rsidRDefault="000A4028" w:rsidP="000A4028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 xml:space="preserve">w odpowiedzi na </w:t>
      </w:r>
      <w:r w:rsidR="004A6356">
        <w:rPr>
          <w:rFonts w:ascii="Arial" w:hAnsi="Arial" w:cs="Arial"/>
          <w:sz w:val="22"/>
          <w:szCs w:val="22"/>
        </w:rPr>
        <w:t>zapytanie ofertowe w</w:t>
      </w:r>
      <w:r w:rsidRPr="000A4028">
        <w:rPr>
          <w:rFonts w:ascii="Arial" w:hAnsi="Arial" w:cs="Arial"/>
          <w:sz w:val="22"/>
          <w:szCs w:val="22"/>
        </w:rPr>
        <w:t xml:space="preserve"> postepowani</w:t>
      </w:r>
      <w:r w:rsidR="004A6356">
        <w:rPr>
          <w:rFonts w:ascii="Arial" w:hAnsi="Arial" w:cs="Arial"/>
          <w:sz w:val="22"/>
          <w:szCs w:val="22"/>
        </w:rPr>
        <w:t>u</w:t>
      </w:r>
      <w:r w:rsidRPr="000A4028">
        <w:rPr>
          <w:rFonts w:ascii="Arial" w:hAnsi="Arial" w:cs="Arial"/>
          <w:sz w:val="22"/>
          <w:szCs w:val="22"/>
        </w:rPr>
        <w:t xml:space="preserve"> o udzielenie zamówienia sektorowego pod nazwą:</w:t>
      </w:r>
    </w:p>
    <w:p w:rsidR="000A4028" w:rsidRPr="000A4028" w:rsidRDefault="000A4028" w:rsidP="000A4028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2"/>
          <w:szCs w:val="22"/>
        </w:rPr>
      </w:pPr>
    </w:p>
    <w:p w:rsidR="00A25080" w:rsidRPr="00A25080" w:rsidRDefault="00A25080" w:rsidP="00A25080">
      <w:pPr>
        <w:jc w:val="center"/>
        <w:rPr>
          <w:rFonts w:ascii="Arial" w:hAnsi="Arial" w:cs="Arial"/>
          <w:b/>
          <w:bCs/>
          <w:lang w:eastAsia="ar-SA"/>
        </w:rPr>
      </w:pPr>
      <w:r w:rsidRPr="00A25080">
        <w:rPr>
          <w:rFonts w:ascii="Arial" w:hAnsi="Arial" w:cs="Arial"/>
          <w:b/>
          <w:bCs/>
          <w:lang w:eastAsia="ar-SA"/>
        </w:rPr>
        <w:t xml:space="preserve">„Inwentaryzację drzew położony na działce nr 2/11 obręb 4165 (terenie dawnego ujęcia wody Zdroje)  przy ul. Bat. Chłopskich 119 w Szczecinie  wraz z opracowaniem projektu </w:t>
      </w:r>
      <w:proofErr w:type="spellStart"/>
      <w:r w:rsidRPr="00A25080">
        <w:rPr>
          <w:rFonts w:ascii="Arial" w:hAnsi="Arial" w:cs="Arial"/>
          <w:b/>
          <w:bCs/>
          <w:lang w:eastAsia="ar-SA"/>
        </w:rPr>
        <w:t>nasadzeń</w:t>
      </w:r>
      <w:proofErr w:type="spellEnd"/>
      <w:r w:rsidRPr="00A25080">
        <w:rPr>
          <w:rFonts w:ascii="Arial" w:hAnsi="Arial" w:cs="Arial"/>
          <w:b/>
          <w:bCs/>
          <w:lang w:eastAsia="ar-SA"/>
        </w:rPr>
        <w:t>. ”</w:t>
      </w:r>
    </w:p>
    <w:p w:rsidR="00A25080" w:rsidRPr="00F64882" w:rsidRDefault="00A25080" w:rsidP="00A25080">
      <w:pPr>
        <w:jc w:val="center"/>
        <w:rPr>
          <w:rFonts w:cstheme="minorHAnsi"/>
          <w:b/>
          <w:bCs/>
          <w:lang w:eastAsia="ar-SA"/>
        </w:rPr>
      </w:pPr>
    </w:p>
    <w:p w:rsidR="000A4028" w:rsidRPr="000A4028" w:rsidRDefault="000A4028" w:rsidP="000A4028">
      <w:pPr>
        <w:ind w:hanging="180"/>
        <w:rPr>
          <w:rFonts w:ascii="Arial" w:hAnsi="Arial" w:cs="Arial"/>
          <w:b/>
          <w:sz w:val="22"/>
          <w:szCs w:val="22"/>
        </w:rPr>
      </w:pPr>
    </w:p>
    <w:p w:rsidR="000A4028" w:rsidRPr="000A4028" w:rsidRDefault="000A4028" w:rsidP="00F33EE0">
      <w:pPr>
        <w:pStyle w:val="Tekstpodstawowy2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>będąc uprawnionym(-i) do składania oświadczeń woli, w tym do zaciągania zobowiązań w</w:t>
      </w:r>
      <w:r w:rsidR="00F33EE0">
        <w:t> </w:t>
      </w:r>
      <w:r w:rsidRPr="000A4028">
        <w:rPr>
          <w:rFonts w:ascii="Arial" w:hAnsi="Arial" w:cs="Arial"/>
          <w:sz w:val="22"/>
          <w:szCs w:val="22"/>
        </w:rPr>
        <w:t>imieniu Wykonawcy, którym jest:</w:t>
      </w:r>
    </w:p>
    <w:p w:rsidR="000A4028" w:rsidRPr="000A4028" w:rsidRDefault="000A4028" w:rsidP="000A4028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4028" w:rsidRPr="000A4028" w:rsidRDefault="000A4028" w:rsidP="000A4028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>REGON………………………………………………………………………………………</w:t>
      </w:r>
    </w:p>
    <w:p w:rsidR="000A4028" w:rsidRPr="000A4028" w:rsidRDefault="000A4028" w:rsidP="000A4028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>NIP……………………………………………………………………………………………</w:t>
      </w:r>
    </w:p>
    <w:p w:rsidR="000A4028" w:rsidRPr="000A4028" w:rsidRDefault="000A4028" w:rsidP="000A4028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0A402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0A402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0A4028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0A4028">
        <w:rPr>
          <w:rFonts w:ascii="Arial" w:hAnsi="Arial" w:cs="Arial"/>
          <w:sz w:val="22"/>
          <w:szCs w:val="22"/>
          <w:lang w:val="de-DE"/>
        </w:rPr>
        <w:t xml:space="preserve"> ...................................................... </w:t>
      </w:r>
      <w:proofErr w:type="spellStart"/>
      <w:r w:rsidRPr="000A402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0A402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0A4028">
        <w:rPr>
          <w:rFonts w:ascii="Arial" w:hAnsi="Arial" w:cs="Arial"/>
          <w:sz w:val="22"/>
          <w:szCs w:val="22"/>
          <w:lang w:val="de-DE"/>
        </w:rPr>
        <w:t>faxu</w:t>
      </w:r>
      <w:proofErr w:type="spellEnd"/>
      <w:r w:rsidRPr="000A4028">
        <w:rPr>
          <w:rFonts w:ascii="Arial" w:hAnsi="Arial" w:cs="Arial"/>
          <w:sz w:val="22"/>
          <w:szCs w:val="22"/>
          <w:lang w:val="de-DE"/>
        </w:rPr>
        <w:t>…………………………….…………</w:t>
      </w:r>
    </w:p>
    <w:p w:rsidR="000A4028" w:rsidRPr="000A4028" w:rsidRDefault="000A4028" w:rsidP="000A4028">
      <w:pPr>
        <w:rPr>
          <w:rFonts w:ascii="Arial" w:hAnsi="Arial" w:cs="Arial"/>
          <w:sz w:val="22"/>
          <w:szCs w:val="22"/>
          <w:lang w:val="de-DE"/>
        </w:rPr>
      </w:pPr>
    </w:p>
    <w:p w:rsidR="000A4028" w:rsidRPr="000A4028" w:rsidRDefault="000A4028" w:rsidP="000A4028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0A4028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0A4028">
        <w:rPr>
          <w:rFonts w:ascii="Arial" w:hAnsi="Arial" w:cs="Arial"/>
          <w:sz w:val="22"/>
          <w:szCs w:val="22"/>
          <w:lang w:val="de-DE"/>
        </w:rPr>
        <w:t xml:space="preserve">  .....................................................................................................................................</w:t>
      </w:r>
    </w:p>
    <w:p w:rsidR="000A4028" w:rsidRPr="000A4028" w:rsidRDefault="000A4028" w:rsidP="000A4028">
      <w:pPr>
        <w:spacing w:before="120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>składamy niniejszą ofertę:</w:t>
      </w:r>
    </w:p>
    <w:p w:rsidR="000A4028" w:rsidRPr="000A4028" w:rsidRDefault="000A4028" w:rsidP="000A4028">
      <w:pPr>
        <w:spacing w:before="120" w:line="360" w:lineRule="auto"/>
        <w:ind w:left="539" w:hanging="539"/>
        <w:rPr>
          <w:rFonts w:ascii="Arial" w:hAnsi="Arial" w:cs="Arial"/>
          <w:b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>1.</w:t>
      </w:r>
      <w:r w:rsidRPr="000A4028">
        <w:rPr>
          <w:rFonts w:ascii="Arial" w:hAnsi="Arial" w:cs="Arial"/>
          <w:sz w:val="22"/>
          <w:szCs w:val="22"/>
        </w:rPr>
        <w:tab/>
        <w:t>Oferujemy wykonanie przedmiotu zamówienia za cenę:</w:t>
      </w:r>
      <w:r w:rsidRPr="000A4028">
        <w:rPr>
          <w:rFonts w:ascii="Arial" w:hAnsi="Arial" w:cs="Arial"/>
          <w:sz w:val="22"/>
          <w:szCs w:val="22"/>
        </w:rPr>
        <w:tab/>
      </w:r>
      <w:r w:rsidRPr="000A4028">
        <w:rPr>
          <w:rFonts w:ascii="Arial" w:hAnsi="Arial" w:cs="Arial"/>
          <w:sz w:val="22"/>
          <w:szCs w:val="22"/>
        </w:rPr>
        <w:br/>
        <w:t xml:space="preserve">netto: ……….................................... zł, </w:t>
      </w:r>
      <w:r w:rsidRPr="000A4028">
        <w:rPr>
          <w:rFonts w:ascii="Arial" w:hAnsi="Arial" w:cs="Arial"/>
          <w:sz w:val="22"/>
          <w:szCs w:val="22"/>
        </w:rPr>
        <w:tab/>
      </w:r>
      <w:r w:rsidRPr="000A4028">
        <w:rPr>
          <w:rFonts w:ascii="Arial" w:hAnsi="Arial" w:cs="Arial"/>
          <w:sz w:val="22"/>
          <w:szCs w:val="22"/>
        </w:rPr>
        <w:br/>
      </w:r>
      <w:r w:rsidRPr="000A4028">
        <w:rPr>
          <w:rFonts w:ascii="Arial" w:hAnsi="Arial" w:cs="Arial"/>
          <w:b/>
          <w:sz w:val="22"/>
          <w:szCs w:val="22"/>
        </w:rPr>
        <w:t xml:space="preserve">brutto: </w:t>
      </w:r>
      <w:r w:rsidRPr="000A4028">
        <w:rPr>
          <w:rFonts w:ascii="Arial" w:hAnsi="Arial" w:cs="Arial"/>
          <w:sz w:val="22"/>
          <w:szCs w:val="22"/>
        </w:rPr>
        <w:t xml:space="preserve">………................................. </w:t>
      </w:r>
      <w:r w:rsidRPr="000A4028">
        <w:rPr>
          <w:rFonts w:ascii="Arial" w:hAnsi="Arial" w:cs="Arial"/>
          <w:b/>
          <w:sz w:val="22"/>
          <w:szCs w:val="22"/>
        </w:rPr>
        <w:t>zł,</w:t>
      </w:r>
    </w:p>
    <w:p w:rsidR="000A4028" w:rsidRPr="000A4028" w:rsidRDefault="000A4028" w:rsidP="000A4028">
      <w:pPr>
        <w:spacing w:before="120" w:line="360" w:lineRule="auto"/>
        <w:ind w:left="539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>(słownie:……………………………………………………………………………)</w:t>
      </w:r>
      <w:r w:rsidRPr="000A4028">
        <w:rPr>
          <w:rFonts w:ascii="Arial" w:hAnsi="Arial" w:cs="Arial"/>
          <w:b/>
          <w:sz w:val="22"/>
          <w:szCs w:val="22"/>
        </w:rPr>
        <w:tab/>
      </w:r>
      <w:r w:rsidRPr="000A4028">
        <w:rPr>
          <w:rFonts w:ascii="Arial" w:hAnsi="Arial" w:cs="Arial"/>
          <w:sz w:val="22"/>
          <w:szCs w:val="22"/>
        </w:rPr>
        <w:br/>
        <w:t>w tym podatek VAT -  wg stawki 23% w kwocie ………………………….…… zł</w:t>
      </w:r>
    </w:p>
    <w:p w:rsidR="000A4028" w:rsidRPr="000A4028" w:rsidRDefault="000A4028" w:rsidP="000A4028">
      <w:pPr>
        <w:spacing w:before="120"/>
        <w:ind w:left="539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>Jednocześnie oświadczamy, że naliczona przez nas stawka podatku VAT jest zgodna  z obowiązującymi przepisami.</w:t>
      </w:r>
    </w:p>
    <w:p w:rsidR="000A4028" w:rsidRPr="000A4028" w:rsidRDefault="000A4028" w:rsidP="000A4028">
      <w:pPr>
        <w:numPr>
          <w:ilvl w:val="0"/>
          <w:numId w:val="44"/>
        </w:numPr>
        <w:spacing w:before="120" w:after="160" w:line="256" w:lineRule="auto"/>
        <w:ind w:left="567" w:hanging="567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 xml:space="preserve">Przedmiotowe zamówienie wykonamy w terminie </w:t>
      </w:r>
      <w:r w:rsidR="00A25080">
        <w:rPr>
          <w:rFonts w:ascii="Arial" w:hAnsi="Arial" w:cs="Arial"/>
          <w:b/>
          <w:sz w:val="22"/>
          <w:szCs w:val="22"/>
        </w:rPr>
        <w:t>31 października</w:t>
      </w:r>
      <w:r w:rsidR="00F33EE0">
        <w:rPr>
          <w:rFonts w:ascii="Arial" w:hAnsi="Arial" w:cs="Arial"/>
          <w:b/>
          <w:sz w:val="22"/>
          <w:szCs w:val="22"/>
        </w:rPr>
        <w:t xml:space="preserve"> 2021</w:t>
      </w:r>
      <w:r w:rsidRPr="000A4028">
        <w:rPr>
          <w:rFonts w:ascii="Arial" w:hAnsi="Arial" w:cs="Arial"/>
          <w:sz w:val="22"/>
          <w:szCs w:val="22"/>
        </w:rPr>
        <w:t>.</w:t>
      </w:r>
    </w:p>
    <w:p w:rsidR="000A4028" w:rsidRDefault="000A4028" w:rsidP="000A4028">
      <w:pPr>
        <w:numPr>
          <w:ilvl w:val="0"/>
          <w:numId w:val="44"/>
        </w:numPr>
        <w:spacing w:before="120" w:after="160" w:line="256" w:lineRule="auto"/>
        <w:ind w:left="567" w:hanging="567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 xml:space="preserve">Termin płatności naszych faktur określamy na </w:t>
      </w:r>
      <w:r w:rsidR="00D4076F">
        <w:rPr>
          <w:rFonts w:ascii="Arial" w:hAnsi="Arial" w:cs="Arial"/>
          <w:b/>
          <w:sz w:val="22"/>
          <w:szCs w:val="22"/>
        </w:rPr>
        <w:t>21</w:t>
      </w:r>
      <w:r w:rsidRPr="000A4028">
        <w:rPr>
          <w:rFonts w:ascii="Arial" w:hAnsi="Arial" w:cs="Arial"/>
          <w:sz w:val="22"/>
          <w:szCs w:val="22"/>
        </w:rPr>
        <w:t xml:space="preserve"> dni od daty dostarczenia Zamawiającemu faktury kompletnej i prawidłowo wystawionej.</w:t>
      </w:r>
    </w:p>
    <w:p w:rsidR="000A4028" w:rsidRPr="000A4028" w:rsidRDefault="000A4028" w:rsidP="000A4028">
      <w:pPr>
        <w:numPr>
          <w:ilvl w:val="0"/>
          <w:numId w:val="44"/>
        </w:numPr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>Ponadto oświadczamy, że:</w:t>
      </w:r>
    </w:p>
    <w:p w:rsidR="000A4028" w:rsidRPr="000A4028" w:rsidRDefault="000A4028" w:rsidP="000A4028">
      <w:pPr>
        <w:numPr>
          <w:ilvl w:val="0"/>
          <w:numId w:val="45"/>
        </w:numPr>
        <w:spacing w:before="120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lastRenderedPageBreak/>
        <w:t>zapoznaliśmy się z Zapytaniem ofertowym wraz z załącznikami i nie wnosimy do niego zastrzeżeń;</w:t>
      </w:r>
    </w:p>
    <w:p w:rsidR="000A4028" w:rsidRPr="000A4028" w:rsidRDefault="000A4028" w:rsidP="000A4028">
      <w:pPr>
        <w:numPr>
          <w:ilvl w:val="0"/>
          <w:numId w:val="45"/>
        </w:numPr>
        <w:spacing w:before="120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>uzyskaliśmy od Zamawiającego wszystkie informacje konieczne do prawidłowego sporządzenia oferty i do wykonania zamówienia;</w:t>
      </w:r>
    </w:p>
    <w:p w:rsidR="000A4028" w:rsidRPr="000A4028" w:rsidRDefault="000A4028" w:rsidP="000A4028">
      <w:pPr>
        <w:numPr>
          <w:ilvl w:val="0"/>
          <w:numId w:val="45"/>
        </w:numPr>
        <w:tabs>
          <w:tab w:val="left" w:pos="540"/>
        </w:tabs>
        <w:spacing w:before="120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>nasza oferta zawiera .................. ponumerowanych stron.</w:t>
      </w:r>
    </w:p>
    <w:p w:rsidR="000A4028" w:rsidRPr="000A4028" w:rsidRDefault="000A4028" w:rsidP="000A4028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0A4028">
        <w:rPr>
          <w:rFonts w:ascii="Arial" w:hAnsi="Arial" w:cs="Arial"/>
          <w:sz w:val="22"/>
          <w:szCs w:val="22"/>
        </w:rPr>
        <w:t>.  Oświadczamy, że oferta nie zawiera/zawiera/ (właściwe podkreślić) informacji stanowiącej tajemnicę przedsiębiorstwa w rozumieniu przepisów o zwalczaniu nieuczciwej konkurencji. Informacje takie zawarte są w następujących dokumentach</w:t>
      </w:r>
    </w:p>
    <w:p w:rsidR="000A4028" w:rsidRPr="000A4028" w:rsidRDefault="000A4028" w:rsidP="000A4028">
      <w:pPr>
        <w:spacing w:before="120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:rsidR="000A4028" w:rsidRPr="000A4028" w:rsidRDefault="000A4028" w:rsidP="000A4028">
      <w:pPr>
        <w:spacing w:before="120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:rsidR="000A4028" w:rsidRPr="000A4028" w:rsidRDefault="000A4028" w:rsidP="000A4028">
      <w:pPr>
        <w:spacing w:before="120"/>
        <w:rPr>
          <w:rFonts w:ascii="Arial" w:hAnsi="Arial" w:cs="Arial"/>
          <w:sz w:val="22"/>
          <w:szCs w:val="22"/>
        </w:rPr>
      </w:pPr>
    </w:p>
    <w:p w:rsidR="000A4028" w:rsidRPr="000A4028" w:rsidRDefault="000A4028" w:rsidP="000A4028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7</w:t>
      </w:r>
      <w:r w:rsidRPr="000A4028">
        <w:rPr>
          <w:rFonts w:ascii="Arial" w:eastAsia="Calibri" w:hAnsi="Arial" w:cs="Arial"/>
          <w:color w:val="000000"/>
          <w:sz w:val="22"/>
          <w:szCs w:val="22"/>
        </w:rPr>
        <w:t>. Oświadczam, że wypełniłem obowiązki informacyjne przewidziane w art. 13 lub art. 14 RODO</w:t>
      </w:r>
      <w:r w:rsidRPr="000A4028">
        <w:rPr>
          <w:rFonts w:ascii="Arial" w:eastAsia="Calibri" w:hAnsi="Arial" w:cs="Arial"/>
          <w:color w:val="000000"/>
          <w:sz w:val="22"/>
          <w:szCs w:val="22"/>
          <w:vertAlign w:val="superscript"/>
        </w:rPr>
        <w:t>1</w:t>
      </w:r>
      <w:r w:rsidRPr="000A4028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0A4028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0A4028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A4028">
        <w:rPr>
          <w:rFonts w:ascii="Arial" w:eastAsia="Calibri" w:hAnsi="Arial" w:cs="Arial"/>
          <w:sz w:val="22"/>
          <w:szCs w:val="22"/>
        </w:rPr>
        <w:t xml:space="preserve">. </w:t>
      </w:r>
      <w:r w:rsidRPr="000A4028">
        <w:rPr>
          <w:rFonts w:ascii="Arial" w:eastAsia="Calibri" w:hAnsi="Arial" w:cs="Arial"/>
          <w:sz w:val="22"/>
          <w:szCs w:val="22"/>
          <w:vertAlign w:val="superscript"/>
        </w:rPr>
        <w:t>2</w:t>
      </w:r>
    </w:p>
    <w:p w:rsidR="000A4028" w:rsidRPr="000A4028" w:rsidRDefault="000A4028" w:rsidP="000A4028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0A4028" w:rsidRPr="000A4028" w:rsidRDefault="000A4028" w:rsidP="000A4028">
      <w:pPr>
        <w:spacing w:before="120"/>
        <w:ind w:right="5292"/>
        <w:rPr>
          <w:rFonts w:ascii="Arial" w:hAnsi="Arial" w:cs="Arial"/>
          <w:sz w:val="16"/>
          <w:szCs w:val="16"/>
        </w:rPr>
      </w:pPr>
      <w:r w:rsidRPr="000A4028">
        <w:rPr>
          <w:rFonts w:ascii="Arial" w:hAnsi="Arial" w:cs="Arial"/>
          <w:sz w:val="16"/>
          <w:szCs w:val="16"/>
        </w:rPr>
        <w:t>.........................................</w:t>
      </w:r>
      <w:r w:rsidRPr="000A4028">
        <w:rPr>
          <w:rFonts w:ascii="Arial" w:hAnsi="Arial" w:cs="Arial"/>
          <w:sz w:val="16"/>
          <w:szCs w:val="16"/>
        </w:rPr>
        <w:br/>
        <w:t>(miejsce i data)</w:t>
      </w:r>
    </w:p>
    <w:p w:rsidR="000A4028" w:rsidRPr="000A4028" w:rsidRDefault="000A4028" w:rsidP="000A4028">
      <w:pPr>
        <w:spacing w:before="120"/>
        <w:ind w:left="4956"/>
        <w:rPr>
          <w:rFonts w:ascii="Arial" w:hAnsi="Arial" w:cs="Arial"/>
          <w:sz w:val="16"/>
          <w:szCs w:val="16"/>
        </w:rPr>
      </w:pPr>
      <w:r w:rsidRPr="000A4028">
        <w:rPr>
          <w:rFonts w:ascii="Arial" w:hAnsi="Arial" w:cs="Arial"/>
          <w:sz w:val="16"/>
          <w:szCs w:val="16"/>
        </w:rPr>
        <w:t>...........................................................</w:t>
      </w:r>
      <w:r w:rsidRPr="000A4028">
        <w:rPr>
          <w:rFonts w:ascii="Arial" w:hAnsi="Arial" w:cs="Arial"/>
          <w:sz w:val="16"/>
          <w:szCs w:val="16"/>
        </w:rPr>
        <w:br/>
        <w:t xml:space="preserve">    (podpisy i pieczęcie wykonawcy, a w przypadku</w:t>
      </w:r>
    </w:p>
    <w:p w:rsidR="000A4028" w:rsidRPr="000A4028" w:rsidRDefault="000A4028" w:rsidP="000A4028">
      <w:pPr>
        <w:spacing w:before="120"/>
        <w:ind w:left="4956"/>
        <w:rPr>
          <w:rFonts w:ascii="Arial" w:hAnsi="Arial" w:cs="Arial"/>
          <w:sz w:val="16"/>
          <w:szCs w:val="16"/>
        </w:rPr>
      </w:pPr>
      <w:r w:rsidRPr="000A4028">
        <w:rPr>
          <w:rFonts w:ascii="Arial" w:hAnsi="Arial" w:cs="Arial"/>
          <w:sz w:val="16"/>
          <w:szCs w:val="16"/>
        </w:rPr>
        <w:t>oferty wspólnej – podpis pełnomocnika wykonawców)</w:t>
      </w:r>
    </w:p>
    <w:p w:rsidR="000A4028" w:rsidRPr="000A4028" w:rsidRDefault="000A4028" w:rsidP="000A4028">
      <w:pPr>
        <w:spacing w:before="120"/>
        <w:rPr>
          <w:rFonts w:ascii="Arial" w:hAnsi="Arial" w:cs="Arial"/>
          <w:sz w:val="16"/>
          <w:szCs w:val="16"/>
        </w:rPr>
      </w:pPr>
    </w:p>
    <w:p w:rsidR="000A4028" w:rsidRPr="000A4028" w:rsidRDefault="000A4028" w:rsidP="000A4028">
      <w:pPr>
        <w:spacing w:before="120"/>
        <w:rPr>
          <w:rFonts w:ascii="Arial" w:hAnsi="Arial" w:cs="Arial"/>
          <w:sz w:val="16"/>
          <w:szCs w:val="16"/>
        </w:rPr>
      </w:pPr>
    </w:p>
    <w:p w:rsidR="000A4028" w:rsidRPr="000A4028" w:rsidRDefault="000A4028" w:rsidP="000A4028">
      <w:pPr>
        <w:spacing w:before="120"/>
        <w:rPr>
          <w:rFonts w:ascii="Arial" w:hAnsi="Arial" w:cs="Arial"/>
          <w:sz w:val="16"/>
          <w:szCs w:val="16"/>
        </w:rPr>
      </w:pPr>
      <w:r w:rsidRPr="000A4028">
        <w:rPr>
          <w:rFonts w:ascii="Arial" w:hAnsi="Arial" w:cs="Arial"/>
          <w:color w:val="000000"/>
          <w:sz w:val="16"/>
          <w:szCs w:val="16"/>
        </w:rPr>
        <w:t>Uwaga!</w:t>
      </w:r>
      <w:r w:rsidRPr="000A4028">
        <w:rPr>
          <w:rFonts w:ascii="Arial" w:hAnsi="Arial" w:cs="Arial"/>
          <w:color w:val="000000"/>
          <w:sz w:val="16"/>
          <w:szCs w:val="16"/>
        </w:rPr>
        <w:tab/>
      </w:r>
      <w:r w:rsidRPr="000A4028">
        <w:rPr>
          <w:rFonts w:ascii="Arial" w:hAnsi="Arial" w:cs="Arial"/>
          <w:color w:val="000000"/>
          <w:sz w:val="16"/>
          <w:szCs w:val="16"/>
        </w:rPr>
        <w:br/>
        <w:t>Wykonawca nie jest obowiązany</w:t>
      </w:r>
      <w:r w:rsidR="00D4076F">
        <w:rPr>
          <w:rFonts w:ascii="Arial" w:hAnsi="Arial" w:cs="Arial"/>
          <w:color w:val="000000"/>
          <w:sz w:val="16"/>
          <w:szCs w:val="16"/>
        </w:rPr>
        <w:t xml:space="preserve"> użyć formularzy określonych w Zapytaniu Ofertowym</w:t>
      </w:r>
      <w:r w:rsidRPr="000A4028">
        <w:rPr>
          <w:rFonts w:ascii="Arial" w:hAnsi="Arial" w:cs="Arial"/>
          <w:color w:val="000000"/>
          <w:sz w:val="16"/>
          <w:szCs w:val="16"/>
        </w:rPr>
        <w:t xml:space="preserve">, musi jednakże w stworzonym przez siebie </w:t>
      </w:r>
      <w:r w:rsidRPr="000A4028">
        <w:rPr>
          <w:rFonts w:ascii="Arial" w:hAnsi="Arial" w:cs="Arial"/>
          <w:sz w:val="16"/>
          <w:szCs w:val="16"/>
        </w:rPr>
        <w:t>dokumencie zamieścić wszystkie żądane w formularzu oświadczenia i informacje.</w:t>
      </w:r>
    </w:p>
    <w:p w:rsidR="000A4028" w:rsidRPr="000A4028" w:rsidRDefault="000A4028" w:rsidP="000A4028">
      <w:pPr>
        <w:spacing w:before="120"/>
        <w:rPr>
          <w:rFonts w:ascii="Arial" w:hAnsi="Arial" w:cs="Arial"/>
          <w:sz w:val="16"/>
          <w:szCs w:val="16"/>
        </w:rPr>
      </w:pPr>
    </w:p>
    <w:p w:rsidR="000A4028" w:rsidRPr="000A4028" w:rsidRDefault="000A4028" w:rsidP="000A4028">
      <w:pPr>
        <w:rPr>
          <w:rFonts w:ascii="Arial" w:eastAsia="Calibri" w:hAnsi="Arial" w:cs="Arial"/>
          <w:sz w:val="16"/>
          <w:szCs w:val="16"/>
          <w:lang w:eastAsia="en-US"/>
        </w:rPr>
      </w:pPr>
      <w:r w:rsidRPr="000A4028">
        <w:rPr>
          <w:rFonts w:ascii="Arial" w:eastAsia="Calibri" w:hAnsi="Arial" w:cs="Arial"/>
          <w:sz w:val="16"/>
          <w:szCs w:val="16"/>
          <w:vertAlign w:val="superscript"/>
          <w:lang w:eastAsia="en-US"/>
        </w:rPr>
        <w:footnoteRef/>
      </w:r>
      <w:r w:rsidRPr="000A4028">
        <w:rPr>
          <w:rFonts w:ascii="Arial" w:eastAsia="Calibri" w:hAnsi="Arial" w:cs="Arial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4A6356">
        <w:rPr>
          <w:rFonts w:ascii="Arial" w:eastAsia="Calibri" w:hAnsi="Arial" w:cs="Arial"/>
          <w:sz w:val="16"/>
          <w:szCs w:val="16"/>
          <w:lang w:eastAsia="en-US"/>
        </w:rPr>
        <w:t xml:space="preserve"> ze zm.</w:t>
      </w:r>
    </w:p>
    <w:p w:rsidR="000A4028" w:rsidRPr="000A4028" w:rsidRDefault="000A4028" w:rsidP="000A4028">
      <w:pPr>
        <w:rPr>
          <w:rFonts w:ascii="Arial" w:eastAsia="Calibri" w:hAnsi="Arial" w:cs="Arial"/>
          <w:sz w:val="16"/>
          <w:szCs w:val="16"/>
          <w:lang w:eastAsia="en-US"/>
        </w:rPr>
      </w:pPr>
    </w:p>
    <w:p w:rsidR="000A4028" w:rsidRPr="000A4028" w:rsidRDefault="000A4028" w:rsidP="000A4028">
      <w:pPr>
        <w:rPr>
          <w:rFonts w:ascii="Arial" w:eastAsia="Calibri" w:hAnsi="Arial" w:cs="Arial"/>
          <w:sz w:val="16"/>
          <w:szCs w:val="16"/>
          <w:lang w:eastAsia="en-US"/>
        </w:rPr>
      </w:pPr>
      <w:r w:rsidRPr="000A4028">
        <w:rPr>
          <w:rFonts w:ascii="Arial" w:eastAsia="Calibri" w:hAnsi="Arial" w:cs="Arial"/>
          <w:sz w:val="16"/>
          <w:szCs w:val="16"/>
          <w:vertAlign w:val="superscript"/>
          <w:lang w:eastAsia="en-US"/>
        </w:rPr>
        <w:t>2</w:t>
      </w:r>
      <w:r w:rsidRPr="000A4028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W przypadku gdy wykonawca </w:t>
      </w:r>
      <w:r w:rsidRPr="000A4028">
        <w:rPr>
          <w:rFonts w:ascii="Arial" w:eastAsia="Calibri" w:hAnsi="Arial" w:cs="Arial"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2" w:name="_Toc462208366"/>
      <w:bookmarkEnd w:id="2"/>
    </w:p>
    <w:p w:rsidR="00D5069C" w:rsidRDefault="00D5069C">
      <w:pPr>
        <w:pStyle w:val="pkt"/>
        <w:spacing w:before="0" w:after="0"/>
        <w:ind w:left="0" w:firstLine="0"/>
        <w:rPr>
          <w:sz w:val="16"/>
          <w:szCs w:val="16"/>
        </w:rPr>
      </w:pPr>
    </w:p>
    <w:sectPr w:rsidR="00D5069C" w:rsidSect="00887470">
      <w:headerReference w:type="default" r:id="rId12"/>
      <w:footerReference w:type="default" r:id="rId13"/>
      <w:pgSz w:w="12240" w:h="15840" w:code="1"/>
      <w:pgMar w:top="1507" w:right="1418" w:bottom="85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8DD" w:rsidRDefault="000F68DD">
      <w:r>
        <w:separator/>
      </w:r>
    </w:p>
  </w:endnote>
  <w:endnote w:type="continuationSeparator" w:id="0">
    <w:p w:rsidR="000F68DD" w:rsidRDefault="000F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5AE" w:rsidRDefault="00D555AE">
    <w:pPr>
      <w:pStyle w:val="Stopka"/>
      <w:jc w:val="right"/>
      <w:rPr>
        <w:sz w:val="18"/>
        <w:szCs w:val="18"/>
      </w:rPr>
    </w:pPr>
  </w:p>
  <w:p w:rsidR="00D555AE" w:rsidRPr="0050287B" w:rsidRDefault="00D555AE">
    <w:pPr>
      <w:pStyle w:val="Stopka"/>
      <w:jc w:val="right"/>
      <w:rPr>
        <w:rFonts w:ascii="Calibri" w:hAnsi="Calibri"/>
      </w:rPr>
    </w:pPr>
    <w:r w:rsidRPr="0050287B">
      <w:rPr>
        <w:rFonts w:ascii="Calibri" w:hAnsi="Calibri"/>
        <w:sz w:val="18"/>
        <w:szCs w:val="18"/>
      </w:rPr>
      <w:t xml:space="preserve">str. </w:t>
    </w:r>
    <w:r w:rsidRPr="0050287B">
      <w:rPr>
        <w:rFonts w:ascii="Calibri" w:hAnsi="Calibri"/>
        <w:sz w:val="18"/>
        <w:szCs w:val="18"/>
      </w:rPr>
      <w:fldChar w:fldCharType="begin"/>
    </w:r>
    <w:r w:rsidRPr="0050287B">
      <w:rPr>
        <w:rFonts w:ascii="Calibri" w:hAnsi="Calibri"/>
        <w:sz w:val="18"/>
        <w:szCs w:val="18"/>
      </w:rPr>
      <w:instrText xml:space="preserve"> PAGE </w:instrText>
    </w:r>
    <w:r w:rsidRPr="0050287B">
      <w:rPr>
        <w:rFonts w:ascii="Calibri" w:hAnsi="Calibri"/>
        <w:sz w:val="18"/>
        <w:szCs w:val="18"/>
      </w:rPr>
      <w:fldChar w:fldCharType="separate"/>
    </w:r>
    <w:r w:rsidR="00C93D88">
      <w:rPr>
        <w:rFonts w:ascii="Calibri" w:hAnsi="Calibri"/>
        <w:noProof/>
        <w:sz w:val="18"/>
        <w:szCs w:val="18"/>
      </w:rPr>
      <w:t>7</w:t>
    </w:r>
    <w:r w:rsidRPr="0050287B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8DD" w:rsidRDefault="000F68DD">
      <w:r>
        <w:separator/>
      </w:r>
    </w:p>
  </w:footnote>
  <w:footnote w:type="continuationSeparator" w:id="0">
    <w:p w:rsidR="000F68DD" w:rsidRDefault="000F6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singleLevel"/>
    <w:tmpl w:val="CDACD6B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22"/>
    <w:multiLevelType w:val="multilevel"/>
    <w:tmpl w:val="000000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25"/>
    <w:multiLevelType w:val="multilevel"/>
    <w:tmpl w:val="DF1A7B90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21B7A63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8" w15:restartNumberingAfterBreak="0">
    <w:nsid w:val="077533F8"/>
    <w:multiLevelType w:val="hybridMultilevel"/>
    <w:tmpl w:val="FB70A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1A3088"/>
    <w:multiLevelType w:val="hybridMultilevel"/>
    <w:tmpl w:val="1CAE9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3B4593"/>
    <w:multiLevelType w:val="hybridMultilevel"/>
    <w:tmpl w:val="B5E0F4E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15D966EB"/>
    <w:multiLevelType w:val="hybridMultilevel"/>
    <w:tmpl w:val="D6227402"/>
    <w:lvl w:ilvl="0" w:tplc="5616E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1737AE"/>
    <w:multiLevelType w:val="hybridMultilevel"/>
    <w:tmpl w:val="427A969A"/>
    <w:lvl w:ilvl="0" w:tplc="310ABAD0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F937984"/>
    <w:multiLevelType w:val="hybridMultilevel"/>
    <w:tmpl w:val="D2E4F706"/>
    <w:lvl w:ilvl="0" w:tplc="2C88B054">
      <w:start w:val="1"/>
      <w:numFmt w:val="decimal"/>
      <w:lvlText w:val="%1)"/>
      <w:lvlJc w:val="left"/>
      <w:pPr>
        <w:ind w:left="2520" w:hanging="360"/>
      </w:pPr>
      <w:rPr>
        <w:rFonts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F71192"/>
    <w:multiLevelType w:val="hybridMultilevel"/>
    <w:tmpl w:val="4A0C0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8C1D66"/>
    <w:multiLevelType w:val="multilevel"/>
    <w:tmpl w:val="8F6237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6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C018CB"/>
    <w:multiLevelType w:val="hybridMultilevel"/>
    <w:tmpl w:val="2542C8E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30031C27"/>
    <w:multiLevelType w:val="hybridMultilevel"/>
    <w:tmpl w:val="55306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EC43006"/>
    <w:multiLevelType w:val="hybridMultilevel"/>
    <w:tmpl w:val="1DC439BE"/>
    <w:lvl w:ilvl="0" w:tplc="A6627ED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40704475"/>
    <w:multiLevelType w:val="hybridMultilevel"/>
    <w:tmpl w:val="1812DF2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45894B7C"/>
    <w:multiLevelType w:val="multilevel"/>
    <w:tmpl w:val="DC0416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A252FFA"/>
    <w:multiLevelType w:val="hybridMultilevel"/>
    <w:tmpl w:val="79EA7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0756EA"/>
    <w:multiLevelType w:val="hybridMultilevel"/>
    <w:tmpl w:val="FF784B98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54C47A68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5A6A5B54"/>
    <w:multiLevelType w:val="multilevel"/>
    <w:tmpl w:val="67E8C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5D42CB"/>
    <w:multiLevelType w:val="multilevel"/>
    <w:tmpl w:val="A378E6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9" w15:restartNumberingAfterBreak="0">
    <w:nsid w:val="6A476562"/>
    <w:multiLevelType w:val="hybridMultilevel"/>
    <w:tmpl w:val="5FE0AA50"/>
    <w:lvl w:ilvl="0" w:tplc="FEF808D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6A494747"/>
    <w:multiLevelType w:val="hybridMultilevel"/>
    <w:tmpl w:val="464645AA"/>
    <w:lvl w:ilvl="0" w:tplc="04150011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>
      <w:start w:val="1"/>
      <w:numFmt w:val="decimal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1" w15:restartNumberingAfterBreak="0">
    <w:nsid w:val="6C7A5C05"/>
    <w:multiLevelType w:val="hybridMultilevel"/>
    <w:tmpl w:val="D0086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3331E"/>
    <w:multiLevelType w:val="hybridMultilevel"/>
    <w:tmpl w:val="6E484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A02F1"/>
    <w:multiLevelType w:val="hybridMultilevel"/>
    <w:tmpl w:val="FE70B6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7"/>
  </w:num>
  <w:num w:numId="17">
    <w:abstractNumId w:val="43"/>
  </w:num>
  <w:num w:numId="18">
    <w:abstractNumId w:val="35"/>
  </w:num>
  <w:num w:numId="19">
    <w:abstractNumId w:val="41"/>
  </w:num>
  <w:num w:numId="20">
    <w:abstractNumId w:val="29"/>
  </w:num>
  <w:num w:numId="21">
    <w:abstractNumId w:val="42"/>
  </w:num>
  <w:num w:numId="22">
    <w:abstractNumId w:val="32"/>
  </w:num>
  <w:num w:numId="23">
    <w:abstractNumId w:val="24"/>
  </w:num>
  <w:num w:numId="24">
    <w:abstractNumId w:val="37"/>
  </w:num>
  <w:num w:numId="25">
    <w:abstractNumId w:val="15"/>
  </w:num>
  <w:num w:numId="26">
    <w:abstractNumId w:val="16"/>
  </w:num>
  <w:num w:numId="27">
    <w:abstractNumId w:val="17"/>
  </w:num>
  <w:num w:numId="28">
    <w:abstractNumId w:val="25"/>
  </w:num>
  <w:num w:numId="29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14"/>
  </w:num>
  <w:num w:numId="32">
    <w:abstractNumId w:val="19"/>
  </w:num>
  <w:num w:numId="33">
    <w:abstractNumId w:val="40"/>
  </w:num>
  <w:num w:numId="34">
    <w:abstractNumId w:val="23"/>
  </w:num>
  <w:num w:numId="35">
    <w:abstractNumId w:val="22"/>
  </w:num>
  <w:num w:numId="36">
    <w:abstractNumId w:val="28"/>
  </w:num>
  <w:num w:numId="37">
    <w:abstractNumId w:val="33"/>
  </w:num>
  <w:num w:numId="38">
    <w:abstractNumId w:val="31"/>
  </w:num>
  <w:num w:numId="39">
    <w:abstractNumId w:val="21"/>
  </w:num>
  <w:num w:numId="40">
    <w:abstractNumId w:val="39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20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A"/>
    <w:rsid w:val="0002558A"/>
    <w:rsid w:val="000259A6"/>
    <w:rsid w:val="00040C4E"/>
    <w:rsid w:val="00045158"/>
    <w:rsid w:val="00062EAB"/>
    <w:rsid w:val="0009356E"/>
    <w:rsid w:val="000A4028"/>
    <w:rsid w:val="000C108B"/>
    <w:rsid w:val="000C2C04"/>
    <w:rsid w:val="000D0CBD"/>
    <w:rsid w:val="000D7922"/>
    <w:rsid w:val="000E2A12"/>
    <w:rsid w:val="000F68DD"/>
    <w:rsid w:val="00104611"/>
    <w:rsid w:val="00106445"/>
    <w:rsid w:val="00107E40"/>
    <w:rsid w:val="00121909"/>
    <w:rsid w:val="0014109E"/>
    <w:rsid w:val="00162975"/>
    <w:rsid w:val="00171F2E"/>
    <w:rsid w:val="001973EB"/>
    <w:rsid w:val="001C020F"/>
    <w:rsid w:val="001F476F"/>
    <w:rsid w:val="00202D74"/>
    <w:rsid w:val="00207804"/>
    <w:rsid w:val="0021670D"/>
    <w:rsid w:val="00221B6E"/>
    <w:rsid w:val="00246C7C"/>
    <w:rsid w:val="0026061F"/>
    <w:rsid w:val="00262129"/>
    <w:rsid w:val="00296061"/>
    <w:rsid w:val="002A2DCA"/>
    <w:rsid w:val="002A7F0F"/>
    <w:rsid w:val="002B2273"/>
    <w:rsid w:val="002D7F01"/>
    <w:rsid w:val="002F21EC"/>
    <w:rsid w:val="0030654B"/>
    <w:rsid w:val="003074C1"/>
    <w:rsid w:val="003345F3"/>
    <w:rsid w:val="00344C44"/>
    <w:rsid w:val="0034505A"/>
    <w:rsid w:val="00346A56"/>
    <w:rsid w:val="00384430"/>
    <w:rsid w:val="00394A4A"/>
    <w:rsid w:val="00395541"/>
    <w:rsid w:val="003957CB"/>
    <w:rsid w:val="00395ED6"/>
    <w:rsid w:val="00410124"/>
    <w:rsid w:val="0041409D"/>
    <w:rsid w:val="00421AF1"/>
    <w:rsid w:val="004300D6"/>
    <w:rsid w:val="00453F02"/>
    <w:rsid w:val="004A2FE2"/>
    <w:rsid w:val="004A6356"/>
    <w:rsid w:val="004E0A6A"/>
    <w:rsid w:val="004E4179"/>
    <w:rsid w:val="004E72EC"/>
    <w:rsid w:val="0050287B"/>
    <w:rsid w:val="005028EF"/>
    <w:rsid w:val="0051407E"/>
    <w:rsid w:val="005334A8"/>
    <w:rsid w:val="0054748E"/>
    <w:rsid w:val="00551F46"/>
    <w:rsid w:val="0055381A"/>
    <w:rsid w:val="00562FA6"/>
    <w:rsid w:val="00566F95"/>
    <w:rsid w:val="00571F57"/>
    <w:rsid w:val="00580626"/>
    <w:rsid w:val="0059394B"/>
    <w:rsid w:val="005A20A3"/>
    <w:rsid w:val="005A26AD"/>
    <w:rsid w:val="005D1EAF"/>
    <w:rsid w:val="005D513A"/>
    <w:rsid w:val="005E4033"/>
    <w:rsid w:val="005F3B3C"/>
    <w:rsid w:val="00600CA0"/>
    <w:rsid w:val="00600FDB"/>
    <w:rsid w:val="00627B53"/>
    <w:rsid w:val="0066218B"/>
    <w:rsid w:val="00662340"/>
    <w:rsid w:val="00666126"/>
    <w:rsid w:val="00671D13"/>
    <w:rsid w:val="00686162"/>
    <w:rsid w:val="006D1FEF"/>
    <w:rsid w:val="006E1B09"/>
    <w:rsid w:val="006E5AA7"/>
    <w:rsid w:val="00701D5F"/>
    <w:rsid w:val="00704C5C"/>
    <w:rsid w:val="00720FAE"/>
    <w:rsid w:val="00742941"/>
    <w:rsid w:val="00742C21"/>
    <w:rsid w:val="0074598E"/>
    <w:rsid w:val="00747386"/>
    <w:rsid w:val="0076498D"/>
    <w:rsid w:val="00765E8D"/>
    <w:rsid w:val="0077786A"/>
    <w:rsid w:val="00792FBC"/>
    <w:rsid w:val="007934CA"/>
    <w:rsid w:val="007A1106"/>
    <w:rsid w:val="007A2184"/>
    <w:rsid w:val="007C0801"/>
    <w:rsid w:val="007F7AD0"/>
    <w:rsid w:val="0080474D"/>
    <w:rsid w:val="00807AC2"/>
    <w:rsid w:val="00812532"/>
    <w:rsid w:val="00843A38"/>
    <w:rsid w:val="00845BF4"/>
    <w:rsid w:val="0086633D"/>
    <w:rsid w:val="00871C97"/>
    <w:rsid w:val="00887470"/>
    <w:rsid w:val="00890892"/>
    <w:rsid w:val="008908A6"/>
    <w:rsid w:val="008D72EA"/>
    <w:rsid w:val="00901C64"/>
    <w:rsid w:val="00904987"/>
    <w:rsid w:val="00931285"/>
    <w:rsid w:val="00932BB0"/>
    <w:rsid w:val="00933B86"/>
    <w:rsid w:val="0094153A"/>
    <w:rsid w:val="00966166"/>
    <w:rsid w:val="009710DA"/>
    <w:rsid w:val="009A116B"/>
    <w:rsid w:val="009E0E98"/>
    <w:rsid w:val="009F212E"/>
    <w:rsid w:val="009F6A36"/>
    <w:rsid w:val="00A02AC8"/>
    <w:rsid w:val="00A25080"/>
    <w:rsid w:val="00A2524D"/>
    <w:rsid w:val="00A27F69"/>
    <w:rsid w:val="00A352D7"/>
    <w:rsid w:val="00A43553"/>
    <w:rsid w:val="00A4451D"/>
    <w:rsid w:val="00A671AD"/>
    <w:rsid w:val="00A731DC"/>
    <w:rsid w:val="00AB77BD"/>
    <w:rsid w:val="00AC09AE"/>
    <w:rsid w:val="00AD21FB"/>
    <w:rsid w:val="00AD74A5"/>
    <w:rsid w:val="00B028F5"/>
    <w:rsid w:val="00B173A1"/>
    <w:rsid w:val="00B2272F"/>
    <w:rsid w:val="00B329B3"/>
    <w:rsid w:val="00B606FA"/>
    <w:rsid w:val="00B6083A"/>
    <w:rsid w:val="00B74BF1"/>
    <w:rsid w:val="00B852C6"/>
    <w:rsid w:val="00BD0D72"/>
    <w:rsid w:val="00BD518B"/>
    <w:rsid w:val="00BE502C"/>
    <w:rsid w:val="00BE64C6"/>
    <w:rsid w:val="00BF0FA6"/>
    <w:rsid w:val="00C047BB"/>
    <w:rsid w:val="00C157B3"/>
    <w:rsid w:val="00C15AD1"/>
    <w:rsid w:val="00C43533"/>
    <w:rsid w:val="00C64BC4"/>
    <w:rsid w:val="00C677B4"/>
    <w:rsid w:val="00C72C7F"/>
    <w:rsid w:val="00C84E39"/>
    <w:rsid w:val="00C91AFD"/>
    <w:rsid w:val="00C93D88"/>
    <w:rsid w:val="00CA114D"/>
    <w:rsid w:val="00CA7E18"/>
    <w:rsid w:val="00CB7C42"/>
    <w:rsid w:val="00CC5840"/>
    <w:rsid w:val="00CD2220"/>
    <w:rsid w:val="00CD6B3F"/>
    <w:rsid w:val="00CE200E"/>
    <w:rsid w:val="00CE48E9"/>
    <w:rsid w:val="00CE57DF"/>
    <w:rsid w:val="00D04AF6"/>
    <w:rsid w:val="00D30806"/>
    <w:rsid w:val="00D340A0"/>
    <w:rsid w:val="00D4076F"/>
    <w:rsid w:val="00D5069C"/>
    <w:rsid w:val="00D54960"/>
    <w:rsid w:val="00D555AE"/>
    <w:rsid w:val="00D558CA"/>
    <w:rsid w:val="00DB137A"/>
    <w:rsid w:val="00DE3925"/>
    <w:rsid w:val="00DE3A57"/>
    <w:rsid w:val="00DF5829"/>
    <w:rsid w:val="00E02CBA"/>
    <w:rsid w:val="00E3116E"/>
    <w:rsid w:val="00E325BE"/>
    <w:rsid w:val="00E618B9"/>
    <w:rsid w:val="00E65A65"/>
    <w:rsid w:val="00E76CA3"/>
    <w:rsid w:val="00E91885"/>
    <w:rsid w:val="00EB6B48"/>
    <w:rsid w:val="00EF444F"/>
    <w:rsid w:val="00F12310"/>
    <w:rsid w:val="00F17B33"/>
    <w:rsid w:val="00F307EF"/>
    <w:rsid w:val="00F335FA"/>
    <w:rsid w:val="00F33963"/>
    <w:rsid w:val="00F33EE0"/>
    <w:rsid w:val="00F548E6"/>
    <w:rsid w:val="00F824D7"/>
    <w:rsid w:val="00FA1A0F"/>
    <w:rsid w:val="00FB1E4C"/>
    <w:rsid w:val="00FE790C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404A85AB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uiPriority w:val="99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uiPriority w:val="99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uiPriority w:val="99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A4028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0A4028"/>
    <w:rPr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0A4028"/>
    <w:rPr>
      <w:b/>
      <w:bCs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0A4028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0A4028"/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3B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3B86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3B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wik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wik@zwik.szczecin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2489B-3002-4D40-846F-F8F788DE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7</Pages>
  <Words>2074</Words>
  <Characters>12447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14493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Mirosława Dominowska</cp:lastModifiedBy>
  <cp:revision>31</cp:revision>
  <cp:lastPrinted>2021-07-23T08:02:00Z</cp:lastPrinted>
  <dcterms:created xsi:type="dcterms:W3CDTF">2021-07-21T10:49:00Z</dcterms:created>
  <dcterms:modified xsi:type="dcterms:W3CDTF">2021-09-24T12:05:00Z</dcterms:modified>
</cp:coreProperties>
</file>