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8D" w:rsidRDefault="0091068D" w:rsidP="0091068D">
      <w:pPr>
        <w:tabs>
          <w:tab w:val="left" w:pos="5670"/>
        </w:tabs>
        <w:rPr>
          <w:rFonts w:ascii="Arial" w:hAnsi="Arial" w:cs="Arial"/>
          <w:b/>
          <w:sz w:val="21"/>
          <w:szCs w:val="21"/>
        </w:rPr>
      </w:pPr>
      <w:r w:rsidRPr="0091068D">
        <w:rPr>
          <w:rFonts w:ascii="Arial" w:hAnsi="Arial" w:cs="Arial"/>
          <w:b/>
          <w:noProof/>
          <w:sz w:val="21"/>
          <w:szCs w:val="21"/>
        </w:rPr>
        <w:drawing>
          <wp:inline distT="0" distB="0" distL="0" distR="0">
            <wp:extent cx="5760720" cy="668409"/>
            <wp:effectExtent l="19050" t="0" r="0" b="0"/>
            <wp:docPr id="4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68D" w:rsidRDefault="0091068D" w:rsidP="00987377">
      <w:pPr>
        <w:pStyle w:val="Nagwek1"/>
        <w:numPr>
          <w:ilvl w:val="0"/>
          <w:numId w:val="0"/>
        </w:numPr>
        <w:spacing w:before="0" w:after="0"/>
        <w:jc w:val="center"/>
        <w:rPr>
          <w:sz w:val="14"/>
          <w:szCs w:val="14"/>
        </w:rPr>
      </w:pPr>
      <w:r>
        <w:rPr>
          <w:bCs w:val="0"/>
          <w:sz w:val="14"/>
          <w:szCs w:val="14"/>
        </w:rPr>
        <w:t>Zadanie realizowane w ramach projektu pn.:</w:t>
      </w:r>
    </w:p>
    <w:p w:rsidR="0091068D" w:rsidRDefault="0091068D" w:rsidP="00987377">
      <w:pPr>
        <w:pStyle w:val="Nagwek1"/>
        <w:numPr>
          <w:ilvl w:val="0"/>
          <w:numId w:val="0"/>
        </w:numPr>
        <w:spacing w:before="0" w:after="0"/>
        <w:jc w:val="center"/>
        <w:rPr>
          <w:b w:val="0"/>
          <w:bCs w:val="0"/>
          <w:sz w:val="14"/>
          <w:szCs w:val="14"/>
        </w:rPr>
      </w:pPr>
      <w:r>
        <w:rPr>
          <w:bCs w:val="0"/>
          <w:sz w:val="14"/>
          <w:szCs w:val="14"/>
        </w:rPr>
        <w:t>„Kompleksowe zagospodarowanie tarasów Zamku Książąt Pomorskich w Szczecini</w:t>
      </w:r>
      <w:r w:rsidR="00D8301A">
        <w:rPr>
          <w:bCs w:val="0"/>
          <w:sz w:val="14"/>
          <w:szCs w:val="14"/>
        </w:rPr>
        <w:t>e</w:t>
      </w:r>
      <w:r>
        <w:rPr>
          <w:bCs w:val="0"/>
          <w:sz w:val="14"/>
          <w:szCs w:val="14"/>
        </w:rPr>
        <w:t>”</w:t>
      </w:r>
    </w:p>
    <w:p w:rsidR="0091068D" w:rsidRDefault="0091068D" w:rsidP="00987377">
      <w:pPr>
        <w:pStyle w:val="Nagwek1"/>
        <w:numPr>
          <w:ilvl w:val="0"/>
          <w:numId w:val="0"/>
        </w:numPr>
        <w:spacing w:before="0" w:after="0"/>
        <w:jc w:val="center"/>
        <w:rPr>
          <w:b w:val="0"/>
          <w:sz w:val="14"/>
          <w:szCs w:val="14"/>
        </w:rPr>
      </w:pPr>
      <w:r>
        <w:rPr>
          <w:sz w:val="14"/>
          <w:szCs w:val="14"/>
        </w:rPr>
        <w:t xml:space="preserve">Nr RPZP.04.01.00-32-4004/21 w ramach Regionalnego Programu Operacyjnego Województwa </w:t>
      </w:r>
      <w:r>
        <w:rPr>
          <w:bCs w:val="0"/>
          <w:sz w:val="14"/>
          <w:szCs w:val="14"/>
        </w:rPr>
        <w:t>Zachodniopomorskiego 2014-2020</w:t>
      </w:r>
    </w:p>
    <w:p w:rsidR="0091068D" w:rsidRDefault="0091068D" w:rsidP="00987377">
      <w:pPr>
        <w:pStyle w:val="Nagwek1"/>
        <w:numPr>
          <w:ilvl w:val="0"/>
          <w:numId w:val="0"/>
        </w:numPr>
        <w:spacing w:before="0" w:after="0"/>
        <w:jc w:val="center"/>
        <w:rPr>
          <w:bCs w:val="0"/>
          <w:sz w:val="14"/>
          <w:szCs w:val="14"/>
        </w:rPr>
      </w:pPr>
      <w:r>
        <w:rPr>
          <w:sz w:val="14"/>
          <w:szCs w:val="14"/>
        </w:rPr>
        <w:t>Oś Priorytetowa 4 Naturalne otoczenia człowieka</w:t>
      </w:r>
    </w:p>
    <w:p w:rsidR="0091068D" w:rsidRDefault="0091068D" w:rsidP="00987377">
      <w:pPr>
        <w:pStyle w:val="Nagwek1"/>
        <w:numPr>
          <w:ilvl w:val="0"/>
          <w:numId w:val="0"/>
        </w:numPr>
        <w:spacing w:before="0" w:after="0"/>
        <w:jc w:val="center"/>
        <w:rPr>
          <w:sz w:val="14"/>
          <w:szCs w:val="14"/>
        </w:rPr>
      </w:pPr>
      <w:r>
        <w:rPr>
          <w:sz w:val="14"/>
          <w:szCs w:val="14"/>
        </w:rPr>
        <w:t>Działanie 4.1 dziedzictwo kulturowe</w:t>
      </w:r>
    </w:p>
    <w:p w:rsidR="0091068D" w:rsidRDefault="0091068D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</w:p>
    <w:p w:rsidR="0091068D" w:rsidRDefault="0091068D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</w:p>
    <w:p w:rsidR="00346800" w:rsidRDefault="00346800" w:rsidP="00346800">
      <w:pPr>
        <w:tabs>
          <w:tab w:val="left" w:pos="5670"/>
        </w:tabs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346800" w:rsidRDefault="00346800" w:rsidP="00346800">
      <w:pPr>
        <w:tabs>
          <w:tab w:val="left" w:pos="5670"/>
        </w:tabs>
        <w:ind w:hanging="1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  <w:t xml:space="preserve">                                                                                               Zamek Książąt Pomorskich w Szczecinie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346800" w:rsidRDefault="00346800" w:rsidP="00346800">
      <w:pPr>
        <w:tabs>
          <w:tab w:val="left" w:pos="5670"/>
        </w:tabs>
        <w:ind w:left="5954" w:hanging="709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D47204" w:rsidRDefault="00D47204" w:rsidP="00D47204">
      <w:pPr>
        <w:ind w:left="5954"/>
        <w:rPr>
          <w:rFonts w:ascii="Arial" w:hAnsi="Arial" w:cs="Arial"/>
          <w:bCs/>
          <w:sz w:val="20"/>
          <w:szCs w:val="20"/>
        </w:rPr>
      </w:pPr>
    </w:p>
    <w:p w:rsidR="00D47204" w:rsidRPr="00C97DF9" w:rsidRDefault="00D47204" w:rsidP="00E54162">
      <w:pPr>
        <w:rPr>
          <w:rFonts w:ascii="Arial" w:hAnsi="Arial" w:cs="Arial"/>
          <w:b/>
          <w:sz w:val="20"/>
          <w:szCs w:val="20"/>
        </w:rPr>
      </w:pPr>
      <w:r w:rsidRPr="00C97DF9">
        <w:rPr>
          <w:rFonts w:ascii="Arial" w:hAnsi="Arial" w:cs="Arial"/>
          <w:b/>
          <w:sz w:val="20"/>
          <w:szCs w:val="20"/>
        </w:rPr>
        <w:t>Wykonawca:</w:t>
      </w:r>
    </w:p>
    <w:p w:rsidR="00D47204" w:rsidRPr="00A22DCF" w:rsidRDefault="00D47204" w:rsidP="00346800">
      <w:pPr>
        <w:tabs>
          <w:tab w:val="left" w:pos="5387"/>
        </w:tabs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Default="00D47204" w:rsidP="00D47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97DF9" w:rsidRPr="00C97DF9" w:rsidRDefault="00C97DF9" w:rsidP="00D47204">
      <w:pPr>
        <w:ind w:right="5953"/>
        <w:rPr>
          <w:rFonts w:ascii="Arial" w:hAnsi="Arial" w:cs="Arial"/>
          <w:i/>
          <w:sz w:val="8"/>
          <w:szCs w:val="8"/>
        </w:rPr>
      </w:pPr>
    </w:p>
    <w:p w:rsidR="00D47204" w:rsidRPr="00C97DF9" w:rsidRDefault="00D47204" w:rsidP="00370F4A">
      <w:pPr>
        <w:rPr>
          <w:rFonts w:ascii="Arial" w:hAnsi="Arial" w:cs="Arial"/>
          <w:sz w:val="20"/>
          <w:szCs w:val="20"/>
          <w:u w:val="single"/>
        </w:rPr>
      </w:pPr>
      <w:r w:rsidRPr="00C97DF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D47204" w:rsidRPr="00A22DCF" w:rsidRDefault="00D47204" w:rsidP="00D47204">
      <w:pPr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D47204" w:rsidRDefault="00D47204" w:rsidP="00370F4A">
      <w:pPr>
        <w:spacing w:after="120"/>
        <w:ind w:right="4961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 xml:space="preserve">(imię, nazwisko, stanowisko/podstawa do  </w:t>
      </w:r>
      <w:r w:rsidR="00370F4A">
        <w:rPr>
          <w:rFonts w:ascii="Arial" w:hAnsi="Arial" w:cs="Arial"/>
          <w:i/>
          <w:sz w:val="16"/>
          <w:szCs w:val="16"/>
        </w:rPr>
        <w:t>re</w:t>
      </w:r>
      <w:r w:rsidRPr="00842991">
        <w:rPr>
          <w:rFonts w:ascii="Arial" w:hAnsi="Arial" w:cs="Arial"/>
          <w:i/>
          <w:sz w:val="16"/>
          <w:szCs w:val="16"/>
        </w:rPr>
        <w:t>prezentacji)</w:t>
      </w:r>
    </w:p>
    <w:p w:rsidR="00CA0759" w:rsidRPr="00842991" w:rsidRDefault="00CA0759" w:rsidP="00370F4A">
      <w:pPr>
        <w:spacing w:after="120"/>
        <w:ind w:right="4961"/>
        <w:rPr>
          <w:rFonts w:ascii="Arial" w:hAnsi="Arial" w:cs="Arial"/>
          <w:i/>
          <w:sz w:val="16"/>
          <w:szCs w:val="16"/>
        </w:rPr>
      </w:pPr>
    </w:p>
    <w:p w:rsidR="007D16BA" w:rsidRPr="00C97DF9" w:rsidRDefault="007D16BA" w:rsidP="007D1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bCs/>
          <w:color w:val="222222"/>
          <w:sz w:val="20"/>
          <w:szCs w:val="20"/>
        </w:rPr>
      </w:pPr>
      <w:r w:rsidRPr="00C97DF9">
        <w:rPr>
          <w:rFonts w:ascii="Arial" w:hAnsi="Arial" w:cs="Arial"/>
          <w:b/>
          <w:bCs/>
          <w:color w:val="222222"/>
          <w:sz w:val="20"/>
          <w:szCs w:val="20"/>
        </w:rPr>
        <w:t>WYKAZ OSÓB SKIEROWANYCH DO REALIZACJI ZAMÓWIENIA</w:t>
      </w:r>
    </w:p>
    <w:p w:rsidR="00CA0759" w:rsidRDefault="00CA0759" w:rsidP="00370F4A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  <w:szCs w:val="20"/>
        </w:rPr>
      </w:pPr>
    </w:p>
    <w:p w:rsidR="007F6A27" w:rsidRDefault="007D16BA" w:rsidP="007F6A27">
      <w:pPr>
        <w:pStyle w:val="Normalny3"/>
        <w:jc w:val="center"/>
        <w:rPr>
          <w:rFonts w:ascii="Arial" w:hAnsi="Arial" w:cs="Arial"/>
          <w:b/>
          <w:bCs/>
          <w:sz w:val="20"/>
        </w:rPr>
      </w:pPr>
      <w:r w:rsidRPr="0055487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  <w:r w:rsidR="00370F4A">
        <w:rPr>
          <w:rFonts w:ascii="Arial" w:hAnsi="Arial" w:cs="Arial"/>
          <w:bCs/>
          <w:color w:val="222222"/>
          <w:sz w:val="20"/>
        </w:rPr>
        <w:t xml:space="preserve"> </w:t>
      </w:r>
      <w:r w:rsidR="007F6A27" w:rsidRPr="00711CB4">
        <w:rPr>
          <w:rFonts w:ascii="Arial" w:hAnsi="Arial" w:cs="Arial"/>
          <w:b/>
          <w:sz w:val="20"/>
        </w:rPr>
        <w:t>Świadczenie usług Inżyniera Kontraktu oraz nadzoru inwestorskiego nad realizacją zadania</w:t>
      </w:r>
      <w:r w:rsidR="007F6A27" w:rsidRPr="008766B6">
        <w:rPr>
          <w:rFonts w:ascii="Arial" w:hAnsi="Arial" w:cs="Arial"/>
          <w:sz w:val="20"/>
        </w:rPr>
        <w:t xml:space="preserve"> </w:t>
      </w:r>
      <w:r w:rsidR="007F6A27">
        <w:rPr>
          <w:rFonts w:ascii="Arial" w:hAnsi="Arial" w:cs="Arial"/>
          <w:b/>
          <w:bCs/>
          <w:sz w:val="20"/>
        </w:rPr>
        <w:t>pn.: </w:t>
      </w:r>
      <w:r w:rsidR="007F6A27">
        <w:rPr>
          <w:rFonts w:ascii="Arial" w:hAnsi="Arial" w:cs="Arial"/>
          <w:b/>
          <w:bCs/>
          <w:i/>
          <w:iCs/>
          <w:sz w:val="20"/>
        </w:rPr>
        <w:t>Kompleksowe zagospodarowanie tarasów oraz odbudowa skrzydła północnego ZKP w Szczecinie</w:t>
      </w:r>
      <w:r w:rsidR="007F6A27">
        <w:rPr>
          <w:rFonts w:ascii="Arial" w:hAnsi="Arial" w:cs="Arial"/>
          <w:b/>
          <w:bCs/>
          <w:sz w:val="20"/>
        </w:rPr>
        <w:t xml:space="preserve"> w formule "zaprojektuj i wybuduj”,</w:t>
      </w:r>
    </w:p>
    <w:p w:rsidR="00CA0759" w:rsidRPr="00CA0759" w:rsidRDefault="00CA0759" w:rsidP="00CA0759">
      <w:pPr>
        <w:shd w:val="clear" w:color="auto" w:fill="FFFFFF"/>
        <w:spacing w:before="60"/>
        <w:rPr>
          <w:rFonts w:ascii="Arial" w:hAnsi="Arial" w:cs="Arial"/>
          <w:b/>
          <w:bCs/>
          <w:sz w:val="20"/>
        </w:rPr>
      </w:pPr>
    </w:p>
    <w:p w:rsidR="007D16BA" w:rsidRDefault="00287C6A" w:rsidP="00CA0759">
      <w:pPr>
        <w:spacing w:after="1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świadczam(y), </w:t>
      </w:r>
      <w:r w:rsidR="00A53AE2" w:rsidRPr="00346800">
        <w:rPr>
          <w:rFonts w:ascii="Arial" w:hAnsi="Arial" w:cs="Arial"/>
          <w:sz w:val="20"/>
          <w:szCs w:val="20"/>
        </w:rPr>
        <w:t>że</w:t>
      </w:r>
      <w:r w:rsidR="00A53AE2" w:rsidRPr="00A53AE2">
        <w:rPr>
          <w:rFonts w:ascii="Arial" w:hAnsi="Arial" w:cs="Arial"/>
          <w:b/>
          <w:sz w:val="20"/>
          <w:szCs w:val="20"/>
        </w:rPr>
        <w:t xml:space="preserve"> </w:t>
      </w:r>
      <w:r w:rsidR="00A53AE2">
        <w:rPr>
          <w:rFonts w:ascii="Arial" w:hAnsi="Arial" w:cs="Arial"/>
          <w:bCs/>
          <w:sz w:val="20"/>
          <w:szCs w:val="20"/>
        </w:rPr>
        <w:t>p</w:t>
      </w:r>
      <w:r w:rsidR="007D16BA" w:rsidRPr="00A53AE2">
        <w:rPr>
          <w:rFonts w:ascii="Arial" w:hAnsi="Arial" w:cs="Arial"/>
          <w:bCs/>
          <w:sz w:val="20"/>
          <w:szCs w:val="20"/>
        </w:rPr>
        <w:t>rzy wykonaniu zamówienia uczestniczyć będą następujące osoby</w:t>
      </w:r>
      <w:r w:rsidR="00CD6417" w:rsidRPr="00A53AE2">
        <w:rPr>
          <w:rFonts w:ascii="Arial" w:hAnsi="Arial" w:cs="Arial"/>
          <w:bCs/>
          <w:sz w:val="20"/>
          <w:szCs w:val="20"/>
        </w:rPr>
        <w:t>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701"/>
        <w:gridCol w:w="2268"/>
        <w:gridCol w:w="3402"/>
        <w:gridCol w:w="1559"/>
      </w:tblGrid>
      <w:tr w:rsidR="000F4EE7" w:rsidRPr="004D521D" w:rsidTr="00C453C6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0F4EE7" w:rsidRPr="00370F4A" w:rsidRDefault="000F4EE7" w:rsidP="00B649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F4A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0F4EE7" w:rsidRPr="00370F4A" w:rsidRDefault="000F4EE7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/>
                <w:bCs/>
                <w:sz w:val="18"/>
                <w:szCs w:val="18"/>
                <w:lang w:val="pl-PL"/>
              </w:rPr>
            </w:pPr>
            <w:r w:rsidRPr="00370F4A">
              <w:rPr>
                <w:b/>
                <w:bCs/>
                <w:sz w:val="18"/>
                <w:szCs w:val="18"/>
                <w:lang w:val="pl-PL"/>
              </w:rPr>
              <w:t>Imię i nazwisko</w:t>
            </w:r>
          </w:p>
          <w:p w:rsidR="00324E53" w:rsidRPr="00370F4A" w:rsidRDefault="00324E53" w:rsidP="00B6498C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/>
                <w:bCs/>
                <w:sz w:val="18"/>
                <w:szCs w:val="18"/>
                <w:lang w:val="pl-PL"/>
              </w:rPr>
            </w:pPr>
            <w:r w:rsidRPr="00370F4A">
              <w:rPr>
                <w:b/>
                <w:bCs/>
                <w:sz w:val="18"/>
                <w:szCs w:val="18"/>
                <w:lang w:val="pl-PL"/>
              </w:rPr>
              <w:t>oraz zakres wykonywanych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F4EE7" w:rsidRPr="00370F4A" w:rsidRDefault="000F4EE7" w:rsidP="00B6498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F4A">
              <w:rPr>
                <w:rFonts w:ascii="Arial" w:hAnsi="Arial" w:cs="Arial"/>
                <w:b/>
                <w:bCs/>
                <w:sz w:val="18"/>
                <w:szCs w:val="18"/>
              </w:rPr>
              <w:t>Kwalifikacje zawodowe/</w:t>
            </w:r>
          </w:p>
          <w:p w:rsidR="000F4EE7" w:rsidRDefault="00B61238" w:rsidP="004D5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F4A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0F4EE7" w:rsidRPr="00370F4A">
              <w:rPr>
                <w:rFonts w:ascii="Arial" w:hAnsi="Arial" w:cs="Arial"/>
                <w:b/>
                <w:bCs/>
                <w:sz w:val="18"/>
                <w:szCs w:val="18"/>
              </w:rPr>
              <w:t>prawnienia</w:t>
            </w:r>
          </w:p>
          <w:p w:rsidR="00B61238" w:rsidRPr="00370F4A" w:rsidRDefault="00B61238" w:rsidP="004D521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A385F" w:rsidRPr="00370F4A" w:rsidRDefault="000F4EE7" w:rsidP="00B243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0F4A">
              <w:rPr>
                <w:rFonts w:ascii="Arial" w:hAnsi="Arial" w:cs="Arial"/>
                <w:b/>
                <w:bCs/>
                <w:sz w:val="18"/>
                <w:szCs w:val="18"/>
              </w:rPr>
              <w:t>Doświadczenie</w:t>
            </w:r>
            <w:r w:rsidR="003A385F" w:rsidRPr="00370F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zawodowe </w:t>
            </w:r>
          </w:p>
          <w:p w:rsidR="005D5043" w:rsidRPr="00370F4A" w:rsidRDefault="005D5043" w:rsidP="00B649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70F4A">
              <w:rPr>
                <w:rFonts w:ascii="Arial" w:hAnsi="Arial" w:cs="Arial"/>
                <w:bCs/>
                <w:sz w:val="18"/>
                <w:szCs w:val="18"/>
              </w:rPr>
              <w:t>(wypisać zrealizowane prace zgodnie z warunkiem</w:t>
            </w:r>
            <w:r w:rsidR="00921903" w:rsidRPr="00370F4A">
              <w:rPr>
                <w:rFonts w:ascii="Arial" w:hAnsi="Arial" w:cs="Arial"/>
                <w:bCs/>
                <w:sz w:val="18"/>
                <w:szCs w:val="18"/>
              </w:rPr>
              <w:t xml:space="preserve"> określonym w SWZ</w:t>
            </w:r>
            <w:r w:rsidRPr="00370F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0F4EE7" w:rsidRPr="00370F4A" w:rsidRDefault="000F4EE7" w:rsidP="003A385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</w:tcPr>
          <w:p w:rsidR="00AB14E6" w:rsidRPr="00370F4A" w:rsidRDefault="00AB14E6" w:rsidP="00AB14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370F4A">
              <w:rPr>
                <w:rFonts w:ascii="Arial" w:hAnsi="Arial" w:cs="Arial"/>
                <w:b/>
                <w:bCs/>
                <w:sz w:val="18"/>
                <w:szCs w:val="18"/>
              </w:rPr>
              <w:t>Informacja o podstawie dysponowania osobą</w:t>
            </w:r>
            <w:r w:rsidR="00E54162" w:rsidRPr="00370F4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***</w:t>
            </w:r>
          </w:p>
          <w:p w:rsidR="000F4EE7" w:rsidRPr="00370F4A" w:rsidRDefault="000F4EE7" w:rsidP="00AB14E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F4EE7" w:rsidRPr="00B14C95" w:rsidTr="00C453C6">
        <w:trPr>
          <w:trHeight w:val="2927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0F4EE7" w:rsidRPr="00DA155E" w:rsidRDefault="00CA0759" w:rsidP="00B6498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4EE7" w:rsidRPr="00EB1CDA" w:rsidRDefault="00FF27E0" w:rsidP="00942B09">
            <w:pPr>
              <w:snapToGrid w:val="0"/>
              <w:spacing w:line="480" w:lineRule="auto"/>
              <w:ind w:lef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p. ………………………….</w:t>
            </w:r>
          </w:p>
          <w:p w:rsidR="000F4EE7" w:rsidRPr="00EB1CDA" w:rsidRDefault="00942B09" w:rsidP="00942B09">
            <w:pPr>
              <w:snapToGrid w:val="0"/>
              <w:ind w:left="-6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B1CDA">
              <w:rPr>
                <w:rFonts w:ascii="Arial" w:hAnsi="Arial" w:cs="Arial"/>
                <w:bCs/>
                <w:sz w:val="16"/>
                <w:szCs w:val="16"/>
              </w:rPr>
              <w:t>Kierownik/koordynator Zespołu Inspektora Nadzoru</w:t>
            </w:r>
            <w:r w:rsidR="00FF27E0" w:rsidRPr="00EB1CDA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759" w:rsidRDefault="00CA0759" w:rsidP="00FE655D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="000F4EE7" w:rsidRPr="00EB1CDA">
              <w:rPr>
                <w:rFonts w:ascii="Arial" w:hAnsi="Arial" w:cs="Arial"/>
                <w:sz w:val="16"/>
                <w:szCs w:val="16"/>
              </w:rPr>
              <w:t>prawnienia nr 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1526EF" w:rsidRPr="00EB1CDA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0F4EE7" w:rsidRPr="00EB1CDA" w:rsidRDefault="001526EF" w:rsidP="00FE655D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w </w:t>
            </w:r>
            <w:r w:rsidR="000F4EE7" w:rsidRPr="00EB1CDA">
              <w:rPr>
                <w:rFonts w:ascii="Arial" w:hAnsi="Arial" w:cs="Arial"/>
                <w:sz w:val="16"/>
                <w:szCs w:val="16"/>
              </w:rPr>
              <w:t>specjalności …………………………………</w:t>
            </w:r>
          </w:p>
          <w:p w:rsidR="000F4EE7" w:rsidRPr="00EB1CDA" w:rsidRDefault="00CA0759" w:rsidP="00FE655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0F4EE7" w:rsidRPr="00EB1CDA">
              <w:rPr>
                <w:rFonts w:ascii="Arial" w:hAnsi="Arial" w:cs="Arial"/>
                <w:sz w:val="16"/>
                <w:szCs w:val="16"/>
              </w:rPr>
              <w:t xml:space="preserve"> zakresie:</w:t>
            </w:r>
          </w:p>
          <w:p w:rsidR="000F4EE7" w:rsidRPr="00EB1CDA" w:rsidRDefault="000F4EE7" w:rsidP="00FE655D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:rsidR="00A664E1" w:rsidRPr="00A664E1" w:rsidRDefault="00CA0759" w:rsidP="00A664E1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664E1" w:rsidRPr="00A664E1">
              <w:rPr>
                <w:rFonts w:ascii="Arial" w:hAnsi="Arial" w:cs="Arial"/>
                <w:sz w:val="16"/>
                <w:szCs w:val="16"/>
              </w:rPr>
              <w:t>ata uzyskania uprawnień:</w:t>
            </w:r>
          </w:p>
          <w:p w:rsidR="00A664E1" w:rsidRPr="00A664E1" w:rsidRDefault="00A664E1" w:rsidP="00A664E1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A53AE2" w:rsidRDefault="00A53AE2" w:rsidP="00942B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B61238" w:rsidRPr="00EB1CDA" w:rsidRDefault="00B61238" w:rsidP="00942B0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3C6" w:rsidRDefault="00C453C6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B1CDA" w:rsidRDefault="00AC05C2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05C2">
              <w:rPr>
                <w:rFonts w:ascii="Arial" w:hAnsi="Arial" w:cs="Arial"/>
                <w:sz w:val="16"/>
                <w:szCs w:val="16"/>
              </w:rPr>
              <w:t>Wskazana osoba ma posiadać uprawnienia budowlane do kierowania robotami budowlanymi bez ograniczeń w specjalności konstrukcyjno-budowlanej oraz posiadać doświadczenie w zakresie pełnienia funkcji kierownika/koordynatora Zespołu Inspektora Nadzoru na</w:t>
            </w:r>
            <w:r w:rsidR="005A6D3C">
              <w:rPr>
                <w:rFonts w:ascii="Arial" w:hAnsi="Arial" w:cs="Arial"/>
                <w:sz w:val="16"/>
                <w:szCs w:val="16"/>
              </w:rPr>
              <w:t xml:space="preserve"> co najmniej jednej </w:t>
            </w:r>
            <w:r w:rsidRPr="00AC05C2">
              <w:rPr>
                <w:rFonts w:ascii="Arial" w:hAnsi="Arial" w:cs="Arial"/>
                <w:sz w:val="16"/>
                <w:szCs w:val="16"/>
              </w:rPr>
              <w:t>ukończonej inwestycji zawiązanej z budową/przebudową obiektów użyteczności publicznej wraz z kompleksowym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05C2">
              <w:rPr>
                <w:rFonts w:ascii="Arial" w:hAnsi="Arial" w:cs="Arial"/>
                <w:sz w:val="16"/>
                <w:szCs w:val="16"/>
              </w:rPr>
              <w:t>zagospodarowaniem terenu o powierzchni co najmniej 3.000 m</w:t>
            </w:r>
            <w:r w:rsidRPr="00AC05C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AC05C2">
              <w:rPr>
                <w:rFonts w:ascii="Arial" w:hAnsi="Arial" w:cs="Arial"/>
                <w:sz w:val="16"/>
                <w:szCs w:val="16"/>
              </w:rPr>
              <w:t xml:space="preserve"> i wartości co najmniej 40 000 </w:t>
            </w:r>
            <w:proofErr w:type="spellStart"/>
            <w:r w:rsidRPr="00AC05C2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AC05C2">
              <w:rPr>
                <w:rFonts w:ascii="Arial" w:hAnsi="Arial" w:cs="Arial"/>
                <w:sz w:val="16"/>
                <w:szCs w:val="16"/>
              </w:rPr>
              <w:t xml:space="preserve"> zł brutto oraz spełniać warunek wymogu art.37c ustawy z dnia 23 lipca 2003 r. o ochronie zabytków i opiece nad zabytkami (</w:t>
            </w:r>
            <w:proofErr w:type="spellStart"/>
            <w:r w:rsidRPr="00AC05C2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Pr="00AC05C2">
              <w:rPr>
                <w:rFonts w:ascii="Arial" w:hAnsi="Arial" w:cs="Arial"/>
                <w:sz w:val="16"/>
                <w:szCs w:val="16"/>
              </w:rPr>
              <w:t>. Dz. U. z 2022 r. poz. 840 z późniejszymi zmianami)</w:t>
            </w:r>
          </w:p>
          <w:p w:rsidR="00AC05C2" w:rsidRDefault="00AC05C2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C05C2" w:rsidRDefault="00AC05C2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C05C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Oświadczam(y),że wskazana osoba </w:t>
            </w:r>
            <w:r w:rsidRPr="00AC05C2">
              <w:rPr>
                <w:rFonts w:ascii="Arial" w:hAnsi="Arial" w:cs="Arial"/>
                <w:sz w:val="16"/>
                <w:szCs w:val="16"/>
              </w:rPr>
              <w:t>spełnia warunek wymogu art.37c ustawy z dnia 23 lipca 2003 r. o ochronie zabytków i opiece nad zabytkami (</w:t>
            </w:r>
            <w:proofErr w:type="spellStart"/>
            <w:r w:rsidRPr="00AC05C2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Pr="00AC05C2">
              <w:rPr>
                <w:rFonts w:ascii="Arial" w:hAnsi="Arial" w:cs="Arial"/>
                <w:sz w:val="16"/>
                <w:szCs w:val="16"/>
              </w:rPr>
              <w:t>. Dz. U. z 2022 r. poz. 840 z późniejszymi zmianami)</w:t>
            </w:r>
          </w:p>
          <w:p w:rsidR="00AC05C2" w:rsidRPr="00AC05C2" w:rsidRDefault="00AC05C2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4E2C">
              <w:rPr>
                <w:rFonts w:ascii="Arial" w:hAnsi="Arial" w:cs="Arial"/>
                <w:b/>
                <w:sz w:val="16"/>
                <w:szCs w:val="16"/>
              </w:rPr>
              <w:t>1. Przedmiot zamówienia: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Wartość inwestycji ……………………………*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……………………….*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……………………..……*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lastRenderedPageBreak/>
              <w:t>Pełniona funkcja: ………………….………..*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4E2C">
              <w:rPr>
                <w:rFonts w:ascii="Arial" w:hAnsi="Arial" w:cs="Arial"/>
                <w:b/>
                <w:sz w:val="16"/>
                <w:szCs w:val="16"/>
              </w:rPr>
              <w:t>2. Przedmiot zamówienia: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Wartość inwestycji ……………………………*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……………………….*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……………………..……*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………………….………..*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4E2C">
              <w:rPr>
                <w:rFonts w:ascii="Arial" w:hAnsi="Arial" w:cs="Arial"/>
                <w:b/>
                <w:sz w:val="16"/>
                <w:szCs w:val="16"/>
              </w:rPr>
              <w:t>3. Przedmiot zamówienia: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Wartość inwestycji ……………………………*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……………………….*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……………………..……*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………………….………..*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4E2C">
              <w:rPr>
                <w:rFonts w:ascii="Arial" w:hAnsi="Arial" w:cs="Arial"/>
                <w:b/>
                <w:sz w:val="16"/>
                <w:szCs w:val="16"/>
              </w:rPr>
              <w:t>4. Przedmiot zamówienia: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Wartość inwestycji ……………………………*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……………………….*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……………………..……*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………………….………..*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94E2C">
              <w:rPr>
                <w:rFonts w:ascii="Arial" w:hAnsi="Arial" w:cs="Arial"/>
                <w:b/>
                <w:sz w:val="16"/>
                <w:szCs w:val="16"/>
              </w:rPr>
              <w:t>5. Przedmiot zamówienia: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Wartość inwestycji ……………………………*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……………………….*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……………………..……*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………………….………..*</w:t>
            </w:r>
          </w:p>
          <w:p w:rsidR="008C1930" w:rsidRPr="00F94E2C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:rsidR="003D4C19" w:rsidRPr="00F94E2C" w:rsidRDefault="003D4C19" w:rsidP="003D4C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………………………………………………..*</w:t>
            </w:r>
          </w:p>
          <w:p w:rsidR="008C1930" w:rsidRPr="00A664E1" w:rsidRDefault="008C1930" w:rsidP="008C193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4E6" w:rsidRPr="00A664E1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lastRenderedPageBreak/>
              <w:t xml:space="preserve">dysponuję ** </w:t>
            </w:r>
          </w:p>
          <w:p w:rsidR="00AB14E6" w:rsidRPr="00A664E1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AB14E6" w:rsidRPr="00A664E1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:rsidR="00AB14E6" w:rsidRPr="00A664E1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14E6" w:rsidRPr="00A664E1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664E1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:rsidR="00AB14E6" w:rsidRPr="00A664E1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64E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AB14E6" w:rsidRPr="00A664E1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664E1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:rsidR="000F4EE7" w:rsidRPr="00942B09" w:rsidRDefault="000F4EE7" w:rsidP="002E7DD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E655D" w:rsidRPr="00B14C95" w:rsidTr="00C453C6">
        <w:trPr>
          <w:trHeight w:val="396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E655D" w:rsidRPr="00DA155E" w:rsidRDefault="00FE655D" w:rsidP="00B6498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64E1" w:rsidRDefault="00FE655D" w:rsidP="00A664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p. ………………………</w:t>
            </w:r>
          </w:p>
          <w:p w:rsidR="00A664E1" w:rsidRDefault="00A664E1" w:rsidP="00A664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E655D" w:rsidRPr="00A664E1" w:rsidRDefault="00FE655D" w:rsidP="00A664E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(</w:t>
            </w:r>
            <w:r w:rsidR="00A664E1" w:rsidRPr="00A664E1">
              <w:rPr>
                <w:rFonts w:ascii="Arial" w:hAnsi="Arial" w:cs="Arial"/>
                <w:sz w:val="16"/>
                <w:szCs w:val="16"/>
              </w:rPr>
              <w:t>inspektor nadzoru inwestorskiego branży sanitarnej</w:t>
            </w:r>
            <w:r w:rsidRPr="00A664E1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759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EB1CDA">
              <w:rPr>
                <w:rFonts w:ascii="Arial" w:hAnsi="Arial" w:cs="Arial"/>
                <w:sz w:val="16"/>
                <w:szCs w:val="16"/>
              </w:rPr>
              <w:t>prawnienia nr 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Pr="00EB1CDA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CA0759" w:rsidRPr="00EB1CDA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w specjalności …………………………………</w:t>
            </w:r>
          </w:p>
          <w:p w:rsidR="00CA0759" w:rsidRPr="00EB1CDA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B1CDA">
              <w:rPr>
                <w:rFonts w:ascii="Arial" w:hAnsi="Arial" w:cs="Arial"/>
                <w:sz w:val="16"/>
                <w:szCs w:val="16"/>
              </w:rPr>
              <w:t xml:space="preserve"> zakresie:</w:t>
            </w:r>
          </w:p>
          <w:p w:rsidR="00CA0759" w:rsidRPr="00EB1CDA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:rsidR="00CA0759" w:rsidRPr="00A664E1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664E1">
              <w:rPr>
                <w:rFonts w:ascii="Arial" w:hAnsi="Arial" w:cs="Arial"/>
                <w:sz w:val="16"/>
                <w:szCs w:val="16"/>
              </w:rPr>
              <w:t>ata uzyskania uprawnień:</w:t>
            </w:r>
          </w:p>
          <w:p w:rsidR="00FE655D" w:rsidRDefault="00CA0759" w:rsidP="00CA0759">
            <w:pPr>
              <w:snapToGrid w:val="0"/>
              <w:spacing w:before="120" w:line="480" w:lineRule="auto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B61238" w:rsidRPr="00942B09" w:rsidRDefault="00B61238" w:rsidP="00B61238">
            <w:pPr>
              <w:snapToGrid w:val="0"/>
              <w:spacing w:before="120" w:line="48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3C6" w:rsidRDefault="00C453C6" w:rsidP="00FE65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FE655D" w:rsidRPr="003D4C19" w:rsidRDefault="00766E89" w:rsidP="00FE65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Wskazana osoba</w:t>
            </w:r>
            <w:r w:rsidR="00FE655D" w:rsidRPr="003D4C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5A6D3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 </w:t>
            </w:r>
            <w:r w:rsidR="003D4C19" w:rsidRPr="003D4C19">
              <w:rPr>
                <w:rFonts w:ascii="Arial" w:hAnsi="Arial" w:cs="Arial"/>
                <w:i/>
                <w:iCs/>
                <w:sz w:val="16"/>
                <w:szCs w:val="16"/>
              </w:rPr>
              <w:t>posiada</w:t>
            </w:r>
            <w:r w:rsidR="005A6D3C"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3D4C19" w:rsidRPr="003D4C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uprawnienia budowlane do kierowania robotami budowlanymi bez ograniczeń w specjalności instalacyjnej w zakresie sieci, instalacji i urządzeń cieplnych, wentylacyjnych, gazowych, wodociągowych i kanalizacyjnych oraz posiada</w:t>
            </w:r>
            <w:r w:rsidR="005A6D3C"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3D4C19" w:rsidRPr="003D4C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doświadczenie w zakresie pełnienia funkcji inspektora nadzoru br. sanitarnej </w:t>
            </w:r>
            <w:r w:rsidR="005A6D3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 </w:t>
            </w:r>
            <w:r w:rsidR="003D4C19" w:rsidRPr="003D4C19">
              <w:rPr>
                <w:rFonts w:ascii="Arial" w:hAnsi="Arial" w:cs="Arial"/>
                <w:i/>
                <w:iCs/>
                <w:sz w:val="16"/>
                <w:szCs w:val="16"/>
              </w:rPr>
              <w:t>co najmniej jednej ukończonej inwestycji zawiązanej z budową/ przebudową obiektów użyteczności publicznej wraz z kompleksowym zagospodarowaniem terenu o powierzchni co najmniej 3.000 m</w:t>
            </w:r>
            <w:r w:rsidR="003D4C19" w:rsidRPr="003D4C19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="00FE655D" w:rsidRPr="003D4C1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</w:t>
            </w:r>
          </w:p>
          <w:p w:rsidR="00FE655D" w:rsidRPr="003D4C19" w:rsidRDefault="00FE655D" w:rsidP="00FE65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5A6D3C" w:rsidRPr="00F94E2C" w:rsidRDefault="005A6D3C" w:rsidP="005A6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94E2C">
              <w:rPr>
                <w:rFonts w:ascii="Arial" w:hAnsi="Arial" w:cs="Arial"/>
                <w:b/>
                <w:sz w:val="16"/>
                <w:szCs w:val="16"/>
              </w:rPr>
              <w:t>. Przedmiot zamówienia:</w:t>
            </w:r>
          </w:p>
          <w:p w:rsidR="005A6D3C" w:rsidRPr="00F94E2C" w:rsidRDefault="005A6D3C" w:rsidP="005A6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:rsidR="005A6D3C" w:rsidRPr="00F94E2C" w:rsidRDefault="005A6D3C" w:rsidP="005A6D3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……………………….*</w:t>
            </w:r>
          </w:p>
          <w:p w:rsidR="005A6D3C" w:rsidRPr="00F94E2C" w:rsidRDefault="005A6D3C" w:rsidP="005A6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……………………..……*</w:t>
            </w:r>
          </w:p>
          <w:p w:rsidR="005A6D3C" w:rsidRPr="00F94E2C" w:rsidRDefault="005A6D3C" w:rsidP="005A6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………………….………..*</w:t>
            </w:r>
          </w:p>
          <w:p w:rsidR="005A6D3C" w:rsidRPr="00F94E2C" w:rsidRDefault="005A6D3C" w:rsidP="005A6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:rsidR="005A6D3C" w:rsidRPr="00F94E2C" w:rsidRDefault="005A6D3C" w:rsidP="005A6D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………………………………………………..*</w:t>
            </w:r>
          </w:p>
          <w:p w:rsidR="00FE655D" w:rsidRPr="003D4C19" w:rsidRDefault="00FE655D" w:rsidP="00A06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4E6" w:rsidRPr="00CA0759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:rsidR="00AB14E6" w:rsidRPr="00CA0759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14E6" w:rsidRPr="00CA0759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AB14E6" w:rsidRPr="00CA0759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:rsidR="00FE655D" w:rsidRPr="00CA0759" w:rsidRDefault="00FE655D" w:rsidP="00FE655D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0B" w:rsidRPr="00B14C95" w:rsidTr="00C453C6">
        <w:trPr>
          <w:trHeight w:val="4160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06B0B" w:rsidRPr="00DA155E" w:rsidRDefault="00FE655D" w:rsidP="00B6498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55E" w:rsidRDefault="00DA155E" w:rsidP="00DA15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p. ………………………</w:t>
            </w:r>
          </w:p>
          <w:p w:rsidR="00DA155E" w:rsidRDefault="00DA155E" w:rsidP="00DA15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06B0B" w:rsidRPr="00DA155E" w:rsidRDefault="00DA155E" w:rsidP="00DA155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t>(inspektor nadzoru inwestorskiego branży elektrycznej)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759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EB1CDA">
              <w:rPr>
                <w:rFonts w:ascii="Arial" w:hAnsi="Arial" w:cs="Arial"/>
                <w:sz w:val="16"/>
                <w:szCs w:val="16"/>
              </w:rPr>
              <w:t>prawnienia nr 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Pr="00EB1CDA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CA0759" w:rsidRPr="00EB1CDA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w specjalności …………………………………</w:t>
            </w:r>
          </w:p>
          <w:p w:rsidR="00CA0759" w:rsidRPr="00EB1CDA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B1CDA">
              <w:rPr>
                <w:rFonts w:ascii="Arial" w:hAnsi="Arial" w:cs="Arial"/>
                <w:sz w:val="16"/>
                <w:szCs w:val="16"/>
              </w:rPr>
              <w:t xml:space="preserve"> zakresie:</w:t>
            </w:r>
          </w:p>
          <w:p w:rsidR="00CA0759" w:rsidRPr="00EB1CDA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:rsidR="00CA0759" w:rsidRPr="00A664E1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664E1">
              <w:rPr>
                <w:rFonts w:ascii="Arial" w:hAnsi="Arial" w:cs="Arial"/>
                <w:sz w:val="16"/>
                <w:szCs w:val="16"/>
              </w:rPr>
              <w:t>ata uzyskania uprawnień:</w:t>
            </w:r>
          </w:p>
          <w:p w:rsidR="00DC3107" w:rsidRDefault="00CA0759" w:rsidP="00A06649">
            <w:pPr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B61238" w:rsidRPr="00942B09" w:rsidRDefault="00B61238" w:rsidP="00B61238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3C6" w:rsidRDefault="00C453C6" w:rsidP="00806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06B0B" w:rsidRPr="004078FE" w:rsidRDefault="00766E89" w:rsidP="00806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4078F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Wskazana osoba </w:t>
            </w:r>
            <w:r w:rsidR="005A6D3C" w:rsidRPr="004078F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 </w:t>
            </w:r>
            <w:r w:rsidR="00DA155E" w:rsidRPr="004078FE">
              <w:rPr>
                <w:rFonts w:ascii="Arial" w:hAnsi="Arial" w:cs="Arial"/>
                <w:i/>
                <w:iCs/>
                <w:sz w:val="16"/>
                <w:szCs w:val="16"/>
              </w:rPr>
              <w:t>posiada</w:t>
            </w:r>
            <w:r w:rsidR="005A6D3C" w:rsidRPr="004078FE"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DA155E" w:rsidRPr="004078F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4078FE" w:rsidRPr="004078FE">
              <w:rPr>
                <w:rFonts w:ascii="Arial" w:hAnsi="Arial" w:cs="Arial"/>
                <w:i/>
                <w:iCs/>
                <w:sz w:val="16"/>
                <w:szCs w:val="16"/>
              </w:rPr>
              <w:t>uprawnienia budowlane do kierowania robotami budowlanymi bez ograniczeń w specjalności instalacyjnej w zakresie sieci, instalacji i urządzeń elektrycznych i elektroenergetycznych  oraz posiada</w:t>
            </w:r>
            <w:r w:rsidR="004078FE"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4078FE" w:rsidRPr="004078F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doświadczenie w zakresie pełnienia funkcji inspektora nadzoru br. elektrycznej na co najmniej jednej ukończonej inwestycji zawiązanej z budową/przebudową obiektów użyteczności publicznej wraz z kompleksowym zagospodarowaniem terenu o</w:t>
            </w:r>
            <w:r w:rsidR="004078FE" w:rsidRPr="003035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78FE" w:rsidRPr="004078FE">
              <w:rPr>
                <w:rFonts w:ascii="Arial" w:hAnsi="Arial" w:cs="Arial"/>
                <w:i/>
                <w:iCs/>
                <w:sz w:val="16"/>
                <w:szCs w:val="16"/>
              </w:rPr>
              <w:t>powierzchni co najmniej 3.000 m</w:t>
            </w:r>
            <w:r w:rsidR="004078FE" w:rsidRPr="004078FE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</w:p>
          <w:p w:rsidR="00806B0B" w:rsidRPr="00DA155E" w:rsidRDefault="00806B0B" w:rsidP="00806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94E2C">
              <w:rPr>
                <w:rFonts w:ascii="Arial" w:hAnsi="Arial" w:cs="Arial"/>
                <w:b/>
                <w:sz w:val="16"/>
                <w:szCs w:val="16"/>
              </w:rPr>
              <w:t>. Przedmiot zamówienia:</w:t>
            </w: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……………………….*</w:t>
            </w: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……………………..……*</w:t>
            </w: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………………….………..*</w:t>
            </w: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………………………………………………..*</w:t>
            </w:r>
          </w:p>
          <w:p w:rsidR="00271C40" w:rsidRPr="00942B09" w:rsidRDefault="00271C40" w:rsidP="00A06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4E6" w:rsidRPr="00CA0759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:rsidR="00AB14E6" w:rsidRPr="00CA0759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14E6" w:rsidRPr="00CA0759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806B0B" w:rsidRPr="00CA0759" w:rsidRDefault="00AB14E6" w:rsidP="00A06649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</w:tc>
      </w:tr>
      <w:tr w:rsidR="00FF27E0" w:rsidRPr="00B14C95" w:rsidTr="00C453C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F27E0" w:rsidRPr="00DA155E" w:rsidRDefault="00806B0B" w:rsidP="004223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6649" w:rsidRPr="00CE1259" w:rsidRDefault="00A06649" w:rsidP="00A0664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59">
              <w:rPr>
                <w:rFonts w:ascii="Arial" w:hAnsi="Arial" w:cs="Arial"/>
                <w:sz w:val="16"/>
                <w:szCs w:val="16"/>
              </w:rPr>
              <w:t>p. ………………………</w:t>
            </w:r>
          </w:p>
          <w:p w:rsidR="00A06649" w:rsidRPr="00CE1259" w:rsidRDefault="00A06649" w:rsidP="00A06649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27E0" w:rsidRPr="00CE1259" w:rsidRDefault="00A06649" w:rsidP="00A0664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</w:pPr>
            <w:r w:rsidRPr="00CE1259">
              <w:rPr>
                <w:rFonts w:ascii="Arial" w:hAnsi="Arial" w:cs="Arial"/>
                <w:sz w:val="16"/>
                <w:szCs w:val="16"/>
              </w:rPr>
              <w:t>(inspektor nadzoru br. drogowe</w:t>
            </w:r>
            <w:r w:rsidR="00FE655D" w:rsidRPr="00CE1259">
              <w:rPr>
                <w:rFonts w:ascii="Arial" w:hAnsi="Arial" w:cs="Arial"/>
                <w:sz w:val="16"/>
                <w:szCs w:val="16"/>
              </w:rPr>
              <w:t>j</w:t>
            </w:r>
            <w:r w:rsidR="00FF27E0" w:rsidRPr="00CE12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0759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EB1CDA">
              <w:rPr>
                <w:rFonts w:ascii="Arial" w:hAnsi="Arial" w:cs="Arial"/>
                <w:sz w:val="16"/>
                <w:szCs w:val="16"/>
              </w:rPr>
              <w:t>prawnienia nr 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Pr="00EB1CDA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CA0759" w:rsidRPr="00EB1CDA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w specjalności …………………………………</w:t>
            </w:r>
          </w:p>
          <w:p w:rsidR="00CA0759" w:rsidRPr="00EB1CDA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B1CDA">
              <w:rPr>
                <w:rFonts w:ascii="Arial" w:hAnsi="Arial" w:cs="Arial"/>
                <w:sz w:val="16"/>
                <w:szCs w:val="16"/>
              </w:rPr>
              <w:t xml:space="preserve"> zakresie:</w:t>
            </w:r>
          </w:p>
          <w:p w:rsidR="00CA0759" w:rsidRPr="00EB1CDA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:rsidR="00CA0759" w:rsidRPr="00A664E1" w:rsidRDefault="00CA0759" w:rsidP="00CA0759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664E1">
              <w:rPr>
                <w:rFonts w:ascii="Arial" w:hAnsi="Arial" w:cs="Arial"/>
                <w:sz w:val="16"/>
                <w:szCs w:val="16"/>
              </w:rPr>
              <w:t>ata uzyskania uprawnień:</w:t>
            </w:r>
          </w:p>
          <w:p w:rsidR="00FF27E0" w:rsidRDefault="00CA0759" w:rsidP="00CA0759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B61238" w:rsidRPr="00942B09" w:rsidRDefault="00B61238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3C6" w:rsidRDefault="00C453C6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8E4D1C" w:rsidRPr="00A06649" w:rsidRDefault="00766E89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Wskazana osoba ma </w:t>
            </w:r>
            <w:r w:rsidR="00A06649" w:rsidRPr="00A06649">
              <w:rPr>
                <w:rFonts w:ascii="Arial" w:hAnsi="Arial" w:cs="Arial"/>
                <w:i/>
                <w:i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A06649" w:rsidRPr="00A0664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uprawnienia budowlane do kierowania robotami budowlanymi bez ograniczeń w specjalności drogowej oraz posiada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A06649" w:rsidRPr="00A0664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doświadczenie w zakresie pełnienia funkcji inspektora nadzoru br.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</w:t>
            </w:r>
            <w:r w:rsidR="00A06649" w:rsidRPr="00A06649">
              <w:rPr>
                <w:rFonts w:ascii="Arial" w:hAnsi="Arial" w:cs="Arial"/>
                <w:i/>
                <w:iCs/>
                <w:sz w:val="16"/>
                <w:szCs w:val="16"/>
              </w:rPr>
              <w:t>rogowej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na </w:t>
            </w:r>
            <w:r w:rsidR="00A06649" w:rsidRPr="00A0664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 najmniej jednej ukończonej inwestycji zawiązanej z budową/ przebudową obiektów użyteczności publicznej wraz z kompleksowym zagospodarowaniem terenu o powierzchni co najmniej 3.000 m</w:t>
            </w:r>
            <w:r w:rsidR="00A06649" w:rsidRPr="00A06649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</w:p>
          <w:p w:rsidR="00A06649" w:rsidRDefault="00A06649" w:rsidP="00A066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94E2C">
              <w:rPr>
                <w:rFonts w:ascii="Arial" w:hAnsi="Arial" w:cs="Arial"/>
                <w:b/>
                <w:sz w:val="16"/>
                <w:szCs w:val="16"/>
              </w:rPr>
              <w:t>. Przedmiot zamówienia:</w:t>
            </w: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……………………….*</w:t>
            </w: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……………………..……*</w:t>
            </w: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………………….………..*</w:t>
            </w: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:rsidR="00766E89" w:rsidRPr="00F94E2C" w:rsidRDefault="00766E89" w:rsidP="00766E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………………………………………………..*</w:t>
            </w:r>
          </w:p>
          <w:p w:rsidR="00FF27E0" w:rsidRPr="00942B09" w:rsidRDefault="00FF27E0" w:rsidP="00806B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14E6" w:rsidRPr="00CA0759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:rsidR="00AB14E6" w:rsidRPr="00CA0759" w:rsidRDefault="00AB14E6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B14E6" w:rsidRPr="00CA0759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:rsidR="00AB14E6" w:rsidRPr="00CA0759" w:rsidRDefault="00AB14E6" w:rsidP="00AB14E6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AB14E6" w:rsidRPr="00CA0759" w:rsidRDefault="00AB14E6" w:rsidP="00AB14E6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:rsidR="00FF27E0" w:rsidRPr="00CA0759" w:rsidRDefault="00FF27E0" w:rsidP="00FF27E0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D8A" w:rsidRPr="00B14C95" w:rsidTr="00C453C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F1D8A" w:rsidRPr="00DA155E" w:rsidRDefault="002F1D8A" w:rsidP="004223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AD1" w:rsidRPr="00CE1259" w:rsidRDefault="00D55AD1" w:rsidP="00D55AD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59">
              <w:rPr>
                <w:rFonts w:ascii="Arial" w:hAnsi="Arial" w:cs="Arial"/>
                <w:sz w:val="16"/>
                <w:szCs w:val="16"/>
              </w:rPr>
              <w:t>p. ……………………….</w:t>
            </w:r>
          </w:p>
          <w:p w:rsidR="002F1D8A" w:rsidRPr="00CE1259" w:rsidRDefault="00D55AD1" w:rsidP="00D55AD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E125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CE1259" w:rsidRPr="00CE1259">
              <w:rPr>
                <w:rFonts w:ascii="Arial" w:hAnsi="Arial" w:cs="Arial"/>
                <w:sz w:val="16"/>
                <w:szCs w:val="16"/>
              </w:rPr>
              <w:t>specjalista ds. finansowych</w:t>
            </w:r>
            <w:r w:rsidRPr="00CE125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D8A" w:rsidRPr="00942B09" w:rsidRDefault="002F1D8A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3C6" w:rsidRDefault="00C453C6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6379E" w:rsidRPr="00CE1259" w:rsidRDefault="00766E89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Wskazana osoba ma</w:t>
            </w:r>
            <w:r w:rsidR="00A6379E" w:rsidRPr="00CE12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CE1259" w:rsidRPr="00CE1259">
              <w:rPr>
                <w:rFonts w:ascii="Arial" w:hAnsi="Arial" w:cs="Arial"/>
                <w:i/>
                <w:i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CE1259" w:rsidRPr="00CE12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doświadczenie w rozliczaniu realizowanych zadań inwestycyjnych (roboty budowlane) i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CE1259" w:rsidRPr="00CE1259">
              <w:rPr>
                <w:rFonts w:ascii="Arial" w:hAnsi="Arial" w:cs="Arial"/>
                <w:i/>
                <w:iCs/>
                <w:sz w:val="16"/>
                <w:szCs w:val="16"/>
              </w:rPr>
              <w:t>rozliczył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="00CE1259" w:rsidRPr="00CE12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co najmniej 1 projekt inwestycyjny –budowlany, o wartości nie mniejszej niż 40</w:t>
            </w:r>
            <w:r w:rsidR="00CE1259"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  <w:r w:rsidR="00CE1259" w:rsidRPr="00CE1259">
              <w:rPr>
                <w:rFonts w:ascii="Arial" w:hAnsi="Arial" w:cs="Arial"/>
                <w:i/>
                <w:iCs/>
                <w:sz w:val="16"/>
                <w:szCs w:val="16"/>
              </w:rPr>
              <w:t>000 000, 00 zł brutto</w:t>
            </w:r>
          </w:p>
          <w:p w:rsidR="00CE1259" w:rsidRDefault="00CE1259" w:rsidP="00A637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9405E3" w:rsidRPr="003D4C19" w:rsidRDefault="009405E3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4C19">
              <w:rPr>
                <w:rFonts w:ascii="Arial" w:hAnsi="Arial" w:cs="Arial"/>
                <w:b/>
                <w:sz w:val="16"/>
                <w:szCs w:val="16"/>
              </w:rPr>
              <w:t>1. Przedmiot zamówienia:</w:t>
            </w:r>
          </w:p>
          <w:p w:rsidR="009405E3" w:rsidRPr="003D4C19" w:rsidRDefault="009405E3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C19">
              <w:rPr>
                <w:rFonts w:ascii="Arial" w:hAnsi="Arial" w:cs="Arial"/>
                <w:sz w:val="16"/>
                <w:szCs w:val="16"/>
              </w:rPr>
              <w:t>………………………………………………...*</w:t>
            </w:r>
          </w:p>
          <w:p w:rsidR="009405E3" w:rsidRPr="003D4C19" w:rsidRDefault="009405E3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inwestycji……</w:t>
            </w:r>
            <w:r w:rsidRPr="003D4C19">
              <w:rPr>
                <w:rFonts w:ascii="Arial" w:hAnsi="Arial" w:cs="Arial"/>
                <w:sz w:val="16"/>
                <w:szCs w:val="16"/>
              </w:rPr>
              <w:t>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  <w:p w:rsidR="009405E3" w:rsidRPr="003D4C19" w:rsidRDefault="009405E3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C19">
              <w:rPr>
                <w:rFonts w:ascii="Arial" w:hAnsi="Arial" w:cs="Arial"/>
                <w:sz w:val="16"/>
                <w:szCs w:val="16"/>
              </w:rPr>
              <w:t>Nazwa inwestora: ………………….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4C19">
              <w:rPr>
                <w:rFonts w:ascii="Arial" w:hAnsi="Arial" w:cs="Arial"/>
                <w:sz w:val="16"/>
                <w:szCs w:val="16"/>
              </w:rPr>
              <w:t>……….*</w:t>
            </w:r>
          </w:p>
          <w:p w:rsidR="009405E3" w:rsidRPr="003D4C19" w:rsidRDefault="009405E3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C19">
              <w:rPr>
                <w:rFonts w:ascii="Arial" w:hAnsi="Arial" w:cs="Arial"/>
                <w:sz w:val="16"/>
                <w:szCs w:val="16"/>
              </w:rPr>
              <w:t>Pełniona funkcja: …………………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3D4C19">
              <w:rPr>
                <w:rFonts w:ascii="Arial" w:hAnsi="Arial" w:cs="Arial"/>
                <w:sz w:val="16"/>
                <w:szCs w:val="16"/>
              </w:rPr>
              <w:t>………..*</w:t>
            </w:r>
          </w:p>
          <w:p w:rsidR="00A6379E" w:rsidRDefault="009405E3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4C19">
              <w:rPr>
                <w:rFonts w:ascii="Arial" w:hAnsi="Arial" w:cs="Arial"/>
                <w:sz w:val="16"/>
                <w:szCs w:val="16"/>
              </w:rPr>
              <w:t>Termin wykonania: ……………………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3D4C19">
              <w:rPr>
                <w:rFonts w:ascii="Arial" w:hAnsi="Arial" w:cs="Arial"/>
                <w:sz w:val="16"/>
                <w:szCs w:val="16"/>
              </w:rPr>
              <w:t>……*</w:t>
            </w:r>
          </w:p>
          <w:p w:rsidR="00C453C6" w:rsidRPr="00942B09" w:rsidRDefault="00C453C6" w:rsidP="009405E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79E" w:rsidRPr="00CA0759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:rsidR="00A6379E" w:rsidRPr="00CA0759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79E" w:rsidRPr="00CA0759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A6379E" w:rsidRPr="00CA0759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:rsidR="002F1D8A" w:rsidRPr="00CA0759" w:rsidRDefault="002F1D8A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D8A" w:rsidRPr="00B14C95" w:rsidTr="00C453C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F1D8A" w:rsidRPr="00DA155E" w:rsidRDefault="002F1D8A" w:rsidP="004223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05E3" w:rsidRPr="00CE1259" w:rsidRDefault="009405E3" w:rsidP="009405E3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59">
              <w:rPr>
                <w:rFonts w:ascii="Arial" w:hAnsi="Arial" w:cs="Arial"/>
                <w:sz w:val="16"/>
                <w:szCs w:val="16"/>
              </w:rPr>
              <w:t>p. ……………………….</w:t>
            </w:r>
          </w:p>
          <w:p w:rsidR="002F1D8A" w:rsidRPr="009405E3" w:rsidRDefault="009405E3" w:rsidP="009405E3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9405E3">
              <w:rPr>
                <w:rFonts w:ascii="Arial" w:hAnsi="Arial" w:cs="Arial"/>
                <w:sz w:val="16"/>
                <w:szCs w:val="16"/>
              </w:rPr>
              <w:t xml:space="preserve"> (radc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405E3">
              <w:rPr>
                <w:rFonts w:ascii="Arial" w:hAnsi="Arial" w:cs="Arial"/>
                <w:sz w:val="16"/>
                <w:szCs w:val="16"/>
              </w:rPr>
              <w:t xml:space="preserve"> prawnym/adwokat, wykonujący obsługę prawną Kontraktów)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D8A" w:rsidRDefault="002F1D8A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3335BD" w:rsidRPr="00942B09" w:rsidRDefault="003335BD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3C6" w:rsidRDefault="00C453C6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A6379E" w:rsidRPr="00B854AA" w:rsidRDefault="00F451EC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Wskazana osoba ma</w:t>
            </w:r>
            <w:r w:rsidR="00A6379E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9405E3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9405E3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tytuł zawodowy radcy prawnego, adwokata lub posiada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9405E3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prawo do świadczenia pomocy prawnej na terenie Rzeczypospolitej Polskiej,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oraz </w:t>
            </w:r>
            <w:r w:rsidR="009405E3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doświadczenie w obsłudze co najmniej jednej ukończonej inwestycji zawiązanej z budową/ przebudową obiektów użyteczności publicznej </w:t>
            </w:r>
            <w:r w:rsidR="009405E3" w:rsidRPr="00214B9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wraz z kompleksowym zagospodarowaniem terenu </w:t>
            </w:r>
          </w:p>
          <w:p w:rsidR="00FF26B3" w:rsidRPr="009405E3" w:rsidRDefault="00FF26B3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379E" w:rsidRPr="00FF26B3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b/>
                <w:sz w:val="16"/>
                <w:szCs w:val="16"/>
              </w:rPr>
              <w:t>1. Przedmiot zamówienia</w:t>
            </w:r>
            <w:r w:rsidRPr="00FF26B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A6379E" w:rsidRPr="00FF26B3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…………………………………………………*</w:t>
            </w:r>
          </w:p>
          <w:p w:rsidR="00A6379E" w:rsidRPr="00FF26B3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Nazwa inwestora: …………………….…….*</w:t>
            </w:r>
          </w:p>
          <w:p w:rsidR="00A6379E" w:rsidRPr="00FF26B3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Pełniona funkcja: …………………..….…..*</w:t>
            </w:r>
          </w:p>
          <w:p w:rsidR="00A6379E" w:rsidRPr="00FF26B3" w:rsidRDefault="00A6379E" w:rsidP="00A637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:rsidR="00A6379E" w:rsidRPr="00942B09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79E" w:rsidRPr="00CA0759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:rsidR="00A6379E" w:rsidRPr="00CA0759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79E" w:rsidRPr="00CA0759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A6379E" w:rsidRPr="00CA0759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:rsidR="002F1D8A" w:rsidRDefault="002F1D8A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35BD" w:rsidRDefault="003335BD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335BD" w:rsidRPr="00CA0759" w:rsidRDefault="003335BD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1D8A" w:rsidRPr="00B14C95" w:rsidTr="00C453C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F1D8A" w:rsidRPr="00DA155E" w:rsidRDefault="002F1D8A" w:rsidP="004223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5AD1" w:rsidRPr="00FF26B3" w:rsidRDefault="00D55AD1" w:rsidP="00D55AD1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p. ………………………</w:t>
            </w:r>
          </w:p>
          <w:p w:rsidR="002F1D8A" w:rsidRPr="00FF26B3" w:rsidRDefault="00D55AD1" w:rsidP="00D55AD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FF26B3" w:rsidRPr="00FF26B3">
              <w:rPr>
                <w:rFonts w:ascii="Arial" w:hAnsi="Arial" w:cs="Arial"/>
                <w:sz w:val="16"/>
                <w:szCs w:val="16"/>
              </w:rPr>
              <w:t>specjalista ds. zieleni, małej architektury i zagospodarowania terenu</w:t>
            </w:r>
            <w:r w:rsidRPr="00FF26B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F1D8A" w:rsidRPr="00942B09" w:rsidRDefault="002F1D8A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453C6" w:rsidRDefault="00C453C6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2F1D8A" w:rsidRPr="00B854AA" w:rsidRDefault="00F451EC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Wskazana osoba ma </w:t>
            </w:r>
            <w:r w:rsidR="00B854AA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>posiada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="00FF26B3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doświadczenie zawodowe w realizacj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i co najmniej jednej</w:t>
            </w:r>
            <w:r w:rsidR="00FF26B3" w:rsidRPr="00B854A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inwestycji </w:t>
            </w:r>
            <w:r w:rsidR="00FF26B3" w:rsidRPr="00214B97">
              <w:rPr>
                <w:rFonts w:ascii="Arial" w:hAnsi="Arial" w:cs="Arial"/>
                <w:i/>
                <w:iCs/>
                <w:sz w:val="16"/>
                <w:szCs w:val="16"/>
              </w:rPr>
              <w:t>związanej z zagospodarowaniem trenów zieleni o powierzchni co najmniej 3.000 m</w:t>
            </w:r>
            <w:r w:rsidR="00FF26B3" w:rsidRPr="00214B97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</w:p>
          <w:p w:rsidR="00A6379E" w:rsidRPr="00942B09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B854AA" w:rsidRPr="00FF26B3" w:rsidRDefault="00B854AA" w:rsidP="00B854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b/>
                <w:sz w:val="16"/>
                <w:szCs w:val="16"/>
              </w:rPr>
              <w:t>1. Przedmiot zamówienia</w:t>
            </w:r>
            <w:r w:rsidRPr="00FF26B3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854AA" w:rsidRPr="00FF26B3" w:rsidRDefault="00B854AA" w:rsidP="00B854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…………………………………………………*</w:t>
            </w:r>
          </w:p>
          <w:p w:rsidR="00B854AA" w:rsidRPr="00B854AA" w:rsidRDefault="00B854AA" w:rsidP="00B854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54AA">
              <w:rPr>
                <w:rFonts w:ascii="Arial" w:hAnsi="Arial" w:cs="Arial"/>
                <w:sz w:val="16"/>
                <w:szCs w:val="16"/>
              </w:rPr>
              <w:t xml:space="preserve">Powierzchnia </w:t>
            </w:r>
            <w:r w:rsidR="00C453C6">
              <w:rPr>
                <w:rFonts w:ascii="Arial" w:hAnsi="Arial" w:cs="Arial"/>
                <w:sz w:val="16"/>
                <w:szCs w:val="16"/>
              </w:rPr>
              <w:t xml:space="preserve">zagospodarowanego </w:t>
            </w:r>
            <w:r w:rsidRPr="00B854AA">
              <w:rPr>
                <w:rFonts w:ascii="Arial" w:hAnsi="Arial" w:cs="Arial"/>
                <w:sz w:val="16"/>
                <w:szCs w:val="16"/>
              </w:rPr>
              <w:t>terenu…………………………*</w:t>
            </w:r>
          </w:p>
          <w:p w:rsidR="00B854AA" w:rsidRPr="00FF26B3" w:rsidRDefault="00B854AA" w:rsidP="00B854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Nazwa inwestora: …………………….…….*</w:t>
            </w:r>
          </w:p>
          <w:p w:rsidR="00B854AA" w:rsidRPr="00FF26B3" w:rsidRDefault="00B854AA" w:rsidP="00B854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Pełniona funkcja: …………………..….…..*</w:t>
            </w:r>
          </w:p>
          <w:p w:rsidR="00A6379E" w:rsidRPr="00942B09" w:rsidRDefault="00B854AA" w:rsidP="00B854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:rsidR="00A6379E" w:rsidRPr="00942B09" w:rsidRDefault="00A6379E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6379E" w:rsidRPr="00CA0759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:rsidR="00A6379E" w:rsidRPr="00CA0759" w:rsidRDefault="00A6379E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379E" w:rsidRPr="00CA0759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:rsidR="00A6379E" w:rsidRPr="00CA0759" w:rsidRDefault="00A6379E" w:rsidP="00A6379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A6379E" w:rsidRPr="00CA0759" w:rsidRDefault="00A6379E" w:rsidP="00A6379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:rsidR="002F1D8A" w:rsidRPr="00CA0759" w:rsidRDefault="002F1D8A" w:rsidP="00AB14E6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54AA" w:rsidRPr="00B14C95" w:rsidTr="00C453C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854AA" w:rsidRPr="00DA155E" w:rsidRDefault="00B854AA" w:rsidP="004223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54AA" w:rsidRPr="00FF26B3" w:rsidRDefault="00B854AA" w:rsidP="00B854AA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>p. ………………………</w:t>
            </w:r>
          </w:p>
          <w:p w:rsidR="00B854AA" w:rsidRPr="00FF26B3" w:rsidRDefault="00B854AA" w:rsidP="00F1033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26B3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854AA">
              <w:rPr>
                <w:rFonts w:ascii="Arial" w:hAnsi="Arial" w:cs="Arial"/>
                <w:bCs/>
                <w:sz w:val="16"/>
                <w:szCs w:val="16"/>
              </w:rPr>
              <w:t>Koordynator/</w:t>
            </w:r>
            <w:r w:rsidR="00F1033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854AA">
              <w:rPr>
                <w:rFonts w:ascii="Arial" w:hAnsi="Arial" w:cs="Arial"/>
                <w:bCs/>
                <w:sz w:val="16"/>
                <w:szCs w:val="16"/>
              </w:rPr>
              <w:t>Specjalist</w:t>
            </w:r>
            <w:r w:rsidR="00F1033E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Pr="00B854AA">
              <w:rPr>
                <w:rFonts w:ascii="Arial" w:hAnsi="Arial" w:cs="Arial"/>
                <w:bCs/>
                <w:sz w:val="16"/>
                <w:szCs w:val="16"/>
              </w:rPr>
              <w:t xml:space="preserve"> ds. BHP)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4AA" w:rsidRPr="00942B09" w:rsidRDefault="00B854AA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54AA" w:rsidRPr="00B854AA" w:rsidRDefault="00B854AA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033E" w:rsidRPr="00CA0759" w:rsidRDefault="00F1033E" w:rsidP="00F1033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:rsidR="00F1033E" w:rsidRPr="00CA0759" w:rsidRDefault="00F1033E" w:rsidP="00F1033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F1033E" w:rsidRPr="00CA0759" w:rsidRDefault="00F1033E" w:rsidP="00F1033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0759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:rsidR="00F1033E" w:rsidRPr="00CA0759" w:rsidRDefault="00F1033E" w:rsidP="00F1033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033E" w:rsidRPr="00CA0759" w:rsidRDefault="00F1033E" w:rsidP="00F1033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:rsidR="00F1033E" w:rsidRPr="00CA0759" w:rsidRDefault="00F1033E" w:rsidP="00F1033E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F1033E" w:rsidRPr="00CA0759" w:rsidRDefault="00F1033E" w:rsidP="00F1033E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A0759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:rsidR="00B854AA" w:rsidRPr="00CA0759" w:rsidRDefault="00B854AA" w:rsidP="00A6379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98B" w:rsidRPr="00B14C95" w:rsidTr="00C453C6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D198B" w:rsidRPr="002D198B" w:rsidRDefault="002D198B" w:rsidP="00422335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4078F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78FE" w:rsidRDefault="004078FE" w:rsidP="004078F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p. ………………………</w:t>
            </w:r>
          </w:p>
          <w:p w:rsidR="004078FE" w:rsidRDefault="004078FE" w:rsidP="004078F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198B" w:rsidRPr="002D198B" w:rsidRDefault="004078FE" w:rsidP="003335BD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A155E">
              <w:rPr>
                <w:rFonts w:ascii="Arial" w:hAnsi="Arial" w:cs="Arial"/>
                <w:sz w:val="16"/>
                <w:szCs w:val="16"/>
              </w:rPr>
              <w:t xml:space="preserve">(inspektor nadzoru inwestorskiego branży </w:t>
            </w:r>
            <w:r w:rsidR="003335BD">
              <w:rPr>
                <w:rFonts w:ascii="Arial" w:hAnsi="Arial" w:cs="Arial"/>
                <w:sz w:val="16"/>
                <w:szCs w:val="16"/>
              </w:rPr>
              <w:t>teletechniczne</w:t>
            </w:r>
            <w:r w:rsidRPr="00DA155E">
              <w:rPr>
                <w:rFonts w:ascii="Arial" w:hAnsi="Arial" w:cs="Arial"/>
                <w:sz w:val="16"/>
                <w:szCs w:val="16"/>
              </w:rPr>
              <w:t>j)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8FE" w:rsidRDefault="004078FE" w:rsidP="004078FE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EB1CDA">
              <w:rPr>
                <w:rFonts w:ascii="Arial" w:hAnsi="Arial" w:cs="Arial"/>
                <w:sz w:val="16"/>
                <w:szCs w:val="16"/>
              </w:rPr>
              <w:t>prawnienia nr …………………</w:t>
            </w: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Pr="00EB1CDA">
              <w:rPr>
                <w:rFonts w:ascii="Arial" w:hAnsi="Arial" w:cs="Arial"/>
                <w:sz w:val="16"/>
                <w:szCs w:val="16"/>
              </w:rPr>
              <w:t>……</w:t>
            </w:r>
          </w:p>
          <w:p w:rsidR="004078FE" w:rsidRPr="00EB1CDA" w:rsidRDefault="004078FE" w:rsidP="004078FE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w specjalności …………………………………</w:t>
            </w:r>
          </w:p>
          <w:p w:rsidR="004078FE" w:rsidRPr="00EB1CDA" w:rsidRDefault="004078FE" w:rsidP="004078F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B1CDA">
              <w:rPr>
                <w:rFonts w:ascii="Arial" w:hAnsi="Arial" w:cs="Arial"/>
                <w:sz w:val="16"/>
                <w:szCs w:val="16"/>
              </w:rPr>
              <w:t xml:space="preserve"> zakresie:</w:t>
            </w:r>
          </w:p>
          <w:p w:rsidR="004078FE" w:rsidRPr="00EB1CDA" w:rsidRDefault="004078FE" w:rsidP="004078F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EB1CDA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</w:t>
            </w:r>
          </w:p>
          <w:p w:rsidR="004078FE" w:rsidRPr="00A664E1" w:rsidRDefault="004078FE" w:rsidP="004078FE">
            <w:pPr>
              <w:snapToGri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A664E1">
              <w:rPr>
                <w:rFonts w:ascii="Arial" w:hAnsi="Arial" w:cs="Arial"/>
                <w:sz w:val="16"/>
                <w:szCs w:val="16"/>
              </w:rPr>
              <w:t>ata uzyskania uprawnień:</w:t>
            </w:r>
          </w:p>
          <w:p w:rsidR="004078FE" w:rsidRDefault="004078FE" w:rsidP="004078F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A664E1">
              <w:rPr>
                <w:rFonts w:ascii="Arial" w:hAnsi="Arial" w:cs="Arial"/>
                <w:sz w:val="16"/>
                <w:szCs w:val="16"/>
              </w:rPr>
              <w:t>…………………………………</w:t>
            </w:r>
          </w:p>
          <w:p w:rsidR="002D198B" w:rsidRPr="002D198B" w:rsidRDefault="002D198B" w:rsidP="00B61238">
            <w:pPr>
              <w:snapToGrid w:val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78FE" w:rsidRPr="004078FE" w:rsidRDefault="004078FE" w:rsidP="00407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  <w:r w:rsidRPr="004078FE">
              <w:rPr>
                <w:rFonts w:ascii="Arial" w:hAnsi="Arial" w:cs="Arial"/>
                <w:i/>
                <w:iCs/>
                <w:sz w:val="16"/>
                <w:szCs w:val="16"/>
              </w:rPr>
              <w:t>Wskazana osoba ma posiadać uprawnienia budowlane do kierowania robotami budowlanymi bez ograniczeń w specjalności instalacyjnej w zakresie sieci, instalacji i urządzeń telekomunikacyjnych oraz posiada</w:t>
            </w:r>
            <w:r w:rsidR="006B6804">
              <w:rPr>
                <w:rFonts w:ascii="Arial" w:hAnsi="Arial" w:cs="Arial"/>
                <w:i/>
                <w:iCs/>
                <w:sz w:val="16"/>
                <w:szCs w:val="16"/>
              </w:rPr>
              <w:t>ć</w:t>
            </w:r>
            <w:r w:rsidRPr="004078F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doświadczenie w zakresie pełnienia funkcji inspektora nadzoru br. teletechnicznej na co najmniej jednej ukończonej inwestycji zawiązanej z budową/przebudową obiektów użyteczności publicznej wraz z kompleksowym zagospodarowaniem terenu o powierzchni co najmniej 3.000 m</w:t>
            </w:r>
            <w:r w:rsidRPr="004078FE">
              <w:rPr>
                <w:rFonts w:ascii="Arial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  <w:r w:rsidRPr="004078FE">
              <w:rPr>
                <w:rFonts w:ascii="Arial" w:hAnsi="Arial" w:cs="Arial"/>
                <w:i/>
                <w:iCs/>
                <w:sz w:val="16"/>
                <w:szCs w:val="16"/>
              </w:rPr>
              <w:t>;</w:t>
            </w:r>
          </w:p>
          <w:p w:rsidR="004078FE" w:rsidRPr="00DA155E" w:rsidRDefault="004078FE" w:rsidP="00407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:rsidR="004078FE" w:rsidRPr="00F94E2C" w:rsidRDefault="004078FE" w:rsidP="00407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94E2C">
              <w:rPr>
                <w:rFonts w:ascii="Arial" w:hAnsi="Arial" w:cs="Arial"/>
                <w:b/>
                <w:sz w:val="16"/>
                <w:szCs w:val="16"/>
              </w:rPr>
              <w:t>. Przedmiot zamówienia:</w:t>
            </w:r>
          </w:p>
          <w:p w:rsidR="004078FE" w:rsidRPr="00F94E2C" w:rsidRDefault="004078FE" w:rsidP="00407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………………………………………..…..*</w:t>
            </w:r>
          </w:p>
          <w:p w:rsidR="004078FE" w:rsidRPr="00F94E2C" w:rsidRDefault="004078FE" w:rsidP="004078F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Powierzchnia zagospodarowanego terenu ……………………….*</w:t>
            </w:r>
          </w:p>
          <w:p w:rsidR="004078FE" w:rsidRPr="00F94E2C" w:rsidRDefault="004078FE" w:rsidP="00407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Nazwa inwestora: ……………………..……*</w:t>
            </w:r>
          </w:p>
          <w:p w:rsidR="004078FE" w:rsidRPr="00F94E2C" w:rsidRDefault="004078FE" w:rsidP="00407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Pełniona funkcja: ………………….………..*</w:t>
            </w:r>
          </w:p>
          <w:p w:rsidR="004078FE" w:rsidRPr="00F94E2C" w:rsidRDefault="004078FE" w:rsidP="00407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Termin wykonania: …………………………*</w:t>
            </w:r>
          </w:p>
          <w:p w:rsidR="004078FE" w:rsidRPr="00F94E2C" w:rsidRDefault="004078FE" w:rsidP="004078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94E2C">
              <w:rPr>
                <w:rFonts w:ascii="Arial" w:hAnsi="Arial" w:cs="Arial"/>
                <w:sz w:val="16"/>
                <w:szCs w:val="16"/>
              </w:rPr>
              <w:t>………………………………………………..*</w:t>
            </w:r>
          </w:p>
          <w:p w:rsidR="002D198B" w:rsidRPr="002D198B" w:rsidRDefault="002D198B" w:rsidP="00A93F3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198B" w:rsidRPr="004078FE" w:rsidRDefault="002D198B" w:rsidP="002D198B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8FE">
              <w:rPr>
                <w:rFonts w:ascii="Arial" w:hAnsi="Arial" w:cs="Arial"/>
                <w:sz w:val="16"/>
                <w:szCs w:val="16"/>
              </w:rPr>
              <w:t xml:space="preserve">dysponuję ** </w:t>
            </w:r>
          </w:p>
          <w:p w:rsidR="002D198B" w:rsidRPr="004078FE" w:rsidRDefault="002D198B" w:rsidP="002D198B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8FE">
              <w:rPr>
                <w:rFonts w:ascii="Arial" w:hAnsi="Arial" w:cs="Arial"/>
                <w:sz w:val="16"/>
                <w:szCs w:val="16"/>
              </w:rPr>
              <w:t>lub</w:t>
            </w:r>
          </w:p>
          <w:p w:rsidR="002D198B" w:rsidRPr="004078FE" w:rsidRDefault="002D198B" w:rsidP="002D198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78FE">
              <w:rPr>
                <w:rFonts w:ascii="Arial" w:hAnsi="Arial" w:cs="Arial"/>
                <w:sz w:val="16"/>
                <w:szCs w:val="16"/>
              </w:rPr>
              <w:t>będę dysponował **</w:t>
            </w:r>
          </w:p>
          <w:p w:rsidR="002D198B" w:rsidRPr="004078FE" w:rsidRDefault="002D198B" w:rsidP="002D198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198B" w:rsidRPr="004078FE" w:rsidRDefault="002D198B" w:rsidP="002D198B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078FE">
              <w:rPr>
                <w:rFonts w:ascii="Arial" w:hAnsi="Arial" w:cs="Arial"/>
                <w:i/>
                <w:sz w:val="16"/>
                <w:szCs w:val="16"/>
              </w:rPr>
              <w:t>…………………………………………</w:t>
            </w:r>
          </w:p>
          <w:p w:rsidR="002D198B" w:rsidRPr="004078FE" w:rsidRDefault="002D198B" w:rsidP="002D198B">
            <w:pPr>
              <w:pStyle w:val="Tekstpodstawowy21"/>
              <w:tabs>
                <w:tab w:val="left" w:pos="252"/>
              </w:tabs>
              <w:suppressAutoHyphens/>
              <w:autoSpaceDN/>
              <w:adjustRightInd/>
              <w:snapToGrid w:val="0"/>
              <w:ind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8F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(należy wskazać rodzaj umowy lub </w:t>
            </w:r>
          </w:p>
          <w:p w:rsidR="002D198B" w:rsidRPr="004078FE" w:rsidRDefault="002D198B" w:rsidP="002D198B">
            <w:pPr>
              <w:pStyle w:val="Tekstpodstawowy21"/>
              <w:snapToGrid w:val="0"/>
              <w:ind w:left="-7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078FE">
              <w:rPr>
                <w:rFonts w:ascii="Arial" w:hAnsi="Arial" w:cs="Arial"/>
                <w:i/>
                <w:iCs/>
                <w:sz w:val="16"/>
                <w:szCs w:val="16"/>
              </w:rPr>
              <w:t>podać podstawę dysponowania)</w:t>
            </w:r>
          </w:p>
          <w:p w:rsidR="002D198B" w:rsidRPr="002D198B" w:rsidRDefault="002D198B" w:rsidP="00F1033E">
            <w:pPr>
              <w:pStyle w:val="Tekstpodstawowy21"/>
              <w:snapToGrid w:val="0"/>
              <w:ind w:firstLine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5F0790" w:rsidRPr="008347A3" w:rsidRDefault="005D5043" w:rsidP="00B95395">
      <w:pPr>
        <w:shd w:val="clear" w:color="auto" w:fill="FFFFFF"/>
        <w:rPr>
          <w:rFonts w:asciiTheme="minorHAnsi" w:hAnsiTheme="minorHAnsi" w:cstheme="minorHAnsi"/>
          <w:color w:val="222222"/>
          <w:sz w:val="16"/>
          <w:szCs w:val="16"/>
        </w:rPr>
      </w:pPr>
      <w:r w:rsidRPr="008347A3">
        <w:rPr>
          <w:rFonts w:asciiTheme="minorHAnsi" w:hAnsiTheme="minorHAnsi" w:cstheme="minorHAnsi"/>
          <w:sz w:val="16"/>
          <w:szCs w:val="16"/>
        </w:rPr>
        <w:t>(*) należy wypełnić</w:t>
      </w:r>
    </w:p>
    <w:p w:rsidR="005D5043" w:rsidRPr="008347A3" w:rsidRDefault="005D5043" w:rsidP="00B95395">
      <w:pPr>
        <w:shd w:val="clear" w:color="auto" w:fill="FFFFFF"/>
        <w:rPr>
          <w:rFonts w:asciiTheme="minorHAnsi" w:hAnsiTheme="minorHAnsi" w:cstheme="minorHAnsi"/>
          <w:i/>
          <w:sz w:val="16"/>
          <w:szCs w:val="16"/>
          <w:lang w:eastAsia="ar-SA"/>
        </w:rPr>
      </w:pPr>
      <w:r w:rsidRPr="008347A3">
        <w:rPr>
          <w:rFonts w:asciiTheme="minorHAnsi" w:hAnsiTheme="minorHAnsi" w:cstheme="minorHAnsi"/>
          <w:sz w:val="16"/>
          <w:szCs w:val="16"/>
        </w:rPr>
        <w:t>(**) niepotrzebne skreślić</w:t>
      </w:r>
      <w:r w:rsidR="00AC2ADD" w:rsidRPr="008347A3">
        <w:rPr>
          <w:rFonts w:asciiTheme="minorHAnsi" w:hAnsiTheme="minorHAnsi" w:cstheme="minorHAnsi"/>
          <w:i/>
          <w:sz w:val="16"/>
          <w:szCs w:val="16"/>
          <w:lang w:eastAsia="ar-SA"/>
        </w:rPr>
        <w:t xml:space="preserve"> </w:t>
      </w:r>
    </w:p>
    <w:p w:rsidR="008347A3" w:rsidRPr="00DC3107" w:rsidRDefault="008347A3" w:rsidP="00B95395">
      <w:pPr>
        <w:shd w:val="clear" w:color="auto" w:fill="FFFFFF"/>
        <w:rPr>
          <w:rFonts w:asciiTheme="minorHAnsi" w:hAnsiTheme="minorHAnsi" w:cstheme="minorHAnsi"/>
          <w:b/>
          <w:bCs/>
          <w:iCs/>
          <w:color w:val="222222"/>
          <w:sz w:val="16"/>
          <w:szCs w:val="16"/>
        </w:rPr>
      </w:pPr>
      <w:r w:rsidRPr="00DC3107">
        <w:rPr>
          <w:rFonts w:asciiTheme="minorHAnsi" w:hAnsiTheme="minorHAnsi" w:cstheme="minorHAnsi"/>
          <w:b/>
          <w:bCs/>
          <w:iCs/>
          <w:sz w:val="16"/>
          <w:szCs w:val="16"/>
          <w:lang w:eastAsia="ar-SA"/>
        </w:rPr>
        <w:t xml:space="preserve">(***) </w:t>
      </w:r>
      <w:r w:rsidRPr="00DC3107">
        <w:rPr>
          <w:rFonts w:asciiTheme="minorHAnsi" w:hAnsiTheme="minorHAnsi" w:cstheme="minorHAnsi"/>
          <w:b/>
          <w:bCs/>
          <w:sz w:val="16"/>
          <w:szCs w:val="16"/>
        </w:rPr>
        <w:t>(n</w:t>
      </w:r>
      <w:r w:rsidRPr="00DC3107">
        <w:rPr>
          <w:rFonts w:asciiTheme="minorHAnsi" w:hAnsiTheme="minorHAnsi" w:cstheme="minorHAnsi"/>
          <w:b/>
          <w:bCs/>
          <w:i/>
          <w:iCs/>
          <w:sz w:val="16"/>
          <w:szCs w:val="16"/>
        </w:rPr>
        <w:t xml:space="preserve">ależy wskazać na jakiej podstawie Wykonawca dysponuje lub będzie dysponował osobą, którą skieruje do realizacji zamówienia (np. pracownik Wykonawcy, zleceniobiorca na podstawie umowy cywilno-prawnej albo zdolności techniczne innego podmiotu zgodnie z art. 118 ustawy PZP </w:t>
      </w:r>
      <w:proofErr w:type="spellStart"/>
      <w:r w:rsidRPr="00DC3107">
        <w:rPr>
          <w:rFonts w:asciiTheme="minorHAnsi" w:hAnsiTheme="minorHAnsi" w:cstheme="minorHAnsi"/>
          <w:b/>
          <w:bCs/>
          <w:i/>
          <w:iCs/>
          <w:sz w:val="16"/>
          <w:szCs w:val="16"/>
        </w:rPr>
        <w:t>itp</w:t>
      </w:r>
      <w:proofErr w:type="spellEnd"/>
      <w:r w:rsidRPr="00DC3107">
        <w:rPr>
          <w:rFonts w:asciiTheme="minorHAnsi" w:hAnsiTheme="minorHAnsi" w:cstheme="minorHAnsi"/>
          <w:b/>
          <w:bCs/>
          <w:sz w:val="16"/>
          <w:szCs w:val="16"/>
        </w:rPr>
        <w:t>)</w:t>
      </w:r>
    </w:p>
    <w:p w:rsidR="00AB14E6" w:rsidRDefault="00AB14E6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91068D" w:rsidRDefault="0091068D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91068D" w:rsidRDefault="0091068D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272AE9" w:rsidRPr="00FF27E0" w:rsidRDefault="00272AE9" w:rsidP="00272AE9">
      <w:pPr>
        <w:spacing w:line="252" w:lineRule="auto"/>
        <w:ind w:left="284" w:right="320"/>
        <w:jc w:val="both"/>
        <w:rPr>
          <w:rFonts w:ascii="Arial" w:hAnsi="Arial" w:cs="Arial"/>
          <w:b/>
          <w:i/>
          <w:sz w:val="20"/>
          <w:szCs w:val="20"/>
        </w:rPr>
      </w:pPr>
      <w:r w:rsidRPr="00FF27E0">
        <w:rPr>
          <w:rFonts w:ascii="Arial" w:hAnsi="Arial" w:cs="Arial"/>
          <w:b/>
          <w:i/>
          <w:sz w:val="20"/>
          <w:szCs w:val="20"/>
        </w:rPr>
        <w:t xml:space="preserve">Oświadczam, że osoby, które będą skierowane do realizacji zamówienia posiadają wymagane uprawnienia, jeżeli ustawa nakłada obowiązek posiadania takich uprawnień. </w:t>
      </w: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Default="00A53AE2" w:rsidP="005F0790">
      <w:pPr>
        <w:shd w:val="clear" w:color="auto" w:fill="FFFFFF"/>
        <w:spacing w:before="120"/>
        <w:rPr>
          <w:rFonts w:asciiTheme="minorHAnsi" w:hAnsiTheme="minorHAnsi" w:cs="Calibri"/>
          <w:color w:val="222222"/>
          <w:sz w:val="12"/>
          <w:szCs w:val="12"/>
        </w:rPr>
      </w:pPr>
    </w:p>
    <w:p w:rsidR="00A53AE2" w:rsidRPr="00DA4095" w:rsidRDefault="00A53AE2" w:rsidP="00A53AE2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A53AE2" w:rsidRPr="00DA4095" w:rsidRDefault="00A53AE2" w:rsidP="00A53AE2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</w:t>
      </w:r>
    </w:p>
    <w:p w:rsidR="000B02AD" w:rsidRPr="008C010E" w:rsidRDefault="00A53AE2" w:rsidP="008C010E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sectPr w:rsidR="000B02AD" w:rsidRPr="008C010E" w:rsidSect="00C453C6">
      <w:headerReference w:type="default" r:id="rId9"/>
      <w:pgSz w:w="11906" w:h="16838" w:code="9"/>
      <w:pgMar w:top="851" w:right="1417" w:bottom="1134" w:left="1417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325" w:rsidRDefault="00295325">
      <w:r>
        <w:separator/>
      </w:r>
    </w:p>
  </w:endnote>
  <w:endnote w:type="continuationSeparator" w:id="0">
    <w:p w:rsidR="00295325" w:rsidRDefault="00295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325" w:rsidRDefault="00295325">
      <w:r>
        <w:separator/>
      </w:r>
    </w:p>
  </w:footnote>
  <w:footnote w:type="continuationSeparator" w:id="0">
    <w:p w:rsidR="00295325" w:rsidRDefault="002953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0B" w:rsidRPr="0091068D" w:rsidRDefault="00806B0B" w:rsidP="008D3069">
    <w:pPr>
      <w:rPr>
        <w:rFonts w:ascii="Arial" w:hAnsi="Arial" w:cs="Arial"/>
        <w:i/>
        <w:sz w:val="18"/>
        <w:szCs w:val="18"/>
      </w:rPr>
    </w:pPr>
    <w:r w:rsidRPr="00F21056">
      <w:rPr>
        <w:rFonts w:ascii="Arial" w:hAnsi="Arial" w:cs="Arial"/>
        <w:i/>
        <w:sz w:val="16"/>
        <w:szCs w:val="16"/>
      </w:rPr>
      <w:t>Nr sprawy: ZP.312.</w:t>
    </w:r>
    <w:r w:rsidR="00214DBE">
      <w:rPr>
        <w:rFonts w:ascii="Arial" w:hAnsi="Arial" w:cs="Arial"/>
        <w:i/>
        <w:sz w:val="16"/>
        <w:szCs w:val="16"/>
      </w:rPr>
      <w:t>6</w:t>
    </w:r>
    <w:r w:rsidRPr="00F21056">
      <w:rPr>
        <w:rFonts w:ascii="Arial" w:hAnsi="Arial" w:cs="Arial"/>
        <w:i/>
        <w:sz w:val="16"/>
        <w:szCs w:val="16"/>
      </w:rPr>
      <w:t>.2022</w:t>
    </w:r>
  </w:p>
  <w:p w:rsidR="00806B0B" w:rsidRPr="0091068D" w:rsidRDefault="0091068D" w:rsidP="0091068D">
    <w:pPr>
      <w:tabs>
        <w:tab w:val="left" w:pos="5670"/>
      </w:tabs>
      <w:spacing w:line="276" w:lineRule="auto"/>
      <w:ind w:left="5245"/>
      <w:jc w:val="right"/>
      <w:rPr>
        <w:rFonts w:ascii="Arial" w:hAnsi="Arial" w:cs="Arial"/>
        <w:b/>
        <w:sz w:val="18"/>
        <w:szCs w:val="18"/>
      </w:rPr>
    </w:pPr>
    <w:r w:rsidRPr="0091068D">
      <w:rPr>
        <w:rFonts w:ascii="Arial" w:hAnsi="Arial" w:cs="Arial"/>
        <w:b/>
        <w:sz w:val="18"/>
        <w:szCs w:val="18"/>
      </w:rPr>
      <w:t>Załącznik nr 8 do 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2440F2D"/>
    <w:multiLevelType w:val="multilevel"/>
    <w:tmpl w:val="0772DD44"/>
    <w:numStyleLink w:val="Styl1"/>
  </w:abstractNum>
  <w:abstractNum w:abstractNumId="9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46374E"/>
    <w:multiLevelType w:val="multilevel"/>
    <w:tmpl w:val="0772DD44"/>
    <w:numStyleLink w:val="Styl1"/>
  </w:abstractNum>
  <w:abstractNum w:abstractNumId="12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0B572A2E"/>
    <w:multiLevelType w:val="multilevel"/>
    <w:tmpl w:val="0772DD44"/>
    <w:numStyleLink w:val="Styl1"/>
  </w:abstractNum>
  <w:abstractNum w:abstractNumId="16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199F0D03"/>
    <w:multiLevelType w:val="multilevel"/>
    <w:tmpl w:val="0772DD44"/>
    <w:numStyleLink w:val="Styl1"/>
  </w:abstractNum>
  <w:abstractNum w:abstractNumId="26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21DD5D60"/>
    <w:multiLevelType w:val="multilevel"/>
    <w:tmpl w:val="0772DD44"/>
    <w:numStyleLink w:val="Styl1"/>
  </w:abstractNum>
  <w:abstractNum w:abstractNumId="32">
    <w:nsid w:val="23535DAE"/>
    <w:multiLevelType w:val="multilevel"/>
    <w:tmpl w:val="0772DD44"/>
    <w:numStyleLink w:val="Styl1"/>
  </w:abstractNum>
  <w:abstractNum w:abstractNumId="33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0F6053"/>
    <w:multiLevelType w:val="multilevel"/>
    <w:tmpl w:val="0772DD44"/>
    <w:numStyleLink w:val="Styl1"/>
  </w:abstractNum>
  <w:abstractNum w:abstractNumId="37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297B1990"/>
    <w:multiLevelType w:val="multilevel"/>
    <w:tmpl w:val="0772DD44"/>
    <w:numStyleLink w:val="Styl1"/>
  </w:abstractNum>
  <w:abstractNum w:abstractNumId="4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>
    <w:nsid w:val="32FD49C8"/>
    <w:multiLevelType w:val="multilevel"/>
    <w:tmpl w:val="0772DD44"/>
    <w:numStyleLink w:val="Styl1"/>
  </w:abstractNum>
  <w:abstractNum w:abstractNumId="43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E503D44"/>
    <w:multiLevelType w:val="multilevel"/>
    <w:tmpl w:val="0772DD44"/>
    <w:numStyleLink w:val="Styl1"/>
  </w:abstractNum>
  <w:abstractNum w:abstractNumId="52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>
    <w:nsid w:val="4B4F4F94"/>
    <w:multiLevelType w:val="multilevel"/>
    <w:tmpl w:val="0772DD44"/>
    <w:numStyleLink w:val="Styl1"/>
  </w:abstractNum>
  <w:abstractNum w:abstractNumId="57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>
    <w:nsid w:val="4F204DA3"/>
    <w:multiLevelType w:val="multilevel"/>
    <w:tmpl w:val="0772DD44"/>
    <w:numStyleLink w:val="Styl1"/>
  </w:abstractNum>
  <w:abstractNum w:abstractNumId="60">
    <w:nsid w:val="5100411F"/>
    <w:multiLevelType w:val="multilevel"/>
    <w:tmpl w:val="0772DD44"/>
    <w:numStyleLink w:val="Styl1"/>
  </w:abstractNum>
  <w:abstractNum w:abstractNumId="61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7C44A7F"/>
    <w:multiLevelType w:val="multilevel"/>
    <w:tmpl w:val="0772DD44"/>
    <w:numStyleLink w:val="Styl1"/>
  </w:abstractNum>
  <w:abstractNum w:abstractNumId="63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90C640A"/>
    <w:multiLevelType w:val="multilevel"/>
    <w:tmpl w:val="0772DD44"/>
    <w:numStyleLink w:val="Styl1"/>
  </w:abstractNum>
  <w:abstractNum w:abstractNumId="65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67090FF1"/>
    <w:multiLevelType w:val="multilevel"/>
    <w:tmpl w:val="0772DD44"/>
    <w:numStyleLink w:val="Styl1"/>
  </w:abstractNum>
  <w:abstractNum w:abstractNumId="73">
    <w:nsid w:val="68F1245B"/>
    <w:multiLevelType w:val="multilevel"/>
    <w:tmpl w:val="0772DD44"/>
    <w:numStyleLink w:val="Styl1"/>
  </w:abstractNum>
  <w:abstractNum w:abstractNumId="74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6A45347E"/>
    <w:multiLevelType w:val="multilevel"/>
    <w:tmpl w:val="0772DD44"/>
    <w:numStyleLink w:val="Styl1"/>
  </w:abstractNum>
  <w:abstractNum w:abstractNumId="76">
    <w:nsid w:val="6C5F5148"/>
    <w:multiLevelType w:val="multilevel"/>
    <w:tmpl w:val="0772DD44"/>
    <w:numStyleLink w:val="Styl1"/>
  </w:abstractNum>
  <w:abstractNum w:abstractNumId="77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>
    <w:nsid w:val="73031704"/>
    <w:multiLevelType w:val="multilevel"/>
    <w:tmpl w:val="0772DD44"/>
    <w:numStyleLink w:val="Styl1"/>
  </w:abstractNum>
  <w:abstractNum w:abstractNumId="82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7"/>
  </w:num>
  <w:num w:numId="3">
    <w:abstractNumId w:val="69"/>
  </w:num>
  <w:num w:numId="4">
    <w:abstractNumId w:val="80"/>
  </w:num>
  <w:num w:numId="5">
    <w:abstractNumId w:val="68"/>
  </w:num>
  <w:num w:numId="6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4"/>
    <w:lvlOverride w:ilvl="0">
      <w:startOverride w:val="1"/>
    </w:lvlOverride>
  </w:num>
  <w:num w:numId="10">
    <w:abstractNumId w:val="67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9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</w:num>
  <w:num w:numId="17">
    <w:abstractNumId w:val="79"/>
  </w:num>
  <w:num w:numId="18">
    <w:abstractNumId w:val="86"/>
  </w:num>
  <w:num w:numId="19">
    <w:abstractNumId w:val="70"/>
  </w:num>
  <w:num w:numId="20">
    <w:abstractNumId w:val="44"/>
  </w:num>
  <w:num w:numId="21">
    <w:abstractNumId w:val="7"/>
  </w:num>
  <w:num w:numId="22">
    <w:abstractNumId w:val="74"/>
  </w:num>
  <w:num w:numId="23">
    <w:abstractNumId w:val="85"/>
  </w:num>
  <w:num w:numId="24">
    <w:abstractNumId w:val="47"/>
  </w:num>
  <w:num w:numId="25">
    <w:abstractNumId w:val="78"/>
  </w:num>
  <w:num w:numId="26">
    <w:abstractNumId w:val="34"/>
  </w:num>
  <w:num w:numId="27">
    <w:abstractNumId w:val="71"/>
  </w:num>
  <w:num w:numId="28">
    <w:abstractNumId w:val="53"/>
  </w:num>
  <w:num w:numId="29">
    <w:abstractNumId w:val="49"/>
  </w:num>
  <w:num w:numId="30">
    <w:abstractNumId w:val="88"/>
  </w:num>
  <w:num w:numId="31">
    <w:abstractNumId w:val="63"/>
  </w:num>
  <w:num w:numId="32">
    <w:abstractNumId w:val="30"/>
    <w:lvlOverride w:ilvl="0">
      <w:startOverride w:val="1"/>
    </w:lvlOverride>
  </w:num>
  <w:num w:numId="33">
    <w:abstractNumId w:val="43"/>
  </w:num>
  <w:num w:numId="34">
    <w:abstractNumId w:val="52"/>
  </w:num>
  <w:num w:numId="35">
    <w:abstractNumId w:val="22"/>
  </w:num>
  <w:num w:numId="36">
    <w:abstractNumId w:val="21"/>
  </w:num>
  <w:num w:numId="37">
    <w:abstractNumId w:val="83"/>
  </w:num>
  <w:num w:numId="38">
    <w:abstractNumId w:val="17"/>
  </w:num>
  <w:num w:numId="39">
    <w:abstractNumId w:val="29"/>
  </w:num>
  <w:num w:numId="40">
    <w:abstractNumId w:val="77"/>
  </w:num>
  <w:num w:numId="41">
    <w:abstractNumId w:val="37"/>
  </w:num>
  <w:num w:numId="42">
    <w:abstractNumId w:val="35"/>
  </w:num>
  <w:num w:numId="43">
    <w:abstractNumId w:val="12"/>
  </w:num>
  <w:num w:numId="44">
    <w:abstractNumId w:val="66"/>
  </w:num>
  <w:num w:numId="45">
    <w:abstractNumId w:val="36"/>
  </w:num>
  <w:num w:numId="4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>
    <w:abstractNumId w:val="59"/>
  </w:num>
  <w:num w:numId="48">
    <w:abstractNumId w:val="3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>
    <w:abstractNumId w:val="56"/>
  </w:num>
  <w:num w:numId="50">
    <w:abstractNumId w:val="15"/>
  </w:num>
  <w:num w:numId="51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>
    <w:abstractNumId w:val="25"/>
  </w:num>
  <w:num w:numId="55">
    <w:abstractNumId w:val="75"/>
  </w:num>
  <w:num w:numId="56">
    <w:abstractNumId w:val="64"/>
  </w:num>
  <w:num w:numId="57">
    <w:abstractNumId w:val="39"/>
  </w:num>
  <w:num w:numId="58">
    <w:abstractNumId w:val="11"/>
  </w:num>
  <w:num w:numId="59">
    <w:abstractNumId w:val="32"/>
  </w:num>
  <w:num w:numId="60">
    <w:abstractNumId w:val="60"/>
  </w:num>
  <w:num w:numId="61">
    <w:abstractNumId w:val="62"/>
  </w:num>
  <w:num w:numId="62">
    <w:abstractNumId w:val="8"/>
  </w:num>
  <w:num w:numId="63">
    <w:abstractNumId w:val="76"/>
  </w:num>
  <w:num w:numId="64">
    <w:abstractNumId w:val="26"/>
  </w:num>
  <w:num w:numId="65">
    <w:abstractNumId w:val="87"/>
  </w:num>
  <w:num w:numId="66">
    <w:abstractNumId w:val="45"/>
  </w:num>
  <w:num w:numId="6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3"/>
  </w:num>
  <w:num w:numId="75">
    <w:abstractNumId w:val="41"/>
  </w:num>
  <w:num w:numId="76">
    <w:abstractNumId w:val="48"/>
  </w:num>
  <w:num w:numId="77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>
    <w:abstractNumId w:val="46"/>
  </w:num>
  <w:num w:numId="79">
    <w:abstractNumId w:val="58"/>
  </w:num>
  <w:num w:numId="80">
    <w:abstractNumId w:val="28"/>
  </w:num>
  <w:num w:numId="81">
    <w:abstractNumId w:val="13"/>
  </w:num>
  <w:num w:numId="82">
    <w:abstractNumId w:val="14"/>
  </w:num>
  <w:num w:numId="83">
    <w:abstractNumId w:val="3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A0B02"/>
    <w:rsid w:val="00000132"/>
    <w:rsid w:val="00001D88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B90"/>
    <w:rsid w:val="0004116B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082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47A"/>
    <w:rsid w:val="00075D54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2F8D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16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6AB9"/>
    <w:rsid w:val="00167C21"/>
    <w:rsid w:val="00170756"/>
    <w:rsid w:val="00171C7F"/>
    <w:rsid w:val="00171E4F"/>
    <w:rsid w:val="00172207"/>
    <w:rsid w:val="001731F4"/>
    <w:rsid w:val="00173B9B"/>
    <w:rsid w:val="00173CBF"/>
    <w:rsid w:val="001745EC"/>
    <w:rsid w:val="001752B2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5B27"/>
    <w:rsid w:val="001A6C41"/>
    <w:rsid w:val="001B0877"/>
    <w:rsid w:val="001B1058"/>
    <w:rsid w:val="001B19ED"/>
    <w:rsid w:val="001B1C02"/>
    <w:rsid w:val="001B3B60"/>
    <w:rsid w:val="001B4816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399A"/>
    <w:rsid w:val="00204EFC"/>
    <w:rsid w:val="00205B62"/>
    <w:rsid w:val="00206918"/>
    <w:rsid w:val="00207690"/>
    <w:rsid w:val="00210CE4"/>
    <w:rsid w:val="0021183D"/>
    <w:rsid w:val="002118E2"/>
    <w:rsid w:val="00211F25"/>
    <w:rsid w:val="00214B97"/>
    <w:rsid w:val="00214DBE"/>
    <w:rsid w:val="00215ECD"/>
    <w:rsid w:val="0021618D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231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556C"/>
    <w:rsid w:val="0026608F"/>
    <w:rsid w:val="00266381"/>
    <w:rsid w:val="00266C82"/>
    <w:rsid w:val="00266E78"/>
    <w:rsid w:val="0026722C"/>
    <w:rsid w:val="0027140B"/>
    <w:rsid w:val="00271C40"/>
    <w:rsid w:val="00272AE9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87C6A"/>
    <w:rsid w:val="00290563"/>
    <w:rsid w:val="00291AA2"/>
    <w:rsid w:val="0029223D"/>
    <w:rsid w:val="00292F31"/>
    <w:rsid w:val="00293174"/>
    <w:rsid w:val="00294ACC"/>
    <w:rsid w:val="00295325"/>
    <w:rsid w:val="002955A1"/>
    <w:rsid w:val="002958CF"/>
    <w:rsid w:val="00296DAD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861"/>
    <w:rsid w:val="002C1A93"/>
    <w:rsid w:val="002C1B24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98B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F02F7"/>
    <w:rsid w:val="002F036E"/>
    <w:rsid w:val="002F173C"/>
    <w:rsid w:val="002F1D8A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4E53"/>
    <w:rsid w:val="003251A3"/>
    <w:rsid w:val="003254DE"/>
    <w:rsid w:val="003258D5"/>
    <w:rsid w:val="003268B2"/>
    <w:rsid w:val="00327F2D"/>
    <w:rsid w:val="003328B4"/>
    <w:rsid w:val="00332A4C"/>
    <w:rsid w:val="003335BD"/>
    <w:rsid w:val="00334494"/>
    <w:rsid w:val="00334BCB"/>
    <w:rsid w:val="00335919"/>
    <w:rsid w:val="00336246"/>
    <w:rsid w:val="0033665D"/>
    <w:rsid w:val="0033677C"/>
    <w:rsid w:val="00337B55"/>
    <w:rsid w:val="0034061D"/>
    <w:rsid w:val="003409A2"/>
    <w:rsid w:val="00340A98"/>
    <w:rsid w:val="00342BA0"/>
    <w:rsid w:val="00342E26"/>
    <w:rsid w:val="00343A5C"/>
    <w:rsid w:val="0034426C"/>
    <w:rsid w:val="00344BCC"/>
    <w:rsid w:val="00345143"/>
    <w:rsid w:val="00346800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8D3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4281"/>
    <w:rsid w:val="003649E3"/>
    <w:rsid w:val="00366344"/>
    <w:rsid w:val="003671B5"/>
    <w:rsid w:val="0036742B"/>
    <w:rsid w:val="00370F4A"/>
    <w:rsid w:val="00371EA0"/>
    <w:rsid w:val="003734AD"/>
    <w:rsid w:val="00374951"/>
    <w:rsid w:val="00374A77"/>
    <w:rsid w:val="00375A5C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580"/>
    <w:rsid w:val="00397BC9"/>
    <w:rsid w:val="003A24D0"/>
    <w:rsid w:val="003A25C6"/>
    <w:rsid w:val="003A2E1E"/>
    <w:rsid w:val="003A330F"/>
    <w:rsid w:val="003A350F"/>
    <w:rsid w:val="003A385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4C19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5D2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5AD"/>
    <w:rsid w:val="003F6D59"/>
    <w:rsid w:val="0040125C"/>
    <w:rsid w:val="004012C0"/>
    <w:rsid w:val="00403B46"/>
    <w:rsid w:val="0040465B"/>
    <w:rsid w:val="00404AD3"/>
    <w:rsid w:val="0040515E"/>
    <w:rsid w:val="00406232"/>
    <w:rsid w:val="00406C58"/>
    <w:rsid w:val="0040722F"/>
    <w:rsid w:val="004078FE"/>
    <w:rsid w:val="00407D3C"/>
    <w:rsid w:val="00410410"/>
    <w:rsid w:val="004115F5"/>
    <w:rsid w:val="00411AE9"/>
    <w:rsid w:val="00413052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08B5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2F8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1D26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A7F1D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1DF2"/>
    <w:rsid w:val="004C2045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1EEC"/>
    <w:rsid w:val="004D2559"/>
    <w:rsid w:val="004D2ADE"/>
    <w:rsid w:val="004D4122"/>
    <w:rsid w:val="004D4255"/>
    <w:rsid w:val="004D521D"/>
    <w:rsid w:val="004D527D"/>
    <w:rsid w:val="004D5CA3"/>
    <w:rsid w:val="004D6117"/>
    <w:rsid w:val="004D61D5"/>
    <w:rsid w:val="004D63E6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1D3E"/>
    <w:rsid w:val="005026D5"/>
    <w:rsid w:val="00504877"/>
    <w:rsid w:val="0050584F"/>
    <w:rsid w:val="00505ADB"/>
    <w:rsid w:val="00505B54"/>
    <w:rsid w:val="00506430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87A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546"/>
    <w:rsid w:val="00583C06"/>
    <w:rsid w:val="00583EF5"/>
    <w:rsid w:val="00584FCF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247"/>
    <w:rsid w:val="005A1BF8"/>
    <w:rsid w:val="005A2201"/>
    <w:rsid w:val="005A26ED"/>
    <w:rsid w:val="005A287D"/>
    <w:rsid w:val="005A2963"/>
    <w:rsid w:val="005A353E"/>
    <w:rsid w:val="005A487F"/>
    <w:rsid w:val="005A5116"/>
    <w:rsid w:val="005A554D"/>
    <w:rsid w:val="005A58BB"/>
    <w:rsid w:val="005A6D3C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C6BC7"/>
    <w:rsid w:val="005D2135"/>
    <w:rsid w:val="005D217C"/>
    <w:rsid w:val="005D2F9F"/>
    <w:rsid w:val="005D33A0"/>
    <w:rsid w:val="005D34A8"/>
    <w:rsid w:val="005D3DD8"/>
    <w:rsid w:val="005D40AF"/>
    <w:rsid w:val="005D4B7C"/>
    <w:rsid w:val="005D5043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19B1"/>
    <w:rsid w:val="006A1EBE"/>
    <w:rsid w:val="006A2974"/>
    <w:rsid w:val="006A3728"/>
    <w:rsid w:val="006A3D59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80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43B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A22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66E89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77C5C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67DF"/>
    <w:rsid w:val="00787CA2"/>
    <w:rsid w:val="00790117"/>
    <w:rsid w:val="00790279"/>
    <w:rsid w:val="00790B7C"/>
    <w:rsid w:val="0079226E"/>
    <w:rsid w:val="00792A18"/>
    <w:rsid w:val="0079334F"/>
    <w:rsid w:val="00793C7A"/>
    <w:rsid w:val="00793E95"/>
    <w:rsid w:val="00794E41"/>
    <w:rsid w:val="00797376"/>
    <w:rsid w:val="007A08ED"/>
    <w:rsid w:val="007A205C"/>
    <w:rsid w:val="007A2154"/>
    <w:rsid w:val="007A22BA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B700A"/>
    <w:rsid w:val="007C012D"/>
    <w:rsid w:val="007C1018"/>
    <w:rsid w:val="007C2FE1"/>
    <w:rsid w:val="007C312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3305"/>
    <w:rsid w:val="007F44B7"/>
    <w:rsid w:val="007F4584"/>
    <w:rsid w:val="007F545C"/>
    <w:rsid w:val="007F6A27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6B0B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7A3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0C0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591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8DD"/>
    <w:rsid w:val="008B5D71"/>
    <w:rsid w:val="008B70EB"/>
    <w:rsid w:val="008B71C8"/>
    <w:rsid w:val="008C010E"/>
    <w:rsid w:val="008C0955"/>
    <w:rsid w:val="008C1930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3069"/>
    <w:rsid w:val="008D4204"/>
    <w:rsid w:val="008D4B33"/>
    <w:rsid w:val="008D532D"/>
    <w:rsid w:val="008D5404"/>
    <w:rsid w:val="008D6355"/>
    <w:rsid w:val="008D6597"/>
    <w:rsid w:val="008D6C48"/>
    <w:rsid w:val="008D7CD6"/>
    <w:rsid w:val="008D7D7B"/>
    <w:rsid w:val="008E0993"/>
    <w:rsid w:val="008E1271"/>
    <w:rsid w:val="008E19F2"/>
    <w:rsid w:val="008E220A"/>
    <w:rsid w:val="008E26BB"/>
    <w:rsid w:val="008E33D5"/>
    <w:rsid w:val="008E359E"/>
    <w:rsid w:val="008E4D1C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07956"/>
    <w:rsid w:val="009101D8"/>
    <w:rsid w:val="0091068D"/>
    <w:rsid w:val="009108C3"/>
    <w:rsid w:val="00910E3F"/>
    <w:rsid w:val="009113AD"/>
    <w:rsid w:val="0091153E"/>
    <w:rsid w:val="00911DAC"/>
    <w:rsid w:val="00912732"/>
    <w:rsid w:val="009133E2"/>
    <w:rsid w:val="00913928"/>
    <w:rsid w:val="00913DA7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903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5E3"/>
    <w:rsid w:val="00940728"/>
    <w:rsid w:val="009410D1"/>
    <w:rsid w:val="009411C5"/>
    <w:rsid w:val="0094137A"/>
    <w:rsid w:val="00941B86"/>
    <w:rsid w:val="00942242"/>
    <w:rsid w:val="00942B09"/>
    <w:rsid w:val="009430A5"/>
    <w:rsid w:val="009431A8"/>
    <w:rsid w:val="009438B1"/>
    <w:rsid w:val="00944222"/>
    <w:rsid w:val="009442C4"/>
    <w:rsid w:val="00945FD1"/>
    <w:rsid w:val="00946468"/>
    <w:rsid w:val="00947700"/>
    <w:rsid w:val="0094770F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1797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377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552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74D"/>
    <w:rsid w:val="009F18CC"/>
    <w:rsid w:val="009F5359"/>
    <w:rsid w:val="009F6D44"/>
    <w:rsid w:val="009F6E14"/>
    <w:rsid w:val="009F73DD"/>
    <w:rsid w:val="00A00601"/>
    <w:rsid w:val="00A0115E"/>
    <w:rsid w:val="00A026F9"/>
    <w:rsid w:val="00A0331E"/>
    <w:rsid w:val="00A050BD"/>
    <w:rsid w:val="00A05DA3"/>
    <w:rsid w:val="00A06649"/>
    <w:rsid w:val="00A076C1"/>
    <w:rsid w:val="00A07B11"/>
    <w:rsid w:val="00A07EAA"/>
    <w:rsid w:val="00A102E7"/>
    <w:rsid w:val="00A1173E"/>
    <w:rsid w:val="00A11D01"/>
    <w:rsid w:val="00A11FFC"/>
    <w:rsid w:val="00A14018"/>
    <w:rsid w:val="00A15392"/>
    <w:rsid w:val="00A1643B"/>
    <w:rsid w:val="00A173CA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AE2"/>
    <w:rsid w:val="00A53DE4"/>
    <w:rsid w:val="00A53DEB"/>
    <w:rsid w:val="00A55219"/>
    <w:rsid w:val="00A55E92"/>
    <w:rsid w:val="00A56305"/>
    <w:rsid w:val="00A57AFA"/>
    <w:rsid w:val="00A60169"/>
    <w:rsid w:val="00A61A61"/>
    <w:rsid w:val="00A61E73"/>
    <w:rsid w:val="00A6341B"/>
    <w:rsid w:val="00A6379E"/>
    <w:rsid w:val="00A64343"/>
    <w:rsid w:val="00A650A1"/>
    <w:rsid w:val="00A6516D"/>
    <w:rsid w:val="00A65E24"/>
    <w:rsid w:val="00A65F5A"/>
    <w:rsid w:val="00A664E1"/>
    <w:rsid w:val="00A66BF2"/>
    <w:rsid w:val="00A67544"/>
    <w:rsid w:val="00A6774F"/>
    <w:rsid w:val="00A709F9"/>
    <w:rsid w:val="00A71477"/>
    <w:rsid w:val="00A7254B"/>
    <w:rsid w:val="00A73733"/>
    <w:rsid w:val="00A73E18"/>
    <w:rsid w:val="00A74AF1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3F34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829"/>
    <w:rsid w:val="00AA3963"/>
    <w:rsid w:val="00AA450E"/>
    <w:rsid w:val="00AA520B"/>
    <w:rsid w:val="00AA5F25"/>
    <w:rsid w:val="00AA6BB8"/>
    <w:rsid w:val="00AA6F60"/>
    <w:rsid w:val="00AA7588"/>
    <w:rsid w:val="00AB0876"/>
    <w:rsid w:val="00AB14E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05C2"/>
    <w:rsid w:val="00AC281C"/>
    <w:rsid w:val="00AC2ADD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20E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4379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4E5F"/>
    <w:rsid w:val="00B5523C"/>
    <w:rsid w:val="00B55AAF"/>
    <w:rsid w:val="00B55DE9"/>
    <w:rsid w:val="00B56460"/>
    <w:rsid w:val="00B579A0"/>
    <w:rsid w:val="00B57FF3"/>
    <w:rsid w:val="00B61099"/>
    <w:rsid w:val="00B61238"/>
    <w:rsid w:val="00B62A2D"/>
    <w:rsid w:val="00B630D6"/>
    <w:rsid w:val="00B64247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4AA"/>
    <w:rsid w:val="00B859C6"/>
    <w:rsid w:val="00B85AB3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395"/>
    <w:rsid w:val="00B95642"/>
    <w:rsid w:val="00B95EB7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09D1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4E2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5DD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A24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193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3C6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AB7"/>
    <w:rsid w:val="00C95E00"/>
    <w:rsid w:val="00C97219"/>
    <w:rsid w:val="00C97279"/>
    <w:rsid w:val="00C97DF9"/>
    <w:rsid w:val="00CA0759"/>
    <w:rsid w:val="00CA0AE7"/>
    <w:rsid w:val="00CA0B31"/>
    <w:rsid w:val="00CA0D86"/>
    <w:rsid w:val="00CA38A1"/>
    <w:rsid w:val="00CA3924"/>
    <w:rsid w:val="00CA3BBC"/>
    <w:rsid w:val="00CA3C5F"/>
    <w:rsid w:val="00CA4C75"/>
    <w:rsid w:val="00CA5467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259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702"/>
    <w:rsid w:val="00D22B63"/>
    <w:rsid w:val="00D23130"/>
    <w:rsid w:val="00D24113"/>
    <w:rsid w:val="00D247DB"/>
    <w:rsid w:val="00D257FF"/>
    <w:rsid w:val="00D26AF1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5479"/>
    <w:rsid w:val="00D45B4E"/>
    <w:rsid w:val="00D463C6"/>
    <w:rsid w:val="00D47204"/>
    <w:rsid w:val="00D476B2"/>
    <w:rsid w:val="00D5016B"/>
    <w:rsid w:val="00D51127"/>
    <w:rsid w:val="00D521AD"/>
    <w:rsid w:val="00D53EEB"/>
    <w:rsid w:val="00D54090"/>
    <w:rsid w:val="00D54282"/>
    <w:rsid w:val="00D55AD1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01A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A0024"/>
    <w:rsid w:val="00DA0819"/>
    <w:rsid w:val="00DA0B0E"/>
    <w:rsid w:val="00DA155E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107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4414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3BF"/>
    <w:rsid w:val="00E129F6"/>
    <w:rsid w:val="00E14B97"/>
    <w:rsid w:val="00E15821"/>
    <w:rsid w:val="00E166D3"/>
    <w:rsid w:val="00E174D2"/>
    <w:rsid w:val="00E20089"/>
    <w:rsid w:val="00E20A0A"/>
    <w:rsid w:val="00E21233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40F2"/>
    <w:rsid w:val="00E54162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434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43C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1CDA"/>
    <w:rsid w:val="00EB3A68"/>
    <w:rsid w:val="00EB403C"/>
    <w:rsid w:val="00EB47A4"/>
    <w:rsid w:val="00EB47ED"/>
    <w:rsid w:val="00EB48C0"/>
    <w:rsid w:val="00EB5780"/>
    <w:rsid w:val="00EB5C99"/>
    <w:rsid w:val="00EB5EC0"/>
    <w:rsid w:val="00EB6C76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33E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056"/>
    <w:rsid w:val="00F21341"/>
    <w:rsid w:val="00F216D0"/>
    <w:rsid w:val="00F22B29"/>
    <w:rsid w:val="00F22CD1"/>
    <w:rsid w:val="00F236C6"/>
    <w:rsid w:val="00F23750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1EC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4E2C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D6084"/>
    <w:rsid w:val="00FD7D1D"/>
    <w:rsid w:val="00FE15E6"/>
    <w:rsid w:val="00FE1927"/>
    <w:rsid w:val="00FE1BFA"/>
    <w:rsid w:val="00FE263F"/>
    <w:rsid w:val="00FE2E90"/>
    <w:rsid w:val="00FE36D1"/>
    <w:rsid w:val="00FE38E9"/>
    <w:rsid w:val="00FE3917"/>
    <w:rsid w:val="00FE3A83"/>
    <w:rsid w:val="00FE3B5B"/>
    <w:rsid w:val="00FE4CBF"/>
    <w:rsid w:val="00FE5B65"/>
    <w:rsid w:val="00FE655D"/>
    <w:rsid w:val="00FE7F04"/>
    <w:rsid w:val="00FF1770"/>
    <w:rsid w:val="00FF1FC8"/>
    <w:rsid w:val="00FF26B3"/>
    <w:rsid w:val="00FF27E0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Normalny3">
    <w:name w:val="Normalny3"/>
    <w:basedOn w:val="Normalny"/>
    <w:rsid w:val="00A53AE2"/>
    <w:pPr>
      <w:widowControl w:val="0"/>
      <w:suppressAutoHyphens/>
      <w:autoSpaceDE w:val="0"/>
    </w:pPr>
    <w:rPr>
      <w:rFonts w:ascii="Thorndale" w:eastAsia="HG Mincho Light J" w:hAnsi="Thorndale"/>
      <w:color w:val="000000"/>
      <w:szCs w:val="20"/>
    </w:rPr>
  </w:style>
  <w:style w:type="character" w:customStyle="1" w:styleId="markedcontent">
    <w:name w:val="markedcontent"/>
    <w:basedOn w:val="Domylnaczcionkaakapitu"/>
    <w:rsid w:val="00806B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E3BE-1A23-4663-B96D-8B20E4011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1152</Words>
  <Characters>9282</Characters>
  <Application>Microsoft Office Word</Application>
  <DocSecurity>0</DocSecurity>
  <Lines>77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10414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kpieciukiewicz</cp:lastModifiedBy>
  <cp:revision>62</cp:revision>
  <cp:lastPrinted>2022-07-21T09:39:00Z</cp:lastPrinted>
  <dcterms:created xsi:type="dcterms:W3CDTF">2021-03-04T13:48:00Z</dcterms:created>
  <dcterms:modified xsi:type="dcterms:W3CDTF">2022-09-01T05:28:00Z</dcterms:modified>
</cp:coreProperties>
</file>