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A366" w14:textId="6A3403FE" w:rsidR="00A62EA7" w:rsidRPr="001F0B9A" w:rsidRDefault="00A62EA7" w:rsidP="00A62EA7">
      <w:pPr>
        <w:widowControl w:val="0"/>
        <w:tabs>
          <w:tab w:val="left" w:pos="5103"/>
        </w:tabs>
        <w:jc w:val="right"/>
        <w:rPr>
          <w:rFonts w:ascii="Verdana" w:hAnsi="Verdana" w:cstheme="minorHAnsi"/>
          <w:b/>
          <w:sz w:val="18"/>
          <w:szCs w:val="18"/>
        </w:rPr>
      </w:pPr>
      <w:r w:rsidRPr="001F0B9A">
        <w:rPr>
          <w:rFonts w:ascii="Verdana" w:hAnsi="Verdana" w:cstheme="minorHAnsi"/>
          <w:b/>
          <w:sz w:val="18"/>
          <w:szCs w:val="18"/>
        </w:rPr>
        <w:t>Załącznik nr 2 do SWZ</w:t>
      </w:r>
      <w:r w:rsidR="007B1A2D">
        <w:rPr>
          <w:rFonts w:ascii="Verdana" w:hAnsi="Verdana" w:cstheme="minorHAnsi"/>
          <w:b/>
          <w:sz w:val="18"/>
          <w:szCs w:val="18"/>
        </w:rPr>
        <w:t xml:space="preserve"> (składany wraz z ofertą)</w:t>
      </w:r>
    </w:p>
    <w:p w14:paraId="14BA6859" w14:textId="77777777" w:rsidR="00A62EA7" w:rsidRPr="001F0B9A" w:rsidRDefault="00A62EA7" w:rsidP="001F0B9A">
      <w:pPr>
        <w:spacing w:line="276" w:lineRule="auto"/>
        <w:jc w:val="center"/>
        <w:rPr>
          <w:rFonts w:ascii="Verdana" w:hAnsi="Verdana" w:cs="Calibri"/>
          <w:b/>
          <w:spacing w:val="-1"/>
          <w:sz w:val="18"/>
          <w:szCs w:val="18"/>
          <w:u w:val="single"/>
        </w:rPr>
      </w:pPr>
    </w:p>
    <w:p w14:paraId="4E41D58E" w14:textId="5038431A" w:rsidR="00A62EA7" w:rsidRPr="001F0B9A" w:rsidRDefault="00A62EA7" w:rsidP="001F0B9A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  <w:r w:rsidRPr="001F0B9A">
        <w:rPr>
          <w:rFonts w:ascii="Verdana" w:hAnsi="Verdana" w:cs="Calibri"/>
          <w:b/>
          <w:spacing w:val="-1"/>
          <w:sz w:val="18"/>
          <w:szCs w:val="18"/>
          <w:u w:val="single"/>
        </w:rPr>
        <w:t>OŚWIADCZENIE</w:t>
      </w:r>
    </w:p>
    <w:p w14:paraId="4EAA7D67" w14:textId="77777777" w:rsidR="00A62EA7" w:rsidRPr="001F0B9A" w:rsidRDefault="00A62EA7" w:rsidP="001F0B9A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  <w:r w:rsidRPr="001F0B9A">
        <w:rPr>
          <w:rFonts w:ascii="Verdana" w:hAnsi="Verdana" w:cs="Calibri"/>
          <w:b/>
          <w:sz w:val="18"/>
          <w:szCs w:val="18"/>
        </w:rPr>
        <w:t>składane na podstawie art. 125 ust. 1 ustawy z dnia 11 września 2019 r.</w:t>
      </w:r>
    </w:p>
    <w:p w14:paraId="7D99C9EE" w14:textId="77777777" w:rsidR="00A62EA7" w:rsidRPr="001F0B9A" w:rsidRDefault="00A62EA7" w:rsidP="001F0B9A">
      <w:pPr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1F0B9A">
        <w:rPr>
          <w:rFonts w:ascii="Verdana" w:hAnsi="Verdana" w:cs="Calibri"/>
          <w:b/>
          <w:bCs/>
          <w:iCs/>
          <w:sz w:val="18"/>
          <w:szCs w:val="18"/>
        </w:rPr>
        <w:t>Prawo zamówień publicznych (</w:t>
      </w:r>
      <w:proofErr w:type="spellStart"/>
      <w:r w:rsidRPr="001F0B9A">
        <w:rPr>
          <w:rFonts w:ascii="Verdana" w:hAnsi="Verdana" w:cs="Calibri"/>
          <w:b/>
          <w:bCs/>
          <w:iCs/>
          <w:sz w:val="18"/>
          <w:szCs w:val="18"/>
        </w:rPr>
        <w:t>t.j</w:t>
      </w:r>
      <w:proofErr w:type="spellEnd"/>
      <w:r w:rsidRPr="001F0B9A">
        <w:rPr>
          <w:rFonts w:ascii="Verdana" w:hAnsi="Verdana" w:cs="Calibri"/>
          <w:b/>
          <w:bCs/>
          <w:iCs/>
          <w:sz w:val="18"/>
          <w:szCs w:val="18"/>
        </w:rPr>
        <w:t>. Dz. U. z 2019, poz. 2019 ze zm.) – zwane dalej: ustawą Pzp,</w:t>
      </w:r>
    </w:p>
    <w:p w14:paraId="0FE4B6C9" w14:textId="77777777" w:rsidR="00A62EA7" w:rsidRPr="001F0B9A" w:rsidRDefault="00A62EA7" w:rsidP="00A62EA7">
      <w:pPr>
        <w:rPr>
          <w:rFonts w:ascii="Verdana" w:hAnsi="Verdana"/>
          <w:b/>
          <w:bCs/>
          <w:sz w:val="18"/>
          <w:szCs w:val="18"/>
        </w:rPr>
      </w:pPr>
    </w:p>
    <w:p w14:paraId="5444F24B" w14:textId="77777777" w:rsidR="00A62EA7" w:rsidRPr="001F0B9A" w:rsidRDefault="00A62EA7" w:rsidP="00A62EA7">
      <w:pPr>
        <w:rPr>
          <w:rFonts w:ascii="Verdana" w:hAnsi="Verdana"/>
          <w:sz w:val="18"/>
          <w:szCs w:val="18"/>
        </w:rPr>
      </w:pPr>
      <w:r w:rsidRPr="001F0B9A">
        <w:rPr>
          <w:rFonts w:ascii="Verdana" w:hAnsi="Verdana"/>
          <w:b/>
          <w:bCs/>
          <w:sz w:val="18"/>
          <w:szCs w:val="18"/>
        </w:rPr>
        <w:t xml:space="preserve">Wykonawca / Podmiot udostępniający zasoby </w:t>
      </w:r>
      <w:r w:rsidRPr="001F0B9A">
        <w:rPr>
          <w:rStyle w:val="Odwoanieprzypisudolnego"/>
          <w:rFonts w:ascii="Verdana" w:hAnsi="Verdana"/>
          <w:sz w:val="18"/>
          <w:szCs w:val="18"/>
        </w:rPr>
        <w:footnoteReference w:id="2"/>
      </w:r>
      <w:r w:rsidRPr="001F0B9A">
        <w:rPr>
          <w:rFonts w:ascii="Verdana" w:hAnsi="Verdana"/>
          <w:b/>
          <w:bCs/>
          <w:sz w:val="18"/>
          <w:szCs w:val="18"/>
        </w:rPr>
        <w:t xml:space="preserve">: </w:t>
      </w:r>
    </w:p>
    <w:p w14:paraId="741006B4" w14:textId="77777777" w:rsidR="00A62EA7" w:rsidRPr="001F0B9A" w:rsidRDefault="00A62EA7" w:rsidP="00A62EA7">
      <w:pPr>
        <w:rPr>
          <w:rFonts w:ascii="Verdana" w:hAnsi="Verdana"/>
          <w:sz w:val="18"/>
          <w:szCs w:val="18"/>
        </w:rPr>
      </w:pPr>
    </w:p>
    <w:p w14:paraId="25DE10F7" w14:textId="77777777" w:rsidR="00A62EA7" w:rsidRPr="001F0B9A" w:rsidRDefault="00A62EA7" w:rsidP="00A62EA7">
      <w:pPr>
        <w:rPr>
          <w:rFonts w:ascii="Verdana" w:hAnsi="Verdana"/>
          <w:sz w:val="18"/>
          <w:szCs w:val="18"/>
        </w:rPr>
      </w:pPr>
      <w:r w:rsidRPr="001F0B9A">
        <w:rPr>
          <w:rFonts w:ascii="Verdana" w:hAnsi="Verdana"/>
          <w:sz w:val="18"/>
          <w:szCs w:val="18"/>
        </w:rPr>
        <w:t xml:space="preserve">………………………………………………………………………...............……… </w:t>
      </w:r>
    </w:p>
    <w:p w14:paraId="533DAB05" w14:textId="77777777" w:rsidR="00A62EA7" w:rsidRPr="001F0B9A" w:rsidRDefault="00A62EA7" w:rsidP="00A62EA7">
      <w:pPr>
        <w:rPr>
          <w:rFonts w:ascii="Verdana" w:hAnsi="Verdana"/>
          <w:sz w:val="18"/>
          <w:szCs w:val="18"/>
        </w:rPr>
      </w:pPr>
      <w:r w:rsidRPr="001F0B9A">
        <w:rPr>
          <w:rFonts w:ascii="Verdana" w:hAnsi="Verdana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1F0B9A">
        <w:rPr>
          <w:rFonts w:ascii="Verdana" w:hAnsi="Verdana"/>
          <w:i/>
          <w:iCs/>
          <w:sz w:val="18"/>
          <w:szCs w:val="18"/>
        </w:rPr>
        <w:t>CEiDG</w:t>
      </w:r>
      <w:proofErr w:type="spellEnd"/>
      <w:r w:rsidRPr="001F0B9A">
        <w:rPr>
          <w:rFonts w:ascii="Verdana" w:hAnsi="Verdana"/>
          <w:i/>
          <w:iCs/>
          <w:sz w:val="18"/>
          <w:szCs w:val="18"/>
        </w:rPr>
        <w:t xml:space="preserve">) </w:t>
      </w:r>
    </w:p>
    <w:p w14:paraId="7FD6D01B" w14:textId="77777777" w:rsidR="00A62EA7" w:rsidRPr="001F0B9A" w:rsidRDefault="00A62EA7" w:rsidP="00A62EA7">
      <w:pPr>
        <w:rPr>
          <w:rFonts w:ascii="Verdana" w:hAnsi="Verdana"/>
          <w:sz w:val="18"/>
          <w:szCs w:val="18"/>
          <w:u w:val="single"/>
        </w:rPr>
      </w:pPr>
    </w:p>
    <w:p w14:paraId="6EFA8E39" w14:textId="77777777" w:rsidR="00A62EA7" w:rsidRPr="001F0B9A" w:rsidRDefault="00A62EA7" w:rsidP="00A62EA7">
      <w:pPr>
        <w:rPr>
          <w:rFonts w:ascii="Verdana" w:hAnsi="Verdana"/>
          <w:sz w:val="18"/>
          <w:szCs w:val="18"/>
          <w:u w:val="single"/>
        </w:rPr>
      </w:pPr>
      <w:r w:rsidRPr="001F0B9A">
        <w:rPr>
          <w:rFonts w:ascii="Verdana" w:hAnsi="Verdana"/>
          <w:sz w:val="18"/>
          <w:szCs w:val="18"/>
          <w:u w:val="single"/>
        </w:rPr>
        <w:t xml:space="preserve">reprezentowany przez: </w:t>
      </w:r>
    </w:p>
    <w:p w14:paraId="1D2F08A3" w14:textId="77777777" w:rsidR="00A62EA7" w:rsidRPr="001F0B9A" w:rsidRDefault="00A62EA7" w:rsidP="00A62EA7">
      <w:pPr>
        <w:rPr>
          <w:rFonts w:ascii="Verdana" w:hAnsi="Verdana"/>
          <w:sz w:val="18"/>
          <w:szCs w:val="18"/>
        </w:rPr>
      </w:pPr>
    </w:p>
    <w:p w14:paraId="306B064B" w14:textId="77777777" w:rsidR="00A62EA7" w:rsidRPr="001F0B9A" w:rsidRDefault="00A62EA7" w:rsidP="00A62EA7">
      <w:pPr>
        <w:rPr>
          <w:rFonts w:ascii="Verdana" w:hAnsi="Verdana"/>
          <w:sz w:val="18"/>
          <w:szCs w:val="18"/>
        </w:rPr>
      </w:pPr>
      <w:r w:rsidRPr="001F0B9A">
        <w:rPr>
          <w:rFonts w:ascii="Verdana" w:hAnsi="Verdana"/>
          <w:sz w:val="18"/>
          <w:szCs w:val="18"/>
        </w:rPr>
        <w:t xml:space="preserve">………………………………………………………………………...............……… </w:t>
      </w:r>
    </w:p>
    <w:p w14:paraId="14DD441D" w14:textId="77777777" w:rsidR="00A62EA7" w:rsidRPr="001F0B9A" w:rsidRDefault="00A62EA7" w:rsidP="00A62EA7">
      <w:pPr>
        <w:rPr>
          <w:rFonts w:ascii="Verdana" w:hAnsi="Verdana"/>
          <w:sz w:val="18"/>
          <w:szCs w:val="18"/>
        </w:rPr>
      </w:pPr>
      <w:r w:rsidRPr="001F0B9A">
        <w:rPr>
          <w:rFonts w:ascii="Verdana" w:hAnsi="Verdana"/>
          <w:i/>
          <w:iCs/>
          <w:sz w:val="18"/>
          <w:szCs w:val="18"/>
        </w:rPr>
        <w:t xml:space="preserve">(imię, nazwisko, stanowisko/podstawa do reprezentacji) </w:t>
      </w:r>
    </w:p>
    <w:p w14:paraId="078AD059" w14:textId="77777777" w:rsidR="00A62EA7" w:rsidRPr="001F0B9A" w:rsidRDefault="00A62EA7" w:rsidP="00A62EA7">
      <w:pPr>
        <w:rPr>
          <w:rFonts w:ascii="Verdana" w:hAnsi="Verdana"/>
          <w:sz w:val="18"/>
          <w:szCs w:val="18"/>
        </w:rPr>
      </w:pPr>
    </w:p>
    <w:p w14:paraId="7367A891" w14:textId="77777777" w:rsidR="00A62EA7" w:rsidRPr="001F0B9A" w:rsidRDefault="00A62EA7" w:rsidP="00A62EA7">
      <w:pPr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1F0B9A">
        <w:rPr>
          <w:rFonts w:ascii="Verdana" w:eastAsia="Calibri" w:hAnsi="Verdana"/>
          <w:b/>
          <w:sz w:val="18"/>
          <w:szCs w:val="18"/>
          <w:lang w:eastAsia="en-US"/>
        </w:rPr>
        <w:t xml:space="preserve">DOTYCZĄCE NIEPODLEGANIA WYKLUCZENIU ORAZ SPEŁNIANIA WARUNKÓW UDZIAŁU </w:t>
      </w:r>
      <w:r w:rsidRPr="001F0B9A">
        <w:rPr>
          <w:rFonts w:ascii="Verdana" w:eastAsia="Calibri" w:hAnsi="Verdana"/>
          <w:b/>
          <w:sz w:val="18"/>
          <w:szCs w:val="18"/>
          <w:lang w:eastAsia="en-US"/>
        </w:rPr>
        <w:br/>
        <w:t>W POSTĘPOWANIU</w:t>
      </w:r>
    </w:p>
    <w:p w14:paraId="6ABAB264" w14:textId="77777777" w:rsidR="00A62EA7" w:rsidRPr="001F0B9A" w:rsidRDefault="00A62EA7" w:rsidP="00A62EA7">
      <w:pPr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14:paraId="175A9FF1" w14:textId="47A7BCD1" w:rsidR="00A62EA7" w:rsidRPr="001F0B9A" w:rsidRDefault="00A62EA7" w:rsidP="00A62EA7">
      <w:pPr>
        <w:jc w:val="both"/>
        <w:rPr>
          <w:rFonts w:ascii="Verdana" w:eastAsia="Arial" w:hAnsi="Verdana"/>
          <w:sz w:val="18"/>
          <w:szCs w:val="18"/>
        </w:rPr>
      </w:pPr>
      <w:r w:rsidRPr="001F0B9A">
        <w:rPr>
          <w:rFonts w:ascii="Verdana" w:hAnsi="Verdana"/>
          <w:sz w:val="18"/>
          <w:szCs w:val="18"/>
        </w:rPr>
        <w:t xml:space="preserve">Na potrzeby postępowania o udzielenie zamówienia publicznego pn. </w:t>
      </w:r>
      <w:r w:rsidR="001F0B9A" w:rsidRPr="001F0B9A">
        <w:rPr>
          <w:rFonts w:ascii="Verdana" w:hAnsi="Verdana"/>
          <w:b/>
          <w:bCs/>
          <w:sz w:val="18"/>
          <w:szCs w:val="18"/>
        </w:rPr>
        <w:t>Organizacja i p</w:t>
      </w:r>
      <w:r w:rsidR="001F0B9A" w:rsidRPr="001F0B9A">
        <w:rPr>
          <w:rFonts w:ascii="Verdana" w:eastAsia="Tahoma,Bold" w:hAnsi="Verdana"/>
          <w:b/>
          <w:bCs/>
          <w:color w:val="000000"/>
          <w:sz w:val="18"/>
          <w:szCs w:val="18"/>
        </w:rPr>
        <w:t xml:space="preserve">rzeprowadzenie kursów </w:t>
      </w:r>
      <w:r w:rsidR="001F0B9A" w:rsidRPr="001F0B9A">
        <w:rPr>
          <w:rFonts w:ascii="Verdana" w:eastAsia="Tahoma,Bold" w:hAnsi="Verdana"/>
          <w:color w:val="000000"/>
          <w:sz w:val="18"/>
          <w:szCs w:val="18"/>
        </w:rPr>
        <w:t>dla uczniów uczęszczających do szkół i placówek kształcenia zawodowego dla młodzieży oraz dla nauczycieli zatrudnionych w szkołach i placówkach kształcenia zawodowego dla młodzieży w branży</w:t>
      </w:r>
      <w:r w:rsidR="001F0B9A" w:rsidRPr="001F0B9A">
        <w:rPr>
          <w:rFonts w:ascii="Verdana" w:eastAsia="Tahoma,Bold" w:hAnsi="Verdana"/>
          <w:b/>
          <w:bCs/>
          <w:color w:val="000000"/>
          <w:sz w:val="18"/>
          <w:szCs w:val="18"/>
        </w:rPr>
        <w:t xml:space="preserve"> administracyjno-usługowej, </w:t>
      </w:r>
      <w:r w:rsidR="001F0B9A" w:rsidRPr="001F0B9A">
        <w:rPr>
          <w:rFonts w:ascii="Verdana" w:eastAsia="Tahoma,Bold" w:hAnsi="Verdana"/>
          <w:color w:val="000000"/>
          <w:sz w:val="18"/>
          <w:szCs w:val="18"/>
        </w:rPr>
        <w:t xml:space="preserve">w obszarze </w:t>
      </w:r>
      <w:r w:rsidR="001F0B9A" w:rsidRPr="001F0B9A">
        <w:rPr>
          <w:rFonts w:ascii="Verdana" w:eastAsia="Tahoma,Bold" w:hAnsi="Verdana"/>
          <w:b/>
          <w:bCs/>
          <w:color w:val="000000"/>
          <w:sz w:val="18"/>
          <w:szCs w:val="18"/>
        </w:rPr>
        <w:t>elektryczno-elektronicznym</w:t>
      </w:r>
      <w:r w:rsidR="001F0B9A" w:rsidRPr="001F0B9A">
        <w:rPr>
          <w:rFonts w:ascii="Verdana" w:eastAsia="Tahoma,Bold" w:hAnsi="Verdana"/>
          <w:color w:val="000000"/>
          <w:sz w:val="18"/>
          <w:szCs w:val="18"/>
        </w:rPr>
        <w:t xml:space="preserve">, w obszarze </w:t>
      </w:r>
      <w:r w:rsidR="001F0B9A" w:rsidRPr="001F0B9A">
        <w:rPr>
          <w:rFonts w:ascii="Verdana" w:eastAsia="Tahoma,Bold" w:hAnsi="Verdana"/>
          <w:b/>
          <w:bCs/>
          <w:color w:val="000000"/>
          <w:sz w:val="18"/>
          <w:szCs w:val="18"/>
        </w:rPr>
        <w:t>mechaniczno-górniczo-hutniczym</w:t>
      </w:r>
      <w:r w:rsidR="001F0B9A" w:rsidRPr="001F0B9A">
        <w:rPr>
          <w:rFonts w:ascii="Verdana" w:eastAsia="Tahoma,Bold" w:hAnsi="Verdana"/>
          <w:color w:val="000000"/>
          <w:sz w:val="18"/>
          <w:szCs w:val="18"/>
        </w:rPr>
        <w:t xml:space="preserve">, oraz w obszarze </w:t>
      </w:r>
      <w:r w:rsidR="001F0B9A" w:rsidRPr="001F0B9A">
        <w:rPr>
          <w:rFonts w:ascii="Verdana" w:eastAsia="Tahoma,Bold" w:hAnsi="Verdana"/>
          <w:b/>
          <w:bCs/>
          <w:color w:val="000000"/>
          <w:sz w:val="18"/>
          <w:szCs w:val="18"/>
        </w:rPr>
        <w:t>turystyczno-gastronomicznym”</w:t>
      </w:r>
      <w:r w:rsidRPr="001F0B9A">
        <w:rPr>
          <w:rFonts w:ascii="Verdana" w:hAnsi="Verdana"/>
          <w:sz w:val="18"/>
          <w:szCs w:val="18"/>
        </w:rPr>
        <w:t xml:space="preserve"> oświadczam, co następuje:</w:t>
      </w:r>
    </w:p>
    <w:p w14:paraId="0AB68C76" w14:textId="77777777" w:rsidR="00A62EA7" w:rsidRPr="001F0B9A" w:rsidRDefault="00A62EA7" w:rsidP="00A62EA7">
      <w:pPr>
        <w:rPr>
          <w:rFonts w:ascii="Verdana" w:hAnsi="Verdana"/>
          <w:b/>
          <w:sz w:val="18"/>
          <w:szCs w:val="18"/>
        </w:rPr>
      </w:pPr>
    </w:p>
    <w:p w14:paraId="18374F48" w14:textId="77777777" w:rsidR="00A62EA7" w:rsidRPr="001F0B9A" w:rsidRDefault="00A62EA7" w:rsidP="00A62EA7">
      <w:pPr>
        <w:pStyle w:val="Akapitzlist"/>
        <w:numPr>
          <w:ilvl w:val="0"/>
          <w:numId w:val="90"/>
        </w:numPr>
        <w:tabs>
          <w:tab w:val="left" w:pos="284"/>
        </w:tabs>
        <w:suppressAutoHyphens/>
        <w:spacing w:line="360" w:lineRule="auto"/>
        <w:ind w:left="142" w:hanging="142"/>
        <w:contextualSpacing/>
        <w:rPr>
          <w:rFonts w:ascii="Verdana" w:hAnsi="Verdana"/>
          <w:sz w:val="18"/>
          <w:szCs w:val="18"/>
        </w:rPr>
      </w:pPr>
      <w:r w:rsidRPr="001F0B9A">
        <w:rPr>
          <w:rFonts w:ascii="Verdana" w:hAnsi="Verdana"/>
          <w:sz w:val="18"/>
          <w:szCs w:val="18"/>
        </w:rPr>
        <w:t xml:space="preserve">Oświadczam, że </w:t>
      </w:r>
      <w:r w:rsidRPr="001F0B9A">
        <w:rPr>
          <w:rFonts w:ascii="Verdana" w:hAnsi="Verdana"/>
          <w:b/>
          <w:sz w:val="18"/>
          <w:szCs w:val="18"/>
        </w:rPr>
        <w:t>podlegam/ nie podlegam</w:t>
      </w:r>
      <w:r w:rsidRPr="001F0B9A">
        <w:rPr>
          <w:rFonts w:ascii="Verdana" w:hAnsi="Verdana"/>
          <w:sz w:val="18"/>
          <w:szCs w:val="18"/>
        </w:rPr>
        <w:t xml:space="preserve"> </w:t>
      </w:r>
      <w:r w:rsidRPr="001F0B9A">
        <w:rPr>
          <w:rStyle w:val="Odwoanieprzypisudolnego"/>
          <w:rFonts w:ascii="Verdana" w:hAnsi="Verdana"/>
          <w:sz w:val="18"/>
          <w:szCs w:val="18"/>
        </w:rPr>
        <w:footnoteReference w:id="3"/>
      </w:r>
      <w:r w:rsidRPr="001F0B9A">
        <w:rPr>
          <w:rFonts w:ascii="Verdana" w:hAnsi="Verdana"/>
          <w:sz w:val="18"/>
          <w:szCs w:val="18"/>
        </w:rPr>
        <w:t xml:space="preserve"> wykluczeniu z postępowania na podstawie art. 108 ustawy Pzp;</w:t>
      </w:r>
    </w:p>
    <w:p w14:paraId="1CE92A6A" w14:textId="77777777" w:rsidR="00A62EA7" w:rsidRPr="001F0B9A" w:rsidRDefault="00A62EA7" w:rsidP="00A62EA7">
      <w:pPr>
        <w:pStyle w:val="Akapitzlist"/>
        <w:numPr>
          <w:ilvl w:val="0"/>
          <w:numId w:val="90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1F0B9A">
        <w:rPr>
          <w:rFonts w:ascii="Verdana" w:hAnsi="Verdana"/>
          <w:sz w:val="18"/>
          <w:szCs w:val="18"/>
        </w:rPr>
        <w:t xml:space="preserve">Oświadczam, że </w:t>
      </w:r>
      <w:r w:rsidRPr="001F0B9A">
        <w:rPr>
          <w:rFonts w:ascii="Verdana" w:hAnsi="Verdana"/>
          <w:b/>
          <w:sz w:val="18"/>
          <w:szCs w:val="18"/>
        </w:rPr>
        <w:t xml:space="preserve">zachodzą </w:t>
      </w:r>
      <w:r w:rsidRPr="001F0B9A">
        <w:rPr>
          <w:rFonts w:ascii="Verdana" w:hAnsi="Verdana"/>
          <w:sz w:val="18"/>
          <w:szCs w:val="18"/>
        </w:rPr>
        <w:t>w stosunku do mnie podstawy wykluczenia z postępowania na podstawie art. .……. ustawy Pzp (podać mającą zastosowanie podstawę wykluczenia spośród wymienionych w art. 108 ust. 1 pkt. 1, 2 i 5).  Jednocześnie oświadczam, że w związku z ww. okolicznością, na podstawie art. 110 ust. 2 ustawy Pzp podjąłem następujące środki naprawcze:</w:t>
      </w:r>
    </w:p>
    <w:p w14:paraId="380CF342" w14:textId="1ABFEEC9" w:rsidR="00A62EA7" w:rsidRPr="001F0B9A" w:rsidRDefault="00A62EA7" w:rsidP="00A62EA7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Verdana" w:hAnsi="Verdana"/>
          <w:sz w:val="18"/>
          <w:szCs w:val="18"/>
        </w:rPr>
      </w:pPr>
      <w:r w:rsidRPr="001F0B9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DD0124" w14:textId="77777777" w:rsidR="00A62EA7" w:rsidRPr="001F0B9A" w:rsidRDefault="00A62EA7" w:rsidP="00A62EA7">
      <w:pPr>
        <w:pStyle w:val="Akapitzlist"/>
        <w:numPr>
          <w:ilvl w:val="0"/>
          <w:numId w:val="90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1F0B9A">
        <w:rPr>
          <w:rFonts w:ascii="Verdana" w:hAnsi="Verdana"/>
          <w:sz w:val="18"/>
          <w:szCs w:val="18"/>
        </w:rPr>
        <w:t xml:space="preserve">Oświadczam, że spełniam warunki udziału w postępowaniu </w:t>
      </w:r>
      <w:r w:rsidRPr="001F0B9A">
        <w:rPr>
          <w:rFonts w:ascii="Verdana" w:hAnsi="Verdana"/>
          <w:bCs/>
          <w:iCs/>
          <w:sz w:val="18"/>
          <w:szCs w:val="18"/>
        </w:rPr>
        <w:t>w zakresie zdolności technicznej lub zawodowej</w:t>
      </w:r>
      <w:r w:rsidRPr="001F0B9A">
        <w:rPr>
          <w:rFonts w:ascii="Verdana" w:hAnsi="Verdana"/>
          <w:sz w:val="18"/>
          <w:szCs w:val="18"/>
        </w:rPr>
        <w:t>, określone przez Zamawiającego w rozdziale VIII ust. 2 SWZ.</w:t>
      </w:r>
    </w:p>
    <w:p w14:paraId="3081BDF0" w14:textId="77777777" w:rsidR="00A62EA7" w:rsidRPr="001F0B9A" w:rsidRDefault="00A62EA7" w:rsidP="00A62EA7">
      <w:pPr>
        <w:pStyle w:val="Akapitzlist"/>
        <w:tabs>
          <w:tab w:val="left" w:pos="284"/>
        </w:tabs>
        <w:suppressAutoHyphens/>
        <w:spacing w:line="360" w:lineRule="auto"/>
        <w:ind w:left="284"/>
        <w:contextualSpacing/>
        <w:jc w:val="both"/>
        <w:rPr>
          <w:rFonts w:ascii="Verdana" w:hAnsi="Verdana"/>
          <w:sz w:val="18"/>
          <w:szCs w:val="18"/>
        </w:rPr>
      </w:pPr>
    </w:p>
    <w:p w14:paraId="7C605D53" w14:textId="77777777" w:rsidR="00A62EA7" w:rsidRPr="001F0B9A" w:rsidRDefault="00A62EA7" w:rsidP="00A62EA7">
      <w:pPr>
        <w:tabs>
          <w:tab w:val="left" w:pos="284"/>
        </w:tabs>
        <w:spacing w:line="20" w:lineRule="atLeast"/>
        <w:jc w:val="center"/>
        <w:rPr>
          <w:rFonts w:ascii="Verdana" w:hAnsi="Verdana"/>
          <w:b/>
          <w:sz w:val="18"/>
          <w:szCs w:val="18"/>
        </w:rPr>
      </w:pPr>
      <w:r w:rsidRPr="001F0B9A">
        <w:rPr>
          <w:rFonts w:ascii="Verdana" w:hAnsi="Verdana"/>
          <w:b/>
          <w:sz w:val="18"/>
          <w:szCs w:val="18"/>
        </w:rPr>
        <w:t>DANE UMOŻLIWIAJACE DOSTĘP DO PODMIOTOWYCH ŚRODKÓW DOWODOWYCH</w:t>
      </w:r>
    </w:p>
    <w:p w14:paraId="17E941C0" w14:textId="77777777" w:rsidR="00A62EA7" w:rsidRPr="001F0B9A" w:rsidRDefault="00A62EA7" w:rsidP="00A62EA7">
      <w:pPr>
        <w:tabs>
          <w:tab w:val="left" w:pos="284"/>
        </w:tabs>
        <w:spacing w:line="20" w:lineRule="atLeast"/>
        <w:jc w:val="center"/>
        <w:rPr>
          <w:rFonts w:ascii="Verdana" w:hAnsi="Verdana"/>
          <w:b/>
          <w:sz w:val="18"/>
          <w:szCs w:val="18"/>
        </w:rPr>
      </w:pPr>
    </w:p>
    <w:p w14:paraId="6A8C1B52" w14:textId="77777777" w:rsidR="00A62EA7" w:rsidRPr="001F0B9A" w:rsidRDefault="00A62EA7" w:rsidP="00A62EA7">
      <w:pPr>
        <w:tabs>
          <w:tab w:val="left" w:pos="284"/>
        </w:tabs>
        <w:spacing w:line="20" w:lineRule="atLeast"/>
        <w:jc w:val="both"/>
        <w:rPr>
          <w:rFonts w:ascii="Verdana" w:hAnsi="Verdana"/>
          <w:sz w:val="18"/>
          <w:szCs w:val="18"/>
        </w:rPr>
      </w:pPr>
      <w:r w:rsidRPr="001F0B9A">
        <w:rPr>
          <w:rFonts w:ascii="Verdana" w:hAnsi="Verdana"/>
          <w:sz w:val="18"/>
          <w:szCs w:val="18"/>
        </w:rPr>
        <w:t>Informuję, że następujące środki dowodowe:</w:t>
      </w:r>
    </w:p>
    <w:p w14:paraId="1C00F7F3" w14:textId="681D0AF0" w:rsidR="00A62EA7" w:rsidRPr="001F0B9A" w:rsidRDefault="00A62EA7" w:rsidP="00A62EA7">
      <w:pPr>
        <w:pStyle w:val="Akapitzlist"/>
        <w:numPr>
          <w:ilvl w:val="0"/>
          <w:numId w:val="91"/>
        </w:numPr>
        <w:tabs>
          <w:tab w:val="left" w:pos="284"/>
        </w:tabs>
        <w:suppressAutoHyphens/>
        <w:spacing w:line="20" w:lineRule="atLeast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1F0B9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C34F2FA" w14:textId="77777777" w:rsidR="00A62EA7" w:rsidRPr="001F0B9A" w:rsidRDefault="00A62EA7" w:rsidP="00A62EA7">
      <w:pPr>
        <w:pStyle w:val="Akapitzlist"/>
        <w:tabs>
          <w:tab w:val="left" w:pos="284"/>
        </w:tabs>
        <w:spacing w:line="20" w:lineRule="atLeast"/>
        <w:jc w:val="both"/>
        <w:rPr>
          <w:rFonts w:ascii="Verdana" w:hAnsi="Verdana"/>
          <w:sz w:val="18"/>
          <w:szCs w:val="18"/>
        </w:rPr>
      </w:pPr>
    </w:p>
    <w:p w14:paraId="465A4885" w14:textId="77777777" w:rsidR="00A62EA7" w:rsidRPr="001F0B9A" w:rsidRDefault="00A62EA7" w:rsidP="00A62EA7">
      <w:pPr>
        <w:tabs>
          <w:tab w:val="left" w:pos="284"/>
        </w:tabs>
        <w:spacing w:line="20" w:lineRule="atLeast"/>
        <w:jc w:val="both"/>
        <w:rPr>
          <w:rFonts w:ascii="Verdana" w:hAnsi="Verdana"/>
          <w:sz w:val="18"/>
          <w:szCs w:val="18"/>
        </w:rPr>
      </w:pPr>
      <w:r w:rsidRPr="001F0B9A">
        <w:rPr>
          <w:rFonts w:ascii="Verdana" w:hAnsi="Verdana"/>
          <w:sz w:val="18"/>
          <w:szCs w:val="18"/>
        </w:rPr>
        <w:t>Można uzyskać odpowiednio z następujących rejestrów publicznych:</w:t>
      </w:r>
    </w:p>
    <w:p w14:paraId="109CFF25" w14:textId="5166166C" w:rsidR="00A62EA7" w:rsidRPr="001F0B9A" w:rsidRDefault="00A62EA7" w:rsidP="00A62EA7">
      <w:pPr>
        <w:pStyle w:val="Akapitzlist"/>
        <w:numPr>
          <w:ilvl w:val="0"/>
          <w:numId w:val="92"/>
        </w:numPr>
        <w:tabs>
          <w:tab w:val="left" w:pos="284"/>
        </w:tabs>
        <w:suppressAutoHyphens/>
        <w:spacing w:line="20" w:lineRule="atLeast"/>
        <w:ind w:hanging="720"/>
        <w:contextualSpacing/>
        <w:jc w:val="both"/>
        <w:rPr>
          <w:rFonts w:ascii="Verdana" w:hAnsi="Verdana"/>
          <w:sz w:val="18"/>
          <w:szCs w:val="18"/>
        </w:rPr>
      </w:pPr>
      <w:r w:rsidRPr="001F0B9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1F4E656" w14:textId="77777777" w:rsidR="00A62EA7" w:rsidRPr="001F0B9A" w:rsidRDefault="00A62EA7" w:rsidP="00A62EA7">
      <w:pPr>
        <w:pStyle w:val="Akapitzlist"/>
        <w:tabs>
          <w:tab w:val="left" w:pos="284"/>
        </w:tabs>
        <w:suppressAutoHyphens/>
        <w:spacing w:line="20" w:lineRule="atLeast"/>
        <w:ind w:left="720"/>
        <w:contextualSpacing/>
        <w:jc w:val="both"/>
        <w:rPr>
          <w:rFonts w:ascii="Verdana" w:hAnsi="Verdana"/>
          <w:sz w:val="18"/>
          <w:szCs w:val="18"/>
        </w:rPr>
      </w:pPr>
    </w:p>
    <w:p w14:paraId="5B355E69" w14:textId="77777777" w:rsidR="00A62EA7" w:rsidRPr="001F0B9A" w:rsidRDefault="00A62EA7" w:rsidP="00A62EA7">
      <w:pPr>
        <w:tabs>
          <w:tab w:val="left" w:pos="284"/>
        </w:tabs>
        <w:spacing w:line="20" w:lineRule="atLeast"/>
        <w:jc w:val="both"/>
        <w:rPr>
          <w:rFonts w:ascii="Verdana" w:hAnsi="Verdana"/>
          <w:sz w:val="18"/>
          <w:szCs w:val="18"/>
        </w:rPr>
      </w:pPr>
    </w:p>
    <w:p w14:paraId="2973D503" w14:textId="77777777" w:rsidR="00A62EA7" w:rsidRPr="001F0B9A" w:rsidRDefault="00A62EA7" w:rsidP="00A62EA7">
      <w:pPr>
        <w:tabs>
          <w:tab w:val="left" w:pos="284"/>
        </w:tabs>
        <w:spacing w:line="20" w:lineRule="atLeast"/>
        <w:jc w:val="center"/>
        <w:rPr>
          <w:rFonts w:ascii="Verdana" w:hAnsi="Verdana"/>
          <w:sz w:val="18"/>
          <w:szCs w:val="18"/>
        </w:rPr>
      </w:pPr>
      <w:r w:rsidRPr="001F0B9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F9C0E10" w14:textId="18379E13" w:rsidR="00A62EA7" w:rsidRPr="001F0B9A" w:rsidRDefault="00A62EA7" w:rsidP="00A62EA7">
      <w:pPr>
        <w:tabs>
          <w:tab w:val="left" w:pos="284"/>
        </w:tabs>
        <w:spacing w:line="20" w:lineRule="atLeast"/>
        <w:jc w:val="center"/>
        <w:rPr>
          <w:rFonts w:ascii="Verdana" w:hAnsi="Verdana"/>
          <w:i/>
          <w:sz w:val="18"/>
          <w:szCs w:val="18"/>
        </w:rPr>
      </w:pPr>
      <w:r w:rsidRPr="001F0B9A">
        <w:rPr>
          <w:rFonts w:ascii="Verdana" w:hAnsi="Verdana"/>
          <w:i/>
          <w:sz w:val="18"/>
          <w:szCs w:val="18"/>
        </w:rPr>
        <w:t>Kwalifikowany podpis elektroniczny osoby upoważnionej do reprezentowania Wykonawcy/Podmiotu udostępniającego zasoby</w:t>
      </w:r>
    </w:p>
    <w:sectPr w:rsidR="00A62EA7" w:rsidRPr="001F0B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FE04" w14:textId="77777777" w:rsidR="00681EC7" w:rsidRDefault="00681EC7" w:rsidP="000F1DCF">
      <w:r>
        <w:separator/>
      </w:r>
    </w:p>
  </w:endnote>
  <w:endnote w:type="continuationSeparator" w:id="0">
    <w:p w14:paraId="06D759A6" w14:textId="77777777" w:rsidR="00681EC7" w:rsidRDefault="00681EC7" w:rsidP="000F1DCF">
      <w:r>
        <w:continuationSeparator/>
      </w:r>
    </w:p>
  </w:endnote>
  <w:endnote w:type="continuationNotice" w:id="1">
    <w:p w14:paraId="4EA0D000" w14:textId="77777777" w:rsidR="00681EC7" w:rsidRDefault="00681E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FE88" w14:textId="77777777" w:rsidR="00681EC7" w:rsidRDefault="00681EC7" w:rsidP="000F1DCF">
      <w:r>
        <w:separator/>
      </w:r>
    </w:p>
  </w:footnote>
  <w:footnote w:type="continuationSeparator" w:id="0">
    <w:p w14:paraId="5261CBB3" w14:textId="77777777" w:rsidR="00681EC7" w:rsidRDefault="00681EC7" w:rsidP="000F1DCF">
      <w:r>
        <w:continuationSeparator/>
      </w:r>
    </w:p>
  </w:footnote>
  <w:footnote w:type="continuationNotice" w:id="1">
    <w:p w14:paraId="32487B03" w14:textId="77777777" w:rsidR="00681EC7" w:rsidRDefault="00681EC7"/>
  </w:footnote>
  <w:footnote w:id="2">
    <w:p w14:paraId="1C3A4B0D" w14:textId="77777777" w:rsidR="000A7DBF" w:rsidRPr="00CB2CFF" w:rsidRDefault="000A7DBF" w:rsidP="00A62EA7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3">
    <w:p w14:paraId="035DF949" w14:textId="77777777" w:rsidR="000A7DBF" w:rsidRPr="00C30614" w:rsidRDefault="000A7DBF" w:rsidP="00A62EA7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F9ED" w14:textId="2A2D0182" w:rsidR="002C6300" w:rsidRDefault="001F0B9A">
    <w:pPr>
      <w:pStyle w:val="Nagwek"/>
    </w:pPr>
    <w:r>
      <w:rPr>
        <w:noProof/>
      </w:rPr>
      <w:drawing>
        <wp:inline distT="0" distB="0" distL="0" distR="0" wp14:anchorId="388DE943" wp14:editId="66C71C1B">
          <wp:extent cx="5760720" cy="629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FAACD" w14:textId="053AED47" w:rsidR="001F0B9A" w:rsidRPr="005B13E6" w:rsidRDefault="001F0B9A">
    <w:pPr>
      <w:pStyle w:val="Nagwek"/>
      <w:rPr>
        <w:rFonts w:asciiTheme="minorHAnsi" w:hAnsiTheme="minorHAnsi"/>
        <w:lang w:val="pl-PL"/>
      </w:rPr>
    </w:pPr>
    <w:r w:rsidRPr="005B13E6">
      <w:rPr>
        <w:rFonts w:asciiTheme="minorHAnsi" w:hAnsiTheme="minorHAnsi"/>
        <w:lang w:val="pl-PL"/>
      </w:rPr>
      <w:t>ZP.271.0</w:t>
    </w:r>
    <w:r w:rsidR="005B13E6" w:rsidRPr="005B13E6">
      <w:rPr>
        <w:rFonts w:asciiTheme="minorHAnsi" w:hAnsiTheme="minorHAnsi"/>
        <w:lang w:val="pl-PL"/>
      </w:rPr>
      <w:t>4</w:t>
    </w:r>
    <w:r w:rsidRPr="005B13E6">
      <w:rPr>
        <w:rFonts w:asciiTheme="minorHAnsi" w:hAnsiTheme="minorHAnsi"/>
        <w:lang w:val="pl-PL"/>
      </w:rPr>
      <w:t>.2021.1022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2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6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7" w15:restartNumberingAfterBreak="0">
    <w:nsid w:val="00000016"/>
    <w:multiLevelType w:val="multilevel"/>
    <w:tmpl w:val="B89822EA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8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9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0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1" w15:restartNumberingAfterBreak="0">
    <w:nsid w:val="00000020"/>
    <w:multiLevelType w:val="singleLevel"/>
    <w:tmpl w:val="7402C9F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3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7765C7"/>
    <w:multiLevelType w:val="hybridMultilevel"/>
    <w:tmpl w:val="EC309164"/>
    <w:lvl w:ilvl="0" w:tplc="10C46EE8">
      <w:start w:val="1"/>
      <w:numFmt w:val="lowerLetter"/>
      <w:lvlText w:val="%1."/>
      <w:lvlJc w:val="left"/>
      <w:pPr>
        <w:ind w:left="2307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2014BA"/>
    <w:multiLevelType w:val="multilevel"/>
    <w:tmpl w:val="BF1E6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C1F3318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A82DC5"/>
    <w:multiLevelType w:val="hybridMultilevel"/>
    <w:tmpl w:val="7CCC390C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0CDF776F"/>
    <w:multiLevelType w:val="hybridMultilevel"/>
    <w:tmpl w:val="42A6480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122158"/>
    <w:multiLevelType w:val="hybridMultilevel"/>
    <w:tmpl w:val="AF6C515C"/>
    <w:lvl w:ilvl="0" w:tplc="04150019">
      <w:start w:val="1"/>
      <w:numFmt w:val="lowerLetter"/>
      <w:lvlText w:val="%1.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2" w15:restartNumberingAfterBreak="0">
    <w:nsid w:val="0EED48C0"/>
    <w:multiLevelType w:val="hybridMultilevel"/>
    <w:tmpl w:val="0E8C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F282B66"/>
    <w:multiLevelType w:val="hybridMultilevel"/>
    <w:tmpl w:val="9E4EC72A"/>
    <w:lvl w:ilvl="0" w:tplc="4ECE8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2CC3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06A62C0"/>
    <w:multiLevelType w:val="hybridMultilevel"/>
    <w:tmpl w:val="549A0F92"/>
    <w:lvl w:ilvl="0" w:tplc="A2A04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320666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624223"/>
    <w:multiLevelType w:val="hybridMultilevel"/>
    <w:tmpl w:val="081EE55A"/>
    <w:lvl w:ilvl="0" w:tplc="6D4A38A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5A029D"/>
    <w:multiLevelType w:val="hybridMultilevel"/>
    <w:tmpl w:val="69EE3602"/>
    <w:lvl w:ilvl="0" w:tplc="44E8FD5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7A0539"/>
    <w:multiLevelType w:val="hybridMultilevel"/>
    <w:tmpl w:val="0A8E4078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FE13658"/>
    <w:multiLevelType w:val="hybridMultilevel"/>
    <w:tmpl w:val="9B2EB7BA"/>
    <w:lvl w:ilvl="0" w:tplc="13BC7E3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5" w15:restartNumberingAfterBreak="0">
    <w:nsid w:val="25893786"/>
    <w:multiLevelType w:val="hybridMultilevel"/>
    <w:tmpl w:val="7CCC390C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81481D"/>
    <w:multiLevelType w:val="hybridMultilevel"/>
    <w:tmpl w:val="658AD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8F61D28"/>
    <w:multiLevelType w:val="hybridMultilevel"/>
    <w:tmpl w:val="B22E3C38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9724445"/>
    <w:multiLevelType w:val="hybridMultilevel"/>
    <w:tmpl w:val="21BA511C"/>
    <w:lvl w:ilvl="0" w:tplc="1890CADE">
      <w:start w:val="1"/>
      <w:numFmt w:val="decimal"/>
      <w:lvlText w:val="%1)"/>
      <w:lvlJc w:val="left"/>
      <w:pPr>
        <w:ind w:left="15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2B71579F"/>
    <w:multiLevelType w:val="hybridMultilevel"/>
    <w:tmpl w:val="5D1A1AC4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8D6B55"/>
    <w:multiLevelType w:val="hybridMultilevel"/>
    <w:tmpl w:val="879A933C"/>
    <w:lvl w:ilvl="0" w:tplc="F69AF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CFD1BB8"/>
    <w:multiLevelType w:val="hybridMultilevel"/>
    <w:tmpl w:val="E49CCB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EE0C12"/>
    <w:multiLevelType w:val="hybridMultilevel"/>
    <w:tmpl w:val="7B7E2342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155942"/>
    <w:multiLevelType w:val="hybridMultilevel"/>
    <w:tmpl w:val="AA18D9DA"/>
    <w:lvl w:ilvl="0" w:tplc="761A25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2A4A34"/>
    <w:multiLevelType w:val="hybridMultilevel"/>
    <w:tmpl w:val="59466E02"/>
    <w:lvl w:ilvl="0" w:tplc="0415001B">
      <w:start w:val="1"/>
      <w:numFmt w:val="lowerRoman"/>
      <w:lvlText w:val="%1."/>
      <w:lvlJc w:val="right"/>
      <w:pPr>
        <w:ind w:left="2762" w:hanging="360"/>
      </w:pPr>
    </w:lvl>
    <w:lvl w:ilvl="1" w:tplc="04150019" w:tentative="1">
      <w:start w:val="1"/>
      <w:numFmt w:val="lowerLetter"/>
      <w:lvlText w:val="%2."/>
      <w:lvlJc w:val="left"/>
      <w:pPr>
        <w:ind w:left="3482" w:hanging="360"/>
      </w:pPr>
    </w:lvl>
    <w:lvl w:ilvl="2" w:tplc="0415001B" w:tentative="1">
      <w:start w:val="1"/>
      <w:numFmt w:val="lowerRoman"/>
      <w:lvlText w:val="%3."/>
      <w:lvlJc w:val="right"/>
      <w:pPr>
        <w:ind w:left="4202" w:hanging="180"/>
      </w:pPr>
    </w:lvl>
    <w:lvl w:ilvl="3" w:tplc="0415000F" w:tentative="1">
      <w:start w:val="1"/>
      <w:numFmt w:val="decimal"/>
      <w:lvlText w:val="%4."/>
      <w:lvlJc w:val="left"/>
      <w:pPr>
        <w:ind w:left="4922" w:hanging="360"/>
      </w:pPr>
    </w:lvl>
    <w:lvl w:ilvl="4" w:tplc="04150019" w:tentative="1">
      <w:start w:val="1"/>
      <w:numFmt w:val="lowerLetter"/>
      <w:lvlText w:val="%5."/>
      <w:lvlJc w:val="left"/>
      <w:pPr>
        <w:ind w:left="5642" w:hanging="360"/>
      </w:pPr>
    </w:lvl>
    <w:lvl w:ilvl="5" w:tplc="0415001B" w:tentative="1">
      <w:start w:val="1"/>
      <w:numFmt w:val="lowerRoman"/>
      <w:lvlText w:val="%6."/>
      <w:lvlJc w:val="right"/>
      <w:pPr>
        <w:ind w:left="6362" w:hanging="180"/>
      </w:pPr>
    </w:lvl>
    <w:lvl w:ilvl="6" w:tplc="0415000F" w:tentative="1">
      <w:start w:val="1"/>
      <w:numFmt w:val="decimal"/>
      <w:lvlText w:val="%7."/>
      <w:lvlJc w:val="left"/>
      <w:pPr>
        <w:ind w:left="7082" w:hanging="360"/>
      </w:pPr>
    </w:lvl>
    <w:lvl w:ilvl="7" w:tplc="04150019" w:tentative="1">
      <w:start w:val="1"/>
      <w:numFmt w:val="lowerLetter"/>
      <w:lvlText w:val="%8."/>
      <w:lvlJc w:val="left"/>
      <w:pPr>
        <w:ind w:left="7802" w:hanging="360"/>
      </w:pPr>
    </w:lvl>
    <w:lvl w:ilvl="8" w:tplc="0415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50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2" w15:restartNumberingAfterBreak="0">
    <w:nsid w:val="36B57C69"/>
    <w:multiLevelType w:val="hybridMultilevel"/>
    <w:tmpl w:val="B6A2E24E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3" w15:restartNumberingAfterBreak="0">
    <w:nsid w:val="37131C29"/>
    <w:multiLevelType w:val="hybridMultilevel"/>
    <w:tmpl w:val="AA1686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28498A"/>
    <w:multiLevelType w:val="hybridMultilevel"/>
    <w:tmpl w:val="009EF218"/>
    <w:lvl w:ilvl="0" w:tplc="36CCA452">
      <w:start w:val="2"/>
      <w:numFmt w:val="lowerLetter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12041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39EB59C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148CE"/>
    <w:multiLevelType w:val="hybridMultilevel"/>
    <w:tmpl w:val="A2D2DE1E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C1051A"/>
    <w:multiLevelType w:val="hybridMultilevel"/>
    <w:tmpl w:val="B2285D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DE828D5"/>
    <w:multiLevelType w:val="hybridMultilevel"/>
    <w:tmpl w:val="78E6A2B2"/>
    <w:lvl w:ilvl="0" w:tplc="F90E2DE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43D1FF4"/>
    <w:multiLevelType w:val="hybridMultilevel"/>
    <w:tmpl w:val="A5CAD4F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1889BFE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7443B3F"/>
    <w:multiLevelType w:val="hybridMultilevel"/>
    <w:tmpl w:val="41606914"/>
    <w:lvl w:ilvl="0" w:tplc="19B8F80C">
      <w:start w:val="3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5B1EE6"/>
    <w:multiLevelType w:val="hybridMultilevel"/>
    <w:tmpl w:val="A322DE6C"/>
    <w:lvl w:ilvl="0" w:tplc="1E68F44A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F5A2D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82C06A1"/>
    <w:multiLevelType w:val="hybridMultilevel"/>
    <w:tmpl w:val="D1009186"/>
    <w:lvl w:ilvl="0" w:tplc="0A9202B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48581710"/>
    <w:multiLevelType w:val="hybridMultilevel"/>
    <w:tmpl w:val="C090D2FE"/>
    <w:lvl w:ilvl="0" w:tplc="A60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F1F2964"/>
    <w:multiLevelType w:val="hybridMultilevel"/>
    <w:tmpl w:val="F3E8B4F4"/>
    <w:lvl w:ilvl="0" w:tplc="0415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70" w15:restartNumberingAfterBreak="0">
    <w:nsid w:val="50A33C42"/>
    <w:multiLevelType w:val="hybridMultilevel"/>
    <w:tmpl w:val="6B10DDFA"/>
    <w:lvl w:ilvl="0" w:tplc="C9FE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5A049D98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1556AA4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1F748C0"/>
    <w:multiLevelType w:val="hybridMultilevel"/>
    <w:tmpl w:val="7F1AA36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54882149"/>
    <w:multiLevelType w:val="hybridMultilevel"/>
    <w:tmpl w:val="8B1A08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351A98FA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022ED610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4D0082E"/>
    <w:multiLevelType w:val="hybridMultilevel"/>
    <w:tmpl w:val="9C12FCE2"/>
    <w:lvl w:ilvl="0" w:tplc="335CB5C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585A09A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7A9FF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7563860"/>
    <w:multiLevelType w:val="hybridMultilevel"/>
    <w:tmpl w:val="D8526A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7CF5936"/>
    <w:multiLevelType w:val="hybridMultilevel"/>
    <w:tmpl w:val="ADC6F966"/>
    <w:lvl w:ilvl="0" w:tplc="5386CF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8021A3A"/>
    <w:multiLevelType w:val="hybridMultilevel"/>
    <w:tmpl w:val="C68EE834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C57801"/>
    <w:multiLevelType w:val="hybridMultilevel"/>
    <w:tmpl w:val="357C30C8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1" w15:restartNumberingAfterBreak="0">
    <w:nsid w:val="5FB327FB"/>
    <w:multiLevelType w:val="hybridMultilevel"/>
    <w:tmpl w:val="9B689230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2" w15:restartNumberingAfterBreak="0">
    <w:nsid w:val="610242C2"/>
    <w:multiLevelType w:val="hybridMultilevel"/>
    <w:tmpl w:val="916EAA4A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203CAE"/>
    <w:multiLevelType w:val="hybridMultilevel"/>
    <w:tmpl w:val="6212B96C"/>
    <w:lvl w:ilvl="0" w:tplc="08200D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2A93B64"/>
    <w:multiLevelType w:val="hybridMultilevel"/>
    <w:tmpl w:val="60344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173C9E"/>
    <w:multiLevelType w:val="hybridMultilevel"/>
    <w:tmpl w:val="D360C6DE"/>
    <w:lvl w:ilvl="0" w:tplc="0A9202B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</w:rPr>
    </w:lvl>
    <w:lvl w:ilvl="1" w:tplc="C504D3C8">
      <w:start w:val="1"/>
      <w:numFmt w:val="lowerLetter"/>
      <w:lvlText w:val="%2."/>
      <w:lvlJc w:val="left"/>
      <w:pPr>
        <w:ind w:left="249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8" w15:restartNumberingAfterBreak="0">
    <w:nsid w:val="66CF62C6"/>
    <w:multiLevelType w:val="hybridMultilevel"/>
    <w:tmpl w:val="A3BC014C"/>
    <w:lvl w:ilvl="0" w:tplc="19BC85D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F11EAD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A256E9C"/>
    <w:multiLevelType w:val="hybridMultilevel"/>
    <w:tmpl w:val="7012FEEE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B654A08"/>
    <w:multiLevelType w:val="hybridMultilevel"/>
    <w:tmpl w:val="D96CB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8D77C">
      <w:start w:val="1"/>
      <w:numFmt w:val="decimal"/>
      <w:lvlText w:val="%6)"/>
      <w:lvlJc w:val="left"/>
      <w:pPr>
        <w:ind w:left="4320" w:hanging="180"/>
      </w:pPr>
      <w:rPr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C73564B"/>
    <w:multiLevelType w:val="hybridMultilevel"/>
    <w:tmpl w:val="FF1A1542"/>
    <w:lvl w:ilvl="0" w:tplc="DA3A6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CE72EAC"/>
    <w:multiLevelType w:val="hybridMultilevel"/>
    <w:tmpl w:val="2FB230BA"/>
    <w:lvl w:ilvl="0" w:tplc="C8F625E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4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EF15B15"/>
    <w:multiLevelType w:val="hybridMultilevel"/>
    <w:tmpl w:val="519C3E48"/>
    <w:lvl w:ilvl="0" w:tplc="30D48D7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DBBC4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6F6F4AA0"/>
    <w:multiLevelType w:val="hybridMultilevel"/>
    <w:tmpl w:val="3D60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0665260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0AF40F0"/>
    <w:multiLevelType w:val="hybridMultilevel"/>
    <w:tmpl w:val="F934DCBE"/>
    <w:lvl w:ilvl="0" w:tplc="1E68F44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2045B63"/>
    <w:multiLevelType w:val="hybridMultilevel"/>
    <w:tmpl w:val="EC309164"/>
    <w:lvl w:ilvl="0" w:tplc="10C46EE8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0B5C71"/>
    <w:multiLevelType w:val="hybridMultilevel"/>
    <w:tmpl w:val="3D1E0AA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1" w15:restartNumberingAfterBreak="0">
    <w:nsid w:val="72114333"/>
    <w:multiLevelType w:val="hybridMultilevel"/>
    <w:tmpl w:val="541E6EF0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4C4768"/>
    <w:multiLevelType w:val="hybridMultilevel"/>
    <w:tmpl w:val="36584F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7833ED6"/>
    <w:multiLevelType w:val="hybridMultilevel"/>
    <w:tmpl w:val="97EA5AEA"/>
    <w:lvl w:ilvl="0" w:tplc="8910A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5E301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75246B68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44" w:hanging="360"/>
      </w:pPr>
      <w:rPr>
        <w:rFonts w:hint="default"/>
        <w:b w:val="0"/>
      </w:rPr>
    </w:lvl>
    <w:lvl w:ilvl="5" w:tplc="86C497B6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926A4A"/>
    <w:multiLevelType w:val="multilevel"/>
    <w:tmpl w:val="ADBEE1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6" w15:restartNumberingAfterBreak="0">
    <w:nsid w:val="78C20C94"/>
    <w:multiLevelType w:val="hybridMultilevel"/>
    <w:tmpl w:val="AF6C515C"/>
    <w:lvl w:ilvl="0" w:tplc="04150019">
      <w:start w:val="1"/>
      <w:numFmt w:val="lowerLetter"/>
      <w:lvlText w:val="%1.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7" w15:restartNumberingAfterBreak="0">
    <w:nsid w:val="79520B48"/>
    <w:multiLevelType w:val="multilevel"/>
    <w:tmpl w:val="CF5EE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AD4E5B"/>
    <w:multiLevelType w:val="hybridMultilevel"/>
    <w:tmpl w:val="8AFC84DA"/>
    <w:lvl w:ilvl="0" w:tplc="1E68F4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1078BC"/>
    <w:multiLevelType w:val="hybridMultilevel"/>
    <w:tmpl w:val="372625B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5"/>
  </w:num>
  <w:num w:numId="3">
    <w:abstractNumId w:val="48"/>
  </w:num>
  <w:num w:numId="4">
    <w:abstractNumId w:val="58"/>
  </w:num>
  <w:num w:numId="5">
    <w:abstractNumId w:val="4"/>
  </w:num>
  <w:num w:numId="6">
    <w:abstractNumId w:val="9"/>
  </w:num>
  <w:num w:numId="7">
    <w:abstractNumId w:val="11"/>
  </w:num>
  <w:num w:numId="8">
    <w:abstractNumId w:val="45"/>
  </w:num>
  <w:num w:numId="9">
    <w:abstractNumId w:val="13"/>
  </w:num>
  <w:num w:numId="10">
    <w:abstractNumId w:val="38"/>
  </w:num>
  <w:num w:numId="11">
    <w:abstractNumId w:val="108"/>
  </w:num>
  <w:num w:numId="12">
    <w:abstractNumId w:val="36"/>
  </w:num>
  <w:num w:numId="13">
    <w:abstractNumId w:val="6"/>
  </w:num>
  <w:num w:numId="14">
    <w:abstractNumId w:val="111"/>
  </w:num>
  <w:num w:numId="15">
    <w:abstractNumId w:val="72"/>
  </w:num>
  <w:num w:numId="16">
    <w:abstractNumId w:val="66"/>
  </w:num>
  <w:num w:numId="17">
    <w:abstractNumId w:val="51"/>
  </w:num>
  <w:num w:numId="18">
    <w:abstractNumId w:val="74"/>
  </w:num>
  <w:num w:numId="19">
    <w:abstractNumId w:val="61"/>
  </w:num>
  <w:num w:numId="20">
    <w:abstractNumId w:val="62"/>
  </w:num>
  <w:num w:numId="21">
    <w:abstractNumId w:val="85"/>
  </w:num>
  <w:num w:numId="22">
    <w:abstractNumId w:val="29"/>
  </w:num>
  <w:num w:numId="23">
    <w:abstractNumId w:val="14"/>
  </w:num>
  <w:num w:numId="24">
    <w:abstractNumId w:val="60"/>
  </w:num>
  <w:num w:numId="25">
    <w:abstractNumId w:val="94"/>
  </w:num>
  <w:num w:numId="26">
    <w:abstractNumId w:val="39"/>
  </w:num>
  <w:num w:numId="27">
    <w:abstractNumId w:val="101"/>
  </w:num>
  <w:num w:numId="28">
    <w:abstractNumId w:val="59"/>
  </w:num>
  <w:num w:numId="29">
    <w:abstractNumId w:val="57"/>
  </w:num>
  <w:num w:numId="30">
    <w:abstractNumId w:val="32"/>
  </w:num>
  <w:num w:numId="31">
    <w:abstractNumId w:val="88"/>
  </w:num>
  <w:num w:numId="32">
    <w:abstractNumId w:val="98"/>
  </w:num>
  <w:num w:numId="33">
    <w:abstractNumId w:val="77"/>
  </w:num>
  <w:num w:numId="34">
    <w:abstractNumId w:val="81"/>
  </w:num>
  <w:num w:numId="35">
    <w:abstractNumId w:val="56"/>
  </w:num>
  <w:num w:numId="36">
    <w:abstractNumId w:val="64"/>
  </w:num>
  <w:num w:numId="37">
    <w:abstractNumId w:val="109"/>
  </w:num>
  <w:num w:numId="38">
    <w:abstractNumId w:val="0"/>
  </w:num>
  <w:num w:numId="39">
    <w:abstractNumId w:val="104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9"/>
  </w:num>
  <w:num w:numId="4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</w:num>
  <w:num w:numId="47">
    <w:abstractNumId w:val="47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</w:num>
  <w:num w:numId="50">
    <w:abstractNumId w:val="96"/>
  </w:num>
  <w:num w:numId="51">
    <w:abstractNumId w:val="27"/>
  </w:num>
  <w:num w:numId="52">
    <w:abstractNumId w:val="93"/>
  </w:num>
  <w:num w:numId="53">
    <w:abstractNumId w:val="80"/>
  </w:num>
  <w:num w:numId="54">
    <w:abstractNumId w:val="87"/>
  </w:num>
  <w:num w:numId="55">
    <w:abstractNumId w:val="106"/>
  </w:num>
  <w:num w:numId="56">
    <w:abstractNumId w:val="19"/>
  </w:num>
  <w:num w:numId="57">
    <w:abstractNumId w:val="20"/>
  </w:num>
  <w:num w:numId="58">
    <w:abstractNumId w:val="100"/>
  </w:num>
  <w:num w:numId="59">
    <w:abstractNumId w:val="95"/>
  </w:num>
  <w:num w:numId="60">
    <w:abstractNumId w:val="75"/>
  </w:num>
  <w:num w:numId="61">
    <w:abstractNumId w:val="107"/>
  </w:num>
  <w:num w:numId="62">
    <w:abstractNumId w:val="17"/>
  </w:num>
  <w:num w:numId="63">
    <w:abstractNumId w:val="31"/>
  </w:num>
  <w:num w:numId="64">
    <w:abstractNumId w:val="46"/>
  </w:num>
  <w:num w:numId="65">
    <w:abstractNumId w:val="105"/>
  </w:num>
  <w:num w:numId="66">
    <w:abstractNumId w:val="55"/>
  </w:num>
  <w:num w:numId="67">
    <w:abstractNumId w:val="42"/>
  </w:num>
  <w:num w:numId="68">
    <w:abstractNumId w:val="78"/>
  </w:num>
  <w:num w:numId="69">
    <w:abstractNumId w:val="69"/>
  </w:num>
  <w:num w:numId="70">
    <w:abstractNumId w:val="15"/>
  </w:num>
  <w:num w:numId="71">
    <w:abstractNumId w:val="99"/>
  </w:num>
  <w:num w:numId="72">
    <w:abstractNumId w:val="7"/>
  </w:num>
  <w:num w:numId="73">
    <w:abstractNumId w:val="41"/>
  </w:num>
  <w:num w:numId="74">
    <w:abstractNumId w:val="49"/>
  </w:num>
  <w:num w:numId="75">
    <w:abstractNumId w:val="63"/>
  </w:num>
  <w:num w:numId="76">
    <w:abstractNumId w:val="44"/>
  </w:num>
  <w:num w:numId="77">
    <w:abstractNumId w:val="83"/>
  </w:num>
  <w:num w:numId="78">
    <w:abstractNumId w:val="103"/>
  </w:num>
  <w:num w:numId="79">
    <w:abstractNumId w:val="97"/>
  </w:num>
  <w:num w:numId="80">
    <w:abstractNumId w:val="92"/>
  </w:num>
  <w:num w:numId="81">
    <w:abstractNumId w:val="18"/>
  </w:num>
  <w:num w:numId="82">
    <w:abstractNumId w:val="30"/>
  </w:num>
  <w:num w:numId="83">
    <w:abstractNumId w:val="40"/>
  </w:num>
  <w:num w:numId="84">
    <w:abstractNumId w:val="24"/>
  </w:num>
  <w:num w:numId="85">
    <w:abstractNumId w:val="86"/>
  </w:num>
  <w:num w:numId="86">
    <w:abstractNumId w:val="76"/>
  </w:num>
  <w:num w:numId="87">
    <w:abstractNumId w:val="68"/>
  </w:num>
  <w:num w:numId="88">
    <w:abstractNumId w:val="71"/>
  </w:num>
  <w:num w:numId="89">
    <w:abstractNumId w:val="73"/>
  </w:num>
  <w:num w:numId="90">
    <w:abstractNumId w:val="102"/>
  </w:num>
  <w:num w:numId="91">
    <w:abstractNumId w:val="16"/>
  </w:num>
  <w:num w:numId="92">
    <w:abstractNumId w:val="79"/>
  </w:num>
  <w:num w:numId="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4"/>
    <w:lvlOverride w:ilvl="0">
      <w:startOverride w:val="1"/>
    </w:lvlOverride>
  </w:num>
  <w:num w:numId="95">
    <w:abstractNumId w:val="28"/>
  </w:num>
  <w:num w:numId="96">
    <w:abstractNumId w:val="50"/>
  </w:num>
  <w:num w:numId="97">
    <w:abstractNumId w:val="21"/>
  </w:num>
  <w:num w:numId="98">
    <w:abstractNumId w:val="53"/>
  </w:num>
  <w:num w:numId="99">
    <w:abstractNumId w:val="37"/>
  </w:num>
  <w:num w:numId="100">
    <w:abstractNumId w:val="110"/>
  </w:num>
  <w:num w:numId="101">
    <w:abstractNumId w:val="54"/>
  </w:num>
  <w:num w:numId="102">
    <w:abstractNumId w:val="82"/>
  </w:num>
  <w:num w:numId="103">
    <w:abstractNumId w:val="67"/>
  </w:num>
  <w:num w:numId="104">
    <w:abstractNumId w:val="52"/>
  </w:num>
  <w:num w:numId="105">
    <w:abstractNumId w:val="3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3E1F"/>
    <w:rsid w:val="00007B28"/>
    <w:rsid w:val="00007E72"/>
    <w:rsid w:val="0001016A"/>
    <w:rsid w:val="00010BC3"/>
    <w:rsid w:val="00011439"/>
    <w:rsid w:val="00012548"/>
    <w:rsid w:val="000147CD"/>
    <w:rsid w:val="00014A8A"/>
    <w:rsid w:val="00014BE4"/>
    <w:rsid w:val="000151F9"/>
    <w:rsid w:val="0001543A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37964"/>
    <w:rsid w:val="00042DC6"/>
    <w:rsid w:val="000436EE"/>
    <w:rsid w:val="0004373B"/>
    <w:rsid w:val="00043BCE"/>
    <w:rsid w:val="000450C6"/>
    <w:rsid w:val="00045936"/>
    <w:rsid w:val="00046CE9"/>
    <w:rsid w:val="00047C0A"/>
    <w:rsid w:val="00050900"/>
    <w:rsid w:val="000521B3"/>
    <w:rsid w:val="000530B3"/>
    <w:rsid w:val="0005319D"/>
    <w:rsid w:val="0005502D"/>
    <w:rsid w:val="0005623C"/>
    <w:rsid w:val="0005768C"/>
    <w:rsid w:val="00061705"/>
    <w:rsid w:val="0006246E"/>
    <w:rsid w:val="00063DB3"/>
    <w:rsid w:val="00064F52"/>
    <w:rsid w:val="00065D2D"/>
    <w:rsid w:val="0006609A"/>
    <w:rsid w:val="0006778A"/>
    <w:rsid w:val="00067B80"/>
    <w:rsid w:val="00067FC8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3415"/>
    <w:rsid w:val="00094B4F"/>
    <w:rsid w:val="00097C94"/>
    <w:rsid w:val="000A12A1"/>
    <w:rsid w:val="000A15E0"/>
    <w:rsid w:val="000A1675"/>
    <w:rsid w:val="000A1E59"/>
    <w:rsid w:val="000A2873"/>
    <w:rsid w:val="000A3677"/>
    <w:rsid w:val="000A43B7"/>
    <w:rsid w:val="000A4BC7"/>
    <w:rsid w:val="000A7DBF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557A"/>
    <w:rsid w:val="000C5C5F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79B"/>
    <w:rsid w:val="000D390A"/>
    <w:rsid w:val="000D3D99"/>
    <w:rsid w:val="000D3E7C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1B4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0FD9"/>
    <w:rsid w:val="000F12DA"/>
    <w:rsid w:val="000F1657"/>
    <w:rsid w:val="000F1DCF"/>
    <w:rsid w:val="000F3CDB"/>
    <w:rsid w:val="000F42FF"/>
    <w:rsid w:val="000F4D96"/>
    <w:rsid w:val="000F51AC"/>
    <w:rsid w:val="000F55BF"/>
    <w:rsid w:val="000F631A"/>
    <w:rsid w:val="000F6671"/>
    <w:rsid w:val="000F6750"/>
    <w:rsid w:val="000F7318"/>
    <w:rsid w:val="000F78A0"/>
    <w:rsid w:val="001008AE"/>
    <w:rsid w:val="001016C6"/>
    <w:rsid w:val="00104143"/>
    <w:rsid w:val="00104E69"/>
    <w:rsid w:val="0010510E"/>
    <w:rsid w:val="001055BB"/>
    <w:rsid w:val="001063DB"/>
    <w:rsid w:val="00110BDD"/>
    <w:rsid w:val="00110CE6"/>
    <w:rsid w:val="00110D3E"/>
    <w:rsid w:val="00113196"/>
    <w:rsid w:val="0011322A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EEF"/>
    <w:rsid w:val="001235BC"/>
    <w:rsid w:val="00123A83"/>
    <w:rsid w:val="00124228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50742"/>
    <w:rsid w:val="001512BA"/>
    <w:rsid w:val="001515DD"/>
    <w:rsid w:val="001537D4"/>
    <w:rsid w:val="0015398B"/>
    <w:rsid w:val="00153BFB"/>
    <w:rsid w:val="00155272"/>
    <w:rsid w:val="0015655B"/>
    <w:rsid w:val="00162512"/>
    <w:rsid w:val="001628D0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6233"/>
    <w:rsid w:val="00177863"/>
    <w:rsid w:val="00177AAF"/>
    <w:rsid w:val="00180145"/>
    <w:rsid w:val="00181F95"/>
    <w:rsid w:val="00182405"/>
    <w:rsid w:val="0018257D"/>
    <w:rsid w:val="0018285D"/>
    <w:rsid w:val="001842E4"/>
    <w:rsid w:val="00186C42"/>
    <w:rsid w:val="00187357"/>
    <w:rsid w:val="001873BE"/>
    <w:rsid w:val="00187847"/>
    <w:rsid w:val="00190571"/>
    <w:rsid w:val="00190BC1"/>
    <w:rsid w:val="00191FEA"/>
    <w:rsid w:val="00192868"/>
    <w:rsid w:val="00194316"/>
    <w:rsid w:val="00194AD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A747A"/>
    <w:rsid w:val="001B01D0"/>
    <w:rsid w:val="001B069A"/>
    <w:rsid w:val="001B1C4E"/>
    <w:rsid w:val="001B30C5"/>
    <w:rsid w:val="001B42DA"/>
    <w:rsid w:val="001B46AE"/>
    <w:rsid w:val="001B4F28"/>
    <w:rsid w:val="001B4F32"/>
    <w:rsid w:val="001B543A"/>
    <w:rsid w:val="001B6665"/>
    <w:rsid w:val="001B6DA1"/>
    <w:rsid w:val="001B70C8"/>
    <w:rsid w:val="001C1481"/>
    <w:rsid w:val="001C181C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3EA"/>
    <w:rsid w:val="001E1808"/>
    <w:rsid w:val="001E3B05"/>
    <w:rsid w:val="001E467C"/>
    <w:rsid w:val="001E5801"/>
    <w:rsid w:val="001E5CB9"/>
    <w:rsid w:val="001E5F51"/>
    <w:rsid w:val="001E72B7"/>
    <w:rsid w:val="001F0B9A"/>
    <w:rsid w:val="001F0D7F"/>
    <w:rsid w:val="0020063A"/>
    <w:rsid w:val="0020319B"/>
    <w:rsid w:val="0020387C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B04"/>
    <w:rsid w:val="00222203"/>
    <w:rsid w:val="00223EC4"/>
    <w:rsid w:val="00223FF0"/>
    <w:rsid w:val="002241E4"/>
    <w:rsid w:val="00224931"/>
    <w:rsid w:val="00226422"/>
    <w:rsid w:val="00226659"/>
    <w:rsid w:val="00226C79"/>
    <w:rsid w:val="00230F21"/>
    <w:rsid w:val="00232A4E"/>
    <w:rsid w:val="00232CED"/>
    <w:rsid w:val="0023371F"/>
    <w:rsid w:val="00233A98"/>
    <w:rsid w:val="00233ED3"/>
    <w:rsid w:val="0023658A"/>
    <w:rsid w:val="00236611"/>
    <w:rsid w:val="00236739"/>
    <w:rsid w:val="00241562"/>
    <w:rsid w:val="00242490"/>
    <w:rsid w:val="002424ED"/>
    <w:rsid w:val="002431BA"/>
    <w:rsid w:val="002445AD"/>
    <w:rsid w:val="00245825"/>
    <w:rsid w:val="002469EF"/>
    <w:rsid w:val="00246F8D"/>
    <w:rsid w:val="00247911"/>
    <w:rsid w:val="00247D6B"/>
    <w:rsid w:val="00247DBE"/>
    <w:rsid w:val="00250EE5"/>
    <w:rsid w:val="00251531"/>
    <w:rsid w:val="00253B05"/>
    <w:rsid w:val="002573DF"/>
    <w:rsid w:val="00257FB5"/>
    <w:rsid w:val="0026342C"/>
    <w:rsid w:val="0026349E"/>
    <w:rsid w:val="00263B56"/>
    <w:rsid w:val="0026519F"/>
    <w:rsid w:val="00266790"/>
    <w:rsid w:val="00270808"/>
    <w:rsid w:val="002728AE"/>
    <w:rsid w:val="00272F11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1ED6"/>
    <w:rsid w:val="00282787"/>
    <w:rsid w:val="00283B24"/>
    <w:rsid w:val="0028536E"/>
    <w:rsid w:val="00285FCD"/>
    <w:rsid w:val="00287174"/>
    <w:rsid w:val="002902B6"/>
    <w:rsid w:val="0029119B"/>
    <w:rsid w:val="002924ED"/>
    <w:rsid w:val="00292E7E"/>
    <w:rsid w:val="002939E9"/>
    <w:rsid w:val="002958F8"/>
    <w:rsid w:val="00295CEF"/>
    <w:rsid w:val="00295E46"/>
    <w:rsid w:val="00295E81"/>
    <w:rsid w:val="00296DE6"/>
    <w:rsid w:val="00297AEF"/>
    <w:rsid w:val="00297BFA"/>
    <w:rsid w:val="002A3451"/>
    <w:rsid w:val="002A4570"/>
    <w:rsid w:val="002A475E"/>
    <w:rsid w:val="002A563D"/>
    <w:rsid w:val="002A58BF"/>
    <w:rsid w:val="002A5E78"/>
    <w:rsid w:val="002B07B9"/>
    <w:rsid w:val="002B0EF1"/>
    <w:rsid w:val="002B0FA8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4700"/>
    <w:rsid w:val="002C5FED"/>
    <w:rsid w:val="002C6300"/>
    <w:rsid w:val="002C7E1C"/>
    <w:rsid w:val="002D0644"/>
    <w:rsid w:val="002D09DD"/>
    <w:rsid w:val="002D0C84"/>
    <w:rsid w:val="002D0C9E"/>
    <w:rsid w:val="002D155F"/>
    <w:rsid w:val="002D1B86"/>
    <w:rsid w:val="002D249E"/>
    <w:rsid w:val="002D2DBE"/>
    <w:rsid w:val="002D48ED"/>
    <w:rsid w:val="002D566D"/>
    <w:rsid w:val="002D573E"/>
    <w:rsid w:val="002D61B2"/>
    <w:rsid w:val="002D6352"/>
    <w:rsid w:val="002E0BE8"/>
    <w:rsid w:val="002E0D5F"/>
    <w:rsid w:val="002E15C9"/>
    <w:rsid w:val="002E18FC"/>
    <w:rsid w:val="002E1BE7"/>
    <w:rsid w:val="002E1D84"/>
    <w:rsid w:val="002E2A53"/>
    <w:rsid w:val="002E2F67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96D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5FF"/>
    <w:rsid w:val="00306FEE"/>
    <w:rsid w:val="00307399"/>
    <w:rsid w:val="00310306"/>
    <w:rsid w:val="00310C22"/>
    <w:rsid w:val="00312E08"/>
    <w:rsid w:val="003136F9"/>
    <w:rsid w:val="0031399F"/>
    <w:rsid w:val="00313B5A"/>
    <w:rsid w:val="0031443E"/>
    <w:rsid w:val="00314AB4"/>
    <w:rsid w:val="0031500A"/>
    <w:rsid w:val="003150F2"/>
    <w:rsid w:val="00315491"/>
    <w:rsid w:val="00315798"/>
    <w:rsid w:val="00316987"/>
    <w:rsid w:val="003173AD"/>
    <w:rsid w:val="00317A25"/>
    <w:rsid w:val="00317C1A"/>
    <w:rsid w:val="00320881"/>
    <w:rsid w:val="00320F91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261B7"/>
    <w:rsid w:val="00330D5E"/>
    <w:rsid w:val="00331078"/>
    <w:rsid w:val="003313EB"/>
    <w:rsid w:val="003320AC"/>
    <w:rsid w:val="00333313"/>
    <w:rsid w:val="0033351C"/>
    <w:rsid w:val="00333A71"/>
    <w:rsid w:val="00334054"/>
    <w:rsid w:val="003356CD"/>
    <w:rsid w:val="003361EA"/>
    <w:rsid w:val="00337B48"/>
    <w:rsid w:val="00340662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214"/>
    <w:rsid w:val="003654CE"/>
    <w:rsid w:val="003659F5"/>
    <w:rsid w:val="003665E0"/>
    <w:rsid w:val="003673C5"/>
    <w:rsid w:val="003675A4"/>
    <w:rsid w:val="00367B8C"/>
    <w:rsid w:val="00370F46"/>
    <w:rsid w:val="00372DF6"/>
    <w:rsid w:val="00373448"/>
    <w:rsid w:val="003744BF"/>
    <w:rsid w:val="00381809"/>
    <w:rsid w:val="0038352A"/>
    <w:rsid w:val="00383625"/>
    <w:rsid w:val="003836FC"/>
    <w:rsid w:val="00384C06"/>
    <w:rsid w:val="00384D62"/>
    <w:rsid w:val="003867FC"/>
    <w:rsid w:val="00386CBE"/>
    <w:rsid w:val="00387C05"/>
    <w:rsid w:val="00387D6A"/>
    <w:rsid w:val="00387FA1"/>
    <w:rsid w:val="003903B0"/>
    <w:rsid w:val="00391EF0"/>
    <w:rsid w:val="00393A98"/>
    <w:rsid w:val="0039416D"/>
    <w:rsid w:val="00394511"/>
    <w:rsid w:val="003972C2"/>
    <w:rsid w:val="003979FA"/>
    <w:rsid w:val="00397A9A"/>
    <w:rsid w:val="003A11E7"/>
    <w:rsid w:val="003A193C"/>
    <w:rsid w:val="003A1E58"/>
    <w:rsid w:val="003A1E63"/>
    <w:rsid w:val="003A24FE"/>
    <w:rsid w:val="003A3475"/>
    <w:rsid w:val="003A4426"/>
    <w:rsid w:val="003A49A3"/>
    <w:rsid w:val="003A4F4E"/>
    <w:rsid w:val="003A5304"/>
    <w:rsid w:val="003A708D"/>
    <w:rsid w:val="003A74E9"/>
    <w:rsid w:val="003B0E8A"/>
    <w:rsid w:val="003B22C7"/>
    <w:rsid w:val="003B2CF3"/>
    <w:rsid w:val="003B36E0"/>
    <w:rsid w:val="003B41A6"/>
    <w:rsid w:val="003B448B"/>
    <w:rsid w:val="003B44E5"/>
    <w:rsid w:val="003B5E66"/>
    <w:rsid w:val="003B6AFB"/>
    <w:rsid w:val="003B6F67"/>
    <w:rsid w:val="003C028E"/>
    <w:rsid w:val="003C1501"/>
    <w:rsid w:val="003C25FF"/>
    <w:rsid w:val="003C359B"/>
    <w:rsid w:val="003C3602"/>
    <w:rsid w:val="003C4C49"/>
    <w:rsid w:val="003C6F16"/>
    <w:rsid w:val="003C758B"/>
    <w:rsid w:val="003C7724"/>
    <w:rsid w:val="003C7B82"/>
    <w:rsid w:val="003D11A7"/>
    <w:rsid w:val="003D290D"/>
    <w:rsid w:val="003D39E9"/>
    <w:rsid w:val="003D4025"/>
    <w:rsid w:val="003D4B95"/>
    <w:rsid w:val="003D4F3D"/>
    <w:rsid w:val="003D5244"/>
    <w:rsid w:val="003D5AB6"/>
    <w:rsid w:val="003D6846"/>
    <w:rsid w:val="003D79C2"/>
    <w:rsid w:val="003E01A3"/>
    <w:rsid w:val="003E140C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3CC9"/>
    <w:rsid w:val="003F47B4"/>
    <w:rsid w:val="003F5A7C"/>
    <w:rsid w:val="003F5ADF"/>
    <w:rsid w:val="003F5E09"/>
    <w:rsid w:val="003F6689"/>
    <w:rsid w:val="003F69D7"/>
    <w:rsid w:val="003F77AD"/>
    <w:rsid w:val="003F7DE9"/>
    <w:rsid w:val="003F7E4E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4BCA"/>
    <w:rsid w:val="0041594B"/>
    <w:rsid w:val="00415B47"/>
    <w:rsid w:val="00415D11"/>
    <w:rsid w:val="00416385"/>
    <w:rsid w:val="004169C5"/>
    <w:rsid w:val="00416A44"/>
    <w:rsid w:val="004171B0"/>
    <w:rsid w:val="00417C8B"/>
    <w:rsid w:val="00420A21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31049"/>
    <w:rsid w:val="00432806"/>
    <w:rsid w:val="00433E8F"/>
    <w:rsid w:val="00434882"/>
    <w:rsid w:val="00434F4D"/>
    <w:rsid w:val="0044087B"/>
    <w:rsid w:val="00440CE3"/>
    <w:rsid w:val="00441E0C"/>
    <w:rsid w:val="00442159"/>
    <w:rsid w:val="00442F35"/>
    <w:rsid w:val="00443AFB"/>
    <w:rsid w:val="00443C4D"/>
    <w:rsid w:val="0044416D"/>
    <w:rsid w:val="00444E99"/>
    <w:rsid w:val="00446599"/>
    <w:rsid w:val="00447382"/>
    <w:rsid w:val="00447396"/>
    <w:rsid w:val="00447E67"/>
    <w:rsid w:val="00450615"/>
    <w:rsid w:val="00450922"/>
    <w:rsid w:val="00450D14"/>
    <w:rsid w:val="00451B08"/>
    <w:rsid w:val="004546B5"/>
    <w:rsid w:val="00460508"/>
    <w:rsid w:val="00460A0B"/>
    <w:rsid w:val="00460B78"/>
    <w:rsid w:val="00460C17"/>
    <w:rsid w:val="00462206"/>
    <w:rsid w:val="00463C1D"/>
    <w:rsid w:val="004663E0"/>
    <w:rsid w:val="00466A45"/>
    <w:rsid w:val="00466DEE"/>
    <w:rsid w:val="00470661"/>
    <w:rsid w:val="00470903"/>
    <w:rsid w:val="00470F5A"/>
    <w:rsid w:val="00475FFB"/>
    <w:rsid w:val="00476408"/>
    <w:rsid w:val="004771EB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0FEC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08D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159"/>
    <w:rsid w:val="004B37F8"/>
    <w:rsid w:val="004B3BBC"/>
    <w:rsid w:val="004B4168"/>
    <w:rsid w:val="004B5077"/>
    <w:rsid w:val="004B52BB"/>
    <w:rsid w:val="004B6CE4"/>
    <w:rsid w:val="004B7F25"/>
    <w:rsid w:val="004C01CA"/>
    <w:rsid w:val="004C15C5"/>
    <w:rsid w:val="004C3078"/>
    <w:rsid w:val="004C36F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3D20"/>
    <w:rsid w:val="004D441C"/>
    <w:rsid w:val="004D4CF6"/>
    <w:rsid w:val="004D5854"/>
    <w:rsid w:val="004D59FD"/>
    <w:rsid w:val="004E234C"/>
    <w:rsid w:val="004E3293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ADC"/>
    <w:rsid w:val="004F31EB"/>
    <w:rsid w:val="004F448E"/>
    <w:rsid w:val="004F63EB"/>
    <w:rsid w:val="004F6812"/>
    <w:rsid w:val="004F7D01"/>
    <w:rsid w:val="00500770"/>
    <w:rsid w:val="00500FDC"/>
    <w:rsid w:val="00502614"/>
    <w:rsid w:val="00503361"/>
    <w:rsid w:val="0050438B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5F7F"/>
    <w:rsid w:val="005161C1"/>
    <w:rsid w:val="00516A48"/>
    <w:rsid w:val="00517AEB"/>
    <w:rsid w:val="00520398"/>
    <w:rsid w:val="00523418"/>
    <w:rsid w:val="0052346B"/>
    <w:rsid w:val="00523B96"/>
    <w:rsid w:val="00524383"/>
    <w:rsid w:val="005248C3"/>
    <w:rsid w:val="00524C8F"/>
    <w:rsid w:val="00525A7B"/>
    <w:rsid w:val="00527683"/>
    <w:rsid w:val="00532D13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215"/>
    <w:rsid w:val="00554306"/>
    <w:rsid w:val="00557025"/>
    <w:rsid w:val="0055742C"/>
    <w:rsid w:val="00560274"/>
    <w:rsid w:val="0056107C"/>
    <w:rsid w:val="00561E57"/>
    <w:rsid w:val="00565529"/>
    <w:rsid w:val="005668AF"/>
    <w:rsid w:val="00570F42"/>
    <w:rsid w:val="00570FAC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97B75"/>
    <w:rsid w:val="005A0A0B"/>
    <w:rsid w:val="005A164C"/>
    <w:rsid w:val="005A429C"/>
    <w:rsid w:val="005A494D"/>
    <w:rsid w:val="005A57E7"/>
    <w:rsid w:val="005A792D"/>
    <w:rsid w:val="005A7BEC"/>
    <w:rsid w:val="005B08D6"/>
    <w:rsid w:val="005B13E6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4E4C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EAC"/>
    <w:rsid w:val="005F2F1F"/>
    <w:rsid w:val="005F2F41"/>
    <w:rsid w:val="005F5EC3"/>
    <w:rsid w:val="005F621F"/>
    <w:rsid w:val="005F7442"/>
    <w:rsid w:val="005F74F8"/>
    <w:rsid w:val="00600234"/>
    <w:rsid w:val="00600D37"/>
    <w:rsid w:val="00601087"/>
    <w:rsid w:val="006013BE"/>
    <w:rsid w:val="00601FF8"/>
    <w:rsid w:val="00605230"/>
    <w:rsid w:val="00605A89"/>
    <w:rsid w:val="00606657"/>
    <w:rsid w:val="00607D4C"/>
    <w:rsid w:val="00610305"/>
    <w:rsid w:val="0061324C"/>
    <w:rsid w:val="00614B79"/>
    <w:rsid w:val="00614BBC"/>
    <w:rsid w:val="006169DA"/>
    <w:rsid w:val="00617C7C"/>
    <w:rsid w:val="00617D2C"/>
    <w:rsid w:val="00621336"/>
    <w:rsid w:val="00623619"/>
    <w:rsid w:val="00625125"/>
    <w:rsid w:val="00625D61"/>
    <w:rsid w:val="006268D9"/>
    <w:rsid w:val="00627A4B"/>
    <w:rsid w:val="006320D5"/>
    <w:rsid w:val="00632588"/>
    <w:rsid w:val="006359EA"/>
    <w:rsid w:val="006374A7"/>
    <w:rsid w:val="00640049"/>
    <w:rsid w:val="00640D74"/>
    <w:rsid w:val="006430FD"/>
    <w:rsid w:val="0064330E"/>
    <w:rsid w:val="00643726"/>
    <w:rsid w:val="006469BD"/>
    <w:rsid w:val="006470AB"/>
    <w:rsid w:val="00647D03"/>
    <w:rsid w:val="006500EA"/>
    <w:rsid w:val="00652AF1"/>
    <w:rsid w:val="00653870"/>
    <w:rsid w:val="00653D0A"/>
    <w:rsid w:val="00653F27"/>
    <w:rsid w:val="00654B01"/>
    <w:rsid w:val="00655463"/>
    <w:rsid w:val="00655527"/>
    <w:rsid w:val="00660A68"/>
    <w:rsid w:val="00662A29"/>
    <w:rsid w:val="0066344E"/>
    <w:rsid w:val="00663E6A"/>
    <w:rsid w:val="006660EA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4C65"/>
    <w:rsid w:val="00675246"/>
    <w:rsid w:val="00675DB1"/>
    <w:rsid w:val="00676A96"/>
    <w:rsid w:val="00677C9C"/>
    <w:rsid w:val="00677D7B"/>
    <w:rsid w:val="006818B5"/>
    <w:rsid w:val="00681EC7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3E34"/>
    <w:rsid w:val="006A4F2A"/>
    <w:rsid w:val="006A7A05"/>
    <w:rsid w:val="006B1ED3"/>
    <w:rsid w:val="006B2C45"/>
    <w:rsid w:val="006B2C8A"/>
    <w:rsid w:val="006B7695"/>
    <w:rsid w:val="006B79A3"/>
    <w:rsid w:val="006B7BFB"/>
    <w:rsid w:val="006B7C5D"/>
    <w:rsid w:val="006B7E11"/>
    <w:rsid w:val="006C24DA"/>
    <w:rsid w:val="006C302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1D29"/>
    <w:rsid w:val="006E2038"/>
    <w:rsid w:val="006E2432"/>
    <w:rsid w:val="006E2A4B"/>
    <w:rsid w:val="006E30C0"/>
    <w:rsid w:val="006E50F9"/>
    <w:rsid w:val="006E6412"/>
    <w:rsid w:val="006E6630"/>
    <w:rsid w:val="006E69E3"/>
    <w:rsid w:val="006E73BC"/>
    <w:rsid w:val="006E741C"/>
    <w:rsid w:val="006E7FC4"/>
    <w:rsid w:val="006F1689"/>
    <w:rsid w:val="006F1EA5"/>
    <w:rsid w:val="006F38B7"/>
    <w:rsid w:val="006F3F60"/>
    <w:rsid w:val="006F4D3F"/>
    <w:rsid w:val="006F53DA"/>
    <w:rsid w:val="006F6489"/>
    <w:rsid w:val="006F6744"/>
    <w:rsid w:val="006F69FC"/>
    <w:rsid w:val="00701C6A"/>
    <w:rsid w:val="00703338"/>
    <w:rsid w:val="00704FCD"/>
    <w:rsid w:val="00706EFA"/>
    <w:rsid w:val="007079EA"/>
    <w:rsid w:val="00707D49"/>
    <w:rsid w:val="00711D53"/>
    <w:rsid w:val="0071485B"/>
    <w:rsid w:val="00714A06"/>
    <w:rsid w:val="007155DA"/>
    <w:rsid w:val="00716461"/>
    <w:rsid w:val="0072017F"/>
    <w:rsid w:val="007212CC"/>
    <w:rsid w:val="00722180"/>
    <w:rsid w:val="00722A1E"/>
    <w:rsid w:val="00722A3F"/>
    <w:rsid w:val="00722F47"/>
    <w:rsid w:val="007232F6"/>
    <w:rsid w:val="0072400D"/>
    <w:rsid w:val="007244E6"/>
    <w:rsid w:val="00724A0F"/>
    <w:rsid w:val="00725268"/>
    <w:rsid w:val="007260C5"/>
    <w:rsid w:val="0072659B"/>
    <w:rsid w:val="00727B78"/>
    <w:rsid w:val="00730839"/>
    <w:rsid w:val="00732163"/>
    <w:rsid w:val="0073328A"/>
    <w:rsid w:val="00733794"/>
    <w:rsid w:val="007338C9"/>
    <w:rsid w:val="00733A6A"/>
    <w:rsid w:val="007345CA"/>
    <w:rsid w:val="00735855"/>
    <w:rsid w:val="007360B9"/>
    <w:rsid w:val="00737809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43B4"/>
    <w:rsid w:val="007704DA"/>
    <w:rsid w:val="00770FB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6D59"/>
    <w:rsid w:val="007872F6"/>
    <w:rsid w:val="007904AD"/>
    <w:rsid w:val="007908CA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1A2D"/>
    <w:rsid w:val="007B1B7C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3C57"/>
    <w:rsid w:val="007C45F9"/>
    <w:rsid w:val="007C590C"/>
    <w:rsid w:val="007C5D05"/>
    <w:rsid w:val="007C5F1D"/>
    <w:rsid w:val="007D0752"/>
    <w:rsid w:val="007D103B"/>
    <w:rsid w:val="007D2A6C"/>
    <w:rsid w:val="007D2B17"/>
    <w:rsid w:val="007D2DE7"/>
    <w:rsid w:val="007D427B"/>
    <w:rsid w:val="007D4F6A"/>
    <w:rsid w:val="007D63B3"/>
    <w:rsid w:val="007D67B6"/>
    <w:rsid w:val="007D7898"/>
    <w:rsid w:val="007D7D9D"/>
    <w:rsid w:val="007D7DA4"/>
    <w:rsid w:val="007E049F"/>
    <w:rsid w:val="007E1ABF"/>
    <w:rsid w:val="007E1B2C"/>
    <w:rsid w:val="007E1BCA"/>
    <w:rsid w:val="007E1C3E"/>
    <w:rsid w:val="007E1E06"/>
    <w:rsid w:val="007E3986"/>
    <w:rsid w:val="007E3F62"/>
    <w:rsid w:val="007E436D"/>
    <w:rsid w:val="007E44B2"/>
    <w:rsid w:val="007E45FA"/>
    <w:rsid w:val="007E4BE9"/>
    <w:rsid w:val="007E72E9"/>
    <w:rsid w:val="007F022F"/>
    <w:rsid w:val="007F0775"/>
    <w:rsid w:val="007F0DA0"/>
    <w:rsid w:val="007F1448"/>
    <w:rsid w:val="007F1C50"/>
    <w:rsid w:val="007F262C"/>
    <w:rsid w:val="007F35FB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538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16DC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39C"/>
    <w:rsid w:val="008577F2"/>
    <w:rsid w:val="00857A1E"/>
    <w:rsid w:val="008605D7"/>
    <w:rsid w:val="008617E7"/>
    <w:rsid w:val="008625D6"/>
    <w:rsid w:val="0086326A"/>
    <w:rsid w:val="008634F9"/>
    <w:rsid w:val="008655A9"/>
    <w:rsid w:val="00866071"/>
    <w:rsid w:val="00866456"/>
    <w:rsid w:val="00866B88"/>
    <w:rsid w:val="00867299"/>
    <w:rsid w:val="00867A33"/>
    <w:rsid w:val="00867D98"/>
    <w:rsid w:val="00867F62"/>
    <w:rsid w:val="0087114F"/>
    <w:rsid w:val="008726C7"/>
    <w:rsid w:val="00875A5E"/>
    <w:rsid w:val="00876202"/>
    <w:rsid w:val="00876615"/>
    <w:rsid w:val="00876F5F"/>
    <w:rsid w:val="0087787E"/>
    <w:rsid w:val="00877D15"/>
    <w:rsid w:val="00880D99"/>
    <w:rsid w:val="008829F5"/>
    <w:rsid w:val="00882EC8"/>
    <w:rsid w:val="008839E6"/>
    <w:rsid w:val="00883B4E"/>
    <w:rsid w:val="00884302"/>
    <w:rsid w:val="00884A69"/>
    <w:rsid w:val="00884A94"/>
    <w:rsid w:val="00885231"/>
    <w:rsid w:val="008855C2"/>
    <w:rsid w:val="008856EB"/>
    <w:rsid w:val="00886BAA"/>
    <w:rsid w:val="00886D63"/>
    <w:rsid w:val="00887278"/>
    <w:rsid w:val="00887365"/>
    <w:rsid w:val="0088739C"/>
    <w:rsid w:val="00887516"/>
    <w:rsid w:val="0089169E"/>
    <w:rsid w:val="0089263F"/>
    <w:rsid w:val="00893D49"/>
    <w:rsid w:val="00893D97"/>
    <w:rsid w:val="00896274"/>
    <w:rsid w:val="00896A57"/>
    <w:rsid w:val="00897586"/>
    <w:rsid w:val="008979CA"/>
    <w:rsid w:val="008A0085"/>
    <w:rsid w:val="008A0B0D"/>
    <w:rsid w:val="008A20B6"/>
    <w:rsid w:val="008A2895"/>
    <w:rsid w:val="008A28A0"/>
    <w:rsid w:val="008A310F"/>
    <w:rsid w:val="008A5619"/>
    <w:rsid w:val="008A5B98"/>
    <w:rsid w:val="008A77AF"/>
    <w:rsid w:val="008A7CAC"/>
    <w:rsid w:val="008A7D89"/>
    <w:rsid w:val="008B0184"/>
    <w:rsid w:val="008B15FA"/>
    <w:rsid w:val="008B2C6D"/>
    <w:rsid w:val="008B4D1C"/>
    <w:rsid w:val="008B54D5"/>
    <w:rsid w:val="008B58DE"/>
    <w:rsid w:val="008B640B"/>
    <w:rsid w:val="008B66AD"/>
    <w:rsid w:val="008B722E"/>
    <w:rsid w:val="008B7355"/>
    <w:rsid w:val="008B7F69"/>
    <w:rsid w:val="008C071D"/>
    <w:rsid w:val="008C110D"/>
    <w:rsid w:val="008C1997"/>
    <w:rsid w:val="008C201C"/>
    <w:rsid w:val="008C2E57"/>
    <w:rsid w:val="008C4E60"/>
    <w:rsid w:val="008C4FDA"/>
    <w:rsid w:val="008C72F2"/>
    <w:rsid w:val="008D2764"/>
    <w:rsid w:val="008D5B63"/>
    <w:rsid w:val="008D77D1"/>
    <w:rsid w:val="008E1190"/>
    <w:rsid w:val="008E24B4"/>
    <w:rsid w:val="008E2912"/>
    <w:rsid w:val="008E2F35"/>
    <w:rsid w:val="008E3763"/>
    <w:rsid w:val="008E42AF"/>
    <w:rsid w:val="008E42C0"/>
    <w:rsid w:val="008E5A5F"/>
    <w:rsid w:val="008E6427"/>
    <w:rsid w:val="008F022E"/>
    <w:rsid w:val="008F092C"/>
    <w:rsid w:val="008F1D84"/>
    <w:rsid w:val="008F28C4"/>
    <w:rsid w:val="008F3B97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E7D"/>
    <w:rsid w:val="009050E2"/>
    <w:rsid w:val="00907000"/>
    <w:rsid w:val="00910EE4"/>
    <w:rsid w:val="00911F35"/>
    <w:rsid w:val="00914132"/>
    <w:rsid w:val="009165F7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3997"/>
    <w:rsid w:val="009347ED"/>
    <w:rsid w:val="00935426"/>
    <w:rsid w:val="00936656"/>
    <w:rsid w:val="0093682D"/>
    <w:rsid w:val="00940E0B"/>
    <w:rsid w:val="00941999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5E9"/>
    <w:rsid w:val="0095063D"/>
    <w:rsid w:val="00950B93"/>
    <w:rsid w:val="00952806"/>
    <w:rsid w:val="00953458"/>
    <w:rsid w:val="00955E34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150F"/>
    <w:rsid w:val="009724DF"/>
    <w:rsid w:val="009738D0"/>
    <w:rsid w:val="00974DFE"/>
    <w:rsid w:val="0097614A"/>
    <w:rsid w:val="00976556"/>
    <w:rsid w:val="009765A8"/>
    <w:rsid w:val="009779C0"/>
    <w:rsid w:val="009817EF"/>
    <w:rsid w:val="009832E0"/>
    <w:rsid w:val="0098416C"/>
    <w:rsid w:val="00986057"/>
    <w:rsid w:val="0098605C"/>
    <w:rsid w:val="00986E9A"/>
    <w:rsid w:val="009878DF"/>
    <w:rsid w:val="009879BC"/>
    <w:rsid w:val="00992905"/>
    <w:rsid w:val="00993DF4"/>
    <w:rsid w:val="0099461B"/>
    <w:rsid w:val="00995A53"/>
    <w:rsid w:val="009961EA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6CE3"/>
    <w:rsid w:val="009A737F"/>
    <w:rsid w:val="009B00E1"/>
    <w:rsid w:val="009B1783"/>
    <w:rsid w:val="009B1C17"/>
    <w:rsid w:val="009B22E2"/>
    <w:rsid w:val="009B2683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E0039"/>
    <w:rsid w:val="009E17A5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516E"/>
    <w:rsid w:val="009F6209"/>
    <w:rsid w:val="009F62A5"/>
    <w:rsid w:val="009F6F26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3D"/>
    <w:rsid w:val="00A12D92"/>
    <w:rsid w:val="00A16100"/>
    <w:rsid w:val="00A16283"/>
    <w:rsid w:val="00A21019"/>
    <w:rsid w:val="00A2163E"/>
    <w:rsid w:val="00A226D3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E3B"/>
    <w:rsid w:val="00A30F76"/>
    <w:rsid w:val="00A32A9D"/>
    <w:rsid w:val="00A33567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4753"/>
    <w:rsid w:val="00A460B8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2EA7"/>
    <w:rsid w:val="00A63E6C"/>
    <w:rsid w:val="00A655B9"/>
    <w:rsid w:val="00A66B5E"/>
    <w:rsid w:val="00A67961"/>
    <w:rsid w:val="00A71B19"/>
    <w:rsid w:val="00A72B3A"/>
    <w:rsid w:val="00A73B0F"/>
    <w:rsid w:val="00A749F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95DB9"/>
    <w:rsid w:val="00AA1932"/>
    <w:rsid w:val="00AA24FA"/>
    <w:rsid w:val="00AA2AD2"/>
    <w:rsid w:val="00AA3FDD"/>
    <w:rsid w:val="00AA4970"/>
    <w:rsid w:val="00AA4F20"/>
    <w:rsid w:val="00AA4FDB"/>
    <w:rsid w:val="00AA5245"/>
    <w:rsid w:val="00AA59A0"/>
    <w:rsid w:val="00AA7969"/>
    <w:rsid w:val="00AB0104"/>
    <w:rsid w:val="00AB1419"/>
    <w:rsid w:val="00AB30F8"/>
    <w:rsid w:val="00AB3704"/>
    <w:rsid w:val="00AB37EF"/>
    <w:rsid w:val="00AB3B64"/>
    <w:rsid w:val="00AB491F"/>
    <w:rsid w:val="00AB53D1"/>
    <w:rsid w:val="00AB54A1"/>
    <w:rsid w:val="00AB5B48"/>
    <w:rsid w:val="00AB7DAF"/>
    <w:rsid w:val="00AC0F44"/>
    <w:rsid w:val="00AC1CD8"/>
    <w:rsid w:val="00AC26F5"/>
    <w:rsid w:val="00AC2E99"/>
    <w:rsid w:val="00AC40CE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2DB6"/>
    <w:rsid w:val="00AE3A7B"/>
    <w:rsid w:val="00AE3AAD"/>
    <w:rsid w:val="00AE474B"/>
    <w:rsid w:val="00AE51E1"/>
    <w:rsid w:val="00AE57B1"/>
    <w:rsid w:val="00AE61CC"/>
    <w:rsid w:val="00AE635D"/>
    <w:rsid w:val="00AE6642"/>
    <w:rsid w:val="00AF0B91"/>
    <w:rsid w:val="00AF173C"/>
    <w:rsid w:val="00AF21DC"/>
    <w:rsid w:val="00AF25E9"/>
    <w:rsid w:val="00AF34E8"/>
    <w:rsid w:val="00AF3F3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018"/>
    <w:rsid w:val="00B07B30"/>
    <w:rsid w:val="00B07F86"/>
    <w:rsid w:val="00B11662"/>
    <w:rsid w:val="00B12042"/>
    <w:rsid w:val="00B134C5"/>
    <w:rsid w:val="00B142B3"/>
    <w:rsid w:val="00B14C7B"/>
    <w:rsid w:val="00B14D9C"/>
    <w:rsid w:val="00B1578E"/>
    <w:rsid w:val="00B15C88"/>
    <w:rsid w:val="00B16D97"/>
    <w:rsid w:val="00B170B2"/>
    <w:rsid w:val="00B174FF"/>
    <w:rsid w:val="00B17F24"/>
    <w:rsid w:val="00B20B58"/>
    <w:rsid w:val="00B22E23"/>
    <w:rsid w:val="00B2342A"/>
    <w:rsid w:val="00B244A2"/>
    <w:rsid w:val="00B24F5A"/>
    <w:rsid w:val="00B2574C"/>
    <w:rsid w:val="00B309A3"/>
    <w:rsid w:val="00B30B4C"/>
    <w:rsid w:val="00B31202"/>
    <w:rsid w:val="00B32A86"/>
    <w:rsid w:val="00B34300"/>
    <w:rsid w:val="00B35258"/>
    <w:rsid w:val="00B36291"/>
    <w:rsid w:val="00B40D1F"/>
    <w:rsid w:val="00B42702"/>
    <w:rsid w:val="00B4354F"/>
    <w:rsid w:val="00B43E83"/>
    <w:rsid w:val="00B446C5"/>
    <w:rsid w:val="00B46578"/>
    <w:rsid w:val="00B46746"/>
    <w:rsid w:val="00B46B46"/>
    <w:rsid w:val="00B47165"/>
    <w:rsid w:val="00B50AD4"/>
    <w:rsid w:val="00B51ECB"/>
    <w:rsid w:val="00B5295E"/>
    <w:rsid w:val="00B52F9B"/>
    <w:rsid w:val="00B53AF9"/>
    <w:rsid w:val="00B55087"/>
    <w:rsid w:val="00B5535E"/>
    <w:rsid w:val="00B554DD"/>
    <w:rsid w:val="00B55871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51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87787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32B8"/>
    <w:rsid w:val="00BB3F66"/>
    <w:rsid w:val="00BB6588"/>
    <w:rsid w:val="00BB76F8"/>
    <w:rsid w:val="00BC1073"/>
    <w:rsid w:val="00BC13B2"/>
    <w:rsid w:val="00BC303C"/>
    <w:rsid w:val="00BC40C0"/>
    <w:rsid w:val="00BC43E4"/>
    <w:rsid w:val="00BC5875"/>
    <w:rsid w:val="00BC64AB"/>
    <w:rsid w:val="00BC7C55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241"/>
    <w:rsid w:val="00C0464F"/>
    <w:rsid w:val="00C04EEE"/>
    <w:rsid w:val="00C0540C"/>
    <w:rsid w:val="00C058AF"/>
    <w:rsid w:val="00C05987"/>
    <w:rsid w:val="00C05DBF"/>
    <w:rsid w:val="00C06623"/>
    <w:rsid w:val="00C066BA"/>
    <w:rsid w:val="00C07677"/>
    <w:rsid w:val="00C07D66"/>
    <w:rsid w:val="00C10AEE"/>
    <w:rsid w:val="00C10EA2"/>
    <w:rsid w:val="00C11069"/>
    <w:rsid w:val="00C11079"/>
    <w:rsid w:val="00C11203"/>
    <w:rsid w:val="00C1121D"/>
    <w:rsid w:val="00C1201C"/>
    <w:rsid w:val="00C12FF3"/>
    <w:rsid w:val="00C13094"/>
    <w:rsid w:val="00C1340B"/>
    <w:rsid w:val="00C15A87"/>
    <w:rsid w:val="00C16473"/>
    <w:rsid w:val="00C20446"/>
    <w:rsid w:val="00C22D2F"/>
    <w:rsid w:val="00C260D4"/>
    <w:rsid w:val="00C26557"/>
    <w:rsid w:val="00C269AE"/>
    <w:rsid w:val="00C307C6"/>
    <w:rsid w:val="00C30B87"/>
    <w:rsid w:val="00C33183"/>
    <w:rsid w:val="00C3393A"/>
    <w:rsid w:val="00C33C8C"/>
    <w:rsid w:val="00C34D89"/>
    <w:rsid w:val="00C36405"/>
    <w:rsid w:val="00C36641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6647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1732"/>
    <w:rsid w:val="00C63B49"/>
    <w:rsid w:val="00C63E90"/>
    <w:rsid w:val="00C64088"/>
    <w:rsid w:val="00C6548E"/>
    <w:rsid w:val="00C663F6"/>
    <w:rsid w:val="00C67A26"/>
    <w:rsid w:val="00C67CB7"/>
    <w:rsid w:val="00C67E4C"/>
    <w:rsid w:val="00C70F4E"/>
    <w:rsid w:val="00C72C78"/>
    <w:rsid w:val="00C742B8"/>
    <w:rsid w:val="00C7438F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867E0"/>
    <w:rsid w:val="00C92170"/>
    <w:rsid w:val="00C92A33"/>
    <w:rsid w:val="00C93666"/>
    <w:rsid w:val="00C938B8"/>
    <w:rsid w:val="00C9510D"/>
    <w:rsid w:val="00C9532A"/>
    <w:rsid w:val="00C968E1"/>
    <w:rsid w:val="00CA029C"/>
    <w:rsid w:val="00CA159F"/>
    <w:rsid w:val="00CA19BD"/>
    <w:rsid w:val="00CA2CC7"/>
    <w:rsid w:val="00CA31F2"/>
    <w:rsid w:val="00CA46FA"/>
    <w:rsid w:val="00CA5960"/>
    <w:rsid w:val="00CA5975"/>
    <w:rsid w:val="00CA6AF2"/>
    <w:rsid w:val="00CA70C6"/>
    <w:rsid w:val="00CA7A91"/>
    <w:rsid w:val="00CB02D9"/>
    <w:rsid w:val="00CB0419"/>
    <w:rsid w:val="00CB0D88"/>
    <w:rsid w:val="00CB1952"/>
    <w:rsid w:val="00CB25A0"/>
    <w:rsid w:val="00CB366E"/>
    <w:rsid w:val="00CB3869"/>
    <w:rsid w:val="00CB5D43"/>
    <w:rsid w:val="00CB74F6"/>
    <w:rsid w:val="00CB78AC"/>
    <w:rsid w:val="00CC1C23"/>
    <w:rsid w:val="00CC279F"/>
    <w:rsid w:val="00CC4EBA"/>
    <w:rsid w:val="00CC616F"/>
    <w:rsid w:val="00CC64FA"/>
    <w:rsid w:val="00CC6E9B"/>
    <w:rsid w:val="00CD0F4F"/>
    <w:rsid w:val="00CD1235"/>
    <w:rsid w:val="00CD174A"/>
    <w:rsid w:val="00CD1B8B"/>
    <w:rsid w:val="00CD345D"/>
    <w:rsid w:val="00CD5113"/>
    <w:rsid w:val="00CE0FDC"/>
    <w:rsid w:val="00CE245C"/>
    <w:rsid w:val="00CE253C"/>
    <w:rsid w:val="00CE4334"/>
    <w:rsid w:val="00CE5112"/>
    <w:rsid w:val="00CE51A2"/>
    <w:rsid w:val="00CE54E0"/>
    <w:rsid w:val="00CE5693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1AFE"/>
    <w:rsid w:val="00D323C2"/>
    <w:rsid w:val="00D32C8B"/>
    <w:rsid w:val="00D34C6C"/>
    <w:rsid w:val="00D34E9E"/>
    <w:rsid w:val="00D35058"/>
    <w:rsid w:val="00D355CD"/>
    <w:rsid w:val="00D35A3B"/>
    <w:rsid w:val="00D3736A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729"/>
    <w:rsid w:val="00D52F4F"/>
    <w:rsid w:val="00D53DC3"/>
    <w:rsid w:val="00D54408"/>
    <w:rsid w:val="00D5479A"/>
    <w:rsid w:val="00D55168"/>
    <w:rsid w:val="00D551DB"/>
    <w:rsid w:val="00D55AB8"/>
    <w:rsid w:val="00D56A75"/>
    <w:rsid w:val="00D56C04"/>
    <w:rsid w:val="00D57121"/>
    <w:rsid w:val="00D60341"/>
    <w:rsid w:val="00D61920"/>
    <w:rsid w:val="00D63F94"/>
    <w:rsid w:val="00D65538"/>
    <w:rsid w:val="00D66226"/>
    <w:rsid w:val="00D66F9E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57EF"/>
    <w:rsid w:val="00D8647F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7475"/>
    <w:rsid w:val="00DB0043"/>
    <w:rsid w:val="00DB181E"/>
    <w:rsid w:val="00DB1923"/>
    <w:rsid w:val="00DB1A25"/>
    <w:rsid w:val="00DB22BC"/>
    <w:rsid w:val="00DB2E30"/>
    <w:rsid w:val="00DB393F"/>
    <w:rsid w:val="00DB3C44"/>
    <w:rsid w:val="00DB4A2F"/>
    <w:rsid w:val="00DB4CFB"/>
    <w:rsid w:val="00DB5266"/>
    <w:rsid w:val="00DB57E4"/>
    <w:rsid w:val="00DB65A7"/>
    <w:rsid w:val="00DC0B3A"/>
    <w:rsid w:val="00DC18D5"/>
    <w:rsid w:val="00DC25DF"/>
    <w:rsid w:val="00DC2A3E"/>
    <w:rsid w:val="00DC3711"/>
    <w:rsid w:val="00DC4A25"/>
    <w:rsid w:val="00DC57BE"/>
    <w:rsid w:val="00DC632D"/>
    <w:rsid w:val="00DC6E39"/>
    <w:rsid w:val="00DD0276"/>
    <w:rsid w:val="00DD03C1"/>
    <w:rsid w:val="00DD05B2"/>
    <w:rsid w:val="00DD11DE"/>
    <w:rsid w:val="00DD1D1C"/>
    <w:rsid w:val="00DD1F6F"/>
    <w:rsid w:val="00DD3394"/>
    <w:rsid w:val="00DD36DB"/>
    <w:rsid w:val="00DD3D80"/>
    <w:rsid w:val="00DD4D87"/>
    <w:rsid w:val="00DD56FF"/>
    <w:rsid w:val="00DD5F8F"/>
    <w:rsid w:val="00DE2041"/>
    <w:rsid w:val="00DE4567"/>
    <w:rsid w:val="00DE535E"/>
    <w:rsid w:val="00DE6058"/>
    <w:rsid w:val="00DE65E8"/>
    <w:rsid w:val="00DE6A29"/>
    <w:rsid w:val="00DE6BCF"/>
    <w:rsid w:val="00DE7DA9"/>
    <w:rsid w:val="00DF03B4"/>
    <w:rsid w:val="00DF0957"/>
    <w:rsid w:val="00DF1253"/>
    <w:rsid w:val="00DF1A8D"/>
    <w:rsid w:val="00DF2F56"/>
    <w:rsid w:val="00DF36E8"/>
    <w:rsid w:val="00DF7A3D"/>
    <w:rsid w:val="00DF7AA6"/>
    <w:rsid w:val="00DF7CDD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32D"/>
    <w:rsid w:val="00E07F0F"/>
    <w:rsid w:val="00E1023A"/>
    <w:rsid w:val="00E11906"/>
    <w:rsid w:val="00E11C62"/>
    <w:rsid w:val="00E1389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681"/>
    <w:rsid w:val="00E23757"/>
    <w:rsid w:val="00E2450C"/>
    <w:rsid w:val="00E25832"/>
    <w:rsid w:val="00E26763"/>
    <w:rsid w:val="00E27D90"/>
    <w:rsid w:val="00E27DE6"/>
    <w:rsid w:val="00E310D2"/>
    <w:rsid w:val="00E319E9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6AA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2D3"/>
    <w:rsid w:val="00E547B9"/>
    <w:rsid w:val="00E5559D"/>
    <w:rsid w:val="00E55A9C"/>
    <w:rsid w:val="00E56A9C"/>
    <w:rsid w:val="00E57296"/>
    <w:rsid w:val="00E57723"/>
    <w:rsid w:val="00E57E3A"/>
    <w:rsid w:val="00E60454"/>
    <w:rsid w:val="00E61CE7"/>
    <w:rsid w:val="00E6218F"/>
    <w:rsid w:val="00E62C0F"/>
    <w:rsid w:val="00E63E99"/>
    <w:rsid w:val="00E708E1"/>
    <w:rsid w:val="00E70C5B"/>
    <w:rsid w:val="00E72E22"/>
    <w:rsid w:val="00E7318F"/>
    <w:rsid w:val="00E733D3"/>
    <w:rsid w:val="00E74BAB"/>
    <w:rsid w:val="00E74EA1"/>
    <w:rsid w:val="00E75917"/>
    <w:rsid w:val="00E76D6B"/>
    <w:rsid w:val="00E77695"/>
    <w:rsid w:val="00E77F60"/>
    <w:rsid w:val="00E8091D"/>
    <w:rsid w:val="00E80ABE"/>
    <w:rsid w:val="00E80CBB"/>
    <w:rsid w:val="00E81643"/>
    <w:rsid w:val="00E81F89"/>
    <w:rsid w:val="00E83371"/>
    <w:rsid w:val="00E8422A"/>
    <w:rsid w:val="00E84AB8"/>
    <w:rsid w:val="00E85D10"/>
    <w:rsid w:val="00E867D1"/>
    <w:rsid w:val="00E868D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1FB"/>
    <w:rsid w:val="00E96E26"/>
    <w:rsid w:val="00EA25F4"/>
    <w:rsid w:val="00EA29AF"/>
    <w:rsid w:val="00EA49DF"/>
    <w:rsid w:val="00EA6475"/>
    <w:rsid w:val="00EA7F4C"/>
    <w:rsid w:val="00EB0037"/>
    <w:rsid w:val="00EB0F32"/>
    <w:rsid w:val="00EB0F3C"/>
    <w:rsid w:val="00EB251E"/>
    <w:rsid w:val="00EB540D"/>
    <w:rsid w:val="00EB544F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94F"/>
    <w:rsid w:val="00EC7979"/>
    <w:rsid w:val="00EC7DFD"/>
    <w:rsid w:val="00ED1285"/>
    <w:rsid w:val="00ED172B"/>
    <w:rsid w:val="00ED236B"/>
    <w:rsid w:val="00ED2F1B"/>
    <w:rsid w:val="00ED5500"/>
    <w:rsid w:val="00ED6401"/>
    <w:rsid w:val="00ED650C"/>
    <w:rsid w:val="00EE2A32"/>
    <w:rsid w:val="00EE2D88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48B"/>
    <w:rsid w:val="00EF50EA"/>
    <w:rsid w:val="00EF52E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AF1"/>
    <w:rsid w:val="00F04C1F"/>
    <w:rsid w:val="00F05F94"/>
    <w:rsid w:val="00F0632C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A6F"/>
    <w:rsid w:val="00F15DE4"/>
    <w:rsid w:val="00F172D6"/>
    <w:rsid w:val="00F173A6"/>
    <w:rsid w:val="00F21B1F"/>
    <w:rsid w:val="00F23E7B"/>
    <w:rsid w:val="00F24983"/>
    <w:rsid w:val="00F24B9B"/>
    <w:rsid w:val="00F25A96"/>
    <w:rsid w:val="00F25D2D"/>
    <w:rsid w:val="00F26DA9"/>
    <w:rsid w:val="00F26F4F"/>
    <w:rsid w:val="00F308BA"/>
    <w:rsid w:val="00F3152E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8B9"/>
    <w:rsid w:val="00F55E79"/>
    <w:rsid w:val="00F56763"/>
    <w:rsid w:val="00F56831"/>
    <w:rsid w:val="00F57363"/>
    <w:rsid w:val="00F5767F"/>
    <w:rsid w:val="00F60406"/>
    <w:rsid w:val="00F60925"/>
    <w:rsid w:val="00F60A66"/>
    <w:rsid w:val="00F61D18"/>
    <w:rsid w:val="00F627B9"/>
    <w:rsid w:val="00F62C72"/>
    <w:rsid w:val="00F63628"/>
    <w:rsid w:val="00F63722"/>
    <w:rsid w:val="00F64795"/>
    <w:rsid w:val="00F65FE5"/>
    <w:rsid w:val="00F72E6C"/>
    <w:rsid w:val="00F746B3"/>
    <w:rsid w:val="00F754E9"/>
    <w:rsid w:val="00F76470"/>
    <w:rsid w:val="00F765EE"/>
    <w:rsid w:val="00F779C7"/>
    <w:rsid w:val="00F77A1B"/>
    <w:rsid w:val="00F77FDE"/>
    <w:rsid w:val="00F82B69"/>
    <w:rsid w:val="00F854B9"/>
    <w:rsid w:val="00F859E3"/>
    <w:rsid w:val="00F86111"/>
    <w:rsid w:val="00F86B4E"/>
    <w:rsid w:val="00F87B3E"/>
    <w:rsid w:val="00F87E4D"/>
    <w:rsid w:val="00F907D8"/>
    <w:rsid w:val="00F90B19"/>
    <w:rsid w:val="00F90DBF"/>
    <w:rsid w:val="00F913BE"/>
    <w:rsid w:val="00F914DA"/>
    <w:rsid w:val="00F91F64"/>
    <w:rsid w:val="00F920CF"/>
    <w:rsid w:val="00F93293"/>
    <w:rsid w:val="00F93B36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BD8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D5C"/>
    <w:rsid w:val="00FD2EBF"/>
    <w:rsid w:val="00FD4AD1"/>
    <w:rsid w:val="00FD4B74"/>
    <w:rsid w:val="00FD5C35"/>
    <w:rsid w:val="00FD7C01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77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58045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2D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A164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A164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A164C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5A164C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A164C"/>
    <w:rPr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5A164C"/>
    <w:rPr>
      <w:rFonts w:ascii="Arial" w:hAnsi="Arial" w:cs="Arial"/>
      <w:sz w:val="22"/>
      <w:szCs w:val="22"/>
      <w:u w:val="single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A842-1ACC-4BB0-9794-EFE4F5A9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2291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Agnieszka.Radzik</cp:lastModifiedBy>
  <cp:revision>11</cp:revision>
  <cp:lastPrinted>2021-04-13T09:13:00Z</cp:lastPrinted>
  <dcterms:created xsi:type="dcterms:W3CDTF">2021-04-13T08:39:00Z</dcterms:created>
  <dcterms:modified xsi:type="dcterms:W3CDTF">2021-07-20T10:08:00Z</dcterms:modified>
</cp:coreProperties>
</file>