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51E92" w14:textId="77777777" w:rsidR="000D4F6F" w:rsidRDefault="000D4F6F" w:rsidP="00674E2F">
      <w:pPr>
        <w:suppressAutoHyphens/>
        <w:spacing w:line="276" w:lineRule="auto"/>
        <w:rPr>
          <w:rFonts w:ascii="Arial" w:hAnsi="Arial" w:cs="Arial"/>
          <w:b/>
          <w:sz w:val="22"/>
        </w:rPr>
      </w:pPr>
    </w:p>
    <w:bookmarkStart w:id="0" w:name="_Toc129771321"/>
    <w:bookmarkStart w:id="1" w:name="_Hlk524696135"/>
    <w:bookmarkStart w:id="2" w:name="_Hlk533072300"/>
    <w:bookmarkStart w:id="3" w:name="_Hlk21946475"/>
    <w:p w14:paraId="0B7DA4C2" w14:textId="492CAC2F" w:rsidR="004B0037" w:rsidRPr="0088328D" w:rsidRDefault="00BD256F" w:rsidP="00D94BCE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BB1E3B" wp14:editId="3BBDF143">
                <wp:simplePos x="0" y="0"/>
                <wp:positionH relativeFrom="margin">
                  <wp:align>left</wp:align>
                </wp:positionH>
                <wp:positionV relativeFrom="paragraph">
                  <wp:posOffset>-6985</wp:posOffset>
                </wp:positionV>
                <wp:extent cx="2152650" cy="1257300"/>
                <wp:effectExtent l="0" t="0" r="19050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4E5E8670">
              <v:roundrect id="AutoShape 14" style="position:absolute;margin-left:0;margin-top:-.55pt;width:169.5pt;height:99pt;z-index: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6" arcsize="10923f" w14:anchorId="4D688A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">
                <w10:wrap anchorx="margin"/>
              </v:roundrect>
            </w:pict>
          </mc:Fallback>
        </mc:AlternateContent>
      </w:r>
      <w:r w:rsidR="008360FB" w:rsidRPr="0088328D">
        <w:t>ZAŁĄCZNIK Nr</w:t>
      </w:r>
      <w:r w:rsidR="00DA0DF9" w:rsidRPr="0088328D">
        <w:t xml:space="preserve"> </w:t>
      </w:r>
      <w:r w:rsidR="000F4530">
        <w:t>2</w:t>
      </w:r>
      <w:bookmarkEnd w:id="0"/>
    </w:p>
    <w:p w14:paraId="6E2652E8" w14:textId="7447DF24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4F478378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058B6FBC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514A2A4E" w14:textId="77777777" w:rsidR="00EF1A16" w:rsidRPr="0088328D" w:rsidRDefault="00EF1A16" w:rsidP="00DA78FF">
      <w:pPr>
        <w:suppressAutoHyphens/>
        <w:spacing w:after="120" w:line="276" w:lineRule="auto"/>
        <w:ind w:right="6363"/>
        <w:jc w:val="center"/>
        <w:rPr>
          <w:rFonts w:ascii="Arial" w:hAnsi="Arial" w:cs="Arial"/>
          <w:sz w:val="22"/>
          <w:szCs w:val="22"/>
        </w:rPr>
      </w:pPr>
    </w:p>
    <w:p w14:paraId="10CD828F" w14:textId="77777777" w:rsidR="00EF1A16" w:rsidRPr="0088328D" w:rsidRDefault="00EF1A16" w:rsidP="00DA78FF">
      <w:pPr>
        <w:suppressAutoHyphens/>
        <w:spacing w:after="120" w:line="276" w:lineRule="auto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7CE761E9" w14:textId="77777777" w:rsidR="004B0037" w:rsidRPr="0088328D" w:rsidRDefault="00A818CE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</w:t>
      </w:r>
      <w:r w:rsidR="00150909" w:rsidRPr="0088328D">
        <w:rPr>
          <w:rFonts w:cs="Arial"/>
          <w:b/>
          <w:bCs/>
          <w:sz w:val="22"/>
        </w:rPr>
        <w:t>Ś</w:t>
      </w:r>
      <w:r w:rsidRPr="0088328D">
        <w:rPr>
          <w:rFonts w:cs="Arial"/>
          <w:b/>
          <w:bCs/>
          <w:sz w:val="22"/>
        </w:rPr>
        <w:t>WIADCZENI</w:t>
      </w:r>
      <w:r w:rsidR="004B0037" w:rsidRPr="0088328D">
        <w:rPr>
          <w:rFonts w:cs="Arial"/>
          <w:b/>
          <w:bCs/>
          <w:sz w:val="22"/>
        </w:rPr>
        <w:t>E</w:t>
      </w:r>
    </w:p>
    <w:p w14:paraId="53A41DCE" w14:textId="77777777" w:rsidR="004B0037" w:rsidRPr="0088328D" w:rsidRDefault="004B0037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5A1852E8" w14:textId="3397A424" w:rsidR="004B0037" w:rsidRPr="0088328D" w:rsidRDefault="00595669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  <w:r w:rsidR="0099687D"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7D7D35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72317DC6" w14:textId="77777777" w:rsidR="000C53DA" w:rsidRPr="0088328D" w:rsidRDefault="000C53DA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10008"/>
      </w:tblGrid>
      <w:tr w:rsidR="000C53DA" w:rsidRPr="0088328D" w14:paraId="20CB3469" w14:textId="77777777" w:rsidTr="005E7172">
        <w:tc>
          <w:tcPr>
            <w:tcW w:w="10343" w:type="dxa"/>
            <w:shd w:val="clear" w:color="auto" w:fill="F2F2F2"/>
          </w:tcPr>
          <w:p w14:paraId="6E984274" w14:textId="77777777" w:rsidR="00CC4D5A" w:rsidRPr="0088328D" w:rsidRDefault="00CC4D5A" w:rsidP="00CC4D5A">
            <w:pPr>
              <w:suppressAutoHyphen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4377CC" w14:textId="77777777" w:rsidR="00A57B6C" w:rsidRDefault="00A57B6C" w:rsidP="00A57B6C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A57B6C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Naprawa nawierzchni drogowej w pasie torów tramwajowych</w:t>
            </w:r>
          </w:p>
          <w:p w14:paraId="2932E6C1" w14:textId="4DEFEEE8" w:rsidR="00BD256F" w:rsidRPr="0088328D" w:rsidRDefault="00A57B6C" w:rsidP="00A57B6C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 w:rsidR="00BA34E9">
              <w:rPr>
                <w:rFonts w:ascii="Arial" w:hAnsi="Arial" w:cs="Arial"/>
                <w:b/>
                <w:sz w:val="22"/>
                <w:szCs w:val="22"/>
              </w:rPr>
              <w:t>34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BA34E9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BA34E9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2EA65FC3" w14:textId="77777777" w:rsidR="0004222F" w:rsidRPr="0088328D" w:rsidRDefault="0004222F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3FB4777C" w14:textId="4AB879B3" w:rsidR="004B0037" w:rsidRPr="0088328D" w:rsidRDefault="00FD075F" w:rsidP="00547179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oświadczamy</w:t>
      </w:r>
      <w:r w:rsidR="004B0037" w:rsidRPr="0088328D">
        <w:rPr>
          <w:rFonts w:ascii="Arial" w:hAnsi="Arial" w:cs="Arial"/>
          <w:sz w:val="22"/>
          <w:szCs w:val="22"/>
        </w:rPr>
        <w:t xml:space="preserve">, że Firma nasza spełnia określone </w:t>
      </w:r>
      <w:r w:rsidR="00AE4DF7" w:rsidRPr="0088328D">
        <w:rPr>
          <w:rFonts w:ascii="Arial" w:hAnsi="Arial" w:cs="Arial"/>
          <w:sz w:val="22"/>
          <w:szCs w:val="22"/>
        </w:rPr>
        <w:t>Regulaminem</w:t>
      </w:r>
      <w:r w:rsidR="00B4091D" w:rsidRPr="0088328D">
        <w:rPr>
          <w:rFonts w:ascii="Arial" w:hAnsi="Arial" w:cs="Arial"/>
          <w:sz w:val="22"/>
          <w:szCs w:val="22"/>
        </w:rPr>
        <w:t xml:space="preserve"> ZP GAiT Sp. z o.o.</w:t>
      </w:r>
      <w:r w:rsidR="004B0037" w:rsidRPr="0088328D">
        <w:rPr>
          <w:rFonts w:ascii="Arial" w:hAnsi="Arial" w:cs="Arial"/>
          <w:sz w:val="22"/>
          <w:szCs w:val="22"/>
        </w:rPr>
        <w:t xml:space="preserve"> warunki tzn.:</w:t>
      </w:r>
    </w:p>
    <w:p w14:paraId="09589A01" w14:textId="77777777" w:rsidR="004B0037" w:rsidRPr="0088328D" w:rsidRDefault="004B0037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2718D68E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7EEBD648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posiadamy</w:t>
      </w:r>
      <w:r w:rsidR="00743502" w:rsidRPr="0088328D">
        <w:rPr>
          <w:rFonts w:ascii="Arial" w:hAnsi="Arial" w:cs="Arial"/>
          <w:sz w:val="22"/>
          <w:szCs w:val="22"/>
        </w:rPr>
        <w:t xml:space="preserve">  wiedzę i doświadczenie;</w:t>
      </w:r>
    </w:p>
    <w:p w14:paraId="38887A0C" w14:textId="77777777" w:rsidR="00743502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dysponujemy</w:t>
      </w:r>
      <w:r w:rsidR="00743502" w:rsidRPr="0088328D">
        <w:rPr>
          <w:rFonts w:ascii="Arial" w:hAnsi="Arial" w:cs="Arial"/>
          <w:sz w:val="22"/>
          <w:szCs w:val="22"/>
        </w:rPr>
        <w:t xml:space="preserve"> odpowiednim  potencjałem technicznym, a  także dysponują osobami zdolnymi do wykonania zamówienia; </w:t>
      </w:r>
    </w:p>
    <w:p w14:paraId="66BEFBCB" w14:textId="77777777" w:rsidR="001661ED" w:rsidRPr="0088328D" w:rsidRDefault="000449D2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znajdujemy</w:t>
      </w:r>
      <w:r w:rsidR="00743502" w:rsidRPr="0088328D">
        <w:rPr>
          <w:rFonts w:ascii="Arial" w:hAnsi="Arial" w:cs="Arial"/>
          <w:sz w:val="22"/>
          <w:szCs w:val="22"/>
        </w:rPr>
        <w:t xml:space="preserve"> się w sytuacji ekonomicznej i finansowej zapewniającej wykonanie zamówienia.</w:t>
      </w:r>
    </w:p>
    <w:p w14:paraId="47CE87FE" w14:textId="5016DC79" w:rsidR="00CE15AB" w:rsidRPr="0088328D" w:rsidRDefault="00CE15AB" w:rsidP="007A1702">
      <w:pPr>
        <w:numPr>
          <w:ilvl w:val="0"/>
          <w:numId w:val="30"/>
        </w:numPr>
        <w:tabs>
          <w:tab w:val="center" w:pos="709"/>
          <w:tab w:val="right" w:pos="10233"/>
        </w:tabs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  <w:lang w:eastAsia="en-US"/>
        </w:rPr>
        <w:t>nie podleg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>amy wykluczeniu</w:t>
      </w:r>
      <w:r w:rsidR="00390318">
        <w:rPr>
          <w:rFonts w:ascii="Arial" w:hAnsi="Arial" w:cs="Arial"/>
          <w:sz w:val="22"/>
          <w:szCs w:val="22"/>
          <w:lang w:eastAsia="en-US"/>
        </w:rPr>
        <w:t xml:space="preserve"> z postępowania</w:t>
      </w:r>
      <w:r w:rsidR="009C3C4B" w:rsidRPr="0088328D">
        <w:rPr>
          <w:rFonts w:ascii="Arial" w:hAnsi="Arial" w:cs="Arial"/>
          <w:sz w:val="22"/>
          <w:szCs w:val="22"/>
          <w:lang w:eastAsia="en-US"/>
        </w:rPr>
        <w:t xml:space="preserve"> na podstawie </w:t>
      </w:r>
      <w:r w:rsidR="00390318">
        <w:rPr>
          <w:rFonts w:ascii="Arial" w:hAnsi="Arial" w:cs="Arial"/>
          <w:sz w:val="22"/>
          <w:szCs w:val="22"/>
          <w:lang w:eastAsia="en-US"/>
        </w:rPr>
        <w:t>przesłanek określonych</w:t>
      </w:r>
      <w:r w:rsidR="002039EE">
        <w:rPr>
          <w:rFonts w:ascii="Arial" w:hAnsi="Arial" w:cs="Arial"/>
          <w:sz w:val="22"/>
          <w:szCs w:val="22"/>
          <w:lang w:eastAsia="en-US"/>
        </w:rPr>
        <w:t xml:space="preserve"> w SIWZ.</w:t>
      </w:r>
    </w:p>
    <w:p w14:paraId="1E27F655" w14:textId="77777777" w:rsidR="004B0037" w:rsidRPr="0088328D" w:rsidRDefault="004B0037" w:rsidP="00DA78FF">
      <w:p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</w:p>
    <w:p w14:paraId="7E21D70B" w14:textId="2A3B17C8" w:rsidR="004B0037" w:rsidRPr="0088328D" w:rsidRDefault="004B0037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sz w:val="22"/>
          <w:szCs w:val="22"/>
        </w:rPr>
        <w:t>Oświadczam</w:t>
      </w:r>
      <w:r w:rsidR="002D6A4C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(my), że zapoznałem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(liśmy) się ze wszystkimi </w:t>
      </w:r>
      <w:r w:rsidR="00376B1C" w:rsidRPr="0088328D">
        <w:rPr>
          <w:rFonts w:ascii="Arial" w:hAnsi="Arial" w:cs="Arial"/>
          <w:b/>
          <w:i/>
          <w:sz w:val="22"/>
          <w:szCs w:val="22"/>
        </w:rPr>
        <w:t xml:space="preserve">warunkami </w:t>
      </w:r>
      <w:r w:rsidR="00A36268" w:rsidRPr="0088328D">
        <w:rPr>
          <w:rFonts w:ascii="Arial" w:hAnsi="Arial" w:cs="Arial"/>
          <w:b/>
          <w:i/>
          <w:sz w:val="22"/>
          <w:szCs w:val="22"/>
        </w:rPr>
        <w:t>oraz</w:t>
      </w:r>
      <w:r w:rsidRPr="0088328D">
        <w:rPr>
          <w:rFonts w:ascii="Arial" w:hAnsi="Arial" w:cs="Arial"/>
          <w:b/>
          <w:i/>
          <w:sz w:val="22"/>
          <w:szCs w:val="22"/>
        </w:rPr>
        <w:t xml:space="preserve"> dokumentami przetargowymi do</w:t>
      </w:r>
      <w:r w:rsidR="00376B1C" w:rsidRPr="0088328D">
        <w:rPr>
          <w:rFonts w:ascii="Arial" w:hAnsi="Arial" w:cs="Arial"/>
          <w:b/>
          <w:i/>
          <w:sz w:val="22"/>
          <w:szCs w:val="22"/>
        </w:rPr>
        <w:t>tyczącymi przedmiotu zamówienia i </w:t>
      </w:r>
      <w:r w:rsidRPr="0088328D">
        <w:rPr>
          <w:rFonts w:ascii="Arial" w:hAnsi="Arial" w:cs="Arial"/>
          <w:b/>
          <w:i/>
          <w:sz w:val="22"/>
          <w:szCs w:val="22"/>
        </w:rPr>
        <w:t>przyjmuję(my) te warunki bez zastrzeżeń oraz, że zdobyłem</w:t>
      </w:r>
      <w:r w:rsidR="000615B9" w:rsidRPr="0088328D">
        <w:rPr>
          <w:rFonts w:ascii="Arial" w:hAnsi="Arial" w:cs="Arial"/>
          <w:b/>
          <w:i/>
          <w:sz w:val="22"/>
          <w:szCs w:val="22"/>
        </w:rPr>
        <w:t xml:space="preserve"> </w:t>
      </w:r>
      <w:r w:rsidRPr="0088328D">
        <w:rPr>
          <w:rFonts w:ascii="Arial" w:hAnsi="Arial" w:cs="Arial"/>
          <w:b/>
          <w:i/>
          <w:sz w:val="22"/>
          <w:szCs w:val="22"/>
        </w:rPr>
        <w:t>(liśmy) konieczne in</w:t>
      </w:r>
      <w:r w:rsidR="00CE15AB" w:rsidRPr="0088328D">
        <w:rPr>
          <w:rFonts w:ascii="Arial" w:hAnsi="Arial" w:cs="Arial"/>
          <w:b/>
          <w:i/>
          <w:sz w:val="22"/>
          <w:szCs w:val="22"/>
        </w:rPr>
        <w:t>formacje do sporządzenia oferty</w:t>
      </w:r>
    </w:p>
    <w:p w14:paraId="380C0E7A" w14:textId="4194285A" w:rsidR="002F1BDE" w:rsidRPr="0088328D" w:rsidRDefault="002F1BDE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14:paraId="1038A323" w14:textId="77777777" w:rsidR="002F1BDE" w:rsidRPr="0088328D" w:rsidRDefault="002F1BDE" w:rsidP="002F1BDE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67D741C4" w14:textId="77777777" w:rsidR="002F1BDE" w:rsidRPr="0088328D" w:rsidRDefault="002F1BDE" w:rsidP="002F1BDE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6BDCC9DA" w14:textId="4DA0CA51" w:rsidR="002F1BDE" w:rsidRPr="0088328D" w:rsidRDefault="006D7516" w:rsidP="00DA78FF">
      <w:pPr>
        <w:pStyle w:val="Tekstpodstawowy"/>
        <w:widowControl/>
        <w:spacing w:line="276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9601F6" wp14:editId="04C95FA0">
                <wp:simplePos x="0" y="0"/>
                <wp:positionH relativeFrom="column">
                  <wp:posOffset>4138295</wp:posOffset>
                </wp:positionH>
                <wp:positionV relativeFrom="paragraph">
                  <wp:posOffset>183515</wp:posOffset>
                </wp:positionV>
                <wp:extent cx="2152650" cy="1257300"/>
                <wp:effectExtent l="0" t="0" r="0" b="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1F8374CD">
              <v:roundrect id="AutoShape 16" style="position:absolute;margin-left:325.85pt;margin-top:14.45pt;width:169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5ED21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"/>
            </w:pict>
          </mc:Fallback>
        </mc:AlternateContent>
      </w:r>
    </w:p>
    <w:p w14:paraId="7343BBBA" w14:textId="67F13A77" w:rsidR="004B0037" w:rsidRPr="0088328D" w:rsidRDefault="004B0037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245AE73" w14:textId="62861A03" w:rsidR="0034127C" w:rsidRPr="0088328D" w:rsidRDefault="0034127C" w:rsidP="00DA78FF">
      <w:pPr>
        <w:pStyle w:val="Tekstpodstawowy"/>
        <w:spacing w:after="0"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16422EB2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4062FFE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7C6BE821" w14:textId="77777777" w:rsidR="0034127C" w:rsidRPr="0088328D" w:rsidRDefault="0034127C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017CDC23" w14:textId="77777777" w:rsidR="001D2260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podpis  i  stanowisko</w:t>
      </w:r>
    </w:p>
    <w:p w14:paraId="2E15E2D6" w14:textId="77777777" w:rsidR="004B0037" w:rsidRPr="0088328D" w:rsidRDefault="004B0037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18AC0775" w14:textId="77777777" w:rsidR="001D2260" w:rsidRPr="0088328D" w:rsidRDefault="001D2260" w:rsidP="00DA78FF">
      <w:pPr>
        <w:pStyle w:val="Tekstpodstawowy"/>
        <w:spacing w:after="0" w:line="276" w:lineRule="auto"/>
        <w:ind w:right="6940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1AA6DF12" w14:textId="77777777" w:rsidR="001D2260" w:rsidRPr="0088328D" w:rsidRDefault="001D2260" w:rsidP="00DA78FF">
      <w:pPr>
        <w:pStyle w:val="Tekstpodstawowy"/>
        <w:tabs>
          <w:tab w:val="left" w:pos="2640"/>
        </w:tabs>
        <w:spacing w:after="0" w:line="276" w:lineRule="auto"/>
        <w:ind w:right="6940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  -   data</w:t>
      </w:r>
    </w:p>
    <w:bookmarkEnd w:id="1"/>
    <w:bookmarkEnd w:id="2"/>
    <w:bookmarkEnd w:id="3"/>
    <w:p w14:paraId="4AB46A5A" w14:textId="10E9674F" w:rsidR="00AF01EC" w:rsidRPr="00AF01EC" w:rsidRDefault="00AF01EC" w:rsidP="00066102">
      <w:pPr>
        <w:pStyle w:val="TYTUSIWZ"/>
        <w:numPr>
          <w:ilvl w:val="0"/>
          <w:numId w:val="0"/>
        </w:numPr>
        <w:suppressAutoHyphens/>
        <w:spacing w:line="276" w:lineRule="auto"/>
        <w:rPr>
          <w:sz w:val="20"/>
          <w:szCs w:val="20"/>
        </w:rPr>
      </w:pPr>
    </w:p>
    <w:p w14:paraId="71DADA4C" w14:textId="77777777" w:rsidR="00AF01EC" w:rsidRDefault="00AF01EC" w:rsidP="00AF01EC">
      <w:pPr>
        <w:pStyle w:val="TYTUSIWZ"/>
        <w:numPr>
          <w:ilvl w:val="0"/>
          <w:numId w:val="0"/>
        </w:numPr>
        <w:ind w:left="567"/>
        <w:jc w:val="center"/>
      </w:pPr>
    </w:p>
    <w:sectPr w:rsidR="00AF01EC" w:rsidSect="005C3461">
      <w:footerReference w:type="even" r:id="rId11"/>
      <w:footerReference w:type="default" r:id="rId12"/>
      <w:footnotePr>
        <w:pos w:val="beneathText"/>
      </w:footnotePr>
      <w:pgSz w:w="11905" w:h="16837" w:code="9"/>
      <w:pgMar w:top="624" w:right="706" w:bottom="62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1510D" w14:textId="77777777" w:rsidR="005C3461" w:rsidRDefault="005C3461">
      <w:r>
        <w:separator/>
      </w:r>
    </w:p>
  </w:endnote>
  <w:endnote w:type="continuationSeparator" w:id="0">
    <w:p w14:paraId="5F99A70D" w14:textId="77777777" w:rsidR="005C3461" w:rsidRDefault="005C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547B" w14:textId="77777777" w:rsidR="005C3461" w:rsidRDefault="005C3461">
      <w:r>
        <w:separator/>
      </w:r>
    </w:p>
  </w:footnote>
  <w:footnote w:type="continuationSeparator" w:id="0">
    <w:p w14:paraId="42EC7C9B" w14:textId="77777777" w:rsidR="005C3461" w:rsidRDefault="005C3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BC06EA"/>
    <w:multiLevelType w:val="hybridMultilevel"/>
    <w:tmpl w:val="035E8C6C"/>
    <w:lvl w:ilvl="0" w:tplc="0415000B">
      <w:start w:val="1"/>
      <w:numFmt w:val="bullet"/>
      <w:lvlText w:val="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  <w:b w:val="0"/>
        <w:i w:val="0"/>
      </w:rPr>
    </w:lvl>
    <w:lvl w:ilvl="1" w:tplc="F5DA47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A820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07D52AE5"/>
    <w:multiLevelType w:val="hybridMultilevel"/>
    <w:tmpl w:val="3BE8BA22"/>
    <w:lvl w:ilvl="0" w:tplc="5CC8C536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1" w15:restartNumberingAfterBreak="0">
    <w:nsid w:val="0B2943BC"/>
    <w:multiLevelType w:val="hybridMultilevel"/>
    <w:tmpl w:val="AE8848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ECE1BAF"/>
    <w:multiLevelType w:val="hybridMultilevel"/>
    <w:tmpl w:val="68562386"/>
    <w:lvl w:ilvl="0" w:tplc="130899A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5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7" w15:restartNumberingAfterBreak="0">
    <w:nsid w:val="1511583D"/>
    <w:multiLevelType w:val="hybridMultilevel"/>
    <w:tmpl w:val="9C6E99CC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8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7A809DA"/>
    <w:multiLevelType w:val="hybridMultilevel"/>
    <w:tmpl w:val="3FA29B7E"/>
    <w:lvl w:ilvl="0" w:tplc="02FCE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8E644CF"/>
    <w:multiLevelType w:val="hybridMultilevel"/>
    <w:tmpl w:val="8E6898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63" w15:restartNumberingAfterBreak="0">
    <w:nsid w:val="2D8A376E"/>
    <w:multiLevelType w:val="hybridMultilevel"/>
    <w:tmpl w:val="84BE1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2DC218A9"/>
    <w:multiLevelType w:val="hybridMultilevel"/>
    <w:tmpl w:val="DDF830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5" w15:restartNumberingAfterBreak="0">
    <w:nsid w:val="302D7723"/>
    <w:multiLevelType w:val="hybridMultilevel"/>
    <w:tmpl w:val="9B28F6E6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6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72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9AD6376"/>
    <w:multiLevelType w:val="hybridMultilevel"/>
    <w:tmpl w:val="D47A0158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FFFFFFFF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75" w15:restartNumberingAfterBreak="0">
    <w:nsid w:val="3BF60733"/>
    <w:multiLevelType w:val="hybridMultilevel"/>
    <w:tmpl w:val="E2D6AF8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7" w15:restartNumberingAfterBreak="0">
    <w:nsid w:val="3D1D361E"/>
    <w:multiLevelType w:val="hybridMultilevel"/>
    <w:tmpl w:val="8BC0ECF4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B680951"/>
    <w:multiLevelType w:val="hybridMultilevel"/>
    <w:tmpl w:val="4134BD5E"/>
    <w:lvl w:ilvl="0" w:tplc="C37A96B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D74607"/>
    <w:multiLevelType w:val="hybridMultilevel"/>
    <w:tmpl w:val="3ACAB0E8"/>
    <w:lvl w:ilvl="0" w:tplc="3F8C634C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50092A21"/>
    <w:multiLevelType w:val="hybridMultilevel"/>
    <w:tmpl w:val="EE8C38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3" w15:restartNumberingAfterBreak="0">
    <w:nsid w:val="57E8260D"/>
    <w:multiLevelType w:val="hybridMultilevel"/>
    <w:tmpl w:val="B8D4411C"/>
    <w:lvl w:ilvl="0" w:tplc="E2A0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8127B0C"/>
    <w:multiLevelType w:val="hybridMultilevel"/>
    <w:tmpl w:val="B5342552"/>
    <w:lvl w:ilvl="0" w:tplc="18CA5C9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B370F68"/>
    <w:multiLevelType w:val="hybridMultilevel"/>
    <w:tmpl w:val="D9DA3EE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7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0" w15:restartNumberingAfterBreak="0">
    <w:nsid w:val="5F1B6B3E"/>
    <w:multiLevelType w:val="hybridMultilevel"/>
    <w:tmpl w:val="E91426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5F5F7892"/>
    <w:multiLevelType w:val="hybridMultilevel"/>
    <w:tmpl w:val="9C3ACF1A"/>
    <w:lvl w:ilvl="0" w:tplc="13089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2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29533B4"/>
    <w:multiLevelType w:val="hybridMultilevel"/>
    <w:tmpl w:val="ECBA47C8"/>
    <w:lvl w:ilvl="0" w:tplc="580415DE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5" w15:restartNumberingAfterBreak="0">
    <w:nsid w:val="648A509C"/>
    <w:multiLevelType w:val="hybridMultilevel"/>
    <w:tmpl w:val="6F14D4DC"/>
    <w:lvl w:ilvl="0" w:tplc="FFFFFFF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7697940"/>
    <w:multiLevelType w:val="hybridMultilevel"/>
    <w:tmpl w:val="9F283A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3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4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3A71567"/>
    <w:multiLevelType w:val="hybridMultilevel"/>
    <w:tmpl w:val="9872BB70"/>
    <w:name w:val="WW8Num142"/>
    <w:lvl w:ilvl="0" w:tplc="93BAC422">
      <w:start w:val="2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7" w15:restartNumberingAfterBreak="0">
    <w:nsid w:val="74A93EF1"/>
    <w:multiLevelType w:val="hybridMultilevel"/>
    <w:tmpl w:val="B2889F90"/>
    <w:lvl w:ilvl="0" w:tplc="130899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8" w15:restartNumberingAfterBreak="0">
    <w:nsid w:val="755E5D6E"/>
    <w:multiLevelType w:val="multilevel"/>
    <w:tmpl w:val="3FAE4B1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9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1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7426483"/>
    <w:multiLevelType w:val="hybridMultilevel"/>
    <w:tmpl w:val="7E5286B8"/>
    <w:lvl w:ilvl="0" w:tplc="13089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7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26"/>
  </w:num>
  <w:num w:numId="3" w16cid:durableId="304166605">
    <w:abstractNumId w:val="47"/>
  </w:num>
  <w:num w:numId="4" w16cid:durableId="1454598410">
    <w:abstractNumId w:val="125"/>
  </w:num>
  <w:num w:numId="5" w16cid:durableId="724450671">
    <w:abstractNumId w:val="97"/>
  </w:num>
  <w:num w:numId="6" w16cid:durableId="90320814">
    <w:abstractNumId w:val="110"/>
  </w:num>
  <w:num w:numId="7" w16cid:durableId="1426733731">
    <w:abstractNumId w:val="113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109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78"/>
  </w:num>
  <w:num w:numId="15" w16cid:durableId="1047997671">
    <w:abstractNumId w:val="119"/>
  </w:num>
  <w:num w:numId="16" w16cid:durableId="1497186079">
    <w:abstractNumId w:val="98"/>
  </w:num>
  <w:num w:numId="17" w16cid:durableId="1520461155">
    <w:abstractNumId w:val="92"/>
  </w:num>
  <w:num w:numId="18" w16cid:durableId="1876388454">
    <w:abstractNumId w:val="32"/>
  </w:num>
  <w:num w:numId="19" w16cid:durableId="1342125677">
    <w:abstractNumId w:val="53"/>
  </w:num>
  <w:num w:numId="20" w16cid:durableId="38163366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8"/>
  </w:num>
  <w:num w:numId="22" w16cid:durableId="2040813485">
    <w:abstractNumId w:val="121"/>
  </w:num>
  <w:num w:numId="23" w16cid:durableId="1698118003">
    <w:abstractNumId w:val="89"/>
  </w:num>
  <w:num w:numId="24" w16cid:durableId="279534397">
    <w:abstractNumId w:val="28"/>
  </w:num>
  <w:num w:numId="25" w16cid:durableId="37053464">
    <w:abstractNumId w:val="122"/>
  </w:num>
  <w:num w:numId="26" w16cid:durableId="5255269">
    <w:abstractNumId w:val="73"/>
  </w:num>
  <w:num w:numId="27" w16cid:durableId="1217429327">
    <w:abstractNumId w:val="61"/>
  </w:num>
  <w:num w:numId="28" w16cid:durableId="590285661">
    <w:abstractNumId w:val="121"/>
    <w:lvlOverride w:ilvl="0">
      <w:startOverride w:val="1"/>
    </w:lvlOverride>
  </w:num>
  <w:num w:numId="29" w16cid:durableId="1313289778">
    <w:abstractNumId w:val="62"/>
  </w:num>
  <w:num w:numId="30" w16cid:durableId="407311426">
    <w:abstractNumId w:val="79"/>
  </w:num>
  <w:num w:numId="31" w16cid:durableId="292755988">
    <w:abstractNumId w:val="81"/>
  </w:num>
  <w:num w:numId="32" w16cid:durableId="1789203356">
    <w:abstractNumId w:val="57"/>
  </w:num>
  <w:num w:numId="33" w16cid:durableId="134955002">
    <w:abstractNumId w:val="52"/>
  </w:num>
  <w:num w:numId="34" w16cid:durableId="899171461">
    <w:abstractNumId w:val="69"/>
  </w:num>
  <w:num w:numId="35" w16cid:durableId="1122186352">
    <w:abstractNumId w:val="71"/>
  </w:num>
  <w:num w:numId="36" w16cid:durableId="1520504364">
    <w:abstractNumId w:val="33"/>
  </w:num>
  <w:num w:numId="37" w16cid:durableId="1611279099">
    <w:abstractNumId w:val="111"/>
  </w:num>
  <w:num w:numId="38" w16cid:durableId="263659755">
    <w:abstractNumId w:val="45"/>
  </w:num>
  <w:num w:numId="39" w16cid:durableId="1185244024">
    <w:abstractNumId w:val="55"/>
  </w:num>
  <w:num w:numId="40" w16cid:durableId="1555005082">
    <w:abstractNumId w:val="112"/>
  </w:num>
  <w:num w:numId="41" w16cid:durableId="1731071918">
    <w:abstractNumId w:val="54"/>
  </w:num>
  <w:num w:numId="42" w16cid:durableId="17582300">
    <w:abstractNumId w:val="36"/>
  </w:num>
  <w:num w:numId="43" w16cid:durableId="1273635519">
    <w:abstractNumId w:val="46"/>
  </w:num>
  <w:num w:numId="44" w16cid:durableId="778841509">
    <w:abstractNumId w:val="86"/>
  </w:num>
  <w:num w:numId="45" w16cid:durableId="1619526070">
    <w:abstractNumId w:val="82"/>
  </w:num>
  <w:num w:numId="46" w16cid:durableId="190532592">
    <w:abstractNumId w:val="108"/>
  </w:num>
  <w:num w:numId="47" w16cid:durableId="185142700">
    <w:abstractNumId w:val="80"/>
  </w:num>
  <w:num w:numId="48" w16cid:durableId="1106730432">
    <w:abstractNumId w:val="127"/>
  </w:num>
  <w:num w:numId="49" w16cid:durableId="188050709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51"/>
  </w:num>
  <w:num w:numId="51" w16cid:durableId="1180851348">
    <w:abstractNumId w:val="93"/>
  </w:num>
  <w:num w:numId="52" w16cid:durableId="743532979">
    <w:abstractNumId w:val="72"/>
  </w:num>
  <w:num w:numId="53" w16cid:durableId="1692947699">
    <w:abstractNumId w:val="77"/>
  </w:num>
  <w:num w:numId="54" w16cid:durableId="1531527212">
    <w:abstractNumId w:val="42"/>
  </w:num>
  <w:num w:numId="55" w16cid:durableId="1745956252">
    <w:abstractNumId w:val="23"/>
  </w:num>
  <w:num w:numId="56" w16cid:durableId="1705058209">
    <w:abstractNumId w:val="38"/>
  </w:num>
  <w:num w:numId="57" w16cid:durableId="591014703">
    <w:abstractNumId w:val="114"/>
  </w:num>
  <w:num w:numId="58" w16cid:durableId="1650287298">
    <w:abstractNumId w:val="59"/>
  </w:num>
  <w:num w:numId="59" w16cid:durableId="826362356">
    <w:abstractNumId w:val="84"/>
  </w:num>
  <w:num w:numId="60" w16cid:durableId="63794253">
    <w:abstractNumId w:val="39"/>
  </w:num>
  <w:num w:numId="61" w16cid:durableId="1200241080">
    <w:abstractNumId w:val="123"/>
  </w:num>
  <w:num w:numId="62" w16cid:durableId="240256819">
    <w:abstractNumId w:val="104"/>
  </w:num>
  <w:num w:numId="63" w16cid:durableId="1544370211">
    <w:abstractNumId w:val="90"/>
  </w:num>
  <w:num w:numId="64" w16cid:durableId="1419794160">
    <w:abstractNumId w:val="41"/>
  </w:num>
  <w:num w:numId="65" w16cid:durableId="1488740377">
    <w:abstractNumId w:val="100"/>
  </w:num>
  <w:num w:numId="66" w16cid:durableId="1113138552">
    <w:abstractNumId w:val="64"/>
  </w:num>
  <w:num w:numId="67" w16cid:durableId="316492552">
    <w:abstractNumId w:val="65"/>
  </w:num>
  <w:num w:numId="68" w16cid:durableId="956523552">
    <w:abstractNumId w:val="101"/>
  </w:num>
  <w:num w:numId="69" w16cid:durableId="1270893612">
    <w:abstractNumId w:val="107"/>
  </w:num>
  <w:num w:numId="70" w16cid:durableId="414477493">
    <w:abstractNumId w:val="63"/>
  </w:num>
  <w:num w:numId="71" w16cid:durableId="1183209748">
    <w:abstractNumId w:val="60"/>
  </w:num>
  <w:num w:numId="72" w16cid:durableId="955794216">
    <w:abstractNumId w:val="44"/>
  </w:num>
  <w:num w:numId="73" w16cid:durableId="2133472545">
    <w:abstractNumId w:val="117"/>
  </w:num>
  <w:num w:numId="74" w16cid:durableId="2005233200">
    <w:abstractNumId w:val="58"/>
  </w:num>
  <w:num w:numId="75" w16cid:durableId="1626811901">
    <w:abstractNumId w:val="75"/>
  </w:num>
  <w:num w:numId="76" w16cid:durableId="214389626">
    <w:abstractNumId w:val="35"/>
  </w:num>
  <w:num w:numId="77" w16cid:durableId="1263027216">
    <w:abstractNumId w:val="85"/>
  </w:num>
  <w:num w:numId="78" w16cid:durableId="755056092">
    <w:abstractNumId w:val="96"/>
  </w:num>
  <w:num w:numId="79" w16cid:durableId="395667131">
    <w:abstractNumId w:val="94"/>
  </w:num>
  <w:num w:numId="80" w16cid:durableId="1694727182">
    <w:abstractNumId w:val="74"/>
  </w:num>
  <w:num w:numId="81" w16cid:durableId="1772897715">
    <w:abstractNumId w:val="115"/>
  </w:num>
  <w:num w:numId="82" w16cid:durableId="520121036">
    <w:abstractNumId w:val="118"/>
  </w:num>
  <w:num w:numId="83" w16cid:durableId="609973421">
    <w:abstractNumId w:val="105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DBB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102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647"/>
    <w:rsid w:val="00097BC0"/>
    <w:rsid w:val="00097BE9"/>
    <w:rsid w:val="00097DE3"/>
    <w:rsid w:val="00097F2A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3FD3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5F38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812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2FBD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95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16DD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0F6F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7D0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1F90"/>
    <w:rsid w:val="003721C1"/>
    <w:rsid w:val="00372586"/>
    <w:rsid w:val="00372B6F"/>
    <w:rsid w:val="00372B95"/>
    <w:rsid w:val="00372BAF"/>
    <w:rsid w:val="00373AB6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6F0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804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4A9"/>
    <w:rsid w:val="00430B2B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C6B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346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04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F5"/>
    <w:rsid w:val="00523C8C"/>
    <w:rsid w:val="005244A5"/>
    <w:rsid w:val="005249A0"/>
    <w:rsid w:val="005250DE"/>
    <w:rsid w:val="00525219"/>
    <w:rsid w:val="005253B3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1F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61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94B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925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67AF0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46A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4E64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44BC"/>
    <w:rsid w:val="0069456B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A7EE9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65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6C6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9A2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1375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2AA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97A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3E6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3E8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5900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27"/>
    <w:rsid w:val="00943495"/>
    <w:rsid w:val="009439EA"/>
    <w:rsid w:val="00943CEF"/>
    <w:rsid w:val="00943F1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CD4"/>
    <w:rsid w:val="009D511E"/>
    <w:rsid w:val="009D5134"/>
    <w:rsid w:val="009D52EB"/>
    <w:rsid w:val="009D5526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8D9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21A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B6C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2D6"/>
    <w:rsid w:val="00AA3422"/>
    <w:rsid w:val="00AA3C85"/>
    <w:rsid w:val="00AA3DA1"/>
    <w:rsid w:val="00AA3DB3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DE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1EC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49"/>
    <w:rsid w:val="00AF4AF5"/>
    <w:rsid w:val="00AF50F3"/>
    <w:rsid w:val="00AF55F9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0DF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A7E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27F92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B6"/>
    <w:rsid w:val="00B45896"/>
    <w:rsid w:val="00B458D1"/>
    <w:rsid w:val="00B45A97"/>
    <w:rsid w:val="00B45AC5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A42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4E9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77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4E2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1FE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B09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593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906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E36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E50"/>
    <w:rsid w:val="00D16212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4F55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BE6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4484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9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28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5188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32CF"/>
    <w:rsid w:val="00EE3520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61AC"/>
    <w:rsid w:val="00EF62EE"/>
    <w:rsid w:val="00EF6A12"/>
    <w:rsid w:val="00EF6A55"/>
    <w:rsid w:val="00EF6DA4"/>
    <w:rsid w:val="00EF7114"/>
    <w:rsid w:val="00EF72AF"/>
    <w:rsid w:val="00EF7864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CE1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624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01F8FFE4"/>
    <w:rsid w:val="117297A3"/>
    <w:rsid w:val="1CD7C26E"/>
    <w:rsid w:val="3AA69B3B"/>
    <w:rsid w:val="3DAFCF15"/>
    <w:rsid w:val="47ACB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21</cp:revision>
  <cp:lastPrinted>2023-04-17T11:33:00Z</cp:lastPrinted>
  <dcterms:created xsi:type="dcterms:W3CDTF">2023-03-14T11:06:00Z</dcterms:created>
  <dcterms:modified xsi:type="dcterms:W3CDTF">2024-04-11T10:31:00Z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