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2E7432AE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9C5E0E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46A25965" w14:textId="77777777" w:rsidR="00161235" w:rsidRDefault="00161235" w:rsidP="0044057D">
      <w:pPr>
        <w:tabs>
          <w:tab w:val="left" w:pos="7860"/>
        </w:tabs>
        <w:spacing w:line="360" w:lineRule="auto"/>
        <w:ind w:right="-30"/>
        <w:jc w:val="both"/>
        <w:rPr>
          <w:rFonts w:ascii="Arial" w:hAnsi="Arial" w:cs="Arial"/>
          <w:b/>
          <w:bCs/>
          <w:sz w:val="18"/>
          <w:szCs w:val="18"/>
        </w:rPr>
      </w:pPr>
      <w:bookmarkStart w:id="2" w:name="_Hlk100299548"/>
    </w:p>
    <w:p w14:paraId="0E78A585" w14:textId="7AFD4F4B" w:rsidR="0044057D" w:rsidRPr="00E80389" w:rsidRDefault="00A77C25" w:rsidP="0044057D">
      <w:pPr>
        <w:tabs>
          <w:tab w:val="left" w:pos="7860"/>
        </w:tabs>
        <w:spacing w:line="360" w:lineRule="auto"/>
        <w:ind w:right="-30"/>
        <w:jc w:val="both"/>
        <w:rPr>
          <w:rFonts w:ascii="Arial" w:hAnsi="Arial" w:cs="Arial"/>
          <w:b/>
          <w:bCs/>
          <w:sz w:val="18"/>
          <w:szCs w:val="18"/>
        </w:rPr>
      </w:pPr>
      <w:r w:rsidRPr="00E80389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232833" w:rsidRPr="00232833">
        <w:rPr>
          <w:rFonts w:ascii="Arial" w:hAnsi="Arial" w:cs="Arial"/>
          <w:b/>
          <w:sz w:val="18"/>
          <w:szCs w:val="18"/>
        </w:rPr>
        <w:t>liofilizatora laboratoryjnego wraz z wyposażeniem dla Wydziału Oceanografii i Geografii Uniwersytetu Gdańskiego</w:t>
      </w:r>
      <w:r w:rsidR="00716B56">
        <w:rPr>
          <w:rFonts w:ascii="Arial" w:hAnsi="Arial" w:cs="Arial"/>
          <w:b/>
          <w:sz w:val="18"/>
          <w:szCs w:val="18"/>
        </w:rPr>
        <w:t>.</w:t>
      </w:r>
    </w:p>
    <w:bookmarkEnd w:id="2"/>
    <w:p w14:paraId="79B8427E" w14:textId="77777777" w:rsidR="0072534A" w:rsidRPr="008A13D2" w:rsidRDefault="0072534A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37EAF68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4572C2B5" w14:textId="77777777" w:rsidR="00D179BD" w:rsidRPr="008A13D2" w:rsidRDefault="00D179B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7F0030AF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6C6DAA67" w:rsidR="009C7D25" w:rsidRPr="008A13D2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8"/>
          <w:szCs w:val="18"/>
        </w:rPr>
      </w:pPr>
      <w:r w:rsidRPr="008A13D2">
        <w:rPr>
          <w:rFonts w:ascii="Arial" w:hAnsi="Arial" w:cs="Arial"/>
          <w:i/>
          <w:sz w:val="18"/>
          <w:szCs w:val="18"/>
        </w:rPr>
        <w:t xml:space="preserve">              (</w:t>
      </w:r>
      <w:r w:rsidR="009C7D25" w:rsidRPr="008A13D2">
        <w:rPr>
          <w:rFonts w:ascii="Arial" w:hAnsi="Arial" w:cs="Arial"/>
          <w:i/>
          <w:sz w:val="18"/>
          <w:szCs w:val="18"/>
        </w:rPr>
        <w:t xml:space="preserve">zgodnie z </w:t>
      </w:r>
      <w:r w:rsidRPr="008A13D2">
        <w:rPr>
          <w:rFonts w:ascii="Arial" w:hAnsi="Arial" w:cs="Arial"/>
          <w:i/>
          <w:sz w:val="18"/>
          <w:szCs w:val="18"/>
        </w:rPr>
        <w:t>zapisami</w:t>
      </w:r>
      <w:r w:rsidR="009C7D25" w:rsidRPr="008A13D2">
        <w:rPr>
          <w:rFonts w:ascii="Arial" w:hAnsi="Arial" w:cs="Arial"/>
          <w:i/>
          <w:sz w:val="18"/>
          <w:szCs w:val="18"/>
        </w:rPr>
        <w:t xml:space="preserve"> w SWZ</w:t>
      </w:r>
      <w:r w:rsidRPr="008A13D2">
        <w:rPr>
          <w:rFonts w:ascii="Arial" w:hAnsi="Arial" w:cs="Arial"/>
          <w:i/>
          <w:sz w:val="18"/>
          <w:szCs w:val="18"/>
        </w:rPr>
        <w:t>)</w:t>
      </w:r>
    </w:p>
    <w:p w14:paraId="4F134019" w14:textId="5B3B7800" w:rsidR="009C7D25" w:rsidRPr="008A13D2" w:rsidRDefault="009773C0" w:rsidP="008A13D2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p w14:paraId="3877F198" w14:textId="49187849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19374650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13D2">
      <w:rPr>
        <w:rFonts w:ascii="Arial" w:hAnsi="Arial" w:cs="Arial"/>
        <w:sz w:val="16"/>
        <w:szCs w:val="16"/>
      </w:rPr>
      <w:t>Centrum Polityki Zakupowej</w:t>
    </w:r>
    <w:r w:rsidR="00374927" w:rsidRPr="008A13D2">
      <w:rPr>
        <w:rFonts w:ascii="Arial" w:hAnsi="Arial" w:cs="Arial"/>
        <w:sz w:val="16"/>
        <w:szCs w:val="16"/>
      </w:rPr>
      <w:t xml:space="preserve"> Dział Procedur Zakupowych</w:t>
    </w:r>
    <w:r w:rsidRPr="008A13D2">
      <w:rPr>
        <w:rFonts w:ascii="Arial" w:hAnsi="Arial" w:cs="Arial"/>
        <w:sz w:val="16"/>
        <w:szCs w:val="16"/>
        <w:lang w:val="x-none"/>
      </w:rPr>
      <w:t xml:space="preserve">, </w:t>
    </w:r>
    <w:r w:rsidRPr="008A13D2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13D2">
        <w:rPr>
          <w:rStyle w:val="Hipercze"/>
          <w:rFonts w:ascii="Arial" w:hAnsi="Arial" w:cs="Arial"/>
          <w:sz w:val="16"/>
          <w:szCs w:val="16"/>
        </w:rPr>
        <w:t>cpz</w:t>
      </w:r>
      <w:r w:rsidRPr="008A13D2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956" w14:textId="59A1DEAB" w:rsidR="004E243D" w:rsidRDefault="004E243D" w:rsidP="009C5E0E">
    <w:pPr>
      <w:spacing w:after="60"/>
      <w:jc w:val="center"/>
      <w:rPr>
        <w:noProof/>
      </w:rPr>
    </w:pPr>
  </w:p>
  <w:p w14:paraId="31E82B93" w14:textId="77777777" w:rsidR="004E243D" w:rsidRDefault="004E243D" w:rsidP="009C5E0E">
    <w:pPr>
      <w:spacing w:after="60"/>
      <w:jc w:val="center"/>
      <w:rPr>
        <w:rFonts w:ascii="Calibri" w:hAnsi="Calibri" w:cs="Calibri"/>
        <w:b/>
        <w:sz w:val="20"/>
        <w:szCs w:val="20"/>
      </w:rPr>
    </w:pPr>
  </w:p>
  <w:p w14:paraId="02DB6DD3" w14:textId="6FDE0EBA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>Załącznik nr 3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5750.291.1.</w:t>
    </w:r>
    <w:r w:rsidR="00232833">
      <w:rPr>
        <w:rFonts w:ascii="Arial" w:hAnsi="Arial" w:cs="Arial"/>
        <w:sz w:val="16"/>
        <w:szCs w:val="16"/>
      </w:rPr>
      <w:t>67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FA1F12">
      <w:rPr>
        <w:rFonts w:ascii="Arial" w:hAnsi="Arial" w:cs="Arial"/>
        <w:sz w:val="16"/>
        <w:szCs w:val="16"/>
      </w:rPr>
      <w:t>3</w:t>
    </w:r>
    <w:r w:rsidR="004E2B3B" w:rsidRPr="008A13D2">
      <w:rPr>
        <w:rFonts w:ascii="Arial" w:hAnsi="Arial" w:cs="Arial"/>
        <w:sz w:val="16"/>
        <w:szCs w:val="16"/>
      </w:rPr>
      <w:t>.</w:t>
    </w:r>
    <w:r w:rsidR="00FA1F12">
      <w:rPr>
        <w:rFonts w:ascii="Arial" w:hAnsi="Arial" w:cs="Arial"/>
        <w:sz w:val="16"/>
        <w:szCs w:val="16"/>
      </w:rPr>
      <w:t>BR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44</cp:revision>
  <cp:lastPrinted>2023-01-24T13:41:00Z</cp:lastPrinted>
  <dcterms:created xsi:type="dcterms:W3CDTF">2021-10-19T08:52:00Z</dcterms:created>
  <dcterms:modified xsi:type="dcterms:W3CDTF">2023-04-12T10:53:00Z</dcterms:modified>
</cp:coreProperties>
</file>