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25" w:rsidRDefault="00561F25" w:rsidP="00157C11">
      <w:pPr>
        <w:jc w:val="right"/>
        <w:rPr>
          <w:b/>
          <w:sz w:val="22"/>
          <w:szCs w:val="18"/>
        </w:rPr>
      </w:pPr>
    </w:p>
    <w:p w:rsidR="00E252E4" w:rsidRPr="0039708A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641002" w:rsidRPr="001E18D0" w:rsidRDefault="00641002" w:rsidP="002E39B8">
      <w:pPr>
        <w:pStyle w:val="Akapitzlist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>„Remont chodnik</w:t>
      </w:r>
      <w:r w:rsidR="002E39B8" w:rsidRPr="001E18D0">
        <w:rPr>
          <w:b/>
          <w:color w:val="000000"/>
        </w:rPr>
        <w:t>a</w:t>
      </w:r>
      <w:r w:rsidRPr="001E18D0">
        <w:rPr>
          <w:b/>
          <w:color w:val="000000"/>
        </w:rPr>
        <w:t xml:space="preserve"> </w:t>
      </w:r>
      <w:r w:rsidR="002E39B8" w:rsidRPr="001E18D0">
        <w:rPr>
          <w:b/>
          <w:color w:val="000000"/>
        </w:rPr>
        <w:t xml:space="preserve">przy ul. </w:t>
      </w:r>
      <w:r w:rsidR="009C3AF0">
        <w:rPr>
          <w:b/>
          <w:color w:val="000000"/>
        </w:rPr>
        <w:t>Sybiraków</w:t>
      </w:r>
      <w:r w:rsidR="002E39B8" w:rsidRPr="001E18D0">
        <w:rPr>
          <w:b/>
          <w:color w:val="000000"/>
        </w:rPr>
        <w:t>”</w:t>
      </w:r>
    </w:p>
    <w:p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:rsidR="003429B7" w:rsidRPr="003429B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A778DF" w:rsidRPr="00A778DF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A778DF" w:rsidRDefault="00A778DF" w:rsidP="00A778DF">
      <w:pPr>
        <w:pStyle w:val="Akapitzlist"/>
        <w:rPr>
          <w:rFonts w:cs="Calibri"/>
        </w:rPr>
      </w:pPr>
    </w:p>
    <w:p w:rsidR="003429B7" w:rsidRPr="00A778DF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F624A5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2E39B8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B52CF5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313535" w:rsidRDefault="008732FB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>(minimum 5 lat, maksymalnie 7 lat, okres gwarancji należy podać w latach)</w:t>
      </w:r>
    </w:p>
    <w:p w:rsidR="00B42891" w:rsidRPr="00994B42" w:rsidRDefault="00B42891" w:rsidP="00B42891">
      <w:pPr>
        <w:pStyle w:val="Akapitzlist"/>
        <w:rPr>
          <w:sz w:val="16"/>
          <w:szCs w:val="16"/>
        </w:rPr>
      </w:pPr>
    </w:p>
    <w:p w:rsidR="00313535" w:rsidRPr="00313535" w:rsidRDefault="00313535" w:rsidP="007E6C3D">
      <w:pPr>
        <w:pStyle w:val="Akapitzlist"/>
        <w:numPr>
          <w:ilvl w:val="0"/>
          <w:numId w:val="84"/>
        </w:numPr>
        <w:jc w:val="both"/>
        <w:rPr>
          <w:rFonts w:eastAsia="Lucida Sans Unicode"/>
          <w:sz w:val="20"/>
          <w:szCs w:val="20"/>
        </w:rPr>
      </w:pPr>
      <w:r w:rsidRPr="00313535">
        <w:rPr>
          <w:rFonts w:eastAsia="Lucida Sans Unicode"/>
        </w:rPr>
        <w:t xml:space="preserve">Zamówienie wykonam </w:t>
      </w:r>
      <w:r w:rsidRPr="00313535">
        <w:rPr>
          <w:rFonts w:eastAsia="Lucida Sans Unicode"/>
          <w:b/>
        </w:rPr>
        <w:t xml:space="preserve">w terminie </w:t>
      </w:r>
      <w:r w:rsidR="009C3AF0">
        <w:rPr>
          <w:rFonts w:eastAsia="Lucida Sans Unicode"/>
          <w:b/>
        </w:rPr>
        <w:t>4</w:t>
      </w:r>
      <w:r w:rsidRPr="00313535">
        <w:rPr>
          <w:rFonts w:eastAsia="Lucida Sans Unicode"/>
          <w:b/>
        </w:rPr>
        <w:t>0 dni kalendarzowych,</w:t>
      </w:r>
      <w:r w:rsidRPr="00313535">
        <w:rPr>
          <w:rFonts w:eastAsia="Lucida Sans Unicode"/>
        </w:rPr>
        <w:t xml:space="preserve"> licząc od daty zawarcia umowy.</w:t>
      </w:r>
      <w:r w:rsidRPr="00313535">
        <w:rPr>
          <w:rFonts w:eastAsia="Lucida Sans Unicode"/>
          <w:sz w:val="28"/>
        </w:rPr>
        <w:t xml:space="preserve">  </w:t>
      </w:r>
    </w:p>
    <w:p w:rsidR="00313535" w:rsidRPr="00313535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:rsidR="008516D2" w:rsidRPr="008516D2" w:rsidRDefault="00CF2946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8516D2" w:rsidRPr="008516D2" w:rsidRDefault="00177B26" w:rsidP="007E6C3D">
      <w:pPr>
        <w:pStyle w:val="Akapitzlist"/>
        <w:numPr>
          <w:ilvl w:val="0"/>
          <w:numId w:val="84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7E6C3D">
      <w:pPr>
        <w:pStyle w:val="Akapitzlist"/>
        <w:numPr>
          <w:ilvl w:val="0"/>
          <w:numId w:val="84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8726C5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203FAB" w:rsidRDefault="00203FAB" w:rsidP="0039708A">
      <w:pPr>
        <w:jc w:val="right"/>
        <w:rPr>
          <w:b/>
          <w:sz w:val="22"/>
          <w:szCs w:val="22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:rsidR="00202A63" w:rsidRPr="0012565D" w:rsidRDefault="00202A63" w:rsidP="00202A63">
      <w:pPr>
        <w:rPr>
          <w:sz w:val="16"/>
          <w:szCs w:val="16"/>
        </w:rPr>
      </w:pP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:rsidR="001E18D0" w:rsidRPr="001E18D0" w:rsidRDefault="001E18D0" w:rsidP="001E18D0">
      <w:pPr>
        <w:pStyle w:val="Akapitzlist"/>
        <w:spacing w:line="276" w:lineRule="auto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 xml:space="preserve">„Remont chodnika przy ul. </w:t>
      </w:r>
      <w:r w:rsidR="008726C5">
        <w:rPr>
          <w:b/>
          <w:color w:val="000000"/>
        </w:rPr>
        <w:t>Sybiraków”</w:t>
      </w:r>
    </w:p>
    <w:p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7E6C3D">
      <w:pPr>
        <w:numPr>
          <w:ilvl w:val="1"/>
          <w:numId w:val="6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7E6C3D">
      <w:pPr>
        <w:numPr>
          <w:ilvl w:val="1"/>
          <w:numId w:val="6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F47B39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7E2565" w:rsidRDefault="007E2565" w:rsidP="001E18D0">
      <w:pPr>
        <w:rPr>
          <w:b/>
          <w:sz w:val="22"/>
          <w:szCs w:val="22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1501B5" w:rsidRPr="00B02022" w:rsidRDefault="001501B5" w:rsidP="001501B5">
      <w:pPr>
        <w:ind w:right="5654"/>
        <w:rPr>
          <w:i/>
          <w:sz w:val="16"/>
          <w:szCs w:val="16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1E18D0" w:rsidRPr="001E18D0" w:rsidRDefault="001E18D0" w:rsidP="001E18D0">
      <w:pPr>
        <w:pStyle w:val="Akapitzlist"/>
        <w:spacing w:line="276" w:lineRule="auto"/>
        <w:ind w:left="142"/>
        <w:jc w:val="center"/>
        <w:rPr>
          <w:b/>
          <w:color w:val="000000"/>
        </w:rPr>
      </w:pPr>
      <w:r w:rsidRPr="001E18D0">
        <w:rPr>
          <w:b/>
          <w:color w:val="000000"/>
        </w:rPr>
        <w:t xml:space="preserve">„Remont chodnika przy ul. </w:t>
      </w:r>
      <w:r w:rsidR="008726C5">
        <w:rPr>
          <w:b/>
          <w:color w:val="000000"/>
        </w:rPr>
        <w:t>Sybiraków</w:t>
      </w:r>
      <w:r w:rsidRPr="001E18D0">
        <w:rPr>
          <w:b/>
          <w:color w:val="000000"/>
        </w:rPr>
        <w:t>”</w:t>
      </w:r>
    </w:p>
    <w:p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5C27ED" w:rsidRDefault="005C27ED" w:rsidP="005C27ED">
      <w:pPr>
        <w:spacing w:line="276" w:lineRule="auto"/>
        <w:rPr>
          <w:rFonts w:asciiTheme="minorHAnsi" w:hAnsiTheme="minorHAnsi"/>
        </w:rPr>
      </w:pPr>
    </w:p>
    <w:p w:rsidR="002F0FCC" w:rsidRDefault="002F0FCC" w:rsidP="005C27ED">
      <w:pPr>
        <w:spacing w:line="276" w:lineRule="auto"/>
        <w:rPr>
          <w:rFonts w:asciiTheme="minorHAnsi" w:hAnsiTheme="minorHAnsi"/>
        </w:rPr>
      </w:pPr>
    </w:p>
    <w:p w:rsidR="009E691F" w:rsidRPr="002F0FCC" w:rsidRDefault="009E691F" w:rsidP="009E691F">
      <w:pPr>
        <w:rPr>
          <w:b/>
          <w:sz w:val="16"/>
          <w:szCs w:val="16"/>
        </w:rPr>
      </w:pP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7A0772" w:rsidRDefault="003962F2" w:rsidP="007E6C3D">
      <w:pPr>
        <w:pStyle w:val="Akapitzlist"/>
        <w:numPr>
          <w:ilvl w:val="0"/>
          <w:numId w:val="74"/>
        </w:numPr>
        <w:spacing w:after="240"/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</w:t>
      </w:r>
      <w:r w:rsidR="00203FAB">
        <w:rPr>
          <w:kern w:val="1"/>
          <w:sz w:val="22"/>
          <w:szCs w:val="22"/>
          <w:lang w:eastAsia="ar-SA"/>
        </w:rPr>
        <w:t>konawcy, jak również każdej z w</w:t>
      </w:r>
      <w:r w:rsidRPr="00524017">
        <w:rPr>
          <w:kern w:val="1"/>
          <w:sz w:val="22"/>
          <w:szCs w:val="22"/>
          <w:lang w:eastAsia="ar-SA"/>
        </w:rPr>
        <w:t>w</w:t>
      </w:r>
      <w:r w:rsidR="00203FAB">
        <w:rPr>
          <w:kern w:val="1"/>
          <w:sz w:val="22"/>
          <w:szCs w:val="22"/>
          <w:lang w:eastAsia="ar-SA"/>
        </w:rPr>
        <w:t>.</w:t>
      </w:r>
      <w:r w:rsidRPr="00524017">
        <w:rPr>
          <w:kern w:val="1"/>
          <w:sz w:val="22"/>
          <w:szCs w:val="22"/>
          <w:lang w:eastAsia="ar-SA"/>
        </w:rPr>
        <w:t xml:space="preserve">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87B90" w:rsidRPr="007A0772">
        <w:rPr>
          <w:b/>
          <w:color w:val="000000"/>
          <w:sz w:val="22"/>
          <w:szCs w:val="22"/>
        </w:rPr>
        <w:t>„</w:t>
      </w:r>
      <w:r w:rsidR="00157C11" w:rsidRPr="007A0772">
        <w:rPr>
          <w:b/>
          <w:sz w:val="22"/>
          <w:szCs w:val="22"/>
        </w:rPr>
        <w:t>Remont chodnik</w:t>
      </w:r>
      <w:r w:rsidR="007A0772" w:rsidRPr="007A0772">
        <w:rPr>
          <w:b/>
          <w:sz w:val="22"/>
          <w:szCs w:val="22"/>
        </w:rPr>
        <w:t>a</w:t>
      </w:r>
      <w:r w:rsidR="00157C11" w:rsidRPr="007A0772">
        <w:rPr>
          <w:b/>
          <w:sz w:val="22"/>
          <w:szCs w:val="22"/>
        </w:rPr>
        <w:t xml:space="preserve"> </w:t>
      </w:r>
      <w:r w:rsidR="007A0772" w:rsidRPr="007A0772">
        <w:rPr>
          <w:b/>
          <w:sz w:val="22"/>
          <w:szCs w:val="22"/>
        </w:rPr>
        <w:t>przy</w:t>
      </w:r>
      <w:r w:rsidR="00157C11" w:rsidRPr="007A0772">
        <w:rPr>
          <w:b/>
          <w:sz w:val="22"/>
          <w:szCs w:val="22"/>
        </w:rPr>
        <w:t xml:space="preserve"> ul. </w:t>
      </w:r>
      <w:r w:rsidR="008726C5">
        <w:rPr>
          <w:b/>
          <w:sz w:val="22"/>
          <w:szCs w:val="22"/>
        </w:rPr>
        <w:t>Sybiraków</w:t>
      </w:r>
      <w:r w:rsidR="00524017" w:rsidRPr="007A0772">
        <w:rPr>
          <w:b/>
          <w:color w:val="000000"/>
          <w:sz w:val="22"/>
          <w:szCs w:val="22"/>
        </w:rPr>
        <w:t>”</w:t>
      </w:r>
      <w:r w:rsidR="00DC57CC" w:rsidRPr="007A0772">
        <w:rPr>
          <w:b/>
          <w:color w:val="000000"/>
          <w:sz w:val="22"/>
          <w:szCs w:val="22"/>
        </w:rPr>
        <w:t xml:space="preserve"> 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A0772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A0772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DC57CC" w:rsidRDefault="003962F2" w:rsidP="007E6C3D">
      <w:pPr>
        <w:pStyle w:val="Akapitzlist"/>
        <w:numPr>
          <w:ilvl w:val="0"/>
          <w:numId w:val="74"/>
        </w:numPr>
        <w:ind w:left="284" w:hanging="284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7A0772" w:rsidRPr="007A0772">
        <w:rPr>
          <w:b/>
          <w:color w:val="000000"/>
          <w:sz w:val="22"/>
          <w:szCs w:val="22"/>
        </w:rPr>
        <w:t>„</w:t>
      </w:r>
      <w:r w:rsidR="007A0772" w:rsidRPr="007A0772">
        <w:rPr>
          <w:b/>
          <w:sz w:val="22"/>
          <w:szCs w:val="22"/>
        </w:rPr>
        <w:t xml:space="preserve">Remont chodnika przy ul. </w:t>
      </w:r>
      <w:r w:rsidR="008726C5">
        <w:rPr>
          <w:b/>
          <w:sz w:val="22"/>
          <w:szCs w:val="22"/>
        </w:rPr>
        <w:t>Sybiraków</w:t>
      </w:r>
      <w:r w:rsidR="007A0772" w:rsidRPr="007A0772">
        <w:rPr>
          <w:b/>
          <w:color w:val="000000"/>
          <w:sz w:val="22"/>
          <w:szCs w:val="22"/>
        </w:rPr>
        <w:t>”</w:t>
      </w:r>
      <w:r w:rsidR="007A0772" w:rsidRPr="0039708A">
        <w:rPr>
          <w:b/>
          <w:color w:val="000000"/>
          <w:sz w:val="22"/>
          <w:szCs w:val="22"/>
        </w:rPr>
        <w:t xml:space="preserve"> </w:t>
      </w:r>
      <w:r w:rsidR="00DC57CC">
        <w:rPr>
          <w:b/>
          <w:i/>
          <w:color w:val="000000"/>
        </w:rPr>
        <w:t xml:space="preserve"> </w:t>
      </w:r>
      <w:r w:rsidRPr="00DC57CC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9E691F" w:rsidRDefault="009E691F" w:rsidP="005B1927">
      <w:pPr>
        <w:jc w:val="right"/>
        <w:rPr>
          <w:b/>
          <w:sz w:val="22"/>
          <w:szCs w:val="22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111D3D" w:rsidRDefault="00111D3D" w:rsidP="00C55B1D">
      <w:pPr>
        <w:rPr>
          <w:i/>
          <w:sz w:val="18"/>
          <w:szCs w:val="22"/>
        </w:rPr>
      </w:pPr>
    </w:p>
    <w:p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7E6C3D">
      <w:pPr>
        <w:numPr>
          <w:ilvl w:val="0"/>
          <w:numId w:val="75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7A0772" w:rsidRPr="007A0772" w:rsidRDefault="007A0772" w:rsidP="007A0772">
      <w:pPr>
        <w:spacing w:line="480" w:lineRule="auto"/>
        <w:ind w:left="426" w:hanging="284"/>
        <w:jc w:val="center"/>
        <w:rPr>
          <w:b/>
          <w:color w:val="000000"/>
          <w:sz w:val="22"/>
          <w:szCs w:val="22"/>
        </w:rPr>
      </w:pPr>
      <w:r w:rsidRPr="007A0772">
        <w:rPr>
          <w:b/>
          <w:color w:val="000000"/>
          <w:sz w:val="22"/>
          <w:szCs w:val="22"/>
        </w:rPr>
        <w:t>„</w:t>
      </w:r>
      <w:r w:rsidRPr="007A0772">
        <w:rPr>
          <w:b/>
          <w:sz w:val="22"/>
          <w:szCs w:val="22"/>
        </w:rPr>
        <w:t xml:space="preserve">Remont chodnika przy ul. </w:t>
      </w:r>
      <w:r w:rsidR="0077324C">
        <w:rPr>
          <w:b/>
          <w:sz w:val="22"/>
          <w:szCs w:val="22"/>
        </w:rPr>
        <w:t>Sybiraków</w:t>
      </w:r>
      <w:r w:rsidRPr="007A0772">
        <w:rPr>
          <w:b/>
          <w:color w:val="000000"/>
          <w:sz w:val="22"/>
          <w:szCs w:val="22"/>
        </w:rPr>
        <w:t>”</w:t>
      </w:r>
    </w:p>
    <w:p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111D3D" w:rsidRDefault="00111D3D" w:rsidP="00C55B1D">
      <w:pPr>
        <w:rPr>
          <w:color w:val="000000"/>
          <w:sz w:val="16"/>
          <w:szCs w:val="16"/>
        </w:rPr>
      </w:pPr>
    </w:p>
    <w:p w:rsidR="007A0772" w:rsidRDefault="007A0772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:rsidR="00763DEC" w:rsidRPr="00D705B3" w:rsidRDefault="00763DEC" w:rsidP="005B1927"/>
    <w:p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3604BB" w:rsidRPr="00AC336D" w:rsidRDefault="00AC336D" w:rsidP="005C27ED">
      <w:pPr>
        <w:pStyle w:val="Akapitzlist"/>
        <w:ind w:left="142"/>
        <w:jc w:val="center"/>
        <w:rPr>
          <w:b/>
        </w:rPr>
      </w:pPr>
      <w:r w:rsidRPr="00AC336D">
        <w:rPr>
          <w:b/>
          <w:color w:val="000000"/>
        </w:rPr>
        <w:t>„</w:t>
      </w:r>
      <w:r w:rsidRPr="00AC336D">
        <w:rPr>
          <w:b/>
        </w:rPr>
        <w:t xml:space="preserve">Remont chodnika przy ul. </w:t>
      </w:r>
      <w:r w:rsidR="0077324C">
        <w:rPr>
          <w:b/>
        </w:rPr>
        <w:t>Sybiraków</w:t>
      </w:r>
      <w:r w:rsidRPr="00AC336D">
        <w:rPr>
          <w:b/>
          <w:color w:val="000000"/>
        </w:rPr>
        <w:t>”</w:t>
      </w:r>
    </w:p>
    <w:p w:rsid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8652A5" w:rsidRDefault="008652A5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9E691F" w:rsidRDefault="009E691F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255FA7" w:rsidRDefault="00255FA7" w:rsidP="005B1927">
      <w:pPr>
        <w:rPr>
          <w:sz w:val="24"/>
          <w:szCs w:val="24"/>
        </w:rPr>
      </w:pPr>
    </w:p>
    <w:p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:rsidR="004F6063" w:rsidRPr="00D705B3" w:rsidRDefault="004F6063" w:rsidP="002132F9"/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B85928" w:rsidRPr="00AC336D" w:rsidRDefault="00AC336D" w:rsidP="00AC336D">
      <w:pPr>
        <w:jc w:val="center"/>
        <w:rPr>
          <w:b/>
          <w:color w:val="000000"/>
          <w:sz w:val="24"/>
          <w:szCs w:val="24"/>
        </w:rPr>
      </w:pPr>
      <w:r w:rsidRPr="00AC336D">
        <w:rPr>
          <w:b/>
          <w:color w:val="000000"/>
          <w:sz w:val="24"/>
          <w:szCs w:val="24"/>
        </w:rPr>
        <w:t>„</w:t>
      </w:r>
      <w:r w:rsidRPr="00AC336D">
        <w:rPr>
          <w:b/>
          <w:sz w:val="24"/>
          <w:szCs w:val="24"/>
        </w:rPr>
        <w:t xml:space="preserve">Remont chodnika przy ul. </w:t>
      </w:r>
      <w:r w:rsidR="0077324C">
        <w:rPr>
          <w:b/>
          <w:sz w:val="24"/>
          <w:szCs w:val="24"/>
        </w:rPr>
        <w:t>Sybiraków</w:t>
      </w:r>
      <w:r w:rsidRPr="00AC336D">
        <w:rPr>
          <w:b/>
          <w:color w:val="000000"/>
          <w:sz w:val="24"/>
          <w:szCs w:val="24"/>
        </w:rPr>
        <w:t>”</w:t>
      </w:r>
    </w:p>
    <w:p w:rsidR="00AC336D" w:rsidRDefault="00AC336D" w:rsidP="005B1927">
      <w:pPr>
        <w:rPr>
          <w:sz w:val="24"/>
          <w:szCs w:val="24"/>
        </w:rPr>
      </w:pPr>
    </w:p>
    <w:p w:rsidR="0077324C" w:rsidRPr="00D705B3" w:rsidRDefault="0077324C" w:rsidP="005B1927">
      <w:pPr>
        <w:rPr>
          <w:sz w:val="24"/>
          <w:szCs w:val="24"/>
        </w:rPr>
      </w:pPr>
    </w:p>
    <w:p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:rsidTr="008652A5">
        <w:trPr>
          <w:jc w:val="center"/>
        </w:trPr>
        <w:tc>
          <w:tcPr>
            <w:tcW w:w="1654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055068" w:rsidRPr="00D828FF" w:rsidRDefault="00055068" w:rsidP="005B1927">
      <w:pPr>
        <w:rPr>
          <w:sz w:val="18"/>
        </w:rPr>
      </w:pPr>
    </w:p>
    <w:p w:rsidR="002F0FCC" w:rsidRDefault="002F0FCC">
      <w:pPr>
        <w:rPr>
          <w:b/>
          <w:sz w:val="22"/>
          <w:szCs w:val="22"/>
          <w:lang w:eastAsia="pl-PL"/>
        </w:rPr>
      </w:pPr>
      <w:bookmarkStart w:id="1" w:name="_GoBack"/>
      <w:bookmarkEnd w:id="1"/>
    </w:p>
    <w:sectPr w:rsidR="002F0FCC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74" w:rsidRDefault="00542C74">
      <w:r>
        <w:separator/>
      </w:r>
    </w:p>
  </w:endnote>
  <w:endnote w:type="continuationSeparator" w:id="0">
    <w:p w:rsidR="00542C74" w:rsidRDefault="0054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74" w:rsidRDefault="00542C7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C74" w:rsidRDefault="00542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74" w:rsidRDefault="00542C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542C74" w:rsidRDefault="00542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74" w:rsidRDefault="00542C74">
      <w:r>
        <w:separator/>
      </w:r>
    </w:p>
  </w:footnote>
  <w:footnote w:type="continuationSeparator" w:id="0">
    <w:p w:rsidR="00542C74" w:rsidRDefault="0054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74" w:rsidRPr="001B4F75" w:rsidRDefault="00542C74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BZP.271.43.2020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74" w:rsidRPr="00EC70A8" w:rsidRDefault="00542C7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1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9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8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3656E0"/>
    <w:multiLevelType w:val="hybridMultilevel"/>
    <w:tmpl w:val="254C1E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0022A4"/>
    <w:multiLevelType w:val="hybridMultilevel"/>
    <w:tmpl w:val="2320E4A0"/>
    <w:lvl w:ilvl="0" w:tplc="5BF2BAA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987847"/>
    <w:multiLevelType w:val="hybridMultilevel"/>
    <w:tmpl w:val="14126728"/>
    <w:lvl w:ilvl="0" w:tplc="069CE9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16B5A02"/>
    <w:multiLevelType w:val="hybridMultilevel"/>
    <w:tmpl w:val="19CC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A56854"/>
    <w:multiLevelType w:val="hybridMultilevel"/>
    <w:tmpl w:val="F8CEC3F6"/>
    <w:lvl w:ilvl="0" w:tplc="A20E7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1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0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EC1176"/>
    <w:multiLevelType w:val="multilevel"/>
    <w:tmpl w:val="376CAB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6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C0138A7"/>
    <w:multiLevelType w:val="hybridMultilevel"/>
    <w:tmpl w:val="0D20CED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6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4"/>
  </w:num>
  <w:num w:numId="4">
    <w:abstractNumId w:val="71"/>
  </w:num>
  <w:num w:numId="5">
    <w:abstractNumId w:val="106"/>
  </w:num>
  <w:num w:numId="6">
    <w:abstractNumId w:val="27"/>
  </w:num>
  <w:num w:numId="7">
    <w:abstractNumId w:val="85"/>
  </w:num>
  <w:num w:numId="8">
    <w:abstractNumId w:val="20"/>
  </w:num>
  <w:num w:numId="9">
    <w:abstractNumId w:val="115"/>
  </w:num>
  <w:num w:numId="10">
    <w:abstractNumId w:val="51"/>
  </w:num>
  <w:num w:numId="11">
    <w:abstractNumId w:val="58"/>
  </w:num>
  <w:num w:numId="12">
    <w:abstractNumId w:val="90"/>
  </w:num>
  <w:num w:numId="1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05"/>
  </w:num>
  <w:num w:numId="16">
    <w:abstractNumId w:val="96"/>
  </w:num>
  <w:num w:numId="17">
    <w:abstractNumId w:val="55"/>
  </w:num>
  <w:num w:numId="18">
    <w:abstractNumId w:val="76"/>
  </w:num>
  <w:num w:numId="19">
    <w:abstractNumId w:val="100"/>
  </w:num>
  <w:num w:numId="20">
    <w:abstractNumId w:val="19"/>
  </w:num>
  <w:num w:numId="21">
    <w:abstractNumId w:val="56"/>
  </w:num>
  <w:num w:numId="22">
    <w:abstractNumId w:val="57"/>
  </w:num>
  <w:num w:numId="23">
    <w:abstractNumId w:val="30"/>
  </w:num>
  <w:num w:numId="24">
    <w:abstractNumId w:val="97"/>
  </w:num>
  <w:num w:numId="25">
    <w:abstractNumId w:val="84"/>
  </w:num>
  <w:num w:numId="26">
    <w:abstractNumId w:val="113"/>
  </w:num>
  <w:num w:numId="27">
    <w:abstractNumId w:val="35"/>
  </w:num>
  <w:num w:numId="28">
    <w:abstractNumId w:val="52"/>
  </w:num>
  <w:num w:numId="29">
    <w:abstractNumId w:val="31"/>
  </w:num>
  <w:num w:numId="30">
    <w:abstractNumId w:val="81"/>
  </w:num>
  <w:num w:numId="31">
    <w:abstractNumId w:val="29"/>
  </w:num>
  <w:num w:numId="32">
    <w:abstractNumId w:val="69"/>
  </w:num>
  <w:num w:numId="33">
    <w:abstractNumId w:val="77"/>
  </w:num>
  <w:num w:numId="34">
    <w:abstractNumId w:val="102"/>
  </w:num>
  <w:num w:numId="35">
    <w:abstractNumId w:val="38"/>
  </w:num>
  <w:num w:numId="36">
    <w:abstractNumId w:val="88"/>
  </w:num>
  <w:num w:numId="37">
    <w:abstractNumId w:val="82"/>
  </w:num>
  <w:num w:numId="38">
    <w:abstractNumId w:val="110"/>
  </w:num>
  <w:num w:numId="39">
    <w:abstractNumId w:val="83"/>
  </w:num>
  <w:num w:numId="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1"/>
  </w:num>
  <w:num w:numId="44">
    <w:abstractNumId w:val="112"/>
  </w:num>
  <w:num w:numId="45">
    <w:abstractNumId w:val="109"/>
  </w:num>
  <w:num w:numId="46">
    <w:abstractNumId w:val="12"/>
  </w:num>
  <w:num w:numId="47">
    <w:abstractNumId w:val="39"/>
  </w:num>
  <w:num w:numId="48">
    <w:abstractNumId w:val="33"/>
  </w:num>
  <w:num w:numId="49">
    <w:abstractNumId w:val="10"/>
  </w:num>
  <w:num w:numId="50">
    <w:abstractNumId w:val="60"/>
  </w:num>
  <w:num w:numId="51">
    <w:abstractNumId w:val="107"/>
  </w:num>
  <w:num w:numId="52">
    <w:abstractNumId w:val="0"/>
  </w:num>
  <w:num w:numId="53">
    <w:abstractNumId w:val="3"/>
  </w:num>
  <w:num w:numId="54">
    <w:abstractNumId w:val="8"/>
  </w:num>
  <w:num w:numId="55">
    <w:abstractNumId w:val="40"/>
  </w:num>
  <w:num w:numId="56">
    <w:abstractNumId w:val="103"/>
  </w:num>
  <w:num w:numId="57">
    <w:abstractNumId w:val="26"/>
  </w:num>
  <w:num w:numId="58">
    <w:abstractNumId w:val="101"/>
  </w:num>
  <w:num w:numId="59">
    <w:abstractNumId w:val="104"/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98"/>
  </w:num>
  <w:num w:numId="63">
    <w:abstractNumId w:val="67"/>
  </w:num>
  <w:num w:numId="64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3"/>
  </w:num>
  <w:num w:numId="67">
    <w:abstractNumId w:val="36"/>
  </w:num>
  <w:num w:numId="68">
    <w:abstractNumId w:val="32"/>
  </w:num>
  <w:num w:numId="69">
    <w:abstractNumId w:val="48"/>
  </w:num>
  <w:num w:numId="70">
    <w:abstractNumId w:val="79"/>
  </w:num>
  <w:num w:numId="71">
    <w:abstractNumId w:val="18"/>
  </w:num>
  <w:num w:numId="72">
    <w:abstractNumId w:val="59"/>
  </w:num>
  <w:num w:numId="73">
    <w:abstractNumId w:val="9"/>
  </w:num>
  <w:num w:numId="74">
    <w:abstractNumId w:val="15"/>
  </w:num>
  <w:num w:numId="75">
    <w:abstractNumId w:val="70"/>
  </w:num>
  <w:num w:numId="76">
    <w:abstractNumId w:val="62"/>
  </w:num>
  <w:num w:numId="77">
    <w:abstractNumId w:val="54"/>
  </w:num>
  <w:num w:numId="78">
    <w:abstractNumId w:val="78"/>
  </w:num>
  <w:num w:numId="79">
    <w:abstractNumId w:val="49"/>
  </w:num>
  <w:num w:numId="80">
    <w:abstractNumId w:val="17"/>
  </w:num>
  <w:num w:numId="81">
    <w:abstractNumId w:val="80"/>
  </w:num>
  <w:num w:numId="82">
    <w:abstractNumId w:val="72"/>
  </w:num>
  <w:num w:numId="83">
    <w:abstractNumId w:val="6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</w:num>
  <w:num w:numId="85">
    <w:abstractNumId w:val="28"/>
  </w:num>
  <w:num w:numId="86">
    <w:abstractNumId w:val="34"/>
  </w:num>
  <w:num w:numId="87">
    <w:abstractNumId w:val="111"/>
  </w:num>
  <w:num w:numId="88">
    <w:abstractNumId w:val="75"/>
  </w:num>
  <w:num w:numId="89">
    <w:abstractNumId w:val="99"/>
  </w:num>
  <w:num w:numId="90">
    <w:abstractNumId w:val="108"/>
  </w:num>
  <w:num w:numId="91">
    <w:abstractNumId w:val="37"/>
  </w:num>
  <w:num w:numId="92">
    <w:abstractNumId w:val="13"/>
  </w:num>
  <w:num w:numId="93">
    <w:abstractNumId w:val="45"/>
  </w:num>
  <w:num w:numId="94">
    <w:abstractNumId w:val="22"/>
  </w:num>
  <w:num w:numId="95">
    <w:abstractNumId w:val="16"/>
  </w:num>
  <w:num w:numId="96">
    <w:abstractNumId w:val="21"/>
  </w:num>
  <w:num w:numId="97">
    <w:abstractNumId w:val="92"/>
  </w:num>
  <w:num w:numId="98">
    <w:abstractNumId w:val="11"/>
  </w:num>
  <w:num w:numId="99">
    <w:abstractNumId w:val="91"/>
  </w:num>
  <w:num w:numId="100">
    <w:abstractNumId w:val="68"/>
  </w:num>
  <w:num w:numId="101">
    <w:abstractNumId w:val="50"/>
  </w:num>
  <w:num w:numId="102">
    <w:abstractNumId w:val="61"/>
  </w:num>
  <w:num w:numId="103">
    <w:abstractNumId w:val="86"/>
  </w:num>
  <w:num w:numId="104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3"/>
  </w:num>
  <w:num w:numId="106">
    <w:abstractNumId w:val="94"/>
  </w:num>
  <w:num w:numId="107">
    <w:abstractNumId w:val="64"/>
  </w:num>
  <w:num w:numId="108">
    <w:abstractNumId w:val="95"/>
  </w:num>
  <w:num w:numId="109">
    <w:abstractNumId w:val="46"/>
  </w:num>
  <w:num w:numId="110">
    <w:abstractNumId w:val="42"/>
  </w:num>
  <w:num w:numId="111">
    <w:abstractNumId w:val="6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400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1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7317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4A9"/>
    <w:rsid w:val="000F4782"/>
    <w:rsid w:val="000F4FEB"/>
    <w:rsid w:val="000F5702"/>
    <w:rsid w:val="000F5C23"/>
    <w:rsid w:val="000F7B20"/>
    <w:rsid w:val="000F7CD4"/>
    <w:rsid w:val="000F7DAB"/>
    <w:rsid w:val="001002F4"/>
    <w:rsid w:val="00100841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349F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3860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8CE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9E6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181F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0EB0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026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03BC"/>
    <w:rsid w:val="0051131A"/>
    <w:rsid w:val="00511B5A"/>
    <w:rsid w:val="00511FD0"/>
    <w:rsid w:val="0051221A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2C74"/>
    <w:rsid w:val="0054507D"/>
    <w:rsid w:val="005457D9"/>
    <w:rsid w:val="00545CBB"/>
    <w:rsid w:val="00545D60"/>
    <w:rsid w:val="005502E7"/>
    <w:rsid w:val="00551805"/>
    <w:rsid w:val="005528F0"/>
    <w:rsid w:val="00552F8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1F25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CA8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4922"/>
    <w:rsid w:val="005B6147"/>
    <w:rsid w:val="005B65C6"/>
    <w:rsid w:val="005B65CA"/>
    <w:rsid w:val="005B7479"/>
    <w:rsid w:val="005B756A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750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6C62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0D80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BB2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299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0B0D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953"/>
    <w:rsid w:val="00753B6C"/>
    <w:rsid w:val="0075442D"/>
    <w:rsid w:val="00754930"/>
    <w:rsid w:val="0075630E"/>
    <w:rsid w:val="00756A79"/>
    <w:rsid w:val="00756FA0"/>
    <w:rsid w:val="00761154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0326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59"/>
    <w:rsid w:val="007A40DB"/>
    <w:rsid w:val="007A6260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27B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0F31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4EB1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9B0"/>
    <w:rsid w:val="008B2E6A"/>
    <w:rsid w:val="008B3975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63D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97279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6B8D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6DDF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4BF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4642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0E82"/>
    <w:rsid w:val="00AF1181"/>
    <w:rsid w:val="00AF1AAA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37D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162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5F5F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21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2D8A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6C21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8E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4F8E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45D"/>
    <w:rsid w:val="00EF5FBE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510A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312E8877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103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56DC-AAB6-4879-A0EA-5BBE886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14863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213</cp:revision>
  <cp:lastPrinted>2020-06-29T14:22:00Z</cp:lastPrinted>
  <dcterms:created xsi:type="dcterms:W3CDTF">2020-05-10T18:03:00Z</dcterms:created>
  <dcterms:modified xsi:type="dcterms:W3CDTF">2020-07-02T06:42:00Z</dcterms:modified>
</cp:coreProperties>
</file>