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46D9EB" w14:textId="5BEFE4CA" w:rsidR="00077451" w:rsidRDefault="009214C0" w:rsidP="00D77D4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B601B16" wp14:editId="10FBF23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4951" w14:textId="77777777" w:rsidR="00D97645" w:rsidRDefault="00D976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C2978C0" w14:textId="77777777" w:rsidR="00D97645" w:rsidRDefault="00D976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E0A2CCD" w14:textId="77777777" w:rsidR="00D97645" w:rsidRDefault="00D976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658027" w14:textId="77777777" w:rsidR="00D97645" w:rsidRDefault="00D976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21D2D" w14:textId="77777777" w:rsidR="00D97645" w:rsidRDefault="00D976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01B16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4CA04951" w14:textId="77777777" w:rsidR="00D97645" w:rsidRDefault="00D976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C2978C0" w14:textId="77777777" w:rsidR="00D97645" w:rsidRDefault="00D976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E0A2CCD" w14:textId="77777777" w:rsidR="00D97645" w:rsidRDefault="00D976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7658027" w14:textId="77777777" w:rsidR="00D97645" w:rsidRDefault="00D976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21D2D" w14:textId="77777777" w:rsidR="00D97645" w:rsidRDefault="00D976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C87C594" wp14:editId="6FB38EF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4CD6" w14:textId="77777777" w:rsidR="00D97645" w:rsidRDefault="00D976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3C0AD59" w14:textId="77777777" w:rsidR="00D97645" w:rsidRDefault="00D9764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C594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6EF04CD6" w14:textId="77777777" w:rsidR="00D97645" w:rsidRDefault="00D9764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3C0AD59" w14:textId="77777777" w:rsidR="00D97645" w:rsidRDefault="00D9764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22CE89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005A202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1C9075D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6D04EA94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70A83091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7F5C0DCD" w14:textId="77777777" w:rsidR="007447C8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98A7DAB" w14:textId="77777777" w:rsidR="00077451" w:rsidRPr="001370E0" w:rsidRDefault="00077451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103B6E8" w14:textId="77777777" w:rsidR="00077451" w:rsidRDefault="007634B3" w:rsidP="00E133D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3A3031" w:rsidRPr="003A3031">
        <w:rPr>
          <w:rFonts w:ascii="Encode Sans Compressed" w:hAnsi="Encode Sans Compressed"/>
          <w:b/>
          <w:sz w:val="22"/>
          <w:szCs w:val="22"/>
        </w:rPr>
        <w:t>„</w:t>
      </w:r>
      <w:r w:rsidR="00FD33E8" w:rsidRPr="00FD33E8">
        <w:rPr>
          <w:rFonts w:ascii="Encode Sans Compressed" w:hAnsi="Encode Sans Compressed"/>
          <w:b/>
          <w:sz w:val="22"/>
          <w:szCs w:val="22"/>
        </w:rPr>
        <w:t>Usługi związane z przeglądami okresowymi i naprawami ciągników rolniczych marki TYM</w:t>
      </w:r>
      <w:r w:rsidR="006461F4">
        <w:rPr>
          <w:rFonts w:ascii="Encode Sans Compressed" w:hAnsi="Encode Sans Compressed"/>
          <w:b/>
          <w:sz w:val="22"/>
          <w:szCs w:val="22"/>
        </w:rPr>
        <w:t>”</w:t>
      </w:r>
      <w:r w:rsidR="00FD33E8">
        <w:rPr>
          <w:rFonts w:ascii="Encode Sans Compressed" w:hAnsi="Encode Sans Compressed"/>
          <w:b/>
          <w:sz w:val="22"/>
          <w:szCs w:val="22"/>
        </w:rPr>
        <w:t>,</w:t>
      </w:r>
    </w:p>
    <w:p w14:paraId="268C9516" w14:textId="77777777" w:rsidR="006461F4" w:rsidRPr="006461F4" w:rsidRDefault="006461F4" w:rsidP="00E133D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7A40264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A0AA32F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522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6F40DC3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4BC0B773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B4A86CD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5224003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NIP______________________________________________________________________</w:t>
      </w:r>
    </w:p>
    <w:p w14:paraId="7DFE8F40" w14:textId="77777777" w:rsidR="0013108F" w:rsidRPr="009C6B7B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9C6B7B">
        <w:rPr>
          <w:rFonts w:ascii="Encode Sans Compressed" w:hAnsi="Encode Sans Compressed" w:cs="Times New Roman"/>
          <w:i/>
          <w:sz w:val="22"/>
          <w:szCs w:val="22"/>
        </w:rPr>
        <w:t>[</w:t>
      </w:r>
      <w:r w:rsidR="009009D8" w:rsidRPr="009C6B7B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9C6B7B">
        <w:rPr>
          <w:rFonts w:ascii="Encode Sans Compressed" w:hAnsi="Encode Sans Compressed" w:cs="Times New Roman"/>
          <w:i/>
          <w:sz w:val="22"/>
          <w:szCs w:val="22"/>
        </w:rPr>
        <w:t>,</w:t>
      </w:r>
    </w:p>
    <w:p w14:paraId="29CA7420" w14:textId="77777777" w:rsidR="007447C8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9C6B7B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9C6B7B">
        <w:rPr>
          <w:rFonts w:ascii="Encode Sans Compressed" w:hAnsi="Encode Sans Compressed" w:cs="Times New Roman"/>
          <w:i/>
          <w:sz w:val="22"/>
          <w:szCs w:val="22"/>
        </w:rPr>
        <w:t xml:space="preserve">, </w:t>
      </w:r>
      <w:r w:rsidR="0013108F" w:rsidRPr="009C6B7B">
        <w:rPr>
          <w:rFonts w:ascii="Encode Sans Compressed" w:hAnsi="Encode Sans Compressed" w:cs="Times New Roman"/>
          <w:i/>
          <w:sz w:val="22"/>
          <w:szCs w:val="22"/>
        </w:rPr>
        <w:t xml:space="preserve"> nr. </w:t>
      </w:r>
      <w:r w:rsidR="00BB2C18" w:rsidRPr="009C6B7B">
        <w:rPr>
          <w:rFonts w:ascii="Encode Sans Compressed" w:hAnsi="Encode Sans Compressed" w:cs="Times New Roman"/>
          <w:i/>
          <w:sz w:val="22"/>
          <w:szCs w:val="22"/>
        </w:rPr>
        <w:t>NIP</w:t>
      </w:r>
      <w:r w:rsidRPr="009C6B7B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9C6B7B">
        <w:rPr>
          <w:rFonts w:ascii="Encode Sans Compressed" w:hAnsi="Encode Sans Compressed" w:cs="Times New Roman"/>
          <w:i/>
          <w:sz w:val="22"/>
          <w:szCs w:val="22"/>
        </w:rPr>
        <w:t xml:space="preserve">, </w:t>
      </w:r>
      <w:r w:rsidR="00952726" w:rsidRPr="009C6B7B"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</w:t>
      </w:r>
      <w:r w:rsidR="0013108F" w:rsidRPr="009C6B7B">
        <w:rPr>
          <w:rFonts w:ascii="Encode Sans Compressed" w:hAnsi="Encode Sans Compressed" w:cs="Times New Roman"/>
          <w:i/>
          <w:sz w:val="22"/>
          <w:szCs w:val="22"/>
        </w:rPr>
        <w:t>zgodnie z dokumentami rejestrowymi</w:t>
      </w:r>
      <w:r w:rsidR="00743208" w:rsidRPr="009C6B7B">
        <w:rPr>
          <w:rFonts w:ascii="Encode Sans Compressed" w:hAnsi="Encode Sans Compressed" w:cs="Times New Roman"/>
          <w:i/>
          <w:sz w:val="22"/>
          <w:szCs w:val="22"/>
        </w:rPr>
        <w:t>, jeśli dotyczy</w:t>
      </w:r>
      <w:r w:rsidR="00952726" w:rsidRPr="009C6B7B">
        <w:rPr>
          <w:rFonts w:ascii="Encode Sans Compressed" w:hAnsi="Encode Sans Compressed" w:cs="Times New Roman"/>
          <w:i/>
          <w:sz w:val="22"/>
          <w:szCs w:val="22"/>
        </w:rPr>
        <w:t>}</w:t>
      </w:r>
    </w:p>
    <w:p w14:paraId="23F42AEE" w14:textId="77777777" w:rsidR="00027A40" w:rsidRPr="009C6B7B" w:rsidRDefault="00027A40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56D5BC6D" w14:textId="77777777" w:rsidR="007447C8" w:rsidRPr="00952726" w:rsidRDefault="009009D8" w:rsidP="00E133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0AA8267" w14:textId="77777777" w:rsidR="007447C8" w:rsidRPr="00027A40" w:rsidRDefault="009009D8" w:rsidP="00E133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D2E9649" w14:textId="77777777" w:rsidR="00027A40" w:rsidRPr="001E1501" w:rsidRDefault="00027A40" w:rsidP="00E133D0">
      <w:pPr>
        <w:pStyle w:val="Zwykytekst"/>
        <w:numPr>
          <w:ilvl w:val="0"/>
          <w:numId w:val="1"/>
        </w:numPr>
        <w:tabs>
          <w:tab w:val="num" w:pos="72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OFERUJEMY</w:t>
      </w:r>
      <w:r w:rsidRPr="001E1501">
        <w:rPr>
          <w:rFonts w:ascii="Encode Sans Compressed" w:hAnsi="Encode Sans Compressed"/>
          <w:sz w:val="22"/>
          <w:szCs w:val="22"/>
        </w:rPr>
        <w:t xml:space="preserve"> wykonanie usługi dla części</w:t>
      </w:r>
      <w:r w:rsidRPr="001E1501">
        <w:rPr>
          <w:rFonts w:ascii="Encode Sans Compressed" w:hAnsi="Encode Sans Compressed"/>
          <w:b/>
          <w:sz w:val="22"/>
          <w:szCs w:val="22"/>
        </w:rPr>
        <w:t>*</w:t>
      </w:r>
      <w:r w:rsidRPr="001E1501">
        <w:rPr>
          <w:rFonts w:ascii="Encode Sans Compressed" w:hAnsi="Encode Sans Compressed"/>
          <w:sz w:val="22"/>
          <w:szCs w:val="22"/>
        </w:rPr>
        <w:t xml:space="preserve"> (wypełnić w przypadku składania oferty na daną część/części; niepotrzebne części skreślić):</w:t>
      </w:r>
    </w:p>
    <w:p w14:paraId="7F4862F4" w14:textId="77777777" w:rsidR="00027A40" w:rsidRDefault="00027A40" w:rsidP="00E133D0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574FE01C" w14:textId="5E0FADA5" w:rsidR="00027A40" w:rsidRPr="00E133D0" w:rsidRDefault="00027A40" w:rsidP="00E133D0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E133D0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</w:t>
      </w:r>
      <w:r w:rsidR="007B34AA" w:rsidRPr="00E133D0">
        <w:rPr>
          <w:rFonts w:ascii="Encode Sans Compressed" w:hAnsi="Encode Sans Compressed"/>
          <w:b/>
          <w:sz w:val="22"/>
          <w:szCs w:val="22"/>
          <w:lang w:eastAsia="x-none"/>
        </w:rPr>
        <w:t>I</w:t>
      </w:r>
      <w:r w:rsidRPr="00E133D0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6C2DDE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6C2DDE" w:rsidRPr="00E133D0">
        <w:rPr>
          <w:rFonts w:ascii="Encode Sans Compressed" w:hAnsi="Encode Sans Compressed"/>
          <w:b/>
          <w:sz w:val="22"/>
          <w:szCs w:val="22"/>
          <w:lang w:eastAsia="x-none"/>
        </w:rPr>
        <w:t>ugi związane z przeglądami 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E133D0">
        <w:rPr>
          <w:rFonts w:ascii="Encode Sans Compressed" w:hAnsi="Encode Sans Compressed"/>
          <w:b/>
          <w:sz w:val="22"/>
          <w:szCs w:val="22"/>
          <w:lang w:eastAsia="x-none"/>
        </w:rPr>
        <w:t>gników rolniczych marki TYM</w:t>
      </w:r>
    </w:p>
    <w:p w14:paraId="525FACC9" w14:textId="77777777" w:rsidR="002E1C4D" w:rsidRDefault="002E1C4D" w:rsidP="002E1C4D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4CB9D132" w14:textId="7E4C46BC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1)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516DA4CD" w14:textId="5EDFE1E5" w:rsidR="00027A40" w:rsidRPr="00E133D0" w:rsidRDefault="00027A40" w:rsidP="00E133D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</w:p>
    <w:p w14:paraId="429EC3CF" w14:textId="77777777" w:rsidR="00027A40" w:rsidRPr="00027A40" w:rsidRDefault="00027A40" w:rsidP="00027A40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128447D1" w14:textId="7D82F51C" w:rsidR="00027A40" w:rsidRPr="001370E0" w:rsidRDefault="00027A40" w:rsidP="00E133D0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 w:rsidR="00E133D0"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5FDD94F1" w14:textId="00CD9A68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19FA47A6" w14:textId="77777777" w:rsidR="007447C8" w:rsidRPr="001370E0" w:rsidRDefault="009009D8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19B6287" w14:textId="77777777" w:rsidR="007447C8" w:rsidRPr="001370E0" w:rsidRDefault="000D1F37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311FA9DD" w14:textId="77777777" w:rsidR="007447C8" w:rsidRDefault="000D1F37" w:rsidP="00E133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2DB3CFB5" w14:textId="77777777" w:rsidR="007B34AA" w:rsidRDefault="007B34AA" w:rsidP="00E133D0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26C44E71" w14:textId="1C2AB6CE" w:rsidR="00077451" w:rsidRDefault="00077451" w:rsidP="00E133D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 w:rsidR="00FD33E8">
        <w:rPr>
          <w:rFonts w:ascii="Encode Sans Compressed" w:hAnsi="Encode Sans Compressed"/>
          <w:sz w:val="22"/>
          <w:szCs w:val="22"/>
        </w:rPr>
        <w:t>:</w:t>
      </w:r>
    </w:p>
    <w:p w14:paraId="3BB6A57C" w14:textId="77777777" w:rsidR="00077451" w:rsidRPr="007374AA" w:rsidRDefault="00FD33E8" w:rsidP="00E133D0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68F7517F" w14:textId="77777777" w:rsidR="00077451" w:rsidRDefault="00077451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26670219" w14:textId="77777777" w:rsidR="00077451" w:rsidRDefault="00077451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25A8AA03" w14:textId="0CB78A93" w:rsidR="00FD33E8" w:rsidRDefault="00077451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 w:rsidR="00FD33E8">
        <w:rPr>
          <w:rFonts w:ascii="Encode Sans Compressed" w:hAnsi="Encode Sans Compressed"/>
          <w:sz w:val="22"/>
          <w:szCs w:val="22"/>
        </w:rPr>
        <w:t>e</w:t>
      </w:r>
    </w:p>
    <w:p w14:paraId="7A045BDF" w14:textId="77777777" w:rsidR="007B34AA" w:rsidRPr="00436F03" w:rsidRDefault="007B34AA" w:rsidP="007B34AA">
      <w:pPr>
        <w:pStyle w:val="Tekstpodstawowywcity"/>
        <w:spacing w:line="288" w:lineRule="auto"/>
        <w:ind w:left="1146"/>
        <w:rPr>
          <w:rFonts w:ascii="Encode Sans Compressed" w:hAnsi="Encode Sans Compressed"/>
          <w:sz w:val="22"/>
          <w:szCs w:val="22"/>
        </w:rPr>
      </w:pPr>
    </w:p>
    <w:p w14:paraId="0182016D" w14:textId="0C62FE0E" w:rsidR="00027A40" w:rsidRPr="006C2DDE" w:rsidRDefault="00027A40" w:rsidP="00E133D0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II</w:t>
      </w: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ugi związane z przeglądami </w:t>
      </w:r>
      <w:r w:rsidR="006C2DDE">
        <w:rPr>
          <w:rFonts w:ascii="Encode Sans Compressed" w:hAnsi="Encode Sans Compressed"/>
          <w:b/>
          <w:sz w:val="22"/>
          <w:szCs w:val="22"/>
          <w:lang w:eastAsia="x-none"/>
        </w:rPr>
        <w:t>po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gników rolniczych marki TYM</w:t>
      </w:r>
      <w:r w:rsid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w Rejonie Dróg Wojewódzkich w Czarnkowie</w:t>
      </w:r>
    </w:p>
    <w:p w14:paraId="737D70EF" w14:textId="77777777" w:rsidR="00027A40" w:rsidRPr="00474122" w:rsidRDefault="00027A40" w:rsidP="00E133D0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</w:p>
    <w:p w14:paraId="384EA8BF" w14:textId="412893C5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2)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60515B13" w14:textId="77777777" w:rsidR="00E133D0" w:rsidRPr="00027A40" w:rsidRDefault="00E133D0" w:rsidP="00E133D0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2C1FBED2" w14:textId="77777777" w:rsidR="00E133D0" w:rsidRPr="001370E0" w:rsidRDefault="00E133D0" w:rsidP="00E133D0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58E84CBD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62D4CF51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9223C68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51741D6C" w14:textId="77777777" w:rsidR="00E133D0" w:rsidRDefault="00E133D0" w:rsidP="00E133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6E99A88D" w14:textId="77777777" w:rsidR="00E133D0" w:rsidRDefault="00E133D0" w:rsidP="00E133D0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7E40DC7" w14:textId="77777777" w:rsidR="00E133D0" w:rsidRDefault="00E133D0" w:rsidP="00E133D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22F15C25" w14:textId="77777777" w:rsidR="00E133D0" w:rsidRPr="007374AA" w:rsidRDefault="00E133D0" w:rsidP="00E133D0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2068AA8B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6A636BB0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03272CF0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2F51F961" w14:textId="77777777" w:rsidR="007B34AA" w:rsidRDefault="007B34AA" w:rsidP="007B34AA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0E6E0426" w14:textId="73B0A87B" w:rsidR="00027A40" w:rsidRPr="006C2DDE" w:rsidRDefault="00027A40" w:rsidP="00027A40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III</w:t>
      </w: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ugi 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gników rolniczych marki TYM w Rejonie Dróg Wojewódzkich w </w:t>
      </w:r>
      <w:r w:rsidR="006C2DDE">
        <w:rPr>
          <w:rFonts w:ascii="Encode Sans Compressed" w:hAnsi="Encode Sans Compressed"/>
          <w:b/>
          <w:sz w:val="22"/>
          <w:szCs w:val="22"/>
          <w:lang w:eastAsia="x-none"/>
        </w:rPr>
        <w:t>Gnieźnie</w:t>
      </w:r>
    </w:p>
    <w:p w14:paraId="2DA1E38C" w14:textId="77777777" w:rsidR="00027A40" w:rsidRPr="00474122" w:rsidRDefault="00027A40" w:rsidP="00027A40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</w:p>
    <w:p w14:paraId="4937BA4F" w14:textId="03218742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3)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2EE75381" w14:textId="77777777" w:rsidR="00E133D0" w:rsidRPr="00027A40" w:rsidRDefault="00E133D0" w:rsidP="00E133D0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7B7B3B79" w14:textId="77777777" w:rsidR="00E133D0" w:rsidRPr="001370E0" w:rsidRDefault="00E133D0" w:rsidP="00E133D0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41A59954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08F7F579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B90E126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701A3F80" w14:textId="77777777" w:rsidR="00E133D0" w:rsidRDefault="00E133D0" w:rsidP="00E133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3A030364" w14:textId="77777777" w:rsidR="00E133D0" w:rsidRDefault="00E133D0" w:rsidP="00E133D0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20A5F0C4" w14:textId="77777777" w:rsidR="00E133D0" w:rsidRDefault="00E133D0" w:rsidP="00E133D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19125617" w14:textId="77777777" w:rsidR="00E133D0" w:rsidRPr="007374AA" w:rsidRDefault="00E133D0" w:rsidP="00E133D0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6F7D5D63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37747F2C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0B3F9D85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3CD20FCA" w14:textId="77777777" w:rsidR="007B34AA" w:rsidRDefault="007B34AA" w:rsidP="007B34AA">
      <w:pPr>
        <w:pStyle w:val="Tekstpodstawowywcity"/>
        <w:spacing w:line="288" w:lineRule="auto"/>
        <w:ind w:left="1146"/>
        <w:rPr>
          <w:rFonts w:ascii="Encode Sans Compressed" w:hAnsi="Encode Sans Compressed"/>
          <w:sz w:val="22"/>
          <w:szCs w:val="22"/>
        </w:rPr>
      </w:pPr>
    </w:p>
    <w:p w14:paraId="3AA098EB" w14:textId="38454440" w:rsidR="00027A40" w:rsidRPr="006C2DDE" w:rsidRDefault="00027A40" w:rsidP="00027A40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IV</w:t>
      </w: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ugi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gników rolniczych marki TYM w Rejonie Dróg Wojewódzkich w </w:t>
      </w:r>
      <w:r w:rsidR="006C2DDE">
        <w:rPr>
          <w:rFonts w:ascii="Encode Sans Compressed" w:hAnsi="Encode Sans Compressed"/>
          <w:b/>
          <w:sz w:val="22"/>
          <w:szCs w:val="22"/>
          <w:lang w:eastAsia="x-none"/>
        </w:rPr>
        <w:t>Kole</w:t>
      </w:r>
    </w:p>
    <w:p w14:paraId="3E173ECC" w14:textId="77777777" w:rsidR="00027A40" w:rsidRPr="00474122" w:rsidRDefault="00027A40" w:rsidP="00027A40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</w:p>
    <w:p w14:paraId="3493B458" w14:textId="70F02E93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4)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0144017F" w14:textId="77777777" w:rsidR="00E133D0" w:rsidRPr="00027A40" w:rsidRDefault="00E133D0" w:rsidP="00E133D0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28FA12C5" w14:textId="77777777" w:rsidR="00E133D0" w:rsidRPr="001370E0" w:rsidRDefault="00E133D0" w:rsidP="00E133D0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1CAEDACC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7B0C912B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C2A2B00" w14:textId="77777777" w:rsidR="00E133D0" w:rsidRPr="001370E0" w:rsidRDefault="00E133D0" w:rsidP="00E133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68C07158" w14:textId="77777777" w:rsidR="00E133D0" w:rsidRDefault="00E133D0" w:rsidP="00E133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39C92EB6" w14:textId="77777777" w:rsidR="00E133D0" w:rsidRDefault="00E133D0" w:rsidP="00E133D0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611CB9D" w14:textId="77777777" w:rsidR="00E133D0" w:rsidRDefault="00E133D0" w:rsidP="00E133D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23BD3B86" w14:textId="77777777" w:rsidR="00E133D0" w:rsidRPr="007374AA" w:rsidRDefault="00E133D0" w:rsidP="00E133D0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2DA15654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21799568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506575CC" w14:textId="77777777" w:rsidR="00E133D0" w:rsidRDefault="00E133D0" w:rsidP="00E133D0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11DA2315" w14:textId="77777777" w:rsidR="00027A40" w:rsidRDefault="00027A40" w:rsidP="00027A40">
      <w:pPr>
        <w:pStyle w:val="Akapitzlist"/>
        <w:rPr>
          <w:rFonts w:ascii="Encode Sans Compressed" w:hAnsi="Encode Sans Compressed"/>
          <w:sz w:val="22"/>
          <w:szCs w:val="22"/>
        </w:rPr>
      </w:pPr>
    </w:p>
    <w:p w14:paraId="73B7F99A" w14:textId="51A576C8" w:rsidR="00027A40" w:rsidRPr="006C2DDE" w:rsidRDefault="00027A40" w:rsidP="00E133D0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V</w:t>
      </w: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 xml:space="preserve">ugi 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gników rolniczych marki TYM w Rejonie Dróg Wojewódzkich w Koninie</w:t>
      </w:r>
    </w:p>
    <w:p w14:paraId="73EF8FBD" w14:textId="77777777" w:rsidR="00027A40" w:rsidRPr="00474122" w:rsidRDefault="00027A40" w:rsidP="00E133D0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</w:p>
    <w:p w14:paraId="64FD765E" w14:textId="6C66889C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5)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12C9D085" w14:textId="77777777" w:rsidR="004F2962" w:rsidRPr="00027A40" w:rsidRDefault="004F2962" w:rsidP="004F2962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63513456" w14:textId="77777777" w:rsidR="004F2962" w:rsidRPr="001370E0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3D51C605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0526948C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41D7376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68E33CF9" w14:textId="77777777" w:rsidR="004F2962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70A704C1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26E5A52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6E8BDF84" w14:textId="77777777" w:rsidR="004F2962" w:rsidRPr="007374AA" w:rsidRDefault="004F2962" w:rsidP="004F2962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070AC218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42C4BF00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10E04A41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1F5F5327" w14:textId="77777777" w:rsidR="00027A40" w:rsidRDefault="00027A40" w:rsidP="00027A40">
      <w:pPr>
        <w:pStyle w:val="Akapitzlist"/>
        <w:rPr>
          <w:rFonts w:ascii="Encode Sans Compressed" w:hAnsi="Encode Sans Compressed"/>
          <w:sz w:val="22"/>
          <w:szCs w:val="22"/>
        </w:rPr>
      </w:pPr>
    </w:p>
    <w:p w14:paraId="23AC25F9" w14:textId="22072821" w:rsidR="00027A40" w:rsidRDefault="00027A40" w:rsidP="00027A4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x-none"/>
        </w:rPr>
      </w:pP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VI</w:t>
      </w: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ugi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gników rolniczych marki TYM w Rejonie Dróg Wojewódzkich w </w:t>
      </w:r>
      <w:r w:rsidR="006C2DDE">
        <w:rPr>
          <w:rFonts w:ascii="Encode Sans Compressed" w:hAnsi="Encode Sans Compressed"/>
          <w:b/>
          <w:sz w:val="22"/>
          <w:szCs w:val="22"/>
          <w:lang w:eastAsia="x-none"/>
        </w:rPr>
        <w:t>Kościanie</w:t>
      </w:r>
    </w:p>
    <w:p w14:paraId="0FA3CA37" w14:textId="77777777" w:rsidR="004F2962" w:rsidRDefault="004F2962" w:rsidP="00027A4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x-none"/>
        </w:rPr>
      </w:pPr>
    </w:p>
    <w:p w14:paraId="60A4F1E7" w14:textId="7E9CEB57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6)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45944D26" w14:textId="77777777" w:rsidR="004F2962" w:rsidRPr="00027A40" w:rsidRDefault="004F2962" w:rsidP="004F2962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65608757" w14:textId="77777777" w:rsidR="004F2962" w:rsidRPr="001370E0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433511F6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65FEDFC9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DDBFE8D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7BC173EF" w14:textId="77777777" w:rsidR="004F2962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47899CD2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5520E04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7F06E3E" w14:textId="77777777" w:rsidR="004F2962" w:rsidRPr="007374AA" w:rsidRDefault="004F2962" w:rsidP="004F2962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1DC2229B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3BB6653B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5F5668DD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658EA11E" w14:textId="77777777" w:rsidR="004F2962" w:rsidRDefault="00027A40" w:rsidP="004F296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</w:t>
      </w:r>
    </w:p>
    <w:p w14:paraId="4485BDC3" w14:textId="6A92F8B7" w:rsidR="00027A40" w:rsidRPr="004F2962" w:rsidRDefault="00027A40" w:rsidP="004F296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VII</w:t>
      </w: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ugi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gników rolniczych marki TYM w Rejonie Dróg Wojewódzkich w </w:t>
      </w:r>
      <w:r w:rsidR="006C2DDE">
        <w:rPr>
          <w:rFonts w:ascii="Encode Sans Compressed" w:hAnsi="Encode Sans Compressed"/>
          <w:b/>
          <w:sz w:val="22"/>
          <w:szCs w:val="22"/>
          <w:lang w:eastAsia="x-none"/>
        </w:rPr>
        <w:t>Nowym Tomyślu</w:t>
      </w:r>
    </w:p>
    <w:p w14:paraId="59CDBDDA" w14:textId="77777777" w:rsidR="00027A40" w:rsidRPr="00474122" w:rsidRDefault="00027A40" w:rsidP="00027A40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</w:p>
    <w:p w14:paraId="0110B45A" w14:textId="4F78997B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7)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3425EBE6" w14:textId="77777777" w:rsidR="004F2962" w:rsidRPr="00027A40" w:rsidRDefault="004F2962" w:rsidP="004F2962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2DD7A561" w14:textId="77777777" w:rsidR="004F2962" w:rsidRPr="001370E0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44F05760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5354CF3F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79F87C3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3E2848EA" w14:textId="77777777" w:rsidR="004F2962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4B4F3DBF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8C3FB67" w14:textId="72B600F2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19084FE" w14:textId="77777777" w:rsidR="004F2962" w:rsidRPr="007374AA" w:rsidRDefault="004F2962" w:rsidP="004F2962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504AF7AA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670C041B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5306675C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4761C577" w14:textId="77777777" w:rsidR="004F2962" w:rsidRDefault="004F2962" w:rsidP="004F2962">
      <w:pPr>
        <w:pStyle w:val="Tekstpodstawowywcity"/>
        <w:spacing w:line="288" w:lineRule="auto"/>
        <w:ind w:left="1146"/>
        <w:rPr>
          <w:rFonts w:ascii="Encode Sans Compressed" w:hAnsi="Encode Sans Compressed"/>
          <w:sz w:val="22"/>
          <w:szCs w:val="22"/>
        </w:rPr>
      </w:pPr>
    </w:p>
    <w:p w14:paraId="33627D45" w14:textId="2C22045D" w:rsidR="00027A40" w:rsidRPr="006C2DDE" w:rsidRDefault="00027A40" w:rsidP="00027A40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VIII</w:t>
      </w:r>
      <w:r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ugi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 xml:space="preserve"> 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C2DDE" w:rsidRPr="006C2DDE">
        <w:rPr>
          <w:rFonts w:ascii="Encode Sans Compressed" w:hAnsi="Encode Sans Compressed"/>
          <w:b/>
          <w:sz w:val="22"/>
          <w:szCs w:val="22"/>
          <w:lang w:eastAsia="x-none"/>
        </w:rPr>
        <w:t>gników rolniczych marki TYM w Rejonie Dróg Wojewódzkich w Ostrowie Wlkp.</w:t>
      </w:r>
    </w:p>
    <w:p w14:paraId="38CB8768" w14:textId="77777777" w:rsidR="004F2962" w:rsidRDefault="00027A40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</w:t>
      </w:r>
    </w:p>
    <w:p w14:paraId="0726FC4B" w14:textId="6AD4CEDC" w:rsidR="002E1C4D" w:rsidRPr="001370E0" w:rsidRDefault="002E1C4D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 xml:space="preserve">8) </w:t>
      </w:r>
      <w:r w:rsidRPr="00E133D0">
        <w:rPr>
          <w:rFonts w:ascii="Encode Sans Compressed" w:hAnsi="Encode Sans Compressed"/>
          <w:sz w:val="22"/>
          <w:szCs w:val="22"/>
        </w:rPr>
        <w:t>brutto</w:t>
      </w:r>
      <w:r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39758478" w14:textId="77777777" w:rsidR="004F2962" w:rsidRPr="00027A40" w:rsidRDefault="004F2962" w:rsidP="004F2962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6C67C7DB" w14:textId="77777777" w:rsidR="004F2962" w:rsidRPr="001370E0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646B1BB6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7C12F865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ED02E61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13902A77" w14:textId="77777777" w:rsidR="004F2962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1CB9C803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E3AD815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28071EC" w14:textId="77777777" w:rsidR="004F2962" w:rsidRPr="007374AA" w:rsidRDefault="004F2962" w:rsidP="004F2962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249F51D6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0F135630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73DE21F0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0382EA48" w14:textId="5B07A69B" w:rsidR="006C2DDE" w:rsidRDefault="00027A40" w:rsidP="004F296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</w:t>
      </w:r>
    </w:p>
    <w:p w14:paraId="506274B1" w14:textId="2C53A0D3" w:rsidR="006C2DDE" w:rsidRPr="007B34AA" w:rsidRDefault="006C2DDE" w:rsidP="007B34AA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7B34AA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IX</w:t>
      </w:r>
      <w:r w:rsidRPr="007B34AA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ugi</w:t>
      </w:r>
      <w:r w:rsidR="00660851" w:rsidRPr="007B34AA">
        <w:rPr>
          <w:rFonts w:ascii="Encode Sans Compressed" w:hAnsi="Encode Sans Compressed"/>
          <w:b/>
          <w:sz w:val="22"/>
          <w:szCs w:val="22"/>
          <w:lang w:eastAsia="x-none"/>
        </w:rPr>
        <w:t xml:space="preserve"> 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60851" w:rsidRPr="007B34AA">
        <w:rPr>
          <w:rFonts w:ascii="Encode Sans Compressed" w:hAnsi="Encode Sans Compressed"/>
          <w:b/>
          <w:sz w:val="22"/>
          <w:szCs w:val="22"/>
          <w:lang w:eastAsia="x-none"/>
        </w:rPr>
        <w:t>gników rolniczych marki TYM w Rejonie Dróg Wojewódzkich w Szamotułach</w:t>
      </w:r>
    </w:p>
    <w:p w14:paraId="6C238E67" w14:textId="77777777" w:rsidR="006C2DDE" w:rsidRPr="00474122" w:rsidRDefault="006C2DDE" w:rsidP="006C2DDE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</w:p>
    <w:p w14:paraId="4F8F7B3F" w14:textId="18D40926" w:rsidR="004F2962" w:rsidRPr="001370E0" w:rsidRDefault="004F2962" w:rsidP="002E1C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 koszt przeglądów</w:t>
      </w:r>
      <w:r w:rsidR="002E1C4D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133D0">
        <w:rPr>
          <w:rFonts w:ascii="Encode Sans Compressed" w:hAnsi="Encode Sans Compressed"/>
          <w:sz w:val="22"/>
          <w:szCs w:val="22"/>
        </w:rPr>
        <w:t>materiał+robocizna</w:t>
      </w:r>
      <w:proofErr w:type="spellEnd"/>
      <w:r w:rsidRPr="00E133D0">
        <w:rPr>
          <w:rFonts w:ascii="Encode Sans Compressed" w:hAnsi="Encode Sans Compressed"/>
          <w:sz w:val="22"/>
          <w:szCs w:val="22"/>
        </w:rPr>
        <w:t xml:space="preserve">) wraz </w:t>
      </w:r>
      <w:r w:rsidR="002E1C4D">
        <w:rPr>
          <w:rFonts w:ascii="Encode Sans Compressed" w:hAnsi="Encode Sans Compressed"/>
          <w:sz w:val="22"/>
          <w:szCs w:val="22"/>
        </w:rPr>
        <w:br/>
      </w:r>
      <w:r w:rsidRPr="00E133D0">
        <w:rPr>
          <w:rFonts w:ascii="Encode Sans Compressed" w:hAnsi="Encode Sans Compressed"/>
          <w:sz w:val="22"/>
          <w:szCs w:val="22"/>
        </w:rPr>
        <w:t xml:space="preserve">z dojazdem do miejsca garażowania pojazdów (zgodnie z załącznikiem nr </w:t>
      </w:r>
      <w:r>
        <w:rPr>
          <w:rFonts w:ascii="Encode Sans Compressed" w:hAnsi="Encode Sans Compressed"/>
          <w:sz w:val="22"/>
          <w:szCs w:val="22"/>
        </w:rPr>
        <w:t>9</w:t>
      </w:r>
      <w:r w:rsidR="002E1C4D">
        <w:rPr>
          <w:rFonts w:ascii="Encode Sans Compressed" w:hAnsi="Encode Sans Compressed"/>
          <w:sz w:val="22"/>
          <w:szCs w:val="22"/>
        </w:rPr>
        <w:t xml:space="preserve">) </w:t>
      </w:r>
      <w:r w:rsidR="002E1C4D" w:rsidRPr="00E133D0">
        <w:rPr>
          <w:rFonts w:ascii="Encode Sans Compressed" w:hAnsi="Encode Sans Compressed"/>
          <w:sz w:val="22"/>
          <w:szCs w:val="22"/>
        </w:rPr>
        <w:t>brutto</w:t>
      </w:r>
      <w:r w:rsidR="002E1C4D">
        <w:rPr>
          <w:rFonts w:ascii="Encode Sans Compressed" w:hAnsi="Encode Sans Compressed"/>
          <w:sz w:val="22"/>
          <w:szCs w:val="22"/>
        </w:rPr>
        <w:t>:</w:t>
      </w:r>
      <w:r w:rsidRPr="00E133D0">
        <w:rPr>
          <w:rFonts w:ascii="Encode Sans Compressed" w:hAnsi="Encode Sans Compressed"/>
          <w:sz w:val="22"/>
          <w:szCs w:val="22"/>
        </w:rPr>
        <w:t xml:space="preserve">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6F5D3C14" w14:textId="77777777" w:rsidR="004F2962" w:rsidRPr="00027A40" w:rsidRDefault="004F2962" w:rsidP="004F2962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66D6CA44" w14:textId="77777777" w:rsidR="004F2962" w:rsidRPr="001370E0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591A8E69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6AD627B6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4BE5B97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05CC8E0B" w14:textId="77777777" w:rsidR="004F2962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1371FBD7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6D7114B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BF27D6" w14:textId="77777777" w:rsidR="004F2962" w:rsidRPr="007374AA" w:rsidRDefault="004F2962" w:rsidP="004F2962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6768226B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20FD4F5F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lastRenderedPageBreak/>
        <w:t>5 miesięcy</w:t>
      </w:r>
    </w:p>
    <w:p w14:paraId="30DAA397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458DE533" w14:textId="77777777" w:rsidR="004F2962" w:rsidRDefault="004F2962" w:rsidP="004F2962">
      <w:pPr>
        <w:pStyle w:val="Tekstpodstawowywcity"/>
        <w:spacing w:line="288" w:lineRule="auto"/>
        <w:ind w:left="1146"/>
        <w:rPr>
          <w:rFonts w:ascii="Encode Sans Compressed" w:hAnsi="Encode Sans Compressed"/>
          <w:sz w:val="22"/>
          <w:szCs w:val="22"/>
        </w:rPr>
      </w:pPr>
    </w:p>
    <w:p w14:paraId="75B62025" w14:textId="7EC04CDD" w:rsidR="006C2DDE" w:rsidRPr="00660851" w:rsidRDefault="006C2DDE" w:rsidP="00E133D0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60851">
        <w:rPr>
          <w:rFonts w:ascii="Encode Sans Compressed" w:hAnsi="Encode Sans Compressed"/>
          <w:b/>
          <w:sz w:val="22"/>
          <w:szCs w:val="22"/>
          <w:lang w:eastAsia="x-none"/>
        </w:rPr>
        <w:t xml:space="preserve">Część  </w:t>
      </w:r>
      <w:r w:rsidR="00E133D0">
        <w:rPr>
          <w:rFonts w:ascii="Encode Sans Compressed" w:hAnsi="Encode Sans Compressed"/>
          <w:b/>
          <w:sz w:val="22"/>
          <w:szCs w:val="22"/>
          <w:lang w:eastAsia="x-none"/>
        </w:rPr>
        <w:t>X</w:t>
      </w:r>
      <w:r w:rsidRPr="00660851">
        <w:rPr>
          <w:rFonts w:ascii="Encode Sans Compressed" w:hAnsi="Encode Sans Compressed"/>
          <w:b/>
          <w:sz w:val="22"/>
          <w:szCs w:val="22"/>
          <w:lang w:eastAsia="x-none"/>
        </w:rPr>
        <w:t xml:space="preserve"> –  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Us</w:t>
      </w:r>
      <w:r w:rsidR="00F13445">
        <w:rPr>
          <w:rFonts w:ascii="Encode Sans Compressed" w:hAnsi="Encode Sans Compressed"/>
          <w:b/>
          <w:sz w:val="22"/>
          <w:szCs w:val="22"/>
          <w:lang w:eastAsia="x-none"/>
        </w:rPr>
        <w:t>ł</w:t>
      </w:r>
      <w:r w:rsidR="00F13445" w:rsidRPr="00E133D0">
        <w:rPr>
          <w:rFonts w:ascii="Encode Sans Compressed" w:hAnsi="Encode Sans Compressed"/>
          <w:b/>
          <w:sz w:val="22"/>
          <w:szCs w:val="22"/>
          <w:lang w:eastAsia="x-none"/>
        </w:rPr>
        <w:t>ugi</w:t>
      </w:r>
      <w:r w:rsidR="00660851" w:rsidRPr="00660851">
        <w:rPr>
          <w:rFonts w:ascii="Encode Sans Compressed" w:hAnsi="Encode Sans Compressed"/>
          <w:b/>
          <w:sz w:val="22"/>
          <w:szCs w:val="22"/>
          <w:lang w:eastAsia="x-none"/>
        </w:rPr>
        <w:t xml:space="preserve"> związane z przeglądami pogwarancyjnymi i naprawami ci</w:t>
      </w:r>
      <w:r w:rsidR="00D83A53">
        <w:rPr>
          <w:rFonts w:ascii="Encode Sans Compressed" w:hAnsi="Encode Sans Compressed"/>
          <w:b/>
          <w:sz w:val="22"/>
          <w:szCs w:val="22"/>
          <w:lang w:eastAsia="x-none"/>
        </w:rPr>
        <w:t>ą</w:t>
      </w:r>
      <w:r w:rsidR="00660851" w:rsidRPr="00660851">
        <w:rPr>
          <w:rFonts w:ascii="Encode Sans Compressed" w:hAnsi="Encode Sans Compressed"/>
          <w:b/>
          <w:sz w:val="22"/>
          <w:szCs w:val="22"/>
          <w:lang w:eastAsia="x-none"/>
        </w:rPr>
        <w:t>gników rolniczych marki TYM w Rejonie Dróg Wojewódzkich w Złotowie</w:t>
      </w:r>
    </w:p>
    <w:p w14:paraId="66FC1A7C" w14:textId="77777777" w:rsidR="006C2DDE" w:rsidRPr="00474122" w:rsidRDefault="006C2DDE" w:rsidP="00E133D0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</w:p>
    <w:p w14:paraId="3583EE41" w14:textId="0409308C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33D0">
        <w:rPr>
          <w:rFonts w:ascii="Encode Sans Compressed" w:hAnsi="Encode Sans Compressed"/>
          <w:b/>
          <w:sz w:val="22"/>
          <w:szCs w:val="22"/>
        </w:rPr>
        <w:t>OFERUJEMY</w:t>
      </w:r>
      <w:r w:rsidRPr="00E133D0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iCs/>
          <w:sz w:val="22"/>
          <w:szCs w:val="22"/>
        </w:rPr>
        <w:t>w</w:t>
      </w:r>
      <w:r w:rsidRPr="00E133D0">
        <w:rPr>
          <w:rFonts w:ascii="Encode Sans Compressed" w:hAnsi="Encode Sans Compressed"/>
          <w:sz w:val="22"/>
          <w:szCs w:val="22"/>
        </w:rPr>
        <w:t>ykonanie przedmiotu zamówienia za łączny</w:t>
      </w:r>
      <w:r w:rsidR="002E1C4D">
        <w:rPr>
          <w:rFonts w:ascii="Encode Sans Compressed" w:hAnsi="Encode Sans Compressed"/>
          <w:sz w:val="22"/>
          <w:szCs w:val="22"/>
        </w:rPr>
        <w:t xml:space="preserve"> </w:t>
      </w:r>
      <w:r w:rsidRPr="00E133D0">
        <w:rPr>
          <w:rFonts w:ascii="Encode Sans Compressed" w:hAnsi="Encode Sans Compressed"/>
          <w:sz w:val="22"/>
          <w:szCs w:val="22"/>
        </w:rPr>
        <w:t>koszt przeglądów (materiał + robocizna) wraz z dojazdem do miejsca garażowania pojazdów (zgodnie z załącznikiem nr 1</w:t>
      </w:r>
      <w:r>
        <w:rPr>
          <w:rFonts w:ascii="Encode Sans Compressed" w:hAnsi="Encode Sans Compressed"/>
          <w:sz w:val="22"/>
          <w:szCs w:val="22"/>
        </w:rPr>
        <w:t>0</w:t>
      </w:r>
      <w:r w:rsidRPr="00E133D0">
        <w:rPr>
          <w:rFonts w:ascii="Encode Sans Compressed" w:hAnsi="Encode Sans Compressed"/>
          <w:sz w:val="22"/>
          <w:szCs w:val="22"/>
        </w:rPr>
        <w:t>)</w:t>
      </w:r>
      <w:r w:rsidR="002E1C4D">
        <w:rPr>
          <w:rFonts w:ascii="Encode Sans Compressed" w:hAnsi="Encode Sans Compressed"/>
          <w:sz w:val="22"/>
          <w:szCs w:val="22"/>
        </w:rPr>
        <w:t xml:space="preserve"> </w:t>
      </w:r>
      <w:r w:rsidR="002E1C4D" w:rsidRPr="00E133D0">
        <w:rPr>
          <w:rFonts w:ascii="Encode Sans Compressed" w:hAnsi="Encode Sans Compressed"/>
          <w:sz w:val="22"/>
          <w:szCs w:val="22"/>
        </w:rPr>
        <w:t>brutto</w:t>
      </w:r>
      <w:r w:rsidRPr="00E133D0">
        <w:rPr>
          <w:rFonts w:ascii="Encode Sans Compressed" w:hAnsi="Encode Sans Compressed"/>
          <w:sz w:val="22"/>
          <w:szCs w:val="22"/>
        </w:rPr>
        <w:t xml:space="preserve"> : ………………………………………..zł. </w:t>
      </w: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4748AC7F" w14:textId="77777777" w:rsidR="004F2962" w:rsidRPr="00027A40" w:rsidRDefault="004F2962" w:rsidP="004F2962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</w:rPr>
      </w:pPr>
    </w:p>
    <w:p w14:paraId="4A0E69BD" w14:textId="77777777" w:rsidR="004F2962" w:rsidRPr="001370E0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</w:t>
      </w:r>
      <w:r>
        <w:rPr>
          <w:rFonts w:ascii="Encode Sans Compressed" w:hAnsi="Encode Sans Compressed" w:cs="Times New Roman"/>
          <w:sz w:val="22"/>
          <w:szCs w:val="22"/>
        </w:rPr>
        <w:t>.....</w:t>
      </w:r>
      <w:r w:rsidRPr="001370E0">
        <w:rPr>
          <w:rFonts w:ascii="Encode Sans Compressed" w:hAnsi="Encode Sans Compressed" w:cs="Times New Roman"/>
          <w:sz w:val="22"/>
          <w:szCs w:val="22"/>
        </w:rPr>
        <w:t>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  zł </w:t>
      </w:r>
    </w:p>
    <w:p w14:paraId="25FB5D31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..../100 zł).</w:t>
      </w:r>
    </w:p>
    <w:p w14:paraId="3732D8FF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4BB9151" w14:textId="77777777" w:rsidR="004F2962" w:rsidRPr="001370E0" w:rsidRDefault="004F2962" w:rsidP="004F296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1AC2B2BC" w14:textId="77777777" w:rsidR="004F2962" w:rsidRDefault="004F2962" w:rsidP="004F296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3A4F95C3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A312DE9" w14:textId="77777777" w:rsidR="004F2962" w:rsidRDefault="004F2962" w:rsidP="004F2962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b/>
          <w:sz w:val="22"/>
          <w:szCs w:val="22"/>
        </w:rPr>
        <w:t>OŚWIADCZAMY</w:t>
      </w:r>
      <w:r w:rsidRPr="005F6FB3"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  <w:r>
        <w:rPr>
          <w:rFonts w:ascii="Encode Sans Compressed" w:hAnsi="Encode Sans Compressed"/>
          <w:sz w:val="22"/>
          <w:szCs w:val="22"/>
        </w:rPr>
        <w:t>:</w:t>
      </w:r>
    </w:p>
    <w:p w14:paraId="6BBB15D7" w14:textId="77777777" w:rsidR="004F2962" w:rsidRPr="007374AA" w:rsidRDefault="004F2962" w:rsidP="004F2962">
      <w:pPr>
        <w:pStyle w:val="Zwykytekst"/>
        <w:spacing w:line="288" w:lineRule="auto"/>
        <w:ind w:firstLine="425"/>
        <w:rPr>
          <w:rFonts w:ascii="Encode Sans Compressed" w:hAnsi="Encode Sans Compressed"/>
          <w:sz w:val="22"/>
          <w:szCs w:val="22"/>
        </w:rPr>
      </w:pPr>
      <w:r w:rsidRPr="007374AA">
        <w:rPr>
          <w:rFonts w:ascii="Encode Sans Compressed" w:hAnsi="Encode Sans Compressed"/>
          <w:b/>
          <w:sz w:val="22"/>
          <w:szCs w:val="22"/>
        </w:rPr>
        <w:t>UWAGA: NIEPOTRZEBNE OPCJE SKREŚLIĆ, LUB ZAZNACZYĆ ODPOWIEDNIE</w:t>
      </w:r>
    </w:p>
    <w:p w14:paraId="0341BCEA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14:paraId="0BF90E64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14:paraId="6CA9BA57" w14:textId="77777777" w:rsidR="004F2962" w:rsidRDefault="004F2962" w:rsidP="004F2962">
      <w:pPr>
        <w:pStyle w:val="Tekstpodstawowywcity"/>
        <w:numPr>
          <w:ilvl w:val="0"/>
          <w:numId w:val="37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14:paraId="777106B7" w14:textId="77777777" w:rsidR="004F2962" w:rsidRDefault="004F2962" w:rsidP="004F2962">
      <w:pPr>
        <w:pStyle w:val="Tekstpodstawowywcity"/>
        <w:spacing w:line="288" w:lineRule="auto"/>
        <w:ind w:left="1146"/>
        <w:rPr>
          <w:rFonts w:ascii="Encode Sans Compressed" w:hAnsi="Encode Sans Compressed"/>
          <w:sz w:val="22"/>
          <w:szCs w:val="22"/>
        </w:rPr>
      </w:pPr>
    </w:p>
    <w:p w14:paraId="002A83EA" w14:textId="095F00A9" w:rsidR="004A1580" w:rsidRPr="00077451" w:rsidRDefault="00077451" w:rsidP="00E133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D5386">
        <w:rPr>
          <w:rFonts w:ascii="Encode Sans Compressed" w:hAnsi="Encode Sans Compressed" w:cs="Times New Roman"/>
          <w:b/>
          <w:sz w:val="22"/>
          <w:szCs w:val="22"/>
        </w:rPr>
        <w:t xml:space="preserve">ZOBOWIĄZUJEMY SIĘ </w:t>
      </w:r>
      <w:r w:rsidRPr="00BD5386">
        <w:rPr>
          <w:rFonts w:ascii="Encode Sans Compressed" w:hAnsi="Encode Sans Compressed" w:cs="Times New Roman"/>
          <w:sz w:val="22"/>
          <w:szCs w:val="22"/>
        </w:rPr>
        <w:t xml:space="preserve">do wykonania zamówienia w terminie podanym w ogłoszeniu o zamówieniu </w:t>
      </w:r>
      <w:r w:rsidR="00BF6CCE">
        <w:rPr>
          <w:rFonts w:ascii="Encode Sans Compressed" w:hAnsi="Encode Sans Compressed" w:cs="Times New Roman"/>
          <w:sz w:val="22"/>
          <w:szCs w:val="22"/>
        </w:rPr>
        <w:br/>
      </w:r>
      <w:r w:rsidRPr="00BD5386">
        <w:rPr>
          <w:rFonts w:ascii="Encode Sans Compressed" w:hAnsi="Encode Sans Compressed" w:cs="Times New Roman"/>
          <w:sz w:val="22"/>
          <w:szCs w:val="22"/>
        </w:rPr>
        <w:t>i w</w:t>
      </w:r>
      <w:r>
        <w:rPr>
          <w:rFonts w:ascii="Encode Sans Compressed" w:hAnsi="Encode Sans Compressed" w:cs="Times New Roman"/>
          <w:sz w:val="22"/>
          <w:szCs w:val="22"/>
        </w:rPr>
        <w:t xml:space="preserve"> S</w:t>
      </w:r>
      <w:r w:rsidRPr="005F6FB3">
        <w:rPr>
          <w:rFonts w:ascii="Encode Sans Compressed" w:hAnsi="Encode Sans Compressed" w:cs="Times New Roman"/>
          <w:sz w:val="22"/>
          <w:szCs w:val="22"/>
        </w:rPr>
        <w:t>WZ.</w:t>
      </w:r>
    </w:p>
    <w:p w14:paraId="7A135363" w14:textId="77777777" w:rsidR="007447C8" w:rsidRPr="001370E0" w:rsidRDefault="009009D8" w:rsidP="00E133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21614F6E" w14:textId="5CF9C011" w:rsidR="00AC3CDA" w:rsidRPr="00436F03" w:rsidRDefault="009009D8" w:rsidP="00E133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2D30F64B" w14:textId="77777777" w:rsidR="007447C8" w:rsidRPr="009C6B7B" w:rsidRDefault="009009D8" w:rsidP="00E133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>
        <w:rPr>
          <w:rFonts w:ascii="Encode Sans Compressed" w:hAnsi="Encode Sans Compressed" w:cs="Times New Roman"/>
          <w:b/>
          <w:sz w:val="22"/>
          <w:szCs w:val="22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A55F43" w:rsidRPr="009C6B7B">
        <w:rPr>
          <w:rFonts w:ascii="Encode Sans Compressed" w:hAnsi="Encode Sans Compressed"/>
          <w:sz w:val="22"/>
          <w:szCs w:val="22"/>
        </w:rPr>
        <w:t>(</w:t>
      </w:r>
      <w:r w:rsidR="009E23CD" w:rsidRPr="009C6B7B">
        <w:rPr>
          <w:rFonts w:ascii="Encode Sans Compressed" w:hAnsi="Encode Sans Compressed"/>
          <w:sz w:val="22"/>
          <w:szCs w:val="22"/>
        </w:rPr>
        <w:t>przekazanie</w:t>
      </w:r>
      <w:r w:rsidR="00A55F43" w:rsidRPr="009C6B7B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Pr="009C6B7B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4A657216" w14:textId="77777777" w:rsidR="007447C8" w:rsidRPr="001370E0" w:rsidRDefault="009009D8" w:rsidP="00E133D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0D6A3D7" w14:textId="77777777" w:rsidR="007447C8" w:rsidRPr="001370E0" w:rsidRDefault="00E037A7" w:rsidP="00E133D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35582D86" w14:textId="77777777" w:rsidR="00E037A7" w:rsidRPr="00E037A7" w:rsidRDefault="00E037A7" w:rsidP="00E133D0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12D72CEC" w14:textId="77777777" w:rsidR="00E037A7" w:rsidRPr="00E037A7" w:rsidRDefault="00E037A7" w:rsidP="00E133D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14:paraId="63E318E6" w14:textId="77777777" w:rsidR="00E037A7" w:rsidRPr="00E037A7" w:rsidRDefault="009009D8" w:rsidP="00E133D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</w:rPr>
        <w:t>_____</w:t>
      </w:r>
    </w:p>
    <w:p w14:paraId="1A3F0E1E" w14:textId="77777777" w:rsidR="00AC3CDA" w:rsidRPr="00952726" w:rsidRDefault="008E4C49" w:rsidP="00E133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</w:rPr>
        <w:t>:</w:t>
      </w:r>
    </w:p>
    <w:p w14:paraId="000D5138" w14:textId="77777777" w:rsidR="00915A0A" w:rsidRPr="00952726" w:rsidRDefault="00915A0A" w:rsidP="00E133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sz w:val="22"/>
          <w:szCs w:val="22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F18D4A" w14:textId="77777777" w:rsidR="00915A0A" w:rsidRPr="00952726" w:rsidRDefault="00915A0A" w:rsidP="00E133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sz w:val="22"/>
          <w:szCs w:val="22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2C60F59" w14:textId="77777777" w:rsidR="008853CA" w:rsidRPr="00952726" w:rsidRDefault="008853CA" w:rsidP="00E133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lastRenderedPageBreak/>
        <w:t xml:space="preserve">(w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konsorcja, powyższe dane należy wskazać dla każdego wykonawcy)</w:t>
      </w:r>
    </w:p>
    <w:bookmarkEnd w:id="0"/>
    <w:p w14:paraId="6347AB0E" w14:textId="77777777" w:rsidR="007447C8" w:rsidRPr="001370E0" w:rsidRDefault="009009D8" w:rsidP="00E133D0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4F7A2B06" w14:textId="77777777" w:rsidR="007447C8" w:rsidRPr="001370E0" w:rsidRDefault="009009D8" w:rsidP="00E133D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CD17773" w14:textId="77777777" w:rsidR="002326F4" w:rsidRPr="001370E0" w:rsidRDefault="002326F4" w:rsidP="00E133D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AE02A54" w14:textId="77777777" w:rsidR="007447C8" w:rsidRPr="001370E0" w:rsidRDefault="009009D8" w:rsidP="00E133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74C4B127" w14:textId="77777777" w:rsidR="007447C8" w:rsidRPr="001370E0" w:rsidRDefault="009009D8" w:rsidP="00E133D0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8CD20CD" w14:textId="7B99879A" w:rsidR="007447C8" w:rsidRPr="00A6402F" w:rsidRDefault="009009D8" w:rsidP="00E133D0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BF6CCE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30702739" w14:textId="2BFA0974" w:rsidR="00A6402F" w:rsidRPr="005C7245" w:rsidRDefault="00A6402F" w:rsidP="00E133D0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</w:rPr>
        <w:t xml:space="preserve">ustrukturyzowane faktury elektroniczne na podstawie przepisów ustawy z dnia 9 listopada 2018r. o elektronicznym fakturowaniu   </w:t>
      </w:r>
      <w:r w:rsidR="00BF6CCE">
        <w:rPr>
          <w:rFonts w:ascii="Encode Sans Compressed" w:hAnsi="Encode Sans Compressed" w:cs="Times New Roman"/>
          <w:sz w:val="22"/>
          <w:szCs w:val="22"/>
        </w:rPr>
        <w:br/>
      </w:r>
      <w:r w:rsidRPr="005C7245">
        <w:rPr>
          <w:rFonts w:ascii="Encode Sans Compressed" w:hAnsi="Encode Sans Compressed" w:cs="Times New Roman"/>
          <w:sz w:val="22"/>
          <w:szCs w:val="22"/>
        </w:rPr>
        <w:t xml:space="preserve">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14:paraId="599D8BE0" w14:textId="77777777" w:rsidR="00A6402F" w:rsidRPr="005C7245" w:rsidRDefault="00A6402F" w:rsidP="00E133D0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0C0BE5DF" w14:textId="77777777" w:rsidR="007447C8" w:rsidRPr="001370E0" w:rsidRDefault="009009D8" w:rsidP="00E133D0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F7E5927" w14:textId="77777777" w:rsidR="007447C8" w:rsidRPr="001370E0" w:rsidRDefault="009009D8" w:rsidP="00E133D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6D2F0F66" w14:textId="77777777" w:rsidR="00114E5A" w:rsidRPr="001370E0" w:rsidRDefault="00114E5A" w:rsidP="00E133D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16E9AEA" w14:textId="77777777" w:rsidR="007447C8" w:rsidRPr="001370E0" w:rsidRDefault="007447C8" w:rsidP="00E133D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B39DB59" w14:textId="60A10079" w:rsidR="007447C8" w:rsidRPr="001370E0" w:rsidRDefault="00AE4B7E" w:rsidP="00E133D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_______________________________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>e-mail: ________________________</w:t>
      </w:r>
      <w:r>
        <w:rPr>
          <w:rFonts w:ascii="Encode Sans Compressed" w:hAnsi="Encode Sans Compressed" w:cs="Verdana"/>
          <w:sz w:val="22"/>
          <w:szCs w:val="22"/>
        </w:rPr>
        <w:t>_______________</w:t>
      </w:r>
    </w:p>
    <w:p w14:paraId="05A0C518" w14:textId="77777777" w:rsidR="00114E5A" w:rsidRPr="00E541E3" w:rsidRDefault="009009D8" w:rsidP="00E133D0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3B5E272" w14:textId="77777777" w:rsidR="007A3824" w:rsidRPr="00114E5A" w:rsidRDefault="00114E5A" w:rsidP="00E133D0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73BCCFC8" w14:textId="77777777" w:rsidR="00114E5A" w:rsidRPr="001370E0" w:rsidRDefault="00114E5A" w:rsidP="00E133D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D7C177B" w14:textId="77777777" w:rsidR="00114E5A" w:rsidRPr="001370E0" w:rsidRDefault="00114E5A" w:rsidP="00E133D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C9D8BD9" w14:textId="77777777" w:rsidR="00114E5A" w:rsidRPr="001370E0" w:rsidRDefault="00114E5A" w:rsidP="00E133D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30AC639" w14:textId="77777777" w:rsidR="00114E5A" w:rsidRPr="001370E0" w:rsidRDefault="00114E5A" w:rsidP="00E133D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A411D25" w14:textId="77777777" w:rsidR="00E46BF0" w:rsidRPr="00114E5A" w:rsidRDefault="00114E5A" w:rsidP="00E133D0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F07E07E" w14:textId="77777777" w:rsidR="00E46BF0" w:rsidRPr="00E46BF0" w:rsidRDefault="00E46BF0" w:rsidP="00E133D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1C3C29A0" w14:textId="77777777" w:rsidR="00E46BF0" w:rsidRPr="00E46BF0" w:rsidRDefault="00E46BF0" w:rsidP="00E133D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4B15AFAC" w14:textId="77777777" w:rsidR="00E46BF0" w:rsidRPr="00E46BF0" w:rsidRDefault="00E46BF0" w:rsidP="00E133D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1A013D71" w14:textId="77777777" w:rsidR="00E46BF0" w:rsidRPr="00E46BF0" w:rsidRDefault="00E46BF0" w:rsidP="00E133D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9ED75E" w14:textId="77777777" w:rsidR="00E46BF0" w:rsidRPr="00E46BF0" w:rsidRDefault="00E46BF0" w:rsidP="00E133D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34B8F748" w14:textId="77777777" w:rsidR="00E46BF0" w:rsidRPr="00E46BF0" w:rsidRDefault="00E46BF0" w:rsidP="00E133D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6F35F98" w14:textId="77777777" w:rsidR="00E46BF0" w:rsidRDefault="00E46BF0" w:rsidP="00E133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1A72D46" w14:textId="77777777" w:rsidR="000270F8" w:rsidRDefault="00077451" w:rsidP="00E133D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</w:t>
      </w:r>
      <w:r w:rsidR="000270F8">
        <w:rPr>
          <w:rFonts w:ascii="Arial" w:hAnsi="Arial" w:cs="Arial"/>
          <w:color w:val="000000"/>
          <w:sz w:val="22"/>
          <w:szCs w:val="22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7580B536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65B4D033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A430D5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9F24256" w14:textId="2EDF27D0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2C70F1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F13445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253510B6" w14:textId="7D244248" w:rsidR="00114E5A" w:rsidRPr="00F756EA" w:rsidRDefault="009009D8" w:rsidP="00F756E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7FCED92D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18BF29" w14:textId="77777777" w:rsidR="004F2962" w:rsidRDefault="004F2962" w:rsidP="004F2962"/>
    <w:p w14:paraId="1396791B" w14:textId="77777777" w:rsidR="004F2962" w:rsidRDefault="004F2962" w:rsidP="004F2962"/>
    <w:p w14:paraId="2C1B0507" w14:textId="77777777" w:rsidR="004F2962" w:rsidRDefault="004F2962" w:rsidP="004F2962"/>
    <w:p w14:paraId="4E539ADA" w14:textId="77777777" w:rsidR="004F2962" w:rsidRDefault="004F2962" w:rsidP="004F2962"/>
    <w:p w14:paraId="598ED2BE" w14:textId="77777777" w:rsidR="004F2962" w:rsidRDefault="004F2962" w:rsidP="004F2962"/>
    <w:p w14:paraId="0F217293" w14:textId="77777777" w:rsidR="004F2962" w:rsidRDefault="004F2962" w:rsidP="004F2962"/>
    <w:p w14:paraId="425B34CD" w14:textId="77777777" w:rsidR="004F2962" w:rsidRDefault="004F2962" w:rsidP="004F2962"/>
    <w:p w14:paraId="2E141BAA" w14:textId="77777777" w:rsidR="004F2962" w:rsidRDefault="004F2962" w:rsidP="004F2962"/>
    <w:p w14:paraId="520065ED" w14:textId="77777777" w:rsidR="004F2962" w:rsidRDefault="004F2962" w:rsidP="004F2962"/>
    <w:p w14:paraId="3467BCB8" w14:textId="77777777" w:rsidR="004F2962" w:rsidRDefault="004F2962" w:rsidP="004F2962"/>
    <w:p w14:paraId="76007B8E" w14:textId="77777777" w:rsidR="004F2962" w:rsidRDefault="004F2962" w:rsidP="004F2962"/>
    <w:p w14:paraId="5466A8F9" w14:textId="77777777" w:rsidR="004F2962" w:rsidRDefault="004F2962" w:rsidP="004F2962"/>
    <w:p w14:paraId="5599BA7F" w14:textId="77777777" w:rsidR="004F2962" w:rsidRDefault="004F2962" w:rsidP="004F2962"/>
    <w:p w14:paraId="2B463A0D" w14:textId="77777777" w:rsidR="004F2962" w:rsidRDefault="004F2962" w:rsidP="004F2962"/>
    <w:p w14:paraId="3AE84A2D" w14:textId="77777777" w:rsidR="004F2962" w:rsidRDefault="004F2962" w:rsidP="004F2962"/>
    <w:p w14:paraId="4BCF7740" w14:textId="77777777" w:rsidR="004F2962" w:rsidRDefault="004F2962" w:rsidP="004F2962"/>
    <w:p w14:paraId="42C228C0" w14:textId="77777777" w:rsidR="004F2962" w:rsidRDefault="004F2962" w:rsidP="004F2962"/>
    <w:p w14:paraId="3EDBB44A" w14:textId="77777777" w:rsidR="004F2962" w:rsidRDefault="004F2962" w:rsidP="004F2962"/>
    <w:p w14:paraId="5A43D5DC" w14:textId="77777777" w:rsidR="004F2962" w:rsidRDefault="004F2962" w:rsidP="004F2962"/>
    <w:p w14:paraId="2AE18044" w14:textId="77777777" w:rsidR="004F2962" w:rsidRDefault="004F2962" w:rsidP="004F2962"/>
    <w:p w14:paraId="0233E312" w14:textId="77777777" w:rsidR="004F2962" w:rsidRDefault="004F2962" w:rsidP="004F2962"/>
    <w:p w14:paraId="21065E25" w14:textId="77777777" w:rsidR="004F2962" w:rsidRDefault="004F2962" w:rsidP="004F2962"/>
    <w:p w14:paraId="6B4A6771" w14:textId="77777777" w:rsidR="004F2962" w:rsidRDefault="004F2962" w:rsidP="004F2962"/>
    <w:p w14:paraId="6B2E1E0D" w14:textId="77777777" w:rsidR="004F2962" w:rsidRDefault="004F2962" w:rsidP="004F2962"/>
    <w:p w14:paraId="38E39C17" w14:textId="77777777" w:rsidR="004F2962" w:rsidRDefault="004F2962" w:rsidP="004F2962"/>
    <w:p w14:paraId="72719B9F" w14:textId="77777777" w:rsidR="004F2962" w:rsidRDefault="004F2962" w:rsidP="004F2962"/>
    <w:p w14:paraId="4B36358E" w14:textId="77777777" w:rsidR="004F2962" w:rsidRDefault="004F2962" w:rsidP="004F2962"/>
    <w:p w14:paraId="6BFFFE60" w14:textId="77777777" w:rsidR="004F2962" w:rsidRDefault="004F2962" w:rsidP="004F2962"/>
    <w:p w14:paraId="511C774E" w14:textId="77777777" w:rsidR="004F2962" w:rsidRDefault="004F2962" w:rsidP="004F2962"/>
    <w:p w14:paraId="151570DB" w14:textId="77777777" w:rsidR="004F2962" w:rsidRDefault="004F2962" w:rsidP="004F2962"/>
    <w:p w14:paraId="311366D3" w14:textId="77777777" w:rsidR="004F2962" w:rsidRDefault="004F2962" w:rsidP="004F2962"/>
    <w:p w14:paraId="098C16D8" w14:textId="77777777" w:rsidR="004F2962" w:rsidRDefault="004F2962" w:rsidP="004F2962"/>
    <w:p w14:paraId="0159FCB1" w14:textId="77777777" w:rsidR="004F2962" w:rsidRDefault="004F2962" w:rsidP="004F2962"/>
    <w:p w14:paraId="4E2E6DFB" w14:textId="77777777" w:rsidR="004F2962" w:rsidRDefault="004F2962" w:rsidP="004F2962"/>
    <w:p w14:paraId="3755508E" w14:textId="77777777" w:rsidR="004F2962" w:rsidRDefault="004F2962" w:rsidP="004F2962"/>
    <w:p w14:paraId="25A8B1F2" w14:textId="77777777" w:rsidR="004F2962" w:rsidRPr="004F2962" w:rsidRDefault="004F2962" w:rsidP="004F2962"/>
    <w:p w14:paraId="050FC753" w14:textId="65717CCE" w:rsidR="007447C8" w:rsidRPr="009C611C" w:rsidRDefault="009214C0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67F74AA" wp14:editId="72AB71C0">
                <wp:simplePos x="0" y="0"/>
                <wp:positionH relativeFrom="column">
                  <wp:posOffset>13970</wp:posOffset>
                </wp:positionH>
                <wp:positionV relativeFrom="paragraph">
                  <wp:posOffset>382270</wp:posOffset>
                </wp:positionV>
                <wp:extent cx="5644515" cy="838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5AA1" w14:textId="77777777" w:rsidR="00D97645" w:rsidRPr="0012704B" w:rsidRDefault="00D97645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B2F9998" w14:textId="77777777" w:rsidR="00D97645" w:rsidRPr="0012704B" w:rsidRDefault="00D97645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7C244484" w14:textId="77777777" w:rsidR="00D97645" w:rsidRPr="0012704B" w:rsidRDefault="00D97645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74AA" id="Text Box 6" o:spid="_x0000_s1030" type="#_x0000_t202" style="position:absolute;left:0;text-align:left;margin-left:1.1pt;margin-top:30.1pt;width:444.45pt;height:6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" fillcolor="silver" strokeweight=".5pt">
                <v:textbox inset="7.45pt,3.85pt,7.45pt,3.85pt">
                  <w:txbxContent>
                    <w:p w14:paraId="27E65AA1" w14:textId="77777777" w:rsidR="00D97645" w:rsidRPr="0012704B" w:rsidRDefault="00D97645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B2F9998" w14:textId="77777777" w:rsidR="00D97645" w:rsidRPr="0012704B" w:rsidRDefault="00D97645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7C244484" w14:textId="77777777" w:rsidR="00D97645" w:rsidRPr="0012704B" w:rsidRDefault="00D97645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4BB2">
        <w:rPr>
          <w:rFonts w:ascii="Encode Sans Compressed" w:hAnsi="Encode Sans Compressed"/>
          <w:b/>
        </w:rPr>
        <w:t>F</w:t>
      </w:r>
      <w:r w:rsidR="009009D8" w:rsidRPr="009C611C">
        <w:rPr>
          <w:rFonts w:ascii="Encode Sans Compressed" w:hAnsi="Encode Sans Compressed"/>
          <w:b/>
        </w:rPr>
        <w:t>ormularz 3.1.</w:t>
      </w:r>
    </w:p>
    <w:p w14:paraId="495E7658" w14:textId="77777777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7EEFAD7" w14:textId="77777777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619E106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DA71A2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6C460E25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699876B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AECF5F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4FA46290" w14:textId="77777777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0660EBE" w14:textId="77777777" w:rsidR="003A3031" w:rsidRPr="003A3031" w:rsidRDefault="003A3031" w:rsidP="003A3031">
      <w:pPr>
        <w:pStyle w:val="numerowanie"/>
        <w:rPr>
          <w:rFonts w:ascii="Encode Sans Compressed" w:hAnsi="Encode Sans Compressed"/>
          <w:b/>
          <w:sz w:val="22"/>
        </w:rPr>
      </w:pPr>
      <w:r w:rsidRPr="003A3031">
        <w:rPr>
          <w:rFonts w:ascii="Encode Sans Compressed" w:hAnsi="Encode Sans Compressed"/>
          <w:b/>
          <w:sz w:val="22"/>
        </w:rPr>
        <w:t>„</w:t>
      </w:r>
      <w:r w:rsidR="00FD33E8" w:rsidRPr="00FD33E8">
        <w:rPr>
          <w:rFonts w:ascii="Encode Sans Compressed" w:hAnsi="Encode Sans Compressed"/>
          <w:b/>
          <w:sz w:val="22"/>
        </w:rPr>
        <w:t>Usługi związane z przeglądami okresowymi i naprawami ciągników rolniczych marki TYM</w:t>
      </w:r>
      <w:r w:rsidR="00FD33E8">
        <w:rPr>
          <w:rFonts w:ascii="Encode Sans Compressed" w:hAnsi="Encode Sans Compressed"/>
          <w:b/>
          <w:sz w:val="22"/>
        </w:rPr>
        <w:t>”,</w:t>
      </w:r>
    </w:p>
    <w:p w14:paraId="16508676" w14:textId="77777777" w:rsidR="00342D18" w:rsidRDefault="00342D18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A432506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6CF02DF2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51F83CA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50FC55C" w14:textId="77777777" w:rsidR="003A723C" w:rsidRPr="00B43715" w:rsidRDefault="003A723C" w:rsidP="0017155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43715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 w:rsidRPr="00B43715">
        <w:rPr>
          <w:rFonts w:ascii="Encode Sans Compressed" w:hAnsi="Encode Sans Compressed"/>
          <w:sz w:val="22"/>
          <w:szCs w:val="22"/>
        </w:rPr>
        <w:t>t.</w:t>
      </w:r>
      <w:r w:rsidR="000457E4" w:rsidRPr="00B43715">
        <w:rPr>
          <w:rFonts w:ascii="Encode Sans Compressed" w:hAnsi="Encode Sans Compressed"/>
          <w:sz w:val="22"/>
          <w:szCs w:val="22"/>
        </w:rPr>
        <w:t>108</w:t>
      </w:r>
      <w:r w:rsidR="009C611C" w:rsidRPr="00B43715">
        <w:rPr>
          <w:rFonts w:ascii="Encode Sans Compressed" w:hAnsi="Encode Sans Compressed"/>
          <w:sz w:val="22"/>
          <w:szCs w:val="22"/>
        </w:rPr>
        <w:t xml:space="preserve"> ust 1 </w:t>
      </w:r>
      <w:r w:rsidRPr="00B43715">
        <w:rPr>
          <w:rFonts w:ascii="Encode Sans Compressed" w:hAnsi="Encode Sans Compressed"/>
          <w:sz w:val="22"/>
          <w:szCs w:val="22"/>
        </w:rPr>
        <w:t>pkt 1-</w:t>
      </w:r>
      <w:r w:rsidR="000457E4" w:rsidRPr="00B43715">
        <w:rPr>
          <w:rFonts w:ascii="Encode Sans Compressed" w:hAnsi="Encode Sans Compressed"/>
          <w:sz w:val="22"/>
          <w:szCs w:val="22"/>
        </w:rPr>
        <w:t>6</w:t>
      </w:r>
      <w:r w:rsidRPr="00B43715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39132041" w14:textId="7B976CB3" w:rsidR="007634B3" w:rsidRPr="00B43715" w:rsidRDefault="003A723C" w:rsidP="0017155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4371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B43715">
        <w:rPr>
          <w:rFonts w:ascii="Encode Sans Compressed" w:hAnsi="Encode Sans Compressed"/>
          <w:sz w:val="22"/>
          <w:szCs w:val="22"/>
        </w:rPr>
        <w:t xml:space="preserve">art. </w:t>
      </w:r>
      <w:r w:rsidR="000457E4" w:rsidRPr="00B43715">
        <w:rPr>
          <w:rFonts w:ascii="Encode Sans Compressed" w:hAnsi="Encode Sans Compressed"/>
          <w:sz w:val="22"/>
          <w:szCs w:val="22"/>
        </w:rPr>
        <w:t>109</w:t>
      </w:r>
      <w:r w:rsidR="009A03E6" w:rsidRPr="00B43715">
        <w:rPr>
          <w:rFonts w:ascii="Encode Sans Compressed" w:hAnsi="Encode Sans Compressed"/>
          <w:sz w:val="22"/>
          <w:szCs w:val="22"/>
        </w:rPr>
        <w:t xml:space="preserve"> ust. </w:t>
      </w:r>
      <w:r w:rsidR="000457E4" w:rsidRPr="00B43715">
        <w:rPr>
          <w:rFonts w:ascii="Encode Sans Compressed" w:hAnsi="Encode Sans Compressed"/>
          <w:sz w:val="22"/>
          <w:szCs w:val="22"/>
        </w:rPr>
        <w:t>1</w:t>
      </w:r>
      <w:r w:rsidR="009A03E6" w:rsidRPr="00B43715">
        <w:rPr>
          <w:rFonts w:ascii="Encode Sans Compressed" w:hAnsi="Encode Sans Compressed"/>
          <w:sz w:val="22"/>
          <w:szCs w:val="22"/>
        </w:rPr>
        <w:t xml:space="preserve"> pkt </w:t>
      </w:r>
      <w:r w:rsidR="000457E4" w:rsidRPr="00B43715">
        <w:rPr>
          <w:rFonts w:ascii="Encode Sans Compressed" w:hAnsi="Encode Sans Compressed"/>
          <w:sz w:val="22"/>
          <w:szCs w:val="22"/>
        </w:rPr>
        <w:t>4</w:t>
      </w:r>
      <w:r w:rsidR="009A03E6" w:rsidRPr="00B43715">
        <w:rPr>
          <w:rFonts w:ascii="Encode Sans Compressed" w:hAnsi="Encode Sans Compressed"/>
          <w:sz w:val="22"/>
          <w:szCs w:val="22"/>
        </w:rPr>
        <w:t xml:space="preserve"> </w:t>
      </w:r>
      <w:r w:rsidRPr="00B43715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7B31F933" w14:textId="508C3B77" w:rsidR="009E03FD" w:rsidRPr="00B43715" w:rsidRDefault="009E03FD" w:rsidP="009E03F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4371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</w:t>
      </w:r>
      <w:r w:rsidRPr="00B43715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B43715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43715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2DC9428B" w14:textId="77777777" w:rsidR="00405088" w:rsidRPr="00B43715" w:rsidRDefault="00F33A82" w:rsidP="0017155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43715">
        <w:rPr>
          <w:rFonts w:ascii="Encode Sans Compressed" w:hAnsi="Encode Sans Compressed"/>
          <w:sz w:val="22"/>
          <w:szCs w:val="22"/>
        </w:rPr>
        <w:t>Dane umożliwiające dostęp do podmiotowych środków dowodowych</w:t>
      </w:r>
      <w:r w:rsidR="0013108F" w:rsidRPr="00B43715">
        <w:rPr>
          <w:rFonts w:ascii="Encode Sans Compressed" w:hAnsi="Encode Sans Compressed"/>
          <w:sz w:val="22"/>
          <w:szCs w:val="22"/>
        </w:rPr>
        <w:t>, o których mowa w pkt</w:t>
      </w:r>
      <w:r w:rsidR="00405088" w:rsidRPr="00B43715">
        <w:rPr>
          <w:rFonts w:ascii="Encode Sans Compressed" w:hAnsi="Encode Sans Compressed"/>
          <w:sz w:val="22"/>
          <w:szCs w:val="22"/>
        </w:rPr>
        <w:t xml:space="preserve">. </w:t>
      </w:r>
      <w:r w:rsidR="0013108F" w:rsidRPr="00B43715">
        <w:rPr>
          <w:rFonts w:ascii="Encode Sans Compressed" w:hAnsi="Encode Sans Compressed"/>
          <w:sz w:val="22"/>
          <w:szCs w:val="22"/>
        </w:rPr>
        <w:t>9.</w:t>
      </w:r>
      <w:r w:rsidR="00B15401" w:rsidRPr="00B43715">
        <w:rPr>
          <w:rFonts w:ascii="Encode Sans Compressed" w:hAnsi="Encode Sans Compressed"/>
          <w:sz w:val="22"/>
          <w:szCs w:val="22"/>
        </w:rPr>
        <w:t>7. ppkt 2</w:t>
      </w:r>
      <w:r w:rsidR="0013108F" w:rsidRPr="00B43715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B43715">
        <w:rPr>
          <w:rFonts w:ascii="Encode Sans Compressed" w:hAnsi="Encode Sans Compressed"/>
          <w:sz w:val="22"/>
          <w:szCs w:val="22"/>
        </w:rPr>
        <w:t xml:space="preserve">Instrukcji dla Wykonawców (Tom I, Rozdział 1 SWZ): </w:t>
      </w:r>
    </w:p>
    <w:p w14:paraId="1D0A9BAD" w14:textId="77777777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3B02F2C5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466C303" w14:textId="53931C01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BF6CC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055429A1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08CDA94F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4E4E86E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CB5AEA8" w14:textId="77777777" w:rsidR="003A6C73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4CFFD94" w14:textId="77777777" w:rsidR="000F4BB2" w:rsidRDefault="000F4BB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7F521AC2" w14:textId="77777777" w:rsidR="000F4BB2" w:rsidRDefault="000F4BB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0347672" w14:textId="77777777" w:rsidR="000F4BB2" w:rsidRDefault="000F4BB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2CDBEAA" w14:textId="77777777" w:rsidR="000F4BB2" w:rsidRDefault="000F4BB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7AFCD2CA" w14:textId="77777777" w:rsidR="000F4BB2" w:rsidRDefault="000F4BB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4C4AF7BD" w14:textId="77777777" w:rsidR="000F4BB2" w:rsidRPr="001370E0" w:rsidRDefault="000F4BB2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0FA560D" w14:textId="34FEC5CB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6EC3DD4D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0DD618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6BF57BE" w14:textId="77777777" w:rsidR="000F4BB2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4EA75C2" w14:textId="34D050FA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1B46F0A" w14:textId="77777777" w:rsidR="00210A77" w:rsidRPr="003A6C73" w:rsidRDefault="009214C0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637C458" wp14:editId="14742589">
                <wp:simplePos x="0" y="0"/>
                <wp:positionH relativeFrom="column">
                  <wp:posOffset>23495</wp:posOffset>
                </wp:positionH>
                <wp:positionV relativeFrom="paragraph">
                  <wp:posOffset>363220</wp:posOffset>
                </wp:positionV>
                <wp:extent cx="5638800" cy="7810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E6A0" w14:textId="77777777" w:rsidR="00D97645" w:rsidRPr="0012704B" w:rsidRDefault="00D97645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C0658E6" w14:textId="77777777" w:rsidR="00D97645" w:rsidRPr="0012704B" w:rsidRDefault="00D97645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C458" id="_x0000_s1031" type="#_x0000_t202" style="position:absolute;left:0;text-align:left;margin-left:1.85pt;margin-top:28.6pt;width:444pt;height:61.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" fillcolor="silver" strokeweight=".5pt">
                <v:textbox inset="7.45pt,3.85pt,7.45pt,3.85pt">
                  <w:txbxContent>
                    <w:p w14:paraId="4D72E6A0" w14:textId="77777777" w:rsidR="00D97645" w:rsidRPr="0012704B" w:rsidRDefault="00D97645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C0658E6" w14:textId="77777777" w:rsidR="00D97645" w:rsidRPr="0012704B" w:rsidRDefault="00D97645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0A77">
        <w:rPr>
          <w:rFonts w:ascii="Encode Sans Compressed" w:hAnsi="Encode Sans Compressed"/>
          <w:b/>
          <w:sz w:val="22"/>
          <w:szCs w:val="22"/>
        </w:rPr>
        <w:t>Formularz 3.2.</w:t>
      </w:r>
    </w:p>
    <w:p w14:paraId="4214AB20" w14:textId="77777777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DF5B1F5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5B8DAD9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FB07E50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EAA7D8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535C8B6" w14:textId="7777777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B61AD48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7D4181B6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51A2C29" w14:textId="77777777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681D0346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C13813A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</w:p>
    <w:p w14:paraId="53515E05" w14:textId="77777777" w:rsidR="003A3031" w:rsidRPr="003A3031" w:rsidRDefault="003A3031" w:rsidP="003A3031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3031">
        <w:rPr>
          <w:rFonts w:ascii="Encode Sans Compressed" w:hAnsi="Encode Sans Compressed"/>
          <w:b/>
          <w:sz w:val="22"/>
          <w:szCs w:val="22"/>
        </w:rPr>
        <w:t>„</w:t>
      </w:r>
      <w:r w:rsidR="00FD33E8" w:rsidRPr="00FD33E8">
        <w:rPr>
          <w:rFonts w:ascii="Encode Sans Compressed" w:hAnsi="Encode Sans Compressed"/>
          <w:b/>
          <w:sz w:val="22"/>
          <w:szCs w:val="22"/>
        </w:rPr>
        <w:t>Usługi związane z przeglądami okresowymi i naprawami ciągników rolniczych marki TYM</w:t>
      </w:r>
      <w:r w:rsidR="00FD33E8">
        <w:rPr>
          <w:rFonts w:ascii="Encode Sans Compressed" w:hAnsi="Encode Sans Compressed"/>
          <w:b/>
          <w:sz w:val="22"/>
          <w:szCs w:val="22"/>
        </w:rPr>
        <w:t>”,</w:t>
      </w:r>
    </w:p>
    <w:p w14:paraId="7390B862" w14:textId="77777777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1FE8E40" w14:textId="77777777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DA3F075" w14:textId="77777777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54CB615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F22DF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27D9B9D1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</w:t>
      </w:r>
      <w:r w:rsidR="00A44FDA">
        <w:rPr>
          <w:rFonts w:ascii="Encode Sans Compressed" w:hAnsi="Encode Sans Compressed"/>
          <w:sz w:val="22"/>
          <w:szCs w:val="22"/>
        </w:rPr>
        <w:t>t 1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66BA480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36A7B8E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712BAD8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496DC84" w14:textId="2DE68E1B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BF6CCE"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A968B1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C62FB1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C46DC32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57A514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08C7525" w14:textId="77777777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776E54F" w14:textId="4B4BF0F2" w:rsidR="00405088" w:rsidRPr="007374AA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744CC3">
        <w:rPr>
          <w:rFonts w:ascii="Encode Sans Compressed" w:hAnsi="Encode Sans Compressed"/>
          <w:b/>
          <w:sz w:val="22"/>
          <w:szCs w:val="22"/>
        </w:rPr>
        <w:br/>
      </w:r>
      <w:r w:rsidRPr="007374AA"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6747CB82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5722D4" w14:textId="77777777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1DFE85F" w14:textId="77777777" w:rsidR="00405088" w:rsidRPr="00405088" w:rsidRDefault="00405088" w:rsidP="0017155D">
      <w:pPr>
        <w:pStyle w:val="Akapitzlist"/>
        <w:numPr>
          <w:ilvl w:val="0"/>
          <w:numId w:val="29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15E257AF" w14:textId="77777777" w:rsidR="00405088" w:rsidRPr="00F756EA" w:rsidRDefault="00405088" w:rsidP="0017155D">
      <w:pPr>
        <w:pStyle w:val="Akapitzlist"/>
        <w:numPr>
          <w:ilvl w:val="0"/>
          <w:numId w:val="29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756EA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EF1EE1" w:rsidRPr="00F756EA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</w:t>
      </w:r>
      <w:r w:rsidRPr="00F756EA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EF1EE1" w:rsidRPr="00F756EA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Instrukcji dla Wykonawców  </w:t>
      </w:r>
      <w:r w:rsidRPr="00F756EA">
        <w:rPr>
          <w:rFonts w:ascii="Encode Sans Compressed" w:eastAsia="Calibri" w:hAnsi="Encode Sans Compressed"/>
          <w:sz w:val="22"/>
          <w:szCs w:val="22"/>
          <w:lang w:eastAsia="en-US"/>
        </w:rPr>
        <w:t>(Tom I Rozdział 1 SWZ);</w:t>
      </w:r>
    </w:p>
    <w:p w14:paraId="274A9FE1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74E4434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3F5814F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2C6EAC6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2CD90399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C6BDB0D" w14:textId="6DC5EFA0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BF6CCE"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0BF4CB9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EF4E97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8A6DA95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41C7D57" w14:textId="77777777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4014C25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0D3039B" w14:textId="77777777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A3E14D2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AB1890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E243C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E4E3322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90C680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FFDC17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1AB2863" w14:textId="7777777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E39231F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1054F33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BC49CB" w14:textId="77777777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7967CAA8" w14:textId="77777777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1DD68E0A" w14:textId="77777777" w:rsidR="00AE7141" w:rsidRPr="003A6C73" w:rsidRDefault="009214C0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6D0A9C6" wp14:editId="4E0DE2D3">
                <wp:simplePos x="0" y="0"/>
                <wp:positionH relativeFrom="column">
                  <wp:posOffset>23495</wp:posOffset>
                </wp:positionH>
                <wp:positionV relativeFrom="paragraph">
                  <wp:posOffset>363220</wp:posOffset>
                </wp:positionV>
                <wp:extent cx="5638800" cy="838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C60A" w14:textId="77777777" w:rsidR="00D97645" w:rsidRPr="00657629" w:rsidRDefault="00D97645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5762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5762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25934E5" w14:textId="77777777" w:rsidR="00D97645" w:rsidRPr="00657629" w:rsidRDefault="00D97645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5762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A9C6" id="_x0000_s1032" type="#_x0000_t202" style="position:absolute;left:0;text-align:left;margin-left:1.85pt;margin-top:28.6pt;width:444pt;height:6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" fillcolor="silver" strokeweight=".5pt">
                <v:textbox inset="7.45pt,3.85pt,7.45pt,3.85pt">
                  <w:txbxContent>
                    <w:p w14:paraId="082BC60A" w14:textId="77777777" w:rsidR="00D97645" w:rsidRPr="00657629" w:rsidRDefault="00D97645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5762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5762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25934E5" w14:textId="77777777" w:rsidR="00D97645" w:rsidRPr="00657629" w:rsidRDefault="00D97645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5762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4B13C49D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506A909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3A4E6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0EDF3CF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2533486B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3B6E05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6D762B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FF2C95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70220329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E03AD2" w14:textId="77777777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C3D7F1B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41E91A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98706C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01DC13D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08B317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6F5F9E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457FD739" w14:textId="4A8434E0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="009A06D5">
        <w:rPr>
          <w:rFonts w:ascii="Encode Sans Compressed" w:hAnsi="Encode Sans Compressed"/>
          <w:i/>
          <w:iCs/>
          <w:color w:val="000000"/>
          <w:sz w:val="22"/>
          <w:szCs w:val="22"/>
        </w:rPr>
        <w:br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54707F2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CB902D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E66FC57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FEB8851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9D98F3A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A586B06" w14:textId="7777777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D0EC5E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CB318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03785CB" w14:textId="77777777" w:rsidR="003A3031" w:rsidRPr="003A3031" w:rsidRDefault="003A3031" w:rsidP="003A30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3031">
        <w:rPr>
          <w:rFonts w:ascii="Encode Sans Compressed" w:hAnsi="Encode Sans Compressed"/>
          <w:b/>
          <w:sz w:val="22"/>
          <w:szCs w:val="22"/>
        </w:rPr>
        <w:t>„</w:t>
      </w:r>
      <w:r w:rsidR="00FD33E8" w:rsidRPr="00FD33E8">
        <w:rPr>
          <w:rFonts w:ascii="Encode Sans Compressed" w:hAnsi="Encode Sans Compressed"/>
          <w:b/>
          <w:sz w:val="22"/>
          <w:szCs w:val="22"/>
        </w:rPr>
        <w:t>Usługi związane z przeglądami okresowymi i naprawami ciągników rolniczych marki TYM</w:t>
      </w:r>
      <w:r w:rsidR="00FD33E8">
        <w:rPr>
          <w:rFonts w:ascii="Encode Sans Compressed" w:hAnsi="Encode Sans Compressed"/>
          <w:b/>
          <w:sz w:val="22"/>
          <w:szCs w:val="22"/>
        </w:rPr>
        <w:t>”,</w:t>
      </w:r>
    </w:p>
    <w:p w14:paraId="7D14ABB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D0C65B2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FA62BD0" w14:textId="77777777" w:rsidR="005C7245" w:rsidRDefault="005C7245" w:rsidP="00F36FC0">
      <w:pPr>
        <w:autoSpaceDE w:val="0"/>
        <w:autoSpaceDN w:val="0"/>
        <w:adjustRightInd w:val="0"/>
        <w:spacing w:line="288" w:lineRule="auto"/>
        <w:jc w:val="right"/>
        <w:rPr>
          <w:rFonts w:ascii="Encode Sans Compressed" w:hAnsi="Encode Sans Compressed"/>
          <w:color w:val="000000"/>
          <w:sz w:val="22"/>
          <w:szCs w:val="22"/>
        </w:rPr>
      </w:pPr>
    </w:p>
    <w:p w14:paraId="24EBB5B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01A6D75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8A0F93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52861C3C" w14:textId="77777777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5FA0B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6086667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4CD00" w14:textId="66577D7A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="00354C9A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BF6CCE">
        <w:rPr>
          <w:rFonts w:ascii="Encode Sans Compressed" w:hAnsi="Encode Sans Compressed"/>
          <w:sz w:val="22"/>
          <w:szCs w:val="22"/>
        </w:rPr>
        <w:br/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94B91" w14:textId="77777777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A50053" w14:textId="7777777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</w:rPr>
        <w:t xml:space="preserve"> dokumenty, o których mowa w pkt. 15.4 ppkt 7 Instrukcji dla Wyko</w:t>
      </w:r>
      <w:r w:rsidR="000B42C4">
        <w:rPr>
          <w:rFonts w:ascii="Encode Sans Compressed" w:hAnsi="Encode Sans Compressed" w:cs="Times New Roman"/>
          <w:sz w:val="22"/>
          <w:szCs w:val="22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</w:rPr>
        <w:t>należy podać adres strony internetowej z której zamawiający może samodzielnie pobrać dokument):</w:t>
      </w:r>
    </w:p>
    <w:p w14:paraId="540A335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14:paraId="26614E01" w14:textId="77777777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DFA4052" w14:textId="77777777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4828054" w14:textId="77777777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D81D7C8" w14:textId="77777777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93FCF27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FFAC73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B842E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41EA34F6" w14:textId="77777777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0FE93F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732F6B17" w14:textId="77777777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D2C47F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D1BD4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56171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C0BB34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DA784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0462DF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5D35B6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E28C0A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233E76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AA294E" w:rsidRPr="001370E0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6651" w14:textId="77777777" w:rsidR="00D97645" w:rsidRDefault="00D97645">
      <w:r>
        <w:separator/>
      </w:r>
    </w:p>
  </w:endnote>
  <w:endnote w:type="continuationSeparator" w:id="0">
    <w:p w14:paraId="1D61D5D0" w14:textId="77777777" w:rsidR="00D97645" w:rsidRDefault="00D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9020" w14:textId="77777777" w:rsidR="00D97645" w:rsidRDefault="00D9764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FE53C93" wp14:editId="5851A885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4784" w14:textId="64A3EC1C" w:rsidR="00D97645" w:rsidRDefault="00D9764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53C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181F4784" w14:textId="64A3EC1C" w:rsidR="00D97645" w:rsidRDefault="00D9764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AE5E" w14:textId="77777777" w:rsidR="00D97645" w:rsidRDefault="00D97645">
      <w:r>
        <w:separator/>
      </w:r>
    </w:p>
  </w:footnote>
  <w:footnote w:type="continuationSeparator" w:id="0">
    <w:p w14:paraId="3F1ABC90" w14:textId="77777777" w:rsidR="00D97645" w:rsidRDefault="00D9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45846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0F35219D"/>
    <w:multiLevelType w:val="hybridMultilevel"/>
    <w:tmpl w:val="89BA30B2"/>
    <w:lvl w:ilvl="0" w:tplc="301AADC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7A540A6"/>
    <w:multiLevelType w:val="multilevel"/>
    <w:tmpl w:val="D85CE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7B82C17"/>
    <w:multiLevelType w:val="multilevel"/>
    <w:tmpl w:val="64C41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21D615B"/>
    <w:multiLevelType w:val="multilevel"/>
    <w:tmpl w:val="0415001D"/>
    <w:numStyleLink w:val="CzI"/>
  </w:abstractNum>
  <w:abstractNum w:abstractNumId="45" w15:restartNumberingAfterBreak="0">
    <w:nsid w:val="235A6017"/>
    <w:multiLevelType w:val="hybridMultilevel"/>
    <w:tmpl w:val="13DC20DC"/>
    <w:lvl w:ilvl="0" w:tplc="ED927E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BEE0CF0"/>
    <w:multiLevelType w:val="multilevel"/>
    <w:tmpl w:val="2B608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580726"/>
    <w:multiLevelType w:val="hybridMultilevel"/>
    <w:tmpl w:val="D174E72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9870A4"/>
    <w:multiLevelType w:val="hybridMultilevel"/>
    <w:tmpl w:val="1882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1C51CB"/>
    <w:multiLevelType w:val="hybridMultilevel"/>
    <w:tmpl w:val="DB5CEA7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1A5490"/>
    <w:multiLevelType w:val="hybridMultilevel"/>
    <w:tmpl w:val="C26400A2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0737FE"/>
    <w:multiLevelType w:val="multilevel"/>
    <w:tmpl w:val="0415001D"/>
    <w:styleLink w:val="Cz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B43AD5"/>
    <w:multiLevelType w:val="hybridMultilevel"/>
    <w:tmpl w:val="AC86292A"/>
    <w:lvl w:ilvl="0" w:tplc="F442443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9" w15:restartNumberingAfterBreak="0">
    <w:nsid w:val="5FB868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A2B1112"/>
    <w:multiLevelType w:val="hybridMultilevel"/>
    <w:tmpl w:val="066CBE36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29780384">
    <w:abstractNumId w:val="12"/>
  </w:num>
  <w:num w:numId="2" w16cid:durableId="582103901">
    <w:abstractNumId w:val="63"/>
  </w:num>
  <w:num w:numId="3" w16cid:durableId="1954046947">
    <w:abstractNumId w:val="36"/>
  </w:num>
  <w:num w:numId="4" w16cid:durableId="810442395">
    <w:abstractNumId w:val="47"/>
  </w:num>
  <w:num w:numId="5" w16cid:durableId="2086687667">
    <w:abstractNumId w:val="39"/>
  </w:num>
  <w:num w:numId="6" w16cid:durableId="1229071375">
    <w:abstractNumId w:val="35"/>
  </w:num>
  <w:num w:numId="7" w16cid:durableId="129831525">
    <w:abstractNumId w:val="52"/>
  </w:num>
  <w:num w:numId="8" w16cid:durableId="1401295627">
    <w:abstractNumId w:val="67"/>
  </w:num>
  <w:num w:numId="9" w16cid:durableId="694038965">
    <w:abstractNumId w:val="54"/>
  </w:num>
  <w:num w:numId="10" w16cid:durableId="412895380">
    <w:abstractNumId w:val="70"/>
  </w:num>
  <w:num w:numId="11" w16cid:durableId="650720882">
    <w:abstractNumId w:val="55"/>
  </w:num>
  <w:num w:numId="12" w16cid:durableId="1407142685">
    <w:abstractNumId w:val="71"/>
  </w:num>
  <w:num w:numId="13" w16cid:durableId="1763842127">
    <w:abstractNumId w:val="38"/>
  </w:num>
  <w:num w:numId="14" w16cid:durableId="1496336825">
    <w:abstractNumId w:val="45"/>
  </w:num>
  <w:num w:numId="15" w16cid:durableId="684869886">
    <w:abstractNumId w:val="61"/>
  </w:num>
  <w:num w:numId="16" w16cid:durableId="1891766067">
    <w:abstractNumId w:val="34"/>
  </w:num>
  <w:num w:numId="17" w16cid:durableId="1575047920">
    <w:abstractNumId w:val="33"/>
  </w:num>
  <w:num w:numId="18" w16cid:durableId="1711804621">
    <w:abstractNumId w:val="46"/>
  </w:num>
  <w:num w:numId="19" w16cid:durableId="1214775549">
    <w:abstractNumId w:val="58"/>
  </w:num>
  <w:num w:numId="20" w16cid:durableId="990668913">
    <w:abstractNumId w:val="56"/>
  </w:num>
  <w:num w:numId="21" w16cid:durableId="1113939002">
    <w:abstractNumId w:val="65"/>
  </w:num>
  <w:num w:numId="22" w16cid:durableId="1376658032">
    <w:abstractNumId w:val="49"/>
  </w:num>
  <w:num w:numId="23" w16cid:durableId="417750657">
    <w:abstractNumId w:val="51"/>
  </w:num>
  <w:num w:numId="24" w16cid:durableId="16351120">
    <w:abstractNumId w:val="37"/>
  </w:num>
  <w:num w:numId="25" w16cid:durableId="485174574">
    <w:abstractNumId w:val="43"/>
  </w:num>
  <w:num w:numId="26" w16cid:durableId="1661731718">
    <w:abstractNumId w:val="73"/>
  </w:num>
  <w:num w:numId="27" w16cid:durableId="1720321128">
    <w:abstractNumId w:val="66"/>
  </w:num>
  <w:num w:numId="28" w16cid:durableId="652762593">
    <w:abstractNumId w:val="53"/>
  </w:num>
  <w:num w:numId="29" w16cid:durableId="1327242253">
    <w:abstractNumId w:val="60"/>
  </w:num>
  <w:num w:numId="30" w16cid:durableId="2031056742">
    <w:abstractNumId w:val="64"/>
  </w:num>
  <w:num w:numId="31" w16cid:durableId="1449011077">
    <w:abstractNumId w:val="42"/>
  </w:num>
  <w:num w:numId="32" w16cid:durableId="630592679">
    <w:abstractNumId w:val="59"/>
  </w:num>
  <w:num w:numId="33" w16cid:durableId="1124151263">
    <w:abstractNumId w:val="68"/>
  </w:num>
  <w:num w:numId="34" w16cid:durableId="671106352">
    <w:abstractNumId w:val="72"/>
  </w:num>
  <w:num w:numId="35" w16cid:durableId="1128745788">
    <w:abstractNumId w:val="48"/>
  </w:num>
  <w:num w:numId="36" w16cid:durableId="1569337020">
    <w:abstractNumId w:val="41"/>
  </w:num>
  <w:num w:numId="37" w16cid:durableId="554514265">
    <w:abstractNumId w:val="40"/>
  </w:num>
  <w:num w:numId="38" w16cid:durableId="1759061916">
    <w:abstractNumId w:val="57"/>
  </w:num>
  <w:num w:numId="39" w16cid:durableId="1609896424">
    <w:abstractNumId w:val="50"/>
  </w:num>
  <w:num w:numId="40" w16cid:durableId="1967808869">
    <w:abstractNumId w:val="62"/>
  </w:num>
  <w:num w:numId="41" w16cid:durableId="1225917440">
    <w:abstractNumId w:val="44"/>
  </w:num>
  <w:num w:numId="42" w16cid:durableId="1190492803">
    <w:abstractNumId w:val="6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4B51"/>
    <w:rsid w:val="0001489D"/>
    <w:rsid w:val="00015C40"/>
    <w:rsid w:val="000172FE"/>
    <w:rsid w:val="0002220C"/>
    <w:rsid w:val="0002278D"/>
    <w:rsid w:val="000255FB"/>
    <w:rsid w:val="00025BC5"/>
    <w:rsid w:val="00026EF5"/>
    <w:rsid w:val="000270F8"/>
    <w:rsid w:val="00027669"/>
    <w:rsid w:val="00027A40"/>
    <w:rsid w:val="00030599"/>
    <w:rsid w:val="00032BAA"/>
    <w:rsid w:val="00037270"/>
    <w:rsid w:val="00037983"/>
    <w:rsid w:val="00037B3A"/>
    <w:rsid w:val="00041753"/>
    <w:rsid w:val="0004257C"/>
    <w:rsid w:val="00044702"/>
    <w:rsid w:val="0004570C"/>
    <w:rsid w:val="000457E4"/>
    <w:rsid w:val="00045C56"/>
    <w:rsid w:val="00046975"/>
    <w:rsid w:val="00046D08"/>
    <w:rsid w:val="000511E5"/>
    <w:rsid w:val="00057379"/>
    <w:rsid w:val="0005747F"/>
    <w:rsid w:val="00067543"/>
    <w:rsid w:val="00077451"/>
    <w:rsid w:val="00077EF1"/>
    <w:rsid w:val="0008087B"/>
    <w:rsid w:val="00081E6F"/>
    <w:rsid w:val="0008226B"/>
    <w:rsid w:val="000823E1"/>
    <w:rsid w:val="000851BF"/>
    <w:rsid w:val="0008780E"/>
    <w:rsid w:val="00092EA5"/>
    <w:rsid w:val="000942A2"/>
    <w:rsid w:val="00097D39"/>
    <w:rsid w:val="000B009B"/>
    <w:rsid w:val="000B266D"/>
    <w:rsid w:val="000B2F89"/>
    <w:rsid w:val="000B42C4"/>
    <w:rsid w:val="000B62BD"/>
    <w:rsid w:val="000C0494"/>
    <w:rsid w:val="000C1252"/>
    <w:rsid w:val="000C2B06"/>
    <w:rsid w:val="000C6428"/>
    <w:rsid w:val="000D1F37"/>
    <w:rsid w:val="000D3B32"/>
    <w:rsid w:val="000D55DF"/>
    <w:rsid w:val="000D69C1"/>
    <w:rsid w:val="000E1999"/>
    <w:rsid w:val="000E2EEC"/>
    <w:rsid w:val="000E2FA9"/>
    <w:rsid w:val="000E7B8C"/>
    <w:rsid w:val="000F4BB2"/>
    <w:rsid w:val="001052B9"/>
    <w:rsid w:val="00110B1F"/>
    <w:rsid w:val="00112B8E"/>
    <w:rsid w:val="00112E12"/>
    <w:rsid w:val="00114E5A"/>
    <w:rsid w:val="001168E4"/>
    <w:rsid w:val="001227DA"/>
    <w:rsid w:val="001234BA"/>
    <w:rsid w:val="001261C2"/>
    <w:rsid w:val="0012704B"/>
    <w:rsid w:val="0013108F"/>
    <w:rsid w:val="00132F1E"/>
    <w:rsid w:val="001344B7"/>
    <w:rsid w:val="0013473C"/>
    <w:rsid w:val="0013685D"/>
    <w:rsid w:val="001370E0"/>
    <w:rsid w:val="00137373"/>
    <w:rsid w:val="001427DA"/>
    <w:rsid w:val="00142807"/>
    <w:rsid w:val="00143035"/>
    <w:rsid w:val="0014552C"/>
    <w:rsid w:val="00147788"/>
    <w:rsid w:val="00150CE0"/>
    <w:rsid w:val="0015140C"/>
    <w:rsid w:val="001543D5"/>
    <w:rsid w:val="00160BDF"/>
    <w:rsid w:val="00161E58"/>
    <w:rsid w:val="00164106"/>
    <w:rsid w:val="00164205"/>
    <w:rsid w:val="001657E8"/>
    <w:rsid w:val="00165B2E"/>
    <w:rsid w:val="0017155D"/>
    <w:rsid w:val="00175922"/>
    <w:rsid w:val="0017745C"/>
    <w:rsid w:val="00181E25"/>
    <w:rsid w:val="00182064"/>
    <w:rsid w:val="00182462"/>
    <w:rsid w:val="00183A31"/>
    <w:rsid w:val="001868FE"/>
    <w:rsid w:val="0019216F"/>
    <w:rsid w:val="001A3D31"/>
    <w:rsid w:val="001A534D"/>
    <w:rsid w:val="001A66BB"/>
    <w:rsid w:val="001B2B83"/>
    <w:rsid w:val="001C053A"/>
    <w:rsid w:val="001C1A8F"/>
    <w:rsid w:val="001C25DE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0C1E"/>
    <w:rsid w:val="001F1905"/>
    <w:rsid w:val="001F2E0C"/>
    <w:rsid w:val="001F4E47"/>
    <w:rsid w:val="001F6A93"/>
    <w:rsid w:val="001F76A3"/>
    <w:rsid w:val="00200EE0"/>
    <w:rsid w:val="0021003D"/>
    <w:rsid w:val="00210A77"/>
    <w:rsid w:val="00212E84"/>
    <w:rsid w:val="0021578D"/>
    <w:rsid w:val="0021604F"/>
    <w:rsid w:val="00217203"/>
    <w:rsid w:val="00217FDF"/>
    <w:rsid w:val="00221CD0"/>
    <w:rsid w:val="00223174"/>
    <w:rsid w:val="00223B6A"/>
    <w:rsid w:val="0022633E"/>
    <w:rsid w:val="00226FF0"/>
    <w:rsid w:val="0023114D"/>
    <w:rsid w:val="002326F4"/>
    <w:rsid w:val="00234E4D"/>
    <w:rsid w:val="0023519F"/>
    <w:rsid w:val="0023614A"/>
    <w:rsid w:val="00237F2A"/>
    <w:rsid w:val="0024478E"/>
    <w:rsid w:val="00244941"/>
    <w:rsid w:val="0024653C"/>
    <w:rsid w:val="002503C6"/>
    <w:rsid w:val="00253ECA"/>
    <w:rsid w:val="00272039"/>
    <w:rsid w:val="00273C7B"/>
    <w:rsid w:val="00287D70"/>
    <w:rsid w:val="00293261"/>
    <w:rsid w:val="0029409A"/>
    <w:rsid w:val="002A2726"/>
    <w:rsid w:val="002A424B"/>
    <w:rsid w:val="002B3A5A"/>
    <w:rsid w:val="002B7F12"/>
    <w:rsid w:val="002C3CFA"/>
    <w:rsid w:val="002C5F76"/>
    <w:rsid w:val="002C70F1"/>
    <w:rsid w:val="002D1998"/>
    <w:rsid w:val="002D294B"/>
    <w:rsid w:val="002D34D5"/>
    <w:rsid w:val="002E0BD1"/>
    <w:rsid w:val="002E18F9"/>
    <w:rsid w:val="002E1C4D"/>
    <w:rsid w:val="002F1AFA"/>
    <w:rsid w:val="002F1C91"/>
    <w:rsid w:val="002F2630"/>
    <w:rsid w:val="002F2E0C"/>
    <w:rsid w:val="002F4F1D"/>
    <w:rsid w:val="002F4F56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28D"/>
    <w:rsid w:val="003335E4"/>
    <w:rsid w:val="00333998"/>
    <w:rsid w:val="00335564"/>
    <w:rsid w:val="00340638"/>
    <w:rsid w:val="00342D18"/>
    <w:rsid w:val="00347B17"/>
    <w:rsid w:val="00352890"/>
    <w:rsid w:val="003536F5"/>
    <w:rsid w:val="00354C9A"/>
    <w:rsid w:val="00356223"/>
    <w:rsid w:val="00364B1C"/>
    <w:rsid w:val="00364CD6"/>
    <w:rsid w:val="00367334"/>
    <w:rsid w:val="003716C2"/>
    <w:rsid w:val="00372BA0"/>
    <w:rsid w:val="00374AA5"/>
    <w:rsid w:val="00377507"/>
    <w:rsid w:val="003801C4"/>
    <w:rsid w:val="0038159B"/>
    <w:rsid w:val="00382C6D"/>
    <w:rsid w:val="0038307F"/>
    <w:rsid w:val="0038314A"/>
    <w:rsid w:val="003868CB"/>
    <w:rsid w:val="00390D5F"/>
    <w:rsid w:val="00392863"/>
    <w:rsid w:val="003931D8"/>
    <w:rsid w:val="003946F0"/>
    <w:rsid w:val="003A0F41"/>
    <w:rsid w:val="003A3031"/>
    <w:rsid w:val="003A398F"/>
    <w:rsid w:val="003A51BF"/>
    <w:rsid w:val="003A6C73"/>
    <w:rsid w:val="003A723C"/>
    <w:rsid w:val="003B0FBE"/>
    <w:rsid w:val="003B1C44"/>
    <w:rsid w:val="003B290B"/>
    <w:rsid w:val="003B6165"/>
    <w:rsid w:val="003B72D9"/>
    <w:rsid w:val="003B7CD7"/>
    <w:rsid w:val="003C15E1"/>
    <w:rsid w:val="003C33B7"/>
    <w:rsid w:val="003C4A01"/>
    <w:rsid w:val="003C5E5D"/>
    <w:rsid w:val="003C5EB6"/>
    <w:rsid w:val="003C63BA"/>
    <w:rsid w:val="003D155C"/>
    <w:rsid w:val="003D443C"/>
    <w:rsid w:val="003E0779"/>
    <w:rsid w:val="003E1ED4"/>
    <w:rsid w:val="003E22F5"/>
    <w:rsid w:val="003E6E1D"/>
    <w:rsid w:val="003E6F26"/>
    <w:rsid w:val="003F034B"/>
    <w:rsid w:val="003F502A"/>
    <w:rsid w:val="003F616D"/>
    <w:rsid w:val="00401B51"/>
    <w:rsid w:val="00403C7F"/>
    <w:rsid w:val="00405088"/>
    <w:rsid w:val="00405B21"/>
    <w:rsid w:val="00406652"/>
    <w:rsid w:val="00413FEA"/>
    <w:rsid w:val="00414AA9"/>
    <w:rsid w:val="004154C2"/>
    <w:rsid w:val="00416040"/>
    <w:rsid w:val="0041713E"/>
    <w:rsid w:val="00417643"/>
    <w:rsid w:val="004211A9"/>
    <w:rsid w:val="004238D8"/>
    <w:rsid w:val="00425626"/>
    <w:rsid w:val="00425D26"/>
    <w:rsid w:val="004324B5"/>
    <w:rsid w:val="004360A5"/>
    <w:rsid w:val="00436F03"/>
    <w:rsid w:val="004404F9"/>
    <w:rsid w:val="00442780"/>
    <w:rsid w:val="0044658B"/>
    <w:rsid w:val="004507A6"/>
    <w:rsid w:val="004517AD"/>
    <w:rsid w:val="00454499"/>
    <w:rsid w:val="004557D6"/>
    <w:rsid w:val="00457677"/>
    <w:rsid w:val="00463383"/>
    <w:rsid w:val="0046729B"/>
    <w:rsid w:val="0046741F"/>
    <w:rsid w:val="00470E5C"/>
    <w:rsid w:val="004715EE"/>
    <w:rsid w:val="004741E4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198"/>
    <w:rsid w:val="004A2C08"/>
    <w:rsid w:val="004A5722"/>
    <w:rsid w:val="004A791B"/>
    <w:rsid w:val="004B4A21"/>
    <w:rsid w:val="004B4B7D"/>
    <w:rsid w:val="004B5CED"/>
    <w:rsid w:val="004C3B25"/>
    <w:rsid w:val="004C4BCC"/>
    <w:rsid w:val="004C53B0"/>
    <w:rsid w:val="004C5745"/>
    <w:rsid w:val="004C6357"/>
    <w:rsid w:val="004D1AE2"/>
    <w:rsid w:val="004D214D"/>
    <w:rsid w:val="004E014F"/>
    <w:rsid w:val="004E1410"/>
    <w:rsid w:val="004E1F29"/>
    <w:rsid w:val="004E242F"/>
    <w:rsid w:val="004E43EF"/>
    <w:rsid w:val="004E6120"/>
    <w:rsid w:val="004E6B52"/>
    <w:rsid w:val="004F09A0"/>
    <w:rsid w:val="004F2962"/>
    <w:rsid w:val="00500DFF"/>
    <w:rsid w:val="00501B80"/>
    <w:rsid w:val="00505D67"/>
    <w:rsid w:val="00506AF6"/>
    <w:rsid w:val="00510936"/>
    <w:rsid w:val="00515C1A"/>
    <w:rsid w:val="0051710A"/>
    <w:rsid w:val="00522E80"/>
    <w:rsid w:val="005231A9"/>
    <w:rsid w:val="00523F9F"/>
    <w:rsid w:val="00524790"/>
    <w:rsid w:val="005305B6"/>
    <w:rsid w:val="005306B4"/>
    <w:rsid w:val="00531048"/>
    <w:rsid w:val="0053478D"/>
    <w:rsid w:val="0054004E"/>
    <w:rsid w:val="00540A82"/>
    <w:rsid w:val="0054119D"/>
    <w:rsid w:val="00545038"/>
    <w:rsid w:val="0055013C"/>
    <w:rsid w:val="00553FF1"/>
    <w:rsid w:val="005545EA"/>
    <w:rsid w:val="00554713"/>
    <w:rsid w:val="0055578B"/>
    <w:rsid w:val="00557449"/>
    <w:rsid w:val="00563741"/>
    <w:rsid w:val="00563A75"/>
    <w:rsid w:val="00571C32"/>
    <w:rsid w:val="0057296C"/>
    <w:rsid w:val="0057309E"/>
    <w:rsid w:val="00574F9A"/>
    <w:rsid w:val="00575F2F"/>
    <w:rsid w:val="00583045"/>
    <w:rsid w:val="00585469"/>
    <w:rsid w:val="005908D1"/>
    <w:rsid w:val="00590FE9"/>
    <w:rsid w:val="00593DFD"/>
    <w:rsid w:val="0059636A"/>
    <w:rsid w:val="0059724A"/>
    <w:rsid w:val="005A025C"/>
    <w:rsid w:val="005A7F9F"/>
    <w:rsid w:val="005B1BC7"/>
    <w:rsid w:val="005B370B"/>
    <w:rsid w:val="005B4200"/>
    <w:rsid w:val="005C51A8"/>
    <w:rsid w:val="005C7013"/>
    <w:rsid w:val="005C7245"/>
    <w:rsid w:val="005C7301"/>
    <w:rsid w:val="005D24EA"/>
    <w:rsid w:val="005D76A0"/>
    <w:rsid w:val="005E070B"/>
    <w:rsid w:val="005E3EEB"/>
    <w:rsid w:val="005E45AF"/>
    <w:rsid w:val="005F161B"/>
    <w:rsid w:val="005F1ABB"/>
    <w:rsid w:val="005F1B1B"/>
    <w:rsid w:val="005F2E0B"/>
    <w:rsid w:val="005F405F"/>
    <w:rsid w:val="005F5873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3A0A"/>
    <w:rsid w:val="00633D0F"/>
    <w:rsid w:val="00634D5E"/>
    <w:rsid w:val="00637EF8"/>
    <w:rsid w:val="00640C73"/>
    <w:rsid w:val="0064248D"/>
    <w:rsid w:val="0064564F"/>
    <w:rsid w:val="006461F4"/>
    <w:rsid w:val="00650FA2"/>
    <w:rsid w:val="006535CD"/>
    <w:rsid w:val="00655ECF"/>
    <w:rsid w:val="00657629"/>
    <w:rsid w:val="00660851"/>
    <w:rsid w:val="00661104"/>
    <w:rsid w:val="00661E66"/>
    <w:rsid w:val="00663724"/>
    <w:rsid w:val="00664835"/>
    <w:rsid w:val="0066619F"/>
    <w:rsid w:val="006664A1"/>
    <w:rsid w:val="006702DB"/>
    <w:rsid w:val="00671EA4"/>
    <w:rsid w:val="0067579F"/>
    <w:rsid w:val="00677F68"/>
    <w:rsid w:val="0069246C"/>
    <w:rsid w:val="006A03EC"/>
    <w:rsid w:val="006A236A"/>
    <w:rsid w:val="006A3620"/>
    <w:rsid w:val="006A489A"/>
    <w:rsid w:val="006B03A0"/>
    <w:rsid w:val="006B1652"/>
    <w:rsid w:val="006B25FB"/>
    <w:rsid w:val="006B336A"/>
    <w:rsid w:val="006B3F35"/>
    <w:rsid w:val="006B5D65"/>
    <w:rsid w:val="006B7750"/>
    <w:rsid w:val="006C1F3C"/>
    <w:rsid w:val="006C2DDE"/>
    <w:rsid w:val="006C4710"/>
    <w:rsid w:val="006D0383"/>
    <w:rsid w:val="006D400A"/>
    <w:rsid w:val="006D4D9B"/>
    <w:rsid w:val="006D5CD0"/>
    <w:rsid w:val="006D7CCD"/>
    <w:rsid w:val="006E2EA3"/>
    <w:rsid w:val="006E379B"/>
    <w:rsid w:val="006E3E73"/>
    <w:rsid w:val="006F0C83"/>
    <w:rsid w:val="006F4153"/>
    <w:rsid w:val="006F5684"/>
    <w:rsid w:val="00700FFE"/>
    <w:rsid w:val="00705488"/>
    <w:rsid w:val="007061ED"/>
    <w:rsid w:val="00706563"/>
    <w:rsid w:val="00706C71"/>
    <w:rsid w:val="00707667"/>
    <w:rsid w:val="00710075"/>
    <w:rsid w:val="00710A84"/>
    <w:rsid w:val="00710D7D"/>
    <w:rsid w:val="00710EEF"/>
    <w:rsid w:val="00712F81"/>
    <w:rsid w:val="00713DA3"/>
    <w:rsid w:val="00715667"/>
    <w:rsid w:val="00717DA8"/>
    <w:rsid w:val="00731667"/>
    <w:rsid w:val="007317E0"/>
    <w:rsid w:val="007344DB"/>
    <w:rsid w:val="00735F96"/>
    <w:rsid w:val="007374AA"/>
    <w:rsid w:val="00737DF3"/>
    <w:rsid w:val="00743208"/>
    <w:rsid w:val="007439A9"/>
    <w:rsid w:val="007447C8"/>
    <w:rsid w:val="00744CC3"/>
    <w:rsid w:val="00750DDC"/>
    <w:rsid w:val="00751B5D"/>
    <w:rsid w:val="0075204F"/>
    <w:rsid w:val="007527D5"/>
    <w:rsid w:val="00755259"/>
    <w:rsid w:val="00755DAF"/>
    <w:rsid w:val="00757C94"/>
    <w:rsid w:val="007634B3"/>
    <w:rsid w:val="0076409F"/>
    <w:rsid w:val="007770DA"/>
    <w:rsid w:val="00784C3D"/>
    <w:rsid w:val="00790BF7"/>
    <w:rsid w:val="0079602D"/>
    <w:rsid w:val="007A05B9"/>
    <w:rsid w:val="007A32FE"/>
    <w:rsid w:val="007A3824"/>
    <w:rsid w:val="007A5722"/>
    <w:rsid w:val="007B03F8"/>
    <w:rsid w:val="007B34AA"/>
    <w:rsid w:val="007B64B0"/>
    <w:rsid w:val="007C0153"/>
    <w:rsid w:val="007C5F81"/>
    <w:rsid w:val="007C6367"/>
    <w:rsid w:val="007C71E5"/>
    <w:rsid w:val="007D03C7"/>
    <w:rsid w:val="007D62A4"/>
    <w:rsid w:val="007D6600"/>
    <w:rsid w:val="007E0D3C"/>
    <w:rsid w:val="007E577A"/>
    <w:rsid w:val="007F154F"/>
    <w:rsid w:val="007F1D62"/>
    <w:rsid w:val="007F2C39"/>
    <w:rsid w:val="007F3041"/>
    <w:rsid w:val="007F3405"/>
    <w:rsid w:val="007F72AE"/>
    <w:rsid w:val="0080599C"/>
    <w:rsid w:val="00806E0F"/>
    <w:rsid w:val="00806F64"/>
    <w:rsid w:val="00807E88"/>
    <w:rsid w:val="00812010"/>
    <w:rsid w:val="00812A4D"/>
    <w:rsid w:val="0081392B"/>
    <w:rsid w:val="00815578"/>
    <w:rsid w:val="00815A8F"/>
    <w:rsid w:val="00821A01"/>
    <w:rsid w:val="00822680"/>
    <w:rsid w:val="00823DDC"/>
    <w:rsid w:val="00825BDF"/>
    <w:rsid w:val="0083048B"/>
    <w:rsid w:val="008351DB"/>
    <w:rsid w:val="008443ED"/>
    <w:rsid w:val="00846EB0"/>
    <w:rsid w:val="008477B9"/>
    <w:rsid w:val="00851C2C"/>
    <w:rsid w:val="00851CE6"/>
    <w:rsid w:val="0085312E"/>
    <w:rsid w:val="00856335"/>
    <w:rsid w:val="0086029F"/>
    <w:rsid w:val="00860CEF"/>
    <w:rsid w:val="00861C73"/>
    <w:rsid w:val="00862505"/>
    <w:rsid w:val="00874812"/>
    <w:rsid w:val="0087738A"/>
    <w:rsid w:val="008850A2"/>
    <w:rsid w:val="008853CA"/>
    <w:rsid w:val="00887DD9"/>
    <w:rsid w:val="00891AF2"/>
    <w:rsid w:val="00896C35"/>
    <w:rsid w:val="008973BD"/>
    <w:rsid w:val="00897805"/>
    <w:rsid w:val="008A3C46"/>
    <w:rsid w:val="008B0FBD"/>
    <w:rsid w:val="008B41F0"/>
    <w:rsid w:val="008B7190"/>
    <w:rsid w:val="008C260C"/>
    <w:rsid w:val="008C2EC7"/>
    <w:rsid w:val="008C3319"/>
    <w:rsid w:val="008C34E9"/>
    <w:rsid w:val="008D1DC2"/>
    <w:rsid w:val="008D5ED5"/>
    <w:rsid w:val="008D6E50"/>
    <w:rsid w:val="008D7926"/>
    <w:rsid w:val="008E0965"/>
    <w:rsid w:val="008E2AE7"/>
    <w:rsid w:val="008E357E"/>
    <w:rsid w:val="008E4C49"/>
    <w:rsid w:val="008E57E3"/>
    <w:rsid w:val="008E58FE"/>
    <w:rsid w:val="008F1CAC"/>
    <w:rsid w:val="008F1CD2"/>
    <w:rsid w:val="008F2486"/>
    <w:rsid w:val="008F6956"/>
    <w:rsid w:val="008F7488"/>
    <w:rsid w:val="009009D8"/>
    <w:rsid w:val="00904616"/>
    <w:rsid w:val="00906E79"/>
    <w:rsid w:val="009076B3"/>
    <w:rsid w:val="00912677"/>
    <w:rsid w:val="0091446C"/>
    <w:rsid w:val="00915089"/>
    <w:rsid w:val="00915A0A"/>
    <w:rsid w:val="0091603E"/>
    <w:rsid w:val="00917F77"/>
    <w:rsid w:val="009200D0"/>
    <w:rsid w:val="009214C0"/>
    <w:rsid w:val="00921C86"/>
    <w:rsid w:val="009263B2"/>
    <w:rsid w:val="00933989"/>
    <w:rsid w:val="00935876"/>
    <w:rsid w:val="00936A7C"/>
    <w:rsid w:val="00940E79"/>
    <w:rsid w:val="00950440"/>
    <w:rsid w:val="00951737"/>
    <w:rsid w:val="00952726"/>
    <w:rsid w:val="00953BD9"/>
    <w:rsid w:val="00954E24"/>
    <w:rsid w:val="00955A3A"/>
    <w:rsid w:val="00956821"/>
    <w:rsid w:val="00961B68"/>
    <w:rsid w:val="00962673"/>
    <w:rsid w:val="00966962"/>
    <w:rsid w:val="00967354"/>
    <w:rsid w:val="00971728"/>
    <w:rsid w:val="00971805"/>
    <w:rsid w:val="00971DD3"/>
    <w:rsid w:val="00971F79"/>
    <w:rsid w:val="00973040"/>
    <w:rsid w:val="009734C7"/>
    <w:rsid w:val="00974441"/>
    <w:rsid w:val="0097660E"/>
    <w:rsid w:val="00976D5D"/>
    <w:rsid w:val="009826E3"/>
    <w:rsid w:val="00982AA1"/>
    <w:rsid w:val="00986E53"/>
    <w:rsid w:val="00987899"/>
    <w:rsid w:val="00996B74"/>
    <w:rsid w:val="009A03E6"/>
    <w:rsid w:val="009A06D5"/>
    <w:rsid w:val="009A0F33"/>
    <w:rsid w:val="009A26DA"/>
    <w:rsid w:val="009A2ED4"/>
    <w:rsid w:val="009A3DB3"/>
    <w:rsid w:val="009A53D6"/>
    <w:rsid w:val="009A7C00"/>
    <w:rsid w:val="009B1A0A"/>
    <w:rsid w:val="009B6180"/>
    <w:rsid w:val="009B640D"/>
    <w:rsid w:val="009B740C"/>
    <w:rsid w:val="009C2032"/>
    <w:rsid w:val="009C50FD"/>
    <w:rsid w:val="009C5A82"/>
    <w:rsid w:val="009C611C"/>
    <w:rsid w:val="009C6686"/>
    <w:rsid w:val="009C6B7B"/>
    <w:rsid w:val="009D1725"/>
    <w:rsid w:val="009D1FEC"/>
    <w:rsid w:val="009D2611"/>
    <w:rsid w:val="009D3A59"/>
    <w:rsid w:val="009D3A5F"/>
    <w:rsid w:val="009D5164"/>
    <w:rsid w:val="009D5668"/>
    <w:rsid w:val="009E01CF"/>
    <w:rsid w:val="009E03FD"/>
    <w:rsid w:val="009E0DA4"/>
    <w:rsid w:val="009E23CD"/>
    <w:rsid w:val="009E5DE1"/>
    <w:rsid w:val="009E6DB9"/>
    <w:rsid w:val="009F46C5"/>
    <w:rsid w:val="009F65AE"/>
    <w:rsid w:val="00A02D04"/>
    <w:rsid w:val="00A04727"/>
    <w:rsid w:val="00A04ACB"/>
    <w:rsid w:val="00A052A7"/>
    <w:rsid w:val="00A060C7"/>
    <w:rsid w:val="00A3335D"/>
    <w:rsid w:val="00A3398C"/>
    <w:rsid w:val="00A34E06"/>
    <w:rsid w:val="00A36960"/>
    <w:rsid w:val="00A4372A"/>
    <w:rsid w:val="00A44FDA"/>
    <w:rsid w:val="00A4521E"/>
    <w:rsid w:val="00A461FD"/>
    <w:rsid w:val="00A47220"/>
    <w:rsid w:val="00A50808"/>
    <w:rsid w:val="00A53C87"/>
    <w:rsid w:val="00A55F43"/>
    <w:rsid w:val="00A56680"/>
    <w:rsid w:val="00A57064"/>
    <w:rsid w:val="00A576D1"/>
    <w:rsid w:val="00A60404"/>
    <w:rsid w:val="00A604E4"/>
    <w:rsid w:val="00A60661"/>
    <w:rsid w:val="00A6168D"/>
    <w:rsid w:val="00A62AD1"/>
    <w:rsid w:val="00A63013"/>
    <w:rsid w:val="00A630F3"/>
    <w:rsid w:val="00A6402F"/>
    <w:rsid w:val="00A64E56"/>
    <w:rsid w:val="00A670C2"/>
    <w:rsid w:val="00A70F8F"/>
    <w:rsid w:val="00A73409"/>
    <w:rsid w:val="00A74528"/>
    <w:rsid w:val="00A76F4F"/>
    <w:rsid w:val="00A77802"/>
    <w:rsid w:val="00A8084A"/>
    <w:rsid w:val="00A854AB"/>
    <w:rsid w:val="00A860A1"/>
    <w:rsid w:val="00A87322"/>
    <w:rsid w:val="00A9395B"/>
    <w:rsid w:val="00AA1D97"/>
    <w:rsid w:val="00AA294E"/>
    <w:rsid w:val="00AA43B5"/>
    <w:rsid w:val="00AA5B2C"/>
    <w:rsid w:val="00AA6005"/>
    <w:rsid w:val="00AB5E84"/>
    <w:rsid w:val="00AC1D66"/>
    <w:rsid w:val="00AC3164"/>
    <w:rsid w:val="00AC3CDA"/>
    <w:rsid w:val="00AC5438"/>
    <w:rsid w:val="00AC6B33"/>
    <w:rsid w:val="00AD2406"/>
    <w:rsid w:val="00AD2B88"/>
    <w:rsid w:val="00AD5B5E"/>
    <w:rsid w:val="00AE17B3"/>
    <w:rsid w:val="00AE246B"/>
    <w:rsid w:val="00AE3BE1"/>
    <w:rsid w:val="00AE476A"/>
    <w:rsid w:val="00AE4B7E"/>
    <w:rsid w:val="00AE7141"/>
    <w:rsid w:val="00AE71D0"/>
    <w:rsid w:val="00AE7560"/>
    <w:rsid w:val="00AE7E49"/>
    <w:rsid w:val="00AF0129"/>
    <w:rsid w:val="00AF0812"/>
    <w:rsid w:val="00AF22D9"/>
    <w:rsid w:val="00AF2C84"/>
    <w:rsid w:val="00AF43CF"/>
    <w:rsid w:val="00AF6600"/>
    <w:rsid w:val="00B023FE"/>
    <w:rsid w:val="00B04533"/>
    <w:rsid w:val="00B05EB9"/>
    <w:rsid w:val="00B073D5"/>
    <w:rsid w:val="00B10B6F"/>
    <w:rsid w:val="00B119E0"/>
    <w:rsid w:val="00B1365F"/>
    <w:rsid w:val="00B139CF"/>
    <w:rsid w:val="00B15401"/>
    <w:rsid w:val="00B15586"/>
    <w:rsid w:val="00B20673"/>
    <w:rsid w:val="00B20775"/>
    <w:rsid w:val="00B2241B"/>
    <w:rsid w:val="00B22709"/>
    <w:rsid w:val="00B31ADC"/>
    <w:rsid w:val="00B32289"/>
    <w:rsid w:val="00B32510"/>
    <w:rsid w:val="00B373D1"/>
    <w:rsid w:val="00B37C25"/>
    <w:rsid w:val="00B37DB3"/>
    <w:rsid w:val="00B43715"/>
    <w:rsid w:val="00B44D0C"/>
    <w:rsid w:val="00B51C91"/>
    <w:rsid w:val="00B5326A"/>
    <w:rsid w:val="00B5388A"/>
    <w:rsid w:val="00B54945"/>
    <w:rsid w:val="00B5762B"/>
    <w:rsid w:val="00B57AD9"/>
    <w:rsid w:val="00B60609"/>
    <w:rsid w:val="00B61D3F"/>
    <w:rsid w:val="00B62262"/>
    <w:rsid w:val="00B62DB7"/>
    <w:rsid w:val="00B71308"/>
    <w:rsid w:val="00B736B3"/>
    <w:rsid w:val="00B73D0C"/>
    <w:rsid w:val="00B73FA9"/>
    <w:rsid w:val="00B75463"/>
    <w:rsid w:val="00B761A0"/>
    <w:rsid w:val="00B76A0C"/>
    <w:rsid w:val="00B82B0B"/>
    <w:rsid w:val="00B832F8"/>
    <w:rsid w:val="00B84E2F"/>
    <w:rsid w:val="00B850E0"/>
    <w:rsid w:val="00B85E4F"/>
    <w:rsid w:val="00B87439"/>
    <w:rsid w:val="00B8768C"/>
    <w:rsid w:val="00B900A1"/>
    <w:rsid w:val="00B90286"/>
    <w:rsid w:val="00B902C0"/>
    <w:rsid w:val="00B9201A"/>
    <w:rsid w:val="00B920CF"/>
    <w:rsid w:val="00B9294F"/>
    <w:rsid w:val="00B92F64"/>
    <w:rsid w:val="00B9466D"/>
    <w:rsid w:val="00BA3DD4"/>
    <w:rsid w:val="00BA6C5A"/>
    <w:rsid w:val="00BB0C6C"/>
    <w:rsid w:val="00BB29DA"/>
    <w:rsid w:val="00BB2C18"/>
    <w:rsid w:val="00BB2F38"/>
    <w:rsid w:val="00BB412F"/>
    <w:rsid w:val="00BB4545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282"/>
    <w:rsid w:val="00BD0D41"/>
    <w:rsid w:val="00BD1F80"/>
    <w:rsid w:val="00BD240A"/>
    <w:rsid w:val="00BD4428"/>
    <w:rsid w:val="00BD5386"/>
    <w:rsid w:val="00BD5518"/>
    <w:rsid w:val="00BD6B7E"/>
    <w:rsid w:val="00BE10E0"/>
    <w:rsid w:val="00BE134C"/>
    <w:rsid w:val="00BE13C3"/>
    <w:rsid w:val="00BE3A33"/>
    <w:rsid w:val="00BE679A"/>
    <w:rsid w:val="00BF2CC4"/>
    <w:rsid w:val="00BF5472"/>
    <w:rsid w:val="00BF652C"/>
    <w:rsid w:val="00BF6CCE"/>
    <w:rsid w:val="00C03F31"/>
    <w:rsid w:val="00C0542A"/>
    <w:rsid w:val="00C0577F"/>
    <w:rsid w:val="00C05BF3"/>
    <w:rsid w:val="00C20220"/>
    <w:rsid w:val="00C3060A"/>
    <w:rsid w:val="00C41443"/>
    <w:rsid w:val="00C42FBB"/>
    <w:rsid w:val="00C43D39"/>
    <w:rsid w:val="00C4551E"/>
    <w:rsid w:val="00C45A64"/>
    <w:rsid w:val="00C54E30"/>
    <w:rsid w:val="00C55316"/>
    <w:rsid w:val="00C6308D"/>
    <w:rsid w:val="00C64708"/>
    <w:rsid w:val="00C65E49"/>
    <w:rsid w:val="00C72605"/>
    <w:rsid w:val="00C748AD"/>
    <w:rsid w:val="00C80A39"/>
    <w:rsid w:val="00C82624"/>
    <w:rsid w:val="00C82BF9"/>
    <w:rsid w:val="00C8393D"/>
    <w:rsid w:val="00C852E8"/>
    <w:rsid w:val="00C871B5"/>
    <w:rsid w:val="00C90A25"/>
    <w:rsid w:val="00C90FE0"/>
    <w:rsid w:val="00C91814"/>
    <w:rsid w:val="00C92A7C"/>
    <w:rsid w:val="00C95AD5"/>
    <w:rsid w:val="00C97A88"/>
    <w:rsid w:val="00CA0E10"/>
    <w:rsid w:val="00CA4DCF"/>
    <w:rsid w:val="00CB1335"/>
    <w:rsid w:val="00CB2753"/>
    <w:rsid w:val="00CB363F"/>
    <w:rsid w:val="00CB404F"/>
    <w:rsid w:val="00CB7FF7"/>
    <w:rsid w:val="00CC198E"/>
    <w:rsid w:val="00CC1D99"/>
    <w:rsid w:val="00CC27E2"/>
    <w:rsid w:val="00CC3222"/>
    <w:rsid w:val="00CC486F"/>
    <w:rsid w:val="00CC7E1B"/>
    <w:rsid w:val="00CD03CC"/>
    <w:rsid w:val="00CD04CA"/>
    <w:rsid w:val="00CD12E6"/>
    <w:rsid w:val="00CD37E8"/>
    <w:rsid w:val="00CD4B1C"/>
    <w:rsid w:val="00CD7D04"/>
    <w:rsid w:val="00CE63FE"/>
    <w:rsid w:val="00CF02F6"/>
    <w:rsid w:val="00CF2985"/>
    <w:rsid w:val="00CF6F0E"/>
    <w:rsid w:val="00CF7BEB"/>
    <w:rsid w:val="00CF7FF9"/>
    <w:rsid w:val="00D02F18"/>
    <w:rsid w:val="00D03011"/>
    <w:rsid w:val="00D034AD"/>
    <w:rsid w:val="00D04AFF"/>
    <w:rsid w:val="00D05F73"/>
    <w:rsid w:val="00D0799C"/>
    <w:rsid w:val="00D11579"/>
    <w:rsid w:val="00D12BFF"/>
    <w:rsid w:val="00D137A1"/>
    <w:rsid w:val="00D1742F"/>
    <w:rsid w:val="00D228D8"/>
    <w:rsid w:val="00D22D19"/>
    <w:rsid w:val="00D235F0"/>
    <w:rsid w:val="00D25248"/>
    <w:rsid w:val="00D30929"/>
    <w:rsid w:val="00D315B2"/>
    <w:rsid w:val="00D37AA9"/>
    <w:rsid w:val="00D4512D"/>
    <w:rsid w:val="00D47119"/>
    <w:rsid w:val="00D47468"/>
    <w:rsid w:val="00D604B5"/>
    <w:rsid w:val="00D61772"/>
    <w:rsid w:val="00D66EB5"/>
    <w:rsid w:val="00D747F6"/>
    <w:rsid w:val="00D77D4D"/>
    <w:rsid w:val="00D80609"/>
    <w:rsid w:val="00D81805"/>
    <w:rsid w:val="00D81FEE"/>
    <w:rsid w:val="00D83A53"/>
    <w:rsid w:val="00D84148"/>
    <w:rsid w:val="00D86B8A"/>
    <w:rsid w:val="00D878A3"/>
    <w:rsid w:val="00D87A39"/>
    <w:rsid w:val="00D911D7"/>
    <w:rsid w:val="00D93458"/>
    <w:rsid w:val="00D93706"/>
    <w:rsid w:val="00D97645"/>
    <w:rsid w:val="00DA0C86"/>
    <w:rsid w:val="00DA102D"/>
    <w:rsid w:val="00DA52DC"/>
    <w:rsid w:val="00DA63B4"/>
    <w:rsid w:val="00DA764E"/>
    <w:rsid w:val="00DB1CA9"/>
    <w:rsid w:val="00DB1FDD"/>
    <w:rsid w:val="00DB4747"/>
    <w:rsid w:val="00DB475E"/>
    <w:rsid w:val="00DC4DE7"/>
    <w:rsid w:val="00DC61D9"/>
    <w:rsid w:val="00DC7A71"/>
    <w:rsid w:val="00DC7D2E"/>
    <w:rsid w:val="00DD03E0"/>
    <w:rsid w:val="00DD325C"/>
    <w:rsid w:val="00DD52D6"/>
    <w:rsid w:val="00DE046B"/>
    <w:rsid w:val="00DE1442"/>
    <w:rsid w:val="00DE4D12"/>
    <w:rsid w:val="00DF1DCD"/>
    <w:rsid w:val="00DF49D3"/>
    <w:rsid w:val="00E02F1C"/>
    <w:rsid w:val="00E037A7"/>
    <w:rsid w:val="00E0614C"/>
    <w:rsid w:val="00E06F05"/>
    <w:rsid w:val="00E111B7"/>
    <w:rsid w:val="00E133D0"/>
    <w:rsid w:val="00E1690A"/>
    <w:rsid w:val="00E21184"/>
    <w:rsid w:val="00E2289F"/>
    <w:rsid w:val="00E30D33"/>
    <w:rsid w:val="00E3301D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0368"/>
    <w:rsid w:val="00E4519F"/>
    <w:rsid w:val="00E46BF0"/>
    <w:rsid w:val="00E51BBE"/>
    <w:rsid w:val="00E53911"/>
    <w:rsid w:val="00E541E3"/>
    <w:rsid w:val="00E5601A"/>
    <w:rsid w:val="00E60F8D"/>
    <w:rsid w:val="00E616F5"/>
    <w:rsid w:val="00E617B4"/>
    <w:rsid w:val="00E61B0B"/>
    <w:rsid w:val="00E62A79"/>
    <w:rsid w:val="00E647AA"/>
    <w:rsid w:val="00E658F6"/>
    <w:rsid w:val="00E662CF"/>
    <w:rsid w:val="00E678C3"/>
    <w:rsid w:val="00E76A4B"/>
    <w:rsid w:val="00E76B96"/>
    <w:rsid w:val="00E80256"/>
    <w:rsid w:val="00E80DD1"/>
    <w:rsid w:val="00E8585B"/>
    <w:rsid w:val="00E86461"/>
    <w:rsid w:val="00E87CEB"/>
    <w:rsid w:val="00E912FB"/>
    <w:rsid w:val="00E95B67"/>
    <w:rsid w:val="00EA041D"/>
    <w:rsid w:val="00EA16A1"/>
    <w:rsid w:val="00EA1A39"/>
    <w:rsid w:val="00EA2E4E"/>
    <w:rsid w:val="00EA31E3"/>
    <w:rsid w:val="00EA6FAE"/>
    <w:rsid w:val="00EB000D"/>
    <w:rsid w:val="00EB3F0F"/>
    <w:rsid w:val="00EB416E"/>
    <w:rsid w:val="00EB7E29"/>
    <w:rsid w:val="00EC246E"/>
    <w:rsid w:val="00ED1CB0"/>
    <w:rsid w:val="00ED217F"/>
    <w:rsid w:val="00ED3EEC"/>
    <w:rsid w:val="00ED584E"/>
    <w:rsid w:val="00ED7A1D"/>
    <w:rsid w:val="00EE40F8"/>
    <w:rsid w:val="00EE7BE4"/>
    <w:rsid w:val="00EF1088"/>
    <w:rsid w:val="00EF1D22"/>
    <w:rsid w:val="00EF1EE1"/>
    <w:rsid w:val="00F002E2"/>
    <w:rsid w:val="00F021E9"/>
    <w:rsid w:val="00F0563B"/>
    <w:rsid w:val="00F11DE6"/>
    <w:rsid w:val="00F13445"/>
    <w:rsid w:val="00F1565B"/>
    <w:rsid w:val="00F1744E"/>
    <w:rsid w:val="00F21138"/>
    <w:rsid w:val="00F21F2C"/>
    <w:rsid w:val="00F23D7E"/>
    <w:rsid w:val="00F25B13"/>
    <w:rsid w:val="00F25BD0"/>
    <w:rsid w:val="00F26892"/>
    <w:rsid w:val="00F31DF2"/>
    <w:rsid w:val="00F33A82"/>
    <w:rsid w:val="00F33D00"/>
    <w:rsid w:val="00F3536A"/>
    <w:rsid w:val="00F36FC0"/>
    <w:rsid w:val="00F430D8"/>
    <w:rsid w:val="00F455A0"/>
    <w:rsid w:val="00F46D77"/>
    <w:rsid w:val="00F50004"/>
    <w:rsid w:val="00F529E7"/>
    <w:rsid w:val="00F542AD"/>
    <w:rsid w:val="00F562AD"/>
    <w:rsid w:val="00F57249"/>
    <w:rsid w:val="00F5782B"/>
    <w:rsid w:val="00F60003"/>
    <w:rsid w:val="00F63F9F"/>
    <w:rsid w:val="00F7035D"/>
    <w:rsid w:val="00F70D6B"/>
    <w:rsid w:val="00F70D6F"/>
    <w:rsid w:val="00F72894"/>
    <w:rsid w:val="00F74F41"/>
    <w:rsid w:val="00F756EA"/>
    <w:rsid w:val="00F816F3"/>
    <w:rsid w:val="00F83BEB"/>
    <w:rsid w:val="00F840C7"/>
    <w:rsid w:val="00F86BB2"/>
    <w:rsid w:val="00F86FDE"/>
    <w:rsid w:val="00F9019B"/>
    <w:rsid w:val="00F94310"/>
    <w:rsid w:val="00FA06A4"/>
    <w:rsid w:val="00FA117B"/>
    <w:rsid w:val="00FA15B2"/>
    <w:rsid w:val="00FA30AA"/>
    <w:rsid w:val="00FA45DA"/>
    <w:rsid w:val="00FB3C86"/>
    <w:rsid w:val="00FB4E13"/>
    <w:rsid w:val="00FB7B55"/>
    <w:rsid w:val="00FC5385"/>
    <w:rsid w:val="00FC5888"/>
    <w:rsid w:val="00FC672B"/>
    <w:rsid w:val="00FC6738"/>
    <w:rsid w:val="00FD169B"/>
    <w:rsid w:val="00FD33E8"/>
    <w:rsid w:val="00FD3D9D"/>
    <w:rsid w:val="00FD5C81"/>
    <w:rsid w:val="00FD5CE4"/>
    <w:rsid w:val="00FE6773"/>
    <w:rsid w:val="00FE68D3"/>
    <w:rsid w:val="00FF015F"/>
    <w:rsid w:val="00FF4FBB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4:docId w14:val="7E696A4E"/>
  <w15:docId w15:val="{24F3F462-DC42-44EC-A34E-7AA4256D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E7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643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417643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1764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41764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17643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417643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rsid w:val="0041764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17643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rsid w:val="0041764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7643"/>
    <w:rPr>
      <w:rFonts w:ascii="Symbol" w:hAnsi="Symbol" w:cs="Symbol" w:hint="default"/>
    </w:rPr>
  </w:style>
  <w:style w:type="character" w:customStyle="1" w:styleId="WW8Num2z0">
    <w:name w:val="WW8Num2z0"/>
    <w:rsid w:val="00417643"/>
    <w:rPr>
      <w:rFonts w:ascii="Symbol" w:hAnsi="Symbol" w:cs="Symbol" w:hint="default"/>
    </w:rPr>
  </w:style>
  <w:style w:type="character" w:customStyle="1" w:styleId="WW8Num3z0">
    <w:name w:val="WW8Num3z0"/>
    <w:rsid w:val="00417643"/>
    <w:rPr>
      <w:rFonts w:ascii="Symbol" w:hAnsi="Symbol" w:cs="Symbol" w:hint="default"/>
    </w:rPr>
  </w:style>
  <w:style w:type="character" w:customStyle="1" w:styleId="WW8Num4z0">
    <w:name w:val="WW8Num4z0"/>
    <w:rsid w:val="00417643"/>
    <w:rPr>
      <w:rFonts w:hint="default"/>
      <w:i w:val="0"/>
    </w:rPr>
  </w:style>
  <w:style w:type="character" w:customStyle="1" w:styleId="WW8Num4z1">
    <w:name w:val="WW8Num4z1"/>
    <w:rsid w:val="00417643"/>
  </w:style>
  <w:style w:type="character" w:customStyle="1" w:styleId="WW8Num4z2">
    <w:name w:val="WW8Num4z2"/>
    <w:rsid w:val="00417643"/>
  </w:style>
  <w:style w:type="character" w:customStyle="1" w:styleId="WW8Num4z3">
    <w:name w:val="WW8Num4z3"/>
    <w:rsid w:val="00417643"/>
  </w:style>
  <w:style w:type="character" w:customStyle="1" w:styleId="WW8Num4z4">
    <w:name w:val="WW8Num4z4"/>
    <w:rsid w:val="00417643"/>
  </w:style>
  <w:style w:type="character" w:customStyle="1" w:styleId="WW8Num4z5">
    <w:name w:val="WW8Num4z5"/>
    <w:rsid w:val="00417643"/>
  </w:style>
  <w:style w:type="character" w:customStyle="1" w:styleId="WW8Num4z6">
    <w:name w:val="WW8Num4z6"/>
    <w:rsid w:val="00417643"/>
  </w:style>
  <w:style w:type="character" w:customStyle="1" w:styleId="WW8Num4z7">
    <w:name w:val="WW8Num4z7"/>
    <w:rsid w:val="00417643"/>
  </w:style>
  <w:style w:type="character" w:customStyle="1" w:styleId="WW8Num4z8">
    <w:name w:val="WW8Num4z8"/>
    <w:rsid w:val="00417643"/>
  </w:style>
  <w:style w:type="character" w:customStyle="1" w:styleId="WW8Num5z0">
    <w:name w:val="WW8Num5z0"/>
    <w:rsid w:val="00417643"/>
    <w:rPr>
      <w:rFonts w:hint="default"/>
    </w:rPr>
  </w:style>
  <w:style w:type="character" w:customStyle="1" w:styleId="WW8Num5z1">
    <w:name w:val="WW8Num5z1"/>
    <w:rsid w:val="00417643"/>
  </w:style>
  <w:style w:type="character" w:customStyle="1" w:styleId="WW8Num5z2">
    <w:name w:val="WW8Num5z2"/>
    <w:rsid w:val="00417643"/>
  </w:style>
  <w:style w:type="character" w:customStyle="1" w:styleId="WW8Num5z3">
    <w:name w:val="WW8Num5z3"/>
    <w:rsid w:val="00417643"/>
  </w:style>
  <w:style w:type="character" w:customStyle="1" w:styleId="WW8Num5z4">
    <w:name w:val="WW8Num5z4"/>
    <w:rsid w:val="00417643"/>
  </w:style>
  <w:style w:type="character" w:customStyle="1" w:styleId="WW8Num5z5">
    <w:name w:val="WW8Num5z5"/>
    <w:rsid w:val="00417643"/>
  </w:style>
  <w:style w:type="character" w:customStyle="1" w:styleId="WW8Num5z6">
    <w:name w:val="WW8Num5z6"/>
    <w:rsid w:val="00417643"/>
  </w:style>
  <w:style w:type="character" w:customStyle="1" w:styleId="WW8Num5z7">
    <w:name w:val="WW8Num5z7"/>
    <w:rsid w:val="00417643"/>
  </w:style>
  <w:style w:type="character" w:customStyle="1" w:styleId="WW8Num5z8">
    <w:name w:val="WW8Num5z8"/>
    <w:rsid w:val="00417643"/>
  </w:style>
  <w:style w:type="character" w:customStyle="1" w:styleId="WW8Num6z0">
    <w:name w:val="WW8Num6z0"/>
    <w:rsid w:val="00417643"/>
    <w:rPr>
      <w:rFonts w:hint="default"/>
      <w:iCs/>
    </w:rPr>
  </w:style>
  <w:style w:type="character" w:customStyle="1" w:styleId="WW8Num6z5">
    <w:name w:val="WW8Num6z5"/>
    <w:rsid w:val="00417643"/>
  </w:style>
  <w:style w:type="character" w:customStyle="1" w:styleId="WW8Num6z6">
    <w:name w:val="WW8Num6z6"/>
    <w:rsid w:val="00417643"/>
  </w:style>
  <w:style w:type="character" w:customStyle="1" w:styleId="WW8Num6z7">
    <w:name w:val="WW8Num6z7"/>
    <w:rsid w:val="00417643"/>
  </w:style>
  <w:style w:type="character" w:customStyle="1" w:styleId="WW8Num6z8">
    <w:name w:val="WW8Num6z8"/>
    <w:rsid w:val="00417643"/>
  </w:style>
  <w:style w:type="character" w:customStyle="1" w:styleId="WW8Num7z0">
    <w:name w:val="WW8Num7z0"/>
    <w:rsid w:val="00417643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417643"/>
  </w:style>
  <w:style w:type="character" w:customStyle="1" w:styleId="WW8Num7z2">
    <w:name w:val="WW8Num7z2"/>
    <w:rsid w:val="00417643"/>
  </w:style>
  <w:style w:type="character" w:customStyle="1" w:styleId="WW8Num7z3">
    <w:name w:val="WW8Num7z3"/>
    <w:rsid w:val="00417643"/>
  </w:style>
  <w:style w:type="character" w:customStyle="1" w:styleId="WW8Num7z4">
    <w:name w:val="WW8Num7z4"/>
    <w:rsid w:val="00417643"/>
  </w:style>
  <w:style w:type="character" w:customStyle="1" w:styleId="WW8Num7z5">
    <w:name w:val="WW8Num7z5"/>
    <w:rsid w:val="00417643"/>
  </w:style>
  <w:style w:type="character" w:customStyle="1" w:styleId="WW8Num7z6">
    <w:name w:val="WW8Num7z6"/>
    <w:rsid w:val="00417643"/>
  </w:style>
  <w:style w:type="character" w:customStyle="1" w:styleId="WW8Num7z7">
    <w:name w:val="WW8Num7z7"/>
    <w:rsid w:val="00417643"/>
  </w:style>
  <w:style w:type="character" w:customStyle="1" w:styleId="WW8Num7z8">
    <w:name w:val="WW8Num7z8"/>
    <w:rsid w:val="00417643"/>
  </w:style>
  <w:style w:type="character" w:customStyle="1" w:styleId="WW8Num8z0">
    <w:name w:val="WW8Num8z0"/>
    <w:rsid w:val="00417643"/>
    <w:rPr>
      <w:rFonts w:hint="default"/>
    </w:rPr>
  </w:style>
  <w:style w:type="character" w:customStyle="1" w:styleId="WW8Num8z1">
    <w:name w:val="WW8Num8z1"/>
    <w:rsid w:val="00417643"/>
  </w:style>
  <w:style w:type="character" w:customStyle="1" w:styleId="WW8Num8z2">
    <w:name w:val="WW8Num8z2"/>
    <w:rsid w:val="00417643"/>
  </w:style>
  <w:style w:type="character" w:customStyle="1" w:styleId="WW8Num8z3">
    <w:name w:val="WW8Num8z3"/>
    <w:rsid w:val="00417643"/>
  </w:style>
  <w:style w:type="character" w:customStyle="1" w:styleId="WW8Num8z4">
    <w:name w:val="WW8Num8z4"/>
    <w:rsid w:val="00417643"/>
  </w:style>
  <w:style w:type="character" w:customStyle="1" w:styleId="WW8Num8z5">
    <w:name w:val="WW8Num8z5"/>
    <w:rsid w:val="00417643"/>
  </w:style>
  <w:style w:type="character" w:customStyle="1" w:styleId="WW8Num8z6">
    <w:name w:val="WW8Num8z6"/>
    <w:rsid w:val="00417643"/>
  </w:style>
  <w:style w:type="character" w:customStyle="1" w:styleId="WW8Num8z7">
    <w:name w:val="WW8Num8z7"/>
    <w:rsid w:val="00417643"/>
  </w:style>
  <w:style w:type="character" w:customStyle="1" w:styleId="WW8Num8z8">
    <w:name w:val="WW8Num8z8"/>
    <w:rsid w:val="00417643"/>
  </w:style>
  <w:style w:type="character" w:customStyle="1" w:styleId="WW8Num9z0">
    <w:name w:val="WW8Num9z0"/>
    <w:rsid w:val="00417643"/>
    <w:rPr>
      <w:rFonts w:hint="default"/>
    </w:rPr>
  </w:style>
  <w:style w:type="character" w:customStyle="1" w:styleId="WW8Num9z1">
    <w:name w:val="WW8Num9z1"/>
    <w:rsid w:val="00417643"/>
  </w:style>
  <w:style w:type="character" w:customStyle="1" w:styleId="WW8Num9z2">
    <w:name w:val="WW8Num9z2"/>
    <w:rsid w:val="00417643"/>
  </w:style>
  <w:style w:type="character" w:customStyle="1" w:styleId="WW8Num9z3">
    <w:name w:val="WW8Num9z3"/>
    <w:rsid w:val="00417643"/>
  </w:style>
  <w:style w:type="character" w:customStyle="1" w:styleId="WW8Num9z4">
    <w:name w:val="WW8Num9z4"/>
    <w:rsid w:val="00417643"/>
  </w:style>
  <w:style w:type="character" w:customStyle="1" w:styleId="WW8Num9z5">
    <w:name w:val="WW8Num9z5"/>
    <w:rsid w:val="00417643"/>
  </w:style>
  <w:style w:type="character" w:customStyle="1" w:styleId="WW8Num9z6">
    <w:name w:val="WW8Num9z6"/>
    <w:rsid w:val="00417643"/>
  </w:style>
  <w:style w:type="character" w:customStyle="1" w:styleId="WW8Num9z7">
    <w:name w:val="WW8Num9z7"/>
    <w:rsid w:val="00417643"/>
  </w:style>
  <w:style w:type="character" w:customStyle="1" w:styleId="WW8Num9z8">
    <w:name w:val="WW8Num9z8"/>
    <w:rsid w:val="00417643"/>
  </w:style>
  <w:style w:type="character" w:customStyle="1" w:styleId="WW8Num10z0">
    <w:name w:val="WW8Num10z0"/>
    <w:rsid w:val="00417643"/>
    <w:rPr>
      <w:rFonts w:ascii="Times New Roman" w:hAnsi="Times New Roman" w:cs="Times New Roman" w:hint="default"/>
    </w:rPr>
  </w:style>
  <w:style w:type="character" w:customStyle="1" w:styleId="WW8Num10z3">
    <w:name w:val="WW8Num10z3"/>
    <w:rsid w:val="00417643"/>
  </w:style>
  <w:style w:type="character" w:customStyle="1" w:styleId="WW8Num10z4">
    <w:name w:val="WW8Num10z4"/>
    <w:rsid w:val="00417643"/>
  </w:style>
  <w:style w:type="character" w:customStyle="1" w:styleId="WW8Num10z5">
    <w:name w:val="WW8Num10z5"/>
    <w:rsid w:val="00417643"/>
  </w:style>
  <w:style w:type="character" w:customStyle="1" w:styleId="WW8Num10z6">
    <w:name w:val="WW8Num10z6"/>
    <w:rsid w:val="00417643"/>
  </w:style>
  <w:style w:type="character" w:customStyle="1" w:styleId="WW8Num10z7">
    <w:name w:val="WW8Num10z7"/>
    <w:rsid w:val="00417643"/>
  </w:style>
  <w:style w:type="character" w:customStyle="1" w:styleId="WW8Num10z8">
    <w:name w:val="WW8Num10z8"/>
    <w:rsid w:val="00417643"/>
  </w:style>
  <w:style w:type="character" w:customStyle="1" w:styleId="WW8Num11z0">
    <w:name w:val="WW8Num11z0"/>
    <w:rsid w:val="00417643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417643"/>
  </w:style>
  <w:style w:type="character" w:customStyle="1" w:styleId="WW8Num11z2">
    <w:name w:val="WW8Num11z2"/>
    <w:rsid w:val="00417643"/>
  </w:style>
  <w:style w:type="character" w:customStyle="1" w:styleId="WW8Num11z3">
    <w:name w:val="WW8Num11z3"/>
    <w:rsid w:val="00417643"/>
  </w:style>
  <w:style w:type="character" w:customStyle="1" w:styleId="WW8Num11z4">
    <w:name w:val="WW8Num11z4"/>
    <w:rsid w:val="00417643"/>
  </w:style>
  <w:style w:type="character" w:customStyle="1" w:styleId="WW8Num11z5">
    <w:name w:val="WW8Num11z5"/>
    <w:rsid w:val="00417643"/>
  </w:style>
  <w:style w:type="character" w:customStyle="1" w:styleId="WW8Num11z6">
    <w:name w:val="WW8Num11z6"/>
    <w:rsid w:val="00417643"/>
  </w:style>
  <w:style w:type="character" w:customStyle="1" w:styleId="WW8Num11z7">
    <w:name w:val="WW8Num11z7"/>
    <w:rsid w:val="00417643"/>
  </w:style>
  <w:style w:type="character" w:customStyle="1" w:styleId="WW8Num11z8">
    <w:name w:val="WW8Num11z8"/>
    <w:rsid w:val="00417643"/>
  </w:style>
  <w:style w:type="character" w:customStyle="1" w:styleId="WW8Num12z0">
    <w:name w:val="WW8Num12z0"/>
    <w:rsid w:val="00417643"/>
    <w:rPr>
      <w:i w:val="0"/>
    </w:rPr>
  </w:style>
  <w:style w:type="character" w:customStyle="1" w:styleId="WW8Num12z1">
    <w:name w:val="WW8Num12z1"/>
    <w:rsid w:val="00417643"/>
  </w:style>
  <w:style w:type="character" w:customStyle="1" w:styleId="WW8Num12z2">
    <w:name w:val="WW8Num12z2"/>
    <w:rsid w:val="00417643"/>
  </w:style>
  <w:style w:type="character" w:customStyle="1" w:styleId="WW8Num12z3">
    <w:name w:val="WW8Num12z3"/>
    <w:rsid w:val="00417643"/>
  </w:style>
  <w:style w:type="character" w:customStyle="1" w:styleId="WW8Num12z4">
    <w:name w:val="WW8Num12z4"/>
    <w:rsid w:val="00417643"/>
  </w:style>
  <w:style w:type="character" w:customStyle="1" w:styleId="WW8Num12z5">
    <w:name w:val="WW8Num12z5"/>
    <w:rsid w:val="00417643"/>
  </w:style>
  <w:style w:type="character" w:customStyle="1" w:styleId="WW8Num12z6">
    <w:name w:val="WW8Num12z6"/>
    <w:rsid w:val="00417643"/>
  </w:style>
  <w:style w:type="character" w:customStyle="1" w:styleId="WW8Num12z7">
    <w:name w:val="WW8Num12z7"/>
    <w:rsid w:val="00417643"/>
  </w:style>
  <w:style w:type="character" w:customStyle="1" w:styleId="WW8Num12z8">
    <w:name w:val="WW8Num12z8"/>
    <w:rsid w:val="00417643"/>
  </w:style>
  <w:style w:type="character" w:customStyle="1" w:styleId="WW8Num13z0">
    <w:name w:val="WW8Num13z0"/>
    <w:rsid w:val="00417643"/>
    <w:rPr>
      <w:i w:val="0"/>
    </w:rPr>
  </w:style>
  <w:style w:type="character" w:customStyle="1" w:styleId="WW8Num13z1">
    <w:name w:val="WW8Num13z1"/>
    <w:rsid w:val="00417643"/>
  </w:style>
  <w:style w:type="character" w:customStyle="1" w:styleId="WW8Num13z2">
    <w:name w:val="WW8Num13z2"/>
    <w:rsid w:val="00417643"/>
  </w:style>
  <w:style w:type="character" w:customStyle="1" w:styleId="WW8Num13z3">
    <w:name w:val="WW8Num13z3"/>
    <w:rsid w:val="00417643"/>
  </w:style>
  <w:style w:type="character" w:customStyle="1" w:styleId="WW8Num13z4">
    <w:name w:val="WW8Num13z4"/>
    <w:rsid w:val="00417643"/>
  </w:style>
  <w:style w:type="character" w:customStyle="1" w:styleId="WW8Num13z5">
    <w:name w:val="WW8Num13z5"/>
    <w:rsid w:val="00417643"/>
  </w:style>
  <w:style w:type="character" w:customStyle="1" w:styleId="WW8Num13z6">
    <w:name w:val="WW8Num13z6"/>
    <w:rsid w:val="00417643"/>
  </w:style>
  <w:style w:type="character" w:customStyle="1" w:styleId="WW8Num13z7">
    <w:name w:val="WW8Num13z7"/>
    <w:rsid w:val="00417643"/>
  </w:style>
  <w:style w:type="character" w:customStyle="1" w:styleId="WW8Num13z8">
    <w:name w:val="WW8Num13z8"/>
    <w:rsid w:val="00417643"/>
  </w:style>
  <w:style w:type="character" w:customStyle="1" w:styleId="WW8Num14z0">
    <w:name w:val="WW8Num14z0"/>
    <w:rsid w:val="00417643"/>
    <w:rPr>
      <w:rFonts w:hint="default"/>
    </w:rPr>
  </w:style>
  <w:style w:type="character" w:customStyle="1" w:styleId="WW8Num15z0">
    <w:name w:val="WW8Num15z0"/>
    <w:rsid w:val="00417643"/>
  </w:style>
  <w:style w:type="character" w:customStyle="1" w:styleId="WW8Num15z1">
    <w:name w:val="WW8Num15z1"/>
    <w:rsid w:val="00417643"/>
  </w:style>
  <w:style w:type="character" w:customStyle="1" w:styleId="WW8Num15z2">
    <w:name w:val="WW8Num15z2"/>
    <w:rsid w:val="00417643"/>
  </w:style>
  <w:style w:type="character" w:customStyle="1" w:styleId="WW8Num15z3">
    <w:name w:val="WW8Num15z3"/>
    <w:rsid w:val="00417643"/>
  </w:style>
  <w:style w:type="character" w:customStyle="1" w:styleId="WW8Num15z4">
    <w:name w:val="WW8Num15z4"/>
    <w:rsid w:val="00417643"/>
  </w:style>
  <w:style w:type="character" w:customStyle="1" w:styleId="WW8Num15z5">
    <w:name w:val="WW8Num15z5"/>
    <w:rsid w:val="00417643"/>
  </w:style>
  <w:style w:type="character" w:customStyle="1" w:styleId="WW8Num15z6">
    <w:name w:val="WW8Num15z6"/>
    <w:rsid w:val="00417643"/>
  </w:style>
  <w:style w:type="character" w:customStyle="1" w:styleId="WW8Num15z7">
    <w:name w:val="WW8Num15z7"/>
    <w:rsid w:val="00417643"/>
  </w:style>
  <w:style w:type="character" w:customStyle="1" w:styleId="WW8Num15z8">
    <w:name w:val="WW8Num15z8"/>
    <w:rsid w:val="00417643"/>
  </w:style>
  <w:style w:type="character" w:customStyle="1" w:styleId="WW8Num16z0">
    <w:name w:val="WW8Num16z0"/>
    <w:rsid w:val="0041764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417643"/>
    <w:rPr>
      <w:rFonts w:hint="default"/>
    </w:rPr>
  </w:style>
  <w:style w:type="character" w:customStyle="1" w:styleId="WW8Num18z0">
    <w:name w:val="WW8Num18z0"/>
    <w:rsid w:val="00417643"/>
    <w:rPr>
      <w:rFonts w:hint="default"/>
    </w:rPr>
  </w:style>
  <w:style w:type="character" w:customStyle="1" w:styleId="WW8Num18z1">
    <w:name w:val="WW8Num18z1"/>
    <w:rsid w:val="00417643"/>
  </w:style>
  <w:style w:type="character" w:customStyle="1" w:styleId="WW8Num18z2">
    <w:name w:val="WW8Num18z2"/>
    <w:rsid w:val="00417643"/>
  </w:style>
  <w:style w:type="character" w:customStyle="1" w:styleId="WW8Num18z3">
    <w:name w:val="WW8Num18z3"/>
    <w:rsid w:val="00417643"/>
  </w:style>
  <w:style w:type="character" w:customStyle="1" w:styleId="WW8Num18z4">
    <w:name w:val="WW8Num18z4"/>
    <w:rsid w:val="00417643"/>
  </w:style>
  <w:style w:type="character" w:customStyle="1" w:styleId="WW8Num18z5">
    <w:name w:val="WW8Num18z5"/>
    <w:rsid w:val="00417643"/>
  </w:style>
  <w:style w:type="character" w:customStyle="1" w:styleId="WW8Num18z6">
    <w:name w:val="WW8Num18z6"/>
    <w:rsid w:val="00417643"/>
  </w:style>
  <w:style w:type="character" w:customStyle="1" w:styleId="WW8Num18z7">
    <w:name w:val="WW8Num18z7"/>
    <w:rsid w:val="00417643"/>
  </w:style>
  <w:style w:type="character" w:customStyle="1" w:styleId="WW8Num18z8">
    <w:name w:val="WW8Num18z8"/>
    <w:rsid w:val="00417643"/>
  </w:style>
  <w:style w:type="character" w:customStyle="1" w:styleId="WW8Num19z0">
    <w:name w:val="WW8Num19z0"/>
    <w:rsid w:val="00417643"/>
    <w:rPr>
      <w:rFonts w:hint="default"/>
    </w:rPr>
  </w:style>
  <w:style w:type="character" w:customStyle="1" w:styleId="WW8Num19z1">
    <w:name w:val="WW8Num19z1"/>
    <w:rsid w:val="00417643"/>
  </w:style>
  <w:style w:type="character" w:customStyle="1" w:styleId="WW8Num19z2">
    <w:name w:val="WW8Num19z2"/>
    <w:rsid w:val="00417643"/>
  </w:style>
  <w:style w:type="character" w:customStyle="1" w:styleId="WW8Num19z3">
    <w:name w:val="WW8Num19z3"/>
    <w:rsid w:val="00417643"/>
  </w:style>
  <w:style w:type="character" w:customStyle="1" w:styleId="WW8Num19z4">
    <w:name w:val="WW8Num19z4"/>
    <w:rsid w:val="00417643"/>
  </w:style>
  <w:style w:type="character" w:customStyle="1" w:styleId="WW8Num19z5">
    <w:name w:val="WW8Num19z5"/>
    <w:rsid w:val="00417643"/>
  </w:style>
  <w:style w:type="character" w:customStyle="1" w:styleId="WW8Num19z6">
    <w:name w:val="WW8Num19z6"/>
    <w:rsid w:val="00417643"/>
  </w:style>
  <w:style w:type="character" w:customStyle="1" w:styleId="WW8Num19z7">
    <w:name w:val="WW8Num19z7"/>
    <w:rsid w:val="00417643"/>
  </w:style>
  <w:style w:type="character" w:customStyle="1" w:styleId="WW8Num19z8">
    <w:name w:val="WW8Num19z8"/>
    <w:rsid w:val="00417643"/>
  </w:style>
  <w:style w:type="character" w:customStyle="1" w:styleId="WW8Num20z0">
    <w:name w:val="WW8Num20z0"/>
    <w:rsid w:val="00417643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417643"/>
  </w:style>
  <w:style w:type="character" w:customStyle="1" w:styleId="WW8Num20z3">
    <w:name w:val="WW8Num20z3"/>
    <w:rsid w:val="00417643"/>
  </w:style>
  <w:style w:type="character" w:customStyle="1" w:styleId="WW8Num20z4">
    <w:name w:val="WW8Num20z4"/>
    <w:rsid w:val="00417643"/>
  </w:style>
  <w:style w:type="character" w:customStyle="1" w:styleId="WW8Num20z5">
    <w:name w:val="WW8Num20z5"/>
    <w:rsid w:val="00417643"/>
  </w:style>
  <w:style w:type="character" w:customStyle="1" w:styleId="WW8Num20z6">
    <w:name w:val="WW8Num20z6"/>
    <w:rsid w:val="00417643"/>
  </w:style>
  <w:style w:type="character" w:customStyle="1" w:styleId="WW8Num20z7">
    <w:name w:val="WW8Num20z7"/>
    <w:rsid w:val="00417643"/>
  </w:style>
  <w:style w:type="character" w:customStyle="1" w:styleId="WW8Num20z8">
    <w:name w:val="WW8Num20z8"/>
    <w:rsid w:val="00417643"/>
  </w:style>
  <w:style w:type="character" w:customStyle="1" w:styleId="WW8Num21z0">
    <w:name w:val="WW8Num21z0"/>
    <w:rsid w:val="00417643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417643"/>
  </w:style>
  <w:style w:type="character" w:customStyle="1" w:styleId="WW8Num21z2">
    <w:name w:val="WW8Num21z2"/>
    <w:rsid w:val="00417643"/>
  </w:style>
  <w:style w:type="character" w:customStyle="1" w:styleId="WW8Num21z3">
    <w:name w:val="WW8Num21z3"/>
    <w:rsid w:val="00417643"/>
  </w:style>
  <w:style w:type="character" w:customStyle="1" w:styleId="WW8Num21z4">
    <w:name w:val="WW8Num21z4"/>
    <w:rsid w:val="00417643"/>
  </w:style>
  <w:style w:type="character" w:customStyle="1" w:styleId="WW8Num21z5">
    <w:name w:val="WW8Num21z5"/>
    <w:rsid w:val="00417643"/>
  </w:style>
  <w:style w:type="character" w:customStyle="1" w:styleId="WW8Num21z6">
    <w:name w:val="WW8Num21z6"/>
    <w:rsid w:val="00417643"/>
  </w:style>
  <w:style w:type="character" w:customStyle="1" w:styleId="WW8Num21z7">
    <w:name w:val="WW8Num21z7"/>
    <w:rsid w:val="00417643"/>
  </w:style>
  <w:style w:type="character" w:customStyle="1" w:styleId="WW8Num21z8">
    <w:name w:val="WW8Num21z8"/>
    <w:rsid w:val="00417643"/>
  </w:style>
  <w:style w:type="character" w:customStyle="1" w:styleId="WW8Num22z0">
    <w:name w:val="WW8Num22z0"/>
    <w:rsid w:val="00417643"/>
    <w:rPr>
      <w:rFonts w:ascii="Times New Roman" w:hAnsi="Times New Roman" w:cs="Times New Roman" w:hint="default"/>
    </w:rPr>
  </w:style>
  <w:style w:type="character" w:customStyle="1" w:styleId="WW8Num22z1">
    <w:name w:val="WW8Num22z1"/>
    <w:rsid w:val="00417643"/>
  </w:style>
  <w:style w:type="character" w:customStyle="1" w:styleId="WW8Num22z2">
    <w:name w:val="WW8Num22z2"/>
    <w:rsid w:val="00417643"/>
  </w:style>
  <w:style w:type="character" w:customStyle="1" w:styleId="WW8Num22z3">
    <w:name w:val="WW8Num22z3"/>
    <w:rsid w:val="00417643"/>
  </w:style>
  <w:style w:type="character" w:customStyle="1" w:styleId="WW8Num22z4">
    <w:name w:val="WW8Num22z4"/>
    <w:rsid w:val="00417643"/>
  </w:style>
  <w:style w:type="character" w:customStyle="1" w:styleId="WW8Num22z5">
    <w:name w:val="WW8Num22z5"/>
    <w:rsid w:val="00417643"/>
  </w:style>
  <w:style w:type="character" w:customStyle="1" w:styleId="WW8Num22z6">
    <w:name w:val="WW8Num22z6"/>
    <w:rsid w:val="00417643"/>
  </w:style>
  <w:style w:type="character" w:customStyle="1" w:styleId="WW8Num22z7">
    <w:name w:val="WW8Num22z7"/>
    <w:rsid w:val="00417643"/>
  </w:style>
  <w:style w:type="character" w:customStyle="1" w:styleId="WW8Num22z8">
    <w:name w:val="WW8Num22z8"/>
    <w:rsid w:val="00417643"/>
  </w:style>
  <w:style w:type="character" w:customStyle="1" w:styleId="WW8Num23z0">
    <w:name w:val="WW8Num23z0"/>
    <w:rsid w:val="00417643"/>
    <w:rPr>
      <w:b w:val="0"/>
      <w:i w:val="0"/>
    </w:rPr>
  </w:style>
  <w:style w:type="character" w:customStyle="1" w:styleId="WW8Num24z0">
    <w:name w:val="WW8Num24z0"/>
    <w:rsid w:val="00417643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417643"/>
    <w:rPr>
      <w:rFonts w:hint="default"/>
      <w:i w:val="0"/>
    </w:rPr>
  </w:style>
  <w:style w:type="character" w:customStyle="1" w:styleId="WW8Num24z3">
    <w:name w:val="WW8Num24z3"/>
    <w:rsid w:val="00417643"/>
  </w:style>
  <w:style w:type="character" w:customStyle="1" w:styleId="WW8Num24z4">
    <w:name w:val="WW8Num24z4"/>
    <w:rsid w:val="00417643"/>
  </w:style>
  <w:style w:type="character" w:customStyle="1" w:styleId="WW8Num24z5">
    <w:name w:val="WW8Num24z5"/>
    <w:rsid w:val="00417643"/>
  </w:style>
  <w:style w:type="character" w:customStyle="1" w:styleId="WW8Num24z6">
    <w:name w:val="WW8Num24z6"/>
    <w:rsid w:val="00417643"/>
  </w:style>
  <w:style w:type="character" w:customStyle="1" w:styleId="WW8Num24z7">
    <w:name w:val="WW8Num24z7"/>
    <w:rsid w:val="00417643"/>
  </w:style>
  <w:style w:type="character" w:customStyle="1" w:styleId="WW8Num24z8">
    <w:name w:val="WW8Num24z8"/>
    <w:rsid w:val="00417643"/>
  </w:style>
  <w:style w:type="character" w:customStyle="1" w:styleId="WW8Num25z0">
    <w:name w:val="WW8Num25z0"/>
    <w:rsid w:val="00417643"/>
    <w:rPr>
      <w:b w:val="0"/>
      <w:i w:val="0"/>
    </w:rPr>
  </w:style>
  <w:style w:type="character" w:customStyle="1" w:styleId="WW8Num26z0">
    <w:name w:val="WW8Num26z0"/>
    <w:rsid w:val="00417643"/>
    <w:rPr>
      <w:rFonts w:hint="default"/>
      <w:i w:val="0"/>
      <w:sz w:val="24"/>
    </w:rPr>
  </w:style>
  <w:style w:type="character" w:customStyle="1" w:styleId="WW8Num26z1">
    <w:name w:val="WW8Num26z1"/>
    <w:rsid w:val="00417643"/>
  </w:style>
  <w:style w:type="character" w:customStyle="1" w:styleId="WW8Num26z2">
    <w:name w:val="WW8Num26z2"/>
    <w:rsid w:val="00417643"/>
  </w:style>
  <w:style w:type="character" w:customStyle="1" w:styleId="WW8Num26z3">
    <w:name w:val="WW8Num26z3"/>
    <w:rsid w:val="00417643"/>
  </w:style>
  <w:style w:type="character" w:customStyle="1" w:styleId="WW8Num26z4">
    <w:name w:val="WW8Num26z4"/>
    <w:rsid w:val="00417643"/>
  </w:style>
  <w:style w:type="character" w:customStyle="1" w:styleId="WW8Num26z5">
    <w:name w:val="WW8Num26z5"/>
    <w:rsid w:val="00417643"/>
  </w:style>
  <w:style w:type="character" w:customStyle="1" w:styleId="WW8Num26z6">
    <w:name w:val="WW8Num26z6"/>
    <w:rsid w:val="00417643"/>
  </w:style>
  <w:style w:type="character" w:customStyle="1" w:styleId="WW8Num26z7">
    <w:name w:val="WW8Num26z7"/>
    <w:rsid w:val="00417643"/>
  </w:style>
  <w:style w:type="character" w:customStyle="1" w:styleId="WW8Num26z8">
    <w:name w:val="WW8Num26z8"/>
    <w:rsid w:val="00417643"/>
  </w:style>
  <w:style w:type="character" w:customStyle="1" w:styleId="WW8Num27z0">
    <w:name w:val="WW8Num27z0"/>
    <w:rsid w:val="00417643"/>
  </w:style>
  <w:style w:type="character" w:customStyle="1" w:styleId="WW8Num27z1">
    <w:name w:val="WW8Num27z1"/>
    <w:rsid w:val="00417643"/>
  </w:style>
  <w:style w:type="character" w:customStyle="1" w:styleId="WW8Num27z2">
    <w:name w:val="WW8Num27z2"/>
    <w:rsid w:val="00417643"/>
  </w:style>
  <w:style w:type="character" w:customStyle="1" w:styleId="WW8Num27z3">
    <w:name w:val="WW8Num27z3"/>
    <w:rsid w:val="00417643"/>
  </w:style>
  <w:style w:type="character" w:customStyle="1" w:styleId="WW8Num27z4">
    <w:name w:val="WW8Num27z4"/>
    <w:rsid w:val="00417643"/>
  </w:style>
  <w:style w:type="character" w:customStyle="1" w:styleId="WW8Num27z5">
    <w:name w:val="WW8Num27z5"/>
    <w:rsid w:val="00417643"/>
  </w:style>
  <w:style w:type="character" w:customStyle="1" w:styleId="WW8Num27z6">
    <w:name w:val="WW8Num27z6"/>
    <w:rsid w:val="00417643"/>
  </w:style>
  <w:style w:type="character" w:customStyle="1" w:styleId="WW8Num27z7">
    <w:name w:val="WW8Num27z7"/>
    <w:rsid w:val="00417643"/>
  </w:style>
  <w:style w:type="character" w:customStyle="1" w:styleId="WW8Num27z8">
    <w:name w:val="WW8Num27z8"/>
    <w:rsid w:val="00417643"/>
  </w:style>
  <w:style w:type="character" w:customStyle="1" w:styleId="WW8Num28z0">
    <w:name w:val="WW8Num28z0"/>
    <w:rsid w:val="00417643"/>
    <w:rPr>
      <w:rFonts w:hint="default"/>
    </w:rPr>
  </w:style>
  <w:style w:type="character" w:customStyle="1" w:styleId="WW8Num28z1">
    <w:name w:val="WW8Num28z1"/>
    <w:rsid w:val="00417643"/>
  </w:style>
  <w:style w:type="character" w:customStyle="1" w:styleId="WW8Num28z2">
    <w:name w:val="WW8Num28z2"/>
    <w:rsid w:val="00417643"/>
  </w:style>
  <w:style w:type="character" w:customStyle="1" w:styleId="WW8Num28z3">
    <w:name w:val="WW8Num28z3"/>
    <w:rsid w:val="00417643"/>
  </w:style>
  <w:style w:type="character" w:customStyle="1" w:styleId="WW8Num28z4">
    <w:name w:val="WW8Num28z4"/>
    <w:rsid w:val="00417643"/>
  </w:style>
  <w:style w:type="character" w:customStyle="1" w:styleId="WW8Num28z5">
    <w:name w:val="WW8Num28z5"/>
    <w:rsid w:val="00417643"/>
  </w:style>
  <w:style w:type="character" w:customStyle="1" w:styleId="WW8Num28z6">
    <w:name w:val="WW8Num28z6"/>
    <w:rsid w:val="00417643"/>
  </w:style>
  <w:style w:type="character" w:customStyle="1" w:styleId="WW8Num28z7">
    <w:name w:val="WW8Num28z7"/>
    <w:rsid w:val="00417643"/>
  </w:style>
  <w:style w:type="character" w:customStyle="1" w:styleId="WW8Num28z8">
    <w:name w:val="WW8Num28z8"/>
    <w:rsid w:val="00417643"/>
  </w:style>
  <w:style w:type="character" w:customStyle="1" w:styleId="WW8Num29z0">
    <w:name w:val="WW8Num29z0"/>
    <w:rsid w:val="00417643"/>
  </w:style>
  <w:style w:type="character" w:customStyle="1" w:styleId="WW8Num29z1">
    <w:name w:val="WW8Num29z1"/>
    <w:rsid w:val="00417643"/>
  </w:style>
  <w:style w:type="character" w:customStyle="1" w:styleId="WW8Num29z2">
    <w:name w:val="WW8Num29z2"/>
    <w:rsid w:val="00417643"/>
  </w:style>
  <w:style w:type="character" w:customStyle="1" w:styleId="WW8Num29z3">
    <w:name w:val="WW8Num29z3"/>
    <w:rsid w:val="00417643"/>
  </w:style>
  <w:style w:type="character" w:customStyle="1" w:styleId="WW8Num29z4">
    <w:name w:val="WW8Num29z4"/>
    <w:rsid w:val="00417643"/>
  </w:style>
  <w:style w:type="character" w:customStyle="1" w:styleId="WW8Num29z5">
    <w:name w:val="WW8Num29z5"/>
    <w:rsid w:val="00417643"/>
  </w:style>
  <w:style w:type="character" w:customStyle="1" w:styleId="WW8Num29z6">
    <w:name w:val="WW8Num29z6"/>
    <w:rsid w:val="00417643"/>
  </w:style>
  <w:style w:type="character" w:customStyle="1" w:styleId="WW8Num29z7">
    <w:name w:val="WW8Num29z7"/>
    <w:rsid w:val="00417643"/>
  </w:style>
  <w:style w:type="character" w:customStyle="1" w:styleId="WW8Num29z8">
    <w:name w:val="WW8Num29z8"/>
    <w:rsid w:val="00417643"/>
  </w:style>
  <w:style w:type="character" w:customStyle="1" w:styleId="WW8Num30z0">
    <w:name w:val="WW8Num30z0"/>
    <w:rsid w:val="00417643"/>
  </w:style>
  <w:style w:type="character" w:customStyle="1" w:styleId="WW8Num30z1">
    <w:name w:val="WW8Num30z1"/>
    <w:rsid w:val="00417643"/>
  </w:style>
  <w:style w:type="character" w:customStyle="1" w:styleId="WW8Num30z2">
    <w:name w:val="WW8Num30z2"/>
    <w:rsid w:val="00417643"/>
  </w:style>
  <w:style w:type="character" w:customStyle="1" w:styleId="WW8Num30z3">
    <w:name w:val="WW8Num30z3"/>
    <w:rsid w:val="00417643"/>
  </w:style>
  <w:style w:type="character" w:customStyle="1" w:styleId="WW8Num30z4">
    <w:name w:val="WW8Num30z4"/>
    <w:rsid w:val="00417643"/>
  </w:style>
  <w:style w:type="character" w:customStyle="1" w:styleId="WW8Num30z5">
    <w:name w:val="WW8Num30z5"/>
    <w:rsid w:val="00417643"/>
  </w:style>
  <w:style w:type="character" w:customStyle="1" w:styleId="WW8Num30z6">
    <w:name w:val="WW8Num30z6"/>
    <w:rsid w:val="00417643"/>
  </w:style>
  <w:style w:type="character" w:customStyle="1" w:styleId="WW8Num30z7">
    <w:name w:val="WW8Num30z7"/>
    <w:rsid w:val="00417643"/>
  </w:style>
  <w:style w:type="character" w:customStyle="1" w:styleId="WW8Num30z8">
    <w:name w:val="WW8Num30z8"/>
    <w:rsid w:val="00417643"/>
  </w:style>
  <w:style w:type="character" w:customStyle="1" w:styleId="WW8Num31z0">
    <w:name w:val="WW8Num31z0"/>
    <w:rsid w:val="00417643"/>
    <w:rPr>
      <w:b/>
      <w:i w:val="0"/>
      <w:sz w:val="20"/>
    </w:rPr>
  </w:style>
  <w:style w:type="character" w:customStyle="1" w:styleId="WW8Num32z0">
    <w:name w:val="WW8Num32z0"/>
    <w:rsid w:val="00417643"/>
    <w:rPr>
      <w:rFonts w:hint="default"/>
    </w:rPr>
  </w:style>
  <w:style w:type="character" w:customStyle="1" w:styleId="WW8Num32z1">
    <w:name w:val="WW8Num32z1"/>
    <w:rsid w:val="00417643"/>
  </w:style>
  <w:style w:type="character" w:customStyle="1" w:styleId="WW8Num32z2">
    <w:name w:val="WW8Num32z2"/>
    <w:rsid w:val="00417643"/>
  </w:style>
  <w:style w:type="character" w:customStyle="1" w:styleId="WW8Num32z3">
    <w:name w:val="WW8Num32z3"/>
    <w:rsid w:val="00417643"/>
  </w:style>
  <w:style w:type="character" w:customStyle="1" w:styleId="WW8Num32z4">
    <w:name w:val="WW8Num32z4"/>
    <w:rsid w:val="00417643"/>
  </w:style>
  <w:style w:type="character" w:customStyle="1" w:styleId="WW8Num32z5">
    <w:name w:val="WW8Num32z5"/>
    <w:rsid w:val="00417643"/>
  </w:style>
  <w:style w:type="character" w:customStyle="1" w:styleId="WW8Num32z6">
    <w:name w:val="WW8Num32z6"/>
    <w:rsid w:val="00417643"/>
  </w:style>
  <w:style w:type="character" w:customStyle="1" w:styleId="WW8Num32z7">
    <w:name w:val="WW8Num32z7"/>
    <w:rsid w:val="00417643"/>
  </w:style>
  <w:style w:type="character" w:customStyle="1" w:styleId="WW8Num32z8">
    <w:name w:val="WW8Num32z8"/>
    <w:rsid w:val="00417643"/>
  </w:style>
  <w:style w:type="character" w:customStyle="1" w:styleId="WW8Num33z0">
    <w:name w:val="WW8Num33z0"/>
    <w:rsid w:val="00417643"/>
  </w:style>
  <w:style w:type="character" w:customStyle="1" w:styleId="WW8Num33z1">
    <w:name w:val="WW8Num33z1"/>
    <w:rsid w:val="00417643"/>
  </w:style>
  <w:style w:type="character" w:customStyle="1" w:styleId="WW8Num33z2">
    <w:name w:val="WW8Num33z2"/>
    <w:rsid w:val="00417643"/>
  </w:style>
  <w:style w:type="character" w:customStyle="1" w:styleId="WW8Num33z3">
    <w:name w:val="WW8Num33z3"/>
    <w:rsid w:val="00417643"/>
  </w:style>
  <w:style w:type="character" w:customStyle="1" w:styleId="WW8Num33z4">
    <w:name w:val="WW8Num33z4"/>
    <w:rsid w:val="00417643"/>
  </w:style>
  <w:style w:type="character" w:customStyle="1" w:styleId="WW8Num33z5">
    <w:name w:val="WW8Num33z5"/>
    <w:rsid w:val="00417643"/>
  </w:style>
  <w:style w:type="character" w:customStyle="1" w:styleId="WW8Num33z6">
    <w:name w:val="WW8Num33z6"/>
    <w:rsid w:val="00417643"/>
  </w:style>
  <w:style w:type="character" w:customStyle="1" w:styleId="WW8Num33z7">
    <w:name w:val="WW8Num33z7"/>
    <w:rsid w:val="00417643"/>
  </w:style>
  <w:style w:type="character" w:customStyle="1" w:styleId="WW8Num33z8">
    <w:name w:val="WW8Num33z8"/>
    <w:rsid w:val="00417643"/>
  </w:style>
  <w:style w:type="character" w:customStyle="1" w:styleId="WW8Num34z0">
    <w:name w:val="WW8Num34z0"/>
    <w:rsid w:val="00417643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417643"/>
  </w:style>
  <w:style w:type="character" w:customStyle="1" w:styleId="WW8Num34z2">
    <w:name w:val="WW8Num34z2"/>
    <w:rsid w:val="00417643"/>
  </w:style>
  <w:style w:type="character" w:customStyle="1" w:styleId="WW8Num34z3">
    <w:name w:val="WW8Num34z3"/>
    <w:rsid w:val="00417643"/>
  </w:style>
  <w:style w:type="character" w:customStyle="1" w:styleId="WW8Num34z4">
    <w:name w:val="WW8Num34z4"/>
    <w:rsid w:val="00417643"/>
  </w:style>
  <w:style w:type="character" w:customStyle="1" w:styleId="WW8Num34z5">
    <w:name w:val="WW8Num34z5"/>
    <w:rsid w:val="00417643"/>
  </w:style>
  <w:style w:type="character" w:customStyle="1" w:styleId="WW8Num34z6">
    <w:name w:val="WW8Num34z6"/>
    <w:rsid w:val="00417643"/>
  </w:style>
  <w:style w:type="character" w:customStyle="1" w:styleId="WW8Num34z7">
    <w:name w:val="WW8Num34z7"/>
    <w:rsid w:val="00417643"/>
  </w:style>
  <w:style w:type="character" w:customStyle="1" w:styleId="WW8Num34z8">
    <w:name w:val="WW8Num34z8"/>
    <w:rsid w:val="00417643"/>
  </w:style>
  <w:style w:type="character" w:customStyle="1" w:styleId="WW8Num35z0">
    <w:name w:val="WW8Num35z0"/>
    <w:rsid w:val="00417643"/>
    <w:rPr>
      <w:rFonts w:ascii="Times New Roman" w:hAnsi="Times New Roman" w:cs="Times New Roman" w:hint="default"/>
    </w:rPr>
  </w:style>
  <w:style w:type="character" w:customStyle="1" w:styleId="WW8Num35z1">
    <w:name w:val="WW8Num35z1"/>
    <w:rsid w:val="00417643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417643"/>
  </w:style>
  <w:style w:type="character" w:customStyle="1" w:styleId="WW8Num35z3">
    <w:name w:val="WW8Num35z3"/>
    <w:rsid w:val="00417643"/>
  </w:style>
  <w:style w:type="character" w:customStyle="1" w:styleId="WW8Num35z4">
    <w:name w:val="WW8Num35z4"/>
    <w:rsid w:val="00417643"/>
  </w:style>
  <w:style w:type="character" w:customStyle="1" w:styleId="WW8Num35z5">
    <w:name w:val="WW8Num35z5"/>
    <w:rsid w:val="00417643"/>
  </w:style>
  <w:style w:type="character" w:customStyle="1" w:styleId="WW8Num35z6">
    <w:name w:val="WW8Num35z6"/>
    <w:rsid w:val="00417643"/>
  </w:style>
  <w:style w:type="character" w:customStyle="1" w:styleId="WW8Num35z7">
    <w:name w:val="WW8Num35z7"/>
    <w:rsid w:val="00417643"/>
  </w:style>
  <w:style w:type="character" w:customStyle="1" w:styleId="WW8Num35z8">
    <w:name w:val="WW8Num35z8"/>
    <w:rsid w:val="00417643"/>
  </w:style>
  <w:style w:type="character" w:customStyle="1" w:styleId="WW8Num36z0">
    <w:name w:val="WW8Num36z0"/>
    <w:rsid w:val="00417643"/>
  </w:style>
  <w:style w:type="character" w:customStyle="1" w:styleId="WW8Num36z1">
    <w:name w:val="WW8Num36z1"/>
    <w:rsid w:val="00417643"/>
  </w:style>
  <w:style w:type="character" w:customStyle="1" w:styleId="WW8Num36z2">
    <w:name w:val="WW8Num36z2"/>
    <w:rsid w:val="00417643"/>
  </w:style>
  <w:style w:type="character" w:customStyle="1" w:styleId="WW8Num36z3">
    <w:name w:val="WW8Num36z3"/>
    <w:rsid w:val="00417643"/>
  </w:style>
  <w:style w:type="character" w:customStyle="1" w:styleId="WW8Num36z4">
    <w:name w:val="WW8Num36z4"/>
    <w:rsid w:val="00417643"/>
  </w:style>
  <w:style w:type="character" w:customStyle="1" w:styleId="WW8Num36z5">
    <w:name w:val="WW8Num36z5"/>
    <w:rsid w:val="00417643"/>
  </w:style>
  <w:style w:type="character" w:customStyle="1" w:styleId="WW8Num36z6">
    <w:name w:val="WW8Num36z6"/>
    <w:rsid w:val="00417643"/>
  </w:style>
  <w:style w:type="character" w:customStyle="1" w:styleId="WW8Num36z7">
    <w:name w:val="WW8Num36z7"/>
    <w:rsid w:val="00417643"/>
  </w:style>
  <w:style w:type="character" w:customStyle="1" w:styleId="WW8Num36z8">
    <w:name w:val="WW8Num36z8"/>
    <w:rsid w:val="00417643"/>
  </w:style>
  <w:style w:type="character" w:customStyle="1" w:styleId="WW8Num37z0">
    <w:name w:val="WW8Num37z0"/>
    <w:rsid w:val="00417643"/>
    <w:rPr>
      <w:rFonts w:hint="default"/>
    </w:rPr>
  </w:style>
  <w:style w:type="character" w:customStyle="1" w:styleId="WW8Num37z4">
    <w:name w:val="WW8Num37z4"/>
    <w:rsid w:val="00417643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417643"/>
  </w:style>
  <w:style w:type="character" w:customStyle="1" w:styleId="WW8Num38z1">
    <w:name w:val="WW8Num38z1"/>
    <w:rsid w:val="00417643"/>
  </w:style>
  <w:style w:type="character" w:customStyle="1" w:styleId="WW8Num38z2">
    <w:name w:val="WW8Num38z2"/>
    <w:rsid w:val="00417643"/>
  </w:style>
  <w:style w:type="character" w:customStyle="1" w:styleId="WW8Num38z3">
    <w:name w:val="WW8Num38z3"/>
    <w:rsid w:val="00417643"/>
  </w:style>
  <w:style w:type="character" w:customStyle="1" w:styleId="WW8Num38z4">
    <w:name w:val="WW8Num38z4"/>
    <w:rsid w:val="00417643"/>
  </w:style>
  <w:style w:type="character" w:customStyle="1" w:styleId="WW8Num38z5">
    <w:name w:val="WW8Num38z5"/>
    <w:rsid w:val="00417643"/>
  </w:style>
  <w:style w:type="character" w:customStyle="1" w:styleId="WW8Num38z6">
    <w:name w:val="WW8Num38z6"/>
    <w:rsid w:val="00417643"/>
  </w:style>
  <w:style w:type="character" w:customStyle="1" w:styleId="WW8Num38z7">
    <w:name w:val="WW8Num38z7"/>
    <w:rsid w:val="00417643"/>
  </w:style>
  <w:style w:type="character" w:customStyle="1" w:styleId="WW8Num38z8">
    <w:name w:val="WW8Num38z8"/>
    <w:rsid w:val="00417643"/>
  </w:style>
  <w:style w:type="character" w:customStyle="1" w:styleId="WW8Num39z0">
    <w:name w:val="WW8Num39z0"/>
    <w:rsid w:val="00417643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417643"/>
  </w:style>
  <w:style w:type="character" w:customStyle="1" w:styleId="WW8Num39z2">
    <w:name w:val="WW8Num39z2"/>
    <w:rsid w:val="00417643"/>
  </w:style>
  <w:style w:type="character" w:customStyle="1" w:styleId="WW8Num39z3">
    <w:name w:val="WW8Num39z3"/>
    <w:rsid w:val="00417643"/>
  </w:style>
  <w:style w:type="character" w:customStyle="1" w:styleId="WW8Num39z4">
    <w:name w:val="WW8Num39z4"/>
    <w:rsid w:val="00417643"/>
  </w:style>
  <w:style w:type="character" w:customStyle="1" w:styleId="WW8Num39z5">
    <w:name w:val="WW8Num39z5"/>
    <w:rsid w:val="00417643"/>
  </w:style>
  <w:style w:type="character" w:customStyle="1" w:styleId="WW8Num39z6">
    <w:name w:val="WW8Num39z6"/>
    <w:rsid w:val="00417643"/>
  </w:style>
  <w:style w:type="character" w:customStyle="1" w:styleId="WW8Num39z7">
    <w:name w:val="WW8Num39z7"/>
    <w:rsid w:val="00417643"/>
  </w:style>
  <w:style w:type="character" w:customStyle="1" w:styleId="WW8Num39z8">
    <w:name w:val="WW8Num39z8"/>
    <w:rsid w:val="00417643"/>
  </w:style>
  <w:style w:type="character" w:customStyle="1" w:styleId="WW8Num40z0">
    <w:name w:val="WW8Num40z0"/>
    <w:rsid w:val="00417643"/>
  </w:style>
  <w:style w:type="character" w:customStyle="1" w:styleId="WW8Num40z1">
    <w:name w:val="WW8Num40z1"/>
    <w:rsid w:val="00417643"/>
  </w:style>
  <w:style w:type="character" w:customStyle="1" w:styleId="WW8Num40z2">
    <w:name w:val="WW8Num40z2"/>
    <w:rsid w:val="00417643"/>
  </w:style>
  <w:style w:type="character" w:customStyle="1" w:styleId="WW8Num40z3">
    <w:name w:val="WW8Num40z3"/>
    <w:rsid w:val="00417643"/>
  </w:style>
  <w:style w:type="character" w:customStyle="1" w:styleId="WW8Num40z4">
    <w:name w:val="WW8Num40z4"/>
    <w:rsid w:val="00417643"/>
  </w:style>
  <w:style w:type="character" w:customStyle="1" w:styleId="WW8Num40z5">
    <w:name w:val="WW8Num40z5"/>
    <w:rsid w:val="00417643"/>
  </w:style>
  <w:style w:type="character" w:customStyle="1" w:styleId="WW8Num40z6">
    <w:name w:val="WW8Num40z6"/>
    <w:rsid w:val="00417643"/>
  </w:style>
  <w:style w:type="character" w:customStyle="1" w:styleId="WW8Num40z7">
    <w:name w:val="WW8Num40z7"/>
    <w:rsid w:val="00417643"/>
  </w:style>
  <w:style w:type="character" w:customStyle="1" w:styleId="WW8Num40z8">
    <w:name w:val="WW8Num40z8"/>
    <w:rsid w:val="00417643"/>
  </w:style>
  <w:style w:type="character" w:customStyle="1" w:styleId="WW8Num41z0">
    <w:name w:val="WW8Num41z0"/>
    <w:rsid w:val="00417643"/>
    <w:rPr>
      <w:spacing w:val="-9"/>
    </w:rPr>
  </w:style>
  <w:style w:type="character" w:customStyle="1" w:styleId="WW8Num41z1">
    <w:name w:val="WW8Num41z1"/>
    <w:rsid w:val="00417643"/>
  </w:style>
  <w:style w:type="character" w:customStyle="1" w:styleId="WW8Num41z2">
    <w:name w:val="WW8Num41z2"/>
    <w:rsid w:val="00417643"/>
  </w:style>
  <w:style w:type="character" w:customStyle="1" w:styleId="WW8Num41z3">
    <w:name w:val="WW8Num41z3"/>
    <w:rsid w:val="00417643"/>
  </w:style>
  <w:style w:type="character" w:customStyle="1" w:styleId="WW8Num41z4">
    <w:name w:val="WW8Num41z4"/>
    <w:rsid w:val="00417643"/>
  </w:style>
  <w:style w:type="character" w:customStyle="1" w:styleId="WW8Num41z5">
    <w:name w:val="WW8Num41z5"/>
    <w:rsid w:val="00417643"/>
  </w:style>
  <w:style w:type="character" w:customStyle="1" w:styleId="WW8Num41z6">
    <w:name w:val="WW8Num41z6"/>
    <w:rsid w:val="00417643"/>
  </w:style>
  <w:style w:type="character" w:customStyle="1" w:styleId="WW8Num41z7">
    <w:name w:val="WW8Num41z7"/>
    <w:rsid w:val="00417643"/>
  </w:style>
  <w:style w:type="character" w:customStyle="1" w:styleId="WW8Num41z8">
    <w:name w:val="WW8Num41z8"/>
    <w:rsid w:val="00417643"/>
  </w:style>
  <w:style w:type="character" w:customStyle="1" w:styleId="WW8Num42z0">
    <w:name w:val="WW8Num42z0"/>
    <w:rsid w:val="00417643"/>
    <w:rPr>
      <w:rFonts w:hint="default"/>
      <w:b w:val="0"/>
    </w:rPr>
  </w:style>
  <w:style w:type="character" w:customStyle="1" w:styleId="WW8Num42z1">
    <w:name w:val="WW8Num42z1"/>
    <w:rsid w:val="00417643"/>
    <w:rPr>
      <w:rFonts w:hint="default"/>
      <w:iCs/>
    </w:rPr>
  </w:style>
  <w:style w:type="character" w:customStyle="1" w:styleId="WW8Num42z4">
    <w:name w:val="WW8Num42z4"/>
    <w:rsid w:val="00417643"/>
  </w:style>
  <w:style w:type="character" w:customStyle="1" w:styleId="WW8Num42z5">
    <w:name w:val="WW8Num42z5"/>
    <w:rsid w:val="00417643"/>
  </w:style>
  <w:style w:type="character" w:customStyle="1" w:styleId="WW8Num42z6">
    <w:name w:val="WW8Num42z6"/>
    <w:rsid w:val="00417643"/>
  </w:style>
  <w:style w:type="character" w:customStyle="1" w:styleId="WW8Num42z7">
    <w:name w:val="WW8Num42z7"/>
    <w:rsid w:val="00417643"/>
  </w:style>
  <w:style w:type="character" w:customStyle="1" w:styleId="WW8Num42z8">
    <w:name w:val="WW8Num42z8"/>
    <w:rsid w:val="00417643"/>
  </w:style>
  <w:style w:type="character" w:customStyle="1" w:styleId="WW8Num43z0">
    <w:name w:val="WW8Num43z0"/>
    <w:rsid w:val="00417643"/>
  </w:style>
  <w:style w:type="character" w:customStyle="1" w:styleId="WW8Num43z1">
    <w:name w:val="WW8Num43z1"/>
    <w:rsid w:val="00417643"/>
  </w:style>
  <w:style w:type="character" w:customStyle="1" w:styleId="WW8Num43z2">
    <w:name w:val="WW8Num43z2"/>
    <w:rsid w:val="00417643"/>
  </w:style>
  <w:style w:type="character" w:customStyle="1" w:styleId="WW8Num43z3">
    <w:name w:val="WW8Num43z3"/>
    <w:rsid w:val="00417643"/>
  </w:style>
  <w:style w:type="character" w:customStyle="1" w:styleId="WW8Num43z4">
    <w:name w:val="WW8Num43z4"/>
    <w:rsid w:val="00417643"/>
  </w:style>
  <w:style w:type="character" w:customStyle="1" w:styleId="WW8Num43z5">
    <w:name w:val="WW8Num43z5"/>
    <w:rsid w:val="00417643"/>
  </w:style>
  <w:style w:type="character" w:customStyle="1" w:styleId="WW8Num43z6">
    <w:name w:val="WW8Num43z6"/>
    <w:rsid w:val="00417643"/>
  </w:style>
  <w:style w:type="character" w:customStyle="1" w:styleId="WW8Num43z7">
    <w:name w:val="WW8Num43z7"/>
    <w:rsid w:val="00417643"/>
  </w:style>
  <w:style w:type="character" w:customStyle="1" w:styleId="WW8Num43z8">
    <w:name w:val="WW8Num43z8"/>
    <w:rsid w:val="00417643"/>
  </w:style>
  <w:style w:type="character" w:customStyle="1" w:styleId="WW8Num44z0">
    <w:name w:val="WW8Num44z0"/>
    <w:rsid w:val="00417643"/>
    <w:rPr>
      <w:rFonts w:hint="default"/>
      <w:color w:val="auto"/>
    </w:rPr>
  </w:style>
  <w:style w:type="character" w:customStyle="1" w:styleId="WW8Num44z1">
    <w:name w:val="WW8Num44z1"/>
    <w:rsid w:val="00417643"/>
  </w:style>
  <w:style w:type="character" w:customStyle="1" w:styleId="WW8Num44z2">
    <w:name w:val="WW8Num44z2"/>
    <w:rsid w:val="00417643"/>
  </w:style>
  <w:style w:type="character" w:customStyle="1" w:styleId="WW8Num44z3">
    <w:name w:val="WW8Num44z3"/>
    <w:rsid w:val="00417643"/>
  </w:style>
  <w:style w:type="character" w:customStyle="1" w:styleId="WW8Num44z4">
    <w:name w:val="WW8Num44z4"/>
    <w:rsid w:val="00417643"/>
  </w:style>
  <w:style w:type="character" w:customStyle="1" w:styleId="WW8Num44z5">
    <w:name w:val="WW8Num44z5"/>
    <w:rsid w:val="00417643"/>
  </w:style>
  <w:style w:type="character" w:customStyle="1" w:styleId="WW8Num44z6">
    <w:name w:val="WW8Num44z6"/>
    <w:rsid w:val="00417643"/>
  </w:style>
  <w:style w:type="character" w:customStyle="1" w:styleId="WW8Num44z7">
    <w:name w:val="WW8Num44z7"/>
    <w:rsid w:val="00417643"/>
  </w:style>
  <w:style w:type="character" w:customStyle="1" w:styleId="WW8Num44z8">
    <w:name w:val="WW8Num44z8"/>
    <w:rsid w:val="00417643"/>
  </w:style>
  <w:style w:type="character" w:customStyle="1" w:styleId="WW8Num45z0">
    <w:name w:val="WW8Num45z0"/>
    <w:rsid w:val="00417643"/>
  </w:style>
  <w:style w:type="character" w:customStyle="1" w:styleId="WW8Num45z1">
    <w:name w:val="WW8Num45z1"/>
    <w:rsid w:val="00417643"/>
  </w:style>
  <w:style w:type="character" w:customStyle="1" w:styleId="WW8Num45z2">
    <w:name w:val="WW8Num45z2"/>
    <w:rsid w:val="00417643"/>
  </w:style>
  <w:style w:type="character" w:customStyle="1" w:styleId="WW8Num45z3">
    <w:name w:val="WW8Num45z3"/>
    <w:rsid w:val="00417643"/>
  </w:style>
  <w:style w:type="character" w:customStyle="1" w:styleId="WW8Num45z4">
    <w:name w:val="WW8Num45z4"/>
    <w:rsid w:val="00417643"/>
  </w:style>
  <w:style w:type="character" w:customStyle="1" w:styleId="WW8Num45z5">
    <w:name w:val="WW8Num45z5"/>
    <w:rsid w:val="00417643"/>
  </w:style>
  <w:style w:type="character" w:customStyle="1" w:styleId="WW8Num45z6">
    <w:name w:val="WW8Num45z6"/>
    <w:rsid w:val="00417643"/>
  </w:style>
  <w:style w:type="character" w:customStyle="1" w:styleId="WW8Num45z7">
    <w:name w:val="WW8Num45z7"/>
    <w:rsid w:val="00417643"/>
  </w:style>
  <w:style w:type="character" w:customStyle="1" w:styleId="WW8Num45z8">
    <w:name w:val="WW8Num45z8"/>
    <w:rsid w:val="00417643"/>
  </w:style>
  <w:style w:type="character" w:customStyle="1" w:styleId="WW8Num46z0">
    <w:name w:val="WW8Num46z0"/>
    <w:rsid w:val="00417643"/>
    <w:rPr>
      <w:rFonts w:hint="default"/>
    </w:rPr>
  </w:style>
  <w:style w:type="character" w:customStyle="1" w:styleId="WW8Num47z0">
    <w:name w:val="WW8Num47z0"/>
    <w:rsid w:val="00417643"/>
    <w:rPr>
      <w:rFonts w:hint="default"/>
      <w:color w:val="auto"/>
    </w:rPr>
  </w:style>
  <w:style w:type="character" w:customStyle="1" w:styleId="WW8Num47z1">
    <w:name w:val="WW8Num47z1"/>
    <w:rsid w:val="00417643"/>
  </w:style>
  <w:style w:type="character" w:customStyle="1" w:styleId="WW8Num47z2">
    <w:name w:val="WW8Num47z2"/>
    <w:rsid w:val="00417643"/>
  </w:style>
  <w:style w:type="character" w:customStyle="1" w:styleId="WW8Num47z3">
    <w:name w:val="WW8Num47z3"/>
    <w:rsid w:val="00417643"/>
  </w:style>
  <w:style w:type="character" w:customStyle="1" w:styleId="WW8Num47z4">
    <w:name w:val="WW8Num47z4"/>
    <w:rsid w:val="00417643"/>
  </w:style>
  <w:style w:type="character" w:customStyle="1" w:styleId="WW8Num47z5">
    <w:name w:val="WW8Num47z5"/>
    <w:rsid w:val="00417643"/>
  </w:style>
  <w:style w:type="character" w:customStyle="1" w:styleId="WW8Num47z6">
    <w:name w:val="WW8Num47z6"/>
    <w:rsid w:val="00417643"/>
  </w:style>
  <w:style w:type="character" w:customStyle="1" w:styleId="WW8Num47z7">
    <w:name w:val="WW8Num47z7"/>
    <w:rsid w:val="00417643"/>
  </w:style>
  <w:style w:type="character" w:customStyle="1" w:styleId="WW8Num47z8">
    <w:name w:val="WW8Num47z8"/>
    <w:rsid w:val="00417643"/>
  </w:style>
  <w:style w:type="character" w:customStyle="1" w:styleId="Domylnaczcionkaakapitu1">
    <w:name w:val="Domyślna czcionka akapitu1"/>
    <w:rsid w:val="00417643"/>
  </w:style>
  <w:style w:type="character" w:customStyle="1" w:styleId="tekstdokbold">
    <w:name w:val="tekst dok. bold"/>
    <w:rsid w:val="00417643"/>
    <w:rPr>
      <w:b/>
    </w:rPr>
  </w:style>
  <w:style w:type="character" w:styleId="Numerstrony">
    <w:name w:val="page number"/>
    <w:basedOn w:val="Domylnaczcionkaakapitu1"/>
    <w:rsid w:val="00417643"/>
  </w:style>
  <w:style w:type="character" w:styleId="Pogrubienie">
    <w:name w:val="Strong"/>
    <w:qFormat/>
    <w:rsid w:val="00417643"/>
    <w:rPr>
      <w:b/>
      <w:bCs/>
    </w:rPr>
  </w:style>
  <w:style w:type="character" w:styleId="Hipercze">
    <w:name w:val="Hyperlink"/>
    <w:rsid w:val="00417643"/>
    <w:rPr>
      <w:color w:val="0000FF"/>
      <w:u w:val="single"/>
    </w:rPr>
  </w:style>
  <w:style w:type="character" w:customStyle="1" w:styleId="Znakiprzypiswdolnych">
    <w:name w:val="Znaki przypisów dolnych"/>
    <w:rsid w:val="00417643"/>
    <w:rPr>
      <w:vertAlign w:val="superscript"/>
    </w:rPr>
  </w:style>
  <w:style w:type="character" w:customStyle="1" w:styleId="Odwoaniedokomentarza1">
    <w:name w:val="Odwołanie do komentarza1"/>
    <w:rsid w:val="00417643"/>
    <w:rPr>
      <w:sz w:val="16"/>
      <w:szCs w:val="16"/>
    </w:rPr>
  </w:style>
  <w:style w:type="character" w:customStyle="1" w:styleId="podpunkt">
    <w:name w:val="podpunkt"/>
    <w:rsid w:val="00417643"/>
    <w:rPr>
      <w:rFonts w:ascii="Times New Roman" w:hAnsi="Times New Roman" w:cs="Times New Roman"/>
      <w:b/>
    </w:rPr>
  </w:style>
  <w:style w:type="character" w:customStyle="1" w:styleId="podpodpunkt">
    <w:name w:val="podpodpunkt"/>
    <w:rsid w:val="00417643"/>
  </w:style>
  <w:style w:type="character" w:customStyle="1" w:styleId="ZwykytekstZnak">
    <w:name w:val="Zwykły tekst Znak"/>
    <w:link w:val="Zwykytekst"/>
    <w:uiPriority w:val="99"/>
    <w:qFormat/>
    <w:rsid w:val="00417643"/>
    <w:rPr>
      <w:rFonts w:ascii="Courier New" w:hAnsi="Courier New" w:cs="Courier New"/>
    </w:rPr>
  </w:style>
  <w:style w:type="character" w:customStyle="1" w:styleId="TekstpodstawowyZnak">
    <w:name w:val="Tekst podstawowy Znak"/>
    <w:rsid w:val="00417643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417643"/>
    <w:rPr>
      <w:sz w:val="32"/>
    </w:rPr>
  </w:style>
  <w:style w:type="character" w:customStyle="1" w:styleId="Tekstpodstawowy2Znak">
    <w:name w:val="Tekst podstawowy 2 Znak"/>
    <w:rsid w:val="00417643"/>
    <w:rPr>
      <w:b/>
      <w:bCs/>
      <w:sz w:val="25"/>
      <w:szCs w:val="24"/>
    </w:rPr>
  </w:style>
  <w:style w:type="character" w:customStyle="1" w:styleId="ZwykytekstZnak1">
    <w:name w:val="Zwykły tekst Znak1"/>
    <w:rsid w:val="00417643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17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17643"/>
    <w:rPr>
      <w:rFonts w:ascii="Arial" w:hAnsi="Arial" w:cs="Arial"/>
      <w:szCs w:val="20"/>
    </w:rPr>
  </w:style>
  <w:style w:type="paragraph" w:styleId="Lista">
    <w:name w:val="List"/>
    <w:basedOn w:val="Normalny"/>
    <w:rsid w:val="00417643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4176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17643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417643"/>
    <w:pPr>
      <w:jc w:val="center"/>
    </w:pPr>
  </w:style>
  <w:style w:type="paragraph" w:styleId="Stopka">
    <w:name w:val="footer"/>
    <w:basedOn w:val="Normalny"/>
    <w:rsid w:val="004176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417643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rsid w:val="0041764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417643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417643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417643"/>
    <w:pPr>
      <w:spacing w:before="120"/>
      <w:jc w:val="both"/>
    </w:pPr>
    <w:rPr>
      <w:b/>
      <w:bCs/>
      <w:sz w:val="25"/>
    </w:rPr>
  </w:style>
  <w:style w:type="paragraph" w:customStyle="1" w:styleId="Tekstpodstawowy31">
    <w:name w:val="Tekst podstawowy 31"/>
    <w:basedOn w:val="Normalny"/>
    <w:rsid w:val="00417643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417643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417643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17643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417643"/>
    <w:rPr>
      <w:rFonts w:ascii="Courier New" w:hAnsi="Courier New" w:cs="Courier New"/>
      <w:sz w:val="20"/>
      <w:szCs w:val="20"/>
    </w:rPr>
  </w:style>
  <w:style w:type="paragraph" w:styleId="Tytu0">
    <w:name w:val="Title"/>
    <w:basedOn w:val="Normalny"/>
    <w:next w:val="Podtytu"/>
    <w:qFormat/>
    <w:rsid w:val="00417643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417643"/>
    <w:pPr>
      <w:jc w:val="center"/>
    </w:pPr>
    <w:rPr>
      <w:i/>
      <w:iCs/>
    </w:rPr>
  </w:style>
  <w:style w:type="paragraph" w:styleId="Nagwek">
    <w:name w:val="header"/>
    <w:basedOn w:val="Normalny"/>
    <w:rsid w:val="00417643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417643"/>
    <w:pPr>
      <w:ind w:left="566" w:hanging="283"/>
    </w:pPr>
  </w:style>
  <w:style w:type="paragraph" w:customStyle="1" w:styleId="Lista-kontynuacja21">
    <w:name w:val="Lista - kontynuacja 21"/>
    <w:basedOn w:val="Normalny"/>
    <w:rsid w:val="00417643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17643"/>
    <w:rPr>
      <w:sz w:val="20"/>
      <w:szCs w:val="20"/>
    </w:rPr>
  </w:style>
  <w:style w:type="paragraph" w:styleId="Tekstdymka">
    <w:name w:val="Balloon Text"/>
    <w:basedOn w:val="Normalny"/>
    <w:rsid w:val="00417643"/>
    <w:rPr>
      <w:rFonts w:ascii="Tahoma" w:hAnsi="Tahoma" w:cs="Tahoma"/>
      <w:sz w:val="16"/>
      <w:szCs w:val="16"/>
    </w:rPr>
  </w:style>
  <w:style w:type="paragraph" w:customStyle="1" w:styleId="ust">
    <w:name w:val="ust"/>
    <w:rsid w:val="00417643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rsid w:val="00417643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417643"/>
    <w:pPr>
      <w:ind w:left="850" w:hanging="425"/>
    </w:pPr>
  </w:style>
  <w:style w:type="paragraph" w:customStyle="1" w:styleId="numerowanie">
    <w:name w:val="numerowanie"/>
    <w:basedOn w:val="Normalny"/>
    <w:rsid w:val="00417643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41764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1764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417643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417643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rsid w:val="0041764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17643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417643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rsid w:val="00417643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rsid w:val="00417643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417643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417643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417643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417643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417643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417643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rsid w:val="00417643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417643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417643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417643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417643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417643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417643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417643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417643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417643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417643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417643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417643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417643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4176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7643"/>
    <w:pPr>
      <w:ind w:left="720"/>
    </w:pPr>
  </w:style>
  <w:style w:type="paragraph" w:customStyle="1" w:styleId="Zawartoramki">
    <w:name w:val="Zawartość ramki"/>
    <w:basedOn w:val="Tekstpodstawowy"/>
    <w:rsid w:val="00417643"/>
  </w:style>
  <w:style w:type="paragraph" w:customStyle="1" w:styleId="Zawartotabeli">
    <w:name w:val="Zawartość tabeli"/>
    <w:basedOn w:val="Normalny"/>
    <w:rsid w:val="00417643"/>
    <w:pPr>
      <w:suppressLineNumbers/>
    </w:pPr>
  </w:style>
  <w:style w:type="paragraph" w:customStyle="1" w:styleId="Nagwektabeli">
    <w:name w:val="Nagłówek tabeli"/>
    <w:basedOn w:val="Zawartotabeli"/>
    <w:rsid w:val="0041764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D04CA"/>
  </w:style>
  <w:style w:type="numbering" w:customStyle="1" w:styleId="CzI">
    <w:name w:val="Część I"/>
    <w:uiPriority w:val="99"/>
    <w:rsid w:val="00B373D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A19A-2161-45E2-AAE3-3606DBE3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3812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4</cp:revision>
  <cp:lastPrinted>2024-04-22T07:12:00Z</cp:lastPrinted>
  <dcterms:created xsi:type="dcterms:W3CDTF">2024-04-22T07:15:00Z</dcterms:created>
  <dcterms:modified xsi:type="dcterms:W3CDTF">2024-04-22T07:19:00Z</dcterms:modified>
</cp:coreProperties>
</file>