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873" w:rsidRPr="00D46A21" w:rsidRDefault="00E104B4" w:rsidP="00440873">
      <w:pPr>
        <w:spacing w:after="120"/>
        <w:rPr>
          <w:rStyle w:val="standardowy1"/>
          <w:sz w:val="24"/>
          <w:szCs w:val="24"/>
        </w:rPr>
      </w:pPr>
      <w:r>
        <w:rPr>
          <w:rStyle w:val="standardowy1"/>
          <w:sz w:val="24"/>
          <w:szCs w:val="24"/>
        </w:rPr>
        <w:t xml:space="preserve">Znak sprawy: Szp.P.VI. </w:t>
      </w:r>
      <w:r w:rsidR="00241598" w:rsidRPr="009A47DC">
        <w:rPr>
          <w:rStyle w:val="standardowy1"/>
          <w:color w:val="auto"/>
          <w:sz w:val="24"/>
          <w:szCs w:val="24"/>
        </w:rPr>
        <w:t>7</w:t>
      </w:r>
      <w:r w:rsidR="00127601" w:rsidRPr="009A47DC">
        <w:rPr>
          <w:rStyle w:val="standardowy1"/>
          <w:color w:val="auto"/>
          <w:sz w:val="24"/>
          <w:szCs w:val="24"/>
        </w:rPr>
        <w:t>/24</w:t>
      </w:r>
    </w:p>
    <w:p w:rsidR="00440873" w:rsidRDefault="00440873" w:rsidP="00440873">
      <w:pPr>
        <w:spacing w:after="120"/>
        <w:rPr>
          <w:rStyle w:val="standardowy1"/>
        </w:rPr>
      </w:pPr>
    </w:p>
    <w:p w:rsidR="00FB57CA" w:rsidRDefault="00FB57CA" w:rsidP="00440873">
      <w:pPr>
        <w:spacing w:after="120"/>
        <w:rPr>
          <w:rStyle w:val="standardowy1"/>
        </w:rPr>
      </w:pPr>
    </w:p>
    <w:p w:rsidR="00FB57CA" w:rsidRPr="00DD65EB" w:rsidRDefault="00FB57CA" w:rsidP="00440873">
      <w:pPr>
        <w:spacing w:after="120"/>
        <w:rPr>
          <w:rStyle w:val="standardowy1"/>
          <w:color w:val="7030A0"/>
        </w:rPr>
      </w:pPr>
    </w:p>
    <w:p w:rsidR="00440873" w:rsidRPr="00A12B8A" w:rsidRDefault="006428FE" w:rsidP="00440873">
      <w:pPr>
        <w:pStyle w:val="Nagwek1"/>
        <w:spacing w:before="0" w:after="0"/>
        <w:jc w:val="center"/>
        <w:rPr>
          <w:rStyle w:val="nag-0142-00f3wek-002011"/>
          <w:rFonts w:ascii="Times New Roman" w:eastAsia="Arial" w:hAnsi="Times New Roman" w:cs="Times New Roman"/>
          <w:b/>
          <w:bCs/>
        </w:rPr>
      </w:pPr>
      <w:r w:rsidRPr="00DD65EB">
        <w:rPr>
          <w:rStyle w:val="nag-0142-00f3wek-002011"/>
          <w:rFonts w:ascii="Times New Roman" w:eastAsia="Arial" w:hAnsi="Times New Roman" w:cs="Times New Roman"/>
          <w:b/>
          <w:bCs/>
          <w:color w:val="7030A0"/>
        </w:rPr>
        <w:t xml:space="preserve">Zmodyfikowana </w:t>
      </w:r>
      <w:r w:rsidR="0084077B" w:rsidRPr="00DD65EB">
        <w:rPr>
          <w:rStyle w:val="nag-0142-00f3wek-002011"/>
          <w:rFonts w:ascii="Times New Roman" w:eastAsia="Arial" w:hAnsi="Times New Roman" w:cs="Times New Roman"/>
          <w:b/>
          <w:bCs/>
          <w:color w:val="7030A0"/>
        </w:rPr>
        <w:t xml:space="preserve"> nr 2 </w:t>
      </w:r>
      <w:r w:rsidR="00440873" w:rsidRPr="00A12B8A">
        <w:rPr>
          <w:rStyle w:val="nag-0142-00f3wek-002011"/>
          <w:rFonts w:ascii="Times New Roman" w:eastAsia="Arial" w:hAnsi="Times New Roman" w:cs="Times New Roman"/>
          <w:b/>
          <w:bCs/>
        </w:rPr>
        <w:t>SPECYFIKACJA</w:t>
      </w:r>
    </w:p>
    <w:p w:rsidR="00440873" w:rsidRPr="00A12B8A" w:rsidRDefault="00440873" w:rsidP="00440873">
      <w:pPr>
        <w:pStyle w:val="Nagwek1"/>
        <w:spacing w:before="0" w:after="0"/>
        <w:jc w:val="center"/>
        <w:rPr>
          <w:rStyle w:val="nag-0142-00f3wek-002011"/>
          <w:rFonts w:ascii="Times New Roman" w:eastAsia="Arial" w:hAnsi="Times New Roman" w:cs="Times New Roman"/>
          <w:b/>
          <w:bCs/>
        </w:rPr>
      </w:pPr>
      <w:r w:rsidRPr="00A12B8A">
        <w:rPr>
          <w:rStyle w:val="nag-0142-00f3wek-002011"/>
          <w:rFonts w:ascii="Times New Roman" w:eastAsia="Arial" w:hAnsi="Times New Roman" w:cs="Times New Roman"/>
          <w:b/>
          <w:bCs/>
        </w:rPr>
        <w:t>WARUNKÓW ZAMÓWIENIA</w:t>
      </w:r>
      <w:r w:rsidR="00FB57CA">
        <w:rPr>
          <w:rStyle w:val="nag-0142-00f3wek-002011"/>
          <w:rFonts w:ascii="Times New Roman" w:eastAsia="Arial" w:hAnsi="Times New Roman" w:cs="Times New Roman"/>
          <w:b/>
          <w:bCs/>
        </w:rPr>
        <w:t xml:space="preserve"> (SWZ)</w:t>
      </w:r>
    </w:p>
    <w:p w:rsidR="00440873" w:rsidRPr="00A12B8A" w:rsidRDefault="00440873" w:rsidP="00440873">
      <w:pPr>
        <w:rPr>
          <w:rFonts w:ascii="Times New Roman" w:hAnsi="Times New Roman" w:cs="Times New Roman"/>
        </w:rPr>
      </w:pPr>
    </w:p>
    <w:p w:rsidR="00440873" w:rsidRPr="00A12B8A" w:rsidRDefault="00440873" w:rsidP="00440873">
      <w:pPr>
        <w:rPr>
          <w:rFonts w:ascii="Times New Roman" w:hAnsi="Times New Roman" w:cs="Times New Roman"/>
        </w:rPr>
      </w:pPr>
    </w:p>
    <w:p w:rsidR="00440873" w:rsidRPr="00923949" w:rsidRDefault="004A58FA" w:rsidP="00440873">
      <w:pPr>
        <w:pStyle w:val="Tytu"/>
        <w:spacing w:after="40"/>
        <w:rPr>
          <w:rFonts w:ascii="Times New Roman" w:hAnsi="Times New Roman"/>
          <w:b w:val="0"/>
          <w:sz w:val="24"/>
          <w:szCs w:val="24"/>
        </w:rPr>
      </w:pPr>
      <w:r>
        <w:rPr>
          <w:rFonts w:ascii="Times New Roman" w:hAnsi="Times New Roman"/>
          <w:b w:val="0"/>
          <w:sz w:val="24"/>
          <w:szCs w:val="24"/>
        </w:rPr>
        <w:t>Przedmiot zamówienia:</w:t>
      </w:r>
    </w:p>
    <w:p w:rsidR="008A6BBC" w:rsidRPr="00FE2D29" w:rsidRDefault="00077DA1" w:rsidP="008A6BBC">
      <w:pPr>
        <w:pStyle w:val="Nagwek1"/>
        <w:spacing w:before="0" w:after="0"/>
        <w:jc w:val="center"/>
        <w:rPr>
          <w:rStyle w:val="nag-0142-00f3wek-002011"/>
          <w:rFonts w:ascii="Times New Roman" w:hAnsi="Times New Roman" w:cs="Times New Roman"/>
          <w:b/>
          <w:bCs/>
        </w:rPr>
      </w:pPr>
      <w:r>
        <w:rPr>
          <w:rFonts w:ascii="Times New Roman" w:eastAsiaTheme="minorHAnsi" w:hAnsi="Times New Roman" w:cs="Times New Roman"/>
          <w:b/>
          <w:sz w:val="24"/>
          <w:szCs w:val="24"/>
          <w:lang w:eastAsia="en-US"/>
        </w:rPr>
        <w:t xml:space="preserve">Rozbudowa </w:t>
      </w:r>
      <w:r w:rsidR="00824EC0">
        <w:rPr>
          <w:rFonts w:ascii="Times New Roman" w:eastAsiaTheme="minorHAnsi" w:hAnsi="Times New Roman" w:cs="Times New Roman"/>
          <w:b/>
          <w:sz w:val="24"/>
          <w:szCs w:val="24"/>
          <w:lang w:eastAsia="en-US"/>
        </w:rPr>
        <w:t>S</w:t>
      </w:r>
      <w:r w:rsidR="00FE2D29" w:rsidRPr="00FE2D29">
        <w:rPr>
          <w:rFonts w:ascii="Times New Roman" w:eastAsiaTheme="minorHAnsi" w:hAnsi="Times New Roman" w:cs="Times New Roman"/>
          <w:b/>
          <w:sz w:val="24"/>
          <w:szCs w:val="24"/>
          <w:lang w:eastAsia="en-US"/>
        </w:rPr>
        <w:t>zpitala Powiatowego w Zambrowie</w:t>
      </w:r>
      <w:r>
        <w:rPr>
          <w:rFonts w:ascii="Times New Roman" w:eastAsiaTheme="minorHAnsi" w:hAnsi="Times New Roman" w:cs="Times New Roman"/>
          <w:b/>
          <w:sz w:val="24"/>
          <w:szCs w:val="24"/>
          <w:lang w:eastAsia="en-US"/>
        </w:rPr>
        <w:t>: Blok</w:t>
      </w:r>
      <w:r w:rsidR="00FE2D29" w:rsidRPr="00FE2D29">
        <w:rPr>
          <w:rFonts w:ascii="Times New Roman" w:eastAsiaTheme="minorHAnsi" w:hAnsi="Times New Roman" w:cs="Times New Roman"/>
          <w:b/>
          <w:sz w:val="24"/>
          <w:szCs w:val="24"/>
          <w:lang w:eastAsia="en-US"/>
        </w:rPr>
        <w:t xml:space="preserve"> </w:t>
      </w:r>
      <w:r>
        <w:rPr>
          <w:rFonts w:ascii="Times New Roman" w:eastAsiaTheme="minorHAnsi" w:hAnsi="Times New Roman" w:cs="Times New Roman"/>
          <w:b/>
          <w:sz w:val="24"/>
          <w:szCs w:val="24"/>
          <w:lang w:eastAsia="en-US"/>
        </w:rPr>
        <w:t>O</w:t>
      </w:r>
      <w:r w:rsidR="00FE2D29" w:rsidRPr="00FE2D29">
        <w:rPr>
          <w:rFonts w:ascii="Times New Roman" w:eastAsiaTheme="minorHAnsi" w:hAnsi="Times New Roman" w:cs="Times New Roman"/>
          <w:b/>
          <w:sz w:val="24"/>
          <w:szCs w:val="24"/>
          <w:lang w:eastAsia="en-US"/>
        </w:rPr>
        <w:t>perac</w:t>
      </w:r>
      <w:r w:rsidR="00FE2D29">
        <w:rPr>
          <w:rFonts w:ascii="Times New Roman" w:eastAsiaTheme="minorHAnsi" w:hAnsi="Times New Roman" w:cs="Times New Roman"/>
          <w:b/>
          <w:sz w:val="24"/>
          <w:szCs w:val="24"/>
          <w:lang w:eastAsia="en-US"/>
        </w:rPr>
        <w:t>yjn</w:t>
      </w:r>
      <w:r>
        <w:rPr>
          <w:rFonts w:ascii="Times New Roman" w:eastAsiaTheme="minorHAnsi" w:hAnsi="Times New Roman" w:cs="Times New Roman"/>
          <w:b/>
          <w:sz w:val="24"/>
          <w:szCs w:val="24"/>
          <w:lang w:eastAsia="en-US"/>
        </w:rPr>
        <w:t>y, Centralna S</w:t>
      </w:r>
      <w:r w:rsidR="00FE2D29">
        <w:rPr>
          <w:rFonts w:ascii="Times New Roman" w:eastAsiaTheme="minorHAnsi" w:hAnsi="Times New Roman" w:cs="Times New Roman"/>
          <w:b/>
          <w:sz w:val="24"/>
          <w:szCs w:val="24"/>
          <w:lang w:eastAsia="en-US"/>
        </w:rPr>
        <w:t>ter</w:t>
      </w:r>
      <w:r w:rsidR="00350642">
        <w:rPr>
          <w:rFonts w:ascii="Times New Roman" w:eastAsiaTheme="minorHAnsi" w:hAnsi="Times New Roman" w:cs="Times New Roman"/>
          <w:b/>
          <w:sz w:val="24"/>
          <w:szCs w:val="24"/>
          <w:lang w:eastAsia="en-US"/>
        </w:rPr>
        <w:t>yliza</w:t>
      </w:r>
      <w:r>
        <w:rPr>
          <w:rFonts w:ascii="Times New Roman" w:eastAsiaTheme="minorHAnsi" w:hAnsi="Times New Roman" w:cs="Times New Roman"/>
          <w:b/>
          <w:sz w:val="24"/>
          <w:szCs w:val="24"/>
          <w:lang w:eastAsia="en-US"/>
        </w:rPr>
        <w:t>cja, Zagospodarowanie terenu</w:t>
      </w:r>
    </w:p>
    <w:p w:rsidR="00440873" w:rsidRPr="00923949"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A12B8A" w:rsidRDefault="004A58FA" w:rsidP="00440873">
      <w:pPr>
        <w:pStyle w:val="Tytu"/>
        <w:spacing w:after="40"/>
        <w:rPr>
          <w:rFonts w:ascii="Times New Roman" w:hAnsi="Times New Roman"/>
          <w:sz w:val="24"/>
          <w:szCs w:val="24"/>
        </w:rPr>
      </w:pPr>
      <w:r w:rsidRPr="004A58FA">
        <w:rPr>
          <w:rFonts w:ascii="Times New Roman" w:hAnsi="Times New Roman"/>
          <w:b w:val="0"/>
          <w:sz w:val="24"/>
          <w:szCs w:val="24"/>
        </w:rPr>
        <w:t>Tryb udzielenia zamówienia</w:t>
      </w:r>
      <w:r w:rsidR="00440873" w:rsidRPr="004A58FA">
        <w:rPr>
          <w:rFonts w:ascii="Times New Roman" w:hAnsi="Times New Roman"/>
          <w:b w:val="0"/>
          <w:sz w:val="24"/>
          <w:szCs w:val="24"/>
        </w:rPr>
        <w:t>:</w:t>
      </w:r>
      <w:r w:rsidR="00440873">
        <w:rPr>
          <w:rFonts w:ascii="Times New Roman" w:hAnsi="Times New Roman"/>
          <w:sz w:val="24"/>
          <w:szCs w:val="24"/>
        </w:rPr>
        <w:t xml:space="preserve"> tryb podstawowy bez negocjacji</w:t>
      </w:r>
      <w:r>
        <w:rPr>
          <w:rFonts w:ascii="Times New Roman" w:hAnsi="Times New Roman"/>
          <w:sz w:val="24"/>
          <w:szCs w:val="24"/>
        </w:rPr>
        <w:t xml:space="preserve"> – art. 275 pkt. 1 ustawy</w:t>
      </w:r>
    </w:p>
    <w:p w:rsidR="00440873" w:rsidRPr="00A12B8A" w:rsidRDefault="00440873" w:rsidP="00440873">
      <w:pPr>
        <w:pStyle w:val="Tytu"/>
        <w:spacing w:after="40"/>
        <w:rPr>
          <w:rFonts w:ascii="Times New Roman" w:hAnsi="Times New Roman"/>
          <w:sz w:val="24"/>
          <w:szCs w:val="24"/>
        </w:rPr>
      </w:pPr>
    </w:p>
    <w:p w:rsidR="00440873" w:rsidRPr="00A12B8A" w:rsidRDefault="00440873" w:rsidP="00440873">
      <w:pPr>
        <w:pStyle w:val="Tytu"/>
        <w:spacing w:after="40"/>
        <w:rPr>
          <w:rFonts w:ascii="Times New Roman" w:hAnsi="Times New Roman"/>
          <w:sz w:val="24"/>
          <w:szCs w:val="24"/>
        </w:rPr>
      </w:pPr>
    </w:p>
    <w:p w:rsidR="00440873" w:rsidRPr="00923949" w:rsidRDefault="00440873" w:rsidP="00440873">
      <w:pPr>
        <w:pStyle w:val="Tytu"/>
        <w:spacing w:after="40"/>
        <w:jc w:val="left"/>
        <w:rPr>
          <w:rFonts w:ascii="Times New Roman" w:hAnsi="Times New Roman"/>
          <w:b w:val="0"/>
          <w:sz w:val="24"/>
          <w:szCs w:val="24"/>
        </w:rPr>
      </w:pPr>
      <w:r>
        <w:rPr>
          <w:rFonts w:ascii="Times New Roman" w:hAnsi="Times New Roman"/>
          <w:b w:val="0"/>
          <w:sz w:val="24"/>
          <w:szCs w:val="24"/>
        </w:rPr>
        <w:t>Integralna część niniejszej S</w:t>
      </w:r>
      <w:r w:rsidRPr="00923949">
        <w:rPr>
          <w:rFonts w:ascii="Times New Roman" w:hAnsi="Times New Roman"/>
          <w:b w:val="0"/>
          <w:sz w:val="24"/>
          <w:szCs w:val="24"/>
        </w:rPr>
        <w:t>WZ stanowią załączniki:</w:t>
      </w:r>
    </w:p>
    <w:p w:rsidR="00440873" w:rsidRPr="00A12B8A" w:rsidRDefault="00440873" w:rsidP="00440873">
      <w:pPr>
        <w:pStyle w:val="Tekstpodstawowywcity"/>
        <w:spacing w:after="0"/>
        <w:ind w:left="0"/>
        <w:rPr>
          <w:bCs/>
        </w:rPr>
      </w:pPr>
      <w:r w:rsidRPr="00A12B8A">
        <w:rPr>
          <w:bCs/>
        </w:rPr>
        <w:t xml:space="preserve">Załącznik nr 1 </w:t>
      </w:r>
      <w:r>
        <w:rPr>
          <w:bCs/>
        </w:rPr>
        <w:t>–</w:t>
      </w:r>
      <w:r w:rsidRPr="00A12B8A">
        <w:rPr>
          <w:bCs/>
        </w:rPr>
        <w:t xml:space="preserve"> </w:t>
      </w:r>
      <w:r>
        <w:rPr>
          <w:bCs/>
        </w:rPr>
        <w:t>Projektowane postanowienia</w:t>
      </w:r>
      <w:r w:rsidRPr="00A12B8A">
        <w:rPr>
          <w:bCs/>
        </w:rPr>
        <w:t xml:space="preserve"> umowy</w:t>
      </w:r>
    </w:p>
    <w:p w:rsidR="00440873" w:rsidRPr="00A12B8A" w:rsidRDefault="00440873" w:rsidP="00440873">
      <w:pPr>
        <w:pStyle w:val="Tekstpodstawowywcity"/>
        <w:spacing w:after="0"/>
        <w:ind w:left="0"/>
        <w:rPr>
          <w:bCs/>
        </w:rPr>
      </w:pPr>
      <w:r w:rsidRPr="00A12B8A">
        <w:rPr>
          <w:bCs/>
        </w:rPr>
        <w:t xml:space="preserve">Załącznik nr 2 – Wzór </w:t>
      </w:r>
      <w:r>
        <w:rPr>
          <w:bCs/>
        </w:rPr>
        <w:t>formularza ofertowego</w:t>
      </w:r>
    </w:p>
    <w:p w:rsidR="00440873" w:rsidRDefault="00440873" w:rsidP="00440873">
      <w:pPr>
        <w:pStyle w:val="Tekstpodstawowywcity"/>
        <w:spacing w:after="0"/>
        <w:ind w:left="0"/>
        <w:rPr>
          <w:bCs/>
        </w:rPr>
      </w:pPr>
      <w:r w:rsidRPr="00A12B8A">
        <w:rPr>
          <w:bCs/>
        </w:rPr>
        <w:t>Załącz</w:t>
      </w:r>
      <w:r w:rsidR="001963DF">
        <w:rPr>
          <w:bCs/>
        </w:rPr>
        <w:t>nik nr 3</w:t>
      </w:r>
      <w:r w:rsidRPr="00A12B8A">
        <w:rPr>
          <w:bCs/>
        </w:rPr>
        <w:t xml:space="preserve"> – Wzór oświadczenia o </w:t>
      </w:r>
      <w:r>
        <w:rPr>
          <w:bCs/>
        </w:rPr>
        <w:t>niepodleganiu wykluczeniu</w:t>
      </w:r>
      <w:r w:rsidRPr="00A12B8A">
        <w:rPr>
          <w:bCs/>
        </w:rPr>
        <w:t xml:space="preserve"> </w:t>
      </w:r>
    </w:p>
    <w:p w:rsidR="00772B23" w:rsidRDefault="00772B23" w:rsidP="00772B23">
      <w:pPr>
        <w:pStyle w:val="Tekstpodstawowywcity"/>
        <w:spacing w:after="0"/>
        <w:ind w:left="0"/>
        <w:rPr>
          <w:bCs/>
        </w:rPr>
      </w:pPr>
      <w:r w:rsidRPr="00A12B8A">
        <w:rPr>
          <w:bCs/>
        </w:rPr>
        <w:t>Załącz</w:t>
      </w:r>
      <w:r>
        <w:rPr>
          <w:bCs/>
        </w:rPr>
        <w:t>nik nr 4</w:t>
      </w:r>
      <w:r w:rsidRPr="00A12B8A">
        <w:rPr>
          <w:bCs/>
        </w:rPr>
        <w:t xml:space="preserve"> – Wzór oświadczenia o </w:t>
      </w:r>
      <w:r>
        <w:rPr>
          <w:bCs/>
        </w:rPr>
        <w:t>spe</w:t>
      </w:r>
      <w:r w:rsidR="00A46BAF">
        <w:rPr>
          <w:bCs/>
        </w:rPr>
        <w:t>łnianiu warunków udziału w postę</w:t>
      </w:r>
      <w:r>
        <w:rPr>
          <w:bCs/>
        </w:rPr>
        <w:t>powaniu</w:t>
      </w:r>
      <w:r w:rsidRPr="00A12B8A">
        <w:rPr>
          <w:bCs/>
        </w:rPr>
        <w:t xml:space="preserve"> </w:t>
      </w:r>
    </w:p>
    <w:p w:rsidR="003266CA" w:rsidRDefault="00E145D9" w:rsidP="00772B23">
      <w:pPr>
        <w:pStyle w:val="Tekstpodstawowywcity"/>
        <w:spacing w:after="0"/>
        <w:ind w:left="0"/>
        <w:rPr>
          <w:bCs/>
        </w:rPr>
      </w:pPr>
      <w:r w:rsidRPr="00A12B8A">
        <w:rPr>
          <w:bCs/>
        </w:rPr>
        <w:t>Załącz</w:t>
      </w:r>
      <w:r>
        <w:rPr>
          <w:bCs/>
        </w:rPr>
        <w:t>nik nr 5 – Dokumentacja projektowa</w:t>
      </w:r>
    </w:p>
    <w:p w:rsidR="00440873" w:rsidRPr="00A12B8A" w:rsidRDefault="00815BDF" w:rsidP="00440873">
      <w:pPr>
        <w:pStyle w:val="Tekstpodstawowywcity"/>
        <w:spacing w:after="0"/>
        <w:ind w:left="0"/>
        <w:rPr>
          <w:bCs/>
        </w:rPr>
      </w:pPr>
      <w:r w:rsidRPr="00A12B8A">
        <w:rPr>
          <w:bCs/>
        </w:rPr>
        <w:t>Załącz</w:t>
      </w:r>
      <w:r>
        <w:rPr>
          <w:bCs/>
        </w:rPr>
        <w:t>nik nr 6</w:t>
      </w:r>
      <w:r w:rsidRPr="00A12B8A">
        <w:rPr>
          <w:bCs/>
        </w:rPr>
        <w:t xml:space="preserve"> – Wzór</w:t>
      </w:r>
      <w:r>
        <w:rPr>
          <w:bCs/>
        </w:rPr>
        <w:t xml:space="preserve"> wykazu wykonanych robót budowlanych</w:t>
      </w:r>
    </w:p>
    <w:p w:rsidR="00440873" w:rsidRPr="00815BDF" w:rsidRDefault="00815BDF" w:rsidP="00440873">
      <w:pPr>
        <w:pStyle w:val="Tytu"/>
        <w:spacing w:after="40"/>
        <w:jc w:val="left"/>
        <w:rPr>
          <w:rFonts w:ascii="Times New Roman" w:hAnsi="Times New Roman"/>
          <w:b w:val="0"/>
          <w:color w:val="FF0000"/>
          <w:sz w:val="24"/>
          <w:szCs w:val="24"/>
        </w:rPr>
      </w:pPr>
      <w:r w:rsidRPr="00815BDF">
        <w:rPr>
          <w:rFonts w:ascii="Times New Roman" w:hAnsi="Times New Roman"/>
          <w:b w:val="0"/>
          <w:bCs/>
          <w:sz w:val="24"/>
          <w:szCs w:val="24"/>
        </w:rPr>
        <w:t>Załącz</w:t>
      </w:r>
      <w:r>
        <w:rPr>
          <w:rFonts w:ascii="Times New Roman" w:hAnsi="Times New Roman"/>
          <w:b w:val="0"/>
          <w:bCs/>
          <w:sz w:val="24"/>
          <w:szCs w:val="24"/>
        </w:rPr>
        <w:t>nik nr 7</w:t>
      </w:r>
      <w:r w:rsidRPr="00815BDF">
        <w:rPr>
          <w:rFonts w:ascii="Times New Roman" w:hAnsi="Times New Roman"/>
          <w:b w:val="0"/>
          <w:bCs/>
          <w:sz w:val="24"/>
          <w:szCs w:val="24"/>
        </w:rPr>
        <w:t xml:space="preserve"> – Wzór</w:t>
      </w:r>
      <w:r>
        <w:rPr>
          <w:rFonts w:ascii="Times New Roman" w:hAnsi="Times New Roman"/>
          <w:b w:val="0"/>
          <w:bCs/>
          <w:sz w:val="24"/>
          <w:szCs w:val="24"/>
        </w:rPr>
        <w:t xml:space="preserve"> wykazu osób </w:t>
      </w:r>
      <w:r w:rsidR="00633BE6">
        <w:rPr>
          <w:rFonts w:ascii="Times New Roman" w:hAnsi="Times New Roman"/>
          <w:b w:val="0"/>
          <w:bCs/>
          <w:sz w:val="24"/>
          <w:szCs w:val="24"/>
        </w:rPr>
        <w:t>skierowanych</w:t>
      </w:r>
      <w:r>
        <w:rPr>
          <w:rFonts w:ascii="Times New Roman" w:hAnsi="Times New Roman"/>
          <w:b w:val="0"/>
          <w:bCs/>
          <w:sz w:val="24"/>
          <w:szCs w:val="24"/>
        </w:rPr>
        <w:t xml:space="preserve"> do </w:t>
      </w:r>
      <w:r w:rsidR="00633BE6">
        <w:rPr>
          <w:rFonts w:ascii="Times New Roman" w:hAnsi="Times New Roman"/>
          <w:b w:val="0"/>
          <w:bCs/>
          <w:sz w:val="24"/>
          <w:szCs w:val="24"/>
        </w:rPr>
        <w:t>realizacji</w:t>
      </w:r>
      <w:r>
        <w:rPr>
          <w:rFonts w:ascii="Times New Roman" w:hAnsi="Times New Roman"/>
          <w:b w:val="0"/>
          <w:bCs/>
          <w:sz w:val="24"/>
          <w:szCs w:val="24"/>
        </w:rPr>
        <w:t xml:space="preserve"> zamówienia</w:t>
      </w:r>
    </w:p>
    <w:p w:rsidR="00440873" w:rsidRPr="00827112" w:rsidRDefault="006B3E71" w:rsidP="00440873">
      <w:pPr>
        <w:pStyle w:val="Tytu"/>
        <w:spacing w:after="40"/>
        <w:jc w:val="left"/>
        <w:rPr>
          <w:rFonts w:ascii="Times New Roman" w:hAnsi="Times New Roman"/>
          <w:b w:val="0"/>
          <w:color w:val="FF0000"/>
          <w:sz w:val="24"/>
          <w:szCs w:val="24"/>
        </w:rPr>
      </w:pPr>
      <w:r>
        <w:rPr>
          <w:rStyle w:val="standardowy--list1"/>
          <w:b w:val="0"/>
          <w:iCs/>
          <w:sz w:val="24"/>
          <w:szCs w:val="24"/>
        </w:rPr>
        <w:t xml:space="preserve">Załącznik nr 8  - </w:t>
      </w:r>
      <w:r w:rsidR="00761943">
        <w:rPr>
          <w:rStyle w:val="standardowy--list1"/>
          <w:b w:val="0"/>
          <w:iCs/>
          <w:sz w:val="24"/>
          <w:szCs w:val="24"/>
        </w:rPr>
        <w:t>Uszczegółowienie wyposażenia</w:t>
      </w:r>
      <w:r w:rsidR="00E66D22" w:rsidRPr="001557F9">
        <w:rPr>
          <w:rFonts w:ascii="Times New Roman" w:hAnsi="Times New Roman"/>
          <w:b w:val="0"/>
        </w:rPr>
        <w:t xml:space="preserve"> (</w:t>
      </w:r>
      <w:r w:rsidR="00E30558" w:rsidRPr="001557F9">
        <w:rPr>
          <w:rFonts w:ascii="Times New Roman" w:hAnsi="Times New Roman"/>
          <w:b w:val="0"/>
        </w:rPr>
        <w:t>opis parametrów</w:t>
      </w:r>
      <w:r w:rsidR="00E66D22" w:rsidRPr="001557F9">
        <w:rPr>
          <w:rFonts w:ascii="Times New Roman" w:hAnsi="Times New Roman"/>
          <w:b w:val="0"/>
        </w:rPr>
        <w:t xml:space="preserve"> techniczn</w:t>
      </w:r>
      <w:r w:rsidR="00E30558" w:rsidRPr="001557F9">
        <w:rPr>
          <w:rFonts w:ascii="Times New Roman" w:hAnsi="Times New Roman"/>
          <w:b w:val="0"/>
        </w:rPr>
        <w:t>ych</w:t>
      </w:r>
      <w:r w:rsidR="00E66D22" w:rsidRPr="001557F9">
        <w:rPr>
          <w:rFonts w:ascii="Times New Roman" w:hAnsi="Times New Roman"/>
          <w:b w:val="0"/>
        </w:rPr>
        <w:t xml:space="preserve"> wyposażenia</w:t>
      </w:r>
      <w:r w:rsidR="00E30558" w:rsidRPr="001557F9">
        <w:rPr>
          <w:rFonts w:ascii="Times New Roman" w:hAnsi="Times New Roman"/>
          <w:b w:val="0"/>
        </w:rPr>
        <w:t xml:space="preserve"> </w:t>
      </w:r>
      <w:r w:rsidR="00E30558" w:rsidRPr="00761943">
        <w:rPr>
          <w:rFonts w:ascii="Times New Roman" w:hAnsi="Times New Roman"/>
          <w:b w:val="0"/>
        </w:rPr>
        <w:t>wskazanego w technologii medycznej</w:t>
      </w:r>
      <w:r w:rsidR="00E66D22" w:rsidRPr="00761943">
        <w:rPr>
          <w:rFonts w:ascii="Times New Roman" w:hAnsi="Times New Roman"/>
          <w:b w:val="0"/>
        </w:rPr>
        <w:t>)</w:t>
      </w:r>
    </w:p>
    <w:p w:rsidR="00440873" w:rsidRPr="00A12B8A" w:rsidRDefault="00440873" w:rsidP="00440873">
      <w:pPr>
        <w:pStyle w:val="Tytu"/>
        <w:spacing w:after="40"/>
        <w:jc w:val="left"/>
        <w:rPr>
          <w:rFonts w:ascii="Times New Roman" w:hAnsi="Times New Roman"/>
          <w:sz w:val="24"/>
          <w:szCs w:val="24"/>
        </w:rPr>
      </w:pPr>
    </w:p>
    <w:p w:rsidR="00440873" w:rsidRPr="00A12B8A" w:rsidRDefault="00440873" w:rsidP="00440873">
      <w:pPr>
        <w:rPr>
          <w:rFonts w:ascii="Times New Roman" w:hAnsi="Times New Roman" w:cs="Times New Roman"/>
        </w:rPr>
      </w:pPr>
      <w:r w:rsidRPr="00A12B8A">
        <w:rPr>
          <w:rFonts w:ascii="Times New Roman" w:hAnsi="Times New Roman" w:cs="Times New Roman"/>
        </w:rPr>
        <w:t xml:space="preserve">                                                                                     ZATWIERDZAM  SPECYFIKACJĘ</w:t>
      </w:r>
    </w:p>
    <w:p w:rsidR="00440873" w:rsidRPr="00A12B8A" w:rsidRDefault="00440873" w:rsidP="00440873">
      <w:pPr>
        <w:jc w:val="both"/>
        <w:rPr>
          <w:rFonts w:ascii="Times New Roman" w:hAnsi="Times New Roman" w:cs="Times New Roman"/>
        </w:rPr>
      </w:pPr>
      <w:r w:rsidRPr="00A12B8A">
        <w:rPr>
          <w:rFonts w:ascii="Times New Roman" w:hAnsi="Times New Roman" w:cs="Times New Roman"/>
        </w:rPr>
        <w:t xml:space="preserve">                                                                                          WRAZ  Z  ZAŁĄCZNIKAMI</w:t>
      </w:r>
    </w:p>
    <w:p w:rsidR="00440873" w:rsidRPr="00A12B8A" w:rsidRDefault="00440873" w:rsidP="00440873">
      <w:pPr>
        <w:jc w:val="both"/>
        <w:rPr>
          <w:rFonts w:ascii="Times New Roman" w:hAnsi="Times New Roman" w:cs="Times New Roman"/>
        </w:rPr>
      </w:pP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r w:rsidRPr="00A12B8A">
        <w:rPr>
          <w:rFonts w:ascii="Times New Roman" w:hAnsi="Times New Roman"/>
          <w:b w:val="0"/>
          <w:sz w:val="24"/>
          <w:szCs w:val="24"/>
        </w:rPr>
        <w:t xml:space="preserve">                                                                           </w:t>
      </w:r>
      <w:r>
        <w:rPr>
          <w:rFonts w:ascii="Times New Roman" w:hAnsi="Times New Roman"/>
          <w:b w:val="0"/>
          <w:sz w:val="24"/>
          <w:szCs w:val="24"/>
        </w:rPr>
        <w:t xml:space="preserve">         </w:t>
      </w:r>
      <w:r w:rsidRPr="00A12B8A">
        <w:rPr>
          <w:rFonts w:ascii="Times New Roman" w:hAnsi="Times New Roman"/>
          <w:b w:val="0"/>
          <w:sz w:val="24"/>
          <w:szCs w:val="24"/>
        </w:rPr>
        <w:t xml:space="preserve">   PREZES SPÓŁKI</w:t>
      </w:r>
    </w:p>
    <w:p w:rsidR="00440873" w:rsidRPr="00A12B8A" w:rsidRDefault="00440873" w:rsidP="00440873">
      <w:pPr>
        <w:pStyle w:val="Tekstpodstawowy"/>
        <w:tabs>
          <w:tab w:val="left" w:pos="709"/>
        </w:tabs>
        <w:spacing w:line="360" w:lineRule="auto"/>
        <w:jc w:val="center"/>
        <w:rPr>
          <w:rFonts w:ascii="Times New Roman" w:hAnsi="Times New Roman"/>
          <w:b w:val="0"/>
          <w:sz w:val="24"/>
          <w:szCs w:val="24"/>
        </w:rPr>
      </w:pPr>
    </w:p>
    <w:p w:rsidR="00440873" w:rsidRPr="00A12B8A" w:rsidRDefault="00440873" w:rsidP="00440873">
      <w:pPr>
        <w:pStyle w:val="Tekstpodstawowy"/>
        <w:tabs>
          <w:tab w:val="left" w:pos="709"/>
        </w:tabs>
        <w:spacing w:line="360" w:lineRule="auto"/>
        <w:rPr>
          <w:rFonts w:ascii="Times New Roman" w:hAnsi="Times New Roman"/>
          <w:b w:val="0"/>
          <w:i/>
          <w:sz w:val="24"/>
          <w:szCs w:val="24"/>
        </w:rPr>
      </w:pPr>
      <w:r w:rsidRPr="00A12B8A">
        <w:rPr>
          <w:rFonts w:ascii="Times New Roman" w:hAnsi="Times New Roman"/>
          <w:b w:val="0"/>
          <w:i/>
          <w:sz w:val="24"/>
          <w:szCs w:val="24"/>
        </w:rPr>
        <w:t xml:space="preserve">                                                                    </w:t>
      </w:r>
      <w:r w:rsidR="00CB496C">
        <w:rPr>
          <w:rFonts w:ascii="Times New Roman" w:hAnsi="Times New Roman"/>
          <w:b w:val="0"/>
          <w:i/>
          <w:sz w:val="24"/>
          <w:szCs w:val="24"/>
        </w:rPr>
        <w:t xml:space="preserve">                             </w:t>
      </w:r>
      <w:r w:rsidR="00127601">
        <w:rPr>
          <w:rFonts w:ascii="Times New Roman" w:hAnsi="Times New Roman"/>
          <w:b w:val="0"/>
          <w:i/>
          <w:sz w:val="24"/>
          <w:szCs w:val="24"/>
        </w:rPr>
        <w:t xml:space="preserve">       </w:t>
      </w:r>
      <w:r w:rsidR="00CB496C">
        <w:rPr>
          <w:rFonts w:ascii="Times New Roman" w:hAnsi="Times New Roman"/>
          <w:b w:val="0"/>
          <w:i/>
          <w:sz w:val="24"/>
          <w:szCs w:val="24"/>
        </w:rPr>
        <w:t xml:space="preserve"> d</w:t>
      </w:r>
      <w:r w:rsidRPr="00A12B8A">
        <w:rPr>
          <w:rFonts w:ascii="Times New Roman" w:hAnsi="Times New Roman"/>
          <w:b w:val="0"/>
          <w:i/>
          <w:sz w:val="24"/>
          <w:szCs w:val="24"/>
        </w:rPr>
        <w:t xml:space="preserve">r inż. </w:t>
      </w:r>
      <w:r w:rsidR="00CB496C">
        <w:rPr>
          <w:rFonts w:ascii="Times New Roman" w:hAnsi="Times New Roman"/>
          <w:b w:val="0"/>
          <w:i/>
          <w:sz w:val="24"/>
          <w:szCs w:val="24"/>
        </w:rPr>
        <w:t>Jan Bajno</w:t>
      </w:r>
    </w:p>
    <w:p w:rsidR="00440873" w:rsidRPr="00A12B8A" w:rsidRDefault="00440873" w:rsidP="00440873">
      <w:pPr>
        <w:rPr>
          <w:rFonts w:ascii="Times New Roman" w:hAnsi="Times New Roman" w:cs="Times New Roman"/>
        </w:rPr>
      </w:pPr>
    </w:p>
    <w:p w:rsidR="00440873" w:rsidRPr="00DD65EB" w:rsidRDefault="00CB496C" w:rsidP="00440873">
      <w:pPr>
        <w:pStyle w:val="Tekstpodstawowy"/>
        <w:tabs>
          <w:tab w:val="left" w:pos="709"/>
        </w:tabs>
        <w:spacing w:line="480" w:lineRule="auto"/>
        <w:rPr>
          <w:rFonts w:ascii="Times New Roman" w:hAnsi="Times New Roman"/>
          <w:b w:val="0"/>
          <w:color w:val="7030A0"/>
          <w:sz w:val="24"/>
          <w:szCs w:val="24"/>
        </w:rPr>
      </w:pPr>
      <w:r w:rsidRPr="00DD65EB">
        <w:rPr>
          <w:rFonts w:ascii="Times New Roman" w:hAnsi="Times New Roman"/>
          <w:b w:val="0"/>
          <w:color w:val="7030A0"/>
          <w:sz w:val="24"/>
          <w:szCs w:val="24"/>
        </w:rPr>
        <w:t>Zambrów, dn. 2024</w:t>
      </w:r>
      <w:r w:rsidR="00440873" w:rsidRPr="00DD65EB">
        <w:rPr>
          <w:rFonts w:ascii="Times New Roman" w:hAnsi="Times New Roman"/>
          <w:b w:val="0"/>
          <w:color w:val="7030A0"/>
          <w:sz w:val="24"/>
          <w:szCs w:val="24"/>
        </w:rPr>
        <w:t>-</w:t>
      </w:r>
      <w:r w:rsidR="00EE2B89" w:rsidRPr="00DD65EB">
        <w:rPr>
          <w:rFonts w:ascii="Times New Roman" w:hAnsi="Times New Roman"/>
          <w:b w:val="0"/>
          <w:color w:val="7030A0"/>
          <w:sz w:val="24"/>
          <w:szCs w:val="24"/>
        </w:rPr>
        <w:t>04-</w:t>
      </w:r>
      <w:r w:rsidR="00962ADB" w:rsidRPr="00DD65EB">
        <w:rPr>
          <w:rFonts w:ascii="Times New Roman" w:hAnsi="Times New Roman"/>
          <w:b w:val="0"/>
          <w:color w:val="7030A0"/>
          <w:sz w:val="24"/>
          <w:szCs w:val="24"/>
        </w:rPr>
        <w:t>11</w:t>
      </w:r>
    </w:p>
    <w:p w:rsidR="00440873" w:rsidRPr="00A12B8A" w:rsidRDefault="00440873" w:rsidP="00440873">
      <w:pPr>
        <w:pStyle w:val="Tytu"/>
        <w:spacing w:after="40"/>
        <w:jc w:val="left"/>
        <w:rPr>
          <w:rFonts w:ascii="Times New Roman" w:hAnsi="Times New Roman"/>
          <w:b w:val="0"/>
          <w:sz w:val="24"/>
          <w:szCs w:val="24"/>
        </w:rPr>
      </w:pPr>
      <w:bookmarkStart w:id="0" w:name="_GoBack"/>
      <w:bookmarkEnd w:id="0"/>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25347D" w:rsidRDefault="0025347D" w:rsidP="00440873">
      <w:pPr>
        <w:pStyle w:val="pkt"/>
        <w:spacing w:before="0" w:after="0"/>
        <w:ind w:left="-284" w:hanging="426"/>
        <w:jc w:val="left"/>
        <w:rPr>
          <w:b/>
          <w:bCs/>
          <w:kern w:val="32"/>
          <w:szCs w:val="24"/>
        </w:rPr>
      </w:pPr>
    </w:p>
    <w:p w:rsidR="00FB57CA" w:rsidRDefault="00FB57CA" w:rsidP="00440873">
      <w:pPr>
        <w:pStyle w:val="pkt"/>
        <w:spacing w:before="0" w:after="0"/>
        <w:ind w:left="-284" w:hanging="426"/>
        <w:jc w:val="left"/>
        <w:rPr>
          <w:b/>
          <w:bCs/>
          <w:kern w:val="32"/>
          <w:szCs w:val="24"/>
        </w:rPr>
      </w:pPr>
    </w:p>
    <w:p w:rsidR="00440873" w:rsidRPr="00F809AB" w:rsidRDefault="00440873" w:rsidP="00440873">
      <w:pPr>
        <w:pStyle w:val="pkt"/>
        <w:spacing w:before="0" w:after="0"/>
        <w:ind w:left="-284" w:hanging="426"/>
        <w:jc w:val="left"/>
        <w:rPr>
          <w:szCs w:val="24"/>
        </w:rPr>
      </w:pPr>
      <w:r>
        <w:rPr>
          <w:b/>
          <w:bCs/>
          <w:kern w:val="32"/>
          <w:szCs w:val="24"/>
        </w:rPr>
        <w:lastRenderedPageBreak/>
        <w:t xml:space="preserve">      I.</w:t>
      </w:r>
      <w:r>
        <w:rPr>
          <w:rFonts w:ascii="Calibri" w:hAnsi="Calibri" w:cs="Segoe UI"/>
          <w:b/>
          <w:bCs/>
          <w:kern w:val="32"/>
          <w:sz w:val="20"/>
        </w:rPr>
        <w:t xml:space="preserve">   </w:t>
      </w:r>
      <w:r>
        <w:rPr>
          <w:b/>
          <w:bCs/>
          <w:kern w:val="32"/>
          <w:szCs w:val="24"/>
        </w:rPr>
        <w:t>N</w:t>
      </w:r>
      <w:r w:rsidRPr="00F809AB">
        <w:rPr>
          <w:b/>
          <w:bCs/>
          <w:kern w:val="32"/>
          <w:szCs w:val="24"/>
        </w:rPr>
        <w:t>azwa oraz adres zamawiającego.</w:t>
      </w:r>
    </w:p>
    <w:p w:rsidR="00E649BE" w:rsidRPr="000C2F5A" w:rsidRDefault="00E649BE" w:rsidP="00E649BE">
      <w:pPr>
        <w:autoSpaceDE w:val="0"/>
        <w:ind w:left="-284" w:firstLine="283"/>
        <w:rPr>
          <w:rFonts w:ascii="Times New Roman" w:hAnsi="Times New Roman" w:cs="Times New Roman"/>
          <w:bCs/>
          <w:color w:val="auto"/>
        </w:rPr>
      </w:pPr>
      <w:r w:rsidRPr="000C2F5A">
        <w:rPr>
          <w:rFonts w:ascii="Times New Roman" w:hAnsi="Times New Roman" w:cs="Times New Roman"/>
          <w:bCs/>
          <w:color w:val="auto"/>
        </w:rPr>
        <w:t>Powiat Zambrowski</w:t>
      </w:r>
    </w:p>
    <w:p w:rsidR="00E649BE" w:rsidRPr="000C2F5A" w:rsidRDefault="00E649BE" w:rsidP="00E649BE">
      <w:pPr>
        <w:autoSpaceDE w:val="0"/>
        <w:ind w:left="-284" w:firstLine="283"/>
        <w:rPr>
          <w:rFonts w:ascii="Times New Roman" w:hAnsi="Times New Roman" w:cs="Times New Roman"/>
          <w:bCs/>
          <w:color w:val="auto"/>
        </w:rPr>
      </w:pPr>
      <w:r w:rsidRPr="000C2F5A">
        <w:rPr>
          <w:rFonts w:ascii="Times New Roman" w:hAnsi="Times New Roman" w:cs="Times New Roman"/>
          <w:bCs/>
          <w:color w:val="auto"/>
        </w:rPr>
        <w:t xml:space="preserve">ul. Fabryczna 3, 18-300 Zambrów  </w:t>
      </w:r>
    </w:p>
    <w:p w:rsidR="00E649BE" w:rsidRPr="000C2F5A" w:rsidRDefault="00E649BE" w:rsidP="00E649BE">
      <w:pPr>
        <w:ind w:left="-284" w:firstLine="283"/>
        <w:rPr>
          <w:rStyle w:val="standardowy1"/>
          <w:color w:val="auto"/>
          <w:sz w:val="24"/>
          <w:szCs w:val="24"/>
          <w:lang w:val="de-DE"/>
        </w:rPr>
      </w:pPr>
      <w:r w:rsidRPr="000C2F5A">
        <w:rPr>
          <w:rStyle w:val="standardowy1"/>
          <w:color w:val="auto"/>
          <w:sz w:val="24"/>
          <w:szCs w:val="24"/>
          <w:lang w:val="de-DE"/>
        </w:rPr>
        <w:t xml:space="preserve">tel. 86 271 24 18, </w:t>
      </w:r>
    </w:p>
    <w:p w:rsidR="00E649BE" w:rsidRPr="000C2F5A" w:rsidRDefault="00E649BE" w:rsidP="00E649BE">
      <w:pPr>
        <w:ind w:left="-284" w:firstLine="283"/>
        <w:rPr>
          <w:rStyle w:val="standardowy1"/>
          <w:b/>
          <w:color w:val="auto"/>
          <w:sz w:val="24"/>
          <w:szCs w:val="24"/>
          <w:lang w:val="de-DE"/>
        </w:rPr>
      </w:pPr>
      <w:r w:rsidRPr="000C2F5A">
        <w:rPr>
          <w:rStyle w:val="standardowy1"/>
          <w:color w:val="auto"/>
          <w:sz w:val="24"/>
          <w:szCs w:val="24"/>
          <w:lang w:val="de-DE"/>
        </w:rPr>
        <w:t>Adres poczty elektronicznej:</w:t>
      </w:r>
      <w:r w:rsidRPr="000C2F5A">
        <w:rPr>
          <w:rStyle w:val="standardowy1"/>
          <w:b/>
          <w:color w:val="auto"/>
          <w:sz w:val="24"/>
          <w:szCs w:val="24"/>
          <w:lang w:val="de-DE"/>
        </w:rPr>
        <w:t xml:space="preserve"> </w:t>
      </w:r>
      <w:hyperlink r:id="rId8" w:history="1">
        <w:r w:rsidRPr="000C2F5A">
          <w:rPr>
            <w:rStyle w:val="Hipercze"/>
            <w:rFonts w:ascii="Times New Roman" w:hAnsi="Times New Roman" w:cs="Times New Roman"/>
            <w:color w:val="auto"/>
            <w:u w:val="none"/>
            <w:lang w:val="de-DE"/>
          </w:rPr>
          <w:t>starosta@powiatzambrowski.com</w:t>
        </w:r>
      </w:hyperlink>
      <w:r w:rsidRPr="000C2F5A">
        <w:rPr>
          <w:rStyle w:val="standardowy1"/>
          <w:b/>
          <w:color w:val="auto"/>
          <w:sz w:val="24"/>
          <w:szCs w:val="24"/>
          <w:lang w:val="de-DE"/>
        </w:rPr>
        <w:t xml:space="preserve"> </w:t>
      </w:r>
    </w:p>
    <w:p w:rsidR="007F2AF7" w:rsidRDefault="007F2AF7" w:rsidP="00440873">
      <w:pPr>
        <w:tabs>
          <w:tab w:val="left" w:pos="540"/>
        </w:tabs>
        <w:ind w:left="-284" w:firstLine="283"/>
      </w:pPr>
    </w:p>
    <w:p w:rsidR="00440873" w:rsidRPr="008D0539" w:rsidRDefault="00440873" w:rsidP="00440873">
      <w:pPr>
        <w:pStyle w:val="Teksttreci0"/>
        <w:numPr>
          <w:ilvl w:val="0"/>
          <w:numId w:val="1"/>
        </w:numPr>
        <w:shd w:val="clear" w:color="auto" w:fill="auto"/>
        <w:tabs>
          <w:tab w:val="left" w:pos="10490"/>
        </w:tabs>
        <w:spacing w:after="0"/>
        <w:ind w:left="0" w:hanging="425"/>
        <w:rPr>
          <w:rFonts w:ascii="Times New Roman" w:hAnsi="Times New Roman" w:cs="Times New Roman"/>
          <w:sz w:val="24"/>
          <w:szCs w:val="24"/>
        </w:rPr>
      </w:pPr>
      <w:r w:rsidRPr="008D0539">
        <w:rPr>
          <w:rFonts w:ascii="Times New Roman" w:hAnsi="Times New Roman" w:cs="Times New Roman"/>
          <w:b/>
          <w:bCs/>
          <w:color w:val="000000"/>
          <w:sz w:val="24"/>
          <w:szCs w:val="24"/>
        </w:rPr>
        <w:t>Adres strony internetowej</w:t>
      </w:r>
      <w:r w:rsidR="00056A45">
        <w:rPr>
          <w:rFonts w:ascii="Times New Roman" w:hAnsi="Times New Roman" w:cs="Times New Roman"/>
          <w:b/>
          <w:bCs/>
          <w:color w:val="000000"/>
          <w:sz w:val="24"/>
          <w:szCs w:val="24"/>
        </w:rPr>
        <w:t xml:space="preserve"> prowadzonego postępowania</w:t>
      </w:r>
      <w:r w:rsidRPr="008D0539">
        <w:rPr>
          <w:rFonts w:ascii="Times New Roman" w:hAnsi="Times New Roman" w:cs="Times New Roman"/>
          <w:b/>
          <w:bCs/>
          <w:color w:val="000000"/>
          <w:sz w:val="24"/>
          <w:szCs w:val="24"/>
        </w:rPr>
        <w:t>, na której udostępniane będą zmiany i wyjaśnienia treści SWZ oraz inne dokumenty zamówienia bezpośrednio związane z postępowaniem o udzielenie zamówienia</w:t>
      </w:r>
    </w:p>
    <w:p w:rsidR="00E649BE" w:rsidRPr="00AD4AC1" w:rsidRDefault="00DD65EB" w:rsidP="00E649BE">
      <w:pPr>
        <w:pStyle w:val="Teksttreci0"/>
        <w:shd w:val="clear" w:color="auto" w:fill="auto"/>
        <w:tabs>
          <w:tab w:val="left" w:leader="dot" w:pos="5424"/>
        </w:tabs>
        <w:spacing w:after="0"/>
        <w:rPr>
          <w:rStyle w:val="Hipercze"/>
          <w:rFonts w:ascii="Times New Roman" w:hAnsi="Times New Roman" w:cs="Times New Roman"/>
          <w:color w:val="FF0000"/>
          <w:sz w:val="24"/>
          <w:szCs w:val="24"/>
          <w:u w:val="none"/>
          <w:lang w:bidi="en-US"/>
        </w:rPr>
      </w:pPr>
      <w:hyperlink r:id="rId9" w:history="1">
        <w:r w:rsidR="00962F3E" w:rsidRPr="00153A44">
          <w:rPr>
            <w:rStyle w:val="Hipercze"/>
            <w:rFonts w:ascii="Times New Roman" w:hAnsi="Times New Roman" w:cs="Times New Roman"/>
            <w:sz w:val="24"/>
            <w:szCs w:val="24"/>
            <w:lang w:bidi="en-US"/>
          </w:rPr>
          <w:t>https://platformazakupowa.pl/pn/sp_zambrow</w:t>
        </w:r>
      </w:hyperlink>
    </w:p>
    <w:p w:rsidR="00440873" w:rsidRPr="00191A57" w:rsidRDefault="00440873" w:rsidP="00440873">
      <w:pPr>
        <w:pStyle w:val="Teksttreci0"/>
        <w:shd w:val="clear" w:color="auto" w:fill="auto"/>
        <w:tabs>
          <w:tab w:val="left" w:leader="dot" w:pos="5424"/>
        </w:tabs>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493"/>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Tryb udzielenia zamówienia</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Postępowanie o udzielenie zamówienia publiczne</w:t>
      </w:r>
      <w:r>
        <w:rPr>
          <w:rFonts w:ascii="Times New Roman" w:hAnsi="Times New Roman" w:cs="Times New Roman"/>
          <w:color w:val="000000"/>
          <w:sz w:val="24"/>
          <w:szCs w:val="24"/>
        </w:rPr>
        <w:t>go prowadzone jest w trybie pod</w:t>
      </w:r>
      <w:r w:rsidRPr="00191A57">
        <w:rPr>
          <w:rFonts w:ascii="Times New Roman" w:hAnsi="Times New Roman" w:cs="Times New Roman"/>
          <w:color w:val="000000"/>
          <w:sz w:val="24"/>
          <w:szCs w:val="24"/>
        </w:rPr>
        <w:t>stawowym, na podstawie art. 275 pkt 1 ustawy z dnia 11 września 2019 r. - Prawo zam</w:t>
      </w:r>
      <w:r w:rsidR="00CB496C">
        <w:rPr>
          <w:rFonts w:ascii="Times New Roman" w:hAnsi="Times New Roman" w:cs="Times New Roman"/>
          <w:color w:val="000000"/>
          <w:sz w:val="24"/>
          <w:szCs w:val="24"/>
        </w:rPr>
        <w:t>ówień publicznych (Dz. U. z 2023</w:t>
      </w:r>
      <w:r w:rsidRPr="00191A57">
        <w:rPr>
          <w:rFonts w:ascii="Times New Roman" w:hAnsi="Times New Roman" w:cs="Times New Roman"/>
          <w:color w:val="000000"/>
          <w:sz w:val="24"/>
          <w:szCs w:val="24"/>
        </w:rPr>
        <w:t xml:space="preserve"> r., poz. </w:t>
      </w:r>
      <w:r w:rsidR="005C641B">
        <w:rPr>
          <w:rFonts w:ascii="Times New Roman" w:hAnsi="Times New Roman" w:cs="Times New Roman"/>
          <w:color w:val="000000"/>
          <w:sz w:val="24"/>
          <w:szCs w:val="24"/>
        </w:rPr>
        <w:t>1</w:t>
      </w:r>
      <w:r w:rsidR="00CB496C">
        <w:rPr>
          <w:rFonts w:ascii="Times New Roman" w:hAnsi="Times New Roman" w:cs="Times New Roman"/>
          <w:color w:val="000000"/>
          <w:sz w:val="24"/>
          <w:szCs w:val="24"/>
        </w:rPr>
        <w:t>605</w:t>
      </w:r>
      <w:r>
        <w:rPr>
          <w:rFonts w:ascii="Times New Roman" w:hAnsi="Times New Roman" w:cs="Times New Roman"/>
          <w:color w:val="000000"/>
          <w:sz w:val="24"/>
          <w:szCs w:val="24"/>
        </w:rPr>
        <w:t xml:space="preserve"> ze zm.</w:t>
      </w:r>
      <w:r w:rsidR="00245D1D">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 xml:space="preserve">zwanej dalej </w:t>
      </w:r>
      <w:r w:rsidR="00245D1D">
        <w:rPr>
          <w:rFonts w:ascii="Times New Roman" w:hAnsi="Times New Roman" w:cs="Times New Roman"/>
          <w:color w:val="000000"/>
          <w:sz w:val="24"/>
          <w:szCs w:val="24"/>
        </w:rPr>
        <w:t>ustawą</w:t>
      </w:r>
      <w:r w:rsidRPr="00191A57">
        <w:rPr>
          <w:rFonts w:ascii="Times New Roman" w:hAnsi="Times New Roman" w:cs="Times New Roman"/>
          <w:color w:val="000000"/>
          <w:sz w:val="24"/>
          <w:szCs w:val="24"/>
        </w:rPr>
        <w:t>.</w:t>
      </w:r>
    </w:p>
    <w:p w:rsidR="00440873" w:rsidRPr="00191A57" w:rsidRDefault="00440873" w:rsidP="00440873">
      <w:pPr>
        <w:pStyle w:val="Teksttreci0"/>
        <w:shd w:val="clear" w:color="auto" w:fill="auto"/>
        <w:spacing w:after="0"/>
        <w:rPr>
          <w:rFonts w:ascii="Times New Roman" w:hAnsi="Times New Roman" w:cs="Times New Roman"/>
          <w:sz w:val="24"/>
          <w:szCs w:val="24"/>
        </w:rPr>
      </w:pPr>
    </w:p>
    <w:p w:rsidR="00440873" w:rsidRPr="00191A57" w:rsidRDefault="00440873" w:rsidP="00440873">
      <w:pPr>
        <w:pStyle w:val="Teksttreci0"/>
        <w:numPr>
          <w:ilvl w:val="0"/>
          <w:numId w:val="1"/>
        </w:numPr>
        <w:shd w:val="clear" w:color="auto" w:fill="auto"/>
        <w:tabs>
          <w:tab w:val="left" w:pos="502"/>
        </w:tabs>
        <w:spacing w:after="0"/>
        <w:ind w:left="0" w:hanging="425"/>
        <w:rPr>
          <w:rFonts w:ascii="Times New Roman" w:hAnsi="Times New Roman" w:cs="Times New Roman"/>
          <w:sz w:val="24"/>
          <w:szCs w:val="24"/>
        </w:rPr>
      </w:pPr>
      <w:r w:rsidRPr="00191A57">
        <w:rPr>
          <w:rFonts w:ascii="Times New Roman" w:hAnsi="Times New Roman" w:cs="Times New Roman"/>
          <w:b/>
          <w:bCs/>
          <w:color w:val="000000"/>
          <w:sz w:val="24"/>
          <w:szCs w:val="24"/>
        </w:rPr>
        <w:t>Informacja, czy Zamawiający przewiduje wybór najkorzystniejszej oferty z</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możliwością prowadzenia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Zamawiający </w:t>
      </w:r>
      <w:r>
        <w:rPr>
          <w:rFonts w:ascii="Times New Roman" w:hAnsi="Times New Roman" w:cs="Times New Roman"/>
          <w:color w:val="000000"/>
          <w:sz w:val="24"/>
          <w:szCs w:val="24"/>
        </w:rPr>
        <w:t xml:space="preserve">dokona </w:t>
      </w:r>
      <w:r w:rsidRPr="00191A57">
        <w:rPr>
          <w:rFonts w:ascii="Times New Roman" w:hAnsi="Times New Roman" w:cs="Times New Roman"/>
          <w:color w:val="000000"/>
          <w:sz w:val="24"/>
          <w:szCs w:val="24"/>
        </w:rPr>
        <w:t xml:space="preserve">wyboru najkorzystniejszej oferty </w:t>
      </w:r>
      <w:r>
        <w:rPr>
          <w:rFonts w:ascii="Times New Roman" w:hAnsi="Times New Roman" w:cs="Times New Roman"/>
          <w:color w:val="000000"/>
          <w:sz w:val="24"/>
          <w:szCs w:val="24"/>
        </w:rPr>
        <w:t>bez prze</w:t>
      </w:r>
      <w:r w:rsidRPr="00191A57">
        <w:rPr>
          <w:rFonts w:ascii="Times New Roman" w:hAnsi="Times New Roman" w:cs="Times New Roman"/>
          <w:color w:val="000000"/>
          <w:sz w:val="24"/>
          <w:szCs w:val="24"/>
        </w:rPr>
        <w:t>prowa</w:t>
      </w:r>
      <w:r w:rsidRPr="00191A57">
        <w:rPr>
          <w:rFonts w:ascii="Times New Roman" w:hAnsi="Times New Roman" w:cs="Times New Roman"/>
          <w:color w:val="000000"/>
          <w:sz w:val="24"/>
          <w:szCs w:val="24"/>
        </w:rPr>
        <w:softHyphen/>
        <w:t>dzenia negocjacji.</w:t>
      </w:r>
    </w:p>
    <w:p w:rsidR="00440873" w:rsidRDefault="00440873" w:rsidP="00440873">
      <w:pPr>
        <w:pStyle w:val="Teksttreci0"/>
        <w:shd w:val="clear" w:color="auto" w:fill="auto"/>
        <w:spacing w:after="0"/>
        <w:rPr>
          <w:rFonts w:ascii="Times New Roman" w:hAnsi="Times New Roman" w:cs="Times New Roman"/>
          <w:color w:val="000000"/>
          <w:sz w:val="24"/>
          <w:szCs w:val="24"/>
        </w:rPr>
      </w:pPr>
    </w:p>
    <w:p w:rsidR="00440873" w:rsidRPr="007B5E12" w:rsidRDefault="00440873" w:rsidP="00440873">
      <w:pPr>
        <w:pStyle w:val="Teksttreci0"/>
        <w:numPr>
          <w:ilvl w:val="0"/>
          <w:numId w:val="1"/>
        </w:numPr>
        <w:shd w:val="clear" w:color="auto" w:fill="auto"/>
        <w:tabs>
          <w:tab w:val="left" w:pos="284"/>
          <w:tab w:val="left" w:pos="1276"/>
        </w:tabs>
        <w:spacing w:after="0"/>
        <w:ind w:left="142" w:hanging="426"/>
        <w:rPr>
          <w:rFonts w:ascii="Times New Roman" w:hAnsi="Times New Roman" w:cs="Times New Roman"/>
          <w:sz w:val="24"/>
          <w:szCs w:val="24"/>
        </w:rPr>
      </w:pPr>
      <w:r w:rsidRPr="00191A57">
        <w:rPr>
          <w:rFonts w:ascii="Times New Roman" w:hAnsi="Times New Roman" w:cs="Times New Roman"/>
          <w:b/>
          <w:bCs/>
          <w:sz w:val="24"/>
          <w:szCs w:val="24"/>
        </w:rPr>
        <w:t>Opis przedmiotu zamówienia</w:t>
      </w:r>
    </w:p>
    <w:p w:rsidR="007B487E" w:rsidRPr="00D25962" w:rsidRDefault="0026703D" w:rsidP="00350642">
      <w:pPr>
        <w:pStyle w:val="Nagwek1"/>
        <w:keepNext w:val="0"/>
        <w:numPr>
          <w:ilvl w:val="3"/>
          <w:numId w:val="1"/>
        </w:numPr>
        <w:suppressAutoHyphens/>
        <w:spacing w:before="0" w:after="0"/>
        <w:ind w:left="284"/>
        <w:jc w:val="both"/>
        <w:rPr>
          <w:rFonts w:ascii="Times New Roman" w:eastAsiaTheme="minorHAnsi" w:hAnsi="Times New Roman" w:cs="Times New Roman"/>
          <w:color w:val="FF0000"/>
          <w:sz w:val="24"/>
          <w:szCs w:val="24"/>
          <w:lang w:eastAsia="en-US"/>
        </w:rPr>
      </w:pPr>
      <w:r w:rsidRPr="00D25962">
        <w:rPr>
          <w:rFonts w:ascii="Times New Roman" w:hAnsi="Times New Roman" w:cs="Times New Roman"/>
          <w:sz w:val="24"/>
          <w:szCs w:val="24"/>
        </w:rPr>
        <w:t xml:space="preserve">Przedmiotem zamówienia jest </w:t>
      </w:r>
      <w:r w:rsidR="00077DA1" w:rsidRPr="00D25962">
        <w:rPr>
          <w:rFonts w:ascii="Times New Roman" w:hAnsi="Times New Roman" w:cs="Times New Roman"/>
          <w:sz w:val="24"/>
          <w:szCs w:val="24"/>
        </w:rPr>
        <w:t>robota budowlana</w:t>
      </w:r>
      <w:r w:rsidR="00962F3E">
        <w:rPr>
          <w:rFonts w:ascii="Times New Roman" w:hAnsi="Times New Roman" w:cs="Times New Roman"/>
          <w:sz w:val="24"/>
          <w:szCs w:val="24"/>
        </w:rPr>
        <w:t xml:space="preserve">, usługi i dostawy </w:t>
      </w:r>
      <w:r w:rsidR="00077DA1" w:rsidRPr="00D25962">
        <w:rPr>
          <w:rFonts w:ascii="Times New Roman" w:hAnsi="Times New Roman" w:cs="Times New Roman"/>
          <w:sz w:val="24"/>
          <w:szCs w:val="24"/>
        </w:rPr>
        <w:t xml:space="preserve"> pn. </w:t>
      </w:r>
      <w:r w:rsidR="00077DA1" w:rsidRPr="00D25962">
        <w:rPr>
          <w:rFonts w:ascii="Times New Roman" w:hAnsi="Times New Roman" w:cs="Times New Roman"/>
          <w:b/>
          <w:sz w:val="24"/>
          <w:szCs w:val="24"/>
        </w:rPr>
        <w:t>Rozbudowa Szpitala Powiatowego w Zambrowie: Blok Operacyjny, Centralna Sterylizacja, Zagospodarowanie terenu</w:t>
      </w:r>
      <w:r w:rsidR="007B487E" w:rsidRPr="00D25962">
        <w:rPr>
          <w:rFonts w:ascii="Times New Roman" w:eastAsiaTheme="minorHAnsi" w:hAnsi="Times New Roman" w:cs="Times New Roman"/>
          <w:b/>
          <w:sz w:val="24"/>
          <w:szCs w:val="24"/>
          <w:lang w:eastAsia="en-US"/>
        </w:rPr>
        <w:t>.</w:t>
      </w:r>
    </w:p>
    <w:p w:rsidR="00761943" w:rsidRPr="00D25962" w:rsidRDefault="007B487E" w:rsidP="00761943">
      <w:pPr>
        <w:pStyle w:val="Tytu"/>
        <w:numPr>
          <w:ilvl w:val="3"/>
          <w:numId w:val="1"/>
        </w:numPr>
        <w:spacing w:after="40"/>
        <w:ind w:left="284" w:hanging="426"/>
        <w:jc w:val="left"/>
        <w:rPr>
          <w:rFonts w:ascii="Times New Roman" w:hAnsi="Times New Roman"/>
          <w:b w:val="0"/>
          <w:color w:val="FF0000"/>
          <w:sz w:val="24"/>
          <w:szCs w:val="24"/>
        </w:rPr>
      </w:pPr>
      <w:r w:rsidRPr="00D25962">
        <w:rPr>
          <w:rFonts w:ascii="Times New Roman" w:hAnsi="Times New Roman"/>
          <w:b w:val="0"/>
          <w:sz w:val="24"/>
          <w:szCs w:val="24"/>
        </w:rPr>
        <w:t xml:space="preserve">Szczegółowy opis przedmiotu zamówienia określono w dokumentacji projektowej  stanowiącej </w:t>
      </w:r>
      <w:r w:rsidR="00C95B8A" w:rsidRPr="00D25962">
        <w:rPr>
          <w:rFonts w:ascii="Times New Roman" w:hAnsi="Times New Roman"/>
          <w:b w:val="0"/>
          <w:sz w:val="24"/>
          <w:szCs w:val="24"/>
        </w:rPr>
        <w:t xml:space="preserve">załącznik nr 5 </w:t>
      </w:r>
      <w:r w:rsidR="00296B2C" w:rsidRPr="00D25962">
        <w:rPr>
          <w:rFonts w:ascii="Times New Roman" w:hAnsi="Times New Roman"/>
          <w:b w:val="0"/>
          <w:sz w:val="24"/>
          <w:szCs w:val="24"/>
        </w:rPr>
        <w:t>S</w:t>
      </w:r>
      <w:r w:rsidRPr="00D25962">
        <w:rPr>
          <w:rFonts w:ascii="Times New Roman" w:hAnsi="Times New Roman"/>
          <w:b w:val="0"/>
          <w:sz w:val="24"/>
          <w:szCs w:val="24"/>
        </w:rPr>
        <w:t xml:space="preserve">WZ – Dokumentacja projektowa </w:t>
      </w:r>
      <w:r w:rsidR="00A22A08" w:rsidRPr="00D25962">
        <w:rPr>
          <w:rFonts w:ascii="Times New Roman" w:hAnsi="Times New Roman"/>
          <w:b w:val="0"/>
          <w:sz w:val="24"/>
          <w:szCs w:val="24"/>
        </w:rPr>
        <w:t xml:space="preserve">oraz </w:t>
      </w:r>
      <w:r w:rsidR="00077DA1" w:rsidRPr="00D25962">
        <w:rPr>
          <w:rFonts w:ascii="Times New Roman" w:hAnsi="Times New Roman"/>
          <w:b w:val="0"/>
          <w:sz w:val="24"/>
          <w:szCs w:val="24"/>
        </w:rPr>
        <w:t xml:space="preserve">w </w:t>
      </w:r>
      <w:r w:rsidR="00A22A08" w:rsidRPr="00D25962">
        <w:rPr>
          <w:rFonts w:ascii="Times New Roman" w:hAnsi="Times New Roman"/>
          <w:b w:val="0"/>
          <w:sz w:val="24"/>
          <w:szCs w:val="24"/>
        </w:rPr>
        <w:t>załącznik</w:t>
      </w:r>
      <w:r w:rsidR="00077DA1" w:rsidRPr="00D25962">
        <w:rPr>
          <w:rFonts w:ascii="Times New Roman" w:hAnsi="Times New Roman"/>
          <w:b w:val="0"/>
          <w:sz w:val="24"/>
          <w:szCs w:val="24"/>
        </w:rPr>
        <w:t>u</w:t>
      </w:r>
      <w:r w:rsidR="00A22A08" w:rsidRPr="00D25962">
        <w:rPr>
          <w:rFonts w:ascii="Times New Roman" w:hAnsi="Times New Roman"/>
          <w:b w:val="0"/>
          <w:sz w:val="24"/>
          <w:szCs w:val="24"/>
        </w:rPr>
        <w:t xml:space="preserve"> nr 8 </w:t>
      </w:r>
      <w:r w:rsidR="00077DA1" w:rsidRPr="00D25962">
        <w:rPr>
          <w:rFonts w:ascii="Times New Roman" w:hAnsi="Times New Roman"/>
          <w:b w:val="0"/>
          <w:sz w:val="24"/>
          <w:szCs w:val="24"/>
        </w:rPr>
        <w:t xml:space="preserve">SWZ </w:t>
      </w:r>
      <w:r w:rsidR="00761943" w:rsidRPr="00D25962">
        <w:rPr>
          <w:rFonts w:ascii="Times New Roman" w:hAnsi="Times New Roman"/>
          <w:b w:val="0"/>
          <w:sz w:val="24"/>
          <w:szCs w:val="24"/>
        </w:rPr>
        <w:t>Uszczegółowienie</w:t>
      </w:r>
      <w:r w:rsidR="00761943" w:rsidRPr="00D25962">
        <w:rPr>
          <w:rFonts w:ascii="Times New Roman" w:hAnsi="Times New Roman"/>
          <w:sz w:val="24"/>
          <w:szCs w:val="24"/>
        </w:rPr>
        <w:t xml:space="preserve"> </w:t>
      </w:r>
      <w:r w:rsidR="00761943" w:rsidRPr="00D25962">
        <w:rPr>
          <w:rStyle w:val="standardowy--list1"/>
          <w:b w:val="0"/>
          <w:iCs/>
          <w:sz w:val="24"/>
          <w:szCs w:val="24"/>
        </w:rPr>
        <w:t>wyposażenia</w:t>
      </w:r>
      <w:r w:rsidR="00761943" w:rsidRPr="00D25962">
        <w:rPr>
          <w:rFonts w:ascii="Times New Roman" w:hAnsi="Times New Roman"/>
          <w:b w:val="0"/>
          <w:sz w:val="24"/>
          <w:szCs w:val="24"/>
        </w:rPr>
        <w:t xml:space="preserve"> (opis parametrów technicznych wyposażenia wskazanego w technologii medycznej)</w:t>
      </w:r>
    </w:p>
    <w:p w:rsidR="00E71D48" w:rsidRPr="00D130FC" w:rsidRDefault="00E71D48" w:rsidP="00296B2C">
      <w:pPr>
        <w:pStyle w:val="Akapitzlist"/>
        <w:widowControl/>
        <w:numPr>
          <w:ilvl w:val="3"/>
          <w:numId w:val="1"/>
        </w:numPr>
        <w:autoSpaceDE w:val="0"/>
        <w:ind w:left="284" w:hanging="426"/>
        <w:contextualSpacing w:val="0"/>
        <w:rPr>
          <w:rFonts w:ascii="Times New Roman" w:hAnsi="Times New Roman" w:cs="Times New Roman"/>
          <w:color w:val="auto"/>
        </w:rPr>
      </w:pPr>
      <w:r w:rsidRPr="00D130FC">
        <w:rPr>
          <w:rFonts w:ascii="Times New Roman" w:hAnsi="Times New Roman" w:cs="Times New Roman"/>
          <w:color w:val="auto"/>
        </w:rPr>
        <w:t xml:space="preserve">Zamawiający wymaga na </w:t>
      </w:r>
      <w:r w:rsidR="00D41606" w:rsidRPr="00D130FC">
        <w:rPr>
          <w:rFonts w:ascii="Times New Roman" w:hAnsi="Times New Roman" w:cs="Times New Roman"/>
          <w:color w:val="auto"/>
        </w:rPr>
        <w:t>wykonaną robotę</w:t>
      </w:r>
      <w:r w:rsidR="006768F0" w:rsidRPr="00D130FC">
        <w:rPr>
          <w:rFonts w:ascii="Times New Roman" w:hAnsi="Times New Roman" w:cs="Times New Roman"/>
          <w:color w:val="auto"/>
        </w:rPr>
        <w:t xml:space="preserve"> budowlan</w:t>
      </w:r>
      <w:r w:rsidR="00D41606" w:rsidRPr="00D130FC">
        <w:rPr>
          <w:rFonts w:ascii="Times New Roman" w:hAnsi="Times New Roman" w:cs="Times New Roman"/>
          <w:color w:val="auto"/>
        </w:rPr>
        <w:t xml:space="preserve">ą </w:t>
      </w:r>
      <w:r w:rsidR="006768F0" w:rsidRPr="00D130FC">
        <w:rPr>
          <w:rFonts w:ascii="Times New Roman" w:hAnsi="Times New Roman" w:cs="Times New Roman"/>
          <w:color w:val="auto"/>
        </w:rPr>
        <w:t xml:space="preserve">udzielenia Zamawiającemu </w:t>
      </w:r>
      <w:r w:rsidR="00056A45" w:rsidRPr="00056A45">
        <w:rPr>
          <w:rFonts w:ascii="Times New Roman" w:hAnsi="Times New Roman" w:cs="Times New Roman"/>
          <w:b/>
          <w:color w:val="auto"/>
        </w:rPr>
        <w:t>60</w:t>
      </w:r>
      <w:r w:rsidR="006768F0" w:rsidRPr="00056A45">
        <w:rPr>
          <w:rFonts w:ascii="Times New Roman" w:hAnsi="Times New Roman" w:cs="Times New Roman"/>
          <w:b/>
          <w:color w:val="auto"/>
        </w:rPr>
        <w:t xml:space="preserve"> </w:t>
      </w:r>
      <w:r w:rsidR="006768F0" w:rsidRPr="00D130FC">
        <w:rPr>
          <w:rFonts w:ascii="Times New Roman" w:hAnsi="Times New Roman" w:cs="Times New Roman"/>
          <w:b/>
          <w:color w:val="auto"/>
        </w:rPr>
        <w:t>miesięcznej gwarancji</w:t>
      </w:r>
      <w:r w:rsidR="006768F0" w:rsidRPr="00D130FC">
        <w:rPr>
          <w:rFonts w:ascii="Times New Roman" w:hAnsi="Times New Roman" w:cs="Times New Roman"/>
          <w:color w:val="auto"/>
        </w:rPr>
        <w:t xml:space="preserve"> liczonej od dnia podpisania protokołu odbioru końcowego. Przeglądy okresowe przedmiotu zamówienia wchodzą w zakres gwarancji, częstotliwość przeglądów okresowych zgodnie z</w:t>
      </w:r>
      <w:r w:rsidR="008369F5" w:rsidRPr="00D130FC">
        <w:rPr>
          <w:rFonts w:ascii="Times New Roman" w:hAnsi="Times New Roman" w:cs="Times New Roman"/>
          <w:color w:val="auto"/>
        </w:rPr>
        <w:t xml:space="preserve"> Prawem Budowlanym</w:t>
      </w:r>
      <w:r w:rsidR="00D41606" w:rsidRPr="00D130FC">
        <w:rPr>
          <w:rFonts w:ascii="Times New Roman" w:hAnsi="Times New Roman" w:cs="Times New Roman"/>
          <w:color w:val="auto"/>
        </w:rPr>
        <w:t>.</w:t>
      </w:r>
    </w:p>
    <w:p w:rsidR="00D41606" w:rsidRPr="00D130FC" w:rsidRDefault="00D41606" w:rsidP="00D41606">
      <w:pPr>
        <w:pStyle w:val="Akapitzlist"/>
        <w:widowControl/>
        <w:numPr>
          <w:ilvl w:val="3"/>
          <w:numId w:val="1"/>
        </w:numPr>
        <w:autoSpaceDE w:val="0"/>
        <w:ind w:left="284" w:hanging="426"/>
        <w:contextualSpacing w:val="0"/>
        <w:rPr>
          <w:rFonts w:ascii="Times New Roman" w:hAnsi="Times New Roman" w:cs="Times New Roman"/>
          <w:color w:val="auto"/>
        </w:rPr>
      </w:pPr>
      <w:r w:rsidRPr="00D130FC">
        <w:rPr>
          <w:rFonts w:ascii="Times New Roman" w:hAnsi="Times New Roman" w:cs="Times New Roman"/>
          <w:color w:val="auto"/>
        </w:rPr>
        <w:t>Zamawiający wymaga na dostarczone urządzenia wchodzące w zakres wyposażenia</w:t>
      </w:r>
      <w:r w:rsidR="00761943">
        <w:rPr>
          <w:rFonts w:ascii="Times New Roman" w:hAnsi="Times New Roman" w:cs="Times New Roman"/>
          <w:color w:val="auto"/>
        </w:rPr>
        <w:t xml:space="preserve"> zgodnie z technologią medyczną</w:t>
      </w:r>
      <w:r w:rsidR="00D130FC" w:rsidRPr="00D130FC">
        <w:rPr>
          <w:rFonts w:ascii="Times New Roman" w:hAnsi="Times New Roman" w:cs="Times New Roman"/>
          <w:color w:val="auto"/>
        </w:rPr>
        <w:t>,</w:t>
      </w:r>
      <w:r w:rsidRPr="00D130FC">
        <w:rPr>
          <w:rFonts w:ascii="Times New Roman" w:hAnsi="Times New Roman" w:cs="Times New Roman"/>
          <w:color w:val="auto"/>
        </w:rPr>
        <w:t xml:space="preserve"> udzielenia Zamawiającemu</w:t>
      </w:r>
      <w:r w:rsidR="00056A45">
        <w:rPr>
          <w:rFonts w:ascii="Times New Roman" w:hAnsi="Times New Roman" w:cs="Times New Roman"/>
          <w:color w:val="auto"/>
        </w:rPr>
        <w:t xml:space="preserve"> </w:t>
      </w:r>
      <w:r w:rsidR="00660EFF" w:rsidRPr="00660EFF">
        <w:rPr>
          <w:rFonts w:ascii="Times New Roman" w:hAnsi="Times New Roman" w:cs="Times New Roman"/>
          <w:b/>
          <w:color w:val="auto"/>
        </w:rPr>
        <w:t>6</w:t>
      </w:r>
      <w:r w:rsidR="00056A45">
        <w:rPr>
          <w:rFonts w:ascii="Times New Roman" w:hAnsi="Times New Roman" w:cs="Times New Roman"/>
          <w:b/>
          <w:color w:val="auto"/>
        </w:rPr>
        <w:t>0</w:t>
      </w:r>
      <w:r w:rsidRPr="00D130FC">
        <w:rPr>
          <w:rFonts w:ascii="Times New Roman" w:hAnsi="Times New Roman" w:cs="Times New Roman"/>
          <w:b/>
          <w:color w:val="auto"/>
        </w:rPr>
        <w:t xml:space="preserve"> miesięcznej gwarancji</w:t>
      </w:r>
      <w:r w:rsidR="00660EFF">
        <w:rPr>
          <w:rFonts w:ascii="Times New Roman" w:hAnsi="Times New Roman" w:cs="Times New Roman"/>
          <w:color w:val="auto"/>
        </w:rPr>
        <w:t xml:space="preserve"> </w:t>
      </w:r>
      <w:r w:rsidRPr="00D130FC">
        <w:rPr>
          <w:rFonts w:ascii="Times New Roman" w:hAnsi="Times New Roman" w:cs="Times New Roman"/>
          <w:color w:val="auto"/>
        </w:rPr>
        <w:t xml:space="preserve">liczonej od dnia podpisania protokołu odbioru końcowego. Przeglądy techniczne i konserwacyjne urządzeń medycznych wyposażenia wchodzą w zakres gwarancji, częstotliwość przeglądów  zgodnie z zaleceniami producenta </w:t>
      </w:r>
      <w:r w:rsidR="00D130FC" w:rsidRPr="00D130FC">
        <w:rPr>
          <w:rFonts w:ascii="Times New Roman" w:hAnsi="Times New Roman" w:cs="Times New Roman"/>
          <w:color w:val="auto"/>
        </w:rPr>
        <w:t>urządzeń,</w:t>
      </w:r>
      <w:r w:rsidRPr="00D130FC">
        <w:rPr>
          <w:rFonts w:ascii="Times New Roman" w:hAnsi="Times New Roman" w:cs="Times New Roman"/>
          <w:color w:val="auto"/>
        </w:rPr>
        <w:t xml:space="preserve"> lecz nie rzadziej niż 1 w roku. Ostatni przegląd Wykonawca wykona w ostatnim miesiącu ważności g</w:t>
      </w:r>
      <w:r w:rsidR="00D130FC" w:rsidRPr="00D130FC">
        <w:rPr>
          <w:rFonts w:ascii="Times New Roman" w:hAnsi="Times New Roman" w:cs="Times New Roman"/>
          <w:color w:val="auto"/>
        </w:rPr>
        <w:t>warancji.</w:t>
      </w:r>
    </w:p>
    <w:p w:rsidR="007B487E" w:rsidRPr="007B487E" w:rsidRDefault="007B487E" w:rsidP="00296B2C">
      <w:pPr>
        <w:pStyle w:val="Akapitzlist"/>
        <w:widowControl/>
        <w:numPr>
          <w:ilvl w:val="3"/>
          <w:numId w:val="1"/>
        </w:numPr>
        <w:tabs>
          <w:tab w:val="left" w:pos="14400"/>
        </w:tabs>
        <w:autoSpaceDE w:val="0"/>
        <w:ind w:left="284"/>
        <w:contextualSpacing w:val="0"/>
        <w:rPr>
          <w:rStyle w:val="standardowy--list1"/>
          <w:iCs/>
          <w:sz w:val="24"/>
          <w:szCs w:val="24"/>
        </w:rPr>
      </w:pPr>
      <w:r w:rsidRPr="007B487E">
        <w:rPr>
          <w:rFonts w:ascii="Times New Roman" w:hAnsi="Times New Roman" w:cs="Times New Roman"/>
        </w:rPr>
        <w:t xml:space="preserve">Zamawiający informuje, iż przedmiar robót </w:t>
      </w:r>
      <w:r w:rsidRPr="007B487E">
        <w:rPr>
          <w:rStyle w:val="standardowy--list1"/>
          <w:iCs/>
          <w:sz w:val="24"/>
          <w:szCs w:val="24"/>
        </w:rPr>
        <w:t xml:space="preserve">stanowi jedynie podstawę informacyjną i nie może stanowić jedynej podstawy wyliczenia ceny oferty. Przedstawione w przedmiarze robót nakłady rzeczowe wraz z zestawieniem podstawowych materiałów służą tylko celom informacyjno – pomocniczym, Wykonawca może z niego skorzystać, ale nie ma takiego obowiązku. Przy wyliczaniu ceny ofertowej, która jest </w:t>
      </w:r>
      <w:r w:rsidRPr="007B487E">
        <w:rPr>
          <w:rStyle w:val="standardowy--list1"/>
          <w:bCs/>
          <w:iCs/>
          <w:sz w:val="24"/>
          <w:szCs w:val="24"/>
          <w:u w:val="single"/>
        </w:rPr>
        <w:t>ceną ryczałtową</w:t>
      </w:r>
      <w:r w:rsidRPr="007B487E">
        <w:rPr>
          <w:rStyle w:val="standardowy--list1"/>
          <w:bCs/>
          <w:iCs/>
          <w:sz w:val="24"/>
          <w:szCs w:val="24"/>
        </w:rPr>
        <w:t>,</w:t>
      </w:r>
      <w:r w:rsidRPr="007B487E">
        <w:rPr>
          <w:rStyle w:val="standardowy--list1"/>
          <w:iCs/>
          <w:sz w:val="24"/>
          <w:szCs w:val="24"/>
        </w:rPr>
        <w:t xml:space="preserve"> należy uwzględnić wszystkie nakłady, które są niezb</w:t>
      </w:r>
      <w:r w:rsidR="00296B2C">
        <w:rPr>
          <w:rStyle w:val="standardowy--list1"/>
          <w:iCs/>
          <w:sz w:val="24"/>
          <w:szCs w:val="24"/>
        </w:rPr>
        <w:t>ędne do wykonania opisanego w S</w:t>
      </w:r>
      <w:r w:rsidRPr="007B487E">
        <w:rPr>
          <w:rStyle w:val="standardowy--list1"/>
          <w:iCs/>
          <w:sz w:val="24"/>
          <w:szCs w:val="24"/>
        </w:rPr>
        <w:t xml:space="preserve">WZ przedmiotu zamówienia. Wykonawca zobowiązany jest na podstawie całej dokumentacji </w:t>
      </w:r>
      <w:r w:rsidRPr="00357BB5">
        <w:rPr>
          <w:rStyle w:val="standardowy--list1"/>
          <w:iCs/>
          <w:color w:val="auto"/>
          <w:sz w:val="24"/>
          <w:szCs w:val="24"/>
        </w:rPr>
        <w:t>projektowej</w:t>
      </w:r>
      <w:r w:rsidR="00A22A08" w:rsidRPr="00357BB5">
        <w:rPr>
          <w:rStyle w:val="standardowy--list1"/>
          <w:iCs/>
          <w:color w:val="auto"/>
          <w:sz w:val="24"/>
          <w:szCs w:val="24"/>
        </w:rPr>
        <w:t xml:space="preserve"> i załącznika nr </w:t>
      </w:r>
      <w:r w:rsidR="00A22A08" w:rsidRPr="00962F3E">
        <w:rPr>
          <w:rStyle w:val="standardowy--list1"/>
          <w:iCs/>
          <w:color w:val="auto"/>
          <w:sz w:val="24"/>
          <w:szCs w:val="24"/>
        </w:rPr>
        <w:t>8 SWZ</w:t>
      </w:r>
      <w:r w:rsidR="00A22A08" w:rsidRPr="00962F3E">
        <w:rPr>
          <w:rFonts w:ascii="Times New Roman" w:hAnsi="Times New Roman" w:cs="Times New Roman"/>
          <w:color w:val="auto"/>
        </w:rPr>
        <w:t xml:space="preserve"> </w:t>
      </w:r>
      <w:r w:rsidR="00761943" w:rsidRPr="00962F3E">
        <w:rPr>
          <w:rFonts w:ascii="Times New Roman" w:hAnsi="Times New Roman" w:cs="Times New Roman"/>
          <w:color w:val="auto"/>
        </w:rPr>
        <w:t>Uszczegółowienie wyposażenia</w:t>
      </w:r>
      <w:r w:rsidR="00D130FC" w:rsidRPr="00962F3E">
        <w:rPr>
          <w:rFonts w:ascii="Times New Roman" w:hAnsi="Times New Roman" w:cs="Times New Roman"/>
          <w:color w:val="auto"/>
        </w:rPr>
        <w:t xml:space="preserve"> </w:t>
      </w:r>
      <w:r w:rsidR="00A22A08" w:rsidRPr="00962F3E">
        <w:rPr>
          <w:rFonts w:ascii="Times New Roman" w:hAnsi="Times New Roman" w:cs="Times New Roman"/>
          <w:color w:val="auto"/>
        </w:rPr>
        <w:t>(</w:t>
      </w:r>
      <w:r w:rsidR="00C95B8A" w:rsidRPr="00962F3E">
        <w:rPr>
          <w:rFonts w:ascii="Times New Roman" w:hAnsi="Times New Roman" w:cs="Times New Roman"/>
          <w:color w:val="auto"/>
        </w:rPr>
        <w:t xml:space="preserve">opis </w:t>
      </w:r>
      <w:r w:rsidR="00A22A08" w:rsidRPr="00962F3E">
        <w:rPr>
          <w:rFonts w:ascii="Times New Roman" w:hAnsi="Times New Roman" w:cs="Times New Roman"/>
          <w:color w:val="auto"/>
        </w:rPr>
        <w:t>parametr</w:t>
      </w:r>
      <w:r w:rsidR="00C95B8A" w:rsidRPr="00962F3E">
        <w:rPr>
          <w:rFonts w:ascii="Times New Roman" w:hAnsi="Times New Roman" w:cs="Times New Roman"/>
          <w:color w:val="auto"/>
        </w:rPr>
        <w:t>ów</w:t>
      </w:r>
      <w:r w:rsidR="00A22A08" w:rsidRPr="00962F3E">
        <w:rPr>
          <w:rFonts w:ascii="Times New Roman" w:hAnsi="Times New Roman" w:cs="Times New Roman"/>
          <w:color w:val="auto"/>
        </w:rPr>
        <w:t xml:space="preserve"> techniczn</w:t>
      </w:r>
      <w:r w:rsidR="00C95B8A" w:rsidRPr="00962F3E">
        <w:rPr>
          <w:rFonts w:ascii="Times New Roman" w:hAnsi="Times New Roman" w:cs="Times New Roman"/>
          <w:color w:val="auto"/>
        </w:rPr>
        <w:t>ych</w:t>
      </w:r>
      <w:r w:rsidR="00A22A08" w:rsidRPr="00962F3E">
        <w:rPr>
          <w:rFonts w:ascii="Times New Roman" w:hAnsi="Times New Roman" w:cs="Times New Roman"/>
          <w:color w:val="auto"/>
        </w:rPr>
        <w:t xml:space="preserve"> wyposażenia</w:t>
      </w:r>
      <w:r w:rsidR="00761943" w:rsidRPr="00962F3E">
        <w:rPr>
          <w:rFonts w:ascii="Times New Roman" w:hAnsi="Times New Roman" w:cs="Times New Roman"/>
          <w:color w:val="auto"/>
        </w:rPr>
        <w:t xml:space="preserve"> wskazanego w technologii medycznej</w:t>
      </w:r>
      <w:r w:rsidR="00A22A08" w:rsidRPr="00962F3E">
        <w:rPr>
          <w:rFonts w:ascii="Times New Roman" w:hAnsi="Times New Roman" w:cs="Times New Roman"/>
          <w:color w:val="auto"/>
        </w:rPr>
        <w:t>)</w:t>
      </w:r>
      <w:r w:rsidRPr="00962F3E">
        <w:rPr>
          <w:rStyle w:val="standardowy--list1"/>
          <w:iCs/>
          <w:color w:val="auto"/>
          <w:sz w:val="24"/>
          <w:szCs w:val="24"/>
        </w:rPr>
        <w:t xml:space="preserve">, </w:t>
      </w:r>
      <w:r w:rsidRPr="007B487E">
        <w:rPr>
          <w:rStyle w:val="standardowy--list1"/>
          <w:iCs/>
          <w:sz w:val="24"/>
          <w:szCs w:val="24"/>
        </w:rPr>
        <w:t xml:space="preserve">samodzielnie opracować przedmiar robót i przeanalizować wszystkie pozostałe dokumenty składające się na </w:t>
      </w:r>
      <w:r w:rsidR="00296B2C">
        <w:rPr>
          <w:rStyle w:val="standardowy--list1"/>
          <w:iCs/>
          <w:sz w:val="24"/>
          <w:szCs w:val="24"/>
        </w:rPr>
        <w:t>S</w:t>
      </w:r>
      <w:r w:rsidRPr="007B487E">
        <w:rPr>
          <w:rStyle w:val="standardowy--list1"/>
          <w:iCs/>
          <w:sz w:val="24"/>
          <w:szCs w:val="24"/>
        </w:rPr>
        <w:t>WZ i dokonać stosownych wyliczeń na potrzeby oferty, którą zamierza złożyć.</w:t>
      </w:r>
    </w:p>
    <w:p w:rsidR="007B487E" w:rsidRDefault="007B487E" w:rsidP="00296B2C">
      <w:pPr>
        <w:pStyle w:val="Akapitzlist"/>
        <w:widowControl/>
        <w:numPr>
          <w:ilvl w:val="3"/>
          <w:numId w:val="1"/>
        </w:numPr>
        <w:tabs>
          <w:tab w:val="left" w:pos="14400"/>
        </w:tabs>
        <w:autoSpaceDE w:val="0"/>
        <w:ind w:left="284" w:hanging="284"/>
        <w:contextualSpacing w:val="0"/>
        <w:rPr>
          <w:rStyle w:val="standardowy--list1"/>
          <w:iCs/>
          <w:sz w:val="24"/>
          <w:szCs w:val="24"/>
        </w:rPr>
      </w:pPr>
      <w:r w:rsidRPr="007B487E">
        <w:rPr>
          <w:rStyle w:val="standardowy--list1"/>
          <w:iCs/>
          <w:sz w:val="24"/>
          <w:szCs w:val="24"/>
        </w:rPr>
        <w:lastRenderedPageBreak/>
        <w:t xml:space="preserve">Zamawiający informuje, że projekt wykonawczy </w:t>
      </w:r>
      <w:r w:rsidR="00C74253">
        <w:rPr>
          <w:rStyle w:val="standardowy--list1"/>
          <w:iCs/>
          <w:sz w:val="24"/>
          <w:szCs w:val="24"/>
        </w:rPr>
        <w:t xml:space="preserve">stanowi </w:t>
      </w:r>
      <w:r w:rsidRPr="007B487E">
        <w:rPr>
          <w:rStyle w:val="standardowy--list1"/>
          <w:iCs/>
          <w:sz w:val="24"/>
          <w:szCs w:val="24"/>
        </w:rPr>
        <w:t>uzupełnienie i uszczegółowienie</w:t>
      </w:r>
      <w:r w:rsidR="00C74253">
        <w:rPr>
          <w:rStyle w:val="standardowy--list1"/>
          <w:iCs/>
          <w:sz w:val="24"/>
          <w:szCs w:val="24"/>
        </w:rPr>
        <w:t xml:space="preserve"> projektu budowlanego w zakresie i stopniu dokładności niezbędnych do sporządzenia przedmiaru robót, kosztorysu inwestorskiego, przygotowania oferty przez wykonawcę i realizacji robót budowlanych.</w:t>
      </w:r>
    </w:p>
    <w:p w:rsidR="00BA3568" w:rsidRPr="00BA3568" w:rsidRDefault="00BA3568" w:rsidP="00BA3568">
      <w:pPr>
        <w:pStyle w:val="Akapitzlist"/>
        <w:widowControl/>
        <w:numPr>
          <w:ilvl w:val="3"/>
          <w:numId w:val="1"/>
        </w:numPr>
        <w:tabs>
          <w:tab w:val="left" w:pos="14400"/>
        </w:tabs>
        <w:autoSpaceDE w:val="0"/>
        <w:ind w:left="284" w:hanging="284"/>
        <w:contextualSpacing w:val="0"/>
        <w:rPr>
          <w:rFonts w:ascii="Times New Roman" w:hAnsi="Times New Roman" w:cs="Times New Roman"/>
        </w:rPr>
      </w:pPr>
      <w:r w:rsidRPr="00BA3568">
        <w:rPr>
          <w:rFonts w:ascii="Times New Roman" w:hAnsi="Times New Roman" w:cs="Times New Roman"/>
        </w:rPr>
        <w:t>Zamawiający informuje, iż w razie rozbieżności, wad w dokumentacji projektowej stosować będzie zasady wskazane przez Prezesa Urzędu Zamówień Publicznych pismem z dnia 26 sierpnia 2009 r. (znak pisma: UZP/DKUE/EG/34760/16004/09) cyt. „Projekt budowlany ma charakter nadrzędny nad projektem wykonawczym, a przedmiar robót ma na celu umożliwienie dokonania wyceny robót, nie zaś ich opisanie. Oznacza to, że roboty opisane w projekcie budowlanym wchodzą w zakres zamówienia podstawowego, nawet jeżeli nie zostały ujęte w projekcie budowlanym wykonawczym lub przedmiarze, bądź też zachodzą inne rozbieżności pomiędzy tymi dokumentami a projektem budowlanym. W konsekwencji wykonanie robót, które zostały przewidziane w projekcie budowlanym, nie wymaga zawarcia z wykonawcą aneksu do umowy podstawowej, ani też umowy na roboty dodatkowe. Natomiast roboty nie przewidziane w projekcie budowlanym, nie mogą być uznane za roboty objęte zamówieniem podstawowym. W przypadku robót, które zostały ujęte w projekcie budowlanym, ale nie zostały uwzględnione w przedmiarze, koniecznym jest jednocześnie w celu zachowania zasady przejrzystości procesu udzielania zamówień publicznych, zawarcie w s</w:t>
      </w:r>
      <w:r>
        <w:rPr>
          <w:rFonts w:ascii="Times New Roman" w:hAnsi="Times New Roman" w:cs="Times New Roman"/>
        </w:rPr>
        <w:t>i</w:t>
      </w:r>
      <w:r w:rsidRPr="00BA3568">
        <w:rPr>
          <w:rFonts w:ascii="Times New Roman" w:hAnsi="Times New Roman" w:cs="Times New Roman"/>
        </w:rPr>
        <w:t>wz zapisów określających zasady ich wyceny w przypadku wystąpienia konieczności ich realizacji po zawarciu umowy”</w:t>
      </w:r>
    </w:p>
    <w:p w:rsidR="00C74253" w:rsidRDefault="00C74253" w:rsidP="00BA3568">
      <w:pPr>
        <w:pStyle w:val="Akapitzlist"/>
        <w:widowControl/>
        <w:tabs>
          <w:tab w:val="left" w:pos="14400"/>
        </w:tabs>
        <w:autoSpaceDE w:val="0"/>
        <w:ind w:left="284"/>
        <w:contextualSpacing w:val="0"/>
        <w:rPr>
          <w:rStyle w:val="standardowy--list1"/>
          <w:iCs/>
          <w:sz w:val="24"/>
          <w:szCs w:val="24"/>
        </w:rPr>
      </w:pPr>
    </w:p>
    <w:p w:rsidR="00947236" w:rsidRPr="00947236" w:rsidRDefault="00947236" w:rsidP="00921A02">
      <w:pPr>
        <w:pStyle w:val="Akapitzlist"/>
        <w:widowControl/>
        <w:numPr>
          <w:ilvl w:val="3"/>
          <w:numId w:val="1"/>
        </w:numPr>
        <w:tabs>
          <w:tab w:val="left" w:pos="510"/>
          <w:tab w:val="left" w:pos="14400"/>
        </w:tabs>
        <w:suppressAutoHyphens/>
        <w:autoSpaceDE w:val="0"/>
        <w:ind w:left="284"/>
        <w:contextualSpacing w:val="0"/>
        <w:rPr>
          <w:rFonts w:ascii="Times New Roman" w:hAnsi="Times New Roman" w:cs="Times New Roman"/>
        </w:rPr>
      </w:pPr>
      <w:r w:rsidRPr="00947236">
        <w:rPr>
          <w:rFonts w:ascii="Times New Roman" w:hAnsi="Times New Roman" w:cs="Times New Roman"/>
        </w:rPr>
        <w:t>Teren budowy umiejscowiony jest w funkcjonującym szpitalu, w związku z tym Wykonawca zobowiązany jest do wykonywania prac budowlanych i instalacyjnych w sposób gwarantujący możliwość bieżącej eksploatacji Szpitala w zakresie świadczenia usług zdrowotnych. Wymagane technologią warunkowe, chwilowe przerwy w dostawach poszczególnych mediów dla części szpitala niebędącej przedmiotem inwestycji, należy ograniczyć do niezbędnego minimum, po uprzednim uzgodnieniu z Zamawiającym.</w:t>
      </w:r>
    </w:p>
    <w:p w:rsidR="00947236" w:rsidRPr="00947236" w:rsidRDefault="00947236" w:rsidP="00921A02">
      <w:pPr>
        <w:pStyle w:val="Akapitzlist"/>
        <w:widowControl/>
        <w:numPr>
          <w:ilvl w:val="3"/>
          <w:numId w:val="1"/>
        </w:numPr>
        <w:tabs>
          <w:tab w:val="left" w:pos="510"/>
          <w:tab w:val="left" w:pos="14400"/>
        </w:tabs>
        <w:suppressAutoHyphens/>
        <w:autoSpaceDE w:val="0"/>
        <w:ind w:left="284"/>
        <w:contextualSpacing w:val="0"/>
        <w:rPr>
          <w:rFonts w:ascii="Times New Roman" w:hAnsi="Times New Roman" w:cs="Times New Roman"/>
        </w:rPr>
      </w:pPr>
      <w:r w:rsidRPr="00947236">
        <w:rPr>
          <w:rFonts w:ascii="Times New Roman" w:hAnsi="Times New Roman" w:cs="Times New Roman"/>
        </w:rPr>
        <w:t xml:space="preserve">Wykonawca jest zobowiązany do zabezpieczenia terenu budowy w okresie trwania robót budowlanych. </w:t>
      </w:r>
    </w:p>
    <w:p w:rsidR="00947236" w:rsidRPr="00947236" w:rsidRDefault="00947236" w:rsidP="00921A02">
      <w:pPr>
        <w:pStyle w:val="Akapitzlist"/>
        <w:widowControl/>
        <w:numPr>
          <w:ilvl w:val="3"/>
          <w:numId w:val="1"/>
        </w:numPr>
        <w:tabs>
          <w:tab w:val="left" w:pos="14400"/>
        </w:tabs>
        <w:autoSpaceDE w:val="0"/>
        <w:ind w:left="284"/>
        <w:contextualSpacing w:val="0"/>
        <w:rPr>
          <w:rFonts w:ascii="Times New Roman" w:hAnsi="Times New Roman" w:cs="Times New Roman"/>
        </w:rPr>
      </w:pPr>
      <w:r w:rsidRPr="00947236">
        <w:rPr>
          <w:rFonts w:ascii="Times New Roman" w:hAnsi="Times New Roman" w:cs="Times New Roman"/>
        </w:rPr>
        <w:t xml:space="preserve">Prace prowadzone będą bezpośrednio w działającym obiekcie. Z tych powodów transport materiałów oraz praca sprzętu i maszyn budowlanych nie mogą stanowić nadmiernego utrudnienia ani zagrożenia dla użytkowania Szpitala i muszą zapewniać bezkolizyjne użytkowanie obiektu np. dostęp pacjentów i personelu oraz możliwość dostaw do budynku szpitala. </w:t>
      </w:r>
    </w:p>
    <w:p w:rsidR="00947236" w:rsidRPr="00947236" w:rsidRDefault="00947236" w:rsidP="00921A02">
      <w:pPr>
        <w:pStyle w:val="Akapitzlist"/>
        <w:widowControl/>
        <w:numPr>
          <w:ilvl w:val="3"/>
          <w:numId w:val="1"/>
        </w:numPr>
        <w:spacing w:line="252" w:lineRule="auto"/>
        <w:ind w:left="284" w:hanging="426"/>
        <w:contextualSpacing w:val="0"/>
        <w:rPr>
          <w:rFonts w:ascii="Times New Roman" w:hAnsi="Times New Roman" w:cs="Times New Roman"/>
        </w:rPr>
      </w:pPr>
      <w:r w:rsidRPr="00947236">
        <w:rPr>
          <w:rFonts w:ascii="Times New Roman" w:hAnsi="Times New Roman" w:cs="Times New Roman"/>
        </w:rPr>
        <w:t>Wykonawca zabezpieczy we własnym zakresie i na własny koszt, wszystkie materiały niezbędne do realizacji przedmiotu zamówienia. Oferta musi uwzględniać wszystkie koszty związane z prawidłową realizacją zamówienia „pod klucz"</w:t>
      </w:r>
      <w:r w:rsidRPr="00947236">
        <w:rPr>
          <w:rFonts w:ascii="Times New Roman" w:hAnsi="Times New Roman" w:cs="Times New Roman"/>
          <w:noProof/>
          <w:lang w:bidi="ar-SA"/>
        </w:rPr>
        <w:drawing>
          <wp:inline distT="0" distB="0" distL="0" distR="0" wp14:anchorId="76E8DC2A" wp14:editId="5E532194">
            <wp:extent cx="8255" cy="1587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55" cy="15875"/>
                    </a:xfrm>
                    <a:prstGeom prst="rect">
                      <a:avLst/>
                    </a:prstGeom>
                    <a:noFill/>
                    <a:ln>
                      <a:noFill/>
                    </a:ln>
                  </pic:spPr>
                </pic:pic>
              </a:graphicData>
            </a:graphic>
          </wp:inline>
        </w:drawing>
      </w:r>
    </w:p>
    <w:p w:rsidR="00947236" w:rsidRPr="00947236" w:rsidRDefault="00947236" w:rsidP="00921A02">
      <w:pPr>
        <w:pStyle w:val="Akapitzlist"/>
        <w:widowControl/>
        <w:numPr>
          <w:ilvl w:val="3"/>
          <w:numId w:val="1"/>
        </w:numPr>
        <w:spacing w:line="252" w:lineRule="auto"/>
        <w:ind w:left="284" w:hanging="426"/>
        <w:contextualSpacing w:val="0"/>
        <w:rPr>
          <w:rFonts w:ascii="Times New Roman" w:hAnsi="Times New Roman" w:cs="Times New Roman"/>
        </w:rPr>
      </w:pPr>
      <w:r w:rsidRPr="00947236">
        <w:rPr>
          <w:rFonts w:ascii="Times New Roman" w:hAnsi="Times New Roman" w:cs="Times New Roman"/>
        </w:rPr>
        <w:t>Zamawiający informuje, że do wykonania robót mogą być użyte tylko materiały posiadające aprobaty i atesty techniczne dopuszczające do stosowania w budownictwie oraz certyfikaty lub deklaracje zgodności wyrobu z aprobatą lub odpowiednią normą. Dla materiałów, dla których zgodnie z obowiązującym prawem nie są wymagane aprobaty techniczne, certyfikaty lub deklaracje zgodności wyrobu ze stosowaną aprobatą lub odpowiednią polską normą dopuszcza się przedstawienie rekomendacji technicznej ITB dopuszczającej stosowanie materiałów w budownictwie. Zamawiający informuje, że projektant zapewnia nadzór autorski nad prawidłową realizacją zamierzeń przyjętych do wykonania i zapisanych w dokumentacji projektowej.</w:t>
      </w:r>
    </w:p>
    <w:p w:rsidR="00947236" w:rsidRPr="009E1B73" w:rsidRDefault="00BC2182" w:rsidP="00947236">
      <w:pPr>
        <w:pStyle w:val="Nagwek1"/>
        <w:keepNext w:val="0"/>
        <w:numPr>
          <w:ilvl w:val="3"/>
          <w:numId w:val="1"/>
        </w:numPr>
        <w:suppressAutoHyphens/>
        <w:snapToGrid w:val="0"/>
        <w:spacing w:before="0" w:after="0"/>
        <w:ind w:left="284"/>
        <w:jc w:val="both"/>
        <w:rPr>
          <w:rFonts w:ascii="Times New Roman" w:hAnsi="Times New Roman" w:cs="Times New Roman"/>
          <w:sz w:val="24"/>
          <w:szCs w:val="24"/>
        </w:rPr>
      </w:pPr>
      <w:r w:rsidRPr="009E1B73">
        <w:rPr>
          <w:rFonts w:ascii="Times New Roman" w:hAnsi="Times New Roman" w:cs="Times New Roman"/>
          <w:sz w:val="24"/>
          <w:szCs w:val="24"/>
        </w:rPr>
        <w:t xml:space="preserve">Nazwy i kody dotyczące przedmiotu zamówienia określone we Wspólnym Słowniku Zamówień Publicznych </w:t>
      </w:r>
      <w:r w:rsidRPr="009E1B73">
        <w:rPr>
          <w:rFonts w:ascii="Times New Roman" w:hAnsi="Times New Roman" w:cs="Times New Roman"/>
          <w:b/>
          <w:sz w:val="24"/>
          <w:szCs w:val="24"/>
        </w:rPr>
        <w:t xml:space="preserve">(CPV): </w:t>
      </w:r>
      <w:r w:rsidR="00947236" w:rsidRPr="006020F4">
        <w:rPr>
          <w:rFonts w:ascii="Times New Roman" w:hAnsi="Times New Roman" w:cs="Times New Roman"/>
          <w:b/>
          <w:sz w:val="24"/>
          <w:szCs w:val="24"/>
        </w:rPr>
        <w:t>45000000-7 Roboty budowlane</w:t>
      </w:r>
    </w:p>
    <w:p w:rsidR="00947236" w:rsidRPr="00947236" w:rsidRDefault="00947236" w:rsidP="00947236">
      <w:pPr>
        <w:pStyle w:val="Default"/>
        <w:ind w:left="720"/>
        <w:jc w:val="both"/>
        <w:rPr>
          <w:color w:val="auto"/>
        </w:rPr>
      </w:pPr>
      <w:r w:rsidRPr="00947236">
        <w:rPr>
          <w:iCs/>
        </w:rPr>
        <w:t xml:space="preserve">45215140-0  Roboty budowlane w zakresie obiektów szpitalnych </w:t>
      </w:r>
    </w:p>
    <w:p w:rsidR="00BC2182" w:rsidRPr="00FE548A" w:rsidRDefault="00A22A08" w:rsidP="00284BA0">
      <w:pPr>
        <w:pStyle w:val="Akapitzlist"/>
        <w:widowControl/>
        <w:tabs>
          <w:tab w:val="left" w:pos="142"/>
        </w:tabs>
        <w:suppressAutoHyphens/>
        <w:ind w:left="284" w:hanging="284"/>
        <w:rPr>
          <w:rFonts w:ascii="Times New Roman" w:hAnsi="Times New Roman" w:cs="Times New Roman"/>
          <w:color w:val="auto"/>
        </w:rPr>
      </w:pPr>
      <w:r w:rsidRPr="00FE548A">
        <w:rPr>
          <w:rFonts w:ascii="Times New Roman" w:hAnsi="Times New Roman" w:cs="Times New Roman"/>
          <w:color w:val="auto"/>
        </w:rPr>
        <w:t xml:space="preserve">            33100000-1 Urządzenia medyczne</w:t>
      </w:r>
    </w:p>
    <w:p w:rsidR="002E1A99" w:rsidRPr="002E1A99" w:rsidRDefault="002E1A99" w:rsidP="009B1B65">
      <w:pPr>
        <w:pStyle w:val="Akapitzlist"/>
        <w:widowControl/>
        <w:numPr>
          <w:ilvl w:val="0"/>
          <w:numId w:val="1"/>
        </w:numPr>
        <w:tabs>
          <w:tab w:val="left" w:pos="350"/>
          <w:tab w:val="left" w:pos="1134"/>
        </w:tabs>
        <w:ind w:left="426" w:right="-777"/>
        <w:jc w:val="both"/>
        <w:rPr>
          <w:rFonts w:ascii="Times New Roman" w:hAnsi="Times New Roman" w:cs="Times New Roman"/>
        </w:rPr>
      </w:pPr>
      <w:r w:rsidRPr="002E1A99">
        <w:rPr>
          <w:rFonts w:ascii="Times New Roman" w:hAnsi="Times New Roman" w:cs="Times New Roman"/>
          <w:b/>
          <w:bCs/>
        </w:rPr>
        <w:lastRenderedPageBreak/>
        <w:t>Termin wykonania zamówienia</w:t>
      </w:r>
    </w:p>
    <w:p w:rsidR="00B24834" w:rsidRPr="00BB038C" w:rsidRDefault="00B24834" w:rsidP="00B24834">
      <w:pPr>
        <w:pStyle w:val="Teksttreci0"/>
        <w:shd w:val="clear" w:color="auto" w:fill="auto"/>
        <w:tabs>
          <w:tab w:val="left" w:leader="dot" w:pos="8669"/>
        </w:tabs>
        <w:spacing w:after="0"/>
        <w:ind w:left="426"/>
        <w:jc w:val="both"/>
        <w:rPr>
          <w:rFonts w:ascii="Times New Roman" w:hAnsi="Times New Roman" w:cs="Times New Roman"/>
          <w:sz w:val="24"/>
          <w:szCs w:val="24"/>
        </w:rPr>
      </w:pPr>
      <w:r w:rsidRPr="00191A57">
        <w:rPr>
          <w:rFonts w:ascii="Times New Roman" w:hAnsi="Times New Roman" w:cs="Times New Roman"/>
          <w:color w:val="000000"/>
          <w:sz w:val="24"/>
          <w:szCs w:val="24"/>
        </w:rPr>
        <w:t>Wykonawca zobowiązany jest zrealizować przedmiot zamówienia w terminie</w:t>
      </w:r>
      <w:r>
        <w:rPr>
          <w:rFonts w:ascii="Times New Roman" w:hAnsi="Times New Roman" w:cs="Times New Roman"/>
          <w:color w:val="000000"/>
          <w:sz w:val="24"/>
          <w:szCs w:val="24"/>
        </w:rPr>
        <w:t xml:space="preserve"> </w:t>
      </w:r>
      <w:r w:rsidR="004F2BFF" w:rsidRPr="00BB038C">
        <w:rPr>
          <w:rFonts w:ascii="Times New Roman" w:hAnsi="Times New Roman" w:cs="Times New Roman"/>
          <w:b/>
          <w:sz w:val="24"/>
          <w:szCs w:val="24"/>
        </w:rPr>
        <w:t xml:space="preserve">do </w:t>
      </w:r>
      <w:r w:rsidR="00FD718B" w:rsidRPr="00BB038C">
        <w:rPr>
          <w:rFonts w:ascii="Times New Roman" w:hAnsi="Times New Roman" w:cs="Times New Roman"/>
          <w:b/>
          <w:sz w:val="24"/>
          <w:szCs w:val="24"/>
        </w:rPr>
        <w:t>14</w:t>
      </w:r>
      <w:r w:rsidR="00B6509B" w:rsidRPr="00BB038C">
        <w:rPr>
          <w:rFonts w:ascii="Times New Roman" w:hAnsi="Times New Roman" w:cs="Times New Roman"/>
          <w:b/>
          <w:sz w:val="24"/>
          <w:szCs w:val="24"/>
        </w:rPr>
        <w:t xml:space="preserve"> miesięcy</w:t>
      </w:r>
      <w:r w:rsidRPr="00BB038C">
        <w:rPr>
          <w:rFonts w:ascii="Times New Roman" w:hAnsi="Times New Roman" w:cs="Times New Roman"/>
          <w:sz w:val="24"/>
          <w:szCs w:val="24"/>
        </w:rPr>
        <w:t xml:space="preserve"> od d</w:t>
      </w:r>
      <w:r w:rsidR="00073801" w:rsidRPr="00BB038C">
        <w:rPr>
          <w:rFonts w:ascii="Times New Roman" w:hAnsi="Times New Roman" w:cs="Times New Roman"/>
          <w:sz w:val="24"/>
          <w:szCs w:val="24"/>
        </w:rPr>
        <w:t>nia przekazania</w:t>
      </w:r>
      <w:r w:rsidRPr="00BB038C">
        <w:rPr>
          <w:rFonts w:ascii="Times New Roman" w:hAnsi="Times New Roman" w:cs="Times New Roman"/>
          <w:sz w:val="24"/>
          <w:szCs w:val="24"/>
        </w:rPr>
        <w:t xml:space="preserve"> </w:t>
      </w:r>
      <w:r w:rsidR="00073801" w:rsidRPr="00BB038C">
        <w:rPr>
          <w:rFonts w:ascii="Times New Roman" w:hAnsi="Times New Roman" w:cs="Times New Roman"/>
          <w:sz w:val="24"/>
          <w:szCs w:val="24"/>
        </w:rPr>
        <w:t>placu budowy</w:t>
      </w:r>
      <w:r w:rsidRPr="00BB038C">
        <w:rPr>
          <w:rFonts w:ascii="Times New Roman" w:hAnsi="Times New Roman" w:cs="Times New Roman"/>
          <w:sz w:val="24"/>
          <w:szCs w:val="24"/>
        </w:rPr>
        <w:t>.</w:t>
      </w:r>
    </w:p>
    <w:p w:rsidR="0016527C" w:rsidRPr="00191A57" w:rsidRDefault="0016527C" w:rsidP="00FE548A">
      <w:pPr>
        <w:pStyle w:val="Teksttreci0"/>
        <w:shd w:val="clear" w:color="auto" w:fill="auto"/>
        <w:tabs>
          <w:tab w:val="left" w:pos="709"/>
        </w:tabs>
        <w:spacing w:after="0"/>
        <w:ind w:left="284" w:right="37" w:hanging="568"/>
        <w:rPr>
          <w:rFonts w:ascii="Times New Roman" w:hAnsi="Times New Roman" w:cs="Times New Roman"/>
          <w:sz w:val="24"/>
          <w:szCs w:val="24"/>
        </w:rPr>
      </w:pPr>
      <w:r>
        <w:rPr>
          <w:rFonts w:ascii="Times New Roman" w:hAnsi="Times New Roman" w:cs="Times New Roman"/>
          <w:b/>
          <w:bCs/>
          <w:color w:val="000000"/>
          <w:sz w:val="24"/>
          <w:szCs w:val="24"/>
        </w:rPr>
        <w:t xml:space="preserve">VII. </w:t>
      </w:r>
      <w:r w:rsidRPr="00191A57">
        <w:rPr>
          <w:rFonts w:ascii="Times New Roman" w:hAnsi="Times New Roman" w:cs="Times New Roman"/>
          <w:b/>
          <w:bCs/>
          <w:color w:val="000000"/>
          <w:sz w:val="24"/>
          <w:szCs w:val="24"/>
        </w:rPr>
        <w:t>Projektowane postanowienia umowy w sprawie zamówienia publicznego,</w:t>
      </w:r>
      <w:r>
        <w:rPr>
          <w:rFonts w:ascii="Times New Roman" w:hAnsi="Times New Roman" w:cs="Times New Roman"/>
          <w:b/>
          <w:bCs/>
          <w:color w:val="000000"/>
          <w:sz w:val="24"/>
          <w:szCs w:val="24"/>
        </w:rPr>
        <w:t xml:space="preserve"> </w:t>
      </w:r>
      <w:r w:rsidRPr="00191A57">
        <w:rPr>
          <w:rFonts w:ascii="Times New Roman" w:hAnsi="Times New Roman" w:cs="Times New Roman"/>
          <w:b/>
          <w:bCs/>
          <w:color w:val="000000"/>
          <w:sz w:val="24"/>
          <w:szCs w:val="24"/>
        </w:rPr>
        <w:t>które zostaną wprowadzone do treści tej umowy</w:t>
      </w:r>
    </w:p>
    <w:p w:rsidR="002E2698" w:rsidRDefault="0016527C" w:rsidP="00FE548A">
      <w:pPr>
        <w:pStyle w:val="Teksttreci0"/>
        <w:shd w:val="clear" w:color="auto" w:fill="auto"/>
        <w:spacing w:after="0"/>
        <w:ind w:left="426"/>
        <w:jc w:val="both"/>
        <w:rPr>
          <w:rFonts w:ascii="Times New Roman" w:hAnsi="Times New Roman" w:cs="Times New Roman"/>
          <w:color w:val="000000"/>
          <w:sz w:val="24"/>
          <w:szCs w:val="24"/>
        </w:rPr>
      </w:pPr>
      <w:r w:rsidRPr="00191A57">
        <w:rPr>
          <w:rFonts w:ascii="Times New Roman" w:hAnsi="Times New Roman" w:cs="Times New Roman"/>
          <w:color w:val="000000"/>
          <w:sz w:val="24"/>
          <w:szCs w:val="24"/>
        </w:rPr>
        <w:t>Projekt</w:t>
      </w:r>
      <w:r w:rsidR="00686958">
        <w:rPr>
          <w:rFonts w:ascii="Times New Roman" w:hAnsi="Times New Roman" w:cs="Times New Roman"/>
          <w:color w:val="000000"/>
          <w:sz w:val="24"/>
          <w:szCs w:val="24"/>
        </w:rPr>
        <w:t xml:space="preserve">owane postanowienia </w:t>
      </w:r>
      <w:r>
        <w:rPr>
          <w:rFonts w:ascii="Times New Roman" w:hAnsi="Times New Roman" w:cs="Times New Roman"/>
          <w:color w:val="000000"/>
          <w:sz w:val="24"/>
          <w:szCs w:val="24"/>
        </w:rPr>
        <w:t xml:space="preserve">umowy </w:t>
      </w:r>
      <w:r w:rsidR="00BE3202">
        <w:rPr>
          <w:rFonts w:ascii="Times New Roman" w:hAnsi="Times New Roman" w:cs="Times New Roman"/>
          <w:color w:val="000000"/>
          <w:sz w:val="24"/>
          <w:szCs w:val="24"/>
        </w:rPr>
        <w:t>stanowi załącznik</w:t>
      </w:r>
      <w:r w:rsidR="00FA20F7">
        <w:rPr>
          <w:rFonts w:ascii="Times New Roman" w:hAnsi="Times New Roman" w:cs="Times New Roman"/>
          <w:color w:val="000000"/>
          <w:sz w:val="24"/>
          <w:szCs w:val="24"/>
        </w:rPr>
        <w:t xml:space="preserve"> nr 1</w:t>
      </w:r>
      <w:r w:rsidR="002E2698">
        <w:rPr>
          <w:rFonts w:ascii="Times New Roman" w:hAnsi="Times New Roman" w:cs="Times New Roman"/>
          <w:color w:val="000000"/>
          <w:sz w:val="24"/>
          <w:szCs w:val="24"/>
        </w:rPr>
        <w:t xml:space="preserve"> SWZ.</w:t>
      </w:r>
    </w:p>
    <w:p w:rsidR="00FE548A" w:rsidRDefault="00FE548A" w:rsidP="00FE548A">
      <w:pPr>
        <w:pStyle w:val="Teksttreci0"/>
        <w:shd w:val="clear" w:color="auto" w:fill="auto"/>
        <w:spacing w:after="0"/>
        <w:ind w:left="426"/>
        <w:jc w:val="both"/>
        <w:rPr>
          <w:rFonts w:ascii="Times New Roman" w:hAnsi="Times New Roman" w:cs="Times New Roman"/>
          <w:color w:val="000000"/>
          <w:sz w:val="24"/>
          <w:szCs w:val="24"/>
        </w:rPr>
      </w:pPr>
    </w:p>
    <w:p w:rsidR="0016527C" w:rsidRPr="00E95CB0" w:rsidRDefault="0016527C" w:rsidP="00FE548A">
      <w:pPr>
        <w:pStyle w:val="Teksttreci0"/>
        <w:numPr>
          <w:ilvl w:val="0"/>
          <w:numId w:val="2"/>
        </w:numPr>
        <w:shd w:val="clear" w:color="auto" w:fill="auto"/>
        <w:spacing w:after="0"/>
        <w:ind w:left="284" w:hanging="568"/>
        <w:rPr>
          <w:rFonts w:ascii="Times New Roman" w:hAnsi="Times New Roman" w:cs="Times New Roman"/>
          <w:sz w:val="24"/>
          <w:szCs w:val="24"/>
        </w:rPr>
      </w:pPr>
      <w:r w:rsidRPr="00E95CB0">
        <w:rPr>
          <w:rFonts w:ascii="Times New Roman" w:hAnsi="Times New Roman" w:cs="Times New Roman"/>
          <w:b/>
          <w:bCs/>
          <w:sz w:val="24"/>
          <w:szCs w:val="24"/>
          <w:lang w:bidi="en-US"/>
        </w:rPr>
        <w:t xml:space="preserve">Informacje o środkach komunikacji elektronicznej, przy </w:t>
      </w:r>
      <w:r w:rsidRPr="00E95CB0">
        <w:rPr>
          <w:rFonts w:ascii="Times New Roman" w:hAnsi="Times New Roman" w:cs="Times New Roman"/>
          <w:b/>
          <w:bCs/>
          <w:sz w:val="24"/>
          <w:szCs w:val="24"/>
        </w:rPr>
        <w:t xml:space="preserve">użyciu </w:t>
      </w:r>
      <w:r w:rsidRPr="00E95CB0">
        <w:rPr>
          <w:rFonts w:ascii="Times New Roman" w:hAnsi="Times New Roman" w:cs="Times New Roman"/>
          <w:b/>
          <w:bCs/>
          <w:sz w:val="24"/>
          <w:szCs w:val="24"/>
          <w:lang w:bidi="en-US"/>
        </w:rPr>
        <w:t xml:space="preserve">których </w:t>
      </w:r>
      <w:r w:rsidRPr="00E95CB0">
        <w:rPr>
          <w:rFonts w:ascii="Times New Roman" w:hAnsi="Times New Roman" w:cs="Times New Roman"/>
          <w:b/>
          <w:bCs/>
          <w:sz w:val="24"/>
          <w:szCs w:val="24"/>
        </w:rPr>
        <w:t xml:space="preserve">Zamawiający będzie komunikował się </w:t>
      </w:r>
      <w:r w:rsidRPr="00E95CB0">
        <w:rPr>
          <w:rFonts w:ascii="Times New Roman" w:hAnsi="Times New Roman" w:cs="Times New Roman"/>
          <w:b/>
          <w:bCs/>
          <w:sz w:val="24"/>
          <w:szCs w:val="24"/>
          <w:lang w:bidi="en-US"/>
        </w:rPr>
        <w:t xml:space="preserve">z wykonawcami, oraz informacje o wymaganiach technicznych i organizacyjnych </w:t>
      </w:r>
      <w:r w:rsidRPr="00E95CB0">
        <w:rPr>
          <w:rFonts w:ascii="Times New Roman" w:hAnsi="Times New Roman" w:cs="Times New Roman"/>
          <w:b/>
          <w:bCs/>
          <w:sz w:val="24"/>
          <w:szCs w:val="24"/>
        </w:rPr>
        <w:t xml:space="preserve">sporządzania, wysyłania </w:t>
      </w:r>
      <w:r w:rsidRPr="00E95CB0">
        <w:rPr>
          <w:rFonts w:ascii="Times New Roman" w:hAnsi="Times New Roman" w:cs="Times New Roman"/>
          <w:b/>
          <w:bCs/>
          <w:sz w:val="24"/>
          <w:szCs w:val="24"/>
          <w:lang w:bidi="en-US"/>
        </w:rPr>
        <w:t>i odbierania korespondencji elektronicznej</w:t>
      </w:r>
    </w:p>
    <w:p w:rsidR="007E5C11" w:rsidRPr="000F4E7C"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auto"/>
        </w:rPr>
      </w:pPr>
      <w:r w:rsidRPr="000F4E7C">
        <w:rPr>
          <w:rFonts w:ascii="Times New Roman" w:hAnsi="Times New Roman" w:cs="Times New Roman"/>
          <w:color w:val="auto"/>
        </w:rPr>
        <w:t xml:space="preserve">Komunikacja w postępowaniu o udzielenie zamówienia, w tym składanie ofert, wymiana informacji oraz przekazywanie dokumentów lub oświadczeń między zamawiającym a wykonawcą, z uwzględnieniem wyjątków określonych w ustawie odbywa się przy użyciu środków komunikacji elektronicznej. Przez środki komunikacji elektronicznej rozumie się środki komunikacji elektronicznej zdefiniowane w ustawie z dnia 18 lipca 2002 r. o świadczeniu usług drogą elektroniczną (Dz. U. z 2020 r. poz. 344). </w:t>
      </w:r>
    </w:p>
    <w:p w:rsidR="007E5C11" w:rsidRPr="00C31DC4"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C31DC4">
        <w:rPr>
          <w:rFonts w:ascii="Times New Roman" w:hAnsi="Times New Roman" w:cs="Times New Roman"/>
          <w:color w:val="000000" w:themeColor="text1"/>
        </w:rPr>
        <w:t>Komunikacja między zamawiającym a wykonawcami, w tym wszelkie oświadczenia, wnioski, zawiadomienia oraz informacje</w:t>
      </w:r>
      <w:r>
        <w:rPr>
          <w:rFonts w:ascii="Times New Roman" w:hAnsi="Times New Roman" w:cs="Times New Roman"/>
          <w:color w:val="000000" w:themeColor="text1"/>
        </w:rPr>
        <w:t xml:space="preserve"> (</w:t>
      </w:r>
      <w:r w:rsidRPr="00457343">
        <w:rPr>
          <w:rFonts w:ascii="Times New Roman" w:hAnsi="Times New Roman" w:cs="Times New Roman"/>
          <w:b/>
          <w:color w:val="000000" w:themeColor="text1"/>
        </w:rPr>
        <w:t>nie będące ofertą</w:t>
      </w:r>
      <w:r w:rsidRPr="00457343">
        <w:rPr>
          <w:rFonts w:ascii="Times New Roman" w:hAnsi="Times New Roman" w:cs="Times New Roman"/>
          <w:color w:val="000000" w:themeColor="text1"/>
        </w:rPr>
        <w:t>),</w:t>
      </w:r>
      <w:r w:rsidRPr="00C31DC4">
        <w:rPr>
          <w:rFonts w:ascii="Times New Roman" w:hAnsi="Times New Roman" w:cs="Times New Roman"/>
          <w:color w:val="000000" w:themeColor="text1"/>
        </w:rPr>
        <w:t xml:space="preserve"> przekazywane są w formie elektronicznej za pośrednictwem </w:t>
      </w:r>
      <w:hyperlink r:id="rId11" w:history="1">
        <w:r w:rsidR="00376AC2" w:rsidRPr="00376AC2">
          <w:rPr>
            <w:rStyle w:val="Hipercze"/>
            <w:rFonts w:ascii="Times New Roman" w:hAnsi="Times New Roman" w:cs="Times New Roman"/>
          </w:rPr>
          <w:t>https://platformazakupowa.pl/pn/sp_zambrow</w:t>
        </w:r>
      </w:hyperlink>
      <w:r w:rsidRPr="00C31DC4">
        <w:rPr>
          <w:rFonts w:ascii="Times New Roman" w:hAnsi="Times New Roman" w:cs="Times New Roman"/>
          <w:color w:val="000000" w:themeColor="text1"/>
        </w:rPr>
        <w:t xml:space="preserve"> i formularza „</w:t>
      </w:r>
      <w:r w:rsidRPr="00457343">
        <w:rPr>
          <w:rFonts w:ascii="Times New Roman" w:hAnsi="Times New Roman" w:cs="Times New Roman"/>
          <w:b/>
          <w:color w:val="000000" w:themeColor="text1"/>
        </w:rPr>
        <w:t>Wyślij wiadomość do zamawiającego</w:t>
      </w:r>
      <w:r w:rsidRPr="00C31DC4">
        <w:rPr>
          <w:rFonts w:ascii="Times New Roman" w:hAnsi="Times New Roman" w:cs="Times New Roman"/>
          <w:color w:val="000000" w:themeColor="text1"/>
        </w:rPr>
        <w:t xml:space="preserve">”. </w:t>
      </w:r>
    </w:p>
    <w:p w:rsidR="007E5C11" w:rsidRPr="007F2AC0"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rsidR="007E5C11"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będzie przekazywał wykonawcom informacje za pośrednictwem platformazakupowa.pl. Informacje dotyczące</w:t>
      </w:r>
      <w:r>
        <w:rPr>
          <w:rFonts w:ascii="Times New Roman" w:hAnsi="Times New Roman" w:cs="Times New Roman"/>
          <w:color w:val="000000" w:themeColor="text1"/>
        </w:rPr>
        <w:t xml:space="preserve"> odpowiedzi na pytania, zmiany SWZ</w:t>
      </w:r>
      <w:r w:rsidRPr="007F2AC0">
        <w:rPr>
          <w:rFonts w:ascii="Times New Roman" w:hAnsi="Times New Roman" w:cs="Times New Roman"/>
          <w:color w:val="000000" w:themeColor="text1"/>
        </w:rPr>
        <w:t>, zmiany terminu składania i otwarcia ofert</w:t>
      </w:r>
      <w:r>
        <w:rPr>
          <w:rFonts w:ascii="Times New Roman" w:hAnsi="Times New Roman" w:cs="Times New Roman"/>
          <w:color w:val="000000" w:themeColor="text1"/>
        </w:rPr>
        <w:t>, z</w:t>
      </w:r>
      <w:r w:rsidRPr="007F2AC0">
        <w:rPr>
          <w:rFonts w:ascii="Times New Roman" w:hAnsi="Times New Roman" w:cs="Times New Roman"/>
          <w:color w:val="000000" w:themeColor="text1"/>
        </w:rPr>
        <w:t xml:space="preserve">amawiający będzie zamieszczał na </w:t>
      </w:r>
      <w:hyperlink r:id="rId12" w:history="1">
        <w:r w:rsidR="00376AC2" w:rsidRPr="00D131C7">
          <w:rPr>
            <w:rStyle w:val="Hipercze"/>
            <w:rFonts w:ascii="Times New Roman" w:hAnsi="Times New Roman" w:cs="Times New Roman"/>
          </w:rPr>
          <w:t>https://platformazakupowa.pl/pn/sp_zambrow</w:t>
        </w:r>
      </w:hyperlink>
      <w:r w:rsidRPr="007F2AC0">
        <w:rPr>
          <w:rFonts w:ascii="Times New Roman" w:hAnsi="Times New Roman" w:cs="Times New Roman"/>
          <w:color w:val="000000" w:themeColor="text1"/>
        </w:rPr>
        <w:t xml:space="preserve"> </w:t>
      </w:r>
      <w:r>
        <w:rPr>
          <w:rFonts w:ascii="Times New Roman" w:hAnsi="Times New Roman" w:cs="Times New Roman"/>
          <w:color w:val="000000" w:themeColor="text1"/>
        </w:rPr>
        <w:t>(stronie prowadzonego postępowania)</w:t>
      </w:r>
      <w:r w:rsidRPr="007F2AC0">
        <w:rPr>
          <w:rFonts w:ascii="Times New Roman" w:hAnsi="Times New Roman" w:cs="Times New Roman"/>
          <w:color w:val="000000" w:themeColor="text1"/>
        </w:rPr>
        <w:t>. Korespondencja, której zgodnie z obowiązującymi przepisami adresatem jest konkretny wykonawca, będzie przekazywana za pośrednictwem platformazakupowa.pl do konkretnego wykonawcy.</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13" w:history="1">
        <w:r w:rsidRPr="0052729C">
          <w:rPr>
            <w:rStyle w:val="Hipercze"/>
            <w:rFonts w:ascii="Times New Roman" w:hAnsi="Times New Roman" w:cs="Times New Roman"/>
          </w:rPr>
          <w:t>https://platformazakupowa.pl/strona/45-instrukcje</w:t>
        </w:r>
      </w:hyperlink>
      <w:r w:rsidRPr="0052729C">
        <w:rPr>
          <w:rFonts w:ascii="Times New Roman" w:hAnsi="Times New Roman" w:cs="Times New Roman"/>
          <w:color w:val="FF0000"/>
        </w:rPr>
        <w:t xml:space="preserve"> </w:t>
      </w:r>
      <w:r w:rsidRPr="0052729C">
        <w:rPr>
          <w:rFonts w:ascii="Times New Roman" w:hAnsi="Times New Roman" w:cs="Times New Roman"/>
          <w:color w:val="000000" w:themeColor="text1"/>
        </w:rPr>
        <w:t>.</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W korespondencji kierowanej do Zamawiającego Wykonawcy powinni posługiwać się </w:t>
      </w:r>
      <w:r>
        <w:rPr>
          <w:rFonts w:ascii="Times New Roman" w:hAnsi="Times New Roman" w:cs="Times New Roman"/>
          <w:color w:val="000000" w:themeColor="text1"/>
        </w:rPr>
        <w:t>znakiem sprawy</w:t>
      </w:r>
      <w:r w:rsidRPr="0052729C">
        <w:rPr>
          <w:rFonts w:ascii="Times New Roman" w:hAnsi="Times New Roman" w:cs="Times New Roman"/>
          <w:color w:val="000000" w:themeColor="text1"/>
        </w:rPr>
        <w:t xml:space="preserve"> przedmiotowego postępowania.</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i/>
          <w:color w:val="000000" w:themeColor="text1"/>
        </w:rPr>
      </w:pPr>
      <w:r w:rsidRPr="0052729C">
        <w:rPr>
          <w:rFonts w:ascii="Times New Roman" w:hAnsi="Times New Roman" w:cs="Times New Roman"/>
          <w:color w:val="000000" w:themeColor="text1"/>
        </w:rPr>
        <w:t xml:space="preserve">Wykonawca może zwrócić się do zamawiającego z wnioskiem o wyjaśnienie treści SWZ </w:t>
      </w:r>
      <w:r w:rsidRPr="0052729C">
        <w:rPr>
          <w:rFonts w:ascii="Times New Roman" w:hAnsi="Times New Roman" w:cs="Times New Roman"/>
          <w:i/>
          <w:color w:val="FF0000"/>
        </w:rPr>
        <w:t>(proszę o przesyłanie zapytań w formie edytowalnej).</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Zamawiający jest obowiązany udzielić wyjaśnień niezwłocz</w:t>
      </w:r>
      <w:r w:rsidR="000F4E7C">
        <w:rPr>
          <w:rFonts w:ascii="Times New Roman" w:hAnsi="Times New Roman" w:cs="Times New Roman"/>
          <w:color w:val="000000" w:themeColor="text1"/>
        </w:rPr>
        <w:t>nie, jednak nie później niż na 2</w:t>
      </w:r>
      <w:r w:rsidRPr="0052729C">
        <w:rPr>
          <w:rFonts w:ascii="Times New Roman" w:hAnsi="Times New Roman" w:cs="Times New Roman"/>
          <w:color w:val="000000" w:themeColor="text1"/>
        </w:rPr>
        <w:t xml:space="preserve"> dni przed upływem terminu składania ofert, pod warunkiem że wniosek o wyjaśnienie treści SWZ wpłynął do za</w:t>
      </w:r>
      <w:r w:rsidR="000F4E7C">
        <w:rPr>
          <w:rFonts w:ascii="Times New Roman" w:hAnsi="Times New Roman" w:cs="Times New Roman"/>
          <w:color w:val="000000" w:themeColor="text1"/>
        </w:rPr>
        <w:t>mawiającego nie później niż na 4</w:t>
      </w:r>
      <w:r w:rsidRPr="0052729C">
        <w:rPr>
          <w:rFonts w:ascii="Times New Roman" w:hAnsi="Times New Roman" w:cs="Times New Roman"/>
          <w:color w:val="000000" w:themeColor="text1"/>
        </w:rPr>
        <w:t xml:space="preserve"> dni przed upływem terminu składania ofert.</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Jeżeli zamawiający nie udzieli wyjaśnień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przedłuża termin składania ofert o czas niezbędny do zapoznania się wszystkich zainteresowanych wykonawców z wyjaśnieniami niezbędnymi do należytego przygotowania i złożenia ofert.</w:t>
      </w:r>
    </w:p>
    <w:p w:rsidR="007E5C11" w:rsidRPr="0052729C"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lastRenderedPageBreak/>
        <w:t xml:space="preserve">W przypadku gdy wniosek o wyjaśnienie treści SWZ nie wpłynął w terminie, o którym mowa w ust. </w:t>
      </w:r>
      <w:r>
        <w:rPr>
          <w:rFonts w:ascii="Times New Roman" w:hAnsi="Times New Roman" w:cs="Times New Roman"/>
          <w:color w:val="000000" w:themeColor="text1"/>
        </w:rPr>
        <w:t>8</w:t>
      </w:r>
      <w:r w:rsidRPr="0052729C">
        <w:rPr>
          <w:rFonts w:ascii="Times New Roman" w:hAnsi="Times New Roman" w:cs="Times New Roman"/>
          <w:color w:val="000000" w:themeColor="text1"/>
        </w:rPr>
        <w:t>, zamawiający nie ma obowiązku udzielania wyjaśnień SWZ oraz obowiązku przedłużenia terminu składania ofert.</w:t>
      </w:r>
    </w:p>
    <w:p w:rsidR="007E5C11"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52729C">
        <w:rPr>
          <w:rFonts w:ascii="Times New Roman" w:hAnsi="Times New Roman" w:cs="Times New Roman"/>
          <w:color w:val="000000" w:themeColor="text1"/>
        </w:rPr>
        <w:t xml:space="preserve">Przedłużenie terminu składania ofert, o których mowa w ust. </w:t>
      </w:r>
      <w:r>
        <w:rPr>
          <w:rFonts w:ascii="Times New Roman" w:hAnsi="Times New Roman" w:cs="Times New Roman"/>
          <w:color w:val="000000" w:themeColor="text1"/>
        </w:rPr>
        <w:t>9</w:t>
      </w:r>
      <w:r w:rsidRPr="0052729C">
        <w:rPr>
          <w:rFonts w:ascii="Times New Roman" w:hAnsi="Times New Roman" w:cs="Times New Roman"/>
          <w:color w:val="000000" w:themeColor="text1"/>
        </w:rPr>
        <w:t>, nie wpływa na bieg terminu składania wniosku o wyjaśnienie treści SWZ.</w:t>
      </w:r>
    </w:p>
    <w:p w:rsidR="007E5C11"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Pr>
          <w:rFonts w:ascii="Times New Roman" w:hAnsi="Times New Roman" w:cs="Times New Roman"/>
          <w:color w:val="000000" w:themeColor="text1"/>
        </w:rPr>
        <w:t>Treść zapytań wraz z wyjaśnieniami zamawiający udostępn</w:t>
      </w:r>
      <w:r w:rsidR="00876912">
        <w:rPr>
          <w:rFonts w:ascii="Times New Roman" w:hAnsi="Times New Roman" w:cs="Times New Roman"/>
          <w:color w:val="000000" w:themeColor="text1"/>
        </w:rPr>
        <w:t>ia na stronie prowadzonego postę</w:t>
      </w:r>
      <w:r>
        <w:rPr>
          <w:rFonts w:ascii="Times New Roman" w:hAnsi="Times New Roman" w:cs="Times New Roman"/>
          <w:color w:val="000000" w:themeColor="text1"/>
        </w:rPr>
        <w:t>powania bez ujawniania źródła zapytania.</w:t>
      </w:r>
    </w:p>
    <w:p w:rsidR="007E5C11" w:rsidRPr="007F2AC0" w:rsidRDefault="007E5C11" w:rsidP="001819A3">
      <w:pPr>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7F2AC0">
        <w:rPr>
          <w:rFonts w:ascii="Times New Roman" w:hAnsi="Times New Roman" w:cs="Times New Roman"/>
          <w:color w:val="000000" w:themeColor="text1"/>
        </w:rPr>
        <w:t>Zamawiający, zgodnie z Rozporządzeniem Prezesa Rady Ministrów z dnia</w:t>
      </w:r>
      <w:r w:rsidRPr="005D5CFA">
        <w:rPr>
          <w:rFonts w:ascii="Times New Roman" w:hAnsi="Times New Roman" w:cs="Times New Roman"/>
          <w:color w:val="auto"/>
        </w:rPr>
        <w:t xml:space="preserve"> 30 </w:t>
      </w:r>
      <w:r w:rsidRPr="007F2AC0">
        <w:rPr>
          <w:rFonts w:ascii="Times New Roman" w:hAnsi="Times New Roman" w:cs="Times New Roman"/>
          <w:color w:val="000000" w:themeColor="text1"/>
        </w:rPr>
        <w:t>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aplikacyjne umożliwiające pracę na platformazakupowa.pl, tj.:</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stały dostęp do sieci Internet o gwarantowanej przepustowości nie mniejszej niż 512 kb/s,</w:t>
      </w:r>
    </w:p>
    <w:p w:rsidR="007E5C11" w:rsidRPr="004F35C8"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4F35C8">
        <w:rPr>
          <w:rFonts w:ascii="Times New Roman" w:hAnsi="Times New Roman" w:cs="Times New Roman"/>
          <w:color w:val="000000" w:themeColor="text1"/>
        </w:rPr>
        <w:t>komputer klasy PC lub MAC o następującej konfiguracji: pamięć min. 2 GB Ram,</w:t>
      </w:r>
      <w:r>
        <w:rPr>
          <w:rFonts w:ascii="Times New Roman" w:hAnsi="Times New Roman" w:cs="Times New Roman"/>
          <w:color w:val="000000" w:themeColor="text1"/>
        </w:rPr>
        <w:t xml:space="preserve"> </w:t>
      </w:r>
      <w:r w:rsidRPr="004F35C8">
        <w:rPr>
          <w:rFonts w:ascii="Times New Roman" w:hAnsi="Times New Roman" w:cs="Times New Roman"/>
          <w:color w:val="000000" w:themeColor="text1"/>
        </w:rPr>
        <w:t>procesor Intel IV 2 GHZ lub jego nowsza wersja, jeden z systemów operacyjnych MS Windows 7, Mac Os x 10 4, Linux, lub ich nowsze wersje,</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zainstalowana dowolna przeglądarka internetowa, w przypadku Internet Explorer minimalnie wersja 10.0,</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włączona obsługa JavaScript,</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zainstalowany program Adobe Acrobat Reader lub inny obsługujący format plików .pdf,</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szyfrowanie na platformazakupowa.pl odbywa się za pomocą protokołu TLS 1.3,</w:t>
      </w:r>
    </w:p>
    <w:p w:rsidR="007E5C11" w:rsidRPr="007F2AC0" w:rsidRDefault="007E5C11" w:rsidP="001819A3">
      <w:pPr>
        <w:widowControl/>
        <w:numPr>
          <w:ilvl w:val="0"/>
          <w:numId w:val="19"/>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oznaczenie czasu odbioru danych przez platformę zakupową stanowi datę oraz dokładny czas (hh:mm:ss)</w:t>
      </w:r>
      <w:r>
        <w:rPr>
          <w:rFonts w:ascii="Times New Roman" w:hAnsi="Times New Roman" w:cs="Times New Roman"/>
          <w:color w:val="000000" w:themeColor="text1"/>
        </w:rPr>
        <w:t xml:space="preserve"> </w:t>
      </w:r>
      <w:r w:rsidRPr="007F2AC0">
        <w:rPr>
          <w:rFonts w:ascii="Times New Roman" w:hAnsi="Times New Roman" w:cs="Times New Roman"/>
          <w:color w:val="000000" w:themeColor="text1"/>
        </w:rPr>
        <w:t>generowany wg. czasu lokalnego serwera synchronizowanego z zegarem Głównego Urzędu Miar.</w:t>
      </w:r>
    </w:p>
    <w:p w:rsidR="007E5C11" w:rsidRPr="004F35C8" w:rsidRDefault="007E5C11" w:rsidP="001819A3">
      <w:pPr>
        <w:pStyle w:val="Akapitzlist"/>
        <w:widowControl/>
        <w:numPr>
          <w:ilvl w:val="0"/>
          <w:numId w:val="18"/>
        </w:numPr>
        <w:autoSpaceDE w:val="0"/>
        <w:autoSpaceDN w:val="0"/>
        <w:adjustRightInd w:val="0"/>
        <w:spacing w:before="120"/>
        <w:ind w:hanging="720"/>
        <w:jc w:val="both"/>
        <w:rPr>
          <w:rFonts w:ascii="Times New Roman" w:hAnsi="Times New Roman" w:cs="Times New Roman"/>
          <w:color w:val="000000" w:themeColor="text1"/>
        </w:rPr>
      </w:pPr>
      <w:r w:rsidRPr="004F35C8">
        <w:rPr>
          <w:rFonts w:ascii="Times New Roman" w:hAnsi="Times New Roman" w:cs="Times New Roman"/>
          <w:color w:val="000000" w:themeColor="text1"/>
        </w:rPr>
        <w:t>Wykonawca, przystępując do niniejszego postępowania o udzielenie zamówienia publicznego:.</w:t>
      </w:r>
    </w:p>
    <w:p w:rsidR="007E5C11" w:rsidRPr="007F2AC0" w:rsidRDefault="007E5C11" w:rsidP="001819A3">
      <w:pPr>
        <w:widowControl/>
        <w:numPr>
          <w:ilvl w:val="0"/>
          <w:numId w:val="2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akceptuje warunki korzystania z platformazakupowa.pl określone w Regulaminie zamieszczonym na stronie internetowej pod linkiem w zakładce „Regul</w:t>
      </w:r>
      <w:r>
        <w:rPr>
          <w:rFonts w:ascii="Times New Roman" w:hAnsi="Times New Roman" w:cs="Times New Roman"/>
          <w:color w:val="000000" w:themeColor="text1"/>
        </w:rPr>
        <w:t>amin" oraz uznaje go za wiążący;</w:t>
      </w:r>
    </w:p>
    <w:p w:rsidR="007E5C11" w:rsidRPr="007F2AC0" w:rsidRDefault="007E5C11" w:rsidP="001819A3">
      <w:pPr>
        <w:widowControl/>
        <w:numPr>
          <w:ilvl w:val="0"/>
          <w:numId w:val="20"/>
        </w:numPr>
        <w:autoSpaceDE w:val="0"/>
        <w:autoSpaceDN w:val="0"/>
        <w:adjustRightInd w:val="0"/>
        <w:spacing w:before="120"/>
        <w:jc w:val="both"/>
        <w:rPr>
          <w:rFonts w:ascii="Times New Roman" w:hAnsi="Times New Roman" w:cs="Times New Roman"/>
          <w:color w:val="000000" w:themeColor="text1"/>
        </w:rPr>
      </w:pPr>
      <w:r w:rsidRPr="007F2AC0">
        <w:rPr>
          <w:rFonts w:ascii="Times New Roman" w:hAnsi="Times New Roman" w:cs="Times New Roman"/>
          <w:color w:val="000000" w:themeColor="text1"/>
        </w:rPr>
        <w:t>zapoznał i stosuje się do Instrukcji składania ofert.</w:t>
      </w:r>
    </w:p>
    <w:p w:rsidR="007E5C11" w:rsidRDefault="007E5C11" w:rsidP="001819A3">
      <w:pPr>
        <w:pStyle w:val="Akapitzlist"/>
        <w:widowControl/>
        <w:numPr>
          <w:ilvl w:val="0"/>
          <w:numId w:val="18"/>
        </w:numPr>
        <w:autoSpaceDE w:val="0"/>
        <w:autoSpaceDN w:val="0"/>
        <w:adjustRightInd w:val="0"/>
        <w:spacing w:before="120"/>
        <w:ind w:left="426" w:hanging="426"/>
        <w:jc w:val="both"/>
        <w:rPr>
          <w:rFonts w:ascii="Times New Roman" w:hAnsi="Times New Roman" w:cs="Times New Roman"/>
          <w:color w:val="000000" w:themeColor="text1"/>
        </w:rPr>
      </w:pPr>
      <w:r w:rsidRPr="00FF7331">
        <w:rPr>
          <w:rFonts w:ascii="Times New Roman" w:hAnsi="Times New Roman" w:cs="Times New Roman"/>
          <w:color w:val="000000" w:themeColor="text1"/>
        </w:rPr>
        <w:t>Zamawiający nie ponosi odpowiedzialności za złożenie oferty w sposób niezgodny z Instrukcją korzystania z platformazakupowa.pl</w:t>
      </w:r>
      <w:r w:rsidRPr="007C53DD">
        <w:rPr>
          <w:rFonts w:ascii="Times New Roman" w:hAnsi="Times New Roman" w:cs="Times New Roman"/>
          <w:color w:val="000000" w:themeColor="text1"/>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w:t>
      </w:r>
    </w:p>
    <w:p w:rsidR="007D3D76" w:rsidRDefault="007D3D76" w:rsidP="007D3D76">
      <w:pPr>
        <w:pStyle w:val="Teksttreci0"/>
        <w:shd w:val="clear" w:color="auto" w:fill="auto"/>
        <w:spacing w:after="0"/>
        <w:rPr>
          <w:rFonts w:ascii="Times New Roman" w:hAnsi="Times New Roman" w:cs="Times New Roman"/>
          <w:b/>
          <w:bCs/>
          <w:color w:val="000000"/>
          <w:sz w:val="24"/>
          <w:szCs w:val="24"/>
          <w:lang w:bidi="en-US"/>
        </w:rPr>
      </w:pPr>
    </w:p>
    <w:p w:rsidR="00AC46F6" w:rsidRPr="00662543" w:rsidRDefault="00AC46F6" w:rsidP="00CB3EFF">
      <w:pPr>
        <w:pStyle w:val="Teksttreci0"/>
        <w:numPr>
          <w:ilvl w:val="0"/>
          <w:numId w:val="2"/>
        </w:numPr>
        <w:shd w:val="clear" w:color="auto" w:fill="auto"/>
        <w:spacing w:after="0"/>
        <w:ind w:left="284" w:hanging="568"/>
        <w:rPr>
          <w:rFonts w:ascii="Times New Roman" w:hAnsi="Times New Roman" w:cs="Times New Roman"/>
          <w:b/>
          <w:sz w:val="24"/>
          <w:szCs w:val="24"/>
        </w:rPr>
      </w:pPr>
      <w:r>
        <w:rPr>
          <w:rFonts w:ascii="Times New Roman" w:hAnsi="Times New Roman" w:cs="Times New Roman"/>
          <w:b/>
          <w:color w:val="000000"/>
          <w:sz w:val="24"/>
          <w:szCs w:val="24"/>
        </w:rPr>
        <w:t xml:space="preserve">Informacja o </w:t>
      </w:r>
      <w:r>
        <w:rPr>
          <w:rFonts w:ascii="Times New Roman" w:hAnsi="Times New Roman" w:cs="Times New Roman"/>
          <w:b/>
          <w:color w:val="000000"/>
          <w:sz w:val="24"/>
          <w:szCs w:val="24"/>
          <w:lang w:bidi="en-US"/>
        </w:rPr>
        <w:t>sposobie</w:t>
      </w:r>
      <w:r w:rsidRPr="00396F25">
        <w:rPr>
          <w:rFonts w:ascii="Times New Roman" w:hAnsi="Times New Roman" w:cs="Times New Roman"/>
          <w:b/>
          <w:color w:val="000000"/>
          <w:sz w:val="24"/>
          <w:szCs w:val="24"/>
          <w:lang w:bidi="en-US"/>
        </w:rPr>
        <w:t xml:space="preserve"> komunikowania </w:t>
      </w:r>
      <w:r w:rsidRPr="00396F25">
        <w:rPr>
          <w:rFonts w:ascii="Times New Roman" w:hAnsi="Times New Roman" w:cs="Times New Roman"/>
          <w:b/>
          <w:color w:val="000000"/>
          <w:sz w:val="24"/>
          <w:szCs w:val="24"/>
        </w:rPr>
        <w:t xml:space="preserve">się </w:t>
      </w:r>
      <w:r>
        <w:rPr>
          <w:rFonts w:ascii="Times New Roman" w:hAnsi="Times New Roman" w:cs="Times New Roman"/>
          <w:b/>
          <w:color w:val="000000"/>
          <w:sz w:val="24"/>
          <w:szCs w:val="24"/>
        </w:rPr>
        <w:t>zamawiającego z</w:t>
      </w:r>
      <w:r w:rsidRPr="00396F25">
        <w:rPr>
          <w:rFonts w:ascii="Times New Roman" w:hAnsi="Times New Roman" w:cs="Times New Roman"/>
          <w:b/>
          <w:color w:val="000000"/>
          <w:sz w:val="24"/>
          <w:szCs w:val="24"/>
          <w:lang w:bidi="en-US"/>
        </w:rPr>
        <w:t xml:space="preserve"> </w:t>
      </w:r>
      <w:r w:rsidRPr="00396F25">
        <w:rPr>
          <w:rFonts w:ascii="Times New Roman" w:hAnsi="Times New Roman" w:cs="Times New Roman"/>
          <w:b/>
          <w:color w:val="000000"/>
          <w:sz w:val="24"/>
          <w:szCs w:val="24"/>
        </w:rPr>
        <w:t>Wykonaw</w:t>
      </w:r>
      <w:r w:rsidRPr="00396F25">
        <w:rPr>
          <w:rFonts w:ascii="Times New Roman" w:hAnsi="Times New Roman" w:cs="Times New Roman"/>
          <w:b/>
          <w:color w:val="000000"/>
          <w:sz w:val="24"/>
          <w:szCs w:val="24"/>
        </w:rPr>
        <w:softHyphen/>
        <w:t>cami</w:t>
      </w:r>
      <w:r w:rsidRPr="00396F25">
        <w:rPr>
          <w:rFonts w:ascii="Times New Roman" w:hAnsi="Times New Roman" w:cs="Times New Roman"/>
          <w:b/>
          <w:color w:val="000000"/>
          <w:sz w:val="24"/>
          <w:szCs w:val="24"/>
          <w:lang w:bidi="en-US"/>
        </w:rPr>
        <w:t xml:space="preserve"> w inny </w:t>
      </w:r>
      <w:r w:rsidRPr="00396F25">
        <w:rPr>
          <w:rFonts w:ascii="Times New Roman" w:hAnsi="Times New Roman" w:cs="Times New Roman"/>
          <w:b/>
          <w:color w:val="000000"/>
          <w:sz w:val="24"/>
          <w:szCs w:val="24"/>
        </w:rPr>
        <w:t xml:space="preserve">sposób niż </w:t>
      </w:r>
      <w:r w:rsidRPr="00396F25">
        <w:rPr>
          <w:rFonts w:ascii="Times New Roman" w:hAnsi="Times New Roman" w:cs="Times New Roman"/>
          <w:b/>
          <w:color w:val="000000"/>
          <w:sz w:val="24"/>
          <w:szCs w:val="24"/>
          <w:lang w:bidi="en-US"/>
        </w:rPr>
        <w:t xml:space="preserve">przy </w:t>
      </w:r>
      <w:r w:rsidRPr="00396F25">
        <w:rPr>
          <w:rFonts w:ascii="Times New Roman" w:hAnsi="Times New Roman" w:cs="Times New Roman"/>
          <w:b/>
          <w:color w:val="000000"/>
          <w:sz w:val="24"/>
          <w:szCs w:val="24"/>
        </w:rPr>
        <w:t xml:space="preserve">użyciu środków </w:t>
      </w:r>
      <w:r w:rsidRPr="00396F25">
        <w:rPr>
          <w:rFonts w:ascii="Times New Roman" w:hAnsi="Times New Roman" w:cs="Times New Roman"/>
          <w:b/>
          <w:color w:val="000000"/>
          <w:sz w:val="24"/>
          <w:szCs w:val="24"/>
          <w:lang w:bidi="en-US"/>
        </w:rPr>
        <w:t>komunikacji elektronicznej.</w:t>
      </w:r>
    </w:p>
    <w:p w:rsidR="00EA4DDB" w:rsidRPr="00A83EA0" w:rsidRDefault="00EA4DDB" w:rsidP="00EA4DDB">
      <w:pPr>
        <w:pStyle w:val="Teksttreci0"/>
        <w:shd w:val="clear" w:color="auto" w:fill="auto"/>
        <w:tabs>
          <w:tab w:val="left" w:pos="1276"/>
        </w:tabs>
        <w:spacing w:after="0"/>
        <w:ind w:left="295" w:hanging="11"/>
        <w:jc w:val="both"/>
        <w:rPr>
          <w:rFonts w:ascii="Times New Roman" w:hAnsi="Times New Roman" w:cs="Times New Roman"/>
          <w:sz w:val="24"/>
          <w:szCs w:val="24"/>
        </w:rPr>
      </w:pPr>
      <w:r w:rsidRPr="00A83EA0">
        <w:rPr>
          <w:rFonts w:ascii="Times New Roman" w:hAnsi="Times New Roman" w:cs="Times New Roman"/>
          <w:color w:val="000000"/>
          <w:sz w:val="24"/>
          <w:szCs w:val="24"/>
        </w:rPr>
        <w:t xml:space="preserve">Zamawiający </w:t>
      </w:r>
      <w:r w:rsidRPr="00A83EA0">
        <w:rPr>
          <w:rFonts w:ascii="Times New Roman" w:hAnsi="Times New Roman" w:cs="Times New Roman"/>
          <w:color w:val="000000"/>
          <w:sz w:val="24"/>
          <w:szCs w:val="24"/>
          <w:lang w:bidi="en-US"/>
        </w:rPr>
        <w:t xml:space="preserve">nie przewiduje sposobu komunikowania </w:t>
      </w:r>
      <w:r w:rsidRPr="00A83EA0">
        <w:rPr>
          <w:rFonts w:ascii="Times New Roman" w:hAnsi="Times New Roman" w:cs="Times New Roman"/>
          <w:color w:val="000000"/>
          <w:sz w:val="24"/>
          <w:szCs w:val="24"/>
        </w:rPr>
        <w:t xml:space="preserve">się </w:t>
      </w:r>
      <w:r w:rsidRPr="00A83EA0">
        <w:rPr>
          <w:rFonts w:ascii="Times New Roman" w:hAnsi="Times New Roman" w:cs="Times New Roman"/>
          <w:color w:val="000000"/>
          <w:sz w:val="24"/>
          <w:szCs w:val="24"/>
          <w:lang w:bidi="en-US"/>
        </w:rPr>
        <w:t xml:space="preserve">z </w:t>
      </w:r>
      <w:r w:rsidRPr="00A83EA0">
        <w:rPr>
          <w:rFonts w:ascii="Times New Roman" w:hAnsi="Times New Roman" w:cs="Times New Roman"/>
          <w:color w:val="000000"/>
          <w:sz w:val="24"/>
          <w:szCs w:val="24"/>
        </w:rPr>
        <w:t>Wykonaw</w:t>
      </w:r>
      <w:r w:rsidRPr="00A83EA0">
        <w:rPr>
          <w:rFonts w:ascii="Times New Roman" w:hAnsi="Times New Roman" w:cs="Times New Roman"/>
          <w:color w:val="000000"/>
          <w:sz w:val="24"/>
          <w:szCs w:val="24"/>
        </w:rPr>
        <w:softHyphen/>
        <w:t>cami</w:t>
      </w:r>
      <w:r w:rsidRPr="00A83EA0">
        <w:rPr>
          <w:rFonts w:ascii="Times New Roman" w:hAnsi="Times New Roman" w:cs="Times New Roman"/>
          <w:color w:val="000000"/>
          <w:sz w:val="24"/>
          <w:szCs w:val="24"/>
          <w:lang w:bidi="en-US"/>
        </w:rPr>
        <w:t xml:space="preserve"> w inny </w:t>
      </w:r>
      <w:r w:rsidRPr="00A83EA0">
        <w:rPr>
          <w:rFonts w:ascii="Times New Roman" w:hAnsi="Times New Roman" w:cs="Times New Roman"/>
          <w:color w:val="000000"/>
          <w:sz w:val="24"/>
          <w:szCs w:val="24"/>
        </w:rPr>
        <w:t xml:space="preserve">sposób niż </w:t>
      </w:r>
      <w:r w:rsidRPr="00A83EA0">
        <w:rPr>
          <w:rFonts w:ascii="Times New Roman" w:hAnsi="Times New Roman" w:cs="Times New Roman"/>
          <w:color w:val="000000"/>
          <w:sz w:val="24"/>
          <w:szCs w:val="24"/>
          <w:lang w:bidi="en-US"/>
        </w:rPr>
        <w:t xml:space="preserve">przy </w:t>
      </w:r>
      <w:r w:rsidRPr="00A83EA0">
        <w:rPr>
          <w:rFonts w:ascii="Times New Roman" w:hAnsi="Times New Roman" w:cs="Times New Roman"/>
          <w:color w:val="000000"/>
          <w:sz w:val="24"/>
          <w:szCs w:val="24"/>
        </w:rPr>
        <w:t xml:space="preserve">użyciu środków </w:t>
      </w:r>
      <w:r w:rsidRPr="00A83EA0">
        <w:rPr>
          <w:rFonts w:ascii="Times New Roman" w:hAnsi="Times New Roman" w:cs="Times New Roman"/>
          <w:color w:val="000000"/>
          <w:sz w:val="24"/>
          <w:szCs w:val="24"/>
          <w:lang w:bidi="en-US"/>
        </w:rPr>
        <w:t xml:space="preserve">komunikacji elektronicznej, </w:t>
      </w:r>
      <w:r w:rsidRPr="00A83EA0">
        <w:rPr>
          <w:rFonts w:ascii="Times New Roman" w:hAnsi="Times New Roman" w:cs="Times New Roman"/>
          <w:color w:val="000000"/>
          <w:sz w:val="24"/>
          <w:szCs w:val="24"/>
        </w:rPr>
        <w:t>wskaza</w:t>
      </w:r>
      <w:r w:rsidRPr="00A83EA0">
        <w:rPr>
          <w:rFonts w:ascii="Times New Roman" w:hAnsi="Times New Roman" w:cs="Times New Roman"/>
          <w:color w:val="000000"/>
          <w:sz w:val="24"/>
          <w:szCs w:val="24"/>
        </w:rPr>
        <w:softHyphen/>
        <w:t>nych</w:t>
      </w:r>
      <w:r w:rsidRPr="00A83EA0">
        <w:rPr>
          <w:rFonts w:ascii="Times New Roman" w:hAnsi="Times New Roman" w:cs="Times New Roman"/>
          <w:color w:val="000000"/>
          <w:sz w:val="24"/>
          <w:szCs w:val="24"/>
          <w:lang w:bidi="en-US"/>
        </w:rPr>
        <w:t xml:space="preserve"> w SWZ.</w:t>
      </w:r>
    </w:p>
    <w:p w:rsidR="00662543" w:rsidRPr="00662543" w:rsidRDefault="00662543" w:rsidP="00662543">
      <w:pPr>
        <w:pStyle w:val="Teksttreci0"/>
        <w:shd w:val="clear" w:color="auto" w:fill="auto"/>
        <w:tabs>
          <w:tab w:val="left" w:pos="1276"/>
        </w:tabs>
        <w:spacing w:after="0"/>
        <w:ind w:left="284" w:right="-779"/>
        <w:jc w:val="both"/>
        <w:rPr>
          <w:rFonts w:ascii="Times New Roman" w:hAnsi="Times New Roman" w:cs="Times New Roman"/>
          <w:b/>
          <w:sz w:val="24"/>
          <w:szCs w:val="24"/>
        </w:rPr>
      </w:pPr>
    </w:p>
    <w:p w:rsidR="00662543" w:rsidRPr="00F129C2" w:rsidRDefault="00662543" w:rsidP="00CB3EFF">
      <w:pPr>
        <w:pStyle w:val="Nagwek11"/>
        <w:keepNext/>
        <w:keepLines/>
        <w:numPr>
          <w:ilvl w:val="0"/>
          <w:numId w:val="2"/>
        </w:numPr>
        <w:shd w:val="clear" w:color="auto" w:fill="auto"/>
        <w:spacing w:after="0"/>
        <w:ind w:left="284" w:hanging="426"/>
        <w:jc w:val="left"/>
        <w:rPr>
          <w:rFonts w:ascii="Times New Roman" w:hAnsi="Times New Roman" w:cs="Times New Roman"/>
          <w:sz w:val="24"/>
          <w:szCs w:val="24"/>
        </w:rPr>
      </w:pPr>
      <w:bookmarkStart w:id="1" w:name="bookmark5"/>
      <w:bookmarkStart w:id="2" w:name="bookmark4"/>
      <w:r>
        <w:rPr>
          <w:rFonts w:ascii="Times New Roman" w:hAnsi="Times New Roman" w:cs="Times New Roman"/>
          <w:color w:val="000000"/>
          <w:sz w:val="24"/>
          <w:szCs w:val="24"/>
          <w:lang w:bidi="en-US"/>
        </w:rPr>
        <w:t>Wskazanie osó</w:t>
      </w:r>
      <w:r w:rsidRPr="00191A57">
        <w:rPr>
          <w:rFonts w:ascii="Times New Roman" w:hAnsi="Times New Roman" w:cs="Times New Roman"/>
          <w:color w:val="000000"/>
          <w:sz w:val="24"/>
          <w:szCs w:val="24"/>
          <w:lang w:bidi="en-US"/>
        </w:rPr>
        <w:t>b u</w:t>
      </w:r>
      <w:r>
        <w:rPr>
          <w:rFonts w:ascii="Times New Roman" w:hAnsi="Times New Roman" w:cs="Times New Roman"/>
          <w:color w:val="000000"/>
          <w:sz w:val="24"/>
          <w:szCs w:val="24"/>
          <w:lang w:bidi="en-US"/>
        </w:rPr>
        <w:t>prawnionych do komunikowania się</w:t>
      </w:r>
      <w:r w:rsidRPr="00191A57">
        <w:rPr>
          <w:rFonts w:ascii="Times New Roman" w:hAnsi="Times New Roman" w:cs="Times New Roman"/>
          <w:color w:val="000000"/>
          <w:sz w:val="24"/>
          <w:szCs w:val="24"/>
          <w:lang w:bidi="en-US"/>
        </w:rPr>
        <w:t xml:space="preserve"> z Wykonawcami</w:t>
      </w:r>
      <w:bookmarkEnd w:id="1"/>
      <w:bookmarkEnd w:id="2"/>
    </w:p>
    <w:p w:rsidR="009E329C" w:rsidRPr="001C3645" w:rsidRDefault="009E329C" w:rsidP="009E329C">
      <w:pPr>
        <w:pStyle w:val="Akapitzlist"/>
        <w:widowControl/>
        <w:numPr>
          <w:ilvl w:val="3"/>
          <w:numId w:val="2"/>
        </w:numPr>
        <w:tabs>
          <w:tab w:val="left" w:pos="567"/>
        </w:tabs>
        <w:suppressAutoHyphens/>
        <w:ind w:left="426"/>
        <w:jc w:val="both"/>
        <w:rPr>
          <w:rStyle w:val="standardowy1"/>
          <w:color w:val="000000" w:themeColor="text1"/>
          <w:sz w:val="24"/>
          <w:szCs w:val="24"/>
        </w:rPr>
      </w:pPr>
      <w:r w:rsidRPr="001C3645">
        <w:rPr>
          <w:rStyle w:val="standardowy1"/>
          <w:color w:val="000000" w:themeColor="text1"/>
          <w:sz w:val="24"/>
          <w:szCs w:val="24"/>
        </w:rPr>
        <w:t xml:space="preserve">Osobami uprawnionymi do komunikowania się z wykonawcami </w:t>
      </w:r>
      <w:r>
        <w:rPr>
          <w:rStyle w:val="standardowy1"/>
          <w:color w:val="000000" w:themeColor="text1"/>
          <w:sz w:val="24"/>
          <w:szCs w:val="24"/>
        </w:rPr>
        <w:t xml:space="preserve">w sytuacjach awaryjnych np. w przypadku niedziałania </w:t>
      </w:r>
      <w:r w:rsidRPr="00C616FC">
        <w:rPr>
          <w:rStyle w:val="standardowy1"/>
          <w:b/>
          <w:color w:val="000000" w:themeColor="text1"/>
          <w:sz w:val="24"/>
          <w:szCs w:val="24"/>
        </w:rPr>
        <w:t>platformazakupowa.pl</w:t>
      </w:r>
      <w:r>
        <w:rPr>
          <w:rStyle w:val="standardowy1"/>
          <w:color w:val="000000" w:themeColor="text1"/>
          <w:sz w:val="24"/>
          <w:szCs w:val="24"/>
        </w:rPr>
        <w:t xml:space="preserve"> </w:t>
      </w:r>
      <w:r w:rsidRPr="001C3645">
        <w:rPr>
          <w:rStyle w:val="standardowy1"/>
          <w:color w:val="000000" w:themeColor="text1"/>
          <w:sz w:val="24"/>
          <w:szCs w:val="24"/>
        </w:rPr>
        <w:t xml:space="preserve">jest: Tadeusz Baczewski, </w:t>
      </w:r>
    </w:p>
    <w:p w:rsidR="009E329C" w:rsidRDefault="009E329C" w:rsidP="009E329C">
      <w:pPr>
        <w:widowControl/>
        <w:tabs>
          <w:tab w:val="left" w:pos="340"/>
        </w:tabs>
        <w:suppressAutoHyphens/>
        <w:ind w:left="426" w:right="-1170" w:hanging="284"/>
        <w:jc w:val="both"/>
        <w:rPr>
          <w:rStyle w:val="Hipercze"/>
          <w:rFonts w:ascii="Times New Roman" w:hAnsi="Times New Roman" w:cs="Times New Roman"/>
          <w:lang w:val="en-US"/>
        </w:rPr>
      </w:pPr>
      <w:r w:rsidRPr="00B71A16">
        <w:rPr>
          <w:rStyle w:val="standardowy1"/>
          <w:color w:val="000000" w:themeColor="text1"/>
          <w:sz w:val="24"/>
          <w:szCs w:val="24"/>
        </w:rPr>
        <w:t xml:space="preserve">     </w:t>
      </w:r>
      <w:r>
        <w:rPr>
          <w:rStyle w:val="standardowy1"/>
          <w:color w:val="000000" w:themeColor="text1"/>
          <w:sz w:val="24"/>
          <w:szCs w:val="24"/>
        </w:rPr>
        <w:t xml:space="preserve"> </w:t>
      </w:r>
      <w:r w:rsidRPr="00B71A16">
        <w:rPr>
          <w:rStyle w:val="standardowy1"/>
          <w:color w:val="000000" w:themeColor="text1"/>
          <w:sz w:val="24"/>
          <w:szCs w:val="24"/>
          <w:lang w:val="en-US"/>
        </w:rPr>
        <w:t>t</w:t>
      </w:r>
      <w:r w:rsidRPr="007F2AC0">
        <w:rPr>
          <w:rStyle w:val="Hipercze"/>
          <w:rFonts w:ascii="Times New Roman" w:hAnsi="Times New Roman" w:cs="Times New Roman"/>
          <w:color w:val="000000" w:themeColor="text1"/>
          <w:lang w:val="en-US"/>
        </w:rPr>
        <w:t>el. 86 27</w:t>
      </w:r>
      <w:r>
        <w:rPr>
          <w:rStyle w:val="Hipercze"/>
          <w:rFonts w:ascii="Times New Roman" w:hAnsi="Times New Roman" w:cs="Times New Roman"/>
          <w:color w:val="000000" w:themeColor="text1"/>
          <w:lang w:val="en-US"/>
        </w:rPr>
        <w:t>63608</w:t>
      </w:r>
      <w:r w:rsidRPr="007F2AC0">
        <w:rPr>
          <w:rStyle w:val="Hipercze"/>
          <w:rFonts w:ascii="Times New Roman" w:hAnsi="Times New Roman" w:cs="Times New Roman"/>
          <w:color w:val="000000" w:themeColor="text1"/>
          <w:lang w:val="en-US"/>
        </w:rPr>
        <w:t>,</w:t>
      </w:r>
      <w:r w:rsidRPr="007F2AC0">
        <w:rPr>
          <w:rStyle w:val="standardowy1"/>
          <w:color w:val="000000" w:themeColor="text1"/>
          <w:lang w:val="en-US"/>
        </w:rPr>
        <w:t xml:space="preserve"> </w:t>
      </w:r>
      <w:r w:rsidRPr="007F2AC0">
        <w:rPr>
          <w:rFonts w:ascii="Times New Roman" w:hAnsi="Times New Roman" w:cs="Times New Roman"/>
          <w:color w:val="000000" w:themeColor="text1"/>
          <w:lang w:val="en-US"/>
        </w:rPr>
        <w:t>adres email</w:t>
      </w:r>
      <w:r w:rsidRPr="007F2AC0">
        <w:rPr>
          <w:rFonts w:ascii="Times New Roman" w:hAnsi="Times New Roman" w:cs="Times New Roman"/>
          <w:b/>
          <w:color w:val="000000" w:themeColor="text1"/>
          <w:lang w:val="en-US"/>
        </w:rPr>
        <w:t xml:space="preserve">:  </w:t>
      </w:r>
      <w:hyperlink r:id="rId14" w:history="1">
        <w:r w:rsidRPr="00401ACD">
          <w:rPr>
            <w:rStyle w:val="Hipercze"/>
            <w:rFonts w:ascii="Times New Roman" w:hAnsi="Times New Roman" w:cs="Times New Roman"/>
            <w:lang w:val="en-US"/>
          </w:rPr>
          <w:t>tbaczewski@szpitalzambrow.pl</w:t>
        </w:r>
      </w:hyperlink>
    </w:p>
    <w:p w:rsidR="009E329C" w:rsidRPr="001C3645" w:rsidRDefault="009E329C" w:rsidP="009E329C">
      <w:pPr>
        <w:pStyle w:val="Akapitzlist"/>
        <w:widowControl/>
        <w:numPr>
          <w:ilvl w:val="3"/>
          <w:numId w:val="2"/>
        </w:numPr>
        <w:tabs>
          <w:tab w:val="left" w:pos="340"/>
        </w:tabs>
        <w:suppressAutoHyphens/>
        <w:ind w:left="426"/>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Wymaga</w:t>
      </w:r>
      <w:r w:rsidRPr="001C3645">
        <w:rPr>
          <w:rFonts w:ascii="Times New Roman" w:eastAsia="Times New Roman" w:hAnsi="Times New Roman" w:cs="Times New Roman"/>
        </w:rPr>
        <w:t xml:space="preserve"> się, aby kom</w:t>
      </w:r>
      <w:r>
        <w:rPr>
          <w:rFonts w:ascii="Times New Roman" w:eastAsia="Times New Roman" w:hAnsi="Times New Roman" w:cs="Times New Roman"/>
        </w:rPr>
        <w:t xml:space="preserve">unikacja odbywała się tylko na </w:t>
      </w:r>
      <w:r w:rsidRPr="002A30C5">
        <w:rPr>
          <w:rFonts w:ascii="Times New Roman" w:eastAsia="Times New Roman" w:hAnsi="Times New Roman" w:cs="Times New Roman"/>
          <w:b/>
        </w:rPr>
        <w:t>platformazakupowa.pl</w:t>
      </w:r>
      <w:r w:rsidRPr="001C3645">
        <w:rPr>
          <w:rFonts w:ascii="Times New Roman" w:eastAsia="Times New Roman" w:hAnsi="Times New Roman" w:cs="Times New Roman"/>
        </w:rPr>
        <w:t xml:space="preserve"> za pośrednictwem formularza “Wyślij wiadomość do zamawiającego”, nie za pośrednictwem adresu email.</w:t>
      </w:r>
    </w:p>
    <w:p w:rsidR="00662543" w:rsidRDefault="00662543" w:rsidP="00EA4DDB">
      <w:pPr>
        <w:widowControl/>
        <w:tabs>
          <w:tab w:val="left" w:pos="340"/>
        </w:tabs>
        <w:suppressAutoHyphens/>
        <w:ind w:left="709" w:right="-1170" w:hanging="720"/>
        <w:jc w:val="both"/>
        <w:rPr>
          <w:rFonts w:ascii="Times New Roman" w:hAnsi="Times New Roman" w:cs="Times New Roman"/>
          <w:b/>
          <w:lang w:val="en-US"/>
        </w:rPr>
      </w:pPr>
    </w:p>
    <w:p w:rsidR="00B85D06" w:rsidRPr="00191A57" w:rsidRDefault="00B85D06" w:rsidP="00CB3EFF">
      <w:pPr>
        <w:pStyle w:val="Nagwek11"/>
        <w:keepNext/>
        <w:keepLines/>
        <w:numPr>
          <w:ilvl w:val="0"/>
          <w:numId w:val="2"/>
        </w:numPr>
        <w:shd w:val="clear" w:color="auto" w:fill="auto"/>
        <w:tabs>
          <w:tab w:val="left" w:pos="390"/>
        </w:tabs>
        <w:spacing w:after="0"/>
        <w:ind w:left="284" w:hanging="426"/>
        <w:jc w:val="left"/>
        <w:rPr>
          <w:rFonts w:ascii="Times New Roman" w:hAnsi="Times New Roman" w:cs="Times New Roman"/>
          <w:sz w:val="24"/>
          <w:szCs w:val="24"/>
        </w:rPr>
      </w:pPr>
      <w:bookmarkStart w:id="3" w:name="bookmark7"/>
      <w:bookmarkStart w:id="4" w:name="bookmark6"/>
      <w:r w:rsidRPr="00191A57">
        <w:rPr>
          <w:rFonts w:ascii="Times New Roman" w:hAnsi="Times New Roman" w:cs="Times New Roman"/>
          <w:color w:val="000000"/>
          <w:sz w:val="24"/>
          <w:szCs w:val="24"/>
          <w:lang w:val="en-US" w:bidi="en-US"/>
        </w:rPr>
        <w:t xml:space="preserve">Termin </w:t>
      </w:r>
      <w:r w:rsidRPr="00191A57">
        <w:rPr>
          <w:rFonts w:ascii="Times New Roman" w:hAnsi="Times New Roman" w:cs="Times New Roman"/>
          <w:color w:val="000000"/>
          <w:sz w:val="24"/>
          <w:szCs w:val="24"/>
        </w:rPr>
        <w:t>związania ofertą</w:t>
      </w:r>
      <w:bookmarkEnd w:id="3"/>
      <w:bookmarkEnd w:id="4"/>
    </w:p>
    <w:p w:rsidR="00B85D06" w:rsidRPr="00191A57" w:rsidRDefault="00B85D06" w:rsidP="00F41EFD">
      <w:pPr>
        <w:pStyle w:val="Teksttreci0"/>
        <w:shd w:val="clear" w:color="auto" w:fill="auto"/>
        <w:tabs>
          <w:tab w:val="left" w:pos="366"/>
          <w:tab w:val="left" w:leader="dot" w:pos="136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Wykonawca </w:t>
      </w:r>
      <w:r w:rsidR="00156FF7">
        <w:rPr>
          <w:rFonts w:ascii="Times New Roman" w:hAnsi="Times New Roman" w:cs="Times New Roman"/>
          <w:color w:val="000000"/>
          <w:sz w:val="24"/>
          <w:szCs w:val="24"/>
          <w:lang w:bidi="en-US"/>
        </w:rPr>
        <w:t xml:space="preserve">będzie związany ofertą do </w:t>
      </w:r>
      <w:r>
        <w:rPr>
          <w:rFonts w:ascii="Times New Roman" w:hAnsi="Times New Roman" w:cs="Times New Roman"/>
          <w:color w:val="000000"/>
          <w:sz w:val="24"/>
          <w:szCs w:val="24"/>
          <w:lang w:bidi="en-US"/>
        </w:rPr>
        <w:t>dnia</w:t>
      </w:r>
      <w:r w:rsidR="00B64E35">
        <w:rPr>
          <w:rFonts w:ascii="Times New Roman" w:hAnsi="Times New Roman" w:cs="Times New Roman"/>
          <w:color w:val="000000"/>
          <w:sz w:val="24"/>
          <w:szCs w:val="24"/>
          <w:lang w:bidi="en-US"/>
        </w:rPr>
        <w:t>:</w:t>
      </w:r>
      <w:r>
        <w:rPr>
          <w:rFonts w:ascii="Times New Roman" w:hAnsi="Times New Roman" w:cs="Times New Roman"/>
          <w:color w:val="000000"/>
          <w:sz w:val="24"/>
          <w:szCs w:val="24"/>
          <w:lang w:bidi="en-US"/>
        </w:rPr>
        <w:t xml:space="preserve"> </w:t>
      </w:r>
      <w:r w:rsidR="00A1336A">
        <w:rPr>
          <w:rFonts w:ascii="Times New Roman" w:hAnsi="Times New Roman" w:cs="Times New Roman"/>
          <w:b/>
          <w:color w:val="FF0000"/>
          <w:sz w:val="24"/>
          <w:szCs w:val="24"/>
          <w:lang w:bidi="en-US"/>
        </w:rPr>
        <w:t>25</w:t>
      </w:r>
      <w:r w:rsidR="00962F3E">
        <w:rPr>
          <w:rFonts w:ascii="Times New Roman" w:hAnsi="Times New Roman" w:cs="Times New Roman"/>
          <w:b/>
          <w:color w:val="FF0000"/>
          <w:sz w:val="24"/>
          <w:szCs w:val="24"/>
          <w:lang w:bidi="en-US"/>
        </w:rPr>
        <w:t>-05</w:t>
      </w:r>
      <w:r w:rsidR="00E745CB">
        <w:rPr>
          <w:rFonts w:ascii="Times New Roman" w:hAnsi="Times New Roman" w:cs="Times New Roman"/>
          <w:b/>
          <w:color w:val="FF0000"/>
          <w:sz w:val="24"/>
          <w:szCs w:val="24"/>
          <w:lang w:bidi="en-US"/>
        </w:rPr>
        <w:t>-</w:t>
      </w:r>
      <w:r w:rsidR="001F7FC1">
        <w:rPr>
          <w:rFonts w:ascii="Times New Roman" w:hAnsi="Times New Roman" w:cs="Times New Roman"/>
          <w:b/>
          <w:color w:val="FF0000"/>
          <w:sz w:val="24"/>
          <w:szCs w:val="24"/>
          <w:lang w:bidi="en-US"/>
        </w:rPr>
        <w:t>2024</w:t>
      </w:r>
      <w:r w:rsidRPr="005C641B">
        <w:rPr>
          <w:rFonts w:ascii="Times New Roman" w:hAnsi="Times New Roman" w:cs="Times New Roman"/>
          <w:b/>
          <w:color w:val="FF0000"/>
          <w:sz w:val="24"/>
          <w:szCs w:val="24"/>
          <w:lang w:bidi="en-US"/>
        </w:rPr>
        <w:t>r.</w:t>
      </w:r>
    </w:p>
    <w:p w:rsidR="00151D75" w:rsidRDefault="00151D75" w:rsidP="00151D75">
      <w:pPr>
        <w:pStyle w:val="Teksttreci0"/>
        <w:shd w:val="clear" w:color="auto" w:fill="auto"/>
        <w:tabs>
          <w:tab w:val="left" w:pos="366"/>
        </w:tabs>
        <w:spacing w:after="0"/>
        <w:ind w:left="284"/>
        <w:rPr>
          <w:rFonts w:ascii="Times New Roman" w:hAnsi="Times New Roman" w:cs="Times New Roman"/>
          <w:color w:val="000000"/>
          <w:sz w:val="24"/>
          <w:szCs w:val="24"/>
        </w:rPr>
      </w:pPr>
    </w:p>
    <w:p w:rsidR="00151D75" w:rsidRPr="00191A57" w:rsidRDefault="00151D75" w:rsidP="00CB3EFF">
      <w:pPr>
        <w:pStyle w:val="Nagwek11"/>
        <w:keepNext/>
        <w:keepLines/>
        <w:numPr>
          <w:ilvl w:val="0"/>
          <w:numId w:val="2"/>
        </w:numPr>
        <w:shd w:val="clear" w:color="auto" w:fill="auto"/>
        <w:tabs>
          <w:tab w:val="left" w:pos="567"/>
        </w:tabs>
        <w:spacing w:after="100"/>
        <w:ind w:left="1134" w:hanging="1276"/>
        <w:jc w:val="left"/>
        <w:rPr>
          <w:rFonts w:ascii="Times New Roman" w:hAnsi="Times New Roman" w:cs="Times New Roman"/>
          <w:sz w:val="24"/>
          <w:szCs w:val="24"/>
        </w:rPr>
      </w:pPr>
      <w:bookmarkStart w:id="5" w:name="bookmark9"/>
      <w:bookmarkStart w:id="6" w:name="bookmark8"/>
      <w:r w:rsidRPr="00191A57">
        <w:rPr>
          <w:rFonts w:ascii="Times New Roman" w:hAnsi="Times New Roman" w:cs="Times New Roman"/>
          <w:color w:val="000000"/>
          <w:sz w:val="24"/>
          <w:szCs w:val="24"/>
        </w:rPr>
        <w:t>Opis sposobu przygotowania oferty</w:t>
      </w:r>
      <w:bookmarkEnd w:id="5"/>
      <w:bookmarkEnd w:id="6"/>
    </w:p>
    <w:p w:rsidR="00B6718D" w:rsidRPr="00920CDC" w:rsidRDefault="00B6718D" w:rsidP="00CB3EFF">
      <w:pPr>
        <w:pStyle w:val="Teksttreci0"/>
        <w:numPr>
          <w:ilvl w:val="0"/>
          <w:numId w:val="3"/>
        </w:numPr>
        <w:shd w:val="clear" w:color="auto" w:fill="auto"/>
        <w:tabs>
          <w:tab w:val="left" w:pos="325"/>
        </w:tabs>
        <w:spacing w:after="100"/>
        <w:ind w:left="284" w:hanging="380"/>
        <w:jc w:val="both"/>
        <w:rPr>
          <w:rFonts w:ascii="Times New Roman" w:hAnsi="Times New Roman" w:cs="Times New Roman"/>
          <w:sz w:val="24"/>
          <w:szCs w:val="24"/>
        </w:rPr>
      </w:pPr>
      <w:r w:rsidRPr="007F2AC0">
        <w:rPr>
          <w:rFonts w:ascii="Times New Roman" w:hAnsi="Times New Roman" w:cs="Times New Roman"/>
          <w:color w:val="000000" w:themeColor="text1"/>
          <w:sz w:val="24"/>
          <w:szCs w:val="24"/>
        </w:rPr>
        <w:t xml:space="preserve">Oferta musi być sporządzona w języku polskim, w </w:t>
      </w:r>
      <w:r w:rsidR="00127427" w:rsidRPr="00920CDC">
        <w:rPr>
          <w:rFonts w:ascii="Times New Roman" w:hAnsi="Times New Roman" w:cs="Times New Roman"/>
          <w:sz w:val="24"/>
          <w:szCs w:val="24"/>
        </w:rPr>
        <w:t>postaci</w:t>
      </w:r>
      <w:r w:rsidRPr="00920CDC">
        <w:rPr>
          <w:rFonts w:ascii="Times New Roman" w:hAnsi="Times New Roman" w:cs="Times New Roman"/>
          <w:sz w:val="24"/>
          <w:szCs w:val="24"/>
        </w:rPr>
        <w:t xml:space="preserve"> elektronicznej </w:t>
      </w:r>
      <w:bookmarkStart w:id="7" w:name="_Hlk72320421"/>
      <w:r w:rsidRPr="00920CDC">
        <w:rPr>
          <w:rFonts w:ascii="Times New Roman" w:hAnsi="Times New Roman" w:cs="Times New Roman"/>
          <w:sz w:val="24"/>
          <w:szCs w:val="24"/>
        </w:rPr>
        <w:t>zgodnie z wytycznymi zawartymi w SWZ</w:t>
      </w:r>
      <w:bookmarkEnd w:id="7"/>
      <w:r w:rsidRPr="00920CDC">
        <w:rPr>
          <w:rFonts w:ascii="Times New Roman" w:hAnsi="Times New Roman" w:cs="Times New Roman"/>
          <w:sz w:val="24"/>
          <w:szCs w:val="24"/>
        </w:rPr>
        <w:t>.</w:t>
      </w:r>
    </w:p>
    <w:p w:rsidR="00B6718D" w:rsidRPr="00537DCD" w:rsidRDefault="00B6718D" w:rsidP="00CB3EFF">
      <w:pPr>
        <w:pStyle w:val="Akapitzlist"/>
        <w:widowControl/>
        <w:numPr>
          <w:ilvl w:val="0"/>
          <w:numId w:val="3"/>
        </w:numPr>
        <w:tabs>
          <w:tab w:val="left" w:pos="284"/>
        </w:tabs>
        <w:jc w:val="both"/>
        <w:textAlignment w:val="baseline"/>
        <w:rPr>
          <w:rFonts w:ascii="Times New Roman" w:eastAsia="Times New Roman" w:hAnsi="Times New Roman" w:cs="Times New Roman"/>
        </w:rPr>
      </w:pPr>
      <w:r w:rsidRPr="00537DCD">
        <w:rPr>
          <w:rFonts w:ascii="Times New Roman" w:eastAsia="Times New Roman" w:hAnsi="Times New Roman" w:cs="Times New Roman"/>
        </w:rPr>
        <w:t>Oferta powinna być:</w:t>
      </w:r>
    </w:p>
    <w:p w:rsidR="00B6718D" w:rsidRPr="00537DCD" w:rsidRDefault="00B6718D" w:rsidP="001819A3">
      <w:pPr>
        <w:pStyle w:val="Teksttreci0"/>
        <w:widowControl/>
        <w:numPr>
          <w:ilvl w:val="2"/>
          <w:numId w:val="21"/>
        </w:numPr>
        <w:shd w:val="clear" w:color="auto" w:fill="auto"/>
        <w:tabs>
          <w:tab w:val="left" w:pos="567"/>
        </w:tabs>
        <w:spacing w:after="0"/>
        <w:ind w:left="425" w:hanging="284"/>
        <w:jc w:val="both"/>
        <w:textAlignment w:val="baseline"/>
        <w:rPr>
          <w:rFonts w:ascii="Times New Roman" w:eastAsia="Times New Roman" w:hAnsi="Times New Roman" w:cs="Times New Roman"/>
          <w:color w:val="000000"/>
          <w:sz w:val="24"/>
          <w:szCs w:val="24"/>
          <w:lang w:eastAsia="pl-PL"/>
        </w:rPr>
      </w:pPr>
      <w:r w:rsidRPr="00537DCD">
        <w:rPr>
          <w:rFonts w:ascii="Times New Roman" w:eastAsia="Times New Roman" w:hAnsi="Times New Roman" w:cs="Times New Roman"/>
          <w:color w:val="000000"/>
          <w:sz w:val="24"/>
          <w:szCs w:val="24"/>
          <w:lang w:eastAsia="pl-PL"/>
        </w:rPr>
        <w:t>sporządzona na podstawie załączników niniejszej SWZ</w:t>
      </w:r>
      <w:r w:rsidRPr="00537DCD">
        <w:rPr>
          <w:rFonts w:ascii="Times New Roman" w:eastAsia="Times New Roman" w:hAnsi="Times New Roman" w:cs="Times New Roman"/>
          <w:i/>
          <w:color w:val="000000"/>
          <w:sz w:val="24"/>
          <w:szCs w:val="24"/>
          <w:lang w:eastAsia="pl-PL"/>
        </w:rPr>
        <w:t>,</w:t>
      </w:r>
      <w:r w:rsidRPr="00537DCD">
        <w:rPr>
          <w:rFonts w:ascii="Times New Roman" w:eastAsia="Times New Roman" w:hAnsi="Times New Roman" w:cs="Times New Roman"/>
          <w:i/>
          <w:sz w:val="24"/>
          <w:szCs w:val="24"/>
        </w:rPr>
        <w:t>(</w:t>
      </w:r>
      <w:r w:rsidRPr="00537DCD">
        <w:rPr>
          <w:rFonts w:ascii="Times New Roman" w:hAnsi="Times New Roman" w:cs="Times New Roman"/>
          <w:i/>
          <w:color w:val="000000" w:themeColor="text1"/>
          <w:sz w:val="24"/>
          <w:szCs w:val="24"/>
        </w:rPr>
        <w:t>załączniki do niniejszej SWZ stanowią wyłącznie propozycję co do treści wymaganych dokumentów. Dopuszcza się przedstawienie wymaganych załączników w wersji własnej opracowanej przez wykonawcę, pod warunkiem, iż dokumenty będą zawierały wszystkie żądane przez Zamawiającego informacje zawarte w załącznikach niniejszej SWZ);</w:t>
      </w:r>
    </w:p>
    <w:p w:rsidR="00B6718D" w:rsidRPr="00537DCD" w:rsidRDefault="00B6718D" w:rsidP="001819A3">
      <w:pPr>
        <w:pStyle w:val="Teksttreci0"/>
        <w:widowControl/>
        <w:numPr>
          <w:ilvl w:val="2"/>
          <w:numId w:val="21"/>
        </w:numPr>
        <w:shd w:val="clear" w:color="auto" w:fill="auto"/>
        <w:tabs>
          <w:tab w:val="left" w:pos="567"/>
        </w:tabs>
        <w:spacing w:after="0"/>
        <w:ind w:left="425" w:hanging="283"/>
        <w:jc w:val="both"/>
        <w:textAlignment w:val="baseline"/>
        <w:rPr>
          <w:rFonts w:ascii="Times New Roman" w:eastAsia="Times New Roman" w:hAnsi="Times New Roman" w:cs="Times New Roman"/>
          <w:color w:val="000000"/>
          <w:sz w:val="24"/>
          <w:szCs w:val="24"/>
          <w:lang w:eastAsia="pl-PL"/>
        </w:rPr>
      </w:pPr>
      <w:r w:rsidRPr="00537DCD">
        <w:rPr>
          <w:rFonts w:ascii="Times New Roman" w:eastAsia="Times New Roman" w:hAnsi="Times New Roman" w:cs="Times New Roman"/>
          <w:color w:val="000000"/>
          <w:sz w:val="24"/>
          <w:szCs w:val="24"/>
          <w:lang w:eastAsia="pl-PL"/>
        </w:rPr>
        <w:t>złożona przy użyciu środków komunikacji elekt</w:t>
      </w:r>
      <w:r w:rsidR="00AE4DAF">
        <w:rPr>
          <w:rFonts w:ascii="Times New Roman" w:eastAsia="Times New Roman" w:hAnsi="Times New Roman" w:cs="Times New Roman"/>
          <w:color w:val="000000"/>
          <w:sz w:val="24"/>
          <w:szCs w:val="24"/>
          <w:lang w:eastAsia="pl-PL"/>
        </w:rPr>
        <w:t xml:space="preserve">ronicznej tzn. za pośrednictwem </w:t>
      </w:r>
      <w:hyperlink r:id="rId15" w:history="1">
        <w:r w:rsidR="00AE4DAF" w:rsidRPr="00D131C7">
          <w:rPr>
            <w:rStyle w:val="Hipercze"/>
            <w:rFonts w:ascii="Times New Roman" w:hAnsi="Times New Roman" w:cs="Times New Roman"/>
          </w:rPr>
          <w:t>https://platformazakupowa.pl/pn/sp_zambrow</w:t>
        </w:r>
      </w:hyperlink>
    </w:p>
    <w:p w:rsidR="00B6718D" w:rsidRPr="00537DCD" w:rsidRDefault="00B6718D" w:rsidP="001819A3">
      <w:pPr>
        <w:pStyle w:val="Akapitzlist"/>
        <w:widowControl/>
        <w:numPr>
          <w:ilvl w:val="2"/>
          <w:numId w:val="21"/>
        </w:numPr>
        <w:tabs>
          <w:tab w:val="left" w:pos="567"/>
        </w:tabs>
        <w:ind w:left="425" w:hanging="283"/>
        <w:jc w:val="both"/>
        <w:textAlignment w:val="baseline"/>
        <w:rPr>
          <w:rFonts w:ascii="Times New Roman" w:eastAsia="Times New Roman" w:hAnsi="Times New Roman" w:cs="Times New Roman"/>
        </w:rPr>
      </w:pPr>
      <w:r w:rsidRPr="00537DCD">
        <w:rPr>
          <w:rFonts w:ascii="Times New Roman" w:eastAsia="Times New Roman" w:hAnsi="Times New Roman" w:cs="Times New Roman"/>
        </w:rPr>
        <w:t>podpisana kwalifikowanym podpisem elektronicznym</w:t>
      </w:r>
      <w:r w:rsidR="00435B0B" w:rsidRPr="00537DCD">
        <w:rPr>
          <w:rFonts w:ascii="Times New Roman" w:eastAsia="Times New Roman" w:hAnsi="Times New Roman" w:cs="Times New Roman"/>
        </w:rPr>
        <w:t xml:space="preserve"> lub</w:t>
      </w:r>
      <w:r w:rsidR="003E081A" w:rsidRPr="00537DCD">
        <w:rPr>
          <w:rFonts w:ascii="Times New Roman" w:eastAsia="Times New Roman" w:hAnsi="Times New Roman" w:cs="Times New Roman"/>
        </w:rPr>
        <w:t xml:space="preserve"> podpisem zaufanym lub podpisem osobistym</w:t>
      </w:r>
      <w:r w:rsidRPr="00537DCD">
        <w:rPr>
          <w:rFonts w:ascii="Times New Roman" w:eastAsia="Times New Roman" w:hAnsi="Times New Roman" w:cs="Times New Roman"/>
        </w:rPr>
        <w:t xml:space="preserve"> przez osobę/osoby upoważnioną/upoważnione</w:t>
      </w:r>
      <w:r w:rsidR="00896600" w:rsidRPr="00537DCD">
        <w:rPr>
          <w:rFonts w:ascii="Times New Roman" w:eastAsia="Times New Roman" w:hAnsi="Times New Roman" w:cs="Times New Roman"/>
        </w:rPr>
        <w:t>.</w:t>
      </w:r>
    </w:p>
    <w:p w:rsidR="00B6718D" w:rsidRPr="00DE5AC0" w:rsidRDefault="00B6718D" w:rsidP="00B6718D">
      <w:pPr>
        <w:pStyle w:val="Teksttreci0"/>
        <w:shd w:val="clear" w:color="auto" w:fill="auto"/>
        <w:tabs>
          <w:tab w:val="left" w:pos="338"/>
        </w:tabs>
        <w:ind w:left="284"/>
        <w:jc w:val="both"/>
        <w:rPr>
          <w:rFonts w:ascii="Times New Roman" w:hAnsi="Times New Roman" w:cs="Times New Roman"/>
          <w:sz w:val="24"/>
          <w:szCs w:val="24"/>
        </w:rPr>
      </w:pPr>
    </w:p>
    <w:p w:rsidR="00B6718D" w:rsidRPr="00FC02FE" w:rsidRDefault="00B6718D" w:rsidP="00CB3EFF">
      <w:pPr>
        <w:pStyle w:val="Teksttreci0"/>
        <w:numPr>
          <w:ilvl w:val="0"/>
          <w:numId w:val="3"/>
        </w:numPr>
        <w:shd w:val="clear" w:color="auto" w:fill="auto"/>
        <w:tabs>
          <w:tab w:val="left" w:pos="338"/>
        </w:tabs>
        <w:ind w:left="284" w:hanging="380"/>
        <w:jc w:val="both"/>
        <w:rPr>
          <w:rFonts w:ascii="Times New Roman" w:hAnsi="Times New Roman" w:cs="Times New Roman"/>
          <w:sz w:val="24"/>
          <w:szCs w:val="24"/>
        </w:rPr>
      </w:pPr>
      <w:r>
        <w:rPr>
          <w:rFonts w:ascii="Times New Roman" w:hAnsi="Times New Roman" w:cs="Times New Roman"/>
          <w:color w:val="000000"/>
          <w:sz w:val="24"/>
          <w:szCs w:val="24"/>
        </w:rPr>
        <w:t>Wykaz dokumentów składających się na ofertę:</w:t>
      </w:r>
    </w:p>
    <w:p w:rsidR="00B6718D" w:rsidRPr="0032512F" w:rsidRDefault="00B6718D" w:rsidP="001819A3">
      <w:pPr>
        <w:pStyle w:val="Teksttreci0"/>
        <w:numPr>
          <w:ilvl w:val="0"/>
          <w:numId w:val="14"/>
        </w:numPr>
        <w:shd w:val="clear" w:color="auto" w:fill="auto"/>
        <w:tabs>
          <w:tab w:val="left" w:pos="338"/>
        </w:tabs>
        <w:jc w:val="both"/>
        <w:rPr>
          <w:rFonts w:ascii="Times New Roman" w:hAnsi="Times New Roman" w:cs="Times New Roman"/>
          <w:sz w:val="24"/>
          <w:szCs w:val="24"/>
        </w:rPr>
      </w:pPr>
      <w:r w:rsidRPr="0032512F">
        <w:rPr>
          <w:rFonts w:ascii="Times New Roman" w:hAnsi="Times New Roman" w:cs="Times New Roman"/>
          <w:sz w:val="24"/>
          <w:szCs w:val="24"/>
        </w:rPr>
        <w:t xml:space="preserve">Formularz ofertowy – </w:t>
      </w:r>
      <w:r w:rsidRPr="0032512F">
        <w:rPr>
          <w:rFonts w:ascii="Times New Roman" w:hAnsi="Times New Roman" w:cs="Times New Roman"/>
          <w:b/>
          <w:sz w:val="24"/>
          <w:szCs w:val="24"/>
        </w:rPr>
        <w:t>według wzoru załącznik nr  2 SWZ;</w:t>
      </w:r>
    </w:p>
    <w:p w:rsidR="00B6718D" w:rsidRPr="0032512F" w:rsidRDefault="00B6718D" w:rsidP="001819A3">
      <w:pPr>
        <w:pStyle w:val="Teksttreci0"/>
        <w:numPr>
          <w:ilvl w:val="0"/>
          <w:numId w:val="14"/>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niepodleganiu wykluczeniu w postępowaniu, składane na podstawie art. 125 ust. 1 ustawy – </w:t>
      </w:r>
      <w:r w:rsidRPr="0032512F">
        <w:rPr>
          <w:rFonts w:ascii="Times New Roman" w:hAnsi="Times New Roman" w:cs="Times New Roman"/>
          <w:b/>
          <w:sz w:val="24"/>
          <w:szCs w:val="24"/>
        </w:rPr>
        <w:t xml:space="preserve">wzór oświadczenia </w:t>
      </w:r>
      <w:r w:rsidR="00686B53" w:rsidRPr="0032512F">
        <w:rPr>
          <w:rFonts w:ascii="Times New Roman" w:hAnsi="Times New Roman" w:cs="Times New Roman"/>
          <w:b/>
          <w:sz w:val="24"/>
          <w:szCs w:val="24"/>
        </w:rPr>
        <w:t xml:space="preserve"> zawarto w załączniku nr 3</w:t>
      </w:r>
      <w:r w:rsidRPr="0032512F">
        <w:rPr>
          <w:rFonts w:ascii="Times New Roman" w:hAnsi="Times New Roman" w:cs="Times New Roman"/>
          <w:b/>
          <w:sz w:val="24"/>
          <w:szCs w:val="24"/>
        </w:rPr>
        <w:t xml:space="preserve"> SWZ;</w:t>
      </w:r>
    </w:p>
    <w:p w:rsidR="00792322" w:rsidRDefault="00792322" w:rsidP="001819A3">
      <w:pPr>
        <w:pStyle w:val="Teksttreci0"/>
        <w:numPr>
          <w:ilvl w:val="0"/>
          <w:numId w:val="14"/>
        </w:numPr>
        <w:shd w:val="clear" w:color="auto" w:fill="auto"/>
        <w:tabs>
          <w:tab w:val="left" w:pos="338"/>
        </w:tabs>
        <w:jc w:val="both"/>
        <w:rPr>
          <w:rFonts w:ascii="Times New Roman" w:hAnsi="Times New Roman" w:cs="Times New Roman"/>
          <w:b/>
          <w:sz w:val="24"/>
          <w:szCs w:val="24"/>
        </w:rPr>
      </w:pPr>
      <w:r w:rsidRPr="0032512F">
        <w:rPr>
          <w:rFonts w:ascii="Times New Roman" w:hAnsi="Times New Roman" w:cs="Times New Roman"/>
          <w:sz w:val="24"/>
          <w:szCs w:val="24"/>
        </w:rPr>
        <w:t xml:space="preserve">Aktualne na dzień składania oświadczenie o spełnianiu warunków </w:t>
      </w:r>
      <w:r w:rsidR="00A46BAF" w:rsidRPr="0032512F">
        <w:rPr>
          <w:rFonts w:ascii="Times New Roman" w:hAnsi="Times New Roman" w:cs="Times New Roman"/>
          <w:sz w:val="24"/>
          <w:szCs w:val="24"/>
        </w:rPr>
        <w:t xml:space="preserve">udziału </w:t>
      </w:r>
      <w:r w:rsidRPr="0032512F">
        <w:rPr>
          <w:rFonts w:ascii="Times New Roman" w:hAnsi="Times New Roman" w:cs="Times New Roman"/>
          <w:sz w:val="24"/>
          <w:szCs w:val="24"/>
        </w:rPr>
        <w:t xml:space="preserve">w postępowaniu, składane na podstawie art. 125 ust. 1 ustawy – </w:t>
      </w:r>
      <w:r w:rsidRPr="0032512F">
        <w:rPr>
          <w:rFonts w:ascii="Times New Roman" w:hAnsi="Times New Roman" w:cs="Times New Roman"/>
          <w:b/>
          <w:sz w:val="24"/>
          <w:szCs w:val="24"/>
        </w:rPr>
        <w:t>wzór oświadczenia  zawarto w załączniku nr 4 SWZ;</w:t>
      </w:r>
    </w:p>
    <w:p w:rsidR="00E745CB" w:rsidRPr="00FD718B" w:rsidRDefault="00E745CB" w:rsidP="001819A3">
      <w:pPr>
        <w:pStyle w:val="Teksttreci0"/>
        <w:numPr>
          <w:ilvl w:val="0"/>
          <w:numId w:val="14"/>
        </w:numPr>
        <w:shd w:val="clear" w:color="auto" w:fill="auto"/>
        <w:tabs>
          <w:tab w:val="left" w:pos="338"/>
        </w:tabs>
        <w:jc w:val="both"/>
        <w:rPr>
          <w:rFonts w:ascii="Times New Roman" w:hAnsi="Times New Roman" w:cs="Times New Roman"/>
          <w:b/>
          <w:sz w:val="24"/>
          <w:szCs w:val="24"/>
        </w:rPr>
      </w:pPr>
      <w:r w:rsidRPr="00FD718B">
        <w:rPr>
          <w:rFonts w:ascii="Times New Roman" w:hAnsi="Times New Roman" w:cs="Times New Roman"/>
          <w:sz w:val="24"/>
          <w:szCs w:val="24"/>
        </w:rPr>
        <w:t xml:space="preserve">Wypełniony załącznik nr 8 SWZ </w:t>
      </w:r>
      <w:r w:rsidR="00F9537C" w:rsidRPr="00FD718B">
        <w:rPr>
          <w:rFonts w:ascii="Times New Roman" w:hAnsi="Times New Roman" w:cs="Times New Roman"/>
          <w:sz w:val="24"/>
          <w:szCs w:val="24"/>
        </w:rPr>
        <w:t xml:space="preserve">Uszczegółowione wyposażenie </w:t>
      </w:r>
      <w:r w:rsidRPr="00FD718B">
        <w:rPr>
          <w:rFonts w:ascii="Times New Roman" w:hAnsi="Times New Roman" w:cs="Times New Roman"/>
          <w:sz w:val="24"/>
          <w:szCs w:val="24"/>
        </w:rPr>
        <w:t>(</w:t>
      </w:r>
      <w:r w:rsidR="00376AC2" w:rsidRPr="00FD718B">
        <w:rPr>
          <w:rFonts w:ascii="Times New Roman" w:hAnsi="Times New Roman" w:cs="Times New Roman"/>
          <w:sz w:val="24"/>
          <w:szCs w:val="24"/>
        </w:rPr>
        <w:t xml:space="preserve">opis </w:t>
      </w:r>
      <w:r w:rsidRPr="00FD718B">
        <w:rPr>
          <w:rFonts w:ascii="Times New Roman" w:hAnsi="Times New Roman" w:cs="Times New Roman"/>
          <w:sz w:val="24"/>
          <w:szCs w:val="24"/>
        </w:rPr>
        <w:t>parametr</w:t>
      </w:r>
      <w:r w:rsidR="00376AC2" w:rsidRPr="00FD718B">
        <w:rPr>
          <w:rFonts w:ascii="Times New Roman" w:hAnsi="Times New Roman" w:cs="Times New Roman"/>
          <w:sz w:val="24"/>
          <w:szCs w:val="24"/>
        </w:rPr>
        <w:t>ów</w:t>
      </w:r>
      <w:r w:rsidRPr="00FD718B">
        <w:rPr>
          <w:rFonts w:ascii="Times New Roman" w:hAnsi="Times New Roman" w:cs="Times New Roman"/>
          <w:sz w:val="24"/>
          <w:szCs w:val="24"/>
        </w:rPr>
        <w:t xml:space="preserve"> techniczn</w:t>
      </w:r>
      <w:r w:rsidR="00376AC2" w:rsidRPr="00FD718B">
        <w:rPr>
          <w:rFonts w:ascii="Times New Roman" w:hAnsi="Times New Roman" w:cs="Times New Roman"/>
          <w:sz w:val="24"/>
          <w:szCs w:val="24"/>
        </w:rPr>
        <w:t>ych</w:t>
      </w:r>
      <w:r w:rsidRPr="00FD718B">
        <w:rPr>
          <w:rFonts w:ascii="Times New Roman" w:hAnsi="Times New Roman" w:cs="Times New Roman"/>
          <w:sz w:val="24"/>
          <w:szCs w:val="24"/>
        </w:rPr>
        <w:t xml:space="preserve"> wyposażenia</w:t>
      </w:r>
      <w:r w:rsidR="00F9537C" w:rsidRPr="00FD718B">
        <w:rPr>
          <w:rFonts w:ascii="Times New Roman" w:hAnsi="Times New Roman" w:cs="Times New Roman"/>
          <w:sz w:val="24"/>
          <w:szCs w:val="24"/>
        </w:rPr>
        <w:t xml:space="preserve"> wskazanego w technologii medycznej</w:t>
      </w:r>
      <w:r w:rsidRPr="00FD718B">
        <w:rPr>
          <w:rFonts w:ascii="Times New Roman" w:hAnsi="Times New Roman" w:cs="Times New Roman"/>
          <w:sz w:val="24"/>
          <w:szCs w:val="24"/>
        </w:rPr>
        <w:t>)</w:t>
      </w:r>
    </w:p>
    <w:p w:rsidR="00091D65" w:rsidRPr="0032512F" w:rsidRDefault="00845042" w:rsidP="001819A3">
      <w:pPr>
        <w:pStyle w:val="Teksttreci0"/>
        <w:numPr>
          <w:ilvl w:val="0"/>
          <w:numId w:val="14"/>
        </w:numPr>
        <w:shd w:val="clear" w:color="auto" w:fill="auto"/>
        <w:tabs>
          <w:tab w:val="left" w:pos="338"/>
        </w:tabs>
        <w:jc w:val="both"/>
        <w:rPr>
          <w:rFonts w:ascii="Times New Roman" w:hAnsi="Times New Roman" w:cs="Times New Roman"/>
          <w:b/>
          <w:sz w:val="24"/>
          <w:szCs w:val="24"/>
        </w:rPr>
      </w:pPr>
      <w:r>
        <w:rPr>
          <w:rFonts w:ascii="Times New Roman" w:hAnsi="Times New Roman" w:cs="Times New Roman"/>
          <w:sz w:val="24"/>
          <w:szCs w:val="24"/>
        </w:rPr>
        <w:t>Wniesi</w:t>
      </w:r>
      <w:r w:rsidR="00FD718B">
        <w:rPr>
          <w:rFonts w:ascii="Times New Roman" w:hAnsi="Times New Roman" w:cs="Times New Roman"/>
          <w:sz w:val="24"/>
          <w:szCs w:val="24"/>
        </w:rPr>
        <w:t>one</w:t>
      </w:r>
      <w:r>
        <w:rPr>
          <w:rFonts w:ascii="Times New Roman" w:hAnsi="Times New Roman" w:cs="Times New Roman"/>
          <w:sz w:val="24"/>
          <w:szCs w:val="24"/>
        </w:rPr>
        <w:t xml:space="preserve"> wadium</w:t>
      </w:r>
    </w:p>
    <w:p w:rsidR="00B6718D" w:rsidRPr="00B51EB7" w:rsidRDefault="00B6718D" w:rsidP="00B6718D">
      <w:pPr>
        <w:pStyle w:val="Akapitzlist"/>
        <w:widowControl/>
        <w:spacing w:line="276" w:lineRule="auto"/>
        <w:ind w:left="1004"/>
        <w:rPr>
          <w:rFonts w:ascii="Times New Roman" w:hAnsi="Times New Roman" w:cs="Times New Roman"/>
          <w:b/>
          <w:color w:val="FF0000"/>
        </w:rPr>
      </w:pPr>
    </w:p>
    <w:p w:rsidR="00B6718D" w:rsidRDefault="00B6718D" w:rsidP="00CB3EFF">
      <w:pPr>
        <w:pStyle w:val="Teksttreci0"/>
        <w:numPr>
          <w:ilvl w:val="0"/>
          <w:numId w:val="3"/>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Dodatkowo do oferty należy dołączyć </w:t>
      </w:r>
      <w:r w:rsidRPr="0020754F">
        <w:rPr>
          <w:rFonts w:ascii="Times New Roman" w:hAnsi="Times New Roman" w:cs="Times New Roman"/>
          <w:b/>
          <w:color w:val="000000"/>
          <w:sz w:val="24"/>
          <w:szCs w:val="24"/>
        </w:rPr>
        <w:t>- jeżeli dotyczy:</w:t>
      </w:r>
    </w:p>
    <w:p w:rsidR="00B6718D" w:rsidRDefault="00B6718D" w:rsidP="001819A3">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upoważniające do złożenia oferty, o ile ofertę składa pełnomocnik;</w:t>
      </w:r>
    </w:p>
    <w:p w:rsidR="00B6718D" w:rsidRDefault="00B6718D" w:rsidP="001819A3">
      <w:pPr>
        <w:pStyle w:val="Teksttreci0"/>
        <w:numPr>
          <w:ilvl w:val="0"/>
          <w:numId w:val="15"/>
        </w:numPr>
        <w:shd w:val="clear" w:color="auto" w:fill="auto"/>
        <w:tabs>
          <w:tab w:val="left" w:pos="338"/>
        </w:tabs>
        <w:jc w:val="both"/>
        <w:rPr>
          <w:rFonts w:ascii="Times New Roman" w:hAnsi="Times New Roman" w:cs="Times New Roman"/>
          <w:color w:val="000000"/>
          <w:sz w:val="24"/>
          <w:szCs w:val="24"/>
        </w:rPr>
      </w:pPr>
      <w:r>
        <w:rPr>
          <w:rFonts w:ascii="Times New Roman" w:hAnsi="Times New Roman" w:cs="Times New Roman"/>
          <w:color w:val="000000"/>
          <w:sz w:val="24"/>
          <w:szCs w:val="24"/>
        </w:rPr>
        <w:t>Pełnomocnictwo dla pełnomocnika do reprezentowania w postępowaniu Wykonawców wspólnie ubiegających się o udzielenie zamówienia - dotyczy ofert składanych przez Wykonawców wspólnie ubiegających się o udzielenie zamówienia.</w:t>
      </w:r>
    </w:p>
    <w:p w:rsidR="00B6718D" w:rsidRPr="008C7479" w:rsidRDefault="00B6718D" w:rsidP="00CB3EFF">
      <w:pPr>
        <w:pStyle w:val="Teksttreci0"/>
        <w:numPr>
          <w:ilvl w:val="0"/>
          <w:numId w:val="3"/>
        </w:numPr>
        <w:shd w:val="clear" w:color="auto" w:fill="auto"/>
        <w:tabs>
          <w:tab w:val="left" w:pos="142"/>
          <w:tab w:val="left" w:pos="426"/>
        </w:tabs>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Pełnomocnictwo do złożenia oferty musi być złożone w oryginale w ta</w:t>
      </w:r>
      <w:r w:rsidRPr="00191A57">
        <w:rPr>
          <w:rFonts w:ascii="Times New Roman" w:hAnsi="Times New Roman" w:cs="Times New Roman"/>
          <w:color w:val="000000"/>
          <w:sz w:val="24"/>
          <w:szCs w:val="24"/>
        </w:rPr>
        <w:softHyphen/>
        <w:t xml:space="preserve">kiej samej formie, jak składana oferta (t.j. </w:t>
      </w:r>
      <w:r w:rsidRPr="00DB04BE">
        <w:rPr>
          <w:rFonts w:ascii="Times New Roman" w:hAnsi="Times New Roman" w:cs="Times New Roman"/>
          <w:sz w:val="24"/>
          <w:szCs w:val="24"/>
        </w:rPr>
        <w:t xml:space="preserve">w formie elektronicznej opatrzonej </w:t>
      </w:r>
      <w:r w:rsidRPr="00191A57">
        <w:rPr>
          <w:rFonts w:ascii="Times New Roman" w:hAnsi="Times New Roman" w:cs="Times New Roman"/>
          <w:color w:val="000000"/>
          <w:sz w:val="24"/>
          <w:szCs w:val="24"/>
        </w:rPr>
        <w:t>kwalifikowan</w:t>
      </w:r>
      <w:r>
        <w:rPr>
          <w:rFonts w:ascii="Times New Roman" w:hAnsi="Times New Roman" w:cs="Times New Roman"/>
          <w:color w:val="000000"/>
          <w:sz w:val="24"/>
          <w:szCs w:val="24"/>
        </w:rPr>
        <w:t>ym podpisem</w:t>
      </w:r>
      <w:r w:rsidRPr="00191A57">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lastRenderedPageBreak/>
        <w:t>elektroniczn</w:t>
      </w:r>
      <w:r>
        <w:rPr>
          <w:rFonts w:ascii="Times New Roman" w:hAnsi="Times New Roman" w:cs="Times New Roman"/>
          <w:color w:val="000000"/>
          <w:sz w:val="24"/>
          <w:szCs w:val="24"/>
        </w:rPr>
        <w:t>ym</w:t>
      </w:r>
      <w:r w:rsidR="00435B0B">
        <w:rPr>
          <w:rFonts w:ascii="Times New Roman" w:hAnsi="Times New Roman" w:cs="Times New Roman"/>
          <w:color w:val="000000"/>
          <w:sz w:val="24"/>
          <w:szCs w:val="24"/>
        </w:rPr>
        <w:t xml:space="preserve"> lub</w:t>
      </w:r>
      <w:r w:rsidR="00792322">
        <w:rPr>
          <w:rFonts w:ascii="Times New Roman" w:hAnsi="Times New Roman" w:cs="Times New Roman"/>
          <w:color w:val="000000"/>
          <w:sz w:val="24"/>
          <w:szCs w:val="24"/>
        </w:rPr>
        <w:t xml:space="preserve"> podpisem zaufanym lub podpisem osobistym</w:t>
      </w:r>
      <w:r>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 Dopusz</w:t>
      </w:r>
      <w:r w:rsidRPr="00191A57">
        <w:rPr>
          <w:rFonts w:ascii="Times New Roman" w:hAnsi="Times New Roman" w:cs="Times New Roman"/>
          <w:color w:val="000000"/>
          <w:sz w:val="24"/>
          <w:szCs w:val="24"/>
        </w:rPr>
        <w:softHyphen/>
        <w:t xml:space="preserve">cza się także złożenie elektronicznej kopii (skanu) pełnomocnictwa sporządzonego </w:t>
      </w:r>
      <w:r w:rsidRPr="00191A57">
        <w:rPr>
          <w:rFonts w:ascii="Times New Roman" w:hAnsi="Times New Roman" w:cs="Times New Roman"/>
          <w:color w:val="000000"/>
          <w:sz w:val="24"/>
          <w:szCs w:val="24"/>
          <w:lang w:bidi="en-US"/>
        </w:rPr>
        <w:t xml:space="preserve">uprzednio w formie pisemnej, w formie elektronicznego </w:t>
      </w:r>
      <w:r w:rsidRPr="00191A57">
        <w:rPr>
          <w:rFonts w:ascii="Times New Roman" w:hAnsi="Times New Roman" w:cs="Times New Roman"/>
          <w:color w:val="000000"/>
          <w:sz w:val="24"/>
          <w:szCs w:val="24"/>
        </w:rPr>
        <w:t>poświadczenia sporządzo</w:t>
      </w:r>
      <w:r w:rsidRPr="00191A57">
        <w:rPr>
          <w:rFonts w:ascii="Times New Roman" w:hAnsi="Times New Roman" w:cs="Times New Roman"/>
          <w:color w:val="000000"/>
          <w:sz w:val="24"/>
          <w:szCs w:val="24"/>
        </w:rPr>
        <w:softHyphen/>
        <w:t>nego</w:t>
      </w:r>
      <w:r w:rsidRPr="00191A57">
        <w:rPr>
          <w:rFonts w:ascii="Times New Roman" w:hAnsi="Times New Roman" w:cs="Times New Roman"/>
          <w:color w:val="000000"/>
          <w:sz w:val="24"/>
          <w:szCs w:val="24"/>
          <w:lang w:bidi="en-US"/>
        </w:rPr>
        <w:t xml:space="preserve"> stosownie do art. 97 § 2 ustawy z dnia 14 lutego 1991 r. - Prawo o notariacie, </w:t>
      </w:r>
      <w:r w:rsidRPr="00191A57">
        <w:rPr>
          <w:rFonts w:ascii="Times New Roman" w:hAnsi="Times New Roman" w:cs="Times New Roman"/>
          <w:color w:val="000000"/>
          <w:sz w:val="24"/>
          <w:szCs w:val="24"/>
        </w:rPr>
        <w:t xml:space="preserve">które </w:t>
      </w:r>
      <w:r w:rsidRPr="00191A57">
        <w:rPr>
          <w:rFonts w:ascii="Times New Roman" w:hAnsi="Times New Roman" w:cs="Times New Roman"/>
          <w:color w:val="000000"/>
          <w:sz w:val="24"/>
          <w:szCs w:val="24"/>
          <w:lang w:bidi="en-US"/>
        </w:rPr>
        <w:t xml:space="preserve">to </w:t>
      </w:r>
      <w:r w:rsidRPr="00191A57">
        <w:rPr>
          <w:rFonts w:ascii="Times New Roman" w:hAnsi="Times New Roman" w:cs="Times New Roman"/>
          <w:color w:val="000000"/>
          <w:sz w:val="24"/>
          <w:szCs w:val="24"/>
        </w:rPr>
        <w:t xml:space="preserve">poświadczenie </w:t>
      </w:r>
      <w:r w:rsidRPr="00191A57">
        <w:rPr>
          <w:rFonts w:ascii="Times New Roman" w:hAnsi="Times New Roman" w:cs="Times New Roman"/>
          <w:color w:val="000000"/>
          <w:sz w:val="24"/>
          <w:szCs w:val="24"/>
          <w:lang w:bidi="en-US"/>
        </w:rPr>
        <w:t xml:space="preserve">notariusz opatruje kwalifikowanym podpisem </w:t>
      </w:r>
      <w:r w:rsidRPr="00191A57">
        <w:rPr>
          <w:rFonts w:ascii="Times New Roman" w:hAnsi="Times New Roman" w:cs="Times New Roman"/>
          <w:color w:val="000000"/>
          <w:sz w:val="24"/>
          <w:szCs w:val="24"/>
        </w:rPr>
        <w:t>elektronicz</w:t>
      </w:r>
      <w:r w:rsidRPr="00191A57">
        <w:rPr>
          <w:rFonts w:ascii="Times New Roman" w:hAnsi="Times New Roman" w:cs="Times New Roman"/>
          <w:color w:val="000000"/>
          <w:sz w:val="24"/>
          <w:szCs w:val="24"/>
        </w:rPr>
        <w:softHyphen/>
        <w:t>nym,</w:t>
      </w:r>
      <w:r w:rsidRPr="00191A5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bądź też </w:t>
      </w:r>
      <w:r w:rsidRPr="00191A57">
        <w:rPr>
          <w:rFonts w:ascii="Times New Roman" w:hAnsi="Times New Roman" w:cs="Times New Roman"/>
          <w:color w:val="000000"/>
          <w:sz w:val="24"/>
          <w:szCs w:val="24"/>
          <w:lang w:bidi="en-US"/>
        </w:rPr>
        <w:t xml:space="preserve">poprzez opatrzenie skanu </w:t>
      </w:r>
      <w:r w:rsidRPr="00191A57">
        <w:rPr>
          <w:rFonts w:ascii="Times New Roman" w:hAnsi="Times New Roman" w:cs="Times New Roman"/>
          <w:color w:val="000000"/>
          <w:sz w:val="24"/>
          <w:szCs w:val="24"/>
        </w:rPr>
        <w:t>pełnomocnictwa sporządzonego uprzed</w:t>
      </w:r>
      <w:r w:rsidRPr="00191A57">
        <w:rPr>
          <w:rFonts w:ascii="Times New Roman" w:hAnsi="Times New Roman" w:cs="Times New Roman"/>
          <w:color w:val="000000"/>
          <w:sz w:val="24"/>
          <w:szCs w:val="24"/>
        </w:rPr>
        <w:softHyphen/>
        <w:t>nio</w:t>
      </w:r>
      <w:r w:rsidRPr="00191A57">
        <w:rPr>
          <w:rFonts w:ascii="Times New Roman" w:hAnsi="Times New Roman" w:cs="Times New Roman"/>
          <w:color w:val="000000"/>
          <w:sz w:val="24"/>
          <w:szCs w:val="24"/>
          <w:lang w:bidi="en-US"/>
        </w:rPr>
        <w:t xml:space="preserve"> w formie pisemnej kwalifikowanym podpisem</w:t>
      </w:r>
      <w:r w:rsidR="00792322">
        <w:rPr>
          <w:rFonts w:ascii="Times New Roman" w:hAnsi="Times New Roman" w:cs="Times New Roman"/>
          <w:color w:val="000000"/>
          <w:sz w:val="24"/>
          <w:szCs w:val="24"/>
          <w:lang w:bidi="en-US"/>
        </w:rPr>
        <w:t xml:space="preserve"> elektronicznym, podpisem zaufanym lub podpisem osobistym</w:t>
      </w:r>
      <w:r w:rsidRPr="00191A57">
        <w:rPr>
          <w:rFonts w:ascii="Times New Roman" w:hAnsi="Times New Roman" w:cs="Times New Roman"/>
          <w:color w:val="000000"/>
          <w:sz w:val="24"/>
          <w:szCs w:val="24"/>
          <w:lang w:bidi="en-US"/>
        </w:rPr>
        <w:t xml:space="preserve"> mocodawcy. </w:t>
      </w:r>
      <w:r>
        <w:rPr>
          <w:rFonts w:ascii="Times New Roman" w:hAnsi="Times New Roman" w:cs="Times New Roman"/>
          <w:color w:val="000000"/>
          <w:sz w:val="24"/>
          <w:szCs w:val="24"/>
          <w:lang w:val="en-US" w:bidi="en-US"/>
        </w:rPr>
        <w:t xml:space="preserve">Elektroniczna </w:t>
      </w:r>
      <w:r w:rsidRPr="00191A57">
        <w:rPr>
          <w:rFonts w:ascii="Times New Roman" w:hAnsi="Times New Roman" w:cs="Times New Roman"/>
          <w:color w:val="000000"/>
          <w:sz w:val="24"/>
          <w:szCs w:val="24"/>
          <w:lang w:val="en-US" w:bidi="en-US"/>
        </w:rPr>
        <w:t xml:space="preserve">kopia </w:t>
      </w:r>
      <w:r w:rsidRPr="00191A57">
        <w:rPr>
          <w:rFonts w:ascii="Times New Roman" w:hAnsi="Times New Roman" w:cs="Times New Roman"/>
          <w:color w:val="000000"/>
          <w:sz w:val="24"/>
          <w:szCs w:val="24"/>
        </w:rPr>
        <w:t xml:space="preserve">pełnomocnictwa </w:t>
      </w:r>
      <w:r w:rsidRPr="00191A57">
        <w:rPr>
          <w:rFonts w:ascii="Times New Roman" w:hAnsi="Times New Roman" w:cs="Times New Roman"/>
          <w:color w:val="000000"/>
          <w:sz w:val="24"/>
          <w:szCs w:val="24"/>
          <w:lang w:val="en-US" w:bidi="en-US"/>
        </w:rPr>
        <w:t xml:space="preserve">nie </w:t>
      </w:r>
      <w:r w:rsidRPr="00191A57">
        <w:rPr>
          <w:rFonts w:ascii="Times New Roman" w:hAnsi="Times New Roman" w:cs="Times New Roman"/>
          <w:color w:val="000000"/>
          <w:sz w:val="24"/>
          <w:szCs w:val="24"/>
        </w:rPr>
        <w:t xml:space="preserve">może być </w:t>
      </w:r>
      <w:r w:rsidRPr="00191A57">
        <w:rPr>
          <w:rFonts w:ascii="Times New Roman" w:hAnsi="Times New Roman" w:cs="Times New Roman"/>
          <w:color w:val="000000"/>
          <w:sz w:val="24"/>
          <w:szCs w:val="24"/>
          <w:lang w:val="en-US" w:bidi="en-US"/>
        </w:rPr>
        <w:t xml:space="preserve">uwierzytelniona przez </w:t>
      </w:r>
      <w:r w:rsidRPr="00191A57">
        <w:rPr>
          <w:rFonts w:ascii="Times New Roman" w:hAnsi="Times New Roman" w:cs="Times New Roman"/>
          <w:color w:val="000000"/>
          <w:sz w:val="24"/>
          <w:szCs w:val="24"/>
        </w:rPr>
        <w:t>upełnomocnionego.</w:t>
      </w:r>
    </w:p>
    <w:p w:rsidR="00B6718D" w:rsidRPr="008C7479" w:rsidRDefault="00B6718D" w:rsidP="00CB3EFF">
      <w:pPr>
        <w:pStyle w:val="Teksttreci0"/>
        <w:widowControl/>
        <w:numPr>
          <w:ilvl w:val="0"/>
          <w:numId w:val="3"/>
        </w:numPr>
        <w:shd w:val="clear" w:color="auto" w:fill="auto"/>
        <w:tabs>
          <w:tab w:val="left" w:pos="351"/>
          <w:tab w:val="left" w:pos="426"/>
        </w:tabs>
        <w:spacing w:line="276" w:lineRule="auto"/>
        <w:ind w:left="284" w:hanging="426"/>
        <w:rPr>
          <w:rFonts w:ascii="Times New Roman" w:hAnsi="Times New Roman" w:cs="Times New Roman"/>
          <w:sz w:val="24"/>
          <w:szCs w:val="24"/>
        </w:rPr>
      </w:pPr>
      <w:r w:rsidRPr="008C7479">
        <w:rPr>
          <w:rFonts w:ascii="Times New Roman" w:hAnsi="Times New Roman" w:cs="Times New Roman"/>
          <w:sz w:val="24"/>
          <w:szCs w:val="24"/>
        </w:rPr>
        <w:t>Sposób sporządzenia dokumentów elektronicznych, oświadczeń lub elektronicznych kopii dokumentów lub oświadczeń musi być zgody z wymaganiami określonymi w rozporządzeniu Prezesa Rady Ministrów z dnia 30 grudnia 2020r. w sprawie sposobu sporządzania i przekazywania informacji oraz wymagań technicznych dla dokumentów elektronicznych oraz środków komunikacji elektronicznej w postępowaniu o udzielenie zamówienia publicznego lub konkurs</w:t>
      </w:r>
      <w:r>
        <w:rPr>
          <w:rFonts w:ascii="Times New Roman" w:hAnsi="Times New Roman" w:cs="Times New Roman"/>
          <w:sz w:val="24"/>
          <w:szCs w:val="24"/>
        </w:rPr>
        <w:t>ie (Dz. U. z 2020r., poz. 2452), oraz rozporządzenia Ministra Rozwoju, Pracy i Technologii z dnia 23 grudnia 2020r w sprawie podmiotowych środków dowodowych oraz innych dokumentów lub oświadczeń, jakich może żądać zamawiający od wykonawcy (Dz.U. z 2020r poz. 2415).</w:t>
      </w:r>
    </w:p>
    <w:p w:rsidR="00B6718D" w:rsidRPr="0067746A"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B6718D" w:rsidRDefault="00B6718D" w:rsidP="00CB3EFF">
      <w:pPr>
        <w:pStyle w:val="Teksttreci0"/>
        <w:widowControl/>
        <w:numPr>
          <w:ilvl w:val="0"/>
          <w:numId w:val="3"/>
        </w:numPr>
        <w:shd w:val="clear" w:color="auto" w:fill="auto"/>
        <w:tabs>
          <w:tab w:val="left" w:pos="351"/>
          <w:tab w:val="left" w:pos="426"/>
        </w:tabs>
        <w:spacing w:line="276" w:lineRule="auto"/>
        <w:ind w:left="284" w:hanging="426"/>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W przypadku wykorzystania formatu podpisu XAdES zewnętrzny. Zamawiający wymaga dołączenia odpowiedniej ilości plików tj. podpisywanych plików z danymi oraz plików podpisu w formacie XAdES.</w:t>
      </w:r>
    </w:p>
    <w:p w:rsidR="00B6718D" w:rsidRPr="00364648" w:rsidRDefault="00B6718D" w:rsidP="00CB3EFF">
      <w:pPr>
        <w:pStyle w:val="Akapitzlist"/>
        <w:numPr>
          <w:ilvl w:val="0"/>
          <w:numId w:val="3"/>
        </w:numPr>
        <w:ind w:left="426" w:hanging="568"/>
        <w:rPr>
          <w:rFonts w:ascii="Times New Roman" w:eastAsia="Times New Roman" w:hAnsi="Times New Roman" w:cs="Times New Roman"/>
        </w:rPr>
      </w:pPr>
      <w:r w:rsidRPr="00364648">
        <w:rPr>
          <w:rFonts w:ascii="Times New Roman" w:eastAsia="Times New Roman" w:hAnsi="Times New Roman" w:cs="Times New Roman"/>
          <w:b/>
          <w:bCs/>
        </w:rPr>
        <w:t>Formaty plików wykorzystywanych przez wykonawców powinny być zgodne z</w:t>
      </w:r>
      <w:r w:rsidRPr="00364648">
        <w:rPr>
          <w:rFonts w:ascii="Times New Roman" w:eastAsia="Times New Roman" w:hAnsi="Times New Roman" w:cs="Times New Roman"/>
        </w:rPr>
        <w:t xml:space="preserve"> </w:t>
      </w:r>
      <w:r w:rsidRPr="00CD27BF">
        <w:rPr>
          <w:rFonts w:ascii="Times New Roman" w:eastAsia="Times New Roman" w:hAnsi="Times New Roman" w:cs="Times New Roman"/>
          <w:b/>
        </w:rPr>
        <w:t>“OBWIESZCZENIEM PREZESA RADY MINISTRÓW z dnia 9 listopada 2017 r.</w:t>
      </w:r>
      <w:r w:rsidRPr="00364648">
        <w:rPr>
          <w:rFonts w:ascii="Times New Roman" w:eastAsia="Times New Roman" w:hAnsi="Times New Roman" w:cs="Times New Roman"/>
        </w:rPr>
        <w:t xml:space="preserve">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rsidR="00B6718D" w:rsidRPr="00364648" w:rsidRDefault="00B6718D" w:rsidP="00CB3EFF">
      <w:pPr>
        <w:pStyle w:val="Akapitzlist"/>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rekomenduje wykorzystanie formatów: .pdf, .doc, </w:t>
      </w:r>
      <w:r>
        <w:rPr>
          <w:rFonts w:ascii="Times New Roman" w:eastAsia="Times New Roman" w:hAnsi="Times New Roman" w:cs="Times New Roman"/>
        </w:rPr>
        <w:t>.</w:t>
      </w:r>
      <w:r w:rsidRPr="00364648">
        <w:rPr>
          <w:rFonts w:ascii="Times New Roman" w:eastAsia="Times New Roman" w:hAnsi="Times New Roman" w:cs="Times New Roman"/>
        </w:rPr>
        <w:t xml:space="preserve">docx, .odt, .xls, .xlsx, .jpg (.jpeg) </w:t>
      </w:r>
      <w:r w:rsidRPr="00364648">
        <w:rPr>
          <w:rFonts w:ascii="Times New Roman" w:eastAsia="Times New Roman" w:hAnsi="Times New Roman" w:cs="Times New Roman"/>
          <w:b/>
          <w:bCs/>
        </w:rPr>
        <w:t>ze szczególnym wskazaniem na .pdf</w:t>
      </w:r>
    </w:p>
    <w:p w:rsidR="00B6718D" w:rsidRPr="00364648" w:rsidRDefault="00B6718D" w:rsidP="00CB3EFF">
      <w:pPr>
        <w:widowControl/>
        <w:numPr>
          <w:ilvl w:val="0"/>
          <w:numId w:val="3"/>
        </w:numPr>
        <w:ind w:left="426" w:hanging="426"/>
        <w:jc w:val="both"/>
        <w:textAlignment w:val="baseline"/>
        <w:rPr>
          <w:rFonts w:ascii="Times New Roman" w:eastAsia="Times New Roman" w:hAnsi="Times New Roman" w:cs="Times New Roman"/>
        </w:rPr>
      </w:pPr>
      <w:r w:rsidRPr="00364648">
        <w:rPr>
          <w:rFonts w:ascii="Times New Roman" w:eastAsia="Times New Roman" w:hAnsi="Times New Roman" w:cs="Times New Roman"/>
        </w:rPr>
        <w:t>W celu ewentualnej kompresji danych Zamawiający rekomenduje wykorzystanie jedne</w:t>
      </w:r>
      <w:r>
        <w:rPr>
          <w:rFonts w:ascii="Times New Roman" w:eastAsia="Times New Roman" w:hAnsi="Times New Roman" w:cs="Times New Roman"/>
        </w:rPr>
        <w:t>g</w:t>
      </w:r>
      <w:r w:rsidRPr="00364648">
        <w:rPr>
          <w:rFonts w:ascii="Times New Roman" w:eastAsia="Times New Roman" w:hAnsi="Times New Roman" w:cs="Times New Roman"/>
        </w:rPr>
        <w:t>o z formatów:</w:t>
      </w:r>
    </w:p>
    <w:p w:rsidR="00B6718D" w:rsidRPr="00B07F70" w:rsidRDefault="00B6718D" w:rsidP="001819A3">
      <w:pPr>
        <w:pStyle w:val="Akapitzlist"/>
        <w:widowControl/>
        <w:numPr>
          <w:ilvl w:val="0"/>
          <w:numId w:val="22"/>
        </w:numPr>
        <w:jc w:val="both"/>
        <w:textAlignment w:val="baseline"/>
        <w:rPr>
          <w:rFonts w:ascii="Times New Roman" w:eastAsia="Times New Roman" w:hAnsi="Times New Roman" w:cs="Times New Roman"/>
        </w:rPr>
      </w:pPr>
      <w:r w:rsidRPr="00B07F70">
        <w:rPr>
          <w:rFonts w:ascii="Times New Roman" w:eastAsia="Times New Roman" w:hAnsi="Times New Roman" w:cs="Times New Roman"/>
        </w:rPr>
        <w:t>.zip </w:t>
      </w:r>
    </w:p>
    <w:p w:rsidR="00B6718D" w:rsidRPr="00B07F70" w:rsidRDefault="00B6718D" w:rsidP="00B6718D">
      <w:pPr>
        <w:widowControl/>
        <w:ind w:left="360"/>
        <w:jc w:val="both"/>
        <w:textAlignment w:val="baseline"/>
        <w:rPr>
          <w:rFonts w:ascii="Times New Roman" w:eastAsia="Times New Roman" w:hAnsi="Times New Roman" w:cs="Times New Roman"/>
        </w:rPr>
      </w:pPr>
      <w:r>
        <w:rPr>
          <w:rFonts w:ascii="Times New Roman" w:eastAsia="Times New Roman" w:hAnsi="Times New Roman" w:cs="Times New Roman"/>
        </w:rPr>
        <w:t xml:space="preserve"> b)</w:t>
      </w:r>
      <w:r w:rsidRPr="00B07F70">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B07F70">
        <w:rPr>
          <w:rFonts w:ascii="Times New Roman" w:eastAsia="Times New Roman" w:hAnsi="Times New Roman" w:cs="Times New Roman"/>
        </w:rPr>
        <w:t>.7Z</w:t>
      </w:r>
    </w:p>
    <w:p w:rsidR="00B6718D" w:rsidRPr="00364648" w:rsidRDefault="00B6718D" w:rsidP="00CB3EFF">
      <w:pPr>
        <w:pStyle w:val="Akapitzlist"/>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Wśród formatów powszechnych a </w:t>
      </w:r>
      <w:r w:rsidRPr="00364648">
        <w:rPr>
          <w:rFonts w:ascii="Times New Roman" w:eastAsia="Times New Roman" w:hAnsi="Times New Roman" w:cs="Times New Roman"/>
          <w:b/>
          <w:bCs/>
        </w:rPr>
        <w:t>NIE występujących</w:t>
      </w:r>
      <w:r w:rsidRPr="00364648">
        <w:rPr>
          <w:rFonts w:ascii="Times New Roman" w:eastAsia="Times New Roman" w:hAnsi="Times New Roman" w:cs="Times New Roman"/>
        </w:rPr>
        <w:t xml:space="preserve"> w rozporządzeniu występują: .rar .gif .bmp .numbers .pages. </w:t>
      </w:r>
      <w:r w:rsidRPr="00364648">
        <w:rPr>
          <w:rFonts w:ascii="Times New Roman" w:eastAsia="Times New Roman" w:hAnsi="Times New Roman" w:cs="Times New Roman"/>
          <w:b/>
          <w:bCs/>
        </w:rPr>
        <w:t xml:space="preserve">Dokumenty złożone w takich plikach </w:t>
      </w:r>
      <w:r w:rsidR="006E2C0B">
        <w:rPr>
          <w:rFonts w:ascii="Times New Roman" w:eastAsia="Times New Roman" w:hAnsi="Times New Roman" w:cs="Times New Roman"/>
          <w:b/>
          <w:bCs/>
        </w:rPr>
        <w:t xml:space="preserve">(w przypadku niemożności ich otwarcia) </w:t>
      </w:r>
      <w:r w:rsidRPr="00364648">
        <w:rPr>
          <w:rFonts w:ascii="Times New Roman" w:eastAsia="Times New Roman" w:hAnsi="Times New Roman" w:cs="Times New Roman"/>
          <w:b/>
          <w:bCs/>
        </w:rPr>
        <w:t>zostaną uznane za złożone nieskutecznie.</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Ze względu na niskie ryzyko naruszenia integralności pliku oraz łatwiejszą weryfikację podpisu, zamawiający zaleca, w miarę możliwości, przekonwertowanie plików składających się na ofertę na format .pdf  i opatrzenie ich podp</w:t>
      </w:r>
      <w:r w:rsidR="00B043CF">
        <w:rPr>
          <w:rFonts w:ascii="Times New Roman" w:eastAsia="Times New Roman" w:hAnsi="Times New Roman" w:cs="Times New Roman"/>
        </w:rPr>
        <w:t>isem kwalifikowanym PAdES, podpisem zaufanym lub podpisem osobistym.</w:t>
      </w:r>
      <w:r w:rsidRPr="00364648">
        <w:rPr>
          <w:rFonts w:ascii="Times New Roman" w:eastAsia="Times New Roman" w:hAnsi="Times New Roman" w:cs="Times New Roman"/>
        </w:rPr>
        <w:t>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Pliki w innych formatach niż PDF zaleca się opatrzyć zewnętrznym podpisem XAdES. Wykonawca powinien pamiętać, aby plik z podpisem przekazywać łącznie z dokumentem podpisywanym.</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lastRenderedPageBreak/>
        <w:t>Zamawiający zaleca</w:t>
      </w:r>
      <w:r w:rsidR="00B043CF">
        <w:rPr>
          <w:rFonts w:ascii="Times New Roman" w:eastAsia="Times New Roman" w:hAnsi="Times New Roman" w:cs="Times New Roman"/>
        </w:rPr>
        <w:t>,</w:t>
      </w:r>
      <w:r w:rsidRPr="00364648">
        <w:rPr>
          <w:rFonts w:ascii="Times New Roman" w:eastAsia="Times New Roman" w:hAnsi="Times New Roman" w:cs="Times New Roman"/>
        </w:rPr>
        <w:t xml:space="preserve"> aby w przypadku podpisywania pliku przez kilka osób, stosować podpisy tego samego rodzaju. Podpisywanie różnymi rodzajami podpisów</w:t>
      </w:r>
      <w:r>
        <w:rPr>
          <w:rFonts w:ascii="Times New Roman" w:eastAsia="Times New Roman" w:hAnsi="Times New Roman" w:cs="Times New Roman"/>
        </w:rPr>
        <w:t xml:space="preserve"> </w:t>
      </w:r>
      <w:r w:rsidRPr="00364648">
        <w:rPr>
          <w:rFonts w:ascii="Times New Roman" w:eastAsia="Times New Roman" w:hAnsi="Times New Roman" w:cs="Times New Roman"/>
        </w:rPr>
        <w:t>może doprowadzić do problemów w weryfikacji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zaleca, aby Wykonawca z odpowiednim wyprzedzeniem przetestował możliwość prawidłowego wykorzystania wybranej metody podpisania plików oferty.</w:t>
      </w:r>
    </w:p>
    <w:p w:rsidR="00B6718D" w:rsidRPr="00364648" w:rsidRDefault="00B6718D" w:rsidP="00CB3EFF">
      <w:pPr>
        <w:widowControl/>
        <w:numPr>
          <w:ilvl w:val="0"/>
          <w:numId w:val="3"/>
        </w:numPr>
        <w:tabs>
          <w:tab w:val="left" w:pos="426"/>
        </w:tabs>
        <w:textAlignment w:val="baseline"/>
        <w:rPr>
          <w:rFonts w:ascii="Times New Roman" w:eastAsia="Times New Roman" w:hAnsi="Times New Roman" w:cs="Times New Roman"/>
        </w:rPr>
      </w:pPr>
      <w:r w:rsidRPr="00364648">
        <w:rPr>
          <w:rFonts w:ascii="Times New Roman" w:eastAsia="Times New Roman" w:hAnsi="Times New Roman" w:cs="Times New Roman"/>
        </w:rPr>
        <w:t>Osobą składającą ofertę powinna być osoba kontaktowa podawana w dokumentacji.</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Ofertę należy przygotować z należytą starannością dla podmiotu ubiegającego się o udzielenie zamówienia publicznego i zachowaniem odpowiedniego odstępu czasu do zakończenia przyjmowania ofert. Sugerujemy złożenie oferty na kilka godzin przed terminem składania ofert.</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Podczas podpisywania plików zaleca się stosowanie algorytmu skrótu SHA2 zamiast SHA1.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Jeśli wykonawca pakuje dokumenty np. w plik ZIP zalecamy wcześniejsze podpisanie każdego ze skompresowanych plików. </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Zamawiający rekomenduje wykorzystanie podpisu z kwalifikowanym znacznikiem czasu.</w:t>
      </w:r>
    </w:p>
    <w:p w:rsidR="00B6718D" w:rsidRPr="00364648" w:rsidRDefault="00B6718D" w:rsidP="00CB3EFF">
      <w:pPr>
        <w:widowControl/>
        <w:numPr>
          <w:ilvl w:val="0"/>
          <w:numId w:val="3"/>
        </w:numPr>
        <w:ind w:left="426" w:hanging="426"/>
        <w:textAlignment w:val="baseline"/>
        <w:rPr>
          <w:rFonts w:ascii="Times New Roman" w:eastAsia="Times New Roman" w:hAnsi="Times New Roman" w:cs="Times New Roman"/>
        </w:rPr>
      </w:pPr>
      <w:r w:rsidRPr="00364648">
        <w:rPr>
          <w:rFonts w:ascii="Times New Roman" w:eastAsia="Times New Roman" w:hAnsi="Times New Roman" w:cs="Times New Roman"/>
        </w:rPr>
        <w:t xml:space="preserve">Zamawiający zaleca aby </w:t>
      </w:r>
      <w:r w:rsidRPr="00364648">
        <w:rPr>
          <w:rFonts w:ascii="Times New Roman" w:eastAsia="Times New Roman" w:hAnsi="Times New Roman" w:cs="Times New Roman"/>
          <w:u w:val="single"/>
        </w:rPr>
        <w:t>nie</w:t>
      </w:r>
      <w:r w:rsidRPr="00364648">
        <w:rPr>
          <w:rFonts w:ascii="Times New Roman" w:eastAsia="Times New Roman" w:hAnsi="Times New Roman" w:cs="Times New Roman"/>
        </w:rPr>
        <w:t xml:space="preserve"> wprowadzać jakichkolwiek zmian w plikach po </w:t>
      </w:r>
      <w:r w:rsidR="00767E80">
        <w:rPr>
          <w:rFonts w:ascii="Times New Roman" w:eastAsia="Times New Roman" w:hAnsi="Times New Roman" w:cs="Times New Roman"/>
        </w:rPr>
        <w:t xml:space="preserve">ich </w:t>
      </w:r>
      <w:r w:rsidRPr="00364648">
        <w:rPr>
          <w:rFonts w:ascii="Times New Roman" w:eastAsia="Times New Roman" w:hAnsi="Times New Roman" w:cs="Times New Roman"/>
        </w:rPr>
        <w:t>podpisaniu. Może to skutkować naruszeniem integralności plików co równoważne będzie z koniecznością odrzucenia oferty w postępowaniu.</w:t>
      </w:r>
    </w:p>
    <w:p w:rsidR="00B6718D" w:rsidRPr="00364648" w:rsidRDefault="00B6718D" w:rsidP="00CB3EFF">
      <w:pPr>
        <w:pStyle w:val="Teksttreci0"/>
        <w:widowControl/>
        <w:numPr>
          <w:ilvl w:val="0"/>
          <w:numId w:val="3"/>
        </w:numPr>
        <w:shd w:val="clear" w:color="auto" w:fill="auto"/>
        <w:tabs>
          <w:tab w:val="left" w:pos="426"/>
        </w:tabs>
        <w:ind w:left="426" w:hanging="426"/>
        <w:textAlignment w:val="baseline"/>
        <w:rPr>
          <w:rFonts w:ascii="Times New Roman" w:eastAsia="Times New Roman" w:hAnsi="Times New Roman" w:cs="Times New Roman"/>
          <w:sz w:val="24"/>
          <w:szCs w:val="24"/>
          <w:lang w:eastAsia="pl-PL"/>
        </w:rPr>
      </w:pPr>
      <w:r w:rsidRPr="00364648">
        <w:rPr>
          <w:rFonts w:ascii="Times New Roman" w:eastAsia="Times New Roman" w:hAnsi="Times New Roman" w:cs="Times New Roman"/>
          <w:sz w:val="24"/>
          <w:szCs w:val="24"/>
          <w:lang w:eastAsia="pl-PL"/>
        </w:rPr>
        <w:t>Zgodnie z art. 18 ust. 3 ustawy,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rsidR="00AD4AC1" w:rsidRPr="000F7433" w:rsidRDefault="00376AC2" w:rsidP="00376AC2">
      <w:pPr>
        <w:pStyle w:val="Teksttreci0"/>
        <w:shd w:val="clear" w:color="auto" w:fill="auto"/>
        <w:tabs>
          <w:tab w:val="left" w:leader="dot" w:pos="5424"/>
        </w:tabs>
        <w:spacing w:after="0"/>
        <w:rPr>
          <w:rStyle w:val="Hipercze"/>
          <w:rFonts w:ascii="Times New Roman" w:hAnsi="Times New Roman" w:cs="Times New Roman"/>
          <w:color w:val="FF0000"/>
          <w:sz w:val="24"/>
          <w:szCs w:val="24"/>
          <w:lang w:bidi="en-US"/>
        </w:rPr>
      </w:pPr>
      <w:r>
        <w:rPr>
          <w:rFonts w:ascii="Times New Roman" w:eastAsia="Times New Roman" w:hAnsi="Times New Roman" w:cs="Times New Roman"/>
          <w:color w:val="000000"/>
          <w:sz w:val="24"/>
          <w:szCs w:val="24"/>
          <w:lang w:eastAsia="pl-PL"/>
        </w:rPr>
        <w:t xml:space="preserve">24. </w:t>
      </w:r>
      <w:r w:rsidR="00B6718D" w:rsidRPr="0067746A">
        <w:rPr>
          <w:rFonts w:ascii="Times New Roman" w:eastAsia="Times New Roman" w:hAnsi="Times New Roman" w:cs="Times New Roman"/>
          <w:color w:val="000000"/>
          <w:sz w:val="24"/>
          <w:szCs w:val="24"/>
          <w:lang w:eastAsia="pl-PL"/>
        </w:rPr>
        <w:t xml:space="preserve">Wykonawca, za pośrednictwem </w:t>
      </w:r>
      <w:hyperlink r:id="rId16" w:history="1">
        <w:r w:rsidR="00AD4AC1" w:rsidRPr="000F7433">
          <w:rPr>
            <w:rStyle w:val="Hipercze"/>
            <w:rFonts w:ascii="Times New Roman" w:hAnsi="Times New Roman" w:cs="Times New Roman"/>
            <w:color w:val="FF0000"/>
            <w:sz w:val="24"/>
            <w:szCs w:val="24"/>
            <w:lang w:bidi="en-US"/>
          </w:rPr>
          <w:t>https://platformazakupowa.pl/pn/sp_zambrow</w:t>
        </w:r>
      </w:hyperlink>
    </w:p>
    <w:p w:rsidR="00B6718D" w:rsidRPr="0067746A" w:rsidRDefault="00B6718D" w:rsidP="00AD4AC1">
      <w:pPr>
        <w:pStyle w:val="Teksttreci0"/>
        <w:widowControl/>
        <w:shd w:val="clear" w:color="auto" w:fill="auto"/>
        <w:tabs>
          <w:tab w:val="left" w:pos="351"/>
          <w:tab w:val="left" w:pos="426"/>
        </w:tabs>
        <w:spacing w:line="276" w:lineRule="auto"/>
        <w:ind w:left="284"/>
        <w:textAlignment w:val="baseline"/>
        <w:rPr>
          <w:rFonts w:ascii="Times New Roman" w:eastAsia="Times New Roman" w:hAnsi="Times New Roman" w:cs="Times New Roman"/>
          <w:sz w:val="24"/>
          <w:szCs w:val="24"/>
          <w:lang w:eastAsia="pl-PL"/>
        </w:rPr>
      </w:pPr>
      <w:r w:rsidRPr="0067746A">
        <w:rPr>
          <w:rFonts w:ascii="Times New Roman" w:eastAsia="Times New Roman" w:hAnsi="Times New Roman" w:cs="Times New Roman"/>
          <w:color w:val="000000"/>
          <w:sz w:val="24"/>
          <w:szCs w:val="24"/>
          <w:lang w:eastAsia="pl-PL"/>
        </w:rPr>
        <w:t xml:space="preserve"> może przed upływem terminu do składania wycofać ofertę. Sposób dokonywania wycofania oferty zamieszczono w instrukcji zamieszczonej na stronie internetowej pod adresem: </w:t>
      </w:r>
      <w:hyperlink r:id="rId17" w:history="1">
        <w:r w:rsidRPr="0067746A">
          <w:rPr>
            <w:rFonts w:ascii="Times New Roman" w:eastAsia="Times New Roman" w:hAnsi="Times New Roman" w:cs="Times New Roman"/>
            <w:color w:val="1155CC"/>
            <w:sz w:val="24"/>
            <w:szCs w:val="24"/>
            <w:u w:val="single"/>
            <w:lang w:eastAsia="pl-PL"/>
          </w:rPr>
          <w:t>https://platformazakupowa.pl/strona/45-instrukcje</w:t>
        </w:r>
      </w:hyperlink>
    </w:p>
    <w:p w:rsidR="00B6718D" w:rsidRPr="0067746A" w:rsidRDefault="00B6718D" w:rsidP="00096630">
      <w:pPr>
        <w:pStyle w:val="Teksttreci0"/>
        <w:widowControl/>
        <w:numPr>
          <w:ilvl w:val="0"/>
          <w:numId w:val="63"/>
        </w:numPr>
        <w:shd w:val="clear" w:color="auto" w:fill="auto"/>
        <w:tabs>
          <w:tab w:val="left" w:pos="351"/>
        </w:tabs>
        <w:spacing w:line="276" w:lineRule="auto"/>
        <w:ind w:left="284" w:hanging="284"/>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Każdy z wykonawców może złożyć tylko jedną ofertę. Złożenie większej liczby ofert lub oferty zawierającej propozycje wariantowe spowoduje, że oferta podlegać będzie odrzuceniu.</w:t>
      </w:r>
    </w:p>
    <w:p w:rsidR="00B6718D" w:rsidRPr="0067746A" w:rsidRDefault="00814FD9" w:rsidP="00096630">
      <w:pPr>
        <w:pStyle w:val="Teksttreci0"/>
        <w:widowControl/>
        <w:numPr>
          <w:ilvl w:val="0"/>
          <w:numId w:val="63"/>
        </w:numPr>
        <w:shd w:val="clear" w:color="auto" w:fill="auto"/>
        <w:tabs>
          <w:tab w:val="left" w:pos="351"/>
          <w:tab w:val="left" w:pos="426"/>
        </w:tabs>
        <w:spacing w:line="276" w:lineRule="auto"/>
        <w:ind w:left="284" w:hanging="284"/>
        <w:jc w:val="both"/>
        <w:textAlignment w:val="baseline"/>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Cena oferty powinna</w:t>
      </w:r>
      <w:r w:rsidR="00B6718D" w:rsidRPr="0067746A">
        <w:rPr>
          <w:rFonts w:ascii="Times New Roman" w:eastAsia="Times New Roman" w:hAnsi="Times New Roman" w:cs="Times New Roman"/>
          <w:color w:val="000000"/>
          <w:sz w:val="24"/>
          <w:szCs w:val="24"/>
          <w:lang w:eastAsia="pl-PL"/>
        </w:rPr>
        <w:t xml:space="preserve"> zawierać wszystkie koszty, jakie musi ponieść wykonawca, aby zrealizować zamówienie z najwyższą starannością oraz ewentualne rabaty.</w:t>
      </w:r>
    </w:p>
    <w:p w:rsidR="00B6718D" w:rsidRPr="0067746A" w:rsidRDefault="00B6718D" w:rsidP="00096630">
      <w:pPr>
        <w:pStyle w:val="Teksttreci0"/>
        <w:widowControl/>
        <w:numPr>
          <w:ilvl w:val="0"/>
          <w:numId w:val="63"/>
        </w:numPr>
        <w:shd w:val="clear" w:color="auto" w:fill="auto"/>
        <w:tabs>
          <w:tab w:val="left" w:pos="351"/>
          <w:tab w:val="left" w:pos="426"/>
        </w:tabs>
        <w:spacing w:line="276" w:lineRule="auto"/>
        <w:ind w:left="284" w:hanging="284"/>
        <w:jc w:val="both"/>
        <w:textAlignment w:val="baseline"/>
        <w:rPr>
          <w:rFonts w:ascii="Times New Roman" w:eastAsia="Times New Roman" w:hAnsi="Times New Roman" w:cs="Times New Roman"/>
          <w:color w:val="000000"/>
          <w:sz w:val="24"/>
          <w:szCs w:val="24"/>
          <w:lang w:eastAsia="pl-PL"/>
        </w:rPr>
      </w:pPr>
      <w:r w:rsidRPr="0067746A">
        <w:rPr>
          <w:rFonts w:ascii="Times New Roman" w:eastAsia="Times New Roman" w:hAnsi="Times New Roman" w:cs="Times New Roman"/>
          <w:color w:val="000000"/>
          <w:sz w:val="24"/>
          <w:szCs w:val="24"/>
          <w:lang w:eastAsia="pl-PL"/>
        </w:rPr>
        <w:t>Maksymalny rozmiar jednego pliku przesyłanego za pośrednictwem dedykowanych formularzy do: złożenia, zmiany, wycofania oferty wynosi 150 MB, natomiast przy komunikacji wielkość pliku to maksymalnie 500 MB.</w:t>
      </w:r>
    </w:p>
    <w:p w:rsidR="00151D75" w:rsidRPr="00D946C0" w:rsidRDefault="00151D75" w:rsidP="00151D75">
      <w:pPr>
        <w:pStyle w:val="Teksttreci0"/>
        <w:shd w:val="clear" w:color="auto" w:fill="auto"/>
        <w:tabs>
          <w:tab w:val="left" w:pos="366"/>
        </w:tabs>
        <w:spacing w:after="0"/>
        <w:ind w:left="284"/>
        <w:rPr>
          <w:rFonts w:ascii="Times New Roman" w:hAnsi="Times New Roman" w:cs="Times New Roman"/>
          <w:sz w:val="24"/>
          <w:szCs w:val="24"/>
        </w:rPr>
      </w:pPr>
    </w:p>
    <w:p w:rsidR="00E8675E" w:rsidRPr="00B6718D" w:rsidRDefault="00E8675E" w:rsidP="00CB3EFF">
      <w:pPr>
        <w:pStyle w:val="Nagwek11"/>
        <w:keepNext/>
        <w:keepLines/>
        <w:numPr>
          <w:ilvl w:val="0"/>
          <w:numId w:val="2"/>
        </w:numPr>
        <w:shd w:val="clear" w:color="auto" w:fill="auto"/>
        <w:tabs>
          <w:tab w:val="left" w:pos="851"/>
        </w:tabs>
        <w:spacing w:after="0"/>
        <w:ind w:left="284"/>
        <w:jc w:val="left"/>
        <w:rPr>
          <w:rFonts w:ascii="Times New Roman" w:hAnsi="Times New Roman" w:cs="Times New Roman"/>
          <w:sz w:val="24"/>
          <w:szCs w:val="24"/>
        </w:rPr>
      </w:pPr>
      <w:r>
        <w:rPr>
          <w:rFonts w:ascii="Times New Roman" w:hAnsi="Times New Roman" w:cs="Times New Roman"/>
          <w:color w:val="000000"/>
          <w:sz w:val="24"/>
          <w:szCs w:val="24"/>
        </w:rPr>
        <w:t xml:space="preserve">Sposób </w:t>
      </w:r>
      <w:r w:rsidRPr="00D1527B">
        <w:rPr>
          <w:rFonts w:ascii="Times New Roman" w:hAnsi="Times New Roman" w:cs="Times New Roman"/>
          <w:color w:val="000000"/>
          <w:sz w:val="24"/>
          <w:szCs w:val="24"/>
          <w:lang w:bidi="en-US"/>
        </w:rPr>
        <w:t xml:space="preserve">oraz termin </w:t>
      </w:r>
      <w:r w:rsidRPr="00191A57">
        <w:rPr>
          <w:rFonts w:ascii="Times New Roman" w:hAnsi="Times New Roman" w:cs="Times New Roman"/>
          <w:color w:val="000000"/>
          <w:sz w:val="24"/>
          <w:szCs w:val="24"/>
        </w:rPr>
        <w:t xml:space="preserve">składania </w:t>
      </w:r>
      <w:r w:rsidRPr="00D1527B">
        <w:rPr>
          <w:rFonts w:ascii="Times New Roman" w:hAnsi="Times New Roman" w:cs="Times New Roman"/>
          <w:color w:val="000000"/>
          <w:sz w:val="24"/>
          <w:szCs w:val="24"/>
          <w:lang w:bidi="en-US"/>
        </w:rPr>
        <w:t>ofert</w:t>
      </w:r>
    </w:p>
    <w:p w:rsidR="00B6718D" w:rsidRPr="00A75ECD" w:rsidRDefault="00B6718D" w:rsidP="00761943">
      <w:pPr>
        <w:pStyle w:val="Teksttreci0"/>
        <w:widowControl/>
        <w:numPr>
          <w:ilvl w:val="0"/>
          <w:numId w:val="69"/>
        </w:numPr>
        <w:shd w:val="clear" w:color="auto" w:fill="auto"/>
        <w:tabs>
          <w:tab w:val="left" w:leader="dot" w:pos="5424"/>
        </w:tabs>
        <w:spacing w:after="0"/>
        <w:ind w:left="284" w:hanging="284"/>
        <w:jc w:val="both"/>
        <w:textAlignment w:val="baseline"/>
        <w:rPr>
          <w:rFonts w:ascii="Times New Roman" w:eastAsia="Times New Roman" w:hAnsi="Times New Roman" w:cs="Times New Roman"/>
          <w:color w:val="FF0000"/>
        </w:rPr>
      </w:pPr>
      <w:r w:rsidRPr="00962F3E">
        <w:rPr>
          <w:rFonts w:ascii="Times New Roman" w:eastAsia="Times New Roman" w:hAnsi="Times New Roman" w:cs="Times New Roman"/>
        </w:rPr>
        <w:t xml:space="preserve">Ofertę wraz z wymaganymi dokumentami należy umieścić na </w:t>
      </w:r>
      <w:hyperlink r:id="rId18" w:history="1">
        <w:r w:rsidRPr="00962F3E">
          <w:rPr>
            <w:rFonts w:ascii="Times New Roman" w:eastAsia="Times New Roman" w:hAnsi="Times New Roman" w:cs="Times New Roman"/>
            <w:u w:val="single"/>
          </w:rPr>
          <w:t>platformazakupowa.pl</w:t>
        </w:r>
      </w:hyperlink>
      <w:r w:rsidRPr="00962F3E">
        <w:rPr>
          <w:rFonts w:ascii="Times New Roman" w:eastAsia="Times New Roman" w:hAnsi="Times New Roman" w:cs="Times New Roman"/>
        </w:rPr>
        <w:t xml:space="preserve"> pod adresem: </w:t>
      </w:r>
      <w:hyperlink r:id="rId19" w:history="1">
        <w:r w:rsidR="00AD4AC1" w:rsidRPr="00962F3E">
          <w:rPr>
            <w:rStyle w:val="Hipercze"/>
            <w:rFonts w:ascii="Times New Roman" w:hAnsi="Times New Roman" w:cs="Times New Roman"/>
            <w:color w:val="auto"/>
            <w:sz w:val="24"/>
            <w:szCs w:val="24"/>
            <w:u w:val="none"/>
            <w:lang w:bidi="en-US"/>
          </w:rPr>
          <w:t>https://platformazakupowa.pl/pn/sp_zambrow</w:t>
        </w:r>
      </w:hyperlink>
      <w:r w:rsidR="00A75ECD" w:rsidRPr="00962F3E">
        <w:rPr>
          <w:rStyle w:val="Hipercze"/>
          <w:rFonts w:ascii="Times New Roman" w:hAnsi="Times New Roman" w:cs="Times New Roman"/>
          <w:color w:val="auto"/>
          <w:sz w:val="24"/>
          <w:szCs w:val="24"/>
          <w:u w:val="none"/>
          <w:lang w:bidi="en-US"/>
        </w:rPr>
        <w:t xml:space="preserve"> </w:t>
      </w:r>
      <w:r w:rsidR="00B64E35" w:rsidRPr="00A75ECD">
        <w:rPr>
          <w:rFonts w:ascii="Times New Roman" w:eastAsia="Times New Roman" w:hAnsi="Times New Roman" w:cs="Times New Roman"/>
        </w:rPr>
        <w:t>w myśl u</w:t>
      </w:r>
      <w:r w:rsidRPr="00A75ECD">
        <w:rPr>
          <w:rFonts w:ascii="Times New Roman" w:eastAsia="Times New Roman" w:hAnsi="Times New Roman" w:cs="Times New Roman"/>
        </w:rPr>
        <w:t xml:space="preserve">stawy na stronie internetowej prowadzonego postępowania,  </w:t>
      </w:r>
      <w:r w:rsidRPr="000C2F5A">
        <w:rPr>
          <w:rFonts w:ascii="Times New Roman" w:eastAsia="Times New Roman" w:hAnsi="Times New Roman" w:cs="Times New Roman"/>
        </w:rPr>
        <w:t>do</w:t>
      </w:r>
      <w:r w:rsidRPr="00A75ECD">
        <w:rPr>
          <w:rFonts w:ascii="Times New Roman" w:eastAsia="Times New Roman" w:hAnsi="Times New Roman" w:cs="Times New Roman"/>
          <w:color w:val="FF0000"/>
        </w:rPr>
        <w:t xml:space="preserve"> </w:t>
      </w:r>
      <w:r w:rsidR="00855E1E">
        <w:rPr>
          <w:rFonts w:ascii="Times New Roman" w:eastAsia="Times New Roman" w:hAnsi="Times New Roman" w:cs="Times New Roman"/>
          <w:b/>
          <w:color w:val="FF0000"/>
        </w:rPr>
        <w:t>dnia 26</w:t>
      </w:r>
      <w:r w:rsidR="00357BB5">
        <w:rPr>
          <w:rFonts w:ascii="Times New Roman" w:eastAsia="Times New Roman" w:hAnsi="Times New Roman" w:cs="Times New Roman"/>
          <w:b/>
          <w:color w:val="FF0000"/>
        </w:rPr>
        <w:t>-04</w:t>
      </w:r>
      <w:r w:rsidRPr="00A75ECD">
        <w:rPr>
          <w:rFonts w:ascii="Times New Roman" w:eastAsia="Times New Roman" w:hAnsi="Times New Roman" w:cs="Times New Roman"/>
          <w:b/>
          <w:color w:val="FF0000"/>
        </w:rPr>
        <w:t>-</w:t>
      </w:r>
      <w:r w:rsidR="001F7FC1" w:rsidRPr="00A75ECD">
        <w:rPr>
          <w:rFonts w:ascii="Times New Roman" w:eastAsia="Times New Roman" w:hAnsi="Times New Roman" w:cs="Times New Roman"/>
          <w:b/>
          <w:color w:val="FF0000"/>
        </w:rPr>
        <w:t>2024</w:t>
      </w:r>
      <w:r w:rsidR="00236296" w:rsidRPr="00A75ECD">
        <w:rPr>
          <w:rFonts w:ascii="Times New Roman" w:eastAsia="Times New Roman" w:hAnsi="Times New Roman" w:cs="Times New Roman"/>
          <w:b/>
          <w:color w:val="FF0000"/>
        </w:rPr>
        <w:t xml:space="preserve">r godz. </w:t>
      </w:r>
      <w:r w:rsidR="005C641B" w:rsidRPr="00A75ECD">
        <w:rPr>
          <w:rFonts w:ascii="Times New Roman" w:eastAsia="Times New Roman" w:hAnsi="Times New Roman" w:cs="Times New Roman"/>
          <w:b/>
          <w:color w:val="FF0000"/>
        </w:rPr>
        <w:t>8</w:t>
      </w:r>
      <w:r w:rsidRPr="00A75ECD">
        <w:rPr>
          <w:rFonts w:ascii="Times New Roman" w:eastAsia="Times New Roman" w:hAnsi="Times New Roman" w:cs="Times New Roman"/>
          <w:b/>
          <w:color w:val="FF0000"/>
        </w:rPr>
        <w:t>:00</w:t>
      </w:r>
    </w:p>
    <w:p w:rsidR="00B6718D" w:rsidRDefault="00B6718D" w:rsidP="00952184">
      <w:pPr>
        <w:pStyle w:val="Akapitzlist"/>
        <w:widowControl/>
        <w:numPr>
          <w:ilvl w:val="0"/>
          <w:numId w:val="69"/>
        </w:numPr>
        <w:ind w:left="284" w:hanging="284"/>
        <w:jc w:val="both"/>
        <w:textAlignment w:val="baseline"/>
        <w:rPr>
          <w:rFonts w:ascii="Times New Roman" w:eastAsia="Times New Roman" w:hAnsi="Times New Roman" w:cs="Times New Roman"/>
        </w:rPr>
      </w:pPr>
      <w:r w:rsidRPr="0067746A">
        <w:rPr>
          <w:rFonts w:ascii="Times New Roman" w:eastAsia="Times New Roman" w:hAnsi="Times New Roman" w:cs="Times New Roman"/>
        </w:rPr>
        <w:t>Do oferty należy dołączyć wszystkie wymagane w SWZ dokumenty.</w:t>
      </w:r>
    </w:p>
    <w:p w:rsidR="00B6718D" w:rsidRDefault="00B6718D" w:rsidP="00952184">
      <w:pPr>
        <w:pStyle w:val="Akapitzlist"/>
        <w:widowControl/>
        <w:numPr>
          <w:ilvl w:val="0"/>
          <w:numId w:val="69"/>
        </w:numPr>
        <w:ind w:left="284" w:hanging="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Po wypełnieniu Formularza składania oferty i dołączenia  wszystkich wymaganych załączników należy kliknąć przycisk „Przejdź do podsumowania”.</w:t>
      </w:r>
    </w:p>
    <w:p w:rsidR="00B6718D" w:rsidRDefault="00B6718D" w:rsidP="00952184">
      <w:pPr>
        <w:pStyle w:val="Akapitzlist"/>
        <w:widowControl/>
        <w:numPr>
          <w:ilvl w:val="0"/>
          <w:numId w:val="69"/>
        </w:numPr>
        <w:ind w:left="284" w:hanging="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lastRenderedPageBreak/>
        <w:t xml:space="preserve">Oferta składana elektronicznie musi zostać podpisana </w:t>
      </w:r>
      <w:r w:rsidR="00792322">
        <w:rPr>
          <w:rFonts w:ascii="Times New Roman" w:eastAsia="Times New Roman" w:hAnsi="Times New Roman" w:cs="Times New Roman"/>
        </w:rPr>
        <w:t xml:space="preserve">kwalifikowanym podpisem </w:t>
      </w:r>
      <w:r w:rsidRPr="00974CC0">
        <w:rPr>
          <w:rFonts w:ascii="Times New Roman" w:eastAsia="Times New Roman" w:hAnsi="Times New Roman" w:cs="Times New Roman"/>
        </w:rPr>
        <w:t>elektronicznym</w:t>
      </w:r>
      <w:r w:rsidR="00B64E35">
        <w:rPr>
          <w:rFonts w:ascii="Times New Roman" w:eastAsia="Times New Roman" w:hAnsi="Times New Roman" w:cs="Times New Roman"/>
        </w:rPr>
        <w:t xml:space="preserve"> lub</w:t>
      </w:r>
      <w:r w:rsidR="00792322">
        <w:rPr>
          <w:rFonts w:ascii="Times New Roman" w:eastAsia="Times New Roman" w:hAnsi="Times New Roman" w:cs="Times New Roman"/>
        </w:rPr>
        <w:t xml:space="preserve"> podpisem zaufanym lub podpisem osobistym</w:t>
      </w:r>
      <w:r w:rsidRPr="00974CC0">
        <w:rPr>
          <w:rFonts w:ascii="Times New Roman" w:eastAsia="Times New Roman" w:hAnsi="Times New Roman" w:cs="Times New Roman"/>
        </w:rPr>
        <w:t>.</w:t>
      </w:r>
    </w:p>
    <w:p w:rsidR="00B6718D" w:rsidRDefault="00B6718D" w:rsidP="00952184">
      <w:pPr>
        <w:pStyle w:val="Akapitzlist"/>
        <w:widowControl/>
        <w:numPr>
          <w:ilvl w:val="0"/>
          <w:numId w:val="69"/>
        </w:numPr>
        <w:ind w:left="284" w:hanging="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Za datę złożenia oferty przyjmuje się datę jej przekazania w systemie (platformie) w drugim kroku składania oferty poprzez kliknięcie przycisku “Złóż ofertę” i wyświetlenie się komunikatu, że oferta została zaszyfrowana i złożona.</w:t>
      </w:r>
    </w:p>
    <w:p w:rsidR="00B6718D" w:rsidRPr="00974CC0" w:rsidRDefault="00B6718D" w:rsidP="00952184">
      <w:pPr>
        <w:pStyle w:val="Akapitzlist"/>
        <w:widowControl/>
        <w:numPr>
          <w:ilvl w:val="0"/>
          <w:numId w:val="69"/>
        </w:numPr>
        <w:ind w:left="284" w:hanging="284"/>
        <w:jc w:val="both"/>
        <w:textAlignment w:val="baseline"/>
        <w:rPr>
          <w:rFonts w:ascii="Times New Roman" w:eastAsia="Times New Roman" w:hAnsi="Times New Roman" w:cs="Times New Roman"/>
        </w:rPr>
      </w:pPr>
      <w:r w:rsidRPr="00974CC0">
        <w:rPr>
          <w:rFonts w:ascii="Times New Roman" w:eastAsia="Times New Roman" w:hAnsi="Times New Roman" w:cs="Times New Roman"/>
        </w:rPr>
        <w:t xml:space="preserve">Szczegółowa instrukcja dla Wykonawców dotycząca złożenia, zmiany i wycofania oferty znajduje się na stronie internetowej pod adresem:  </w:t>
      </w:r>
      <w:hyperlink r:id="rId20" w:history="1">
        <w:r w:rsidRPr="00974CC0">
          <w:rPr>
            <w:rFonts w:ascii="Times New Roman" w:eastAsia="Times New Roman" w:hAnsi="Times New Roman" w:cs="Times New Roman"/>
            <w:color w:val="1155CC"/>
            <w:u w:val="single"/>
          </w:rPr>
          <w:t>https://platformazakupowa.pl/strona/45-instrukcje</w:t>
        </w:r>
      </w:hyperlink>
    </w:p>
    <w:p w:rsidR="00B6718D" w:rsidRDefault="00B6718D" w:rsidP="00B6718D">
      <w:pPr>
        <w:pStyle w:val="Nagwek11"/>
        <w:keepNext/>
        <w:keepLines/>
        <w:shd w:val="clear" w:color="auto" w:fill="auto"/>
        <w:tabs>
          <w:tab w:val="left" w:pos="851"/>
        </w:tabs>
        <w:spacing w:after="0"/>
        <w:ind w:left="142" w:hanging="283"/>
        <w:jc w:val="left"/>
        <w:rPr>
          <w:rFonts w:ascii="Times New Roman" w:hAnsi="Times New Roman" w:cs="Times New Roman"/>
          <w:color w:val="000000"/>
          <w:sz w:val="24"/>
          <w:szCs w:val="24"/>
          <w:lang w:bidi="en-US"/>
        </w:rPr>
      </w:pPr>
    </w:p>
    <w:p w:rsidR="00AA0DBA" w:rsidRPr="00191A57" w:rsidRDefault="00AA0DBA" w:rsidP="00CB3EFF">
      <w:pPr>
        <w:pStyle w:val="Nagwek11"/>
        <w:keepNext/>
        <w:keepLines/>
        <w:numPr>
          <w:ilvl w:val="0"/>
          <w:numId w:val="2"/>
        </w:numPr>
        <w:shd w:val="clear" w:color="auto" w:fill="auto"/>
        <w:tabs>
          <w:tab w:val="left" w:pos="284"/>
        </w:tabs>
        <w:ind w:left="1701" w:hanging="1985"/>
        <w:jc w:val="left"/>
        <w:rPr>
          <w:rFonts w:ascii="Times New Roman" w:hAnsi="Times New Roman" w:cs="Times New Roman"/>
          <w:sz w:val="24"/>
          <w:szCs w:val="24"/>
        </w:rPr>
      </w:pPr>
      <w:bookmarkStart w:id="8" w:name="bookmark13"/>
      <w:bookmarkStart w:id="9" w:name="bookmark12"/>
      <w:r w:rsidRPr="00191A57">
        <w:rPr>
          <w:rFonts w:ascii="Times New Roman" w:hAnsi="Times New Roman" w:cs="Times New Roman"/>
          <w:color w:val="000000"/>
          <w:sz w:val="24"/>
          <w:szCs w:val="24"/>
          <w:lang w:val="en-US" w:bidi="en-US"/>
        </w:rPr>
        <w:t>Termin otwarcia ofert</w:t>
      </w:r>
      <w:bookmarkEnd w:id="8"/>
      <w:bookmarkEnd w:id="9"/>
    </w:p>
    <w:p w:rsidR="00B6718D" w:rsidRDefault="00B6718D" w:rsidP="001819A3">
      <w:pPr>
        <w:pStyle w:val="Teksttreci0"/>
        <w:numPr>
          <w:ilvl w:val="3"/>
          <w:numId w:val="23"/>
        </w:numPr>
        <w:shd w:val="clear" w:color="auto" w:fill="auto"/>
        <w:tabs>
          <w:tab w:val="left" w:pos="1"/>
          <w:tab w:val="left" w:pos="284"/>
          <w:tab w:val="left" w:leader="dot" w:pos="5429"/>
          <w:tab w:val="left" w:leader="dot" w:pos="7469"/>
        </w:tabs>
        <w:ind w:left="1701" w:right="-779" w:hanging="1701"/>
        <w:rPr>
          <w:rFonts w:ascii="Times New Roman" w:hAnsi="Times New Roman" w:cs="Times New Roman"/>
          <w:b/>
          <w:color w:val="FF0000"/>
          <w:sz w:val="24"/>
          <w:szCs w:val="24"/>
        </w:rPr>
      </w:pPr>
      <w:r>
        <w:rPr>
          <w:rFonts w:ascii="Times New Roman" w:hAnsi="Times New Roman" w:cs="Times New Roman"/>
          <w:color w:val="000000"/>
          <w:sz w:val="24"/>
          <w:szCs w:val="24"/>
        </w:rPr>
        <w:t xml:space="preserve">Otwarcie ofert nastąpi w </w:t>
      </w:r>
      <w:r w:rsidRPr="00C3426C">
        <w:rPr>
          <w:rFonts w:ascii="Times New Roman" w:hAnsi="Times New Roman" w:cs="Times New Roman"/>
          <w:sz w:val="24"/>
          <w:szCs w:val="24"/>
        </w:rPr>
        <w:t>dniu</w:t>
      </w:r>
      <w:r w:rsidR="00855E1E">
        <w:rPr>
          <w:rFonts w:ascii="Times New Roman" w:hAnsi="Times New Roman" w:cs="Times New Roman"/>
          <w:b/>
          <w:color w:val="FF0000"/>
          <w:sz w:val="24"/>
          <w:szCs w:val="24"/>
        </w:rPr>
        <w:t xml:space="preserve"> 26</w:t>
      </w:r>
      <w:r w:rsidR="00357BB5">
        <w:rPr>
          <w:rFonts w:ascii="Times New Roman" w:hAnsi="Times New Roman" w:cs="Times New Roman"/>
          <w:b/>
          <w:color w:val="FF0000"/>
          <w:sz w:val="24"/>
          <w:szCs w:val="24"/>
        </w:rPr>
        <w:t>-04</w:t>
      </w:r>
      <w:r w:rsidR="001F7FC1">
        <w:rPr>
          <w:rFonts w:ascii="Times New Roman" w:hAnsi="Times New Roman" w:cs="Times New Roman"/>
          <w:b/>
          <w:color w:val="FF0000"/>
          <w:sz w:val="24"/>
          <w:szCs w:val="24"/>
        </w:rPr>
        <w:t>-2024</w:t>
      </w:r>
      <w:r w:rsidRPr="00C3426C">
        <w:rPr>
          <w:rFonts w:ascii="Times New Roman" w:hAnsi="Times New Roman" w:cs="Times New Roman"/>
          <w:b/>
          <w:color w:val="FF0000"/>
          <w:sz w:val="24"/>
          <w:szCs w:val="24"/>
        </w:rPr>
        <w:t xml:space="preserve">r, o godzinie </w:t>
      </w:r>
      <w:r w:rsidR="005C641B">
        <w:rPr>
          <w:rFonts w:ascii="Times New Roman" w:hAnsi="Times New Roman" w:cs="Times New Roman"/>
          <w:b/>
          <w:color w:val="FF0000"/>
          <w:sz w:val="24"/>
          <w:szCs w:val="24"/>
        </w:rPr>
        <w:t>8</w:t>
      </w:r>
      <w:r w:rsidR="004D0AE1">
        <w:rPr>
          <w:rFonts w:ascii="Times New Roman" w:hAnsi="Times New Roman" w:cs="Times New Roman"/>
          <w:b/>
          <w:color w:val="FF0000"/>
          <w:sz w:val="24"/>
          <w:szCs w:val="24"/>
        </w:rPr>
        <w:t>:0</w:t>
      </w:r>
      <w:r>
        <w:rPr>
          <w:rFonts w:ascii="Times New Roman" w:hAnsi="Times New Roman" w:cs="Times New Roman"/>
          <w:b/>
          <w:color w:val="FF0000"/>
          <w:sz w:val="24"/>
          <w:szCs w:val="24"/>
        </w:rPr>
        <w:t>5</w:t>
      </w:r>
    </w:p>
    <w:p w:rsidR="00B6718D" w:rsidRPr="00B6718D" w:rsidRDefault="00B6718D" w:rsidP="001819A3">
      <w:pPr>
        <w:pStyle w:val="Teksttreci0"/>
        <w:numPr>
          <w:ilvl w:val="3"/>
          <w:numId w:val="23"/>
        </w:numPr>
        <w:shd w:val="clear" w:color="auto" w:fill="auto"/>
        <w:tabs>
          <w:tab w:val="left" w:pos="1"/>
          <w:tab w:val="left" w:pos="284"/>
          <w:tab w:val="left" w:leader="dot" w:pos="5429"/>
          <w:tab w:val="left" w:leader="dot" w:pos="7469"/>
        </w:tabs>
        <w:ind w:left="1701" w:right="-779" w:hanging="1701"/>
        <w:jc w:val="both"/>
        <w:rPr>
          <w:rFonts w:ascii="Times New Roman" w:hAnsi="Times New Roman" w:cs="Times New Roman"/>
          <w:sz w:val="24"/>
          <w:szCs w:val="24"/>
        </w:rPr>
      </w:pPr>
      <w:r w:rsidRPr="00B6718D">
        <w:rPr>
          <w:rFonts w:ascii="Times New Roman" w:hAnsi="Times New Roman" w:cs="Times New Roman"/>
          <w:color w:val="000000"/>
          <w:sz w:val="24"/>
          <w:szCs w:val="24"/>
        </w:rPr>
        <w:t>Otwarcie ofert jest niejawne.</w:t>
      </w:r>
    </w:p>
    <w:p w:rsidR="00B6718D" w:rsidRPr="00514878" w:rsidRDefault="00B6718D" w:rsidP="001819A3">
      <w:pPr>
        <w:pStyle w:val="Teksttreci0"/>
        <w:numPr>
          <w:ilvl w:val="3"/>
          <w:numId w:val="23"/>
        </w:numPr>
        <w:shd w:val="clear" w:color="auto" w:fill="auto"/>
        <w:tabs>
          <w:tab w:val="left" w:pos="1"/>
          <w:tab w:val="left" w:pos="284"/>
          <w:tab w:val="left" w:leader="dot" w:pos="5429"/>
          <w:tab w:val="left" w:leader="dot" w:pos="7469"/>
        </w:tabs>
        <w:ind w:left="284" w:hanging="284"/>
        <w:jc w:val="both"/>
        <w:rPr>
          <w:rFonts w:ascii="Times New Roman" w:hAnsi="Times New Roman" w:cs="Times New Roman"/>
          <w:sz w:val="24"/>
          <w:szCs w:val="24"/>
        </w:rPr>
      </w:pPr>
      <w:r w:rsidRPr="00514878">
        <w:rPr>
          <w:rFonts w:ascii="Times New Roman" w:hAnsi="Times New Roman" w:cs="Times New Roman"/>
          <w:color w:val="000000"/>
          <w:sz w:val="24"/>
          <w:szCs w:val="24"/>
        </w:rPr>
        <w:t>Zamawiający, najpóźniej przed otwarciem ofert, udostępnia na stronie internetowej prow</w:t>
      </w:r>
      <w:r>
        <w:rPr>
          <w:rFonts w:ascii="Times New Roman" w:hAnsi="Times New Roman" w:cs="Times New Roman"/>
          <w:color w:val="000000"/>
          <w:sz w:val="24"/>
          <w:szCs w:val="24"/>
        </w:rPr>
        <w:t>adzonego postępowania informację</w:t>
      </w:r>
      <w:r w:rsidRPr="00514878">
        <w:rPr>
          <w:rFonts w:ascii="Times New Roman" w:hAnsi="Times New Roman" w:cs="Times New Roman"/>
          <w:color w:val="000000"/>
          <w:sz w:val="24"/>
          <w:szCs w:val="24"/>
        </w:rPr>
        <w:t xml:space="preserve"> o kwocie, jaką zamierza przeznaczyć na sfinansowanie zamówienia [art. 222 ust. 4 ustawy].</w:t>
      </w:r>
    </w:p>
    <w:p w:rsidR="00B6718D" w:rsidRPr="00191A57" w:rsidRDefault="00B6718D" w:rsidP="001819A3">
      <w:pPr>
        <w:pStyle w:val="Teksttreci0"/>
        <w:numPr>
          <w:ilvl w:val="3"/>
          <w:numId w:val="23"/>
        </w:numPr>
        <w:shd w:val="clear" w:color="auto" w:fill="auto"/>
        <w:tabs>
          <w:tab w:val="left" w:pos="284"/>
        </w:tabs>
        <w:ind w:left="284" w:hanging="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niezwłocznie po otwarciu ofert, udostępnia na stronie internetowej prowadzonego postępowania informacje o:</w:t>
      </w:r>
    </w:p>
    <w:p w:rsidR="00B6718D" w:rsidRPr="00191A57" w:rsidRDefault="00B6718D" w:rsidP="00836797">
      <w:pPr>
        <w:pStyle w:val="Teksttreci0"/>
        <w:shd w:val="clear" w:color="auto" w:fill="auto"/>
        <w:tabs>
          <w:tab w:val="left" w:pos="0"/>
        </w:tabs>
        <w:spacing w:after="100"/>
        <w:ind w:left="426" w:hanging="284"/>
        <w:jc w:val="both"/>
        <w:rPr>
          <w:rFonts w:ascii="Times New Roman" w:hAnsi="Times New Roman" w:cs="Times New Roman"/>
          <w:sz w:val="24"/>
          <w:szCs w:val="24"/>
        </w:rPr>
      </w:pPr>
      <w:r>
        <w:rPr>
          <w:rFonts w:ascii="Times New Roman" w:hAnsi="Times New Roman" w:cs="Times New Roman"/>
          <w:color w:val="000000"/>
          <w:sz w:val="24"/>
          <w:szCs w:val="24"/>
          <w:lang w:bidi="en-US"/>
        </w:rPr>
        <w:t xml:space="preserve"> a) </w:t>
      </w:r>
      <w:r w:rsidRPr="00191A57">
        <w:rPr>
          <w:rFonts w:ascii="Times New Roman" w:hAnsi="Times New Roman" w:cs="Times New Roman"/>
          <w:color w:val="000000"/>
          <w:sz w:val="24"/>
          <w:szCs w:val="24"/>
          <w:lang w:bidi="en-US"/>
        </w:rPr>
        <w:t xml:space="preserve">nazwach albo imionach i nazwiskach oraz siedzibach lub miejscach prowadzonej </w:t>
      </w:r>
      <w:r w:rsidR="00836797">
        <w:rPr>
          <w:rFonts w:ascii="Times New Roman" w:hAnsi="Times New Roman" w:cs="Times New Roman"/>
          <w:color w:val="000000"/>
          <w:sz w:val="24"/>
          <w:szCs w:val="24"/>
          <w:lang w:bidi="en-US"/>
        </w:rPr>
        <w:t xml:space="preserve"> </w:t>
      </w:r>
      <w:r w:rsidRPr="00191A57">
        <w:rPr>
          <w:rFonts w:ascii="Times New Roman" w:hAnsi="Times New Roman" w:cs="Times New Roman"/>
          <w:color w:val="000000"/>
          <w:sz w:val="24"/>
          <w:szCs w:val="24"/>
        </w:rPr>
        <w:t xml:space="preserve">działalności </w:t>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gospodarczej albo miejscach zamieszkania wykonawców, których oferty zostały otwarte;</w:t>
      </w:r>
    </w:p>
    <w:p w:rsidR="00B6718D" w:rsidRPr="00191A57" w:rsidRDefault="00B6718D" w:rsidP="00836797">
      <w:pPr>
        <w:pStyle w:val="Teksttreci0"/>
        <w:shd w:val="clear" w:color="auto" w:fill="auto"/>
        <w:tabs>
          <w:tab w:val="left" w:pos="0"/>
          <w:tab w:val="left" w:pos="142"/>
        </w:tabs>
        <w:spacing w:after="100"/>
        <w:ind w:left="1082" w:right="-779" w:hanging="940"/>
        <w:jc w:val="both"/>
        <w:rPr>
          <w:rFonts w:ascii="Times New Roman" w:hAnsi="Times New Roman" w:cs="Times New Roman"/>
          <w:sz w:val="24"/>
          <w:szCs w:val="24"/>
        </w:rPr>
      </w:pPr>
      <w:r>
        <w:rPr>
          <w:rFonts w:ascii="Times New Roman" w:hAnsi="Times New Roman" w:cs="Times New Roman"/>
          <w:color w:val="000000"/>
          <w:sz w:val="24"/>
          <w:szCs w:val="24"/>
        </w:rPr>
        <w:t xml:space="preserve">b) </w:t>
      </w:r>
      <w:r w:rsidRPr="00191A57">
        <w:rPr>
          <w:rFonts w:ascii="Times New Roman" w:hAnsi="Times New Roman" w:cs="Times New Roman"/>
          <w:color w:val="000000"/>
          <w:sz w:val="24"/>
          <w:szCs w:val="24"/>
        </w:rPr>
        <w:t>cenach lub kosztach zawartych w ofertach.</w:t>
      </w:r>
    </w:p>
    <w:p w:rsidR="00B6718D" w:rsidRPr="00191A57" w:rsidRDefault="00B6718D" w:rsidP="001819A3">
      <w:pPr>
        <w:pStyle w:val="Teksttreci0"/>
        <w:numPr>
          <w:ilvl w:val="3"/>
          <w:numId w:val="23"/>
        </w:numPr>
        <w:shd w:val="clear" w:color="auto" w:fill="auto"/>
        <w:tabs>
          <w:tab w:val="left" w:pos="1276"/>
        </w:tabs>
        <w:spacing w:after="10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 przypadku wystąpienia awarii </w:t>
      </w:r>
      <w:r>
        <w:rPr>
          <w:rFonts w:ascii="Times New Roman" w:hAnsi="Times New Roman" w:cs="Times New Roman"/>
          <w:color w:val="000000"/>
          <w:sz w:val="24"/>
          <w:szCs w:val="24"/>
        </w:rPr>
        <w:t>systemu teleinformatycznego, która spowoduje brak możliwośc</w:t>
      </w:r>
      <w:r w:rsidRPr="00191A57">
        <w:rPr>
          <w:rFonts w:ascii="Times New Roman" w:hAnsi="Times New Roman" w:cs="Times New Roman"/>
          <w:color w:val="000000"/>
          <w:sz w:val="24"/>
          <w:szCs w:val="24"/>
        </w:rPr>
        <w:t>i otwarcia ofert w terminie określonym przez Zamawiającego, otwarcie ofer</w:t>
      </w:r>
      <w:r>
        <w:rPr>
          <w:rFonts w:ascii="Times New Roman" w:hAnsi="Times New Roman" w:cs="Times New Roman"/>
          <w:color w:val="000000"/>
          <w:sz w:val="24"/>
          <w:szCs w:val="24"/>
        </w:rPr>
        <w:t>t nastąpi niezwłocznie po usunięciu awarii [art. 222 ust. 2 ustawy]</w:t>
      </w:r>
      <w:r w:rsidRPr="00191A57">
        <w:rPr>
          <w:rFonts w:ascii="Times New Roman" w:hAnsi="Times New Roman" w:cs="Times New Roman"/>
          <w:color w:val="000000"/>
          <w:sz w:val="24"/>
          <w:szCs w:val="24"/>
        </w:rPr>
        <w:t>.</w:t>
      </w:r>
    </w:p>
    <w:p w:rsidR="00B6718D" w:rsidRPr="00A83EA0" w:rsidRDefault="00B6718D" w:rsidP="001819A3">
      <w:pPr>
        <w:pStyle w:val="Teksttreci0"/>
        <w:numPr>
          <w:ilvl w:val="3"/>
          <w:numId w:val="23"/>
        </w:numPr>
        <w:shd w:val="clear" w:color="auto" w:fill="auto"/>
        <w:tabs>
          <w:tab w:val="left" w:pos="993"/>
        </w:tabs>
        <w:spacing w:after="0"/>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Zamawiający poinformuje o zmianie terminu otwarcia ofert na stronie internetowej prowadzonego postępowania</w:t>
      </w:r>
      <w:r>
        <w:rPr>
          <w:rFonts w:ascii="Times New Roman" w:hAnsi="Times New Roman" w:cs="Times New Roman"/>
          <w:color w:val="000000"/>
          <w:sz w:val="24"/>
          <w:szCs w:val="24"/>
        </w:rPr>
        <w:t xml:space="preserve"> [art. 222 ust. 3 ustawy]</w:t>
      </w:r>
      <w:r w:rsidRPr="00191A57">
        <w:rPr>
          <w:rFonts w:ascii="Times New Roman" w:hAnsi="Times New Roman" w:cs="Times New Roman"/>
          <w:color w:val="000000"/>
          <w:sz w:val="24"/>
          <w:szCs w:val="24"/>
        </w:rPr>
        <w:t>.</w:t>
      </w:r>
    </w:p>
    <w:p w:rsidR="00AE167D" w:rsidRDefault="00AE167D" w:rsidP="00AE167D">
      <w:pPr>
        <w:pStyle w:val="Teksttreci0"/>
        <w:shd w:val="clear" w:color="auto" w:fill="auto"/>
        <w:tabs>
          <w:tab w:val="left" w:pos="398"/>
        </w:tabs>
        <w:ind w:left="284" w:right="-779"/>
        <w:jc w:val="both"/>
        <w:rPr>
          <w:rFonts w:ascii="Times New Roman" w:hAnsi="Times New Roman" w:cs="Times New Roman"/>
          <w:sz w:val="24"/>
          <w:szCs w:val="24"/>
        </w:rPr>
      </w:pPr>
    </w:p>
    <w:p w:rsidR="00681811" w:rsidRDefault="00836797" w:rsidP="00CB3EFF">
      <w:pPr>
        <w:pStyle w:val="Nagwek11"/>
        <w:keepNext/>
        <w:keepLines/>
        <w:numPr>
          <w:ilvl w:val="0"/>
          <w:numId w:val="2"/>
        </w:numPr>
        <w:shd w:val="clear" w:color="auto" w:fill="auto"/>
        <w:tabs>
          <w:tab w:val="left" w:pos="709"/>
        </w:tabs>
        <w:spacing w:after="0"/>
        <w:ind w:hanging="1996"/>
        <w:jc w:val="left"/>
        <w:rPr>
          <w:rFonts w:ascii="Times New Roman" w:hAnsi="Times New Roman" w:cs="Times New Roman"/>
          <w:sz w:val="24"/>
          <w:szCs w:val="24"/>
        </w:rPr>
      </w:pPr>
      <w:bookmarkStart w:id="10" w:name="bookmark15"/>
      <w:bookmarkStart w:id="11" w:name="bookmark14"/>
      <w:r>
        <w:rPr>
          <w:rFonts w:ascii="Times New Roman" w:hAnsi="Times New Roman" w:cs="Times New Roman"/>
          <w:sz w:val="24"/>
          <w:szCs w:val="24"/>
        </w:rPr>
        <w:t xml:space="preserve"> </w:t>
      </w:r>
      <w:r w:rsidR="00681811" w:rsidRPr="00C2121E">
        <w:rPr>
          <w:rFonts w:ascii="Times New Roman" w:hAnsi="Times New Roman" w:cs="Times New Roman"/>
          <w:sz w:val="24"/>
          <w:szCs w:val="24"/>
        </w:rPr>
        <w:t>Podstawy wykluczenia</w:t>
      </w:r>
      <w:bookmarkEnd w:id="10"/>
      <w:bookmarkEnd w:id="11"/>
      <w:r w:rsidR="00075D3E">
        <w:rPr>
          <w:rFonts w:ascii="Times New Roman" w:hAnsi="Times New Roman" w:cs="Times New Roman"/>
          <w:sz w:val="24"/>
          <w:szCs w:val="24"/>
        </w:rPr>
        <w:t xml:space="preserve"> z postę</w:t>
      </w:r>
      <w:r w:rsidR="00F20028">
        <w:rPr>
          <w:rFonts w:ascii="Times New Roman" w:hAnsi="Times New Roman" w:cs="Times New Roman"/>
          <w:sz w:val="24"/>
          <w:szCs w:val="24"/>
        </w:rPr>
        <w:t>powania</w:t>
      </w:r>
    </w:p>
    <w:p w:rsidR="007629DA" w:rsidRPr="00873AEB" w:rsidRDefault="007629DA" w:rsidP="007629DA">
      <w:pPr>
        <w:pStyle w:val="Nagwek11"/>
        <w:keepNext/>
        <w:keepLines/>
        <w:shd w:val="clear" w:color="auto" w:fill="auto"/>
        <w:tabs>
          <w:tab w:val="left" w:pos="1134"/>
        </w:tabs>
        <w:spacing w:after="0"/>
        <w:ind w:left="284"/>
        <w:jc w:val="left"/>
        <w:rPr>
          <w:rFonts w:ascii="Times New Roman" w:hAnsi="Times New Roman" w:cs="Times New Roman"/>
          <w:i/>
          <w:sz w:val="24"/>
          <w:szCs w:val="24"/>
        </w:rPr>
      </w:pPr>
      <w:r w:rsidRPr="00873AEB">
        <w:rPr>
          <w:rFonts w:ascii="Times New Roman" w:hAnsi="Times New Roman" w:cs="Times New Roman"/>
          <w:i/>
          <w:sz w:val="24"/>
          <w:szCs w:val="24"/>
        </w:rPr>
        <w:t>O udzielenie zamówienia mogą ubiegać się wykonawcy, którzy nie podlegają wykluczeniu z postępowania na podstawie art. 108 ust. 1 ustawy (</w:t>
      </w:r>
      <w:r w:rsidR="002336B9">
        <w:rPr>
          <w:rFonts w:ascii="Times New Roman" w:hAnsi="Times New Roman" w:cs="Times New Roman"/>
          <w:i/>
          <w:sz w:val="24"/>
          <w:szCs w:val="24"/>
        </w:rPr>
        <w:t>z zastrzeżeniem art. 110 ust. 2 ustawy</w:t>
      </w:r>
      <w:r w:rsidRPr="00873AEB">
        <w:rPr>
          <w:rFonts w:ascii="Times New Roman" w:hAnsi="Times New Roman" w:cs="Times New Roman"/>
          <w:i/>
          <w:sz w:val="24"/>
          <w:szCs w:val="24"/>
        </w:rPr>
        <w:t>)</w:t>
      </w:r>
    </w:p>
    <w:p w:rsidR="00824D2D" w:rsidRPr="00191A57" w:rsidRDefault="00824D2D" w:rsidP="00824D2D">
      <w:pPr>
        <w:pStyle w:val="Teksttreci0"/>
        <w:numPr>
          <w:ilvl w:val="0"/>
          <w:numId w:val="4"/>
        </w:numPr>
        <w:shd w:val="clear" w:color="auto" w:fill="auto"/>
        <w:tabs>
          <w:tab w:val="left" w:pos="426"/>
        </w:tabs>
        <w:spacing w:after="100"/>
        <w:ind w:left="284" w:hanging="426"/>
        <w:jc w:val="both"/>
        <w:rPr>
          <w:rFonts w:ascii="Times New Roman" w:hAnsi="Times New Roman" w:cs="Times New Roman"/>
          <w:sz w:val="24"/>
          <w:szCs w:val="24"/>
        </w:rPr>
      </w:pPr>
      <w:r w:rsidRPr="00191A57">
        <w:rPr>
          <w:rFonts w:ascii="Times New Roman" w:hAnsi="Times New Roman" w:cs="Times New Roman"/>
          <w:color w:val="000000"/>
          <w:sz w:val="24"/>
          <w:szCs w:val="24"/>
        </w:rPr>
        <w:t>Z postępowania o udz</w:t>
      </w:r>
      <w:r>
        <w:rPr>
          <w:rFonts w:ascii="Times New Roman" w:hAnsi="Times New Roman" w:cs="Times New Roman"/>
          <w:color w:val="000000"/>
          <w:sz w:val="24"/>
          <w:szCs w:val="24"/>
        </w:rPr>
        <w:t>ielenie zamówienia wyklucza się, Wykonawcę</w:t>
      </w:r>
      <w:r w:rsidRPr="00191A57">
        <w:rPr>
          <w:rFonts w:ascii="Times New Roman" w:hAnsi="Times New Roman" w:cs="Times New Roman"/>
          <w:color w:val="000000"/>
          <w:sz w:val="24"/>
          <w:szCs w:val="24"/>
        </w:rPr>
        <w:t>:</w:t>
      </w:r>
    </w:p>
    <w:p w:rsidR="00824D2D" w:rsidRPr="00191A57" w:rsidRDefault="00824D2D" w:rsidP="00507F3D">
      <w:pPr>
        <w:pStyle w:val="Teksttreci0"/>
        <w:numPr>
          <w:ilvl w:val="0"/>
          <w:numId w:val="28"/>
        </w:numPr>
        <w:shd w:val="clear" w:color="auto" w:fill="auto"/>
        <w:tabs>
          <w:tab w:val="left" w:pos="426"/>
        </w:tabs>
        <w:spacing w:after="100"/>
        <w:ind w:right="-779" w:hanging="720"/>
        <w:jc w:val="both"/>
        <w:rPr>
          <w:rFonts w:ascii="Times New Roman" w:hAnsi="Times New Roman" w:cs="Times New Roman"/>
          <w:sz w:val="24"/>
          <w:szCs w:val="24"/>
        </w:rPr>
      </w:pPr>
      <w:r>
        <w:rPr>
          <w:rFonts w:ascii="Times New Roman" w:hAnsi="Times New Roman" w:cs="Times New Roman"/>
          <w:color w:val="000000"/>
          <w:sz w:val="24"/>
          <w:szCs w:val="24"/>
        </w:rPr>
        <w:t>będącego osobą fizyczną</w:t>
      </w:r>
      <w:r w:rsidRPr="00191A57">
        <w:rPr>
          <w:rFonts w:ascii="Times New Roman" w:hAnsi="Times New Roman" w:cs="Times New Roman"/>
          <w:color w:val="000000"/>
          <w:sz w:val="24"/>
          <w:szCs w:val="24"/>
        </w:rPr>
        <w:t>, któreg</w:t>
      </w:r>
      <w:r>
        <w:rPr>
          <w:rFonts w:ascii="Times New Roman" w:hAnsi="Times New Roman" w:cs="Times New Roman"/>
          <w:color w:val="000000"/>
          <w:sz w:val="24"/>
          <w:szCs w:val="24"/>
        </w:rPr>
        <w:t>o prawomocnie skazano za przestę</w:t>
      </w:r>
      <w:r w:rsidRPr="00191A57">
        <w:rPr>
          <w:rFonts w:ascii="Times New Roman" w:hAnsi="Times New Roman" w:cs="Times New Roman"/>
          <w:color w:val="000000"/>
          <w:sz w:val="24"/>
          <w:szCs w:val="24"/>
        </w:rPr>
        <w:t>pstwo:</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udziału</w:t>
      </w:r>
      <w:r>
        <w:rPr>
          <w:rFonts w:ascii="Times New Roman" w:hAnsi="Times New Roman" w:cs="Times New Roman"/>
          <w:color w:val="000000"/>
          <w:sz w:val="24"/>
          <w:szCs w:val="24"/>
        </w:rPr>
        <w:t xml:space="preserve"> w zorganizowanej grupie przestępczej albo związku mają</w:t>
      </w:r>
      <w:r w:rsidRPr="00191A57">
        <w:rPr>
          <w:rFonts w:ascii="Times New Roman" w:hAnsi="Times New Roman" w:cs="Times New Roman"/>
          <w:color w:val="000000"/>
          <w:sz w:val="24"/>
          <w:szCs w:val="24"/>
        </w:rPr>
        <w:t xml:space="preserve">cym na celu popełnienie </w:t>
      </w:r>
      <w:r>
        <w:rPr>
          <w:rFonts w:ascii="Times New Roman" w:hAnsi="Times New Roman" w:cs="Times New Roman"/>
          <w:color w:val="000000"/>
          <w:sz w:val="24"/>
          <w:szCs w:val="24"/>
        </w:rPr>
        <w:t>przestępstwa lub przestę</w:t>
      </w:r>
      <w:r w:rsidRPr="00191A57">
        <w:rPr>
          <w:rFonts w:ascii="Times New Roman" w:hAnsi="Times New Roman" w:cs="Times New Roman"/>
          <w:color w:val="000000"/>
          <w:sz w:val="24"/>
          <w:szCs w:val="24"/>
        </w:rPr>
        <w:t xml:space="preserve">pstwa skarbowego,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 xml:space="preserve">258 </w:t>
      </w:r>
      <w:r w:rsidRPr="00191A57">
        <w:rPr>
          <w:rFonts w:ascii="Times New Roman" w:hAnsi="Times New Roman" w:cs="Times New Roman"/>
          <w:color w:val="000000"/>
          <w:sz w:val="24"/>
          <w:szCs w:val="24"/>
          <w:lang w:bidi="en-US"/>
        </w:rPr>
        <w:t>Kodeksu karnego,</w:t>
      </w:r>
    </w:p>
    <w:p w:rsidR="00824D2D" w:rsidRPr="0007515C" w:rsidRDefault="00824D2D" w:rsidP="00824D2D">
      <w:pPr>
        <w:pStyle w:val="Teksttreci0"/>
        <w:numPr>
          <w:ilvl w:val="0"/>
          <w:numId w:val="5"/>
        </w:numPr>
        <w:shd w:val="clear" w:color="auto" w:fill="auto"/>
        <w:tabs>
          <w:tab w:val="left" w:pos="348"/>
        </w:tabs>
        <w:spacing w:after="100"/>
        <w:ind w:left="284" w:right="-779" w:hanging="142"/>
        <w:jc w:val="both"/>
        <w:rPr>
          <w:rFonts w:ascii="Times New Roman" w:hAnsi="Times New Roman" w:cs="Times New Roman"/>
          <w:sz w:val="24"/>
          <w:szCs w:val="24"/>
        </w:rPr>
      </w:pPr>
      <w:r>
        <w:rPr>
          <w:rFonts w:ascii="Times New Roman" w:hAnsi="Times New Roman" w:cs="Times New Roman"/>
          <w:color w:val="000000"/>
          <w:sz w:val="24"/>
          <w:szCs w:val="24"/>
          <w:lang w:bidi="en-US"/>
        </w:rPr>
        <w:t>handlu ludźmi, o któ</w:t>
      </w:r>
      <w:r w:rsidRPr="00191A57">
        <w:rPr>
          <w:rFonts w:ascii="Times New Roman" w:hAnsi="Times New Roman" w:cs="Times New Roman"/>
          <w:color w:val="000000"/>
          <w:sz w:val="24"/>
          <w:szCs w:val="24"/>
          <w:lang w:bidi="en-US"/>
        </w:rPr>
        <w:t>rym mowa w art. 189a Kodeksu karnego,</w:t>
      </w:r>
    </w:p>
    <w:p w:rsidR="00824D2D" w:rsidRPr="008C3A3E" w:rsidRDefault="00824D2D" w:rsidP="00824D2D">
      <w:pPr>
        <w:pStyle w:val="Teksttreci0"/>
        <w:numPr>
          <w:ilvl w:val="0"/>
          <w:numId w:val="5"/>
        </w:numPr>
        <w:shd w:val="clear" w:color="auto" w:fill="auto"/>
        <w:tabs>
          <w:tab w:val="left" w:pos="348"/>
        </w:tabs>
        <w:spacing w:after="100"/>
        <w:ind w:left="284" w:hanging="142"/>
        <w:jc w:val="both"/>
        <w:rPr>
          <w:rFonts w:ascii="Times New Roman" w:hAnsi="Times New Roman" w:cs="Times New Roman"/>
          <w:sz w:val="24"/>
          <w:szCs w:val="24"/>
        </w:rPr>
      </w:pPr>
      <w:r w:rsidRPr="008C3A3E">
        <w:rPr>
          <w:rFonts w:ascii="Times New Roman" w:hAnsi="Times New Roman" w:cs="Times New Roman"/>
          <w:sz w:val="24"/>
          <w:szCs w:val="24"/>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finansowania przestę</w:t>
      </w:r>
      <w:r w:rsidRPr="00191A57">
        <w:rPr>
          <w:rFonts w:ascii="Times New Roman" w:hAnsi="Times New Roman" w:cs="Times New Roman"/>
          <w:color w:val="000000"/>
          <w:sz w:val="24"/>
          <w:szCs w:val="24"/>
        </w:rPr>
        <w:t xml:space="preserve">pstwa o charakterze terrorystycznym, o którym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1</w:t>
      </w:r>
      <w:r>
        <w:rPr>
          <w:rFonts w:ascii="Times New Roman" w:hAnsi="Times New Roman" w:cs="Times New Roman"/>
          <w:color w:val="000000"/>
          <w:sz w:val="24"/>
          <w:szCs w:val="24"/>
        </w:rPr>
        <w:t>65a Kodeksu karnego, lub przestę</w:t>
      </w:r>
      <w:r w:rsidRPr="00191A57">
        <w:rPr>
          <w:rFonts w:ascii="Times New Roman" w:hAnsi="Times New Roman" w:cs="Times New Roman"/>
          <w:color w:val="000000"/>
          <w:sz w:val="24"/>
          <w:szCs w:val="24"/>
        </w:rPr>
        <w:t xml:space="preserve">pstwo udaremniania lub </w:t>
      </w:r>
      <w:r>
        <w:rPr>
          <w:rFonts w:ascii="Times New Roman" w:hAnsi="Times New Roman" w:cs="Times New Roman"/>
          <w:color w:val="000000"/>
          <w:sz w:val="24"/>
          <w:szCs w:val="24"/>
        </w:rPr>
        <w:t>utrudniania stwierdzenia przestępnego pochodzenia pienię</w:t>
      </w:r>
      <w:r w:rsidRPr="00191A57">
        <w:rPr>
          <w:rFonts w:ascii="Times New Roman" w:hAnsi="Times New Roman" w:cs="Times New Roman"/>
          <w:color w:val="000000"/>
          <w:sz w:val="24"/>
          <w:szCs w:val="24"/>
        </w:rPr>
        <w:t>dzy lub ukrywania ich pochodzenia, o którym mowa w art. 299 Kodeksu karnego,</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lastRenderedPageBreak/>
        <w:t>o charakterze terrorystycznym, o którym mowa w art. 11</w:t>
      </w:r>
      <w:r>
        <w:rPr>
          <w:rFonts w:ascii="Times New Roman" w:hAnsi="Times New Roman" w:cs="Times New Roman"/>
          <w:color w:val="000000"/>
          <w:sz w:val="24"/>
          <w:szCs w:val="24"/>
        </w:rPr>
        <w:t>5 § 20 Kodeksu karnego, lub mają</w:t>
      </w:r>
      <w:r w:rsidRPr="00191A57">
        <w:rPr>
          <w:rFonts w:ascii="Times New Roman" w:hAnsi="Times New Roman" w:cs="Times New Roman"/>
          <w:color w:val="000000"/>
          <w:sz w:val="24"/>
          <w:szCs w:val="24"/>
        </w:rPr>
        <w:t xml:space="preserve">ce </w:t>
      </w:r>
      <w:r>
        <w:rPr>
          <w:rFonts w:ascii="Times New Roman" w:hAnsi="Times New Roman" w:cs="Times New Roman"/>
          <w:color w:val="000000"/>
          <w:sz w:val="24"/>
          <w:szCs w:val="24"/>
        </w:rPr>
        <w:t>na celu popełnienie tego przestę</w:t>
      </w:r>
      <w:r w:rsidRPr="00191A57">
        <w:rPr>
          <w:rFonts w:ascii="Times New Roman" w:hAnsi="Times New Roman" w:cs="Times New Roman"/>
          <w:color w:val="000000"/>
          <w:sz w:val="24"/>
          <w:szCs w:val="24"/>
        </w:rPr>
        <w:t>pstwa,</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powierzenia wykonywaniu pracy mało</w:t>
      </w:r>
      <w:r w:rsidRPr="00191A57">
        <w:rPr>
          <w:rFonts w:ascii="Times New Roman" w:hAnsi="Times New Roman" w:cs="Times New Roman"/>
          <w:color w:val="000000"/>
          <w:sz w:val="24"/>
          <w:szCs w:val="24"/>
        </w:rPr>
        <w:t>letni</w:t>
      </w:r>
      <w:r>
        <w:rPr>
          <w:rFonts w:ascii="Times New Roman" w:hAnsi="Times New Roman" w:cs="Times New Roman"/>
          <w:color w:val="000000"/>
          <w:sz w:val="24"/>
          <w:szCs w:val="24"/>
        </w:rPr>
        <w:t>emu</w:t>
      </w:r>
      <w:r w:rsidRPr="00191A57">
        <w:rPr>
          <w:rFonts w:ascii="Times New Roman" w:hAnsi="Times New Roman" w:cs="Times New Roman"/>
          <w:color w:val="000000"/>
          <w:sz w:val="24"/>
          <w:szCs w:val="24"/>
        </w:rPr>
        <w:t xml:space="preserve"> cudzoziemc</w:t>
      </w:r>
      <w:r>
        <w:rPr>
          <w:rFonts w:ascii="Times New Roman" w:hAnsi="Times New Roman" w:cs="Times New Roman"/>
          <w:color w:val="000000"/>
          <w:sz w:val="24"/>
          <w:szCs w:val="24"/>
        </w:rPr>
        <w:t>owi</w:t>
      </w:r>
      <w:r w:rsidRPr="00191A57">
        <w:rPr>
          <w:rFonts w:ascii="Times New Roman" w:hAnsi="Times New Roman" w:cs="Times New Roman"/>
          <w:color w:val="000000"/>
          <w:sz w:val="24"/>
          <w:szCs w:val="24"/>
        </w:rPr>
        <w:t>, o którym mowa w art. 9 ust. 2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 (Dz. U. poz. 769),</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przeciwko obrotowi gospodarczemu, o których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296-307 Kodeksu karnego, przestę</w:t>
      </w:r>
      <w:r w:rsidRPr="00191A57">
        <w:rPr>
          <w:rFonts w:ascii="Times New Roman" w:hAnsi="Times New Roman" w:cs="Times New Roman"/>
          <w:color w:val="000000"/>
          <w:sz w:val="24"/>
          <w:szCs w:val="24"/>
        </w:rPr>
        <w:t xml:space="preserve">pstwo oszustwa, o którym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286 Kodeksu karnego, przestę</w:t>
      </w:r>
      <w:r w:rsidRPr="00191A57">
        <w:rPr>
          <w:rFonts w:ascii="Times New Roman" w:hAnsi="Times New Roman" w:cs="Times New Roman"/>
          <w:color w:val="000000"/>
          <w:sz w:val="24"/>
          <w:szCs w:val="24"/>
        </w:rPr>
        <w:t xml:space="preserve">pstwo przeciwko wiarygodności dokumentów, o których mowa w </w:t>
      </w:r>
      <w:r w:rsidRPr="00191A57">
        <w:rPr>
          <w:rFonts w:ascii="Times New Roman" w:hAnsi="Times New Roman" w:cs="Times New Roman"/>
          <w:color w:val="000000"/>
          <w:sz w:val="24"/>
          <w:szCs w:val="24"/>
          <w:lang w:bidi="en-US"/>
        </w:rPr>
        <w:t xml:space="preserve">art. </w:t>
      </w:r>
      <w:r w:rsidRPr="00191A57">
        <w:rPr>
          <w:rFonts w:ascii="Times New Roman" w:hAnsi="Times New Roman" w:cs="Times New Roman"/>
          <w:color w:val="000000"/>
          <w:sz w:val="24"/>
          <w:szCs w:val="24"/>
        </w:rPr>
        <w:t>270- 2</w:t>
      </w:r>
      <w:r>
        <w:rPr>
          <w:rFonts w:ascii="Times New Roman" w:hAnsi="Times New Roman" w:cs="Times New Roman"/>
          <w:color w:val="000000"/>
          <w:sz w:val="24"/>
          <w:szCs w:val="24"/>
        </w:rPr>
        <w:t>77d Kodeksu karnego, lub przestę</w:t>
      </w:r>
      <w:r w:rsidRPr="00191A57">
        <w:rPr>
          <w:rFonts w:ascii="Times New Roman" w:hAnsi="Times New Roman" w:cs="Times New Roman"/>
          <w:color w:val="000000"/>
          <w:sz w:val="24"/>
          <w:szCs w:val="24"/>
        </w:rPr>
        <w:t>pstwo skarbowe,</w:t>
      </w:r>
    </w:p>
    <w:p w:rsidR="00824D2D" w:rsidRPr="00191A57" w:rsidRDefault="00824D2D" w:rsidP="00824D2D">
      <w:pPr>
        <w:pStyle w:val="Teksttreci0"/>
        <w:numPr>
          <w:ilvl w:val="0"/>
          <w:numId w:val="5"/>
        </w:numPr>
        <w:shd w:val="clear" w:color="auto" w:fill="auto"/>
        <w:tabs>
          <w:tab w:val="left" w:pos="353"/>
        </w:tabs>
        <w:spacing w:after="100"/>
        <w:ind w:left="284" w:hanging="142"/>
        <w:jc w:val="both"/>
        <w:rPr>
          <w:rFonts w:ascii="Times New Roman" w:hAnsi="Times New Roman" w:cs="Times New Roman"/>
          <w:sz w:val="24"/>
          <w:szCs w:val="24"/>
        </w:rPr>
      </w:pPr>
      <w:r>
        <w:rPr>
          <w:rFonts w:ascii="Times New Roman" w:hAnsi="Times New Roman" w:cs="Times New Roman"/>
          <w:color w:val="000000"/>
          <w:sz w:val="24"/>
          <w:szCs w:val="24"/>
        </w:rPr>
        <w:t>o któ</w:t>
      </w:r>
      <w:r w:rsidRPr="00191A57">
        <w:rPr>
          <w:rFonts w:ascii="Times New Roman" w:hAnsi="Times New Roman" w:cs="Times New Roman"/>
          <w:color w:val="000000"/>
          <w:sz w:val="24"/>
          <w:szCs w:val="24"/>
        </w:rPr>
        <w:t>rym mowa w art. 9 ust. 1 i 3 lub art. 10 ustawy z dnia 15 czerwca 2012 r. o skutkach powierzania wykonywan</w:t>
      </w:r>
      <w:r>
        <w:rPr>
          <w:rFonts w:ascii="Times New Roman" w:hAnsi="Times New Roman" w:cs="Times New Roman"/>
          <w:color w:val="000000"/>
          <w:sz w:val="24"/>
          <w:szCs w:val="24"/>
        </w:rPr>
        <w:t>ia pracy cudzoziemcom przebywają</w:t>
      </w:r>
      <w:r w:rsidRPr="00191A57">
        <w:rPr>
          <w:rFonts w:ascii="Times New Roman" w:hAnsi="Times New Roman" w:cs="Times New Roman"/>
          <w:color w:val="000000"/>
          <w:sz w:val="24"/>
          <w:szCs w:val="24"/>
        </w:rPr>
        <w:t>cym wbrew przepisom na terytorium Rzeczypospolitej Polskiej</w:t>
      </w:r>
    </w:p>
    <w:p w:rsidR="00824D2D" w:rsidRPr="00191A57" w:rsidRDefault="00824D2D" w:rsidP="00824D2D">
      <w:pPr>
        <w:pStyle w:val="Teksttreci0"/>
        <w:shd w:val="clear" w:color="auto" w:fill="auto"/>
        <w:spacing w:after="100"/>
        <w:ind w:left="284" w:right="-779" w:hanging="142"/>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 lub za </w:t>
      </w:r>
      <w:r>
        <w:rPr>
          <w:rFonts w:ascii="Times New Roman" w:hAnsi="Times New Roman" w:cs="Times New Roman"/>
          <w:color w:val="000000"/>
          <w:sz w:val="24"/>
          <w:szCs w:val="24"/>
        </w:rPr>
        <w:t>odpowiedni czyn zabroniony okreś</w:t>
      </w:r>
      <w:r w:rsidRPr="00191A57">
        <w:rPr>
          <w:rFonts w:ascii="Times New Roman" w:hAnsi="Times New Roman" w:cs="Times New Roman"/>
          <w:color w:val="000000"/>
          <w:sz w:val="24"/>
          <w:szCs w:val="24"/>
        </w:rPr>
        <w:t>lony w przepisach prawa obcego;</w:t>
      </w:r>
    </w:p>
    <w:p w:rsidR="00824D2D" w:rsidRPr="00191A57" w:rsidRDefault="00824D2D" w:rsidP="00507F3D">
      <w:pPr>
        <w:pStyle w:val="Teksttreci0"/>
        <w:numPr>
          <w:ilvl w:val="0"/>
          <w:numId w:val="28"/>
        </w:numPr>
        <w:shd w:val="clear" w:color="auto" w:fill="auto"/>
        <w:tabs>
          <w:tab w:val="left" w:pos="540"/>
        </w:tabs>
        <w:spacing w:after="100"/>
        <w:ind w:left="284" w:hanging="426"/>
        <w:jc w:val="both"/>
        <w:rPr>
          <w:rFonts w:ascii="Times New Roman" w:hAnsi="Times New Roman" w:cs="Times New Roman"/>
          <w:sz w:val="24"/>
          <w:szCs w:val="24"/>
        </w:rPr>
      </w:pPr>
      <w:r>
        <w:rPr>
          <w:rFonts w:ascii="Times New Roman" w:hAnsi="Times New Roman" w:cs="Times New Roman"/>
          <w:color w:val="000000"/>
          <w:sz w:val="24"/>
          <w:szCs w:val="24"/>
        </w:rPr>
        <w:t>jeżeli urzędują</w:t>
      </w:r>
      <w:r w:rsidRPr="00191A57">
        <w:rPr>
          <w:rFonts w:ascii="Times New Roman" w:hAnsi="Times New Roman" w:cs="Times New Roman"/>
          <w:color w:val="000000"/>
          <w:sz w:val="24"/>
          <w:szCs w:val="24"/>
        </w:rPr>
        <w:t>cego członka jego organu zarz</w:t>
      </w:r>
      <w:r>
        <w:rPr>
          <w:rFonts w:ascii="Times New Roman" w:hAnsi="Times New Roman" w:cs="Times New Roman"/>
          <w:color w:val="000000"/>
          <w:sz w:val="24"/>
          <w:szCs w:val="24"/>
        </w:rPr>
        <w:t>ądzającego lub nadzorczego, wspólnika spó</w:t>
      </w:r>
      <w:r w:rsidRPr="00191A57">
        <w:rPr>
          <w:rFonts w:ascii="Times New Roman" w:hAnsi="Times New Roman" w:cs="Times New Roman"/>
          <w:color w:val="000000"/>
          <w:sz w:val="24"/>
          <w:szCs w:val="24"/>
        </w:rPr>
        <w:t>łk</w:t>
      </w:r>
      <w:r>
        <w:rPr>
          <w:rFonts w:ascii="Times New Roman" w:hAnsi="Times New Roman" w:cs="Times New Roman"/>
          <w:color w:val="000000"/>
          <w:sz w:val="24"/>
          <w:szCs w:val="24"/>
        </w:rPr>
        <w:t>i w spó</w:t>
      </w:r>
      <w:r w:rsidRPr="00191A57">
        <w:rPr>
          <w:rFonts w:ascii="Times New Roman" w:hAnsi="Times New Roman" w:cs="Times New Roman"/>
          <w:color w:val="000000"/>
          <w:sz w:val="24"/>
          <w:szCs w:val="24"/>
        </w:rPr>
        <w:t>łce jawnej lub partnersk</w:t>
      </w:r>
      <w:r>
        <w:rPr>
          <w:rFonts w:ascii="Times New Roman" w:hAnsi="Times New Roman" w:cs="Times New Roman"/>
          <w:color w:val="000000"/>
          <w:sz w:val="24"/>
          <w:szCs w:val="24"/>
        </w:rPr>
        <w:t>iej albo komplementariusza w spó</w:t>
      </w:r>
      <w:r w:rsidRPr="00191A57">
        <w:rPr>
          <w:rFonts w:ascii="Times New Roman" w:hAnsi="Times New Roman" w:cs="Times New Roman"/>
          <w:color w:val="000000"/>
          <w:sz w:val="24"/>
          <w:szCs w:val="24"/>
        </w:rPr>
        <w:t>łce komandytowej lub komandytowo-akcyjnej lub prokurent</w:t>
      </w:r>
      <w:r>
        <w:rPr>
          <w:rFonts w:ascii="Times New Roman" w:hAnsi="Times New Roman" w:cs="Times New Roman"/>
          <w:color w:val="000000"/>
          <w:sz w:val="24"/>
          <w:szCs w:val="24"/>
        </w:rPr>
        <w:t>a prawomocnie skazano za przestę</w:t>
      </w:r>
      <w:r w:rsidRPr="00191A57">
        <w:rPr>
          <w:rFonts w:ascii="Times New Roman" w:hAnsi="Times New Roman" w:cs="Times New Roman"/>
          <w:color w:val="000000"/>
          <w:sz w:val="24"/>
          <w:szCs w:val="24"/>
        </w:rPr>
        <w:t>pstwo, o którym mowa w pkt 1.1;</w:t>
      </w:r>
    </w:p>
    <w:p w:rsidR="00824D2D" w:rsidRPr="00191A57" w:rsidRDefault="00824D2D" w:rsidP="00507F3D">
      <w:pPr>
        <w:pStyle w:val="Teksttreci0"/>
        <w:numPr>
          <w:ilvl w:val="0"/>
          <w:numId w:val="28"/>
        </w:numPr>
        <w:shd w:val="clear" w:color="auto" w:fill="auto"/>
        <w:tabs>
          <w:tab w:val="left" w:pos="524"/>
        </w:tabs>
        <w:ind w:left="284"/>
        <w:jc w:val="both"/>
        <w:rPr>
          <w:rFonts w:ascii="Times New Roman" w:hAnsi="Times New Roman" w:cs="Times New Roman"/>
          <w:sz w:val="24"/>
          <w:szCs w:val="24"/>
        </w:rPr>
      </w:pPr>
      <w:r w:rsidRPr="00191A57">
        <w:rPr>
          <w:rFonts w:ascii="Times New Roman" w:hAnsi="Times New Roman" w:cs="Times New Roman"/>
          <w:color w:val="000000"/>
          <w:sz w:val="24"/>
          <w:szCs w:val="24"/>
        </w:rPr>
        <w:t>wobec którego wydano prawomocny wyrok sadu lub ostateczną decyzją administracyjną o zaleganiu z uiszczeniem podatków, opłat lub składek na ubezpieczenie społeczne lub zdrowotne, chyba ze wykonawca odpowiednio przed upływem terminu do składania wniosków o dopuszczenie do udziału w postępowaniu albo przed upływem terminu składania</w:t>
      </w:r>
      <w:r>
        <w:rPr>
          <w:rFonts w:ascii="Times New Roman" w:hAnsi="Times New Roman" w:cs="Times New Roman"/>
          <w:color w:val="000000"/>
          <w:sz w:val="24"/>
          <w:szCs w:val="24"/>
        </w:rPr>
        <w:t xml:space="preserve"> ofert dokonał płatnoś</w:t>
      </w:r>
      <w:r w:rsidRPr="00191A57">
        <w:rPr>
          <w:rFonts w:ascii="Times New Roman" w:hAnsi="Times New Roman" w:cs="Times New Roman"/>
          <w:color w:val="000000"/>
          <w:sz w:val="24"/>
          <w:szCs w:val="24"/>
        </w:rPr>
        <w:t>ci należnych podatków, opłat lub składek na ubezpieczenie społeczne lub zdrowotne wraz z odsetka</w:t>
      </w:r>
      <w:r>
        <w:rPr>
          <w:rFonts w:ascii="Times New Roman" w:hAnsi="Times New Roman" w:cs="Times New Roman"/>
          <w:color w:val="000000"/>
          <w:sz w:val="24"/>
          <w:szCs w:val="24"/>
        </w:rPr>
        <w:t>mi lub grzywnami lub zawarł wiąż</w:t>
      </w:r>
      <w:r w:rsidRPr="00191A57">
        <w:rPr>
          <w:rFonts w:ascii="Times New Roman" w:hAnsi="Times New Roman" w:cs="Times New Roman"/>
          <w:color w:val="000000"/>
          <w:sz w:val="24"/>
          <w:szCs w:val="24"/>
        </w:rPr>
        <w:t>ące porozumi</w:t>
      </w:r>
      <w:r>
        <w:rPr>
          <w:rFonts w:ascii="Times New Roman" w:hAnsi="Times New Roman" w:cs="Times New Roman"/>
          <w:color w:val="000000"/>
          <w:sz w:val="24"/>
          <w:szCs w:val="24"/>
        </w:rPr>
        <w:t>enie w sprawie spłaty tych należnoś</w:t>
      </w:r>
      <w:r w:rsidRPr="00191A57">
        <w:rPr>
          <w:rFonts w:ascii="Times New Roman" w:hAnsi="Times New Roman" w:cs="Times New Roman"/>
          <w:color w:val="000000"/>
          <w:sz w:val="24"/>
          <w:szCs w:val="24"/>
        </w:rPr>
        <w:t>ci;</w:t>
      </w:r>
    </w:p>
    <w:p w:rsidR="00824D2D" w:rsidRPr="00191A57" w:rsidRDefault="00824D2D" w:rsidP="00507F3D">
      <w:pPr>
        <w:pStyle w:val="Teksttreci0"/>
        <w:numPr>
          <w:ilvl w:val="0"/>
          <w:numId w:val="28"/>
        </w:numPr>
        <w:shd w:val="clear" w:color="auto" w:fill="auto"/>
        <w:tabs>
          <w:tab w:val="left" w:pos="510"/>
        </w:tabs>
        <w:ind w:left="284" w:right="-779"/>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wobec którego </w:t>
      </w:r>
      <w:r>
        <w:rPr>
          <w:rFonts w:ascii="Times New Roman" w:hAnsi="Times New Roman" w:cs="Times New Roman"/>
          <w:color w:val="000000"/>
          <w:sz w:val="24"/>
          <w:szCs w:val="24"/>
        </w:rPr>
        <w:t xml:space="preserve">prawomocnie </w:t>
      </w:r>
      <w:r w:rsidRPr="00191A57">
        <w:rPr>
          <w:rFonts w:ascii="Times New Roman" w:hAnsi="Times New Roman" w:cs="Times New Roman"/>
          <w:color w:val="000000"/>
          <w:sz w:val="24"/>
          <w:szCs w:val="24"/>
        </w:rPr>
        <w:t>orze</w:t>
      </w:r>
      <w:r>
        <w:rPr>
          <w:rFonts w:ascii="Times New Roman" w:hAnsi="Times New Roman" w:cs="Times New Roman"/>
          <w:color w:val="000000"/>
          <w:sz w:val="24"/>
          <w:szCs w:val="24"/>
        </w:rPr>
        <w:t>czono zakaz ubiegania sią o zamó</w:t>
      </w:r>
      <w:r w:rsidRPr="00191A57">
        <w:rPr>
          <w:rFonts w:ascii="Times New Roman" w:hAnsi="Times New Roman" w:cs="Times New Roman"/>
          <w:color w:val="000000"/>
          <w:sz w:val="24"/>
          <w:szCs w:val="24"/>
        </w:rPr>
        <w:t>wienia publiczne;</w:t>
      </w:r>
    </w:p>
    <w:p w:rsidR="00824D2D" w:rsidRPr="00191A57" w:rsidRDefault="00824D2D" w:rsidP="00507F3D">
      <w:pPr>
        <w:pStyle w:val="Teksttreci0"/>
        <w:numPr>
          <w:ilvl w:val="0"/>
          <w:numId w:val="28"/>
        </w:numPr>
        <w:shd w:val="clear" w:color="auto" w:fill="auto"/>
        <w:tabs>
          <w:tab w:val="left" w:pos="534"/>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Zamawiający moż</w:t>
      </w:r>
      <w:r w:rsidRPr="00191A57">
        <w:rPr>
          <w:rFonts w:ascii="Times New Roman" w:hAnsi="Times New Roman" w:cs="Times New Roman"/>
          <w:color w:val="000000"/>
          <w:sz w:val="24"/>
          <w:szCs w:val="24"/>
        </w:rPr>
        <w:t>e stwierdzić, na podstawie wiarygodnych przesłanek, ze Wykonawca zawarł z inny</w:t>
      </w:r>
      <w:r>
        <w:rPr>
          <w:rFonts w:ascii="Times New Roman" w:hAnsi="Times New Roman" w:cs="Times New Roman"/>
          <w:color w:val="000000"/>
          <w:sz w:val="24"/>
          <w:szCs w:val="24"/>
        </w:rPr>
        <w:t>mi Wykonawcami porozumienie mające na celu zakłócenie konkurencji, w szczególności 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lang w:bidi="en-US"/>
        </w:rPr>
        <w:t>należą</w:t>
      </w:r>
      <w:r w:rsidRPr="00191A57">
        <w:rPr>
          <w:rFonts w:ascii="Times New Roman" w:hAnsi="Times New Roman" w:cs="Times New Roman"/>
          <w:color w:val="000000"/>
          <w:sz w:val="24"/>
          <w:szCs w:val="24"/>
          <w:lang w:bidi="en-US"/>
        </w:rPr>
        <w:t xml:space="preserve">c </w:t>
      </w:r>
      <w:r w:rsidRPr="00191A57">
        <w:rPr>
          <w:rFonts w:ascii="Times New Roman" w:hAnsi="Times New Roman" w:cs="Times New Roman"/>
          <w:color w:val="000000"/>
          <w:sz w:val="24"/>
          <w:szCs w:val="24"/>
        </w:rPr>
        <w:t>do tej samej grupy kapitałowej w rozumieniu ustawy z dnia 16 lutego 2007 r. o o</w:t>
      </w:r>
      <w:r>
        <w:rPr>
          <w:rFonts w:ascii="Times New Roman" w:hAnsi="Times New Roman" w:cs="Times New Roman"/>
          <w:color w:val="000000"/>
          <w:sz w:val="24"/>
          <w:szCs w:val="24"/>
        </w:rPr>
        <w:t>chronie konkurencji i konsumentów, złożyli odrębne oferty, oferty czę</w:t>
      </w:r>
      <w:r w:rsidRPr="00191A57">
        <w:rPr>
          <w:rFonts w:ascii="Times New Roman" w:hAnsi="Times New Roman" w:cs="Times New Roman"/>
          <w:color w:val="000000"/>
          <w:sz w:val="24"/>
          <w:szCs w:val="24"/>
        </w:rPr>
        <w:t>ściowe lub wnioski o</w:t>
      </w:r>
      <w:r>
        <w:rPr>
          <w:rFonts w:ascii="Times New Roman" w:hAnsi="Times New Roman" w:cs="Times New Roman"/>
          <w:color w:val="000000"/>
          <w:sz w:val="24"/>
          <w:szCs w:val="24"/>
        </w:rPr>
        <w:t xml:space="preserve"> dopuszczenie do</w:t>
      </w:r>
      <w:r w:rsidR="0013611F">
        <w:rPr>
          <w:rFonts w:ascii="Times New Roman" w:hAnsi="Times New Roman" w:cs="Times New Roman"/>
          <w:color w:val="000000"/>
          <w:sz w:val="24"/>
          <w:szCs w:val="24"/>
        </w:rPr>
        <w:t xml:space="preserve"> udziału w postępowaniu, chyba ż</w:t>
      </w:r>
      <w:r>
        <w:rPr>
          <w:rFonts w:ascii="Times New Roman" w:hAnsi="Times New Roman" w:cs="Times New Roman"/>
          <w:color w:val="000000"/>
          <w:sz w:val="24"/>
          <w:szCs w:val="24"/>
        </w:rPr>
        <w:t>e wykażą</w:t>
      </w:r>
      <w:r w:rsidRPr="00191A57">
        <w:rPr>
          <w:rFonts w:ascii="Times New Roman" w:hAnsi="Times New Roman" w:cs="Times New Roman"/>
          <w:color w:val="000000"/>
          <w:sz w:val="24"/>
          <w:szCs w:val="24"/>
        </w:rPr>
        <w:t>, ze przygotowali te oferty lub wnioski niezależnie od siebie;</w:t>
      </w:r>
    </w:p>
    <w:p w:rsidR="00824D2D" w:rsidRPr="00191A57" w:rsidRDefault="00824D2D" w:rsidP="00507F3D">
      <w:pPr>
        <w:pStyle w:val="Teksttreci0"/>
        <w:numPr>
          <w:ilvl w:val="0"/>
          <w:numId w:val="28"/>
        </w:numPr>
        <w:shd w:val="clear" w:color="auto" w:fill="auto"/>
        <w:tabs>
          <w:tab w:val="left" w:pos="529"/>
        </w:tabs>
        <w:ind w:left="284"/>
        <w:jc w:val="both"/>
        <w:rPr>
          <w:rFonts w:ascii="Times New Roman" w:hAnsi="Times New Roman" w:cs="Times New Roman"/>
          <w:sz w:val="24"/>
          <w:szCs w:val="24"/>
        </w:rPr>
      </w:pPr>
      <w:r>
        <w:rPr>
          <w:rFonts w:ascii="Times New Roman" w:hAnsi="Times New Roman" w:cs="Times New Roman"/>
          <w:color w:val="000000"/>
          <w:sz w:val="24"/>
          <w:szCs w:val="24"/>
        </w:rPr>
        <w:t>jeżeli, w przypadkach, o któ</w:t>
      </w:r>
      <w:r w:rsidRPr="00191A57">
        <w:rPr>
          <w:rFonts w:ascii="Times New Roman" w:hAnsi="Times New Roman" w:cs="Times New Roman"/>
          <w:color w:val="000000"/>
          <w:sz w:val="24"/>
          <w:szCs w:val="24"/>
        </w:rPr>
        <w:t xml:space="preserve">rych mowa w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85 ust. 1 ustawy, doszło do zakłócenia konkurencji wynikającego z wcześ</w:t>
      </w:r>
      <w:r w:rsidRPr="00191A57">
        <w:rPr>
          <w:rFonts w:ascii="Times New Roman" w:hAnsi="Times New Roman" w:cs="Times New Roman"/>
          <w:color w:val="000000"/>
          <w:sz w:val="24"/>
          <w:szCs w:val="24"/>
        </w:rPr>
        <w:t xml:space="preserve">niejszego zaangażowania </w:t>
      </w:r>
      <w:r>
        <w:rPr>
          <w:rFonts w:ascii="Times New Roman" w:hAnsi="Times New Roman" w:cs="Times New Roman"/>
          <w:color w:val="000000"/>
          <w:sz w:val="24"/>
          <w:szCs w:val="24"/>
        </w:rPr>
        <w:t>tego Wykonawcy lub podmiotu, który należ</w:t>
      </w:r>
      <w:r w:rsidRPr="00191A57">
        <w:rPr>
          <w:rFonts w:ascii="Times New Roman" w:hAnsi="Times New Roman" w:cs="Times New Roman"/>
          <w:color w:val="000000"/>
          <w:sz w:val="24"/>
          <w:szCs w:val="24"/>
        </w:rPr>
        <w:t>y z wykonawcą do tej samej grupy kapitałowej w rozumieniu ustawy z dnia 16 lutego 2007 r. o ochronie konkurencji i konsumentów</w:t>
      </w:r>
      <w:r>
        <w:rPr>
          <w:rFonts w:ascii="Times New Roman" w:hAnsi="Times New Roman" w:cs="Times New Roman"/>
          <w:color w:val="000000"/>
          <w:sz w:val="24"/>
          <w:szCs w:val="24"/>
        </w:rPr>
        <w:t>, chyba ze spowodowane tym zakłócenie konkurencji moż</w:t>
      </w:r>
      <w:r w:rsidRPr="00191A57">
        <w:rPr>
          <w:rFonts w:ascii="Times New Roman" w:hAnsi="Times New Roman" w:cs="Times New Roman"/>
          <w:color w:val="000000"/>
          <w:sz w:val="24"/>
          <w:szCs w:val="24"/>
        </w:rPr>
        <w:t xml:space="preserve">e być wyeliminowane w inny </w:t>
      </w:r>
      <w:r>
        <w:rPr>
          <w:rFonts w:ascii="Times New Roman" w:hAnsi="Times New Roman" w:cs="Times New Roman"/>
          <w:color w:val="000000"/>
          <w:sz w:val="24"/>
          <w:szCs w:val="24"/>
          <w:lang w:bidi="en-US"/>
        </w:rPr>
        <w:t>sposó</w:t>
      </w:r>
      <w:r w:rsidRPr="00191A57">
        <w:rPr>
          <w:rFonts w:ascii="Times New Roman" w:hAnsi="Times New Roman" w:cs="Times New Roman"/>
          <w:color w:val="000000"/>
          <w:sz w:val="24"/>
          <w:szCs w:val="24"/>
          <w:lang w:bidi="en-US"/>
        </w:rPr>
        <w:t xml:space="preserve">b </w:t>
      </w:r>
      <w:r>
        <w:rPr>
          <w:rFonts w:ascii="Times New Roman" w:hAnsi="Times New Roman" w:cs="Times New Roman"/>
          <w:color w:val="000000"/>
          <w:sz w:val="24"/>
          <w:szCs w:val="24"/>
        </w:rPr>
        <w:t>niż</w:t>
      </w:r>
      <w:r w:rsidRPr="00191A57">
        <w:rPr>
          <w:rFonts w:ascii="Times New Roman" w:hAnsi="Times New Roman" w:cs="Times New Roman"/>
          <w:color w:val="000000"/>
          <w:sz w:val="24"/>
          <w:szCs w:val="24"/>
        </w:rPr>
        <w:t xml:space="preserve"> przez wykluczenie Wykonawcy z udziału </w:t>
      </w:r>
      <w:r>
        <w:rPr>
          <w:rFonts w:ascii="Times New Roman" w:hAnsi="Times New Roman" w:cs="Times New Roman"/>
          <w:color w:val="000000"/>
          <w:sz w:val="24"/>
          <w:szCs w:val="24"/>
        </w:rPr>
        <w:t>w postepowaniu o udzielenie zamó</w:t>
      </w:r>
      <w:r w:rsidRPr="00191A57">
        <w:rPr>
          <w:rFonts w:ascii="Times New Roman" w:hAnsi="Times New Roman" w:cs="Times New Roman"/>
          <w:color w:val="000000"/>
          <w:sz w:val="24"/>
          <w:szCs w:val="24"/>
        </w:rPr>
        <w:t>wienia.</w:t>
      </w:r>
    </w:p>
    <w:p w:rsidR="00824D2D" w:rsidRPr="00213A9B" w:rsidRDefault="00F20028" w:rsidP="00213A9B">
      <w:pPr>
        <w:pStyle w:val="Teksttreci0"/>
        <w:numPr>
          <w:ilvl w:val="0"/>
          <w:numId w:val="4"/>
        </w:numPr>
        <w:shd w:val="clear" w:color="auto" w:fill="auto"/>
        <w:tabs>
          <w:tab w:val="left" w:pos="426"/>
        </w:tabs>
        <w:spacing w:after="0"/>
        <w:ind w:left="426" w:hanging="568"/>
        <w:jc w:val="both"/>
        <w:rPr>
          <w:rFonts w:ascii="Times New Roman" w:hAnsi="Times New Roman" w:cs="Times New Roman"/>
          <w:sz w:val="24"/>
          <w:szCs w:val="24"/>
        </w:rPr>
      </w:pPr>
      <w:r w:rsidRPr="00213A9B">
        <w:rPr>
          <w:rFonts w:ascii="Times New Roman" w:hAnsi="Times New Roman" w:cs="Times New Roman"/>
          <w:color w:val="000000"/>
          <w:sz w:val="24"/>
          <w:szCs w:val="24"/>
        </w:rPr>
        <w:t>O udzielenie zamówienia mogą ubiegać się wykonawcy</w:t>
      </w:r>
      <w:r w:rsidR="00AF4250" w:rsidRPr="00213A9B">
        <w:rPr>
          <w:rFonts w:ascii="Times New Roman" w:hAnsi="Times New Roman" w:cs="Times New Roman"/>
          <w:color w:val="000000"/>
          <w:sz w:val="24"/>
          <w:szCs w:val="24"/>
        </w:rPr>
        <w:t>,</w:t>
      </w:r>
      <w:r w:rsidRPr="00213A9B">
        <w:rPr>
          <w:rFonts w:ascii="Times New Roman" w:hAnsi="Times New Roman" w:cs="Times New Roman"/>
          <w:color w:val="000000"/>
          <w:sz w:val="24"/>
          <w:szCs w:val="24"/>
        </w:rPr>
        <w:t xml:space="preserve"> </w:t>
      </w:r>
      <w:r w:rsidR="00AF4250" w:rsidRPr="00213A9B">
        <w:rPr>
          <w:rFonts w:ascii="Times New Roman" w:hAnsi="Times New Roman" w:cs="Times New Roman"/>
          <w:sz w:val="24"/>
          <w:szCs w:val="24"/>
        </w:rPr>
        <w:t>którzy nie podlegają</w:t>
      </w:r>
      <w:r w:rsidR="00DB7D2C" w:rsidRPr="00213A9B">
        <w:rPr>
          <w:rFonts w:ascii="Times New Roman" w:hAnsi="Times New Roman" w:cs="Times New Roman"/>
          <w:sz w:val="24"/>
          <w:szCs w:val="24"/>
        </w:rPr>
        <w:t xml:space="preserve"> wykluczeniu z postę</w:t>
      </w:r>
      <w:r w:rsidR="00AF4250" w:rsidRPr="00213A9B">
        <w:rPr>
          <w:rFonts w:ascii="Times New Roman" w:hAnsi="Times New Roman" w:cs="Times New Roman"/>
          <w:sz w:val="24"/>
          <w:szCs w:val="24"/>
        </w:rPr>
        <w:t xml:space="preserve">powania na podstawie przesłanek wykluczenia </w:t>
      </w:r>
      <w:r w:rsidR="00DB7D2C" w:rsidRPr="00213A9B">
        <w:rPr>
          <w:rFonts w:ascii="Times New Roman" w:hAnsi="Times New Roman" w:cs="Times New Roman"/>
          <w:sz w:val="24"/>
          <w:szCs w:val="24"/>
        </w:rPr>
        <w:t>o których mowa w</w:t>
      </w:r>
      <w:r w:rsidR="00AF4250" w:rsidRPr="00213A9B">
        <w:rPr>
          <w:rFonts w:ascii="Times New Roman" w:hAnsi="Times New Roman" w:cs="Times New Roman"/>
          <w:sz w:val="24"/>
          <w:szCs w:val="24"/>
        </w:rPr>
        <w:t xml:space="preserve"> art. 7 ust. 1 ustawy </w:t>
      </w:r>
      <w:r w:rsidR="00E020E9" w:rsidRPr="00213A9B">
        <w:rPr>
          <w:rFonts w:ascii="Times New Roman" w:hAnsi="Times New Roman" w:cs="Times New Roman"/>
          <w:sz w:val="24"/>
          <w:szCs w:val="24"/>
        </w:rPr>
        <w:t xml:space="preserve">z dnia 13 kwietnia 2022r. </w:t>
      </w:r>
      <w:r w:rsidR="00AF4250" w:rsidRPr="00213A9B">
        <w:rPr>
          <w:rFonts w:ascii="Times New Roman" w:hAnsi="Times New Roman" w:cs="Times New Roman"/>
          <w:sz w:val="24"/>
          <w:szCs w:val="24"/>
        </w:rPr>
        <w:t>o szczególnych rozwiązaniach w zakresie przeciwdziałania wspieraniu agresji na Ukrainę oraz służących ochronie bezpieczeństwa narodowego.</w:t>
      </w:r>
    </w:p>
    <w:p w:rsidR="00F20028" w:rsidRPr="00213A9B" w:rsidRDefault="00F20028" w:rsidP="00213A9B">
      <w:pPr>
        <w:pStyle w:val="Teksttreci0"/>
        <w:numPr>
          <w:ilvl w:val="0"/>
          <w:numId w:val="4"/>
        </w:numPr>
        <w:shd w:val="clear" w:color="auto" w:fill="auto"/>
        <w:tabs>
          <w:tab w:val="left" w:pos="426"/>
        </w:tabs>
        <w:spacing w:after="0"/>
        <w:ind w:left="426" w:hanging="568"/>
        <w:jc w:val="both"/>
        <w:rPr>
          <w:rFonts w:ascii="Times New Roman" w:hAnsi="Times New Roman" w:cs="Times New Roman"/>
          <w:sz w:val="24"/>
          <w:szCs w:val="24"/>
        </w:rPr>
      </w:pPr>
      <w:r w:rsidRPr="00213A9B">
        <w:rPr>
          <w:rFonts w:ascii="Times New Roman" w:hAnsi="Times New Roman" w:cs="Times New Roman"/>
          <w:sz w:val="24"/>
          <w:szCs w:val="24"/>
        </w:rPr>
        <w:t>W</w:t>
      </w:r>
      <w:r w:rsidRPr="00213A9B">
        <w:rPr>
          <w:rFonts w:ascii="Times New Roman" w:hAnsi="Times New Roman" w:cs="Times New Roman"/>
          <w:color w:val="000000"/>
          <w:sz w:val="24"/>
          <w:szCs w:val="24"/>
        </w:rPr>
        <w:t>ykonawca może zostać wykluczony przez Zamawiającego na każdym etapie postępowania o udzielenie zamówienia.</w:t>
      </w:r>
    </w:p>
    <w:p w:rsidR="00F20028" w:rsidRPr="008221FC" w:rsidRDefault="00F20028" w:rsidP="00F20028">
      <w:pPr>
        <w:pStyle w:val="Teksttreci0"/>
        <w:shd w:val="clear" w:color="auto" w:fill="auto"/>
        <w:tabs>
          <w:tab w:val="left" w:pos="426"/>
        </w:tabs>
        <w:spacing w:after="0"/>
        <w:jc w:val="both"/>
        <w:rPr>
          <w:rFonts w:ascii="Times New Roman" w:hAnsi="Times New Roman" w:cs="Times New Roman"/>
          <w:sz w:val="24"/>
          <w:szCs w:val="24"/>
        </w:rPr>
      </w:pPr>
    </w:p>
    <w:p w:rsidR="00BE4ED8" w:rsidRPr="00291C75" w:rsidRDefault="00BE4ED8" w:rsidP="00BE4ED8">
      <w:pPr>
        <w:pStyle w:val="Teksttreci0"/>
        <w:shd w:val="clear" w:color="auto" w:fill="auto"/>
        <w:tabs>
          <w:tab w:val="left" w:pos="426"/>
        </w:tabs>
        <w:spacing w:after="0"/>
        <w:ind w:left="284"/>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tabs>
          <w:tab w:val="left" w:pos="519"/>
        </w:tabs>
        <w:spacing w:after="0"/>
        <w:ind w:hanging="1854"/>
        <w:jc w:val="left"/>
        <w:rPr>
          <w:rFonts w:ascii="Times New Roman" w:hAnsi="Times New Roman" w:cs="Times New Roman"/>
          <w:sz w:val="24"/>
          <w:szCs w:val="24"/>
        </w:rPr>
      </w:pPr>
      <w:bookmarkStart w:id="12" w:name="bookmark17"/>
      <w:bookmarkStart w:id="13" w:name="bookmark16"/>
      <w:r w:rsidRPr="00191A57">
        <w:rPr>
          <w:rFonts w:ascii="Times New Roman" w:hAnsi="Times New Roman" w:cs="Times New Roman"/>
          <w:color w:val="000000"/>
          <w:sz w:val="24"/>
          <w:szCs w:val="24"/>
        </w:rPr>
        <w:t>Sposób obliczenia ceny</w:t>
      </w:r>
      <w:bookmarkEnd w:id="12"/>
      <w:bookmarkEnd w:id="13"/>
    </w:p>
    <w:p w:rsidR="0049660B" w:rsidRDefault="00410230" w:rsidP="001819A3">
      <w:pPr>
        <w:pStyle w:val="Teksttreci0"/>
        <w:numPr>
          <w:ilvl w:val="0"/>
          <w:numId w:val="16"/>
        </w:numPr>
        <w:shd w:val="clear" w:color="auto" w:fill="auto"/>
        <w:tabs>
          <w:tab w:val="left" w:pos="347"/>
        </w:tabs>
        <w:ind w:left="284" w:hanging="284"/>
        <w:jc w:val="both"/>
        <w:rPr>
          <w:rFonts w:ascii="Times New Roman" w:hAnsi="Times New Roman" w:cs="Times New Roman"/>
          <w:sz w:val="24"/>
          <w:szCs w:val="24"/>
        </w:rPr>
      </w:pPr>
      <w:r>
        <w:rPr>
          <w:rFonts w:ascii="Times New Roman" w:hAnsi="Times New Roman" w:cs="Times New Roman"/>
          <w:sz w:val="24"/>
          <w:szCs w:val="24"/>
        </w:rPr>
        <w:t>Cena oferty za całość zamówienia, musi być podana cyfrowo. Cena oferty winna być obliczona i zapisana zgodnie z formularzem ofertowym. Cena ofertowa = cena netto + podatek VAT.</w:t>
      </w:r>
    </w:p>
    <w:p w:rsidR="00410230" w:rsidRDefault="00410230" w:rsidP="001819A3">
      <w:pPr>
        <w:pStyle w:val="Teksttreci0"/>
        <w:numPr>
          <w:ilvl w:val="0"/>
          <w:numId w:val="16"/>
        </w:numPr>
        <w:shd w:val="clear" w:color="auto" w:fill="auto"/>
        <w:tabs>
          <w:tab w:val="left" w:pos="347"/>
        </w:tabs>
        <w:ind w:left="284" w:hanging="284"/>
        <w:jc w:val="both"/>
        <w:rPr>
          <w:rFonts w:ascii="Times New Roman" w:hAnsi="Times New Roman" w:cs="Times New Roman"/>
          <w:sz w:val="24"/>
          <w:szCs w:val="24"/>
        </w:rPr>
      </w:pPr>
      <w:r w:rsidRPr="00DF65EE">
        <w:rPr>
          <w:rFonts w:ascii="Times New Roman" w:hAnsi="Times New Roman" w:cs="Times New Roman"/>
          <w:sz w:val="24"/>
          <w:szCs w:val="24"/>
        </w:rPr>
        <w:t>Cena musi być wyrażona w złotych polskich (PLN</w:t>
      </w:r>
      <w:r w:rsidR="008907B4">
        <w:rPr>
          <w:rFonts w:ascii="Times New Roman" w:hAnsi="Times New Roman" w:cs="Times New Roman"/>
          <w:sz w:val="24"/>
          <w:szCs w:val="24"/>
        </w:rPr>
        <w:t>).</w:t>
      </w:r>
    </w:p>
    <w:p w:rsidR="00291C75" w:rsidRPr="008907B4" w:rsidRDefault="00291C75" w:rsidP="001819A3">
      <w:pPr>
        <w:pStyle w:val="Teksttreci0"/>
        <w:numPr>
          <w:ilvl w:val="0"/>
          <w:numId w:val="16"/>
        </w:numPr>
        <w:shd w:val="clear" w:color="auto" w:fill="auto"/>
        <w:tabs>
          <w:tab w:val="left" w:pos="347"/>
        </w:tabs>
        <w:ind w:left="426" w:hanging="426"/>
        <w:jc w:val="both"/>
        <w:rPr>
          <w:rFonts w:ascii="Times New Roman" w:hAnsi="Times New Roman" w:cs="Times New Roman"/>
          <w:sz w:val="24"/>
          <w:szCs w:val="24"/>
        </w:rPr>
      </w:pPr>
      <w:r w:rsidRPr="008907B4">
        <w:rPr>
          <w:rFonts w:ascii="Times New Roman" w:hAnsi="Times New Roman" w:cs="Times New Roman"/>
          <w:sz w:val="24"/>
          <w:szCs w:val="24"/>
        </w:rPr>
        <w:t xml:space="preserve">Wykonawca </w:t>
      </w:r>
      <w:r w:rsidR="008907B4">
        <w:rPr>
          <w:rFonts w:ascii="Times New Roman" w:hAnsi="Times New Roman" w:cs="Times New Roman"/>
          <w:sz w:val="24"/>
          <w:szCs w:val="24"/>
        </w:rPr>
        <w:t>poda</w:t>
      </w:r>
      <w:r w:rsidRPr="008907B4">
        <w:rPr>
          <w:rFonts w:ascii="Times New Roman" w:hAnsi="Times New Roman" w:cs="Times New Roman"/>
          <w:sz w:val="24"/>
          <w:szCs w:val="24"/>
        </w:rPr>
        <w:t xml:space="preserve"> stawkę podatku od towarów i usług (VAT) właściwą dla przedmiotu zamówienia, obowiązującą według stanu </w:t>
      </w:r>
      <w:r w:rsidRPr="008907B4">
        <w:rPr>
          <w:rFonts w:ascii="Times New Roman" w:hAnsi="Times New Roman" w:cs="Times New Roman"/>
          <w:sz w:val="24"/>
          <w:szCs w:val="24"/>
          <w:lang w:bidi="en-US"/>
        </w:rPr>
        <w:t>praw</w:t>
      </w:r>
      <w:r w:rsidRPr="008907B4">
        <w:rPr>
          <w:rFonts w:ascii="Times New Roman" w:hAnsi="Times New Roman" w:cs="Times New Roman"/>
          <w:sz w:val="24"/>
          <w:szCs w:val="24"/>
          <w:lang w:bidi="en-US"/>
        </w:rPr>
        <w:softHyphen/>
        <w:t>nego</w:t>
      </w:r>
      <w:r w:rsidRPr="008907B4">
        <w:rPr>
          <w:rFonts w:ascii="Times New Roman" w:hAnsi="Times New Roman" w:cs="Times New Roman"/>
          <w:sz w:val="24"/>
          <w:szCs w:val="24"/>
        </w:rPr>
        <w:t xml:space="preserve"> na dzień składania ofert. Określenie ceny ofertowej z zastosowaniem nie</w:t>
      </w:r>
      <w:r w:rsidRPr="008907B4">
        <w:rPr>
          <w:rFonts w:ascii="Times New Roman" w:hAnsi="Times New Roman" w:cs="Times New Roman"/>
          <w:sz w:val="24"/>
          <w:szCs w:val="24"/>
        </w:rPr>
        <w:softHyphen/>
        <w:t>prawidłowej stawki podatku od towarów i usług (VAT) potraktowane będzie, jako błąd w obliczeniu ceny i spowoduje odrzucenie oferty, jeżeli nie ziszczą się usta</w:t>
      </w:r>
      <w:r w:rsidRPr="008907B4">
        <w:rPr>
          <w:rFonts w:ascii="Times New Roman" w:hAnsi="Times New Roman" w:cs="Times New Roman"/>
          <w:sz w:val="24"/>
          <w:szCs w:val="24"/>
        </w:rPr>
        <w:softHyphen/>
        <w:t>wowe przesłanki omyłki (na pods</w:t>
      </w:r>
      <w:r w:rsidR="00AE5332" w:rsidRPr="008907B4">
        <w:rPr>
          <w:rFonts w:ascii="Times New Roman" w:hAnsi="Times New Roman" w:cs="Times New Roman"/>
          <w:sz w:val="24"/>
          <w:szCs w:val="24"/>
        </w:rPr>
        <w:t>tawie art. 226 ust. 1 pkt 10 ustawy</w:t>
      </w:r>
      <w:r w:rsidRPr="008907B4">
        <w:rPr>
          <w:rFonts w:ascii="Times New Roman" w:hAnsi="Times New Roman" w:cs="Times New Roman"/>
          <w:sz w:val="24"/>
          <w:szCs w:val="24"/>
        </w:rPr>
        <w:t xml:space="preserve"> w związku z art. 223 ust. 2 pkt 3</w:t>
      </w:r>
      <w:r w:rsidR="00AE5332" w:rsidRPr="008907B4">
        <w:rPr>
          <w:rFonts w:ascii="Times New Roman" w:hAnsi="Times New Roman" w:cs="Times New Roman"/>
          <w:sz w:val="24"/>
          <w:szCs w:val="24"/>
        </w:rPr>
        <w:t xml:space="preserve"> ustawy</w:t>
      </w:r>
      <w:r w:rsidRPr="008907B4">
        <w:rPr>
          <w:rFonts w:ascii="Times New Roman" w:hAnsi="Times New Roman" w:cs="Times New Roman"/>
          <w:sz w:val="24"/>
          <w:szCs w:val="24"/>
        </w:rPr>
        <w:t>).</w:t>
      </w:r>
    </w:p>
    <w:p w:rsidR="00291C75" w:rsidRPr="00CA7C94" w:rsidRDefault="00291C75" w:rsidP="00CB3EFF">
      <w:pPr>
        <w:pStyle w:val="Nagwek11"/>
        <w:keepNext/>
        <w:keepLines/>
        <w:numPr>
          <w:ilvl w:val="0"/>
          <w:numId w:val="2"/>
        </w:numPr>
        <w:shd w:val="clear" w:color="auto" w:fill="auto"/>
        <w:tabs>
          <w:tab w:val="left" w:pos="586"/>
        </w:tabs>
        <w:spacing w:after="0"/>
        <w:ind w:left="1276" w:hanging="1276"/>
        <w:jc w:val="left"/>
        <w:rPr>
          <w:rFonts w:ascii="Times New Roman" w:hAnsi="Times New Roman" w:cs="Times New Roman"/>
          <w:sz w:val="24"/>
          <w:szCs w:val="24"/>
        </w:rPr>
      </w:pPr>
      <w:bookmarkStart w:id="14" w:name="bookmark19"/>
      <w:bookmarkStart w:id="15" w:name="bookmark18"/>
      <w:r w:rsidRPr="00CA7C94">
        <w:rPr>
          <w:rFonts w:ascii="Times New Roman" w:hAnsi="Times New Roman" w:cs="Times New Roman"/>
          <w:sz w:val="24"/>
          <w:szCs w:val="24"/>
          <w:lang w:bidi="en-US"/>
        </w:rPr>
        <w:t xml:space="preserve">Opis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 xml:space="preserve">oceny ofert, wraz z podaniem wag tych </w:t>
      </w:r>
      <w:r w:rsidRPr="00CA7C94">
        <w:rPr>
          <w:rFonts w:ascii="Times New Roman" w:hAnsi="Times New Roman" w:cs="Times New Roman"/>
          <w:sz w:val="24"/>
          <w:szCs w:val="24"/>
        </w:rPr>
        <w:t xml:space="preserve">kryteriów </w:t>
      </w:r>
      <w:r w:rsidRPr="00CA7C94">
        <w:rPr>
          <w:rFonts w:ascii="Times New Roman" w:hAnsi="Times New Roman" w:cs="Times New Roman"/>
          <w:sz w:val="24"/>
          <w:szCs w:val="24"/>
          <w:lang w:bidi="en-US"/>
        </w:rPr>
        <w:t>i sposobu oceny ofert</w:t>
      </w:r>
      <w:bookmarkEnd w:id="14"/>
      <w:bookmarkEnd w:id="15"/>
    </w:p>
    <w:p w:rsidR="00BD14E0" w:rsidRPr="00FD6802" w:rsidRDefault="00F7284B" w:rsidP="00827112">
      <w:pPr>
        <w:widowControl/>
        <w:tabs>
          <w:tab w:val="left" w:pos="567"/>
        </w:tabs>
        <w:ind w:left="567"/>
        <w:jc w:val="both"/>
        <w:rPr>
          <w:rStyle w:val="standardowy1"/>
          <w:b/>
          <w:color w:val="auto"/>
          <w:sz w:val="24"/>
          <w:szCs w:val="24"/>
        </w:rPr>
      </w:pPr>
      <w:r w:rsidRPr="00C36A86">
        <w:rPr>
          <w:rStyle w:val="standardowy1"/>
          <w:sz w:val="24"/>
          <w:szCs w:val="24"/>
        </w:rPr>
        <w:t xml:space="preserve">        </w:t>
      </w:r>
      <w:r w:rsidR="000F59A6">
        <w:rPr>
          <w:rFonts w:ascii="Times New Roman" w:hAnsi="Times New Roman" w:cs="Times New Roman"/>
          <w:b/>
          <w:color w:val="auto"/>
        </w:rPr>
        <w:t xml:space="preserve">Kryterium </w:t>
      </w:r>
      <w:r w:rsidRPr="006F07DC">
        <w:rPr>
          <w:rFonts w:ascii="Times New Roman" w:hAnsi="Times New Roman" w:cs="Times New Roman"/>
          <w:b/>
          <w:color w:val="auto"/>
        </w:rPr>
        <w:t xml:space="preserve">       Cena                     -          </w:t>
      </w:r>
      <w:r w:rsidR="000F59A6">
        <w:rPr>
          <w:rFonts w:ascii="Times New Roman" w:hAnsi="Times New Roman" w:cs="Times New Roman"/>
          <w:b/>
          <w:color w:val="auto"/>
        </w:rPr>
        <w:t>100</w:t>
      </w:r>
      <w:r w:rsidRPr="006F07DC">
        <w:rPr>
          <w:rFonts w:ascii="Times New Roman" w:hAnsi="Times New Roman" w:cs="Times New Roman"/>
          <w:b/>
          <w:color w:val="auto"/>
        </w:rPr>
        <w:tab/>
      </w:r>
      <w:r w:rsidR="00BD14E0" w:rsidRPr="00FD6802">
        <w:rPr>
          <w:rStyle w:val="standardowy1"/>
          <w:b/>
          <w:color w:val="auto"/>
          <w:sz w:val="24"/>
          <w:szCs w:val="24"/>
        </w:rPr>
        <w:t xml:space="preserve">             </w:t>
      </w:r>
    </w:p>
    <w:p w:rsidR="00F7284B" w:rsidRPr="00592BB4" w:rsidRDefault="00F7284B" w:rsidP="00F7284B">
      <w:pPr>
        <w:ind w:left="567" w:hanging="426"/>
        <w:jc w:val="both"/>
        <w:rPr>
          <w:rFonts w:ascii="Times New Roman" w:hAnsi="Times New Roman" w:cs="Times New Roman"/>
          <w:strike/>
        </w:rPr>
      </w:pPr>
    </w:p>
    <w:p w:rsidR="00F7284B" w:rsidRDefault="00F7284B" w:rsidP="00507F3D">
      <w:pPr>
        <w:pStyle w:val="Akapitzlist"/>
        <w:numPr>
          <w:ilvl w:val="0"/>
          <w:numId w:val="29"/>
        </w:numPr>
        <w:ind w:left="567"/>
        <w:jc w:val="both"/>
        <w:rPr>
          <w:rFonts w:ascii="Times New Roman" w:hAnsi="Times New Roman" w:cs="Times New Roman"/>
        </w:rPr>
      </w:pPr>
      <w:r w:rsidRPr="00D8660B">
        <w:rPr>
          <w:rFonts w:ascii="Times New Roman" w:hAnsi="Times New Roman" w:cs="Times New Roman"/>
        </w:rPr>
        <w:t xml:space="preserve">Ilość punktów za </w:t>
      </w:r>
      <w:r w:rsidRPr="00D8660B">
        <w:rPr>
          <w:rFonts w:ascii="Times New Roman" w:hAnsi="Times New Roman" w:cs="Times New Roman"/>
          <w:b/>
        </w:rPr>
        <w:t>cenę</w:t>
      </w:r>
      <w:r w:rsidRPr="00D8660B">
        <w:rPr>
          <w:rFonts w:ascii="Times New Roman" w:hAnsi="Times New Roman" w:cs="Times New Roman"/>
        </w:rPr>
        <w:t xml:space="preserve"> będzie obliczona z dokładnością do dwóch miejsc po   przecinku, maksymalną ilość punktów otrzyma oferta z najniższą ceną, pozostałym Wykonawcom przyznana zostanie odpowiednio mniejsza liczba punktów, określona na podstawie poniższego wzoru:</w:t>
      </w:r>
    </w:p>
    <w:p w:rsidR="00F7284B" w:rsidRPr="00592BB4" w:rsidRDefault="00F7284B" w:rsidP="00F7284B">
      <w:pPr>
        <w:ind w:left="567" w:hanging="426"/>
        <w:jc w:val="both"/>
        <w:rPr>
          <w:rFonts w:ascii="Times New Roman" w:hAnsi="Times New Roman" w:cs="Times New Roman"/>
        </w:rPr>
      </w:pPr>
    </w:p>
    <w:p w:rsidR="00F7284B" w:rsidRPr="00592BB4" w:rsidRDefault="00F7284B" w:rsidP="00F7284B">
      <w:pPr>
        <w:ind w:left="567" w:hanging="426"/>
        <w:jc w:val="both"/>
        <w:rPr>
          <w:rFonts w:ascii="Times New Roman" w:hAnsi="Times New Roman" w:cs="Times New Roman"/>
        </w:rPr>
      </w:pPr>
      <w:r w:rsidRPr="00592BB4">
        <w:rPr>
          <w:rFonts w:ascii="Times New Roman" w:hAnsi="Times New Roman" w:cs="Times New Roman"/>
        </w:rPr>
        <w:t xml:space="preserve">                                  </w:t>
      </w:r>
      <w:r>
        <w:rPr>
          <w:rFonts w:ascii="Times New Roman" w:hAnsi="Times New Roman" w:cs="Times New Roman"/>
        </w:rPr>
        <w:t xml:space="preserve">        </w:t>
      </w:r>
      <w:r w:rsidRPr="00592BB4">
        <w:rPr>
          <w:rFonts w:ascii="Times New Roman" w:hAnsi="Times New Roman" w:cs="Times New Roman"/>
        </w:rPr>
        <w:t xml:space="preserve"> Cena najtańszej oferty</w:t>
      </w:r>
    </w:p>
    <w:p w:rsidR="00F7284B" w:rsidRPr="00592BB4" w:rsidRDefault="00F7284B" w:rsidP="00F7284B">
      <w:pPr>
        <w:ind w:left="567" w:hanging="426"/>
        <w:jc w:val="both"/>
        <w:rPr>
          <w:rFonts w:ascii="Times New Roman" w:hAnsi="Times New Roman" w:cs="Times New Roman"/>
        </w:rPr>
      </w:pPr>
      <w:r w:rsidRPr="00592BB4">
        <w:rPr>
          <w:rFonts w:ascii="Times New Roman" w:hAnsi="Times New Roman" w:cs="Times New Roman"/>
        </w:rPr>
        <w:t xml:space="preserve">                            C  =        ------------------------------    x 100  x  W  </w:t>
      </w:r>
    </w:p>
    <w:p w:rsidR="00F7284B" w:rsidRPr="00592BB4" w:rsidRDefault="00F7284B" w:rsidP="00F7284B">
      <w:pPr>
        <w:ind w:left="567" w:hanging="426"/>
        <w:jc w:val="both"/>
        <w:rPr>
          <w:rFonts w:ascii="Times New Roman" w:hAnsi="Times New Roman" w:cs="Times New Roman"/>
        </w:rPr>
      </w:pPr>
      <w:r w:rsidRPr="00592BB4">
        <w:rPr>
          <w:rFonts w:ascii="Times New Roman" w:hAnsi="Times New Roman" w:cs="Times New Roman"/>
        </w:rPr>
        <w:t xml:space="preserve">                                            Cena badanej oferty</w:t>
      </w:r>
    </w:p>
    <w:p w:rsidR="006B1D3F" w:rsidRDefault="00F7284B" w:rsidP="00F7284B">
      <w:pPr>
        <w:pStyle w:val="Tekstpodstawowy"/>
        <w:ind w:left="567" w:hanging="426"/>
        <w:rPr>
          <w:rFonts w:ascii="Times New Roman" w:hAnsi="Times New Roman"/>
          <w:b w:val="0"/>
          <w:sz w:val="24"/>
          <w:szCs w:val="24"/>
        </w:rPr>
      </w:pPr>
      <w:r w:rsidRPr="00DF65EE">
        <w:rPr>
          <w:rFonts w:ascii="Times New Roman" w:hAnsi="Times New Roman"/>
          <w:b w:val="0"/>
          <w:sz w:val="24"/>
          <w:szCs w:val="24"/>
        </w:rPr>
        <w:t xml:space="preserve">             </w:t>
      </w:r>
    </w:p>
    <w:p w:rsidR="00F7284B" w:rsidRPr="00DF65EE" w:rsidRDefault="00F7284B" w:rsidP="00F7284B">
      <w:pPr>
        <w:pStyle w:val="Tekstpodstawowy"/>
        <w:ind w:left="567" w:hanging="426"/>
        <w:rPr>
          <w:rFonts w:ascii="Times New Roman" w:hAnsi="Times New Roman"/>
          <w:b w:val="0"/>
          <w:sz w:val="24"/>
          <w:szCs w:val="24"/>
        </w:rPr>
      </w:pPr>
      <w:r w:rsidRPr="00DF65EE">
        <w:rPr>
          <w:rFonts w:ascii="Times New Roman" w:hAnsi="Times New Roman"/>
          <w:b w:val="0"/>
          <w:sz w:val="24"/>
          <w:szCs w:val="24"/>
        </w:rPr>
        <w:t>Gdzie:</w:t>
      </w:r>
    </w:p>
    <w:p w:rsidR="00F7284B" w:rsidRPr="00592BB4" w:rsidRDefault="00F7284B" w:rsidP="00F7284B">
      <w:pPr>
        <w:pStyle w:val="Legenda1"/>
        <w:ind w:left="993" w:hanging="426"/>
        <w:jc w:val="both"/>
        <w:rPr>
          <w:szCs w:val="24"/>
        </w:rPr>
      </w:pPr>
      <w:r w:rsidRPr="00592BB4">
        <w:rPr>
          <w:szCs w:val="24"/>
        </w:rPr>
        <w:t xml:space="preserve">C – ilość punktów za cenę </w:t>
      </w:r>
    </w:p>
    <w:p w:rsidR="00F7284B" w:rsidRPr="00592BB4" w:rsidRDefault="00F7284B" w:rsidP="00F7284B">
      <w:pPr>
        <w:ind w:left="993" w:hanging="426"/>
        <w:jc w:val="both"/>
        <w:rPr>
          <w:rFonts w:ascii="Times New Roman" w:hAnsi="Times New Roman" w:cs="Times New Roman"/>
        </w:rPr>
      </w:pPr>
      <w:r w:rsidRPr="00592BB4">
        <w:rPr>
          <w:rFonts w:ascii="Times New Roman" w:hAnsi="Times New Roman" w:cs="Times New Roman"/>
        </w:rPr>
        <w:t>W – waga, wartość procentowa za to kryterium</w:t>
      </w:r>
    </w:p>
    <w:p w:rsidR="00F7284B" w:rsidRPr="00592BB4" w:rsidRDefault="00F7284B" w:rsidP="00F7284B">
      <w:pPr>
        <w:ind w:firstLine="708"/>
        <w:jc w:val="both"/>
        <w:rPr>
          <w:rFonts w:ascii="Times New Roman" w:hAnsi="Times New Roman" w:cs="Times New Roman"/>
        </w:rPr>
      </w:pPr>
    </w:p>
    <w:p w:rsidR="00F7284B" w:rsidRPr="00191A57" w:rsidRDefault="00F7284B" w:rsidP="00507F3D">
      <w:pPr>
        <w:pStyle w:val="Teksttreci0"/>
        <w:numPr>
          <w:ilvl w:val="0"/>
          <w:numId w:val="29"/>
        </w:numPr>
        <w:shd w:val="clear" w:color="auto" w:fill="auto"/>
        <w:tabs>
          <w:tab w:val="left" w:pos="342"/>
        </w:tabs>
        <w:spacing w:after="100"/>
        <w:ind w:left="567"/>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zostanie złożona oferta, kt</w:t>
      </w:r>
      <w:r>
        <w:rPr>
          <w:rFonts w:ascii="Times New Roman" w:hAnsi="Times New Roman" w:cs="Times New Roman"/>
          <w:color w:val="000000"/>
          <w:sz w:val="24"/>
          <w:szCs w:val="24"/>
        </w:rPr>
        <w:t>órej wybó</w:t>
      </w:r>
      <w:r w:rsidRPr="00191A57">
        <w:rPr>
          <w:rFonts w:ascii="Times New Roman" w:hAnsi="Times New Roman" w:cs="Times New Roman"/>
          <w:color w:val="000000"/>
          <w:sz w:val="24"/>
          <w:szCs w:val="24"/>
        </w:rPr>
        <w:t>r prowadziłby do powstania u Zamawiającego obowiązku podatkowego zgodnie z ustawą z dnia 11 m</w:t>
      </w:r>
      <w:r>
        <w:rPr>
          <w:rFonts w:ascii="Times New Roman" w:hAnsi="Times New Roman" w:cs="Times New Roman"/>
          <w:color w:val="000000"/>
          <w:sz w:val="24"/>
          <w:szCs w:val="24"/>
        </w:rPr>
        <w:t>arca 2004 r. o podatku od towaró</w:t>
      </w:r>
      <w:r w:rsidRPr="00191A57">
        <w:rPr>
          <w:rFonts w:ascii="Times New Roman" w:hAnsi="Times New Roman" w:cs="Times New Roman"/>
          <w:color w:val="000000"/>
          <w:sz w:val="24"/>
          <w:szCs w:val="24"/>
        </w:rPr>
        <w:t>w i usług (D</w:t>
      </w:r>
      <w:r>
        <w:rPr>
          <w:rFonts w:ascii="Times New Roman" w:hAnsi="Times New Roman" w:cs="Times New Roman"/>
          <w:color w:val="000000"/>
          <w:sz w:val="24"/>
          <w:szCs w:val="24"/>
        </w:rPr>
        <w:t>z. U. z 2021r. poz. 685, ze zm.), dla celó</w:t>
      </w:r>
      <w:r w:rsidRPr="00191A57">
        <w:rPr>
          <w:rFonts w:ascii="Times New Roman" w:hAnsi="Times New Roman" w:cs="Times New Roman"/>
          <w:color w:val="000000"/>
          <w:sz w:val="24"/>
          <w:szCs w:val="24"/>
        </w:rPr>
        <w:t>w zastosowania kryterium ceny Zamawiający dolicza do przedstawionej w tej ofer</w:t>
      </w:r>
      <w:r>
        <w:rPr>
          <w:rFonts w:ascii="Times New Roman" w:hAnsi="Times New Roman" w:cs="Times New Roman"/>
          <w:color w:val="000000"/>
          <w:sz w:val="24"/>
          <w:szCs w:val="24"/>
        </w:rPr>
        <w:t>cie ceny kwotę podatku od towaró</w:t>
      </w:r>
      <w:r w:rsidRPr="00191A57">
        <w:rPr>
          <w:rFonts w:ascii="Times New Roman" w:hAnsi="Times New Roman" w:cs="Times New Roman"/>
          <w:color w:val="000000"/>
          <w:sz w:val="24"/>
          <w:szCs w:val="24"/>
        </w:rPr>
        <w:t xml:space="preserve">w i usług, </w:t>
      </w:r>
      <w:r>
        <w:rPr>
          <w:rFonts w:ascii="Times New Roman" w:hAnsi="Times New Roman" w:cs="Times New Roman"/>
          <w:color w:val="000000"/>
          <w:sz w:val="24"/>
          <w:szCs w:val="24"/>
        </w:rPr>
        <w:t>którą miałby obowiązek rozliczyć</w:t>
      </w:r>
      <w:r w:rsidRPr="00191A57">
        <w:rPr>
          <w:rFonts w:ascii="Times New Roman" w:hAnsi="Times New Roman" w:cs="Times New Roman"/>
          <w:color w:val="000000"/>
          <w:sz w:val="24"/>
          <w:szCs w:val="24"/>
        </w:rPr>
        <w:t>.</w:t>
      </w:r>
    </w:p>
    <w:p w:rsidR="00F7284B" w:rsidRPr="00191A57" w:rsidRDefault="00F7284B" w:rsidP="00507F3D">
      <w:pPr>
        <w:pStyle w:val="Teksttreci0"/>
        <w:numPr>
          <w:ilvl w:val="0"/>
          <w:numId w:val="29"/>
        </w:numPr>
        <w:shd w:val="clear" w:color="auto" w:fill="auto"/>
        <w:tabs>
          <w:tab w:val="left" w:pos="342"/>
        </w:tabs>
        <w:spacing w:after="100"/>
        <w:ind w:left="567" w:right="-779" w:hanging="425"/>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W</w:t>
      </w:r>
      <w:r w:rsidR="000F59A6">
        <w:rPr>
          <w:rFonts w:ascii="Times New Roman" w:hAnsi="Times New Roman" w:cs="Times New Roman"/>
          <w:color w:val="000000"/>
          <w:sz w:val="24"/>
          <w:szCs w:val="24"/>
        </w:rPr>
        <w:t xml:space="preserve"> ofercie, o której mowa w ust. 2</w:t>
      </w:r>
      <w:r w:rsidRPr="00191A57">
        <w:rPr>
          <w:rFonts w:ascii="Times New Roman" w:hAnsi="Times New Roman" w:cs="Times New Roman"/>
          <w:color w:val="000000"/>
          <w:sz w:val="24"/>
          <w:szCs w:val="24"/>
        </w:rPr>
        <w:t>, Wykonawca ma obowiązek:</w:t>
      </w:r>
    </w:p>
    <w:p w:rsidR="00F7284B" w:rsidRPr="00191A57" w:rsidRDefault="00F7284B" w:rsidP="00507F3D">
      <w:pPr>
        <w:pStyle w:val="Teksttreci0"/>
        <w:numPr>
          <w:ilvl w:val="1"/>
          <w:numId w:val="2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poinf</w:t>
      </w:r>
      <w:r>
        <w:rPr>
          <w:rFonts w:ascii="Times New Roman" w:hAnsi="Times New Roman" w:cs="Times New Roman"/>
          <w:color w:val="000000"/>
          <w:sz w:val="24"/>
          <w:szCs w:val="24"/>
        </w:rPr>
        <w:t>ormowania Zamawiającego, że wybó</w:t>
      </w:r>
      <w:r w:rsidRPr="00191A57">
        <w:rPr>
          <w:rFonts w:ascii="Times New Roman" w:hAnsi="Times New Roman" w:cs="Times New Roman"/>
          <w:color w:val="000000"/>
          <w:sz w:val="24"/>
          <w:szCs w:val="24"/>
        </w:rPr>
        <w:t>r jego oferty będzie prowadził do powstania u Zamawiającego obowiązku podatkowego;</w:t>
      </w:r>
    </w:p>
    <w:p w:rsidR="00F7284B" w:rsidRPr="00191A57" w:rsidRDefault="00F7284B" w:rsidP="00507F3D">
      <w:pPr>
        <w:pStyle w:val="Teksttreci0"/>
        <w:numPr>
          <w:ilvl w:val="1"/>
          <w:numId w:val="2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 xml:space="preserve">wskazania nazwy </w:t>
      </w:r>
      <w:r>
        <w:rPr>
          <w:rFonts w:ascii="Times New Roman" w:hAnsi="Times New Roman" w:cs="Times New Roman"/>
          <w:color w:val="000000"/>
          <w:sz w:val="24"/>
          <w:szCs w:val="24"/>
        </w:rPr>
        <w:t>(rodzaju) towaru lub usługi, których dostawa lub świadczenie będą prowa</w:t>
      </w:r>
      <w:r w:rsidRPr="00191A57">
        <w:rPr>
          <w:rFonts w:ascii="Times New Roman" w:hAnsi="Times New Roman" w:cs="Times New Roman"/>
          <w:color w:val="000000"/>
          <w:sz w:val="24"/>
          <w:szCs w:val="24"/>
        </w:rPr>
        <w:t>dziły do powstania obowiązku podatkowego;</w:t>
      </w:r>
    </w:p>
    <w:p w:rsidR="00F7284B" w:rsidRPr="00191A57" w:rsidRDefault="00F7284B" w:rsidP="00507F3D">
      <w:pPr>
        <w:pStyle w:val="Teksttreci0"/>
        <w:numPr>
          <w:ilvl w:val="1"/>
          <w:numId w:val="29"/>
        </w:numPr>
        <w:shd w:val="clear" w:color="auto" w:fill="auto"/>
        <w:tabs>
          <w:tab w:val="left" w:pos="573"/>
        </w:tabs>
        <w:spacing w:after="10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wskazania warto</w:t>
      </w:r>
      <w:r>
        <w:rPr>
          <w:rFonts w:ascii="Times New Roman" w:hAnsi="Times New Roman" w:cs="Times New Roman"/>
          <w:color w:val="000000"/>
          <w:sz w:val="24"/>
          <w:szCs w:val="24"/>
        </w:rPr>
        <w:t>ś</w:t>
      </w:r>
      <w:r w:rsidRPr="00191A57">
        <w:rPr>
          <w:rFonts w:ascii="Times New Roman" w:hAnsi="Times New Roman" w:cs="Times New Roman"/>
          <w:color w:val="000000"/>
          <w:sz w:val="24"/>
          <w:szCs w:val="24"/>
        </w:rPr>
        <w:t>ci towaru lub usługi objętego obowiązkiem podatkowym Zamawiającego, bez kwoty podatku;</w:t>
      </w:r>
    </w:p>
    <w:p w:rsidR="00F7284B" w:rsidRPr="00CD0761" w:rsidRDefault="00F7284B" w:rsidP="00507F3D">
      <w:pPr>
        <w:pStyle w:val="Teksttreci0"/>
        <w:numPr>
          <w:ilvl w:val="1"/>
          <w:numId w:val="29"/>
        </w:numPr>
        <w:shd w:val="clear" w:color="auto" w:fill="auto"/>
        <w:tabs>
          <w:tab w:val="left" w:pos="573"/>
        </w:tabs>
        <w:spacing w:after="0"/>
        <w:ind w:left="567" w:hanging="283"/>
        <w:jc w:val="both"/>
        <w:rPr>
          <w:rFonts w:ascii="Times New Roman" w:hAnsi="Times New Roman" w:cs="Times New Roman"/>
          <w:sz w:val="24"/>
          <w:szCs w:val="24"/>
        </w:rPr>
      </w:pPr>
      <w:r w:rsidRPr="00191A57">
        <w:rPr>
          <w:rFonts w:ascii="Times New Roman" w:hAnsi="Times New Roman" w:cs="Times New Roman"/>
          <w:color w:val="000000"/>
          <w:sz w:val="24"/>
          <w:szCs w:val="24"/>
        </w:rPr>
        <w:t>ws</w:t>
      </w:r>
      <w:r>
        <w:rPr>
          <w:rFonts w:ascii="Times New Roman" w:hAnsi="Times New Roman" w:cs="Times New Roman"/>
          <w:color w:val="000000"/>
          <w:sz w:val="24"/>
          <w:szCs w:val="24"/>
        </w:rPr>
        <w:t>kazania stawki podatku od towaró</w:t>
      </w:r>
      <w:r w:rsidRPr="00191A57">
        <w:rPr>
          <w:rFonts w:ascii="Times New Roman" w:hAnsi="Times New Roman" w:cs="Times New Roman"/>
          <w:color w:val="000000"/>
          <w:sz w:val="24"/>
          <w:szCs w:val="24"/>
        </w:rPr>
        <w:t>w i usług, która zgodni</w:t>
      </w:r>
      <w:r>
        <w:rPr>
          <w:rFonts w:ascii="Times New Roman" w:hAnsi="Times New Roman" w:cs="Times New Roman"/>
          <w:color w:val="000000"/>
          <w:sz w:val="24"/>
          <w:szCs w:val="24"/>
        </w:rPr>
        <w:t>e z wiedzą Wykonawcy, będzie miała</w:t>
      </w:r>
      <w:r w:rsidRPr="00191A57">
        <w:rPr>
          <w:rFonts w:ascii="Times New Roman" w:hAnsi="Times New Roman" w:cs="Times New Roman"/>
          <w:color w:val="000000"/>
          <w:sz w:val="24"/>
          <w:szCs w:val="24"/>
        </w:rPr>
        <w:t xml:space="preserve"> zastosowanie.</w:t>
      </w:r>
    </w:p>
    <w:p w:rsidR="008102BF" w:rsidRDefault="008102BF" w:rsidP="008102BF">
      <w:pPr>
        <w:pStyle w:val="Akapitzlist"/>
        <w:ind w:left="567"/>
        <w:jc w:val="both"/>
        <w:rPr>
          <w:rFonts w:ascii="Times New Roman" w:hAnsi="Times New Roman" w:cs="Times New Roman"/>
        </w:rPr>
      </w:pPr>
    </w:p>
    <w:p w:rsidR="00A07868" w:rsidRPr="00D649EA" w:rsidRDefault="00A07868" w:rsidP="00A07868">
      <w:pPr>
        <w:pStyle w:val="Akapitzlist"/>
        <w:ind w:left="1211"/>
        <w:jc w:val="both"/>
        <w:rPr>
          <w:rFonts w:ascii="Times New Roman" w:hAnsi="Times New Roman" w:cs="Times New Roman"/>
          <w:color w:val="FF0000"/>
        </w:rPr>
      </w:pPr>
    </w:p>
    <w:p w:rsidR="00291C75" w:rsidRPr="00E94BF5" w:rsidRDefault="00291C75" w:rsidP="00CB3EFF">
      <w:pPr>
        <w:pStyle w:val="Nagwek11"/>
        <w:keepNext/>
        <w:keepLines/>
        <w:numPr>
          <w:ilvl w:val="0"/>
          <w:numId w:val="2"/>
        </w:numPr>
        <w:shd w:val="clear" w:color="auto" w:fill="auto"/>
        <w:tabs>
          <w:tab w:val="left" w:pos="654"/>
        </w:tabs>
        <w:spacing w:after="0"/>
        <w:ind w:left="142" w:hanging="142"/>
        <w:jc w:val="left"/>
        <w:rPr>
          <w:rFonts w:ascii="Times New Roman" w:hAnsi="Times New Roman" w:cs="Times New Roman"/>
          <w:sz w:val="24"/>
          <w:szCs w:val="24"/>
        </w:rPr>
      </w:pPr>
      <w:bookmarkStart w:id="16" w:name="bookmark21"/>
      <w:bookmarkStart w:id="17" w:name="bookmark20"/>
      <w:r w:rsidRPr="00E94BF5">
        <w:rPr>
          <w:rFonts w:ascii="Times New Roman" w:hAnsi="Times New Roman" w:cs="Times New Roman"/>
          <w:sz w:val="24"/>
          <w:szCs w:val="24"/>
          <w:lang w:bidi="en-US"/>
        </w:rPr>
        <w:lastRenderedPageBreak/>
        <w:t xml:space="preserve">Informacje o </w:t>
      </w:r>
      <w:r w:rsidRPr="00E94BF5">
        <w:rPr>
          <w:rFonts w:ascii="Times New Roman" w:hAnsi="Times New Roman" w:cs="Times New Roman"/>
          <w:sz w:val="24"/>
          <w:szCs w:val="24"/>
        </w:rPr>
        <w:t xml:space="preserve">formalnościach, </w:t>
      </w:r>
      <w:r w:rsidRPr="00E94BF5">
        <w:rPr>
          <w:rFonts w:ascii="Times New Roman" w:hAnsi="Times New Roman" w:cs="Times New Roman"/>
          <w:sz w:val="24"/>
          <w:szCs w:val="24"/>
          <w:lang w:bidi="en-US"/>
        </w:rPr>
        <w:t xml:space="preserve">jakie </w:t>
      </w:r>
      <w:r w:rsidRPr="00E94BF5">
        <w:rPr>
          <w:rFonts w:ascii="Times New Roman" w:hAnsi="Times New Roman" w:cs="Times New Roman"/>
          <w:sz w:val="24"/>
          <w:szCs w:val="24"/>
        </w:rPr>
        <w:t xml:space="preserve">muszą zostać dopełnione </w:t>
      </w:r>
      <w:r w:rsidRPr="00E94BF5">
        <w:rPr>
          <w:rFonts w:ascii="Times New Roman" w:hAnsi="Times New Roman" w:cs="Times New Roman"/>
          <w:sz w:val="24"/>
          <w:szCs w:val="24"/>
          <w:lang w:bidi="en-US"/>
        </w:rPr>
        <w:t xml:space="preserve">po wyborze oferty w celu zawarcia umowy w sprawie </w:t>
      </w:r>
      <w:r w:rsidRPr="00E94BF5">
        <w:rPr>
          <w:rFonts w:ascii="Times New Roman" w:hAnsi="Times New Roman" w:cs="Times New Roman"/>
          <w:sz w:val="24"/>
          <w:szCs w:val="24"/>
        </w:rPr>
        <w:t xml:space="preserve">zamówienia </w:t>
      </w:r>
      <w:r w:rsidRPr="00E94BF5">
        <w:rPr>
          <w:rFonts w:ascii="Times New Roman" w:hAnsi="Times New Roman" w:cs="Times New Roman"/>
          <w:sz w:val="24"/>
          <w:szCs w:val="24"/>
          <w:lang w:bidi="en-US"/>
        </w:rPr>
        <w:t>publicznego</w:t>
      </w:r>
      <w:bookmarkEnd w:id="16"/>
      <w:bookmarkEnd w:id="17"/>
    </w:p>
    <w:p w:rsidR="00E02F21" w:rsidRPr="00E02F21" w:rsidRDefault="00E02F21" w:rsidP="00507F3D">
      <w:pPr>
        <w:pStyle w:val="Akapitzlist"/>
        <w:widowControl/>
        <w:numPr>
          <w:ilvl w:val="3"/>
          <w:numId w:val="30"/>
        </w:numPr>
        <w:tabs>
          <w:tab w:val="left" w:pos="0"/>
        </w:tabs>
        <w:spacing w:after="4" w:line="252" w:lineRule="auto"/>
        <w:ind w:left="709" w:right="14"/>
        <w:contextualSpacing w:val="0"/>
        <w:jc w:val="both"/>
        <w:rPr>
          <w:rFonts w:ascii="Times New Roman" w:hAnsi="Times New Roman" w:cs="Times New Roman"/>
        </w:rPr>
      </w:pPr>
      <w:r w:rsidRPr="00E02F21">
        <w:rPr>
          <w:rFonts w:ascii="Times New Roman" w:hAnsi="Times New Roman" w:cs="Times New Roman"/>
        </w:rPr>
        <w:t xml:space="preserve">Zamawiający będzie wymagał </w:t>
      </w:r>
      <w:r w:rsidR="00927606">
        <w:rPr>
          <w:rFonts w:ascii="Times New Roman" w:hAnsi="Times New Roman" w:cs="Times New Roman"/>
        </w:rPr>
        <w:t>przed</w:t>
      </w:r>
      <w:r w:rsidRPr="00E02F21">
        <w:rPr>
          <w:rFonts w:ascii="Times New Roman" w:hAnsi="Times New Roman" w:cs="Times New Roman"/>
        </w:rPr>
        <w:t xml:space="preserve"> podpisani</w:t>
      </w:r>
      <w:r w:rsidR="00927606">
        <w:rPr>
          <w:rFonts w:ascii="Times New Roman" w:hAnsi="Times New Roman" w:cs="Times New Roman"/>
        </w:rPr>
        <w:t>em</w:t>
      </w:r>
      <w:r w:rsidRPr="00E02F21">
        <w:rPr>
          <w:rFonts w:ascii="Times New Roman" w:hAnsi="Times New Roman" w:cs="Times New Roman"/>
        </w:rPr>
        <w:t xml:space="preserve"> umowy złożenia przez wybranego Wykonawcę</w:t>
      </w:r>
      <w:r w:rsidR="00927606">
        <w:rPr>
          <w:rFonts w:ascii="Times New Roman" w:hAnsi="Times New Roman" w:cs="Times New Roman"/>
        </w:rPr>
        <w:t>,</w:t>
      </w:r>
      <w:r w:rsidRPr="00E02F21">
        <w:rPr>
          <w:rFonts w:ascii="Times New Roman" w:hAnsi="Times New Roman" w:cs="Times New Roman"/>
        </w:rPr>
        <w:t xml:space="preserve"> kosztorysu, na podstawie, którego, Wykonawca dokonał wyliczenia ceny ofertowej wraz z zestawieniami robocizny, materiałów i sprzętu. Kosztorys powinien być przedłożony w opcji „Kalkulacja uproszczona" i obejmować podstawę wyceny, opis pozycji kosztorysowej, jednostkę obmiaru, ilość, cenę jednostkową wartość pozycji.</w:t>
      </w:r>
    </w:p>
    <w:p w:rsidR="00E02F21" w:rsidRDefault="00E02F21" w:rsidP="00383A85">
      <w:pPr>
        <w:pStyle w:val="Akapitzlist"/>
        <w:tabs>
          <w:tab w:val="left" w:pos="0"/>
        </w:tabs>
        <w:spacing w:after="55"/>
        <w:ind w:right="417"/>
        <w:jc w:val="both"/>
        <w:rPr>
          <w:rFonts w:ascii="Times New Roman" w:hAnsi="Times New Roman" w:cs="Times New Roman"/>
          <w:b/>
          <w:spacing w:val="-5"/>
          <w:lang w:eastAsia="ar-SA"/>
        </w:rPr>
      </w:pPr>
      <w:r w:rsidRPr="00E02F21">
        <w:rPr>
          <w:rFonts w:ascii="Times New Roman" w:hAnsi="Times New Roman" w:cs="Times New Roman"/>
        </w:rPr>
        <w:t>Zestawienia robocizny, materiałów i sprzętu muszą obejmować nazwę elementu, jednostki miary, ilości, ceny jednostkowe, wartości. Na stronie tytułowej kosztorysu należy umieścić stawkę roboczogodziny i zastosowane w kosztorysie narzuty. Ponieważ obowiązującym wynagrodzeniem jest wynagrodzenie ryczałtowe, kosztorys jest jedynie dokumentem, który będzie wykorzystany do obliczenia należnego wynagrodzenia Wykonawcy w przypadku odstąpienia od umowy, wynagrodzenia za ewentualne zabezpieczenie przerwanych robót oraz w przypadku odstąpienia przez Zamawiającego od realizacji części przedmiotu zamówienia.</w:t>
      </w:r>
      <w:r w:rsidRPr="00E02F21">
        <w:rPr>
          <w:rFonts w:ascii="Times New Roman" w:hAnsi="Times New Roman" w:cs="Times New Roman"/>
          <w:b/>
          <w:spacing w:val="-5"/>
          <w:lang w:eastAsia="ar-SA"/>
        </w:rPr>
        <w:t xml:space="preserve"> </w:t>
      </w:r>
    </w:p>
    <w:p w:rsidR="009D484D" w:rsidRPr="00927606" w:rsidRDefault="009D484D" w:rsidP="00383A85">
      <w:pPr>
        <w:pStyle w:val="Akapitzlist"/>
        <w:numPr>
          <w:ilvl w:val="0"/>
          <w:numId w:val="30"/>
        </w:numPr>
        <w:tabs>
          <w:tab w:val="left" w:pos="0"/>
        </w:tabs>
        <w:spacing w:after="55"/>
        <w:ind w:right="417"/>
        <w:jc w:val="both"/>
        <w:rPr>
          <w:rFonts w:ascii="Times New Roman" w:hAnsi="Times New Roman" w:cs="Times New Roman"/>
          <w:b/>
          <w:spacing w:val="-5"/>
          <w:lang w:eastAsia="ar-SA"/>
        </w:rPr>
      </w:pPr>
      <w:r w:rsidRPr="009D484D">
        <w:rPr>
          <w:rFonts w:ascii="Times New Roman" w:hAnsi="Times New Roman" w:cs="Times New Roman"/>
          <w:color w:val="auto"/>
          <w:spacing w:val="-5"/>
          <w:lang w:eastAsia="ar-SA"/>
        </w:rPr>
        <w:t>Wykonawca</w:t>
      </w:r>
      <w:r>
        <w:rPr>
          <w:rFonts w:ascii="Times New Roman" w:hAnsi="Times New Roman" w:cs="Times New Roman"/>
          <w:color w:val="FF0000"/>
          <w:spacing w:val="-5"/>
          <w:lang w:eastAsia="ar-SA"/>
        </w:rPr>
        <w:t xml:space="preserve"> </w:t>
      </w:r>
      <w:r w:rsidRPr="00927606">
        <w:rPr>
          <w:rFonts w:ascii="Times New Roman" w:hAnsi="Times New Roman" w:cs="Times New Roman"/>
          <w:spacing w:val="-5"/>
        </w:rPr>
        <w:t xml:space="preserve">musi dostarczyć </w:t>
      </w:r>
      <w:r w:rsidRPr="00927606">
        <w:rPr>
          <w:rFonts w:ascii="Times New Roman" w:hAnsi="Times New Roman" w:cs="Times New Roman"/>
          <w:spacing w:val="-5"/>
          <w:lang w:eastAsia="ar-SA"/>
        </w:rPr>
        <w:t>przed podpisaniem umowy</w:t>
      </w:r>
      <w:r>
        <w:rPr>
          <w:rFonts w:ascii="Times New Roman" w:hAnsi="Times New Roman" w:cs="Times New Roman"/>
          <w:spacing w:val="-5"/>
          <w:lang w:eastAsia="ar-SA"/>
        </w:rPr>
        <w:t xml:space="preserve"> harmonogram rzeczowo-finansowy</w:t>
      </w:r>
    </w:p>
    <w:p w:rsidR="00C61E18" w:rsidRPr="00C61E18" w:rsidRDefault="00C61E18" w:rsidP="00507F3D">
      <w:pPr>
        <w:pStyle w:val="Teksttreci0"/>
        <w:numPr>
          <w:ilvl w:val="0"/>
          <w:numId w:val="30"/>
        </w:numPr>
        <w:shd w:val="clear" w:color="auto" w:fill="auto"/>
        <w:tabs>
          <w:tab w:val="left" w:pos="354"/>
        </w:tabs>
        <w:jc w:val="both"/>
        <w:rPr>
          <w:rFonts w:ascii="Times New Roman" w:hAnsi="Times New Roman" w:cs="Times New Roman"/>
          <w:sz w:val="24"/>
          <w:szCs w:val="24"/>
        </w:rPr>
      </w:pPr>
      <w:r w:rsidRPr="00C61E18">
        <w:rPr>
          <w:rFonts w:ascii="Times New Roman" w:hAnsi="Times New Roman" w:cs="Times New Roman"/>
          <w:color w:val="000000"/>
          <w:sz w:val="24"/>
          <w:szCs w:val="24"/>
        </w:rPr>
        <w:t>Zamawiający</w:t>
      </w:r>
      <w:r w:rsidRPr="00C61E18">
        <w:rPr>
          <w:rFonts w:ascii="Times New Roman" w:hAnsi="Times New Roman" w:cs="Times New Roman"/>
          <w:b/>
          <w:color w:val="000000"/>
          <w:sz w:val="24"/>
          <w:szCs w:val="24"/>
        </w:rPr>
        <w:t xml:space="preserve"> </w:t>
      </w:r>
      <w:r w:rsidRPr="00191A57">
        <w:rPr>
          <w:rFonts w:ascii="Times New Roman" w:hAnsi="Times New Roman" w:cs="Times New Roman"/>
          <w:color w:val="000000"/>
          <w:sz w:val="24"/>
          <w:szCs w:val="24"/>
        </w:rPr>
        <w:t>zawiera umową w sprawie zamówienia publicznego, z uwzględnie</w:t>
      </w:r>
      <w:r w:rsidRPr="00191A57">
        <w:rPr>
          <w:rFonts w:ascii="Times New Roman" w:hAnsi="Times New Roman" w:cs="Times New Roman"/>
          <w:color w:val="000000"/>
          <w:sz w:val="24"/>
          <w:szCs w:val="24"/>
        </w:rPr>
        <w:softHyphen/>
        <w:t xml:space="preserve">niem </w:t>
      </w:r>
      <w:r w:rsidRPr="00191A57">
        <w:rPr>
          <w:rFonts w:ascii="Times New Roman" w:hAnsi="Times New Roman" w:cs="Times New Roman"/>
          <w:color w:val="000000"/>
          <w:sz w:val="24"/>
          <w:szCs w:val="24"/>
          <w:lang w:bidi="en-US"/>
        </w:rPr>
        <w:t xml:space="preserve">art. </w:t>
      </w:r>
      <w:r>
        <w:rPr>
          <w:rFonts w:ascii="Times New Roman" w:hAnsi="Times New Roman" w:cs="Times New Roman"/>
          <w:color w:val="000000"/>
          <w:sz w:val="24"/>
          <w:szCs w:val="24"/>
        </w:rPr>
        <w:t>577 ustawy, w terminie nie krótszym niż</w:t>
      </w:r>
      <w:r w:rsidRPr="00191A57">
        <w:rPr>
          <w:rFonts w:ascii="Times New Roman" w:hAnsi="Times New Roman" w:cs="Times New Roman"/>
          <w:color w:val="000000"/>
          <w:sz w:val="24"/>
          <w:szCs w:val="24"/>
        </w:rPr>
        <w:t xml:space="preserve"> 5 dni od dnia przesłania zawiado</w:t>
      </w:r>
      <w:r w:rsidRPr="00191A57">
        <w:rPr>
          <w:rFonts w:ascii="Times New Roman" w:hAnsi="Times New Roman" w:cs="Times New Roman"/>
          <w:color w:val="000000"/>
          <w:sz w:val="24"/>
          <w:szCs w:val="24"/>
        </w:rPr>
        <w:softHyphen/>
        <w:t>mienia o wyborze najkorzystniejszej oferty,</w:t>
      </w:r>
      <w:r>
        <w:rPr>
          <w:rFonts w:ascii="Times New Roman" w:hAnsi="Times New Roman" w:cs="Times New Roman"/>
          <w:color w:val="000000"/>
          <w:sz w:val="24"/>
          <w:szCs w:val="24"/>
        </w:rPr>
        <w:t xml:space="preserve"> jeż</w:t>
      </w:r>
      <w:r w:rsidRPr="00191A57">
        <w:rPr>
          <w:rFonts w:ascii="Times New Roman" w:hAnsi="Times New Roman" w:cs="Times New Roman"/>
          <w:color w:val="000000"/>
          <w:sz w:val="24"/>
          <w:szCs w:val="24"/>
        </w:rPr>
        <w:t>eli zawiadomien</w:t>
      </w:r>
      <w:r>
        <w:rPr>
          <w:rFonts w:ascii="Times New Roman" w:hAnsi="Times New Roman" w:cs="Times New Roman"/>
          <w:color w:val="000000"/>
          <w:sz w:val="24"/>
          <w:szCs w:val="24"/>
        </w:rPr>
        <w:t>ie to zostało prze</w:t>
      </w:r>
      <w:r>
        <w:rPr>
          <w:rFonts w:ascii="Times New Roman" w:hAnsi="Times New Roman" w:cs="Times New Roman"/>
          <w:color w:val="000000"/>
          <w:sz w:val="24"/>
          <w:szCs w:val="24"/>
        </w:rPr>
        <w:softHyphen/>
        <w:t>słane przy użyciu środkó</w:t>
      </w:r>
      <w:r w:rsidRPr="00191A57">
        <w:rPr>
          <w:rFonts w:ascii="Times New Roman" w:hAnsi="Times New Roman" w:cs="Times New Roman"/>
          <w:color w:val="000000"/>
          <w:sz w:val="24"/>
          <w:szCs w:val="24"/>
        </w:rPr>
        <w:t xml:space="preserve">w komunikacji </w:t>
      </w:r>
      <w:r>
        <w:rPr>
          <w:rFonts w:ascii="Times New Roman" w:hAnsi="Times New Roman" w:cs="Times New Roman"/>
          <w:color w:val="000000"/>
          <w:sz w:val="24"/>
          <w:szCs w:val="24"/>
        </w:rPr>
        <w:t>elektronicznej, albo 10 dni, jeż</w:t>
      </w:r>
      <w:r w:rsidRPr="00191A57">
        <w:rPr>
          <w:rFonts w:ascii="Times New Roman" w:hAnsi="Times New Roman" w:cs="Times New Roman"/>
          <w:color w:val="000000"/>
          <w:sz w:val="24"/>
          <w:szCs w:val="24"/>
        </w:rPr>
        <w:t>el</w:t>
      </w:r>
      <w:r>
        <w:rPr>
          <w:rFonts w:ascii="Times New Roman" w:hAnsi="Times New Roman" w:cs="Times New Roman"/>
          <w:color w:val="000000"/>
          <w:sz w:val="24"/>
          <w:szCs w:val="24"/>
        </w:rPr>
        <w:t>i zostało przesłane w inny sposó</w:t>
      </w:r>
      <w:r w:rsidRPr="00191A57">
        <w:rPr>
          <w:rFonts w:ascii="Times New Roman" w:hAnsi="Times New Roman" w:cs="Times New Roman"/>
          <w:color w:val="000000"/>
          <w:sz w:val="24"/>
          <w:szCs w:val="24"/>
        </w:rPr>
        <w:t>b.</w:t>
      </w:r>
    </w:p>
    <w:p w:rsidR="00291C75" w:rsidRPr="00191A57" w:rsidRDefault="00291C75" w:rsidP="00507F3D">
      <w:pPr>
        <w:pStyle w:val="Teksttreci0"/>
        <w:numPr>
          <w:ilvl w:val="0"/>
          <w:numId w:val="30"/>
        </w:numPr>
        <w:shd w:val="clear" w:color="auto" w:fill="auto"/>
        <w:tabs>
          <w:tab w:val="left" w:pos="354"/>
        </w:tabs>
        <w:jc w:val="both"/>
        <w:rPr>
          <w:rFonts w:ascii="Times New Roman" w:hAnsi="Times New Roman" w:cs="Times New Roman"/>
          <w:sz w:val="24"/>
          <w:szCs w:val="24"/>
        </w:rPr>
      </w:pPr>
      <w:r>
        <w:rPr>
          <w:rFonts w:ascii="Times New Roman" w:hAnsi="Times New Roman" w:cs="Times New Roman"/>
          <w:color w:val="000000"/>
          <w:sz w:val="24"/>
          <w:szCs w:val="24"/>
        </w:rPr>
        <w:t>Zamawiający może zawrzeć umową w sprawie zamó</w:t>
      </w:r>
      <w:r w:rsidRPr="00191A57">
        <w:rPr>
          <w:rFonts w:ascii="Times New Roman" w:hAnsi="Times New Roman" w:cs="Times New Roman"/>
          <w:color w:val="000000"/>
          <w:sz w:val="24"/>
          <w:szCs w:val="24"/>
        </w:rPr>
        <w:t xml:space="preserve">wienia publicznego przed upływem terminu, o którym mowa w ust. 1, </w:t>
      </w: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 xml:space="preserve">eli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wienia złożono tylko jedną ofertę.</w:t>
      </w:r>
    </w:p>
    <w:p w:rsidR="00291C75" w:rsidRPr="00191A57" w:rsidRDefault="00291C75" w:rsidP="00507F3D">
      <w:pPr>
        <w:pStyle w:val="Teksttreci0"/>
        <w:numPr>
          <w:ilvl w:val="0"/>
          <w:numId w:val="30"/>
        </w:numPr>
        <w:shd w:val="clear" w:color="auto" w:fill="auto"/>
        <w:tabs>
          <w:tab w:val="left" w:pos="354"/>
        </w:tabs>
        <w:jc w:val="both"/>
        <w:rPr>
          <w:rFonts w:ascii="Times New Roman" w:hAnsi="Times New Roman" w:cs="Times New Roman"/>
          <w:sz w:val="24"/>
          <w:szCs w:val="24"/>
        </w:rPr>
      </w:pPr>
      <w:r>
        <w:rPr>
          <w:rFonts w:ascii="Times New Roman" w:hAnsi="Times New Roman" w:cs="Times New Roman"/>
          <w:color w:val="000000"/>
          <w:sz w:val="24"/>
          <w:szCs w:val="24"/>
        </w:rPr>
        <w:t>Zamawiający prześle umowę wykonawcy, którego oferta została wybrana albo zaprosi go do swojej siedziby w celu podpisania umowy</w:t>
      </w:r>
      <w:r w:rsidRPr="00191A57">
        <w:rPr>
          <w:rFonts w:ascii="Times New Roman" w:hAnsi="Times New Roman" w:cs="Times New Roman"/>
          <w:color w:val="000000"/>
          <w:sz w:val="24"/>
          <w:szCs w:val="24"/>
        </w:rPr>
        <w:t>.</w:t>
      </w:r>
    </w:p>
    <w:p w:rsidR="00291C75" w:rsidRPr="00191A57" w:rsidRDefault="00291C75" w:rsidP="00507F3D">
      <w:pPr>
        <w:pStyle w:val="Teksttreci0"/>
        <w:numPr>
          <w:ilvl w:val="0"/>
          <w:numId w:val="30"/>
        </w:numPr>
        <w:shd w:val="clear" w:color="auto" w:fill="auto"/>
        <w:tabs>
          <w:tab w:val="left" w:pos="354"/>
        </w:tabs>
        <w:jc w:val="both"/>
        <w:rPr>
          <w:rFonts w:ascii="Times New Roman" w:hAnsi="Times New Roman" w:cs="Times New Roman"/>
          <w:sz w:val="24"/>
          <w:szCs w:val="24"/>
        </w:rPr>
      </w:pPr>
      <w:r>
        <w:rPr>
          <w:rFonts w:ascii="Times New Roman" w:hAnsi="Times New Roman" w:cs="Times New Roman"/>
          <w:color w:val="000000"/>
          <w:sz w:val="24"/>
          <w:szCs w:val="24"/>
        </w:rPr>
        <w:t xml:space="preserve">Wybrany </w:t>
      </w:r>
      <w:r w:rsidRPr="00191A57">
        <w:rPr>
          <w:rFonts w:ascii="Times New Roman" w:hAnsi="Times New Roman" w:cs="Times New Roman"/>
          <w:color w:val="000000"/>
          <w:sz w:val="24"/>
          <w:szCs w:val="24"/>
        </w:rPr>
        <w:t>Wykonawca ma obowiązek zawrzeć umowę w sprawie za</w:t>
      </w:r>
      <w:r>
        <w:rPr>
          <w:rFonts w:ascii="Times New Roman" w:hAnsi="Times New Roman" w:cs="Times New Roman"/>
          <w:color w:val="000000"/>
          <w:sz w:val="24"/>
          <w:szCs w:val="24"/>
        </w:rPr>
        <w:t>mówienia na warunkach określonyc</w:t>
      </w:r>
      <w:r w:rsidRPr="00191A57">
        <w:rPr>
          <w:rFonts w:ascii="Times New Roman" w:hAnsi="Times New Roman" w:cs="Times New Roman"/>
          <w:color w:val="000000"/>
          <w:sz w:val="24"/>
          <w:szCs w:val="24"/>
        </w:rPr>
        <w:t>h w projektowanych postanowien</w:t>
      </w:r>
      <w:r>
        <w:rPr>
          <w:rFonts w:ascii="Times New Roman" w:hAnsi="Times New Roman" w:cs="Times New Roman"/>
          <w:color w:val="000000"/>
          <w:sz w:val="24"/>
          <w:szCs w:val="24"/>
        </w:rPr>
        <w:t>iach umowy, które stanowią Załąc</w:t>
      </w:r>
      <w:r w:rsidR="00686329">
        <w:rPr>
          <w:rFonts w:ascii="Times New Roman" w:hAnsi="Times New Roman" w:cs="Times New Roman"/>
          <w:color w:val="000000"/>
          <w:sz w:val="24"/>
          <w:szCs w:val="24"/>
        </w:rPr>
        <w:t xml:space="preserve">znik Nr 1 </w:t>
      </w:r>
      <w:r w:rsidRPr="00191A57">
        <w:rPr>
          <w:rFonts w:ascii="Times New Roman" w:hAnsi="Times New Roman" w:cs="Times New Roman"/>
          <w:color w:val="000000"/>
          <w:sz w:val="24"/>
          <w:szCs w:val="24"/>
        </w:rPr>
        <w:t>SWZ. Umowa zostani</w:t>
      </w:r>
      <w:r>
        <w:rPr>
          <w:rFonts w:ascii="Times New Roman" w:hAnsi="Times New Roman" w:cs="Times New Roman"/>
          <w:color w:val="000000"/>
          <w:sz w:val="24"/>
          <w:szCs w:val="24"/>
        </w:rPr>
        <w:t>e uzupełniona o zapisy wynikając</w:t>
      </w:r>
      <w:r w:rsidRPr="00191A57">
        <w:rPr>
          <w:rFonts w:ascii="Times New Roman" w:hAnsi="Times New Roman" w:cs="Times New Roman"/>
          <w:color w:val="000000"/>
          <w:sz w:val="24"/>
          <w:szCs w:val="24"/>
        </w:rPr>
        <w:t>e ze złożonej oferty.</w:t>
      </w:r>
    </w:p>
    <w:p w:rsidR="00291C75" w:rsidRPr="00191A57" w:rsidRDefault="00291C75" w:rsidP="00507F3D">
      <w:pPr>
        <w:pStyle w:val="Teksttreci0"/>
        <w:numPr>
          <w:ilvl w:val="0"/>
          <w:numId w:val="30"/>
        </w:numPr>
        <w:shd w:val="clear" w:color="auto" w:fill="auto"/>
        <w:tabs>
          <w:tab w:val="left" w:pos="354"/>
        </w:tabs>
        <w:jc w:val="both"/>
        <w:rPr>
          <w:rFonts w:ascii="Times New Roman" w:hAnsi="Times New Roman" w:cs="Times New Roman"/>
          <w:sz w:val="24"/>
          <w:szCs w:val="24"/>
        </w:rPr>
      </w:pPr>
      <w:r w:rsidRPr="00191A57">
        <w:rPr>
          <w:rFonts w:ascii="Times New Roman" w:hAnsi="Times New Roman" w:cs="Times New Roman"/>
          <w:color w:val="000000"/>
          <w:sz w:val="24"/>
          <w:szCs w:val="24"/>
        </w:rPr>
        <w:t>Przed podpisaniem umowy</w:t>
      </w:r>
      <w:r>
        <w:rPr>
          <w:rFonts w:ascii="Times New Roman" w:hAnsi="Times New Roman" w:cs="Times New Roman"/>
          <w:color w:val="000000"/>
          <w:sz w:val="24"/>
          <w:szCs w:val="24"/>
        </w:rPr>
        <w:t xml:space="preserve"> Wykonawcy wspólnie ubiegający się o udzielenie za</w:t>
      </w:r>
      <w:r w:rsidRPr="00191A57">
        <w:rPr>
          <w:rFonts w:ascii="Times New Roman" w:hAnsi="Times New Roman" w:cs="Times New Roman"/>
          <w:color w:val="000000"/>
          <w:sz w:val="24"/>
          <w:szCs w:val="24"/>
        </w:rPr>
        <w:t>mówienia (w przypadku wyboru ich oferty jako najkorzyst</w:t>
      </w:r>
      <w:r>
        <w:rPr>
          <w:rFonts w:ascii="Times New Roman" w:hAnsi="Times New Roman" w:cs="Times New Roman"/>
          <w:color w:val="000000"/>
          <w:sz w:val="24"/>
          <w:szCs w:val="24"/>
        </w:rPr>
        <w:t>niejszej) przedstawią Zamawiającemu umowę regulującą współprac</w:t>
      </w:r>
      <w:r w:rsidRPr="00191A57">
        <w:rPr>
          <w:rFonts w:ascii="Times New Roman" w:hAnsi="Times New Roman" w:cs="Times New Roman"/>
          <w:color w:val="000000"/>
          <w:sz w:val="24"/>
          <w:szCs w:val="24"/>
        </w:rPr>
        <w:t>ę tych Wykonawców.</w:t>
      </w:r>
    </w:p>
    <w:p w:rsidR="00291C75" w:rsidRPr="00CD0761" w:rsidRDefault="00291C75" w:rsidP="00507F3D">
      <w:pPr>
        <w:pStyle w:val="Teksttreci0"/>
        <w:numPr>
          <w:ilvl w:val="0"/>
          <w:numId w:val="30"/>
        </w:numPr>
        <w:shd w:val="clear" w:color="auto" w:fill="auto"/>
        <w:tabs>
          <w:tab w:val="left" w:pos="354"/>
        </w:tabs>
        <w:spacing w:after="0"/>
        <w:jc w:val="both"/>
        <w:rPr>
          <w:rFonts w:ascii="Times New Roman" w:hAnsi="Times New Roman" w:cs="Times New Roman"/>
          <w:sz w:val="24"/>
          <w:szCs w:val="24"/>
        </w:rPr>
      </w:pPr>
      <w:r>
        <w:rPr>
          <w:rFonts w:ascii="Times New Roman" w:hAnsi="Times New Roman" w:cs="Times New Roman"/>
          <w:color w:val="000000"/>
          <w:sz w:val="24"/>
          <w:szCs w:val="24"/>
        </w:rPr>
        <w:t>Jeż</w:t>
      </w:r>
      <w:r w:rsidRPr="00191A57">
        <w:rPr>
          <w:rFonts w:ascii="Times New Roman" w:hAnsi="Times New Roman" w:cs="Times New Roman"/>
          <w:color w:val="000000"/>
          <w:sz w:val="24"/>
          <w:szCs w:val="24"/>
        </w:rPr>
        <w:t>eli Wykonawca, którego oferta została wybrana jako najkorzystniejs</w:t>
      </w:r>
      <w:r>
        <w:rPr>
          <w:rFonts w:ascii="Times New Roman" w:hAnsi="Times New Roman" w:cs="Times New Roman"/>
          <w:color w:val="000000"/>
          <w:sz w:val="24"/>
          <w:szCs w:val="24"/>
        </w:rPr>
        <w:t>za, uchyla się</w:t>
      </w:r>
      <w:r w:rsidRPr="00191A57">
        <w:rPr>
          <w:rFonts w:ascii="Times New Roman" w:hAnsi="Times New Roman" w:cs="Times New Roman"/>
          <w:color w:val="000000"/>
          <w:sz w:val="24"/>
          <w:szCs w:val="24"/>
        </w:rPr>
        <w:t xml:space="preserve"> </w:t>
      </w:r>
      <w:r>
        <w:rPr>
          <w:rFonts w:ascii="Times New Roman" w:hAnsi="Times New Roman" w:cs="Times New Roman"/>
          <w:color w:val="000000"/>
          <w:sz w:val="24"/>
          <w:szCs w:val="24"/>
        </w:rPr>
        <w:t>od zawarcia umowy w sprawie zamówienia publicznego Zamawiający moż</w:t>
      </w:r>
      <w:r w:rsidRPr="00191A57">
        <w:rPr>
          <w:rFonts w:ascii="Times New Roman" w:hAnsi="Times New Roman" w:cs="Times New Roman"/>
          <w:color w:val="000000"/>
          <w:sz w:val="24"/>
          <w:szCs w:val="24"/>
        </w:rPr>
        <w:t>e dokonać ponown</w:t>
      </w:r>
      <w:r>
        <w:rPr>
          <w:rFonts w:ascii="Times New Roman" w:hAnsi="Times New Roman" w:cs="Times New Roman"/>
          <w:color w:val="000000"/>
          <w:sz w:val="24"/>
          <w:szCs w:val="24"/>
        </w:rPr>
        <w:t>ego badania i oceny ofert spośró</w:t>
      </w:r>
      <w:r w:rsidRPr="00191A57">
        <w:rPr>
          <w:rFonts w:ascii="Times New Roman" w:hAnsi="Times New Roman" w:cs="Times New Roman"/>
          <w:color w:val="000000"/>
          <w:sz w:val="24"/>
          <w:szCs w:val="24"/>
        </w:rPr>
        <w:t>d ofert pozos</w:t>
      </w:r>
      <w:r>
        <w:rPr>
          <w:rFonts w:ascii="Times New Roman" w:hAnsi="Times New Roman" w:cs="Times New Roman"/>
          <w:color w:val="000000"/>
          <w:sz w:val="24"/>
          <w:szCs w:val="24"/>
        </w:rPr>
        <w:t>tałych w postępo</w:t>
      </w:r>
      <w:r>
        <w:rPr>
          <w:rFonts w:ascii="Times New Roman" w:hAnsi="Times New Roman" w:cs="Times New Roman"/>
          <w:color w:val="000000"/>
          <w:sz w:val="24"/>
          <w:szCs w:val="24"/>
        </w:rPr>
        <w:softHyphen/>
        <w:t>waniu Wykonawców albo unieważ</w:t>
      </w:r>
      <w:r w:rsidRPr="00191A57">
        <w:rPr>
          <w:rFonts w:ascii="Times New Roman" w:hAnsi="Times New Roman" w:cs="Times New Roman"/>
          <w:color w:val="000000"/>
          <w:sz w:val="24"/>
          <w:szCs w:val="24"/>
        </w:rPr>
        <w:t>nić postępowanie.</w:t>
      </w:r>
    </w:p>
    <w:p w:rsidR="00291C75" w:rsidRPr="00191A57" w:rsidRDefault="00291C75" w:rsidP="00291C75">
      <w:pPr>
        <w:pStyle w:val="Teksttreci0"/>
        <w:shd w:val="clear" w:color="auto" w:fill="auto"/>
        <w:tabs>
          <w:tab w:val="left" w:pos="354"/>
        </w:tabs>
        <w:spacing w:after="0"/>
        <w:ind w:left="1134" w:right="-779"/>
        <w:jc w:val="both"/>
        <w:rPr>
          <w:rFonts w:ascii="Times New Roman" w:hAnsi="Times New Roman" w:cs="Times New Roman"/>
          <w:sz w:val="24"/>
          <w:szCs w:val="24"/>
        </w:rPr>
      </w:pPr>
    </w:p>
    <w:p w:rsidR="00291C75" w:rsidRPr="00191A57" w:rsidRDefault="00291C75" w:rsidP="00CB3EFF">
      <w:pPr>
        <w:pStyle w:val="Nagwek11"/>
        <w:keepNext/>
        <w:keepLines/>
        <w:numPr>
          <w:ilvl w:val="0"/>
          <w:numId w:val="2"/>
        </w:numPr>
        <w:shd w:val="clear" w:color="auto" w:fill="auto"/>
        <w:spacing w:after="0"/>
        <w:ind w:left="426"/>
        <w:jc w:val="both"/>
        <w:rPr>
          <w:rFonts w:ascii="Times New Roman" w:hAnsi="Times New Roman" w:cs="Times New Roman"/>
          <w:sz w:val="24"/>
          <w:szCs w:val="24"/>
        </w:rPr>
      </w:pPr>
      <w:bookmarkStart w:id="18" w:name="bookmark23"/>
      <w:bookmarkStart w:id="19" w:name="bookmark22"/>
      <w:r w:rsidRPr="00191A57">
        <w:rPr>
          <w:rFonts w:ascii="Times New Roman" w:hAnsi="Times New Roman" w:cs="Times New Roman"/>
          <w:color w:val="000000"/>
          <w:sz w:val="24"/>
          <w:szCs w:val="24"/>
        </w:rPr>
        <w:t xml:space="preserve"> Pouczenie o środkach ochrony prawnej przysługujących Wykonawcy</w:t>
      </w:r>
      <w:bookmarkEnd w:id="18"/>
      <w:bookmarkEnd w:id="19"/>
    </w:p>
    <w:p w:rsidR="00291C75" w:rsidRPr="00191A57" w:rsidRDefault="00DF1EA8" w:rsidP="001819A3">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sidRPr="00191A57">
        <w:rPr>
          <w:rFonts w:ascii="Times New Roman" w:hAnsi="Times New Roman" w:cs="Times New Roman"/>
          <w:color w:val="000000"/>
          <w:sz w:val="24"/>
          <w:szCs w:val="24"/>
        </w:rPr>
        <w:t>Środki ochrony pr</w:t>
      </w:r>
      <w:r w:rsidR="00291C75">
        <w:rPr>
          <w:rFonts w:ascii="Times New Roman" w:hAnsi="Times New Roman" w:cs="Times New Roman"/>
          <w:color w:val="000000"/>
          <w:sz w:val="24"/>
          <w:szCs w:val="24"/>
        </w:rPr>
        <w:t>awnej przysługują Wykonawcy, jeż</w:t>
      </w:r>
      <w:r w:rsidR="00291C75" w:rsidRPr="00191A57">
        <w:rPr>
          <w:rFonts w:ascii="Times New Roman" w:hAnsi="Times New Roman" w:cs="Times New Roman"/>
          <w:color w:val="000000"/>
          <w:sz w:val="24"/>
          <w:szCs w:val="24"/>
        </w:rPr>
        <w:t>eli ma l</w:t>
      </w:r>
      <w:r w:rsidR="00291C75">
        <w:rPr>
          <w:rFonts w:ascii="Times New Roman" w:hAnsi="Times New Roman" w:cs="Times New Roman"/>
          <w:color w:val="000000"/>
          <w:sz w:val="24"/>
          <w:szCs w:val="24"/>
        </w:rPr>
        <w:t>ub miał interes w uzyskaniu zamówienia oraz ponió</w:t>
      </w:r>
      <w:r w:rsidR="00291C75" w:rsidRPr="00191A57">
        <w:rPr>
          <w:rFonts w:ascii="Times New Roman" w:hAnsi="Times New Roman" w:cs="Times New Roman"/>
          <w:color w:val="000000"/>
          <w:sz w:val="24"/>
          <w:szCs w:val="24"/>
        </w:rPr>
        <w:t xml:space="preserve">sł lub </w:t>
      </w:r>
      <w:r w:rsidR="00291C75">
        <w:rPr>
          <w:rFonts w:ascii="Times New Roman" w:hAnsi="Times New Roman" w:cs="Times New Roman"/>
          <w:color w:val="000000"/>
          <w:sz w:val="24"/>
          <w:szCs w:val="24"/>
          <w:lang w:bidi="en-US"/>
        </w:rPr>
        <w:t>moż</w:t>
      </w:r>
      <w:r w:rsidR="00291C75" w:rsidRPr="00191A57">
        <w:rPr>
          <w:rFonts w:ascii="Times New Roman" w:hAnsi="Times New Roman" w:cs="Times New Roman"/>
          <w:color w:val="000000"/>
          <w:sz w:val="24"/>
          <w:szCs w:val="24"/>
          <w:lang w:bidi="en-US"/>
        </w:rPr>
        <w:t xml:space="preserve">e </w:t>
      </w:r>
      <w:r w:rsidR="00291C75">
        <w:rPr>
          <w:rFonts w:ascii="Times New Roman" w:hAnsi="Times New Roman" w:cs="Times New Roman"/>
          <w:color w:val="000000"/>
          <w:sz w:val="24"/>
          <w:szCs w:val="24"/>
        </w:rPr>
        <w:t>ponieść</w:t>
      </w:r>
      <w:r w:rsidR="002038D3">
        <w:rPr>
          <w:rFonts w:ascii="Times New Roman" w:hAnsi="Times New Roman" w:cs="Times New Roman"/>
          <w:color w:val="000000"/>
          <w:sz w:val="24"/>
          <w:szCs w:val="24"/>
        </w:rPr>
        <w:t xml:space="preserve"> szkodę,</w:t>
      </w:r>
      <w:r w:rsidR="00291C75" w:rsidRPr="00191A57">
        <w:rPr>
          <w:rFonts w:ascii="Times New Roman" w:hAnsi="Times New Roman" w:cs="Times New Roman"/>
          <w:color w:val="000000"/>
          <w:sz w:val="24"/>
          <w:szCs w:val="24"/>
        </w:rPr>
        <w:t xml:space="preserve"> w wyniku naruszenia przez Zamawiaj</w:t>
      </w:r>
      <w:r w:rsidR="00291C75">
        <w:rPr>
          <w:rFonts w:ascii="Times New Roman" w:hAnsi="Times New Roman" w:cs="Times New Roman"/>
          <w:color w:val="000000"/>
          <w:sz w:val="24"/>
          <w:szCs w:val="24"/>
        </w:rPr>
        <w:t>ącego przepisó</w:t>
      </w:r>
      <w:r w:rsidR="00BF5EEF">
        <w:rPr>
          <w:rFonts w:ascii="Times New Roman" w:hAnsi="Times New Roman" w:cs="Times New Roman"/>
          <w:color w:val="000000"/>
          <w:sz w:val="24"/>
          <w:szCs w:val="24"/>
        </w:rPr>
        <w:t>w ustawy</w:t>
      </w:r>
      <w:r w:rsidR="00291C75" w:rsidRPr="00191A57">
        <w:rPr>
          <w:rFonts w:ascii="Times New Roman" w:hAnsi="Times New Roman" w:cs="Times New Roman"/>
          <w:color w:val="000000"/>
          <w:sz w:val="24"/>
          <w:szCs w:val="24"/>
        </w:rPr>
        <w:t>.</w:t>
      </w:r>
    </w:p>
    <w:p w:rsidR="00291C75" w:rsidRPr="00191A57" w:rsidRDefault="00DF1EA8" w:rsidP="001819A3">
      <w:pPr>
        <w:pStyle w:val="Teksttreci0"/>
        <w:numPr>
          <w:ilvl w:val="0"/>
          <w:numId w:val="6"/>
        </w:numPr>
        <w:shd w:val="clear" w:color="auto" w:fill="auto"/>
        <w:tabs>
          <w:tab w:val="left" w:pos="354"/>
        </w:tabs>
        <w:ind w:left="426" w:right="-779"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przysługuję na:</w:t>
      </w:r>
    </w:p>
    <w:p w:rsidR="00291C75" w:rsidRPr="00191A57" w:rsidRDefault="00291C75" w:rsidP="001819A3">
      <w:pPr>
        <w:pStyle w:val="Teksttreci0"/>
        <w:numPr>
          <w:ilvl w:val="1"/>
          <w:numId w:val="6"/>
        </w:numPr>
        <w:shd w:val="clear" w:color="auto" w:fill="auto"/>
        <w:tabs>
          <w:tab w:val="left" w:pos="529"/>
        </w:tabs>
        <w:ind w:left="426" w:hanging="142"/>
        <w:jc w:val="both"/>
        <w:rPr>
          <w:rFonts w:ascii="Times New Roman" w:hAnsi="Times New Roman" w:cs="Times New Roman"/>
          <w:sz w:val="24"/>
          <w:szCs w:val="24"/>
        </w:rPr>
      </w:pPr>
      <w:r>
        <w:rPr>
          <w:rFonts w:ascii="Times New Roman" w:hAnsi="Times New Roman" w:cs="Times New Roman"/>
          <w:color w:val="000000"/>
          <w:sz w:val="24"/>
          <w:szCs w:val="24"/>
        </w:rPr>
        <w:t>n</w:t>
      </w:r>
      <w:r w:rsidRPr="00191A57">
        <w:rPr>
          <w:rFonts w:ascii="Times New Roman" w:hAnsi="Times New Roman" w:cs="Times New Roman"/>
          <w:color w:val="000000"/>
          <w:sz w:val="24"/>
          <w:szCs w:val="24"/>
        </w:rPr>
        <w:t>iezgodną z prze</w:t>
      </w:r>
      <w:r>
        <w:rPr>
          <w:rFonts w:ascii="Times New Roman" w:hAnsi="Times New Roman" w:cs="Times New Roman"/>
          <w:color w:val="000000"/>
          <w:sz w:val="24"/>
          <w:szCs w:val="24"/>
        </w:rPr>
        <w:t>pisami ustawy czynność Zamawiają</w:t>
      </w:r>
      <w:r w:rsidRPr="00191A57">
        <w:rPr>
          <w:rFonts w:ascii="Times New Roman" w:hAnsi="Times New Roman" w:cs="Times New Roman"/>
          <w:color w:val="000000"/>
          <w:sz w:val="24"/>
          <w:szCs w:val="24"/>
        </w:rPr>
        <w:t>cego, podjętą w</w:t>
      </w:r>
      <w:r>
        <w:rPr>
          <w:rFonts w:ascii="Times New Roman" w:hAnsi="Times New Roman" w:cs="Times New Roman"/>
          <w:color w:val="000000"/>
          <w:sz w:val="24"/>
          <w:szCs w:val="24"/>
        </w:rPr>
        <w:t xml:space="preserve"> postępowa</w:t>
      </w:r>
      <w:r>
        <w:rPr>
          <w:rFonts w:ascii="Times New Roman" w:hAnsi="Times New Roman" w:cs="Times New Roman"/>
          <w:color w:val="000000"/>
          <w:sz w:val="24"/>
          <w:szCs w:val="24"/>
        </w:rPr>
        <w:softHyphen/>
        <w:t xml:space="preserve">niu o </w:t>
      </w:r>
      <w:r>
        <w:rPr>
          <w:rFonts w:ascii="Times New Roman" w:hAnsi="Times New Roman" w:cs="Times New Roman"/>
          <w:color w:val="000000"/>
          <w:sz w:val="24"/>
          <w:szCs w:val="24"/>
        </w:rPr>
        <w:lastRenderedPageBreak/>
        <w:t>udzielenie zamó</w:t>
      </w:r>
      <w:r w:rsidRPr="00191A57">
        <w:rPr>
          <w:rFonts w:ascii="Times New Roman" w:hAnsi="Times New Roman" w:cs="Times New Roman"/>
          <w:color w:val="000000"/>
          <w:sz w:val="24"/>
          <w:szCs w:val="24"/>
        </w:rPr>
        <w:t>wienia, w tym na projektowane postanowienie umowy;</w:t>
      </w:r>
    </w:p>
    <w:p w:rsidR="00291C75" w:rsidRPr="00191A57" w:rsidRDefault="00291C75" w:rsidP="001819A3">
      <w:pPr>
        <w:pStyle w:val="Teksttreci0"/>
        <w:numPr>
          <w:ilvl w:val="1"/>
          <w:numId w:val="6"/>
        </w:numPr>
        <w:shd w:val="clear" w:color="auto" w:fill="auto"/>
        <w:tabs>
          <w:tab w:val="left" w:pos="529"/>
        </w:tabs>
        <w:ind w:left="426" w:hanging="141"/>
        <w:jc w:val="both"/>
        <w:rPr>
          <w:rFonts w:ascii="Times New Roman" w:hAnsi="Times New Roman" w:cs="Times New Roman"/>
          <w:sz w:val="24"/>
          <w:szCs w:val="24"/>
        </w:rPr>
      </w:pPr>
      <w:r>
        <w:rPr>
          <w:rFonts w:ascii="Times New Roman" w:hAnsi="Times New Roman" w:cs="Times New Roman"/>
          <w:color w:val="000000"/>
          <w:sz w:val="24"/>
          <w:szCs w:val="24"/>
        </w:rPr>
        <w:t>zaniechanie czynnoś</w:t>
      </w:r>
      <w:r w:rsidRPr="00191A57">
        <w:rPr>
          <w:rFonts w:ascii="Times New Roman" w:hAnsi="Times New Roman" w:cs="Times New Roman"/>
          <w:color w:val="000000"/>
          <w:sz w:val="24"/>
          <w:szCs w:val="24"/>
        </w:rPr>
        <w:t xml:space="preserve">ci </w:t>
      </w:r>
      <w:r>
        <w:rPr>
          <w:rFonts w:ascii="Times New Roman" w:hAnsi="Times New Roman" w:cs="Times New Roman"/>
          <w:color w:val="000000"/>
          <w:sz w:val="24"/>
          <w:szCs w:val="24"/>
        </w:rPr>
        <w:t>w postępowaniu o udzielenie zamó</w:t>
      </w:r>
      <w:r w:rsidRPr="00191A57">
        <w:rPr>
          <w:rFonts w:ascii="Times New Roman" w:hAnsi="Times New Roman" w:cs="Times New Roman"/>
          <w:color w:val="000000"/>
          <w:sz w:val="24"/>
          <w:szCs w:val="24"/>
        </w:rPr>
        <w:t xml:space="preserve">wienia, </w:t>
      </w:r>
      <w:r w:rsidRPr="00191A57">
        <w:rPr>
          <w:rFonts w:ascii="Times New Roman" w:hAnsi="Times New Roman" w:cs="Times New Roman"/>
          <w:color w:val="000000"/>
          <w:sz w:val="24"/>
          <w:szCs w:val="24"/>
          <w:lang w:bidi="en-US"/>
        </w:rPr>
        <w:t xml:space="preserve">do </w:t>
      </w:r>
      <w:r>
        <w:rPr>
          <w:rFonts w:ascii="Times New Roman" w:hAnsi="Times New Roman" w:cs="Times New Roman"/>
          <w:color w:val="000000"/>
          <w:sz w:val="24"/>
          <w:szCs w:val="24"/>
        </w:rPr>
        <w:t>któ</w:t>
      </w:r>
      <w:r w:rsidRPr="00191A57">
        <w:rPr>
          <w:rFonts w:ascii="Times New Roman" w:hAnsi="Times New Roman" w:cs="Times New Roman"/>
          <w:color w:val="000000"/>
          <w:sz w:val="24"/>
          <w:szCs w:val="24"/>
        </w:rPr>
        <w:t xml:space="preserve">rej </w:t>
      </w:r>
      <w:r w:rsidRPr="00191A57">
        <w:rPr>
          <w:rFonts w:ascii="Times New Roman" w:hAnsi="Times New Roman" w:cs="Times New Roman"/>
          <w:color w:val="000000"/>
          <w:sz w:val="24"/>
          <w:szCs w:val="24"/>
          <w:lang w:bidi="en-US"/>
        </w:rPr>
        <w:t>Zamawiaj</w:t>
      </w:r>
      <w:r>
        <w:rPr>
          <w:rFonts w:ascii="Times New Roman" w:hAnsi="Times New Roman" w:cs="Times New Roman"/>
          <w:color w:val="000000"/>
          <w:sz w:val="24"/>
          <w:szCs w:val="24"/>
          <w:lang w:bidi="en-US"/>
        </w:rPr>
        <w:t>ą</w:t>
      </w:r>
      <w:r w:rsidRPr="00191A57">
        <w:rPr>
          <w:rFonts w:ascii="Times New Roman" w:hAnsi="Times New Roman" w:cs="Times New Roman"/>
          <w:color w:val="000000"/>
          <w:sz w:val="24"/>
          <w:szCs w:val="24"/>
          <w:lang w:bidi="en-US"/>
        </w:rPr>
        <w:t xml:space="preserve">cy </w:t>
      </w:r>
      <w:r>
        <w:rPr>
          <w:rFonts w:ascii="Times New Roman" w:hAnsi="Times New Roman" w:cs="Times New Roman"/>
          <w:color w:val="000000"/>
          <w:sz w:val="24"/>
          <w:szCs w:val="24"/>
        </w:rPr>
        <w:t>był obowią</w:t>
      </w:r>
      <w:r w:rsidRPr="00191A57">
        <w:rPr>
          <w:rFonts w:ascii="Times New Roman" w:hAnsi="Times New Roman" w:cs="Times New Roman"/>
          <w:color w:val="000000"/>
          <w:sz w:val="24"/>
          <w:szCs w:val="24"/>
        </w:rPr>
        <w:t>zany na podstawie ustawy.</w:t>
      </w:r>
    </w:p>
    <w:p w:rsidR="00291C75" w:rsidRPr="00191A57" w:rsidRDefault="00DF1EA8" w:rsidP="001819A3">
      <w:pPr>
        <w:pStyle w:val="Teksttreci0"/>
        <w:numPr>
          <w:ilvl w:val="0"/>
          <w:numId w:val="6"/>
        </w:numPr>
        <w:shd w:val="clear" w:color="auto" w:fill="auto"/>
        <w:tabs>
          <w:tab w:val="left" w:pos="354"/>
        </w:tabs>
        <w:ind w:left="426" w:hanging="283"/>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291C75">
        <w:rPr>
          <w:rFonts w:ascii="Times New Roman" w:hAnsi="Times New Roman" w:cs="Times New Roman"/>
          <w:color w:val="000000"/>
          <w:sz w:val="24"/>
          <w:szCs w:val="24"/>
        </w:rPr>
        <w:t>Odwołanie</w:t>
      </w:r>
      <w:r w:rsidR="00291C75" w:rsidRPr="00191A57">
        <w:rPr>
          <w:rFonts w:ascii="Times New Roman" w:hAnsi="Times New Roman" w:cs="Times New Roman"/>
          <w:color w:val="000000"/>
          <w:sz w:val="24"/>
          <w:szCs w:val="24"/>
        </w:rPr>
        <w:t xml:space="preserve"> wnosi się</w:t>
      </w:r>
      <w:r w:rsidR="00291C75">
        <w:rPr>
          <w:rFonts w:ascii="Times New Roman" w:hAnsi="Times New Roman" w:cs="Times New Roman"/>
          <w:color w:val="000000"/>
          <w:sz w:val="24"/>
          <w:szCs w:val="24"/>
        </w:rPr>
        <w:t xml:space="preserve"> do Prezesa Izby </w:t>
      </w:r>
      <w:r w:rsidR="002D3161">
        <w:rPr>
          <w:rFonts w:ascii="Times New Roman" w:hAnsi="Times New Roman" w:cs="Times New Roman"/>
          <w:color w:val="000000"/>
          <w:sz w:val="24"/>
          <w:szCs w:val="24"/>
        </w:rPr>
        <w:t>w terminach określonych w art. 515 ustawy.</w:t>
      </w:r>
    </w:p>
    <w:p w:rsidR="00291C75" w:rsidRPr="00CD0761" w:rsidRDefault="00291C75" w:rsidP="001819A3">
      <w:pPr>
        <w:pStyle w:val="Teksttreci0"/>
        <w:numPr>
          <w:ilvl w:val="0"/>
          <w:numId w:val="6"/>
        </w:numPr>
        <w:shd w:val="clear" w:color="auto" w:fill="auto"/>
        <w:tabs>
          <w:tab w:val="left" w:pos="411"/>
        </w:tabs>
        <w:spacing w:after="0"/>
        <w:ind w:left="426" w:hanging="283"/>
        <w:rPr>
          <w:rFonts w:ascii="Times New Roman" w:hAnsi="Times New Roman" w:cs="Times New Roman"/>
          <w:sz w:val="24"/>
          <w:szCs w:val="24"/>
        </w:rPr>
      </w:pPr>
      <w:r w:rsidRPr="00191A57">
        <w:rPr>
          <w:rFonts w:ascii="Times New Roman" w:hAnsi="Times New Roman" w:cs="Times New Roman"/>
          <w:color w:val="000000"/>
          <w:sz w:val="24"/>
          <w:szCs w:val="24"/>
        </w:rPr>
        <w:t xml:space="preserve">Szczegółowe </w:t>
      </w:r>
      <w:r w:rsidRPr="00191A57">
        <w:rPr>
          <w:rFonts w:ascii="Times New Roman" w:hAnsi="Times New Roman" w:cs="Times New Roman"/>
          <w:color w:val="000000"/>
          <w:sz w:val="24"/>
          <w:szCs w:val="24"/>
          <w:lang w:bidi="en-US"/>
        </w:rPr>
        <w:t xml:space="preserve">informacje </w:t>
      </w:r>
      <w:r w:rsidRPr="00191A57">
        <w:rPr>
          <w:rFonts w:ascii="Times New Roman" w:hAnsi="Times New Roman" w:cs="Times New Roman"/>
          <w:color w:val="000000"/>
          <w:sz w:val="24"/>
          <w:szCs w:val="24"/>
        </w:rPr>
        <w:t xml:space="preserve">dotyczące środków </w:t>
      </w:r>
      <w:r w:rsidRPr="00191A57">
        <w:rPr>
          <w:rFonts w:ascii="Times New Roman" w:hAnsi="Times New Roman" w:cs="Times New Roman"/>
          <w:color w:val="000000"/>
          <w:sz w:val="24"/>
          <w:szCs w:val="24"/>
          <w:lang w:bidi="en-US"/>
        </w:rPr>
        <w:t xml:space="preserve">ochrony prawnej </w:t>
      </w:r>
      <w:r w:rsidRPr="00191A57">
        <w:rPr>
          <w:rFonts w:ascii="Times New Roman" w:hAnsi="Times New Roman" w:cs="Times New Roman"/>
          <w:color w:val="000000"/>
          <w:sz w:val="24"/>
          <w:szCs w:val="24"/>
        </w:rPr>
        <w:t xml:space="preserve">określone są </w:t>
      </w:r>
      <w:r w:rsidRPr="00191A57">
        <w:rPr>
          <w:rFonts w:ascii="Times New Roman" w:hAnsi="Times New Roman" w:cs="Times New Roman"/>
          <w:color w:val="000000"/>
          <w:sz w:val="24"/>
          <w:szCs w:val="24"/>
          <w:lang w:bidi="en-US"/>
        </w:rPr>
        <w:t xml:space="preserve">w Dziale IX </w:t>
      </w:r>
      <w:r w:rsidRPr="00191A57">
        <w:rPr>
          <w:rFonts w:ascii="Times New Roman" w:hAnsi="Times New Roman" w:cs="Times New Roman"/>
          <w:color w:val="000000"/>
          <w:sz w:val="24"/>
          <w:szCs w:val="24"/>
        </w:rPr>
        <w:t xml:space="preserve">„Środki </w:t>
      </w:r>
      <w:r w:rsidR="00BF5EEF">
        <w:rPr>
          <w:rFonts w:ascii="Times New Roman" w:hAnsi="Times New Roman" w:cs="Times New Roman"/>
          <w:color w:val="000000"/>
          <w:sz w:val="24"/>
          <w:szCs w:val="24"/>
          <w:lang w:bidi="en-US"/>
        </w:rPr>
        <w:t>ochrony prawnej” ustawy</w:t>
      </w:r>
      <w:r w:rsidRPr="00191A57">
        <w:rPr>
          <w:rFonts w:ascii="Times New Roman" w:hAnsi="Times New Roman" w:cs="Times New Roman"/>
          <w:color w:val="000000"/>
          <w:sz w:val="24"/>
          <w:szCs w:val="24"/>
          <w:lang w:bidi="en-US"/>
        </w:rPr>
        <w:t>.</w:t>
      </w:r>
    </w:p>
    <w:p w:rsidR="00291C75" w:rsidRDefault="00291C75"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B505ED" w:rsidRPr="00113B6A"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sidRPr="00113B6A">
        <w:rPr>
          <w:rFonts w:ascii="Times New Roman" w:hAnsi="Times New Roman" w:cs="Times New Roman"/>
          <w:b/>
          <w:sz w:val="24"/>
          <w:szCs w:val="24"/>
        </w:rPr>
        <w:t>W</w:t>
      </w:r>
      <w:r w:rsidR="0086653B" w:rsidRPr="00113B6A">
        <w:rPr>
          <w:rFonts w:ascii="Times New Roman" w:hAnsi="Times New Roman" w:cs="Times New Roman"/>
          <w:b/>
          <w:sz w:val="24"/>
          <w:szCs w:val="24"/>
        </w:rPr>
        <w:t>arunk</w:t>
      </w:r>
      <w:r w:rsidRPr="00113B6A">
        <w:rPr>
          <w:rFonts w:ascii="Times New Roman" w:hAnsi="Times New Roman" w:cs="Times New Roman"/>
          <w:b/>
          <w:sz w:val="24"/>
          <w:szCs w:val="24"/>
        </w:rPr>
        <w:t>i udziału w postę</w:t>
      </w:r>
      <w:r w:rsidR="0086653B" w:rsidRPr="00113B6A">
        <w:rPr>
          <w:rFonts w:ascii="Times New Roman" w:hAnsi="Times New Roman" w:cs="Times New Roman"/>
          <w:b/>
          <w:sz w:val="24"/>
          <w:szCs w:val="24"/>
        </w:rPr>
        <w:t>powaniu</w:t>
      </w:r>
    </w:p>
    <w:p w:rsidR="00BF76A9" w:rsidRPr="006020F4" w:rsidRDefault="00BF76A9" w:rsidP="00776825">
      <w:pPr>
        <w:pStyle w:val="Akapitzlist"/>
        <w:widowControl/>
        <w:numPr>
          <w:ilvl w:val="3"/>
          <w:numId w:val="27"/>
        </w:numPr>
        <w:ind w:left="709" w:hanging="567"/>
        <w:jc w:val="both"/>
        <w:rPr>
          <w:rFonts w:ascii="Times New Roman" w:hAnsi="Times New Roman" w:cs="Times New Roman"/>
          <w:bCs/>
          <w:color w:val="auto"/>
        </w:rPr>
      </w:pPr>
      <w:r w:rsidRPr="006020F4">
        <w:rPr>
          <w:rFonts w:ascii="Times New Roman" w:hAnsi="Times New Roman" w:cs="Times New Roman"/>
          <w:bCs/>
          <w:color w:val="auto"/>
        </w:rPr>
        <w:t>O udzielenie zamówienia mogą wziąć udział Wykonawcy, którzy spełniają war</w:t>
      </w:r>
      <w:r w:rsidR="004C2B70" w:rsidRPr="006020F4">
        <w:rPr>
          <w:rFonts w:ascii="Times New Roman" w:hAnsi="Times New Roman" w:cs="Times New Roman"/>
          <w:bCs/>
          <w:color w:val="auto"/>
        </w:rPr>
        <w:t>unki określone w art. 57 oraz art. 112 ust. 2 ustawy</w:t>
      </w:r>
      <w:r w:rsidRPr="006020F4">
        <w:rPr>
          <w:rFonts w:ascii="Times New Roman" w:hAnsi="Times New Roman" w:cs="Times New Roman"/>
          <w:bCs/>
          <w:color w:val="auto"/>
        </w:rPr>
        <w:t>, tj.</w:t>
      </w:r>
      <w:r w:rsidR="00EA5737" w:rsidRPr="006020F4">
        <w:rPr>
          <w:rFonts w:ascii="Times New Roman" w:hAnsi="Times New Roman" w:cs="Times New Roman"/>
          <w:bCs/>
          <w:color w:val="auto"/>
        </w:rPr>
        <w:t xml:space="preserve"> dotyczące</w:t>
      </w:r>
      <w:r w:rsidRPr="006020F4">
        <w:rPr>
          <w:rFonts w:ascii="Times New Roman" w:hAnsi="Times New Roman" w:cs="Times New Roman"/>
          <w:bCs/>
          <w:color w:val="auto"/>
        </w:rPr>
        <w:t>:</w:t>
      </w:r>
    </w:p>
    <w:p w:rsidR="00477305" w:rsidRPr="00113B6A" w:rsidRDefault="005C11E5" w:rsidP="003A00D8">
      <w:pPr>
        <w:pStyle w:val="Akapitzlist"/>
        <w:widowControl/>
        <w:numPr>
          <w:ilvl w:val="1"/>
          <w:numId w:val="6"/>
        </w:numPr>
        <w:spacing w:line="360" w:lineRule="auto"/>
        <w:ind w:left="142" w:firstLine="284"/>
        <w:jc w:val="both"/>
        <w:rPr>
          <w:rFonts w:ascii="Times New Roman" w:hAnsi="Times New Roman" w:cs="Times New Roman"/>
          <w:b/>
          <w:color w:val="auto"/>
        </w:rPr>
      </w:pPr>
      <w:r w:rsidRPr="00113B6A">
        <w:rPr>
          <w:rFonts w:ascii="Times New Roman" w:hAnsi="Times New Roman" w:cs="Times New Roman"/>
          <w:b/>
          <w:color w:val="auto"/>
        </w:rPr>
        <w:t>s</w:t>
      </w:r>
      <w:r w:rsidR="00477305" w:rsidRPr="00113B6A">
        <w:rPr>
          <w:rFonts w:ascii="Times New Roman" w:hAnsi="Times New Roman" w:cs="Times New Roman"/>
          <w:b/>
          <w:color w:val="auto"/>
        </w:rPr>
        <w:t>ytuacji ekonomicznej lub finansowej</w:t>
      </w:r>
    </w:p>
    <w:p w:rsidR="00477305" w:rsidRDefault="00827112" w:rsidP="00776825">
      <w:pPr>
        <w:pStyle w:val="Akapitzlist"/>
        <w:widowControl/>
        <w:numPr>
          <w:ilvl w:val="5"/>
          <w:numId w:val="23"/>
        </w:numPr>
        <w:tabs>
          <w:tab w:val="left" w:pos="851"/>
        </w:tabs>
        <w:ind w:left="709" w:hanging="142"/>
        <w:jc w:val="both"/>
        <w:rPr>
          <w:rFonts w:ascii="Times New Roman" w:hAnsi="Times New Roman" w:cs="Times New Roman"/>
          <w:color w:val="auto"/>
        </w:rPr>
      </w:pPr>
      <w:r>
        <w:rPr>
          <w:rFonts w:ascii="Times New Roman" w:hAnsi="Times New Roman" w:cs="Times New Roman"/>
          <w:color w:val="auto"/>
        </w:rPr>
        <w:t xml:space="preserve">Zamawiający wymaga aby </w:t>
      </w:r>
      <w:r w:rsidR="005C11E5" w:rsidRPr="00113B6A">
        <w:rPr>
          <w:rFonts w:ascii="Times New Roman" w:hAnsi="Times New Roman" w:cs="Times New Roman"/>
          <w:color w:val="auto"/>
        </w:rPr>
        <w:t>wykonawca posiada</w:t>
      </w:r>
      <w:r>
        <w:rPr>
          <w:rFonts w:ascii="Times New Roman" w:hAnsi="Times New Roman" w:cs="Times New Roman"/>
          <w:color w:val="auto"/>
        </w:rPr>
        <w:t>ł</w:t>
      </w:r>
      <w:r w:rsidR="005C11E5" w:rsidRPr="00113B6A">
        <w:rPr>
          <w:rFonts w:ascii="Times New Roman" w:hAnsi="Times New Roman" w:cs="Times New Roman"/>
          <w:color w:val="auto"/>
        </w:rPr>
        <w:t xml:space="preserve"> środki finansowe lub zdolność kredytową na k</w:t>
      </w:r>
      <w:r w:rsidR="00113B6A">
        <w:rPr>
          <w:rFonts w:ascii="Times New Roman" w:hAnsi="Times New Roman" w:cs="Times New Roman"/>
          <w:color w:val="auto"/>
        </w:rPr>
        <w:t xml:space="preserve">wotę nie niższą niż </w:t>
      </w:r>
      <w:r w:rsidRPr="00567344">
        <w:rPr>
          <w:rFonts w:ascii="Times New Roman" w:hAnsi="Times New Roman" w:cs="Times New Roman"/>
          <w:b/>
          <w:color w:val="auto"/>
        </w:rPr>
        <w:t>5</w:t>
      </w:r>
      <w:r w:rsidR="00765D2B" w:rsidRPr="00567344">
        <w:rPr>
          <w:rFonts w:ascii="Times New Roman" w:hAnsi="Times New Roman" w:cs="Times New Roman"/>
          <w:b/>
          <w:color w:val="auto"/>
        </w:rPr>
        <w:t> </w:t>
      </w:r>
      <w:r w:rsidR="00113B6A" w:rsidRPr="00567344">
        <w:rPr>
          <w:rFonts w:ascii="Times New Roman" w:hAnsi="Times New Roman" w:cs="Times New Roman"/>
          <w:b/>
          <w:color w:val="auto"/>
        </w:rPr>
        <w:t>000</w:t>
      </w:r>
      <w:r w:rsidR="00765D2B" w:rsidRPr="00567344">
        <w:rPr>
          <w:rFonts w:ascii="Times New Roman" w:hAnsi="Times New Roman" w:cs="Times New Roman"/>
          <w:b/>
          <w:color w:val="auto"/>
        </w:rPr>
        <w:t xml:space="preserve"> </w:t>
      </w:r>
      <w:r w:rsidR="00113B6A" w:rsidRPr="00567344">
        <w:rPr>
          <w:rFonts w:ascii="Times New Roman" w:hAnsi="Times New Roman" w:cs="Times New Roman"/>
          <w:b/>
          <w:color w:val="auto"/>
        </w:rPr>
        <w:t>000,00 PLN</w:t>
      </w:r>
      <w:r w:rsidRPr="00567344">
        <w:rPr>
          <w:rFonts w:ascii="Times New Roman" w:hAnsi="Times New Roman" w:cs="Times New Roman"/>
          <w:color w:val="auto"/>
        </w:rPr>
        <w:t xml:space="preserve"> </w:t>
      </w:r>
      <w:r>
        <w:rPr>
          <w:rFonts w:ascii="Times New Roman" w:hAnsi="Times New Roman" w:cs="Times New Roman"/>
          <w:color w:val="auto"/>
        </w:rPr>
        <w:t>(pięć</w:t>
      </w:r>
      <w:r w:rsidR="000D2BD2">
        <w:rPr>
          <w:rFonts w:ascii="Times New Roman" w:hAnsi="Times New Roman" w:cs="Times New Roman"/>
          <w:color w:val="auto"/>
        </w:rPr>
        <w:t xml:space="preserve"> milionów złotych)</w:t>
      </w:r>
    </w:p>
    <w:p w:rsidR="00776825" w:rsidRDefault="00776825" w:rsidP="00776825">
      <w:pPr>
        <w:pStyle w:val="Akapitzlist"/>
        <w:widowControl/>
        <w:tabs>
          <w:tab w:val="left" w:pos="851"/>
        </w:tabs>
        <w:ind w:left="709"/>
        <w:jc w:val="both"/>
        <w:rPr>
          <w:rFonts w:ascii="Times New Roman" w:hAnsi="Times New Roman" w:cs="Times New Roman"/>
          <w:color w:val="auto"/>
        </w:rPr>
      </w:pPr>
    </w:p>
    <w:p w:rsidR="00827112" w:rsidRDefault="00827112" w:rsidP="00776825">
      <w:pPr>
        <w:pStyle w:val="Akapitzlist"/>
        <w:widowControl/>
        <w:numPr>
          <w:ilvl w:val="5"/>
          <w:numId w:val="23"/>
        </w:numPr>
        <w:tabs>
          <w:tab w:val="left" w:pos="851"/>
        </w:tabs>
        <w:ind w:left="709" w:hanging="142"/>
        <w:jc w:val="both"/>
        <w:rPr>
          <w:rFonts w:ascii="Times New Roman" w:hAnsi="Times New Roman" w:cs="Times New Roman"/>
          <w:color w:val="auto"/>
        </w:rPr>
      </w:pPr>
      <w:r>
        <w:rPr>
          <w:rFonts w:ascii="Times New Roman" w:hAnsi="Times New Roman" w:cs="Times New Roman"/>
          <w:color w:val="auto"/>
        </w:rPr>
        <w:t xml:space="preserve">Zamawiający wymaga aby wykonawca był ubezpieczony od odpowiedzialności cywilnej w zakresie prowadzonej działalności związanej z przedmiotem zamówienia na kwotę nie mniejszą niż </w:t>
      </w:r>
      <w:r w:rsidRPr="00567344">
        <w:rPr>
          <w:rFonts w:ascii="Times New Roman" w:hAnsi="Times New Roman" w:cs="Times New Roman"/>
          <w:b/>
          <w:color w:val="auto"/>
        </w:rPr>
        <w:t>5 000 000,00 PLN</w:t>
      </w:r>
      <w:r w:rsidRPr="00567344">
        <w:rPr>
          <w:rFonts w:ascii="Times New Roman" w:hAnsi="Times New Roman" w:cs="Times New Roman"/>
          <w:color w:val="auto"/>
        </w:rPr>
        <w:t xml:space="preserve"> </w:t>
      </w:r>
      <w:r>
        <w:rPr>
          <w:rFonts w:ascii="Times New Roman" w:hAnsi="Times New Roman" w:cs="Times New Roman"/>
          <w:color w:val="auto"/>
        </w:rPr>
        <w:t>(pięć milionów złotych)</w:t>
      </w:r>
    </w:p>
    <w:p w:rsidR="00776825" w:rsidRPr="00776825" w:rsidRDefault="00776825" w:rsidP="00776825">
      <w:pPr>
        <w:pStyle w:val="Akapitzlist"/>
        <w:rPr>
          <w:rFonts w:ascii="Times New Roman" w:hAnsi="Times New Roman" w:cs="Times New Roman"/>
          <w:color w:val="auto"/>
        </w:rPr>
      </w:pPr>
    </w:p>
    <w:p w:rsidR="00F73B6C" w:rsidRPr="00DD65EB" w:rsidRDefault="00F73B6C" w:rsidP="003A00D8">
      <w:pPr>
        <w:pStyle w:val="Akapitzlist"/>
        <w:widowControl/>
        <w:numPr>
          <w:ilvl w:val="1"/>
          <w:numId w:val="6"/>
        </w:numPr>
        <w:spacing w:line="360" w:lineRule="auto"/>
        <w:ind w:firstLine="426"/>
        <w:contextualSpacing w:val="0"/>
        <w:rPr>
          <w:rFonts w:ascii="Times New Roman" w:hAnsi="Times New Roman" w:cs="Times New Roman"/>
          <w:b/>
          <w:bCs/>
          <w:color w:val="7030A0"/>
          <w:sz w:val="22"/>
          <w:szCs w:val="22"/>
        </w:rPr>
      </w:pPr>
      <w:r w:rsidRPr="00DD65EB">
        <w:rPr>
          <w:rFonts w:ascii="Times New Roman" w:hAnsi="Times New Roman" w:cs="Times New Roman"/>
          <w:b/>
          <w:bCs/>
          <w:color w:val="7030A0"/>
          <w:sz w:val="22"/>
          <w:szCs w:val="22"/>
        </w:rPr>
        <w:t xml:space="preserve">zdolności technicznej lub zawodowej </w:t>
      </w:r>
    </w:p>
    <w:p w:rsidR="00607B9E" w:rsidRPr="00DD65EB" w:rsidRDefault="00776825" w:rsidP="00607B9E">
      <w:pPr>
        <w:pStyle w:val="Akapitzlist"/>
        <w:widowControl/>
        <w:numPr>
          <w:ilvl w:val="0"/>
          <w:numId w:val="70"/>
        </w:numPr>
        <w:overflowPunct w:val="0"/>
        <w:autoSpaceDE w:val="0"/>
        <w:autoSpaceDN w:val="0"/>
        <w:adjustRightInd w:val="0"/>
        <w:jc w:val="both"/>
        <w:textAlignment w:val="baseline"/>
        <w:rPr>
          <w:rFonts w:ascii="Times New Roman" w:hAnsi="Times New Roman" w:cs="Times New Roman"/>
          <w:color w:val="7030A0"/>
        </w:rPr>
      </w:pPr>
      <w:r w:rsidRPr="00DD65EB">
        <w:rPr>
          <w:rFonts w:ascii="Times New Roman" w:hAnsi="Times New Roman" w:cs="Times New Roman"/>
          <w:color w:val="7030A0"/>
        </w:rPr>
        <w:t>Zamawiający wymaga aby wykonawca, nie wcześniej niż w okresie ostatnich 5 lat, a jeżeli okres prowadzenia działalności jest krótszy – w tym okresie, wykonał co najmniej dwie roboty budowla</w:t>
      </w:r>
      <w:r w:rsidR="00365306" w:rsidRPr="00DD65EB">
        <w:rPr>
          <w:rFonts w:ascii="Times New Roman" w:hAnsi="Times New Roman" w:cs="Times New Roman"/>
          <w:color w:val="7030A0"/>
        </w:rPr>
        <w:t xml:space="preserve">ne </w:t>
      </w:r>
      <w:r w:rsidRPr="00DD65EB">
        <w:rPr>
          <w:rFonts w:ascii="Times New Roman" w:hAnsi="Times New Roman" w:cs="Times New Roman"/>
          <w:color w:val="7030A0"/>
        </w:rPr>
        <w:t xml:space="preserve">polegające na budowie lub przebudowie lub rozbudowie lub remoncie lub adaptacji ogólnobudowlanej budynku szpitala lub zakładu opieki medycznej </w:t>
      </w:r>
      <w:r w:rsidR="0084077B" w:rsidRPr="00DD65EB">
        <w:rPr>
          <w:rFonts w:ascii="Times New Roman" w:hAnsi="Times New Roman" w:cs="Times New Roman"/>
          <w:color w:val="7030A0"/>
        </w:rPr>
        <w:t xml:space="preserve">o łącznej wartości minimum 16.000.000,00 zł brutto </w:t>
      </w:r>
    </w:p>
    <w:p w:rsidR="00776825" w:rsidRPr="00DD65EB" w:rsidRDefault="0084077B" w:rsidP="00607B9E">
      <w:pPr>
        <w:pStyle w:val="Akapitzlist"/>
        <w:widowControl/>
        <w:overflowPunct w:val="0"/>
        <w:autoSpaceDE w:val="0"/>
        <w:autoSpaceDN w:val="0"/>
        <w:adjustRightInd w:val="0"/>
        <w:ind w:left="927"/>
        <w:jc w:val="both"/>
        <w:textAlignment w:val="baseline"/>
        <w:rPr>
          <w:rFonts w:ascii="Times New Roman" w:hAnsi="Times New Roman" w:cs="Times New Roman"/>
          <w:color w:val="7030A0"/>
        </w:rPr>
      </w:pPr>
      <w:r w:rsidRPr="00DD65EB">
        <w:rPr>
          <w:rFonts w:ascii="Times New Roman" w:hAnsi="Times New Roman" w:cs="Times New Roman"/>
          <w:color w:val="7030A0"/>
        </w:rPr>
        <w:t xml:space="preserve">(w tym jedna o wartości nie mniejszej niż 9.000.000,00 zł brutto </w:t>
      </w:r>
      <w:r w:rsidR="00776825" w:rsidRPr="00DD65EB">
        <w:rPr>
          <w:rFonts w:ascii="Times New Roman" w:hAnsi="Times New Roman" w:cs="Times New Roman"/>
          <w:color w:val="7030A0"/>
        </w:rPr>
        <w:t>w zakresie:</w:t>
      </w:r>
    </w:p>
    <w:p w:rsidR="00776825" w:rsidRPr="00DD65EB" w:rsidRDefault="00776825" w:rsidP="00776825">
      <w:pPr>
        <w:ind w:left="851"/>
        <w:jc w:val="both"/>
        <w:rPr>
          <w:rFonts w:ascii="Times New Roman" w:hAnsi="Times New Roman" w:cs="Times New Roman"/>
          <w:color w:val="7030A0"/>
        </w:rPr>
      </w:pPr>
      <w:r w:rsidRPr="00DD65EB">
        <w:rPr>
          <w:rFonts w:ascii="Times New Roman" w:hAnsi="Times New Roman" w:cs="Times New Roman"/>
          <w:color w:val="7030A0"/>
        </w:rPr>
        <w:t>-robót budowlanych,</w:t>
      </w:r>
    </w:p>
    <w:p w:rsidR="00776825" w:rsidRPr="00DD65EB" w:rsidRDefault="00776825" w:rsidP="00776825">
      <w:pPr>
        <w:ind w:left="851"/>
        <w:jc w:val="both"/>
        <w:rPr>
          <w:rFonts w:ascii="Times New Roman" w:hAnsi="Times New Roman" w:cs="Times New Roman"/>
          <w:color w:val="7030A0"/>
        </w:rPr>
      </w:pPr>
      <w:r w:rsidRPr="00DD65EB">
        <w:rPr>
          <w:rFonts w:ascii="Times New Roman" w:hAnsi="Times New Roman" w:cs="Times New Roman"/>
          <w:color w:val="7030A0"/>
        </w:rPr>
        <w:t>-instalacji i urządzeń cieplnych, wentylacyjnych, gazowych, wodociągowych, kanalizacyjnych,</w:t>
      </w:r>
    </w:p>
    <w:p w:rsidR="00776825" w:rsidRPr="00DD65EB" w:rsidRDefault="00776825" w:rsidP="00776825">
      <w:pPr>
        <w:ind w:left="851"/>
        <w:jc w:val="both"/>
        <w:rPr>
          <w:rFonts w:ascii="Times New Roman" w:hAnsi="Times New Roman" w:cs="Times New Roman"/>
          <w:color w:val="7030A0"/>
        </w:rPr>
      </w:pPr>
      <w:r w:rsidRPr="00DD65EB">
        <w:rPr>
          <w:rFonts w:ascii="Times New Roman" w:hAnsi="Times New Roman" w:cs="Times New Roman"/>
          <w:color w:val="7030A0"/>
        </w:rPr>
        <w:t xml:space="preserve">-instalacji i urządzeń elektrycznych i elektroenergetycznych, </w:t>
      </w:r>
    </w:p>
    <w:p w:rsidR="00776825" w:rsidRPr="00DD65EB" w:rsidRDefault="00776825" w:rsidP="00776825">
      <w:pPr>
        <w:ind w:left="851"/>
        <w:jc w:val="both"/>
        <w:rPr>
          <w:rFonts w:ascii="Times New Roman" w:hAnsi="Times New Roman" w:cs="Times New Roman"/>
          <w:bCs/>
          <w:iCs/>
          <w:color w:val="7030A0"/>
        </w:rPr>
      </w:pPr>
      <w:r w:rsidRPr="00DD65EB">
        <w:rPr>
          <w:rFonts w:ascii="Times New Roman" w:hAnsi="Times New Roman" w:cs="Times New Roman"/>
          <w:color w:val="7030A0"/>
        </w:rPr>
        <w:t>i które swoim zakresem obejmowały, certyfikowaną jako wyrób medyczny, instalację gazów medycznych</w:t>
      </w:r>
      <w:r w:rsidR="0084077B" w:rsidRPr="00DD65EB">
        <w:rPr>
          <w:rFonts w:ascii="Times New Roman" w:hAnsi="Times New Roman" w:cs="Times New Roman"/>
          <w:bCs/>
          <w:iCs/>
          <w:color w:val="7030A0"/>
        </w:rPr>
        <w:t>).</w:t>
      </w:r>
    </w:p>
    <w:p w:rsidR="00776825" w:rsidRPr="00DD65EB" w:rsidRDefault="00776825" w:rsidP="00776825">
      <w:pPr>
        <w:ind w:left="851"/>
        <w:jc w:val="both"/>
        <w:rPr>
          <w:rFonts w:ascii="Times New Roman" w:hAnsi="Times New Roman" w:cs="Times New Roman"/>
          <w:color w:val="7030A0"/>
        </w:rPr>
      </w:pPr>
    </w:p>
    <w:p w:rsidR="00776825" w:rsidRPr="00DD65EB" w:rsidRDefault="00776825" w:rsidP="00776825">
      <w:pPr>
        <w:ind w:left="851"/>
        <w:jc w:val="both"/>
        <w:rPr>
          <w:rFonts w:ascii="Times New Roman" w:hAnsi="Times New Roman" w:cs="Times New Roman"/>
          <w:color w:val="7030A0"/>
        </w:rPr>
      </w:pPr>
      <w:r w:rsidRPr="00DD65EB">
        <w:rPr>
          <w:rFonts w:ascii="Times New Roman" w:hAnsi="Times New Roman" w:cs="Times New Roman"/>
          <w:color w:val="7030A0"/>
        </w:rPr>
        <w:t>Pod pojęciem „budynek szpitala lub zakład opieki medycznej” należy rozumieć obiekty budowlane sklasyfikowane w klasie 1264 Polskiej Klasyfikacji Obiektów Budowlanych (PKOB).</w:t>
      </w:r>
    </w:p>
    <w:p w:rsidR="00F73B6C" w:rsidRPr="00BC12CB" w:rsidRDefault="00F73B6C" w:rsidP="00776825">
      <w:pPr>
        <w:pStyle w:val="Textbody"/>
        <w:tabs>
          <w:tab w:val="left" w:pos="851"/>
        </w:tabs>
        <w:rPr>
          <w:rFonts w:ascii="Times New Roman" w:hAnsi="Times New Roman" w:cs="Times New Roman"/>
          <w:color w:val="FF0000"/>
        </w:rPr>
      </w:pPr>
    </w:p>
    <w:p w:rsidR="00601CE4" w:rsidRDefault="00776825" w:rsidP="00776825">
      <w:pPr>
        <w:pStyle w:val="Akapitzlist"/>
        <w:numPr>
          <w:ilvl w:val="0"/>
          <w:numId w:val="22"/>
        </w:numPr>
        <w:tabs>
          <w:tab w:val="left" w:pos="851"/>
        </w:tabs>
        <w:ind w:right="11"/>
        <w:rPr>
          <w:rFonts w:ascii="Times New Roman" w:hAnsi="Times New Roman" w:cs="Times New Roman"/>
        </w:rPr>
      </w:pPr>
      <w:r>
        <w:rPr>
          <w:rFonts w:ascii="Times New Roman" w:hAnsi="Times New Roman" w:cs="Times New Roman"/>
        </w:rPr>
        <w:t>Zamawiający wymaga aby w</w:t>
      </w:r>
      <w:r w:rsidR="00F14A27">
        <w:rPr>
          <w:rFonts w:ascii="Times New Roman" w:hAnsi="Times New Roman" w:cs="Times New Roman"/>
        </w:rPr>
        <w:t xml:space="preserve">ykonawca </w:t>
      </w:r>
      <w:r w:rsidR="00113B6A" w:rsidRPr="00113B6A">
        <w:rPr>
          <w:rFonts w:ascii="Times New Roman" w:hAnsi="Times New Roman" w:cs="Times New Roman"/>
        </w:rPr>
        <w:t>dyspon</w:t>
      </w:r>
      <w:r>
        <w:rPr>
          <w:rFonts w:ascii="Times New Roman" w:hAnsi="Times New Roman" w:cs="Times New Roman"/>
        </w:rPr>
        <w:t xml:space="preserve">ował </w:t>
      </w:r>
      <w:r w:rsidR="00113B6A" w:rsidRPr="00113B6A">
        <w:rPr>
          <w:rFonts w:ascii="Times New Roman" w:hAnsi="Times New Roman" w:cs="Times New Roman"/>
        </w:rPr>
        <w:t xml:space="preserve">osobami zdolnymi do wykonania zamówienia, które będą </w:t>
      </w:r>
      <w:r w:rsidR="00F14A27">
        <w:rPr>
          <w:rFonts w:ascii="Times New Roman" w:hAnsi="Times New Roman" w:cs="Times New Roman"/>
        </w:rPr>
        <w:t>odpowiedzialne za kierowanie robotami budowlanymi</w:t>
      </w:r>
      <w:r w:rsidR="00113B6A" w:rsidRPr="00113B6A">
        <w:rPr>
          <w:rFonts w:ascii="Times New Roman" w:hAnsi="Times New Roman" w:cs="Times New Roman"/>
        </w:rPr>
        <w:t xml:space="preserve"> tj.</w:t>
      </w:r>
      <w:r w:rsidR="00601CE4">
        <w:rPr>
          <w:rFonts w:ascii="Times New Roman" w:hAnsi="Times New Roman" w:cs="Times New Roman"/>
        </w:rPr>
        <w:t>:</w:t>
      </w:r>
      <w:r w:rsidR="00113B6A" w:rsidRPr="00113B6A">
        <w:rPr>
          <w:rFonts w:ascii="Times New Roman" w:hAnsi="Times New Roman" w:cs="Times New Roman"/>
        </w:rPr>
        <w:t xml:space="preserve"> </w:t>
      </w:r>
    </w:p>
    <w:p w:rsidR="00B005AA" w:rsidRDefault="00B005AA" w:rsidP="00B005AA">
      <w:pPr>
        <w:pStyle w:val="Akapitzlist"/>
        <w:tabs>
          <w:tab w:val="left" w:pos="851"/>
        </w:tabs>
        <w:ind w:left="786" w:right="11"/>
        <w:rPr>
          <w:rFonts w:ascii="Times New Roman" w:hAnsi="Times New Roman" w:cs="Times New Roman"/>
        </w:rPr>
      </w:pPr>
    </w:p>
    <w:p w:rsidR="00113B6A" w:rsidRDefault="00601CE4" w:rsidP="00601CE4">
      <w:pPr>
        <w:pStyle w:val="Akapitzlist"/>
        <w:tabs>
          <w:tab w:val="left" w:pos="851"/>
        </w:tabs>
        <w:ind w:left="786" w:right="11"/>
        <w:rPr>
          <w:rFonts w:ascii="Times New Roman" w:hAnsi="Times New Roman" w:cs="Times New Roman"/>
        </w:rPr>
      </w:pPr>
      <w:r>
        <w:rPr>
          <w:rFonts w:ascii="Times New Roman" w:hAnsi="Times New Roman" w:cs="Times New Roman"/>
        </w:rPr>
        <w:t xml:space="preserve">- min. 1 </w:t>
      </w:r>
      <w:r w:rsidR="00113B6A" w:rsidRPr="00113B6A">
        <w:rPr>
          <w:rFonts w:ascii="Times New Roman" w:hAnsi="Times New Roman" w:cs="Times New Roman"/>
        </w:rPr>
        <w:t xml:space="preserve">osobą, która będzie pełnić funkcję </w:t>
      </w:r>
      <w:r>
        <w:rPr>
          <w:rFonts w:ascii="Times New Roman" w:hAnsi="Times New Roman" w:cs="Times New Roman"/>
        </w:rPr>
        <w:t>K</w:t>
      </w:r>
      <w:r w:rsidR="00113B6A" w:rsidRPr="00113B6A">
        <w:rPr>
          <w:rFonts w:ascii="Times New Roman" w:hAnsi="Times New Roman" w:cs="Times New Roman"/>
        </w:rPr>
        <w:t xml:space="preserve">ierownika budowy, posiadającą </w:t>
      </w:r>
      <w:r w:rsidR="00113B6A" w:rsidRPr="00113B6A">
        <w:rPr>
          <w:rFonts w:ascii="Times New Roman" w:hAnsi="Times New Roman" w:cs="Times New Roman"/>
          <w:noProof/>
          <w:lang w:bidi="ar-SA"/>
        </w:rPr>
        <w:drawing>
          <wp:inline distT="0" distB="0" distL="0" distR="0" wp14:anchorId="28739422" wp14:editId="75069452">
            <wp:extent cx="8255" cy="8255"/>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r w:rsidR="00113B6A" w:rsidRPr="00113B6A">
        <w:rPr>
          <w:rFonts w:ascii="Times New Roman" w:hAnsi="Times New Roman" w:cs="Times New Roman"/>
        </w:rPr>
        <w:t xml:space="preserve">uprawnienia </w:t>
      </w:r>
      <w:r w:rsidR="00B005AA">
        <w:rPr>
          <w:rFonts w:ascii="Times New Roman" w:hAnsi="Times New Roman" w:cs="Times New Roman"/>
        </w:rPr>
        <w:t xml:space="preserve">budowlane do pełnienia samodzielnych funkcji technicznych w budownictwie w zakresie </w:t>
      </w:r>
      <w:r w:rsidR="00113B6A" w:rsidRPr="00113B6A">
        <w:rPr>
          <w:rFonts w:ascii="Times New Roman" w:hAnsi="Times New Roman" w:cs="Times New Roman"/>
        </w:rPr>
        <w:t xml:space="preserve">kierowania robotami </w:t>
      </w:r>
      <w:r w:rsidR="00B005AA">
        <w:rPr>
          <w:rFonts w:ascii="Times New Roman" w:hAnsi="Times New Roman" w:cs="Times New Roman"/>
        </w:rPr>
        <w:t xml:space="preserve">ogólnobudowlanymi w </w:t>
      </w:r>
      <w:r w:rsidR="00113B6A" w:rsidRPr="00113B6A">
        <w:rPr>
          <w:rFonts w:ascii="Times New Roman" w:hAnsi="Times New Roman" w:cs="Times New Roman"/>
        </w:rPr>
        <w:t xml:space="preserve">specjalności konstrukcyjno – budowlanej </w:t>
      </w:r>
      <w:r w:rsidR="00B005AA">
        <w:rPr>
          <w:rFonts w:ascii="Times New Roman" w:hAnsi="Times New Roman" w:cs="Times New Roman"/>
        </w:rPr>
        <w:t xml:space="preserve">lub odpowiadające im uprawnienia równoważne, wpisaną na listę członków właściwej izby samorządu zawodowego i posiadającą aktualne zaświadczenie potwierdzone przez tą izbę </w:t>
      </w:r>
      <w:r w:rsidR="00113B6A" w:rsidRPr="00113B6A">
        <w:rPr>
          <w:rFonts w:ascii="Times New Roman" w:hAnsi="Times New Roman" w:cs="Times New Roman"/>
        </w:rPr>
        <w:t xml:space="preserve">– </w:t>
      </w:r>
      <w:r w:rsidR="00B005AA">
        <w:rPr>
          <w:rFonts w:ascii="Times New Roman" w:hAnsi="Times New Roman" w:cs="Times New Roman"/>
        </w:rPr>
        <w:t xml:space="preserve">posiadający </w:t>
      </w:r>
      <w:r w:rsidR="00113B6A" w:rsidRPr="00113B6A">
        <w:rPr>
          <w:rFonts w:ascii="Times New Roman" w:hAnsi="Times New Roman" w:cs="Times New Roman"/>
        </w:rPr>
        <w:t>min. 3 letnie udokumentowane doświadczenie zawodowe</w:t>
      </w:r>
      <w:r w:rsidR="005B4C31">
        <w:rPr>
          <w:rFonts w:ascii="Times New Roman" w:hAnsi="Times New Roman" w:cs="Times New Roman"/>
        </w:rPr>
        <w:t xml:space="preserve"> </w:t>
      </w:r>
      <w:r w:rsidR="005B4C31" w:rsidRPr="005B4C31">
        <w:rPr>
          <w:rFonts w:ascii="Times New Roman" w:hAnsi="Times New Roman" w:cs="Times New Roman"/>
        </w:rPr>
        <w:t>(po uzyskaniu uprawnień);</w:t>
      </w:r>
    </w:p>
    <w:p w:rsidR="00B005AA" w:rsidRDefault="00B005AA" w:rsidP="00601CE4">
      <w:pPr>
        <w:pStyle w:val="Akapitzlist"/>
        <w:tabs>
          <w:tab w:val="left" w:pos="851"/>
        </w:tabs>
        <w:ind w:left="786" w:right="11"/>
        <w:rPr>
          <w:rFonts w:ascii="Times New Roman" w:hAnsi="Times New Roman" w:cs="Times New Roman"/>
        </w:rPr>
      </w:pPr>
    </w:p>
    <w:p w:rsidR="00B005AA" w:rsidRPr="005B4C31" w:rsidRDefault="00B005AA" w:rsidP="00B005AA">
      <w:pPr>
        <w:pStyle w:val="Akapitzlist"/>
        <w:tabs>
          <w:tab w:val="left" w:pos="851"/>
        </w:tabs>
        <w:ind w:left="786" w:right="11"/>
        <w:rPr>
          <w:rFonts w:ascii="Times New Roman" w:hAnsi="Times New Roman" w:cs="Times New Roman"/>
        </w:rPr>
      </w:pPr>
      <w:r w:rsidRPr="00B005AA">
        <w:rPr>
          <w:rFonts w:ascii="Times New Roman" w:hAnsi="Times New Roman" w:cs="Times New Roman"/>
        </w:rPr>
        <w:t xml:space="preserve">- min. 1 osobą, która będzie pełniła funkcję Kierownika robót, posiadającą </w:t>
      </w:r>
      <w:r w:rsidRPr="00B005AA">
        <w:rPr>
          <w:rFonts w:ascii="Times New Roman" w:hAnsi="Times New Roman" w:cs="Times New Roman"/>
        </w:rPr>
        <w:lastRenderedPageBreak/>
        <w:t>uprawnienia budowlane w specjalności instalacyjnej w zakresie sieci, instalacji i urządzeń cieplnych, wentylacyjnych, gazowych, wodociągowych, kanalizacyjnych lub odpowiadające im uprawnienia równoważne, wpisaną na listę członków właściwej izby samorządu zawodowego i posiadającą aktualne zaświadczenie potw</w:t>
      </w:r>
      <w:r>
        <w:rPr>
          <w:rFonts w:ascii="Times New Roman" w:hAnsi="Times New Roman" w:cs="Times New Roman"/>
        </w:rPr>
        <w:t xml:space="preserve">ierdzone przez tą izbę </w:t>
      </w:r>
      <w:r w:rsidRPr="00113B6A">
        <w:rPr>
          <w:rFonts w:ascii="Times New Roman" w:hAnsi="Times New Roman" w:cs="Times New Roman"/>
        </w:rPr>
        <w:t xml:space="preserve">– </w:t>
      </w:r>
      <w:r>
        <w:rPr>
          <w:rFonts w:ascii="Times New Roman" w:hAnsi="Times New Roman" w:cs="Times New Roman"/>
        </w:rPr>
        <w:t xml:space="preserve">posiadający </w:t>
      </w:r>
      <w:r w:rsidRPr="00113B6A">
        <w:rPr>
          <w:rFonts w:ascii="Times New Roman" w:hAnsi="Times New Roman" w:cs="Times New Roman"/>
        </w:rPr>
        <w:t xml:space="preserve">min. 3 letnie udokumentowane doświadczenie </w:t>
      </w:r>
      <w:r w:rsidRPr="005B4C31">
        <w:rPr>
          <w:rFonts w:ascii="Times New Roman" w:hAnsi="Times New Roman" w:cs="Times New Roman"/>
        </w:rPr>
        <w:t>zawodowe</w:t>
      </w:r>
      <w:r w:rsidR="005B4C31" w:rsidRPr="005B4C31">
        <w:rPr>
          <w:rFonts w:ascii="Times New Roman" w:hAnsi="Times New Roman" w:cs="Times New Roman"/>
        </w:rPr>
        <w:t xml:space="preserve"> (po uzyskaniu uprawnień)</w:t>
      </w:r>
      <w:r w:rsidRPr="005B4C31">
        <w:rPr>
          <w:rFonts w:ascii="Times New Roman" w:hAnsi="Times New Roman" w:cs="Times New Roman"/>
        </w:rPr>
        <w:t>;</w:t>
      </w:r>
    </w:p>
    <w:p w:rsidR="00B005AA" w:rsidRDefault="00B005AA" w:rsidP="00B005AA">
      <w:pPr>
        <w:pStyle w:val="Akapitzlist"/>
        <w:widowControl/>
        <w:overflowPunct w:val="0"/>
        <w:autoSpaceDE w:val="0"/>
        <w:autoSpaceDN w:val="0"/>
        <w:adjustRightInd w:val="0"/>
        <w:ind w:left="709"/>
        <w:contextualSpacing w:val="0"/>
        <w:jc w:val="both"/>
        <w:textAlignment w:val="baseline"/>
        <w:rPr>
          <w:rFonts w:ascii="Times New Roman" w:hAnsi="Times New Roman" w:cs="Times New Roman"/>
        </w:rPr>
      </w:pPr>
    </w:p>
    <w:p w:rsidR="00EC352B" w:rsidRDefault="00EC352B" w:rsidP="00EC352B">
      <w:pPr>
        <w:pStyle w:val="Akapitzlist"/>
        <w:tabs>
          <w:tab w:val="left" w:pos="851"/>
        </w:tabs>
        <w:ind w:left="786" w:right="11"/>
        <w:rPr>
          <w:rFonts w:ascii="Times New Roman" w:hAnsi="Times New Roman" w:cs="Times New Roman"/>
        </w:rPr>
      </w:pPr>
      <w:r w:rsidRPr="00EC352B">
        <w:rPr>
          <w:rFonts w:ascii="Times New Roman" w:hAnsi="Times New Roman" w:cs="Times New Roman"/>
        </w:rPr>
        <w:t>-</w:t>
      </w:r>
      <w:r>
        <w:rPr>
          <w:rFonts w:ascii="Times New Roman" w:hAnsi="Times New Roman" w:cs="Times New Roman"/>
        </w:rPr>
        <w:t xml:space="preserve"> </w:t>
      </w:r>
      <w:r w:rsidRPr="00EC352B">
        <w:rPr>
          <w:rFonts w:ascii="Times New Roman" w:hAnsi="Times New Roman" w:cs="Times New Roman"/>
        </w:rPr>
        <w:t>min. 1 osobą, która będzie pełniła funkcję Kierownika robót, posiadającą uprawnienia budowlane w specjalności instalacyjnej w zakresie sieci, instalacji i urządzeń elektrycznych i elektroenergetycznych lub odpowiadające im uprawnienia równoważne, wpisaną na listę członków właściwej izby samorządu zawodowego i posiadającą aktualne zaświadczenie potwierdzone przez tą izbę</w:t>
      </w:r>
      <w:r>
        <w:rPr>
          <w:rFonts w:ascii="Times New Roman" w:hAnsi="Times New Roman" w:cs="Times New Roman"/>
        </w:rPr>
        <w:t xml:space="preserve"> </w:t>
      </w:r>
      <w:r w:rsidRPr="00113B6A">
        <w:rPr>
          <w:rFonts w:ascii="Times New Roman" w:hAnsi="Times New Roman" w:cs="Times New Roman"/>
        </w:rPr>
        <w:t xml:space="preserve">– </w:t>
      </w:r>
      <w:r>
        <w:rPr>
          <w:rFonts w:ascii="Times New Roman" w:hAnsi="Times New Roman" w:cs="Times New Roman"/>
        </w:rPr>
        <w:t xml:space="preserve">posiadający </w:t>
      </w:r>
      <w:r w:rsidRPr="00113B6A">
        <w:rPr>
          <w:rFonts w:ascii="Times New Roman" w:hAnsi="Times New Roman" w:cs="Times New Roman"/>
        </w:rPr>
        <w:t>min. 3 letnie udokumentowane doświadczenie zawodowe</w:t>
      </w:r>
      <w:r w:rsidR="005B4C31">
        <w:rPr>
          <w:rFonts w:ascii="Times New Roman" w:hAnsi="Times New Roman" w:cs="Times New Roman"/>
        </w:rPr>
        <w:t xml:space="preserve"> </w:t>
      </w:r>
      <w:r w:rsidR="005B4C31" w:rsidRPr="005B4C31">
        <w:rPr>
          <w:rFonts w:ascii="Times New Roman" w:hAnsi="Times New Roman" w:cs="Times New Roman"/>
        </w:rPr>
        <w:t>(po uzyskaniu uprawnień);</w:t>
      </w:r>
    </w:p>
    <w:p w:rsidR="00B005AA" w:rsidRPr="00EC352B" w:rsidRDefault="00B005AA" w:rsidP="00EC352B">
      <w:pPr>
        <w:pStyle w:val="Akapitzlist"/>
        <w:widowControl/>
        <w:overflowPunct w:val="0"/>
        <w:autoSpaceDE w:val="0"/>
        <w:autoSpaceDN w:val="0"/>
        <w:adjustRightInd w:val="0"/>
        <w:ind w:left="709"/>
        <w:contextualSpacing w:val="0"/>
        <w:textAlignment w:val="baseline"/>
        <w:rPr>
          <w:rFonts w:ascii="Times New Roman" w:hAnsi="Times New Roman" w:cs="Times New Roman"/>
        </w:rPr>
      </w:pPr>
    </w:p>
    <w:p w:rsidR="00113B6A" w:rsidRPr="00EC352B" w:rsidRDefault="008133CB" w:rsidP="00113B6A">
      <w:pPr>
        <w:pStyle w:val="Akapitzlist"/>
        <w:spacing w:after="13" w:line="250" w:lineRule="auto"/>
        <w:ind w:left="5220" w:right="14" w:hanging="4936"/>
        <w:jc w:val="both"/>
        <w:rPr>
          <w:rFonts w:ascii="Times New Roman" w:hAnsi="Times New Roman" w:cs="Times New Roman"/>
          <w:b/>
          <w:i/>
        </w:rPr>
      </w:pPr>
      <w:r>
        <w:rPr>
          <w:rFonts w:ascii="Times New Roman" w:hAnsi="Times New Roman" w:cs="Times New Roman"/>
          <w:b/>
          <w:i/>
        </w:rPr>
        <w:t xml:space="preserve">       </w:t>
      </w:r>
      <w:r w:rsidR="00113B6A" w:rsidRPr="00EC352B">
        <w:rPr>
          <w:rFonts w:ascii="Times New Roman" w:hAnsi="Times New Roman" w:cs="Times New Roman"/>
          <w:b/>
          <w:i/>
        </w:rPr>
        <w:t>Uwaga: Jedna osoba może łączyć wszystkie powyższe funkcje.</w:t>
      </w:r>
    </w:p>
    <w:p w:rsidR="00113B6A" w:rsidRPr="00113B6A" w:rsidRDefault="00113B6A" w:rsidP="00113B6A">
      <w:pPr>
        <w:pStyle w:val="Textbody"/>
        <w:tabs>
          <w:tab w:val="left" w:pos="851"/>
        </w:tabs>
        <w:ind w:left="709"/>
        <w:rPr>
          <w:rFonts w:ascii="Times New Roman" w:hAnsi="Times New Roman" w:cs="Times New Roman"/>
        </w:rPr>
      </w:pPr>
    </w:p>
    <w:p w:rsidR="0086653B" w:rsidRPr="0075773A" w:rsidRDefault="003B0B1C" w:rsidP="00CB3EFF">
      <w:pPr>
        <w:pStyle w:val="Teksttreci0"/>
        <w:numPr>
          <w:ilvl w:val="0"/>
          <w:numId w:val="2"/>
        </w:numPr>
        <w:shd w:val="clear" w:color="auto" w:fill="auto"/>
        <w:tabs>
          <w:tab w:val="left" w:pos="411"/>
        </w:tabs>
        <w:spacing w:after="0"/>
        <w:ind w:right="-779" w:hanging="2138"/>
        <w:rPr>
          <w:rFonts w:ascii="Times New Roman" w:hAnsi="Times New Roman" w:cs="Times New Roman"/>
          <w:b/>
          <w:sz w:val="24"/>
          <w:szCs w:val="24"/>
        </w:rPr>
      </w:pPr>
      <w:r w:rsidRPr="0075773A">
        <w:rPr>
          <w:rFonts w:ascii="Times New Roman" w:hAnsi="Times New Roman" w:cs="Times New Roman"/>
          <w:b/>
          <w:sz w:val="24"/>
          <w:szCs w:val="24"/>
        </w:rPr>
        <w:t>P</w:t>
      </w:r>
      <w:r w:rsidR="0086653B" w:rsidRPr="0075773A">
        <w:rPr>
          <w:rFonts w:ascii="Times New Roman" w:hAnsi="Times New Roman" w:cs="Times New Roman"/>
          <w:b/>
          <w:sz w:val="24"/>
          <w:szCs w:val="24"/>
        </w:rPr>
        <w:t>odmiotow</w:t>
      </w:r>
      <w:r w:rsidR="003B50DD" w:rsidRPr="0075773A">
        <w:rPr>
          <w:rFonts w:ascii="Times New Roman" w:hAnsi="Times New Roman" w:cs="Times New Roman"/>
          <w:b/>
          <w:sz w:val="24"/>
          <w:szCs w:val="24"/>
        </w:rPr>
        <w:t>e</w:t>
      </w:r>
      <w:r w:rsidR="0086653B" w:rsidRPr="0075773A">
        <w:rPr>
          <w:rFonts w:ascii="Times New Roman" w:hAnsi="Times New Roman" w:cs="Times New Roman"/>
          <w:b/>
          <w:sz w:val="24"/>
          <w:szCs w:val="24"/>
        </w:rPr>
        <w:t xml:space="preserve"> środk</w:t>
      </w:r>
      <w:r w:rsidRPr="0075773A">
        <w:rPr>
          <w:rFonts w:ascii="Times New Roman" w:hAnsi="Times New Roman" w:cs="Times New Roman"/>
          <w:b/>
          <w:sz w:val="24"/>
          <w:szCs w:val="24"/>
        </w:rPr>
        <w:t>i</w:t>
      </w:r>
      <w:r w:rsidR="0086653B" w:rsidRPr="0075773A">
        <w:rPr>
          <w:rFonts w:ascii="Times New Roman" w:hAnsi="Times New Roman" w:cs="Times New Roman"/>
          <w:b/>
          <w:sz w:val="24"/>
          <w:szCs w:val="24"/>
        </w:rPr>
        <w:t xml:space="preserve"> dowodow</w:t>
      </w:r>
      <w:r w:rsidRPr="0075773A">
        <w:rPr>
          <w:rFonts w:ascii="Times New Roman" w:hAnsi="Times New Roman" w:cs="Times New Roman"/>
          <w:b/>
          <w:sz w:val="24"/>
          <w:szCs w:val="24"/>
        </w:rPr>
        <w:t>e</w:t>
      </w:r>
    </w:p>
    <w:p w:rsidR="00BF76A9" w:rsidRPr="00C1064C" w:rsidRDefault="00BF76A9" w:rsidP="001819A3">
      <w:pPr>
        <w:numPr>
          <w:ilvl w:val="0"/>
          <w:numId w:val="26"/>
        </w:numPr>
        <w:tabs>
          <w:tab w:val="left" w:pos="544"/>
        </w:tabs>
        <w:spacing w:before="120"/>
        <w:jc w:val="both"/>
        <w:rPr>
          <w:rFonts w:ascii="Times New Roman" w:hAnsi="Times New Roman" w:cs="Times New Roman"/>
          <w:color w:val="auto"/>
          <w:lang w:eastAsia="ar-SA"/>
        </w:rPr>
      </w:pPr>
      <w:r w:rsidRPr="00C1064C">
        <w:rPr>
          <w:rFonts w:ascii="Times New Roman" w:hAnsi="Times New Roman" w:cs="Times New Roman"/>
          <w:color w:val="auto"/>
          <w:lang w:eastAsia="ar-SA"/>
        </w:rPr>
        <w:t>Zamawiający przed wyborem najkorzystniejszej oferty wezwie wykonawcę, którego oferta została najwyżej oceniona, do złożenia w wyznaczon</w:t>
      </w:r>
      <w:r w:rsidR="00792AA6" w:rsidRPr="00C1064C">
        <w:rPr>
          <w:rFonts w:ascii="Times New Roman" w:hAnsi="Times New Roman" w:cs="Times New Roman"/>
          <w:color w:val="auto"/>
          <w:lang w:eastAsia="ar-SA"/>
        </w:rPr>
        <w:t>ym terminie, nie krótszym niż 5</w:t>
      </w:r>
      <w:r w:rsidRPr="00C1064C">
        <w:rPr>
          <w:rFonts w:ascii="Times New Roman" w:hAnsi="Times New Roman" w:cs="Times New Roman"/>
          <w:color w:val="auto"/>
          <w:lang w:eastAsia="ar-SA"/>
        </w:rPr>
        <w:t xml:space="preserve"> dni</w:t>
      </w:r>
      <w:r w:rsidR="00792AA6" w:rsidRPr="00C1064C">
        <w:rPr>
          <w:rFonts w:ascii="Times New Roman" w:hAnsi="Times New Roman" w:cs="Times New Roman"/>
          <w:color w:val="auto"/>
          <w:lang w:eastAsia="ar-SA"/>
        </w:rPr>
        <w:t xml:space="preserve"> od dnia wezwania</w:t>
      </w:r>
      <w:r w:rsidRPr="00C1064C">
        <w:rPr>
          <w:rFonts w:ascii="Times New Roman" w:hAnsi="Times New Roman" w:cs="Times New Roman"/>
          <w:color w:val="auto"/>
          <w:lang w:eastAsia="ar-SA"/>
        </w:rPr>
        <w:t xml:space="preserve">, aktualnych na dzień złożenia następujących </w:t>
      </w:r>
      <w:r w:rsidR="00792AA6" w:rsidRPr="00C1064C">
        <w:rPr>
          <w:rFonts w:ascii="Times New Roman" w:hAnsi="Times New Roman" w:cs="Times New Roman"/>
          <w:color w:val="auto"/>
          <w:lang w:eastAsia="ar-SA"/>
        </w:rPr>
        <w:t>podmiotowych środków dowodowych</w:t>
      </w:r>
      <w:r w:rsidRPr="00C1064C">
        <w:rPr>
          <w:rFonts w:ascii="Times New Roman" w:hAnsi="Times New Roman" w:cs="Times New Roman"/>
          <w:color w:val="auto"/>
          <w:lang w:eastAsia="ar-SA"/>
        </w:rPr>
        <w:t>:</w:t>
      </w:r>
    </w:p>
    <w:p w:rsidR="00C1064C" w:rsidRPr="00880642" w:rsidRDefault="00C1064C" w:rsidP="00C1064C">
      <w:pPr>
        <w:tabs>
          <w:tab w:val="left" w:pos="544"/>
        </w:tabs>
        <w:spacing w:before="120"/>
        <w:ind w:left="428"/>
        <w:jc w:val="right"/>
        <w:rPr>
          <w:rFonts w:ascii="Times New Roman" w:hAnsi="Times New Roman" w:cs="Times New Roman"/>
          <w:color w:val="FF0000"/>
          <w:lang w:eastAsia="ar-SA"/>
        </w:rPr>
      </w:pPr>
    </w:p>
    <w:p w:rsidR="00567344" w:rsidRPr="00567344" w:rsidRDefault="00567344" w:rsidP="00C1064C">
      <w:pPr>
        <w:pStyle w:val="Akapitzlist"/>
        <w:widowControl/>
        <w:numPr>
          <w:ilvl w:val="1"/>
          <w:numId w:val="26"/>
        </w:numPr>
        <w:suppressAutoHyphens/>
        <w:autoSpaceDE w:val="0"/>
        <w:spacing w:after="164"/>
        <w:contextualSpacing w:val="0"/>
        <w:rPr>
          <w:rFonts w:ascii="Times New Roman" w:hAnsi="Times New Roman" w:cs="Times New Roman"/>
          <w:b/>
          <w:bCs/>
          <w:i/>
        </w:rPr>
      </w:pPr>
      <w:r w:rsidRPr="00567344">
        <w:rPr>
          <w:rFonts w:ascii="Times New Roman" w:hAnsi="Times New Roman" w:cs="Times New Roman"/>
        </w:rPr>
        <w:t>Wykonawca przedłoży informację z</w:t>
      </w:r>
      <w:r w:rsidR="00C1064C" w:rsidRPr="00C1064C">
        <w:rPr>
          <w:rFonts w:ascii="Times New Roman" w:hAnsi="Times New Roman" w:cs="Times New Roman"/>
        </w:rPr>
        <w:t xml:space="preserve"> banku lub spółdzielczej kasy oszczędnościowo – kredytowej potwierdzającą wysokość posiadanych środków fina</w:t>
      </w:r>
      <w:r w:rsidR="003A741B">
        <w:rPr>
          <w:rFonts w:ascii="Times New Roman" w:hAnsi="Times New Roman" w:cs="Times New Roman"/>
        </w:rPr>
        <w:t>nsowych lub zdolność kredytową w</w:t>
      </w:r>
      <w:r w:rsidR="00C1064C" w:rsidRPr="00C1064C">
        <w:rPr>
          <w:rFonts w:ascii="Times New Roman" w:hAnsi="Times New Roman" w:cs="Times New Roman"/>
        </w:rPr>
        <w:t>ykonawcy</w:t>
      </w:r>
      <w:r w:rsidR="003A741B">
        <w:rPr>
          <w:rFonts w:ascii="Times New Roman" w:hAnsi="Times New Roman" w:cs="Times New Roman"/>
        </w:rPr>
        <w:t>, w okresie nie wcześniejszym niż 3</w:t>
      </w:r>
      <w:r w:rsidR="00C1064C" w:rsidRPr="00C1064C">
        <w:rPr>
          <w:rFonts w:ascii="Times New Roman" w:hAnsi="Times New Roman" w:cs="Times New Roman"/>
        </w:rPr>
        <w:t xml:space="preserve"> miesiąc</w:t>
      </w:r>
      <w:r w:rsidR="003A741B">
        <w:rPr>
          <w:rFonts w:ascii="Times New Roman" w:hAnsi="Times New Roman" w:cs="Times New Roman"/>
        </w:rPr>
        <w:t>e</w:t>
      </w:r>
      <w:r w:rsidR="00C1064C" w:rsidRPr="00C1064C">
        <w:rPr>
          <w:rFonts w:ascii="Times New Roman" w:hAnsi="Times New Roman" w:cs="Times New Roman"/>
        </w:rPr>
        <w:t xml:space="preserve"> </w:t>
      </w:r>
      <w:r w:rsidR="003A741B">
        <w:rPr>
          <w:rFonts w:ascii="Times New Roman" w:hAnsi="Times New Roman" w:cs="Times New Roman"/>
        </w:rPr>
        <w:t>przed jej złożeniem</w:t>
      </w:r>
      <w:r>
        <w:rPr>
          <w:rFonts w:ascii="Times New Roman" w:hAnsi="Times New Roman" w:cs="Times New Roman"/>
        </w:rPr>
        <w:t>;</w:t>
      </w:r>
    </w:p>
    <w:p w:rsidR="00567344" w:rsidRDefault="00567344" w:rsidP="00567344">
      <w:pPr>
        <w:pStyle w:val="Akapitzlist"/>
        <w:widowControl/>
        <w:numPr>
          <w:ilvl w:val="1"/>
          <w:numId w:val="26"/>
        </w:numPr>
        <w:suppressAutoHyphens/>
        <w:overflowPunct w:val="0"/>
        <w:autoSpaceDE w:val="0"/>
        <w:autoSpaceDN w:val="0"/>
        <w:adjustRightInd w:val="0"/>
        <w:spacing w:after="164"/>
        <w:ind w:hanging="425"/>
        <w:contextualSpacing w:val="0"/>
        <w:jc w:val="both"/>
        <w:textAlignment w:val="baseline"/>
        <w:rPr>
          <w:rFonts w:ascii="Times New Roman" w:hAnsi="Times New Roman" w:cs="Times New Roman"/>
        </w:rPr>
      </w:pPr>
      <w:r w:rsidRPr="00567344">
        <w:rPr>
          <w:rFonts w:ascii="Times New Roman" w:hAnsi="Times New Roman" w:cs="Times New Roman"/>
        </w:rPr>
        <w:t>Wykonawca przedłoży dokument potwierdzający, że wykonawca jest ubezpieczony od odpowiedzialności cywilnej w zakresie prowadzonej działalności związanej z przedmiotem zamówienia ze wskazaniem sumy gwarancyjnej tego ubezpieczenia.</w:t>
      </w:r>
    </w:p>
    <w:p w:rsidR="00567344" w:rsidRDefault="00567344" w:rsidP="00567344">
      <w:pPr>
        <w:pStyle w:val="Akapitzlist"/>
        <w:widowControl/>
        <w:numPr>
          <w:ilvl w:val="1"/>
          <w:numId w:val="26"/>
        </w:numPr>
        <w:suppressAutoHyphens/>
        <w:overflowPunct w:val="0"/>
        <w:autoSpaceDE w:val="0"/>
        <w:autoSpaceDN w:val="0"/>
        <w:adjustRightInd w:val="0"/>
        <w:spacing w:after="164"/>
        <w:ind w:hanging="425"/>
        <w:contextualSpacing w:val="0"/>
        <w:jc w:val="both"/>
        <w:textAlignment w:val="baseline"/>
        <w:rPr>
          <w:rFonts w:ascii="Times New Roman" w:hAnsi="Times New Roman" w:cs="Times New Roman"/>
        </w:rPr>
      </w:pPr>
      <w:r>
        <w:rPr>
          <w:rFonts w:ascii="Times New Roman" w:hAnsi="Times New Roman" w:cs="Times New Roman"/>
        </w:rPr>
        <w:t>Wykaz</w:t>
      </w:r>
      <w:r w:rsidRPr="00567344">
        <w:rPr>
          <w:rFonts w:ascii="Times New Roman" w:hAnsi="Times New Roman" w:cs="Times New Roman"/>
        </w:rPr>
        <w:t xml:space="preserve">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w:t>
      </w:r>
      <w:r w:rsidR="007D26A2">
        <w:rPr>
          <w:rFonts w:ascii="Times New Roman" w:hAnsi="Times New Roman" w:cs="Times New Roman"/>
        </w:rPr>
        <w:t xml:space="preserve">nie dokumenty, wg </w:t>
      </w:r>
      <w:r w:rsidR="009842AB">
        <w:rPr>
          <w:rFonts w:ascii="Times New Roman" w:hAnsi="Times New Roman" w:cs="Times New Roman"/>
        </w:rPr>
        <w:t xml:space="preserve">wzoru </w:t>
      </w:r>
      <w:r w:rsidR="007D26A2">
        <w:rPr>
          <w:rFonts w:ascii="Times New Roman" w:hAnsi="Times New Roman" w:cs="Times New Roman"/>
        </w:rPr>
        <w:t>Załącznika nr 6</w:t>
      </w:r>
      <w:r w:rsidRPr="00567344">
        <w:rPr>
          <w:rFonts w:ascii="Times New Roman" w:hAnsi="Times New Roman" w:cs="Times New Roman"/>
        </w:rPr>
        <w:t xml:space="preserve"> SWZ</w:t>
      </w:r>
      <w:r>
        <w:rPr>
          <w:rFonts w:ascii="Times New Roman" w:hAnsi="Times New Roman" w:cs="Times New Roman"/>
        </w:rPr>
        <w:t>;</w:t>
      </w:r>
    </w:p>
    <w:p w:rsidR="00567344" w:rsidRPr="00567344" w:rsidRDefault="00567344" w:rsidP="00567344">
      <w:pPr>
        <w:pStyle w:val="Akapitzlist"/>
        <w:widowControl/>
        <w:numPr>
          <w:ilvl w:val="1"/>
          <w:numId w:val="26"/>
        </w:numPr>
        <w:suppressAutoHyphens/>
        <w:overflowPunct w:val="0"/>
        <w:autoSpaceDE w:val="0"/>
        <w:autoSpaceDN w:val="0"/>
        <w:adjustRightInd w:val="0"/>
        <w:spacing w:after="164"/>
        <w:ind w:hanging="425"/>
        <w:contextualSpacing w:val="0"/>
        <w:jc w:val="both"/>
        <w:textAlignment w:val="baseline"/>
        <w:rPr>
          <w:rFonts w:ascii="Times New Roman" w:hAnsi="Times New Roman" w:cs="Times New Roman"/>
        </w:rPr>
      </w:pPr>
      <w:r w:rsidRPr="00567344">
        <w:rPr>
          <w:rFonts w:ascii="Times New Roman" w:hAnsi="Times New Roman" w:cs="Times New Roman"/>
        </w:rPr>
        <w:t>Wykaz osób, skierowanych przez wykonawcę do realizacji zamówienia publicznego, w szczególności odpowiedzialnych za kierowanie robotami budowlanymi, wraz z informacjami na temat ich kwalifikacji zawodowych, uprawnień</w:t>
      </w:r>
      <w:r w:rsidR="009842AB">
        <w:rPr>
          <w:rFonts w:ascii="Times New Roman" w:hAnsi="Times New Roman" w:cs="Times New Roman"/>
        </w:rPr>
        <w:t xml:space="preserve">, </w:t>
      </w:r>
      <w:r w:rsidRPr="00567344">
        <w:rPr>
          <w:rFonts w:ascii="Times New Roman" w:hAnsi="Times New Roman" w:cs="Times New Roman"/>
        </w:rPr>
        <w:t>doświadczenia</w:t>
      </w:r>
      <w:r w:rsidR="009842AB">
        <w:rPr>
          <w:rFonts w:ascii="Times New Roman" w:hAnsi="Times New Roman" w:cs="Times New Roman"/>
        </w:rPr>
        <w:t xml:space="preserve"> i wykształcenia</w:t>
      </w:r>
      <w:r w:rsidRPr="00567344">
        <w:rPr>
          <w:rFonts w:ascii="Times New Roman" w:hAnsi="Times New Roman" w:cs="Times New Roman"/>
        </w:rPr>
        <w:t xml:space="preserve"> niezbędnych do wykonania zamówienia publicznego, a także zakresu wykonywanych przez nie czynności oraz informacją o podstawie do dysponowania tymi osobami, wg </w:t>
      </w:r>
      <w:r w:rsidR="009842AB">
        <w:rPr>
          <w:rFonts w:ascii="Times New Roman" w:hAnsi="Times New Roman" w:cs="Times New Roman"/>
        </w:rPr>
        <w:t xml:space="preserve">wzoru </w:t>
      </w:r>
      <w:r w:rsidRPr="00567344">
        <w:rPr>
          <w:rFonts w:ascii="Times New Roman" w:hAnsi="Times New Roman" w:cs="Times New Roman"/>
        </w:rPr>
        <w:t xml:space="preserve">Załącznika nr </w:t>
      </w:r>
      <w:r w:rsidR="007D26A2">
        <w:rPr>
          <w:rFonts w:ascii="Times New Roman" w:hAnsi="Times New Roman" w:cs="Times New Roman"/>
        </w:rPr>
        <w:t xml:space="preserve">7 </w:t>
      </w:r>
      <w:r w:rsidRPr="00567344">
        <w:rPr>
          <w:rFonts w:ascii="Times New Roman" w:hAnsi="Times New Roman" w:cs="Times New Roman"/>
        </w:rPr>
        <w:t>SWZ</w:t>
      </w:r>
    </w:p>
    <w:p w:rsidR="00C1064C" w:rsidRDefault="00C1064C" w:rsidP="00C1064C">
      <w:pPr>
        <w:pStyle w:val="Tekstpodstawowywcity31"/>
        <w:tabs>
          <w:tab w:val="left" w:pos="9350"/>
          <w:tab w:val="left" w:pos="9781"/>
          <w:tab w:val="left" w:pos="10048"/>
        </w:tabs>
        <w:autoSpaceDE/>
        <w:ind w:left="428"/>
        <w:jc w:val="center"/>
        <w:rPr>
          <w:rFonts w:ascii="Times New Roman" w:hAnsi="Times New Roman"/>
          <w:color w:val="FF0000"/>
          <w:sz w:val="24"/>
        </w:rPr>
      </w:pPr>
    </w:p>
    <w:p w:rsidR="00904BF3" w:rsidRPr="007D26A2" w:rsidRDefault="00904BF3" w:rsidP="00904BF3">
      <w:pPr>
        <w:pStyle w:val="Akapitzlist"/>
        <w:widowControl/>
        <w:numPr>
          <w:ilvl w:val="0"/>
          <w:numId w:val="26"/>
        </w:numPr>
        <w:spacing w:after="40"/>
        <w:contextualSpacing w:val="0"/>
        <w:jc w:val="left"/>
        <w:rPr>
          <w:rFonts w:ascii="Times New Roman" w:hAnsi="Times New Roman" w:cs="Times New Roman"/>
          <w:color w:val="auto"/>
        </w:rPr>
      </w:pPr>
      <w:r w:rsidRPr="007D26A2">
        <w:rPr>
          <w:rFonts w:ascii="Times New Roman" w:hAnsi="Times New Roman" w:cs="Times New Roman"/>
          <w:color w:val="auto"/>
        </w:rPr>
        <w:lastRenderedPageBreak/>
        <w:t>Wykonawca, który polegać będzie na wiedzy i doświadczeniu, potencjale technicznym, osobach zdolnych do wykonania zamówienia, zdolnościach finansowych lub ekonomicznych innych podmiotów, niezależnie od charakteru prawnego łączących go z nimi stosunków, zobowiązany jest udowodnić Zamawiającemu, że będzie dysponował zasobami niezbędnymi do realizacji zamówienia, w szczególności przedstawiając w tym celu pisemne zobowiązanie tych podmiotów do oddania mu do dyspozycji niezbędnych zasobów na okres korzystania z nich przy wykonywaniu zamówienia.</w:t>
      </w:r>
    </w:p>
    <w:p w:rsidR="00D2342C" w:rsidRPr="00880642" w:rsidRDefault="00D2342C" w:rsidP="00C1064C">
      <w:pPr>
        <w:pStyle w:val="Tekstpodstawowywcity31"/>
        <w:tabs>
          <w:tab w:val="left" w:pos="9350"/>
          <w:tab w:val="left" w:pos="9781"/>
          <w:tab w:val="left" w:pos="10048"/>
        </w:tabs>
        <w:autoSpaceDE/>
        <w:ind w:left="428"/>
        <w:jc w:val="center"/>
        <w:rPr>
          <w:rFonts w:ascii="Times New Roman" w:hAnsi="Times New Roman"/>
          <w:color w:val="FF0000"/>
          <w:sz w:val="24"/>
        </w:rPr>
      </w:pPr>
    </w:p>
    <w:p w:rsidR="00E86D77" w:rsidRPr="00E86D77" w:rsidRDefault="00E86D77" w:rsidP="00E86D77">
      <w:pPr>
        <w:spacing w:after="40"/>
        <w:jc w:val="both"/>
        <w:rPr>
          <w:rFonts w:ascii="Times New Roman" w:hAnsi="Times New Roman" w:cs="Times New Roman"/>
          <w:b/>
        </w:rPr>
      </w:pPr>
      <w:r w:rsidRPr="00E86D77">
        <w:rPr>
          <w:rFonts w:ascii="Times New Roman" w:hAnsi="Times New Roman" w:cs="Times New Roman"/>
          <w:b/>
        </w:rPr>
        <w:t xml:space="preserve">XXII. </w:t>
      </w:r>
      <w:r w:rsidRPr="00E86D77">
        <w:rPr>
          <w:rFonts w:ascii="Times New Roman" w:hAnsi="Times New Roman" w:cs="Times New Roman"/>
          <w:b/>
        </w:rPr>
        <w:tab/>
        <w:t>Wymagania dotyczące zabezpieczenia należytego wykonania umowy.</w:t>
      </w:r>
    </w:p>
    <w:p w:rsidR="00E86D77" w:rsidRPr="00E86D77" w:rsidRDefault="00E86D77" w:rsidP="00E86D77">
      <w:pPr>
        <w:keepNext/>
        <w:tabs>
          <w:tab w:val="num" w:pos="480"/>
        </w:tabs>
        <w:spacing w:after="40"/>
        <w:jc w:val="both"/>
        <w:rPr>
          <w:rFonts w:ascii="Times New Roman" w:hAnsi="Times New Roman" w:cs="Times New Roman"/>
        </w:rPr>
      </w:pPr>
    </w:p>
    <w:p w:rsidR="00E86D77" w:rsidRPr="00A37017" w:rsidRDefault="00E86D77" w:rsidP="00507F3D">
      <w:pPr>
        <w:widowControl/>
        <w:numPr>
          <w:ilvl w:val="1"/>
          <w:numId w:val="31"/>
        </w:numPr>
        <w:tabs>
          <w:tab w:val="num" w:pos="709"/>
        </w:tabs>
        <w:spacing w:after="40"/>
        <w:ind w:left="709" w:hanging="567"/>
        <w:jc w:val="both"/>
        <w:rPr>
          <w:rFonts w:ascii="Times New Roman" w:hAnsi="Times New Roman" w:cs="Times New Roman"/>
          <w:color w:val="auto"/>
        </w:rPr>
      </w:pPr>
      <w:r w:rsidRPr="00A37017">
        <w:rPr>
          <w:rFonts w:ascii="Times New Roman" w:hAnsi="Times New Roman" w:cs="Times New Roman"/>
          <w:color w:val="auto"/>
        </w:rPr>
        <w:t xml:space="preserve">Wykonawca, którego oferta zostanie wybrana, zobowiązany jest do wniesienia przed podpisaniem umowy zabezpieczenia należytego wykonania umowy w wysokości </w:t>
      </w:r>
      <w:r w:rsidR="00C25660">
        <w:rPr>
          <w:rFonts w:ascii="Times New Roman" w:hAnsi="Times New Roman" w:cs="Times New Roman"/>
          <w:b/>
          <w:color w:val="auto"/>
        </w:rPr>
        <w:t>4</w:t>
      </w:r>
      <w:r w:rsidRPr="00A37017">
        <w:rPr>
          <w:rFonts w:ascii="Times New Roman" w:hAnsi="Times New Roman" w:cs="Times New Roman"/>
          <w:b/>
          <w:color w:val="auto"/>
        </w:rPr>
        <w:t xml:space="preserve"> % ceny całkowitej brutto</w:t>
      </w:r>
      <w:r w:rsidRPr="00A37017">
        <w:rPr>
          <w:rFonts w:ascii="Times New Roman" w:hAnsi="Times New Roman" w:cs="Times New Roman"/>
          <w:color w:val="auto"/>
        </w:rPr>
        <w:t xml:space="preserve"> podanej w ofercie w formie zgodnej z art. 450 ust. 1 ustawy.. </w:t>
      </w:r>
    </w:p>
    <w:p w:rsidR="00E86D77" w:rsidRPr="00A37017" w:rsidRDefault="00E86D77" w:rsidP="00507F3D">
      <w:pPr>
        <w:widowControl/>
        <w:numPr>
          <w:ilvl w:val="1"/>
          <w:numId w:val="31"/>
        </w:numPr>
        <w:tabs>
          <w:tab w:val="num" w:pos="709"/>
        </w:tabs>
        <w:spacing w:after="40"/>
        <w:ind w:left="709" w:hanging="567"/>
        <w:jc w:val="both"/>
        <w:rPr>
          <w:rFonts w:ascii="Times New Roman" w:hAnsi="Times New Roman" w:cs="Times New Roman"/>
          <w:color w:val="auto"/>
        </w:rPr>
      </w:pPr>
      <w:r w:rsidRPr="00A37017">
        <w:rPr>
          <w:rFonts w:ascii="Times New Roman" w:hAnsi="Times New Roman" w:cs="Times New Roman"/>
          <w:color w:val="auto"/>
        </w:rPr>
        <w:t>Zamawiający zastrzega sobie prawo do niepodpisania umowy w wyznaczonym dniu w przypadku braku wniesienia zabezpieczenia należytego wykonania umowy.</w:t>
      </w:r>
    </w:p>
    <w:p w:rsidR="00E86D77" w:rsidRPr="00A37017" w:rsidRDefault="00E86D77" w:rsidP="00507F3D">
      <w:pPr>
        <w:widowControl/>
        <w:numPr>
          <w:ilvl w:val="1"/>
          <w:numId w:val="31"/>
        </w:numPr>
        <w:tabs>
          <w:tab w:val="num" w:pos="709"/>
        </w:tabs>
        <w:spacing w:after="40"/>
        <w:ind w:left="709" w:hanging="567"/>
        <w:jc w:val="both"/>
        <w:rPr>
          <w:rFonts w:ascii="Times New Roman" w:hAnsi="Times New Roman" w:cs="Times New Roman"/>
          <w:color w:val="auto"/>
        </w:rPr>
      </w:pPr>
      <w:r w:rsidRPr="00A37017">
        <w:rPr>
          <w:rFonts w:ascii="Times New Roman" w:hAnsi="Times New Roman" w:cs="Times New Roman"/>
          <w:color w:val="auto"/>
        </w:rPr>
        <w:t>Zamawiający zwróci zabezpieczenie w wysokości 70% w terminie do 30 dni od dnia wykonania zamówienia i uznania przez Zamawiającego za należycie wykonane. Zabezpieczenie w wysokości 30%, pozostawione zostanie na zabezpieczenie roszczeń z tytułu rękojmi za wady lub gwarancji i zostanie zwrócone w terminie nie później niż w 15 dniu po upływie okresu rękojmi za wady lub gwarancji.</w:t>
      </w:r>
    </w:p>
    <w:p w:rsidR="000859F8" w:rsidRPr="00D4368C" w:rsidRDefault="000859F8" w:rsidP="000859F8">
      <w:pPr>
        <w:rPr>
          <w:rFonts w:ascii="Times New Roman" w:hAnsi="Times New Roman" w:cs="Times New Roman"/>
        </w:rPr>
      </w:pPr>
    </w:p>
    <w:p w:rsidR="00BC2182" w:rsidRDefault="000859F8" w:rsidP="00507F3D">
      <w:pPr>
        <w:pStyle w:val="Akapitzlist"/>
        <w:widowControl/>
        <w:numPr>
          <w:ilvl w:val="3"/>
          <w:numId w:val="29"/>
        </w:numPr>
        <w:tabs>
          <w:tab w:val="num" w:pos="851"/>
        </w:tabs>
        <w:spacing w:after="40"/>
        <w:ind w:left="851" w:hanging="851"/>
        <w:rPr>
          <w:rFonts w:ascii="Times New Roman" w:hAnsi="Times New Roman" w:cs="Times New Roman"/>
          <w:b/>
        </w:rPr>
      </w:pPr>
      <w:r>
        <w:rPr>
          <w:rFonts w:ascii="Times New Roman" w:hAnsi="Times New Roman" w:cs="Times New Roman"/>
          <w:b/>
        </w:rPr>
        <w:t xml:space="preserve">Wymagania w zakresie zatrudnienia na podstawie </w:t>
      </w:r>
      <w:r w:rsidR="006673E1">
        <w:rPr>
          <w:rFonts w:ascii="Times New Roman" w:hAnsi="Times New Roman" w:cs="Times New Roman"/>
          <w:b/>
        </w:rPr>
        <w:t>stosunku pracy na podstawie art. 95 ustawy</w:t>
      </w:r>
    </w:p>
    <w:p w:rsidR="008A429D" w:rsidRPr="00183013" w:rsidRDefault="006673E1" w:rsidP="008A429D">
      <w:pPr>
        <w:widowControl/>
        <w:numPr>
          <w:ilvl w:val="0"/>
          <w:numId w:val="57"/>
        </w:numPr>
        <w:shd w:val="clear" w:color="auto" w:fill="FFFFFF"/>
        <w:tabs>
          <w:tab w:val="left" w:pos="426"/>
        </w:tabs>
        <w:ind w:right="-2"/>
        <w:contextualSpacing/>
        <w:jc w:val="both"/>
        <w:rPr>
          <w:rFonts w:ascii="Times New Roman" w:hAnsi="Times New Roman" w:cs="Times New Roman"/>
          <w:color w:val="auto"/>
          <w:lang w:eastAsia="en-US"/>
        </w:rPr>
      </w:pPr>
      <w:r w:rsidRPr="00183013">
        <w:rPr>
          <w:rFonts w:ascii="Times New Roman" w:hAnsi="Times New Roman" w:cs="Times New Roman"/>
          <w:color w:val="auto"/>
        </w:rPr>
        <w:t>Zamawiający wymaga zatrudnienia przez wykonawcę lub podwykonawcę osób przeznaczonych do realizacji przedmiotu zamówienia na podstawie umowy o pracę w rozumieniu art. 22 § 1 ustawy z dnia 26 czerwca 1974 r. - Kodeks pracy</w:t>
      </w:r>
      <w:r w:rsidR="00AA2CB9">
        <w:rPr>
          <w:rFonts w:ascii="Times New Roman" w:hAnsi="Times New Roman" w:cs="Times New Roman"/>
          <w:color w:val="auto"/>
        </w:rPr>
        <w:t>.</w:t>
      </w:r>
    </w:p>
    <w:p w:rsidR="006673E1" w:rsidRPr="006673E1" w:rsidRDefault="006673E1" w:rsidP="006673E1">
      <w:pPr>
        <w:pStyle w:val="Akapitzlist"/>
        <w:ind w:left="709" w:hanging="283"/>
        <w:rPr>
          <w:rFonts w:ascii="Times New Roman" w:hAnsi="Times New Roman" w:cs="Times New Roman"/>
        </w:rPr>
      </w:pPr>
      <w:r w:rsidRPr="006673E1">
        <w:rPr>
          <w:rFonts w:ascii="Times New Roman" w:hAnsi="Times New Roman" w:cs="Times New Roman"/>
        </w:rPr>
        <w:t xml:space="preserve">2. Zamawiający określa: </w:t>
      </w:r>
    </w:p>
    <w:p w:rsidR="006673E1" w:rsidRPr="00473427" w:rsidRDefault="006673E1" w:rsidP="00C13312">
      <w:pPr>
        <w:pStyle w:val="Akapitzlist"/>
        <w:ind w:left="993" w:hanging="284"/>
        <w:rPr>
          <w:rFonts w:ascii="Times New Roman" w:hAnsi="Times New Roman" w:cs="Times New Roman"/>
          <w:color w:val="auto"/>
        </w:rPr>
      </w:pPr>
      <w:r w:rsidRPr="00B2350B">
        <w:rPr>
          <w:rFonts w:ascii="Times New Roman" w:hAnsi="Times New Roman" w:cs="Times New Roman"/>
          <w:color w:val="auto"/>
        </w:rPr>
        <w:t xml:space="preserve">1) rodzaj czynności związanych z realizacją zamówienia, których dotyczą wymagania zatrudnienia na podstawie stosunku </w:t>
      </w:r>
      <w:r w:rsidRPr="00866241">
        <w:rPr>
          <w:rFonts w:ascii="Times New Roman" w:hAnsi="Times New Roman" w:cs="Times New Roman"/>
          <w:color w:val="auto"/>
        </w:rPr>
        <w:t xml:space="preserve">pracy – </w:t>
      </w:r>
      <w:r w:rsidR="00B2350B" w:rsidRPr="00473427">
        <w:rPr>
          <w:rFonts w:ascii="Times New Roman" w:hAnsi="Times New Roman" w:cs="Times New Roman"/>
          <w:color w:val="auto"/>
        </w:rPr>
        <w:t xml:space="preserve">roboty </w:t>
      </w:r>
      <w:r w:rsidR="00866241" w:rsidRPr="00473427">
        <w:rPr>
          <w:rFonts w:ascii="Times New Roman" w:hAnsi="Times New Roman" w:cs="Times New Roman"/>
          <w:color w:val="auto"/>
        </w:rPr>
        <w:t>ogólnobudowlane:  roboty murarskie, roboty wykończeniowe, roboty w zakresie podłóg i posadzek</w:t>
      </w:r>
      <w:r w:rsidRPr="00473427">
        <w:rPr>
          <w:rFonts w:ascii="Times New Roman" w:hAnsi="Times New Roman" w:cs="Times New Roman"/>
          <w:color w:val="auto"/>
        </w:rPr>
        <w:t xml:space="preserve">. </w:t>
      </w:r>
    </w:p>
    <w:p w:rsidR="006673E1" w:rsidRPr="00183013" w:rsidRDefault="006673E1" w:rsidP="00C13312">
      <w:pPr>
        <w:pStyle w:val="Akapitzlist"/>
        <w:ind w:left="993" w:hanging="284"/>
        <w:rPr>
          <w:rFonts w:ascii="Times New Roman" w:hAnsi="Times New Roman" w:cs="Times New Roman"/>
          <w:color w:val="auto"/>
        </w:rPr>
      </w:pPr>
      <w:r w:rsidRPr="00183013">
        <w:rPr>
          <w:rFonts w:ascii="Times New Roman" w:hAnsi="Times New Roman" w:cs="Times New Roman"/>
          <w:color w:val="auto"/>
        </w:rPr>
        <w:t>2) sposób weryfikacji zatrudnienia tych osób – został określony w projektowanych postanowieniach umowy</w:t>
      </w:r>
      <w:r w:rsidR="00457462" w:rsidRPr="00183013">
        <w:rPr>
          <w:rFonts w:ascii="Times New Roman" w:hAnsi="Times New Roman" w:cs="Times New Roman"/>
          <w:color w:val="auto"/>
        </w:rPr>
        <w:t xml:space="preserve"> - załącznik nr 1 do SWZ.</w:t>
      </w:r>
      <w:r w:rsidRPr="00183013">
        <w:rPr>
          <w:rFonts w:ascii="Times New Roman" w:hAnsi="Times New Roman" w:cs="Times New Roman"/>
          <w:color w:val="auto"/>
        </w:rPr>
        <w:t xml:space="preserve"> Wybrany Wykonawca zobowiązuję się do zatrudnienia na podstawie umowy o pracę w rozumieniu przepisów ustawy z dnia 26 czerwca 1974 r. - Kodeks pracy, osób wykonujące cz</w:t>
      </w:r>
      <w:r w:rsidR="00AA2CB9">
        <w:rPr>
          <w:rFonts w:ascii="Times New Roman" w:hAnsi="Times New Roman" w:cs="Times New Roman"/>
          <w:color w:val="auto"/>
        </w:rPr>
        <w:t xml:space="preserve">ynności określone w ust 2 pkt 1) </w:t>
      </w:r>
      <w:r w:rsidRPr="00183013">
        <w:rPr>
          <w:rFonts w:ascii="Times New Roman" w:hAnsi="Times New Roman" w:cs="Times New Roman"/>
          <w:color w:val="auto"/>
        </w:rPr>
        <w:t>w ramach przedmiotu umowy, przez cały okres realizacji przedmiotu umowy</w:t>
      </w:r>
      <w:r w:rsidR="00C13312" w:rsidRPr="00183013">
        <w:rPr>
          <w:rFonts w:ascii="Times New Roman" w:hAnsi="Times New Roman" w:cs="Times New Roman"/>
          <w:color w:val="auto"/>
        </w:rPr>
        <w:t>;</w:t>
      </w:r>
      <w:r w:rsidRPr="00183013">
        <w:rPr>
          <w:rFonts w:ascii="Times New Roman" w:hAnsi="Times New Roman" w:cs="Times New Roman"/>
          <w:color w:val="auto"/>
        </w:rPr>
        <w:t xml:space="preserve"> </w:t>
      </w:r>
    </w:p>
    <w:p w:rsidR="006673E1" w:rsidRPr="00183013" w:rsidRDefault="006673E1" w:rsidP="00C13312">
      <w:pPr>
        <w:pStyle w:val="Akapitzlist"/>
        <w:ind w:left="993" w:hanging="284"/>
        <w:rPr>
          <w:rFonts w:ascii="Times New Roman" w:hAnsi="Times New Roman" w:cs="Times New Roman"/>
          <w:color w:val="auto"/>
        </w:rPr>
      </w:pPr>
      <w:r w:rsidRPr="00183013">
        <w:rPr>
          <w:rFonts w:ascii="Times New Roman" w:hAnsi="Times New Roman" w:cs="Times New Roman"/>
          <w:color w:val="auto"/>
        </w:rPr>
        <w:t>3) uprawnienia zamawiającego w zakresie kontroli spełniania przez wykonawcę wymagań związanych z zatrudnianiem tych osób oraz sankcji z tytułu niespełnienia tych wymagań – zostały określone w projektowanych postanowieniach umowy  – załącznik nr 1 do SWZ.</w:t>
      </w:r>
    </w:p>
    <w:p w:rsidR="006C28FE" w:rsidRDefault="006673E1" w:rsidP="00C13312">
      <w:pPr>
        <w:pStyle w:val="Default"/>
        <w:spacing w:after="52"/>
        <w:ind w:left="709"/>
        <w:rPr>
          <w:color w:val="auto"/>
        </w:rPr>
      </w:pPr>
      <w:r w:rsidRPr="00B2350B">
        <w:rPr>
          <w:color w:val="auto"/>
        </w:rPr>
        <w:t>Wymóg zatrudnienia nie dotyczy osób sprawujących samodzielne funkcje w budownictwie.</w:t>
      </w:r>
    </w:p>
    <w:p w:rsidR="00575992" w:rsidRPr="00B2350B" w:rsidRDefault="00575992" w:rsidP="00C13312">
      <w:pPr>
        <w:pStyle w:val="Default"/>
        <w:spacing w:after="52"/>
        <w:ind w:left="709"/>
        <w:rPr>
          <w:color w:val="auto"/>
        </w:rPr>
      </w:pPr>
    </w:p>
    <w:p w:rsidR="006C28FE" w:rsidRPr="00E15CDB" w:rsidRDefault="006C28FE" w:rsidP="006C28FE">
      <w:pPr>
        <w:pStyle w:val="Default"/>
        <w:spacing w:after="52"/>
        <w:ind w:left="709" w:hanging="709"/>
        <w:rPr>
          <w:b/>
          <w:color w:val="auto"/>
        </w:rPr>
      </w:pPr>
      <w:r w:rsidRPr="00E15CDB">
        <w:rPr>
          <w:b/>
          <w:color w:val="auto"/>
        </w:rPr>
        <w:t xml:space="preserve">XXIV. </w:t>
      </w:r>
      <w:r w:rsidR="00673A25" w:rsidRPr="00E15CDB">
        <w:rPr>
          <w:b/>
          <w:color w:val="auto"/>
        </w:rPr>
        <w:t>Wymagania dotyczące wadium.</w:t>
      </w:r>
    </w:p>
    <w:p w:rsidR="00673A25" w:rsidRPr="00E15CDB" w:rsidRDefault="00673A25" w:rsidP="00507F3D">
      <w:pPr>
        <w:widowControl/>
        <w:numPr>
          <w:ilvl w:val="3"/>
          <w:numId w:val="60"/>
        </w:numPr>
        <w:tabs>
          <w:tab w:val="clear" w:pos="2880"/>
          <w:tab w:val="num" w:pos="426"/>
        </w:tabs>
        <w:spacing w:after="40"/>
        <w:ind w:left="425" w:hanging="425"/>
        <w:jc w:val="both"/>
        <w:rPr>
          <w:rFonts w:ascii="Times New Roman" w:hAnsi="Times New Roman" w:cs="Times New Roman"/>
          <w:color w:val="auto"/>
        </w:rPr>
      </w:pPr>
      <w:r w:rsidRPr="00E15CDB">
        <w:rPr>
          <w:rFonts w:ascii="Times New Roman" w:hAnsi="Times New Roman" w:cs="Times New Roman"/>
          <w:color w:val="auto"/>
        </w:rPr>
        <w:t xml:space="preserve">Wykonawca zobowiązany jest wnieść wadium w wysokości </w:t>
      </w:r>
      <w:r w:rsidR="00BC12CB">
        <w:rPr>
          <w:rFonts w:ascii="Times New Roman" w:hAnsi="Times New Roman" w:cs="Times New Roman"/>
          <w:b/>
          <w:color w:val="auto"/>
        </w:rPr>
        <w:t>15</w:t>
      </w:r>
      <w:r w:rsidRPr="00E15CDB">
        <w:rPr>
          <w:rFonts w:ascii="Times New Roman" w:hAnsi="Times New Roman" w:cs="Times New Roman"/>
          <w:b/>
          <w:color w:val="auto"/>
        </w:rPr>
        <w:t>0 000,00 PLN</w:t>
      </w:r>
      <w:r w:rsidR="00595B42" w:rsidRPr="00E15CDB">
        <w:rPr>
          <w:rFonts w:ascii="Times New Roman" w:hAnsi="Times New Roman" w:cs="Times New Roman"/>
          <w:color w:val="auto"/>
        </w:rPr>
        <w:t xml:space="preserve"> (słownie złotych: </w:t>
      </w:r>
      <w:r w:rsidRPr="00E15CDB">
        <w:rPr>
          <w:rFonts w:ascii="Times New Roman" w:hAnsi="Times New Roman" w:cs="Times New Roman"/>
          <w:color w:val="auto"/>
        </w:rPr>
        <w:t xml:space="preserve"> </w:t>
      </w:r>
      <w:r w:rsidR="00BC12CB">
        <w:rPr>
          <w:rFonts w:ascii="Times New Roman" w:hAnsi="Times New Roman" w:cs="Times New Roman"/>
          <w:color w:val="auto"/>
        </w:rPr>
        <w:t xml:space="preserve">sto pięćdziesiąt </w:t>
      </w:r>
      <w:r w:rsidRPr="00E15CDB">
        <w:rPr>
          <w:rFonts w:ascii="Times New Roman" w:hAnsi="Times New Roman" w:cs="Times New Roman"/>
          <w:color w:val="auto"/>
        </w:rPr>
        <w:t>tysięcy</w:t>
      </w:r>
      <w:r w:rsidR="00595B42" w:rsidRPr="00E15CDB">
        <w:rPr>
          <w:rFonts w:ascii="Times New Roman" w:hAnsi="Times New Roman" w:cs="Times New Roman"/>
          <w:color w:val="auto"/>
        </w:rPr>
        <w:t>)</w:t>
      </w:r>
      <w:r w:rsidRPr="00E15CDB">
        <w:rPr>
          <w:rFonts w:ascii="Times New Roman" w:hAnsi="Times New Roman" w:cs="Times New Roman"/>
          <w:color w:val="auto"/>
        </w:rPr>
        <w:t xml:space="preserve"> przed upływem terminu składania ofert.</w:t>
      </w:r>
    </w:p>
    <w:p w:rsidR="00673A25" w:rsidRPr="00E15CDB" w:rsidRDefault="00673A25" w:rsidP="00507F3D">
      <w:pPr>
        <w:widowControl/>
        <w:numPr>
          <w:ilvl w:val="3"/>
          <w:numId w:val="60"/>
        </w:numPr>
        <w:tabs>
          <w:tab w:val="clear" w:pos="2880"/>
          <w:tab w:val="num" w:pos="426"/>
        </w:tabs>
        <w:spacing w:after="40"/>
        <w:ind w:left="425" w:hanging="425"/>
        <w:jc w:val="both"/>
        <w:rPr>
          <w:rFonts w:ascii="Times New Roman" w:hAnsi="Times New Roman" w:cs="Times New Roman"/>
          <w:color w:val="auto"/>
        </w:rPr>
      </w:pPr>
      <w:r w:rsidRPr="00E15CDB">
        <w:rPr>
          <w:rFonts w:ascii="Times New Roman" w:hAnsi="Times New Roman" w:cs="Times New Roman"/>
          <w:color w:val="auto"/>
        </w:rPr>
        <w:t>Wadium może być wniesione w</w:t>
      </w:r>
      <w:r w:rsidR="00E15CDB">
        <w:rPr>
          <w:rFonts w:ascii="Times New Roman" w:hAnsi="Times New Roman" w:cs="Times New Roman"/>
          <w:color w:val="auto"/>
        </w:rPr>
        <w:t xml:space="preserve"> jednej lub kilku następujących formach</w:t>
      </w:r>
      <w:r w:rsidRPr="00E15CDB">
        <w:rPr>
          <w:rFonts w:ascii="Times New Roman" w:hAnsi="Times New Roman" w:cs="Times New Roman"/>
          <w:color w:val="auto"/>
        </w:rPr>
        <w:t>:</w:t>
      </w:r>
    </w:p>
    <w:p w:rsidR="00673A25" w:rsidRPr="000E1C4F" w:rsidRDefault="00673A25" w:rsidP="00507F3D">
      <w:pPr>
        <w:widowControl/>
        <w:numPr>
          <w:ilvl w:val="1"/>
          <w:numId w:val="62"/>
        </w:numPr>
        <w:ind w:left="850" w:hanging="425"/>
        <w:jc w:val="both"/>
        <w:rPr>
          <w:rFonts w:ascii="Times New Roman" w:hAnsi="Times New Roman" w:cs="Times New Roman"/>
          <w:color w:val="auto"/>
        </w:rPr>
      </w:pPr>
      <w:r w:rsidRPr="000E1C4F">
        <w:rPr>
          <w:rFonts w:ascii="Times New Roman" w:hAnsi="Times New Roman" w:cs="Times New Roman"/>
          <w:color w:val="auto"/>
        </w:rPr>
        <w:t>pieniądzu;</w:t>
      </w:r>
    </w:p>
    <w:p w:rsidR="00673A25" w:rsidRPr="000E1C4F" w:rsidRDefault="00673A25" w:rsidP="00507F3D">
      <w:pPr>
        <w:widowControl/>
        <w:numPr>
          <w:ilvl w:val="1"/>
          <w:numId w:val="62"/>
        </w:numPr>
        <w:ind w:left="850" w:hanging="425"/>
        <w:jc w:val="both"/>
        <w:rPr>
          <w:rFonts w:ascii="Times New Roman" w:hAnsi="Times New Roman" w:cs="Times New Roman"/>
          <w:color w:val="auto"/>
        </w:rPr>
      </w:pPr>
      <w:r w:rsidRPr="000E1C4F">
        <w:rPr>
          <w:rFonts w:ascii="Times New Roman" w:hAnsi="Times New Roman" w:cs="Times New Roman"/>
          <w:color w:val="auto"/>
        </w:rPr>
        <w:lastRenderedPageBreak/>
        <w:t xml:space="preserve">gwarancjach </w:t>
      </w:r>
      <w:r w:rsidR="00E15CDB" w:rsidRPr="000E1C4F">
        <w:rPr>
          <w:rFonts w:ascii="Times New Roman" w:hAnsi="Times New Roman" w:cs="Times New Roman"/>
          <w:color w:val="auto"/>
        </w:rPr>
        <w:t>bankowych</w:t>
      </w:r>
      <w:r w:rsidRPr="000E1C4F">
        <w:rPr>
          <w:rFonts w:ascii="Times New Roman" w:hAnsi="Times New Roman" w:cs="Times New Roman"/>
          <w:color w:val="auto"/>
        </w:rPr>
        <w:t>;</w:t>
      </w:r>
    </w:p>
    <w:p w:rsidR="00673A25" w:rsidRPr="000E1C4F" w:rsidRDefault="00673A25" w:rsidP="00507F3D">
      <w:pPr>
        <w:widowControl/>
        <w:numPr>
          <w:ilvl w:val="1"/>
          <w:numId w:val="62"/>
        </w:numPr>
        <w:ind w:left="850" w:hanging="425"/>
        <w:jc w:val="both"/>
        <w:rPr>
          <w:rFonts w:ascii="Times New Roman" w:hAnsi="Times New Roman" w:cs="Times New Roman"/>
          <w:color w:val="auto"/>
        </w:rPr>
      </w:pPr>
      <w:r w:rsidRPr="000E1C4F">
        <w:rPr>
          <w:rFonts w:ascii="Times New Roman" w:hAnsi="Times New Roman" w:cs="Times New Roman"/>
          <w:color w:val="auto"/>
        </w:rPr>
        <w:t>gwarancjach ubezpieczeniowych;</w:t>
      </w:r>
    </w:p>
    <w:p w:rsidR="00673A25" w:rsidRPr="000E1C4F" w:rsidRDefault="00673A25" w:rsidP="00507F3D">
      <w:pPr>
        <w:widowControl/>
        <w:numPr>
          <w:ilvl w:val="1"/>
          <w:numId w:val="62"/>
        </w:numPr>
        <w:ind w:left="850" w:hanging="425"/>
        <w:jc w:val="both"/>
        <w:rPr>
          <w:rFonts w:ascii="Times New Roman" w:hAnsi="Times New Roman" w:cs="Times New Roman"/>
          <w:color w:val="auto"/>
        </w:rPr>
      </w:pPr>
      <w:r w:rsidRPr="000E1C4F">
        <w:rPr>
          <w:rFonts w:ascii="Times New Roman" w:hAnsi="Times New Roman" w:cs="Times New Roman"/>
          <w:color w:val="auto"/>
        </w:rPr>
        <w:t>poręczeniach udzielanych przez podmioty, o których mowa w art. 6b ust. 5 pkt 2 ustawy z dnia 9 listopada 2000 r. o utworzeniu Polskiej Agencji Rozwoju P</w:t>
      </w:r>
      <w:r w:rsidR="000E1C4F" w:rsidRPr="000E1C4F">
        <w:rPr>
          <w:rFonts w:ascii="Times New Roman" w:hAnsi="Times New Roman" w:cs="Times New Roman"/>
          <w:color w:val="auto"/>
        </w:rPr>
        <w:t>rzedsiębiorczości (Dz. U. z 20</w:t>
      </w:r>
      <w:r w:rsidR="006A3C78">
        <w:rPr>
          <w:rFonts w:ascii="Times New Roman" w:hAnsi="Times New Roman" w:cs="Times New Roman"/>
          <w:color w:val="auto"/>
        </w:rPr>
        <w:t>20</w:t>
      </w:r>
      <w:r w:rsidRPr="000E1C4F">
        <w:rPr>
          <w:rFonts w:ascii="Times New Roman" w:hAnsi="Times New Roman" w:cs="Times New Roman"/>
          <w:color w:val="auto"/>
        </w:rPr>
        <w:t xml:space="preserve"> r. , poz. </w:t>
      </w:r>
      <w:r w:rsidR="006A3C78">
        <w:rPr>
          <w:rFonts w:ascii="Times New Roman" w:hAnsi="Times New Roman" w:cs="Times New Roman"/>
          <w:color w:val="auto"/>
        </w:rPr>
        <w:t>299 oraz 2022r poz. 807 i 1079</w:t>
      </w:r>
      <w:r w:rsidR="000E1C4F" w:rsidRPr="000E1C4F">
        <w:rPr>
          <w:rFonts w:ascii="Times New Roman" w:hAnsi="Times New Roman" w:cs="Times New Roman"/>
          <w:color w:val="auto"/>
        </w:rPr>
        <w:t>)</w:t>
      </w:r>
      <w:r w:rsidRPr="000E1C4F">
        <w:rPr>
          <w:rFonts w:ascii="Times New Roman" w:hAnsi="Times New Roman" w:cs="Times New Roman"/>
          <w:color w:val="auto"/>
        </w:rPr>
        <w:t>.</w:t>
      </w:r>
    </w:p>
    <w:p w:rsidR="00673A25" w:rsidRPr="000E1C4F" w:rsidRDefault="00673A25" w:rsidP="00507F3D">
      <w:pPr>
        <w:widowControl/>
        <w:numPr>
          <w:ilvl w:val="3"/>
          <w:numId w:val="60"/>
        </w:numPr>
        <w:tabs>
          <w:tab w:val="clear" w:pos="2880"/>
        </w:tabs>
        <w:spacing w:after="40"/>
        <w:ind w:left="426" w:hanging="426"/>
        <w:jc w:val="both"/>
        <w:rPr>
          <w:rFonts w:ascii="Times New Roman" w:hAnsi="Times New Roman" w:cs="Times New Roman"/>
          <w:color w:val="auto"/>
        </w:rPr>
      </w:pPr>
      <w:r w:rsidRPr="000E1C4F">
        <w:rPr>
          <w:rFonts w:ascii="Times New Roman" w:hAnsi="Times New Roman" w:cs="Times New Roman"/>
          <w:color w:val="auto"/>
        </w:rPr>
        <w:t xml:space="preserve">Wadium </w:t>
      </w:r>
      <w:r w:rsidR="000E1C4F" w:rsidRPr="000E1C4F">
        <w:rPr>
          <w:rFonts w:ascii="Times New Roman" w:hAnsi="Times New Roman" w:cs="Times New Roman"/>
          <w:color w:val="auto"/>
        </w:rPr>
        <w:t xml:space="preserve">wnoszone w pieniądzu wpłaca się przelewem na rachunek bankowy </w:t>
      </w:r>
      <w:r w:rsidRPr="000E1C4F">
        <w:rPr>
          <w:rFonts w:ascii="Times New Roman" w:hAnsi="Times New Roman" w:cs="Times New Roman"/>
          <w:color w:val="auto"/>
        </w:rPr>
        <w:t xml:space="preserve"> </w:t>
      </w:r>
      <w:r w:rsidR="00BB038C">
        <w:rPr>
          <w:rFonts w:ascii="Times New Roman" w:hAnsi="Times New Roman" w:cs="Times New Roman"/>
          <w:color w:val="auto"/>
        </w:rPr>
        <w:t>Nr</w:t>
      </w:r>
      <w:r w:rsidR="006A3C78">
        <w:rPr>
          <w:rFonts w:ascii="Times New Roman" w:hAnsi="Times New Roman" w:cs="Times New Roman"/>
          <w:color w:val="auto"/>
        </w:rPr>
        <w:t xml:space="preserve"> </w:t>
      </w:r>
      <w:r w:rsidRPr="000E1C4F">
        <w:rPr>
          <w:rFonts w:ascii="Times New Roman" w:hAnsi="Times New Roman" w:cs="Times New Roman"/>
          <w:b/>
          <w:bCs/>
          <w:color w:val="auto"/>
        </w:rPr>
        <w:t>61 87750009 0010 0101 2999 0005</w:t>
      </w:r>
      <w:r w:rsidRPr="000E1C4F">
        <w:rPr>
          <w:rFonts w:ascii="Times New Roman" w:hAnsi="Times New Roman" w:cs="Times New Roman"/>
          <w:color w:val="auto"/>
        </w:rPr>
        <w:t>, z dopiskiem na przelewie: „</w:t>
      </w:r>
      <w:r w:rsidRPr="000E1C4F">
        <w:rPr>
          <w:rFonts w:ascii="Times New Roman" w:hAnsi="Times New Roman" w:cs="Times New Roman"/>
          <w:b/>
          <w:color w:val="auto"/>
        </w:rPr>
        <w:t>Wadium na robotę budowlaną</w:t>
      </w:r>
      <w:r w:rsidRPr="000E1C4F">
        <w:rPr>
          <w:rFonts w:ascii="Times New Roman" w:hAnsi="Times New Roman" w:cs="Times New Roman"/>
          <w:color w:val="auto"/>
        </w:rPr>
        <w:t>”.</w:t>
      </w:r>
    </w:p>
    <w:p w:rsidR="00673A25" w:rsidRPr="000E1C4F" w:rsidRDefault="00673A25" w:rsidP="00507F3D">
      <w:pPr>
        <w:widowControl/>
        <w:numPr>
          <w:ilvl w:val="3"/>
          <w:numId w:val="60"/>
        </w:numPr>
        <w:tabs>
          <w:tab w:val="clear" w:pos="2880"/>
        </w:tabs>
        <w:spacing w:after="40"/>
        <w:ind w:left="426" w:hanging="426"/>
        <w:jc w:val="both"/>
        <w:rPr>
          <w:rFonts w:ascii="Times New Roman" w:hAnsi="Times New Roman" w:cs="Times New Roman"/>
          <w:color w:val="auto"/>
        </w:rPr>
      </w:pPr>
      <w:r w:rsidRPr="000E1C4F">
        <w:rPr>
          <w:rFonts w:ascii="Times New Roman" w:hAnsi="Times New Roman" w:cs="Times New Roman"/>
          <w:color w:val="auto"/>
        </w:rPr>
        <w:t>Okoliczności i zasady zwrotu wadium</w:t>
      </w:r>
      <w:r w:rsidR="006A3C78">
        <w:rPr>
          <w:rFonts w:ascii="Times New Roman" w:hAnsi="Times New Roman" w:cs="Times New Roman"/>
          <w:color w:val="auto"/>
        </w:rPr>
        <w:t xml:space="preserve"> lub </w:t>
      </w:r>
      <w:r w:rsidRPr="000E1C4F">
        <w:rPr>
          <w:rFonts w:ascii="Times New Roman" w:hAnsi="Times New Roman" w:cs="Times New Roman"/>
          <w:color w:val="auto"/>
        </w:rPr>
        <w:t xml:space="preserve">jego </w:t>
      </w:r>
      <w:r w:rsidR="006A3C78">
        <w:rPr>
          <w:rFonts w:ascii="Times New Roman" w:hAnsi="Times New Roman" w:cs="Times New Roman"/>
          <w:color w:val="auto"/>
        </w:rPr>
        <w:t>zatrzymania określa art. 98 ustawy</w:t>
      </w:r>
      <w:r w:rsidRPr="000E1C4F">
        <w:rPr>
          <w:rFonts w:ascii="Times New Roman" w:hAnsi="Times New Roman" w:cs="Times New Roman"/>
          <w:color w:val="auto"/>
        </w:rPr>
        <w:t>.</w:t>
      </w:r>
    </w:p>
    <w:p w:rsidR="006C28FE" w:rsidRDefault="006C28FE" w:rsidP="00E86D77">
      <w:pPr>
        <w:pStyle w:val="Tekstpodstawowywcity31"/>
        <w:tabs>
          <w:tab w:val="left" w:pos="9350"/>
          <w:tab w:val="left" w:pos="9781"/>
          <w:tab w:val="left" w:pos="10048"/>
        </w:tabs>
        <w:autoSpaceDE/>
        <w:ind w:left="709"/>
        <w:jc w:val="left"/>
        <w:rPr>
          <w:rFonts w:ascii="Times New Roman" w:hAnsi="Times New Roman"/>
          <w:color w:val="FF0000"/>
          <w:sz w:val="24"/>
        </w:rPr>
      </w:pPr>
    </w:p>
    <w:p w:rsidR="00673A25" w:rsidRPr="00227905" w:rsidRDefault="00673A25" w:rsidP="00E86D77">
      <w:pPr>
        <w:pStyle w:val="Tekstpodstawowywcity31"/>
        <w:tabs>
          <w:tab w:val="left" w:pos="9350"/>
          <w:tab w:val="left" w:pos="9781"/>
          <w:tab w:val="left" w:pos="10048"/>
        </w:tabs>
        <w:autoSpaceDE/>
        <w:ind w:left="709"/>
        <w:jc w:val="left"/>
        <w:rPr>
          <w:rFonts w:ascii="Times New Roman" w:hAnsi="Times New Roman"/>
          <w:color w:val="auto"/>
          <w:sz w:val="24"/>
        </w:rPr>
      </w:pPr>
    </w:p>
    <w:p w:rsidR="00FB57CA" w:rsidRPr="00FB57CA" w:rsidRDefault="006C28FE" w:rsidP="006C28FE">
      <w:pPr>
        <w:pStyle w:val="Teksttreci0"/>
        <w:shd w:val="clear" w:color="auto" w:fill="auto"/>
        <w:tabs>
          <w:tab w:val="left" w:pos="411"/>
        </w:tabs>
        <w:spacing w:after="0"/>
        <w:ind w:left="851" w:right="-779" w:hanging="851"/>
        <w:rPr>
          <w:rFonts w:ascii="Times New Roman" w:hAnsi="Times New Roman" w:cs="Times New Roman"/>
          <w:b/>
          <w:sz w:val="24"/>
          <w:szCs w:val="24"/>
        </w:rPr>
      </w:pPr>
      <w:r>
        <w:rPr>
          <w:rFonts w:ascii="Times New Roman" w:hAnsi="Times New Roman" w:cs="Times New Roman"/>
          <w:b/>
          <w:sz w:val="24"/>
          <w:szCs w:val="24"/>
        </w:rPr>
        <w:t>XXV.</w:t>
      </w:r>
      <w:r w:rsidR="00E86D77">
        <w:rPr>
          <w:rFonts w:ascii="Times New Roman" w:hAnsi="Times New Roman" w:cs="Times New Roman"/>
          <w:b/>
          <w:sz w:val="24"/>
          <w:szCs w:val="24"/>
        </w:rPr>
        <w:t xml:space="preserve"> </w:t>
      </w:r>
      <w:r w:rsidR="009F0C5E">
        <w:rPr>
          <w:rFonts w:ascii="Times New Roman" w:hAnsi="Times New Roman" w:cs="Times New Roman"/>
          <w:b/>
          <w:sz w:val="24"/>
          <w:szCs w:val="24"/>
        </w:rPr>
        <w:t>I</w:t>
      </w:r>
      <w:r w:rsidR="00FB57CA" w:rsidRPr="00FB57CA">
        <w:rPr>
          <w:rFonts w:ascii="Times New Roman" w:hAnsi="Times New Roman" w:cs="Times New Roman"/>
          <w:b/>
          <w:sz w:val="24"/>
          <w:szCs w:val="24"/>
        </w:rPr>
        <w:t>nformacje</w:t>
      </w:r>
      <w:r w:rsidR="009F0C5E">
        <w:rPr>
          <w:rFonts w:ascii="Times New Roman" w:hAnsi="Times New Roman" w:cs="Times New Roman"/>
          <w:b/>
          <w:sz w:val="24"/>
          <w:szCs w:val="24"/>
        </w:rPr>
        <w:t xml:space="preserve"> dodatkowe</w:t>
      </w:r>
    </w:p>
    <w:p w:rsidR="002C5C19" w:rsidRPr="001E593E" w:rsidRDefault="002C5C19" w:rsidP="001819A3">
      <w:pPr>
        <w:pStyle w:val="Akapitzlist"/>
        <w:widowControl/>
        <w:numPr>
          <w:ilvl w:val="0"/>
          <w:numId w:val="17"/>
        </w:numPr>
        <w:ind w:left="567" w:right="113" w:hanging="425"/>
        <w:rPr>
          <w:rFonts w:ascii="Times New Roman" w:hAnsi="Times New Roman" w:cs="Times New Roman"/>
          <w:noProof/>
          <w:color w:val="auto"/>
        </w:rPr>
      </w:pPr>
      <w:r w:rsidRPr="001E593E">
        <w:rPr>
          <w:rFonts w:ascii="Times New Roman" w:hAnsi="Times New Roman" w:cs="Times New Roman"/>
          <w:noProof/>
          <w:color w:val="auto"/>
        </w:rPr>
        <w:t>Zamawiający nie dokona</w:t>
      </w:r>
      <w:r w:rsidR="00397C63" w:rsidRPr="001E593E">
        <w:rPr>
          <w:rFonts w:ascii="Times New Roman" w:hAnsi="Times New Roman" w:cs="Times New Roman"/>
          <w:noProof/>
          <w:color w:val="auto"/>
        </w:rPr>
        <w:t>ł podziału zamówienia na części. Przedmiot</w:t>
      </w:r>
      <w:r w:rsidR="001E593E" w:rsidRPr="001E593E">
        <w:rPr>
          <w:rFonts w:ascii="Times New Roman" w:hAnsi="Times New Roman" w:cs="Times New Roman"/>
          <w:noProof/>
          <w:color w:val="auto"/>
        </w:rPr>
        <w:t xml:space="preserve"> zamówienia tworzy nierozerwalną</w:t>
      </w:r>
      <w:r w:rsidR="00397C63" w:rsidRPr="001E593E">
        <w:rPr>
          <w:rFonts w:ascii="Times New Roman" w:hAnsi="Times New Roman" w:cs="Times New Roman"/>
          <w:noProof/>
          <w:color w:val="auto"/>
        </w:rPr>
        <w:t xml:space="preserve"> całość, co oznacza, że nie może zostać podzielony na części, ze względów technicznych, organizacyjnych i ekonomicznych, a </w:t>
      </w:r>
      <w:r w:rsidR="001E593E" w:rsidRPr="001E593E">
        <w:rPr>
          <w:rFonts w:ascii="Times New Roman" w:hAnsi="Times New Roman" w:cs="Times New Roman"/>
          <w:noProof/>
          <w:color w:val="auto"/>
        </w:rPr>
        <w:t>brak podziału zamówienia na częś</w:t>
      </w:r>
      <w:r w:rsidR="00397C63" w:rsidRPr="001E593E">
        <w:rPr>
          <w:rFonts w:ascii="Times New Roman" w:hAnsi="Times New Roman" w:cs="Times New Roman"/>
          <w:noProof/>
          <w:color w:val="auto"/>
        </w:rPr>
        <w:t>ci nie zakłóca konkurencji w ramach postępowania.</w:t>
      </w:r>
      <w:r w:rsidR="00551BA0" w:rsidRPr="001E593E">
        <w:rPr>
          <w:rFonts w:ascii="Times New Roman" w:hAnsi="Times New Roman" w:cs="Times New Roman"/>
          <w:noProof/>
          <w:color w:val="auto"/>
        </w:rPr>
        <w:t xml:space="preserve"> </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dopuszcza ofert wariantowych.</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zawarcia umowy ramowej.</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zamówień o których mowa w art. 214 ust. 1 pkt. 7 i 8 ustawy.</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rozliczania w walutach obcych.</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rPr>
      </w:pPr>
      <w:r w:rsidRPr="002C5C19">
        <w:rPr>
          <w:rFonts w:ascii="Times New Roman" w:hAnsi="Times New Roman" w:cs="Times New Roman"/>
        </w:rPr>
        <w:t>Zamawiający nie przewiduje prowadzenia aukcji elektronicznej.</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przewiduje zwrotu kosztów udziału w postępowaniu, z wyjątkiem sytuacji opisanej  w art. 261 ustawy.</w:t>
      </w:r>
    </w:p>
    <w:p w:rsidR="002C5C19" w:rsidRPr="006C28FE" w:rsidRDefault="002C5C19" w:rsidP="001819A3">
      <w:pPr>
        <w:numPr>
          <w:ilvl w:val="0"/>
          <w:numId w:val="17"/>
        </w:numPr>
        <w:shd w:val="clear" w:color="auto" w:fill="FFFFFF"/>
        <w:ind w:left="567" w:right="10" w:hanging="425"/>
        <w:jc w:val="both"/>
        <w:rPr>
          <w:rFonts w:ascii="Times New Roman" w:hAnsi="Times New Roman" w:cs="Times New Roman"/>
          <w:color w:val="auto"/>
        </w:rPr>
      </w:pPr>
      <w:r w:rsidRPr="006C28FE">
        <w:rPr>
          <w:rFonts w:ascii="Times New Roman" w:hAnsi="Times New Roman" w:cs="Times New Roman"/>
          <w:color w:val="auto"/>
        </w:rPr>
        <w:t>Zamawiający nie stawia wymagań w zakresie zatrudnienia osób, o których mowa w art. 96 ust. 2 pkt. 2 ustawy.</w:t>
      </w:r>
    </w:p>
    <w:p w:rsidR="002C5C19" w:rsidRPr="002C5C19" w:rsidRDefault="002C5C19" w:rsidP="001819A3">
      <w:pPr>
        <w:numPr>
          <w:ilvl w:val="0"/>
          <w:numId w:val="17"/>
        </w:numPr>
        <w:shd w:val="clear" w:color="auto" w:fill="FFFFFF"/>
        <w:ind w:left="567" w:right="10" w:hanging="425"/>
        <w:jc w:val="both"/>
        <w:rPr>
          <w:rFonts w:ascii="Times New Roman" w:hAnsi="Times New Roman" w:cs="Times New Roman"/>
          <w:color w:val="auto"/>
        </w:rPr>
      </w:pPr>
      <w:r w:rsidRPr="002C5C19">
        <w:rPr>
          <w:rFonts w:ascii="Times New Roman" w:hAnsi="Times New Roman" w:cs="Times New Roman"/>
          <w:color w:val="auto"/>
        </w:rPr>
        <w:t>Zamawiający nie zastrzega możliwości ubiegania się o udzielenie zamówienia wyłącznie przez wykonawców, o których mowa w art. 94 ustawy.</w:t>
      </w:r>
    </w:p>
    <w:p w:rsidR="002C5C19" w:rsidRDefault="002C5C19" w:rsidP="001819A3">
      <w:pPr>
        <w:widowControl/>
        <w:numPr>
          <w:ilvl w:val="0"/>
          <w:numId w:val="17"/>
        </w:numPr>
        <w:ind w:left="567" w:hanging="425"/>
        <w:jc w:val="both"/>
        <w:rPr>
          <w:rFonts w:ascii="Times New Roman" w:hAnsi="Times New Roman" w:cs="Times New Roman"/>
          <w:color w:val="auto"/>
          <w:sz w:val="22"/>
          <w:szCs w:val="22"/>
        </w:rPr>
      </w:pPr>
      <w:r w:rsidRPr="002C5C19">
        <w:rPr>
          <w:rFonts w:ascii="Times New Roman" w:hAnsi="Times New Roman" w:cs="Times New Roman"/>
          <w:color w:val="auto"/>
        </w:rPr>
        <w:t>Zamawiający nie wymaga złożenia oferty w postaci katalogów elektronicznych</w:t>
      </w:r>
      <w:r w:rsidRPr="002C5C19">
        <w:rPr>
          <w:rFonts w:ascii="Times New Roman" w:hAnsi="Times New Roman" w:cs="Times New Roman"/>
          <w:color w:val="auto"/>
          <w:sz w:val="22"/>
          <w:szCs w:val="22"/>
        </w:rPr>
        <w:t>.</w:t>
      </w:r>
    </w:p>
    <w:p w:rsidR="00291C75" w:rsidRDefault="00291C75" w:rsidP="002C5C19">
      <w:pPr>
        <w:pStyle w:val="Teksttreci0"/>
        <w:shd w:val="clear" w:color="auto" w:fill="auto"/>
        <w:tabs>
          <w:tab w:val="left" w:pos="411"/>
        </w:tabs>
        <w:spacing w:after="0"/>
        <w:ind w:left="1854" w:right="-779"/>
        <w:rPr>
          <w:rFonts w:ascii="Times New Roman" w:hAnsi="Times New Roman" w:cs="Times New Roman"/>
          <w:sz w:val="24"/>
          <w:szCs w:val="24"/>
        </w:rPr>
      </w:pPr>
    </w:p>
    <w:p w:rsidR="009F0C5E" w:rsidRDefault="009F0C5E" w:rsidP="00291C75">
      <w:pPr>
        <w:pStyle w:val="Teksttreci0"/>
        <w:shd w:val="clear" w:color="auto" w:fill="auto"/>
        <w:tabs>
          <w:tab w:val="left" w:pos="411"/>
        </w:tabs>
        <w:spacing w:after="0"/>
        <w:ind w:left="1134" w:right="-779"/>
        <w:rPr>
          <w:rFonts w:ascii="Times New Roman" w:hAnsi="Times New Roman" w:cs="Times New Roman"/>
          <w:sz w:val="24"/>
          <w:szCs w:val="24"/>
        </w:rPr>
      </w:pPr>
    </w:p>
    <w:p w:rsidR="0021236F" w:rsidRPr="009F0C5E" w:rsidRDefault="006C28FE" w:rsidP="006C28FE">
      <w:pPr>
        <w:pStyle w:val="Teksttreci20"/>
        <w:shd w:val="clear" w:color="auto" w:fill="auto"/>
        <w:ind w:left="3011" w:hanging="3011"/>
        <w:jc w:val="both"/>
        <w:rPr>
          <w:rFonts w:ascii="Times New Roman" w:hAnsi="Times New Roman" w:cs="Times New Roman"/>
          <w:b/>
          <w:sz w:val="24"/>
          <w:szCs w:val="24"/>
        </w:rPr>
      </w:pPr>
      <w:r>
        <w:rPr>
          <w:rFonts w:ascii="Times New Roman" w:hAnsi="Times New Roman" w:cs="Times New Roman"/>
          <w:b/>
          <w:bCs/>
          <w:color w:val="000000"/>
          <w:sz w:val="24"/>
          <w:szCs w:val="24"/>
          <w:lang w:bidi="en-US"/>
        </w:rPr>
        <w:t xml:space="preserve">XXVI. </w:t>
      </w:r>
      <w:r w:rsidR="0021236F" w:rsidRPr="009F0C5E">
        <w:rPr>
          <w:rFonts w:ascii="Times New Roman" w:hAnsi="Times New Roman" w:cs="Times New Roman"/>
          <w:b/>
          <w:bCs/>
          <w:color w:val="000000"/>
          <w:sz w:val="24"/>
          <w:szCs w:val="24"/>
          <w:lang w:bidi="en-US"/>
        </w:rPr>
        <w:t xml:space="preserve">Klauzula informacyjna </w:t>
      </w:r>
      <w:r w:rsidR="0021236F" w:rsidRPr="009F0C5E">
        <w:rPr>
          <w:rFonts w:ascii="Times New Roman" w:hAnsi="Times New Roman" w:cs="Times New Roman"/>
          <w:b/>
          <w:bCs/>
          <w:color w:val="000000"/>
          <w:sz w:val="24"/>
          <w:szCs w:val="24"/>
        </w:rPr>
        <w:t xml:space="preserve">dotycząca </w:t>
      </w:r>
      <w:r w:rsidR="0021236F" w:rsidRPr="009F0C5E">
        <w:rPr>
          <w:rFonts w:ascii="Times New Roman" w:hAnsi="Times New Roman" w:cs="Times New Roman"/>
          <w:b/>
          <w:bCs/>
          <w:color w:val="000000"/>
          <w:sz w:val="24"/>
          <w:szCs w:val="24"/>
          <w:lang w:bidi="en-US"/>
        </w:rPr>
        <w:t>przetwarzania danych osobowych</w:t>
      </w:r>
    </w:p>
    <w:p w:rsidR="0021236F" w:rsidRPr="00191A57" w:rsidRDefault="0021236F" w:rsidP="001819A3">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lang w:bidi="en-US"/>
        </w:rPr>
        <w:t xml:space="preserve">Zgodnie z art. 13 ust. 1 i 2 </w:t>
      </w:r>
      <w:r w:rsidRPr="00191A57">
        <w:rPr>
          <w:rFonts w:ascii="Times New Roman" w:hAnsi="Times New Roman" w:cs="Times New Roman"/>
          <w:color w:val="000000"/>
          <w:sz w:val="24"/>
          <w:szCs w:val="24"/>
        </w:rPr>
        <w:t xml:space="preserve">rozporządzenia </w:t>
      </w:r>
      <w:r w:rsidRPr="00191A57">
        <w:rPr>
          <w:rFonts w:ascii="Times New Roman" w:hAnsi="Times New Roman" w:cs="Times New Roman"/>
          <w:color w:val="000000"/>
          <w:sz w:val="24"/>
          <w:szCs w:val="24"/>
          <w:lang w:bidi="en-US"/>
        </w:rPr>
        <w:t xml:space="preserve">Parlamentu Europejskiego i Rady (UE) 2016/679 z dnia 27 kwietnia 2016 r. w sprawie ochrony </w:t>
      </w:r>
      <w:r w:rsidRPr="00191A57">
        <w:rPr>
          <w:rFonts w:ascii="Times New Roman" w:hAnsi="Times New Roman" w:cs="Times New Roman"/>
          <w:color w:val="000000"/>
          <w:sz w:val="24"/>
          <w:szCs w:val="24"/>
        </w:rPr>
        <w:t xml:space="preserve">osób </w:t>
      </w:r>
      <w:r w:rsidRPr="00191A57">
        <w:rPr>
          <w:rFonts w:ascii="Times New Roman" w:hAnsi="Times New Roman" w:cs="Times New Roman"/>
          <w:color w:val="000000"/>
          <w:sz w:val="24"/>
          <w:szCs w:val="24"/>
          <w:lang w:bidi="en-US"/>
        </w:rPr>
        <w:t xml:space="preserve">fizycznych w </w:t>
      </w:r>
      <w:r w:rsidRPr="00191A57">
        <w:rPr>
          <w:rFonts w:ascii="Times New Roman" w:hAnsi="Times New Roman" w:cs="Times New Roman"/>
          <w:color w:val="000000"/>
          <w:sz w:val="24"/>
          <w:szCs w:val="24"/>
        </w:rPr>
        <w:t xml:space="preserve">związku </w:t>
      </w:r>
      <w:r w:rsidRPr="00191A57">
        <w:rPr>
          <w:rFonts w:ascii="Times New Roman" w:hAnsi="Times New Roman" w:cs="Times New Roman"/>
          <w:color w:val="000000"/>
          <w:sz w:val="24"/>
          <w:szCs w:val="24"/>
          <w:lang w:bidi="en-US"/>
        </w:rPr>
        <w:t xml:space="preserve">z przetwarzaniem danych </w:t>
      </w:r>
      <w:r w:rsidRPr="00191A57">
        <w:rPr>
          <w:rFonts w:ascii="Times New Roman" w:hAnsi="Times New Roman" w:cs="Times New Roman"/>
          <w:color w:val="000000"/>
          <w:sz w:val="24"/>
          <w:szCs w:val="24"/>
        </w:rPr>
        <w:t>osobo</w:t>
      </w:r>
      <w:r w:rsidRPr="00191A57">
        <w:rPr>
          <w:rFonts w:ascii="Times New Roman" w:hAnsi="Times New Roman" w:cs="Times New Roman"/>
          <w:color w:val="000000"/>
          <w:sz w:val="24"/>
          <w:szCs w:val="24"/>
        </w:rPr>
        <w:softHyphen/>
        <w:t>wych</w:t>
      </w:r>
      <w:r w:rsidRPr="00191A57">
        <w:rPr>
          <w:rFonts w:ascii="Times New Roman" w:hAnsi="Times New Roman" w:cs="Times New Roman"/>
          <w:color w:val="000000"/>
          <w:sz w:val="24"/>
          <w:szCs w:val="24"/>
          <w:lang w:bidi="en-US"/>
        </w:rPr>
        <w:t xml:space="preserve"> i w sprawie swobodnego </w:t>
      </w:r>
      <w:r w:rsidRPr="00191A57">
        <w:rPr>
          <w:rFonts w:ascii="Times New Roman" w:hAnsi="Times New Roman" w:cs="Times New Roman"/>
          <w:color w:val="000000"/>
          <w:sz w:val="24"/>
          <w:szCs w:val="24"/>
        </w:rPr>
        <w:t xml:space="preserve">przepływu </w:t>
      </w:r>
      <w:r w:rsidRPr="00191A57">
        <w:rPr>
          <w:rFonts w:ascii="Times New Roman" w:hAnsi="Times New Roman" w:cs="Times New Roman"/>
          <w:color w:val="000000"/>
          <w:sz w:val="24"/>
          <w:szCs w:val="24"/>
          <w:lang w:bidi="en-US"/>
        </w:rPr>
        <w:t xml:space="preserve">takich danych oraz uchylenia dyrektywy 95/46/WE </w:t>
      </w:r>
      <w:r w:rsidRPr="00191A57">
        <w:rPr>
          <w:rFonts w:ascii="Times New Roman" w:hAnsi="Times New Roman" w:cs="Times New Roman"/>
          <w:color w:val="000000"/>
          <w:sz w:val="24"/>
          <w:szCs w:val="24"/>
        </w:rPr>
        <w:t xml:space="preserve">(ogólne rozporządzenie </w:t>
      </w:r>
      <w:r w:rsidRPr="00191A57">
        <w:rPr>
          <w:rFonts w:ascii="Times New Roman" w:hAnsi="Times New Roman" w:cs="Times New Roman"/>
          <w:color w:val="000000"/>
          <w:sz w:val="24"/>
          <w:szCs w:val="24"/>
          <w:lang w:bidi="en-US"/>
        </w:rPr>
        <w:t xml:space="preserve">o ochronie danych) (Dz. Urz. </w:t>
      </w:r>
      <w:r w:rsidRPr="00191A57">
        <w:rPr>
          <w:rFonts w:ascii="Times New Roman" w:hAnsi="Times New Roman" w:cs="Times New Roman"/>
          <w:color w:val="000000"/>
          <w:sz w:val="24"/>
          <w:szCs w:val="24"/>
          <w:lang w:val="en-US" w:bidi="en-US"/>
        </w:rPr>
        <w:t xml:space="preserve">UE L 119 z 04.05.2016, str. 1), dalej „RODO”, </w:t>
      </w:r>
      <w:r w:rsidRPr="00191A57">
        <w:rPr>
          <w:rFonts w:ascii="Times New Roman" w:hAnsi="Times New Roman" w:cs="Times New Roman"/>
          <w:color w:val="000000"/>
          <w:sz w:val="24"/>
          <w:szCs w:val="24"/>
        </w:rPr>
        <w:t>informuję, że:</w:t>
      </w:r>
    </w:p>
    <w:p w:rsidR="0021236F" w:rsidRPr="00C62915" w:rsidRDefault="0021236F" w:rsidP="001819A3">
      <w:pPr>
        <w:pStyle w:val="Teksttreci20"/>
        <w:numPr>
          <w:ilvl w:val="1"/>
          <w:numId w:val="8"/>
        </w:numPr>
        <w:shd w:val="clear" w:color="auto" w:fill="auto"/>
        <w:tabs>
          <w:tab w:val="left" w:pos="416"/>
          <w:tab w:val="right" w:leader="dot" w:pos="7248"/>
        </w:tabs>
        <w:spacing w:after="0"/>
        <w:rPr>
          <w:rFonts w:ascii="Times New Roman" w:hAnsi="Times New Roman" w:cs="Times New Roman"/>
          <w:b/>
          <w:sz w:val="24"/>
          <w:szCs w:val="24"/>
        </w:rPr>
      </w:pPr>
      <w:r>
        <w:rPr>
          <w:rFonts w:ascii="Times New Roman" w:hAnsi="Times New Roman" w:cs="Times New Roman"/>
          <w:color w:val="000000"/>
          <w:sz w:val="24"/>
          <w:szCs w:val="24"/>
        </w:rPr>
        <w:t>administratorem</w:t>
      </w:r>
      <w:r w:rsidRPr="00191A57">
        <w:rPr>
          <w:rFonts w:ascii="Times New Roman" w:hAnsi="Times New Roman" w:cs="Times New Roman"/>
          <w:color w:val="000000"/>
          <w:sz w:val="24"/>
          <w:szCs w:val="24"/>
        </w:rPr>
        <w:t xml:space="preserve"> Pani/Pana danych osobowych jest</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Szpital Powiatowy w Zambrowie Sp. z o.o., ul. Papieża Jana Pawła II 3, 18-300 Zambrów</w:t>
      </w:r>
      <w:r w:rsidRPr="00C62915">
        <w:rPr>
          <w:rFonts w:ascii="Times New Roman" w:hAnsi="Times New Roman" w:cs="Times New Roman"/>
          <w:b/>
          <w:i/>
          <w:iCs/>
          <w:color w:val="000000"/>
          <w:sz w:val="24"/>
          <w:szCs w:val="24"/>
        </w:rPr>
        <w:t>;</w:t>
      </w:r>
    </w:p>
    <w:p w:rsidR="0021236F" w:rsidRPr="00191A57" w:rsidRDefault="0021236F" w:rsidP="001819A3">
      <w:pPr>
        <w:pStyle w:val="Teksttreci20"/>
        <w:numPr>
          <w:ilvl w:val="0"/>
          <w:numId w:val="7"/>
        </w:numPr>
        <w:shd w:val="clear" w:color="auto" w:fill="auto"/>
        <w:tabs>
          <w:tab w:val="left" w:pos="416"/>
          <w:tab w:val="right" w:leader="dot" w:pos="8362"/>
          <w:tab w:val="left" w:pos="850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sprawach związanych z Pani/Pana danymi proszę kontaktować się z Inspektorem Ochrony Da</w:t>
      </w:r>
      <w:r w:rsidRPr="00191A57">
        <w:rPr>
          <w:rFonts w:ascii="Times New Roman" w:hAnsi="Times New Roman" w:cs="Times New Roman"/>
          <w:color w:val="000000"/>
          <w:sz w:val="24"/>
          <w:szCs w:val="24"/>
        </w:rPr>
        <w:softHyphen/>
        <w:t>nych, kontakt pisemny za pomocą poczty tradycyjnej na adres</w:t>
      </w:r>
      <w:r>
        <w:rPr>
          <w:rFonts w:ascii="Times New Roman" w:hAnsi="Times New Roman" w:cs="Times New Roman"/>
          <w:color w:val="000000"/>
          <w:sz w:val="24"/>
          <w:szCs w:val="24"/>
        </w:rPr>
        <w:t xml:space="preserve"> jak wyżej</w:t>
      </w:r>
      <w:r w:rsidRPr="00191A57">
        <w:rPr>
          <w:rFonts w:ascii="Times New Roman" w:hAnsi="Times New Roman" w:cs="Times New Roman"/>
          <w:color w:val="000000"/>
          <w:sz w:val="24"/>
          <w:szCs w:val="24"/>
        </w:rPr>
        <w:t>,</w:t>
      </w:r>
      <w:r w:rsidRPr="00191A57">
        <w:rPr>
          <w:rFonts w:ascii="Times New Roman" w:hAnsi="Times New Roman" w:cs="Times New Roman"/>
          <w:color w:val="000000"/>
          <w:sz w:val="24"/>
          <w:szCs w:val="24"/>
        </w:rPr>
        <w:tab/>
      </w:r>
      <w:r>
        <w:rPr>
          <w:rFonts w:ascii="Times New Roman" w:hAnsi="Times New Roman" w:cs="Times New Roman"/>
          <w:color w:val="000000"/>
          <w:sz w:val="24"/>
          <w:szCs w:val="24"/>
        </w:rPr>
        <w:t xml:space="preserve"> </w:t>
      </w:r>
      <w:r w:rsidRPr="00191A57">
        <w:rPr>
          <w:rFonts w:ascii="Times New Roman" w:hAnsi="Times New Roman" w:cs="Times New Roman"/>
          <w:color w:val="000000"/>
          <w:sz w:val="24"/>
          <w:szCs w:val="24"/>
        </w:rPr>
        <w:t>pocztą</w:t>
      </w:r>
    </w:p>
    <w:p w:rsidR="0021236F" w:rsidRPr="00191A57" w:rsidRDefault="0021236F" w:rsidP="0021236F">
      <w:pPr>
        <w:pStyle w:val="Teksttreci20"/>
        <w:shd w:val="clear" w:color="auto" w:fill="auto"/>
        <w:tabs>
          <w:tab w:val="left" w:leader="dot" w:pos="3814"/>
        </w:tabs>
        <w:spacing w:after="0"/>
        <w:rPr>
          <w:rFonts w:ascii="Times New Roman" w:hAnsi="Times New Roman" w:cs="Times New Roman"/>
          <w:sz w:val="24"/>
          <w:szCs w:val="24"/>
        </w:rPr>
      </w:pPr>
      <w:r w:rsidRPr="00191A57">
        <w:rPr>
          <w:rFonts w:ascii="Times New Roman" w:hAnsi="Times New Roman" w:cs="Times New Roman"/>
          <w:color w:val="000000"/>
          <w:sz w:val="24"/>
          <w:szCs w:val="24"/>
        </w:rPr>
        <w:t>elektroniczną na adres e-mail:</w:t>
      </w:r>
      <w:r>
        <w:rPr>
          <w:rFonts w:ascii="Times New Roman" w:hAnsi="Times New Roman" w:cs="Times New Roman"/>
          <w:color w:val="000000"/>
          <w:sz w:val="24"/>
          <w:szCs w:val="24"/>
        </w:rPr>
        <w:t xml:space="preserve"> </w:t>
      </w:r>
      <w:r w:rsidRPr="00C62915">
        <w:rPr>
          <w:rFonts w:ascii="Times New Roman" w:hAnsi="Times New Roman" w:cs="Times New Roman"/>
          <w:b/>
          <w:color w:val="000000"/>
          <w:sz w:val="24"/>
          <w:szCs w:val="24"/>
        </w:rPr>
        <w:t>amilewska@szpitalzambrow.pl</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Pani/Pana dane osobowe przetwarzane będą na podstawie art. 6 ust. 1 lit. c RODO w celu pro</w:t>
      </w:r>
      <w:r w:rsidRPr="00191A57">
        <w:rPr>
          <w:rFonts w:ascii="Times New Roman" w:hAnsi="Times New Roman" w:cs="Times New Roman"/>
          <w:color w:val="000000"/>
          <w:sz w:val="24"/>
          <w:szCs w:val="24"/>
        </w:rPr>
        <w:softHyphen/>
        <w:t>wadzenia przedmiotowego postępowania o udzielenie zamówienia publicznego oraz zawarcia umowy, a podstawą prawną ich przetwarzania jest obowiązek prawny stosowania sformalizowa</w:t>
      </w:r>
      <w:r w:rsidRPr="00191A57">
        <w:rPr>
          <w:rFonts w:ascii="Times New Roman" w:hAnsi="Times New Roman" w:cs="Times New Roman"/>
          <w:color w:val="000000"/>
          <w:sz w:val="24"/>
          <w:szCs w:val="24"/>
        </w:rPr>
        <w:softHyphen/>
        <w:t>nych procedur udzielania zamówień publicznych spoczywający na Zamawiającym;</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odbiorcami Pani/Pana danych osobowych będą osoby lub podmioty, którym udostępniona zosta</w:t>
      </w:r>
      <w:r w:rsidRPr="00191A57">
        <w:rPr>
          <w:rFonts w:ascii="Times New Roman" w:hAnsi="Times New Roman" w:cs="Times New Roman"/>
          <w:color w:val="000000"/>
          <w:sz w:val="24"/>
          <w:szCs w:val="24"/>
        </w:rPr>
        <w:softHyphen/>
        <w:t>nie dokumentacja postępowania w oparciu o</w:t>
      </w:r>
      <w:r w:rsidR="00ED41A3">
        <w:rPr>
          <w:rFonts w:ascii="Times New Roman" w:hAnsi="Times New Roman" w:cs="Times New Roman"/>
          <w:color w:val="000000"/>
          <w:sz w:val="24"/>
          <w:szCs w:val="24"/>
        </w:rPr>
        <w:t xml:space="preserve"> art. 18 oraz art. 74 ustawy</w:t>
      </w:r>
      <w:r w:rsidRPr="00191A57">
        <w:rPr>
          <w:rFonts w:ascii="Times New Roman" w:hAnsi="Times New Roman" w:cs="Times New Roman"/>
          <w:color w:val="000000"/>
          <w:sz w:val="24"/>
          <w:szCs w:val="24"/>
        </w:rPr>
        <w:t>;</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lastRenderedPageBreak/>
        <w:t>Pani/Pana dane osobowe będą przechowywane, zgo</w:t>
      </w:r>
      <w:r w:rsidR="00ED41A3">
        <w:rPr>
          <w:rFonts w:ascii="Times New Roman" w:hAnsi="Times New Roman" w:cs="Times New Roman"/>
          <w:color w:val="000000"/>
          <w:sz w:val="24"/>
          <w:szCs w:val="24"/>
        </w:rPr>
        <w:t>dnie z art. 78 ust. 1 ustawy</w:t>
      </w:r>
      <w:r w:rsidRPr="00191A57">
        <w:rPr>
          <w:rFonts w:ascii="Times New Roman" w:hAnsi="Times New Roman" w:cs="Times New Roman"/>
          <w:color w:val="000000"/>
          <w:sz w:val="24"/>
          <w:szCs w:val="24"/>
        </w:rPr>
        <w:t>, przez okres 4 lat od dnia zakończenia postępowania o udzielenie zamówienia, a jeżeli czas trwania umowy przekracza 4 lata, okres przechowywania obejmuje cały czas trwania umowy;</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obowiązek podania przez Panią/Pana danych osobowych bezpośrednio Pani/Pana dotyczących jest wymogiem ustawowym określonym w przepisach ustawy, związanym z udziałem w po</w:t>
      </w:r>
      <w:r w:rsidRPr="00191A57">
        <w:rPr>
          <w:rFonts w:ascii="Times New Roman" w:hAnsi="Times New Roman" w:cs="Times New Roman"/>
          <w:color w:val="000000"/>
          <w:sz w:val="24"/>
          <w:szCs w:val="24"/>
        </w:rPr>
        <w:softHyphen/>
        <w:t>stępowaniu o udzielenie zamówienia publicznego; konsekwencje niepodania określonych danych wynikają z ustawy;</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odniesieniu do Pani/Pana danych osobowych decyzje nie będą podejmowane w sposób zauto</w:t>
      </w:r>
      <w:r w:rsidRPr="00191A57">
        <w:rPr>
          <w:rFonts w:ascii="Times New Roman" w:hAnsi="Times New Roman" w:cs="Times New Roman"/>
          <w:color w:val="000000"/>
          <w:sz w:val="24"/>
          <w:szCs w:val="24"/>
        </w:rPr>
        <w:softHyphen/>
        <w:t>matyzowany, stosowanie do art. 22 RODO;</w:t>
      </w:r>
    </w:p>
    <w:p w:rsidR="0021236F" w:rsidRPr="00191A57" w:rsidRDefault="0021236F" w:rsidP="001819A3">
      <w:pPr>
        <w:pStyle w:val="Teksttreci20"/>
        <w:numPr>
          <w:ilvl w:val="0"/>
          <w:numId w:val="7"/>
        </w:numPr>
        <w:shd w:val="clear" w:color="auto" w:fill="auto"/>
        <w:tabs>
          <w:tab w:val="left" w:pos="41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Posiada Pan/Pani:</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15 RODO prawo dostępu do danych osobowych Pani/Pana dotyczących;</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w:t>
      </w:r>
      <w:r w:rsidRPr="00191A57">
        <w:rPr>
          <w:rFonts w:ascii="Times New Roman" w:hAnsi="Times New Roman" w:cs="Times New Roman"/>
          <w:color w:val="000000"/>
          <w:sz w:val="24"/>
          <w:szCs w:val="24"/>
        </w:rPr>
        <w:softHyphen/>
        <w:t>zgodnym z ustawą oraz nie może naruszać integralności protokołu oraz jego załączników.</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w:t>
      </w:r>
      <w:r w:rsidRPr="00191A57">
        <w:rPr>
          <w:rFonts w:ascii="Times New Roman" w:hAnsi="Times New Roman" w:cs="Times New Roman"/>
          <w:color w:val="000000"/>
          <w:sz w:val="24"/>
          <w:szCs w:val="24"/>
        </w:rPr>
        <w:softHyphen/>
        <w:t>nienia korzystania ze środków ochrony prawnej lub w celu ochrony praw innej osoby fizycznej lub prawnej, lub z uwagi na ważne względy interesu publicznego Unii Europejskiej lub państwa członkow</w:t>
      </w:r>
      <w:r w:rsidRPr="00191A57">
        <w:rPr>
          <w:rFonts w:ascii="Times New Roman" w:hAnsi="Times New Roman" w:cs="Times New Roman"/>
          <w:color w:val="000000"/>
          <w:sz w:val="24"/>
          <w:szCs w:val="24"/>
        </w:rPr>
        <w:softHyphen/>
        <w:t>skiego, a także nie ogranicza przetwarzania danych osobowych do czasu zakończenia postępowania o udzielenie zamówienia.</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wniesienia skargi do Prezesa Urzędu Ochrony Danych Osobowych, gdy uzna Pani/Pan, że przetwarzanie danych osobowych Pani/Pana dotyczących narusza przepisy RODO;</w:t>
      </w:r>
    </w:p>
    <w:p w:rsidR="0021236F" w:rsidRPr="00191A57" w:rsidRDefault="0021236F" w:rsidP="001819A3">
      <w:pPr>
        <w:pStyle w:val="Teksttreci20"/>
        <w:numPr>
          <w:ilvl w:val="0"/>
          <w:numId w:val="7"/>
        </w:numPr>
        <w:shd w:val="clear" w:color="auto" w:fill="auto"/>
        <w:tabs>
          <w:tab w:val="left" w:pos="201"/>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nie przysługuje Pani/Panu:</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w związku z art. 17 ust. 3 lit. b, d lub e RODO prawo do usunięcia danych osobowych;</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prawo do przenoszenia danych osobowych, o którym mowa w art. 20 RODO;</w:t>
      </w:r>
    </w:p>
    <w:p w:rsidR="0021236F" w:rsidRPr="00191A57" w:rsidRDefault="0021236F" w:rsidP="001819A3">
      <w:pPr>
        <w:pStyle w:val="Teksttreci20"/>
        <w:numPr>
          <w:ilvl w:val="0"/>
          <w:numId w:val="9"/>
        </w:numPr>
        <w:shd w:val="clear" w:color="auto" w:fill="auto"/>
        <w:tabs>
          <w:tab w:val="left" w:pos="246"/>
        </w:tabs>
        <w:spacing w:after="0"/>
        <w:rPr>
          <w:rFonts w:ascii="Times New Roman" w:hAnsi="Times New Roman" w:cs="Times New Roman"/>
          <w:sz w:val="24"/>
          <w:szCs w:val="24"/>
        </w:rPr>
      </w:pPr>
      <w:r w:rsidRPr="00191A57">
        <w:rPr>
          <w:rFonts w:ascii="Times New Roman" w:hAnsi="Times New Roman" w:cs="Times New Roman"/>
          <w:color w:val="000000"/>
          <w:sz w:val="24"/>
          <w:szCs w:val="24"/>
        </w:rPr>
        <w:t>na podstawie art. 21 RODO prawo sprzeciwu, wobec przetwarzania danych osobowych, gdyż pod</w:t>
      </w:r>
      <w:r w:rsidRPr="00191A57">
        <w:rPr>
          <w:rFonts w:ascii="Times New Roman" w:hAnsi="Times New Roman" w:cs="Times New Roman"/>
          <w:color w:val="000000"/>
          <w:sz w:val="24"/>
          <w:szCs w:val="24"/>
        </w:rPr>
        <w:softHyphen/>
        <w:t>stawą prawną przetwarzania Pani/Pana danych osobowych jest art. 6 ust. 1 lit. c RODO.</w:t>
      </w:r>
    </w:p>
    <w:p w:rsidR="0021236F" w:rsidRPr="00A67321" w:rsidRDefault="0021236F" w:rsidP="001819A3">
      <w:pPr>
        <w:pStyle w:val="Teksttreci20"/>
        <w:numPr>
          <w:ilvl w:val="0"/>
          <w:numId w:val="8"/>
        </w:numPr>
        <w:shd w:val="clear" w:color="auto" w:fill="auto"/>
        <w:tabs>
          <w:tab w:val="left" w:pos="322"/>
        </w:tabs>
        <w:spacing w:after="0"/>
        <w:rPr>
          <w:rFonts w:ascii="Times New Roman" w:hAnsi="Times New Roman" w:cs="Times New Roman"/>
          <w:sz w:val="24"/>
          <w:szCs w:val="24"/>
        </w:rPr>
      </w:pPr>
      <w:r w:rsidRPr="00191A57">
        <w:rPr>
          <w:rFonts w:ascii="Times New Roman" w:hAnsi="Times New Roman" w:cs="Times New Roman"/>
          <w:color w:val="000000"/>
          <w:sz w:val="24"/>
          <w:szCs w:val="24"/>
        </w:rPr>
        <w:t>Jednocześnie Zamawiający przypomina o ciążącym na Pani/Panu obowiązku informacyjnym wyni</w:t>
      </w:r>
      <w:r w:rsidRPr="00191A57">
        <w:rPr>
          <w:rFonts w:ascii="Times New Roman" w:hAnsi="Times New Roman" w:cs="Times New Roman"/>
          <w:color w:val="000000"/>
          <w:sz w:val="24"/>
          <w:szCs w:val="24"/>
        </w:rPr>
        <w:softHyphen/>
        <w:t>kającym z art. 14 RODO względem osób fizycznych, których dane przekazane zostaną Zamawiającemu w związku z prowadzonym postępowaniem i które Zamawiający pośrednio pozyska od wykonawcy biorącego udział w postępowaniu, chyba że ma zastosowa</w:t>
      </w:r>
      <w:r>
        <w:rPr>
          <w:rFonts w:ascii="Times New Roman" w:hAnsi="Times New Roman" w:cs="Times New Roman"/>
          <w:color w:val="000000"/>
          <w:sz w:val="24"/>
          <w:szCs w:val="24"/>
        </w:rPr>
        <w:t>nie co najmniej jedno z wyłączeń</w:t>
      </w:r>
      <w:r w:rsidRPr="00191A57">
        <w:rPr>
          <w:rFonts w:ascii="Times New Roman" w:hAnsi="Times New Roman" w:cs="Times New Roman"/>
          <w:color w:val="000000"/>
          <w:sz w:val="24"/>
          <w:szCs w:val="24"/>
        </w:rPr>
        <w:t>, o których mowa w art. 14 ust. 5 RODO.</w:t>
      </w: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A67321" w:rsidRDefault="00A67321" w:rsidP="00A67321">
      <w:pPr>
        <w:pStyle w:val="Teksttreci20"/>
        <w:shd w:val="clear" w:color="auto" w:fill="auto"/>
        <w:tabs>
          <w:tab w:val="left" w:pos="322"/>
        </w:tabs>
        <w:spacing w:after="0"/>
        <w:rPr>
          <w:rFonts w:ascii="Times New Roman" w:hAnsi="Times New Roman" w:cs="Times New Roman"/>
          <w:color w:val="000000"/>
          <w:sz w:val="24"/>
          <w:szCs w:val="24"/>
        </w:rPr>
      </w:pPr>
    </w:p>
    <w:p w:rsidR="00473427" w:rsidRDefault="00473427" w:rsidP="00A67321">
      <w:pPr>
        <w:pStyle w:val="Teksttreci20"/>
        <w:shd w:val="clear" w:color="auto" w:fill="auto"/>
        <w:tabs>
          <w:tab w:val="left" w:pos="322"/>
        </w:tabs>
        <w:spacing w:after="0"/>
        <w:rPr>
          <w:rFonts w:ascii="Times New Roman" w:hAnsi="Times New Roman" w:cs="Times New Roman"/>
          <w:color w:val="000000"/>
          <w:sz w:val="24"/>
          <w:szCs w:val="24"/>
        </w:rPr>
      </w:pPr>
    </w:p>
    <w:p w:rsidR="00473427" w:rsidRDefault="00473427" w:rsidP="00A67321">
      <w:pPr>
        <w:pStyle w:val="Teksttreci20"/>
        <w:shd w:val="clear" w:color="auto" w:fill="auto"/>
        <w:tabs>
          <w:tab w:val="left" w:pos="322"/>
        </w:tabs>
        <w:spacing w:after="0"/>
        <w:rPr>
          <w:rFonts w:ascii="Times New Roman" w:hAnsi="Times New Roman" w:cs="Times New Roman"/>
          <w:color w:val="000000"/>
          <w:sz w:val="24"/>
          <w:szCs w:val="24"/>
        </w:rPr>
      </w:pPr>
    </w:p>
    <w:p w:rsidR="00360F01" w:rsidRPr="00360F01" w:rsidRDefault="00360F01" w:rsidP="00360F01">
      <w:pPr>
        <w:pStyle w:val="Nagwek1"/>
        <w:jc w:val="right"/>
        <w:rPr>
          <w:rFonts w:ascii="Times New Roman" w:hAnsi="Times New Roman" w:cs="Times New Roman"/>
          <w:iCs/>
          <w:sz w:val="24"/>
          <w:szCs w:val="24"/>
        </w:rPr>
      </w:pPr>
      <w:r>
        <w:rPr>
          <w:rFonts w:ascii="Times New Roman" w:hAnsi="Times New Roman" w:cs="Times New Roman"/>
          <w:iCs/>
          <w:sz w:val="24"/>
          <w:szCs w:val="24"/>
        </w:rPr>
        <w:lastRenderedPageBreak/>
        <w:t>Załącznik nr 2 SWZ</w:t>
      </w:r>
    </w:p>
    <w:p w:rsidR="00A91662" w:rsidRPr="00360F01" w:rsidRDefault="00A91662" w:rsidP="00A91662">
      <w:pPr>
        <w:pStyle w:val="Nagwek1"/>
        <w:jc w:val="center"/>
        <w:rPr>
          <w:rFonts w:ascii="Times New Roman" w:hAnsi="Times New Roman" w:cs="Times New Roman"/>
          <w:b/>
          <w:iCs/>
          <w:sz w:val="24"/>
          <w:szCs w:val="24"/>
        </w:rPr>
      </w:pPr>
      <w:r w:rsidRPr="00360F01">
        <w:rPr>
          <w:rFonts w:ascii="Times New Roman" w:hAnsi="Times New Roman" w:cs="Times New Roman"/>
          <w:b/>
          <w:iCs/>
          <w:sz w:val="24"/>
          <w:szCs w:val="24"/>
        </w:rPr>
        <w:t>FORMULARZ OFERTOWY</w:t>
      </w:r>
    </w:p>
    <w:p w:rsidR="00A91662" w:rsidRPr="00360F01" w:rsidRDefault="00A91662" w:rsidP="00A91662">
      <w:pPr>
        <w:jc w:val="center"/>
        <w:rPr>
          <w:rFonts w:ascii="Times New Roman" w:hAnsi="Times New Roman" w:cs="Times New Roman"/>
          <w:b/>
          <w:lang w:bidi="ar-SA"/>
        </w:rPr>
      </w:pPr>
      <w:r>
        <w:rPr>
          <w:rFonts w:ascii="Times New Roman" w:hAnsi="Times New Roman" w:cs="Times New Roman"/>
          <w:b/>
          <w:lang w:bidi="ar-SA"/>
        </w:rPr>
        <w:t>d</w:t>
      </w:r>
      <w:r w:rsidRPr="00360F01">
        <w:rPr>
          <w:rFonts w:ascii="Times New Roman" w:hAnsi="Times New Roman" w:cs="Times New Roman"/>
          <w:b/>
          <w:lang w:bidi="ar-SA"/>
        </w:rPr>
        <w:t>la S</w:t>
      </w:r>
      <w:r w:rsidR="00657607">
        <w:rPr>
          <w:rFonts w:ascii="Times New Roman" w:hAnsi="Times New Roman" w:cs="Times New Roman"/>
          <w:b/>
          <w:lang w:bidi="ar-SA"/>
        </w:rPr>
        <w:t xml:space="preserve">tarostwo Powiatowe w </w:t>
      </w:r>
      <w:r w:rsidRPr="00360F01">
        <w:rPr>
          <w:rFonts w:ascii="Times New Roman" w:hAnsi="Times New Roman" w:cs="Times New Roman"/>
          <w:b/>
          <w:lang w:bidi="ar-SA"/>
        </w:rPr>
        <w:t>Zambrowie</w:t>
      </w:r>
    </w:p>
    <w:p w:rsidR="00A91662" w:rsidRPr="00360F01" w:rsidRDefault="00A91662" w:rsidP="00A91662">
      <w:pPr>
        <w:rPr>
          <w:lang w:bidi="ar-SA"/>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708"/>
      </w:tblGrid>
      <w:tr w:rsidR="00A91662" w:rsidRPr="000324AC" w:rsidTr="00293D57">
        <w:trPr>
          <w:trHeight w:val="657"/>
        </w:trPr>
        <w:tc>
          <w:tcPr>
            <w:tcW w:w="9351" w:type="dxa"/>
            <w:gridSpan w:val="2"/>
            <w:shd w:val="clear" w:color="auto" w:fill="auto"/>
            <w:vAlign w:val="center"/>
          </w:tcPr>
          <w:p w:rsidR="00A91662" w:rsidRPr="00617E13" w:rsidRDefault="00A91662" w:rsidP="0032546C">
            <w:pPr>
              <w:rPr>
                <w:rFonts w:ascii="Calibri" w:hAnsi="Calibri" w:cs="Calibri"/>
                <w:b/>
                <w:iCs/>
              </w:rPr>
            </w:pPr>
            <w:r w:rsidRPr="00617E13">
              <w:rPr>
                <w:rFonts w:ascii="Calibri" w:hAnsi="Calibri" w:cs="Calibri"/>
                <w:b/>
                <w:iCs/>
              </w:rPr>
              <w:t>A. Dane Wykonawcy</w:t>
            </w:r>
          </w:p>
        </w:tc>
      </w:tr>
      <w:tr w:rsidR="00A91662" w:rsidRPr="000324AC" w:rsidTr="00293D57">
        <w:trPr>
          <w:trHeight w:val="754"/>
        </w:trPr>
        <w:tc>
          <w:tcPr>
            <w:tcW w:w="4643" w:type="dxa"/>
            <w:shd w:val="clear" w:color="auto" w:fill="auto"/>
            <w:vAlign w:val="center"/>
          </w:tcPr>
          <w:p w:rsidR="00A91662" w:rsidRPr="002A4314" w:rsidRDefault="00A91662" w:rsidP="0032546C">
            <w:pPr>
              <w:pStyle w:val="Tekstpodstawowy"/>
              <w:rPr>
                <w:rFonts w:ascii="Calibri" w:hAnsi="Calibri" w:cs="Calibri"/>
                <w:b w:val="0"/>
                <w:iCs/>
                <w:sz w:val="20"/>
              </w:rPr>
            </w:pPr>
            <w:r w:rsidRPr="002A4314">
              <w:rPr>
                <w:rFonts w:ascii="Calibri" w:hAnsi="Calibri" w:cs="Calibri"/>
                <w:b w:val="0"/>
                <w:iCs/>
                <w:sz w:val="20"/>
              </w:rPr>
              <w:t xml:space="preserve">Nazwa </w:t>
            </w:r>
            <w:r w:rsidRPr="002A4314">
              <w:rPr>
                <w:rFonts w:ascii="Calibri" w:hAnsi="Calibri" w:cs="Calibri"/>
                <w:b w:val="0"/>
                <w:sz w:val="20"/>
              </w:rPr>
              <w:t>albo imię i nazwisko</w:t>
            </w:r>
          </w:p>
        </w:tc>
        <w:tc>
          <w:tcPr>
            <w:tcW w:w="4708" w:type="dxa"/>
            <w:shd w:val="clear" w:color="auto" w:fill="auto"/>
          </w:tcPr>
          <w:p w:rsidR="00A91662" w:rsidRDefault="00A91662" w:rsidP="0032546C">
            <w:pPr>
              <w:rPr>
                <w:rFonts w:ascii="Calibri" w:hAnsi="Calibri" w:cs="Calibri"/>
                <w:b/>
                <w:iCs/>
              </w:rPr>
            </w:pPr>
          </w:p>
          <w:p w:rsidR="001A736B" w:rsidRDefault="001A736B" w:rsidP="0032546C">
            <w:pPr>
              <w:rPr>
                <w:rFonts w:ascii="Calibri" w:hAnsi="Calibri" w:cs="Calibri"/>
                <w:b/>
                <w:iCs/>
              </w:rPr>
            </w:pPr>
          </w:p>
          <w:p w:rsidR="001A736B" w:rsidRDefault="001A736B" w:rsidP="0032546C">
            <w:pPr>
              <w:rPr>
                <w:rFonts w:ascii="Calibri" w:hAnsi="Calibri" w:cs="Calibri"/>
                <w:b/>
                <w:iCs/>
              </w:rPr>
            </w:pPr>
          </w:p>
          <w:p w:rsidR="001A736B" w:rsidRDefault="001A736B" w:rsidP="0032546C">
            <w:pPr>
              <w:rPr>
                <w:rFonts w:ascii="Calibri" w:hAnsi="Calibri" w:cs="Calibri"/>
                <w:b/>
                <w:iCs/>
              </w:rPr>
            </w:pPr>
          </w:p>
          <w:p w:rsidR="001A736B" w:rsidRPr="00617E13" w:rsidRDefault="001A736B" w:rsidP="0032546C">
            <w:pPr>
              <w:rPr>
                <w:rFonts w:ascii="Calibri" w:hAnsi="Calibri" w:cs="Calibri"/>
                <w:b/>
                <w:iCs/>
              </w:rPr>
            </w:pPr>
          </w:p>
        </w:tc>
      </w:tr>
      <w:tr w:rsidR="00A91662" w:rsidRPr="000324AC" w:rsidTr="00293D57">
        <w:trPr>
          <w:trHeight w:val="754"/>
        </w:trPr>
        <w:tc>
          <w:tcPr>
            <w:tcW w:w="4643" w:type="dxa"/>
            <w:shd w:val="clear" w:color="auto" w:fill="auto"/>
            <w:vAlign w:val="center"/>
          </w:tcPr>
          <w:p w:rsidR="00A91662" w:rsidRPr="002A4314" w:rsidRDefault="00A91662" w:rsidP="0032546C">
            <w:pPr>
              <w:rPr>
                <w:rFonts w:ascii="Calibri" w:hAnsi="Calibri" w:cs="Calibri"/>
                <w:iCs/>
                <w:sz w:val="20"/>
                <w:szCs w:val="20"/>
              </w:rPr>
            </w:pPr>
            <w:r w:rsidRPr="002A4314">
              <w:rPr>
                <w:rFonts w:ascii="Calibri" w:hAnsi="Calibri" w:cs="Calibri"/>
                <w:sz w:val="20"/>
                <w:szCs w:val="20"/>
              </w:rPr>
              <w:t xml:space="preserve">Siedziba albo miejsce zamieszkania i adres </w:t>
            </w:r>
          </w:p>
        </w:tc>
        <w:tc>
          <w:tcPr>
            <w:tcW w:w="4708" w:type="dxa"/>
            <w:shd w:val="clear" w:color="auto" w:fill="auto"/>
          </w:tcPr>
          <w:p w:rsidR="00A91662" w:rsidRPr="00617E13" w:rsidRDefault="00A91662" w:rsidP="0032546C">
            <w:pPr>
              <w:rPr>
                <w:rFonts w:ascii="Calibri" w:hAnsi="Calibri" w:cs="Calibri"/>
                <w:b/>
                <w:iCs/>
              </w:rPr>
            </w:pPr>
          </w:p>
        </w:tc>
      </w:tr>
      <w:tr w:rsidR="00A91662" w:rsidRPr="000324AC" w:rsidTr="00293D57">
        <w:trPr>
          <w:trHeight w:val="754"/>
        </w:trPr>
        <w:tc>
          <w:tcPr>
            <w:tcW w:w="4643" w:type="dxa"/>
            <w:shd w:val="clear" w:color="auto" w:fill="auto"/>
            <w:vAlign w:val="center"/>
          </w:tcPr>
          <w:p w:rsidR="00A91662" w:rsidRPr="002A4314" w:rsidRDefault="00A91662" w:rsidP="0032546C">
            <w:pPr>
              <w:rPr>
                <w:rFonts w:ascii="Calibri" w:hAnsi="Calibri" w:cs="Calibri"/>
                <w:sz w:val="20"/>
                <w:szCs w:val="20"/>
              </w:rPr>
            </w:pPr>
            <w:r w:rsidRPr="002A4314">
              <w:rPr>
                <w:rFonts w:ascii="Calibri" w:hAnsi="Calibri" w:cs="Calibri"/>
                <w:iCs/>
                <w:sz w:val="20"/>
                <w:szCs w:val="20"/>
              </w:rPr>
              <w:t xml:space="preserve">NIP, REGON, KRS </w:t>
            </w:r>
          </w:p>
        </w:tc>
        <w:tc>
          <w:tcPr>
            <w:tcW w:w="4708" w:type="dxa"/>
            <w:shd w:val="clear" w:color="auto" w:fill="auto"/>
          </w:tcPr>
          <w:p w:rsidR="00A91662" w:rsidRPr="00617E13" w:rsidRDefault="00A91662" w:rsidP="0032546C">
            <w:pPr>
              <w:rPr>
                <w:rFonts w:ascii="Calibri" w:hAnsi="Calibri" w:cs="Calibri"/>
                <w:b/>
                <w:iCs/>
              </w:rPr>
            </w:pPr>
          </w:p>
        </w:tc>
      </w:tr>
      <w:tr w:rsidR="00A91662" w:rsidRPr="000324AC" w:rsidTr="00293D57">
        <w:trPr>
          <w:trHeight w:val="754"/>
        </w:trPr>
        <w:tc>
          <w:tcPr>
            <w:tcW w:w="4643" w:type="dxa"/>
            <w:shd w:val="clear" w:color="auto" w:fill="auto"/>
            <w:vAlign w:val="center"/>
          </w:tcPr>
          <w:p w:rsidR="00A91662" w:rsidRPr="002A4314" w:rsidRDefault="00A91662" w:rsidP="0032546C">
            <w:pPr>
              <w:rPr>
                <w:rFonts w:ascii="Calibri" w:hAnsi="Calibri" w:cs="Calibri"/>
                <w:iCs/>
                <w:sz w:val="20"/>
                <w:szCs w:val="20"/>
              </w:rPr>
            </w:pPr>
            <w:r w:rsidRPr="002A4314">
              <w:rPr>
                <w:rFonts w:ascii="Calibri" w:hAnsi="Calibri" w:cs="Calibri"/>
                <w:bCs/>
                <w:iCs/>
                <w:sz w:val="20"/>
                <w:szCs w:val="20"/>
              </w:rPr>
              <w:t>Adres poczty elektronicznej (e-mail) do korespondencji z Zamawiającym</w:t>
            </w:r>
          </w:p>
        </w:tc>
        <w:tc>
          <w:tcPr>
            <w:tcW w:w="4708" w:type="dxa"/>
            <w:shd w:val="clear" w:color="auto" w:fill="auto"/>
          </w:tcPr>
          <w:p w:rsidR="00A91662" w:rsidRPr="00617E13" w:rsidRDefault="00A91662" w:rsidP="0032546C">
            <w:pPr>
              <w:rPr>
                <w:rFonts w:ascii="Calibri" w:hAnsi="Calibri" w:cs="Calibri"/>
                <w:b/>
                <w:iCs/>
              </w:rPr>
            </w:pPr>
          </w:p>
        </w:tc>
      </w:tr>
      <w:tr w:rsidR="00A91662" w:rsidRPr="000324AC" w:rsidTr="00293D57">
        <w:trPr>
          <w:trHeight w:val="754"/>
        </w:trPr>
        <w:tc>
          <w:tcPr>
            <w:tcW w:w="4643" w:type="dxa"/>
            <w:shd w:val="clear" w:color="auto" w:fill="auto"/>
            <w:vAlign w:val="center"/>
          </w:tcPr>
          <w:p w:rsidR="00A91662" w:rsidRPr="002A4314" w:rsidRDefault="00A91662" w:rsidP="0032546C">
            <w:pPr>
              <w:rPr>
                <w:rFonts w:ascii="Calibri" w:hAnsi="Calibri" w:cs="Calibri"/>
                <w:iCs/>
                <w:sz w:val="20"/>
                <w:szCs w:val="20"/>
              </w:rPr>
            </w:pPr>
            <w:r w:rsidRPr="002A4314">
              <w:rPr>
                <w:rFonts w:ascii="Calibri" w:hAnsi="Calibri" w:cs="Calibri"/>
                <w:iCs/>
                <w:sz w:val="20"/>
                <w:szCs w:val="20"/>
              </w:rPr>
              <w:t>Osoba upoważniona do reprezentacji Wykonawcy/ów i podpisująca ofertę (imię i nazwisko)</w:t>
            </w:r>
          </w:p>
        </w:tc>
        <w:tc>
          <w:tcPr>
            <w:tcW w:w="4708" w:type="dxa"/>
            <w:shd w:val="clear" w:color="auto" w:fill="auto"/>
          </w:tcPr>
          <w:p w:rsidR="00A91662" w:rsidRPr="00617E13" w:rsidRDefault="00A91662" w:rsidP="0032546C">
            <w:pPr>
              <w:rPr>
                <w:rFonts w:ascii="Calibri" w:hAnsi="Calibri" w:cs="Calibri"/>
                <w:b/>
                <w:iCs/>
              </w:rPr>
            </w:pPr>
          </w:p>
        </w:tc>
      </w:tr>
      <w:tr w:rsidR="00A91662" w:rsidRPr="000324AC" w:rsidTr="00293D57">
        <w:trPr>
          <w:trHeight w:val="280"/>
        </w:trPr>
        <w:tc>
          <w:tcPr>
            <w:tcW w:w="9351" w:type="dxa"/>
            <w:gridSpan w:val="2"/>
            <w:shd w:val="clear" w:color="auto" w:fill="auto"/>
          </w:tcPr>
          <w:p w:rsidR="000F59A6" w:rsidRDefault="000F59A6" w:rsidP="0032546C">
            <w:pPr>
              <w:rPr>
                <w:rFonts w:ascii="Calibri" w:hAnsi="Calibri" w:cs="Calibri"/>
                <w:b/>
                <w:iCs/>
              </w:rPr>
            </w:pPr>
          </w:p>
          <w:p w:rsidR="00A91662" w:rsidRPr="001E593E" w:rsidRDefault="00A91662" w:rsidP="0032546C">
            <w:pPr>
              <w:rPr>
                <w:rFonts w:ascii="Calibri" w:hAnsi="Calibri" w:cs="Calibri"/>
                <w:b/>
                <w:iCs/>
                <w:color w:val="auto"/>
              </w:rPr>
            </w:pPr>
            <w:r w:rsidRPr="00617E13">
              <w:rPr>
                <w:rFonts w:ascii="Calibri" w:hAnsi="Calibri" w:cs="Calibri"/>
                <w:b/>
                <w:iCs/>
              </w:rPr>
              <w:t xml:space="preserve">B. </w:t>
            </w:r>
            <w:r w:rsidRPr="001E593E">
              <w:rPr>
                <w:rFonts w:ascii="Calibri" w:hAnsi="Calibri" w:cs="Calibri"/>
                <w:b/>
                <w:iCs/>
                <w:color w:val="auto"/>
              </w:rPr>
              <w:t>Oferowany przedmiot zamówienia</w:t>
            </w:r>
          </w:p>
          <w:p w:rsidR="006C4FCB" w:rsidRPr="006C4FCB" w:rsidRDefault="00A91662" w:rsidP="006C4FCB">
            <w:pPr>
              <w:pStyle w:val="Nagwek1"/>
              <w:spacing w:before="0" w:after="0"/>
              <w:jc w:val="center"/>
              <w:rPr>
                <w:rStyle w:val="nag-0142-00f3wek-002011"/>
                <w:rFonts w:ascii="Times New Roman" w:hAnsi="Times New Roman" w:cs="Times New Roman"/>
                <w:b/>
                <w:bCs/>
              </w:rPr>
            </w:pPr>
            <w:r w:rsidRPr="006C4FCB">
              <w:rPr>
                <w:rFonts w:ascii="Times New Roman" w:hAnsi="Times New Roman" w:cs="Times New Roman"/>
                <w:bCs/>
                <w:iCs/>
                <w:sz w:val="24"/>
                <w:szCs w:val="24"/>
              </w:rPr>
              <w:t>W odpowiedzi na publiczne ogłoszenie o zamówieniu, składam ofertę wykonania zamówienia publicznego prowadzonego w trybie podstawowym pn. </w:t>
            </w:r>
            <w:r w:rsidR="00EA3914" w:rsidRPr="004E5160">
              <w:rPr>
                <w:rFonts w:ascii="Times New Roman" w:hAnsi="Times New Roman" w:cs="Times New Roman"/>
                <w:b/>
                <w:sz w:val="24"/>
                <w:szCs w:val="24"/>
              </w:rPr>
              <w:t>Rozbudowa Szpitala Powiatowego w Zambrowie: Blok Operacyjny, Centralna Sterylizacja, Zagospodarowanie terenu</w:t>
            </w:r>
            <w:r w:rsidR="006C4FCB">
              <w:rPr>
                <w:rFonts w:ascii="Times New Roman" w:eastAsiaTheme="minorHAnsi" w:hAnsi="Times New Roman" w:cs="Times New Roman"/>
                <w:b/>
                <w:sz w:val="24"/>
                <w:szCs w:val="24"/>
                <w:lang w:eastAsia="en-US"/>
              </w:rPr>
              <w:t>,</w:t>
            </w:r>
          </w:p>
          <w:p w:rsidR="00A91662" w:rsidRPr="00A22901" w:rsidRDefault="00A91662" w:rsidP="0032546C">
            <w:pPr>
              <w:jc w:val="both"/>
              <w:rPr>
                <w:rFonts w:ascii="Calibri" w:hAnsi="Calibri" w:cs="Calibri"/>
                <w:bCs/>
                <w:iCs/>
                <w:color w:val="FF0000"/>
              </w:rPr>
            </w:pPr>
            <w:r w:rsidRPr="001E593E">
              <w:rPr>
                <w:rFonts w:ascii="Calibri" w:hAnsi="Calibri" w:cs="Calibri"/>
                <w:b/>
                <w:bCs/>
                <w:i/>
                <w:iCs/>
                <w:color w:val="auto"/>
              </w:rPr>
              <w:t xml:space="preserve"> </w:t>
            </w:r>
            <w:r w:rsidRPr="001E593E">
              <w:rPr>
                <w:rFonts w:ascii="Calibri" w:hAnsi="Calibri" w:cs="Calibri"/>
                <w:bCs/>
                <w:iCs/>
                <w:color w:val="auto"/>
              </w:rPr>
              <w:t xml:space="preserve">zgodnie z wymogami Specyfikacji  Warunków Zamówienia </w:t>
            </w:r>
            <w:r w:rsidRPr="00AF0297">
              <w:rPr>
                <w:rFonts w:ascii="Calibri" w:hAnsi="Calibri" w:cs="Calibri"/>
                <w:b/>
                <w:bCs/>
                <w:iCs/>
                <w:color w:val="auto"/>
              </w:rPr>
              <w:t xml:space="preserve">(znak sprawy </w:t>
            </w:r>
            <w:r w:rsidR="00AF0297">
              <w:rPr>
                <w:rFonts w:ascii="Calibri" w:hAnsi="Calibri" w:cs="Calibri"/>
                <w:b/>
                <w:bCs/>
                <w:iCs/>
                <w:color w:val="auto"/>
              </w:rPr>
              <w:t>Szp.P.VI. 7</w:t>
            </w:r>
            <w:r w:rsidR="00BD2417" w:rsidRPr="00AF0297">
              <w:rPr>
                <w:rFonts w:ascii="Calibri" w:hAnsi="Calibri" w:cs="Calibri"/>
                <w:b/>
                <w:bCs/>
                <w:iCs/>
                <w:color w:val="auto"/>
              </w:rPr>
              <w:t>/24</w:t>
            </w:r>
            <w:r w:rsidRPr="00AF0297">
              <w:rPr>
                <w:rFonts w:ascii="Calibri" w:hAnsi="Calibri" w:cs="Calibri"/>
                <w:b/>
                <w:bCs/>
                <w:iCs/>
                <w:color w:val="auto"/>
              </w:rPr>
              <w:t>).</w:t>
            </w:r>
          </w:p>
          <w:p w:rsidR="00A91662" w:rsidRPr="00A939CC" w:rsidRDefault="00A91662" w:rsidP="0032546C">
            <w:pPr>
              <w:pStyle w:val="Akapitzlist"/>
              <w:ind w:left="142" w:right="-65" w:hanging="113"/>
              <w:rPr>
                <w:rFonts w:ascii="Calibri" w:hAnsi="Calibri" w:cs="Calibri"/>
                <w:b/>
                <w:iCs/>
              </w:rPr>
            </w:pPr>
            <w:r w:rsidRPr="001E593E">
              <w:rPr>
                <w:rFonts w:asciiTheme="minorHAnsi" w:hAnsiTheme="minorHAnsi" w:cstheme="minorHAnsi"/>
                <w:iCs/>
                <w:color w:val="auto"/>
              </w:rPr>
              <w:t xml:space="preserve">Oferujemy wykonanie przedmiotu zamówienia </w:t>
            </w:r>
            <w:r w:rsidR="00406D78">
              <w:rPr>
                <w:rFonts w:asciiTheme="minorHAnsi" w:hAnsiTheme="minorHAnsi" w:cstheme="minorHAnsi"/>
                <w:iCs/>
                <w:color w:val="auto"/>
              </w:rPr>
              <w:t>wg poniższego:</w:t>
            </w:r>
            <w:r>
              <w:rPr>
                <w:rFonts w:ascii="Times New Roman" w:hAnsi="Times New Roman" w:cs="Times New Roman"/>
                <w:iCs/>
                <w:color w:val="auto"/>
              </w:rPr>
              <w:t xml:space="preserve"> </w:t>
            </w:r>
          </w:p>
          <w:p w:rsidR="00A91662" w:rsidRDefault="00A91662" w:rsidP="0032546C">
            <w:pPr>
              <w:pStyle w:val="Tekstpodstawowy"/>
              <w:tabs>
                <w:tab w:val="left" w:pos="6521"/>
              </w:tabs>
              <w:rPr>
                <w:rFonts w:cs="Tahoma"/>
                <w:szCs w:val="24"/>
              </w:rPr>
            </w:pPr>
          </w:p>
          <w:tbl>
            <w:tblPr>
              <w:tblW w:w="8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1"/>
              <w:gridCol w:w="2453"/>
              <w:gridCol w:w="1498"/>
              <w:gridCol w:w="1454"/>
              <w:gridCol w:w="1543"/>
              <w:gridCol w:w="1363"/>
            </w:tblGrid>
            <w:tr w:rsidR="00AF0297" w:rsidRPr="00B628CF" w:rsidTr="000F59A6">
              <w:trPr>
                <w:trHeight w:val="631"/>
              </w:trPr>
              <w:tc>
                <w:tcPr>
                  <w:tcW w:w="431" w:type="dxa"/>
                  <w:shd w:val="clear" w:color="auto" w:fill="F2F2F2"/>
                  <w:vAlign w:val="center"/>
                </w:tcPr>
                <w:p w:rsidR="00AF0297" w:rsidRPr="00636239" w:rsidRDefault="00AF0297" w:rsidP="0032546C">
                  <w:pPr>
                    <w:jc w:val="center"/>
                    <w:rPr>
                      <w:rFonts w:ascii="Calibri" w:hAnsi="Calibri" w:cs="Calibri"/>
                      <w:b/>
                      <w:spacing w:val="-1"/>
                      <w:sz w:val="18"/>
                      <w:szCs w:val="18"/>
                    </w:rPr>
                  </w:pPr>
                  <w:r>
                    <w:rPr>
                      <w:rFonts w:ascii="Calibri" w:hAnsi="Calibri" w:cs="Calibri"/>
                      <w:b/>
                      <w:spacing w:val="-1"/>
                      <w:sz w:val="18"/>
                      <w:szCs w:val="18"/>
                    </w:rPr>
                    <w:tab/>
                  </w:r>
                  <w:r>
                    <w:rPr>
                      <w:rFonts w:ascii="Calibri" w:hAnsi="Calibri" w:cs="Calibri"/>
                      <w:b/>
                      <w:spacing w:val="-1"/>
                      <w:sz w:val="18"/>
                      <w:szCs w:val="18"/>
                    </w:rPr>
                    <w:tab/>
                    <w:t>L.p</w:t>
                  </w:r>
                </w:p>
              </w:tc>
              <w:tc>
                <w:tcPr>
                  <w:tcW w:w="2453" w:type="dxa"/>
                  <w:shd w:val="clear" w:color="auto" w:fill="F2F2F2"/>
                  <w:vAlign w:val="center"/>
                </w:tcPr>
                <w:p w:rsidR="00AF0297" w:rsidRPr="00851B35" w:rsidRDefault="00AF0297" w:rsidP="0032546C">
                  <w:pPr>
                    <w:jc w:val="center"/>
                    <w:rPr>
                      <w:rFonts w:asciiTheme="minorHAnsi" w:hAnsiTheme="minorHAnsi" w:cstheme="minorHAnsi"/>
                      <w:b/>
                      <w:spacing w:val="-1"/>
                      <w:sz w:val="20"/>
                      <w:szCs w:val="20"/>
                    </w:rPr>
                  </w:pPr>
                  <w:r w:rsidRPr="00851B35">
                    <w:rPr>
                      <w:rFonts w:asciiTheme="minorHAnsi" w:hAnsiTheme="minorHAnsi" w:cstheme="minorHAnsi"/>
                      <w:b/>
                      <w:bCs/>
                      <w:spacing w:val="-3"/>
                      <w:sz w:val="20"/>
                      <w:szCs w:val="20"/>
                    </w:rPr>
                    <w:t>Wyszczególnienie jednostkowe przedmiotu zamówienia</w:t>
                  </w:r>
                </w:p>
              </w:tc>
              <w:tc>
                <w:tcPr>
                  <w:tcW w:w="1498" w:type="dxa"/>
                  <w:shd w:val="clear" w:color="auto" w:fill="F2F2F2"/>
                  <w:vAlign w:val="center"/>
                </w:tcPr>
                <w:p w:rsidR="00AF0297" w:rsidRPr="00636239" w:rsidRDefault="00AF0297" w:rsidP="0032546C">
                  <w:pPr>
                    <w:jc w:val="center"/>
                    <w:rPr>
                      <w:rFonts w:ascii="Calibri" w:hAnsi="Calibri" w:cs="Calibri"/>
                      <w:b/>
                      <w:spacing w:val="-1"/>
                      <w:sz w:val="18"/>
                      <w:szCs w:val="18"/>
                    </w:rPr>
                  </w:pPr>
                  <w:r w:rsidRPr="00636239">
                    <w:rPr>
                      <w:rFonts w:ascii="Calibri" w:hAnsi="Calibri" w:cs="Calibri"/>
                      <w:b/>
                      <w:spacing w:val="-1"/>
                      <w:sz w:val="18"/>
                      <w:szCs w:val="18"/>
                    </w:rPr>
                    <w:t xml:space="preserve">Cena </w:t>
                  </w:r>
                  <w:r>
                    <w:rPr>
                      <w:rFonts w:ascii="Calibri" w:hAnsi="Calibri" w:cs="Calibri"/>
                      <w:b/>
                      <w:spacing w:val="-1"/>
                      <w:sz w:val="18"/>
                      <w:szCs w:val="18"/>
                    </w:rPr>
                    <w:t xml:space="preserve">oferty </w:t>
                  </w:r>
                  <w:r w:rsidRPr="00636239">
                    <w:rPr>
                      <w:rFonts w:ascii="Calibri" w:hAnsi="Calibri" w:cs="Calibri"/>
                      <w:b/>
                      <w:spacing w:val="-1"/>
                      <w:sz w:val="18"/>
                      <w:szCs w:val="18"/>
                    </w:rPr>
                    <w:t>netto (PLN)</w:t>
                  </w:r>
                </w:p>
              </w:tc>
              <w:tc>
                <w:tcPr>
                  <w:tcW w:w="1454" w:type="dxa"/>
                  <w:shd w:val="clear" w:color="auto" w:fill="F2F2F2"/>
                  <w:vAlign w:val="center"/>
                </w:tcPr>
                <w:p w:rsidR="00AF0297" w:rsidRPr="00636239" w:rsidRDefault="00AF0297" w:rsidP="0032546C">
                  <w:pPr>
                    <w:jc w:val="center"/>
                    <w:rPr>
                      <w:rFonts w:ascii="Calibri" w:hAnsi="Calibri" w:cs="Calibri"/>
                      <w:b/>
                      <w:spacing w:val="-1"/>
                      <w:sz w:val="18"/>
                      <w:szCs w:val="18"/>
                    </w:rPr>
                  </w:pPr>
                  <w:r w:rsidRPr="00636239">
                    <w:rPr>
                      <w:rFonts w:ascii="Calibri" w:hAnsi="Calibri" w:cs="Calibri"/>
                      <w:b/>
                      <w:spacing w:val="-1"/>
                      <w:sz w:val="18"/>
                      <w:szCs w:val="18"/>
                    </w:rPr>
                    <w:t>Podatek VAT (PLN)</w:t>
                  </w:r>
                </w:p>
              </w:tc>
              <w:tc>
                <w:tcPr>
                  <w:tcW w:w="1543" w:type="dxa"/>
                  <w:shd w:val="clear" w:color="auto" w:fill="F2F2F2"/>
                  <w:vAlign w:val="center"/>
                </w:tcPr>
                <w:p w:rsidR="00AF0297" w:rsidRPr="00636239" w:rsidRDefault="00AF0297" w:rsidP="00991F81">
                  <w:pPr>
                    <w:jc w:val="center"/>
                    <w:rPr>
                      <w:rFonts w:ascii="Calibri" w:hAnsi="Calibri" w:cs="Calibri"/>
                      <w:b/>
                      <w:spacing w:val="-1"/>
                      <w:sz w:val="18"/>
                      <w:szCs w:val="18"/>
                    </w:rPr>
                  </w:pPr>
                  <w:r w:rsidRPr="00636239">
                    <w:rPr>
                      <w:rFonts w:ascii="Calibri" w:hAnsi="Calibri" w:cs="Calibri"/>
                      <w:b/>
                      <w:spacing w:val="-1"/>
                      <w:sz w:val="18"/>
                      <w:szCs w:val="18"/>
                    </w:rPr>
                    <w:t xml:space="preserve">Cena  zamówienia </w:t>
                  </w:r>
                  <w:r>
                    <w:rPr>
                      <w:rFonts w:ascii="Calibri" w:hAnsi="Calibri" w:cs="Calibri"/>
                      <w:b/>
                      <w:spacing w:val="-1"/>
                      <w:sz w:val="18"/>
                      <w:szCs w:val="18"/>
                    </w:rPr>
                    <w:t>Brutto    (</w:t>
                  </w:r>
                  <w:r w:rsidRPr="00636239">
                    <w:rPr>
                      <w:rFonts w:ascii="Calibri" w:hAnsi="Calibri" w:cs="Calibri"/>
                      <w:b/>
                      <w:spacing w:val="-1"/>
                      <w:sz w:val="18"/>
                      <w:szCs w:val="18"/>
                    </w:rPr>
                    <w:t>z podatkiem VAT</w:t>
                  </w:r>
                  <w:r>
                    <w:rPr>
                      <w:rFonts w:ascii="Calibri" w:hAnsi="Calibri" w:cs="Calibri"/>
                      <w:b/>
                      <w:spacing w:val="-1"/>
                      <w:sz w:val="18"/>
                      <w:szCs w:val="18"/>
                    </w:rPr>
                    <w:t xml:space="preserve">) </w:t>
                  </w:r>
                  <w:r w:rsidRPr="00636239">
                    <w:rPr>
                      <w:rFonts w:ascii="Calibri" w:hAnsi="Calibri" w:cs="Calibri"/>
                      <w:b/>
                      <w:spacing w:val="-1"/>
                      <w:sz w:val="18"/>
                      <w:szCs w:val="18"/>
                    </w:rPr>
                    <w:t>(PLN)</w:t>
                  </w:r>
                </w:p>
              </w:tc>
              <w:tc>
                <w:tcPr>
                  <w:tcW w:w="1363" w:type="dxa"/>
                  <w:shd w:val="clear" w:color="auto" w:fill="F2F2F2"/>
                </w:tcPr>
                <w:p w:rsidR="00AF0297" w:rsidRPr="004F7E18" w:rsidRDefault="00AF0297" w:rsidP="000F59A6">
                  <w:pPr>
                    <w:ind w:firstLine="33"/>
                    <w:jc w:val="center"/>
                    <w:rPr>
                      <w:rFonts w:ascii="Calibri" w:hAnsi="Calibri" w:cs="Calibri"/>
                      <w:sz w:val="18"/>
                      <w:szCs w:val="18"/>
                    </w:rPr>
                  </w:pPr>
                  <w:r w:rsidRPr="00B628CF">
                    <w:rPr>
                      <w:rFonts w:ascii="Calibri" w:hAnsi="Calibri" w:cs="Calibri"/>
                      <w:b/>
                      <w:iCs/>
                      <w:sz w:val="18"/>
                      <w:szCs w:val="18"/>
                    </w:rPr>
                    <w:t xml:space="preserve">Okres gwarancji </w:t>
                  </w:r>
                  <w:r>
                    <w:rPr>
                      <w:rFonts w:ascii="Calibri" w:hAnsi="Calibri" w:cs="Calibri"/>
                      <w:b/>
                      <w:spacing w:val="-1"/>
                      <w:sz w:val="18"/>
                      <w:szCs w:val="18"/>
                    </w:rPr>
                    <w:t>w</w:t>
                  </w:r>
                  <w:r w:rsidRPr="00B628CF">
                    <w:rPr>
                      <w:rFonts w:ascii="Calibri" w:hAnsi="Calibri" w:cs="Calibri"/>
                      <w:b/>
                      <w:spacing w:val="-1"/>
                      <w:sz w:val="18"/>
                      <w:szCs w:val="18"/>
                    </w:rPr>
                    <w:t xml:space="preserve"> miesiącach </w:t>
                  </w:r>
                </w:p>
              </w:tc>
            </w:tr>
            <w:tr w:rsidR="00AF0297" w:rsidRPr="0061650B" w:rsidTr="000F59A6">
              <w:trPr>
                <w:trHeight w:val="1703"/>
              </w:trPr>
              <w:tc>
                <w:tcPr>
                  <w:tcW w:w="431" w:type="dxa"/>
                  <w:vAlign w:val="center"/>
                </w:tcPr>
                <w:p w:rsidR="00AF0297" w:rsidRPr="00851B35" w:rsidRDefault="00AF0297" w:rsidP="0032546C">
                  <w:pPr>
                    <w:jc w:val="center"/>
                    <w:rPr>
                      <w:rFonts w:ascii="Times New Roman" w:hAnsi="Times New Roman" w:cs="Times New Roman"/>
                      <w:spacing w:val="-1"/>
                      <w:sz w:val="22"/>
                      <w:szCs w:val="22"/>
                    </w:rPr>
                  </w:pPr>
                  <w:r w:rsidRPr="00851B35">
                    <w:rPr>
                      <w:rFonts w:ascii="Times New Roman" w:hAnsi="Times New Roman" w:cs="Times New Roman"/>
                      <w:spacing w:val="-1"/>
                      <w:sz w:val="22"/>
                      <w:szCs w:val="22"/>
                    </w:rPr>
                    <w:t>1</w:t>
                  </w:r>
                </w:p>
              </w:tc>
              <w:tc>
                <w:tcPr>
                  <w:tcW w:w="2453" w:type="dxa"/>
                  <w:vAlign w:val="center"/>
                </w:tcPr>
                <w:p w:rsidR="00AF0297" w:rsidRPr="000761F8" w:rsidRDefault="00AF0297" w:rsidP="00C24264">
                  <w:pPr>
                    <w:rPr>
                      <w:rFonts w:ascii="Times New Roman" w:hAnsi="Times New Roman" w:cs="Times New Roman"/>
                      <w:spacing w:val="-1"/>
                      <w:sz w:val="20"/>
                      <w:szCs w:val="20"/>
                    </w:rPr>
                  </w:pPr>
                  <w:r w:rsidRPr="000761F8">
                    <w:rPr>
                      <w:rFonts w:ascii="Times New Roman" w:hAnsi="Times New Roman" w:cs="Times New Roman"/>
                      <w:sz w:val="20"/>
                      <w:szCs w:val="20"/>
                    </w:rPr>
                    <w:t>Rozbudowa Szpitala Powiatowego w Zambrowie: Blok Operacyjny, Centralna Sterylizacja, Zagospodarowanie terenu wg projektu budowlanego</w:t>
                  </w:r>
                </w:p>
              </w:tc>
              <w:tc>
                <w:tcPr>
                  <w:tcW w:w="1498" w:type="dxa"/>
                  <w:shd w:val="clear" w:color="auto" w:fill="auto"/>
                  <w:vAlign w:val="center"/>
                </w:tcPr>
                <w:p w:rsidR="00AF0297" w:rsidRPr="000761F8" w:rsidRDefault="00AF0297" w:rsidP="0032546C">
                  <w:pPr>
                    <w:jc w:val="center"/>
                    <w:rPr>
                      <w:rFonts w:ascii="Times New Roman" w:hAnsi="Times New Roman" w:cs="Times New Roman"/>
                      <w:spacing w:val="-1"/>
                      <w:sz w:val="20"/>
                      <w:szCs w:val="20"/>
                    </w:rPr>
                  </w:pPr>
                </w:p>
              </w:tc>
              <w:tc>
                <w:tcPr>
                  <w:tcW w:w="1454" w:type="dxa"/>
                  <w:shd w:val="clear" w:color="auto" w:fill="auto"/>
                  <w:vAlign w:val="center"/>
                </w:tcPr>
                <w:p w:rsidR="00AF0297" w:rsidRPr="000761F8" w:rsidRDefault="00AF0297" w:rsidP="0032546C">
                  <w:pPr>
                    <w:pStyle w:val="Tytu"/>
                    <w:rPr>
                      <w:rFonts w:ascii="Times New Roman" w:hAnsi="Times New Roman"/>
                      <w:b w:val="0"/>
                      <w:sz w:val="20"/>
                    </w:rPr>
                  </w:pPr>
                </w:p>
              </w:tc>
              <w:tc>
                <w:tcPr>
                  <w:tcW w:w="1543" w:type="dxa"/>
                  <w:shd w:val="clear" w:color="auto" w:fill="auto"/>
                  <w:vAlign w:val="center"/>
                </w:tcPr>
                <w:p w:rsidR="00AF0297" w:rsidRPr="000761F8" w:rsidRDefault="00AF0297" w:rsidP="0032546C">
                  <w:pPr>
                    <w:jc w:val="center"/>
                    <w:rPr>
                      <w:rFonts w:ascii="Times New Roman" w:hAnsi="Times New Roman" w:cs="Times New Roman"/>
                      <w:spacing w:val="-1"/>
                      <w:sz w:val="20"/>
                      <w:szCs w:val="20"/>
                    </w:rPr>
                  </w:pPr>
                </w:p>
              </w:tc>
              <w:tc>
                <w:tcPr>
                  <w:tcW w:w="1363" w:type="dxa"/>
                  <w:vMerge w:val="restart"/>
                  <w:vAlign w:val="center"/>
                </w:tcPr>
                <w:p w:rsidR="00AF0297" w:rsidRPr="000F59A6" w:rsidRDefault="000F59A6" w:rsidP="0032546C">
                  <w:pPr>
                    <w:jc w:val="center"/>
                    <w:rPr>
                      <w:rFonts w:ascii="Times New Roman" w:hAnsi="Times New Roman" w:cs="Times New Roman"/>
                      <w:b/>
                      <w:spacing w:val="-1"/>
                      <w:sz w:val="20"/>
                      <w:szCs w:val="20"/>
                    </w:rPr>
                  </w:pPr>
                  <w:r w:rsidRPr="000F59A6">
                    <w:rPr>
                      <w:rFonts w:ascii="Times New Roman" w:hAnsi="Times New Roman" w:cs="Times New Roman"/>
                      <w:b/>
                      <w:spacing w:val="-1"/>
                      <w:sz w:val="20"/>
                      <w:szCs w:val="20"/>
                    </w:rPr>
                    <w:t>60</w:t>
                  </w:r>
                </w:p>
              </w:tc>
            </w:tr>
            <w:tr w:rsidR="00AF0297" w:rsidRPr="0061650B" w:rsidTr="000F59A6">
              <w:trPr>
                <w:trHeight w:val="1338"/>
              </w:trPr>
              <w:tc>
                <w:tcPr>
                  <w:tcW w:w="431" w:type="dxa"/>
                  <w:vAlign w:val="center"/>
                </w:tcPr>
                <w:p w:rsidR="00AF0297" w:rsidRPr="00851B35" w:rsidRDefault="00AF0297" w:rsidP="0032546C">
                  <w:pPr>
                    <w:jc w:val="center"/>
                    <w:rPr>
                      <w:rFonts w:ascii="Times New Roman" w:hAnsi="Times New Roman" w:cs="Times New Roman"/>
                      <w:spacing w:val="-1"/>
                      <w:sz w:val="22"/>
                      <w:szCs w:val="22"/>
                    </w:rPr>
                  </w:pPr>
                  <w:r>
                    <w:rPr>
                      <w:rFonts w:ascii="Times New Roman" w:hAnsi="Times New Roman" w:cs="Times New Roman"/>
                      <w:spacing w:val="-1"/>
                      <w:sz w:val="22"/>
                      <w:szCs w:val="22"/>
                    </w:rPr>
                    <w:t>2</w:t>
                  </w:r>
                </w:p>
              </w:tc>
              <w:tc>
                <w:tcPr>
                  <w:tcW w:w="2453" w:type="dxa"/>
                  <w:vAlign w:val="center"/>
                </w:tcPr>
                <w:p w:rsidR="00AF0297" w:rsidRPr="000761F8" w:rsidRDefault="00AF0297" w:rsidP="00C24264">
                  <w:pPr>
                    <w:jc w:val="center"/>
                    <w:rPr>
                      <w:rFonts w:ascii="Times New Roman" w:hAnsi="Times New Roman" w:cs="Times New Roman"/>
                      <w:sz w:val="20"/>
                      <w:szCs w:val="20"/>
                    </w:rPr>
                  </w:pPr>
                  <w:r w:rsidRPr="000761F8">
                    <w:rPr>
                      <w:rFonts w:ascii="Times New Roman" w:hAnsi="Times New Roman" w:cs="Times New Roman"/>
                      <w:sz w:val="20"/>
                      <w:szCs w:val="20"/>
                    </w:rPr>
                    <w:t>Wyposażenie wg technologii medycznej projektu budowlanego i załącznika nr 8 SWZ</w:t>
                  </w:r>
                </w:p>
              </w:tc>
              <w:tc>
                <w:tcPr>
                  <w:tcW w:w="1498" w:type="dxa"/>
                  <w:shd w:val="clear" w:color="auto" w:fill="auto"/>
                  <w:vAlign w:val="center"/>
                </w:tcPr>
                <w:p w:rsidR="00AF0297" w:rsidRPr="000761F8" w:rsidRDefault="00AF0297" w:rsidP="0032546C">
                  <w:pPr>
                    <w:jc w:val="center"/>
                    <w:rPr>
                      <w:rFonts w:ascii="Times New Roman" w:hAnsi="Times New Roman" w:cs="Times New Roman"/>
                      <w:spacing w:val="-1"/>
                      <w:sz w:val="20"/>
                      <w:szCs w:val="20"/>
                    </w:rPr>
                  </w:pPr>
                </w:p>
              </w:tc>
              <w:tc>
                <w:tcPr>
                  <w:tcW w:w="1454" w:type="dxa"/>
                  <w:shd w:val="clear" w:color="auto" w:fill="auto"/>
                  <w:vAlign w:val="center"/>
                </w:tcPr>
                <w:p w:rsidR="00AF0297" w:rsidRPr="000761F8" w:rsidRDefault="00AF0297" w:rsidP="0032546C">
                  <w:pPr>
                    <w:pStyle w:val="Tytu"/>
                    <w:rPr>
                      <w:rFonts w:ascii="Times New Roman" w:hAnsi="Times New Roman"/>
                      <w:b w:val="0"/>
                      <w:sz w:val="20"/>
                    </w:rPr>
                  </w:pPr>
                </w:p>
              </w:tc>
              <w:tc>
                <w:tcPr>
                  <w:tcW w:w="1543" w:type="dxa"/>
                  <w:shd w:val="clear" w:color="auto" w:fill="auto"/>
                  <w:vAlign w:val="center"/>
                </w:tcPr>
                <w:p w:rsidR="00AF0297" w:rsidRPr="000761F8" w:rsidRDefault="00AF0297" w:rsidP="0032546C">
                  <w:pPr>
                    <w:jc w:val="center"/>
                    <w:rPr>
                      <w:rFonts w:ascii="Times New Roman" w:hAnsi="Times New Roman" w:cs="Times New Roman"/>
                      <w:spacing w:val="-1"/>
                      <w:sz w:val="20"/>
                      <w:szCs w:val="20"/>
                    </w:rPr>
                  </w:pPr>
                </w:p>
              </w:tc>
              <w:tc>
                <w:tcPr>
                  <w:tcW w:w="1363" w:type="dxa"/>
                  <w:vMerge/>
                  <w:vAlign w:val="center"/>
                </w:tcPr>
                <w:p w:rsidR="00AF0297" w:rsidRPr="000761F8" w:rsidRDefault="00AF0297" w:rsidP="004F7E18">
                  <w:pPr>
                    <w:ind w:left="1451" w:hanging="1451"/>
                    <w:jc w:val="center"/>
                    <w:rPr>
                      <w:rFonts w:ascii="Times New Roman" w:hAnsi="Times New Roman" w:cs="Times New Roman"/>
                      <w:spacing w:val="-1"/>
                      <w:sz w:val="20"/>
                      <w:szCs w:val="20"/>
                    </w:rPr>
                  </w:pPr>
                </w:p>
              </w:tc>
            </w:tr>
            <w:tr w:rsidR="00AF0297" w:rsidRPr="0061650B" w:rsidTr="000F59A6">
              <w:trPr>
                <w:trHeight w:val="747"/>
              </w:trPr>
              <w:tc>
                <w:tcPr>
                  <w:tcW w:w="2884" w:type="dxa"/>
                  <w:gridSpan w:val="2"/>
                  <w:vAlign w:val="center"/>
                </w:tcPr>
                <w:p w:rsidR="00AF0297" w:rsidRPr="000761F8" w:rsidRDefault="00AF0297" w:rsidP="00AF3D44">
                  <w:pPr>
                    <w:jc w:val="center"/>
                    <w:rPr>
                      <w:rFonts w:ascii="Times New Roman" w:hAnsi="Times New Roman" w:cs="Times New Roman"/>
                      <w:b/>
                      <w:sz w:val="20"/>
                      <w:szCs w:val="20"/>
                    </w:rPr>
                  </w:pPr>
                  <w:r w:rsidRPr="000761F8">
                    <w:rPr>
                      <w:rFonts w:ascii="Times New Roman" w:hAnsi="Times New Roman" w:cs="Times New Roman"/>
                      <w:b/>
                      <w:sz w:val="20"/>
                      <w:szCs w:val="20"/>
                    </w:rPr>
                    <w:t>Wartość zamówienia RAZEM</w:t>
                  </w:r>
                </w:p>
              </w:tc>
              <w:tc>
                <w:tcPr>
                  <w:tcW w:w="1498" w:type="dxa"/>
                  <w:shd w:val="clear" w:color="auto" w:fill="auto"/>
                  <w:vAlign w:val="center"/>
                </w:tcPr>
                <w:p w:rsidR="00AF0297" w:rsidRPr="000761F8" w:rsidRDefault="00AF0297" w:rsidP="0032546C">
                  <w:pPr>
                    <w:jc w:val="center"/>
                    <w:rPr>
                      <w:rFonts w:ascii="Times New Roman" w:hAnsi="Times New Roman" w:cs="Times New Roman"/>
                      <w:b/>
                      <w:spacing w:val="-1"/>
                      <w:sz w:val="20"/>
                      <w:szCs w:val="20"/>
                    </w:rPr>
                  </w:pPr>
                </w:p>
              </w:tc>
              <w:tc>
                <w:tcPr>
                  <w:tcW w:w="1454" w:type="dxa"/>
                  <w:shd w:val="clear" w:color="auto" w:fill="auto"/>
                  <w:vAlign w:val="center"/>
                </w:tcPr>
                <w:p w:rsidR="00AF0297" w:rsidRPr="000761F8" w:rsidRDefault="00AF0297" w:rsidP="0032546C">
                  <w:pPr>
                    <w:pStyle w:val="Tytu"/>
                    <w:rPr>
                      <w:rFonts w:ascii="Times New Roman" w:hAnsi="Times New Roman"/>
                      <w:sz w:val="20"/>
                    </w:rPr>
                  </w:pPr>
                </w:p>
              </w:tc>
              <w:tc>
                <w:tcPr>
                  <w:tcW w:w="1543" w:type="dxa"/>
                  <w:shd w:val="clear" w:color="auto" w:fill="auto"/>
                  <w:vAlign w:val="center"/>
                </w:tcPr>
                <w:p w:rsidR="00AF0297" w:rsidRPr="000761F8" w:rsidRDefault="00AF0297" w:rsidP="0032546C">
                  <w:pPr>
                    <w:jc w:val="center"/>
                    <w:rPr>
                      <w:rFonts w:ascii="Times New Roman" w:hAnsi="Times New Roman" w:cs="Times New Roman"/>
                      <w:b/>
                      <w:spacing w:val="-1"/>
                      <w:sz w:val="20"/>
                      <w:szCs w:val="20"/>
                    </w:rPr>
                  </w:pPr>
                </w:p>
              </w:tc>
              <w:tc>
                <w:tcPr>
                  <w:tcW w:w="1363" w:type="dxa"/>
                  <w:vMerge/>
                  <w:vAlign w:val="center"/>
                </w:tcPr>
                <w:p w:rsidR="00AF0297" w:rsidRPr="000761F8" w:rsidRDefault="00AF0297" w:rsidP="0032546C">
                  <w:pPr>
                    <w:jc w:val="center"/>
                    <w:rPr>
                      <w:rFonts w:ascii="Times New Roman" w:hAnsi="Times New Roman" w:cs="Times New Roman"/>
                      <w:b/>
                      <w:spacing w:val="-1"/>
                      <w:sz w:val="20"/>
                      <w:szCs w:val="20"/>
                    </w:rPr>
                  </w:pPr>
                </w:p>
              </w:tc>
            </w:tr>
          </w:tbl>
          <w:p w:rsidR="00A91662" w:rsidRPr="00617E13" w:rsidRDefault="00A91662" w:rsidP="0032546C">
            <w:pPr>
              <w:rPr>
                <w:rFonts w:ascii="Calibri" w:hAnsi="Calibri" w:cs="Calibri"/>
                <w:b/>
                <w:iCs/>
              </w:rPr>
            </w:pPr>
          </w:p>
        </w:tc>
      </w:tr>
      <w:tr w:rsidR="00A91662" w:rsidRPr="000324AC" w:rsidTr="00293D57">
        <w:tc>
          <w:tcPr>
            <w:tcW w:w="9351" w:type="dxa"/>
            <w:gridSpan w:val="2"/>
            <w:shd w:val="clear" w:color="auto" w:fill="auto"/>
          </w:tcPr>
          <w:p w:rsidR="00A91662" w:rsidRDefault="00A91662" w:rsidP="0032546C">
            <w:pPr>
              <w:jc w:val="both"/>
              <w:rPr>
                <w:rFonts w:ascii="Calibri" w:hAnsi="Calibri" w:cs="Calibri"/>
                <w:b/>
                <w:iCs/>
              </w:rPr>
            </w:pPr>
            <w:r>
              <w:rPr>
                <w:rFonts w:ascii="Calibri" w:hAnsi="Calibri" w:cs="Calibri"/>
                <w:b/>
                <w:iCs/>
              </w:rPr>
              <w:lastRenderedPageBreak/>
              <w:t>C. Oświadczenia</w:t>
            </w:r>
          </w:p>
          <w:p w:rsidR="00A91662" w:rsidRPr="00A94B46" w:rsidRDefault="00A91662" w:rsidP="001819A3">
            <w:pPr>
              <w:widowControl/>
              <w:numPr>
                <w:ilvl w:val="0"/>
                <w:numId w:val="11"/>
              </w:numPr>
              <w:ind w:left="426"/>
              <w:jc w:val="both"/>
              <w:rPr>
                <w:rFonts w:ascii="Calibri" w:hAnsi="Calibri" w:cs="Calibri"/>
                <w:b/>
                <w:iCs/>
              </w:rPr>
            </w:pPr>
            <w:r w:rsidRPr="00A94B46">
              <w:rPr>
                <w:rFonts w:ascii="Calibri" w:hAnsi="Calibri" w:cs="Calibri"/>
                <w:iCs/>
              </w:rPr>
              <w:t>zapoznałem się ze specyfikacją warunków zamówienia, nie wnoszę do niej zastrzeżeń  oraz uzyskałem informacje niezbędne do przygotowania oferty,</w:t>
            </w:r>
          </w:p>
          <w:p w:rsidR="00A91662" w:rsidRPr="00A94B46" w:rsidRDefault="00A91662" w:rsidP="001819A3">
            <w:pPr>
              <w:widowControl/>
              <w:numPr>
                <w:ilvl w:val="0"/>
                <w:numId w:val="11"/>
              </w:numPr>
              <w:ind w:left="426"/>
              <w:jc w:val="both"/>
              <w:rPr>
                <w:rFonts w:ascii="Calibri" w:hAnsi="Calibri" w:cs="Calibri"/>
                <w:b/>
                <w:iCs/>
              </w:rPr>
            </w:pPr>
            <w:r w:rsidRPr="00A94B46">
              <w:rPr>
                <w:rFonts w:ascii="Calibri" w:hAnsi="Calibri" w:cs="Calibri"/>
                <w:iCs/>
              </w:rPr>
              <w:t xml:space="preserve">uważam się za związanego niniejszą ofertą przez czas wskazany w specyfikacji warunków zamówienia, </w:t>
            </w:r>
          </w:p>
          <w:p w:rsidR="00A91662" w:rsidRPr="00A94B46" w:rsidRDefault="00A91662" w:rsidP="001819A3">
            <w:pPr>
              <w:widowControl/>
              <w:numPr>
                <w:ilvl w:val="0"/>
                <w:numId w:val="11"/>
              </w:numPr>
              <w:ind w:left="426"/>
              <w:jc w:val="both"/>
              <w:rPr>
                <w:rFonts w:ascii="Calibri" w:hAnsi="Calibri" w:cs="Calibri"/>
                <w:b/>
                <w:iCs/>
              </w:rPr>
            </w:pPr>
            <w:r w:rsidRPr="00A94B46">
              <w:rPr>
                <w:rFonts w:ascii="Calibri" w:hAnsi="Calibri" w:cs="Calibri"/>
                <w:iCs/>
              </w:rPr>
              <w:t>w cenie oferty zostały wliczone wszelkie koszty związane z realizacją zamówienia</w:t>
            </w:r>
            <w:r w:rsidR="006C4FCB">
              <w:rPr>
                <w:rFonts w:ascii="Calibri" w:hAnsi="Calibri" w:cs="Calibri"/>
                <w:iCs/>
              </w:rPr>
              <w:t xml:space="preserve"> określonego w SWZ</w:t>
            </w:r>
            <w:r>
              <w:rPr>
                <w:rFonts w:ascii="Calibri" w:hAnsi="Calibri" w:cs="Calibri"/>
                <w:iCs/>
              </w:rPr>
              <w:t>.</w:t>
            </w:r>
          </w:p>
        </w:tc>
      </w:tr>
      <w:tr w:rsidR="00A91662" w:rsidRPr="000324AC" w:rsidTr="00293D57">
        <w:tc>
          <w:tcPr>
            <w:tcW w:w="9351" w:type="dxa"/>
            <w:gridSpan w:val="2"/>
            <w:shd w:val="clear" w:color="auto" w:fill="auto"/>
          </w:tcPr>
          <w:p w:rsidR="00A91662" w:rsidRPr="00617E13" w:rsidRDefault="00A91662" w:rsidP="0032546C">
            <w:pPr>
              <w:jc w:val="both"/>
              <w:rPr>
                <w:rFonts w:ascii="Calibri" w:hAnsi="Calibri" w:cs="Calibri"/>
                <w:b/>
                <w:iCs/>
              </w:rPr>
            </w:pPr>
            <w:r w:rsidRPr="00617E13">
              <w:rPr>
                <w:rFonts w:ascii="Calibri" w:hAnsi="Calibri" w:cs="Calibri"/>
                <w:b/>
                <w:iCs/>
              </w:rPr>
              <w:t>D. Zobowiązanie w przypadku przyznania zamówienia</w:t>
            </w:r>
          </w:p>
          <w:p w:rsidR="00A91662" w:rsidRDefault="00A91662" w:rsidP="001819A3">
            <w:pPr>
              <w:widowControl/>
              <w:numPr>
                <w:ilvl w:val="0"/>
                <w:numId w:val="12"/>
              </w:numPr>
              <w:tabs>
                <w:tab w:val="left" w:pos="426"/>
              </w:tabs>
              <w:suppressAutoHyphens/>
              <w:ind w:left="426"/>
              <w:jc w:val="both"/>
              <w:rPr>
                <w:rFonts w:ascii="Calibri" w:hAnsi="Calibri" w:cs="Calibri"/>
                <w:b/>
                <w:iCs/>
              </w:rPr>
            </w:pPr>
            <w:r>
              <w:rPr>
                <w:rFonts w:ascii="Calibri" w:hAnsi="Calibri" w:cs="Calibri"/>
                <w:iCs/>
              </w:rPr>
              <w:t>akceptuję proponowane</w:t>
            </w:r>
            <w:r w:rsidRPr="00DB4F0A">
              <w:rPr>
                <w:rFonts w:ascii="Calibri" w:hAnsi="Calibri" w:cs="Calibri"/>
                <w:iCs/>
              </w:rPr>
              <w:t xml:space="preserve"> przez zamawiającego </w:t>
            </w:r>
            <w:r>
              <w:rPr>
                <w:rFonts w:ascii="Calibri" w:hAnsi="Calibri" w:cs="Calibri"/>
                <w:iCs/>
              </w:rPr>
              <w:t xml:space="preserve">projektowane postanowienia </w:t>
            </w:r>
            <w:r w:rsidRPr="00DB4F0A">
              <w:rPr>
                <w:rFonts w:ascii="Calibri" w:hAnsi="Calibri" w:cs="Calibri"/>
                <w:iCs/>
              </w:rPr>
              <w:t xml:space="preserve">umowy, </w:t>
            </w:r>
          </w:p>
          <w:p w:rsidR="00A91662" w:rsidRPr="00C00EAD" w:rsidRDefault="00A91662" w:rsidP="001819A3">
            <w:pPr>
              <w:widowControl/>
              <w:numPr>
                <w:ilvl w:val="0"/>
                <w:numId w:val="12"/>
              </w:numPr>
              <w:tabs>
                <w:tab w:val="left" w:pos="426"/>
              </w:tabs>
              <w:suppressAutoHyphens/>
              <w:ind w:left="426"/>
              <w:jc w:val="both"/>
              <w:rPr>
                <w:rFonts w:ascii="Calibri" w:hAnsi="Calibri" w:cs="Calibri"/>
                <w:b/>
                <w:iCs/>
              </w:rPr>
            </w:pPr>
            <w:r w:rsidRPr="001B59D1">
              <w:rPr>
                <w:rFonts w:ascii="Calibri" w:hAnsi="Calibri" w:cs="Calibri"/>
                <w:iCs/>
              </w:rPr>
              <w:t>zobowiązuję się do zawarcia umowy w miejscu i terminie wskazanym przez</w:t>
            </w:r>
            <w:r>
              <w:rPr>
                <w:rFonts w:ascii="Calibri" w:hAnsi="Calibri" w:cs="Calibri"/>
                <w:iCs/>
              </w:rPr>
              <w:t xml:space="preserve"> zamawiającego </w:t>
            </w:r>
          </w:p>
        </w:tc>
      </w:tr>
      <w:tr w:rsidR="00A91662" w:rsidRPr="000324AC" w:rsidTr="00293D57">
        <w:tc>
          <w:tcPr>
            <w:tcW w:w="9351" w:type="dxa"/>
            <w:gridSpan w:val="2"/>
            <w:shd w:val="clear" w:color="auto" w:fill="auto"/>
          </w:tcPr>
          <w:p w:rsidR="00A91662" w:rsidRPr="00617E13" w:rsidRDefault="00A91662" w:rsidP="0032546C">
            <w:pPr>
              <w:rPr>
                <w:rFonts w:ascii="Calibri" w:hAnsi="Calibri" w:cs="Calibri"/>
                <w:b/>
                <w:iCs/>
              </w:rPr>
            </w:pPr>
            <w:r w:rsidRPr="00617E13">
              <w:rPr>
                <w:rFonts w:ascii="Calibri" w:hAnsi="Calibri" w:cs="Calibri"/>
                <w:b/>
                <w:iCs/>
              </w:rPr>
              <w:t xml:space="preserve">E. Obowiązek podatkowy </w:t>
            </w:r>
          </w:p>
          <w:p w:rsidR="00A91662" w:rsidRPr="00617E13" w:rsidRDefault="00A91662" w:rsidP="0032546C">
            <w:pPr>
              <w:rPr>
                <w:rFonts w:ascii="Calibri" w:hAnsi="Calibri" w:cs="Calibri"/>
                <w:iCs/>
              </w:rPr>
            </w:pPr>
            <w:r w:rsidRPr="00617E13">
              <w:rPr>
                <w:rFonts w:ascii="Calibri" w:hAnsi="Calibri" w:cs="Calibri"/>
                <w:iCs/>
              </w:rPr>
              <w:t xml:space="preserve">Oświadczam, że wybór mojej / naszej oferty: </w:t>
            </w:r>
          </w:p>
          <w:p w:rsidR="00A91662" w:rsidRPr="00617E13" w:rsidRDefault="00A91662" w:rsidP="001819A3">
            <w:pPr>
              <w:widowControl/>
              <w:numPr>
                <w:ilvl w:val="0"/>
                <w:numId w:val="10"/>
              </w:numPr>
              <w:ind w:left="426"/>
              <w:jc w:val="both"/>
              <w:rPr>
                <w:rFonts w:ascii="Calibri" w:hAnsi="Calibri" w:cs="Calibri"/>
                <w:iCs/>
              </w:rPr>
            </w:pPr>
            <w:r w:rsidRPr="00617E13">
              <w:rPr>
                <w:rFonts w:ascii="Calibri" w:hAnsi="Calibri" w:cs="Calibri"/>
                <w:b/>
                <w:iCs/>
              </w:rPr>
              <w:t>nie 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w:t>
            </w:r>
            <w:r w:rsidRPr="00617E13">
              <w:rPr>
                <w:rFonts w:ascii="Calibri" w:hAnsi="Calibri" w:cs="Calibri"/>
                <w:iCs/>
                <w:vertAlign w:val="superscript"/>
              </w:rPr>
              <w:t>/</w:t>
            </w:r>
            <w:r w:rsidRPr="00617E13">
              <w:rPr>
                <w:rFonts w:ascii="Calibri" w:hAnsi="Calibri" w:cs="Calibri"/>
                <w:iCs/>
              </w:rPr>
              <w:t>**</w:t>
            </w:r>
          </w:p>
          <w:p w:rsidR="00A91662" w:rsidRDefault="00A91662" w:rsidP="001819A3">
            <w:pPr>
              <w:widowControl/>
              <w:numPr>
                <w:ilvl w:val="0"/>
                <w:numId w:val="10"/>
              </w:numPr>
              <w:ind w:left="460"/>
              <w:jc w:val="both"/>
              <w:rPr>
                <w:rFonts w:ascii="Calibri" w:hAnsi="Calibri" w:cs="Calibri"/>
                <w:iCs/>
              </w:rPr>
            </w:pPr>
            <w:r w:rsidRPr="00617E13">
              <w:rPr>
                <w:rFonts w:ascii="Calibri" w:hAnsi="Calibri" w:cs="Calibri"/>
                <w:b/>
                <w:iCs/>
              </w:rPr>
              <w:t>będzie</w:t>
            </w:r>
            <w:r w:rsidRPr="00617E13">
              <w:rPr>
                <w:rFonts w:ascii="Calibri" w:hAnsi="Calibri" w:cs="Calibri"/>
                <w:iCs/>
              </w:rPr>
              <w:t xml:space="preserve"> prowadził do powstania u zamawiającego obowiązku podatkowego zgodnie </w:t>
            </w:r>
            <w:r w:rsidRPr="00617E13">
              <w:rPr>
                <w:rFonts w:ascii="Calibri" w:hAnsi="Calibri" w:cs="Calibri"/>
                <w:iCs/>
              </w:rPr>
              <w:br/>
              <w:t>z przepisami o podatku od towarów i usług, na następujące produkty:*</w:t>
            </w:r>
            <w:r w:rsidRPr="00617E13">
              <w:rPr>
                <w:rFonts w:ascii="Calibri" w:hAnsi="Calibri" w:cs="Calibri"/>
                <w:iCs/>
                <w:vertAlign w:val="superscript"/>
              </w:rPr>
              <w:t>/</w:t>
            </w:r>
            <w:r w:rsidRPr="00617E13">
              <w:rPr>
                <w:rFonts w:ascii="Calibri" w:hAnsi="Calibri" w:cs="Calibri"/>
                <w:iCs/>
              </w:rPr>
              <w:t>**</w:t>
            </w:r>
          </w:p>
          <w:p w:rsidR="00A91662" w:rsidRPr="00617E13" w:rsidRDefault="00A91662" w:rsidP="0032546C">
            <w:pPr>
              <w:widowControl/>
              <w:ind w:left="460"/>
              <w:jc w:val="both"/>
              <w:rPr>
                <w:rFonts w:ascii="Calibri" w:hAnsi="Calibri" w:cs="Calibri"/>
                <w:iCs/>
              </w:rPr>
            </w:pPr>
            <w:r>
              <w:rPr>
                <w:rFonts w:ascii="Calibri" w:hAnsi="Calibri" w:cs="Calibri"/>
                <w:iCs/>
              </w:rPr>
              <w:t>……………………………………………………………………………………………………………………</w:t>
            </w:r>
          </w:p>
          <w:p w:rsidR="00A91662" w:rsidRPr="00705312" w:rsidRDefault="00A91662" w:rsidP="0032546C">
            <w:pPr>
              <w:jc w:val="both"/>
              <w:rPr>
                <w:rFonts w:ascii="Calibri" w:hAnsi="Calibri" w:cs="Calibri"/>
                <w:i/>
                <w:iCs/>
                <w:sz w:val="20"/>
                <w:szCs w:val="20"/>
              </w:rPr>
            </w:pPr>
            <w:r w:rsidRPr="00705312">
              <w:rPr>
                <w:rFonts w:ascii="Calibri" w:hAnsi="Calibri" w:cs="Calibri"/>
                <w:i/>
                <w:iCs/>
                <w:sz w:val="20"/>
                <w:szCs w:val="20"/>
              </w:rPr>
              <w:t>*niepotrzebne skreślić</w:t>
            </w:r>
          </w:p>
          <w:p w:rsidR="00A91662" w:rsidRPr="00617E13" w:rsidRDefault="00A91662" w:rsidP="0032546C">
            <w:pPr>
              <w:rPr>
                <w:rFonts w:ascii="Calibri" w:hAnsi="Calibri" w:cs="Calibri"/>
                <w:b/>
                <w:iCs/>
              </w:rPr>
            </w:pPr>
            <w:r w:rsidRPr="00705312">
              <w:rPr>
                <w:rFonts w:ascii="Calibri" w:hAnsi="Calibri" w:cs="Calibri"/>
                <w:i/>
                <w:iCs/>
                <w:sz w:val="20"/>
                <w:szCs w:val="20"/>
              </w:rPr>
              <w:t>** brak podania informacji zostanie uznany za brak powstania u Zamawiającego obowiązku podatkowego zgodnie z przepisami o podatku od towarów i usług</w:t>
            </w:r>
          </w:p>
        </w:tc>
      </w:tr>
      <w:tr w:rsidR="00A91662" w:rsidRPr="000324AC" w:rsidTr="00293D57">
        <w:trPr>
          <w:trHeight w:val="1125"/>
        </w:trPr>
        <w:tc>
          <w:tcPr>
            <w:tcW w:w="9351" w:type="dxa"/>
            <w:gridSpan w:val="2"/>
            <w:shd w:val="clear" w:color="auto" w:fill="auto"/>
          </w:tcPr>
          <w:p w:rsidR="00A91662" w:rsidRDefault="00A91662" w:rsidP="0032546C">
            <w:pPr>
              <w:jc w:val="both"/>
              <w:rPr>
                <w:rFonts w:ascii="Calibri" w:hAnsi="Calibri" w:cs="Calibri"/>
                <w:b/>
                <w:iCs/>
              </w:rPr>
            </w:pPr>
            <w:r>
              <w:rPr>
                <w:rFonts w:ascii="Calibri" w:hAnsi="Calibri" w:cs="Calibri"/>
                <w:b/>
                <w:iCs/>
              </w:rPr>
              <w:t>F</w:t>
            </w:r>
            <w:r w:rsidRPr="00617E13">
              <w:rPr>
                <w:rFonts w:ascii="Calibri" w:hAnsi="Calibri" w:cs="Calibri"/>
                <w:b/>
                <w:iCs/>
              </w:rPr>
              <w:t xml:space="preserve">. </w:t>
            </w:r>
            <w:r>
              <w:rPr>
                <w:rFonts w:ascii="Calibri" w:hAnsi="Calibri" w:cs="Calibri"/>
                <w:b/>
                <w:iCs/>
              </w:rPr>
              <w:t xml:space="preserve">Status </w:t>
            </w:r>
            <w:r w:rsidRPr="00617E13">
              <w:rPr>
                <w:rFonts w:ascii="Calibri" w:hAnsi="Calibri" w:cs="Calibri"/>
                <w:b/>
                <w:iCs/>
              </w:rPr>
              <w:t>wykonawc</w:t>
            </w:r>
            <w:r>
              <w:rPr>
                <w:rFonts w:ascii="Calibri" w:hAnsi="Calibri" w:cs="Calibri"/>
                <w:b/>
                <w:iCs/>
              </w:rPr>
              <w:t>y:</w:t>
            </w:r>
          </w:p>
          <w:p w:rsidR="00A91662" w:rsidRDefault="00A91662" w:rsidP="0032546C">
            <w:pPr>
              <w:jc w:val="both"/>
              <w:rPr>
                <w:rFonts w:ascii="Calibri" w:hAnsi="Calibri" w:cs="Calibri"/>
                <w:b/>
                <w:iCs/>
              </w:rPr>
            </w:pPr>
            <w:r>
              <w:rPr>
                <w:rFonts w:ascii="Calibri" w:hAnsi="Calibri" w:cs="Calibri"/>
                <w:b/>
                <w:iCs/>
              </w:rPr>
              <w:t xml:space="preserve">     Informuję, że jestem:</w:t>
            </w:r>
          </w:p>
          <w:p w:rsidR="00A91662" w:rsidRPr="00B82EE2" w:rsidRDefault="00A91662" w:rsidP="0032546C">
            <w:pPr>
              <w:ind w:left="426"/>
              <w:jc w:val="both"/>
              <w:rPr>
                <w:rFonts w:ascii="Calibri" w:hAnsi="Calibri" w:cs="Calibri"/>
                <w:shd w:val="clear" w:color="auto" w:fill="FFFFFF"/>
              </w:rPr>
            </w:pPr>
            <w:r w:rsidRPr="00B82EE2">
              <w:rPr>
                <w:rFonts w:ascii="Calibri" w:hAnsi="Calibri" w:cs="Calibri"/>
                <w:shd w:val="clear" w:color="auto" w:fill="FFFFFF"/>
              </w:rPr>
              <w:t>mikroprzedsiębiorstwem</w:t>
            </w:r>
            <w:r w:rsidRPr="004C62EA">
              <w:rPr>
                <w:rFonts w:ascii="Calibri" w:hAnsi="Calibri" w:cs="Calibri"/>
                <w:i/>
                <w:shd w:val="clear" w:color="auto" w:fill="FFFFFF"/>
              </w:rPr>
              <w:t>*</w:t>
            </w:r>
            <w:r w:rsidRPr="00B82EE2">
              <w:rPr>
                <w:rFonts w:ascii="Calibri" w:hAnsi="Calibri" w:cs="Calibri"/>
                <w:shd w:val="clear" w:color="auto" w:fill="FFFFFF"/>
              </w:rPr>
              <w:t xml:space="preserve">  </w:t>
            </w:r>
          </w:p>
          <w:p w:rsidR="00A91662" w:rsidRDefault="00A91662" w:rsidP="0032546C">
            <w:pPr>
              <w:ind w:left="426"/>
              <w:jc w:val="both"/>
              <w:rPr>
                <w:rFonts w:ascii="Calibri" w:hAnsi="Calibri" w:cs="Calibri"/>
                <w:shd w:val="clear" w:color="auto" w:fill="FFFFFF"/>
              </w:rPr>
            </w:pPr>
            <w:r w:rsidRPr="00B82EE2">
              <w:rPr>
                <w:rFonts w:ascii="Calibri" w:hAnsi="Calibri" w:cs="Calibri"/>
                <w:shd w:val="clear" w:color="auto" w:fill="FFFFFF"/>
              </w:rPr>
              <w:t>małym  przedsiębiorstwem</w:t>
            </w:r>
            <w:r w:rsidRPr="00705312">
              <w:rPr>
                <w:rFonts w:ascii="Calibri" w:hAnsi="Calibri" w:cs="Calibri"/>
                <w:i/>
                <w:sz w:val="20"/>
                <w:szCs w:val="20"/>
              </w:rPr>
              <w:t>*</w:t>
            </w:r>
          </w:p>
          <w:p w:rsidR="00A91662" w:rsidRDefault="00A91662" w:rsidP="0032546C">
            <w:pPr>
              <w:ind w:left="426"/>
              <w:jc w:val="both"/>
              <w:rPr>
                <w:rFonts w:ascii="Calibri" w:hAnsi="Calibri" w:cs="Calibri"/>
                <w:shd w:val="clear" w:color="auto" w:fill="FFFFFF"/>
              </w:rPr>
            </w:pPr>
            <w:r w:rsidRPr="00B82EE2">
              <w:rPr>
                <w:rFonts w:ascii="Calibri" w:hAnsi="Calibri" w:cs="Calibri"/>
                <w:shd w:val="clear" w:color="auto" w:fill="FFFFFF"/>
              </w:rPr>
              <w:t>średnim  przedsiębiorstwem</w:t>
            </w:r>
            <w:r w:rsidRPr="00705312">
              <w:rPr>
                <w:rFonts w:ascii="Calibri" w:hAnsi="Calibri" w:cs="Calibri"/>
                <w:i/>
                <w:sz w:val="20"/>
                <w:szCs w:val="20"/>
              </w:rPr>
              <w:t>*</w:t>
            </w:r>
          </w:p>
          <w:p w:rsidR="00A91662" w:rsidRPr="00B82EE2" w:rsidRDefault="00A91662" w:rsidP="0032546C">
            <w:pPr>
              <w:ind w:left="426"/>
              <w:jc w:val="both"/>
              <w:rPr>
                <w:rFonts w:ascii="Calibri" w:hAnsi="Calibri" w:cs="Calibri"/>
                <w:shd w:val="clear" w:color="auto" w:fill="FFFFFF"/>
              </w:rPr>
            </w:pPr>
            <w:r>
              <w:rPr>
                <w:rFonts w:ascii="Calibri" w:hAnsi="Calibri" w:cs="Calibri"/>
                <w:shd w:val="clear" w:color="auto" w:fill="FFFFFF"/>
              </w:rPr>
              <w:t>dużym przedsiębiorstwem</w:t>
            </w:r>
            <w:r w:rsidRPr="00705312">
              <w:rPr>
                <w:rFonts w:ascii="Calibri" w:hAnsi="Calibri" w:cs="Calibri"/>
                <w:i/>
                <w:sz w:val="20"/>
                <w:szCs w:val="20"/>
              </w:rPr>
              <w:t>*</w:t>
            </w:r>
          </w:p>
          <w:p w:rsidR="00A91662" w:rsidRPr="00B82EE2" w:rsidRDefault="00A91662" w:rsidP="0032546C">
            <w:pPr>
              <w:ind w:left="426"/>
              <w:jc w:val="both"/>
              <w:rPr>
                <w:rFonts w:ascii="Calibri" w:hAnsi="Calibri" w:cs="Calibri"/>
                <w:shd w:val="clear" w:color="auto" w:fill="FFFFFF"/>
              </w:rPr>
            </w:pPr>
            <w:r>
              <w:rPr>
                <w:rFonts w:ascii="Calibri" w:hAnsi="Calibri" w:cs="Calibri"/>
                <w:shd w:val="clear" w:color="auto" w:fill="FFFFFF"/>
              </w:rPr>
              <w:t xml:space="preserve">prowadzę </w:t>
            </w:r>
            <w:r w:rsidRPr="00B82EE2">
              <w:rPr>
                <w:rFonts w:ascii="Calibri" w:hAnsi="Calibri" w:cs="Calibri"/>
                <w:shd w:val="clear" w:color="auto" w:fill="FFFFFF"/>
              </w:rPr>
              <w:t>jednoosobową działalność  gospodarczą</w:t>
            </w:r>
            <w:r w:rsidRPr="00705312">
              <w:rPr>
                <w:rFonts w:ascii="Calibri" w:hAnsi="Calibri" w:cs="Calibri"/>
                <w:i/>
                <w:sz w:val="20"/>
                <w:szCs w:val="20"/>
              </w:rPr>
              <w:t>*</w:t>
            </w:r>
          </w:p>
          <w:p w:rsidR="00A91662" w:rsidRPr="00705312" w:rsidRDefault="00A91662" w:rsidP="0032546C">
            <w:pPr>
              <w:jc w:val="both"/>
              <w:rPr>
                <w:rFonts w:ascii="Calibri" w:hAnsi="Calibri" w:cs="Calibri"/>
                <w:i/>
                <w:sz w:val="20"/>
                <w:szCs w:val="20"/>
              </w:rPr>
            </w:pPr>
            <w:r w:rsidRPr="00705312">
              <w:rPr>
                <w:rFonts w:ascii="Calibri" w:hAnsi="Calibri" w:cs="Calibri"/>
                <w:i/>
                <w:sz w:val="20"/>
                <w:szCs w:val="20"/>
              </w:rPr>
              <w:t>*</w:t>
            </w:r>
            <w:r w:rsidRPr="00705312">
              <w:rPr>
                <w:rFonts w:ascii="Calibri" w:hAnsi="Calibri" w:cs="Calibri"/>
                <w:i/>
                <w:iCs/>
                <w:sz w:val="20"/>
                <w:szCs w:val="20"/>
              </w:rPr>
              <w:t>niepotrzebne skreślić</w:t>
            </w:r>
          </w:p>
        </w:tc>
      </w:tr>
      <w:tr w:rsidR="00A91662" w:rsidRPr="000324AC" w:rsidTr="00293D57">
        <w:trPr>
          <w:trHeight w:val="1482"/>
        </w:trPr>
        <w:tc>
          <w:tcPr>
            <w:tcW w:w="9351" w:type="dxa"/>
            <w:gridSpan w:val="2"/>
            <w:shd w:val="clear" w:color="auto" w:fill="auto"/>
          </w:tcPr>
          <w:p w:rsidR="00A91662" w:rsidRDefault="00A91662" w:rsidP="0032546C">
            <w:pPr>
              <w:jc w:val="both"/>
              <w:rPr>
                <w:rFonts w:ascii="Calibri" w:hAnsi="Calibri" w:cs="Calibri"/>
                <w:b/>
                <w:iCs/>
              </w:rPr>
            </w:pPr>
            <w:r>
              <w:rPr>
                <w:rFonts w:ascii="Calibri" w:hAnsi="Calibri" w:cs="Calibri"/>
                <w:b/>
                <w:iCs/>
              </w:rPr>
              <w:t xml:space="preserve">G. Oświadczenie wykonawców wspólnie ubiegających się o udzielenie zamówienia </w:t>
            </w:r>
          </w:p>
          <w:p w:rsidR="00A91662" w:rsidRPr="008D3389" w:rsidRDefault="00A91662" w:rsidP="0032546C">
            <w:pPr>
              <w:jc w:val="both"/>
              <w:rPr>
                <w:rFonts w:ascii="Calibri" w:hAnsi="Calibri" w:cs="Calibri"/>
                <w:iCs/>
              </w:rPr>
            </w:pPr>
            <w:r w:rsidRPr="008D3389">
              <w:rPr>
                <w:rFonts w:ascii="Calibri" w:hAnsi="Calibri" w:cs="Calibri"/>
                <w:iCs/>
              </w:rPr>
              <w:t>Oświadczam, że przy realizacji zamówienia poszczególni członkowie konsor</w:t>
            </w:r>
            <w:r>
              <w:rPr>
                <w:rFonts w:ascii="Calibri" w:hAnsi="Calibri" w:cs="Calibri"/>
                <w:iCs/>
              </w:rPr>
              <w:t>cjum będą wykonywali następującą część przedmiotu zamówienia</w:t>
            </w:r>
            <w:r w:rsidRPr="008D3389">
              <w:rPr>
                <w:rFonts w:ascii="Calibri" w:hAnsi="Calibri" w:cs="Calibri"/>
                <w:iCs/>
              </w:rPr>
              <w:t>:</w:t>
            </w:r>
          </w:p>
          <w:p w:rsidR="00A91662" w:rsidRDefault="00A91662" w:rsidP="001819A3">
            <w:pPr>
              <w:widowControl/>
              <w:numPr>
                <w:ilvl w:val="0"/>
                <w:numId w:val="13"/>
              </w:numPr>
              <w:jc w:val="both"/>
              <w:rPr>
                <w:rFonts w:ascii="Calibri" w:hAnsi="Calibri" w:cs="Calibri"/>
                <w:iCs/>
              </w:rPr>
            </w:pPr>
            <w:r w:rsidRPr="008D3389">
              <w:rPr>
                <w:rFonts w:ascii="Calibri" w:hAnsi="Calibri" w:cs="Calibri"/>
                <w:iCs/>
              </w:rPr>
              <w:t>Lider konsorcjum (nazwa): ……………………….………………………………………………</w:t>
            </w:r>
          </w:p>
          <w:p w:rsidR="00A91662" w:rsidRDefault="00A91662" w:rsidP="001819A3">
            <w:pPr>
              <w:widowControl/>
              <w:numPr>
                <w:ilvl w:val="0"/>
                <w:numId w:val="13"/>
              </w:numPr>
              <w:jc w:val="both"/>
              <w:rPr>
                <w:rFonts w:ascii="Calibri" w:hAnsi="Calibri" w:cs="Calibri"/>
                <w:iCs/>
              </w:rPr>
            </w:pPr>
            <w:r w:rsidRPr="00FD5E41">
              <w:rPr>
                <w:rFonts w:ascii="Calibri" w:hAnsi="Calibri" w:cs="Calibri"/>
                <w:iCs/>
              </w:rPr>
              <w:t>Partner konsorcjum (nazwa): ……………………………………………………………………..</w:t>
            </w:r>
          </w:p>
          <w:p w:rsidR="00A91662" w:rsidRDefault="00A91662" w:rsidP="0032546C">
            <w:pPr>
              <w:widowControl/>
              <w:ind w:left="720"/>
              <w:jc w:val="both"/>
              <w:rPr>
                <w:rFonts w:ascii="Calibri" w:hAnsi="Calibri" w:cs="Calibri"/>
                <w:iCs/>
              </w:rPr>
            </w:pPr>
          </w:p>
          <w:p w:rsidR="00A91662" w:rsidRPr="00FD5E41" w:rsidRDefault="00A91662" w:rsidP="0032546C">
            <w:pPr>
              <w:widowControl/>
              <w:ind w:left="29"/>
              <w:jc w:val="both"/>
              <w:rPr>
                <w:rFonts w:ascii="Calibri" w:hAnsi="Calibri" w:cs="Calibri"/>
                <w:iCs/>
              </w:rPr>
            </w:pPr>
            <w:r>
              <w:rPr>
                <w:rFonts w:ascii="Calibri" w:hAnsi="Calibri" w:cs="Calibri"/>
                <w:i/>
                <w:iCs/>
                <w:sz w:val="20"/>
                <w:szCs w:val="20"/>
              </w:rPr>
              <w:t>wypełnić jeżeli dotyczy</w:t>
            </w:r>
          </w:p>
        </w:tc>
      </w:tr>
      <w:tr w:rsidR="00A91662" w:rsidRPr="000324AC" w:rsidTr="00293D57">
        <w:trPr>
          <w:trHeight w:val="1482"/>
        </w:trPr>
        <w:tc>
          <w:tcPr>
            <w:tcW w:w="9351" w:type="dxa"/>
            <w:gridSpan w:val="2"/>
            <w:shd w:val="clear" w:color="auto" w:fill="auto"/>
          </w:tcPr>
          <w:p w:rsidR="00A91662" w:rsidRPr="003C5CB5" w:rsidRDefault="00A91662" w:rsidP="0032546C">
            <w:pPr>
              <w:jc w:val="both"/>
              <w:rPr>
                <w:rFonts w:asciiTheme="minorHAnsi" w:hAnsiTheme="minorHAnsi" w:cstheme="minorHAnsi"/>
              </w:rPr>
            </w:pPr>
            <w:r w:rsidRPr="003C5CB5">
              <w:rPr>
                <w:rFonts w:asciiTheme="minorHAnsi" w:hAnsiTheme="minorHAnsi" w:cstheme="minorHAnsi"/>
                <w:b/>
                <w:iCs/>
              </w:rPr>
              <w:t xml:space="preserve">H. </w:t>
            </w:r>
            <w:r>
              <w:rPr>
                <w:rFonts w:asciiTheme="minorHAnsi" w:hAnsiTheme="minorHAnsi" w:cstheme="minorHAnsi"/>
              </w:rPr>
              <w:t>I</w:t>
            </w:r>
            <w:r w:rsidRPr="003C5CB5">
              <w:rPr>
                <w:rFonts w:asciiTheme="minorHAnsi" w:hAnsiTheme="minorHAnsi" w:cstheme="minorHAnsi"/>
              </w:rPr>
              <w:t>nformuję, że zamierzamy powierzyć podwykonawcom wykonanie następujących części zamówienia:</w:t>
            </w:r>
          </w:p>
          <w:p w:rsidR="00A91662" w:rsidRPr="003C5CB5" w:rsidRDefault="00A91662" w:rsidP="0032546C">
            <w:pPr>
              <w:spacing w:line="300" w:lineRule="auto"/>
              <w:jc w:val="both"/>
              <w:rPr>
                <w:rFonts w:asciiTheme="minorHAnsi" w:hAnsiTheme="minorHAnsi" w:cstheme="minorHAnsi"/>
              </w:rPr>
            </w:pPr>
            <w:r w:rsidRPr="003C5CB5">
              <w:rPr>
                <w:rFonts w:asciiTheme="minorHAnsi" w:hAnsiTheme="minorHAnsi" w:cstheme="minorHAnsi"/>
              </w:rPr>
              <w:t>a) wykonanie części dotyczącej .......................... podwykonawcy …..........................................</w:t>
            </w:r>
          </w:p>
          <w:p w:rsidR="00A91662" w:rsidRPr="003C5CB5" w:rsidRDefault="00A91662" w:rsidP="0032546C">
            <w:pPr>
              <w:spacing w:line="300" w:lineRule="auto"/>
              <w:jc w:val="both"/>
              <w:rPr>
                <w:rFonts w:asciiTheme="minorHAnsi" w:hAnsiTheme="minorHAnsi" w:cstheme="minorHAnsi"/>
              </w:rPr>
            </w:pPr>
            <w:r>
              <w:rPr>
                <w:rFonts w:asciiTheme="minorHAnsi" w:hAnsiTheme="minorHAnsi" w:cstheme="minorHAnsi"/>
              </w:rPr>
              <w:t>b</w:t>
            </w:r>
            <w:r w:rsidRPr="003C5CB5">
              <w:rPr>
                <w:rFonts w:asciiTheme="minorHAnsi" w:hAnsiTheme="minorHAnsi" w:cstheme="minorHAnsi"/>
              </w:rPr>
              <w:t>) wykonanie części dotyczącej .......................... podwykonawcy …..........................................</w:t>
            </w:r>
          </w:p>
          <w:p w:rsidR="00A91662" w:rsidRDefault="00A91662" w:rsidP="0032546C">
            <w:pPr>
              <w:spacing w:line="300" w:lineRule="auto"/>
              <w:jc w:val="both"/>
              <w:rPr>
                <w:rFonts w:ascii="Calibri" w:hAnsi="Calibri" w:cs="Calibri"/>
                <w:b/>
                <w:iCs/>
              </w:rPr>
            </w:pPr>
          </w:p>
          <w:p w:rsidR="00A91662" w:rsidRDefault="00A91662" w:rsidP="0032546C">
            <w:pPr>
              <w:jc w:val="both"/>
              <w:rPr>
                <w:rFonts w:ascii="Calibri" w:hAnsi="Calibri" w:cs="Calibri"/>
                <w:b/>
                <w:iCs/>
              </w:rPr>
            </w:pPr>
            <w:r>
              <w:rPr>
                <w:rFonts w:ascii="Calibri" w:hAnsi="Calibri" w:cs="Calibri"/>
                <w:i/>
                <w:iCs/>
                <w:sz w:val="20"/>
                <w:szCs w:val="20"/>
              </w:rPr>
              <w:t>wypełnić jeżeli dotyczy</w:t>
            </w:r>
          </w:p>
        </w:tc>
      </w:tr>
      <w:tr w:rsidR="00A91662" w:rsidRPr="000324AC" w:rsidTr="00293D57">
        <w:tc>
          <w:tcPr>
            <w:tcW w:w="9351" w:type="dxa"/>
            <w:gridSpan w:val="2"/>
            <w:shd w:val="clear" w:color="auto" w:fill="auto"/>
          </w:tcPr>
          <w:p w:rsidR="00A91662" w:rsidRDefault="00A91662" w:rsidP="0032546C">
            <w:pPr>
              <w:jc w:val="both"/>
              <w:rPr>
                <w:rFonts w:ascii="Calibri" w:hAnsi="Calibri" w:cs="Calibri"/>
                <w:b/>
              </w:rPr>
            </w:pPr>
            <w:r>
              <w:rPr>
                <w:rFonts w:ascii="Calibri" w:hAnsi="Calibri" w:cs="Calibri"/>
                <w:b/>
                <w:iCs/>
              </w:rPr>
              <w:t>I</w:t>
            </w:r>
            <w:r w:rsidRPr="00617E13">
              <w:rPr>
                <w:rFonts w:ascii="Calibri" w:hAnsi="Calibri" w:cs="Calibri"/>
                <w:b/>
                <w:iCs/>
              </w:rPr>
              <w:t xml:space="preserve">. Oświadczenie </w:t>
            </w:r>
            <w:r w:rsidRPr="00617E13">
              <w:rPr>
                <w:rFonts w:ascii="Calibri" w:hAnsi="Calibri" w:cs="Calibri"/>
                <w:b/>
              </w:rPr>
              <w:t xml:space="preserve">w zakresie wypełnienia obowiązków informacyjnych przewidzianych w art. 13 lub art. 14 RODO </w:t>
            </w:r>
          </w:p>
          <w:p w:rsidR="00A91662" w:rsidRDefault="00A91662" w:rsidP="0032546C">
            <w:pPr>
              <w:jc w:val="both"/>
              <w:rPr>
                <w:rFonts w:asciiTheme="minorHAnsi" w:hAnsiTheme="minorHAnsi" w:cstheme="minorHAnsi"/>
                <w:i/>
                <w:iCs/>
                <w:sz w:val="20"/>
                <w:szCs w:val="20"/>
              </w:rPr>
            </w:pPr>
            <w:r w:rsidRPr="00C00EAD">
              <w:rPr>
                <w:rFonts w:ascii="Calibri" w:hAnsi="Calibri" w:cs="Calibri"/>
              </w:rPr>
              <w:t>Oświadczam, że wypełniłem obowiązki informacyjne przewidziane w art. 13 lub art. 14 RODO wobec osób fizycznych, od których dane osobowe bezpośrednio lub pośrednio pozyskałem w celu ubiegania się o udzielenie zamówienia publicz</w:t>
            </w:r>
            <w:r>
              <w:rPr>
                <w:rFonts w:ascii="Calibri" w:hAnsi="Calibri" w:cs="Calibri"/>
              </w:rPr>
              <w:t>nego w niniejszym postępowaniu.</w:t>
            </w:r>
            <w:r>
              <w:rPr>
                <w:rFonts w:asciiTheme="minorHAnsi" w:hAnsiTheme="minorHAnsi" w:cstheme="minorHAnsi"/>
                <w:i/>
                <w:iCs/>
                <w:sz w:val="20"/>
                <w:szCs w:val="20"/>
              </w:rPr>
              <w:t>*</w:t>
            </w:r>
          </w:p>
          <w:p w:rsidR="00A91662" w:rsidRDefault="00A91662" w:rsidP="0032546C">
            <w:pPr>
              <w:jc w:val="both"/>
              <w:rPr>
                <w:rFonts w:asciiTheme="minorHAnsi" w:hAnsiTheme="minorHAnsi" w:cstheme="minorHAnsi"/>
                <w:iCs/>
              </w:rPr>
            </w:pPr>
          </w:p>
          <w:p w:rsidR="00A91662" w:rsidRPr="001A76A7" w:rsidRDefault="00A91662" w:rsidP="0032546C">
            <w:pPr>
              <w:pStyle w:val="Teksttreci20"/>
              <w:shd w:val="clear" w:color="auto" w:fill="auto"/>
              <w:spacing w:after="0"/>
              <w:ind w:left="142" w:right="111" w:hanging="142"/>
              <w:rPr>
                <w:rFonts w:ascii="Calibri" w:hAnsi="Calibri" w:cs="Calibri"/>
                <w:b/>
                <w:iCs/>
              </w:rPr>
            </w:pPr>
            <w:r w:rsidRPr="006277FC">
              <w:rPr>
                <w:rFonts w:asciiTheme="minorHAnsi" w:hAnsiTheme="minorHAnsi" w:cstheme="minorHAnsi"/>
                <w:i/>
                <w:iCs/>
                <w:color w:val="000000"/>
                <w:sz w:val="18"/>
                <w:szCs w:val="18"/>
              </w:rPr>
              <w:t>* w przypadku, gdy Wykonawca nie przekazuje danych osobowych innych niż bezpośrednio jego do</w:t>
            </w:r>
            <w:r w:rsidRPr="006277FC">
              <w:rPr>
                <w:rFonts w:asciiTheme="minorHAnsi" w:hAnsiTheme="minorHAnsi" w:cstheme="minorHAnsi"/>
                <w:i/>
                <w:iCs/>
                <w:color w:val="000000"/>
                <w:sz w:val="18"/>
                <w:szCs w:val="18"/>
              </w:rPr>
              <w:softHyphen/>
              <w:t xml:space="preserve">tyczących lub zachodzi </w:t>
            </w:r>
            <w:r w:rsidRPr="006277FC">
              <w:rPr>
                <w:rFonts w:asciiTheme="minorHAnsi" w:hAnsiTheme="minorHAnsi" w:cstheme="minorHAnsi"/>
                <w:i/>
                <w:iCs/>
                <w:color w:val="000000"/>
                <w:sz w:val="18"/>
                <w:szCs w:val="18"/>
              </w:rPr>
              <w:lastRenderedPageBreak/>
              <w:t>wyłączenie stosowania obowiązku informacyjnego, stosownie do art. 13 ust.4 lub art. 14 ust. 5 RODO Wykonawca nie składa oświadczenia (usunięcie treści oświadczenia nastę</w:t>
            </w:r>
            <w:r w:rsidRPr="006277FC">
              <w:rPr>
                <w:rFonts w:asciiTheme="minorHAnsi" w:hAnsiTheme="minorHAnsi" w:cstheme="minorHAnsi"/>
                <w:i/>
                <w:iCs/>
                <w:color w:val="000000"/>
                <w:sz w:val="18"/>
                <w:szCs w:val="18"/>
              </w:rPr>
              <w:softHyphen/>
              <w:t xml:space="preserve">puje np. przez jego </w:t>
            </w:r>
            <w:r>
              <w:rPr>
                <w:rFonts w:asciiTheme="minorHAnsi" w:hAnsiTheme="minorHAnsi" w:cstheme="minorHAnsi"/>
                <w:i/>
                <w:iCs/>
                <w:color w:val="000000"/>
                <w:sz w:val="18"/>
                <w:szCs w:val="18"/>
              </w:rPr>
              <w:t>w</w:t>
            </w:r>
            <w:r w:rsidRPr="006277FC">
              <w:rPr>
                <w:rFonts w:asciiTheme="minorHAnsi" w:hAnsiTheme="minorHAnsi" w:cstheme="minorHAnsi"/>
                <w:i/>
                <w:iCs/>
                <w:color w:val="000000"/>
                <w:sz w:val="18"/>
                <w:szCs w:val="18"/>
              </w:rPr>
              <w:t>ykreślenie).</w:t>
            </w:r>
          </w:p>
        </w:tc>
      </w:tr>
      <w:tr w:rsidR="0046356F" w:rsidRPr="000324AC" w:rsidTr="00293D57">
        <w:trPr>
          <w:trHeight w:val="1424"/>
        </w:trPr>
        <w:tc>
          <w:tcPr>
            <w:tcW w:w="9351" w:type="dxa"/>
            <w:gridSpan w:val="2"/>
            <w:shd w:val="clear" w:color="auto" w:fill="auto"/>
          </w:tcPr>
          <w:p w:rsidR="006C4FCB" w:rsidRPr="003C5CB5" w:rsidRDefault="006C4FCB" w:rsidP="006C4FCB">
            <w:pPr>
              <w:pStyle w:val="Akapitzlist"/>
              <w:ind w:left="313"/>
              <w:jc w:val="both"/>
              <w:rPr>
                <w:rFonts w:ascii="Calibri" w:hAnsi="Calibri" w:cs="Calibri"/>
                <w:b/>
              </w:rPr>
            </w:pPr>
            <w:r>
              <w:rPr>
                <w:rFonts w:ascii="Calibri" w:hAnsi="Calibri" w:cs="Calibri"/>
                <w:b/>
              </w:rPr>
              <w:lastRenderedPageBreak/>
              <w:t xml:space="preserve">J. </w:t>
            </w:r>
            <w:r w:rsidRPr="003C5CB5">
              <w:rPr>
                <w:rFonts w:ascii="Calibri" w:hAnsi="Calibri" w:cs="Calibri"/>
                <w:b/>
              </w:rPr>
              <w:t>Oświadczenie dotyczące podanych informacji</w:t>
            </w:r>
          </w:p>
          <w:p w:rsidR="006D50E9" w:rsidRPr="0046356F" w:rsidRDefault="006C4FCB" w:rsidP="006C4FCB">
            <w:pPr>
              <w:pStyle w:val="Akapitzlist"/>
              <w:ind w:left="313"/>
              <w:jc w:val="both"/>
              <w:rPr>
                <w:rFonts w:ascii="Calibri" w:hAnsi="Calibri" w:cs="Calibri"/>
              </w:rPr>
            </w:pPr>
            <w:r w:rsidRPr="00617E13">
              <w:rPr>
                <w:rFonts w:ascii="Calibri" w:hAnsi="Calibri" w:cs="Calibri"/>
              </w:rPr>
              <w:t>Oświadczam, że wszystkie informacje podane w powyższych oświadczeniach są aktualne i zgodne z prawdą oraz zostały przedstawione z pełną świadomością konsekwencji wprowadzenia zamawiającego w błąd przy przedstawianiu informacji</w:t>
            </w:r>
          </w:p>
        </w:tc>
      </w:tr>
    </w:tbl>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A814FC" w:rsidRDefault="00A814FC"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71570E" w:rsidRDefault="0071570E" w:rsidP="004859C6">
      <w:pPr>
        <w:pStyle w:val="Teksttreci20"/>
        <w:shd w:val="clear" w:color="auto" w:fill="auto"/>
        <w:spacing w:after="0"/>
        <w:ind w:left="1134"/>
        <w:jc w:val="right"/>
        <w:rPr>
          <w:rFonts w:ascii="Times New Roman" w:hAnsi="Times New Roman" w:cs="Times New Roman"/>
          <w:bCs/>
          <w:color w:val="000000"/>
          <w:sz w:val="24"/>
          <w:szCs w:val="24"/>
        </w:rPr>
      </w:pPr>
    </w:p>
    <w:p w:rsidR="004859C6" w:rsidRPr="008E66C9" w:rsidRDefault="004859C6" w:rsidP="004859C6">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lastRenderedPageBreak/>
        <w:t xml:space="preserve">Załącznik </w:t>
      </w:r>
      <w:r w:rsidR="001B0F6F">
        <w:rPr>
          <w:rFonts w:ascii="Times New Roman" w:hAnsi="Times New Roman" w:cs="Times New Roman"/>
          <w:bCs/>
          <w:color w:val="000000"/>
          <w:sz w:val="24"/>
          <w:szCs w:val="24"/>
          <w:lang w:bidi="en-US"/>
        </w:rPr>
        <w:t>nr 3</w:t>
      </w:r>
      <w:r w:rsidR="00AE28B3">
        <w:rPr>
          <w:rFonts w:ascii="Times New Roman" w:hAnsi="Times New Roman" w:cs="Times New Roman"/>
          <w:bCs/>
          <w:color w:val="000000"/>
          <w:sz w:val="24"/>
          <w:szCs w:val="24"/>
          <w:lang w:bidi="en-US"/>
        </w:rPr>
        <w:t xml:space="preserve"> </w:t>
      </w:r>
      <w:r w:rsidRPr="008E66C9">
        <w:rPr>
          <w:rFonts w:ascii="Times New Roman" w:hAnsi="Times New Roman" w:cs="Times New Roman"/>
          <w:bCs/>
          <w:color w:val="000000"/>
          <w:sz w:val="24"/>
          <w:szCs w:val="24"/>
          <w:lang w:bidi="en-US"/>
        </w:rPr>
        <w:t>SWZ</w:t>
      </w:r>
    </w:p>
    <w:p w:rsidR="004859C6" w:rsidRDefault="004859C6" w:rsidP="004859C6">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4859C6" w:rsidRPr="00191A57" w:rsidRDefault="004859C6" w:rsidP="004859C6">
      <w:pPr>
        <w:pStyle w:val="Teksttreci20"/>
        <w:shd w:val="clear" w:color="auto" w:fill="auto"/>
        <w:spacing w:after="0"/>
        <w:rPr>
          <w:rFonts w:ascii="Times New Roman" w:hAnsi="Times New Roman" w:cs="Times New Roman"/>
          <w:sz w:val="24"/>
          <w:szCs w:val="24"/>
        </w:rPr>
      </w:pPr>
    </w:p>
    <w:p w:rsidR="004859C6" w:rsidRPr="00191A57" w:rsidRDefault="003472E2" w:rsidP="004859C6">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sidR="003472E2">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4859C6" w:rsidRDefault="004859C6" w:rsidP="004859C6">
      <w:pPr>
        <w:pStyle w:val="Teksttreci20"/>
        <w:shd w:val="clear" w:color="auto" w:fill="auto"/>
        <w:spacing w:after="0"/>
        <w:rPr>
          <w:rFonts w:ascii="Times New Roman" w:hAnsi="Times New Roman" w:cs="Times New Roman"/>
          <w:i/>
          <w:iCs/>
          <w:color w:val="000000"/>
          <w:sz w:val="24"/>
          <w:szCs w:val="24"/>
        </w:rPr>
      </w:pPr>
    </w:p>
    <w:p w:rsidR="00E83B24" w:rsidRDefault="004859C6" w:rsidP="004859C6">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Oświadczenie Wykonawcy</w:t>
      </w:r>
      <w:r w:rsidR="00E83B24">
        <w:rPr>
          <w:rFonts w:ascii="Times New Roman" w:hAnsi="Times New Roman" w:cs="Times New Roman"/>
          <w:b/>
          <w:bCs/>
          <w:color w:val="000000"/>
          <w:sz w:val="24"/>
          <w:szCs w:val="24"/>
        </w:rPr>
        <w:t xml:space="preserve"> </w:t>
      </w:r>
    </w:p>
    <w:p w:rsidR="004859C6" w:rsidRDefault="00E83B24" w:rsidP="00E83B24">
      <w:pPr>
        <w:pStyle w:val="Teksttreci20"/>
        <w:shd w:val="clear" w:color="auto" w:fill="auto"/>
        <w:spacing w:after="0"/>
        <w:jc w:val="center"/>
        <w:rPr>
          <w:rFonts w:ascii="Times New Roman" w:hAnsi="Times New Roman" w:cs="Times New Roman"/>
          <w:bCs/>
          <w:color w:val="000000"/>
          <w:sz w:val="24"/>
          <w:szCs w:val="24"/>
        </w:rPr>
      </w:pPr>
      <w:r w:rsidRPr="00E83B24">
        <w:rPr>
          <w:rFonts w:ascii="Times New Roman" w:hAnsi="Times New Roman" w:cs="Times New Roman"/>
          <w:b/>
          <w:bCs/>
          <w:color w:val="000000"/>
          <w:sz w:val="24"/>
          <w:szCs w:val="24"/>
        </w:rPr>
        <w:t xml:space="preserve">uwzględniające przesłanki wykluczenia z </w:t>
      </w:r>
      <w:r w:rsidRPr="00E83B24">
        <w:rPr>
          <w:rFonts w:ascii="Times New Roman" w:hAnsi="Times New Roman" w:cs="Times New Roman"/>
          <w:b/>
          <w:sz w:val="24"/>
          <w:szCs w:val="24"/>
        </w:rPr>
        <w:t xml:space="preserve">art. </w:t>
      </w:r>
      <w:r w:rsidRPr="00E83B24">
        <w:rPr>
          <w:rFonts w:ascii="Times New Roman" w:eastAsia="Times New Roman" w:hAnsi="Times New Roman" w:cs="Times New Roman"/>
          <w:b/>
          <w:color w:val="222222"/>
          <w:sz w:val="24"/>
          <w:szCs w:val="24"/>
          <w:lang w:eastAsia="pl-PL"/>
        </w:rPr>
        <w:t xml:space="preserve">7 ust. 1 ustawy </w:t>
      </w:r>
      <w:r w:rsidRPr="00E83B24">
        <w:rPr>
          <w:rFonts w:ascii="Times New Roman" w:hAnsi="Times New Roman" w:cs="Times New Roman"/>
          <w:b/>
          <w:color w:val="222222"/>
          <w:sz w:val="24"/>
          <w:szCs w:val="24"/>
        </w:rPr>
        <w:t>z dnia 13 kwietnia 2022 r.</w:t>
      </w:r>
      <w:r w:rsidRPr="00E83B24">
        <w:rPr>
          <w:rFonts w:ascii="Times New Roman" w:hAnsi="Times New Roman" w:cs="Times New Roman"/>
          <w:b/>
          <w:i/>
          <w:iCs/>
          <w:color w:val="222222"/>
          <w:sz w:val="24"/>
          <w:szCs w:val="24"/>
        </w:rPr>
        <w:t xml:space="preserve"> o szczególnych rozwiązaniach w zakresie przeciwdziałania wspieraniu agresji na Ukrainę oraz służących ochronie bezpieczeństwa narodowego</w:t>
      </w:r>
      <w:r w:rsidR="004859C6" w:rsidRPr="00E83B24">
        <w:rPr>
          <w:rFonts w:ascii="Times New Roman" w:hAnsi="Times New Roman" w:cs="Times New Roman"/>
          <w:b/>
          <w:bCs/>
          <w:color w:val="000000"/>
          <w:sz w:val="24"/>
          <w:szCs w:val="24"/>
        </w:rPr>
        <w:br/>
        <w:t>składane na podstawie art. 125 ust. 1</w:t>
      </w:r>
      <w:r w:rsidR="007979C8" w:rsidRPr="00E83B24">
        <w:rPr>
          <w:rFonts w:ascii="Times New Roman" w:hAnsi="Times New Roman" w:cs="Times New Roman"/>
          <w:b/>
          <w:bCs/>
          <w:color w:val="000000"/>
          <w:sz w:val="24"/>
          <w:szCs w:val="24"/>
        </w:rPr>
        <w:t xml:space="preserve"> ustawy z dnia 11 września 2019</w:t>
      </w:r>
      <w:r w:rsidR="004859C6" w:rsidRPr="00E83B24">
        <w:rPr>
          <w:rFonts w:ascii="Times New Roman" w:hAnsi="Times New Roman" w:cs="Times New Roman"/>
          <w:b/>
          <w:bCs/>
          <w:color w:val="000000"/>
          <w:sz w:val="24"/>
          <w:szCs w:val="24"/>
        </w:rPr>
        <w:t>r.</w:t>
      </w:r>
      <w:r>
        <w:rPr>
          <w:rFonts w:ascii="Times New Roman" w:hAnsi="Times New Roman" w:cs="Times New Roman"/>
          <w:b/>
          <w:bCs/>
          <w:color w:val="000000"/>
          <w:sz w:val="24"/>
          <w:szCs w:val="24"/>
        </w:rPr>
        <w:t xml:space="preserve"> </w:t>
      </w:r>
      <w:r w:rsidR="004859C6" w:rsidRPr="00E83B24">
        <w:rPr>
          <w:rFonts w:ascii="Times New Roman" w:hAnsi="Times New Roman" w:cs="Times New Roman"/>
          <w:b/>
          <w:bCs/>
          <w:color w:val="000000"/>
          <w:sz w:val="24"/>
          <w:szCs w:val="24"/>
        </w:rPr>
        <w:t>P</w:t>
      </w:r>
      <w:r w:rsidR="001D6940">
        <w:rPr>
          <w:rFonts w:ascii="Times New Roman" w:hAnsi="Times New Roman" w:cs="Times New Roman"/>
          <w:b/>
          <w:bCs/>
          <w:color w:val="000000"/>
          <w:sz w:val="24"/>
          <w:szCs w:val="24"/>
        </w:rPr>
        <w:t xml:space="preserve">rawo </w:t>
      </w:r>
      <w:r w:rsidR="004859C6" w:rsidRPr="00E83B24">
        <w:rPr>
          <w:rFonts w:ascii="Times New Roman" w:hAnsi="Times New Roman" w:cs="Times New Roman"/>
          <w:b/>
          <w:bCs/>
          <w:color w:val="000000"/>
          <w:sz w:val="24"/>
          <w:szCs w:val="24"/>
        </w:rPr>
        <w:t>z</w:t>
      </w:r>
      <w:r w:rsidR="001D6940">
        <w:rPr>
          <w:rFonts w:ascii="Times New Roman" w:hAnsi="Times New Roman" w:cs="Times New Roman"/>
          <w:b/>
          <w:bCs/>
          <w:color w:val="000000"/>
          <w:sz w:val="24"/>
          <w:szCs w:val="24"/>
        </w:rPr>
        <w:t>amówień publicznych</w:t>
      </w:r>
      <w:r w:rsidR="004859C6" w:rsidRPr="00E83B24">
        <w:rPr>
          <w:rFonts w:ascii="Times New Roman" w:hAnsi="Times New Roman" w:cs="Times New Roman"/>
          <w:b/>
          <w:bCs/>
          <w:color w:val="000000"/>
          <w:sz w:val="24"/>
          <w:szCs w:val="24"/>
        </w:rPr>
        <w:t xml:space="preserve"> </w:t>
      </w:r>
      <w:r w:rsidR="001D6940">
        <w:rPr>
          <w:rFonts w:ascii="Times New Roman" w:hAnsi="Times New Roman" w:cs="Times New Roman"/>
          <w:bCs/>
          <w:color w:val="000000"/>
          <w:sz w:val="24"/>
          <w:szCs w:val="24"/>
        </w:rPr>
        <w:t>zwana dalej ustawą</w:t>
      </w:r>
    </w:p>
    <w:p w:rsidR="007041B6" w:rsidRPr="001D6940" w:rsidRDefault="007041B6" w:rsidP="00E83B24">
      <w:pPr>
        <w:pStyle w:val="Teksttreci20"/>
        <w:shd w:val="clear" w:color="auto" w:fill="auto"/>
        <w:spacing w:after="0"/>
        <w:jc w:val="center"/>
        <w:rPr>
          <w:rFonts w:ascii="Times New Roman" w:hAnsi="Times New Roman" w:cs="Times New Roman"/>
          <w:bCs/>
          <w:color w:val="000000"/>
          <w:sz w:val="24"/>
          <w:szCs w:val="24"/>
        </w:rPr>
      </w:pPr>
    </w:p>
    <w:p w:rsidR="001D6940" w:rsidRDefault="004859C6" w:rsidP="00326841">
      <w:pPr>
        <w:pStyle w:val="Nagwek1"/>
        <w:spacing w:before="0" w:after="0"/>
        <w:jc w:val="center"/>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Na potrzeby postępowania o udzielenie zamówienia publicznego pn. </w:t>
      </w:r>
      <w:r w:rsidR="00C24264" w:rsidRPr="004E5160">
        <w:rPr>
          <w:rFonts w:ascii="Times New Roman" w:hAnsi="Times New Roman" w:cs="Times New Roman"/>
          <w:b/>
          <w:sz w:val="24"/>
          <w:szCs w:val="24"/>
        </w:rPr>
        <w:t>Rozbudowa Szpitala Powiatowego w Zambrowie: Blok Operacyjny, Centralna Sterylizacja, Zagospodarowanie terenu</w:t>
      </w:r>
      <w:r w:rsidR="00326841">
        <w:rPr>
          <w:rFonts w:ascii="Times New Roman" w:eastAsiaTheme="minorHAnsi" w:hAnsi="Times New Roman" w:cs="Times New Roman"/>
          <w:b/>
          <w:sz w:val="24"/>
          <w:szCs w:val="24"/>
          <w:lang w:eastAsia="en-US"/>
        </w:rPr>
        <w:t xml:space="preserve"> </w:t>
      </w:r>
      <w:r w:rsidRPr="00191A57">
        <w:rPr>
          <w:rFonts w:ascii="Times New Roman" w:hAnsi="Times New Roman" w:cs="Times New Roman"/>
          <w:color w:val="000000"/>
          <w:sz w:val="24"/>
          <w:szCs w:val="24"/>
        </w:rPr>
        <w:t xml:space="preserve">oświadczam, </w:t>
      </w:r>
      <w:r w:rsidR="001D6940">
        <w:rPr>
          <w:rFonts w:ascii="Times New Roman" w:hAnsi="Times New Roman" w:cs="Times New Roman"/>
          <w:color w:val="000000"/>
          <w:sz w:val="24"/>
          <w:szCs w:val="24"/>
        </w:rPr>
        <w:t>co następuje:</w:t>
      </w:r>
    </w:p>
    <w:p w:rsidR="00326841" w:rsidRPr="00326841" w:rsidRDefault="00326841" w:rsidP="00326841">
      <w:pPr>
        <w:rPr>
          <w:lang w:bidi="ar-SA"/>
        </w:rPr>
      </w:pPr>
    </w:p>
    <w:p w:rsidR="001D6940" w:rsidRDefault="001D6940" w:rsidP="001D6940">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w:t>
      </w:r>
      <w:r>
        <w:rPr>
          <w:rFonts w:ascii="Times New Roman" w:hAnsi="Times New Roman" w:cs="Times New Roman"/>
          <w:b/>
          <w:bCs/>
          <w:color w:val="000000"/>
          <w:sz w:val="24"/>
          <w:szCs w:val="24"/>
        </w:rPr>
        <w:t xml:space="preserve"> PODSTAW WYKLUCZENIA</w:t>
      </w:r>
    </w:p>
    <w:p w:rsidR="001D6940" w:rsidRDefault="001D6940" w:rsidP="001D6940">
      <w:pPr>
        <w:pStyle w:val="Teksttreci20"/>
        <w:shd w:val="clear" w:color="auto" w:fill="auto"/>
        <w:tabs>
          <w:tab w:val="right" w:leader="dot" w:pos="3490"/>
          <w:tab w:val="left" w:pos="3694"/>
          <w:tab w:val="left" w:leader="dot" w:pos="9048"/>
        </w:tabs>
        <w:spacing w:after="0"/>
        <w:jc w:val="center"/>
        <w:rPr>
          <w:rFonts w:ascii="Times New Roman" w:hAnsi="Times New Roman" w:cs="Times New Roman"/>
          <w:color w:val="000000"/>
          <w:sz w:val="24"/>
          <w:szCs w:val="24"/>
        </w:rPr>
      </w:pPr>
    </w:p>
    <w:p w:rsidR="004859C6" w:rsidRPr="00191A57" w:rsidRDefault="001D6940" w:rsidP="001D6940">
      <w:pPr>
        <w:pStyle w:val="Teksttreci20"/>
        <w:numPr>
          <w:ilvl w:val="1"/>
          <w:numId w:val="6"/>
        </w:numPr>
        <w:shd w:val="clear" w:color="auto" w:fill="auto"/>
        <w:tabs>
          <w:tab w:val="left" w:pos="284"/>
        </w:tabs>
        <w:spacing w:after="0"/>
        <w:rPr>
          <w:rFonts w:ascii="Times New Roman" w:hAnsi="Times New Roman" w:cs="Times New Roman"/>
          <w:sz w:val="24"/>
          <w:szCs w:val="24"/>
        </w:rPr>
      </w:pPr>
      <w:r w:rsidRPr="00931673">
        <w:rPr>
          <w:rFonts w:ascii="Times New Roman" w:hAnsi="Times New Roman" w:cs="Times New Roman"/>
          <w:b/>
          <w:color w:val="000000"/>
          <w:sz w:val="24"/>
          <w:szCs w:val="24"/>
        </w:rPr>
        <w:t>Oświadczam</w:t>
      </w:r>
      <w:r>
        <w:rPr>
          <w:rFonts w:ascii="Times New Roman" w:hAnsi="Times New Roman" w:cs="Times New Roman"/>
          <w:color w:val="000000"/>
          <w:sz w:val="24"/>
          <w:szCs w:val="24"/>
        </w:rPr>
        <w:t xml:space="preserve">, </w:t>
      </w:r>
      <w:r w:rsidR="004859C6" w:rsidRPr="00191A57">
        <w:rPr>
          <w:rFonts w:ascii="Times New Roman" w:hAnsi="Times New Roman" w:cs="Times New Roman"/>
          <w:color w:val="000000"/>
          <w:sz w:val="24"/>
          <w:szCs w:val="24"/>
        </w:rPr>
        <w:t>że nie podlegam wykluczeniu z postępowania na podst</w:t>
      </w:r>
      <w:r w:rsidR="00274768">
        <w:rPr>
          <w:rFonts w:ascii="Times New Roman" w:hAnsi="Times New Roman" w:cs="Times New Roman"/>
          <w:color w:val="000000"/>
          <w:sz w:val="24"/>
          <w:szCs w:val="24"/>
        </w:rPr>
        <w:t>awie art. 108 ust. 1</w:t>
      </w:r>
      <w:r w:rsidR="008E66C9">
        <w:rPr>
          <w:rFonts w:ascii="Times New Roman" w:hAnsi="Times New Roman" w:cs="Times New Roman"/>
          <w:color w:val="000000"/>
          <w:sz w:val="24"/>
          <w:szCs w:val="24"/>
        </w:rPr>
        <w:t xml:space="preserve"> u</w:t>
      </w:r>
      <w:r w:rsidR="00274768">
        <w:rPr>
          <w:rFonts w:ascii="Times New Roman" w:hAnsi="Times New Roman" w:cs="Times New Roman"/>
          <w:color w:val="000000"/>
          <w:sz w:val="24"/>
          <w:szCs w:val="24"/>
        </w:rPr>
        <w:t>stawy</w:t>
      </w:r>
      <w:r w:rsidR="00FD24C1">
        <w:rPr>
          <w:rFonts w:ascii="Times New Roman" w:hAnsi="Times New Roman" w:cs="Times New Roman"/>
          <w:color w:val="000000"/>
          <w:sz w:val="24"/>
          <w:szCs w:val="24"/>
        </w:rPr>
        <w:t>;</w:t>
      </w:r>
    </w:p>
    <w:p w:rsidR="008E66C9" w:rsidRDefault="004859C6" w:rsidP="001D6940">
      <w:pPr>
        <w:pStyle w:val="Teksttreci20"/>
        <w:numPr>
          <w:ilvl w:val="1"/>
          <w:numId w:val="6"/>
        </w:numPr>
        <w:shd w:val="clear" w:color="auto" w:fill="auto"/>
        <w:tabs>
          <w:tab w:val="left" w:pos="284"/>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 xml:space="preserve">Oświadczam, że zachodzą </w:t>
      </w:r>
      <w:r w:rsidRPr="00191A57">
        <w:rPr>
          <w:rFonts w:ascii="Times New Roman" w:hAnsi="Times New Roman" w:cs="Times New Roman"/>
          <w:color w:val="000000"/>
          <w:sz w:val="24"/>
          <w:szCs w:val="24"/>
          <w:lang w:bidi="en-US"/>
        </w:rPr>
        <w:t xml:space="preserve">w stosunku do mnie podstawy wykluczenia z </w:t>
      </w:r>
      <w:r w:rsidRPr="00191A57">
        <w:rPr>
          <w:rFonts w:ascii="Times New Roman" w:hAnsi="Times New Roman" w:cs="Times New Roman"/>
          <w:color w:val="000000"/>
          <w:sz w:val="24"/>
          <w:szCs w:val="24"/>
        </w:rPr>
        <w:t xml:space="preserve">postępowania </w:t>
      </w:r>
      <w:r w:rsidRPr="00191A57">
        <w:rPr>
          <w:rFonts w:ascii="Times New Roman" w:hAnsi="Times New Roman" w:cs="Times New Roman"/>
          <w:color w:val="000000"/>
          <w:sz w:val="24"/>
          <w:szCs w:val="24"/>
          <w:lang w:bidi="en-US"/>
        </w:rPr>
        <w:t xml:space="preserve">na </w:t>
      </w:r>
      <w:r w:rsidRPr="00191A57">
        <w:rPr>
          <w:rFonts w:ascii="Times New Roman" w:hAnsi="Times New Roman" w:cs="Times New Roman"/>
          <w:color w:val="000000"/>
          <w:sz w:val="24"/>
          <w:szCs w:val="24"/>
        </w:rPr>
        <w:t xml:space="preserve">podstawie </w:t>
      </w:r>
      <w:r w:rsidRPr="00191A57">
        <w:rPr>
          <w:rFonts w:ascii="Times New Roman" w:hAnsi="Times New Roman" w:cs="Times New Roman"/>
          <w:color w:val="000000"/>
          <w:sz w:val="24"/>
          <w:szCs w:val="24"/>
          <w:lang w:bidi="en-US"/>
        </w:rPr>
        <w:t>art</w:t>
      </w:r>
      <w:r w:rsidRPr="00191A57">
        <w:rPr>
          <w:rFonts w:ascii="Times New Roman" w:hAnsi="Times New Roman" w:cs="Times New Roman"/>
          <w:color w:val="000000"/>
          <w:sz w:val="24"/>
          <w:szCs w:val="24"/>
        </w:rPr>
        <w:tab/>
        <w:t xml:space="preserve"> </w:t>
      </w:r>
      <w:r w:rsidR="00274768">
        <w:rPr>
          <w:rFonts w:ascii="Times New Roman" w:hAnsi="Times New Roman" w:cs="Times New Roman"/>
          <w:color w:val="000000"/>
          <w:sz w:val="24"/>
          <w:szCs w:val="24"/>
        </w:rPr>
        <w:t>……….</w:t>
      </w:r>
      <w:r w:rsidRPr="00191A57">
        <w:rPr>
          <w:rFonts w:ascii="Times New Roman" w:hAnsi="Times New Roman" w:cs="Times New Roman"/>
          <w:color w:val="000000"/>
          <w:sz w:val="24"/>
          <w:szCs w:val="24"/>
        </w:rPr>
        <w:t xml:space="preserve">ustawy </w:t>
      </w:r>
      <w:r w:rsidRPr="00191A57">
        <w:rPr>
          <w:rFonts w:ascii="Times New Roman" w:hAnsi="Times New Roman" w:cs="Times New Roman"/>
          <w:i/>
          <w:iCs/>
          <w:color w:val="000000"/>
          <w:sz w:val="24"/>
          <w:szCs w:val="24"/>
        </w:rPr>
        <w:t>(podać mającą zastosowanie podstawę wykluczenia spośród</w:t>
      </w:r>
      <w:r>
        <w:rPr>
          <w:rFonts w:ascii="Times New Roman" w:hAnsi="Times New Roman" w:cs="Times New Roman"/>
          <w:i/>
          <w:iCs/>
          <w:color w:val="000000"/>
          <w:sz w:val="24"/>
          <w:szCs w:val="24"/>
        </w:rPr>
        <w:t xml:space="preserve"> </w:t>
      </w:r>
      <w:r w:rsidRPr="00191A57">
        <w:rPr>
          <w:rFonts w:ascii="Times New Roman" w:hAnsi="Times New Roman" w:cs="Times New Roman"/>
          <w:i/>
          <w:iCs/>
          <w:color w:val="000000"/>
          <w:sz w:val="24"/>
          <w:szCs w:val="24"/>
        </w:rPr>
        <w:t>wymienionych w art. 108 ust. 1 pkt 1, 2, 5 lub 6 ustawy.</w:t>
      </w:r>
      <w:r w:rsidRPr="00191A57">
        <w:rPr>
          <w:rFonts w:ascii="Times New Roman" w:hAnsi="Times New Roman" w:cs="Times New Roman"/>
          <w:color w:val="000000"/>
          <w:sz w:val="24"/>
          <w:szCs w:val="24"/>
        </w:rPr>
        <w:t xml:space="preserve"> </w:t>
      </w:r>
      <w:r w:rsidR="005261EF" w:rsidRPr="00705312">
        <w:rPr>
          <w:rFonts w:ascii="Calibri" w:hAnsi="Calibri" w:cs="Calibri"/>
          <w:i/>
        </w:rPr>
        <w:t>*</w:t>
      </w:r>
    </w:p>
    <w:p w:rsidR="004859C6" w:rsidRDefault="004859C6" w:rsidP="004859C6">
      <w:pPr>
        <w:pStyle w:val="Teksttreci20"/>
        <w:shd w:val="clear" w:color="auto" w:fill="auto"/>
        <w:tabs>
          <w:tab w:val="right" w:leader="dot" w:pos="3058"/>
          <w:tab w:val="left" w:pos="3259"/>
        </w:tabs>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Jednocześnie oświadczam, że w związku z ww. okolicznością, na podstawie art. 110 ust. 2 ustawy podjąłem następujące środki naprawcze:</w:t>
      </w:r>
      <w:r w:rsidR="005261EF">
        <w:rPr>
          <w:rFonts w:ascii="Times New Roman" w:hAnsi="Times New Roman" w:cs="Times New Roman"/>
          <w:color w:val="000000"/>
          <w:sz w:val="24"/>
          <w:szCs w:val="24"/>
        </w:rPr>
        <w:t xml:space="preserve"> </w:t>
      </w:r>
      <w:r w:rsidR="00E83B24">
        <w:rPr>
          <w:rFonts w:ascii="Times New Roman" w:hAnsi="Times New Roman" w:cs="Times New Roman"/>
          <w:color w:val="000000"/>
          <w:sz w:val="24"/>
          <w:szCs w:val="24"/>
        </w:rPr>
        <w:t>…………………………………………..</w:t>
      </w:r>
    </w:p>
    <w:p w:rsidR="00E83B24" w:rsidRPr="0006610E" w:rsidRDefault="00E83B24" w:rsidP="00E83B24">
      <w:pPr>
        <w:rPr>
          <w:rFonts w:ascii="Times New Roman" w:hAnsi="Times New Roman" w:cs="Times New Roman"/>
          <w:sz w:val="22"/>
          <w:szCs w:val="22"/>
        </w:rPr>
      </w:pPr>
    </w:p>
    <w:p w:rsidR="00E83B24" w:rsidRPr="005244DA" w:rsidRDefault="00E83B24" w:rsidP="001D6940">
      <w:pPr>
        <w:pStyle w:val="NormalnyWeb"/>
        <w:numPr>
          <w:ilvl w:val="1"/>
          <w:numId w:val="6"/>
        </w:numPr>
        <w:tabs>
          <w:tab w:val="left" w:pos="284"/>
        </w:tabs>
        <w:spacing w:after="0" w:line="240" w:lineRule="auto"/>
        <w:jc w:val="both"/>
        <w:rPr>
          <w:b/>
          <w:bCs/>
          <w:sz w:val="22"/>
          <w:szCs w:val="22"/>
        </w:rPr>
      </w:pPr>
      <w:r w:rsidRPr="00E83B24">
        <w:rPr>
          <w:b/>
          <w:sz w:val="22"/>
          <w:szCs w:val="22"/>
        </w:rPr>
        <w:t>Oświadczam</w:t>
      </w:r>
      <w:r w:rsidRPr="0006610E">
        <w:rPr>
          <w:sz w:val="22"/>
          <w:szCs w:val="22"/>
        </w:rPr>
        <w:t xml:space="preserve">, że nie zachodzą w stosunku do mnie przesłanki wykluczenia z postępowania na podstawie art. </w:t>
      </w:r>
      <w:r w:rsidRPr="005244DA">
        <w:rPr>
          <w:rFonts w:eastAsia="Times New Roman"/>
          <w:sz w:val="22"/>
          <w:szCs w:val="22"/>
          <w:lang w:eastAsia="pl-PL"/>
        </w:rPr>
        <w:t xml:space="preserve">7 ust. 1 ustawy </w:t>
      </w:r>
      <w:r w:rsidRPr="005244DA">
        <w:rPr>
          <w:sz w:val="22"/>
          <w:szCs w:val="22"/>
        </w:rPr>
        <w:t>z dnia 13 kwietnia 2022 r.</w:t>
      </w:r>
      <w:r w:rsidRPr="005244DA">
        <w:rPr>
          <w:i/>
          <w:iCs/>
          <w:sz w:val="22"/>
          <w:szCs w:val="22"/>
        </w:rPr>
        <w:t xml:space="preserve"> o szczególnych rozwiązaniach w zakresie przeciwdziałania wspieraniu agresji na Ukrainę oraz służących ochronie bezpieczeństwa narodowego </w:t>
      </w:r>
      <w:r w:rsidRPr="005244DA">
        <w:rPr>
          <w:sz w:val="22"/>
          <w:szCs w:val="22"/>
        </w:rPr>
        <w:t>(Dz. U. poz. 835)</w:t>
      </w:r>
      <w:r w:rsidRPr="005244DA">
        <w:rPr>
          <w:i/>
          <w:iCs/>
          <w:sz w:val="22"/>
          <w:szCs w:val="22"/>
        </w:rPr>
        <w:t>.</w:t>
      </w:r>
      <w:r w:rsidRPr="005244DA">
        <w:rPr>
          <w:rStyle w:val="Odwoanieprzypisudolnego"/>
          <w:sz w:val="22"/>
          <w:szCs w:val="22"/>
        </w:rPr>
        <w:footnoteReference w:id="1"/>
      </w:r>
    </w:p>
    <w:p w:rsidR="00E83B24" w:rsidRPr="002453C8" w:rsidRDefault="00E83B24" w:rsidP="00E83B24">
      <w:pPr>
        <w:jc w:val="both"/>
        <w:rPr>
          <w:rFonts w:ascii="Tahoma" w:hAnsi="Tahoma" w:cs="Tahoma"/>
          <w:sz w:val="18"/>
          <w:szCs w:val="18"/>
        </w:rPr>
      </w:pPr>
    </w:p>
    <w:p w:rsidR="004859C6" w:rsidRDefault="004859C6" w:rsidP="004859C6">
      <w:pPr>
        <w:pStyle w:val="Teksttreci20"/>
        <w:shd w:val="clear" w:color="auto" w:fill="auto"/>
        <w:spacing w:after="0"/>
        <w:jc w:val="center"/>
        <w:rPr>
          <w:rFonts w:ascii="Times New Roman" w:hAnsi="Times New Roman" w:cs="Times New Roman"/>
          <w:b/>
          <w:bCs/>
          <w:color w:val="000000"/>
          <w:sz w:val="24"/>
          <w:szCs w:val="24"/>
        </w:rPr>
      </w:pPr>
      <w:r w:rsidRPr="00191A57">
        <w:rPr>
          <w:rFonts w:ascii="Times New Roman" w:hAnsi="Times New Roman" w:cs="Times New Roman"/>
          <w:b/>
          <w:bCs/>
          <w:color w:val="000000"/>
          <w:sz w:val="24"/>
          <w:szCs w:val="24"/>
        </w:rPr>
        <w:t>OŚWIADCZENIE DOTYCZĄCE PODANYCH INFORMACJI:</w:t>
      </w:r>
    </w:p>
    <w:p w:rsidR="008E66C9" w:rsidRPr="00191A57" w:rsidRDefault="008E66C9" w:rsidP="004859C6">
      <w:pPr>
        <w:pStyle w:val="Teksttreci20"/>
        <w:shd w:val="clear" w:color="auto" w:fill="auto"/>
        <w:spacing w:after="0"/>
        <w:jc w:val="center"/>
        <w:rPr>
          <w:rFonts w:ascii="Times New Roman" w:hAnsi="Times New Roman" w:cs="Times New Roman"/>
          <w:sz w:val="24"/>
          <w:szCs w:val="24"/>
        </w:rPr>
      </w:pPr>
    </w:p>
    <w:p w:rsidR="004859C6" w:rsidRDefault="004859C6" w:rsidP="004859C6">
      <w:pPr>
        <w:pStyle w:val="Teksttreci20"/>
        <w:shd w:val="clear" w:color="auto" w:fill="auto"/>
        <w:spacing w:after="0"/>
        <w:rPr>
          <w:rFonts w:ascii="Times New Roman" w:hAnsi="Times New Roman" w:cs="Times New Roman"/>
          <w:color w:val="000000"/>
          <w:sz w:val="24"/>
          <w:szCs w:val="24"/>
        </w:rPr>
      </w:pPr>
      <w:r w:rsidRPr="00191A57">
        <w:rPr>
          <w:rFonts w:ascii="Times New Roman" w:hAnsi="Times New Roman" w:cs="Times New Roman"/>
          <w:color w:val="000000"/>
          <w:sz w:val="24"/>
          <w:szCs w:val="24"/>
        </w:rPr>
        <w:t>Oświadczam, że wszystkie informacje podane w powyższych oświadczeniach są aktualne i zgodne z prawdą oraz zostały przedstawione z pełną świadomością konsekwencji wprowa</w:t>
      </w:r>
      <w:r w:rsidRPr="00191A57">
        <w:rPr>
          <w:rFonts w:ascii="Times New Roman" w:hAnsi="Times New Roman" w:cs="Times New Roman"/>
          <w:color w:val="000000"/>
          <w:sz w:val="24"/>
          <w:szCs w:val="24"/>
        </w:rPr>
        <w:softHyphen/>
        <w:t>dzenia Zamawiającego w błąd przy przedstawianiu informacji.</w:t>
      </w:r>
    </w:p>
    <w:p w:rsidR="004859C6" w:rsidRDefault="004859C6" w:rsidP="004859C6">
      <w:pPr>
        <w:pStyle w:val="Teksttreci20"/>
        <w:shd w:val="clear" w:color="auto" w:fill="auto"/>
        <w:tabs>
          <w:tab w:val="left" w:leader="dot" w:pos="1262"/>
          <w:tab w:val="right" w:leader="dot" w:pos="4668"/>
        </w:tabs>
        <w:spacing w:after="0"/>
        <w:rPr>
          <w:rFonts w:ascii="Times New Roman" w:hAnsi="Times New Roman" w:cs="Times New Roman"/>
          <w:color w:val="000000"/>
          <w:sz w:val="24"/>
          <w:szCs w:val="24"/>
        </w:rPr>
      </w:pPr>
    </w:p>
    <w:p w:rsidR="005E46E4" w:rsidRDefault="005261EF" w:rsidP="003115E4">
      <w:pPr>
        <w:ind w:hanging="142"/>
        <w:rPr>
          <w:rFonts w:ascii="Calibri" w:hAnsi="Calibri" w:cs="Calibri"/>
          <w:i/>
          <w:sz w:val="20"/>
          <w:szCs w:val="20"/>
        </w:rPr>
      </w:pPr>
      <w:r w:rsidRPr="00705312">
        <w:rPr>
          <w:rFonts w:ascii="Calibri" w:hAnsi="Calibri" w:cs="Calibri"/>
          <w:i/>
          <w:sz w:val="20"/>
          <w:szCs w:val="20"/>
        </w:rPr>
        <w:t>*</w:t>
      </w:r>
      <w:r>
        <w:rPr>
          <w:rFonts w:ascii="Calibri" w:hAnsi="Calibri" w:cs="Calibri"/>
          <w:i/>
          <w:sz w:val="20"/>
          <w:szCs w:val="20"/>
        </w:rPr>
        <w:t xml:space="preserve"> wypełnić w razie potrzeby</w:t>
      </w:r>
    </w:p>
    <w:p w:rsidR="00E83B24" w:rsidRDefault="00E83B24" w:rsidP="003115E4">
      <w:pPr>
        <w:ind w:hanging="142"/>
        <w:rPr>
          <w:rFonts w:ascii="Calibri" w:hAnsi="Calibri" w:cs="Calibri"/>
          <w:i/>
          <w:sz w:val="20"/>
          <w:szCs w:val="20"/>
        </w:rPr>
      </w:pPr>
    </w:p>
    <w:p w:rsidR="00E83B24" w:rsidRDefault="00E83B24" w:rsidP="003115E4">
      <w:pPr>
        <w:ind w:hanging="142"/>
        <w:rPr>
          <w:rFonts w:ascii="Calibri" w:hAnsi="Calibri" w:cs="Calibri"/>
          <w:i/>
          <w:sz w:val="20"/>
          <w:szCs w:val="20"/>
        </w:rPr>
      </w:pPr>
    </w:p>
    <w:p w:rsidR="00792322" w:rsidRPr="008E66C9" w:rsidRDefault="00792322" w:rsidP="00792322">
      <w:pPr>
        <w:pStyle w:val="Teksttreci20"/>
        <w:shd w:val="clear" w:color="auto" w:fill="auto"/>
        <w:spacing w:after="0"/>
        <w:ind w:left="1134"/>
        <w:jc w:val="right"/>
        <w:rPr>
          <w:rFonts w:ascii="Times New Roman" w:hAnsi="Times New Roman" w:cs="Times New Roman"/>
          <w:sz w:val="24"/>
          <w:szCs w:val="24"/>
        </w:rPr>
      </w:pPr>
      <w:r w:rsidRPr="008E66C9">
        <w:rPr>
          <w:rFonts w:ascii="Times New Roman" w:hAnsi="Times New Roman" w:cs="Times New Roman"/>
          <w:bCs/>
          <w:color w:val="000000"/>
          <w:sz w:val="24"/>
          <w:szCs w:val="24"/>
        </w:rPr>
        <w:t xml:space="preserve">Załącznik </w:t>
      </w:r>
      <w:r w:rsidR="005B1122">
        <w:rPr>
          <w:rFonts w:ascii="Times New Roman" w:hAnsi="Times New Roman" w:cs="Times New Roman"/>
          <w:bCs/>
          <w:color w:val="000000"/>
          <w:sz w:val="24"/>
          <w:szCs w:val="24"/>
          <w:lang w:bidi="en-US"/>
        </w:rPr>
        <w:t>nr 4</w:t>
      </w:r>
      <w:r w:rsidRPr="008E66C9">
        <w:rPr>
          <w:rFonts w:ascii="Times New Roman" w:hAnsi="Times New Roman" w:cs="Times New Roman"/>
          <w:bCs/>
          <w:color w:val="000000"/>
          <w:sz w:val="24"/>
          <w:szCs w:val="24"/>
          <w:lang w:bidi="en-US"/>
        </w:rPr>
        <w:t xml:space="preserve"> SWZ</w:t>
      </w:r>
    </w:p>
    <w:p w:rsidR="00792322" w:rsidRDefault="00792322" w:rsidP="00792322">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792322" w:rsidRDefault="00792322" w:rsidP="00792322">
      <w:pPr>
        <w:pStyle w:val="Teksttreci20"/>
        <w:shd w:val="clear" w:color="auto" w:fill="auto"/>
        <w:spacing w:after="0"/>
        <w:rPr>
          <w:rFonts w:ascii="Times New Roman" w:hAnsi="Times New Roman" w:cs="Times New Roman"/>
          <w:i/>
          <w:iCs/>
          <w:color w:val="000000"/>
          <w:sz w:val="24"/>
          <w:szCs w:val="24"/>
        </w:rPr>
      </w:pPr>
    </w:p>
    <w:p w:rsidR="00792322" w:rsidRPr="00191A57" w:rsidRDefault="00792322" w:rsidP="00792322">
      <w:pPr>
        <w:pStyle w:val="Teksttreci20"/>
        <w:shd w:val="clear" w:color="auto" w:fill="auto"/>
        <w:spacing w:after="0"/>
        <w:rPr>
          <w:rFonts w:ascii="Times New Roman" w:hAnsi="Times New Roman" w:cs="Times New Roman"/>
          <w:sz w:val="24"/>
          <w:szCs w:val="24"/>
        </w:rPr>
      </w:pPr>
    </w:p>
    <w:p w:rsidR="00792322" w:rsidRPr="00191A57" w:rsidRDefault="00792322" w:rsidP="00792322">
      <w:pPr>
        <w:pStyle w:val="Teksttreci20"/>
        <w:shd w:val="clear" w:color="auto" w:fill="auto"/>
        <w:spacing w:after="0" w:line="352" w:lineRule="auto"/>
        <w:jc w:val="center"/>
        <w:rPr>
          <w:rFonts w:ascii="Times New Roman" w:hAnsi="Times New Roman" w:cs="Times New Roman"/>
          <w:sz w:val="24"/>
          <w:szCs w:val="24"/>
        </w:rPr>
      </w:pPr>
      <w:r w:rsidRPr="007979C8">
        <w:rPr>
          <w:rFonts w:ascii="Times New Roman" w:hAnsi="Times New Roman" w:cs="Times New Roman"/>
          <w:b/>
          <w:bCs/>
          <w:color w:val="000000"/>
          <w:sz w:val="24"/>
          <w:szCs w:val="24"/>
        </w:rPr>
        <w:t>Oświadczenie Wykonawcy</w:t>
      </w:r>
      <w:r w:rsidRPr="007979C8">
        <w:rPr>
          <w:rFonts w:ascii="Times New Roman" w:hAnsi="Times New Roman" w:cs="Times New Roman"/>
          <w:b/>
          <w:bCs/>
          <w:color w:val="000000"/>
          <w:sz w:val="24"/>
          <w:szCs w:val="24"/>
        </w:rPr>
        <w:br/>
      </w:r>
      <w:r w:rsidRPr="00191A57">
        <w:rPr>
          <w:rFonts w:ascii="Times New Roman" w:hAnsi="Times New Roman" w:cs="Times New Roman"/>
          <w:b/>
          <w:bCs/>
          <w:color w:val="000000"/>
          <w:sz w:val="24"/>
          <w:szCs w:val="24"/>
        </w:rPr>
        <w:t>składane na podstawie art. 125 ust. 1</w:t>
      </w:r>
      <w:r>
        <w:rPr>
          <w:rFonts w:ascii="Times New Roman" w:hAnsi="Times New Roman" w:cs="Times New Roman"/>
          <w:b/>
          <w:bCs/>
          <w:color w:val="000000"/>
          <w:sz w:val="24"/>
          <w:szCs w:val="24"/>
        </w:rPr>
        <w:t xml:space="preserve"> ustawy z dnia 11 września 2019</w:t>
      </w:r>
      <w:r w:rsidRPr="00191A57">
        <w:rPr>
          <w:rFonts w:ascii="Times New Roman" w:hAnsi="Times New Roman" w:cs="Times New Roman"/>
          <w:b/>
          <w:bCs/>
          <w:color w:val="000000"/>
          <w:sz w:val="24"/>
          <w:szCs w:val="24"/>
        </w:rPr>
        <w:t>r.</w:t>
      </w:r>
    </w:p>
    <w:p w:rsidR="00792322" w:rsidRDefault="00792322" w:rsidP="00792322">
      <w:pPr>
        <w:pStyle w:val="Teksttreci20"/>
        <w:shd w:val="clear" w:color="auto" w:fill="auto"/>
        <w:spacing w:after="0" w:line="352" w:lineRule="auto"/>
        <w:jc w:val="center"/>
        <w:rPr>
          <w:rFonts w:ascii="Times New Roman" w:hAnsi="Times New Roman" w:cs="Times New Roman"/>
          <w:bCs/>
          <w:color w:val="000000"/>
          <w:sz w:val="24"/>
          <w:szCs w:val="24"/>
        </w:rPr>
      </w:pPr>
      <w:r w:rsidRPr="00191A57">
        <w:rPr>
          <w:rFonts w:ascii="Times New Roman" w:hAnsi="Times New Roman" w:cs="Times New Roman"/>
          <w:b/>
          <w:bCs/>
          <w:color w:val="000000"/>
          <w:sz w:val="24"/>
          <w:szCs w:val="24"/>
        </w:rPr>
        <w:t xml:space="preserve">Prawo zamówień publicznych </w:t>
      </w:r>
      <w:r w:rsidRPr="00274768">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zwanej </w:t>
      </w:r>
      <w:r w:rsidRPr="00274768">
        <w:rPr>
          <w:rFonts w:ascii="Times New Roman" w:hAnsi="Times New Roman" w:cs="Times New Roman"/>
          <w:bCs/>
          <w:color w:val="000000"/>
          <w:sz w:val="24"/>
          <w:szCs w:val="24"/>
        </w:rPr>
        <w:t xml:space="preserve">dalej </w:t>
      </w:r>
      <w:r>
        <w:rPr>
          <w:rFonts w:ascii="Times New Roman" w:hAnsi="Times New Roman" w:cs="Times New Roman"/>
          <w:bCs/>
          <w:color w:val="000000"/>
          <w:sz w:val="24"/>
          <w:szCs w:val="24"/>
        </w:rPr>
        <w:t>ustawą</w:t>
      </w:r>
      <w:r w:rsidRPr="00274768">
        <w:rPr>
          <w:rFonts w:ascii="Times New Roman" w:hAnsi="Times New Roman" w:cs="Times New Roman"/>
          <w:bCs/>
          <w:color w:val="000000"/>
          <w:sz w:val="24"/>
          <w:szCs w:val="24"/>
        </w:rPr>
        <w:t>)</w:t>
      </w:r>
    </w:p>
    <w:p w:rsidR="00326841" w:rsidRPr="00326841" w:rsidRDefault="00570AC9" w:rsidP="00326841">
      <w:pPr>
        <w:pStyle w:val="Nagwek1"/>
        <w:spacing w:before="0" w:after="0"/>
        <w:jc w:val="center"/>
        <w:rPr>
          <w:rStyle w:val="nag-0142-00f3wek-002011"/>
          <w:rFonts w:ascii="Times New Roman" w:hAnsi="Times New Roman" w:cs="Times New Roman"/>
          <w:b/>
          <w:bCs/>
        </w:rPr>
      </w:pPr>
      <w:r w:rsidRPr="00326841">
        <w:rPr>
          <w:rFonts w:ascii="Times New Roman" w:hAnsi="Times New Roman" w:cs="Times New Roman"/>
          <w:sz w:val="24"/>
          <w:szCs w:val="24"/>
        </w:rPr>
        <w:t xml:space="preserve">Na potrzeby postępowania o udzielenie zamówienia publicznego pn. </w:t>
      </w:r>
      <w:r w:rsidR="0009345D" w:rsidRPr="004E5160">
        <w:rPr>
          <w:rFonts w:ascii="Times New Roman" w:hAnsi="Times New Roman" w:cs="Times New Roman"/>
          <w:b/>
          <w:sz w:val="24"/>
          <w:szCs w:val="24"/>
        </w:rPr>
        <w:t>Rozbudowa Szpitala Powiatowego w Zambrowie: Blok Operacyjny, Centralna Sterylizacja, Zagospodarowanie terenu</w:t>
      </w:r>
    </w:p>
    <w:p w:rsidR="00570AC9" w:rsidRDefault="00570AC9" w:rsidP="00792322">
      <w:pPr>
        <w:pStyle w:val="Teksttreci20"/>
        <w:shd w:val="clear" w:color="auto" w:fill="auto"/>
        <w:spacing w:after="0" w:line="352" w:lineRule="auto"/>
        <w:jc w:val="center"/>
        <w:rPr>
          <w:rFonts w:ascii="Times New Roman" w:hAnsi="Times New Roman" w:cs="Times New Roman"/>
          <w:b/>
          <w:bCs/>
          <w:color w:val="000000"/>
          <w:sz w:val="24"/>
          <w:szCs w:val="24"/>
        </w:rPr>
      </w:pPr>
    </w:p>
    <w:p w:rsidR="00792322" w:rsidRPr="007979C8" w:rsidRDefault="00792322" w:rsidP="00792322">
      <w:pPr>
        <w:pStyle w:val="Teksttreci20"/>
        <w:shd w:val="clear" w:color="auto" w:fill="auto"/>
        <w:spacing w:after="0" w:line="352" w:lineRule="auto"/>
        <w:jc w:val="center"/>
        <w:rPr>
          <w:rFonts w:ascii="Times New Roman" w:hAnsi="Times New Roman" w:cs="Times New Roman"/>
          <w:b/>
          <w:bCs/>
          <w:color w:val="000000"/>
          <w:sz w:val="24"/>
          <w:szCs w:val="24"/>
        </w:rPr>
      </w:pPr>
      <w:r w:rsidRPr="007979C8">
        <w:rPr>
          <w:rFonts w:ascii="Times New Roman" w:hAnsi="Times New Roman" w:cs="Times New Roman"/>
          <w:b/>
          <w:bCs/>
          <w:color w:val="000000"/>
          <w:sz w:val="24"/>
          <w:szCs w:val="24"/>
        </w:rPr>
        <w:t xml:space="preserve">DOTYCZĄCE </w:t>
      </w:r>
      <w:r w:rsidR="005B1122">
        <w:rPr>
          <w:rFonts w:ascii="Times New Roman" w:hAnsi="Times New Roman" w:cs="Times New Roman"/>
          <w:b/>
          <w:bCs/>
          <w:color w:val="000000"/>
          <w:sz w:val="24"/>
          <w:szCs w:val="24"/>
        </w:rPr>
        <w:t>SPEŁNIANIA WARUNKÓW</w:t>
      </w:r>
      <w:r w:rsidR="00E821EA">
        <w:rPr>
          <w:rFonts w:ascii="Times New Roman" w:hAnsi="Times New Roman" w:cs="Times New Roman"/>
          <w:b/>
          <w:bCs/>
          <w:color w:val="000000"/>
          <w:sz w:val="24"/>
          <w:szCs w:val="24"/>
        </w:rPr>
        <w:t xml:space="preserve"> UDZIAŁU W POSTĘPOWANIU</w:t>
      </w:r>
    </w:p>
    <w:p w:rsidR="0076419D" w:rsidRDefault="0076419D" w:rsidP="00E821EA">
      <w:pPr>
        <w:autoSpaceDE w:val="0"/>
        <w:autoSpaceDN w:val="0"/>
        <w:adjustRightInd w:val="0"/>
        <w:rPr>
          <w:rFonts w:ascii="Times New Roman" w:hAnsi="Times New Roman" w:cs="Times New Roman"/>
          <w:b/>
          <w:color w:val="auto"/>
        </w:rPr>
      </w:pPr>
      <w:r w:rsidRPr="00931673">
        <w:rPr>
          <w:rFonts w:ascii="Times New Roman" w:hAnsi="Times New Roman" w:cs="Times New Roman"/>
          <w:b/>
          <w:lang w:val="pl"/>
        </w:rPr>
        <w:t>Oświadczam,</w:t>
      </w:r>
      <w:r w:rsidRPr="0076419D">
        <w:rPr>
          <w:rFonts w:ascii="Times New Roman" w:hAnsi="Times New Roman" w:cs="Times New Roman"/>
          <w:lang w:val="pl"/>
        </w:rPr>
        <w:t xml:space="preserve"> że spełniam warunki udziału w postępowaniu określone przez zamawiającego w</w:t>
      </w:r>
      <w:r w:rsidRPr="0076419D">
        <w:rPr>
          <w:rFonts w:ascii="Times New Roman" w:hAnsi="Times New Roman" w:cs="Times New Roman"/>
        </w:rPr>
        <w:t xml:space="preserve"> </w:t>
      </w:r>
      <w:r w:rsidRPr="0032512F">
        <w:rPr>
          <w:rFonts w:ascii="Times New Roman" w:hAnsi="Times New Roman" w:cs="Times New Roman"/>
          <w:b/>
          <w:color w:val="auto"/>
        </w:rPr>
        <w:t xml:space="preserve">Rozdziale </w:t>
      </w:r>
      <w:r w:rsidRPr="002B6234">
        <w:rPr>
          <w:rFonts w:ascii="Times New Roman" w:hAnsi="Times New Roman" w:cs="Times New Roman"/>
          <w:b/>
          <w:color w:val="auto"/>
        </w:rPr>
        <w:t>XX</w:t>
      </w:r>
      <w:r w:rsidRPr="00AF3D44">
        <w:rPr>
          <w:rFonts w:ascii="Times New Roman" w:hAnsi="Times New Roman" w:cs="Times New Roman"/>
          <w:b/>
          <w:color w:val="FF0000"/>
        </w:rPr>
        <w:t xml:space="preserve"> </w:t>
      </w:r>
      <w:r w:rsidRPr="0032512F">
        <w:rPr>
          <w:rFonts w:ascii="Times New Roman" w:hAnsi="Times New Roman" w:cs="Times New Roman"/>
          <w:b/>
          <w:color w:val="auto"/>
        </w:rPr>
        <w:t>Specyfikacji Warunków Zamówienia.</w:t>
      </w:r>
    </w:p>
    <w:p w:rsidR="00570AC9" w:rsidRDefault="00570AC9" w:rsidP="00E821EA">
      <w:pPr>
        <w:autoSpaceDE w:val="0"/>
        <w:autoSpaceDN w:val="0"/>
        <w:adjustRightInd w:val="0"/>
        <w:rPr>
          <w:rFonts w:ascii="Times New Roman" w:hAnsi="Times New Roman" w:cs="Times New Roman"/>
          <w:b/>
          <w:color w:val="auto"/>
        </w:rPr>
      </w:pPr>
    </w:p>
    <w:p w:rsidR="00E821EA" w:rsidRDefault="00E821EA" w:rsidP="00E821EA">
      <w:pPr>
        <w:autoSpaceDE w:val="0"/>
        <w:autoSpaceDN w:val="0"/>
        <w:adjustRightInd w:val="0"/>
        <w:rPr>
          <w:rFonts w:ascii="Times New Roman" w:hAnsi="Times New Roman" w:cs="Times New Roman"/>
          <w:b/>
          <w:color w:val="auto"/>
        </w:rPr>
      </w:pPr>
    </w:p>
    <w:p w:rsidR="00570AC9" w:rsidRPr="00B15FD3" w:rsidRDefault="00570AC9" w:rsidP="00570AC9">
      <w:pPr>
        <w:shd w:val="clear" w:color="auto" w:fill="BFBFBF" w:themeFill="background1" w:themeFillShade="BF"/>
        <w:spacing w:after="120" w:line="360" w:lineRule="auto"/>
        <w:jc w:val="both"/>
        <w:rPr>
          <w:rFonts w:ascii="Arial" w:hAnsi="Arial" w:cs="Arial"/>
          <w:sz w:val="21"/>
          <w:szCs w:val="21"/>
        </w:rPr>
      </w:pPr>
      <w:r w:rsidRPr="00B15FD3">
        <w:rPr>
          <w:rFonts w:ascii="Arial" w:hAnsi="Arial" w:cs="Arial"/>
          <w:b/>
          <w:sz w:val="21"/>
          <w:szCs w:val="21"/>
        </w:rPr>
        <w:t xml:space="preserve">INFORMACJA W ZWIĄZKU Z POLEGANIEM NA </w:t>
      </w:r>
      <w:r>
        <w:rPr>
          <w:rFonts w:ascii="Arial" w:hAnsi="Arial" w:cs="Arial"/>
          <w:b/>
          <w:sz w:val="21"/>
          <w:szCs w:val="21"/>
        </w:rPr>
        <w:t>ZDOLNOŚCIA</w:t>
      </w:r>
      <w:r w:rsidR="007041B6">
        <w:rPr>
          <w:rFonts w:ascii="Arial" w:hAnsi="Arial" w:cs="Arial"/>
          <w:b/>
          <w:sz w:val="21"/>
          <w:szCs w:val="21"/>
        </w:rPr>
        <w:t>CH LUB SYTUACJI PODMIOTÓW UDOSTĘ</w:t>
      </w:r>
      <w:r>
        <w:rPr>
          <w:rFonts w:ascii="Arial" w:hAnsi="Arial" w:cs="Arial"/>
          <w:b/>
          <w:sz w:val="21"/>
          <w:szCs w:val="21"/>
        </w:rPr>
        <w:t>PNIAJĄCYCH ZASOBY</w:t>
      </w:r>
      <w:r>
        <w:rPr>
          <w:rFonts w:ascii="Arial" w:hAnsi="Arial" w:cs="Arial"/>
          <w:sz w:val="21"/>
          <w:szCs w:val="21"/>
        </w:rPr>
        <w:t>:</w:t>
      </w:r>
      <w:r w:rsidRPr="00B15FD3">
        <w:rPr>
          <w:rFonts w:ascii="Arial" w:hAnsi="Arial" w:cs="Arial"/>
          <w:sz w:val="21"/>
          <w:szCs w:val="21"/>
        </w:rPr>
        <w:t xml:space="preserve"> </w:t>
      </w:r>
    </w:p>
    <w:p w:rsidR="00991F81" w:rsidRDefault="00570AC9" w:rsidP="00570AC9">
      <w:pPr>
        <w:spacing w:after="120"/>
        <w:rPr>
          <w:rFonts w:ascii="Times New Roman" w:hAnsi="Times New Roman" w:cs="Times New Roman"/>
        </w:rPr>
      </w:pPr>
      <w:r w:rsidRPr="00570AC9">
        <w:rPr>
          <w:rFonts w:ascii="Times New Roman" w:hAnsi="Times New Roman" w:cs="Times New Roman"/>
        </w:rPr>
        <w:t>Oświadczam, że w celu wykazania spełniania warunków udziału w postępowaniu, określonych przez zamawiającego w</w:t>
      </w:r>
      <w:r>
        <w:rPr>
          <w:rFonts w:ascii="Times New Roman" w:hAnsi="Times New Roman" w:cs="Times New Roman"/>
        </w:rPr>
        <w:t xml:space="preserve">    </w:t>
      </w:r>
      <w:r w:rsidRPr="00570AC9">
        <w:rPr>
          <w:rFonts w:ascii="Times New Roman" w:hAnsi="Times New Roman" w:cs="Times New Roman"/>
        </w:rPr>
        <w:t>……………………………………………...………..</w:t>
      </w:r>
      <w:r w:rsidRPr="00570AC9">
        <w:rPr>
          <w:rFonts w:ascii="Times New Roman" w:hAnsi="Times New Roman" w:cs="Times New Roman"/>
          <w:sz w:val="21"/>
          <w:szCs w:val="21"/>
        </w:rPr>
        <w:t xml:space="preserve"> </w:t>
      </w:r>
      <w:bookmarkStart w:id="20" w:name="_Hlk99005462"/>
      <w:r w:rsidRPr="00570AC9">
        <w:rPr>
          <w:rFonts w:ascii="Times New Roman" w:hAnsi="Times New Roman" w:cs="Times New Roman"/>
          <w:i/>
          <w:sz w:val="16"/>
          <w:szCs w:val="16"/>
        </w:rPr>
        <w:t xml:space="preserve">(wskazać </w:t>
      </w:r>
      <w:bookmarkEnd w:id="20"/>
      <w:r w:rsidRPr="00570AC9">
        <w:rPr>
          <w:rFonts w:ascii="Times New Roman" w:hAnsi="Times New Roman" w:cs="Times New Roman"/>
          <w:i/>
          <w:sz w:val="16"/>
          <w:szCs w:val="16"/>
        </w:rPr>
        <w:t>dokument i właściwą jednostkę redakcyjną dokumentu, w której określono warunki udziału w postępowaniu),</w:t>
      </w:r>
      <w:r w:rsidRPr="00570AC9">
        <w:rPr>
          <w:rFonts w:ascii="Times New Roman" w:hAnsi="Times New Roman" w:cs="Times New Roman"/>
          <w:sz w:val="21"/>
          <w:szCs w:val="21"/>
        </w:rPr>
        <w:t xml:space="preserve"> </w:t>
      </w:r>
      <w:r w:rsidRPr="00570AC9">
        <w:rPr>
          <w:rFonts w:ascii="Times New Roman" w:hAnsi="Times New Roman" w:cs="Times New Roman"/>
        </w:rPr>
        <w:t>polegam na zdolnościach lub sytuacji następującego/ych podmiotu/ów udostępniających zasoby:</w:t>
      </w:r>
      <w:r w:rsidRPr="00570AC9">
        <w:rPr>
          <w:rFonts w:ascii="Times New Roman" w:hAnsi="Times New Roman" w:cs="Times New Roman"/>
          <w:sz w:val="21"/>
          <w:szCs w:val="21"/>
        </w:rPr>
        <w:t xml:space="preserve"> </w:t>
      </w:r>
      <w:bookmarkStart w:id="21" w:name="_Hlk99014455"/>
      <w:r w:rsidRPr="00570AC9">
        <w:rPr>
          <w:rFonts w:ascii="Times New Roman" w:hAnsi="Times New Roman" w:cs="Times New Roman"/>
          <w:i/>
          <w:sz w:val="16"/>
          <w:szCs w:val="16"/>
        </w:rPr>
        <w:t>(wskazać nazwę/y podmiotu/ów)</w:t>
      </w:r>
      <w:bookmarkEnd w:id="21"/>
      <w:r w:rsidRPr="00570AC9">
        <w:rPr>
          <w:rFonts w:ascii="Times New Roman" w:hAnsi="Times New Roman" w:cs="Times New Roman"/>
          <w:sz w:val="21"/>
          <w:szCs w:val="21"/>
        </w:rPr>
        <w:t>…………………</w:t>
      </w:r>
      <w:r w:rsidRPr="00570AC9" w:rsidDel="002B0BDF">
        <w:rPr>
          <w:rFonts w:ascii="Times New Roman" w:hAnsi="Times New Roman" w:cs="Times New Roman"/>
          <w:sz w:val="21"/>
          <w:szCs w:val="21"/>
        </w:rPr>
        <w:t xml:space="preserve"> </w:t>
      </w:r>
      <w:r w:rsidRPr="00570AC9">
        <w:rPr>
          <w:rFonts w:ascii="Times New Roman" w:hAnsi="Times New Roman" w:cs="Times New Roman"/>
        </w:rPr>
        <w:t xml:space="preserve">…………..……………………………………………… </w:t>
      </w:r>
    </w:p>
    <w:p w:rsidR="00570AC9" w:rsidRDefault="00570AC9" w:rsidP="00570AC9">
      <w:pPr>
        <w:spacing w:after="120"/>
        <w:rPr>
          <w:rFonts w:ascii="Times New Roman" w:hAnsi="Times New Roman" w:cs="Times New Roman"/>
        </w:rPr>
      </w:pPr>
      <w:r w:rsidRPr="00570AC9">
        <w:rPr>
          <w:rFonts w:ascii="Times New Roman" w:hAnsi="Times New Roman" w:cs="Times New Roman"/>
        </w:rPr>
        <w:t>w następującym zakresie: …………………………………………………………………….</w:t>
      </w:r>
    </w:p>
    <w:p w:rsidR="00326841" w:rsidRPr="00570AC9" w:rsidRDefault="00326841" w:rsidP="00570AC9">
      <w:pPr>
        <w:spacing w:after="120"/>
        <w:rPr>
          <w:rFonts w:ascii="Times New Roman" w:hAnsi="Times New Roman" w:cs="Times New Roman"/>
        </w:rPr>
      </w:pPr>
    </w:p>
    <w:p w:rsidR="00570AC9" w:rsidRDefault="00570AC9" w:rsidP="00570AC9">
      <w:pPr>
        <w:rPr>
          <w:rFonts w:ascii="Times New Roman" w:hAnsi="Times New Roman" w:cs="Times New Roman"/>
          <w:i/>
          <w:sz w:val="16"/>
          <w:szCs w:val="16"/>
        </w:rPr>
      </w:pPr>
      <w:r w:rsidRPr="00570AC9">
        <w:rPr>
          <w:rFonts w:ascii="Times New Roman" w:hAnsi="Times New Roman" w:cs="Times New Roman"/>
          <w:i/>
          <w:sz w:val="16"/>
          <w:szCs w:val="16"/>
        </w:rPr>
        <w:t xml:space="preserve">(określić odpowiedni zakres udostępnianych zasobów dla wskazanego podmiotu). </w:t>
      </w:r>
    </w:p>
    <w:p w:rsidR="00570AC9" w:rsidRPr="00570AC9" w:rsidRDefault="00570AC9" w:rsidP="00570AC9">
      <w:pPr>
        <w:jc w:val="both"/>
        <w:rPr>
          <w:rFonts w:ascii="Times New Roman" w:hAnsi="Times New Roman" w:cs="Times New Roman"/>
          <w:sz w:val="21"/>
          <w:szCs w:val="21"/>
        </w:rPr>
      </w:pPr>
    </w:p>
    <w:p w:rsidR="00570AC9" w:rsidRDefault="00570AC9" w:rsidP="00E821EA">
      <w:pPr>
        <w:autoSpaceDE w:val="0"/>
        <w:autoSpaceDN w:val="0"/>
        <w:adjustRightInd w:val="0"/>
        <w:rPr>
          <w:rFonts w:ascii="Times New Roman" w:hAnsi="Times New Roman" w:cs="Times New Roman"/>
          <w:b/>
          <w:color w:val="auto"/>
        </w:rPr>
      </w:pPr>
    </w:p>
    <w:p w:rsidR="00570AC9" w:rsidRPr="001D3A19" w:rsidRDefault="00570AC9" w:rsidP="00570AC9">
      <w:pPr>
        <w:shd w:val="clear" w:color="auto" w:fill="BFBFBF" w:themeFill="background1" w:themeFillShade="BF"/>
        <w:spacing w:after="120" w:line="360" w:lineRule="auto"/>
        <w:jc w:val="both"/>
        <w:rPr>
          <w:rFonts w:ascii="Arial" w:hAnsi="Arial" w:cs="Arial"/>
          <w:b/>
          <w:sz w:val="21"/>
          <w:szCs w:val="21"/>
        </w:rPr>
      </w:pPr>
      <w:bookmarkStart w:id="22" w:name="_Hlk99009560"/>
      <w:r w:rsidRPr="001D3A19">
        <w:rPr>
          <w:rFonts w:ascii="Arial" w:hAnsi="Arial" w:cs="Arial"/>
          <w:b/>
          <w:sz w:val="21"/>
          <w:szCs w:val="21"/>
        </w:rPr>
        <w:t>OŚWIADCZENIE DOTYCZĄCE PODANYCH INFORMACJI:</w:t>
      </w:r>
    </w:p>
    <w:bookmarkEnd w:id="22"/>
    <w:p w:rsidR="00570AC9" w:rsidRPr="00570AC9" w:rsidRDefault="00570AC9" w:rsidP="00570AC9">
      <w:pPr>
        <w:spacing w:after="120"/>
        <w:jc w:val="both"/>
        <w:rPr>
          <w:rFonts w:ascii="Times New Roman" w:hAnsi="Times New Roman" w:cs="Times New Roman"/>
        </w:rPr>
      </w:pPr>
      <w:r w:rsidRPr="00570AC9">
        <w:rPr>
          <w:rFonts w:ascii="Times New Roman" w:hAnsi="Times New Roman" w:cs="Times New Roman"/>
        </w:rPr>
        <w:t xml:space="preserve">Oświadczam, że wszystkie informacje podane w powyższych oświadczeniach są aktualne </w:t>
      </w:r>
      <w:r w:rsidRPr="00570AC9">
        <w:rPr>
          <w:rFonts w:ascii="Times New Roman" w:hAnsi="Times New Roman" w:cs="Times New Roman"/>
        </w:rPr>
        <w:br/>
        <w:t xml:space="preserve">i zgodne z prawdą oraz zostały przedstawione z pełną świadomością konsekwencji wprowadzenia zamawiającego w błąd przy przedstawianiu informacji. </w:t>
      </w:r>
    </w:p>
    <w:p w:rsidR="00570AC9" w:rsidRDefault="00570AC9" w:rsidP="00E821EA">
      <w:pPr>
        <w:autoSpaceDE w:val="0"/>
        <w:autoSpaceDN w:val="0"/>
        <w:adjustRightInd w:val="0"/>
        <w:rPr>
          <w:rFonts w:ascii="Times New Roman" w:hAnsi="Times New Roman" w:cs="Times New Roman"/>
          <w:b/>
          <w:color w:val="auto"/>
        </w:rPr>
      </w:pPr>
    </w:p>
    <w:p w:rsidR="00E821EA" w:rsidRDefault="00E821EA" w:rsidP="0076419D">
      <w:pPr>
        <w:autoSpaceDE w:val="0"/>
        <w:autoSpaceDN w:val="0"/>
        <w:adjustRightInd w:val="0"/>
        <w:spacing w:line="360" w:lineRule="auto"/>
        <w:rPr>
          <w:rFonts w:ascii="Times New Roman" w:hAnsi="Times New Roman" w:cs="Times New Roman"/>
          <w:b/>
          <w:color w:val="auto"/>
        </w:rPr>
      </w:pPr>
    </w:p>
    <w:p w:rsidR="00E821EA" w:rsidRPr="0032512F" w:rsidRDefault="00E821EA" w:rsidP="0076419D">
      <w:pPr>
        <w:autoSpaceDE w:val="0"/>
        <w:autoSpaceDN w:val="0"/>
        <w:adjustRightInd w:val="0"/>
        <w:spacing w:line="360" w:lineRule="auto"/>
        <w:rPr>
          <w:rFonts w:ascii="Times New Roman" w:hAnsi="Times New Roman" w:cs="Times New Roman"/>
          <w:b/>
          <w:color w:val="auto"/>
        </w:rPr>
      </w:pPr>
    </w:p>
    <w:p w:rsidR="00686937" w:rsidRDefault="00686937" w:rsidP="0076419D">
      <w:pPr>
        <w:autoSpaceDE w:val="0"/>
        <w:autoSpaceDN w:val="0"/>
        <w:adjustRightInd w:val="0"/>
        <w:spacing w:line="360" w:lineRule="auto"/>
        <w:rPr>
          <w:rFonts w:ascii="Times New Roman" w:hAnsi="Times New Roman" w:cs="Times New Roman"/>
          <w:b/>
        </w:rPr>
      </w:pPr>
    </w:p>
    <w:p w:rsidR="00007FE8" w:rsidRDefault="00007FE8" w:rsidP="0076419D">
      <w:pPr>
        <w:autoSpaceDE w:val="0"/>
        <w:autoSpaceDN w:val="0"/>
        <w:adjustRightInd w:val="0"/>
        <w:spacing w:line="360" w:lineRule="auto"/>
        <w:rPr>
          <w:rFonts w:ascii="Times New Roman" w:hAnsi="Times New Roman" w:cs="Times New Roman"/>
          <w:b/>
        </w:rPr>
      </w:pPr>
    </w:p>
    <w:p w:rsidR="00104EB0" w:rsidRDefault="00104EB0" w:rsidP="003115E4">
      <w:pPr>
        <w:ind w:hanging="142"/>
        <w:rPr>
          <w:rFonts w:ascii="Times New Roman" w:hAnsi="Times New Roman" w:cs="Times New Roman"/>
        </w:rPr>
      </w:pPr>
    </w:p>
    <w:p w:rsidR="00D80762" w:rsidRDefault="00D80762" w:rsidP="00D80762">
      <w:pPr>
        <w:jc w:val="right"/>
        <w:rPr>
          <w:rFonts w:ascii="Times New Roman" w:hAnsi="Times New Roman" w:cs="Times New Roman"/>
        </w:rPr>
      </w:pPr>
      <w:r>
        <w:rPr>
          <w:rFonts w:ascii="Times New Roman" w:hAnsi="Times New Roman" w:cs="Times New Roman"/>
        </w:rPr>
        <w:lastRenderedPageBreak/>
        <w:t>Załącznik Nr 6</w:t>
      </w:r>
      <w:r w:rsidR="005243E1">
        <w:rPr>
          <w:rFonts w:ascii="Times New Roman" w:hAnsi="Times New Roman" w:cs="Times New Roman"/>
        </w:rPr>
        <w:t xml:space="preserve"> S</w:t>
      </w:r>
      <w:r w:rsidRPr="001806AE">
        <w:rPr>
          <w:rFonts w:ascii="Times New Roman" w:hAnsi="Times New Roman" w:cs="Times New Roman"/>
        </w:rPr>
        <w:t>WZ</w:t>
      </w:r>
    </w:p>
    <w:p w:rsidR="00395FA0" w:rsidRDefault="00395FA0" w:rsidP="00D80762">
      <w:pPr>
        <w:jc w:val="right"/>
        <w:rPr>
          <w:rFonts w:ascii="Times New Roman" w:hAnsi="Times New Roman" w:cs="Times New Roman"/>
        </w:rPr>
      </w:pPr>
    </w:p>
    <w:p w:rsidR="00395FA0" w:rsidRDefault="00395FA0" w:rsidP="00395FA0">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395FA0" w:rsidRPr="00191A57" w:rsidRDefault="00395FA0" w:rsidP="00395FA0">
      <w:pPr>
        <w:pStyle w:val="Teksttreci20"/>
        <w:shd w:val="clear" w:color="auto" w:fill="auto"/>
        <w:spacing w:after="0"/>
        <w:rPr>
          <w:rFonts w:ascii="Times New Roman" w:hAnsi="Times New Roman" w:cs="Times New Roman"/>
          <w:sz w:val="24"/>
          <w:szCs w:val="24"/>
        </w:rPr>
      </w:pPr>
    </w:p>
    <w:p w:rsidR="00395FA0" w:rsidRPr="00191A57" w:rsidRDefault="00395FA0" w:rsidP="00395FA0">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395FA0" w:rsidRPr="001806AE" w:rsidRDefault="00395FA0" w:rsidP="00395FA0">
      <w:pPr>
        <w:pStyle w:val="Teksttreci20"/>
        <w:shd w:val="clear" w:color="auto" w:fill="auto"/>
        <w:spacing w:after="0"/>
        <w:rPr>
          <w:rFonts w:ascii="Times New Roman" w:hAnsi="Times New Roman" w:cs="Times New Roman"/>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D80762" w:rsidRPr="001806AE" w:rsidRDefault="00D80762" w:rsidP="00D80762">
      <w:pPr>
        <w:jc w:val="right"/>
        <w:rPr>
          <w:rFonts w:ascii="Times New Roman" w:hAnsi="Times New Roman" w:cs="Times New Roman"/>
          <w:sz w:val="18"/>
          <w:szCs w:val="18"/>
        </w:rPr>
      </w:pPr>
    </w:p>
    <w:p w:rsidR="00D80762" w:rsidRPr="001806AE" w:rsidRDefault="00D80762" w:rsidP="00D80762">
      <w:pPr>
        <w:jc w:val="right"/>
        <w:rPr>
          <w:rFonts w:ascii="Times New Roman" w:hAnsi="Times New Roman" w:cs="Times New Roman"/>
          <w:sz w:val="18"/>
          <w:szCs w:val="18"/>
        </w:rPr>
      </w:pPr>
    </w:p>
    <w:p w:rsidR="00D80762" w:rsidRPr="001806AE" w:rsidRDefault="00D80762" w:rsidP="00D80762">
      <w:pPr>
        <w:spacing w:line="260" w:lineRule="atLeast"/>
        <w:jc w:val="center"/>
        <w:rPr>
          <w:rFonts w:ascii="Times New Roman" w:hAnsi="Times New Roman" w:cs="Times New Roman"/>
          <w:b/>
        </w:rPr>
      </w:pPr>
      <w:r w:rsidRPr="001806AE">
        <w:rPr>
          <w:rFonts w:ascii="Times New Roman" w:hAnsi="Times New Roman" w:cs="Times New Roman"/>
          <w:b/>
        </w:rPr>
        <w:t>WYKAZ WYKONANYCH ROBÓT BUDOWLANYCH</w:t>
      </w:r>
    </w:p>
    <w:p w:rsidR="00D80762" w:rsidRPr="001806AE" w:rsidRDefault="00D80762" w:rsidP="00D80762">
      <w:pPr>
        <w:spacing w:line="260" w:lineRule="atLeast"/>
        <w:jc w:val="both"/>
        <w:rPr>
          <w:rFonts w:ascii="Times New Roman" w:hAnsi="Times New Roman" w:cs="Times New Roman"/>
        </w:rPr>
      </w:pPr>
    </w:p>
    <w:p w:rsidR="005243E1" w:rsidRDefault="0009345D" w:rsidP="007444D2">
      <w:pPr>
        <w:pStyle w:val="Nagwek1"/>
        <w:keepNext w:val="0"/>
        <w:suppressAutoHyphens/>
        <w:spacing w:before="0" w:after="0"/>
        <w:ind w:left="284"/>
        <w:jc w:val="center"/>
        <w:rPr>
          <w:rFonts w:ascii="Times New Roman" w:eastAsiaTheme="minorHAnsi" w:hAnsi="Times New Roman" w:cs="Times New Roman"/>
          <w:sz w:val="24"/>
          <w:szCs w:val="24"/>
          <w:lang w:eastAsia="en-US"/>
        </w:rPr>
      </w:pPr>
      <w:r w:rsidRPr="004E5160">
        <w:rPr>
          <w:rFonts w:ascii="Times New Roman" w:hAnsi="Times New Roman" w:cs="Times New Roman"/>
          <w:b/>
          <w:sz w:val="24"/>
          <w:szCs w:val="24"/>
        </w:rPr>
        <w:t>Rozbudowa Szpitala Powiatowego w Zambrowie: Blok Operacyjny, Centralna Sterylizacja, Zagospodarowanie terenu</w:t>
      </w:r>
      <w:r w:rsidRPr="004E5160">
        <w:rPr>
          <w:rFonts w:ascii="Times New Roman" w:eastAsiaTheme="minorHAnsi" w:hAnsi="Times New Roman" w:cs="Times New Roman"/>
          <w:b/>
          <w:sz w:val="24"/>
          <w:szCs w:val="24"/>
          <w:lang w:eastAsia="en-US"/>
        </w:rPr>
        <w:t>.</w:t>
      </w:r>
    </w:p>
    <w:p w:rsidR="00D80762" w:rsidRDefault="00D80762" w:rsidP="00D80762">
      <w:pPr>
        <w:spacing w:line="300" w:lineRule="auto"/>
        <w:jc w:val="both"/>
        <w:rPr>
          <w:rFonts w:ascii="Times New Roman" w:hAnsi="Times New Roman" w:cs="Times New Roman"/>
        </w:rPr>
      </w:pPr>
    </w:p>
    <w:tbl>
      <w:tblPr>
        <w:tblW w:w="9807" w:type="dxa"/>
        <w:tblInd w:w="1" w:type="dxa"/>
        <w:tblLayout w:type="fixed"/>
        <w:tblCellMar>
          <w:left w:w="0" w:type="dxa"/>
          <w:right w:w="0" w:type="dxa"/>
        </w:tblCellMar>
        <w:tblLook w:val="0000" w:firstRow="0" w:lastRow="0" w:firstColumn="0" w:lastColumn="0" w:noHBand="0" w:noVBand="0"/>
      </w:tblPr>
      <w:tblGrid>
        <w:gridCol w:w="510"/>
        <w:gridCol w:w="2415"/>
        <w:gridCol w:w="1380"/>
        <w:gridCol w:w="1785"/>
        <w:gridCol w:w="1575"/>
        <w:gridCol w:w="2142"/>
      </w:tblGrid>
      <w:tr w:rsidR="00D80762" w:rsidRPr="001806AE" w:rsidTr="00D64465">
        <w:trPr>
          <w:trHeight w:val="862"/>
        </w:trPr>
        <w:tc>
          <w:tcPr>
            <w:tcW w:w="510" w:type="dxa"/>
            <w:vMerge w:val="restart"/>
            <w:tcBorders>
              <w:top w:val="single" w:sz="1" w:space="0" w:color="000000"/>
              <w:left w:val="single" w:sz="1" w:space="0" w:color="000000"/>
              <w:bottom w:val="single" w:sz="1" w:space="0" w:color="000000"/>
            </w:tcBorders>
            <w:shd w:val="clear" w:color="auto" w:fill="auto"/>
            <w:vAlign w:val="center"/>
          </w:tcPr>
          <w:p w:rsidR="00D80762" w:rsidRPr="001806AE" w:rsidRDefault="00D80762" w:rsidP="00D64465">
            <w:pPr>
              <w:pStyle w:val="WW-Tekstdugiegocytatu"/>
              <w:snapToGrid w:val="0"/>
              <w:spacing w:line="260" w:lineRule="atLeast"/>
              <w:ind w:right="0"/>
              <w:jc w:val="both"/>
              <w:rPr>
                <w:rFonts w:cs="Times New Roman"/>
                <w:b/>
                <w:sz w:val="16"/>
                <w:szCs w:val="16"/>
              </w:rPr>
            </w:pPr>
            <w:r w:rsidRPr="001806AE">
              <w:rPr>
                <w:rFonts w:cs="Times New Roman"/>
                <w:b/>
                <w:sz w:val="16"/>
                <w:szCs w:val="16"/>
              </w:rPr>
              <w:t>Lp.</w:t>
            </w:r>
          </w:p>
        </w:tc>
        <w:tc>
          <w:tcPr>
            <w:tcW w:w="2415" w:type="dxa"/>
            <w:vMerge w:val="restart"/>
            <w:tcBorders>
              <w:top w:val="single" w:sz="1" w:space="0" w:color="000000"/>
              <w:left w:val="single" w:sz="1" w:space="0" w:color="000000"/>
              <w:bottom w:val="single" w:sz="1" w:space="0" w:color="000000"/>
            </w:tcBorders>
            <w:shd w:val="clear" w:color="auto" w:fill="auto"/>
            <w:vAlign w:val="center"/>
          </w:tcPr>
          <w:p w:rsidR="00D80762" w:rsidRPr="007444D2" w:rsidRDefault="00D80762" w:rsidP="007444D2">
            <w:pPr>
              <w:pStyle w:val="WW-Tekstdugiegocytatu"/>
              <w:snapToGrid w:val="0"/>
              <w:spacing w:line="260" w:lineRule="atLeast"/>
              <w:ind w:right="267"/>
              <w:rPr>
                <w:rFonts w:cs="Times New Roman"/>
                <w:b/>
                <w:szCs w:val="22"/>
              </w:rPr>
            </w:pPr>
            <w:r w:rsidRPr="007444D2">
              <w:rPr>
                <w:rFonts w:cs="Times New Roman"/>
                <w:b/>
                <w:szCs w:val="22"/>
              </w:rPr>
              <w:t>Nazwa zadania, rodzaj wykonanej roboty budowlanej</w:t>
            </w:r>
          </w:p>
        </w:tc>
        <w:tc>
          <w:tcPr>
            <w:tcW w:w="1380" w:type="dxa"/>
            <w:vMerge w:val="restart"/>
            <w:tcBorders>
              <w:top w:val="single" w:sz="1" w:space="0" w:color="000000"/>
              <w:left w:val="single" w:sz="1" w:space="0" w:color="000000"/>
              <w:bottom w:val="single" w:sz="1" w:space="0" w:color="000000"/>
            </w:tcBorders>
            <w:shd w:val="clear" w:color="auto" w:fill="auto"/>
            <w:vAlign w:val="center"/>
          </w:tcPr>
          <w:p w:rsidR="00D80762" w:rsidRPr="007444D2" w:rsidRDefault="00D80762" w:rsidP="007444D2">
            <w:pPr>
              <w:snapToGrid w:val="0"/>
              <w:spacing w:line="260" w:lineRule="atLeast"/>
              <w:ind w:right="113"/>
              <w:jc w:val="center"/>
              <w:rPr>
                <w:rFonts w:ascii="Times New Roman" w:hAnsi="Times New Roman" w:cs="Times New Roman"/>
                <w:b/>
                <w:sz w:val="20"/>
                <w:szCs w:val="20"/>
              </w:rPr>
            </w:pPr>
            <w:r w:rsidRPr="007444D2">
              <w:rPr>
                <w:rFonts w:ascii="Times New Roman" w:hAnsi="Times New Roman" w:cs="Times New Roman"/>
                <w:b/>
                <w:sz w:val="20"/>
                <w:szCs w:val="20"/>
              </w:rPr>
              <w:t>Wartość roboty</w:t>
            </w:r>
            <w:r w:rsidR="00CE6E12">
              <w:rPr>
                <w:rFonts w:ascii="Times New Roman" w:hAnsi="Times New Roman" w:cs="Times New Roman"/>
                <w:b/>
                <w:sz w:val="20"/>
                <w:szCs w:val="20"/>
              </w:rPr>
              <w:t xml:space="preserve"> budowlanej</w:t>
            </w:r>
            <w:r w:rsidRPr="007444D2">
              <w:rPr>
                <w:rFonts w:ascii="Times New Roman" w:hAnsi="Times New Roman" w:cs="Times New Roman"/>
                <w:b/>
                <w:sz w:val="20"/>
                <w:szCs w:val="20"/>
              </w:rPr>
              <w:t>, którą Wykonawca, wykonał</w:t>
            </w:r>
          </w:p>
        </w:tc>
        <w:tc>
          <w:tcPr>
            <w:tcW w:w="3360" w:type="dxa"/>
            <w:gridSpan w:val="2"/>
            <w:tcBorders>
              <w:top w:val="single" w:sz="1" w:space="0" w:color="000000"/>
              <w:left w:val="single" w:sz="1" w:space="0" w:color="000000"/>
              <w:bottom w:val="single" w:sz="1" w:space="0" w:color="000000"/>
            </w:tcBorders>
            <w:shd w:val="clear" w:color="auto" w:fill="auto"/>
            <w:vAlign w:val="center"/>
          </w:tcPr>
          <w:p w:rsidR="00D80762" w:rsidRPr="001806AE" w:rsidRDefault="00D80762" w:rsidP="00D64465">
            <w:pPr>
              <w:snapToGrid w:val="0"/>
              <w:spacing w:line="260" w:lineRule="atLeast"/>
              <w:ind w:left="113" w:right="113"/>
              <w:jc w:val="both"/>
              <w:rPr>
                <w:rFonts w:ascii="Times New Roman" w:hAnsi="Times New Roman" w:cs="Times New Roman"/>
                <w:b/>
                <w:bCs/>
                <w:sz w:val="18"/>
                <w:szCs w:val="18"/>
              </w:rPr>
            </w:pPr>
            <w:r w:rsidRPr="001806AE">
              <w:rPr>
                <w:rFonts w:ascii="Times New Roman" w:hAnsi="Times New Roman" w:cs="Times New Roman"/>
                <w:b/>
                <w:bCs/>
                <w:sz w:val="18"/>
                <w:szCs w:val="18"/>
              </w:rPr>
              <w:t>Data wykonywania roboty budowlanej</w:t>
            </w:r>
          </w:p>
        </w:tc>
        <w:tc>
          <w:tcPr>
            <w:tcW w:w="2142" w:type="dxa"/>
            <w:vMerge w:val="restart"/>
            <w:tcBorders>
              <w:top w:val="single" w:sz="1" w:space="0" w:color="000000"/>
              <w:left w:val="single" w:sz="1" w:space="0" w:color="000000"/>
              <w:bottom w:val="single" w:sz="1" w:space="0" w:color="000000"/>
              <w:right w:val="single" w:sz="1" w:space="0" w:color="000000"/>
            </w:tcBorders>
            <w:shd w:val="clear" w:color="auto" w:fill="auto"/>
            <w:vAlign w:val="center"/>
          </w:tcPr>
          <w:p w:rsidR="00D80762" w:rsidRPr="001806AE" w:rsidRDefault="00D80762" w:rsidP="007444D2">
            <w:pPr>
              <w:snapToGrid w:val="0"/>
              <w:spacing w:line="260" w:lineRule="atLeast"/>
              <w:ind w:right="113" w:firstLine="113"/>
              <w:jc w:val="center"/>
              <w:rPr>
                <w:rFonts w:ascii="Times New Roman" w:hAnsi="Times New Roman" w:cs="Times New Roman"/>
                <w:b/>
              </w:rPr>
            </w:pPr>
            <w:r w:rsidRPr="001806AE">
              <w:rPr>
                <w:rFonts w:ascii="Times New Roman" w:hAnsi="Times New Roman" w:cs="Times New Roman"/>
                <w:b/>
                <w:bCs/>
              </w:rPr>
              <w:t>Podmiot, na rzecz, którego roboty budowlane zostały wykonane</w:t>
            </w:r>
          </w:p>
        </w:tc>
      </w:tr>
      <w:tr w:rsidR="00D80762" w:rsidRPr="001806AE" w:rsidTr="00CE6E12">
        <w:trPr>
          <w:trHeight w:val="991"/>
        </w:trPr>
        <w:tc>
          <w:tcPr>
            <w:tcW w:w="510" w:type="dxa"/>
            <w:vMerge/>
            <w:tcBorders>
              <w:left w:val="single" w:sz="1" w:space="0" w:color="000000"/>
              <w:bottom w:val="single" w:sz="1" w:space="0" w:color="000000"/>
            </w:tcBorders>
            <w:shd w:val="clear" w:color="auto" w:fill="auto"/>
            <w:vAlign w:val="center"/>
          </w:tcPr>
          <w:p w:rsidR="00D80762" w:rsidRPr="001806AE" w:rsidRDefault="00D80762" w:rsidP="00D64465">
            <w:pPr>
              <w:pStyle w:val="WW-Tekstdugiegocytatu"/>
              <w:snapToGrid w:val="0"/>
              <w:spacing w:line="260" w:lineRule="atLeast"/>
              <w:ind w:right="0"/>
              <w:jc w:val="both"/>
              <w:rPr>
                <w:rFonts w:cs="Times New Roman"/>
                <w:b/>
                <w:sz w:val="16"/>
                <w:szCs w:val="16"/>
              </w:rPr>
            </w:pPr>
          </w:p>
        </w:tc>
        <w:tc>
          <w:tcPr>
            <w:tcW w:w="2415" w:type="dxa"/>
            <w:vMerge/>
            <w:tcBorders>
              <w:left w:val="single" w:sz="1" w:space="0" w:color="000000"/>
              <w:bottom w:val="single" w:sz="1" w:space="0" w:color="000000"/>
            </w:tcBorders>
            <w:shd w:val="clear" w:color="auto" w:fill="auto"/>
            <w:vAlign w:val="center"/>
          </w:tcPr>
          <w:p w:rsidR="00D80762" w:rsidRPr="001806AE" w:rsidRDefault="00D80762" w:rsidP="00D64465">
            <w:pPr>
              <w:pStyle w:val="WW-Tekstdugiegocytatu"/>
              <w:snapToGrid w:val="0"/>
              <w:spacing w:line="260" w:lineRule="atLeast"/>
              <w:ind w:right="267"/>
              <w:jc w:val="both"/>
              <w:rPr>
                <w:rFonts w:cs="Times New Roman"/>
                <w:b/>
                <w:sz w:val="18"/>
                <w:szCs w:val="18"/>
              </w:rPr>
            </w:pPr>
          </w:p>
        </w:tc>
        <w:tc>
          <w:tcPr>
            <w:tcW w:w="1380" w:type="dxa"/>
            <w:vMerge/>
            <w:tcBorders>
              <w:left w:val="single" w:sz="1" w:space="0" w:color="000000"/>
              <w:bottom w:val="single" w:sz="1" w:space="0" w:color="000000"/>
            </w:tcBorders>
            <w:shd w:val="clear" w:color="auto" w:fill="auto"/>
            <w:vAlign w:val="center"/>
          </w:tcPr>
          <w:p w:rsidR="00D80762" w:rsidRPr="001806AE" w:rsidRDefault="00D80762" w:rsidP="00D64465">
            <w:pPr>
              <w:snapToGrid w:val="0"/>
              <w:spacing w:line="260" w:lineRule="atLeast"/>
              <w:ind w:left="113" w:right="113"/>
              <w:jc w:val="both"/>
              <w:rPr>
                <w:rFonts w:ascii="Times New Roman" w:hAnsi="Times New Roman" w:cs="Times New Roman"/>
                <w:b/>
                <w:sz w:val="18"/>
                <w:szCs w:val="18"/>
              </w:rPr>
            </w:pPr>
          </w:p>
        </w:tc>
        <w:tc>
          <w:tcPr>
            <w:tcW w:w="1785" w:type="dxa"/>
            <w:tcBorders>
              <w:left w:val="single" w:sz="1" w:space="0" w:color="000000"/>
              <w:bottom w:val="single" w:sz="1" w:space="0" w:color="000000"/>
            </w:tcBorders>
            <w:shd w:val="clear" w:color="auto" w:fill="auto"/>
            <w:vAlign w:val="center"/>
          </w:tcPr>
          <w:p w:rsidR="00D80762" w:rsidRPr="001806AE" w:rsidRDefault="00D80762" w:rsidP="007444D2">
            <w:pPr>
              <w:snapToGrid w:val="0"/>
              <w:spacing w:line="260" w:lineRule="atLeast"/>
              <w:ind w:left="113" w:right="113"/>
              <w:jc w:val="center"/>
              <w:rPr>
                <w:rFonts w:ascii="Times New Roman" w:hAnsi="Times New Roman" w:cs="Times New Roman"/>
                <w:b/>
                <w:bCs/>
                <w:sz w:val="18"/>
                <w:szCs w:val="18"/>
              </w:rPr>
            </w:pPr>
            <w:r w:rsidRPr="001806AE">
              <w:rPr>
                <w:rFonts w:ascii="Times New Roman" w:hAnsi="Times New Roman" w:cs="Times New Roman"/>
                <w:b/>
                <w:bCs/>
                <w:sz w:val="18"/>
                <w:szCs w:val="18"/>
              </w:rPr>
              <w:t>Rozpoczęcie</w:t>
            </w:r>
          </w:p>
          <w:p w:rsidR="00D80762" w:rsidRPr="001806AE" w:rsidRDefault="00D80762" w:rsidP="007444D2">
            <w:pPr>
              <w:snapToGrid w:val="0"/>
              <w:spacing w:line="260" w:lineRule="atLeast"/>
              <w:ind w:left="113" w:right="113"/>
              <w:jc w:val="center"/>
              <w:rPr>
                <w:rFonts w:ascii="Times New Roman" w:hAnsi="Times New Roman" w:cs="Times New Roman"/>
                <w:sz w:val="18"/>
                <w:szCs w:val="18"/>
              </w:rPr>
            </w:pPr>
            <w:r w:rsidRPr="001806AE">
              <w:rPr>
                <w:rFonts w:ascii="Times New Roman" w:hAnsi="Times New Roman" w:cs="Times New Roman"/>
                <w:sz w:val="18"/>
                <w:szCs w:val="18"/>
              </w:rPr>
              <w:t>dzień/miesiąc/rok</w:t>
            </w:r>
          </w:p>
        </w:tc>
        <w:tc>
          <w:tcPr>
            <w:tcW w:w="1575" w:type="dxa"/>
            <w:tcBorders>
              <w:left w:val="single" w:sz="1" w:space="0" w:color="000000"/>
              <w:bottom w:val="single" w:sz="1" w:space="0" w:color="000000"/>
            </w:tcBorders>
            <w:shd w:val="clear" w:color="auto" w:fill="auto"/>
            <w:vAlign w:val="center"/>
          </w:tcPr>
          <w:p w:rsidR="00D80762" w:rsidRPr="001806AE" w:rsidRDefault="00D80762" w:rsidP="007444D2">
            <w:pPr>
              <w:snapToGrid w:val="0"/>
              <w:spacing w:line="260" w:lineRule="atLeast"/>
              <w:ind w:right="113" w:firstLine="113"/>
              <w:jc w:val="center"/>
              <w:rPr>
                <w:rFonts w:ascii="Times New Roman" w:hAnsi="Times New Roman" w:cs="Times New Roman"/>
                <w:sz w:val="18"/>
                <w:szCs w:val="18"/>
              </w:rPr>
            </w:pPr>
            <w:r w:rsidRPr="001806AE">
              <w:rPr>
                <w:rFonts w:ascii="Times New Roman" w:hAnsi="Times New Roman" w:cs="Times New Roman"/>
                <w:b/>
                <w:sz w:val="18"/>
                <w:szCs w:val="18"/>
              </w:rPr>
              <w:t xml:space="preserve">Zakończenie  </w:t>
            </w:r>
            <w:r w:rsidRPr="001806AE">
              <w:rPr>
                <w:rFonts w:ascii="Times New Roman" w:hAnsi="Times New Roman" w:cs="Times New Roman"/>
                <w:sz w:val="18"/>
                <w:szCs w:val="18"/>
              </w:rPr>
              <w:t>dzień/ miesiąc/rok</w:t>
            </w:r>
          </w:p>
        </w:tc>
        <w:tc>
          <w:tcPr>
            <w:tcW w:w="2142" w:type="dxa"/>
            <w:vMerge/>
            <w:tcBorders>
              <w:left w:val="single" w:sz="1" w:space="0" w:color="000000"/>
              <w:bottom w:val="single" w:sz="1" w:space="0" w:color="000000"/>
              <w:right w:val="single" w:sz="1" w:space="0" w:color="000000"/>
            </w:tcBorders>
            <w:shd w:val="clear" w:color="auto" w:fill="auto"/>
            <w:vAlign w:val="center"/>
          </w:tcPr>
          <w:p w:rsidR="00D80762" w:rsidRPr="001806AE" w:rsidRDefault="00D80762" w:rsidP="00D64465">
            <w:pPr>
              <w:snapToGrid w:val="0"/>
              <w:spacing w:line="260" w:lineRule="atLeast"/>
              <w:ind w:right="113" w:firstLine="113"/>
              <w:jc w:val="both"/>
              <w:rPr>
                <w:rFonts w:ascii="Times New Roman" w:hAnsi="Times New Roman" w:cs="Times New Roman"/>
                <w:b/>
                <w:sz w:val="18"/>
                <w:szCs w:val="18"/>
              </w:rPr>
            </w:pPr>
          </w:p>
        </w:tc>
      </w:tr>
      <w:tr w:rsidR="00D80762" w:rsidRPr="001806AE" w:rsidTr="00D64465">
        <w:trPr>
          <w:trHeight w:val="1430"/>
        </w:trPr>
        <w:tc>
          <w:tcPr>
            <w:tcW w:w="510" w:type="dxa"/>
            <w:tcBorders>
              <w:left w:val="single" w:sz="1" w:space="0" w:color="000000"/>
              <w:bottom w:val="single" w:sz="1" w:space="0" w:color="000000"/>
            </w:tcBorders>
            <w:shd w:val="clear" w:color="auto" w:fill="auto"/>
          </w:tcPr>
          <w:p w:rsidR="00D80762" w:rsidRPr="001806AE" w:rsidRDefault="00D80762" w:rsidP="007444D2">
            <w:pPr>
              <w:snapToGrid w:val="0"/>
              <w:spacing w:line="260" w:lineRule="atLeast"/>
              <w:jc w:val="center"/>
              <w:rPr>
                <w:rFonts w:ascii="Times New Roman" w:hAnsi="Times New Roman" w:cs="Times New Roman"/>
              </w:rPr>
            </w:pPr>
          </w:p>
          <w:p w:rsidR="00D80762" w:rsidRPr="001806AE" w:rsidRDefault="00D80762" w:rsidP="007444D2">
            <w:pPr>
              <w:spacing w:line="260" w:lineRule="atLeast"/>
              <w:jc w:val="center"/>
              <w:rPr>
                <w:rFonts w:ascii="Times New Roman" w:hAnsi="Times New Roman" w:cs="Times New Roman"/>
              </w:rPr>
            </w:pPr>
          </w:p>
          <w:p w:rsidR="00D80762" w:rsidRPr="001806AE" w:rsidRDefault="00D80762" w:rsidP="007444D2">
            <w:pPr>
              <w:spacing w:line="260" w:lineRule="atLeast"/>
              <w:jc w:val="center"/>
              <w:rPr>
                <w:rFonts w:ascii="Times New Roman" w:hAnsi="Times New Roman" w:cs="Times New Roman"/>
              </w:rPr>
            </w:pPr>
            <w:r w:rsidRPr="001806AE">
              <w:rPr>
                <w:rFonts w:ascii="Times New Roman" w:hAnsi="Times New Roman" w:cs="Times New Roman"/>
              </w:rPr>
              <w:t>1.</w:t>
            </w:r>
          </w:p>
        </w:tc>
        <w:tc>
          <w:tcPr>
            <w:tcW w:w="2415" w:type="dxa"/>
            <w:tcBorders>
              <w:left w:val="single" w:sz="1" w:space="0" w:color="000000"/>
              <w:bottom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c>
          <w:tcPr>
            <w:tcW w:w="1380" w:type="dxa"/>
            <w:tcBorders>
              <w:left w:val="single" w:sz="1" w:space="0" w:color="000000"/>
              <w:bottom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c>
          <w:tcPr>
            <w:tcW w:w="1785" w:type="dxa"/>
            <w:tcBorders>
              <w:left w:val="single" w:sz="1" w:space="0" w:color="000000"/>
              <w:bottom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c>
          <w:tcPr>
            <w:tcW w:w="1575" w:type="dxa"/>
            <w:tcBorders>
              <w:left w:val="single" w:sz="1" w:space="0" w:color="000000"/>
              <w:bottom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c>
          <w:tcPr>
            <w:tcW w:w="2142" w:type="dxa"/>
            <w:tcBorders>
              <w:left w:val="single" w:sz="1" w:space="0" w:color="000000"/>
              <w:bottom w:val="single" w:sz="1" w:space="0" w:color="000000"/>
              <w:right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r>
      <w:tr w:rsidR="00D80762" w:rsidRPr="001806AE" w:rsidTr="00D64465">
        <w:trPr>
          <w:trHeight w:val="567"/>
        </w:trPr>
        <w:tc>
          <w:tcPr>
            <w:tcW w:w="510" w:type="dxa"/>
            <w:tcBorders>
              <w:left w:val="single" w:sz="1" w:space="0" w:color="000000"/>
              <w:bottom w:val="single" w:sz="1" w:space="0" w:color="000000"/>
            </w:tcBorders>
            <w:shd w:val="clear" w:color="auto" w:fill="auto"/>
          </w:tcPr>
          <w:p w:rsidR="00D80762" w:rsidRPr="001806AE" w:rsidRDefault="00D80762" w:rsidP="007444D2">
            <w:pPr>
              <w:snapToGrid w:val="0"/>
              <w:spacing w:line="260" w:lineRule="atLeast"/>
              <w:jc w:val="center"/>
              <w:rPr>
                <w:rFonts w:ascii="Times New Roman" w:hAnsi="Times New Roman" w:cs="Times New Roman"/>
              </w:rPr>
            </w:pPr>
          </w:p>
          <w:p w:rsidR="00D80762" w:rsidRPr="001806AE" w:rsidRDefault="00D80762" w:rsidP="007444D2">
            <w:pPr>
              <w:spacing w:line="260" w:lineRule="atLeast"/>
              <w:jc w:val="center"/>
              <w:rPr>
                <w:rFonts w:ascii="Times New Roman" w:hAnsi="Times New Roman" w:cs="Times New Roman"/>
              </w:rPr>
            </w:pPr>
            <w:r w:rsidRPr="001806AE">
              <w:rPr>
                <w:rFonts w:ascii="Times New Roman" w:hAnsi="Times New Roman" w:cs="Times New Roman"/>
              </w:rPr>
              <w:t>2.</w:t>
            </w:r>
          </w:p>
          <w:p w:rsidR="00D80762" w:rsidRPr="001806AE" w:rsidRDefault="00D80762" w:rsidP="007444D2">
            <w:pPr>
              <w:spacing w:line="260" w:lineRule="atLeast"/>
              <w:jc w:val="center"/>
              <w:rPr>
                <w:rFonts w:ascii="Times New Roman" w:hAnsi="Times New Roman" w:cs="Times New Roman"/>
              </w:rPr>
            </w:pPr>
          </w:p>
        </w:tc>
        <w:tc>
          <w:tcPr>
            <w:tcW w:w="2415" w:type="dxa"/>
            <w:tcBorders>
              <w:left w:val="single" w:sz="1" w:space="0" w:color="000000"/>
              <w:bottom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p w:rsidR="00D80762" w:rsidRPr="001806AE" w:rsidRDefault="00D80762" w:rsidP="00D64465">
            <w:pPr>
              <w:snapToGrid w:val="0"/>
              <w:spacing w:line="260" w:lineRule="atLeast"/>
              <w:jc w:val="both"/>
              <w:rPr>
                <w:rFonts w:ascii="Times New Roman" w:hAnsi="Times New Roman" w:cs="Times New Roman"/>
              </w:rPr>
            </w:pPr>
          </w:p>
          <w:p w:rsidR="00D80762" w:rsidRPr="001806AE" w:rsidRDefault="00D80762" w:rsidP="00D64465">
            <w:pPr>
              <w:snapToGrid w:val="0"/>
              <w:spacing w:line="260" w:lineRule="atLeast"/>
              <w:jc w:val="both"/>
              <w:rPr>
                <w:rFonts w:ascii="Times New Roman" w:hAnsi="Times New Roman" w:cs="Times New Roman"/>
              </w:rPr>
            </w:pPr>
          </w:p>
          <w:p w:rsidR="00D80762" w:rsidRPr="001806AE" w:rsidRDefault="00D80762" w:rsidP="00D64465">
            <w:pPr>
              <w:snapToGrid w:val="0"/>
              <w:spacing w:line="260" w:lineRule="atLeast"/>
              <w:jc w:val="both"/>
              <w:rPr>
                <w:rFonts w:ascii="Times New Roman" w:hAnsi="Times New Roman" w:cs="Times New Roman"/>
              </w:rPr>
            </w:pPr>
          </w:p>
          <w:p w:rsidR="00D80762" w:rsidRPr="001806AE" w:rsidRDefault="00D80762" w:rsidP="00D64465">
            <w:pPr>
              <w:snapToGrid w:val="0"/>
              <w:spacing w:line="260" w:lineRule="atLeast"/>
              <w:jc w:val="both"/>
              <w:rPr>
                <w:rFonts w:ascii="Times New Roman" w:hAnsi="Times New Roman" w:cs="Times New Roman"/>
              </w:rPr>
            </w:pPr>
          </w:p>
        </w:tc>
        <w:tc>
          <w:tcPr>
            <w:tcW w:w="1380" w:type="dxa"/>
            <w:tcBorders>
              <w:left w:val="single" w:sz="1" w:space="0" w:color="000000"/>
              <w:bottom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c>
          <w:tcPr>
            <w:tcW w:w="1785" w:type="dxa"/>
            <w:tcBorders>
              <w:left w:val="single" w:sz="1" w:space="0" w:color="000000"/>
              <w:bottom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c>
          <w:tcPr>
            <w:tcW w:w="1575" w:type="dxa"/>
            <w:tcBorders>
              <w:left w:val="single" w:sz="1" w:space="0" w:color="000000"/>
              <w:bottom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c>
          <w:tcPr>
            <w:tcW w:w="2142" w:type="dxa"/>
            <w:tcBorders>
              <w:left w:val="single" w:sz="1" w:space="0" w:color="000000"/>
              <w:bottom w:val="single" w:sz="1" w:space="0" w:color="000000"/>
              <w:right w:val="single" w:sz="1" w:space="0" w:color="000000"/>
            </w:tcBorders>
            <w:shd w:val="clear" w:color="auto" w:fill="auto"/>
          </w:tcPr>
          <w:p w:rsidR="00D80762" w:rsidRPr="001806AE" w:rsidRDefault="00D80762" w:rsidP="00D64465">
            <w:pPr>
              <w:snapToGrid w:val="0"/>
              <w:spacing w:line="260" w:lineRule="atLeast"/>
              <w:jc w:val="both"/>
              <w:rPr>
                <w:rFonts w:ascii="Times New Roman" w:hAnsi="Times New Roman" w:cs="Times New Roman"/>
              </w:rPr>
            </w:pPr>
          </w:p>
        </w:tc>
      </w:tr>
    </w:tbl>
    <w:p w:rsidR="00D80762" w:rsidRPr="001806AE" w:rsidRDefault="00D80762" w:rsidP="00D80762">
      <w:pPr>
        <w:pStyle w:val="Tekstpodstawowy"/>
        <w:rPr>
          <w:rFonts w:ascii="Times New Roman" w:hAnsi="Times New Roman"/>
        </w:rPr>
      </w:pPr>
    </w:p>
    <w:p w:rsidR="00A03491" w:rsidRDefault="00D80762" w:rsidP="00D80762">
      <w:pPr>
        <w:spacing w:line="260" w:lineRule="atLeast"/>
        <w:ind w:left="284"/>
        <w:jc w:val="both"/>
        <w:rPr>
          <w:rStyle w:val="standardowy--list1"/>
          <w:bCs/>
          <w:spacing w:val="2"/>
          <w:sz w:val="22"/>
          <w:szCs w:val="22"/>
        </w:rPr>
      </w:pPr>
      <w:r w:rsidRPr="00F372FC">
        <w:rPr>
          <w:rFonts w:ascii="Times New Roman" w:hAnsi="Times New Roman" w:cs="Times New Roman"/>
          <w:sz w:val="22"/>
          <w:szCs w:val="22"/>
        </w:rPr>
        <w:t xml:space="preserve">Do każdej pozycji z wykazu należy dołączyć dowód </w:t>
      </w:r>
      <w:r w:rsidRPr="00F372FC">
        <w:rPr>
          <w:rStyle w:val="standardowy--list1"/>
          <w:spacing w:val="2"/>
          <w:sz w:val="22"/>
          <w:szCs w:val="22"/>
        </w:rPr>
        <w:t xml:space="preserve">dotyczący wykonywanych robót </w:t>
      </w:r>
      <w:r w:rsidR="00A03491">
        <w:rPr>
          <w:rStyle w:val="standardowy--list1"/>
          <w:spacing w:val="2"/>
          <w:sz w:val="22"/>
          <w:szCs w:val="22"/>
        </w:rPr>
        <w:t xml:space="preserve">budowlanych </w:t>
      </w:r>
      <w:r w:rsidRPr="00F372FC">
        <w:rPr>
          <w:rStyle w:val="standardowy--list1"/>
          <w:spacing w:val="2"/>
          <w:sz w:val="22"/>
          <w:szCs w:val="22"/>
        </w:rPr>
        <w:t>potwierdzający,</w:t>
      </w:r>
      <w:r w:rsidRPr="00F372FC">
        <w:rPr>
          <w:rStyle w:val="standardowy--list1"/>
          <w:bCs/>
          <w:spacing w:val="2"/>
          <w:sz w:val="22"/>
          <w:szCs w:val="22"/>
        </w:rPr>
        <w:t xml:space="preserve"> że roboty budowlane objęte wykazem, zostały wykonane należycie</w:t>
      </w:r>
      <w:r w:rsidR="00A03491">
        <w:rPr>
          <w:rStyle w:val="standardowy--list1"/>
          <w:bCs/>
          <w:spacing w:val="2"/>
          <w:sz w:val="22"/>
          <w:szCs w:val="22"/>
        </w:rPr>
        <w:t>.</w:t>
      </w:r>
    </w:p>
    <w:p w:rsidR="00D80762" w:rsidRPr="00F372FC" w:rsidRDefault="00D80762" w:rsidP="00D80762">
      <w:pPr>
        <w:spacing w:line="260" w:lineRule="atLeast"/>
        <w:ind w:left="284"/>
        <w:jc w:val="both"/>
        <w:rPr>
          <w:rStyle w:val="standardowy--list1"/>
          <w:bCs/>
          <w:sz w:val="22"/>
          <w:szCs w:val="22"/>
        </w:rPr>
      </w:pPr>
    </w:p>
    <w:p w:rsidR="00D80762" w:rsidRPr="00F372FC" w:rsidRDefault="00D80762" w:rsidP="00D80762">
      <w:pPr>
        <w:ind w:left="284" w:hanging="284"/>
        <w:jc w:val="both"/>
        <w:rPr>
          <w:rFonts w:ascii="Times New Roman" w:hAnsi="Times New Roman" w:cs="Times New Roman"/>
          <w:i/>
          <w:iCs/>
          <w:color w:val="FF0000"/>
          <w:sz w:val="22"/>
          <w:szCs w:val="22"/>
        </w:rPr>
      </w:pPr>
      <w:r w:rsidRPr="00F372FC">
        <w:rPr>
          <w:rFonts w:ascii="Times New Roman" w:hAnsi="Times New Roman" w:cs="Times New Roman"/>
          <w:i/>
          <w:sz w:val="22"/>
          <w:szCs w:val="22"/>
        </w:rPr>
        <w:t xml:space="preserve">     Dowodami, o których mowa wyżej</w:t>
      </w:r>
      <w:r w:rsidR="00B302A4">
        <w:rPr>
          <w:rFonts w:ascii="Times New Roman" w:hAnsi="Times New Roman" w:cs="Times New Roman"/>
          <w:i/>
          <w:sz w:val="22"/>
          <w:szCs w:val="22"/>
        </w:rPr>
        <w:t>,</w:t>
      </w:r>
      <w:r w:rsidRPr="00F372FC">
        <w:rPr>
          <w:rFonts w:ascii="Times New Roman" w:hAnsi="Times New Roman" w:cs="Times New Roman"/>
          <w:i/>
          <w:sz w:val="22"/>
          <w:szCs w:val="22"/>
        </w:rPr>
        <w:t xml:space="preserve"> są referencje bądź inne dokumenty </w:t>
      </w:r>
      <w:r w:rsidR="00A03491">
        <w:rPr>
          <w:rFonts w:ascii="Times New Roman" w:hAnsi="Times New Roman" w:cs="Times New Roman"/>
          <w:i/>
          <w:sz w:val="22"/>
          <w:szCs w:val="22"/>
        </w:rPr>
        <w:t>sporządzone</w:t>
      </w:r>
      <w:r w:rsidRPr="00F372FC">
        <w:rPr>
          <w:rFonts w:ascii="Times New Roman" w:hAnsi="Times New Roman" w:cs="Times New Roman"/>
          <w:i/>
          <w:sz w:val="22"/>
          <w:szCs w:val="22"/>
        </w:rPr>
        <w:t xml:space="preserve"> przez podmiot, na rzecz którego roboty budowlane były wykon</w:t>
      </w:r>
      <w:r w:rsidR="00B302A4">
        <w:rPr>
          <w:rFonts w:ascii="Times New Roman" w:hAnsi="Times New Roman" w:cs="Times New Roman"/>
          <w:i/>
          <w:sz w:val="22"/>
          <w:szCs w:val="22"/>
        </w:rPr>
        <w:t>a</w:t>
      </w:r>
      <w:r w:rsidRPr="00F372FC">
        <w:rPr>
          <w:rFonts w:ascii="Times New Roman" w:hAnsi="Times New Roman" w:cs="Times New Roman"/>
          <w:i/>
          <w:sz w:val="22"/>
          <w:szCs w:val="22"/>
        </w:rPr>
        <w:t xml:space="preserve">ne, a jeżeli </w:t>
      </w:r>
      <w:r w:rsidR="00A03491">
        <w:rPr>
          <w:rFonts w:ascii="Times New Roman" w:hAnsi="Times New Roman" w:cs="Times New Roman"/>
          <w:i/>
          <w:sz w:val="22"/>
          <w:szCs w:val="22"/>
        </w:rPr>
        <w:t xml:space="preserve">wykonawca </w:t>
      </w:r>
      <w:r w:rsidRPr="00F372FC">
        <w:rPr>
          <w:rFonts w:ascii="Times New Roman" w:hAnsi="Times New Roman" w:cs="Times New Roman"/>
          <w:i/>
          <w:sz w:val="22"/>
          <w:szCs w:val="22"/>
        </w:rPr>
        <w:t xml:space="preserve">z przyczyny </w:t>
      </w:r>
      <w:r w:rsidR="00A03491">
        <w:rPr>
          <w:rFonts w:ascii="Times New Roman" w:hAnsi="Times New Roman" w:cs="Times New Roman"/>
          <w:i/>
          <w:sz w:val="22"/>
          <w:szCs w:val="22"/>
        </w:rPr>
        <w:t>niezależnych od niego nie jest w stanie uzyskać tych dokumentów -</w:t>
      </w:r>
      <w:r w:rsidR="00B302A4">
        <w:rPr>
          <w:rFonts w:ascii="Times New Roman" w:hAnsi="Times New Roman" w:cs="Times New Roman"/>
          <w:i/>
          <w:sz w:val="22"/>
          <w:szCs w:val="22"/>
        </w:rPr>
        <w:t xml:space="preserve"> </w:t>
      </w:r>
      <w:r w:rsidRPr="00F372FC">
        <w:rPr>
          <w:rFonts w:ascii="Times New Roman" w:hAnsi="Times New Roman" w:cs="Times New Roman"/>
          <w:i/>
          <w:iCs/>
          <w:sz w:val="22"/>
          <w:szCs w:val="22"/>
        </w:rPr>
        <w:t xml:space="preserve">inne </w:t>
      </w:r>
      <w:r w:rsidR="00A03491">
        <w:rPr>
          <w:rFonts w:ascii="Times New Roman" w:hAnsi="Times New Roman" w:cs="Times New Roman"/>
          <w:i/>
          <w:iCs/>
          <w:sz w:val="22"/>
          <w:szCs w:val="22"/>
        </w:rPr>
        <w:t xml:space="preserve">odpowiednie </w:t>
      </w:r>
      <w:r w:rsidRPr="00F372FC">
        <w:rPr>
          <w:rFonts w:ascii="Times New Roman" w:hAnsi="Times New Roman" w:cs="Times New Roman"/>
          <w:i/>
          <w:iCs/>
          <w:sz w:val="22"/>
          <w:szCs w:val="22"/>
        </w:rPr>
        <w:t>dokumenty.</w:t>
      </w:r>
    </w:p>
    <w:p w:rsidR="00D80762" w:rsidRPr="001806AE" w:rsidRDefault="00D80762" w:rsidP="00D80762">
      <w:pPr>
        <w:spacing w:line="260" w:lineRule="atLeast"/>
        <w:jc w:val="both"/>
        <w:rPr>
          <w:rFonts w:ascii="Times New Roman" w:hAnsi="Times New Roman" w:cs="Times New Roman"/>
        </w:rPr>
      </w:pPr>
    </w:p>
    <w:p w:rsidR="00D80762" w:rsidRPr="001806AE" w:rsidRDefault="00D80762" w:rsidP="00D80762">
      <w:pPr>
        <w:spacing w:line="260" w:lineRule="atLeast"/>
        <w:jc w:val="both"/>
        <w:rPr>
          <w:rFonts w:ascii="Times New Roman" w:hAnsi="Times New Roman" w:cs="Times New Roman"/>
        </w:rPr>
      </w:pPr>
    </w:p>
    <w:p w:rsidR="001806AE" w:rsidRDefault="001806AE"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395FA0" w:rsidRDefault="00395FA0"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D80762" w:rsidRDefault="00D80762" w:rsidP="003115E4">
      <w:pPr>
        <w:ind w:hanging="142"/>
        <w:rPr>
          <w:rFonts w:ascii="Times New Roman" w:hAnsi="Times New Roman" w:cs="Times New Roman"/>
        </w:rPr>
      </w:pPr>
    </w:p>
    <w:p w:rsidR="008C5477" w:rsidRDefault="008C5477" w:rsidP="003115E4">
      <w:pPr>
        <w:ind w:hanging="142"/>
        <w:rPr>
          <w:rFonts w:ascii="Times New Roman" w:hAnsi="Times New Roman" w:cs="Times New Roman"/>
        </w:rPr>
      </w:pPr>
    </w:p>
    <w:p w:rsidR="001806AE" w:rsidRPr="001806AE" w:rsidRDefault="001806AE" w:rsidP="001806AE">
      <w:pPr>
        <w:jc w:val="right"/>
        <w:rPr>
          <w:rFonts w:ascii="Times New Roman" w:hAnsi="Times New Roman" w:cs="Times New Roman"/>
        </w:rPr>
      </w:pPr>
      <w:r w:rsidRPr="001806AE">
        <w:rPr>
          <w:rFonts w:ascii="Times New Roman" w:hAnsi="Times New Roman" w:cs="Times New Roman"/>
        </w:rPr>
        <w:t>Z</w:t>
      </w:r>
      <w:r w:rsidR="00D80762">
        <w:rPr>
          <w:rFonts w:ascii="Times New Roman" w:hAnsi="Times New Roman" w:cs="Times New Roman"/>
        </w:rPr>
        <w:t>ałącznik Nr 7</w:t>
      </w:r>
      <w:r w:rsidR="007444D2">
        <w:rPr>
          <w:rFonts w:ascii="Times New Roman" w:hAnsi="Times New Roman" w:cs="Times New Roman"/>
        </w:rPr>
        <w:t xml:space="preserve"> S</w:t>
      </w:r>
      <w:r w:rsidRPr="001806AE">
        <w:rPr>
          <w:rFonts w:ascii="Times New Roman" w:hAnsi="Times New Roman" w:cs="Times New Roman"/>
        </w:rPr>
        <w:t>WZ</w:t>
      </w:r>
    </w:p>
    <w:p w:rsidR="001806AE" w:rsidRPr="001806AE" w:rsidRDefault="001806AE" w:rsidP="001806AE">
      <w:pPr>
        <w:jc w:val="right"/>
        <w:rPr>
          <w:rFonts w:ascii="Times New Roman" w:hAnsi="Times New Roman" w:cs="Times New Roman"/>
          <w:sz w:val="18"/>
          <w:szCs w:val="18"/>
        </w:rPr>
      </w:pPr>
      <w:r w:rsidRPr="001806AE">
        <w:rPr>
          <w:rFonts w:ascii="Times New Roman" w:hAnsi="Times New Roman" w:cs="Times New Roman"/>
          <w:sz w:val="18"/>
          <w:szCs w:val="18"/>
        </w:rPr>
        <w:t xml:space="preserve"> </w:t>
      </w:r>
    </w:p>
    <w:p w:rsidR="00395FA0" w:rsidRDefault="00395FA0" w:rsidP="00395FA0">
      <w:pPr>
        <w:pStyle w:val="Teksttreci20"/>
        <w:shd w:val="clear" w:color="auto" w:fill="auto"/>
        <w:spacing w:after="0"/>
        <w:rPr>
          <w:rFonts w:ascii="Times New Roman" w:hAnsi="Times New Roman" w:cs="Times New Roman"/>
          <w:color w:val="000000"/>
          <w:sz w:val="24"/>
          <w:szCs w:val="24"/>
          <w:lang w:bidi="en-US"/>
        </w:rPr>
      </w:pPr>
      <w:r w:rsidRPr="00191A57">
        <w:rPr>
          <w:rFonts w:ascii="Times New Roman" w:hAnsi="Times New Roman" w:cs="Times New Roman"/>
          <w:color w:val="000000"/>
          <w:sz w:val="24"/>
          <w:szCs w:val="24"/>
          <w:lang w:bidi="en-US"/>
        </w:rPr>
        <w:t>Wykonawca:</w:t>
      </w:r>
    </w:p>
    <w:p w:rsidR="00395FA0" w:rsidRPr="00191A57" w:rsidRDefault="00395FA0" w:rsidP="00395FA0">
      <w:pPr>
        <w:pStyle w:val="Teksttreci20"/>
        <w:shd w:val="clear" w:color="auto" w:fill="auto"/>
        <w:spacing w:after="0"/>
        <w:rPr>
          <w:rFonts w:ascii="Times New Roman" w:hAnsi="Times New Roman" w:cs="Times New Roman"/>
          <w:sz w:val="24"/>
          <w:szCs w:val="24"/>
        </w:rPr>
      </w:pPr>
    </w:p>
    <w:p w:rsidR="00395FA0" w:rsidRPr="00191A57" w:rsidRDefault="00395FA0" w:rsidP="00395FA0">
      <w:pPr>
        <w:pStyle w:val="Teksttreci20"/>
        <w:shd w:val="clear" w:color="auto" w:fill="auto"/>
        <w:spacing w:after="0"/>
        <w:rPr>
          <w:rFonts w:ascii="Times New Roman" w:hAnsi="Times New Roman" w:cs="Times New Roman"/>
          <w:sz w:val="24"/>
          <w:szCs w:val="24"/>
        </w:rPr>
      </w:pPr>
      <w:r>
        <w:rPr>
          <w:rFonts w:ascii="Times New Roman" w:hAnsi="Times New Roman" w:cs="Times New Roman"/>
          <w:sz w:val="24"/>
          <w:szCs w:val="24"/>
        </w:rPr>
        <w:t>……………………………………………..</w:t>
      </w:r>
    </w:p>
    <w:p w:rsidR="00395FA0" w:rsidRDefault="00395FA0" w:rsidP="00395FA0">
      <w:pPr>
        <w:pStyle w:val="Teksttreci20"/>
        <w:shd w:val="clear" w:color="auto" w:fill="auto"/>
        <w:spacing w:after="0"/>
        <w:rPr>
          <w:rFonts w:ascii="Times New Roman" w:hAnsi="Times New Roman" w:cs="Times New Roman"/>
          <w:i/>
          <w:iCs/>
          <w:color w:val="000000"/>
          <w:sz w:val="24"/>
          <w:szCs w:val="24"/>
        </w:rPr>
      </w:pPr>
      <w:r w:rsidRPr="00191A57">
        <w:rPr>
          <w:rFonts w:ascii="Times New Roman" w:hAnsi="Times New Roman" w:cs="Times New Roman"/>
          <w:i/>
          <w:iCs/>
          <w:color w:val="000000"/>
          <w:sz w:val="24"/>
          <w:szCs w:val="24"/>
        </w:rPr>
        <w:t>(</w:t>
      </w:r>
      <w:r>
        <w:rPr>
          <w:rFonts w:ascii="Times New Roman" w:hAnsi="Times New Roman" w:cs="Times New Roman"/>
          <w:i/>
          <w:iCs/>
          <w:color w:val="000000"/>
          <w:sz w:val="24"/>
          <w:szCs w:val="24"/>
        </w:rPr>
        <w:t>pełna nazwa/ firma, adres</w:t>
      </w:r>
      <w:r w:rsidRPr="00191A57">
        <w:rPr>
          <w:rFonts w:ascii="Times New Roman" w:hAnsi="Times New Roman" w:cs="Times New Roman"/>
          <w:i/>
          <w:iCs/>
          <w:color w:val="000000"/>
          <w:sz w:val="24"/>
          <w:szCs w:val="24"/>
        </w:rPr>
        <w:t>)</w:t>
      </w:r>
    </w:p>
    <w:p w:rsidR="001806AE" w:rsidRPr="001806AE" w:rsidRDefault="001806AE" w:rsidP="001806AE">
      <w:pPr>
        <w:jc w:val="right"/>
        <w:rPr>
          <w:rFonts w:ascii="Times New Roman" w:hAnsi="Times New Roman" w:cs="Times New Roman"/>
        </w:rPr>
      </w:pPr>
    </w:p>
    <w:p w:rsidR="001806AE" w:rsidRPr="001806AE" w:rsidRDefault="001806AE" w:rsidP="00D64465">
      <w:pPr>
        <w:spacing w:line="260" w:lineRule="atLeast"/>
        <w:jc w:val="center"/>
        <w:rPr>
          <w:rFonts w:ascii="Times New Roman" w:hAnsi="Times New Roman" w:cs="Times New Roman"/>
          <w:b/>
          <w:bCs/>
        </w:rPr>
      </w:pPr>
      <w:r w:rsidRPr="001806AE">
        <w:rPr>
          <w:rFonts w:ascii="Times New Roman" w:hAnsi="Times New Roman" w:cs="Times New Roman"/>
          <w:b/>
          <w:bCs/>
        </w:rPr>
        <w:t xml:space="preserve">WYKAZ OSÓB, </w:t>
      </w:r>
      <w:r w:rsidR="00D64465">
        <w:rPr>
          <w:rFonts w:ascii="Times New Roman" w:hAnsi="Times New Roman" w:cs="Times New Roman"/>
          <w:b/>
          <w:bCs/>
        </w:rPr>
        <w:t xml:space="preserve">SKIEROWANYCH DO REALIZACJI ZAMÓWIENIA - ODPOWIEDZIALNYCH ZA </w:t>
      </w:r>
      <w:r w:rsidR="008C5477">
        <w:rPr>
          <w:rFonts w:ascii="Times New Roman" w:hAnsi="Times New Roman" w:cs="Times New Roman"/>
          <w:b/>
          <w:bCs/>
        </w:rPr>
        <w:t>KIEROWANIE ROBOTAMI BUDOWLANYMI</w:t>
      </w:r>
    </w:p>
    <w:p w:rsidR="001806AE" w:rsidRPr="001806AE" w:rsidRDefault="001806AE" w:rsidP="001806AE">
      <w:pPr>
        <w:spacing w:line="260" w:lineRule="atLeast"/>
        <w:jc w:val="both"/>
        <w:rPr>
          <w:rFonts w:ascii="Times New Roman" w:hAnsi="Times New Roman" w:cs="Times New Roman"/>
        </w:rPr>
      </w:pPr>
    </w:p>
    <w:p w:rsidR="00131EB9" w:rsidRDefault="0009345D" w:rsidP="00131EB9">
      <w:pPr>
        <w:pStyle w:val="Nagwek1"/>
        <w:keepNext w:val="0"/>
        <w:suppressAutoHyphens/>
        <w:spacing w:before="0" w:after="0"/>
        <w:ind w:left="284"/>
        <w:jc w:val="center"/>
        <w:rPr>
          <w:rFonts w:ascii="Times New Roman" w:eastAsiaTheme="minorHAnsi" w:hAnsi="Times New Roman" w:cs="Times New Roman"/>
          <w:sz w:val="24"/>
          <w:szCs w:val="24"/>
          <w:lang w:eastAsia="en-US"/>
        </w:rPr>
      </w:pPr>
      <w:r w:rsidRPr="004E5160">
        <w:rPr>
          <w:rFonts w:ascii="Times New Roman" w:hAnsi="Times New Roman" w:cs="Times New Roman"/>
          <w:b/>
          <w:sz w:val="24"/>
          <w:szCs w:val="24"/>
        </w:rPr>
        <w:t>Rozbudowa Szpitala Powiatowego w Zambrowie: Blok Operacyjny, Centralna Sterylizacja, Zagospodarowanie terenu</w:t>
      </w:r>
      <w:r w:rsidRPr="004E5160">
        <w:rPr>
          <w:rFonts w:ascii="Times New Roman" w:eastAsiaTheme="minorHAnsi" w:hAnsi="Times New Roman" w:cs="Times New Roman"/>
          <w:b/>
          <w:sz w:val="24"/>
          <w:szCs w:val="24"/>
          <w:lang w:eastAsia="en-US"/>
        </w:rPr>
        <w:t>.</w:t>
      </w:r>
    </w:p>
    <w:p w:rsidR="001806AE" w:rsidRPr="001806AE" w:rsidRDefault="001806AE" w:rsidP="001806AE">
      <w:pPr>
        <w:spacing w:line="300" w:lineRule="auto"/>
        <w:jc w:val="both"/>
        <w:rPr>
          <w:rFonts w:ascii="Times New Roman" w:hAnsi="Times New Roman" w:cs="Times New Roman"/>
          <w:sz w:val="20"/>
          <w:szCs w:val="20"/>
        </w:rPr>
      </w:pPr>
    </w:p>
    <w:tbl>
      <w:tblPr>
        <w:tblW w:w="9637" w:type="dxa"/>
        <w:tblInd w:w="1" w:type="dxa"/>
        <w:tblLayout w:type="fixed"/>
        <w:tblCellMar>
          <w:left w:w="0" w:type="dxa"/>
          <w:right w:w="0" w:type="dxa"/>
        </w:tblCellMar>
        <w:tblLook w:val="0000" w:firstRow="0" w:lastRow="0" w:firstColumn="0" w:lastColumn="0" w:noHBand="0" w:noVBand="0"/>
      </w:tblPr>
      <w:tblGrid>
        <w:gridCol w:w="510"/>
        <w:gridCol w:w="1898"/>
        <w:gridCol w:w="1985"/>
        <w:gridCol w:w="1701"/>
        <w:gridCol w:w="1701"/>
        <w:gridCol w:w="1842"/>
      </w:tblGrid>
      <w:tr w:rsidR="004E42CE" w:rsidRPr="001806AE" w:rsidTr="004E42CE">
        <w:trPr>
          <w:trHeight w:val="1712"/>
        </w:trPr>
        <w:tc>
          <w:tcPr>
            <w:tcW w:w="510" w:type="dxa"/>
            <w:tcBorders>
              <w:top w:val="single" w:sz="1" w:space="0" w:color="000000"/>
              <w:left w:val="single" w:sz="1" w:space="0" w:color="000000"/>
              <w:bottom w:val="single" w:sz="1" w:space="0" w:color="000000"/>
            </w:tcBorders>
            <w:shd w:val="clear" w:color="auto" w:fill="auto"/>
            <w:vAlign w:val="center"/>
          </w:tcPr>
          <w:p w:rsidR="004E42CE" w:rsidRPr="001806AE" w:rsidRDefault="004E42CE" w:rsidP="00D64465">
            <w:pPr>
              <w:pStyle w:val="WW-Tekstdugiegocytatu"/>
              <w:snapToGrid w:val="0"/>
              <w:ind w:right="0"/>
              <w:jc w:val="both"/>
              <w:rPr>
                <w:rFonts w:cs="Times New Roman"/>
                <w:b/>
                <w:sz w:val="16"/>
                <w:szCs w:val="16"/>
              </w:rPr>
            </w:pPr>
            <w:r w:rsidRPr="001806AE">
              <w:rPr>
                <w:rFonts w:cs="Times New Roman"/>
                <w:b/>
                <w:sz w:val="16"/>
                <w:szCs w:val="16"/>
              </w:rPr>
              <w:t>Lp.</w:t>
            </w:r>
          </w:p>
        </w:tc>
        <w:tc>
          <w:tcPr>
            <w:tcW w:w="1898" w:type="dxa"/>
            <w:tcBorders>
              <w:top w:val="single" w:sz="1" w:space="0" w:color="000000"/>
              <w:left w:val="single" w:sz="1" w:space="0" w:color="000000"/>
              <w:bottom w:val="single" w:sz="1" w:space="0" w:color="000000"/>
            </w:tcBorders>
            <w:shd w:val="clear" w:color="auto" w:fill="auto"/>
            <w:vAlign w:val="center"/>
          </w:tcPr>
          <w:p w:rsidR="004E42CE" w:rsidRPr="0065445C" w:rsidRDefault="004E42CE" w:rsidP="0065445C">
            <w:pPr>
              <w:pStyle w:val="WW-Tekstdugiegocytatu"/>
              <w:snapToGrid w:val="0"/>
              <w:ind w:right="267"/>
              <w:rPr>
                <w:rFonts w:cs="Times New Roman"/>
                <w:b/>
                <w:sz w:val="24"/>
              </w:rPr>
            </w:pPr>
            <w:r>
              <w:rPr>
                <w:rFonts w:cs="Times New Roman"/>
                <w:b/>
                <w:sz w:val="24"/>
              </w:rPr>
              <w:t>Imię i N</w:t>
            </w:r>
            <w:r w:rsidRPr="0065445C">
              <w:rPr>
                <w:rFonts w:cs="Times New Roman"/>
                <w:b/>
                <w:sz w:val="24"/>
              </w:rPr>
              <w:t>azwisko</w:t>
            </w:r>
          </w:p>
        </w:tc>
        <w:tc>
          <w:tcPr>
            <w:tcW w:w="1985" w:type="dxa"/>
            <w:tcBorders>
              <w:top w:val="single" w:sz="1" w:space="0" w:color="000000"/>
              <w:left w:val="single" w:sz="1" w:space="0" w:color="000000"/>
              <w:bottom w:val="single" w:sz="1" w:space="0" w:color="000000"/>
            </w:tcBorders>
            <w:shd w:val="clear" w:color="auto" w:fill="auto"/>
            <w:vAlign w:val="center"/>
          </w:tcPr>
          <w:p w:rsidR="004E42CE" w:rsidRPr="008C5477" w:rsidRDefault="008C5477" w:rsidP="008C5477">
            <w:pPr>
              <w:snapToGrid w:val="0"/>
              <w:ind w:left="113" w:right="113"/>
              <w:jc w:val="center"/>
              <w:rPr>
                <w:rFonts w:ascii="Times New Roman" w:hAnsi="Times New Roman" w:cs="Times New Roman"/>
                <w:b/>
                <w:bCs/>
              </w:rPr>
            </w:pPr>
            <w:r w:rsidRPr="008C5477">
              <w:rPr>
                <w:rFonts w:ascii="Times New Roman" w:hAnsi="Times New Roman" w:cs="Times New Roman"/>
                <w:b/>
                <w:bCs/>
              </w:rPr>
              <w:t>Zakres wykonywanych czynności</w:t>
            </w:r>
          </w:p>
          <w:p w:rsidR="004E42CE" w:rsidRPr="001806AE" w:rsidRDefault="004E42CE" w:rsidP="004E42CE">
            <w:pPr>
              <w:snapToGrid w:val="0"/>
              <w:ind w:left="113" w:right="113"/>
              <w:jc w:val="center"/>
              <w:rPr>
                <w:rFonts w:ascii="Times New Roman" w:hAnsi="Times New Roman" w:cs="Times New Roman"/>
                <w:b/>
                <w:sz w:val="18"/>
                <w:szCs w:val="18"/>
              </w:rPr>
            </w:pPr>
          </w:p>
        </w:tc>
        <w:tc>
          <w:tcPr>
            <w:tcW w:w="1701" w:type="dxa"/>
            <w:tcBorders>
              <w:top w:val="single" w:sz="1" w:space="0" w:color="000000"/>
              <w:left w:val="single" w:sz="1" w:space="0" w:color="000000"/>
              <w:bottom w:val="single" w:sz="1" w:space="0" w:color="000000"/>
            </w:tcBorders>
            <w:shd w:val="clear" w:color="auto" w:fill="auto"/>
            <w:vAlign w:val="center"/>
          </w:tcPr>
          <w:p w:rsidR="004E42CE" w:rsidRPr="001806AE" w:rsidRDefault="004E42CE" w:rsidP="00D64465">
            <w:pPr>
              <w:snapToGrid w:val="0"/>
              <w:ind w:left="113" w:right="113"/>
              <w:rPr>
                <w:rFonts w:ascii="Times New Roman" w:hAnsi="Times New Roman" w:cs="Times New Roman"/>
                <w:b/>
                <w:bCs/>
                <w:sz w:val="18"/>
                <w:szCs w:val="18"/>
              </w:rPr>
            </w:pPr>
          </w:p>
          <w:p w:rsidR="004E42CE" w:rsidRPr="008C5477" w:rsidRDefault="004E42CE" w:rsidP="00D64465">
            <w:pPr>
              <w:snapToGrid w:val="0"/>
              <w:ind w:left="113" w:right="113"/>
              <w:rPr>
                <w:rFonts w:ascii="Times New Roman" w:hAnsi="Times New Roman" w:cs="Times New Roman"/>
                <w:b/>
                <w:bCs/>
              </w:rPr>
            </w:pPr>
            <w:r w:rsidRPr="008C5477">
              <w:rPr>
                <w:rFonts w:ascii="Times New Roman" w:hAnsi="Times New Roman" w:cs="Times New Roman"/>
                <w:b/>
                <w:bCs/>
              </w:rPr>
              <w:t>Informacja o podstawie dysponowania osobą</w:t>
            </w:r>
          </w:p>
        </w:tc>
        <w:tc>
          <w:tcPr>
            <w:tcW w:w="1701" w:type="dxa"/>
            <w:tcBorders>
              <w:top w:val="single" w:sz="1" w:space="0" w:color="000000"/>
              <w:left w:val="single" w:sz="1" w:space="0" w:color="000000"/>
              <w:bottom w:val="single" w:sz="1" w:space="0" w:color="000000"/>
              <w:right w:val="single" w:sz="1" w:space="0" w:color="000000"/>
            </w:tcBorders>
            <w:shd w:val="clear" w:color="auto" w:fill="auto"/>
            <w:vAlign w:val="center"/>
          </w:tcPr>
          <w:p w:rsidR="004E42CE" w:rsidRPr="008C5477" w:rsidRDefault="004E42CE" w:rsidP="00D64465">
            <w:pPr>
              <w:snapToGrid w:val="0"/>
              <w:ind w:right="113" w:firstLine="113"/>
              <w:jc w:val="center"/>
              <w:rPr>
                <w:rFonts w:ascii="Times New Roman" w:hAnsi="Times New Roman" w:cs="Times New Roman"/>
                <w:b/>
                <w:sz w:val="22"/>
                <w:szCs w:val="22"/>
              </w:rPr>
            </w:pPr>
            <w:r w:rsidRPr="008C5477">
              <w:rPr>
                <w:rFonts w:ascii="Times New Roman" w:hAnsi="Times New Roman" w:cs="Times New Roman"/>
                <w:b/>
                <w:sz w:val="22"/>
                <w:szCs w:val="22"/>
              </w:rPr>
              <w:t>Kwalifikacje zawodowe,</w:t>
            </w:r>
          </w:p>
          <w:p w:rsidR="004E42CE" w:rsidRPr="008C5477" w:rsidRDefault="004E42CE" w:rsidP="00D64465">
            <w:pPr>
              <w:snapToGrid w:val="0"/>
              <w:ind w:right="113" w:firstLine="113"/>
              <w:jc w:val="center"/>
              <w:rPr>
                <w:rFonts w:ascii="Times New Roman" w:hAnsi="Times New Roman" w:cs="Times New Roman"/>
                <w:b/>
                <w:sz w:val="22"/>
                <w:szCs w:val="22"/>
              </w:rPr>
            </w:pPr>
          </w:p>
          <w:p w:rsidR="004E42CE" w:rsidRPr="008C5477" w:rsidRDefault="004E42CE" w:rsidP="00D64465">
            <w:pPr>
              <w:snapToGrid w:val="0"/>
              <w:ind w:right="113" w:firstLine="113"/>
              <w:jc w:val="center"/>
              <w:rPr>
                <w:rFonts w:ascii="Times New Roman" w:hAnsi="Times New Roman" w:cs="Times New Roman"/>
                <w:b/>
                <w:sz w:val="22"/>
                <w:szCs w:val="22"/>
              </w:rPr>
            </w:pPr>
            <w:r w:rsidRPr="008C5477">
              <w:rPr>
                <w:rFonts w:ascii="Times New Roman" w:hAnsi="Times New Roman" w:cs="Times New Roman"/>
                <w:b/>
                <w:sz w:val="22"/>
                <w:szCs w:val="22"/>
              </w:rPr>
              <w:t xml:space="preserve"> nr uprawnień,</w:t>
            </w:r>
          </w:p>
          <w:p w:rsidR="004E42CE" w:rsidRPr="008C5477" w:rsidRDefault="004E42CE" w:rsidP="00D64465">
            <w:pPr>
              <w:snapToGrid w:val="0"/>
              <w:ind w:right="113" w:firstLine="113"/>
              <w:jc w:val="center"/>
              <w:rPr>
                <w:rFonts w:ascii="Times New Roman" w:hAnsi="Times New Roman" w:cs="Times New Roman"/>
                <w:b/>
                <w:sz w:val="22"/>
                <w:szCs w:val="22"/>
              </w:rPr>
            </w:pPr>
          </w:p>
          <w:p w:rsidR="004E42CE" w:rsidRPr="001806AE" w:rsidRDefault="004E42CE" w:rsidP="00D64465">
            <w:pPr>
              <w:snapToGrid w:val="0"/>
              <w:ind w:right="113" w:firstLine="113"/>
              <w:jc w:val="center"/>
              <w:rPr>
                <w:rFonts w:ascii="Times New Roman" w:hAnsi="Times New Roman" w:cs="Times New Roman"/>
                <w:b/>
                <w:sz w:val="18"/>
                <w:szCs w:val="18"/>
              </w:rPr>
            </w:pPr>
            <w:r w:rsidRPr="008C5477">
              <w:rPr>
                <w:rFonts w:ascii="Times New Roman" w:hAnsi="Times New Roman" w:cs="Times New Roman"/>
                <w:b/>
                <w:sz w:val="22"/>
                <w:szCs w:val="22"/>
              </w:rPr>
              <w:t>wykształcenie</w:t>
            </w:r>
          </w:p>
        </w:tc>
        <w:tc>
          <w:tcPr>
            <w:tcW w:w="1842" w:type="dxa"/>
            <w:tcBorders>
              <w:top w:val="single" w:sz="1" w:space="0" w:color="000000"/>
              <w:left w:val="single" w:sz="1" w:space="0" w:color="000000"/>
              <w:bottom w:val="single" w:sz="1" w:space="0" w:color="000000"/>
              <w:right w:val="single" w:sz="1" w:space="0" w:color="000000"/>
            </w:tcBorders>
          </w:tcPr>
          <w:p w:rsidR="009D5E21" w:rsidRDefault="009D5E21" w:rsidP="004E42CE">
            <w:pPr>
              <w:snapToGrid w:val="0"/>
              <w:ind w:left="113" w:right="113"/>
              <w:jc w:val="center"/>
              <w:rPr>
                <w:rFonts w:ascii="Times New Roman" w:hAnsi="Times New Roman" w:cs="Times New Roman"/>
                <w:b/>
                <w:sz w:val="20"/>
                <w:szCs w:val="20"/>
              </w:rPr>
            </w:pPr>
          </w:p>
          <w:p w:rsidR="004E42CE" w:rsidRDefault="004E42CE" w:rsidP="004E42CE">
            <w:pPr>
              <w:snapToGrid w:val="0"/>
              <w:ind w:left="113" w:right="113"/>
              <w:jc w:val="center"/>
              <w:rPr>
                <w:rFonts w:ascii="Times New Roman" w:hAnsi="Times New Roman" w:cs="Times New Roman"/>
                <w:b/>
                <w:sz w:val="22"/>
                <w:szCs w:val="22"/>
              </w:rPr>
            </w:pPr>
            <w:r w:rsidRPr="008C5477">
              <w:rPr>
                <w:rFonts w:ascii="Times New Roman" w:hAnsi="Times New Roman" w:cs="Times New Roman"/>
                <w:b/>
                <w:sz w:val="22"/>
                <w:szCs w:val="22"/>
              </w:rPr>
              <w:t>Doświadczenie</w:t>
            </w:r>
          </w:p>
          <w:p w:rsidR="005B4C31" w:rsidRPr="00F37AE0" w:rsidRDefault="005B4C31" w:rsidP="005B4C31">
            <w:pPr>
              <w:snapToGrid w:val="0"/>
              <w:ind w:left="141" w:right="141"/>
              <w:rPr>
                <w:rFonts w:ascii="Times New Roman" w:hAnsi="Times New Roman" w:cs="Times New Roman"/>
                <w:b/>
                <w:sz w:val="18"/>
                <w:szCs w:val="18"/>
              </w:rPr>
            </w:pPr>
            <w:r>
              <w:rPr>
                <w:rFonts w:ascii="Times New Roman" w:hAnsi="Times New Roman" w:cs="Times New Roman"/>
                <w:b/>
                <w:sz w:val="18"/>
                <w:szCs w:val="18"/>
              </w:rPr>
              <w:t xml:space="preserve">        </w:t>
            </w:r>
            <w:r w:rsidRPr="00F37AE0">
              <w:rPr>
                <w:rFonts w:ascii="Times New Roman" w:hAnsi="Times New Roman" w:cs="Times New Roman"/>
                <w:b/>
                <w:sz w:val="18"/>
                <w:szCs w:val="18"/>
              </w:rPr>
              <w:t>(w  latach)</w:t>
            </w:r>
          </w:p>
          <w:p w:rsidR="00F37AE0" w:rsidRPr="00F37AE0" w:rsidRDefault="00F37AE0" w:rsidP="00F37AE0">
            <w:pPr>
              <w:pStyle w:val="Akapitzlist"/>
              <w:ind w:left="141" w:right="141"/>
              <w:jc w:val="center"/>
              <w:rPr>
                <w:rFonts w:ascii="Times New Roman" w:hAnsi="Times New Roman" w:cs="Times New Roman"/>
                <w:sz w:val="16"/>
                <w:szCs w:val="16"/>
              </w:rPr>
            </w:pPr>
            <w:r w:rsidRPr="00F37AE0">
              <w:rPr>
                <w:rFonts w:ascii="Times New Roman" w:hAnsi="Times New Roman" w:cs="Times New Roman"/>
                <w:sz w:val="16"/>
                <w:szCs w:val="16"/>
              </w:rPr>
              <w:t>min. 3 letnie udokumentowane doświadczenie zawodowe (po uzyskaniu uprawnień)</w:t>
            </w:r>
          </w:p>
          <w:p w:rsidR="004E42CE" w:rsidRPr="001806AE" w:rsidRDefault="004E42CE" w:rsidP="005B4C31">
            <w:pPr>
              <w:snapToGrid w:val="0"/>
              <w:ind w:left="141" w:right="141"/>
              <w:rPr>
                <w:rFonts w:ascii="Times New Roman" w:hAnsi="Times New Roman" w:cs="Times New Roman"/>
                <w:b/>
                <w:sz w:val="18"/>
                <w:szCs w:val="18"/>
              </w:rPr>
            </w:pPr>
          </w:p>
        </w:tc>
      </w:tr>
      <w:tr w:rsidR="004E42CE" w:rsidRPr="001806AE" w:rsidTr="004E42CE">
        <w:trPr>
          <w:trHeight w:val="728"/>
        </w:trPr>
        <w:tc>
          <w:tcPr>
            <w:tcW w:w="510" w:type="dxa"/>
            <w:tcBorders>
              <w:left w:val="single" w:sz="1" w:space="0" w:color="000000"/>
              <w:bottom w:val="single" w:sz="1" w:space="0" w:color="000000"/>
            </w:tcBorders>
            <w:shd w:val="clear" w:color="auto" w:fill="auto"/>
          </w:tcPr>
          <w:p w:rsidR="004E42CE" w:rsidRPr="001806AE" w:rsidRDefault="004E42CE" w:rsidP="0065445C">
            <w:pPr>
              <w:snapToGrid w:val="0"/>
              <w:spacing w:line="260" w:lineRule="atLeast"/>
              <w:jc w:val="center"/>
              <w:rPr>
                <w:rFonts w:ascii="Times New Roman" w:hAnsi="Times New Roman" w:cs="Times New Roman"/>
                <w:b/>
                <w:sz w:val="16"/>
                <w:szCs w:val="16"/>
              </w:rPr>
            </w:pPr>
          </w:p>
          <w:p w:rsidR="004E42CE" w:rsidRPr="001806AE" w:rsidRDefault="004E42CE" w:rsidP="0065445C">
            <w:pPr>
              <w:spacing w:line="260" w:lineRule="atLeast"/>
              <w:jc w:val="center"/>
              <w:rPr>
                <w:rFonts w:ascii="Times New Roman" w:hAnsi="Times New Roman" w:cs="Times New Roman"/>
              </w:rPr>
            </w:pPr>
            <w:r w:rsidRPr="001806AE">
              <w:rPr>
                <w:rFonts w:ascii="Times New Roman" w:hAnsi="Times New Roman" w:cs="Times New Roman"/>
              </w:rPr>
              <w:t>1.</w:t>
            </w:r>
          </w:p>
        </w:tc>
        <w:tc>
          <w:tcPr>
            <w:tcW w:w="1898" w:type="dxa"/>
            <w:tcBorders>
              <w:left w:val="single" w:sz="1" w:space="0" w:color="000000"/>
              <w:bottom w:val="single" w:sz="1" w:space="0" w:color="000000"/>
            </w:tcBorders>
            <w:shd w:val="clear" w:color="auto" w:fill="auto"/>
          </w:tcPr>
          <w:p w:rsidR="004E42CE" w:rsidRDefault="004E42CE" w:rsidP="00D64465">
            <w:pPr>
              <w:snapToGrid w:val="0"/>
              <w:spacing w:line="260" w:lineRule="atLeast"/>
              <w:jc w:val="both"/>
              <w:rPr>
                <w:rFonts w:ascii="Times New Roman" w:hAnsi="Times New Roman" w:cs="Times New Roman"/>
              </w:rPr>
            </w:pPr>
          </w:p>
          <w:p w:rsidR="008C5477" w:rsidRDefault="008C5477" w:rsidP="00D64465">
            <w:pPr>
              <w:snapToGrid w:val="0"/>
              <w:spacing w:line="260" w:lineRule="atLeast"/>
              <w:jc w:val="both"/>
              <w:rPr>
                <w:rFonts w:ascii="Times New Roman" w:hAnsi="Times New Roman" w:cs="Times New Roman"/>
              </w:rPr>
            </w:pPr>
          </w:p>
          <w:p w:rsidR="008C5477" w:rsidRDefault="008C5477" w:rsidP="00D64465">
            <w:pPr>
              <w:snapToGrid w:val="0"/>
              <w:spacing w:line="260" w:lineRule="atLeast"/>
              <w:jc w:val="both"/>
              <w:rPr>
                <w:rFonts w:ascii="Times New Roman" w:hAnsi="Times New Roman" w:cs="Times New Roman"/>
              </w:rPr>
            </w:pPr>
          </w:p>
          <w:p w:rsidR="008C5477" w:rsidRDefault="008C5477" w:rsidP="00D64465">
            <w:pPr>
              <w:snapToGrid w:val="0"/>
              <w:spacing w:line="260" w:lineRule="atLeast"/>
              <w:jc w:val="both"/>
              <w:rPr>
                <w:rFonts w:ascii="Times New Roman" w:hAnsi="Times New Roman" w:cs="Times New Roman"/>
              </w:rPr>
            </w:pPr>
          </w:p>
          <w:p w:rsidR="008C5477" w:rsidRPr="001806AE" w:rsidRDefault="008C5477" w:rsidP="00D64465">
            <w:pPr>
              <w:snapToGrid w:val="0"/>
              <w:spacing w:line="260" w:lineRule="atLeast"/>
              <w:jc w:val="both"/>
              <w:rPr>
                <w:rFonts w:ascii="Times New Roman" w:hAnsi="Times New Roman" w:cs="Times New Roman"/>
              </w:rPr>
            </w:pPr>
          </w:p>
        </w:tc>
        <w:tc>
          <w:tcPr>
            <w:tcW w:w="1985" w:type="dxa"/>
            <w:tcBorders>
              <w:left w:val="single" w:sz="1" w:space="0" w:color="000000"/>
              <w:bottom w:val="single" w:sz="1" w:space="0" w:color="000000"/>
            </w:tcBorders>
            <w:shd w:val="clear" w:color="auto" w:fill="auto"/>
          </w:tcPr>
          <w:p w:rsidR="004E42CE" w:rsidRPr="001806AE" w:rsidRDefault="004E42CE" w:rsidP="00D64465">
            <w:pPr>
              <w:snapToGrid w:val="0"/>
              <w:spacing w:line="260" w:lineRule="atLeast"/>
              <w:jc w:val="both"/>
              <w:rPr>
                <w:rFonts w:ascii="Times New Roman" w:hAnsi="Times New Roman" w:cs="Times New Roman"/>
              </w:rPr>
            </w:pPr>
          </w:p>
        </w:tc>
        <w:tc>
          <w:tcPr>
            <w:tcW w:w="1701" w:type="dxa"/>
            <w:tcBorders>
              <w:left w:val="single" w:sz="1" w:space="0" w:color="000000"/>
              <w:bottom w:val="single" w:sz="1" w:space="0" w:color="000000"/>
            </w:tcBorders>
            <w:shd w:val="clear" w:color="auto" w:fill="auto"/>
          </w:tcPr>
          <w:p w:rsidR="004E42CE" w:rsidRPr="001806AE" w:rsidRDefault="004E42CE" w:rsidP="00D64465">
            <w:pPr>
              <w:snapToGrid w:val="0"/>
              <w:spacing w:line="260" w:lineRule="atLeast"/>
              <w:rPr>
                <w:rFonts w:ascii="Times New Roman" w:hAnsi="Times New Roman" w:cs="Times New Roman"/>
              </w:rPr>
            </w:pPr>
          </w:p>
          <w:p w:rsidR="004E42CE" w:rsidRPr="001806AE" w:rsidRDefault="004E42CE" w:rsidP="00D64465">
            <w:pPr>
              <w:snapToGrid w:val="0"/>
              <w:spacing w:line="260" w:lineRule="atLeast"/>
              <w:rPr>
                <w:rFonts w:ascii="Times New Roman" w:hAnsi="Times New Roman" w:cs="Times New Roman"/>
              </w:rPr>
            </w:pPr>
          </w:p>
        </w:tc>
        <w:tc>
          <w:tcPr>
            <w:tcW w:w="1701" w:type="dxa"/>
            <w:tcBorders>
              <w:left w:val="single" w:sz="1" w:space="0" w:color="000000"/>
              <w:bottom w:val="single" w:sz="1" w:space="0" w:color="000000"/>
              <w:right w:val="single" w:sz="1" w:space="0" w:color="000000"/>
            </w:tcBorders>
            <w:shd w:val="clear" w:color="auto" w:fill="auto"/>
          </w:tcPr>
          <w:p w:rsidR="004E42CE" w:rsidRPr="001806AE" w:rsidRDefault="004E42CE" w:rsidP="00D64465">
            <w:pPr>
              <w:snapToGrid w:val="0"/>
              <w:spacing w:line="260" w:lineRule="atLeast"/>
              <w:jc w:val="both"/>
              <w:rPr>
                <w:rFonts w:ascii="Times New Roman" w:hAnsi="Times New Roman" w:cs="Times New Roman"/>
              </w:rPr>
            </w:pPr>
          </w:p>
        </w:tc>
        <w:tc>
          <w:tcPr>
            <w:tcW w:w="1842" w:type="dxa"/>
            <w:tcBorders>
              <w:left w:val="single" w:sz="1" w:space="0" w:color="000000"/>
              <w:bottom w:val="single" w:sz="1" w:space="0" w:color="000000"/>
              <w:right w:val="single" w:sz="1" w:space="0" w:color="000000"/>
            </w:tcBorders>
          </w:tcPr>
          <w:p w:rsidR="004E42CE" w:rsidRPr="001806AE" w:rsidRDefault="004E42CE" w:rsidP="004E42CE">
            <w:pPr>
              <w:snapToGrid w:val="0"/>
              <w:spacing w:line="260" w:lineRule="atLeast"/>
              <w:ind w:right="2749"/>
              <w:jc w:val="both"/>
              <w:rPr>
                <w:rFonts w:ascii="Times New Roman" w:hAnsi="Times New Roman" w:cs="Times New Roman"/>
              </w:rPr>
            </w:pPr>
          </w:p>
        </w:tc>
      </w:tr>
      <w:tr w:rsidR="004E42CE" w:rsidRPr="001806AE" w:rsidTr="004E42CE">
        <w:trPr>
          <w:trHeight w:val="567"/>
        </w:trPr>
        <w:tc>
          <w:tcPr>
            <w:tcW w:w="510" w:type="dxa"/>
            <w:tcBorders>
              <w:left w:val="single" w:sz="1" w:space="0" w:color="000000"/>
              <w:bottom w:val="single" w:sz="1" w:space="0" w:color="000000"/>
            </w:tcBorders>
            <w:shd w:val="clear" w:color="auto" w:fill="auto"/>
          </w:tcPr>
          <w:p w:rsidR="004E42CE" w:rsidRPr="001806AE" w:rsidRDefault="004E42CE" w:rsidP="0065445C">
            <w:pPr>
              <w:snapToGrid w:val="0"/>
              <w:spacing w:line="260" w:lineRule="atLeast"/>
              <w:jc w:val="center"/>
              <w:rPr>
                <w:rFonts w:ascii="Times New Roman" w:hAnsi="Times New Roman" w:cs="Times New Roman"/>
              </w:rPr>
            </w:pPr>
          </w:p>
          <w:p w:rsidR="004E42CE" w:rsidRPr="001806AE" w:rsidRDefault="004E42CE" w:rsidP="0065445C">
            <w:pPr>
              <w:spacing w:line="260" w:lineRule="atLeast"/>
              <w:jc w:val="center"/>
              <w:rPr>
                <w:rFonts w:ascii="Times New Roman" w:hAnsi="Times New Roman" w:cs="Times New Roman"/>
              </w:rPr>
            </w:pPr>
            <w:r w:rsidRPr="001806AE">
              <w:rPr>
                <w:rFonts w:ascii="Times New Roman" w:hAnsi="Times New Roman" w:cs="Times New Roman"/>
              </w:rPr>
              <w:t>2.</w:t>
            </w:r>
          </w:p>
        </w:tc>
        <w:tc>
          <w:tcPr>
            <w:tcW w:w="1898" w:type="dxa"/>
            <w:tcBorders>
              <w:left w:val="single" w:sz="1" w:space="0" w:color="000000"/>
              <w:bottom w:val="single" w:sz="1" w:space="0" w:color="000000"/>
            </w:tcBorders>
            <w:shd w:val="clear" w:color="auto" w:fill="auto"/>
          </w:tcPr>
          <w:p w:rsidR="004E42CE" w:rsidRPr="001806AE" w:rsidRDefault="004E42CE" w:rsidP="00D64465">
            <w:pPr>
              <w:snapToGrid w:val="0"/>
              <w:spacing w:line="260" w:lineRule="atLeast"/>
              <w:jc w:val="both"/>
              <w:rPr>
                <w:rFonts w:ascii="Times New Roman" w:hAnsi="Times New Roman" w:cs="Times New Roman"/>
              </w:rPr>
            </w:pPr>
          </w:p>
          <w:p w:rsidR="004E42CE" w:rsidRDefault="004E42CE" w:rsidP="00D64465">
            <w:pPr>
              <w:snapToGrid w:val="0"/>
              <w:spacing w:line="260" w:lineRule="atLeast"/>
              <w:jc w:val="both"/>
              <w:rPr>
                <w:rFonts w:ascii="Times New Roman" w:hAnsi="Times New Roman" w:cs="Times New Roman"/>
              </w:rPr>
            </w:pPr>
          </w:p>
          <w:p w:rsidR="008C5477" w:rsidRPr="001806AE" w:rsidRDefault="008C5477" w:rsidP="00D64465">
            <w:pPr>
              <w:snapToGrid w:val="0"/>
              <w:spacing w:line="260" w:lineRule="atLeast"/>
              <w:jc w:val="both"/>
              <w:rPr>
                <w:rFonts w:ascii="Times New Roman" w:hAnsi="Times New Roman" w:cs="Times New Roman"/>
              </w:rPr>
            </w:pPr>
          </w:p>
          <w:p w:rsidR="004E42CE" w:rsidRDefault="004E42CE" w:rsidP="00D64465">
            <w:pPr>
              <w:snapToGrid w:val="0"/>
              <w:spacing w:line="260" w:lineRule="atLeast"/>
              <w:jc w:val="both"/>
              <w:rPr>
                <w:rFonts w:ascii="Times New Roman" w:hAnsi="Times New Roman" w:cs="Times New Roman"/>
              </w:rPr>
            </w:pPr>
          </w:p>
          <w:p w:rsidR="008C5477" w:rsidRPr="001806AE" w:rsidRDefault="008C5477" w:rsidP="00D64465">
            <w:pPr>
              <w:snapToGrid w:val="0"/>
              <w:spacing w:line="260" w:lineRule="atLeast"/>
              <w:jc w:val="both"/>
              <w:rPr>
                <w:rFonts w:ascii="Times New Roman" w:hAnsi="Times New Roman" w:cs="Times New Roman"/>
              </w:rPr>
            </w:pPr>
          </w:p>
        </w:tc>
        <w:tc>
          <w:tcPr>
            <w:tcW w:w="1985" w:type="dxa"/>
            <w:tcBorders>
              <w:left w:val="single" w:sz="1" w:space="0" w:color="000000"/>
              <w:bottom w:val="single" w:sz="1" w:space="0" w:color="000000"/>
            </w:tcBorders>
            <w:shd w:val="clear" w:color="auto" w:fill="auto"/>
          </w:tcPr>
          <w:p w:rsidR="004E42CE" w:rsidRPr="001806AE" w:rsidRDefault="004E42CE" w:rsidP="00D64465">
            <w:pPr>
              <w:snapToGrid w:val="0"/>
              <w:spacing w:line="260" w:lineRule="atLeast"/>
              <w:jc w:val="both"/>
              <w:rPr>
                <w:rFonts w:ascii="Times New Roman" w:hAnsi="Times New Roman" w:cs="Times New Roman"/>
              </w:rPr>
            </w:pPr>
          </w:p>
        </w:tc>
        <w:tc>
          <w:tcPr>
            <w:tcW w:w="1701" w:type="dxa"/>
            <w:tcBorders>
              <w:left w:val="single" w:sz="1" w:space="0" w:color="000000"/>
              <w:bottom w:val="single" w:sz="1" w:space="0" w:color="000000"/>
            </w:tcBorders>
            <w:shd w:val="clear" w:color="auto" w:fill="auto"/>
          </w:tcPr>
          <w:p w:rsidR="004E42CE" w:rsidRPr="001806AE" w:rsidRDefault="004E42CE" w:rsidP="00D64465">
            <w:pPr>
              <w:snapToGrid w:val="0"/>
              <w:spacing w:line="260" w:lineRule="atLeast"/>
              <w:rPr>
                <w:rFonts w:ascii="Times New Roman" w:hAnsi="Times New Roman" w:cs="Times New Roman"/>
              </w:rPr>
            </w:pPr>
          </w:p>
          <w:p w:rsidR="004E42CE" w:rsidRPr="001806AE" w:rsidRDefault="004E42CE" w:rsidP="00D64465">
            <w:pPr>
              <w:snapToGrid w:val="0"/>
              <w:spacing w:line="260" w:lineRule="atLeast"/>
              <w:rPr>
                <w:rFonts w:ascii="Times New Roman" w:hAnsi="Times New Roman" w:cs="Times New Roman"/>
              </w:rPr>
            </w:pPr>
          </w:p>
        </w:tc>
        <w:tc>
          <w:tcPr>
            <w:tcW w:w="1701" w:type="dxa"/>
            <w:tcBorders>
              <w:left w:val="single" w:sz="1" w:space="0" w:color="000000"/>
              <w:bottom w:val="single" w:sz="1" w:space="0" w:color="000000"/>
              <w:right w:val="single" w:sz="1" w:space="0" w:color="000000"/>
            </w:tcBorders>
            <w:shd w:val="clear" w:color="auto" w:fill="auto"/>
          </w:tcPr>
          <w:p w:rsidR="004E42CE" w:rsidRPr="001806AE" w:rsidRDefault="004E42CE" w:rsidP="00D64465">
            <w:pPr>
              <w:snapToGrid w:val="0"/>
              <w:spacing w:line="260" w:lineRule="atLeast"/>
              <w:jc w:val="both"/>
              <w:rPr>
                <w:rFonts w:ascii="Times New Roman" w:hAnsi="Times New Roman" w:cs="Times New Roman"/>
              </w:rPr>
            </w:pPr>
          </w:p>
        </w:tc>
        <w:tc>
          <w:tcPr>
            <w:tcW w:w="1842" w:type="dxa"/>
            <w:tcBorders>
              <w:left w:val="single" w:sz="1" w:space="0" w:color="000000"/>
              <w:bottom w:val="single" w:sz="1" w:space="0" w:color="000000"/>
              <w:right w:val="single" w:sz="1" w:space="0" w:color="000000"/>
            </w:tcBorders>
          </w:tcPr>
          <w:p w:rsidR="004E42CE" w:rsidRPr="001806AE" w:rsidRDefault="004E42CE" w:rsidP="004E42CE">
            <w:pPr>
              <w:snapToGrid w:val="0"/>
              <w:spacing w:line="260" w:lineRule="atLeast"/>
              <w:ind w:right="2749"/>
              <w:jc w:val="both"/>
              <w:rPr>
                <w:rFonts w:ascii="Times New Roman" w:hAnsi="Times New Roman" w:cs="Times New Roman"/>
              </w:rPr>
            </w:pPr>
          </w:p>
        </w:tc>
      </w:tr>
      <w:tr w:rsidR="004E42CE" w:rsidRPr="001806AE" w:rsidTr="004E42CE">
        <w:trPr>
          <w:trHeight w:val="567"/>
        </w:trPr>
        <w:tc>
          <w:tcPr>
            <w:tcW w:w="510" w:type="dxa"/>
            <w:tcBorders>
              <w:left w:val="single" w:sz="1" w:space="0" w:color="000000"/>
              <w:bottom w:val="single" w:sz="1" w:space="0" w:color="000000"/>
            </w:tcBorders>
            <w:shd w:val="clear" w:color="auto" w:fill="auto"/>
          </w:tcPr>
          <w:p w:rsidR="004E42CE" w:rsidRPr="001806AE" w:rsidRDefault="004E42CE" w:rsidP="0065445C">
            <w:pPr>
              <w:snapToGrid w:val="0"/>
              <w:spacing w:line="260" w:lineRule="atLeast"/>
              <w:jc w:val="center"/>
              <w:rPr>
                <w:rFonts w:ascii="Times New Roman" w:hAnsi="Times New Roman" w:cs="Times New Roman"/>
              </w:rPr>
            </w:pPr>
          </w:p>
          <w:p w:rsidR="004E42CE" w:rsidRPr="001806AE" w:rsidRDefault="004E42CE" w:rsidP="0065445C">
            <w:pPr>
              <w:snapToGrid w:val="0"/>
              <w:spacing w:line="260" w:lineRule="atLeast"/>
              <w:jc w:val="center"/>
              <w:rPr>
                <w:rFonts w:ascii="Times New Roman" w:hAnsi="Times New Roman" w:cs="Times New Roman"/>
              </w:rPr>
            </w:pPr>
            <w:r w:rsidRPr="001806AE">
              <w:rPr>
                <w:rFonts w:ascii="Times New Roman" w:hAnsi="Times New Roman" w:cs="Times New Roman"/>
              </w:rPr>
              <w:t>3.</w:t>
            </w:r>
          </w:p>
        </w:tc>
        <w:tc>
          <w:tcPr>
            <w:tcW w:w="1898" w:type="dxa"/>
            <w:tcBorders>
              <w:left w:val="single" w:sz="1" w:space="0" w:color="000000"/>
              <w:bottom w:val="single" w:sz="1" w:space="0" w:color="000000"/>
            </w:tcBorders>
            <w:shd w:val="clear" w:color="auto" w:fill="auto"/>
          </w:tcPr>
          <w:p w:rsidR="004E42CE" w:rsidRPr="001806AE" w:rsidRDefault="004E42CE" w:rsidP="00D64465">
            <w:pPr>
              <w:snapToGrid w:val="0"/>
              <w:spacing w:line="260" w:lineRule="atLeast"/>
              <w:jc w:val="both"/>
              <w:rPr>
                <w:rFonts w:ascii="Times New Roman" w:hAnsi="Times New Roman" w:cs="Times New Roman"/>
              </w:rPr>
            </w:pPr>
          </w:p>
          <w:p w:rsidR="004E42CE" w:rsidRDefault="004E42CE" w:rsidP="00D64465">
            <w:pPr>
              <w:snapToGrid w:val="0"/>
              <w:spacing w:line="260" w:lineRule="atLeast"/>
              <w:jc w:val="both"/>
              <w:rPr>
                <w:rFonts w:ascii="Times New Roman" w:hAnsi="Times New Roman" w:cs="Times New Roman"/>
              </w:rPr>
            </w:pPr>
          </w:p>
          <w:p w:rsidR="008C5477" w:rsidRPr="001806AE" w:rsidRDefault="008C5477" w:rsidP="00D64465">
            <w:pPr>
              <w:snapToGrid w:val="0"/>
              <w:spacing w:line="260" w:lineRule="atLeast"/>
              <w:jc w:val="both"/>
              <w:rPr>
                <w:rFonts w:ascii="Times New Roman" w:hAnsi="Times New Roman" w:cs="Times New Roman"/>
              </w:rPr>
            </w:pPr>
          </w:p>
          <w:p w:rsidR="004E42CE" w:rsidRDefault="004E42CE" w:rsidP="00D64465">
            <w:pPr>
              <w:snapToGrid w:val="0"/>
              <w:spacing w:line="260" w:lineRule="atLeast"/>
              <w:jc w:val="both"/>
              <w:rPr>
                <w:rFonts w:ascii="Times New Roman" w:hAnsi="Times New Roman" w:cs="Times New Roman"/>
              </w:rPr>
            </w:pPr>
          </w:p>
          <w:p w:rsidR="008C5477" w:rsidRPr="001806AE" w:rsidRDefault="008C5477" w:rsidP="00D64465">
            <w:pPr>
              <w:snapToGrid w:val="0"/>
              <w:spacing w:line="260" w:lineRule="atLeast"/>
              <w:jc w:val="both"/>
              <w:rPr>
                <w:rFonts w:ascii="Times New Roman" w:hAnsi="Times New Roman" w:cs="Times New Roman"/>
              </w:rPr>
            </w:pPr>
          </w:p>
        </w:tc>
        <w:tc>
          <w:tcPr>
            <w:tcW w:w="1985" w:type="dxa"/>
            <w:tcBorders>
              <w:left w:val="single" w:sz="1" w:space="0" w:color="000000"/>
              <w:bottom w:val="single" w:sz="1" w:space="0" w:color="000000"/>
            </w:tcBorders>
            <w:shd w:val="clear" w:color="auto" w:fill="auto"/>
          </w:tcPr>
          <w:p w:rsidR="004E42CE" w:rsidRPr="001806AE" w:rsidRDefault="004E42CE" w:rsidP="00D64465">
            <w:pPr>
              <w:snapToGrid w:val="0"/>
              <w:spacing w:line="260" w:lineRule="atLeast"/>
              <w:jc w:val="both"/>
              <w:rPr>
                <w:rFonts w:ascii="Times New Roman" w:hAnsi="Times New Roman" w:cs="Times New Roman"/>
              </w:rPr>
            </w:pPr>
          </w:p>
        </w:tc>
        <w:tc>
          <w:tcPr>
            <w:tcW w:w="1701" w:type="dxa"/>
            <w:tcBorders>
              <w:left w:val="single" w:sz="1" w:space="0" w:color="000000"/>
              <w:bottom w:val="single" w:sz="1" w:space="0" w:color="000000"/>
            </w:tcBorders>
            <w:shd w:val="clear" w:color="auto" w:fill="auto"/>
          </w:tcPr>
          <w:p w:rsidR="004E42CE" w:rsidRPr="001806AE" w:rsidRDefault="004E42CE" w:rsidP="00D64465">
            <w:pPr>
              <w:snapToGrid w:val="0"/>
              <w:spacing w:line="260" w:lineRule="atLeast"/>
              <w:rPr>
                <w:rFonts w:ascii="Times New Roman" w:hAnsi="Times New Roman" w:cs="Times New Roman"/>
              </w:rPr>
            </w:pPr>
          </w:p>
          <w:p w:rsidR="004E42CE" w:rsidRPr="001806AE" w:rsidRDefault="004E42CE" w:rsidP="00D64465">
            <w:pPr>
              <w:snapToGrid w:val="0"/>
              <w:spacing w:line="260" w:lineRule="atLeast"/>
              <w:rPr>
                <w:rFonts w:ascii="Times New Roman" w:hAnsi="Times New Roman" w:cs="Times New Roman"/>
              </w:rPr>
            </w:pPr>
          </w:p>
        </w:tc>
        <w:tc>
          <w:tcPr>
            <w:tcW w:w="1701" w:type="dxa"/>
            <w:tcBorders>
              <w:left w:val="single" w:sz="1" w:space="0" w:color="000000"/>
              <w:bottom w:val="single" w:sz="1" w:space="0" w:color="000000"/>
              <w:right w:val="single" w:sz="1" w:space="0" w:color="000000"/>
            </w:tcBorders>
            <w:shd w:val="clear" w:color="auto" w:fill="auto"/>
          </w:tcPr>
          <w:p w:rsidR="004E42CE" w:rsidRPr="001806AE" w:rsidRDefault="004E42CE" w:rsidP="00D64465">
            <w:pPr>
              <w:snapToGrid w:val="0"/>
              <w:spacing w:line="260" w:lineRule="atLeast"/>
              <w:jc w:val="both"/>
              <w:rPr>
                <w:rFonts w:ascii="Times New Roman" w:hAnsi="Times New Roman" w:cs="Times New Roman"/>
              </w:rPr>
            </w:pPr>
          </w:p>
        </w:tc>
        <w:tc>
          <w:tcPr>
            <w:tcW w:w="1842" w:type="dxa"/>
            <w:tcBorders>
              <w:left w:val="single" w:sz="1" w:space="0" w:color="000000"/>
              <w:bottom w:val="single" w:sz="1" w:space="0" w:color="000000"/>
              <w:right w:val="single" w:sz="1" w:space="0" w:color="000000"/>
            </w:tcBorders>
          </w:tcPr>
          <w:p w:rsidR="004E42CE" w:rsidRPr="001806AE" w:rsidRDefault="004E42CE" w:rsidP="004E42CE">
            <w:pPr>
              <w:snapToGrid w:val="0"/>
              <w:spacing w:line="260" w:lineRule="atLeast"/>
              <w:ind w:right="2749"/>
              <w:jc w:val="both"/>
              <w:rPr>
                <w:rFonts w:ascii="Times New Roman" w:hAnsi="Times New Roman" w:cs="Times New Roman"/>
              </w:rPr>
            </w:pPr>
          </w:p>
        </w:tc>
      </w:tr>
    </w:tbl>
    <w:p w:rsidR="001806AE" w:rsidRPr="001806AE" w:rsidRDefault="001806AE" w:rsidP="001806AE">
      <w:pPr>
        <w:pStyle w:val="Tekstpodstawowy"/>
        <w:rPr>
          <w:rFonts w:ascii="Times New Roman" w:hAnsi="Times New Roman"/>
        </w:rPr>
      </w:pPr>
    </w:p>
    <w:p w:rsidR="008C5477" w:rsidRPr="001806AE" w:rsidRDefault="001806AE" w:rsidP="001806AE">
      <w:pPr>
        <w:jc w:val="both"/>
        <w:rPr>
          <w:rFonts w:ascii="Times New Roman" w:eastAsia="TTE1842578t00" w:hAnsi="Times New Roman" w:cs="Times New Roman"/>
          <w:u w:val="single"/>
        </w:rPr>
      </w:pPr>
      <w:r w:rsidRPr="001806AE">
        <w:rPr>
          <w:rFonts w:ascii="Times New Roman" w:hAnsi="Times New Roman" w:cs="Times New Roman"/>
          <w:b/>
        </w:rPr>
        <w:tab/>
      </w:r>
    </w:p>
    <w:p w:rsidR="001806AE" w:rsidRPr="001806AE" w:rsidRDefault="001806AE" w:rsidP="001806AE">
      <w:pPr>
        <w:autoSpaceDE w:val="0"/>
        <w:ind w:left="19" w:hanging="720"/>
        <w:jc w:val="both"/>
        <w:rPr>
          <w:rFonts w:ascii="Times New Roman" w:hAnsi="Times New Roman" w:cs="Times New Roman"/>
          <w:b/>
        </w:rPr>
      </w:pPr>
      <w:r w:rsidRPr="001806AE">
        <w:rPr>
          <w:rFonts w:ascii="Times New Roman" w:hAnsi="Times New Roman" w:cs="Times New Roman"/>
          <w:b/>
          <w:bCs/>
        </w:rPr>
        <w:t xml:space="preserve">            Oświadczam, że wskazane powyżej osoby będą </w:t>
      </w:r>
      <w:r w:rsidR="008C5477">
        <w:rPr>
          <w:rFonts w:ascii="Times New Roman" w:hAnsi="Times New Roman" w:cs="Times New Roman"/>
          <w:b/>
          <w:bCs/>
        </w:rPr>
        <w:t>odpowiedzialne za kierowanie robotami budowlanymi</w:t>
      </w:r>
      <w:r w:rsidRPr="001806AE">
        <w:rPr>
          <w:rFonts w:ascii="Times New Roman" w:hAnsi="Times New Roman" w:cs="Times New Roman"/>
          <w:b/>
        </w:rPr>
        <w:t xml:space="preserve">, posiadają wymagane ważne uprawnienia budowlane do kierowania robotami na podstawie </w:t>
      </w:r>
      <w:r w:rsidRPr="001806AE">
        <w:rPr>
          <w:rFonts w:ascii="Times New Roman" w:eastAsia="Arial" w:hAnsi="Times New Roman" w:cs="Times New Roman"/>
          <w:b/>
          <w:bCs/>
        </w:rPr>
        <w:t>ustawy z dnia 15 grudnia 2000r. o samorz</w:t>
      </w:r>
      <w:r w:rsidRPr="001806AE">
        <w:rPr>
          <w:rFonts w:ascii="Times New Roman" w:eastAsia="TTE23511B8t00" w:hAnsi="Times New Roman" w:cs="Times New Roman"/>
          <w:b/>
          <w:bCs/>
        </w:rPr>
        <w:t>ą</w:t>
      </w:r>
      <w:r w:rsidRPr="001806AE">
        <w:rPr>
          <w:rFonts w:ascii="Times New Roman" w:eastAsia="Arial" w:hAnsi="Times New Roman" w:cs="Times New Roman"/>
          <w:b/>
          <w:bCs/>
        </w:rPr>
        <w:t>dach zawodowych architektów, in</w:t>
      </w:r>
      <w:r w:rsidRPr="001806AE">
        <w:rPr>
          <w:rFonts w:ascii="Times New Roman" w:eastAsia="TTE23511B8t00" w:hAnsi="Times New Roman" w:cs="Times New Roman"/>
          <w:b/>
          <w:bCs/>
        </w:rPr>
        <w:t>ż</w:t>
      </w:r>
      <w:r w:rsidRPr="001806AE">
        <w:rPr>
          <w:rFonts w:ascii="Times New Roman" w:eastAsia="Arial" w:hAnsi="Times New Roman" w:cs="Times New Roman"/>
          <w:b/>
          <w:bCs/>
        </w:rPr>
        <w:t>ynierów budownictwa oraz urbanistów (Dz. U. z 2001 r. Nr 5, poz. 42 z pó</w:t>
      </w:r>
      <w:r w:rsidRPr="001806AE">
        <w:rPr>
          <w:rFonts w:ascii="Times New Roman" w:eastAsia="TTE23511B8t00" w:hAnsi="Times New Roman" w:cs="Times New Roman"/>
          <w:b/>
          <w:bCs/>
        </w:rPr>
        <w:t>ź</w:t>
      </w:r>
      <w:r w:rsidRPr="001806AE">
        <w:rPr>
          <w:rFonts w:ascii="Times New Roman" w:eastAsia="Arial" w:hAnsi="Times New Roman" w:cs="Times New Roman"/>
          <w:b/>
          <w:bCs/>
        </w:rPr>
        <w:t xml:space="preserve">n. zm.), </w:t>
      </w:r>
      <w:r w:rsidRPr="001806AE">
        <w:rPr>
          <w:rFonts w:ascii="Times New Roman" w:hAnsi="Times New Roman" w:cs="Times New Roman"/>
          <w:b/>
          <w:bCs/>
        </w:rPr>
        <w:t>oraz mają opłaconą aktualną składkę członkowskiej przynależności do Okręgowej Izby Samorządu Zawodowego.</w:t>
      </w:r>
      <w:r w:rsidRPr="001806AE">
        <w:rPr>
          <w:rFonts w:ascii="Times New Roman" w:hAnsi="Times New Roman" w:cs="Times New Roman"/>
          <w:b/>
        </w:rPr>
        <w:tab/>
      </w:r>
    </w:p>
    <w:p w:rsidR="001806AE" w:rsidRPr="001806AE" w:rsidRDefault="001806AE" w:rsidP="001806AE">
      <w:pPr>
        <w:autoSpaceDE w:val="0"/>
        <w:ind w:left="19" w:hanging="720"/>
        <w:jc w:val="both"/>
        <w:rPr>
          <w:rFonts w:ascii="Times New Roman" w:hAnsi="Times New Roman" w:cs="Times New Roman"/>
          <w:b/>
        </w:rPr>
      </w:pPr>
    </w:p>
    <w:p w:rsidR="001806AE" w:rsidRPr="001806AE" w:rsidRDefault="001806AE" w:rsidP="001806AE">
      <w:pPr>
        <w:autoSpaceDE w:val="0"/>
        <w:ind w:left="19" w:hanging="720"/>
        <w:jc w:val="both"/>
        <w:rPr>
          <w:rFonts w:ascii="Times New Roman" w:hAnsi="Times New Roman" w:cs="Times New Roman"/>
          <w:i/>
          <w:sz w:val="20"/>
          <w:szCs w:val="20"/>
        </w:rPr>
      </w:pPr>
      <w:r w:rsidRPr="001806AE">
        <w:rPr>
          <w:rFonts w:ascii="Times New Roman" w:hAnsi="Times New Roman" w:cs="Times New Roman"/>
          <w:i/>
          <w:sz w:val="20"/>
          <w:szCs w:val="20"/>
        </w:rPr>
        <w:t xml:space="preserve"> </w:t>
      </w:r>
    </w:p>
    <w:p w:rsidR="001806AE" w:rsidRPr="001806AE" w:rsidRDefault="001806AE" w:rsidP="001806AE">
      <w:pPr>
        <w:ind w:right="252"/>
        <w:jc w:val="both"/>
        <w:rPr>
          <w:rFonts w:ascii="Times New Roman" w:hAnsi="Times New Roman" w:cs="Times New Roman"/>
          <w:b/>
          <w:sz w:val="18"/>
          <w:szCs w:val="18"/>
        </w:rPr>
      </w:pPr>
      <w:r w:rsidRPr="001806AE">
        <w:rPr>
          <w:rFonts w:ascii="Times New Roman" w:hAnsi="Times New Roman" w:cs="Times New Roman"/>
          <w:b/>
          <w:sz w:val="18"/>
          <w:szCs w:val="18"/>
        </w:rPr>
        <w:t>Pouczenie</w:t>
      </w:r>
    </w:p>
    <w:p w:rsidR="001806AE" w:rsidRPr="001806AE" w:rsidRDefault="001806AE" w:rsidP="00395FA0">
      <w:pPr>
        <w:pStyle w:val="WW-Tretekstu"/>
        <w:rPr>
          <w:rFonts w:cs="Times New Roman"/>
        </w:rPr>
      </w:pPr>
      <w:r w:rsidRPr="001806AE">
        <w:rPr>
          <w:rFonts w:cs="Times New Roman"/>
          <w:sz w:val="18"/>
          <w:szCs w:val="18"/>
        </w:rPr>
        <w:t>Osoba składająca oświadczenie ponosi pełną odpowiedzialność za treść złożonego oświadczenia na zasadach określonych w art. 297 §1 Kodeksu Karnego</w:t>
      </w:r>
      <w:r w:rsidRPr="001806AE">
        <w:rPr>
          <w:rFonts w:cs="Times New Roman"/>
        </w:rPr>
        <w:tab/>
        <w:t xml:space="preserve">           </w:t>
      </w:r>
    </w:p>
    <w:sectPr w:rsidR="001806AE" w:rsidRPr="001806AE" w:rsidSect="002F1B3A">
      <w:headerReference w:type="first" r:id="rId22"/>
      <w:footerReference w:type="first" r:id="rId2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699" w:rsidRDefault="00707699" w:rsidP="004859C6">
      <w:r>
        <w:separator/>
      </w:r>
    </w:p>
  </w:endnote>
  <w:endnote w:type="continuationSeparator" w:id="0">
    <w:p w:rsidR="00707699" w:rsidRDefault="00707699" w:rsidP="00485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TE1842578t00">
    <w:altName w:val="Arial Unicode MS"/>
    <w:charset w:val="80"/>
    <w:family w:val="auto"/>
    <w:pitch w:val="default"/>
  </w:font>
  <w:font w:name="TTE23511B8t00">
    <w:altName w:val="MS Mincho"/>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EB" w:rsidRDefault="00DD65EB">
    <w:pPr>
      <w:pStyle w:val="Stopka"/>
      <w:jc w:val="center"/>
    </w:pPr>
  </w:p>
  <w:p w:rsidR="00DD65EB" w:rsidRDefault="00DD65E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699" w:rsidRDefault="00707699" w:rsidP="004859C6">
      <w:r>
        <w:separator/>
      </w:r>
    </w:p>
  </w:footnote>
  <w:footnote w:type="continuationSeparator" w:id="0">
    <w:p w:rsidR="00707699" w:rsidRDefault="00707699" w:rsidP="004859C6">
      <w:r>
        <w:continuationSeparator/>
      </w:r>
    </w:p>
  </w:footnote>
  <w:footnote w:id="1">
    <w:p w:rsidR="00DD65EB" w:rsidRPr="00A82964" w:rsidRDefault="00DD65EB" w:rsidP="00E83B24">
      <w:pPr>
        <w:jc w:val="both"/>
        <w:rPr>
          <w:rFonts w:ascii="Arial" w:hAnsi="Arial" w:cs="Arial"/>
          <w:color w:val="222222"/>
          <w:sz w:val="16"/>
          <w:szCs w:val="16"/>
        </w:rPr>
      </w:pPr>
      <w:r w:rsidRPr="00A82964">
        <w:rPr>
          <w:rStyle w:val="Odwoanieprzypisudolnego"/>
          <w:rFonts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 xml:space="preserve">z </w:t>
      </w:r>
      <w:r w:rsidRPr="00A82964">
        <w:rPr>
          <w:rFonts w:ascii="Arial" w:eastAsia="Times New Roman" w:hAnsi="Arial" w:cs="Arial"/>
          <w:color w:val="222222"/>
          <w:sz w:val="16"/>
          <w:szCs w:val="16"/>
        </w:rPr>
        <w:t>postępowania o udzielenie zamówienia publicznego lub konkursu prowadzonego na podstawie ustawy Pzp wyklucza się:</w:t>
      </w:r>
    </w:p>
    <w:p w:rsidR="00DD65EB" w:rsidRPr="00A82964" w:rsidRDefault="00DD65EB" w:rsidP="00E83B24">
      <w:pPr>
        <w:jc w:val="both"/>
        <w:rPr>
          <w:rFonts w:ascii="Arial" w:eastAsia="Times New Roman" w:hAnsi="Arial" w:cs="Arial"/>
          <w:color w:val="222222"/>
          <w:sz w:val="16"/>
          <w:szCs w:val="16"/>
        </w:rPr>
      </w:pPr>
      <w:r w:rsidRPr="00A82964">
        <w:rPr>
          <w:rFonts w:ascii="Arial" w:eastAsia="Times New Roman"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DD65EB" w:rsidRPr="00A82964" w:rsidRDefault="00DD65EB" w:rsidP="00E83B24">
      <w:pPr>
        <w:jc w:val="both"/>
        <w:rPr>
          <w:rFonts w:ascii="Arial" w:hAnsi="Arial" w:cs="Arial"/>
          <w:color w:val="222222"/>
          <w:sz w:val="16"/>
          <w:szCs w:val="16"/>
        </w:rPr>
      </w:pPr>
      <w:r w:rsidRPr="00A82964">
        <w:rPr>
          <w:rFonts w:ascii="Arial" w:hAnsi="Arial" w:cs="Arial"/>
          <w:color w:val="222222"/>
          <w:sz w:val="16"/>
          <w:szCs w:val="16"/>
        </w:rPr>
        <w:t xml:space="preserve">2) </w:t>
      </w:r>
      <w:r w:rsidRPr="00A82964">
        <w:rPr>
          <w:rFonts w:ascii="Arial" w:eastAsia="Times New Roman" w:hAnsi="Arial" w:cs="Arial"/>
          <w:color w:val="222222"/>
          <w:sz w:val="16"/>
          <w:szCs w:val="16"/>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DD65EB" w:rsidRPr="00896587" w:rsidRDefault="00DD65EB" w:rsidP="00E83B24">
      <w:pPr>
        <w:jc w:val="both"/>
        <w:rPr>
          <w:rFonts w:ascii="Arial" w:hAnsi="Arial" w:cs="Arial"/>
          <w:sz w:val="16"/>
          <w:szCs w:val="16"/>
        </w:rPr>
      </w:pPr>
      <w:r w:rsidRPr="00A82964">
        <w:rPr>
          <w:rFonts w:ascii="Arial" w:eastAsia="Times New Roman"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5EB" w:rsidRDefault="00DD65EB" w:rsidP="002F1B3A">
    <w:pPr>
      <w:tabs>
        <w:tab w:val="center" w:pos="4536"/>
        <w:tab w:val="right" w:pos="9072"/>
      </w:tabs>
      <w:jc w:val="center"/>
      <w:rPr>
        <w:lang w:val="x-none" w:eastAsia="x-none"/>
      </w:rPr>
    </w:pPr>
    <w:r>
      <w:rPr>
        <w:noProof/>
        <w:lang w:bidi="ar-SA"/>
      </w:rPr>
      <w:drawing>
        <wp:anchor distT="0" distB="0" distL="114300" distR="114300" simplePos="0" relativeHeight="251660288" behindDoc="1" locked="0" layoutInCell="1" allowOverlap="1" wp14:anchorId="31DC23A1" wp14:editId="654F929B">
          <wp:simplePos x="0" y="0"/>
          <wp:positionH relativeFrom="column">
            <wp:posOffset>1995170</wp:posOffset>
          </wp:positionH>
          <wp:positionV relativeFrom="paragraph">
            <wp:posOffset>-27305</wp:posOffset>
          </wp:positionV>
          <wp:extent cx="2071370" cy="735330"/>
          <wp:effectExtent l="0" t="0" r="5080" b="7620"/>
          <wp:wrapTight wrapText="bothSides">
            <wp:wrapPolygon edited="0">
              <wp:start x="2384" y="0"/>
              <wp:lineTo x="0" y="1679"/>
              <wp:lineTo x="0" y="13990"/>
              <wp:lineTo x="1589" y="17907"/>
              <wp:lineTo x="1589" y="19026"/>
              <wp:lineTo x="4172" y="21264"/>
              <wp:lineTo x="5165" y="21264"/>
              <wp:lineTo x="16885" y="21264"/>
              <wp:lineTo x="16687" y="8953"/>
              <wp:lineTo x="21454" y="8394"/>
              <wp:lineTo x="21454" y="0"/>
              <wp:lineTo x="2384" y="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7353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bidi="ar-SA"/>
      </w:rPr>
      <w:drawing>
        <wp:anchor distT="0" distB="0" distL="114300" distR="114300" simplePos="0" relativeHeight="251659264" behindDoc="0" locked="0" layoutInCell="1" allowOverlap="1" wp14:anchorId="38B82A36" wp14:editId="0C3834A9">
          <wp:simplePos x="0" y="0"/>
          <wp:positionH relativeFrom="column">
            <wp:posOffset>4474845</wp:posOffset>
          </wp:positionH>
          <wp:positionV relativeFrom="paragraph">
            <wp:posOffset>-171450</wp:posOffset>
          </wp:positionV>
          <wp:extent cx="1288415" cy="923925"/>
          <wp:effectExtent l="0" t="0" r="698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8415" cy="923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D65EB" w:rsidRDefault="00DD65EB" w:rsidP="002F1B3A">
    <w:pPr>
      <w:tabs>
        <w:tab w:val="center" w:pos="4536"/>
        <w:tab w:val="right" w:pos="9072"/>
      </w:tabs>
      <w:jc w:val="center"/>
      <w:rPr>
        <w:lang w:val="x-none" w:eastAsia="x-none"/>
      </w:rPr>
    </w:pPr>
  </w:p>
  <w:p w:rsidR="00DD65EB" w:rsidRDefault="00DD65EB" w:rsidP="002F1B3A">
    <w:pPr>
      <w:pStyle w:val="Nagwek"/>
    </w:pPr>
  </w:p>
  <w:p w:rsidR="00DD65EB" w:rsidRDefault="00DD65EB">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Symbol" w:hAnsi="Symbol" w:cs="Times New Roman"/>
        <w:sz w:val="20"/>
        <w:szCs w:val="20"/>
      </w:rPr>
    </w:lvl>
    <w:lvl w:ilvl="1">
      <w:start w:val="1"/>
      <w:numFmt w:val="decimal"/>
      <w:suff w:val="space"/>
      <w:lvlText w:val="%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multilevel"/>
    <w:tmpl w:val="70EECEC8"/>
    <w:name w:val="WW8Num9"/>
    <w:lvl w:ilvl="0">
      <w:start w:val="1"/>
      <w:numFmt w:val="decimal"/>
      <w:lvlText w:val="%1."/>
      <w:lvlJc w:val="left"/>
      <w:pPr>
        <w:tabs>
          <w:tab w:val="num" w:pos="295"/>
        </w:tabs>
        <w:ind w:left="720" w:hanging="357"/>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WW8Num10"/>
    <w:lvl w:ilvl="0">
      <w:start w:val="1"/>
      <w:numFmt w:val="decimal"/>
      <w:lvlText w:val="%1."/>
      <w:lvlJc w:val="left"/>
      <w:pPr>
        <w:tabs>
          <w:tab w:val="num" w:pos="720"/>
        </w:tabs>
        <w:ind w:left="720" w:hanging="360"/>
      </w:pPr>
      <w:rPr>
        <w:rFonts w:ascii="Arial Narrow" w:eastAsia="Times New Roman" w:hAnsi="Arial Narrow" w:cs="Times New Roman" w:hint="default"/>
        <w:b w:val="0"/>
        <w:bCs/>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15:restartNumberingAfterBreak="0">
    <w:nsid w:val="0000000B"/>
    <w:multiLevelType w:val="multilevel"/>
    <w:tmpl w:val="0000000B"/>
    <w:name w:val="WW8Num11"/>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C"/>
    <w:multiLevelType w:val="multilevel"/>
    <w:tmpl w:val="2B085AB0"/>
    <w:name w:val="WW8Num12"/>
    <w:lvl w:ilvl="0">
      <w:start w:val="1"/>
      <w:numFmt w:val="decimal"/>
      <w:lvlText w:val="%1."/>
      <w:lvlJc w:val="left"/>
      <w:pPr>
        <w:tabs>
          <w:tab w:val="num" w:pos="720"/>
        </w:tabs>
        <w:ind w:left="720" w:hanging="360"/>
      </w:pPr>
      <w:rPr>
        <w:b/>
        <w:color w:val="000000"/>
        <w:shd w:val="clear" w:color="auto" w:fill="FFFFFF"/>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multilevel"/>
    <w:tmpl w:val="67B037A8"/>
    <w:name w:val="WW8Num13"/>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F"/>
    <w:multiLevelType w:val="multilevel"/>
    <w:tmpl w:val="0000000F"/>
    <w:name w:val="WW8Num15"/>
    <w:lvl w:ilvl="0">
      <w:start w:val="3"/>
      <w:numFmt w:val="decimal"/>
      <w:lvlText w:val="%1."/>
      <w:lvlJc w:val="left"/>
      <w:pPr>
        <w:tabs>
          <w:tab w:val="num" w:pos="720"/>
        </w:tabs>
        <w:ind w:left="720" w:hanging="360"/>
      </w:pPr>
      <w:rPr>
        <w:b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0"/>
    <w:multiLevelType w:val="multilevel"/>
    <w:tmpl w:val="34089F06"/>
    <w:name w:val="WW8Num16"/>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1"/>
    <w:multiLevelType w:val="multilevel"/>
    <w:tmpl w:val="00000011"/>
    <w:name w:val="WW8Num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12"/>
    <w:multiLevelType w:val="multilevel"/>
    <w:tmpl w:val="00000012"/>
    <w:name w:val="WW8Num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3"/>
    <w:multiLevelType w:val="multilevel"/>
    <w:tmpl w:val="00000013"/>
    <w:name w:val="WW8Num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14"/>
    <w:multiLevelType w:val="multilevel"/>
    <w:tmpl w:val="00000014"/>
    <w:name w:val="WW8Num2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15"/>
    <w:multiLevelType w:val="multilevel"/>
    <w:tmpl w:val="00000015"/>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16"/>
    <w:multiLevelType w:val="multilevel"/>
    <w:tmpl w:val="00000016"/>
    <w:name w:val="WW8Num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8"/>
    <w:multiLevelType w:val="multilevel"/>
    <w:tmpl w:val="5838B7A0"/>
    <w:name w:val="WW8Num24"/>
    <w:lvl w:ilvl="0">
      <w:start w:val="3"/>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9"/>
    <w:multiLevelType w:val="multilevel"/>
    <w:tmpl w:val="C8921FF2"/>
    <w:name w:val="WW8Num25"/>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25"/>
    <w:multiLevelType w:val="singleLevel"/>
    <w:tmpl w:val="00000025"/>
    <w:name w:val="WW8Num37"/>
    <w:lvl w:ilvl="0">
      <w:start w:val="1"/>
      <w:numFmt w:val="bullet"/>
      <w:lvlText w:val=""/>
      <w:lvlJc w:val="left"/>
      <w:pPr>
        <w:tabs>
          <w:tab w:val="num" w:pos="0"/>
        </w:tabs>
        <w:ind w:left="1080" w:hanging="360"/>
      </w:pPr>
      <w:rPr>
        <w:rFonts w:ascii="Symbol" w:hAnsi="Symbol" w:hint="default"/>
        <w:szCs w:val="24"/>
      </w:rPr>
    </w:lvl>
  </w:abstractNum>
  <w:abstractNum w:abstractNumId="19" w15:restartNumberingAfterBreak="0">
    <w:nsid w:val="01281BAB"/>
    <w:multiLevelType w:val="multilevel"/>
    <w:tmpl w:val="D2F82FD4"/>
    <w:name w:val="WW8Num73"/>
    <w:lvl w:ilvl="0">
      <w:start w:val="3"/>
      <w:numFmt w:val="decimal"/>
      <w:lvlText w:val="%1."/>
      <w:lvlJc w:val="left"/>
      <w:pPr>
        <w:tabs>
          <w:tab w:val="num" w:pos="360"/>
        </w:tabs>
        <w:ind w:left="360" w:hanging="360"/>
      </w:pPr>
      <w:rPr>
        <w:rFonts w:hint="default"/>
      </w:rPr>
    </w:lvl>
    <w:lvl w:ilvl="1">
      <w:start w:val="1"/>
      <w:numFmt w:val="none"/>
      <w:lvlText w:val="1)"/>
      <w:lvlJc w:val="left"/>
      <w:pPr>
        <w:tabs>
          <w:tab w:val="num" w:pos="720"/>
        </w:tabs>
        <w:ind w:left="720" w:hanging="360"/>
      </w:pPr>
      <w:rPr>
        <w:rFonts w:hint="default"/>
      </w:rPr>
    </w:lvl>
    <w:lvl w:ilvl="2">
      <w:start w:val="1"/>
      <w:numFmt w:val="none"/>
      <w:lvlText w:val="2)"/>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01804084"/>
    <w:multiLevelType w:val="multilevel"/>
    <w:tmpl w:val="7D06CCF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02C274E9"/>
    <w:multiLevelType w:val="multilevel"/>
    <w:tmpl w:val="5A3E5ED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048F1AAF"/>
    <w:multiLevelType w:val="hybridMultilevel"/>
    <w:tmpl w:val="34BED3C8"/>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lvl>
    <w:lvl w:ilvl="2" w:tplc="04150011">
      <w:start w:val="1"/>
      <w:numFmt w:val="decimal"/>
      <w:lvlText w:val="%3)"/>
      <w:lvlJc w:val="left"/>
      <w:pPr>
        <w:ind w:left="2340" w:hanging="360"/>
      </w:pPr>
    </w:lvl>
    <w:lvl w:ilvl="3" w:tplc="4C049AC2">
      <w:start w:val="1"/>
      <w:numFmt w:val="decimal"/>
      <w:lvlText w:val="%4."/>
      <w:lvlJc w:val="left"/>
      <w:pPr>
        <w:tabs>
          <w:tab w:val="num" w:pos="2880"/>
        </w:tabs>
        <w:ind w:left="2880" w:hanging="360"/>
      </w:pPr>
      <w:rPr>
        <w:color w:val="auto"/>
      </w:rPr>
    </w:lvl>
    <w:lvl w:ilvl="4" w:tplc="7420614E">
      <w:start w:val="1"/>
      <w:numFmt w:val="upperRoman"/>
      <w:lvlText w:val="%5."/>
      <w:lvlJc w:val="left"/>
      <w:pPr>
        <w:ind w:left="3960" w:hanging="72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15:restartNumberingAfterBreak="0">
    <w:nsid w:val="07F86867"/>
    <w:multiLevelType w:val="multilevel"/>
    <w:tmpl w:val="285EF8E6"/>
    <w:lvl w:ilvl="0">
      <w:start w:val="1"/>
      <w:numFmt w:val="lowerLetter"/>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08AE2211"/>
    <w:multiLevelType w:val="hybridMultilevel"/>
    <w:tmpl w:val="5D40CE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9C443C3"/>
    <w:multiLevelType w:val="hybridMultilevel"/>
    <w:tmpl w:val="7BDE956E"/>
    <w:lvl w:ilvl="0" w:tplc="A4943DAC">
      <w:start w:val="8"/>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0B642357"/>
    <w:multiLevelType w:val="hybridMultilevel"/>
    <w:tmpl w:val="27426AB2"/>
    <w:lvl w:ilvl="0" w:tplc="83CCAE32">
      <w:start w:val="1"/>
      <w:numFmt w:val="decimal"/>
      <w:lvlText w:val="%1."/>
      <w:lvlJc w:val="left"/>
      <w:pPr>
        <w:ind w:left="1211" w:hanging="360"/>
      </w:pPr>
      <w:rPr>
        <w:rFonts w:hint="default"/>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CA9EC464">
      <w:start w:val="23"/>
      <w:numFmt w:val="upperRoman"/>
      <w:lvlText w:val="%4."/>
      <w:lvlJc w:val="left"/>
      <w:pPr>
        <w:ind w:left="3731" w:hanging="720"/>
      </w:pPr>
      <w:rPr>
        <w:rFonts w:hint="default"/>
      </w:r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7" w15:restartNumberingAfterBreak="0">
    <w:nsid w:val="0BB26D55"/>
    <w:multiLevelType w:val="hybridMultilevel"/>
    <w:tmpl w:val="AA60A73C"/>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55E1926">
      <w:start w:val="3"/>
      <w:numFmt w:val="bullet"/>
      <w:lvlText w:val=""/>
      <w:lvlJc w:val="left"/>
      <w:pPr>
        <w:ind w:left="3600" w:hanging="360"/>
      </w:pPr>
      <w:rPr>
        <w:rFonts w:ascii="Symbol" w:eastAsia="Times New Roman" w:hAnsi="Symbol"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0EED485F"/>
    <w:multiLevelType w:val="hybridMultilevel"/>
    <w:tmpl w:val="CC7A1F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0F3466D2"/>
    <w:multiLevelType w:val="hybridMultilevel"/>
    <w:tmpl w:val="F4AE479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3A3CCA"/>
    <w:multiLevelType w:val="hybridMultilevel"/>
    <w:tmpl w:val="E034B49C"/>
    <w:lvl w:ilvl="0" w:tplc="5762C0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5E0103"/>
    <w:multiLevelType w:val="hybridMultilevel"/>
    <w:tmpl w:val="EAC2D8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50385E"/>
    <w:multiLevelType w:val="hybridMultilevel"/>
    <w:tmpl w:val="D4844448"/>
    <w:lvl w:ilvl="0" w:tplc="D6C03C3C">
      <w:start w:val="1"/>
      <w:numFmt w:val="decimal"/>
      <w:lvlText w:val="%1."/>
      <w:lvlJc w:val="left"/>
      <w:pPr>
        <w:ind w:left="1004" w:hanging="720"/>
      </w:pPr>
      <w:rPr>
        <w:rFonts w:hint="default"/>
        <w:b w:val="0"/>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3" w15:restartNumberingAfterBreak="0">
    <w:nsid w:val="21061FA6"/>
    <w:multiLevelType w:val="multilevel"/>
    <w:tmpl w:val="CD3AAFB2"/>
    <w:lvl w:ilvl="0">
      <w:start w:val="2"/>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15:restartNumberingAfterBreak="0">
    <w:nsid w:val="231D4B02"/>
    <w:multiLevelType w:val="hybridMultilevel"/>
    <w:tmpl w:val="4E72F782"/>
    <w:lvl w:ilvl="0" w:tplc="EF564388">
      <w:start w:val="2"/>
      <w:numFmt w:val="upperRoman"/>
      <w:lvlText w:val="%1."/>
      <w:lvlJc w:val="left"/>
      <w:pPr>
        <w:ind w:left="1854" w:hanging="720"/>
      </w:pPr>
      <w:rPr>
        <w:rFonts w:hint="default"/>
        <w:b/>
        <w:color w:val="000000"/>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DCB0C95C">
      <w:start w:val="1"/>
      <w:numFmt w:val="decimal"/>
      <w:lvlText w:val="%4."/>
      <w:lvlJc w:val="left"/>
      <w:pPr>
        <w:ind w:left="3654" w:hanging="360"/>
      </w:pPr>
      <w:rPr>
        <w:b w:val="0"/>
        <w:color w:val="auto"/>
      </w:r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5" w15:restartNumberingAfterBreak="0">
    <w:nsid w:val="2466280C"/>
    <w:multiLevelType w:val="hybridMultilevel"/>
    <w:tmpl w:val="2DC2E546"/>
    <w:lvl w:ilvl="0" w:tplc="2474FD2E">
      <w:start w:val="1"/>
      <w:numFmt w:val="decimal"/>
      <w:lvlText w:val="%1."/>
      <w:lvlJc w:val="left"/>
      <w:pPr>
        <w:ind w:left="379" w:hanging="360"/>
      </w:pPr>
      <w:rPr>
        <w:rFonts w:hint="default"/>
      </w:r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36" w15:restartNumberingAfterBreak="0">
    <w:nsid w:val="256F55A0"/>
    <w:multiLevelType w:val="hybridMultilevel"/>
    <w:tmpl w:val="FF1218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74A0624"/>
    <w:multiLevelType w:val="hybridMultilevel"/>
    <w:tmpl w:val="96A6FFC6"/>
    <w:lvl w:ilvl="0" w:tplc="3752A252">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7CF5ED4"/>
    <w:multiLevelType w:val="multilevel"/>
    <w:tmpl w:val="A67EBFF6"/>
    <w:lvl w:ilvl="0">
      <w:start w:val="1"/>
      <w:numFmt w:val="decimal"/>
      <w:lvlText w:val="%1."/>
      <w:lvlJc w:val="left"/>
      <w:pPr>
        <w:tabs>
          <w:tab w:val="num" w:pos="397"/>
        </w:tabs>
        <w:ind w:left="397" w:hanging="397"/>
      </w:pPr>
      <w:rPr>
        <w:rFonts w:ascii="Times New Roman" w:hAnsi="Times New Roman" w:hint="default"/>
        <w:b/>
        <w:bCs/>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1">
      <w:start w:val="1"/>
      <w:numFmt w:val="decimal"/>
      <w:lvlText w:val="%1.%2."/>
      <w:lvlJc w:val="left"/>
      <w:pPr>
        <w:tabs>
          <w:tab w:val="num" w:pos="567"/>
        </w:tabs>
        <w:ind w:left="567" w:hanging="567"/>
      </w:pPr>
      <w:rPr>
        <w:rFonts w:ascii="Times New Roman" w:hAnsi="Times New Roman" w:hint="default"/>
        <w:b/>
        <w:bCs/>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2">
      <w:start w:val="1"/>
      <w:numFmt w:val="decimal"/>
      <w:lvlText w:val="%1.%2.%3."/>
      <w:lvlJc w:val="left"/>
      <w:pPr>
        <w:tabs>
          <w:tab w:val="num" w:pos="1304"/>
        </w:tabs>
        <w:ind w:left="1304" w:hanging="737"/>
      </w:pPr>
      <w:rPr>
        <w:rFonts w:ascii="Times New Roman" w:hAnsi="Times New Roman"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3">
      <w:start w:val="1"/>
      <w:numFmt w:val="decimal"/>
      <w:lvlText w:val="%1.%2.%3.%4."/>
      <w:lvlJc w:val="left"/>
      <w:pPr>
        <w:tabs>
          <w:tab w:val="num" w:pos="2211"/>
        </w:tabs>
        <w:ind w:left="2211" w:hanging="907"/>
      </w:pPr>
      <w:rPr>
        <w:rFonts w:ascii="Times New Roman" w:hAnsi="Times New Roman"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4">
      <w:start w:val="1"/>
      <w:numFmt w:val="none"/>
      <w:lvlText w:val=""/>
      <w:lvlJc w:val="left"/>
      <w:pPr>
        <w:ind w:left="3969" w:firstLine="0"/>
      </w:pPr>
      <w:rPr>
        <w:rFonts w:hint="default"/>
      </w:rPr>
    </w:lvl>
    <w:lvl w:ilvl="5">
      <w:start w:val="1"/>
      <w:numFmt w:val="none"/>
      <w:lvlText w:val=""/>
      <w:lvlJc w:val="left"/>
      <w:pPr>
        <w:ind w:left="3969" w:firstLine="0"/>
      </w:pPr>
      <w:rPr>
        <w:rFonts w:hint="default"/>
      </w:rPr>
    </w:lvl>
    <w:lvl w:ilvl="6">
      <w:start w:val="1"/>
      <w:numFmt w:val="none"/>
      <w:lvlText w:val=""/>
      <w:lvlJc w:val="left"/>
      <w:pPr>
        <w:ind w:left="3969" w:firstLine="0"/>
      </w:pPr>
      <w:rPr>
        <w:rFonts w:hint="default"/>
      </w:rPr>
    </w:lvl>
    <w:lvl w:ilvl="7">
      <w:start w:val="1"/>
      <w:numFmt w:val="none"/>
      <w:lvlText w:val=""/>
      <w:lvlJc w:val="left"/>
      <w:pPr>
        <w:ind w:left="3969" w:firstLine="0"/>
      </w:pPr>
      <w:rPr>
        <w:rFonts w:hint="default"/>
      </w:rPr>
    </w:lvl>
    <w:lvl w:ilvl="8">
      <w:start w:val="1"/>
      <w:numFmt w:val="none"/>
      <w:lvlText w:val="SWZ"/>
      <w:lvlJc w:val="left"/>
      <w:pPr>
        <w:ind w:left="3969" w:firstLine="0"/>
      </w:pPr>
      <w:rPr>
        <w:rFonts w:ascii="Times New Roman" w:hAnsi="Times New Roman" w:hint="default"/>
        <w:b w:val="0"/>
        <w:i w:val="0"/>
        <w:caps w:val="0"/>
        <w:strike w:val="0"/>
        <w:dstrike w:val="0"/>
        <w:vanish w:val="0"/>
        <w:color w:val="auto"/>
        <w:spacing w:val="0"/>
        <w:w w:val="100"/>
        <w:kern w:val="0"/>
        <w:position w:val="0"/>
        <w:sz w:val="24"/>
        <w:u w:val="none"/>
        <w:vertAlign w:val="baseline"/>
        <w14:ligatures w14:val="none"/>
        <w14:numForm w14:val="default"/>
        <w14:numSpacing w14:val="default"/>
        <w14:stylisticSets/>
        <w14:cntxtAlts w14:val="0"/>
      </w:rPr>
    </w:lvl>
  </w:abstractNum>
  <w:abstractNum w:abstractNumId="39" w15:restartNumberingAfterBreak="0">
    <w:nsid w:val="294A4165"/>
    <w:multiLevelType w:val="hybridMultilevel"/>
    <w:tmpl w:val="F79245E4"/>
    <w:lvl w:ilvl="0" w:tplc="EFA8BD86">
      <w:start w:val="2"/>
      <w:numFmt w:val="decimal"/>
      <w:lvlText w:val="%1."/>
      <w:lvlJc w:val="left"/>
      <w:pPr>
        <w:tabs>
          <w:tab w:val="num" w:pos="740"/>
        </w:tabs>
        <w:ind w:left="740" w:hanging="380"/>
      </w:pPr>
      <w:rPr>
        <w:rFonts w:hint="default"/>
        <w:b w:val="0"/>
      </w:rPr>
    </w:lvl>
    <w:lvl w:ilvl="1" w:tplc="ADD2ECB2">
      <w:start w:val="1"/>
      <w:numFmt w:val="decimal"/>
      <w:lvlText w:val="%2)"/>
      <w:lvlJc w:val="left"/>
      <w:pPr>
        <w:tabs>
          <w:tab w:val="num" w:pos="1440"/>
        </w:tabs>
        <w:ind w:left="1440" w:hanging="360"/>
      </w:pPr>
      <w:rPr>
        <w:rFonts w:hint="default"/>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DA67DC1"/>
    <w:multiLevelType w:val="hybridMultilevel"/>
    <w:tmpl w:val="B2ECAF0A"/>
    <w:lvl w:ilvl="0" w:tplc="8116A5E6">
      <w:start w:val="1"/>
      <w:numFmt w:val="decimal"/>
      <w:lvlText w:val="%1."/>
      <w:lvlJc w:val="left"/>
      <w:pPr>
        <w:tabs>
          <w:tab w:val="num" w:pos="502"/>
        </w:tabs>
        <w:ind w:left="502" w:hanging="360"/>
      </w:pPr>
      <w:rPr>
        <w:rFonts w:hint="default"/>
        <w:i w:val="0"/>
        <w:iCs/>
        <w:strike w:val="0"/>
        <w:color w:val="auto"/>
      </w:rPr>
    </w:lvl>
    <w:lvl w:ilvl="1" w:tplc="04150001">
      <w:start w:val="1"/>
      <w:numFmt w:val="bullet"/>
      <w:lvlText w:val=""/>
      <w:lvlJc w:val="left"/>
      <w:pPr>
        <w:tabs>
          <w:tab w:val="num" w:pos="1222"/>
        </w:tabs>
        <w:ind w:left="1222" w:hanging="360"/>
      </w:pPr>
      <w:rPr>
        <w:rFonts w:ascii="Symbol" w:hAnsi="Symbol" w:hint="default"/>
        <w:strike w:val="0"/>
      </w:rPr>
    </w:lvl>
    <w:lvl w:ilvl="2" w:tplc="04150005" w:tentative="1">
      <w:start w:val="1"/>
      <w:numFmt w:val="lowerRoman"/>
      <w:lvlText w:val="%3."/>
      <w:lvlJc w:val="right"/>
      <w:pPr>
        <w:tabs>
          <w:tab w:val="num" w:pos="1942"/>
        </w:tabs>
        <w:ind w:left="1942" w:hanging="180"/>
      </w:pPr>
      <w:rPr>
        <w:rFonts w:cs="Times New Roman"/>
      </w:rPr>
    </w:lvl>
    <w:lvl w:ilvl="3" w:tplc="04150001" w:tentative="1">
      <w:start w:val="1"/>
      <w:numFmt w:val="decimal"/>
      <w:lvlText w:val="%4."/>
      <w:lvlJc w:val="left"/>
      <w:pPr>
        <w:tabs>
          <w:tab w:val="num" w:pos="2662"/>
        </w:tabs>
        <w:ind w:left="2662" w:hanging="360"/>
      </w:pPr>
      <w:rPr>
        <w:rFonts w:cs="Times New Roman"/>
      </w:rPr>
    </w:lvl>
    <w:lvl w:ilvl="4" w:tplc="04150003" w:tentative="1">
      <w:start w:val="1"/>
      <w:numFmt w:val="lowerLetter"/>
      <w:lvlText w:val="%5."/>
      <w:lvlJc w:val="left"/>
      <w:pPr>
        <w:tabs>
          <w:tab w:val="num" w:pos="3382"/>
        </w:tabs>
        <w:ind w:left="3382" w:hanging="360"/>
      </w:pPr>
      <w:rPr>
        <w:rFonts w:cs="Times New Roman"/>
      </w:rPr>
    </w:lvl>
    <w:lvl w:ilvl="5" w:tplc="04150005" w:tentative="1">
      <w:start w:val="1"/>
      <w:numFmt w:val="lowerRoman"/>
      <w:lvlText w:val="%6."/>
      <w:lvlJc w:val="right"/>
      <w:pPr>
        <w:tabs>
          <w:tab w:val="num" w:pos="4102"/>
        </w:tabs>
        <w:ind w:left="4102" w:hanging="180"/>
      </w:pPr>
      <w:rPr>
        <w:rFonts w:cs="Times New Roman"/>
      </w:rPr>
    </w:lvl>
    <w:lvl w:ilvl="6" w:tplc="04150001" w:tentative="1">
      <w:start w:val="1"/>
      <w:numFmt w:val="decimal"/>
      <w:lvlText w:val="%7."/>
      <w:lvlJc w:val="left"/>
      <w:pPr>
        <w:tabs>
          <w:tab w:val="num" w:pos="4822"/>
        </w:tabs>
        <w:ind w:left="4822" w:hanging="360"/>
      </w:pPr>
      <w:rPr>
        <w:rFonts w:cs="Times New Roman"/>
      </w:rPr>
    </w:lvl>
    <w:lvl w:ilvl="7" w:tplc="04150003" w:tentative="1">
      <w:start w:val="1"/>
      <w:numFmt w:val="lowerLetter"/>
      <w:lvlText w:val="%8."/>
      <w:lvlJc w:val="left"/>
      <w:pPr>
        <w:tabs>
          <w:tab w:val="num" w:pos="5542"/>
        </w:tabs>
        <w:ind w:left="5542" w:hanging="360"/>
      </w:pPr>
      <w:rPr>
        <w:rFonts w:cs="Times New Roman"/>
      </w:rPr>
    </w:lvl>
    <w:lvl w:ilvl="8" w:tplc="04150005" w:tentative="1">
      <w:start w:val="1"/>
      <w:numFmt w:val="lowerRoman"/>
      <w:lvlText w:val="%9."/>
      <w:lvlJc w:val="right"/>
      <w:pPr>
        <w:tabs>
          <w:tab w:val="num" w:pos="6262"/>
        </w:tabs>
        <w:ind w:left="6262" w:hanging="180"/>
      </w:pPr>
      <w:rPr>
        <w:rFonts w:cs="Times New Roman"/>
      </w:rPr>
    </w:lvl>
  </w:abstractNum>
  <w:abstractNum w:abstractNumId="41" w15:restartNumberingAfterBreak="0">
    <w:nsid w:val="2DD876EB"/>
    <w:multiLevelType w:val="hybridMultilevel"/>
    <w:tmpl w:val="D0028AE2"/>
    <w:lvl w:ilvl="0" w:tplc="0415000F">
      <w:start w:val="1"/>
      <w:numFmt w:val="decimal"/>
      <w:lvlText w:val="%1."/>
      <w:lvlJc w:val="left"/>
      <w:pPr>
        <w:ind w:left="720" w:hanging="360"/>
      </w:pPr>
    </w:lvl>
    <w:lvl w:ilvl="1" w:tplc="05B4353E">
      <w:start w:val="17"/>
      <w:numFmt w:val="upperRoman"/>
      <w:lvlText w:val="%2."/>
      <w:lvlJc w:val="left"/>
      <w:pPr>
        <w:ind w:left="1800" w:hanging="720"/>
      </w:pPr>
      <w:rPr>
        <w:rFonts w:hint="default"/>
      </w:rPr>
    </w:lvl>
    <w:lvl w:ilvl="2" w:tplc="0415001B">
      <w:start w:val="1"/>
      <w:numFmt w:val="lowerRoman"/>
      <w:lvlText w:val="%3."/>
      <w:lvlJc w:val="right"/>
      <w:pPr>
        <w:ind w:left="2160" w:hanging="180"/>
      </w:pPr>
    </w:lvl>
    <w:lvl w:ilvl="3" w:tplc="FEF6B848">
      <w:start w:val="1"/>
      <w:numFmt w:val="decimal"/>
      <w:lvlText w:val="%4."/>
      <w:lvlJc w:val="left"/>
      <w:pPr>
        <w:ind w:left="2880" w:hanging="360"/>
      </w:pPr>
      <w:rPr>
        <w:b w:val="0"/>
        <w:color w:val="auto"/>
      </w:rPr>
    </w:lvl>
    <w:lvl w:ilvl="4" w:tplc="5C78F26A">
      <w:start w:val="10"/>
      <w:numFmt w:val="upperLetter"/>
      <w:lvlText w:val="%5."/>
      <w:lvlJc w:val="left"/>
      <w:pPr>
        <w:ind w:left="3600" w:hanging="360"/>
      </w:pPr>
      <w:rPr>
        <w:rFonts w:hint="default"/>
      </w:rPr>
    </w:lvl>
    <w:lvl w:ilvl="5" w:tplc="86E80C4A">
      <w:start w:val="1"/>
      <w:numFmt w:val="lowerLetter"/>
      <w:lvlText w:val="%6)"/>
      <w:lvlJc w:val="left"/>
      <w:pPr>
        <w:ind w:left="4500" w:hanging="360"/>
      </w:pPr>
      <w:rPr>
        <w:rFonts w:hint="default"/>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E7863B7"/>
    <w:multiLevelType w:val="hybridMultilevel"/>
    <w:tmpl w:val="6874B18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3" w15:restartNumberingAfterBreak="0">
    <w:nsid w:val="2FAC145E"/>
    <w:multiLevelType w:val="hybridMultilevel"/>
    <w:tmpl w:val="7110E94E"/>
    <w:lvl w:ilvl="0" w:tplc="E0DCFDDC">
      <w:start w:val="1"/>
      <w:numFmt w:val="decimal"/>
      <w:lvlText w:val="%1)"/>
      <w:lvlJc w:val="left"/>
      <w:pPr>
        <w:ind w:left="717" w:hanging="360"/>
      </w:pPr>
      <w:rPr>
        <w:rFonts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4" w15:restartNumberingAfterBreak="0">
    <w:nsid w:val="31E72FF9"/>
    <w:multiLevelType w:val="multilevel"/>
    <w:tmpl w:val="4C4EDE9C"/>
    <w:lvl w:ilvl="0">
      <w:start w:val="8"/>
      <w:numFmt w:val="decimal"/>
      <w:lvlText w:val="%1"/>
      <w:lvlJc w:val="left"/>
      <w:pPr>
        <w:ind w:left="840" w:hanging="840"/>
      </w:pPr>
      <w:rPr>
        <w:rFonts w:hint="default"/>
      </w:rPr>
    </w:lvl>
    <w:lvl w:ilvl="1">
      <w:start w:val="1"/>
      <w:numFmt w:val="decimal"/>
      <w:lvlText w:val="%1.%2"/>
      <w:lvlJc w:val="left"/>
      <w:pPr>
        <w:ind w:left="1392" w:hanging="840"/>
      </w:pPr>
      <w:rPr>
        <w:rFonts w:hint="default"/>
      </w:rPr>
    </w:lvl>
    <w:lvl w:ilvl="2">
      <w:start w:val="4"/>
      <w:numFmt w:val="decimal"/>
      <w:lvlText w:val="%1.%2.%3"/>
      <w:lvlJc w:val="left"/>
      <w:pPr>
        <w:ind w:left="1944" w:hanging="840"/>
      </w:pPr>
      <w:rPr>
        <w:rFonts w:hint="default"/>
      </w:rPr>
    </w:lvl>
    <w:lvl w:ilvl="3">
      <w:start w:val="2"/>
      <w:numFmt w:val="decimal"/>
      <w:lvlText w:val="%1.%2.%3.%4"/>
      <w:lvlJc w:val="left"/>
      <w:pPr>
        <w:ind w:left="2496" w:hanging="840"/>
      </w:pPr>
      <w:rPr>
        <w:rFonts w:hint="default"/>
      </w:rPr>
    </w:lvl>
    <w:lvl w:ilvl="4">
      <w:start w:val="1"/>
      <w:numFmt w:val="decimal"/>
      <w:lvlText w:val="%1.%2.%3.%4.%5"/>
      <w:lvlJc w:val="left"/>
      <w:pPr>
        <w:ind w:left="3288" w:hanging="1080"/>
      </w:pPr>
      <w:rPr>
        <w:rFonts w:hint="default"/>
      </w:rPr>
    </w:lvl>
    <w:lvl w:ilvl="5">
      <w:start w:val="1"/>
      <w:numFmt w:val="decimal"/>
      <w:lvlText w:val="%1.%2.%3.%4.%5.%6"/>
      <w:lvlJc w:val="left"/>
      <w:pPr>
        <w:ind w:left="3840" w:hanging="1080"/>
      </w:pPr>
      <w:rPr>
        <w:rFonts w:hint="default"/>
      </w:rPr>
    </w:lvl>
    <w:lvl w:ilvl="6">
      <w:start w:val="1"/>
      <w:numFmt w:val="decimal"/>
      <w:lvlText w:val="%1.%2.%3.%4.%5.%6.%7"/>
      <w:lvlJc w:val="left"/>
      <w:pPr>
        <w:ind w:left="4752" w:hanging="1440"/>
      </w:pPr>
      <w:rPr>
        <w:rFonts w:hint="default"/>
      </w:rPr>
    </w:lvl>
    <w:lvl w:ilvl="7">
      <w:start w:val="1"/>
      <w:numFmt w:val="decimal"/>
      <w:lvlText w:val="%1.%2.%3.%4.%5.%6.%7.%8"/>
      <w:lvlJc w:val="left"/>
      <w:pPr>
        <w:ind w:left="5304" w:hanging="1440"/>
      </w:pPr>
      <w:rPr>
        <w:rFonts w:hint="default"/>
      </w:rPr>
    </w:lvl>
    <w:lvl w:ilvl="8">
      <w:start w:val="1"/>
      <w:numFmt w:val="decimal"/>
      <w:lvlText w:val="%1.%2.%3.%4.%5.%6.%7.%8.%9"/>
      <w:lvlJc w:val="left"/>
      <w:pPr>
        <w:ind w:left="6216" w:hanging="1800"/>
      </w:pPr>
      <w:rPr>
        <w:rFonts w:hint="default"/>
      </w:rPr>
    </w:lvl>
  </w:abstractNum>
  <w:abstractNum w:abstractNumId="45" w15:restartNumberingAfterBreak="0">
    <w:nsid w:val="34526B41"/>
    <w:multiLevelType w:val="hybridMultilevel"/>
    <w:tmpl w:val="3246FDFE"/>
    <w:lvl w:ilvl="0" w:tplc="01D237D4">
      <w:start w:val="25"/>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6" w15:restartNumberingAfterBreak="0">
    <w:nsid w:val="3488741B"/>
    <w:multiLevelType w:val="hybridMultilevel"/>
    <w:tmpl w:val="BE3CA25A"/>
    <w:lvl w:ilvl="0" w:tplc="DD129B1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4BC4DC7"/>
    <w:multiLevelType w:val="hybridMultilevel"/>
    <w:tmpl w:val="22B4DDBA"/>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48" w15:restartNumberingAfterBreak="0">
    <w:nsid w:val="34F83B5F"/>
    <w:multiLevelType w:val="hybridMultilevel"/>
    <w:tmpl w:val="F88800EC"/>
    <w:lvl w:ilvl="0" w:tplc="04150011">
      <w:start w:val="1"/>
      <w:numFmt w:val="decimal"/>
      <w:lvlText w:val="%1)"/>
      <w:lvlJc w:val="left"/>
      <w:pPr>
        <w:tabs>
          <w:tab w:val="num" w:pos="862"/>
        </w:tabs>
        <w:ind w:left="862" w:hanging="360"/>
      </w:pPr>
      <w:rPr>
        <w:rFonts w:hint="default"/>
        <w:strike w:val="0"/>
        <w:color w:val="auto"/>
      </w:rPr>
    </w:lvl>
    <w:lvl w:ilvl="1" w:tplc="04150001">
      <w:start w:val="1"/>
      <w:numFmt w:val="bullet"/>
      <w:lvlText w:val=""/>
      <w:lvlJc w:val="left"/>
      <w:pPr>
        <w:tabs>
          <w:tab w:val="num" w:pos="1582"/>
        </w:tabs>
        <w:ind w:left="1582" w:hanging="360"/>
      </w:pPr>
      <w:rPr>
        <w:rFonts w:ascii="Symbol" w:hAnsi="Symbol" w:hint="default"/>
        <w:strike w:val="0"/>
      </w:rPr>
    </w:lvl>
    <w:lvl w:ilvl="2" w:tplc="04150005" w:tentative="1">
      <w:start w:val="1"/>
      <w:numFmt w:val="lowerRoman"/>
      <w:lvlText w:val="%3."/>
      <w:lvlJc w:val="right"/>
      <w:pPr>
        <w:tabs>
          <w:tab w:val="num" w:pos="2302"/>
        </w:tabs>
        <w:ind w:left="2302" w:hanging="180"/>
      </w:pPr>
      <w:rPr>
        <w:rFonts w:cs="Times New Roman"/>
      </w:rPr>
    </w:lvl>
    <w:lvl w:ilvl="3" w:tplc="04150001" w:tentative="1">
      <w:start w:val="1"/>
      <w:numFmt w:val="decimal"/>
      <w:lvlText w:val="%4."/>
      <w:lvlJc w:val="left"/>
      <w:pPr>
        <w:tabs>
          <w:tab w:val="num" w:pos="3022"/>
        </w:tabs>
        <w:ind w:left="3022" w:hanging="360"/>
      </w:pPr>
      <w:rPr>
        <w:rFonts w:cs="Times New Roman"/>
      </w:rPr>
    </w:lvl>
    <w:lvl w:ilvl="4" w:tplc="04150003" w:tentative="1">
      <w:start w:val="1"/>
      <w:numFmt w:val="lowerLetter"/>
      <w:lvlText w:val="%5."/>
      <w:lvlJc w:val="left"/>
      <w:pPr>
        <w:tabs>
          <w:tab w:val="num" w:pos="3742"/>
        </w:tabs>
        <w:ind w:left="3742" w:hanging="360"/>
      </w:pPr>
      <w:rPr>
        <w:rFonts w:cs="Times New Roman"/>
      </w:rPr>
    </w:lvl>
    <w:lvl w:ilvl="5" w:tplc="04150005" w:tentative="1">
      <w:start w:val="1"/>
      <w:numFmt w:val="lowerRoman"/>
      <w:lvlText w:val="%6."/>
      <w:lvlJc w:val="right"/>
      <w:pPr>
        <w:tabs>
          <w:tab w:val="num" w:pos="4462"/>
        </w:tabs>
        <w:ind w:left="4462" w:hanging="180"/>
      </w:pPr>
      <w:rPr>
        <w:rFonts w:cs="Times New Roman"/>
      </w:rPr>
    </w:lvl>
    <w:lvl w:ilvl="6" w:tplc="04150001" w:tentative="1">
      <w:start w:val="1"/>
      <w:numFmt w:val="decimal"/>
      <w:lvlText w:val="%7."/>
      <w:lvlJc w:val="left"/>
      <w:pPr>
        <w:tabs>
          <w:tab w:val="num" w:pos="5182"/>
        </w:tabs>
        <w:ind w:left="5182" w:hanging="360"/>
      </w:pPr>
      <w:rPr>
        <w:rFonts w:cs="Times New Roman"/>
      </w:rPr>
    </w:lvl>
    <w:lvl w:ilvl="7" w:tplc="04150003" w:tentative="1">
      <w:start w:val="1"/>
      <w:numFmt w:val="lowerLetter"/>
      <w:lvlText w:val="%8."/>
      <w:lvlJc w:val="left"/>
      <w:pPr>
        <w:tabs>
          <w:tab w:val="num" w:pos="5902"/>
        </w:tabs>
        <w:ind w:left="5902" w:hanging="360"/>
      </w:pPr>
      <w:rPr>
        <w:rFonts w:cs="Times New Roman"/>
      </w:rPr>
    </w:lvl>
    <w:lvl w:ilvl="8" w:tplc="04150005" w:tentative="1">
      <w:start w:val="1"/>
      <w:numFmt w:val="lowerRoman"/>
      <w:lvlText w:val="%9."/>
      <w:lvlJc w:val="right"/>
      <w:pPr>
        <w:tabs>
          <w:tab w:val="num" w:pos="6622"/>
        </w:tabs>
        <w:ind w:left="6622" w:hanging="180"/>
      </w:pPr>
      <w:rPr>
        <w:rFonts w:cs="Times New Roman"/>
      </w:rPr>
    </w:lvl>
  </w:abstractNum>
  <w:abstractNum w:abstractNumId="49" w15:restartNumberingAfterBreak="0">
    <w:nsid w:val="35442B9F"/>
    <w:multiLevelType w:val="multilevel"/>
    <w:tmpl w:val="E526613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en-US" w:eastAsia="en-US" w:bidi="en-US"/>
      </w:rPr>
    </w:lvl>
    <w:lvl w:ilvl="1">
      <w:start w:val="1"/>
      <w:numFmt w:val="decimal"/>
      <w:lvlText w:val="%2)"/>
      <w:lvlJc w:val="left"/>
      <w:pPr>
        <w:ind w:left="0" w:firstLine="0"/>
      </w:pPr>
      <w:rPr>
        <w:rFonts w:ascii="Times New Roman" w:eastAsia="Trebuchet MS" w:hAnsi="Times New Roman" w:cs="Times New Roman"/>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15:restartNumberingAfterBreak="0">
    <w:nsid w:val="367612E3"/>
    <w:multiLevelType w:val="multilevel"/>
    <w:tmpl w:val="A00C7388"/>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15:restartNumberingAfterBreak="0">
    <w:nsid w:val="36906A6D"/>
    <w:multiLevelType w:val="singleLevel"/>
    <w:tmpl w:val="58229F38"/>
    <w:lvl w:ilvl="0">
      <w:start w:val="2"/>
      <w:numFmt w:val="decimal"/>
      <w:lvlText w:val="%1."/>
      <w:legacy w:legacy="1" w:legacySpace="0" w:legacyIndent="360"/>
      <w:lvlJc w:val="left"/>
      <w:rPr>
        <w:rFonts w:ascii="Arial" w:hAnsi="Arial" w:cs="Arial" w:hint="default"/>
      </w:rPr>
    </w:lvl>
  </w:abstractNum>
  <w:abstractNum w:abstractNumId="52" w15:restartNumberingAfterBreak="0">
    <w:nsid w:val="3A0875FB"/>
    <w:multiLevelType w:val="hybridMultilevel"/>
    <w:tmpl w:val="727C7BA6"/>
    <w:lvl w:ilvl="0" w:tplc="FD3ED29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3" w15:restartNumberingAfterBreak="0">
    <w:nsid w:val="3BA15069"/>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4" w15:restartNumberingAfterBreak="0">
    <w:nsid w:val="3C5C59A0"/>
    <w:multiLevelType w:val="multilevel"/>
    <w:tmpl w:val="D408CF9E"/>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Times New Roman" w:hAnsi="Times New Roman" w:cs="Times New Roman" w:hint="default"/>
        <w:b w:val="0"/>
        <w:color w:val="auto"/>
        <w:sz w:val="24"/>
        <w:szCs w:val="24"/>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15:restartNumberingAfterBreak="0">
    <w:nsid w:val="3F056EA1"/>
    <w:multiLevelType w:val="hybridMultilevel"/>
    <w:tmpl w:val="EC96BCC2"/>
    <w:lvl w:ilvl="0" w:tplc="04150011">
      <w:start w:val="1"/>
      <w:numFmt w:val="decimal"/>
      <w:lvlText w:val="%1)"/>
      <w:lvlJc w:val="left"/>
      <w:pPr>
        <w:ind w:left="786" w:hanging="360"/>
      </w:pPr>
    </w:lvl>
    <w:lvl w:ilvl="1" w:tplc="04150019" w:tentative="1">
      <w:start w:val="1"/>
      <w:numFmt w:val="lowerLetter"/>
      <w:lvlText w:val="%2."/>
      <w:lvlJc w:val="left"/>
      <w:pPr>
        <w:ind w:left="1762" w:hanging="360"/>
      </w:pPr>
    </w:lvl>
    <w:lvl w:ilvl="2" w:tplc="0415001B" w:tentative="1">
      <w:start w:val="1"/>
      <w:numFmt w:val="lowerRoman"/>
      <w:lvlText w:val="%3."/>
      <w:lvlJc w:val="right"/>
      <w:pPr>
        <w:ind w:left="2482" w:hanging="180"/>
      </w:pPr>
    </w:lvl>
    <w:lvl w:ilvl="3" w:tplc="0415000F" w:tentative="1">
      <w:start w:val="1"/>
      <w:numFmt w:val="decimal"/>
      <w:lvlText w:val="%4."/>
      <w:lvlJc w:val="left"/>
      <w:pPr>
        <w:ind w:left="3202" w:hanging="360"/>
      </w:pPr>
    </w:lvl>
    <w:lvl w:ilvl="4" w:tplc="04150019" w:tentative="1">
      <w:start w:val="1"/>
      <w:numFmt w:val="lowerLetter"/>
      <w:lvlText w:val="%5."/>
      <w:lvlJc w:val="left"/>
      <w:pPr>
        <w:ind w:left="3922" w:hanging="360"/>
      </w:pPr>
    </w:lvl>
    <w:lvl w:ilvl="5" w:tplc="0415001B" w:tentative="1">
      <w:start w:val="1"/>
      <w:numFmt w:val="lowerRoman"/>
      <w:lvlText w:val="%6."/>
      <w:lvlJc w:val="right"/>
      <w:pPr>
        <w:ind w:left="4642" w:hanging="180"/>
      </w:pPr>
    </w:lvl>
    <w:lvl w:ilvl="6" w:tplc="0415000F" w:tentative="1">
      <w:start w:val="1"/>
      <w:numFmt w:val="decimal"/>
      <w:lvlText w:val="%7."/>
      <w:lvlJc w:val="left"/>
      <w:pPr>
        <w:ind w:left="5362" w:hanging="360"/>
      </w:pPr>
    </w:lvl>
    <w:lvl w:ilvl="7" w:tplc="04150019" w:tentative="1">
      <w:start w:val="1"/>
      <w:numFmt w:val="lowerLetter"/>
      <w:lvlText w:val="%8."/>
      <w:lvlJc w:val="left"/>
      <w:pPr>
        <w:ind w:left="6082" w:hanging="360"/>
      </w:pPr>
    </w:lvl>
    <w:lvl w:ilvl="8" w:tplc="0415001B" w:tentative="1">
      <w:start w:val="1"/>
      <w:numFmt w:val="lowerRoman"/>
      <w:lvlText w:val="%9."/>
      <w:lvlJc w:val="right"/>
      <w:pPr>
        <w:ind w:left="6802" w:hanging="180"/>
      </w:pPr>
    </w:lvl>
  </w:abstractNum>
  <w:abstractNum w:abstractNumId="56" w15:restartNumberingAfterBreak="0">
    <w:nsid w:val="3F1A7D23"/>
    <w:multiLevelType w:val="hybridMultilevel"/>
    <w:tmpl w:val="42F05B7A"/>
    <w:lvl w:ilvl="0" w:tplc="5762C028">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7" w15:restartNumberingAfterBreak="0">
    <w:nsid w:val="3F4A35DB"/>
    <w:multiLevelType w:val="multilevel"/>
    <w:tmpl w:val="AAA2B306"/>
    <w:lvl w:ilvl="0">
      <w:start w:val="1"/>
      <w:numFmt w:val="decimal"/>
      <w:lvlText w:val="%1."/>
      <w:lvlJc w:val="left"/>
      <w:pPr>
        <w:ind w:left="720" w:hanging="360"/>
      </w:pPr>
      <w:rPr>
        <w:rFonts w:cs="Times New Roman"/>
        <w:strike w:val="0"/>
        <w:color w:val="auto"/>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58" w15:restartNumberingAfterBreak="0">
    <w:nsid w:val="3FF715D4"/>
    <w:multiLevelType w:val="hybridMultilevel"/>
    <w:tmpl w:val="10A04B52"/>
    <w:lvl w:ilvl="0" w:tplc="04150011">
      <w:start w:val="1"/>
      <w:numFmt w:val="decimal"/>
      <w:lvlText w:val="%1)"/>
      <w:lvlJc w:val="left"/>
      <w:pPr>
        <w:ind w:left="744" w:hanging="360"/>
      </w:p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59" w15:restartNumberingAfterBreak="0">
    <w:nsid w:val="410B08B3"/>
    <w:multiLevelType w:val="hybridMultilevel"/>
    <w:tmpl w:val="02189E0A"/>
    <w:lvl w:ilvl="0" w:tplc="04C8A4EE">
      <w:start w:val="1"/>
      <w:numFmt w:val="decimal"/>
      <w:lvlText w:val="%1."/>
      <w:lvlJc w:val="left"/>
      <w:pPr>
        <w:ind w:left="258" w:hanging="360"/>
      </w:pPr>
      <w:rPr>
        <w:rFonts w:hint="default"/>
        <w:color w:val="000000"/>
      </w:rPr>
    </w:lvl>
    <w:lvl w:ilvl="1" w:tplc="04150019" w:tentative="1">
      <w:start w:val="1"/>
      <w:numFmt w:val="lowerLetter"/>
      <w:lvlText w:val="%2."/>
      <w:lvlJc w:val="left"/>
      <w:pPr>
        <w:ind w:left="978" w:hanging="360"/>
      </w:pPr>
    </w:lvl>
    <w:lvl w:ilvl="2" w:tplc="0415001B" w:tentative="1">
      <w:start w:val="1"/>
      <w:numFmt w:val="lowerRoman"/>
      <w:lvlText w:val="%3."/>
      <w:lvlJc w:val="right"/>
      <w:pPr>
        <w:ind w:left="1698" w:hanging="180"/>
      </w:pPr>
    </w:lvl>
    <w:lvl w:ilvl="3" w:tplc="0415000F" w:tentative="1">
      <w:start w:val="1"/>
      <w:numFmt w:val="decimal"/>
      <w:lvlText w:val="%4."/>
      <w:lvlJc w:val="left"/>
      <w:pPr>
        <w:ind w:left="2418" w:hanging="360"/>
      </w:pPr>
    </w:lvl>
    <w:lvl w:ilvl="4" w:tplc="04150019" w:tentative="1">
      <w:start w:val="1"/>
      <w:numFmt w:val="lowerLetter"/>
      <w:lvlText w:val="%5."/>
      <w:lvlJc w:val="left"/>
      <w:pPr>
        <w:ind w:left="3138" w:hanging="360"/>
      </w:pPr>
    </w:lvl>
    <w:lvl w:ilvl="5" w:tplc="0415001B" w:tentative="1">
      <w:start w:val="1"/>
      <w:numFmt w:val="lowerRoman"/>
      <w:lvlText w:val="%6."/>
      <w:lvlJc w:val="right"/>
      <w:pPr>
        <w:ind w:left="3858" w:hanging="180"/>
      </w:pPr>
    </w:lvl>
    <w:lvl w:ilvl="6" w:tplc="0415000F" w:tentative="1">
      <w:start w:val="1"/>
      <w:numFmt w:val="decimal"/>
      <w:lvlText w:val="%7."/>
      <w:lvlJc w:val="left"/>
      <w:pPr>
        <w:ind w:left="4578" w:hanging="360"/>
      </w:pPr>
    </w:lvl>
    <w:lvl w:ilvl="7" w:tplc="04150019" w:tentative="1">
      <w:start w:val="1"/>
      <w:numFmt w:val="lowerLetter"/>
      <w:lvlText w:val="%8."/>
      <w:lvlJc w:val="left"/>
      <w:pPr>
        <w:ind w:left="5298" w:hanging="360"/>
      </w:pPr>
    </w:lvl>
    <w:lvl w:ilvl="8" w:tplc="0415001B" w:tentative="1">
      <w:start w:val="1"/>
      <w:numFmt w:val="lowerRoman"/>
      <w:lvlText w:val="%9."/>
      <w:lvlJc w:val="right"/>
      <w:pPr>
        <w:ind w:left="6018" w:hanging="180"/>
      </w:pPr>
    </w:lvl>
  </w:abstractNum>
  <w:abstractNum w:abstractNumId="60" w15:restartNumberingAfterBreak="0">
    <w:nsid w:val="41EE1145"/>
    <w:multiLevelType w:val="hybridMultilevel"/>
    <w:tmpl w:val="3954ABE4"/>
    <w:lvl w:ilvl="0" w:tplc="3CB68E0C">
      <w:start w:val="1"/>
      <w:numFmt w:val="decimal"/>
      <w:lvlText w:val="%1."/>
      <w:lvlJc w:val="left"/>
      <w:pPr>
        <w:tabs>
          <w:tab w:val="num" w:pos="360"/>
        </w:tabs>
        <w:ind w:left="360" w:hanging="360"/>
      </w:pPr>
      <w:rPr>
        <w:rFonts w:hint="default"/>
        <w:strike w:val="0"/>
        <w:color w:val="auto"/>
      </w:rPr>
    </w:lvl>
    <w:lvl w:ilvl="1" w:tplc="04150001">
      <w:start w:val="1"/>
      <w:numFmt w:val="bullet"/>
      <w:lvlText w:val=""/>
      <w:lvlJc w:val="left"/>
      <w:pPr>
        <w:tabs>
          <w:tab w:val="num" w:pos="1080"/>
        </w:tabs>
        <w:ind w:left="1080" w:hanging="360"/>
      </w:pPr>
      <w:rPr>
        <w:rFonts w:ascii="Symbol" w:hAnsi="Symbol" w:hint="default"/>
        <w:strike w:val="0"/>
      </w:rPr>
    </w:lvl>
    <w:lvl w:ilvl="2" w:tplc="04150005" w:tentative="1">
      <w:start w:val="1"/>
      <w:numFmt w:val="lowerRoman"/>
      <w:lvlText w:val="%3."/>
      <w:lvlJc w:val="right"/>
      <w:pPr>
        <w:tabs>
          <w:tab w:val="num" w:pos="1800"/>
        </w:tabs>
        <w:ind w:left="1800" w:hanging="180"/>
      </w:pPr>
      <w:rPr>
        <w:rFonts w:cs="Times New Roman"/>
      </w:rPr>
    </w:lvl>
    <w:lvl w:ilvl="3" w:tplc="04150001" w:tentative="1">
      <w:start w:val="1"/>
      <w:numFmt w:val="decimal"/>
      <w:lvlText w:val="%4."/>
      <w:lvlJc w:val="left"/>
      <w:pPr>
        <w:tabs>
          <w:tab w:val="num" w:pos="2520"/>
        </w:tabs>
        <w:ind w:left="2520" w:hanging="360"/>
      </w:pPr>
      <w:rPr>
        <w:rFonts w:cs="Times New Roman"/>
      </w:rPr>
    </w:lvl>
    <w:lvl w:ilvl="4" w:tplc="04150003" w:tentative="1">
      <w:start w:val="1"/>
      <w:numFmt w:val="lowerLetter"/>
      <w:lvlText w:val="%5."/>
      <w:lvlJc w:val="left"/>
      <w:pPr>
        <w:tabs>
          <w:tab w:val="num" w:pos="3240"/>
        </w:tabs>
        <w:ind w:left="3240" w:hanging="360"/>
      </w:pPr>
      <w:rPr>
        <w:rFonts w:cs="Times New Roman"/>
      </w:rPr>
    </w:lvl>
    <w:lvl w:ilvl="5" w:tplc="04150005" w:tentative="1">
      <w:start w:val="1"/>
      <w:numFmt w:val="lowerRoman"/>
      <w:lvlText w:val="%6."/>
      <w:lvlJc w:val="right"/>
      <w:pPr>
        <w:tabs>
          <w:tab w:val="num" w:pos="3960"/>
        </w:tabs>
        <w:ind w:left="3960" w:hanging="180"/>
      </w:pPr>
      <w:rPr>
        <w:rFonts w:cs="Times New Roman"/>
      </w:rPr>
    </w:lvl>
    <w:lvl w:ilvl="6" w:tplc="04150001" w:tentative="1">
      <w:start w:val="1"/>
      <w:numFmt w:val="decimal"/>
      <w:lvlText w:val="%7."/>
      <w:lvlJc w:val="left"/>
      <w:pPr>
        <w:tabs>
          <w:tab w:val="num" w:pos="4680"/>
        </w:tabs>
        <w:ind w:left="4680" w:hanging="360"/>
      </w:pPr>
      <w:rPr>
        <w:rFonts w:cs="Times New Roman"/>
      </w:rPr>
    </w:lvl>
    <w:lvl w:ilvl="7" w:tplc="04150003" w:tentative="1">
      <w:start w:val="1"/>
      <w:numFmt w:val="lowerLetter"/>
      <w:lvlText w:val="%8."/>
      <w:lvlJc w:val="left"/>
      <w:pPr>
        <w:tabs>
          <w:tab w:val="num" w:pos="5400"/>
        </w:tabs>
        <w:ind w:left="5400" w:hanging="360"/>
      </w:pPr>
      <w:rPr>
        <w:rFonts w:cs="Times New Roman"/>
      </w:rPr>
    </w:lvl>
    <w:lvl w:ilvl="8" w:tplc="04150005" w:tentative="1">
      <w:start w:val="1"/>
      <w:numFmt w:val="lowerRoman"/>
      <w:lvlText w:val="%9."/>
      <w:lvlJc w:val="right"/>
      <w:pPr>
        <w:tabs>
          <w:tab w:val="num" w:pos="6120"/>
        </w:tabs>
        <w:ind w:left="6120" w:hanging="180"/>
      </w:pPr>
      <w:rPr>
        <w:rFonts w:cs="Times New Roman"/>
      </w:rPr>
    </w:lvl>
  </w:abstractNum>
  <w:abstractNum w:abstractNumId="61" w15:restartNumberingAfterBreak="0">
    <w:nsid w:val="4879200C"/>
    <w:multiLevelType w:val="hybridMultilevel"/>
    <w:tmpl w:val="59266CAA"/>
    <w:lvl w:ilvl="0" w:tplc="04150011">
      <w:start w:val="1"/>
      <w:numFmt w:val="decimal"/>
      <w:lvlText w:val="%1)"/>
      <w:lvlJc w:val="left"/>
      <w:pPr>
        <w:tabs>
          <w:tab w:val="num" w:pos="644"/>
        </w:tabs>
        <w:ind w:left="644" w:hanging="360"/>
      </w:pPr>
      <w:rPr>
        <w:rFonts w:hint="default"/>
        <w:strike w:val="0"/>
        <w:color w:val="auto"/>
      </w:rPr>
    </w:lvl>
    <w:lvl w:ilvl="1" w:tplc="04150001">
      <w:start w:val="1"/>
      <w:numFmt w:val="bullet"/>
      <w:lvlText w:val=""/>
      <w:lvlJc w:val="left"/>
      <w:pPr>
        <w:tabs>
          <w:tab w:val="num" w:pos="1364"/>
        </w:tabs>
        <w:ind w:left="1364" w:hanging="360"/>
      </w:pPr>
      <w:rPr>
        <w:rFonts w:ascii="Symbol" w:hAnsi="Symbol" w:hint="default"/>
        <w:strike w:val="0"/>
      </w:rPr>
    </w:lvl>
    <w:lvl w:ilvl="2" w:tplc="04150005" w:tentative="1">
      <w:start w:val="1"/>
      <w:numFmt w:val="lowerRoman"/>
      <w:lvlText w:val="%3."/>
      <w:lvlJc w:val="right"/>
      <w:pPr>
        <w:tabs>
          <w:tab w:val="num" w:pos="2084"/>
        </w:tabs>
        <w:ind w:left="2084" w:hanging="180"/>
      </w:pPr>
      <w:rPr>
        <w:rFonts w:cs="Times New Roman"/>
      </w:rPr>
    </w:lvl>
    <w:lvl w:ilvl="3" w:tplc="04150001" w:tentative="1">
      <w:start w:val="1"/>
      <w:numFmt w:val="decimal"/>
      <w:lvlText w:val="%4."/>
      <w:lvlJc w:val="left"/>
      <w:pPr>
        <w:tabs>
          <w:tab w:val="num" w:pos="2804"/>
        </w:tabs>
        <w:ind w:left="2804" w:hanging="360"/>
      </w:pPr>
      <w:rPr>
        <w:rFonts w:cs="Times New Roman"/>
      </w:rPr>
    </w:lvl>
    <w:lvl w:ilvl="4" w:tplc="04150003" w:tentative="1">
      <w:start w:val="1"/>
      <w:numFmt w:val="lowerLetter"/>
      <w:lvlText w:val="%5."/>
      <w:lvlJc w:val="left"/>
      <w:pPr>
        <w:tabs>
          <w:tab w:val="num" w:pos="3524"/>
        </w:tabs>
        <w:ind w:left="3524" w:hanging="360"/>
      </w:pPr>
      <w:rPr>
        <w:rFonts w:cs="Times New Roman"/>
      </w:rPr>
    </w:lvl>
    <w:lvl w:ilvl="5" w:tplc="04150005" w:tentative="1">
      <w:start w:val="1"/>
      <w:numFmt w:val="lowerRoman"/>
      <w:lvlText w:val="%6."/>
      <w:lvlJc w:val="right"/>
      <w:pPr>
        <w:tabs>
          <w:tab w:val="num" w:pos="4244"/>
        </w:tabs>
        <w:ind w:left="4244" w:hanging="180"/>
      </w:pPr>
      <w:rPr>
        <w:rFonts w:cs="Times New Roman"/>
      </w:rPr>
    </w:lvl>
    <w:lvl w:ilvl="6" w:tplc="04150001" w:tentative="1">
      <w:start w:val="1"/>
      <w:numFmt w:val="decimal"/>
      <w:lvlText w:val="%7."/>
      <w:lvlJc w:val="left"/>
      <w:pPr>
        <w:tabs>
          <w:tab w:val="num" w:pos="4964"/>
        </w:tabs>
        <w:ind w:left="4964" w:hanging="360"/>
      </w:pPr>
      <w:rPr>
        <w:rFonts w:cs="Times New Roman"/>
      </w:rPr>
    </w:lvl>
    <w:lvl w:ilvl="7" w:tplc="04150003" w:tentative="1">
      <w:start w:val="1"/>
      <w:numFmt w:val="lowerLetter"/>
      <w:lvlText w:val="%8."/>
      <w:lvlJc w:val="left"/>
      <w:pPr>
        <w:tabs>
          <w:tab w:val="num" w:pos="5684"/>
        </w:tabs>
        <w:ind w:left="5684" w:hanging="360"/>
      </w:pPr>
      <w:rPr>
        <w:rFonts w:cs="Times New Roman"/>
      </w:rPr>
    </w:lvl>
    <w:lvl w:ilvl="8" w:tplc="04150005" w:tentative="1">
      <w:start w:val="1"/>
      <w:numFmt w:val="lowerRoman"/>
      <w:lvlText w:val="%9."/>
      <w:lvlJc w:val="right"/>
      <w:pPr>
        <w:tabs>
          <w:tab w:val="num" w:pos="6404"/>
        </w:tabs>
        <w:ind w:left="6404" w:hanging="180"/>
      </w:pPr>
      <w:rPr>
        <w:rFonts w:cs="Times New Roman"/>
      </w:rPr>
    </w:lvl>
  </w:abstractNum>
  <w:abstractNum w:abstractNumId="62" w15:restartNumberingAfterBreak="0">
    <w:nsid w:val="4B802CE9"/>
    <w:multiLevelType w:val="hybridMultilevel"/>
    <w:tmpl w:val="C86EAE76"/>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1EBEBED4">
      <w:start w:val="1"/>
      <w:numFmt w:val="decimal"/>
      <w:lvlText w:val="%2)"/>
      <w:lvlJc w:val="right"/>
      <w:pPr>
        <w:ind w:left="709" w:hanging="360"/>
      </w:pPr>
      <w:rPr>
        <w:rFonts w:asciiTheme="minorHAnsi" w:eastAsia="MS Mincho" w:hAnsiTheme="minorHAnsi" w:cstheme="minorHAnsi" w:hint="default"/>
        <w:b w:val="0"/>
        <w:bCs w:val="0"/>
        <w:color w:val="auto"/>
        <w:w w:val="99"/>
        <w:sz w:val="22"/>
        <w:szCs w:val="22"/>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63" w15:restartNumberingAfterBreak="0">
    <w:nsid w:val="4F7A4CC7"/>
    <w:multiLevelType w:val="multilevel"/>
    <w:tmpl w:val="BDD0710A"/>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15:restartNumberingAfterBreak="0">
    <w:nsid w:val="525A164E"/>
    <w:multiLevelType w:val="hybridMultilevel"/>
    <w:tmpl w:val="96606B7A"/>
    <w:lvl w:ilvl="0" w:tplc="A1C8EBC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3BF7A89"/>
    <w:multiLevelType w:val="hybridMultilevel"/>
    <w:tmpl w:val="474A5A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C90EDE"/>
    <w:multiLevelType w:val="hybridMultilevel"/>
    <w:tmpl w:val="4D5C1566"/>
    <w:lvl w:ilvl="0" w:tplc="BE5E99F2">
      <w:start w:val="1"/>
      <w:numFmt w:val="decimal"/>
      <w:lvlText w:val="%1)"/>
      <w:lvlJc w:val="left"/>
      <w:pPr>
        <w:ind w:left="720" w:hanging="360"/>
      </w:pPr>
      <w:rPr>
        <w:rFonts w:hint="default"/>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E5A6A09"/>
    <w:multiLevelType w:val="multilevel"/>
    <w:tmpl w:val="436285B4"/>
    <w:lvl w:ilvl="0">
      <w:start w:val="1"/>
      <w:numFmt w:val="bullet"/>
      <w:lvlText w:val="-"/>
      <w:lvlJc w:val="left"/>
      <w:pPr>
        <w:ind w:left="0" w:firstLine="0"/>
      </w:pPr>
      <w:rPr>
        <w:rFonts w:ascii="Trebuchet MS" w:eastAsia="Trebuchet MS" w:hAnsi="Trebuchet MS" w:cs="Trebuchet MS"/>
        <w:b w:val="0"/>
        <w:bCs w:val="0"/>
        <w:i w:val="0"/>
        <w:iCs w:val="0"/>
        <w:smallCaps w:val="0"/>
        <w:strike w:val="0"/>
        <w:dstrike w:val="0"/>
        <w:color w:val="000000"/>
        <w:spacing w:val="0"/>
        <w:w w:val="100"/>
        <w:position w:val="0"/>
        <w:sz w:val="20"/>
        <w:szCs w:val="20"/>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8" w15:restartNumberingAfterBreak="0">
    <w:nsid w:val="60BB2A56"/>
    <w:multiLevelType w:val="hybridMultilevel"/>
    <w:tmpl w:val="C3B69D5A"/>
    <w:lvl w:ilvl="0" w:tplc="04150019">
      <w:start w:val="1"/>
      <w:numFmt w:val="lowerLetter"/>
      <w:lvlText w:val="%1."/>
      <w:lvlJc w:val="left"/>
      <w:pPr>
        <w:ind w:left="5220" w:hanging="360"/>
      </w:pPr>
    </w:lvl>
    <w:lvl w:ilvl="1" w:tplc="04150019" w:tentative="1">
      <w:start w:val="1"/>
      <w:numFmt w:val="lowerLetter"/>
      <w:lvlText w:val="%2."/>
      <w:lvlJc w:val="left"/>
      <w:pPr>
        <w:ind w:left="5940" w:hanging="360"/>
      </w:pPr>
    </w:lvl>
    <w:lvl w:ilvl="2" w:tplc="0415001B" w:tentative="1">
      <w:start w:val="1"/>
      <w:numFmt w:val="lowerRoman"/>
      <w:lvlText w:val="%3."/>
      <w:lvlJc w:val="right"/>
      <w:pPr>
        <w:ind w:left="6660" w:hanging="180"/>
      </w:pPr>
    </w:lvl>
    <w:lvl w:ilvl="3" w:tplc="0415000F" w:tentative="1">
      <w:start w:val="1"/>
      <w:numFmt w:val="decimal"/>
      <w:lvlText w:val="%4."/>
      <w:lvlJc w:val="left"/>
      <w:pPr>
        <w:ind w:left="7380" w:hanging="360"/>
      </w:pPr>
    </w:lvl>
    <w:lvl w:ilvl="4" w:tplc="04150019" w:tentative="1">
      <w:start w:val="1"/>
      <w:numFmt w:val="lowerLetter"/>
      <w:lvlText w:val="%5."/>
      <w:lvlJc w:val="left"/>
      <w:pPr>
        <w:ind w:left="8100" w:hanging="360"/>
      </w:pPr>
    </w:lvl>
    <w:lvl w:ilvl="5" w:tplc="0415001B">
      <w:start w:val="1"/>
      <w:numFmt w:val="lowerRoman"/>
      <w:lvlText w:val="%6."/>
      <w:lvlJc w:val="right"/>
      <w:pPr>
        <w:ind w:left="8820" w:hanging="180"/>
      </w:pPr>
    </w:lvl>
    <w:lvl w:ilvl="6" w:tplc="0415000F" w:tentative="1">
      <w:start w:val="1"/>
      <w:numFmt w:val="decimal"/>
      <w:lvlText w:val="%7."/>
      <w:lvlJc w:val="left"/>
      <w:pPr>
        <w:ind w:left="9540" w:hanging="360"/>
      </w:pPr>
    </w:lvl>
    <w:lvl w:ilvl="7" w:tplc="04150019" w:tentative="1">
      <w:start w:val="1"/>
      <w:numFmt w:val="lowerLetter"/>
      <w:lvlText w:val="%8."/>
      <w:lvlJc w:val="left"/>
      <w:pPr>
        <w:ind w:left="10260" w:hanging="360"/>
      </w:pPr>
    </w:lvl>
    <w:lvl w:ilvl="8" w:tplc="0415001B" w:tentative="1">
      <w:start w:val="1"/>
      <w:numFmt w:val="lowerRoman"/>
      <w:lvlText w:val="%9."/>
      <w:lvlJc w:val="right"/>
      <w:pPr>
        <w:ind w:left="10980" w:hanging="180"/>
      </w:pPr>
    </w:lvl>
  </w:abstractNum>
  <w:abstractNum w:abstractNumId="69" w15:restartNumberingAfterBreak="0">
    <w:nsid w:val="61733C7D"/>
    <w:multiLevelType w:val="hybridMultilevel"/>
    <w:tmpl w:val="A81476AC"/>
    <w:lvl w:ilvl="0" w:tplc="04150011">
      <w:start w:val="1"/>
      <w:numFmt w:val="decimal"/>
      <w:lvlText w:val="%1)"/>
      <w:lvlJc w:val="left"/>
      <w:pPr>
        <w:ind w:left="744" w:hanging="360"/>
      </w:p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70" w15:restartNumberingAfterBreak="0">
    <w:nsid w:val="61816EF2"/>
    <w:multiLevelType w:val="hybridMultilevel"/>
    <w:tmpl w:val="0DFAB396"/>
    <w:lvl w:ilvl="0" w:tplc="04150011">
      <w:start w:val="1"/>
      <w:numFmt w:val="decimal"/>
      <w:lvlText w:val="%1)"/>
      <w:lvlJc w:val="left"/>
      <w:pPr>
        <w:ind w:left="955" w:hanging="360"/>
      </w:pPr>
    </w:lvl>
    <w:lvl w:ilvl="1" w:tplc="04150019" w:tentative="1">
      <w:start w:val="1"/>
      <w:numFmt w:val="lowerLetter"/>
      <w:lvlText w:val="%2."/>
      <w:lvlJc w:val="left"/>
      <w:pPr>
        <w:ind w:left="1675" w:hanging="360"/>
      </w:pPr>
    </w:lvl>
    <w:lvl w:ilvl="2" w:tplc="0415001B" w:tentative="1">
      <w:start w:val="1"/>
      <w:numFmt w:val="lowerRoman"/>
      <w:lvlText w:val="%3."/>
      <w:lvlJc w:val="right"/>
      <w:pPr>
        <w:ind w:left="2395" w:hanging="180"/>
      </w:pPr>
    </w:lvl>
    <w:lvl w:ilvl="3" w:tplc="0415000F" w:tentative="1">
      <w:start w:val="1"/>
      <w:numFmt w:val="decimal"/>
      <w:lvlText w:val="%4."/>
      <w:lvlJc w:val="left"/>
      <w:pPr>
        <w:ind w:left="3115" w:hanging="360"/>
      </w:pPr>
    </w:lvl>
    <w:lvl w:ilvl="4" w:tplc="04150019" w:tentative="1">
      <w:start w:val="1"/>
      <w:numFmt w:val="lowerLetter"/>
      <w:lvlText w:val="%5."/>
      <w:lvlJc w:val="left"/>
      <w:pPr>
        <w:ind w:left="3835" w:hanging="360"/>
      </w:pPr>
    </w:lvl>
    <w:lvl w:ilvl="5" w:tplc="0415001B" w:tentative="1">
      <w:start w:val="1"/>
      <w:numFmt w:val="lowerRoman"/>
      <w:lvlText w:val="%6."/>
      <w:lvlJc w:val="right"/>
      <w:pPr>
        <w:ind w:left="4555" w:hanging="180"/>
      </w:pPr>
    </w:lvl>
    <w:lvl w:ilvl="6" w:tplc="0415000F" w:tentative="1">
      <w:start w:val="1"/>
      <w:numFmt w:val="decimal"/>
      <w:lvlText w:val="%7."/>
      <w:lvlJc w:val="left"/>
      <w:pPr>
        <w:ind w:left="5275" w:hanging="360"/>
      </w:pPr>
    </w:lvl>
    <w:lvl w:ilvl="7" w:tplc="04150019" w:tentative="1">
      <w:start w:val="1"/>
      <w:numFmt w:val="lowerLetter"/>
      <w:lvlText w:val="%8."/>
      <w:lvlJc w:val="left"/>
      <w:pPr>
        <w:ind w:left="5995" w:hanging="360"/>
      </w:pPr>
    </w:lvl>
    <w:lvl w:ilvl="8" w:tplc="0415001B" w:tentative="1">
      <w:start w:val="1"/>
      <w:numFmt w:val="lowerRoman"/>
      <w:lvlText w:val="%9."/>
      <w:lvlJc w:val="right"/>
      <w:pPr>
        <w:ind w:left="6715" w:hanging="180"/>
      </w:pPr>
    </w:lvl>
  </w:abstractNum>
  <w:abstractNum w:abstractNumId="71" w15:restartNumberingAfterBreak="0">
    <w:nsid w:val="61967CF6"/>
    <w:multiLevelType w:val="hybridMultilevel"/>
    <w:tmpl w:val="A5F4FB22"/>
    <w:lvl w:ilvl="0" w:tplc="ED522B78">
      <w:start w:val="1"/>
      <w:numFmt w:val="decimal"/>
      <w:lvlText w:val="%1)"/>
      <w:lvlJc w:val="left"/>
      <w:pPr>
        <w:ind w:left="739" w:hanging="360"/>
      </w:pPr>
      <w:rPr>
        <w:color w:val="auto"/>
      </w:rPr>
    </w:lvl>
    <w:lvl w:ilvl="1" w:tplc="04150019" w:tentative="1">
      <w:start w:val="1"/>
      <w:numFmt w:val="lowerLetter"/>
      <w:lvlText w:val="%2."/>
      <w:lvlJc w:val="left"/>
      <w:pPr>
        <w:ind w:left="1459" w:hanging="360"/>
      </w:pPr>
    </w:lvl>
    <w:lvl w:ilvl="2" w:tplc="0415001B" w:tentative="1">
      <w:start w:val="1"/>
      <w:numFmt w:val="lowerRoman"/>
      <w:lvlText w:val="%3."/>
      <w:lvlJc w:val="right"/>
      <w:pPr>
        <w:ind w:left="2179" w:hanging="180"/>
      </w:pPr>
    </w:lvl>
    <w:lvl w:ilvl="3" w:tplc="0415000F" w:tentative="1">
      <w:start w:val="1"/>
      <w:numFmt w:val="decimal"/>
      <w:lvlText w:val="%4."/>
      <w:lvlJc w:val="left"/>
      <w:pPr>
        <w:ind w:left="2899" w:hanging="360"/>
      </w:pPr>
    </w:lvl>
    <w:lvl w:ilvl="4" w:tplc="04150019" w:tentative="1">
      <w:start w:val="1"/>
      <w:numFmt w:val="lowerLetter"/>
      <w:lvlText w:val="%5."/>
      <w:lvlJc w:val="left"/>
      <w:pPr>
        <w:ind w:left="3619" w:hanging="360"/>
      </w:pPr>
    </w:lvl>
    <w:lvl w:ilvl="5" w:tplc="0415001B" w:tentative="1">
      <w:start w:val="1"/>
      <w:numFmt w:val="lowerRoman"/>
      <w:lvlText w:val="%6."/>
      <w:lvlJc w:val="right"/>
      <w:pPr>
        <w:ind w:left="4339" w:hanging="180"/>
      </w:pPr>
    </w:lvl>
    <w:lvl w:ilvl="6" w:tplc="0415000F" w:tentative="1">
      <w:start w:val="1"/>
      <w:numFmt w:val="decimal"/>
      <w:lvlText w:val="%7."/>
      <w:lvlJc w:val="left"/>
      <w:pPr>
        <w:ind w:left="5059" w:hanging="360"/>
      </w:pPr>
    </w:lvl>
    <w:lvl w:ilvl="7" w:tplc="04150019" w:tentative="1">
      <w:start w:val="1"/>
      <w:numFmt w:val="lowerLetter"/>
      <w:lvlText w:val="%8."/>
      <w:lvlJc w:val="left"/>
      <w:pPr>
        <w:ind w:left="5779" w:hanging="360"/>
      </w:pPr>
    </w:lvl>
    <w:lvl w:ilvl="8" w:tplc="0415001B" w:tentative="1">
      <w:start w:val="1"/>
      <w:numFmt w:val="lowerRoman"/>
      <w:lvlText w:val="%9."/>
      <w:lvlJc w:val="right"/>
      <w:pPr>
        <w:ind w:left="6499" w:hanging="180"/>
      </w:pPr>
    </w:lvl>
  </w:abstractNum>
  <w:abstractNum w:abstractNumId="72" w15:restartNumberingAfterBreak="0">
    <w:nsid w:val="61BC47E4"/>
    <w:multiLevelType w:val="hybridMultilevel"/>
    <w:tmpl w:val="BC664404"/>
    <w:lvl w:ilvl="0" w:tplc="9C5E5104">
      <w:start w:val="1"/>
      <w:numFmt w:val="decimal"/>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A175E9"/>
    <w:multiLevelType w:val="hybridMultilevel"/>
    <w:tmpl w:val="354C022C"/>
    <w:lvl w:ilvl="0" w:tplc="99FE5048">
      <w:start w:val="1"/>
      <w:numFmt w:val="decimal"/>
      <w:lvlText w:val="%1."/>
      <w:lvlJc w:val="left"/>
      <w:pPr>
        <w:ind w:left="428" w:hanging="428"/>
        <w:jc w:val="right"/>
      </w:pPr>
      <w:rPr>
        <w:rFonts w:ascii="Times New Roman" w:eastAsia="Calibri" w:hAnsi="Times New Roman" w:cs="Times New Roman" w:hint="default"/>
        <w:b w:val="0"/>
        <w:spacing w:val="-1"/>
        <w:w w:val="99"/>
        <w:sz w:val="24"/>
        <w:szCs w:val="24"/>
      </w:rPr>
    </w:lvl>
    <w:lvl w:ilvl="1" w:tplc="B6D000E0">
      <w:start w:val="1"/>
      <w:numFmt w:val="decimal"/>
      <w:lvlText w:val="%2)"/>
      <w:lvlJc w:val="right"/>
      <w:pPr>
        <w:ind w:left="709" w:hanging="360"/>
      </w:pPr>
      <w:rPr>
        <w:rFonts w:ascii="Times New Roman" w:eastAsia="MS Mincho" w:hAnsi="Times New Roman" w:cs="Times New Roman" w:hint="default"/>
        <w:b w:val="0"/>
        <w:bCs w:val="0"/>
        <w:i w:val="0"/>
        <w:color w:val="auto"/>
        <w:w w:val="99"/>
        <w:sz w:val="24"/>
        <w:szCs w:val="24"/>
      </w:rPr>
    </w:lvl>
    <w:lvl w:ilvl="2" w:tplc="8996C7D4">
      <w:start w:val="1"/>
      <w:numFmt w:val="lowerLetter"/>
      <w:lvlText w:val="%3)"/>
      <w:lvlJc w:val="left"/>
      <w:pPr>
        <w:ind w:left="1651" w:hanging="360"/>
      </w:pPr>
      <w:rPr>
        <w:rFonts w:hint="default"/>
        <w:sz w:val="24"/>
        <w:szCs w:val="24"/>
      </w:rPr>
    </w:lvl>
    <w:lvl w:ilvl="3" w:tplc="444457BE">
      <w:start w:val="1"/>
      <w:numFmt w:val="bullet"/>
      <w:lvlText w:val="•"/>
      <w:lvlJc w:val="left"/>
      <w:pPr>
        <w:ind w:left="2594" w:hanging="360"/>
      </w:pPr>
      <w:rPr>
        <w:rFonts w:hint="default"/>
      </w:rPr>
    </w:lvl>
    <w:lvl w:ilvl="4" w:tplc="8B04A5FA">
      <w:start w:val="1"/>
      <w:numFmt w:val="bullet"/>
      <w:lvlText w:val="•"/>
      <w:lvlJc w:val="left"/>
      <w:pPr>
        <w:ind w:left="3536" w:hanging="360"/>
      </w:pPr>
      <w:rPr>
        <w:rFonts w:hint="default"/>
      </w:rPr>
    </w:lvl>
    <w:lvl w:ilvl="5" w:tplc="E346AA44">
      <w:start w:val="1"/>
      <w:numFmt w:val="bullet"/>
      <w:lvlText w:val="•"/>
      <w:lvlJc w:val="left"/>
      <w:pPr>
        <w:ind w:left="4479" w:hanging="360"/>
      </w:pPr>
      <w:rPr>
        <w:rFonts w:hint="default"/>
      </w:rPr>
    </w:lvl>
    <w:lvl w:ilvl="6" w:tplc="852A0CD2">
      <w:start w:val="1"/>
      <w:numFmt w:val="bullet"/>
      <w:lvlText w:val="•"/>
      <w:lvlJc w:val="left"/>
      <w:pPr>
        <w:ind w:left="5421" w:hanging="360"/>
      </w:pPr>
      <w:rPr>
        <w:rFonts w:hint="default"/>
      </w:rPr>
    </w:lvl>
    <w:lvl w:ilvl="7" w:tplc="23CA6F5C">
      <w:start w:val="1"/>
      <w:numFmt w:val="bullet"/>
      <w:lvlText w:val="•"/>
      <w:lvlJc w:val="left"/>
      <w:pPr>
        <w:ind w:left="6364" w:hanging="360"/>
      </w:pPr>
      <w:rPr>
        <w:rFonts w:hint="default"/>
      </w:rPr>
    </w:lvl>
    <w:lvl w:ilvl="8" w:tplc="7B62D6EA">
      <w:start w:val="1"/>
      <w:numFmt w:val="bullet"/>
      <w:lvlText w:val="•"/>
      <w:lvlJc w:val="left"/>
      <w:pPr>
        <w:ind w:left="7306" w:hanging="360"/>
      </w:pPr>
      <w:rPr>
        <w:rFonts w:hint="default"/>
      </w:rPr>
    </w:lvl>
  </w:abstractNum>
  <w:abstractNum w:abstractNumId="74" w15:restartNumberingAfterBreak="0">
    <w:nsid w:val="671D1134"/>
    <w:multiLevelType w:val="multilevel"/>
    <w:tmpl w:val="C5DC2C42"/>
    <w:lvl w:ilvl="0">
      <w:start w:val="1"/>
      <w:numFmt w:val="decimal"/>
      <w:lvlText w:val="%1."/>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1">
      <w:start w:val="1"/>
      <w:numFmt w:val="decimal"/>
      <w:lvlText w:val="%1.%2."/>
      <w:lvlJc w:val="left"/>
      <w:pPr>
        <w:ind w:left="0" w:firstLine="0"/>
      </w:pPr>
      <w:rPr>
        <w:rFonts w:ascii="Times New Roman" w:eastAsia="Trebuchet MS" w:hAnsi="Times New Roman" w:cs="Times New Roman" w:hint="default"/>
        <w:b w:val="0"/>
        <w:bCs w:val="0"/>
        <w:i w:val="0"/>
        <w:iCs w:val="0"/>
        <w:smallCaps w:val="0"/>
        <w:strike w:val="0"/>
        <w:dstrike w:val="0"/>
        <w:color w:val="000000"/>
        <w:spacing w:val="0"/>
        <w:w w:val="100"/>
        <w:position w:val="0"/>
        <w:sz w:val="24"/>
        <w:szCs w:val="24"/>
        <w:u w:val="none"/>
        <w:effect w:val="none"/>
        <w:lang w:val="pl-PL" w:eastAsia="pl-PL" w:bidi="pl-PL"/>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5" w15:restartNumberingAfterBreak="0">
    <w:nsid w:val="6C845BF3"/>
    <w:multiLevelType w:val="hybridMultilevel"/>
    <w:tmpl w:val="A776FBE6"/>
    <w:lvl w:ilvl="0" w:tplc="DD522C82">
      <w:start w:val="2"/>
      <w:numFmt w:val="decimal"/>
      <w:lvlText w:val="%1."/>
      <w:lvlJc w:val="left"/>
      <w:pPr>
        <w:ind w:left="4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D202AB8"/>
    <w:multiLevelType w:val="hybridMultilevel"/>
    <w:tmpl w:val="A98010B6"/>
    <w:lvl w:ilvl="0" w:tplc="9DC885E6">
      <w:start w:val="1"/>
      <w:numFmt w:val="decimal"/>
      <w:lvlText w:val="%1)"/>
      <w:lvlJc w:val="left"/>
      <w:pPr>
        <w:ind w:left="1080" w:hanging="360"/>
      </w:pPr>
      <w:rPr>
        <w:rFonts w:hint="default"/>
        <w:i w:val="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7" w15:restartNumberingAfterBreak="0">
    <w:nsid w:val="70751AD2"/>
    <w:multiLevelType w:val="singleLevel"/>
    <w:tmpl w:val="2DF6BACE"/>
    <w:lvl w:ilvl="0">
      <w:start w:val="1"/>
      <w:numFmt w:val="decimal"/>
      <w:lvlText w:val="%1)"/>
      <w:legacy w:legacy="1" w:legacySpace="0" w:legacyIndent="365"/>
      <w:lvlJc w:val="left"/>
      <w:rPr>
        <w:rFonts w:ascii="Arial" w:hAnsi="Arial" w:cs="Arial" w:hint="default"/>
        <w:strike w:val="0"/>
      </w:rPr>
    </w:lvl>
  </w:abstractNum>
  <w:abstractNum w:abstractNumId="78" w15:restartNumberingAfterBreak="0">
    <w:nsid w:val="71C73A77"/>
    <w:multiLevelType w:val="hybridMultilevel"/>
    <w:tmpl w:val="5776BDD8"/>
    <w:lvl w:ilvl="0" w:tplc="7B40C690">
      <w:start w:val="1"/>
      <w:numFmt w:val="decimal"/>
      <w:lvlText w:val="%1)"/>
      <w:lvlJc w:val="left"/>
      <w:pPr>
        <w:ind w:left="720" w:hanging="360"/>
      </w:pPr>
      <w:rPr>
        <w:rFonts w:ascii="Calibri" w:eastAsia="Times New Roman" w:hAnsi="Calibri" w:cs="Calibri"/>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7474553F"/>
    <w:multiLevelType w:val="multilevel"/>
    <w:tmpl w:val="4A6A14E4"/>
    <w:styleLink w:val="WW8Num6"/>
    <w:lvl w:ilvl="0">
      <w:start w:val="1"/>
      <w:numFmt w:val="decimal"/>
      <w:lvlText w:val="%1)"/>
      <w:lvlJc w:val="left"/>
      <w:pPr>
        <w:ind w:left="72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80" w15:restartNumberingAfterBreak="0">
    <w:nsid w:val="74D00F6C"/>
    <w:multiLevelType w:val="hybridMultilevel"/>
    <w:tmpl w:val="A04E59CA"/>
    <w:lvl w:ilvl="0" w:tplc="4AE6C7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766E2500"/>
    <w:multiLevelType w:val="hybridMultilevel"/>
    <w:tmpl w:val="52D40D3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767B2CBE"/>
    <w:multiLevelType w:val="hybridMultilevel"/>
    <w:tmpl w:val="4EB614E6"/>
    <w:lvl w:ilvl="0" w:tplc="1B4213CE">
      <w:start w:val="1"/>
      <w:numFmt w:val="decimal"/>
      <w:lvlText w:val="%1."/>
      <w:lvlJc w:val="left"/>
      <w:pPr>
        <w:ind w:left="765" w:hanging="405"/>
      </w:pPr>
      <w:rPr>
        <w:rFonts w:ascii="Arial" w:eastAsia="Times New Roman" w:hAnsi="Arial" w:cs="Arial"/>
        <w:b w:val="0"/>
        <w:color w:val="00000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7346377"/>
    <w:multiLevelType w:val="multilevel"/>
    <w:tmpl w:val="425654E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84" w15:restartNumberingAfterBreak="0">
    <w:nsid w:val="778C1384"/>
    <w:multiLevelType w:val="hybridMultilevel"/>
    <w:tmpl w:val="6B4CAE04"/>
    <w:lvl w:ilvl="0" w:tplc="7068DB3E">
      <w:start w:val="1"/>
      <w:numFmt w:val="decimal"/>
      <w:lvlText w:val="%1)"/>
      <w:lvlJc w:val="left"/>
      <w:pPr>
        <w:ind w:left="644" w:hanging="360"/>
      </w:pPr>
      <w:rPr>
        <w:rFonts w:hint="default"/>
        <w:b w:val="0"/>
        <w:color w:val="00000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5" w15:restartNumberingAfterBreak="0">
    <w:nsid w:val="7B16429D"/>
    <w:multiLevelType w:val="multilevel"/>
    <w:tmpl w:val="70586BCE"/>
    <w:styleLink w:val="WW8Num19"/>
    <w:lvl w:ilvl="0">
      <w:start w:val="1"/>
      <w:numFmt w:val="lowerLetter"/>
      <w:lvlText w:val="%1)"/>
      <w:lvlJc w:val="left"/>
      <w:pPr>
        <w:ind w:left="8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6" w15:restartNumberingAfterBreak="0">
    <w:nsid w:val="7B3F043D"/>
    <w:multiLevelType w:val="hybridMultilevel"/>
    <w:tmpl w:val="F9748B16"/>
    <w:lvl w:ilvl="0" w:tplc="04150011">
      <w:start w:val="1"/>
      <w:numFmt w:val="decimal"/>
      <w:lvlText w:val="%1)"/>
      <w:lvlJc w:val="left"/>
      <w:pPr>
        <w:tabs>
          <w:tab w:val="num" w:pos="862"/>
        </w:tabs>
        <w:ind w:left="862" w:hanging="360"/>
      </w:pPr>
      <w:rPr>
        <w:rFonts w:hint="default"/>
        <w:strike w:val="0"/>
        <w:color w:val="auto"/>
      </w:rPr>
    </w:lvl>
    <w:lvl w:ilvl="1" w:tplc="04150001">
      <w:start w:val="1"/>
      <w:numFmt w:val="bullet"/>
      <w:lvlText w:val=""/>
      <w:lvlJc w:val="left"/>
      <w:pPr>
        <w:tabs>
          <w:tab w:val="num" w:pos="1582"/>
        </w:tabs>
        <w:ind w:left="1582" w:hanging="360"/>
      </w:pPr>
      <w:rPr>
        <w:rFonts w:ascii="Symbol" w:hAnsi="Symbol" w:hint="default"/>
        <w:strike w:val="0"/>
      </w:rPr>
    </w:lvl>
    <w:lvl w:ilvl="2" w:tplc="04150005" w:tentative="1">
      <w:start w:val="1"/>
      <w:numFmt w:val="lowerRoman"/>
      <w:lvlText w:val="%3."/>
      <w:lvlJc w:val="right"/>
      <w:pPr>
        <w:tabs>
          <w:tab w:val="num" w:pos="2302"/>
        </w:tabs>
        <w:ind w:left="2302" w:hanging="180"/>
      </w:pPr>
      <w:rPr>
        <w:rFonts w:cs="Times New Roman"/>
      </w:rPr>
    </w:lvl>
    <w:lvl w:ilvl="3" w:tplc="04150001" w:tentative="1">
      <w:start w:val="1"/>
      <w:numFmt w:val="decimal"/>
      <w:lvlText w:val="%4."/>
      <w:lvlJc w:val="left"/>
      <w:pPr>
        <w:tabs>
          <w:tab w:val="num" w:pos="3022"/>
        </w:tabs>
        <w:ind w:left="3022" w:hanging="360"/>
      </w:pPr>
      <w:rPr>
        <w:rFonts w:cs="Times New Roman"/>
      </w:rPr>
    </w:lvl>
    <w:lvl w:ilvl="4" w:tplc="04150003" w:tentative="1">
      <w:start w:val="1"/>
      <w:numFmt w:val="lowerLetter"/>
      <w:lvlText w:val="%5."/>
      <w:lvlJc w:val="left"/>
      <w:pPr>
        <w:tabs>
          <w:tab w:val="num" w:pos="3742"/>
        </w:tabs>
        <w:ind w:left="3742" w:hanging="360"/>
      </w:pPr>
      <w:rPr>
        <w:rFonts w:cs="Times New Roman"/>
      </w:rPr>
    </w:lvl>
    <w:lvl w:ilvl="5" w:tplc="04150005" w:tentative="1">
      <w:start w:val="1"/>
      <w:numFmt w:val="lowerRoman"/>
      <w:lvlText w:val="%6."/>
      <w:lvlJc w:val="right"/>
      <w:pPr>
        <w:tabs>
          <w:tab w:val="num" w:pos="4462"/>
        </w:tabs>
        <w:ind w:left="4462" w:hanging="180"/>
      </w:pPr>
      <w:rPr>
        <w:rFonts w:cs="Times New Roman"/>
      </w:rPr>
    </w:lvl>
    <w:lvl w:ilvl="6" w:tplc="04150001" w:tentative="1">
      <w:start w:val="1"/>
      <w:numFmt w:val="decimal"/>
      <w:lvlText w:val="%7."/>
      <w:lvlJc w:val="left"/>
      <w:pPr>
        <w:tabs>
          <w:tab w:val="num" w:pos="5182"/>
        </w:tabs>
        <w:ind w:left="5182" w:hanging="360"/>
      </w:pPr>
      <w:rPr>
        <w:rFonts w:cs="Times New Roman"/>
      </w:rPr>
    </w:lvl>
    <w:lvl w:ilvl="7" w:tplc="04150003" w:tentative="1">
      <w:start w:val="1"/>
      <w:numFmt w:val="lowerLetter"/>
      <w:lvlText w:val="%8."/>
      <w:lvlJc w:val="left"/>
      <w:pPr>
        <w:tabs>
          <w:tab w:val="num" w:pos="5902"/>
        </w:tabs>
        <w:ind w:left="5902" w:hanging="360"/>
      </w:pPr>
      <w:rPr>
        <w:rFonts w:cs="Times New Roman"/>
      </w:rPr>
    </w:lvl>
    <w:lvl w:ilvl="8" w:tplc="04150005" w:tentative="1">
      <w:start w:val="1"/>
      <w:numFmt w:val="lowerRoman"/>
      <w:lvlText w:val="%9."/>
      <w:lvlJc w:val="right"/>
      <w:pPr>
        <w:tabs>
          <w:tab w:val="num" w:pos="6622"/>
        </w:tabs>
        <w:ind w:left="6622" w:hanging="180"/>
      </w:pPr>
      <w:rPr>
        <w:rFonts w:cs="Times New Roman"/>
      </w:rPr>
    </w:lvl>
  </w:abstractNum>
  <w:abstractNum w:abstractNumId="87" w15:restartNumberingAfterBreak="0">
    <w:nsid w:val="7BEA0D68"/>
    <w:multiLevelType w:val="hybridMultilevel"/>
    <w:tmpl w:val="181437D0"/>
    <w:lvl w:ilvl="0" w:tplc="CAC4695A">
      <w:start w:val="3"/>
      <w:numFmt w:val="decimal"/>
      <w:lvlText w:val="%1."/>
      <w:lvlJc w:val="left"/>
      <w:pPr>
        <w:ind w:left="38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FD2747C"/>
    <w:multiLevelType w:val="hybridMultilevel"/>
    <w:tmpl w:val="329CF1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25"/>
  </w:num>
  <w:num w:numId="3">
    <w:abstractNumId w:val="21"/>
    <w:lvlOverride w:ilvl="0">
      <w:startOverride w:val="1"/>
    </w:lvlOverride>
    <w:lvlOverride w:ilvl="1">
      <w:startOverride w:val="1"/>
    </w:lvlOverride>
    <w:lvlOverride w:ilvl="2"/>
    <w:lvlOverride w:ilvl="3"/>
    <w:lvlOverride w:ilvl="4"/>
    <w:lvlOverride w:ilvl="5"/>
    <w:lvlOverride w:ilvl="6"/>
    <w:lvlOverride w:ilvl="7"/>
    <w:lvlOverride w:ilvl="8"/>
  </w:num>
  <w:num w:numId="4">
    <w:abstractNumId w:val="74"/>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23"/>
    <w:lvlOverride w:ilvl="0">
      <w:startOverride w:val="1"/>
    </w:lvlOverride>
    <w:lvlOverride w:ilvl="1"/>
    <w:lvlOverride w:ilvl="2"/>
    <w:lvlOverride w:ilvl="3"/>
    <w:lvlOverride w:ilvl="4"/>
    <w:lvlOverride w:ilvl="5"/>
    <w:lvlOverride w:ilvl="6"/>
    <w:lvlOverride w:ilvl="7"/>
    <w:lvlOverride w:ilvl="8"/>
  </w:num>
  <w:num w:numId="6">
    <w:abstractNumId w:val="49"/>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50"/>
  </w:num>
  <w:num w:numId="8">
    <w:abstractNumId w:val="63"/>
  </w:num>
  <w:num w:numId="9">
    <w:abstractNumId w:val="67"/>
  </w:num>
  <w:num w:numId="10">
    <w:abstractNumId w:val="72"/>
  </w:num>
  <w:num w:numId="11">
    <w:abstractNumId w:val="30"/>
  </w:num>
  <w:num w:numId="12">
    <w:abstractNumId w:val="43"/>
  </w:num>
  <w:num w:numId="13">
    <w:abstractNumId w:val="78"/>
  </w:num>
  <w:num w:numId="14">
    <w:abstractNumId w:val="84"/>
  </w:num>
  <w:num w:numId="15">
    <w:abstractNumId w:val="28"/>
  </w:num>
  <w:num w:numId="16">
    <w:abstractNumId w:val="88"/>
  </w:num>
  <w:num w:numId="17">
    <w:abstractNumId w:val="32"/>
  </w:num>
  <w:num w:numId="18">
    <w:abstractNumId w:val="57"/>
  </w:num>
  <w:num w:numId="19">
    <w:abstractNumId w:val="53"/>
  </w:num>
  <w:num w:numId="20">
    <w:abstractNumId w:val="83"/>
  </w:num>
  <w:num w:numId="21">
    <w:abstractNumId w:val="62"/>
  </w:num>
  <w:num w:numId="22">
    <w:abstractNumId w:val="80"/>
  </w:num>
  <w:num w:numId="23">
    <w:abstractNumId w:val="41"/>
  </w:num>
  <w:num w:numId="24">
    <w:abstractNumId w:val="79"/>
  </w:num>
  <w:num w:numId="25">
    <w:abstractNumId w:val="85"/>
  </w:num>
  <w:num w:numId="26">
    <w:abstractNumId w:val="73"/>
  </w:num>
  <w:num w:numId="27">
    <w:abstractNumId w:val="56"/>
  </w:num>
  <w:num w:numId="28">
    <w:abstractNumId w:val="66"/>
  </w:num>
  <w:num w:numId="29">
    <w:abstractNumId w:val="26"/>
  </w:num>
  <w:num w:numId="30">
    <w:abstractNumId w:val="64"/>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1"/>
  </w:num>
  <w:num w:numId="33">
    <w:abstractNumId w:val="77"/>
  </w:num>
  <w:num w:numId="34">
    <w:abstractNumId w:val="82"/>
  </w:num>
  <w:num w:numId="35">
    <w:abstractNumId w:val="59"/>
  </w:num>
  <w:num w:numId="36">
    <w:abstractNumId w:val="35"/>
  </w:num>
  <w:num w:numId="37">
    <w:abstractNumId w:val="29"/>
  </w:num>
  <w:num w:numId="38">
    <w:abstractNumId w:val="55"/>
  </w:num>
  <w:num w:numId="39">
    <w:abstractNumId w:val="36"/>
  </w:num>
  <w:num w:numId="40">
    <w:abstractNumId w:val="37"/>
  </w:num>
  <w:num w:numId="41">
    <w:abstractNumId w:val="81"/>
  </w:num>
  <w:num w:numId="42">
    <w:abstractNumId w:val="70"/>
  </w:num>
  <w:num w:numId="43">
    <w:abstractNumId w:val="75"/>
  </w:num>
  <w:num w:numId="44">
    <w:abstractNumId w:val="71"/>
  </w:num>
  <w:num w:numId="45">
    <w:abstractNumId w:val="87"/>
  </w:num>
  <w:num w:numId="46">
    <w:abstractNumId w:val="69"/>
  </w:num>
  <w:num w:numId="47">
    <w:abstractNumId w:val="58"/>
  </w:num>
  <w:num w:numId="48">
    <w:abstractNumId w:val="42"/>
  </w:num>
  <w:num w:numId="49">
    <w:abstractNumId w:val="61"/>
  </w:num>
  <w:num w:numId="50">
    <w:abstractNumId w:val="65"/>
  </w:num>
  <w:num w:numId="51">
    <w:abstractNumId w:val="24"/>
  </w:num>
  <w:num w:numId="52">
    <w:abstractNumId w:val="40"/>
  </w:num>
  <w:num w:numId="53">
    <w:abstractNumId w:val="48"/>
  </w:num>
  <w:num w:numId="54">
    <w:abstractNumId w:val="86"/>
  </w:num>
  <w:num w:numId="55">
    <w:abstractNumId w:val="60"/>
  </w:num>
  <w:num w:numId="56">
    <w:abstractNumId w:val="47"/>
  </w:num>
  <w:num w:numId="57">
    <w:abstractNumId w:val="31"/>
  </w:num>
  <w:num w:numId="58">
    <w:abstractNumId w:val="76"/>
  </w:num>
  <w:num w:numId="59">
    <w:abstractNumId w:val="68"/>
  </w:num>
  <w:num w:numId="60">
    <w:abstractNumId w:val="27"/>
  </w:num>
  <w:num w:numId="61">
    <w:abstractNumId w:val="39"/>
  </w:num>
  <w:num w:numId="62">
    <w:abstractNumId w:val="54"/>
  </w:num>
  <w:num w:numId="63">
    <w:abstractNumId w:val="45"/>
  </w:num>
  <w:num w:numId="64">
    <w:abstractNumId w:val="38"/>
  </w:num>
  <w:num w:numId="65">
    <w:abstractNumId w:val="44"/>
  </w:num>
  <w:num w:numId="66">
    <w:abstractNumId w:val="33"/>
  </w:num>
  <w:num w:numId="67">
    <w:abstractNumId w:val="20"/>
  </w:num>
  <w:num w:numId="68">
    <w:abstractNumId w:val="22"/>
  </w:num>
  <w:num w:numId="69">
    <w:abstractNumId w:val="46"/>
  </w:num>
  <w:num w:numId="70">
    <w:abstractNumId w:val="52"/>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839"/>
    <w:rsid w:val="00007A0D"/>
    <w:rsid w:val="00007FE8"/>
    <w:rsid w:val="00010117"/>
    <w:rsid w:val="00011374"/>
    <w:rsid w:val="00012FFD"/>
    <w:rsid w:val="00013548"/>
    <w:rsid w:val="00016E7E"/>
    <w:rsid w:val="00020AC3"/>
    <w:rsid w:val="00027220"/>
    <w:rsid w:val="000301B5"/>
    <w:rsid w:val="0003133D"/>
    <w:rsid w:val="00032F66"/>
    <w:rsid w:val="000335FF"/>
    <w:rsid w:val="00033DFA"/>
    <w:rsid w:val="00035A07"/>
    <w:rsid w:val="00040AAC"/>
    <w:rsid w:val="000468B9"/>
    <w:rsid w:val="00047BDA"/>
    <w:rsid w:val="0005357E"/>
    <w:rsid w:val="00056A45"/>
    <w:rsid w:val="000637AB"/>
    <w:rsid w:val="00070C1A"/>
    <w:rsid w:val="000712D9"/>
    <w:rsid w:val="00073801"/>
    <w:rsid w:val="00075D3E"/>
    <w:rsid w:val="000761F8"/>
    <w:rsid w:val="00077BB3"/>
    <w:rsid w:val="00077DA1"/>
    <w:rsid w:val="000846F3"/>
    <w:rsid w:val="000859F8"/>
    <w:rsid w:val="0008693D"/>
    <w:rsid w:val="00087FFC"/>
    <w:rsid w:val="0009079E"/>
    <w:rsid w:val="00091D65"/>
    <w:rsid w:val="0009345D"/>
    <w:rsid w:val="00096630"/>
    <w:rsid w:val="000A323C"/>
    <w:rsid w:val="000A5F27"/>
    <w:rsid w:val="000B2FD9"/>
    <w:rsid w:val="000B388D"/>
    <w:rsid w:val="000B7A6E"/>
    <w:rsid w:val="000C2F5A"/>
    <w:rsid w:val="000C528B"/>
    <w:rsid w:val="000C6208"/>
    <w:rsid w:val="000C79B1"/>
    <w:rsid w:val="000D2BD2"/>
    <w:rsid w:val="000D3DA8"/>
    <w:rsid w:val="000E1C4F"/>
    <w:rsid w:val="000E5C16"/>
    <w:rsid w:val="000E7C77"/>
    <w:rsid w:val="000F1BD6"/>
    <w:rsid w:val="000F30F0"/>
    <w:rsid w:val="000F4E7C"/>
    <w:rsid w:val="000F5211"/>
    <w:rsid w:val="000F59A6"/>
    <w:rsid w:val="000F7433"/>
    <w:rsid w:val="001002D2"/>
    <w:rsid w:val="0010157A"/>
    <w:rsid w:val="00102E60"/>
    <w:rsid w:val="00104EB0"/>
    <w:rsid w:val="001059E3"/>
    <w:rsid w:val="00106DC3"/>
    <w:rsid w:val="0011075A"/>
    <w:rsid w:val="00113B6A"/>
    <w:rsid w:val="00115071"/>
    <w:rsid w:val="00120138"/>
    <w:rsid w:val="00127427"/>
    <w:rsid w:val="00127601"/>
    <w:rsid w:val="00131EB9"/>
    <w:rsid w:val="0013321D"/>
    <w:rsid w:val="00134115"/>
    <w:rsid w:val="0013611F"/>
    <w:rsid w:val="00137203"/>
    <w:rsid w:val="00141D54"/>
    <w:rsid w:val="00151D75"/>
    <w:rsid w:val="0015529A"/>
    <w:rsid w:val="001557F9"/>
    <w:rsid w:val="00156FF7"/>
    <w:rsid w:val="00157DD0"/>
    <w:rsid w:val="001600C9"/>
    <w:rsid w:val="00163591"/>
    <w:rsid w:val="0016527C"/>
    <w:rsid w:val="00165F39"/>
    <w:rsid w:val="001662FE"/>
    <w:rsid w:val="0017727F"/>
    <w:rsid w:val="001806AE"/>
    <w:rsid w:val="001819A3"/>
    <w:rsid w:val="00183013"/>
    <w:rsid w:val="001842E4"/>
    <w:rsid w:val="0018613E"/>
    <w:rsid w:val="0018635E"/>
    <w:rsid w:val="00186D3B"/>
    <w:rsid w:val="001878B2"/>
    <w:rsid w:val="00191ADB"/>
    <w:rsid w:val="0019388A"/>
    <w:rsid w:val="001963DF"/>
    <w:rsid w:val="001A02B4"/>
    <w:rsid w:val="001A13AC"/>
    <w:rsid w:val="001A72A9"/>
    <w:rsid w:val="001A736B"/>
    <w:rsid w:val="001A76A7"/>
    <w:rsid w:val="001B0F6F"/>
    <w:rsid w:val="001C035F"/>
    <w:rsid w:val="001C08C3"/>
    <w:rsid w:val="001C0F03"/>
    <w:rsid w:val="001C0FF2"/>
    <w:rsid w:val="001C3357"/>
    <w:rsid w:val="001C51A8"/>
    <w:rsid w:val="001D35C4"/>
    <w:rsid w:val="001D55C1"/>
    <w:rsid w:val="001D6940"/>
    <w:rsid w:val="001D6C90"/>
    <w:rsid w:val="001E488B"/>
    <w:rsid w:val="001E4CD2"/>
    <w:rsid w:val="001E593E"/>
    <w:rsid w:val="001E6DA6"/>
    <w:rsid w:val="001E6F2D"/>
    <w:rsid w:val="001F548C"/>
    <w:rsid w:val="001F57BE"/>
    <w:rsid w:val="001F6B26"/>
    <w:rsid w:val="001F7FC1"/>
    <w:rsid w:val="00200490"/>
    <w:rsid w:val="00201C11"/>
    <w:rsid w:val="002038D3"/>
    <w:rsid w:val="002055A6"/>
    <w:rsid w:val="00205C40"/>
    <w:rsid w:val="0020754F"/>
    <w:rsid w:val="0021236F"/>
    <w:rsid w:val="00213867"/>
    <w:rsid w:val="00213A9B"/>
    <w:rsid w:val="0021420C"/>
    <w:rsid w:val="00217A96"/>
    <w:rsid w:val="00217B9C"/>
    <w:rsid w:val="00220F7E"/>
    <w:rsid w:val="00221019"/>
    <w:rsid w:val="00227905"/>
    <w:rsid w:val="00230160"/>
    <w:rsid w:val="0023177A"/>
    <w:rsid w:val="00232394"/>
    <w:rsid w:val="002336B9"/>
    <w:rsid w:val="00236296"/>
    <w:rsid w:val="002410A9"/>
    <w:rsid w:val="00241598"/>
    <w:rsid w:val="002433EB"/>
    <w:rsid w:val="00243BDF"/>
    <w:rsid w:val="00245D1D"/>
    <w:rsid w:val="00251C82"/>
    <w:rsid w:val="00252DBF"/>
    <w:rsid w:val="0025347D"/>
    <w:rsid w:val="00254473"/>
    <w:rsid w:val="0026703D"/>
    <w:rsid w:val="00267E16"/>
    <w:rsid w:val="002705B2"/>
    <w:rsid w:val="00270859"/>
    <w:rsid w:val="0027211C"/>
    <w:rsid w:val="002734DF"/>
    <w:rsid w:val="00273A18"/>
    <w:rsid w:val="00274768"/>
    <w:rsid w:val="002762B1"/>
    <w:rsid w:val="00280ECF"/>
    <w:rsid w:val="002822F9"/>
    <w:rsid w:val="00284BA0"/>
    <w:rsid w:val="0028793B"/>
    <w:rsid w:val="00291C75"/>
    <w:rsid w:val="00293D57"/>
    <w:rsid w:val="00294204"/>
    <w:rsid w:val="00296B2C"/>
    <w:rsid w:val="002A1A06"/>
    <w:rsid w:val="002A7055"/>
    <w:rsid w:val="002B6051"/>
    <w:rsid w:val="002B6234"/>
    <w:rsid w:val="002C374A"/>
    <w:rsid w:val="002C4EBD"/>
    <w:rsid w:val="002C5C19"/>
    <w:rsid w:val="002D040A"/>
    <w:rsid w:val="002D3161"/>
    <w:rsid w:val="002D4D16"/>
    <w:rsid w:val="002D5B09"/>
    <w:rsid w:val="002D5FB3"/>
    <w:rsid w:val="002E0AB8"/>
    <w:rsid w:val="002E1A99"/>
    <w:rsid w:val="002E1C3F"/>
    <w:rsid w:val="002E2698"/>
    <w:rsid w:val="002E2CC4"/>
    <w:rsid w:val="002F0A3B"/>
    <w:rsid w:val="002F1B3A"/>
    <w:rsid w:val="00305AFC"/>
    <w:rsid w:val="0031118F"/>
    <w:rsid w:val="003115E4"/>
    <w:rsid w:val="00321225"/>
    <w:rsid w:val="00324C61"/>
    <w:rsid w:val="0032512F"/>
    <w:rsid w:val="0032546C"/>
    <w:rsid w:val="00325B9F"/>
    <w:rsid w:val="003266CA"/>
    <w:rsid w:val="00326841"/>
    <w:rsid w:val="003319E3"/>
    <w:rsid w:val="00336E5D"/>
    <w:rsid w:val="003457E4"/>
    <w:rsid w:val="00345D99"/>
    <w:rsid w:val="003471E4"/>
    <w:rsid w:val="003472E2"/>
    <w:rsid w:val="00350642"/>
    <w:rsid w:val="00357BB5"/>
    <w:rsid w:val="00360F01"/>
    <w:rsid w:val="00362772"/>
    <w:rsid w:val="00365306"/>
    <w:rsid w:val="0036793A"/>
    <w:rsid w:val="003706EC"/>
    <w:rsid w:val="00371D00"/>
    <w:rsid w:val="00376AC2"/>
    <w:rsid w:val="00383A85"/>
    <w:rsid w:val="00387A36"/>
    <w:rsid w:val="00391520"/>
    <w:rsid w:val="00395B69"/>
    <w:rsid w:val="00395FA0"/>
    <w:rsid w:val="00397C63"/>
    <w:rsid w:val="003A00D8"/>
    <w:rsid w:val="003A741B"/>
    <w:rsid w:val="003A74AE"/>
    <w:rsid w:val="003A77DE"/>
    <w:rsid w:val="003B0B1C"/>
    <w:rsid w:val="003B1D4F"/>
    <w:rsid w:val="003B50DD"/>
    <w:rsid w:val="003B6452"/>
    <w:rsid w:val="003B7EBB"/>
    <w:rsid w:val="003C44F0"/>
    <w:rsid w:val="003D595F"/>
    <w:rsid w:val="003E081A"/>
    <w:rsid w:val="003E5F29"/>
    <w:rsid w:val="003E65A8"/>
    <w:rsid w:val="003E65AB"/>
    <w:rsid w:val="003E6E59"/>
    <w:rsid w:val="003F1469"/>
    <w:rsid w:val="003F260D"/>
    <w:rsid w:val="00400872"/>
    <w:rsid w:val="004022F6"/>
    <w:rsid w:val="00406D78"/>
    <w:rsid w:val="00410230"/>
    <w:rsid w:val="004106B3"/>
    <w:rsid w:val="00411431"/>
    <w:rsid w:val="004119A5"/>
    <w:rsid w:val="004123FA"/>
    <w:rsid w:val="004124CE"/>
    <w:rsid w:val="00414037"/>
    <w:rsid w:val="00416E3C"/>
    <w:rsid w:val="00423B9A"/>
    <w:rsid w:val="00434D30"/>
    <w:rsid w:val="00435B0B"/>
    <w:rsid w:val="00440873"/>
    <w:rsid w:val="0044364A"/>
    <w:rsid w:val="00444F36"/>
    <w:rsid w:val="00444F81"/>
    <w:rsid w:val="00452AA1"/>
    <w:rsid w:val="00454159"/>
    <w:rsid w:val="00457462"/>
    <w:rsid w:val="0046356F"/>
    <w:rsid w:val="00464A11"/>
    <w:rsid w:val="0046679C"/>
    <w:rsid w:val="00473427"/>
    <w:rsid w:val="00477305"/>
    <w:rsid w:val="004859C6"/>
    <w:rsid w:val="00486E4C"/>
    <w:rsid w:val="00495B11"/>
    <w:rsid w:val="0049660B"/>
    <w:rsid w:val="004A1DCB"/>
    <w:rsid w:val="004A2868"/>
    <w:rsid w:val="004A58FA"/>
    <w:rsid w:val="004A5D11"/>
    <w:rsid w:val="004A6E7B"/>
    <w:rsid w:val="004B0C21"/>
    <w:rsid w:val="004B0D43"/>
    <w:rsid w:val="004B333C"/>
    <w:rsid w:val="004B37B0"/>
    <w:rsid w:val="004B4228"/>
    <w:rsid w:val="004C2445"/>
    <w:rsid w:val="004C2B70"/>
    <w:rsid w:val="004C7D8D"/>
    <w:rsid w:val="004D0AE1"/>
    <w:rsid w:val="004D2814"/>
    <w:rsid w:val="004D3621"/>
    <w:rsid w:val="004D65EC"/>
    <w:rsid w:val="004E1BA7"/>
    <w:rsid w:val="004E1C15"/>
    <w:rsid w:val="004E42CE"/>
    <w:rsid w:val="004E5160"/>
    <w:rsid w:val="004F16BC"/>
    <w:rsid w:val="004F2842"/>
    <w:rsid w:val="004F2BFF"/>
    <w:rsid w:val="004F5AD9"/>
    <w:rsid w:val="004F5CA4"/>
    <w:rsid w:val="004F6945"/>
    <w:rsid w:val="004F7E18"/>
    <w:rsid w:val="00501C54"/>
    <w:rsid w:val="00504E3E"/>
    <w:rsid w:val="0050716E"/>
    <w:rsid w:val="00507F3D"/>
    <w:rsid w:val="00514878"/>
    <w:rsid w:val="00522142"/>
    <w:rsid w:val="005234E9"/>
    <w:rsid w:val="005243E1"/>
    <w:rsid w:val="005244DA"/>
    <w:rsid w:val="00524E79"/>
    <w:rsid w:val="00525E73"/>
    <w:rsid w:val="005261EF"/>
    <w:rsid w:val="005270F4"/>
    <w:rsid w:val="00527847"/>
    <w:rsid w:val="00530F70"/>
    <w:rsid w:val="00532F7E"/>
    <w:rsid w:val="00534343"/>
    <w:rsid w:val="0053652F"/>
    <w:rsid w:val="00537DCD"/>
    <w:rsid w:val="005431FD"/>
    <w:rsid w:val="00544BE1"/>
    <w:rsid w:val="00550B11"/>
    <w:rsid w:val="00551BA0"/>
    <w:rsid w:val="00552F62"/>
    <w:rsid w:val="00560976"/>
    <w:rsid w:val="005662FA"/>
    <w:rsid w:val="00567344"/>
    <w:rsid w:val="00570AC9"/>
    <w:rsid w:val="00573419"/>
    <w:rsid w:val="00575992"/>
    <w:rsid w:val="005762BB"/>
    <w:rsid w:val="00581800"/>
    <w:rsid w:val="00583AEC"/>
    <w:rsid w:val="00584729"/>
    <w:rsid w:val="00584B29"/>
    <w:rsid w:val="005906E3"/>
    <w:rsid w:val="005951BD"/>
    <w:rsid w:val="00595B42"/>
    <w:rsid w:val="00597D51"/>
    <w:rsid w:val="005A111E"/>
    <w:rsid w:val="005A3A46"/>
    <w:rsid w:val="005B1122"/>
    <w:rsid w:val="005B33E2"/>
    <w:rsid w:val="005B497A"/>
    <w:rsid w:val="005B4C31"/>
    <w:rsid w:val="005B5446"/>
    <w:rsid w:val="005C11E5"/>
    <w:rsid w:val="005C641B"/>
    <w:rsid w:val="005D3252"/>
    <w:rsid w:val="005D5745"/>
    <w:rsid w:val="005E139B"/>
    <w:rsid w:val="005E46E4"/>
    <w:rsid w:val="005F3996"/>
    <w:rsid w:val="00601CE4"/>
    <w:rsid w:val="00601D86"/>
    <w:rsid w:val="006020F4"/>
    <w:rsid w:val="00603BCD"/>
    <w:rsid w:val="00604986"/>
    <w:rsid w:val="00607B9E"/>
    <w:rsid w:val="00614EF0"/>
    <w:rsid w:val="00615408"/>
    <w:rsid w:val="00623234"/>
    <w:rsid w:val="00623894"/>
    <w:rsid w:val="00626EF0"/>
    <w:rsid w:val="006277FC"/>
    <w:rsid w:val="00630DC0"/>
    <w:rsid w:val="00633BE6"/>
    <w:rsid w:val="00636239"/>
    <w:rsid w:val="006424D7"/>
    <w:rsid w:val="006428FE"/>
    <w:rsid w:val="0065445C"/>
    <w:rsid w:val="006559B2"/>
    <w:rsid w:val="00657607"/>
    <w:rsid w:val="006577C9"/>
    <w:rsid w:val="00660EFF"/>
    <w:rsid w:val="00662543"/>
    <w:rsid w:val="00663251"/>
    <w:rsid w:val="006643DD"/>
    <w:rsid w:val="006673E1"/>
    <w:rsid w:val="006735AE"/>
    <w:rsid w:val="00673A25"/>
    <w:rsid w:val="0067488C"/>
    <w:rsid w:val="006768F0"/>
    <w:rsid w:val="00681811"/>
    <w:rsid w:val="00682A3D"/>
    <w:rsid w:val="00686329"/>
    <w:rsid w:val="00686937"/>
    <w:rsid w:val="00686958"/>
    <w:rsid w:val="00686B53"/>
    <w:rsid w:val="00690C30"/>
    <w:rsid w:val="00692444"/>
    <w:rsid w:val="00693C88"/>
    <w:rsid w:val="006A1E54"/>
    <w:rsid w:val="006A3C78"/>
    <w:rsid w:val="006A44CB"/>
    <w:rsid w:val="006B1D3F"/>
    <w:rsid w:val="006B3E71"/>
    <w:rsid w:val="006B52AB"/>
    <w:rsid w:val="006C234F"/>
    <w:rsid w:val="006C28FE"/>
    <w:rsid w:val="006C4FCB"/>
    <w:rsid w:val="006C56C5"/>
    <w:rsid w:val="006C6830"/>
    <w:rsid w:val="006D50E9"/>
    <w:rsid w:val="006D6D83"/>
    <w:rsid w:val="006D7824"/>
    <w:rsid w:val="006E2C0B"/>
    <w:rsid w:val="006E6587"/>
    <w:rsid w:val="006F304A"/>
    <w:rsid w:val="006F399E"/>
    <w:rsid w:val="006F71DE"/>
    <w:rsid w:val="00702309"/>
    <w:rsid w:val="007041B6"/>
    <w:rsid w:val="00705312"/>
    <w:rsid w:val="00707198"/>
    <w:rsid w:val="00707699"/>
    <w:rsid w:val="0071570E"/>
    <w:rsid w:val="00715C22"/>
    <w:rsid w:val="00721BAF"/>
    <w:rsid w:val="007220C9"/>
    <w:rsid w:val="0072457A"/>
    <w:rsid w:val="00725329"/>
    <w:rsid w:val="00732599"/>
    <w:rsid w:val="00737669"/>
    <w:rsid w:val="00742360"/>
    <w:rsid w:val="007444D2"/>
    <w:rsid w:val="00744AF7"/>
    <w:rsid w:val="00746C5A"/>
    <w:rsid w:val="00747C58"/>
    <w:rsid w:val="00751587"/>
    <w:rsid w:val="0075773A"/>
    <w:rsid w:val="00757F2D"/>
    <w:rsid w:val="00760734"/>
    <w:rsid w:val="00761943"/>
    <w:rsid w:val="007629DA"/>
    <w:rsid w:val="0076419D"/>
    <w:rsid w:val="00765D2B"/>
    <w:rsid w:val="00767E80"/>
    <w:rsid w:val="00772B23"/>
    <w:rsid w:val="007731FB"/>
    <w:rsid w:val="00773934"/>
    <w:rsid w:val="007756F4"/>
    <w:rsid w:val="00775EB8"/>
    <w:rsid w:val="00776825"/>
    <w:rsid w:val="00777C7A"/>
    <w:rsid w:val="00781FC3"/>
    <w:rsid w:val="007829EF"/>
    <w:rsid w:val="00782C8C"/>
    <w:rsid w:val="00783753"/>
    <w:rsid w:val="007842E8"/>
    <w:rsid w:val="00790681"/>
    <w:rsid w:val="00792322"/>
    <w:rsid w:val="00792AA6"/>
    <w:rsid w:val="00794F05"/>
    <w:rsid w:val="007975A7"/>
    <w:rsid w:val="007979C8"/>
    <w:rsid w:val="007A1047"/>
    <w:rsid w:val="007B21DF"/>
    <w:rsid w:val="007B487E"/>
    <w:rsid w:val="007B5E12"/>
    <w:rsid w:val="007C5455"/>
    <w:rsid w:val="007C7EA6"/>
    <w:rsid w:val="007D26A2"/>
    <w:rsid w:val="007D3D76"/>
    <w:rsid w:val="007D6144"/>
    <w:rsid w:val="007D6E76"/>
    <w:rsid w:val="007E1D15"/>
    <w:rsid w:val="007E1D7B"/>
    <w:rsid w:val="007E1F14"/>
    <w:rsid w:val="007E5C11"/>
    <w:rsid w:val="007E5C46"/>
    <w:rsid w:val="007E79DC"/>
    <w:rsid w:val="007F2AF7"/>
    <w:rsid w:val="007F307C"/>
    <w:rsid w:val="007F30B4"/>
    <w:rsid w:val="007F6057"/>
    <w:rsid w:val="007F67CD"/>
    <w:rsid w:val="007F70C6"/>
    <w:rsid w:val="007F7821"/>
    <w:rsid w:val="007F7865"/>
    <w:rsid w:val="0080123F"/>
    <w:rsid w:val="00805037"/>
    <w:rsid w:val="00805426"/>
    <w:rsid w:val="008102BF"/>
    <w:rsid w:val="008133CB"/>
    <w:rsid w:val="00813F9F"/>
    <w:rsid w:val="00814FD9"/>
    <w:rsid w:val="00815BDF"/>
    <w:rsid w:val="00820B33"/>
    <w:rsid w:val="0082150C"/>
    <w:rsid w:val="008249CD"/>
    <w:rsid w:val="00824CEC"/>
    <w:rsid w:val="00824D2D"/>
    <w:rsid w:val="00824EC0"/>
    <w:rsid w:val="00827112"/>
    <w:rsid w:val="00830D68"/>
    <w:rsid w:val="00831166"/>
    <w:rsid w:val="00834472"/>
    <w:rsid w:val="00836797"/>
    <w:rsid w:val="008369F5"/>
    <w:rsid w:val="0084077B"/>
    <w:rsid w:val="008430E4"/>
    <w:rsid w:val="008437C1"/>
    <w:rsid w:val="00845042"/>
    <w:rsid w:val="008473D4"/>
    <w:rsid w:val="008505B0"/>
    <w:rsid w:val="00851EB6"/>
    <w:rsid w:val="0085349F"/>
    <w:rsid w:val="00855E1E"/>
    <w:rsid w:val="0085764E"/>
    <w:rsid w:val="00857F99"/>
    <w:rsid w:val="008626B5"/>
    <w:rsid w:val="00866241"/>
    <w:rsid w:val="0086653B"/>
    <w:rsid w:val="00867E2E"/>
    <w:rsid w:val="00870512"/>
    <w:rsid w:val="00872C1F"/>
    <w:rsid w:val="00873AEB"/>
    <w:rsid w:val="008752BA"/>
    <w:rsid w:val="00876402"/>
    <w:rsid w:val="00876912"/>
    <w:rsid w:val="00880596"/>
    <w:rsid w:val="00880642"/>
    <w:rsid w:val="00880AB7"/>
    <w:rsid w:val="0088279E"/>
    <w:rsid w:val="00882B05"/>
    <w:rsid w:val="00886450"/>
    <w:rsid w:val="00887817"/>
    <w:rsid w:val="008907B4"/>
    <w:rsid w:val="00896600"/>
    <w:rsid w:val="008A215D"/>
    <w:rsid w:val="008A3A1A"/>
    <w:rsid w:val="008A429D"/>
    <w:rsid w:val="008A6BBC"/>
    <w:rsid w:val="008B23F6"/>
    <w:rsid w:val="008B5A12"/>
    <w:rsid w:val="008C3A3E"/>
    <w:rsid w:val="008C5477"/>
    <w:rsid w:val="008C7479"/>
    <w:rsid w:val="008C7794"/>
    <w:rsid w:val="008E1614"/>
    <w:rsid w:val="008E3E55"/>
    <w:rsid w:val="008E58A8"/>
    <w:rsid w:val="008E66C9"/>
    <w:rsid w:val="008E6743"/>
    <w:rsid w:val="008F0889"/>
    <w:rsid w:val="008F17B6"/>
    <w:rsid w:val="008F3FD5"/>
    <w:rsid w:val="008F6192"/>
    <w:rsid w:val="00903645"/>
    <w:rsid w:val="00904BF3"/>
    <w:rsid w:val="009062AD"/>
    <w:rsid w:val="00913384"/>
    <w:rsid w:val="00913FC6"/>
    <w:rsid w:val="00920CDC"/>
    <w:rsid w:val="00921A02"/>
    <w:rsid w:val="00923EAC"/>
    <w:rsid w:val="00927606"/>
    <w:rsid w:val="00931673"/>
    <w:rsid w:val="00932CFA"/>
    <w:rsid w:val="00934E3C"/>
    <w:rsid w:val="00934EB3"/>
    <w:rsid w:val="0094086B"/>
    <w:rsid w:val="00940E90"/>
    <w:rsid w:val="00942091"/>
    <w:rsid w:val="00943626"/>
    <w:rsid w:val="00946BB2"/>
    <w:rsid w:val="00947236"/>
    <w:rsid w:val="00952184"/>
    <w:rsid w:val="009611B6"/>
    <w:rsid w:val="00962ADB"/>
    <w:rsid w:val="00962F3E"/>
    <w:rsid w:val="00965BD5"/>
    <w:rsid w:val="00970DEE"/>
    <w:rsid w:val="009730B3"/>
    <w:rsid w:val="009749DB"/>
    <w:rsid w:val="00975A43"/>
    <w:rsid w:val="0097708C"/>
    <w:rsid w:val="009842AB"/>
    <w:rsid w:val="00985448"/>
    <w:rsid w:val="00990FFC"/>
    <w:rsid w:val="009910CE"/>
    <w:rsid w:val="00991F81"/>
    <w:rsid w:val="009924AB"/>
    <w:rsid w:val="00993DF6"/>
    <w:rsid w:val="009A28AD"/>
    <w:rsid w:val="009A3A15"/>
    <w:rsid w:val="009A47DC"/>
    <w:rsid w:val="009A6856"/>
    <w:rsid w:val="009A761D"/>
    <w:rsid w:val="009B0735"/>
    <w:rsid w:val="009B1B65"/>
    <w:rsid w:val="009B2533"/>
    <w:rsid w:val="009B46B1"/>
    <w:rsid w:val="009C0252"/>
    <w:rsid w:val="009D1C65"/>
    <w:rsid w:val="009D484D"/>
    <w:rsid w:val="009D5D90"/>
    <w:rsid w:val="009D5E21"/>
    <w:rsid w:val="009D7173"/>
    <w:rsid w:val="009E0D6F"/>
    <w:rsid w:val="009E1B73"/>
    <w:rsid w:val="009E28F4"/>
    <w:rsid w:val="009E329C"/>
    <w:rsid w:val="009E5688"/>
    <w:rsid w:val="009E7628"/>
    <w:rsid w:val="009F0C5E"/>
    <w:rsid w:val="009F0C7C"/>
    <w:rsid w:val="009F40CA"/>
    <w:rsid w:val="00A023F2"/>
    <w:rsid w:val="00A02AA6"/>
    <w:rsid w:val="00A03491"/>
    <w:rsid w:val="00A07868"/>
    <w:rsid w:val="00A10A27"/>
    <w:rsid w:val="00A11189"/>
    <w:rsid w:val="00A1336A"/>
    <w:rsid w:val="00A14947"/>
    <w:rsid w:val="00A17B37"/>
    <w:rsid w:val="00A21BC5"/>
    <w:rsid w:val="00A22A08"/>
    <w:rsid w:val="00A31F2F"/>
    <w:rsid w:val="00A324C0"/>
    <w:rsid w:val="00A35D37"/>
    <w:rsid w:val="00A36928"/>
    <w:rsid w:val="00A37017"/>
    <w:rsid w:val="00A37C7E"/>
    <w:rsid w:val="00A46BAF"/>
    <w:rsid w:val="00A4735D"/>
    <w:rsid w:val="00A5057C"/>
    <w:rsid w:val="00A55834"/>
    <w:rsid w:val="00A652B2"/>
    <w:rsid w:val="00A66A3A"/>
    <w:rsid w:val="00A67321"/>
    <w:rsid w:val="00A75ECD"/>
    <w:rsid w:val="00A8084E"/>
    <w:rsid w:val="00A81049"/>
    <w:rsid w:val="00A814FC"/>
    <w:rsid w:val="00A842F9"/>
    <w:rsid w:val="00A91662"/>
    <w:rsid w:val="00A939CC"/>
    <w:rsid w:val="00A95AC1"/>
    <w:rsid w:val="00A96D01"/>
    <w:rsid w:val="00A97A28"/>
    <w:rsid w:val="00AA0DBA"/>
    <w:rsid w:val="00AA2CB9"/>
    <w:rsid w:val="00AA483A"/>
    <w:rsid w:val="00AA727A"/>
    <w:rsid w:val="00AB0B6B"/>
    <w:rsid w:val="00AB3969"/>
    <w:rsid w:val="00AB4F39"/>
    <w:rsid w:val="00AB5F9D"/>
    <w:rsid w:val="00AB6B68"/>
    <w:rsid w:val="00AB7719"/>
    <w:rsid w:val="00AC06FE"/>
    <w:rsid w:val="00AC23DD"/>
    <w:rsid w:val="00AC3A1A"/>
    <w:rsid w:val="00AC46F6"/>
    <w:rsid w:val="00AC5908"/>
    <w:rsid w:val="00AC6CF7"/>
    <w:rsid w:val="00AC7181"/>
    <w:rsid w:val="00AD1FDC"/>
    <w:rsid w:val="00AD2154"/>
    <w:rsid w:val="00AD4217"/>
    <w:rsid w:val="00AD4AC1"/>
    <w:rsid w:val="00AD6E3E"/>
    <w:rsid w:val="00AE167D"/>
    <w:rsid w:val="00AE28B3"/>
    <w:rsid w:val="00AE307F"/>
    <w:rsid w:val="00AE4DAF"/>
    <w:rsid w:val="00AE5332"/>
    <w:rsid w:val="00AF0020"/>
    <w:rsid w:val="00AF0297"/>
    <w:rsid w:val="00AF3D44"/>
    <w:rsid w:val="00AF4250"/>
    <w:rsid w:val="00AF4E7F"/>
    <w:rsid w:val="00AF529B"/>
    <w:rsid w:val="00AF6302"/>
    <w:rsid w:val="00AF63A6"/>
    <w:rsid w:val="00AF7785"/>
    <w:rsid w:val="00B005AA"/>
    <w:rsid w:val="00B043CF"/>
    <w:rsid w:val="00B060C1"/>
    <w:rsid w:val="00B06391"/>
    <w:rsid w:val="00B112BA"/>
    <w:rsid w:val="00B13696"/>
    <w:rsid w:val="00B202B3"/>
    <w:rsid w:val="00B210F3"/>
    <w:rsid w:val="00B2286C"/>
    <w:rsid w:val="00B2350B"/>
    <w:rsid w:val="00B24834"/>
    <w:rsid w:val="00B25657"/>
    <w:rsid w:val="00B25C50"/>
    <w:rsid w:val="00B26E36"/>
    <w:rsid w:val="00B302A4"/>
    <w:rsid w:val="00B307C5"/>
    <w:rsid w:val="00B33AAB"/>
    <w:rsid w:val="00B35C2D"/>
    <w:rsid w:val="00B41A3D"/>
    <w:rsid w:val="00B4340A"/>
    <w:rsid w:val="00B44FFC"/>
    <w:rsid w:val="00B469C1"/>
    <w:rsid w:val="00B505ED"/>
    <w:rsid w:val="00B50C3D"/>
    <w:rsid w:val="00B547B8"/>
    <w:rsid w:val="00B54F58"/>
    <w:rsid w:val="00B64E35"/>
    <w:rsid w:val="00B6509B"/>
    <w:rsid w:val="00B6541B"/>
    <w:rsid w:val="00B6718D"/>
    <w:rsid w:val="00B70639"/>
    <w:rsid w:val="00B75EC1"/>
    <w:rsid w:val="00B85D06"/>
    <w:rsid w:val="00B87A6F"/>
    <w:rsid w:val="00B92A60"/>
    <w:rsid w:val="00B92C56"/>
    <w:rsid w:val="00B97FAE"/>
    <w:rsid w:val="00BA15D3"/>
    <w:rsid w:val="00BA19BC"/>
    <w:rsid w:val="00BA32CC"/>
    <w:rsid w:val="00BA3568"/>
    <w:rsid w:val="00BA3CBA"/>
    <w:rsid w:val="00BA66B0"/>
    <w:rsid w:val="00BB038C"/>
    <w:rsid w:val="00BB2AEF"/>
    <w:rsid w:val="00BB37FE"/>
    <w:rsid w:val="00BC12CB"/>
    <w:rsid w:val="00BC2182"/>
    <w:rsid w:val="00BC3894"/>
    <w:rsid w:val="00BC50B8"/>
    <w:rsid w:val="00BD0797"/>
    <w:rsid w:val="00BD14E0"/>
    <w:rsid w:val="00BD1C5C"/>
    <w:rsid w:val="00BD2417"/>
    <w:rsid w:val="00BD5267"/>
    <w:rsid w:val="00BE3202"/>
    <w:rsid w:val="00BE3449"/>
    <w:rsid w:val="00BE448B"/>
    <w:rsid w:val="00BE4ED8"/>
    <w:rsid w:val="00BF3D4D"/>
    <w:rsid w:val="00BF45F3"/>
    <w:rsid w:val="00BF5EEF"/>
    <w:rsid w:val="00BF62EB"/>
    <w:rsid w:val="00BF76A9"/>
    <w:rsid w:val="00C0105A"/>
    <w:rsid w:val="00C015D3"/>
    <w:rsid w:val="00C01D77"/>
    <w:rsid w:val="00C04D0B"/>
    <w:rsid w:val="00C05BEC"/>
    <w:rsid w:val="00C1064C"/>
    <w:rsid w:val="00C12783"/>
    <w:rsid w:val="00C13312"/>
    <w:rsid w:val="00C1374D"/>
    <w:rsid w:val="00C21114"/>
    <w:rsid w:val="00C24264"/>
    <w:rsid w:val="00C25660"/>
    <w:rsid w:val="00C318AC"/>
    <w:rsid w:val="00C31D97"/>
    <w:rsid w:val="00C3426C"/>
    <w:rsid w:val="00C359CE"/>
    <w:rsid w:val="00C37560"/>
    <w:rsid w:val="00C440AD"/>
    <w:rsid w:val="00C44D3F"/>
    <w:rsid w:val="00C4758E"/>
    <w:rsid w:val="00C53805"/>
    <w:rsid w:val="00C53C81"/>
    <w:rsid w:val="00C53F84"/>
    <w:rsid w:val="00C613B9"/>
    <w:rsid w:val="00C61E18"/>
    <w:rsid w:val="00C643FB"/>
    <w:rsid w:val="00C664CC"/>
    <w:rsid w:val="00C665B5"/>
    <w:rsid w:val="00C6778F"/>
    <w:rsid w:val="00C73B83"/>
    <w:rsid w:val="00C74253"/>
    <w:rsid w:val="00C8041E"/>
    <w:rsid w:val="00C8216E"/>
    <w:rsid w:val="00C83427"/>
    <w:rsid w:val="00C876DC"/>
    <w:rsid w:val="00C93242"/>
    <w:rsid w:val="00C94D39"/>
    <w:rsid w:val="00C95B8A"/>
    <w:rsid w:val="00C96BEB"/>
    <w:rsid w:val="00C97824"/>
    <w:rsid w:val="00CA342F"/>
    <w:rsid w:val="00CA3FEF"/>
    <w:rsid w:val="00CA7C94"/>
    <w:rsid w:val="00CB1346"/>
    <w:rsid w:val="00CB3EFF"/>
    <w:rsid w:val="00CB4754"/>
    <w:rsid w:val="00CB496C"/>
    <w:rsid w:val="00CC5686"/>
    <w:rsid w:val="00CD0A0F"/>
    <w:rsid w:val="00CD2D15"/>
    <w:rsid w:val="00CD4E0B"/>
    <w:rsid w:val="00CE1056"/>
    <w:rsid w:val="00CE1676"/>
    <w:rsid w:val="00CE1D64"/>
    <w:rsid w:val="00CE1EB0"/>
    <w:rsid w:val="00CE3A6E"/>
    <w:rsid w:val="00CE6E12"/>
    <w:rsid w:val="00CF1570"/>
    <w:rsid w:val="00CF1EFF"/>
    <w:rsid w:val="00D01645"/>
    <w:rsid w:val="00D02C4D"/>
    <w:rsid w:val="00D07E65"/>
    <w:rsid w:val="00D10329"/>
    <w:rsid w:val="00D130FC"/>
    <w:rsid w:val="00D1449D"/>
    <w:rsid w:val="00D2181C"/>
    <w:rsid w:val="00D218A1"/>
    <w:rsid w:val="00D2342C"/>
    <w:rsid w:val="00D25962"/>
    <w:rsid w:val="00D25B71"/>
    <w:rsid w:val="00D356C0"/>
    <w:rsid w:val="00D40CD9"/>
    <w:rsid w:val="00D41606"/>
    <w:rsid w:val="00D41971"/>
    <w:rsid w:val="00D42D83"/>
    <w:rsid w:val="00D46A21"/>
    <w:rsid w:val="00D5333E"/>
    <w:rsid w:val="00D549A9"/>
    <w:rsid w:val="00D60144"/>
    <w:rsid w:val="00D61B6C"/>
    <w:rsid w:val="00D61C75"/>
    <w:rsid w:val="00D63839"/>
    <w:rsid w:val="00D6425B"/>
    <w:rsid w:val="00D64465"/>
    <w:rsid w:val="00D649EA"/>
    <w:rsid w:val="00D7136D"/>
    <w:rsid w:val="00D752A6"/>
    <w:rsid w:val="00D7705B"/>
    <w:rsid w:val="00D80762"/>
    <w:rsid w:val="00D83FAC"/>
    <w:rsid w:val="00D86CBD"/>
    <w:rsid w:val="00D8735A"/>
    <w:rsid w:val="00D92AB1"/>
    <w:rsid w:val="00D934C4"/>
    <w:rsid w:val="00DA3659"/>
    <w:rsid w:val="00DA6DD0"/>
    <w:rsid w:val="00DB7D2C"/>
    <w:rsid w:val="00DD245F"/>
    <w:rsid w:val="00DD33B6"/>
    <w:rsid w:val="00DD5BBB"/>
    <w:rsid w:val="00DD63E7"/>
    <w:rsid w:val="00DD65EB"/>
    <w:rsid w:val="00DD6D2A"/>
    <w:rsid w:val="00DE64C4"/>
    <w:rsid w:val="00DF0DEF"/>
    <w:rsid w:val="00DF1EA8"/>
    <w:rsid w:val="00DF2AEC"/>
    <w:rsid w:val="00DF4F34"/>
    <w:rsid w:val="00DF50F8"/>
    <w:rsid w:val="00E020E9"/>
    <w:rsid w:val="00E02F21"/>
    <w:rsid w:val="00E104B4"/>
    <w:rsid w:val="00E1079E"/>
    <w:rsid w:val="00E124EE"/>
    <w:rsid w:val="00E14248"/>
    <w:rsid w:val="00E145D9"/>
    <w:rsid w:val="00E15CDB"/>
    <w:rsid w:val="00E15F7B"/>
    <w:rsid w:val="00E167BE"/>
    <w:rsid w:val="00E30558"/>
    <w:rsid w:val="00E30C20"/>
    <w:rsid w:val="00E3214A"/>
    <w:rsid w:val="00E32AB8"/>
    <w:rsid w:val="00E348C1"/>
    <w:rsid w:val="00E371E0"/>
    <w:rsid w:val="00E405B5"/>
    <w:rsid w:val="00E46AFB"/>
    <w:rsid w:val="00E50A95"/>
    <w:rsid w:val="00E649BE"/>
    <w:rsid w:val="00E665F6"/>
    <w:rsid w:val="00E66D22"/>
    <w:rsid w:val="00E71D48"/>
    <w:rsid w:val="00E735A7"/>
    <w:rsid w:val="00E745CB"/>
    <w:rsid w:val="00E74DAC"/>
    <w:rsid w:val="00E77FD1"/>
    <w:rsid w:val="00E821EA"/>
    <w:rsid w:val="00E83954"/>
    <w:rsid w:val="00E83B24"/>
    <w:rsid w:val="00E8675E"/>
    <w:rsid w:val="00E86D77"/>
    <w:rsid w:val="00E9077A"/>
    <w:rsid w:val="00E9219A"/>
    <w:rsid w:val="00E94BF5"/>
    <w:rsid w:val="00E95CB0"/>
    <w:rsid w:val="00E9746B"/>
    <w:rsid w:val="00EA3914"/>
    <w:rsid w:val="00EA4DDB"/>
    <w:rsid w:val="00EA5737"/>
    <w:rsid w:val="00EA7582"/>
    <w:rsid w:val="00EA7B20"/>
    <w:rsid w:val="00EA7EB6"/>
    <w:rsid w:val="00EB16B8"/>
    <w:rsid w:val="00EB6E16"/>
    <w:rsid w:val="00EC22F4"/>
    <w:rsid w:val="00EC352B"/>
    <w:rsid w:val="00EC5322"/>
    <w:rsid w:val="00EC5FDF"/>
    <w:rsid w:val="00ED1BC0"/>
    <w:rsid w:val="00ED41A3"/>
    <w:rsid w:val="00EE2B89"/>
    <w:rsid w:val="00EE3C88"/>
    <w:rsid w:val="00EE47CC"/>
    <w:rsid w:val="00EF39B0"/>
    <w:rsid w:val="00EF4F74"/>
    <w:rsid w:val="00EF5651"/>
    <w:rsid w:val="00F025CC"/>
    <w:rsid w:val="00F041FF"/>
    <w:rsid w:val="00F05C11"/>
    <w:rsid w:val="00F10E07"/>
    <w:rsid w:val="00F11808"/>
    <w:rsid w:val="00F11A3D"/>
    <w:rsid w:val="00F142CE"/>
    <w:rsid w:val="00F14A27"/>
    <w:rsid w:val="00F20028"/>
    <w:rsid w:val="00F2159D"/>
    <w:rsid w:val="00F25186"/>
    <w:rsid w:val="00F3039B"/>
    <w:rsid w:val="00F35C3A"/>
    <w:rsid w:val="00F3634B"/>
    <w:rsid w:val="00F372FC"/>
    <w:rsid w:val="00F37AE0"/>
    <w:rsid w:val="00F37DD5"/>
    <w:rsid w:val="00F41EFD"/>
    <w:rsid w:val="00F470DF"/>
    <w:rsid w:val="00F52DA9"/>
    <w:rsid w:val="00F5441F"/>
    <w:rsid w:val="00F57D29"/>
    <w:rsid w:val="00F60A43"/>
    <w:rsid w:val="00F61FCD"/>
    <w:rsid w:val="00F665ED"/>
    <w:rsid w:val="00F6663F"/>
    <w:rsid w:val="00F7284B"/>
    <w:rsid w:val="00F73B6C"/>
    <w:rsid w:val="00F825B4"/>
    <w:rsid w:val="00F83E9E"/>
    <w:rsid w:val="00F85299"/>
    <w:rsid w:val="00F854AC"/>
    <w:rsid w:val="00F86597"/>
    <w:rsid w:val="00F9258B"/>
    <w:rsid w:val="00F92751"/>
    <w:rsid w:val="00F9537C"/>
    <w:rsid w:val="00FA20F7"/>
    <w:rsid w:val="00FA291F"/>
    <w:rsid w:val="00FA3C16"/>
    <w:rsid w:val="00FB008B"/>
    <w:rsid w:val="00FB57CA"/>
    <w:rsid w:val="00FB6CA6"/>
    <w:rsid w:val="00FC02FE"/>
    <w:rsid w:val="00FC32D5"/>
    <w:rsid w:val="00FC3D7E"/>
    <w:rsid w:val="00FC7339"/>
    <w:rsid w:val="00FD0410"/>
    <w:rsid w:val="00FD11D9"/>
    <w:rsid w:val="00FD24C1"/>
    <w:rsid w:val="00FD3C6E"/>
    <w:rsid w:val="00FD617E"/>
    <w:rsid w:val="00FD6802"/>
    <w:rsid w:val="00FD718B"/>
    <w:rsid w:val="00FD7B5B"/>
    <w:rsid w:val="00FE2D29"/>
    <w:rsid w:val="00FE548A"/>
    <w:rsid w:val="00FF391A"/>
    <w:rsid w:val="00FF51B7"/>
    <w:rsid w:val="00FF6187"/>
    <w:rsid w:val="00FF69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71D3FB-0670-4B6C-84ED-4B30F0F1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40873"/>
    <w:pPr>
      <w:widowControl w:val="0"/>
      <w:spacing w:after="0" w:line="240" w:lineRule="auto"/>
    </w:pPr>
    <w:rPr>
      <w:rFonts w:ascii="Courier New" w:eastAsia="Courier New" w:hAnsi="Courier New" w:cs="Courier New"/>
      <w:color w:val="000000"/>
      <w:sz w:val="24"/>
      <w:szCs w:val="24"/>
      <w:lang w:eastAsia="pl-PL" w:bidi="pl-PL"/>
    </w:rPr>
  </w:style>
  <w:style w:type="paragraph" w:styleId="Nagwek1">
    <w:name w:val="heading 1"/>
    <w:aliases w:val="Znak2"/>
    <w:basedOn w:val="Normalny"/>
    <w:next w:val="Normalny"/>
    <w:link w:val="Nagwek1Znak"/>
    <w:qFormat/>
    <w:rsid w:val="00440873"/>
    <w:pPr>
      <w:keepNext/>
      <w:widowControl/>
      <w:spacing w:before="240" w:after="60"/>
      <w:outlineLvl w:val="0"/>
    </w:pPr>
    <w:rPr>
      <w:rFonts w:ascii="Arial" w:eastAsia="Times New Roman" w:hAnsi="Arial" w:cs="Arial"/>
      <w:color w:val="auto"/>
      <w:kern w:val="32"/>
      <w:sz w:val="32"/>
      <w:szCs w:val="32"/>
      <w:lang w:bidi="ar-SA"/>
    </w:rPr>
  </w:style>
  <w:style w:type="paragraph" w:styleId="Nagwek5">
    <w:name w:val="heading 5"/>
    <w:basedOn w:val="Normalny"/>
    <w:next w:val="Normalny"/>
    <w:link w:val="Nagwek5Znak"/>
    <w:uiPriority w:val="9"/>
    <w:semiHidden/>
    <w:unhideWhenUsed/>
    <w:qFormat/>
    <w:rsid w:val="004859C6"/>
    <w:pPr>
      <w:keepNext/>
      <w:keepLines/>
      <w:spacing w:before="4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440873"/>
    <w:rPr>
      <w:rFonts w:ascii="Arial" w:eastAsia="Times New Roman" w:hAnsi="Arial" w:cs="Arial"/>
      <w:kern w:val="32"/>
      <w:sz w:val="32"/>
      <w:szCs w:val="32"/>
      <w:lang w:eastAsia="pl-PL"/>
    </w:rPr>
  </w:style>
  <w:style w:type="paragraph" w:styleId="Tytu">
    <w:name w:val="Title"/>
    <w:aliases w:val="Title Char,Title Char Znak Znak,Title Char Znak Znak Znak Znak Znak,Title Char Znak,Title Char Znak Znak Znak Znak"/>
    <w:basedOn w:val="Normalny"/>
    <w:link w:val="TytuZnak"/>
    <w:qFormat/>
    <w:rsid w:val="00440873"/>
    <w:pPr>
      <w:widowControl/>
      <w:jc w:val="center"/>
    </w:pPr>
    <w:rPr>
      <w:rFonts w:ascii="Arial" w:eastAsia="Times New Roman" w:hAnsi="Arial" w:cs="Times New Roman"/>
      <w:b/>
      <w:color w:val="auto"/>
      <w:sz w:val="22"/>
      <w:szCs w:val="20"/>
      <w:lang w:bidi="ar-SA"/>
    </w:rPr>
  </w:style>
  <w:style w:type="character" w:customStyle="1" w:styleId="TytuZnak">
    <w:name w:val="Tytuł Znak"/>
    <w:aliases w:val="Title Char Znak1,Title Char Znak Znak Znak,Title Char Znak Znak Znak Znak Znak Znak,Title Char Znak Znak1,Title Char Znak Znak Znak Znak Znak1"/>
    <w:basedOn w:val="Domylnaczcionkaakapitu"/>
    <w:link w:val="Tytu"/>
    <w:rsid w:val="00440873"/>
    <w:rPr>
      <w:rFonts w:ascii="Arial" w:eastAsia="Times New Roman" w:hAnsi="Arial" w:cs="Times New Roman"/>
      <w:b/>
      <w:szCs w:val="20"/>
      <w:lang w:eastAsia="pl-PL"/>
    </w:rPr>
  </w:style>
  <w:style w:type="paragraph" w:styleId="Tekstpodstawowy">
    <w:name w:val="Body Text"/>
    <w:basedOn w:val="Normalny"/>
    <w:link w:val="TekstpodstawowyZnak"/>
    <w:unhideWhenUsed/>
    <w:rsid w:val="00440873"/>
    <w:pPr>
      <w:widowControl/>
      <w:jc w:val="both"/>
    </w:pPr>
    <w:rPr>
      <w:rFonts w:ascii="Arial" w:eastAsia="Times New Roman" w:hAnsi="Arial" w:cs="Times New Roman"/>
      <w:b/>
      <w:color w:val="auto"/>
      <w:sz w:val="22"/>
      <w:szCs w:val="20"/>
      <w:lang w:bidi="ar-SA"/>
    </w:rPr>
  </w:style>
  <w:style w:type="character" w:customStyle="1" w:styleId="TekstpodstawowyZnak">
    <w:name w:val="Tekst podstawowy Znak"/>
    <w:basedOn w:val="Domylnaczcionkaakapitu"/>
    <w:link w:val="Tekstpodstawowy"/>
    <w:rsid w:val="00440873"/>
    <w:rPr>
      <w:rFonts w:ascii="Arial" w:eastAsia="Times New Roman" w:hAnsi="Arial" w:cs="Times New Roman"/>
      <w:b/>
      <w:szCs w:val="20"/>
      <w:lang w:eastAsia="pl-PL"/>
    </w:rPr>
  </w:style>
  <w:style w:type="paragraph" w:styleId="Tekstpodstawowywcity">
    <w:name w:val="Body Text Indent"/>
    <w:basedOn w:val="Normalny"/>
    <w:link w:val="TekstpodstawowywcityZnak"/>
    <w:semiHidden/>
    <w:unhideWhenUsed/>
    <w:rsid w:val="00440873"/>
    <w:pPr>
      <w:widowControl/>
      <w:spacing w:after="120"/>
      <w:ind w:left="283"/>
    </w:pPr>
    <w:rPr>
      <w:rFonts w:ascii="Times New Roman" w:eastAsia="Times New Roman" w:hAnsi="Times New Roman" w:cs="Times New Roman"/>
      <w:color w:val="auto"/>
      <w:lang w:bidi="ar-SA"/>
    </w:rPr>
  </w:style>
  <w:style w:type="character" w:customStyle="1" w:styleId="TekstpodstawowywcityZnak">
    <w:name w:val="Tekst podstawowy wcięty Znak"/>
    <w:basedOn w:val="Domylnaczcionkaakapitu"/>
    <w:link w:val="Tekstpodstawowywcity"/>
    <w:semiHidden/>
    <w:rsid w:val="00440873"/>
    <w:rPr>
      <w:rFonts w:ascii="Times New Roman" w:eastAsia="Times New Roman" w:hAnsi="Times New Roman" w:cs="Times New Roman"/>
      <w:sz w:val="24"/>
      <w:szCs w:val="24"/>
      <w:lang w:eastAsia="pl-PL"/>
    </w:rPr>
  </w:style>
  <w:style w:type="character" w:customStyle="1" w:styleId="standardowy1">
    <w:name w:val="standardowy1"/>
    <w:rsid w:val="00440873"/>
    <w:rPr>
      <w:rFonts w:ascii="Times New Roman" w:hAnsi="Times New Roman" w:cs="Times New Roman" w:hint="default"/>
      <w:strike w:val="0"/>
      <w:dstrike w:val="0"/>
      <w:sz w:val="20"/>
      <w:szCs w:val="20"/>
      <w:u w:val="none"/>
      <w:effect w:val="none"/>
    </w:rPr>
  </w:style>
  <w:style w:type="character" w:customStyle="1" w:styleId="nag-0142-00f3wek-002011">
    <w:name w:val="nag-0142-00f3wek-002011"/>
    <w:rsid w:val="00440873"/>
    <w:rPr>
      <w:sz w:val="24"/>
      <w:szCs w:val="24"/>
    </w:rPr>
  </w:style>
  <w:style w:type="paragraph" w:styleId="Stopka">
    <w:name w:val="footer"/>
    <w:basedOn w:val="Normalny"/>
    <w:link w:val="StopkaZnak"/>
    <w:uiPriority w:val="99"/>
    <w:unhideWhenUsed/>
    <w:rsid w:val="00440873"/>
    <w:pPr>
      <w:tabs>
        <w:tab w:val="center" w:pos="4536"/>
        <w:tab w:val="right" w:pos="9072"/>
      </w:tabs>
    </w:pPr>
  </w:style>
  <w:style w:type="character" w:customStyle="1" w:styleId="StopkaZnak">
    <w:name w:val="Stopka Znak"/>
    <w:basedOn w:val="Domylnaczcionkaakapitu"/>
    <w:link w:val="Stopka"/>
    <w:uiPriority w:val="99"/>
    <w:rsid w:val="00440873"/>
    <w:rPr>
      <w:rFonts w:ascii="Courier New" w:eastAsia="Courier New" w:hAnsi="Courier New" w:cs="Courier New"/>
      <w:color w:val="000000"/>
      <w:sz w:val="24"/>
      <w:szCs w:val="24"/>
      <w:lang w:eastAsia="pl-PL" w:bidi="pl-PL"/>
    </w:rPr>
  </w:style>
  <w:style w:type="character" w:styleId="Hipercze">
    <w:name w:val="Hyperlink"/>
    <w:basedOn w:val="Domylnaczcionkaakapitu"/>
    <w:uiPriority w:val="99"/>
    <w:unhideWhenUsed/>
    <w:rsid w:val="00440873"/>
    <w:rPr>
      <w:color w:val="0000FF"/>
      <w:u w:val="single"/>
    </w:rPr>
  </w:style>
  <w:style w:type="character" w:customStyle="1" w:styleId="pktZnak">
    <w:name w:val="pkt Znak"/>
    <w:link w:val="pkt"/>
    <w:locked/>
    <w:rsid w:val="00440873"/>
    <w:rPr>
      <w:rFonts w:ascii="Times New Roman" w:eastAsia="Times New Roman" w:hAnsi="Times New Roman" w:cs="Times New Roman"/>
      <w:sz w:val="24"/>
    </w:rPr>
  </w:style>
  <w:style w:type="paragraph" w:customStyle="1" w:styleId="pkt">
    <w:name w:val="pkt"/>
    <w:basedOn w:val="Normalny"/>
    <w:link w:val="pktZnak"/>
    <w:rsid w:val="00440873"/>
    <w:pPr>
      <w:widowControl/>
      <w:spacing w:before="60" w:after="60"/>
      <w:ind w:left="851" w:hanging="295"/>
      <w:jc w:val="both"/>
    </w:pPr>
    <w:rPr>
      <w:rFonts w:ascii="Times New Roman" w:eastAsia="Times New Roman" w:hAnsi="Times New Roman" w:cs="Times New Roman"/>
      <w:color w:val="auto"/>
      <w:szCs w:val="22"/>
      <w:lang w:eastAsia="en-US" w:bidi="ar-SA"/>
    </w:rPr>
  </w:style>
  <w:style w:type="character" w:customStyle="1" w:styleId="Teksttreci">
    <w:name w:val="Tekst treści_"/>
    <w:basedOn w:val="Domylnaczcionkaakapitu"/>
    <w:link w:val="Teksttreci0"/>
    <w:locked/>
    <w:rsid w:val="00440873"/>
    <w:rPr>
      <w:rFonts w:ascii="Trebuchet MS" w:eastAsia="Trebuchet MS" w:hAnsi="Trebuchet MS" w:cs="Trebuchet MS"/>
      <w:shd w:val="clear" w:color="auto" w:fill="FFFFFF"/>
    </w:rPr>
  </w:style>
  <w:style w:type="paragraph" w:customStyle="1" w:styleId="Teksttreci0">
    <w:name w:val="Tekst treści"/>
    <w:basedOn w:val="Normalny"/>
    <w:link w:val="Teksttreci"/>
    <w:rsid w:val="00440873"/>
    <w:pPr>
      <w:shd w:val="clear" w:color="auto" w:fill="FFFFFF"/>
      <w:spacing w:after="120"/>
    </w:pPr>
    <w:rPr>
      <w:rFonts w:ascii="Trebuchet MS" w:eastAsia="Trebuchet MS" w:hAnsi="Trebuchet MS" w:cs="Trebuchet MS"/>
      <w:color w:val="auto"/>
      <w:sz w:val="22"/>
      <w:szCs w:val="22"/>
      <w:lang w:eastAsia="en-US" w:bidi="ar-SA"/>
    </w:rPr>
  </w:style>
  <w:style w:type="paragraph" w:styleId="Akapitzlist">
    <w:name w:val="List Paragraph"/>
    <w:aliases w:val="CW_Lista,mm,naglowek,normalny tekst,L1,Numerowanie,Akapit z listą5,T_SZ_List Paragraph,Preambuła,Akapit z listą BS,List Paragraph,zwykły tekst,List Paragraph1,BulletC,Obiekt,Wyliczanie,Akapit z listą31,Bullets,Wypunktowanie,Bulleted list"/>
    <w:basedOn w:val="Normalny"/>
    <w:link w:val="AkapitzlistZnak"/>
    <w:uiPriority w:val="34"/>
    <w:qFormat/>
    <w:rsid w:val="00440873"/>
    <w:pPr>
      <w:ind w:left="720"/>
      <w:contextualSpacing/>
    </w:pPr>
  </w:style>
  <w:style w:type="character" w:customStyle="1" w:styleId="Nagwek10">
    <w:name w:val="Nagłówek #1_"/>
    <w:basedOn w:val="Domylnaczcionkaakapitu"/>
    <w:link w:val="Nagwek11"/>
    <w:locked/>
    <w:rsid w:val="00662543"/>
    <w:rPr>
      <w:rFonts w:ascii="Trebuchet MS" w:eastAsia="Trebuchet MS" w:hAnsi="Trebuchet MS" w:cs="Trebuchet MS"/>
      <w:b/>
      <w:bCs/>
      <w:shd w:val="clear" w:color="auto" w:fill="FFFFFF"/>
    </w:rPr>
  </w:style>
  <w:style w:type="paragraph" w:customStyle="1" w:styleId="Nagwek11">
    <w:name w:val="Nagłówek #1"/>
    <w:basedOn w:val="Normalny"/>
    <w:link w:val="Nagwek10"/>
    <w:rsid w:val="00662543"/>
    <w:pPr>
      <w:shd w:val="clear" w:color="auto" w:fill="FFFFFF"/>
      <w:spacing w:after="120"/>
      <w:jc w:val="center"/>
      <w:outlineLvl w:val="0"/>
    </w:pPr>
    <w:rPr>
      <w:rFonts w:ascii="Trebuchet MS" w:eastAsia="Trebuchet MS" w:hAnsi="Trebuchet MS" w:cs="Trebuchet MS"/>
      <w:b/>
      <w:bCs/>
      <w:color w:val="auto"/>
      <w:sz w:val="22"/>
      <w:szCs w:val="22"/>
      <w:lang w:eastAsia="en-US" w:bidi="ar-SA"/>
    </w:rPr>
  </w:style>
  <w:style w:type="paragraph" w:customStyle="1" w:styleId="Legenda1">
    <w:name w:val="Legenda1"/>
    <w:basedOn w:val="Normalny"/>
    <w:next w:val="Normalny"/>
    <w:rsid w:val="00291C75"/>
    <w:pPr>
      <w:widowControl/>
      <w:suppressAutoHyphens/>
      <w:ind w:left="780"/>
    </w:pPr>
    <w:rPr>
      <w:rFonts w:ascii="Times New Roman" w:eastAsia="Times New Roman" w:hAnsi="Times New Roman" w:cs="Times New Roman"/>
      <w:color w:val="auto"/>
      <w:szCs w:val="20"/>
      <w:lang w:eastAsia="ar-SA" w:bidi="ar-SA"/>
    </w:rPr>
  </w:style>
  <w:style w:type="character" w:customStyle="1" w:styleId="Nagwek5Znak">
    <w:name w:val="Nagłówek 5 Znak"/>
    <w:basedOn w:val="Domylnaczcionkaakapitu"/>
    <w:link w:val="Nagwek5"/>
    <w:uiPriority w:val="9"/>
    <w:semiHidden/>
    <w:rsid w:val="004859C6"/>
    <w:rPr>
      <w:rFonts w:asciiTheme="majorHAnsi" w:eastAsiaTheme="majorEastAsia" w:hAnsiTheme="majorHAnsi" w:cstheme="majorBidi"/>
      <w:color w:val="2E74B5" w:themeColor="accent1" w:themeShade="BF"/>
      <w:sz w:val="24"/>
      <w:szCs w:val="24"/>
      <w:lang w:eastAsia="pl-PL" w:bidi="pl-PL"/>
    </w:rPr>
  </w:style>
  <w:style w:type="character" w:customStyle="1" w:styleId="Stopka0">
    <w:name w:val="Stopka_"/>
    <w:basedOn w:val="Domylnaczcionkaakapitu"/>
    <w:link w:val="Stopka1"/>
    <w:locked/>
    <w:rsid w:val="004859C6"/>
    <w:rPr>
      <w:rFonts w:ascii="Arial" w:eastAsia="Arial" w:hAnsi="Arial" w:cs="Arial"/>
      <w:sz w:val="16"/>
      <w:szCs w:val="16"/>
      <w:shd w:val="clear" w:color="auto" w:fill="FFFFFF"/>
    </w:rPr>
  </w:style>
  <w:style w:type="paragraph" w:customStyle="1" w:styleId="Stopka1">
    <w:name w:val="Stopka1"/>
    <w:basedOn w:val="Normalny"/>
    <w:link w:val="Stopka0"/>
    <w:rsid w:val="004859C6"/>
    <w:pPr>
      <w:shd w:val="clear" w:color="auto" w:fill="FFFFFF"/>
      <w:spacing w:line="220" w:lineRule="auto"/>
    </w:pPr>
    <w:rPr>
      <w:rFonts w:ascii="Arial" w:eastAsia="Arial" w:hAnsi="Arial" w:cs="Arial"/>
      <w:color w:val="auto"/>
      <w:sz w:val="16"/>
      <w:szCs w:val="16"/>
      <w:lang w:eastAsia="en-US" w:bidi="ar-SA"/>
    </w:rPr>
  </w:style>
  <w:style w:type="character" w:customStyle="1" w:styleId="Teksttreci2">
    <w:name w:val="Tekst treści (2)_"/>
    <w:basedOn w:val="Domylnaczcionkaakapitu"/>
    <w:link w:val="Teksttreci20"/>
    <w:locked/>
    <w:rsid w:val="004859C6"/>
    <w:rPr>
      <w:rFonts w:ascii="Trebuchet MS" w:eastAsia="Trebuchet MS" w:hAnsi="Trebuchet MS" w:cs="Trebuchet MS"/>
      <w:sz w:val="20"/>
      <w:szCs w:val="20"/>
      <w:shd w:val="clear" w:color="auto" w:fill="FFFFFF"/>
    </w:rPr>
  </w:style>
  <w:style w:type="paragraph" w:customStyle="1" w:styleId="Teksttreci20">
    <w:name w:val="Tekst treści (2)"/>
    <w:basedOn w:val="Normalny"/>
    <w:link w:val="Teksttreci2"/>
    <w:rsid w:val="004859C6"/>
    <w:pPr>
      <w:shd w:val="clear" w:color="auto" w:fill="FFFFFF"/>
      <w:spacing w:after="120"/>
    </w:pPr>
    <w:rPr>
      <w:rFonts w:ascii="Trebuchet MS" w:eastAsia="Trebuchet MS" w:hAnsi="Trebuchet MS" w:cs="Trebuchet MS"/>
      <w:color w:val="auto"/>
      <w:sz w:val="20"/>
      <w:szCs w:val="20"/>
      <w:lang w:eastAsia="en-US" w:bidi="ar-SA"/>
    </w:rPr>
  </w:style>
  <w:style w:type="character" w:customStyle="1" w:styleId="Teksttreci5">
    <w:name w:val="Tekst treści (5)_"/>
    <w:basedOn w:val="Domylnaczcionkaakapitu"/>
    <w:link w:val="Teksttreci50"/>
    <w:locked/>
    <w:rsid w:val="004859C6"/>
    <w:rPr>
      <w:rFonts w:ascii="Trebuchet MS" w:eastAsia="Trebuchet MS" w:hAnsi="Trebuchet MS" w:cs="Trebuchet MS"/>
      <w:b/>
      <w:bCs/>
      <w:sz w:val="18"/>
      <w:szCs w:val="18"/>
      <w:shd w:val="clear" w:color="auto" w:fill="FFFFFF"/>
      <w:lang w:val="en-US" w:bidi="en-US"/>
    </w:rPr>
  </w:style>
  <w:style w:type="paragraph" w:customStyle="1" w:styleId="Teksttreci50">
    <w:name w:val="Tekst treści (5)"/>
    <w:basedOn w:val="Normalny"/>
    <w:link w:val="Teksttreci5"/>
    <w:rsid w:val="004859C6"/>
    <w:pPr>
      <w:shd w:val="clear" w:color="auto" w:fill="FFFFFF"/>
      <w:spacing w:after="480"/>
      <w:jc w:val="center"/>
    </w:pPr>
    <w:rPr>
      <w:rFonts w:ascii="Trebuchet MS" w:eastAsia="Trebuchet MS" w:hAnsi="Trebuchet MS" w:cs="Trebuchet MS"/>
      <w:b/>
      <w:bCs/>
      <w:color w:val="auto"/>
      <w:sz w:val="18"/>
      <w:szCs w:val="18"/>
      <w:lang w:val="en-US" w:eastAsia="en-US" w:bidi="en-US"/>
    </w:rPr>
  </w:style>
  <w:style w:type="character" w:customStyle="1" w:styleId="standardowy--list1">
    <w:name w:val="standardowy--list1"/>
    <w:rsid w:val="004859C6"/>
    <w:rPr>
      <w:rFonts w:ascii="Times New Roman" w:hAnsi="Times New Roman" w:cs="Times New Roman"/>
      <w:strike w:val="0"/>
      <w:dstrike w:val="0"/>
      <w:sz w:val="20"/>
      <w:szCs w:val="20"/>
      <w:u w:val="none"/>
    </w:rPr>
  </w:style>
  <w:style w:type="paragraph" w:styleId="Tekstdymka">
    <w:name w:val="Balloon Text"/>
    <w:basedOn w:val="Normalny"/>
    <w:link w:val="TekstdymkaZnak"/>
    <w:uiPriority w:val="99"/>
    <w:semiHidden/>
    <w:unhideWhenUsed/>
    <w:rsid w:val="00BF5EEF"/>
    <w:rPr>
      <w:rFonts w:ascii="Segoe UI" w:hAnsi="Segoe UI" w:cs="Segoe UI"/>
      <w:sz w:val="18"/>
      <w:szCs w:val="18"/>
    </w:rPr>
  </w:style>
  <w:style w:type="character" w:customStyle="1" w:styleId="TekstdymkaZnak">
    <w:name w:val="Tekst dymka Znak"/>
    <w:basedOn w:val="Domylnaczcionkaakapitu"/>
    <w:link w:val="Tekstdymka"/>
    <w:uiPriority w:val="99"/>
    <w:semiHidden/>
    <w:rsid w:val="00BF5EEF"/>
    <w:rPr>
      <w:rFonts w:ascii="Segoe UI" w:eastAsia="Courier New" w:hAnsi="Segoe UI" w:cs="Segoe UI"/>
      <w:color w:val="000000"/>
      <w:sz w:val="18"/>
      <w:szCs w:val="18"/>
      <w:lang w:eastAsia="pl-PL" w:bidi="pl-PL"/>
    </w:rPr>
  </w:style>
  <w:style w:type="paragraph" w:styleId="Tekstprzypisudolnego">
    <w:name w:val="footnote text"/>
    <w:basedOn w:val="Normalny"/>
    <w:link w:val="TekstprzypisudolnegoZnak"/>
    <w:uiPriority w:val="99"/>
    <w:rsid w:val="00360F01"/>
    <w:pPr>
      <w:widowControl/>
    </w:pPr>
    <w:rPr>
      <w:rFonts w:ascii="Times New Roman" w:eastAsia="Times New Roman" w:hAnsi="Times New Roman" w:cs="Times New Roman"/>
      <w:color w:val="auto"/>
      <w:sz w:val="20"/>
      <w:szCs w:val="20"/>
      <w:lang w:bidi="ar-SA"/>
    </w:rPr>
  </w:style>
  <w:style w:type="character" w:customStyle="1" w:styleId="TekstprzypisudolnegoZnak">
    <w:name w:val="Tekst przypisu dolnego Znak"/>
    <w:basedOn w:val="Domylnaczcionkaakapitu"/>
    <w:link w:val="Tekstprzypisudolnego"/>
    <w:uiPriority w:val="99"/>
    <w:rsid w:val="00360F01"/>
    <w:rPr>
      <w:rFonts w:ascii="Times New Roman" w:eastAsia="Times New Roman" w:hAnsi="Times New Roman" w:cs="Times New Roman"/>
      <w:sz w:val="20"/>
      <w:szCs w:val="20"/>
      <w:lang w:eastAsia="pl-PL"/>
    </w:rPr>
  </w:style>
  <w:style w:type="character" w:customStyle="1" w:styleId="AkapitzlistZnak">
    <w:name w:val="Akapit z listą Znak"/>
    <w:aliases w:val="CW_Lista Znak,mm Znak,naglowek Znak,normalny tekst Znak,L1 Znak,Numerowanie Znak,Akapit z listą5 Znak,T_SZ_List Paragraph Znak,Preambuła Znak,Akapit z listą BS Znak,List Paragraph Znak,zwykły tekst Znak,List Paragraph1 Znak"/>
    <w:link w:val="Akapitzlist"/>
    <w:uiPriority w:val="34"/>
    <w:qFormat/>
    <w:locked/>
    <w:rsid w:val="00360F01"/>
    <w:rPr>
      <w:rFonts w:ascii="Courier New" w:eastAsia="Courier New" w:hAnsi="Courier New" w:cs="Courier New"/>
      <w:color w:val="000000"/>
      <w:sz w:val="24"/>
      <w:szCs w:val="24"/>
      <w:lang w:eastAsia="pl-PL" w:bidi="pl-PL"/>
    </w:rPr>
  </w:style>
  <w:style w:type="paragraph" w:styleId="Bezodstpw">
    <w:name w:val="No Spacing"/>
    <w:uiPriority w:val="1"/>
    <w:qFormat/>
    <w:rsid w:val="00760734"/>
    <w:pPr>
      <w:widowControl w:val="0"/>
      <w:spacing w:after="0" w:line="240" w:lineRule="auto"/>
    </w:pPr>
    <w:rPr>
      <w:rFonts w:ascii="Courier New" w:eastAsia="Courier New" w:hAnsi="Courier New" w:cs="Courier New"/>
      <w:color w:val="000000"/>
      <w:sz w:val="24"/>
      <w:szCs w:val="24"/>
      <w:lang w:eastAsia="pl-PL" w:bidi="pl-PL"/>
    </w:rPr>
  </w:style>
  <w:style w:type="paragraph" w:styleId="Nagwek">
    <w:name w:val="header"/>
    <w:basedOn w:val="Normalny"/>
    <w:link w:val="NagwekZnak"/>
    <w:uiPriority w:val="99"/>
    <w:unhideWhenUsed/>
    <w:rsid w:val="00274768"/>
    <w:pPr>
      <w:tabs>
        <w:tab w:val="center" w:pos="4536"/>
        <w:tab w:val="right" w:pos="9072"/>
      </w:tabs>
    </w:pPr>
  </w:style>
  <w:style w:type="character" w:customStyle="1" w:styleId="NagwekZnak">
    <w:name w:val="Nagłówek Znak"/>
    <w:basedOn w:val="Domylnaczcionkaakapitu"/>
    <w:link w:val="Nagwek"/>
    <w:uiPriority w:val="99"/>
    <w:rsid w:val="00274768"/>
    <w:rPr>
      <w:rFonts w:ascii="Courier New" w:eastAsia="Courier New" w:hAnsi="Courier New" w:cs="Courier New"/>
      <w:color w:val="000000"/>
      <w:sz w:val="24"/>
      <w:szCs w:val="24"/>
      <w:lang w:eastAsia="pl-PL" w:bidi="pl-PL"/>
    </w:rPr>
  </w:style>
  <w:style w:type="paragraph" w:customStyle="1" w:styleId="Standard">
    <w:name w:val="Standard"/>
    <w:rsid w:val="00C21114"/>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paragraph" w:customStyle="1" w:styleId="Textbody">
    <w:name w:val="Text body"/>
    <w:basedOn w:val="Standard"/>
    <w:rsid w:val="007B5E12"/>
    <w:pPr>
      <w:autoSpaceDN w:val="0"/>
      <w:spacing w:after="120"/>
    </w:pPr>
    <w:rPr>
      <w:rFonts w:ascii="Liberation Serif" w:eastAsia="SimSun" w:hAnsi="Liberation Serif" w:cs="Arial Unicode MS"/>
      <w:kern w:val="3"/>
      <w:lang w:bidi="hi-IN"/>
    </w:rPr>
  </w:style>
  <w:style w:type="paragraph" w:customStyle="1" w:styleId="Tekstpodstawowy31">
    <w:name w:val="Tekst podstawowy 31"/>
    <w:basedOn w:val="Normalny"/>
    <w:rsid w:val="00F3634B"/>
    <w:pPr>
      <w:widowControl/>
      <w:suppressAutoHyphens/>
      <w:spacing w:before="120"/>
      <w:jc w:val="center"/>
    </w:pPr>
    <w:rPr>
      <w:rFonts w:ascii="Arial" w:eastAsia="Times New Roman" w:hAnsi="Arial" w:cs="Calibri"/>
      <w:b/>
      <w:color w:val="auto"/>
      <w:sz w:val="22"/>
      <w:szCs w:val="20"/>
      <w:lang w:eastAsia="ar-SA" w:bidi="ar-SA"/>
    </w:rPr>
  </w:style>
  <w:style w:type="paragraph" w:customStyle="1" w:styleId="LucaCash">
    <w:name w:val="Luca&amp;Cash"/>
    <w:basedOn w:val="Normalny"/>
    <w:rsid w:val="00F3634B"/>
    <w:pPr>
      <w:widowControl/>
      <w:suppressAutoHyphens/>
      <w:spacing w:line="360" w:lineRule="auto"/>
    </w:pPr>
    <w:rPr>
      <w:rFonts w:ascii="Arial Narrow" w:eastAsia="Times New Roman" w:hAnsi="Arial Narrow" w:cs="Times New Roman"/>
      <w:color w:val="auto"/>
      <w:szCs w:val="20"/>
      <w:lang w:eastAsia="ar-SA" w:bidi="ar-SA"/>
    </w:rPr>
  </w:style>
  <w:style w:type="numbering" w:customStyle="1" w:styleId="WW8Num6">
    <w:name w:val="WW8Num6"/>
    <w:basedOn w:val="Bezlisty"/>
    <w:rsid w:val="00F3634B"/>
    <w:pPr>
      <w:numPr>
        <w:numId w:val="24"/>
      </w:numPr>
    </w:pPr>
  </w:style>
  <w:style w:type="numbering" w:customStyle="1" w:styleId="WW8Num19">
    <w:name w:val="WW8Num19"/>
    <w:basedOn w:val="Bezlisty"/>
    <w:rsid w:val="00F3634B"/>
    <w:pPr>
      <w:numPr>
        <w:numId w:val="25"/>
      </w:numPr>
    </w:pPr>
  </w:style>
  <w:style w:type="paragraph" w:customStyle="1" w:styleId="Default">
    <w:name w:val="Default"/>
    <w:rsid w:val="006E658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podstawowywcity31">
    <w:name w:val="Tekst podstawowy wcięty 31"/>
    <w:basedOn w:val="Normalny"/>
    <w:rsid w:val="00A8084E"/>
    <w:pPr>
      <w:widowControl/>
      <w:suppressAutoHyphens/>
      <w:autoSpaceDE w:val="0"/>
      <w:ind w:left="360"/>
      <w:jc w:val="both"/>
    </w:pPr>
    <w:rPr>
      <w:rFonts w:ascii="Arial" w:eastAsia="Times New Roman" w:hAnsi="Arial" w:cs="Times New Roman"/>
      <w:sz w:val="22"/>
      <w:lang w:eastAsia="ar-SA" w:bidi="ar-SA"/>
    </w:rPr>
  </w:style>
  <w:style w:type="character" w:styleId="Odwoanieprzypisudolnego">
    <w:name w:val="footnote reference"/>
    <w:uiPriority w:val="99"/>
    <w:semiHidden/>
    <w:unhideWhenUsed/>
    <w:rsid w:val="00E83B24"/>
    <w:rPr>
      <w:shd w:val="clear" w:color="auto" w:fill="auto"/>
      <w:vertAlign w:val="superscript"/>
    </w:rPr>
  </w:style>
  <w:style w:type="paragraph" w:styleId="NormalnyWeb">
    <w:name w:val="Normal (Web)"/>
    <w:basedOn w:val="Normalny"/>
    <w:uiPriority w:val="99"/>
    <w:unhideWhenUsed/>
    <w:rsid w:val="00E83B24"/>
    <w:pPr>
      <w:widowControl/>
      <w:spacing w:after="160" w:line="259" w:lineRule="auto"/>
    </w:pPr>
    <w:rPr>
      <w:rFonts w:ascii="Times New Roman" w:eastAsiaTheme="minorHAnsi" w:hAnsi="Times New Roman" w:cs="Times New Roman"/>
      <w:color w:val="auto"/>
      <w:lang w:eastAsia="en-US" w:bidi="ar-SA"/>
    </w:rPr>
  </w:style>
  <w:style w:type="paragraph" w:styleId="Podtytu">
    <w:name w:val="Subtitle"/>
    <w:basedOn w:val="Normalny"/>
    <w:link w:val="PodtytuZnak"/>
    <w:qFormat/>
    <w:rsid w:val="001806AE"/>
    <w:pPr>
      <w:widowControl/>
    </w:pPr>
    <w:rPr>
      <w:rFonts w:ascii="Arial" w:eastAsia="Times New Roman" w:hAnsi="Arial" w:cs="Arial"/>
      <w:b/>
      <w:bCs/>
      <w:color w:val="auto"/>
      <w:sz w:val="22"/>
      <w:lang w:bidi="ar-SA"/>
    </w:rPr>
  </w:style>
  <w:style w:type="character" w:customStyle="1" w:styleId="PodtytuZnak">
    <w:name w:val="Podtytuł Znak"/>
    <w:basedOn w:val="Domylnaczcionkaakapitu"/>
    <w:link w:val="Podtytu"/>
    <w:rsid w:val="001806AE"/>
    <w:rPr>
      <w:rFonts w:ascii="Arial" w:eastAsia="Times New Roman" w:hAnsi="Arial" w:cs="Arial"/>
      <w:b/>
      <w:bCs/>
      <w:szCs w:val="24"/>
      <w:lang w:eastAsia="pl-PL"/>
    </w:rPr>
  </w:style>
  <w:style w:type="paragraph" w:customStyle="1" w:styleId="WW-Tretekstu">
    <w:name w:val="WW-Treść tekstu"/>
    <w:basedOn w:val="Normalny"/>
    <w:rsid w:val="001806AE"/>
    <w:pPr>
      <w:widowControl/>
      <w:suppressAutoHyphens/>
      <w:spacing w:after="120"/>
      <w:jc w:val="both"/>
    </w:pPr>
    <w:rPr>
      <w:rFonts w:ascii="Times New Roman" w:eastAsia="Times New Roman" w:hAnsi="Times New Roman" w:cs="Calibri"/>
      <w:color w:val="auto"/>
      <w:lang w:eastAsia="ar-SA" w:bidi="ar-SA"/>
    </w:rPr>
  </w:style>
  <w:style w:type="paragraph" w:customStyle="1" w:styleId="WW-Tekstdugiegocytatu">
    <w:name w:val="WW-Tekst długiego cytatu"/>
    <w:basedOn w:val="Normalny"/>
    <w:rsid w:val="001806AE"/>
    <w:pPr>
      <w:widowControl/>
      <w:suppressAutoHyphens/>
      <w:ind w:left="113" w:right="113"/>
      <w:jc w:val="center"/>
    </w:pPr>
    <w:rPr>
      <w:rFonts w:ascii="Times New Roman" w:eastAsia="Times New Roman" w:hAnsi="Times New Roman" w:cs="Calibri"/>
      <w:color w:val="auto"/>
      <w:sz w:val="22"/>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298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rosta@powiatzambrowski.com"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platformazakupowa.pl"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s://platformazakupowa.pl/pn/sp_zambrow" TargetMode="External"/><Relationship Id="rId17" Type="http://schemas.openxmlformats.org/officeDocument/2006/relationships/hyperlink" Target="https://platformazakupowa.pl/strona/45-instrukcj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latformazakupowa.pl/pn/sp_zambrow" TargetMode="External"/><Relationship Id="rId20"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_zambro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latformazakupowa.pl/pn/sp_zambrow"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platformazakupowa.pl/pn/sp_zambrow" TargetMode="External"/><Relationship Id="rId4" Type="http://schemas.openxmlformats.org/officeDocument/2006/relationships/settings" Target="settings.xml"/><Relationship Id="rId9" Type="http://schemas.openxmlformats.org/officeDocument/2006/relationships/hyperlink" Target="https://platformazakupowa.pl/pn/sp_zambrow" TargetMode="External"/><Relationship Id="rId14" Type="http://schemas.openxmlformats.org/officeDocument/2006/relationships/hyperlink" Target="mailto:tbaczewski@szpitalzambrow.pl"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979A99-572C-4910-A240-1B91EB3EF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8402</Words>
  <Characters>50417</Characters>
  <Application>Microsoft Office Word</Application>
  <DocSecurity>0</DocSecurity>
  <Lines>420</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tbaczewski</dc:creator>
  <cp:keywords/>
  <dc:description/>
  <cp:lastModifiedBy>tbaczewski</cp:lastModifiedBy>
  <cp:revision>7</cp:revision>
  <cp:lastPrinted>2024-04-11T10:23:00Z</cp:lastPrinted>
  <dcterms:created xsi:type="dcterms:W3CDTF">2024-04-11T09:35:00Z</dcterms:created>
  <dcterms:modified xsi:type="dcterms:W3CDTF">2024-04-11T10:23:00Z</dcterms:modified>
</cp:coreProperties>
</file>