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896B" w14:textId="5834A01C" w:rsidR="008C60FD" w:rsidRPr="004A37A9" w:rsidRDefault="008C60FD" w:rsidP="009D6BB0">
      <w:pPr>
        <w:spacing w:after="0" w:line="360" w:lineRule="auto"/>
        <w:jc w:val="right"/>
        <w:rPr>
          <w:rFonts w:eastAsia="Times New Roman" w:cstheme="minorHAnsi"/>
          <w:sz w:val="20"/>
        </w:rPr>
      </w:pPr>
      <w:r w:rsidRPr="008C60FD">
        <w:rPr>
          <w:b/>
          <w:sz w:val="20"/>
        </w:rPr>
        <w:t xml:space="preserve">Załącznik  nr </w:t>
      </w:r>
      <w:r w:rsidR="00F01CC5">
        <w:rPr>
          <w:b/>
          <w:sz w:val="20"/>
        </w:rPr>
        <w:t>1</w:t>
      </w:r>
      <w:r w:rsidR="00422EAC">
        <w:rPr>
          <w:b/>
          <w:sz w:val="20"/>
        </w:rPr>
        <w:t xml:space="preserve"> do post. nr </w:t>
      </w:r>
      <w:r w:rsidR="00422EAC">
        <w:rPr>
          <w:b/>
        </w:rPr>
        <w:t>ZP.2610.</w:t>
      </w:r>
      <w:r w:rsidR="00226F6B">
        <w:rPr>
          <w:b/>
        </w:rPr>
        <w:t>1</w:t>
      </w:r>
      <w:r w:rsidR="00422EAC">
        <w:rPr>
          <w:b/>
        </w:rPr>
        <w:t>.</w:t>
      </w:r>
      <w:r w:rsidR="00422EAC" w:rsidRPr="00673787">
        <w:rPr>
          <w:b/>
        </w:rPr>
        <w:t>202</w:t>
      </w:r>
      <w:r w:rsidR="00226F6B">
        <w:rPr>
          <w:b/>
        </w:rPr>
        <w:t>4</w:t>
      </w:r>
    </w:p>
    <w:p w14:paraId="48D2BBA4" w14:textId="77777777"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14:paraId="57756063" w14:textId="77777777"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C60FD" w14:paraId="5442C6E1" w14:textId="77777777" w:rsidTr="008C60FD">
        <w:tc>
          <w:tcPr>
            <w:tcW w:w="4606" w:type="dxa"/>
          </w:tcPr>
          <w:p w14:paraId="4CFF9FB0" w14:textId="77777777"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14:paraId="059E0818" w14:textId="77777777" w:rsidR="008C60FD" w:rsidRDefault="008C60FD" w:rsidP="008C60FD">
            <w:pPr>
              <w:rPr>
                <w:b/>
                <w:i/>
              </w:rPr>
            </w:pP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14:paraId="1AA93C70" w14:textId="77777777" w:rsidR="008C60FD" w:rsidRDefault="008C60FD" w:rsidP="008C60FD"/>
          <w:p w14:paraId="6980659C" w14:textId="77777777"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</w:r>
            <w:r w:rsidR="00BA7DFB">
              <w:t xml:space="preserve">                       (</w:t>
            </w:r>
            <w:r>
              <w:rPr>
                <w:sz w:val="16"/>
              </w:rPr>
              <w:t>miejscowość,</w:t>
            </w:r>
            <w:r w:rsidR="00BA7DFB">
              <w:rPr>
                <w:sz w:val="16"/>
              </w:rP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</w:p>
          <w:p w14:paraId="7DC6F21A" w14:textId="77777777" w:rsidR="008C60FD" w:rsidRDefault="008C60FD" w:rsidP="008C60FD">
            <w:pPr>
              <w:rPr>
                <w:b/>
                <w:i/>
              </w:rPr>
            </w:pPr>
          </w:p>
        </w:tc>
      </w:tr>
    </w:tbl>
    <w:p w14:paraId="20D49442" w14:textId="77777777" w:rsidR="008C60FD" w:rsidRDefault="008C60FD" w:rsidP="008C60FD"/>
    <w:p w14:paraId="16487EBF" w14:textId="77777777"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  <w:r w:rsidR="00422EAC" w:rsidRPr="00422EAC">
        <w:rPr>
          <w:b/>
        </w:rPr>
        <w:t xml:space="preserve"> 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3015"/>
        <w:gridCol w:w="885"/>
        <w:gridCol w:w="660"/>
        <w:gridCol w:w="930"/>
        <w:gridCol w:w="740"/>
      </w:tblGrid>
      <w:tr w:rsidR="008C60FD" w14:paraId="2F0D345F" w14:textId="77777777" w:rsidTr="004A37A9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325E6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1D175" w14:textId="77777777" w:rsidR="008C60FD" w:rsidRDefault="008C60FD" w:rsidP="008C60FD">
            <w:pPr>
              <w:snapToGrid w:val="0"/>
            </w:pPr>
          </w:p>
        </w:tc>
      </w:tr>
      <w:tr w:rsidR="008C60FD" w14:paraId="09A3BF54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EE333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organizacyjno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E853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28F4F328" w14:textId="77777777" w:rsidTr="004A37A9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FA0B3" w14:textId="77777777"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14:paraId="3B50C38D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1103C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8AB50" w14:textId="77777777" w:rsidR="008C60FD" w:rsidRDefault="008C60FD" w:rsidP="008C60FD">
            <w:pPr>
              <w:snapToGrid w:val="0"/>
            </w:pPr>
          </w:p>
        </w:tc>
      </w:tr>
      <w:tr w:rsidR="008C60FD" w14:paraId="1CD0B61B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AC780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433B8" w14:textId="77777777"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0F8DB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7A953" w14:textId="77777777"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9EBB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15401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3733818D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6FA82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518C0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7146C4FD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DC52E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25014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223EDF65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000D1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C22C5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17A7C538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CFB08" w14:textId="77777777" w:rsidR="008C60FD" w:rsidRDefault="008C60FD" w:rsidP="004A37A9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="004A37A9">
              <w:rPr>
                <w:sz w:val="20"/>
                <w:szCs w:val="20"/>
              </w:rPr>
              <w:br/>
              <w:t xml:space="preserve">(nr tel., </w:t>
            </w:r>
            <w:r>
              <w:rPr>
                <w:sz w:val="20"/>
                <w:szCs w:val="20"/>
              </w:rPr>
              <w:t>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75DD6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0084B787" w14:textId="77777777" w:rsidTr="004A37A9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5AD18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E2A96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63E13C67" w14:textId="77777777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17368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553EB" w14:textId="77777777" w:rsidR="008C60FD" w:rsidRDefault="008C60FD" w:rsidP="008C60FD">
            <w:pPr>
              <w:pStyle w:val="Zawartotabeli"/>
              <w:snapToGrid w:val="0"/>
            </w:pPr>
          </w:p>
        </w:tc>
      </w:tr>
      <w:tr w:rsidR="008C60FD" w14:paraId="52B11002" w14:textId="77777777" w:rsidTr="004A37A9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73A0C" w14:textId="77777777"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AB727" w14:textId="77777777" w:rsidR="008C60FD" w:rsidRDefault="008C60FD" w:rsidP="008C60FD">
            <w:pPr>
              <w:pStyle w:val="Zawartotabeli"/>
              <w:snapToGrid w:val="0"/>
            </w:pPr>
          </w:p>
        </w:tc>
      </w:tr>
    </w:tbl>
    <w:p w14:paraId="6DC00972" w14:textId="77777777" w:rsidR="008C60FD" w:rsidRDefault="008C60FD" w:rsidP="008C60FD"/>
    <w:p w14:paraId="7B3749C1" w14:textId="77777777"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14:paraId="13156E52" w14:textId="77777777" w:rsidR="008C60FD" w:rsidRDefault="008C60FD" w:rsidP="008C60FD">
      <w:pPr>
        <w:rPr>
          <w:rFonts w:cs="Tahoma"/>
          <w:color w:val="000000"/>
        </w:rPr>
      </w:pPr>
    </w:p>
    <w:p w14:paraId="38360759" w14:textId="77777777" w:rsidR="00B32781" w:rsidRDefault="00B32781" w:rsidP="008C60FD">
      <w:pPr>
        <w:rPr>
          <w:rFonts w:cs="Tahoma"/>
          <w:color w:val="000000"/>
        </w:rPr>
      </w:pPr>
    </w:p>
    <w:p w14:paraId="0BC4A6B8" w14:textId="77777777" w:rsidR="008C60FD" w:rsidRDefault="008C60FD" w:rsidP="00BB4BDC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14:paraId="123C9BF7" w14:textId="77777777" w:rsidR="008A6AD9" w:rsidRDefault="008C60FD" w:rsidP="008A6AD9">
      <w:r>
        <w:t xml:space="preserve">Nawiązując do </w:t>
      </w:r>
      <w:r w:rsidR="008A6AD9">
        <w:t>zapytania cenowego</w:t>
      </w:r>
      <w:r>
        <w:t xml:space="preserve"> pn.:</w:t>
      </w:r>
    </w:p>
    <w:p w14:paraId="3A381245" w14:textId="77777777" w:rsidR="008A6AD9" w:rsidRDefault="008A6AD9" w:rsidP="00422EAC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AF7517">
        <w:rPr>
          <w:rFonts w:asciiTheme="minorHAnsi" w:hAnsiTheme="minorHAnsi" w:cstheme="minorHAnsi"/>
          <w:b/>
          <w:sz w:val="20"/>
          <w:szCs w:val="22"/>
        </w:rPr>
        <w:t>„</w:t>
      </w:r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Sukcesywna dostawa wodomierzy, plomb, </w:t>
      </w:r>
      <w:proofErr w:type="spellStart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>półśrubunków</w:t>
      </w:r>
      <w:proofErr w:type="spellEnd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 oraz uszczelek na potrzeby</w:t>
      </w:r>
    </w:p>
    <w:p w14:paraId="1421BC1B" w14:textId="5D91EF2E" w:rsidR="00422EAC" w:rsidRPr="004A37A9" w:rsidRDefault="008A6AD9" w:rsidP="00422EAC">
      <w:pPr>
        <w:spacing w:after="0" w:line="360" w:lineRule="auto"/>
        <w:jc w:val="center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bCs/>
          <w:sz w:val="20"/>
        </w:rPr>
        <w:t>Zakładu Gospodarki Komunalnej w Mroczy Sp. z o.o.”</w:t>
      </w:r>
      <w:r w:rsidR="00422EAC" w:rsidRPr="00422EAC">
        <w:rPr>
          <w:b/>
          <w:sz w:val="20"/>
        </w:rPr>
        <w:t xml:space="preserve"> </w:t>
      </w:r>
      <w:r w:rsidR="00422EAC">
        <w:rPr>
          <w:b/>
          <w:sz w:val="20"/>
        </w:rPr>
        <w:t xml:space="preserve">nr </w:t>
      </w:r>
      <w:r w:rsidR="00422EAC">
        <w:rPr>
          <w:b/>
        </w:rPr>
        <w:t>ZP.2610.</w:t>
      </w:r>
      <w:r w:rsidR="00226F6B">
        <w:rPr>
          <w:b/>
        </w:rPr>
        <w:t>1</w:t>
      </w:r>
      <w:r w:rsidR="00422EAC">
        <w:rPr>
          <w:b/>
        </w:rPr>
        <w:t>.</w:t>
      </w:r>
      <w:r w:rsidR="00422EAC" w:rsidRPr="00673787">
        <w:rPr>
          <w:b/>
        </w:rPr>
        <w:t>202</w:t>
      </w:r>
      <w:r w:rsidR="00226F6B">
        <w:rPr>
          <w:b/>
        </w:rPr>
        <w:t>4</w:t>
      </w:r>
    </w:p>
    <w:p w14:paraId="6D3A25E2" w14:textId="77777777" w:rsidR="008A6AD9" w:rsidRPr="00AF7517" w:rsidRDefault="008A6AD9" w:rsidP="008A6AD9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2"/>
        </w:rPr>
      </w:pPr>
    </w:p>
    <w:p w14:paraId="6ACC3347" w14:textId="77777777" w:rsidR="008C60FD" w:rsidRDefault="008C60FD" w:rsidP="008A6AD9">
      <w:pPr>
        <w:rPr>
          <w:rFonts w:cstheme="minorHAnsi"/>
          <w:b/>
        </w:rPr>
      </w:pPr>
      <w:r>
        <w:br/>
      </w:r>
    </w:p>
    <w:p w14:paraId="36D82574" w14:textId="77777777"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14:paraId="1D2193F5" w14:textId="77777777" w:rsidR="008C60FD" w:rsidRDefault="008C60FD" w:rsidP="008C60FD">
      <w:r>
        <w:t>............................................netto + ...............................podatek VAT = ........................................ brutto</w:t>
      </w:r>
    </w:p>
    <w:p w14:paraId="2C35D60D" w14:textId="77777777"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14:paraId="28618578" w14:textId="77777777" w:rsidR="008C60FD" w:rsidRDefault="008C60FD" w:rsidP="008C60FD">
      <w:r>
        <w:t>słownie: ..........................................................................................................................................brutto</w:t>
      </w:r>
    </w:p>
    <w:p w14:paraId="404A10C7" w14:textId="665B8D74" w:rsidR="009A1832" w:rsidRDefault="008C60FD" w:rsidP="00F01CC5">
      <w:pPr>
        <w:spacing w:after="0" w:line="360" w:lineRule="auto"/>
        <w:ind w:left="426" w:hanging="426"/>
        <w:jc w:val="both"/>
        <w:rPr>
          <w:sz w:val="20"/>
        </w:rPr>
      </w:pPr>
      <w:r>
        <w:t>2</w:t>
      </w:r>
      <w:r w:rsidRPr="005F1677">
        <w:rPr>
          <w:sz w:val="20"/>
        </w:rPr>
        <w:t xml:space="preserve">.  </w:t>
      </w:r>
      <w:r w:rsidR="009A1832" w:rsidRPr="009A1832">
        <w:rPr>
          <w:sz w:val="20"/>
        </w:rPr>
        <w:t>Zobowiązujemy się zrealizować przedmiot umowy w terminie wyznaczonym przez zamawiającego tj. od dnia podpisania umowy</w:t>
      </w:r>
      <w:r w:rsidR="009A1832" w:rsidRPr="009A1832">
        <w:rPr>
          <w:b/>
          <w:bCs/>
          <w:sz w:val="20"/>
        </w:rPr>
        <w:t xml:space="preserve"> do dnia </w:t>
      </w:r>
      <w:r w:rsidR="008A6AD9">
        <w:rPr>
          <w:b/>
          <w:bCs/>
          <w:sz w:val="20"/>
        </w:rPr>
        <w:t>31</w:t>
      </w:r>
      <w:r w:rsidR="009A1832" w:rsidRPr="009A1832">
        <w:rPr>
          <w:b/>
          <w:bCs/>
          <w:sz w:val="20"/>
        </w:rPr>
        <w:t>.12.202</w:t>
      </w:r>
      <w:r w:rsidR="00226F6B">
        <w:rPr>
          <w:b/>
          <w:bCs/>
          <w:sz w:val="20"/>
        </w:rPr>
        <w:t>4</w:t>
      </w:r>
      <w:r w:rsidR="009A1832" w:rsidRPr="009A1832">
        <w:rPr>
          <w:b/>
          <w:bCs/>
          <w:sz w:val="20"/>
        </w:rPr>
        <w:t xml:space="preserve"> r.</w:t>
      </w:r>
      <w:r w:rsidR="009A1832" w:rsidRPr="009A1832">
        <w:rPr>
          <w:sz w:val="20"/>
        </w:rPr>
        <w:t xml:space="preserve">; realizacja kolejnych dostaw będzie następowała </w:t>
      </w:r>
      <w:r w:rsidR="009A1832" w:rsidRPr="001316FC">
        <w:rPr>
          <w:b/>
          <w:bCs/>
          <w:sz w:val="20"/>
        </w:rPr>
        <w:t xml:space="preserve">do </w:t>
      </w:r>
      <w:r w:rsidR="009954E9">
        <w:rPr>
          <w:b/>
          <w:bCs/>
          <w:sz w:val="20"/>
        </w:rPr>
        <w:t>5</w:t>
      </w:r>
      <w:r w:rsidR="009A1832" w:rsidRPr="001316FC">
        <w:rPr>
          <w:b/>
          <w:bCs/>
          <w:sz w:val="20"/>
        </w:rPr>
        <w:t xml:space="preserve"> dni</w:t>
      </w:r>
      <w:r w:rsidR="001316FC">
        <w:rPr>
          <w:b/>
          <w:bCs/>
          <w:sz w:val="20"/>
        </w:rPr>
        <w:t xml:space="preserve"> roboczych</w:t>
      </w:r>
      <w:r w:rsidR="00BA7DFB">
        <w:rPr>
          <w:b/>
          <w:bCs/>
          <w:sz w:val="20"/>
        </w:rPr>
        <w:t xml:space="preserve"> </w:t>
      </w:r>
      <w:r w:rsidR="009A1832" w:rsidRPr="009A1832">
        <w:rPr>
          <w:sz w:val="20"/>
        </w:rPr>
        <w:t>od chwili złożenia zamówienia przez Zamawiającego.</w:t>
      </w:r>
    </w:p>
    <w:p w14:paraId="7472875E" w14:textId="77777777" w:rsidR="00F01CC5" w:rsidRPr="005F1677" w:rsidRDefault="009A1832" w:rsidP="00F01CC5">
      <w:pPr>
        <w:spacing w:after="0" w:line="360" w:lineRule="auto"/>
        <w:ind w:left="426" w:hanging="426"/>
        <w:jc w:val="both"/>
        <w:rPr>
          <w:color w:val="000000"/>
          <w:sz w:val="20"/>
        </w:rPr>
      </w:pPr>
      <w:r>
        <w:rPr>
          <w:sz w:val="20"/>
        </w:rPr>
        <w:t xml:space="preserve">3. </w:t>
      </w:r>
      <w:r w:rsidR="008C60FD" w:rsidRPr="005F1677">
        <w:rPr>
          <w:sz w:val="20"/>
        </w:rPr>
        <w:t xml:space="preserve">Oświadczamy, że wyrażamy zgodę na </w:t>
      </w:r>
      <w:r w:rsidR="00422EAC" w:rsidRPr="001316FC">
        <w:rPr>
          <w:b/>
          <w:bCs/>
          <w:sz w:val="20"/>
        </w:rPr>
        <w:t>30</w:t>
      </w:r>
      <w:r w:rsidR="00422EAC">
        <w:rPr>
          <w:b/>
          <w:bCs/>
          <w:sz w:val="20"/>
        </w:rPr>
        <w:t>-</w:t>
      </w:r>
      <w:r w:rsidR="00422EAC" w:rsidRPr="001316FC">
        <w:rPr>
          <w:b/>
          <w:bCs/>
          <w:sz w:val="20"/>
        </w:rPr>
        <w:t>dni</w:t>
      </w:r>
      <w:r w:rsidR="00422EAC">
        <w:rPr>
          <w:b/>
          <w:bCs/>
          <w:sz w:val="20"/>
        </w:rPr>
        <w:t>owy</w:t>
      </w:r>
      <w:r w:rsidR="00422EAC" w:rsidRPr="005F1677">
        <w:rPr>
          <w:sz w:val="20"/>
        </w:rPr>
        <w:t xml:space="preserve"> </w:t>
      </w:r>
      <w:r w:rsidR="008C60FD" w:rsidRPr="005F1677">
        <w:rPr>
          <w:sz w:val="20"/>
        </w:rPr>
        <w:t xml:space="preserve">termin płatności liczony od dnia złożenia u Zamawiającego faktury za zrealizowane </w:t>
      </w:r>
      <w:r w:rsidR="00754990">
        <w:rPr>
          <w:color w:val="000000"/>
          <w:sz w:val="20"/>
        </w:rPr>
        <w:t>zamówienie.</w:t>
      </w:r>
    </w:p>
    <w:p w14:paraId="68C0229F" w14:textId="77777777" w:rsidR="008C60FD" w:rsidRPr="005F1677" w:rsidRDefault="008C60FD" w:rsidP="009A1832">
      <w:pPr>
        <w:spacing w:after="0" w:line="360" w:lineRule="auto"/>
        <w:ind w:left="426" w:hanging="426"/>
        <w:jc w:val="both"/>
        <w:rPr>
          <w:sz w:val="20"/>
        </w:rPr>
      </w:pPr>
      <w:r w:rsidRPr="005F1677"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14:paraId="2DFD292C" w14:textId="77777777" w:rsidR="008C60FD" w:rsidRPr="005F1677" w:rsidRDefault="009A1832" w:rsidP="008A6AD9">
      <w:pPr>
        <w:spacing w:after="0" w:line="360" w:lineRule="auto"/>
        <w:jc w:val="both"/>
        <w:rPr>
          <w:sz w:val="20"/>
        </w:rPr>
      </w:pPr>
      <w:r>
        <w:rPr>
          <w:sz w:val="20"/>
        </w:rPr>
        <w:t>4</w:t>
      </w:r>
      <w:r w:rsidR="008C60FD" w:rsidRPr="005F1677">
        <w:rPr>
          <w:sz w:val="20"/>
        </w:rPr>
        <w:t>.</w:t>
      </w:r>
      <w:r w:rsidR="00422EAC">
        <w:rPr>
          <w:sz w:val="20"/>
        </w:rPr>
        <w:t xml:space="preserve"> </w:t>
      </w:r>
      <w:r w:rsidR="008C60FD" w:rsidRPr="005F1677">
        <w:rPr>
          <w:sz w:val="20"/>
        </w:rPr>
        <w:t>Oświadczamy, że  uważamy  się  za  związanych  niniejsz</w:t>
      </w:r>
      <w:r w:rsidR="008A6AD9">
        <w:rPr>
          <w:sz w:val="20"/>
        </w:rPr>
        <w:t>ą  ofertą  przez okres 30 dni.</w:t>
      </w:r>
      <w:r w:rsidR="008A6AD9">
        <w:rPr>
          <w:sz w:val="20"/>
        </w:rPr>
        <w:br/>
        <w:t>5</w:t>
      </w:r>
      <w:r w:rsidR="008C60FD" w:rsidRPr="005F1677">
        <w:rPr>
          <w:sz w:val="20"/>
        </w:rPr>
        <w:t xml:space="preserve">. Oświadczamy, że  zawarty  w  zapytaniu ofertowym  </w:t>
      </w:r>
      <w:r w:rsidR="008C60FD" w:rsidRPr="005F1677">
        <w:rPr>
          <w:b/>
          <w:bCs/>
          <w:sz w:val="20"/>
        </w:rPr>
        <w:t xml:space="preserve">wzór </w:t>
      </w:r>
      <w:r w:rsidR="008C60FD" w:rsidRPr="005F1677">
        <w:rPr>
          <w:b/>
          <w:sz w:val="20"/>
        </w:rPr>
        <w:t xml:space="preserve"> umowy  </w:t>
      </w:r>
      <w:r w:rsidR="009B164D" w:rsidRPr="005F1677">
        <w:rPr>
          <w:sz w:val="20"/>
        </w:rPr>
        <w:t xml:space="preserve">został przez  nas </w:t>
      </w:r>
      <w:r w:rsidR="008C60FD" w:rsidRPr="005F1677">
        <w:rPr>
          <w:sz w:val="20"/>
        </w:rPr>
        <w:t>zaakceptowany  i  zobowiązujemy  się</w:t>
      </w:r>
      <w:r w:rsidR="00422EAC">
        <w:rPr>
          <w:sz w:val="20"/>
        </w:rPr>
        <w:t>,</w:t>
      </w:r>
      <w:r w:rsidR="008C60FD" w:rsidRPr="005F1677">
        <w:rPr>
          <w:sz w:val="20"/>
        </w:rPr>
        <w:t xml:space="preserve">  w  przypadku  wyboru  naszej  oferty</w:t>
      </w:r>
      <w:r w:rsidR="00422EAC">
        <w:rPr>
          <w:sz w:val="20"/>
        </w:rPr>
        <w:t>,</w:t>
      </w:r>
      <w:r w:rsidR="008C60FD" w:rsidRPr="005F1677">
        <w:rPr>
          <w:sz w:val="20"/>
        </w:rPr>
        <w:t xml:space="preserve">  do  zawarcia umowy  na  warunkach</w:t>
      </w:r>
      <w:r w:rsidR="00422EAC">
        <w:rPr>
          <w:sz w:val="20"/>
        </w:rPr>
        <w:t xml:space="preserve"> w nim określonych</w:t>
      </w:r>
      <w:r w:rsidR="008C60FD" w:rsidRPr="005F1677">
        <w:rPr>
          <w:sz w:val="20"/>
        </w:rPr>
        <w:t xml:space="preserve">  w  miejscu  i  terminie  wy</w:t>
      </w:r>
      <w:r w:rsidR="00681B5F" w:rsidRPr="005F1677">
        <w:rPr>
          <w:sz w:val="20"/>
        </w:rPr>
        <w:t>znaczonym  przez zamawiającego.</w:t>
      </w:r>
    </w:p>
    <w:p w14:paraId="642136AD" w14:textId="77777777" w:rsidR="008A6AD9" w:rsidRDefault="008A6AD9" w:rsidP="005F1677">
      <w:pPr>
        <w:spacing w:after="0"/>
        <w:rPr>
          <w:sz w:val="18"/>
        </w:rPr>
      </w:pPr>
    </w:p>
    <w:p w14:paraId="693B85CE" w14:textId="77777777" w:rsidR="00422EAC" w:rsidRDefault="00422EAC" w:rsidP="005F1677">
      <w:pPr>
        <w:spacing w:after="0"/>
        <w:rPr>
          <w:sz w:val="18"/>
        </w:rPr>
      </w:pPr>
    </w:p>
    <w:p w14:paraId="2B890C73" w14:textId="77777777" w:rsidR="008A6AD9" w:rsidRDefault="008A6AD9" w:rsidP="005F1677">
      <w:pPr>
        <w:spacing w:after="0"/>
        <w:rPr>
          <w:sz w:val="18"/>
        </w:rPr>
      </w:pPr>
    </w:p>
    <w:p w14:paraId="43AF5EBC" w14:textId="77777777" w:rsidR="008C60FD" w:rsidRDefault="008C60FD" w:rsidP="005F1677">
      <w:pPr>
        <w:spacing w:after="0"/>
        <w:rPr>
          <w:rFonts w:eastAsia="Times New Roman"/>
        </w:rPr>
      </w:pPr>
      <w:r>
        <w:t>.....................................................                                              ......................................................</w:t>
      </w:r>
    </w:p>
    <w:p w14:paraId="39D22CA9" w14:textId="77777777" w:rsidR="008C60FD" w:rsidRPr="005F1677" w:rsidRDefault="008C60FD" w:rsidP="008C60FD">
      <w:pPr>
        <w:rPr>
          <w:sz w:val="20"/>
        </w:rPr>
      </w:pPr>
      <w:r w:rsidRPr="005F1677">
        <w:rPr>
          <w:sz w:val="20"/>
        </w:rPr>
        <w:t>miejscowość, data  (</w:t>
      </w:r>
      <w:proofErr w:type="spellStart"/>
      <w:r w:rsidRPr="005F1677">
        <w:rPr>
          <w:sz w:val="20"/>
        </w:rPr>
        <w:t>dd</w:t>
      </w:r>
      <w:proofErr w:type="spellEnd"/>
      <w:r w:rsidRPr="005F1677">
        <w:rPr>
          <w:sz w:val="20"/>
        </w:rPr>
        <w:t xml:space="preserve">. mm. </w:t>
      </w:r>
      <w:proofErr w:type="spellStart"/>
      <w:r w:rsidRPr="005F1677">
        <w:rPr>
          <w:sz w:val="20"/>
        </w:rPr>
        <w:t>rr</w:t>
      </w:r>
      <w:proofErr w:type="spellEnd"/>
      <w:r w:rsidRPr="005F1677">
        <w:rPr>
          <w:sz w:val="20"/>
        </w:rPr>
        <w:t xml:space="preserve"> )                                                  </w:t>
      </w:r>
      <w:r w:rsidR="00422EAC">
        <w:rPr>
          <w:sz w:val="20"/>
        </w:rPr>
        <w:t xml:space="preserve">             </w:t>
      </w:r>
      <w:r w:rsidRPr="005F1677">
        <w:rPr>
          <w:sz w:val="20"/>
        </w:rPr>
        <w:t xml:space="preserve"> pieczęć  i  podpis Wykonawcy</w:t>
      </w:r>
    </w:p>
    <w:p w14:paraId="4F082B7B" w14:textId="77777777"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14:paraId="0778F098" w14:textId="77777777" w:rsidR="00B32781" w:rsidRDefault="00B32781" w:rsidP="00B91621">
      <w:pPr>
        <w:spacing w:after="0"/>
        <w:jc w:val="right"/>
        <w:rPr>
          <w:b/>
          <w:bCs/>
          <w:iCs/>
          <w:sz w:val="20"/>
        </w:rPr>
      </w:pPr>
    </w:p>
    <w:p w14:paraId="45B2A1B4" w14:textId="77777777" w:rsidR="00B32781" w:rsidRDefault="00B32781" w:rsidP="00BA7DFB">
      <w:pPr>
        <w:spacing w:after="0"/>
        <w:rPr>
          <w:b/>
          <w:bCs/>
          <w:iCs/>
          <w:sz w:val="20"/>
        </w:rPr>
      </w:pPr>
    </w:p>
    <w:p w14:paraId="70F24FDA" w14:textId="77777777" w:rsidR="00BD37F2" w:rsidRDefault="00BD37F2" w:rsidP="00422EAC">
      <w:pPr>
        <w:spacing w:after="0" w:line="360" w:lineRule="auto"/>
        <w:jc w:val="right"/>
        <w:rPr>
          <w:b/>
          <w:bCs/>
          <w:iCs/>
          <w:sz w:val="18"/>
          <w:szCs w:val="18"/>
        </w:rPr>
      </w:pPr>
    </w:p>
    <w:p w14:paraId="1AEE59C1" w14:textId="77777777" w:rsidR="009B164D" w:rsidRPr="00BD37F2" w:rsidRDefault="009B164D" w:rsidP="00422EAC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lastRenderedPageBreak/>
        <w:t xml:space="preserve">Załącznik  nr </w:t>
      </w:r>
      <w:r w:rsidR="00F01CC5" w:rsidRPr="00BD37F2">
        <w:rPr>
          <w:b/>
          <w:bCs/>
          <w:iCs/>
          <w:sz w:val="18"/>
          <w:szCs w:val="18"/>
        </w:rPr>
        <w:t>2</w:t>
      </w:r>
      <w:r w:rsidR="00422EAC" w:rsidRPr="00BD37F2">
        <w:rPr>
          <w:b/>
          <w:sz w:val="18"/>
          <w:szCs w:val="18"/>
        </w:rPr>
        <w:t xml:space="preserve"> do post. nr ZP.2610.2.2023</w:t>
      </w:r>
    </w:p>
    <w:p w14:paraId="44F608D2" w14:textId="77777777" w:rsidR="00F01CC5" w:rsidRPr="00BD37F2" w:rsidRDefault="009B164D" w:rsidP="00B32781">
      <w:pPr>
        <w:spacing w:after="0"/>
        <w:jc w:val="right"/>
        <w:rPr>
          <w:b/>
          <w:bCs/>
          <w:iCs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t>Formularz cenowy</w:t>
      </w:r>
    </w:p>
    <w:p w14:paraId="2DBD339C" w14:textId="77777777" w:rsidR="00F01CC5" w:rsidRDefault="00F01CC5" w:rsidP="003A4E79">
      <w:pPr>
        <w:spacing w:before="100" w:after="0" w:line="240" w:lineRule="auto"/>
      </w:pPr>
      <w:r>
        <w:rPr>
          <w:rFonts w:eastAsia="Times New Roman"/>
          <w:color w:val="000000"/>
          <w:sz w:val="20"/>
          <w:lang w:eastAsia="pl-PL"/>
        </w:rPr>
        <w:t xml:space="preserve">................................................ </w:t>
      </w:r>
    </w:p>
    <w:p w14:paraId="4E71C0E9" w14:textId="77777777" w:rsidR="00F01CC5" w:rsidRDefault="00F01CC5" w:rsidP="003A4E79">
      <w:pPr>
        <w:spacing w:before="100" w:after="0"/>
      </w:pPr>
      <w:r>
        <w:rPr>
          <w:rFonts w:eastAsia="Times New Roman"/>
          <w:sz w:val="20"/>
          <w:lang w:eastAsia="pl-PL"/>
        </w:rPr>
        <w:t xml:space="preserve">pieczęć Wykonawcy </w:t>
      </w:r>
    </w:p>
    <w:p w14:paraId="7D02914B" w14:textId="77777777" w:rsidR="003A4E79" w:rsidRPr="003A4E79" w:rsidRDefault="00F01CC5" w:rsidP="003A4E79">
      <w:pPr>
        <w:spacing w:before="100" w:after="0" w:line="360" w:lineRule="auto"/>
        <w:jc w:val="center"/>
      </w:pPr>
      <w:r>
        <w:rPr>
          <w:rFonts w:eastAsia="Times New Roman"/>
          <w:color w:val="000000"/>
          <w:lang w:eastAsia="pl-PL"/>
        </w:rPr>
        <w:t>FORMULARZ CENOWY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708"/>
        <w:gridCol w:w="1276"/>
        <w:gridCol w:w="1701"/>
      </w:tblGrid>
      <w:tr w:rsidR="008A6AD9" w14:paraId="562F5E18" w14:textId="77777777" w:rsidTr="0023136B">
        <w:tc>
          <w:tcPr>
            <w:tcW w:w="567" w:type="dxa"/>
            <w:vAlign w:val="center"/>
          </w:tcPr>
          <w:p w14:paraId="668CE49A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D223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6238" w:type="dxa"/>
            <w:vAlign w:val="center"/>
          </w:tcPr>
          <w:p w14:paraId="462AD99D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D223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Rodzaj materiału:</w:t>
            </w:r>
          </w:p>
        </w:tc>
        <w:tc>
          <w:tcPr>
            <w:tcW w:w="708" w:type="dxa"/>
            <w:vAlign w:val="center"/>
          </w:tcPr>
          <w:p w14:paraId="74EB2490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I</w:t>
            </w:r>
            <w:r w:rsidRPr="003D223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lość [szt.]</w:t>
            </w:r>
          </w:p>
        </w:tc>
        <w:tc>
          <w:tcPr>
            <w:tcW w:w="1276" w:type="dxa"/>
          </w:tcPr>
          <w:p w14:paraId="7BE6A1EB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Cena jedn. netto[zł]</w:t>
            </w:r>
          </w:p>
        </w:tc>
        <w:tc>
          <w:tcPr>
            <w:tcW w:w="1701" w:type="dxa"/>
          </w:tcPr>
          <w:p w14:paraId="59DEAD14" w14:textId="77777777" w:rsidR="008A6AD9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Wartość netto [zł] </w:t>
            </w:r>
          </w:p>
          <w:p w14:paraId="4EA2CA15" w14:textId="77777777" w:rsidR="008A6AD9" w:rsidRPr="003D2233" w:rsidRDefault="00422EAC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kol</w:t>
            </w:r>
            <w:r w:rsidR="008A6AD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. 3 x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kol</w:t>
            </w:r>
            <w:r w:rsidR="008A6AD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.4</w:t>
            </w:r>
          </w:p>
        </w:tc>
      </w:tr>
      <w:tr w:rsidR="008A6AD9" w14:paraId="36574604" w14:textId="77777777" w:rsidTr="0023136B">
        <w:tc>
          <w:tcPr>
            <w:tcW w:w="567" w:type="dxa"/>
            <w:vAlign w:val="center"/>
          </w:tcPr>
          <w:p w14:paraId="7239B015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6238" w:type="dxa"/>
            <w:vAlign w:val="center"/>
          </w:tcPr>
          <w:p w14:paraId="2A250F04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6ABDC9D1" w14:textId="77777777" w:rsidR="008A6AD9" w:rsidRPr="003D2233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DF44E11" w14:textId="77777777" w:rsidR="008A6AD9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70638E4E" w14:textId="77777777" w:rsidR="008A6AD9" w:rsidRDefault="008A6AD9" w:rsidP="008A6AD9">
            <w:pPr>
              <w:pStyle w:val="LO-Normal"/>
              <w:tabs>
                <w:tab w:val="left" w:pos="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5</w:t>
            </w:r>
          </w:p>
        </w:tc>
      </w:tr>
      <w:tr w:rsidR="008A6AD9" w14:paraId="23C9CAB8" w14:textId="77777777" w:rsidTr="0023136B">
        <w:tc>
          <w:tcPr>
            <w:tcW w:w="567" w:type="dxa"/>
          </w:tcPr>
          <w:p w14:paraId="4D25CEB6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1.</w:t>
            </w:r>
          </w:p>
        </w:tc>
        <w:tc>
          <w:tcPr>
            <w:tcW w:w="6238" w:type="dxa"/>
          </w:tcPr>
          <w:p w14:paraId="3E77EBFE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15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Q3=2,5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ny</w:t>
            </w:r>
            <w:proofErr w:type="spellEnd"/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długość zabudowy 110 mm, klasa metrologiczna min. R100 </w:t>
            </w:r>
          </w:p>
        </w:tc>
        <w:tc>
          <w:tcPr>
            <w:tcW w:w="708" w:type="dxa"/>
            <w:vAlign w:val="center"/>
          </w:tcPr>
          <w:p w14:paraId="19A53AE1" w14:textId="215BB3E5" w:rsidR="008A6AD9" w:rsidRDefault="00704A6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</w:t>
            </w:r>
            <w:r w:rsidR="00422EAC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</w:tcPr>
          <w:p w14:paraId="72D087C7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44F5C66B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242E3DD0" w14:textId="77777777" w:rsidTr="0023136B">
        <w:tc>
          <w:tcPr>
            <w:tcW w:w="567" w:type="dxa"/>
          </w:tcPr>
          <w:p w14:paraId="0F72B223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2.</w:t>
            </w:r>
          </w:p>
        </w:tc>
        <w:tc>
          <w:tcPr>
            <w:tcW w:w="6238" w:type="dxa"/>
          </w:tcPr>
          <w:p w14:paraId="3E28B285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4,0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13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mm, klasa metrologiczna min. R100 </w:t>
            </w:r>
          </w:p>
        </w:tc>
        <w:tc>
          <w:tcPr>
            <w:tcW w:w="708" w:type="dxa"/>
            <w:vAlign w:val="center"/>
          </w:tcPr>
          <w:p w14:paraId="3A556EEF" w14:textId="67D9A6B4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  <w:r w:rsidR="00704A6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</w:t>
            </w:r>
            <w:r w:rsidR="00422EAC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</w:tcPr>
          <w:p w14:paraId="7A8D9FC3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2636ECFC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4394FA39" w14:textId="77777777" w:rsidTr="0023136B">
        <w:tc>
          <w:tcPr>
            <w:tcW w:w="567" w:type="dxa"/>
          </w:tcPr>
          <w:p w14:paraId="1D062C3B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3.</w:t>
            </w:r>
          </w:p>
        </w:tc>
        <w:tc>
          <w:tcPr>
            <w:tcW w:w="6238" w:type="dxa"/>
          </w:tcPr>
          <w:p w14:paraId="10DB9AD8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 xml:space="preserve">DN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15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2,5 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11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mm,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14:paraId="53D007EA" w14:textId="310A8449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</w:t>
            </w:r>
          </w:p>
        </w:tc>
        <w:tc>
          <w:tcPr>
            <w:tcW w:w="1276" w:type="dxa"/>
          </w:tcPr>
          <w:p w14:paraId="6ECC85BB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37333C16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0298C75A" w14:textId="77777777" w:rsidTr="0023136B">
        <w:tc>
          <w:tcPr>
            <w:tcW w:w="567" w:type="dxa"/>
          </w:tcPr>
          <w:p w14:paraId="45503B91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4.</w:t>
            </w:r>
          </w:p>
        </w:tc>
        <w:tc>
          <w:tcPr>
            <w:tcW w:w="6238" w:type="dxa"/>
          </w:tcPr>
          <w:p w14:paraId="320A01DE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 xml:space="preserve">DN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4,0 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13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mm,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14:paraId="44F67378" w14:textId="55F5228E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</w:t>
            </w:r>
          </w:p>
        </w:tc>
        <w:tc>
          <w:tcPr>
            <w:tcW w:w="1276" w:type="dxa"/>
          </w:tcPr>
          <w:p w14:paraId="3DB8A9EC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705B88B7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34F8B2F2" w14:textId="77777777" w:rsidTr="0023136B">
        <w:tc>
          <w:tcPr>
            <w:tcW w:w="567" w:type="dxa"/>
          </w:tcPr>
          <w:p w14:paraId="3A246657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5.</w:t>
            </w:r>
          </w:p>
        </w:tc>
        <w:tc>
          <w:tcPr>
            <w:tcW w:w="6238" w:type="dxa"/>
          </w:tcPr>
          <w:p w14:paraId="2176FC9D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 xml:space="preserve">DN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25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6,3 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suchobieżny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długość zabudowy 26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mm,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14:paraId="6CC5D7D1" w14:textId="5E176977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6</w:t>
            </w:r>
          </w:p>
        </w:tc>
        <w:tc>
          <w:tcPr>
            <w:tcW w:w="1276" w:type="dxa"/>
          </w:tcPr>
          <w:p w14:paraId="7CF56362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6CF2AD8C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374F3C72" w14:textId="77777777" w:rsidTr="0023136B">
        <w:tc>
          <w:tcPr>
            <w:tcW w:w="567" w:type="dxa"/>
          </w:tcPr>
          <w:p w14:paraId="43F5B4B9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6.</w:t>
            </w:r>
          </w:p>
        </w:tc>
        <w:tc>
          <w:tcPr>
            <w:tcW w:w="6238" w:type="dxa"/>
          </w:tcPr>
          <w:p w14:paraId="4422E9A2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15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Q3=2,5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/h,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mokrobieżny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długość zabudowy 110 mm,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zalany gliceryną,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klasa metrologiczna min. R100 </w:t>
            </w:r>
          </w:p>
        </w:tc>
        <w:tc>
          <w:tcPr>
            <w:tcW w:w="708" w:type="dxa"/>
            <w:vAlign w:val="center"/>
          </w:tcPr>
          <w:p w14:paraId="0A69D02F" w14:textId="63E03737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</w:t>
            </w:r>
          </w:p>
        </w:tc>
        <w:tc>
          <w:tcPr>
            <w:tcW w:w="1276" w:type="dxa"/>
          </w:tcPr>
          <w:p w14:paraId="186456DF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5C655A8A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604C6710" w14:textId="77777777" w:rsidTr="0023136B">
        <w:tc>
          <w:tcPr>
            <w:tcW w:w="567" w:type="dxa"/>
          </w:tcPr>
          <w:p w14:paraId="75CEB2DC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7.</w:t>
            </w:r>
          </w:p>
        </w:tc>
        <w:tc>
          <w:tcPr>
            <w:tcW w:w="6238" w:type="dxa"/>
          </w:tcPr>
          <w:p w14:paraId="15B08CC6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 w:rsidRPr="00537B75"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20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Q3=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4,0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m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  <w:vertAlign w:val="superscript"/>
              </w:rPr>
              <w:t>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/h,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mokrobieżny,długość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zabudowy 13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0 mm,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zalany gliceryną,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 klasa metrologiczna min. R100 </w:t>
            </w:r>
          </w:p>
        </w:tc>
        <w:tc>
          <w:tcPr>
            <w:tcW w:w="708" w:type="dxa"/>
            <w:vAlign w:val="center"/>
          </w:tcPr>
          <w:p w14:paraId="31153C4E" w14:textId="0477CFBD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</w:t>
            </w:r>
          </w:p>
        </w:tc>
        <w:tc>
          <w:tcPr>
            <w:tcW w:w="1276" w:type="dxa"/>
          </w:tcPr>
          <w:p w14:paraId="16B754E7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1240F039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604EADFF" w14:textId="77777777" w:rsidTr="0023136B">
        <w:tc>
          <w:tcPr>
            <w:tcW w:w="567" w:type="dxa"/>
          </w:tcPr>
          <w:p w14:paraId="27263B4E" w14:textId="1470215C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8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00BDF702" w14:textId="77777777"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50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kołmierzowy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14:paraId="12B9A8C6" w14:textId="77777777" w:rsidR="008A6AD9" w:rsidRDefault="00422EAC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14:paraId="778C6B60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61003719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25807032" w14:textId="77777777" w:rsidTr="0023136B">
        <w:tc>
          <w:tcPr>
            <w:tcW w:w="567" w:type="dxa"/>
          </w:tcPr>
          <w:p w14:paraId="4575E967" w14:textId="564116DB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9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5787DF1F" w14:textId="77777777"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40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gwintowy,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14:paraId="128785C6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14:paraId="7423CAC7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1C2729EF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7764CED8" w14:textId="77777777" w:rsidTr="0023136B">
        <w:tc>
          <w:tcPr>
            <w:tcW w:w="567" w:type="dxa"/>
          </w:tcPr>
          <w:p w14:paraId="4B5CF4BF" w14:textId="71A728A6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48262146" w14:textId="77777777" w:rsidR="008A6AD9" w:rsidRDefault="008A6AD9" w:rsidP="00B2740C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Wodomierz wirnikowy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2"/>
              </w:rPr>
              <w:t>DN 32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>gwintowy, klasa metrologiczna min. R16</w:t>
            </w:r>
            <w:r w:rsidRPr="00114FC7">
              <w:rPr>
                <w:rFonts w:asciiTheme="minorHAnsi" w:eastAsia="Times New Roman" w:hAnsiTheme="minorHAnsi" w:cstheme="minorHAnsi"/>
                <w:bCs/>
                <w:sz w:val="18"/>
                <w:szCs w:val="22"/>
              </w:rPr>
              <w:t xml:space="preserve">0 </w:t>
            </w:r>
          </w:p>
        </w:tc>
        <w:tc>
          <w:tcPr>
            <w:tcW w:w="708" w:type="dxa"/>
            <w:vAlign w:val="center"/>
          </w:tcPr>
          <w:p w14:paraId="79D744C1" w14:textId="76E163F6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</w:p>
        </w:tc>
        <w:tc>
          <w:tcPr>
            <w:tcW w:w="1276" w:type="dxa"/>
          </w:tcPr>
          <w:p w14:paraId="5275A782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06A808C3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78EC28B0" w14:textId="77777777" w:rsidTr="0023136B">
        <w:tc>
          <w:tcPr>
            <w:tcW w:w="567" w:type="dxa"/>
          </w:tcPr>
          <w:p w14:paraId="4BC97053" w14:textId="10769C9B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09E7065C" w14:textId="77777777" w:rsidR="008A6AD9" w:rsidRDefault="008A6AD9" w:rsidP="008A6AD9">
            <w:pPr>
              <w:pStyle w:val="LO-Normal"/>
              <w:tabs>
                <w:tab w:val="left" w:pos="0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Plomba zatrzaskowa numeryczna na śrubunek do wodomierza Ø15 mm</w:t>
            </w:r>
          </w:p>
        </w:tc>
        <w:tc>
          <w:tcPr>
            <w:tcW w:w="708" w:type="dxa"/>
            <w:vAlign w:val="center"/>
          </w:tcPr>
          <w:p w14:paraId="7EEBA19A" w14:textId="7BFF2383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00</w:t>
            </w:r>
          </w:p>
        </w:tc>
        <w:tc>
          <w:tcPr>
            <w:tcW w:w="1276" w:type="dxa"/>
          </w:tcPr>
          <w:p w14:paraId="30A39B44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0F883F2C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0D547D40" w14:textId="77777777" w:rsidTr="0023136B">
        <w:tc>
          <w:tcPr>
            <w:tcW w:w="567" w:type="dxa"/>
          </w:tcPr>
          <w:p w14:paraId="16E1E080" w14:textId="2E81A7E4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726E4C03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Plomba zatrzaskowa numeryczna na śrubunek do wodomierza Ø20 mm</w:t>
            </w:r>
          </w:p>
        </w:tc>
        <w:tc>
          <w:tcPr>
            <w:tcW w:w="708" w:type="dxa"/>
            <w:vAlign w:val="center"/>
          </w:tcPr>
          <w:p w14:paraId="0C67142A" w14:textId="20EA6E88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00</w:t>
            </w:r>
          </w:p>
        </w:tc>
        <w:tc>
          <w:tcPr>
            <w:tcW w:w="1276" w:type="dxa"/>
          </w:tcPr>
          <w:p w14:paraId="697D5982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08DFD0A8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5F198F66" w14:textId="77777777" w:rsidTr="0023136B">
        <w:tc>
          <w:tcPr>
            <w:tcW w:w="567" w:type="dxa"/>
          </w:tcPr>
          <w:p w14:paraId="7D55A6E9" w14:textId="49D8F114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59F12E5B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Półśrubunki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 wodomierzowe Ø15 mm</w:t>
            </w:r>
          </w:p>
        </w:tc>
        <w:tc>
          <w:tcPr>
            <w:tcW w:w="708" w:type="dxa"/>
            <w:vAlign w:val="center"/>
          </w:tcPr>
          <w:p w14:paraId="148C40B0" w14:textId="082EBB9F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30</w:t>
            </w:r>
          </w:p>
        </w:tc>
        <w:tc>
          <w:tcPr>
            <w:tcW w:w="1276" w:type="dxa"/>
          </w:tcPr>
          <w:p w14:paraId="639A5B6E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33B26D58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53C156DC" w14:textId="77777777" w:rsidTr="0023136B">
        <w:tc>
          <w:tcPr>
            <w:tcW w:w="567" w:type="dxa"/>
          </w:tcPr>
          <w:p w14:paraId="729F325D" w14:textId="3F677EAD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4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605C12B8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Półśrubunki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 wodomierzowe Ø20 mm</w:t>
            </w:r>
          </w:p>
        </w:tc>
        <w:tc>
          <w:tcPr>
            <w:tcW w:w="708" w:type="dxa"/>
            <w:vAlign w:val="center"/>
          </w:tcPr>
          <w:p w14:paraId="4746FD47" w14:textId="77777777" w:rsidR="008A6AD9" w:rsidRDefault="00182527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2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</w:t>
            </w:r>
          </w:p>
        </w:tc>
        <w:tc>
          <w:tcPr>
            <w:tcW w:w="1276" w:type="dxa"/>
          </w:tcPr>
          <w:p w14:paraId="096F5DDE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1070D5A8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73D663D9" w14:textId="77777777" w:rsidTr="0023136B">
        <w:tc>
          <w:tcPr>
            <w:tcW w:w="567" w:type="dxa"/>
          </w:tcPr>
          <w:p w14:paraId="3B2E250B" w14:textId="6DF15633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744FD8C8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Uszczelka do wodomierza Ø15 mm</w:t>
            </w:r>
          </w:p>
        </w:tc>
        <w:tc>
          <w:tcPr>
            <w:tcW w:w="708" w:type="dxa"/>
            <w:vAlign w:val="center"/>
          </w:tcPr>
          <w:p w14:paraId="363C5CEE" w14:textId="59603D35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10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00</w:t>
            </w:r>
          </w:p>
        </w:tc>
        <w:tc>
          <w:tcPr>
            <w:tcW w:w="1276" w:type="dxa"/>
          </w:tcPr>
          <w:p w14:paraId="44C5DC12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75986E8F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8A6AD9" w14:paraId="6A8A9625" w14:textId="77777777" w:rsidTr="0023136B">
        <w:tc>
          <w:tcPr>
            <w:tcW w:w="567" w:type="dxa"/>
          </w:tcPr>
          <w:p w14:paraId="02C17E70" w14:textId="285D3B4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 w:rsidR="00226F6B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6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.</w:t>
            </w:r>
          </w:p>
        </w:tc>
        <w:tc>
          <w:tcPr>
            <w:tcW w:w="6238" w:type="dxa"/>
          </w:tcPr>
          <w:p w14:paraId="541C32E1" w14:textId="77777777" w:rsidR="008A6AD9" w:rsidRDefault="00BA7DFB" w:rsidP="008A6AD9">
            <w:pPr>
              <w:pStyle w:val="LO-Normal"/>
              <w:tabs>
                <w:tab w:val="left" w:pos="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Uszczelka do wodomierza Ø20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 mm</w:t>
            </w:r>
          </w:p>
        </w:tc>
        <w:tc>
          <w:tcPr>
            <w:tcW w:w="708" w:type="dxa"/>
            <w:vAlign w:val="center"/>
          </w:tcPr>
          <w:p w14:paraId="58D8B150" w14:textId="1D6BE5DE" w:rsidR="008A6AD9" w:rsidRDefault="00226F6B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10</w:t>
            </w:r>
            <w:r w:rsidR="008A6AD9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00</w:t>
            </w:r>
          </w:p>
        </w:tc>
        <w:tc>
          <w:tcPr>
            <w:tcW w:w="1276" w:type="dxa"/>
          </w:tcPr>
          <w:p w14:paraId="0C173729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</w:tcPr>
          <w:p w14:paraId="71ABE55A" w14:textId="77777777" w:rsidR="008A6AD9" w:rsidRDefault="008A6AD9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E47115" w14:paraId="265DD499" w14:textId="77777777" w:rsidTr="0023136B">
        <w:tc>
          <w:tcPr>
            <w:tcW w:w="8789" w:type="dxa"/>
            <w:gridSpan w:val="4"/>
          </w:tcPr>
          <w:p w14:paraId="61AEEB5F" w14:textId="77777777" w:rsidR="00E47115" w:rsidRDefault="00E47115" w:rsidP="00E47115">
            <w:pPr>
              <w:pStyle w:val="LO-Normal"/>
              <w:tabs>
                <w:tab w:val="left" w:pos="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Wartość netto [zł]</w:t>
            </w:r>
          </w:p>
        </w:tc>
        <w:tc>
          <w:tcPr>
            <w:tcW w:w="1701" w:type="dxa"/>
          </w:tcPr>
          <w:p w14:paraId="0E8884DD" w14:textId="77777777" w:rsidR="00E47115" w:rsidRDefault="00E47115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E47115" w14:paraId="094178A3" w14:textId="77777777" w:rsidTr="0023136B">
        <w:tc>
          <w:tcPr>
            <w:tcW w:w="8789" w:type="dxa"/>
            <w:gridSpan w:val="4"/>
          </w:tcPr>
          <w:p w14:paraId="78B1C1E7" w14:textId="77777777" w:rsidR="00E47115" w:rsidRDefault="00E47115" w:rsidP="00E47115">
            <w:pPr>
              <w:pStyle w:val="LO-Normal"/>
              <w:tabs>
                <w:tab w:val="left" w:pos="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Podatek VAT [zł]:</w:t>
            </w:r>
          </w:p>
        </w:tc>
        <w:tc>
          <w:tcPr>
            <w:tcW w:w="1701" w:type="dxa"/>
          </w:tcPr>
          <w:p w14:paraId="5668B054" w14:textId="77777777" w:rsidR="00E47115" w:rsidRDefault="00E47115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  <w:tr w:rsidR="00E47115" w14:paraId="7351B712" w14:textId="77777777" w:rsidTr="0023136B">
        <w:tc>
          <w:tcPr>
            <w:tcW w:w="8789" w:type="dxa"/>
            <w:gridSpan w:val="4"/>
          </w:tcPr>
          <w:p w14:paraId="2FBDAAD5" w14:textId="77777777" w:rsidR="00E47115" w:rsidRDefault="00E47115" w:rsidP="00E47115">
            <w:pPr>
              <w:pStyle w:val="LO-Normal"/>
              <w:tabs>
                <w:tab w:val="left" w:pos="0"/>
              </w:tabs>
              <w:spacing w:line="360" w:lineRule="auto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Wartość brutto [zł]:</w:t>
            </w:r>
          </w:p>
        </w:tc>
        <w:tc>
          <w:tcPr>
            <w:tcW w:w="1701" w:type="dxa"/>
          </w:tcPr>
          <w:p w14:paraId="1A4F67E7" w14:textId="77777777" w:rsidR="00E47115" w:rsidRDefault="00E47115" w:rsidP="008A6AD9">
            <w:pPr>
              <w:pStyle w:val="LO-Normal"/>
              <w:tabs>
                <w:tab w:val="left" w:pos="0"/>
              </w:tabs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</w:tc>
      </w:tr>
    </w:tbl>
    <w:p w14:paraId="20E9298C" w14:textId="77777777" w:rsidR="00681B5F" w:rsidRDefault="00681B5F" w:rsidP="00681B5F">
      <w:pPr>
        <w:rPr>
          <w:b/>
          <w:bCs/>
          <w:sz w:val="20"/>
        </w:rPr>
      </w:pPr>
    </w:p>
    <w:p w14:paraId="2BEBAB04" w14:textId="77777777" w:rsidR="00182527" w:rsidRPr="003A4E79" w:rsidRDefault="00182527" w:rsidP="00681B5F">
      <w:pPr>
        <w:rPr>
          <w:b/>
          <w:bCs/>
          <w:sz w:val="20"/>
        </w:rPr>
      </w:pPr>
    </w:p>
    <w:p w14:paraId="0B0C730D" w14:textId="77777777" w:rsidR="00681B5F" w:rsidRPr="003A4E79" w:rsidRDefault="00681B5F" w:rsidP="003A4E79">
      <w:pPr>
        <w:spacing w:after="0"/>
        <w:rPr>
          <w:rFonts w:eastAsia="Times New Roman"/>
          <w:sz w:val="20"/>
        </w:rPr>
      </w:pPr>
      <w:r w:rsidRPr="003A4E79">
        <w:rPr>
          <w:sz w:val="20"/>
        </w:rPr>
        <w:t xml:space="preserve">.....................................................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>......................................................</w:t>
      </w:r>
    </w:p>
    <w:p w14:paraId="77A66ED8" w14:textId="77777777" w:rsidR="00BA7DFB" w:rsidRPr="00BA7DFB" w:rsidRDefault="00681B5F" w:rsidP="00BA7DFB">
      <w:pPr>
        <w:rPr>
          <w:b/>
          <w:bCs/>
          <w:sz w:val="20"/>
        </w:rPr>
      </w:pPr>
      <w:r w:rsidRPr="003A4E79">
        <w:rPr>
          <w:sz w:val="20"/>
        </w:rPr>
        <w:t>miejscowość, data  (</w:t>
      </w:r>
      <w:proofErr w:type="spellStart"/>
      <w:r w:rsidRPr="003A4E79">
        <w:rPr>
          <w:sz w:val="20"/>
        </w:rPr>
        <w:t>dd.mm.rr</w:t>
      </w:r>
      <w:proofErr w:type="spellEnd"/>
      <w:r w:rsidRPr="003A4E79">
        <w:rPr>
          <w:sz w:val="20"/>
        </w:rPr>
        <w:t xml:space="preserve"> )    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 xml:space="preserve"> pieczęć  i  podpis Wykonawc</w:t>
      </w:r>
      <w:r w:rsidR="003A4E79">
        <w:rPr>
          <w:sz w:val="20"/>
        </w:rPr>
        <w:t>y</w:t>
      </w:r>
    </w:p>
    <w:p w14:paraId="6B033ACB" w14:textId="77777777" w:rsidR="00226F6B" w:rsidRDefault="00226F6B" w:rsidP="00182527">
      <w:pPr>
        <w:spacing w:after="0" w:line="360" w:lineRule="auto"/>
        <w:jc w:val="right"/>
        <w:rPr>
          <w:b/>
          <w:bCs/>
          <w:iCs/>
          <w:sz w:val="18"/>
          <w:szCs w:val="18"/>
        </w:rPr>
      </w:pPr>
    </w:p>
    <w:p w14:paraId="17CF3510" w14:textId="77777777" w:rsidR="00226F6B" w:rsidRDefault="00226F6B" w:rsidP="00182527">
      <w:pPr>
        <w:spacing w:after="0" w:line="360" w:lineRule="auto"/>
        <w:jc w:val="right"/>
        <w:rPr>
          <w:b/>
          <w:bCs/>
          <w:iCs/>
          <w:sz w:val="18"/>
          <w:szCs w:val="18"/>
        </w:rPr>
      </w:pPr>
    </w:p>
    <w:p w14:paraId="44A40350" w14:textId="77777777" w:rsidR="00704A69" w:rsidRPr="00BD37F2" w:rsidRDefault="00704A69" w:rsidP="00704A69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lastRenderedPageBreak/>
        <w:t>Załącznik nr 3</w:t>
      </w:r>
      <w:r w:rsidRPr="00BD37F2">
        <w:rPr>
          <w:b/>
          <w:sz w:val="18"/>
          <w:szCs w:val="18"/>
        </w:rPr>
        <w:t xml:space="preserve"> do post. nr ZP.2610.</w:t>
      </w:r>
      <w:r>
        <w:rPr>
          <w:b/>
          <w:sz w:val="18"/>
          <w:szCs w:val="18"/>
        </w:rPr>
        <w:t>1</w:t>
      </w:r>
      <w:r w:rsidRPr="00BD37F2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4</w:t>
      </w:r>
    </w:p>
    <w:p w14:paraId="631FF132" w14:textId="77777777" w:rsidR="00704A69" w:rsidRPr="00BD37F2" w:rsidRDefault="00704A69" w:rsidP="00704A69">
      <w:pPr>
        <w:spacing w:after="0"/>
        <w:jc w:val="right"/>
        <w:rPr>
          <w:b/>
          <w:bCs/>
          <w:iCs/>
          <w:sz w:val="18"/>
          <w:szCs w:val="18"/>
        </w:rPr>
      </w:pPr>
      <w:r w:rsidRPr="00BD37F2">
        <w:rPr>
          <w:b/>
          <w:bCs/>
          <w:iCs/>
          <w:sz w:val="18"/>
          <w:szCs w:val="18"/>
        </w:rPr>
        <w:t>Oświadczenie</w:t>
      </w:r>
      <w:r>
        <w:rPr>
          <w:b/>
          <w:bCs/>
          <w:iCs/>
          <w:sz w:val="18"/>
          <w:szCs w:val="18"/>
        </w:rPr>
        <w:t xml:space="preserve"> </w:t>
      </w:r>
      <w:r w:rsidRPr="0025653E">
        <w:rPr>
          <w:b/>
          <w:bCs/>
          <w:iCs/>
          <w:sz w:val="18"/>
          <w:szCs w:val="18"/>
        </w:rPr>
        <w:t>o spełnianiu warunków udziału w postępowaniu</w:t>
      </w:r>
    </w:p>
    <w:p w14:paraId="5B7502E6" w14:textId="77777777" w:rsidR="00704A69" w:rsidRPr="00C96C87" w:rsidRDefault="00704A69" w:rsidP="00704A69">
      <w:pPr>
        <w:spacing w:after="0" w:line="480" w:lineRule="auto"/>
        <w:rPr>
          <w:rFonts w:cstheme="minorHAnsi"/>
          <w:b/>
          <w:sz w:val="21"/>
          <w:szCs w:val="21"/>
        </w:rPr>
      </w:pPr>
      <w:r w:rsidRPr="00C96C87">
        <w:rPr>
          <w:rFonts w:cstheme="minorHAnsi"/>
          <w:b/>
          <w:sz w:val="21"/>
          <w:szCs w:val="21"/>
        </w:rPr>
        <w:t>Wykonawca:</w:t>
      </w:r>
    </w:p>
    <w:p w14:paraId="32FD156F" w14:textId="77777777" w:rsidR="00704A69" w:rsidRPr="00C96C87" w:rsidRDefault="00704A69" w:rsidP="00704A6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96C87">
        <w:rPr>
          <w:rFonts w:cstheme="minorHAnsi"/>
          <w:sz w:val="21"/>
          <w:szCs w:val="21"/>
        </w:rPr>
        <w:t>……………………………………</w:t>
      </w:r>
    </w:p>
    <w:p w14:paraId="322C2209" w14:textId="77777777" w:rsidR="00704A69" w:rsidRPr="00C96C87" w:rsidRDefault="00704A69" w:rsidP="00704A69">
      <w:pPr>
        <w:ind w:right="5953"/>
        <w:rPr>
          <w:rFonts w:cstheme="minorHAnsi"/>
          <w:i/>
          <w:sz w:val="16"/>
          <w:szCs w:val="16"/>
        </w:rPr>
      </w:pPr>
      <w:r w:rsidRPr="00C96C8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96C87">
        <w:rPr>
          <w:rFonts w:cstheme="minorHAnsi"/>
          <w:i/>
          <w:sz w:val="16"/>
          <w:szCs w:val="16"/>
        </w:rPr>
        <w:t>CEiDG</w:t>
      </w:r>
      <w:proofErr w:type="spellEnd"/>
      <w:r w:rsidRPr="00C96C87">
        <w:rPr>
          <w:rFonts w:cstheme="minorHAnsi"/>
          <w:i/>
          <w:sz w:val="16"/>
          <w:szCs w:val="16"/>
        </w:rPr>
        <w:t>)</w:t>
      </w:r>
    </w:p>
    <w:p w14:paraId="62227D86" w14:textId="77777777" w:rsidR="00704A69" w:rsidRPr="00C96C87" w:rsidRDefault="00704A69" w:rsidP="00704A69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C96C87">
        <w:rPr>
          <w:rFonts w:cstheme="minorHAnsi"/>
          <w:sz w:val="21"/>
          <w:szCs w:val="21"/>
          <w:u w:val="single"/>
        </w:rPr>
        <w:t>reprezentowany przez:</w:t>
      </w:r>
    </w:p>
    <w:p w14:paraId="603657BE" w14:textId="77777777" w:rsidR="00704A69" w:rsidRPr="00C96C87" w:rsidRDefault="00704A69" w:rsidP="00704A6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96C87">
        <w:rPr>
          <w:rFonts w:cstheme="minorHAnsi"/>
          <w:sz w:val="21"/>
          <w:szCs w:val="21"/>
        </w:rPr>
        <w:t>……………………………………</w:t>
      </w:r>
    </w:p>
    <w:p w14:paraId="1FD0FA9A" w14:textId="77777777" w:rsidR="00704A69" w:rsidRPr="00C96C87" w:rsidRDefault="00704A69" w:rsidP="00704A69">
      <w:pPr>
        <w:spacing w:after="0"/>
        <w:ind w:right="5953"/>
        <w:rPr>
          <w:rFonts w:cstheme="minorHAnsi"/>
          <w:i/>
          <w:sz w:val="16"/>
          <w:szCs w:val="16"/>
        </w:rPr>
      </w:pPr>
      <w:r w:rsidRPr="00C96C87">
        <w:rPr>
          <w:rFonts w:cstheme="minorHAnsi"/>
          <w:i/>
          <w:sz w:val="16"/>
          <w:szCs w:val="16"/>
        </w:rPr>
        <w:t>(imię, nazwisko, stanowisko/podstawa do  reprezentacji)</w:t>
      </w:r>
    </w:p>
    <w:p w14:paraId="2F2AB2F9" w14:textId="77777777" w:rsidR="00704A69" w:rsidRPr="00C96C87" w:rsidRDefault="00704A69" w:rsidP="00704A69">
      <w:pPr>
        <w:spacing w:after="0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926"/>
      </w:tblGrid>
      <w:tr w:rsidR="00704A69" w:rsidRPr="00C96C87" w14:paraId="5BA86E31" w14:textId="77777777" w:rsidTr="00DC78D0">
        <w:tc>
          <w:tcPr>
            <w:tcW w:w="4219" w:type="dxa"/>
          </w:tcPr>
          <w:p w14:paraId="1420C9CF" w14:textId="77777777" w:rsidR="00704A69" w:rsidRPr="00C96C87" w:rsidRDefault="00704A69" w:rsidP="00DC78D0">
            <w:pPr>
              <w:rPr>
                <w:rFonts w:eastAsia="Times New Roman" w:cstheme="minorHAnsi"/>
              </w:rPr>
            </w:pPr>
          </w:p>
          <w:p w14:paraId="48EACB63" w14:textId="77777777" w:rsidR="00704A69" w:rsidRPr="00C96C87" w:rsidRDefault="00704A69" w:rsidP="00DC78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</w:tcPr>
          <w:p w14:paraId="72896FDA" w14:textId="77777777" w:rsidR="00704A69" w:rsidRPr="00C96C87" w:rsidRDefault="00704A69" w:rsidP="00DC78D0">
            <w:pPr>
              <w:spacing w:line="360" w:lineRule="auto"/>
              <w:rPr>
                <w:rFonts w:cstheme="minorHAnsi"/>
                <w:b/>
              </w:rPr>
            </w:pPr>
            <w:r w:rsidRPr="00C96C87">
              <w:rPr>
                <w:rFonts w:cstheme="minorHAnsi"/>
                <w:b/>
              </w:rPr>
              <w:t>Zakład Gospodarki Komunalnej w Mroczy Sp. z o.o.</w:t>
            </w:r>
          </w:p>
          <w:p w14:paraId="1D94E4B3" w14:textId="77777777" w:rsidR="00704A69" w:rsidRPr="00C96C87" w:rsidRDefault="00704A69" w:rsidP="00DC78D0">
            <w:pPr>
              <w:spacing w:line="360" w:lineRule="auto"/>
              <w:rPr>
                <w:rFonts w:cstheme="minorHAnsi"/>
                <w:b/>
              </w:rPr>
            </w:pPr>
            <w:r w:rsidRPr="00C96C87">
              <w:rPr>
                <w:rFonts w:cstheme="minorHAnsi"/>
                <w:b/>
              </w:rPr>
              <w:t>ul. Łobżenicka 11A</w:t>
            </w:r>
          </w:p>
          <w:p w14:paraId="74166D15" w14:textId="77777777" w:rsidR="00704A69" w:rsidRPr="00C96C87" w:rsidRDefault="00704A69" w:rsidP="00DC78D0">
            <w:pPr>
              <w:spacing w:line="360" w:lineRule="auto"/>
              <w:rPr>
                <w:rFonts w:eastAsia="Times New Roman" w:cstheme="minorHAnsi"/>
                <w:b/>
                <w:sz w:val="16"/>
              </w:rPr>
            </w:pPr>
            <w:r w:rsidRPr="00C96C87">
              <w:rPr>
                <w:rFonts w:cstheme="minorHAnsi"/>
                <w:b/>
              </w:rPr>
              <w:t>89-115 Mrocza</w:t>
            </w:r>
          </w:p>
          <w:p w14:paraId="1B63B877" w14:textId="77777777" w:rsidR="00704A69" w:rsidRPr="00C96C87" w:rsidRDefault="00704A69" w:rsidP="00DC78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7983A25" w14:textId="77777777" w:rsidR="00704A69" w:rsidRDefault="00704A69" w:rsidP="00704A69">
      <w:pPr>
        <w:rPr>
          <w:sz w:val="20"/>
          <w:szCs w:val="20"/>
        </w:rPr>
      </w:pPr>
    </w:p>
    <w:p w14:paraId="55FB904E" w14:textId="77777777" w:rsidR="00704A69" w:rsidRPr="00246F0D" w:rsidRDefault="00704A69" w:rsidP="00704A69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14:paraId="2EDBEBA2" w14:textId="77777777" w:rsidR="00704A69" w:rsidRPr="008A6AD9" w:rsidRDefault="00704A69" w:rsidP="00704A69">
      <w:pPr>
        <w:pStyle w:val="Nagwek1"/>
        <w:keepLines w:val="0"/>
        <w:widowControl w:val="0"/>
        <w:numPr>
          <w:ilvl w:val="0"/>
          <w:numId w:val="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bookmarkStart w:id="0" w:name="_Hlk157075365"/>
      <w:r w:rsidRPr="00246F0D">
        <w:rPr>
          <w:rFonts w:asciiTheme="minorHAnsi" w:hAnsiTheme="minorHAnsi" w:cstheme="minorHAnsi"/>
          <w:color w:val="auto"/>
        </w:rPr>
        <w:t>Oświadczenie</w:t>
      </w:r>
      <w:r>
        <w:rPr>
          <w:rFonts w:asciiTheme="minorHAnsi" w:hAnsiTheme="minorHAnsi" w:cstheme="minorHAnsi"/>
          <w:color w:val="auto"/>
        </w:rPr>
        <w:t xml:space="preserve"> o spełnianiu warunków udziału w postępowaniu</w:t>
      </w:r>
    </w:p>
    <w:bookmarkEnd w:id="0"/>
    <w:p w14:paraId="45EB83E3" w14:textId="77777777" w:rsidR="00704A69" w:rsidRDefault="00704A69" w:rsidP="00704A69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8A6AD9">
        <w:rPr>
          <w:rFonts w:cstheme="minorHAnsi"/>
          <w:b/>
          <w:sz w:val="20"/>
        </w:rPr>
        <w:t xml:space="preserve">dot. </w:t>
      </w:r>
      <w:r w:rsidRPr="00AF7517">
        <w:rPr>
          <w:rFonts w:asciiTheme="minorHAnsi" w:hAnsiTheme="minorHAnsi" w:cstheme="minorHAnsi"/>
          <w:b/>
          <w:sz w:val="20"/>
          <w:szCs w:val="22"/>
        </w:rPr>
        <w:t>„</w:t>
      </w:r>
      <w:bookmarkStart w:id="1" w:name="_Hlk156988336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Sukcesywna dostawa wodomierzy, plomb, </w:t>
      </w:r>
      <w:proofErr w:type="spellStart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>półśrubunków</w:t>
      </w:r>
      <w:proofErr w:type="spellEnd"/>
      <w:r>
        <w:rPr>
          <w:rFonts w:asciiTheme="minorHAnsi" w:eastAsia="Times New Roman" w:hAnsiTheme="minorHAnsi" w:cstheme="minorHAnsi"/>
          <w:b/>
          <w:bCs/>
          <w:sz w:val="20"/>
          <w:szCs w:val="22"/>
        </w:rPr>
        <w:t xml:space="preserve"> oraz uszczelek na potrzeby </w:t>
      </w:r>
    </w:p>
    <w:p w14:paraId="772F73BA" w14:textId="77777777" w:rsidR="00704A69" w:rsidRPr="004A37A9" w:rsidRDefault="00704A69" w:rsidP="00704A69">
      <w:pPr>
        <w:spacing w:after="0" w:line="360" w:lineRule="auto"/>
        <w:jc w:val="center"/>
        <w:rPr>
          <w:rFonts w:eastAsia="Times New Roman" w:cstheme="minorHAnsi"/>
          <w:sz w:val="20"/>
        </w:rPr>
      </w:pPr>
      <w:r>
        <w:rPr>
          <w:rFonts w:eastAsia="Times New Roman" w:cstheme="minorHAnsi"/>
          <w:b/>
          <w:bCs/>
          <w:sz w:val="20"/>
        </w:rPr>
        <w:t xml:space="preserve">Zakładu Gospodarki Komunalnej w Mroczy Sp. z o.o.” </w:t>
      </w:r>
      <w:r>
        <w:rPr>
          <w:b/>
          <w:sz w:val="20"/>
        </w:rPr>
        <w:t xml:space="preserve"> post. nr </w:t>
      </w:r>
      <w:r>
        <w:rPr>
          <w:b/>
        </w:rPr>
        <w:t>ZP.2610.1.</w:t>
      </w:r>
      <w:r w:rsidRPr="00673787">
        <w:rPr>
          <w:b/>
        </w:rPr>
        <w:t>202</w:t>
      </w:r>
      <w:r>
        <w:rPr>
          <w:b/>
        </w:rPr>
        <w:t>4</w:t>
      </w:r>
    </w:p>
    <w:bookmarkEnd w:id="1"/>
    <w:p w14:paraId="7277A5B9" w14:textId="77777777" w:rsidR="00704A69" w:rsidRPr="00AF7517" w:rsidRDefault="00704A69" w:rsidP="00704A69">
      <w:pPr>
        <w:pStyle w:val="LO-Normal"/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2"/>
        </w:rPr>
      </w:pPr>
    </w:p>
    <w:p w14:paraId="731D8D7C" w14:textId="77777777" w:rsidR="00704A69" w:rsidRPr="00246F0D" w:rsidRDefault="00704A69" w:rsidP="00704A69">
      <w:pPr>
        <w:pStyle w:val="Akapitzlist"/>
        <w:numPr>
          <w:ilvl w:val="0"/>
          <w:numId w:val="9"/>
        </w:numPr>
        <w:jc w:val="center"/>
        <w:rPr>
          <w:szCs w:val="20"/>
        </w:rPr>
      </w:pPr>
    </w:p>
    <w:p w14:paraId="4FC9C1CF" w14:textId="77777777" w:rsidR="00704A69" w:rsidRPr="008A6AD9" w:rsidRDefault="00704A69" w:rsidP="00704A69">
      <w:pPr>
        <w:rPr>
          <w:b/>
        </w:rPr>
      </w:pPr>
      <w:r>
        <w:rPr>
          <w:b/>
        </w:rPr>
        <w:t xml:space="preserve">Oświadczam, że: </w:t>
      </w:r>
    </w:p>
    <w:p w14:paraId="0A1D1478" w14:textId="77777777" w:rsidR="00704A69" w:rsidRPr="008A6AD9" w:rsidRDefault="00704A69" w:rsidP="00704A69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142"/>
        <w:rPr>
          <w:sz w:val="20"/>
        </w:rPr>
      </w:pPr>
      <w:r w:rsidRPr="008A6AD9">
        <w:rPr>
          <w:sz w:val="20"/>
        </w:rPr>
        <w:t>Posiadam uprawnienia do wykonywania określonej działalności lub czynności jeżeli przepisy prawa nakładają obowiązek ich posiadania;</w:t>
      </w:r>
    </w:p>
    <w:p w14:paraId="18A6F326" w14:textId="77777777" w:rsidR="00704A69" w:rsidRPr="008A6AD9" w:rsidRDefault="00704A69" w:rsidP="00704A69">
      <w:pPr>
        <w:widowControl w:val="0"/>
        <w:numPr>
          <w:ilvl w:val="0"/>
          <w:numId w:val="10"/>
        </w:numPr>
        <w:tabs>
          <w:tab w:val="left" w:pos="1037"/>
        </w:tabs>
        <w:suppressAutoHyphens/>
        <w:spacing w:after="0" w:line="240" w:lineRule="auto"/>
        <w:ind w:left="1037" w:hanging="895"/>
        <w:rPr>
          <w:sz w:val="20"/>
        </w:rPr>
      </w:pPr>
      <w:r w:rsidRPr="008A6AD9">
        <w:rPr>
          <w:sz w:val="20"/>
        </w:rPr>
        <w:t>Posiadam wiedzę i doświadczenie</w:t>
      </w:r>
      <w:r>
        <w:rPr>
          <w:sz w:val="20"/>
        </w:rPr>
        <w:t xml:space="preserve"> niezbędne do prawidłowego wykonania zamówienia</w:t>
      </w:r>
      <w:r w:rsidRPr="008A6AD9">
        <w:rPr>
          <w:sz w:val="20"/>
        </w:rPr>
        <w:t xml:space="preserve">; </w:t>
      </w:r>
    </w:p>
    <w:p w14:paraId="57CAAB15" w14:textId="77777777" w:rsidR="00704A69" w:rsidRPr="008A6AD9" w:rsidRDefault="00704A69" w:rsidP="00704A6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284" w:hanging="142"/>
        <w:rPr>
          <w:sz w:val="20"/>
        </w:rPr>
      </w:pPr>
      <w:r w:rsidRPr="008A6AD9">
        <w:rPr>
          <w:sz w:val="20"/>
        </w:rPr>
        <w:t>Dysponuję odpowiednim potencjałem technicznym oraz osobami zdolnymi do wykonania zamówienia;</w:t>
      </w:r>
    </w:p>
    <w:p w14:paraId="151219E6" w14:textId="77777777" w:rsidR="00704A69" w:rsidRDefault="00704A69" w:rsidP="00704A69">
      <w:pPr>
        <w:widowControl w:val="0"/>
        <w:numPr>
          <w:ilvl w:val="0"/>
          <w:numId w:val="10"/>
        </w:numPr>
        <w:tabs>
          <w:tab w:val="left" w:pos="1037"/>
        </w:tabs>
        <w:suppressAutoHyphens/>
        <w:spacing w:after="0" w:line="240" w:lineRule="auto"/>
        <w:ind w:left="1037" w:hanging="895"/>
      </w:pPr>
      <w:r w:rsidRPr="008A6AD9">
        <w:rPr>
          <w:sz w:val="20"/>
        </w:rPr>
        <w:t>Znajduję się w sytuacji ekonomicznej i finansowej zapewniającej wykonanie zamówienia</w:t>
      </w:r>
      <w:r>
        <w:rPr>
          <w:sz w:val="20"/>
        </w:rPr>
        <w:t>.</w:t>
      </w:r>
      <w:r>
        <w:br/>
      </w:r>
      <w:r>
        <w:br/>
      </w:r>
    </w:p>
    <w:p w14:paraId="72785B27" w14:textId="77777777" w:rsidR="00704A69" w:rsidRDefault="00704A69" w:rsidP="00704A69">
      <w:r>
        <w:tab/>
      </w:r>
    </w:p>
    <w:p w14:paraId="0E4DD5C4" w14:textId="77777777" w:rsidR="00704A69" w:rsidRDefault="00704A69" w:rsidP="00704A69"/>
    <w:p w14:paraId="5B0E7793" w14:textId="77777777" w:rsidR="00704A69" w:rsidRDefault="00704A69" w:rsidP="00704A69">
      <w:pPr>
        <w:rPr>
          <w:rFonts w:eastAsia="Times New Roman"/>
        </w:rPr>
      </w:pPr>
      <w:r>
        <w:t>.....................................................                               ......................................................</w:t>
      </w:r>
    </w:p>
    <w:p w14:paraId="550E2528" w14:textId="77777777" w:rsidR="00704A69" w:rsidRPr="00EB1D75" w:rsidRDefault="00704A69" w:rsidP="00704A69">
      <w:pPr>
        <w:rPr>
          <w:sz w:val="16"/>
          <w:szCs w:val="20"/>
        </w:rPr>
      </w:pP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AB458CF" w14:textId="77777777" w:rsidR="00704A69" w:rsidRPr="00C96C87" w:rsidRDefault="00704A69" w:rsidP="00704A69">
      <w:pPr>
        <w:spacing w:after="0" w:line="360" w:lineRule="auto"/>
        <w:jc w:val="right"/>
        <w:rPr>
          <w:rFonts w:eastAsia="Times New Roman" w:cstheme="minorHAnsi"/>
          <w:sz w:val="18"/>
          <w:szCs w:val="18"/>
        </w:rPr>
      </w:pPr>
      <w:bookmarkStart w:id="2" w:name="_Hlk156989904"/>
      <w:r w:rsidRPr="00C96C87">
        <w:rPr>
          <w:rFonts w:cstheme="minorHAnsi"/>
          <w:b/>
          <w:bCs/>
          <w:iCs/>
          <w:sz w:val="18"/>
          <w:szCs w:val="18"/>
        </w:rPr>
        <w:lastRenderedPageBreak/>
        <w:t>Załącznik nr 4</w:t>
      </w:r>
      <w:r w:rsidRPr="00C96C87">
        <w:rPr>
          <w:rFonts w:cstheme="minorHAnsi"/>
          <w:b/>
          <w:sz w:val="18"/>
          <w:szCs w:val="18"/>
        </w:rPr>
        <w:t xml:space="preserve"> do post. nr ZP.2610.1.2024</w:t>
      </w:r>
    </w:p>
    <w:p w14:paraId="13BFB88C" w14:textId="77777777" w:rsidR="00704A69" w:rsidRPr="00C96C87" w:rsidRDefault="00704A69" w:rsidP="00704A69">
      <w:pPr>
        <w:spacing w:after="0"/>
        <w:jc w:val="right"/>
        <w:rPr>
          <w:rFonts w:cstheme="minorHAnsi"/>
          <w:b/>
          <w:bCs/>
          <w:iCs/>
          <w:sz w:val="18"/>
          <w:szCs w:val="18"/>
        </w:rPr>
      </w:pPr>
      <w:r w:rsidRPr="00C96C87">
        <w:rPr>
          <w:rFonts w:cstheme="minorHAnsi"/>
          <w:b/>
          <w:bCs/>
          <w:iCs/>
          <w:sz w:val="18"/>
          <w:szCs w:val="18"/>
        </w:rPr>
        <w:t>Oświadczenie</w:t>
      </w:r>
      <w:r w:rsidRPr="0025653E">
        <w:t xml:space="preserve"> </w:t>
      </w:r>
      <w:r w:rsidRPr="0025653E">
        <w:rPr>
          <w:rFonts w:cstheme="minorHAnsi"/>
          <w:b/>
          <w:bCs/>
          <w:iCs/>
          <w:sz w:val="18"/>
          <w:szCs w:val="18"/>
        </w:rPr>
        <w:t>wykonawcy o braku podstaw wykluczenia</w:t>
      </w:r>
    </w:p>
    <w:p w14:paraId="3D1780F1" w14:textId="77777777" w:rsidR="00704A69" w:rsidRPr="00C96C87" w:rsidRDefault="00704A69" w:rsidP="00704A69">
      <w:pPr>
        <w:spacing w:after="0" w:line="480" w:lineRule="auto"/>
        <w:rPr>
          <w:rFonts w:cstheme="minorHAnsi"/>
          <w:b/>
          <w:sz w:val="21"/>
          <w:szCs w:val="21"/>
        </w:rPr>
      </w:pPr>
      <w:bookmarkStart w:id="3" w:name="_Hlk157075512"/>
      <w:r w:rsidRPr="00C96C87">
        <w:rPr>
          <w:rFonts w:cstheme="minorHAnsi"/>
          <w:b/>
          <w:sz w:val="21"/>
          <w:szCs w:val="21"/>
        </w:rPr>
        <w:t>Wykonawca:</w:t>
      </w:r>
    </w:p>
    <w:p w14:paraId="49BA6C3A" w14:textId="77777777" w:rsidR="00704A69" w:rsidRPr="00C96C87" w:rsidRDefault="00704A69" w:rsidP="00704A6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96C87">
        <w:rPr>
          <w:rFonts w:cstheme="minorHAnsi"/>
          <w:sz w:val="21"/>
          <w:szCs w:val="21"/>
        </w:rPr>
        <w:t>……………………………………</w:t>
      </w:r>
    </w:p>
    <w:p w14:paraId="0FD6BC46" w14:textId="77777777" w:rsidR="00704A69" w:rsidRPr="00C96C87" w:rsidRDefault="00704A69" w:rsidP="00704A69">
      <w:pPr>
        <w:ind w:right="5953"/>
        <w:rPr>
          <w:rFonts w:cstheme="minorHAnsi"/>
          <w:i/>
          <w:sz w:val="16"/>
          <w:szCs w:val="16"/>
        </w:rPr>
      </w:pPr>
      <w:r w:rsidRPr="00C96C87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96C87">
        <w:rPr>
          <w:rFonts w:cstheme="minorHAnsi"/>
          <w:i/>
          <w:sz w:val="16"/>
          <w:szCs w:val="16"/>
        </w:rPr>
        <w:t>CEiDG</w:t>
      </w:r>
      <w:proofErr w:type="spellEnd"/>
      <w:r w:rsidRPr="00C96C87">
        <w:rPr>
          <w:rFonts w:cstheme="minorHAnsi"/>
          <w:i/>
          <w:sz w:val="16"/>
          <w:szCs w:val="16"/>
        </w:rPr>
        <w:t>)</w:t>
      </w:r>
    </w:p>
    <w:p w14:paraId="3C017CAE" w14:textId="77777777" w:rsidR="00704A69" w:rsidRPr="00C96C87" w:rsidRDefault="00704A69" w:rsidP="00704A69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C96C87">
        <w:rPr>
          <w:rFonts w:cstheme="minorHAnsi"/>
          <w:sz w:val="21"/>
          <w:szCs w:val="21"/>
          <w:u w:val="single"/>
        </w:rPr>
        <w:t>reprezentowany przez:</w:t>
      </w:r>
    </w:p>
    <w:p w14:paraId="20190258" w14:textId="77777777" w:rsidR="00704A69" w:rsidRPr="00C96C87" w:rsidRDefault="00704A69" w:rsidP="00704A6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C96C87">
        <w:rPr>
          <w:rFonts w:cstheme="minorHAnsi"/>
          <w:sz w:val="21"/>
          <w:szCs w:val="21"/>
        </w:rPr>
        <w:t>……………………………………</w:t>
      </w:r>
    </w:p>
    <w:p w14:paraId="7A7BA95B" w14:textId="77777777" w:rsidR="00704A69" w:rsidRPr="00C96C87" w:rsidRDefault="00704A69" w:rsidP="00704A69">
      <w:pPr>
        <w:spacing w:after="0"/>
        <w:ind w:right="5953"/>
        <w:rPr>
          <w:rFonts w:cstheme="minorHAnsi"/>
          <w:i/>
          <w:sz w:val="16"/>
          <w:szCs w:val="16"/>
        </w:rPr>
      </w:pPr>
      <w:r w:rsidRPr="00C96C87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51CFB85" w14:textId="77777777" w:rsidR="00704A69" w:rsidRPr="00C96C87" w:rsidRDefault="00704A69" w:rsidP="00704A69">
      <w:pPr>
        <w:spacing w:after="0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926"/>
      </w:tblGrid>
      <w:tr w:rsidR="00704A69" w:rsidRPr="00C96C87" w14:paraId="2AA44780" w14:textId="77777777" w:rsidTr="00DC78D0">
        <w:tc>
          <w:tcPr>
            <w:tcW w:w="4219" w:type="dxa"/>
          </w:tcPr>
          <w:p w14:paraId="73EA1A12" w14:textId="77777777" w:rsidR="00704A69" w:rsidRPr="00C96C87" w:rsidRDefault="00704A69" w:rsidP="00DC78D0">
            <w:pPr>
              <w:rPr>
                <w:rFonts w:eastAsia="Times New Roman" w:cstheme="minorHAnsi"/>
              </w:rPr>
            </w:pPr>
          </w:p>
          <w:p w14:paraId="76F70F02" w14:textId="77777777" w:rsidR="00704A69" w:rsidRPr="00C96C87" w:rsidRDefault="00704A69" w:rsidP="00DC78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</w:tcPr>
          <w:p w14:paraId="7F07C445" w14:textId="77777777" w:rsidR="00704A69" w:rsidRPr="00C96C87" w:rsidRDefault="00704A69" w:rsidP="00DC78D0">
            <w:pPr>
              <w:spacing w:line="360" w:lineRule="auto"/>
              <w:rPr>
                <w:rFonts w:cstheme="minorHAnsi"/>
                <w:b/>
              </w:rPr>
            </w:pPr>
            <w:r w:rsidRPr="00C96C87">
              <w:rPr>
                <w:rFonts w:cstheme="minorHAnsi"/>
                <w:b/>
              </w:rPr>
              <w:t>Zakład Gospodarki Komunalnej w Mroczy Sp. z o.o.</w:t>
            </w:r>
          </w:p>
          <w:p w14:paraId="680197B4" w14:textId="77777777" w:rsidR="00704A69" w:rsidRPr="00C96C87" w:rsidRDefault="00704A69" w:rsidP="00DC78D0">
            <w:pPr>
              <w:spacing w:line="360" w:lineRule="auto"/>
              <w:rPr>
                <w:rFonts w:cstheme="minorHAnsi"/>
                <w:b/>
              </w:rPr>
            </w:pPr>
            <w:r w:rsidRPr="00C96C87">
              <w:rPr>
                <w:rFonts w:cstheme="minorHAnsi"/>
                <w:b/>
              </w:rPr>
              <w:t>ul. Łobżenicka 11A</w:t>
            </w:r>
          </w:p>
          <w:p w14:paraId="2025D259" w14:textId="77777777" w:rsidR="00704A69" w:rsidRPr="00C96C87" w:rsidRDefault="00704A69" w:rsidP="00DC78D0">
            <w:pPr>
              <w:spacing w:line="360" w:lineRule="auto"/>
              <w:rPr>
                <w:rFonts w:eastAsia="Times New Roman" w:cstheme="minorHAnsi"/>
                <w:b/>
                <w:sz w:val="16"/>
              </w:rPr>
            </w:pPr>
            <w:r w:rsidRPr="00C96C87">
              <w:rPr>
                <w:rFonts w:cstheme="minorHAnsi"/>
                <w:b/>
              </w:rPr>
              <w:t>89-115 Mrocza</w:t>
            </w:r>
          </w:p>
          <w:p w14:paraId="660360C5" w14:textId="77777777" w:rsidR="00704A69" w:rsidRPr="00C96C87" w:rsidRDefault="00704A69" w:rsidP="00DC78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bookmarkEnd w:id="3"/>
    </w:tbl>
    <w:p w14:paraId="7B57BC7C" w14:textId="77777777" w:rsidR="00704A69" w:rsidRPr="00C96C87" w:rsidRDefault="00704A69" w:rsidP="00704A69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asciiTheme="minorHAnsi" w:eastAsia="Times New Roman" w:hAnsiTheme="minorHAnsi" w:cstheme="minorHAnsi"/>
          <w:bCs w:val="0"/>
          <w:sz w:val="22"/>
          <w:szCs w:val="22"/>
          <w:u w:val="single"/>
        </w:rPr>
      </w:pPr>
    </w:p>
    <w:p w14:paraId="6FE6C9B8" w14:textId="77777777" w:rsidR="00704A69" w:rsidRPr="00C96C87" w:rsidRDefault="00704A69" w:rsidP="00704A69">
      <w:pPr>
        <w:pStyle w:val="Nagwek1"/>
        <w:keepLines w:val="0"/>
        <w:widowControl w:val="0"/>
        <w:numPr>
          <w:ilvl w:val="0"/>
          <w:numId w:val="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C96C87">
        <w:rPr>
          <w:rFonts w:asciiTheme="minorHAnsi" w:hAnsiTheme="minorHAnsi" w:cstheme="minorHAnsi"/>
          <w:color w:val="auto"/>
        </w:rPr>
        <w:t xml:space="preserve">Oświadczenie </w:t>
      </w:r>
      <w:bookmarkStart w:id="4" w:name="_Hlk157075458"/>
      <w:r w:rsidRPr="00C96C87">
        <w:rPr>
          <w:rFonts w:asciiTheme="minorHAnsi" w:hAnsiTheme="minorHAnsi" w:cstheme="minorHAnsi"/>
          <w:color w:val="auto"/>
        </w:rPr>
        <w:t>wykonawcy o braku podstaw wykluczenia</w:t>
      </w:r>
      <w:bookmarkEnd w:id="4"/>
    </w:p>
    <w:p w14:paraId="03D58E9C" w14:textId="77777777" w:rsidR="00704A69" w:rsidRPr="00C96C87" w:rsidRDefault="00704A69" w:rsidP="00704A69">
      <w:pPr>
        <w:jc w:val="center"/>
        <w:rPr>
          <w:rFonts w:cstheme="minorHAnsi"/>
          <w:b/>
          <w:bCs/>
        </w:rPr>
      </w:pPr>
      <w:r w:rsidRPr="00C96C87">
        <w:rPr>
          <w:rFonts w:cstheme="minorHAnsi"/>
          <w:b/>
          <w:bCs/>
        </w:rPr>
        <w:t>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32CCA667" w14:textId="77777777" w:rsidR="00704A69" w:rsidRPr="00C96C87" w:rsidRDefault="00704A69" w:rsidP="00704A69">
      <w:pPr>
        <w:jc w:val="both"/>
        <w:rPr>
          <w:rFonts w:cstheme="minorHAnsi"/>
        </w:rPr>
      </w:pPr>
      <w:r w:rsidRPr="00C96C87">
        <w:rPr>
          <w:rFonts w:cstheme="minorHAnsi"/>
        </w:rPr>
        <w:t xml:space="preserve">Na potrzeby postępowania o udzielenie zamówienia publicznego pn. „Sukcesywna dostawa wodomierzy, plomb, </w:t>
      </w:r>
      <w:proofErr w:type="spellStart"/>
      <w:r w:rsidRPr="00C96C87">
        <w:rPr>
          <w:rFonts w:cstheme="minorHAnsi"/>
        </w:rPr>
        <w:t>półśrubunków</w:t>
      </w:r>
      <w:proofErr w:type="spellEnd"/>
      <w:r w:rsidRPr="00C96C87">
        <w:rPr>
          <w:rFonts w:cstheme="minorHAnsi"/>
        </w:rPr>
        <w:t xml:space="preserve"> oraz uszczelek na potrzeby Zakładu Gospodarki Komunalnej w Mroczy Sp. z o.o.”  post. nr ZP.2610.1.2024, prowadzonego w trybie Zapytania ofertowego przez Zakład Gospodarki Komunalnej w Mroczy Sp. z o.o., oświadczam, co następuje:</w:t>
      </w:r>
    </w:p>
    <w:p w14:paraId="70188BF1" w14:textId="77777777" w:rsidR="00704A69" w:rsidRPr="00C96C87" w:rsidRDefault="00704A69" w:rsidP="00704A6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C96C87">
        <w:rPr>
          <w:rFonts w:cstheme="minorHAnsi"/>
          <w:b/>
          <w:sz w:val="21"/>
          <w:szCs w:val="21"/>
        </w:rPr>
        <w:t>OŚWIADCZENIA DOTYCZĄCE WYKONAWCY:</w:t>
      </w:r>
    </w:p>
    <w:p w14:paraId="78BD842C" w14:textId="77777777" w:rsidR="00704A69" w:rsidRPr="00C96C87" w:rsidRDefault="00704A69" w:rsidP="00704A69">
      <w:pPr>
        <w:jc w:val="both"/>
        <w:rPr>
          <w:rFonts w:cstheme="minorHAnsi"/>
        </w:rPr>
      </w:pPr>
      <w:r w:rsidRPr="00C96C87">
        <w:rPr>
          <w:rFonts w:cstheme="minorHAnsi"/>
        </w:rPr>
        <w:t xml:space="preserve">1. Nie zachodzą w stosunku do mnie przesłanki wykluczenia z postępowania na podstawie art. 7 ust. 1 ustawy z dnia 13 kwietnia 2022 r. o </w:t>
      </w:r>
      <w:r w:rsidRPr="00100BD0">
        <w:rPr>
          <w:rFonts w:cstheme="minorHAnsi"/>
          <w:i/>
          <w:iCs/>
        </w:rPr>
        <w:t>szczególnych rozwiązaniach w zakresie przeciwdziałania wspieraniu agresji na Ukrainę oraz służących ochronie bezpieczeństwa narodowego</w:t>
      </w:r>
      <w:r w:rsidRPr="00C96C87">
        <w:rPr>
          <w:rFonts w:cstheme="minorHAnsi"/>
        </w:rPr>
        <w:t xml:space="preserve"> (Dz. U. 835).</w:t>
      </w:r>
    </w:p>
    <w:p w14:paraId="19849448" w14:textId="77777777" w:rsidR="00704A69" w:rsidRPr="00C96C87" w:rsidRDefault="00704A69" w:rsidP="00704A69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C96C87">
        <w:rPr>
          <w:rFonts w:cstheme="minorHAnsi"/>
          <w:b/>
          <w:sz w:val="21"/>
          <w:szCs w:val="21"/>
        </w:rPr>
        <w:t>OŚWIADCZENIA DOTYCZĄCE PODANYCH INFORMACJI:</w:t>
      </w:r>
    </w:p>
    <w:p w14:paraId="0E395138" w14:textId="77777777" w:rsidR="00704A69" w:rsidRPr="00C96C87" w:rsidRDefault="00704A69" w:rsidP="00704A69">
      <w:pPr>
        <w:jc w:val="both"/>
        <w:rPr>
          <w:rFonts w:cstheme="minorHAnsi"/>
        </w:rPr>
      </w:pPr>
      <w:r w:rsidRPr="00C96C87">
        <w:rPr>
          <w:rFonts w:cstheme="minorHAnsi"/>
        </w:rPr>
        <w:t>Oświadczam, że wszystkie informacje podane w powyższym oświadczeniu są aktualne i zgodne z prawdą oraz zostały przedstawione z pełną świadomością konsekwencji wprowadzania zamawiającego w błąd przy przedstawieniu informacji.</w:t>
      </w:r>
    </w:p>
    <w:p w14:paraId="47ED9AA0" w14:textId="77777777" w:rsidR="00704A69" w:rsidRDefault="00704A69" w:rsidP="00704A69">
      <w:pPr>
        <w:jc w:val="center"/>
      </w:pPr>
    </w:p>
    <w:p w14:paraId="0151B855" w14:textId="77777777" w:rsidR="00704A69" w:rsidRDefault="00704A69" w:rsidP="00704A69">
      <w:pPr>
        <w:jc w:val="center"/>
        <w:rPr>
          <w:rFonts w:eastAsia="Times New Roman"/>
        </w:rPr>
      </w:pPr>
      <w:r>
        <w:t>.....................................................                               ......................................................</w:t>
      </w:r>
    </w:p>
    <w:p w14:paraId="3BFE6702" w14:textId="34A80659" w:rsidR="00827E19" w:rsidRPr="00746B25" w:rsidRDefault="00704A69" w:rsidP="00704A69">
      <w:pPr>
        <w:jc w:val="center"/>
        <w:rPr>
          <w:sz w:val="16"/>
          <w:szCs w:val="20"/>
        </w:rPr>
      </w:pP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bookmarkEnd w:id="2"/>
    </w:p>
    <w:sectPr w:rsidR="00827E19" w:rsidRPr="00746B25" w:rsidSect="00BA5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FA40" w14:textId="77777777" w:rsidR="001D29C2" w:rsidRDefault="001D29C2" w:rsidP="00D376CE">
      <w:pPr>
        <w:spacing w:after="0" w:line="240" w:lineRule="auto"/>
      </w:pPr>
      <w:r>
        <w:separator/>
      </w:r>
    </w:p>
  </w:endnote>
  <w:endnote w:type="continuationSeparator" w:id="0">
    <w:p w14:paraId="7254CBA7" w14:textId="77777777" w:rsidR="001D29C2" w:rsidRDefault="001D29C2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28BD" w14:textId="77777777" w:rsidR="001D29C2" w:rsidRDefault="001D29C2" w:rsidP="00D376CE">
      <w:pPr>
        <w:spacing w:after="0" w:line="240" w:lineRule="auto"/>
      </w:pPr>
      <w:r>
        <w:separator/>
      </w:r>
    </w:p>
  </w:footnote>
  <w:footnote w:type="continuationSeparator" w:id="0">
    <w:p w14:paraId="66BD134D" w14:textId="77777777" w:rsidR="001D29C2" w:rsidRDefault="001D29C2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B6E2" w14:textId="77777777" w:rsidR="00B2740C" w:rsidRDefault="00B2740C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tel./fax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14:paraId="04EEE29B" w14:textId="77777777" w:rsidR="00B2740C" w:rsidRDefault="00B27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FDE03E6"/>
    <w:name w:val="WW8Num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z w:val="20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98129472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5"/>
    <w:multiLevelType w:val="multilevel"/>
    <w:tmpl w:val="6A5CEC34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189EEE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Cs w:val="24"/>
        <w:lang w:eastAsia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00000009"/>
    <w:multiLevelType w:val="singleLevel"/>
    <w:tmpl w:val="D2326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0A"/>
    <w:multiLevelType w:val="multilevel"/>
    <w:tmpl w:val="3932A0E6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000000D"/>
    <w:multiLevelType w:val="multilevel"/>
    <w:tmpl w:val="6DE42414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HAnsi"/>
        <w:b w:val="0"/>
        <w:bCs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2" w15:restartNumberingAfterBreak="0">
    <w:nsid w:val="0000000E"/>
    <w:multiLevelType w:val="multilevel"/>
    <w:tmpl w:val="838AE25E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 w:val="0"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13" w15:restartNumberingAfterBreak="0">
    <w:nsid w:val="0000000F"/>
    <w:multiLevelType w:val="multilevel"/>
    <w:tmpl w:val="EA86A63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1193BAB"/>
    <w:multiLevelType w:val="hybridMultilevel"/>
    <w:tmpl w:val="C45CB122"/>
    <w:lvl w:ilvl="0" w:tplc="F3AA75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0B086408"/>
    <w:multiLevelType w:val="hybridMultilevel"/>
    <w:tmpl w:val="078CC44A"/>
    <w:lvl w:ilvl="0" w:tplc="007E3A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D1063D"/>
    <w:multiLevelType w:val="hybridMultilevel"/>
    <w:tmpl w:val="8E583814"/>
    <w:lvl w:ilvl="0" w:tplc="A3EAD34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1219"/>
    <w:multiLevelType w:val="hybridMultilevel"/>
    <w:tmpl w:val="2AE286C6"/>
    <w:lvl w:ilvl="0" w:tplc="EC02C7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46F49"/>
    <w:multiLevelType w:val="hybridMultilevel"/>
    <w:tmpl w:val="E0EA2834"/>
    <w:lvl w:ilvl="0" w:tplc="E31E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641129"/>
    <w:multiLevelType w:val="hybridMultilevel"/>
    <w:tmpl w:val="762C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686"/>
    <w:multiLevelType w:val="hybridMultilevel"/>
    <w:tmpl w:val="85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67721"/>
    <w:multiLevelType w:val="hybridMultilevel"/>
    <w:tmpl w:val="F8CEB7E4"/>
    <w:lvl w:ilvl="0" w:tplc="41501F2A">
      <w:start w:val="1"/>
      <w:numFmt w:val="lowerLetter"/>
      <w:lvlText w:val="%1)"/>
      <w:lvlJc w:val="left"/>
      <w:pPr>
        <w:ind w:left="37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72061F11"/>
    <w:multiLevelType w:val="hybridMultilevel"/>
    <w:tmpl w:val="48DA4D52"/>
    <w:lvl w:ilvl="0" w:tplc="DBA2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88471">
    <w:abstractNumId w:val="2"/>
  </w:num>
  <w:num w:numId="2" w16cid:durableId="513955175">
    <w:abstractNumId w:val="3"/>
  </w:num>
  <w:num w:numId="3" w16cid:durableId="1626428003">
    <w:abstractNumId w:val="16"/>
  </w:num>
  <w:num w:numId="4" w16cid:durableId="1917935992">
    <w:abstractNumId w:val="18"/>
  </w:num>
  <w:num w:numId="5" w16cid:durableId="43411723">
    <w:abstractNumId w:val="19"/>
  </w:num>
  <w:num w:numId="6" w16cid:durableId="1187134617">
    <w:abstractNumId w:val="22"/>
  </w:num>
  <w:num w:numId="7" w16cid:durableId="395209296">
    <w:abstractNumId w:val="17"/>
  </w:num>
  <w:num w:numId="8" w16cid:durableId="1224606481">
    <w:abstractNumId w:val="20"/>
  </w:num>
  <w:num w:numId="9" w16cid:durableId="1069232254">
    <w:abstractNumId w:val="0"/>
  </w:num>
  <w:num w:numId="10" w16cid:durableId="1067219426">
    <w:abstractNumId w:val="8"/>
  </w:num>
  <w:num w:numId="11" w16cid:durableId="134109481">
    <w:abstractNumId w:val="10"/>
  </w:num>
  <w:num w:numId="12" w16cid:durableId="374433309">
    <w:abstractNumId w:val="11"/>
  </w:num>
  <w:num w:numId="13" w16cid:durableId="146750244">
    <w:abstractNumId w:val="12"/>
  </w:num>
  <w:num w:numId="14" w16cid:durableId="398332146">
    <w:abstractNumId w:val="4"/>
  </w:num>
  <w:num w:numId="15" w16cid:durableId="1740859246">
    <w:abstractNumId w:val="5"/>
  </w:num>
  <w:num w:numId="16" w16cid:durableId="1899126807">
    <w:abstractNumId w:val="7"/>
  </w:num>
  <w:num w:numId="17" w16cid:durableId="1590961753">
    <w:abstractNumId w:val="13"/>
  </w:num>
  <w:num w:numId="18" w16cid:durableId="941571592">
    <w:abstractNumId w:val="21"/>
  </w:num>
  <w:num w:numId="19" w16cid:durableId="832452853">
    <w:abstractNumId w:val="14"/>
  </w:num>
  <w:num w:numId="20" w16cid:durableId="74160601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0E"/>
    <w:rsid w:val="000526D8"/>
    <w:rsid w:val="00052B5F"/>
    <w:rsid w:val="000C6547"/>
    <w:rsid w:val="000D1EA6"/>
    <w:rsid w:val="00114FC7"/>
    <w:rsid w:val="001316FC"/>
    <w:rsid w:val="001327B2"/>
    <w:rsid w:val="00145620"/>
    <w:rsid w:val="001643E8"/>
    <w:rsid w:val="00182527"/>
    <w:rsid w:val="0019359F"/>
    <w:rsid w:val="001D29C2"/>
    <w:rsid w:val="00211B13"/>
    <w:rsid w:val="0021464E"/>
    <w:rsid w:val="00216119"/>
    <w:rsid w:val="00226F6B"/>
    <w:rsid w:val="0023136B"/>
    <w:rsid w:val="0024043B"/>
    <w:rsid w:val="00246F0D"/>
    <w:rsid w:val="00247E1F"/>
    <w:rsid w:val="002B7F7D"/>
    <w:rsid w:val="002D5544"/>
    <w:rsid w:val="002D72E2"/>
    <w:rsid w:val="002E7B76"/>
    <w:rsid w:val="0031774A"/>
    <w:rsid w:val="00323DC3"/>
    <w:rsid w:val="0034706D"/>
    <w:rsid w:val="00361F7E"/>
    <w:rsid w:val="00380678"/>
    <w:rsid w:val="003A4E79"/>
    <w:rsid w:val="003D2233"/>
    <w:rsid w:val="003F7D28"/>
    <w:rsid w:val="00422EAC"/>
    <w:rsid w:val="0046042F"/>
    <w:rsid w:val="00465393"/>
    <w:rsid w:val="004A37A9"/>
    <w:rsid w:val="004D5768"/>
    <w:rsid w:val="00537B75"/>
    <w:rsid w:val="00594D2E"/>
    <w:rsid w:val="005D3CB7"/>
    <w:rsid w:val="005F1677"/>
    <w:rsid w:val="00601294"/>
    <w:rsid w:val="00681362"/>
    <w:rsid w:val="00681B5F"/>
    <w:rsid w:val="00697176"/>
    <w:rsid w:val="006C0080"/>
    <w:rsid w:val="006C19A4"/>
    <w:rsid w:val="006D755C"/>
    <w:rsid w:val="006D7BE2"/>
    <w:rsid w:val="006E1C98"/>
    <w:rsid w:val="006F58D8"/>
    <w:rsid w:val="00704A69"/>
    <w:rsid w:val="0073784A"/>
    <w:rsid w:val="00746B25"/>
    <w:rsid w:val="0075337B"/>
    <w:rsid w:val="00754990"/>
    <w:rsid w:val="00760CF5"/>
    <w:rsid w:val="00784D17"/>
    <w:rsid w:val="007A331D"/>
    <w:rsid w:val="007C3E57"/>
    <w:rsid w:val="007F5FD9"/>
    <w:rsid w:val="007F7581"/>
    <w:rsid w:val="00805CFB"/>
    <w:rsid w:val="00806FC4"/>
    <w:rsid w:val="00826C59"/>
    <w:rsid w:val="00827E19"/>
    <w:rsid w:val="00830F84"/>
    <w:rsid w:val="00895E68"/>
    <w:rsid w:val="008A6AD9"/>
    <w:rsid w:val="008C60FD"/>
    <w:rsid w:val="00927373"/>
    <w:rsid w:val="00983CC8"/>
    <w:rsid w:val="009954E9"/>
    <w:rsid w:val="00995A43"/>
    <w:rsid w:val="009A1832"/>
    <w:rsid w:val="009B164D"/>
    <w:rsid w:val="009C2EFE"/>
    <w:rsid w:val="009D6BB0"/>
    <w:rsid w:val="00A07440"/>
    <w:rsid w:val="00A54F6F"/>
    <w:rsid w:val="00A664B0"/>
    <w:rsid w:val="00AB479E"/>
    <w:rsid w:val="00AC5C07"/>
    <w:rsid w:val="00AD69F7"/>
    <w:rsid w:val="00AF7517"/>
    <w:rsid w:val="00B023F8"/>
    <w:rsid w:val="00B2740C"/>
    <w:rsid w:val="00B32781"/>
    <w:rsid w:val="00B875C7"/>
    <w:rsid w:val="00B91621"/>
    <w:rsid w:val="00BA5202"/>
    <w:rsid w:val="00BA7DFB"/>
    <w:rsid w:val="00BB0B0E"/>
    <w:rsid w:val="00BB4BDC"/>
    <w:rsid w:val="00BD37F2"/>
    <w:rsid w:val="00BF612D"/>
    <w:rsid w:val="00C14CAD"/>
    <w:rsid w:val="00C614CE"/>
    <w:rsid w:val="00C728D9"/>
    <w:rsid w:val="00CB7D28"/>
    <w:rsid w:val="00CF236E"/>
    <w:rsid w:val="00D235A0"/>
    <w:rsid w:val="00D33171"/>
    <w:rsid w:val="00D376CE"/>
    <w:rsid w:val="00D41C51"/>
    <w:rsid w:val="00D43F5E"/>
    <w:rsid w:val="00D66471"/>
    <w:rsid w:val="00D71C85"/>
    <w:rsid w:val="00DE0883"/>
    <w:rsid w:val="00DF4AC4"/>
    <w:rsid w:val="00E04E17"/>
    <w:rsid w:val="00E2035F"/>
    <w:rsid w:val="00E47115"/>
    <w:rsid w:val="00E8295B"/>
    <w:rsid w:val="00EA7281"/>
    <w:rsid w:val="00EF15C1"/>
    <w:rsid w:val="00F01CC5"/>
    <w:rsid w:val="00F169A9"/>
    <w:rsid w:val="00F31A0C"/>
    <w:rsid w:val="00FD1C9B"/>
    <w:rsid w:val="00FF0F48"/>
    <w:rsid w:val="00FF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CCF"/>
  <w15:docId w15:val="{8196849F-CA46-4B90-A4C5-96ECF5C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4">
    <w:name w:val="Tekst treści (4)_"/>
    <w:basedOn w:val="Domylnaczcionkaakapitu"/>
    <w:link w:val="Teksttreci40"/>
    <w:rsid w:val="00895E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5E68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character" w:customStyle="1" w:styleId="Teksttreci2">
    <w:name w:val="Tekst treści (2)_"/>
    <w:basedOn w:val="Domylnaczcionkaakapitu"/>
    <w:link w:val="Teksttreci20"/>
    <w:rsid w:val="00895E6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E68"/>
    <w:pPr>
      <w:widowControl w:val="0"/>
      <w:shd w:val="clear" w:color="auto" w:fill="FFFFFF"/>
      <w:spacing w:before="300" w:after="0" w:line="365" w:lineRule="exact"/>
      <w:ind w:hanging="88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95E68"/>
  </w:style>
  <w:style w:type="character" w:customStyle="1" w:styleId="Stopka2">
    <w:name w:val="Stopka (2)"/>
    <w:basedOn w:val="Domylnaczcionkaakapitu"/>
    <w:rsid w:val="0089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68"/>
    <w:rPr>
      <w:rFonts w:ascii="Tahoma" w:hAnsi="Tahoma" w:cs="Tahoma"/>
      <w:sz w:val="16"/>
      <w:szCs w:val="16"/>
    </w:rPr>
  </w:style>
  <w:style w:type="paragraph" w:customStyle="1" w:styleId="LO-Normal3">
    <w:name w:val="LO-Normal3"/>
    <w:basedOn w:val="Normalny"/>
    <w:rsid w:val="002404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24043B"/>
    <w:pPr>
      <w:jc w:val="center"/>
    </w:pPr>
    <w:rPr>
      <w:b/>
      <w:bCs/>
      <w:i/>
      <w:iCs/>
    </w:rPr>
  </w:style>
  <w:style w:type="character" w:customStyle="1" w:styleId="markedcontent">
    <w:name w:val="markedcontent"/>
    <w:basedOn w:val="Domylnaczcionkaakapitu"/>
    <w:rsid w:val="00DE0883"/>
  </w:style>
  <w:style w:type="character" w:styleId="Nierozpoznanawzmianka">
    <w:name w:val="Unresolved Mention"/>
    <w:basedOn w:val="Domylnaczcionkaakapitu"/>
    <w:uiPriority w:val="99"/>
    <w:semiHidden/>
    <w:unhideWhenUsed/>
    <w:rsid w:val="00EF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0606-70DD-49CA-BA7D-9D33BB46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sbzgk01</cp:lastModifiedBy>
  <cp:revision>6</cp:revision>
  <cp:lastPrinted>2023-02-01T10:15:00Z</cp:lastPrinted>
  <dcterms:created xsi:type="dcterms:W3CDTF">2023-02-01T14:05:00Z</dcterms:created>
  <dcterms:modified xsi:type="dcterms:W3CDTF">2024-01-26T07:23:00Z</dcterms:modified>
</cp:coreProperties>
</file>