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D5" w:rsidRDefault="007720D5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A32E22" w:rsidRPr="001E545D" w:rsidRDefault="00A32E22" w:rsidP="00A32E22">
      <w:pPr>
        <w:suppressAutoHyphens/>
        <w:spacing w:before="240"/>
        <w:jc w:val="right"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......................................., dn. ………………..</w:t>
      </w:r>
    </w:p>
    <w:p w:rsidR="00A32E22" w:rsidRPr="001E545D" w:rsidRDefault="00A32E22" w:rsidP="00A32E22">
      <w:pPr>
        <w:suppressAutoHyphens/>
        <w:ind w:left="5954"/>
        <w:textAlignment w:val="baseline"/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  <w:t>(miejscowość)</w:t>
      </w:r>
    </w:p>
    <w:p w:rsidR="00A32E22" w:rsidRPr="001E545D" w:rsidRDefault="00A32E22" w:rsidP="00A32E22">
      <w:pPr>
        <w:suppressAutoHyphens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.....................................................................</w:t>
      </w:r>
    </w:p>
    <w:p w:rsidR="00A32E22" w:rsidRDefault="00A32E22" w:rsidP="00A32E22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716E9" w:rsidRPr="00D66C01" w:rsidRDefault="00F716E9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A32E22" w:rsidRDefault="00A32E22" w:rsidP="000967B1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56BFD" w:rsidRPr="00A32E22" w:rsidRDefault="00C63A87" w:rsidP="00A32E22">
      <w:pPr>
        <w:pStyle w:val="Tretekstu"/>
        <w:spacing w:line="276" w:lineRule="auto"/>
        <w:rPr>
          <w:rFonts w:ascii="Arial" w:hAnsi="Arial" w:cs="Arial"/>
          <w:bCs w:val="0"/>
          <w:sz w:val="28"/>
          <w:szCs w:val="28"/>
          <w:lang w:val="pl-PL"/>
        </w:rPr>
      </w:pPr>
      <w:r w:rsidRPr="00A32E22">
        <w:rPr>
          <w:rFonts w:ascii="Arial" w:hAnsi="Arial" w:cs="Arial"/>
          <w:bCs w:val="0"/>
          <w:sz w:val="28"/>
          <w:szCs w:val="28"/>
          <w:lang w:val="pl-PL"/>
        </w:rPr>
        <w:t>OŚWIADCZENIE</w:t>
      </w:r>
    </w:p>
    <w:p w:rsidR="00D56BFD" w:rsidRPr="00D56BFD" w:rsidRDefault="00D56BFD" w:rsidP="00A94E93">
      <w:pPr>
        <w:pStyle w:val="Tretekstu"/>
        <w:spacing w:line="276" w:lineRule="auto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dotyczące przesłanek i okoliczności wskazanych w art. 5k ust. 1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(UE) 833/2014 z </w:t>
      </w:r>
      <w:proofErr w:type="spellStart"/>
      <w:r w:rsidRPr="00D41B04">
        <w:rPr>
          <w:rFonts w:ascii="Arial" w:hAnsi="Arial" w:cs="Arial"/>
          <w:sz w:val="22"/>
          <w:szCs w:val="22"/>
        </w:rPr>
        <w:t>dnia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31 </w:t>
      </w:r>
      <w:proofErr w:type="spellStart"/>
      <w:r w:rsidRPr="00D41B04">
        <w:rPr>
          <w:rFonts w:ascii="Arial" w:hAnsi="Arial" w:cs="Arial"/>
          <w:sz w:val="22"/>
          <w:szCs w:val="22"/>
        </w:rPr>
        <w:t>lipca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2014 r. </w:t>
      </w:r>
      <w:proofErr w:type="spellStart"/>
      <w:r w:rsidRPr="00D41B04">
        <w:rPr>
          <w:rFonts w:ascii="Arial" w:hAnsi="Arial" w:cs="Arial"/>
          <w:sz w:val="22"/>
          <w:szCs w:val="22"/>
        </w:rPr>
        <w:t>zmienionego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Rozporządzeniem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 ) 2022/576 </w:t>
      </w:r>
      <w:proofErr w:type="spellStart"/>
      <w:r w:rsidRPr="00D41B04">
        <w:rPr>
          <w:rFonts w:ascii="Arial" w:hAnsi="Arial" w:cs="Arial"/>
          <w:sz w:val="22"/>
          <w:szCs w:val="22"/>
        </w:rPr>
        <w:t>dotyczącego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środków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ograniczających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41B04">
        <w:rPr>
          <w:rFonts w:ascii="Arial" w:hAnsi="Arial" w:cs="Arial"/>
          <w:sz w:val="22"/>
          <w:szCs w:val="22"/>
        </w:rPr>
        <w:t>związku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41B04">
        <w:rPr>
          <w:rFonts w:ascii="Arial" w:hAnsi="Arial" w:cs="Arial"/>
          <w:sz w:val="22"/>
          <w:szCs w:val="22"/>
        </w:rPr>
        <w:t>działaniami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Rosji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destabilizującymi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sytuację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D41B04">
        <w:rPr>
          <w:rFonts w:ascii="Arial" w:hAnsi="Arial" w:cs="Arial"/>
          <w:sz w:val="22"/>
          <w:szCs w:val="22"/>
        </w:rPr>
        <w:t>Ukrainie</w:t>
      </w:r>
      <w:proofErr w:type="spellEnd"/>
    </w:p>
    <w:p w:rsidR="00D41B04" w:rsidRPr="00D41B04" w:rsidRDefault="00D41B04" w:rsidP="0004730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BE459E" w:rsidRDefault="00047302" w:rsidP="00BE459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związku z </w:t>
      </w:r>
      <w:r w:rsidR="00D41B04">
        <w:rPr>
          <w:rFonts w:ascii="Arial" w:eastAsia="Calibri" w:hAnsi="Arial" w:cs="Arial"/>
          <w:sz w:val="22"/>
          <w:szCs w:val="22"/>
          <w:lang w:eastAsia="en-US"/>
        </w:rPr>
        <w:t xml:space="preserve">prowadzonym </w:t>
      </w:r>
      <w:r>
        <w:rPr>
          <w:rFonts w:ascii="Arial" w:eastAsia="Calibri" w:hAnsi="Arial" w:cs="Arial"/>
          <w:sz w:val="22"/>
          <w:szCs w:val="22"/>
          <w:lang w:eastAsia="en-US"/>
        </w:rPr>
        <w:t>postępowaniem</w:t>
      </w:r>
      <w:r w:rsidR="00D41B04" w:rsidRPr="00D41B04">
        <w:rPr>
          <w:rFonts w:ascii="Arial" w:eastAsia="Calibri" w:hAnsi="Arial" w:cs="Arial"/>
          <w:sz w:val="22"/>
          <w:szCs w:val="22"/>
          <w:lang w:eastAsia="en-US"/>
        </w:rPr>
        <w:t xml:space="preserve"> o udzielenie zamówienia publicznego w trybie przetargu nieograniczonego  pn.</w:t>
      </w:r>
      <w:r w:rsidR="00D41B04" w:rsidRPr="00047302">
        <w:rPr>
          <w:rFonts w:ascii="Arial" w:eastAsia="Calibri" w:hAnsi="Arial" w:cs="Arial"/>
          <w:b/>
          <w:sz w:val="22"/>
          <w:szCs w:val="22"/>
          <w:lang w:eastAsia="en-US"/>
        </w:rPr>
        <w:t xml:space="preserve"> „</w:t>
      </w:r>
      <w:r w:rsidR="00720971">
        <w:rPr>
          <w:rFonts w:ascii="Arial" w:hAnsi="Arial" w:cs="Arial"/>
          <w:b/>
          <w:sz w:val="22"/>
          <w:szCs w:val="22"/>
        </w:rPr>
        <w:t>D</w:t>
      </w:r>
      <w:r w:rsidR="00720971" w:rsidRPr="00720971">
        <w:rPr>
          <w:rFonts w:ascii="Arial" w:hAnsi="Arial" w:cs="Arial"/>
          <w:b/>
          <w:sz w:val="22"/>
          <w:szCs w:val="22"/>
        </w:rPr>
        <w:t xml:space="preserve">ostawy </w:t>
      </w:r>
      <w:r w:rsidR="00C34778">
        <w:rPr>
          <w:rFonts w:ascii="Arial" w:hAnsi="Arial" w:cs="Arial"/>
          <w:b/>
          <w:sz w:val="22"/>
          <w:szCs w:val="22"/>
        </w:rPr>
        <w:t xml:space="preserve">fabrycznie nowych części do autobusów marki </w:t>
      </w:r>
      <w:r w:rsidR="008663B2">
        <w:rPr>
          <w:rFonts w:ascii="Arial" w:hAnsi="Arial" w:cs="Arial"/>
          <w:b/>
          <w:sz w:val="22"/>
          <w:szCs w:val="22"/>
        </w:rPr>
        <w:t xml:space="preserve">Solaris i </w:t>
      </w:r>
      <w:r w:rsidR="005B42CF">
        <w:rPr>
          <w:rFonts w:ascii="Arial" w:hAnsi="Arial" w:cs="Arial"/>
          <w:b/>
          <w:sz w:val="22"/>
          <w:szCs w:val="22"/>
        </w:rPr>
        <w:t>Mercedes</w:t>
      </w:r>
      <w:r w:rsidR="00BE459E">
        <w:rPr>
          <w:rFonts w:ascii="Arial" w:hAnsi="Arial" w:cs="Arial"/>
          <w:b/>
          <w:sz w:val="22"/>
          <w:szCs w:val="22"/>
        </w:rPr>
        <w:t xml:space="preserve"> – </w:t>
      </w:r>
      <w:r w:rsidR="005B42CF">
        <w:rPr>
          <w:rFonts w:ascii="Arial" w:hAnsi="Arial" w:cs="Arial"/>
          <w:b/>
          <w:sz w:val="22"/>
          <w:szCs w:val="22"/>
        </w:rPr>
        <w:t>2</w:t>
      </w:r>
      <w:r w:rsidR="00BE459E">
        <w:rPr>
          <w:rFonts w:ascii="Arial" w:hAnsi="Arial" w:cs="Arial"/>
          <w:b/>
          <w:sz w:val="22"/>
          <w:szCs w:val="22"/>
        </w:rPr>
        <w:t xml:space="preserve"> zadania</w:t>
      </w:r>
      <w:r w:rsidR="00B405DC">
        <w:rPr>
          <w:rFonts w:ascii="Arial" w:hAnsi="Arial" w:cs="Arial"/>
          <w:b/>
          <w:sz w:val="22"/>
          <w:szCs w:val="22"/>
        </w:rPr>
        <w:t xml:space="preserve">” </w:t>
      </w:r>
      <w:r w:rsidR="00BE459E" w:rsidRPr="00BE1C40">
        <w:rPr>
          <w:rFonts w:ascii="Arial" w:hAnsi="Arial" w:cs="Arial"/>
          <w:sz w:val="22"/>
          <w:szCs w:val="22"/>
        </w:rPr>
        <w:t>składając ofertę do zadania/ zadań:</w:t>
      </w:r>
    </w:p>
    <w:p w:rsidR="00BE459E" w:rsidRPr="00BE1C40" w:rsidRDefault="00BE459E" w:rsidP="00BE459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E459E" w:rsidRPr="00BE459E" w:rsidRDefault="00BE459E" w:rsidP="00BE459E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BE459E">
        <w:rPr>
          <w:rFonts w:ascii="Arial" w:hAnsi="Arial" w:cs="Arial"/>
          <w:b/>
          <w:sz w:val="22"/>
          <w:szCs w:val="22"/>
          <w:highlight w:val="lightGray"/>
        </w:rPr>
        <w:t>………………………………………………………………………………………….</w:t>
      </w:r>
    </w:p>
    <w:p w:rsidR="00BE459E" w:rsidRPr="00BE459E" w:rsidRDefault="00BE459E" w:rsidP="00BE459E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BE459E">
        <w:rPr>
          <w:rFonts w:ascii="Arial" w:hAnsi="Arial" w:cs="Arial"/>
          <w:b/>
          <w:sz w:val="22"/>
          <w:szCs w:val="22"/>
          <w:highlight w:val="lightGray"/>
        </w:rPr>
        <w:t>………………………………………………………………………………………….</w:t>
      </w:r>
    </w:p>
    <w:p w:rsidR="00BE1C40" w:rsidRDefault="00BE1C40" w:rsidP="00BE45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56BFD" w:rsidRPr="000967B1" w:rsidRDefault="00D56BFD" w:rsidP="0004730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0967B1">
        <w:rPr>
          <w:rFonts w:ascii="Arial" w:hAnsi="Arial" w:cs="Arial"/>
          <w:sz w:val="22"/>
          <w:szCs w:val="22"/>
        </w:rPr>
        <w:t>*</w:t>
      </w:r>
      <w:r w:rsidRPr="000967B1">
        <w:rPr>
          <w:rFonts w:ascii="Arial" w:hAnsi="Arial" w:cs="Arial"/>
          <w:i/>
          <w:sz w:val="22"/>
          <w:szCs w:val="22"/>
        </w:rPr>
        <w:t xml:space="preserve">Wykonawca/podmiot udostępniający zasoby oświadcza, że nie jest: </w:t>
      </w:r>
    </w:p>
    <w:p w:rsidR="00D56BFD" w:rsidRPr="000967B1" w:rsidRDefault="00D56BFD" w:rsidP="00047302">
      <w:pPr>
        <w:spacing w:line="276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obywatelem rosyjskim, osobą fizyczną lub prawną, podmiotem lub organem z siedzibą w Rosji; </w:t>
      </w: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fizyczną lub prawną, podmiotem lub organem działającym w imieniu lub pod kierunkiem: </w:t>
      </w:r>
    </w:p>
    <w:p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obywateli rosyjskich lub osób fizycznych lub prawnych, podmiotów lub organów z siedzibą w Rosji lub </w:t>
      </w:r>
    </w:p>
    <w:p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56BFD" w:rsidRPr="000967B1" w:rsidRDefault="00D56BFD" w:rsidP="000967B1">
      <w:pPr>
        <w:pStyle w:val="Default"/>
        <w:spacing w:line="276" w:lineRule="auto"/>
        <w:ind w:left="426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oraz że żaden z podwykonawców, dostawców i podmiotów, na których zdolności wykonawca polega, w przypadku gdy przypada na nich ponad 10 % wartości zamówienia, nie należy do żadnej z </w:t>
      </w:r>
      <w:r w:rsidR="00047302" w:rsidRPr="000967B1">
        <w:rPr>
          <w:i/>
          <w:sz w:val="22"/>
          <w:szCs w:val="22"/>
        </w:rPr>
        <w:t>powyższych kategorii podmiotów.</w:t>
      </w:r>
    </w:p>
    <w:p w:rsidR="00D66C01" w:rsidRPr="00D41B04" w:rsidRDefault="00D66C01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41B04" w:rsidRPr="000E7E01" w:rsidRDefault="00D41B04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osoby (osób) 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upoważnionej (upoważnionych) do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reprezentowania Wykonawcy/ów</w:t>
      </w:r>
      <w:r w:rsidR="00D56BFD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/podmiotu udostępniającego zasoby</w:t>
      </w: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143A6C" w:rsidRPr="00143A6C" w:rsidRDefault="00143A6C" w:rsidP="00143A6C">
      <w:pPr>
        <w:spacing w:line="276" w:lineRule="auto"/>
        <w:ind w:left="360"/>
        <w:rPr>
          <w:rFonts w:ascii="Arial" w:hAnsi="Arial" w:cs="Arial"/>
          <w:color w:val="FF0000"/>
          <w:sz w:val="22"/>
          <w:szCs w:val="22"/>
          <w:lang w:eastAsia="en-US"/>
        </w:rPr>
      </w:pPr>
    </w:p>
    <w:sectPr w:rsidR="00143A6C" w:rsidRPr="00143A6C" w:rsidSect="00B405DC">
      <w:footerReference w:type="default" r:id="rId7"/>
      <w:headerReference w:type="first" r:id="rId8"/>
      <w:footerReference w:type="first" r:id="rId9"/>
      <w:type w:val="continuous"/>
      <w:pgSz w:w="11905" w:h="16837"/>
      <w:pgMar w:top="1417" w:right="1417" w:bottom="1417" w:left="1417" w:header="708" w:footer="851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61" w:rsidRDefault="00634C61" w:rsidP="00C63813">
      <w:r>
        <w:separator/>
      </w:r>
    </w:p>
  </w:endnote>
  <w:endnote w:type="continuationSeparator" w:id="0">
    <w:p w:rsidR="00634C61" w:rsidRDefault="00634C61" w:rsidP="00C6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EC" w:rsidRDefault="000A663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56BF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61" w:rsidRDefault="00634C61" w:rsidP="00C63813">
      <w:r>
        <w:separator/>
      </w:r>
    </w:p>
  </w:footnote>
  <w:footnote w:type="continuationSeparator" w:id="0">
    <w:p w:rsidR="00634C61" w:rsidRDefault="00634C61" w:rsidP="00C63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22" w:rsidRPr="00A32E22" w:rsidRDefault="000967B1" w:rsidP="000967B1">
    <w:pPr>
      <w:pStyle w:val="Nagwek"/>
      <w:tabs>
        <w:tab w:val="left" w:pos="142"/>
        <w:tab w:val="right" w:pos="9637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="008663B2">
      <w:rPr>
        <w:rFonts w:ascii="Arial" w:hAnsi="Arial" w:cs="Arial"/>
        <w:sz w:val="24"/>
        <w:szCs w:val="24"/>
      </w:rPr>
      <w:t>117</w:t>
    </w:r>
    <w:r w:rsidR="004C71C3">
      <w:rPr>
        <w:rFonts w:ascii="Arial" w:hAnsi="Arial" w:cs="Arial"/>
        <w:sz w:val="24"/>
        <w:szCs w:val="24"/>
      </w:rPr>
      <w:t>/2023</w:t>
    </w:r>
    <w:r>
      <w:rPr>
        <w:rFonts w:ascii="Arial" w:hAnsi="Arial" w:cs="Arial"/>
        <w:sz w:val="24"/>
        <w:szCs w:val="24"/>
      </w:rPr>
      <w:tab/>
    </w:r>
    <w:proofErr w:type="spellStart"/>
    <w:r w:rsidR="00BE459E">
      <w:rPr>
        <w:rFonts w:ascii="Arial" w:hAnsi="Arial" w:cs="Arial"/>
        <w:sz w:val="24"/>
        <w:szCs w:val="24"/>
      </w:rPr>
      <w:t>Załącznik</w:t>
    </w:r>
    <w:proofErr w:type="spellEnd"/>
    <w:r w:rsidR="00BE459E">
      <w:rPr>
        <w:rFonts w:ascii="Arial" w:hAnsi="Arial" w:cs="Arial"/>
        <w:sz w:val="24"/>
        <w:szCs w:val="24"/>
      </w:rPr>
      <w:t xml:space="preserve"> </w:t>
    </w:r>
    <w:proofErr w:type="spellStart"/>
    <w:r w:rsidR="00BE459E">
      <w:rPr>
        <w:rFonts w:ascii="Arial" w:hAnsi="Arial" w:cs="Arial"/>
        <w:sz w:val="24"/>
        <w:szCs w:val="24"/>
      </w:rPr>
      <w:t>nr</w:t>
    </w:r>
    <w:proofErr w:type="spellEnd"/>
    <w:r w:rsidR="00BE459E">
      <w:rPr>
        <w:rFonts w:ascii="Arial" w:hAnsi="Arial" w:cs="Arial"/>
        <w:sz w:val="24"/>
        <w:szCs w:val="24"/>
      </w:rPr>
      <w:t xml:space="preserve"> </w:t>
    </w:r>
    <w:r w:rsidR="005B42CF">
      <w:rPr>
        <w:rFonts w:ascii="Arial" w:hAnsi="Arial" w:cs="Arial"/>
        <w:sz w:val="24"/>
        <w:szCs w:val="24"/>
      </w:rPr>
      <w:t>5</w:t>
    </w:r>
    <w:r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35C03370"/>
    <w:multiLevelType w:val="hybridMultilevel"/>
    <w:tmpl w:val="183629A8"/>
    <w:lvl w:ilvl="0" w:tplc="C728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7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6"/>
  </w:num>
  <w:num w:numId="18">
    <w:abstractNumId w:val="30"/>
  </w:num>
  <w:num w:numId="19">
    <w:abstractNumId w:val="18"/>
  </w:num>
  <w:num w:numId="20">
    <w:abstractNumId w:val="15"/>
  </w:num>
  <w:num w:numId="21">
    <w:abstractNumId w:val="21"/>
  </w:num>
  <w:num w:numId="22">
    <w:abstractNumId w:val="32"/>
  </w:num>
  <w:num w:numId="23">
    <w:abstractNumId w:val="23"/>
  </w:num>
  <w:num w:numId="24">
    <w:abstractNumId w:val="35"/>
  </w:num>
  <w:num w:numId="25">
    <w:abstractNumId w:val="17"/>
  </w:num>
  <w:num w:numId="26">
    <w:abstractNumId w:val="22"/>
  </w:num>
  <w:num w:numId="27">
    <w:abstractNumId w:val="31"/>
  </w:num>
  <w:num w:numId="28">
    <w:abstractNumId w:val="28"/>
  </w:num>
  <w:num w:numId="29">
    <w:abstractNumId w:val="36"/>
  </w:num>
  <w:num w:numId="30">
    <w:abstractNumId w:val="33"/>
  </w:num>
  <w:num w:numId="31">
    <w:abstractNumId w:val="34"/>
  </w:num>
  <w:num w:numId="32">
    <w:abstractNumId w:val="20"/>
  </w:num>
  <w:num w:numId="33">
    <w:abstractNumId w:val="19"/>
  </w:num>
  <w:num w:numId="34">
    <w:abstractNumId w:val="27"/>
  </w:num>
  <w:num w:numId="35">
    <w:abstractNumId w:val="29"/>
  </w:num>
  <w:num w:numId="36">
    <w:abstractNumId w:val="16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87819"/>
    <w:rsid w:val="00000DDD"/>
    <w:rsid w:val="00003224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967B1"/>
    <w:rsid w:val="000A1321"/>
    <w:rsid w:val="000A663E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3A6C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45FF4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0412D"/>
    <w:rsid w:val="0031640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55E91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C71C3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4221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42CF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4C6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0971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3B2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1702F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2E22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94E93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05DC"/>
    <w:rsid w:val="00B4546B"/>
    <w:rsid w:val="00B45D43"/>
    <w:rsid w:val="00B500CF"/>
    <w:rsid w:val="00B55898"/>
    <w:rsid w:val="00B57DBC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1C40"/>
    <w:rsid w:val="00BE459E"/>
    <w:rsid w:val="00C06E6A"/>
    <w:rsid w:val="00C239F5"/>
    <w:rsid w:val="00C2617A"/>
    <w:rsid w:val="00C30FFA"/>
    <w:rsid w:val="00C34778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4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2E22"/>
    <w:rPr>
      <w:sz w:val="28"/>
      <w:szCs w:val="2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Daria Olszewska</cp:lastModifiedBy>
  <cp:revision>7</cp:revision>
  <cp:lastPrinted>2022-05-27T07:00:00Z</cp:lastPrinted>
  <dcterms:created xsi:type="dcterms:W3CDTF">2023-02-01T12:41:00Z</dcterms:created>
  <dcterms:modified xsi:type="dcterms:W3CDTF">2023-10-04T08:40:00Z</dcterms:modified>
</cp:coreProperties>
</file>