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85616" w14:textId="77777777" w:rsidR="00540A33" w:rsidRDefault="00540A33">
      <w:pPr>
        <w:spacing w:line="276" w:lineRule="auto"/>
        <w:ind w:right="5100"/>
        <w:jc w:val="center"/>
      </w:pPr>
      <w:r>
        <w:rPr>
          <w:rFonts w:ascii="Times New Roman" w:hAnsi="Times New Roman" w:cs="Times New Roman"/>
          <w:sz w:val="20"/>
          <w:szCs w:val="20"/>
        </w:rPr>
        <w:t>Numer referencyjny postępowania:</w:t>
      </w:r>
    </w:p>
    <w:p w14:paraId="735B7835" w14:textId="39E91C23" w:rsidR="00540A33" w:rsidRDefault="00BA6E8E">
      <w:pPr>
        <w:ind w:right="510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66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="00540A33">
        <w:rPr>
          <w:rFonts w:ascii="Times New Roman" w:hAnsi="Times New Roman" w:cs="Times New Roman"/>
          <w:b/>
          <w:sz w:val="20"/>
          <w:szCs w:val="20"/>
        </w:rPr>
        <w:t>202</w:t>
      </w:r>
      <w:r w:rsidR="00027059">
        <w:rPr>
          <w:rFonts w:ascii="Times New Roman" w:hAnsi="Times New Roman" w:cs="Times New Roman"/>
          <w:b/>
          <w:sz w:val="20"/>
          <w:szCs w:val="20"/>
        </w:rPr>
        <w:t>2</w:t>
      </w:r>
    </w:p>
    <w:p w14:paraId="171F90F4" w14:textId="77777777" w:rsidR="00540A33" w:rsidRDefault="00540A33">
      <w:pPr>
        <w:jc w:val="right"/>
      </w:pPr>
      <w:r>
        <w:rPr>
          <w:rFonts w:ascii="Times New Roman" w:hAnsi="Times New Roman" w:cs="Times New Roman"/>
          <w:b/>
          <w:sz w:val="20"/>
          <w:szCs w:val="20"/>
        </w:rPr>
        <w:t>Załącznik nr 1 do SWZ</w:t>
      </w:r>
    </w:p>
    <w:p w14:paraId="31089252" w14:textId="77777777" w:rsidR="00540A33" w:rsidRDefault="00540A33">
      <w:pPr>
        <w:rPr>
          <w:rFonts w:ascii="Times New Roman" w:hAnsi="Times New Roman" w:cs="Times New Roman"/>
          <w:b/>
          <w:sz w:val="22"/>
          <w:szCs w:val="22"/>
        </w:rPr>
      </w:pPr>
    </w:p>
    <w:p w14:paraId="30E217AD" w14:textId="77777777" w:rsidR="00540A33" w:rsidRDefault="00540A33" w:rsidP="00E25191">
      <w:pPr>
        <w:pStyle w:val="Nagwek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</w:pPr>
      <w:r>
        <w:rPr>
          <w:rStyle w:val="Tytuksiki"/>
          <w:rFonts w:ascii="Times New Roman" w:hAnsi="Times New Roman" w:cs="Times New Roman"/>
          <w:sz w:val="24"/>
          <w:szCs w:val="22"/>
        </w:rPr>
        <w:t>Formularz oferty</w:t>
      </w:r>
    </w:p>
    <w:p w14:paraId="6CB3110D" w14:textId="77777777" w:rsidR="00606850" w:rsidRDefault="006068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CA20B52" w14:textId="77777777" w:rsidR="00606850" w:rsidRDefault="0060685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F991C55" w14:textId="77777777" w:rsidR="00540A33" w:rsidRDefault="00540A33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Składając ofertę w postępowaniu o udzielenie Zamówienia prowadzonego w trybie </w:t>
      </w:r>
      <w:r>
        <w:rPr>
          <w:rFonts w:ascii="Times New Roman" w:hAnsi="Times New Roman" w:cs="Times New Roman"/>
          <w:iCs/>
          <w:sz w:val="22"/>
          <w:szCs w:val="22"/>
        </w:rPr>
        <w:t>podstawowym bez negocjacji zgodnie z art. 275 pkt 1 ustawy z dnia 11 wrze</w:t>
      </w:r>
      <w:r>
        <w:rPr>
          <w:rFonts w:ascii="Times New Roman" w:hAnsi="Times New Roman" w:cs="Times New Roman" w:hint="cs"/>
          <w:iCs/>
          <w:sz w:val="22"/>
          <w:szCs w:val="22"/>
        </w:rPr>
        <w:t>ś</w:t>
      </w:r>
      <w:r>
        <w:rPr>
          <w:rFonts w:ascii="Times New Roman" w:hAnsi="Times New Roman" w:cs="Times New Roman"/>
          <w:iCs/>
          <w:sz w:val="22"/>
          <w:szCs w:val="22"/>
        </w:rPr>
        <w:t xml:space="preserve">nia 2019 r. </w:t>
      </w:r>
      <w:r>
        <w:rPr>
          <w:rFonts w:ascii="Times New Roman" w:hAnsi="Times New Roman" w:cs="Times New Roman" w:hint="cs"/>
          <w:iCs/>
          <w:sz w:val="22"/>
          <w:szCs w:val="22"/>
        </w:rPr>
        <w:t>–</w:t>
      </w:r>
      <w:r>
        <w:rPr>
          <w:rFonts w:ascii="Times New Roman" w:hAnsi="Times New Roman" w:cs="Times New Roman"/>
          <w:iCs/>
          <w:sz w:val="22"/>
          <w:szCs w:val="22"/>
        </w:rPr>
        <w:t xml:space="preserve"> Prawo zam</w:t>
      </w:r>
      <w:r>
        <w:rPr>
          <w:rFonts w:ascii="Times New Roman" w:hAnsi="Times New Roman" w:cs="Times New Roman" w:hint="cs"/>
          <w:iCs/>
          <w:sz w:val="22"/>
          <w:szCs w:val="22"/>
        </w:rPr>
        <w:t>ó</w:t>
      </w:r>
      <w:r>
        <w:rPr>
          <w:rFonts w:ascii="Times New Roman" w:hAnsi="Times New Roman" w:cs="Times New Roman"/>
          <w:iCs/>
          <w:sz w:val="22"/>
          <w:szCs w:val="22"/>
        </w:rPr>
        <w:t>wie</w:t>
      </w:r>
      <w:r>
        <w:rPr>
          <w:rFonts w:ascii="Times New Roman" w:hAnsi="Times New Roman" w:cs="Times New Roman" w:hint="cs"/>
          <w:iCs/>
          <w:sz w:val="22"/>
          <w:szCs w:val="22"/>
        </w:rPr>
        <w:t>ń</w:t>
      </w:r>
      <w:r>
        <w:rPr>
          <w:rFonts w:ascii="Times New Roman" w:hAnsi="Times New Roman" w:cs="Times New Roman"/>
          <w:iCs/>
          <w:sz w:val="22"/>
          <w:szCs w:val="22"/>
        </w:rPr>
        <w:t xml:space="preserve"> publicznych, </w:t>
      </w:r>
    </w:p>
    <w:p w14:paraId="0FE0D707" w14:textId="77777777" w:rsidR="009102E9" w:rsidRPr="00DE4624" w:rsidRDefault="00540A33" w:rsidP="009102E9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na zadanie pod nazw</w:t>
      </w:r>
      <w:r>
        <w:rPr>
          <w:rFonts w:ascii="Times New Roman" w:hAnsi="Times New Roman" w:cs="Times New Roman" w:hint="cs"/>
          <w:iCs/>
          <w:sz w:val="22"/>
          <w:szCs w:val="22"/>
        </w:rPr>
        <w:t>ą</w:t>
      </w:r>
      <w:r>
        <w:rPr>
          <w:rFonts w:ascii="Times New Roman" w:hAnsi="Times New Roman" w:cs="Times New Roman"/>
          <w:iCs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„</w:t>
      </w:r>
      <w:r w:rsidR="009102E9" w:rsidRPr="00DE46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Świadczenie usług transportu żywności, azotu, gospodarczego oraz </w:t>
      </w:r>
    </w:p>
    <w:p w14:paraId="3FA5DB78" w14:textId="77777777" w:rsidR="00540A33" w:rsidRDefault="009102E9" w:rsidP="009102E9">
      <w:pPr>
        <w:jc w:val="both"/>
      </w:pPr>
      <w:r w:rsidRPr="00DE4624">
        <w:rPr>
          <w:rFonts w:ascii="Times New Roman" w:hAnsi="Times New Roman" w:cs="Times New Roman"/>
          <w:b/>
          <w:bCs/>
          <w:iCs/>
          <w:sz w:val="22"/>
          <w:szCs w:val="22"/>
        </w:rPr>
        <w:t>materiałów do /ze sterylizacji</w:t>
      </w:r>
      <w:r w:rsidR="00540A33">
        <w:rPr>
          <w:rFonts w:ascii="Times New Roman" w:hAnsi="Times New Roman" w:cs="Times New Roman"/>
          <w:b/>
          <w:bCs/>
          <w:iCs/>
          <w:sz w:val="22"/>
          <w:szCs w:val="22"/>
        </w:rPr>
        <w:t>”</w:t>
      </w:r>
      <w:r w:rsidR="00540A33">
        <w:rPr>
          <w:rFonts w:ascii="Times New Roman" w:hAnsi="Times New Roman" w:cs="Times New Roman"/>
          <w:b/>
          <w:sz w:val="22"/>
          <w:szCs w:val="22"/>
        </w:rPr>
        <w:t>,</w:t>
      </w:r>
      <w:r w:rsidR="00540A33">
        <w:rPr>
          <w:rFonts w:ascii="Times New Roman" w:hAnsi="Times New Roman" w:cs="Times New Roman"/>
          <w:sz w:val="22"/>
          <w:szCs w:val="22"/>
        </w:rPr>
        <w:t xml:space="preserve"> my niżej podpisani: </w:t>
      </w:r>
    </w:p>
    <w:p w14:paraId="58E15FB6" w14:textId="77777777" w:rsidR="009102E9" w:rsidRDefault="009102E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21B024" w14:textId="77777777" w:rsidR="00540A33" w:rsidRDefault="00540A33">
      <w:pPr>
        <w:pStyle w:val="Tekstpodstawowywcity"/>
        <w:spacing w:after="0" w:line="360" w:lineRule="auto"/>
        <w:ind w:left="0"/>
      </w:pPr>
      <w:r>
        <w:rPr>
          <w:rFonts w:ascii="Times New Roman" w:hAnsi="Times New Roman" w:cs="Times New Roman"/>
          <w:b/>
          <w:sz w:val="22"/>
          <w:szCs w:val="22"/>
        </w:rPr>
        <w:t>Wykonawca</w:t>
      </w:r>
      <w:r w:rsidR="00F95B98">
        <w:rPr>
          <w:rFonts w:ascii="Times New Roman" w:hAnsi="Times New Roman" w:cs="Times New Roman"/>
          <w:b/>
          <w:sz w:val="22"/>
          <w:szCs w:val="22"/>
          <w:lang w:val="pl-PL"/>
        </w:rPr>
        <w:t>*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 </w:t>
      </w:r>
    </w:p>
    <w:p w14:paraId="7C6F4BE9" w14:textId="77777777" w:rsidR="00540A33" w:rsidRDefault="00540A33">
      <w:pPr>
        <w:pStyle w:val="Tekstpodstawowywcity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ul.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54C02CFE" w14:textId="77777777" w:rsidR="00540A33" w:rsidRDefault="00540A33">
      <w:pPr>
        <w:pStyle w:val="Tekstpodstawowywcity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kod …………………………… miasto………………………… kraj ……………………………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6B8AF625" w14:textId="77777777" w:rsidR="00540A33" w:rsidRDefault="00540A33">
      <w:pPr>
        <w:pStyle w:val="Tekstpodstawowywcity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adres email (</w:t>
      </w:r>
      <w:r>
        <w:rPr>
          <w:rFonts w:ascii="Times New Roman" w:hAnsi="Times New Roman" w:cs="Times New Roman"/>
          <w:i/>
          <w:sz w:val="22"/>
          <w:szCs w:val="22"/>
        </w:rPr>
        <w:t>do kontaktów z Zamawiającym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……………………@…………………………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…………</w:t>
      </w:r>
    </w:p>
    <w:p w14:paraId="4D11DC88" w14:textId="77777777" w:rsidR="00540A33" w:rsidRDefault="00540A33">
      <w:pPr>
        <w:pStyle w:val="Tekstpodstawowywcity"/>
        <w:spacing w:after="0" w:line="360" w:lineRule="auto"/>
        <w:ind w:left="0"/>
      </w:pPr>
      <w:r>
        <w:rPr>
          <w:rFonts w:ascii="Times New Roman" w:hAnsi="Times New Roman" w:cs="Times New Roman"/>
          <w:sz w:val="22"/>
          <w:szCs w:val="22"/>
        </w:rPr>
        <w:t>KRS ………………………… NIP ………………………… REGON ………………………………</w:t>
      </w:r>
    </w:p>
    <w:p w14:paraId="4146273F" w14:textId="77777777" w:rsidR="00F95B98" w:rsidRPr="00200DEE" w:rsidRDefault="00F95B98" w:rsidP="00F95B98">
      <w:pPr>
        <w:pStyle w:val="Tekstpodstawowywcity"/>
        <w:spacing w:line="276" w:lineRule="auto"/>
        <w:ind w:left="0"/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200DEE">
        <w:rPr>
          <w:rFonts w:ascii="Times New Roman" w:hAnsi="Times New Roman"/>
          <w:b/>
          <w:sz w:val="22"/>
          <w:szCs w:val="22"/>
        </w:rPr>
        <w:t>Pełnomocnik**</w:t>
      </w:r>
      <w:r w:rsidRPr="00200DEE">
        <w:rPr>
          <w:rFonts w:ascii="Times New Roman" w:hAnsi="Times New Roman"/>
          <w:sz w:val="22"/>
          <w:szCs w:val="22"/>
        </w:rPr>
        <w:t xml:space="preserve"> </w:t>
      </w:r>
      <w:r w:rsidRPr="00200DEE">
        <w:rPr>
          <w:rFonts w:ascii="Times New Roman" w:hAnsi="Times New Roman"/>
          <w:bCs/>
          <w:sz w:val="22"/>
          <w:szCs w:val="22"/>
        </w:rPr>
        <w:t>do</w:t>
      </w:r>
      <w:r w:rsidRPr="00200DEE">
        <w:rPr>
          <w:rFonts w:ascii="Times New Roman" w:hAnsi="Times New Roman"/>
          <w:sz w:val="22"/>
          <w:szCs w:val="22"/>
        </w:rPr>
        <w:t xml:space="preserve"> </w:t>
      </w:r>
      <w:r w:rsidRPr="00200DEE">
        <w:rPr>
          <w:rFonts w:ascii="Times New Roman" w:hAnsi="Times New Roman"/>
          <w:bCs/>
          <w:sz w:val="22"/>
          <w:szCs w:val="22"/>
        </w:rPr>
        <w:t>reprezentowania Wykonawców ubiegających się wspólnie o udzielenie Zamówienia (Lider Konsorcjum) ……………………………………………………</w:t>
      </w:r>
      <w:r w:rsidRPr="00200DEE">
        <w:rPr>
          <w:rFonts w:ascii="Times New Roman" w:hAnsi="Times New Roman"/>
          <w:bCs/>
          <w:sz w:val="22"/>
          <w:szCs w:val="22"/>
          <w:lang w:val="pl-PL"/>
        </w:rPr>
        <w:t>…………………</w:t>
      </w:r>
    </w:p>
    <w:p w14:paraId="3B5C6D8F" w14:textId="77777777" w:rsidR="00F95B98" w:rsidRPr="00200DEE" w:rsidRDefault="00F95B98" w:rsidP="00F95B98">
      <w:pPr>
        <w:pStyle w:val="Tekstpodstawowywcity"/>
        <w:spacing w:after="0" w:line="360" w:lineRule="auto"/>
        <w:ind w:left="0"/>
        <w:rPr>
          <w:rFonts w:ascii="Times New Roman" w:hAnsi="Times New Roman"/>
          <w:b/>
          <w:sz w:val="22"/>
          <w:szCs w:val="22"/>
          <w:lang w:val="pl-PL"/>
        </w:rPr>
      </w:pPr>
      <w:r w:rsidRPr="00200DEE">
        <w:rPr>
          <w:rFonts w:ascii="Times New Roman" w:hAnsi="Times New Roman"/>
          <w:sz w:val="22"/>
          <w:szCs w:val="22"/>
        </w:rPr>
        <w:t>ul. …………………………………………………………………………………………………</w:t>
      </w:r>
      <w:r w:rsidRPr="00200DEE">
        <w:rPr>
          <w:rFonts w:ascii="Times New Roman" w:hAnsi="Times New Roman"/>
          <w:sz w:val="22"/>
          <w:szCs w:val="22"/>
          <w:lang w:val="pl-PL"/>
        </w:rPr>
        <w:t>……</w:t>
      </w:r>
    </w:p>
    <w:p w14:paraId="63E3E056" w14:textId="77777777" w:rsidR="00F95B98" w:rsidRPr="00200DEE" w:rsidRDefault="00F95B98" w:rsidP="00F95B98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200DEE">
        <w:rPr>
          <w:rFonts w:ascii="Times New Roman" w:hAnsi="Times New Roman"/>
          <w:sz w:val="22"/>
          <w:szCs w:val="22"/>
        </w:rPr>
        <w:t>kod …………………………… miasto………………………… kraj ……………………………</w:t>
      </w:r>
      <w:r w:rsidRPr="00200DEE">
        <w:rPr>
          <w:rFonts w:ascii="Times New Roman" w:hAnsi="Times New Roman"/>
          <w:sz w:val="22"/>
          <w:szCs w:val="22"/>
          <w:lang w:val="pl-PL"/>
        </w:rPr>
        <w:t>……</w:t>
      </w:r>
    </w:p>
    <w:p w14:paraId="382237D5" w14:textId="77777777" w:rsidR="00F95B98" w:rsidRPr="00200DEE" w:rsidRDefault="00F95B98" w:rsidP="00F95B98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  <w:lang w:val="pl-PL"/>
        </w:rPr>
      </w:pPr>
      <w:r w:rsidRPr="00200DEE">
        <w:rPr>
          <w:rFonts w:ascii="Times New Roman" w:hAnsi="Times New Roman"/>
          <w:sz w:val="22"/>
          <w:szCs w:val="22"/>
        </w:rPr>
        <w:t>adres email (</w:t>
      </w:r>
      <w:r w:rsidRPr="00200DEE">
        <w:rPr>
          <w:rFonts w:ascii="Times New Roman" w:hAnsi="Times New Roman"/>
          <w:i/>
          <w:sz w:val="22"/>
          <w:szCs w:val="22"/>
        </w:rPr>
        <w:t>do kontaktów z Zamawiającym</w:t>
      </w:r>
      <w:r w:rsidRPr="00200DEE">
        <w:rPr>
          <w:rFonts w:ascii="Times New Roman" w:hAnsi="Times New Roman"/>
          <w:sz w:val="22"/>
          <w:szCs w:val="22"/>
        </w:rPr>
        <w:t>)</w:t>
      </w:r>
      <w:r w:rsidRPr="00200DEE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200DEE">
        <w:rPr>
          <w:rFonts w:ascii="Times New Roman" w:hAnsi="Times New Roman"/>
          <w:sz w:val="22"/>
          <w:szCs w:val="22"/>
        </w:rPr>
        <w:t>……………………@…………………………</w:t>
      </w:r>
      <w:r w:rsidRPr="00200DEE">
        <w:rPr>
          <w:rFonts w:ascii="Times New Roman" w:hAnsi="Times New Roman"/>
          <w:sz w:val="22"/>
          <w:szCs w:val="22"/>
          <w:lang w:val="pl-PL"/>
        </w:rPr>
        <w:t>…………</w:t>
      </w:r>
    </w:p>
    <w:p w14:paraId="13C4B222" w14:textId="77777777" w:rsidR="00F95B98" w:rsidRPr="00200DEE" w:rsidRDefault="00F95B98" w:rsidP="00F95B98">
      <w:pPr>
        <w:pStyle w:val="Tekstpodstawowywcity"/>
        <w:spacing w:after="0" w:line="360" w:lineRule="auto"/>
        <w:ind w:left="0"/>
        <w:rPr>
          <w:rFonts w:ascii="Times New Roman" w:hAnsi="Times New Roman"/>
          <w:sz w:val="22"/>
          <w:szCs w:val="22"/>
        </w:rPr>
      </w:pPr>
      <w:r w:rsidRPr="00200DEE">
        <w:rPr>
          <w:rFonts w:ascii="Times New Roman" w:hAnsi="Times New Roman"/>
          <w:sz w:val="22"/>
          <w:szCs w:val="22"/>
        </w:rPr>
        <w:t>KRS ………………………… NIP ………………………… REGON ………………………………</w:t>
      </w:r>
    </w:p>
    <w:p w14:paraId="7BF28E53" w14:textId="77777777" w:rsidR="00F95B98" w:rsidRPr="00113F09" w:rsidRDefault="00F95B98" w:rsidP="00F95B98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</w:rPr>
      </w:pPr>
      <w:r w:rsidRPr="00113F09">
        <w:rPr>
          <w:rFonts w:ascii="Times New Roman" w:hAnsi="Times New Roman"/>
          <w:bCs/>
          <w:sz w:val="16"/>
          <w:szCs w:val="22"/>
        </w:rPr>
        <w:t>* nie potrzebne skreślić lub powielić w przypadku większej liczby Wykonawców wspólnie ubiegających się o udzielenie Zamówienia</w:t>
      </w:r>
    </w:p>
    <w:p w14:paraId="234B0D66" w14:textId="77777777" w:rsidR="00F95B98" w:rsidRPr="00113F09" w:rsidRDefault="00F95B98" w:rsidP="00F95B98">
      <w:pPr>
        <w:pStyle w:val="Zwykytekst"/>
        <w:spacing w:line="276" w:lineRule="auto"/>
        <w:rPr>
          <w:rFonts w:ascii="Times New Roman" w:hAnsi="Times New Roman"/>
          <w:bCs/>
          <w:sz w:val="16"/>
          <w:szCs w:val="22"/>
        </w:rPr>
      </w:pPr>
      <w:r w:rsidRPr="00113F09">
        <w:rPr>
          <w:rFonts w:ascii="Times New Roman" w:hAnsi="Times New Roman"/>
          <w:bCs/>
          <w:sz w:val="16"/>
          <w:szCs w:val="22"/>
        </w:rPr>
        <w:t>** wypełniają jedynie Wykonawcy wspólne ubiegający się o udzielenie Zamówienia (spółki cywilne lub konsorcja)</w:t>
      </w:r>
    </w:p>
    <w:p w14:paraId="114DD6A7" w14:textId="77777777" w:rsidR="00F95B98" w:rsidRPr="00113F09" w:rsidRDefault="00F95B98" w:rsidP="00F95B98">
      <w:pPr>
        <w:pStyle w:val="Zwykytekst"/>
        <w:spacing w:line="276" w:lineRule="auto"/>
        <w:jc w:val="center"/>
        <w:rPr>
          <w:rFonts w:ascii="Times New Roman" w:hAnsi="Times New Roman"/>
          <w:bCs/>
          <w:sz w:val="10"/>
          <w:szCs w:val="10"/>
        </w:rPr>
      </w:pPr>
    </w:p>
    <w:p w14:paraId="72307AEA" w14:textId="77777777" w:rsidR="00540A33" w:rsidRDefault="00540A33">
      <w:pPr>
        <w:pStyle w:val="Zwykytekst1"/>
        <w:autoSpaceDE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8E85054" w14:textId="77777777" w:rsidR="00540A33" w:rsidRDefault="00540A33">
      <w:pPr>
        <w:pStyle w:val="Zwykytekst1"/>
        <w:autoSpaceDE w:val="0"/>
        <w:spacing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OSOB</w:t>
      </w:r>
      <w:r w:rsidR="00F95B98">
        <w:rPr>
          <w:rFonts w:ascii="Times New Roman" w:hAnsi="Times New Roman" w:cs="Times New Roman"/>
          <w:b/>
          <w:bCs/>
          <w:sz w:val="22"/>
          <w:szCs w:val="22"/>
          <w:lang w:val="pl-PL"/>
        </w:rPr>
        <w:t>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upoważnion</w:t>
      </w:r>
      <w:r w:rsidR="00F95B98">
        <w:rPr>
          <w:rFonts w:ascii="Times New Roman" w:hAnsi="Times New Roman" w:cs="Times New Roman"/>
          <w:sz w:val="22"/>
          <w:szCs w:val="22"/>
          <w:lang w:val="pl-PL"/>
        </w:rPr>
        <w:t>ą</w:t>
      </w:r>
      <w:r>
        <w:rPr>
          <w:rFonts w:ascii="Times New Roman" w:hAnsi="Times New Roman" w:cs="Times New Roman"/>
          <w:sz w:val="22"/>
          <w:szCs w:val="22"/>
        </w:rPr>
        <w:t xml:space="preserve"> do kontaktów w sprawie oferty jest:</w:t>
      </w:r>
    </w:p>
    <w:p w14:paraId="135E80F5" w14:textId="77777777" w:rsidR="00540A33" w:rsidRDefault="00540A33">
      <w:pPr>
        <w:pStyle w:val="Zwykytekst1"/>
        <w:autoSpaceDE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B85F3B3" w14:textId="77777777" w:rsidR="00540A33" w:rsidRDefault="00540A33">
      <w:pPr>
        <w:pStyle w:val="Zwykytekst1"/>
        <w:autoSpaceDE w:val="0"/>
        <w:spacing w:line="276" w:lineRule="auto"/>
      </w:pPr>
      <w:r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…………………………… tel. </w:t>
      </w:r>
      <w:r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……………</w:t>
      </w:r>
    </w:p>
    <w:p w14:paraId="4CE2D273" w14:textId="77777777" w:rsidR="00540A33" w:rsidRDefault="00540A33">
      <w:pPr>
        <w:pStyle w:val="Zwykytekst1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4B05700" w14:textId="77777777" w:rsidR="009102E9" w:rsidRDefault="009102E9">
      <w:pPr>
        <w:pStyle w:val="Zwykytekst1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C0670F1" w14:textId="77777777" w:rsidR="009102E9" w:rsidRDefault="009102E9">
      <w:pPr>
        <w:pStyle w:val="Zwykytekst1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E27B480" w14:textId="77777777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 w:cs="Times New Roman"/>
          <w:b/>
          <w:caps/>
          <w:sz w:val="22"/>
          <w:szCs w:val="22"/>
          <w:lang w:val="x-none" w:eastAsia="x-none"/>
        </w:rPr>
        <w:t>SKŁADAMY</w:t>
      </w:r>
      <w:r>
        <w:rPr>
          <w:rFonts w:ascii="Times New Roman" w:hAnsi="Times New Roman" w:cs="Times New Roman"/>
          <w:b/>
          <w:sz w:val="22"/>
          <w:szCs w:val="22"/>
        </w:rPr>
        <w:t xml:space="preserve"> OFERTĘ</w:t>
      </w:r>
      <w:r>
        <w:rPr>
          <w:rFonts w:ascii="Times New Roman" w:hAnsi="Times New Roman" w:cs="Times New Roman"/>
          <w:sz w:val="22"/>
          <w:szCs w:val="22"/>
        </w:rPr>
        <w:t xml:space="preserve"> na wykonanie Przedmiotu Zamówienia zgodnie z SWZ.</w:t>
      </w:r>
    </w:p>
    <w:p w14:paraId="64448284" w14:textId="77777777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 w:cs="Times New Roman"/>
          <w:b/>
          <w:caps/>
          <w:sz w:val="22"/>
          <w:szCs w:val="22"/>
          <w:lang w:val="x-none" w:eastAsia="x-none"/>
        </w:rPr>
        <w:t>Oświadczamy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że zapoznaliśmy się z treścią SWZ i uznajemy się za związanych określonymi w niej postanowieniami.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34FF0FF" w14:textId="39A33D00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 w:cs="Times New Roman"/>
          <w:b/>
          <w:caps/>
          <w:sz w:val="22"/>
          <w:szCs w:val="22"/>
          <w:lang w:val="x-none" w:eastAsia="x-none"/>
        </w:rPr>
        <w:t>OŚWIADCZAMY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że zapoznaliśmy się z Projektowanymi Postanowieniami Umowy stanowiącymi załącznik do SWZ i zobowiązujemy się, w przypadku wyboru naszej oferty, do zawarcia umowy zgodnej z ofertą</w:t>
      </w:r>
      <w:r w:rsidR="0042588A">
        <w:rPr>
          <w:rFonts w:ascii="Times New Roman" w:hAnsi="Times New Roman" w:cs="Times New Roman"/>
          <w:bCs/>
          <w:sz w:val="22"/>
          <w:szCs w:val="22"/>
        </w:rPr>
        <w:t xml:space="preserve"> i złożonymi przez nas przedmiotowymi środkami dowodowymi</w:t>
      </w:r>
      <w:r>
        <w:rPr>
          <w:rFonts w:ascii="Times New Roman" w:hAnsi="Times New Roman" w:cs="Times New Roman"/>
          <w:bCs/>
          <w:sz w:val="22"/>
          <w:szCs w:val="22"/>
        </w:rPr>
        <w:t>, na warunkach określonych w SWZ, w miejscu i terminie wyznaczonym przez Zamawiającego.</w:t>
      </w:r>
    </w:p>
    <w:p w14:paraId="1CDD47D2" w14:textId="77777777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 w:cs="Times New Roman"/>
          <w:b/>
          <w:caps/>
          <w:sz w:val="22"/>
          <w:szCs w:val="22"/>
          <w:lang w:val="x-none" w:eastAsia="x-none"/>
        </w:rPr>
        <w:t>ZOBOWIĄZUJEMY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SIĘ </w:t>
      </w:r>
      <w:r>
        <w:rPr>
          <w:rFonts w:ascii="Times New Roman" w:hAnsi="Times New Roman" w:cs="Times New Roman"/>
          <w:b/>
          <w:sz w:val="22"/>
          <w:szCs w:val="22"/>
        </w:rPr>
        <w:t>wykonać zamówienie w terminie wskazanym w SWZ.</w:t>
      </w:r>
    </w:p>
    <w:p w14:paraId="70190D51" w14:textId="77777777" w:rsidR="00540A33" w:rsidRPr="009102E9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 w:cs="Times New Roman"/>
          <w:b/>
          <w:caps/>
          <w:sz w:val="22"/>
          <w:szCs w:val="22"/>
          <w:lang w:val="x-none" w:eastAsia="x-none"/>
        </w:rPr>
        <w:t>OFERUJEMY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wykonanie przedmiotu Zamówienia</w:t>
      </w:r>
      <w:r w:rsidR="00F95B98">
        <w:rPr>
          <w:rFonts w:ascii="Times New Roman" w:hAnsi="Times New Roman" w:cs="Times New Roman"/>
          <w:bCs/>
          <w:sz w:val="22"/>
          <w:szCs w:val="22"/>
        </w:rPr>
        <w:t>:</w:t>
      </w:r>
      <w:r w:rsidRPr="00F95B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20C7F4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60A381ED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7BBC5A54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03E244AD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1A715394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08A0071F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7E3DE622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27B29732" w14:textId="77777777" w:rsidR="009102E9" w:rsidRPr="009102E9" w:rsidRDefault="009102E9" w:rsidP="009102E9">
      <w:pPr>
        <w:tabs>
          <w:tab w:val="left" w:pos="284"/>
        </w:tabs>
        <w:rPr>
          <w:b/>
          <w:sz w:val="22"/>
          <w:szCs w:val="22"/>
          <w:u w:val="single"/>
        </w:rPr>
      </w:pPr>
      <w:r w:rsidRPr="009102E9">
        <w:rPr>
          <w:b/>
          <w:sz w:val="22"/>
          <w:szCs w:val="22"/>
          <w:u w:val="single"/>
        </w:rPr>
        <w:t>Pakiet nr 1 – Usługa transportu żywności</w:t>
      </w:r>
    </w:p>
    <w:p w14:paraId="095F21EC" w14:textId="77777777" w:rsidR="009102E9" w:rsidRDefault="009102E9" w:rsidP="009102E9">
      <w:pPr>
        <w:tabs>
          <w:tab w:val="left" w:pos="284"/>
        </w:tabs>
        <w:rPr>
          <w:sz w:val="22"/>
          <w:szCs w:val="22"/>
        </w:rPr>
      </w:pPr>
    </w:p>
    <w:p w14:paraId="21A51C86" w14:textId="77777777" w:rsidR="009102E9" w:rsidRDefault="009102E9" w:rsidP="009102E9">
      <w:pPr>
        <w:tabs>
          <w:tab w:val="left" w:pos="284"/>
        </w:tabs>
        <w:rPr>
          <w:sz w:val="22"/>
          <w:szCs w:val="22"/>
        </w:rPr>
      </w:pPr>
      <w:r w:rsidRPr="00CF456A">
        <w:rPr>
          <w:sz w:val="22"/>
          <w:szCs w:val="22"/>
        </w:rPr>
        <w:t>1) za cenę</w:t>
      </w:r>
      <w:r>
        <w:rPr>
          <w:sz w:val="22"/>
          <w:szCs w:val="22"/>
        </w:rPr>
        <w:t xml:space="preserve"> ofertową brutto w zł:</w:t>
      </w:r>
      <w:r w:rsidRPr="00CF456A">
        <w:rPr>
          <w:sz w:val="22"/>
          <w:szCs w:val="22"/>
        </w:rPr>
        <w:t xml:space="preserve"> </w:t>
      </w:r>
    </w:p>
    <w:p w14:paraId="56440696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292"/>
        <w:gridCol w:w="1068"/>
        <w:gridCol w:w="1258"/>
        <w:gridCol w:w="3391"/>
      </w:tblGrid>
      <w:tr w:rsidR="009102E9" w:rsidRPr="00754F84" w14:paraId="1F32C92A" w14:textId="77777777" w:rsidTr="006137EC">
        <w:tc>
          <w:tcPr>
            <w:tcW w:w="1136" w:type="pct"/>
            <w:shd w:val="clear" w:color="auto" w:fill="auto"/>
            <w:vAlign w:val="center"/>
          </w:tcPr>
          <w:p w14:paraId="0ABD9464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5F28963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648D5243" w14:textId="77777777" w:rsidR="009102E9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Cena brutto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  <w:p w14:paraId="1C99B021" w14:textId="77777777" w:rsidR="009102E9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 xml:space="preserve">za 1 km </w:t>
            </w:r>
          </w:p>
          <w:p w14:paraId="4F06A905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D8F0626" w14:textId="77777777" w:rsidR="009102E9" w:rsidRPr="00754F84" w:rsidRDefault="009102E9" w:rsidP="006137EC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Wartość</w:t>
            </w:r>
          </w:p>
          <w:p w14:paraId="02EBB7C6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brutto w zł</w:t>
            </w:r>
          </w:p>
        </w:tc>
        <w:tc>
          <w:tcPr>
            <w:tcW w:w="1875" w:type="pct"/>
            <w:shd w:val="clear" w:color="auto" w:fill="auto"/>
            <w:vAlign w:val="center"/>
          </w:tcPr>
          <w:p w14:paraId="27F5E3D9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Rodzaj oferowanego pojazdu (marka, typ pojazdu, ładowność, długość skrzyni ładunkowej)</w:t>
            </w:r>
          </w:p>
        </w:tc>
      </w:tr>
      <w:tr w:rsidR="009102E9" w:rsidRPr="00754F84" w14:paraId="2326D8BB" w14:textId="77777777" w:rsidTr="006137EC">
        <w:tc>
          <w:tcPr>
            <w:tcW w:w="1136" w:type="pct"/>
            <w:shd w:val="clear" w:color="auto" w:fill="auto"/>
          </w:tcPr>
          <w:p w14:paraId="7A5C05C1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Usługa transportu żywności</w:t>
            </w:r>
            <w:r w:rsidRPr="00754F84">
              <w:rPr>
                <w:sz w:val="22"/>
                <w:szCs w:val="22"/>
              </w:rPr>
              <w:t xml:space="preserve"> zgodnie z załącznikiem nr 2.1 do SWZ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3755B17A" w14:textId="77777777" w:rsidR="009102E9" w:rsidRPr="00953413" w:rsidRDefault="000739BB" w:rsidP="006137E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39BB">
              <w:rPr>
                <w:sz w:val="22"/>
                <w:szCs w:val="22"/>
              </w:rPr>
              <w:t>18 075</w:t>
            </w:r>
            <w:r w:rsidR="009102E9" w:rsidRPr="000739BB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93" w:type="pct"/>
            <w:shd w:val="clear" w:color="auto" w:fill="auto"/>
          </w:tcPr>
          <w:p w14:paraId="6D86729B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98" w:type="pct"/>
            <w:shd w:val="clear" w:color="auto" w:fill="auto"/>
          </w:tcPr>
          <w:p w14:paraId="59E7839E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5" w:type="pct"/>
            <w:shd w:val="clear" w:color="auto" w:fill="auto"/>
          </w:tcPr>
          <w:p w14:paraId="21B1200A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14:paraId="24554125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75B0FFA8" w14:textId="77777777" w:rsidR="009102E9" w:rsidRDefault="009102E9" w:rsidP="009102E9">
      <w:pPr>
        <w:jc w:val="both"/>
        <w:rPr>
          <w:sz w:val="22"/>
          <w:szCs w:val="22"/>
        </w:rPr>
      </w:pPr>
      <w:r w:rsidRPr="00B9472E">
        <w:rPr>
          <w:sz w:val="22"/>
          <w:szCs w:val="22"/>
        </w:rPr>
        <w:t xml:space="preserve">2) </w:t>
      </w:r>
      <w:r>
        <w:rPr>
          <w:sz w:val="22"/>
          <w:szCs w:val="22"/>
        </w:rPr>
        <w:t>czas podstawienia samochodu zastępczego</w:t>
      </w:r>
      <w:r w:rsidRPr="007F1BA3">
        <w:rPr>
          <w:bCs/>
          <w:sz w:val="22"/>
          <w:szCs w:val="22"/>
        </w:rPr>
        <w:t xml:space="preserve"> </w:t>
      </w:r>
      <w:r w:rsidRPr="00DF4CD2">
        <w:rPr>
          <w:bCs/>
          <w:sz w:val="22"/>
          <w:szCs w:val="22"/>
        </w:rPr>
        <w:t>do realizacji zamówienia</w:t>
      </w:r>
      <w:r>
        <w:rPr>
          <w:sz w:val="22"/>
          <w:szCs w:val="22"/>
        </w:rPr>
        <w:t xml:space="preserve"> wynosi</w:t>
      </w:r>
      <w:r w:rsidRPr="00B9472E">
        <w:rPr>
          <w:sz w:val="22"/>
          <w:szCs w:val="22"/>
        </w:rPr>
        <w:t xml:space="preserve"> …………… </w:t>
      </w:r>
      <w:r>
        <w:rPr>
          <w:sz w:val="22"/>
          <w:szCs w:val="22"/>
        </w:rPr>
        <w:t>minut</w:t>
      </w:r>
    </w:p>
    <w:p w14:paraId="224CBA5B" w14:textId="77777777" w:rsidR="009102E9" w:rsidRDefault="009102E9" w:rsidP="009102E9">
      <w:pPr>
        <w:jc w:val="both"/>
        <w:rPr>
          <w:sz w:val="22"/>
          <w:szCs w:val="22"/>
        </w:rPr>
      </w:pPr>
    </w:p>
    <w:p w14:paraId="7496054E" w14:textId="77777777" w:rsidR="009102E9" w:rsidRPr="009102E9" w:rsidRDefault="009102E9" w:rsidP="009102E9">
      <w:pPr>
        <w:tabs>
          <w:tab w:val="left" w:pos="284"/>
        </w:tabs>
        <w:rPr>
          <w:b/>
          <w:sz w:val="22"/>
          <w:szCs w:val="22"/>
          <w:u w:val="single"/>
        </w:rPr>
      </w:pPr>
      <w:r w:rsidRPr="009102E9">
        <w:rPr>
          <w:b/>
          <w:sz w:val="22"/>
          <w:szCs w:val="22"/>
          <w:u w:val="single"/>
        </w:rPr>
        <w:t>Pakiet nr 2 – Usługa transportu azotu</w:t>
      </w:r>
    </w:p>
    <w:p w14:paraId="3A566FC8" w14:textId="77777777" w:rsidR="009102E9" w:rsidRDefault="009102E9" w:rsidP="009102E9">
      <w:pPr>
        <w:tabs>
          <w:tab w:val="left" w:pos="284"/>
        </w:tabs>
        <w:rPr>
          <w:sz w:val="22"/>
          <w:szCs w:val="22"/>
        </w:rPr>
      </w:pPr>
    </w:p>
    <w:p w14:paraId="210B1B9B" w14:textId="77777777" w:rsidR="009102E9" w:rsidRDefault="009102E9" w:rsidP="009102E9">
      <w:pPr>
        <w:tabs>
          <w:tab w:val="left" w:pos="284"/>
        </w:tabs>
        <w:rPr>
          <w:sz w:val="22"/>
          <w:szCs w:val="22"/>
        </w:rPr>
      </w:pPr>
      <w:r w:rsidRPr="00CF456A">
        <w:rPr>
          <w:sz w:val="22"/>
          <w:szCs w:val="22"/>
        </w:rPr>
        <w:t>1) za cenę</w:t>
      </w:r>
      <w:r>
        <w:rPr>
          <w:sz w:val="22"/>
          <w:szCs w:val="22"/>
        </w:rPr>
        <w:t xml:space="preserve"> ofertową brutto w zł:</w:t>
      </w:r>
      <w:r w:rsidRPr="00CF456A">
        <w:rPr>
          <w:sz w:val="22"/>
          <w:szCs w:val="22"/>
        </w:rPr>
        <w:t xml:space="preserve"> </w:t>
      </w:r>
    </w:p>
    <w:p w14:paraId="422EDBE1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292"/>
        <w:gridCol w:w="1035"/>
        <w:gridCol w:w="1267"/>
        <w:gridCol w:w="3404"/>
      </w:tblGrid>
      <w:tr w:rsidR="009102E9" w:rsidRPr="00754F84" w14:paraId="06A03584" w14:textId="77777777" w:rsidTr="006137EC">
        <w:tc>
          <w:tcPr>
            <w:tcW w:w="1141" w:type="pct"/>
            <w:shd w:val="clear" w:color="auto" w:fill="auto"/>
            <w:vAlign w:val="center"/>
          </w:tcPr>
          <w:p w14:paraId="1AB62706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5903D450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02F4F7AE" w14:textId="77777777" w:rsidR="009102E9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Cena brutto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  <w:p w14:paraId="0ACE6FEF" w14:textId="77777777" w:rsidR="009102E9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 xml:space="preserve">za 1 km </w:t>
            </w:r>
          </w:p>
          <w:p w14:paraId="2CA8CD43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62D75EF7" w14:textId="77777777" w:rsidR="009102E9" w:rsidRPr="00754F84" w:rsidRDefault="009102E9" w:rsidP="006137EC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Wartość</w:t>
            </w:r>
          </w:p>
          <w:p w14:paraId="7B63204D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brutto w zł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24DB2827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Rodzaj oferowanego pojazdu (marka, typ pojazdu, ładowność, długość skrzyni ładunkowej)</w:t>
            </w:r>
          </w:p>
        </w:tc>
      </w:tr>
      <w:tr w:rsidR="009102E9" w:rsidRPr="00754F84" w14:paraId="62C7492C" w14:textId="77777777" w:rsidTr="006137EC">
        <w:tc>
          <w:tcPr>
            <w:tcW w:w="1141" w:type="pct"/>
            <w:shd w:val="clear" w:color="auto" w:fill="auto"/>
          </w:tcPr>
          <w:p w14:paraId="4B31B828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Usługa transportu azotu</w:t>
            </w:r>
            <w:r w:rsidRPr="00754F84">
              <w:rPr>
                <w:sz w:val="22"/>
                <w:szCs w:val="22"/>
              </w:rPr>
              <w:t xml:space="preserve"> zgodnie z załącznikiem nr 2.2 do SWZ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D72C101" w14:textId="77777777" w:rsidR="009102E9" w:rsidRPr="00953413" w:rsidRDefault="000739BB" w:rsidP="006137E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39BB">
              <w:rPr>
                <w:sz w:val="22"/>
                <w:szCs w:val="22"/>
              </w:rPr>
              <w:t>4 380</w:t>
            </w:r>
            <w:r w:rsidR="009102E9" w:rsidRPr="000739BB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74" w:type="pct"/>
            <w:shd w:val="clear" w:color="auto" w:fill="auto"/>
          </w:tcPr>
          <w:p w14:paraId="46632179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6407FE30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81" w:type="pct"/>
            <w:shd w:val="clear" w:color="auto" w:fill="auto"/>
          </w:tcPr>
          <w:p w14:paraId="21AF7279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14:paraId="124F0630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7CAD13CF" w14:textId="77777777" w:rsidR="009102E9" w:rsidRDefault="009102E9" w:rsidP="009102E9">
      <w:pPr>
        <w:jc w:val="both"/>
        <w:rPr>
          <w:sz w:val="22"/>
          <w:szCs w:val="22"/>
        </w:rPr>
      </w:pPr>
      <w:r w:rsidRPr="00203FC0">
        <w:rPr>
          <w:sz w:val="22"/>
          <w:szCs w:val="22"/>
        </w:rPr>
        <w:t>2) czas podstawienia sam</w:t>
      </w:r>
      <w:r>
        <w:rPr>
          <w:sz w:val="22"/>
          <w:szCs w:val="22"/>
        </w:rPr>
        <w:t xml:space="preserve">ochodu zastępczego </w:t>
      </w:r>
      <w:r w:rsidRPr="00DF4CD2">
        <w:rPr>
          <w:bCs/>
          <w:sz w:val="22"/>
          <w:szCs w:val="22"/>
        </w:rPr>
        <w:t>do realizacji zamówienia</w:t>
      </w:r>
      <w:r w:rsidRPr="006974F4">
        <w:rPr>
          <w:sz w:val="22"/>
          <w:szCs w:val="22"/>
        </w:rPr>
        <w:t xml:space="preserve"> </w:t>
      </w:r>
      <w:r>
        <w:rPr>
          <w:sz w:val="22"/>
          <w:szCs w:val="22"/>
        </w:rPr>
        <w:t>wynosi …………… minut</w:t>
      </w:r>
    </w:p>
    <w:p w14:paraId="16DDEB21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5A921F70" w14:textId="77777777" w:rsidR="009102E9" w:rsidRPr="009102E9" w:rsidRDefault="009102E9" w:rsidP="009102E9">
      <w:pPr>
        <w:tabs>
          <w:tab w:val="left" w:pos="284"/>
        </w:tabs>
        <w:rPr>
          <w:b/>
          <w:sz w:val="22"/>
          <w:szCs w:val="22"/>
          <w:u w:val="single"/>
        </w:rPr>
      </w:pPr>
      <w:r w:rsidRPr="009102E9">
        <w:rPr>
          <w:b/>
          <w:sz w:val="22"/>
          <w:szCs w:val="22"/>
          <w:u w:val="single"/>
        </w:rPr>
        <w:t>Pakiet nr 3 – Usługa transportu gospodarczego</w:t>
      </w:r>
    </w:p>
    <w:p w14:paraId="32CCEC59" w14:textId="77777777" w:rsidR="009102E9" w:rsidRPr="009102E9" w:rsidRDefault="009102E9" w:rsidP="009102E9">
      <w:pPr>
        <w:tabs>
          <w:tab w:val="left" w:pos="284"/>
        </w:tabs>
        <w:rPr>
          <w:b/>
          <w:sz w:val="22"/>
          <w:szCs w:val="22"/>
          <w:u w:val="single"/>
        </w:rPr>
      </w:pPr>
    </w:p>
    <w:p w14:paraId="7A93D1F1" w14:textId="77777777" w:rsidR="009102E9" w:rsidRDefault="009102E9" w:rsidP="009102E9">
      <w:pPr>
        <w:tabs>
          <w:tab w:val="left" w:pos="284"/>
        </w:tabs>
        <w:rPr>
          <w:sz w:val="22"/>
          <w:szCs w:val="22"/>
        </w:rPr>
      </w:pPr>
      <w:r w:rsidRPr="00CF456A">
        <w:rPr>
          <w:sz w:val="22"/>
          <w:szCs w:val="22"/>
        </w:rPr>
        <w:t>1) za cenę</w:t>
      </w:r>
      <w:r>
        <w:rPr>
          <w:sz w:val="22"/>
          <w:szCs w:val="22"/>
        </w:rPr>
        <w:t xml:space="preserve"> ofertową brutto w zł:</w:t>
      </w:r>
      <w:r w:rsidRPr="00CF456A">
        <w:rPr>
          <w:sz w:val="22"/>
          <w:szCs w:val="22"/>
        </w:rPr>
        <w:t xml:space="preserve"> </w:t>
      </w:r>
    </w:p>
    <w:p w14:paraId="13EA12EC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292"/>
        <w:gridCol w:w="1035"/>
        <w:gridCol w:w="1267"/>
        <w:gridCol w:w="3404"/>
      </w:tblGrid>
      <w:tr w:rsidR="009102E9" w:rsidRPr="00754F84" w14:paraId="1889F431" w14:textId="77777777" w:rsidTr="006137EC">
        <w:tc>
          <w:tcPr>
            <w:tcW w:w="1141" w:type="pct"/>
            <w:shd w:val="clear" w:color="auto" w:fill="auto"/>
            <w:vAlign w:val="center"/>
          </w:tcPr>
          <w:p w14:paraId="15E4B1B1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0181917F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2B75F78" w14:textId="77777777" w:rsidR="009102E9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Cena brutto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3"/>
            </w:r>
          </w:p>
          <w:p w14:paraId="2FD6707D" w14:textId="77777777" w:rsidR="009102E9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 xml:space="preserve">za 1 km </w:t>
            </w:r>
          </w:p>
          <w:p w14:paraId="50A62DF2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23D8225" w14:textId="77777777" w:rsidR="009102E9" w:rsidRPr="00754F84" w:rsidRDefault="009102E9" w:rsidP="006137EC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Wartość</w:t>
            </w:r>
          </w:p>
          <w:p w14:paraId="5CB68820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brutto w zł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619126CA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Rodzaj oferowanego pojazdu (marka, typ pojazdu, ładowność, długość skrzyni ładunkowej)</w:t>
            </w:r>
          </w:p>
        </w:tc>
      </w:tr>
      <w:tr w:rsidR="009102E9" w:rsidRPr="00754F84" w14:paraId="09CEB154" w14:textId="77777777" w:rsidTr="006137EC">
        <w:tc>
          <w:tcPr>
            <w:tcW w:w="1141" w:type="pct"/>
            <w:shd w:val="clear" w:color="auto" w:fill="auto"/>
          </w:tcPr>
          <w:p w14:paraId="7F69C959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Usługa transportu gospodarczego</w:t>
            </w:r>
            <w:r w:rsidRPr="00754F84">
              <w:rPr>
                <w:sz w:val="22"/>
                <w:szCs w:val="22"/>
              </w:rPr>
              <w:t xml:space="preserve"> zgodnie z załącznikiem nr 2.3 do SWZ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185E5B76" w14:textId="77777777" w:rsidR="009102E9" w:rsidRPr="00953413" w:rsidRDefault="000739BB" w:rsidP="006137E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39BB">
              <w:rPr>
                <w:sz w:val="22"/>
                <w:szCs w:val="22"/>
              </w:rPr>
              <w:t>14 000</w:t>
            </w:r>
            <w:r w:rsidR="009102E9" w:rsidRPr="000739BB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74" w:type="pct"/>
            <w:shd w:val="clear" w:color="auto" w:fill="auto"/>
          </w:tcPr>
          <w:p w14:paraId="76E788B8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2B74E64B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81" w:type="pct"/>
            <w:shd w:val="clear" w:color="auto" w:fill="auto"/>
          </w:tcPr>
          <w:p w14:paraId="3EB39101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14:paraId="59758E73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0DE6AEB1" w14:textId="77777777" w:rsidR="009102E9" w:rsidRDefault="009102E9" w:rsidP="009102E9">
      <w:pPr>
        <w:jc w:val="both"/>
        <w:rPr>
          <w:sz w:val="22"/>
          <w:szCs w:val="22"/>
        </w:rPr>
      </w:pPr>
      <w:r w:rsidRPr="00B9472E"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czas podstawienia samochodu zastępczego </w:t>
      </w:r>
      <w:r w:rsidRPr="00DF4CD2">
        <w:rPr>
          <w:bCs/>
          <w:sz w:val="22"/>
          <w:szCs w:val="22"/>
        </w:rPr>
        <w:t>do realizacji zamówienia</w:t>
      </w:r>
      <w:r w:rsidRPr="006974F4">
        <w:rPr>
          <w:sz w:val="22"/>
          <w:szCs w:val="22"/>
        </w:rPr>
        <w:t xml:space="preserve"> </w:t>
      </w:r>
      <w:r>
        <w:rPr>
          <w:sz w:val="22"/>
          <w:szCs w:val="22"/>
        </w:rPr>
        <w:t>wynosi</w:t>
      </w:r>
      <w:r w:rsidRPr="00B9472E">
        <w:rPr>
          <w:sz w:val="22"/>
          <w:szCs w:val="22"/>
        </w:rPr>
        <w:t xml:space="preserve"> …………… </w:t>
      </w:r>
      <w:r>
        <w:rPr>
          <w:sz w:val="22"/>
          <w:szCs w:val="22"/>
        </w:rPr>
        <w:t>minut</w:t>
      </w:r>
    </w:p>
    <w:p w14:paraId="65C878C4" w14:textId="77777777" w:rsidR="009102E9" w:rsidRDefault="009102E9" w:rsidP="009102E9">
      <w:pPr>
        <w:jc w:val="both"/>
        <w:rPr>
          <w:sz w:val="22"/>
          <w:szCs w:val="22"/>
        </w:rPr>
      </w:pPr>
    </w:p>
    <w:p w14:paraId="56CDE772" w14:textId="77777777" w:rsidR="009102E9" w:rsidRPr="009102E9" w:rsidRDefault="009102E9" w:rsidP="009102E9">
      <w:pPr>
        <w:tabs>
          <w:tab w:val="left" w:pos="284"/>
        </w:tabs>
        <w:rPr>
          <w:b/>
          <w:sz w:val="22"/>
          <w:szCs w:val="22"/>
          <w:u w:val="single"/>
        </w:rPr>
      </w:pPr>
      <w:r w:rsidRPr="009102E9">
        <w:rPr>
          <w:b/>
          <w:sz w:val="22"/>
          <w:szCs w:val="22"/>
          <w:u w:val="single"/>
        </w:rPr>
        <w:t>Pakiet nr 4 – Usługa transportu materiałów do/ze sterylizacji</w:t>
      </w:r>
    </w:p>
    <w:p w14:paraId="3434DE00" w14:textId="77777777" w:rsidR="009102E9" w:rsidRDefault="009102E9" w:rsidP="009102E9">
      <w:pPr>
        <w:tabs>
          <w:tab w:val="left" w:pos="284"/>
        </w:tabs>
        <w:rPr>
          <w:sz w:val="22"/>
          <w:szCs w:val="22"/>
        </w:rPr>
      </w:pPr>
    </w:p>
    <w:p w14:paraId="6B357AD1" w14:textId="77777777" w:rsidR="009102E9" w:rsidRDefault="009102E9" w:rsidP="009102E9">
      <w:pPr>
        <w:tabs>
          <w:tab w:val="left" w:pos="284"/>
        </w:tabs>
        <w:rPr>
          <w:sz w:val="22"/>
          <w:szCs w:val="22"/>
        </w:rPr>
      </w:pPr>
      <w:r w:rsidRPr="00CF456A">
        <w:rPr>
          <w:sz w:val="22"/>
          <w:szCs w:val="22"/>
        </w:rPr>
        <w:t>1) za cenę</w:t>
      </w:r>
      <w:r>
        <w:rPr>
          <w:sz w:val="22"/>
          <w:szCs w:val="22"/>
        </w:rPr>
        <w:t xml:space="preserve"> ofertową brutto w zł:</w:t>
      </w:r>
      <w:r w:rsidRPr="00CF456A">
        <w:rPr>
          <w:sz w:val="22"/>
          <w:szCs w:val="22"/>
        </w:rPr>
        <w:t xml:space="preserve"> </w:t>
      </w:r>
    </w:p>
    <w:p w14:paraId="7DB59570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292"/>
        <w:gridCol w:w="1035"/>
        <w:gridCol w:w="1267"/>
        <w:gridCol w:w="3404"/>
      </w:tblGrid>
      <w:tr w:rsidR="009102E9" w:rsidRPr="00754F84" w14:paraId="5E32EDB2" w14:textId="77777777" w:rsidTr="006137EC">
        <w:tc>
          <w:tcPr>
            <w:tcW w:w="1141" w:type="pct"/>
            <w:shd w:val="clear" w:color="auto" w:fill="auto"/>
            <w:vAlign w:val="center"/>
          </w:tcPr>
          <w:p w14:paraId="3A32F115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F579529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Ilość kilometrów</w:t>
            </w:r>
          </w:p>
        </w:tc>
        <w:tc>
          <w:tcPr>
            <w:tcW w:w="574" w:type="pct"/>
            <w:shd w:val="clear" w:color="auto" w:fill="auto"/>
            <w:vAlign w:val="center"/>
          </w:tcPr>
          <w:p w14:paraId="6E021A43" w14:textId="77777777" w:rsidR="009102E9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Cena brutto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b/>
                <w:sz w:val="22"/>
                <w:szCs w:val="22"/>
              </w:rPr>
              <w:footnoteReference w:id="4"/>
            </w:r>
          </w:p>
          <w:p w14:paraId="61B66A68" w14:textId="77777777" w:rsidR="009102E9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 xml:space="preserve">za 1 km </w:t>
            </w:r>
          </w:p>
          <w:p w14:paraId="2E1D118B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w zł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2C36BB58" w14:textId="77777777" w:rsidR="009102E9" w:rsidRPr="00754F84" w:rsidRDefault="009102E9" w:rsidP="006137EC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Wartość</w:t>
            </w:r>
          </w:p>
          <w:p w14:paraId="4ABDDB23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brutto w zł</w:t>
            </w:r>
          </w:p>
        </w:tc>
        <w:tc>
          <w:tcPr>
            <w:tcW w:w="1881" w:type="pct"/>
            <w:shd w:val="clear" w:color="auto" w:fill="auto"/>
            <w:vAlign w:val="center"/>
          </w:tcPr>
          <w:p w14:paraId="708CA215" w14:textId="77777777" w:rsidR="009102E9" w:rsidRPr="00754F84" w:rsidRDefault="009102E9" w:rsidP="006137E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Rodzaj oferowanego pojazdu (marka, typ pojazdu, ładowność, długość skrzyni ładunkowej)</w:t>
            </w:r>
          </w:p>
        </w:tc>
      </w:tr>
      <w:tr w:rsidR="009102E9" w:rsidRPr="00754F84" w14:paraId="631CB193" w14:textId="77777777" w:rsidTr="006137EC">
        <w:tc>
          <w:tcPr>
            <w:tcW w:w="1141" w:type="pct"/>
            <w:shd w:val="clear" w:color="auto" w:fill="auto"/>
          </w:tcPr>
          <w:p w14:paraId="62D5BF6C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r w:rsidRPr="00754F84">
              <w:rPr>
                <w:b/>
                <w:sz w:val="22"/>
                <w:szCs w:val="22"/>
              </w:rPr>
              <w:t>Usługa transportu do/ ze sterylizacji</w:t>
            </w:r>
            <w:r w:rsidRPr="00754F84">
              <w:rPr>
                <w:sz w:val="22"/>
                <w:szCs w:val="22"/>
              </w:rPr>
              <w:t xml:space="preserve"> zgodnie z załącznikiem nr 2.4 do SWZ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3D1D7271" w14:textId="77777777" w:rsidR="009102E9" w:rsidRPr="00953413" w:rsidRDefault="000739BB" w:rsidP="006137E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8 050</w:t>
            </w:r>
            <w:r w:rsidR="009102E9" w:rsidRPr="00953413">
              <w:rPr>
                <w:sz w:val="22"/>
                <w:szCs w:val="22"/>
              </w:rPr>
              <w:t xml:space="preserve"> km</w:t>
            </w:r>
          </w:p>
        </w:tc>
        <w:tc>
          <w:tcPr>
            <w:tcW w:w="574" w:type="pct"/>
            <w:shd w:val="clear" w:color="auto" w:fill="auto"/>
          </w:tcPr>
          <w:p w14:paraId="2DBC3B95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02" w:type="pct"/>
            <w:shd w:val="clear" w:color="auto" w:fill="auto"/>
          </w:tcPr>
          <w:p w14:paraId="29469780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81" w:type="pct"/>
            <w:shd w:val="clear" w:color="auto" w:fill="auto"/>
          </w:tcPr>
          <w:p w14:paraId="142ED136" w14:textId="77777777" w:rsidR="009102E9" w:rsidRPr="00754F84" w:rsidRDefault="009102E9" w:rsidP="006137EC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</w:p>
        </w:tc>
      </w:tr>
    </w:tbl>
    <w:p w14:paraId="5ED52DA4" w14:textId="77777777" w:rsidR="009102E9" w:rsidRDefault="009102E9" w:rsidP="009102E9">
      <w:pPr>
        <w:tabs>
          <w:tab w:val="left" w:pos="284"/>
        </w:tabs>
        <w:rPr>
          <w:b/>
          <w:sz w:val="22"/>
          <w:szCs w:val="22"/>
        </w:rPr>
      </w:pPr>
    </w:p>
    <w:p w14:paraId="3344D33B" w14:textId="77777777" w:rsidR="009102E9" w:rsidRDefault="009102E9" w:rsidP="009102E9">
      <w:pPr>
        <w:jc w:val="both"/>
        <w:rPr>
          <w:sz w:val="22"/>
          <w:szCs w:val="22"/>
        </w:rPr>
      </w:pPr>
      <w:r w:rsidRPr="00B9472E">
        <w:rPr>
          <w:sz w:val="22"/>
          <w:szCs w:val="22"/>
        </w:rPr>
        <w:t xml:space="preserve">2) </w:t>
      </w:r>
      <w:r>
        <w:rPr>
          <w:sz w:val="22"/>
          <w:szCs w:val="22"/>
        </w:rPr>
        <w:t xml:space="preserve">czas podstawienia samochodu zastępczego </w:t>
      </w:r>
      <w:r w:rsidRPr="00DF4CD2">
        <w:rPr>
          <w:bCs/>
          <w:sz w:val="22"/>
          <w:szCs w:val="22"/>
        </w:rPr>
        <w:t>do realizacji zamówienia</w:t>
      </w:r>
      <w:r w:rsidRPr="006974F4">
        <w:rPr>
          <w:sz w:val="22"/>
          <w:szCs w:val="22"/>
        </w:rPr>
        <w:t xml:space="preserve"> </w:t>
      </w:r>
      <w:r>
        <w:rPr>
          <w:sz w:val="22"/>
          <w:szCs w:val="22"/>
        </w:rPr>
        <w:t>wynosi</w:t>
      </w:r>
      <w:r w:rsidRPr="00B9472E">
        <w:rPr>
          <w:sz w:val="22"/>
          <w:szCs w:val="22"/>
        </w:rPr>
        <w:t xml:space="preserve"> …………… </w:t>
      </w:r>
      <w:r>
        <w:rPr>
          <w:sz w:val="22"/>
          <w:szCs w:val="22"/>
        </w:rPr>
        <w:t>minut</w:t>
      </w:r>
    </w:p>
    <w:p w14:paraId="7268526D" w14:textId="77777777" w:rsidR="009102E9" w:rsidRPr="009102E9" w:rsidRDefault="009102E9" w:rsidP="009102E9">
      <w:pPr>
        <w:numPr>
          <w:ilvl w:val="0"/>
          <w:numId w:val="9"/>
        </w:numPr>
        <w:jc w:val="both"/>
        <w:rPr>
          <w:sz w:val="16"/>
          <w:vertAlign w:val="superscript"/>
        </w:rPr>
      </w:pPr>
    </w:p>
    <w:p w14:paraId="272F1131" w14:textId="77777777" w:rsidR="00F95B98" w:rsidRPr="00F95B98" w:rsidRDefault="00F95B98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 xml:space="preserve">że </w:t>
      </w:r>
      <w:r w:rsidRPr="00F95B98">
        <w:rPr>
          <w:rFonts w:ascii="Times New Roman" w:hAnsi="Times New Roman" w:cs="Times New Roman"/>
          <w:bCs/>
          <w:sz w:val="22"/>
          <w:szCs w:val="22"/>
        </w:rPr>
        <w:t>z</w:t>
      </w:r>
      <w:r w:rsidR="00540A33" w:rsidRPr="00F95B98">
        <w:rPr>
          <w:rFonts w:ascii="Times New Roman" w:hAnsi="Times New Roman" w:cs="Times New Roman"/>
          <w:bCs/>
          <w:sz w:val="22"/>
          <w:szCs w:val="22"/>
        </w:rPr>
        <w:t xml:space="preserve">akres </w:t>
      </w:r>
      <w:r w:rsidR="0074444D" w:rsidRPr="00F95B98">
        <w:rPr>
          <w:rFonts w:ascii="Times New Roman" w:hAnsi="Times New Roman" w:cs="Times New Roman"/>
          <w:bCs/>
          <w:sz w:val="22"/>
          <w:szCs w:val="22"/>
        </w:rPr>
        <w:t>usługi</w:t>
      </w:r>
      <w:r w:rsidR="00540A33" w:rsidRPr="00F95B98">
        <w:rPr>
          <w:rFonts w:ascii="Times New Roman" w:hAnsi="Times New Roman" w:cs="Times New Roman"/>
          <w:bCs/>
          <w:sz w:val="22"/>
          <w:szCs w:val="22"/>
        </w:rPr>
        <w:t xml:space="preserve"> przewidzian</w:t>
      </w:r>
      <w:r w:rsidR="0074444D" w:rsidRPr="00F95B98">
        <w:rPr>
          <w:rFonts w:ascii="Times New Roman" w:hAnsi="Times New Roman" w:cs="Times New Roman"/>
          <w:bCs/>
          <w:sz w:val="22"/>
          <w:szCs w:val="22"/>
        </w:rPr>
        <w:t>ej</w:t>
      </w:r>
      <w:r w:rsidR="00540A33" w:rsidRPr="00F95B98">
        <w:rPr>
          <w:rFonts w:ascii="Times New Roman" w:hAnsi="Times New Roman" w:cs="Times New Roman"/>
          <w:bCs/>
          <w:sz w:val="22"/>
          <w:szCs w:val="22"/>
        </w:rPr>
        <w:t xml:space="preserve"> do wykonania jest zgodny z zakresem objętym SWZ.</w:t>
      </w:r>
    </w:p>
    <w:p w14:paraId="53B3465D" w14:textId="77777777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b/>
          <w:caps/>
          <w:sz w:val="22"/>
          <w:szCs w:val="22"/>
        </w:rPr>
        <w:t>WARUNKI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PŁATNOŚCI </w:t>
      </w:r>
      <w:r>
        <w:rPr>
          <w:rFonts w:ascii="Times New Roman" w:hAnsi="Times New Roman" w:cs="Times New Roman"/>
          <w:bCs/>
          <w:sz w:val="22"/>
          <w:szCs w:val="22"/>
        </w:rPr>
        <w:t xml:space="preserve">zostały określone w Projektowanych </w:t>
      </w:r>
      <w:r w:rsidR="00F95B98">
        <w:rPr>
          <w:rFonts w:ascii="Times New Roman" w:hAnsi="Times New Roman" w:cs="Times New Roman"/>
          <w:bCs/>
          <w:sz w:val="22"/>
          <w:szCs w:val="22"/>
        </w:rPr>
        <w:t>P</w:t>
      </w:r>
      <w:r>
        <w:rPr>
          <w:rFonts w:ascii="Times New Roman" w:hAnsi="Times New Roman" w:cs="Times New Roman"/>
          <w:bCs/>
          <w:sz w:val="22"/>
          <w:szCs w:val="22"/>
        </w:rPr>
        <w:t xml:space="preserve">ostanowieniach </w:t>
      </w:r>
      <w:r w:rsidR="00F95B98">
        <w:rPr>
          <w:rFonts w:ascii="Times New Roman" w:hAnsi="Times New Roman" w:cs="Times New Roman"/>
          <w:bCs/>
          <w:sz w:val="22"/>
          <w:szCs w:val="22"/>
        </w:rPr>
        <w:t>U</w:t>
      </w:r>
      <w:r>
        <w:rPr>
          <w:rFonts w:ascii="Times New Roman" w:hAnsi="Times New Roman" w:cs="Times New Roman"/>
          <w:bCs/>
          <w:sz w:val="22"/>
          <w:szCs w:val="22"/>
        </w:rPr>
        <w:t>mowy, stanowiących załącznik do SWZ.</w:t>
      </w:r>
    </w:p>
    <w:p w14:paraId="1F9F3527" w14:textId="77777777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 xml:space="preserve">iż – za wyjątkiem informacji stanowiących tajemnicę przedsiębiorstwa </w:t>
      </w:r>
      <w:r>
        <w:rPr>
          <w:rFonts w:ascii="Times New Roman" w:hAnsi="Times New Roman" w:cs="Times New Roman"/>
          <w:bCs/>
          <w:sz w:val="22"/>
          <w:szCs w:val="22"/>
        </w:rPr>
        <w:br/>
        <w:t>w rozumieniu przepisów o zwalczaniu nieuczciwej konkurencji – oferta oraz wszelkie pozostałe załączniki są jawne,</w:t>
      </w:r>
    </w:p>
    <w:p w14:paraId="39C6EB11" w14:textId="77777777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>że jesteśmy związani ofertą do upływy terminu wskazanego w SWZ.</w:t>
      </w:r>
    </w:p>
    <w:p w14:paraId="1F34B31C" w14:textId="77777777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 w:cs="Times New Roman"/>
          <w:b/>
          <w:caps/>
          <w:sz w:val="22"/>
          <w:szCs w:val="22"/>
        </w:rPr>
        <w:t>INFORMUJEMY</w:t>
      </w:r>
      <w:r>
        <w:rPr>
          <w:rFonts w:ascii="Times New Roman" w:hAnsi="Times New Roman" w:cs="Times New Roman"/>
          <w:sz w:val="22"/>
          <w:szCs w:val="22"/>
        </w:rPr>
        <w:t>, iż zgodnie z art. 225 ust. 1 ustawy z dnia 11 września 2019 r. – Prawo zamówień publicznych, wybór oferty:</w:t>
      </w:r>
    </w:p>
    <w:p w14:paraId="43C7FB09" w14:textId="77777777" w:rsidR="00540A33" w:rsidRDefault="00540A33" w:rsidP="00B75F40">
      <w:pPr>
        <w:pStyle w:val="Akapitzlist"/>
        <w:numPr>
          <w:ilvl w:val="0"/>
          <w:numId w:val="5"/>
        </w:numPr>
        <w:spacing w:line="276" w:lineRule="auto"/>
        <w:ind w:left="851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nie będzie prowadzić</w:t>
      </w:r>
      <w:r>
        <w:rPr>
          <w:rFonts w:ascii="Times New Roman" w:hAnsi="Times New Roman" w:cs="Times New Roman"/>
          <w:sz w:val="22"/>
          <w:szCs w:val="22"/>
        </w:rPr>
        <w:t xml:space="preserve"> do powstania u Zamawiającego obowiązku podatkowego*,</w:t>
      </w:r>
    </w:p>
    <w:p w14:paraId="69F65525" w14:textId="77777777" w:rsidR="00540A33" w:rsidRDefault="00540A33" w:rsidP="00B75F40">
      <w:pPr>
        <w:pStyle w:val="Akapitzlist"/>
        <w:numPr>
          <w:ilvl w:val="0"/>
          <w:numId w:val="5"/>
        </w:numPr>
        <w:spacing w:line="276" w:lineRule="auto"/>
        <w:ind w:left="851" w:hanging="426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będzie prowadzić</w:t>
      </w:r>
      <w:r>
        <w:rPr>
          <w:rFonts w:ascii="Times New Roman" w:hAnsi="Times New Roman" w:cs="Times New Roman"/>
          <w:sz w:val="22"/>
          <w:szCs w:val="22"/>
        </w:rPr>
        <w:t xml:space="preserve"> do powstania u Zamawiającego obowiązku podatkowego, w wyniku czego wskazuję*:</w:t>
      </w:r>
    </w:p>
    <w:p w14:paraId="2A2D5438" w14:textId="77777777" w:rsidR="00540A33" w:rsidRDefault="00540A33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wskazuję nazwę (rodzaj) towaru lub usługi, których dostawa lub świadczenie będzie prowadzić do powstania obowiązku podatkowego, </w:t>
      </w:r>
    </w:p>
    <w:p w14:paraId="2804B1C6" w14:textId="77777777" w:rsidR="00540A33" w:rsidRDefault="00540A33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wskazuję wartość towaru lub usługi objętego obowiązkiem podatkowym zamawiającego, bez kwoty podatku, </w:t>
      </w:r>
    </w:p>
    <w:p w14:paraId="5724D311" w14:textId="77777777" w:rsidR="00540A33" w:rsidRDefault="00540A33">
      <w:pPr>
        <w:pStyle w:val="Akapitzlist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wskazuję stawkę podatku od towarów i usług, która zgodnie z wiedzą wykonawcy, będzie miała zastosowanie</w:t>
      </w:r>
    </w:p>
    <w:p w14:paraId="3AC220B9" w14:textId="77777777" w:rsidR="00540A33" w:rsidRDefault="00540A33">
      <w:pPr>
        <w:pStyle w:val="Akapitzlist"/>
        <w:spacing w:line="276" w:lineRule="auto"/>
        <w:ind w:left="851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446E221D" w14:textId="77777777" w:rsidR="00540A33" w:rsidRDefault="00540A33">
      <w:pPr>
        <w:ind w:left="851"/>
        <w:jc w:val="both"/>
      </w:pPr>
      <w:r>
        <w:rPr>
          <w:rFonts w:ascii="Times New Roman" w:hAnsi="Times New Roman" w:cs="Times New Roman"/>
          <w:i/>
          <w:sz w:val="22"/>
          <w:szCs w:val="22"/>
        </w:rPr>
        <w:t>(*niepotrzebne skreślić)</w:t>
      </w:r>
    </w:p>
    <w:p w14:paraId="501F8242" w14:textId="77777777" w:rsidR="00540A33" w:rsidRDefault="0074444D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5B98">
        <w:rPr>
          <w:rFonts w:ascii="Times New Roman" w:hAnsi="Times New Roman" w:cs="Times New Roman"/>
          <w:b/>
          <w:caps/>
          <w:sz w:val="22"/>
          <w:szCs w:val="22"/>
        </w:rPr>
        <w:t>Usługę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40A33">
        <w:rPr>
          <w:rFonts w:ascii="Times New Roman" w:hAnsi="Times New Roman" w:cs="Times New Roman"/>
          <w:sz w:val="22"/>
          <w:szCs w:val="22"/>
        </w:rPr>
        <w:t>objętą zamówieniem zamierzamy wykonać</w:t>
      </w:r>
      <w:r w:rsidR="00540A33">
        <w:rPr>
          <w:rFonts w:ascii="Times New Roman" w:hAnsi="Times New Roman" w:cs="Times New Roman"/>
          <w:b/>
          <w:bCs/>
          <w:sz w:val="22"/>
          <w:szCs w:val="22"/>
        </w:rPr>
        <w:t xml:space="preserve"> samodzielnie* – przy udziale podwykonawców*</w:t>
      </w:r>
    </w:p>
    <w:p w14:paraId="63D50201" w14:textId="77777777" w:rsidR="00540A33" w:rsidRDefault="00540A33">
      <w:pPr>
        <w:tabs>
          <w:tab w:val="left" w:pos="426"/>
        </w:tabs>
        <w:spacing w:line="276" w:lineRule="auto"/>
        <w:ind w:left="426"/>
        <w:jc w:val="both"/>
      </w:pPr>
      <w:r>
        <w:rPr>
          <w:rFonts w:ascii="Times New Roman" w:hAnsi="Times New Roman" w:cs="Times New Roman"/>
          <w:i/>
          <w:sz w:val="22"/>
          <w:szCs w:val="22"/>
        </w:rPr>
        <w:t>(*niepotrzebne skreślić)</w:t>
      </w:r>
    </w:p>
    <w:p w14:paraId="7DBACD02" w14:textId="77777777" w:rsidR="00540A33" w:rsidRDefault="00540A33">
      <w:pPr>
        <w:tabs>
          <w:tab w:val="left" w:pos="426"/>
        </w:tabs>
        <w:spacing w:line="276" w:lineRule="auto"/>
        <w:ind w:left="426"/>
        <w:jc w:val="both"/>
      </w:pPr>
      <w:r>
        <w:rPr>
          <w:rFonts w:ascii="Times New Roman" w:hAnsi="Times New Roman" w:cs="Times New Roman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0" w:type="auto"/>
        <w:tblInd w:w="4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109"/>
      </w:tblGrid>
      <w:tr w:rsidR="00540A33" w14:paraId="152AE9BE" w14:textId="77777777">
        <w:trPr>
          <w:cantSplit/>
          <w:trHeight w:val="11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14:paraId="0257AE1B" w14:textId="77777777" w:rsidR="00540A33" w:rsidRDefault="00540A3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78BEF655" w14:textId="77777777" w:rsidR="00540A33" w:rsidRDefault="00540A3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50FD0162" w14:textId="77777777" w:rsidR="00540A33" w:rsidRDefault="00540A3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zamierza powierzyć podwykonawcom</w:t>
            </w:r>
          </w:p>
        </w:tc>
      </w:tr>
      <w:tr w:rsidR="00540A33" w14:paraId="104CCCBB" w14:textId="77777777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55C909" w14:textId="77777777" w:rsidR="00540A33" w:rsidRDefault="00540A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0E1BC9" w14:textId="77777777" w:rsidR="00540A33" w:rsidRDefault="00540A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40A33" w14:paraId="0485603B" w14:textId="77777777">
        <w:trPr>
          <w:cantSplit/>
          <w:trHeight w:val="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vAlign w:val="center"/>
          </w:tcPr>
          <w:p w14:paraId="6D56EC2F" w14:textId="77777777" w:rsidR="00540A33" w:rsidRDefault="00540A3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</w:tcPr>
          <w:p w14:paraId="3AAFC781" w14:textId="77777777" w:rsidR="00540A33" w:rsidRDefault="00540A33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Nazwy ewentualnych podwykonawców, jeżeli są już znani</w:t>
            </w:r>
          </w:p>
        </w:tc>
      </w:tr>
      <w:tr w:rsidR="00540A33" w14:paraId="11DEB72E" w14:textId="77777777">
        <w:trPr>
          <w:cantSplit/>
          <w:trHeight w:val="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C96C09" w14:textId="77777777" w:rsidR="00540A33" w:rsidRDefault="00540A3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425C60" w14:textId="77777777" w:rsidR="00540A33" w:rsidRDefault="00540A33">
            <w:pPr>
              <w:pStyle w:val="WW-Zawartotabeli1111"/>
              <w:snapToGrid w:val="0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</w:tr>
    </w:tbl>
    <w:p w14:paraId="28260D32" w14:textId="77777777" w:rsidR="00540A33" w:rsidRDefault="00540A33">
      <w:pPr>
        <w:tabs>
          <w:tab w:val="left" w:pos="426"/>
        </w:tabs>
        <w:spacing w:line="276" w:lineRule="auto"/>
        <w:ind w:left="426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Powierzenie wykonania części zamówienia podwykonawcom nie zwalnia Wykonawcy </w:t>
      </w:r>
      <w:r>
        <w:rPr>
          <w:rFonts w:ascii="Times New Roman" w:hAnsi="Times New Roman" w:cs="Times New Roman"/>
          <w:sz w:val="22"/>
          <w:szCs w:val="22"/>
        </w:rPr>
        <w:br/>
        <w:t>z odpowiedzialności za należyte wykonanie tego zamówienia</w:t>
      </w:r>
    </w:p>
    <w:p w14:paraId="56D4F474" w14:textId="77777777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>
        <w:rPr>
          <w:rFonts w:ascii="Times New Roman" w:hAnsi="Times New Roman" w:cs="Times New Roman"/>
          <w:sz w:val="22"/>
          <w:szCs w:val="22"/>
        </w:rPr>
        <w:t>, że brak wskazania, w ofercie części zamówienia, rozumiane ma być jako wykonanie zamówienia bez udziału podwykonawców.</w:t>
      </w:r>
    </w:p>
    <w:p w14:paraId="42B2F64F" w14:textId="77777777" w:rsidR="00540A33" w:rsidRPr="00BB3501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 w:cs="Times New Roman"/>
          <w:b/>
          <w:caps/>
          <w:sz w:val="22"/>
          <w:szCs w:val="22"/>
        </w:rPr>
        <w:t>OTRZYMALIŚMY</w:t>
      </w:r>
      <w:r>
        <w:rPr>
          <w:rFonts w:ascii="Times New Roman" w:hAnsi="Times New Roman" w:cs="Times New Roman"/>
          <w:sz w:val="22"/>
          <w:szCs w:val="22"/>
        </w:rPr>
        <w:t xml:space="preserve"> konieczne informacje do przygotowania oferty.</w:t>
      </w:r>
    </w:p>
    <w:p w14:paraId="66A00B50" w14:textId="77777777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>
        <w:rPr>
          <w:rFonts w:ascii="Times New Roman" w:hAnsi="Times New Roman" w:cs="Times New Roman"/>
          <w:sz w:val="22"/>
          <w:szCs w:val="22"/>
        </w:rPr>
        <w:t>, że wypełniliśmy obowiązki informacyjne przewidziane w art. 13 lub art. 14 RODO</w:t>
      </w:r>
      <w:r>
        <w:rPr>
          <w:rStyle w:val="Odwoanieprzypisudolnego1"/>
          <w:rFonts w:ascii="Times New Roman" w:hAnsi="Times New Roman" w:cs="Times New Roman"/>
          <w:sz w:val="22"/>
          <w:szCs w:val="22"/>
        </w:rPr>
        <w:footnoteReference w:id="5"/>
      </w:r>
      <w:r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nakiprzypiswdolnych"/>
          <w:rFonts w:ascii="Times New Roman" w:hAnsi="Times New Roman" w:cs="Times New Roman"/>
          <w:sz w:val="22"/>
          <w:szCs w:val="22"/>
        </w:rPr>
        <w:footnoteReference w:id="6"/>
      </w:r>
      <w:r>
        <w:rPr>
          <w:rFonts w:ascii="Times New Roman" w:hAnsi="Times New Roman" w:cs="Times New Roman"/>
          <w:sz w:val="22"/>
          <w:szCs w:val="22"/>
        </w:rPr>
        <w:t>*</w:t>
      </w:r>
    </w:p>
    <w:p w14:paraId="24DEFB5E" w14:textId="77777777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 w:cs="Times New Roman"/>
          <w:b/>
          <w:caps/>
          <w:sz w:val="22"/>
          <w:szCs w:val="22"/>
        </w:rPr>
        <w:t>RODZAJ</w:t>
      </w:r>
      <w:r>
        <w:rPr>
          <w:rFonts w:ascii="Times New Roman" w:hAnsi="Times New Roman" w:cs="Times New Roman"/>
          <w:b/>
          <w:sz w:val="22"/>
          <w:szCs w:val="22"/>
        </w:rPr>
        <w:t xml:space="preserve"> Wykonawcy:</w:t>
      </w:r>
    </w:p>
    <w:bookmarkStart w:id="0" w:name="__Fieldmark__167_3363061976"/>
    <w:p w14:paraId="195E0FEE" w14:textId="77777777" w:rsidR="00540A33" w:rsidRDefault="00540A33">
      <w:pPr>
        <w:pStyle w:val="Zwykytekst1"/>
        <w:autoSpaceDE w:val="0"/>
        <w:spacing w:line="276" w:lineRule="auto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6E8E"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jednoosobowa działalność gospodarcza,  </w:t>
      </w:r>
    </w:p>
    <w:bookmarkStart w:id="1" w:name="__Fieldmark__168_3363061976"/>
    <w:p w14:paraId="4895DB94" w14:textId="77777777" w:rsidR="00540A33" w:rsidRDefault="00540A33">
      <w:pPr>
        <w:pStyle w:val="Zwykytekst1"/>
        <w:autoSpaceDE w:val="0"/>
        <w:spacing w:line="276" w:lineRule="auto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6E8E">
        <w:fldChar w:fldCharType="separate"/>
      </w:r>
      <w:r>
        <w:fldChar w:fldCharType="end"/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 osoba fizyczna nieprowadząca działalności gospodarczej, </w:t>
      </w:r>
    </w:p>
    <w:bookmarkStart w:id="2" w:name="__Fieldmark__169_3363061976"/>
    <w:p w14:paraId="3815867F" w14:textId="77777777" w:rsidR="00540A33" w:rsidRDefault="00540A33">
      <w:pPr>
        <w:pStyle w:val="Zwykytekst1"/>
        <w:autoSpaceDE w:val="0"/>
        <w:spacing w:line="276" w:lineRule="auto"/>
        <w:ind w:left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6E8E">
        <w:fldChar w:fldCharType="separate"/>
      </w:r>
      <w:r>
        <w:fldChar w:fldCharType="end"/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inny rodzaj</w:t>
      </w:r>
    </w:p>
    <w:p w14:paraId="2CD585C9" w14:textId="77777777" w:rsidR="00540A33" w:rsidRDefault="00540A33" w:rsidP="00F95B98">
      <w:pPr>
        <w:pStyle w:val="Zwykytekst"/>
        <w:numPr>
          <w:ilvl w:val="0"/>
          <w:numId w:val="9"/>
        </w:numPr>
        <w:tabs>
          <w:tab w:val="clear" w:pos="360"/>
          <w:tab w:val="num" w:pos="426"/>
        </w:tabs>
        <w:autoSpaceDE w:val="0"/>
        <w:autoSpaceDN w:val="0"/>
        <w:spacing w:line="276" w:lineRule="auto"/>
        <w:ind w:left="426" w:hanging="426"/>
        <w:jc w:val="both"/>
      </w:pPr>
      <w:r w:rsidRPr="00F95B98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GB"/>
        </w:rPr>
        <w:t xml:space="preserve">, </w:t>
      </w:r>
      <w:r>
        <w:rPr>
          <w:rFonts w:ascii="Times New Roman" w:eastAsia="Calibri" w:hAnsi="Times New Roman" w:cs="Times New Roman"/>
          <w:bCs/>
          <w:sz w:val="22"/>
          <w:szCs w:val="22"/>
          <w:lang w:eastAsia="en-GB"/>
        </w:rPr>
        <w:t>że jesteśmy</w:t>
      </w:r>
      <w:r>
        <w:rPr>
          <w:rStyle w:val="Znakiprzypiswdolnych"/>
          <w:rFonts w:ascii="Times New Roman" w:eastAsia="Calibri" w:hAnsi="Times New Roman" w:cs="Times New Roman"/>
          <w:bCs/>
          <w:sz w:val="22"/>
          <w:szCs w:val="22"/>
          <w:lang w:eastAsia="en-GB"/>
        </w:rPr>
        <w:footnoteReference w:id="7"/>
      </w:r>
      <w:r>
        <w:rPr>
          <w:rFonts w:ascii="Times New Roman" w:eastAsia="Calibri" w:hAnsi="Times New Roman" w:cs="Times New Roman"/>
          <w:bCs/>
          <w:sz w:val="22"/>
          <w:szCs w:val="22"/>
          <w:lang w:eastAsia="en-GB"/>
        </w:rPr>
        <w:t>: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eastAsia="en-GB"/>
        </w:rPr>
        <w:t xml:space="preserve"> </w:t>
      </w:r>
    </w:p>
    <w:bookmarkStart w:id="3" w:name="__Fieldmark__170_3363061976"/>
    <w:p w14:paraId="167A4D15" w14:textId="77777777" w:rsidR="00540A33" w:rsidRDefault="00540A33">
      <w:pPr>
        <w:pStyle w:val="Tekstpodstawowy21"/>
        <w:spacing w:before="0" w:line="276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6E8E">
        <w:fldChar w:fldCharType="separate"/>
      </w:r>
      <w:r>
        <w:fldChar w:fldCharType="end"/>
      </w:r>
      <w:bookmarkEnd w:id="3"/>
      <w:r>
        <w:rPr>
          <w:sz w:val="22"/>
        </w:rPr>
        <w:t xml:space="preserve"> </w:t>
      </w:r>
      <w:r>
        <w:rPr>
          <w:rFonts w:eastAsia="Calibri"/>
          <w:b w:val="0"/>
          <w:bCs w:val="0"/>
          <w:sz w:val="22"/>
          <w:lang w:eastAsia="en-GB"/>
        </w:rPr>
        <w:t>Mikroprzedsiębiorstwem</w:t>
      </w:r>
    </w:p>
    <w:bookmarkStart w:id="4" w:name="__Fieldmark__171_3363061976"/>
    <w:p w14:paraId="6CEBE908" w14:textId="77777777" w:rsidR="00540A33" w:rsidRDefault="00540A33">
      <w:pPr>
        <w:pStyle w:val="Tekstpodstawowy21"/>
        <w:spacing w:before="0" w:line="276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6E8E">
        <w:fldChar w:fldCharType="separate"/>
      </w:r>
      <w:r>
        <w:fldChar w:fldCharType="end"/>
      </w:r>
      <w:bookmarkEnd w:id="4"/>
      <w:r>
        <w:rPr>
          <w:sz w:val="22"/>
        </w:rPr>
        <w:t xml:space="preserve"> </w:t>
      </w:r>
      <w:r>
        <w:rPr>
          <w:rFonts w:eastAsia="Calibri"/>
          <w:b w:val="0"/>
          <w:bCs w:val="0"/>
          <w:sz w:val="22"/>
          <w:lang w:eastAsia="en-GB"/>
        </w:rPr>
        <w:t>Małym przedsiębiorstwem</w:t>
      </w:r>
    </w:p>
    <w:bookmarkStart w:id="5" w:name="__Fieldmark__172_3363061976"/>
    <w:p w14:paraId="3157BFE8" w14:textId="77777777" w:rsidR="00540A33" w:rsidRDefault="00540A33">
      <w:pPr>
        <w:pStyle w:val="Tekstpodstawowy21"/>
        <w:spacing w:before="0" w:line="276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A6E8E">
        <w:fldChar w:fldCharType="separate"/>
      </w:r>
      <w:r>
        <w:fldChar w:fldCharType="end"/>
      </w:r>
      <w:bookmarkEnd w:id="5"/>
      <w:r>
        <w:rPr>
          <w:sz w:val="22"/>
        </w:rPr>
        <w:t xml:space="preserve"> </w:t>
      </w:r>
      <w:r>
        <w:rPr>
          <w:rFonts w:eastAsia="Calibri"/>
          <w:b w:val="0"/>
          <w:bCs w:val="0"/>
          <w:sz w:val="22"/>
          <w:lang w:eastAsia="en-GB"/>
        </w:rPr>
        <w:t>Średnim przedsiębiorstwem</w:t>
      </w:r>
    </w:p>
    <w:p w14:paraId="0E6A059F" w14:textId="77777777" w:rsidR="00540A33" w:rsidRDefault="00540A33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GB"/>
        </w:rPr>
      </w:pPr>
    </w:p>
    <w:p w14:paraId="14664C2D" w14:textId="77777777" w:rsidR="00540A33" w:rsidRDefault="00540A33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GB"/>
        </w:rPr>
      </w:pPr>
    </w:p>
    <w:p w14:paraId="338522A8" w14:textId="77777777" w:rsidR="00540A33" w:rsidRDefault="00540A33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GB"/>
        </w:rPr>
      </w:pPr>
    </w:p>
    <w:p w14:paraId="158F4560" w14:textId="77777777" w:rsidR="00540A33" w:rsidRDefault="00540A33">
      <w:pPr>
        <w:rPr>
          <w:rFonts w:ascii="Times New Roman" w:eastAsia="Calibri" w:hAnsi="Times New Roman" w:cs="Times New Roman"/>
          <w:b/>
          <w:bCs/>
          <w:sz w:val="22"/>
          <w:szCs w:val="22"/>
          <w:lang w:eastAsia="en-GB"/>
        </w:rPr>
      </w:pPr>
    </w:p>
    <w:p w14:paraId="34652C26" w14:textId="77777777" w:rsidR="00540A33" w:rsidRDefault="00540A33">
      <w:pPr>
        <w:rPr>
          <w:rFonts w:ascii="Times New Roman" w:hAnsi="Times New Roman" w:cs="Times New Roman"/>
          <w:sz w:val="22"/>
          <w:szCs w:val="22"/>
        </w:rPr>
      </w:pPr>
    </w:p>
    <w:p w14:paraId="285B7118" w14:textId="77777777" w:rsidR="00540A33" w:rsidRDefault="00540A33">
      <w:pPr>
        <w:ind w:right="2832"/>
        <w:jc w:val="center"/>
      </w:pPr>
      <w:r>
        <w:rPr>
          <w:rFonts w:ascii="Times New Roman" w:hAnsi="Times New Roman" w:cs="Times New Roman"/>
          <w:sz w:val="22"/>
          <w:szCs w:val="22"/>
        </w:rPr>
        <w:t>………………………………, dnia …………………………………</w:t>
      </w:r>
    </w:p>
    <w:p w14:paraId="570E5D8A" w14:textId="77777777" w:rsidR="00BB3501" w:rsidRDefault="00540A33" w:rsidP="008D7468">
      <w:pPr>
        <w:ind w:right="2832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>Fo</w:t>
      </w:r>
      <w:r w:rsidR="008D7468">
        <w:rPr>
          <w:rFonts w:ascii="Times New Roman" w:hAnsi="Times New Roman" w:cs="Times New Roman"/>
          <w:i/>
          <w:sz w:val="22"/>
          <w:szCs w:val="22"/>
          <w:u w:val="single"/>
        </w:rPr>
        <w:t>rmularz podpisany elektronicznie</w:t>
      </w:r>
    </w:p>
    <w:p w14:paraId="5D275D55" w14:textId="77777777" w:rsidR="008D7468" w:rsidRDefault="008D7468" w:rsidP="008D7468">
      <w:pPr>
        <w:ind w:right="2832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4A347CCA" w14:textId="77777777" w:rsidR="008B4A4B" w:rsidRDefault="008B4A4B" w:rsidP="008D7468">
      <w:pPr>
        <w:spacing w:line="276" w:lineRule="auto"/>
        <w:ind w:right="5100"/>
      </w:pPr>
    </w:p>
    <w:sectPr w:rsidR="008B4A4B">
      <w:headerReference w:type="default" r:id="rId7"/>
      <w:footerReference w:type="default" r:id="rId8"/>
      <w:pgSz w:w="11906" w:h="16838"/>
      <w:pgMar w:top="1418" w:right="1418" w:bottom="1418" w:left="1418" w:header="567" w:footer="10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F181" w14:textId="77777777" w:rsidR="009A3247" w:rsidRDefault="009A3247">
      <w:r>
        <w:separator/>
      </w:r>
    </w:p>
  </w:endnote>
  <w:endnote w:type="continuationSeparator" w:id="0">
    <w:p w14:paraId="0B0B5BBF" w14:textId="77777777" w:rsidR="009A3247" w:rsidRDefault="009A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2306" w14:textId="77777777" w:rsidR="00107FD8" w:rsidRDefault="00107FD8">
    <w:pPr>
      <w:pStyle w:val="Stopk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EB1F78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Fonts w:eastAsia="Thorndale"/>
        <w:sz w:val="16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74B5" w14:textId="77777777" w:rsidR="009A3247" w:rsidRDefault="009A3247">
      <w:r>
        <w:separator/>
      </w:r>
    </w:p>
  </w:footnote>
  <w:footnote w:type="continuationSeparator" w:id="0">
    <w:p w14:paraId="720C73AE" w14:textId="77777777" w:rsidR="009A3247" w:rsidRDefault="009A3247">
      <w:r>
        <w:continuationSeparator/>
      </w:r>
    </w:p>
  </w:footnote>
  <w:footnote w:id="1">
    <w:p w14:paraId="11E23A09" w14:textId="77777777" w:rsidR="009102E9" w:rsidRDefault="009102E9" w:rsidP="009102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5FC0">
        <w:rPr>
          <w:sz w:val="16"/>
        </w:rPr>
        <w:t>Cena oferty NETTO, w przypadku Wykonawców nie mających siedziby lub miejsca zamieszkania na terytorium Rzeczypospolitej Polskiej</w:t>
      </w:r>
    </w:p>
  </w:footnote>
  <w:footnote w:id="2">
    <w:p w14:paraId="2ED91741" w14:textId="77777777" w:rsidR="009102E9" w:rsidRDefault="009102E9" w:rsidP="009102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5FC0">
        <w:rPr>
          <w:sz w:val="16"/>
        </w:rPr>
        <w:t>Cena oferty NETTO, w przypadku Wykonawców nie mających siedziby lub miejsca zamieszkania na terytorium Rzeczypospolitej Polskiej</w:t>
      </w:r>
    </w:p>
  </w:footnote>
  <w:footnote w:id="3">
    <w:p w14:paraId="595DE3FD" w14:textId="77777777" w:rsidR="009102E9" w:rsidRDefault="009102E9" w:rsidP="009102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5FC0">
        <w:rPr>
          <w:sz w:val="16"/>
        </w:rPr>
        <w:t>Cena oferty NETTO, w przypadku Wykonawców nie mających siedziby lub miejsca zamieszkania na terytorium Rzeczypospolitej Polskiej</w:t>
      </w:r>
    </w:p>
  </w:footnote>
  <w:footnote w:id="4">
    <w:p w14:paraId="020056C7" w14:textId="77777777" w:rsidR="009102E9" w:rsidRDefault="009102E9" w:rsidP="009102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5FC0">
        <w:rPr>
          <w:sz w:val="16"/>
        </w:rPr>
        <w:t>Cena oferty NETTO, w przypadku Wykonawców nie mających siedziby lub miejsca zamieszkania na terytorium Rzeczypospolitej Polskiej</w:t>
      </w:r>
    </w:p>
  </w:footnote>
  <w:footnote w:id="5">
    <w:p w14:paraId="620DB90D" w14:textId="77777777" w:rsidR="00107FD8" w:rsidRDefault="00107FD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38120BC" w14:textId="77777777" w:rsidR="00107FD8" w:rsidRDefault="00107FD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4BD1A430" w14:textId="77777777" w:rsidR="00107FD8" w:rsidRDefault="00107FD8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8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4494A1C0" w14:textId="77777777" w:rsidR="00107FD8" w:rsidRDefault="00107FD8">
      <w:pPr>
        <w:pStyle w:val="Tekstprzypisudolnego"/>
        <w:jc w:val="both"/>
      </w:pPr>
      <w:r>
        <w:rPr>
          <w:b/>
          <w:sz w:val="18"/>
        </w:rPr>
        <w:t>Mikroprzedsiębiorstwo</w:t>
      </w:r>
      <w:r>
        <w:rPr>
          <w:sz w:val="18"/>
        </w:rPr>
        <w:t>: przedsiębiorstwo, które zatrudnia mniej, niż 10 osób i którego roczny obrót lub roczna suma bilansowa nie przekracza 2 milionów EUR.</w:t>
      </w:r>
    </w:p>
    <w:p w14:paraId="150E1433" w14:textId="77777777" w:rsidR="00107FD8" w:rsidRDefault="00107FD8">
      <w:pPr>
        <w:pStyle w:val="Tekstprzypisudolnego"/>
        <w:jc w:val="both"/>
      </w:pPr>
      <w:r>
        <w:rPr>
          <w:b/>
          <w:sz w:val="18"/>
        </w:rPr>
        <w:t>Małe przedsiębiorstwo</w:t>
      </w:r>
      <w:r>
        <w:rPr>
          <w:sz w:val="18"/>
        </w:rPr>
        <w:t>: przedsiębiorstwo, które zatrudnia mniej, niż 50 osób i którego roczny obrót lub roczna suma bilansowa nie przekracza 10 milionów EUR.</w:t>
      </w:r>
    </w:p>
    <w:p w14:paraId="5829AD03" w14:textId="77777777" w:rsidR="00107FD8" w:rsidRDefault="00107FD8">
      <w:pPr>
        <w:pStyle w:val="Tekstprzypisudolnego"/>
        <w:jc w:val="both"/>
      </w:pPr>
      <w:r>
        <w:rPr>
          <w:b/>
          <w:sz w:val="18"/>
        </w:rPr>
        <w:t>Średnie przedsiębiorstwa</w:t>
      </w:r>
      <w:r>
        <w:rPr>
          <w:sz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1DF26AD" w14:textId="77777777" w:rsidR="00107FD8" w:rsidRDefault="00107FD8">
      <w:pPr>
        <w:pStyle w:val="Tekstprzypisudolnego"/>
        <w:jc w:val="both"/>
        <w:rPr>
          <w:sz w:val="18"/>
        </w:rPr>
      </w:pPr>
    </w:p>
    <w:p w14:paraId="78DBABD6" w14:textId="77777777" w:rsidR="00107FD8" w:rsidRDefault="00107FD8">
      <w:pPr>
        <w:pStyle w:val="Tekstprzypisudolnego"/>
        <w:jc w:val="both"/>
        <w:rPr>
          <w:sz w:val="18"/>
        </w:rPr>
      </w:pPr>
    </w:p>
    <w:p w14:paraId="1E5C2DA6" w14:textId="77777777" w:rsidR="00107FD8" w:rsidRDefault="00107FD8">
      <w:pPr>
        <w:pStyle w:val="Tekstprzypisudolnego"/>
        <w:jc w:val="both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39FB" w14:textId="77777777" w:rsidR="00107FD8" w:rsidRDefault="00107FD8">
    <w:pPr>
      <w:pStyle w:val="Nagwek"/>
      <w:jc w:val="center"/>
    </w:pPr>
    <w:r>
      <w:rPr>
        <w:b/>
        <w:i/>
        <w:iCs/>
        <w:sz w:val="18"/>
        <w:szCs w:val="16"/>
      </w:rPr>
      <w:t>Tryb podstawowy bez negocjacji, na zadanie pod nazw</w:t>
    </w:r>
    <w:r>
      <w:rPr>
        <w:rFonts w:hint="cs"/>
        <w:b/>
        <w:i/>
        <w:iCs/>
        <w:sz w:val="18"/>
        <w:szCs w:val="16"/>
      </w:rPr>
      <w:t>ą</w:t>
    </w:r>
    <w:r>
      <w:rPr>
        <w:b/>
        <w:i/>
        <w:iCs/>
        <w:sz w:val="18"/>
        <w:szCs w:val="16"/>
      </w:rPr>
      <w:t>:</w:t>
    </w:r>
    <w:r>
      <w:rPr>
        <w:b/>
        <w:bCs/>
        <w:i/>
        <w:iCs/>
        <w:sz w:val="18"/>
        <w:szCs w:val="16"/>
      </w:rPr>
      <w:t xml:space="preserve"> </w:t>
    </w:r>
  </w:p>
  <w:p w14:paraId="4A0D1BB0" w14:textId="77777777" w:rsidR="009102E9" w:rsidRPr="009102E9" w:rsidRDefault="00107FD8" w:rsidP="009102E9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74444D">
      <w:rPr>
        <w:rFonts w:ascii="Times New Roman" w:hAnsi="Times New Roman" w:cs="Times New Roman"/>
        <w:b/>
        <w:bCs/>
        <w:sz w:val="18"/>
        <w:szCs w:val="18"/>
      </w:rPr>
      <w:t>„</w:t>
    </w:r>
    <w:r w:rsidR="009102E9" w:rsidRPr="009102E9">
      <w:rPr>
        <w:rFonts w:ascii="Times New Roman" w:hAnsi="Times New Roman" w:cs="Times New Roman"/>
        <w:b/>
        <w:bCs/>
        <w:sz w:val="18"/>
        <w:szCs w:val="18"/>
      </w:rPr>
      <w:t xml:space="preserve">Świadczenie usług transportu żywności, azotu, gospodarczego oraz </w:t>
    </w:r>
  </w:p>
  <w:p w14:paraId="73EC100B" w14:textId="77777777" w:rsidR="00107FD8" w:rsidRPr="0074444D" w:rsidRDefault="009102E9" w:rsidP="009102E9">
    <w:pPr>
      <w:jc w:val="center"/>
      <w:rPr>
        <w:rFonts w:ascii="Times New Roman" w:hAnsi="Times New Roman" w:cs="Times New Roman"/>
        <w:sz w:val="18"/>
        <w:szCs w:val="18"/>
      </w:rPr>
    </w:pPr>
    <w:r w:rsidRPr="009102E9">
      <w:rPr>
        <w:rFonts w:ascii="Times New Roman" w:hAnsi="Times New Roman" w:cs="Times New Roman"/>
        <w:b/>
        <w:bCs/>
        <w:sz w:val="18"/>
        <w:szCs w:val="18"/>
      </w:rPr>
      <w:t>materiałów do /ze sterylizacji”</w:t>
    </w:r>
  </w:p>
  <w:p w14:paraId="42305F6C" w14:textId="77777777" w:rsidR="00107FD8" w:rsidRDefault="00107FD8">
    <w:pPr>
      <w:pStyle w:val="Nagwek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vanish w:val="0"/>
        <w:position w:val="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trike w:val="0"/>
        <w:dstrike w:val="0"/>
      </w:rPr>
    </w:lvl>
  </w:abstractNum>
  <w:abstractNum w:abstractNumId="5" w15:restartNumberingAfterBreak="0">
    <w:nsid w:val="00000006"/>
    <w:multiLevelType w:val="multilevel"/>
    <w:tmpl w:val="C9488CEA"/>
    <w:name w:val="WW8Num6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-37"/>
        </w:tabs>
        <w:ind w:left="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rPr>
        <w:rFonts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2" w15:restartNumberingAfterBreak="0">
    <w:nsid w:val="0000000D"/>
    <w:multiLevelType w:val="singleLevel"/>
    <w:tmpl w:val="0415000F"/>
    <w:name w:val="WW8Num13"/>
    <w:lvl w:ilvl="0">
      <w:start w:val="1"/>
      <w:numFmt w:val="decimal"/>
      <w:lvlText w:val="%1."/>
      <w:lvlJc w:val="left"/>
      <w:rPr>
        <w:rFonts w:ascii="Times New Roman" w:hAnsi="Times New Roman" w:hint="default"/>
        <w:b/>
        <w:caps w:val="0"/>
        <w:smallCaps w:val="0"/>
        <w:strike w:val="0"/>
        <w:dstrike w:val="0"/>
        <w:vanish w:val="0"/>
        <w:position w:val="0"/>
        <w:sz w:val="24"/>
        <w:szCs w:val="22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0"/>
        </w:tabs>
        <w:ind w:left="72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singleLevel"/>
    <w:tmpl w:val="04046A94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10"/>
    <w:multiLevelType w:val="multilevel"/>
    <w:tmpl w:val="FB16440C"/>
    <w:name w:val="WW8Num1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70EA60B0"/>
    <w:name w:val="WW8Num17"/>
    <w:lvl w:ilvl="0">
      <w:start w:val="1"/>
      <w:numFmt w:val="decimal"/>
      <w:lvlText w:val="%1."/>
      <w:lvlJc w:val="left"/>
      <w:rPr>
        <w:rFonts w:hint="default"/>
        <w:b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00000012"/>
    <w:multiLevelType w:val="multilevel"/>
    <w:tmpl w:val="D276759C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00" w:hanging="360"/>
      </w:pPr>
      <w:rPr>
        <w:rFonts w:ascii="Times New Roman" w:hAnsi="Times New Roman" w:cs="Times New Roman"/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35AC734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3" w15:restartNumberingAfterBreak="0">
    <w:nsid w:val="00000018"/>
    <w:multiLevelType w:val="multilevel"/>
    <w:tmpl w:val="6CEAE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44B70B8"/>
    <w:multiLevelType w:val="hybridMultilevel"/>
    <w:tmpl w:val="63320236"/>
    <w:lvl w:ilvl="0" w:tplc="383A8F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4E73F6F"/>
    <w:multiLevelType w:val="hybridMultilevel"/>
    <w:tmpl w:val="A0080596"/>
    <w:lvl w:ilvl="0" w:tplc="930CB6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91367D"/>
    <w:multiLevelType w:val="hybridMultilevel"/>
    <w:tmpl w:val="48CE53EC"/>
    <w:name w:val="WW8Num112"/>
    <w:lvl w:ilvl="0" w:tplc="0000000B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E260D44"/>
    <w:multiLevelType w:val="hybridMultilevel"/>
    <w:tmpl w:val="FE2A4994"/>
    <w:name w:val="WW8Num133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038CFF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0E5B6AAE"/>
    <w:multiLevelType w:val="hybridMultilevel"/>
    <w:tmpl w:val="EA8A75F0"/>
    <w:lvl w:ilvl="0" w:tplc="7AA47B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60904B5"/>
    <w:multiLevelType w:val="hybridMultilevel"/>
    <w:tmpl w:val="9A22934A"/>
    <w:name w:val="WW8Num132"/>
    <w:lvl w:ilvl="0" w:tplc="0EE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F4511"/>
    <w:multiLevelType w:val="hybridMultilevel"/>
    <w:tmpl w:val="A25872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53029"/>
    <w:multiLevelType w:val="hybridMultilevel"/>
    <w:tmpl w:val="FA32D450"/>
    <w:lvl w:ilvl="0" w:tplc="30FE0C8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884EC4"/>
    <w:multiLevelType w:val="multilevel"/>
    <w:tmpl w:val="FB16440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5C0FF4"/>
    <w:multiLevelType w:val="multilevel"/>
    <w:tmpl w:val="A95A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832A09"/>
    <w:multiLevelType w:val="singleLevel"/>
    <w:tmpl w:val="0A3296B8"/>
    <w:lvl w:ilvl="0">
      <w:numFmt w:val="none"/>
      <w:lvlText w:val=""/>
      <w:lvlJc w:val="left"/>
      <w:pPr>
        <w:tabs>
          <w:tab w:val="num" w:pos="360"/>
        </w:tabs>
      </w:pPr>
    </w:lvl>
  </w:abstractNum>
  <w:num w:numId="1" w16cid:durableId="116799357">
    <w:abstractNumId w:val="0"/>
  </w:num>
  <w:num w:numId="2" w16cid:durableId="1810441686">
    <w:abstractNumId w:val="1"/>
  </w:num>
  <w:num w:numId="3" w16cid:durableId="1122649969">
    <w:abstractNumId w:val="3"/>
  </w:num>
  <w:num w:numId="4" w16cid:durableId="231045514">
    <w:abstractNumId w:val="5"/>
  </w:num>
  <w:num w:numId="5" w16cid:durableId="1952275839">
    <w:abstractNumId w:val="7"/>
  </w:num>
  <w:num w:numId="6" w16cid:durableId="284655571">
    <w:abstractNumId w:val="9"/>
  </w:num>
  <w:num w:numId="7" w16cid:durableId="437530905">
    <w:abstractNumId w:val="10"/>
  </w:num>
  <w:num w:numId="8" w16cid:durableId="1216282752">
    <w:abstractNumId w:val="12"/>
  </w:num>
  <w:num w:numId="9" w16cid:durableId="1467703854">
    <w:abstractNumId w:val="14"/>
  </w:num>
  <w:num w:numId="10" w16cid:durableId="1445148128">
    <w:abstractNumId w:val="15"/>
  </w:num>
  <w:num w:numId="11" w16cid:durableId="25954901">
    <w:abstractNumId w:val="17"/>
  </w:num>
  <w:num w:numId="12" w16cid:durableId="514150109">
    <w:abstractNumId w:val="18"/>
  </w:num>
  <w:num w:numId="13" w16cid:durableId="826048071">
    <w:abstractNumId w:val="23"/>
  </w:num>
  <w:num w:numId="14" w16cid:durableId="1296837522">
    <w:abstractNumId w:val="24"/>
  </w:num>
  <w:num w:numId="15" w16cid:durableId="1108623046">
    <w:abstractNumId w:val="32"/>
  </w:num>
  <w:num w:numId="16" w16cid:durableId="2043360632">
    <w:abstractNumId w:val="27"/>
  </w:num>
  <w:num w:numId="17" w16cid:durableId="1969043748">
    <w:abstractNumId w:val="30"/>
  </w:num>
  <w:num w:numId="18" w16cid:durableId="1664966466">
    <w:abstractNumId w:val="25"/>
  </w:num>
  <w:num w:numId="19" w16cid:durableId="1074818670">
    <w:abstractNumId w:val="37"/>
  </w:num>
  <w:num w:numId="20" w16cid:durableId="1042746878">
    <w:abstractNumId w:val="34"/>
  </w:num>
  <w:num w:numId="21" w16cid:durableId="2106219962">
    <w:abstractNumId w:val="31"/>
  </w:num>
  <w:num w:numId="22" w16cid:durableId="2086222933">
    <w:abstractNumId w:val="35"/>
  </w:num>
  <w:num w:numId="23" w16cid:durableId="1006126849">
    <w:abstractNumId w:val="29"/>
  </w:num>
  <w:num w:numId="24" w16cid:durableId="1166554680">
    <w:abstractNumId w:val="26"/>
  </w:num>
  <w:num w:numId="25" w16cid:durableId="831259229">
    <w:abstractNumId w:val="36"/>
  </w:num>
  <w:num w:numId="26" w16cid:durableId="166188436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39"/>
    <w:rsid w:val="00022B8E"/>
    <w:rsid w:val="00027059"/>
    <w:rsid w:val="00037C4F"/>
    <w:rsid w:val="000739BB"/>
    <w:rsid w:val="00092CCB"/>
    <w:rsid w:val="000B2900"/>
    <w:rsid w:val="000D0CF6"/>
    <w:rsid w:val="000F3367"/>
    <w:rsid w:val="00104015"/>
    <w:rsid w:val="00107FD8"/>
    <w:rsid w:val="0011051A"/>
    <w:rsid w:val="00114A79"/>
    <w:rsid w:val="00132122"/>
    <w:rsid w:val="00135701"/>
    <w:rsid w:val="00151E39"/>
    <w:rsid w:val="00194E11"/>
    <w:rsid w:val="001A247A"/>
    <w:rsid w:val="001B7804"/>
    <w:rsid w:val="001E0164"/>
    <w:rsid w:val="00201D56"/>
    <w:rsid w:val="002225E6"/>
    <w:rsid w:val="003B55F2"/>
    <w:rsid w:val="003E1B99"/>
    <w:rsid w:val="003F073B"/>
    <w:rsid w:val="0041483A"/>
    <w:rsid w:val="0042588A"/>
    <w:rsid w:val="00445763"/>
    <w:rsid w:val="00472C79"/>
    <w:rsid w:val="004D2DAA"/>
    <w:rsid w:val="004E5A6B"/>
    <w:rsid w:val="004E7CE1"/>
    <w:rsid w:val="004F6BB3"/>
    <w:rsid w:val="00506CFF"/>
    <w:rsid w:val="00517729"/>
    <w:rsid w:val="00540A33"/>
    <w:rsid w:val="005D5EAA"/>
    <w:rsid w:val="00606850"/>
    <w:rsid w:val="00611FC5"/>
    <w:rsid w:val="00633E74"/>
    <w:rsid w:val="00677A09"/>
    <w:rsid w:val="006D5F9A"/>
    <w:rsid w:val="007208CB"/>
    <w:rsid w:val="007260BD"/>
    <w:rsid w:val="007310BA"/>
    <w:rsid w:val="00741934"/>
    <w:rsid w:val="0074444D"/>
    <w:rsid w:val="007720E1"/>
    <w:rsid w:val="00774C26"/>
    <w:rsid w:val="00777632"/>
    <w:rsid w:val="007A6AFA"/>
    <w:rsid w:val="007C7D04"/>
    <w:rsid w:val="007E076A"/>
    <w:rsid w:val="007E07B5"/>
    <w:rsid w:val="007F186E"/>
    <w:rsid w:val="0083325C"/>
    <w:rsid w:val="008B4A4B"/>
    <w:rsid w:val="008C104E"/>
    <w:rsid w:val="008D7468"/>
    <w:rsid w:val="008E480C"/>
    <w:rsid w:val="009102E9"/>
    <w:rsid w:val="00975722"/>
    <w:rsid w:val="0098622F"/>
    <w:rsid w:val="009A3247"/>
    <w:rsid w:val="009B4C07"/>
    <w:rsid w:val="009C2D60"/>
    <w:rsid w:val="009F6A1D"/>
    <w:rsid w:val="00A30989"/>
    <w:rsid w:val="00AA0721"/>
    <w:rsid w:val="00B61D71"/>
    <w:rsid w:val="00B75F40"/>
    <w:rsid w:val="00B77D9C"/>
    <w:rsid w:val="00B872AE"/>
    <w:rsid w:val="00BA02BB"/>
    <w:rsid w:val="00BA6E8E"/>
    <w:rsid w:val="00BB04A8"/>
    <w:rsid w:val="00BB3501"/>
    <w:rsid w:val="00C15A17"/>
    <w:rsid w:val="00C161C5"/>
    <w:rsid w:val="00C33AD7"/>
    <w:rsid w:val="00CD73BC"/>
    <w:rsid w:val="00CE0E32"/>
    <w:rsid w:val="00D80912"/>
    <w:rsid w:val="00D96021"/>
    <w:rsid w:val="00DB506A"/>
    <w:rsid w:val="00E22F56"/>
    <w:rsid w:val="00E25191"/>
    <w:rsid w:val="00E84294"/>
    <w:rsid w:val="00E9622D"/>
    <w:rsid w:val="00EA54B9"/>
    <w:rsid w:val="00EB1F78"/>
    <w:rsid w:val="00EB63D0"/>
    <w:rsid w:val="00EB7ABE"/>
    <w:rsid w:val="00EE4116"/>
    <w:rsid w:val="00F30DDD"/>
    <w:rsid w:val="00F84D22"/>
    <w:rsid w:val="00F95B98"/>
    <w:rsid w:val="00FA5294"/>
    <w:rsid w:val="00FD1F6A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D5E14D"/>
  <w15:chartTrackingRefBased/>
  <w15:docId w15:val="{8C643B4C-1B4D-4C0A-A871-336102BC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444D"/>
    <w:pPr>
      <w:widowControl w:val="0"/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x-none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Times New Roman" w:hAnsi="Times New Roman" w:cs="Times New Roman" w:hint="default"/>
      <w:b w:val="0"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Times New Roman" w:hAnsi="Times New Roman" w:cs="Times New Roman" w:hint="default"/>
      <w:b/>
      <w:i w:val="0"/>
      <w:strike w:val="0"/>
      <w:dstrike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Times New Roman" w:hAnsi="Times New Roman" w:cs="Times New Roman" w:hint="default"/>
    </w:rPr>
  </w:style>
  <w:style w:type="character" w:customStyle="1" w:styleId="WW8Num6z3">
    <w:name w:val="WW8Num6z3"/>
    <w:rPr>
      <w:rFonts w:ascii="Times New Roman" w:hAnsi="Times New Roman" w:cs="Times New Roman"/>
      <w:bCs/>
      <w:sz w:val="22"/>
      <w:szCs w:val="22"/>
    </w:rPr>
  </w:style>
  <w:style w:type="character" w:customStyle="1" w:styleId="WW8Num6z4">
    <w:name w:val="WW8Num6z4"/>
    <w:rPr>
      <w:rFonts w:ascii="Symbol" w:hAnsi="Symbol" w:cs="Symbol" w:hint="default"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2"/>
      <w:szCs w:val="22"/>
    </w:rPr>
  </w:style>
  <w:style w:type="character" w:customStyle="1" w:styleId="WW8Num9z0">
    <w:name w:val="WW8Num9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0z0">
    <w:name w:val="WW8Num10z0"/>
    <w:rPr>
      <w:rFonts w:hint="default"/>
      <w:sz w:val="22"/>
      <w:szCs w:val="22"/>
    </w:rPr>
  </w:style>
  <w:style w:type="character" w:customStyle="1" w:styleId="WW8Num11z0">
    <w:name w:val="WW8Num11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12z0">
    <w:name w:val="WW8Num12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3z0">
    <w:name w:val="WW8Num13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4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hAnsi="Times New Roman" w:cs="Times New Roman" w:hint="default"/>
      <w:b w:val="0"/>
      <w:bCs/>
      <w:i w:val="0"/>
      <w:sz w:val="22"/>
      <w:szCs w:val="22"/>
      <w:lang w:val="pl-PL"/>
    </w:rPr>
  </w:style>
  <w:style w:type="character" w:customStyle="1" w:styleId="WW8Num16z0">
    <w:name w:val="WW8Num16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7z0">
    <w:name w:val="WW8Num17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0">
    <w:name w:val="WW8Num18z0"/>
    <w:rPr>
      <w:rFonts w:ascii="Times New Roman" w:hAnsi="Times New Roman" w:cs="Times New Roman"/>
      <w:b w:val="0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2">
    <w:name w:val="Domyślna czcionka akapitu2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/>
    </w:rPr>
  </w:style>
  <w:style w:type="character" w:customStyle="1" w:styleId="WW8Num28z1">
    <w:name w:val="WW8Num28z1"/>
    <w:rPr>
      <w:b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  <w:rPr>
      <w:rFonts w:ascii="Century Gothic" w:eastAsia="HG Mincho Light J" w:hAnsi="Century Gothic" w:cs="Arial Unicode MS"/>
      <w:b w:val="0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tarSymbol" w:hAnsi="StarSymbol" w:cs="StarSymbol"/>
      <w:sz w:val="18"/>
      <w:szCs w:val="18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Pr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  <w:rPr>
      <w:rFonts w:ascii="Courier New" w:hAnsi="Courier New" w:cs="Courier New" w:hint="default"/>
      <w:b/>
    </w:rPr>
  </w:style>
  <w:style w:type="character" w:customStyle="1" w:styleId="WW8Num40z2">
    <w:name w:val="WW8Num40z2"/>
  </w:style>
  <w:style w:type="character" w:customStyle="1" w:styleId="WW8Num40z3">
    <w:name w:val="WW8Num40z3"/>
    <w:rPr>
      <w:rFonts w:hint="default"/>
      <w:b w:val="0"/>
    </w:rPr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rFonts w:cs="Tahoma" w:hint="default"/>
    </w:rPr>
  </w:style>
  <w:style w:type="character" w:customStyle="1" w:styleId="WW8Num42z0">
    <w:name w:val="WW8Num42z0"/>
    <w:rPr>
      <w:rFonts w:ascii="Courier New" w:hAnsi="Courier New" w:cs="Courier New" w:hint="default"/>
      <w:b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  <w:rPr>
      <w:rFonts w:ascii="Times New Roman" w:hAnsi="Times New Roman" w:cs="Times New Roman" w:hint="default"/>
      <w:b w:val="0"/>
      <w:caps w:val="0"/>
      <w:smallCaps w:val="0"/>
      <w:strike w:val="0"/>
      <w:dstrike w:val="0"/>
      <w:vanish w:val="0"/>
      <w:position w:val="0"/>
      <w:sz w:val="22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Times New Roman" w:hAnsi="Times New Roman" w:cs="Times New Roman" w:hint="default"/>
      <w:b/>
      <w:i w:val="0"/>
      <w:strike w:val="0"/>
      <w:dstrike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  <w:rPr>
      <w:rFonts w:ascii="Times New Roman" w:hAnsi="Times New Roman" w:cs="Times New Roman" w:hint="default"/>
    </w:rPr>
  </w:style>
  <w:style w:type="character" w:customStyle="1" w:styleId="WW8Num47z3">
    <w:name w:val="WW8Num47z3"/>
    <w:rPr>
      <w:rFonts w:ascii="Times New Roman" w:hAnsi="Times New Roman" w:cs="Times New Roman"/>
      <w:bCs/>
      <w:sz w:val="22"/>
      <w:szCs w:val="22"/>
    </w:rPr>
  </w:style>
  <w:style w:type="character" w:customStyle="1" w:styleId="WW8Num47z4">
    <w:name w:val="WW8Num47z4"/>
    <w:rPr>
      <w:rFonts w:ascii="Symbol" w:hAnsi="Symbol" w:cs="Symbol" w:hint="default"/>
    </w:rPr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</w:rPr>
  </w:style>
  <w:style w:type="character" w:customStyle="1" w:styleId="WW8Num49z1">
    <w:name w:val="WW8Num49z1"/>
    <w:rPr>
      <w:rFonts w:hint="default"/>
      <w:b w:val="0"/>
    </w:rPr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libri" w:hAnsi="Calibri" w:cs="Calibri" w:hint="default"/>
      <w:b/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b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  <w:b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2z1">
    <w:name w:val="WW8Num5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  <w:b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hAnsi="Times New Roman" w:cs="Times New Roman" w:hint="default"/>
      <w:sz w:val="22"/>
      <w:szCs w:val="22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sz w:val="22"/>
      <w:szCs w:val="22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hint="default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hAnsi="Times New Roman" w:cs="Times New Roman" w:hint="default"/>
      <w:b w:val="0"/>
      <w:sz w:val="22"/>
      <w:szCs w:val="22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hint="default"/>
      <w:sz w:val="20"/>
      <w:szCs w:val="20"/>
    </w:rPr>
  </w:style>
  <w:style w:type="character" w:customStyle="1" w:styleId="WW8Num61z1">
    <w:name w:val="WW8Num61z1"/>
    <w:rPr>
      <w:rFonts w:ascii="Wingdings" w:hAnsi="Wingdings" w:cs="Wingdings" w:hint="default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i w:val="0"/>
    </w:rPr>
  </w:style>
  <w:style w:type="character" w:customStyle="1" w:styleId="WW8Num62z1">
    <w:name w:val="WW8Num62z1"/>
    <w:rPr>
      <w:rFonts w:hint="default"/>
    </w:rPr>
  </w:style>
  <w:style w:type="character" w:customStyle="1" w:styleId="WW8Num62z2">
    <w:name w:val="WW8Num62z2"/>
    <w:rPr>
      <w:rFonts w:hint="default"/>
      <w:b/>
      <w:i w:val="0"/>
    </w:rPr>
  </w:style>
  <w:style w:type="character" w:customStyle="1" w:styleId="WW8Num62z3">
    <w:name w:val="WW8Num62z3"/>
  </w:style>
  <w:style w:type="character" w:customStyle="1" w:styleId="WW8Num62z4">
    <w:name w:val="WW8Num62z4"/>
    <w:rPr>
      <w:rFonts w:hint="default"/>
      <w:color w:val="auto"/>
    </w:rPr>
  </w:style>
  <w:style w:type="character" w:customStyle="1" w:styleId="WW8Num62z5">
    <w:name w:val="WW8Num62z5"/>
    <w:rPr>
      <w:rFonts w:ascii="Times New Roman" w:eastAsia="Times New Roman" w:hAnsi="Times New Roman" w:cs="Times New Roman" w:hint="default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sz w:val="22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hint="default"/>
      <w:b/>
      <w:i w:val="0"/>
      <w:sz w:val="20"/>
      <w:szCs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  <w:b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b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hint="default"/>
      <w:b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ascii="Times New Roman" w:hAnsi="Times New Roman" w:cs="Times New Roman"/>
      <w:b w:val="0"/>
      <w:szCs w:val="22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  <w:b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Georgia" w:hAnsi="Georgia" w:cs="Georgia" w:hint="default"/>
      <w:b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 w:hint="default"/>
      <w:b w:val="0"/>
      <w:bCs/>
      <w:i w:val="0"/>
      <w:sz w:val="22"/>
      <w:szCs w:val="22"/>
      <w:lang w:val="pl-PL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Times New Roman" w:hAnsi="Times New Roman" w:cs="Times New Roman" w:hint="default"/>
      <w:b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3z1">
    <w:name w:val="WW8Num83z1"/>
    <w:rPr>
      <w:rFonts w:ascii="Symbol" w:hAnsi="Symbol" w:cs="Symbol" w:hint="default"/>
      <w:b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  <w:rPr>
      <w:rFonts w:ascii="Times New Roman" w:hAnsi="Times New Roman"/>
      <w:sz w:val="24"/>
      <w:szCs w:val="24"/>
    </w:rPr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postbody">
    <w:name w:val="postbody"/>
    <w:basedOn w:val="Domylnaczcionkaakapitu1"/>
  </w:style>
  <w:style w:type="character" w:customStyle="1" w:styleId="StopkaZnak">
    <w:name w:val="Stopka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resc">
    <w:name w:val="tresc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Styl2Znak">
    <w:name w:val="Styl2 Znak"/>
    <w:rPr>
      <w:rFonts w:ascii="Century Gothic" w:eastAsia="HG Mincho Light J" w:hAnsi="Century Gothic" w:cs="Century Gothic"/>
      <w:b/>
      <w:color w:val="FFFFFF"/>
    </w:rPr>
  </w:style>
  <w:style w:type="character" w:styleId="Tytuksiki">
    <w:name w:val="Book Title"/>
    <w:qFormat/>
    <w:rPr>
      <w:b/>
      <w:bCs/>
      <w:smallCaps/>
      <w:spacing w:val="5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text">
    <w:name w:val="text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horndale" w:eastAsia="HG Mincho Light J" w:hAnsi="Thorndale" w:cs="Thorndale"/>
      <w:color w:val="000000"/>
    </w:rPr>
  </w:style>
  <w:style w:type="character" w:customStyle="1" w:styleId="TematkomentarzaZnak">
    <w:name w:val="Temat komentarza Znak"/>
    <w:rPr>
      <w:rFonts w:ascii="Thorndale" w:eastAsia="HG Mincho Light J" w:hAnsi="Thorndale" w:cs="Thorndale"/>
      <w:b/>
      <w:bCs/>
      <w:color w:val="000000"/>
    </w:rPr>
  </w:style>
  <w:style w:type="character" w:customStyle="1" w:styleId="TekstpodstawowyZnak">
    <w:name w:val="Tekst podstawowy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NagwekZnak">
    <w:name w:val="Nagłówek Znak"/>
    <w:rPr>
      <w:rFonts w:ascii="Thorndale" w:eastAsia="HG Mincho Light J" w:hAnsi="Thorndale" w:cs="Thorndale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Arial" w:eastAsia="HG Mincho Light J" w:hAnsi="Arial" w:cs="Arial"/>
      <w:b/>
      <w:bCs/>
      <w:color w:val="000000"/>
      <w:kern w:val="2"/>
      <w:sz w:val="32"/>
      <w:szCs w:val="32"/>
    </w:rPr>
  </w:style>
  <w:style w:type="character" w:customStyle="1" w:styleId="NumerowanieZnak">
    <w:name w:val="Numerowanie Znak"/>
    <w:rPr>
      <w:rFonts w:ascii="Thorndale" w:eastAsia="HG Mincho Light J" w:hAnsi="Thorndale" w:cs="Thorndale"/>
      <w:color w:val="000000"/>
      <w:sz w:val="24"/>
      <w:szCs w:val="24"/>
      <w:lang w:val="pl-PL" w:bidi="ar-SA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pPr>
      <w:widowControl/>
      <w:suppressAutoHyphens w:val="0"/>
      <w:autoSpaceDE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Styl2">
    <w:name w:val="Styl2"/>
    <w:basedOn w:val="Normalny"/>
    <w:pPr>
      <w:jc w:val="right"/>
    </w:pPr>
    <w:rPr>
      <w:rFonts w:ascii="Century Gothic" w:hAnsi="Century Gothic" w:cs="Century Gothic"/>
      <w:b/>
      <w:color w:val="FFFFFF"/>
      <w:sz w:val="20"/>
      <w:szCs w:val="20"/>
      <w:lang w:val="x-none"/>
    </w:rPr>
  </w:style>
  <w:style w:type="paragraph" w:styleId="Spistreci1">
    <w:name w:val="toc 1"/>
    <w:basedOn w:val="Normalny"/>
    <w:next w:val="Normalny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pacing w:val="5"/>
      <w:sz w:val="18"/>
      <w:szCs w:val="18"/>
      <w:lang w:eastAsia="pl-PL"/>
    </w:rPr>
  </w:style>
  <w:style w:type="paragraph" w:styleId="Spistreci2">
    <w:name w:val="toc 2"/>
    <w:basedOn w:val="Normalny"/>
    <w:next w:val="Normalny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Nagwekwykazurde1">
    <w:name w:val="Nagłówek wykazu źródeł1"/>
    <w:basedOn w:val="Nagwek1"/>
    <w:next w:val="Normalny"/>
    <w:pPr>
      <w:keepLines/>
      <w:widowControl/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x-none"/>
    </w:rPr>
  </w:style>
  <w:style w:type="paragraph" w:customStyle="1" w:styleId="pkt">
    <w:name w:val="pkt"/>
    <w:basedOn w:val="Normalny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">
    <w:name w:val="Style1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Normalny"/>
    <w:pPr>
      <w:suppressAutoHyphens w:val="0"/>
      <w:autoSpaceDE w:val="0"/>
      <w:spacing w:line="379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Normalny"/>
    <w:pPr>
      <w:suppressAutoHyphens w:val="0"/>
      <w:autoSpaceDE w:val="0"/>
      <w:spacing w:line="384" w:lineRule="exact"/>
      <w:ind w:hanging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Normalny"/>
    <w:pPr>
      <w:suppressAutoHyphens w:val="0"/>
      <w:autoSpaceDE w:val="0"/>
      <w:spacing w:line="382" w:lineRule="exact"/>
      <w:ind w:hanging="264"/>
    </w:pPr>
    <w:rPr>
      <w:rFonts w:ascii="Times New Roman" w:eastAsia="Times New Roman" w:hAnsi="Times New Roman"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Thorndale" w:eastAsia="HG Mincho Light J" w:hAnsi="Thorndale" w:cs="Thorndale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Pr>
      <w:rFonts w:ascii="Arial" w:eastAsia="Arial Unicode MS" w:hAnsi="Arial" w:cs="Arial"/>
      <w:b/>
      <w:color w:val="auto"/>
      <w:szCs w:val="20"/>
    </w:rPr>
  </w:style>
  <w:style w:type="paragraph" w:styleId="Tekstprzypisudolnego">
    <w:name w:val="footnote text"/>
    <w:basedOn w:val="Normalny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blokowy1">
    <w:name w:val="Tekst blokowy1"/>
    <w:basedOn w:val="Normalny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pPr>
      <w:widowControl/>
      <w:spacing w:before="120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2"/>
    </w:rPr>
  </w:style>
  <w:style w:type="paragraph" w:customStyle="1" w:styleId="Tekstpodstawowy32">
    <w:name w:val="Tekst podstawowy 32"/>
    <w:basedOn w:val="Normalny"/>
    <w:pPr>
      <w:widowControl/>
      <w:suppressAutoHyphens w:val="0"/>
      <w:overflowPunct w:val="0"/>
      <w:autoSpaceDE w:val="0"/>
      <w:textAlignment w:val="baseline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 w:bidi="pl-PL"/>
    </w:rPr>
  </w:style>
  <w:style w:type="paragraph" w:customStyle="1" w:styleId="Tekstpodstawowy320">
    <w:name w:val="Tekst podstawowy 32"/>
    <w:basedOn w:val="Normalny"/>
    <w:pPr>
      <w:widowControl/>
      <w:overflowPunct w:val="0"/>
      <w:autoSpaceDE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Tom1">
    <w:name w:val="Tom1"/>
    <w:basedOn w:val="Normalny"/>
    <w:pPr>
      <w:tabs>
        <w:tab w:val="left" w:pos="0"/>
      </w:tabs>
      <w:jc w:val="center"/>
    </w:pPr>
    <w:rPr>
      <w:rFonts w:cs="Times New Roman"/>
      <w:b/>
      <w:bCs/>
    </w:rPr>
  </w:style>
  <w:style w:type="paragraph" w:customStyle="1" w:styleId="Tekstpodstawowy33">
    <w:name w:val="Tekst podstawowy 33"/>
    <w:basedOn w:val="Normalny"/>
    <w:pPr>
      <w:spacing w:after="120"/>
    </w:pPr>
    <w:rPr>
      <w:rFonts w:cs="Times New Roman"/>
      <w:sz w:val="16"/>
      <w:szCs w:val="16"/>
      <w:lang w:val="x-none"/>
    </w:rPr>
  </w:style>
  <w:style w:type="paragraph" w:customStyle="1" w:styleId="Tekstpodstawowy22">
    <w:name w:val="Tekst podstawowy 22"/>
    <w:basedOn w:val="Normalny"/>
    <w:pPr>
      <w:suppressAutoHyphens w:val="0"/>
      <w:spacing w:after="120" w:line="480" w:lineRule="auto"/>
    </w:pPr>
    <w:rPr>
      <w:rFonts w:cs="Times New Roman"/>
      <w:lang w:val="x-none"/>
    </w:rPr>
  </w:style>
  <w:style w:type="paragraph" w:customStyle="1" w:styleId="standard0">
    <w:name w:val="standard"/>
    <w:basedOn w:val="Normalny"/>
    <w:pPr>
      <w:spacing w:before="280" w:after="280"/>
    </w:pPr>
    <w:rPr>
      <w:rFonts w:cs="Times New Roman"/>
    </w:rPr>
  </w:style>
  <w:style w:type="character" w:styleId="Odwoaniedokomentarza">
    <w:name w:val="annotation reference"/>
    <w:rsid w:val="001E0164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1E0164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E0164"/>
    <w:rPr>
      <w:rFonts w:ascii="Thorndale" w:eastAsia="HG Mincho Light J" w:hAnsi="Thorndale" w:cs="Thorndale"/>
      <w:color w:val="000000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3E1B99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3E1B99"/>
    <w:rPr>
      <w:sz w:val="16"/>
      <w:szCs w:val="16"/>
      <w:lang w:val="x-none" w:eastAsia="zh-CN" w:bidi="ar-SA"/>
    </w:rPr>
  </w:style>
  <w:style w:type="paragraph" w:styleId="Zwykytekst">
    <w:name w:val="Plain Text"/>
    <w:basedOn w:val="Normalny"/>
    <w:link w:val="ZwykytekstZnak"/>
    <w:rsid w:val="00F95B98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ZwykytekstZnak1">
    <w:name w:val="Zwykły tekst Znak1"/>
    <w:rsid w:val="00F95B98"/>
    <w:rPr>
      <w:rFonts w:ascii="Courier New" w:eastAsia="HG Mincho Light J" w:hAnsi="Courier New" w:cs="Courier New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ZPCIDP</dc:creator>
  <cp:keywords/>
  <cp:lastModifiedBy>Sylwia Skrycka</cp:lastModifiedBy>
  <cp:revision>4</cp:revision>
  <cp:lastPrinted>1899-12-31T23:00:00Z</cp:lastPrinted>
  <dcterms:created xsi:type="dcterms:W3CDTF">2022-12-08T15:43:00Z</dcterms:created>
  <dcterms:modified xsi:type="dcterms:W3CDTF">2022-12-14T12:54:00Z</dcterms:modified>
</cp:coreProperties>
</file>