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FE" w:rsidRPr="006235FE" w:rsidRDefault="006235FE" w:rsidP="008A6D72">
      <w:pPr>
        <w:pStyle w:val="Tekstpodstawowy"/>
        <w:rPr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235FE">
        <w:rPr>
          <w:sz w:val="22"/>
          <w:szCs w:val="22"/>
          <w:u w:val="single"/>
        </w:rPr>
        <w:t>Załącznik nr 3</w:t>
      </w:r>
      <w:r w:rsidRPr="006235FE">
        <w:rPr>
          <w:sz w:val="22"/>
          <w:szCs w:val="22"/>
          <w:u w:val="single"/>
        </w:rPr>
        <w:tab/>
      </w:r>
    </w:p>
    <w:p w:rsidR="006235FE" w:rsidRDefault="006235FE" w:rsidP="008A6D72">
      <w:pPr>
        <w:pStyle w:val="Tekstpodstawowy"/>
      </w:pPr>
    </w:p>
    <w:p w:rsidR="008A6D72" w:rsidRDefault="008A6D72" w:rsidP="008A6D72">
      <w:pPr>
        <w:pStyle w:val="Tekstpodstawowy"/>
        <w:rPr>
          <w:i/>
          <w:sz w:val="16"/>
        </w:rPr>
      </w:pPr>
      <w:r>
        <w:t>..........................................</w:t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  <w:t>……………….…………</w:t>
      </w:r>
    </w:p>
    <w:p w:rsidR="003A1A86" w:rsidRDefault="008A6D72" w:rsidP="003A1A86">
      <w:pPr>
        <w:pStyle w:val="Tekstpodstawowy"/>
        <w:rPr>
          <w:b/>
          <w:szCs w:val="24"/>
        </w:rPr>
      </w:pPr>
      <w:r>
        <w:rPr>
          <w:i/>
          <w:sz w:val="16"/>
        </w:rPr>
        <w:tab/>
        <w:t>pieczęć firmowa</w:t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tab/>
      </w:r>
      <w:r w:rsidR="003A1A86">
        <w:rPr>
          <w:i/>
          <w:sz w:val="16"/>
        </w:rPr>
        <w:t>miejscowość i data</w:t>
      </w:r>
    </w:p>
    <w:p w:rsidR="008A6D72" w:rsidRDefault="008A6D72" w:rsidP="008A6D72">
      <w:pPr>
        <w:pStyle w:val="Tekstpodstawowy"/>
        <w:jc w:val="center"/>
        <w:rPr>
          <w:b/>
          <w:szCs w:val="24"/>
        </w:rPr>
      </w:pPr>
    </w:p>
    <w:p w:rsidR="008A6D72" w:rsidRDefault="008A6D72" w:rsidP="008A6D72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OFERTA</w:t>
      </w:r>
    </w:p>
    <w:p w:rsidR="008A6D72" w:rsidRDefault="008A6D72" w:rsidP="008A6D72">
      <w:pPr>
        <w:pStyle w:val="Tekstpodstawowy"/>
        <w:jc w:val="center"/>
        <w:rPr>
          <w:b/>
          <w:szCs w:val="24"/>
        </w:rPr>
      </w:pPr>
    </w:p>
    <w:p w:rsidR="008A6D72" w:rsidRDefault="008A6D72" w:rsidP="008A6D72">
      <w:pPr>
        <w:autoSpaceDE w:val="0"/>
        <w:spacing w:line="360" w:lineRule="auto"/>
        <w:jc w:val="both"/>
      </w:pPr>
      <w:r>
        <w:t>Nawi</w:t>
      </w:r>
      <w:r>
        <w:rPr>
          <w:rFonts w:ascii="TimesNewRoman" w:hAnsi="TimesNewRoman" w:cs="TimesNewRoman"/>
        </w:rPr>
        <w:t>ą</w:t>
      </w:r>
      <w:r>
        <w:t>zuj</w:t>
      </w:r>
      <w:r>
        <w:rPr>
          <w:rFonts w:ascii="TimesNewRoman" w:hAnsi="TimesNewRoman" w:cs="TimesNewRoman"/>
        </w:rPr>
        <w:t>ą</w:t>
      </w:r>
      <w:r>
        <w:t>c do zaproszenia do zło</w:t>
      </w:r>
      <w:r>
        <w:rPr>
          <w:rFonts w:ascii="TimesNewRoman" w:hAnsi="TimesNewRoman" w:cs="TimesNewRoman"/>
        </w:rPr>
        <w:t>ż</w:t>
      </w:r>
      <w:r>
        <w:t>enia oferty dotycz</w:t>
      </w:r>
      <w:r>
        <w:rPr>
          <w:rFonts w:ascii="TimesNewRoman" w:hAnsi="TimesNewRoman" w:cs="TimesNewRoman"/>
        </w:rPr>
        <w:t>ą</w:t>
      </w:r>
      <w:r>
        <w:t xml:space="preserve">cej realizacji </w:t>
      </w:r>
      <w:r>
        <w:rPr>
          <w:color w:val="000000"/>
        </w:rPr>
        <w:t xml:space="preserve">zadania pn.: </w:t>
      </w:r>
      <w:r>
        <w:rPr>
          <w:rStyle w:val="Domylnaczcionkaakapitu1"/>
          <w:rFonts w:eastAsia="Arial" w:cs="Arial"/>
          <w:color w:val="000000"/>
        </w:rPr>
        <w:t>,,Budowa alejki głównej na cmentarzu komunalnym przy ul. Radomskiej w Starachowicach</w:t>
      </w:r>
      <w:r>
        <w:rPr>
          <w:rStyle w:val="Domylnaczcionkaakapitu1"/>
          <w:rFonts w:eastAsia="Arial" w:cs="Arial"/>
        </w:rPr>
        <w:t>”</w:t>
      </w:r>
      <w:r>
        <w:rPr>
          <w:rStyle w:val="Domylnaczcionkaakapitu1"/>
          <w:rFonts w:eastAsia="Arial" w:cs="Arial"/>
          <w:bCs/>
        </w:rPr>
        <w:t xml:space="preserve"> </w:t>
      </w:r>
      <w:r>
        <w:rPr>
          <w:rStyle w:val="Domylnaczcionkaakapitu1"/>
          <w:rFonts w:eastAsia="Arial" w:cs="Arial"/>
          <w:color w:val="000000"/>
        </w:rPr>
        <w:t xml:space="preserve">w ramach zadania inwestycyjnego pn.: </w:t>
      </w:r>
      <w:r>
        <w:rPr>
          <w:rStyle w:val="Domylnaczcionkaakapitu1"/>
          <w:rFonts w:eastAsia="Arial" w:cs="Arial"/>
          <w:b/>
          <w:bCs/>
          <w:i/>
          <w:iCs/>
          <w:color w:val="000000"/>
        </w:rPr>
        <w:t>,,Rozbudowa Cmentarza Komunalnego przy</w:t>
      </w:r>
      <w:r>
        <w:rPr>
          <w:rStyle w:val="Domylnaczcionkaakapitu1"/>
          <w:rFonts w:eastAsia="Arial" w:cs="Arial"/>
          <w:b/>
          <w:bCs/>
          <w:i/>
          <w:iCs/>
          <w:color w:val="000000"/>
        </w:rPr>
        <w:tab/>
        <w:t>ul. Radomskiej – etap III”</w:t>
      </w:r>
      <w:r>
        <w:rPr>
          <w:rStyle w:val="Domylnaczcionkaakapitu1"/>
          <w:rFonts w:eastAsia="Arial"/>
          <w:b/>
          <w:bCs/>
          <w:i/>
          <w:iCs/>
          <w:color w:val="000000"/>
        </w:rPr>
        <w:t>.</w:t>
      </w:r>
    </w:p>
    <w:p w:rsidR="008A6D72" w:rsidRDefault="008A6D72" w:rsidP="008A6D72">
      <w:pPr>
        <w:pStyle w:val="Tekstpodstawowy"/>
        <w:spacing w:before="113" w:line="360" w:lineRule="auto"/>
        <w:jc w:val="both"/>
        <w:rPr>
          <w:sz w:val="16"/>
        </w:rPr>
      </w:pPr>
      <w:r>
        <w:rPr>
          <w:szCs w:val="24"/>
        </w:rPr>
        <w:t>Wykonawca:..................................................................................................................................</w:t>
      </w:r>
    </w:p>
    <w:p w:rsidR="008A6D72" w:rsidRDefault="008A6D72" w:rsidP="008A6D72">
      <w:pPr>
        <w:keepLines/>
        <w:spacing w:line="140" w:lineRule="exact"/>
        <w:jc w:val="center"/>
      </w:pPr>
      <w:r>
        <w:rPr>
          <w:sz w:val="16"/>
        </w:rPr>
        <w:t xml:space="preserve">nazwa i adres wykonawcy </w:t>
      </w:r>
    </w:p>
    <w:p w:rsidR="008A6D72" w:rsidRDefault="00771648" w:rsidP="00771648">
      <w:pPr>
        <w:tabs>
          <w:tab w:val="left" w:pos="313"/>
        </w:tabs>
        <w:spacing w:line="140" w:lineRule="exact"/>
      </w:pPr>
      <w:r>
        <w:tab/>
      </w:r>
    </w:p>
    <w:p w:rsidR="008A6D72" w:rsidRDefault="008A6D72" w:rsidP="00373389">
      <w:pPr>
        <w:spacing w:line="140" w:lineRule="exact"/>
        <w:rPr>
          <w:sz w:val="16"/>
          <w:szCs w:val="16"/>
        </w:rPr>
      </w:pPr>
      <w:r>
        <w:t>Dane rejestrowe ............................................................................</w:t>
      </w:r>
    </w:p>
    <w:p w:rsidR="008A6D72" w:rsidRDefault="008A6D72" w:rsidP="008A6D72">
      <w:pPr>
        <w:keepLines/>
        <w:spacing w:line="160" w:lineRule="exact"/>
        <w:ind w:left="1797"/>
        <w:jc w:val="center"/>
        <w:rPr>
          <w:sz w:val="22"/>
          <w:szCs w:val="22"/>
        </w:rPr>
      </w:pPr>
      <w:r>
        <w:rPr>
          <w:sz w:val="16"/>
          <w:szCs w:val="16"/>
        </w:rPr>
        <w:t>podstawowe dane – w tym nr rejestru sądowego, nazwa i siedziba sądu rejestrowego</w:t>
      </w:r>
    </w:p>
    <w:p w:rsidR="008A6D72" w:rsidRDefault="008A6D72" w:rsidP="008A6D72">
      <w:pPr>
        <w:pStyle w:val="Tekstpodstawowywcity"/>
        <w:spacing w:before="120" w:after="0"/>
        <w:ind w:left="0"/>
        <w:rPr>
          <w:sz w:val="16"/>
          <w:szCs w:val="16"/>
        </w:rPr>
      </w:pPr>
      <w:r>
        <w:rPr>
          <w:sz w:val="22"/>
          <w:szCs w:val="22"/>
        </w:rPr>
        <w:t>....................................................................................................................…………………………........</w:t>
      </w:r>
    </w:p>
    <w:p w:rsidR="008A6D72" w:rsidRDefault="008A6D72" w:rsidP="008A6D72">
      <w:pPr>
        <w:keepLines/>
        <w:spacing w:line="160" w:lineRule="exact"/>
        <w:jc w:val="center"/>
        <w:rPr>
          <w:lang w:val="de-DE"/>
        </w:rPr>
      </w:pPr>
      <w:r>
        <w:rPr>
          <w:sz w:val="16"/>
          <w:szCs w:val="16"/>
        </w:rPr>
        <w:t>ewentualnie nr wpisu do ewidencji działalności gospodarczej, nazwa i siedziba organu rejestrowego.</w:t>
      </w:r>
    </w:p>
    <w:p w:rsidR="008A6D72" w:rsidRDefault="008A6D72" w:rsidP="008A6D72">
      <w:pPr>
        <w:pStyle w:val="Tekstpodstawowywcity"/>
        <w:spacing w:before="240"/>
        <w:ind w:left="0"/>
        <w:rPr>
          <w:lang w:val="de-DE"/>
        </w:rPr>
      </w:pPr>
      <w:r>
        <w:rPr>
          <w:lang w:val="de-DE"/>
        </w:rPr>
        <w:t>NIP: .............................….….………........... REGON .............….….......................................</w:t>
      </w:r>
    </w:p>
    <w:p w:rsidR="008A6D72" w:rsidRDefault="008A6D72" w:rsidP="008A6D72">
      <w:pPr>
        <w:pStyle w:val="Tekstpodstawowywcity"/>
        <w:spacing w:before="60"/>
        <w:ind w:left="0"/>
        <w:rPr>
          <w:lang w:val="de-DE"/>
        </w:rPr>
      </w:pPr>
      <w:r>
        <w:rPr>
          <w:lang w:val="de-DE"/>
        </w:rPr>
        <w:t>telefon .............................................................. faks ..........………….……..........................…..</w:t>
      </w:r>
    </w:p>
    <w:p w:rsidR="008A6D72" w:rsidRDefault="008A6D72" w:rsidP="008A6D72">
      <w:pPr>
        <w:pStyle w:val="Tekstpodstawowywcity"/>
        <w:spacing w:before="60"/>
        <w:ind w:left="0"/>
        <w:rPr>
          <w:rFonts w:eastAsia="Lucida Sans Unicode"/>
          <w:lang w:eastAsia="en-US" w:bidi="en-US"/>
        </w:rPr>
      </w:pPr>
      <w:r>
        <w:rPr>
          <w:lang w:val="de-DE"/>
        </w:rPr>
        <w:t>adres e-mail ..........................................................................…………………................…….</w:t>
      </w:r>
    </w:p>
    <w:p w:rsidR="008A6D72" w:rsidRDefault="008A6D72" w:rsidP="008A6D72">
      <w:pPr>
        <w:pStyle w:val="Nagwek3"/>
        <w:widowControl w:val="0"/>
        <w:numPr>
          <w:ilvl w:val="2"/>
          <w:numId w:val="1"/>
        </w:numPr>
        <w:tabs>
          <w:tab w:val="left" w:pos="0"/>
        </w:tabs>
        <w:spacing w:before="0" w:after="0"/>
        <w:rPr>
          <w:rFonts w:ascii="Times New Roman" w:eastAsia="Lucida Sans Unicode" w:hAnsi="Times New Roman" w:cs="Times New Roman"/>
          <w:b w:val="0"/>
          <w:bCs w:val="0"/>
          <w:sz w:val="24"/>
          <w:szCs w:val="24"/>
          <w:u w:val="single"/>
          <w:lang w:eastAsia="en-US" w:bidi="en-US"/>
        </w:rPr>
      </w:pPr>
      <w:r>
        <w:rPr>
          <w:rFonts w:ascii="Times New Roman" w:eastAsia="Lucida Sans Unicode" w:hAnsi="Times New Roman" w:cs="Times New Roman"/>
          <w:b w:val="0"/>
          <w:bCs w:val="0"/>
          <w:sz w:val="24"/>
          <w:szCs w:val="24"/>
          <w:lang w:eastAsia="en-US" w:bidi="en-US"/>
        </w:rPr>
        <w:t>przedstawiam/-y/ ofertę (</w:t>
      </w:r>
      <w:r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cena ryczałtowa)</w:t>
      </w:r>
      <w:r>
        <w:rPr>
          <w:rFonts w:ascii="Times New Roman" w:eastAsia="Lucida Sans Unicode" w:hAnsi="Times New Roman" w:cs="Times New Roman"/>
          <w:b w:val="0"/>
          <w:bCs w:val="0"/>
          <w:sz w:val="24"/>
          <w:szCs w:val="24"/>
          <w:lang w:eastAsia="en-US" w:bidi="en-US"/>
        </w:rPr>
        <w:t>:</w:t>
      </w:r>
    </w:p>
    <w:p w:rsidR="008A6D72" w:rsidRDefault="008A6D72" w:rsidP="008A6D72">
      <w:pPr>
        <w:widowControl w:val="0"/>
        <w:numPr>
          <w:ilvl w:val="0"/>
          <w:numId w:val="2"/>
        </w:numPr>
        <w:tabs>
          <w:tab w:val="left" w:pos="0"/>
        </w:tabs>
        <w:ind w:left="737" w:hanging="737"/>
        <w:rPr>
          <w:rFonts w:eastAsia="Lucida Sans Unicode"/>
          <w:lang w:eastAsia="en-US" w:bidi="en-US"/>
        </w:rPr>
      </w:pPr>
      <w:r>
        <w:rPr>
          <w:rFonts w:eastAsia="Lucida Sans Unicode"/>
          <w:u w:val="single"/>
          <w:lang w:eastAsia="en-US" w:bidi="en-US"/>
        </w:rPr>
        <w:t xml:space="preserve">Jako podmiot prawa będący przedsiębiorcą, całkowite wynagrodzenie ryczałtowe </w:t>
      </w:r>
      <w:r w:rsidR="0072588A">
        <w:rPr>
          <w:rFonts w:eastAsia="Lucida Sans Unicode"/>
          <w:u w:val="single"/>
          <w:lang w:eastAsia="en-US" w:bidi="en-US"/>
        </w:rPr>
        <w:t xml:space="preserve">                    </w:t>
      </w:r>
      <w:r>
        <w:rPr>
          <w:rFonts w:eastAsia="Lucida Sans Unicode"/>
          <w:u w:val="single"/>
          <w:lang w:eastAsia="en-US" w:bidi="en-US"/>
        </w:rPr>
        <w:t>w wysokośc</w:t>
      </w:r>
      <w:r>
        <w:rPr>
          <w:rFonts w:eastAsia="Lucida Sans Unicode"/>
          <w:lang w:eastAsia="en-US" w:bidi="en-US"/>
        </w:rPr>
        <w:t>i:</w:t>
      </w:r>
    </w:p>
    <w:p w:rsidR="008A6D72" w:rsidRDefault="008A6D72" w:rsidP="008A6D72">
      <w:pPr>
        <w:widowControl w:val="0"/>
        <w:tabs>
          <w:tab w:val="left" w:pos="0"/>
        </w:tabs>
        <w:ind w:left="1457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brutto (a+b):………………………………………………....zł</w:t>
      </w:r>
    </w:p>
    <w:p w:rsidR="008A6D72" w:rsidRDefault="008A6D72" w:rsidP="008A6D72">
      <w:pPr>
        <w:widowControl w:val="0"/>
        <w:tabs>
          <w:tab w:val="left" w:pos="0"/>
        </w:tabs>
        <w:ind w:left="1457"/>
        <w:jc w:val="both"/>
        <w:rPr>
          <w:lang w:eastAsia="en-US" w:bidi="en-US"/>
        </w:rPr>
      </w:pPr>
      <w:r>
        <w:rPr>
          <w:rFonts w:eastAsia="Lucida Sans Unicode"/>
          <w:lang w:eastAsia="en-US" w:bidi="en-US"/>
        </w:rPr>
        <w:t>słownie:…………………………………………………..….złotych</w:t>
      </w:r>
    </w:p>
    <w:p w:rsidR="008A6D72" w:rsidRDefault="008A6D72" w:rsidP="008A6D72">
      <w:pPr>
        <w:widowControl w:val="0"/>
        <w:numPr>
          <w:ilvl w:val="0"/>
          <w:numId w:val="3"/>
        </w:numPr>
        <w:tabs>
          <w:tab w:val="left" w:pos="0"/>
        </w:tabs>
        <w:ind w:left="737" w:firstLine="0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wynagrodzenie netto:……………………………………..zł</w:t>
      </w:r>
    </w:p>
    <w:p w:rsidR="008A6D72" w:rsidRDefault="008A6D72" w:rsidP="008A6D72">
      <w:pPr>
        <w:widowControl w:val="0"/>
        <w:tabs>
          <w:tab w:val="left" w:pos="0"/>
        </w:tabs>
        <w:ind w:left="1684"/>
        <w:jc w:val="both"/>
        <w:rPr>
          <w:lang w:eastAsia="en-US" w:bidi="en-US"/>
        </w:rPr>
      </w:pPr>
      <w:r>
        <w:rPr>
          <w:rFonts w:eastAsia="Lucida Sans Unicode"/>
          <w:lang w:eastAsia="en-US" w:bidi="en-US"/>
        </w:rPr>
        <w:t>słownie:……………………………………………...……złotych</w:t>
      </w:r>
    </w:p>
    <w:p w:rsidR="008A6D72" w:rsidRDefault="008A6D72" w:rsidP="008A6D72">
      <w:pPr>
        <w:widowControl w:val="0"/>
        <w:numPr>
          <w:ilvl w:val="0"/>
          <w:numId w:val="3"/>
        </w:numPr>
        <w:tabs>
          <w:tab w:val="left" w:pos="0"/>
        </w:tabs>
        <w:ind w:left="737" w:firstLine="0"/>
        <w:jc w:val="both"/>
        <w:rPr>
          <w:rFonts w:eastAsia="Lucida Sans Unicode"/>
          <w:lang w:eastAsia="en-US" w:bidi="en-US"/>
        </w:rPr>
      </w:pPr>
      <w:r>
        <w:rPr>
          <w:rFonts w:eastAsia="Lucida Sans Unicode"/>
          <w:lang w:eastAsia="en-US" w:bidi="en-US"/>
        </w:rPr>
        <w:t>podatek VAT:……………………………………………..zł</w:t>
      </w:r>
    </w:p>
    <w:p w:rsidR="008A6D72" w:rsidRDefault="008A6D72" w:rsidP="008A6D72">
      <w:pPr>
        <w:widowControl w:val="0"/>
        <w:tabs>
          <w:tab w:val="left" w:pos="0"/>
        </w:tabs>
        <w:ind w:left="1740"/>
        <w:jc w:val="both"/>
        <w:rPr>
          <w:sz w:val="20"/>
          <w:szCs w:val="20"/>
        </w:rPr>
      </w:pPr>
      <w:r>
        <w:rPr>
          <w:rFonts w:eastAsia="Lucida Sans Unicode"/>
          <w:lang w:eastAsia="en-US" w:bidi="en-US"/>
        </w:rPr>
        <w:t>słownie:…………………………………………………..złotych</w:t>
      </w:r>
    </w:p>
    <w:p w:rsidR="008A6D72" w:rsidRPr="00720AB4" w:rsidRDefault="008A6D72" w:rsidP="008A6D72">
      <w:pPr>
        <w:widowControl w:val="0"/>
        <w:tabs>
          <w:tab w:val="left" w:pos="0"/>
        </w:tabs>
        <w:jc w:val="both"/>
        <w:rPr>
          <w:sz w:val="16"/>
          <w:szCs w:val="16"/>
        </w:rPr>
      </w:pPr>
    </w:p>
    <w:p w:rsidR="008A6D72" w:rsidRDefault="008A6D72" w:rsidP="008A6D72">
      <w:pPr>
        <w:widowControl w:val="0"/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Cena ofertowa jest ceną ryczałtową i obejmuje wszelkie koszty związane z realizacja zamówienia, w tym obejmuje wszystkie opłaty publiczno – prawne  (podatek VAT ).</w:t>
      </w:r>
    </w:p>
    <w:p w:rsidR="00720AB4" w:rsidRPr="00720AB4" w:rsidRDefault="00720AB4" w:rsidP="008A6D72">
      <w:pPr>
        <w:widowControl w:val="0"/>
        <w:tabs>
          <w:tab w:val="left" w:pos="0"/>
        </w:tabs>
        <w:jc w:val="both"/>
        <w:rPr>
          <w:sz w:val="16"/>
          <w:szCs w:val="16"/>
        </w:rPr>
      </w:pPr>
    </w:p>
    <w:p w:rsidR="008A6D72" w:rsidRDefault="001B17EA" w:rsidP="001B17EA">
      <w:pPr>
        <w:pStyle w:val="Subhead"/>
        <w:spacing w:before="0" w:after="0" w:line="360" w:lineRule="auto"/>
        <w:rPr>
          <w:rFonts w:ascii="Times New Roman" w:hAnsi="Times New Roman"/>
          <w:b w:val="0"/>
          <w:bCs/>
          <w:i w:val="0"/>
          <w:szCs w:val="24"/>
        </w:rPr>
      </w:pPr>
      <w:r w:rsidRPr="001B17EA">
        <w:rPr>
          <w:rFonts w:ascii="Times New Roman" w:hAnsi="Times New Roman"/>
          <w:b w:val="0"/>
          <w:bCs/>
          <w:i w:val="0"/>
          <w:szCs w:val="24"/>
        </w:rPr>
        <w:t xml:space="preserve">2) </w:t>
      </w:r>
      <w:r>
        <w:rPr>
          <w:rFonts w:ascii="Times New Roman" w:hAnsi="Times New Roman"/>
          <w:b w:val="0"/>
          <w:bCs/>
          <w:i w:val="0"/>
          <w:szCs w:val="24"/>
        </w:rPr>
        <w:t>W kosztorysie ofertowym zastosowaliśmy następujące czynniki cenotwórcze:</w:t>
      </w:r>
    </w:p>
    <w:p w:rsidR="001B17EA" w:rsidRDefault="001B17EA" w:rsidP="001B17EA">
      <w:pPr>
        <w:pStyle w:val="Subhead"/>
        <w:spacing w:before="0" w:after="0" w:line="360" w:lineRule="auto"/>
        <w:ind w:left="300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a. stawka roboczogodziny</w:t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  <w:t>……..…………..zł                                                    b. Wskaźnik narzutu kosztów pośrednich (naliczane do R i S)</w:t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  <w:t>…………………zł</w:t>
      </w:r>
    </w:p>
    <w:p w:rsidR="001B17EA" w:rsidRDefault="001B17EA" w:rsidP="001B17EA">
      <w:pPr>
        <w:pStyle w:val="Subhead"/>
        <w:spacing w:before="0" w:after="0" w:line="360" w:lineRule="auto"/>
        <w:ind w:left="300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 xml:space="preserve">c. Wskaźnik narzutu zakupu (naliczane </w:t>
      </w:r>
      <w:r w:rsidR="00690F2F">
        <w:rPr>
          <w:rFonts w:ascii="Times New Roman" w:hAnsi="Times New Roman"/>
          <w:b w:val="0"/>
          <w:bCs/>
          <w:i w:val="0"/>
          <w:szCs w:val="24"/>
        </w:rPr>
        <w:t>d</w:t>
      </w:r>
      <w:r>
        <w:rPr>
          <w:rFonts w:ascii="Times New Roman" w:hAnsi="Times New Roman"/>
          <w:b w:val="0"/>
          <w:bCs/>
          <w:i w:val="0"/>
          <w:szCs w:val="24"/>
        </w:rPr>
        <w:t>o M)</w:t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</w:r>
      <w:r>
        <w:rPr>
          <w:rFonts w:ascii="Times New Roman" w:hAnsi="Times New Roman"/>
          <w:b w:val="0"/>
          <w:bCs/>
          <w:i w:val="0"/>
          <w:szCs w:val="24"/>
        </w:rPr>
        <w:tab/>
        <w:t>………………....zł</w:t>
      </w:r>
    </w:p>
    <w:p w:rsidR="001B17EA" w:rsidRDefault="006677ED" w:rsidP="001B17EA">
      <w:pPr>
        <w:pStyle w:val="Subhead"/>
        <w:spacing w:before="0" w:after="0" w:line="360" w:lineRule="auto"/>
        <w:ind w:left="300"/>
        <w:rPr>
          <w:rFonts w:ascii="Times New Roman" w:hAnsi="Times New Roman"/>
          <w:b w:val="0"/>
          <w:bCs/>
          <w:i w:val="0"/>
          <w:szCs w:val="24"/>
        </w:rPr>
      </w:pPr>
      <w:r>
        <w:rPr>
          <w:rFonts w:ascii="Times New Roman" w:hAnsi="Times New Roman"/>
          <w:b w:val="0"/>
          <w:bCs/>
          <w:i w:val="0"/>
          <w:szCs w:val="24"/>
        </w:rPr>
        <w:t>d</w:t>
      </w:r>
      <w:r w:rsidR="001B17EA">
        <w:rPr>
          <w:rFonts w:ascii="Times New Roman" w:hAnsi="Times New Roman"/>
          <w:b w:val="0"/>
          <w:bCs/>
          <w:i w:val="0"/>
          <w:szCs w:val="24"/>
        </w:rPr>
        <w:t>. Wskaźnik narzutów zakupu (naliczane do R</w:t>
      </w:r>
      <w:r>
        <w:rPr>
          <w:rFonts w:ascii="Times New Roman" w:hAnsi="Times New Roman"/>
          <w:b w:val="0"/>
          <w:bCs/>
          <w:i w:val="0"/>
          <w:szCs w:val="24"/>
        </w:rPr>
        <w:t>+K</w:t>
      </w:r>
      <w:r>
        <w:rPr>
          <w:rFonts w:ascii="Times New Roman" w:hAnsi="Times New Roman"/>
          <w:b w:val="0"/>
          <w:bCs/>
          <w:i w:val="0"/>
          <w:szCs w:val="24"/>
          <w:vertAlign w:val="subscript"/>
        </w:rPr>
        <w:t xml:space="preserve">p </w:t>
      </w:r>
      <w:r>
        <w:rPr>
          <w:rFonts w:ascii="Times New Roman" w:hAnsi="Times New Roman"/>
          <w:b w:val="0"/>
          <w:bCs/>
          <w:i w:val="0"/>
          <w:szCs w:val="24"/>
        </w:rPr>
        <w:t>i S+K</w:t>
      </w:r>
      <w:r>
        <w:rPr>
          <w:rFonts w:ascii="Times New Roman" w:hAnsi="Times New Roman"/>
          <w:b w:val="0"/>
          <w:bCs/>
          <w:i w:val="0"/>
          <w:szCs w:val="24"/>
          <w:vertAlign w:val="subscript"/>
        </w:rPr>
        <w:t>p</w:t>
      </w:r>
      <w:r w:rsidR="001B17EA">
        <w:rPr>
          <w:rFonts w:ascii="Times New Roman" w:hAnsi="Times New Roman"/>
          <w:b w:val="0"/>
          <w:bCs/>
          <w:i w:val="0"/>
          <w:szCs w:val="24"/>
        </w:rPr>
        <w:t>)</w:t>
      </w:r>
      <w:r w:rsidR="001B17EA">
        <w:rPr>
          <w:rFonts w:ascii="Times New Roman" w:hAnsi="Times New Roman"/>
          <w:b w:val="0"/>
          <w:bCs/>
          <w:i w:val="0"/>
          <w:szCs w:val="24"/>
        </w:rPr>
        <w:tab/>
      </w:r>
      <w:r w:rsidR="001B17EA">
        <w:rPr>
          <w:rFonts w:ascii="Times New Roman" w:hAnsi="Times New Roman"/>
          <w:b w:val="0"/>
          <w:bCs/>
          <w:i w:val="0"/>
          <w:szCs w:val="24"/>
        </w:rPr>
        <w:tab/>
        <w:t>…………………zł</w:t>
      </w:r>
    </w:p>
    <w:p w:rsidR="008A6D72" w:rsidRDefault="008A6D72" w:rsidP="008A6D72">
      <w:pPr>
        <w:pStyle w:val="Subhead"/>
        <w:spacing w:before="0" w:after="0" w:line="360" w:lineRule="auto"/>
        <w:rPr>
          <w:rFonts w:ascii="Times New Roman" w:eastAsia="Times New Roman" w:hAnsi="Times New Roman"/>
          <w:color w:val="auto"/>
          <w:szCs w:val="24"/>
        </w:rPr>
      </w:pPr>
      <w:r>
        <w:rPr>
          <w:rFonts w:ascii="Times New Roman" w:hAnsi="Times New Roman"/>
          <w:i w:val="0"/>
          <w:szCs w:val="24"/>
        </w:rPr>
        <w:t xml:space="preserve">Termin realizacji zamówienia (wymagany): - </w:t>
      </w:r>
      <w:r w:rsidR="00CF6FEE">
        <w:rPr>
          <w:rFonts w:ascii="Times New Roman" w:hAnsi="Times New Roman"/>
          <w:i w:val="0"/>
          <w:color w:val="auto"/>
          <w:szCs w:val="24"/>
        </w:rPr>
        <w:t>30</w:t>
      </w:r>
      <w:bookmarkStart w:id="0" w:name="_GoBack"/>
      <w:bookmarkEnd w:id="0"/>
      <w:r w:rsidRPr="00287713">
        <w:rPr>
          <w:rFonts w:ascii="Times New Roman" w:hAnsi="Times New Roman"/>
          <w:i w:val="0"/>
          <w:color w:val="auto"/>
          <w:szCs w:val="24"/>
        </w:rPr>
        <w:t>.</w:t>
      </w:r>
      <w:r w:rsidR="00287713" w:rsidRPr="00287713">
        <w:rPr>
          <w:rFonts w:ascii="Times New Roman" w:hAnsi="Times New Roman"/>
          <w:i w:val="0"/>
          <w:color w:val="auto"/>
          <w:szCs w:val="24"/>
        </w:rPr>
        <w:t>0</w:t>
      </w:r>
      <w:r w:rsidR="00674055">
        <w:rPr>
          <w:rFonts w:ascii="Times New Roman" w:hAnsi="Times New Roman"/>
          <w:i w:val="0"/>
          <w:color w:val="auto"/>
          <w:szCs w:val="24"/>
        </w:rPr>
        <w:t>6</w:t>
      </w:r>
      <w:r w:rsidRPr="00287713">
        <w:rPr>
          <w:rFonts w:ascii="Times New Roman" w:hAnsi="Times New Roman"/>
          <w:i w:val="0"/>
          <w:color w:val="auto"/>
          <w:szCs w:val="24"/>
        </w:rPr>
        <w:t>.202</w:t>
      </w:r>
      <w:r w:rsidR="00287713" w:rsidRPr="00287713">
        <w:rPr>
          <w:rFonts w:ascii="Times New Roman" w:hAnsi="Times New Roman"/>
          <w:i w:val="0"/>
          <w:color w:val="auto"/>
          <w:szCs w:val="24"/>
        </w:rPr>
        <w:t>4</w:t>
      </w:r>
      <w:r w:rsidRPr="00287713">
        <w:rPr>
          <w:rFonts w:ascii="Times New Roman" w:hAnsi="Times New Roman"/>
          <w:i w:val="0"/>
          <w:color w:val="auto"/>
          <w:szCs w:val="24"/>
        </w:rPr>
        <w:t xml:space="preserve"> r.</w:t>
      </w:r>
    </w:p>
    <w:p w:rsidR="008A6D72" w:rsidRDefault="008A6D72" w:rsidP="008A6D72">
      <w:pPr>
        <w:pStyle w:val="Tekstpodstawowy23"/>
        <w:spacing w:after="57" w:line="360" w:lineRule="auto"/>
        <w:ind w:left="-2"/>
      </w:pPr>
      <w:r>
        <w:rPr>
          <w:b/>
        </w:rPr>
        <w:t>Oświadczam /-y/, że spełniamy warunki dotyczące:</w:t>
      </w:r>
    </w:p>
    <w:p w:rsidR="008A6D72" w:rsidRDefault="008A6D72" w:rsidP="008A6D72">
      <w:pPr>
        <w:pStyle w:val="pkt"/>
        <w:numPr>
          <w:ilvl w:val="0"/>
          <w:numId w:val="4"/>
        </w:numPr>
        <w:tabs>
          <w:tab w:val="left" w:pos="554"/>
        </w:tabs>
        <w:spacing w:before="0" w:after="0" w:line="360" w:lineRule="auto"/>
        <w:ind w:left="554" w:hanging="450"/>
      </w:pPr>
      <w:r>
        <w:t>posiadania uprawnień do wykonywania określonej działalności lub czynności, jeżeli przepisy prawa nakładają obowiązek ich posiadania</w:t>
      </w:r>
      <w:r>
        <w:rPr>
          <w:rFonts w:ascii="Arial" w:hAnsi="Arial" w:cs="Arial"/>
          <w:sz w:val="20"/>
          <w:szCs w:val="20"/>
        </w:rPr>
        <w:t>,</w:t>
      </w:r>
    </w:p>
    <w:p w:rsidR="008A6D72" w:rsidRDefault="008A6D72" w:rsidP="008A6D72">
      <w:pPr>
        <w:pStyle w:val="pkt"/>
        <w:numPr>
          <w:ilvl w:val="0"/>
          <w:numId w:val="4"/>
        </w:numPr>
        <w:tabs>
          <w:tab w:val="left" w:pos="554"/>
        </w:tabs>
        <w:spacing w:before="0" w:after="0" w:line="360" w:lineRule="auto"/>
        <w:ind w:left="554" w:hanging="450"/>
      </w:pPr>
      <w:r>
        <w:t>posiadania wiedzy i doświadczenia,</w:t>
      </w:r>
    </w:p>
    <w:p w:rsidR="008A6D72" w:rsidRDefault="008A6D72" w:rsidP="008A6D72">
      <w:pPr>
        <w:pStyle w:val="pkt"/>
        <w:numPr>
          <w:ilvl w:val="0"/>
          <w:numId w:val="4"/>
        </w:numPr>
        <w:tabs>
          <w:tab w:val="left" w:pos="554"/>
        </w:tabs>
        <w:spacing w:before="0" w:after="0" w:line="360" w:lineRule="auto"/>
        <w:ind w:left="554" w:hanging="450"/>
      </w:pPr>
      <w:r>
        <w:lastRenderedPageBreak/>
        <w:t>dysponowania odpowiednim potencjałem technicznym oraz osobami zdolnymi do wykonania zamówienia,</w:t>
      </w:r>
    </w:p>
    <w:p w:rsidR="008A6D72" w:rsidRPr="00E15CF6" w:rsidRDefault="008A6D72" w:rsidP="008A6D72">
      <w:pPr>
        <w:pStyle w:val="pkt"/>
        <w:numPr>
          <w:ilvl w:val="0"/>
          <w:numId w:val="4"/>
        </w:numPr>
        <w:tabs>
          <w:tab w:val="left" w:pos="554"/>
        </w:tabs>
        <w:spacing w:before="0" w:after="0" w:line="360" w:lineRule="auto"/>
        <w:ind w:left="554" w:hanging="450"/>
        <w:rPr>
          <w:b/>
        </w:rPr>
      </w:pPr>
      <w:r>
        <w:t>sytuacji ekonomicznej i finansowej.</w:t>
      </w:r>
    </w:p>
    <w:p w:rsidR="00E15CF6" w:rsidRPr="00E15CF6" w:rsidRDefault="00E15CF6" w:rsidP="00E15CF6">
      <w:pPr>
        <w:pStyle w:val="pkt"/>
        <w:tabs>
          <w:tab w:val="left" w:pos="554"/>
        </w:tabs>
        <w:spacing w:before="0" w:after="0" w:line="360" w:lineRule="auto"/>
        <w:ind w:left="104" w:firstLine="0"/>
        <w:rPr>
          <w:b/>
          <w:sz w:val="16"/>
          <w:szCs w:val="16"/>
        </w:rPr>
      </w:pPr>
    </w:p>
    <w:p w:rsidR="008A6D72" w:rsidRDefault="008A6D72" w:rsidP="008A6D72">
      <w:pPr>
        <w:pStyle w:val="Tekstpodstawowy23"/>
        <w:spacing w:after="57" w:line="360" w:lineRule="auto"/>
      </w:pPr>
      <w:r>
        <w:rPr>
          <w:b/>
        </w:rPr>
        <w:t>Jednocześnie oświadczam /-y/, że:</w:t>
      </w:r>
    </w:p>
    <w:p w:rsidR="008A6D72" w:rsidRDefault="008A6D72" w:rsidP="00E3412B">
      <w:pPr>
        <w:pStyle w:val="pkt"/>
        <w:numPr>
          <w:ilvl w:val="0"/>
          <w:numId w:val="5"/>
        </w:numPr>
        <w:tabs>
          <w:tab w:val="left" w:pos="554"/>
        </w:tabs>
        <w:spacing w:before="0" w:after="0" w:line="360" w:lineRule="auto"/>
        <w:ind w:left="554" w:hanging="450"/>
        <w:jc w:val="left"/>
      </w:pPr>
      <w:r>
        <w:t xml:space="preserve">Kierownikiem budowy będzie </w:t>
      </w:r>
      <w:r w:rsidR="00E3412B">
        <w:t>……………………………………………………….</w:t>
      </w:r>
    </w:p>
    <w:p w:rsidR="008A6D72" w:rsidRDefault="008A6D72" w:rsidP="008A6D72">
      <w:pPr>
        <w:pStyle w:val="pkt"/>
        <w:tabs>
          <w:tab w:val="left" w:pos="554"/>
        </w:tabs>
        <w:spacing w:before="0" w:after="0" w:line="360" w:lineRule="auto"/>
        <w:ind w:left="554" w:hanging="450"/>
      </w:pPr>
      <w:r>
        <w:tab/>
        <w:t>posiadający uprawnienia budowlane nr ..…...............</w:t>
      </w:r>
      <w:r w:rsidR="00266F07">
        <w:t xml:space="preserve"> do kierowania robotami budowlanymi w branży </w:t>
      </w:r>
      <w:r>
        <w:t xml:space="preserve">drogowej*.  </w:t>
      </w:r>
    </w:p>
    <w:p w:rsidR="008A6D72" w:rsidRDefault="008A6D72" w:rsidP="008A6D72">
      <w:pPr>
        <w:pStyle w:val="pkt"/>
        <w:numPr>
          <w:ilvl w:val="0"/>
          <w:numId w:val="5"/>
        </w:numPr>
        <w:tabs>
          <w:tab w:val="left" w:pos="554"/>
        </w:tabs>
        <w:spacing w:before="0" w:after="0" w:line="360" w:lineRule="auto"/>
        <w:ind w:left="554" w:hanging="450"/>
      </w:pPr>
      <w:r>
        <w:t>Zapoznałem się /zapoznaliśmy się/ z Zapytaniem ofertowym, projektem umowy, projektem budowlanym  oraz, że przyjmuję /przyjmujemy/ je bez zastrzeżeń,</w:t>
      </w:r>
    </w:p>
    <w:p w:rsidR="008A6D72" w:rsidRDefault="008A6D72" w:rsidP="008A6D72">
      <w:pPr>
        <w:pStyle w:val="pkt"/>
        <w:numPr>
          <w:ilvl w:val="0"/>
          <w:numId w:val="5"/>
        </w:numPr>
        <w:tabs>
          <w:tab w:val="left" w:pos="554"/>
        </w:tabs>
        <w:spacing w:before="0" w:after="0" w:line="360" w:lineRule="auto"/>
        <w:ind w:left="510" w:hanging="397"/>
      </w:pPr>
      <w:r>
        <w:t>Jestem/ nie jestem płatnikiem podatku od towarów i usług (VAT).</w:t>
      </w: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  <w:rPr>
          <w:szCs w:val="24"/>
        </w:rPr>
      </w:pPr>
    </w:p>
    <w:p w:rsidR="008A6D72" w:rsidRDefault="008A6D72" w:rsidP="008A6D72">
      <w:pPr>
        <w:pStyle w:val="Tekstpodstawowy"/>
        <w:jc w:val="center"/>
      </w:pPr>
      <w:r>
        <w:rPr>
          <w:szCs w:val="24"/>
        </w:rPr>
        <w:tab/>
      </w:r>
      <w:r>
        <w:rPr>
          <w:szCs w:val="24"/>
        </w:rPr>
        <w:tab/>
      </w:r>
    </w:p>
    <w:p w:rsidR="008A6D72" w:rsidRDefault="008A6D72" w:rsidP="008A6D72">
      <w:pPr>
        <w:pStyle w:val="Tekstpodstawowy"/>
        <w:jc w:val="center"/>
        <w:rPr>
          <w:color w:val="auto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8A6D72" w:rsidRDefault="008A6D72" w:rsidP="008A6D72">
      <w:pPr>
        <w:pStyle w:val="Tekstpodstawowy"/>
        <w:ind w:left="4395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Podpis, pieczęć</w:t>
      </w:r>
    </w:p>
    <w:p w:rsidR="008A6D72" w:rsidRDefault="008A6D72" w:rsidP="008A6D72">
      <w:pPr>
        <w:pStyle w:val="Tekstpodstawowy"/>
        <w:ind w:left="4395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osoby / osób uprawnionych</w:t>
      </w:r>
    </w:p>
    <w:p w:rsidR="008A6D72" w:rsidRDefault="008A6D72" w:rsidP="008A6D72">
      <w:pPr>
        <w:pStyle w:val="Tekstpodstawowy"/>
        <w:ind w:left="4395"/>
        <w:jc w:val="center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do reprezentowania wykonawcy</w:t>
      </w:r>
    </w:p>
    <w:p w:rsidR="008A6D72" w:rsidRDefault="008A6D72" w:rsidP="008A6D72">
      <w:pPr>
        <w:pStyle w:val="Tekstpodstawowy"/>
        <w:ind w:left="4395"/>
        <w:jc w:val="center"/>
        <w:rPr>
          <w:color w:val="auto"/>
          <w:sz w:val="14"/>
          <w:szCs w:val="14"/>
        </w:rPr>
      </w:pPr>
    </w:p>
    <w:p w:rsidR="008A6D72" w:rsidRDefault="008A6D72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8A6D72" w:rsidRDefault="008A6D72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8A6D72" w:rsidRDefault="008A6D72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8A6D72" w:rsidRDefault="008A6D72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9C64BE" w:rsidRDefault="009C64BE" w:rsidP="008A6D72">
      <w:pPr>
        <w:pStyle w:val="Tekstpodstawowy"/>
        <w:ind w:left="4395"/>
        <w:jc w:val="center"/>
        <w:rPr>
          <w:sz w:val="14"/>
          <w:szCs w:val="14"/>
        </w:rPr>
      </w:pPr>
    </w:p>
    <w:p w:rsidR="008A6D72" w:rsidRDefault="008A6D72" w:rsidP="008A6D72">
      <w:pPr>
        <w:pStyle w:val="Tekstpodstawowy"/>
        <w:ind w:left="4395"/>
        <w:jc w:val="both"/>
        <w:rPr>
          <w:sz w:val="20"/>
        </w:rPr>
      </w:pPr>
    </w:p>
    <w:p w:rsidR="00B3184E" w:rsidRPr="009C64BE" w:rsidRDefault="008A6D72" w:rsidP="009C64BE">
      <w:pPr>
        <w:pStyle w:val="Tekstpodstawowy"/>
        <w:jc w:val="both"/>
        <w:rPr>
          <w:szCs w:val="24"/>
        </w:rPr>
      </w:pPr>
      <w:r>
        <w:rPr>
          <w:szCs w:val="24"/>
        </w:rPr>
        <w:t xml:space="preserve">* kserokopie uprawnień budowlanych do prowadzenia robót budowlanych  wraz </w:t>
      </w:r>
      <w:r w:rsidR="009C64BE">
        <w:rPr>
          <w:szCs w:val="24"/>
        </w:rPr>
        <w:t xml:space="preserve">                                          </w:t>
      </w:r>
      <w:r>
        <w:rPr>
          <w:szCs w:val="24"/>
        </w:rPr>
        <w:t>z zaświadczeniami o przynależności do właściwej izby samorządu zawodowego (ważnych na dzień złożenia oferty) oraz ewentualnie dane dotyczące prowadzonej działalności gospodarczej zostaną  dołączona przy zawarciu umowy.</w:t>
      </w:r>
    </w:p>
    <w:sectPr w:rsidR="00B3184E" w:rsidRPr="009C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F36" w:rsidRDefault="00415F36" w:rsidP="00415F36">
      <w:r>
        <w:separator/>
      </w:r>
    </w:p>
  </w:endnote>
  <w:endnote w:type="continuationSeparator" w:id="0">
    <w:p w:rsidR="00415F36" w:rsidRDefault="00415F36" w:rsidP="0041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charset w:val="EE"/>
    <w:family w:val="roman"/>
    <w:pitch w:val="default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F36" w:rsidRDefault="00415F36" w:rsidP="00415F36">
      <w:r>
        <w:separator/>
      </w:r>
    </w:p>
  </w:footnote>
  <w:footnote w:type="continuationSeparator" w:id="0">
    <w:p w:rsidR="00415F36" w:rsidRDefault="00415F36" w:rsidP="00415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77ECC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  <w:b w:val="0"/>
        <w:bCs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pStyle w:val="Nagwek3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lowerLetter"/>
      <w:suff w:val="nothing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b w:val="0"/>
        <w:bCs w:val="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2"/>
    <w:rsid w:val="0002625D"/>
    <w:rsid w:val="001B17EA"/>
    <w:rsid w:val="00266F07"/>
    <w:rsid w:val="00287713"/>
    <w:rsid w:val="002E2C66"/>
    <w:rsid w:val="00373389"/>
    <w:rsid w:val="003A1A86"/>
    <w:rsid w:val="00415F36"/>
    <w:rsid w:val="004323E6"/>
    <w:rsid w:val="0056060D"/>
    <w:rsid w:val="005B065C"/>
    <w:rsid w:val="006235FE"/>
    <w:rsid w:val="006677ED"/>
    <w:rsid w:val="00674055"/>
    <w:rsid w:val="00690F2F"/>
    <w:rsid w:val="00703323"/>
    <w:rsid w:val="00720AB4"/>
    <w:rsid w:val="0072588A"/>
    <w:rsid w:val="00771648"/>
    <w:rsid w:val="007B175A"/>
    <w:rsid w:val="00804517"/>
    <w:rsid w:val="008A6D72"/>
    <w:rsid w:val="009148FA"/>
    <w:rsid w:val="009C64BE"/>
    <w:rsid w:val="00A61CA6"/>
    <w:rsid w:val="00A66A52"/>
    <w:rsid w:val="00B3184E"/>
    <w:rsid w:val="00CF6FEE"/>
    <w:rsid w:val="00E15CF6"/>
    <w:rsid w:val="00E3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2E2A"/>
  <w15:chartTrackingRefBased/>
  <w15:docId w15:val="{C57A7BF8-F72E-41A6-B30F-71F8AC6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A6D7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A6D7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nhideWhenUsed/>
    <w:rsid w:val="008A6D72"/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6D7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A6D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6D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A6D72"/>
    <w:pPr>
      <w:spacing w:after="120" w:line="480" w:lineRule="auto"/>
    </w:pPr>
  </w:style>
  <w:style w:type="paragraph" w:customStyle="1" w:styleId="Subhead">
    <w:name w:val="Subhead"/>
    <w:rsid w:val="008A6D72"/>
    <w:pPr>
      <w:suppressAutoHyphens/>
      <w:spacing w:before="72" w:after="72" w:line="240" w:lineRule="auto"/>
    </w:pPr>
    <w:rPr>
      <w:rFonts w:ascii="TimesNewRomanPS" w:eastAsia="Arial" w:hAnsi="TimesNewRomanPS" w:cs="Times New Roman"/>
      <w:b/>
      <w:i/>
      <w:color w:val="000000"/>
      <w:sz w:val="24"/>
      <w:szCs w:val="20"/>
      <w:lang w:eastAsia="ar-SA"/>
    </w:rPr>
  </w:style>
  <w:style w:type="paragraph" w:customStyle="1" w:styleId="pkt">
    <w:name w:val="pkt"/>
    <w:basedOn w:val="Normalny"/>
    <w:rsid w:val="008A6D72"/>
    <w:pPr>
      <w:spacing w:before="60" w:after="60"/>
      <w:ind w:left="851" w:hanging="295"/>
      <w:jc w:val="both"/>
    </w:pPr>
  </w:style>
  <w:style w:type="character" w:customStyle="1" w:styleId="Domylnaczcionkaakapitu1">
    <w:name w:val="Domyślna czcionka akapitu1"/>
    <w:rsid w:val="008A6D72"/>
  </w:style>
  <w:style w:type="paragraph" w:styleId="Nagwek">
    <w:name w:val="header"/>
    <w:basedOn w:val="Normalny"/>
    <w:link w:val="NagwekZnak"/>
    <w:uiPriority w:val="99"/>
    <w:unhideWhenUsed/>
    <w:rsid w:val="00415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F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15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F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Dariusz Leszczyński</cp:lastModifiedBy>
  <cp:revision>60</cp:revision>
  <dcterms:created xsi:type="dcterms:W3CDTF">2022-11-14T08:11:00Z</dcterms:created>
  <dcterms:modified xsi:type="dcterms:W3CDTF">2024-01-22T08:04:00Z</dcterms:modified>
</cp:coreProperties>
</file>