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530BA" w14:textId="27E6D034" w:rsidR="00307D51" w:rsidRDefault="00307D51" w:rsidP="00DC6EF4">
      <w:pPr>
        <w:widowControl w:val="0"/>
        <w:spacing w:after="0" w:line="259" w:lineRule="auto"/>
        <w:jc w:val="right"/>
        <w:rPr>
          <w:rFonts w:cstheme="minorHAnsi"/>
          <w:b/>
        </w:rPr>
      </w:pPr>
      <w:r w:rsidRPr="00083997">
        <w:rPr>
          <w:rFonts w:cstheme="minorHAnsi"/>
          <w:b/>
        </w:rPr>
        <w:t xml:space="preserve">Załącznik nr 1 do umowy </w:t>
      </w:r>
    </w:p>
    <w:p w14:paraId="26C95EEB" w14:textId="77777777" w:rsidR="008A4162" w:rsidRDefault="008A4162" w:rsidP="008A4162">
      <w:pPr>
        <w:spacing w:after="0" w:line="259" w:lineRule="auto"/>
        <w:jc w:val="right"/>
        <w:rPr>
          <w:rFonts w:cstheme="minorHAnsi"/>
          <w:b/>
          <w:bCs/>
          <w:spacing w:val="10"/>
          <w:kern w:val="22"/>
        </w:rPr>
      </w:pPr>
      <w:r w:rsidRPr="00227DD8">
        <w:rPr>
          <w:rFonts w:cstheme="minorHAnsi"/>
          <w:b/>
          <w:bCs/>
          <w:spacing w:val="10"/>
          <w:kern w:val="22"/>
        </w:rPr>
        <w:t>368/NDND/BSU/2023</w:t>
      </w:r>
    </w:p>
    <w:p w14:paraId="2CB592FA" w14:textId="77777777" w:rsidR="00307D51" w:rsidRPr="00F9668C" w:rsidRDefault="00307D51" w:rsidP="00307D51">
      <w:pPr>
        <w:spacing w:after="0" w:line="259" w:lineRule="auto"/>
        <w:ind w:left="3545" w:hanging="2836"/>
        <w:jc w:val="center"/>
        <w:rPr>
          <w:rFonts w:ascii="Calibri" w:eastAsia="Times New Roman" w:hAnsi="Calibri" w:cs="Calibri"/>
          <w:color w:val="262626"/>
          <w:lang w:eastAsia="pl-PL"/>
        </w:rPr>
      </w:pPr>
      <w:r w:rsidRPr="00F9668C">
        <w:rPr>
          <w:rFonts w:ascii="Calibri" w:eastAsia="Times New Roman" w:hAnsi="Calibri" w:cs="Calibri"/>
          <w:b/>
          <w:lang w:eastAsia="pl-PL"/>
        </w:rPr>
        <w:t>Zakres usługi cateringowej</w:t>
      </w:r>
    </w:p>
    <w:p w14:paraId="4CD43E69" w14:textId="77777777" w:rsidR="00307D51" w:rsidRPr="00F9668C" w:rsidRDefault="00307D51" w:rsidP="00307D51">
      <w:pPr>
        <w:spacing w:after="0" w:line="259" w:lineRule="auto"/>
        <w:jc w:val="both"/>
        <w:rPr>
          <w:rFonts w:ascii="Calibri" w:eastAsia="Times New Roman" w:hAnsi="Calibri" w:cs="Calibri"/>
          <w:lang w:eastAsia="pl-PL"/>
        </w:rPr>
      </w:pPr>
    </w:p>
    <w:p w14:paraId="056B27D3" w14:textId="77777777" w:rsidR="00307D51" w:rsidRDefault="00307D51" w:rsidP="006E5759">
      <w:pPr>
        <w:pStyle w:val="Akapitzlist"/>
        <w:numPr>
          <w:ilvl w:val="0"/>
          <w:numId w:val="20"/>
        </w:numPr>
        <w:spacing w:after="0" w:line="259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F9668C">
        <w:rPr>
          <w:rFonts w:ascii="Calibri" w:eastAsia="Times New Roman" w:hAnsi="Calibri" w:cs="Calibri"/>
          <w:lang w:eastAsia="pl-PL"/>
        </w:rPr>
        <w:t>Wykonawca będzie przygotowywał komplet posiłków (śniadanie, dwudaniowy obiad, podwieczorek oraz napoje) dla maksymalnie 51 uczestników (45 dzieci, 6 dorosłych).</w:t>
      </w:r>
    </w:p>
    <w:p w14:paraId="7AE38FC8" w14:textId="77777777" w:rsidR="00307D51" w:rsidRDefault="00307D51" w:rsidP="006E5759">
      <w:pPr>
        <w:pStyle w:val="Akapitzlist"/>
        <w:numPr>
          <w:ilvl w:val="0"/>
          <w:numId w:val="20"/>
        </w:numPr>
        <w:spacing w:after="0" w:line="259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F9668C">
        <w:rPr>
          <w:rFonts w:ascii="Calibri" w:eastAsia="Times New Roman" w:hAnsi="Calibri" w:cs="Calibri"/>
          <w:lang w:eastAsia="pl-PL"/>
        </w:rPr>
        <w:t>Dopuszcza się możliwość zmiany liczby dni w których dowożone będą posiłki do Zamawiającego, oraz zmianę liczby posiłków. O zmianie Zamawiający będzie informował z jednodniowym wyprzedzeniem.</w:t>
      </w:r>
    </w:p>
    <w:p w14:paraId="070FEC76" w14:textId="77777777" w:rsidR="00307D51" w:rsidRDefault="00307D51" w:rsidP="006E5759">
      <w:pPr>
        <w:pStyle w:val="Akapitzlist"/>
        <w:numPr>
          <w:ilvl w:val="0"/>
          <w:numId w:val="20"/>
        </w:numPr>
        <w:spacing w:after="0" w:line="259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F9668C">
        <w:rPr>
          <w:rFonts w:ascii="Calibri" w:eastAsia="Times New Roman" w:hAnsi="Calibri" w:cs="Calibri"/>
          <w:lang w:eastAsia="pl-PL"/>
        </w:rPr>
        <w:t>Posiłki powinny być dostarczane w zabezpieczonych jednorazowych biodegradowalnych opakowaniach (każda porcja w odrębnym opakowaniu), gwarantujących utrzymanie ciepła oraz zachowanie odpowiednich walorów estetycznych i  jakościowych posiłków.</w:t>
      </w:r>
    </w:p>
    <w:p w14:paraId="08EF27A3" w14:textId="77777777" w:rsidR="00307D51" w:rsidRDefault="00307D51" w:rsidP="006E5759">
      <w:pPr>
        <w:pStyle w:val="Akapitzlist"/>
        <w:numPr>
          <w:ilvl w:val="0"/>
          <w:numId w:val="20"/>
        </w:numPr>
        <w:spacing w:after="0" w:line="259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F9668C">
        <w:rPr>
          <w:rFonts w:ascii="Calibri" w:eastAsia="Times New Roman" w:hAnsi="Calibri" w:cs="Calibri"/>
          <w:lang w:eastAsia="pl-PL"/>
        </w:rPr>
        <w:t>Płynne dania ciepłe dostarczane będą w termosach cateringowych lub specjalnych pojemnikach izolacyjnych, zaś zimne w szczelnych opakowaniach gastronomicznych.</w:t>
      </w:r>
    </w:p>
    <w:p w14:paraId="59D0579A" w14:textId="77777777" w:rsidR="00307D51" w:rsidRDefault="00307D51" w:rsidP="006E5759">
      <w:pPr>
        <w:pStyle w:val="Akapitzlist"/>
        <w:numPr>
          <w:ilvl w:val="0"/>
          <w:numId w:val="20"/>
        </w:numPr>
        <w:spacing w:after="0" w:line="259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F9668C">
        <w:rPr>
          <w:rFonts w:ascii="Calibri" w:eastAsia="Times New Roman" w:hAnsi="Calibri" w:cs="Calibri"/>
          <w:lang w:eastAsia="pl-PL"/>
        </w:rPr>
        <w:t>Wykonawca zobowiązany będzie do dostarczenia biodegradowalnej zastawy stołowej jednorazowej (nie aluminiowej) i sztućców jednorazowych (biodegradowalnych nie aluminiowych), w odpowiedniej liczbie sztuk dla każdej osoby.</w:t>
      </w:r>
    </w:p>
    <w:p w14:paraId="28BDA269" w14:textId="77777777" w:rsidR="00307D51" w:rsidRDefault="00307D51" w:rsidP="006E5759">
      <w:pPr>
        <w:pStyle w:val="Akapitzlist"/>
        <w:numPr>
          <w:ilvl w:val="0"/>
          <w:numId w:val="20"/>
        </w:numPr>
        <w:spacing w:after="0" w:line="259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F9668C">
        <w:rPr>
          <w:rFonts w:ascii="Calibri" w:eastAsia="Times New Roman" w:hAnsi="Calibri" w:cs="Calibri"/>
          <w:lang w:eastAsia="pl-PL"/>
        </w:rPr>
        <w:t>Zapewnienie wyżywienia i  napoi (zgodnie z obowiązującymi wytycznymi sanitarnymi) dla uczestników półkolonii (wraz z dowozem), w ekologicznych, jednorazowych naczyniach, umożliwiających zachowanie właściwej temperatury posiłków. Skomponowane w konsultacji z dietetykiem, z uwzględnieniem norm żywieniowych dla dzieci w przedziale wiekowym od 7 do 14 lat, zgodnie z systemem HACCP</w:t>
      </w:r>
      <w:r>
        <w:rPr>
          <w:rFonts w:ascii="Calibri" w:eastAsia="Times New Roman" w:hAnsi="Calibri" w:cs="Calibri"/>
          <w:lang w:eastAsia="pl-PL"/>
        </w:rPr>
        <w:t>.</w:t>
      </w:r>
    </w:p>
    <w:p w14:paraId="0E0C6C77" w14:textId="77777777" w:rsidR="00307D51" w:rsidRPr="00F9668C" w:rsidRDefault="00307D51" w:rsidP="006E5759">
      <w:pPr>
        <w:pStyle w:val="Akapitzlist"/>
        <w:numPr>
          <w:ilvl w:val="0"/>
          <w:numId w:val="20"/>
        </w:numPr>
        <w:spacing w:after="0" w:line="259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A47F8D">
        <w:rPr>
          <w:rFonts w:ascii="Calibri" w:eastAsia="Times New Roman" w:hAnsi="Calibri" w:cs="Calibri"/>
          <w:lang w:eastAsia="pl-PL"/>
        </w:rPr>
        <w:t xml:space="preserve">Wykonawca będzie przygotowywał </w:t>
      </w:r>
      <w:r>
        <w:rPr>
          <w:rFonts w:ascii="Calibri" w:eastAsia="Times New Roman" w:hAnsi="Calibri" w:cs="Calibri"/>
          <w:lang w:eastAsia="pl-PL"/>
        </w:rPr>
        <w:t xml:space="preserve"> j</w:t>
      </w:r>
      <w:r w:rsidRPr="00A47F8D">
        <w:rPr>
          <w:rFonts w:ascii="Calibri" w:eastAsia="Times New Roman" w:hAnsi="Calibri" w:cs="Calibri"/>
          <w:lang w:eastAsia="pl-PL"/>
        </w:rPr>
        <w:t xml:space="preserve">adłospis, zawierający informację na temat wartości kalorycznej posiłków, przekazywany będzie do Zamawiającego co najmniej na 2 dni robocze przed  okresem </w:t>
      </w:r>
      <w:r>
        <w:rPr>
          <w:rFonts w:ascii="Calibri" w:eastAsia="Times New Roman" w:hAnsi="Calibri" w:cs="Calibri"/>
          <w:lang w:eastAsia="pl-PL"/>
        </w:rPr>
        <w:t>obowiązywania w celu akceptacji. Przykładowy opis listy posiłków wraz z jadłospisem:</w:t>
      </w:r>
    </w:p>
    <w:p w14:paraId="0DA9CE4D" w14:textId="77777777" w:rsidR="00307D51" w:rsidRPr="00F9668C" w:rsidRDefault="00307D51" w:rsidP="00307D51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pl-PL"/>
        </w:rPr>
      </w:pPr>
    </w:p>
    <w:p w14:paraId="465C14DF" w14:textId="77777777" w:rsidR="00307D51" w:rsidRPr="00F9668C" w:rsidRDefault="00307D51" w:rsidP="00307D51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F9668C">
        <w:rPr>
          <w:rFonts w:eastAsia="Times New Roman" w:cstheme="minorHAnsi"/>
          <w:b/>
          <w:lang w:eastAsia="pl-PL"/>
        </w:rPr>
        <w:t>Dzienna lista posiłków ze wskazaną godziną dostarczenia i propozycją jadłospisu do uwzględnienia przez Wykonawcę.</w:t>
      </w:r>
    </w:p>
    <w:p w14:paraId="559991FE" w14:textId="77777777" w:rsidR="00307D51" w:rsidRPr="00F9668C" w:rsidRDefault="00307D51" w:rsidP="00307D5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F829516" w14:textId="77777777" w:rsidR="00307D51" w:rsidRPr="00F9668C" w:rsidRDefault="00307D51" w:rsidP="00307D51">
      <w:pPr>
        <w:keepNext/>
        <w:keepLines/>
        <w:numPr>
          <w:ilvl w:val="1"/>
          <w:numId w:val="16"/>
        </w:numPr>
        <w:suppressAutoHyphens/>
        <w:spacing w:before="40" w:after="0" w:line="256" w:lineRule="auto"/>
        <w:jc w:val="both"/>
        <w:outlineLvl w:val="1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II Śniadanie - godzina 9:3</w:t>
      </w:r>
      <w:r w:rsidRPr="00F9668C">
        <w:rPr>
          <w:rFonts w:eastAsia="Times New Roman" w:cstheme="minorHAnsi"/>
          <w:b/>
          <w:lang w:eastAsia="pl-PL"/>
        </w:rPr>
        <w:t>0</w:t>
      </w:r>
    </w:p>
    <w:p w14:paraId="4F9E68B3" w14:textId="77777777" w:rsidR="00307D51" w:rsidRPr="00F9668C" w:rsidRDefault="00307D51" w:rsidP="00307D5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B2370AD" w14:textId="77777777" w:rsidR="00307D51" w:rsidRPr="00F9668C" w:rsidRDefault="00307D51" w:rsidP="00307D51">
      <w:pPr>
        <w:suppressAutoHyphens/>
        <w:spacing w:line="256" w:lineRule="auto"/>
        <w:jc w:val="both"/>
        <w:rPr>
          <w:rFonts w:eastAsia="SimSun" w:cstheme="minorHAnsi"/>
          <w:i/>
          <w:iCs/>
          <w:color w:val="5A5A5A"/>
          <w:spacing w:val="15"/>
          <w:lang w:eastAsia="ar-SA"/>
        </w:rPr>
      </w:pPr>
      <w:r w:rsidRPr="00F9668C">
        <w:rPr>
          <w:rFonts w:eastAsia="SimSun" w:cstheme="minorHAnsi"/>
          <w:i/>
          <w:iCs/>
          <w:color w:val="5A5A5A"/>
          <w:spacing w:val="15"/>
          <w:lang w:eastAsia="ar-SA"/>
        </w:rPr>
        <w:t>Wariant 1</w:t>
      </w:r>
    </w:p>
    <w:p w14:paraId="69A6418F" w14:textId="77777777" w:rsidR="00307D51" w:rsidRPr="00F9668C" w:rsidRDefault="00307D51" w:rsidP="00307D51">
      <w:pPr>
        <w:numPr>
          <w:ilvl w:val="0"/>
          <w:numId w:val="7"/>
        </w:numPr>
        <w:tabs>
          <w:tab w:val="clear" w:pos="360"/>
          <w:tab w:val="num" w:pos="0"/>
        </w:tabs>
        <w:suppressAutoHyphens/>
        <w:spacing w:after="0" w:line="256" w:lineRule="auto"/>
        <w:ind w:left="720"/>
        <w:jc w:val="both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Bułka pszenna lub żytnia (50 g),</w:t>
      </w:r>
    </w:p>
    <w:p w14:paraId="2A2E0B4E" w14:textId="77777777" w:rsidR="00307D51" w:rsidRPr="00F9668C" w:rsidRDefault="00307D51" w:rsidP="00307D51">
      <w:pPr>
        <w:numPr>
          <w:ilvl w:val="0"/>
          <w:numId w:val="7"/>
        </w:numPr>
        <w:tabs>
          <w:tab w:val="clear" w:pos="360"/>
          <w:tab w:val="num" w:pos="0"/>
        </w:tabs>
        <w:suppressAutoHyphens/>
        <w:spacing w:after="0" w:line="256" w:lineRule="auto"/>
        <w:ind w:left="720"/>
        <w:jc w:val="both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Masło lub margaryna (20 g),</w:t>
      </w:r>
    </w:p>
    <w:p w14:paraId="43746895" w14:textId="77777777" w:rsidR="00307D51" w:rsidRPr="00F9668C" w:rsidRDefault="00307D51" w:rsidP="00307D51">
      <w:pPr>
        <w:numPr>
          <w:ilvl w:val="0"/>
          <w:numId w:val="7"/>
        </w:numPr>
        <w:tabs>
          <w:tab w:val="clear" w:pos="360"/>
          <w:tab w:val="num" w:pos="0"/>
        </w:tabs>
        <w:suppressAutoHyphens/>
        <w:spacing w:after="0" w:line="256" w:lineRule="auto"/>
        <w:ind w:left="720"/>
        <w:jc w:val="both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Szynka, polędwica lub inna wędlina wysokogatunkowa, żółty ser (30 g)</w:t>
      </w:r>
    </w:p>
    <w:p w14:paraId="63DCED46" w14:textId="77777777" w:rsidR="00307D51" w:rsidRPr="00F9668C" w:rsidRDefault="00307D51" w:rsidP="00307D51">
      <w:pPr>
        <w:numPr>
          <w:ilvl w:val="0"/>
          <w:numId w:val="7"/>
        </w:numPr>
        <w:tabs>
          <w:tab w:val="clear" w:pos="360"/>
          <w:tab w:val="num" w:pos="0"/>
        </w:tabs>
        <w:suppressAutoHyphens/>
        <w:spacing w:after="0" w:line="256" w:lineRule="auto"/>
        <w:ind w:left="720"/>
        <w:jc w:val="both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Świeże warzywa – sałata, pomidor, ogórek lub inne (30 g),</w:t>
      </w:r>
    </w:p>
    <w:p w14:paraId="2D878BC5" w14:textId="77777777" w:rsidR="00307D51" w:rsidRPr="00F9668C" w:rsidRDefault="00307D51" w:rsidP="00307D51">
      <w:pPr>
        <w:numPr>
          <w:ilvl w:val="0"/>
          <w:numId w:val="7"/>
        </w:numPr>
        <w:tabs>
          <w:tab w:val="clear" w:pos="360"/>
          <w:tab w:val="num" w:pos="0"/>
        </w:tabs>
        <w:suppressAutoHyphens/>
        <w:spacing w:after="0" w:line="256" w:lineRule="auto"/>
        <w:ind w:left="720"/>
        <w:jc w:val="both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Ewentualnie plaster jajka ugotowanego na twardo.</w:t>
      </w:r>
    </w:p>
    <w:p w14:paraId="4409C947" w14:textId="77777777" w:rsidR="00307D51" w:rsidRPr="00F9668C" w:rsidRDefault="00307D51" w:rsidP="00307D51">
      <w:pPr>
        <w:suppressAutoHyphens/>
        <w:spacing w:line="256" w:lineRule="auto"/>
        <w:jc w:val="both"/>
        <w:rPr>
          <w:rFonts w:eastAsia="SimSun" w:cstheme="minorHAnsi"/>
          <w:i/>
          <w:iCs/>
          <w:color w:val="5A5A5A"/>
          <w:spacing w:val="15"/>
          <w:lang w:eastAsia="ar-SA"/>
        </w:rPr>
      </w:pPr>
      <w:r w:rsidRPr="00F9668C">
        <w:rPr>
          <w:rFonts w:eastAsia="SimSun" w:cstheme="minorHAnsi"/>
          <w:i/>
          <w:iCs/>
          <w:color w:val="5A5A5A"/>
          <w:spacing w:val="15"/>
          <w:lang w:eastAsia="ar-SA"/>
        </w:rPr>
        <w:t>Wariant 2</w:t>
      </w:r>
    </w:p>
    <w:p w14:paraId="467B71EC" w14:textId="77777777" w:rsidR="00307D51" w:rsidRPr="00F9668C" w:rsidRDefault="00307D51" w:rsidP="00307D51">
      <w:pPr>
        <w:numPr>
          <w:ilvl w:val="0"/>
          <w:numId w:val="5"/>
        </w:numPr>
        <w:tabs>
          <w:tab w:val="clear" w:pos="435"/>
          <w:tab w:val="num" w:pos="0"/>
        </w:tabs>
        <w:suppressAutoHyphens/>
        <w:spacing w:after="0" w:line="256" w:lineRule="auto"/>
        <w:ind w:left="720"/>
        <w:jc w:val="both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Bułka pszenna,</w:t>
      </w:r>
    </w:p>
    <w:p w14:paraId="08CE4F5E" w14:textId="77777777" w:rsidR="00307D51" w:rsidRPr="00F9668C" w:rsidRDefault="00307D51" w:rsidP="00307D51">
      <w:pPr>
        <w:numPr>
          <w:ilvl w:val="0"/>
          <w:numId w:val="5"/>
        </w:numPr>
        <w:tabs>
          <w:tab w:val="clear" w:pos="435"/>
          <w:tab w:val="num" w:pos="0"/>
        </w:tabs>
        <w:suppressAutoHyphens/>
        <w:spacing w:after="0" w:line="256" w:lineRule="auto"/>
        <w:ind w:left="720"/>
        <w:jc w:val="both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Pasta jajeczna (jajka, majonez, szczypiorek, sól, przyprawy), twarożek</w:t>
      </w:r>
    </w:p>
    <w:p w14:paraId="6DC77A73" w14:textId="77777777" w:rsidR="00307D51" w:rsidRPr="00F9668C" w:rsidRDefault="00307D51" w:rsidP="00307D51">
      <w:pPr>
        <w:numPr>
          <w:ilvl w:val="0"/>
          <w:numId w:val="5"/>
        </w:numPr>
        <w:tabs>
          <w:tab w:val="clear" w:pos="435"/>
          <w:tab w:val="num" w:pos="0"/>
        </w:tabs>
        <w:suppressAutoHyphens/>
        <w:spacing w:after="0" w:line="256" w:lineRule="auto"/>
        <w:ind w:left="720"/>
        <w:jc w:val="both"/>
        <w:rPr>
          <w:rFonts w:eastAsia="SimSun" w:cstheme="minorHAnsi"/>
          <w:b/>
          <w:bCs/>
          <w:lang w:eastAsia="ar-SA"/>
        </w:rPr>
      </w:pPr>
      <w:r w:rsidRPr="00F9668C">
        <w:rPr>
          <w:rFonts w:eastAsia="SimSun" w:cstheme="minorHAnsi"/>
          <w:lang w:eastAsia="ar-SA"/>
        </w:rPr>
        <w:t>Świeże warzywa – sałata, pomidor, ogórek lub inne.</w:t>
      </w:r>
    </w:p>
    <w:p w14:paraId="18B17B8D" w14:textId="77777777" w:rsidR="00307D51" w:rsidRPr="00F9668C" w:rsidRDefault="00307D51" w:rsidP="00307D5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9668C">
        <w:rPr>
          <w:rFonts w:eastAsia="Times New Roman" w:cstheme="minorHAnsi"/>
          <w:b/>
          <w:bCs/>
          <w:lang w:eastAsia="pl-PL"/>
        </w:rPr>
        <w:t>Napoje do śniadania (do wyboru)</w:t>
      </w:r>
      <w:r w:rsidRPr="00F9668C">
        <w:rPr>
          <w:rFonts w:eastAsia="Times New Roman" w:cstheme="minorHAnsi"/>
          <w:lang w:eastAsia="pl-PL"/>
        </w:rPr>
        <w:t>: woda niegazowana (0,5 l w butelkach), sok owocowy 100% (pomarańczowy lub jabłkowy), herbata na ciepło.</w:t>
      </w:r>
    </w:p>
    <w:p w14:paraId="6BDD87BE" w14:textId="77777777" w:rsidR="00307D51" w:rsidRPr="00F9668C" w:rsidRDefault="00307D51" w:rsidP="00307D5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CAD74B8" w14:textId="77777777" w:rsidR="00307D51" w:rsidRPr="00F9668C" w:rsidRDefault="00307D51" w:rsidP="00307D51">
      <w:pPr>
        <w:keepNext/>
        <w:keepLines/>
        <w:numPr>
          <w:ilvl w:val="1"/>
          <w:numId w:val="16"/>
        </w:numPr>
        <w:suppressAutoHyphens/>
        <w:spacing w:before="40" w:after="0" w:line="256" w:lineRule="auto"/>
        <w:jc w:val="both"/>
        <w:outlineLvl w:val="1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Obiad – godzina 13:0</w:t>
      </w:r>
      <w:r w:rsidRPr="00F9668C">
        <w:rPr>
          <w:rFonts w:eastAsia="Times New Roman" w:cstheme="minorHAnsi"/>
          <w:b/>
          <w:lang w:eastAsia="pl-PL"/>
        </w:rPr>
        <w:t>0</w:t>
      </w:r>
    </w:p>
    <w:p w14:paraId="15637184" w14:textId="77777777" w:rsidR="00307D51" w:rsidRPr="00F9668C" w:rsidRDefault="00307D51" w:rsidP="00307D5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306910C" w14:textId="77777777" w:rsidR="00307D51" w:rsidRPr="00F9668C" w:rsidRDefault="00307D51" w:rsidP="00307D51">
      <w:pPr>
        <w:suppressAutoHyphens/>
        <w:spacing w:line="256" w:lineRule="auto"/>
        <w:jc w:val="both"/>
        <w:rPr>
          <w:rFonts w:eastAsia="SimSun" w:cstheme="minorHAnsi"/>
          <w:i/>
          <w:iCs/>
          <w:color w:val="5A5A5A"/>
          <w:spacing w:val="15"/>
          <w:lang w:eastAsia="ar-SA"/>
        </w:rPr>
        <w:sectPr w:rsidR="00307D51" w:rsidRPr="00F9668C" w:rsidSect="00307D51"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 w:charSpace="-2049"/>
        </w:sectPr>
      </w:pPr>
      <w:r w:rsidRPr="00F9668C">
        <w:rPr>
          <w:rFonts w:eastAsia="SimSun" w:cstheme="minorHAnsi"/>
          <w:i/>
          <w:iCs/>
          <w:color w:val="5A5A5A"/>
          <w:spacing w:val="15"/>
          <w:lang w:eastAsia="ar-SA"/>
        </w:rPr>
        <w:lastRenderedPageBreak/>
        <w:t>Zupy (300 ml)</w:t>
      </w:r>
    </w:p>
    <w:p w14:paraId="4DF746C3" w14:textId="77777777" w:rsidR="00307D51" w:rsidRPr="00F9668C" w:rsidRDefault="00307D51" w:rsidP="00307D51">
      <w:pPr>
        <w:numPr>
          <w:ilvl w:val="0"/>
          <w:numId w:val="8"/>
        </w:numPr>
        <w:tabs>
          <w:tab w:val="clear" w:pos="720"/>
          <w:tab w:val="num" w:pos="0"/>
        </w:tabs>
        <w:suppressAutoHyphens/>
        <w:spacing w:after="0" w:line="256" w:lineRule="auto"/>
        <w:jc w:val="both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Zupa pomidorowa (bez śmietany)             z ryżem lub makaronem,</w:t>
      </w:r>
    </w:p>
    <w:p w14:paraId="226272AB" w14:textId="77777777" w:rsidR="00307D51" w:rsidRPr="00F9668C" w:rsidRDefault="00307D51" w:rsidP="00307D51">
      <w:pPr>
        <w:numPr>
          <w:ilvl w:val="0"/>
          <w:numId w:val="8"/>
        </w:numPr>
        <w:tabs>
          <w:tab w:val="clear" w:pos="720"/>
          <w:tab w:val="num" w:pos="0"/>
        </w:tabs>
        <w:suppressAutoHyphens/>
        <w:spacing w:after="0" w:line="256" w:lineRule="auto"/>
        <w:jc w:val="both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Rosół drobiowy z makaronem,</w:t>
      </w:r>
    </w:p>
    <w:p w14:paraId="35D5DD11" w14:textId="77777777" w:rsidR="00307D51" w:rsidRPr="00F9668C" w:rsidRDefault="00307D51" w:rsidP="00307D51">
      <w:pPr>
        <w:numPr>
          <w:ilvl w:val="0"/>
          <w:numId w:val="8"/>
        </w:numPr>
        <w:tabs>
          <w:tab w:val="clear" w:pos="720"/>
          <w:tab w:val="num" w:pos="0"/>
        </w:tabs>
        <w:suppressAutoHyphens/>
        <w:spacing w:after="0" w:line="256" w:lineRule="auto"/>
        <w:jc w:val="both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Krem z białych warzyw,</w:t>
      </w:r>
    </w:p>
    <w:p w14:paraId="688EB1EF" w14:textId="77777777" w:rsidR="00307D51" w:rsidRPr="00F9668C" w:rsidRDefault="00307D51" w:rsidP="00307D51">
      <w:pPr>
        <w:numPr>
          <w:ilvl w:val="0"/>
          <w:numId w:val="8"/>
        </w:numPr>
        <w:tabs>
          <w:tab w:val="clear" w:pos="720"/>
          <w:tab w:val="num" w:pos="0"/>
        </w:tabs>
        <w:suppressAutoHyphens/>
        <w:spacing w:after="0" w:line="256" w:lineRule="auto"/>
        <w:jc w:val="both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Zupa ogórkowa,</w:t>
      </w:r>
    </w:p>
    <w:p w14:paraId="454D1915" w14:textId="77777777" w:rsidR="00307D51" w:rsidRPr="00F9668C" w:rsidRDefault="00307D51" w:rsidP="00307D51">
      <w:pPr>
        <w:numPr>
          <w:ilvl w:val="0"/>
          <w:numId w:val="8"/>
        </w:numPr>
        <w:tabs>
          <w:tab w:val="clear" w:pos="720"/>
          <w:tab w:val="num" w:pos="0"/>
        </w:tabs>
        <w:suppressAutoHyphens/>
        <w:spacing w:after="0" w:line="256" w:lineRule="auto"/>
        <w:jc w:val="both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Barszcz czerwony/barszcz biały</w:t>
      </w:r>
    </w:p>
    <w:p w14:paraId="39C80CC0" w14:textId="77777777" w:rsidR="00307D51" w:rsidRPr="00F9668C" w:rsidRDefault="00307D51" w:rsidP="00307D51">
      <w:pPr>
        <w:numPr>
          <w:ilvl w:val="0"/>
          <w:numId w:val="8"/>
        </w:numPr>
        <w:tabs>
          <w:tab w:val="clear" w:pos="720"/>
          <w:tab w:val="num" w:pos="0"/>
        </w:tabs>
        <w:suppressAutoHyphens/>
        <w:spacing w:after="0" w:line="256" w:lineRule="auto"/>
        <w:jc w:val="both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Krem z groszku,</w:t>
      </w:r>
    </w:p>
    <w:p w14:paraId="4A9DFE96" w14:textId="77777777" w:rsidR="00307D51" w:rsidRPr="00F9668C" w:rsidRDefault="00307D51" w:rsidP="00307D51">
      <w:pPr>
        <w:numPr>
          <w:ilvl w:val="0"/>
          <w:numId w:val="8"/>
        </w:numPr>
        <w:tabs>
          <w:tab w:val="clear" w:pos="720"/>
          <w:tab w:val="num" w:pos="0"/>
        </w:tabs>
        <w:suppressAutoHyphens/>
        <w:spacing w:after="0" w:line="256" w:lineRule="auto"/>
        <w:jc w:val="both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Zupa z soczewicy z makaronem,</w:t>
      </w:r>
    </w:p>
    <w:p w14:paraId="2A3C9C5B" w14:textId="77777777" w:rsidR="00307D51" w:rsidRPr="00F9668C" w:rsidRDefault="00307D51" w:rsidP="00307D51">
      <w:pPr>
        <w:numPr>
          <w:ilvl w:val="0"/>
          <w:numId w:val="8"/>
        </w:numPr>
        <w:tabs>
          <w:tab w:val="clear" w:pos="720"/>
          <w:tab w:val="num" w:pos="0"/>
        </w:tabs>
        <w:suppressAutoHyphens/>
        <w:spacing w:after="0" w:line="256" w:lineRule="auto"/>
        <w:jc w:val="both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Krem z zielonych warzyw,</w:t>
      </w:r>
    </w:p>
    <w:p w14:paraId="72471D0E" w14:textId="77777777" w:rsidR="00307D51" w:rsidRPr="00F9668C" w:rsidRDefault="00307D51" w:rsidP="00307D51">
      <w:pPr>
        <w:numPr>
          <w:ilvl w:val="0"/>
          <w:numId w:val="8"/>
        </w:numPr>
        <w:tabs>
          <w:tab w:val="clear" w:pos="720"/>
          <w:tab w:val="num" w:pos="0"/>
        </w:tabs>
        <w:suppressAutoHyphens/>
        <w:spacing w:after="0" w:line="256" w:lineRule="auto"/>
        <w:jc w:val="both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Zupa ziemniaczana,</w:t>
      </w:r>
    </w:p>
    <w:p w14:paraId="2D32A5A9" w14:textId="77777777" w:rsidR="00307D51" w:rsidRPr="00F9668C" w:rsidRDefault="00307D51" w:rsidP="00307D51">
      <w:pPr>
        <w:numPr>
          <w:ilvl w:val="0"/>
          <w:numId w:val="8"/>
        </w:numPr>
        <w:tabs>
          <w:tab w:val="clear" w:pos="720"/>
          <w:tab w:val="num" w:pos="0"/>
        </w:tabs>
        <w:suppressAutoHyphens/>
        <w:spacing w:after="0" w:line="256" w:lineRule="auto"/>
        <w:jc w:val="both"/>
        <w:rPr>
          <w:rFonts w:eastAsia="SimSun" w:cstheme="minorHAnsi"/>
          <w:lang w:eastAsia="ar-SA"/>
        </w:rPr>
        <w:sectPr w:rsidR="00307D51" w:rsidRPr="00F9668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 w:charSpace="-2049"/>
        </w:sectPr>
      </w:pPr>
      <w:r w:rsidRPr="00F9668C">
        <w:rPr>
          <w:rFonts w:eastAsia="SimSun" w:cstheme="minorHAnsi"/>
          <w:lang w:eastAsia="ar-SA"/>
        </w:rPr>
        <w:t>Krem z batatów.</w:t>
      </w:r>
    </w:p>
    <w:p w14:paraId="0B0A1CBD" w14:textId="77777777" w:rsidR="00307D51" w:rsidRPr="00F9668C" w:rsidRDefault="00307D51" w:rsidP="00307D51">
      <w:pPr>
        <w:suppressAutoHyphens/>
        <w:spacing w:line="256" w:lineRule="auto"/>
        <w:ind w:left="1440"/>
        <w:rPr>
          <w:rFonts w:eastAsia="SimSun" w:cstheme="minorHAnsi"/>
          <w:i/>
          <w:iCs/>
          <w:color w:val="5A5A5A"/>
          <w:spacing w:val="15"/>
          <w:lang w:eastAsia="ar-SA"/>
        </w:rPr>
      </w:pPr>
    </w:p>
    <w:p w14:paraId="1DFD380F" w14:textId="77777777" w:rsidR="00307D51" w:rsidRPr="00F9668C" w:rsidRDefault="00307D51" w:rsidP="00307D51">
      <w:pPr>
        <w:suppressAutoHyphens/>
        <w:spacing w:after="0" w:line="256" w:lineRule="auto"/>
        <w:rPr>
          <w:rFonts w:eastAsia="SimSun" w:cstheme="minorHAnsi"/>
          <w:i/>
          <w:iCs/>
          <w:color w:val="5A5A5A"/>
          <w:spacing w:val="15"/>
          <w:lang w:eastAsia="ar-SA"/>
        </w:rPr>
        <w:sectPr w:rsidR="00307D51" w:rsidRPr="00F9668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 w:charSpace="-2049"/>
        </w:sectPr>
      </w:pPr>
      <w:r w:rsidRPr="00F9668C">
        <w:rPr>
          <w:rFonts w:eastAsia="SimSun" w:cstheme="minorHAnsi"/>
          <w:i/>
          <w:iCs/>
          <w:color w:val="5A5A5A"/>
          <w:spacing w:val="15"/>
          <w:lang w:eastAsia="ar-SA"/>
        </w:rPr>
        <w:t>Drugie dania</w:t>
      </w:r>
    </w:p>
    <w:p w14:paraId="165C502C" w14:textId="77777777" w:rsidR="00307D51" w:rsidRPr="00F9668C" w:rsidRDefault="00307D51" w:rsidP="00307D51">
      <w:pPr>
        <w:numPr>
          <w:ilvl w:val="0"/>
          <w:numId w:val="17"/>
        </w:numPr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Filet z piersi lub uda kurczaka smażony (60 g) , ziemniaki gotowane,</w:t>
      </w:r>
    </w:p>
    <w:p w14:paraId="6E7C6EB7" w14:textId="77777777" w:rsidR="00307D51" w:rsidRPr="00F9668C" w:rsidRDefault="00307D51" w:rsidP="00307D51">
      <w:pPr>
        <w:numPr>
          <w:ilvl w:val="0"/>
          <w:numId w:val="17"/>
        </w:numPr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 xml:space="preserve">Penne </w:t>
      </w:r>
      <w:proofErr w:type="spellStart"/>
      <w:r w:rsidRPr="00F9668C">
        <w:rPr>
          <w:rFonts w:eastAsia="SimSun" w:cstheme="minorHAnsi"/>
          <w:lang w:eastAsia="ar-SA"/>
        </w:rPr>
        <w:t>bolognese</w:t>
      </w:r>
      <w:proofErr w:type="spellEnd"/>
      <w:r w:rsidRPr="00F9668C">
        <w:rPr>
          <w:rFonts w:eastAsia="SimSun" w:cstheme="minorHAnsi"/>
          <w:lang w:eastAsia="ar-SA"/>
        </w:rPr>
        <w:t xml:space="preserve"> lub makaron               z pulpecikami i sosem pomidorowym, spaghetti,</w:t>
      </w:r>
    </w:p>
    <w:p w14:paraId="36B04E4E" w14:textId="77777777" w:rsidR="00307D51" w:rsidRPr="00F9668C" w:rsidRDefault="00307D51" w:rsidP="00307D51">
      <w:pPr>
        <w:numPr>
          <w:ilvl w:val="0"/>
          <w:numId w:val="17"/>
        </w:numPr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Kotlet mielony wieprzowy, ryż,</w:t>
      </w:r>
    </w:p>
    <w:p w14:paraId="24B8C880" w14:textId="77777777" w:rsidR="00307D51" w:rsidRPr="00F9668C" w:rsidRDefault="00307D51" w:rsidP="00307D51">
      <w:pPr>
        <w:numPr>
          <w:ilvl w:val="0"/>
          <w:numId w:val="17"/>
        </w:numPr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Ryż z kurczakiem i warzywami,</w:t>
      </w:r>
    </w:p>
    <w:p w14:paraId="5FF098E3" w14:textId="77777777" w:rsidR="00307D51" w:rsidRPr="00F9668C" w:rsidRDefault="00307D51" w:rsidP="00307D51">
      <w:pPr>
        <w:numPr>
          <w:ilvl w:val="0"/>
          <w:numId w:val="17"/>
        </w:numPr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Pieczony schab, pieczone ziemniaki lub bataty, ewentualnie frytki</w:t>
      </w:r>
    </w:p>
    <w:p w14:paraId="2C2613C2" w14:textId="77777777" w:rsidR="00307D51" w:rsidRPr="00F9668C" w:rsidRDefault="00307D51" w:rsidP="00307D51">
      <w:pPr>
        <w:numPr>
          <w:ilvl w:val="0"/>
          <w:numId w:val="17"/>
        </w:numPr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Kotlet jajeczny, ziemniaki gotowane lub pieczone,</w:t>
      </w:r>
    </w:p>
    <w:p w14:paraId="4BD0C468" w14:textId="77777777" w:rsidR="00307D51" w:rsidRPr="00F9668C" w:rsidRDefault="00307D51" w:rsidP="00307D51">
      <w:pPr>
        <w:numPr>
          <w:ilvl w:val="0"/>
          <w:numId w:val="17"/>
        </w:numPr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Gulasz wieprzowy, kasza jęczmienna,</w:t>
      </w:r>
    </w:p>
    <w:p w14:paraId="230B95D6" w14:textId="77777777" w:rsidR="00307D51" w:rsidRPr="00F9668C" w:rsidRDefault="00307D51" w:rsidP="00307D51">
      <w:pPr>
        <w:numPr>
          <w:ilvl w:val="0"/>
          <w:numId w:val="17"/>
        </w:numPr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Placki ziemniaczane lub z jabłkami</w:t>
      </w:r>
    </w:p>
    <w:p w14:paraId="0E7FF43C" w14:textId="77777777" w:rsidR="00307D51" w:rsidRPr="00F9668C" w:rsidRDefault="00307D51" w:rsidP="00307D51">
      <w:pPr>
        <w:numPr>
          <w:ilvl w:val="0"/>
          <w:numId w:val="17"/>
        </w:numPr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Zapiekanka ziemniaczana                             z warzywami,</w:t>
      </w:r>
    </w:p>
    <w:p w14:paraId="5DC94BD5" w14:textId="77777777" w:rsidR="00307D51" w:rsidRPr="00F9668C" w:rsidRDefault="00307D51" w:rsidP="00307D51">
      <w:pPr>
        <w:numPr>
          <w:ilvl w:val="0"/>
          <w:numId w:val="17"/>
        </w:numPr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Ryba smażona – filet, np. mintaj,</w:t>
      </w:r>
    </w:p>
    <w:p w14:paraId="0E6F0066" w14:textId="77777777" w:rsidR="00307D51" w:rsidRPr="00F9668C" w:rsidRDefault="00307D51" w:rsidP="00307D51">
      <w:pPr>
        <w:suppressAutoHyphens/>
        <w:spacing w:line="256" w:lineRule="auto"/>
        <w:ind w:left="720"/>
        <w:rPr>
          <w:rFonts w:eastAsia="SimSun" w:cstheme="minorHAnsi"/>
          <w:lang w:eastAsia="ar-SA"/>
        </w:rPr>
        <w:sectPr w:rsidR="00307D51" w:rsidRPr="00F9668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 w:charSpace="-2049"/>
        </w:sectPr>
      </w:pPr>
      <w:r w:rsidRPr="00F9668C">
        <w:rPr>
          <w:rFonts w:eastAsia="SimSun" w:cstheme="minorHAnsi"/>
          <w:lang w:eastAsia="ar-SA"/>
        </w:rPr>
        <w:t xml:space="preserve"> (70 g), ryż lub ziemniaki (140 g).</w:t>
      </w:r>
    </w:p>
    <w:p w14:paraId="536F109C" w14:textId="77777777" w:rsidR="00307D51" w:rsidRPr="00F9668C" w:rsidRDefault="00307D51" w:rsidP="00307D51">
      <w:pPr>
        <w:suppressAutoHyphens/>
        <w:spacing w:line="256" w:lineRule="auto"/>
        <w:ind w:left="720"/>
        <w:rPr>
          <w:rFonts w:eastAsia="Times New Roman" w:cstheme="minorHAnsi"/>
          <w:lang w:eastAsia="pl-PL"/>
        </w:rPr>
      </w:pPr>
    </w:p>
    <w:p w14:paraId="66DD1C6B" w14:textId="77777777" w:rsidR="00307D51" w:rsidRPr="00F9668C" w:rsidRDefault="00307D51" w:rsidP="00307D51">
      <w:pPr>
        <w:suppressAutoHyphens/>
        <w:spacing w:after="0" w:line="256" w:lineRule="auto"/>
        <w:rPr>
          <w:rFonts w:eastAsia="SimSun" w:cstheme="minorHAnsi"/>
          <w:i/>
          <w:iCs/>
          <w:color w:val="5A5A5A"/>
          <w:spacing w:val="15"/>
          <w:lang w:eastAsia="ar-SA"/>
        </w:rPr>
        <w:sectPr w:rsidR="00307D51" w:rsidRPr="00F9668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 w:charSpace="-2049"/>
        </w:sectPr>
      </w:pPr>
      <w:r w:rsidRPr="00F9668C">
        <w:rPr>
          <w:rFonts w:eastAsia="SimSun" w:cstheme="minorHAnsi"/>
          <w:i/>
          <w:iCs/>
          <w:color w:val="5A5A5A"/>
          <w:spacing w:val="15"/>
          <w:lang w:eastAsia="ar-SA"/>
        </w:rPr>
        <w:t>Dodatki / surówki (80 g)</w:t>
      </w:r>
    </w:p>
    <w:p w14:paraId="4B98165A" w14:textId="77777777" w:rsidR="00307D51" w:rsidRPr="00F9668C" w:rsidRDefault="00307D51" w:rsidP="00307D51">
      <w:pPr>
        <w:numPr>
          <w:ilvl w:val="0"/>
          <w:numId w:val="18"/>
        </w:numPr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Surówka z marchwi i jabłka,</w:t>
      </w:r>
    </w:p>
    <w:p w14:paraId="249E609A" w14:textId="77777777" w:rsidR="00307D51" w:rsidRPr="00F9668C" w:rsidRDefault="00307D51" w:rsidP="00307D51">
      <w:pPr>
        <w:numPr>
          <w:ilvl w:val="0"/>
          <w:numId w:val="18"/>
        </w:numPr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Surówka z kapusty pekińskiej,</w:t>
      </w:r>
    </w:p>
    <w:p w14:paraId="6AECA89E" w14:textId="77777777" w:rsidR="00307D51" w:rsidRPr="00F9668C" w:rsidRDefault="00307D51" w:rsidP="00307D51">
      <w:pPr>
        <w:numPr>
          <w:ilvl w:val="0"/>
          <w:numId w:val="18"/>
        </w:numPr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Surówka z czerwonej kapusty,</w:t>
      </w:r>
    </w:p>
    <w:p w14:paraId="140DA9D7" w14:textId="77777777" w:rsidR="00307D51" w:rsidRPr="00F9668C" w:rsidRDefault="00307D51" w:rsidP="00307D51">
      <w:pPr>
        <w:numPr>
          <w:ilvl w:val="0"/>
          <w:numId w:val="18"/>
        </w:numPr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 xml:space="preserve">Surówka </w:t>
      </w:r>
      <w:proofErr w:type="spellStart"/>
      <w:r w:rsidRPr="00F9668C">
        <w:rPr>
          <w:rFonts w:eastAsia="SimSun" w:cstheme="minorHAnsi"/>
          <w:lang w:eastAsia="ar-SA"/>
        </w:rPr>
        <w:t>Coleslaw</w:t>
      </w:r>
      <w:proofErr w:type="spellEnd"/>
      <w:r w:rsidRPr="00F9668C">
        <w:rPr>
          <w:rFonts w:eastAsia="SimSun" w:cstheme="minorHAnsi"/>
          <w:lang w:eastAsia="ar-SA"/>
        </w:rPr>
        <w:t>,</w:t>
      </w:r>
    </w:p>
    <w:p w14:paraId="6B395B12" w14:textId="77777777" w:rsidR="00307D51" w:rsidRPr="00F9668C" w:rsidRDefault="00307D51" w:rsidP="00307D51">
      <w:pPr>
        <w:numPr>
          <w:ilvl w:val="0"/>
          <w:numId w:val="18"/>
        </w:numPr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Gotowane buraczki (na ciepło),</w:t>
      </w:r>
    </w:p>
    <w:p w14:paraId="1267A3B3" w14:textId="77777777" w:rsidR="00307D51" w:rsidRPr="00F9668C" w:rsidRDefault="00307D51" w:rsidP="00307D51">
      <w:pPr>
        <w:numPr>
          <w:ilvl w:val="0"/>
          <w:numId w:val="18"/>
        </w:numPr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Groszek z marchewką (na ciepło),</w:t>
      </w:r>
    </w:p>
    <w:p w14:paraId="2CFFBBB5" w14:textId="77777777" w:rsidR="00307D51" w:rsidRPr="00F9668C" w:rsidRDefault="00307D51" w:rsidP="00307D51">
      <w:pPr>
        <w:numPr>
          <w:ilvl w:val="0"/>
          <w:numId w:val="18"/>
        </w:numPr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Surówka z buraków i jabłek,</w:t>
      </w:r>
    </w:p>
    <w:p w14:paraId="69D0D2A3" w14:textId="77777777" w:rsidR="00307D51" w:rsidRPr="00F9668C" w:rsidRDefault="00307D51" w:rsidP="00307D51">
      <w:pPr>
        <w:numPr>
          <w:ilvl w:val="0"/>
          <w:numId w:val="18"/>
        </w:numPr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Sałatka ogórkowa,</w:t>
      </w:r>
    </w:p>
    <w:p w14:paraId="0B2DA6C9" w14:textId="77777777" w:rsidR="00307D51" w:rsidRPr="00F9668C" w:rsidRDefault="00307D51" w:rsidP="00307D51">
      <w:pPr>
        <w:numPr>
          <w:ilvl w:val="0"/>
          <w:numId w:val="18"/>
        </w:numPr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Mizeria,</w:t>
      </w:r>
    </w:p>
    <w:p w14:paraId="71643240" w14:textId="77777777" w:rsidR="00307D51" w:rsidRPr="00F9668C" w:rsidRDefault="00307D51" w:rsidP="00307D51">
      <w:pPr>
        <w:numPr>
          <w:ilvl w:val="0"/>
          <w:numId w:val="18"/>
        </w:numPr>
        <w:suppressAutoHyphens/>
        <w:spacing w:after="0" w:line="256" w:lineRule="auto"/>
        <w:rPr>
          <w:rFonts w:eastAsia="SimSun" w:cstheme="minorHAnsi"/>
          <w:lang w:eastAsia="ar-SA"/>
        </w:rPr>
        <w:sectPr w:rsidR="00307D51" w:rsidRPr="00F9668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 w:charSpace="-2049"/>
        </w:sectPr>
      </w:pPr>
      <w:r w:rsidRPr="00F9668C">
        <w:rPr>
          <w:rFonts w:eastAsia="SimSun" w:cstheme="minorHAnsi"/>
          <w:lang w:eastAsia="ar-SA"/>
        </w:rPr>
        <w:t>Surówka z kukurydzy, pora i jabłka.</w:t>
      </w:r>
    </w:p>
    <w:p w14:paraId="2BE8BB29" w14:textId="77777777" w:rsidR="00307D51" w:rsidRPr="00F9668C" w:rsidRDefault="00307D51" w:rsidP="00307D51">
      <w:pPr>
        <w:spacing w:after="0" w:line="240" w:lineRule="auto"/>
        <w:rPr>
          <w:rFonts w:eastAsia="Times New Roman" w:cstheme="minorHAnsi"/>
          <w:lang w:eastAsia="pl-PL"/>
        </w:rPr>
      </w:pPr>
    </w:p>
    <w:p w14:paraId="1A60DBC1" w14:textId="77777777" w:rsidR="00307D51" w:rsidRPr="00F9668C" w:rsidRDefault="00307D51" w:rsidP="00307D51">
      <w:pPr>
        <w:suppressAutoHyphens/>
        <w:spacing w:after="0" w:line="256" w:lineRule="auto"/>
        <w:rPr>
          <w:rFonts w:eastAsia="Times New Roman" w:cstheme="minorHAnsi"/>
          <w:lang w:eastAsia="pl-PL"/>
        </w:rPr>
      </w:pPr>
      <w:r w:rsidRPr="00F9668C">
        <w:rPr>
          <w:rFonts w:eastAsia="Times New Roman" w:cstheme="minorHAnsi"/>
          <w:bCs/>
          <w:lang w:eastAsia="pl-PL"/>
        </w:rPr>
        <w:t>Napoje do obiadu (do wyboru):</w:t>
      </w:r>
      <w:r w:rsidRPr="00F9668C">
        <w:rPr>
          <w:rFonts w:eastAsia="Times New Roman" w:cstheme="minorHAnsi"/>
          <w:lang w:eastAsia="pl-PL"/>
        </w:rPr>
        <w:t xml:space="preserve"> woda niegazowana, sok owocowy 100%.</w:t>
      </w:r>
    </w:p>
    <w:p w14:paraId="10DB3603" w14:textId="77777777" w:rsidR="00307D51" w:rsidRPr="00F9668C" w:rsidRDefault="00307D51" w:rsidP="00307D51">
      <w:pPr>
        <w:spacing w:after="0" w:line="240" w:lineRule="auto"/>
        <w:ind w:left="720"/>
        <w:rPr>
          <w:rFonts w:eastAsia="Times New Roman" w:cstheme="minorHAnsi"/>
          <w:lang w:eastAsia="pl-PL"/>
        </w:rPr>
      </w:pPr>
    </w:p>
    <w:p w14:paraId="44B3BBB9" w14:textId="77777777" w:rsidR="00307D51" w:rsidRPr="00F9668C" w:rsidRDefault="00307D51" w:rsidP="00307D51">
      <w:pPr>
        <w:keepNext/>
        <w:keepLines/>
        <w:suppressAutoHyphens/>
        <w:spacing w:before="40" w:after="0" w:line="256" w:lineRule="auto"/>
        <w:outlineLvl w:val="1"/>
        <w:rPr>
          <w:rFonts w:eastAsia="Times New Roman" w:cstheme="minorHAnsi"/>
          <w:b/>
          <w:lang w:eastAsia="pl-PL"/>
        </w:rPr>
      </w:pPr>
      <w:r w:rsidRPr="00F9668C">
        <w:rPr>
          <w:rFonts w:eastAsia="Times New Roman" w:cstheme="minorHAnsi"/>
          <w:b/>
          <w:lang w:eastAsia="pl-PL"/>
        </w:rPr>
        <w:t>Podwieczorek – godzina 15:30</w:t>
      </w:r>
    </w:p>
    <w:p w14:paraId="3E358F9C" w14:textId="77777777" w:rsidR="00307D51" w:rsidRPr="00F9668C" w:rsidRDefault="00307D51" w:rsidP="00307D51">
      <w:pPr>
        <w:spacing w:after="0" w:line="240" w:lineRule="auto"/>
        <w:ind w:left="720"/>
        <w:rPr>
          <w:rFonts w:eastAsia="Times New Roman" w:cstheme="minorHAnsi"/>
          <w:lang w:eastAsia="pl-PL"/>
        </w:rPr>
      </w:pPr>
    </w:p>
    <w:p w14:paraId="27D320A0" w14:textId="77777777" w:rsidR="00307D51" w:rsidRPr="00F9668C" w:rsidRDefault="00307D51" w:rsidP="00307D51">
      <w:pPr>
        <w:spacing w:after="0" w:line="240" w:lineRule="auto"/>
        <w:rPr>
          <w:rFonts w:eastAsia="Times New Roman" w:cstheme="minorHAnsi"/>
          <w:lang w:eastAsia="pl-PL"/>
        </w:rPr>
        <w:sectPr w:rsidR="00307D51" w:rsidRPr="00F9668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 w:charSpace="-2049"/>
        </w:sectPr>
      </w:pPr>
    </w:p>
    <w:p w14:paraId="69976281" w14:textId="77777777" w:rsidR="00307D51" w:rsidRPr="00F9668C" w:rsidRDefault="00307D51" w:rsidP="00307D51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Wafle ryżowe, dżem niskosłodzony,</w:t>
      </w:r>
    </w:p>
    <w:p w14:paraId="6FAADA88" w14:textId="77777777" w:rsidR="00307D51" w:rsidRPr="00F9668C" w:rsidRDefault="00307D51" w:rsidP="00307D51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Gofry z owocami,</w:t>
      </w:r>
    </w:p>
    <w:p w14:paraId="088E9449" w14:textId="77777777" w:rsidR="00307D51" w:rsidRPr="00F9668C" w:rsidRDefault="00307D51" w:rsidP="00307D51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Galaretka owocowa,</w:t>
      </w:r>
    </w:p>
    <w:p w14:paraId="60DB782E" w14:textId="77777777" w:rsidR="00307D51" w:rsidRPr="00F9668C" w:rsidRDefault="00307D51" w:rsidP="00307D51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Ciastka owsiane,</w:t>
      </w:r>
    </w:p>
    <w:p w14:paraId="5E9E575F" w14:textId="77777777" w:rsidR="00307D51" w:rsidRPr="00F9668C" w:rsidRDefault="00307D51" w:rsidP="00307D51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Croissant,</w:t>
      </w:r>
    </w:p>
    <w:p w14:paraId="7B8ACF78" w14:textId="77777777" w:rsidR="00307D51" w:rsidRPr="00F9668C" w:rsidRDefault="00307D51" w:rsidP="00307D51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Ciasto drożdżowe z kruszonką,</w:t>
      </w:r>
    </w:p>
    <w:p w14:paraId="17462762" w14:textId="77777777" w:rsidR="00307D51" w:rsidRPr="00F9668C" w:rsidRDefault="00307D51" w:rsidP="00307D51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Bułka drożdżowa z serem lub owocami,</w:t>
      </w:r>
    </w:p>
    <w:p w14:paraId="79618695" w14:textId="77777777" w:rsidR="00307D51" w:rsidRPr="00F9668C" w:rsidRDefault="00307D51" w:rsidP="00307D51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Sałatka owocowa,</w:t>
      </w:r>
    </w:p>
    <w:p w14:paraId="2D74F3DF" w14:textId="77777777" w:rsidR="00307D51" w:rsidRPr="00F9668C" w:rsidRDefault="00307D51" w:rsidP="00307D51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Ciasto czekoladowe / brownie,</w:t>
      </w:r>
    </w:p>
    <w:p w14:paraId="7ABC81A8" w14:textId="77777777" w:rsidR="00307D51" w:rsidRPr="00F9668C" w:rsidRDefault="00307D51" w:rsidP="00307D51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spacing w:after="0" w:line="256" w:lineRule="auto"/>
        <w:rPr>
          <w:rFonts w:eastAsia="SimSun" w:cstheme="minorHAnsi"/>
          <w:b/>
          <w:bCs/>
          <w:lang w:eastAsia="ar-SA"/>
        </w:rPr>
        <w:sectPr w:rsidR="00307D51" w:rsidRPr="00F9668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 w:charSpace="-2049"/>
        </w:sectPr>
      </w:pPr>
      <w:r w:rsidRPr="00F9668C">
        <w:rPr>
          <w:rFonts w:eastAsia="SimSun" w:cstheme="minorHAnsi"/>
          <w:lang w:eastAsia="ar-SA"/>
        </w:rPr>
        <w:t>N</w:t>
      </w:r>
      <w:r>
        <w:rPr>
          <w:rFonts w:eastAsia="SimSun" w:cstheme="minorHAnsi"/>
          <w:lang w:eastAsia="ar-SA"/>
        </w:rPr>
        <w:t xml:space="preserve">aleśniki z twarogiem lub </w:t>
      </w:r>
      <w:proofErr w:type="spellStart"/>
      <w:r>
        <w:rPr>
          <w:rFonts w:eastAsia="SimSun" w:cstheme="minorHAnsi"/>
          <w:lang w:eastAsia="ar-SA"/>
        </w:rPr>
        <w:t>owocam</w:t>
      </w:r>
      <w:proofErr w:type="spellEnd"/>
    </w:p>
    <w:p w14:paraId="2CC70D75" w14:textId="77777777" w:rsidR="00307D51" w:rsidRPr="00F9668C" w:rsidRDefault="00307D51" w:rsidP="00307D51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6B5C0C0E" w14:textId="77777777" w:rsidR="00307D51" w:rsidRPr="00F9668C" w:rsidRDefault="00307D51" w:rsidP="00307D51">
      <w:pPr>
        <w:suppressAutoHyphens/>
        <w:spacing w:after="0" w:line="256" w:lineRule="auto"/>
        <w:rPr>
          <w:rFonts w:eastAsia="Times New Roman" w:cstheme="minorHAnsi"/>
          <w:lang w:eastAsia="pl-PL"/>
        </w:rPr>
      </w:pPr>
      <w:r w:rsidRPr="00F9668C">
        <w:rPr>
          <w:rFonts w:eastAsia="Times New Roman" w:cstheme="minorHAnsi"/>
          <w:bCs/>
          <w:lang w:eastAsia="pl-PL"/>
        </w:rPr>
        <w:t>Napoje do podwieczorku (do wyboru):</w:t>
      </w:r>
      <w:r w:rsidRPr="00F9668C">
        <w:rPr>
          <w:rFonts w:eastAsia="Times New Roman" w:cstheme="minorHAnsi"/>
          <w:b/>
          <w:bCs/>
          <w:lang w:eastAsia="pl-PL"/>
        </w:rPr>
        <w:t xml:space="preserve"> </w:t>
      </w:r>
      <w:r w:rsidRPr="00F9668C">
        <w:rPr>
          <w:rFonts w:eastAsia="Times New Roman" w:cstheme="minorHAnsi"/>
          <w:lang w:eastAsia="pl-PL"/>
        </w:rPr>
        <w:t>woda niegazowana, sok owocowy 100%, herbata na ciepło.</w:t>
      </w:r>
    </w:p>
    <w:p w14:paraId="45476B06" w14:textId="77777777" w:rsidR="00307D51" w:rsidRPr="00F9668C" w:rsidRDefault="00307D51" w:rsidP="00307D51">
      <w:pPr>
        <w:spacing w:after="0" w:line="240" w:lineRule="auto"/>
        <w:ind w:left="720"/>
        <w:rPr>
          <w:rFonts w:eastAsia="Times New Roman" w:cstheme="minorHAnsi"/>
          <w:lang w:eastAsia="pl-PL"/>
        </w:rPr>
      </w:pPr>
    </w:p>
    <w:p w14:paraId="5FE19B6C" w14:textId="77777777" w:rsidR="00307D51" w:rsidRPr="00F9668C" w:rsidRDefault="00307D51" w:rsidP="00307D51">
      <w:pPr>
        <w:keepNext/>
        <w:keepLines/>
        <w:suppressAutoHyphens/>
        <w:spacing w:before="40" w:after="0" w:line="256" w:lineRule="auto"/>
        <w:outlineLvl w:val="1"/>
        <w:rPr>
          <w:rFonts w:eastAsia="Times New Roman" w:cstheme="minorHAnsi"/>
          <w:b/>
          <w:u w:val="single"/>
          <w:lang w:eastAsia="pl-PL"/>
        </w:rPr>
      </w:pPr>
      <w:r w:rsidRPr="00F9668C">
        <w:rPr>
          <w:rFonts w:eastAsia="Times New Roman" w:cstheme="minorHAnsi"/>
          <w:b/>
          <w:u w:val="single"/>
          <w:lang w:eastAsia="pl-PL"/>
        </w:rPr>
        <w:t xml:space="preserve">Produkty które prosimy </w:t>
      </w:r>
      <w:r w:rsidRPr="00A47F8D">
        <w:rPr>
          <w:rFonts w:eastAsia="Times New Roman" w:cstheme="minorHAnsi"/>
          <w:b/>
          <w:u w:val="single"/>
          <w:lang w:eastAsia="pl-PL"/>
        </w:rPr>
        <w:t>nie ujmować w jadłospisach</w:t>
      </w:r>
    </w:p>
    <w:p w14:paraId="6D145AB2" w14:textId="77777777" w:rsidR="00307D51" w:rsidRPr="00F9668C" w:rsidRDefault="00307D51" w:rsidP="00307D51">
      <w:pPr>
        <w:spacing w:after="0" w:line="240" w:lineRule="auto"/>
        <w:rPr>
          <w:rFonts w:eastAsia="Times New Roman" w:cstheme="minorHAnsi"/>
          <w:lang w:eastAsia="pl-PL"/>
        </w:rPr>
        <w:sectPr w:rsidR="00307D51" w:rsidRPr="00F9668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 w:charSpace="-2049"/>
        </w:sectPr>
      </w:pPr>
    </w:p>
    <w:p w14:paraId="40E83E0C" w14:textId="77777777" w:rsidR="00307D51" w:rsidRPr="00F9668C" w:rsidRDefault="00307D51" w:rsidP="00307D51">
      <w:pPr>
        <w:numPr>
          <w:ilvl w:val="0"/>
          <w:numId w:val="19"/>
        </w:numPr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Orzechy, w szczególności orzechy ziemne, masło orzechowe, olej arachidowy,</w:t>
      </w:r>
    </w:p>
    <w:p w14:paraId="28A1350B" w14:textId="77777777" w:rsidR="00307D51" w:rsidRPr="00F9668C" w:rsidRDefault="00307D51" w:rsidP="00307D51">
      <w:pPr>
        <w:numPr>
          <w:ilvl w:val="0"/>
          <w:numId w:val="19"/>
        </w:numPr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Owoce morza oraz produkty pochodne,</w:t>
      </w:r>
    </w:p>
    <w:p w14:paraId="4B7CA2F0" w14:textId="77777777" w:rsidR="00307D51" w:rsidRPr="00F9668C" w:rsidRDefault="00307D51" w:rsidP="00307D51">
      <w:pPr>
        <w:numPr>
          <w:ilvl w:val="0"/>
          <w:numId w:val="19"/>
        </w:numPr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Sezam, olej sezamowy,</w:t>
      </w:r>
    </w:p>
    <w:p w14:paraId="0783B705" w14:textId="77777777" w:rsidR="00307D51" w:rsidRPr="00F9668C" w:rsidRDefault="00307D51" w:rsidP="00307D51">
      <w:pPr>
        <w:numPr>
          <w:ilvl w:val="0"/>
          <w:numId w:val="19"/>
        </w:numPr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Glutaminian sodu,</w:t>
      </w:r>
    </w:p>
    <w:p w14:paraId="6310E885" w14:textId="77777777" w:rsidR="00307D51" w:rsidRPr="00F9668C" w:rsidRDefault="00307D51" w:rsidP="00307D51">
      <w:pPr>
        <w:numPr>
          <w:ilvl w:val="0"/>
          <w:numId w:val="19"/>
        </w:numPr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Tłuszcz palmowy,</w:t>
      </w:r>
    </w:p>
    <w:p w14:paraId="1AB52EE1" w14:textId="77777777" w:rsidR="00307D51" w:rsidRPr="00F9668C" w:rsidRDefault="00307D51" w:rsidP="00307D51">
      <w:pPr>
        <w:numPr>
          <w:ilvl w:val="0"/>
          <w:numId w:val="19"/>
        </w:numPr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Syrop glukozowo-</w:t>
      </w:r>
      <w:proofErr w:type="spellStart"/>
      <w:r w:rsidRPr="00F9668C">
        <w:rPr>
          <w:rFonts w:eastAsia="SimSun" w:cstheme="minorHAnsi"/>
          <w:lang w:eastAsia="ar-SA"/>
        </w:rPr>
        <w:t>fruktozowy</w:t>
      </w:r>
      <w:proofErr w:type="spellEnd"/>
      <w:r w:rsidRPr="00F9668C">
        <w:rPr>
          <w:rFonts w:eastAsia="SimSun" w:cstheme="minorHAnsi"/>
          <w:lang w:eastAsia="ar-SA"/>
        </w:rPr>
        <w:t>,</w:t>
      </w:r>
    </w:p>
    <w:p w14:paraId="33D42B2E" w14:textId="77777777" w:rsidR="00307D51" w:rsidRPr="00F9668C" w:rsidRDefault="00307D51" w:rsidP="00307D51">
      <w:pPr>
        <w:numPr>
          <w:ilvl w:val="0"/>
          <w:numId w:val="19"/>
        </w:numPr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lastRenderedPageBreak/>
        <w:t>Pieczarki oraz inne grzyby w każdej postaci,</w:t>
      </w:r>
    </w:p>
    <w:p w14:paraId="6D895B73" w14:textId="77777777" w:rsidR="00307D51" w:rsidRPr="00F9668C" w:rsidRDefault="00307D51" w:rsidP="00307D51">
      <w:pPr>
        <w:numPr>
          <w:ilvl w:val="0"/>
          <w:numId w:val="19"/>
        </w:numPr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Napoje gazowane,</w:t>
      </w:r>
    </w:p>
    <w:p w14:paraId="49863F84" w14:textId="77777777" w:rsidR="00307D51" w:rsidRPr="00F9668C" w:rsidRDefault="00307D51" w:rsidP="00307D51">
      <w:pPr>
        <w:numPr>
          <w:ilvl w:val="0"/>
          <w:numId w:val="19"/>
        </w:numPr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Słodzone nektary owocowe,</w:t>
      </w:r>
    </w:p>
    <w:p w14:paraId="3E3F84CB" w14:textId="77777777" w:rsidR="00307D51" w:rsidRPr="00F9668C" w:rsidRDefault="00307D51" w:rsidP="00307D51">
      <w:pPr>
        <w:numPr>
          <w:ilvl w:val="0"/>
          <w:numId w:val="19"/>
        </w:numPr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Słodzone przetwory mleczne,</w:t>
      </w:r>
    </w:p>
    <w:p w14:paraId="25D6316B" w14:textId="77777777" w:rsidR="00307D51" w:rsidRPr="00F9668C" w:rsidRDefault="00307D51" w:rsidP="00307D51">
      <w:pPr>
        <w:numPr>
          <w:ilvl w:val="0"/>
          <w:numId w:val="19"/>
        </w:numPr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Tzw. zapychacze – chrupki kukurydziane, chipsy ziemniaczane, paluszki, krakersy itp.,</w:t>
      </w:r>
    </w:p>
    <w:p w14:paraId="2532AF43" w14:textId="77777777" w:rsidR="00307D51" w:rsidRPr="00F9668C" w:rsidRDefault="00307D51" w:rsidP="00307D51">
      <w:pPr>
        <w:numPr>
          <w:ilvl w:val="0"/>
          <w:numId w:val="19"/>
        </w:numPr>
        <w:suppressAutoHyphens/>
        <w:spacing w:after="0" w:line="256" w:lineRule="auto"/>
        <w:rPr>
          <w:rFonts w:eastAsia="SimSun" w:cstheme="minorHAnsi"/>
          <w:lang w:eastAsia="ar-SA"/>
        </w:rPr>
      </w:pPr>
      <w:r w:rsidRPr="00F9668C">
        <w:rPr>
          <w:rFonts w:eastAsia="SimSun" w:cstheme="minorHAnsi"/>
          <w:lang w:eastAsia="ar-SA"/>
        </w:rPr>
        <w:t>Kompoty owocowe o nieokreślonym składzie oraz wysokiej zawartości cukru,</w:t>
      </w:r>
    </w:p>
    <w:p w14:paraId="247A6B91" w14:textId="42819629" w:rsidR="00307D51" w:rsidRPr="00F9668C" w:rsidRDefault="00307D51" w:rsidP="00307D51">
      <w:pPr>
        <w:numPr>
          <w:ilvl w:val="0"/>
          <w:numId w:val="19"/>
        </w:numPr>
        <w:suppressAutoHyphens/>
        <w:spacing w:after="0" w:line="256" w:lineRule="auto"/>
        <w:rPr>
          <w:rFonts w:ascii="Calibri" w:eastAsia="SimSun" w:hAnsi="Calibri" w:cs="font280"/>
          <w:lang w:eastAsia="ar-SA"/>
        </w:rPr>
        <w:sectPr w:rsidR="00307D51" w:rsidRPr="00F9668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 w:charSpace="-2049"/>
        </w:sectPr>
      </w:pPr>
      <w:r w:rsidRPr="00F9668C">
        <w:rPr>
          <w:rFonts w:eastAsia="SimSun" w:cstheme="minorHAnsi"/>
          <w:lang w:eastAsia="ar-SA"/>
        </w:rPr>
        <w:t>Pieczywo o przedłużonym terminie przydatności do spożyc</w:t>
      </w:r>
      <w:r w:rsidR="00DC6EF4">
        <w:rPr>
          <w:rFonts w:eastAsia="SimSun" w:cstheme="minorHAnsi"/>
          <w:lang w:eastAsia="ar-SA"/>
        </w:rPr>
        <w:t>ia, np. rogaliki, chleb tost</w:t>
      </w:r>
      <w:bookmarkStart w:id="0" w:name="_GoBack"/>
      <w:bookmarkEnd w:id="0"/>
    </w:p>
    <w:p w14:paraId="2BC9BBD1" w14:textId="1DB278CA" w:rsidR="00894CE5" w:rsidRPr="00307D51" w:rsidRDefault="00894CE5" w:rsidP="00307D51">
      <w:pPr>
        <w:spacing w:after="0" w:line="259" w:lineRule="auto"/>
        <w:ind w:right="-1"/>
        <w:jc w:val="both"/>
        <w:rPr>
          <w:rFonts w:cstheme="minorHAnsi"/>
        </w:rPr>
      </w:pPr>
    </w:p>
    <w:sectPr w:rsidR="00894CE5" w:rsidRPr="00307D51" w:rsidSect="00307D51">
      <w:footerReference w:type="default" r:id="rId10"/>
      <w:headerReference w:type="first" r:id="rId11"/>
      <w:footerReference w:type="first" r:id="rId12"/>
      <w:pgSz w:w="11906" w:h="16838"/>
      <w:pgMar w:top="1134" w:right="2268" w:bottom="2127" w:left="1134" w:header="1474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6EFF3" w14:textId="77777777" w:rsidR="009A5F0B" w:rsidRDefault="009A5F0B" w:rsidP="002D53B0">
      <w:pPr>
        <w:spacing w:after="0" w:line="240" w:lineRule="auto"/>
      </w:pPr>
      <w:r>
        <w:separator/>
      </w:r>
    </w:p>
  </w:endnote>
  <w:endnote w:type="continuationSeparator" w:id="0">
    <w:p w14:paraId="09494C1C" w14:textId="77777777" w:rsidR="009A5F0B" w:rsidRDefault="009A5F0B" w:rsidP="002D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0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52BC4" w14:textId="101788B6" w:rsidR="00307D51" w:rsidRDefault="00B975BC">
    <w:pPr>
      <w:pStyle w:val="Stopka"/>
    </w:pPr>
    <w:r w:rsidRPr="00012424">
      <w:rPr>
        <w:noProof/>
        <w:lang w:eastAsia="pl-PL"/>
      </w:rPr>
      <w:drawing>
        <wp:inline distT="0" distB="0" distL="0" distR="0" wp14:anchorId="71E469FB" wp14:editId="62C2C768">
          <wp:extent cx="5400040" cy="59944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5A5BC" w14:textId="77777777" w:rsidR="00307D51" w:rsidRDefault="00B35D73">
    <w:pPr>
      <w:pStyle w:val="Stopka"/>
    </w:pPr>
    <w:r w:rsidRPr="00012424">
      <w:rPr>
        <w:noProof/>
        <w:lang w:eastAsia="pl-PL"/>
      </w:rPr>
      <w:drawing>
        <wp:inline distT="0" distB="0" distL="0" distR="0" wp14:anchorId="2FFEF497" wp14:editId="62FA013F">
          <wp:extent cx="5400040" cy="5994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633FF" w14:textId="459E41CD" w:rsidR="002D53B0" w:rsidRDefault="008A4162" w:rsidP="00375537">
    <w:pPr>
      <w:pStyle w:val="Stopka"/>
      <w:jc w:val="both"/>
    </w:pPr>
    <w:r>
      <w:rPr>
        <w:noProof/>
        <w:lang w:eastAsia="pl-PL"/>
      </w:rPr>
      <w:t xml:space="preserve"> </w:t>
    </w:r>
    <w:r w:rsidRPr="00012424">
      <w:rPr>
        <w:noProof/>
        <w:lang w:eastAsia="pl-PL"/>
      </w:rPr>
      <w:drawing>
        <wp:inline distT="0" distB="0" distL="0" distR="0" wp14:anchorId="634F2EA3" wp14:editId="665B8CB0">
          <wp:extent cx="5400040" cy="5994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72387" w14:textId="1E474104" w:rsidR="008E7A9F" w:rsidRDefault="008A4162">
    <w:pPr>
      <w:pStyle w:val="Stopka"/>
    </w:pPr>
    <w:r w:rsidRPr="00012424">
      <w:rPr>
        <w:noProof/>
        <w:lang w:eastAsia="pl-PL"/>
      </w:rPr>
      <w:drawing>
        <wp:inline distT="0" distB="0" distL="0" distR="0" wp14:anchorId="2E95E9DB" wp14:editId="77F634A1">
          <wp:extent cx="5400040" cy="59944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D2385" w14:textId="77777777" w:rsidR="009A5F0B" w:rsidRDefault="009A5F0B" w:rsidP="002D53B0">
      <w:pPr>
        <w:spacing w:after="0" w:line="240" w:lineRule="auto"/>
      </w:pPr>
      <w:r>
        <w:separator/>
      </w:r>
    </w:p>
  </w:footnote>
  <w:footnote w:type="continuationSeparator" w:id="0">
    <w:p w14:paraId="4F3E4119" w14:textId="77777777" w:rsidR="009A5F0B" w:rsidRDefault="009A5F0B" w:rsidP="002D5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3079E" w14:textId="77777777" w:rsidR="00A8000F" w:rsidRDefault="00A800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03"/>
    <w:multiLevelType w:val="multilevel"/>
    <w:tmpl w:val="97C266F6"/>
    <w:name w:val="WW8Num3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ascii="Calibri" w:eastAsia="Times New Roman" w:hAnsi="Calibri" w:cs="Arial"/>
      </w:rPr>
    </w:lvl>
    <w:lvl w:ilvl="2">
      <w:start w:val="1"/>
      <w:numFmt w:val="decimal"/>
      <w:lvlText w:val="%3)"/>
      <w:lvlJc w:val="left"/>
      <w:pPr>
        <w:tabs>
          <w:tab w:val="num" w:pos="1875"/>
        </w:tabs>
        <w:ind w:left="1875" w:hanging="180"/>
      </w:pPr>
      <w:rPr>
        <w:rFonts w:ascii="Calibri" w:eastAsia="Times New Roman" w:hAnsi="Calibri" w:cs="Arial"/>
        <w:b w:val="0"/>
      </w:r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ascii="Calibri" w:eastAsia="Times New Roman" w:hAnsi="Calibri" w:cs="Arial"/>
      </w:r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ascii="Calibri" w:eastAsia="Times New Roman" w:hAnsi="Calibri" w:cs="Arial"/>
        <w:b w:val="0"/>
      </w:r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4753088"/>
    <w:multiLevelType w:val="hybridMultilevel"/>
    <w:tmpl w:val="00E24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E139D7"/>
    <w:multiLevelType w:val="hybridMultilevel"/>
    <w:tmpl w:val="63924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E267BC"/>
    <w:multiLevelType w:val="hybridMultilevel"/>
    <w:tmpl w:val="EA881AB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6E23ED8"/>
    <w:multiLevelType w:val="hybridMultilevel"/>
    <w:tmpl w:val="5F467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463A5C"/>
    <w:multiLevelType w:val="hybridMultilevel"/>
    <w:tmpl w:val="15525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4A301B"/>
    <w:multiLevelType w:val="hybridMultilevel"/>
    <w:tmpl w:val="8A184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E6911"/>
    <w:multiLevelType w:val="hybridMultilevel"/>
    <w:tmpl w:val="D4124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61011A8">
      <w:start w:val="1"/>
      <w:numFmt w:val="decimal"/>
      <w:lvlText w:val="%2."/>
      <w:lvlJc w:val="left"/>
      <w:pPr>
        <w:ind w:left="1644" w:hanging="564"/>
      </w:pPr>
      <w:rPr>
        <w:rFonts w:hint="default"/>
      </w:rPr>
    </w:lvl>
    <w:lvl w:ilvl="2" w:tplc="02A278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C578B"/>
    <w:multiLevelType w:val="hybridMultilevel"/>
    <w:tmpl w:val="70389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4214E"/>
    <w:multiLevelType w:val="hybridMultilevel"/>
    <w:tmpl w:val="B9847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920D4"/>
    <w:multiLevelType w:val="hybridMultilevel"/>
    <w:tmpl w:val="38707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F6690"/>
    <w:multiLevelType w:val="hybridMultilevel"/>
    <w:tmpl w:val="174C3ED2"/>
    <w:lvl w:ilvl="0" w:tplc="0BFE93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348AF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CF6785"/>
    <w:multiLevelType w:val="hybridMultilevel"/>
    <w:tmpl w:val="732498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085152A"/>
    <w:multiLevelType w:val="hybridMultilevel"/>
    <w:tmpl w:val="1E7AB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304824"/>
    <w:multiLevelType w:val="hybridMultilevel"/>
    <w:tmpl w:val="5DCE435A"/>
    <w:lvl w:ilvl="0" w:tplc="862CA4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62C2065C">
      <w:start w:val="1"/>
      <w:numFmt w:val="decimal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00F2E5E"/>
    <w:multiLevelType w:val="hybridMultilevel"/>
    <w:tmpl w:val="11C04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14A25"/>
    <w:multiLevelType w:val="hybridMultilevel"/>
    <w:tmpl w:val="7EAE5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26F3B"/>
    <w:multiLevelType w:val="hybridMultilevel"/>
    <w:tmpl w:val="E9481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C2A68"/>
    <w:multiLevelType w:val="hybridMultilevel"/>
    <w:tmpl w:val="189ED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B6817"/>
    <w:multiLevelType w:val="hybridMultilevel"/>
    <w:tmpl w:val="12D84D72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5E9F45BA"/>
    <w:multiLevelType w:val="hybridMultilevel"/>
    <w:tmpl w:val="475E336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31D2706"/>
    <w:multiLevelType w:val="hybridMultilevel"/>
    <w:tmpl w:val="E6A02A8C"/>
    <w:lvl w:ilvl="0" w:tplc="B948A6D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96461"/>
    <w:multiLevelType w:val="hybridMultilevel"/>
    <w:tmpl w:val="49E89CB0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1">
      <w:start w:val="1"/>
      <w:numFmt w:val="decimal"/>
      <w:lvlText w:val="%3)"/>
      <w:lvlJc w:val="lef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 w15:restartNumberingAfterBreak="0">
    <w:nsid w:val="6C9A16A7"/>
    <w:multiLevelType w:val="hybridMultilevel"/>
    <w:tmpl w:val="BAF25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50A65"/>
    <w:multiLevelType w:val="hybridMultilevel"/>
    <w:tmpl w:val="F3E8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D7E7F"/>
    <w:multiLevelType w:val="hybridMultilevel"/>
    <w:tmpl w:val="E9D2D0CE"/>
    <w:lvl w:ilvl="0" w:tplc="A2840D12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31768"/>
    <w:multiLevelType w:val="hybridMultilevel"/>
    <w:tmpl w:val="853CBDFE"/>
    <w:lvl w:ilvl="0" w:tplc="097C2F8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DC655D"/>
    <w:multiLevelType w:val="hybridMultilevel"/>
    <w:tmpl w:val="CEE01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23"/>
  </w:num>
  <w:num w:numId="4">
    <w:abstractNumId w:val="31"/>
  </w:num>
  <w:num w:numId="5">
    <w:abstractNumId w:val="2"/>
  </w:num>
  <w:num w:numId="6">
    <w:abstractNumId w:val="21"/>
  </w:num>
  <w:num w:numId="7">
    <w:abstractNumId w:val="1"/>
  </w:num>
  <w:num w:numId="8">
    <w:abstractNumId w:val="3"/>
  </w:num>
  <w:num w:numId="9">
    <w:abstractNumId w:val="6"/>
  </w:num>
  <w:num w:numId="10">
    <w:abstractNumId w:val="30"/>
  </w:num>
  <w:num w:numId="11">
    <w:abstractNumId w:val="28"/>
  </w:num>
  <w:num w:numId="12">
    <w:abstractNumId w:val="18"/>
  </w:num>
  <w:num w:numId="13">
    <w:abstractNumId w:val="14"/>
  </w:num>
  <w:num w:numId="14">
    <w:abstractNumId w:val="33"/>
  </w:num>
  <w:num w:numId="15">
    <w:abstractNumId w:val="34"/>
  </w:num>
  <w:num w:numId="16">
    <w:abstractNumId w:val="0"/>
  </w:num>
  <w:num w:numId="17">
    <w:abstractNumId w:val="4"/>
  </w:num>
  <w:num w:numId="18">
    <w:abstractNumId w:val="5"/>
  </w:num>
  <w:num w:numId="19">
    <w:abstractNumId w:val="7"/>
  </w:num>
  <w:num w:numId="20">
    <w:abstractNumId w:val="17"/>
  </w:num>
  <w:num w:numId="21">
    <w:abstractNumId w:val="19"/>
  </w:num>
  <w:num w:numId="22">
    <w:abstractNumId w:val="22"/>
  </w:num>
  <w:num w:numId="23">
    <w:abstractNumId w:val="11"/>
  </w:num>
  <w:num w:numId="24">
    <w:abstractNumId w:val="13"/>
  </w:num>
  <w:num w:numId="25">
    <w:abstractNumId w:val="25"/>
  </w:num>
  <w:num w:numId="26">
    <w:abstractNumId w:val="27"/>
  </w:num>
  <w:num w:numId="27">
    <w:abstractNumId w:val="10"/>
  </w:num>
  <w:num w:numId="28">
    <w:abstractNumId w:val="20"/>
  </w:num>
  <w:num w:numId="29">
    <w:abstractNumId w:val="32"/>
  </w:num>
  <w:num w:numId="30">
    <w:abstractNumId w:val="24"/>
  </w:num>
  <w:num w:numId="31">
    <w:abstractNumId w:val="12"/>
  </w:num>
  <w:num w:numId="32">
    <w:abstractNumId w:val="9"/>
  </w:num>
  <w:num w:numId="33">
    <w:abstractNumId w:val="8"/>
  </w:num>
  <w:num w:numId="34">
    <w:abstractNumId w:val="26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B0"/>
    <w:rsid w:val="0000133D"/>
    <w:rsid w:val="000068E6"/>
    <w:rsid w:val="00011772"/>
    <w:rsid w:val="000248F6"/>
    <w:rsid w:val="000276AE"/>
    <w:rsid w:val="0003009D"/>
    <w:rsid w:val="000348F2"/>
    <w:rsid w:val="0003593D"/>
    <w:rsid w:val="00054D79"/>
    <w:rsid w:val="00065520"/>
    <w:rsid w:val="000708B7"/>
    <w:rsid w:val="000720CD"/>
    <w:rsid w:val="00072E5F"/>
    <w:rsid w:val="0009136B"/>
    <w:rsid w:val="000A4095"/>
    <w:rsid w:val="000A74AE"/>
    <w:rsid w:val="000C15F7"/>
    <w:rsid w:val="000C4406"/>
    <w:rsid w:val="000C4A9A"/>
    <w:rsid w:val="000F4428"/>
    <w:rsid w:val="0011021B"/>
    <w:rsid w:val="001221A3"/>
    <w:rsid w:val="00123B0A"/>
    <w:rsid w:val="00123B27"/>
    <w:rsid w:val="001426A6"/>
    <w:rsid w:val="00144EC8"/>
    <w:rsid w:val="0015280B"/>
    <w:rsid w:val="00156B1C"/>
    <w:rsid w:val="00167302"/>
    <w:rsid w:val="0017326F"/>
    <w:rsid w:val="00173A17"/>
    <w:rsid w:val="001827A6"/>
    <w:rsid w:val="001902F3"/>
    <w:rsid w:val="001A4333"/>
    <w:rsid w:val="001A5639"/>
    <w:rsid w:val="001B40DB"/>
    <w:rsid w:val="001B62D3"/>
    <w:rsid w:val="001C5F9E"/>
    <w:rsid w:val="0020649A"/>
    <w:rsid w:val="00225551"/>
    <w:rsid w:val="0022793E"/>
    <w:rsid w:val="00227DD8"/>
    <w:rsid w:val="00231230"/>
    <w:rsid w:val="002315FD"/>
    <w:rsid w:val="00246DB8"/>
    <w:rsid w:val="00261FCC"/>
    <w:rsid w:val="00263823"/>
    <w:rsid w:val="00276D1F"/>
    <w:rsid w:val="00286D03"/>
    <w:rsid w:val="00292C51"/>
    <w:rsid w:val="002A2648"/>
    <w:rsid w:val="002A3276"/>
    <w:rsid w:val="002B4E7D"/>
    <w:rsid w:val="002C3F57"/>
    <w:rsid w:val="002D53B0"/>
    <w:rsid w:val="00307D51"/>
    <w:rsid w:val="00331428"/>
    <w:rsid w:val="003510E1"/>
    <w:rsid w:val="003606BF"/>
    <w:rsid w:val="00365150"/>
    <w:rsid w:val="00375149"/>
    <w:rsid w:val="00375537"/>
    <w:rsid w:val="00385257"/>
    <w:rsid w:val="003927A1"/>
    <w:rsid w:val="0039509D"/>
    <w:rsid w:val="003A5ED2"/>
    <w:rsid w:val="003A6E2E"/>
    <w:rsid w:val="003B18F6"/>
    <w:rsid w:val="003D0C04"/>
    <w:rsid w:val="003D26EC"/>
    <w:rsid w:val="003D687D"/>
    <w:rsid w:val="003E045E"/>
    <w:rsid w:val="00402C41"/>
    <w:rsid w:val="00405002"/>
    <w:rsid w:val="0041103D"/>
    <w:rsid w:val="00434753"/>
    <w:rsid w:val="00437022"/>
    <w:rsid w:val="00447C15"/>
    <w:rsid w:val="004744E3"/>
    <w:rsid w:val="004818DA"/>
    <w:rsid w:val="00486E0B"/>
    <w:rsid w:val="00494799"/>
    <w:rsid w:val="00495E2A"/>
    <w:rsid w:val="004C4231"/>
    <w:rsid w:val="004C425C"/>
    <w:rsid w:val="004F70DB"/>
    <w:rsid w:val="00505F31"/>
    <w:rsid w:val="00516622"/>
    <w:rsid w:val="00532879"/>
    <w:rsid w:val="0053516B"/>
    <w:rsid w:val="005372A3"/>
    <w:rsid w:val="00547A30"/>
    <w:rsid w:val="005539DC"/>
    <w:rsid w:val="005751C2"/>
    <w:rsid w:val="00577970"/>
    <w:rsid w:val="005836E4"/>
    <w:rsid w:val="00591173"/>
    <w:rsid w:val="005A4DDE"/>
    <w:rsid w:val="005B2A38"/>
    <w:rsid w:val="005B6168"/>
    <w:rsid w:val="005D709A"/>
    <w:rsid w:val="005D7649"/>
    <w:rsid w:val="005E1CEE"/>
    <w:rsid w:val="005E2F47"/>
    <w:rsid w:val="005E7934"/>
    <w:rsid w:val="005F0721"/>
    <w:rsid w:val="0060059B"/>
    <w:rsid w:val="006063EF"/>
    <w:rsid w:val="006119B6"/>
    <w:rsid w:val="00636AD5"/>
    <w:rsid w:val="00637283"/>
    <w:rsid w:val="00640A05"/>
    <w:rsid w:val="0065070C"/>
    <w:rsid w:val="00684866"/>
    <w:rsid w:val="00692179"/>
    <w:rsid w:val="006960C0"/>
    <w:rsid w:val="0069625A"/>
    <w:rsid w:val="006C3B71"/>
    <w:rsid w:val="006D25D4"/>
    <w:rsid w:val="006D7826"/>
    <w:rsid w:val="006E5759"/>
    <w:rsid w:val="006F4295"/>
    <w:rsid w:val="007103C4"/>
    <w:rsid w:val="00710840"/>
    <w:rsid w:val="007250E3"/>
    <w:rsid w:val="0073138B"/>
    <w:rsid w:val="00740AE1"/>
    <w:rsid w:val="00772783"/>
    <w:rsid w:val="00780E15"/>
    <w:rsid w:val="007A530A"/>
    <w:rsid w:val="007B2720"/>
    <w:rsid w:val="007B74AA"/>
    <w:rsid w:val="007C4F93"/>
    <w:rsid w:val="007F4C3C"/>
    <w:rsid w:val="007F51DF"/>
    <w:rsid w:val="00815426"/>
    <w:rsid w:val="00822567"/>
    <w:rsid w:val="008238DD"/>
    <w:rsid w:val="008329B2"/>
    <w:rsid w:val="0084174F"/>
    <w:rsid w:val="00842AE0"/>
    <w:rsid w:val="008543B7"/>
    <w:rsid w:val="00872F34"/>
    <w:rsid w:val="0088693E"/>
    <w:rsid w:val="00886AF6"/>
    <w:rsid w:val="00894CE5"/>
    <w:rsid w:val="008A4162"/>
    <w:rsid w:val="008B1049"/>
    <w:rsid w:val="008D092A"/>
    <w:rsid w:val="008D4117"/>
    <w:rsid w:val="008E7A9F"/>
    <w:rsid w:val="00914709"/>
    <w:rsid w:val="0092635E"/>
    <w:rsid w:val="00927A60"/>
    <w:rsid w:val="00931C18"/>
    <w:rsid w:val="00943565"/>
    <w:rsid w:val="009518E7"/>
    <w:rsid w:val="00953FEF"/>
    <w:rsid w:val="00980765"/>
    <w:rsid w:val="009931F2"/>
    <w:rsid w:val="009A2668"/>
    <w:rsid w:val="009A4D9F"/>
    <w:rsid w:val="009A5F0B"/>
    <w:rsid w:val="009B4FAC"/>
    <w:rsid w:val="009F322E"/>
    <w:rsid w:val="00A00003"/>
    <w:rsid w:val="00A03052"/>
    <w:rsid w:val="00A042FD"/>
    <w:rsid w:val="00A109BB"/>
    <w:rsid w:val="00A2500F"/>
    <w:rsid w:val="00A52063"/>
    <w:rsid w:val="00A628C4"/>
    <w:rsid w:val="00A63F17"/>
    <w:rsid w:val="00A8000F"/>
    <w:rsid w:val="00A80329"/>
    <w:rsid w:val="00A856E2"/>
    <w:rsid w:val="00A90267"/>
    <w:rsid w:val="00A9501C"/>
    <w:rsid w:val="00A951B7"/>
    <w:rsid w:val="00AB11DB"/>
    <w:rsid w:val="00AC0BF5"/>
    <w:rsid w:val="00AD3800"/>
    <w:rsid w:val="00AE0EAB"/>
    <w:rsid w:val="00AE5B8D"/>
    <w:rsid w:val="00AF7099"/>
    <w:rsid w:val="00B03ECE"/>
    <w:rsid w:val="00B23105"/>
    <w:rsid w:val="00B30D79"/>
    <w:rsid w:val="00B33616"/>
    <w:rsid w:val="00B35006"/>
    <w:rsid w:val="00B35D73"/>
    <w:rsid w:val="00B53AE4"/>
    <w:rsid w:val="00B72E13"/>
    <w:rsid w:val="00B911AE"/>
    <w:rsid w:val="00B91C4E"/>
    <w:rsid w:val="00B94090"/>
    <w:rsid w:val="00B96567"/>
    <w:rsid w:val="00B975BC"/>
    <w:rsid w:val="00BA01A0"/>
    <w:rsid w:val="00BA1F2F"/>
    <w:rsid w:val="00BA206E"/>
    <w:rsid w:val="00BB2221"/>
    <w:rsid w:val="00BC50A5"/>
    <w:rsid w:val="00BD3AB9"/>
    <w:rsid w:val="00BD3B5D"/>
    <w:rsid w:val="00BD59E9"/>
    <w:rsid w:val="00BD5F5E"/>
    <w:rsid w:val="00BE6BAF"/>
    <w:rsid w:val="00BF3D72"/>
    <w:rsid w:val="00C0061B"/>
    <w:rsid w:val="00C07365"/>
    <w:rsid w:val="00C26068"/>
    <w:rsid w:val="00C2635B"/>
    <w:rsid w:val="00C33D77"/>
    <w:rsid w:val="00C34EE5"/>
    <w:rsid w:val="00C35D71"/>
    <w:rsid w:val="00C46A47"/>
    <w:rsid w:val="00C50942"/>
    <w:rsid w:val="00C51FDD"/>
    <w:rsid w:val="00C546A1"/>
    <w:rsid w:val="00C627C6"/>
    <w:rsid w:val="00C65A78"/>
    <w:rsid w:val="00C922A4"/>
    <w:rsid w:val="00CB366D"/>
    <w:rsid w:val="00CB450D"/>
    <w:rsid w:val="00CC1016"/>
    <w:rsid w:val="00CC14CA"/>
    <w:rsid w:val="00CC1F71"/>
    <w:rsid w:val="00CC571B"/>
    <w:rsid w:val="00CE0424"/>
    <w:rsid w:val="00CE3352"/>
    <w:rsid w:val="00CF0782"/>
    <w:rsid w:val="00D04C46"/>
    <w:rsid w:val="00D10455"/>
    <w:rsid w:val="00D13DA6"/>
    <w:rsid w:val="00D16A66"/>
    <w:rsid w:val="00D31289"/>
    <w:rsid w:val="00D45A7A"/>
    <w:rsid w:val="00D54491"/>
    <w:rsid w:val="00D5682A"/>
    <w:rsid w:val="00D7125A"/>
    <w:rsid w:val="00DC124B"/>
    <w:rsid w:val="00DC6EF4"/>
    <w:rsid w:val="00DD143A"/>
    <w:rsid w:val="00E00FAF"/>
    <w:rsid w:val="00E02896"/>
    <w:rsid w:val="00E1006F"/>
    <w:rsid w:val="00E23C6C"/>
    <w:rsid w:val="00E26E28"/>
    <w:rsid w:val="00E33581"/>
    <w:rsid w:val="00E37224"/>
    <w:rsid w:val="00E50FC7"/>
    <w:rsid w:val="00E53BDC"/>
    <w:rsid w:val="00E53C37"/>
    <w:rsid w:val="00E655F9"/>
    <w:rsid w:val="00E8691E"/>
    <w:rsid w:val="00E87ACF"/>
    <w:rsid w:val="00E93D93"/>
    <w:rsid w:val="00EB618A"/>
    <w:rsid w:val="00EC6D08"/>
    <w:rsid w:val="00ED2A04"/>
    <w:rsid w:val="00ED5A83"/>
    <w:rsid w:val="00EE1B08"/>
    <w:rsid w:val="00EE75A5"/>
    <w:rsid w:val="00EF5DAB"/>
    <w:rsid w:val="00F047FD"/>
    <w:rsid w:val="00F20096"/>
    <w:rsid w:val="00F34542"/>
    <w:rsid w:val="00F426A7"/>
    <w:rsid w:val="00F4518C"/>
    <w:rsid w:val="00F4638C"/>
    <w:rsid w:val="00F5494F"/>
    <w:rsid w:val="00F5750B"/>
    <w:rsid w:val="00F601A6"/>
    <w:rsid w:val="00F77406"/>
    <w:rsid w:val="00F85DB3"/>
    <w:rsid w:val="00FA1930"/>
    <w:rsid w:val="00FC3A2B"/>
    <w:rsid w:val="00FC7D67"/>
    <w:rsid w:val="00FD734F"/>
    <w:rsid w:val="00FE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FAAED"/>
  <w15:docId w15:val="{B30FF2D9-4830-453A-8820-E4D8A48E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D51"/>
    <w:pPr>
      <w:spacing w:line="254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940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B0"/>
  </w:style>
  <w:style w:type="paragraph" w:styleId="Stopka">
    <w:name w:val="footer"/>
    <w:basedOn w:val="Normalny"/>
    <w:link w:val="StopkaZnak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3B0"/>
  </w:style>
  <w:style w:type="paragraph" w:customStyle="1" w:styleId="ec1">
    <w:name w:val="ec1"/>
    <w:basedOn w:val="Normalny"/>
    <w:link w:val="ec1Znak"/>
    <w:qFormat/>
    <w:rsid w:val="002D53B0"/>
    <w:rPr>
      <w:spacing w:val="20"/>
      <w:kern w:val="22"/>
      <w:lang w:val="en-US"/>
    </w:rPr>
  </w:style>
  <w:style w:type="character" w:customStyle="1" w:styleId="ec1Znak">
    <w:name w:val="ec1 Znak"/>
    <w:basedOn w:val="Domylnaczcionkaakapitu"/>
    <w:link w:val="ec1"/>
    <w:rsid w:val="002D53B0"/>
    <w:rPr>
      <w:spacing w:val="20"/>
      <w:kern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D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5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3009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0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0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50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5E2A"/>
    <w:pPr>
      <w:ind w:left="720"/>
      <w:contextualSpacing/>
    </w:pPr>
  </w:style>
  <w:style w:type="table" w:styleId="Tabela-Siatka">
    <w:name w:val="Table Grid"/>
    <w:basedOn w:val="Standardowy"/>
    <w:uiPriority w:val="39"/>
    <w:rsid w:val="00B5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B53AE4"/>
  </w:style>
  <w:style w:type="paragraph" w:customStyle="1" w:styleId="Listapunktowana1">
    <w:name w:val="Lista punktowana1"/>
    <w:basedOn w:val="Normalny"/>
    <w:rsid w:val="00307D51"/>
    <w:pPr>
      <w:numPr>
        <w:numId w:val="7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307D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4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40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40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409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B940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8E642-C956-46CA-AEC5-80427F4F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Melnyk</dc:creator>
  <cp:lastModifiedBy>Justyna Tomaszewska</cp:lastModifiedBy>
  <cp:revision>3</cp:revision>
  <cp:lastPrinted>2017-02-06T09:09:00Z</cp:lastPrinted>
  <dcterms:created xsi:type="dcterms:W3CDTF">2023-05-29T11:38:00Z</dcterms:created>
  <dcterms:modified xsi:type="dcterms:W3CDTF">2023-05-29T11:39:00Z</dcterms:modified>
</cp:coreProperties>
</file>