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00742657"/>
    <w:bookmarkStart w:id="1" w:name="_Toc500742737"/>
    <w:bookmarkStart w:id="2" w:name="_Toc99453574"/>
    <w:bookmarkStart w:id="3" w:name="_Hlk524696135"/>
    <w:bookmarkStart w:id="4" w:name="_Hlk533072300"/>
    <w:bookmarkStart w:id="5" w:name="_Hlk21946475"/>
    <w:bookmarkStart w:id="6" w:name="_Hlk47592903"/>
    <w:p w14:paraId="0EC88348" w14:textId="17FE67D7" w:rsidR="00C8559C" w:rsidRPr="0088328D" w:rsidRDefault="007A6F11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7FF251CF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75CD74A">
              <v:roundrect id="AutoShape 18" style="position:absolute;margin-left:.2pt;margin-top:.2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B84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"/>
            </w:pict>
          </mc:Fallback>
        </mc:AlternateContent>
      </w:r>
      <w:bookmarkEnd w:id="0"/>
      <w:bookmarkEnd w:id="1"/>
      <w:r w:rsidR="00C8559C" w:rsidRPr="0088328D">
        <w:t xml:space="preserve">ZAŁĄCZNIK Nr </w:t>
      </w:r>
      <w:r w:rsidR="000F4530">
        <w:t>3</w:t>
      </w:r>
      <w:bookmarkEnd w:id="2"/>
    </w:p>
    <w:p w14:paraId="3D6112CC" w14:textId="614CA97E" w:rsidR="00C8559C" w:rsidRPr="0088328D" w:rsidRDefault="00C8559C" w:rsidP="00DA78FF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965102F" w14:textId="539FD96A" w:rsidR="0034127C" w:rsidRPr="0088328D" w:rsidRDefault="00650BF8" w:rsidP="0068765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52AAFAC" w14:textId="77777777" w:rsidR="0034127C" w:rsidRPr="0088328D" w:rsidRDefault="0034127C" w:rsidP="00DA78F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88328D" w:rsidRDefault="00BD6FC0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0F20B479" w14:textId="77777777" w:rsidR="00001497" w:rsidRDefault="00001497" w:rsidP="00001497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2770B74E" w14:textId="4EA44610" w:rsidR="00001497" w:rsidRDefault="00001497" w:rsidP="00001497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001497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Remont autobusu historycznego Jelcz 706 RTO</w:t>
            </w:r>
          </w:p>
          <w:p w14:paraId="2A350241" w14:textId="77777777" w:rsidR="00001497" w:rsidRPr="00832EDF" w:rsidRDefault="00001497" w:rsidP="0000149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36.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  <w:p w14:paraId="3452B4B8" w14:textId="14BBDD58" w:rsidR="00214381" w:rsidRPr="0088328D" w:rsidRDefault="00214381" w:rsidP="0021438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88328D" w:rsidRDefault="00C8559C" w:rsidP="00DA78F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88328D" w:rsidRDefault="00C8559C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14C903" w14:textId="0DD897C5" w:rsidR="00FF066F" w:rsidRPr="0088328D" w:rsidRDefault="00FF066F" w:rsidP="00284097">
      <w:pPr>
        <w:numPr>
          <w:ilvl w:val="0"/>
          <w:numId w:val="37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23EDF35F" w:rsidR="00FF066F" w:rsidRPr="0088328D" w:rsidRDefault="00FF066F" w:rsidP="00284097">
      <w:pPr>
        <w:numPr>
          <w:ilvl w:val="0"/>
          <w:numId w:val="37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>Regulaminu ZP GAiT 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993A0C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993A0C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6C2034C3" w:rsidR="00C8559C" w:rsidRPr="0088328D" w:rsidRDefault="001D2260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A9510AE" w14:textId="77777777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928C87" w14:textId="0B207481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E2119AC" w14:textId="7B67FD43" w:rsidR="00E77F41" w:rsidRPr="0088328D" w:rsidRDefault="00BD256F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A88C" wp14:editId="40F23370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C319CB0">
              <v:roundrect id="AutoShape 19" style="position:absolute;margin-left:327.2pt;margin-top:18.8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4D4C9D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"/>
            </w:pict>
          </mc:Fallback>
        </mc:AlternateContent>
      </w:r>
    </w:p>
    <w:p w14:paraId="36E2BE2A" w14:textId="77777777" w:rsidR="00E77F41" w:rsidRPr="0088328D" w:rsidRDefault="00E77F41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13652600" w:rsidR="006F5452" w:rsidRPr="0088328D" w:rsidRDefault="006F545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0E84100A" w:rsidR="00132892" w:rsidRPr="0088328D" w:rsidRDefault="00132892" w:rsidP="00DA78FF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D99625" w14:textId="77777777" w:rsidR="00132892" w:rsidRPr="0088328D" w:rsidRDefault="0013289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DA78F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DA78F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53D01A62" w14:textId="492BBB47" w:rsidR="00993A0C" w:rsidRPr="0088328D" w:rsidRDefault="001D2260" w:rsidP="001740B1">
      <w:pPr>
        <w:suppressAutoHyphens/>
        <w:spacing w:line="276" w:lineRule="auto"/>
        <w:ind w:right="6798"/>
        <w:jc w:val="center"/>
        <w:rPr>
          <w:rFonts w:ascii="Arial" w:hAnsi="Arial" w:cs="Arial"/>
          <w:sz w:val="20"/>
          <w:szCs w:val="20"/>
        </w:rPr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End w:id="3"/>
      <w:bookmarkEnd w:id="4"/>
      <w:bookmarkEnd w:id="5"/>
      <w:bookmarkEnd w:id="6"/>
      <w:r w:rsidR="001740B1">
        <w:rPr>
          <w:rFonts w:ascii="Arial" w:hAnsi="Arial" w:cs="Arial"/>
          <w:sz w:val="16"/>
          <w:szCs w:val="16"/>
        </w:rPr>
        <w:t>a</w:t>
      </w:r>
    </w:p>
    <w:sectPr w:rsidR="00993A0C" w:rsidRPr="0088328D" w:rsidSect="001740B1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45F6" w14:textId="77777777" w:rsidR="00BC3B53" w:rsidRDefault="00BC3B53">
      <w:r>
        <w:separator/>
      </w:r>
    </w:p>
  </w:endnote>
  <w:endnote w:type="continuationSeparator" w:id="0">
    <w:p w14:paraId="51A38F23" w14:textId="77777777" w:rsidR="00BC3B53" w:rsidRDefault="00BC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DBCC" w14:textId="77777777" w:rsidR="00BC3B53" w:rsidRDefault="00BC3B53">
      <w:r>
        <w:separator/>
      </w:r>
    </w:p>
  </w:footnote>
  <w:footnote w:type="continuationSeparator" w:id="0">
    <w:p w14:paraId="06CDB0AB" w14:textId="77777777" w:rsidR="00BC3B53" w:rsidRDefault="00BC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52AAF"/>
    <w:multiLevelType w:val="hybridMultilevel"/>
    <w:tmpl w:val="CE646CE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4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204C86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0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023794E"/>
    <w:multiLevelType w:val="hybridMultilevel"/>
    <w:tmpl w:val="F1FA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6E7FC2"/>
    <w:multiLevelType w:val="hybridMultilevel"/>
    <w:tmpl w:val="0F8CB68C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06B0288"/>
    <w:multiLevelType w:val="hybridMultilevel"/>
    <w:tmpl w:val="72F4890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5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3BE082E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558F6D2" w:tentative="1">
      <w:start w:val="1"/>
      <w:numFmt w:val="lowerLetter"/>
      <w:lvlText w:val="%2."/>
      <w:lvlJc w:val="left"/>
      <w:pPr>
        <w:ind w:left="1440" w:hanging="360"/>
      </w:pPr>
    </w:lvl>
    <w:lvl w:ilvl="2" w:tplc="7AD264C8" w:tentative="1">
      <w:start w:val="1"/>
      <w:numFmt w:val="lowerRoman"/>
      <w:lvlText w:val="%3."/>
      <w:lvlJc w:val="right"/>
      <w:pPr>
        <w:ind w:left="2160" w:hanging="180"/>
      </w:pPr>
    </w:lvl>
    <w:lvl w:ilvl="3" w:tplc="DBD07C42" w:tentative="1">
      <w:start w:val="1"/>
      <w:numFmt w:val="decimal"/>
      <w:lvlText w:val="%4."/>
      <w:lvlJc w:val="left"/>
      <w:pPr>
        <w:ind w:left="2880" w:hanging="360"/>
      </w:pPr>
    </w:lvl>
    <w:lvl w:ilvl="4" w:tplc="5DD8BF54" w:tentative="1">
      <w:start w:val="1"/>
      <w:numFmt w:val="lowerLetter"/>
      <w:lvlText w:val="%5."/>
      <w:lvlJc w:val="left"/>
      <w:pPr>
        <w:ind w:left="3600" w:hanging="360"/>
      </w:pPr>
    </w:lvl>
    <w:lvl w:ilvl="5" w:tplc="69DA56BA" w:tentative="1">
      <w:start w:val="1"/>
      <w:numFmt w:val="lowerRoman"/>
      <w:lvlText w:val="%6."/>
      <w:lvlJc w:val="right"/>
      <w:pPr>
        <w:ind w:left="4320" w:hanging="180"/>
      </w:pPr>
    </w:lvl>
    <w:lvl w:ilvl="6" w:tplc="78D60882" w:tentative="1">
      <w:start w:val="1"/>
      <w:numFmt w:val="decimal"/>
      <w:lvlText w:val="%7."/>
      <w:lvlJc w:val="left"/>
      <w:pPr>
        <w:ind w:left="5040" w:hanging="360"/>
      </w:pPr>
    </w:lvl>
    <w:lvl w:ilvl="7" w:tplc="A3F0BFD8" w:tentative="1">
      <w:start w:val="1"/>
      <w:numFmt w:val="lowerLetter"/>
      <w:lvlText w:val="%8."/>
      <w:lvlJc w:val="left"/>
      <w:pPr>
        <w:ind w:left="5760" w:hanging="360"/>
      </w:pPr>
    </w:lvl>
    <w:lvl w:ilvl="8" w:tplc="6318F62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01811">
    <w:abstractNumId w:val="20"/>
  </w:num>
  <w:num w:numId="2" w16cid:durableId="2080519924">
    <w:abstractNumId w:val="104"/>
  </w:num>
  <w:num w:numId="3" w16cid:durableId="731852240">
    <w:abstractNumId w:val="43"/>
  </w:num>
  <w:num w:numId="4" w16cid:durableId="1770202566">
    <w:abstractNumId w:val="103"/>
  </w:num>
  <w:num w:numId="5" w16cid:durableId="378018927">
    <w:abstractNumId w:val="81"/>
  </w:num>
  <w:num w:numId="6" w16cid:durableId="1539008920">
    <w:abstractNumId w:val="82"/>
  </w:num>
  <w:num w:numId="7" w16cid:durableId="1821581971">
    <w:abstractNumId w:val="91"/>
  </w:num>
  <w:num w:numId="8" w16cid:durableId="237249673">
    <w:abstractNumId w:val="94"/>
  </w:num>
  <w:num w:numId="9" w16cid:durableId="1556358954">
    <w:abstractNumId w:val="26"/>
  </w:num>
  <w:num w:numId="10" w16cid:durableId="883756212">
    <w:abstractNumId w:val="27"/>
  </w:num>
  <w:num w:numId="11" w16cid:durableId="801920136">
    <w:abstractNumId w:val="90"/>
  </w:num>
  <w:num w:numId="12" w16cid:durableId="203324603">
    <w:abstractNumId w:val="25"/>
  </w:num>
  <w:num w:numId="13" w16cid:durableId="799759544">
    <w:abstractNumId w:val="31"/>
  </w:num>
  <w:num w:numId="14" w16cid:durableId="930506568">
    <w:abstractNumId w:val="45"/>
  </w:num>
  <w:num w:numId="15" w16cid:durableId="143663928">
    <w:abstractNumId w:val="18"/>
  </w:num>
  <w:num w:numId="16" w16cid:durableId="1252003594">
    <w:abstractNumId w:val="79"/>
  </w:num>
  <w:num w:numId="17" w16cid:durableId="894436979">
    <w:abstractNumId w:val="67"/>
  </w:num>
  <w:num w:numId="18" w16cid:durableId="1500777215">
    <w:abstractNumId w:val="98"/>
  </w:num>
  <w:num w:numId="19" w16cid:durableId="662777414">
    <w:abstractNumId w:val="83"/>
  </w:num>
  <w:num w:numId="20" w16cid:durableId="2078935732">
    <w:abstractNumId w:val="80"/>
  </w:num>
  <w:num w:numId="21" w16cid:durableId="430704158">
    <w:abstractNumId w:val="32"/>
  </w:num>
  <w:num w:numId="22" w16cid:durableId="1996494057">
    <w:abstractNumId w:val="50"/>
  </w:num>
  <w:num w:numId="23" w16cid:durableId="146061198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5393306">
    <w:abstractNumId w:val="13"/>
  </w:num>
  <w:num w:numId="25" w16cid:durableId="222640637">
    <w:abstractNumId w:val="44"/>
  </w:num>
  <w:num w:numId="26" w16cid:durableId="1797526781">
    <w:abstractNumId w:val="100"/>
  </w:num>
  <w:num w:numId="27" w16cid:durableId="2104837319">
    <w:abstractNumId w:val="76"/>
  </w:num>
  <w:num w:numId="28" w16cid:durableId="282272963">
    <w:abstractNumId w:val="28"/>
  </w:num>
  <w:num w:numId="29" w16cid:durableId="867718443">
    <w:abstractNumId w:val="29"/>
  </w:num>
  <w:num w:numId="30" w16cid:durableId="899051093">
    <w:abstractNumId w:val="101"/>
  </w:num>
  <w:num w:numId="31" w16cid:durableId="646858290">
    <w:abstractNumId w:val="65"/>
  </w:num>
  <w:num w:numId="32" w16cid:durableId="855968713">
    <w:abstractNumId w:val="56"/>
  </w:num>
  <w:num w:numId="33" w16cid:durableId="2052072825">
    <w:abstractNumId w:val="100"/>
    <w:lvlOverride w:ilvl="0">
      <w:startOverride w:val="1"/>
    </w:lvlOverride>
  </w:num>
  <w:num w:numId="34" w16cid:durableId="1757821067">
    <w:abstractNumId w:val="100"/>
    <w:lvlOverride w:ilvl="0">
      <w:startOverride w:val="1"/>
    </w:lvlOverride>
  </w:num>
  <w:num w:numId="35" w16cid:durableId="667753615">
    <w:abstractNumId w:val="57"/>
  </w:num>
  <w:num w:numId="36" w16cid:durableId="57897002">
    <w:abstractNumId w:val="68"/>
  </w:num>
  <w:num w:numId="37" w16cid:durableId="769930652">
    <w:abstractNumId w:val="70"/>
  </w:num>
  <w:num w:numId="38" w16cid:durableId="1239175835">
    <w:abstractNumId w:val="54"/>
  </w:num>
  <w:num w:numId="39" w16cid:durableId="108667704">
    <w:abstractNumId w:val="49"/>
  </w:num>
  <w:num w:numId="40" w16cid:durableId="664475856">
    <w:abstractNumId w:val="61"/>
  </w:num>
  <w:num w:numId="41" w16cid:durableId="1991206522">
    <w:abstractNumId w:val="63"/>
  </w:num>
  <w:num w:numId="42" w16cid:durableId="1280718449">
    <w:abstractNumId w:val="33"/>
  </w:num>
  <w:num w:numId="43" w16cid:durableId="1337224358">
    <w:abstractNumId w:val="92"/>
  </w:num>
  <w:num w:numId="44" w16cid:durableId="835877489">
    <w:abstractNumId w:val="41"/>
  </w:num>
  <w:num w:numId="45" w16cid:durableId="396244188">
    <w:abstractNumId w:val="52"/>
  </w:num>
  <w:num w:numId="46" w16cid:durableId="508182656">
    <w:abstractNumId w:val="93"/>
  </w:num>
  <w:num w:numId="47" w16cid:durableId="310260357">
    <w:abstractNumId w:val="51"/>
  </w:num>
  <w:num w:numId="48" w16cid:durableId="17435807">
    <w:abstractNumId w:val="35"/>
  </w:num>
  <w:num w:numId="49" w16cid:durableId="1761676798">
    <w:abstractNumId w:val="42"/>
  </w:num>
  <w:num w:numId="50" w16cid:durableId="65882605">
    <w:abstractNumId w:val="73"/>
  </w:num>
  <w:num w:numId="51" w16cid:durableId="1982923474">
    <w:abstractNumId w:val="71"/>
  </w:num>
  <w:num w:numId="52" w16cid:durableId="1505631923">
    <w:abstractNumId w:val="87"/>
  </w:num>
  <w:num w:numId="53" w16cid:durableId="1335959368">
    <w:abstractNumId w:val="89"/>
  </w:num>
  <w:num w:numId="54" w16cid:durableId="1310524700">
    <w:abstractNumId w:val="69"/>
  </w:num>
  <w:num w:numId="55" w16cid:durableId="1049838810">
    <w:abstractNumId w:val="105"/>
  </w:num>
  <w:num w:numId="56" w16cid:durableId="1993637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40219913">
    <w:abstractNumId w:val="48"/>
  </w:num>
  <w:num w:numId="58" w16cid:durableId="843662930">
    <w:abstractNumId w:val="95"/>
  </w:num>
  <w:num w:numId="59" w16cid:durableId="434786472">
    <w:abstractNumId w:val="78"/>
  </w:num>
  <w:num w:numId="60" w16cid:durableId="1575437235">
    <w:abstractNumId w:val="4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653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D77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4530"/>
    <w:rsid w:val="000F54C3"/>
    <w:rsid w:val="000F56E5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35F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8AB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56D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0B1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D79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844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1C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32F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DD"/>
    <w:rsid w:val="002104B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4D09"/>
    <w:rsid w:val="00215151"/>
    <w:rsid w:val="002152FC"/>
    <w:rsid w:val="00215465"/>
    <w:rsid w:val="00215573"/>
    <w:rsid w:val="00215B98"/>
    <w:rsid w:val="0021618C"/>
    <w:rsid w:val="00216767"/>
    <w:rsid w:val="002168E3"/>
    <w:rsid w:val="002173E6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867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2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7D3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097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2C0B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099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6F32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5DC"/>
    <w:rsid w:val="003455EE"/>
    <w:rsid w:val="00345A40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229"/>
    <w:rsid w:val="00380C36"/>
    <w:rsid w:val="00381A1A"/>
    <w:rsid w:val="00381CD7"/>
    <w:rsid w:val="00381EA4"/>
    <w:rsid w:val="00381F69"/>
    <w:rsid w:val="00382228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80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0E2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0BA"/>
    <w:rsid w:val="003D42E4"/>
    <w:rsid w:val="003D4A27"/>
    <w:rsid w:val="003D4A4E"/>
    <w:rsid w:val="003D4B04"/>
    <w:rsid w:val="003D4DD2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5B4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07E9C"/>
    <w:rsid w:val="0041017E"/>
    <w:rsid w:val="00410588"/>
    <w:rsid w:val="004107BF"/>
    <w:rsid w:val="004107F7"/>
    <w:rsid w:val="004113D3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2B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D4F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573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37B"/>
    <w:rsid w:val="004877FE"/>
    <w:rsid w:val="00487DDE"/>
    <w:rsid w:val="0049105B"/>
    <w:rsid w:val="004912B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1D68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2FCA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6BA"/>
    <w:rsid w:val="00547798"/>
    <w:rsid w:val="00547C79"/>
    <w:rsid w:val="00550939"/>
    <w:rsid w:val="005511C3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2FA"/>
    <w:rsid w:val="00565326"/>
    <w:rsid w:val="00565404"/>
    <w:rsid w:val="00565776"/>
    <w:rsid w:val="00565BFC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4AE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58"/>
    <w:rsid w:val="005A2EC1"/>
    <w:rsid w:val="005A32F2"/>
    <w:rsid w:val="005A3B08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769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471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3E4"/>
    <w:rsid w:val="006225AF"/>
    <w:rsid w:val="00622822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24E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D4E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C80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967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4290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875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981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BA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BAF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079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3E8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0ABC"/>
    <w:rsid w:val="00761604"/>
    <w:rsid w:val="00762283"/>
    <w:rsid w:val="007629C5"/>
    <w:rsid w:val="00762B78"/>
    <w:rsid w:val="0076340D"/>
    <w:rsid w:val="0076342E"/>
    <w:rsid w:val="00763617"/>
    <w:rsid w:val="00763B10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13C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B85"/>
    <w:rsid w:val="00796FF4"/>
    <w:rsid w:val="00797121"/>
    <w:rsid w:val="00797365"/>
    <w:rsid w:val="007A0129"/>
    <w:rsid w:val="007A0156"/>
    <w:rsid w:val="007A12C0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B63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380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1B64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2F23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FBB"/>
    <w:rsid w:val="0088328D"/>
    <w:rsid w:val="00884282"/>
    <w:rsid w:val="00884550"/>
    <w:rsid w:val="0088464D"/>
    <w:rsid w:val="00884A21"/>
    <w:rsid w:val="008853C3"/>
    <w:rsid w:val="0088556D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97E8F"/>
    <w:rsid w:val="008A011C"/>
    <w:rsid w:val="008A16CE"/>
    <w:rsid w:val="008A17DF"/>
    <w:rsid w:val="008A1BC4"/>
    <w:rsid w:val="008A1F6C"/>
    <w:rsid w:val="008A1FA6"/>
    <w:rsid w:val="008A2013"/>
    <w:rsid w:val="008A214D"/>
    <w:rsid w:val="008A21D1"/>
    <w:rsid w:val="008A2667"/>
    <w:rsid w:val="008A31A6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9BE"/>
    <w:rsid w:val="008C7A59"/>
    <w:rsid w:val="008C7C04"/>
    <w:rsid w:val="008D053E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207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2A20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3EF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992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9FD"/>
    <w:rsid w:val="009B3CEF"/>
    <w:rsid w:val="009B3E09"/>
    <w:rsid w:val="009B4254"/>
    <w:rsid w:val="009B487E"/>
    <w:rsid w:val="009B49F9"/>
    <w:rsid w:val="009B52E0"/>
    <w:rsid w:val="009B55AD"/>
    <w:rsid w:val="009B64C5"/>
    <w:rsid w:val="009B6ECD"/>
    <w:rsid w:val="009B719F"/>
    <w:rsid w:val="009B75EB"/>
    <w:rsid w:val="009C03C7"/>
    <w:rsid w:val="009C0528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5F58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276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808"/>
    <w:rsid w:val="00A34B71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0906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149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3E9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0B01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2CE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C7A45"/>
    <w:rsid w:val="00AD0093"/>
    <w:rsid w:val="00AD00E6"/>
    <w:rsid w:val="00AD063B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958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7C1"/>
    <w:rsid w:val="00B437D8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5FE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6FD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2C1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B53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2BE0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0B6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0D1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553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B0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6AD7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814"/>
    <w:rsid w:val="00D54D79"/>
    <w:rsid w:val="00D55CD8"/>
    <w:rsid w:val="00D55EBF"/>
    <w:rsid w:val="00D56975"/>
    <w:rsid w:val="00D56E92"/>
    <w:rsid w:val="00D56E9F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0DD9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ADA"/>
    <w:rsid w:val="00DA2D66"/>
    <w:rsid w:val="00DA2D8C"/>
    <w:rsid w:val="00DA346F"/>
    <w:rsid w:val="00DA3784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90"/>
    <w:rsid w:val="00DE2CF1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7044"/>
    <w:rsid w:val="00E07323"/>
    <w:rsid w:val="00E07726"/>
    <w:rsid w:val="00E07801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01E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1EE"/>
    <w:rsid w:val="00E36448"/>
    <w:rsid w:val="00E36871"/>
    <w:rsid w:val="00E36ACE"/>
    <w:rsid w:val="00E36EC0"/>
    <w:rsid w:val="00E3703D"/>
    <w:rsid w:val="00E37A9B"/>
    <w:rsid w:val="00E37C5A"/>
    <w:rsid w:val="00E37ED9"/>
    <w:rsid w:val="00E409AF"/>
    <w:rsid w:val="00E40EBC"/>
    <w:rsid w:val="00E41006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89A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3FC"/>
    <w:rsid w:val="00E51528"/>
    <w:rsid w:val="00E517B3"/>
    <w:rsid w:val="00E526EB"/>
    <w:rsid w:val="00E52FFB"/>
    <w:rsid w:val="00E53915"/>
    <w:rsid w:val="00E53EE3"/>
    <w:rsid w:val="00E543BF"/>
    <w:rsid w:val="00E5441A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3B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48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DD7"/>
    <w:rsid w:val="00F21EC7"/>
    <w:rsid w:val="00F22070"/>
    <w:rsid w:val="00F2229C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2CE7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D4F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55C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04AE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70D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4A02FA5A"/>
    <w:rsid w:val="4F866671"/>
    <w:rsid w:val="56E2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5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6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30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9A9E6-4E42-43D1-940B-BD8A58680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51</cp:revision>
  <cp:lastPrinted>2022-05-05T12:08:00Z</cp:lastPrinted>
  <dcterms:created xsi:type="dcterms:W3CDTF">2022-03-29T07:47:00Z</dcterms:created>
  <dcterms:modified xsi:type="dcterms:W3CDTF">2022-05-05T12:17:00Z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