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9375A" w:rsidRPr="0069675F" w:rsidRDefault="00063842" w:rsidP="00B9375A">
      <w:pPr>
        <w:pStyle w:val="Zwykytekst1"/>
        <w:tabs>
          <w:tab w:val="left" w:pos="849"/>
          <w:tab w:val="right" w:pos="9069"/>
        </w:tabs>
        <w:jc w:val="right"/>
        <w:rPr>
          <w:rFonts w:ascii="Times New Roman" w:hAnsi="Times New Roman" w:cs="Times New Roman"/>
          <w:b/>
          <w:sz w:val="24"/>
          <w:szCs w:val="24"/>
        </w:rPr>
      </w:pPr>
      <w:r w:rsidRPr="00F373B3">
        <w:rPr>
          <w:rFonts w:ascii="Cambria" w:hAnsi="Cambria" w:cs="Cambria"/>
          <w:b/>
          <w:sz w:val="24"/>
          <w:szCs w:val="24"/>
        </w:rPr>
        <w:t xml:space="preserve"> </w:t>
      </w:r>
    </w:p>
    <w:p w:rsidR="00B9375A" w:rsidRPr="0069675F" w:rsidRDefault="00B9375A" w:rsidP="00B9375A">
      <w:pPr>
        <w:pStyle w:val="Zwykytekst1"/>
        <w:tabs>
          <w:tab w:val="left" w:pos="849"/>
          <w:tab w:val="right" w:pos="9069"/>
        </w:tabs>
        <w:jc w:val="right"/>
        <w:rPr>
          <w:rFonts w:ascii="Cambria" w:hAnsi="Cambria" w:cs="Cambria"/>
          <w:b/>
          <w:sz w:val="24"/>
          <w:szCs w:val="24"/>
        </w:rPr>
      </w:pPr>
    </w:p>
    <w:p w:rsidR="00EF3FCC" w:rsidRPr="0069675F" w:rsidRDefault="00EF3FCC"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DD79FD" w:rsidRPr="0069675F" w:rsidRDefault="00DD79FD" w:rsidP="00B9375A">
      <w:pPr>
        <w:pStyle w:val="Zwykytekst1"/>
        <w:spacing w:line="360" w:lineRule="auto"/>
        <w:jc w:val="center"/>
        <w:rPr>
          <w:rFonts w:ascii="Times New Roman" w:hAnsi="Times New Roman" w:cs="Times New Roman"/>
          <w:b/>
          <w:sz w:val="24"/>
          <w:szCs w:val="24"/>
        </w:rPr>
      </w:pPr>
    </w:p>
    <w:p w:rsidR="00B9375A" w:rsidRPr="00F373B3" w:rsidRDefault="00B9375A" w:rsidP="00B9375A">
      <w:pPr>
        <w:pStyle w:val="Zwykytekst1"/>
        <w:spacing w:line="360" w:lineRule="auto"/>
        <w:jc w:val="center"/>
        <w:rPr>
          <w:rFonts w:ascii="Times New Roman" w:hAnsi="Times New Roman" w:cs="Times New Roman"/>
          <w:b/>
          <w:sz w:val="28"/>
          <w:szCs w:val="28"/>
        </w:rPr>
      </w:pPr>
      <w:r w:rsidRPr="00F373B3">
        <w:rPr>
          <w:rFonts w:ascii="Times New Roman" w:hAnsi="Times New Roman" w:cs="Times New Roman"/>
          <w:b/>
          <w:sz w:val="28"/>
          <w:szCs w:val="28"/>
        </w:rPr>
        <w:t>SPECYFIKACJA ISTOTNYCH WARUNKÓW ZAMÓWIENIA</w:t>
      </w:r>
    </w:p>
    <w:p w:rsidR="00B9375A" w:rsidRPr="00F373B3" w:rsidRDefault="00B9375A"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DD79FD" w:rsidRPr="00F373B3" w:rsidRDefault="00DD79FD" w:rsidP="00B9375A">
      <w:pPr>
        <w:autoSpaceDE w:val="0"/>
        <w:jc w:val="center"/>
        <w:rPr>
          <w:rFonts w:ascii="Cambria" w:hAnsi="Cambria" w:cs="Cambria"/>
          <w:b/>
          <w:sz w:val="20"/>
          <w:szCs w:val="20"/>
        </w:rPr>
      </w:pPr>
    </w:p>
    <w:p w:rsidR="00B9375A" w:rsidRPr="00F373B3" w:rsidRDefault="00B9375A" w:rsidP="00847DE8">
      <w:pPr>
        <w:autoSpaceDE w:val="0"/>
        <w:spacing w:line="276" w:lineRule="auto"/>
        <w:jc w:val="center"/>
      </w:pPr>
      <w:r w:rsidRPr="00F373B3">
        <w:t>W TRYBIE PRZETARGU NIEOGRANICZONEGO</w:t>
      </w:r>
      <w:r w:rsidRPr="00F373B3">
        <w:rPr>
          <w:sz w:val="20"/>
          <w:szCs w:val="20"/>
        </w:rPr>
        <w:t xml:space="preserve"> </w:t>
      </w:r>
      <w:r w:rsidRPr="00F373B3">
        <w:rPr>
          <w:sz w:val="20"/>
          <w:szCs w:val="20"/>
        </w:rPr>
        <w:br/>
      </w:r>
      <w:r w:rsidRPr="00F373B3">
        <w:t>o wartości równej lub przekraczającej kwoty określone w przepisach wydanych</w:t>
      </w:r>
    </w:p>
    <w:p w:rsidR="00B9375A" w:rsidRPr="00F373B3" w:rsidRDefault="00B9375A" w:rsidP="00847DE8">
      <w:pPr>
        <w:autoSpaceDE w:val="0"/>
        <w:spacing w:line="276" w:lineRule="auto"/>
        <w:jc w:val="center"/>
      </w:pPr>
      <w:r w:rsidRPr="00F373B3">
        <w:t>na podstawie art. 11 ust. 8 ustawy Prawo zamówień publicznych, tj. powyżej 5.</w:t>
      </w:r>
      <w:r w:rsidR="003B5F22">
        <w:t>350</w:t>
      </w:r>
      <w:r w:rsidRPr="00F373B3">
        <w:t>.000 €</w:t>
      </w:r>
    </w:p>
    <w:p w:rsidR="00B9375A" w:rsidRPr="00F373B3" w:rsidRDefault="00B9375A" w:rsidP="00B9375A">
      <w:pPr>
        <w:autoSpaceDE w:val="0"/>
        <w:jc w:val="center"/>
        <w:rPr>
          <w:rFonts w:ascii="Cambria" w:hAnsi="Cambria" w:cs="Cambria"/>
          <w:sz w:val="20"/>
          <w:szCs w:val="20"/>
        </w:rPr>
      </w:pPr>
    </w:p>
    <w:p w:rsidR="00B9375A" w:rsidRPr="00F373B3" w:rsidRDefault="00B9375A" w:rsidP="00B9375A">
      <w:pPr>
        <w:tabs>
          <w:tab w:val="center" w:pos="4535"/>
          <w:tab w:val="left" w:pos="6229"/>
        </w:tabs>
        <w:autoSpaceDE w:val="0"/>
        <w:spacing w:line="360" w:lineRule="auto"/>
        <w:rPr>
          <w:rFonts w:ascii="Cambria" w:hAnsi="Cambria" w:cs="Cambria"/>
          <w:sz w:val="20"/>
          <w:szCs w:val="20"/>
        </w:rPr>
      </w:pPr>
      <w:r w:rsidRPr="00F373B3">
        <w:rPr>
          <w:rFonts w:ascii="Cambria" w:hAnsi="Cambria" w:cs="Cambria"/>
          <w:sz w:val="20"/>
          <w:szCs w:val="20"/>
        </w:rPr>
        <w:tab/>
      </w: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DD79FD" w:rsidRPr="00F373B3" w:rsidRDefault="00DD79FD" w:rsidP="00B9375A">
      <w:pPr>
        <w:tabs>
          <w:tab w:val="center" w:pos="4535"/>
          <w:tab w:val="left" w:pos="6229"/>
        </w:tabs>
        <w:autoSpaceDE w:val="0"/>
        <w:spacing w:line="360" w:lineRule="auto"/>
        <w:rPr>
          <w:b/>
          <w:sz w:val="22"/>
          <w:szCs w:val="22"/>
        </w:rPr>
      </w:pPr>
    </w:p>
    <w:p w:rsidR="00B9375A" w:rsidRPr="00F373B3" w:rsidRDefault="00B9375A" w:rsidP="00393FCA">
      <w:pPr>
        <w:tabs>
          <w:tab w:val="center" w:pos="4535"/>
          <w:tab w:val="left" w:pos="6229"/>
        </w:tabs>
        <w:autoSpaceDE w:val="0"/>
        <w:spacing w:line="360" w:lineRule="auto"/>
        <w:jc w:val="center"/>
        <w:rPr>
          <w:b/>
          <w:sz w:val="22"/>
          <w:szCs w:val="22"/>
        </w:rPr>
      </w:pPr>
      <w:r w:rsidRPr="00F373B3">
        <w:rPr>
          <w:b/>
          <w:sz w:val="22"/>
          <w:szCs w:val="22"/>
        </w:rPr>
        <w:t>PRZEDMIOT ZAMÓWIENIA</w:t>
      </w:r>
      <w:r w:rsidRPr="00F373B3">
        <w:rPr>
          <w:sz w:val="22"/>
          <w:szCs w:val="22"/>
        </w:rPr>
        <w:t>:</w:t>
      </w:r>
    </w:p>
    <w:p w:rsidR="00642FB2" w:rsidRPr="0069675F" w:rsidRDefault="00B9375A" w:rsidP="00642FB2">
      <w:pPr>
        <w:pStyle w:val="BodyTextIndentZnak"/>
        <w:spacing w:line="276" w:lineRule="auto"/>
        <w:ind w:left="0"/>
        <w:rPr>
          <w:rFonts w:ascii="Times New Roman" w:eastAsia="Calibri" w:hAnsi="Times New Roman" w:cs="Times New Roman"/>
          <w:b/>
          <w:sz w:val="24"/>
        </w:rPr>
      </w:pPr>
      <w:r w:rsidRPr="0069675F">
        <w:rPr>
          <w:rFonts w:ascii="Times New Roman" w:hAnsi="Times New Roman" w:cs="Times New Roman"/>
          <w:b/>
          <w:sz w:val="24"/>
        </w:rPr>
        <w:t>Remont</w:t>
      </w:r>
      <w:r w:rsidR="00642FB2" w:rsidRPr="0069675F">
        <w:rPr>
          <w:rFonts w:ascii="Times New Roman" w:hAnsi="Times New Roman" w:cs="Times New Roman"/>
          <w:b/>
          <w:sz w:val="24"/>
        </w:rPr>
        <w:t>,</w:t>
      </w:r>
      <w:r w:rsidRPr="0069675F">
        <w:rPr>
          <w:rFonts w:ascii="Times New Roman" w:hAnsi="Times New Roman" w:cs="Times New Roman"/>
          <w:b/>
          <w:sz w:val="24"/>
        </w:rPr>
        <w:t xml:space="preserve"> przebudowa </w:t>
      </w:r>
      <w:r w:rsidR="00642FB2" w:rsidRPr="0069675F">
        <w:rPr>
          <w:rFonts w:ascii="Times New Roman" w:hAnsi="Times New Roman" w:cs="Times New Roman"/>
          <w:b/>
          <w:sz w:val="24"/>
        </w:rPr>
        <w:t xml:space="preserve">i termomodernizacja </w:t>
      </w:r>
      <w:r w:rsidR="00A376AA" w:rsidRPr="0069675F">
        <w:rPr>
          <w:rFonts w:ascii="Times New Roman" w:hAnsi="Times New Roman" w:cs="Times New Roman"/>
          <w:b/>
          <w:sz w:val="24"/>
        </w:rPr>
        <w:t xml:space="preserve">budynków </w:t>
      </w:r>
      <w:r w:rsidR="00433448" w:rsidRPr="0069675F">
        <w:rPr>
          <w:rFonts w:ascii="Times New Roman" w:hAnsi="Times New Roman" w:cs="Times New Roman"/>
          <w:b/>
          <w:sz w:val="24"/>
        </w:rPr>
        <w:t xml:space="preserve">Centrum Szkoleniowo–Konferencyjnego </w:t>
      </w:r>
      <w:r w:rsidRPr="0069675F">
        <w:rPr>
          <w:rFonts w:ascii="Times New Roman" w:hAnsi="Times New Roman" w:cs="Times New Roman"/>
          <w:b/>
          <w:sz w:val="24"/>
        </w:rPr>
        <w:t>Uniwersytetu Łódzkiego</w:t>
      </w:r>
      <w:r w:rsidR="00642FB2" w:rsidRPr="0069675F">
        <w:rPr>
          <w:rFonts w:ascii="Times New Roman" w:hAnsi="Times New Roman" w:cs="Times New Roman"/>
          <w:b/>
          <w:sz w:val="24"/>
        </w:rPr>
        <w:t xml:space="preserve"> przy ul. Kopcińskiego 16/18 w Łodzi </w:t>
      </w:r>
      <w:r w:rsidR="00A376AA" w:rsidRPr="0069675F">
        <w:rPr>
          <w:rFonts w:ascii="Times New Roman" w:hAnsi="Times New Roman" w:cs="Times New Roman"/>
          <w:b/>
          <w:sz w:val="24"/>
        </w:rPr>
        <w:t>– etap II</w:t>
      </w:r>
    </w:p>
    <w:p w:rsidR="00B9375A" w:rsidRPr="00F373B3" w:rsidRDefault="00B9375A"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DD79FD" w:rsidRPr="00F373B3" w:rsidRDefault="00DD79FD" w:rsidP="00B9375A">
      <w:pPr>
        <w:jc w:val="both"/>
        <w:rPr>
          <w:b/>
          <w:sz w:val="20"/>
          <w:szCs w:val="20"/>
          <w:u w:val="single"/>
        </w:rPr>
      </w:pPr>
    </w:p>
    <w:p w:rsidR="00B9375A" w:rsidRPr="00F373B3" w:rsidRDefault="00B9375A"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CD70F6" w:rsidRPr="00F373B3" w:rsidRDefault="00CD70F6" w:rsidP="00B9375A">
      <w:pPr>
        <w:pStyle w:val="BodyTextIndentZnak"/>
        <w:tabs>
          <w:tab w:val="left" w:pos="567"/>
        </w:tabs>
        <w:spacing w:line="276" w:lineRule="auto"/>
        <w:ind w:left="567"/>
        <w:jc w:val="left"/>
        <w:rPr>
          <w:rFonts w:ascii="Calibri" w:eastAsia="Calibri" w:hAnsi="Calibri" w:cs="Calibri"/>
          <w:b/>
          <w:sz w:val="22"/>
          <w:szCs w:val="22"/>
        </w:rPr>
      </w:pPr>
    </w:p>
    <w:p w:rsidR="00F718C3" w:rsidRPr="00F373B3" w:rsidRDefault="00F718C3"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363AA2" w:rsidRPr="00F373B3" w:rsidRDefault="00363AA2"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51740E" w:rsidRPr="00F373B3" w:rsidRDefault="0051740E" w:rsidP="00B9375A">
      <w:pPr>
        <w:pStyle w:val="BodyTextIndentZnak"/>
        <w:tabs>
          <w:tab w:val="left" w:pos="567"/>
        </w:tabs>
        <w:spacing w:line="276" w:lineRule="auto"/>
        <w:ind w:left="567"/>
        <w:jc w:val="left"/>
        <w:rPr>
          <w:rFonts w:ascii="Calibri" w:eastAsia="Calibri" w:hAnsi="Calibri" w:cs="Calibri"/>
          <w:b/>
          <w:sz w:val="22"/>
          <w:szCs w:val="22"/>
        </w:rPr>
      </w:pPr>
    </w:p>
    <w:p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rsidR="00461B38" w:rsidRPr="00F373B3" w:rsidRDefault="00461B38"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DD79FD" w:rsidRPr="00F373B3" w:rsidRDefault="00DD79FD" w:rsidP="00DD79FD">
      <w:pPr>
        <w:pStyle w:val="BodyTextIndentZnak"/>
        <w:tabs>
          <w:tab w:val="left" w:pos="567"/>
        </w:tabs>
        <w:spacing w:line="276" w:lineRule="auto"/>
        <w:ind w:left="567"/>
        <w:jc w:val="center"/>
        <w:rPr>
          <w:rFonts w:ascii="Times New Roman" w:hAnsi="Times New Roman" w:cs="Times New Roman"/>
          <w:b/>
          <w:sz w:val="24"/>
        </w:rPr>
      </w:pPr>
      <w:r w:rsidRPr="00F373B3">
        <w:rPr>
          <w:rFonts w:ascii="Times New Roman" w:hAnsi="Times New Roman" w:cs="Times New Roman"/>
          <w:b/>
          <w:sz w:val="24"/>
        </w:rPr>
        <w:t>Łódź,</w:t>
      </w:r>
      <w:r w:rsidR="00461B38" w:rsidRPr="00F373B3">
        <w:rPr>
          <w:rFonts w:ascii="Times New Roman" w:hAnsi="Times New Roman" w:cs="Times New Roman"/>
          <w:b/>
          <w:sz w:val="24"/>
        </w:rPr>
        <w:t xml:space="preserve"> </w:t>
      </w:r>
      <w:r w:rsidR="000F13A2">
        <w:rPr>
          <w:rFonts w:ascii="Times New Roman" w:hAnsi="Times New Roman" w:cs="Times New Roman"/>
          <w:b/>
          <w:sz w:val="24"/>
        </w:rPr>
        <w:t xml:space="preserve">styczeń </w:t>
      </w:r>
      <w:r w:rsidR="00951163">
        <w:rPr>
          <w:rFonts w:ascii="Times New Roman" w:hAnsi="Times New Roman" w:cs="Times New Roman"/>
          <w:b/>
          <w:sz w:val="24"/>
        </w:rPr>
        <w:t>2020</w:t>
      </w:r>
      <w:r w:rsidR="00ED6498" w:rsidRPr="00F373B3">
        <w:rPr>
          <w:rFonts w:ascii="Times New Roman" w:hAnsi="Times New Roman" w:cs="Times New Roman"/>
          <w:b/>
          <w:sz w:val="24"/>
        </w:rPr>
        <w:t xml:space="preserve"> </w:t>
      </w:r>
      <w:r w:rsidRPr="00F373B3">
        <w:rPr>
          <w:rFonts w:ascii="Times New Roman" w:hAnsi="Times New Roman" w:cs="Times New Roman"/>
          <w:b/>
          <w:sz w:val="24"/>
        </w:rPr>
        <w:t>r.</w:t>
      </w:r>
    </w:p>
    <w:p w:rsidR="00E36AA7" w:rsidRPr="00F373B3" w:rsidRDefault="00E36AA7" w:rsidP="00DD79FD">
      <w:pPr>
        <w:pStyle w:val="BodyTextIndentZnak"/>
        <w:tabs>
          <w:tab w:val="left" w:pos="567"/>
        </w:tabs>
        <w:spacing w:line="276" w:lineRule="auto"/>
        <w:ind w:left="567"/>
        <w:jc w:val="center"/>
        <w:rPr>
          <w:rFonts w:ascii="Calibri" w:eastAsia="Calibri" w:hAnsi="Calibri" w:cs="Calibri"/>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I.</w:t>
      </w:r>
      <w:r w:rsidRPr="00F373B3">
        <w:rPr>
          <w:rFonts w:ascii="Times New Roman" w:eastAsia="Calibri" w:hAnsi="Times New Roman" w:cs="Times New Roman"/>
          <w:b/>
          <w:sz w:val="22"/>
          <w:szCs w:val="22"/>
        </w:rPr>
        <w:t xml:space="preserve"> </w:t>
      </w:r>
      <w:r w:rsidR="00D64912"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DANE ZAMAWIAJĄCEGO</w:t>
      </w:r>
    </w:p>
    <w:p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Nazwa podmiotu: Uniwersytet Łódzki </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Adres: </w:t>
      </w:r>
      <w:r w:rsidR="00FC3E2F" w:rsidRPr="00F373B3">
        <w:rPr>
          <w:rFonts w:ascii="Times New Roman" w:hAnsi="Times New Roman" w:cs="Times New Roman"/>
          <w:b/>
          <w:szCs w:val="22"/>
        </w:rPr>
        <w:t xml:space="preserve">ul. </w:t>
      </w:r>
      <w:r w:rsidRPr="00F373B3">
        <w:rPr>
          <w:rFonts w:ascii="Times New Roman" w:hAnsi="Times New Roman" w:cs="Times New Roman"/>
          <w:b/>
          <w:szCs w:val="22"/>
        </w:rPr>
        <w:t>Narutowicza 68, 90-136 Łódź</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tel.: </w:t>
      </w:r>
      <w:r w:rsidRPr="00F373B3">
        <w:rPr>
          <w:rFonts w:ascii="Times New Roman" w:hAnsi="Times New Roman" w:cs="Times New Roman"/>
          <w:b/>
          <w:bCs/>
          <w:szCs w:val="22"/>
        </w:rPr>
        <w:t>(42) 635-42-90</w:t>
      </w:r>
    </w:p>
    <w:p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fax: </w:t>
      </w:r>
      <w:r w:rsidRPr="00F373B3">
        <w:rPr>
          <w:rFonts w:ascii="Times New Roman" w:hAnsi="Times New Roman" w:cs="Times New Roman"/>
          <w:b/>
          <w:bCs/>
          <w:szCs w:val="22"/>
        </w:rPr>
        <w:t>(42) 635-43-05</w:t>
      </w:r>
    </w:p>
    <w:p w:rsidR="00CD1305" w:rsidRPr="00F373B3" w:rsidRDefault="00CD1305" w:rsidP="0069675F">
      <w:pPr>
        <w:pStyle w:val="Zwykytekst1"/>
        <w:spacing w:line="276" w:lineRule="auto"/>
        <w:ind w:left="567"/>
        <w:rPr>
          <w:rFonts w:ascii="Times New Roman" w:hAnsi="Times New Roman" w:cs="Times New Roman"/>
          <w:b/>
          <w:szCs w:val="22"/>
        </w:rPr>
      </w:pPr>
      <w:r w:rsidRPr="00F373B3">
        <w:rPr>
          <w:rFonts w:ascii="Times New Roman" w:hAnsi="Times New Roman" w:cs="Times New Roman"/>
          <w:b/>
          <w:bCs/>
          <w:szCs w:val="22"/>
        </w:rPr>
        <w:t xml:space="preserve">NIP: </w:t>
      </w:r>
      <w:r w:rsidR="0020544C" w:rsidRPr="00F373B3">
        <w:rPr>
          <w:rFonts w:ascii="Times New Roman" w:hAnsi="Times New Roman" w:cs="Times New Roman"/>
          <w:b/>
          <w:bCs/>
          <w:szCs w:val="22"/>
        </w:rPr>
        <w:t>724 000 32 43</w:t>
      </w:r>
    </w:p>
    <w:p w:rsidR="00CD1305" w:rsidRPr="00F373B3" w:rsidRDefault="00CD1305" w:rsidP="0069675F">
      <w:pPr>
        <w:pStyle w:val="Zwykytekst1"/>
        <w:spacing w:line="276" w:lineRule="auto"/>
        <w:ind w:left="567"/>
        <w:rPr>
          <w:rFonts w:ascii="Times New Roman" w:hAnsi="Times New Roman" w:cs="Times New Roman"/>
          <w:b/>
          <w:bCs/>
          <w:szCs w:val="22"/>
        </w:rPr>
      </w:pPr>
      <w:r w:rsidRPr="00F373B3">
        <w:rPr>
          <w:rFonts w:ascii="Times New Roman" w:hAnsi="Times New Roman" w:cs="Times New Roman"/>
          <w:b/>
          <w:szCs w:val="22"/>
        </w:rPr>
        <w:t xml:space="preserve">Adres strony: </w:t>
      </w:r>
      <w:hyperlink r:id="rId8" w:history="1">
        <w:r w:rsidRPr="00F373B3">
          <w:rPr>
            <w:rStyle w:val="Hipercze"/>
            <w:rFonts w:ascii="Times New Roman" w:hAnsi="Times New Roman" w:cs="Times New Roman"/>
            <w:b/>
            <w:color w:val="auto"/>
            <w:szCs w:val="22"/>
          </w:rPr>
          <w:t>www.uni.lodz.pl</w:t>
        </w:r>
      </w:hyperlink>
      <w:r w:rsidRPr="00F373B3">
        <w:rPr>
          <w:rFonts w:ascii="Times New Roman" w:hAnsi="Times New Roman" w:cs="Times New Roman"/>
          <w:b/>
          <w:bCs/>
          <w:szCs w:val="22"/>
        </w:rPr>
        <w:t xml:space="preserve"> </w:t>
      </w:r>
    </w:p>
    <w:p w:rsidR="00CD1305" w:rsidRPr="00F373B3" w:rsidRDefault="00CD1305" w:rsidP="0069675F">
      <w:pPr>
        <w:pStyle w:val="Zwykytekst1"/>
        <w:spacing w:line="276" w:lineRule="auto"/>
        <w:ind w:left="567"/>
        <w:rPr>
          <w:rFonts w:ascii="Times New Roman" w:hAnsi="Times New Roman" w:cs="Times New Roman"/>
          <w:b/>
          <w:szCs w:val="22"/>
          <w:lang w:val="en-US"/>
        </w:rPr>
      </w:pPr>
      <w:r w:rsidRPr="00F373B3">
        <w:rPr>
          <w:rFonts w:ascii="Times New Roman" w:hAnsi="Times New Roman" w:cs="Times New Roman"/>
          <w:b/>
          <w:szCs w:val="22"/>
          <w:lang w:val="en-US"/>
        </w:rPr>
        <w:t>e-mail: diir@uni.lodz.pl</w:t>
      </w:r>
    </w:p>
    <w:p w:rsidR="00CD1305" w:rsidRPr="00F373B3" w:rsidRDefault="00CD1305" w:rsidP="0069675F">
      <w:pPr>
        <w:pStyle w:val="Zwykytekst1"/>
        <w:tabs>
          <w:tab w:val="left" w:pos="3686"/>
        </w:tabs>
        <w:spacing w:line="276" w:lineRule="auto"/>
        <w:ind w:left="567"/>
        <w:rPr>
          <w:rFonts w:ascii="Times New Roman" w:hAnsi="Times New Roman" w:cs="Times New Roman"/>
          <w:b/>
          <w:szCs w:val="22"/>
        </w:rPr>
      </w:pPr>
      <w:r w:rsidRPr="00F373B3">
        <w:rPr>
          <w:rFonts w:ascii="Times New Roman" w:hAnsi="Times New Roman" w:cs="Times New Roman"/>
          <w:b/>
          <w:szCs w:val="22"/>
        </w:rPr>
        <w:t xml:space="preserve">Godziny urzędowania: pon. – pt. 8.00 – 15.00 </w:t>
      </w:r>
      <w:r w:rsidR="0066228D" w:rsidRPr="00F373B3">
        <w:rPr>
          <w:rFonts w:ascii="Times New Roman" w:hAnsi="Times New Roman" w:cs="Times New Roman"/>
          <w:b/>
          <w:szCs w:val="22"/>
        </w:rPr>
        <w:br/>
        <w:t xml:space="preserve">Platforma zakupowa: </w:t>
      </w:r>
      <w:hyperlink r:id="rId9" w:history="1">
        <w:r w:rsidR="0066228D" w:rsidRPr="0069675F">
          <w:rPr>
            <w:rStyle w:val="Hipercze"/>
            <w:rFonts w:ascii="Times New Roman" w:hAnsi="Times New Roman" w:cs="Times New Roman"/>
            <w:b/>
            <w:color w:val="auto"/>
          </w:rPr>
          <w:t>https://platformazakupowa.pl/pn/uni.lodz</w:t>
        </w:r>
      </w:hyperlink>
    </w:p>
    <w:p w:rsidR="00CD1305" w:rsidRPr="0069675F" w:rsidRDefault="00CD1305"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TRYB UDZIELENIE ZAMÓWIENIA</w:t>
      </w:r>
    </w:p>
    <w:p w:rsidR="005F591C" w:rsidRPr="0069675F" w:rsidRDefault="005F591C" w:rsidP="00B9375A">
      <w:pPr>
        <w:pStyle w:val="BodyTextIndentZnak"/>
        <w:tabs>
          <w:tab w:val="left" w:pos="567"/>
        </w:tabs>
        <w:spacing w:line="276" w:lineRule="auto"/>
        <w:ind w:left="567"/>
        <w:jc w:val="left"/>
        <w:rPr>
          <w:rFonts w:ascii="Times New Roman" w:eastAsia="Calibri" w:hAnsi="Times New Roman" w:cs="Times New Roman"/>
          <w:b/>
          <w:sz w:val="24"/>
        </w:rPr>
      </w:pPr>
    </w:p>
    <w:p w:rsidR="00E836A5" w:rsidRPr="00F373B3" w:rsidRDefault="00E836A5"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Postępowanie o udzielenie zamówienia publicznego prowadzone jest w trybie </w:t>
      </w:r>
      <w:r w:rsidRPr="0069675F">
        <w:rPr>
          <w:rFonts w:ascii="Times New Roman" w:hAnsi="Times New Roman" w:cs="Times New Roman"/>
          <w:b/>
          <w:sz w:val="22"/>
          <w:szCs w:val="22"/>
        </w:rPr>
        <w:t>przetargu nieograniczonego</w:t>
      </w:r>
      <w:r w:rsidRPr="0069675F">
        <w:rPr>
          <w:rFonts w:ascii="Times New Roman" w:hAnsi="Times New Roman" w:cs="Times New Roman"/>
          <w:sz w:val="22"/>
          <w:szCs w:val="22"/>
        </w:rPr>
        <w:t xml:space="preserve"> na podstawie art. 39-46</w:t>
      </w:r>
      <w:r w:rsidR="00B54DD8" w:rsidRPr="0069675F">
        <w:rPr>
          <w:rFonts w:ascii="Times New Roman" w:hAnsi="Times New Roman" w:cs="Times New Roman"/>
          <w:sz w:val="22"/>
          <w:szCs w:val="22"/>
        </w:rPr>
        <w:t>,</w:t>
      </w:r>
      <w:r w:rsidRPr="0069675F">
        <w:rPr>
          <w:rFonts w:ascii="Times New Roman" w:hAnsi="Times New Roman" w:cs="Times New Roman"/>
          <w:sz w:val="22"/>
          <w:szCs w:val="22"/>
        </w:rPr>
        <w:t xml:space="preserve"> w związku z art. 10 ust. 1 ustawy z dnia 29 stycznia 2004 r. </w:t>
      </w:r>
      <w:r w:rsidR="004804F9" w:rsidRPr="0069675F">
        <w:rPr>
          <w:rFonts w:ascii="Times New Roman" w:hAnsi="Times New Roman" w:cs="Times New Roman"/>
          <w:sz w:val="22"/>
          <w:szCs w:val="22"/>
        </w:rPr>
        <w:t>Prawo zamówień publicznych (Dz.</w:t>
      </w:r>
      <w:r w:rsidRPr="0069675F">
        <w:rPr>
          <w:rFonts w:ascii="Times New Roman" w:hAnsi="Times New Roman" w:cs="Times New Roman"/>
          <w:sz w:val="22"/>
          <w:szCs w:val="22"/>
        </w:rPr>
        <w:t xml:space="preserve">U. z </w:t>
      </w:r>
      <w:r w:rsidR="00C81F42" w:rsidRPr="0069675F">
        <w:rPr>
          <w:rFonts w:ascii="Times New Roman" w:hAnsi="Times New Roman" w:cs="Times New Roman"/>
          <w:sz w:val="22"/>
          <w:szCs w:val="22"/>
        </w:rPr>
        <w:t>201</w:t>
      </w:r>
      <w:r w:rsidR="00D0064D">
        <w:rPr>
          <w:rFonts w:ascii="Times New Roman" w:hAnsi="Times New Roman" w:cs="Times New Roman"/>
          <w:sz w:val="22"/>
          <w:szCs w:val="22"/>
        </w:rPr>
        <w:t>9</w:t>
      </w:r>
      <w:r w:rsidR="00C81F42"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r. poz. </w:t>
      </w:r>
      <w:r w:rsidR="00C81F42" w:rsidRPr="0069675F">
        <w:rPr>
          <w:rFonts w:ascii="Times New Roman" w:hAnsi="Times New Roman" w:cs="Times New Roman"/>
          <w:sz w:val="22"/>
          <w:szCs w:val="22"/>
        </w:rPr>
        <w:t>1</w:t>
      </w:r>
      <w:r w:rsidR="00D0064D">
        <w:rPr>
          <w:rFonts w:ascii="Times New Roman" w:hAnsi="Times New Roman" w:cs="Times New Roman"/>
          <w:sz w:val="22"/>
          <w:szCs w:val="22"/>
        </w:rPr>
        <w:t>843</w:t>
      </w:r>
      <w:r w:rsidR="00C81F42" w:rsidRPr="0069675F">
        <w:rPr>
          <w:rFonts w:ascii="Times New Roman" w:hAnsi="Times New Roman" w:cs="Times New Roman"/>
          <w:sz w:val="22"/>
          <w:szCs w:val="22"/>
        </w:rPr>
        <w:t xml:space="preserve"> </w:t>
      </w:r>
      <w:r w:rsidR="00C928CC" w:rsidRPr="0069675F">
        <w:rPr>
          <w:rFonts w:ascii="Times New Roman" w:hAnsi="Times New Roman" w:cs="Times New Roman"/>
          <w:sz w:val="22"/>
          <w:szCs w:val="22"/>
        </w:rPr>
        <w:t xml:space="preserve">z </w:t>
      </w:r>
      <w:proofErr w:type="spellStart"/>
      <w:r w:rsidR="005D1559" w:rsidRPr="0069675F">
        <w:rPr>
          <w:rFonts w:ascii="Times New Roman" w:hAnsi="Times New Roman" w:cs="Times New Roman"/>
          <w:sz w:val="22"/>
          <w:szCs w:val="22"/>
        </w:rPr>
        <w:t>późn</w:t>
      </w:r>
      <w:proofErr w:type="spellEnd"/>
      <w:r w:rsidR="00C928CC" w:rsidRPr="0069675F">
        <w:rPr>
          <w:rFonts w:ascii="Times New Roman" w:hAnsi="Times New Roman" w:cs="Times New Roman"/>
          <w:sz w:val="22"/>
          <w:szCs w:val="22"/>
        </w:rPr>
        <w:t xml:space="preserve">. </w:t>
      </w:r>
      <w:r w:rsidRPr="0069675F">
        <w:rPr>
          <w:rFonts w:ascii="Times New Roman" w:hAnsi="Times New Roman" w:cs="Times New Roman"/>
          <w:sz w:val="22"/>
          <w:szCs w:val="22"/>
        </w:rPr>
        <w:t>zm.) zwanej dalej „Ustawą”.</w:t>
      </w:r>
    </w:p>
    <w:p w:rsidR="00E836A5" w:rsidRPr="00F373B3" w:rsidRDefault="00E836A5"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BC5146">
      <w:pPr>
        <w:pStyle w:val="BodyTextIndentZnak"/>
        <w:numPr>
          <w:ilvl w:val="0"/>
          <w:numId w:val="1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postępowaniu mają zastosowanie przepisy </w:t>
      </w:r>
      <w:r w:rsidR="00B06DCD" w:rsidRPr="00F373B3">
        <w:rPr>
          <w:rFonts w:ascii="Times New Roman" w:hAnsi="Times New Roman" w:cs="Times New Roman"/>
          <w:sz w:val="22"/>
          <w:szCs w:val="22"/>
        </w:rPr>
        <w:t>U</w:t>
      </w:r>
      <w:r w:rsidRPr="00F373B3">
        <w:rPr>
          <w:rFonts w:ascii="Times New Roman" w:hAnsi="Times New Roman" w:cs="Times New Roman"/>
          <w:sz w:val="22"/>
          <w:szCs w:val="22"/>
        </w:rPr>
        <w:t>stawy oraz aktów wykonawczych wydanych na jej podstawie. W zakresie nieuregulowanym przez ww. akty prawne stosuje się przepisy ustawy z dnia 23 kwietnia 1964</w:t>
      </w:r>
      <w:r w:rsidR="004804F9" w:rsidRPr="00F373B3">
        <w:rPr>
          <w:rFonts w:ascii="Times New Roman" w:hAnsi="Times New Roman" w:cs="Times New Roman"/>
          <w:sz w:val="22"/>
          <w:szCs w:val="22"/>
        </w:rPr>
        <w:t xml:space="preserve"> r. - Kodeks cywilny (Dz.</w:t>
      </w:r>
      <w:r w:rsidRPr="00F373B3">
        <w:rPr>
          <w:rFonts w:ascii="Times New Roman" w:hAnsi="Times New Roman" w:cs="Times New Roman"/>
          <w:sz w:val="22"/>
          <w:szCs w:val="22"/>
        </w:rPr>
        <w:t xml:space="preserve">U. z </w:t>
      </w:r>
      <w:r w:rsidR="003153C4" w:rsidRPr="00F373B3">
        <w:rPr>
          <w:rFonts w:ascii="Times New Roman" w:hAnsi="Times New Roman" w:cs="Times New Roman"/>
          <w:sz w:val="22"/>
          <w:szCs w:val="22"/>
        </w:rPr>
        <w:t>201</w:t>
      </w:r>
      <w:r w:rsidR="008B424E" w:rsidRPr="00F373B3">
        <w:rPr>
          <w:rFonts w:ascii="Times New Roman" w:hAnsi="Times New Roman" w:cs="Times New Roman"/>
          <w:sz w:val="22"/>
          <w:szCs w:val="22"/>
        </w:rPr>
        <w:t>9</w:t>
      </w:r>
      <w:r w:rsidR="003153C4" w:rsidRPr="00F373B3">
        <w:rPr>
          <w:rFonts w:ascii="Times New Roman" w:hAnsi="Times New Roman" w:cs="Times New Roman"/>
          <w:sz w:val="22"/>
          <w:szCs w:val="22"/>
        </w:rPr>
        <w:t xml:space="preserve"> </w:t>
      </w:r>
      <w:r w:rsidRPr="00F373B3">
        <w:rPr>
          <w:rFonts w:ascii="Times New Roman" w:hAnsi="Times New Roman" w:cs="Times New Roman"/>
          <w:sz w:val="22"/>
          <w:szCs w:val="22"/>
        </w:rPr>
        <w:t xml:space="preserve">r. poz. </w:t>
      </w:r>
      <w:r w:rsidR="003153C4" w:rsidRPr="00F373B3">
        <w:rPr>
          <w:rFonts w:ascii="Times New Roman" w:hAnsi="Times New Roman" w:cs="Times New Roman"/>
          <w:sz w:val="22"/>
          <w:szCs w:val="22"/>
        </w:rPr>
        <w:t>1</w:t>
      </w:r>
      <w:r w:rsidR="008B424E" w:rsidRPr="00F373B3">
        <w:rPr>
          <w:rFonts w:ascii="Times New Roman" w:hAnsi="Times New Roman" w:cs="Times New Roman"/>
          <w:sz w:val="22"/>
          <w:szCs w:val="22"/>
        </w:rPr>
        <w:t>14</w:t>
      </w:r>
      <w:r w:rsidR="003153C4" w:rsidRPr="00F373B3">
        <w:rPr>
          <w:rFonts w:ascii="Times New Roman" w:hAnsi="Times New Roman" w:cs="Times New Roman"/>
          <w:sz w:val="22"/>
          <w:szCs w:val="22"/>
        </w:rPr>
        <w:t xml:space="preserve">5 z </w:t>
      </w:r>
      <w:proofErr w:type="spellStart"/>
      <w:r w:rsidR="003153C4" w:rsidRPr="00F373B3">
        <w:rPr>
          <w:rFonts w:ascii="Times New Roman" w:hAnsi="Times New Roman" w:cs="Times New Roman"/>
          <w:sz w:val="22"/>
          <w:szCs w:val="22"/>
        </w:rPr>
        <w:t>późn</w:t>
      </w:r>
      <w:proofErr w:type="spellEnd"/>
      <w:r w:rsidR="003153C4" w:rsidRPr="00F373B3">
        <w:rPr>
          <w:rFonts w:ascii="Times New Roman" w:hAnsi="Times New Roman" w:cs="Times New Roman"/>
          <w:sz w:val="22"/>
          <w:szCs w:val="22"/>
        </w:rPr>
        <w:t>. zm.</w:t>
      </w:r>
      <w:r w:rsidRPr="00F373B3">
        <w:rPr>
          <w:rFonts w:ascii="Times New Roman" w:hAnsi="Times New Roman" w:cs="Times New Roman"/>
          <w:sz w:val="22"/>
          <w:szCs w:val="22"/>
        </w:rPr>
        <w:t>)</w:t>
      </w:r>
      <w:r w:rsidR="00A34442" w:rsidRPr="00F373B3">
        <w:rPr>
          <w:rFonts w:ascii="Times New Roman" w:hAnsi="Times New Roman" w:cs="Times New Roman"/>
          <w:sz w:val="22"/>
          <w:szCs w:val="22"/>
        </w:rPr>
        <w:t xml:space="preserve"> oraz inne przepisy powszechnie obowiązującego prawa związanego z przedmiotem zamówienia.</w:t>
      </w:r>
    </w:p>
    <w:p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BC5146">
      <w:pPr>
        <w:pStyle w:val="BodyTextIndentZnak"/>
        <w:numPr>
          <w:ilvl w:val="0"/>
          <w:numId w:val="14"/>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sz w:val="22"/>
          <w:szCs w:val="22"/>
        </w:rPr>
        <w:t>Wspólny Słownik zamówień CPV:</w:t>
      </w:r>
    </w:p>
    <w:p w:rsidR="00AF115C" w:rsidRPr="00F373B3" w:rsidRDefault="00AF115C" w:rsidP="00AF115C">
      <w:pPr>
        <w:pStyle w:val="BodyTextIndentZnak"/>
        <w:tabs>
          <w:tab w:val="left" w:pos="567"/>
        </w:tabs>
        <w:spacing w:line="276" w:lineRule="auto"/>
        <w:ind w:left="567"/>
        <w:jc w:val="left"/>
        <w:rPr>
          <w:rFonts w:ascii="Times New Roman" w:eastAsia="Calibri" w:hAnsi="Times New Roman" w:cs="Times New Roman"/>
          <w:b/>
          <w:sz w:val="10"/>
          <w:szCs w:val="10"/>
        </w:rPr>
      </w:pPr>
    </w:p>
    <w:p w:rsidR="00AF115C" w:rsidRPr="00F373B3" w:rsidRDefault="00AF115C" w:rsidP="00393FCA">
      <w:pPr>
        <w:suppressAutoHyphens w:val="0"/>
        <w:autoSpaceDE w:val="0"/>
        <w:spacing w:line="276" w:lineRule="auto"/>
        <w:ind w:left="567"/>
        <w:jc w:val="both"/>
        <w:rPr>
          <w:sz w:val="22"/>
          <w:szCs w:val="22"/>
          <w:lang w:eastAsia="pl-PL"/>
        </w:rPr>
      </w:pPr>
      <w:r w:rsidRPr="00F373B3">
        <w:rPr>
          <w:sz w:val="22"/>
          <w:szCs w:val="22"/>
          <w:lang w:eastAsia="pl-PL"/>
        </w:rPr>
        <w:t>CPV 45214400-4  Roboty budowlane w zakresie obiektów budowlanych związanych ze szkolnictwem wyższym</w:t>
      </w:r>
      <w:r w:rsidR="004C71DC" w:rsidRPr="00F373B3">
        <w:rPr>
          <w:sz w:val="22"/>
          <w:szCs w:val="22"/>
          <w:lang w:eastAsia="pl-PL"/>
        </w:rPr>
        <w:t>,</w:t>
      </w:r>
    </w:p>
    <w:p w:rsidR="004C71DC" w:rsidRPr="00F373B3" w:rsidRDefault="004C71DC" w:rsidP="00393FCA">
      <w:pPr>
        <w:suppressAutoHyphens w:val="0"/>
        <w:autoSpaceDE w:val="0"/>
        <w:spacing w:line="276" w:lineRule="auto"/>
        <w:ind w:left="567"/>
        <w:jc w:val="both"/>
        <w:rPr>
          <w:sz w:val="22"/>
          <w:szCs w:val="22"/>
          <w:lang w:eastAsia="pl-PL"/>
        </w:rPr>
      </w:pPr>
      <w:r w:rsidRPr="00F373B3">
        <w:rPr>
          <w:sz w:val="22"/>
          <w:szCs w:val="22"/>
          <w:lang w:eastAsia="pl-PL"/>
        </w:rPr>
        <w:t>CPV 45300000 Roboty instalacyjne w budynkach</w:t>
      </w:r>
    </w:p>
    <w:p w:rsidR="006F1563" w:rsidRPr="00F373B3" w:rsidRDefault="006F1563" w:rsidP="00393FCA">
      <w:pPr>
        <w:spacing w:line="276" w:lineRule="auto"/>
        <w:ind w:left="567"/>
        <w:jc w:val="both"/>
        <w:rPr>
          <w:sz w:val="10"/>
          <w:szCs w:val="10"/>
          <w:lang w:eastAsia="ar-SA"/>
        </w:rPr>
      </w:pPr>
    </w:p>
    <w:p w:rsidR="00F37F37" w:rsidRPr="00F373B3" w:rsidRDefault="006F1563" w:rsidP="00F37F37">
      <w:pPr>
        <w:pStyle w:val="Akapitzlist"/>
        <w:numPr>
          <w:ilvl w:val="0"/>
          <w:numId w:val="14"/>
        </w:numPr>
        <w:ind w:left="567"/>
        <w:jc w:val="both"/>
        <w:rPr>
          <w:lang w:eastAsia="ar-SA"/>
        </w:rPr>
      </w:pPr>
      <w:r w:rsidRPr="00F373B3">
        <w:rPr>
          <w:rFonts w:ascii="Times New Roman" w:hAnsi="Times New Roman" w:cs="Times New Roman"/>
          <w:lang w:eastAsia="ar-SA"/>
        </w:rPr>
        <w:t>Postępowanie prowadzone jest w języku polskim.</w:t>
      </w:r>
      <w:r w:rsidR="00F37F37" w:rsidRPr="00F373B3">
        <w:rPr>
          <w:rFonts w:ascii="Times New Roman" w:hAnsi="Times New Roman" w:cs="Times New Roman"/>
          <w:lang w:eastAsia="ar-SA"/>
        </w:rPr>
        <w:t xml:space="preserve"> </w:t>
      </w:r>
      <w:r w:rsidR="00F37F37" w:rsidRPr="0069675F">
        <w:rPr>
          <w:rFonts w:ascii="Times New Roman" w:hAnsi="Times New Roman" w:cs="Times New Roman"/>
        </w:rPr>
        <w:t>Zamawiający zastrzega, że w trakcie prowadzenia postępowania oraz realizacji umowy, na każdym jej etapie oraz w każdej formie komunikują się w języku polskim, przy czym dopuszcza się używanie w oświadczeniach, ofertach oraz innych dokumentach określeń obcojęzycznych w zakresie określonym w art. 11 ustawy z dnia 7 października 1999r. o języku polskim (</w:t>
      </w:r>
      <w:proofErr w:type="spellStart"/>
      <w:r w:rsidR="00F37F37" w:rsidRPr="0069675F">
        <w:rPr>
          <w:rFonts w:ascii="Times New Roman" w:hAnsi="Times New Roman" w:cs="Times New Roman"/>
        </w:rPr>
        <w:t>t.j</w:t>
      </w:r>
      <w:proofErr w:type="spellEnd"/>
      <w:r w:rsidR="00F37F37" w:rsidRPr="0069675F">
        <w:rPr>
          <w:rFonts w:ascii="Times New Roman" w:hAnsi="Times New Roman" w:cs="Times New Roman"/>
        </w:rPr>
        <w:t xml:space="preserve">. Dz.U. z 2019 r. poz.  1480 z </w:t>
      </w:r>
      <w:proofErr w:type="spellStart"/>
      <w:r w:rsidR="00F37F37" w:rsidRPr="0069675F">
        <w:rPr>
          <w:rFonts w:ascii="Times New Roman" w:hAnsi="Times New Roman" w:cs="Times New Roman"/>
        </w:rPr>
        <w:t>późn</w:t>
      </w:r>
      <w:proofErr w:type="spellEnd"/>
      <w:r w:rsidR="00F37F37" w:rsidRPr="0069675F">
        <w:rPr>
          <w:rFonts w:ascii="Times New Roman" w:hAnsi="Times New Roman" w:cs="Times New Roman"/>
        </w:rPr>
        <w:t>. zm.)</w:t>
      </w:r>
      <w:r w:rsidR="00F37F37" w:rsidRPr="00F373B3">
        <w:rPr>
          <w:lang w:eastAsia="ar-SA"/>
        </w:rPr>
        <w:t>.</w:t>
      </w:r>
      <w:r w:rsidR="00F37F37" w:rsidRPr="0069675F">
        <w:rPr>
          <w:lang w:eastAsia="ar-SA"/>
        </w:rPr>
        <w:t xml:space="preserve"> </w:t>
      </w:r>
    </w:p>
    <w:p w:rsidR="00F37F37" w:rsidRPr="0069675F" w:rsidRDefault="00F37F37" w:rsidP="0069675F">
      <w:pPr>
        <w:pStyle w:val="Akapitzlist"/>
        <w:numPr>
          <w:ilvl w:val="0"/>
          <w:numId w:val="14"/>
        </w:numPr>
        <w:ind w:left="567"/>
        <w:jc w:val="both"/>
        <w:rPr>
          <w:rFonts w:ascii="Times New Roman" w:hAnsi="Times New Roman"/>
          <w:lang w:eastAsia="ar-SA"/>
        </w:rPr>
      </w:pPr>
      <w:r w:rsidRPr="0069675F">
        <w:rPr>
          <w:rFonts w:ascii="Times New Roman" w:hAnsi="Times New Roman" w:cs="Times New Roman"/>
          <w:b/>
        </w:rPr>
        <w:t xml:space="preserve">Wszelka komunikacja miedzy Zamawiającym a Wykonawcami, w tym składnie ofert, odbywa się w formie elektronicznej za pośrednictwem </w:t>
      </w:r>
      <w:hyperlink r:id="rId10">
        <w:r w:rsidRPr="0069675F">
          <w:rPr>
            <w:rFonts w:ascii="Times New Roman" w:hAnsi="Times New Roman" w:cs="Times New Roman"/>
            <w:u w:val="single"/>
          </w:rPr>
          <w:t>platformazakupowa.pl</w:t>
        </w:r>
      </w:hyperlink>
      <w:r w:rsidR="00C40488" w:rsidRPr="0069675F">
        <w:rPr>
          <w:rFonts w:ascii="Times New Roman" w:hAnsi="Times New Roman" w:cs="Times New Roman"/>
          <w:u w:val="single"/>
        </w:rPr>
        <w:t xml:space="preserve"> (zwanej dalej Platformą)</w:t>
      </w:r>
      <w:r w:rsidRPr="0069675F">
        <w:rPr>
          <w:rFonts w:ascii="Times New Roman" w:hAnsi="Times New Roman" w:cs="Times New Roman"/>
          <w:b/>
        </w:rPr>
        <w:t xml:space="preserve"> </w:t>
      </w:r>
      <w:r w:rsidRPr="0069675F">
        <w:rPr>
          <w:rFonts w:ascii="Times New Roman" w:hAnsi="Times New Roman" w:cs="Times New Roman"/>
        </w:rPr>
        <w:t>dostępnej pod adresem:</w:t>
      </w:r>
      <w:r w:rsidRPr="0069675F">
        <w:rPr>
          <w:rFonts w:ascii="Times New Roman" w:hAnsi="Times New Roman" w:cs="Times New Roman"/>
          <w:b/>
        </w:rPr>
        <w:t xml:space="preserve"> </w:t>
      </w:r>
      <w:hyperlink r:id="rId11" w:history="1">
        <w:r w:rsidRPr="0069675F">
          <w:rPr>
            <w:rStyle w:val="Hipercze"/>
            <w:rFonts w:ascii="Times New Roman" w:hAnsi="Times New Roman" w:cs="Times New Roman"/>
            <w:b/>
            <w:color w:val="auto"/>
          </w:rPr>
          <w:t>https://platformazakupowa.pl/pn/uni.lodz</w:t>
        </w:r>
      </w:hyperlink>
      <w:r w:rsidRPr="0069675F">
        <w:rPr>
          <w:rFonts w:ascii="Times New Roman" w:hAnsi="Times New Roman" w:cs="Times New Roman"/>
          <w:b/>
        </w:rPr>
        <w:t xml:space="preserve"> </w:t>
      </w:r>
    </w:p>
    <w:p w:rsidR="00CD70F6" w:rsidRPr="00F373B3" w:rsidRDefault="00CD70F6" w:rsidP="00AF115C">
      <w:pPr>
        <w:pStyle w:val="BodyTextIndentZnak"/>
        <w:tabs>
          <w:tab w:val="left" w:pos="567"/>
        </w:tabs>
        <w:spacing w:line="276" w:lineRule="auto"/>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III.</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OPIS PRZEDMIOTU ZAMÓWIENIA</w:t>
      </w:r>
    </w:p>
    <w:p w:rsidR="00505083" w:rsidRPr="0069675F"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0F13A2" w:rsidRPr="0069675F"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Cs/>
          <w:sz w:val="22"/>
          <w:szCs w:val="22"/>
        </w:rPr>
        <w:t xml:space="preserve">Przedmiot zamówienia obejmuje </w:t>
      </w:r>
      <w:r w:rsidRPr="0069675F">
        <w:rPr>
          <w:rFonts w:ascii="Times New Roman" w:hAnsi="Times New Roman" w:cs="Times New Roman"/>
          <w:b/>
          <w:sz w:val="22"/>
          <w:szCs w:val="22"/>
        </w:rPr>
        <w:t xml:space="preserve">remont, przebudowę i termomodernizację budynku Centrum Szkoleniowo-Konferencyjnego Uniwersytetu Łódzkiego w części wysokiej </w:t>
      </w:r>
      <w:r w:rsidRPr="0069675F">
        <w:rPr>
          <w:rFonts w:ascii="Times New Roman" w:hAnsi="Times New Roman" w:cs="Times New Roman"/>
          <w:b/>
          <w:sz w:val="22"/>
          <w:szCs w:val="22"/>
        </w:rPr>
        <w:br/>
        <w:t xml:space="preserve">i niskiej oraz stołówki - w kompleksie budynków przy ul. Kopcińskiego 16/18 w Łodzi wraz z wymianą instalacji c.o. i c.w.u. </w:t>
      </w:r>
    </w:p>
    <w:p w:rsidR="000F13A2" w:rsidRPr="00F373B3" w:rsidRDefault="000F13A2" w:rsidP="000F13A2">
      <w:pPr>
        <w:pStyle w:val="BodyTextIndentZnak"/>
        <w:tabs>
          <w:tab w:val="left" w:pos="567"/>
        </w:tabs>
        <w:spacing w:line="276" w:lineRule="auto"/>
        <w:ind w:left="56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sz w:val="22"/>
          <w:szCs w:val="22"/>
        </w:rPr>
        <w:lastRenderedPageBreak/>
        <w:t xml:space="preserve">Prace budowlane objęte przedmiotowym postępowaniem dotyczą następujących obiektów wchodzących w skład Centrum Szkoleniowo-Konferencyjnego UŁ (CSK): </w:t>
      </w:r>
    </w:p>
    <w:p w:rsidR="000F13A2" w:rsidRPr="0069675F" w:rsidRDefault="000F13A2" w:rsidP="000F13A2">
      <w:pPr>
        <w:pStyle w:val="BodyTextIndentZnak"/>
        <w:spacing w:line="276" w:lineRule="auto"/>
        <w:ind w:left="1429"/>
        <w:rPr>
          <w:rFonts w:ascii="Times New Roman" w:hAnsi="Times New Roman" w:cs="Times New Roman"/>
          <w:sz w:val="10"/>
          <w:szCs w:val="10"/>
        </w:rPr>
      </w:pPr>
    </w:p>
    <w:p w:rsidR="000F13A2" w:rsidRPr="0069675F" w:rsidRDefault="000F13A2" w:rsidP="000F13A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1 – CSK (11–kondygnacyjny w części wysokiej, parterowy w części niskiej); (podpiwniczony),</w:t>
      </w:r>
    </w:p>
    <w:p w:rsidR="000F13A2" w:rsidRPr="0069675F" w:rsidRDefault="000F13A2" w:rsidP="000F13A2">
      <w:pPr>
        <w:pStyle w:val="BodyTextIndentZnak"/>
        <w:numPr>
          <w:ilvl w:val="0"/>
          <w:numId w:val="58"/>
        </w:numPr>
        <w:spacing w:line="276" w:lineRule="auto"/>
        <w:rPr>
          <w:rFonts w:ascii="Times New Roman" w:hAnsi="Times New Roman" w:cs="Times New Roman"/>
          <w:sz w:val="22"/>
          <w:szCs w:val="22"/>
        </w:rPr>
      </w:pPr>
      <w:r w:rsidRPr="0069675F">
        <w:rPr>
          <w:rFonts w:ascii="Times New Roman" w:hAnsi="Times New Roman" w:cs="Times New Roman"/>
          <w:sz w:val="22"/>
          <w:szCs w:val="22"/>
        </w:rPr>
        <w:t>Budynek Nr 2 - stołówka (parterowy); (częściowo podpiwniczony)</w:t>
      </w:r>
      <w:r>
        <w:rPr>
          <w:rFonts w:ascii="Times New Roman" w:hAnsi="Times New Roman" w:cs="Times New Roman"/>
          <w:sz w:val="22"/>
          <w:szCs w:val="22"/>
        </w:rPr>
        <w:t>.</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bCs/>
          <w:sz w:val="22"/>
          <w:szCs w:val="22"/>
        </w:rPr>
        <w:t>Powierzchnie i kubatury:</w:t>
      </w:r>
    </w:p>
    <w:p w:rsidR="000F13A2" w:rsidRPr="0069675F"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spacing w:line="276" w:lineRule="auto"/>
        <w:ind w:left="567" w:hanging="567"/>
        <w:jc w:val="both"/>
        <w:rPr>
          <w:sz w:val="22"/>
          <w:szCs w:val="22"/>
        </w:rPr>
      </w:pPr>
      <w:r w:rsidRPr="0069675F">
        <w:rPr>
          <w:sz w:val="22"/>
          <w:szCs w:val="22"/>
        </w:rPr>
        <w:tab/>
      </w:r>
      <w:r w:rsidRPr="0069675F">
        <w:rPr>
          <w:sz w:val="22"/>
          <w:szCs w:val="22"/>
          <w:u w:val="single"/>
        </w:rPr>
        <w:t>Budynek (1) - część wysoka, niska i piwnice</w:t>
      </w:r>
    </w:p>
    <w:p w:rsidR="000F13A2" w:rsidRPr="0069675F" w:rsidRDefault="000F13A2" w:rsidP="000F13A2">
      <w:pPr>
        <w:spacing w:line="276" w:lineRule="auto"/>
        <w:ind w:left="567" w:hanging="567"/>
        <w:jc w:val="both"/>
        <w:rPr>
          <w:sz w:val="22"/>
          <w:szCs w:val="22"/>
        </w:rPr>
      </w:pPr>
      <w:r w:rsidRPr="0069675F">
        <w:rPr>
          <w:sz w:val="22"/>
          <w:szCs w:val="22"/>
        </w:rPr>
        <w:tab/>
        <w:t xml:space="preserve">Powierzchnia użytkowa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 xml:space="preserve">                   3 434,35 m</w:t>
      </w:r>
      <w:r w:rsidRPr="0069675F">
        <w:rPr>
          <w:sz w:val="22"/>
          <w:szCs w:val="22"/>
          <w:vertAlign w:val="superscript"/>
        </w:rPr>
        <w:t>2</w:t>
      </w:r>
    </w:p>
    <w:p w:rsidR="000F13A2" w:rsidRPr="0069675F" w:rsidRDefault="000F13A2" w:rsidP="000F13A2">
      <w:pPr>
        <w:spacing w:line="276" w:lineRule="auto"/>
        <w:ind w:left="567" w:hanging="567"/>
        <w:jc w:val="both"/>
        <w:rPr>
          <w:sz w:val="22"/>
          <w:szCs w:val="22"/>
          <w:vertAlign w:val="superscript"/>
        </w:rPr>
      </w:pPr>
      <w:r w:rsidRPr="0069675F">
        <w:rPr>
          <w:sz w:val="22"/>
          <w:szCs w:val="22"/>
        </w:rPr>
        <w:tab/>
        <w:t xml:space="preserve">Kubatura </w:t>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r>
      <w:r w:rsidRPr="0069675F">
        <w:rPr>
          <w:sz w:val="22"/>
          <w:szCs w:val="22"/>
        </w:rPr>
        <w:tab/>
        <w:t>ca 11 780,00 m</w:t>
      </w:r>
      <w:r w:rsidRPr="0069675F">
        <w:rPr>
          <w:sz w:val="22"/>
          <w:szCs w:val="22"/>
          <w:vertAlign w:val="superscript"/>
        </w:rPr>
        <w:t>3</w:t>
      </w:r>
    </w:p>
    <w:p w:rsidR="000F13A2" w:rsidRPr="0069675F" w:rsidRDefault="000F13A2" w:rsidP="000F13A2">
      <w:pPr>
        <w:spacing w:line="276" w:lineRule="auto"/>
        <w:ind w:left="567" w:hanging="567"/>
        <w:jc w:val="both"/>
        <w:rPr>
          <w:sz w:val="22"/>
          <w:szCs w:val="22"/>
        </w:rPr>
      </w:pPr>
      <w:r w:rsidRPr="0069675F">
        <w:rPr>
          <w:sz w:val="22"/>
          <w:szCs w:val="22"/>
        </w:rPr>
        <w:tab/>
      </w:r>
    </w:p>
    <w:p w:rsidR="000F13A2" w:rsidRPr="0069675F" w:rsidRDefault="000F13A2" w:rsidP="000F13A2">
      <w:pPr>
        <w:spacing w:line="276" w:lineRule="auto"/>
        <w:ind w:left="567"/>
        <w:jc w:val="both"/>
        <w:rPr>
          <w:sz w:val="22"/>
          <w:szCs w:val="22"/>
        </w:rPr>
      </w:pPr>
      <w:r w:rsidRPr="0069675F">
        <w:rPr>
          <w:sz w:val="22"/>
          <w:szCs w:val="22"/>
          <w:u w:val="single"/>
        </w:rPr>
        <w:t>Budynek stołówki (2) z zapleczem</w:t>
      </w:r>
      <w:r w:rsidRPr="0069675F">
        <w:rPr>
          <w:sz w:val="22"/>
          <w:szCs w:val="22"/>
        </w:rPr>
        <w:t xml:space="preserve">  </w:t>
      </w:r>
    </w:p>
    <w:p w:rsidR="000F13A2" w:rsidRPr="0069675F" w:rsidRDefault="000F13A2" w:rsidP="000F13A2">
      <w:pPr>
        <w:pStyle w:val="Akapitzlist"/>
        <w:ind w:left="567"/>
        <w:rPr>
          <w:sz w:val="10"/>
          <w:szCs w:val="10"/>
        </w:rPr>
      </w:pPr>
      <w:r w:rsidRPr="0069675F">
        <w:rPr>
          <w:rFonts w:ascii="Times New Roman" w:hAnsi="Times New Roman" w:cs="Times New Roman"/>
        </w:rPr>
        <w:t>Powierzchnia użytkowa</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w:t>
      </w:r>
      <w:r w:rsidRPr="0069675F">
        <w:rPr>
          <w:rFonts w:ascii="Times New Roman" w:hAnsi="Times New Roman" w:cs="Times New Roman"/>
        </w:rPr>
        <w:tab/>
        <w:t xml:space="preserve">            663,61m</w:t>
      </w:r>
      <w:r w:rsidRPr="0069675F">
        <w:rPr>
          <w:rFonts w:ascii="Times New Roman" w:hAnsi="Times New Roman" w:cs="Times New Roman"/>
          <w:vertAlign w:val="superscript"/>
        </w:rPr>
        <w:t>2</w:t>
      </w:r>
      <w:r w:rsidRPr="0069675F">
        <w:rPr>
          <w:rFonts w:ascii="Times New Roman" w:hAnsi="Times New Roman" w:cs="Times New Roman"/>
          <w:vertAlign w:val="superscript"/>
        </w:rPr>
        <w:br/>
      </w:r>
      <w:r w:rsidRPr="0069675F">
        <w:rPr>
          <w:rFonts w:ascii="Times New Roman" w:hAnsi="Times New Roman" w:cs="Times New Roman"/>
        </w:rPr>
        <w:t xml:space="preserve">Kubatura </w:t>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r>
      <w:r w:rsidRPr="0069675F">
        <w:rPr>
          <w:rFonts w:ascii="Times New Roman" w:hAnsi="Times New Roman" w:cs="Times New Roman"/>
        </w:rPr>
        <w:tab/>
        <w:t xml:space="preserve">    ca 3 650,00 m</w:t>
      </w:r>
      <w:r w:rsidRPr="0069675F">
        <w:rPr>
          <w:rFonts w:ascii="Times New Roman" w:hAnsi="Times New Roman" w:cs="Times New Roman"/>
          <w:vertAlign w:val="superscript"/>
        </w:rPr>
        <w:t>3</w:t>
      </w:r>
      <w:r w:rsidRPr="0069675F">
        <w:rPr>
          <w:rFonts w:ascii="Times New Roman" w:hAnsi="Times New Roman" w:cs="Times New Roman"/>
          <w:vertAlign w:val="superscript"/>
        </w:rPr>
        <w:br/>
      </w:r>
    </w:p>
    <w:p w:rsidR="000F13A2" w:rsidRPr="0069675F" w:rsidRDefault="000F13A2" w:rsidP="000F13A2">
      <w:pPr>
        <w:spacing w:line="276" w:lineRule="auto"/>
        <w:ind w:left="567"/>
        <w:rPr>
          <w:b/>
          <w:bCs/>
          <w:sz w:val="22"/>
          <w:szCs w:val="22"/>
          <w:u w:val="single"/>
        </w:rPr>
      </w:pPr>
      <w:r w:rsidRPr="0069675F">
        <w:rPr>
          <w:b/>
          <w:bCs/>
          <w:sz w:val="22"/>
          <w:szCs w:val="22"/>
          <w:u w:val="single"/>
        </w:rPr>
        <w:t xml:space="preserve">Razem </w:t>
      </w:r>
    </w:p>
    <w:p w:rsidR="000F13A2" w:rsidRPr="0069675F" w:rsidRDefault="000F13A2" w:rsidP="000F13A2">
      <w:pPr>
        <w:spacing w:line="276" w:lineRule="auto"/>
        <w:ind w:left="567" w:hanging="567"/>
        <w:jc w:val="both"/>
        <w:rPr>
          <w:b/>
          <w:bCs/>
          <w:sz w:val="22"/>
          <w:szCs w:val="22"/>
        </w:rPr>
      </w:pPr>
      <w:r w:rsidRPr="0069675F">
        <w:rPr>
          <w:b/>
          <w:bCs/>
          <w:sz w:val="22"/>
          <w:szCs w:val="22"/>
        </w:rPr>
        <w:tab/>
        <w:t>Powierzchnia użytkowa</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4 097,96 m</w:t>
      </w:r>
      <w:r w:rsidRPr="0069675F">
        <w:rPr>
          <w:b/>
          <w:bCs/>
          <w:sz w:val="22"/>
          <w:szCs w:val="22"/>
          <w:vertAlign w:val="superscript"/>
        </w:rPr>
        <w:t>2</w:t>
      </w:r>
    </w:p>
    <w:p w:rsidR="000F13A2" w:rsidRPr="0069675F" w:rsidRDefault="000F13A2" w:rsidP="000F13A2">
      <w:pPr>
        <w:ind w:left="567" w:hanging="567"/>
        <w:jc w:val="both"/>
        <w:rPr>
          <w:b/>
          <w:bCs/>
          <w:sz w:val="22"/>
          <w:szCs w:val="22"/>
        </w:rPr>
      </w:pPr>
      <w:r w:rsidRPr="0069675F">
        <w:rPr>
          <w:b/>
          <w:bCs/>
          <w:sz w:val="22"/>
          <w:szCs w:val="22"/>
        </w:rPr>
        <w:tab/>
        <w:t xml:space="preserve">Kubatura </w:t>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r>
      <w:r w:rsidRPr="0069675F">
        <w:rPr>
          <w:b/>
          <w:bCs/>
          <w:sz w:val="22"/>
          <w:szCs w:val="22"/>
        </w:rPr>
        <w:tab/>
        <w:t xml:space="preserve">           ca 15 430,00 m</w:t>
      </w:r>
      <w:r w:rsidRPr="0069675F">
        <w:rPr>
          <w:b/>
          <w:bCs/>
          <w:sz w:val="22"/>
          <w:szCs w:val="22"/>
          <w:vertAlign w:val="superscript"/>
        </w:rPr>
        <w:t>3</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22"/>
          <w:szCs w:val="22"/>
        </w:rPr>
      </w:pPr>
    </w:p>
    <w:p w:rsidR="000F13A2" w:rsidRPr="00F373B3"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Budynki będące przedmiotem inwestycji, jak i działki o numerach: </w:t>
      </w:r>
      <w:r w:rsidRPr="0069675F">
        <w:rPr>
          <w:rFonts w:ascii="Times New Roman" w:hAnsi="Times New Roman" w:cs="Times New Roman"/>
          <w:bCs/>
          <w:sz w:val="22"/>
          <w:szCs w:val="22"/>
        </w:rPr>
        <w:t>61/1, 61/4, 61/10, 61/11, 61/12, 61/13, 61/14, 61/16, 69, 73/2, 72/3, 83/4, 83/13, 83/15, 83/18, 83/19, 83/20, 83/21, 83/22, 83/23, 83/24</w:t>
      </w:r>
      <w:r w:rsidRPr="00F373B3">
        <w:rPr>
          <w:rFonts w:ascii="Times New Roman" w:hAnsi="Times New Roman" w:cs="Times New Roman"/>
          <w:bCs/>
          <w:sz w:val="22"/>
          <w:szCs w:val="22"/>
        </w:rPr>
        <w:t xml:space="preserve"> </w:t>
      </w:r>
      <w:r w:rsidRPr="0069675F">
        <w:rPr>
          <w:rFonts w:ascii="Times New Roman" w:hAnsi="Times New Roman" w:cs="Times New Roman"/>
          <w:bCs/>
          <w:sz w:val="22"/>
          <w:szCs w:val="22"/>
        </w:rPr>
        <w:t>w obrębie S-4</w:t>
      </w:r>
      <w:r w:rsidRPr="0069675F">
        <w:rPr>
          <w:rFonts w:ascii="Times New Roman" w:hAnsi="Times New Roman" w:cs="Times New Roman"/>
          <w:sz w:val="22"/>
          <w:szCs w:val="22"/>
        </w:rPr>
        <w:t>, na których są zlokalizowane są własnością Inwestora – Uniwersytetu Łódzkiego.</w:t>
      </w:r>
    </w:p>
    <w:p w:rsidR="000F13A2" w:rsidRPr="00F373B3" w:rsidRDefault="000F13A2" w:rsidP="000F13A2">
      <w:pPr>
        <w:pStyle w:val="BodyTextIndentZnak"/>
        <w:tabs>
          <w:tab w:val="left" w:pos="567"/>
        </w:tabs>
        <w:spacing w:line="276" w:lineRule="auto"/>
        <w:ind w:left="927"/>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15"/>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rPr>
        <w:t>Prace remontowo–modernizacyjne będące przedmiotem niniejszego zamówienia obejmują</w:t>
      </w:r>
      <w:r w:rsidRPr="0069675F">
        <w:rPr>
          <w:rFonts w:ascii="Times New Roman" w:hAnsi="Times New Roman" w:cs="Times New Roman"/>
          <w:sz w:val="22"/>
          <w:szCs w:val="22"/>
        </w:rPr>
        <w:t>:</w:t>
      </w:r>
    </w:p>
    <w:p w:rsidR="000F13A2" w:rsidRPr="0069675F" w:rsidRDefault="000F13A2" w:rsidP="000F13A2">
      <w:pPr>
        <w:pStyle w:val="BodyTextIndentZnak"/>
        <w:tabs>
          <w:tab w:val="left" w:pos="567"/>
        </w:tabs>
        <w:spacing w:line="276" w:lineRule="auto"/>
        <w:ind w:left="567"/>
        <w:jc w:val="left"/>
        <w:rPr>
          <w:rFonts w:ascii="Times New Roman" w:eastAsia="Calibri" w:hAnsi="Times New Roman" w:cs="Times New Roman"/>
          <w:b/>
          <w:sz w:val="10"/>
          <w:szCs w:val="10"/>
        </w:rPr>
      </w:pPr>
    </w:p>
    <w:p w:rsidR="000F13A2" w:rsidRPr="0069675F" w:rsidRDefault="000F13A2" w:rsidP="000F13A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doprowadzenie budynków do stanu zgodności z przepisami prawa budowlanego </w:t>
      </w:r>
      <w:r w:rsidRPr="0069675F">
        <w:rPr>
          <w:rFonts w:ascii="Times New Roman" w:hAnsi="Times New Roman" w:cs="Times New Roman"/>
          <w:sz w:val="22"/>
          <w:szCs w:val="22"/>
        </w:rPr>
        <w:br/>
        <w:t xml:space="preserve">w zakresie izolacyjności cieplnej przegród, warunków ochrony p.poż., warunków bhp </w:t>
      </w:r>
      <w:r w:rsidRPr="0069675F">
        <w:rPr>
          <w:rFonts w:ascii="Times New Roman" w:hAnsi="Times New Roman" w:cs="Times New Roman"/>
          <w:sz w:val="22"/>
          <w:szCs w:val="22"/>
        </w:rPr>
        <w:br/>
        <w:t>i san-</w:t>
      </w:r>
      <w:proofErr w:type="spellStart"/>
      <w:r w:rsidRPr="0069675F">
        <w:rPr>
          <w:rFonts w:ascii="Times New Roman" w:hAnsi="Times New Roman" w:cs="Times New Roman"/>
          <w:sz w:val="22"/>
          <w:szCs w:val="22"/>
        </w:rPr>
        <w:t>epid</w:t>
      </w:r>
      <w:proofErr w:type="spellEnd"/>
      <w:r w:rsidRPr="0069675F">
        <w:rPr>
          <w:rFonts w:ascii="Times New Roman" w:hAnsi="Times New Roman" w:cs="Times New Roman"/>
          <w:sz w:val="22"/>
          <w:szCs w:val="22"/>
        </w:rPr>
        <w:t xml:space="preserve">. oraz estetyki elewacji, a także  </w:t>
      </w:r>
    </w:p>
    <w:p w:rsidR="000F13A2" w:rsidRPr="0069675F" w:rsidRDefault="000F13A2" w:rsidP="000F13A2">
      <w:pPr>
        <w:pStyle w:val="BodyTextIndentZnak"/>
        <w:tabs>
          <w:tab w:val="left" w:pos="567"/>
        </w:tabs>
        <w:spacing w:line="276" w:lineRule="auto"/>
        <w:ind w:left="567"/>
        <w:rPr>
          <w:rFonts w:ascii="Times New Roman" w:eastAsia="Calibri" w:hAnsi="Times New Roman" w:cs="Times New Roman"/>
          <w:b/>
          <w:sz w:val="10"/>
          <w:szCs w:val="10"/>
        </w:rPr>
      </w:pPr>
    </w:p>
    <w:p w:rsidR="000F13A2" w:rsidRPr="0069675F" w:rsidRDefault="000F13A2" w:rsidP="000F13A2">
      <w:pPr>
        <w:pStyle w:val="BodyTextIndentZnak"/>
        <w:numPr>
          <w:ilvl w:val="1"/>
          <w:numId w:val="61"/>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poprawę funkcjonalności budynku, w tym m.in. poprzez: </w:t>
      </w:r>
    </w:p>
    <w:p w:rsidR="000F13A2" w:rsidRPr="0069675F" w:rsidRDefault="000F13A2" w:rsidP="000F13A2">
      <w:pPr>
        <w:pStyle w:val="Akapitzlist"/>
        <w:ind w:left="1428"/>
        <w:rPr>
          <w:rFonts w:ascii="Times New Roman" w:hAnsi="Times New Roman" w:cs="Times New Roman"/>
          <w:b/>
          <w:sz w:val="2"/>
          <w:szCs w:val="2"/>
        </w:rPr>
      </w:pPr>
    </w:p>
    <w:p w:rsidR="000F13A2" w:rsidRPr="0069675F" w:rsidRDefault="000F13A2" w:rsidP="000F13A2">
      <w:pPr>
        <w:pStyle w:val="Akapitzlist"/>
        <w:numPr>
          <w:ilvl w:val="0"/>
          <w:numId w:val="55"/>
        </w:numPr>
        <w:ind w:left="1560"/>
        <w:rPr>
          <w:rFonts w:ascii="Times New Roman" w:hAnsi="Times New Roman" w:cs="Times New Roman"/>
          <w:b/>
        </w:rPr>
      </w:pPr>
      <w:r w:rsidRPr="0069675F">
        <w:rPr>
          <w:rFonts w:ascii="Times New Roman" w:hAnsi="Times New Roman" w:cs="Times New Roman"/>
        </w:rPr>
        <w:t xml:space="preserve">częściową rozbiórkę ścian działowych, kominów, elementów wykończeniowych,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ocieplenia,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posadzek,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okien i drzwi,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wewnętrznych wody, ka</w:t>
      </w:r>
      <w:r>
        <w:rPr>
          <w:rFonts w:ascii="Times New Roman" w:hAnsi="Times New Roman" w:cs="Times New Roman"/>
        </w:rPr>
        <w:t>nalizacji sanitarnej, C.O.</w:t>
      </w:r>
      <w:r w:rsidRPr="0069675F">
        <w:rPr>
          <w:rFonts w:ascii="Times New Roman" w:hAnsi="Times New Roman" w:cs="Times New Roman"/>
        </w:rPr>
        <w:t>,</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wymianę instalacji wewnętrznej wentylacji i klimatyzacji, oddymiania,</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 xml:space="preserve">wymianę instalacji wewnętrznej elektrycznej, </w:t>
      </w:r>
    </w:p>
    <w:p w:rsidR="000F13A2" w:rsidRPr="0069675F" w:rsidRDefault="000F13A2" w:rsidP="000F13A2">
      <w:pPr>
        <w:pStyle w:val="Akapitzlist"/>
        <w:numPr>
          <w:ilvl w:val="0"/>
          <w:numId w:val="55"/>
        </w:numPr>
        <w:ind w:left="1560"/>
        <w:rPr>
          <w:rFonts w:ascii="Times New Roman" w:hAnsi="Times New Roman" w:cs="Times New Roman"/>
        </w:rPr>
      </w:pPr>
      <w:r w:rsidRPr="0069675F">
        <w:rPr>
          <w:rFonts w:ascii="Times New Roman" w:hAnsi="Times New Roman" w:cs="Times New Roman"/>
        </w:rPr>
        <w:t>dostosowanie i montaż instalacji p.poż. - SSP, DSO,</w:t>
      </w:r>
    </w:p>
    <w:p w:rsidR="000F13A2" w:rsidRPr="0069675F" w:rsidRDefault="000F13A2" w:rsidP="000F13A2">
      <w:pPr>
        <w:pStyle w:val="Akapitzlist"/>
        <w:numPr>
          <w:ilvl w:val="0"/>
          <w:numId w:val="55"/>
        </w:numPr>
        <w:ind w:left="1560"/>
        <w:rPr>
          <w:rFonts w:ascii="Times New Roman" w:hAnsi="Times New Roman" w:cs="Times New Roman"/>
        </w:rPr>
      </w:pPr>
      <w:r w:rsidRPr="00FA21E7">
        <w:rPr>
          <w:rFonts w:ascii="Times New Roman" w:hAnsi="Times New Roman" w:cs="Times New Roman"/>
        </w:rPr>
        <w:t>dostosowanie istniejącej windy</w:t>
      </w:r>
      <w:r w:rsidRPr="0069675F">
        <w:rPr>
          <w:rFonts w:ascii="Times New Roman" w:hAnsi="Times New Roman" w:cs="Times New Roman"/>
        </w:rPr>
        <w:t xml:space="preserve"> w budynku CSK dla celów ratowniczych</w:t>
      </w:r>
      <w:r>
        <w:rPr>
          <w:rFonts w:ascii="Times New Roman" w:hAnsi="Times New Roman" w:cs="Times New Roman"/>
        </w:rPr>
        <w:t xml:space="preserve">  (szczegółowy opis w pkt. 22)</w:t>
      </w:r>
      <w:r w:rsidRPr="0069675F">
        <w:rPr>
          <w:rFonts w:ascii="Times New Roman" w:hAnsi="Times New Roman" w:cs="Times New Roman"/>
        </w:rPr>
        <w:t>,</w:t>
      </w:r>
    </w:p>
    <w:p w:rsidR="000F13A2" w:rsidRPr="0069675F" w:rsidRDefault="000F13A2" w:rsidP="000F13A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lastRenderedPageBreak/>
        <w:t xml:space="preserve">wymianę instalacji niskoprądowych: okablowanie strukturalne, system RTV, Audio Video, system telewizji dozorowanej CCTV, system KD - zamków drzwiowych, system przywoławczy dla niepełnosprawnych ,SSWN, </w:t>
      </w:r>
    </w:p>
    <w:p w:rsidR="000F13A2" w:rsidRPr="0069675F" w:rsidRDefault="000F13A2" w:rsidP="000F13A2">
      <w:pPr>
        <w:pStyle w:val="Akapitzlist"/>
        <w:numPr>
          <w:ilvl w:val="0"/>
          <w:numId w:val="55"/>
        </w:numPr>
        <w:ind w:left="1560"/>
        <w:jc w:val="both"/>
        <w:rPr>
          <w:rFonts w:ascii="Times New Roman" w:hAnsi="Times New Roman" w:cs="Times New Roman"/>
        </w:rPr>
      </w:pPr>
      <w:r w:rsidRPr="0069675F">
        <w:rPr>
          <w:rFonts w:ascii="Times New Roman" w:hAnsi="Times New Roman" w:cs="Times New Roman"/>
        </w:rPr>
        <w:t>montaż wyposażenia łazienek,</w:t>
      </w:r>
    </w:p>
    <w:p w:rsidR="000F13A2" w:rsidRDefault="000F13A2" w:rsidP="000F13A2">
      <w:pPr>
        <w:pStyle w:val="Akapitzlist"/>
        <w:ind w:left="567"/>
        <w:jc w:val="both"/>
        <w:rPr>
          <w:rFonts w:ascii="Times New Roman" w:hAnsi="Times New Roman" w:cs="Times New Roman"/>
        </w:rPr>
      </w:pPr>
      <w:r>
        <w:rPr>
          <w:rFonts w:ascii="Times New Roman" w:hAnsi="Times New Roman" w:cs="Times New Roman"/>
        </w:rPr>
        <w:t>5.3</w:t>
      </w:r>
      <w:r w:rsidRPr="0069675F">
        <w:rPr>
          <w:rFonts w:ascii="Times New Roman" w:hAnsi="Times New Roman" w:cs="Times New Roman"/>
        </w:rPr>
        <w:t>. Wykonanie termomodernizacji ww. budynków będzie polegać na wykonaniu:</w:t>
      </w:r>
    </w:p>
    <w:p w:rsidR="000F13A2" w:rsidRPr="0069675F" w:rsidRDefault="000F13A2" w:rsidP="000F13A2">
      <w:pPr>
        <w:pStyle w:val="Akapitzlist"/>
        <w:ind w:left="567"/>
        <w:jc w:val="both"/>
        <w:rPr>
          <w:rFonts w:ascii="Times New Roman" w:hAnsi="Times New Roman" w:cs="Times New Roman"/>
        </w:rPr>
      </w:pPr>
      <w:r>
        <w:rPr>
          <w:rFonts w:ascii="Times New Roman" w:hAnsi="Times New Roman" w:cs="Times New Roman"/>
        </w:rPr>
        <w:t>5.3.1. Na budynku 1 (część niska i wysoka):</w:t>
      </w:r>
    </w:p>
    <w:p w:rsidR="000F13A2" w:rsidRPr="0069675F" w:rsidRDefault="000F13A2" w:rsidP="000F13A2">
      <w:pPr>
        <w:pStyle w:val="Akapitzlist"/>
        <w:tabs>
          <w:tab w:val="left" w:pos="1985"/>
        </w:tabs>
        <w:ind w:left="1134"/>
        <w:rPr>
          <w:rFonts w:ascii="Times New Roman" w:hAnsi="Times New Roman" w:cs="Times New Roman"/>
        </w:rPr>
      </w:pPr>
      <w:r w:rsidRPr="0069675F">
        <w:rPr>
          <w:rFonts w:ascii="Times New Roman" w:hAnsi="Times New Roman" w:cs="Times New Roman"/>
        </w:rPr>
        <w:t xml:space="preserve">a) docieplenia ścian zewnętrznych wraz z wykonaniem kompletnej w technologii szkieletowej z okładziną z płyt ceramicznych z elementami fasady szklanej ze szkła przeziernego i nieprzeziernego, </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b) wymiany okien i drzwi zewnętrznych,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c) docieplenia ścian fundamentowych i cokołu,</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d) docieplenia dachu wraz z wymianą prz</w:t>
      </w:r>
      <w:r>
        <w:rPr>
          <w:rFonts w:ascii="Times New Roman" w:hAnsi="Times New Roman" w:cs="Times New Roman"/>
        </w:rPr>
        <w:t>y</w:t>
      </w:r>
      <w:r w:rsidRPr="0069675F">
        <w:rPr>
          <w:rFonts w:ascii="Times New Roman" w:hAnsi="Times New Roman" w:cs="Times New Roman"/>
        </w:rPr>
        <w:t>krycia oraz montaż konstrukcji pod posadowienie central wentylacyjnych,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e) docieplenia posadzki na gruncie wraz z ułożeniem posadzki,</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f) wykonanie modernizacji instalacji centralnego ogrzewania,</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g) wykonanie modernizacji instalacji centralnej wody użytkowej,</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h) wykonanie kompletnej instalacji wentylacji mechanicznej,</w:t>
      </w:r>
    </w:p>
    <w:p w:rsidR="000F13A2"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i) wymiana oświetlenia LED wraz z okablowaniem.</w:t>
      </w:r>
    </w:p>
    <w:p w:rsidR="000F13A2" w:rsidRDefault="000F13A2" w:rsidP="000F13A2">
      <w:pPr>
        <w:pStyle w:val="Akapitzlist"/>
        <w:tabs>
          <w:tab w:val="left" w:pos="1985"/>
        </w:tabs>
        <w:ind w:left="567"/>
        <w:jc w:val="both"/>
        <w:rPr>
          <w:rFonts w:ascii="Times New Roman" w:hAnsi="Times New Roman" w:cs="Times New Roman"/>
        </w:rPr>
      </w:pPr>
      <w:r>
        <w:rPr>
          <w:rFonts w:ascii="Times New Roman" w:hAnsi="Times New Roman" w:cs="Times New Roman"/>
        </w:rPr>
        <w:t>5.3.2. Na budynku 2 (stołówka):</w:t>
      </w:r>
    </w:p>
    <w:p w:rsidR="000F13A2" w:rsidRPr="0069675F" w:rsidRDefault="000F13A2" w:rsidP="000F13A2">
      <w:pPr>
        <w:pStyle w:val="Akapitzlist"/>
        <w:tabs>
          <w:tab w:val="left" w:pos="1985"/>
        </w:tabs>
        <w:ind w:left="1134"/>
        <w:rPr>
          <w:rFonts w:ascii="Times New Roman" w:hAnsi="Times New Roman" w:cs="Times New Roman"/>
        </w:rPr>
      </w:pPr>
      <w:r w:rsidRPr="0069675F">
        <w:rPr>
          <w:rFonts w:ascii="Times New Roman" w:hAnsi="Times New Roman" w:cs="Times New Roman"/>
        </w:rPr>
        <w:t xml:space="preserve">a) docieplenia ścian zewnętrznych wraz z wykonaniem kompletnej w technologii szkieletowej z okładziną z płyt ceramicznych z elementami fasady szklanej ze szkła przeziernego i nieprzeziernego, </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b) wymiany okien i drzwi zewnętrznych,</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c) docieplenia ścian fundamentowych i cokołu,</w:t>
      </w:r>
    </w:p>
    <w:p w:rsidR="000F13A2" w:rsidRPr="0069675F" w:rsidRDefault="000F13A2" w:rsidP="000F13A2">
      <w:pPr>
        <w:pStyle w:val="Akapitzlist"/>
        <w:tabs>
          <w:tab w:val="left" w:pos="1985"/>
        </w:tabs>
        <w:ind w:left="1134"/>
        <w:jc w:val="both"/>
        <w:rPr>
          <w:rFonts w:ascii="Times New Roman" w:hAnsi="Times New Roman" w:cs="Times New Roman"/>
        </w:rPr>
      </w:pPr>
      <w:r w:rsidRPr="0069675F">
        <w:rPr>
          <w:rFonts w:ascii="Times New Roman" w:hAnsi="Times New Roman" w:cs="Times New Roman"/>
        </w:rPr>
        <w:t>d) docieplenia dachu wraz z wymianą prz</w:t>
      </w:r>
      <w:r>
        <w:rPr>
          <w:rFonts w:ascii="Times New Roman" w:hAnsi="Times New Roman" w:cs="Times New Roman"/>
        </w:rPr>
        <w:t>y</w:t>
      </w:r>
      <w:r w:rsidRPr="0069675F">
        <w:rPr>
          <w:rFonts w:ascii="Times New Roman" w:hAnsi="Times New Roman" w:cs="Times New Roman"/>
        </w:rPr>
        <w:t>krycia oraz montaż konstrukcji pod pos</w:t>
      </w:r>
      <w:r>
        <w:rPr>
          <w:rFonts w:ascii="Times New Roman" w:hAnsi="Times New Roman" w:cs="Times New Roman"/>
        </w:rPr>
        <w:t>adowienie urządzeń oddymiania</w:t>
      </w:r>
      <w:r w:rsidRPr="0069675F">
        <w:rPr>
          <w:rFonts w:ascii="Times New Roman" w:hAnsi="Times New Roman" w:cs="Times New Roman"/>
        </w:rPr>
        <w:t>,</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u w:val="single"/>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       </w:t>
      </w:r>
      <w:r w:rsidRPr="0069675F">
        <w:rPr>
          <w:rFonts w:ascii="Times New Roman" w:eastAsia="Calibri" w:hAnsi="Times New Roman" w:cs="Times New Roman"/>
          <w:sz w:val="22"/>
          <w:szCs w:val="22"/>
          <w:u w:val="single"/>
        </w:rPr>
        <w:t>Współczynniki przenikania ciepła dla przegród budowlanych:</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Wprowadza się wymagania wskaźnika izolacyjności cieplnej przegród budowlanych zgodnie warunkami technicznymi jakim powinny odpowiadać budynki i usytuowanie</w:t>
      </w:r>
      <w:r>
        <w:rPr>
          <w:rFonts w:ascii="Times New Roman" w:eastAsia="Calibri" w:hAnsi="Times New Roman" w:cs="Times New Roman"/>
          <w:sz w:val="22"/>
          <w:szCs w:val="22"/>
        </w:rPr>
        <w:t xml:space="preserve"> obowiązujące od  </w:t>
      </w:r>
      <w:r w:rsidRPr="0069675F">
        <w:rPr>
          <w:rFonts w:ascii="Times New Roman" w:eastAsia="Calibri" w:hAnsi="Times New Roman" w:cs="Times New Roman"/>
          <w:sz w:val="22"/>
          <w:szCs w:val="22"/>
        </w:rPr>
        <w:t xml:space="preserve">1 </w:t>
      </w:r>
      <w:r>
        <w:rPr>
          <w:rFonts w:ascii="Times New Roman" w:eastAsia="Calibri" w:hAnsi="Times New Roman" w:cs="Times New Roman"/>
          <w:sz w:val="22"/>
          <w:szCs w:val="22"/>
        </w:rPr>
        <w:t>stycznia 2021</w:t>
      </w:r>
      <w:r w:rsidRPr="0069675F">
        <w:rPr>
          <w:rFonts w:ascii="Times New Roman" w:eastAsia="Calibri" w:hAnsi="Times New Roman" w:cs="Times New Roman"/>
          <w:sz w:val="22"/>
          <w:szCs w:val="22"/>
        </w:rPr>
        <w:t xml:space="preserve"> roku: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.1. </w:t>
      </w:r>
      <w:r w:rsidRPr="0069675F">
        <w:rPr>
          <w:rFonts w:ascii="Times New Roman" w:eastAsia="Calibri" w:hAnsi="Times New Roman" w:cs="Times New Roman"/>
          <w:sz w:val="22"/>
          <w:szCs w:val="22"/>
        </w:rPr>
        <w:tab/>
        <w:t xml:space="preserve">dla ścian zewnętrznych budynku – wartość współczynnika przenikania U ciepła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nie większa  niż 0,2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.2. </w:t>
      </w:r>
      <w:r w:rsidRPr="0069675F">
        <w:rPr>
          <w:rFonts w:ascii="Times New Roman" w:eastAsia="Calibri" w:hAnsi="Times New Roman" w:cs="Times New Roman"/>
          <w:sz w:val="22"/>
          <w:szCs w:val="22"/>
        </w:rPr>
        <w:tab/>
        <w:t xml:space="preserve">dla stropodachu budynku – wartość współczynnika przenikania U ciepła nie większa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niż 0,15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.3.      dla podłogi na gruncie budynku – wartość współczynnika przenikania U ciepła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lastRenderedPageBreak/>
        <w:t xml:space="preserve">                nie większa niż 0,3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Pr>
          <w:rFonts w:ascii="Times New Roman" w:eastAsia="Calibri" w:hAnsi="Times New Roman" w:cs="Times New Roman"/>
          <w:sz w:val="22"/>
          <w:szCs w:val="22"/>
        </w:rPr>
        <w:t>5.4</w:t>
      </w:r>
      <w:r w:rsidRPr="0069675F">
        <w:rPr>
          <w:rFonts w:ascii="Times New Roman" w:eastAsia="Calibri" w:hAnsi="Times New Roman" w:cs="Times New Roman"/>
          <w:sz w:val="22"/>
          <w:szCs w:val="22"/>
        </w:rPr>
        <w:t xml:space="preserve">.4.      dla okien i witryn zewnętrznych budynku – wartość współczynnika przenikania </w:t>
      </w:r>
    </w:p>
    <w:p w:rsidR="000F13A2" w:rsidRPr="0069675F"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U ciepła nie większa niż 0,9 [W/(m</w:t>
      </w:r>
      <w:r w:rsidRPr="0069675F">
        <w:rPr>
          <w:rFonts w:ascii="Times New Roman" w:eastAsia="Calibri" w:hAnsi="Times New Roman" w:cs="Times New Roman"/>
          <w:sz w:val="22"/>
          <w:szCs w:val="22"/>
          <w:vertAlign w:val="superscript"/>
        </w:rPr>
        <w:t>2</w:t>
      </w:r>
      <w:r w:rsidRPr="0069675F">
        <w:rPr>
          <w:rFonts w:ascii="Times New Roman" w:eastAsia="Calibri" w:hAnsi="Times New Roman" w:cs="Times New Roman"/>
          <w:sz w:val="22"/>
          <w:szCs w:val="22"/>
        </w:rPr>
        <w:t>K)],</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FA21E7">
        <w:rPr>
          <w:rFonts w:ascii="Times New Roman" w:eastAsia="Calibri" w:hAnsi="Times New Roman" w:cs="Times New Roman"/>
          <w:sz w:val="22"/>
          <w:szCs w:val="22"/>
        </w:rPr>
        <w:t xml:space="preserve">5.4.5.      dla drzwi w przegrodach zewnętrznych budynku – wartość współczynnika przenikania </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r w:rsidRPr="00FA21E7">
        <w:rPr>
          <w:rFonts w:ascii="Times New Roman" w:eastAsia="Calibri" w:hAnsi="Times New Roman" w:cs="Times New Roman"/>
          <w:sz w:val="22"/>
          <w:szCs w:val="22"/>
        </w:rPr>
        <w:tab/>
        <w:t xml:space="preserve">               U ciepła nie większa niż 1,3 [W/(m</w:t>
      </w:r>
      <w:r w:rsidRPr="00FA21E7">
        <w:rPr>
          <w:rFonts w:ascii="Times New Roman" w:eastAsia="Calibri" w:hAnsi="Times New Roman" w:cs="Times New Roman"/>
          <w:sz w:val="22"/>
          <w:szCs w:val="22"/>
          <w:vertAlign w:val="superscript"/>
        </w:rPr>
        <w:t>2</w:t>
      </w:r>
      <w:r w:rsidRPr="00FA21E7">
        <w:rPr>
          <w:rFonts w:ascii="Times New Roman" w:eastAsia="Calibri" w:hAnsi="Times New Roman" w:cs="Times New Roman"/>
          <w:sz w:val="22"/>
          <w:szCs w:val="22"/>
        </w:rPr>
        <w:t>K)],</w:t>
      </w:r>
    </w:p>
    <w:p w:rsidR="000F13A2" w:rsidRPr="00FA21E7"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p>
    <w:p w:rsidR="000F13A2" w:rsidRPr="00FA21E7" w:rsidRDefault="000F13A2" w:rsidP="000F13A2">
      <w:pPr>
        <w:pStyle w:val="BodyTextIndentZnak"/>
        <w:tabs>
          <w:tab w:val="left" w:pos="851"/>
        </w:tabs>
        <w:spacing w:line="276" w:lineRule="auto"/>
        <w:ind w:left="851" w:hanging="567"/>
        <w:rPr>
          <w:rFonts w:ascii="Times New Roman" w:eastAsia="Calibri" w:hAnsi="Times New Roman" w:cs="Times New Roman"/>
          <w:sz w:val="22"/>
          <w:szCs w:val="22"/>
        </w:rPr>
      </w:pPr>
      <w:r>
        <w:rPr>
          <w:rFonts w:ascii="Times New Roman" w:eastAsia="Calibri" w:hAnsi="Times New Roman" w:cs="Times New Roman"/>
          <w:sz w:val="22"/>
          <w:szCs w:val="22"/>
        </w:rPr>
        <w:t xml:space="preserve">    </w:t>
      </w:r>
      <w:r w:rsidRPr="00FA21E7">
        <w:rPr>
          <w:rFonts w:ascii="Times New Roman" w:eastAsia="Calibri" w:hAnsi="Times New Roman" w:cs="Times New Roman"/>
          <w:sz w:val="22"/>
          <w:szCs w:val="22"/>
        </w:rPr>
        <w:t xml:space="preserve">5.5.        Dopuszcza się zamienne systemy fasadowe, okien i drzwi niż te wymienione w dokumentacji jako SCHUCO FW+SG.SI, SCHUCO FW 50 HI, SCHUCO AWS114SG.SI, SCHUCO AWS75.SI, SCHUCO ADS75.SI HD oraz SCHUCO AWS75.SI traktując jako równoważne ALUPROF MB-SR50N EFEKT, ALUPROF MB-SR50N HI+, ALUPROF MB-SR50N OW, ALUPROF MB-104 SI </w:t>
      </w:r>
      <w:proofErr w:type="spellStart"/>
      <w:r w:rsidRPr="00FA21E7">
        <w:rPr>
          <w:rFonts w:ascii="Times New Roman" w:eastAsia="Calibri" w:hAnsi="Times New Roman" w:cs="Times New Roman"/>
          <w:sz w:val="22"/>
          <w:szCs w:val="22"/>
        </w:rPr>
        <w:t>Passive</w:t>
      </w:r>
      <w:proofErr w:type="spellEnd"/>
      <w:r w:rsidRPr="00FA21E7">
        <w:rPr>
          <w:rFonts w:ascii="Times New Roman" w:eastAsia="Calibri" w:hAnsi="Times New Roman" w:cs="Times New Roman"/>
          <w:sz w:val="22"/>
          <w:szCs w:val="22"/>
        </w:rPr>
        <w:t xml:space="preserve">, ALUPROF MB-86 SI oraz ALUPROF MB-86 SI  lub inne spełniające parametry: przepuszczalności powietrza, wodoszczelności, odporności na obciążenie wiatrem, bezpieczeństwa, odporności na uderzenia, sił operacyjnych, izolacyjności cieplnej, izolacyjności akustycznej, klasyfikacji ogniowej, antywłamaniowości i materiału z którego są wykonane profile aluminiowe. </w:t>
      </w:r>
    </w:p>
    <w:p w:rsidR="000F13A2" w:rsidRPr="00FA21E7" w:rsidRDefault="000F13A2" w:rsidP="000F13A2">
      <w:pPr>
        <w:pStyle w:val="BodyTextIndentZnak"/>
        <w:tabs>
          <w:tab w:val="left" w:pos="851"/>
        </w:tabs>
        <w:spacing w:line="276" w:lineRule="auto"/>
        <w:ind w:left="851" w:hanging="567"/>
        <w:rPr>
          <w:rFonts w:ascii="Times New Roman" w:eastAsia="Calibri" w:hAnsi="Times New Roman" w:cs="Times New Roman"/>
          <w:sz w:val="22"/>
          <w:szCs w:val="22"/>
        </w:rPr>
      </w:pPr>
      <w:r w:rsidRPr="00FA21E7">
        <w:rPr>
          <w:rFonts w:ascii="Times New Roman" w:eastAsia="Calibri" w:hAnsi="Times New Roman" w:cs="Times New Roman"/>
          <w:sz w:val="22"/>
          <w:szCs w:val="22"/>
        </w:rPr>
        <w:tab/>
      </w:r>
      <w:r w:rsidRPr="00FA21E7">
        <w:rPr>
          <w:rFonts w:ascii="Times New Roman" w:eastAsia="Calibri" w:hAnsi="Times New Roman" w:cs="Times New Roman"/>
          <w:sz w:val="22"/>
          <w:szCs w:val="22"/>
        </w:rPr>
        <w:tab/>
        <w:t xml:space="preserve">Fasady szklane wykonać w kolorystyce jak w budynkach już wyremontowanych (budynek 3 - aula, budynek 4 - CKJ), elementy aluminiowe w kolorze </w:t>
      </w:r>
      <w:r w:rsidRPr="00FA21E7">
        <w:rPr>
          <w:rFonts w:ascii="Times New Roman" w:hAnsi="Times New Roman" w:cs="Times New Roman"/>
          <w:bCs/>
          <w:sz w:val="22"/>
          <w:szCs w:val="22"/>
        </w:rPr>
        <w:t xml:space="preserve">RAL 7016,  kolorystyka lakierowania szyb w szybach nieprzeziernych w kolorze RAL 7024. Kolorystyka pakietów szklanych w tym szkła przeziernego </w:t>
      </w:r>
      <w:r w:rsidRPr="00FA21E7">
        <w:rPr>
          <w:rFonts w:ascii="Times New Roman" w:hAnsi="Times New Roman" w:cs="Times New Roman"/>
          <w:sz w:val="22"/>
          <w:szCs w:val="22"/>
        </w:rPr>
        <w:t xml:space="preserve">"AGC </w:t>
      </w:r>
      <w:proofErr w:type="spellStart"/>
      <w:r w:rsidRPr="00FA21E7">
        <w:rPr>
          <w:rFonts w:ascii="Times New Roman" w:hAnsi="Times New Roman" w:cs="Times New Roman"/>
          <w:sz w:val="22"/>
          <w:szCs w:val="22"/>
        </w:rPr>
        <w:t>Stopray</w:t>
      </w:r>
      <w:proofErr w:type="spellEnd"/>
      <w:r w:rsidRPr="00FA21E7">
        <w:rPr>
          <w:rFonts w:ascii="Times New Roman" w:hAnsi="Times New Roman" w:cs="Times New Roman"/>
          <w:sz w:val="22"/>
          <w:szCs w:val="22"/>
        </w:rPr>
        <w:t xml:space="preserve"> </w:t>
      </w:r>
      <w:proofErr w:type="spellStart"/>
      <w:r w:rsidRPr="00FA21E7">
        <w:rPr>
          <w:rFonts w:ascii="Times New Roman" w:hAnsi="Times New Roman" w:cs="Times New Roman"/>
          <w:sz w:val="22"/>
          <w:szCs w:val="22"/>
        </w:rPr>
        <w:t>Vision</w:t>
      </w:r>
      <w:proofErr w:type="spellEnd"/>
      <w:r w:rsidRPr="00FA21E7">
        <w:rPr>
          <w:rFonts w:ascii="Times New Roman" w:hAnsi="Times New Roman" w:cs="Times New Roman"/>
          <w:sz w:val="22"/>
          <w:szCs w:val="22"/>
        </w:rPr>
        <w:t xml:space="preserve"> 40 T 6mm </w:t>
      </w:r>
      <w:proofErr w:type="spellStart"/>
      <w:r w:rsidRPr="00FA21E7">
        <w:rPr>
          <w:rFonts w:ascii="Times New Roman" w:hAnsi="Times New Roman" w:cs="Times New Roman"/>
          <w:sz w:val="22"/>
          <w:szCs w:val="22"/>
        </w:rPr>
        <w:t>tempered</w:t>
      </w:r>
      <w:proofErr w:type="spellEnd"/>
      <w:r w:rsidRPr="00FA21E7">
        <w:rPr>
          <w:rFonts w:ascii="Times New Roman" w:hAnsi="Times New Roman" w:cs="Times New Roman"/>
          <w:sz w:val="22"/>
          <w:szCs w:val="22"/>
        </w:rPr>
        <w:t>" (szkło bez refleksyjności)</w:t>
      </w:r>
      <w:r>
        <w:rPr>
          <w:rFonts w:ascii="Times New Roman" w:hAnsi="Times New Roman" w:cs="Times New Roman"/>
          <w:bCs/>
          <w:sz w:val="22"/>
          <w:szCs w:val="22"/>
        </w:rPr>
        <w:t xml:space="preserve"> lub podobne równoważne.</w:t>
      </w:r>
    </w:p>
    <w:p w:rsidR="000F13A2" w:rsidRDefault="000F13A2" w:rsidP="000F13A2">
      <w:pPr>
        <w:pStyle w:val="BodyTextIndentZnak"/>
        <w:tabs>
          <w:tab w:val="left" w:pos="567"/>
        </w:tabs>
        <w:spacing w:line="276" w:lineRule="auto"/>
        <w:ind w:left="556"/>
        <w:rPr>
          <w:rFonts w:ascii="Times New Roman" w:eastAsia="Calibri" w:hAnsi="Times New Roman" w:cs="Times New Roman"/>
          <w:sz w:val="22"/>
          <w:szCs w:val="22"/>
        </w:rPr>
      </w:pPr>
    </w:p>
    <w:p w:rsidR="000F13A2" w:rsidRPr="0069675F" w:rsidRDefault="000F13A2" w:rsidP="000F13A2">
      <w:pPr>
        <w:pStyle w:val="BodyTextIndentZnak"/>
        <w:spacing w:line="276" w:lineRule="auto"/>
        <w:ind w:left="851" w:hanging="284"/>
        <w:rPr>
          <w:rFonts w:ascii="Times New Roman" w:eastAsia="Calibri" w:hAnsi="Times New Roman" w:cs="Times New Roman"/>
          <w:sz w:val="22"/>
          <w:szCs w:val="22"/>
        </w:rPr>
      </w:pPr>
      <w:r>
        <w:rPr>
          <w:rFonts w:ascii="Times New Roman" w:eastAsia="Calibri" w:hAnsi="Times New Roman" w:cs="Times New Roman"/>
          <w:sz w:val="22"/>
          <w:szCs w:val="22"/>
        </w:rPr>
        <w:t>6. W budynku nr 2 (stołówki) oprócz robót termomodernizacyjnych wykazanych w punkcie 5.2.2., należy wykonać wszystkie prace związane z pracami niezbędnymi dla funkcjonowania budynku dla zapienienia bezpieczeństwa pożarowego, a zatem wykonać kompleksowo zgodnie z projektem instalację System  Sygnalizacji  Pożarowej oraz Dźwiękowy System Ostrzegania, oświetlenie awaryjne  i ewakuacyjne, oddymianie, montaż drzwi p.poż, instalację hydrantową, wykonanie zabezpieczeń przejść  pożarowych pomiędzy strefami. Rozdzielnie elektryczne dostosować o możliwość rozłączenia istniejącej instalacji mechanicznej na wypadek zadziałania systemu SSP bądź głównego wyłącznika prądu.    Należy również wykonać System Sygnalizacji  Włamania i Napadu. Dla prawidłowego funkcjonowania obiektu należy wykonać remont korytarza (oznaczonego w dokumentacji symbolem  R.10) łączącego budynek 1 (część niska i wysoka ) z budynkiem 2, 3 i 4 zgodnie z załączoną dokumentacją łącznie z nowym oświetleniem. Z zakresu wyłącza się remont instalacji gazu.</w:t>
      </w:r>
    </w:p>
    <w:p w:rsidR="000F13A2" w:rsidRPr="0069675F" w:rsidRDefault="000F13A2" w:rsidP="000F13A2">
      <w:pPr>
        <w:tabs>
          <w:tab w:val="left" w:pos="1985"/>
        </w:tabs>
        <w:jc w:val="both"/>
        <w:rPr>
          <w:sz w:val="10"/>
          <w:szCs w:val="10"/>
        </w:rPr>
      </w:pPr>
    </w:p>
    <w:p w:rsidR="000F13A2" w:rsidRDefault="000F13A2" w:rsidP="000F13A2">
      <w:pPr>
        <w:pStyle w:val="Akapitzlist"/>
        <w:tabs>
          <w:tab w:val="left" w:pos="1985"/>
        </w:tabs>
        <w:ind w:left="567"/>
        <w:jc w:val="both"/>
        <w:rPr>
          <w:rFonts w:ascii="Times New Roman" w:hAnsi="Times New Roman" w:cs="Times New Roman"/>
        </w:rPr>
      </w:pPr>
      <w:r>
        <w:rPr>
          <w:rFonts w:ascii="Times New Roman" w:hAnsi="Times New Roman" w:cs="Times New Roman"/>
        </w:rPr>
        <w:t>7</w:t>
      </w:r>
      <w:r w:rsidRPr="00F373B3">
        <w:rPr>
          <w:rFonts w:ascii="Times New Roman" w:hAnsi="Times New Roman" w:cs="Times New Roman"/>
        </w:rPr>
        <w:t>.</w:t>
      </w:r>
      <w:r w:rsidRPr="0069675F">
        <w:rPr>
          <w:rFonts w:ascii="Times New Roman" w:hAnsi="Times New Roman" w:cs="Times New Roman"/>
        </w:rPr>
        <w:t xml:space="preserve"> </w:t>
      </w:r>
      <w:r w:rsidRPr="0069675F">
        <w:rPr>
          <w:rFonts w:ascii="Times New Roman" w:hAnsi="Times New Roman" w:cs="Times New Roman"/>
          <w:u w:val="single"/>
        </w:rPr>
        <w:t>Otoczenie budynków CSK i Stołówki</w:t>
      </w:r>
      <w:r w:rsidRPr="0069675F">
        <w:rPr>
          <w:rFonts w:ascii="Times New Roman" w:hAnsi="Times New Roman" w:cs="Times New Roman"/>
        </w:rPr>
        <w:t>:</w:t>
      </w:r>
    </w:p>
    <w:p w:rsidR="000F13A2" w:rsidRPr="005E1CC0" w:rsidRDefault="000F13A2" w:rsidP="000F13A2">
      <w:pPr>
        <w:pStyle w:val="Akapitzlist"/>
        <w:tabs>
          <w:tab w:val="left" w:pos="1985"/>
        </w:tabs>
        <w:ind w:left="1134" w:hanging="567"/>
        <w:jc w:val="both"/>
        <w:rPr>
          <w:rFonts w:ascii="Times New Roman" w:hAnsi="Times New Roman" w:cs="Times New Roman"/>
        </w:rPr>
      </w:pPr>
      <w:r>
        <w:rPr>
          <w:rFonts w:ascii="Times New Roman" w:hAnsi="Times New Roman" w:cs="Times New Roman"/>
        </w:rPr>
        <w:t xml:space="preserve">7.1. </w:t>
      </w:r>
      <w:r w:rsidRPr="0069675F">
        <w:rPr>
          <w:rFonts w:ascii="Times New Roman" w:hAnsi="Times New Roman" w:cs="Times New Roman"/>
        </w:rPr>
        <w:t>Wykonanie instalacji zewnętrznej wody</w:t>
      </w:r>
      <w:r>
        <w:rPr>
          <w:rFonts w:ascii="Times New Roman" w:hAnsi="Times New Roman" w:cs="Times New Roman"/>
        </w:rPr>
        <w:t xml:space="preserve"> do podlewania</w:t>
      </w:r>
      <w:r w:rsidRPr="0069675F">
        <w:rPr>
          <w:rFonts w:ascii="Times New Roman" w:hAnsi="Times New Roman" w:cs="Times New Roman"/>
        </w:rPr>
        <w:t xml:space="preserve"> w1-w2</w:t>
      </w:r>
      <w:r>
        <w:rPr>
          <w:rFonts w:ascii="Times New Roman" w:hAnsi="Times New Roman" w:cs="Times New Roman"/>
        </w:rPr>
        <w:t xml:space="preserve"> </w:t>
      </w:r>
      <w:r w:rsidRPr="0069675F">
        <w:rPr>
          <w:rFonts w:ascii="Times New Roman" w:hAnsi="Times New Roman" w:cs="Times New Roman"/>
        </w:rPr>
        <w:t xml:space="preserve">zgodnie z dokumentacją techniczną, do </w:t>
      </w:r>
      <w:r>
        <w:rPr>
          <w:rFonts w:ascii="Times New Roman" w:hAnsi="Times New Roman" w:cs="Times New Roman"/>
        </w:rPr>
        <w:t>umożliwiające podłączenie do automatycznego systemu podlewania zieleni.</w:t>
      </w:r>
    </w:p>
    <w:p w:rsidR="000F13A2" w:rsidRPr="005E1CC0" w:rsidRDefault="000F13A2" w:rsidP="000F13A2">
      <w:pPr>
        <w:pStyle w:val="BodyTextIndentZnak"/>
        <w:tabs>
          <w:tab w:val="left" w:pos="567"/>
        </w:tabs>
        <w:spacing w:line="276" w:lineRule="auto"/>
        <w:ind w:left="1418" w:hanging="851"/>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 xml:space="preserve">.2. </w:t>
      </w:r>
      <w:r w:rsidRPr="005E1CC0">
        <w:rPr>
          <w:rFonts w:ascii="Times New Roman" w:eastAsia="Calibri" w:hAnsi="Times New Roman" w:cs="Times New Roman"/>
          <w:sz w:val="22"/>
          <w:szCs w:val="22"/>
        </w:rPr>
        <w:t>Wykonać przyłącze odprowadzenia wody opadowej z daszku  znad wejścia głównego do budynku CSK (Nr 1 ) rurą średnicy 160 do studni oznaczonej w dokumentacji jako SR3</w:t>
      </w:r>
    </w:p>
    <w:p w:rsidR="000F13A2" w:rsidRPr="0069675F"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w:t>
      </w:r>
      <w:r>
        <w:rPr>
          <w:rFonts w:ascii="Times New Roman" w:hAnsi="Times New Roman" w:cs="Times New Roman"/>
          <w:sz w:val="22"/>
          <w:szCs w:val="22"/>
        </w:rPr>
        <w:t>3</w:t>
      </w:r>
      <w:r w:rsidRPr="005E1CC0">
        <w:rPr>
          <w:rFonts w:ascii="Times New Roman" w:hAnsi="Times New Roman" w:cs="Times New Roman"/>
          <w:sz w:val="22"/>
          <w:szCs w:val="22"/>
        </w:rPr>
        <w:t xml:space="preserve">. </w:t>
      </w:r>
      <w:r w:rsidRPr="0069675F">
        <w:rPr>
          <w:rFonts w:ascii="Times New Roman" w:eastAsia="Calibri" w:hAnsi="Times New Roman" w:cs="Times New Roman"/>
          <w:sz w:val="22"/>
          <w:szCs w:val="22"/>
        </w:rPr>
        <w:t>Wykonać daszek do wejścia głównego do budynku CSK (Nr 1 ) zgodnie z zamienną dokumentacją oraz zamiennym pozwoleniem na budowę.</w:t>
      </w:r>
    </w:p>
    <w:p w:rsidR="000F13A2" w:rsidRPr="0069675F"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w:t>
      </w:r>
      <w:r w:rsidRPr="005E1CC0">
        <w:rPr>
          <w:rFonts w:ascii="Times New Roman" w:hAnsi="Times New Roman" w:cs="Times New Roman"/>
          <w:sz w:val="22"/>
          <w:szCs w:val="22"/>
        </w:rPr>
        <w:t>.</w:t>
      </w:r>
      <w:r>
        <w:rPr>
          <w:rFonts w:ascii="Times New Roman" w:hAnsi="Times New Roman" w:cs="Times New Roman"/>
          <w:sz w:val="22"/>
          <w:szCs w:val="22"/>
        </w:rPr>
        <w:t>4</w:t>
      </w:r>
      <w:r w:rsidRPr="005E1CC0">
        <w:rPr>
          <w:rFonts w:ascii="Times New Roman" w:hAnsi="Times New Roman" w:cs="Times New Roman"/>
          <w:sz w:val="22"/>
          <w:szCs w:val="22"/>
        </w:rPr>
        <w:t xml:space="preserve">. </w:t>
      </w:r>
      <w:r>
        <w:rPr>
          <w:rFonts w:ascii="Times New Roman" w:hAnsi="Times New Roman" w:cs="Times New Roman"/>
          <w:sz w:val="22"/>
          <w:szCs w:val="22"/>
        </w:rPr>
        <w:t>Wykonać r</w:t>
      </w:r>
      <w:r w:rsidRPr="0069675F">
        <w:rPr>
          <w:rFonts w:ascii="Times New Roman" w:eastAsia="Calibri" w:hAnsi="Times New Roman" w:cs="Times New Roman"/>
          <w:sz w:val="22"/>
          <w:szCs w:val="22"/>
        </w:rPr>
        <w:t xml:space="preserve">emont istniejącego </w:t>
      </w:r>
      <w:r>
        <w:rPr>
          <w:rFonts w:ascii="Times New Roman" w:eastAsia="Calibri" w:hAnsi="Times New Roman" w:cs="Times New Roman"/>
          <w:sz w:val="22"/>
          <w:szCs w:val="22"/>
        </w:rPr>
        <w:t xml:space="preserve">wejścia do budynku 1 (część niska i wysoka) oraz wejść bocznych łącznie wykonaniem remontu podjazdu dla osób niepełnosprawnych, wykonanie </w:t>
      </w:r>
      <w:r w:rsidRPr="0069675F">
        <w:rPr>
          <w:rFonts w:ascii="Times New Roman" w:hAnsi="Times New Roman" w:cs="Times New Roman"/>
          <w:sz w:val="22"/>
          <w:szCs w:val="22"/>
        </w:rPr>
        <w:t>docieplenia ścian fundamentowych</w:t>
      </w:r>
      <w:r>
        <w:rPr>
          <w:rFonts w:ascii="Times New Roman" w:hAnsi="Times New Roman" w:cs="Times New Roman"/>
          <w:sz w:val="22"/>
          <w:szCs w:val="22"/>
        </w:rPr>
        <w:t xml:space="preserve"> oraz</w:t>
      </w:r>
      <w:r>
        <w:rPr>
          <w:rFonts w:ascii="Times New Roman" w:eastAsia="Calibri" w:hAnsi="Times New Roman" w:cs="Times New Roman"/>
          <w:sz w:val="22"/>
          <w:szCs w:val="22"/>
        </w:rPr>
        <w:t xml:space="preserve"> opaski wokół budynku</w:t>
      </w:r>
      <w:r w:rsidRPr="0069675F">
        <w:rPr>
          <w:rFonts w:ascii="Times New Roman" w:eastAsia="Calibri" w:hAnsi="Times New Roman" w:cs="Times New Roman"/>
          <w:sz w:val="22"/>
          <w:szCs w:val="22"/>
        </w:rPr>
        <w:t xml:space="preserve">.  Przy budynku Stołówki </w:t>
      </w:r>
      <w:r w:rsidRPr="0069675F">
        <w:rPr>
          <w:rFonts w:ascii="Times New Roman" w:hAnsi="Times New Roman" w:cs="Times New Roman"/>
          <w:sz w:val="22"/>
          <w:szCs w:val="22"/>
        </w:rPr>
        <w:t xml:space="preserve">(Nr 2), prace polegające na wykonaniu docieplenia ścian </w:t>
      </w:r>
      <w:r w:rsidRPr="0069675F">
        <w:rPr>
          <w:rFonts w:ascii="Times New Roman" w:hAnsi="Times New Roman" w:cs="Times New Roman"/>
          <w:sz w:val="22"/>
          <w:szCs w:val="22"/>
        </w:rPr>
        <w:lastRenderedPageBreak/>
        <w:t>fundamentowych i wymianą starej nawierzchni na nową wraz</w:t>
      </w:r>
      <w:r>
        <w:rPr>
          <w:rFonts w:ascii="Times New Roman" w:hAnsi="Times New Roman" w:cs="Times New Roman"/>
          <w:sz w:val="22"/>
          <w:szCs w:val="22"/>
        </w:rPr>
        <w:t xml:space="preserve"> z podbudową przy samym budynku oraz wykonaniem remontu wejść i opasek wokół budynku.</w:t>
      </w:r>
    </w:p>
    <w:p w:rsidR="000F13A2" w:rsidRPr="0069675F" w:rsidRDefault="000F13A2" w:rsidP="000F13A2">
      <w:pPr>
        <w:pStyle w:val="BodyTextIndentZnak"/>
        <w:tabs>
          <w:tab w:val="left" w:pos="567"/>
        </w:tabs>
        <w:spacing w:line="276" w:lineRule="auto"/>
        <w:ind w:left="1276" w:hanging="709"/>
        <w:rPr>
          <w:rFonts w:ascii="Times New Roman" w:eastAsia="Calibri" w:hAnsi="Times New Roman" w:cs="Times New Roman"/>
          <w:sz w:val="22"/>
          <w:szCs w:val="22"/>
        </w:rPr>
      </w:pPr>
      <w:r>
        <w:rPr>
          <w:rFonts w:ascii="Times New Roman" w:hAnsi="Times New Roman" w:cs="Times New Roman"/>
          <w:sz w:val="22"/>
          <w:szCs w:val="22"/>
        </w:rPr>
        <w:t>7.5</w:t>
      </w:r>
      <w:r w:rsidRPr="005E1CC0">
        <w:rPr>
          <w:rFonts w:ascii="Times New Roman" w:hAnsi="Times New Roman" w:cs="Times New Roman"/>
          <w:sz w:val="22"/>
          <w:szCs w:val="22"/>
        </w:rPr>
        <w:t xml:space="preserve">. </w:t>
      </w:r>
      <w:r w:rsidRPr="0069675F">
        <w:rPr>
          <w:rFonts w:ascii="Times New Roman" w:eastAsia="Calibri" w:hAnsi="Times New Roman" w:cs="Times New Roman"/>
          <w:sz w:val="22"/>
          <w:szCs w:val="22"/>
        </w:rPr>
        <w:t>Z zakresu realizacji wyłączony jest remont istniejącego murowanego</w:t>
      </w:r>
      <w:r>
        <w:rPr>
          <w:rFonts w:ascii="Times New Roman" w:eastAsia="Calibri" w:hAnsi="Times New Roman" w:cs="Times New Roman"/>
          <w:sz w:val="22"/>
          <w:szCs w:val="22"/>
        </w:rPr>
        <w:t xml:space="preserve"> ogrodzenia od strony północnej, </w:t>
      </w:r>
      <w:r w:rsidRPr="0069675F">
        <w:rPr>
          <w:rFonts w:ascii="Times New Roman" w:eastAsia="Calibri" w:hAnsi="Times New Roman" w:cs="Times New Roman"/>
          <w:sz w:val="22"/>
          <w:szCs w:val="22"/>
        </w:rPr>
        <w:t>budowa nowego ogrodze</w:t>
      </w:r>
      <w:r>
        <w:rPr>
          <w:rFonts w:ascii="Times New Roman" w:eastAsia="Calibri" w:hAnsi="Times New Roman" w:cs="Times New Roman"/>
          <w:sz w:val="22"/>
          <w:szCs w:val="22"/>
        </w:rPr>
        <w:t>nia panelowego oraz śmietnika.</w:t>
      </w:r>
    </w:p>
    <w:p w:rsidR="000F13A2"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A554B3">
        <w:rPr>
          <w:rFonts w:ascii="Times New Roman" w:eastAsia="Calibri" w:hAnsi="Times New Roman" w:cs="Times New Roman"/>
          <w:sz w:val="22"/>
          <w:szCs w:val="22"/>
        </w:rPr>
        <w:t>Przeniesienie z pomieszczenia P.17 i podłączenie w docelowym miejscu  w pomieszczeniu  zestawu pomieszczeniu P.16 hydroforowego do podnoszenia ciśnienia w układzie wody hydrantowej ppoż. trzypompowy (2+1) o wydajności 36.0m3/h i wysokości podnoszenia min. 63mH2O + sterowanie + układ pomiarowy wydajności</w:t>
      </w:r>
      <w:r w:rsidRPr="000B54A7">
        <w:rPr>
          <w:rFonts w:ascii="Times New Roman" w:eastAsia="Calibri" w:hAnsi="Times New Roman" w:cs="Times New Roman"/>
          <w:sz w:val="22"/>
          <w:szCs w:val="22"/>
        </w:rPr>
        <w:t xml:space="preserve"> instalacji z wykonaniem prób szczelności i sprawdzeniu ciśnienia.</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w:t>
      </w:r>
      <w:r>
        <w:rPr>
          <w:rFonts w:ascii="Times New Roman" w:eastAsia="Calibri" w:hAnsi="Times New Roman" w:cs="Times New Roman"/>
          <w:sz w:val="22"/>
          <w:szCs w:val="22"/>
        </w:rPr>
        <w:t>)</w:t>
      </w:r>
      <w:r w:rsidRPr="0069675F">
        <w:rPr>
          <w:rFonts w:ascii="Times New Roman" w:eastAsia="Calibri" w:hAnsi="Times New Roman" w:cs="Times New Roman"/>
          <w:sz w:val="22"/>
          <w:szCs w:val="22"/>
        </w:rPr>
        <w:t xml:space="preserve"> należy na parterze przebudować bieg klatki schodowej aby stopnie nie kolidowały z wyjściem z windy.</w:t>
      </w:r>
    </w:p>
    <w:p w:rsidR="000F13A2"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CSK (Nr 1) pozostawia się bez zmian układ pomieszczeń od poziomu 1 piętra do poziomu 10 piętra. </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od poziomu 1 piętra do poziomu 10 piętra</w:t>
      </w:r>
      <w:r>
        <w:rPr>
          <w:rFonts w:ascii="Times New Roman" w:eastAsia="Calibri" w:hAnsi="Times New Roman" w:cs="Times New Roman"/>
          <w:sz w:val="22"/>
          <w:szCs w:val="22"/>
        </w:rPr>
        <w:t xml:space="preserve"> w pomieszczeniach należy dokonać wszystkie roboty remontowe oraz wymianę wykończenia posadzek na takie, które przewiduje projekt.</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1 (w dokumentacji oznaczona jako H.16 zlokalizowana na parterze budynku CSK (Nr 1) pozostanie docelowo salką konferencyjną. Instalacja klimatyzacji pozostaje jako istniejąca podłączona do nowych agregatów nową instalacją.  W salce nie będzie występował sufit podwieszany. W salce przewidzieć oświetlenie sterowane systemem dali oraz rolety sterowane elektrycznie.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 Obecna salka nr 2 (w dokumentacji oznaczona jako H.14 zlokalizowana na parterze budynku CSK (Nr 1) pozostanie docelowo salką konferencyjną. Instalacja klimatyzacji pozostaje jako istniejąca podłączona do nowych agregatów nową instalacją.  W salce nie będzie występował sufit podwieszany. W salce przewidzieć rolety regulowane ręcznie.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3 (w dokumentacji oznaczona jako H.13 zlokalizowana na parterze budynku CSK (Nr 1) pozostanie docelowo salką konferencyjną. Instalacja klimatyzacji pozostaje jako istniejąca podłączona do nowych agregatów nową instalacją.  W salce  będzie występował sufit podwieszany zgodnie z projektem. W salce przewidzieć rolety regulowane ręcznie.</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4 (w dokumentacji oznaczona jako H.05 zlokalizowana na parterze budynku CSK (Nr 1) pozostanie docelowo salką konferencyjną. Wykończenie podłogi, ścian oraz sufitu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Obecna salka nr 5 (w dokumentacji oznaczona jako część hallu H.02 zlokalizowana na parterze po prawej stronie od wejścia głównego budynku CSK (Nr 1) pozostanie docelowo pomieszczeniem administracyjnym.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hallu głównym budynku CSK (Nr 1) zastosować sufit podwieszany </w:t>
      </w:r>
      <w:proofErr w:type="spellStart"/>
      <w:r w:rsidRPr="0069675F">
        <w:rPr>
          <w:rFonts w:ascii="Times New Roman" w:eastAsia="Calibri" w:hAnsi="Times New Roman" w:cs="Times New Roman"/>
          <w:sz w:val="22"/>
          <w:szCs w:val="22"/>
        </w:rPr>
        <w:t>Ecophon</w:t>
      </w:r>
      <w:proofErr w:type="spellEnd"/>
      <w:r w:rsidRPr="0069675F">
        <w:rPr>
          <w:rFonts w:ascii="Times New Roman" w:eastAsia="Calibri" w:hAnsi="Times New Roman" w:cs="Times New Roman"/>
          <w:sz w:val="22"/>
          <w:szCs w:val="22"/>
        </w:rPr>
        <w:t xml:space="preserve"> w układzie fali.</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hallu głównym budynku CSK (Nr 1) istniejącą ściankę na korytarzu pomiędzy salką nr 3 a drzwiami pożarowymi P11 przemurować do stropu i wykończyć zgodnie z opisem ścian hallu.</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Istniejąca instalacja klimatyzacji (w salce H.16, H.14, H13 oraz na kondygnacjach od 1 do 6 piętra)  pozostaje bez zmian i podłączona będzie do nowych agregatów nową instalacją.  Na hallu H.02, w pomieszczeniu centralnego punku dystrybucji oraz na kondygnacjach od 7 do 10 piętra wykonać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projektowaną wentylację mechaniczną dostosować do istniejącego podziału pomieszczeń od 1 do 10 piętra, pozostałe kondygnacje zgodnie z projektem.</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 xml:space="preserve">W budynku CSK (Nr 1) instalację oddymiania i napowietrzania wykonać zgodnie z </w:t>
      </w:r>
      <w:r w:rsidRPr="009E7FA3">
        <w:rPr>
          <w:rFonts w:ascii="Times New Roman" w:eastAsia="Calibri" w:hAnsi="Times New Roman" w:cs="Times New Roman"/>
          <w:sz w:val="22"/>
          <w:szCs w:val="22"/>
        </w:rPr>
        <w:t>dokumentacją techniczną.</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9E7FA3">
        <w:rPr>
          <w:rFonts w:ascii="Times New Roman" w:eastAsia="Calibri" w:hAnsi="Times New Roman" w:cs="Times New Roman"/>
          <w:sz w:val="22"/>
          <w:szCs w:val="22"/>
        </w:rPr>
        <w:lastRenderedPageBreak/>
        <w:t xml:space="preserve">Winda osobowa jest nowo wybudowana, należy ją podłączyć do systemu pożarowego oraz wykonać niezbędne instalacje i urządzenia jak dla wind ratowniczych. Winda powinna funkcjonować zgodnie z wymaganiami i przepisami pożarowymi </w:t>
      </w:r>
      <w:r w:rsidRPr="009E7FA3">
        <w:rPr>
          <w:rFonts w:ascii="Times New Roman" w:hAnsi="Times New Roman" w:cs="Times New Roman"/>
          <w:sz w:val="22"/>
          <w:szCs w:val="22"/>
        </w:rPr>
        <w:t>i warunkami technicznymi powinny odpowiadać budynki i ich usytuowanie zapisanymi w § 253. Szyb dźwigu dla ekip ratowniczych powinien być wyposażony w urządzenia zapobiegające zadymieniu. Dojście do dźwigu dla ekip ratowniczych powinno prowadzić przez przedsionek przeciwpożarowy.</w:t>
      </w:r>
      <w:r>
        <w:rPr>
          <w:rFonts w:ascii="Times New Roman" w:eastAsia="Calibri" w:hAnsi="Times New Roman" w:cs="Times New Roman"/>
          <w:sz w:val="22"/>
          <w:szCs w:val="22"/>
        </w:rPr>
        <w:t xml:space="preserve"> </w:t>
      </w:r>
      <w:r w:rsidRPr="009E7FA3">
        <w:rPr>
          <w:rFonts w:ascii="Times New Roman" w:hAnsi="Times New Roman" w:cs="Times New Roman"/>
          <w:sz w:val="22"/>
          <w:szCs w:val="22"/>
        </w:rPr>
        <w:t>Dźwig powinien spełniać wymagania Polskiej Normy dotyczącej dźwigów dla straży pożarnej.</w:t>
      </w:r>
    </w:p>
    <w:p w:rsidR="000F13A2" w:rsidRPr="009E7FA3"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9E7FA3">
        <w:rPr>
          <w:rFonts w:ascii="Times New Roman" w:eastAsia="Calibri" w:hAnsi="Times New Roman" w:cs="Times New Roman"/>
          <w:sz w:val="22"/>
          <w:szCs w:val="22"/>
        </w:rPr>
        <w:t xml:space="preserve">W budynku Stołówki (Nr 2) na korytarzu R.10 sufit podwieszany </w:t>
      </w:r>
      <w:proofErr w:type="spellStart"/>
      <w:r w:rsidRPr="009E7FA3">
        <w:rPr>
          <w:rFonts w:ascii="Times New Roman" w:eastAsia="Calibri" w:hAnsi="Times New Roman" w:cs="Times New Roman"/>
          <w:sz w:val="22"/>
          <w:szCs w:val="22"/>
        </w:rPr>
        <w:t>Ecophon</w:t>
      </w:r>
      <w:proofErr w:type="spellEnd"/>
      <w:r w:rsidRPr="009E7FA3">
        <w:rPr>
          <w:rFonts w:ascii="Times New Roman" w:eastAsia="Calibri" w:hAnsi="Times New Roman" w:cs="Times New Roman"/>
          <w:sz w:val="22"/>
          <w:szCs w:val="22"/>
        </w:rPr>
        <w:t>, zaś ściany oraz podłogi zgodnie z projektem</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istniejące wyposażenie meblowe należy zdemontować oraz usunąć łącznie z ich utylizacją, w budynku Stołówki (Nr 2) zdemontować i zabezpieczyć na czas trwania robót budowlanych, zaś po zakończeniu robót, oczyścić i z</w:t>
      </w:r>
      <w:r>
        <w:rPr>
          <w:rFonts w:ascii="Times New Roman" w:eastAsia="Calibri" w:hAnsi="Times New Roman" w:cs="Times New Roman"/>
          <w:sz w:val="22"/>
          <w:szCs w:val="22"/>
        </w:rPr>
        <w:t>amontować w odpowiednim miejscu. Wykonać prace odtworzeniowe po robotach termomodernizacyjnych.</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sz w:val="22"/>
          <w:szCs w:val="22"/>
        </w:rPr>
      </w:pPr>
      <w:r w:rsidRPr="0069675F">
        <w:rPr>
          <w:rFonts w:ascii="Times New Roman" w:eastAsia="Calibri" w:hAnsi="Times New Roman" w:cs="Times New Roman"/>
          <w:sz w:val="22"/>
          <w:szCs w:val="22"/>
        </w:rPr>
        <w:t>W budynku CSK (Nr 1) w pomieszczeniu łazienek zastosować brodziki akrylowe, drzwi suwane lub uchylne,  szkło bezpieczne dostosowane do wymiarów istniejących ścian.</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 xml:space="preserve">Zakres </w:t>
      </w:r>
      <w:r w:rsidRPr="0069675F">
        <w:rPr>
          <w:rFonts w:ascii="Times New Roman" w:eastAsia="Calibri" w:hAnsi="Times New Roman" w:cs="Times New Roman"/>
          <w:sz w:val="22"/>
          <w:szCs w:val="22"/>
        </w:rPr>
        <w:t xml:space="preserve">robót objętych zamówieniem obejmuje czynności serwisowe urządzeń zainstalowanych w ramach realizacji zamówienia, wykonywane 1 raz w roku w oferowanym okresie gwarancji. Wszystkie czynności serwisowe urządzeń, wynikające z gwarancji i serwisu, łącznie z wymianą materiałów eksploatacyjnych i naturalnie zużywających się muszą zapewnić całkowitą sprawność urządzeń w trakcie ich eksploatacji. </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sz w:val="22"/>
          <w:szCs w:val="22"/>
        </w:rPr>
        <w:t>Remontowane obiekty nie zmienią swoich zasadniczych funkcji. Sposób użytkowania budynków pozostanie bez zmian. Nie będą rozbudowywane ani nadbudowywane. Nie zmieni się kubatura. Nie ulegnie również zmianie sposób zagospodarowania terenu.</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eastAsia="Calibri" w:hAnsi="Times New Roman" w:cs="Times New Roman"/>
          <w:sz w:val="22"/>
          <w:szCs w:val="22"/>
        </w:rPr>
        <w:t>Daszek</w:t>
      </w:r>
      <w:r w:rsidRPr="0069675F">
        <w:rPr>
          <w:rFonts w:ascii="Times New Roman" w:eastAsia="Calibri" w:hAnsi="Times New Roman" w:cs="Times New Roman"/>
          <w:b/>
          <w:sz w:val="22"/>
          <w:szCs w:val="22"/>
        </w:rPr>
        <w:t xml:space="preserve"> </w:t>
      </w:r>
      <w:r w:rsidRPr="0069675F">
        <w:rPr>
          <w:rFonts w:ascii="Times New Roman" w:hAnsi="Times New Roman" w:cs="Times New Roman"/>
          <w:sz w:val="22"/>
          <w:szCs w:val="22"/>
        </w:rPr>
        <w:t>nad głównym wejściem do budynku (1) CSK zostanie zmieniony zgodnie z załączoną dokumentacją zamienną. Istniejący daszek należy całkowicie rozebrać i usunąć z placu budowy na koszt Wykonawcy. Zamienny daszek będzie wykonany w kształcie trój</w:t>
      </w:r>
      <w:r>
        <w:rPr>
          <w:rFonts w:ascii="Times New Roman" w:hAnsi="Times New Roman" w:cs="Times New Roman"/>
          <w:sz w:val="22"/>
          <w:szCs w:val="22"/>
        </w:rPr>
        <w:t>kąta</w:t>
      </w:r>
      <w:r w:rsidRPr="0069675F">
        <w:rPr>
          <w:rFonts w:ascii="Times New Roman" w:hAnsi="Times New Roman" w:cs="Times New Roman"/>
          <w:sz w:val="22"/>
          <w:szCs w:val="22"/>
        </w:rPr>
        <w:t xml:space="preserve">. Kolejne podparcie ma być wykonane na słupie żelbetowym z pustką w środku. W słupie należy zlokalizować rurę kanalizacyjną do odprowadzenia wody deszczowej z daszku. Słup należy obudować blachą aluminiową po okręgu grubości 3mm. Ramiona należy wykonać w konstrukcji stalowej. Ramiona obudować szkłem. </w:t>
      </w:r>
      <w:r w:rsidRPr="0069675F">
        <w:rPr>
          <w:rFonts w:ascii="Times New Roman" w:hAnsi="Times New Roman" w:cs="Times New Roman"/>
          <w:sz w:val="22"/>
          <w:szCs w:val="22"/>
        </w:rPr>
        <w:br/>
        <w:t>Od strony ul. Kopcińskiego wykonać podświetlany napis „Centrum Szkoleniowo-Konferencyjne UŁ” wycięte w blasze podświetlane od środka. W celu możliwości zdejmowania zalegającego śniegu z daszku, należy przewidzieć możliwość wejścia na niego przez pierwsze od dołu okno zlokalizowane na fasadzie szklanej południowej. W daszku zlokalizowane będą podświetlenia liniowe typu LED.</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Napis podświetlony „CSK” przy dachu należy wykonać z </w:t>
      </w:r>
      <w:proofErr w:type="spellStart"/>
      <w:r w:rsidRPr="0069675F">
        <w:rPr>
          <w:rFonts w:ascii="Times New Roman" w:hAnsi="Times New Roman"/>
          <w:sz w:val="22"/>
          <w:szCs w:val="22"/>
          <w:lang w:eastAsia="pl-PL"/>
        </w:rPr>
        <w:t>plexi</w:t>
      </w:r>
      <w:proofErr w:type="spellEnd"/>
      <w:r w:rsidRPr="0069675F">
        <w:rPr>
          <w:rFonts w:ascii="Times New Roman" w:hAnsi="Times New Roman"/>
          <w:sz w:val="22"/>
          <w:szCs w:val="22"/>
          <w:lang w:eastAsia="pl-PL"/>
        </w:rPr>
        <w:t xml:space="preserve"> do podświetlenia trójwymiarowego z efektem „halo” natomiast litery w napisie „Centrum Szkoleniowo-Konferencyjne UŁ” na daszku nad wejściem głównym wycięte mają być w blasze </w:t>
      </w:r>
      <w:r w:rsidRPr="0069675F">
        <w:rPr>
          <w:rFonts w:ascii="Times New Roman" w:hAnsi="Times New Roman"/>
          <w:sz w:val="22"/>
          <w:szCs w:val="22"/>
          <w:lang w:eastAsia="pl-PL"/>
        </w:rPr>
        <w:br/>
        <w:t>i oświetlone od wewnątrz.</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lang w:eastAsia="pl-PL"/>
        </w:rPr>
        <w:t xml:space="preserve">Tkanina zastosowana w budynkach do rolet okiennych na parterze oraz na piętrach powinna mieć atest </w:t>
      </w:r>
      <w:proofErr w:type="spellStart"/>
      <w:r w:rsidRPr="0069675F">
        <w:rPr>
          <w:rFonts w:ascii="Times New Roman" w:hAnsi="Times New Roman"/>
          <w:sz w:val="22"/>
          <w:szCs w:val="22"/>
          <w:lang w:eastAsia="pl-PL"/>
        </w:rPr>
        <w:t>trudnozapalności</w:t>
      </w:r>
      <w:proofErr w:type="spellEnd"/>
      <w:r w:rsidRPr="0069675F">
        <w:rPr>
          <w:rFonts w:ascii="Times New Roman" w:hAnsi="Times New Roman"/>
          <w:sz w:val="22"/>
          <w:szCs w:val="22"/>
          <w:lang w:eastAsia="pl-PL"/>
        </w:rPr>
        <w:t xml:space="preserve">. Konkretny wymiar rolet należy dostosować do wymiaru okien. </w:t>
      </w:r>
      <w:r w:rsidRPr="0069675F">
        <w:rPr>
          <w:rFonts w:ascii="Times New Roman" w:hAnsi="Times New Roman"/>
          <w:sz w:val="22"/>
          <w:szCs w:val="22"/>
          <w:lang w:eastAsia="pl-PL"/>
        </w:rPr>
        <w:br/>
        <w:t>W przypadku braku możliwości wykonania rolet okiennych o szerokości powyżej 4 m Zamawiający dopuszcza ich podział na dwie części.</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sz w:val="22"/>
          <w:szCs w:val="22"/>
        </w:rPr>
        <w:t>Kolor ślusarki elewacyjnej powinien być wewnątrz taki sam jak za zewnątrz.</w:t>
      </w:r>
    </w:p>
    <w:p w:rsidR="000F13A2" w:rsidRPr="0069675F" w:rsidRDefault="000F13A2" w:rsidP="000F13A2">
      <w:pPr>
        <w:pStyle w:val="Akapitzlist"/>
        <w:numPr>
          <w:ilvl w:val="0"/>
          <w:numId w:val="84"/>
        </w:numPr>
        <w:shd w:val="clear" w:color="auto" w:fill="FFFFFF"/>
        <w:ind w:left="567"/>
        <w:jc w:val="both"/>
        <w:rPr>
          <w:lang w:eastAsia="pl-PL"/>
        </w:rPr>
      </w:pPr>
      <w:r w:rsidRPr="0069675F">
        <w:rPr>
          <w:rFonts w:ascii="Times New Roman" w:hAnsi="Times New Roman" w:cs="Times New Roman"/>
          <w:lang w:eastAsia="pl-PL"/>
        </w:rPr>
        <w:t xml:space="preserve">W zakresie oferty należy wycenić żaluzje aluminiowe zewnętrzne w kolorze fasady. Żaluzje występują tylko do ukrycia urządzeń wentylacyjnych. Lokalizacja pokazana na rzucie 1. piętra na dachu nad częścią parterową w osiach 1,2-C,D. Ich rodzaj pokazano w Załączniku nr 3a_cz.1 do SIWZ – pliki: 1.4.Karty i przykłady_33_żaluzje 1.jpg i 1.4.Karty i przykłady_34_żaluzje </w:t>
      </w:r>
      <w:r w:rsidRPr="0069675F">
        <w:rPr>
          <w:rFonts w:ascii="Times New Roman" w:hAnsi="Times New Roman" w:cs="Times New Roman"/>
          <w:lang w:eastAsia="pl-PL"/>
        </w:rPr>
        <w:lastRenderedPageBreak/>
        <w:t xml:space="preserve">2.jpg. Mocowanie do konstrukcji pod urządzenia wentylacyjne pokazane w projekcie konstrukcyjnym. Wysokość żaluzji ok. 2,0 m, długość ok. 18 m. Podział na odcinki do uzgodnienia na budowie. Dopuszczalne jest inne rozwiązanie, które ukryje urządzenia i nie zablokuje dopływu powietrza po zaakceptowaniu przez inspektora nadzoru inwestorskiego </w:t>
      </w:r>
      <w:r w:rsidRPr="0069675F">
        <w:rPr>
          <w:rFonts w:ascii="Times New Roman" w:hAnsi="Times New Roman" w:cs="Times New Roman"/>
          <w:lang w:eastAsia="pl-PL"/>
        </w:rPr>
        <w:br/>
        <w:t>i projektanta.</w:t>
      </w:r>
    </w:p>
    <w:p w:rsidR="000F13A2" w:rsidRPr="0069675F" w:rsidRDefault="000F13A2" w:rsidP="000F13A2">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69675F">
        <w:rPr>
          <w:rFonts w:ascii="Times New Roman" w:hAnsi="Times New Roman" w:cs="Times New Roman"/>
          <w:b/>
          <w:sz w:val="22"/>
          <w:szCs w:val="22"/>
          <w:u w:val="single"/>
        </w:rPr>
        <w:t xml:space="preserve">Szczegółowy opis przedmiotu zamówienia oraz szczegółowe warunki realizacji zamówienia określone są w: </w:t>
      </w:r>
    </w:p>
    <w:p w:rsidR="000F13A2" w:rsidRPr="0069675F" w:rsidRDefault="000F13A2" w:rsidP="000F13A2">
      <w:pPr>
        <w:pStyle w:val="BodyTextIndentZnak"/>
        <w:spacing w:line="276" w:lineRule="auto"/>
        <w:ind w:left="567"/>
        <w:rPr>
          <w:rFonts w:ascii="Times New Roman" w:eastAsia="Calibri" w:hAnsi="Times New Roman" w:cs="Times New Roman"/>
          <w:b/>
          <w:sz w:val="10"/>
          <w:szCs w:val="10"/>
        </w:rPr>
      </w:pPr>
    </w:p>
    <w:p w:rsidR="000F13A2" w:rsidRPr="0069675F" w:rsidRDefault="000F13A2" w:rsidP="000F13A2">
      <w:pPr>
        <w:pStyle w:val="BodyTextIndentZnak"/>
        <w:tabs>
          <w:tab w:val="left" w:pos="567"/>
        </w:tabs>
        <w:spacing w:line="276" w:lineRule="auto"/>
        <w:ind w:left="0"/>
        <w:jc w:val="left"/>
        <w:rPr>
          <w:rFonts w:ascii="Times New Roman" w:eastAsia="Calibri" w:hAnsi="Times New Roman" w:cs="Times New Roman"/>
          <w:b/>
          <w:sz w:val="22"/>
          <w:szCs w:val="22"/>
        </w:rPr>
      </w:pPr>
      <w:r>
        <w:rPr>
          <w:rFonts w:ascii="Times New Roman" w:hAnsi="Times New Roman" w:cs="Times New Roman"/>
          <w:sz w:val="22"/>
          <w:szCs w:val="22"/>
        </w:rPr>
        <w:t xml:space="preserve">  33.1 </w:t>
      </w:r>
      <w:r w:rsidRPr="0069675F">
        <w:rPr>
          <w:rFonts w:ascii="Times New Roman" w:hAnsi="Times New Roman" w:cs="Times New Roman"/>
          <w:sz w:val="22"/>
          <w:szCs w:val="22"/>
        </w:rPr>
        <w:t>Dokumentacji projektowej w układzie branżowym:</w:t>
      </w:r>
    </w:p>
    <w:p w:rsidR="000F13A2" w:rsidRPr="0069675F" w:rsidRDefault="000F13A2" w:rsidP="000F13A2">
      <w:pPr>
        <w:pStyle w:val="BodyTextIndentZnak"/>
        <w:tabs>
          <w:tab w:val="left" w:pos="567"/>
        </w:tabs>
        <w:spacing w:line="276" w:lineRule="auto"/>
        <w:ind w:left="1080"/>
        <w:jc w:val="left"/>
        <w:rPr>
          <w:rFonts w:ascii="Times New Roman" w:eastAsia="Calibri" w:hAnsi="Times New Roman" w:cs="Times New Roman"/>
          <w:b/>
          <w:sz w:val="10"/>
          <w:szCs w:val="10"/>
        </w:rPr>
      </w:pP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Architektura, konstrukcja, wnętrza,</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Drogi,</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elektryczne, SSP, DSO,</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niskoprądowe,</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Instalacje sanitarne,</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Ochrona przeciwpożarowa,</w:t>
      </w:r>
    </w:p>
    <w:p w:rsidR="000F13A2" w:rsidRPr="0069675F" w:rsidRDefault="000F13A2" w:rsidP="000F13A2">
      <w:pPr>
        <w:pStyle w:val="BodyTextIndentZnak"/>
        <w:numPr>
          <w:ilvl w:val="0"/>
          <w:numId w:val="56"/>
        </w:numPr>
        <w:tabs>
          <w:tab w:val="left" w:pos="567"/>
        </w:tabs>
        <w:spacing w:line="276" w:lineRule="auto"/>
        <w:ind w:left="1985"/>
        <w:rPr>
          <w:rFonts w:ascii="Times New Roman" w:eastAsia="Calibri" w:hAnsi="Times New Roman" w:cs="Times New Roman"/>
          <w:b/>
          <w:sz w:val="22"/>
          <w:szCs w:val="22"/>
        </w:rPr>
      </w:pPr>
      <w:r w:rsidRPr="0069675F">
        <w:rPr>
          <w:rFonts w:ascii="Times New Roman" w:hAnsi="Times New Roman" w:cs="Times New Roman"/>
          <w:sz w:val="22"/>
          <w:szCs w:val="22"/>
        </w:rPr>
        <w:t>Wentylacja, klimatyzacja</w:t>
      </w:r>
      <w:r>
        <w:rPr>
          <w:rFonts w:ascii="Times New Roman" w:hAnsi="Times New Roman" w:cs="Times New Roman"/>
          <w:sz w:val="22"/>
          <w:szCs w:val="22"/>
        </w:rPr>
        <w:t>, oddymianie,</w:t>
      </w:r>
    </w:p>
    <w:p w:rsidR="000F13A2" w:rsidRPr="0069675F" w:rsidRDefault="000F13A2" w:rsidP="000F13A2">
      <w:pPr>
        <w:pStyle w:val="BodyTextIndentZnak"/>
        <w:tabs>
          <w:tab w:val="left" w:pos="567"/>
        </w:tabs>
        <w:spacing w:line="276" w:lineRule="auto"/>
        <w:ind w:left="142"/>
        <w:rPr>
          <w:rFonts w:ascii="Times New Roman" w:eastAsia="Calibri" w:hAnsi="Times New Roman" w:cs="Times New Roman"/>
          <w:b/>
          <w:sz w:val="22"/>
          <w:szCs w:val="22"/>
        </w:rPr>
      </w:pPr>
      <w:r>
        <w:rPr>
          <w:rFonts w:ascii="Times New Roman" w:hAnsi="Times New Roman" w:cs="Times New Roman"/>
          <w:sz w:val="22"/>
          <w:szCs w:val="22"/>
        </w:rPr>
        <w:t xml:space="preserve">33.2 </w:t>
      </w:r>
      <w:r w:rsidRPr="0069675F">
        <w:rPr>
          <w:rFonts w:ascii="Times New Roman" w:hAnsi="Times New Roman" w:cs="Times New Roman"/>
          <w:sz w:val="22"/>
          <w:szCs w:val="22"/>
        </w:rPr>
        <w:t>Dokumentacja zamienna dotycząca:</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układu pomieszczeń przeznaczonych do remontu,</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daszku nad wejściem głównym do budynku CSK (Nr 1),</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docieplenia – elewacja, okna i drzwi zewnętrze, dach,</w:t>
      </w:r>
    </w:p>
    <w:p w:rsidR="000F13A2"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wodnej i kanalizacji zewnętrznej,</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Pr>
          <w:rFonts w:ascii="Times New Roman" w:hAnsi="Times New Roman" w:cs="Times New Roman"/>
          <w:sz w:val="22"/>
          <w:szCs w:val="22"/>
        </w:rPr>
        <w:t>układu dróg,</w:t>
      </w:r>
    </w:p>
    <w:p w:rsidR="000F13A2" w:rsidRPr="0069675F" w:rsidRDefault="000F13A2" w:rsidP="000F13A2">
      <w:pPr>
        <w:pStyle w:val="BodyTextIndentZnak"/>
        <w:numPr>
          <w:ilvl w:val="0"/>
          <w:numId w:val="131"/>
        </w:numPr>
        <w:tabs>
          <w:tab w:val="left" w:pos="567"/>
        </w:tabs>
        <w:spacing w:line="276" w:lineRule="auto"/>
        <w:ind w:left="1985"/>
        <w:rPr>
          <w:rFonts w:ascii="Times New Roman" w:hAnsi="Times New Roman" w:cs="Times New Roman"/>
          <w:sz w:val="22"/>
          <w:szCs w:val="22"/>
        </w:rPr>
      </w:pPr>
      <w:r w:rsidRPr="0069675F">
        <w:rPr>
          <w:rFonts w:ascii="Times New Roman" w:hAnsi="Times New Roman" w:cs="Times New Roman"/>
          <w:sz w:val="22"/>
          <w:szCs w:val="22"/>
        </w:rPr>
        <w:t>instalacji DSO i SSP.</w:t>
      </w:r>
    </w:p>
    <w:p w:rsidR="000F13A2" w:rsidRPr="0069675F" w:rsidRDefault="000F13A2" w:rsidP="000F13A2">
      <w:pPr>
        <w:pStyle w:val="BodyTextIndentZnak"/>
        <w:tabs>
          <w:tab w:val="left" w:pos="567"/>
        </w:tabs>
        <w:spacing w:line="276" w:lineRule="auto"/>
        <w:ind w:left="567"/>
        <w:rPr>
          <w:rFonts w:ascii="Times New Roman" w:eastAsia="Calibri" w:hAnsi="Times New Roman" w:cs="Times New Roman"/>
          <w:b/>
          <w:sz w:val="10"/>
          <w:szCs w:val="10"/>
        </w:rPr>
      </w:pPr>
    </w:p>
    <w:p w:rsidR="000F13A2" w:rsidRPr="00531115" w:rsidRDefault="000F13A2" w:rsidP="000F13A2">
      <w:pPr>
        <w:pStyle w:val="Tekstpodstawowy21"/>
        <w:spacing w:line="276" w:lineRule="auto"/>
        <w:ind w:left="1134"/>
        <w:jc w:val="left"/>
        <w:rPr>
          <w:sz w:val="22"/>
          <w:szCs w:val="22"/>
        </w:rPr>
      </w:pPr>
      <w:r w:rsidRPr="00F373B3">
        <w:rPr>
          <w:sz w:val="22"/>
          <w:szCs w:val="22"/>
        </w:rPr>
        <w:t xml:space="preserve">Dokumentacja projektowa w układzie branżowym, stanowiąca </w:t>
      </w:r>
      <w:r w:rsidRPr="00F373B3">
        <w:rPr>
          <w:b/>
          <w:i/>
          <w:sz w:val="22"/>
          <w:szCs w:val="22"/>
        </w:rPr>
        <w:t xml:space="preserve">Załącznik nr </w:t>
      </w:r>
      <w:r>
        <w:rPr>
          <w:b/>
          <w:i/>
          <w:sz w:val="22"/>
          <w:szCs w:val="22"/>
        </w:rPr>
        <w:t>2</w:t>
      </w:r>
      <w:r w:rsidRPr="00F373B3">
        <w:rPr>
          <w:b/>
          <w:i/>
          <w:sz w:val="22"/>
          <w:szCs w:val="22"/>
        </w:rPr>
        <w:t xml:space="preserve">a do </w:t>
      </w:r>
      <w:r>
        <w:rPr>
          <w:b/>
          <w:i/>
          <w:sz w:val="22"/>
          <w:szCs w:val="22"/>
        </w:rPr>
        <w:t>S</w:t>
      </w:r>
      <w:r w:rsidRPr="00F373B3">
        <w:rPr>
          <w:b/>
          <w:i/>
          <w:sz w:val="22"/>
          <w:szCs w:val="22"/>
        </w:rPr>
        <w:t>IWZ</w:t>
      </w:r>
      <w:r w:rsidRPr="00F373B3">
        <w:rPr>
          <w:sz w:val="22"/>
          <w:szCs w:val="22"/>
        </w:rPr>
        <w:t xml:space="preserve"> – do </w:t>
      </w:r>
      <w:r>
        <w:rPr>
          <w:sz w:val="22"/>
          <w:szCs w:val="22"/>
        </w:rPr>
        <w:t>pobrania</w:t>
      </w:r>
      <w:r w:rsidRPr="00F373B3">
        <w:rPr>
          <w:sz w:val="22"/>
          <w:szCs w:val="22"/>
        </w:rPr>
        <w:t xml:space="preserve"> w wersji elektronicznej pod adrese</w:t>
      </w:r>
      <w:r>
        <w:rPr>
          <w:sz w:val="22"/>
          <w:szCs w:val="22"/>
        </w:rPr>
        <w:t>m</w:t>
      </w:r>
      <w:r w:rsidRPr="00F373B3">
        <w:rPr>
          <w:sz w:val="22"/>
          <w:szCs w:val="22"/>
        </w:rPr>
        <w:t xml:space="preserve">: </w:t>
      </w:r>
      <w:hyperlink r:id="rId12" w:history="1">
        <w:r w:rsidRPr="00531115">
          <w:rPr>
            <w:rStyle w:val="Hipercze"/>
            <w:color w:val="auto"/>
            <w:sz w:val="22"/>
            <w:szCs w:val="22"/>
          </w:rPr>
          <w:t>https://platformazakupowa.pl/pn/uni.lodz</w:t>
        </w:r>
      </w:hyperlink>
      <w:r>
        <w:rPr>
          <w:sz w:val="22"/>
          <w:szCs w:val="22"/>
        </w:rPr>
        <w:t xml:space="preserve"> </w:t>
      </w:r>
    </w:p>
    <w:p w:rsidR="000F13A2" w:rsidRPr="00F373B3" w:rsidRDefault="000F13A2" w:rsidP="000F13A2">
      <w:pPr>
        <w:pStyle w:val="BodyTextIndentZnak"/>
        <w:tabs>
          <w:tab w:val="left" w:pos="567"/>
        </w:tabs>
        <w:spacing w:line="276" w:lineRule="auto"/>
        <w:ind w:left="927"/>
        <w:rPr>
          <w:rFonts w:ascii="Times New Roman" w:eastAsia="Calibri" w:hAnsi="Times New Roman" w:cs="Times New Roman"/>
          <w:b/>
          <w:sz w:val="10"/>
          <w:szCs w:val="10"/>
        </w:rPr>
      </w:pPr>
    </w:p>
    <w:p w:rsidR="000F13A2" w:rsidRPr="00F373B3" w:rsidRDefault="000F13A2" w:rsidP="000F13A2">
      <w:pPr>
        <w:pStyle w:val="Tekstpodstawowy21"/>
        <w:numPr>
          <w:ilvl w:val="1"/>
          <w:numId w:val="84"/>
        </w:numPr>
        <w:spacing w:line="276" w:lineRule="auto"/>
        <w:rPr>
          <w:sz w:val="22"/>
          <w:szCs w:val="22"/>
        </w:rPr>
      </w:pPr>
      <w:r w:rsidRPr="00F373B3">
        <w:rPr>
          <w:sz w:val="22"/>
          <w:szCs w:val="22"/>
        </w:rPr>
        <w:t>Specyfikacji Technicznych Wykonania i Odbioru Robót Budowlanych (</w:t>
      </w:r>
      <w:proofErr w:type="spellStart"/>
      <w:r w:rsidRPr="00F373B3">
        <w:rPr>
          <w:sz w:val="22"/>
          <w:szCs w:val="22"/>
        </w:rPr>
        <w:t>STWiORB</w:t>
      </w:r>
      <w:proofErr w:type="spellEnd"/>
      <w:r w:rsidRPr="00F373B3">
        <w:rPr>
          <w:sz w:val="22"/>
          <w:szCs w:val="22"/>
        </w:rPr>
        <w:t xml:space="preserve">) - </w:t>
      </w:r>
      <w:r w:rsidRPr="00F373B3">
        <w:rPr>
          <w:sz w:val="22"/>
          <w:szCs w:val="22"/>
        </w:rPr>
        <w:br/>
        <w:t xml:space="preserve">stanowiących </w:t>
      </w:r>
      <w:r w:rsidRPr="00F373B3">
        <w:rPr>
          <w:b/>
          <w:i/>
          <w:sz w:val="22"/>
          <w:szCs w:val="22"/>
        </w:rPr>
        <w:t xml:space="preserve">Załącznik nr </w:t>
      </w:r>
      <w:r>
        <w:rPr>
          <w:b/>
          <w:i/>
          <w:sz w:val="22"/>
          <w:szCs w:val="22"/>
        </w:rPr>
        <w:t>2</w:t>
      </w:r>
      <w:r w:rsidRPr="00F373B3">
        <w:rPr>
          <w:b/>
          <w:i/>
          <w:sz w:val="22"/>
          <w:szCs w:val="22"/>
        </w:rPr>
        <w:t xml:space="preserve">b do SIWZ </w:t>
      </w:r>
      <w:r w:rsidRPr="00F373B3">
        <w:rPr>
          <w:sz w:val="22"/>
          <w:szCs w:val="22"/>
        </w:rPr>
        <w:t xml:space="preserve">– do </w:t>
      </w:r>
      <w:r>
        <w:rPr>
          <w:sz w:val="22"/>
          <w:szCs w:val="22"/>
        </w:rPr>
        <w:t>pobrania</w:t>
      </w:r>
      <w:r w:rsidRPr="00F373B3">
        <w:rPr>
          <w:sz w:val="22"/>
          <w:szCs w:val="22"/>
        </w:rPr>
        <w:t xml:space="preserve"> w wersji elektronicznej pod adrese</w:t>
      </w:r>
      <w:r>
        <w:rPr>
          <w:sz w:val="22"/>
          <w:szCs w:val="22"/>
        </w:rPr>
        <w:t>m</w:t>
      </w:r>
      <w:r w:rsidRPr="00F373B3">
        <w:rPr>
          <w:sz w:val="22"/>
          <w:szCs w:val="22"/>
        </w:rPr>
        <w:t xml:space="preserve">: </w:t>
      </w:r>
      <w:hyperlink r:id="rId13" w:history="1">
        <w:r w:rsidRPr="00531115">
          <w:rPr>
            <w:rStyle w:val="Hipercze"/>
            <w:color w:val="auto"/>
            <w:sz w:val="22"/>
            <w:szCs w:val="22"/>
          </w:rPr>
          <w:t>https://platformazakupowa.pl/pn/uni.lodz</w:t>
        </w:r>
      </w:hyperlink>
    </w:p>
    <w:p w:rsidR="000F13A2" w:rsidRPr="00F373B3" w:rsidRDefault="000F13A2" w:rsidP="000F13A2">
      <w:pPr>
        <w:pStyle w:val="BodyTextIndentZnak"/>
        <w:tabs>
          <w:tab w:val="left" w:pos="567"/>
        </w:tabs>
        <w:spacing w:line="276" w:lineRule="auto"/>
        <w:ind w:left="1080"/>
        <w:rPr>
          <w:rFonts w:ascii="Times New Roman" w:eastAsia="Calibri" w:hAnsi="Times New Roman" w:cs="Times New Roman"/>
          <w:b/>
          <w:sz w:val="10"/>
          <w:szCs w:val="10"/>
        </w:rPr>
      </w:pPr>
    </w:p>
    <w:p w:rsidR="000F13A2" w:rsidRPr="00F373B3" w:rsidRDefault="000F13A2" w:rsidP="000F13A2">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Kosztorysach nakładczych zawierających wykaz robót termomodernizacyjnych, budowlanych, instalacyjnych i drogowych - stanowiących </w:t>
      </w:r>
      <w:r w:rsidRPr="00F373B3">
        <w:rPr>
          <w:rFonts w:ascii="Times New Roman" w:hAnsi="Times New Roman" w:cs="Times New Roman"/>
          <w:b/>
          <w:i/>
          <w:sz w:val="22"/>
          <w:szCs w:val="22"/>
        </w:rPr>
        <w:t>Załączniki</w:t>
      </w:r>
      <w:r w:rsidRPr="0069675F">
        <w:rPr>
          <w:rFonts w:ascii="Times New Roman" w:hAnsi="Times New Roman" w:cs="Times New Roman"/>
          <w:b/>
          <w:i/>
          <w:sz w:val="22"/>
          <w:szCs w:val="22"/>
        </w:rPr>
        <w:t xml:space="preserve"> </w:t>
      </w:r>
      <w:r w:rsidRPr="00F373B3">
        <w:rPr>
          <w:rFonts w:ascii="Times New Roman" w:hAnsi="Times New Roman" w:cs="Times New Roman"/>
          <w:b/>
          <w:i/>
          <w:sz w:val="22"/>
          <w:szCs w:val="22"/>
        </w:rPr>
        <w:t xml:space="preserve">nr </w:t>
      </w:r>
      <w:r>
        <w:rPr>
          <w:rFonts w:ascii="Times New Roman" w:hAnsi="Times New Roman" w:cs="Times New Roman"/>
          <w:b/>
          <w:i/>
          <w:sz w:val="22"/>
          <w:szCs w:val="22"/>
        </w:rPr>
        <w:t>3</w:t>
      </w:r>
      <w:r w:rsidRPr="00F373B3">
        <w:rPr>
          <w:rFonts w:ascii="Times New Roman" w:hAnsi="Times New Roman" w:cs="Times New Roman"/>
          <w:b/>
          <w:i/>
          <w:sz w:val="22"/>
          <w:szCs w:val="22"/>
        </w:rPr>
        <w:t>b do SIWZ</w:t>
      </w:r>
      <w:r w:rsidRPr="00F373B3">
        <w:rPr>
          <w:rFonts w:ascii="Times New Roman" w:hAnsi="Times New Roman" w:cs="Times New Roman"/>
          <w:i/>
          <w:sz w:val="22"/>
          <w:szCs w:val="22"/>
        </w:rPr>
        <w:t>.</w:t>
      </w:r>
    </w:p>
    <w:p w:rsidR="000F13A2" w:rsidRPr="00F373B3" w:rsidRDefault="000F13A2" w:rsidP="000F13A2">
      <w:pPr>
        <w:pStyle w:val="BodyTextIndentZnak"/>
        <w:tabs>
          <w:tab w:val="left" w:pos="567"/>
        </w:tabs>
        <w:spacing w:line="276" w:lineRule="auto"/>
        <w:ind w:left="1080"/>
        <w:rPr>
          <w:rFonts w:ascii="Times New Roman" w:eastAsia="Calibri" w:hAnsi="Times New Roman" w:cs="Times New Roman"/>
          <w:b/>
          <w:sz w:val="10"/>
          <w:szCs w:val="10"/>
        </w:rPr>
      </w:pPr>
    </w:p>
    <w:p w:rsidR="000F13A2" w:rsidRPr="00F373B3" w:rsidRDefault="000F13A2" w:rsidP="000F13A2">
      <w:pPr>
        <w:pStyle w:val="BodyTextIndentZnak"/>
        <w:numPr>
          <w:ilvl w:val="1"/>
          <w:numId w:val="84"/>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Projekcie umowy - stanowiącym </w:t>
      </w:r>
      <w:r w:rsidRPr="00F373B3">
        <w:rPr>
          <w:rFonts w:ascii="Times New Roman" w:hAnsi="Times New Roman" w:cs="Times New Roman"/>
          <w:b/>
          <w:i/>
          <w:sz w:val="22"/>
          <w:szCs w:val="22"/>
        </w:rPr>
        <w:t>Załącznik</w:t>
      </w:r>
      <w:r w:rsidRPr="0069675F">
        <w:rPr>
          <w:rFonts w:ascii="Times New Roman" w:hAnsi="Times New Roman" w:cs="Times New Roman"/>
          <w:b/>
          <w:i/>
          <w:sz w:val="22"/>
          <w:szCs w:val="22"/>
        </w:rPr>
        <w:t xml:space="preserve"> </w:t>
      </w:r>
      <w:r w:rsidRPr="00F373B3">
        <w:rPr>
          <w:rFonts w:ascii="Times New Roman" w:hAnsi="Times New Roman" w:cs="Times New Roman"/>
          <w:b/>
          <w:i/>
          <w:sz w:val="22"/>
          <w:szCs w:val="22"/>
        </w:rPr>
        <w:t xml:space="preserve">nr </w:t>
      </w:r>
      <w:r>
        <w:rPr>
          <w:rFonts w:ascii="Times New Roman" w:hAnsi="Times New Roman" w:cs="Times New Roman"/>
          <w:b/>
          <w:i/>
          <w:sz w:val="22"/>
          <w:szCs w:val="22"/>
        </w:rPr>
        <w:t>5</w:t>
      </w:r>
      <w:r w:rsidRPr="00F373B3">
        <w:rPr>
          <w:rFonts w:ascii="Times New Roman" w:hAnsi="Times New Roman" w:cs="Times New Roman"/>
          <w:b/>
          <w:i/>
          <w:sz w:val="22"/>
          <w:szCs w:val="22"/>
        </w:rPr>
        <w:t xml:space="preserve"> do SIWZ.</w:t>
      </w:r>
    </w:p>
    <w:p w:rsidR="00BE0CD9" w:rsidRPr="00F373B3" w:rsidRDefault="00BE0CD9" w:rsidP="000164B2">
      <w:pPr>
        <w:pStyle w:val="BodyTextIndentZnak"/>
        <w:tabs>
          <w:tab w:val="left" w:pos="567"/>
        </w:tabs>
        <w:spacing w:line="276" w:lineRule="auto"/>
        <w:ind w:left="567"/>
        <w:rPr>
          <w:rFonts w:ascii="Times New Roman" w:eastAsia="Calibri" w:hAnsi="Times New Roman" w:cs="Times New Roman"/>
          <w:b/>
          <w:sz w:val="10"/>
          <w:szCs w:val="10"/>
        </w:rPr>
      </w:pPr>
    </w:p>
    <w:p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bCs/>
          <w:iCs/>
          <w:kern w:val="1"/>
          <w:sz w:val="22"/>
          <w:szCs w:val="22"/>
        </w:rPr>
        <w:t>Wskazane  w dokumentach  opisujących przedmiot zamówienia znaki towarowe, patenty lub pochodzenie, źródło lub szczególny proces, który charakteryzuje produkty lub usługi dostarczane przez konkretnego wykonawcę</w:t>
      </w:r>
      <w:r w:rsidRPr="00F373B3">
        <w:rPr>
          <w:rFonts w:ascii="Times New Roman" w:hAnsi="Times New Roman" w:cs="Times New Roman"/>
          <w:bCs/>
          <w:iCs/>
          <w:kern w:val="1"/>
          <w:sz w:val="22"/>
          <w:szCs w:val="22"/>
        </w:rPr>
        <w:t xml:space="preserve"> są jedynie rozwiązaniami  przykładowymi wyznaczającymi standard  zastosowanych  materiałów, urządzeń,  systemów  i technologii. </w:t>
      </w:r>
      <w:r w:rsidRPr="00F373B3">
        <w:rPr>
          <w:rFonts w:ascii="Times New Roman" w:hAnsi="Times New Roman" w:cs="Times New Roman"/>
          <w:b/>
          <w:bCs/>
          <w:iCs/>
          <w:kern w:val="1"/>
          <w:sz w:val="22"/>
          <w:szCs w:val="22"/>
        </w:rPr>
        <w:t>Zamawiający dopuszcza rozwiązania równoważne opisanym</w:t>
      </w:r>
      <w:r w:rsidRPr="00F373B3">
        <w:rPr>
          <w:rFonts w:ascii="Times New Roman" w:hAnsi="Times New Roman" w:cs="Times New Roman"/>
          <w:bCs/>
          <w:iCs/>
          <w:kern w:val="1"/>
          <w:sz w:val="22"/>
          <w:szCs w:val="22"/>
        </w:rPr>
        <w:t xml:space="preserve"> a w przypadku każdorazowego wskazania przyjąć należy, że odniesieniu takiemu towarzyszą wyrazy </w:t>
      </w:r>
      <w:r w:rsidRPr="00F373B3">
        <w:rPr>
          <w:rFonts w:ascii="Times New Roman" w:hAnsi="Times New Roman" w:cs="Times New Roman"/>
          <w:bCs/>
          <w:iCs/>
          <w:kern w:val="1"/>
          <w:sz w:val="22"/>
          <w:szCs w:val="22"/>
          <w:u w:val="single"/>
        </w:rPr>
        <w:t>,,lub  równoważne”</w:t>
      </w:r>
      <w:r w:rsidRPr="00F373B3">
        <w:rPr>
          <w:rFonts w:ascii="Times New Roman" w:hAnsi="Times New Roman" w:cs="Times New Roman"/>
          <w:bCs/>
          <w:iCs/>
          <w:kern w:val="1"/>
          <w:sz w:val="22"/>
          <w:szCs w:val="22"/>
        </w:rPr>
        <w:t xml:space="preserve">. </w:t>
      </w:r>
    </w:p>
    <w:p w:rsidR="00BE0CD9" w:rsidRPr="00F373B3" w:rsidRDefault="00BE0CD9" w:rsidP="00BE0CD9">
      <w:pPr>
        <w:pStyle w:val="Tekstpodstawowy21"/>
        <w:spacing w:line="276" w:lineRule="auto"/>
        <w:rPr>
          <w:bCs/>
          <w:iCs/>
          <w:kern w:val="1"/>
          <w:sz w:val="10"/>
          <w:szCs w:val="10"/>
          <w:u w:val="single"/>
        </w:rPr>
      </w:pPr>
    </w:p>
    <w:p w:rsidR="00BE0CD9" w:rsidRPr="00F373B3" w:rsidRDefault="00BE0CD9" w:rsidP="00BE0CD9">
      <w:pPr>
        <w:pStyle w:val="Tekstpodstawowy21"/>
        <w:spacing w:line="276" w:lineRule="auto"/>
        <w:ind w:left="567"/>
        <w:rPr>
          <w:bCs/>
          <w:iCs/>
          <w:kern w:val="1"/>
          <w:sz w:val="22"/>
          <w:szCs w:val="22"/>
        </w:rPr>
      </w:pPr>
      <w:r w:rsidRPr="00F373B3">
        <w:rPr>
          <w:b/>
          <w:bCs/>
          <w:iCs/>
          <w:kern w:val="1"/>
          <w:sz w:val="22"/>
          <w:szCs w:val="22"/>
        </w:rPr>
        <w:t>Wskazując  w dokumentach  opisujących przedmiot zamówienia odniesienia do norm, europejskich ocen technicznych, aprobat, specyfikacji technicznych i systemów referencji technicznych</w:t>
      </w:r>
      <w:r w:rsidRPr="00F373B3">
        <w:rPr>
          <w:bCs/>
          <w:iCs/>
          <w:kern w:val="1"/>
          <w:sz w:val="22"/>
          <w:szCs w:val="22"/>
        </w:rPr>
        <w:t xml:space="preserve">, o których mowa w art. 30 ust. 1 pkt. 2 i ust. 3 </w:t>
      </w:r>
      <w:r w:rsidR="0025205F" w:rsidRPr="00F373B3">
        <w:rPr>
          <w:bCs/>
          <w:iCs/>
          <w:kern w:val="1"/>
          <w:sz w:val="22"/>
          <w:szCs w:val="22"/>
        </w:rPr>
        <w:t>U</w:t>
      </w:r>
      <w:r w:rsidRPr="00F373B3">
        <w:rPr>
          <w:bCs/>
          <w:iCs/>
          <w:kern w:val="1"/>
          <w:sz w:val="22"/>
          <w:szCs w:val="22"/>
        </w:rPr>
        <w:t>stawy</w:t>
      </w:r>
      <w:r w:rsidR="0025205F" w:rsidRPr="00F373B3">
        <w:rPr>
          <w:bCs/>
          <w:iCs/>
          <w:kern w:val="1"/>
          <w:sz w:val="22"/>
          <w:szCs w:val="22"/>
        </w:rPr>
        <w:t>.</w:t>
      </w:r>
      <w:r w:rsidRPr="00F373B3">
        <w:rPr>
          <w:bCs/>
          <w:iCs/>
          <w:kern w:val="1"/>
          <w:sz w:val="22"/>
          <w:szCs w:val="22"/>
        </w:rPr>
        <w:t xml:space="preserve"> </w:t>
      </w:r>
      <w:r w:rsidRPr="00F373B3">
        <w:rPr>
          <w:b/>
          <w:bCs/>
          <w:iCs/>
          <w:kern w:val="1"/>
          <w:sz w:val="22"/>
          <w:szCs w:val="22"/>
        </w:rPr>
        <w:t>Zamawiający dopuszcza rozwiązania równoważne opisanym</w:t>
      </w:r>
      <w:r w:rsidR="00C928CC" w:rsidRPr="00F373B3">
        <w:rPr>
          <w:b/>
          <w:bCs/>
          <w:iCs/>
          <w:kern w:val="1"/>
          <w:sz w:val="22"/>
          <w:szCs w:val="22"/>
        </w:rPr>
        <w:t>,</w:t>
      </w:r>
      <w:r w:rsidRPr="00F373B3">
        <w:rPr>
          <w:bCs/>
          <w:iCs/>
          <w:kern w:val="1"/>
          <w:sz w:val="22"/>
          <w:szCs w:val="22"/>
        </w:rPr>
        <w:t xml:space="preserve"> a w przypadku każdorazowego wskazania przyjąć należy, że odniesieniu takiemu towarzyszą wyrazy </w:t>
      </w:r>
      <w:r w:rsidRPr="00F373B3">
        <w:rPr>
          <w:bCs/>
          <w:iCs/>
          <w:kern w:val="1"/>
          <w:sz w:val="22"/>
          <w:szCs w:val="22"/>
          <w:u w:val="single"/>
        </w:rPr>
        <w:t>,,lub  równoważne”</w:t>
      </w:r>
      <w:r w:rsidRPr="00F373B3">
        <w:rPr>
          <w:bCs/>
          <w:iCs/>
          <w:kern w:val="1"/>
          <w:sz w:val="22"/>
          <w:szCs w:val="22"/>
        </w:rPr>
        <w:t>.</w:t>
      </w:r>
    </w:p>
    <w:p w:rsidR="00BE0CD9" w:rsidRPr="00F373B3"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BE0CD9" w:rsidRPr="00F373B3" w:rsidRDefault="00BE0CD9"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lastRenderedPageBreak/>
        <w:t>Ofertą równoważną jest przedmiot o takich samych lub lepszych parametrach technicznych, jakościowych, funkcjonalnych  spełniający minimalne parametry określone przez Zamawiającego w dokumentacji projektowej</w:t>
      </w:r>
      <w:r w:rsidRPr="00F373B3">
        <w:rPr>
          <w:rFonts w:ascii="Times New Roman" w:hAnsi="Times New Roman" w:cs="Times New Roman"/>
          <w:sz w:val="22"/>
          <w:szCs w:val="22"/>
        </w:rPr>
        <w:t xml:space="preserve">. Wykonawca zobowiązany jest przedstawić wraz z  ofertą szczegółową specyfikację, z której w sposób nie budzący żadnej wątpliwości Zamawiającego winno wynikać, iż zastosowany asortyment jest o takich samych lub lepszych parametrach technicznych, jakościowych, funkcjonalnych w odniesieniu do asortymentu określonego przez Zamawiającego w opisie przedmiotu zamówienia. Zamawiający informuje, iż w razie gdy w opisie przedmiotu zamówienia znajdują się znaki towarowe, nazwy producenta oraz </w:t>
      </w:r>
      <w:r w:rsidRPr="00F373B3">
        <w:rPr>
          <w:rFonts w:ascii="Times New Roman" w:hAnsi="Times New Roman" w:cs="Times New Roman"/>
          <w:bCs/>
          <w:iCs/>
          <w:kern w:val="1"/>
          <w:sz w:val="22"/>
          <w:szCs w:val="22"/>
        </w:rPr>
        <w:t>odniesienia do norm, europejskich ocen technicznych, aprobat, specyfikacji technicznych i systemów referencji technicznych</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w:t>
      </w:r>
      <w:r w:rsidRPr="00F373B3">
        <w:rPr>
          <w:rFonts w:ascii="Times New Roman" w:hAnsi="Times New Roman" w:cs="Times New Roman"/>
          <w:sz w:val="22"/>
          <w:szCs w:val="22"/>
        </w:rPr>
        <w:t xml:space="preserve"> </w:t>
      </w:r>
      <w:r w:rsidR="00D01C3E" w:rsidRPr="00F373B3">
        <w:rPr>
          <w:rFonts w:ascii="Times New Roman" w:hAnsi="Times New Roman" w:cs="Times New Roman"/>
          <w:sz w:val="22"/>
          <w:szCs w:val="22"/>
        </w:rPr>
        <w:t xml:space="preserve">przy ocenie </w:t>
      </w:r>
      <w:r w:rsidR="00573F18" w:rsidRPr="00F373B3">
        <w:rPr>
          <w:rFonts w:ascii="Times New Roman" w:hAnsi="Times New Roman" w:cs="Times New Roman"/>
          <w:sz w:val="22"/>
          <w:szCs w:val="22"/>
        </w:rPr>
        <w:t xml:space="preserve">spełnienia </w:t>
      </w:r>
      <w:r w:rsidR="00D01C3E" w:rsidRPr="00F373B3">
        <w:rPr>
          <w:rFonts w:ascii="Times New Roman" w:hAnsi="Times New Roman" w:cs="Times New Roman"/>
          <w:sz w:val="22"/>
          <w:szCs w:val="22"/>
        </w:rPr>
        <w:t xml:space="preserve">warunku równoważności brane będą pod uwagę </w:t>
      </w:r>
      <w:r w:rsidRPr="00F373B3">
        <w:rPr>
          <w:rFonts w:ascii="Times New Roman" w:hAnsi="Times New Roman" w:cs="Times New Roman"/>
          <w:sz w:val="22"/>
          <w:szCs w:val="22"/>
        </w:rPr>
        <w:t xml:space="preserve"> parametry indywidualnie wskazanego asortymentu określone przez jego producenta.</w:t>
      </w:r>
    </w:p>
    <w:p w:rsidR="00BE0CD9" w:rsidRPr="0069675F" w:rsidRDefault="00BE0CD9" w:rsidP="00BE0CD9">
      <w:pPr>
        <w:pStyle w:val="Tekstpodstawowy21"/>
        <w:spacing w:line="276" w:lineRule="auto"/>
        <w:ind w:left="567"/>
        <w:rPr>
          <w:sz w:val="10"/>
          <w:szCs w:val="10"/>
        </w:rPr>
      </w:pPr>
    </w:p>
    <w:p w:rsidR="00BE0CD9" w:rsidRPr="00F373B3" w:rsidRDefault="00BE0CD9" w:rsidP="00BE0CD9">
      <w:pPr>
        <w:suppressAutoHyphens w:val="0"/>
        <w:autoSpaceDE w:val="0"/>
        <w:autoSpaceDN w:val="0"/>
        <w:adjustRightInd w:val="0"/>
        <w:spacing w:line="276" w:lineRule="auto"/>
        <w:ind w:left="567"/>
        <w:jc w:val="both"/>
        <w:rPr>
          <w:sz w:val="22"/>
          <w:szCs w:val="22"/>
          <w:lang w:eastAsia="pl-PL"/>
        </w:rPr>
      </w:pPr>
      <w:r w:rsidRPr="00F373B3">
        <w:rPr>
          <w:sz w:val="22"/>
          <w:szCs w:val="22"/>
          <w:lang w:eastAsia="pl-PL"/>
        </w:rPr>
        <w:t xml:space="preserve">Zamawiający zastrzega, że wszędzie tam gdzie w treści dokumentacji projektowej, SIWZ </w:t>
      </w:r>
      <w:r w:rsidR="00F678E3" w:rsidRPr="00F373B3">
        <w:rPr>
          <w:sz w:val="22"/>
          <w:szCs w:val="22"/>
          <w:lang w:eastAsia="pl-PL"/>
        </w:rPr>
        <w:br/>
      </w:r>
      <w:r w:rsidRPr="00F373B3">
        <w:rPr>
          <w:sz w:val="22"/>
          <w:szCs w:val="22"/>
          <w:lang w:eastAsia="pl-PL"/>
        </w:rPr>
        <w:t xml:space="preserve">i załącznikach, zostały w opisie przedmiotu zamówienia wskazane znaki towarowe, patenty lub pochodzenie, źródła lub szczegółowe procesy, które charakteryzują produkty lub usługi dostarczane przez konkretnego wykonawcę oraz </w:t>
      </w:r>
      <w:r w:rsidRPr="00F373B3">
        <w:rPr>
          <w:bCs/>
          <w:iCs/>
          <w:kern w:val="1"/>
          <w:sz w:val="22"/>
          <w:szCs w:val="22"/>
        </w:rPr>
        <w:t>odniesienia do norm, europejskich ocen technicznych, aprobat, specyfikacji technicznych i systemów referencji technicznych</w:t>
      </w:r>
      <w:r w:rsidRPr="00F373B3">
        <w:rPr>
          <w:sz w:val="22"/>
          <w:szCs w:val="22"/>
          <w:lang w:eastAsia="pl-PL"/>
        </w:rPr>
        <w:t xml:space="preserve">  dopuszcza metody, materiały, urządzenia, systemy, technologie itp. równoważne do przedstawionych </w:t>
      </w:r>
      <w:r w:rsidR="007B61E3" w:rsidRPr="00F373B3">
        <w:rPr>
          <w:sz w:val="22"/>
          <w:szCs w:val="22"/>
          <w:lang w:eastAsia="pl-PL"/>
        </w:rPr>
        <w:br/>
      </w:r>
      <w:r w:rsidRPr="00F373B3">
        <w:rPr>
          <w:sz w:val="22"/>
          <w:szCs w:val="22"/>
          <w:lang w:eastAsia="pl-PL"/>
        </w:rPr>
        <w:t xml:space="preserve">w opisie przedmiotu zamówienia. Dopuszcza się zaproponowanie w ofercie wszelkich równoważnych odpowiedników rynkowych o właściwościach nie gorszych niż wskazane przez Zamawiającego. Parametry wskazanego standardu określają minimalne warunki techniczne, eksploatacyjne, użytkowe, jakościowe i funkcjonalne, jakie ma spełniać przedmiot zamówienia. Wskazane znaki towarowe, patenty, marki lub nazwy producenta czy źródła lub szczególne procesy wskazujące na pochodzenie określają jedynie klasę produktu, metody, materiałów, urządzeń, systemów, technologii itp. W ofercie można przyjąć metody, materiały, urządzenia, systemy, technologie itp. innych marek i producentów, jednak o parametrach technicznych, jakościowych i właściwościach użytkowych oraz funkcjonalnych odpowiadających metodom, materiałom, urządzeniom, systemom, technologiom itp. opisanym w SIWZ. </w:t>
      </w:r>
    </w:p>
    <w:p w:rsidR="00BE0CD9" w:rsidRPr="00F373B3" w:rsidRDefault="00BE0CD9" w:rsidP="00BE0CD9">
      <w:pPr>
        <w:pStyle w:val="BodyTextIndentZnak"/>
        <w:tabs>
          <w:tab w:val="left" w:pos="567"/>
        </w:tabs>
        <w:spacing w:line="276" w:lineRule="auto"/>
        <w:ind w:left="567"/>
        <w:rPr>
          <w:rFonts w:ascii="Times New Roman" w:eastAsia="Calibri" w:hAnsi="Times New Roman" w:cs="Times New Roman"/>
          <w:b/>
          <w:sz w:val="10"/>
          <w:szCs w:val="10"/>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Załączona do dokumentacji postępowania dokumentacja projektowa stanowiąca podstawę do określenia ceny oferty zawiera  </w:t>
      </w:r>
      <w:r w:rsidR="009D0841" w:rsidRPr="00F373B3">
        <w:rPr>
          <w:rFonts w:ascii="Times New Roman" w:hAnsi="Times New Roman" w:cs="Times New Roman"/>
          <w:b/>
          <w:sz w:val="22"/>
          <w:szCs w:val="22"/>
        </w:rPr>
        <w:t>kosztorysy nakładcze</w:t>
      </w:r>
      <w:r w:rsidRPr="00F373B3">
        <w:rPr>
          <w:rFonts w:ascii="Times New Roman" w:hAnsi="Times New Roman" w:cs="Times New Roman"/>
          <w:b/>
          <w:sz w:val="22"/>
          <w:szCs w:val="22"/>
        </w:rPr>
        <w:t xml:space="preserve"> </w:t>
      </w:r>
      <w:r w:rsidR="00730A34" w:rsidRPr="00F373B3">
        <w:rPr>
          <w:rFonts w:ascii="Times New Roman" w:hAnsi="Times New Roman" w:cs="Times New Roman"/>
          <w:b/>
          <w:sz w:val="22"/>
          <w:szCs w:val="22"/>
        </w:rPr>
        <w:t xml:space="preserve">i Arkusze cenowe, </w:t>
      </w:r>
      <w:r w:rsidRPr="00F373B3">
        <w:rPr>
          <w:rFonts w:ascii="Times New Roman" w:hAnsi="Times New Roman" w:cs="Times New Roman"/>
          <w:b/>
          <w:sz w:val="22"/>
          <w:szCs w:val="22"/>
        </w:rPr>
        <w:t>które pełnią funkcję pomocniczą.</w:t>
      </w:r>
      <w:r w:rsidRPr="00F373B3">
        <w:rPr>
          <w:rFonts w:ascii="Times New Roman" w:hAnsi="Times New Roman" w:cs="Times New Roman"/>
          <w:kern w:val="1"/>
          <w:sz w:val="22"/>
          <w:szCs w:val="22"/>
        </w:rPr>
        <w:t xml:space="preserve"> Załączony do oferty Kosztorys ofertowy </w:t>
      </w:r>
      <w:r w:rsidR="00571241" w:rsidRPr="00F373B3">
        <w:rPr>
          <w:rFonts w:ascii="Times New Roman" w:hAnsi="Times New Roman" w:cs="Times New Roman"/>
          <w:kern w:val="1"/>
          <w:sz w:val="22"/>
          <w:szCs w:val="22"/>
        </w:rPr>
        <w:t>ma</w:t>
      </w:r>
      <w:r w:rsidRPr="00F373B3">
        <w:rPr>
          <w:rFonts w:ascii="Times New Roman" w:hAnsi="Times New Roman" w:cs="Times New Roman"/>
          <w:kern w:val="1"/>
          <w:sz w:val="22"/>
          <w:szCs w:val="22"/>
        </w:rPr>
        <w:t xml:space="preserve"> charakter wyłącznie pomocniczy i służyć będ</w:t>
      </w:r>
      <w:r w:rsidR="00730A34" w:rsidRPr="00F373B3">
        <w:rPr>
          <w:rFonts w:ascii="Times New Roman" w:hAnsi="Times New Roman" w:cs="Times New Roman"/>
          <w:kern w:val="1"/>
          <w:sz w:val="22"/>
          <w:szCs w:val="22"/>
        </w:rPr>
        <w:t>ą</w:t>
      </w:r>
      <w:r w:rsidRPr="00F373B3">
        <w:rPr>
          <w:rFonts w:ascii="Times New Roman" w:hAnsi="Times New Roman" w:cs="Times New Roman"/>
          <w:kern w:val="1"/>
          <w:sz w:val="22"/>
          <w:szCs w:val="22"/>
        </w:rPr>
        <w:t xml:space="preserve"> do dokonywania rozliczeń częściowych i </w:t>
      </w:r>
      <w:r w:rsidR="00730A34" w:rsidRPr="00F373B3">
        <w:rPr>
          <w:rFonts w:ascii="Times New Roman" w:hAnsi="Times New Roman" w:cs="Times New Roman"/>
          <w:kern w:val="1"/>
          <w:sz w:val="22"/>
          <w:szCs w:val="22"/>
        </w:rPr>
        <w:t xml:space="preserve">udzieleniu </w:t>
      </w:r>
      <w:r w:rsidRPr="00F373B3">
        <w:rPr>
          <w:rFonts w:ascii="Times New Roman" w:hAnsi="Times New Roman" w:cs="Times New Roman"/>
          <w:kern w:val="1"/>
          <w:sz w:val="22"/>
          <w:szCs w:val="22"/>
        </w:rPr>
        <w:t>ewentualn</w:t>
      </w:r>
      <w:r w:rsidR="00730A34" w:rsidRPr="00F373B3">
        <w:rPr>
          <w:rFonts w:ascii="Times New Roman" w:hAnsi="Times New Roman" w:cs="Times New Roman"/>
          <w:kern w:val="1"/>
          <w:sz w:val="22"/>
          <w:szCs w:val="22"/>
        </w:rPr>
        <w:t>ego</w:t>
      </w:r>
      <w:r w:rsidRPr="00F373B3">
        <w:rPr>
          <w:rFonts w:ascii="Times New Roman" w:hAnsi="Times New Roman" w:cs="Times New Roman"/>
          <w:kern w:val="1"/>
          <w:sz w:val="22"/>
          <w:szCs w:val="22"/>
        </w:rPr>
        <w:t xml:space="preserve"> </w:t>
      </w:r>
      <w:r w:rsidR="00730A34" w:rsidRPr="00F373B3">
        <w:rPr>
          <w:rFonts w:ascii="Times New Roman" w:hAnsi="Times New Roman" w:cs="Times New Roman"/>
          <w:kern w:val="1"/>
          <w:sz w:val="22"/>
          <w:szCs w:val="22"/>
        </w:rPr>
        <w:t>zamówienia polegającego na powtórzeniu podobnych usług lub robót budowlanych lub zamówienia na dodatkowe dostawy</w:t>
      </w:r>
      <w:r w:rsidRPr="00F373B3">
        <w:rPr>
          <w:rFonts w:ascii="Times New Roman" w:hAnsi="Times New Roman" w:cs="Times New Roman"/>
          <w:kern w:val="1"/>
          <w:sz w:val="22"/>
          <w:szCs w:val="22"/>
        </w:rPr>
        <w:t>.</w:t>
      </w:r>
    </w:p>
    <w:p w:rsidR="00684DDC" w:rsidRPr="00F373B3" w:rsidRDefault="00684DDC" w:rsidP="00684DDC">
      <w:pPr>
        <w:pStyle w:val="pkt"/>
        <w:spacing w:after="240" w:line="276" w:lineRule="auto"/>
        <w:ind w:left="567" w:firstLine="0"/>
        <w:rPr>
          <w:kern w:val="1"/>
          <w:sz w:val="22"/>
          <w:szCs w:val="22"/>
        </w:rPr>
      </w:pPr>
      <w:r w:rsidRPr="00F373B3">
        <w:rPr>
          <w:kern w:val="1"/>
          <w:sz w:val="22"/>
          <w:szCs w:val="22"/>
          <w:lang w:eastAsia="ar-SA"/>
        </w:rPr>
        <w:t xml:space="preserve">Wykonawca winien sporządzić oferty cenowe na podstawie dokumentacji </w:t>
      </w:r>
      <w:r w:rsidR="00370856" w:rsidRPr="00F373B3">
        <w:rPr>
          <w:kern w:val="1"/>
          <w:sz w:val="22"/>
          <w:szCs w:val="22"/>
          <w:lang w:eastAsia="ar-SA"/>
        </w:rPr>
        <w:t xml:space="preserve">projektowej stanowiącej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a </w:t>
      </w:r>
      <w:r w:rsidR="00370856" w:rsidRPr="00F373B3">
        <w:rPr>
          <w:b/>
          <w:i/>
          <w:kern w:val="1"/>
          <w:sz w:val="22"/>
          <w:szCs w:val="22"/>
          <w:lang w:eastAsia="ar-SA"/>
        </w:rPr>
        <w:t>do SIWZ</w:t>
      </w:r>
      <w:r w:rsidR="00370856" w:rsidRPr="00F373B3">
        <w:rPr>
          <w:kern w:val="1"/>
          <w:sz w:val="22"/>
          <w:szCs w:val="22"/>
          <w:lang w:eastAsia="ar-SA"/>
        </w:rPr>
        <w:t xml:space="preserve">, </w:t>
      </w:r>
      <w:proofErr w:type="spellStart"/>
      <w:r w:rsidR="00370856" w:rsidRPr="00F373B3">
        <w:rPr>
          <w:kern w:val="1"/>
          <w:sz w:val="22"/>
          <w:szCs w:val="22"/>
          <w:lang w:eastAsia="ar-SA"/>
        </w:rPr>
        <w:t>STWiORB</w:t>
      </w:r>
      <w:proofErr w:type="spellEnd"/>
      <w:r w:rsidR="00370856" w:rsidRPr="00F373B3">
        <w:rPr>
          <w:kern w:val="1"/>
          <w:sz w:val="22"/>
          <w:szCs w:val="22"/>
          <w:lang w:eastAsia="ar-SA"/>
        </w:rPr>
        <w:t xml:space="preserve"> stanowiących </w:t>
      </w:r>
      <w:r w:rsidR="00370856" w:rsidRPr="00F373B3">
        <w:rPr>
          <w:b/>
          <w:i/>
          <w:kern w:val="1"/>
          <w:sz w:val="22"/>
          <w:szCs w:val="22"/>
          <w:lang w:eastAsia="ar-SA"/>
        </w:rPr>
        <w:t xml:space="preserve">Załącznik nr </w:t>
      </w:r>
      <w:r w:rsidR="007E7E64">
        <w:rPr>
          <w:b/>
          <w:i/>
          <w:kern w:val="1"/>
          <w:sz w:val="22"/>
          <w:szCs w:val="22"/>
          <w:lang w:eastAsia="ar-SA"/>
        </w:rPr>
        <w:t>2</w:t>
      </w:r>
      <w:r w:rsidR="007E7E64" w:rsidRPr="00F373B3">
        <w:rPr>
          <w:b/>
          <w:i/>
          <w:kern w:val="1"/>
          <w:sz w:val="22"/>
          <w:szCs w:val="22"/>
          <w:lang w:eastAsia="ar-SA"/>
        </w:rPr>
        <w:t xml:space="preserve">b </w:t>
      </w:r>
      <w:r w:rsidR="00370856" w:rsidRPr="00F373B3">
        <w:rPr>
          <w:b/>
          <w:i/>
          <w:kern w:val="1"/>
          <w:sz w:val="22"/>
          <w:szCs w:val="22"/>
          <w:lang w:eastAsia="ar-SA"/>
        </w:rPr>
        <w:t>do SIWZ</w:t>
      </w:r>
      <w:r w:rsidR="0075504B" w:rsidRPr="00F373B3">
        <w:rPr>
          <w:kern w:val="1"/>
          <w:sz w:val="22"/>
          <w:szCs w:val="22"/>
          <w:lang w:eastAsia="ar-SA"/>
        </w:rPr>
        <w:t xml:space="preserve"> oraz </w:t>
      </w:r>
      <w:r w:rsidR="00FC3E2F" w:rsidRPr="00F373B3">
        <w:rPr>
          <w:kern w:val="1"/>
          <w:sz w:val="22"/>
          <w:szCs w:val="22"/>
          <w:lang w:eastAsia="ar-SA"/>
        </w:rPr>
        <w:t>kosztorysów nakładczych</w:t>
      </w:r>
      <w:r w:rsidR="00730A34" w:rsidRPr="00F373B3">
        <w:rPr>
          <w:kern w:val="1"/>
          <w:sz w:val="22"/>
          <w:szCs w:val="22"/>
          <w:lang w:eastAsia="ar-SA"/>
        </w:rPr>
        <w:t xml:space="preserve"> </w:t>
      </w:r>
      <w:r w:rsidRPr="00F373B3">
        <w:rPr>
          <w:kern w:val="1"/>
          <w:sz w:val="22"/>
          <w:szCs w:val="22"/>
          <w:lang w:eastAsia="ar-SA"/>
        </w:rPr>
        <w:t xml:space="preserve">stanowiących </w:t>
      </w:r>
      <w:r w:rsidRPr="00F373B3">
        <w:rPr>
          <w:b/>
          <w:i/>
          <w:kern w:val="1"/>
          <w:sz w:val="22"/>
          <w:szCs w:val="22"/>
          <w:lang w:eastAsia="ar-SA"/>
        </w:rPr>
        <w:t>Załącznik</w:t>
      </w:r>
      <w:r w:rsidR="009D0841" w:rsidRPr="00F373B3">
        <w:rPr>
          <w:b/>
          <w:i/>
          <w:kern w:val="1"/>
          <w:sz w:val="22"/>
          <w:szCs w:val="22"/>
          <w:lang w:eastAsia="ar-SA"/>
        </w:rPr>
        <w:t>i</w:t>
      </w:r>
      <w:r w:rsidRPr="00F373B3">
        <w:rPr>
          <w:b/>
          <w:i/>
          <w:kern w:val="1"/>
          <w:sz w:val="22"/>
          <w:szCs w:val="22"/>
          <w:lang w:eastAsia="ar-SA"/>
        </w:rPr>
        <w:t xml:space="preserve"> nr </w:t>
      </w:r>
      <w:r w:rsidR="007E7E64">
        <w:rPr>
          <w:b/>
          <w:i/>
          <w:kern w:val="1"/>
          <w:sz w:val="22"/>
          <w:szCs w:val="22"/>
          <w:lang w:eastAsia="ar-SA"/>
        </w:rPr>
        <w:t>3</w:t>
      </w:r>
      <w:r w:rsidR="007E7E64" w:rsidRPr="00F373B3">
        <w:rPr>
          <w:b/>
          <w:i/>
          <w:kern w:val="1"/>
          <w:sz w:val="22"/>
          <w:szCs w:val="22"/>
          <w:lang w:eastAsia="ar-SA"/>
        </w:rPr>
        <w:t xml:space="preserve">b </w:t>
      </w:r>
      <w:r w:rsidRPr="00F373B3">
        <w:rPr>
          <w:b/>
          <w:i/>
          <w:kern w:val="1"/>
          <w:sz w:val="22"/>
          <w:szCs w:val="22"/>
          <w:lang w:eastAsia="ar-SA"/>
        </w:rPr>
        <w:t>do SIWZ</w:t>
      </w:r>
      <w:r w:rsidRPr="00F373B3">
        <w:rPr>
          <w:kern w:val="1"/>
          <w:sz w:val="22"/>
          <w:szCs w:val="22"/>
          <w:lang w:eastAsia="ar-SA"/>
        </w:rPr>
        <w:t xml:space="preserve"> z podaniem cen jednostkowych robót, składników cenotwórczych, wykazu materiałów. </w:t>
      </w:r>
    </w:p>
    <w:p w:rsidR="00684DDC" w:rsidRPr="00F373B3" w:rsidRDefault="009D0841"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N</w:t>
      </w:r>
      <w:r w:rsidR="00684DDC" w:rsidRPr="00F373B3">
        <w:rPr>
          <w:rFonts w:ascii="Times New Roman" w:eastAsia="Calibri" w:hAnsi="Times New Roman" w:cs="Times New Roman"/>
          <w:b/>
          <w:sz w:val="22"/>
          <w:szCs w:val="22"/>
        </w:rPr>
        <w:t>ależy</w:t>
      </w:r>
      <w:r w:rsidRPr="00F373B3">
        <w:rPr>
          <w:rFonts w:ascii="Times New Roman" w:eastAsia="Calibri" w:hAnsi="Times New Roman" w:cs="Times New Roman"/>
          <w:b/>
          <w:sz w:val="22"/>
          <w:szCs w:val="22"/>
        </w:rPr>
        <w:t xml:space="preserve"> wypełnić kwotowo wszystkie następujące, załączone do SIWZ dokumenty</w:t>
      </w:r>
      <w:r w:rsidR="00684DDC" w:rsidRPr="00F373B3">
        <w:rPr>
          <w:rFonts w:ascii="Times New Roman" w:eastAsia="Calibri" w:hAnsi="Times New Roman" w:cs="Times New Roman"/>
          <w:b/>
          <w:sz w:val="22"/>
          <w:szCs w:val="22"/>
        </w:rPr>
        <w:t>:</w:t>
      </w:r>
    </w:p>
    <w:p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rsidR="00684DDC" w:rsidRPr="00F373B3"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kern w:val="1"/>
          <w:sz w:val="22"/>
          <w:szCs w:val="22"/>
          <w:lang w:eastAsia="ar-SA"/>
        </w:rPr>
        <w:t>Zbiorcze Zestawienie Kosztów (ZZK)</w:t>
      </w:r>
      <w:r w:rsidRPr="00F373B3">
        <w:rPr>
          <w:rFonts w:ascii="Times New Roman" w:hAnsi="Times New Roman" w:cs="Times New Roman"/>
          <w:kern w:val="1"/>
          <w:sz w:val="22"/>
          <w:szCs w:val="22"/>
          <w:lang w:eastAsia="ar-SA"/>
        </w:rPr>
        <w:t xml:space="preserve"> - stanowiące </w:t>
      </w:r>
      <w:r w:rsidR="00684DDC" w:rsidRPr="00F373B3">
        <w:rPr>
          <w:rFonts w:ascii="Times New Roman" w:hAnsi="Times New Roman" w:cs="Times New Roman"/>
          <w:b/>
          <w:i/>
          <w:kern w:val="1"/>
          <w:sz w:val="22"/>
          <w:szCs w:val="22"/>
          <w:lang w:eastAsia="ar-SA"/>
        </w:rPr>
        <w:t xml:space="preserve">Załącznik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a </w:t>
      </w:r>
      <w:r w:rsidR="00684DDC" w:rsidRPr="00F373B3">
        <w:rPr>
          <w:rFonts w:ascii="Times New Roman" w:hAnsi="Times New Roman" w:cs="Times New Roman"/>
          <w:b/>
          <w:i/>
          <w:kern w:val="1"/>
          <w:sz w:val="22"/>
          <w:szCs w:val="22"/>
          <w:lang w:eastAsia="ar-SA"/>
        </w:rPr>
        <w:t>do SIWZ</w:t>
      </w:r>
      <w:r w:rsidR="00684DDC" w:rsidRPr="00F373B3">
        <w:rPr>
          <w:rFonts w:ascii="Times New Roman" w:hAnsi="Times New Roman" w:cs="Times New Roman"/>
          <w:kern w:val="1"/>
          <w:sz w:val="22"/>
          <w:szCs w:val="22"/>
          <w:lang w:eastAsia="ar-SA"/>
        </w:rPr>
        <w:t>,</w:t>
      </w:r>
    </w:p>
    <w:p w:rsidR="00684DDC" w:rsidRPr="00F373B3" w:rsidRDefault="00684DDC" w:rsidP="00684DDC">
      <w:pPr>
        <w:pStyle w:val="BodyTextIndentZnak"/>
        <w:tabs>
          <w:tab w:val="left" w:pos="851"/>
        </w:tabs>
        <w:spacing w:line="276" w:lineRule="auto"/>
        <w:ind w:left="1080"/>
        <w:rPr>
          <w:rFonts w:ascii="Times New Roman" w:eastAsia="Calibri" w:hAnsi="Times New Roman" w:cs="Times New Roman"/>
          <w:b/>
          <w:sz w:val="10"/>
          <w:szCs w:val="10"/>
        </w:rPr>
      </w:pPr>
    </w:p>
    <w:p w:rsidR="00684DDC" w:rsidRPr="00531115" w:rsidRDefault="009D0841" w:rsidP="009D49FD">
      <w:pPr>
        <w:pStyle w:val="BodyTextIndentZnak"/>
        <w:numPr>
          <w:ilvl w:val="1"/>
          <w:numId w:val="84"/>
        </w:numPr>
        <w:tabs>
          <w:tab w:val="left" w:pos="851"/>
        </w:tabs>
        <w:spacing w:line="276" w:lineRule="auto"/>
        <w:ind w:hanging="513"/>
        <w:rPr>
          <w:rFonts w:ascii="Times New Roman" w:eastAsia="Calibri" w:hAnsi="Times New Roman" w:cs="Times New Roman"/>
          <w:b/>
          <w:sz w:val="22"/>
          <w:szCs w:val="22"/>
        </w:rPr>
      </w:pPr>
      <w:r w:rsidRPr="00F373B3">
        <w:rPr>
          <w:rFonts w:ascii="Times New Roman" w:hAnsi="Times New Roman" w:cs="Times New Roman"/>
          <w:b/>
          <w:bCs/>
          <w:iCs/>
          <w:kern w:val="1"/>
          <w:sz w:val="22"/>
          <w:szCs w:val="22"/>
          <w:lang w:eastAsia="ar-SA"/>
        </w:rPr>
        <w:t>Kosztorysy nakładcze</w:t>
      </w:r>
      <w:r w:rsidRPr="00F373B3">
        <w:rPr>
          <w:rFonts w:ascii="Times New Roman" w:hAnsi="Times New Roman" w:cs="Times New Roman"/>
          <w:bCs/>
          <w:iCs/>
          <w:kern w:val="1"/>
          <w:sz w:val="22"/>
          <w:szCs w:val="22"/>
          <w:lang w:eastAsia="ar-SA"/>
        </w:rPr>
        <w:t xml:space="preserve"> w układzie branżowym dla robót budowlanych, instalacyjnych</w:t>
      </w:r>
      <w:r w:rsidR="007B61E3" w:rsidRPr="00F373B3">
        <w:rPr>
          <w:rFonts w:ascii="Times New Roman" w:hAnsi="Times New Roman" w:cs="Times New Roman"/>
          <w:bCs/>
          <w:iCs/>
          <w:kern w:val="1"/>
          <w:sz w:val="22"/>
          <w:szCs w:val="22"/>
          <w:lang w:eastAsia="ar-SA"/>
        </w:rPr>
        <w:br/>
      </w:r>
      <w:r w:rsidRPr="00F373B3">
        <w:rPr>
          <w:rFonts w:ascii="Times New Roman" w:hAnsi="Times New Roman" w:cs="Times New Roman"/>
          <w:bCs/>
          <w:iCs/>
          <w:kern w:val="1"/>
          <w:sz w:val="22"/>
          <w:szCs w:val="22"/>
          <w:lang w:eastAsia="ar-SA"/>
        </w:rPr>
        <w:t>i drogowych - stanowiące</w:t>
      </w:r>
      <w:r w:rsidR="00684DDC" w:rsidRPr="00F373B3">
        <w:rPr>
          <w:rFonts w:ascii="Times New Roman" w:hAnsi="Times New Roman" w:cs="Times New Roman"/>
          <w:b/>
          <w:i/>
          <w:kern w:val="1"/>
          <w:sz w:val="22"/>
          <w:szCs w:val="22"/>
          <w:lang w:eastAsia="ar-SA"/>
        </w:rPr>
        <w:t xml:space="preserve"> </w:t>
      </w:r>
      <w:r w:rsidR="00E76DD6" w:rsidRPr="00F373B3">
        <w:rPr>
          <w:rFonts w:ascii="Times New Roman" w:hAnsi="Times New Roman" w:cs="Times New Roman"/>
          <w:kern w:val="1"/>
          <w:sz w:val="22"/>
          <w:szCs w:val="22"/>
          <w:lang w:eastAsia="ar-SA"/>
        </w:rPr>
        <w:t>odpowiednio</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b/>
          <w:i/>
          <w:kern w:val="1"/>
          <w:sz w:val="22"/>
          <w:szCs w:val="22"/>
          <w:lang w:eastAsia="ar-SA"/>
        </w:rPr>
        <w:t>Załącznik</w:t>
      </w:r>
      <w:r w:rsidR="00E76DD6" w:rsidRPr="00F373B3">
        <w:rPr>
          <w:rFonts w:ascii="Times New Roman" w:hAnsi="Times New Roman" w:cs="Times New Roman"/>
          <w:b/>
          <w:i/>
          <w:kern w:val="1"/>
          <w:sz w:val="22"/>
          <w:szCs w:val="22"/>
          <w:lang w:eastAsia="ar-SA"/>
        </w:rPr>
        <w:t>i</w:t>
      </w:r>
      <w:r w:rsidR="00684DDC" w:rsidRPr="00F373B3">
        <w:rPr>
          <w:rFonts w:ascii="Times New Roman" w:hAnsi="Times New Roman" w:cs="Times New Roman"/>
          <w:b/>
          <w:i/>
          <w:kern w:val="1"/>
          <w:sz w:val="22"/>
          <w:szCs w:val="22"/>
          <w:lang w:eastAsia="ar-SA"/>
        </w:rPr>
        <w:t xml:space="preserve"> nr </w:t>
      </w:r>
      <w:r w:rsidR="007E7E64">
        <w:rPr>
          <w:rFonts w:ascii="Times New Roman" w:hAnsi="Times New Roman" w:cs="Times New Roman"/>
          <w:b/>
          <w:i/>
          <w:kern w:val="1"/>
          <w:sz w:val="22"/>
          <w:szCs w:val="22"/>
          <w:lang w:eastAsia="ar-SA"/>
        </w:rPr>
        <w:t>3</w:t>
      </w:r>
      <w:r w:rsidR="007E7E64" w:rsidRPr="00F373B3">
        <w:rPr>
          <w:rFonts w:ascii="Times New Roman" w:hAnsi="Times New Roman" w:cs="Times New Roman"/>
          <w:b/>
          <w:i/>
          <w:kern w:val="1"/>
          <w:sz w:val="22"/>
          <w:szCs w:val="22"/>
          <w:lang w:eastAsia="ar-SA"/>
        </w:rPr>
        <w:t xml:space="preserve">b </w:t>
      </w:r>
      <w:r w:rsidR="00684DDC" w:rsidRPr="00F373B3">
        <w:rPr>
          <w:rFonts w:ascii="Times New Roman" w:hAnsi="Times New Roman" w:cs="Times New Roman"/>
          <w:b/>
          <w:i/>
          <w:kern w:val="1"/>
          <w:sz w:val="22"/>
          <w:szCs w:val="22"/>
          <w:lang w:eastAsia="ar-SA"/>
        </w:rPr>
        <w:t>do SIWZ</w:t>
      </w:r>
      <w:r w:rsidR="00E76DD6" w:rsidRPr="00F373B3">
        <w:rPr>
          <w:rFonts w:ascii="Times New Roman" w:hAnsi="Times New Roman" w:cs="Times New Roman"/>
          <w:b/>
          <w:i/>
          <w:kern w:val="1"/>
          <w:sz w:val="22"/>
          <w:szCs w:val="22"/>
          <w:lang w:eastAsia="ar-SA"/>
        </w:rPr>
        <w:t xml:space="preserve"> </w:t>
      </w:r>
      <w:r w:rsidR="00684DDC" w:rsidRPr="00F373B3">
        <w:rPr>
          <w:rFonts w:ascii="Times New Roman" w:hAnsi="Times New Roman" w:cs="Times New Roman"/>
          <w:kern w:val="1"/>
          <w:sz w:val="22"/>
          <w:szCs w:val="22"/>
          <w:lang w:eastAsia="ar-SA"/>
        </w:rPr>
        <w:t xml:space="preserve">– </w:t>
      </w:r>
      <w:r w:rsidR="00531115" w:rsidRPr="00531115">
        <w:rPr>
          <w:rFonts w:ascii="Times New Roman" w:hAnsi="Times New Roman" w:cs="Times New Roman"/>
          <w:sz w:val="22"/>
          <w:szCs w:val="22"/>
        </w:rPr>
        <w:t xml:space="preserve">do pobrania w wersji elektronicznej pod adresem: </w:t>
      </w:r>
      <w:hyperlink r:id="rId14" w:history="1">
        <w:r w:rsidR="00531115" w:rsidRPr="00531115">
          <w:rPr>
            <w:rStyle w:val="Hipercze"/>
            <w:rFonts w:ascii="Times New Roman" w:hAnsi="Times New Roman" w:cs="Times New Roman"/>
            <w:color w:val="auto"/>
            <w:sz w:val="22"/>
            <w:szCs w:val="22"/>
          </w:rPr>
          <w:t>https://platformazakupowa.pl/pn/uni.lodz</w:t>
        </w:r>
      </w:hyperlink>
    </w:p>
    <w:p w:rsidR="00884F9A" w:rsidRPr="00F373B3" w:rsidRDefault="00884F9A" w:rsidP="00884F9A">
      <w:pPr>
        <w:pStyle w:val="BodyTextIndentZnak"/>
        <w:tabs>
          <w:tab w:val="left" w:pos="851"/>
        </w:tabs>
        <w:spacing w:line="276" w:lineRule="auto"/>
        <w:ind w:left="1080"/>
        <w:rPr>
          <w:rFonts w:ascii="Times New Roman" w:eastAsia="Calibri" w:hAnsi="Times New Roman" w:cs="Times New Roman"/>
          <w:b/>
          <w:sz w:val="10"/>
          <w:szCs w:val="10"/>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sz w:val="22"/>
          <w:szCs w:val="22"/>
        </w:rPr>
        <w:lastRenderedPageBreak/>
        <w:t>Wykonawca powinien w trakcie realizacji umowy uwzględnić i wykonać wszystkie postanowienia zawarte w dokumentacji projektowej dotyczącej przedmiotowego zamówienia.</w:t>
      </w:r>
    </w:p>
    <w:p w:rsidR="00684DDC" w:rsidRPr="00F373B3" w:rsidRDefault="00684DDC" w:rsidP="00684DDC">
      <w:pPr>
        <w:pStyle w:val="BodyTextIndentZnak"/>
        <w:tabs>
          <w:tab w:val="left" w:pos="567"/>
        </w:tabs>
        <w:spacing w:line="276" w:lineRule="auto"/>
        <w:ind w:left="567"/>
        <w:rPr>
          <w:rFonts w:ascii="Times New Roman" w:eastAsia="Calibri" w:hAnsi="Times New Roman" w:cs="Times New Roman"/>
          <w:b/>
          <w:sz w:val="10"/>
          <w:szCs w:val="10"/>
        </w:rPr>
      </w:pPr>
    </w:p>
    <w:p w:rsidR="00684DDC" w:rsidRPr="00F373B3" w:rsidRDefault="00684DDC" w:rsidP="009D49FD">
      <w:pPr>
        <w:pStyle w:val="BodyTextIndentZnak"/>
        <w:numPr>
          <w:ilvl w:val="0"/>
          <w:numId w:val="84"/>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kern w:val="1"/>
          <w:sz w:val="22"/>
          <w:szCs w:val="22"/>
        </w:rPr>
        <w:t xml:space="preserve">Wykonawca winien przedstawić i dołączyć do oferty  </w:t>
      </w:r>
      <w:r w:rsidRPr="00F373B3">
        <w:rPr>
          <w:rFonts w:ascii="Times New Roman" w:hAnsi="Times New Roman" w:cs="Times New Roman"/>
          <w:b/>
          <w:kern w:val="1"/>
          <w:sz w:val="22"/>
          <w:szCs w:val="22"/>
        </w:rPr>
        <w:t>harmonogram rzeczowo finansowy</w:t>
      </w:r>
      <w:r w:rsidRPr="00F373B3">
        <w:rPr>
          <w:rFonts w:ascii="Times New Roman" w:hAnsi="Times New Roman" w:cs="Times New Roman"/>
          <w:kern w:val="1"/>
          <w:sz w:val="22"/>
          <w:szCs w:val="22"/>
        </w:rPr>
        <w:t xml:space="preserve">   realizacji zakresu robót   uwzględniający podział na asortymenty robót i  realizacji  prac </w:t>
      </w:r>
      <w:r w:rsidR="00F678E3" w:rsidRPr="00F373B3">
        <w:rPr>
          <w:rFonts w:ascii="Times New Roman" w:hAnsi="Times New Roman" w:cs="Times New Roman"/>
          <w:kern w:val="1"/>
          <w:sz w:val="22"/>
          <w:szCs w:val="22"/>
        </w:rPr>
        <w:br/>
      </w:r>
      <w:r w:rsidRPr="00F373B3">
        <w:rPr>
          <w:rFonts w:ascii="Times New Roman" w:hAnsi="Times New Roman" w:cs="Times New Roman"/>
          <w:kern w:val="1"/>
          <w:sz w:val="22"/>
          <w:szCs w:val="22"/>
        </w:rPr>
        <w:t xml:space="preserve">w  podziale miesięcznym. </w:t>
      </w:r>
    </w:p>
    <w:p w:rsidR="009E66DE" w:rsidRPr="00F373B3" w:rsidRDefault="009E66DE" w:rsidP="00CD633E">
      <w:pPr>
        <w:pStyle w:val="BodyTextIndentZnak"/>
        <w:tabs>
          <w:tab w:val="left" w:pos="567"/>
        </w:tabs>
        <w:spacing w:line="276" w:lineRule="auto"/>
        <w:ind w:left="927"/>
        <w:jc w:val="left"/>
        <w:rPr>
          <w:rFonts w:ascii="Times New Roman" w:eastAsia="Calibri" w:hAnsi="Times New Roman" w:cs="Times New Roman"/>
          <w:b/>
          <w:sz w:val="22"/>
          <w:szCs w:val="22"/>
        </w:rPr>
      </w:pPr>
    </w:p>
    <w:p w:rsidR="00722FB3" w:rsidRPr="0069675F" w:rsidRDefault="00722FB3" w:rsidP="00CD633E">
      <w:pPr>
        <w:pStyle w:val="BodyTextIndentZnak"/>
        <w:tabs>
          <w:tab w:val="left" w:pos="567"/>
        </w:tabs>
        <w:spacing w:line="276" w:lineRule="auto"/>
        <w:ind w:left="927"/>
        <w:jc w:val="left"/>
        <w:rPr>
          <w:rFonts w:ascii="Times New Roman" w:eastAsia="Calibri" w:hAnsi="Times New Roman" w:cs="Times New Roman"/>
          <w:b/>
          <w:sz w:val="24"/>
        </w:rPr>
      </w:pPr>
    </w:p>
    <w:p w:rsidR="00892871" w:rsidRPr="0069675F" w:rsidRDefault="00892871" w:rsidP="00CD633E">
      <w:pPr>
        <w:pStyle w:val="BodyTextIndentZnak"/>
        <w:tabs>
          <w:tab w:val="left" w:pos="567"/>
        </w:tabs>
        <w:spacing w:line="276" w:lineRule="auto"/>
        <w:ind w:left="92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IV.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w:t>
      </w:r>
      <w:r w:rsidRPr="00F373B3">
        <w:rPr>
          <w:rFonts w:ascii="Times New Roman" w:eastAsia="Calibri" w:hAnsi="Times New Roman" w:cs="Times New Roman"/>
          <w:b/>
          <w:sz w:val="22"/>
          <w:szCs w:val="22"/>
        </w:rPr>
        <w:t>POZOSTAŁE INFORMACJE DOTYCZĄCE ZAMÓWIENIA</w:t>
      </w:r>
    </w:p>
    <w:p w:rsidR="00164075" w:rsidRPr="0069675F" w:rsidRDefault="00164075" w:rsidP="00B9375A">
      <w:pPr>
        <w:pStyle w:val="BodyTextIndentZnak"/>
        <w:tabs>
          <w:tab w:val="left" w:pos="567"/>
        </w:tabs>
        <w:spacing w:line="276" w:lineRule="auto"/>
        <w:ind w:left="567"/>
        <w:jc w:val="left"/>
        <w:rPr>
          <w:rFonts w:ascii="Times New Roman" w:eastAsia="Calibri" w:hAnsi="Times New Roman" w:cs="Times New Roman"/>
          <w:b/>
          <w:sz w:val="24"/>
        </w:rPr>
      </w:pPr>
    </w:p>
    <w:p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rPr>
        <w:t xml:space="preserve">Zamawiający </w:t>
      </w:r>
      <w:r w:rsidRPr="00F373B3">
        <w:rPr>
          <w:sz w:val="22"/>
          <w:szCs w:val="22"/>
          <w:u w:val="single"/>
        </w:rPr>
        <w:t>nie dopuszcza</w:t>
      </w:r>
      <w:r w:rsidRPr="00F373B3">
        <w:rPr>
          <w:sz w:val="22"/>
          <w:szCs w:val="22"/>
        </w:rPr>
        <w:t xml:space="preserve"> możliwości złożenia oferty wariantowej. </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dopuszcza</w:t>
      </w:r>
      <w:r w:rsidRPr="00F373B3">
        <w:rPr>
          <w:bCs/>
          <w:sz w:val="22"/>
          <w:szCs w:val="22"/>
        </w:rPr>
        <w:t xml:space="preserve"> możliwość składania ofert równoważnych. </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 xml:space="preserve">Zamawiający </w:t>
      </w:r>
      <w:r w:rsidRPr="00F373B3">
        <w:rPr>
          <w:bCs/>
          <w:sz w:val="22"/>
          <w:szCs w:val="22"/>
          <w:u w:val="single"/>
        </w:rPr>
        <w:t>nie dopuszcza</w:t>
      </w:r>
      <w:r w:rsidRPr="00F373B3">
        <w:rPr>
          <w:bCs/>
          <w:sz w:val="22"/>
          <w:szCs w:val="22"/>
        </w:rPr>
        <w:t xml:space="preserve"> możliwości składania ofert częściowych.</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zawrzeć umowy ramowej.</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ustanowić dynamicznego systemu zakupów.</w:t>
      </w:r>
    </w:p>
    <w:p w:rsidR="000F3694" w:rsidRPr="00F373B3" w:rsidRDefault="000F3694" w:rsidP="000F3694">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bCs/>
          <w:sz w:val="22"/>
          <w:szCs w:val="22"/>
        </w:rPr>
        <w:t>Zamawiający nie zamierza dokonać wyboru najkorzystniejszej oferty z zastosowaniem aukcji elektronicznej.</w:t>
      </w:r>
    </w:p>
    <w:p w:rsidR="006C7249" w:rsidRPr="00F373B3" w:rsidRDefault="006C7249" w:rsidP="006C7249">
      <w:pPr>
        <w:pStyle w:val="Tekstpodstawowy21"/>
        <w:spacing w:line="276" w:lineRule="auto"/>
        <w:ind w:left="567"/>
        <w:rPr>
          <w:bCs/>
          <w:sz w:val="10"/>
          <w:szCs w:val="10"/>
        </w:rPr>
      </w:pPr>
    </w:p>
    <w:p w:rsidR="000F3694" w:rsidRPr="00F373B3" w:rsidRDefault="000F3694" w:rsidP="00BC5146">
      <w:pPr>
        <w:pStyle w:val="Tekstpodstawowy21"/>
        <w:numPr>
          <w:ilvl w:val="0"/>
          <w:numId w:val="18"/>
        </w:numPr>
        <w:spacing w:line="276" w:lineRule="auto"/>
        <w:ind w:left="567"/>
        <w:rPr>
          <w:bCs/>
          <w:sz w:val="22"/>
          <w:szCs w:val="22"/>
        </w:rPr>
      </w:pPr>
      <w:r w:rsidRPr="00F373B3">
        <w:rPr>
          <w:sz w:val="22"/>
          <w:szCs w:val="22"/>
          <w:u w:val="single"/>
        </w:rPr>
        <w:t>Zamawiający przewiduje możliwości udzielenia zamówień na podstawie art. 67 ust. 1 pkt 6</w:t>
      </w:r>
      <w:r w:rsidR="00A34442" w:rsidRPr="00F373B3">
        <w:rPr>
          <w:sz w:val="22"/>
          <w:szCs w:val="22"/>
          <w:u w:val="single"/>
        </w:rPr>
        <w:t xml:space="preserve"> </w:t>
      </w:r>
      <w:r w:rsidRPr="00F373B3">
        <w:rPr>
          <w:sz w:val="22"/>
          <w:szCs w:val="22"/>
          <w:u w:val="single"/>
        </w:rPr>
        <w:t xml:space="preserve">Ustawy stanowiących nie więcej niż 50% wartości zamówienia podstawowego </w:t>
      </w:r>
      <w:r w:rsidR="00424007" w:rsidRPr="00F373B3">
        <w:rPr>
          <w:sz w:val="22"/>
          <w:szCs w:val="22"/>
          <w:u w:val="single"/>
        </w:rPr>
        <w:t xml:space="preserve">polegających </w:t>
      </w:r>
      <w:r w:rsidRPr="00F373B3">
        <w:rPr>
          <w:sz w:val="22"/>
          <w:szCs w:val="22"/>
          <w:u w:val="single"/>
        </w:rPr>
        <w:t>na powtórzeniu podobnych usług lub robót budowlanych</w:t>
      </w:r>
      <w:r w:rsidR="00424007" w:rsidRPr="00F373B3">
        <w:rPr>
          <w:sz w:val="22"/>
          <w:szCs w:val="22"/>
          <w:u w:val="single"/>
        </w:rPr>
        <w:t>,</w:t>
      </w:r>
      <w:r w:rsidR="00A34442" w:rsidRPr="00F373B3">
        <w:rPr>
          <w:sz w:val="22"/>
          <w:szCs w:val="22"/>
          <w:u w:val="single"/>
        </w:rPr>
        <w:t xml:space="preserve"> na podstawie negocjacji </w:t>
      </w:r>
      <w:r w:rsidR="007B61E3" w:rsidRPr="00F373B3">
        <w:rPr>
          <w:sz w:val="22"/>
          <w:szCs w:val="22"/>
          <w:u w:val="single"/>
        </w:rPr>
        <w:br/>
      </w:r>
      <w:r w:rsidR="00A34442" w:rsidRPr="00F373B3">
        <w:rPr>
          <w:sz w:val="22"/>
          <w:szCs w:val="22"/>
          <w:u w:val="single"/>
        </w:rPr>
        <w:t>z dotychczasowym Wykonawcą na warunkach określonych w umowie podstawowej</w:t>
      </w:r>
      <w:r w:rsidRPr="00F373B3">
        <w:rPr>
          <w:sz w:val="22"/>
          <w:szCs w:val="22"/>
        </w:rPr>
        <w:t xml:space="preserve">. </w:t>
      </w:r>
    </w:p>
    <w:p w:rsidR="00AF3BFD" w:rsidRPr="00F373B3" w:rsidRDefault="00AF3BFD" w:rsidP="00ED15A7">
      <w:pPr>
        <w:pStyle w:val="Tekstpodstawowy21"/>
        <w:spacing w:line="276" w:lineRule="auto"/>
        <w:ind w:left="567"/>
        <w:rPr>
          <w:bCs/>
          <w:sz w:val="10"/>
          <w:szCs w:val="10"/>
        </w:rPr>
      </w:pPr>
    </w:p>
    <w:p w:rsidR="006E39DC" w:rsidRPr="00F373B3" w:rsidRDefault="000F3694" w:rsidP="00ED15A7">
      <w:pPr>
        <w:pStyle w:val="Tekstpodstawowy21"/>
        <w:numPr>
          <w:ilvl w:val="0"/>
          <w:numId w:val="18"/>
        </w:numPr>
        <w:spacing w:line="276" w:lineRule="auto"/>
        <w:ind w:left="567"/>
        <w:rPr>
          <w:b/>
          <w:bCs/>
          <w:iCs/>
          <w:sz w:val="22"/>
          <w:szCs w:val="22"/>
        </w:rPr>
      </w:pPr>
      <w:r w:rsidRPr="00F373B3">
        <w:rPr>
          <w:b/>
          <w:bCs/>
          <w:iCs/>
          <w:sz w:val="22"/>
          <w:szCs w:val="22"/>
        </w:rPr>
        <w:t xml:space="preserve">Zamawiający wymaga zatrudnienia przez Wykonawcę lub podwykonawcę na podstawie umowy o pracę, </w:t>
      </w:r>
      <w:r w:rsidR="00AF3BFD" w:rsidRPr="00F373B3">
        <w:rPr>
          <w:b/>
          <w:bCs/>
          <w:iCs/>
          <w:sz w:val="22"/>
          <w:szCs w:val="22"/>
        </w:rPr>
        <w:t>zgodnie z</w:t>
      </w:r>
      <w:r w:rsidRPr="00F373B3">
        <w:rPr>
          <w:b/>
          <w:bCs/>
          <w:iCs/>
          <w:sz w:val="22"/>
          <w:szCs w:val="22"/>
        </w:rPr>
        <w:t xml:space="preserve"> art. 29 ust. 3a </w:t>
      </w:r>
      <w:r w:rsidR="00C63A57" w:rsidRPr="00F373B3">
        <w:rPr>
          <w:b/>
          <w:bCs/>
          <w:iCs/>
          <w:sz w:val="22"/>
          <w:szCs w:val="22"/>
        </w:rPr>
        <w:t>U</w:t>
      </w:r>
      <w:r w:rsidRPr="00F373B3">
        <w:rPr>
          <w:b/>
          <w:bCs/>
          <w:iCs/>
          <w:sz w:val="22"/>
          <w:szCs w:val="22"/>
        </w:rPr>
        <w:t xml:space="preserve">stawy, osób wykonujących wskazane przez Zamawiającego czynności </w:t>
      </w:r>
      <w:r w:rsidR="00AF3BFD" w:rsidRPr="00F373B3">
        <w:rPr>
          <w:b/>
          <w:bCs/>
          <w:iCs/>
          <w:sz w:val="22"/>
          <w:szCs w:val="22"/>
        </w:rPr>
        <w:t>w trakcie realizacji zamówienia</w:t>
      </w:r>
      <w:r w:rsidRPr="00F373B3">
        <w:rPr>
          <w:b/>
          <w:bCs/>
          <w:iCs/>
          <w:sz w:val="22"/>
          <w:szCs w:val="22"/>
        </w:rPr>
        <w:t xml:space="preserve">, tj. wszystkie czynności związane z realizacją całego zakresu prac objętego </w:t>
      </w:r>
      <w:r w:rsidR="00803351" w:rsidRPr="00F373B3">
        <w:rPr>
          <w:b/>
          <w:bCs/>
          <w:iCs/>
          <w:sz w:val="22"/>
          <w:szCs w:val="22"/>
        </w:rPr>
        <w:t xml:space="preserve">umową </w:t>
      </w:r>
      <w:r w:rsidRPr="00F373B3">
        <w:rPr>
          <w:b/>
          <w:bCs/>
          <w:iCs/>
          <w:sz w:val="22"/>
          <w:szCs w:val="22"/>
          <w:u w:val="single"/>
        </w:rPr>
        <w:t xml:space="preserve">ujęte w </w:t>
      </w:r>
      <w:r w:rsidRPr="00F373B3">
        <w:rPr>
          <w:b/>
          <w:bCs/>
          <w:i/>
          <w:iCs/>
          <w:sz w:val="22"/>
          <w:szCs w:val="22"/>
          <w:u w:val="single"/>
        </w:rPr>
        <w:t xml:space="preserve">Załączniku nr </w:t>
      </w:r>
      <w:r w:rsidR="007E7E64">
        <w:rPr>
          <w:b/>
          <w:bCs/>
          <w:i/>
          <w:iCs/>
          <w:sz w:val="22"/>
          <w:szCs w:val="22"/>
          <w:u w:val="single"/>
        </w:rPr>
        <w:t>6</w:t>
      </w:r>
      <w:r w:rsidR="007E7E64" w:rsidRPr="0069675F">
        <w:rPr>
          <w:b/>
          <w:bCs/>
          <w:i/>
          <w:iCs/>
          <w:sz w:val="22"/>
          <w:szCs w:val="22"/>
          <w:u w:val="single"/>
        </w:rPr>
        <w:t xml:space="preserve"> </w:t>
      </w:r>
      <w:r w:rsidRPr="00F373B3">
        <w:rPr>
          <w:b/>
          <w:bCs/>
          <w:i/>
          <w:iCs/>
          <w:sz w:val="22"/>
          <w:szCs w:val="22"/>
          <w:u w:val="single"/>
        </w:rPr>
        <w:t>do SIWZ</w:t>
      </w:r>
      <w:r w:rsidRPr="00F373B3">
        <w:rPr>
          <w:b/>
          <w:bCs/>
          <w:iCs/>
          <w:sz w:val="22"/>
          <w:szCs w:val="22"/>
        </w:rPr>
        <w:t xml:space="preserve">. </w:t>
      </w:r>
    </w:p>
    <w:p w:rsidR="00C6747C" w:rsidRPr="00F373B3" w:rsidRDefault="00C6747C" w:rsidP="002E61A4">
      <w:pPr>
        <w:pStyle w:val="Tekstpodstawowy21"/>
        <w:spacing w:line="276" w:lineRule="auto"/>
        <w:ind w:left="567"/>
        <w:rPr>
          <w:b/>
          <w:bCs/>
          <w:iCs/>
          <w:sz w:val="10"/>
          <w:szCs w:val="10"/>
        </w:rPr>
      </w:pPr>
    </w:p>
    <w:p w:rsidR="00F66B87" w:rsidRPr="00F66B87" w:rsidRDefault="00C6747C" w:rsidP="00F66B87">
      <w:pPr>
        <w:pStyle w:val="Tekstpodstawowy21"/>
        <w:numPr>
          <w:ilvl w:val="0"/>
          <w:numId w:val="18"/>
        </w:numPr>
        <w:spacing w:line="276" w:lineRule="auto"/>
        <w:ind w:left="567"/>
        <w:rPr>
          <w:rStyle w:val="FontStyle15"/>
          <w:rFonts w:ascii="Times New Roman" w:hAnsi="Times New Roman" w:cs="Times New Roman"/>
          <w:bCs/>
          <w:iCs/>
          <w:sz w:val="22"/>
          <w:szCs w:val="22"/>
        </w:rPr>
      </w:pPr>
      <w:r w:rsidRPr="0069675F">
        <w:rPr>
          <w:bCs/>
          <w:iCs/>
          <w:sz w:val="22"/>
          <w:szCs w:val="22"/>
        </w:rPr>
        <w:t xml:space="preserve">Zamawiający </w:t>
      </w:r>
      <w:r w:rsidRPr="00F66B87">
        <w:rPr>
          <w:rStyle w:val="FontStyle15"/>
          <w:rFonts w:ascii="Times New Roman" w:hAnsi="Times New Roman" w:cs="Times New Roman"/>
          <w:sz w:val="22"/>
          <w:szCs w:val="22"/>
        </w:rPr>
        <w:t xml:space="preserve">wymaga od Wykonawcy przedstawienia po podpisaniu Umowy, </w:t>
      </w:r>
      <w:r w:rsidRPr="00F66B87">
        <w:rPr>
          <w:rStyle w:val="FontStyle15"/>
          <w:rFonts w:ascii="Times New Roman" w:hAnsi="Times New Roman" w:cs="Times New Roman"/>
          <w:b/>
          <w:sz w:val="22"/>
          <w:szCs w:val="22"/>
          <w:u w:val="single"/>
        </w:rPr>
        <w:t xml:space="preserve">nie później niż </w:t>
      </w:r>
      <w:r w:rsidR="007B61E3" w:rsidRPr="00F66B87">
        <w:rPr>
          <w:rStyle w:val="FontStyle15"/>
          <w:rFonts w:ascii="Times New Roman" w:hAnsi="Times New Roman" w:cs="Times New Roman"/>
          <w:b/>
          <w:sz w:val="22"/>
          <w:szCs w:val="22"/>
          <w:u w:val="single"/>
        </w:rPr>
        <w:br/>
      </w:r>
      <w:r w:rsidRPr="00F66B87">
        <w:rPr>
          <w:rStyle w:val="FontStyle15"/>
          <w:rFonts w:ascii="Times New Roman" w:hAnsi="Times New Roman" w:cs="Times New Roman"/>
          <w:b/>
          <w:sz w:val="22"/>
          <w:szCs w:val="22"/>
          <w:u w:val="single"/>
        </w:rPr>
        <w:t>w dniu rozpoczęcia wykonywania robót budowlanych</w:t>
      </w:r>
      <w:r w:rsidRPr="00F66B87">
        <w:rPr>
          <w:rStyle w:val="FontStyle15"/>
          <w:rFonts w:ascii="Times New Roman" w:hAnsi="Times New Roman" w:cs="Times New Roman"/>
          <w:sz w:val="22"/>
          <w:szCs w:val="22"/>
        </w:rPr>
        <w:t>, dokumentu pn. „Wykaz osób, które będą uczestniczyć w realizacji zamówienia"</w:t>
      </w:r>
      <w:r w:rsidR="00F66B87" w:rsidRPr="00F66B87">
        <w:rPr>
          <w:rStyle w:val="FontStyle15"/>
          <w:rFonts w:ascii="Times New Roman" w:hAnsi="Times New Roman" w:cs="Times New Roman"/>
          <w:sz w:val="22"/>
          <w:szCs w:val="22"/>
        </w:rPr>
        <w:t>.</w:t>
      </w:r>
      <w:r w:rsidRPr="00F66B87">
        <w:rPr>
          <w:rStyle w:val="FontStyle15"/>
          <w:rFonts w:ascii="Times New Roman" w:hAnsi="Times New Roman" w:cs="Times New Roman"/>
          <w:sz w:val="22"/>
          <w:szCs w:val="22"/>
        </w:rPr>
        <w:t xml:space="preserve"> </w:t>
      </w:r>
    </w:p>
    <w:p w:rsidR="00F66B87" w:rsidRPr="0069675F" w:rsidRDefault="00F66B87" w:rsidP="0069675F">
      <w:pPr>
        <w:pStyle w:val="Tekstpodstawowy21"/>
        <w:spacing w:line="276" w:lineRule="auto"/>
        <w:ind w:left="567"/>
        <w:rPr>
          <w:rStyle w:val="FontStyle15"/>
          <w:rFonts w:ascii="Times New Roman" w:hAnsi="Times New Roman" w:cs="Times New Roman"/>
          <w:bCs/>
          <w:iCs/>
          <w:sz w:val="10"/>
          <w:szCs w:val="10"/>
        </w:rPr>
      </w:pPr>
    </w:p>
    <w:p w:rsidR="00F66B87" w:rsidRPr="00F66B87" w:rsidRDefault="00F66B87" w:rsidP="0069675F">
      <w:pPr>
        <w:pStyle w:val="Tekstpodstawowy21"/>
        <w:numPr>
          <w:ilvl w:val="0"/>
          <w:numId w:val="18"/>
        </w:numPr>
        <w:spacing w:line="276" w:lineRule="auto"/>
        <w:ind w:left="567"/>
        <w:rPr>
          <w:rStyle w:val="FontStyle15"/>
          <w:rFonts w:ascii="Times New Roman" w:hAnsi="Times New Roman" w:cs="Times New Roman"/>
          <w:bCs/>
          <w:iCs/>
          <w:sz w:val="22"/>
          <w:szCs w:val="22"/>
        </w:rPr>
      </w:pPr>
      <w:r w:rsidRPr="00F66B87">
        <w:rPr>
          <w:rStyle w:val="FontStyle15"/>
          <w:rFonts w:ascii="Times New Roman" w:hAnsi="Times New Roman" w:cs="Times New Roman"/>
          <w:bCs/>
          <w:iCs/>
          <w:sz w:val="22"/>
          <w:szCs w:val="22"/>
        </w:rPr>
        <w:t xml:space="preserve">Wraz z wykazem, </w:t>
      </w:r>
      <w:r w:rsidRPr="00F66B87">
        <w:rPr>
          <w:rStyle w:val="FontStyle15"/>
          <w:rFonts w:ascii="Times New Roman" w:hAnsi="Times New Roman" w:cs="Times New Roman"/>
          <w:sz w:val="22"/>
          <w:szCs w:val="22"/>
        </w:rPr>
        <w:t>o którym mowa powyżej, w celu weryfikacji zatrudnienia przez wykonawcę lub podwykonawcę na podstawie umowy o pracę osób wykonujących wskazane przez zamawiającego czynności w zakresie realizacji zamówienia zamawiający żąda przedstawienia:</w:t>
      </w:r>
    </w:p>
    <w:p w:rsidR="00F66B87" w:rsidRPr="000E276F"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495F73">
        <w:rPr>
          <w:rStyle w:val="FontStyle15"/>
          <w:rFonts w:ascii="Times New Roman" w:hAnsi="Times New Roman" w:cs="Times New Roman"/>
          <w:sz w:val="22"/>
          <w:szCs w:val="22"/>
        </w:rPr>
        <w:t>Oświadczenia wykonawcy lub podwykonawcy o zatrudnieniu pracownika na podstawie umowy o pracę</w:t>
      </w:r>
    </w:p>
    <w:p w:rsidR="00F66B87" w:rsidRPr="000A3AD8"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Pr>
          <w:rStyle w:val="FontStyle15"/>
          <w:rFonts w:ascii="Times New Roman" w:hAnsi="Times New Roman" w:cs="Times New Roman"/>
          <w:sz w:val="22"/>
          <w:szCs w:val="22"/>
        </w:rPr>
        <w:t xml:space="preserve">       </w:t>
      </w:r>
      <w:r w:rsidRPr="000A3AD8">
        <w:rPr>
          <w:rStyle w:val="FontStyle15"/>
          <w:rFonts w:ascii="Times New Roman" w:hAnsi="Times New Roman" w:cs="Times New Roman"/>
          <w:sz w:val="22"/>
          <w:szCs w:val="22"/>
        </w:rPr>
        <w:t>lub</w:t>
      </w:r>
    </w:p>
    <w:p w:rsidR="00F66B87" w:rsidRPr="00BF44E1" w:rsidRDefault="00F66B87" w:rsidP="00F66B87">
      <w:pPr>
        <w:pStyle w:val="Style4"/>
        <w:widowControl/>
        <w:numPr>
          <w:ilvl w:val="0"/>
          <w:numId w:val="132"/>
        </w:numPr>
        <w:tabs>
          <w:tab w:val="left" w:pos="341"/>
        </w:tabs>
        <w:spacing w:line="276" w:lineRule="auto"/>
        <w:rPr>
          <w:rStyle w:val="FontStyle15"/>
          <w:rFonts w:ascii="Times New Roman" w:hAnsi="Times New Roman" w:cs="Times New Roman"/>
          <w:sz w:val="22"/>
          <w:szCs w:val="22"/>
          <w:lang w:eastAsia="zh-CN"/>
        </w:rPr>
      </w:pPr>
      <w:r w:rsidRPr="000A3AD8">
        <w:rPr>
          <w:rStyle w:val="FontStyle15"/>
          <w:rFonts w:ascii="Times New Roman" w:hAnsi="Times New Roman" w:cs="Times New Roman"/>
          <w:sz w:val="22"/>
          <w:szCs w:val="22"/>
        </w:rPr>
        <w:t>Poświadczonej za zgodność z oryginałem kopii umowy o pracę pracownika</w:t>
      </w:r>
    </w:p>
    <w:p w:rsidR="00F66B87" w:rsidRPr="0069675F" w:rsidRDefault="00F66B87" w:rsidP="00F66B87">
      <w:pPr>
        <w:pStyle w:val="Style4"/>
        <w:widowControl/>
        <w:tabs>
          <w:tab w:val="left" w:pos="341"/>
        </w:tabs>
        <w:spacing w:line="276" w:lineRule="auto"/>
        <w:ind w:left="927" w:hanging="360"/>
        <w:rPr>
          <w:rStyle w:val="FontStyle15"/>
          <w:rFonts w:ascii="Times New Roman" w:hAnsi="Times New Roman" w:cs="Times New Roman"/>
          <w:sz w:val="10"/>
          <w:szCs w:val="10"/>
          <w:lang w:eastAsia="zh-CN"/>
        </w:rPr>
      </w:pPr>
    </w:p>
    <w:p w:rsidR="00F66B87" w:rsidRPr="00625A7E" w:rsidRDefault="00F66B87" w:rsidP="00F66B87">
      <w:pPr>
        <w:pStyle w:val="Style4"/>
        <w:widowControl/>
        <w:tabs>
          <w:tab w:val="left" w:pos="341"/>
        </w:tabs>
        <w:spacing w:line="276" w:lineRule="auto"/>
        <w:ind w:left="927" w:hanging="360"/>
        <w:rPr>
          <w:rStyle w:val="FontStyle15"/>
          <w:rFonts w:ascii="Times New Roman" w:hAnsi="Times New Roman" w:cs="Times New Roman"/>
          <w:sz w:val="22"/>
          <w:szCs w:val="22"/>
          <w:lang w:eastAsia="zh-CN"/>
        </w:rPr>
      </w:pPr>
      <w:r w:rsidRPr="00526515">
        <w:rPr>
          <w:rStyle w:val="FontStyle15"/>
          <w:rFonts w:ascii="Times New Roman" w:hAnsi="Times New Roman" w:cs="Times New Roman"/>
          <w:sz w:val="22"/>
          <w:szCs w:val="22"/>
        </w:rPr>
        <w:t xml:space="preserve">    - zawierających informacje, w tym dane osobowe, niezbędne do weryfikacji zatrudnienia na pods</w:t>
      </w:r>
      <w:r w:rsidRPr="00625A7E">
        <w:rPr>
          <w:rStyle w:val="FontStyle15"/>
          <w:rFonts w:ascii="Times New Roman" w:hAnsi="Times New Roman" w:cs="Times New Roman"/>
          <w:sz w:val="22"/>
          <w:szCs w:val="22"/>
        </w:rPr>
        <w:t>tawie umowy o pracę, w szczególności imię i nazwisko zatrudnionego pracownika, datę zawarcia umowy o pracę, rodzaj umowy o pracę oraz zakres obowiązków pracownika.</w:t>
      </w:r>
    </w:p>
    <w:p w:rsidR="00DD2E83" w:rsidRPr="00F373B3" w:rsidRDefault="00DD2E83"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Zamawiający zastrzega sobie możliwość kontroli sposobu zatrudnienia osób wskazanych przez Wykonawcę do realizacji zamówienia będącego przedmiotem Umowy. Kontrola może być przeprowadzana bez wcześniejszego uprzedzenia Wykonawcy.</w:t>
      </w:r>
    </w:p>
    <w:p w:rsidR="00DD2E83" w:rsidRPr="00F373B3" w:rsidRDefault="00DD2E83" w:rsidP="00ED15A7">
      <w:pPr>
        <w:pStyle w:val="Style4"/>
        <w:widowControl/>
        <w:tabs>
          <w:tab w:val="left" w:pos="341"/>
        </w:tabs>
        <w:spacing w:line="240" w:lineRule="auto"/>
        <w:ind w:left="567" w:firstLine="0"/>
        <w:rPr>
          <w:rStyle w:val="FontStyle15"/>
          <w:rFonts w:ascii="Times New Roman" w:hAnsi="Times New Roman" w:cs="Times New Roman"/>
          <w:sz w:val="10"/>
          <w:szCs w:val="10"/>
        </w:rPr>
      </w:pPr>
    </w:p>
    <w:p w:rsidR="00DD2E83" w:rsidRPr="00F373B3" w:rsidRDefault="00DD2E83"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lastRenderedPageBreak/>
        <w:t xml:space="preserve">Wykonawca może dokonać zmiany deklarowanych osób. W przypadku zmiany osób Wykonawca uaktualnia wykaz osób, które będą uczestniczyć w realizacji zamówienia oraz udokumentuje ich zatrudnienie na podstawie umowy o prace w sposób opisany w pkt. </w:t>
      </w:r>
      <w:r w:rsidR="00F66B87">
        <w:rPr>
          <w:rStyle w:val="FontStyle15"/>
          <w:rFonts w:ascii="Times New Roman" w:hAnsi="Times New Roman" w:cs="Times New Roman"/>
          <w:sz w:val="22"/>
          <w:szCs w:val="22"/>
        </w:rPr>
        <w:t>10</w:t>
      </w:r>
      <w:r w:rsidRPr="00F373B3">
        <w:rPr>
          <w:rStyle w:val="FontStyle15"/>
          <w:rFonts w:ascii="Times New Roman" w:hAnsi="Times New Roman" w:cs="Times New Roman"/>
          <w:sz w:val="22"/>
          <w:szCs w:val="22"/>
        </w:rPr>
        <w:t>. Obowiązek ten Wykonawca realizuje w terminie 5 dni roboczych od dokonania przedmiotowej zmiany.</w:t>
      </w:r>
    </w:p>
    <w:p w:rsidR="00CB466C" w:rsidRPr="00F373B3" w:rsidRDefault="00CB466C" w:rsidP="00ED15A7">
      <w:pPr>
        <w:pStyle w:val="Style4"/>
        <w:widowControl/>
        <w:tabs>
          <w:tab w:val="left" w:pos="341"/>
        </w:tabs>
        <w:spacing w:line="276" w:lineRule="auto"/>
        <w:ind w:left="567" w:firstLine="0"/>
        <w:rPr>
          <w:rStyle w:val="FontStyle15"/>
          <w:rFonts w:ascii="Times New Roman" w:hAnsi="Times New Roman" w:cs="Times New Roman"/>
          <w:sz w:val="10"/>
          <w:szCs w:val="10"/>
        </w:rPr>
      </w:pPr>
    </w:p>
    <w:p w:rsidR="00986924" w:rsidRPr="00F373B3" w:rsidRDefault="00986924" w:rsidP="00ED15A7">
      <w:pPr>
        <w:pStyle w:val="Style4"/>
        <w:widowControl/>
        <w:numPr>
          <w:ilvl w:val="0"/>
          <w:numId w:val="18"/>
        </w:numPr>
        <w:tabs>
          <w:tab w:val="left" w:pos="341"/>
        </w:tabs>
        <w:spacing w:line="276" w:lineRule="auto"/>
        <w:ind w:left="567"/>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W przypadku uzasadnionych wątpliwości co do przestrzegania prawa pracy przez Wykonawcę lub Podwykonawcę, Zamawiający może zwrócić się o przeprowadzenie kontroli przez Państwową Inspekcję Pracy.</w:t>
      </w:r>
    </w:p>
    <w:p w:rsidR="00CB466C" w:rsidRPr="00F373B3" w:rsidRDefault="00CB466C" w:rsidP="00ED15A7">
      <w:pPr>
        <w:pStyle w:val="Style12"/>
        <w:widowControl/>
        <w:tabs>
          <w:tab w:val="left" w:pos="284"/>
        </w:tabs>
        <w:spacing w:line="240" w:lineRule="auto"/>
        <w:ind w:left="567" w:right="24" w:firstLine="0"/>
        <w:rPr>
          <w:rStyle w:val="FontStyle15"/>
          <w:rFonts w:ascii="Times New Roman" w:hAnsi="Times New Roman" w:cs="Times New Roman"/>
          <w:sz w:val="10"/>
          <w:szCs w:val="10"/>
        </w:rPr>
      </w:pPr>
    </w:p>
    <w:p w:rsidR="00986924" w:rsidRPr="00F373B3" w:rsidRDefault="00986924" w:rsidP="00ED15A7">
      <w:pPr>
        <w:pStyle w:val="Style12"/>
        <w:widowControl/>
        <w:numPr>
          <w:ilvl w:val="0"/>
          <w:numId w:val="18"/>
        </w:numPr>
        <w:tabs>
          <w:tab w:val="left" w:pos="284"/>
        </w:tabs>
        <w:spacing w:line="276" w:lineRule="auto"/>
        <w:ind w:left="567" w:right="24"/>
        <w:rPr>
          <w:rStyle w:val="FontStyle15"/>
          <w:rFonts w:ascii="Times New Roman" w:hAnsi="Times New Roman" w:cs="Times New Roman"/>
          <w:sz w:val="22"/>
          <w:szCs w:val="22"/>
        </w:rPr>
      </w:pPr>
      <w:r w:rsidRPr="00F373B3">
        <w:rPr>
          <w:rStyle w:val="FontStyle15"/>
          <w:rFonts w:ascii="Times New Roman" w:hAnsi="Times New Roman" w:cs="Times New Roman"/>
          <w:sz w:val="22"/>
          <w:szCs w:val="22"/>
        </w:rPr>
        <w:t xml:space="preserve">Z tytułu niespełnienia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Z</w:t>
      </w:r>
      <w:r w:rsidRPr="00F373B3">
        <w:rPr>
          <w:rStyle w:val="FontStyle15"/>
          <w:rFonts w:ascii="Times New Roman" w:hAnsi="Times New Roman" w:cs="Times New Roman"/>
          <w:b/>
          <w:i/>
          <w:sz w:val="22"/>
          <w:szCs w:val="22"/>
        </w:rPr>
        <w:t xml:space="preserve">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czynności Zamawiający przewiduje sankcję w postaci obowiązku zapłaty przez wykonawcę kary umownej w wysokości określonej w istotnych postanowieniach umowy w sprawie zamówienia publicznego (</w:t>
      </w:r>
      <w:r w:rsidRPr="00F373B3">
        <w:rPr>
          <w:rStyle w:val="FontStyle15"/>
          <w:rFonts w:ascii="Times New Roman" w:hAnsi="Times New Roman" w:cs="Times New Roman"/>
          <w:b/>
          <w:i/>
          <w:sz w:val="22"/>
          <w:szCs w:val="22"/>
        </w:rPr>
        <w:t xml:space="preserve">Załącznik nr </w:t>
      </w:r>
      <w:r w:rsidR="007E7E64">
        <w:rPr>
          <w:rStyle w:val="FontStyle15"/>
          <w:rFonts w:ascii="Times New Roman" w:hAnsi="Times New Roman" w:cs="Times New Roman"/>
          <w:b/>
          <w:i/>
          <w:sz w:val="22"/>
          <w:szCs w:val="22"/>
        </w:rPr>
        <w:t>5</w:t>
      </w:r>
      <w:r w:rsidR="007E7E64" w:rsidRPr="00F373B3">
        <w:rPr>
          <w:rStyle w:val="FontStyle15"/>
          <w:rFonts w:ascii="Times New Roman" w:hAnsi="Times New Roman" w:cs="Times New Roman"/>
          <w:b/>
          <w:i/>
          <w:sz w:val="22"/>
          <w:szCs w:val="22"/>
        </w:rPr>
        <w:t xml:space="preserve"> </w:t>
      </w:r>
      <w:r w:rsidRPr="00F373B3">
        <w:rPr>
          <w:rStyle w:val="FontStyle15"/>
          <w:rFonts w:ascii="Times New Roman" w:hAnsi="Times New Roman" w:cs="Times New Roman"/>
          <w:b/>
          <w:i/>
          <w:sz w:val="22"/>
          <w:szCs w:val="22"/>
        </w:rPr>
        <w:t>do SIWZ</w:t>
      </w:r>
      <w:r w:rsidRPr="00F373B3">
        <w:rPr>
          <w:rStyle w:val="FontStyle15"/>
          <w:rFonts w:ascii="Times New Roman" w:hAnsi="Times New Roman" w:cs="Times New Roman"/>
          <w:sz w:val="22"/>
          <w:szCs w:val="22"/>
        </w:rPr>
        <w:t xml:space="preserve">).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w:t>
      </w:r>
      <w:r w:rsidR="00CB466C" w:rsidRPr="00F373B3">
        <w:rPr>
          <w:rStyle w:val="FontStyle15"/>
          <w:rFonts w:ascii="Times New Roman" w:hAnsi="Times New Roman" w:cs="Times New Roman"/>
          <w:b/>
          <w:i/>
          <w:sz w:val="22"/>
          <w:szCs w:val="22"/>
        </w:rPr>
        <w:t xml:space="preserve">Załączniku nr </w:t>
      </w:r>
      <w:r w:rsidR="007E7E64">
        <w:rPr>
          <w:rStyle w:val="FontStyle15"/>
          <w:rFonts w:ascii="Times New Roman" w:hAnsi="Times New Roman" w:cs="Times New Roman"/>
          <w:b/>
          <w:i/>
          <w:sz w:val="22"/>
          <w:szCs w:val="22"/>
        </w:rPr>
        <w:t>6</w:t>
      </w:r>
      <w:r w:rsidR="007E7E64" w:rsidRPr="00F373B3">
        <w:rPr>
          <w:rStyle w:val="FontStyle15"/>
          <w:rFonts w:ascii="Times New Roman" w:hAnsi="Times New Roman" w:cs="Times New Roman"/>
          <w:b/>
          <w:i/>
          <w:sz w:val="22"/>
          <w:szCs w:val="22"/>
        </w:rPr>
        <w:t xml:space="preserve"> </w:t>
      </w:r>
      <w:r w:rsidR="00CB466C" w:rsidRPr="00F373B3">
        <w:rPr>
          <w:rStyle w:val="FontStyle15"/>
          <w:rFonts w:ascii="Times New Roman" w:hAnsi="Times New Roman" w:cs="Times New Roman"/>
          <w:b/>
          <w:i/>
          <w:sz w:val="22"/>
          <w:szCs w:val="22"/>
        </w:rPr>
        <w:t>do SIWZ</w:t>
      </w:r>
      <w:r w:rsidR="00CB466C" w:rsidRPr="00F373B3">
        <w:rPr>
          <w:rStyle w:val="FontStyle15"/>
          <w:rFonts w:ascii="Times New Roman" w:hAnsi="Times New Roman" w:cs="Times New Roman"/>
          <w:sz w:val="22"/>
          <w:szCs w:val="22"/>
        </w:rPr>
        <w:t xml:space="preserve"> </w:t>
      </w:r>
      <w:r w:rsidRPr="00F373B3">
        <w:rPr>
          <w:rStyle w:val="FontStyle15"/>
          <w:rFonts w:ascii="Times New Roman" w:hAnsi="Times New Roman" w:cs="Times New Roman"/>
          <w:sz w:val="22"/>
          <w:szCs w:val="22"/>
        </w:rPr>
        <w:t>czynności.</w:t>
      </w:r>
    </w:p>
    <w:p w:rsidR="006C7249" w:rsidRPr="00F373B3" w:rsidRDefault="006C7249" w:rsidP="006C7249">
      <w:pPr>
        <w:pStyle w:val="Tekstpodstawowy21"/>
        <w:spacing w:line="276" w:lineRule="auto"/>
        <w:ind w:left="567"/>
        <w:rPr>
          <w:bCs/>
          <w:sz w:val="10"/>
          <w:szCs w:val="10"/>
        </w:rPr>
      </w:pPr>
    </w:p>
    <w:p w:rsidR="006C7249" w:rsidRPr="00F373B3" w:rsidRDefault="006C7249" w:rsidP="00BC5146">
      <w:pPr>
        <w:pStyle w:val="Tekstpodstawowy21"/>
        <w:numPr>
          <w:ilvl w:val="0"/>
          <w:numId w:val="18"/>
        </w:numPr>
        <w:spacing w:line="276" w:lineRule="auto"/>
        <w:ind w:left="567"/>
        <w:rPr>
          <w:bCs/>
          <w:sz w:val="22"/>
          <w:szCs w:val="22"/>
        </w:rPr>
      </w:pPr>
      <w:r w:rsidRPr="00F373B3">
        <w:rPr>
          <w:spacing w:val="-1"/>
          <w:sz w:val="22"/>
          <w:szCs w:val="22"/>
        </w:rPr>
        <w:t xml:space="preserve">Zamawiający zastrzega, że poszczególne roboty branżowe o tym samym charakterze robót </w:t>
      </w:r>
      <w:r w:rsidR="00F678E3" w:rsidRPr="00F373B3">
        <w:rPr>
          <w:spacing w:val="-1"/>
          <w:sz w:val="22"/>
          <w:szCs w:val="22"/>
        </w:rPr>
        <w:br/>
      </w:r>
      <w:r w:rsidRPr="00F373B3">
        <w:rPr>
          <w:spacing w:val="-1"/>
          <w:sz w:val="22"/>
          <w:szCs w:val="22"/>
        </w:rPr>
        <w:t>w ramach przedmiotowego zamówienia wykonywane muszą być przez jednego wykonawcę/</w:t>
      </w:r>
      <w:r w:rsidR="00C63A57" w:rsidRPr="00F373B3">
        <w:rPr>
          <w:spacing w:val="-1"/>
          <w:sz w:val="22"/>
          <w:szCs w:val="22"/>
        </w:rPr>
        <w:t xml:space="preserve"> </w:t>
      </w:r>
      <w:r w:rsidRPr="00F373B3">
        <w:rPr>
          <w:spacing w:val="-1"/>
          <w:sz w:val="22"/>
          <w:szCs w:val="22"/>
        </w:rPr>
        <w:t xml:space="preserve">podwykonawcę. </w:t>
      </w:r>
    </w:p>
    <w:p w:rsidR="006C7249" w:rsidRPr="00F373B3" w:rsidRDefault="006C7249" w:rsidP="006C7249">
      <w:pPr>
        <w:pStyle w:val="Tekstpodstawowy21"/>
        <w:spacing w:line="276" w:lineRule="auto"/>
        <w:ind w:left="567"/>
        <w:rPr>
          <w:bCs/>
          <w:sz w:val="10"/>
          <w:szCs w:val="10"/>
        </w:rPr>
      </w:pPr>
    </w:p>
    <w:p w:rsidR="006C7249" w:rsidRPr="00F373B3" w:rsidRDefault="006C7249" w:rsidP="00BC5146">
      <w:pPr>
        <w:pStyle w:val="Tekstpodstawowy21"/>
        <w:numPr>
          <w:ilvl w:val="0"/>
          <w:numId w:val="18"/>
        </w:numPr>
        <w:spacing w:line="276" w:lineRule="auto"/>
        <w:ind w:left="567"/>
        <w:rPr>
          <w:bCs/>
          <w:sz w:val="22"/>
          <w:szCs w:val="22"/>
        </w:rPr>
      </w:pPr>
      <w:r w:rsidRPr="00F373B3">
        <w:rPr>
          <w:b/>
          <w:bCs/>
          <w:sz w:val="22"/>
          <w:szCs w:val="22"/>
        </w:rPr>
        <w:t xml:space="preserve">Zgodnie </w:t>
      </w:r>
      <w:r w:rsidRPr="00F373B3">
        <w:rPr>
          <w:b/>
          <w:bCs/>
          <w:iCs/>
          <w:sz w:val="22"/>
          <w:szCs w:val="22"/>
        </w:rPr>
        <w:t xml:space="preserve">z art. 24aa </w:t>
      </w:r>
      <w:r w:rsidR="00C63A57" w:rsidRPr="00F373B3">
        <w:rPr>
          <w:b/>
          <w:bCs/>
          <w:iCs/>
          <w:sz w:val="22"/>
          <w:szCs w:val="22"/>
        </w:rPr>
        <w:t>U</w:t>
      </w:r>
      <w:r w:rsidRPr="00F373B3">
        <w:rPr>
          <w:b/>
          <w:bCs/>
          <w:iCs/>
          <w:sz w:val="22"/>
          <w:szCs w:val="22"/>
        </w:rPr>
        <w:t xml:space="preserve">stawy Zamawiający najpierw dokona oceny ofert a następnie zbada czy Wykonawca, którego oferta została oceniona jako najkorzystniejsza,  nie podlega wykluczeniu oraz spełnia warunki udziału w postępowaniu. </w:t>
      </w:r>
    </w:p>
    <w:p w:rsidR="006C7249" w:rsidRPr="00F373B3" w:rsidRDefault="006C7249" w:rsidP="006C7249">
      <w:pPr>
        <w:pStyle w:val="Tekstpodstawowy21"/>
        <w:spacing w:line="276" w:lineRule="auto"/>
        <w:ind w:left="567"/>
        <w:rPr>
          <w:bCs/>
          <w:sz w:val="10"/>
          <w:szCs w:val="10"/>
        </w:rPr>
      </w:pPr>
    </w:p>
    <w:p w:rsidR="00643E51" w:rsidRPr="00F373B3" w:rsidRDefault="006C7249" w:rsidP="00BC5146">
      <w:pPr>
        <w:pStyle w:val="Tekstpodstawowy21"/>
        <w:numPr>
          <w:ilvl w:val="0"/>
          <w:numId w:val="18"/>
        </w:numPr>
        <w:spacing w:line="276" w:lineRule="auto"/>
        <w:ind w:left="567"/>
        <w:rPr>
          <w:bCs/>
          <w:sz w:val="22"/>
          <w:szCs w:val="22"/>
        </w:rPr>
      </w:pPr>
      <w:r w:rsidRPr="00F373B3">
        <w:rPr>
          <w:bCs/>
          <w:sz w:val="22"/>
          <w:szCs w:val="22"/>
        </w:rPr>
        <w:t xml:space="preserve">Zamawiający zobowiązuje się do zapłaty należności za wykonane prace w terminie nie  dłuższym niż 30 dni od momentu podpisania częściowego protokołu  odbioru raz na dwa miesiące i dostarczenia faktury do siedziby Zamawiającego, Łódź ul. Narutowicza 68 p.220 II p. Płatność na rachunek Wykonawcy wskazany na fakturze. </w:t>
      </w:r>
      <w:r w:rsidR="00C34754" w:rsidRPr="00F373B3">
        <w:rPr>
          <w:bCs/>
          <w:sz w:val="22"/>
          <w:szCs w:val="22"/>
        </w:rPr>
        <w:t xml:space="preserve">    </w:t>
      </w:r>
    </w:p>
    <w:p w:rsidR="00C34754" w:rsidRPr="00F373B3" w:rsidRDefault="00C34754" w:rsidP="00C73D65">
      <w:pPr>
        <w:pStyle w:val="Akapitzlist"/>
        <w:rPr>
          <w:bCs/>
          <w:sz w:val="2"/>
          <w:szCs w:val="2"/>
        </w:rPr>
      </w:pPr>
    </w:p>
    <w:p w:rsidR="006C7249" w:rsidRPr="003B5F22" w:rsidRDefault="00AF3BFD" w:rsidP="00C73D65">
      <w:pPr>
        <w:pStyle w:val="Tekstpodstawowy21"/>
        <w:numPr>
          <w:ilvl w:val="0"/>
          <w:numId w:val="18"/>
        </w:numPr>
        <w:spacing w:line="276" w:lineRule="auto"/>
        <w:ind w:left="567"/>
        <w:rPr>
          <w:bCs/>
          <w:sz w:val="22"/>
          <w:szCs w:val="22"/>
        </w:rPr>
      </w:pPr>
      <w:r w:rsidRPr="00F373B3">
        <w:rPr>
          <w:kern w:val="1"/>
          <w:sz w:val="22"/>
          <w:szCs w:val="22"/>
        </w:rPr>
        <w:t xml:space="preserve">Wykonawcy są zobowiązani do zapoznania się z treścią niniejszego SIWZ. Wszelkie ewentualne uzupełnienia, zmiany, modyfikacje i wyjaśnienia treści SIWZ, zmiany w ogłoszeniu </w:t>
      </w:r>
      <w:r w:rsidR="007B61E3" w:rsidRPr="00F373B3">
        <w:rPr>
          <w:kern w:val="1"/>
          <w:sz w:val="22"/>
          <w:szCs w:val="22"/>
        </w:rPr>
        <w:br/>
      </w:r>
      <w:r w:rsidRPr="00F373B3">
        <w:rPr>
          <w:kern w:val="1"/>
          <w:sz w:val="22"/>
          <w:szCs w:val="22"/>
        </w:rPr>
        <w:t xml:space="preserve">o zamówienie będą zamieszczane na stronie </w:t>
      </w:r>
      <w:r w:rsidR="003B5F22" w:rsidRPr="003B5F22">
        <w:rPr>
          <w:kern w:val="1"/>
          <w:sz w:val="22"/>
          <w:szCs w:val="22"/>
        </w:rPr>
        <w:t xml:space="preserve">Platformie </w:t>
      </w:r>
      <w:r w:rsidR="003B5F22" w:rsidRPr="006C2423">
        <w:rPr>
          <w:sz w:val="22"/>
          <w:szCs w:val="22"/>
        </w:rPr>
        <w:t xml:space="preserve">dostępnej pod adresem: </w:t>
      </w:r>
      <w:hyperlink r:id="rId15" w:history="1">
        <w:r w:rsidR="003B5F22" w:rsidRPr="006C2423">
          <w:rPr>
            <w:rStyle w:val="Hipercze"/>
            <w:color w:val="auto"/>
            <w:sz w:val="22"/>
            <w:szCs w:val="22"/>
          </w:rPr>
          <w:t>https://platformazakupowa.pl/pn/uni.lodz</w:t>
        </w:r>
      </w:hyperlink>
      <w:r w:rsidR="006C7249" w:rsidRPr="003B5F22">
        <w:rPr>
          <w:kern w:val="1"/>
          <w:sz w:val="22"/>
          <w:szCs w:val="22"/>
        </w:rPr>
        <w:t xml:space="preserve">.  </w:t>
      </w:r>
    </w:p>
    <w:p w:rsidR="006C7249" w:rsidRPr="00F373B3" w:rsidRDefault="006C7249" w:rsidP="006C7249">
      <w:pPr>
        <w:pStyle w:val="Tekstpodstawowy21"/>
        <w:spacing w:line="276" w:lineRule="auto"/>
        <w:rPr>
          <w:bCs/>
          <w:sz w:val="10"/>
          <w:szCs w:val="10"/>
        </w:rPr>
      </w:pPr>
    </w:p>
    <w:p w:rsidR="006C7249" w:rsidRPr="00F373B3" w:rsidRDefault="006C7249" w:rsidP="002C197F">
      <w:pPr>
        <w:pStyle w:val="Tekstpodstawowy21"/>
        <w:numPr>
          <w:ilvl w:val="0"/>
          <w:numId w:val="18"/>
        </w:numPr>
        <w:spacing w:after="240" w:line="276" w:lineRule="auto"/>
        <w:ind w:left="567"/>
        <w:rPr>
          <w:kern w:val="1"/>
          <w:sz w:val="22"/>
          <w:szCs w:val="22"/>
        </w:rPr>
      </w:pPr>
      <w:r w:rsidRPr="00F373B3">
        <w:rPr>
          <w:sz w:val="22"/>
          <w:szCs w:val="22"/>
          <w:shd w:val="clear" w:color="auto" w:fill="FFFFFF"/>
        </w:rPr>
        <w:t xml:space="preserve">Zamawiający nie narzuca obowiązku odbycia wizji lokalnej miejsca realizacji zamówienia, </w:t>
      </w:r>
      <w:r w:rsidR="00F678E3" w:rsidRPr="00F373B3">
        <w:rPr>
          <w:sz w:val="22"/>
          <w:szCs w:val="22"/>
          <w:shd w:val="clear" w:color="auto" w:fill="FFFFFF"/>
        </w:rPr>
        <w:br/>
      </w:r>
      <w:r w:rsidRPr="00F373B3">
        <w:rPr>
          <w:sz w:val="22"/>
          <w:szCs w:val="22"/>
          <w:shd w:val="clear" w:color="auto" w:fill="FFFFFF"/>
        </w:rPr>
        <w:t>o której mowa w art. 9a ust. 2 Ustawy. Zamawiający dopuszcza możliwość przeprowadzenia wizji lokalnej, jako czynności pomocniczej w celu prawidłowego przygotowania oferty</w:t>
      </w:r>
      <w:r w:rsidR="00A34442" w:rsidRPr="00F373B3">
        <w:rPr>
          <w:sz w:val="22"/>
          <w:szCs w:val="22"/>
          <w:shd w:val="clear" w:color="auto" w:fill="FFFFFF"/>
        </w:rPr>
        <w:t xml:space="preserve">. </w:t>
      </w:r>
      <w:r w:rsidR="00F506AF" w:rsidRPr="00F373B3">
        <w:rPr>
          <w:sz w:val="22"/>
          <w:szCs w:val="22"/>
          <w:shd w:val="clear" w:color="auto" w:fill="FFFFFF"/>
        </w:rPr>
        <w:br/>
      </w:r>
      <w:r w:rsidR="00A34442" w:rsidRPr="00F373B3">
        <w:rPr>
          <w:sz w:val="22"/>
          <w:szCs w:val="22"/>
          <w:shd w:val="clear" w:color="auto" w:fill="FFFFFF"/>
        </w:rPr>
        <w:t xml:space="preserve">W </w:t>
      </w:r>
      <w:r w:rsidR="00F506AF" w:rsidRPr="00F373B3">
        <w:rPr>
          <w:sz w:val="22"/>
          <w:szCs w:val="22"/>
          <w:shd w:val="clear" w:color="auto" w:fill="FFFFFF"/>
        </w:rPr>
        <w:t>przypadku wpłynięcia wniosku/wniosków o przeprowadzenie wizji lokalnej</w:t>
      </w:r>
      <w:r w:rsidRPr="00F373B3">
        <w:rPr>
          <w:sz w:val="22"/>
          <w:szCs w:val="22"/>
          <w:shd w:val="clear" w:color="auto" w:fill="FFFFFF"/>
        </w:rPr>
        <w:t xml:space="preserve"> </w:t>
      </w:r>
      <w:r w:rsidR="00F506AF" w:rsidRPr="00F373B3">
        <w:rPr>
          <w:sz w:val="22"/>
          <w:szCs w:val="22"/>
          <w:shd w:val="clear" w:color="auto" w:fill="FFFFFF"/>
        </w:rPr>
        <w:t>–</w:t>
      </w:r>
      <w:r w:rsidRPr="00F373B3">
        <w:rPr>
          <w:sz w:val="22"/>
          <w:szCs w:val="22"/>
          <w:shd w:val="clear" w:color="auto" w:fill="FFFFFF"/>
        </w:rPr>
        <w:t xml:space="preserve"> </w:t>
      </w:r>
      <w:r w:rsidR="00F506AF" w:rsidRPr="00F373B3">
        <w:rPr>
          <w:sz w:val="22"/>
          <w:szCs w:val="22"/>
          <w:shd w:val="clear" w:color="auto" w:fill="FFFFFF"/>
        </w:rPr>
        <w:t xml:space="preserve">Zamawiający zamieści ogłoszenie o przeprowadzeniu wizji lokalnej dla wszystkich zainteresowanych Wykonawców, wyznaczając jej termin i godzinę. </w:t>
      </w:r>
      <w:r w:rsidRPr="00F373B3">
        <w:rPr>
          <w:sz w:val="22"/>
          <w:szCs w:val="22"/>
          <w:shd w:val="clear" w:color="auto" w:fill="FFFFFF"/>
        </w:rPr>
        <w:t>Ewentualne przeprowadzenie wizji lokalnej nie wpły</w:t>
      </w:r>
      <w:r w:rsidR="00F506AF" w:rsidRPr="00F373B3">
        <w:rPr>
          <w:sz w:val="22"/>
          <w:szCs w:val="22"/>
          <w:shd w:val="clear" w:color="auto" w:fill="FFFFFF"/>
        </w:rPr>
        <w:t>nie</w:t>
      </w:r>
      <w:r w:rsidR="00151146" w:rsidRPr="00F373B3">
        <w:rPr>
          <w:sz w:val="22"/>
          <w:szCs w:val="22"/>
          <w:shd w:val="clear" w:color="auto" w:fill="FFFFFF"/>
        </w:rPr>
        <w:t xml:space="preserve"> </w:t>
      </w:r>
      <w:r w:rsidRPr="00F373B3">
        <w:rPr>
          <w:sz w:val="22"/>
          <w:szCs w:val="22"/>
          <w:shd w:val="clear" w:color="auto" w:fill="FFFFFF"/>
        </w:rPr>
        <w:t>na wydłużenie terminu składania ofert.</w:t>
      </w:r>
    </w:p>
    <w:p w:rsidR="007A4D21" w:rsidRPr="00F373B3" w:rsidRDefault="00CD70F6" w:rsidP="009A0C99">
      <w:pPr>
        <w:pStyle w:val="Tekstpodstawowy21"/>
        <w:numPr>
          <w:ilvl w:val="0"/>
          <w:numId w:val="18"/>
        </w:numPr>
        <w:spacing w:after="240" w:line="276" w:lineRule="auto"/>
        <w:ind w:left="567"/>
        <w:rPr>
          <w:b/>
          <w:kern w:val="1"/>
          <w:sz w:val="22"/>
          <w:szCs w:val="22"/>
        </w:rPr>
      </w:pPr>
      <w:r w:rsidRPr="00F373B3">
        <w:rPr>
          <w:b/>
          <w:kern w:val="1"/>
          <w:sz w:val="22"/>
          <w:szCs w:val="22"/>
        </w:rPr>
        <w:t xml:space="preserve">Zamawiający </w:t>
      </w:r>
      <w:r w:rsidRPr="00F373B3">
        <w:rPr>
          <w:b/>
          <w:sz w:val="22"/>
          <w:szCs w:val="22"/>
        </w:rPr>
        <w:t>sfinans</w:t>
      </w:r>
      <w:r w:rsidR="00513726" w:rsidRPr="00F373B3">
        <w:rPr>
          <w:b/>
          <w:sz w:val="22"/>
          <w:szCs w:val="22"/>
        </w:rPr>
        <w:t>uje</w:t>
      </w:r>
      <w:r w:rsidRPr="00F373B3">
        <w:rPr>
          <w:b/>
          <w:sz w:val="22"/>
          <w:szCs w:val="22"/>
        </w:rPr>
        <w:t xml:space="preserve"> prac</w:t>
      </w:r>
      <w:r w:rsidR="00513726" w:rsidRPr="00F373B3">
        <w:rPr>
          <w:b/>
          <w:sz w:val="22"/>
          <w:szCs w:val="22"/>
        </w:rPr>
        <w:t>e</w:t>
      </w:r>
      <w:r w:rsidRPr="00F373B3">
        <w:rPr>
          <w:b/>
          <w:sz w:val="22"/>
          <w:szCs w:val="22"/>
        </w:rPr>
        <w:t xml:space="preserve"> </w:t>
      </w:r>
      <w:r w:rsidR="00513726" w:rsidRPr="00F373B3">
        <w:rPr>
          <w:b/>
          <w:sz w:val="22"/>
          <w:szCs w:val="22"/>
        </w:rPr>
        <w:t xml:space="preserve">termomodernizacyjne </w:t>
      </w:r>
      <w:r w:rsidRPr="00F373B3">
        <w:rPr>
          <w:b/>
          <w:sz w:val="22"/>
          <w:szCs w:val="22"/>
        </w:rPr>
        <w:t xml:space="preserve">w ramach przedmiotowego zamówienia z środków </w:t>
      </w:r>
      <w:r w:rsidR="009A5675" w:rsidRPr="00F373B3">
        <w:rPr>
          <w:b/>
          <w:sz w:val="22"/>
          <w:szCs w:val="22"/>
        </w:rPr>
        <w:t xml:space="preserve">Narodowego </w:t>
      </w:r>
      <w:r w:rsidRPr="00F373B3">
        <w:rPr>
          <w:b/>
          <w:sz w:val="22"/>
          <w:szCs w:val="22"/>
        </w:rPr>
        <w:t>Funduszu Ochrony  Środowiska i Gospodarki Wodnej.</w:t>
      </w:r>
      <w:r w:rsidR="00FE4AF9" w:rsidRPr="00F373B3">
        <w:rPr>
          <w:b/>
          <w:sz w:val="20"/>
          <w:szCs w:val="20"/>
        </w:rPr>
        <w:t xml:space="preserve"> </w:t>
      </w:r>
    </w:p>
    <w:p w:rsidR="00CD70F6" w:rsidRPr="0069675F" w:rsidRDefault="00FE4AF9" w:rsidP="009D49FD">
      <w:pPr>
        <w:pStyle w:val="Tekstpodstawowy21"/>
        <w:spacing w:after="240" w:line="276" w:lineRule="auto"/>
        <w:ind w:left="567"/>
        <w:rPr>
          <w:sz w:val="22"/>
          <w:szCs w:val="22"/>
          <w:u w:val="single"/>
        </w:rPr>
      </w:pPr>
      <w:r w:rsidRPr="00F373B3">
        <w:rPr>
          <w:sz w:val="22"/>
          <w:szCs w:val="22"/>
          <w:u w:val="single"/>
        </w:rPr>
        <w:lastRenderedPageBreak/>
        <w:t xml:space="preserve">W związku z powyższym </w:t>
      </w:r>
      <w:r w:rsidR="00F85B8A">
        <w:rPr>
          <w:sz w:val="22"/>
          <w:szCs w:val="22"/>
          <w:u w:val="single"/>
        </w:rPr>
        <w:t>f</w:t>
      </w:r>
      <w:r w:rsidR="00513726" w:rsidRPr="0069675F">
        <w:rPr>
          <w:sz w:val="22"/>
          <w:szCs w:val="22"/>
          <w:u w:val="single"/>
        </w:rPr>
        <w:t>aktury zostaną rozdzielone na faktury za prace termomodernizacyjne i prace ogólnobudowlane.</w:t>
      </w:r>
    </w:p>
    <w:p w:rsidR="00CD4CDF" w:rsidRPr="00F373B3" w:rsidRDefault="00AA3253" w:rsidP="0069675F">
      <w:pPr>
        <w:pStyle w:val="Akapitzlist"/>
        <w:numPr>
          <w:ilvl w:val="0"/>
          <w:numId w:val="113"/>
        </w:numPr>
        <w:tabs>
          <w:tab w:val="clear" w:pos="360"/>
          <w:tab w:val="left" w:pos="567"/>
        </w:tabs>
        <w:ind w:left="567"/>
        <w:jc w:val="both"/>
        <w:rPr>
          <w:snapToGrid w:val="0"/>
        </w:rPr>
      </w:pPr>
      <w:bookmarkStart w:id="0" w:name="_Hlk23237978"/>
      <w:r w:rsidRPr="0069675F">
        <w:rPr>
          <w:rFonts w:ascii="Times New Roman" w:hAnsi="Times New Roman" w:cs="Times New Roman"/>
          <w:shd w:val="clear" w:color="auto" w:fill="FFFFFF"/>
        </w:rPr>
        <w:t xml:space="preserve">Zgodnie </w:t>
      </w:r>
      <w:r w:rsidR="00CD4CDF" w:rsidRPr="0069675F">
        <w:rPr>
          <w:rFonts w:ascii="Times New Roman" w:hAnsi="Times New Roman" w:cs="Times New Roman"/>
          <w:shd w:val="clear" w:color="auto" w:fill="FFFFFF"/>
        </w:rPr>
        <w:t xml:space="preserve">z art. 13 ust. 1 i ust. 2 </w:t>
      </w:r>
      <w:r w:rsidR="008E2D75" w:rsidRPr="0069675F">
        <w:rPr>
          <w:rFonts w:ascii="Times New Roman" w:hAnsi="Times New Roman" w:cs="Times New Roman"/>
          <w:shd w:val="clear" w:color="auto" w:fill="FFFFFF"/>
        </w:rPr>
        <w:t>rozporządzenia 2016/679</w:t>
      </w:r>
      <w:r w:rsidR="00CD4CDF" w:rsidRPr="0069675F">
        <w:rPr>
          <w:rFonts w:ascii="Times New Roman" w:hAnsi="Times New Roman" w:cs="Times New Roman"/>
          <w:shd w:val="clear" w:color="auto" w:fill="FFFFFF"/>
        </w:rPr>
        <w:t xml:space="preserve"> Zamawiający informuje, że:</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Administratorem danych osobowych jest Uniwersytet Łódzki, ul. Narutowicza 68, 90-136 Łódź.</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Kontakt do Inspektora Ochrony Danych Uniwersytetu Łódzkiego e- mail:</w:t>
      </w:r>
      <w:r w:rsidRPr="0069675F">
        <w:rPr>
          <w:rStyle w:val="apple-converted-space"/>
          <w:rFonts w:ascii="Times New Roman" w:hAnsi="Times New Roman" w:cs="Times New Roman"/>
          <w:sz w:val="22"/>
          <w:szCs w:val="22"/>
          <w:shd w:val="clear" w:color="auto" w:fill="FFFFFF"/>
        </w:rPr>
        <w:t> </w:t>
      </w:r>
      <w:hyperlink r:id="rId16" w:tgtFrame="_blank" w:history="1">
        <w:r w:rsidRPr="0069675F">
          <w:rPr>
            <w:rStyle w:val="Hipercze"/>
            <w:rFonts w:ascii="Times New Roman" w:hAnsi="Times New Roman" w:cs="Times New Roman"/>
            <w:color w:val="auto"/>
            <w:sz w:val="22"/>
            <w:szCs w:val="22"/>
            <w:shd w:val="clear" w:color="auto" w:fill="FFFFFF"/>
          </w:rPr>
          <w:t>iod@uni.lodz.pl</w:t>
        </w:r>
      </w:hyperlink>
      <w:r w:rsidRPr="0069675F">
        <w:rPr>
          <w:rFonts w:ascii="Times New Roman" w:hAnsi="Times New Roman" w:cs="Times New Roman"/>
          <w:sz w:val="22"/>
          <w:szCs w:val="22"/>
          <w:shd w:val="clear" w:color="auto" w:fill="FFFFFF"/>
        </w:rPr>
        <w:t>.</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Dane  osób fizycznych będą wykorzystywane do przeprowadzenia </w:t>
      </w:r>
      <w:r w:rsidR="007B61E3" w:rsidRPr="00F373B3">
        <w:rPr>
          <w:rFonts w:ascii="Times New Roman" w:hAnsi="Times New Roman" w:cs="Times New Roman"/>
          <w:sz w:val="22"/>
          <w:szCs w:val="22"/>
          <w:shd w:val="clear" w:color="auto" w:fill="FFFFFF"/>
        </w:rPr>
        <w:t>p</w:t>
      </w:r>
      <w:r w:rsidRPr="0069675F">
        <w:rPr>
          <w:rFonts w:ascii="Times New Roman" w:hAnsi="Times New Roman" w:cs="Times New Roman"/>
          <w:sz w:val="22"/>
          <w:szCs w:val="22"/>
          <w:shd w:val="clear" w:color="auto" w:fill="FFFFFF"/>
        </w:rPr>
        <w:t>ostępowania  przetargowego.</w:t>
      </w:r>
    </w:p>
    <w:p w:rsidR="00CD4CDF" w:rsidRPr="0069675F" w:rsidRDefault="00CD4CDF" w:rsidP="0069675F">
      <w:pPr>
        <w:pStyle w:val="NormalnyWeb"/>
        <w:numPr>
          <w:ilvl w:val="0"/>
          <w:numId w:val="87"/>
        </w:numPr>
        <w:spacing w:before="72" w:after="0" w:line="276" w:lineRule="auto"/>
        <w:ind w:left="993"/>
        <w:jc w:val="left"/>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Dane  osób fizycznych będą  przetwarzane na podstawie przepisów:</w:t>
      </w:r>
      <w:r w:rsidRPr="0069675F">
        <w:rPr>
          <w:rFonts w:ascii="Times New Roman" w:hAnsi="Times New Roman" w:cs="Times New Roman"/>
          <w:sz w:val="22"/>
          <w:szCs w:val="22"/>
          <w:shd w:val="clear" w:color="auto" w:fill="FFFFFF"/>
        </w:rPr>
        <w:br/>
        <w:t>     - obowiązującego Prawa Zamówień Publicznych.</w:t>
      </w:r>
      <w:r w:rsidRPr="0069675F">
        <w:rPr>
          <w:rFonts w:ascii="Times New Roman" w:hAnsi="Times New Roman" w:cs="Times New Roman"/>
          <w:sz w:val="22"/>
          <w:szCs w:val="22"/>
          <w:shd w:val="clear" w:color="auto" w:fill="FFFFFF"/>
        </w:rPr>
        <w:br/>
        <w:t>     - w celu wykonania zadania w interesie publicznym </w:t>
      </w:r>
      <w:r w:rsidRPr="0069675F">
        <w:rPr>
          <w:rFonts w:ascii="Times New Roman" w:hAnsi="Times New Roman" w:cs="Times New Roman"/>
          <w:sz w:val="22"/>
          <w:szCs w:val="22"/>
          <w:shd w:val="clear" w:color="auto" w:fill="FFFFFF"/>
        </w:rPr>
        <w:br/>
        <w:t>(art. 6 lit. ust. 1 lit. c)  Rozporządzenie Parlamentu  Europejskiego i Rady (UE) 2016/679).</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Pozyskane dane będą przetwarzane i przechowywane  przez okres  określony przez  obowiązujące Prawo Zamówień Publicznych.</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Osoby fizyczne  mają prawo żądać dostępu do swoich danych osobowych, ich sprostowania lub ograniczenia przetwarzania oraz do usunięcia, o ile pozwalają na to przepisy prawa.</w:t>
      </w:r>
    </w:p>
    <w:p w:rsidR="00CD4CDF" w:rsidRPr="0069675F"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Osoby fizyczne  mają prawo wniesienia skargi do organu ds. ochrony danych osobowych  </w:t>
      </w:r>
      <w:r w:rsidR="007B61E3" w:rsidRPr="00F373B3">
        <w:rPr>
          <w:rFonts w:ascii="Times New Roman" w:hAnsi="Times New Roman" w:cs="Times New Roman"/>
          <w:sz w:val="22"/>
          <w:szCs w:val="22"/>
          <w:shd w:val="clear" w:color="auto" w:fill="FFFFFF"/>
        </w:rPr>
        <w:br/>
      </w:r>
      <w:r w:rsidRPr="0069675F">
        <w:rPr>
          <w:rFonts w:ascii="Times New Roman" w:hAnsi="Times New Roman" w:cs="Times New Roman"/>
          <w:sz w:val="22"/>
          <w:szCs w:val="22"/>
          <w:shd w:val="clear" w:color="auto" w:fill="FFFFFF"/>
        </w:rPr>
        <w:t>w przypadku podejrzenia naruszenia prawa przy  ich przetwarzaniu.</w:t>
      </w:r>
    </w:p>
    <w:p w:rsidR="00CD4CDF" w:rsidRPr="00F373B3" w:rsidRDefault="00CD4CDF" w:rsidP="0069675F">
      <w:pPr>
        <w:pStyle w:val="NormalnyWeb"/>
        <w:numPr>
          <w:ilvl w:val="0"/>
          <w:numId w:val="87"/>
        </w:numPr>
        <w:spacing w:before="72" w:after="0" w:line="276" w:lineRule="auto"/>
        <w:ind w:left="993"/>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 xml:space="preserve"> Podanie danych jest niezbędne do przeprowadzenia postępowania przetargowego. Nie podanie ich skutkuje brakiem możliwości rozpatrzenia oferty.</w:t>
      </w:r>
    </w:p>
    <w:p w:rsidR="00CD4CDF" w:rsidRPr="0069675F" w:rsidRDefault="00CD4CDF" w:rsidP="0069675F">
      <w:pPr>
        <w:pStyle w:val="NormalnyWeb"/>
        <w:spacing w:before="72" w:after="0"/>
        <w:ind w:left="993"/>
        <w:jc w:val="left"/>
        <w:rPr>
          <w:rFonts w:ascii="Times New Roman" w:hAnsi="Times New Roman" w:cs="Times New Roman"/>
          <w:sz w:val="10"/>
          <w:szCs w:val="10"/>
          <w:shd w:val="clear" w:color="auto" w:fill="FFFFFF"/>
        </w:rPr>
      </w:pPr>
    </w:p>
    <w:p w:rsidR="00CD4CDF" w:rsidRPr="0069675F" w:rsidRDefault="00CD4CDF" w:rsidP="0069675F">
      <w:pPr>
        <w:pStyle w:val="NormalnyWeb"/>
        <w:spacing w:before="72" w:after="0"/>
        <w:rPr>
          <w:rFonts w:ascii="Times New Roman" w:hAnsi="Times New Roman" w:cs="Times New Roman"/>
          <w:sz w:val="22"/>
          <w:szCs w:val="22"/>
          <w:shd w:val="clear" w:color="auto" w:fill="FFFFFF"/>
        </w:rPr>
      </w:pPr>
      <w:r w:rsidRPr="00F373B3">
        <w:rPr>
          <w:rFonts w:ascii="Times New Roman" w:hAnsi="Times New Roman" w:cs="Times New Roman"/>
          <w:sz w:val="22"/>
          <w:szCs w:val="22"/>
          <w:shd w:val="clear" w:color="auto" w:fill="FFFFFF"/>
        </w:rPr>
        <w:t xml:space="preserve">           </w:t>
      </w:r>
      <w:r w:rsidRPr="0069675F">
        <w:rPr>
          <w:rFonts w:ascii="Times New Roman" w:hAnsi="Times New Roman" w:cs="Times New Roman"/>
          <w:sz w:val="22"/>
          <w:szCs w:val="22"/>
          <w:shd w:val="clear" w:color="auto" w:fill="FFFFFF"/>
        </w:rPr>
        <w:t>Jednocześnie Zamawiający informuje, że</w:t>
      </w:r>
      <w:r w:rsidRPr="00F373B3">
        <w:rPr>
          <w:rFonts w:ascii="Times New Roman" w:hAnsi="Times New Roman" w:cs="Times New Roman"/>
          <w:sz w:val="22"/>
          <w:szCs w:val="22"/>
          <w:shd w:val="clear" w:color="auto" w:fill="FFFFFF"/>
        </w:rPr>
        <w:t>:</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postepowania  o udzielenie zamówienia publicznego lub konkursu.</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Wystąpienie z żądaniem, o którym mowa w art. 18 ust. 1 rozporządzenia 2016/679, nie ogranicza przetwarzania danych osobowych do czasu zakończenia postepowania o udzielenie zamówienia publicznego lub konkursu.</w:t>
      </w:r>
    </w:p>
    <w:p w:rsidR="00CD4CDF" w:rsidRPr="0069675F" w:rsidRDefault="00CD4CDF" w:rsidP="0069675F">
      <w:pPr>
        <w:pStyle w:val="NormalnyWeb"/>
        <w:numPr>
          <w:ilvl w:val="0"/>
          <w:numId w:val="112"/>
        </w:numPr>
        <w:spacing w:before="72" w:after="0" w:line="276" w:lineRule="auto"/>
        <w:ind w:left="993" w:hanging="284"/>
        <w:rPr>
          <w:rFonts w:ascii="Times New Roman" w:hAnsi="Times New Roman" w:cs="Times New Roman"/>
          <w:sz w:val="22"/>
          <w:szCs w:val="22"/>
          <w:shd w:val="clear" w:color="auto" w:fill="FFFFFF"/>
        </w:rPr>
      </w:pPr>
      <w:r w:rsidRPr="0069675F">
        <w:rPr>
          <w:rFonts w:ascii="Times New Roman" w:hAnsi="Times New Roman" w:cs="Times New Roman"/>
          <w:sz w:val="22"/>
          <w:szCs w:val="22"/>
          <w:shd w:val="clear" w:color="auto" w:fill="FFFFFF"/>
        </w:rPr>
        <w:t>W przypadku gdy wykonanie obowiązków, o których mowa w art. 15 ust. 1-3 rozporządzenia 2016/679, wymagałoby niewspółmiernie dużego wysiłku, zamawiający może żądać od osoby, której dane dotyczą, wskazania dodatkowych informacji mających w szczególności na celu sprecyzowanie nazwy lub daty zakończonego postepowania o udzielenie zamówienia.</w:t>
      </w:r>
    </w:p>
    <w:bookmarkEnd w:id="0"/>
    <w:p w:rsidR="00AA3253" w:rsidRPr="0069675F"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rsidR="00AA3253" w:rsidRPr="00063724" w:rsidRDefault="00AA3253" w:rsidP="00B9375A">
      <w:pPr>
        <w:pStyle w:val="BodyTextIndentZnak"/>
        <w:tabs>
          <w:tab w:val="left" w:pos="567"/>
        </w:tabs>
        <w:spacing w:line="276" w:lineRule="auto"/>
        <w:ind w:left="567"/>
        <w:jc w:val="left"/>
        <w:rPr>
          <w:rFonts w:ascii="Times New Roman" w:eastAsia="Calibri" w:hAnsi="Times New Roman" w:cs="Times New Roman"/>
          <w:b/>
          <w:sz w:val="24"/>
        </w:rPr>
      </w:pPr>
    </w:p>
    <w:p w:rsidR="00C928CC" w:rsidRPr="0069675F" w:rsidRDefault="00C928C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w:t>
      </w:r>
      <w:r w:rsidR="00CD1305" w:rsidRPr="00F373B3">
        <w:rPr>
          <w:rFonts w:ascii="Times New Roman" w:eastAsia="Calibri" w:hAnsi="Times New Roman" w:cs="Times New Roman"/>
          <w:b/>
          <w:sz w:val="22"/>
          <w:szCs w:val="22"/>
        </w:rPr>
        <w:t xml:space="preserve">      NUMER POSTĘPOWANIA</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E0147" w:rsidRPr="00F373B3" w:rsidRDefault="004E0147" w:rsidP="004E0147">
      <w:pPr>
        <w:pStyle w:val="BodyTextIndentZnak"/>
        <w:spacing w:line="276" w:lineRule="auto"/>
        <w:ind w:left="0"/>
        <w:rPr>
          <w:rFonts w:ascii="Times New Roman" w:hAnsi="Times New Roman" w:cs="Times New Roman"/>
          <w:b/>
          <w:bCs/>
          <w:sz w:val="22"/>
          <w:szCs w:val="22"/>
        </w:rPr>
      </w:pPr>
      <w:r w:rsidRPr="00F373B3">
        <w:rPr>
          <w:rFonts w:ascii="Times New Roman" w:hAnsi="Times New Roman" w:cs="Times New Roman"/>
          <w:sz w:val="22"/>
          <w:szCs w:val="22"/>
        </w:rPr>
        <w:t>Postępowanie, którego dotyczy niniejszy dokument, oznaczone jest znakiem:</w:t>
      </w:r>
      <w:r w:rsidR="00C63A57" w:rsidRPr="00F373B3">
        <w:rPr>
          <w:rFonts w:ascii="Times New Roman" w:hAnsi="Times New Roman" w:cs="Times New Roman"/>
          <w:b/>
          <w:bCs/>
          <w:sz w:val="22"/>
          <w:szCs w:val="22"/>
        </w:rPr>
        <w:t xml:space="preserve"> </w:t>
      </w:r>
      <w:r w:rsidR="00DD4D4B">
        <w:rPr>
          <w:rFonts w:ascii="Times New Roman" w:hAnsi="Times New Roman" w:cs="Times New Roman"/>
          <w:b/>
          <w:bCs/>
          <w:sz w:val="22"/>
          <w:szCs w:val="22"/>
        </w:rPr>
        <w:t>4</w:t>
      </w:r>
      <w:r w:rsidR="00535849" w:rsidRPr="00F373B3">
        <w:rPr>
          <w:rFonts w:ascii="Times New Roman" w:hAnsi="Times New Roman" w:cs="Times New Roman"/>
          <w:b/>
          <w:bCs/>
          <w:sz w:val="22"/>
          <w:szCs w:val="22"/>
        </w:rPr>
        <w:t>/</w:t>
      </w:r>
      <w:r w:rsidR="00461B38" w:rsidRPr="00F373B3">
        <w:rPr>
          <w:rFonts w:ascii="Times New Roman" w:hAnsi="Times New Roman" w:cs="Times New Roman"/>
          <w:b/>
          <w:bCs/>
          <w:sz w:val="22"/>
          <w:szCs w:val="22"/>
        </w:rPr>
        <w:t>DIR/</w:t>
      </w:r>
      <w:r w:rsidR="00726688" w:rsidRPr="00F373B3">
        <w:rPr>
          <w:rFonts w:ascii="Times New Roman" w:hAnsi="Times New Roman" w:cs="Times New Roman"/>
          <w:b/>
          <w:bCs/>
          <w:sz w:val="22"/>
          <w:szCs w:val="22"/>
        </w:rPr>
        <w:t>UŁ</w:t>
      </w:r>
      <w:r w:rsidRPr="00F373B3">
        <w:rPr>
          <w:rFonts w:ascii="Times New Roman" w:hAnsi="Times New Roman" w:cs="Times New Roman"/>
          <w:b/>
          <w:bCs/>
          <w:sz w:val="22"/>
          <w:szCs w:val="22"/>
        </w:rPr>
        <w:t>/</w:t>
      </w:r>
      <w:r w:rsidR="00535849" w:rsidRPr="00F373B3">
        <w:rPr>
          <w:rFonts w:ascii="Times New Roman" w:hAnsi="Times New Roman" w:cs="Times New Roman"/>
          <w:b/>
          <w:bCs/>
          <w:sz w:val="22"/>
          <w:szCs w:val="22"/>
        </w:rPr>
        <w:t>20</w:t>
      </w:r>
      <w:r w:rsidR="00861FEE">
        <w:rPr>
          <w:rFonts w:ascii="Times New Roman" w:hAnsi="Times New Roman" w:cs="Times New Roman"/>
          <w:b/>
          <w:bCs/>
          <w:sz w:val="22"/>
          <w:szCs w:val="22"/>
        </w:rPr>
        <w:t>20</w:t>
      </w:r>
      <w:r w:rsidR="00C63A57" w:rsidRPr="00F373B3">
        <w:rPr>
          <w:rFonts w:ascii="Times New Roman" w:hAnsi="Times New Roman" w:cs="Times New Roman"/>
          <w:bCs/>
          <w:sz w:val="22"/>
          <w:szCs w:val="22"/>
        </w:rPr>
        <w:t>.</w:t>
      </w:r>
      <w:r w:rsidRPr="00F373B3">
        <w:rPr>
          <w:rFonts w:ascii="Times New Roman" w:hAnsi="Times New Roman" w:cs="Times New Roman"/>
          <w:b/>
          <w:bCs/>
          <w:sz w:val="22"/>
          <w:szCs w:val="22"/>
        </w:rPr>
        <w:t xml:space="preserve">  </w:t>
      </w:r>
      <w:r w:rsidRPr="00F373B3">
        <w:rPr>
          <w:rFonts w:ascii="Times New Roman" w:hAnsi="Times New Roman" w:cs="Times New Roman"/>
          <w:sz w:val="22"/>
          <w:szCs w:val="22"/>
        </w:rPr>
        <w:t xml:space="preserve">Wykonawcy we wszystkich kontaktach z </w:t>
      </w:r>
      <w:r w:rsidR="00520FF0" w:rsidRPr="00F373B3">
        <w:rPr>
          <w:rFonts w:ascii="Times New Roman" w:hAnsi="Times New Roman" w:cs="Times New Roman"/>
          <w:sz w:val="22"/>
          <w:szCs w:val="22"/>
        </w:rPr>
        <w:t xml:space="preserve">Zamawiającym </w:t>
      </w:r>
      <w:r w:rsidRPr="00F373B3">
        <w:rPr>
          <w:rFonts w:ascii="Times New Roman" w:hAnsi="Times New Roman" w:cs="Times New Roman"/>
          <w:sz w:val="22"/>
          <w:szCs w:val="22"/>
        </w:rPr>
        <w:t>powinni powoływać się na ten znak.</w:t>
      </w:r>
    </w:p>
    <w:p w:rsidR="003A23B5" w:rsidRPr="00F373B3" w:rsidRDefault="003A23B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282B" w:rsidRPr="00F373B3" w:rsidRDefault="0094282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C628D" w:rsidRPr="00F373B3" w:rsidRDefault="006C628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VI.</w:t>
      </w:r>
      <w:r w:rsidR="00CD1305" w:rsidRPr="00F373B3">
        <w:rPr>
          <w:rFonts w:ascii="Times New Roman" w:eastAsia="Calibri" w:hAnsi="Times New Roman" w:cs="Times New Roman"/>
          <w:b/>
          <w:sz w:val="22"/>
          <w:szCs w:val="22"/>
        </w:rPr>
        <w:t xml:space="preserve">    TERMIN WYKONANIA ZAMÓWIENIA</w:t>
      </w: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B7EDD" w:rsidRPr="006C2423" w:rsidRDefault="00FB7EDD" w:rsidP="006208E1">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6C2423">
        <w:rPr>
          <w:rFonts w:ascii="Times New Roman" w:hAnsi="Times New Roman" w:cs="Times New Roman"/>
          <w:kern w:val="1"/>
          <w:sz w:val="22"/>
          <w:szCs w:val="22"/>
        </w:rPr>
        <w:t xml:space="preserve">Zamawiający wymaga realizacji zamówienia </w:t>
      </w:r>
      <w:r w:rsidR="00331D3A" w:rsidRPr="006C2423">
        <w:rPr>
          <w:rFonts w:ascii="Times New Roman" w:hAnsi="Times New Roman" w:cs="Times New Roman"/>
          <w:b/>
          <w:kern w:val="1"/>
          <w:sz w:val="22"/>
          <w:szCs w:val="22"/>
        </w:rPr>
        <w:t>w ciągu 1</w:t>
      </w:r>
      <w:r w:rsidR="00531115" w:rsidRPr="006C2423">
        <w:rPr>
          <w:rFonts w:ascii="Times New Roman" w:hAnsi="Times New Roman" w:cs="Times New Roman"/>
          <w:b/>
          <w:kern w:val="1"/>
          <w:sz w:val="22"/>
          <w:szCs w:val="22"/>
        </w:rPr>
        <w:t>7</w:t>
      </w:r>
      <w:r w:rsidR="00331D3A" w:rsidRPr="006C2423">
        <w:rPr>
          <w:rFonts w:ascii="Times New Roman" w:hAnsi="Times New Roman" w:cs="Times New Roman"/>
          <w:b/>
          <w:kern w:val="1"/>
          <w:sz w:val="22"/>
          <w:szCs w:val="22"/>
        </w:rPr>
        <w:t xml:space="preserve"> miesięcy od daty podpisania umowy</w:t>
      </w:r>
      <w:r w:rsidR="006208E1" w:rsidRPr="006C2423">
        <w:rPr>
          <w:rFonts w:ascii="Times New Roman" w:hAnsi="Times New Roman" w:cs="Times New Roman"/>
          <w:b/>
          <w:kern w:val="1"/>
          <w:sz w:val="22"/>
          <w:szCs w:val="22"/>
        </w:rPr>
        <w:t>.</w:t>
      </w:r>
      <w:r w:rsidR="0091724D" w:rsidRPr="006C2423">
        <w:rPr>
          <w:rFonts w:ascii="Times New Roman" w:hAnsi="Times New Roman" w:cs="Times New Roman"/>
          <w:b/>
          <w:kern w:val="1"/>
          <w:sz w:val="22"/>
          <w:szCs w:val="22"/>
        </w:rPr>
        <w:t xml:space="preserve"> jednakże nie dłużej niż do dnia </w:t>
      </w:r>
      <w:r w:rsidR="00531115" w:rsidRPr="006C2423">
        <w:rPr>
          <w:rFonts w:ascii="Times New Roman" w:hAnsi="Times New Roman" w:cs="Times New Roman"/>
          <w:b/>
          <w:kern w:val="1"/>
          <w:sz w:val="22"/>
          <w:szCs w:val="22"/>
        </w:rPr>
        <w:t>30</w:t>
      </w:r>
      <w:r w:rsidR="0091724D" w:rsidRPr="006C2423">
        <w:rPr>
          <w:rFonts w:ascii="Times New Roman" w:hAnsi="Times New Roman" w:cs="Times New Roman"/>
          <w:b/>
          <w:kern w:val="1"/>
          <w:sz w:val="22"/>
          <w:szCs w:val="22"/>
        </w:rPr>
        <w:t xml:space="preserve"> </w:t>
      </w:r>
      <w:r w:rsidR="000347E3" w:rsidRPr="006C2423">
        <w:rPr>
          <w:rFonts w:ascii="Times New Roman" w:hAnsi="Times New Roman" w:cs="Times New Roman"/>
          <w:b/>
          <w:kern w:val="1"/>
          <w:sz w:val="22"/>
          <w:szCs w:val="22"/>
        </w:rPr>
        <w:t xml:space="preserve">września </w:t>
      </w:r>
      <w:r w:rsidR="0091724D" w:rsidRPr="006C2423">
        <w:rPr>
          <w:rFonts w:ascii="Times New Roman" w:hAnsi="Times New Roman" w:cs="Times New Roman"/>
          <w:b/>
          <w:kern w:val="1"/>
          <w:sz w:val="22"/>
          <w:szCs w:val="22"/>
        </w:rPr>
        <w:t>2021 r.</w:t>
      </w:r>
      <w:r w:rsidRPr="006C2423">
        <w:rPr>
          <w:rFonts w:ascii="Times New Roman" w:hAnsi="Times New Roman" w:cs="Times New Roman"/>
          <w:kern w:val="1"/>
          <w:sz w:val="22"/>
          <w:szCs w:val="22"/>
        </w:rPr>
        <w:t xml:space="preserve"> </w:t>
      </w:r>
    </w:p>
    <w:p w:rsidR="006208E1" w:rsidRPr="005C1E30" w:rsidRDefault="006208E1" w:rsidP="0069675F">
      <w:pPr>
        <w:pStyle w:val="BodyTextIndentZnak"/>
        <w:tabs>
          <w:tab w:val="left" w:pos="0"/>
        </w:tabs>
        <w:spacing w:line="276" w:lineRule="auto"/>
        <w:ind w:left="567"/>
        <w:rPr>
          <w:rFonts w:ascii="Times New Roman" w:hAnsi="Times New Roman" w:cs="Times New Roman"/>
          <w:kern w:val="1"/>
          <w:sz w:val="10"/>
          <w:szCs w:val="10"/>
        </w:rPr>
      </w:pPr>
    </w:p>
    <w:p w:rsidR="00C70F97" w:rsidRPr="006C2423" w:rsidRDefault="001D6539" w:rsidP="0069675F">
      <w:pPr>
        <w:pStyle w:val="BodyTextIndentZnak"/>
        <w:numPr>
          <w:ilvl w:val="0"/>
          <w:numId w:val="133"/>
        </w:numPr>
        <w:tabs>
          <w:tab w:val="left" w:pos="0"/>
        </w:tabs>
        <w:spacing w:line="276" w:lineRule="auto"/>
        <w:ind w:left="567"/>
        <w:rPr>
          <w:rFonts w:ascii="Times New Roman" w:hAnsi="Times New Roman" w:cs="Times New Roman"/>
          <w:b/>
          <w:kern w:val="1"/>
          <w:sz w:val="10"/>
          <w:szCs w:val="10"/>
        </w:rPr>
      </w:pPr>
      <w:r w:rsidRPr="006C2423">
        <w:rPr>
          <w:rFonts w:ascii="Times New Roman" w:hAnsi="Times New Roman" w:cs="Times New Roman"/>
          <w:sz w:val="22"/>
          <w:szCs w:val="22"/>
        </w:rPr>
        <w:t xml:space="preserve">W pierwszej kolejności wykonane powinny zostać prace termomodernizacyjne.  </w:t>
      </w:r>
    </w:p>
    <w:p w:rsidR="00C70F97" w:rsidRPr="006C2423" w:rsidRDefault="00C70F97" w:rsidP="006C2423">
      <w:pPr>
        <w:pStyle w:val="BodyTextIndentZnak"/>
        <w:tabs>
          <w:tab w:val="left" w:pos="0"/>
        </w:tabs>
        <w:spacing w:line="276" w:lineRule="auto"/>
        <w:ind w:left="567"/>
        <w:rPr>
          <w:rFonts w:ascii="Times New Roman" w:hAnsi="Times New Roman" w:cs="Times New Roman"/>
          <w:b/>
          <w:kern w:val="1"/>
          <w:sz w:val="10"/>
          <w:szCs w:val="10"/>
        </w:rPr>
      </w:pPr>
    </w:p>
    <w:p w:rsidR="00523BE6" w:rsidRPr="006C2423" w:rsidRDefault="00362192" w:rsidP="0069675F">
      <w:pPr>
        <w:pStyle w:val="BodyTextIndentZnak"/>
        <w:numPr>
          <w:ilvl w:val="0"/>
          <w:numId w:val="133"/>
        </w:numPr>
        <w:tabs>
          <w:tab w:val="left" w:pos="0"/>
        </w:tabs>
        <w:spacing w:line="276" w:lineRule="auto"/>
        <w:ind w:left="567"/>
        <w:rPr>
          <w:rFonts w:ascii="Times New Roman" w:hAnsi="Times New Roman" w:cs="Times New Roman"/>
          <w:b/>
          <w:kern w:val="1"/>
          <w:sz w:val="10"/>
          <w:szCs w:val="10"/>
        </w:rPr>
      </w:pPr>
      <w:r w:rsidRPr="006C2423">
        <w:rPr>
          <w:rFonts w:ascii="Times New Roman" w:hAnsi="Times New Roman" w:cs="Times New Roman"/>
          <w:sz w:val="22"/>
          <w:szCs w:val="22"/>
        </w:rPr>
        <w:t>P</w:t>
      </w:r>
      <w:r w:rsidR="001D6539" w:rsidRPr="006C2423">
        <w:rPr>
          <w:rFonts w:ascii="Times New Roman" w:hAnsi="Times New Roman" w:cs="Times New Roman"/>
          <w:sz w:val="22"/>
          <w:szCs w:val="22"/>
        </w:rPr>
        <w:t>rac</w:t>
      </w:r>
      <w:r w:rsidRPr="006C2423">
        <w:rPr>
          <w:rFonts w:ascii="Times New Roman" w:hAnsi="Times New Roman" w:cs="Times New Roman"/>
          <w:sz w:val="22"/>
          <w:szCs w:val="22"/>
        </w:rPr>
        <w:t>e</w:t>
      </w:r>
      <w:r w:rsidR="001D6539" w:rsidRPr="006C2423">
        <w:rPr>
          <w:rFonts w:ascii="Times New Roman" w:hAnsi="Times New Roman" w:cs="Times New Roman"/>
          <w:sz w:val="22"/>
          <w:szCs w:val="22"/>
        </w:rPr>
        <w:t xml:space="preserve"> budowlan</w:t>
      </w:r>
      <w:r w:rsidRPr="006C2423">
        <w:rPr>
          <w:rFonts w:ascii="Times New Roman" w:hAnsi="Times New Roman" w:cs="Times New Roman"/>
          <w:sz w:val="22"/>
          <w:szCs w:val="22"/>
        </w:rPr>
        <w:t>e</w:t>
      </w:r>
      <w:r w:rsidR="001D6539" w:rsidRPr="006C2423">
        <w:rPr>
          <w:rFonts w:ascii="Times New Roman" w:hAnsi="Times New Roman" w:cs="Times New Roman"/>
          <w:sz w:val="22"/>
          <w:szCs w:val="22"/>
        </w:rPr>
        <w:t xml:space="preserve"> w obrębie stołówki </w:t>
      </w:r>
      <w:r w:rsidR="00BD37D1" w:rsidRPr="006C2423">
        <w:rPr>
          <w:rFonts w:ascii="Times New Roman" w:hAnsi="Times New Roman" w:cs="Times New Roman"/>
          <w:sz w:val="22"/>
          <w:szCs w:val="22"/>
        </w:rPr>
        <w:t xml:space="preserve">powinny zostać zrealizowane w okresie od 1 lipca do </w:t>
      </w:r>
      <w:r w:rsidR="00E84753" w:rsidRPr="006C2423">
        <w:rPr>
          <w:rFonts w:ascii="Times New Roman" w:hAnsi="Times New Roman" w:cs="Times New Roman"/>
          <w:sz w:val="22"/>
          <w:szCs w:val="22"/>
        </w:rPr>
        <w:t xml:space="preserve">31 sierpnia </w:t>
      </w:r>
      <w:r w:rsidR="00BD37D1" w:rsidRPr="006C2423">
        <w:rPr>
          <w:rFonts w:ascii="Times New Roman" w:hAnsi="Times New Roman" w:cs="Times New Roman"/>
          <w:sz w:val="22"/>
          <w:szCs w:val="22"/>
        </w:rPr>
        <w:t>2020 r.</w:t>
      </w:r>
      <w:r w:rsidR="001D6539" w:rsidRPr="006C2423">
        <w:rPr>
          <w:rFonts w:ascii="Times New Roman" w:hAnsi="Times New Roman" w:cs="Times New Roman"/>
          <w:sz w:val="22"/>
          <w:szCs w:val="22"/>
        </w:rPr>
        <w:t xml:space="preserve">  </w:t>
      </w:r>
    </w:p>
    <w:p w:rsidR="00E84753" w:rsidRPr="006C2423" w:rsidRDefault="00E84753" w:rsidP="006C2423">
      <w:pPr>
        <w:pStyle w:val="Akapitzlist"/>
        <w:rPr>
          <w:rFonts w:ascii="Times New Roman" w:hAnsi="Times New Roman" w:cs="Times New Roman"/>
          <w:b/>
          <w:color w:val="FFFFFF" w:themeColor="background1"/>
          <w:kern w:val="1"/>
          <w:sz w:val="2"/>
          <w:szCs w:val="2"/>
          <w:highlight w:val="yellow"/>
        </w:rPr>
      </w:pPr>
    </w:p>
    <w:p w:rsidR="00A14A86" w:rsidRPr="006C2423" w:rsidRDefault="00A14A86" w:rsidP="006C2423">
      <w:pPr>
        <w:pStyle w:val="BodyTextIndentZnak"/>
        <w:numPr>
          <w:ilvl w:val="0"/>
          <w:numId w:val="133"/>
        </w:numPr>
        <w:tabs>
          <w:tab w:val="left" w:pos="0"/>
        </w:tabs>
        <w:spacing w:line="276" w:lineRule="auto"/>
        <w:ind w:left="567"/>
        <w:rPr>
          <w:rFonts w:ascii="Times New Roman" w:hAnsi="Times New Roman" w:cs="Times New Roman"/>
          <w:kern w:val="1"/>
          <w:sz w:val="22"/>
          <w:szCs w:val="22"/>
        </w:rPr>
      </w:pPr>
      <w:r w:rsidRPr="00F373B3">
        <w:rPr>
          <w:rFonts w:ascii="Times New Roman" w:hAnsi="Times New Roman" w:cs="Times New Roman"/>
          <w:sz w:val="22"/>
          <w:szCs w:val="22"/>
        </w:rPr>
        <w:t>Wykonawca jest zobowiązany uzyskać, zgodnie z § 56 ust 1a ustawy Prawo budowlane, niezbędne uzgodnienia właściwych organów państwowych pod względem ochrony przeciwpożarowej lub wymagań higienicznych i zdrowotnych, w odniesieniu do zakresu prac wykonanych w ramach zakończonego etapu.</w:t>
      </w:r>
    </w:p>
    <w:p w:rsidR="00CE0F1F" w:rsidRDefault="00CE0F1F" w:rsidP="00CE0F1F">
      <w:pPr>
        <w:pStyle w:val="BodyTextIndentZnak"/>
        <w:tabs>
          <w:tab w:val="left" w:pos="0"/>
        </w:tabs>
        <w:spacing w:line="276" w:lineRule="auto"/>
        <w:ind w:left="567"/>
        <w:rPr>
          <w:rFonts w:ascii="Times New Roman" w:hAnsi="Times New Roman" w:cs="Times New Roman"/>
          <w:kern w:val="1"/>
          <w:sz w:val="22"/>
          <w:szCs w:val="22"/>
        </w:rPr>
      </w:pPr>
    </w:p>
    <w:p w:rsidR="00CE0F1F" w:rsidRPr="00F373B3" w:rsidRDefault="00CE0F1F" w:rsidP="006C2423">
      <w:pPr>
        <w:pStyle w:val="BodyTextIndentZnak"/>
        <w:tabs>
          <w:tab w:val="left" w:pos="0"/>
        </w:tabs>
        <w:spacing w:line="276" w:lineRule="auto"/>
        <w:ind w:left="567"/>
        <w:rPr>
          <w:rFonts w:ascii="Times New Roman" w:hAnsi="Times New Roman" w:cs="Times New Roman"/>
          <w:kern w:val="1"/>
          <w:sz w:val="22"/>
          <w:szCs w:val="22"/>
        </w:rPr>
      </w:pPr>
    </w:p>
    <w:p w:rsidR="00FE2334" w:rsidRPr="00F373B3" w:rsidRDefault="00FE2334" w:rsidP="00FE2334">
      <w:pPr>
        <w:pStyle w:val="BodyTextIndentZnak"/>
        <w:tabs>
          <w:tab w:val="left" w:pos="0"/>
        </w:tabs>
        <w:spacing w:line="276" w:lineRule="auto"/>
        <w:ind w:left="567"/>
        <w:rPr>
          <w:rFonts w:ascii="Times New Roman" w:hAnsi="Times New Roman" w:cs="Times New Roman"/>
          <w:kern w:val="1"/>
          <w:sz w:val="10"/>
          <w:szCs w:val="10"/>
        </w:rPr>
      </w:pPr>
    </w:p>
    <w:p w:rsidR="00DD79FD" w:rsidRPr="00F373B3" w:rsidRDefault="00DD79FD" w:rsidP="00703781">
      <w:pPr>
        <w:pStyle w:val="BodyTextIndentZnak"/>
        <w:tabs>
          <w:tab w:val="left" w:pos="567"/>
        </w:tabs>
        <w:spacing w:line="276" w:lineRule="auto"/>
        <w:ind w:left="567"/>
        <w:rPr>
          <w:rFonts w:ascii="Times New Roman" w:eastAsia="Calibri" w:hAnsi="Times New Roman" w:cs="Times New Roman"/>
          <w:b/>
          <w:sz w:val="22"/>
          <w:szCs w:val="22"/>
          <w:u w:val="single"/>
        </w:rPr>
      </w:pPr>
      <w:r w:rsidRPr="00F373B3">
        <w:rPr>
          <w:rFonts w:ascii="Times New Roman" w:eastAsia="Calibri" w:hAnsi="Times New Roman" w:cs="Times New Roman"/>
          <w:b/>
          <w:sz w:val="22"/>
          <w:szCs w:val="22"/>
          <w:u w:val="single"/>
        </w:rPr>
        <w:t>ROZDZIAŁ VII.</w:t>
      </w:r>
      <w:r w:rsidR="00CD1305" w:rsidRPr="00F373B3">
        <w:rPr>
          <w:rFonts w:ascii="Times New Roman" w:eastAsia="Calibri" w:hAnsi="Times New Roman" w:cs="Times New Roman"/>
          <w:b/>
          <w:sz w:val="22"/>
          <w:szCs w:val="22"/>
        </w:rPr>
        <w:t xml:space="preserve">   WARUNKI UDZIAŁU W POSTĘPOWANIU ORAZ PODSTAWY</w:t>
      </w:r>
      <w:r w:rsidR="00703781"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 xml:space="preserve"> </w:t>
      </w:r>
      <w:r w:rsidR="00703781"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WYKLUCZENIA WYKONAWCÓW</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F7C32" w:rsidRPr="00F373B3" w:rsidRDefault="005F7C32" w:rsidP="00BC5146">
      <w:pPr>
        <w:pStyle w:val="BodyTextIndentZnak"/>
        <w:numPr>
          <w:ilvl w:val="0"/>
          <w:numId w:val="20"/>
        </w:numPr>
        <w:tabs>
          <w:tab w:val="left" w:pos="567"/>
        </w:tabs>
        <w:spacing w:line="276" w:lineRule="auto"/>
        <w:ind w:left="567"/>
        <w:jc w:val="left"/>
        <w:rPr>
          <w:rFonts w:ascii="Times New Roman" w:eastAsia="Calibri" w:hAnsi="Times New Roman" w:cs="Times New Roman"/>
          <w:sz w:val="22"/>
          <w:szCs w:val="22"/>
        </w:rPr>
      </w:pPr>
      <w:r w:rsidRPr="00F373B3">
        <w:rPr>
          <w:rFonts w:ascii="Times New Roman" w:hAnsi="Times New Roman" w:cs="Times New Roman"/>
          <w:b/>
          <w:sz w:val="22"/>
          <w:szCs w:val="22"/>
          <w:u w:val="single"/>
        </w:rPr>
        <w:t>O udzielenie zamówienia mogą ubiegać się Wykonawcy, którzy wykażą</w:t>
      </w:r>
      <w:r w:rsidRPr="00F373B3">
        <w:rPr>
          <w:rFonts w:ascii="Times New Roman" w:hAnsi="Times New Roman" w:cs="Times New Roman"/>
          <w:sz w:val="22"/>
          <w:szCs w:val="22"/>
        </w:rPr>
        <w:t>:</w:t>
      </w:r>
    </w:p>
    <w:p w:rsidR="005F7C32" w:rsidRPr="00F373B3" w:rsidRDefault="005F7C32" w:rsidP="005F7C32">
      <w:pPr>
        <w:spacing w:line="276" w:lineRule="auto"/>
        <w:jc w:val="both"/>
        <w:rPr>
          <w:sz w:val="10"/>
          <w:szCs w:val="10"/>
        </w:rPr>
      </w:pPr>
    </w:p>
    <w:p w:rsidR="005F7C32" w:rsidRPr="00F373B3" w:rsidRDefault="00520FF0" w:rsidP="00BC5146">
      <w:pPr>
        <w:pStyle w:val="Akapitzlist"/>
        <w:numPr>
          <w:ilvl w:val="0"/>
          <w:numId w:val="8"/>
        </w:numPr>
        <w:tabs>
          <w:tab w:val="left" w:pos="567"/>
        </w:tabs>
        <w:ind w:left="993"/>
        <w:jc w:val="both"/>
        <w:rPr>
          <w:rFonts w:ascii="Times New Roman" w:hAnsi="Times New Roman" w:cs="Times New Roman"/>
        </w:rPr>
      </w:pPr>
      <w:r w:rsidRPr="00F373B3">
        <w:rPr>
          <w:rFonts w:ascii="Times New Roman" w:hAnsi="Times New Roman" w:cs="Times New Roman"/>
        </w:rPr>
        <w:t xml:space="preserve">brak </w:t>
      </w:r>
      <w:r w:rsidR="005F7C32" w:rsidRPr="00F373B3">
        <w:rPr>
          <w:rFonts w:ascii="Times New Roman" w:hAnsi="Times New Roman" w:cs="Times New Roman"/>
        </w:rPr>
        <w:t xml:space="preserve">podstaw do wykluczenia </w:t>
      </w:r>
      <w:r w:rsidR="00034731" w:rsidRPr="00F373B3">
        <w:rPr>
          <w:rFonts w:ascii="Times New Roman" w:hAnsi="Times New Roman" w:cs="Times New Roman"/>
        </w:rPr>
        <w:t xml:space="preserve">z </w:t>
      </w:r>
      <w:r w:rsidR="005F7C32" w:rsidRPr="00F373B3">
        <w:rPr>
          <w:rFonts w:ascii="Times New Roman" w:hAnsi="Times New Roman" w:cs="Times New Roman"/>
        </w:rPr>
        <w:t xml:space="preserve">postępowania </w:t>
      </w:r>
      <w:r w:rsidR="005F7C32" w:rsidRPr="00F373B3">
        <w:rPr>
          <w:rFonts w:ascii="Times New Roman" w:hAnsi="Times New Roman" w:cs="Times New Roman"/>
          <w:lang w:eastAsia="pl-PL"/>
        </w:rPr>
        <w:t xml:space="preserve">na podstawie art. 24 ust. 1 (obligatoryjne podstawy wykluczenia) oraz art. 24 ust 5 </w:t>
      </w:r>
      <w:r w:rsidR="00C50EEB" w:rsidRPr="00F373B3">
        <w:rPr>
          <w:rFonts w:ascii="Times New Roman" w:hAnsi="Times New Roman" w:cs="Times New Roman"/>
          <w:lang w:eastAsia="pl-PL"/>
        </w:rPr>
        <w:t xml:space="preserve">pkt 1 i 8 </w:t>
      </w:r>
      <w:r w:rsidR="005F7C32" w:rsidRPr="00F373B3">
        <w:rPr>
          <w:rFonts w:ascii="Times New Roman" w:hAnsi="Times New Roman" w:cs="Times New Roman"/>
          <w:lang w:eastAsia="pl-PL"/>
        </w:rPr>
        <w:t>Ustawy (fakultatywne podstawy wykluczenia) oraz</w:t>
      </w:r>
    </w:p>
    <w:p w:rsidR="005F7C32" w:rsidRPr="00F373B3" w:rsidRDefault="00520FF0" w:rsidP="00BC5146">
      <w:pPr>
        <w:pStyle w:val="Akapitzlist"/>
        <w:numPr>
          <w:ilvl w:val="0"/>
          <w:numId w:val="8"/>
        </w:numPr>
        <w:ind w:left="993"/>
        <w:jc w:val="both"/>
        <w:rPr>
          <w:rFonts w:ascii="Times New Roman" w:hAnsi="Times New Roman" w:cs="Times New Roman"/>
        </w:rPr>
      </w:pPr>
      <w:r w:rsidRPr="00F373B3">
        <w:rPr>
          <w:rFonts w:ascii="Times New Roman" w:hAnsi="Times New Roman" w:cs="Times New Roman"/>
          <w:lang w:eastAsia="pl-PL"/>
        </w:rPr>
        <w:t xml:space="preserve">spełniają </w:t>
      </w:r>
      <w:r w:rsidR="005F7C32" w:rsidRPr="00F373B3">
        <w:rPr>
          <w:rFonts w:ascii="Times New Roman" w:hAnsi="Times New Roman" w:cs="Times New Roman"/>
          <w:lang w:eastAsia="pl-PL"/>
        </w:rPr>
        <w:t>na poziomie opisanym poniżej warunki udziału w postępowaniu, o których mowa w art. 22 ust. 1 Ustawy.</w:t>
      </w:r>
    </w:p>
    <w:p w:rsidR="005F7C32" w:rsidRPr="00F373B3" w:rsidRDefault="005F7C32"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Podstawy wykluczenia Wykonawcy z postępowania:</w:t>
      </w:r>
    </w:p>
    <w:p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5F7C32" w:rsidRPr="00F373B3" w:rsidRDefault="005F7C32" w:rsidP="00BC5146">
      <w:pPr>
        <w:pStyle w:val="BodyTextIndentZnak"/>
        <w:numPr>
          <w:ilvl w:val="1"/>
          <w:numId w:val="20"/>
        </w:numPr>
        <w:tabs>
          <w:tab w:val="left" w:pos="567"/>
        </w:tabs>
        <w:spacing w:line="276" w:lineRule="auto"/>
        <w:jc w:val="left"/>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Zgodnie z art. 24 ust. 1 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wyklucza się</w:t>
      </w:r>
      <w:r w:rsidRPr="00F373B3">
        <w:rPr>
          <w:rFonts w:ascii="Times New Roman" w:hAnsi="Times New Roman" w:cs="Times New Roman"/>
          <w:sz w:val="22"/>
          <w:szCs w:val="22"/>
          <w:lang w:eastAsia="pl-PL"/>
        </w:rPr>
        <w:t>:</w:t>
      </w:r>
    </w:p>
    <w:p w:rsidR="005F7C32" w:rsidRPr="00F373B3" w:rsidRDefault="005F7C32" w:rsidP="005F7C32">
      <w:pPr>
        <w:pStyle w:val="BodyTextIndentZnak"/>
        <w:tabs>
          <w:tab w:val="left" w:pos="567"/>
        </w:tabs>
        <w:spacing w:line="276" w:lineRule="auto"/>
        <w:ind w:left="1068"/>
        <w:jc w:val="left"/>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nie wykazał spełniania warunków udziału w postępowaniu lub nie wykazał braku podstaw wykluczenia;</w:t>
      </w:r>
    </w:p>
    <w:p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będącego osobą fizyczną, którego prawomocnie skazano za przestępstwo:</w:t>
      </w:r>
    </w:p>
    <w:p w:rsidR="00EA11D2" w:rsidRPr="00F373B3" w:rsidRDefault="00EA11D2" w:rsidP="00EA11D2">
      <w:pPr>
        <w:pStyle w:val="BodyTextIndentZnak"/>
        <w:tabs>
          <w:tab w:val="left" w:pos="567"/>
        </w:tabs>
        <w:spacing w:line="276" w:lineRule="auto"/>
        <w:ind w:left="1843"/>
        <w:jc w:val="left"/>
        <w:rPr>
          <w:rFonts w:ascii="Times New Roman" w:eastAsia="Calibri" w:hAnsi="Times New Roman" w:cs="Times New Roman"/>
          <w:sz w:val="10"/>
          <w:szCs w:val="10"/>
        </w:rPr>
      </w:pP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165a, art. 181-188, art. 189a, art. 218-221, art. 228-230a, art. 250a, art. 258 lub art. 270-309 ustawy z dnia 6 czerwca 1997 r. </w:t>
      </w:r>
      <w:r w:rsidR="004804F9" w:rsidRPr="00F373B3">
        <w:rPr>
          <w:rFonts w:ascii="Times New Roman" w:hAnsi="Times New Roman" w:cs="Times New Roman"/>
          <w:lang w:eastAsia="pl-PL"/>
        </w:rPr>
        <w:t>- Kodeks karny (</w:t>
      </w:r>
      <w:bookmarkStart w:id="1" w:name="_Hlk18497781"/>
      <w:proofErr w:type="spellStart"/>
      <w:r w:rsidR="003555A5" w:rsidRPr="00F373B3">
        <w:rPr>
          <w:rFonts w:ascii="Times New Roman" w:hAnsi="Times New Roman" w:cs="Times New Roman"/>
          <w:lang w:eastAsia="pl-PL"/>
        </w:rPr>
        <w:t>t.j</w:t>
      </w:r>
      <w:proofErr w:type="spellEnd"/>
      <w:r w:rsidR="003555A5" w:rsidRPr="00F373B3">
        <w:rPr>
          <w:rFonts w:ascii="Times New Roman" w:hAnsi="Times New Roman" w:cs="Times New Roman"/>
          <w:lang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3555A5" w:rsidRPr="00F373B3">
        <w:rPr>
          <w:rFonts w:ascii="Times New Roman" w:hAnsi="Times New Roman" w:cs="Times New Roman"/>
          <w:lang w:eastAsia="pl-PL"/>
        </w:rPr>
        <w:t xml:space="preserve">z </w:t>
      </w:r>
      <w:r w:rsidR="008239AD" w:rsidRPr="00F373B3">
        <w:rPr>
          <w:rFonts w:ascii="Times New Roman" w:hAnsi="Times New Roman" w:cs="Times New Roman"/>
          <w:lang w:eastAsia="pl-PL"/>
        </w:rPr>
        <w:t>201</w:t>
      </w:r>
      <w:r w:rsidR="008239AD">
        <w:rPr>
          <w:rFonts w:ascii="Times New Roman" w:hAnsi="Times New Roman" w:cs="Times New Roman"/>
          <w:lang w:eastAsia="pl-PL"/>
        </w:rPr>
        <w:t>9</w:t>
      </w:r>
      <w:r w:rsidR="008239AD"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poz. </w:t>
      </w:r>
      <w:r w:rsidR="008239AD">
        <w:rPr>
          <w:rFonts w:ascii="Times New Roman" w:hAnsi="Times New Roman" w:cs="Times New Roman"/>
          <w:lang w:eastAsia="pl-PL"/>
        </w:rPr>
        <w:t>1950</w:t>
      </w:r>
      <w:r w:rsidRPr="00F373B3">
        <w:rPr>
          <w:rFonts w:ascii="Times New Roman" w:hAnsi="Times New Roman" w:cs="Times New Roman"/>
          <w:lang w:eastAsia="pl-PL"/>
        </w:rPr>
        <w:t xml:space="preserve">, z </w:t>
      </w:r>
      <w:proofErr w:type="spellStart"/>
      <w:r w:rsidRPr="00F373B3">
        <w:rPr>
          <w:rFonts w:ascii="Times New Roman" w:hAnsi="Times New Roman" w:cs="Times New Roman"/>
          <w:lang w:eastAsia="pl-PL"/>
        </w:rPr>
        <w:t>późn</w:t>
      </w:r>
      <w:proofErr w:type="spellEnd"/>
      <w:r w:rsidRPr="00F373B3">
        <w:rPr>
          <w:rFonts w:ascii="Times New Roman" w:hAnsi="Times New Roman" w:cs="Times New Roman"/>
          <w:lang w:eastAsia="pl-PL"/>
        </w:rPr>
        <w:t>. zm.</w:t>
      </w:r>
      <w:bookmarkEnd w:id="1"/>
      <w:r w:rsidRPr="00F373B3">
        <w:rPr>
          <w:rFonts w:ascii="Times New Roman" w:hAnsi="Times New Roman" w:cs="Times New Roman"/>
          <w:lang w:eastAsia="pl-PL"/>
        </w:rPr>
        <w:t>) lub art. 46 lub art. 48 ustawy z dnia 25</w:t>
      </w:r>
      <w:r w:rsidR="004804F9" w:rsidRPr="00F373B3">
        <w:rPr>
          <w:rFonts w:ascii="Times New Roman" w:hAnsi="Times New Roman" w:cs="Times New Roman"/>
          <w:lang w:eastAsia="pl-PL"/>
        </w:rPr>
        <w:t xml:space="preserve"> czerwca 2010 r. o sporcie (</w:t>
      </w:r>
      <w:bookmarkStart w:id="2" w:name="_Hlk18497799"/>
      <w:proofErr w:type="spellStart"/>
      <w:r w:rsidR="003555A5" w:rsidRPr="00F373B3">
        <w:rPr>
          <w:rFonts w:ascii="Times New Roman" w:hAnsi="Times New Roman" w:cs="Times New Roman"/>
          <w:lang w:eastAsia="pl-PL"/>
        </w:rPr>
        <w:t>t.j</w:t>
      </w:r>
      <w:proofErr w:type="spellEnd"/>
      <w:r w:rsidR="003555A5" w:rsidRPr="00F373B3">
        <w:rPr>
          <w:rFonts w:ascii="Times New Roman" w:hAnsi="Times New Roman" w:cs="Times New Roman"/>
          <w:lang w:eastAsia="pl-PL"/>
        </w:rPr>
        <w:t xml:space="preserve">.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z </w:t>
      </w:r>
      <w:r w:rsidR="003555A5" w:rsidRPr="00F373B3">
        <w:rPr>
          <w:rFonts w:ascii="Times New Roman" w:hAnsi="Times New Roman" w:cs="Times New Roman"/>
          <w:lang w:eastAsia="pl-PL"/>
        </w:rPr>
        <w:t>201</w:t>
      </w:r>
      <w:r w:rsidR="008F4495">
        <w:rPr>
          <w:rFonts w:ascii="Times New Roman" w:hAnsi="Times New Roman" w:cs="Times New Roman"/>
          <w:lang w:eastAsia="pl-PL"/>
        </w:rPr>
        <w:t>9</w:t>
      </w:r>
      <w:r w:rsidR="003555A5"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r. poz. </w:t>
      </w:r>
      <w:r w:rsidR="008F4495">
        <w:rPr>
          <w:rFonts w:ascii="Times New Roman" w:hAnsi="Times New Roman" w:cs="Times New Roman"/>
          <w:lang w:eastAsia="pl-PL"/>
        </w:rPr>
        <w:t>1468</w:t>
      </w:r>
      <w:r w:rsidR="003555A5" w:rsidRPr="00F373B3">
        <w:rPr>
          <w:rFonts w:ascii="Times New Roman" w:hAnsi="Times New Roman" w:cs="Times New Roman"/>
          <w:lang w:eastAsia="pl-PL"/>
        </w:rPr>
        <w:t xml:space="preserve"> </w:t>
      </w:r>
      <w:r w:rsidR="007B61E3" w:rsidRPr="00F373B3">
        <w:rPr>
          <w:rFonts w:ascii="Times New Roman" w:hAnsi="Times New Roman" w:cs="Times New Roman"/>
          <w:lang w:eastAsia="pl-PL"/>
        </w:rPr>
        <w:br/>
      </w:r>
      <w:r w:rsidR="0051676E" w:rsidRPr="00F373B3">
        <w:rPr>
          <w:rFonts w:ascii="Times New Roman" w:hAnsi="Times New Roman" w:cs="Times New Roman"/>
          <w:lang w:eastAsia="pl-PL"/>
        </w:rPr>
        <w:t xml:space="preserve">z </w:t>
      </w:r>
      <w:proofErr w:type="spellStart"/>
      <w:r w:rsidR="0051676E" w:rsidRPr="00F373B3">
        <w:rPr>
          <w:rFonts w:ascii="Times New Roman" w:hAnsi="Times New Roman" w:cs="Times New Roman"/>
          <w:lang w:eastAsia="pl-PL"/>
        </w:rPr>
        <w:t>późn</w:t>
      </w:r>
      <w:proofErr w:type="spellEnd"/>
      <w:r w:rsidR="0051676E" w:rsidRPr="00F373B3">
        <w:rPr>
          <w:rFonts w:ascii="Times New Roman" w:hAnsi="Times New Roman" w:cs="Times New Roman"/>
          <w:lang w:eastAsia="pl-PL"/>
        </w:rPr>
        <w:t>. zm.</w:t>
      </w:r>
      <w:bookmarkEnd w:id="2"/>
      <w:r w:rsidRPr="00F373B3">
        <w:rPr>
          <w:rFonts w:ascii="Times New Roman" w:hAnsi="Times New Roman" w:cs="Times New Roman"/>
          <w:lang w:eastAsia="pl-PL"/>
        </w:rPr>
        <w:t>),</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charakterze terrorystycznym, o którym mowa w art. 115 § 20 ustawy </w:t>
      </w:r>
      <w:r w:rsidR="00F678E3" w:rsidRPr="00F373B3">
        <w:rPr>
          <w:rFonts w:ascii="Times New Roman" w:hAnsi="Times New Roman" w:cs="Times New Roman"/>
          <w:lang w:eastAsia="pl-PL"/>
        </w:rPr>
        <w:br/>
      </w:r>
      <w:r w:rsidRPr="00F373B3">
        <w:rPr>
          <w:rFonts w:ascii="Times New Roman" w:hAnsi="Times New Roman" w:cs="Times New Roman"/>
          <w:lang w:eastAsia="pl-PL"/>
        </w:rPr>
        <w:t>z dnia 6 czerwca 1997 r. - Kodeks karny,</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skarbowe,</w:t>
      </w:r>
    </w:p>
    <w:p w:rsidR="00EA11D2" w:rsidRPr="00F373B3" w:rsidRDefault="00EA11D2" w:rsidP="00BC5146">
      <w:pPr>
        <w:pStyle w:val="Akapitzlist"/>
        <w:numPr>
          <w:ilvl w:val="0"/>
          <w:numId w:val="9"/>
        </w:numPr>
        <w:suppressAutoHyphens w:val="0"/>
        <w:autoSpaceDE w:val="0"/>
        <w:autoSpaceDN w:val="0"/>
        <w:adjustRightInd w:val="0"/>
        <w:ind w:left="2268"/>
        <w:jc w:val="both"/>
        <w:rPr>
          <w:rFonts w:ascii="Times New Roman" w:hAnsi="Times New Roman" w:cs="Times New Roman"/>
          <w:lang w:eastAsia="pl-PL"/>
        </w:rPr>
      </w:pPr>
      <w:r w:rsidRPr="00F373B3">
        <w:rPr>
          <w:rFonts w:ascii="Times New Roman" w:hAnsi="Times New Roman" w:cs="Times New Roman"/>
          <w:lang w:eastAsia="pl-PL"/>
        </w:rPr>
        <w:t xml:space="preserve">o którym mowa w art. 9 lub art. 10 ustawy z dnia 15 czerwca 2012 r. </w:t>
      </w:r>
      <w:r w:rsidR="00F678E3" w:rsidRPr="00F373B3">
        <w:rPr>
          <w:rFonts w:ascii="Times New Roman" w:hAnsi="Times New Roman" w:cs="Times New Roman"/>
          <w:lang w:eastAsia="pl-PL"/>
        </w:rPr>
        <w:br/>
      </w:r>
      <w:r w:rsidRPr="00F373B3">
        <w:rPr>
          <w:rFonts w:ascii="Times New Roman" w:hAnsi="Times New Roman" w:cs="Times New Roman"/>
          <w:lang w:eastAsia="pl-PL"/>
        </w:rPr>
        <w:t xml:space="preserve">o skutkach powierzania wykonywania pracy cudzoziemcom przebywającym </w:t>
      </w:r>
      <w:r w:rsidRPr="00F373B3">
        <w:rPr>
          <w:rFonts w:ascii="Times New Roman" w:hAnsi="Times New Roman" w:cs="Times New Roman"/>
          <w:lang w:eastAsia="pl-PL"/>
        </w:rPr>
        <w:lastRenderedPageBreak/>
        <w:t xml:space="preserve">wbrew przepisom na terytorium Rzeczypospolitej Polskiej </w:t>
      </w:r>
      <w:r w:rsidR="004804F9" w:rsidRPr="00F373B3">
        <w:rPr>
          <w:rFonts w:ascii="Times New Roman" w:hAnsi="Times New Roman" w:cs="Times New Roman"/>
          <w:lang w:eastAsia="pl-PL"/>
        </w:rPr>
        <w:t>(Dz.</w:t>
      </w:r>
      <w:r w:rsidRPr="00F373B3">
        <w:rPr>
          <w:rFonts w:ascii="Times New Roman" w:hAnsi="Times New Roman" w:cs="Times New Roman"/>
          <w:lang w:eastAsia="pl-PL"/>
        </w:rPr>
        <w:t xml:space="preserve">U. </w:t>
      </w:r>
      <w:r w:rsidR="004804F9" w:rsidRPr="00F373B3">
        <w:rPr>
          <w:rFonts w:ascii="Times New Roman" w:hAnsi="Times New Roman" w:cs="Times New Roman"/>
          <w:lang w:eastAsia="pl-PL"/>
        </w:rPr>
        <w:t>z 20</w:t>
      </w:r>
      <w:r w:rsidR="0051676E" w:rsidRPr="00F373B3">
        <w:rPr>
          <w:rFonts w:ascii="Times New Roman" w:hAnsi="Times New Roman" w:cs="Times New Roman"/>
          <w:lang w:eastAsia="pl-PL"/>
        </w:rPr>
        <w:t>12</w:t>
      </w:r>
      <w:r w:rsidR="004804F9" w:rsidRPr="00F373B3">
        <w:rPr>
          <w:rFonts w:ascii="Times New Roman" w:hAnsi="Times New Roman" w:cs="Times New Roman"/>
          <w:lang w:eastAsia="pl-PL"/>
        </w:rPr>
        <w:t xml:space="preserve"> r. </w:t>
      </w:r>
      <w:r w:rsidRPr="00F373B3">
        <w:rPr>
          <w:rFonts w:ascii="Times New Roman" w:hAnsi="Times New Roman" w:cs="Times New Roman"/>
          <w:lang w:eastAsia="pl-PL"/>
        </w:rPr>
        <w:t>poz. 769);</w:t>
      </w:r>
    </w:p>
    <w:p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w:t>
      </w:r>
      <w:r w:rsidR="004242F8" w:rsidRPr="00F373B3">
        <w:rPr>
          <w:rFonts w:ascii="Times New Roman" w:hAnsi="Times New Roman" w:cs="Times New Roman"/>
          <w:sz w:val="22"/>
          <w:szCs w:val="22"/>
          <w:lang w:eastAsia="pl-PL"/>
        </w:rPr>
        <w:t>a</w:t>
      </w:r>
      <w:r w:rsidRPr="00F373B3">
        <w:rPr>
          <w:rFonts w:ascii="Times New Roman" w:hAnsi="Times New Roman" w:cs="Times New Roman"/>
          <w:sz w:val="22"/>
          <w:szCs w:val="22"/>
          <w:lang w:eastAsia="pl-PL"/>
        </w:rPr>
        <w:t>, o który</w:t>
      </w:r>
      <w:r w:rsidR="004242F8" w:rsidRPr="00F373B3">
        <w:rPr>
          <w:rFonts w:ascii="Times New Roman" w:hAnsi="Times New Roman" w:cs="Times New Roman"/>
          <w:sz w:val="22"/>
          <w:szCs w:val="22"/>
          <w:lang w:eastAsia="pl-PL"/>
        </w:rPr>
        <w:t>ch</w:t>
      </w:r>
      <w:r w:rsidRPr="00F373B3">
        <w:rPr>
          <w:rFonts w:ascii="Times New Roman" w:hAnsi="Times New Roman" w:cs="Times New Roman"/>
          <w:sz w:val="22"/>
          <w:szCs w:val="22"/>
          <w:lang w:eastAsia="pl-PL"/>
        </w:rPr>
        <w:t xml:space="preserve"> mowa w pkt </w:t>
      </w:r>
      <w:r w:rsidR="004242F8" w:rsidRPr="00F373B3">
        <w:rPr>
          <w:rFonts w:ascii="Times New Roman" w:hAnsi="Times New Roman" w:cs="Times New Roman"/>
          <w:sz w:val="22"/>
          <w:szCs w:val="22"/>
          <w:lang w:eastAsia="pl-PL"/>
        </w:rPr>
        <w:t>VII</w:t>
      </w:r>
      <w:r w:rsidRPr="00F373B3">
        <w:rPr>
          <w:rFonts w:ascii="Times New Roman" w:hAnsi="Times New Roman" w:cs="Times New Roman"/>
          <w:sz w:val="22"/>
          <w:szCs w:val="22"/>
          <w:lang w:eastAsia="pl-PL"/>
        </w:rPr>
        <w:t>.2.1.2 SIWZ;</w:t>
      </w:r>
    </w:p>
    <w:p w:rsidR="00EA11D2" w:rsidRPr="00F373B3" w:rsidRDefault="00EA11D2" w:rsidP="00EA11D2">
      <w:pPr>
        <w:pStyle w:val="BodyTextIndentZnak"/>
        <w:tabs>
          <w:tab w:val="left" w:pos="567"/>
        </w:tabs>
        <w:spacing w:line="276" w:lineRule="auto"/>
        <w:ind w:left="1843"/>
        <w:rPr>
          <w:rFonts w:ascii="Times New Roman" w:eastAsia="Calibri" w:hAnsi="Times New Roman" w:cs="Times New Roman"/>
          <w:sz w:val="10"/>
          <w:szCs w:val="10"/>
        </w:rPr>
      </w:pPr>
    </w:p>
    <w:p w:rsidR="00EA11D2" w:rsidRPr="00F373B3" w:rsidRDefault="00EA11D2"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rsidR="006154F7" w:rsidRPr="00F373B3" w:rsidRDefault="006154F7" w:rsidP="006154F7">
      <w:pPr>
        <w:pStyle w:val="BodyTextIndentZnak"/>
        <w:tabs>
          <w:tab w:val="left" w:pos="567"/>
        </w:tabs>
        <w:spacing w:line="276" w:lineRule="auto"/>
        <w:ind w:left="1843"/>
        <w:rPr>
          <w:rFonts w:ascii="Times New Roman" w:eastAsia="Calibri" w:hAnsi="Times New Roman" w:cs="Times New Roman"/>
          <w:sz w:val="10"/>
          <w:szCs w:val="10"/>
        </w:rPr>
      </w:pPr>
    </w:p>
    <w:p w:rsidR="006154F7" w:rsidRPr="0069675F"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rsidR="00541F34" w:rsidRPr="0069675F" w:rsidRDefault="00541F34"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Pr>
          <w:rFonts w:ascii="Times New Roman" w:eastAsia="Calibri" w:hAnsi="Times New Roman" w:cs="Times New Roman"/>
          <w:sz w:val="22"/>
          <w:szCs w:val="22"/>
        </w:rPr>
        <w:t xml:space="preserve">wykonawcę, </w:t>
      </w:r>
      <w:r w:rsidRPr="00526515">
        <w:rPr>
          <w:rFonts w:ascii="Times New Roman" w:hAnsi="Times New Roman" w:cs="Times New Roman"/>
          <w:sz w:val="22"/>
          <w:szCs w:val="22"/>
          <w:lang w:eastAsia="pl-PL"/>
        </w:rPr>
        <w:t xml:space="preserve">który w wyniku </w:t>
      </w:r>
      <w:r>
        <w:rPr>
          <w:rFonts w:ascii="Times New Roman" w:hAnsi="Times New Roman" w:cs="Times New Roman"/>
          <w:sz w:val="22"/>
          <w:szCs w:val="22"/>
          <w:lang w:eastAsia="pl-PL"/>
        </w:rPr>
        <w:t>lekkomyślności lub niedbalstwa przedstawił informacje wprowadzające w błąd zamawiającego, mogące mieć istotny wpływ na decyzje podejmowane przez zamawiającego w postępowaniu o udzielenie zamówienia;</w:t>
      </w:r>
    </w:p>
    <w:p w:rsidR="00541F34" w:rsidRPr="0069675F" w:rsidRDefault="00541F34" w:rsidP="0069675F">
      <w:pPr>
        <w:pStyle w:val="BodyTextIndentZnak"/>
        <w:tabs>
          <w:tab w:val="left" w:pos="567"/>
        </w:tabs>
        <w:spacing w:line="276" w:lineRule="auto"/>
        <w:ind w:left="1843"/>
        <w:rPr>
          <w:rFonts w:ascii="Times New Roman" w:eastAsia="Calibri" w:hAnsi="Times New Roman" w:cs="Times New Roman"/>
          <w:sz w:val="10"/>
          <w:szCs w:val="10"/>
        </w:rPr>
      </w:pPr>
    </w:p>
    <w:p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który bezprawnie wpływał lub próbował wpłynąć na czynności zamawiającego lub pozyskać informacje poufne, mogące dać mu przewagę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rsidR="006154F7" w:rsidRPr="00F373B3" w:rsidRDefault="006154F7" w:rsidP="006154F7">
      <w:pPr>
        <w:pStyle w:val="BodyTextIndentZnak"/>
        <w:tabs>
          <w:tab w:val="left" w:pos="567"/>
        </w:tabs>
        <w:spacing w:line="276" w:lineRule="auto"/>
        <w:ind w:left="1843"/>
        <w:jc w:val="left"/>
        <w:rPr>
          <w:rFonts w:ascii="Times New Roman" w:eastAsia="Calibri" w:hAnsi="Times New Roman" w:cs="Times New Roman"/>
          <w:sz w:val="10"/>
          <w:szCs w:val="10"/>
        </w:rPr>
      </w:pPr>
    </w:p>
    <w:p w:rsidR="006154F7" w:rsidRPr="00F373B3" w:rsidRDefault="006154F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w:t>
      </w:r>
      <w:r w:rsidRPr="00F373B3">
        <w:rPr>
          <w:rFonts w:ascii="Arial" w:hAnsi="Arial" w:cs="Arial"/>
          <w:sz w:val="22"/>
          <w:szCs w:val="22"/>
          <w:lang w:eastAsia="pl-PL"/>
        </w:rPr>
        <w:t xml:space="preserve"> </w:t>
      </w:r>
      <w:r w:rsidRPr="00F373B3">
        <w:rPr>
          <w:rFonts w:ascii="Times New Roman" w:hAnsi="Times New Roman" w:cs="Times New Roman"/>
          <w:sz w:val="22"/>
          <w:szCs w:val="22"/>
          <w:lang w:eastAsia="pl-PL"/>
        </w:rPr>
        <w:t>w inny sposób niż przez wykluczenie wykonawcy z udziału w postępowaniu;</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wykonawcę będącego podmiotem zbiorowym, wobec którego sąd orzekł zakaz ubiegania się o zamówienia publiczne na podstawie ustawy z dnia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28 października 2002 r. o odpowiedzialności podmiotów zbiorowych za czyny </w:t>
      </w:r>
      <w:r w:rsidR="00737DE6" w:rsidRPr="00F373B3">
        <w:rPr>
          <w:rFonts w:ascii="Times New Roman" w:hAnsi="Times New Roman" w:cs="Times New Roman"/>
          <w:sz w:val="22"/>
          <w:szCs w:val="22"/>
          <w:lang w:eastAsia="pl-PL"/>
        </w:rPr>
        <w:t>zabronione pod groźbą kary (</w:t>
      </w:r>
      <w:bookmarkStart w:id="3" w:name="_Hlk18497834"/>
      <w:proofErr w:type="spellStart"/>
      <w:r w:rsidR="003555A5" w:rsidRPr="00F373B3">
        <w:rPr>
          <w:rFonts w:ascii="Times New Roman" w:hAnsi="Times New Roman" w:cs="Times New Roman"/>
          <w:sz w:val="22"/>
          <w:szCs w:val="22"/>
          <w:lang w:eastAsia="pl-PL"/>
        </w:rPr>
        <w:t>t.j</w:t>
      </w:r>
      <w:proofErr w:type="spellEnd"/>
      <w:r w:rsidR="003555A5"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3555A5"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3555A5" w:rsidRPr="00F373B3">
        <w:rPr>
          <w:rFonts w:ascii="Times New Roman" w:hAnsi="Times New Roman" w:cs="Times New Roman"/>
          <w:sz w:val="22"/>
          <w:szCs w:val="22"/>
          <w:lang w:eastAsia="pl-PL"/>
        </w:rPr>
        <w:t>628</w:t>
      </w:r>
      <w:bookmarkEnd w:id="3"/>
      <w:r w:rsidRPr="00F373B3">
        <w:rPr>
          <w:rFonts w:ascii="Times New Roman" w:hAnsi="Times New Roman" w:cs="Times New Roman"/>
          <w:sz w:val="22"/>
          <w:szCs w:val="22"/>
          <w:lang w:eastAsia="pl-PL"/>
        </w:rPr>
        <w:t>);</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wykonawcę, wobec którego orzeczono tytułem środka zapobiegawczego zakaz ubiegania się o zamówienia publiczne;</w:t>
      </w:r>
    </w:p>
    <w:p w:rsidR="00393FCA" w:rsidRPr="00F373B3" w:rsidRDefault="00393FCA" w:rsidP="00393FCA">
      <w:pPr>
        <w:pStyle w:val="BodyTextIndentZnak"/>
        <w:tabs>
          <w:tab w:val="left" w:pos="567"/>
        </w:tabs>
        <w:spacing w:line="276" w:lineRule="auto"/>
        <w:ind w:left="1843"/>
        <w:rPr>
          <w:rFonts w:ascii="Times New Roman" w:eastAsia="Calibri" w:hAnsi="Times New Roman" w:cs="Times New Roman"/>
          <w:sz w:val="10"/>
          <w:szCs w:val="10"/>
        </w:rPr>
      </w:pPr>
    </w:p>
    <w:p w:rsidR="00393FCA" w:rsidRPr="00F373B3" w:rsidRDefault="00393FC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wykonawców, którzy należąc do tej samej grupy kapitałowej, w rozumieniu ustawy z dnia 16 lutego 2007 r. o ochronie</w:t>
      </w:r>
      <w:r w:rsidR="00737DE6" w:rsidRPr="00F373B3">
        <w:rPr>
          <w:rFonts w:ascii="Times New Roman" w:hAnsi="Times New Roman" w:cs="Times New Roman"/>
          <w:sz w:val="22"/>
          <w:szCs w:val="22"/>
          <w:lang w:eastAsia="pl-PL"/>
        </w:rPr>
        <w:t xml:space="preserve"> konkurencji i konsumentów (</w:t>
      </w:r>
      <w:bookmarkStart w:id="4" w:name="_Hlk18497852"/>
      <w:proofErr w:type="spellStart"/>
      <w:r w:rsidR="00FD6AB9" w:rsidRPr="00F373B3">
        <w:rPr>
          <w:rFonts w:ascii="Times New Roman" w:hAnsi="Times New Roman" w:cs="Times New Roman"/>
          <w:sz w:val="22"/>
          <w:szCs w:val="22"/>
          <w:lang w:eastAsia="pl-PL"/>
        </w:rPr>
        <w:t>t.j</w:t>
      </w:r>
      <w:proofErr w:type="spellEnd"/>
      <w:r w:rsidR="00FD6AB9" w:rsidRPr="00F373B3">
        <w:rPr>
          <w:rFonts w:ascii="Times New Roman" w:hAnsi="Times New Roman" w:cs="Times New Roman"/>
          <w:sz w:val="22"/>
          <w:szCs w:val="22"/>
          <w:lang w:eastAsia="pl-PL"/>
        </w:rPr>
        <w:t xml:space="preserve">. </w:t>
      </w:r>
      <w:r w:rsidR="00737DE6"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369</w:t>
      </w:r>
      <w:bookmarkEnd w:id="4"/>
      <w:r w:rsidRPr="00F373B3">
        <w:rPr>
          <w:rFonts w:ascii="Times New Roman" w:hAnsi="Times New Roman" w:cs="Times New Roman"/>
          <w:sz w:val="22"/>
          <w:szCs w:val="22"/>
          <w:lang w:eastAsia="pl-PL"/>
        </w:rPr>
        <w:t xml:space="preserve">), złożyli odrębne oferty, oferty częściowe lub wnioski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lastRenderedPageBreak/>
        <w:t xml:space="preserve">o dopuszczenie do udziału w postępowaniu, chyba że wykażą, że istniejące między nimi powiązania nie prowadzą do zakłócenia konkurencji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postępowaniu o udzielenie zamówienia.</w:t>
      </w:r>
    </w:p>
    <w:p w:rsidR="00EA11D2" w:rsidRPr="00F373B3" w:rsidRDefault="00EA11D2" w:rsidP="00393FCA">
      <w:pPr>
        <w:pStyle w:val="BodyTextIndentZnak"/>
        <w:tabs>
          <w:tab w:val="left" w:pos="567"/>
        </w:tabs>
        <w:spacing w:line="276" w:lineRule="auto"/>
        <w:ind w:left="0"/>
        <w:jc w:val="left"/>
        <w:rPr>
          <w:rFonts w:ascii="Times New Roman" w:eastAsia="Calibri" w:hAnsi="Times New Roman" w:cs="Times New Roman"/>
          <w:sz w:val="10"/>
          <w:szCs w:val="10"/>
        </w:rPr>
      </w:pPr>
    </w:p>
    <w:p w:rsidR="00393FCA" w:rsidRPr="00F373B3" w:rsidRDefault="00393FCA"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u w:val="single"/>
          <w:lang w:eastAsia="pl-PL"/>
        </w:rPr>
        <w:t xml:space="preserve">Na podstawie art. 24 ust. 5 </w:t>
      </w:r>
      <w:r w:rsidR="00CC3C7E" w:rsidRPr="00F373B3">
        <w:rPr>
          <w:rFonts w:ascii="Times New Roman" w:hAnsi="Times New Roman" w:cs="Times New Roman"/>
          <w:sz w:val="22"/>
          <w:szCs w:val="22"/>
          <w:u w:val="single"/>
          <w:lang w:eastAsia="pl-PL"/>
        </w:rPr>
        <w:t xml:space="preserve">pkt. 1 i 8 </w:t>
      </w:r>
      <w:r w:rsidRPr="00F373B3">
        <w:rPr>
          <w:rFonts w:ascii="Times New Roman" w:hAnsi="Times New Roman" w:cs="Times New Roman"/>
          <w:sz w:val="22"/>
          <w:szCs w:val="22"/>
          <w:u w:val="single"/>
          <w:lang w:eastAsia="pl-PL"/>
        </w:rPr>
        <w:t xml:space="preserve">ustawy </w:t>
      </w:r>
      <w:proofErr w:type="spellStart"/>
      <w:r w:rsidRPr="00F373B3">
        <w:rPr>
          <w:rFonts w:ascii="Times New Roman" w:hAnsi="Times New Roman" w:cs="Times New Roman"/>
          <w:sz w:val="22"/>
          <w:szCs w:val="22"/>
          <w:u w:val="single"/>
          <w:lang w:eastAsia="pl-PL"/>
        </w:rPr>
        <w:t>Pzp</w:t>
      </w:r>
      <w:proofErr w:type="spellEnd"/>
      <w:r w:rsidRPr="00F373B3">
        <w:rPr>
          <w:rFonts w:ascii="Times New Roman" w:hAnsi="Times New Roman" w:cs="Times New Roman"/>
          <w:sz w:val="22"/>
          <w:szCs w:val="22"/>
          <w:u w:val="single"/>
          <w:lang w:eastAsia="pl-PL"/>
        </w:rPr>
        <w:t xml:space="preserve"> z postępowania o udzielenie zamówienia zamawiający wyklucza również wykonawcę</w:t>
      </w:r>
      <w:r w:rsidRPr="00F373B3">
        <w:rPr>
          <w:rFonts w:ascii="Times New Roman" w:hAnsi="Times New Roman" w:cs="Times New Roman"/>
          <w:sz w:val="22"/>
          <w:szCs w:val="22"/>
          <w:lang w:eastAsia="pl-PL"/>
        </w:rPr>
        <w:t>:</w:t>
      </w:r>
    </w:p>
    <w:p w:rsidR="00393FCA" w:rsidRPr="00F373B3" w:rsidRDefault="00393FCA" w:rsidP="00393FCA">
      <w:pPr>
        <w:pStyle w:val="BodyTextIndentZnak"/>
        <w:tabs>
          <w:tab w:val="left" w:pos="567"/>
        </w:tabs>
        <w:spacing w:line="276" w:lineRule="auto"/>
        <w:ind w:left="1068"/>
        <w:jc w:val="left"/>
        <w:rPr>
          <w:rFonts w:ascii="Times New Roman" w:eastAsia="Calibri" w:hAnsi="Times New Roman" w:cs="Times New Roman"/>
          <w:sz w:val="10"/>
          <w:szCs w:val="10"/>
        </w:rPr>
      </w:pPr>
    </w:p>
    <w:p w:rsidR="007A1D4F" w:rsidRPr="00F373B3" w:rsidRDefault="007A1D4F"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w stosunku do którego otwarto likwidację, w zatwierdzonym przez sąd układzie </w:t>
      </w:r>
      <w:r w:rsidR="007B61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postępowaniu restrukturyzacyjnym jest przewidziane zaspokojenie wierzycieli przez likwidację jego majątku lub sąd zarządził likwidację jego majątku w trybie art. 332 ust. 1 ustawy z dnia 15 maja 2015 r. </w:t>
      </w:r>
      <w:r w:rsidR="000F753E" w:rsidRPr="00F373B3">
        <w:rPr>
          <w:rFonts w:ascii="Times New Roman" w:hAnsi="Times New Roman" w:cs="Times New Roman"/>
          <w:sz w:val="22"/>
          <w:szCs w:val="22"/>
          <w:lang w:eastAsia="pl-PL"/>
        </w:rPr>
        <w:t>- Prawo restrukturyzacyjne (</w:t>
      </w:r>
      <w:bookmarkStart w:id="5" w:name="_Hlk18497876"/>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0F753E"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U.</w:t>
      </w:r>
      <w:r w:rsidR="00CA470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243</w:t>
      </w:r>
      <w:bookmarkEnd w:id="5"/>
      <w:r w:rsidRPr="00F373B3">
        <w:rPr>
          <w:rFonts w:ascii="Times New Roman" w:hAnsi="Times New Roman" w:cs="Times New Roman"/>
          <w:sz w:val="22"/>
          <w:szCs w:val="22"/>
          <w:lang w:eastAsia="pl-PL"/>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w:t>
      </w:r>
      <w:r w:rsidR="008E0878" w:rsidRPr="00F373B3">
        <w:rPr>
          <w:rFonts w:ascii="Times New Roman" w:hAnsi="Times New Roman" w:cs="Times New Roman"/>
          <w:sz w:val="22"/>
          <w:szCs w:val="22"/>
          <w:lang w:eastAsia="pl-PL"/>
        </w:rPr>
        <w:t>3 r. - Prawo upadłościowe (</w:t>
      </w:r>
      <w:bookmarkStart w:id="6" w:name="_Hlk18497911"/>
      <w:proofErr w:type="spellStart"/>
      <w:r w:rsidR="00CA470D" w:rsidRPr="00F373B3">
        <w:rPr>
          <w:rFonts w:ascii="Times New Roman" w:hAnsi="Times New Roman" w:cs="Times New Roman"/>
          <w:sz w:val="22"/>
          <w:szCs w:val="22"/>
          <w:lang w:eastAsia="pl-PL"/>
        </w:rPr>
        <w:t>t.j</w:t>
      </w:r>
      <w:proofErr w:type="spellEnd"/>
      <w:r w:rsidR="00CA470D" w:rsidRPr="00F373B3">
        <w:rPr>
          <w:rFonts w:ascii="Times New Roman" w:hAnsi="Times New Roman" w:cs="Times New Roman"/>
          <w:sz w:val="22"/>
          <w:szCs w:val="22"/>
          <w:lang w:eastAsia="pl-PL"/>
        </w:rPr>
        <w:t xml:space="preserve">. </w:t>
      </w:r>
      <w:r w:rsidR="008E0878"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z </w:t>
      </w:r>
      <w:r w:rsidR="00CA470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 xml:space="preserve">r. poz. </w:t>
      </w:r>
      <w:r w:rsidR="00CA470D" w:rsidRPr="00F373B3">
        <w:rPr>
          <w:rFonts w:ascii="Times New Roman" w:hAnsi="Times New Roman" w:cs="Times New Roman"/>
          <w:sz w:val="22"/>
          <w:szCs w:val="22"/>
          <w:lang w:eastAsia="pl-PL"/>
        </w:rPr>
        <w:t>498</w:t>
      </w:r>
      <w:bookmarkEnd w:id="6"/>
      <w:r w:rsidR="000F753E"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w:t>
      </w:r>
    </w:p>
    <w:p w:rsidR="007A1D4F" w:rsidRPr="00F373B3" w:rsidRDefault="007A1D4F" w:rsidP="007A1D4F">
      <w:pPr>
        <w:pStyle w:val="BodyTextIndentZnak"/>
        <w:tabs>
          <w:tab w:val="left" w:pos="567"/>
        </w:tabs>
        <w:spacing w:line="276" w:lineRule="auto"/>
        <w:ind w:left="1843"/>
        <w:rPr>
          <w:rFonts w:ascii="Times New Roman" w:eastAsia="Calibri" w:hAnsi="Times New Roman" w:cs="Times New Roman"/>
          <w:sz w:val="10"/>
          <w:szCs w:val="10"/>
        </w:rPr>
      </w:pPr>
    </w:p>
    <w:p w:rsidR="00BA160B" w:rsidRPr="00F373B3" w:rsidRDefault="00BA160B"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chyba że wykonawca dokonał płatności należnych podatków, opłat lub składek na ubezpieczenia społeczne lub zdrowotne wraz z odsetkami lub grzywnami lub zawarł wiążące porozumienie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w sprawie spłaty tych należności.</w:t>
      </w:r>
    </w:p>
    <w:p w:rsidR="00BA160B" w:rsidRPr="00F373B3" w:rsidRDefault="00BA160B" w:rsidP="00BA160B">
      <w:pPr>
        <w:pStyle w:val="BodyTextIndentZnak"/>
        <w:tabs>
          <w:tab w:val="left" w:pos="567"/>
        </w:tabs>
        <w:spacing w:line="276" w:lineRule="auto"/>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Wykluczenie Wykonawcy następuje zgodnie z art. 24 ust. 7 Ustawy.</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który podlega wykluczeniu na podstawie art. 24. ust. 1 pkt. 13 i 14 oraz 16–20 lub ust. 5 </w:t>
      </w:r>
      <w:r w:rsidR="00541F34">
        <w:rPr>
          <w:rFonts w:ascii="Times New Roman" w:hAnsi="Times New Roman" w:cs="Times New Roman"/>
          <w:sz w:val="22"/>
          <w:szCs w:val="22"/>
        </w:rPr>
        <w:t xml:space="preserve">pkt. 1 i 8 </w:t>
      </w:r>
      <w:r w:rsidRPr="00F373B3">
        <w:rPr>
          <w:rFonts w:ascii="Times New Roman" w:hAnsi="Times New Roman" w:cs="Times New Roman"/>
          <w:sz w:val="22"/>
          <w:szCs w:val="22"/>
        </w:rPr>
        <w:t>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Wykonawca  nie  podlega  wykluczeniu,  jeżeli  Zamawiający,  uwzględniając  wagę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 xml:space="preserve">i szczególne okoliczności czynu Wykonawcy, uzna za wystarczające dowody przedstawione na podstawie pkt </w:t>
      </w:r>
      <w:r w:rsidR="004242F8" w:rsidRPr="00F373B3">
        <w:rPr>
          <w:rFonts w:ascii="Times New Roman" w:hAnsi="Times New Roman" w:cs="Times New Roman"/>
          <w:sz w:val="22"/>
          <w:szCs w:val="22"/>
        </w:rPr>
        <w:t>VII</w:t>
      </w:r>
      <w:r w:rsidRPr="00F373B3">
        <w:rPr>
          <w:rFonts w:ascii="Times New Roman" w:hAnsi="Times New Roman" w:cs="Times New Roman"/>
          <w:sz w:val="22"/>
          <w:szCs w:val="22"/>
        </w:rPr>
        <w:t>.2.4 SIWZ.</w:t>
      </w:r>
    </w:p>
    <w:p w:rsidR="005F2663" w:rsidRPr="00F373B3" w:rsidRDefault="005F2663"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wykluczyć   Wykonawcę   na  każdym  etapie   postępowania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udzielenie zamówienia.</w:t>
      </w:r>
    </w:p>
    <w:p w:rsidR="00CD70F6" w:rsidRPr="00F373B3" w:rsidRDefault="00CD70F6" w:rsidP="005F2663">
      <w:pPr>
        <w:pStyle w:val="BodyTextIndentZnak"/>
        <w:tabs>
          <w:tab w:val="left" w:pos="567"/>
        </w:tabs>
        <w:spacing w:line="276" w:lineRule="auto"/>
        <w:ind w:left="1068"/>
        <w:jc w:val="left"/>
        <w:rPr>
          <w:rFonts w:ascii="Times New Roman" w:eastAsia="Calibri" w:hAnsi="Times New Roman" w:cs="Times New Roman"/>
          <w:sz w:val="10"/>
          <w:szCs w:val="10"/>
        </w:rPr>
      </w:pPr>
    </w:p>
    <w:p w:rsidR="005F2663" w:rsidRPr="00F373B3" w:rsidRDefault="005F2663" w:rsidP="00BC5146">
      <w:pPr>
        <w:pStyle w:val="BodyTextIndentZnak"/>
        <w:numPr>
          <w:ilvl w:val="0"/>
          <w:numId w:val="20"/>
        </w:numPr>
        <w:tabs>
          <w:tab w:val="left" w:pos="567"/>
        </w:tabs>
        <w:spacing w:line="276" w:lineRule="auto"/>
        <w:ind w:left="567"/>
        <w:rPr>
          <w:rFonts w:ascii="Times New Roman" w:eastAsia="Calibri" w:hAnsi="Times New Roman" w:cs="Times New Roman"/>
          <w:sz w:val="22"/>
          <w:szCs w:val="22"/>
        </w:rPr>
      </w:pPr>
      <w:r w:rsidRPr="00F373B3">
        <w:rPr>
          <w:rFonts w:ascii="Times New Roman" w:hAnsi="Times New Roman" w:cs="Times New Roman"/>
          <w:b/>
          <w:sz w:val="22"/>
          <w:szCs w:val="22"/>
        </w:rPr>
        <w:t>Warunki udziału w postępowaniu</w:t>
      </w:r>
      <w:r w:rsidRPr="00F373B3">
        <w:rPr>
          <w:rFonts w:ascii="Times New Roman" w:eastAsia="Calibri" w:hAnsi="Times New Roman" w:cs="Times New Roman"/>
          <w:sz w:val="22"/>
          <w:szCs w:val="22"/>
        </w:rPr>
        <w:t xml:space="preserve"> </w:t>
      </w:r>
    </w:p>
    <w:p w:rsidR="005F2663" w:rsidRPr="00F373B3" w:rsidRDefault="005F2663" w:rsidP="005F2663">
      <w:pPr>
        <w:pStyle w:val="BodyTextIndentZnak"/>
        <w:tabs>
          <w:tab w:val="left" w:pos="567"/>
        </w:tabs>
        <w:spacing w:line="276" w:lineRule="auto"/>
        <w:ind w:left="567"/>
        <w:jc w:val="left"/>
        <w:rPr>
          <w:rFonts w:ascii="Times New Roman" w:eastAsia="Calibri" w:hAnsi="Times New Roman" w:cs="Times New Roman"/>
          <w:sz w:val="10"/>
          <w:szCs w:val="10"/>
        </w:rPr>
      </w:pPr>
    </w:p>
    <w:p w:rsidR="0097486B"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sz w:val="22"/>
          <w:szCs w:val="22"/>
        </w:rPr>
      </w:pPr>
      <w:r w:rsidRPr="00F373B3">
        <w:rPr>
          <w:rFonts w:ascii="Times New Roman" w:hAnsi="Times New Roman" w:cs="Times New Roman"/>
          <w:b/>
          <w:sz w:val="22"/>
          <w:szCs w:val="22"/>
        </w:rPr>
        <w:t xml:space="preserve">O </w:t>
      </w:r>
      <w:r w:rsidRPr="00F373B3">
        <w:rPr>
          <w:rFonts w:ascii="Times New Roman" w:hAnsi="Times New Roman" w:cs="Times New Roman"/>
          <w:b/>
          <w:sz w:val="22"/>
          <w:szCs w:val="22"/>
          <w:lang w:eastAsia="pl-PL"/>
        </w:rPr>
        <w:t>udzielenie zamówienia mogą ubiegać się wykonawcy, którzy spełniają poniższe warunki udziału w postępowaniu:</w:t>
      </w:r>
    </w:p>
    <w:p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lastRenderedPageBreak/>
        <w:t>kompetencji  lub uprawnień  do prowadzenia   ok</w:t>
      </w:r>
      <w:r w:rsidR="00F678E3" w:rsidRPr="00F373B3">
        <w:rPr>
          <w:rFonts w:ascii="Times New Roman" w:hAnsi="Times New Roman" w:cs="Times New Roman"/>
          <w:sz w:val="22"/>
          <w:szCs w:val="22"/>
        </w:rPr>
        <w:t>reślonej działalności zawodowej</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o ile wynika  to  z odrębnych  przepisów,</w:t>
      </w: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sytuacji  ekonomicznej lub finansowej,</w:t>
      </w:r>
    </w:p>
    <w:p w:rsidR="0097486B" w:rsidRPr="00F373B3" w:rsidRDefault="0097486B" w:rsidP="00C337E7">
      <w:pPr>
        <w:pStyle w:val="BodyTextIndentZnak"/>
        <w:numPr>
          <w:ilvl w:val="0"/>
          <w:numId w:val="46"/>
        </w:numPr>
        <w:tabs>
          <w:tab w:val="left" w:pos="567"/>
        </w:tabs>
        <w:spacing w:line="276" w:lineRule="auto"/>
        <w:ind w:left="1560"/>
        <w:rPr>
          <w:rFonts w:ascii="Times New Roman" w:eastAsia="Calibri" w:hAnsi="Times New Roman" w:cs="Times New Roman"/>
          <w:sz w:val="22"/>
          <w:szCs w:val="22"/>
        </w:rPr>
      </w:pPr>
      <w:r w:rsidRPr="00F373B3">
        <w:rPr>
          <w:rFonts w:ascii="Times New Roman" w:hAnsi="Times New Roman" w:cs="Times New Roman"/>
          <w:sz w:val="22"/>
          <w:szCs w:val="22"/>
        </w:rPr>
        <w:t>zdolności technicznej  lub zawodowej.</w:t>
      </w:r>
    </w:p>
    <w:p w:rsidR="00097668" w:rsidRPr="00F373B3" w:rsidRDefault="00097668" w:rsidP="00097668">
      <w:pPr>
        <w:pStyle w:val="BodyTextIndentZnak"/>
        <w:tabs>
          <w:tab w:val="left" w:pos="567"/>
        </w:tabs>
        <w:spacing w:line="276" w:lineRule="auto"/>
        <w:ind w:left="1068"/>
        <w:rPr>
          <w:rFonts w:ascii="Times New Roman" w:eastAsia="Calibri" w:hAnsi="Times New Roman" w:cs="Times New Roman"/>
          <w:b/>
          <w:sz w:val="10"/>
          <w:szCs w:val="10"/>
        </w:rPr>
      </w:pPr>
    </w:p>
    <w:p w:rsidR="00EA11D2" w:rsidRPr="00F373B3" w:rsidRDefault="0097486B" w:rsidP="00BC5146">
      <w:pPr>
        <w:pStyle w:val="BodyTextIndentZnak"/>
        <w:numPr>
          <w:ilvl w:val="1"/>
          <w:numId w:val="20"/>
        </w:numPr>
        <w:tabs>
          <w:tab w:val="left" w:pos="567"/>
        </w:tabs>
        <w:spacing w:line="276" w:lineRule="auto"/>
        <w:rPr>
          <w:rFonts w:ascii="Times New Roman" w:eastAsia="Calibri" w:hAnsi="Times New Roman" w:cs="Times New Roman"/>
          <w:b/>
          <w:sz w:val="22"/>
          <w:szCs w:val="22"/>
        </w:rPr>
      </w:pPr>
      <w:r w:rsidRPr="00F373B3">
        <w:rPr>
          <w:rFonts w:ascii="Times New Roman" w:eastAsia="Calibri" w:hAnsi="Times New Roman" w:cs="Times New Roman"/>
          <w:b/>
          <w:sz w:val="22"/>
          <w:szCs w:val="22"/>
        </w:rPr>
        <w:t>Zamawiający uzna, że Wykonawca spełnia warunki udziału w postępowaniu, jeżeli:</w:t>
      </w:r>
    </w:p>
    <w:p w:rsidR="0097486B" w:rsidRPr="00F373B3" w:rsidRDefault="0097486B" w:rsidP="0097486B">
      <w:pPr>
        <w:pStyle w:val="BodyTextIndentZnak"/>
        <w:tabs>
          <w:tab w:val="left" w:pos="567"/>
        </w:tabs>
        <w:spacing w:line="276" w:lineRule="auto"/>
        <w:ind w:left="1068"/>
        <w:jc w:val="left"/>
        <w:rPr>
          <w:rFonts w:ascii="Times New Roman" w:eastAsia="Calibri" w:hAnsi="Times New Roman" w:cs="Times New Roman"/>
          <w:sz w:val="10"/>
          <w:szCs w:val="10"/>
        </w:rPr>
      </w:pPr>
    </w:p>
    <w:p w:rsidR="0097486B"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 xml:space="preserve">kompetencji  lub uprawnień  do prowadzenia   określonej działalności zawodowej: </w:t>
      </w:r>
    </w:p>
    <w:p w:rsidR="00B90706" w:rsidRPr="00F373B3" w:rsidRDefault="00B90706" w:rsidP="00B90706">
      <w:pPr>
        <w:pStyle w:val="BodyTextIndentZnak"/>
        <w:tabs>
          <w:tab w:val="left" w:pos="567"/>
        </w:tabs>
        <w:spacing w:line="276" w:lineRule="auto"/>
        <w:ind w:left="1843"/>
        <w:rPr>
          <w:rFonts w:ascii="Times New Roman" w:hAnsi="Times New Roman" w:cs="Times New Roman"/>
          <w:sz w:val="10"/>
          <w:szCs w:val="10"/>
        </w:rPr>
      </w:pPr>
    </w:p>
    <w:p w:rsidR="00B90706" w:rsidRPr="00F373B3" w:rsidRDefault="00B90706" w:rsidP="004242F8">
      <w:pPr>
        <w:pStyle w:val="BodyTextIndentZnak"/>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Zamawiający odstępuje od postawienia warunku w  tym zakresie;</w:t>
      </w:r>
    </w:p>
    <w:p w:rsidR="00B90706" w:rsidRPr="00F373B3" w:rsidRDefault="00B90706" w:rsidP="00B90706">
      <w:pPr>
        <w:pStyle w:val="BodyTextIndentZnak"/>
        <w:tabs>
          <w:tab w:val="left" w:pos="567"/>
        </w:tabs>
        <w:spacing w:line="276" w:lineRule="auto"/>
        <w:ind w:left="1843"/>
        <w:jc w:val="left"/>
        <w:rPr>
          <w:rFonts w:ascii="Times New Roman" w:eastAsia="Calibri" w:hAnsi="Times New Roman" w:cs="Times New Roman"/>
          <w:sz w:val="10"/>
          <w:szCs w:val="10"/>
        </w:rPr>
      </w:pPr>
    </w:p>
    <w:p w:rsidR="00B90706" w:rsidRPr="00F373B3" w:rsidRDefault="00B90706" w:rsidP="00BC5146">
      <w:pPr>
        <w:pStyle w:val="BodyTextIndentZnak"/>
        <w:numPr>
          <w:ilvl w:val="2"/>
          <w:numId w:val="20"/>
        </w:numPr>
        <w:tabs>
          <w:tab w:val="left" w:pos="567"/>
        </w:tabs>
        <w:spacing w:line="276" w:lineRule="auto"/>
        <w:ind w:left="1843"/>
        <w:jc w:val="left"/>
        <w:rPr>
          <w:rFonts w:ascii="Times New Roman" w:eastAsia="Calibri" w:hAnsi="Times New Roman" w:cs="Times New Roman"/>
          <w:sz w:val="22"/>
          <w:szCs w:val="22"/>
        </w:rPr>
      </w:pPr>
      <w:r w:rsidRPr="00F373B3">
        <w:rPr>
          <w:rFonts w:ascii="Times New Roman" w:eastAsia="Calibri" w:hAnsi="Times New Roman" w:cs="Times New Roman"/>
          <w:sz w:val="22"/>
          <w:szCs w:val="22"/>
          <w:u w:val="single"/>
        </w:rPr>
        <w:t xml:space="preserve">w odniesieniu do warunku </w:t>
      </w:r>
      <w:r w:rsidRPr="00F373B3">
        <w:rPr>
          <w:rFonts w:ascii="Times New Roman" w:hAnsi="Times New Roman" w:cs="Times New Roman"/>
          <w:sz w:val="22"/>
          <w:szCs w:val="22"/>
          <w:u w:val="single"/>
        </w:rPr>
        <w:t>sytuacji  ekonomicznej lub finansowej</w:t>
      </w:r>
      <w:r w:rsidRPr="00F373B3">
        <w:rPr>
          <w:rFonts w:ascii="Times New Roman" w:hAnsi="Times New Roman" w:cs="Times New Roman"/>
          <w:sz w:val="22"/>
          <w:szCs w:val="22"/>
        </w:rPr>
        <w:t>:</w:t>
      </w:r>
      <w:r w:rsidRPr="00F373B3">
        <w:rPr>
          <w:rFonts w:ascii="Times New Roman" w:eastAsia="Calibri" w:hAnsi="Times New Roman" w:cs="Times New Roman"/>
          <w:sz w:val="22"/>
          <w:szCs w:val="22"/>
        </w:rPr>
        <w:t xml:space="preserve"> </w:t>
      </w:r>
    </w:p>
    <w:p w:rsidR="00B90706" w:rsidRPr="00F373B3" w:rsidRDefault="00B90706" w:rsidP="00B90706">
      <w:pPr>
        <w:pStyle w:val="BodyTextIndentZnak"/>
        <w:tabs>
          <w:tab w:val="left" w:pos="567"/>
        </w:tabs>
        <w:spacing w:line="276" w:lineRule="auto"/>
        <w:ind w:left="1569"/>
        <w:jc w:val="left"/>
        <w:rPr>
          <w:rFonts w:ascii="Times New Roman" w:eastAsia="Calibri" w:hAnsi="Times New Roman" w:cs="Times New Roman"/>
          <w:sz w:val="10"/>
          <w:szCs w:val="10"/>
        </w:rPr>
      </w:pPr>
    </w:p>
    <w:p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dokument potwierdzający, że </w:t>
      </w:r>
      <w:r w:rsidR="00B90706" w:rsidRPr="00F373B3">
        <w:rPr>
          <w:rFonts w:ascii="Times New Roman" w:hAnsi="Times New Roman" w:cs="Times New Roman"/>
          <w:sz w:val="22"/>
          <w:szCs w:val="22"/>
        </w:rPr>
        <w:t xml:space="preserve">jest ubezpieczony od odpowiedzialności cywilnej w zakresie prowadzonej działalności związanej z przedmiotem zamówienia na sumę gwarancyjną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xml:space="preserve"> </w:t>
      </w:r>
      <w:r w:rsidR="000347E3">
        <w:rPr>
          <w:rFonts w:ascii="Times New Roman" w:hAnsi="Times New Roman" w:cs="Times New Roman"/>
          <w:sz w:val="22"/>
          <w:szCs w:val="22"/>
        </w:rPr>
        <w:t>4</w:t>
      </w:r>
      <w:r w:rsidR="000347E3" w:rsidRPr="00F373B3">
        <w:rPr>
          <w:rFonts w:ascii="Times New Roman" w:hAnsi="Times New Roman" w:cs="Times New Roman"/>
          <w:sz w:val="22"/>
          <w:szCs w:val="22"/>
        </w:rPr>
        <w:t>00 </w:t>
      </w:r>
      <w:r w:rsidR="00B90706" w:rsidRPr="00F373B3">
        <w:rPr>
          <w:rFonts w:ascii="Times New Roman" w:hAnsi="Times New Roman" w:cs="Times New Roman"/>
          <w:sz w:val="22"/>
          <w:szCs w:val="22"/>
        </w:rPr>
        <w:t>000,00 zł,</w:t>
      </w:r>
    </w:p>
    <w:p w:rsidR="00B90706" w:rsidRPr="00F373B3" w:rsidRDefault="00B90706" w:rsidP="00B90706">
      <w:pPr>
        <w:pStyle w:val="BodyTextIndentZnak"/>
        <w:tabs>
          <w:tab w:val="left" w:pos="567"/>
        </w:tabs>
        <w:spacing w:line="276" w:lineRule="auto"/>
        <w:ind w:left="2552"/>
        <w:rPr>
          <w:rFonts w:ascii="Times New Roman" w:eastAsia="Calibri" w:hAnsi="Times New Roman" w:cs="Times New Roman"/>
          <w:sz w:val="10"/>
          <w:szCs w:val="10"/>
        </w:rPr>
      </w:pPr>
    </w:p>
    <w:p w:rsidR="00B90706" w:rsidRPr="00F373B3" w:rsidRDefault="00BF6670"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przedstawi informację banku lub spółdzielczej kasy oszczędnościowo - kredytowej potwierdzającą, że </w:t>
      </w:r>
      <w:r w:rsidR="00B90706" w:rsidRPr="00F373B3">
        <w:rPr>
          <w:rFonts w:ascii="Times New Roman" w:hAnsi="Times New Roman" w:cs="Times New Roman"/>
          <w:sz w:val="22"/>
          <w:szCs w:val="22"/>
        </w:rPr>
        <w:t xml:space="preserve">w okresie nie wcześniejszym niż 1 miesiąc przed upływem terminu składania ofert posiada środki własne lub zdolność kredytową na kwotę nie mniejszą niż </w:t>
      </w:r>
      <w:r w:rsidR="0073233D" w:rsidRPr="0069675F">
        <w:rPr>
          <w:rFonts w:ascii="Times New Roman" w:hAnsi="Times New Roman" w:cs="Times New Roman"/>
          <w:sz w:val="22"/>
          <w:szCs w:val="22"/>
        </w:rPr>
        <w:t>1</w:t>
      </w:r>
      <w:r w:rsidR="0073233D" w:rsidRPr="00F373B3">
        <w:rPr>
          <w:rFonts w:ascii="Times New Roman" w:hAnsi="Times New Roman" w:cs="Times New Roman"/>
          <w:sz w:val="22"/>
          <w:szCs w:val="22"/>
        </w:rPr>
        <w:t> </w:t>
      </w:r>
      <w:r w:rsidR="000347E3">
        <w:rPr>
          <w:rFonts w:ascii="Times New Roman" w:hAnsi="Times New Roman" w:cs="Times New Roman"/>
          <w:sz w:val="22"/>
          <w:szCs w:val="22"/>
        </w:rPr>
        <w:t>4</w:t>
      </w:r>
      <w:r w:rsidR="000347E3" w:rsidRPr="00F373B3">
        <w:rPr>
          <w:rFonts w:ascii="Times New Roman" w:hAnsi="Times New Roman" w:cs="Times New Roman"/>
          <w:sz w:val="22"/>
          <w:szCs w:val="22"/>
        </w:rPr>
        <w:t>00 </w:t>
      </w:r>
      <w:r w:rsidR="00B90706" w:rsidRPr="00F373B3">
        <w:rPr>
          <w:rFonts w:ascii="Times New Roman" w:hAnsi="Times New Roman" w:cs="Times New Roman"/>
          <w:sz w:val="22"/>
          <w:szCs w:val="22"/>
        </w:rPr>
        <w:t>000</w:t>
      </w:r>
      <w:r w:rsidR="005C0822" w:rsidRPr="00F373B3">
        <w:rPr>
          <w:rFonts w:ascii="Times New Roman" w:hAnsi="Times New Roman" w:cs="Times New Roman"/>
          <w:sz w:val="22"/>
          <w:szCs w:val="22"/>
        </w:rPr>
        <w:t>,00</w:t>
      </w:r>
      <w:r w:rsidR="00B90706" w:rsidRPr="00F373B3">
        <w:rPr>
          <w:rFonts w:ascii="Times New Roman" w:hAnsi="Times New Roman" w:cs="Times New Roman"/>
          <w:sz w:val="22"/>
          <w:szCs w:val="22"/>
        </w:rPr>
        <w:t xml:space="preserve"> </w:t>
      </w:r>
      <w:r w:rsidR="004242F8" w:rsidRPr="00F373B3">
        <w:rPr>
          <w:rFonts w:ascii="Times New Roman" w:hAnsi="Times New Roman" w:cs="Times New Roman"/>
          <w:sz w:val="22"/>
          <w:szCs w:val="22"/>
        </w:rPr>
        <w:t>zł;</w:t>
      </w:r>
      <w:r w:rsidR="00B90706" w:rsidRPr="00F373B3">
        <w:rPr>
          <w:bCs/>
          <w:kern w:val="1"/>
          <w:sz w:val="22"/>
          <w:szCs w:val="22"/>
          <w:lang w:eastAsia="ar-SA"/>
        </w:rPr>
        <w:t xml:space="preserve">              </w:t>
      </w:r>
    </w:p>
    <w:p w:rsidR="00B90706" w:rsidRPr="00F373B3" w:rsidRDefault="00B90706" w:rsidP="00B90706">
      <w:pPr>
        <w:pStyle w:val="BodyTextIndentZnak"/>
        <w:tabs>
          <w:tab w:val="left" w:pos="567"/>
        </w:tabs>
        <w:spacing w:line="276" w:lineRule="auto"/>
        <w:ind w:left="1710"/>
        <w:jc w:val="left"/>
        <w:rPr>
          <w:rFonts w:ascii="Times New Roman" w:eastAsia="Calibri" w:hAnsi="Times New Roman" w:cs="Times New Roman"/>
          <w:sz w:val="10"/>
          <w:szCs w:val="10"/>
        </w:rPr>
      </w:pPr>
    </w:p>
    <w:p w:rsidR="004242F8" w:rsidRPr="00F373B3" w:rsidRDefault="00B90706"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u w:val="single"/>
        </w:rPr>
      </w:pPr>
      <w:r w:rsidRPr="00F373B3">
        <w:rPr>
          <w:rFonts w:ascii="Times New Roman" w:eastAsia="Calibri" w:hAnsi="Times New Roman" w:cs="Times New Roman"/>
          <w:sz w:val="22"/>
          <w:szCs w:val="22"/>
          <w:u w:val="single"/>
        </w:rPr>
        <w:t xml:space="preserve">w odniesieniu do warunku </w:t>
      </w:r>
      <w:r w:rsidR="004242F8" w:rsidRPr="00F373B3">
        <w:rPr>
          <w:rFonts w:ascii="Times New Roman" w:hAnsi="Times New Roman" w:cs="Times New Roman"/>
          <w:sz w:val="22"/>
          <w:szCs w:val="22"/>
          <w:u w:val="single"/>
        </w:rPr>
        <w:t>zdolności technicznej  lub zawodowej:</w:t>
      </w:r>
    </w:p>
    <w:p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rsidR="004242F8" w:rsidRPr="00F373B3" w:rsidRDefault="004242F8" w:rsidP="00BC5146">
      <w:pPr>
        <w:pStyle w:val="BodyTextIndentZnak"/>
        <w:numPr>
          <w:ilvl w:val="3"/>
          <w:numId w:val="20"/>
        </w:numPr>
        <w:tabs>
          <w:tab w:val="left" w:pos="567"/>
        </w:tabs>
        <w:spacing w:line="276" w:lineRule="auto"/>
        <w:ind w:left="2552"/>
        <w:rPr>
          <w:rFonts w:ascii="Times New Roman" w:eastAsia="Calibri" w:hAnsi="Times New Roman" w:cs="Times New Roman"/>
          <w:sz w:val="22"/>
          <w:szCs w:val="22"/>
        </w:rPr>
      </w:pPr>
      <w:r w:rsidRPr="00F373B3">
        <w:rPr>
          <w:rFonts w:ascii="Times New Roman" w:hAnsi="Times New Roman" w:cs="Times New Roman"/>
          <w:sz w:val="22"/>
          <w:szCs w:val="22"/>
        </w:rPr>
        <w:t xml:space="preserve">w  okresie ostatnich 5 lat przed upływem terminu składania ofert, a jeżeli okres prowadzenia działalności jest krótszy – w tym okresie, wykonał należycie </w:t>
      </w:r>
      <w:r w:rsidRPr="00F373B3">
        <w:rPr>
          <w:rFonts w:ascii="Times New Roman" w:hAnsi="Times New Roman" w:cs="Times New Roman"/>
          <w:sz w:val="22"/>
          <w:szCs w:val="22"/>
          <w:lang w:eastAsia="pl-PL"/>
        </w:rPr>
        <w:t xml:space="preserve">oraz zgodnie z przepisami prawa budowlanego i prawidłowo ukończył </w:t>
      </w:r>
      <w:r w:rsidRPr="00F373B3">
        <w:rPr>
          <w:rFonts w:ascii="Times New Roman" w:hAnsi="Times New Roman" w:cs="Times New Roman"/>
          <w:sz w:val="22"/>
          <w:szCs w:val="22"/>
        </w:rPr>
        <w:t xml:space="preserve">co najmniej 1 robotę budowlaną o łącznej powierzchni użytkowej nie mniejszej niż </w:t>
      </w:r>
      <w:r w:rsidR="00925CE0" w:rsidRPr="00F373B3">
        <w:rPr>
          <w:rFonts w:ascii="Times New Roman" w:hAnsi="Times New Roman" w:cs="Times New Roman"/>
          <w:sz w:val="22"/>
          <w:szCs w:val="22"/>
        </w:rPr>
        <w:t xml:space="preserve">2 </w:t>
      </w:r>
      <w:r w:rsidR="00925CE0" w:rsidRPr="0069675F">
        <w:rPr>
          <w:rFonts w:ascii="Times New Roman" w:hAnsi="Times New Roman" w:cs="Times New Roman"/>
          <w:sz w:val="22"/>
          <w:szCs w:val="22"/>
        </w:rPr>
        <w:t>0</w:t>
      </w:r>
      <w:r w:rsidR="00925CE0" w:rsidRPr="00F373B3">
        <w:rPr>
          <w:rFonts w:ascii="Times New Roman" w:hAnsi="Times New Roman" w:cs="Times New Roman"/>
          <w:sz w:val="22"/>
          <w:szCs w:val="22"/>
        </w:rPr>
        <w:t>00</w:t>
      </w:r>
      <w:r w:rsidRPr="00F373B3">
        <w:rPr>
          <w:rFonts w:ascii="Times New Roman" w:hAnsi="Times New Roman" w:cs="Times New Roman"/>
          <w:sz w:val="22"/>
          <w:szCs w:val="22"/>
        </w:rPr>
        <w:t xml:space="preserve"> m², kubaturze nie mniejszej niż </w:t>
      </w:r>
      <w:r w:rsidR="00925CE0" w:rsidRPr="00F373B3">
        <w:rPr>
          <w:rFonts w:ascii="Times New Roman" w:hAnsi="Times New Roman" w:cs="Times New Roman"/>
          <w:sz w:val="22"/>
          <w:szCs w:val="22"/>
        </w:rPr>
        <w:t>8 000</w:t>
      </w:r>
      <w:r w:rsidRPr="00F373B3">
        <w:rPr>
          <w:rFonts w:ascii="Times New Roman" w:hAnsi="Times New Roman" w:cs="Times New Roman"/>
          <w:sz w:val="22"/>
          <w:szCs w:val="22"/>
        </w:rPr>
        <w:t xml:space="preserve"> m³ i o wartości minimum </w:t>
      </w:r>
      <w:r w:rsidR="00046741">
        <w:rPr>
          <w:rFonts w:ascii="Times New Roman" w:hAnsi="Times New Roman" w:cs="Times New Roman"/>
          <w:sz w:val="22"/>
          <w:szCs w:val="22"/>
        </w:rPr>
        <w:t>4</w:t>
      </w:r>
      <w:r w:rsidR="00046741" w:rsidRPr="00F373B3">
        <w:rPr>
          <w:rFonts w:ascii="Times New Roman" w:hAnsi="Times New Roman" w:cs="Times New Roman"/>
          <w:sz w:val="22"/>
          <w:szCs w:val="22"/>
        </w:rPr>
        <w:t> </w:t>
      </w:r>
      <w:r w:rsidR="00046741">
        <w:rPr>
          <w:rFonts w:ascii="Times New Roman" w:hAnsi="Times New Roman" w:cs="Times New Roman"/>
          <w:sz w:val="22"/>
          <w:szCs w:val="22"/>
        </w:rPr>
        <w:t>5</w:t>
      </w:r>
      <w:r w:rsidR="00046741" w:rsidRPr="00F373B3">
        <w:rPr>
          <w:rFonts w:ascii="Times New Roman" w:hAnsi="Times New Roman" w:cs="Times New Roman"/>
          <w:sz w:val="22"/>
          <w:szCs w:val="22"/>
        </w:rPr>
        <w:t>00</w:t>
      </w:r>
      <w:r w:rsidR="00046741" w:rsidRPr="0069675F">
        <w:rPr>
          <w:rFonts w:ascii="Times New Roman" w:hAnsi="Times New Roman" w:cs="Times New Roman"/>
          <w:sz w:val="22"/>
          <w:szCs w:val="22"/>
        </w:rPr>
        <w:t> </w:t>
      </w:r>
      <w:r w:rsidR="00925CE0" w:rsidRPr="00F373B3">
        <w:rPr>
          <w:rFonts w:ascii="Times New Roman" w:hAnsi="Times New Roman" w:cs="Times New Roman"/>
          <w:sz w:val="22"/>
          <w:szCs w:val="22"/>
        </w:rPr>
        <w:t>000</w:t>
      </w:r>
      <w:r w:rsidR="009A300C" w:rsidRPr="0069675F">
        <w:rPr>
          <w:rFonts w:ascii="Times New Roman" w:hAnsi="Times New Roman" w:cs="Times New Roman"/>
          <w:sz w:val="22"/>
          <w:szCs w:val="22"/>
        </w:rPr>
        <w:t>,00</w:t>
      </w:r>
      <w:r w:rsidRPr="00F373B3">
        <w:rPr>
          <w:rFonts w:ascii="Times New Roman" w:hAnsi="Times New Roman" w:cs="Times New Roman"/>
          <w:sz w:val="22"/>
          <w:szCs w:val="22"/>
        </w:rPr>
        <w:t xml:space="preserve"> zł netto  polegającą na </w:t>
      </w:r>
      <w:r w:rsidRPr="00F373B3">
        <w:rPr>
          <w:rFonts w:ascii="Times New Roman" w:hAnsi="Times New Roman" w:cs="Times New Roman"/>
          <w:sz w:val="22"/>
          <w:szCs w:val="22"/>
          <w:lang w:eastAsia="pl-PL"/>
        </w:rPr>
        <w:t>remoncie lub przebudowie lub rozbudowie lub nadbudowie budynku  . Zakres ww. robót winien obejmować co najmniej roboty ogólnobudowlane, konstrukcyjne</w:t>
      </w:r>
      <w:r w:rsidR="000776C3"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r w:rsidR="00D607A4" w:rsidRPr="00F373B3">
        <w:rPr>
          <w:rFonts w:ascii="Times New Roman" w:hAnsi="Times New Roman" w:cs="Times New Roman"/>
          <w:sz w:val="22"/>
          <w:szCs w:val="22"/>
          <w:lang w:eastAsia="pl-PL"/>
        </w:rPr>
        <w:t>oraz</w:t>
      </w:r>
      <w:r w:rsidR="00CB466C"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instalacyjne (c.o., </w:t>
      </w:r>
      <w:proofErr w:type="spellStart"/>
      <w:r w:rsidRPr="00F373B3">
        <w:rPr>
          <w:rFonts w:ascii="Times New Roman" w:hAnsi="Times New Roman" w:cs="Times New Roman"/>
          <w:sz w:val="22"/>
          <w:szCs w:val="22"/>
          <w:lang w:eastAsia="pl-PL"/>
        </w:rPr>
        <w:t>wod</w:t>
      </w:r>
      <w:proofErr w:type="spellEnd"/>
      <w:r w:rsidRPr="00F373B3">
        <w:rPr>
          <w:rFonts w:ascii="Times New Roman" w:hAnsi="Times New Roman" w:cs="Times New Roman"/>
          <w:sz w:val="22"/>
          <w:szCs w:val="22"/>
          <w:lang w:eastAsia="pl-PL"/>
        </w:rPr>
        <w:t>.- kan., elektryczne)</w:t>
      </w:r>
      <w:r w:rsidR="00F43B67" w:rsidRPr="00F373B3">
        <w:rPr>
          <w:rFonts w:ascii="Times New Roman" w:hAnsi="Times New Roman" w:cs="Times New Roman"/>
          <w:sz w:val="22"/>
          <w:szCs w:val="22"/>
          <w:lang w:eastAsia="pl-PL"/>
        </w:rPr>
        <w:t>;</w:t>
      </w:r>
    </w:p>
    <w:p w:rsidR="004242F8" w:rsidRPr="00F373B3" w:rsidRDefault="004242F8" w:rsidP="004242F8">
      <w:pPr>
        <w:pStyle w:val="BodyTextIndentZnak"/>
        <w:tabs>
          <w:tab w:val="left" w:pos="567"/>
        </w:tabs>
        <w:spacing w:line="276" w:lineRule="auto"/>
        <w:ind w:left="2552"/>
        <w:jc w:val="left"/>
        <w:rPr>
          <w:rFonts w:ascii="Times New Roman" w:eastAsia="Calibri" w:hAnsi="Times New Roman" w:cs="Times New Roman"/>
          <w:sz w:val="10"/>
          <w:szCs w:val="10"/>
        </w:rPr>
      </w:pPr>
    </w:p>
    <w:p w:rsidR="004242F8" w:rsidRPr="00F373B3" w:rsidRDefault="00F43B67" w:rsidP="00BC5146">
      <w:pPr>
        <w:pStyle w:val="BodyTextIndentZnak"/>
        <w:numPr>
          <w:ilvl w:val="3"/>
          <w:numId w:val="20"/>
        </w:numPr>
        <w:tabs>
          <w:tab w:val="left" w:pos="567"/>
        </w:tabs>
        <w:spacing w:line="276" w:lineRule="auto"/>
        <w:ind w:left="2552"/>
        <w:jc w:val="left"/>
        <w:rPr>
          <w:rFonts w:ascii="Times New Roman" w:eastAsia="Calibri" w:hAnsi="Times New Roman" w:cs="Times New Roman"/>
          <w:sz w:val="22"/>
          <w:szCs w:val="22"/>
        </w:rPr>
      </w:pPr>
      <w:r w:rsidRPr="00F373B3">
        <w:rPr>
          <w:rFonts w:ascii="Times New Roman" w:eastAsia="Calibri" w:hAnsi="Times New Roman" w:cs="Times New Roman"/>
          <w:sz w:val="22"/>
          <w:szCs w:val="22"/>
        </w:rPr>
        <w:t>wykaże, że:</w:t>
      </w:r>
    </w:p>
    <w:p w:rsidR="004242F8" w:rsidRPr="00F373B3" w:rsidRDefault="004242F8" w:rsidP="004242F8">
      <w:pPr>
        <w:pStyle w:val="BodyTextIndentZnak"/>
        <w:tabs>
          <w:tab w:val="left" w:pos="567"/>
        </w:tabs>
        <w:spacing w:line="276" w:lineRule="auto"/>
        <w:ind w:left="1068"/>
        <w:jc w:val="left"/>
        <w:rPr>
          <w:rFonts w:ascii="Times New Roman" w:eastAsia="Calibri" w:hAnsi="Times New Roman" w:cs="Times New Roman"/>
          <w:sz w:val="10"/>
          <w:szCs w:val="10"/>
        </w:rPr>
      </w:pP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budowy przy realizacji niniejszego zamówienia, posiadającą minimum 5 letnie doświadczenie zawodowe w pełnieniu funkcji </w:t>
      </w:r>
      <w:r w:rsidRPr="00F373B3">
        <w:rPr>
          <w:rFonts w:ascii="Times New Roman" w:hAnsi="Times New Roman" w:cs="Times New Roman"/>
          <w:lang w:eastAsia="pl-PL"/>
        </w:rPr>
        <w:t>kierownika budowy</w:t>
      </w:r>
      <w:r w:rsidRPr="00F373B3">
        <w:rPr>
          <w:rFonts w:ascii="Times New Roman" w:hAnsi="Times New Roman" w:cs="Times New Roman"/>
        </w:rPr>
        <w:t xml:space="preserve"> oraz uprawnienia do kierowania robotami budowlanymi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sanitarnej, wentylacji i klimatyzacji bez ograniczeń lub </w:t>
      </w:r>
      <w:r w:rsidR="00520FF0" w:rsidRPr="00F373B3">
        <w:rPr>
          <w:rFonts w:ascii="Times New Roman" w:hAnsi="Times New Roman" w:cs="Times New Roman"/>
        </w:rPr>
        <w:t>równoważnymi</w:t>
      </w:r>
      <w:r w:rsidRPr="00F373B3">
        <w:rPr>
          <w:rFonts w:ascii="Times New Roman" w:hAnsi="Times New Roman" w:cs="Times New Roman"/>
        </w:rPr>
        <w:t>,</w:t>
      </w: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 xml:space="preserve">dysponuje co najmniej jedną osobą, która będzie pełniła funkcję kierownika robót przy realizacji niniejszego zamówienia, </w:t>
      </w:r>
      <w:r w:rsidRPr="00F373B3">
        <w:rPr>
          <w:rFonts w:ascii="Times New Roman" w:hAnsi="Times New Roman" w:cs="Times New Roman"/>
        </w:rPr>
        <w:lastRenderedPageBreak/>
        <w:t xml:space="preserve">posiadającą minimum 5 letnie doświadczenie zawodowe w pełnieniu funkcji </w:t>
      </w:r>
      <w:r w:rsidRPr="00F373B3">
        <w:rPr>
          <w:rFonts w:ascii="Times New Roman" w:hAnsi="Times New Roman" w:cs="Times New Roman"/>
          <w:lang w:eastAsia="pl-PL"/>
        </w:rPr>
        <w:t xml:space="preserve">kierownika robót oraz </w:t>
      </w:r>
      <w:r w:rsidRPr="00F373B3">
        <w:rPr>
          <w:rFonts w:ascii="Times New Roman" w:hAnsi="Times New Roman" w:cs="Times New Roman"/>
        </w:rPr>
        <w:t>uprawnienia do</w:t>
      </w:r>
      <w:r w:rsidRPr="00F373B3">
        <w:t xml:space="preserve"> </w:t>
      </w:r>
      <w:r w:rsidRPr="00F373B3">
        <w:rPr>
          <w:rFonts w:ascii="Times New Roman" w:hAnsi="Times New Roman" w:cs="Times New Roman"/>
        </w:rPr>
        <w:t xml:space="preserve">kierowania robotami w branży elektrycznej bez ograniczeń lub równoważne,  </w:t>
      </w:r>
    </w:p>
    <w:p w:rsidR="00F43B67" w:rsidRPr="00F373B3" w:rsidRDefault="00F43B67" w:rsidP="00BC5146">
      <w:pPr>
        <w:pStyle w:val="Akapitzlist"/>
        <w:numPr>
          <w:ilvl w:val="0"/>
          <w:numId w:val="24"/>
        </w:numPr>
        <w:suppressAutoHyphens w:val="0"/>
        <w:autoSpaceDE w:val="0"/>
        <w:ind w:left="2977"/>
        <w:jc w:val="both"/>
        <w:rPr>
          <w:rFonts w:ascii="Times New Roman" w:hAnsi="Times New Roman" w:cs="Times New Roman"/>
        </w:rPr>
      </w:pPr>
      <w:r w:rsidRPr="00F373B3">
        <w:rPr>
          <w:rFonts w:ascii="Times New Roman" w:hAnsi="Times New Roman" w:cs="Times New Roman"/>
        </w:rPr>
        <w:t>średnie roczne zatrudnienie u wykonawc</w:t>
      </w:r>
      <w:r w:rsidR="00BF6670" w:rsidRPr="00F373B3">
        <w:rPr>
          <w:rFonts w:ascii="Times New Roman" w:hAnsi="Times New Roman" w:cs="Times New Roman"/>
        </w:rPr>
        <w:t>y</w:t>
      </w:r>
      <w:r w:rsidRPr="00F373B3">
        <w:rPr>
          <w:rFonts w:ascii="Times New Roman" w:hAnsi="Times New Roman" w:cs="Times New Roman"/>
        </w:rPr>
        <w:t xml:space="preserve"> robót budowlanych </w:t>
      </w:r>
      <w:r w:rsidR="008E214F" w:rsidRPr="00F373B3">
        <w:rPr>
          <w:rFonts w:ascii="Times New Roman" w:hAnsi="Times New Roman" w:cs="Times New Roman"/>
        </w:rPr>
        <w:br/>
      </w:r>
      <w:r w:rsidRPr="00F373B3">
        <w:rPr>
          <w:rFonts w:ascii="Times New Roman" w:hAnsi="Times New Roman" w:cs="Times New Roman"/>
        </w:rPr>
        <w:t>w ostatnich 3 latach wynosi minimum 15 osób (wraz z kadrą kierowniczą).</w:t>
      </w:r>
    </w:p>
    <w:p w:rsidR="004242F8" w:rsidRPr="00F373B3" w:rsidRDefault="00F43B67" w:rsidP="00BC5146">
      <w:pPr>
        <w:pStyle w:val="BodyTextIndentZnak"/>
        <w:numPr>
          <w:ilvl w:val="1"/>
          <w:numId w:val="20"/>
        </w:numPr>
        <w:tabs>
          <w:tab w:val="left" w:pos="567"/>
        </w:tabs>
        <w:spacing w:line="276" w:lineRule="auto"/>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Uwagi dotyczące warunków udziału w postępowaniu:</w:t>
      </w:r>
    </w:p>
    <w:p w:rsidR="00F43B67" w:rsidRPr="00F373B3" w:rsidRDefault="00F43B67" w:rsidP="00F43B67">
      <w:pPr>
        <w:pStyle w:val="BodyTextIndentZnak"/>
        <w:tabs>
          <w:tab w:val="left" w:pos="567"/>
        </w:tabs>
        <w:spacing w:line="276" w:lineRule="auto"/>
        <w:ind w:left="1068"/>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lang w:eastAsia="pl-PL"/>
        </w:rPr>
        <w:t>W przypadku złożenia przez Wykonawców dokumentów zawierających kwoty wyrażone w innych walutach niż PLN, dla potrzeb oceny spełniania warunku kreślonego powyżej, Zamawiający, jako kurs przeliczeniowy waluty przyjmie średni kurs danej waluty publikowany przez Narodowy Bank Polski w dniu publikacji ogłoszenia o zamówieniu w Dzienniku Urzędowym Unii Europejskiej. Jeżeli w dniu publikacji ogłoszenia o zamówieniu w Dzienniku Urzędowym Unii Europejskiej, Narodowy Bank Polski nie publikuje średniego kursu danej waluty, za podstawę przeliczenia przyjmuje się średni kurs waluty publikowany pierwszego dnia, po dniu publikacji ogłoszenia o zamówieniu w Dzienniku Urzędowym Unii Europejskiej, w którym zostanie on opublikowany.</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Uprawnienia, o których mowa powyżej, powinny być </w:t>
      </w:r>
      <w:r w:rsidRPr="00F373B3">
        <w:rPr>
          <w:rFonts w:ascii="Times New Roman" w:hAnsi="Times New Roman" w:cs="Times New Roman"/>
          <w:sz w:val="22"/>
          <w:szCs w:val="22"/>
          <w:lang w:eastAsia="pl-PL"/>
        </w:rPr>
        <w:t xml:space="preserve">zgodne z ustawą z dnia 7 lipca 1994 r. Prawo budowlane (Dz. U. z </w:t>
      </w:r>
      <w:r w:rsidR="001757BD" w:rsidRPr="00F373B3">
        <w:rPr>
          <w:rFonts w:ascii="Times New Roman" w:hAnsi="Times New Roman" w:cs="Times New Roman"/>
          <w:sz w:val="22"/>
          <w:szCs w:val="22"/>
          <w:lang w:eastAsia="pl-PL"/>
        </w:rPr>
        <w:t>201</w:t>
      </w:r>
      <w:r w:rsidR="00900C30" w:rsidRPr="00F373B3">
        <w:rPr>
          <w:rFonts w:ascii="Times New Roman" w:hAnsi="Times New Roman" w:cs="Times New Roman"/>
          <w:sz w:val="22"/>
          <w:szCs w:val="22"/>
          <w:lang w:eastAsia="pl-PL"/>
        </w:rPr>
        <w:t>9</w:t>
      </w:r>
      <w:r w:rsidR="001757BD" w:rsidRPr="00F373B3">
        <w:rPr>
          <w:rFonts w:ascii="Times New Roman" w:hAnsi="Times New Roman" w:cs="Times New Roman"/>
          <w:sz w:val="22"/>
          <w:szCs w:val="22"/>
          <w:lang w:eastAsia="pl-PL"/>
        </w:rPr>
        <w:t xml:space="preserve"> </w:t>
      </w:r>
      <w:r w:rsidRPr="00F373B3">
        <w:rPr>
          <w:rFonts w:ascii="Times New Roman" w:hAnsi="Times New Roman" w:cs="Times New Roman"/>
          <w:sz w:val="22"/>
          <w:szCs w:val="22"/>
          <w:lang w:eastAsia="pl-PL"/>
        </w:rPr>
        <w:t xml:space="preserve">r. poz. </w:t>
      </w:r>
      <w:r w:rsidR="001757BD" w:rsidRPr="00F373B3">
        <w:rPr>
          <w:rFonts w:ascii="Times New Roman" w:hAnsi="Times New Roman" w:cs="Times New Roman"/>
          <w:sz w:val="22"/>
          <w:szCs w:val="22"/>
          <w:lang w:eastAsia="pl-PL"/>
        </w:rPr>
        <w:t>1</w:t>
      </w:r>
      <w:r w:rsidR="00900C30" w:rsidRPr="00F373B3">
        <w:rPr>
          <w:rFonts w:ascii="Times New Roman" w:hAnsi="Times New Roman" w:cs="Times New Roman"/>
          <w:sz w:val="22"/>
          <w:szCs w:val="22"/>
          <w:lang w:eastAsia="pl-PL"/>
        </w:rPr>
        <w:t>186</w:t>
      </w:r>
      <w:r w:rsidR="001757BD" w:rsidRPr="00F373B3">
        <w:rPr>
          <w:rFonts w:ascii="Times New Roman" w:hAnsi="Times New Roman" w:cs="Times New Roman"/>
          <w:sz w:val="22"/>
          <w:szCs w:val="22"/>
          <w:lang w:eastAsia="pl-PL"/>
        </w:rPr>
        <w:t xml:space="preserve"> z </w:t>
      </w:r>
      <w:proofErr w:type="spellStart"/>
      <w:r w:rsidR="001757BD" w:rsidRPr="00F373B3">
        <w:rPr>
          <w:rFonts w:ascii="Times New Roman" w:hAnsi="Times New Roman" w:cs="Times New Roman"/>
          <w:sz w:val="22"/>
          <w:szCs w:val="22"/>
          <w:lang w:eastAsia="pl-PL"/>
        </w:rPr>
        <w:t>późn</w:t>
      </w:r>
      <w:proofErr w:type="spellEnd"/>
      <w:r w:rsidR="001757B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 xml:space="preserve">) oraz Rozporządzeniem Ministra Infrastruktury i Rozwoju z dnia </w:t>
      </w:r>
      <w:r w:rsidR="001757BD" w:rsidRPr="00F373B3">
        <w:rPr>
          <w:rFonts w:ascii="Times New Roman" w:hAnsi="Times New Roman" w:cs="Times New Roman"/>
          <w:sz w:val="22"/>
          <w:szCs w:val="22"/>
          <w:lang w:eastAsia="pl-PL"/>
        </w:rPr>
        <w:t xml:space="preserve">6 maja 2019 </w:t>
      </w:r>
      <w:r w:rsidRPr="00F373B3">
        <w:rPr>
          <w:rFonts w:ascii="Times New Roman" w:hAnsi="Times New Roman" w:cs="Times New Roman"/>
          <w:sz w:val="22"/>
          <w:szCs w:val="22"/>
          <w:lang w:eastAsia="pl-PL"/>
        </w:rPr>
        <w:t xml:space="preserve">r. </w:t>
      </w:r>
      <w:r w:rsidR="00F678E3"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 xml:space="preserve">w sprawie </w:t>
      </w:r>
      <w:r w:rsidR="001757BD" w:rsidRPr="00F373B3">
        <w:rPr>
          <w:rFonts w:ascii="Times New Roman" w:hAnsi="Times New Roman" w:cs="Times New Roman"/>
          <w:sz w:val="22"/>
          <w:szCs w:val="22"/>
          <w:lang w:eastAsia="pl-PL"/>
        </w:rPr>
        <w:t xml:space="preserve">przygotowania zawodowego do wykonywania </w:t>
      </w:r>
      <w:r w:rsidRPr="00F373B3">
        <w:rPr>
          <w:rFonts w:ascii="Times New Roman" w:hAnsi="Times New Roman" w:cs="Times New Roman"/>
          <w:sz w:val="22"/>
          <w:szCs w:val="22"/>
          <w:lang w:eastAsia="pl-PL"/>
        </w:rPr>
        <w:t xml:space="preserve">samodzielnych funkcji technicznych w budownictwie (Dz. U. z </w:t>
      </w:r>
      <w:r w:rsidR="001757BD" w:rsidRPr="00F373B3">
        <w:rPr>
          <w:rFonts w:ascii="Times New Roman" w:hAnsi="Times New Roman" w:cs="Times New Roman"/>
          <w:sz w:val="22"/>
          <w:szCs w:val="22"/>
          <w:lang w:eastAsia="pl-PL"/>
        </w:rPr>
        <w:t xml:space="preserve">2019 </w:t>
      </w:r>
      <w:r w:rsidRPr="00F373B3">
        <w:rPr>
          <w:rFonts w:ascii="Times New Roman" w:hAnsi="Times New Roman" w:cs="Times New Roman"/>
          <w:sz w:val="22"/>
          <w:szCs w:val="22"/>
          <w:lang w:eastAsia="pl-PL"/>
        </w:rPr>
        <w:t>r. poz.</w:t>
      </w:r>
      <w:r w:rsidR="001757BD" w:rsidRPr="00F373B3">
        <w:rPr>
          <w:rFonts w:ascii="Times New Roman" w:hAnsi="Times New Roman" w:cs="Times New Roman"/>
          <w:sz w:val="22"/>
          <w:szCs w:val="22"/>
          <w:lang w:eastAsia="pl-PL"/>
        </w:rPr>
        <w:t xml:space="preserve"> 831</w:t>
      </w:r>
      <w:r w:rsidRPr="00F373B3">
        <w:rPr>
          <w:rFonts w:ascii="Times New Roman" w:hAnsi="Times New Roman" w:cs="Times New Roman"/>
          <w:sz w:val="22"/>
          <w:szCs w:val="22"/>
          <w:lang w:eastAsia="pl-PL"/>
        </w:rPr>
        <w:t>).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projektowania i pełnienia samodzielnych funkcji technicznych w budownictwie 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zachowały uprawnienia do pełnienia tych funkcji w dotychczasowym zakresie.</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W przypadku Wykonawców zagranicznych, dopuszcza się również </w:t>
      </w:r>
      <w:r w:rsidRPr="00F373B3">
        <w:rPr>
          <w:rFonts w:ascii="Times New Roman" w:hAnsi="Times New Roman" w:cs="Times New Roman"/>
          <w:sz w:val="22"/>
          <w:szCs w:val="22"/>
          <w:lang w:eastAsia="pl-PL"/>
        </w:rPr>
        <w:t xml:space="preserve">kwalifikacje, zdobyte w innych państwach, na zasadach określonych w art.12 a ustawy Prawo budowlane, z uwzględnieniem </w:t>
      </w:r>
      <w:r w:rsidR="000F143B" w:rsidRPr="00F373B3">
        <w:rPr>
          <w:rFonts w:ascii="Times New Roman" w:hAnsi="Times New Roman" w:cs="Times New Roman"/>
          <w:sz w:val="22"/>
          <w:szCs w:val="22"/>
          <w:lang w:eastAsia="pl-PL"/>
        </w:rPr>
        <w:t xml:space="preserve">przepisów </w:t>
      </w:r>
      <w:r w:rsidRPr="00F373B3">
        <w:rPr>
          <w:rFonts w:ascii="Times New Roman" w:hAnsi="Times New Roman" w:cs="Times New Roman"/>
          <w:sz w:val="22"/>
          <w:szCs w:val="22"/>
          <w:lang w:eastAsia="pl-PL"/>
        </w:rPr>
        <w:t xml:space="preserve">ustawy z dnia 22 grudnia 2015 r. </w:t>
      </w:r>
      <w:r w:rsidR="008E214F" w:rsidRPr="00F373B3">
        <w:rPr>
          <w:rFonts w:ascii="Times New Roman" w:hAnsi="Times New Roman" w:cs="Times New Roman"/>
          <w:sz w:val="22"/>
          <w:szCs w:val="22"/>
          <w:lang w:eastAsia="pl-PL"/>
        </w:rPr>
        <w:br/>
      </w:r>
      <w:r w:rsidRPr="00F373B3">
        <w:rPr>
          <w:rFonts w:ascii="Times New Roman" w:hAnsi="Times New Roman" w:cs="Times New Roman"/>
          <w:sz w:val="22"/>
          <w:szCs w:val="22"/>
          <w:lang w:eastAsia="pl-PL"/>
        </w:rPr>
        <w:t>o zasadach uznawania kwalifikacji zawodowych nabytych</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 państwach człon</w:t>
      </w:r>
      <w:r w:rsidR="00062F6D" w:rsidRPr="00F373B3">
        <w:rPr>
          <w:rFonts w:ascii="Times New Roman" w:hAnsi="Times New Roman" w:cs="Times New Roman"/>
          <w:sz w:val="22"/>
          <w:szCs w:val="22"/>
          <w:lang w:eastAsia="pl-PL"/>
        </w:rPr>
        <w:t>kowskich Unii Europejskiej (</w:t>
      </w:r>
      <w:proofErr w:type="spellStart"/>
      <w:r w:rsidR="0073233D" w:rsidRPr="00F373B3">
        <w:rPr>
          <w:rFonts w:ascii="Times New Roman" w:hAnsi="Times New Roman" w:cs="Times New Roman"/>
          <w:sz w:val="22"/>
          <w:szCs w:val="22"/>
          <w:lang w:eastAsia="pl-PL"/>
        </w:rPr>
        <w:t>t.j</w:t>
      </w:r>
      <w:proofErr w:type="spellEnd"/>
      <w:r w:rsidR="0073233D" w:rsidRPr="00F373B3">
        <w:rPr>
          <w:rFonts w:ascii="Times New Roman" w:hAnsi="Times New Roman" w:cs="Times New Roman"/>
          <w:sz w:val="22"/>
          <w:szCs w:val="22"/>
          <w:lang w:eastAsia="pl-PL"/>
        </w:rPr>
        <w:t xml:space="preserve">. </w:t>
      </w:r>
      <w:r w:rsidR="00062F6D" w:rsidRPr="00F373B3">
        <w:rPr>
          <w:rFonts w:ascii="Times New Roman" w:hAnsi="Times New Roman" w:cs="Times New Roman"/>
          <w:sz w:val="22"/>
          <w:szCs w:val="22"/>
          <w:lang w:eastAsia="pl-PL"/>
        </w:rPr>
        <w:t>Dz.</w:t>
      </w:r>
      <w:r w:rsidRPr="00F373B3">
        <w:rPr>
          <w:rFonts w:ascii="Times New Roman" w:hAnsi="Times New Roman" w:cs="Times New Roman"/>
          <w:sz w:val="22"/>
          <w:szCs w:val="22"/>
          <w:lang w:eastAsia="pl-PL"/>
        </w:rPr>
        <w:t xml:space="preserve">U. </w:t>
      </w:r>
      <w:r w:rsidR="00062F6D" w:rsidRPr="00F373B3">
        <w:rPr>
          <w:rFonts w:ascii="Times New Roman" w:hAnsi="Times New Roman" w:cs="Times New Roman"/>
          <w:sz w:val="22"/>
          <w:szCs w:val="22"/>
          <w:lang w:eastAsia="pl-PL"/>
        </w:rPr>
        <w:t xml:space="preserve">z </w:t>
      </w:r>
      <w:r w:rsidR="0073233D" w:rsidRPr="00F373B3">
        <w:rPr>
          <w:rFonts w:ascii="Times New Roman" w:hAnsi="Times New Roman" w:cs="Times New Roman"/>
          <w:sz w:val="22"/>
          <w:szCs w:val="22"/>
          <w:lang w:eastAsia="pl-PL"/>
        </w:rPr>
        <w:t xml:space="preserve">2018 </w:t>
      </w:r>
      <w:r w:rsidR="00062F6D" w:rsidRPr="00F373B3">
        <w:rPr>
          <w:rFonts w:ascii="Times New Roman" w:hAnsi="Times New Roman" w:cs="Times New Roman"/>
          <w:sz w:val="22"/>
          <w:szCs w:val="22"/>
          <w:lang w:eastAsia="pl-PL"/>
        </w:rPr>
        <w:t>r.</w:t>
      </w:r>
      <w:r w:rsidRPr="00F373B3">
        <w:rPr>
          <w:rFonts w:ascii="Times New Roman" w:hAnsi="Times New Roman" w:cs="Times New Roman"/>
          <w:sz w:val="22"/>
          <w:szCs w:val="22"/>
          <w:lang w:eastAsia="pl-PL"/>
        </w:rPr>
        <w:t xml:space="preserve">, poz. </w:t>
      </w:r>
      <w:r w:rsidR="0073233D" w:rsidRPr="00F373B3">
        <w:rPr>
          <w:rFonts w:ascii="Times New Roman" w:hAnsi="Times New Roman" w:cs="Times New Roman"/>
          <w:sz w:val="22"/>
          <w:szCs w:val="22"/>
          <w:lang w:eastAsia="pl-PL"/>
        </w:rPr>
        <w:t xml:space="preserve">2272 z </w:t>
      </w:r>
      <w:proofErr w:type="spellStart"/>
      <w:r w:rsidR="0073233D" w:rsidRPr="00F373B3">
        <w:rPr>
          <w:rFonts w:ascii="Times New Roman" w:hAnsi="Times New Roman" w:cs="Times New Roman"/>
          <w:sz w:val="22"/>
          <w:szCs w:val="22"/>
          <w:lang w:eastAsia="pl-PL"/>
        </w:rPr>
        <w:t>późn</w:t>
      </w:r>
      <w:proofErr w:type="spellEnd"/>
      <w:r w:rsidR="0073233D" w:rsidRPr="00F373B3">
        <w:rPr>
          <w:rFonts w:ascii="Times New Roman" w:hAnsi="Times New Roman" w:cs="Times New Roman"/>
          <w:sz w:val="22"/>
          <w:szCs w:val="22"/>
          <w:lang w:eastAsia="pl-PL"/>
        </w:rPr>
        <w:t>. zm.</w:t>
      </w:r>
      <w:r w:rsidRPr="00F373B3">
        <w:rPr>
          <w:rFonts w:ascii="Times New Roman" w:hAnsi="Times New Roman" w:cs="Times New Roman"/>
          <w:sz w:val="22"/>
          <w:szCs w:val="22"/>
          <w:lang w:eastAsia="pl-PL"/>
        </w:rPr>
        <w:t>).</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F678E3"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b/>
          <w:sz w:val="22"/>
          <w:szCs w:val="22"/>
        </w:rPr>
        <w:t xml:space="preserve">Zamawiający </w:t>
      </w:r>
      <w:r w:rsidR="0030720A" w:rsidRPr="00F373B3">
        <w:rPr>
          <w:rFonts w:ascii="Times New Roman" w:hAnsi="Times New Roman" w:cs="Times New Roman"/>
          <w:b/>
          <w:sz w:val="22"/>
          <w:szCs w:val="22"/>
        </w:rPr>
        <w:t>wyma</w:t>
      </w:r>
      <w:r w:rsidRPr="00F373B3">
        <w:rPr>
          <w:rFonts w:ascii="Times New Roman" w:hAnsi="Times New Roman" w:cs="Times New Roman"/>
          <w:b/>
          <w:sz w:val="22"/>
          <w:szCs w:val="22"/>
        </w:rPr>
        <w:t xml:space="preserve">ga stałej obecności kierownika budowy </w:t>
      </w:r>
      <w:r w:rsidR="0030720A" w:rsidRPr="00F373B3">
        <w:rPr>
          <w:rFonts w:ascii="Times New Roman" w:hAnsi="Times New Roman" w:cs="Times New Roman"/>
          <w:b/>
          <w:sz w:val="22"/>
          <w:szCs w:val="22"/>
        </w:rPr>
        <w:t xml:space="preserve">na budowie </w:t>
      </w:r>
      <w:r w:rsidRPr="00F373B3">
        <w:rPr>
          <w:rFonts w:ascii="Times New Roman" w:hAnsi="Times New Roman" w:cs="Times New Roman"/>
          <w:b/>
          <w:sz w:val="22"/>
          <w:szCs w:val="22"/>
        </w:rPr>
        <w:br/>
      </w:r>
      <w:r w:rsidR="0030720A" w:rsidRPr="00F373B3">
        <w:rPr>
          <w:rFonts w:ascii="Times New Roman" w:hAnsi="Times New Roman" w:cs="Times New Roman"/>
          <w:b/>
          <w:sz w:val="22"/>
          <w:szCs w:val="22"/>
        </w:rPr>
        <w:t xml:space="preserve">i kierowników robót w każdej branży w trakcie realizacji robót budowlanych. </w:t>
      </w:r>
    </w:p>
    <w:p w:rsidR="0030720A" w:rsidRPr="00F373B3" w:rsidRDefault="0030720A" w:rsidP="0030720A">
      <w:pPr>
        <w:pStyle w:val="BodyTextIndentZnak"/>
        <w:tabs>
          <w:tab w:val="left" w:pos="567"/>
        </w:tabs>
        <w:spacing w:line="276" w:lineRule="auto"/>
        <w:ind w:left="1843"/>
        <w:jc w:val="left"/>
        <w:rPr>
          <w:rFonts w:ascii="Times New Roman" w:eastAsia="Calibri" w:hAnsi="Times New Roman" w:cs="Times New Roman"/>
          <w:sz w:val="10"/>
          <w:szCs w:val="10"/>
        </w:rPr>
      </w:pPr>
    </w:p>
    <w:p w:rsidR="0030720A" w:rsidRPr="00F373B3" w:rsidRDefault="0030720A"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hAnsi="Times New Roman" w:cs="Times New Roman"/>
          <w:sz w:val="22"/>
          <w:szCs w:val="22"/>
        </w:rPr>
        <w:t xml:space="preserve">Zamawiający może, na </w:t>
      </w:r>
      <w:r w:rsidRPr="00F373B3">
        <w:rPr>
          <w:rFonts w:ascii="Times New Roman" w:hAnsi="Times New Roman" w:cs="Times New Roman"/>
          <w:bCs/>
          <w:sz w:val="22"/>
          <w:szCs w:val="22"/>
          <w:lang w:eastAsia="pl-PL"/>
        </w:rPr>
        <w:t>ka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dym etapie post</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powania, uzna</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bCs/>
          <w:sz w:val="22"/>
          <w:szCs w:val="22"/>
          <w:lang w:eastAsia="pl-PL"/>
        </w:rPr>
        <w:t xml:space="preserve">, </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Wykonawca nie posiada wymaganych zdolno</w:t>
      </w:r>
      <w:r w:rsidRPr="00F373B3">
        <w:rPr>
          <w:rFonts w:ascii="Times New Roman" w:eastAsia="Arial,Bold" w:hAnsi="Times New Roman" w:cs="Times New Roman"/>
          <w:bCs/>
          <w:sz w:val="22"/>
          <w:szCs w:val="22"/>
          <w:lang w:eastAsia="pl-PL"/>
        </w:rPr>
        <w:t>ś</w:t>
      </w:r>
      <w:r w:rsidRPr="00F373B3">
        <w:rPr>
          <w:rFonts w:ascii="Times New Roman" w:hAnsi="Times New Roman" w:cs="Times New Roman"/>
          <w:bCs/>
          <w:sz w:val="22"/>
          <w:szCs w:val="22"/>
          <w:lang w:eastAsia="pl-PL"/>
        </w:rPr>
        <w:t>ci</w:t>
      </w:r>
      <w:r w:rsidRPr="00F373B3">
        <w:rPr>
          <w:rFonts w:ascii="Times New Roman" w:hAnsi="Times New Roman" w:cs="Times New Roman"/>
          <w:sz w:val="22"/>
          <w:szCs w:val="22"/>
          <w:lang w:eastAsia="pl-PL"/>
        </w:rPr>
        <w:t xml:space="preserve">, </w:t>
      </w:r>
      <w:r w:rsidRPr="00F373B3">
        <w:rPr>
          <w:rFonts w:ascii="Times New Roman" w:hAnsi="Times New Roman" w:cs="Times New Roman"/>
          <w:bCs/>
          <w:sz w:val="22"/>
          <w:szCs w:val="22"/>
          <w:lang w:eastAsia="pl-PL"/>
        </w:rPr>
        <w:t>je</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eli zaanga</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owanie zasobów technicznych lub zawodowych Wykonawcy w inne przedsi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wzi</w:t>
      </w:r>
      <w:r w:rsidRPr="00F373B3">
        <w:rPr>
          <w:rFonts w:ascii="Times New Roman" w:eastAsia="Arial,Bold" w:hAnsi="Times New Roman" w:cs="Times New Roman"/>
          <w:bCs/>
          <w:sz w:val="22"/>
          <w:szCs w:val="22"/>
          <w:lang w:eastAsia="pl-PL"/>
        </w:rPr>
        <w:t>ę</w:t>
      </w:r>
      <w:r w:rsidRPr="00F373B3">
        <w:rPr>
          <w:rFonts w:ascii="Times New Roman" w:hAnsi="Times New Roman" w:cs="Times New Roman"/>
          <w:bCs/>
          <w:sz w:val="22"/>
          <w:szCs w:val="22"/>
          <w:lang w:eastAsia="pl-PL"/>
        </w:rPr>
        <w:t>cia gospodarcze mo</w:t>
      </w:r>
      <w:r w:rsidRPr="00F373B3">
        <w:rPr>
          <w:rFonts w:ascii="Times New Roman" w:eastAsia="Arial,Bold" w:hAnsi="Times New Roman" w:cs="Times New Roman"/>
          <w:bCs/>
          <w:sz w:val="22"/>
          <w:szCs w:val="22"/>
          <w:lang w:eastAsia="pl-PL"/>
        </w:rPr>
        <w:t>ż</w:t>
      </w:r>
      <w:r w:rsidRPr="00F373B3">
        <w:rPr>
          <w:rFonts w:ascii="Times New Roman" w:hAnsi="Times New Roman" w:cs="Times New Roman"/>
          <w:bCs/>
          <w:sz w:val="22"/>
          <w:szCs w:val="22"/>
          <w:lang w:eastAsia="pl-PL"/>
        </w:rPr>
        <w:t>e mie</w:t>
      </w:r>
      <w:r w:rsidRPr="00F373B3">
        <w:rPr>
          <w:rFonts w:ascii="Times New Roman" w:eastAsia="Arial,Bold" w:hAnsi="Times New Roman" w:cs="Times New Roman"/>
          <w:bCs/>
          <w:sz w:val="22"/>
          <w:szCs w:val="22"/>
          <w:lang w:eastAsia="pl-PL"/>
        </w:rPr>
        <w:t>ć</w:t>
      </w:r>
      <w:r w:rsidRPr="00F373B3">
        <w:rPr>
          <w:rFonts w:ascii="Times New Roman" w:hAnsi="Times New Roman" w:cs="Times New Roman"/>
          <w:sz w:val="22"/>
          <w:szCs w:val="22"/>
        </w:rPr>
        <w:t xml:space="preserve"> </w:t>
      </w:r>
      <w:r w:rsidRPr="00F373B3">
        <w:rPr>
          <w:rFonts w:ascii="Times New Roman" w:hAnsi="Times New Roman" w:cs="Times New Roman"/>
          <w:bCs/>
          <w:sz w:val="22"/>
          <w:szCs w:val="22"/>
          <w:lang w:eastAsia="pl-PL"/>
        </w:rPr>
        <w:t>negatywny wpływ na realizacj</w:t>
      </w:r>
      <w:r w:rsidRPr="00F373B3">
        <w:rPr>
          <w:rFonts w:ascii="Times New Roman" w:eastAsia="Arial,Bold" w:hAnsi="Times New Roman" w:cs="Times New Roman"/>
          <w:bCs/>
          <w:sz w:val="22"/>
          <w:szCs w:val="22"/>
          <w:lang w:eastAsia="pl-PL"/>
        </w:rPr>
        <w:t xml:space="preserve">ę </w:t>
      </w:r>
      <w:r w:rsidRPr="00F373B3">
        <w:rPr>
          <w:rFonts w:ascii="Times New Roman" w:hAnsi="Times New Roman" w:cs="Times New Roman"/>
          <w:bCs/>
          <w:sz w:val="22"/>
          <w:szCs w:val="22"/>
          <w:lang w:eastAsia="pl-PL"/>
        </w:rPr>
        <w:t>zamówienia.</w:t>
      </w:r>
    </w:p>
    <w:p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może w celu potwierdzenia spełnienia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 xml:space="preserve">w postępowaniu, w stosownych sytuacjach oraz w odniesieniu do konkretnego zamówienia, lub jego części, polegać na zdolnościach technicznych lub </w:t>
      </w:r>
      <w:r w:rsidRPr="00F373B3">
        <w:rPr>
          <w:rFonts w:ascii="Times New Roman" w:eastAsia="Calibri" w:hAnsi="Times New Roman" w:cs="Times New Roman"/>
          <w:sz w:val="22"/>
          <w:szCs w:val="22"/>
        </w:rPr>
        <w:lastRenderedPageBreak/>
        <w:t>zawodowych lub sytuacji finansowej lub ekonomicznej innych podmiotów, niezależnie od charakteru prawnego łączących go z nim stosunków prawnych.</w:t>
      </w:r>
    </w:p>
    <w:p w:rsidR="00267487" w:rsidRPr="00F373B3" w:rsidRDefault="00267487" w:rsidP="00ED15A7">
      <w:pPr>
        <w:pStyle w:val="BodyTextIndentZnak"/>
        <w:tabs>
          <w:tab w:val="left" w:pos="567"/>
        </w:tabs>
        <w:spacing w:line="276" w:lineRule="auto"/>
        <w:ind w:left="1843"/>
        <w:rPr>
          <w:rFonts w:ascii="Times New Roman" w:eastAsia="Calibri" w:hAnsi="Times New Roman" w:cs="Times New Roman"/>
          <w:sz w:val="10"/>
          <w:szCs w:val="10"/>
        </w:rPr>
      </w:pPr>
    </w:p>
    <w:p w:rsidR="00267487" w:rsidRPr="00F373B3" w:rsidRDefault="00267487"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w:t>
      </w:r>
      <w:r w:rsidR="00000B38" w:rsidRPr="00F373B3">
        <w:rPr>
          <w:rFonts w:ascii="Times New Roman" w:eastAsia="Calibri" w:hAnsi="Times New Roman" w:cs="Times New Roman"/>
          <w:sz w:val="22"/>
          <w:szCs w:val="22"/>
        </w:rPr>
        <w:t xml:space="preserve"> na potrzeby realizacji zamówienia.</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Zamawiający ocenia, czy udostępniane przez inne podmioty zdolności </w:t>
      </w:r>
      <w:r w:rsidR="008E214F" w:rsidRPr="00F373B3">
        <w:rPr>
          <w:rFonts w:ascii="Times New Roman" w:eastAsia="Calibri" w:hAnsi="Times New Roman" w:cs="Times New Roman"/>
          <w:sz w:val="22"/>
          <w:szCs w:val="22"/>
        </w:rPr>
        <w:t>t</w:t>
      </w:r>
      <w:r w:rsidRPr="00F373B3">
        <w:rPr>
          <w:rFonts w:ascii="Times New Roman" w:eastAsia="Calibri" w:hAnsi="Times New Roman" w:cs="Times New Roman"/>
          <w:sz w:val="22"/>
          <w:szCs w:val="22"/>
        </w:rPr>
        <w:t xml:space="preserve">echniczne lub zawodowe pozwalają na wykazanie przez Wykonawcę spełnienia warunków udziału w postępowaniu oraz bada, czy nie zachodzą wobec tego podmiotu podstawy wykluczenia, o których mowa w art. 24 ust. 1 pkt 13-22 i ust. 5 pkt 1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i 8 Ustawy.</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000B38" w:rsidRPr="00F373B3" w:rsidRDefault="00000B38"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 odniesieniu do warunków dotyczących wykształcenia, kwalifikacji zawodowych lub doświadczenia, Wykonawcy mogą polegać na </w:t>
      </w:r>
      <w:r w:rsidR="00FA1A7C" w:rsidRPr="00F373B3">
        <w:rPr>
          <w:rFonts w:ascii="Times New Roman" w:eastAsia="Calibri" w:hAnsi="Times New Roman" w:cs="Times New Roman"/>
          <w:sz w:val="22"/>
          <w:szCs w:val="22"/>
        </w:rPr>
        <w:t>zdolnościach innych podmiotów, jeżeli podmioty te zrealizują zadania, do realizacji których te zdolności są wymagane.</w:t>
      </w:r>
    </w:p>
    <w:p w:rsidR="000727FC" w:rsidRPr="00F373B3" w:rsidRDefault="000727FC" w:rsidP="0069675F">
      <w:pPr>
        <w:suppressAutoHyphens w:val="0"/>
        <w:spacing w:line="276" w:lineRule="auto"/>
        <w:ind w:left="1843"/>
        <w:jc w:val="both"/>
        <w:rPr>
          <w:sz w:val="22"/>
          <w:szCs w:val="22"/>
          <w:lang w:eastAsia="pl-PL"/>
        </w:rPr>
      </w:pPr>
      <w:r w:rsidRPr="00F373B3">
        <w:rPr>
          <w:sz w:val="22"/>
          <w:szCs w:val="22"/>
          <w:lang w:eastAsia="pl-PL"/>
        </w:rPr>
        <w:t xml:space="preserve">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zdolności techniczne lub zawodowe podmiotu, o którym mowa w pkt. VII.3.3.</w:t>
      </w:r>
      <w:r w:rsidR="006F0787">
        <w:rPr>
          <w:rFonts w:ascii="Times New Roman" w:eastAsia="Calibri" w:hAnsi="Times New Roman" w:cs="Times New Roman"/>
          <w:sz w:val="22"/>
          <w:szCs w:val="22"/>
        </w:rPr>
        <w:t>7</w:t>
      </w:r>
      <w:r w:rsidRPr="00F373B3">
        <w:rPr>
          <w:rFonts w:ascii="Times New Roman" w:eastAsia="Calibri" w:hAnsi="Times New Roman" w:cs="Times New Roman"/>
          <w:sz w:val="22"/>
          <w:szCs w:val="22"/>
        </w:rPr>
        <w:t xml:space="preserve">, nie potwierdzają spełnienia przez Wykonawcę warunków udziału </w:t>
      </w:r>
      <w:r w:rsidR="008E214F"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lub zachodzą wobec tych podmiotów podstawy wykluczenia, Zamawiający żąda, aby Wykonawca w terminie określonym przez Zamawiającego:</w:t>
      </w:r>
    </w:p>
    <w:p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zastąpił </w:t>
      </w:r>
      <w:r w:rsidR="00792A8B" w:rsidRPr="00F373B3">
        <w:rPr>
          <w:rFonts w:ascii="Times New Roman" w:eastAsia="Calibri" w:hAnsi="Times New Roman" w:cs="Times New Roman"/>
          <w:sz w:val="22"/>
          <w:szCs w:val="22"/>
        </w:rPr>
        <w:t>ten podmiot innym podmiotem lub podmiotami lub</w:t>
      </w:r>
    </w:p>
    <w:p w:rsidR="00792A8B" w:rsidRPr="00F373B3" w:rsidRDefault="00FE4AF9" w:rsidP="00ED15A7">
      <w:pPr>
        <w:pStyle w:val="BodyTextIndentZnak"/>
        <w:numPr>
          <w:ilvl w:val="0"/>
          <w:numId w:val="73"/>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zobowiązał </w:t>
      </w:r>
      <w:r w:rsidR="00792A8B" w:rsidRPr="00F373B3">
        <w:rPr>
          <w:rFonts w:ascii="Times New Roman" w:eastAsia="Calibri" w:hAnsi="Times New Roman" w:cs="Times New Roman"/>
          <w:sz w:val="22"/>
          <w:szCs w:val="22"/>
        </w:rPr>
        <w:t>się do osobistego wykonania odpowiedniej części zamówienia, jeżeli wykaże zdolności techniczne lub zawodowe lub sytuację finansową lub ekonomiczną, o których mowa w pkt. VII.3.3.</w:t>
      </w:r>
      <w:r w:rsidR="005C1E30">
        <w:rPr>
          <w:rFonts w:ascii="Times New Roman" w:eastAsia="Calibri" w:hAnsi="Times New Roman" w:cs="Times New Roman"/>
          <w:sz w:val="22"/>
          <w:szCs w:val="22"/>
        </w:rPr>
        <w:t>6</w:t>
      </w:r>
      <w:r w:rsidR="00792A8B" w:rsidRPr="00F373B3">
        <w:rPr>
          <w:rFonts w:ascii="Times New Roman" w:eastAsia="Calibri" w:hAnsi="Times New Roman" w:cs="Times New Roman"/>
          <w:sz w:val="22"/>
          <w:szCs w:val="22"/>
        </w:rPr>
        <w:t>.</w:t>
      </w:r>
    </w:p>
    <w:p w:rsidR="00792A8B" w:rsidRPr="00F373B3" w:rsidRDefault="00792A8B" w:rsidP="00ED15A7">
      <w:pPr>
        <w:pStyle w:val="BodyTextIndentZnak"/>
        <w:tabs>
          <w:tab w:val="left" w:pos="567"/>
        </w:tabs>
        <w:spacing w:line="276" w:lineRule="auto"/>
        <w:ind w:left="1843"/>
        <w:rPr>
          <w:rFonts w:ascii="Times New Roman" w:eastAsia="Calibri" w:hAnsi="Times New Roman" w:cs="Times New Roman"/>
          <w:sz w:val="10"/>
          <w:szCs w:val="10"/>
        </w:rPr>
      </w:pPr>
    </w:p>
    <w:p w:rsidR="00FA1A7C" w:rsidRPr="00F373B3" w:rsidRDefault="00FA1A7C" w:rsidP="00BC5146">
      <w:pPr>
        <w:pStyle w:val="BodyTextIndentZnak"/>
        <w:numPr>
          <w:ilvl w:val="2"/>
          <w:numId w:val="20"/>
        </w:numPr>
        <w:tabs>
          <w:tab w:val="left" w:pos="567"/>
        </w:tabs>
        <w:spacing w:line="276" w:lineRule="auto"/>
        <w:ind w:left="1843"/>
        <w:rPr>
          <w:rFonts w:ascii="Times New Roman" w:eastAsia="Calibri" w:hAnsi="Times New Roman" w:cs="Times New Roman"/>
          <w:sz w:val="22"/>
          <w:szCs w:val="22"/>
        </w:rPr>
      </w:pPr>
      <w:r w:rsidRPr="00F373B3">
        <w:rPr>
          <w:rFonts w:ascii="Times New Roman" w:eastAsia="Calibri" w:hAnsi="Times New Roman" w:cs="Times New Roman"/>
          <w:sz w:val="22"/>
          <w:szCs w:val="22"/>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w:t>
      </w:r>
    </w:p>
    <w:p w:rsidR="00FA1A7C"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w:t>
      </w:r>
      <w:r w:rsidR="00FA1A7C" w:rsidRPr="00F373B3">
        <w:rPr>
          <w:rFonts w:ascii="Times New Roman" w:eastAsia="Calibri" w:hAnsi="Times New Roman" w:cs="Times New Roman"/>
          <w:sz w:val="22"/>
          <w:szCs w:val="22"/>
        </w:rPr>
        <w:t>akres dostępnych</w:t>
      </w:r>
      <w:r w:rsidRPr="00F373B3">
        <w:rPr>
          <w:rFonts w:ascii="Times New Roman" w:eastAsia="Calibri" w:hAnsi="Times New Roman" w:cs="Times New Roman"/>
          <w:sz w:val="22"/>
          <w:szCs w:val="22"/>
        </w:rPr>
        <w:t xml:space="preserve"> Wykonawcy zasobów podmiotu;</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sposób wykorzystania zasobów innego podmiotu, przez Wykonawcę, przy wykonywaniu zamówienia publicznego;</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zakres i okres udziału innego podmiotu przy wykonywaniu zamówienia publicznego;</w:t>
      </w:r>
    </w:p>
    <w:p w:rsidR="00792A8B" w:rsidRPr="00F373B3" w:rsidRDefault="00792A8B" w:rsidP="00ED15A7">
      <w:pPr>
        <w:pStyle w:val="BodyTextIndentZnak"/>
        <w:numPr>
          <w:ilvl w:val="0"/>
          <w:numId w:val="72"/>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30720A" w:rsidRPr="00F373B3" w:rsidRDefault="0030720A" w:rsidP="00F43B67">
      <w:pPr>
        <w:pStyle w:val="BodyTextIndentZnak"/>
        <w:tabs>
          <w:tab w:val="left" w:pos="567"/>
        </w:tabs>
        <w:spacing w:line="276" w:lineRule="auto"/>
        <w:ind w:left="1068"/>
        <w:jc w:val="left"/>
        <w:rPr>
          <w:rFonts w:ascii="Times New Roman" w:eastAsia="Calibri" w:hAnsi="Times New Roman" w:cs="Times New Roman"/>
          <w:sz w:val="22"/>
          <w:szCs w:val="22"/>
        </w:rPr>
      </w:pPr>
    </w:p>
    <w:p w:rsidR="00DD79FD" w:rsidRPr="0069675F" w:rsidRDefault="00DD79FD" w:rsidP="00B9375A">
      <w:pPr>
        <w:pStyle w:val="BodyTextIndentZnak"/>
        <w:tabs>
          <w:tab w:val="left" w:pos="567"/>
        </w:tabs>
        <w:spacing w:line="276" w:lineRule="auto"/>
        <w:ind w:left="567"/>
        <w:jc w:val="left"/>
        <w:rPr>
          <w:rFonts w:ascii="Times New Roman" w:eastAsia="Calibri" w:hAnsi="Times New Roman" w:cs="Times New Roman"/>
          <w:b/>
          <w:sz w:val="24"/>
        </w:rPr>
      </w:pPr>
    </w:p>
    <w:p w:rsidR="00E62EB4" w:rsidRPr="00F373B3" w:rsidRDefault="00E62EB4"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D64912">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VIII.</w:t>
      </w:r>
      <w:r w:rsidR="00D64912" w:rsidRPr="00F373B3">
        <w:rPr>
          <w:rFonts w:ascii="Times New Roman" w:eastAsia="Calibri" w:hAnsi="Times New Roman" w:cs="Times New Roman"/>
          <w:b/>
          <w:sz w:val="22"/>
          <w:szCs w:val="22"/>
        </w:rPr>
        <w:t xml:space="preserve"> WYKAZ OŚWIADCZEŃ LUB DOKUMENTÓW </w:t>
      </w:r>
      <w:r w:rsidR="00CD1305" w:rsidRPr="00F373B3">
        <w:rPr>
          <w:rFonts w:ascii="Times New Roman" w:eastAsia="Calibri" w:hAnsi="Times New Roman" w:cs="Times New Roman"/>
          <w:b/>
          <w:sz w:val="22"/>
          <w:szCs w:val="22"/>
        </w:rPr>
        <w:t>POTWIERDZAJĄ</w:t>
      </w:r>
      <w:r w:rsidR="00D64912" w:rsidRPr="00F373B3">
        <w:rPr>
          <w:rFonts w:ascii="Times New Roman" w:eastAsia="Calibri" w:hAnsi="Times New Roman" w:cs="Times New Roman"/>
          <w:sz w:val="22"/>
          <w:szCs w:val="22"/>
        </w:rPr>
        <w:t>-</w:t>
      </w:r>
      <w:r w:rsidR="00D64912" w:rsidRPr="00F373B3">
        <w:rPr>
          <w:rFonts w:ascii="Times New Roman" w:eastAsia="Calibri" w:hAnsi="Times New Roman" w:cs="Times New Roman"/>
          <w:sz w:val="22"/>
          <w:szCs w:val="22"/>
        </w:rPr>
        <w:br/>
        <w:t xml:space="preserve">                                </w:t>
      </w:r>
      <w:r w:rsidR="00CD1305" w:rsidRPr="00F373B3">
        <w:rPr>
          <w:rFonts w:ascii="Times New Roman" w:eastAsia="Calibri" w:hAnsi="Times New Roman" w:cs="Times New Roman"/>
          <w:b/>
          <w:sz w:val="22"/>
          <w:szCs w:val="22"/>
        </w:rPr>
        <w:t>CYC</w:t>
      </w:r>
      <w:r w:rsidR="00D64912" w:rsidRPr="00F373B3">
        <w:rPr>
          <w:rFonts w:ascii="Times New Roman" w:eastAsia="Calibri" w:hAnsi="Times New Roman" w:cs="Times New Roman"/>
          <w:b/>
          <w:sz w:val="22"/>
          <w:szCs w:val="22"/>
        </w:rPr>
        <w:t xml:space="preserve">H SPEŁNIENIE WARUNKÓW UDZIAŁU W </w:t>
      </w:r>
      <w:r w:rsidR="00CD1305" w:rsidRPr="00F373B3">
        <w:rPr>
          <w:rFonts w:ascii="Times New Roman" w:eastAsia="Calibri" w:hAnsi="Times New Roman" w:cs="Times New Roman"/>
          <w:b/>
          <w:sz w:val="22"/>
          <w:szCs w:val="22"/>
        </w:rPr>
        <w:t xml:space="preserve">POSTĘPOWANIU </w:t>
      </w:r>
      <w:r w:rsidR="00D64912" w:rsidRPr="00F373B3">
        <w:rPr>
          <w:rFonts w:ascii="Times New Roman" w:eastAsia="Calibri" w:hAnsi="Times New Roman" w:cs="Times New Roman"/>
          <w:b/>
          <w:sz w:val="22"/>
          <w:szCs w:val="22"/>
        </w:rPr>
        <w:br/>
        <w:t xml:space="preserve">                                </w:t>
      </w:r>
      <w:r w:rsidR="00CD1305" w:rsidRPr="00F373B3">
        <w:rPr>
          <w:rFonts w:ascii="Times New Roman" w:eastAsia="Calibri" w:hAnsi="Times New Roman" w:cs="Times New Roman"/>
          <w:b/>
          <w:sz w:val="22"/>
          <w:szCs w:val="22"/>
        </w:rPr>
        <w:t>ORAZ BRAK PODSTAW WYKLUCZENIA</w:t>
      </w: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E159F" w:rsidRPr="00F373B3" w:rsidRDefault="00CE159F"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iCs/>
          <w:sz w:val="22"/>
          <w:szCs w:val="22"/>
          <w:u w:val="single"/>
        </w:rPr>
        <w:t xml:space="preserve">Zgodnie z art. 24aa ust. 1 ustawy </w:t>
      </w:r>
      <w:proofErr w:type="spellStart"/>
      <w:r w:rsidRPr="00F373B3">
        <w:rPr>
          <w:rFonts w:ascii="Times New Roman" w:hAnsi="Times New Roman" w:cs="Times New Roman"/>
          <w:b/>
          <w:iCs/>
          <w:sz w:val="22"/>
          <w:szCs w:val="22"/>
          <w:u w:val="single"/>
        </w:rPr>
        <w:t>Pzp</w:t>
      </w:r>
      <w:proofErr w:type="spellEnd"/>
      <w:r w:rsidRPr="00F373B3">
        <w:rPr>
          <w:rFonts w:ascii="Times New Roman" w:hAnsi="Times New Roman" w:cs="Times New Roman"/>
          <w:b/>
          <w:iCs/>
          <w:sz w:val="22"/>
          <w:szCs w:val="22"/>
          <w:u w:val="single"/>
        </w:rPr>
        <w:t xml:space="preserve">, Zamawiający najpierw  dokona  oceny  ofert,  </w:t>
      </w:r>
      <w:r w:rsidR="00F678E3" w:rsidRPr="00F373B3">
        <w:rPr>
          <w:rFonts w:ascii="Times New Roman" w:hAnsi="Times New Roman" w:cs="Times New Roman"/>
          <w:b/>
          <w:iCs/>
          <w:sz w:val="22"/>
          <w:szCs w:val="22"/>
          <w:u w:val="single"/>
        </w:rPr>
        <w:br/>
      </w:r>
      <w:r w:rsidRPr="00F373B3">
        <w:rPr>
          <w:rFonts w:ascii="Times New Roman" w:hAnsi="Times New Roman" w:cs="Times New Roman"/>
          <w:b/>
          <w:iCs/>
          <w:sz w:val="22"/>
          <w:szCs w:val="22"/>
          <w:u w:val="single"/>
        </w:rPr>
        <w:t>a  następnie  zbada,  czy  wykonawca, którego oferta została oceniona, jako najkorzystniejsza, nie podlega wykluczeniu oraz spełnia warunki udziału w postępowaniu.</w:t>
      </w:r>
    </w:p>
    <w:p w:rsidR="005F591C" w:rsidRPr="00F373B3" w:rsidRDefault="005F591C"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6B463D" w:rsidRPr="00F373B3" w:rsidRDefault="006B463D" w:rsidP="00CE159F">
      <w:pPr>
        <w:pStyle w:val="BodyTextIndentZnak"/>
        <w:tabs>
          <w:tab w:val="left" w:pos="567"/>
        </w:tabs>
        <w:spacing w:line="276" w:lineRule="auto"/>
        <w:ind w:left="567"/>
        <w:jc w:val="left"/>
        <w:rPr>
          <w:rFonts w:ascii="Times New Roman" w:eastAsia="Calibri" w:hAnsi="Times New Roman" w:cs="Times New Roman"/>
          <w:b/>
          <w:sz w:val="10"/>
          <w:szCs w:val="10"/>
        </w:rPr>
      </w:pPr>
    </w:p>
    <w:p w:rsidR="00CE159F" w:rsidRPr="00F373B3" w:rsidRDefault="00CE159F" w:rsidP="00BC5146">
      <w:pPr>
        <w:pStyle w:val="BodyTextIndentZnak"/>
        <w:numPr>
          <w:ilvl w:val="0"/>
          <w:numId w:val="25"/>
        </w:numPr>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Oświadczenia składane wraz z ofertą:</w:t>
      </w:r>
    </w:p>
    <w:p w:rsidR="00CE159F" w:rsidRPr="00F373B3" w:rsidRDefault="00CE159F" w:rsidP="00CE159F">
      <w:pPr>
        <w:pStyle w:val="BodyTextIndentZnak"/>
        <w:tabs>
          <w:tab w:val="left" w:pos="567"/>
        </w:tabs>
        <w:spacing w:line="276" w:lineRule="auto"/>
        <w:ind w:left="927"/>
        <w:rPr>
          <w:rFonts w:ascii="Times New Roman" w:eastAsia="Calibri" w:hAnsi="Times New Roman" w:cs="Times New Roman"/>
          <w:b/>
          <w:sz w:val="10"/>
          <w:szCs w:val="10"/>
        </w:rPr>
      </w:pPr>
    </w:p>
    <w:p w:rsidR="00CE159F" w:rsidRPr="00F373B3" w:rsidRDefault="006F0787"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Pr>
          <w:rFonts w:ascii="Times New Roman" w:hAnsi="Times New Roman" w:cs="Times New Roman"/>
          <w:sz w:val="22"/>
          <w:szCs w:val="22"/>
        </w:rPr>
        <w:t>W celu wykazania braku podstaw wykluczenia z postępowania o udzielenie zamówienia zgodnie z art. 25a ust. 1 pkt 1) Ustawy, Zamawiający żąda dostarczenia następujących dokumentów:</w:t>
      </w:r>
    </w:p>
    <w:p w:rsidR="00FF5B98" w:rsidRPr="0069675F" w:rsidRDefault="00FF5B98" w:rsidP="00FF5B98">
      <w:pPr>
        <w:pStyle w:val="ZARTzmartartykuempunktem"/>
        <w:spacing w:line="276" w:lineRule="auto"/>
        <w:ind w:left="1647" w:firstLine="0"/>
        <w:rPr>
          <w:rFonts w:ascii="Times New Roman" w:hAnsi="Times New Roman" w:cs="Times New Roman"/>
          <w:sz w:val="10"/>
          <w:szCs w:val="10"/>
        </w:rPr>
      </w:pPr>
    </w:p>
    <w:p w:rsidR="00FF5B98" w:rsidRDefault="006F0787" w:rsidP="00C73D65">
      <w:pPr>
        <w:pStyle w:val="ZARTzmartartykuempunktem"/>
        <w:numPr>
          <w:ilvl w:val="0"/>
          <w:numId w:val="57"/>
        </w:numPr>
        <w:spacing w:line="276" w:lineRule="auto"/>
        <w:ind w:left="1701"/>
        <w:rPr>
          <w:rFonts w:ascii="Times New Roman" w:hAnsi="Times New Roman" w:cs="Times New Roman"/>
          <w:sz w:val="22"/>
          <w:szCs w:val="22"/>
        </w:rPr>
      </w:pPr>
      <w:r>
        <w:rPr>
          <w:rFonts w:ascii="Times New Roman" w:hAnsi="Times New Roman" w:cs="Times New Roman"/>
          <w:sz w:val="22"/>
          <w:szCs w:val="22"/>
        </w:rPr>
        <w:t>Oświadczenia aktualnego na dzień składania ofert, stanowiącego wstępne potwierdzenie, że wykonawca nie podlega wykluczeniu oraz spełnia warunki udziału w postępowaniu. Oświadczenie to wykonawca składa w formie Jednolitego Europejskiego Dokumentu Zamówienia (dalej JEDZ), zgodnie ze wzorem określonym w rozporządzeniu wykonawczym Unii Europejskiej wydanym na podstawie art. 59 ust. 2 dyrektywy 2014/24/UE.</w:t>
      </w:r>
    </w:p>
    <w:p w:rsidR="006F0787" w:rsidRDefault="006F0787" w:rsidP="006F0787">
      <w:pPr>
        <w:pStyle w:val="ZARTzmartartykuempunktem"/>
        <w:spacing w:line="276" w:lineRule="auto"/>
        <w:rPr>
          <w:rFonts w:ascii="Times New Roman" w:hAnsi="Times New Roman" w:cs="Times New Roman"/>
          <w:sz w:val="22"/>
          <w:szCs w:val="22"/>
        </w:rPr>
      </w:pPr>
      <w:r>
        <w:rPr>
          <w:rFonts w:ascii="Times New Roman" w:hAnsi="Times New Roman" w:cs="Times New Roman"/>
          <w:sz w:val="22"/>
          <w:szCs w:val="22"/>
        </w:rPr>
        <w:t>UWAGA!</w:t>
      </w:r>
    </w:p>
    <w:p w:rsidR="006F0787" w:rsidRPr="00F373B3" w:rsidRDefault="006F0787" w:rsidP="00063724">
      <w:pPr>
        <w:pStyle w:val="ZARTzmartartykuempunktem"/>
        <w:spacing w:line="276" w:lineRule="auto"/>
        <w:ind w:left="993" w:firstLine="0"/>
        <w:rPr>
          <w:rFonts w:ascii="Times New Roman" w:hAnsi="Times New Roman" w:cs="Times New Roman"/>
          <w:sz w:val="22"/>
          <w:szCs w:val="22"/>
        </w:rPr>
      </w:pPr>
      <w:r>
        <w:rPr>
          <w:rFonts w:ascii="Times New Roman" w:hAnsi="Times New Roman" w:cs="Times New Roman"/>
          <w:sz w:val="22"/>
          <w:szCs w:val="22"/>
        </w:rPr>
        <w:t xml:space="preserve">Dla poprawnego złożenia oświadczenia, o którym mowa w pkt. VIII.2.1.a) w zakresie spełnienia warunków udziału w postępowaniu, Zamawiający wymaga jedynie, by wykonawca w złożonym </w:t>
      </w:r>
      <w:r w:rsidR="006E59F7">
        <w:rPr>
          <w:rFonts w:ascii="Times New Roman" w:hAnsi="Times New Roman" w:cs="Times New Roman"/>
          <w:sz w:val="22"/>
          <w:szCs w:val="22"/>
        </w:rPr>
        <w:t xml:space="preserve">JEDZ w części IV: </w:t>
      </w:r>
      <w:r w:rsidR="006E59F7" w:rsidRPr="00063724">
        <w:rPr>
          <w:rFonts w:ascii="Times New Roman" w:hAnsi="Times New Roman" w:cs="Times New Roman"/>
          <w:i/>
          <w:sz w:val="22"/>
          <w:szCs w:val="22"/>
        </w:rPr>
        <w:t>Kryteria kwalifikacji</w:t>
      </w:r>
      <w:r w:rsidR="006E59F7">
        <w:rPr>
          <w:rFonts w:ascii="Times New Roman" w:hAnsi="Times New Roman" w:cs="Times New Roman"/>
          <w:sz w:val="22"/>
          <w:szCs w:val="22"/>
        </w:rPr>
        <w:t xml:space="preserve"> w pkt. α – </w:t>
      </w:r>
      <w:r w:rsidR="006E59F7" w:rsidRPr="00063724">
        <w:rPr>
          <w:rFonts w:ascii="Times New Roman" w:hAnsi="Times New Roman" w:cs="Times New Roman"/>
          <w:i/>
          <w:sz w:val="22"/>
          <w:szCs w:val="22"/>
        </w:rPr>
        <w:t>Ogólne oświadczenie dotyczące wszystkich kryteriów kwalifikacji</w:t>
      </w:r>
      <w:r w:rsidR="006E59F7">
        <w:rPr>
          <w:rFonts w:ascii="Times New Roman" w:hAnsi="Times New Roman" w:cs="Times New Roman"/>
          <w:sz w:val="22"/>
          <w:szCs w:val="22"/>
        </w:rPr>
        <w:t xml:space="preserve"> zaznaczył odpowiedź – TAK. Wstępnie wypełniony formularz JEDZ opublikowany przez Zamawiającego będzie zawierał powyższą sugestię.</w:t>
      </w:r>
    </w:p>
    <w:p w:rsidR="00CE159F" w:rsidRPr="00F373B3" w:rsidRDefault="00CE159F" w:rsidP="00CE159F">
      <w:pPr>
        <w:pStyle w:val="BodyTextIndentZnak"/>
        <w:tabs>
          <w:tab w:val="left" w:pos="567"/>
        </w:tabs>
        <w:spacing w:line="276" w:lineRule="auto"/>
        <w:ind w:left="927"/>
        <w:jc w:val="left"/>
        <w:rPr>
          <w:rFonts w:ascii="Times New Roman" w:eastAsia="Calibri" w:hAnsi="Times New Roman" w:cs="Times New Roman"/>
          <w:b/>
          <w:sz w:val="10"/>
          <w:szCs w:val="10"/>
        </w:rPr>
      </w:pPr>
    </w:p>
    <w:p w:rsidR="00FB6A11" w:rsidRPr="00F373B3" w:rsidRDefault="00FB6A11" w:rsidP="002968B8">
      <w:pPr>
        <w:pStyle w:val="BodyTextIndentZnak"/>
        <w:numPr>
          <w:ilvl w:val="1"/>
          <w:numId w:val="25"/>
        </w:numPr>
        <w:tabs>
          <w:tab w:val="left" w:pos="567"/>
        </w:tabs>
        <w:spacing w:line="276" w:lineRule="auto"/>
        <w:ind w:left="993"/>
        <w:rPr>
          <w:rFonts w:ascii="Times New Roman" w:eastAsia="Calibri" w:hAnsi="Times New Roman" w:cs="Times New Roman"/>
          <w:b/>
          <w:sz w:val="10"/>
          <w:szCs w:val="10"/>
        </w:rPr>
      </w:pPr>
      <w:r w:rsidRPr="00F373B3">
        <w:rPr>
          <w:rStyle w:val="Hipercze"/>
          <w:rFonts w:ascii="Times New Roman" w:hAnsi="Times New Roman" w:cs="Times New Roman"/>
          <w:color w:val="auto"/>
          <w:sz w:val="22"/>
          <w:szCs w:val="22"/>
          <w:u w:val="none"/>
        </w:rPr>
        <w:t xml:space="preserve">Wykonawca, który </w:t>
      </w:r>
      <w:r w:rsidR="00991D32" w:rsidRPr="00F373B3">
        <w:rPr>
          <w:rStyle w:val="Hipercze"/>
          <w:rFonts w:ascii="Times New Roman" w:hAnsi="Times New Roman" w:cs="Times New Roman"/>
          <w:color w:val="auto"/>
          <w:sz w:val="22"/>
          <w:szCs w:val="22"/>
          <w:u w:val="none"/>
        </w:rPr>
        <w:t>powołuje się na zasoby</w:t>
      </w:r>
      <w:r w:rsidRPr="00F373B3">
        <w:rPr>
          <w:rStyle w:val="Hipercze"/>
          <w:rFonts w:ascii="Times New Roman" w:hAnsi="Times New Roman" w:cs="Times New Roman"/>
          <w:color w:val="auto"/>
          <w:sz w:val="22"/>
          <w:szCs w:val="22"/>
          <w:u w:val="none"/>
        </w:rPr>
        <w:t xml:space="preserve"> innych podmiotów, w celu wykazania braku istnienia wobec nich podstaw wykluczenia oraz spełnienia, w zakresie, w jakim </w:t>
      </w:r>
      <w:r w:rsidR="00991D32" w:rsidRPr="00F373B3">
        <w:rPr>
          <w:rStyle w:val="Hipercze"/>
          <w:rFonts w:ascii="Times New Roman" w:hAnsi="Times New Roman" w:cs="Times New Roman"/>
          <w:color w:val="auto"/>
          <w:sz w:val="22"/>
          <w:szCs w:val="22"/>
          <w:u w:val="none"/>
        </w:rPr>
        <w:t>powołuje się na ich zasoby, warunków udziału w postępowaniu</w:t>
      </w:r>
      <w:r w:rsidR="00C5496F" w:rsidRPr="00F373B3">
        <w:rPr>
          <w:rStyle w:val="Hipercze"/>
          <w:rFonts w:ascii="Times New Roman" w:hAnsi="Times New Roman" w:cs="Times New Roman"/>
          <w:color w:val="auto"/>
          <w:sz w:val="22"/>
          <w:szCs w:val="22"/>
          <w:u w:val="none"/>
        </w:rPr>
        <w:t>, i składa</w:t>
      </w:r>
      <w:r w:rsidR="00655E81" w:rsidRPr="00F373B3">
        <w:rPr>
          <w:rStyle w:val="Hipercze"/>
          <w:rFonts w:ascii="Times New Roman" w:hAnsi="Times New Roman" w:cs="Times New Roman"/>
          <w:color w:val="auto"/>
          <w:sz w:val="22"/>
          <w:szCs w:val="22"/>
          <w:u w:val="none"/>
        </w:rPr>
        <w:t xml:space="preserve"> jednolite dokumenty JEDZ dotyczące tych podmiotów</w:t>
      </w:r>
      <w:r w:rsidR="00244F30" w:rsidRPr="00F373B3">
        <w:rPr>
          <w:rStyle w:val="Hipercze"/>
          <w:rFonts w:ascii="Times New Roman" w:hAnsi="Times New Roman" w:cs="Times New Roman"/>
          <w:color w:val="auto"/>
          <w:sz w:val="22"/>
          <w:szCs w:val="22"/>
          <w:u w:val="none"/>
        </w:rPr>
        <w:t xml:space="preserve"> – podpisane przez osoby upoważnione do reprezentowania innego podmiotu.</w:t>
      </w:r>
    </w:p>
    <w:p w:rsidR="00F4058F" w:rsidRPr="00F373B3" w:rsidRDefault="00F4058F" w:rsidP="002968B8">
      <w:pPr>
        <w:pStyle w:val="BodyTextIndentZnak"/>
        <w:tabs>
          <w:tab w:val="left" w:pos="567"/>
        </w:tabs>
        <w:spacing w:line="276" w:lineRule="auto"/>
        <w:ind w:left="993"/>
        <w:rPr>
          <w:rFonts w:ascii="Times New Roman" w:eastAsia="Calibri" w:hAnsi="Times New Roman" w:cs="Times New Roman"/>
          <w:b/>
          <w:sz w:val="10"/>
          <w:szCs w:val="10"/>
        </w:rPr>
      </w:pPr>
    </w:p>
    <w:p w:rsidR="00FB6A11" w:rsidRPr="00F373B3" w:rsidRDefault="00FB6A11" w:rsidP="00BC5146">
      <w:pPr>
        <w:pStyle w:val="BodyTextIndentZnak"/>
        <w:numPr>
          <w:ilvl w:val="1"/>
          <w:numId w:val="25"/>
        </w:numPr>
        <w:tabs>
          <w:tab w:val="left" w:pos="567"/>
        </w:tabs>
        <w:spacing w:line="276" w:lineRule="auto"/>
        <w:ind w:left="993"/>
        <w:rPr>
          <w:rFonts w:ascii="Times New Roman" w:eastAsia="Calibri" w:hAnsi="Times New Roman" w:cs="Times New Roman"/>
          <w:b/>
          <w:sz w:val="22"/>
          <w:szCs w:val="22"/>
        </w:rPr>
      </w:pPr>
      <w:r w:rsidRPr="00F373B3">
        <w:rPr>
          <w:rFonts w:ascii="Times New Roman" w:hAnsi="Times New Roman" w:cs="Times New Roman"/>
          <w:iCs/>
          <w:kern w:val="32"/>
          <w:sz w:val="22"/>
          <w:szCs w:val="22"/>
        </w:rPr>
        <w:t xml:space="preserve">W przypadku Wykonawców wspólnie ubiegających się o zamówienie jednolity dokument </w:t>
      </w:r>
      <w:r w:rsidRPr="00F373B3">
        <w:rPr>
          <w:rFonts w:ascii="Times New Roman" w:hAnsi="Times New Roman" w:cs="Times New Roman"/>
          <w:bCs/>
          <w:kern w:val="32"/>
          <w:sz w:val="22"/>
          <w:szCs w:val="22"/>
        </w:rPr>
        <w:t>JEDZ potwierdzający spełnienie warunków udziału w postępowaniu oraz brak podstaw wykluczenia w zakresie, w którym każdy z wykonawców wykazuje spełnienie warunków udziału w postępowaniu oraz brak podstaw wykluczenia - składa każdy z Wykonawców wspólnie ubiegających się o zamówienie.</w:t>
      </w:r>
    </w:p>
    <w:p w:rsidR="005F591C" w:rsidRPr="00F373B3" w:rsidRDefault="005F591C" w:rsidP="005F591C">
      <w:pPr>
        <w:pStyle w:val="BodyTextIndentZnak"/>
        <w:tabs>
          <w:tab w:val="left" w:pos="567"/>
        </w:tabs>
        <w:spacing w:line="276" w:lineRule="auto"/>
        <w:ind w:left="993"/>
        <w:rPr>
          <w:rFonts w:ascii="Times New Roman" w:eastAsia="Calibri" w:hAnsi="Times New Roman" w:cs="Times New Roman"/>
          <w:b/>
          <w:sz w:val="10"/>
          <w:szCs w:val="10"/>
        </w:rPr>
      </w:pPr>
    </w:p>
    <w:p w:rsidR="00460F47" w:rsidRPr="00F373B3" w:rsidRDefault="00460F47" w:rsidP="00BC5146">
      <w:pPr>
        <w:pStyle w:val="BodyTextIndentZnak"/>
        <w:numPr>
          <w:ilvl w:val="1"/>
          <w:numId w:val="25"/>
        </w:numPr>
        <w:tabs>
          <w:tab w:val="left" w:pos="567"/>
        </w:tabs>
        <w:spacing w:line="276" w:lineRule="auto"/>
        <w:ind w:left="993"/>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Wykonawca, który zamierza powierzyć wykonanie zamówienia podwykonawcom,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celu wykazania braku istnienia wobec nich podstaw do wykluczenia</w:t>
      </w:r>
      <w:r w:rsidR="00424007"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 xml:space="preserve">z </w:t>
      </w:r>
      <w:r w:rsidR="00424007" w:rsidRPr="00F373B3">
        <w:rPr>
          <w:rFonts w:ascii="Times New Roman" w:eastAsia="Calibri" w:hAnsi="Times New Roman" w:cs="Times New Roman"/>
          <w:sz w:val="22"/>
          <w:szCs w:val="22"/>
        </w:rPr>
        <w:t xml:space="preserve">udziału </w:t>
      </w:r>
      <w:r w:rsidR="00424007" w:rsidRPr="00F373B3">
        <w:rPr>
          <w:rFonts w:ascii="Times New Roman" w:eastAsia="Calibri" w:hAnsi="Times New Roman" w:cs="Times New Roman"/>
          <w:sz w:val="22"/>
          <w:szCs w:val="22"/>
        </w:rPr>
        <w:br/>
      </w:r>
      <w:r w:rsidRPr="00F373B3">
        <w:rPr>
          <w:rFonts w:ascii="Times New Roman" w:eastAsia="Calibri" w:hAnsi="Times New Roman" w:cs="Times New Roman"/>
          <w:sz w:val="22"/>
          <w:szCs w:val="22"/>
        </w:rPr>
        <w:t>w postępowaniu składa jednolite dokumenty JEDZ dotyczące podwykonawców. Wykonawca składa osobny formularz dla każdego ze wskazanych podwykonawców, wypełniony przez podwykonawcę i przez niego podpisany.</w:t>
      </w:r>
    </w:p>
    <w:p w:rsidR="006C0755" w:rsidRPr="00F373B3" w:rsidRDefault="006C0755" w:rsidP="006C0755">
      <w:pPr>
        <w:pStyle w:val="BodyTextIndentZnak"/>
        <w:tabs>
          <w:tab w:val="left" w:pos="567"/>
        </w:tabs>
        <w:spacing w:line="276" w:lineRule="auto"/>
        <w:ind w:left="567"/>
        <w:jc w:val="left"/>
        <w:rPr>
          <w:rFonts w:ascii="Times New Roman" w:eastAsia="Calibri" w:hAnsi="Times New Roman" w:cs="Times New Roman"/>
          <w:b/>
          <w:sz w:val="10"/>
          <w:szCs w:val="10"/>
        </w:rPr>
      </w:pPr>
    </w:p>
    <w:p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 xml:space="preserve">Wykonawca </w:t>
      </w:r>
      <w:r w:rsidRPr="00F373B3">
        <w:rPr>
          <w:rFonts w:ascii="Times New Roman" w:hAnsi="Times New Roman" w:cs="Times New Roman"/>
          <w:b/>
          <w:bCs/>
          <w:sz w:val="22"/>
          <w:szCs w:val="22"/>
        </w:rPr>
        <w:t xml:space="preserve">bez wezwania Zamawiającego </w:t>
      </w:r>
      <w:r w:rsidRPr="00F373B3">
        <w:rPr>
          <w:rFonts w:ascii="Times New Roman" w:hAnsi="Times New Roman" w:cs="Times New Roman"/>
          <w:sz w:val="22"/>
          <w:szCs w:val="22"/>
        </w:rPr>
        <w:t xml:space="preserve">zobowiązany jest, </w:t>
      </w:r>
      <w:r w:rsidRPr="00F373B3">
        <w:rPr>
          <w:rFonts w:ascii="Times New Roman" w:hAnsi="Times New Roman" w:cs="Times New Roman"/>
          <w:b/>
          <w:bCs/>
          <w:sz w:val="22"/>
          <w:szCs w:val="22"/>
        </w:rPr>
        <w:t xml:space="preserve">w terminie 3 dni od zamieszczenia na stronie internetowej Zamawiającego informacji z otwarcia ofert </w:t>
      </w:r>
      <w:r w:rsidRPr="00F373B3">
        <w:rPr>
          <w:rFonts w:ascii="Times New Roman" w:hAnsi="Times New Roman" w:cs="Times New Roman"/>
          <w:sz w:val="22"/>
          <w:szCs w:val="22"/>
        </w:rPr>
        <w:t>(</w:t>
      </w:r>
      <w:r w:rsidR="000926A8" w:rsidRPr="00F373B3">
        <w:rPr>
          <w:rFonts w:ascii="Times New Roman" w:hAnsi="Times New Roman" w:cs="Times New Roman"/>
          <w:sz w:val="22"/>
          <w:szCs w:val="22"/>
        </w:rPr>
        <w:t>www. uni.lodz.pl</w:t>
      </w:r>
      <w:r w:rsidRPr="00F373B3">
        <w:rPr>
          <w:rFonts w:ascii="Times New Roman" w:hAnsi="Times New Roman" w:cs="Times New Roman"/>
          <w:sz w:val="22"/>
          <w:szCs w:val="22"/>
        </w:rPr>
        <w:t xml:space="preserve">), przekazać zamawiającemu </w:t>
      </w:r>
      <w:r w:rsidRPr="00F373B3">
        <w:rPr>
          <w:rFonts w:ascii="Times New Roman" w:hAnsi="Times New Roman" w:cs="Times New Roman"/>
          <w:b/>
          <w:sz w:val="22"/>
          <w:szCs w:val="22"/>
          <w:u w:val="single"/>
        </w:rPr>
        <w:t xml:space="preserve">oświadczenie o przynależności lub braku </w:t>
      </w:r>
      <w:r w:rsidRPr="00F373B3">
        <w:rPr>
          <w:rFonts w:ascii="Times New Roman" w:hAnsi="Times New Roman" w:cs="Times New Roman"/>
          <w:b/>
          <w:sz w:val="22"/>
          <w:szCs w:val="22"/>
          <w:u w:val="single"/>
        </w:rPr>
        <w:lastRenderedPageBreak/>
        <w:t xml:space="preserve">przynależności do tej </w:t>
      </w:r>
      <w:r w:rsidRPr="00F373B3">
        <w:rPr>
          <w:rFonts w:ascii="Times New Roman" w:hAnsi="Times New Roman" w:cs="Times New Roman"/>
          <w:b/>
          <w:bCs/>
          <w:sz w:val="22"/>
          <w:szCs w:val="22"/>
          <w:u w:val="single"/>
        </w:rPr>
        <w:t>samej grupy kapitałowej</w:t>
      </w:r>
      <w:r w:rsidRPr="00F373B3">
        <w:rPr>
          <w:rFonts w:ascii="Times New Roman" w:hAnsi="Times New Roman" w:cs="Times New Roman"/>
          <w:sz w:val="22"/>
          <w:szCs w:val="22"/>
        </w:rPr>
        <w:t xml:space="preserve">, o której mowa w art. 24 ust. 1 pkt 23 </w:t>
      </w:r>
      <w:r w:rsidR="00062F6D" w:rsidRPr="00F373B3">
        <w:rPr>
          <w:rFonts w:ascii="Times New Roman" w:hAnsi="Times New Roman" w:cs="Times New Roman"/>
          <w:sz w:val="22"/>
          <w:szCs w:val="22"/>
        </w:rPr>
        <w:t>U</w:t>
      </w:r>
      <w:r w:rsidRPr="00F373B3">
        <w:rPr>
          <w:rFonts w:ascii="Times New Roman" w:hAnsi="Times New Roman" w:cs="Times New Roman"/>
          <w:sz w:val="22"/>
          <w:szCs w:val="22"/>
        </w:rPr>
        <w:t xml:space="preserve">stawy, wg wzoru stanowiącego </w:t>
      </w:r>
      <w:r w:rsidRPr="00F373B3">
        <w:rPr>
          <w:rFonts w:ascii="Times New Roman" w:hAnsi="Times New Roman" w:cs="Times New Roman"/>
          <w:b/>
          <w:bCs/>
          <w:i/>
          <w:sz w:val="22"/>
          <w:szCs w:val="22"/>
        </w:rPr>
        <w:t xml:space="preserve">Załącznik nr </w:t>
      </w:r>
      <w:r w:rsidR="007E7E64">
        <w:rPr>
          <w:rFonts w:ascii="Times New Roman" w:hAnsi="Times New Roman" w:cs="Times New Roman"/>
          <w:b/>
          <w:bCs/>
          <w:i/>
          <w:sz w:val="22"/>
          <w:szCs w:val="22"/>
        </w:rPr>
        <w:t>4</w:t>
      </w:r>
      <w:r w:rsidR="007E7E64" w:rsidRPr="00F373B3">
        <w:rPr>
          <w:rFonts w:ascii="Times New Roman" w:hAnsi="Times New Roman" w:cs="Times New Roman"/>
          <w:b/>
          <w:bCs/>
          <w:i/>
          <w:sz w:val="22"/>
          <w:szCs w:val="22"/>
        </w:rPr>
        <w:t xml:space="preserve"> </w:t>
      </w:r>
      <w:r w:rsidRPr="00F373B3">
        <w:rPr>
          <w:rFonts w:ascii="Times New Roman" w:hAnsi="Times New Roman" w:cs="Times New Roman"/>
          <w:b/>
          <w:bCs/>
          <w:i/>
          <w:sz w:val="22"/>
          <w:szCs w:val="22"/>
        </w:rPr>
        <w:t>do SIWZ</w:t>
      </w:r>
      <w:r w:rsidRPr="00F373B3">
        <w:rPr>
          <w:rFonts w:ascii="Times New Roman" w:hAnsi="Times New Roman" w:cs="Times New Roman"/>
          <w:sz w:val="22"/>
          <w:szCs w:val="22"/>
        </w:rPr>
        <w:t xml:space="preserve">. </w:t>
      </w:r>
    </w:p>
    <w:p w:rsidR="00A713BB" w:rsidRPr="00F373B3" w:rsidRDefault="00A713BB" w:rsidP="006C0755">
      <w:pPr>
        <w:widowControl w:val="0"/>
        <w:autoSpaceDE w:val="0"/>
        <w:autoSpaceDN w:val="0"/>
        <w:adjustRightInd w:val="0"/>
        <w:spacing w:line="276" w:lineRule="auto"/>
        <w:ind w:left="567"/>
        <w:jc w:val="both"/>
        <w:rPr>
          <w:sz w:val="10"/>
          <w:szCs w:val="10"/>
        </w:rPr>
      </w:pPr>
    </w:p>
    <w:p w:rsidR="006C0755" w:rsidRPr="00F373B3" w:rsidRDefault="006C0755" w:rsidP="006C0755">
      <w:pPr>
        <w:widowControl w:val="0"/>
        <w:autoSpaceDE w:val="0"/>
        <w:autoSpaceDN w:val="0"/>
        <w:adjustRightInd w:val="0"/>
        <w:spacing w:line="276" w:lineRule="auto"/>
        <w:ind w:left="567"/>
        <w:jc w:val="both"/>
        <w:rPr>
          <w:sz w:val="22"/>
          <w:szCs w:val="22"/>
        </w:rPr>
      </w:pPr>
      <w:r w:rsidRPr="00F373B3">
        <w:rPr>
          <w:sz w:val="22"/>
          <w:szCs w:val="22"/>
        </w:rPr>
        <w:t xml:space="preserve">Wraz ze złożeniem oświadczenia, Wykonawca może przedstawić dowody, że powiązania </w:t>
      </w:r>
      <w:r w:rsidR="00F678E3" w:rsidRPr="00F373B3">
        <w:rPr>
          <w:sz w:val="22"/>
          <w:szCs w:val="22"/>
        </w:rPr>
        <w:br/>
      </w:r>
      <w:r w:rsidRPr="00F373B3">
        <w:rPr>
          <w:sz w:val="22"/>
          <w:szCs w:val="22"/>
        </w:rPr>
        <w:t>z innym wykonawcą nie prowadzą do zakłócenia konkurencji w postępowaniu o udzielenie zamówienia. W przypadku wspólnego ubiegania się o zamówienie przez Wykonawców oświadczenie o przynależności lub braku przynależności do tej samej grupy kapitałowej, składa każdy z Wykonawców.</w:t>
      </w:r>
    </w:p>
    <w:p w:rsidR="006C0755" w:rsidRPr="00F373B3" w:rsidRDefault="006C0755" w:rsidP="006C0755">
      <w:pPr>
        <w:pStyle w:val="BodyTextIndentZnak"/>
        <w:tabs>
          <w:tab w:val="left" w:pos="567"/>
        </w:tabs>
        <w:spacing w:line="276" w:lineRule="auto"/>
        <w:ind w:left="567"/>
        <w:rPr>
          <w:rFonts w:ascii="Times New Roman" w:eastAsia="Calibri" w:hAnsi="Times New Roman" w:cs="Times New Roman"/>
          <w:b/>
          <w:sz w:val="10"/>
          <w:szCs w:val="10"/>
        </w:rPr>
      </w:pPr>
    </w:p>
    <w:p w:rsidR="006C0755" w:rsidRPr="00F373B3" w:rsidRDefault="006C0755" w:rsidP="00BC5146">
      <w:pPr>
        <w:pStyle w:val="BodyTextIndentZnak"/>
        <w:numPr>
          <w:ilvl w:val="0"/>
          <w:numId w:val="25"/>
        </w:numPr>
        <w:tabs>
          <w:tab w:val="left" w:pos="567"/>
        </w:tabs>
        <w:spacing w:line="276" w:lineRule="auto"/>
        <w:ind w:left="567"/>
        <w:rPr>
          <w:rFonts w:ascii="Times New Roman" w:eastAsia="Calibri" w:hAnsi="Times New Roman" w:cs="Times New Roman"/>
          <w:b/>
          <w:sz w:val="22"/>
          <w:szCs w:val="22"/>
        </w:rPr>
      </w:pPr>
      <w:r w:rsidRPr="00F373B3">
        <w:rPr>
          <w:rFonts w:ascii="Times New Roman" w:hAnsi="Times New Roman" w:cs="Times New Roman"/>
          <w:b/>
          <w:sz w:val="22"/>
          <w:szCs w:val="22"/>
        </w:rPr>
        <w:t>Oświadczenia i dokumenty składane przez Wykonawcę na żądanie Zamawiającego</w:t>
      </w:r>
    </w:p>
    <w:p w:rsidR="001B5306" w:rsidRPr="00F373B3" w:rsidRDefault="001B5306" w:rsidP="001B5306">
      <w:pPr>
        <w:pStyle w:val="BodyTextIndentZnak"/>
        <w:tabs>
          <w:tab w:val="left" w:pos="567"/>
        </w:tabs>
        <w:spacing w:line="276" w:lineRule="auto"/>
        <w:ind w:left="927"/>
        <w:jc w:val="left"/>
        <w:rPr>
          <w:rFonts w:ascii="Times New Roman" w:eastAsia="Calibri" w:hAnsi="Times New Roman" w:cs="Times New Roman"/>
          <w:b/>
          <w:sz w:val="10"/>
          <w:szCs w:val="10"/>
        </w:rPr>
      </w:pPr>
    </w:p>
    <w:p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Zamawiający </w:t>
      </w:r>
      <w:r w:rsidRPr="00F373B3">
        <w:rPr>
          <w:rFonts w:ascii="Times New Roman" w:hAnsi="Times New Roman" w:cs="Times New Roman"/>
          <w:sz w:val="22"/>
          <w:szCs w:val="22"/>
        </w:rPr>
        <w:t>przed udzieleniem zamówienia</w:t>
      </w:r>
      <w:r w:rsidRPr="00F373B3">
        <w:rPr>
          <w:rFonts w:ascii="Times New Roman" w:hAnsi="Times New Roman" w:cs="Times New Roman"/>
          <w:b/>
          <w:sz w:val="22"/>
          <w:szCs w:val="22"/>
        </w:rPr>
        <w:t xml:space="preserve"> wezwie Wykonawcę, którego oferta została najwyżej oceniona, do złożenia w wyznaczonym terminie, </w:t>
      </w:r>
      <w:r w:rsidRPr="00F373B3">
        <w:rPr>
          <w:rFonts w:ascii="Times New Roman" w:hAnsi="Times New Roman" w:cs="Times New Roman"/>
          <w:b/>
          <w:sz w:val="22"/>
          <w:szCs w:val="22"/>
          <w:u w:val="single"/>
        </w:rPr>
        <w:t>nie krótszym niż 10 dni</w:t>
      </w:r>
      <w:r w:rsidRPr="00F373B3">
        <w:rPr>
          <w:rFonts w:ascii="Times New Roman" w:hAnsi="Times New Roman" w:cs="Times New Roman"/>
          <w:b/>
          <w:sz w:val="22"/>
          <w:szCs w:val="22"/>
        </w:rPr>
        <w:t>, aktualnych na dzień złożenia, oświadczeń lub dokumentów</w:t>
      </w:r>
      <w:r w:rsidR="00B54A40" w:rsidRPr="00F373B3">
        <w:rPr>
          <w:rFonts w:ascii="Times New Roman" w:hAnsi="Times New Roman" w:cs="Times New Roman"/>
          <w:b/>
          <w:sz w:val="22"/>
          <w:szCs w:val="22"/>
        </w:rPr>
        <w:t xml:space="preserve"> potwierdzających</w:t>
      </w:r>
      <w:r w:rsidRPr="00F373B3">
        <w:rPr>
          <w:rFonts w:ascii="Times New Roman" w:hAnsi="Times New Roman" w:cs="Times New Roman"/>
          <w:sz w:val="22"/>
          <w:szCs w:val="22"/>
        </w:rPr>
        <w:t>:</w:t>
      </w:r>
    </w:p>
    <w:p w:rsidR="00097668" w:rsidRPr="00F373B3" w:rsidRDefault="00097668" w:rsidP="00097668">
      <w:pPr>
        <w:pStyle w:val="BodyTextIndentZnak"/>
        <w:tabs>
          <w:tab w:val="left" w:pos="567"/>
        </w:tabs>
        <w:spacing w:line="276" w:lineRule="auto"/>
        <w:ind w:left="927"/>
        <w:rPr>
          <w:rFonts w:ascii="Times New Roman" w:eastAsia="Calibri" w:hAnsi="Times New Roman" w:cs="Times New Roman"/>
          <w:b/>
          <w:sz w:val="10"/>
          <w:szCs w:val="10"/>
        </w:rPr>
      </w:pPr>
    </w:p>
    <w:p w:rsidR="00097668" w:rsidRPr="00F373B3" w:rsidRDefault="00097668" w:rsidP="00BC5146">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spełnienie warunków udziału w postępowaniu,</w:t>
      </w:r>
    </w:p>
    <w:p w:rsidR="00097668" w:rsidRPr="00F373B3" w:rsidRDefault="00097668">
      <w:pPr>
        <w:pStyle w:val="BodyTextIndentZnak"/>
        <w:numPr>
          <w:ilvl w:val="0"/>
          <w:numId w:val="27"/>
        </w:numPr>
        <w:tabs>
          <w:tab w:val="left" w:pos="567"/>
        </w:tabs>
        <w:spacing w:line="276" w:lineRule="auto"/>
        <w:ind w:left="1560"/>
        <w:rPr>
          <w:rFonts w:ascii="Times New Roman" w:eastAsia="Calibri" w:hAnsi="Times New Roman" w:cs="Times New Roman"/>
          <w:sz w:val="22"/>
          <w:szCs w:val="22"/>
        </w:rPr>
      </w:pPr>
      <w:r w:rsidRPr="00F373B3">
        <w:rPr>
          <w:rFonts w:ascii="Times New Roman" w:eastAsia="Calibri" w:hAnsi="Times New Roman" w:cs="Times New Roman"/>
          <w:sz w:val="22"/>
          <w:szCs w:val="22"/>
        </w:rPr>
        <w:t>potwierdzających brak podstaw wykluczenia</w:t>
      </w:r>
      <w:r w:rsidR="000F143B" w:rsidRPr="00F373B3">
        <w:rPr>
          <w:rFonts w:ascii="Times New Roman" w:eastAsia="Calibri" w:hAnsi="Times New Roman" w:cs="Times New Roman"/>
          <w:sz w:val="22"/>
          <w:szCs w:val="22"/>
        </w:rPr>
        <w:t>.</w:t>
      </w:r>
    </w:p>
    <w:p w:rsidR="00097668" w:rsidRPr="00F373B3" w:rsidRDefault="00097668" w:rsidP="00097668">
      <w:pPr>
        <w:pStyle w:val="BodyTextIndentZnak"/>
        <w:tabs>
          <w:tab w:val="left" w:pos="567"/>
        </w:tabs>
        <w:spacing w:line="276" w:lineRule="auto"/>
        <w:ind w:left="1647"/>
        <w:rPr>
          <w:rFonts w:ascii="Times New Roman" w:eastAsia="Calibri" w:hAnsi="Times New Roman" w:cs="Times New Roman"/>
          <w:b/>
          <w:sz w:val="10"/>
          <w:szCs w:val="10"/>
        </w:rPr>
      </w:pPr>
    </w:p>
    <w:p w:rsidR="00097668" w:rsidRPr="00F373B3" w:rsidRDefault="00097668" w:rsidP="00BC5146">
      <w:pPr>
        <w:pStyle w:val="BodyTextIndentZnak"/>
        <w:numPr>
          <w:ilvl w:val="1"/>
          <w:numId w:val="25"/>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potwierdzenia</w:t>
      </w:r>
      <w:r w:rsidRPr="00F373B3">
        <w:rPr>
          <w:rFonts w:ascii="Times New Roman" w:hAnsi="Times New Roman" w:cs="Times New Roman"/>
          <w:sz w:val="22"/>
          <w:szCs w:val="22"/>
        </w:rPr>
        <w:t xml:space="preserve"> </w:t>
      </w:r>
      <w:r w:rsidRPr="00F373B3">
        <w:rPr>
          <w:rFonts w:ascii="Times New Roman" w:hAnsi="Times New Roman" w:cs="Times New Roman"/>
          <w:b/>
          <w:sz w:val="22"/>
          <w:szCs w:val="22"/>
        </w:rPr>
        <w:t xml:space="preserve">spełniania przez Wykonawcę warunków udziału </w:t>
      </w:r>
      <w:r w:rsidR="00F678E3" w:rsidRPr="00F373B3">
        <w:rPr>
          <w:rFonts w:ascii="Times New Roman" w:hAnsi="Times New Roman" w:cs="Times New Roman"/>
          <w:b/>
          <w:sz w:val="22"/>
          <w:szCs w:val="22"/>
        </w:rPr>
        <w:br/>
      </w:r>
      <w:r w:rsidRPr="00F373B3">
        <w:rPr>
          <w:rFonts w:ascii="Times New Roman" w:hAnsi="Times New Roman" w:cs="Times New Roman"/>
          <w:b/>
          <w:sz w:val="22"/>
          <w:szCs w:val="22"/>
        </w:rPr>
        <w:t>w postępowaniu Zamawiający żąda</w:t>
      </w:r>
      <w:r w:rsidRPr="00F373B3">
        <w:rPr>
          <w:rFonts w:ascii="Times New Roman" w:hAnsi="Times New Roman" w:cs="Times New Roman"/>
          <w:sz w:val="22"/>
          <w:szCs w:val="22"/>
        </w:rPr>
        <w:t>:</w:t>
      </w:r>
    </w:p>
    <w:p w:rsidR="00097668" w:rsidRPr="00F373B3" w:rsidRDefault="00097668" w:rsidP="00097668">
      <w:pPr>
        <w:pStyle w:val="BodyTextIndentZnak"/>
        <w:tabs>
          <w:tab w:val="left" w:pos="567"/>
        </w:tabs>
        <w:spacing w:line="276" w:lineRule="auto"/>
        <w:ind w:left="927"/>
        <w:jc w:val="left"/>
        <w:rPr>
          <w:rFonts w:ascii="Times New Roman" w:eastAsia="Calibri" w:hAnsi="Times New Roman" w:cs="Times New Roman"/>
          <w:b/>
          <w:sz w:val="10"/>
          <w:szCs w:val="10"/>
        </w:rPr>
      </w:pPr>
    </w:p>
    <w:p w:rsidR="00E11E71" w:rsidRPr="00F373B3" w:rsidRDefault="00E11E71"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sytuacji ekonomicznej i finansowej</w:t>
      </w:r>
      <w:r w:rsidRPr="00F373B3">
        <w:rPr>
          <w:rFonts w:ascii="Times New Roman" w:hAnsi="Times New Roman" w:cs="Times New Roman"/>
          <w:sz w:val="22"/>
          <w:szCs w:val="22"/>
        </w:rPr>
        <w:t xml:space="preserve"> określonych w pkt. VII.3.2.2 SIWZ, przedłożenia:</w:t>
      </w:r>
    </w:p>
    <w:p w:rsidR="00E11E71" w:rsidRPr="00F373B3" w:rsidRDefault="00E11E71" w:rsidP="00E11E71">
      <w:pPr>
        <w:pStyle w:val="BodyTextIndentZnak"/>
        <w:tabs>
          <w:tab w:val="left" w:pos="567"/>
        </w:tabs>
        <w:spacing w:line="276" w:lineRule="auto"/>
        <w:ind w:left="2552"/>
        <w:rPr>
          <w:rFonts w:ascii="Times New Roman" w:hAnsi="Times New Roman" w:cs="Times New Roman"/>
          <w:sz w:val="10"/>
          <w:szCs w:val="10"/>
        </w:rPr>
      </w:pPr>
    </w:p>
    <w:p w:rsidR="00E11E71" w:rsidRPr="00F373B3" w:rsidRDefault="00E11E71" w:rsidP="00BC5146">
      <w:pPr>
        <w:pStyle w:val="BodyTextIndentZnak"/>
        <w:numPr>
          <w:ilvl w:val="3"/>
          <w:numId w:val="25"/>
        </w:numPr>
        <w:tabs>
          <w:tab w:val="left" w:pos="567"/>
        </w:tabs>
        <w:spacing w:line="276" w:lineRule="auto"/>
        <w:ind w:left="2552"/>
        <w:rPr>
          <w:rFonts w:ascii="Times New Roman" w:hAnsi="Times New Roman" w:cs="Times New Roman"/>
          <w:sz w:val="22"/>
          <w:szCs w:val="22"/>
        </w:rPr>
      </w:pPr>
      <w:r w:rsidRPr="00F373B3">
        <w:rPr>
          <w:rFonts w:ascii="Times New Roman" w:hAnsi="Times New Roman" w:cs="Times New Roman"/>
          <w:sz w:val="22"/>
          <w:szCs w:val="22"/>
        </w:rPr>
        <w:t xml:space="preserve">dokumentu </w:t>
      </w:r>
      <w:r w:rsidRPr="00F373B3">
        <w:rPr>
          <w:rFonts w:ascii="Times New Roman" w:hAnsi="Times New Roman" w:cs="Times New Roman"/>
          <w:sz w:val="22"/>
          <w:szCs w:val="22"/>
          <w:u w:val="single"/>
        </w:rPr>
        <w:t>potwierdzającego, że jest ubezpieczony  od odpowiedzialności  cywilnej</w:t>
      </w:r>
      <w:r w:rsidRPr="00F373B3">
        <w:rPr>
          <w:rFonts w:ascii="Times New Roman" w:hAnsi="Times New Roman" w:cs="Times New Roman"/>
          <w:sz w:val="22"/>
          <w:szCs w:val="22"/>
        </w:rPr>
        <w:t xml:space="preserve"> w zakresie prowadzonej  działalności związanej z przedmiotem zamówienia  na sumę gwarancyjną  nie mniejszą niż </w:t>
      </w:r>
      <w:r w:rsidR="002D73DC" w:rsidRPr="00F373B3">
        <w:rPr>
          <w:rFonts w:ascii="Times New Roman" w:hAnsi="Times New Roman" w:cs="Times New Roman"/>
          <w:sz w:val="22"/>
          <w:szCs w:val="22"/>
        </w:rPr>
        <w:t>1 </w:t>
      </w:r>
      <w:r w:rsidR="00046741">
        <w:rPr>
          <w:rFonts w:ascii="Times New Roman" w:hAnsi="Times New Roman" w:cs="Times New Roman"/>
          <w:sz w:val="22"/>
          <w:szCs w:val="22"/>
        </w:rPr>
        <w:t>4</w:t>
      </w:r>
      <w:r w:rsidR="00046741" w:rsidRPr="00F373B3">
        <w:rPr>
          <w:rFonts w:ascii="Times New Roman" w:hAnsi="Times New Roman" w:cs="Times New Roman"/>
          <w:sz w:val="22"/>
          <w:szCs w:val="22"/>
        </w:rPr>
        <w:t>00 </w:t>
      </w:r>
      <w:r w:rsidR="002D73DC" w:rsidRPr="00F373B3">
        <w:rPr>
          <w:rFonts w:ascii="Times New Roman" w:hAnsi="Times New Roman" w:cs="Times New Roman"/>
          <w:sz w:val="22"/>
          <w:szCs w:val="22"/>
        </w:rPr>
        <w:t>000,00</w:t>
      </w:r>
      <w:r w:rsidRPr="00F373B3">
        <w:rPr>
          <w:rFonts w:ascii="Times New Roman" w:hAnsi="Times New Roman" w:cs="Times New Roman"/>
          <w:sz w:val="22"/>
          <w:szCs w:val="22"/>
        </w:rPr>
        <w:t xml:space="preserve"> zł </w:t>
      </w:r>
      <w:r w:rsidRPr="00F373B3">
        <w:rPr>
          <w:rFonts w:ascii="Times New Roman" w:hAnsi="Times New Roman" w:cs="Times New Roman"/>
          <w:bCs/>
          <w:kern w:val="1"/>
          <w:sz w:val="22"/>
          <w:szCs w:val="22"/>
          <w:lang w:eastAsia="ar-SA"/>
        </w:rPr>
        <w:t>(słownie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6B0595">
        <w:rPr>
          <w:rFonts w:ascii="Times New Roman" w:hAnsi="Times New Roman" w:cs="Times New Roman"/>
          <w:bCs/>
          <w:kern w:val="1"/>
          <w:sz w:val="22"/>
          <w:szCs w:val="22"/>
          <w:lang w:eastAsia="ar-SA"/>
        </w:rPr>
        <w:t>jeden</w:t>
      </w:r>
      <w:r w:rsidR="006B0595" w:rsidRPr="00F373B3">
        <w:rPr>
          <w:rFonts w:ascii="Times New Roman" w:hAnsi="Times New Roman" w:cs="Times New Roman"/>
          <w:bCs/>
          <w:kern w:val="1"/>
          <w:sz w:val="22"/>
          <w:szCs w:val="22"/>
          <w:lang w:eastAsia="ar-SA"/>
        </w:rPr>
        <w:t xml:space="preserve"> </w:t>
      </w:r>
      <w:r w:rsidRPr="00F373B3">
        <w:rPr>
          <w:rFonts w:ascii="Times New Roman" w:hAnsi="Times New Roman" w:cs="Times New Roman"/>
          <w:bCs/>
          <w:kern w:val="1"/>
          <w:sz w:val="22"/>
          <w:szCs w:val="22"/>
          <w:lang w:eastAsia="ar-SA"/>
        </w:rPr>
        <w:t>milion</w:t>
      </w:r>
      <w:r w:rsidR="006B0595">
        <w:rPr>
          <w:rFonts w:ascii="Times New Roman" w:hAnsi="Times New Roman" w:cs="Times New Roman"/>
          <w:bCs/>
          <w:kern w:val="1"/>
          <w:sz w:val="22"/>
          <w:szCs w:val="22"/>
          <w:lang w:eastAsia="ar-SA"/>
        </w:rPr>
        <w:t xml:space="preserve"> </w:t>
      </w:r>
      <w:r w:rsidR="00046741">
        <w:rPr>
          <w:rFonts w:ascii="Times New Roman" w:hAnsi="Times New Roman" w:cs="Times New Roman"/>
          <w:bCs/>
          <w:kern w:val="1"/>
          <w:sz w:val="22"/>
          <w:szCs w:val="22"/>
          <w:lang w:eastAsia="ar-SA"/>
        </w:rPr>
        <w:t xml:space="preserve">czterysta </w:t>
      </w:r>
      <w:r w:rsidR="006B0595">
        <w:rPr>
          <w:rFonts w:ascii="Times New Roman" w:hAnsi="Times New Roman" w:cs="Times New Roman"/>
          <w:bCs/>
          <w:kern w:val="1"/>
          <w:sz w:val="22"/>
          <w:szCs w:val="22"/>
          <w:lang w:eastAsia="ar-SA"/>
        </w:rPr>
        <w:t>tysięcy</w:t>
      </w:r>
      <w:r w:rsidRPr="00F373B3">
        <w:rPr>
          <w:rFonts w:ascii="Times New Roman" w:hAnsi="Times New Roman" w:cs="Times New Roman"/>
          <w:bCs/>
          <w:kern w:val="1"/>
          <w:sz w:val="22"/>
          <w:szCs w:val="22"/>
          <w:lang w:eastAsia="ar-SA"/>
        </w:rPr>
        <w:t>)</w:t>
      </w:r>
      <w:r w:rsidRPr="00F373B3">
        <w:rPr>
          <w:rFonts w:ascii="Times New Roman" w:hAnsi="Times New Roman" w:cs="Times New Roman"/>
          <w:sz w:val="22"/>
          <w:szCs w:val="22"/>
        </w:rPr>
        <w:t>,</w:t>
      </w:r>
    </w:p>
    <w:p w:rsidR="00E11E71" w:rsidRPr="00F373B3" w:rsidRDefault="00E11E71" w:rsidP="00E11E71">
      <w:pPr>
        <w:pStyle w:val="BodyTextIndentZnak"/>
        <w:tabs>
          <w:tab w:val="left" w:pos="567"/>
        </w:tabs>
        <w:spacing w:line="276" w:lineRule="auto"/>
        <w:ind w:left="2552"/>
        <w:rPr>
          <w:rFonts w:ascii="Times New Roman" w:eastAsia="Calibri" w:hAnsi="Times New Roman" w:cs="Times New Roman"/>
          <w:b/>
          <w:sz w:val="10"/>
          <w:szCs w:val="10"/>
        </w:rPr>
      </w:pPr>
    </w:p>
    <w:p w:rsidR="00E11E71" w:rsidRPr="00F373B3" w:rsidRDefault="00E11E71" w:rsidP="00BC5146">
      <w:pPr>
        <w:pStyle w:val="BodyTextIndentZnak"/>
        <w:numPr>
          <w:ilvl w:val="3"/>
          <w:numId w:val="25"/>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informacji </w:t>
      </w:r>
      <w:r w:rsidRPr="00F373B3">
        <w:rPr>
          <w:rFonts w:ascii="Times New Roman" w:hAnsi="Times New Roman" w:cs="Times New Roman"/>
          <w:bCs/>
          <w:kern w:val="1"/>
          <w:sz w:val="22"/>
          <w:szCs w:val="22"/>
          <w:u w:val="single"/>
          <w:lang w:eastAsia="ar-SA"/>
        </w:rPr>
        <w:t>banku lub spółdzielczej kasy oszczędnościowo-kredytowej</w:t>
      </w:r>
      <w:r w:rsidRPr="00F373B3">
        <w:rPr>
          <w:rFonts w:ascii="Times New Roman" w:hAnsi="Times New Roman" w:cs="Times New Roman"/>
          <w:bCs/>
          <w:kern w:val="1"/>
          <w:sz w:val="22"/>
          <w:szCs w:val="22"/>
          <w:lang w:eastAsia="ar-SA"/>
        </w:rPr>
        <w:t xml:space="preserve"> potwierdzającą posiadanie  środków finansowych lub zdolności kredytowej Wykonawcy w wysokości nie mniejszej niż </w:t>
      </w:r>
      <w:r w:rsidR="002D73DC" w:rsidRPr="00F373B3">
        <w:rPr>
          <w:rFonts w:ascii="Times New Roman" w:hAnsi="Times New Roman" w:cs="Times New Roman"/>
          <w:bCs/>
          <w:kern w:val="1"/>
          <w:sz w:val="22"/>
          <w:szCs w:val="22"/>
          <w:lang w:eastAsia="ar-SA"/>
        </w:rPr>
        <w:t>1 </w:t>
      </w:r>
      <w:r w:rsidR="008239AD">
        <w:rPr>
          <w:rFonts w:ascii="Times New Roman" w:hAnsi="Times New Roman" w:cs="Times New Roman"/>
          <w:bCs/>
          <w:kern w:val="1"/>
          <w:sz w:val="22"/>
          <w:szCs w:val="22"/>
          <w:lang w:eastAsia="ar-SA"/>
        </w:rPr>
        <w:t>4</w:t>
      </w:r>
      <w:r w:rsidR="008239AD" w:rsidRPr="00F373B3">
        <w:rPr>
          <w:rFonts w:ascii="Times New Roman" w:hAnsi="Times New Roman" w:cs="Times New Roman"/>
          <w:bCs/>
          <w:kern w:val="1"/>
          <w:sz w:val="22"/>
          <w:szCs w:val="22"/>
          <w:lang w:eastAsia="ar-SA"/>
        </w:rPr>
        <w:t>00 </w:t>
      </w:r>
      <w:r w:rsidR="002D73DC" w:rsidRPr="00F373B3">
        <w:rPr>
          <w:rFonts w:ascii="Times New Roman" w:hAnsi="Times New Roman" w:cs="Times New Roman"/>
          <w:bCs/>
          <w:kern w:val="1"/>
          <w:sz w:val="22"/>
          <w:szCs w:val="22"/>
          <w:lang w:eastAsia="ar-SA"/>
        </w:rPr>
        <w:t>000,00</w:t>
      </w:r>
      <w:r w:rsidRPr="00F373B3">
        <w:rPr>
          <w:rFonts w:ascii="Times New Roman" w:hAnsi="Times New Roman" w:cs="Times New Roman"/>
          <w:bCs/>
          <w:kern w:val="1"/>
          <w:sz w:val="22"/>
          <w:szCs w:val="22"/>
          <w:lang w:eastAsia="ar-SA"/>
        </w:rPr>
        <w:t xml:space="preserve"> zł (słownie</w:t>
      </w:r>
      <w:r w:rsidR="000F143B" w:rsidRPr="00F373B3">
        <w:rPr>
          <w:rFonts w:ascii="Times New Roman" w:hAnsi="Times New Roman" w:cs="Times New Roman"/>
          <w:bCs/>
          <w:kern w:val="1"/>
          <w:sz w:val="22"/>
          <w:szCs w:val="22"/>
          <w:lang w:eastAsia="ar-SA"/>
        </w:rPr>
        <w:t xml:space="preserve"> zł</w:t>
      </w:r>
      <w:r w:rsidRPr="00F373B3">
        <w:rPr>
          <w:rFonts w:ascii="Times New Roman" w:hAnsi="Times New Roman" w:cs="Times New Roman"/>
          <w:bCs/>
          <w:kern w:val="1"/>
          <w:sz w:val="22"/>
          <w:szCs w:val="22"/>
          <w:lang w:eastAsia="ar-SA"/>
        </w:rPr>
        <w:t xml:space="preserve">: </w:t>
      </w:r>
      <w:r w:rsidR="007646BD">
        <w:rPr>
          <w:rFonts w:ascii="Times New Roman" w:hAnsi="Times New Roman" w:cs="Times New Roman"/>
          <w:bCs/>
          <w:kern w:val="1"/>
          <w:sz w:val="22"/>
          <w:szCs w:val="22"/>
          <w:lang w:eastAsia="ar-SA"/>
        </w:rPr>
        <w:t>jeden</w:t>
      </w:r>
      <w:r w:rsidR="007646BD" w:rsidRPr="00F373B3">
        <w:rPr>
          <w:rFonts w:ascii="Times New Roman" w:hAnsi="Times New Roman" w:cs="Times New Roman"/>
          <w:bCs/>
          <w:kern w:val="1"/>
          <w:sz w:val="22"/>
          <w:szCs w:val="22"/>
          <w:lang w:eastAsia="ar-SA"/>
        </w:rPr>
        <w:t xml:space="preserve"> milion</w:t>
      </w:r>
      <w:r w:rsidR="007646BD">
        <w:rPr>
          <w:rFonts w:ascii="Times New Roman" w:hAnsi="Times New Roman" w:cs="Times New Roman"/>
          <w:bCs/>
          <w:kern w:val="1"/>
          <w:sz w:val="22"/>
          <w:szCs w:val="22"/>
          <w:lang w:eastAsia="ar-SA"/>
        </w:rPr>
        <w:t xml:space="preserve"> </w:t>
      </w:r>
      <w:r w:rsidR="00046741">
        <w:rPr>
          <w:rFonts w:ascii="Times New Roman" w:hAnsi="Times New Roman" w:cs="Times New Roman"/>
          <w:bCs/>
          <w:kern w:val="1"/>
          <w:sz w:val="22"/>
          <w:szCs w:val="22"/>
          <w:lang w:eastAsia="ar-SA"/>
        </w:rPr>
        <w:t xml:space="preserve">czterysta </w:t>
      </w:r>
      <w:r w:rsidR="007646BD">
        <w:rPr>
          <w:rFonts w:ascii="Times New Roman" w:hAnsi="Times New Roman" w:cs="Times New Roman"/>
          <w:bCs/>
          <w:kern w:val="1"/>
          <w:sz w:val="22"/>
          <w:szCs w:val="22"/>
          <w:lang w:eastAsia="ar-SA"/>
        </w:rPr>
        <w:t>tysięcy</w:t>
      </w:r>
      <w:r w:rsidRPr="00F373B3">
        <w:rPr>
          <w:rFonts w:ascii="Times New Roman" w:hAnsi="Times New Roman" w:cs="Times New Roman"/>
          <w:bCs/>
          <w:kern w:val="1"/>
          <w:sz w:val="22"/>
          <w:szCs w:val="22"/>
          <w:lang w:eastAsia="ar-SA"/>
        </w:rPr>
        <w:t xml:space="preserve">), wystawionej nie wcześniej niż 1 miesiąc przed upływem terminu składania ofert. </w:t>
      </w:r>
    </w:p>
    <w:p w:rsidR="005D5F91" w:rsidRPr="00F373B3" w:rsidRDefault="005D5F91" w:rsidP="005D5F91">
      <w:pPr>
        <w:pStyle w:val="BodyTextIndentZnak"/>
        <w:tabs>
          <w:tab w:val="left" w:pos="567"/>
        </w:tabs>
        <w:spacing w:line="276" w:lineRule="auto"/>
        <w:ind w:left="2552"/>
        <w:rPr>
          <w:rFonts w:ascii="Times New Roman" w:eastAsia="Calibri" w:hAnsi="Times New Roman" w:cs="Times New Roman"/>
          <w:b/>
          <w:sz w:val="10"/>
          <w:szCs w:val="10"/>
        </w:rPr>
      </w:pPr>
    </w:p>
    <w:p w:rsidR="00305814" w:rsidRPr="00F373B3" w:rsidRDefault="00305814" w:rsidP="00217340">
      <w:pPr>
        <w:pStyle w:val="BodyTextIndentZnak"/>
        <w:numPr>
          <w:ilvl w:val="2"/>
          <w:numId w:val="52"/>
        </w:numPr>
        <w:tabs>
          <w:tab w:val="left" w:pos="567"/>
        </w:tabs>
        <w:spacing w:line="276" w:lineRule="auto"/>
        <w:ind w:left="1843"/>
        <w:rPr>
          <w:rFonts w:ascii="Times New Roman" w:eastAsia="Calibri" w:hAnsi="Times New Roman" w:cs="Times New Roman"/>
          <w:b/>
          <w:sz w:val="22"/>
          <w:szCs w:val="22"/>
        </w:rPr>
      </w:pPr>
      <w:r w:rsidRPr="00F373B3">
        <w:rPr>
          <w:rFonts w:ascii="Times New Roman" w:hAnsi="Times New Roman" w:cs="Times New Roman"/>
          <w:sz w:val="22"/>
          <w:szCs w:val="22"/>
          <w:u w:val="single"/>
        </w:rPr>
        <w:t>w odniesieniu do warunków dotyczących zdolności technicznej lub zawodowej</w:t>
      </w:r>
      <w:r w:rsidRPr="00F373B3">
        <w:rPr>
          <w:rFonts w:ascii="Times New Roman" w:hAnsi="Times New Roman" w:cs="Times New Roman"/>
          <w:sz w:val="22"/>
          <w:szCs w:val="22"/>
        </w:rPr>
        <w:t xml:space="preserve"> określonych w pkt. VII.3.2.3 SIWZ, Zamawiający, przedłożenia:</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F373B3" w:rsidRDefault="005C1E30" w:rsidP="006C2423">
      <w:pPr>
        <w:pStyle w:val="BodyTextIndentZnak"/>
        <w:tabs>
          <w:tab w:val="left" w:pos="1418"/>
        </w:tabs>
        <w:spacing w:line="276" w:lineRule="auto"/>
        <w:ind w:left="2552" w:hanging="709"/>
        <w:rPr>
          <w:rFonts w:ascii="Times New Roman" w:eastAsia="Calibri" w:hAnsi="Times New Roman" w:cs="Times New Roman"/>
          <w:b/>
          <w:sz w:val="22"/>
          <w:szCs w:val="22"/>
        </w:rPr>
      </w:pPr>
      <w:r>
        <w:rPr>
          <w:rFonts w:ascii="Times New Roman" w:hAnsi="Times New Roman" w:cs="Times New Roman"/>
          <w:sz w:val="22"/>
          <w:szCs w:val="22"/>
          <w:u w:val="single"/>
        </w:rPr>
        <w:t xml:space="preserve">4.2.2.1 </w:t>
      </w:r>
      <w:r w:rsidR="00305814" w:rsidRPr="00F373B3">
        <w:rPr>
          <w:rFonts w:ascii="Times New Roman" w:hAnsi="Times New Roman" w:cs="Times New Roman"/>
          <w:sz w:val="22"/>
          <w:szCs w:val="22"/>
          <w:u w:val="single"/>
        </w:rPr>
        <w:t xml:space="preserve">Wykazu </w:t>
      </w:r>
      <w:r w:rsidR="00305814" w:rsidRPr="00F373B3">
        <w:rPr>
          <w:rFonts w:ascii="Times New Roman" w:hAnsi="Times New Roman" w:cs="Times New Roman"/>
          <w:bCs/>
          <w:sz w:val="22"/>
          <w:szCs w:val="22"/>
          <w:u w:val="single"/>
        </w:rPr>
        <w:t>wykonanych</w:t>
      </w:r>
      <w:r w:rsidR="00305814" w:rsidRPr="00F373B3">
        <w:rPr>
          <w:rFonts w:ascii="Times New Roman" w:hAnsi="Times New Roman" w:cs="Times New Roman"/>
          <w:bCs/>
          <w:sz w:val="22"/>
          <w:szCs w:val="22"/>
        </w:rPr>
        <w:t xml:space="preserve">, w okresie </w:t>
      </w:r>
      <w:r w:rsidR="00305814" w:rsidRPr="00F373B3">
        <w:rPr>
          <w:rFonts w:ascii="Times New Roman" w:hAnsi="Times New Roman" w:cs="Times New Roman"/>
          <w:sz w:val="22"/>
          <w:szCs w:val="22"/>
        </w:rPr>
        <w:t xml:space="preserve">ostatnich 5 lat przed upływem terminu składania ofert, a jeżeli okres prowadzenia działalności jest krótszy – </w:t>
      </w:r>
      <w:r w:rsidR="00F678E3" w:rsidRPr="00F373B3">
        <w:rPr>
          <w:rFonts w:ascii="Times New Roman" w:hAnsi="Times New Roman" w:cs="Times New Roman"/>
          <w:sz w:val="22"/>
          <w:szCs w:val="22"/>
        </w:rPr>
        <w:br/>
      </w:r>
      <w:r w:rsidR="00305814" w:rsidRPr="00F373B3">
        <w:rPr>
          <w:rFonts w:ascii="Times New Roman" w:hAnsi="Times New Roman" w:cs="Times New Roman"/>
          <w:sz w:val="22"/>
          <w:szCs w:val="22"/>
        </w:rPr>
        <w:t>w tym okresie,</w:t>
      </w:r>
      <w:r w:rsidR="00305814" w:rsidRPr="00F373B3">
        <w:rPr>
          <w:rFonts w:ascii="Times New Roman" w:hAnsi="Times New Roman" w:cs="Times New Roman"/>
          <w:bCs/>
          <w:sz w:val="22"/>
          <w:szCs w:val="22"/>
        </w:rPr>
        <w:t xml:space="preserve"> </w:t>
      </w:r>
      <w:r w:rsidR="00305814" w:rsidRPr="00F373B3">
        <w:rPr>
          <w:rFonts w:ascii="Times New Roman" w:hAnsi="Times New Roman" w:cs="Times New Roman"/>
          <w:bCs/>
          <w:sz w:val="22"/>
          <w:szCs w:val="22"/>
          <w:u w:val="single"/>
        </w:rPr>
        <w:t>robot budowlanych</w:t>
      </w:r>
      <w:r w:rsidR="00305814" w:rsidRPr="00F373B3">
        <w:rPr>
          <w:rFonts w:ascii="Times New Roman" w:hAnsi="Times New Roman" w:cs="Times New Roman"/>
          <w:bCs/>
          <w:sz w:val="22"/>
          <w:szCs w:val="22"/>
        </w:rPr>
        <w:t xml:space="preserve"> </w:t>
      </w:r>
      <w:r w:rsidR="00305814" w:rsidRPr="00F373B3">
        <w:rPr>
          <w:rFonts w:ascii="Times New Roman" w:hAnsi="Times New Roman" w:cs="Times New Roman"/>
          <w:sz w:val="22"/>
          <w:szCs w:val="22"/>
        </w:rPr>
        <w:t xml:space="preserve">z podaniem rodzaju i wartości, daty </w:t>
      </w:r>
      <w:r w:rsidR="008E214F" w:rsidRPr="00F373B3">
        <w:rPr>
          <w:rFonts w:ascii="Times New Roman" w:hAnsi="Times New Roman" w:cs="Times New Roman"/>
          <w:sz w:val="22"/>
          <w:szCs w:val="22"/>
        </w:rPr>
        <w:br/>
      </w:r>
      <w:r w:rsidR="00305814" w:rsidRPr="00F373B3">
        <w:rPr>
          <w:rFonts w:ascii="Times New Roman" w:hAnsi="Times New Roman" w:cs="Times New Roman"/>
          <w:sz w:val="22"/>
          <w:szCs w:val="22"/>
        </w:rPr>
        <w:t>i miejsca wykonania i podmiotów, na rzecz których roboty te zostały wykonane</w:t>
      </w:r>
      <w:r w:rsidR="00465EA9" w:rsidRPr="00F373B3">
        <w:rPr>
          <w:rFonts w:ascii="Times New Roman" w:hAnsi="Times New Roman" w:cs="Times New Roman"/>
          <w:sz w:val="22"/>
          <w:szCs w:val="22"/>
        </w:rPr>
        <w:t xml:space="preserve"> (wg wzoru stanowiącego </w:t>
      </w:r>
      <w:r w:rsidR="00465EA9" w:rsidRPr="00F373B3">
        <w:rPr>
          <w:rFonts w:ascii="Times New Roman" w:hAnsi="Times New Roman" w:cs="Times New Roman"/>
          <w:b/>
          <w:i/>
          <w:sz w:val="22"/>
          <w:szCs w:val="22"/>
        </w:rPr>
        <w:t xml:space="preserve">Załącznik nr </w:t>
      </w:r>
      <w:r w:rsidR="007E7E64">
        <w:rPr>
          <w:rFonts w:ascii="Times New Roman" w:hAnsi="Times New Roman" w:cs="Times New Roman"/>
          <w:b/>
          <w:i/>
          <w:sz w:val="22"/>
          <w:szCs w:val="22"/>
        </w:rPr>
        <w:t>7</w:t>
      </w:r>
      <w:r w:rsidR="007E7E64"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00305814"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00305814" w:rsidRPr="00F373B3">
        <w:rPr>
          <w:rFonts w:ascii="Times New Roman" w:hAnsi="Times New Roman" w:cs="Times New Roman"/>
          <w:sz w:val="22"/>
          <w:szCs w:val="22"/>
        </w:rPr>
        <w:t xml:space="preserve">z załączeniem dowodów określających czy te roboty </w:t>
      </w:r>
      <w:r w:rsidR="00DB287F" w:rsidRPr="00F373B3">
        <w:rPr>
          <w:rFonts w:ascii="Times New Roman" w:hAnsi="Times New Roman" w:cs="Times New Roman"/>
          <w:sz w:val="22"/>
          <w:szCs w:val="22"/>
        </w:rPr>
        <w:t xml:space="preserve">budowlane </w:t>
      </w:r>
      <w:r w:rsidR="00305814" w:rsidRPr="00F373B3">
        <w:rPr>
          <w:rFonts w:ascii="Times New Roman" w:hAnsi="Times New Roman" w:cs="Times New Roman"/>
          <w:sz w:val="22"/>
          <w:szCs w:val="22"/>
        </w:rPr>
        <w:t xml:space="preserve">zostały wykonane należycie, w szczególności informacji o tym czy roboty zostały wykonane zgodnie z przepisami prawa budowlanego i prawidłowo ukończone, przy czym dowodami, o których mowa, są referencje bądź inne dokumenty wystawione </w:t>
      </w:r>
      <w:r w:rsidR="00DB287F" w:rsidRPr="00F373B3">
        <w:rPr>
          <w:rFonts w:ascii="Times New Roman" w:hAnsi="Times New Roman" w:cs="Times New Roman"/>
          <w:sz w:val="22"/>
          <w:szCs w:val="22"/>
        </w:rPr>
        <w:t xml:space="preserve">przez </w:t>
      </w:r>
      <w:r w:rsidR="00305814" w:rsidRPr="00F373B3">
        <w:rPr>
          <w:rFonts w:ascii="Times New Roman" w:hAnsi="Times New Roman" w:cs="Times New Roman"/>
          <w:sz w:val="22"/>
          <w:szCs w:val="22"/>
        </w:rPr>
        <w:t>podmiot, na rzecz którego roboty budowlane były wykonywane, a jeżeli z uzasadnionej przyczyny o obiektywnym charakterze</w:t>
      </w:r>
      <w:r w:rsidR="00305814" w:rsidRPr="00F373B3">
        <w:rPr>
          <w:rFonts w:ascii="Times New Roman" w:hAnsi="Times New Roman" w:cs="Times New Roman"/>
          <w:kern w:val="1"/>
          <w:sz w:val="22"/>
          <w:szCs w:val="22"/>
        </w:rPr>
        <w:t xml:space="preserve"> wykonawca nie jest w stanie uzyskać tych dokumentów – inne dokumenty.</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AF443F" w:rsidRPr="006C2423" w:rsidRDefault="00AF443F" w:rsidP="006C2423">
      <w:pPr>
        <w:pStyle w:val="Akapitzlist"/>
        <w:rPr>
          <w:rFonts w:ascii="Times New Roman" w:hAnsi="Times New Roman" w:cs="Times New Roman"/>
          <w:b/>
          <w:sz w:val="2"/>
          <w:szCs w:val="2"/>
        </w:rPr>
      </w:pPr>
    </w:p>
    <w:p w:rsidR="00AF443F" w:rsidRPr="001061B9" w:rsidRDefault="00AF443F" w:rsidP="006C2423">
      <w:pPr>
        <w:pStyle w:val="BodyTextIndentZnak"/>
        <w:tabs>
          <w:tab w:val="left" w:pos="567"/>
        </w:tabs>
        <w:spacing w:line="276" w:lineRule="auto"/>
        <w:ind w:left="1843"/>
        <w:rPr>
          <w:rFonts w:ascii="Times New Roman" w:eastAsia="Calibri" w:hAnsi="Times New Roman" w:cs="Times New Roman"/>
          <w:b/>
          <w:sz w:val="22"/>
          <w:szCs w:val="22"/>
        </w:rPr>
      </w:pPr>
      <w:r w:rsidRPr="005C1E30">
        <w:rPr>
          <w:rFonts w:ascii="Times New Roman" w:hAnsi="Times New Roman" w:cs="Times New Roman"/>
          <w:b/>
          <w:bCs/>
          <w:color w:val="000000"/>
          <w:sz w:val="22"/>
          <w:szCs w:val="22"/>
          <w:u w:val="single"/>
          <w:bdr w:val="none" w:sz="0" w:space="0" w:color="auto" w:frame="1"/>
          <w:shd w:val="clear" w:color="auto" w:fill="FFFFFF"/>
        </w:rPr>
        <w:lastRenderedPageBreak/>
        <w:t>Uwaga</w:t>
      </w:r>
      <w:r w:rsidRPr="00AF443F">
        <w:rPr>
          <w:rFonts w:ascii="Times New Roman" w:hAnsi="Times New Roman" w:cs="Times New Roman"/>
          <w:b/>
          <w:bCs/>
          <w:color w:val="000000"/>
          <w:sz w:val="22"/>
          <w:szCs w:val="22"/>
          <w:bdr w:val="none" w:sz="0" w:space="0" w:color="auto" w:frame="1"/>
          <w:shd w:val="clear" w:color="auto" w:fill="FFFFFF"/>
        </w:rPr>
        <w:t>:</w:t>
      </w:r>
      <w:r w:rsidRPr="001061B9">
        <w:rPr>
          <w:rFonts w:ascii="Times New Roman" w:hAnsi="Times New Roman" w:cs="Times New Roman"/>
          <w:b/>
          <w:bCs/>
          <w:color w:val="000000"/>
          <w:sz w:val="22"/>
          <w:szCs w:val="22"/>
          <w:bdr w:val="none" w:sz="0" w:space="0" w:color="auto" w:frame="1"/>
          <w:shd w:val="clear" w:color="auto" w:fill="FFFFFF"/>
        </w:rPr>
        <w:t xml:space="preserve"> </w:t>
      </w:r>
      <w:r>
        <w:rPr>
          <w:rFonts w:ascii="Times New Roman" w:hAnsi="Times New Roman" w:cs="Times New Roman"/>
          <w:b/>
          <w:bCs/>
          <w:color w:val="000000"/>
          <w:sz w:val="22"/>
          <w:szCs w:val="22"/>
          <w:bdr w:val="none" w:sz="0" w:space="0" w:color="auto" w:frame="1"/>
          <w:shd w:val="clear" w:color="auto" w:fill="FFFFFF"/>
        </w:rPr>
        <w:t xml:space="preserve">w </w:t>
      </w:r>
      <w:r w:rsidRPr="001061B9">
        <w:rPr>
          <w:rFonts w:ascii="Times New Roman" w:hAnsi="Times New Roman" w:cs="Times New Roman"/>
          <w:b/>
          <w:bCs/>
          <w:color w:val="000000"/>
          <w:sz w:val="22"/>
          <w:szCs w:val="22"/>
          <w:bdr w:val="none" w:sz="0" w:space="0" w:color="auto" w:frame="1"/>
          <w:shd w:val="clear" w:color="auto" w:fill="FFFFFF"/>
        </w:rPr>
        <w:t>przypadku gdy Wykonawca wykonywał w ramach jednego kontraktu/umowy większy zakres prac, dla potrzeb niniejszego zamówie</w:t>
      </w:r>
      <w:r>
        <w:rPr>
          <w:rFonts w:ascii="Times New Roman" w:hAnsi="Times New Roman" w:cs="Times New Roman"/>
          <w:b/>
          <w:bCs/>
          <w:color w:val="000000"/>
          <w:sz w:val="22"/>
          <w:szCs w:val="22"/>
          <w:bdr w:val="none" w:sz="0" w:space="0" w:color="auto" w:frame="1"/>
          <w:shd w:val="clear" w:color="auto" w:fill="FFFFFF"/>
        </w:rPr>
        <w:t>nia</w:t>
      </w:r>
      <w:r w:rsidRPr="001061B9">
        <w:rPr>
          <w:rFonts w:ascii="Times New Roman" w:hAnsi="Times New Roman" w:cs="Times New Roman"/>
          <w:b/>
          <w:bCs/>
          <w:color w:val="000000"/>
          <w:sz w:val="22"/>
          <w:szCs w:val="22"/>
          <w:bdr w:val="none" w:sz="0" w:space="0" w:color="auto" w:frame="1"/>
          <w:shd w:val="clear" w:color="auto" w:fill="FFFFFF"/>
        </w:rPr>
        <w:t xml:space="preserve"> zobowiązany jest wyodrębnić rodzajowo i podać wartość robót, o których mowa powyżej.</w:t>
      </w:r>
    </w:p>
    <w:p w:rsidR="00AF443F" w:rsidRPr="006C2423" w:rsidRDefault="00AF443F" w:rsidP="006C2423">
      <w:pPr>
        <w:pStyle w:val="BodyTextIndentZnak"/>
        <w:tabs>
          <w:tab w:val="left" w:pos="567"/>
        </w:tabs>
        <w:spacing w:line="276" w:lineRule="auto"/>
        <w:ind w:left="2552"/>
        <w:rPr>
          <w:rFonts w:ascii="Times New Roman" w:eastAsia="Calibri" w:hAnsi="Times New Roman" w:cs="Times New Roman"/>
          <w:b/>
          <w:sz w:val="2"/>
          <w:szCs w:val="2"/>
        </w:rPr>
      </w:pPr>
    </w:p>
    <w:p w:rsidR="00B15723" w:rsidRPr="00F373B3" w:rsidRDefault="00B15723" w:rsidP="00ED15A7">
      <w:pPr>
        <w:pStyle w:val="BodyTextIndentZnak"/>
        <w:tabs>
          <w:tab w:val="left" w:pos="567"/>
        </w:tabs>
        <w:spacing w:line="276" w:lineRule="auto"/>
        <w:ind w:left="2552"/>
        <w:rPr>
          <w:rFonts w:ascii="Times New Roman" w:eastAsia="Calibri" w:hAnsi="Times New Roman" w:cs="Times New Roman"/>
          <w:b/>
          <w:sz w:val="2"/>
          <w:szCs w:val="2"/>
        </w:rPr>
      </w:pP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4A0599" w:rsidRPr="00F373B3" w:rsidRDefault="00305814"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rPr>
        <w:t xml:space="preserve">Wykazu osób które będą uczestniczyć w wykonywaniu zamówienia, </w:t>
      </w:r>
      <w:r w:rsidR="008E214F" w:rsidRPr="00F373B3">
        <w:rPr>
          <w:rFonts w:ascii="Times New Roman" w:hAnsi="Times New Roman" w:cs="Times New Roman"/>
          <w:sz w:val="22"/>
          <w:szCs w:val="22"/>
          <w:u w:val="single"/>
        </w:rPr>
        <w:br/>
      </w:r>
      <w:r w:rsidRPr="00F373B3">
        <w:rPr>
          <w:rFonts w:ascii="Times New Roman" w:hAnsi="Times New Roman" w:cs="Times New Roman"/>
          <w:sz w:val="22"/>
          <w:szCs w:val="22"/>
          <w:u w:val="single"/>
        </w:rPr>
        <w:t>w szczególności odpowiedzialnych za kierowanie robotami budowlanymi</w:t>
      </w:r>
      <w:r w:rsidRPr="00F373B3">
        <w:rPr>
          <w:rFonts w:ascii="Times New Roman" w:hAnsi="Times New Roman" w:cs="Times New Roman"/>
          <w:sz w:val="22"/>
          <w:szCs w:val="22"/>
        </w:rPr>
        <w:t xml:space="preserve"> </w:t>
      </w:r>
      <w:r w:rsidRPr="00F373B3">
        <w:rPr>
          <w:rFonts w:ascii="Times New Roman" w:hAnsi="Times New Roman" w:cs="Times New Roman"/>
          <w:sz w:val="22"/>
          <w:szCs w:val="22"/>
          <w:lang w:eastAsia="pl-PL"/>
        </w:rPr>
        <w:t>wraz z informacjami na temat ich kwalifikacji zawodowych, uprawnień, doświadczenia i wykształcenia niezbędnych do wykonania zamówienia publicznego, a także zakresu wykonywanych przez nich czynności, oraz podstawie do dysponowania tymi osobami</w:t>
      </w:r>
      <w:r w:rsidR="00465EA9" w:rsidRPr="00F373B3">
        <w:rPr>
          <w:rFonts w:ascii="Times New Roman" w:hAnsi="Times New Roman" w:cs="Times New Roman"/>
          <w:sz w:val="22"/>
          <w:szCs w:val="22"/>
          <w:lang w:eastAsia="pl-PL"/>
        </w:rPr>
        <w:t xml:space="preserve"> </w:t>
      </w:r>
      <w:r w:rsidR="00465EA9" w:rsidRPr="00F373B3">
        <w:rPr>
          <w:rFonts w:ascii="Times New Roman" w:hAnsi="Times New Roman" w:cs="Times New Roman"/>
          <w:sz w:val="22"/>
          <w:szCs w:val="22"/>
        </w:rPr>
        <w:t xml:space="preserve">(wg wzoru stanowiącego </w:t>
      </w:r>
      <w:r w:rsidR="00465EA9" w:rsidRPr="00F373B3">
        <w:rPr>
          <w:rFonts w:ascii="Times New Roman" w:hAnsi="Times New Roman" w:cs="Times New Roman"/>
          <w:b/>
          <w:i/>
          <w:sz w:val="22"/>
          <w:szCs w:val="22"/>
        </w:rPr>
        <w:t xml:space="preserve">Załącznik nr </w:t>
      </w:r>
      <w:r w:rsidR="00046741">
        <w:rPr>
          <w:rFonts w:ascii="Times New Roman" w:hAnsi="Times New Roman" w:cs="Times New Roman"/>
          <w:b/>
          <w:i/>
          <w:sz w:val="22"/>
          <w:szCs w:val="22"/>
        </w:rPr>
        <w:t>8</w:t>
      </w:r>
      <w:r w:rsidR="00046741" w:rsidRPr="00F373B3">
        <w:rPr>
          <w:rFonts w:ascii="Times New Roman" w:hAnsi="Times New Roman" w:cs="Times New Roman"/>
          <w:b/>
          <w:i/>
          <w:sz w:val="22"/>
          <w:szCs w:val="22"/>
        </w:rPr>
        <w:t xml:space="preserve"> </w:t>
      </w:r>
      <w:r w:rsidR="00465EA9" w:rsidRPr="00F373B3">
        <w:rPr>
          <w:rFonts w:ascii="Times New Roman" w:hAnsi="Times New Roman" w:cs="Times New Roman"/>
          <w:b/>
          <w:i/>
          <w:sz w:val="22"/>
          <w:szCs w:val="22"/>
        </w:rPr>
        <w:t>do SIWZ</w:t>
      </w:r>
      <w:r w:rsidR="00465EA9" w:rsidRPr="00F373B3">
        <w:rPr>
          <w:rFonts w:ascii="Times New Roman" w:hAnsi="Times New Roman" w:cs="Times New Roman"/>
          <w:sz w:val="22"/>
          <w:szCs w:val="22"/>
        </w:rPr>
        <w:t>)</w:t>
      </w:r>
      <w:r w:rsidR="004A0599" w:rsidRPr="00F373B3">
        <w:rPr>
          <w:rFonts w:ascii="Times New Roman" w:hAnsi="Times New Roman" w:cs="Times New Roman"/>
          <w:sz w:val="22"/>
          <w:szCs w:val="22"/>
          <w:lang w:eastAsia="pl-PL"/>
        </w:rPr>
        <w:t>.</w:t>
      </w:r>
      <w:r w:rsidRPr="00F373B3">
        <w:rPr>
          <w:rFonts w:ascii="Times New Roman" w:hAnsi="Times New Roman" w:cs="Times New Roman"/>
          <w:sz w:val="22"/>
          <w:szCs w:val="22"/>
          <w:lang w:eastAsia="pl-PL"/>
        </w:rPr>
        <w:t xml:space="preserve"> </w:t>
      </w:r>
    </w:p>
    <w:p w:rsidR="004A0599" w:rsidRPr="00F373B3" w:rsidRDefault="004A0599" w:rsidP="004A0599">
      <w:pPr>
        <w:pStyle w:val="BodyTextIndentZnak"/>
        <w:tabs>
          <w:tab w:val="left" w:pos="567"/>
        </w:tabs>
        <w:spacing w:line="276" w:lineRule="auto"/>
        <w:ind w:left="2552"/>
        <w:rPr>
          <w:rFonts w:ascii="Times New Roman" w:eastAsia="Calibri" w:hAnsi="Times New Roman" w:cs="Times New Roman"/>
          <w:b/>
          <w:sz w:val="10"/>
          <w:szCs w:val="10"/>
        </w:rPr>
      </w:pPr>
    </w:p>
    <w:p w:rsidR="00305814" w:rsidRPr="00F373B3" w:rsidRDefault="004A0599"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u w:val="single"/>
          <w:lang w:eastAsia="pl-PL"/>
        </w:rPr>
        <w:t>I</w:t>
      </w:r>
      <w:r w:rsidR="00305814" w:rsidRPr="00F373B3">
        <w:rPr>
          <w:rFonts w:ascii="Times New Roman" w:hAnsi="Times New Roman" w:cs="Times New Roman"/>
          <w:sz w:val="22"/>
          <w:szCs w:val="22"/>
          <w:u w:val="single"/>
        </w:rPr>
        <w:t xml:space="preserve">nformacji o średnim rocznym zatrudnieniu </w:t>
      </w:r>
      <w:r w:rsidR="00305814" w:rsidRPr="00F373B3">
        <w:rPr>
          <w:rFonts w:ascii="Times New Roman" w:hAnsi="Times New Roman" w:cs="Times New Roman"/>
          <w:kern w:val="1"/>
          <w:sz w:val="22"/>
          <w:szCs w:val="22"/>
          <w:u w:val="single"/>
          <w:lang w:eastAsia="ar-SA"/>
        </w:rPr>
        <w:t>u wykonawcy robót budowlanych oraz liczebności kadry kierowniczej</w:t>
      </w:r>
      <w:r w:rsidR="00305814" w:rsidRPr="00F373B3">
        <w:rPr>
          <w:rFonts w:ascii="Times New Roman" w:hAnsi="Times New Roman" w:cs="Times New Roman"/>
          <w:kern w:val="1"/>
          <w:sz w:val="22"/>
          <w:szCs w:val="22"/>
          <w:lang w:eastAsia="ar-SA"/>
        </w:rPr>
        <w:t xml:space="preserve"> w ostatnich trzech latach</w:t>
      </w:r>
      <w:r w:rsidR="00305814" w:rsidRPr="00F373B3">
        <w:rPr>
          <w:rFonts w:ascii="Times New Roman" w:hAnsi="Times New Roman" w:cs="Times New Roman"/>
          <w:sz w:val="22"/>
          <w:szCs w:val="22"/>
        </w:rPr>
        <w:t xml:space="preserve"> </w:t>
      </w:r>
      <w:r w:rsidR="00305814" w:rsidRPr="00F373B3">
        <w:rPr>
          <w:rFonts w:ascii="Times New Roman" w:hAnsi="Times New Roman" w:cs="Times New Roman"/>
          <w:kern w:val="1"/>
          <w:sz w:val="22"/>
          <w:szCs w:val="22"/>
          <w:lang w:eastAsia="ar-SA"/>
        </w:rPr>
        <w:t>przed  upływem terminu składania ofert, a w przypadku gdy okres prowadzenia działalności jest krótszy w tym okresie</w:t>
      </w:r>
      <w:r w:rsidR="006D3C66" w:rsidRPr="00F373B3">
        <w:rPr>
          <w:rFonts w:ascii="Times New Roman" w:hAnsi="Times New Roman" w:cs="Times New Roman"/>
          <w:kern w:val="1"/>
          <w:sz w:val="22"/>
          <w:szCs w:val="22"/>
          <w:lang w:eastAsia="ar-SA"/>
        </w:rPr>
        <w:t xml:space="preserve"> </w:t>
      </w:r>
      <w:r w:rsidR="006D3C66" w:rsidRPr="00F373B3">
        <w:rPr>
          <w:rFonts w:ascii="Times New Roman" w:hAnsi="Times New Roman" w:cs="Times New Roman"/>
          <w:sz w:val="22"/>
          <w:szCs w:val="22"/>
        </w:rPr>
        <w:t xml:space="preserve">(wg wzoru stanowiącego </w:t>
      </w:r>
      <w:r w:rsidR="006D3C66" w:rsidRPr="00F373B3">
        <w:rPr>
          <w:rFonts w:ascii="Times New Roman" w:hAnsi="Times New Roman" w:cs="Times New Roman"/>
          <w:b/>
          <w:i/>
          <w:sz w:val="22"/>
          <w:szCs w:val="22"/>
        </w:rPr>
        <w:t xml:space="preserve">Załącznik nr </w:t>
      </w:r>
      <w:r w:rsidR="00046741">
        <w:rPr>
          <w:rFonts w:ascii="Times New Roman" w:hAnsi="Times New Roman" w:cs="Times New Roman"/>
          <w:b/>
          <w:i/>
          <w:sz w:val="22"/>
          <w:szCs w:val="22"/>
        </w:rPr>
        <w:t>8</w:t>
      </w:r>
      <w:r w:rsidR="00046741" w:rsidRPr="00F373B3">
        <w:rPr>
          <w:rFonts w:ascii="Times New Roman" w:hAnsi="Times New Roman" w:cs="Times New Roman"/>
          <w:b/>
          <w:i/>
          <w:sz w:val="22"/>
          <w:szCs w:val="22"/>
        </w:rPr>
        <w:t xml:space="preserve"> </w:t>
      </w:r>
      <w:r w:rsidR="006D3C66" w:rsidRPr="00F373B3">
        <w:rPr>
          <w:rFonts w:ascii="Times New Roman" w:hAnsi="Times New Roman" w:cs="Times New Roman"/>
          <w:b/>
          <w:i/>
          <w:sz w:val="22"/>
          <w:szCs w:val="22"/>
        </w:rPr>
        <w:t>do SIWZ</w:t>
      </w:r>
      <w:r w:rsidR="006D3C66" w:rsidRPr="00F373B3">
        <w:rPr>
          <w:rFonts w:ascii="Times New Roman" w:hAnsi="Times New Roman" w:cs="Times New Roman"/>
          <w:sz w:val="22"/>
          <w:szCs w:val="22"/>
        </w:rPr>
        <w:t>)</w:t>
      </w:r>
      <w:r w:rsidR="00305814" w:rsidRPr="00F373B3">
        <w:rPr>
          <w:rFonts w:ascii="Times New Roman" w:hAnsi="Times New Roman" w:cs="Times New Roman"/>
          <w:kern w:val="1"/>
          <w:sz w:val="22"/>
          <w:szCs w:val="22"/>
          <w:lang w:eastAsia="ar-SA"/>
        </w:rPr>
        <w:t>.</w:t>
      </w:r>
      <w:r w:rsidR="00305814" w:rsidRPr="00F373B3">
        <w:rPr>
          <w:rFonts w:ascii="Times New Roman" w:hAnsi="Times New Roman" w:cs="Times New Roman"/>
          <w:sz w:val="22"/>
          <w:szCs w:val="22"/>
        </w:rPr>
        <w:t xml:space="preserve"> </w:t>
      </w:r>
    </w:p>
    <w:p w:rsidR="00305814" w:rsidRPr="00F373B3" w:rsidRDefault="00305814" w:rsidP="00305814">
      <w:pPr>
        <w:pStyle w:val="BodyTextIndentZnak"/>
        <w:tabs>
          <w:tab w:val="left" w:pos="567"/>
        </w:tabs>
        <w:spacing w:line="276" w:lineRule="auto"/>
        <w:ind w:left="2552"/>
        <w:jc w:val="left"/>
        <w:rPr>
          <w:rFonts w:ascii="Times New Roman" w:eastAsia="Calibri" w:hAnsi="Times New Roman" w:cs="Times New Roman"/>
          <w:b/>
          <w:sz w:val="10"/>
          <w:szCs w:val="10"/>
        </w:rPr>
      </w:pPr>
    </w:p>
    <w:p w:rsidR="00305814" w:rsidRPr="00F373B3" w:rsidRDefault="00305814" w:rsidP="006C2423">
      <w:pPr>
        <w:pStyle w:val="BodyTextIndentZnak"/>
        <w:numPr>
          <w:ilvl w:val="3"/>
          <w:numId w:val="133"/>
        </w:numPr>
        <w:tabs>
          <w:tab w:val="left" w:pos="567"/>
        </w:tabs>
        <w:spacing w:line="276" w:lineRule="auto"/>
        <w:ind w:left="2552"/>
        <w:rPr>
          <w:rFonts w:ascii="Times New Roman" w:eastAsia="Calibri" w:hAnsi="Times New Roman" w:cs="Times New Roman"/>
          <w:b/>
          <w:sz w:val="22"/>
          <w:szCs w:val="22"/>
        </w:rPr>
      </w:pPr>
      <w:r w:rsidRPr="00F373B3">
        <w:rPr>
          <w:rFonts w:ascii="Times New Roman" w:hAnsi="Times New Roman" w:cs="Times New Roman"/>
          <w:sz w:val="22"/>
          <w:szCs w:val="22"/>
        </w:rPr>
        <w:t>Jeżeli</w:t>
      </w:r>
      <w:r w:rsidRPr="00F373B3">
        <w:rPr>
          <w:rFonts w:ascii="Times New Roman" w:hAnsi="Times New Roman" w:cs="Times New Roman"/>
          <w:b/>
          <w:sz w:val="22"/>
          <w:szCs w:val="22"/>
        </w:rPr>
        <w:t xml:space="preserve"> </w:t>
      </w:r>
      <w:r w:rsidRPr="00F373B3">
        <w:rPr>
          <w:rFonts w:ascii="Times New Roman" w:hAnsi="Times New Roman" w:cs="Times New Roman"/>
          <w:sz w:val="22"/>
          <w:szCs w:val="22"/>
        </w:rPr>
        <w:t>wykaz, oświadczenia lub inne złożone przez Wykonawcę dokumenty będą budzić wątpliwości Zamawiającego, Zamawiający może zwrócić się bezpośrednio do właściwego podmiotu, na rzecz którego dostawy lub usługi były wykonane, a w przypadku świadczeń okresowych lub ciągłych, są nadal wykonywane, o dodatkowe informacje lub dokumenty w tym zakresie.</w:t>
      </w:r>
    </w:p>
    <w:p w:rsidR="00CF5A1D" w:rsidRPr="0069675F" w:rsidRDefault="00CF5A1D" w:rsidP="00CF5A1D">
      <w:pPr>
        <w:pStyle w:val="BodyTextIndentZnak"/>
        <w:tabs>
          <w:tab w:val="left" w:pos="567"/>
        </w:tabs>
        <w:spacing w:line="276" w:lineRule="auto"/>
        <w:ind w:left="2552"/>
        <w:rPr>
          <w:rFonts w:ascii="Times New Roman" w:eastAsia="Calibri" w:hAnsi="Times New Roman" w:cs="Times New Roman"/>
          <w:sz w:val="2"/>
          <w:szCs w:val="2"/>
        </w:rPr>
      </w:pPr>
    </w:p>
    <w:p w:rsidR="00305814" w:rsidRPr="00F373B3" w:rsidRDefault="00305814" w:rsidP="00305814">
      <w:pPr>
        <w:pStyle w:val="BodyTextIndentZnak"/>
        <w:tabs>
          <w:tab w:val="left" w:pos="567"/>
        </w:tabs>
        <w:spacing w:line="276" w:lineRule="auto"/>
        <w:ind w:left="927"/>
        <w:jc w:val="left"/>
        <w:rPr>
          <w:rFonts w:ascii="Times New Roman" w:eastAsia="Calibri" w:hAnsi="Times New Roman" w:cs="Times New Roman"/>
          <w:b/>
          <w:sz w:val="10"/>
          <w:szCs w:val="10"/>
        </w:rPr>
      </w:pPr>
    </w:p>
    <w:p w:rsidR="00731502" w:rsidRPr="00F373B3" w:rsidRDefault="00731502"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b/>
          <w:sz w:val="22"/>
          <w:szCs w:val="22"/>
        </w:rPr>
        <w:t>W celu wykazania braku podstaw wykluczenia z postępowania Wykonawcy</w:t>
      </w:r>
      <w:r w:rsidRPr="00F373B3">
        <w:rPr>
          <w:rFonts w:ascii="Times New Roman" w:hAnsi="Times New Roman" w:cs="Times New Roman"/>
          <w:sz w:val="22"/>
          <w:szCs w:val="22"/>
        </w:rPr>
        <w:t xml:space="preserve">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okolicznościach, o których mowa w art. 24 ust. 1 i ust. 5 ustawy, określonych przez Zamawiającego w Ogłoszeniu o zamówieniu oraz SIWZ, Zamawiający żąda złożenia następujących dokumentów:</w:t>
      </w:r>
    </w:p>
    <w:p w:rsidR="00731502" w:rsidRPr="00F373B3" w:rsidRDefault="00731502" w:rsidP="00731502">
      <w:pPr>
        <w:pStyle w:val="BodyTextIndentZnak"/>
        <w:tabs>
          <w:tab w:val="left" w:pos="567"/>
        </w:tabs>
        <w:spacing w:line="276" w:lineRule="auto"/>
        <w:ind w:left="927"/>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informacji </w:t>
      </w:r>
      <w:r w:rsidR="00A713BB" w:rsidRPr="00F373B3">
        <w:rPr>
          <w:rFonts w:ascii="Times New Roman" w:hAnsi="Times New Roman" w:cs="Times New Roman"/>
          <w:b/>
          <w:sz w:val="22"/>
          <w:szCs w:val="22"/>
        </w:rPr>
        <w:t>z Krajowego Rejestru Karnego</w:t>
      </w:r>
      <w:r w:rsidR="00A713BB" w:rsidRPr="00F373B3">
        <w:rPr>
          <w:rFonts w:ascii="Times New Roman" w:hAnsi="Times New Roman" w:cs="Times New Roman"/>
          <w:sz w:val="22"/>
          <w:szCs w:val="22"/>
        </w:rPr>
        <w:t xml:space="preserve"> w zakresie określonym w art. 24 ust. 1 pkt 13, 14 i 21 ustawy, </w:t>
      </w:r>
      <w:r w:rsidR="00A713BB" w:rsidRPr="00F373B3">
        <w:rPr>
          <w:rFonts w:ascii="Times New Roman" w:hAnsi="Times New Roman" w:cs="Times New Roman"/>
          <w:sz w:val="22"/>
          <w:szCs w:val="22"/>
          <w:u w:val="single"/>
        </w:rPr>
        <w:t>wystawionej nie wcześniej niż 6 miesięcy przed upływem terminu składania ofert</w:t>
      </w:r>
      <w:r w:rsidR="00A713BB" w:rsidRPr="00F373B3">
        <w:rPr>
          <w:rFonts w:ascii="Times New Roman" w:hAnsi="Times New Roman" w:cs="Times New Roman"/>
          <w:sz w:val="22"/>
          <w:szCs w:val="22"/>
        </w:rPr>
        <w:t>;</w:t>
      </w:r>
    </w:p>
    <w:p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zaświadczenia </w:t>
      </w:r>
      <w:r w:rsidR="00A713BB" w:rsidRPr="00F373B3">
        <w:rPr>
          <w:rFonts w:ascii="Times New Roman" w:hAnsi="Times New Roman" w:cs="Times New Roman"/>
          <w:b/>
          <w:sz w:val="22"/>
          <w:szCs w:val="22"/>
        </w:rPr>
        <w:t>właściwego naczelnika urzędu skarbowego</w:t>
      </w:r>
      <w:r w:rsidR="00A713BB" w:rsidRPr="00F373B3">
        <w:rPr>
          <w:rFonts w:ascii="Times New Roman" w:hAnsi="Times New Roman" w:cs="Times New Roman"/>
          <w:sz w:val="22"/>
          <w:szCs w:val="22"/>
        </w:rPr>
        <w:t xml:space="preserve"> potwierdzającego, że Wykonawca nie zalega z opłacaniem podatków,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xml:space="preserve">, lub innego dokumentu potwierdzającego, że Wykonawca zawarł porozumienie z właściwym organem podatkowym w sprawie spłat tych należności wraz z ewentualnymi odsetkami albo wniosków o dopuszczenie do udziału w postępowaniu lub grzywnami, </w:t>
      </w:r>
      <w:r w:rsidR="008E214F" w:rsidRPr="00F373B3">
        <w:rPr>
          <w:rFonts w:ascii="Times New Roman" w:hAnsi="Times New Roman" w:cs="Times New Roman"/>
          <w:sz w:val="22"/>
          <w:szCs w:val="22"/>
        </w:rPr>
        <w:br/>
      </w:r>
      <w:r w:rsidR="00A713BB" w:rsidRPr="00F373B3">
        <w:rPr>
          <w:rFonts w:ascii="Times New Roman" w:hAnsi="Times New Roman" w:cs="Times New Roman"/>
          <w:sz w:val="22"/>
          <w:szCs w:val="22"/>
        </w:rPr>
        <w:t>w szczególności uzyskał przewidziane prawem zwolnienie, odroczenie lub rozłożenie na raty zaległych płatności lub wstrzymanie w całości wykonania decyzji właściwego organu;</w:t>
      </w:r>
    </w:p>
    <w:p w:rsidR="00A713BB" w:rsidRPr="00F373B3" w:rsidRDefault="00A713BB" w:rsidP="0069675F">
      <w:pPr>
        <w:pStyle w:val="BodyTextIndentZnak"/>
        <w:tabs>
          <w:tab w:val="left" w:pos="567"/>
        </w:tabs>
        <w:spacing w:line="276" w:lineRule="auto"/>
        <w:ind w:left="1560"/>
        <w:jc w:val="left"/>
        <w:rPr>
          <w:rFonts w:ascii="Times New Roman" w:eastAsia="Calibri" w:hAnsi="Times New Roman" w:cs="Times New Roman"/>
          <w:b/>
          <w:sz w:val="10"/>
          <w:szCs w:val="10"/>
        </w:rPr>
      </w:pPr>
    </w:p>
    <w:p w:rsidR="00A713BB" w:rsidRPr="00F373B3"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22"/>
          <w:szCs w:val="22"/>
        </w:rPr>
      </w:pPr>
      <w:r w:rsidRPr="00F373B3">
        <w:rPr>
          <w:rFonts w:ascii="Times New Roman" w:hAnsi="Times New Roman" w:cs="Times New Roman"/>
          <w:b/>
          <w:sz w:val="22"/>
          <w:szCs w:val="22"/>
        </w:rPr>
        <w:t xml:space="preserve">zaświadczenia </w:t>
      </w:r>
      <w:r w:rsidR="00A713BB" w:rsidRPr="00F373B3">
        <w:rPr>
          <w:rFonts w:ascii="Times New Roman" w:hAnsi="Times New Roman" w:cs="Times New Roman"/>
          <w:b/>
          <w:sz w:val="22"/>
          <w:szCs w:val="22"/>
        </w:rPr>
        <w:t>właściwej terenowej jednostki organizacyjnej Zakładu Ubezpieczeń Społecznych lub Kasy Rolniczego Ubezpieczenia Społecznego</w:t>
      </w:r>
      <w:r w:rsidR="00A713BB" w:rsidRPr="00F373B3">
        <w:rPr>
          <w:rFonts w:ascii="Times New Roman" w:hAnsi="Times New Roman" w:cs="Times New Roman"/>
          <w:sz w:val="22"/>
          <w:szCs w:val="22"/>
        </w:rPr>
        <w:t xml:space="preserve"> albo innego dokumentu potwierdzającego, że Wykonawca nie zalega z opłacaniem składek na ubezpieczenia społeczne lub zdrowotne, </w:t>
      </w:r>
      <w:r w:rsidR="00A713BB" w:rsidRPr="00F373B3">
        <w:rPr>
          <w:rFonts w:ascii="Times New Roman" w:hAnsi="Times New Roman" w:cs="Times New Roman"/>
          <w:sz w:val="22"/>
          <w:szCs w:val="22"/>
          <w:u w:val="single"/>
        </w:rPr>
        <w:t>wystawionego nie wcześniej niż 3 miesiące przed upływem terminu składania ofert</w:t>
      </w:r>
      <w:r w:rsidR="00A713BB" w:rsidRPr="00F373B3">
        <w:rPr>
          <w:rFonts w:ascii="Times New Roman" w:hAnsi="Times New Roman" w:cs="Times New Roman"/>
          <w:sz w:val="22"/>
          <w:szCs w:val="22"/>
        </w:rPr>
        <w:t xml:space="preserve">, lub innego dokumentu potwierdzającego, że Wykonawca zawarł porozumienie z właściwym organem w sprawie spłat tych należności wraz z ewentualnymi odsetkami lub grzywnami, w </w:t>
      </w:r>
      <w:r w:rsidR="00A713BB" w:rsidRPr="00F373B3">
        <w:rPr>
          <w:rFonts w:ascii="Times New Roman" w:hAnsi="Times New Roman" w:cs="Times New Roman"/>
          <w:sz w:val="22"/>
          <w:szCs w:val="22"/>
        </w:rPr>
        <w:lastRenderedPageBreak/>
        <w:t>szczególności uzyskał przewidziane prawem zwolnienie, odroczenie lub rozłożenie na raty zaległych płatności lub wstrzymanie w całości wykonania decyzji właściwego organu;</w:t>
      </w:r>
    </w:p>
    <w:p w:rsidR="00A713BB" w:rsidRPr="00F373B3" w:rsidRDefault="00A713BB" w:rsidP="0069675F">
      <w:pPr>
        <w:pStyle w:val="BodyTextIndentZnak"/>
        <w:tabs>
          <w:tab w:val="left" w:pos="567"/>
        </w:tabs>
        <w:spacing w:line="276" w:lineRule="auto"/>
        <w:ind w:left="1560"/>
        <w:rPr>
          <w:rFonts w:ascii="Times New Roman" w:eastAsia="Calibri" w:hAnsi="Times New Roman" w:cs="Times New Roman"/>
          <w:b/>
          <w:sz w:val="10"/>
          <w:szCs w:val="10"/>
        </w:rPr>
      </w:pPr>
    </w:p>
    <w:p w:rsidR="00A713BB" w:rsidRPr="0069675F" w:rsidRDefault="00DB287F" w:rsidP="006C2423">
      <w:pPr>
        <w:pStyle w:val="BodyTextIndentZnak"/>
        <w:numPr>
          <w:ilvl w:val="2"/>
          <w:numId w:val="133"/>
        </w:numPr>
        <w:tabs>
          <w:tab w:val="left" w:pos="567"/>
        </w:tabs>
        <w:spacing w:line="276" w:lineRule="auto"/>
        <w:ind w:left="1560"/>
        <w:rPr>
          <w:rFonts w:ascii="Times New Roman" w:eastAsia="Calibri" w:hAnsi="Times New Roman" w:cs="Times New Roman"/>
          <w:b/>
          <w:sz w:val="10"/>
          <w:szCs w:val="10"/>
        </w:rPr>
      </w:pPr>
      <w:r w:rsidRPr="00F373B3">
        <w:rPr>
          <w:rFonts w:ascii="Times New Roman" w:hAnsi="Times New Roman" w:cs="Times New Roman"/>
          <w:b/>
          <w:sz w:val="22"/>
          <w:szCs w:val="22"/>
        </w:rPr>
        <w:t xml:space="preserve">odpisu </w:t>
      </w:r>
      <w:r w:rsidR="00A713BB" w:rsidRPr="00F373B3">
        <w:rPr>
          <w:rFonts w:ascii="Times New Roman" w:hAnsi="Times New Roman" w:cs="Times New Roman"/>
          <w:b/>
          <w:sz w:val="22"/>
          <w:szCs w:val="22"/>
        </w:rPr>
        <w:t>z właściwego rejestru lub z centralnej ewidencji i informacji o działalności gospodarczej</w:t>
      </w:r>
      <w:r w:rsidR="00A713BB" w:rsidRPr="00F373B3">
        <w:rPr>
          <w:rFonts w:ascii="Times New Roman" w:hAnsi="Times New Roman" w:cs="Times New Roman"/>
          <w:sz w:val="22"/>
          <w:szCs w:val="22"/>
        </w:rPr>
        <w:t>, jeżeli odrębne przepisy wymagają wpisu do rejestru lub ewidencji, w celu potwierdzenia braku podstaw wykluczenia na podstawie art. 24 ust. 5 pkt 1 ustawy</w:t>
      </w:r>
      <w:r w:rsidR="004A0599" w:rsidRPr="00F373B3">
        <w:rPr>
          <w:rFonts w:ascii="Times New Roman" w:hAnsi="Times New Roman" w:cs="Times New Roman"/>
          <w:sz w:val="22"/>
          <w:szCs w:val="22"/>
        </w:rPr>
        <w:t xml:space="preserve">. </w:t>
      </w:r>
    </w:p>
    <w:p w:rsidR="00BA2B0A" w:rsidRPr="0069675F" w:rsidRDefault="00BA2B0A" w:rsidP="0069675F">
      <w:pPr>
        <w:pStyle w:val="Akapitzlist"/>
        <w:rPr>
          <w:rFonts w:ascii="Times New Roman" w:hAnsi="Times New Roman" w:cs="Times New Roman"/>
          <w:b/>
          <w:sz w:val="2"/>
          <w:szCs w:val="2"/>
        </w:rPr>
      </w:pPr>
    </w:p>
    <w:p w:rsidR="000727FC" w:rsidRPr="00F373B3" w:rsidRDefault="000727FC" w:rsidP="006C2423">
      <w:pPr>
        <w:pStyle w:val="Akapitzlist"/>
        <w:numPr>
          <w:ilvl w:val="2"/>
          <w:numId w:val="133"/>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oświadczenia wykonawcy o braku wydania wobec niego prawomocnego wyroku sądu lub ostatecznej decyzji</w:t>
      </w:r>
      <w:r w:rsidR="00975516" w:rsidRPr="00F373B3">
        <w:rPr>
          <w:rFonts w:ascii="Times New Roman" w:hAnsi="Times New Roman" w:cs="Times New Roman"/>
          <w:lang w:eastAsia="pl-PL"/>
        </w:rPr>
        <w:t xml:space="preserve"> admi</w:t>
      </w:r>
      <w:r w:rsidRPr="00F373B3">
        <w:rPr>
          <w:rFonts w:ascii="Times New Roman" w:hAnsi="Times New Roman" w:cs="Times New Roman"/>
          <w:lang w:eastAsia="pl-PL"/>
        </w:rPr>
        <w:t>nistracyjnej o zaleganiu z uiszczaniem podatków, opłat lub składek na ubezpieczenia społeczne lub zdrowotne albo – w przypadku wydania takiego wyroku lub decyzji – dokumentów potwierdzających</w:t>
      </w:r>
      <w:r w:rsidR="00975516" w:rsidRPr="00F373B3">
        <w:rPr>
          <w:rFonts w:ascii="Times New Roman" w:hAnsi="Times New Roman" w:cs="Times New Roman"/>
          <w:lang w:eastAsia="pl-PL"/>
        </w:rPr>
        <w:t xml:space="preserve"> dokonanie płatności tych należ</w:t>
      </w:r>
      <w:r w:rsidRPr="00F373B3">
        <w:rPr>
          <w:rFonts w:ascii="Times New Roman" w:hAnsi="Times New Roman" w:cs="Times New Roman"/>
          <w:lang w:eastAsia="pl-PL"/>
        </w:rPr>
        <w:t xml:space="preserve">ności wraz z ewentualnymi odsetkami lub grzywnami lub zawarcie wiążącego porozumienia w sprawie spłat tych należności </w:t>
      </w:r>
      <w:r w:rsidR="00756447" w:rsidRPr="00F373B3">
        <w:rPr>
          <w:rFonts w:ascii="Times New Roman" w:hAnsi="Times New Roman" w:cs="Times New Roman"/>
          <w:lang w:eastAsia="pl-PL"/>
        </w:rPr>
        <w:t xml:space="preserve"> -  </w:t>
      </w:r>
      <w:r w:rsidR="00756447" w:rsidRPr="00F373B3">
        <w:rPr>
          <w:rFonts w:ascii="Times New Roman" w:hAnsi="Times New Roman" w:cs="Times New Roman"/>
          <w:b/>
          <w:u w:val="single"/>
          <w:lang w:eastAsia="pl-PL"/>
        </w:rPr>
        <w:t xml:space="preserve">Załącznik nr </w:t>
      </w:r>
      <w:r w:rsidR="00046741">
        <w:rPr>
          <w:rFonts w:ascii="Times New Roman" w:hAnsi="Times New Roman" w:cs="Times New Roman"/>
          <w:b/>
          <w:u w:val="single"/>
          <w:lang w:eastAsia="pl-PL"/>
        </w:rPr>
        <w:t>9</w:t>
      </w:r>
      <w:r w:rsidR="00425070">
        <w:rPr>
          <w:rFonts w:ascii="Times New Roman" w:hAnsi="Times New Roman" w:cs="Times New Roman"/>
          <w:b/>
          <w:u w:val="single"/>
          <w:lang w:eastAsia="pl-PL"/>
        </w:rPr>
        <w:t>;</w:t>
      </w:r>
      <w:r w:rsidR="00756447" w:rsidRPr="00F373B3">
        <w:rPr>
          <w:rFonts w:ascii="Times New Roman" w:hAnsi="Times New Roman" w:cs="Times New Roman"/>
          <w:lang w:eastAsia="pl-PL"/>
        </w:rPr>
        <w:t xml:space="preserve"> </w:t>
      </w:r>
    </w:p>
    <w:p w:rsidR="000727FC" w:rsidRPr="00F373B3" w:rsidRDefault="000727FC" w:rsidP="006C2423">
      <w:pPr>
        <w:pStyle w:val="Akapitzlist"/>
        <w:numPr>
          <w:ilvl w:val="2"/>
          <w:numId w:val="133"/>
        </w:numPr>
        <w:suppressAutoHyphens w:val="0"/>
        <w:ind w:left="1560" w:hanging="709"/>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braku orzeczenia wobec niego tytułem środka zapobiegawczego zakazu ubiegania się o zamówienia publiczne </w:t>
      </w:r>
      <w:r w:rsidR="00756447" w:rsidRPr="00F373B3">
        <w:rPr>
          <w:rFonts w:ascii="Times New Roman" w:hAnsi="Times New Roman" w:cs="Times New Roman"/>
          <w:lang w:eastAsia="pl-PL"/>
        </w:rPr>
        <w:t>-</w:t>
      </w:r>
      <w:r w:rsidR="00756447" w:rsidRPr="00F373B3">
        <w:rPr>
          <w:rFonts w:ascii="Times New Roman" w:hAnsi="Times New Roman" w:cs="Times New Roman"/>
          <w:b/>
          <w:u w:val="single"/>
          <w:lang w:eastAsia="pl-PL"/>
        </w:rPr>
        <w:t xml:space="preserve"> Załącznik nr </w:t>
      </w:r>
      <w:r w:rsidR="007E7E64" w:rsidRPr="00F373B3">
        <w:rPr>
          <w:rFonts w:ascii="Times New Roman" w:hAnsi="Times New Roman" w:cs="Times New Roman"/>
          <w:b/>
          <w:u w:val="single"/>
          <w:lang w:eastAsia="pl-PL"/>
        </w:rPr>
        <w:t>1</w:t>
      </w:r>
      <w:r w:rsidR="00046741">
        <w:rPr>
          <w:rFonts w:ascii="Times New Roman" w:hAnsi="Times New Roman" w:cs="Times New Roman"/>
          <w:b/>
          <w:u w:val="single"/>
          <w:lang w:eastAsia="pl-PL"/>
        </w:rPr>
        <w:t>0</w:t>
      </w:r>
      <w:r w:rsidR="00425070">
        <w:rPr>
          <w:rFonts w:ascii="Times New Roman" w:hAnsi="Times New Roman" w:cs="Times New Roman"/>
          <w:b/>
          <w:u w:val="single"/>
          <w:lang w:eastAsia="pl-PL"/>
        </w:rPr>
        <w:t>;</w:t>
      </w:r>
    </w:p>
    <w:p w:rsidR="000727FC" w:rsidRPr="00F373B3" w:rsidRDefault="000727FC" w:rsidP="006C2423">
      <w:pPr>
        <w:pStyle w:val="Akapitzlist"/>
        <w:numPr>
          <w:ilvl w:val="2"/>
          <w:numId w:val="133"/>
        </w:numPr>
        <w:suppressAutoHyphens w:val="0"/>
        <w:ind w:left="1560"/>
        <w:jc w:val="both"/>
        <w:rPr>
          <w:rFonts w:ascii="Times New Roman" w:hAnsi="Times New Roman" w:cs="Times New Roman"/>
          <w:lang w:eastAsia="pl-PL"/>
        </w:rPr>
      </w:pPr>
      <w:r w:rsidRPr="00F373B3">
        <w:rPr>
          <w:rFonts w:ascii="Times New Roman" w:hAnsi="Times New Roman" w:cs="Times New Roman"/>
          <w:lang w:eastAsia="pl-PL"/>
        </w:rPr>
        <w:t xml:space="preserve">oświadczenia wykonawcy o niezaleganiu z opłacaniem podatków i opłat lokalnych, </w:t>
      </w:r>
      <w:r w:rsidR="007B61E3" w:rsidRPr="00F373B3">
        <w:rPr>
          <w:rFonts w:ascii="Times New Roman" w:hAnsi="Times New Roman" w:cs="Times New Roman"/>
          <w:lang w:eastAsia="pl-PL"/>
        </w:rPr>
        <w:br/>
      </w:r>
      <w:r w:rsidRPr="00F373B3">
        <w:rPr>
          <w:rFonts w:ascii="Times New Roman" w:hAnsi="Times New Roman" w:cs="Times New Roman"/>
          <w:lang w:eastAsia="pl-PL"/>
        </w:rPr>
        <w:t>o których mowa w ustawie z dnia 12 stycznia 1991 r. o podatkach i opłatach lokalnych (</w:t>
      </w:r>
      <w:proofErr w:type="spellStart"/>
      <w:r w:rsidR="002361CD" w:rsidRPr="00F373B3">
        <w:rPr>
          <w:rFonts w:ascii="Times New Roman" w:hAnsi="Times New Roman" w:cs="Times New Roman"/>
          <w:lang w:eastAsia="pl-PL"/>
        </w:rPr>
        <w:t>t.j</w:t>
      </w:r>
      <w:proofErr w:type="spellEnd"/>
      <w:r w:rsidR="002361CD" w:rsidRPr="00F373B3">
        <w:rPr>
          <w:rFonts w:ascii="Times New Roman" w:hAnsi="Times New Roman" w:cs="Times New Roman"/>
          <w:lang w:eastAsia="pl-PL"/>
        </w:rPr>
        <w:t xml:space="preserve">. </w:t>
      </w:r>
      <w:r w:rsidRPr="00F373B3">
        <w:rPr>
          <w:rFonts w:ascii="Times New Roman" w:hAnsi="Times New Roman" w:cs="Times New Roman"/>
          <w:lang w:eastAsia="pl-PL"/>
        </w:rPr>
        <w:t xml:space="preserve">Dz. U. z </w:t>
      </w:r>
      <w:r w:rsidR="002361CD" w:rsidRPr="00F373B3">
        <w:rPr>
          <w:rFonts w:ascii="Times New Roman" w:hAnsi="Times New Roman" w:cs="Times New Roman"/>
          <w:lang w:eastAsia="pl-PL"/>
        </w:rPr>
        <w:t xml:space="preserve">2019 </w:t>
      </w:r>
      <w:r w:rsidRPr="00F373B3">
        <w:rPr>
          <w:rFonts w:ascii="Times New Roman" w:hAnsi="Times New Roman" w:cs="Times New Roman"/>
          <w:lang w:eastAsia="pl-PL"/>
        </w:rPr>
        <w:t xml:space="preserve">r. poz. </w:t>
      </w:r>
      <w:r w:rsidR="002361CD" w:rsidRPr="00F373B3">
        <w:rPr>
          <w:rFonts w:ascii="Times New Roman" w:hAnsi="Times New Roman" w:cs="Times New Roman"/>
          <w:lang w:eastAsia="pl-PL"/>
        </w:rPr>
        <w:t>1170</w:t>
      </w:r>
      <w:r w:rsidRPr="00F373B3">
        <w:rPr>
          <w:rFonts w:ascii="Times New Roman" w:hAnsi="Times New Roman" w:cs="Times New Roman"/>
          <w:lang w:eastAsia="pl-PL"/>
        </w:rPr>
        <w:t xml:space="preserve">); </w:t>
      </w:r>
      <w:r w:rsidR="00756447" w:rsidRPr="00F373B3">
        <w:rPr>
          <w:rFonts w:ascii="Times New Roman" w:hAnsi="Times New Roman" w:cs="Times New Roman"/>
          <w:lang w:eastAsia="pl-PL"/>
        </w:rPr>
        <w:t xml:space="preserve">- </w:t>
      </w:r>
      <w:r w:rsidR="00756447" w:rsidRPr="00F373B3">
        <w:rPr>
          <w:rFonts w:ascii="Times New Roman" w:hAnsi="Times New Roman" w:cs="Times New Roman"/>
          <w:b/>
          <w:u w:val="single"/>
          <w:lang w:eastAsia="pl-PL"/>
        </w:rPr>
        <w:t xml:space="preserve">Załącznik nr </w:t>
      </w:r>
      <w:r w:rsidR="007E7E64" w:rsidRPr="00F373B3">
        <w:rPr>
          <w:rFonts w:ascii="Times New Roman" w:hAnsi="Times New Roman" w:cs="Times New Roman"/>
          <w:b/>
          <w:u w:val="single"/>
          <w:lang w:eastAsia="pl-PL"/>
        </w:rPr>
        <w:t>1</w:t>
      </w:r>
      <w:r w:rsidR="00046741">
        <w:rPr>
          <w:rFonts w:ascii="Times New Roman" w:hAnsi="Times New Roman" w:cs="Times New Roman"/>
          <w:b/>
          <w:u w:val="single"/>
          <w:lang w:eastAsia="pl-PL"/>
        </w:rPr>
        <w:t>1</w:t>
      </w:r>
      <w:r w:rsidR="00425070">
        <w:rPr>
          <w:rFonts w:ascii="Times New Roman" w:hAnsi="Times New Roman" w:cs="Times New Roman"/>
          <w:b/>
          <w:u w:val="single"/>
          <w:lang w:eastAsia="pl-PL"/>
        </w:rPr>
        <w:t>.</w:t>
      </w:r>
    </w:p>
    <w:p w:rsidR="00B907EB" w:rsidRPr="00F373B3" w:rsidRDefault="00B907EB"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Jeżeli Wykonawca ma siedzibę lub miejsce zamieszkania poza terytorium Rzeczypospolitej Polskiej, zamiast </w:t>
      </w:r>
      <w:r w:rsidRPr="00F373B3">
        <w:rPr>
          <w:rFonts w:ascii="Times New Roman" w:hAnsi="Times New Roman" w:cs="Times New Roman"/>
          <w:kern w:val="32"/>
          <w:sz w:val="22"/>
          <w:szCs w:val="22"/>
        </w:rPr>
        <w:t>dokumentów, o których mowa w pkt. VIII.</w:t>
      </w:r>
      <w:r w:rsidR="00990657" w:rsidRPr="00F373B3">
        <w:rPr>
          <w:rFonts w:ascii="Times New Roman" w:hAnsi="Times New Roman" w:cs="Times New Roman"/>
          <w:kern w:val="32"/>
          <w:sz w:val="22"/>
          <w:szCs w:val="22"/>
        </w:rPr>
        <w:t>3</w:t>
      </w:r>
      <w:r w:rsidR="007449E0" w:rsidRPr="00F373B3">
        <w:rPr>
          <w:rFonts w:ascii="Times New Roman" w:hAnsi="Times New Roman" w:cs="Times New Roman"/>
          <w:kern w:val="32"/>
          <w:sz w:val="22"/>
          <w:szCs w:val="22"/>
        </w:rPr>
        <w:t>:</w:t>
      </w:r>
      <w:r w:rsidRPr="00F373B3">
        <w:rPr>
          <w:rFonts w:ascii="Times New Roman" w:hAnsi="Times New Roman" w:cs="Times New Roman"/>
          <w:kern w:val="32"/>
          <w:sz w:val="22"/>
          <w:szCs w:val="22"/>
        </w:rPr>
        <w:t xml:space="preserve"> </w:t>
      </w:r>
    </w:p>
    <w:p w:rsidR="00FD20A7" w:rsidRPr="00F373B3" w:rsidRDefault="00FD20A7" w:rsidP="00FD20A7">
      <w:pPr>
        <w:pStyle w:val="BodyTextIndentZnak"/>
        <w:tabs>
          <w:tab w:val="left" w:pos="567"/>
        </w:tabs>
        <w:spacing w:line="276" w:lineRule="auto"/>
        <w:ind w:left="1843"/>
        <w:rPr>
          <w:rFonts w:ascii="Times New Roman" w:hAnsi="Times New Roman" w:cs="Times New Roman"/>
          <w:kern w:val="32"/>
          <w:sz w:val="10"/>
          <w:szCs w:val="10"/>
        </w:rPr>
      </w:pPr>
    </w:p>
    <w:p w:rsidR="007449E0" w:rsidRPr="00F373B3"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a)</w:t>
      </w:r>
      <w:r w:rsidRPr="00F373B3">
        <w:rPr>
          <w:rFonts w:ascii="Times New Roman" w:hAnsi="Times New Roman" w:cs="Times New Roman"/>
          <w:kern w:val="32"/>
          <w:sz w:val="22"/>
          <w:szCs w:val="22"/>
        </w:rPr>
        <w:t xml:space="preserve"> – składa </w:t>
      </w:r>
      <w:r w:rsidRPr="00F373B3">
        <w:rPr>
          <w:rFonts w:ascii="Times New Roman" w:hAnsi="Times New Roman" w:cs="Times New Roman"/>
          <w:sz w:val="22"/>
          <w:szCs w:val="22"/>
        </w:rPr>
        <w:t xml:space="preserve">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t>
      </w:r>
      <w:r w:rsidR="00DB287F" w:rsidRPr="00F373B3">
        <w:rPr>
          <w:rFonts w:ascii="Times New Roman" w:hAnsi="Times New Roman" w:cs="Times New Roman"/>
          <w:sz w:val="22"/>
          <w:szCs w:val="22"/>
        </w:rPr>
        <w:t>Ustawy</w:t>
      </w:r>
      <w:r w:rsidR="00590A83" w:rsidRPr="00F373B3">
        <w:rPr>
          <w:rFonts w:ascii="Times New Roman" w:hAnsi="Times New Roman" w:cs="Times New Roman"/>
          <w:sz w:val="22"/>
          <w:szCs w:val="22"/>
        </w:rPr>
        <w:t>;</w:t>
      </w:r>
    </w:p>
    <w:p w:rsidR="00FD20A7" w:rsidRPr="00F373B3" w:rsidRDefault="00FD20A7" w:rsidP="00FD20A7">
      <w:pPr>
        <w:pStyle w:val="BodyTextIndentZnak"/>
        <w:numPr>
          <w:ilvl w:val="2"/>
          <w:numId w:val="49"/>
        </w:numPr>
        <w:tabs>
          <w:tab w:val="left" w:pos="567"/>
        </w:tabs>
        <w:spacing w:line="276" w:lineRule="auto"/>
        <w:ind w:left="1843"/>
        <w:rPr>
          <w:rFonts w:ascii="Times New Roman" w:hAnsi="Times New Roman" w:cs="Times New Roman"/>
          <w:kern w:val="32"/>
          <w:sz w:val="22"/>
          <w:szCs w:val="22"/>
        </w:rPr>
      </w:pPr>
      <w:r w:rsidRPr="00F373B3">
        <w:rPr>
          <w:rFonts w:ascii="Times New Roman" w:hAnsi="Times New Roman" w:cs="Times New Roman"/>
          <w:kern w:val="32"/>
          <w:sz w:val="22"/>
          <w:szCs w:val="22"/>
        </w:rPr>
        <w:t>pkt 4.3.</w:t>
      </w:r>
      <w:r w:rsidR="00707112" w:rsidRPr="00F373B3">
        <w:rPr>
          <w:rFonts w:ascii="Times New Roman" w:hAnsi="Times New Roman" w:cs="Times New Roman"/>
          <w:kern w:val="32"/>
          <w:sz w:val="22"/>
          <w:szCs w:val="22"/>
        </w:rPr>
        <w:t>b)</w:t>
      </w:r>
      <w:r w:rsidRPr="00F373B3">
        <w:rPr>
          <w:rFonts w:ascii="Times New Roman" w:hAnsi="Times New Roman" w:cs="Times New Roman"/>
          <w:kern w:val="32"/>
          <w:sz w:val="22"/>
          <w:szCs w:val="22"/>
        </w:rPr>
        <w:t xml:space="preserve"> – 4.3.</w:t>
      </w:r>
      <w:r w:rsidR="00707112" w:rsidRPr="00F373B3">
        <w:rPr>
          <w:rFonts w:ascii="Times New Roman" w:hAnsi="Times New Roman" w:cs="Times New Roman"/>
          <w:kern w:val="32"/>
          <w:sz w:val="22"/>
          <w:szCs w:val="22"/>
        </w:rPr>
        <w:t>d)</w:t>
      </w:r>
      <w:r w:rsidRPr="00F373B3">
        <w:rPr>
          <w:rFonts w:ascii="Times New Roman" w:hAnsi="Times New Roman" w:cs="Times New Roman"/>
          <w:kern w:val="32"/>
          <w:sz w:val="22"/>
          <w:szCs w:val="22"/>
        </w:rPr>
        <w:t xml:space="preserve"> </w:t>
      </w:r>
      <w:r w:rsidR="007449E0" w:rsidRPr="00F373B3">
        <w:rPr>
          <w:rFonts w:ascii="Times New Roman" w:hAnsi="Times New Roman" w:cs="Times New Roman"/>
          <w:sz w:val="22"/>
          <w:szCs w:val="22"/>
        </w:rPr>
        <w:t xml:space="preserve">składa dokument lub dokumenty wystawione w kraju, </w:t>
      </w:r>
      <w:r w:rsidR="00F678E3" w:rsidRPr="00F373B3">
        <w:rPr>
          <w:rFonts w:ascii="Times New Roman" w:hAnsi="Times New Roman" w:cs="Times New Roman"/>
          <w:sz w:val="22"/>
          <w:szCs w:val="22"/>
        </w:rPr>
        <w:br/>
      </w:r>
      <w:r w:rsidR="007449E0" w:rsidRPr="00F373B3">
        <w:rPr>
          <w:rFonts w:ascii="Times New Roman" w:hAnsi="Times New Roman" w:cs="Times New Roman"/>
          <w:sz w:val="22"/>
          <w:szCs w:val="22"/>
        </w:rPr>
        <w:t xml:space="preserve">w którym wykonawca ma siedzibę lub miejsce zamieszkania, potwierdzające odpowiednio, że: </w:t>
      </w:r>
    </w:p>
    <w:p w:rsidR="00FD20A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67487" w:rsidRPr="00F373B3" w:rsidRDefault="007449E0" w:rsidP="00FD20A7">
      <w:pPr>
        <w:pStyle w:val="BodyTextIndentZnak"/>
        <w:numPr>
          <w:ilvl w:val="0"/>
          <w:numId w:val="50"/>
        </w:numPr>
        <w:tabs>
          <w:tab w:val="left" w:pos="567"/>
        </w:tabs>
        <w:spacing w:line="276" w:lineRule="auto"/>
        <w:ind w:left="2268"/>
        <w:rPr>
          <w:rFonts w:ascii="Times New Roman" w:hAnsi="Times New Roman" w:cs="Times New Roman"/>
          <w:kern w:val="32"/>
          <w:sz w:val="22"/>
          <w:szCs w:val="22"/>
        </w:rPr>
      </w:pPr>
      <w:r w:rsidRPr="00F373B3">
        <w:rPr>
          <w:rFonts w:ascii="Times New Roman" w:hAnsi="Times New Roman" w:cs="Times New Roman"/>
          <w:sz w:val="22"/>
          <w:szCs w:val="22"/>
        </w:rPr>
        <w:t xml:space="preserve">nie otwarto jego likwidacji ani nie ogłoszono upadłości. </w:t>
      </w:r>
    </w:p>
    <w:p w:rsidR="00267487" w:rsidRPr="00F373B3" w:rsidRDefault="00267487" w:rsidP="00ED15A7">
      <w:pPr>
        <w:pStyle w:val="BodyTextIndentZnak"/>
        <w:tabs>
          <w:tab w:val="left" w:pos="567"/>
        </w:tabs>
        <w:spacing w:line="276" w:lineRule="auto"/>
        <w:ind w:left="1843"/>
        <w:rPr>
          <w:rFonts w:ascii="Times New Roman" w:hAnsi="Times New Roman" w:cs="Times New Roman"/>
          <w:sz w:val="10"/>
          <w:szCs w:val="10"/>
        </w:rPr>
      </w:pPr>
    </w:p>
    <w:p w:rsidR="007449E0" w:rsidRPr="00F373B3" w:rsidRDefault="007449E0" w:rsidP="006C2423">
      <w:pPr>
        <w:pStyle w:val="BodyTextIndentZnak"/>
        <w:numPr>
          <w:ilvl w:val="1"/>
          <w:numId w:val="133"/>
        </w:numPr>
        <w:tabs>
          <w:tab w:val="left" w:pos="567"/>
        </w:tabs>
        <w:spacing w:line="276" w:lineRule="auto"/>
        <w:rPr>
          <w:rFonts w:ascii="Times New Roman" w:hAnsi="Times New Roman" w:cs="Times New Roman"/>
          <w:kern w:val="32"/>
          <w:sz w:val="22"/>
          <w:szCs w:val="22"/>
        </w:rPr>
      </w:pPr>
      <w:r w:rsidRPr="00F373B3">
        <w:rPr>
          <w:rFonts w:ascii="Times New Roman" w:hAnsi="Times New Roman" w:cs="Times New Roman"/>
          <w:sz w:val="22"/>
          <w:szCs w:val="22"/>
        </w:rPr>
        <w:t xml:space="preserve">Dokumenty, o których mowa w </w:t>
      </w:r>
      <w:r w:rsidR="00097B96" w:rsidRPr="00F373B3">
        <w:rPr>
          <w:rFonts w:ascii="Times New Roman" w:hAnsi="Times New Roman" w:cs="Times New Roman"/>
          <w:sz w:val="22"/>
          <w:szCs w:val="22"/>
        </w:rPr>
        <w:t xml:space="preserve">pkt. VIII.4.4.1 i </w:t>
      </w:r>
      <w:r w:rsidR="00F645D8" w:rsidRPr="00F373B3">
        <w:rPr>
          <w:rFonts w:ascii="Times New Roman" w:hAnsi="Times New Roman" w:cs="Times New Roman"/>
          <w:sz w:val="22"/>
          <w:szCs w:val="22"/>
        </w:rPr>
        <w:t>pkt.</w:t>
      </w:r>
      <w:r w:rsidR="00097B96" w:rsidRPr="00F373B3">
        <w:rPr>
          <w:rFonts w:ascii="Times New Roman" w:hAnsi="Times New Roman" w:cs="Times New Roman"/>
          <w:sz w:val="22"/>
          <w:szCs w:val="22"/>
        </w:rPr>
        <w:t>VIII.4.4.2</w:t>
      </w:r>
      <w:r w:rsidR="00112D3A" w:rsidRPr="00F373B3">
        <w:rPr>
          <w:rFonts w:ascii="Times New Roman" w:hAnsi="Times New Roman" w:cs="Times New Roman"/>
          <w:sz w:val="22"/>
          <w:szCs w:val="22"/>
        </w:rPr>
        <w:t>.b)</w:t>
      </w:r>
      <w:r w:rsidRPr="00F373B3">
        <w:rPr>
          <w:rFonts w:ascii="Times New Roman" w:hAnsi="Times New Roman" w:cs="Times New Roman"/>
          <w:sz w:val="22"/>
          <w:szCs w:val="22"/>
        </w:rPr>
        <w:t xml:space="preserve">, powinny być wystawione nie wcześniej niż 6 miesięcy przed upływem terminu składania ofert albo wniosków </w:t>
      </w:r>
      <w:r w:rsidR="008E214F" w:rsidRPr="00F373B3">
        <w:rPr>
          <w:rFonts w:ascii="Times New Roman" w:hAnsi="Times New Roman" w:cs="Times New Roman"/>
          <w:sz w:val="22"/>
          <w:szCs w:val="22"/>
        </w:rPr>
        <w:br/>
      </w:r>
      <w:r w:rsidRPr="00F373B3">
        <w:rPr>
          <w:rFonts w:ascii="Times New Roman" w:hAnsi="Times New Roman" w:cs="Times New Roman"/>
          <w:sz w:val="22"/>
          <w:szCs w:val="22"/>
        </w:rPr>
        <w:t xml:space="preserve">o dopuszczenie do udziału w postępowaniu. Dokument, o którym mowa w </w:t>
      </w:r>
      <w:r w:rsidR="00112D3A" w:rsidRPr="00F373B3">
        <w:rPr>
          <w:rFonts w:ascii="Times New Roman" w:hAnsi="Times New Roman" w:cs="Times New Roman"/>
          <w:sz w:val="22"/>
          <w:szCs w:val="22"/>
        </w:rPr>
        <w:t>pkt. VIII. 4.4.2.a)</w:t>
      </w:r>
      <w:r w:rsidRPr="00F373B3">
        <w:rPr>
          <w:rFonts w:ascii="Times New Roman" w:hAnsi="Times New Roman" w:cs="Times New Roman"/>
          <w:sz w:val="22"/>
          <w:szCs w:val="22"/>
        </w:rPr>
        <w:t>, powinien być wystawiony nie wcześniej niż 3 miesiące przed upływem tego terminu.</w:t>
      </w:r>
    </w:p>
    <w:p w:rsidR="00B907EB" w:rsidRPr="00F373B3" w:rsidRDefault="00B907EB" w:rsidP="00B907EB">
      <w:pPr>
        <w:pStyle w:val="BodyTextIndentZnak"/>
        <w:tabs>
          <w:tab w:val="left" w:pos="567"/>
        </w:tabs>
        <w:spacing w:line="276" w:lineRule="auto"/>
        <w:ind w:left="927"/>
        <w:rPr>
          <w:rFonts w:ascii="Times New Roman" w:eastAsia="Calibri" w:hAnsi="Times New Roman" w:cs="Times New Roman"/>
          <w:b/>
          <w:sz w:val="10"/>
          <w:szCs w:val="10"/>
        </w:rPr>
      </w:pPr>
    </w:p>
    <w:p w:rsidR="00C6241A" w:rsidRPr="00F373B3" w:rsidRDefault="00C6241A"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lastRenderedPageBreak/>
        <w:t xml:space="preserve">Jeżeli </w:t>
      </w:r>
      <w:r w:rsidRPr="00F373B3">
        <w:rPr>
          <w:rFonts w:ascii="Times New Roman" w:hAnsi="Times New Roman" w:cs="Times New Roman"/>
          <w:kern w:val="32"/>
          <w:sz w:val="22"/>
          <w:szCs w:val="22"/>
        </w:rPr>
        <w:t xml:space="preserve">w kraju, w którym Wykonawca ma siedzibę lub miejsce zamieszkania lub miejsce zamieszkania ma osoba, której dokument dotyczy, nie wydaje się dokumentów, o których mowa w pkt.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 xml:space="preserve">.1 - </w:t>
      </w:r>
      <w:r w:rsidR="00F57A67" w:rsidRPr="00F373B3">
        <w:rPr>
          <w:rFonts w:ascii="Times New Roman" w:hAnsi="Times New Roman" w:cs="Times New Roman"/>
          <w:kern w:val="32"/>
          <w:sz w:val="22"/>
          <w:szCs w:val="22"/>
        </w:rPr>
        <w:t>VIII</w:t>
      </w:r>
      <w:r w:rsidRPr="00F373B3">
        <w:rPr>
          <w:rFonts w:ascii="Times New Roman" w:hAnsi="Times New Roman" w:cs="Times New Roman"/>
          <w:kern w:val="32"/>
          <w:sz w:val="22"/>
          <w:szCs w:val="22"/>
        </w:rPr>
        <w:t>.</w:t>
      </w:r>
      <w:r w:rsidR="00F57A67"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4</w:t>
      </w:r>
      <w:r w:rsidRPr="00F373B3">
        <w:rPr>
          <w:rFonts w:ascii="Times New Roman" w:hAnsi="Times New Roman" w:cs="Times New Roman"/>
          <w:kern w:val="32"/>
          <w:sz w:val="22"/>
          <w:szCs w:val="22"/>
        </w:rPr>
        <w:t>.</w:t>
      </w:r>
      <w:r w:rsidR="00112D3A" w:rsidRPr="00F373B3">
        <w:rPr>
          <w:rFonts w:ascii="Times New Roman" w:hAnsi="Times New Roman" w:cs="Times New Roman"/>
          <w:kern w:val="32"/>
          <w:sz w:val="22"/>
          <w:szCs w:val="22"/>
        </w:rPr>
        <w:t xml:space="preserve">2 </w:t>
      </w:r>
      <w:r w:rsidRPr="00F373B3">
        <w:rPr>
          <w:rFonts w:ascii="Times New Roman" w:hAnsi="Times New Roman" w:cs="Times New Roman"/>
          <w:kern w:val="32"/>
          <w:sz w:val="22"/>
          <w:szCs w:val="22"/>
        </w:rPr>
        <w:t xml:space="preserve">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Dokumenty te winny być wystawione nie wcześniej niż w terminie określonym w </w:t>
      </w:r>
      <w:r w:rsidR="00112D3A" w:rsidRPr="00F373B3">
        <w:rPr>
          <w:rFonts w:ascii="Times New Roman" w:hAnsi="Times New Roman" w:cs="Times New Roman"/>
          <w:kern w:val="32"/>
          <w:sz w:val="22"/>
          <w:szCs w:val="22"/>
        </w:rPr>
        <w:t xml:space="preserve">pkt. </w:t>
      </w:r>
      <w:r w:rsidR="00F57A67" w:rsidRPr="00F373B3">
        <w:rPr>
          <w:rFonts w:ascii="Times New Roman" w:hAnsi="Times New Roman" w:cs="Times New Roman"/>
          <w:kern w:val="32"/>
          <w:sz w:val="22"/>
          <w:szCs w:val="22"/>
        </w:rPr>
        <w:t>VIII.4.</w:t>
      </w:r>
      <w:r w:rsidR="00112D3A" w:rsidRPr="00F373B3">
        <w:rPr>
          <w:rFonts w:ascii="Times New Roman" w:hAnsi="Times New Roman" w:cs="Times New Roman"/>
          <w:kern w:val="32"/>
          <w:sz w:val="22"/>
          <w:szCs w:val="22"/>
        </w:rPr>
        <w:t>5</w:t>
      </w:r>
      <w:r w:rsidR="00F57A67" w:rsidRPr="00F373B3">
        <w:rPr>
          <w:rFonts w:ascii="Times New Roman" w:hAnsi="Times New Roman" w:cs="Times New Roman"/>
          <w:kern w:val="32"/>
          <w:sz w:val="22"/>
          <w:szCs w:val="22"/>
        </w:rPr>
        <w:t xml:space="preserve"> </w:t>
      </w:r>
      <w:r w:rsidRPr="00F373B3">
        <w:rPr>
          <w:rFonts w:ascii="Times New Roman" w:hAnsi="Times New Roman" w:cs="Times New Roman"/>
          <w:kern w:val="32"/>
          <w:sz w:val="22"/>
          <w:szCs w:val="22"/>
        </w:rPr>
        <w:t>SIWZ.</w:t>
      </w:r>
    </w:p>
    <w:p w:rsidR="00C6241A" w:rsidRPr="00F373B3" w:rsidRDefault="00C6241A" w:rsidP="00C6241A">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F373B3" w:rsidRDefault="00F57A6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eastAsia="TimesNewRoman" w:hAnsi="Times New Roman" w:cs="Times New Roman"/>
          <w:bCs/>
          <w:kern w:val="32"/>
          <w:sz w:val="22"/>
          <w:szCs w:val="22"/>
        </w:rPr>
        <w:t>mający siedzibę na terytorium Rzeczypospolitej Polskiej, w odniesieniu do osoby mającej miejsce zamieszkania poza terytorium Rzeczypospolitej Polskiej, której dotyczy dokument wskazany w pkt</w:t>
      </w:r>
      <w:r w:rsidR="00F645D8"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VIII.4.3.</w:t>
      </w:r>
      <w:r w:rsidR="00112D3A" w:rsidRPr="00F373B3">
        <w:rPr>
          <w:rFonts w:ascii="Times New Roman" w:eastAsia="TimesNewRoman" w:hAnsi="Times New Roman" w:cs="Times New Roman"/>
          <w:bCs/>
          <w:kern w:val="32"/>
          <w:sz w:val="22"/>
          <w:szCs w:val="22"/>
        </w:rPr>
        <w:t xml:space="preserve">a) </w:t>
      </w:r>
      <w:r w:rsidRPr="00F373B3">
        <w:rPr>
          <w:rFonts w:ascii="Times New Roman" w:eastAsia="TimesNewRoman" w:hAnsi="Times New Roman" w:cs="Times New Roman"/>
          <w:bCs/>
          <w:kern w:val="32"/>
          <w:sz w:val="22"/>
          <w:szCs w:val="22"/>
        </w:rPr>
        <w:t xml:space="preserve">SIWZ, składa dokument, o którym mowa </w:t>
      </w:r>
      <w:r w:rsidR="001B2BF8"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VIII.4.</w:t>
      </w:r>
      <w:r w:rsidR="00112D3A" w:rsidRPr="00F373B3">
        <w:rPr>
          <w:rFonts w:ascii="Times New Roman" w:eastAsia="TimesNewRoman" w:hAnsi="Times New Roman" w:cs="Times New Roman"/>
          <w:bCs/>
          <w:kern w:val="32"/>
          <w:sz w:val="22"/>
          <w:szCs w:val="22"/>
        </w:rPr>
        <w:t>4</w:t>
      </w:r>
      <w:r w:rsidRPr="00F373B3">
        <w:rPr>
          <w:rFonts w:ascii="Times New Roman" w:eastAsia="TimesNewRoman" w:hAnsi="Times New Roman" w:cs="Times New Roman"/>
          <w:bCs/>
          <w:kern w:val="32"/>
          <w:sz w:val="22"/>
          <w:szCs w:val="22"/>
        </w:rPr>
        <w:t xml:space="preserve">.1 SIWZ, w zakresie określonym w art. 24 ust. 1 pkt 14 i 21 </w:t>
      </w:r>
      <w:r w:rsidR="009F2A97" w:rsidRPr="00F373B3">
        <w:rPr>
          <w:rFonts w:ascii="Times New Roman" w:eastAsia="TimesNewRoman" w:hAnsi="Times New Roman" w:cs="Times New Roman"/>
          <w:bCs/>
          <w:kern w:val="32"/>
          <w:sz w:val="22"/>
          <w:szCs w:val="22"/>
        </w:rPr>
        <w:t>U</w:t>
      </w:r>
      <w:r w:rsidRPr="00F373B3">
        <w:rPr>
          <w:rFonts w:ascii="Times New Roman" w:eastAsia="TimesNewRoman" w:hAnsi="Times New Roman" w:cs="Times New Roman"/>
          <w:bCs/>
          <w:kern w:val="32"/>
          <w:sz w:val="22"/>
          <w:szCs w:val="22"/>
        </w:rPr>
        <w:t xml:space="preserve">stawy. Jeżeli </w:t>
      </w:r>
      <w:r w:rsidR="008E214F" w:rsidRPr="00F373B3">
        <w:rPr>
          <w:rFonts w:ascii="Times New Roman" w:eastAsia="TimesNewRoman" w:hAnsi="Times New Roman" w:cs="Times New Roman"/>
          <w:bCs/>
          <w:kern w:val="32"/>
          <w:sz w:val="22"/>
          <w:szCs w:val="22"/>
        </w:rPr>
        <w:br/>
      </w:r>
      <w:r w:rsidRPr="00F373B3">
        <w:rPr>
          <w:rFonts w:ascii="Times New Roman" w:eastAsia="TimesNewRoman" w:hAnsi="Times New Roman" w:cs="Times New Roman"/>
          <w:bCs/>
          <w:kern w:val="32"/>
          <w:sz w:val="22"/>
          <w:szCs w:val="22"/>
        </w:rPr>
        <w:t>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z zachowaniem terminu określonego w pkt</w:t>
      </w:r>
      <w:r w:rsidR="00112D3A" w:rsidRPr="00F373B3">
        <w:rPr>
          <w:rFonts w:ascii="Times New Roman" w:eastAsia="TimesNewRoman" w:hAnsi="Times New Roman" w:cs="Times New Roman"/>
          <w:bCs/>
          <w:kern w:val="32"/>
          <w:sz w:val="22"/>
          <w:szCs w:val="22"/>
        </w:rPr>
        <w:t>.</w:t>
      </w:r>
      <w:r w:rsidRPr="00F373B3">
        <w:rPr>
          <w:rFonts w:ascii="Times New Roman" w:eastAsia="TimesNewRoman" w:hAnsi="Times New Roman" w:cs="Times New Roman"/>
          <w:bCs/>
          <w:kern w:val="32"/>
          <w:sz w:val="22"/>
          <w:szCs w:val="22"/>
        </w:rPr>
        <w:t xml:space="preserve"> VIII.4.</w:t>
      </w:r>
      <w:r w:rsidR="00112D3A" w:rsidRPr="00F373B3">
        <w:rPr>
          <w:rFonts w:ascii="Times New Roman" w:eastAsia="TimesNewRoman" w:hAnsi="Times New Roman" w:cs="Times New Roman"/>
          <w:bCs/>
          <w:kern w:val="32"/>
          <w:sz w:val="22"/>
          <w:szCs w:val="22"/>
        </w:rPr>
        <w:t>5</w:t>
      </w:r>
      <w:r w:rsidRPr="00F373B3">
        <w:rPr>
          <w:rFonts w:ascii="Times New Roman" w:eastAsia="TimesNewRoman" w:hAnsi="Times New Roman" w:cs="Times New Roman"/>
          <w:bCs/>
          <w:kern w:val="32"/>
          <w:sz w:val="22"/>
          <w:szCs w:val="22"/>
        </w:rPr>
        <w:t xml:space="preserve"> SIWZ.</w:t>
      </w:r>
    </w:p>
    <w:p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F57A67" w:rsidRPr="00F373B3" w:rsidRDefault="00F57A6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eastAsia="TimesNewRoman" w:hAnsi="Times New Roman" w:cs="Times New Roman"/>
          <w:bCs/>
          <w:kern w:val="32"/>
          <w:sz w:val="22"/>
          <w:szCs w:val="22"/>
        </w:rPr>
        <w:t xml:space="preserve">Zamawiający </w:t>
      </w:r>
      <w:r w:rsidRPr="00F373B3">
        <w:rPr>
          <w:rFonts w:ascii="Times New Roman" w:hAnsi="Times New Roman" w:cs="Times New Roman"/>
          <w:sz w:val="22"/>
          <w:szCs w:val="22"/>
        </w:rPr>
        <w:t>na każdym etapie postępowania może wezwać wykonawców do złożenia wszystkich lub niektórych oświadczeń lub dokumentów potwierdzających, że nie podlega wykluczeniu, spełnia warunku udziału w postępowaniu, a jeżeli zachodzi uzasadniona podstawa do uznania, że złożone uprzednio oświadczenia lub dokumenty nie są już aktualne, do złożenia aktualnych oświadczeń lub dokumentów.</w:t>
      </w:r>
    </w:p>
    <w:p w:rsidR="00F57A67" w:rsidRPr="00F373B3" w:rsidRDefault="00F57A67" w:rsidP="00F57A67">
      <w:pPr>
        <w:pStyle w:val="BodyTextIndentZnak"/>
        <w:tabs>
          <w:tab w:val="left" w:pos="567"/>
        </w:tabs>
        <w:spacing w:line="276" w:lineRule="auto"/>
        <w:ind w:left="927"/>
        <w:jc w:val="left"/>
        <w:rPr>
          <w:rFonts w:ascii="Times New Roman" w:eastAsia="Calibri" w:hAnsi="Times New Roman" w:cs="Times New Roman"/>
          <w:b/>
          <w:sz w:val="10"/>
          <w:szCs w:val="10"/>
        </w:rPr>
      </w:pPr>
    </w:p>
    <w:p w:rsidR="00B27992" w:rsidRPr="00F373B3" w:rsidRDefault="00B27992"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wątpliwości co do treści dokumentu złożonego przez Wykonawcę, </w:t>
      </w:r>
      <w:r w:rsidRPr="00F373B3">
        <w:rPr>
          <w:rFonts w:ascii="Times New Roman" w:hAnsi="Times New Roman" w:cs="Times New Roman"/>
          <w:sz w:val="22"/>
          <w:szCs w:val="22"/>
          <w:u w:val="single"/>
        </w:rPr>
        <w:t>Zamawiający może zwrócić się do właściwych organów</w:t>
      </w:r>
      <w:r w:rsidRPr="00F373B3">
        <w:rPr>
          <w:rFonts w:ascii="Times New Roman" w:hAnsi="Times New Roman" w:cs="Times New Roman"/>
          <w:sz w:val="22"/>
          <w:szCs w:val="22"/>
        </w:rPr>
        <w:t xml:space="preserve"> odpowiednio kraju, w którym Wykonawca ma siedzibę lub miejsce zamieszkania lub miejsce zamieszkania ma osoba, której dokument dotyczy, o udzielenie niezbędnych informacji dotyczących tego dokumentu.</w:t>
      </w:r>
    </w:p>
    <w:p w:rsidR="00B27992" w:rsidRPr="00F373B3" w:rsidRDefault="00B27992" w:rsidP="00B27992">
      <w:pPr>
        <w:pStyle w:val="BodyTextIndentZnak"/>
        <w:tabs>
          <w:tab w:val="left" w:pos="567"/>
        </w:tabs>
        <w:spacing w:line="276" w:lineRule="auto"/>
        <w:ind w:left="927"/>
        <w:jc w:val="left"/>
        <w:rPr>
          <w:rFonts w:ascii="Times New Roman" w:eastAsia="Calibri" w:hAnsi="Times New Roman" w:cs="Times New Roman"/>
          <w:b/>
          <w:sz w:val="10"/>
          <w:szCs w:val="10"/>
        </w:rPr>
      </w:pPr>
    </w:p>
    <w:p w:rsidR="00087377" w:rsidRPr="00F373B3" w:rsidRDefault="00087377" w:rsidP="006C2423">
      <w:pPr>
        <w:pStyle w:val="BodyTextIndentZnak"/>
        <w:numPr>
          <w:ilvl w:val="1"/>
          <w:numId w:val="133"/>
        </w:numPr>
        <w:tabs>
          <w:tab w:val="left" w:pos="567"/>
        </w:tabs>
        <w:spacing w:line="276" w:lineRule="auto"/>
        <w:rPr>
          <w:rFonts w:ascii="Times New Roman" w:eastAsia="Calibri" w:hAnsi="Times New Roman" w:cs="Times New Roman"/>
          <w:b/>
          <w:sz w:val="22"/>
          <w:szCs w:val="22"/>
        </w:rPr>
      </w:pPr>
      <w:r w:rsidRPr="00F373B3">
        <w:rPr>
          <w:rFonts w:ascii="Times New Roman" w:hAnsi="Times New Roman" w:cs="Times New Roman"/>
          <w:sz w:val="22"/>
          <w:szCs w:val="22"/>
        </w:rPr>
        <w:t xml:space="preserve">Oświadczenia i dokumenty, wskazane w niniejszym rozdziale muszą spełniać wymagania określone w ustawie i w przepisach rozporządzenia Ministra Rozwoju z dnia 26 lipca 2016 r.  w sprawie rodzajów dokumentów, jakich może żądać zamawiający od wykonawcy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postępowan</w:t>
      </w:r>
      <w:r w:rsidR="009F2A97" w:rsidRPr="00F373B3">
        <w:rPr>
          <w:rFonts w:ascii="Times New Roman" w:hAnsi="Times New Roman" w:cs="Times New Roman"/>
          <w:sz w:val="22"/>
          <w:szCs w:val="22"/>
        </w:rPr>
        <w:t>iu o udzielenie zamówienia (Dz.</w:t>
      </w:r>
      <w:r w:rsidRPr="00F373B3">
        <w:rPr>
          <w:rFonts w:ascii="Times New Roman" w:hAnsi="Times New Roman" w:cs="Times New Roman"/>
          <w:sz w:val="22"/>
          <w:szCs w:val="22"/>
        </w:rPr>
        <w:t>U. z 2016 r. poz. 1126), zwanym dalej „Rozporządzeniem” oraz – w odniesieniu do jednolitego Dokumentu – wymagania określone w rozporządzeniu Wykonawczym Komisji (UE) 2016/7 z dnia 5 stycznia 2016 r. ustanawiającym standardowy formularz jednolitego europejskiego dokumentu zamówienia (Dz. U. L 3/16 z 6.01.2016).</w:t>
      </w:r>
    </w:p>
    <w:p w:rsidR="00087377" w:rsidRPr="00F373B3" w:rsidRDefault="00087377" w:rsidP="00087377">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F373B3" w:rsidRDefault="00953AD5" w:rsidP="006C2423">
      <w:pPr>
        <w:pStyle w:val="BodyTextIndentZnak"/>
        <w:numPr>
          <w:ilvl w:val="1"/>
          <w:numId w:val="133"/>
        </w:numPr>
        <w:tabs>
          <w:tab w:val="left" w:pos="567"/>
        </w:tabs>
        <w:spacing w:line="276" w:lineRule="auto"/>
        <w:ind w:left="993" w:hanging="426"/>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może wykluczyć wykonawcę </w:t>
      </w:r>
      <w:r w:rsidRPr="00F373B3">
        <w:rPr>
          <w:rFonts w:ascii="Times New Roman" w:hAnsi="Times New Roman" w:cs="Times New Roman"/>
          <w:b/>
          <w:sz w:val="22"/>
          <w:szCs w:val="22"/>
          <w:u w:val="single"/>
        </w:rPr>
        <w:t>na każdym etapie</w:t>
      </w:r>
      <w:r w:rsidRPr="00F373B3">
        <w:rPr>
          <w:rFonts w:ascii="Times New Roman" w:hAnsi="Times New Roman" w:cs="Times New Roman"/>
          <w:b/>
          <w:sz w:val="22"/>
          <w:szCs w:val="22"/>
        </w:rPr>
        <w:t xml:space="preserve"> postępowania o udzielenie zamówienia.</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F373B3" w:rsidRDefault="00953AD5" w:rsidP="006C2423">
      <w:pPr>
        <w:pStyle w:val="BodyTextIndentZnak"/>
        <w:numPr>
          <w:ilvl w:val="1"/>
          <w:numId w:val="133"/>
        </w:numPr>
        <w:spacing w:line="276" w:lineRule="auto"/>
        <w:ind w:left="993" w:hanging="426"/>
        <w:rPr>
          <w:rFonts w:ascii="Times New Roman" w:eastAsia="Calibri" w:hAnsi="Times New Roman" w:cs="Times New Roman"/>
          <w:b/>
          <w:sz w:val="22"/>
          <w:szCs w:val="22"/>
        </w:rPr>
      </w:pPr>
      <w:r w:rsidRPr="00F373B3">
        <w:rPr>
          <w:rFonts w:ascii="Times New Roman" w:hAnsi="Times New Roman" w:cs="Times New Roman"/>
          <w:sz w:val="22"/>
          <w:szCs w:val="22"/>
        </w:rPr>
        <w:t xml:space="preserve">Wykonawca </w:t>
      </w:r>
      <w:r w:rsidRPr="00F373B3">
        <w:rPr>
          <w:rFonts w:ascii="Times New Roman" w:hAnsi="Times New Roman" w:cs="Times New Roman"/>
          <w:bCs/>
          <w:sz w:val="22"/>
          <w:szCs w:val="22"/>
        </w:rPr>
        <w:t xml:space="preserve">nie jest obowiązany do złożenia oświadczeń lub dokumentów potwierdzających okoliczności, o których mowa w art. 25 ust. 1 pkt 1 i 3 </w:t>
      </w:r>
      <w:r w:rsidR="009F2A97" w:rsidRPr="00F373B3">
        <w:rPr>
          <w:rFonts w:ascii="Times New Roman" w:hAnsi="Times New Roman" w:cs="Times New Roman"/>
          <w:bCs/>
          <w:sz w:val="22"/>
          <w:szCs w:val="22"/>
        </w:rPr>
        <w:t>U</w:t>
      </w:r>
      <w:r w:rsidRPr="00F373B3">
        <w:rPr>
          <w:rFonts w:ascii="Times New Roman" w:hAnsi="Times New Roman" w:cs="Times New Roman"/>
          <w:bCs/>
          <w:sz w:val="22"/>
          <w:szCs w:val="22"/>
        </w:rPr>
        <w:t xml:space="preserve">stawy, jeżeli </w:t>
      </w:r>
      <w:r w:rsidR="00A16E38" w:rsidRPr="00F373B3">
        <w:rPr>
          <w:rFonts w:ascii="Times New Roman" w:hAnsi="Times New Roman" w:cs="Times New Roman"/>
          <w:bCs/>
          <w:sz w:val="22"/>
          <w:szCs w:val="22"/>
        </w:rPr>
        <w:t xml:space="preserve">Zamawiający </w:t>
      </w:r>
      <w:r w:rsidRPr="00F373B3">
        <w:rPr>
          <w:rFonts w:ascii="Times New Roman" w:hAnsi="Times New Roman" w:cs="Times New Roman"/>
          <w:bCs/>
          <w:sz w:val="22"/>
          <w:szCs w:val="22"/>
        </w:rPr>
        <w:t xml:space="preserve">posiada oświadczenia lub dokumenty dotyczące tego Wykonawcy lub może je uzyskać za pomocą bezpłatnych i ogólnodostępnych baz danych, w szczególności </w:t>
      </w:r>
      <w:r w:rsidRPr="00F373B3">
        <w:rPr>
          <w:rFonts w:ascii="Times New Roman" w:hAnsi="Times New Roman" w:cs="Times New Roman"/>
          <w:bCs/>
          <w:sz w:val="22"/>
          <w:szCs w:val="22"/>
        </w:rPr>
        <w:lastRenderedPageBreak/>
        <w:t>rejestrów publicznych w rozumieniu ustawy z dnia 17 lutego 2005 r. o informatyzacji działalności podmiotów reali</w:t>
      </w:r>
      <w:r w:rsidR="009F2A97" w:rsidRPr="00F373B3">
        <w:rPr>
          <w:rFonts w:ascii="Times New Roman" w:hAnsi="Times New Roman" w:cs="Times New Roman"/>
          <w:bCs/>
          <w:sz w:val="22"/>
          <w:szCs w:val="22"/>
        </w:rPr>
        <w:t>zujących zadania publiczne (</w:t>
      </w:r>
      <w:proofErr w:type="spellStart"/>
      <w:r w:rsidR="004C10B6" w:rsidRPr="00F373B3">
        <w:rPr>
          <w:rFonts w:ascii="Times New Roman" w:hAnsi="Times New Roman" w:cs="Times New Roman"/>
          <w:bCs/>
          <w:sz w:val="22"/>
          <w:szCs w:val="22"/>
        </w:rPr>
        <w:t>t.j</w:t>
      </w:r>
      <w:proofErr w:type="spellEnd"/>
      <w:r w:rsidR="004C10B6" w:rsidRPr="00F373B3">
        <w:rPr>
          <w:rFonts w:ascii="Times New Roman" w:hAnsi="Times New Roman" w:cs="Times New Roman"/>
          <w:bCs/>
          <w:sz w:val="22"/>
          <w:szCs w:val="22"/>
        </w:rPr>
        <w:t xml:space="preserve">. </w:t>
      </w:r>
      <w:r w:rsidR="009F2A97" w:rsidRPr="00F373B3">
        <w:rPr>
          <w:rFonts w:ascii="Times New Roman" w:hAnsi="Times New Roman" w:cs="Times New Roman"/>
          <w:bCs/>
          <w:sz w:val="22"/>
          <w:szCs w:val="22"/>
        </w:rPr>
        <w:t>Dz.</w:t>
      </w:r>
      <w:r w:rsidRPr="00F373B3">
        <w:rPr>
          <w:rFonts w:ascii="Times New Roman" w:hAnsi="Times New Roman" w:cs="Times New Roman"/>
          <w:bCs/>
          <w:sz w:val="22"/>
          <w:szCs w:val="22"/>
        </w:rPr>
        <w:t>U. z </w:t>
      </w:r>
      <w:r w:rsidR="004C10B6" w:rsidRPr="00F373B3">
        <w:rPr>
          <w:rFonts w:ascii="Times New Roman" w:hAnsi="Times New Roman" w:cs="Times New Roman"/>
          <w:bCs/>
          <w:sz w:val="22"/>
          <w:szCs w:val="22"/>
        </w:rPr>
        <w:t xml:space="preserve">2019 </w:t>
      </w:r>
      <w:r w:rsidRPr="00F373B3">
        <w:rPr>
          <w:rFonts w:ascii="Times New Roman" w:hAnsi="Times New Roman" w:cs="Times New Roman"/>
          <w:bCs/>
          <w:sz w:val="22"/>
          <w:szCs w:val="22"/>
        </w:rPr>
        <w:t xml:space="preserve">r. poz. </w:t>
      </w:r>
      <w:r w:rsidR="004C10B6" w:rsidRPr="00F373B3">
        <w:rPr>
          <w:rFonts w:ascii="Times New Roman" w:hAnsi="Times New Roman" w:cs="Times New Roman"/>
          <w:bCs/>
          <w:sz w:val="22"/>
          <w:szCs w:val="22"/>
        </w:rPr>
        <w:t>700</w:t>
      </w:r>
      <w:r w:rsidRPr="00F373B3">
        <w:rPr>
          <w:rFonts w:ascii="Times New Roman" w:hAnsi="Times New Roman" w:cs="Times New Roman"/>
          <w:bCs/>
          <w:sz w:val="22"/>
          <w:szCs w:val="22"/>
        </w:rPr>
        <w:t>).</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953AD5" w:rsidRPr="00F373B3" w:rsidRDefault="00953AD5" w:rsidP="006C2423">
      <w:pPr>
        <w:pStyle w:val="BodyTextIndentZnak"/>
        <w:numPr>
          <w:ilvl w:val="1"/>
          <w:numId w:val="133"/>
        </w:numPr>
        <w:tabs>
          <w:tab w:val="left" w:pos="993"/>
        </w:tabs>
        <w:spacing w:line="276" w:lineRule="auto"/>
        <w:ind w:left="993" w:hanging="567"/>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w:t>
      </w:r>
      <w:r w:rsidRPr="00F373B3">
        <w:rPr>
          <w:rFonts w:ascii="Times New Roman" w:hAnsi="Times New Roman" w:cs="Times New Roman"/>
          <w:bCs/>
          <w:sz w:val="22"/>
          <w:szCs w:val="22"/>
        </w:rPr>
        <w:t xml:space="preserve">wskazania przez Wykonawcę dostępności wymaganych oświadczeń lub dokumentów w formie elektronicznej pod określonymi adresami internetowymi ogólnodostępnych i bezpłatnych baz danych, Zamawiający pobiera samodzielnie z tych baz danych wskazane przez Wykonawcę oświadczenia lub dokumenty. Jeżeli oświadczenia </w:t>
      </w:r>
      <w:r w:rsidR="00F678E3" w:rsidRPr="00F373B3">
        <w:rPr>
          <w:rFonts w:ascii="Times New Roman" w:hAnsi="Times New Roman" w:cs="Times New Roman"/>
          <w:bCs/>
          <w:sz w:val="22"/>
          <w:szCs w:val="22"/>
        </w:rPr>
        <w:br/>
      </w:r>
      <w:r w:rsidRPr="00F373B3">
        <w:rPr>
          <w:rFonts w:ascii="Times New Roman" w:hAnsi="Times New Roman" w:cs="Times New Roman"/>
          <w:bCs/>
          <w:sz w:val="22"/>
          <w:szCs w:val="22"/>
        </w:rPr>
        <w:t>i dokumenty  o których mowa w zdaniu pierwszym są sporządzone w języku obcym Wykonawca zobowiązany jest do przedstawienia ich tłumaczenia na język polski.</w:t>
      </w:r>
    </w:p>
    <w:p w:rsidR="00953AD5" w:rsidRPr="00F373B3" w:rsidRDefault="00953AD5" w:rsidP="00953AD5">
      <w:pPr>
        <w:pStyle w:val="BodyTextIndentZnak"/>
        <w:tabs>
          <w:tab w:val="left" w:pos="567"/>
        </w:tabs>
        <w:spacing w:line="276" w:lineRule="auto"/>
        <w:ind w:left="927"/>
        <w:jc w:val="left"/>
        <w:rPr>
          <w:rFonts w:ascii="Times New Roman" w:eastAsia="Calibri" w:hAnsi="Times New Roman" w:cs="Times New Roman"/>
          <w:b/>
          <w:sz w:val="10"/>
          <w:szCs w:val="10"/>
        </w:rPr>
      </w:pPr>
    </w:p>
    <w:p w:rsidR="00006EAD" w:rsidRPr="00F373B3" w:rsidRDefault="00953AD5" w:rsidP="006C2423">
      <w:pPr>
        <w:pStyle w:val="BodyTextIndentZnak"/>
        <w:numPr>
          <w:ilvl w:val="1"/>
          <w:numId w:val="133"/>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hAnsi="Times New Roman" w:cs="Times New Roman"/>
          <w:bCs/>
          <w:sz w:val="22"/>
          <w:szCs w:val="22"/>
        </w:rPr>
        <w:t xml:space="preserve">W przypadku wskazania przez Wykonawcę wymaganych oświadczeń lub dokumentów, które znajdują się w posiadaniu Zamawiającego, w szczególności oświadczeń lub dokumentów przechowywanych przez Zamawiającego zgodnie z art. 97 ust. 1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xml:space="preserve">, Zamawiający w celu potwierdzenia okoliczności, o których mowa w art. 25 ust. 1 pkt 1 i 3 </w:t>
      </w:r>
      <w:r w:rsidR="00244F30" w:rsidRPr="00F373B3">
        <w:rPr>
          <w:rFonts w:ascii="Times New Roman" w:hAnsi="Times New Roman" w:cs="Times New Roman"/>
          <w:bCs/>
          <w:sz w:val="22"/>
          <w:szCs w:val="22"/>
        </w:rPr>
        <w:t>Ustawy</w:t>
      </w:r>
      <w:r w:rsidRPr="00F373B3">
        <w:rPr>
          <w:rFonts w:ascii="Times New Roman" w:hAnsi="Times New Roman" w:cs="Times New Roman"/>
          <w:bCs/>
          <w:sz w:val="22"/>
          <w:szCs w:val="22"/>
        </w:rPr>
        <w:t>, korzysta z posiadanych oświadczeń lub dokumentów, o ile są one aktualne.</w:t>
      </w:r>
      <w:r w:rsidR="002C17C8" w:rsidRPr="00F373B3">
        <w:rPr>
          <w:rFonts w:ascii="Times New Roman" w:hAnsi="Times New Roman" w:cs="Times New Roman"/>
          <w:bCs/>
          <w:sz w:val="22"/>
          <w:szCs w:val="22"/>
        </w:rPr>
        <w:br/>
      </w:r>
      <w:r w:rsidR="00006EAD" w:rsidRPr="00F373B3">
        <w:rPr>
          <w:rFonts w:ascii="Times New Roman" w:eastAsia="Calibri" w:hAnsi="Times New Roman" w:cs="Times New Roman"/>
          <w:sz w:val="22"/>
          <w:szCs w:val="22"/>
        </w:rPr>
        <w:t>Jeżeli Wykonawca nie złożył oświadczenia,</w:t>
      </w:r>
      <w:r w:rsidR="002E61A4" w:rsidRPr="00F373B3">
        <w:rPr>
          <w:rFonts w:ascii="Times New Roman" w:eastAsia="Calibri" w:hAnsi="Times New Roman" w:cs="Times New Roman"/>
          <w:sz w:val="22"/>
          <w:szCs w:val="22"/>
        </w:rPr>
        <w:t xml:space="preserve"> o którym mowa w art. 25 a ust. 1, oświadczeń lub dokumentów potwierdzających okoliczności, o których mowa w art. 25 ust.1 lub innych dokumentów niezbędnych do przeprowadzenia postępowania, oświadczenia lub dokumenty są niekompletne, zawierają </w:t>
      </w:r>
      <w:r w:rsidR="00FE4AF9" w:rsidRPr="00F373B3">
        <w:rPr>
          <w:rFonts w:ascii="Times New Roman" w:eastAsia="Calibri" w:hAnsi="Times New Roman" w:cs="Times New Roman"/>
          <w:sz w:val="22"/>
          <w:szCs w:val="22"/>
        </w:rPr>
        <w:t xml:space="preserve">błędy </w:t>
      </w:r>
      <w:r w:rsidR="002E61A4" w:rsidRPr="00F373B3">
        <w:rPr>
          <w:rFonts w:ascii="Times New Roman" w:eastAsia="Calibri" w:hAnsi="Times New Roman" w:cs="Times New Roman"/>
          <w:sz w:val="22"/>
          <w:szCs w:val="22"/>
        </w:rPr>
        <w:t xml:space="preserve">lub </w:t>
      </w:r>
      <w:r w:rsidR="0016516A" w:rsidRPr="00F373B3">
        <w:rPr>
          <w:rFonts w:ascii="Times New Roman" w:eastAsia="Calibri" w:hAnsi="Times New Roman" w:cs="Times New Roman"/>
          <w:sz w:val="22"/>
          <w:szCs w:val="22"/>
        </w:rPr>
        <w:t>budzą</w:t>
      </w:r>
      <w:r w:rsidR="002E61A4" w:rsidRPr="00F373B3">
        <w:rPr>
          <w:rFonts w:ascii="Times New Roman" w:eastAsia="Calibri" w:hAnsi="Times New Roman" w:cs="Times New Roman"/>
          <w:sz w:val="22"/>
          <w:szCs w:val="22"/>
        </w:rPr>
        <w:t xml:space="preserve"> wskazane przez Zamawiającego wątpliwości, Zamawiający wzywa do ich złożenia, uzupełnienia lub poprawienia lub do udzielenia wyjaśnień w terminie</w:t>
      </w:r>
      <w:r w:rsidR="0016516A" w:rsidRPr="00F373B3">
        <w:rPr>
          <w:rFonts w:ascii="Times New Roman" w:eastAsia="Calibri" w:hAnsi="Times New Roman" w:cs="Times New Roman"/>
          <w:sz w:val="22"/>
          <w:szCs w:val="22"/>
        </w:rPr>
        <w:t xml:space="preserve"> przez siebie wskazanym, chyba że mimo ich złożenia, uzupełnienia lub poprawienia lub udzielenia wyjaśnień oferta Wykonawcy podlega odrzuceniu albo konieczne byłoby unieważnienie postępowania.</w:t>
      </w:r>
    </w:p>
    <w:p w:rsidR="002C17C8" w:rsidRPr="00F373B3" w:rsidRDefault="002C17C8" w:rsidP="00ED15A7">
      <w:pPr>
        <w:pStyle w:val="BodyTextIndentZnak"/>
        <w:tabs>
          <w:tab w:val="left" w:pos="567"/>
        </w:tabs>
        <w:spacing w:line="276" w:lineRule="auto"/>
        <w:ind w:left="993"/>
        <w:rPr>
          <w:rFonts w:ascii="Times New Roman" w:eastAsia="Calibri" w:hAnsi="Times New Roman" w:cs="Times New Roman"/>
          <w:sz w:val="10"/>
          <w:szCs w:val="10"/>
        </w:rPr>
      </w:pPr>
    </w:p>
    <w:p w:rsidR="0016516A" w:rsidRPr="00F373B3" w:rsidRDefault="0016516A" w:rsidP="006C2423">
      <w:pPr>
        <w:pStyle w:val="BodyTextIndentZnak"/>
        <w:numPr>
          <w:ilvl w:val="1"/>
          <w:numId w:val="133"/>
        </w:numPr>
        <w:tabs>
          <w:tab w:val="left" w:pos="567"/>
        </w:tabs>
        <w:spacing w:line="276" w:lineRule="auto"/>
        <w:ind w:left="993" w:hanging="567"/>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Wykonawca nie złożył wymaganych pełnomocnictw albo złożył wadliwe pełnomocnictwa, Zamawiający wzywa do ich złożenia w terminie przez siebie wskazanym, chyba że</w:t>
      </w:r>
      <w:r w:rsidR="002C17C8" w:rsidRPr="00F373B3">
        <w:rPr>
          <w:rFonts w:ascii="Times New Roman" w:eastAsia="Calibri" w:hAnsi="Times New Roman" w:cs="Times New Roman"/>
          <w:sz w:val="22"/>
          <w:szCs w:val="22"/>
        </w:rPr>
        <w:t xml:space="preserve"> </w:t>
      </w:r>
      <w:r w:rsidRPr="00F373B3">
        <w:rPr>
          <w:rFonts w:ascii="Times New Roman" w:eastAsia="Calibri" w:hAnsi="Times New Roman" w:cs="Times New Roman"/>
          <w:sz w:val="22"/>
          <w:szCs w:val="22"/>
        </w:rPr>
        <w:t>mimo ich złożenia oferta Wykonawcy podlega odrzuceniu albo konieczne byłoby unieważnienie postępowania.</w:t>
      </w:r>
    </w:p>
    <w:p w:rsidR="00D97477" w:rsidRPr="00F373B3" w:rsidRDefault="00D97477" w:rsidP="005F591C">
      <w:pPr>
        <w:pStyle w:val="BodyTextIndentZnak"/>
        <w:tabs>
          <w:tab w:val="left" w:pos="567"/>
        </w:tabs>
        <w:spacing w:line="276" w:lineRule="auto"/>
        <w:ind w:left="993"/>
        <w:rPr>
          <w:rFonts w:ascii="Times New Roman" w:eastAsia="Calibri" w:hAnsi="Times New Roman" w:cs="Times New Roman"/>
          <w:b/>
          <w:sz w:val="10"/>
          <w:szCs w:val="10"/>
        </w:rPr>
      </w:pPr>
    </w:p>
    <w:p w:rsidR="00460F47" w:rsidRPr="00F373B3" w:rsidRDefault="00460F47" w:rsidP="006C2423">
      <w:pPr>
        <w:pStyle w:val="BodyTextIndentZnak"/>
        <w:numPr>
          <w:ilvl w:val="1"/>
          <w:numId w:val="133"/>
        </w:numPr>
        <w:tabs>
          <w:tab w:val="left" w:pos="567"/>
        </w:tabs>
        <w:spacing w:line="276" w:lineRule="auto"/>
        <w:ind w:left="993" w:hanging="567"/>
        <w:rPr>
          <w:rFonts w:ascii="Times New Roman" w:eastAsia="Calibri" w:hAnsi="Times New Roman" w:cs="Times New Roman"/>
          <w:b/>
          <w:sz w:val="22"/>
          <w:szCs w:val="22"/>
        </w:rPr>
      </w:pPr>
      <w:r w:rsidRPr="00F373B3">
        <w:rPr>
          <w:rFonts w:ascii="Times New Roman" w:eastAsia="Calibri" w:hAnsi="Times New Roman" w:cs="Times New Roman"/>
          <w:b/>
          <w:sz w:val="22"/>
          <w:szCs w:val="22"/>
        </w:rPr>
        <w:t>Wykonawca, który podlega wykluczeniu na podst</w:t>
      </w:r>
      <w:r w:rsidR="00A16E38" w:rsidRPr="00F373B3">
        <w:rPr>
          <w:rFonts w:ascii="Times New Roman" w:eastAsia="Calibri" w:hAnsi="Times New Roman" w:cs="Times New Roman"/>
          <w:b/>
          <w:sz w:val="22"/>
          <w:szCs w:val="22"/>
        </w:rPr>
        <w:t>a</w:t>
      </w:r>
      <w:r w:rsidRPr="00F373B3">
        <w:rPr>
          <w:rFonts w:ascii="Times New Roman" w:eastAsia="Calibri" w:hAnsi="Times New Roman" w:cs="Times New Roman"/>
          <w:b/>
          <w:sz w:val="22"/>
          <w:szCs w:val="22"/>
        </w:rPr>
        <w:t>wie art. 24 ust 1 pkt. 13 i 14 oraz 16-20 lub ust. 5, może przedstawić dowody na to, że podjęte przez niego środki są wystarczające</w:t>
      </w:r>
      <w:r w:rsidR="00E7449A" w:rsidRPr="00F373B3">
        <w:rPr>
          <w:rFonts w:ascii="Times New Roman" w:eastAsia="Calibri" w:hAnsi="Times New Roman" w:cs="Times New Roman"/>
          <w:b/>
          <w:sz w:val="22"/>
          <w:szCs w:val="22"/>
        </w:rPr>
        <w:t xml:space="preserv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w:t>
      </w:r>
      <w:r w:rsidR="008B51FA" w:rsidRPr="00F373B3">
        <w:rPr>
          <w:rFonts w:ascii="Times New Roman" w:eastAsia="Calibri" w:hAnsi="Times New Roman" w:cs="Times New Roman"/>
          <w:b/>
          <w:sz w:val="22"/>
          <w:szCs w:val="22"/>
        </w:rPr>
        <w:t xml:space="preserve"> </w:t>
      </w:r>
      <w:r w:rsidR="00E7449A" w:rsidRPr="00F373B3">
        <w:rPr>
          <w:rFonts w:ascii="Times New Roman" w:eastAsia="Calibri" w:hAnsi="Times New Roman" w:cs="Times New Roman"/>
          <w:b/>
          <w:sz w:val="22"/>
          <w:szCs w:val="22"/>
        </w:rPr>
        <w:t>środków technicznych, organizacyjnych i kadrowych, które są odpowiednie dla zapobiegania dalszym przestępstwom lub przestępstwom skarbowym lub nieprawidłowemu postępowaniu wykonawcy. Wykonawca nie podlega wykluczeniu, jeżeli zamawiający, uwzględniając wagę i szczególne okoliczności czynu wykonawcy, uzna za wystarczające dowody opisane w zdaniu pierwszym. Przepisu zdania pierwszego nie stosuje się, jeżeli wobec wykonawcy, będącego podmiotem zbiorowym, orzeczono prawomocnym wyrokiem sądu zakaz ubiegania się o udzielenie zamówienia oraz nie upłynął określony w tym wyroku okres obowiązywania tego zakazu.</w:t>
      </w:r>
    </w:p>
    <w:p w:rsidR="00505083" w:rsidRPr="00F373B3" w:rsidRDefault="00505083" w:rsidP="003F7444">
      <w:pPr>
        <w:pStyle w:val="BodyTextIndentZnak"/>
        <w:tabs>
          <w:tab w:val="left" w:pos="567"/>
        </w:tabs>
        <w:spacing w:line="276" w:lineRule="auto"/>
        <w:ind w:left="993"/>
        <w:rPr>
          <w:rFonts w:ascii="Times New Roman" w:eastAsia="Calibri" w:hAnsi="Times New Roman" w:cs="Times New Roman"/>
          <w:b/>
          <w:sz w:val="10"/>
          <w:szCs w:val="10"/>
        </w:rPr>
      </w:pPr>
    </w:p>
    <w:p w:rsidR="00953AD5" w:rsidRPr="00F373B3" w:rsidRDefault="00953AD5" w:rsidP="006C2423">
      <w:pPr>
        <w:pStyle w:val="BodyTextIndentZnak"/>
        <w:numPr>
          <w:ilvl w:val="1"/>
          <w:numId w:val="133"/>
        </w:numPr>
        <w:tabs>
          <w:tab w:val="left" w:pos="567"/>
        </w:tabs>
        <w:spacing w:line="276" w:lineRule="auto"/>
        <w:ind w:left="993" w:hanging="567"/>
        <w:jc w:val="left"/>
        <w:rPr>
          <w:rFonts w:ascii="Times New Roman" w:eastAsia="Calibri" w:hAnsi="Times New Roman" w:cs="Times New Roman"/>
          <w:b/>
          <w:sz w:val="22"/>
          <w:szCs w:val="22"/>
        </w:rPr>
      </w:pPr>
      <w:r w:rsidRPr="00F373B3">
        <w:rPr>
          <w:rFonts w:ascii="Times New Roman" w:hAnsi="Times New Roman" w:cs="Times New Roman"/>
          <w:b/>
          <w:bCs/>
          <w:sz w:val="22"/>
          <w:szCs w:val="22"/>
        </w:rPr>
        <w:t>Forma składanych dokumentów</w:t>
      </w:r>
      <w:r w:rsidR="006C628D" w:rsidRPr="00F373B3">
        <w:rPr>
          <w:rFonts w:ascii="Times New Roman" w:hAnsi="Times New Roman" w:cs="Times New Roman"/>
          <w:b/>
          <w:bCs/>
          <w:sz w:val="22"/>
          <w:szCs w:val="22"/>
        </w:rPr>
        <w:br/>
      </w:r>
    </w:p>
    <w:p w:rsidR="004E266D" w:rsidRPr="0069675F" w:rsidRDefault="007646BD" w:rsidP="006C2423">
      <w:pPr>
        <w:pStyle w:val="Akapitzlist"/>
        <w:numPr>
          <w:ilvl w:val="2"/>
          <w:numId w:val="133"/>
        </w:numPr>
        <w:ind w:left="1843"/>
        <w:jc w:val="both"/>
        <w:rPr>
          <w:rFonts w:ascii="Times New Roman" w:hAnsi="Times New Roman" w:cs="Times New Roman"/>
          <w:b/>
        </w:rPr>
      </w:pPr>
      <w:r>
        <w:rPr>
          <w:rFonts w:ascii="Times New Roman" w:hAnsi="Times New Roman" w:cs="Times New Roman"/>
        </w:rPr>
        <w:t xml:space="preserve">Dokumenty lub </w:t>
      </w:r>
      <w:r w:rsidR="00B54A40" w:rsidRPr="00F373B3">
        <w:rPr>
          <w:rFonts w:ascii="Times New Roman" w:hAnsi="Times New Roman" w:cs="Times New Roman"/>
        </w:rPr>
        <w:t xml:space="preserve">oświadczenia, o których mowa w Rozporządzeniu, </w:t>
      </w:r>
      <w:r w:rsidR="00B54A40" w:rsidRPr="00F373B3">
        <w:rPr>
          <w:rFonts w:ascii="Times New Roman" w:hAnsi="Times New Roman" w:cs="Times New Roman"/>
          <w:lang w:eastAsia="pl-PL"/>
        </w:rPr>
        <w:t xml:space="preserve">dotyczące wykonawcy i innych podmiotów, na których zdolnościach lub sytuacji polega wykonawca na zasadach określonych w art. 22a Ustawy oraz dotyczące </w:t>
      </w:r>
      <w:r w:rsidR="00B54A40" w:rsidRPr="00F373B3">
        <w:rPr>
          <w:rFonts w:ascii="Times New Roman" w:hAnsi="Times New Roman" w:cs="Times New Roman"/>
          <w:lang w:eastAsia="pl-PL"/>
        </w:rPr>
        <w:lastRenderedPageBreak/>
        <w:t>podwykonawców, składane są w oryginale</w:t>
      </w:r>
      <w:r w:rsidR="00897AA8" w:rsidRPr="00F373B3">
        <w:rPr>
          <w:rFonts w:ascii="Times New Roman" w:hAnsi="Times New Roman" w:cs="Times New Roman"/>
          <w:lang w:eastAsia="pl-PL"/>
        </w:rPr>
        <w:t xml:space="preserve"> w postaci dokumentu elektronicznego lub w elektronicznej kopii dokumentu lub oświadczenia poświadczonej za zgodność z oryginałem</w:t>
      </w:r>
      <w:r w:rsidR="004E266D" w:rsidRPr="00F373B3">
        <w:rPr>
          <w:rFonts w:ascii="Times New Roman" w:hAnsi="Times New Roman" w:cs="Times New Roman"/>
          <w:lang w:eastAsia="pl-PL"/>
        </w:rPr>
        <w:t>,</w:t>
      </w:r>
    </w:p>
    <w:p w:rsidR="004E266D" w:rsidRPr="0069675F" w:rsidRDefault="004E266D" w:rsidP="006C2423">
      <w:pPr>
        <w:pStyle w:val="Akapitzlist"/>
        <w:numPr>
          <w:ilvl w:val="2"/>
          <w:numId w:val="133"/>
        </w:numPr>
        <w:ind w:left="1843"/>
        <w:jc w:val="both"/>
        <w:rPr>
          <w:rFonts w:ascii="Times New Roman" w:hAnsi="Times New Roman" w:cs="Times New Roman"/>
          <w:b/>
        </w:rPr>
      </w:pPr>
      <w:r w:rsidRPr="0069675F">
        <w:rPr>
          <w:rFonts w:ascii="Times New Roman" w:hAnsi="Times New Roman" w:cs="Times New Roman"/>
          <w:lang w:eastAsia="pl-PL"/>
        </w:rPr>
        <w:t>j</w:t>
      </w:r>
      <w:r w:rsidRPr="00354F66">
        <w:rPr>
          <w:rFonts w:ascii="Times New Roman" w:hAnsi="Times New Roman" w:cs="Times New Roman"/>
          <w:lang w:eastAsia="pl-PL"/>
        </w:rPr>
        <w:t xml:space="preserve">eżeli </w:t>
      </w:r>
      <w:r w:rsidRPr="0069675F">
        <w:rPr>
          <w:rFonts w:ascii="Times New Roman" w:hAnsi="Times New Roman" w:cs="Times New Roman"/>
        </w:rPr>
        <w:t>oryginał dokumentu lub oświadczenia, o których mowa w art. 25 ust. 1, lub inne dokumenty lub oświadczenia składane w postępowaniu o udzielenie zamówienia, nie zostały sporządzone w postaci dokumentu elektronicznego, wykonawca może sporządzić i przekazać elektroniczną kopię posiadanego dokumentu lub oświadczenia poświadczoną za zgodność z oryginałem,</w:t>
      </w:r>
      <w:r w:rsidR="00B54A40" w:rsidRPr="00354F66">
        <w:rPr>
          <w:rFonts w:ascii="Times New Roman" w:hAnsi="Times New Roman" w:cs="Times New Roman"/>
          <w:lang w:eastAsia="pl-PL"/>
        </w:rPr>
        <w:t xml:space="preserve"> </w:t>
      </w:r>
    </w:p>
    <w:p w:rsidR="00B54A40" w:rsidRPr="0069675F"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lang w:eastAsia="pl-PL"/>
        </w:rPr>
        <w:t>p</w:t>
      </w:r>
      <w:r w:rsidR="00B54A40" w:rsidRPr="00F373B3">
        <w:rPr>
          <w:rFonts w:ascii="Times New Roman" w:hAnsi="Times New Roman" w:cs="Times New Roman"/>
          <w:lang w:eastAsia="pl-PL"/>
        </w:rPr>
        <w:t>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4E266D" w:rsidRPr="0069675F"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b/>
        </w:rPr>
        <w:t xml:space="preserve">poświadczenie </w:t>
      </w:r>
      <w:r w:rsidRPr="0069675F">
        <w:rPr>
          <w:rFonts w:ascii="Times New Roman" w:hAnsi="Times New Roman" w:cs="Times New Roman"/>
        </w:rPr>
        <w:t>za zgodność z oryginałem następuje w formie elektronicznej,</w:t>
      </w:r>
    </w:p>
    <w:p w:rsidR="004E266D" w:rsidRPr="00F373B3" w:rsidRDefault="004E266D" w:rsidP="006C2423">
      <w:pPr>
        <w:pStyle w:val="Akapitzlist"/>
        <w:numPr>
          <w:ilvl w:val="2"/>
          <w:numId w:val="133"/>
        </w:numPr>
        <w:ind w:left="1843"/>
        <w:jc w:val="both"/>
        <w:rPr>
          <w:rFonts w:ascii="Times New Roman" w:hAnsi="Times New Roman" w:cs="Times New Roman"/>
          <w:b/>
        </w:rPr>
      </w:pPr>
      <w:r w:rsidRPr="00F373B3">
        <w:rPr>
          <w:rFonts w:ascii="Times New Roman" w:hAnsi="Times New Roman" w:cs="Times New Roman"/>
          <w:b/>
        </w:rPr>
        <w:t xml:space="preserve">Poświadczenie </w:t>
      </w:r>
      <w:r w:rsidRPr="0069675F">
        <w:rPr>
          <w:rFonts w:ascii="Times New Roman" w:hAnsi="Times New Roman" w:cs="Times New Roman"/>
        </w:rPr>
        <w:t>za zgodność z oryginałem elektronicznej kopii dokumentu lub oświadczenia, o której mowa w pkt c) powyżej, następuje przy użyciu kwalifikowanego podpisu elektronicznego,</w:t>
      </w:r>
    </w:p>
    <w:p w:rsidR="006C628D" w:rsidRPr="00F373B3" w:rsidRDefault="006C628D" w:rsidP="006C2423">
      <w:pPr>
        <w:pStyle w:val="Akapitzlist"/>
        <w:numPr>
          <w:ilvl w:val="2"/>
          <w:numId w:val="133"/>
        </w:numPr>
        <w:ind w:left="1843" w:right="139"/>
        <w:jc w:val="both"/>
        <w:rPr>
          <w:rFonts w:ascii="Times New Roman" w:hAnsi="Times New Roman" w:cs="Times New Roman"/>
          <w:b/>
        </w:rPr>
      </w:pPr>
      <w:r w:rsidRPr="00F373B3">
        <w:rPr>
          <w:rFonts w:ascii="Times New Roman" w:hAnsi="Times New Roman" w:cs="Times New Roman"/>
        </w:rPr>
        <w:t xml:space="preserve">dokumenty </w:t>
      </w:r>
      <w:r w:rsidRPr="00F373B3">
        <w:rPr>
          <w:rFonts w:ascii="Times New Roman" w:hAnsi="Times New Roman" w:cs="Times New Roman"/>
          <w:lang w:eastAsia="pl-PL"/>
        </w:rPr>
        <w:t>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6C628D" w:rsidRPr="00F373B3" w:rsidRDefault="006C628D" w:rsidP="006C2423">
      <w:pPr>
        <w:pStyle w:val="Akapitzlist"/>
        <w:numPr>
          <w:ilvl w:val="2"/>
          <w:numId w:val="133"/>
        </w:numPr>
        <w:ind w:left="1843" w:right="139"/>
        <w:jc w:val="both"/>
        <w:rPr>
          <w:rFonts w:ascii="Times New Roman" w:hAnsi="Times New Roman" w:cs="Times New Roman"/>
          <w:b/>
        </w:rPr>
      </w:pPr>
      <w:r w:rsidRPr="00F373B3">
        <w:rPr>
          <w:rFonts w:ascii="Times New Roman" w:hAnsi="Times New Roman" w:cs="Times New Roman"/>
        </w:rPr>
        <w:t xml:space="preserve">w przypadku, o którym mowa w § 10 ust. 1 Rozporządzenia </w:t>
      </w:r>
      <w:r w:rsidRPr="00F373B3">
        <w:rPr>
          <w:rFonts w:ascii="Times New Roman" w:hAnsi="Times New Roman" w:cs="Times New Roman"/>
          <w:lang w:eastAsia="pl-PL"/>
        </w:rPr>
        <w:t>– Zamawiający może żądać od wykonawcy przedstawienia tłumaczenia na język polski wskazanych przez wykonawcę i pobranych samodzielnie przez Zamawiającego dokumentów.</w:t>
      </w:r>
    </w:p>
    <w:p w:rsidR="00442B2A" w:rsidRPr="0069675F" w:rsidRDefault="00442B2A" w:rsidP="009D49FD">
      <w:pPr>
        <w:pStyle w:val="Akapitzlist"/>
        <w:ind w:left="927" w:right="139"/>
        <w:jc w:val="both"/>
        <w:rPr>
          <w:rFonts w:ascii="Times New Roman" w:hAnsi="Times New Roman" w:cs="Times New Roman"/>
          <w:b/>
          <w:sz w:val="10"/>
          <w:szCs w:val="10"/>
        </w:rPr>
      </w:pPr>
    </w:p>
    <w:p w:rsidR="006951A7" w:rsidRPr="0069675F" w:rsidRDefault="006951A7" w:rsidP="009D49FD">
      <w:pPr>
        <w:pStyle w:val="Akapitzlist"/>
        <w:ind w:left="927" w:right="139"/>
        <w:jc w:val="both"/>
        <w:rPr>
          <w:rFonts w:ascii="Times New Roman" w:hAnsi="Times New Roman" w:cs="Times New Roman"/>
          <w:b/>
          <w:sz w:val="2"/>
          <w:szCs w:val="2"/>
        </w:rPr>
      </w:pPr>
    </w:p>
    <w:p w:rsidR="000A3EBD" w:rsidRPr="0069675F" w:rsidRDefault="00DD79FD" w:rsidP="00B2401C">
      <w:pPr>
        <w:pStyle w:val="BodyTextIndentZnak"/>
        <w:spacing w:line="276" w:lineRule="auto"/>
        <w:ind w:left="284"/>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IX.</w:t>
      </w:r>
      <w:r w:rsidR="00953AD5"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INFORMACJA DLA WYKONAWCÓW POLEGAJĄCYCH NA</w:t>
      </w:r>
      <w:r w:rsidR="00D64BEE"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ZA</w:t>
      </w:r>
      <w:r w:rsidR="00D64BEE" w:rsidRPr="0069675F">
        <w:rPr>
          <w:rFonts w:ascii="Times New Roman" w:hAnsi="Times New Roman" w:cs="Times New Roman"/>
          <w:b/>
          <w:sz w:val="22"/>
          <w:szCs w:val="22"/>
        </w:rPr>
        <w:t>-</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SOBACH INNYCH PODMIOTÓW,  NA ZASADACH </w:t>
      </w:r>
      <w:r w:rsidR="00D64BEE" w:rsidRPr="0069675F">
        <w:rPr>
          <w:rFonts w:ascii="Times New Roman" w:hAnsi="Times New Roman" w:cs="Times New Roman"/>
          <w:b/>
          <w:sz w:val="22"/>
          <w:szCs w:val="22"/>
        </w:rPr>
        <w:t>O</w:t>
      </w:r>
      <w:r w:rsidR="00CD1305" w:rsidRPr="0069675F">
        <w:rPr>
          <w:rFonts w:ascii="Times New Roman" w:hAnsi="Times New Roman" w:cs="Times New Roman"/>
          <w:b/>
          <w:sz w:val="22"/>
          <w:szCs w:val="22"/>
        </w:rPr>
        <w:t>KREŚ</w:t>
      </w:r>
      <w:r w:rsidR="00D64BEE" w:rsidRPr="0069675F">
        <w:rPr>
          <w:rFonts w:ascii="Times New Roman" w:hAnsi="Times New Roman" w:cs="Times New Roman"/>
          <w:b/>
          <w:sz w:val="22"/>
          <w:szCs w:val="22"/>
        </w:rPr>
        <w:t xml:space="preserve">LO- </w:t>
      </w:r>
      <w:r w:rsidR="00D64BEE" w:rsidRPr="0069675F">
        <w:rPr>
          <w:rFonts w:ascii="Times New Roman" w:hAnsi="Times New Roman" w:cs="Times New Roman"/>
          <w:b/>
          <w:sz w:val="22"/>
          <w:szCs w:val="22"/>
        </w:rPr>
        <w:br/>
        <w:t xml:space="preserve">                              </w:t>
      </w:r>
      <w:r w:rsidR="00B2401C"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 xml:space="preserve">NYCH W ART. 22a USTAWY ORAZ ZAMIERZAJĄCYCH </w:t>
      </w:r>
      <w:r w:rsidR="00D64BEE"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 xml:space="preserve"> </w:t>
      </w:r>
      <w:r w:rsidR="00B2401C" w:rsidRPr="00F373B3">
        <w:rPr>
          <w:rFonts w:ascii="Times New Roman" w:eastAsia="Calibri" w:hAnsi="Times New Roman" w:cs="Times New Roman"/>
          <w:b/>
          <w:sz w:val="22"/>
          <w:szCs w:val="22"/>
        </w:rPr>
        <w:t xml:space="preserve">    </w:t>
      </w:r>
      <w:r w:rsidR="00B2401C" w:rsidRPr="0069675F">
        <w:rPr>
          <w:rFonts w:ascii="Times New Roman" w:hAnsi="Times New Roman" w:cs="Times New Roman"/>
          <w:b/>
          <w:sz w:val="22"/>
          <w:szCs w:val="22"/>
        </w:rPr>
        <w:t>P</w:t>
      </w:r>
      <w:r w:rsidR="00CD1305" w:rsidRPr="0069675F">
        <w:rPr>
          <w:rFonts w:ascii="Times New Roman" w:hAnsi="Times New Roman" w:cs="Times New Roman"/>
          <w:b/>
          <w:sz w:val="22"/>
          <w:szCs w:val="22"/>
        </w:rPr>
        <w:t>OWIE</w:t>
      </w:r>
      <w:r w:rsidR="00B2401C" w:rsidRPr="0069675F">
        <w:rPr>
          <w:rFonts w:ascii="Times New Roman" w:hAnsi="Times New Roman" w:cs="Times New Roman"/>
          <w:b/>
          <w:sz w:val="22"/>
          <w:szCs w:val="22"/>
        </w:rPr>
        <w:t xml:space="preserve">- </w:t>
      </w:r>
    </w:p>
    <w:p w:rsidR="00B2401C" w:rsidRPr="0069675F" w:rsidRDefault="000A3EBD" w:rsidP="00B2401C">
      <w:pPr>
        <w:pStyle w:val="BodyTextIndentZnak"/>
        <w:spacing w:line="276" w:lineRule="auto"/>
        <w:ind w:left="284"/>
        <w:rPr>
          <w:rFonts w:ascii="Times New Roman" w:hAnsi="Times New Roman" w:cs="Times New Roman"/>
          <w:b/>
          <w:sz w:val="22"/>
          <w:szCs w:val="22"/>
        </w:rPr>
      </w:pPr>
      <w:r w:rsidRPr="0069675F">
        <w:rPr>
          <w:rFonts w:ascii="Times New Roman" w:hAnsi="Times New Roman" w:cs="Times New Roman"/>
          <w:b/>
          <w:sz w:val="22"/>
          <w:szCs w:val="22"/>
        </w:rPr>
        <w:t xml:space="preserve">                               </w:t>
      </w:r>
      <w:r w:rsidR="00B2401C" w:rsidRPr="0069675F">
        <w:rPr>
          <w:rFonts w:ascii="Times New Roman" w:hAnsi="Times New Roman" w:cs="Times New Roman"/>
          <w:b/>
          <w:sz w:val="22"/>
          <w:szCs w:val="22"/>
        </w:rPr>
        <w:t>RZYĆ W</w:t>
      </w:r>
      <w:r w:rsidR="00B2401C" w:rsidRPr="00F373B3">
        <w:rPr>
          <w:rFonts w:ascii="Times New Roman" w:eastAsia="Calibri" w:hAnsi="Times New Roman" w:cs="Times New Roman"/>
          <w:b/>
          <w:sz w:val="22"/>
          <w:szCs w:val="22"/>
        </w:rPr>
        <w:t>Y</w:t>
      </w:r>
      <w:r w:rsidR="00CD1305" w:rsidRPr="0069675F">
        <w:rPr>
          <w:rFonts w:ascii="Times New Roman" w:hAnsi="Times New Roman" w:cs="Times New Roman"/>
          <w:b/>
          <w:sz w:val="22"/>
          <w:szCs w:val="22"/>
        </w:rPr>
        <w:t>KONANIE CZĘŚCI ZAMÓWIENIA</w:t>
      </w:r>
      <w:r w:rsidRPr="0069675F">
        <w:rPr>
          <w:rFonts w:ascii="Times New Roman" w:hAnsi="Times New Roman" w:cs="Times New Roman"/>
          <w:b/>
          <w:sz w:val="22"/>
          <w:szCs w:val="22"/>
        </w:rPr>
        <w:t xml:space="preserve"> PODWYKONAWCOM</w:t>
      </w:r>
    </w:p>
    <w:p w:rsidR="00BA2B0A" w:rsidRPr="0069675F" w:rsidRDefault="00BA2B0A" w:rsidP="00B2401C">
      <w:pPr>
        <w:pStyle w:val="BodyTextIndentZnak"/>
        <w:spacing w:line="276" w:lineRule="auto"/>
        <w:ind w:left="284"/>
        <w:rPr>
          <w:rFonts w:ascii="Times New Roman" w:hAnsi="Times New Roman" w:cs="Times New Roman"/>
          <w:b/>
          <w:sz w:val="10"/>
          <w:szCs w:val="10"/>
        </w:rPr>
      </w:pPr>
    </w:p>
    <w:p w:rsidR="00945A6D"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Na wezwanie Zamawiającego Wykonawca</w:t>
      </w:r>
      <w:r w:rsidR="00001590" w:rsidRPr="00F373B3">
        <w:rPr>
          <w:position w:val="0"/>
          <w:sz w:val="22"/>
          <w:szCs w:val="22"/>
        </w:rPr>
        <w:t>, który polega na zdolnościach lub sytuacji innych</w:t>
      </w:r>
      <w:r w:rsidR="00E13DBB" w:rsidRPr="00F373B3">
        <w:rPr>
          <w:position w:val="0"/>
          <w:sz w:val="22"/>
          <w:szCs w:val="22"/>
        </w:rPr>
        <w:t xml:space="preserve"> podmiotów na zasadach określonych w art. 22a </w:t>
      </w:r>
      <w:r w:rsidRPr="00F373B3">
        <w:rPr>
          <w:position w:val="0"/>
          <w:sz w:val="22"/>
          <w:szCs w:val="22"/>
        </w:rPr>
        <w:t>Ustawy, zobowiązany jest do przedst</w:t>
      </w:r>
      <w:r w:rsidR="001B2BF8" w:rsidRPr="00F373B3">
        <w:rPr>
          <w:position w:val="0"/>
          <w:sz w:val="22"/>
          <w:szCs w:val="22"/>
        </w:rPr>
        <w:t>a</w:t>
      </w:r>
      <w:r w:rsidR="00945A6D" w:rsidRPr="00F373B3">
        <w:rPr>
          <w:position w:val="0"/>
          <w:sz w:val="22"/>
          <w:szCs w:val="22"/>
        </w:rPr>
        <w:t xml:space="preserve">wienia </w:t>
      </w:r>
      <w:r w:rsidRPr="00F373B3">
        <w:rPr>
          <w:position w:val="0"/>
          <w:sz w:val="22"/>
          <w:szCs w:val="22"/>
        </w:rPr>
        <w:br/>
        <w:t xml:space="preserve">w odniesieniu do tych podmiotów </w:t>
      </w:r>
      <w:r w:rsidR="00945A6D" w:rsidRPr="00F373B3">
        <w:rPr>
          <w:position w:val="0"/>
          <w:sz w:val="22"/>
          <w:szCs w:val="22"/>
        </w:rPr>
        <w:t>dokumentów wymienionych w p</w:t>
      </w:r>
      <w:r w:rsidR="00E13DBB" w:rsidRPr="00F373B3">
        <w:rPr>
          <w:position w:val="0"/>
          <w:sz w:val="22"/>
          <w:szCs w:val="22"/>
        </w:rPr>
        <w:t>unktach</w:t>
      </w:r>
      <w:r w:rsidR="00945A6D" w:rsidRPr="00F373B3">
        <w:rPr>
          <w:position w:val="0"/>
          <w:sz w:val="22"/>
          <w:szCs w:val="22"/>
        </w:rPr>
        <w:t xml:space="preserve"> </w:t>
      </w:r>
      <w:r w:rsidR="00F01FF4" w:rsidRPr="00F373B3">
        <w:rPr>
          <w:position w:val="0"/>
          <w:sz w:val="22"/>
          <w:szCs w:val="22"/>
        </w:rPr>
        <w:t>VIII.4.</w:t>
      </w:r>
      <w:r w:rsidR="00E13DBB" w:rsidRPr="00F373B3">
        <w:rPr>
          <w:position w:val="0"/>
          <w:sz w:val="22"/>
          <w:szCs w:val="22"/>
        </w:rPr>
        <w:t>3</w:t>
      </w:r>
      <w:r w:rsidR="004238E4" w:rsidRPr="00F373B3">
        <w:rPr>
          <w:position w:val="0"/>
          <w:sz w:val="22"/>
          <w:szCs w:val="22"/>
        </w:rPr>
        <w:t xml:space="preserve"> </w:t>
      </w:r>
      <w:r w:rsidR="00945A6D" w:rsidRPr="00F373B3">
        <w:rPr>
          <w:position w:val="0"/>
          <w:sz w:val="22"/>
          <w:szCs w:val="22"/>
        </w:rPr>
        <w:t>SIWZ</w:t>
      </w:r>
      <w:r w:rsidR="00E13DBB" w:rsidRPr="00F373B3">
        <w:rPr>
          <w:position w:val="0"/>
          <w:sz w:val="22"/>
          <w:szCs w:val="22"/>
        </w:rPr>
        <w:t>.</w:t>
      </w:r>
      <w:r w:rsidR="00945A6D" w:rsidRPr="00F373B3">
        <w:rPr>
          <w:position w:val="0"/>
          <w:sz w:val="22"/>
          <w:szCs w:val="22"/>
        </w:rPr>
        <w:t xml:space="preserve"> </w:t>
      </w:r>
    </w:p>
    <w:p w:rsidR="00022A42" w:rsidRPr="00F373B3" w:rsidRDefault="00022A42" w:rsidP="00E13DBB">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Zamawiający żąda od Wykonawcy przedstawienia dokumentów wymienionych w pkt VIII.4.3 SIWZ dotyczących Podwykonawcy, któremu zamierza powierzyć wykonanie części zamówienia, a które nie jest podmiotem na którego zdolnościach</w:t>
      </w:r>
      <w:r w:rsidR="00B03D46" w:rsidRPr="0069675F">
        <w:rPr>
          <w:position w:val="0"/>
          <w:sz w:val="22"/>
          <w:szCs w:val="22"/>
        </w:rPr>
        <w:t xml:space="preserve"> </w:t>
      </w:r>
      <w:r w:rsidRPr="0069675F">
        <w:rPr>
          <w:position w:val="0"/>
          <w:sz w:val="22"/>
          <w:szCs w:val="22"/>
        </w:rPr>
        <w:t>lub sytuacji finansowej Wykonawca polega na zasadach określonych w art. 22a Ustawy.</w:t>
      </w:r>
    </w:p>
    <w:p w:rsidR="00945A6D" w:rsidRPr="0069675F" w:rsidRDefault="00945A6D" w:rsidP="00BC5146">
      <w:pPr>
        <w:pStyle w:val="Tekstpodstawowy"/>
        <w:widowControl w:val="0"/>
        <w:numPr>
          <w:ilvl w:val="1"/>
          <w:numId w:val="10"/>
        </w:numPr>
        <w:tabs>
          <w:tab w:val="left" w:pos="284"/>
        </w:tabs>
        <w:suppressAutoHyphens w:val="0"/>
        <w:overflowPunct/>
        <w:autoSpaceDE/>
        <w:spacing w:before="121" w:line="276" w:lineRule="auto"/>
        <w:ind w:left="567" w:right="169"/>
        <w:textAlignment w:val="auto"/>
        <w:rPr>
          <w:position w:val="0"/>
          <w:sz w:val="22"/>
          <w:szCs w:val="22"/>
        </w:rPr>
      </w:pPr>
      <w:r w:rsidRPr="0069675F">
        <w:rPr>
          <w:position w:val="0"/>
          <w:sz w:val="22"/>
          <w:szCs w:val="22"/>
        </w:rPr>
        <w:t xml:space="preserve">Wykonawca, który zamierza powierzyć wykonanie części zamówienia podwykonawcom, na etapie postępowania o udzielenie zamówienia publicznego jest zobowiązany wskazać </w:t>
      </w:r>
      <w:r w:rsidR="00F678E3" w:rsidRPr="0069675F">
        <w:rPr>
          <w:position w:val="0"/>
          <w:sz w:val="22"/>
          <w:szCs w:val="22"/>
        </w:rPr>
        <w:br/>
      </w:r>
      <w:r w:rsidRPr="0069675F">
        <w:rPr>
          <w:position w:val="0"/>
          <w:sz w:val="22"/>
          <w:szCs w:val="22"/>
        </w:rPr>
        <w:t xml:space="preserve">w ofercie części zamówienia, których wykonanie zamierza powierzyć podwykonawcom oraz </w:t>
      </w:r>
      <w:r w:rsidR="002946FF" w:rsidRPr="0069675F">
        <w:rPr>
          <w:position w:val="0"/>
          <w:sz w:val="22"/>
          <w:szCs w:val="22"/>
        </w:rPr>
        <w:br/>
      </w:r>
      <w:r w:rsidRPr="0069675F">
        <w:rPr>
          <w:position w:val="0"/>
          <w:sz w:val="22"/>
          <w:szCs w:val="22"/>
        </w:rPr>
        <w:t>o ile jest to wiadome, podać firmy podwykonawców.</w:t>
      </w:r>
    </w:p>
    <w:p w:rsidR="003A23B5" w:rsidRPr="00F373B3" w:rsidRDefault="00CD1305"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lastRenderedPageBreak/>
        <w:t xml:space="preserve"> </w:t>
      </w:r>
      <w:r w:rsidR="00D64BEE" w:rsidRPr="0069675F">
        <w:rPr>
          <w:rFonts w:ascii="Times New Roman" w:hAnsi="Times New Roman" w:cs="Times New Roman"/>
          <w:b/>
          <w:sz w:val="22"/>
          <w:szCs w:val="22"/>
        </w:rPr>
        <w:t xml:space="preserve">                              </w:t>
      </w:r>
    </w:p>
    <w:p w:rsidR="006F1408" w:rsidRPr="00F373B3" w:rsidRDefault="006F1408"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945A6D" w:rsidRPr="0069675F"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w:t>
      </w:r>
      <w:r w:rsidR="00945A6D" w:rsidRPr="00F373B3">
        <w:rPr>
          <w:rFonts w:ascii="Times New Roman" w:eastAsia="Calibri" w:hAnsi="Times New Roman" w:cs="Times New Roman"/>
          <w:b/>
          <w:sz w:val="22"/>
          <w:szCs w:val="22"/>
        </w:rPr>
        <w:t xml:space="preserve">    </w:t>
      </w:r>
      <w:r w:rsidR="00CD1305" w:rsidRPr="0069675F">
        <w:rPr>
          <w:rFonts w:ascii="Times New Roman" w:hAnsi="Times New Roman" w:cs="Times New Roman"/>
          <w:b/>
          <w:sz w:val="22"/>
          <w:szCs w:val="22"/>
        </w:rPr>
        <w:t xml:space="preserve">INFORMACJA DLA WYKONAWCÓW WSPÓLNIE </w:t>
      </w:r>
      <w:r w:rsidR="00945A6D" w:rsidRPr="0069675F">
        <w:rPr>
          <w:rFonts w:ascii="Times New Roman" w:hAnsi="Times New Roman" w:cs="Times New Roman"/>
          <w:b/>
          <w:sz w:val="22"/>
          <w:szCs w:val="22"/>
        </w:rPr>
        <w:t>UBIEGAJĄ-</w:t>
      </w:r>
    </w:p>
    <w:p w:rsidR="00945A6D" w:rsidRPr="0069675F" w:rsidRDefault="00945A6D" w:rsidP="00CD1305">
      <w:pPr>
        <w:pStyle w:val="BodyTextIndentZnak"/>
        <w:tabs>
          <w:tab w:val="left" w:pos="567"/>
        </w:tabs>
        <w:spacing w:line="276" w:lineRule="auto"/>
        <w:ind w:left="567"/>
        <w:jc w:val="left"/>
        <w:rPr>
          <w:rFonts w:ascii="Times New Roman"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CYCH SIĘ O UDZIELENIE ZAMÓWIENIA (SPÓŁKI CYWILNE</w:t>
      </w:r>
      <w:r w:rsidRPr="0069675F">
        <w:rPr>
          <w:rFonts w:ascii="Times New Roman" w:hAnsi="Times New Roman" w:cs="Times New Roman"/>
          <w:b/>
          <w:sz w:val="22"/>
          <w:szCs w:val="22"/>
        </w:rPr>
        <w:t xml:space="preserve">  </w:t>
      </w:r>
    </w:p>
    <w:p w:rsidR="00CD1305" w:rsidRPr="00F373B3" w:rsidRDefault="00945A6D"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69675F">
        <w:rPr>
          <w:rFonts w:ascii="Times New Roman" w:hAnsi="Times New Roman" w:cs="Times New Roman"/>
          <w:b/>
          <w:sz w:val="22"/>
          <w:szCs w:val="22"/>
        </w:rPr>
        <w:t xml:space="preserve">                              </w:t>
      </w:r>
      <w:r w:rsidR="00CD1305" w:rsidRPr="0069675F">
        <w:rPr>
          <w:rFonts w:ascii="Times New Roman" w:hAnsi="Times New Roman" w:cs="Times New Roman"/>
          <w:b/>
          <w:sz w:val="22"/>
          <w:szCs w:val="22"/>
        </w:rPr>
        <w:t>/KONSORCJA)</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Wykonawców wspólnie ubiegających się o udzielenie zamówienia, żaden z nich nie może podlegać wykluczeniu z powodu niespełniania warunków, o których mowa w art. 24 ust. 1 oraz </w:t>
      </w:r>
      <w:r w:rsidR="002C17C8" w:rsidRPr="00F373B3">
        <w:rPr>
          <w:position w:val="0"/>
          <w:sz w:val="22"/>
          <w:szCs w:val="22"/>
        </w:rPr>
        <w:t xml:space="preserve">art. 24 ust. 5 </w:t>
      </w:r>
      <w:r w:rsidR="007646BD">
        <w:rPr>
          <w:position w:val="0"/>
          <w:sz w:val="22"/>
          <w:szCs w:val="22"/>
        </w:rPr>
        <w:t>pkt</w:t>
      </w:r>
      <w:r w:rsidR="007646BD" w:rsidRPr="00F373B3">
        <w:rPr>
          <w:position w:val="0"/>
          <w:sz w:val="22"/>
          <w:szCs w:val="22"/>
        </w:rPr>
        <w:t xml:space="preserve"> </w:t>
      </w:r>
      <w:r w:rsidR="00756447" w:rsidRPr="00F373B3">
        <w:rPr>
          <w:position w:val="0"/>
          <w:sz w:val="22"/>
          <w:szCs w:val="22"/>
        </w:rPr>
        <w:t xml:space="preserve">1 </w:t>
      </w:r>
      <w:r w:rsidR="002C17C8" w:rsidRPr="00F373B3">
        <w:rPr>
          <w:position w:val="0"/>
          <w:sz w:val="22"/>
          <w:szCs w:val="22"/>
        </w:rPr>
        <w:t>i 8 Ustawy</w:t>
      </w:r>
      <w:r w:rsidRPr="00F373B3">
        <w:rPr>
          <w:position w:val="0"/>
          <w:sz w:val="22"/>
          <w:szCs w:val="22"/>
        </w:rPr>
        <w:t xml:space="preserve">, natomiast spełnianie warunków udziału </w:t>
      </w:r>
      <w:r w:rsidR="002946FF" w:rsidRPr="00F373B3">
        <w:rPr>
          <w:position w:val="0"/>
          <w:sz w:val="22"/>
          <w:szCs w:val="22"/>
        </w:rPr>
        <w:br/>
      </w:r>
      <w:r w:rsidRPr="00F373B3">
        <w:rPr>
          <w:position w:val="0"/>
          <w:sz w:val="22"/>
          <w:szCs w:val="22"/>
        </w:rPr>
        <w:t xml:space="preserve">w postępowaniu Wykonawcy wykazują zgodnie z pkt </w:t>
      </w:r>
      <w:r w:rsidR="00F01FF4" w:rsidRPr="00F373B3">
        <w:rPr>
          <w:position w:val="0"/>
          <w:sz w:val="22"/>
          <w:szCs w:val="22"/>
        </w:rPr>
        <w:t>VII.3</w:t>
      </w:r>
      <w:r w:rsidRPr="00F373B3">
        <w:rPr>
          <w:position w:val="0"/>
          <w:sz w:val="22"/>
          <w:szCs w:val="22"/>
        </w:rPr>
        <w:t xml:space="preserve"> SIWZ.</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którym mowa w pkt. </w:t>
      </w:r>
      <w:r w:rsidR="00CB4B61" w:rsidRPr="00F373B3">
        <w:rPr>
          <w:position w:val="0"/>
          <w:sz w:val="22"/>
          <w:szCs w:val="22"/>
        </w:rPr>
        <w:t>VIII</w:t>
      </w:r>
      <w:r w:rsidRPr="00F373B3">
        <w:rPr>
          <w:position w:val="0"/>
          <w:sz w:val="22"/>
          <w:szCs w:val="22"/>
        </w:rPr>
        <w:t>.</w:t>
      </w:r>
      <w:r w:rsidR="00CB4B61" w:rsidRPr="00F373B3">
        <w:rPr>
          <w:position w:val="0"/>
          <w:sz w:val="22"/>
          <w:szCs w:val="22"/>
        </w:rPr>
        <w:t>2</w:t>
      </w:r>
      <w:r w:rsidRPr="00F373B3">
        <w:rPr>
          <w:position w:val="0"/>
          <w:sz w:val="22"/>
          <w:szCs w:val="22"/>
        </w:rPr>
        <w:t>.1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oświadczenie </w:t>
      </w:r>
      <w:r w:rsidR="00F678E3" w:rsidRPr="00F373B3">
        <w:rPr>
          <w:position w:val="0"/>
          <w:sz w:val="22"/>
          <w:szCs w:val="22"/>
        </w:rPr>
        <w:br/>
      </w:r>
      <w:r w:rsidRPr="00F373B3">
        <w:rPr>
          <w:position w:val="0"/>
          <w:sz w:val="22"/>
          <w:szCs w:val="22"/>
        </w:rPr>
        <w:t xml:space="preserve">o przynależności, braku przynależności do tej samej grupy kapitałowej, o którym mowa w pkt. </w:t>
      </w:r>
      <w:r w:rsidR="00F01FF4" w:rsidRPr="00F373B3">
        <w:rPr>
          <w:position w:val="0"/>
          <w:sz w:val="22"/>
          <w:szCs w:val="22"/>
        </w:rPr>
        <w:t>VIII.3</w:t>
      </w:r>
      <w:r w:rsidRPr="00F373B3">
        <w:rPr>
          <w:position w:val="0"/>
          <w:sz w:val="22"/>
          <w:szCs w:val="22"/>
        </w:rPr>
        <w:t xml:space="preserve"> SIWZ składa każdy z Wykonawców.</w:t>
      </w:r>
    </w:p>
    <w:p w:rsidR="006B4BD7" w:rsidRPr="00F373B3" w:rsidRDefault="006B4BD7" w:rsidP="0069675F">
      <w:pPr>
        <w:pStyle w:val="Tekstpodstawowy"/>
        <w:spacing w:line="276" w:lineRule="auto"/>
        <w:ind w:left="567" w:right="127"/>
        <w:rPr>
          <w:position w:val="0"/>
          <w:sz w:val="10"/>
          <w:szCs w:val="10"/>
        </w:rPr>
      </w:pPr>
    </w:p>
    <w:p w:rsidR="00945A6D" w:rsidRPr="00F373B3" w:rsidRDefault="00945A6D" w:rsidP="0069675F">
      <w:pPr>
        <w:pStyle w:val="Tekstpodstawowy"/>
        <w:numPr>
          <w:ilvl w:val="1"/>
          <w:numId w:val="11"/>
        </w:numPr>
        <w:spacing w:line="276" w:lineRule="auto"/>
        <w:ind w:left="567" w:right="127"/>
        <w:rPr>
          <w:position w:val="0"/>
          <w:sz w:val="22"/>
          <w:szCs w:val="22"/>
        </w:rPr>
      </w:pPr>
      <w:r w:rsidRPr="00F373B3">
        <w:rPr>
          <w:position w:val="0"/>
          <w:sz w:val="22"/>
          <w:szCs w:val="22"/>
        </w:rPr>
        <w:t xml:space="preserve">W przypadku wspólnego ubiegania się o zamówienie przez Wykonawców są oni zobowiązani  na wezwanie Zamawiającego złożyć dokumenty i oświadczenia o których mowa w pkt </w:t>
      </w:r>
      <w:r w:rsidR="005C768E" w:rsidRPr="00F373B3">
        <w:rPr>
          <w:position w:val="0"/>
          <w:sz w:val="22"/>
          <w:szCs w:val="22"/>
        </w:rPr>
        <w:t>VIII.4</w:t>
      </w:r>
      <w:r w:rsidR="006B4BD7" w:rsidRPr="00F373B3">
        <w:rPr>
          <w:position w:val="0"/>
          <w:sz w:val="22"/>
          <w:szCs w:val="22"/>
        </w:rPr>
        <w:t xml:space="preserve"> SIWZ</w:t>
      </w:r>
      <w:r w:rsidRPr="00F373B3">
        <w:rPr>
          <w:position w:val="0"/>
          <w:sz w:val="22"/>
          <w:szCs w:val="22"/>
        </w:rPr>
        <w:t>, przy czym:</w:t>
      </w:r>
    </w:p>
    <w:p w:rsidR="00945A6D" w:rsidRPr="00F373B3" w:rsidRDefault="00945A6D"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760F4D" w:rsidRPr="00F373B3"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BA3F18" w:rsidRPr="00F373B3">
        <w:rPr>
          <w:position w:val="0"/>
          <w:sz w:val="22"/>
          <w:szCs w:val="22"/>
        </w:rPr>
        <w:t>VIII.</w:t>
      </w:r>
      <w:r w:rsidR="002C17C8" w:rsidRPr="00F373B3">
        <w:rPr>
          <w:position w:val="0"/>
          <w:sz w:val="22"/>
          <w:szCs w:val="22"/>
        </w:rPr>
        <w:t xml:space="preserve">4.2 </w:t>
      </w:r>
      <w:r w:rsidR="00BA3F18" w:rsidRPr="00F373B3">
        <w:rPr>
          <w:position w:val="0"/>
          <w:sz w:val="22"/>
          <w:szCs w:val="22"/>
        </w:rPr>
        <w:t>SIWZ</w:t>
      </w:r>
      <w:r w:rsidRPr="00F373B3">
        <w:rPr>
          <w:position w:val="0"/>
          <w:sz w:val="22"/>
          <w:szCs w:val="22"/>
        </w:rPr>
        <w:t xml:space="preserve"> składa odpowiednio Wykonawca, który wykazuje spełnianie warunku, w zakresie i na zasadach opisanych </w:t>
      </w:r>
      <w:r w:rsidR="00F678E3" w:rsidRPr="00F373B3">
        <w:rPr>
          <w:position w:val="0"/>
          <w:sz w:val="22"/>
          <w:szCs w:val="22"/>
        </w:rPr>
        <w:br/>
      </w:r>
      <w:r w:rsidRPr="00F373B3">
        <w:rPr>
          <w:position w:val="0"/>
          <w:sz w:val="22"/>
          <w:szCs w:val="22"/>
        </w:rPr>
        <w:t xml:space="preserve">w pkt </w:t>
      </w:r>
      <w:r w:rsidR="00BA3F18" w:rsidRPr="00F373B3">
        <w:rPr>
          <w:position w:val="0"/>
          <w:sz w:val="22"/>
          <w:szCs w:val="22"/>
        </w:rPr>
        <w:t>VII.3</w:t>
      </w:r>
      <w:r w:rsidRPr="00F373B3">
        <w:rPr>
          <w:position w:val="0"/>
          <w:sz w:val="22"/>
          <w:szCs w:val="22"/>
        </w:rPr>
        <w:t xml:space="preserve"> SIWZ,</w:t>
      </w:r>
    </w:p>
    <w:p w:rsidR="00760F4D" w:rsidRPr="00F373B3" w:rsidRDefault="00760F4D" w:rsidP="00760F4D">
      <w:pPr>
        <w:pStyle w:val="Tekstpodstawowy"/>
        <w:widowControl w:val="0"/>
        <w:tabs>
          <w:tab w:val="left" w:pos="1134"/>
        </w:tabs>
        <w:suppressAutoHyphens w:val="0"/>
        <w:overflowPunct/>
        <w:autoSpaceDE/>
        <w:spacing w:line="276" w:lineRule="auto"/>
        <w:ind w:left="993" w:right="159"/>
        <w:textAlignment w:val="auto"/>
        <w:rPr>
          <w:position w:val="0"/>
          <w:sz w:val="10"/>
          <w:szCs w:val="10"/>
        </w:rPr>
      </w:pPr>
    </w:p>
    <w:p w:rsidR="00760F4D" w:rsidRDefault="00760F4D" w:rsidP="00BC5146">
      <w:pPr>
        <w:pStyle w:val="Tekstpodstawowy"/>
        <w:widowControl w:val="0"/>
        <w:numPr>
          <w:ilvl w:val="1"/>
          <w:numId w:val="28"/>
        </w:numPr>
        <w:tabs>
          <w:tab w:val="left" w:pos="1134"/>
        </w:tabs>
        <w:suppressAutoHyphens w:val="0"/>
        <w:overflowPunct/>
        <w:autoSpaceDE/>
        <w:spacing w:line="276" w:lineRule="auto"/>
        <w:ind w:left="993" w:right="159"/>
        <w:textAlignment w:val="auto"/>
        <w:rPr>
          <w:position w:val="0"/>
          <w:sz w:val="22"/>
          <w:szCs w:val="22"/>
        </w:rPr>
      </w:pPr>
      <w:r w:rsidRPr="00F373B3">
        <w:rPr>
          <w:position w:val="0"/>
          <w:sz w:val="22"/>
          <w:szCs w:val="22"/>
        </w:rPr>
        <w:t xml:space="preserve">dokumenty i oświadczenia o których mowa w pkt </w:t>
      </w:r>
      <w:r w:rsidR="00287C8A" w:rsidRPr="00F373B3">
        <w:rPr>
          <w:position w:val="0"/>
          <w:sz w:val="22"/>
          <w:szCs w:val="22"/>
        </w:rPr>
        <w:t>VIII.</w:t>
      </w:r>
      <w:r w:rsidR="002C17C8" w:rsidRPr="00F373B3">
        <w:rPr>
          <w:position w:val="0"/>
          <w:sz w:val="22"/>
          <w:szCs w:val="22"/>
        </w:rPr>
        <w:t>4.</w:t>
      </w:r>
      <w:r w:rsidR="00287C8A" w:rsidRPr="00F373B3">
        <w:rPr>
          <w:position w:val="0"/>
          <w:sz w:val="22"/>
          <w:szCs w:val="22"/>
        </w:rPr>
        <w:t>3</w:t>
      </w:r>
      <w:r w:rsidRPr="00F373B3">
        <w:rPr>
          <w:position w:val="0"/>
          <w:sz w:val="22"/>
          <w:szCs w:val="22"/>
        </w:rPr>
        <w:t xml:space="preserve"> SIWZ </w:t>
      </w:r>
      <w:r w:rsidRPr="0069675F">
        <w:rPr>
          <w:position w:val="0"/>
          <w:sz w:val="22"/>
          <w:szCs w:val="22"/>
        </w:rPr>
        <w:t>składa każdy z nich.</w:t>
      </w:r>
    </w:p>
    <w:p w:rsidR="00D02CF8" w:rsidRPr="006C2423" w:rsidRDefault="00D02CF8" w:rsidP="006C2423">
      <w:pPr>
        <w:pStyle w:val="Akapitzlist"/>
        <w:rPr>
          <w:sz w:val="2"/>
          <w:szCs w:val="2"/>
        </w:rPr>
      </w:pPr>
    </w:p>
    <w:p w:rsidR="00D02CF8" w:rsidRPr="006C2423" w:rsidRDefault="00D02CF8" w:rsidP="006C2423">
      <w:pPr>
        <w:pStyle w:val="Akapitzlist"/>
        <w:numPr>
          <w:ilvl w:val="1"/>
          <w:numId w:val="11"/>
        </w:numPr>
        <w:shd w:val="clear" w:color="auto" w:fill="FFFFFF"/>
        <w:spacing w:after="0"/>
        <w:ind w:left="567" w:right="139"/>
        <w:jc w:val="both"/>
        <w:rPr>
          <w:color w:val="201F1E"/>
        </w:rPr>
      </w:pPr>
      <w:r w:rsidRPr="00D02CF8">
        <w:rPr>
          <w:rFonts w:ascii="Times New Roman" w:hAnsi="Times New Roman" w:cs="Times New Roman"/>
          <w:color w:val="201F1E"/>
          <w:bdr w:val="none" w:sz="0" w:space="0" w:color="auto" w:frame="1"/>
          <w:lang w:val="x-none"/>
        </w:rPr>
        <w:t>W przypadku Wykonawców wspólnie ubiegających się o udzielenie zamówienia, warun</w:t>
      </w:r>
      <w:r w:rsidRPr="00D02CF8">
        <w:rPr>
          <w:rFonts w:ascii="Times New Roman" w:hAnsi="Times New Roman" w:cs="Times New Roman"/>
          <w:color w:val="201F1E"/>
          <w:bdr w:val="none" w:sz="0" w:space="0" w:color="auto" w:frame="1"/>
        </w:rPr>
        <w:t>ek</w:t>
      </w:r>
      <w:r w:rsidRPr="00D02CF8">
        <w:rPr>
          <w:rFonts w:ascii="Times New Roman" w:hAnsi="Times New Roman" w:cs="Times New Roman"/>
          <w:color w:val="201F1E"/>
          <w:bdr w:val="none" w:sz="0" w:space="0" w:color="auto" w:frame="1"/>
          <w:lang w:val="x-none"/>
        </w:rPr>
        <w:t xml:space="preserve"> o których mowa w pkt </w:t>
      </w:r>
      <w:r w:rsidRPr="00D02CF8">
        <w:rPr>
          <w:rFonts w:ascii="Times New Roman" w:hAnsi="Times New Roman" w:cs="Times New Roman"/>
          <w:color w:val="201F1E"/>
          <w:bdr w:val="none" w:sz="0" w:space="0" w:color="auto" w:frame="1"/>
        </w:rPr>
        <w:t>VII.</w:t>
      </w:r>
      <w:r w:rsidRPr="00D02CF8">
        <w:rPr>
          <w:rFonts w:ascii="Times New Roman" w:hAnsi="Times New Roman" w:cs="Times New Roman"/>
          <w:color w:val="000000"/>
          <w:bdr w:val="none" w:sz="0" w:space="0" w:color="auto" w:frame="1"/>
        </w:rPr>
        <w:t>3.2.3</w:t>
      </w:r>
      <w:r w:rsidRPr="00D02CF8">
        <w:rPr>
          <w:rFonts w:ascii="Times New Roman" w:hAnsi="Times New Roman" w:cs="Times New Roman"/>
          <w:color w:val="000000"/>
          <w:bdr w:val="none" w:sz="0" w:space="0" w:color="auto" w:frame="1"/>
          <w:lang w:val="x-none"/>
        </w:rPr>
        <w:t> </w:t>
      </w:r>
      <w:r w:rsidRPr="00D02CF8">
        <w:rPr>
          <w:rFonts w:ascii="Times New Roman" w:hAnsi="Times New Roman" w:cs="Times New Roman"/>
          <w:color w:val="201F1E"/>
          <w:bdr w:val="none" w:sz="0" w:space="0" w:color="auto" w:frame="1"/>
          <w:lang w:val="x-none"/>
        </w:rPr>
        <w:t>niniejszej SIWZ zostan</w:t>
      </w:r>
      <w:r w:rsidRPr="00D02CF8">
        <w:rPr>
          <w:rFonts w:ascii="Times New Roman" w:hAnsi="Times New Roman" w:cs="Times New Roman"/>
          <w:color w:val="201F1E"/>
          <w:bdr w:val="none" w:sz="0" w:space="0" w:color="auto" w:frame="1"/>
        </w:rPr>
        <w:t>ie</w:t>
      </w:r>
      <w:r w:rsidRPr="00D02CF8">
        <w:rPr>
          <w:rFonts w:ascii="Times New Roman" w:hAnsi="Times New Roman" w:cs="Times New Roman"/>
          <w:color w:val="201F1E"/>
          <w:bdr w:val="none" w:sz="0" w:space="0" w:color="auto" w:frame="1"/>
          <w:lang w:val="x-none"/>
        </w:rPr>
        <w:t> spełnion</w:t>
      </w:r>
      <w:r w:rsidRPr="00D02CF8">
        <w:rPr>
          <w:rFonts w:ascii="Times New Roman" w:hAnsi="Times New Roman" w:cs="Times New Roman"/>
          <w:color w:val="201F1E"/>
          <w:bdr w:val="none" w:sz="0" w:space="0" w:color="auto" w:frame="1"/>
        </w:rPr>
        <w:t>y </w:t>
      </w:r>
      <w:r w:rsidRPr="00D02CF8">
        <w:rPr>
          <w:rFonts w:ascii="Times New Roman" w:hAnsi="Times New Roman" w:cs="Times New Roman"/>
          <w:color w:val="201F1E"/>
          <w:bdr w:val="none" w:sz="0" w:space="0" w:color="auto" w:frame="1"/>
          <w:lang w:val="x-none"/>
        </w:rPr>
        <w:t>jeżeli spełni </w:t>
      </w:r>
      <w:r w:rsidRPr="00D02CF8">
        <w:rPr>
          <w:rFonts w:ascii="Times New Roman" w:hAnsi="Times New Roman" w:cs="Times New Roman"/>
          <w:color w:val="201F1E"/>
          <w:bdr w:val="none" w:sz="0" w:space="0" w:color="auto" w:frame="1"/>
        </w:rPr>
        <w:t>go</w:t>
      </w:r>
      <w:r w:rsidRPr="00D02CF8">
        <w:rPr>
          <w:rFonts w:ascii="Times New Roman" w:hAnsi="Times New Roman" w:cs="Times New Roman"/>
          <w:color w:val="201F1E"/>
          <w:bdr w:val="none" w:sz="0" w:space="0" w:color="auto" w:frame="1"/>
          <w:lang w:val="x-none"/>
        </w:rPr>
        <w:t> jeden z Wykonawców, natomiast każdy z Wykonawców wspólnie ubiegających się o udzielenie zamówienia zobowiązany jest wykazać brak podstaw do wykluczenia go z postępowania na podstawach wskazanych w SIWZ. </w:t>
      </w:r>
      <w:r w:rsidRPr="00834682">
        <w:rPr>
          <w:rFonts w:ascii="Times New Roman" w:hAnsi="Times New Roman" w:cs="Times New Roman"/>
          <w:color w:val="201F1E"/>
          <w:u w:val="single"/>
          <w:bdr w:val="none" w:sz="0" w:space="0" w:color="auto" w:frame="1"/>
          <w:lang w:val="x-none"/>
        </w:rPr>
        <w:t>Zamawiający nie uzna warunku za spełniony jeśli każdy z Wykonawców wykaże się zrealizowaną tylko jedną robotą budowlaną</w:t>
      </w:r>
      <w:r w:rsidRPr="00091874">
        <w:rPr>
          <w:rFonts w:ascii="Times New Roman" w:hAnsi="Times New Roman" w:cs="Times New Roman"/>
          <w:color w:val="201F1E"/>
          <w:u w:val="single"/>
          <w:bdr w:val="none" w:sz="0" w:space="0" w:color="auto" w:frame="1"/>
        </w:rPr>
        <w:t> dla każdej z części opisu przedmiotu zamówienia. </w:t>
      </w:r>
      <w:r w:rsidRPr="007C65DB">
        <w:rPr>
          <w:rFonts w:ascii="Times New Roman" w:hAnsi="Times New Roman" w:cs="Times New Roman"/>
          <w:color w:val="201F1E"/>
          <w:u w:val="single"/>
          <w:bdr w:val="none" w:sz="0" w:space="0" w:color="auto" w:frame="1"/>
          <w:lang w:val="x-none"/>
        </w:rPr>
        <w:t xml:space="preserve">Analogicznie w przypadku polegania przez Wykonawcę na zdolnościach podmiotu trzeciego celem wykazania spełnienia warunku, o którym mowa w pkt </w:t>
      </w:r>
      <w:r w:rsidRPr="007C65DB">
        <w:rPr>
          <w:rFonts w:ascii="Times New Roman" w:hAnsi="Times New Roman" w:cs="Times New Roman"/>
          <w:color w:val="201F1E"/>
          <w:u w:val="single"/>
          <w:bdr w:val="none" w:sz="0" w:space="0" w:color="auto" w:frame="1"/>
        </w:rPr>
        <w:t>VII.</w:t>
      </w:r>
      <w:r w:rsidRPr="007C65DB">
        <w:rPr>
          <w:rFonts w:ascii="Times New Roman" w:hAnsi="Times New Roman" w:cs="Times New Roman"/>
          <w:color w:val="000000"/>
          <w:u w:val="single"/>
          <w:bdr w:val="none" w:sz="0" w:space="0" w:color="auto" w:frame="1"/>
        </w:rPr>
        <w:t>3.2.3</w:t>
      </w:r>
      <w:r w:rsidRPr="007C65DB">
        <w:rPr>
          <w:rFonts w:ascii="Times New Roman" w:hAnsi="Times New Roman" w:cs="Times New Roman"/>
          <w:color w:val="000000"/>
          <w:u w:val="single"/>
          <w:bdr w:val="none" w:sz="0" w:space="0" w:color="auto" w:frame="1"/>
          <w:lang w:val="x-none"/>
        </w:rPr>
        <w:t> </w:t>
      </w:r>
      <w:r w:rsidRPr="007C65DB">
        <w:rPr>
          <w:rFonts w:ascii="Times New Roman" w:hAnsi="Times New Roman" w:cs="Times New Roman"/>
          <w:color w:val="201F1E"/>
          <w:u w:val="single"/>
          <w:bdr w:val="none" w:sz="0" w:space="0" w:color="auto" w:frame="1"/>
          <w:lang w:val="x-none"/>
        </w:rPr>
        <w:t>to podmiot trzeci ma spełnić ten warunek samodzielnie.</w:t>
      </w:r>
      <w:r w:rsidRPr="007C65DB">
        <w:rPr>
          <w:rFonts w:ascii="Times New Roman" w:hAnsi="Times New Roman" w:cs="Times New Roman"/>
          <w:color w:val="201F1E"/>
          <w:u w:val="single"/>
          <w:bdr w:val="none" w:sz="0" w:space="0" w:color="auto" w:frame="1"/>
        </w:rPr>
        <w:t xml:space="preserve"> </w:t>
      </w:r>
    </w:p>
    <w:p w:rsidR="00D02CF8" w:rsidRPr="00C70F97" w:rsidRDefault="00D02CF8" w:rsidP="006C2423">
      <w:pPr>
        <w:pStyle w:val="Akapitzlist"/>
        <w:shd w:val="clear" w:color="auto" w:fill="FFFFFF"/>
        <w:spacing w:after="0"/>
        <w:ind w:left="567" w:right="139"/>
        <w:jc w:val="both"/>
        <w:rPr>
          <w:color w:val="201F1E"/>
        </w:rPr>
      </w:pPr>
      <w:r w:rsidRPr="006C2423">
        <w:rPr>
          <w:rFonts w:ascii="Times New Roman" w:hAnsi="Times New Roman" w:cs="Times New Roman"/>
          <w:color w:val="0F0F0F"/>
          <w:u w:val="single"/>
          <w:bdr w:val="none" w:sz="0" w:space="0" w:color="auto" w:frame="1"/>
        </w:rPr>
        <w:t xml:space="preserve">Ponadto Zamawiający nie dopuszcza, by Wykonawca polegał na doświadczeniu grupy Wykonawców (konsorcjum), której był uczestnikiem, jeżeli faktycznie i konkretnie nie wykonywał wykazanego zakresu prac. Wykonawca ten może powołać się na doświadczenie grupy Wykonawców (konsorcjum), której był członkiem pod warunkiem, że faktycznie i konkretnie uczestniczył w wymaganym zakresie w realizacji wykazanej części </w:t>
      </w:r>
      <w:r w:rsidRPr="006C2423">
        <w:rPr>
          <w:rFonts w:ascii="Times New Roman" w:hAnsi="Times New Roman" w:cs="Times New Roman"/>
          <w:color w:val="0F0F0F"/>
          <w:u w:val="single"/>
          <w:bdr w:val="none" w:sz="0" w:space="0" w:color="auto" w:frame="1"/>
        </w:rPr>
        <w:lastRenderedPageBreak/>
        <w:t>zamówienia.</w:t>
      </w:r>
      <w:r w:rsidRPr="006C2423">
        <w:rPr>
          <w:rFonts w:ascii="Times New Roman" w:hAnsi="Times New Roman" w:cs="Times New Roman"/>
          <w:color w:val="0F0F0F"/>
          <w:bdr w:val="none" w:sz="0" w:space="0" w:color="auto" w:frame="1"/>
        </w:rPr>
        <w:t> Zamawiający zastrzega sobie prawo do zwrócenia się do Wykonawcy z wnioskiem o wyjaśnienie w zakresie faktycznie i konkretnie wykonywanego zakresu robót oraz przedstawienia stosownych dowodów np. umowa konsorcjum, z której wynikać będzie zakres obowiązków czy też treści wystawionych przez Wykonawcę faktur.</w:t>
      </w:r>
    </w:p>
    <w:p w:rsidR="00567B6E"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F373B3" w:rsidRPr="0069675F" w:rsidRDefault="00F373B3" w:rsidP="00B9375A">
      <w:pPr>
        <w:pStyle w:val="BodyTextIndentZnak"/>
        <w:tabs>
          <w:tab w:val="left" w:pos="567"/>
        </w:tabs>
        <w:spacing w:line="276" w:lineRule="auto"/>
        <w:ind w:left="567"/>
        <w:jc w:val="left"/>
        <w:rPr>
          <w:rFonts w:ascii="Times New Roman" w:eastAsia="Calibri" w:hAnsi="Times New Roman" w:cs="Times New Roman"/>
          <w:b/>
          <w:sz w:val="10"/>
          <w:szCs w:val="10"/>
          <w:u w:val="single"/>
        </w:rPr>
      </w:pPr>
    </w:p>
    <w:p w:rsidR="00567B6E" w:rsidRPr="00F373B3" w:rsidRDefault="00567B6E"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w:t>
      </w:r>
      <w:r w:rsidR="00CD1305" w:rsidRPr="00F373B3">
        <w:rPr>
          <w:rFonts w:ascii="Times New Roman" w:eastAsia="Calibri" w:hAnsi="Times New Roman" w:cs="Times New Roman"/>
          <w:b/>
          <w:sz w:val="22"/>
          <w:szCs w:val="22"/>
        </w:rPr>
        <w:t xml:space="preserve">     PODWYKONAWSTWO</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60F4D" w:rsidRPr="00F373B3" w:rsidRDefault="00760F4D"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Zamawiający </w:t>
      </w:r>
      <w:r w:rsidRPr="00F373B3">
        <w:rPr>
          <w:rFonts w:ascii="Times New Roman" w:hAnsi="Times New Roman" w:cs="Times New Roman"/>
          <w:b/>
          <w:sz w:val="22"/>
          <w:szCs w:val="22"/>
        </w:rPr>
        <w:t xml:space="preserve">nie zastrzega </w:t>
      </w:r>
      <w:r w:rsidRPr="00F373B3">
        <w:rPr>
          <w:rFonts w:ascii="Times New Roman" w:hAnsi="Times New Roman" w:cs="Times New Roman"/>
          <w:sz w:val="22"/>
          <w:szCs w:val="22"/>
        </w:rPr>
        <w:t>obowiązku osobistego wykonania przez Wykonawcę kluczowych części zamówienia.</w:t>
      </w:r>
    </w:p>
    <w:p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3A3F1C" w:rsidRPr="00F373B3" w:rsidRDefault="003A3F1C"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cs="Times New Roman"/>
          <w:sz w:val="22"/>
          <w:szCs w:val="22"/>
        </w:rPr>
        <w:t xml:space="preserve">W przypadku zamówień na roboty budowlane lub usługi, które mają być wykonane w miejscu podlegającym bezpośredniemu nadzorowi </w:t>
      </w:r>
      <w:r w:rsidR="002D42AA" w:rsidRPr="00F373B3">
        <w:rPr>
          <w:rFonts w:ascii="Times New Roman" w:hAnsi="Times New Roman" w:cs="Times New Roman"/>
          <w:sz w:val="22"/>
          <w:szCs w:val="22"/>
        </w:rPr>
        <w:t>Zamawiającego</w:t>
      </w:r>
      <w:r w:rsidRPr="00F373B3">
        <w:rPr>
          <w:rFonts w:ascii="Times New Roman" w:hAnsi="Times New Roman" w:cs="Times New Roman"/>
          <w:sz w:val="22"/>
          <w:szCs w:val="22"/>
        </w:rPr>
        <w:t xml:space="preserve">, </w:t>
      </w:r>
      <w:r w:rsidR="002D42AA" w:rsidRPr="00F373B3">
        <w:rPr>
          <w:rFonts w:ascii="Times New Roman" w:hAnsi="Times New Roman" w:cs="Times New Roman"/>
          <w:sz w:val="22"/>
          <w:szCs w:val="22"/>
        </w:rPr>
        <w:t xml:space="preserve">Zamawiający </w:t>
      </w:r>
      <w:r w:rsidRPr="00F373B3">
        <w:rPr>
          <w:rFonts w:ascii="Times New Roman" w:hAnsi="Times New Roman" w:cs="Times New Roman"/>
          <w:sz w:val="22"/>
          <w:szCs w:val="22"/>
        </w:rPr>
        <w:t xml:space="preserve">żąda, aby przed przystąpieniem do wykonania zamówienia </w:t>
      </w:r>
      <w:r w:rsidR="002D42AA" w:rsidRPr="00F373B3">
        <w:rPr>
          <w:rFonts w:ascii="Times New Roman" w:hAnsi="Times New Roman" w:cs="Times New Roman"/>
          <w:sz w:val="22"/>
          <w:szCs w:val="22"/>
        </w:rPr>
        <w:t>Wykonawca</w:t>
      </w:r>
      <w:r w:rsidRPr="00F373B3">
        <w:rPr>
          <w:rFonts w:ascii="Times New Roman" w:hAnsi="Times New Roman" w:cs="Times New Roman"/>
          <w:sz w:val="22"/>
          <w:szCs w:val="22"/>
        </w:rPr>
        <w:t xml:space="preserve">, o ile są już znane, podał nazwy albo imiona i nazwiska oraz dane kontaktowe podwykonawców i osób do kontaktu z nimi, zaangażowanych w takie roboty budowlane lub usługi. Wykonawca zawiadamia </w:t>
      </w:r>
      <w:r w:rsidR="002D42AA" w:rsidRPr="00F373B3">
        <w:rPr>
          <w:rFonts w:ascii="Times New Roman" w:hAnsi="Times New Roman" w:cs="Times New Roman"/>
          <w:sz w:val="22"/>
          <w:szCs w:val="22"/>
        </w:rPr>
        <w:t xml:space="preserve">Zamawiającego </w:t>
      </w:r>
      <w:r w:rsidRPr="00F373B3">
        <w:rPr>
          <w:rFonts w:ascii="Times New Roman" w:hAnsi="Times New Roman" w:cs="Times New Roman"/>
          <w:sz w:val="22"/>
          <w:szCs w:val="22"/>
        </w:rPr>
        <w:t xml:space="preserve">o wszelkich zmianach danych, o których mowa w zdaniu pierwszym, w trakcie realizacji zamówienia, a także przekazuje informacje na temat nowych podwykonawców, którym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w późniejszym okresie zamierza powierzyć realizację robót budowlanych lub usług.</w:t>
      </w:r>
    </w:p>
    <w:p w:rsidR="00760F4D" w:rsidRPr="00F373B3" w:rsidRDefault="00760F4D"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9F4AAF" w:rsidRPr="00F373B3" w:rsidRDefault="003133B4"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F373B3">
        <w:rPr>
          <w:rFonts w:ascii="Times New Roman" w:hAnsi="Times New Roman"/>
          <w:sz w:val="22"/>
          <w:szCs w:val="22"/>
          <w:lang w:eastAsia="pl-PL"/>
        </w:rPr>
        <w:t xml:space="preserve">Na etapie składania ofert </w:t>
      </w:r>
      <w:r w:rsidR="00E9494E" w:rsidRPr="0069675F">
        <w:rPr>
          <w:rFonts w:ascii="Times New Roman" w:hAnsi="Times New Roman" w:cs="Times New Roman"/>
          <w:b/>
          <w:sz w:val="22"/>
          <w:szCs w:val="22"/>
        </w:rPr>
        <w:t xml:space="preserve">Zamawiający żąda wskazania przez Wykonawcę części zamówienia, </w:t>
      </w:r>
      <w:r w:rsidRPr="00F373B3">
        <w:rPr>
          <w:rFonts w:ascii="Times New Roman" w:hAnsi="Times New Roman"/>
          <w:b/>
          <w:sz w:val="22"/>
          <w:szCs w:val="22"/>
          <w:lang w:eastAsia="pl-PL"/>
        </w:rPr>
        <w:t>które z uwagi na brak możliwości wykonania ich siłami własnymi</w:t>
      </w:r>
      <w:r w:rsidRPr="00F373B3">
        <w:rPr>
          <w:rFonts w:ascii="Times New Roman" w:hAnsi="Times New Roman" w:cs="Times New Roman"/>
          <w:b/>
          <w:sz w:val="22"/>
          <w:szCs w:val="22"/>
        </w:rPr>
        <w:t xml:space="preserve"> zlecone będą do wykonania podwykonawcom</w:t>
      </w:r>
      <w:r w:rsidRPr="0069675F" w:rsidDel="003133B4">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 xml:space="preserve">i podania przez Wykonawcę </w:t>
      </w:r>
      <w:r w:rsidRPr="0069675F">
        <w:rPr>
          <w:rFonts w:ascii="Times New Roman" w:hAnsi="Times New Roman" w:cs="Times New Roman"/>
          <w:sz w:val="22"/>
          <w:szCs w:val="22"/>
        </w:rPr>
        <w:t>(o ile jest to wiadome)</w:t>
      </w:r>
      <w:r w:rsidRPr="0069675F">
        <w:rPr>
          <w:rFonts w:ascii="Times New Roman" w:hAnsi="Times New Roman" w:cs="Times New Roman"/>
          <w:b/>
          <w:sz w:val="22"/>
          <w:szCs w:val="22"/>
        </w:rPr>
        <w:t xml:space="preserve"> </w:t>
      </w:r>
      <w:r w:rsidR="00E9494E" w:rsidRPr="0069675F">
        <w:rPr>
          <w:rFonts w:ascii="Times New Roman" w:hAnsi="Times New Roman" w:cs="Times New Roman"/>
          <w:b/>
          <w:sz w:val="22"/>
          <w:szCs w:val="22"/>
        </w:rPr>
        <w:t>firm podwykonawców.</w:t>
      </w:r>
      <w:r w:rsidRPr="00F373B3">
        <w:rPr>
          <w:rFonts w:ascii="Times New Roman" w:eastAsia="Calibri" w:hAnsi="Times New Roman" w:cs="Times New Roman"/>
          <w:b/>
          <w:sz w:val="22"/>
          <w:szCs w:val="22"/>
        </w:rPr>
        <w:t xml:space="preserve"> </w:t>
      </w:r>
      <w:r w:rsidR="009F4AAF" w:rsidRPr="00F373B3">
        <w:rPr>
          <w:rFonts w:ascii="Times New Roman" w:hAnsi="Times New Roman" w:cs="Times New Roman"/>
          <w:sz w:val="22"/>
          <w:szCs w:val="22"/>
        </w:rPr>
        <w:t>Zakres prac zleconych podwykonawcom może ulec zmianie w trakcie realizacji zamówienia, a każdorazowe zatrudnieni podwykonawcy odbywać się musi za wiedzą i akceptacją Zamawiającego</w:t>
      </w:r>
      <w:r w:rsidRPr="00F373B3">
        <w:rPr>
          <w:rFonts w:ascii="Times New Roman" w:hAnsi="Times New Roman" w:cs="Times New Roman"/>
          <w:sz w:val="22"/>
          <w:szCs w:val="22"/>
        </w:rPr>
        <w:t>.</w:t>
      </w:r>
    </w:p>
    <w:p w:rsidR="00E9494E" w:rsidRPr="00F373B3" w:rsidRDefault="00E9494E" w:rsidP="0069675F">
      <w:pPr>
        <w:pStyle w:val="BodyTextIndentZnak"/>
        <w:tabs>
          <w:tab w:val="left" w:pos="709"/>
        </w:tabs>
        <w:spacing w:line="276" w:lineRule="auto"/>
        <w:ind w:left="426"/>
        <w:jc w:val="left"/>
        <w:rPr>
          <w:rFonts w:ascii="Times New Roman" w:eastAsia="Calibri" w:hAnsi="Times New Roman" w:cs="Times New Roman"/>
          <w:b/>
          <w:sz w:val="10"/>
          <w:szCs w:val="10"/>
        </w:rPr>
      </w:pPr>
    </w:p>
    <w:p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z w:val="22"/>
          <w:szCs w:val="22"/>
        </w:rPr>
        <w:t xml:space="preserve">Jeżeli zmiana albo rezygnacja z  podwykonawcy dotyczy podmiotu, na którego zasoby wykonawca powoływał się na zasadach określonych w art. </w:t>
      </w:r>
      <w:r w:rsidR="00523BE6" w:rsidRPr="0069675F">
        <w:rPr>
          <w:rFonts w:ascii="Times New Roman" w:hAnsi="Times New Roman" w:cs="Times New Roman"/>
          <w:sz w:val="22"/>
          <w:szCs w:val="22"/>
        </w:rPr>
        <w:t xml:space="preserve">22a </w:t>
      </w:r>
      <w:r w:rsidR="00244F30" w:rsidRPr="0069675F">
        <w:rPr>
          <w:rFonts w:ascii="Times New Roman" w:hAnsi="Times New Roman" w:cs="Times New Roman"/>
          <w:sz w:val="22"/>
          <w:szCs w:val="22"/>
        </w:rPr>
        <w:t xml:space="preserve">ust. </w:t>
      </w:r>
      <w:r w:rsidR="00523BE6" w:rsidRPr="0069675F">
        <w:rPr>
          <w:rFonts w:ascii="Times New Roman" w:hAnsi="Times New Roman" w:cs="Times New Roman"/>
          <w:sz w:val="22"/>
          <w:szCs w:val="22"/>
        </w:rPr>
        <w:t xml:space="preserve">1 </w:t>
      </w:r>
      <w:r w:rsidR="00936C3A" w:rsidRPr="0069675F">
        <w:rPr>
          <w:rFonts w:ascii="Times New Roman" w:hAnsi="Times New Roman" w:cs="Times New Roman"/>
          <w:sz w:val="22"/>
          <w:szCs w:val="22"/>
        </w:rPr>
        <w:t>Ustawy</w:t>
      </w:r>
      <w:r w:rsidRPr="0069675F">
        <w:rPr>
          <w:rFonts w:ascii="Times New Roman" w:hAnsi="Times New Roman" w:cs="Times New Roman"/>
          <w:sz w:val="22"/>
          <w:szCs w:val="22"/>
        </w:rPr>
        <w:t>,</w:t>
      </w:r>
      <w:r w:rsidR="001B2BF8" w:rsidRPr="0069675F">
        <w:rPr>
          <w:rFonts w:ascii="Times New Roman" w:hAnsi="Times New Roman" w:cs="Times New Roman"/>
          <w:sz w:val="22"/>
          <w:szCs w:val="22"/>
        </w:rPr>
        <w:t xml:space="preserve"> </w:t>
      </w:r>
      <w:r w:rsidRPr="0069675F">
        <w:rPr>
          <w:rFonts w:ascii="Times New Roman" w:hAnsi="Times New Roman" w:cs="Times New Roman"/>
          <w:sz w:val="22"/>
          <w:szCs w:val="22"/>
        </w:rPr>
        <w:t xml:space="preserve">w celu wskazania spełnienia warunków udziału  w postępowaniu, </w:t>
      </w:r>
      <w:r w:rsidR="00523BE6" w:rsidRPr="0069675F">
        <w:rPr>
          <w:rFonts w:ascii="Times New Roman" w:hAnsi="Times New Roman" w:cs="Times New Roman"/>
          <w:sz w:val="22"/>
          <w:szCs w:val="22"/>
        </w:rPr>
        <w:t xml:space="preserve">Wykonawca </w:t>
      </w:r>
      <w:r w:rsidRPr="0069675F">
        <w:rPr>
          <w:rFonts w:ascii="Times New Roman" w:hAnsi="Times New Roman" w:cs="Times New Roman"/>
          <w:sz w:val="22"/>
          <w:szCs w:val="22"/>
        </w:rPr>
        <w:t xml:space="preserve">jest obowiązany wykazać </w:t>
      </w:r>
      <w:r w:rsidR="00523BE6" w:rsidRPr="0069675F">
        <w:rPr>
          <w:rFonts w:ascii="Times New Roman" w:hAnsi="Times New Roman" w:cs="Times New Roman"/>
          <w:sz w:val="22"/>
          <w:szCs w:val="22"/>
        </w:rPr>
        <w:t>Zamawiającemu</w:t>
      </w:r>
      <w:r w:rsidRPr="0069675F">
        <w:rPr>
          <w:rFonts w:ascii="Times New Roman" w:hAnsi="Times New Roman" w:cs="Times New Roman"/>
          <w:sz w:val="22"/>
          <w:szCs w:val="22"/>
        </w:rPr>
        <w:t xml:space="preserve">, </w:t>
      </w:r>
      <w:r w:rsidR="00523BE6" w:rsidRPr="0069675F">
        <w:rPr>
          <w:rFonts w:ascii="Times New Roman" w:hAnsi="Times New Roman" w:cs="Times New Roman"/>
          <w:sz w:val="22"/>
          <w:szCs w:val="22"/>
        </w:rPr>
        <w:t xml:space="preserve">że </w:t>
      </w:r>
      <w:r w:rsidRPr="0069675F">
        <w:rPr>
          <w:rFonts w:ascii="Times New Roman" w:hAnsi="Times New Roman" w:cs="Times New Roman"/>
          <w:sz w:val="22"/>
          <w:szCs w:val="22"/>
        </w:rPr>
        <w:t xml:space="preserve">proponowany inny podwykonawca lub wykonawca samodzielnie spełnia je w stopniu nie mniejszym niż </w:t>
      </w:r>
      <w:r w:rsidR="00523BE6" w:rsidRPr="0069675F">
        <w:rPr>
          <w:rFonts w:ascii="Times New Roman" w:hAnsi="Times New Roman" w:cs="Times New Roman"/>
          <w:sz w:val="22"/>
          <w:szCs w:val="22"/>
        </w:rPr>
        <w:t xml:space="preserve">podwykonawca, na którego zasoby </w:t>
      </w:r>
      <w:r w:rsidR="002D42AA" w:rsidRPr="0069675F">
        <w:rPr>
          <w:rFonts w:ascii="Times New Roman" w:hAnsi="Times New Roman" w:cs="Times New Roman"/>
          <w:sz w:val="22"/>
          <w:szCs w:val="22"/>
        </w:rPr>
        <w:t>W</w:t>
      </w:r>
      <w:r w:rsidR="00523BE6" w:rsidRPr="0069675F">
        <w:rPr>
          <w:rFonts w:ascii="Times New Roman" w:hAnsi="Times New Roman" w:cs="Times New Roman"/>
          <w:sz w:val="22"/>
          <w:szCs w:val="22"/>
        </w:rPr>
        <w:t>ykonawca powołał się w trakcie postępowania o udzielenie zamówienia</w:t>
      </w:r>
      <w:r w:rsidRPr="0069675F">
        <w:rPr>
          <w:rFonts w:ascii="Times New Roman" w:hAnsi="Times New Roman" w:cs="Times New Roman"/>
          <w:sz w:val="22"/>
          <w:szCs w:val="22"/>
        </w:rPr>
        <w:t>.</w:t>
      </w:r>
    </w:p>
    <w:p w:rsidR="0072291C" w:rsidRPr="00F373B3" w:rsidRDefault="0072291C" w:rsidP="0069675F">
      <w:pPr>
        <w:pStyle w:val="BodyTextIndentZnak"/>
        <w:tabs>
          <w:tab w:val="left" w:pos="709"/>
        </w:tabs>
        <w:spacing w:line="276" w:lineRule="auto"/>
        <w:ind w:left="426"/>
        <w:rPr>
          <w:rFonts w:ascii="Times New Roman" w:eastAsia="Calibri" w:hAnsi="Times New Roman" w:cs="Times New Roman"/>
          <w:b/>
          <w:sz w:val="10"/>
          <w:szCs w:val="10"/>
        </w:rPr>
      </w:pPr>
    </w:p>
    <w:p w:rsidR="007177AE" w:rsidRPr="00F373B3" w:rsidRDefault="002D42AA"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powierzenie podwykonawcy wykonania części zamówienia na roboty budowlane następuje w trakcie realizacji</w:t>
      </w:r>
      <w:r w:rsidR="0072291C" w:rsidRPr="00F373B3">
        <w:rPr>
          <w:rFonts w:ascii="Times New Roman" w:eastAsia="Calibri" w:hAnsi="Times New Roman" w:cs="Times New Roman"/>
          <w:sz w:val="22"/>
          <w:szCs w:val="22"/>
        </w:rPr>
        <w:t>, Wykonawca na żądanie Zamawiającego przedstawia oświadczenie, o którym mowa w art. 25a ust. 1 Ustawy, lub oświadczenia lub dokumenty potwierdzające brak podstaw do wykluczenia wobec tego podwykonawcy.</w:t>
      </w:r>
      <w:r w:rsidR="009A5675" w:rsidRPr="00F373B3">
        <w:rPr>
          <w:rFonts w:ascii="Times New Roman" w:eastAsia="Calibri" w:hAnsi="Times New Roman" w:cs="Times New Roman"/>
          <w:sz w:val="22"/>
          <w:szCs w:val="22"/>
        </w:rPr>
        <w:t xml:space="preserve"> </w:t>
      </w:r>
    </w:p>
    <w:p w:rsidR="009A5675" w:rsidRPr="00063724" w:rsidRDefault="008C1CF5" w:rsidP="0069675F">
      <w:pPr>
        <w:pStyle w:val="BodyTextIndentZnak"/>
        <w:tabs>
          <w:tab w:val="left" w:pos="709"/>
        </w:tabs>
        <w:spacing w:line="276" w:lineRule="auto"/>
        <w:ind w:left="567"/>
        <w:rPr>
          <w:rFonts w:ascii="Times New Roman" w:eastAsia="Calibri" w:hAnsi="Times New Roman" w:cs="Times New Roman"/>
          <w:color w:val="FFFFFF" w:themeColor="background1"/>
          <w:sz w:val="22"/>
          <w:szCs w:val="22"/>
        </w:rPr>
      </w:pPr>
      <w:proofErr w:type="spellStart"/>
      <w:r w:rsidRPr="00063724">
        <w:rPr>
          <w:rFonts w:ascii="Times New Roman" w:eastAsia="Calibri" w:hAnsi="Times New Roman" w:cs="Times New Roman"/>
          <w:color w:val="FFFFFF" w:themeColor="background1"/>
          <w:sz w:val="10"/>
          <w:szCs w:val="10"/>
        </w:rPr>
        <w:t>jjhjhjh</w:t>
      </w:r>
      <w:proofErr w:type="spellEnd"/>
    </w:p>
    <w:p w:rsidR="0072291C" w:rsidRPr="00F373B3" w:rsidRDefault="0072291C" w:rsidP="0069675F">
      <w:pPr>
        <w:pStyle w:val="BodyTextIndentZnak"/>
        <w:numPr>
          <w:ilvl w:val="0"/>
          <w:numId w:val="29"/>
        </w:numPr>
        <w:tabs>
          <w:tab w:val="left" w:pos="709"/>
          <w:tab w:val="left" w:pos="1418"/>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Jeżeli Zamawiający stwierdzi, że wobec danego podwykonawcy zachodzą podstawy wykluczenia, Wykonawca obowiązany jest zastąpić tego podwykonawcę lub zrezygnować z powierzenia wykonania zamówienia podwykonawcy.</w:t>
      </w:r>
    </w:p>
    <w:p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rsidR="0072291C" w:rsidRPr="00F373B3" w:rsidRDefault="0072291C"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sz w:val="22"/>
          <w:szCs w:val="22"/>
        </w:rPr>
        <w:t>Przepisy pkt. XI.5 i XI.6 stosuje się wobec dalszych podwykonawców.</w:t>
      </w:r>
    </w:p>
    <w:p w:rsidR="004F7278" w:rsidRPr="00F373B3" w:rsidRDefault="004F7278" w:rsidP="0069675F">
      <w:pPr>
        <w:pStyle w:val="BodyTextIndentZnak"/>
        <w:tabs>
          <w:tab w:val="left" w:pos="709"/>
        </w:tabs>
        <w:spacing w:line="276" w:lineRule="auto"/>
        <w:ind w:left="426"/>
        <w:rPr>
          <w:rFonts w:ascii="Times New Roman" w:eastAsia="Calibri" w:hAnsi="Times New Roman" w:cs="Times New Roman"/>
          <w:sz w:val="10"/>
          <w:szCs w:val="10"/>
        </w:rPr>
      </w:pPr>
    </w:p>
    <w:p w:rsidR="0072291C" w:rsidRPr="00F373B3" w:rsidRDefault="004F7278" w:rsidP="0069675F">
      <w:pPr>
        <w:pStyle w:val="BodyTextIndentZnak"/>
        <w:numPr>
          <w:ilvl w:val="0"/>
          <w:numId w:val="29"/>
        </w:numPr>
        <w:tabs>
          <w:tab w:val="left" w:pos="709"/>
        </w:tabs>
        <w:spacing w:line="276" w:lineRule="auto"/>
        <w:ind w:left="426"/>
        <w:rPr>
          <w:rFonts w:ascii="Times New Roman" w:eastAsia="Calibri" w:hAnsi="Times New Roman" w:cs="Times New Roman"/>
          <w:sz w:val="22"/>
          <w:szCs w:val="22"/>
        </w:rPr>
      </w:pPr>
      <w:r w:rsidRPr="00F373B3">
        <w:rPr>
          <w:rFonts w:ascii="Times New Roman" w:eastAsia="Calibri" w:hAnsi="Times New Roman" w:cs="Times New Roman"/>
          <w:b/>
          <w:sz w:val="22"/>
          <w:szCs w:val="22"/>
        </w:rPr>
        <w:t xml:space="preserve">Powierzenie wykonania części zamówienia podwykonawcom nie zwalnia Wykonawcy </w:t>
      </w:r>
      <w:r w:rsidRPr="00F373B3">
        <w:rPr>
          <w:rFonts w:ascii="Times New Roman" w:eastAsia="Calibri" w:hAnsi="Times New Roman" w:cs="Times New Roman"/>
          <w:b/>
          <w:sz w:val="22"/>
          <w:szCs w:val="22"/>
        </w:rPr>
        <w:br/>
        <w:t>z odpowiedzialności za należyte wykonanie tego zamówienia</w:t>
      </w:r>
      <w:r w:rsidRPr="00F373B3">
        <w:rPr>
          <w:rFonts w:ascii="Times New Roman" w:eastAsia="Calibri" w:hAnsi="Times New Roman" w:cs="Times New Roman"/>
          <w:sz w:val="22"/>
          <w:szCs w:val="22"/>
        </w:rPr>
        <w:t>.</w:t>
      </w:r>
    </w:p>
    <w:p w:rsidR="00E9494E" w:rsidRPr="00F373B3" w:rsidRDefault="00E9494E" w:rsidP="0069675F">
      <w:pPr>
        <w:pStyle w:val="BodyTextIndentZnak"/>
        <w:tabs>
          <w:tab w:val="left" w:pos="709"/>
        </w:tabs>
        <w:spacing w:line="276" w:lineRule="auto"/>
        <w:ind w:left="567"/>
        <w:jc w:val="left"/>
        <w:rPr>
          <w:rFonts w:ascii="Times New Roman" w:eastAsia="Calibri" w:hAnsi="Times New Roman" w:cs="Times New Roman"/>
          <w:b/>
          <w:sz w:val="10"/>
          <w:szCs w:val="10"/>
        </w:rPr>
      </w:pPr>
    </w:p>
    <w:p w:rsidR="00E9494E" w:rsidRPr="00F373B3" w:rsidRDefault="00E9494E" w:rsidP="0069675F">
      <w:pPr>
        <w:pStyle w:val="BodyTextIndentZnak"/>
        <w:numPr>
          <w:ilvl w:val="0"/>
          <w:numId w:val="29"/>
        </w:numPr>
        <w:tabs>
          <w:tab w:val="left" w:pos="709"/>
        </w:tabs>
        <w:spacing w:line="276" w:lineRule="auto"/>
        <w:ind w:left="426"/>
        <w:rPr>
          <w:rFonts w:ascii="Times New Roman" w:eastAsia="Calibri" w:hAnsi="Times New Roman" w:cs="Times New Roman"/>
          <w:b/>
          <w:sz w:val="22"/>
          <w:szCs w:val="22"/>
        </w:rPr>
      </w:pPr>
      <w:r w:rsidRPr="0069675F">
        <w:rPr>
          <w:rFonts w:ascii="Times New Roman" w:hAnsi="Times New Roman" w:cs="Times New Roman"/>
          <w:spacing w:val="-1"/>
          <w:sz w:val="22"/>
          <w:szCs w:val="22"/>
        </w:rPr>
        <w:t>Wymagania</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dotyczące</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7"/>
          <w:sz w:val="22"/>
          <w:szCs w:val="22"/>
        </w:rPr>
        <w:t xml:space="preserve"> </w:t>
      </w:r>
      <w:r w:rsidRPr="0069675F">
        <w:rPr>
          <w:rFonts w:ascii="Times New Roman" w:hAnsi="Times New Roman" w:cs="Times New Roman"/>
          <w:sz w:val="22"/>
          <w:szCs w:val="22"/>
        </w:rPr>
        <w:t>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podwykonawstwo,</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której</w:t>
      </w:r>
      <w:r w:rsidRPr="0069675F">
        <w:rPr>
          <w:rFonts w:ascii="Times New Roman" w:hAnsi="Times New Roman" w:cs="Times New Roman"/>
          <w:spacing w:val="8"/>
          <w:sz w:val="22"/>
          <w:szCs w:val="22"/>
        </w:rPr>
        <w:t xml:space="preserve"> </w:t>
      </w:r>
      <w:r w:rsidRPr="0069675F">
        <w:rPr>
          <w:rFonts w:ascii="Times New Roman" w:hAnsi="Times New Roman" w:cs="Times New Roman"/>
          <w:spacing w:val="-1"/>
          <w:sz w:val="22"/>
          <w:szCs w:val="22"/>
        </w:rPr>
        <w:t>przedmiotem</w:t>
      </w:r>
      <w:r w:rsidRPr="0069675F">
        <w:rPr>
          <w:rFonts w:ascii="Times New Roman" w:hAnsi="Times New Roman" w:cs="Times New Roman"/>
          <w:spacing w:val="6"/>
          <w:sz w:val="22"/>
          <w:szCs w:val="22"/>
        </w:rPr>
        <w:t xml:space="preserve"> </w:t>
      </w:r>
      <w:r w:rsidRPr="0069675F">
        <w:rPr>
          <w:rFonts w:ascii="Times New Roman" w:hAnsi="Times New Roman" w:cs="Times New Roman"/>
          <w:sz w:val="22"/>
          <w:szCs w:val="22"/>
        </w:rPr>
        <w:t>są</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roboty</w:t>
      </w:r>
      <w:r w:rsidRPr="0069675F">
        <w:rPr>
          <w:rFonts w:ascii="Times New Roman" w:hAnsi="Times New Roman" w:cs="Times New Roman"/>
          <w:spacing w:val="7"/>
          <w:sz w:val="22"/>
          <w:szCs w:val="22"/>
        </w:rPr>
        <w:t xml:space="preserve"> </w:t>
      </w:r>
      <w:r w:rsidRPr="0069675F">
        <w:rPr>
          <w:rFonts w:ascii="Times New Roman" w:hAnsi="Times New Roman" w:cs="Times New Roman"/>
          <w:spacing w:val="-1"/>
          <w:sz w:val="22"/>
          <w:szCs w:val="22"/>
        </w:rPr>
        <w:t>budowlane,</w:t>
      </w:r>
      <w:r w:rsidRPr="0069675F">
        <w:rPr>
          <w:rFonts w:ascii="Times New Roman" w:hAnsi="Times New Roman" w:cs="Times New Roman"/>
          <w:spacing w:val="43"/>
          <w:sz w:val="22"/>
          <w:szCs w:val="22"/>
        </w:rPr>
        <w:t xml:space="preserve"> </w:t>
      </w:r>
      <w:r w:rsidRPr="0069675F">
        <w:rPr>
          <w:rFonts w:ascii="Times New Roman" w:hAnsi="Times New Roman" w:cs="Times New Roman"/>
          <w:spacing w:val="-1"/>
          <w:sz w:val="22"/>
          <w:szCs w:val="22"/>
        </w:rPr>
        <w:t>których</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niespełnienie</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spowoduje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zgłoszenie</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15"/>
          <w:sz w:val="22"/>
          <w:szCs w:val="22"/>
        </w:rPr>
        <w:t xml:space="preserve"> </w:t>
      </w:r>
      <w:r w:rsidRPr="0069675F">
        <w:rPr>
          <w:rFonts w:ascii="Times New Roman" w:hAnsi="Times New Roman" w:cs="Times New Roman"/>
          <w:spacing w:val="-1"/>
          <w:sz w:val="22"/>
          <w:szCs w:val="22"/>
        </w:rPr>
        <w:t>Zamawiającego</w:t>
      </w:r>
      <w:r w:rsidRPr="0069675F">
        <w:rPr>
          <w:rFonts w:ascii="Times New Roman" w:hAnsi="Times New Roman" w:cs="Times New Roman"/>
          <w:spacing w:val="12"/>
          <w:sz w:val="22"/>
          <w:szCs w:val="22"/>
        </w:rPr>
        <w:t xml:space="preserve"> </w:t>
      </w:r>
      <w:r w:rsidRPr="0069675F">
        <w:rPr>
          <w:rFonts w:ascii="Times New Roman" w:hAnsi="Times New Roman" w:cs="Times New Roman"/>
          <w:spacing w:val="-1"/>
          <w:sz w:val="22"/>
          <w:szCs w:val="22"/>
        </w:rPr>
        <w:t>odpowiednio</w:t>
      </w:r>
      <w:r w:rsidRPr="0069675F">
        <w:rPr>
          <w:rFonts w:ascii="Times New Roman" w:hAnsi="Times New Roman" w:cs="Times New Roman"/>
          <w:spacing w:val="14"/>
          <w:sz w:val="22"/>
          <w:szCs w:val="22"/>
        </w:rPr>
        <w:t xml:space="preserve"> </w:t>
      </w:r>
      <w:r w:rsidRPr="0069675F">
        <w:rPr>
          <w:rFonts w:ascii="Times New Roman" w:hAnsi="Times New Roman" w:cs="Times New Roman"/>
          <w:spacing w:val="-1"/>
          <w:sz w:val="22"/>
          <w:szCs w:val="22"/>
        </w:rPr>
        <w:t>zastrzeżeń</w:t>
      </w:r>
      <w:r w:rsidRPr="0069675F">
        <w:rPr>
          <w:rFonts w:ascii="Times New Roman" w:hAnsi="Times New Roman" w:cs="Times New Roman"/>
          <w:spacing w:val="1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63"/>
          <w:sz w:val="22"/>
          <w:szCs w:val="22"/>
        </w:rPr>
        <w:t xml:space="preserve"> </w:t>
      </w:r>
      <w:r w:rsidRPr="0069675F">
        <w:rPr>
          <w:rFonts w:ascii="Times New Roman" w:hAnsi="Times New Roman" w:cs="Times New Roman"/>
          <w:spacing w:val="-1"/>
          <w:sz w:val="22"/>
          <w:szCs w:val="22"/>
        </w:rPr>
        <w:t>sprzeciwu:</w:t>
      </w:r>
    </w:p>
    <w:p w:rsidR="00E9494E" w:rsidRPr="00F373B3" w:rsidRDefault="00E9494E" w:rsidP="00E9494E">
      <w:pPr>
        <w:pStyle w:val="BodyTextIndentZnak"/>
        <w:tabs>
          <w:tab w:val="left" w:pos="567"/>
        </w:tabs>
        <w:spacing w:line="276" w:lineRule="auto"/>
        <w:ind w:left="927"/>
        <w:rPr>
          <w:rFonts w:ascii="Times New Roman" w:eastAsia="Calibri" w:hAnsi="Times New Roman" w:cs="Times New Roman"/>
          <w:b/>
          <w:sz w:val="10"/>
          <w:szCs w:val="10"/>
        </w:rPr>
      </w:pPr>
    </w:p>
    <w:p w:rsidR="00E9494E"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69675F">
        <w:rPr>
          <w:rFonts w:ascii="Times New Roman" w:hAnsi="Times New Roman" w:cs="Times New Roman"/>
          <w:sz w:val="22"/>
          <w:szCs w:val="22"/>
        </w:rPr>
        <w:lastRenderedPageBreak/>
        <w:t xml:space="preserve">Jeżeli Wykonawca, podwykonawca lub dalszy podwykonawca zamówienia na roboty budowlane  zamierza  zawrzeć umowę o podwykonawstwo  której przedmiotem są roboty budowlane obowiązany jest w trakcie realizacji zamówienia do przedłożenia zamawiającemu </w:t>
      </w:r>
      <w:r w:rsidRPr="0069675F">
        <w:rPr>
          <w:rFonts w:ascii="Times New Roman" w:hAnsi="Times New Roman" w:cs="Times New Roman"/>
          <w:sz w:val="22"/>
          <w:szCs w:val="22"/>
          <w:u w:val="single"/>
        </w:rPr>
        <w:t>projektu tej umowy</w:t>
      </w:r>
      <w:r w:rsidRPr="0069675F">
        <w:rPr>
          <w:rFonts w:ascii="Times New Roman" w:hAnsi="Times New Roman" w:cs="Times New Roman"/>
          <w:sz w:val="22"/>
          <w:szCs w:val="22"/>
        </w:rPr>
        <w:t xml:space="preserve">, przy czym podwykonawca lub dalszy podwykonawca jest obowiązany dołączyć zgodę wykonawcy na zawarcie umowy o podwykonawstwo o treści zgodnej </w:t>
      </w:r>
      <w:r w:rsidR="002946FF" w:rsidRPr="0069675F">
        <w:rPr>
          <w:rFonts w:ascii="Times New Roman" w:hAnsi="Times New Roman" w:cs="Times New Roman"/>
          <w:sz w:val="22"/>
          <w:szCs w:val="22"/>
        </w:rPr>
        <w:br/>
      </w:r>
      <w:r w:rsidRPr="0069675F">
        <w:rPr>
          <w:rFonts w:ascii="Times New Roman" w:hAnsi="Times New Roman" w:cs="Times New Roman"/>
          <w:sz w:val="22"/>
          <w:szCs w:val="22"/>
        </w:rPr>
        <w:t>z projektem umowy.</w:t>
      </w:r>
    </w:p>
    <w:p w:rsidR="00B21B26" w:rsidRPr="00F373B3" w:rsidRDefault="00B21B26" w:rsidP="0069675F">
      <w:pPr>
        <w:pStyle w:val="BodyTextIndentZnak"/>
        <w:tabs>
          <w:tab w:val="left" w:pos="567"/>
        </w:tabs>
        <w:spacing w:line="276" w:lineRule="auto"/>
        <w:ind w:left="851"/>
        <w:rPr>
          <w:rFonts w:ascii="Times New Roman" w:eastAsia="Calibri" w:hAnsi="Times New Roman" w:cs="Times New Roman"/>
          <w:b/>
          <w:sz w:val="10"/>
          <w:szCs w:val="10"/>
        </w:rPr>
      </w:pPr>
    </w:p>
    <w:p w:rsidR="00B21B26" w:rsidRPr="00F373B3" w:rsidRDefault="00B21B26" w:rsidP="0069675F">
      <w:pPr>
        <w:pStyle w:val="BodyTextIndentZnak"/>
        <w:numPr>
          <w:ilvl w:val="1"/>
          <w:numId w:val="29"/>
        </w:numPr>
        <w:tabs>
          <w:tab w:val="left" w:pos="567"/>
        </w:tabs>
        <w:spacing w:line="276" w:lineRule="auto"/>
        <w:ind w:left="851"/>
        <w:rPr>
          <w:rFonts w:ascii="Times New Roman" w:eastAsia="Calibri" w:hAnsi="Times New Roman" w:cs="Times New Roman"/>
          <w:b/>
          <w:sz w:val="22"/>
          <w:szCs w:val="22"/>
        </w:rPr>
      </w:pPr>
      <w:r w:rsidRPr="00F373B3">
        <w:rPr>
          <w:rFonts w:ascii="Times New Roman" w:eastAsia="Calibri" w:hAnsi="Times New Roman" w:cs="Times New Roman"/>
          <w:sz w:val="22"/>
          <w:szCs w:val="22"/>
        </w:rPr>
        <w:t>Jeżeli w ciągu</w:t>
      </w:r>
      <w:r w:rsidRPr="00F373B3">
        <w:rPr>
          <w:rFonts w:ascii="Times New Roman" w:eastAsia="Calibri" w:hAnsi="Times New Roman" w:cs="Times New Roman"/>
          <w:b/>
          <w:sz w:val="22"/>
          <w:szCs w:val="22"/>
        </w:rPr>
        <w:t xml:space="preserve"> </w:t>
      </w:r>
      <w:r w:rsidRPr="0069675F">
        <w:rPr>
          <w:rFonts w:ascii="Times New Roman" w:hAnsi="Times New Roman" w:cs="Times New Roman"/>
          <w:sz w:val="22"/>
          <w:szCs w:val="22"/>
        </w:rPr>
        <w:t xml:space="preserve">14 dni Zamawiający nie zgłosi </w:t>
      </w:r>
      <w:r w:rsidR="004F7278" w:rsidRPr="0069675F">
        <w:rPr>
          <w:rFonts w:ascii="Times New Roman" w:hAnsi="Times New Roman" w:cs="Times New Roman"/>
          <w:sz w:val="22"/>
          <w:szCs w:val="22"/>
        </w:rPr>
        <w:t xml:space="preserve">w formie pisemnej </w:t>
      </w:r>
      <w:r w:rsidRPr="0069675F">
        <w:rPr>
          <w:rFonts w:ascii="Times New Roman" w:hAnsi="Times New Roman" w:cs="Times New Roman"/>
          <w:sz w:val="22"/>
          <w:szCs w:val="22"/>
        </w:rPr>
        <w:t>zastrzeżeń do prawidłowego projektu umowy o podwykonawstwo, której przedmiotem są roboty budowlane uznaje się,  że projekt umowy został zaakceptowany uznaje się  że projekt umowy, a także jej zmiany został zaakceptowany przez Zamawiającego.</w:t>
      </w:r>
    </w:p>
    <w:p w:rsidR="00B21B26" w:rsidRPr="0069675F" w:rsidRDefault="00B21B26" w:rsidP="0069675F">
      <w:pPr>
        <w:pStyle w:val="pkt"/>
        <w:spacing w:before="0" w:after="0" w:line="276" w:lineRule="auto"/>
        <w:ind w:firstLine="0"/>
        <w:rPr>
          <w:rFonts w:ascii="Calibri" w:hAnsi="Calibri" w:cs="Calibri"/>
          <w:sz w:val="10"/>
          <w:szCs w:val="10"/>
        </w:rPr>
      </w:pPr>
    </w:p>
    <w:p w:rsidR="00B21B26" w:rsidRPr="0069675F" w:rsidRDefault="00B21B26" w:rsidP="0069675F">
      <w:pPr>
        <w:pStyle w:val="pkt"/>
        <w:numPr>
          <w:ilvl w:val="1"/>
          <w:numId w:val="29"/>
        </w:numPr>
        <w:spacing w:before="0" w:after="0" w:line="276" w:lineRule="auto"/>
        <w:ind w:left="851"/>
        <w:rPr>
          <w:sz w:val="22"/>
          <w:szCs w:val="22"/>
        </w:rPr>
      </w:pPr>
      <w:r w:rsidRPr="00F373B3">
        <w:rPr>
          <w:rFonts w:eastAsia="Calibri"/>
          <w:sz w:val="22"/>
          <w:szCs w:val="22"/>
        </w:rPr>
        <w:t xml:space="preserve">Zamawiający </w:t>
      </w:r>
      <w:r w:rsidRPr="0069675F">
        <w:rPr>
          <w:sz w:val="22"/>
          <w:szCs w:val="22"/>
        </w:rPr>
        <w:t xml:space="preserve">w terminie  określonym w pkt. </w:t>
      </w:r>
      <w:r w:rsidR="00756447" w:rsidRPr="0069675F">
        <w:rPr>
          <w:sz w:val="22"/>
          <w:szCs w:val="22"/>
        </w:rPr>
        <w:t>XI.9</w:t>
      </w:r>
      <w:r w:rsidRPr="0069675F">
        <w:rPr>
          <w:sz w:val="22"/>
          <w:szCs w:val="22"/>
        </w:rPr>
        <w:t xml:space="preserve">.2 SIWZ zgłasza </w:t>
      </w:r>
      <w:r w:rsidR="00B73170" w:rsidRPr="0069675F">
        <w:rPr>
          <w:sz w:val="22"/>
          <w:szCs w:val="22"/>
        </w:rPr>
        <w:t xml:space="preserve">w formie pisemnej </w:t>
      </w:r>
      <w:r w:rsidRPr="0069675F">
        <w:rPr>
          <w:sz w:val="22"/>
          <w:szCs w:val="22"/>
        </w:rPr>
        <w:t>zastrzeżenia do projektu umowy o podwykonawstwo, której przedmiotem są roboty budowlane, jeżeli:</w:t>
      </w:r>
    </w:p>
    <w:p w:rsidR="00B21B26" w:rsidRPr="0069675F" w:rsidRDefault="00B21B26" w:rsidP="00B21B26">
      <w:pPr>
        <w:pStyle w:val="pkt"/>
        <w:spacing w:before="0" w:after="0" w:line="276" w:lineRule="auto"/>
        <w:ind w:left="0" w:firstLine="0"/>
        <w:rPr>
          <w:sz w:val="10"/>
          <w:szCs w:val="10"/>
        </w:rPr>
      </w:pPr>
    </w:p>
    <w:p w:rsidR="00B21B26" w:rsidRPr="0069675F" w:rsidRDefault="00B21B26"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nie spełnia wymagań określonych  w specyfikacji istotnych warunków zamówienia,</w:t>
      </w:r>
    </w:p>
    <w:p w:rsidR="00B21B26" w:rsidRPr="0069675F" w:rsidRDefault="009866B7" w:rsidP="0069675F">
      <w:pPr>
        <w:pStyle w:val="Akapitzlist"/>
        <w:numPr>
          <w:ilvl w:val="2"/>
          <w:numId w:val="29"/>
        </w:numPr>
        <w:ind w:left="1701"/>
        <w:rPr>
          <w:rFonts w:ascii="Times New Roman" w:hAnsi="Times New Roman" w:cs="Times New Roman"/>
        </w:rPr>
      </w:pPr>
      <w:r w:rsidRPr="0069675F">
        <w:rPr>
          <w:rFonts w:ascii="Times New Roman" w:hAnsi="Times New Roman" w:cs="Times New Roman"/>
        </w:rPr>
        <w:t>gdy przewiduje termin zapłaty wynagrodzenia dłuższy niż 20 dni.</w:t>
      </w:r>
    </w:p>
    <w:p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Wykonawca, podwykonawca lub dalszy podwykonawca w terminie 7 dni od zawarcia umowy o podwykonawstwo, przedkłada Zamawiającemu poświadczoną za zgodność </w:t>
      </w:r>
      <w:r w:rsidR="002946FF" w:rsidRPr="0069675F">
        <w:rPr>
          <w:sz w:val="22"/>
          <w:szCs w:val="22"/>
        </w:rPr>
        <w:br/>
      </w:r>
      <w:r w:rsidRPr="0069675F">
        <w:rPr>
          <w:sz w:val="22"/>
          <w:szCs w:val="22"/>
        </w:rPr>
        <w:t>z oryginałem kopię zawartej umowy. W przypadku zmian w umowie również wykonawca obowiązany jest wszelkie zmiany przedstawiać Zamawiającemu.</w:t>
      </w:r>
    </w:p>
    <w:p w:rsidR="009866B7" w:rsidRPr="0069675F" w:rsidRDefault="009866B7" w:rsidP="009866B7">
      <w:pPr>
        <w:pStyle w:val="pkt"/>
        <w:spacing w:before="0" w:after="0" w:line="276" w:lineRule="auto"/>
        <w:ind w:left="927" w:firstLine="0"/>
        <w:rPr>
          <w:sz w:val="10"/>
          <w:szCs w:val="10"/>
        </w:rPr>
      </w:pPr>
    </w:p>
    <w:p w:rsidR="00B21B26" w:rsidRPr="0069675F" w:rsidRDefault="009866B7" w:rsidP="00BC5146">
      <w:pPr>
        <w:pStyle w:val="pkt"/>
        <w:numPr>
          <w:ilvl w:val="1"/>
          <w:numId w:val="29"/>
        </w:numPr>
        <w:spacing w:before="0" w:after="0" w:line="276" w:lineRule="auto"/>
        <w:rPr>
          <w:sz w:val="22"/>
          <w:szCs w:val="22"/>
        </w:rPr>
      </w:pPr>
      <w:r w:rsidRPr="0069675F">
        <w:rPr>
          <w:sz w:val="22"/>
          <w:szCs w:val="22"/>
        </w:rPr>
        <w:t xml:space="preserve">Zamawiający w terminie 14 dni zgłasza </w:t>
      </w:r>
      <w:r w:rsidR="00B73170" w:rsidRPr="0069675F">
        <w:rPr>
          <w:sz w:val="22"/>
          <w:szCs w:val="22"/>
        </w:rPr>
        <w:t>w formie pisemnej</w:t>
      </w:r>
      <w:r w:rsidRPr="0069675F">
        <w:rPr>
          <w:sz w:val="22"/>
          <w:szCs w:val="22"/>
        </w:rPr>
        <w:t xml:space="preserve"> sprzeciw do umowy </w:t>
      </w:r>
      <w:r w:rsidR="00B73170" w:rsidRPr="0069675F">
        <w:rPr>
          <w:sz w:val="22"/>
          <w:szCs w:val="22"/>
        </w:rPr>
        <w:br/>
      </w:r>
      <w:r w:rsidRPr="0069675F">
        <w:rPr>
          <w:sz w:val="22"/>
          <w:szCs w:val="22"/>
        </w:rPr>
        <w:t>o podwykonawstwo, której przedmiotem są roboty budowlane w przypadkach o których mowa w pkt. X</w:t>
      </w:r>
      <w:r w:rsidR="00F40027" w:rsidRPr="0069675F">
        <w:rPr>
          <w:sz w:val="22"/>
          <w:szCs w:val="22"/>
        </w:rPr>
        <w:t>I.9</w:t>
      </w:r>
      <w:r w:rsidRPr="0069675F">
        <w:rPr>
          <w:sz w:val="22"/>
          <w:szCs w:val="22"/>
        </w:rPr>
        <w:t>.3 SIWZ.</w:t>
      </w:r>
    </w:p>
    <w:p w:rsidR="00B21B26" w:rsidRPr="00F373B3" w:rsidRDefault="00B21B26" w:rsidP="009866B7">
      <w:pPr>
        <w:pStyle w:val="BodyTextIndentZnak"/>
        <w:tabs>
          <w:tab w:val="left" w:pos="567"/>
        </w:tabs>
        <w:spacing w:line="276" w:lineRule="auto"/>
        <w:ind w:left="927"/>
        <w:rPr>
          <w:rFonts w:ascii="Times New Roman" w:eastAsia="Calibri" w:hAnsi="Times New Roman" w:cs="Times New Roman"/>
          <w:sz w:val="10"/>
          <w:szCs w:val="10"/>
        </w:rPr>
      </w:pPr>
    </w:p>
    <w:p w:rsidR="00B21B26" w:rsidRPr="00F373B3" w:rsidRDefault="009866B7" w:rsidP="00BC5146">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 xml:space="preserve">Nie zgłoszenie </w:t>
      </w:r>
      <w:r w:rsidR="00B73170" w:rsidRPr="0069675F">
        <w:rPr>
          <w:rFonts w:ascii="Times New Roman" w:hAnsi="Times New Roman" w:cs="Times New Roman"/>
          <w:sz w:val="22"/>
          <w:szCs w:val="22"/>
        </w:rPr>
        <w:t>w formie pisemnej</w:t>
      </w:r>
      <w:r w:rsidRPr="0069675F">
        <w:rPr>
          <w:rFonts w:ascii="Times New Roman" w:hAnsi="Times New Roman" w:cs="Times New Roman"/>
          <w:sz w:val="22"/>
          <w:szCs w:val="22"/>
        </w:rPr>
        <w:t xml:space="preserve"> sprzeciwu do przedłożonej umowy o podwykonawstwo, której przedmiotem są roboty budowlane w terminie 14 dni uważa się za akceptację umowy przez Zamawiającego.</w:t>
      </w:r>
    </w:p>
    <w:p w:rsidR="00E9494E" w:rsidRPr="00F373B3" w:rsidRDefault="00E9494E" w:rsidP="009866B7">
      <w:pPr>
        <w:pStyle w:val="BodyTextIndentZnak"/>
        <w:tabs>
          <w:tab w:val="left" w:pos="567"/>
        </w:tabs>
        <w:spacing w:line="276" w:lineRule="auto"/>
        <w:ind w:left="0"/>
        <w:rPr>
          <w:rFonts w:ascii="Times New Roman" w:eastAsia="Calibri" w:hAnsi="Times New Roman" w:cs="Times New Roman"/>
          <w:b/>
          <w:sz w:val="10"/>
          <w:szCs w:val="10"/>
        </w:rPr>
      </w:pPr>
    </w:p>
    <w:p w:rsidR="009866B7" w:rsidRPr="00F373B3" w:rsidRDefault="009866B7"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t xml:space="preserve">W umowie o podwykonawstwo wymaga się : </w:t>
      </w:r>
    </w:p>
    <w:p w:rsidR="004F7278" w:rsidRPr="00F373B3" w:rsidRDefault="004F7278" w:rsidP="00ED15A7">
      <w:pPr>
        <w:pStyle w:val="BodyTextIndentZnak"/>
        <w:tabs>
          <w:tab w:val="left" w:pos="567"/>
        </w:tabs>
        <w:spacing w:line="276" w:lineRule="auto"/>
        <w:ind w:left="426"/>
        <w:rPr>
          <w:rFonts w:ascii="Times New Roman" w:eastAsia="Calibri" w:hAnsi="Times New Roman" w:cs="Times New Roman"/>
          <w:b/>
          <w:sz w:val="10"/>
          <w:szCs w:val="10"/>
        </w:rPr>
      </w:pPr>
    </w:p>
    <w:p w:rsidR="00D276D6" w:rsidRPr="0069675F" w:rsidRDefault="00D276D6" w:rsidP="00BC5146">
      <w:pPr>
        <w:pStyle w:val="BodyTextIndentZnak"/>
        <w:numPr>
          <w:ilvl w:val="1"/>
          <w:numId w:val="29"/>
        </w:numPr>
        <w:tabs>
          <w:tab w:val="left" w:pos="567"/>
        </w:tabs>
        <w:spacing w:line="276" w:lineRule="auto"/>
        <w:rPr>
          <w:rFonts w:ascii="Times New Roman" w:hAnsi="Times New Roman" w:cs="Times New Roman"/>
        </w:rPr>
      </w:pPr>
      <w:r w:rsidRPr="0069675F">
        <w:rPr>
          <w:rFonts w:ascii="Times New Roman" w:hAnsi="Times New Roman" w:cs="Times New Roman"/>
          <w:spacing w:val="-1"/>
          <w:sz w:val="22"/>
          <w:szCs w:val="22"/>
        </w:rPr>
        <w:t>określenia</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podania terminu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realizacji</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BC5146">
      <w:pPr>
        <w:pStyle w:val="BodyTextIndentZnak"/>
        <w:numPr>
          <w:ilvl w:val="1"/>
          <w:numId w:val="29"/>
        </w:numPr>
        <w:tabs>
          <w:tab w:val="left" w:pos="567"/>
        </w:tabs>
        <w:spacing w:line="276" w:lineRule="auto"/>
        <w:rPr>
          <w:rFonts w:ascii="Times New Roman" w:eastAsia="Calibri" w:hAnsi="Times New Roman" w:cs="Times New Roman"/>
          <w:b/>
          <w:sz w:val="22"/>
          <w:szCs w:val="22"/>
        </w:rPr>
      </w:pPr>
      <w:r w:rsidRPr="0069675F">
        <w:rPr>
          <w:rFonts w:ascii="Times New Roman" w:hAnsi="Times New Roman" w:cs="Times New Roman"/>
          <w:spacing w:val="-1"/>
          <w:sz w:val="22"/>
          <w:szCs w:val="22"/>
        </w:rPr>
        <w:t>określenia wynagrodzenie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przedmiotu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umowy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o </w:t>
      </w:r>
      <w:r w:rsidRPr="0069675F">
        <w:rPr>
          <w:rFonts w:ascii="Times New Roman" w:hAnsi="Times New Roman" w:cs="Times New Roman"/>
          <w:spacing w:val="-1"/>
          <w:sz w:val="22"/>
          <w:szCs w:val="22"/>
        </w:rPr>
        <w:t>podwykonawstwo,</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7C34DE" w:rsidRPr="00F373B3" w:rsidRDefault="00D276D6" w:rsidP="004F7278">
      <w:pPr>
        <w:pStyle w:val="BodyTextIndentZnak"/>
        <w:numPr>
          <w:ilvl w:val="1"/>
          <w:numId w:val="29"/>
        </w:numPr>
        <w:tabs>
          <w:tab w:val="left" w:pos="567"/>
        </w:tabs>
        <w:spacing w:line="276" w:lineRule="auto"/>
        <w:ind w:left="1418" w:hanging="851"/>
        <w:rPr>
          <w:rFonts w:ascii="Times New Roman" w:eastAsia="Calibri" w:hAnsi="Times New Roman" w:cs="Times New Roman"/>
          <w:sz w:val="22"/>
          <w:szCs w:val="22"/>
        </w:rPr>
      </w:pPr>
      <w:r w:rsidRPr="0069675F">
        <w:rPr>
          <w:rFonts w:ascii="Times New Roman" w:hAnsi="Times New Roman" w:cs="Times New Roman"/>
          <w:spacing w:val="-1"/>
          <w:sz w:val="22"/>
          <w:szCs w:val="22"/>
        </w:rPr>
        <w:t>określenia termin</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płatności</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z w:val="22"/>
          <w:szCs w:val="22"/>
        </w:rPr>
        <w:t xml:space="preserve"> –</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nie</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dłuższy</w:t>
      </w:r>
      <w:r w:rsidRPr="0069675F">
        <w:rPr>
          <w:rFonts w:ascii="Times New Roman" w:hAnsi="Times New Roman" w:cs="Times New Roman"/>
          <w:sz w:val="22"/>
          <w:szCs w:val="22"/>
        </w:rPr>
        <w:t xml:space="preserve"> niż 20</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od</w:t>
      </w:r>
      <w:r w:rsidRPr="0069675F">
        <w:rPr>
          <w:rFonts w:ascii="Times New Roman" w:hAnsi="Times New Roman" w:cs="Times New Roman"/>
          <w:spacing w:val="2"/>
          <w:sz w:val="22"/>
          <w:szCs w:val="22"/>
        </w:rPr>
        <w:t xml:space="preserve"> </w:t>
      </w:r>
      <w:r w:rsidRPr="0069675F">
        <w:rPr>
          <w:rFonts w:ascii="Times New Roman" w:hAnsi="Times New Roman" w:cs="Times New Roman"/>
          <w:sz w:val="22"/>
          <w:szCs w:val="22"/>
        </w:rPr>
        <w:t>dnia</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doręczenia</w:t>
      </w:r>
      <w:r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t xml:space="preserve"> </w:t>
      </w:r>
      <w:r w:rsidR="004F7278" w:rsidRPr="0069675F">
        <w:rPr>
          <w:rFonts w:ascii="Times New Roman" w:hAnsi="Times New Roman" w:cs="Times New Roman"/>
          <w:spacing w:val="3"/>
          <w:sz w:val="22"/>
          <w:szCs w:val="22"/>
        </w:rPr>
        <w:br/>
      </w:r>
      <w:r w:rsidRPr="0069675F">
        <w:rPr>
          <w:rFonts w:ascii="Times New Roman" w:hAnsi="Times New Roman" w:cs="Times New Roman"/>
          <w:spacing w:val="-1"/>
          <w:sz w:val="22"/>
          <w:szCs w:val="22"/>
        </w:rPr>
        <w:t>wykonawcy,</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79"/>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dalszemu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24"/>
          <w:sz w:val="22"/>
          <w:szCs w:val="22"/>
        </w:rPr>
        <w:t xml:space="preserve"> </w:t>
      </w:r>
      <w:r w:rsidRPr="0069675F">
        <w:rPr>
          <w:rFonts w:ascii="Times New Roman" w:hAnsi="Times New Roman" w:cs="Times New Roman"/>
          <w:spacing w:val="-1"/>
          <w:sz w:val="22"/>
          <w:szCs w:val="22"/>
        </w:rPr>
        <w:t>faktury</w:t>
      </w:r>
      <w:r w:rsidRPr="0069675F">
        <w:rPr>
          <w:rFonts w:ascii="Times New Roman" w:hAnsi="Times New Roman" w:cs="Times New Roman"/>
          <w:spacing w:val="24"/>
          <w:sz w:val="22"/>
          <w:szCs w:val="22"/>
        </w:rPr>
        <w:t xml:space="preserve"> </w:t>
      </w:r>
      <w:r w:rsidRPr="0069675F">
        <w:rPr>
          <w:rFonts w:ascii="Times New Roman" w:hAnsi="Times New Roman" w:cs="Times New Roman"/>
          <w:sz w:val="22"/>
          <w:szCs w:val="22"/>
        </w:rPr>
        <w:t>lub</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rachunku,</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potwierdzających</w:t>
      </w:r>
      <w:r w:rsidRPr="0069675F">
        <w:rPr>
          <w:rFonts w:ascii="Times New Roman" w:hAnsi="Times New Roman" w:cs="Times New Roman"/>
          <w:spacing w:val="26"/>
          <w:sz w:val="22"/>
          <w:szCs w:val="22"/>
        </w:rPr>
        <w:t xml:space="preserve"> </w:t>
      </w:r>
      <w:r w:rsidRPr="0069675F">
        <w:rPr>
          <w:rFonts w:ascii="Times New Roman" w:hAnsi="Times New Roman" w:cs="Times New Roman"/>
          <w:spacing w:val="-1"/>
          <w:sz w:val="22"/>
          <w:szCs w:val="22"/>
        </w:rPr>
        <w:t>wykonanie</w:t>
      </w:r>
      <w:r w:rsidRPr="0069675F">
        <w:rPr>
          <w:rFonts w:ascii="Times New Roman" w:hAnsi="Times New Roman" w:cs="Times New Roman"/>
          <w:spacing w:val="27"/>
          <w:sz w:val="22"/>
          <w:szCs w:val="22"/>
        </w:rPr>
        <w:t xml:space="preserve"> </w:t>
      </w:r>
      <w:r w:rsidRPr="0069675F">
        <w:rPr>
          <w:rFonts w:ascii="Times New Roman" w:hAnsi="Times New Roman" w:cs="Times New Roman"/>
          <w:spacing w:val="-1"/>
          <w:sz w:val="22"/>
          <w:szCs w:val="22"/>
        </w:rPr>
        <w:t>zleconej</w:t>
      </w:r>
      <w:r w:rsidRPr="0069675F">
        <w:rPr>
          <w:rFonts w:ascii="Times New Roman" w:hAnsi="Times New Roman" w:cs="Times New Roman"/>
          <w:spacing w:val="79"/>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lub </w:t>
      </w:r>
      <w:r w:rsidRPr="0069675F">
        <w:rPr>
          <w:rFonts w:ascii="Times New Roman" w:hAnsi="Times New Roman" w:cs="Times New Roman"/>
          <w:spacing w:val="-1"/>
          <w:sz w:val="22"/>
          <w:szCs w:val="22"/>
        </w:rPr>
        <w:t>dalszemu</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roboty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budowlanej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(art.</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143b</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ust.</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2 </w:t>
      </w:r>
      <w:r w:rsidRPr="0069675F">
        <w:rPr>
          <w:rFonts w:ascii="Times New Roman" w:hAnsi="Times New Roman" w:cs="Times New Roman"/>
          <w:spacing w:val="-1"/>
          <w:sz w:val="22"/>
          <w:szCs w:val="22"/>
        </w:rPr>
        <w:t>Ustawy)</w:t>
      </w:r>
      <w:r w:rsidR="007C34DE" w:rsidRPr="0069675F">
        <w:rPr>
          <w:rFonts w:ascii="Times New Roman" w:hAnsi="Times New Roman" w:cs="Times New Roman"/>
          <w:spacing w:val="-1"/>
          <w:sz w:val="22"/>
          <w:szCs w:val="22"/>
        </w:rPr>
        <w:t>,</w:t>
      </w:r>
    </w:p>
    <w:p w:rsidR="004F7278" w:rsidRPr="0069675F" w:rsidRDefault="004F7278" w:rsidP="00ED15A7">
      <w:pPr>
        <w:pStyle w:val="BodyTextIndentZnak"/>
        <w:tabs>
          <w:tab w:val="left" w:pos="567"/>
        </w:tabs>
        <w:spacing w:line="276" w:lineRule="auto"/>
        <w:ind w:left="927"/>
        <w:rPr>
          <w:rFonts w:ascii="Times New Roman" w:eastAsia="Calibri" w:hAnsi="Times New Roman" w:cs="Times New Roman"/>
          <w:sz w:val="10"/>
          <w:szCs w:val="10"/>
        </w:rPr>
      </w:pPr>
    </w:p>
    <w:p w:rsidR="007C34DE" w:rsidRPr="00F373B3" w:rsidRDefault="007C34DE" w:rsidP="00222E42">
      <w:pPr>
        <w:pStyle w:val="BodyTextIndentZnak"/>
        <w:numPr>
          <w:ilvl w:val="1"/>
          <w:numId w:val="29"/>
        </w:numPr>
        <w:tabs>
          <w:tab w:val="left" w:pos="567"/>
        </w:tabs>
        <w:spacing w:line="276" w:lineRule="auto"/>
        <w:rPr>
          <w:rFonts w:ascii="Times New Roman" w:eastAsia="Calibri" w:hAnsi="Times New Roman" w:cs="Times New Roman"/>
          <w:sz w:val="22"/>
          <w:szCs w:val="22"/>
        </w:rPr>
      </w:pPr>
      <w:r w:rsidRPr="00F373B3">
        <w:rPr>
          <w:rFonts w:ascii="Times New Roman" w:eastAsia="Calibri" w:hAnsi="Times New Roman" w:cs="Times New Roman"/>
          <w:sz w:val="22"/>
          <w:szCs w:val="22"/>
        </w:rPr>
        <w:t>określenia okresu gwarancji na wykonane roboty budowlane i dostawy.</w:t>
      </w:r>
    </w:p>
    <w:p w:rsidR="00D276D6" w:rsidRPr="00F373B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pacing w:val="-1"/>
          <w:sz w:val="22"/>
          <w:szCs w:val="22"/>
        </w:rPr>
        <w:t xml:space="preserve">Zamawiający </w:t>
      </w:r>
      <w:r w:rsidRPr="0069675F">
        <w:rPr>
          <w:rFonts w:ascii="Times New Roman" w:hAnsi="Times New Roman" w:cs="Times New Roman"/>
          <w:sz w:val="22"/>
          <w:szCs w:val="22"/>
        </w:rPr>
        <w:t xml:space="preserve">przed dokonaniem płatności wykonawcy wymaga przedstawienia dowodów potwierdzających zapłatę wymagalnego wynagrodzenia podwykonawcom lub dalszym podwykonawcom. Termin płatności podwykonawcom </w:t>
      </w:r>
      <w:r w:rsidRPr="007E7E64">
        <w:rPr>
          <w:rFonts w:ascii="Times New Roman" w:hAnsi="Times New Roman" w:cs="Times New Roman"/>
          <w:sz w:val="22"/>
          <w:szCs w:val="22"/>
        </w:rPr>
        <w:t>lub</w:t>
      </w:r>
      <w:r w:rsidRPr="0069675F">
        <w:rPr>
          <w:rFonts w:ascii="Times New Roman" w:hAnsi="Times New Roman" w:cs="Times New Roman"/>
          <w:sz w:val="22"/>
          <w:szCs w:val="22"/>
        </w:rPr>
        <w:t xml:space="preserve"> dalszym podwykonawcom 20 dni. Faktura nie zostanie przyjęta przed skompletowaniem ww. dowodów.</w:t>
      </w:r>
    </w:p>
    <w:p w:rsidR="00D276D6" w:rsidRPr="00F373B3"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rsidR="00D276D6" w:rsidRPr="00F373B3" w:rsidRDefault="00D276D6" w:rsidP="0069675F">
      <w:pPr>
        <w:pStyle w:val="BodyTextIndentZnak"/>
        <w:numPr>
          <w:ilvl w:val="0"/>
          <w:numId w:val="29"/>
        </w:numPr>
        <w:tabs>
          <w:tab w:val="left" w:pos="993"/>
        </w:tabs>
        <w:spacing w:line="276" w:lineRule="auto"/>
        <w:ind w:left="426" w:hanging="425"/>
        <w:rPr>
          <w:rFonts w:ascii="Times New Roman" w:eastAsia="Calibri" w:hAnsi="Times New Roman" w:cs="Times New Roman"/>
          <w:b/>
          <w:sz w:val="22"/>
          <w:szCs w:val="22"/>
        </w:rPr>
      </w:pPr>
      <w:r w:rsidRPr="0069675F">
        <w:rPr>
          <w:rFonts w:ascii="Times New Roman" w:hAnsi="Times New Roman" w:cs="Times New Roman"/>
          <w:sz w:val="22"/>
          <w:szCs w:val="22"/>
        </w:rPr>
        <w:lastRenderedPageBreak/>
        <w:t>W</w:t>
      </w:r>
      <w:r w:rsidRPr="0069675F">
        <w:rPr>
          <w:rFonts w:ascii="Times New Roman" w:hAnsi="Times New Roman" w:cs="Times New Roman"/>
          <w:spacing w:val="4"/>
          <w:sz w:val="22"/>
          <w:szCs w:val="22"/>
        </w:rPr>
        <w:t xml:space="preserve"> </w:t>
      </w:r>
      <w:r w:rsidRPr="0069675F">
        <w:rPr>
          <w:rFonts w:ascii="Times New Roman" w:hAnsi="Times New Roman" w:cs="Times New Roman"/>
          <w:spacing w:val="-1"/>
          <w:sz w:val="22"/>
          <w:szCs w:val="22"/>
        </w:rPr>
        <w:t>przypadku</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podzlecenia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obejmujących</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przedmiot</w:t>
      </w:r>
      <w:r w:rsidRPr="0069675F">
        <w:rPr>
          <w:rFonts w:ascii="Times New Roman" w:hAnsi="Times New Roman" w:cs="Times New Roman"/>
          <w:spacing w:val="6"/>
          <w:sz w:val="22"/>
          <w:szCs w:val="22"/>
        </w:rPr>
        <w:t xml:space="preserve"> </w:t>
      </w:r>
      <w:r w:rsidRPr="0069675F">
        <w:rPr>
          <w:rFonts w:ascii="Times New Roman" w:hAnsi="Times New Roman" w:cs="Times New Roman"/>
          <w:spacing w:val="-1"/>
          <w:sz w:val="22"/>
          <w:szCs w:val="22"/>
        </w:rPr>
        <w:t>zamówienia</w:t>
      </w:r>
      <w:r w:rsidRPr="0069675F">
        <w:rPr>
          <w:rFonts w:ascii="Times New Roman" w:hAnsi="Times New Roman" w:cs="Times New Roman"/>
          <w:spacing w:val="67"/>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płatnego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przez</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Wykonawcę</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wykonane</w:t>
      </w:r>
      <w:r w:rsidRPr="0069675F">
        <w:rPr>
          <w:rFonts w:ascii="Times New Roman" w:hAnsi="Times New Roman" w:cs="Times New Roman"/>
          <w:spacing w:val="5"/>
          <w:sz w:val="22"/>
          <w:szCs w:val="22"/>
        </w:rPr>
        <w:t xml:space="preserve"> </w:t>
      </w:r>
      <w:r w:rsidRPr="0069675F">
        <w:rPr>
          <w:rFonts w:ascii="Times New Roman" w:hAnsi="Times New Roman" w:cs="Times New Roman"/>
          <w:spacing w:val="-1"/>
          <w:sz w:val="22"/>
          <w:szCs w:val="22"/>
        </w:rPr>
        <w:t>prace</w:t>
      </w:r>
      <w:r w:rsidRPr="0069675F">
        <w:rPr>
          <w:rFonts w:ascii="Times New Roman" w:hAnsi="Times New Roman" w:cs="Times New Roman"/>
          <w:spacing w:val="65"/>
          <w:sz w:val="22"/>
          <w:szCs w:val="22"/>
        </w:rPr>
        <w:t xml:space="preserve"> </w:t>
      </w:r>
      <w:r w:rsidRPr="0069675F">
        <w:rPr>
          <w:rFonts w:ascii="Times New Roman" w:hAnsi="Times New Roman" w:cs="Times New Roman"/>
          <w:spacing w:val="-1"/>
          <w:sz w:val="22"/>
          <w:szCs w:val="22"/>
        </w:rPr>
        <w:t>Podwykonawcy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powinien </w:t>
      </w:r>
      <w:r w:rsidRPr="0069675F">
        <w:rPr>
          <w:rFonts w:ascii="Times New Roman" w:hAnsi="Times New Roman" w:cs="Times New Roman"/>
          <w:spacing w:val="-2"/>
          <w:sz w:val="22"/>
          <w:szCs w:val="22"/>
        </w:rPr>
        <w:t>być</w:t>
      </w:r>
      <w:r w:rsidRPr="0069675F">
        <w:rPr>
          <w:rFonts w:ascii="Times New Roman" w:hAnsi="Times New Roman" w:cs="Times New Roman"/>
          <w:sz w:val="22"/>
          <w:szCs w:val="22"/>
        </w:rPr>
        <w:t xml:space="preserve"> ustalony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w</w:t>
      </w:r>
      <w:r w:rsidRPr="0069675F">
        <w:rPr>
          <w:rFonts w:ascii="Times New Roman" w:hAnsi="Times New Roman" w:cs="Times New Roman"/>
          <w:spacing w:val="-1"/>
          <w:sz w:val="22"/>
          <w:szCs w:val="22"/>
        </w:rPr>
        <w:t xml:space="preserve"> taki</w:t>
      </w:r>
      <w:r w:rsidRPr="0069675F">
        <w:rPr>
          <w:rFonts w:ascii="Times New Roman" w:hAnsi="Times New Roman" w:cs="Times New Roman"/>
          <w:spacing w:val="1"/>
          <w:sz w:val="22"/>
          <w:szCs w:val="22"/>
        </w:rPr>
        <w:t xml:space="preserve"> </w:t>
      </w:r>
      <w:r w:rsidRPr="0069675F">
        <w:rPr>
          <w:rFonts w:ascii="Times New Roman" w:hAnsi="Times New Roman" w:cs="Times New Roman"/>
          <w:sz w:val="22"/>
          <w:szCs w:val="22"/>
        </w:rPr>
        <w:t>sposób, aby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przypadał</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wcześniej</w:t>
      </w:r>
      <w:r w:rsidRPr="0069675F">
        <w:rPr>
          <w:rFonts w:ascii="Times New Roman" w:hAnsi="Times New Roman" w:cs="Times New Roman"/>
          <w:spacing w:val="1"/>
          <w:sz w:val="22"/>
          <w:szCs w:val="22"/>
        </w:rPr>
        <w:t xml:space="preserve"> </w:t>
      </w:r>
      <w:r w:rsidRPr="0069675F">
        <w:rPr>
          <w:rFonts w:ascii="Times New Roman" w:hAnsi="Times New Roman" w:cs="Times New Roman"/>
          <w:spacing w:val="-1"/>
          <w:sz w:val="22"/>
          <w:szCs w:val="22"/>
        </w:rPr>
        <w:t>niż</w:t>
      </w:r>
      <w:r w:rsidRPr="0069675F">
        <w:rPr>
          <w:rFonts w:ascii="Times New Roman" w:hAnsi="Times New Roman" w:cs="Times New Roman"/>
          <w:spacing w:val="-2"/>
          <w:sz w:val="22"/>
          <w:szCs w:val="22"/>
        </w:rPr>
        <w:t xml:space="preserve"> </w:t>
      </w:r>
      <w:r w:rsidRPr="0069675F">
        <w:rPr>
          <w:rFonts w:ascii="Times New Roman" w:hAnsi="Times New Roman" w:cs="Times New Roman"/>
          <w:spacing w:val="-1"/>
          <w:sz w:val="22"/>
          <w:szCs w:val="22"/>
        </w:rPr>
        <w:t>termin</w:t>
      </w:r>
      <w:r w:rsidRPr="0069675F">
        <w:rPr>
          <w:rFonts w:ascii="Times New Roman" w:hAnsi="Times New Roman" w:cs="Times New Roman"/>
          <w:sz w:val="22"/>
          <w:szCs w:val="22"/>
        </w:rPr>
        <w:t xml:space="preserve"> zapłaty</w:t>
      </w:r>
      <w:r w:rsidRPr="0069675F">
        <w:rPr>
          <w:rFonts w:ascii="Times New Roman" w:hAnsi="Times New Roman" w:cs="Times New Roman"/>
          <w:spacing w:val="55"/>
          <w:sz w:val="22"/>
          <w:szCs w:val="22"/>
        </w:rPr>
        <w:t xml:space="preserve"> </w:t>
      </w:r>
      <w:r w:rsidRPr="0069675F">
        <w:rPr>
          <w:rFonts w:ascii="Times New Roman" w:hAnsi="Times New Roman" w:cs="Times New Roman"/>
          <w:spacing w:val="-1"/>
          <w:sz w:val="22"/>
          <w:szCs w:val="22"/>
        </w:rPr>
        <w:t>wynagrodzenia</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należnego</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Wykonawcy</w:t>
      </w:r>
      <w:r w:rsidRPr="0069675F">
        <w:rPr>
          <w:rFonts w:ascii="Times New Roman" w:hAnsi="Times New Roman" w:cs="Times New Roman"/>
          <w:spacing w:val="-3"/>
          <w:sz w:val="22"/>
          <w:szCs w:val="22"/>
        </w:rPr>
        <w:t xml:space="preserve"> </w:t>
      </w:r>
      <w:r w:rsidRPr="0069675F">
        <w:rPr>
          <w:rFonts w:ascii="Times New Roman" w:hAnsi="Times New Roman" w:cs="Times New Roman"/>
          <w:sz w:val="22"/>
          <w:szCs w:val="22"/>
        </w:rPr>
        <w:t xml:space="preserve">przez </w:t>
      </w:r>
      <w:r w:rsidRPr="0069675F">
        <w:rPr>
          <w:rFonts w:ascii="Times New Roman" w:hAnsi="Times New Roman" w:cs="Times New Roman"/>
          <w:spacing w:val="-1"/>
          <w:sz w:val="22"/>
          <w:szCs w:val="22"/>
        </w:rPr>
        <w:t>Zamawiającego</w:t>
      </w:r>
      <w:r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(za</w:t>
      </w:r>
      <w:r w:rsidRPr="0069675F">
        <w:rPr>
          <w:rFonts w:ascii="Times New Roman" w:hAnsi="Times New Roman" w:cs="Times New Roman"/>
          <w:sz w:val="22"/>
          <w:szCs w:val="22"/>
        </w:rPr>
        <w:t xml:space="preserve"> </w:t>
      </w:r>
      <w:r w:rsidR="003A1706">
        <w:rPr>
          <w:rFonts w:ascii="Times New Roman" w:hAnsi="Times New Roman" w:cs="Times New Roman"/>
          <w:spacing w:val="-1"/>
          <w:sz w:val="22"/>
          <w:szCs w:val="22"/>
        </w:rPr>
        <w:t>za</w:t>
      </w:r>
      <w:r w:rsidR="003A1706" w:rsidRPr="0069675F">
        <w:rPr>
          <w:rFonts w:ascii="Times New Roman" w:hAnsi="Times New Roman" w:cs="Times New Roman"/>
          <w:spacing w:val="-1"/>
          <w:sz w:val="22"/>
          <w:szCs w:val="22"/>
        </w:rPr>
        <w:t>kres</w:t>
      </w:r>
      <w:r w:rsidR="003A1706" w:rsidRPr="0069675F">
        <w:rPr>
          <w:rFonts w:ascii="Times New Roman" w:hAnsi="Times New Roman" w:cs="Times New Roman"/>
          <w:sz w:val="22"/>
          <w:szCs w:val="22"/>
        </w:rPr>
        <w:t xml:space="preserve"> </w:t>
      </w:r>
      <w:r w:rsidRPr="0069675F">
        <w:rPr>
          <w:rFonts w:ascii="Times New Roman" w:hAnsi="Times New Roman" w:cs="Times New Roman"/>
          <w:spacing w:val="-1"/>
          <w:sz w:val="22"/>
          <w:szCs w:val="22"/>
        </w:rPr>
        <w:t>zlecony</w:t>
      </w:r>
      <w:r w:rsidRPr="0069675F">
        <w:rPr>
          <w:rFonts w:ascii="Times New Roman" w:hAnsi="Times New Roman" w:cs="Times New Roman"/>
          <w:spacing w:val="-3"/>
          <w:sz w:val="22"/>
          <w:szCs w:val="22"/>
        </w:rPr>
        <w:t xml:space="preserve"> </w:t>
      </w:r>
      <w:r w:rsidRPr="0069675F">
        <w:rPr>
          <w:rFonts w:ascii="Times New Roman" w:hAnsi="Times New Roman" w:cs="Times New Roman"/>
          <w:spacing w:val="-1"/>
          <w:sz w:val="22"/>
          <w:szCs w:val="22"/>
        </w:rPr>
        <w:t>Podwykonawcy).</w:t>
      </w:r>
    </w:p>
    <w:p w:rsidR="00D276D6" w:rsidRPr="00F373B3" w:rsidRDefault="00D276D6" w:rsidP="0069675F">
      <w:pPr>
        <w:pStyle w:val="BodyTextIndentZnak"/>
        <w:tabs>
          <w:tab w:val="left" w:pos="993"/>
        </w:tabs>
        <w:spacing w:line="276" w:lineRule="auto"/>
        <w:ind w:left="426"/>
        <w:rPr>
          <w:rFonts w:ascii="Times New Roman" w:eastAsia="Calibri" w:hAnsi="Times New Roman" w:cs="Times New Roman"/>
          <w:b/>
          <w:sz w:val="10"/>
          <w:szCs w:val="10"/>
        </w:rPr>
      </w:pPr>
    </w:p>
    <w:p w:rsidR="00D276D6" w:rsidRPr="006C2423" w:rsidRDefault="00D276D6" w:rsidP="0069675F">
      <w:pPr>
        <w:pStyle w:val="BodyTextIndentZnak"/>
        <w:numPr>
          <w:ilvl w:val="0"/>
          <w:numId w:val="29"/>
        </w:numPr>
        <w:tabs>
          <w:tab w:val="left" w:pos="993"/>
        </w:tabs>
        <w:spacing w:line="276" w:lineRule="auto"/>
        <w:ind w:left="426"/>
        <w:rPr>
          <w:rFonts w:ascii="Times New Roman" w:eastAsia="Calibri" w:hAnsi="Times New Roman" w:cs="Times New Roman"/>
          <w:b/>
          <w:sz w:val="22"/>
          <w:szCs w:val="22"/>
        </w:rPr>
      </w:pPr>
      <w:r w:rsidRPr="006C2423">
        <w:rPr>
          <w:rFonts w:ascii="Times New Roman" w:hAnsi="Times New Roman" w:cs="Times New Roman"/>
          <w:sz w:val="22"/>
          <w:szCs w:val="22"/>
        </w:rPr>
        <w:t>Zamawiający naliczy kary  umowne z tytułu:</w:t>
      </w:r>
    </w:p>
    <w:p w:rsidR="00D276D6" w:rsidRPr="006C242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D276D6" w:rsidRPr="006C2423" w:rsidRDefault="00172BE7" w:rsidP="0069675F">
      <w:pPr>
        <w:pStyle w:val="BodyTextIndentZnak"/>
        <w:numPr>
          <w:ilvl w:val="1"/>
          <w:numId w:val="29"/>
        </w:numPr>
        <w:tabs>
          <w:tab w:val="left" w:pos="567"/>
        </w:tabs>
        <w:spacing w:line="276" w:lineRule="auto"/>
        <w:ind w:left="1134" w:hanging="643"/>
        <w:rPr>
          <w:rFonts w:ascii="Times New Roman" w:eastAsia="Calibri" w:hAnsi="Times New Roman" w:cs="Times New Roman"/>
          <w:b/>
          <w:sz w:val="22"/>
          <w:szCs w:val="22"/>
        </w:rPr>
      </w:pPr>
      <w:r w:rsidRPr="006C2423">
        <w:rPr>
          <w:rFonts w:ascii="Times New Roman" w:hAnsi="Times New Roman" w:cs="Times New Roman"/>
          <w:sz w:val="22"/>
          <w:szCs w:val="22"/>
        </w:rPr>
        <w:t xml:space="preserve">W razie </w:t>
      </w:r>
      <w:r w:rsidR="00D276D6" w:rsidRPr="006C2423">
        <w:rPr>
          <w:rFonts w:ascii="Times New Roman" w:hAnsi="Times New Roman" w:cs="Times New Roman"/>
          <w:sz w:val="22"/>
          <w:szCs w:val="22"/>
        </w:rPr>
        <w:t xml:space="preserve">nieprzedłożenia do zaakceptowania projektu umowy o podwykonawstwo, której przedmiotem są roboty budowlane lub projektu zmiany tej umowy </w:t>
      </w:r>
      <w:r w:rsidR="00641106" w:rsidRPr="006C2423">
        <w:rPr>
          <w:rFonts w:ascii="Times New Roman" w:hAnsi="Times New Roman" w:cs="Times New Roman"/>
          <w:sz w:val="22"/>
          <w:szCs w:val="22"/>
        </w:rPr>
        <w:t xml:space="preserve">w wysokości 2 000 zł </w:t>
      </w:r>
      <w:r w:rsidR="00D276D6" w:rsidRPr="006C2423">
        <w:rPr>
          <w:rFonts w:ascii="Times New Roman" w:hAnsi="Times New Roman" w:cs="Times New Roman"/>
          <w:sz w:val="22"/>
          <w:szCs w:val="22"/>
        </w:rPr>
        <w:t>oraz za nieprzedłożenie poświadczonej za zgodność z oryginałem kopii umowy</w:t>
      </w:r>
      <w:r w:rsidR="00222B2C" w:rsidRPr="006C2423">
        <w:rPr>
          <w:rFonts w:ascii="Times New Roman" w:hAnsi="Times New Roman" w:cs="Times New Roman"/>
          <w:sz w:val="22"/>
          <w:szCs w:val="22"/>
        </w:rPr>
        <w:t xml:space="preserve"> </w:t>
      </w:r>
      <w:r w:rsidR="00D276D6" w:rsidRPr="006C2423">
        <w:rPr>
          <w:rFonts w:ascii="Times New Roman" w:hAnsi="Times New Roman" w:cs="Times New Roman"/>
          <w:sz w:val="22"/>
          <w:szCs w:val="22"/>
        </w:rPr>
        <w:t>o podwykonawstwo lub jej zmiany, w wysokości 2 000 zł..</w:t>
      </w:r>
    </w:p>
    <w:p w:rsidR="00D276D6" w:rsidRPr="006C2423" w:rsidRDefault="00D276D6" w:rsidP="00D276D6">
      <w:pPr>
        <w:pStyle w:val="BodyTextIndentZnak"/>
        <w:tabs>
          <w:tab w:val="left" w:pos="567"/>
        </w:tabs>
        <w:spacing w:line="276" w:lineRule="auto"/>
        <w:ind w:left="927"/>
        <w:rPr>
          <w:rFonts w:ascii="Times New Roman" w:eastAsia="Calibri" w:hAnsi="Times New Roman" w:cs="Times New Roman"/>
          <w:b/>
          <w:sz w:val="10"/>
          <w:szCs w:val="10"/>
        </w:rPr>
      </w:pPr>
    </w:p>
    <w:p w:rsidR="004B0A59" w:rsidRPr="006C2423" w:rsidRDefault="004B0A59" w:rsidP="0069675F">
      <w:pPr>
        <w:pStyle w:val="BodyTextIndentZnak"/>
        <w:numPr>
          <w:ilvl w:val="1"/>
          <w:numId w:val="29"/>
        </w:numPr>
        <w:tabs>
          <w:tab w:val="left" w:pos="567"/>
        </w:tabs>
        <w:spacing w:line="276" w:lineRule="auto"/>
        <w:ind w:left="1134" w:hanging="501"/>
        <w:rPr>
          <w:rFonts w:ascii="Times New Roman" w:eastAsia="Calibri" w:hAnsi="Times New Roman" w:cs="Times New Roman"/>
          <w:b/>
          <w:sz w:val="22"/>
          <w:szCs w:val="22"/>
        </w:rPr>
      </w:pPr>
      <w:r w:rsidRPr="006C2423">
        <w:rPr>
          <w:rFonts w:ascii="Times New Roman" w:hAnsi="Times New Roman" w:cs="Times New Roman"/>
          <w:sz w:val="22"/>
          <w:szCs w:val="22"/>
        </w:rPr>
        <w:t xml:space="preserve">braku zmiany umowy o podwykonawstwo w zakresie terminu zapłaty poprzez wprowadzenie terminu zapłaty </w:t>
      </w:r>
      <w:r w:rsidR="00172BE7" w:rsidRPr="006C2423">
        <w:rPr>
          <w:rFonts w:ascii="Times New Roman" w:hAnsi="Times New Roman" w:cs="Times New Roman"/>
          <w:sz w:val="22"/>
          <w:szCs w:val="22"/>
        </w:rPr>
        <w:t>(</w:t>
      </w:r>
      <w:r w:rsidR="005D7AFA" w:rsidRPr="006C2423">
        <w:rPr>
          <w:rFonts w:ascii="Times New Roman" w:hAnsi="Times New Roman" w:cs="Times New Roman"/>
          <w:sz w:val="22"/>
          <w:szCs w:val="22"/>
        </w:rPr>
        <w:t xml:space="preserve">o którym mowa </w:t>
      </w:r>
      <w:r w:rsidR="00172BE7" w:rsidRPr="006C2423">
        <w:rPr>
          <w:rFonts w:ascii="Times New Roman" w:hAnsi="Times New Roman" w:cs="Times New Roman"/>
          <w:sz w:val="22"/>
          <w:szCs w:val="22"/>
        </w:rPr>
        <w:t xml:space="preserve">w </w:t>
      </w:r>
      <w:r w:rsidR="005D7AFA" w:rsidRPr="006C2423">
        <w:rPr>
          <w:rFonts w:ascii="Times New Roman" w:hAnsi="Times New Roman" w:cs="Times New Roman"/>
          <w:sz w:val="22"/>
          <w:szCs w:val="22"/>
        </w:rPr>
        <w:t xml:space="preserve">§ 10 ust. 2 projektu umowy stanowiącego </w:t>
      </w:r>
      <w:r w:rsidR="005D7AFA" w:rsidRPr="006C2423">
        <w:rPr>
          <w:rFonts w:ascii="Times New Roman" w:hAnsi="Times New Roman" w:cs="Times New Roman"/>
          <w:i/>
          <w:sz w:val="22"/>
          <w:szCs w:val="22"/>
        </w:rPr>
        <w:t xml:space="preserve">Załącznik nr </w:t>
      </w:r>
      <w:r w:rsidR="007E7E64" w:rsidRPr="006C2423">
        <w:rPr>
          <w:rFonts w:ascii="Times New Roman" w:hAnsi="Times New Roman" w:cs="Times New Roman"/>
          <w:i/>
          <w:sz w:val="22"/>
          <w:szCs w:val="22"/>
        </w:rPr>
        <w:t>5</w:t>
      </w:r>
      <w:r w:rsidR="005D7AFA" w:rsidRPr="006C2423">
        <w:rPr>
          <w:rFonts w:ascii="Times New Roman" w:hAnsi="Times New Roman" w:cs="Times New Roman"/>
          <w:i/>
          <w:sz w:val="22"/>
          <w:szCs w:val="22"/>
        </w:rPr>
        <w:t xml:space="preserve"> do SIWZ)</w:t>
      </w:r>
      <w:r w:rsidR="005D7AFA" w:rsidRPr="006C2423">
        <w:rPr>
          <w:rFonts w:ascii="Times New Roman" w:hAnsi="Times New Roman" w:cs="Times New Roman"/>
          <w:sz w:val="22"/>
          <w:szCs w:val="22"/>
        </w:rPr>
        <w:t xml:space="preserve"> </w:t>
      </w:r>
      <w:r w:rsidRPr="006C2423">
        <w:rPr>
          <w:rFonts w:ascii="Times New Roman" w:hAnsi="Times New Roman" w:cs="Times New Roman"/>
          <w:sz w:val="22"/>
          <w:szCs w:val="22"/>
        </w:rPr>
        <w:t xml:space="preserve">zgodnego z SIWZ i </w:t>
      </w:r>
      <w:r w:rsidR="00936C3A" w:rsidRPr="006C2423">
        <w:rPr>
          <w:rFonts w:ascii="Times New Roman" w:hAnsi="Times New Roman" w:cs="Times New Roman"/>
          <w:sz w:val="22"/>
          <w:szCs w:val="22"/>
        </w:rPr>
        <w:t>U</w:t>
      </w:r>
      <w:r w:rsidRPr="006C2423">
        <w:rPr>
          <w:rFonts w:ascii="Times New Roman" w:hAnsi="Times New Roman" w:cs="Times New Roman"/>
          <w:sz w:val="22"/>
          <w:szCs w:val="22"/>
        </w:rPr>
        <w:t xml:space="preserve">stawą, w wysokości 1 500 zł. </w:t>
      </w:r>
    </w:p>
    <w:p w:rsidR="004B0A59" w:rsidRPr="00F373B3" w:rsidRDefault="004B0A59" w:rsidP="004B0A59">
      <w:pPr>
        <w:pStyle w:val="BodyTextIndentZnak"/>
        <w:tabs>
          <w:tab w:val="left" w:pos="567"/>
        </w:tabs>
        <w:spacing w:line="276" w:lineRule="auto"/>
        <w:ind w:left="426"/>
        <w:rPr>
          <w:rFonts w:ascii="Times New Roman" w:eastAsia="Calibri" w:hAnsi="Times New Roman" w:cs="Times New Roman"/>
          <w:b/>
          <w:sz w:val="10"/>
          <w:szCs w:val="10"/>
        </w:rPr>
      </w:pPr>
    </w:p>
    <w:p w:rsidR="004B0A59" w:rsidRPr="00F373B3" w:rsidRDefault="004B0A59" w:rsidP="0069675F">
      <w:pPr>
        <w:pStyle w:val="BodyTextIndentZnak"/>
        <w:numPr>
          <w:ilvl w:val="0"/>
          <w:numId w:val="29"/>
        </w:numPr>
        <w:spacing w:line="276" w:lineRule="auto"/>
        <w:ind w:left="426"/>
        <w:rPr>
          <w:rFonts w:ascii="Times New Roman" w:eastAsia="Calibri" w:hAnsi="Times New Roman" w:cs="Times New Roman"/>
          <w:b/>
          <w:sz w:val="22"/>
          <w:szCs w:val="22"/>
        </w:rPr>
      </w:pPr>
      <w:r w:rsidRPr="00F373B3">
        <w:rPr>
          <w:rFonts w:ascii="Times New Roman" w:hAnsi="Times New Roman" w:cs="Times New Roman"/>
          <w:spacing w:val="-1"/>
          <w:sz w:val="22"/>
          <w:szCs w:val="22"/>
        </w:rPr>
        <w:t>Informacje</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umowach</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o</w:t>
      </w:r>
      <w:r w:rsidRPr="00F373B3">
        <w:rPr>
          <w:rFonts w:ascii="Times New Roman" w:hAnsi="Times New Roman" w:cs="Times New Roman"/>
          <w:spacing w:val="19"/>
          <w:sz w:val="22"/>
          <w:szCs w:val="22"/>
        </w:rPr>
        <w:t xml:space="preserve"> </w:t>
      </w:r>
      <w:r w:rsidRPr="00F373B3">
        <w:rPr>
          <w:rFonts w:ascii="Times New Roman" w:hAnsi="Times New Roman" w:cs="Times New Roman"/>
          <w:spacing w:val="-1"/>
          <w:sz w:val="22"/>
          <w:szCs w:val="22"/>
        </w:rPr>
        <w:t>podwykonawstwo,</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których</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przedmiotem</w:t>
      </w:r>
      <w:r w:rsidRPr="00F373B3">
        <w:rPr>
          <w:rFonts w:ascii="Times New Roman" w:hAnsi="Times New Roman" w:cs="Times New Roman"/>
          <w:spacing w:val="22"/>
          <w:sz w:val="22"/>
          <w:szCs w:val="22"/>
        </w:rPr>
        <w:t xml:space="preserve"> </w:t>
      </w:r>
      <w:r w:rsidRPr="00F373B3">
        <w:rPr>
          <w:rFonts w:ascii="Times New Roman" w:hAnsi="Times New Roman" w:cs="Times New Roman"/>
          <w:sz w:val="22"/>
          <w:szCs w:val="22"/>
        </w:rPr>
        <w:t>są</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dostawy</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usługi,</w:t>
      </w:r>
      <w:r w:rsidRPr="00F373B3">
        <w:rPr>
          <w:rFonts w:ascii="Times New Roman" w:hAnsi="Times New Roman" w:cs="Times New Roman"/>
          <w:spacing w:val="21"/>
          <w:sz w:val="22"/>
          <w:szCs w:val="22"/>
        </w:rPr>
        <w:t xml:space="preserve"> </w:t>
      </w:r>
      <w:r w:rsidRPr="00F373B3">
        <w:rPr>
          <w:rFonts w:ascii="Times New Roman" w:hAnsi="Times New Roman" w:cs="Times New Roman"/>
          <w:spacing w:val="-1"/>
          <w:sz w:val="22"/>
          <w:szCs w:val="22"/>
        </w:rPr>
        <w:t>które,</w:t>
      </w:r>
      <w:r w:rsidRPr="00F373B3">
        <w:rPr>
          <w:rFonts w:ascii="Times New Roman" w:hAnsi="Times New Roman" w:cs="Times New Roman"/>
          <w:spacing w:val="21"/>
          <w:sz w:val="22"/>
          <w:szCs w:val="22"/>
        </w:rPr>
        <w:t xml:space="preserve"> </w:t>
      </w:r>
      <w:r w:rsidRPr="00F373B3">
        <w:rPr>
          <w:rFonts w:ascii="Times New Roman" w:hAnsi="Times New Roman" w:cs="Times New Roman"/>
          <w:sz w:val="22"/>
          <w:szCs w:val="22"/>
        </w:rPr>
        <w:t>z</w:t>
      </w:r>
      <w:r w:rsidRPr="00F373B3">
        <w:rPr>
          <w:rFonts w:ascii="Times New Roman" w:hAnsi="Times New Roman" w:cs="Times New Roman"/>
          <w:spacing w:val="55"/>
          <w:sz w:val="22"/>
          <w:szCs w:val="22"/>
        </w:rPr>
        <w:t xml:space="preserve"> </w:t>
      </w:r>
      <w:r w:rsidRPr="00F373B3">
        <w:rPr>
          <w:rFonts w:ascii="Times New Roman" w:hAnsi="Times New Roman" w:cs="Times New Roman"/>
          <w:spacing w:val="-1"/>
          <w:sz w:val="22"/>
          <w:szCs w:val="22"/>
        </w:rPr>
        <w:t>uwagi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na</w:t>
      </w:r>
      <w:r w:rsidRPr="00F373B3">
        <w:rPr>
          <w:rFonts w:ascii="Times New Roman" w:hAnsi="Times New Roman" w:cs="Times New Roman"/>
          <w:spacing w:val="12"/>
          <w:sz w:val="22"/>
          <w:szCs w:val="22"/>
        </w:rPr>
        <w:t xml:space="preserve"> </w:t>
      </w:r>
      <w:r w:rsidRPr="00F373B3">
        <w:rPr>
          <w:rFonts w:ascii="Times New Roman" w:hAnsi="Times New Roman" w:cs="Times New Roman"/>
          <w:spacing w:val="-1"/>
          <w:sz w:val="22"/>
          <w:szCs w:val="22"/>
        </w:rPr>
        <w:t>wartość</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przedmiot</w:t>
      </w:r>
      <w:r w:rsidRPr="00F373B3">
        <w:rPr>
          <w:rFonts w:ascii="Times New Roman" w:hAnsi="Times New Roman" w:cs="Times New Roman"/>
          <w:spacing w:val="15"/>
          <w:sz w:val="22"/>
          <w:szCs w:val="22"/>
        </w:rPr>
        <w:t xml:space="preserve"> </w:t>
      </w:r>
      <w:r w:rsidRPr="00F373B3">
        <w:rPr>
          <w:rFonts w:ascii="Times New Roman" w:hAnsi="Times New Roman" w:cs="Times New Roman"/>
          <w:sz w:val="22"/>
          <w:szCs w:val="22"/>
        </w:rPr>
        <w:t>tych</w:t>
      </w:r>
      <w:r w:rsidRPr="00F373B3">
        <w:rPr>
          <w:rFonts w:ascii="Times New Roman" w:hAnsi="Times New Roman" w:cs="Times New Roman"/>
          <w:spacing w:val="14"/>
          <w:sz w:val="22"/>
          <w:szCs w:val="22"/>
        </w:rPr>
        <w:t xml:space="preserve"> </w:t>
      </w:r>
      <w:r w:rsidRPr="00F373B3">
        <w:rPr>
          <w:rFonts w:ascii="Times New Roman" w:hAnsi="Times New Roman" w:cs="Times New Roman"/>
          <w:spacing w:val="-1"/>
          <w:sz w:val="22"/>
          <w:szCs w:val="22"/>
        </w:rPr>
        <w:t>dostaw</w:t>
      </w:r>
      <w:r w:rsidRPr="00F373B3">
        <w:rPr>
          <w:rFonts w:ascii="Times New Roman" w:hAnsi="Times New Roman" w:cs="Times New Roman"/>
          <w:spacing w:val="16"/>
          <w:sz w:val="22"/>
          <w:szCs w:val="22"/>
        </w:rPr>
        <w:t xml:space="preserve"> </w:t>
      </w:r>
      <w:r w:rsidRPr="00F373B3">
        <w:rPr>
          <w:rFonts w:ascii="Times New Roman" w:hAnsi="Times New Roman" w:cs="Times New Roman"/>
          <w:sz w:val="22"/>
          <w:szCs w:val="22"/>
        </w:rPr>
        <w:t>lub</w:t>
      </w:r>
      <w:r w:rsidRPr="00F373B3">
        <w:rPr>
          <w:rFonts w:ascii="Times New Roman" w:hAnsi="Times New Roman" w:cs="Times New Roman"/>
          <w:spacing w:val="16"/>
          <w:sz w:val="22"/>
          <w:szCs w:val="22"/>
        </w:rPr>
        <w:t xml:space="preserve"> </w:t>
      </w:r>
      <w:r w:rsidRPr="00F373B3">
        <w:rPr>
          <w:rFonts w:ascii="Times New Roman" w:hAnsi="Times New Roman" w:cs="Times New Roman"/>
          <w:spacing w:val="-1"/>
          <w:sz w:val="22"/>
          <w:szCs w:val="22"/>
        </w:rPr>
        <w:t>usług,</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nie</w:t>
      </w:r>
      <w:r w:rsidRPr="00F373B3">
        <w:rPr>
          <w:rFonts w:ascii="Times New Roman" w:hAnsi="Times New Roman" w:cs="Times New Roman"/>
          <w:spacing w:val="15"/>
          <w:sz w:val="22"/>
          <w:szCs w:val="22"/>
        </w:rPr>
        <w:t xml:space="preserve"> </w:t>
      </w:r>
      <w:r w:rsidRPr="00F373B3">
        <w:rPr>
          <w:rFonts w:ascii="Times New Roman" w:hAnsi="Times New Roman" w:cs="Times New Roman"/>
          <w:spacing w:val="-1"/>
          <w:sz w:val="22"/>
          <w:szCs w:val="22"/>
        </w:rPr>
        <w:t>podlegają</w:t>
      </w:r>
      <w:r w:rsidRPr="00F373B3">
        <w:rPr>
          <w:rFonts w:ascii="Times New Roman" w:hAnsi="Times New Roman" w:cs="Times New Roman"/>
          <w:spacing w:val="17"/>
          <w:sz w:val="22"/>
          <w:szCs w:val="22"/>
        </w:rPr>
        <w:t xml:space="preserve"> </w:t>
      </w:r>
      <w:r w:rsidRPr="00F373B3">
        <w:rPr>
          <w:rFonts w:ascii="Times New Roman" w:hAnsi="Times New Roman" w:cs="Times New Roman"/>
          <w:spacing w:val="-1"/>
          <w:sz w:val="22"/>
          <w:szCs w:val="22"/>
        </w:rPr>
        <w:t>obowiązkowi</w:t>
      </w:r>
      <w:r w:rsidRPr="00F373B3">
        <w:rPr>
          <w:rFonts w:ascii="Times New Roman" w:hAnsi="Times New Roman" w:cs="Times New Roman"/>
          <w:spacing w:val="18"/>
          <w:sz w:val="22"/>
          <w:szCs w:val="22"/>
        </w:rPr>
        <w:t xml:space="preserve"> </w:t>
      </w:r>
      <w:r w:rsidRPr="00F373B3">
        <w:rPr>
          <w:rFonts w:ascii="Times New Roman" w:hAnsi="Times New Roman" w:cs="Times New Roman"/>
          <w:spacing w:val="-1"/>
          <w:sz w:val="22"/>
          <w:szCs w:val="22"/>
        </w:rPr>
        <w:t>przedkładania</w:t>
      </w:r>
      <w:r w:rsidRPr="00F373B3">
        <w:rPr>
          <w:rFonts w:ascii="Times New Roman" w:hAnsi="Times New Roman" w:cs="Times New Roman"/>
          <w:spacing w:val="45"/>
          <w:sz w:val="22"/>
          <w:szCs w:val="22"/>
        </w:rPr>
        <w:t xml:space="preserve"> </w:t>
      </w:r>
      <w:r w:rsidRPr="00F373B3">
        <w:rPr>
          <w:rFonts w:ascii="Times New Roman" w:hAnsi="Times New Roman" w:cs="Times New Roman"/>
          <w:spacing w:val="-1"/>
          <w:sz w:val="22"/>
          <w:szCs w:val="22"/>
        </w:rPr>
        <w:t>Zamawiającemu:</w:t>
      </w:r>
    </w:p>
    <w:p w:rsidR="004B0A59" w:rsidRPr="00F373B3" w:rsidRDefault="004B0A59">
      <w:pPr>
        <w:pStyle w:val="Nagwek61"/>
        <w:tabs>
          <w:tab w:val="left" w:pos="822"/>
        </w:tabs>
        <w:spacing w:line="276" w:lineRule="auto"/>
        <w:ind w:left="426" w:right="-2"/>
        <w:jc w:val="both"/>
        <w:rPr>
          <w:rFonts w:ascii="Times New Roman" w:hAnsi="Times New Roman" w:cs="Times New Roman"/>
          <w:i/>
          <w:iCs/>
          <w:u w:val="single"/>
          <w:lang w:val="pl-PL"/>
        </w:rPr>
      </w:pPr>
      <w:r w:rsidRPr="00F373B3">
        <w:rPr>
          <w:rFonts w:ascii="Times New Roman" w:hAnsi="Times New Roman" w:cs="Times New Roman"/>
          <w:b w:val="0"/>
          <w:bCs w:val="0"/>
          <w:lang w:val="pl-PL"/>
        </w:rPr>
        <w:t xml:space="preserve">Wykonawca, podwykonawca lub dalszy podwykonawca zamówienia na roboty budowlane przedkłada zamawiającemu poświadczoną za zgodność z  oryginałem kopię zawartej umowy    </w:t>
      </w:r>
      <w:r w:rsidR="00F678E3"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o podwykonawstwo, której przedmiotem są dostawy lub usługi w terminie 7 dni od dnia zawarcia, z wyłączeniem umów o podwykonawstwo o wartości  mniejszej niż 0,5 % wartości umowy </w:t>
      </w:r>
      <w:r w:rsidR="002946FF" w:rsidRPr="00F373B3">
        <w:rPr>
          <w:rFonts w:ascii="Times New Roman" w:hAnsi="Times New Roman" w:cs="Times New Roman"/>
          <w:b w:val="0"/>
          <w:bCs w:val="0"/>
          <w:lang w:val="pl-PL"/>
        </w:rPr>
        <w:br/>
      </w:r>
      <w:r w:rsidRPr="00F373B3">
        <w:rPr>
          <w:rFonts w:ascii="Times New Roman" w:hAnsi="Times New Roman" w:cs="Times New Roman"/>
          <w:b w:val="0"/>
          <w:bCs w:val="0"/>
          <w:lang w:val="pl-PL"/>
        </w:rPr>
        <w:t xml:space="preserve">w sprawie zamówienia publicznego oraz umów o podwykonawstwo, których przedmiot został wskazany przez zamawiającego w specyfikacji istotnych warunków zamówienia, jako niepodlegający niniejszemu obowiązkowi. Wyłączenie, o którym mowa w zadaniu pierwszym, nie dotyczy umów o podwykonawstwo o wartości większej niż 50 000 zł . </w:t>
      </w:r>
    </w:p>
    <w:p w:rsidR="004B0A59" w:rsidRPr="00F373B3" w:rsidRDefault="004B0A59">
      <w:pPr>
        <w:pStyle w:val="Tekstpodstawowy"/>
        <w:spacing w:line="276" w:lineRule="auto"/>
        <w:ind w:left="426"/>
        <w:rPr>
          <w:i/>
          <w:iCs/>
          <w:vanish/>
          <w:sz w:val="22"/>
          <w:szCs w:val="22"/>
          <w:u w:val="single"/>
          <w:specVanish/>
        </w:rPr>
      </w:pPr>
      <w:r w:rsidRPr="00F373B3">
        <w:rPr>
          <w:bCs/>
          <w:i/>
          <w:iCs/>
          <w:sz w:val="22"/>
          <w:szCs w:val="22"/>
          <w:u w:val="single"/>
        </w:rPr>
        <w:t xml:space="preserve">Termin zapłaty wynagrodzenia podwykonawcy lub dalszemu podwykonawcy przewidziany </w:t>
      </w:r>
      <w:r w:rsidR="00F678E3" w:rsidRPr="00F373B3">
        <w:rPr>
          <w:bCs/>
          <w:i/>
          <w:iCs/>
          <w:sz w:val="22"/>
          <w:szCs w:val="22"/>
          <w:u w:val="single"/>
        </w:rPr>
        <w:br/>
      </w:r>
      <w:r w:rsidRPr="00F373B3">
        <w:rPr>
          <w:bCs/>
          <w:i/>
          <w:iCs/>
          <w:sz w:val="22"/>
          <w:szCs w:val="22"/>
          <w:u w:val="single"/>
        </w:rPr>
        <w:t>w umowie o podwykonawstwo nie może być dłuższy niż  20 dni od doręczenia wykonawcy lub podwykonawcy na zawarcie umowy o podwykonawstwo o treści zgodnej z projektem umowy</w:t>
      </w:r>
    </w:p>
    <w:p w:rsidR="004B0A59" w:rsidRPr="00F373B3" w:rsidRDefault="004B0A59">
      <w:pPr>
        <w:pStyle w:val="Nagwek61"/>
        <w:tabs>
          <w:tab w:val="left" w:pos="822"/>
        </w:tabs>
        <w:spacing w:line="276" w:lineRule="auto"/>
        <w:ind w:left="426"/>
        <w:jc w:val="both"/>
        <w:rPr>
          <w:rFonts w:ascii="Times New Roman" w:eastAsia="Times New Roman" w:hAnsi="Times New Roman" w:cs="Times New Roman"/>
          <w:b w:val="0"/>
          <w:bCs w:val="0"/>
          <w:i/>
          <w:iCs/>
          <w:u w:val="single"/>
          <w:lang w:val="pl-PL"/>
        </w:rPr>
      </w:pPr>
      <w:r w:rsidRPr="00F373B3">
        <w:rPr>
          <w:rFonts w:ascii="Times New Roman" w:eastAsia="Times New Roman" w:hAnsi="Times New Roman" w:cs="Times New Roman"/>
          <w:b w:val="0"/>
          <w:bCs w:val="0"/>
          <w:i/>
          <w:iCs/>
          <w:u w:val="single"/>
          <w:lang w:val="pl-PL"/>
        </w:rPr>
        <w:t xml:space="preserve"> </w:t>
      </w:r>
    </w:p>
    <w:p w:rsidR="004B0A59" w:rsidRPr="0069675F" w:rsidRDefault="004B0A59">
      <w:pPr>
        <w:pStyle w:val="Nagwek61"/>
        <w:tabs>
          <w:tab w:val="left" w:pos="822"/>
        </w:tabs>
        <w:spacing w:line="276" w:lineRule="auto"/>
        <w:ind w:left="426"/>
        <w:jc w:val="both"/>
        <w:rPr>
          <w:rFonts w:ascii="Times New Roman" w:hAnsi="Times New Roman" w:cs="Times New Roman"/>
          <w:i/>
          <w:spacing w:val="-1"/>
          <w:lang w:val="pl-PL"/>
        </w:rPr>
      </w:pPr>
      <w:r w:rsidRPr="00F373B3">
        <w:rPr>
          <w:rFonts w:ascii="Times New Roman" w:hAnsi="Times New Roman" w:cs="Times New Roman"/>
          <w:spacing w:val="-1"/>
          <w:lang w:val="pl-PL"/>
        </w:rPr>
        <w:t xml:space="preserve">Zasady rozliczeń z podwykonawcami określa §10 wzoru umowy stanowiący </w:t>
      </w:r>
      <w:r w:rsidRPr="00F373B3">
        <w:rPr>
          <w:rFonts w:ascii="Times New Roman" w:hAnsi="Times New Roman" w:cs="Times New Roman"/>
          <w:i/>
          <w:spacing w:val="-1"/>
          <w:lang w:val="pl-PL"/>
        </w:rPr>
        <w:t xml:space="preserve">Załącznik nr </w:t>
      </w:r>
      <w:r w:rsidR="00035AAB">
        <w:rPr>
          <w:rFonts w:ascii="Times New Roman" w:hAnsi="Times New Roman" w:cs="Times New Roman"/>
          <w:i/>
          <w:spacing w:val="-1"/>
          <w:lang w:val="pl-PL"/>
        </w:rPr>
        <w:t>5</w:t>
      </w:r>
      <w:r w:rsidR="00035AAB" w:rsidRPr="00F373B3">
        <w:rPr>
          <w:rFonts w:ascii="Times New Roman" w:hAnsi="Times New Roman" w:cs="Times New Roman"/>
          <w:i/>
          <w:spacing w:val="-1"/>
          <w:lang w:val="pl-PL"/>
        </w:rPr>
        <w:t xml:space="preserve"> </w:t>
      </w:r>
      <w:r w:rsidRPr="0069675F">
        <w:rPr>
          <w:rFonts w:ascii="Times New Roman" w:hAnsi="Times New Roman" w:cs="Times New Roman"/>
          <w:i/>
          <w:spacing w:val="-1"/>
          <w:lang w:val="pl-PL"/>
        </w:rPr>
        <w:t>do SIWZ.</w:t>
      </w:r>
    </w:p>
    <w:p w:rsidR="004B0A59" w:rsidRPr="00F373B3" w:rsidRDefault="004B0A59">
      <w:pPr>
        <w:pStyle w:val="BodyTextIndentZnak"/>
        <w:tabs>
          <w:tab w:val="left" w:pos="567"/>
        </w:tabs>
        <w:spacing w:line="276" w:lineRule="auto"/>
        <w:ind w:left="426"/>
        <w:rPr>
          <w:rFonts w:ascii="Times New Roman" w:eastAsia="Calibri" w:hAnsi="Times New Roman" w:cs="Times New Roman"/>
          <w:b/>
          <w:sz w:val="10"/>
          <w:szCs w:val="10"/>
        </w:rPr>
      </w:pPr>
    </w:p>
    <w:p w:rsidR="0045763F" w:rsidRPr="00F373B3" w:rsidRDefault="0045763F" w:rsidP="0069675F">
      <w:pPr>
        <w:pStyle w:val="BodyTextIndentZnak"/>
        <w:numPr>
          <w:ilvl w:val="0"/>
          <w:numId w:val="29"/>
        </w:numPr>
        <w:tabs>
          <w:tab w:val="left" w:pos="851"/>
        </w:tabs>
        <w:spacing w:line="276" w:lineRule="auto"/>
        <w:ind w:left="426" w:hanging="425"/>
        <w:rPr>
          <w:rFonts w:ascii="Times New Roman" w:eastAsia="Calibri" w:hAnsi="Times New Roman" w:cs="Times New Roman"/>
          <w:b/>
          <w:sz w:val="22"/>
          <w:szCs w:val="22"/>
        </w:rPr>
      </w:pPr>
      <w:r w:rsidRPr="00F373B3">
        <w:rPr>
          <w:rFonts w:ascii="Times New Roman" w:hAnsi="Times New Roman" w:cs="Times New Roman"/>
          <w:spacing w:val="-1"/>
          <w:sz w:val="22"/>
          <w:szCs w:val="22"/>
        </w:rPr>
        <w:t>Zamawiający zastrzega, że poszczególne roboty branżowe o tym samym charakterze w ramach przedmiotowego zamówienia wyk</w:t>
      </w:r>
      <w:r w:rsidR="00F2418D" w:rsidRPr="00F373B3">
        <w:rPr>
          <w:rFonts w:ascii="Times New Roman" w:hAnsi="Times New Roman" w:cs="Times New Roman"/>
          <w:spacing w:val="-1"/>
          <w:sz w:val="22"/>
          <w:szCs w:val="22"/>
        </w:rPr>
        <w:t>onywane muszą być przez jednego W</w:t>
      </w:r>
      <w:r w:rsidRPr="00F373B3">
        <w:rPr>
          <w:rFonts w:ascii="Times New Roman" w:hAnsi="Times New Roman" w:cs="Times New Roman"/>
          <w:spacing w:val="-1"/>
          <w:sz w:val="22"/>
          <w:szCs w:val="22"/>
        </w:rPr>
        <w:t>ykonawcę/</w:t>
      </w:r>
      <w:r w:rsidR="00F2418D" w:rsidRPr="00F373B3">
        <w:rPr>
          <w:rFonts w:ascii="Times New Roman" w:hAnsi="Times New Roman" w:cs="Times New Roman"/>
          <w:spacing w:val="-1"/>
          <w:sz w:val="22"/>
          <w:szCs w:val="22"/>
        </w:rPr>
        <w:t xml:space="preserve"> P</w:t>
      </w:r>
      <w:r w:rsidRPr="00F373B3">
        <w:rPr>
          <w:rFonts w:ascii="Times New Roman" w:hAnsi="Times New Roman" w:cs="Times New Roman"/>
          <w:spacing w:val="-1"/>
          <w:sz w:val="22"/>
          <w:szCs w:val="22"/>
        </w:rPr>
        <w:t>odwykonawcę.</w:t>
      </w:r>
      <w:r w:rsidR="00B907EB" w:rsidRPr="00F373B3">
        <w:rPr>
          <w:rFonts w:ascii="Times New Roman" w:hAnsi="Times New Roman" w:cs="Times New Roman"/>
          <w:spacing w:val="-1"/>
          <w:sz w:val="22"/>
          <w:szCs w:val="22"/>
        </w:rPr>
        <w:t xml:space="preserve"> </w:t>
      </w:r>
      <w:r w:rsidR="00F2418D" w:rsidRPr="00F373B3">
        <w:rPr>
          <w:rFonts w:ascii="Times New Roman" w:hAnsi="Times New Roman" w:cs="Times New Roman"/>
          <w:sz w:val="22"/>
          <w:szCs w:val="22"/>
        </w:rPr>
        <w:t xml:space="preserve">Zamawiający zastrzega sobie możliwość kontroli liczby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r w:rsidR="00F2418D" w:rsidRPr="00F373B3">
        <w:rPr>
          <w:rFonts w:ascii="Times New Roman" w:hAnsi="Times New Roman" w:cs="Times New Roman"/>
          <w:sz w:val="22"/>
          <w:szCs w:val="22"/>
        </w:rPr>
        <w:t xml:space="preserve">W tym celu wymaga od Wykonawcy lub Podwykonawców przedkładania pierwszego dnia roboczego każdego miesiąca wykazu Wykonawców/Podwykonawców wykonujących </w:t>
      </w:r>
      <w:r w:rsidR="00F2418D" w:rsidRPr="00F373B3">
        <w:rPr>
          <w:rFonts w:ascii="Times New Roman" w:hAnsi="Times New Roman" w:cs="Times New Roman"/>
          <w:spacing w:val="-1"/>
          <w:sz w:val="22"/>
          <w:szCs w:val="22"/>
        </w:rPr>
        <w:t xml:space="preserve">poszczególne roboty branżowe o tym samym charakterze. </w:t>
      </w:r>
    </w:p>
    <w:p w:rsidR="00505083" w:rsidRPr="00F373B3" w:rsidRDefault="00505083" w:rsidP="00E9494E">
      <w:pPr>
        <w:pStyle w:val="BodyTextIndentZnak"/>
        <w:tabs>
          <w:tab w:val="left" w:pos="567"/>
        </w:tabs>
        <w:spacing w:line="276" w:lineRule="auto"/>
        <w:ind w:left="927"/>
        <w:rPr>
          <w:rFonts w:ascii="Times New Roman" w:eastAsia="Calibri" w:hAnsi="Times New Roman" w:cs="Times New Roman"/>
          <w:b/>
          <w:sz w:val="22"/>
          <w:szCs w:val="22"/>
        </w:rPr>
      </w:pPr>
    </w:p>
    <w:p w:rsidR="003A23B5" w:rsidRPr="00F373B3" w:rsidRDefault="003A23B5" w:rsidP="00E9494E">
      <w:pPr>
        <w:pStyle w:val="BodyTextIndentZnak"/>
        <w:tabs>
          <w:tab w:val="left" w:pos="567"/>
        </w:tabs>
        <w:spacing w:line="276" w:lineRule="auto"/>
        <w:ind w:left="927"/>
        <w:rPr>
          <w:rFonts w:ascii="Times New Roman" w:eastAsia="Calibri" w:hAnsi="Times New Roman" w:cs="Times New Roman"/>
          <w:b/>
          <w:sz w:val="22"/>
          <w:szCs w:val="22"/>
        </w:rPr>
      </w:pPr>
    </w:p>
    <w:p w:rsidR="000301EC" w:rsidRPr="00F373B3" w:rsidRDefault="000301EC" w:rsidP="00E9494E">
      <w:pPr>
        <w:pStyle w:val="BodyTextIndentZnak"/>
        <w:tabs>
          <w:tab w:val="left" w:pos="567"/>
        </w:tabs>
        <w:spacing w:line="276" w:lineRule="auto"/>
        <w:ind w:left="927"/>
        <w:rPr>
          <w:rFonts w:ascii="Times New Roman" w:eastAsia="Calibri" w:hAnsi="Times New Roman" w:cs="Times New Roman"/>
          <w:b/>
          <w:sz w:val="10"/>
          <w:szCs w:val="10"/>
        </w:rPr>
      </w:pPr>
    </w:p>
    <w:p w:rsidR="0045763F" w:rsidRPr="00F373B3" w:rsidRDefault="00DD79FD"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eastAsia="Calibri" w:hAnsi="Times New Roman" w:cs="Times New Roman"/>
          <w:b/>
          <w:sz w:val="22"/>
          <w:szCs w:val="22"/>
          <w:u w:val="single"/>
        </w:rPr>
        <w:t>ROZDZIAŁ XII.</w:t>
      </w:r>
      <w:r w:rsidR="00CD1305" w:rsidRPr="00F373B3">
        <w:rPr>
          <w:rFonts w:ascii="Times New Roman" w:eastAsia="Calibri" w:hAnsi="Times New Roman" w:cs="Times New Roman"/>
          <w:b/>
          <w:sz w:val="22"/>
          <w:szCs w:val="22"/>
        </w:rPr>
        <w:t xml:space="preserve">    </w:t>
      </w:r>
      <w:r w:rsidR="00CD1305" w:rsidRPr="00F373B3">
        <w:rPr>
          <w:rFonts w:ascii="Times New Roman" w:hAnsi="Times New Roman" w:cs="Times New Roman"/>
          <w:b/>
          <w:sz w:val="22"/>
          <w:szCs w:val="22"/>
        </w:rPr>
        <w:t>INFORMACJA O SPOSOBI</w:t>
      </w:r>
      <w:r w:rsidR="0045763F" w:rsidRPr="00F373B3">
        <w:rPr>
          <w:rFonts w:ascii="Times New Roman" w:hAnsi="Times New Roman" w:cs="Times New Roman"/>
          <w:b/>
          <w:sz w:val="22"/>
          <w:szCs w:val="22"/>
        </w:rPr>
        <w:t>E POROZUMIEWANIA SIĘ ZAMA-</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WIA</w:t>
      </w:r>
      <w:r w:rsidR="00CD1305" w:rsidRPr="00F373B3">
        <w:rPr>
          <w:rFonts w:ascii="Times New Roman" w:hAnsi="Times New Roman" w:cs="Times New Roman"/>
          <w:b/>
          <w:sz w:val="22"/>
          <w:szCs w:val="22"/>
        </w:rPr>
        <w:t xml:space="preserve">JĄCEGO Z WYKONAWCAMI ORAZ PRZEKAZYWANIA </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OŚWIADCZEŃ LUB DOKUMENTÓW, A TAKŻE WSKAZANIE</w:t>
      </w:r>
    </w:p>
    <w:p w:rsidR="0045763F" w:rsidRPr="00F373B3" w:rsidRDefault="0045763F" w:rsidP="00CD1305">
      <w:pPr>
        <w:pStyle w:val="BodyTextIndentZnak"/>
        <w:tabs>
          <w:tab w:val="left" w:pos="567"/>
        </w:tabs>
        <w:spacing w:line="276" w:lineRule="auto"/>
        <w:ind w:left="567"/>
        <w:jc w:val="left"/>
        <w:rPr>
          <w:rFonts w:ascii="Times New Roman"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 </w:t>
      </w: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OSÓB UPRAWNINYCH DO POROZUMIEWANIA SIĘ Z </w:t>
      </w:r>
      <w:r w:rsidRPr="00F373B3">
        <w:rPr>
          <w:rFonts w:ascii="Times New Roman" w:hAnsi="Times New Roman" w:cs="Times New Roman"/>
          <w:b/>
          <w:sz w:val="22"/>
          <w:szCs w:val="22"/>
        </w:rPr>
        <w:t xml:space="preserve">WYKO-    </w:t>
      </w:r>
    </w:p>
    <w:p w:rsidR="00CD1305" w:rsidRPr="00F373B3" w:rsidRDefault="0045763F" w:rsidP="00CD1305">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hAnsi="Times New Roman" w:cs="Times New Roman"/>
          <w:b/>
          <w:sz w:val="22"/>
          <w:szCs w:val="22"/>
        </w:rPr>
        <w:t xml:space="preserve">                                 </w:t>
      </w:r>
      <w:r w:rsidR="00CD1305" w:rsidRPr="00F373B3">
        <w:rPr>
          <w:rFonts w:ascii="Times New Roman" w:hAnsi="Times New Roman" w:cs="Times New Roman"/>
          <w:b/>
          <w:sz w:val="22"/>
          <w:szCs w:val="22"/>
        </w:rPr>
        <w:t xml:space="preserve">NAWCĄ </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B512D9" w:rsidRPr="00F373B3" w:rsidRDefault="00B512D9" w:rsidP="0069675F">
      <w:pPr>
        <w:pStyle w:val="Akapitzlist"/>
        <w:widowControl w:val="0"/>
        <w:numPr>
          <w:ilvl w:val="0"/>
          <w:numId w:val="124"/>
        </w:numPr>
        <w:ind w:left="426"/>
        <w:jc w:val="both"/>
      </w:pPr>
      <w:bookmarkStart w:id="7" w:name="_Hlk18581991"/>
      <w:r w:rsidRPr="0069675F">
        <w:rPr>
          <w:rFonts w:ascii="Times New Roman" w:hAnsi="Times New Roman" w:cs="Times New Roman"/>
        </w:rPr>
        <w:lastRenderedPageBreak/>
        <w:t>Komunikacja między Zamawiającym a Wykonawcą odbywa się zgodnie z:</w:t>
      </w:r>
    </w:p>
    <w:p w:rsidR="00B512D9" w:rsidRPr="0069675F" w:rsidRDefault="00B512D9" w:rsidP="00D64945">
      <w:pPr>
        <w:pStyle w:val="Akapitzlist"/>
        <w:widowControl w:val="0"/>
        <w:numPr>
          <w:ilvl w:val="0"/>
          <w:numId w:val="125"/>
        </w:numPr>
        <w:ind w:left="851"/>
        <w:jc w:val="both"/>
        <w:rPr>
          <w:rFonts w:ascii="Times New Roman" w:hAnsi="Times New Roman" w:cs="Times New Roman"/>
        </w:rPr>
      </w:pPr>
      <w:r w:rsidRPr="0069675F">
        <w:rPr>
          <w:rFonts w:ascii="Times New Roman" w:hAnsi="Times New Roman" w:cs="Times New Roman"/>
        </w:rPr>
        <w:t>Rozporządzeniem Prezesa Rady Ministrów z dnia 27 lipca 2017 r. w sprawie użycia środków komunikacji elektronicznej w postępowaniu o udzielenie zamówienia publicznego oraz udostępniania i przechowywania dokumentów elektronicznych (Dz. U. z 2017 r. poz. 1320),</w:t>
      </w:r>
    </w:p>
    <w:p w:rsidR="00B512D9" w:rsidRPr="00F373B3" w:rsidRDefault="00B512D9" w:rsidP="0069675F">
      <w:pPr>
        <w:pStyle w:val="Akapitzlist"/>
        <w:widowControl w:val="0"/>
        <w:numPr>
          <w:ilvl w:val="0"/>
          <w:numId w:val="125"/>
        </w:numPr>
        <w:ind w:left="851"/>
        <w:jc w:val="both"/>
      </w:pPr>
      <w:r w:rsidRPr="0069675F">
        <w:rPr>
          <w:rFonts w:ascii="Times New Roman" w:hAnsi="Times New Roman" w:cs="Times New Roman"/>
        </w:rPr>
        <w:t>Rozporządzeniem Prezesa Rady Ministrów z dnia 17 października 2018 r. zmieniające rozporządzenie w sprawie użycia środków komunikacji elektronicznej w postępowaniu o udzielenie zamówienia publicznego oraz udostępniania i przechowywania dokumentów elektronicznych (Dz. U. z 2018 r. poz. 1991).</w:t>
      </w:r>
    </w:p>
    <w:p w:rsidR="00343F24" w:rsidRPr="0069675F" w:rsidRDefault="00343F24"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 xml:space="preserve">Postępowanie prowadzone jest w języku polskim w formie elektronicznej za pośrednictwem </w:t>
      </w:r>
      <w:r w:rsidR="00B361FF" w:rsidRPr="0069675F">
        <w:rPr>
          <w:rFonts w:ascii="Times New Roman" w:hAnsi="Times New Roman" w:cs="Times New Roman"/>
        </w:rPr>
        <w:t>platformazakupowa.pl</w:t>
      </w:r>
      <w:r w:rsidR="00BA64A5">
        <w:rPr>
          <w:rFonts w:ascii="Times New Roman" w:hAnsi="Times New Roman" w:cs="Times New Roman"/>
        </w:rPr>
        <w:t>, zwanej dalej Platformą,</w:t>
      </w:r>
      <w:r w:rsidR="00C60692" w:rsidRPr="0069675F">
        <w:rPr>
          <w:rFonts w:ascii="Times New Roman" w:hAnsi="Times New Roman" w:cs="Times New Roman"/>
        </w:rPr>
        <w:t xml:space="preserve"> </w:t>
      </w:r>
      <w:r w:rsidRPr="0069675F">
        <w:rPr>
          <w:rFonts w:ascii="Times New Roman" w:hAnsi="Times New Roman" w:cs="Times New Roman"/>
        </w:rPr>
        <w:t xml:space="preserve"> </w:t>
      </w:r>
      <w:r w:rsidR="00B361FF" w:rsidRPr="0069675F">
        <w:rPr>
          <w:rFonts w:ascii="Times New Roman" w:hAnsi="Times New Roman" w:cs="Times New Roman"/>
        </w:rPr>
        <w:t xml:space="preserve">dostępnej </w:t>
      </w:r>
      <w:r w:rsidRPr="0069675F">
        <w:rPr>
          <w:rFonts w:ascii="Times New Roman" w:hAnsi="Times New Roman" w:cs="Times New Roman"/>
        </w:rPr>
        <w:t>pod adresem:</w:t>
      </w:r>
      <w:r w:rsidR="00886028" w:rsidRPr="0069675F">
        <w:rPr>
          <w:rFonts w:ascii="Times New Roman" w:hAnsi="Times New Roman" w:cs="Times New Roman"/>
        </w:rPr>
        <w:t xml:space="preserve"> </w:t>
      </w:r>
      <w:r w:rsidRPr="0069675F">
        <w:rPr>
          <w:rFonts w:ascii="Times New Roman" w:hAnsi="Times New Roman" w:cs="Times New Roman"/>
        </w:rPr>
        <w:t xml:space="preserve"> </w:t>
      </w:r>
      <w:hyperlink r:id="rId17" w:history="1">
        <w:r w:rsidR="00BA64A5" w:rsidRPr="00063724">
          <w:rPr>
            <w:rStyle w:val="Hipercze"/>
            <w:rFonts w:ascii="Times New Roman" w:hAnsi="Times New Roman" w:cs="Times New Roman"/>
          </w:rPr>
          <w:t>https://platformazakupowa.pl/pn/uni.lodz</w:t>
        </w:r>
      </w:hyperlink>
    </w:p>
    <w:p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 xml:space="preserve">Wykonawca </w:t>
      </w:r>
      <w:r w:rsidRPr="0069675F">
        <w:rPr>
          <w:rFonts w:ascii="Times New Roman" w:hAnsi="Times New Roman" w:cs="Times New Roman"/>
          <w:lang w:eastAsia="en-US"/>
        </w:rPr>
        <w:t>przystępując do niniejszego postępowania o udzielenie zamówienia publicznego</w:t>
      </w:r>
      <w:r w:rsidR="00B512D9" w:rsidRPr="0069675F">
        <w:rPr>
          <w:rFonts w:ascii="Times New Roman" w:hAnsi="Times New Roman" w:cs="Times New Roman"/>
          <w:lang w:eastAsia="en-US"/>
        </w:rPr>
        <w:t>:</w:t>
      </w:r>
      <w:r w:rsidRPr="0069675F">
        <w:rPr>
          <w:rFonts w:ascii="Times New Roman" w:hAnsi="Times New Roman" w:cs="Times New Roman"/>
          <w:lang w:eastAsia="en-US"/>
        </w:rPr>
        <w:t xml:space="preserve"> akceptuje warunki korzystania z platformy </w:t>
      </w:r>
      <w:r w:rsidRPr="0069675F">
        <w:rPr>
          <w:rFonts w:ascii="Times New Roman" w:hAnsi="Times New Roman" w:cs="Times New Roman"/>
          <w:bCs/>
          <w:iCs/>
        </w:rPr>
        <w:t>zakupowej</w:t>
      </w:r>
      <w:r w:rsidRPr="0069675F">
        <w:rPr>
          <w:rFonts w:ascii="Times New Roman" w:hAnsi="Times New Roman" w:cs="Times New Roman"/>
          <w:lang w:eastAsia="en-US"/>
        </w:rPr>
        <w:t xml:space="preserve">, określone w Regulaminie zamieszczonym na stronie internetowej pod adresem: </w:t>
      </w:r>
      <w:hyperlink r:id="rId18" w:history="1">
        <w:r w:rsidRPr="0069675F">
          <w:rPr>
            <w:rStyle w:val="Hipercze"/>
            <w:color w:val="auto"/>
            <w:lang w:eastAsia="en-US"/>
          </w:rPr>
          <w:t>https://platformazakupowa.pl/strona/1-regulamin</w:t>
        </w:r>
      </w:hyperlink>
      <w:r w:rsidRPr="0069675F">
        <w:rPr>
          <w:rFonts w:ascii="Times New Roman" w:hAnsi="Times New Roman" w:cs="Times New Roman"/>
          <w:lang w:eastAsia="en-US"/>
        </w:rPr>
        <w:t xml:space="preserve"> , w zakładce „Regulamin" oraz uznaje go za wiążący.</w:t>
      </w:r>
    </w:p>
    <w:p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rsidR="0061119F" w:rsidRPr="0069675F" w:rsidRDefault="0061119F" w:rsidP="0069675F">
      <w:pPr>
        <w:pStyle w:val="Akapitzlist"/>
        <w:numPr>
          <w:ilvl w:val="2"/>
          <w:numId w:val="126"/>
        </w:numPr>
        <w:suppressAutoHyphens w:val="0"/>
        <w:spacing w:after="0"/>
        <w:ind w:left="426"/>
        <w:contextualSpacing/>
        <w:jc w:val="both"/>
        <w:rPr>
          <w:rStyle w:val="Hipercze"/>
          <w:rFonts w:ascii="Times New Roman" w:hAnsi="Times New Roman" w:cs="Times New Roman"/>
          <w:color w:val="auto"/>
          <w:u w:val="none"/>
        </w:rPr>
      </w:pPr>
      <w:r w:rsidRPr="0069675F">
        <w:rPr>
          <w:rFonts w:ascii="Times New Roman" w:hAnsi="Times New Roman" w:cs="Times New Roman"/>
        </w:rPr>
        <w:t xml:space="preserve">Zamawiający </w:t>
      </w:r>
      <w:r w:rsidRPr="0069675F">
        <w:rPr>
          <w:rFonts w:ascii="Times New Roman" w:hAnsi="Times New Roman" w:cs="Times New Roman"/>
          <w:lang w:eastAsia="en-US"/>
        </w:rPr>
        <w:t xml:space="preserve">informuje, że </w:t>
      </w:r>
      <w:r w:rsidRPr="0069675F">
        <w:rPr>
          <w:rFonts w:ascii="Times New Roman" w:hAnsi="Times New Roman" w:cs="Times New Roman"/>
          <w:b/>
          <w:lang w:eastAsia="en-US"/>
        </w:rPr>
        <w:t>instrukcje korzystania z platformy zakupowej</w:t>
      </w:r>
      <w:r w:rsidRPr="0069675F">
        <w:rPr>
          <w:rFonts w:ascii="Times New Roman" w:hAnsi="Times New Roman" w:cs="Times New Roman"/>
          <w:lang w:eastAsia="en-US"/>
        </w:rPr>
        <w:t xml:space="preserve">  dotyczące </w:t>
      </w:r>
      <w:r w:rsidRPr="0069675F">
        <w:rPr>
          <w:rFonts w:ascii="Times New Roman" w:hAnsi="Times New Roman" w:cs="Times New Roman"/>
          <w:lang w:eastAsia="en-US"/>
        </w:rPr>
        <w:br/>
        <w:t xml:space="preserve">w szczególności logowania, pobrania dokumentacji, składania wniosków o wyjaśnienie treści SIWZ, składania ofert oraz innych czynności podejmowanych w niniejszym postępowaniu przy użyciu Platformy znajdują się w zakładce „Instrukcje dla Wykonawców" na stronie internetowej pod adresem:  </w:t>
      </w:r>
      <w:hyperlink r:id="rId19" w:history="1">
        <w:r w:rsidRPr="0069675F">
          <w:rPr>
            <w:rStyle w:val="Hipercze"/>
            <w:rFonts w:ascii="Times New Roman" w:hAnsi="Times New Roman" w:cs="Times New Roman"/>
            <w:color w:val="auto"/>
            <w:lang w:eastAsia="en-US"/>
          </w:rPr>
          <w:t>https://platformazakupowa.pl/strona/45-instrukcje</w:t>
        </w:r>
      </w:hyperlink>
      <w:r w:rsidRPr="0069675F">
        <w:rPr>
          <w:rStyle w:val="Hipercze"/>
          <w:rFonts w:ascii="Times New Roman" w:hAnsi="Times New Roman" w:cs="Times New Roman"/>
          <w:color w:val="auto"/>
          <w:lang w:eastAsia="en-US"/>
        </w:rPr>
        <w:t xml:space="preserve"> .</w:t>
      </w:r>
    </w:p>
    <w:p w:rsidR="0061119F" w:rsidRPr="0069675F" w:rsidRDefault="0061119F" w:rsidP="0069675F">
      <w:pPr>
        <w:pStyle w:val="Akapitzlist"/>
        <w:suppressAutoHyphens w:val="0"/>
        <w:spacing w:after="0"/>
        <w:ind w:left="426"/>
        <w:contextualSpacing/>
        <w:jc w:val="both"/>
        <w:rPr>
          <w:rFonts w:ascii="Times New Roman" w:hAnsi="Times New Roman" w:cs="Times New Roman"/>
          <w:sz w:val="10"/>
          <w:szCs w:val="10"/>
        </w:rPr>
      </w:pPr>
    </w:p>
    <w:p w:rsidR="0061119F" w:rsidRPr="0069675F" w:rsidRDefault="0061119F" w:rsidP="0069675F">
      <w:pPr>
        <w:pStyle w:val="Akapitzlist"/>
        <w:numPr>
          <w:ilvl w:val="2"/>
          <w:numId w:val="126"/>
        </w:numPr>
        <w:suppressAutoHyphens w:val="0"/>
        <w:spacing w:after="0"/>
        <w:ind w:left="426"/>
        <w:contextualSpacing/>
        <w:jc w:val="both"/>
        <w:rPr>
          <w:rFonts w:ascii="Times New Roman" w:hAnsi="Times New Roman" w:cs="Times New Roman"/>
        </w:rPr>
      </w:pPr>
      <w:r w:rsidRPr="0069675F">
        <w:rPr>
          <w:rFonts w:ascii="Times New Roman" w:hAnsi="Times New Roman" w:cs="Times New Roman"/>
        </w:rPr>
        <w:t>W przypadku</w:t>
      </w:r>
      <w:r w:rsidRPr="0069675F">
        <w:rPr>
          <w:rFonts w:ascii="Times New Roman" w:hAnsi="Times New Roman" w:cs="Times New Roman"/>
          <w:b/>
        </w:rPr>
        <w:t xml:space="preserve"> </w:t>
      </w:r>
      <w:r w:rsidRPr="0069675F">
        <w:rPr>
          <w:rFonts w:ascii="Times New Roman" w:hAnsi="Times New Roman" w:cs="Times New Roman"/>
        </w:rPr>
        <w:t>pytań technicznych związanych z działaniem Platformy, należy kontaktować się z</w:t>
      </w:r>
      <w:r w:rsidRPr="0069675F">
        <w:rPr>
          <w:rFonts w:ascii="Times New Roman" w:hAnsi="Times New Roman" w:cs="Times New Roman"/>
          <w:b/>
        </w:rPr>
        <w:t xml:space="preserve"> Centrum Wsparcia Klienta Platformy: </w:t>
      </w:r>
      <w:r w:rsidRPr="0069675F">
        <w:rPr>
          <w:rFonts w:ascii="Times New Roman" w:hAnsi="Times New Roman" w:cs="Times New Roman"/>
        </w:rPr>
        <w:t>nr tel. (22) 101 02 02, adres e-mail: cwk@platformazakupowa.pl</w:t>
      </w:r>
    </w:p>
    <w:p w:rsidR="00BA7D52" w:rsidRPr="0069675F" w:rsidRDefault="00BA7D52" w:rsidP="0069675F">
      <w:pPr>
        <w:pStyle w:val="Akapitzlist"/>
        <w:suppressAutoHyphens w:val="0"/>
        <w:spacing w:after="0"/>
        <w:ind w:left="426"/>
        <w:contextualSpacing/>
        <w:jc w:val="both"/>
        <w:rPr>
          <w:rFonts w:ascii="Times New Roman" w:hAnsi="Times New Roman" w:cs="Times New Roman"/>
          <w:sz w:val="10"/>
          <w:szCs w:val="10"/>
        </w:rPr>
      </w:pPr>
    </w:p>
    <w:p w:rsidR="00BA7D52" w:rsidRPr="0069675F" w:rsidRDefault="00BA7D52" w:rsidP="0069675F">
      <w:pPr>
        <w:pStyle w:val="Akapitzlist"/>
        <w:numPr>
          <w:ilvl w:val="2"/>
          <w:numId w:val="126"/>
        </w:numPr>
        <w:suppressAutoHyphens w:val="0"/>
        <w:spacing w:after="0"/>
        <w:ind w:left="426"/>
        <w:contextualSpacing/>
        <w:jc w:val="both"/>
        <w:rPr>
          <w:rFonts w:ascii="Times New Roman" w:hAnsi="Times New Roman" w:cs="Times New Roman"/>
          <w:b/>
        </w:rPr>
      </w:pPr>
      <w:r w:rsidRPr="0069675F">
        <w:rPr>
          <w:rFonts w:ascii="Times New Roman" w:hAnsi="Times New Roman" w:cs="Times New Roman"/>
        </w:rPr>
        <w:t xml:space="preserve">Osobą </w:t>
      </w:r>
      <w:r w:rsidR="00C97FF2" w:rsidRPr="00F373B3">
        <w:rPr>
          <w:rFonts w:ascii="Times New Roman" w:hAnsi="Times New Roman" w:cs="Times New Roman"/>
        </w:rPr>
        <w:t xml:space="preserve">ze strony Zamawiającego, </w:t>
      </w:r>
      <w:r w:rsidRPr="0069675F">
        <w:rPr>
          <w:rFonts w:ascii="Times New Roman" w:hAnsi="Times New Roman" w:cs="Times New Roman"/>
        </w:rPr>
        <w:t xml:space="preserve">upoważnioną do kontaktów z </w:t>
      </w:r>
      <w:r w:rsidR="00C97FF2" w:rsidRPr="00F373B3">
        <w:rPr>
          <w:rFonts w:ascii="Times New Roman" w:hAnsi="Times New Roman" w:cs="Times New Roman"/>
        </w:rPr>
        <w:t>W</w:t>
      </w:r>
      <w:r w:rsidRPr="0069675F">
        <w:rPr>
          <w:rFonts w:ascii="Times New Roman" w:hAnsi="Times New Roman" w:cs="Times New Roman"/>
        </w:rPr>
        <w:t xml:space="preserve">ykonawcami w sprawach merytorycznych  </w:t>
      </w:r>
      <w:r w:rsidR="00C97FF2" w:rsidRPr="00F373B3">
        <w:rPr>
          <w:rFonts w:ascii="Times New Roman" w:hAnsi="Times New Roman" w:cs="Times New Roman"/>
        </w:rPr>
        <w:t xml:space="preserve">dotyczących przedmiotowego postępowania </w:t>
      </w:r>
      <w:r w:rsidRPr="0069675F">
        <w:rPr>
          <w:rFonts w:ascii="Times New Roman" w:hAnsi="Times New Roman" w:cs="Times New Roman"/>
        </w:rPr>
        <w:t xml:space="preserve">jest p. </w:t>
      </w:r>
      <w:r w:rsidRPr="0069675F">
        <w:rPr>
          <w:rFonts w:ascii="Times New Roman" w:hAnsi="Times New Roman" w:cs="Times New Roman"/>
          <w:b/>
        </w:rPr>
        <w:t>mgr inż. Krzysztof Michalak</w:t>
      </w:r>
      <w:r w:rsidRPr="00F373B3">
        <w:rPr>
          <w:rFonts w:ascii="Times New Roman" w:hAnsi="Times New Roman" w:cs="Times New Roman"/>
          <w:b/>
        </w:rPr>
        <w:t>.</w:t>
      </w:r>
    </w:p>
    <w:p w:rsidR="00EC6ACC" w:rsidRPr="0069675F" w:rsidRDefault="00EC6ACC" w:rsidP="0069675F">
      <w:pPr>
        <w:pStyle w:val="Akapitzlist"/>
        <w:ind w:left="426"/>
        <w:rPr>
          <w:rFonts w:ascii="Times New Roman" w:hAnsi="Times New Roman" w:cs="Times New Roman"/>
          <w:b/>
          <w:sz w:val="2"/>
          <w:szCs w:val="2"/>
        </w:rPr>
      </w:pPr>
    </w:p>
    <w:p w:rsidR="00343F24" w:rsidRPr="0069675F" w:rsidRDefault="00343F24" w:rsidP="0069675F">
      <w:pPr>
        <w:pStyle w:val="Akapitzlist"/>
        <w:numPr>
          <w:ilvl w:val="2"/>
          <w:numId w:val="126"/>
        </w:numPr>
        <w:ind w:left="426"/>
        <w:jc w:val="both"/>
        <w:rPr>
          <w:rFonts w:ascii="Times New Roman" w:eastAsia="Times" w:hAnsi="Times New Roman" w:cs="Times New Roman"/>
          <w:b/>
          <w:u w:val="single"/>
        </w:rPr>
      </w:pPr>
      <w:r w:rsidRPr="0069675F">
        <w:rPr>
          <w:rFonts w:ascii="Times New Roman" w:hAnsi="Times New Roman" w:cs="Times New Roman"/>
        </w:rPr>
        <w:t xml:space="preserve">Komunikacja między Zamawiającym a Wykonawcami, w tym </w:t>
      </w:r>
      <w:r w:rsidR="00F51D8E" w:rsidRPr="0069675F">
        <w:rPr>
          <w:rFonts w:ascii="Times New Roman" w:hAnsi="Times New Roman" w:cs="Times New Roman"/>
        </w:rPr>
        <w:t>przekazywanie wszelkich oświadczeń</w:t>
      </w:r>
      <w:r w:rsidRPr="0069675F">
        <w:rPr>
          <w:rFonts w:ascii="Times New Roman" w:hAnsi="Times New Roman" w:cs="Times New Roman"/>
        </w:rPr>
        <w:t>, wniosk</w:t>
      </w:r>
      <w:r w:rsidR="00F51D8E" w:rsidRPr="0069675F">
        <w:rPr>
          <w:rFonts w:ascii="Times New Roman" w:hAnsi="Times New Roman" w:cs="Times New Roman"/>
        </w:rPr>
        <w:t>ów</w:t>
      </w:r>
      <w:r w:rsidRPr="0069675F">
        <w:rPr>
          <w:rFonts w:ascii="Times New Roman" w:hAnsi="Times New Roman" w:cs="Times New Roman"/>
        </w:rPr>
        <w:t xml:space="preserve">, </w:t>
      </w:r>
      <w:r w:rsidR="00F51D8E" w:rsidRPr="0069675F">
        <w:rPr>
          <w:rFonts w:ascii="Times New Roman" w:hAnsi="Times New Roman" w:cs="Times New Roman"/>
        </w:rPr>
        <w:t xml:space="preserve">zawiadomień </w:t>
      </w:r>
      <w:r w:rsidRPr="0069675F">
        <w:rPr>
          <w:rFonts w:ascii="Times New Roman" w:hAnsi="Times New Roman" w:cs="Times New Roman"/>
        </w:rPr>
        <w:t xml:space="preserve">oraz </w:t>
      </w:r>
      <w:r w:rsidR="00F51D8E" w:rsidRPr="0069675F">
        <w:rPr>
          <w:rFonts w:ascii="Times New Roman" w:hAnsi="Times New Roman" w:cs="Times New Roman"/>
        </w:rPr>
        <w:t>informacji</w:t>
      </w:r>
      <w:r w:rsidRPr="0069675F">
        <w:rPr>
          <w:rFonts w:ascii="Times New Roman" w:hAnsi="Times New Roman" w:cs="Times New Roman"/>
        </w:rPr>
        <w:t xml:space="preserve">, </w:t>
      </w:r>
      <w:r w:rsidR="00F51D8E" w:rsidRPr="0069675F">
        <w:rPr>
          <w:rFonts w:ascii="Times New Roman" w:hAnsi="Times New Roman" w:cs="Times New Roman"/>
        </w:rPr>
        <w:t>odbywać się będzie</w:t>
      </w:r>
      <w:r w:rsidRPr="0069675F">
        <w:rPr>
          <w:rFonts w:ascii="Times New Roman" w:hAnsi="Times New Roman" w:cs="Times New Roman"/>
        </w:rPr>
        <w:t xml:space="preserve"> w formie elektronicznej za pośrednictwem Platformy i formularza „</w:t>
      </w:r>
      <w:r w:rsidR="00720E33" w:rsidRPr="0069675F">
        <w:rPr>
          <w:rFonts w:ascii="Times New Roman" w:hAnsi="Times New Roman" w:cs="Times New Roman"/>
        </w:rPr>
        <w:t xml:space="preserve">Wyślij </w:t>
      </w:r>
      <w:r w:rsidRPr="0069675F">
        <w:rPr>
          <w:rFonts w:ascii="Times New Roman" w:hAnsi="Times New Roman" w:cs="Times New Roman"/>
        </w:rPr>
        <w:t xml:space="preserve">wiadomość”. Za datę przekazania (wpływu) oświadczeń, wniosków, zawiadomień oraz informacji przyjmuje się datę ich przesłania za pośrednictwem </w:t>
      </w:r>
      <w:r w:rsidR="00F51D8E" w:rsidRPr="0069675F">
        <w:rPr>
          <w:rFonts w:ascii="Times New Roman" w:hAnsi="Times New Roman" w:cs="Times New Roman"/>
        </w:rPr>
        <w:t xml:space="preserve">Platformy </w:t>
      </w:r>
      <w:r w:rsidRPr="0069675F">
        <w:rPr>
          <w:rFonts w:ascii="Times New Roman" w:hAnsi="Times New Roman" w:cs="Times New Roman"/>
        </w:rPr>
        <w:t>poprzez kliknięcie przycisku  „</w:t>
      </w:r>
      <w:r w:rsidR="00DD4AF5" w:rsidRPr="0069675F">
        <w:rPr>
          <w:rFonts w:ascii="Times New Roman" w:hAnsi="Times New Roman" w:cs="Times New Roman"/>
        </w:rPr>
        <w:t xml:space="preserve">Wyślij </w:t>
      </w:r>
      <w:r w:rsidRPr="0069675F">
        <w:rPr>
          <w:rFonts w:ascii="Times New Roman" w:hAnsi="Times New Roman" w:cs="Times New Roman"/>
        </w:rPr>
        <w:t>wiadomość” po których pojawi się komunikat, że wiadomość została wysłana do Zamawiającego.</w:t>
      </w:r>
    </w:p>
    <w:p w:rsidR="00343F24" w:rsidRPr="0069675F" w:rsidRDefault="00343F24" w:rsidP="0069675F">
      <w:pPr>
        <w:pStyle w:val="Akapitzlist"/>
        <w:numPr>
          <w:ilvl w:val="2"/>
          <w:numId w:val="126"/>
        </w:numPr>
        <w:ind w:left="426"/>
        <w:jc w:val="both"/>
        <w:rPr>
          <w:rFonts w:ascii="Times New Roman" w:hAnsi="Times New Roman" w:cs="Times New Roman"/>
        </w:rPr>
      </w:pPr>
      <w:r w:rsidRPr="0069675F">
        <w:rPr>
          <w:rFonts w:ascii="Times New Roman" w:hAnsi="Times New Roman" w:cs="Times New Roman"/>
        </w:rPr>
        <w:t xml:space="preserve">Zamawiający będzie przekazywał informacje </w:t>
      </w:r>
      <w:r w:rsidR="00222B2C" w:rsidRPr="0069675F">
        <w:rPr>
          <w:rFonts w:ascii="Times New Roman" w:hAnsi="Times New Roman" w:cs="Times New Roman"/>
        </w:rPr>
        <w:t xml:space="preserve">Wykonawcom </w:t>
      </w:r>
      <w:r w:rsidRPr="0069675F">
        <w:rPr>
          <w:rFonts w:ascii="Times New Roman" w:hAnsi="Times New Roman" w:cs="Times New Roman"/>
        </w:rPr>
        <w:t xml:space="preserve">w formie elektronicznej za pośrednictwem Platformy. </w:t>
      </w:r>
      <w:r w:rsidR="00126203" w:rsidRPr="0069675F">
        <w:rPr>
          <w:rFonts w:ascii="Times New Roman" w:hAnsi="Times New Roman" w:cs="Times New Roman"/>
        </w:rPr>
        <w:t xml:space="preserve">Skierowane do wszystkich Wykonawców informacje </w:t>
      </w:r>
      <w:r w:rsidRPr="0069675F">
        <w:rPr>
          <w:rFonts w:ascii="Times New Roman" w:hAnsi="Times New Roman" w:cs="Times New Roman"/>
        </w:rPr>
        <w:t xml:space="preserve">dotyczące odpowiedzi na pytania, zmiany SIWZ, zmiany terminu składania i otwarcia ofert </w:t>
      </w:r>
      <w:r w:rsidR="00720E33" w:rsidRPr="0069675F">
        <w:rPr>
          <w:rFonts w:ascii="Times New Roman" w:hAnsi="Times New Roman" w:cs="Times New Roman"/>
        </w:rPr>
        <w:t xml:space="preserve">Zamawiający </w:t>
      </w:r>
      <w:r w:rsidRPr="0069675F">
        <w:rPr>
          <w:rFonts w:ascii="Times New Roman" w:hAnsi="Times New Roman" w:cs="Times New Roman"/>
        </w:rPr>
        <w:t>będzie zamieszczał na Platformie</w:t>
      </w:r>
      <w:r w:rsidR="00886028" w:rsidRPr="0069675F">
        <w:rPr>
          <w:rFonts w:ascii="Times New Roman" w:hAnsi="Times New Roman" w:cs="Times New Roman"/>
        </w:rPr>
        <w:t xml:space="preserve"> </w:t>
      </w:r>
      <w:r w:rsidR="00126203" w:rsidRPr="0069675F">
        <w:rPr>
          <w:rFonts w:ascii="Times New Roman" w:hAnsi="Times New Roman" w:cs="Times New Roman"/>
        </w:rPr>
        <w:t>w sekcji „Komunikaty”</w:t>
      </w:r>
      <w:r w:rsidRPr="0069675F">
        <w:rPr>
          <w:rFonts w:ascii="Times New Roman" w:hAnsi="Times New Roman" w:cs="Times New Roman"/>
        </w:rPr>
        <w:t xml:space="preserve">. Korespondencja, której zgodnie </w:t>
      </w:r>
      <w:r w:rsidR="00126203" w:rsidRPr="0069675F">
        <w:rPr>
          <w:rFonts w:ascii="Times New Roman" w:hAnsi="Times New Roman" w:cs="Times New Roman"/>
        </w:rPr>
        <w:br/>
      </w:r>
      <w:r w:rsidRPr="0069675F">
        <w:rPr>
          <w:rFonts w:ascii="Times New Roman" w:hAnsi="Times New Roman" w:cs="Times New Roman"/>
        </w:rPr>
        <w:t>z obowiązującymi przepisami, adresatem jest konkretny Wykonawca będzie przekazywana w formie elektronicznej za pośrednictwem Platformy do tego konkretnego Wykonawcy.</w:t>
      </w:r>
    </w:p>
    <w:p w:rsidR="00343F24" w:rsidRPr="0069675F" w:rsidRDefault="00343F24" w:rsidP="0069675F">
      <w:pPr>
        <w:pStyle w:val="Akapitzlist"/>
        <w:numPr>
          <w:ilvl w:val="2"/>
          <w:numId w:val="126"/>
        </w:numPr>
        <w:ind w:left="426"/>
        <w:jc w:val="both"/>
        <w:rPr>
          <w:rFonts w:ascii="Times New Roman" w:hAnsi="Times New Roman" w:cs="Times New Roman"/>
          <w:lang w:eastAsia="en-US"/>
        </w:rPr>
      </w:pPr>
      <w:r w:rsidRPr="0069675F">
        <w:rPr>
          <w:rFonts w:ascii="Times New Roman" w:hAnsi="Times New Roman" w:cs="Times New Roman"/>
          <w:lang w:eastAsia="en-US"/>
        </w:rPr>
        <w:t xml:space="preserve">Zamawiający, zgodnie z § 3 ust. 3 Rozporządzenia Prezesa Rady Ministrów w sprawie użycia środków komunikacji elektronicznej w postępowaniu o udzielenie zamówienia publicznego oraz </w:t>
      </w:r>
      <w:r w:rsidRPr="0069675F">
        <w:rPr>
          <w:rFonts w:ascii="Times New Roman" w:hAnsi="Times New Roman" w:cs="Times New Roman"/>
          <w:lang w:eastAsia="en-US"/>
        </w:rPr>
        <w:lastRenderedPageBreak/>
        <w:t>udostępnienia i przechowywania dokumentów elektronicznych (Dz. U. z 2017 r. poz. 1320; dalej: („Rozporządzenie w sprawie środków komunikacji"), określa niezbędne wymagania sprzętowo - aplikacyjne umożliwiające pracę na Platformie, tj.:</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stały dostęp do sieci Internet o gwarantowanej przepustowości nie mniejszej niż 512 </w:t>
      </w:r>
      <w:proofErr w:type="spellStart"/>
      <w:r w:rsidRPr="0069675F">
        <w:rPr>
          <w:rFonts w:ascii="Times New Roman" w:hAnsi="Times New Roman" w:cs="Times New Roman"/>
          <w:lang w:eastAsia="en-US"/>
        </w:rPr>
        <w:t>kb</w:t>
      </w:r>
      <w:proofErr w:type="spellEnd"/>
      <w:r w:rsidRPr="0069675F">
        <w:rPr>
          <w:rFonts w:ascii="Times New Roman" w:hAnsi="Times New Roman" w:cs="Times New Roman"/>
          <w:lang w:eastAsia="en-US"/>
        </w:rPr>
        <w:t>/s,</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komputer klasy PC lub MAC, o następującej konfiguracji: pamięć min. 2 GB Ram, procesor Intel IV 2 GHZ </w:t>
      </w:r>
      <w:r w:rsidR="00D64945" w:rsidRPr="0069675F">
        <w:rPr>
          <w:rFonts w:ascii="Times New Roman" w:hAnsi="Times New Roman" w:cs="Times New Roman"/>
          <w:lang w:eastAsia="en-US"/>
        </w:rPr>
        <w:t xml:space="preserve">(lub równoważny) </w:t>
      </w:r>
      <w:r w:rsidRPr="0069675F">
        <w:rPr>
          <w:rFonts w:ascii="Times New Roman" w:hAnsi="Times New Roman" w:cs="Times New Roman"/>
          <w:lang w:eastAsia="en-US"/>
        </w:rPr>
        <w:t>lub jego nowsza wersja, jeden z systemów operacyjnych - MS Windows 7, Mac Os x 10 4, Linux lub ich nowsze wersje,</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zainstalowana dowolna przeglądarka internetowa, w przypadku Internet Explorer minimalnie wersja 10 0.,</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włączona obsługa JavaScript,</w:t>
      </w:r>
    </w:p>
    <w:p w:rsidR="00343F24" w:rsidRPr="0069675F" w:rsidRDefault="00343F24" w:rsidP="00343F24">
      <w:pPr>
        <w:pStyle w:val="Akapitzlist"/>
        <w:numPr>
          <w:ilvl w:val="2"/>
          <w:numId w:val="97"/>
        </w:numPr>
        <w:ind w:left="1134" w:hanging="294"/>
        <w:jc w:val="both"/>
        <w:rPr>
          <w:rFonts w:ascii="Times New Roman" w:hAnsi="Times New Roman" w:cs="Times New Roman"/>
          <w:lang w:eastAsia="en-US"/>
        </w:rPr>
      </w:pPr>
      <w:r w:rsidRPr="0069675F">
        <w:rPr>
          <w:rFonts w:ascii="Times New Roman" w:hAnsi="Times New Roman" w:cs="Times New Roman"/>
          <w:lang w:eastAsia="en-US"/>
        </w:rPr>
        <w:t xml:space="preserve">zainstalowany program Adobe </w:t>
      </w:r>
      <w:proofErr w:type="spellStart"/>
      <w:r w:rsidRPr="0069675F">
        <w:rPr>
          <w:rFonts w:ascii="Times New Roman" w:hAnsi="Times New Roman" w:cs="Times New Roman"/>
          <w:lang w:eastAsia="en-US"/>
        </w:rPr>
        <w:t>Acrobat</w:t>
      </w:r>
      <w:proofErr w:type="spellEnd"/>
      <w:r w:rsidRPr="0069675F">
        <w:rPr>
          <w:rFonts w:ascii="Times New Roman" w:hAnsi="Times New Roman" w:cs="Times New Roman"/>
          <w:lang w:eastAsia="en-US"/>
        </w:rPr>
        <w:t xml:space="preserve"> Reader, lub inny obsługujący format plików .pdf.</w:t>
      </w:r>
    </w:p>
    <w:p w:rsidR="00076015" w:rsidRPr="0069675F" w:rsidRDefault="00076015" w:rsidP="00343F24">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Platforma działa według standardu przyjętego w komunikacji sieciowej - kodowanie UTF8,</w:t>
      </w:r>
    </w:p>
    <w:p w:rsidR="00076015" w:rsidRPr="0069675F" w:rsidRDefault="00076015" w:rsidP="0069675F">
      <w:pPr>
        <w:pStyle w:val="Akapitzlist"/>
        <w:numPr>
          <w:ilvl w:val="2"/>
          <w:numId w:val="97"/>
        </w:numPr>
        <w:ind w:left="1134" w:hanging="294"/>
        <w:jc w:val="both"/>
        <w:rPr>
          <w:rFonts w:ascii="Times New Roman" w:hAnsi="Times New Roman" w:cs="Times New Roman"/>
          <w:sz w:val="24"/>
          <w:szCs w:val="24"/>
          <w:lang w:eastAsia="en-US"/>
        </w:rPr>
      </w:pPr>
      <w:r w:rsidRPr="0069675F">
        <w:rPr>
          <w:rFonts w:ascii="Times New Roman" w:hAnsi="Times New Roman" w:cs="Times New Roman"/>
          <w:sz w:val="24"/>
          <w:szCs w:val="24"/>
        </w:rPr>
        <w:t>Oznaczenie czasu odbioru danych przez platformę zakupową stanowi datę oraz dokładny czas (</w:t>
      </w:r>
      <w:proofErr w:type="spellStart"/>
      <w:r w:rsidRPr="0069675F">
        <w:rPr>
          <w:rFonts w:ascii="Times New Roman" w:hAnsi="Times New Roman" w:cs="Times New Roman"/>
          <w:sz w:val="24"/>
          <w:szCs w:val="24"/>
        </w:rPr>
        <w:t>hh:mm:ss</w:t>
      </w:r>
      <w:proofErr w:type="spellEnd"/>
      <w:r w:rsidRPr="0069675F">
        <w:rPr>
          <w:rFonts w:ascii="Times New Roman" w:hAnsi="Times New Roman" w:cs="Times New Roman"/>
          <w:sz w:val="24"/>
          <w:szCs w:val="24"/>
        </w:rPr>
        <w:t>) generowany wg. czasu lokalnego serwera synchronizowanego z zegarem Głównego Urzędu Miar.</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Zamawiający może żądać przedstawienia oryginału lub notarialnie poświadczonej kopii dokumentów, o których mowa w </w:t>
      </w:r>
      <w:r w:rsidR="00936C3A" w:rsidRPr="0069675F">
        <w:rPr>
          <w:rFonts w:ascii="Times New Roman" w:hAnsi="Times New Roman" w:cs="Times New Roman"/>
        </w:rPr>
        <w:t>R</w:t>
      </w:r>
      <w:r w:rsidRPr="0069675F">
        <w:rPr>
          <w:rFonts w:ascii="Times New Roman" w:hAnsi="Times New Roman" w:cs="Times New Roman"/>
        </w:rPr>
        <w:t>ozporządzeniu, innych niż oświadczenia, wyłącznie wtedy, gdy złożon</w:t>
      </w:r>
      <w:r w:rsidR="00222B2C" w:rsidRPr="0069675F">
        <w:rPr>
          <w:rFonts w:ascii="Times New Roman" w:hAnsi="Times New Roman" w:cs="Times New Roman"/>
        </w:rPr>
        <w:t>y</w:t>
      </w:r>
      <w:r w:rsidRPr="0069675F">
        <w:rPr>
          <w:rFonts w:ascii="Times New Roman" w:hAnsi="Times New Roman" w:cs="Times New Roman"/>
        </w:rPr>
        <w:t xml:space="preserve"> dokument</w:t>
      </w:r>
      <w:r w:rsidR="00222B2C" w:rsidRPr="0069675F">
        <w:rPr>
          <w:rFonts w:ascii="Times New Roman" w:hAnsi="Times New Roman" w:cs="Times New Roman"/>
        </w:rPr>
        <w:t xml:space="preserve"> w formie elektronicznej</w:t>
      </w:r>
      <w:r w:rsidRPr="0069675F">
        <w:rPr>
          <w:rFonts w:ascii="Times New Roman" w:hAnsi="Times New Roman" w:cs="Times New Roman"/>
        </w:rPr>
        <w:t xml:space="preserve"> jest </w:t>
      </w:r>
      <w:r w:rsidR="00222B2C" w:rsidRPr="0069675F">
        <w:rPr>
          <w:rFonts w:ascii="Times New Roman" w:hAnsi="Times New Roman" w:cs="Times New Roman"/>
        </w:rPr>
        <w:t xml:space="preserve">nieczytelny </w:t>
      </w:r>
      <w:r w:rsidRPr="0069675F">
        <w:rPr>
          <w:rFonts w:ascii="Times New Roman" w:hAnsi="Times New Roman" w:cs="Times New Roman"/>
        </w:rPr>
        <w:t xml:space="preserve">lub budzi wątpliwości co do </w:t>
      </w:r>
      <w:r w:rsidR="00222B2C" w:rsidRPr="0069675F">
        <w:rPr>
          <w:rFonts w:ascii="Times New Roman" w:hAnsi="Times New Roman" w:cs="Times New Roman"/>
        </w:rPr>
        <w:t xml:space="preserve">jego </w:t>
      </w:r>
      <w:r w:rsidRPr="0069675F">
        <w:rPr>
          <w:rFonts w:ascii="Times New Roman" w:hAnsi="Times New Roman" w:cs="Times New Roman"/>
        </w:rPr>
        <w:t>prawdziwości.</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Dokumenty sporządzone w języku obcym są składane wraz z tłumaczeniem na język polski; Tłumaczenie nie jest wymagane, jeżeli Zamawiający wyraził zgodę, o której mowa w art. 9 ust. 3 ustawy.</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rPr>
        <w:t xml:space="preserve">W przypadku wskazania przez Wykonawcę dostępności oświadczeń lub dokumentów, </w:t>
      </w:r>
      <w:r w:rsidRPr="0069675F">
        <w:rPr>
          <w:rFonts w:ascii="Times New Roman" w:hAnsi="Times New Roman" w:cs="Times New Roman"/>
        </w:rPr>
        <w:br/>
        <w:t xml:space="preserve">o których mowa w § 10 ust. 1 </w:t>
      </w:r>
      <w:r w:rsidR="00936C3A" w:rsidRPr="0069675F">
        <w:rPr>
          <w:rFonts w:ascii="Times New Roman" w:hAnsi="Times New Roman" w:cs="Times New Roman"/>
        </w:rPr>
        <w:t>R</w:t>
      </w:r>
      <w:r w:rsidRPr="0069675F">
        <w:rPr>
          <w:rFonts w:ascii="Times New Roman" w:hAnsi="Times New Roman" w:cs="Times New Roman"/>
        </w:rPr>
        <w:t xml:space="preserve">ozporządzenia, w formie elektronicznej pod określonymi adresami internetowymi ogólnodostępnych i bezpłatnych baz danych, Zamawiający może żądać od Wykonawcy przedstawienia tłumaczenia na język polski wskazanych przez Wykonawcę </w:t>
      </w:r>
      <w:r w:rsidR="00F678E3" w:rsidRPr="0069675F">
        <w:rPr>
          <w:rFonts w:ascii="Times New Roman" w:hAnsi="Times New Roman" w:cs="Times New Roman"/>
        </w:rPr>
        <w:br/>
      </w:r>
      <w:r w:rsidRPr="0069675F">
        <w:rPr>
          <w:rFonts w:ascii="Times New Roman" w:hAnsi="Times New Roman" w:cs="Times New Roman"/>
        </w:rPr>
        <w:t>i pobranych samodzielnie przez Zamawiającego dokumentów.</w:t>
      </w:r>
    </w:p>
    <w:p w:rsidR="00137585" w:rsidRPr="0069675F" w:rsidRDefault="00137585" w:rsidP="0069675F">
      <w:pPr>
        <w:pStyle w:val="Akapitzlist"/>
        <w:numPr>
          <w:ilvl w:val="2"/>
          <w:numId w:val="126"/>
        </w:numPr>
        <w:ind w:left="426"/>
        <w:jc w:val="both"/>
        <w:rPr>
          <w:rFonts w:ascii="Times New Roman" w:hAnsi="Times New Roman" w:cs="Times New Roman"/>
          <w:bCs/>
          <w:iCs/>
        </w:rPr>
      </w:pPr>
      <w:r w:rsidRPr="0069675F">
        <w:rPr>
          <w:rFonts w:ascii="Times New Roman" w:hAnsi="Times New Roman" w:cs="Times New Roman"/>
          <w:bCs/>
          <w:iCs/>
        </w:rPr>
        <w:t xml:space="preserve">Oświadczenia i dokumenty dla wykazania spełniania warunków udziału w postępowaniu </w:t>
      </w:r>
      <w:r w:rsidRPr="0069675F">
        <w:rPr>
          <w:rFonts w:ascii="Times New Roman" w:hAnsi="Times New Roman" w:cs="Times New Roman"/>
        </w:rPr>
        <w:br/>
      </w:r>
      <w:r w:rsidRPr="0069675F">
        <w:rPr>
          <w:rFonts w:ascii="Times New Roman" w:hAnsi="Times New Roman" w:cs="Times New Roman"/>
          <w:bCs/>
          <w:iCs/>
        </w:rPr>
        <w:t xml:space="preserve">i braku podstaw do wykluczenia, o których mowa w SIWZ, składane przez Wykonawcę na skutek wezwania Zamawiającego, na podstawie art. 26 ust. </w:t>
      </w:r>
      <w:r w:rsidR="00B73170" w:rsidRPr="0069675F">
        <w:rPr>
          <w:rFonts w:ascii="Times New Roman" w:hAnsi="Times New Roman" w:cs="Times New Roman"/>
          <w:bCs/>
          <w:iCs/>
        </w:rPr>
        <w:t xml:space="preserve">1 </w:t>
      </w:r>
      <w:r w:rsidRPr="0069675F">
        <w:rPr>
          <w:rFonts w:ascii="Times New Roman" w:hAnsi="Times New Roman" w:cs="Times New Roman"/>
          <w:bCs/>
          <w:iCs/>
        </w:rPr>
        <w:t xml:space="preserve">ustawy, zostaną złożone odpowiednio w formie i zgodnie z wymaganiami określonymi w ustawie, rozporządzeniu </w:t>
      </w:r>
      <w:proofErr w:type="spellStart"/>
      <w:r w:rsidRPr="0069675F">
        <w:rPr>
          <w:rFonts w:ascii="Times New Roman" w:hAnsi="Times New Roman" w:cs="Times New Roman"/>
          <w:bCs/>
          <w:iCs/>
        </w:rPr>
        <w:t>ws</w:t>
      </w:r>
      <w:proofErr w:type="spellEnd"/>
      <w:r w:rsidR="00F678E3" w:rsidRPr="0069675F">
        <w:rPr>
          <w:rFonts w:ascii="Times New Roman" w:hAnsi="Times New Roman" w:cs="Times New Roman"/>
          <w:bCs/>
          <w:iCs/>
        </w:rPr>
        <w:t>.</w:t>
      </w:r>
      <w:r w:rsidRPr="0069675F">
        <w:rPr>
          <w:rFonts w:ascii="Times New Roman" w:hAnsi="Times New Roman" w:cs="Times New Roman"/>
          <w:bCs/>
          <w:iCs/>
        </w:rPr>
        <w:t xml:space="preserve"> dokumentów i w SIWZ. Zamawiający uzna te dokumenty i oświadczenia za złożone w wyznaczonym terminie, jeżeli ich treść w formie </w:t>
      </w:r>
      <w:r w:rsidR="00327AC1" w:rsidRPr="0069675F">
        <w:rPr>
          <w:rFonts w:ascii="Times New Roman" w:hAnsi="Times New Roman" w:cs="Times New Roman"/>
          <w:bCs/>
          <w:iCs/>
        </w:rPr>
        <w:t>elektronicznej</w:t>
      </w:r>
      <w:r w:rsidRPr="0069675F">
        <w:rPr>
          <w:rFonts w:ascii="Times New Roman" w:hAnsi="Times New Roman" w:cs="Times New Roman"/>
          <w:bCs/>
          <w:iCs/>
        </w:rPr>
        <w:t xml:space="preserve"> dotrze do Zamawiającego </w:t>
      </w:r>
      <w:r w:rsidR="00327AC1" w:rsidRPr="0069675F">
        <w:rPr>
          <w:rFonts w:ascii="Times New Roman" w:hAnsi="Times New Roman" w:cs="Times New Roman"/>
          <w:bCs/>
          <w:iCs/>
        </w:rPr>
        <w:t xml:space="preserve">za pośrednictwem Platformy </w:t>
      </w:r>
      <w:r w:rsidRPr="0069675F">
        <w:rPr>
          <w:rFonts w:ascii="Times New Roman" w:hAnsi="Times New Roman" w:cs="Times New Roman"/>
          <w:bCs/>
          <w:iCs/>
        </w:rPr>
        <w:t>przed upływem wyznaczonego terminu</w:t>
      </w:r>
      <w:r w:rsidR="007C7EEB" w:rsidRPr="0069675F">
        <w:rPr>
          <w:rFonts w:ascii="Times New Roman" w:hAnsi="Times New Roman" w:cs="Times New Roman"/>
          <w:bCs/>
          <w:iCs/>
        </w:rPr>
        <w:t>.</w:t>
      </w:r>
    </w:p>
    <w:p w:rsidR="00137585" w:rsidRPr="00063724" w:rsidRDefault="00137585" w:rsidP="0069675F">
      <w:pPr>
        <w:pStyle w:val="Akapitzlist"/>
        <w:numPr>
          <w:ilvl w:val="2"/>
          <w:numId w:val="126"/>
        </w:numPr>
        <w:ind w:left="426"/>
        <w:jc w:val="both"/>
        <w:rPr>
          <w:bCs/>
          <w:iCs/>
        </w:rPr>
      </w:pPr>
      <w:r w:rsidRPr="0069675F">
        <w:rPr>
          <w:rFonts w:ascii="Times New Roman" w:hAnsi="Times New Roman" w:cs="Times New Roman"/>
          <w:bCs/>
          <w:iCs/>
        </w:rPr>
        <w:t xml:space="preserve">Zamawiający na </w:t>
      </w:r>
      <w:r w:rsidR="00327AC1" w:rsidRPr="0069675F">
        <w:rPr>
          <w:rFonts w:ascii="Times New Roman" w:hAnsi="Times New Roman" w:cs="Times New Roman"/>
          <w:bCs/>
          <w:iCs/>
        </w:rPr>
        <w:t xml:space="preserve">Platformie </w:t>
      </w:r>
      <w:r w:rsidR="00C97FF2" w:rsidRPr="0069675F">
        <w:rPr>
          <w:rFonts w:ascii="Times New Roman" w:hAnsi="Times New Roman" w:cs="Times New Roman"/>
          <w:bCs/>
          <w:iCs/>
        </w:rPr>
        <w:t xml:space="preserve">pod adresem: </w:t>
      </w:r>
      <w:hyperlink r:id="rId20" w:history="1">
        <w:r w:rsidR="00C97FF2" w:rsidRPr="0069675F">
          <w:rPr>
            <w:rStyle w:val="Hipercze"/>
            <w:rFonts w:ascii="Times New Roman" w:hAnsi="Times New Roman" w:cs="Times New Roman"/>
            <w:color w:val="auto"/>
          </w:rPr>
          <w:t>https://platformazakupowa.pl/pn/uni.lodz</w:t>
        </w:r>
      </w:hyperlink>
      <w:r w:rsidR="00C97FF2" w:rsidRPr="0069675F">
        <w:rPr>
          <w:rStyle w:val="Hipercze"/>
          <w:rFonts w:ascii="Times New Roman" w:hAnsi="Times New Roman" w:cs="Times New Roman"/>
          <w:b/>
          <w:color w:val="auto"/>
        </w:rPr>
        <w:t xml:space="preserve"> </w:t>
      </w:r>
      <w:r w:rsidRPr="0069675F">
        <w:rPr>
          <w:rFonts w:ascii="Times New Roman" w:hAnsi="Times New Roman" w:cs="Times New Roman"/>
          <w:bCs/>
          <w:iCs/>
        </w:rPr>
        <w:t>publikuje Ogłoszenie</w:t>
      </w:r>
      <w:r w:rsidR="00F774FF" w:rsidRPr="0069675F">
        <w:rPr>
          <w:rFonts w:ascii="Times New Roman" w:hAnsi="Times New Roman" w:cs="Times New Roman"/>
          <w:bCs/>
          <w:iCs/>
        </w:rPr>
        <w:t xml:space="preserve"> </w:t>
      </w:r>
      <w:r w:rsidRPr="0069675F">
        <w:rPr>
          <w:rFonts w:ascii="Times New Roman" w:hAnsi="Times New Roman" w:cs="Times New Roman"/>
          <w:bCs/>
          <w:iCs/>
        </w:rPr>
        <w:t>o zamówieniu oraz niniejszą SIWZ.</w:t>
      </w:r>
    </w:p>
    <w:p w:rsidR="00137585" w:rsidRPr="00063724"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bCs/>
          <w:iCs/>
        </w:rPr>
        <w:t>Zamawiający nie przewiduje zwołania zebrania wszystkich Wykonawców, w celu wyjaśnienia wątpliwości dotyczących SIWZ.</w:t>
      </w:r>
    </w:p>
    <w:p w:rsidR="00137585" w:rsidRPr="00BA64A5" w:rsidRDefault="00137585"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lastRenderedPageBreak/>
        <w:t xml:space="preserve">Wykonawca może zwrócić się do Zamawiającego o wyjaśnienie treści SIWZ. Zamawiający udzieli wyjaśnień niezwłocznie, jednak nie później niż na </w:t>
      </w:r>
      <w:r w:rsidRPr="00063724">
        <w:rPr>
          <w:rFonts w:ascii="Times New Roman" w:hAnsi="Times New Roman" w:cs="Times New Roman"/>
          <w:b/>
          <w:iCs/>
        </w:rPr>
        <w:t>6 dni</w:t>
      </w:r>
      <w:r w:rsidRPr="00063724">
        <w:rPr>
          <w:rFonts w:ascii="Times New Roman" w:hAnsi="Times New Roman" w:cs="Times New Roman"/>
          <w:iCs/>
        </w:rPr>
        <w:t xml:space="preserve"> przed upływem terminu składania ofert, pod warunkiem, że wniosek o wyjaśnienie SIWZ wpłynie do Zamawiającego nie później niż do końca dnia, tj. do dnia</w:t>
      </w:r>
      <w:r w:rsidR="00B77270" w:rsidRPr="00063724">
        <w:rPr>
          <w:rFonts w:ascii="Times New Roman" w:hAnsi="Times New Roman" w:cs="Times New Roman"/>
          <w:iCs/>
        </w:rPr>
        <w:t xml:space="preserve">, </w:t>
      </w:r>
      <w:r w:rsidRPr="00063724">
        <w:rPr>
          <w:rFonts w:ascii="Times New Roman" w:hAnsi="Times New Roman" w:cs="Times New Roman"/>
          <w:iCs/>
        </w:rPr>
        <w:t>w którym upływa połowa wyznaczonego terminu składania ofert.</w:t>
      </w:r>
    </w:p>
    <w:p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Jeżeli wniosek o wyjaśnienie treści SIWZ wpłynął po połowie terminu składania ofert lub dotyczy udzielonych wyjaśnień, Zamawiający może udzielić wyjaśnień albo pozostawić wniosek bez rozpoznania.</w:t>
      </w:r>
    </w:p>
    <w:p w:rsidR="006C5601" w:rsidRPr="00BA64A5" w:rsidRDefault="006C5601" w:rsidP="00BA64A5">
      <w:pPr>
        <w:pStyle w:val="Akapitzlist"/>
        <w:numPr>
          <w:ilvl w:val="2"/>
          <w:numId w:val="126"/>
        </w:numPr>
        <w:ind w:left="426"/>
        <w:jc w:val="both"/>
        <w:rPr>
          <w:rFonts w:ascii="Times New Roman" w:hAnsi="Times New Roman" w:cs="Times New Roman"/>
          <w:bCs/>
          <w:iCs/>
        </w:rPr>
      </w:pPr>
      <w:r w:rsidRPr="00063724">
        <w:rPr>
          <w:rFonts w:ascii="Times New Roman" w:hAnsi="Times New Roman" w:cs="Times New Roman"/>
          <w:iCs/>
        </w:rPr>
        <w:t>Treść zapytań wraz z wyjaśnieniami Zamawiający zostanie jednocześnie przekaz</w:t>
      </w:r>
      <w:r w:rsidR="008E214F" w:rsidRPr="00063724">
        <w:rPr>
          <w:rFonts w:ascii="Times New Roman" w:hAnsi="Times New Roman" w:cs="Times New Roman"/>
          <w:iCs/>
        </w:rPr>
        <w:t>a</w:t>
      </w:r>
      <w:r w:rsidRPr="00063724">
        <w:rPr>
          <w:rFonts w:ascii="Times New Roman" w:hAnsi="Times New Roman" w:cs="Times New Roman"/>
          <w:iCs/>
        </w:rPr>
        <w:t>na wszystkim Wykonawcom, którym Zamawiający przekazał SIWZ, bez ujawniania źródła zapytania oraz umieszczona na stronie internetowej.</w:t>
      </w:r>
    </w:p>
    <w:bookmarkEnd w:id="7"/>
    <w:p w:rsidR="00137585" w:rsidRPr="00063724" w:rsidRDefault="00137585" w:rsidP="00063724">
      <w:pPr>
        <w:pStyle w:val="Akapitzlist"/>
        <w:numPr>
          <w:ilvl w:val="2"/>
          <w:numId w:val="126"/>
        </w:numPr>
        <w:ind w:left="426"/>
        <w:jc w:val="both"/>
        <w:rPr>
          <w:rFonts w:ascii="Times New Roman" w:hAnsi="Times New Roman" w:cs="Times New Roman"/>
        </w:rPr>
      </w:pPr>
      <w:r w:rsidRPr="00063724">
        <w:rPr>
          <w:rFonts w:ascii="Times New Roman" w:hAnsi="Times New Roman" w:cs="Times New Roman"/>
        </w:rPr>
        <w:t>Jeżeli zaoferowana cena lub koszt, lub ich istotne części składowe, wydają się</w:t>
      </w:r>
      <w:r w:rsidRPr="00063724">
        <w:rPr>
          <w:rFonts w:ascii="Times New Roman" w:hAnsi="Times New Roman" w:cs="Times New Roman"/>
          <w:w w:val="99"/>
        </w:rPr>
        <w:t xml:space="preserve"> </w:t>
      </w:r>
      <w:r w:rsidRPr="00063724">
        <w:rPr>
          <w:rFonts w:ascii="Times New Roman" w:hAnsi="Times New Roman" w:cs="Times New Roman"/>
        </w:rPr>
        <w:t xml:space="preserve">rażąco niskie </w:t>
      </w:r>
      <w:r w:rsidR="00F678E3" w:rsidRPr="00063724">
        <w:rPr>
          <w:rFonts w:ascii="Times New Roman" w:hAnsi="Times New Roman" w:cs="Times New Roman"/>
        </w:rPr>
        <w:br/>
      </w:r>
      <w:r w:rsidRPr="00063724">
        <w:rPr>
          <w:rFonts w:ascii="Times New Roman" w:hAnsi="Times New Roman" w:cs="Times New Roman"/>
        </w:rPr>
        <w:t>w stosunku do przedmiotu zamówienia i budzą wątpliwości</w:t>
      </w:r>
      <w:r w:rsidRPr="00063724">
        <w:rPr>
          <w:rFonts w:ascii="Times New Roman" w:hAnsi="Times New Roman" w:cs="Times New Roman"/>
          <w:w w:val="99"/>
        </w:rPr>
        <w:t xml:space="preserve"> </w:t>
      </w:r>
      <w:r w:rsidRPr="00063724">
        <w:rPr>
          <w:rFonts w:ascii="Times New Roman" w:hAnsi="Times New Roman" w:cs="Times New Roman"/>
        </w:rPr>
        <w:t>zamawiającego co do możliwości wykonania przedmiotu zamówienia zgodnie</w:t>
      </w:r>
      <w:r w:rsidRPr="00063724">
        <w:rPr>
          <w:rFonts w:ascii="Times New Roman" w:hAnsi="Times New Roman" w:cs="Times New Roman"/>
          <w:w w:val="99"/>
        </w:rPr>
        <w:t xml:space="preserve"> </w:t>
      </w:r>
      <w:r w:rsidRPr="00063724">
        <w:rPr>
          <w:rFonts w:ascii="Times New Roman" w:hAnsi="Times New Roman" w:cs="Times New Roman"/>
        </w:rPr>
        <w:t>z wymaganiami określonymi  przez   zamawiającego   lub   wynikającymi</w:t>
      </w:r>
      <w:r w:rsidRPr="00063724">
        <w:rPr>
          <w:rFonts w:ascii="Times New Roman" w:hAnsi="Times New Roman" w:cs="Times New Roman"/>
          <w:w w:val="99"/>
        </w:rPr>
        <w:t xml:space="preserve"> </w:t>
      </w:r>
      <w:r w:rsidRPr="00063724">
        <w:rPr>
          <w:rFonts w:ascii="Times New Roman" w:hAnsi="Times New Roman" w:cs="Times New Roman"/>
        </w:rPr>
        <w:t>z odrębnych przepisów, zamawiający zwraca się o udzielenie wyjaśnień, w</w:t>
      </w:r>
      <w:r w:rsidRPr="00063724">
        <w:rPr>
          <w:rFonts w:ascii="Times New Roman" w:hAnsi="Times New Roman" w:cs="Times New Roman"/>
          <w:w w:val="99"/>
        </w:rPr>
        <w:t xml:space="preserve"> </w:t>
      </w:r>
      <w:r w:rsidRPr="00063724">
        <w:rPr>
          <w:rFonts w:ascii="Times New Roman" w:hAnsi="Times New Roman" w:cs="Times New Roman"/>
        </w:rPr>
        <w:t>tym złożenie dowodów, dotyczących wyliczenia ceny lub kosztu, w</w:t>
      </w:r>
      <w:r w:rsidRPr="00063724">
        <w:rPr>
          <w:rFonts w:ascii="Times New Roman" w:hAnsi="Times New Roman" w:cs="Times New Roman"/>
          <w:w w:val="99"/>
        </w:rPr>
        <w:t xml:space="preserve"> </w:t>
      </w:r>
      <w:r w:rsidRPr="00063724">
        <w:rPr>
          <w:rFonts w:ascii="Times New Roman" w:hAnsi="Times New Roman" w:cs="Times New Roman"/>
        </w:rPr>
        <w:t>szczególności w zakresie:</w:t>
      </w: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.1 </w:t>
      </w:r>
      <w:r w:rsidR="00137585" w:rsidRPr="00F373B3">
        <w:rPr>
          <w:position w:val="0"/>
          <w:sz w:val="22"/>
          <w:szCs w:val="22"/>
        </w:rPr>
        <w:t>oszczędności metody wykonania zamówienia, wybranych rozwiązań</w:t>
      </w:r>
      <w:r w:rsidR="00137585" w:rsidRPr="00F373B3">
        <w:rPr>
          <w:w w:val="99"/>
          <w:position w:val="0"/>
          <w:sz w:val="22"/>
          <w:szCs w:val="22"/>
        </w:rPr>
        <w:t xml:space="preserve"> </w:t>
      </w:r>
      <w:r w:rsidR="00137585" w:rsidRPr="00F373B3">
        <w:rPr>
          <w:position w:val="0"/>
          <w:sz w:val="22"/>
          <w:szCs w:val="22"/>
        </w:rPr>
        <w:t>technicznych, wyjątkowo sprzyjających warunków wykonywania</w:t>
      </w:r>
      <w:r w:rsidR="00137585" w:rsidRPr="00F373B3">
        <w:rPr>
          <w:w w:val="99"/>
          <w:position w:val="0"/>
          <w:sz w:val="22"/>
          <w:szCs w:val="22"/>
        </w:rPr>
        <w:t xml:space="preserve"> </w:t>
      </w:r>
      <w:r w:rsidR="00137585" w:rsidRPr="00F373B3">
        <w:rPr>
          <w:position w:val="0"/>
          <w:sz w:val="22"/>
          <w:szCs w:val="22"/>
        </w:rPr>
        <w:t>zamówienia dostępnych dla wykonawcy, oryginalności projektu</w:t>
      </w:r>
      <w:r w:rsidR="00137585" w:rsidRPr="00F373B3">
        <w:rPr>
          <w:w w:val="99"/>
          <w:position w:val="0"/>
          <w:sz w:val="22"/>
          <w:szCs w:val="22"/>
        </w:rPr>
        <w:t xml:space="preserve"> </w:t>
      </w:r>
      <w:r w:rsidR="00137585" w:rsidRPr="00F373B3">
        <w:rPr>
          <w:position w:val="0"/>
          <w:sz w:val="22"/>
          <w:szCs w:val="22"/>
        </w:rPr>
        <w:t>wykonawcy, kosztów pracy, których wartość przyjęta do ustalenia ceny nie</w:t>
      </w:r>
      <w:r w:rsidR="00137585" w:rsidRPr="00F373B3">
        <w:rPr>
          <w:w w:val="99"/>
          <w:position w:val="0"/>
          <w:sz w:val="22"/>
          <w:szCs w:val="22"/>
        </w:rPr>
        <w:t xml:space="preserve"> </w:t>
      </w:r>
      <w:r w:rsidR="00137585" w:rsidRPr="00F373B3">
        <w:rPr>
          <w:position w:val="0"/>
          <w:sz w:val="22"/>
          <w:szCs w:val="22"/>
        </w:rPr>
        <w:t>może być niższa od minimalnego wynagrodzenia za pracę albo minimalnej stawki godzinowej ustalonej na</w:t>
      </w:r>
      <w:r w:rsidR="00137585" w:rsidRPr="00F373B3">
        <w:rPr>
          <w:w w:val="99"/>
          <w:position w:val="0"/>
          <w:sz w:val="22"/>
          <w:szCs w:val="22"/>
        </w:rPr>
        <w:t xml:space="preserve"> </w:t>
      </w:r>
      <w:r w:rsidR="00137585" w:rsidRPr="00F373B3">
        <w:rPr>
          <w:position w:val="0"/>
          <w:sz w:val="22"/>
          <w:szCs w:val="22"/>
        </w:rPr>
        <w:t>podstawie przepisów ustawy z dnia 10 października 2002 r. o</w:t>
      </w:r>
      <w:r w:rsidR="00137585" w:rsidRPr="00F373B3">
        <w:rPr>
          <w:w w:val="99"/>
          <w:position w:val="0"/>
          <w:sz w:val="22"/>
          <w:szCs w:val="22"/>
        </w:rPr>
        <w:t xml:space="preserve"> </w:t>
      </w:r>
      <w:r w:rsidR="00137585" w:rsidRPr="00F373B3">
        <w:rPr>
          <w:position w:val="0"/>
          <w:sz w:val="22"/>
          <w:szCs w:val="22"/>
        </w:rPr>
        <w:t>minimal</w:t>
      </w:r>
      <w:r w:rsidR="007C71CA" w:rsidRPr="00F373B3">
        <w:rPr>
          <w:position w:val="0"/>
          <w:sz w:val="22"/>
          <w:szCs w:val="22"/>
        </w:rPr>
        <w:t>nym wynagrodzeniu za pracę (</w:t>
      </w:r>
      <w:proofErr w:type="spellStart"/>
      <w:r w:rsidR="00CC21F4" w:rsidRPr="00F373B3">
        <w:rPr>
          <w:position w:val="0"/>
          <w:sz w:val="22"/>
          <w:szCs w:val="22"/>
        </w:rPr>
        <w:t>t.j</w:t>
      </w:r>
      <w:proofErr w:type="spellEnd"/>
      <w:r w:rsidR="00CC21F4" w:rsidRPr="00F373B3">
        <w:rPr>
          <w:position w:val="0"/>
          <w:sz w:val="22"/>
          <w:szCs w:val="22"/>
        </w:rPr>
        <w:t xml:space="preserve">. </w:t>
      </w:r>
      <w:r w:rsidR="007C71CA" w:rsidRPr="00F373B3">
        <w:rPr>
          <w:position w:val="0"/>
          <w:sz w:val="22"/>
          <w:szCs w:val="22"/>
        </w:rPr>
        <w:t>Dz.</w:t>
      </w:r>
      <w:r w:rsidR="00137585" w:rsidRPr="00F373B3">
        <w:rPr>
          <w:position w:val="0"/>
          <w:sz w:val="22"/>
          <w:szCs w:val="22"/>
        </w:rPr>
        <w:t xml:space="preserve">U. z </w:t>
      </w:r>
      <w:r w:rsidR="00CC21F4" w:rsidRPr="00F373B3">
        <w:rPr>
          <w:position w:val="0"/>
          <w:sz w:val="22"/>
          <w:szCs w:val="22"/>
        </w:rPr>
        <w:t xml:space="preserve">2018 </w:t>
      </w:r>
      <w:r w:rsidR="00137585" w:rsidRPr="00F373B3">
        <w:rPr>
          <w:position w:val="0"/>
          <w:sz w:val="22"/>
          <w:szCs w:val="22"/>
        </w:rPr>
        <w:t xml:space="preserve">r. poz. </w:t>
      </w:r>
      <w:r w:rsidR="00CC21F4" w:rsidRPr="00F373B3">
        <w:rPr>
          <w:position w:val="0"/>
          <w:sz w:val="22"/>
          <w:szCs w:val="22"/>
        </w:rPr>
        <w:t>2177</w:t>
      </w:r>
      <w:r w:rsidR="00137585" w:rsidRPr="00F373B3">
        <w:rPr>
          <w:position w:val="0"/>
          <w:sz w:val="22"/>
          <w:szCs w:val="22"/>
        </w:rPr>
        <w:t>);</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.2 </w:t>
      </w:r>
      <w:r w:rsidR="00F32A8B" w:rsidRPr="00F373B3">
        <w:rPr>
          <w:position w:val="0"/>
          <w:sz w:val="22"/>
          <w:szCs w:val="22"/>
        </w:rPr>
        <w:t xml:space="preserve"> </w:t>
      </w:r>
      <w:r w:rsidR="00DE28A4" w:rsidRPr="00F373B3">
        <w:rPr>
          <w:position w:val="0"/>
          <w:sz w:val="22"/>
          <w:szCs w:val="22"/>
        </w:rPr>
        <w:t xml:space="preserve"> </w:t>
      </w:r>
      <w:r w:rsidR="00137585" w:rsidRPr="00F373B3">
        <w:rPr>
          <w:position w:val="0"/>
          <w:sz w:val="22"/>
          <w:szCs w:val="22"/>
        </w:rPr>
        <w:t>pomocy publicznej udzielonej na podstawie odrębnych przepisów</w:t>
      </w:r>
      <w:r w:rsidR="00424E00" w:rsidRPr="00F373B3">
        <w:rPr>
          <w:position w:val="0"/>
          <w:sz w:val="22"/>
          <w:szCs w:val="22"/>
        </w:rPr>
        <w:t>;</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.3 </w:t>
      </w:r>
      <w:r w:rsidR="00137585" w:rsidRPr="00F373B3">
        <w:rPr>
          <w:position w:val="0"/>
          <w:sz w:val="22"/>
          <w:szCs w:val="22"/>
        </w:rPr>
        <w:t>wynikającym z przepisów prawa pracy i przepisów o zabezpieczeniu</w:t>
      </w:r>
      <w:r w:rsidR="00137585" w:rsidRPr="00F373B3">
        <w:rPr>
          <w:w w:val="99"/>
          <w:position w:val="0"/>
          <w:sz w:val="22"/>
          <w:szCs w:val="22"/>
        </w:rPr>
        <w:t xml:space="preserve"> </w:t>
      </w:r>
      <w:r w:rsidR="00137585" w:rsidRPr="00F373B3">
        <w:rPr>
          <w:position w:val="0"/>
          <w:sz w:val="22"/>
          <w:szCs w:val="22"/>
        </w:rPr>
        <w:t>społecznym, obowiązujących w miejscu, w którym realizowane jest</w:t>
      </w:r>
      <w:r w:rsidR="00137585" w:rsidRPr="00F373B3">
        <w:rPr>
          <w:w w:val="99"/>
          <w:position w:val="0"/>
          <w:sz w:val="22"/>
          <w:szCs w:val="22"/>
        </w:rPr>
        <w:t xml:space="preserve"> </w:t>
      </w:r>
      <w:r w:rsidR="00137585" w:rsidRPr="00F373B3">
        <w:rPr>
          <w:position w:val="0"/>
          <w:sz w:val="22"/>
          <w:szCs w:val="22"/>
        </w:rPr>
        <w:t>zamówienie,</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BA64A5" w:rsidP="0069675F">
      <w:pPr>
        <w:pStyle w:val="Tekstpodstawowy"/>
        <w:widowControl w:val="0"/>
        <w:tabs>
          <w:tab w:val="left" w:pos="993"/>
        </w:tabs>
        <w:suppressAutoHyphens w:val="0"/>
        <w:overflowPunct/>
        <w:autoSpaceDE/>
        <w:spacing w:line="276" w:lineRule="auto"/>
        <w:ind w:left="993" w:hanging="567"/>
        <w:textAlignment w:val="auto"/>
        <w:rPr>
          <w:position w:val="0"/>
          <w:sz w:val="22"/>
          <w:szCs w:val="22"/>
        </w:rPr>
      </w:pPr>
      <w:r>
        <w:rPr>
          <w:position w:val="0"/>
          <w:sz w:val="22"/>
          <w:szCs w:val="22"/>
        </w:rPr>
        <w:t>19</w:t>
      </w:r>
      <w:r w:rsidR="00DE28A4" w:rsidRPr="00F373B3">
        <w:rPr>
          <w:position w:val="0"/>
          <w:sz w:val="22"/>
          <w:szCs w:val="22"/>
        </w:rPr>
        <w:t xml:space="preserve">.4   </w:t>
      </w:r>
      <w:r w:rsidR="00137585" w:rsidRPr="00F373B3">
        <w:rPr>
          <w:position w:val="0"/>
          <w:sz w:val="22"/>
          <w:szCs w:val="22"/>
        </w:rPr>
        <w:t>wynikającym z przepisów prawa ochrony środowiska;</w:t>
      </w:r>
    </w:p>
    <w:p w:rsidR="00424E00" w:rsidRPr="00F373B3" w:rsidRDefault="00424E00" w:rsidP="00424E00">
      <w:pPr>
        <w:pStyle w:val="Tekstpodstawowy"/>
        <w:widowControl w:val="0"/>
        <w:tabs>
          <w:tab w:val="left" w:pos="993"/>
        </w:tabs>
        <w:suppressAutoHyphens w:val="0"/>
        <w:overflowPunct/>
        <w:autoSpaceDE/>
        <w:spacing w:line="276" w:lineRule="auto"/>
        <w:ind w:left="993"/>
        <w:textAlignment w:val="auto"/>
        <w:rPr>
          <w:position w:val="0"/>
          <w:sz w:val="10"/>
          <w:szCs w:val="10"/>
        </w:rPr>
      </w:pPr>
    </w:p>
    <w:p w:rsidR="00137585" w:rsidRPr="00F373B3" w:rsidRDefault="00DE28A4" w:rsidP="00063724">
      <w:pPr>
        <w:pStyle w:val="Tekstpodstawowy"/>
        <w:widowControl w:val="0"/>
        <w:numPr>
          <w:ilvl w:val="1"/>
          <w:numId w:val="134"/>
        </w:numPr>
        <w:tabs>
          <w:tab w:val="left" w:pos="993"/>
        </w:tabs>
        <w:suppressAutoHyphens w:val="0"/>
        <w:overflowPunct/>
        <w:autoSpaceDE/>
        <w:spacing w:line="276" w:lineRule="auto"/>
        <w:textAlignment w:val="auto"/>
        <w:rPr>
          <w:position w:val="0"/>
          <w:sz w:val="22"/>
          <w:szCs w:val="22"/>
        </w:rPr>
      </w:pPr>
      <w:r w:rsidRPr="00F373B3">
        <w:rPr>
          <w:position w:val="0"/>
          <w:sz w:val="22"/>
          <w:szCs w:val="22"/>
        </w:rPr>
        <w:t xml:space="preserve">  </w:t>
      </w:r>
      <w:r w:rsidR="00137585" w:rsidRPr="00F373B3">
        <w:rPr>
          <w:position w:val="0"/>
          <w:sz w:val="22"/>
          <w:szCs w:val="22"/>
        </w:rPr>
        <w:t>powierzenia wykonania części zamówienia podwykonawcy.</w:t>
      </w:r>
    </w:p>
    <w:p w:rsidR="00424E00" w:rsidRPr="00F373B3" w:rsidRDefault="00424E00" w:rsidP="0069675F">
      <w:pPr>
        <w:pStyle w:val="Tekstpodstawowy"/>
        <w:widowControl w:val="0"/>
        <w:tabs>
          <w:tab w:val="left" w:pos="993"/>
        </w:tabs>
        <w:suppressAutoHyphens w:val="0"/>
        <w:overflowPunct/>
        <w:autoSpaceDE/>
        <w:spacing w:line="276" w:lineRule="auto"/>
        <w:ind w:hanging="567"/>
        <w:textAlignment w:val="auto"/>
        <w:rPr>
          <w:position w:val="0"/>
          <w:sz w:val="10"/>
          <w:szCs w:val="10"/>
        </w:rPr>
      </w:pPr>
    </w:p>
    <w:p w:rsidR="00137585" w:rsidRPr="00F373B3" w:rsidRDefault="0078434C" w:rsidP="00063724">
      <w:pPr>
        <w:pStyle w:val="Akapitzlist"/>
        <w:ind w:left="0"/>
        <w:rPr>
          <w:rFonts w:ascii="Times New Roman" w:hAnsi="Times New Roman" w:cs="Times New Roman"/>
        </w:rPr>
      </w:pPr>
      <w:r>
        <w:rPr>
          <w:rFonts w:ascii="Times New Roman" w:hAnsi="Times New Roman" w:cs="Times New Roman"/>
        </w:rPr>
        <w:t xml:space="preserve">20. </w:t>
      </w:r>
      <w:r w:rsidR="00137585" w:rsidRPr="00F373B3">
        <w:rPr>
          <w:rFonts w:ascii="Times New Roman" w:hAnsi="Times New Roman" w:cs="Times New Roman"/>
        </w:rPr>
        <w:t>W przypadku gdy cena całkowita oferty jest niższa o co najmniej 30% od:</w:t>
      </w:r>
    </w:p>
    <w:p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rPr>
        <w:t>2</w:t>
      </w:r>
      <w:r>
        <w:rPr>
          <w:rFonts w:ascii="Times New Roman" w:hAnsi="Times New Roman" w:cs="Times New Roman"/>
        </w:rPr>
        <w:t>0</w:t>
      </w:r>
      <w:r w:rsidR="00F32A8B" w:rsidRPr="00F373B3">
        <w:rPr>
          <w:rFonts w:ascii="Times New Roman" w:hAnsi="Times New Roman" w:cs="Times New Roman"/>
        </w:rPr>
        <w:t xml:space="preserve">.1 </w:t>
      </w:r>
      <w:r w:rsidR="00DE28A4" w:rsidRPr="00F373B3">
        <w:rPr>
          <w:rFonts w:ascii="Times New Roman" w:hAnsi="Times New Roman" w:cs="Times New Roman"/>
        </w:rPr>
        <w:t xml:space="preserve"> </w:t>
      </w:r>
      <w:r w:rsidR="00137585" w:rsidRPr="00F373B3">
        <w:rPr>
          <w:rFonts w:ascii="Times New Roman" w:hAnsi="Times New Roman" w:cs="Times New Roman"/>
        </w:rPr>
        <w:t>wartości zamówienia powiększonej o należny podatek od towarów i</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usług, ustalonej przed wszczęciem postępowania zgodnie z art. 35 ust. 1 i 2 </w:t>
      </w:r>
      <w:r w:rsidR="007C71CA" w:rsidRPr="00F373B3">
        <w:rPr>
          <w:rFonts w:ascii="Times New Roman" w:hAnsi="Times New Roman" w:cs="Times New Roman"/>
        </w:rPr>
        <w:t xml:space="preserve">Ustawy </w:t>
      </w:r>
      <w:r w:rsidR="00137585" w:rsidRPr="00F373B3">
        <w:rPr>
          <w:rFonts w:ascii="Times New Roman" w:hAnsi="Times New Roman" w:cs="Times New Roman"/>
        </w:rPr>
        <w:t>lub średniej arytmetycznej cen wszystkich złożonych ofert,</w:t>
      </w:r>
      <w:r w:rsidR="00137585" w:rsidRPr="00F373B3">
        <w:rPr>
          <w:rFonts w:ascii="Times New Roman" w:hAnsi="Times New Roman" w:cs="Times New Roman"/>
          <w:w w:val="99"/>
        </w:rPr>
        <w:t xml:space="preserve"> </w:t>
      </w:r>
      <w:r w:rsidR="003902B6" w:rsidRPr="00F373B3">
        <w:rPr>
          <w:rFonts w:ascii="Times New Roman" w:hAnsi="Times New Roman" w:cs="Times New Roman"/>
        </w:rPr>
        <w:t xml:space="preserve">Zamawiający </w:t>
      </w:r>
      <w:r w:rsidR="00137585" w:rsidRPr="00F373B3">
        <w:rPr>
          <w:rFonts w:ascii="Times New Roman" w:hAnsi="Times New Roman" w:cs="Times New Roman"/>
        </w:rPr>
        <w:t xml:space="preserve">zwraca się o udzielenie wyjaśnień, o których mowa w </w:t>
      </w:r>
      <w:r w:rsidR="00B73170" w:rsidRPr="00F373B3">
        <w:rPr>
          <w:rFonts w:ascii="Times New Roman" w:hAnsi="Times New Roman" w:cs="Times New Roman"/>
        </w:rPr>
        <w:t>pkt. XII.</w:t>
      </w:r>
      <w:r w:rsidR="00DF7FF2">
        <w:rPr>
          <w:rFonts w:ascii="Times New Roman" w:hAnsi="Times New Roman" w:cs="Times New Roman"/>
        </w:rPr>
        <w:t>19</w:t>
      </w:r>
      <w:r w:rsidR="00DF7FF2" w:rsidRPr="00F373B3">
        <w:rPr>
          <w:rFonts w:ascii="Times New Roman" w:hAnsi="Times New Roman" w:cs="Times New Roman"/>
        </w:rPr>
        <w:t xml:space="preserve"> </w:t>
      </w:r>
      <w:r w:rsidR="00B73170" w:rsidRPr="00F373B3">
        <w:rPr>
          <w:rFonts w:ascii="Times New Roman" w:hAnsi="Times New Roman" w:cs="Times New Roman"/>
        </w:rPr>
        <w:t>SIWZ</w:t>
      </w:r>
      <w:r w:rsidR="00137585" w:rsidRPr="00F373B3">
        <w:rPr>
          <w:rFonts w:ascii="Times New Roman" w:hAnsi="Times New Roman" w:cs="Times New Roman"/>
        </w:rPr>
        <w:t>,</w:t>
      </w:r>
      <w:r w:rsidR="00137585" w:rsidRPr="00F373B3">
        <w:rPr>
          <w:rFonts w:ascii="Times New Roman" w:hAnsi="Times New Roman" w:cs="Times New Roman"/>
          <w:w w:val="99"/>
        </w:rPr>
        <w:t xml:space="preserve"> </w:t>
      </w:r>
      <w:r w:rsidR="00137585" w:rsidRPr="00F373B3">
        <w:rPr>
          <w:rFonts w:ascii="Times New Roman" w:hAnsi="Times New Roman" w:cs="Times New Roman"/>
        </w:rPr>
        <w:t>chyba że rozbieżność wynika z okoliczności oczywistych, które nie</w:t>
      </w:r>
      <w:r w:rsidR="00137585" w:rsidRPr="00F373B3">
        <w:rPr>
          <w:rFonts w:ascii="Times New Roman" w:hAnsi="Times New Roman" w:cs="Times New Roman"/>
          <w:w w:val="99"/>
        </w:rPr>
        <w:t xml:space="preserve"> </w:t>
      </w:r>
      <w:r w:rsidR="00137585" w:rsidRPr="00F373B3">
        <w:rPr>
          <w:rFonts w:ascii="Times New Roman" w:hAnsi="Times New Roman" w:cs="Times New Roman"/>
        </w:rPr>
        <w:t>wymagają wyjaśnienia;</w:t>
      </w:r>
    </w:p>
    <w:p w:rsidR="00137585" w:rsidRPr="00F373B3" w:rsidRDefault="0078434C" w:rsidP="0069675F">
      <w:pPr>
        <w:pStyle w:val="Akapitzlist"/>
        <w:widowControl w:val="0"/>
        <w:tabs>
          <w:tab w:val="left" w:pos="993"/>
        </w:tabs>
        <w:suppressAutoHyphens w:val="0"/>
        <w:ind w:left="993" w:hanging="567"/>
        <w:jc w:val="both"/>
        <w:rPr>
          <w:rFonts w:ascii="Times New Roman" w:hAnsi="Times New Roman" w:cs="Times New Roman"/>
        </w:rPr>
      </w:pPr>
      <w:r w:rsidRPr="00F373B3">
        <w:rPr>
          <w:rFonts w:ascii="Times New Roman" w:hAnsi="Times New Roman" w:cs="Times New Roman"/>
        </w:rPr>
        <w:t>2</w:t>
      </w:r>
      <w:r>
        <w:rPr>
          <w:rFonts w:ascii="Times New Roman" w:hAnsi="Times New Roman" w:cs="Times New Roman"/>
        </w:rPr>
        <w:t>0</w:t>
      </w:r>
      <w:r w:rsidR="00F32A8B" w:rsidRPr="00F373B3">
        <w:rPr>
          <w:rFonts w:ascii="Times New Roman" w:hAnsi="Times New Roman" w:cs="Times New Roman"/>
        </w:rPr>
        <w:t xml:space="preserve">.2 </w:t>
      </w:r>
      <w:r w:rsidR="00DE28A4" w:rsidRPr="00F373B3">
        <w:rPr>
          <w:rFonts w:ascii="Times New Roman" w:hAnsi="Times New Roman" w:cs="Times New Roman"/>
        </w:rPr>
        <w:t xml:space="preserve"> </w:t>
      </w:r>
      <w:r w:rsidR="00137585" w:rsidRPr="00F373B3">
        <w:rPr>
          <w:rFonts w:ascii="Times New Roman" w:hAnsi="Times New Roman" w:cs="Times New Roman"/>
        </w:rPr>
        <w:t>wartości  zamówienia  powiększonej  o  należny  podatek  od  towarów</w:t>
      </w:r>
      <w:r w:rsidR="00137585" w:rsidRPr="00F373B3">
        <w:rPr>
          <w:rFonts w:ascii="Times New Roman" w:hAnsi="Times New Roman" w:cs="Times New Roman"/>
          <w:w w:val="99"/>
        </w:rPr>
        <w:t xml:space="preserve"> </w:t>
      </w:r>
      <w:r w:rsidR="00137585" w:rsidRPr="00F373B3">
        <w:rPr>
          <w:rFonts w:ascii="Times New Roman" w:hAnsi="Times New Roman" w:cs="Times New Roman"/>
        </w:rPr>
        <w:t>i usług, zaktualizowanej z uwzględnieniem okoliczności, które nastąpiły</w:t>
      </w:r>
      <w:r w:rsidR="00137585" w:rsidRPr="00F373B3">
        <w:rPr>
          <w:rFonts w:ascii="Times New Roman" w:hAnsi="Times New Roman" w:cs="Times New Roman"/>
          <w:w w:val="99"/>
        </w:rPr>
        <w:t xml:space="preserve"> </w:t>
      </w:r>
      <w:r w:rsidR="00137585" w:rsidRPr="00F373B3">
        <w:rPr>
          <w:rFonts w:ascii="Times New Roman" w:hAnsi="Times New Roman" w:cs="Times New Roman"/>
        </w:rPr>
        <w:t>po wszczęciu postępowania, w szczególności istotnej zmiany cen</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rynkowych, </w:t>
      </w:r>
      <w:r w:rsidR="003902B6" w:rsidRPr="00F373B3">
        <w:rPr>
          <w:rFonts w:ascii="Times New Roman" w:hAnsi="Times New Roman" w:cs="Times New Roman"/>
        </w:rPr>
        <w:t xml:space="preserve">Zamawiający </w:t>
      </w:r>
      <w:r w:rsidR="00137585" w:rsidRPr="00F373B3">
        <w:rPr>
          <w:rFonts w:ascii="Times New Roman" w:hAnsi="Times New Roman" w:cs="Times New Roman"/>
        </w:rPr>
        <w:t>może zwrócić się o udzielenie wyjaśnień, o</w:t>
      </w:r>
      <w:r w:rsidR="00137585" w:rsidRPr="00F373B3">
        <w:rPr>
          <w:rFonts w:ascii="Times New Roman" w:hAnsi="Times New Roman" w:cs="Times New Roman"/>
          <w:w w:val="99"/>
        </w:rPr>
        <w:t xml:space="preserve"> </w:t>
      </w:r>
      <w:r w:rsidR="00137585" w:rsidRPr="00F373B3">
        <w:rPr>
          <w:rFonts w:ascii="Times New Roman" w:hAnsi="Times New Roman" w:cs="Times New Roman"/>
        </w:rPr>
        <w:t xml:space="preserve">których mowa w </w:t>
      </w:r>
      <w:r w:rsidR="00611735" w:rsidRPr="00F373B3">
        <w:rPr>
          <w:rFonts w:ascii="Times New Roman" w:hAnsi="Times New Roman" w:cs="Times New Roman"/>
        </w:rPr>
        <w:t>pkt</w:t>
      </w:r>
      <w:r w:rsidR="00137585" w:rsidRPr="00F373B3">
        <w:rPr>
          <w:rFonts w:ascii="Times New Roman" w:hAnsi="Times New Roman" w:cs="Times New Roman"/>
        </w:rPr>
        <w:t xml:space="preserve"> </w:t>
      </w:r>
      <w:r w:rsidR="00611735" w:rsidRPr="00F373B3">
        <w:rPr>
          <w:rFonts w:ascii="Times New Roman" w:hAnsi="Times New Roman" w:cs="Times New Roman"/>
        </w:rPr>
        <w:t>XII.</w:t>
      </w:r>
      <w:r w:rsidR="00DF7FF2">
        <w:rPr>
          <w:rFonts w:ascii="Times New Roman" w:hAnsi="Times New Roman" w:cs="Times New Roman"/>
        </w:rPr>
        <w:t>19</w:t>
      </w:r>
      <w:bookmarkStart w:id="8" w:name="_GoBack"/>
      <w:bookmarkEnd w:id="8"/>
      <w:r w:rsidR="00DF7FF2" w:rsidRPr="00F373B3">
        <w:rPr>
          <w:rFonts w:ascii="Times New Roman" w:hAnsi="Times New Roman" w:cs="Times New Roman"/>
        </w:rPr>
        <w:t xml:space="preserve"> </w:t>
      </w:r>
      <w:r w:rsidR="00611735" w:rsidRPr="00F373B3">
        <w:rPr>
          <w:rFonts w:ascii="Times New Roman" w:hAnsi="Times New Roman" w:cs="Times New Roman"/>
        </w:rPr>
        <w:t>SIWZ</w:t>
      </w:r>
      <w:r w:rsidR="00137585" w:rsidRPr="00F373B3">
        <w:rPr>
          <w:rFonts w:ascii="Times New Roman" w:hAnsi="Times New Roman" w:cs="Times New Roman"/>
        </w:rPr>
        <w:t>.</w:t>
      </w:r>
    </w:p>
    <w:p w:rsidR="00137585" w:rsidRPr="00063724"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Obowiązek wykazania, że oferta nie zawiera rażąco niskiej ceny lub kosztu</w:t>
      </w:r>
      <w:r w:rsidRPr="00063724">
        <w:rPr>
          <w:rFonts w:ascii="Times New Roman" w:hAnsi="Times New Roman" w:cs="Times New Roman"/>
          <w:w w:val="99"/>
        </w:rPr>
        <w:t xml:space="preserve"> </w:t>
      </w:r>
      <w:r w:rsidRPr="00063724">
        <w:rPr>
          <w:rFonts w:ascii="Times New Roman" w:hAnsi="Times New Roman" w:cs="Times New Roman"/>
        </w:rPr>
        <w:t>spoczywa na wykonawcy.</w:t>
      </w:r>
    </w:p>
    <w:p w:rsidR="00137585" w:rsidRDefault="00137585"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sidRPr="00063724">
        <w:rPr>
          <w:rFonts w:ascii="Times New Roman" w:hAnsi="Times New Roman" w:cs="Times New Roman"/>
        </w:rPr>
        <w:t>Zamawiający odrzuca ofertę wykonawcy, który nie udzielił wyjaśnień lub</w:t>
      </w:r>
      <w:r w:rsidRPr="00063724">
        <w:rPr>
          <w:rFonts w:ascii="Times New Roman" w:hAnsi="Times New Roman" w:cs="Times New Roman"/>
          <w:w w:val="99"/>
        </w:rPr>
        <w:t xml:space="preserve"> </w:t>
      </w:r>
      <w:r w:rsidRPr="00063724">
        <w:rPr>
          <w:rFonts w:ascii="Times New Roman" w:hAnsi="Times New Roman" w:cs="Times New Roman"/>
        </w:rPr>
        <w:t xml:space="preserve">jeżeli dokonana ocena </w:t>
      </w:r>
      <w:r w:rsidRPr="00063724">
        <w:rPr>
          <w:rFonts w:ascii="Times New Roman" w:hAnsi="Times New Roman" w:cs="Times New Roman"/>
        </w:rPr>
        <w:lastRenderedPageBreak/>
        <w:t>wyjaśnień wraz ze złożonymi dowodami potwierdza,</w:t>
      </w:r>
      <w:r w:rsidRPr="00063724">
        <w:rPr>
          <w:rFonts w:ascii="Times New Roman" w:hAnsi="Times New Roman" w:cs="Times New Roman"/>
          <w:w w:val="99"/>
        </w:rPr>
        <w:t xml:space="preserve"> </w:t>
      </w:r>
      <w:r w:rsidRPr="00063724">
        <w:rPr>
          <w:rFonts w:ascii="Times New Roman" w:hAnsi="Times New Roman" w:cs="Times New Roman"/>
        </w:rPr>
        <w:t>że oferta zawiera rażąco niską cenę lub koszt w stosunku do przedmiotu</w:t>
      </w:r>
      <w:r w:rsidRPr="00063724">
        <w:rPr>
          <w:rFonts w:ascii="Times New Roman" w:hAnsi="Times New Roman" w:cs="Times New Roman"/>
          <w:w w:val="99"/>
        </w:rPr>
        <w:t xml:space="preserve"> </w:t>
      </w:r>
      <w:r w:rsidRPr="00063724">
        <w:rPr>
          <w:rFonts w:ascii="Times New Roman" w:hAnsi="Times New Roman" w:cs="Times New Roman"/>
        </w:rPr>
        <w:t>zamówienia.</w:t>
      </w:r>
    </w:p>
    <w:p w:rsidR="0078434C" w:rsidRPr="00063724" w:rsidRDefault="0078434C" w:rsidP="0078434C">
      <w:pPr>
        <w:pStyle w:val="Akapitzlist"/>
        <w:widowControl w:val="0"/>
        <w:numPr>
          <w:ilvl w:val="0"/>
          <w:numId w:val="135"/>
        </w:numPr>
        <w:tabs>
          <w:tab w:val="left" w:pos="567"/>
        </w:tabs>
        <w:suppressAutoHyphens w:val="0"/>
        <w:ind w:left="284"/>
        <w:jc w:val="both"/>
        <w:rPr>
          <w:rFonts w:ascii="Times New Roman" w:hAnsi="Times New Roman" w:cs="Times New Roman"/>
        </w:rPr>
      </w:pPr>
      <w:r>
        <w:rPr>
          <w:rFonts w:ascii="Times New Roman" w:hAnsi="Times New Roman" w:cs="Times New Roman"/>
        </w:rPr>
        <w:t>Zamawiający poprawia w ofercie:</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oczywiste omyłki pisarskie,</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oczywiste omyłki rachunkowe z uwzględnieniem konsekwencji rachunkowych dokonanych poprawek,</w:t>
      </w:r>
    </w:p>
    <w:p w:rsidR="0078434C" w:rsidRPr="00063724" w:rsidRDefault="0078434C" w:rsidP="0078434C">
      <w:pPr>
        <w:pStyle w:val="Akapitzlist"/>
        <w:widowControl w:val="0"/>
        <w:numPr>
          <w:ilvl w:val="0"/>
          <w:numId w:val="136"/>
        </w:numPr>
        <w:tabs>
          <w:tab w:val="left" w:pos="567"/>
        </w:tabs>
        <w:suppressAutoHyphens w:val="0"/>
        <w:jc w:val="both"/>
        <w:rPr>
          <w:rFonts w:ascii="Times New Roman" w:hAnsi="Times New Roman" w:cs="Times New Roman"/>
        </w:rPr>
      </w:pPr>
      <w:r>
        <w:rPr>
          <w:rFonts w:ascii="Times New Roman" w:hAnsi="Times New Roman" w:cs="Times New Roman"/>
        </w:rPr>
        <w:t>inne omyłki polegające na niezgodności oferty z SIWZ, niepowodujące istotnych zmian w treści oferty,</w:t>
      </w:r>
    </w:p>
    <w:p w:rsidR="0078434C" w:rsidRDefault="0078434C" w:rsidP="00944959">
      <w:pPr>
        <w:pStyle w:val="Akapitzlist"/>
        <w:widowControl w:val="0"/>
        <w:tabs>
          <w:tab w:val="left" w:pos="567"/>
        </w:tabs>
        <w:suppressAutoHyphens w:val="0"/>
        <w:ind w:left="709"/>
        <w:jc w:val="both"/>
        <w:rPr>
          <w:rFonts w:ascii="Times New Roman" w:hAnsi="Times New Roman" w:cs="Times New Roman"/>
        </w:rPr>
      </w:pPr>
      <w:r>
        <w:rPr>
          <w:rFonts w:ascii="Times New Roman" w:hAnsi="Times New Roman" w:cs="Times New Roman"/>
        </w:rPr>
        <w:t xml:space="preserve">- niezwłocznie zawiadamiając o tym wykonawcę, którego </w:t>
      </w:r>
      <w:r w:rsidR="00944959">
        <w:rPr>
          <w:rFonts w:ascii="Times New Roman" w:hAnsi="Times New Roman" w:cs="Times New Roman"/>
        </w:rPr>
        <w:t>oferta została poprawiona.</w:t>
      </w:r>
    </w:p>
    <w:p w:rsidR="00944959" w:rsidRPr="00063724" w:rsidRDefault="00944959" w:rsidP="00063724">
      <w:pPr>
        <w:pStyle w:val="Akapitzlist"/>
        <w:widowControl w:val="0"/>
        <w:numPr>
          <w:ilvl w:val="0"/>
          <w:numId w:val="137"/>
        </w:numPr>
        <w:tabs>
          <w:tab w:val="left" w:pos="567"/>
        </w:tabs>
        <w:suppressAutoHyphens w:val="0"/>
        <w:ind w:left="284"/>
        <w:jc w:val="both"/>
        <w:rPr>
          <w:rFonts w:ascii="Times New Roman" w:hAnsi="Times New Roman" w:cs="Times New Roman"/>
        </w:rPr>
      </w:pPr>
      <w:r>
        <w:rPr>
          <w:rFonts w:ascii="Times New Roman" w:hAnsi="Times New Roman" w:cs="Times New Roman"/>
        </w:rPr>
        <w:t>Oferta wykonawcy, którego w terminie 3 dni od dnia doręczenia zawiadomienia o poprawieniu omyłek polegających na niezgodności oferty z SIWZ niepowodujących istotnych zmian w treści oferty nie zgodził się na ich poprawienie, podlega odrzuceniu.</w:t>
      </w:r>
    </w:p>
    <w:p w:rsidR="005B59EB" w:rsidRPr="00F373B3" w:rsidRDefault="005B59E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A634CA" w:rsidRPr="00F373B3" w:rsidRDefault="00A634CA"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u w:val="single"/>
        </w:rPr>
        <w:t>ROZDZIAŁ XIII</w:t>
      </w:r>
      <w:r w:rsidR="00CD1305" w:rsidRPr="00F373B3">
        <w:rPr>
          <w:rFonts w:ascii="Times New Roman" w:eastAsia="Calibri" w:hAnsi="Times New Roman" w:cs="Times New Roman"/>
          <w:b/>
          <w:sz w:val="22"/>
          <w:szCs w:val="22"/>
          <w:u w:val="single"/>
        </w:rPr>
        <w:t>.</w:t>
      </w:r>
      <w:r w:rsidR="00CD1305" w:rsidRPr="00F373B3">
        <w:rPr>
          <w:rFonts w:ascii="Times New Roman" w:eastAsia="Calibri" w:hAnsi="Times New Roman" w:cs="Times New Roman"/>
          <w:b/>
          <w:sz w:val="22"/>
          <w:szCs w:val="22"/>
        </w:rPr>
        <w:t xml:space="preserve">   TERMIN ZWIĄZANIA OFERTĄ</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Wykonawca pozostaje związany ofertą przez okres 60 dni.</w:t>
      </w:r>
    </w:p>
    <w:p w:rsidR="005771CC" w:rsidRPr="00F373B3" w:rsidRDefault="005771CC" w:rsidP="005771CC">
      <w:pPr>
        <w:pStyle w:val="BodyTextIndentZnak"/>
        <w:spacing w:line="276" w:lineRule="auto"/>
        <w:ind w:left="426"/>
        <w:rPr>
          <w:rFonts w:ascii="Times New Roman" w:hAnsi="Times New Roman" w:cs="Times New Roman"/>
          <w:sz w:val="10"/>
          <w:szCs w:val="10"/>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Bieg terminu związania ofertą rozpoczyna się z upływem terminu składania ofert.</w:t>
      </w:r>
    </w:p>
    <w:p w:rsidR="005771CC" w:rsidRPr="00F373B3" w:rsidRDefault="005771CC" w:rsidP="005771CC">
      <w:pPr>
        <w:pStyle w:val="BodyTextIndentZnak"/>
        <w:spacing w:line="276" w:lineRule="auto"/>
        <w:ind w:left="426"/>
        <w:rPr>
          <w:rFonts w:ascii="Times New Roman" w:hAnsi="Times New Roman" w:cs="Times New Roman"/>
          <w:sz w:val="10"/>
          <w:szCs w:val="10"/>
        </w:rPr>
      </w:pPr>
    </w:p>
    <w:p w:rsidR="005771CC" w:rsidRPr="00F373B3" w:rsidRDefault="005771CC" w:rsidP="00BC5146">
      <w:pPr>
        <w:pStyle w:val="BodyTextIndentZnak"/>
        <w:numPr>
          <w:ilvl w:val="1"/>
          <w:numId w:val="12"/>
        </w:numPr>
        <w:spacing w:line="276" w:lineRule="auto"/>
        <w:ind w:left="426"/>
        <w:rPr>
          <w:rFonts w:ascii="Times New Roman" w:hAnsi="Times New Roman" w:cs="Times New Roman"/>
          <w:sz w:val="22"/>
          <w:szCs w:val="22"/>
        </w:rPr>
      </w:pPr>
      <w:r w:rsidRPr="00F373B3">
        <w:rPr>
          <w:rFonts w:ascii="Times New Roman" w:hAnsi="Times New Roman" w:cs="Times New Roman"/>
          <w:sz w:val="22"/>
          <w:szCs w:val="22"/>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w:t>
      </w:r>
      <w:r w:rsidR="002946FF" w:rsidRPr="00F373B3">
        <w:rPr>
          <w:rFonts w:ascii="Times New Roman" w:hAnsi="Times New Roman" w:cs="Times New Roman"/>
          <w:sz w:val="22"/>
          <w:szCs w:val="22"/>
        </w:rPr>
        <w:br/>
      </w:r>
      <w:r w:rsidRPr="00F373B3">
        <w:rPr>
          <w:rFonts w:ascii="Times New Roman" w:hAnsi="Times New Roman" w:cs="Times New Roman"/>
          <w:sz w:val="22"/>
          <w:szCs w:val="22"/>
        </w:rPr>
        <w:t>o oznaczony okres, nie dłuższy jednak niż 60 dni.</w:t>
      </w:r>
    </w:p>
    <w:p w:rsidR="005771CC" w:rsidRDefault="005771C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834682" w:rsidRPr="00F373B3" w:rsidRDefault="00834682"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XIV.</w:t>
      </w:r>
      <w:r w:rsidR="00CD1305" w:rsidRPr="00F373B3">
        <w:rPr>
          <w:rFonts w:ascii="Times New Roman" w:eastAsia="Calibri" w:hAnsi="Times New Roman" w:cs="Times New Roman"/>
          <w:b/>
          <w:sz w:val="22"/>
          <w:szCs w:val="22"/>
        </w:rPr>
        <w:t xml:space="preserve">      OPIS SPOSOBU PRZYGOTOWANIA </w:t>
      </w:r>
      <w:r w:rsidR="0078434C">
        <w:rPr>
          <w:rFonts w:ascii="Times New Roman" w:eastAsia="Calibri" w:hAnsi="Times New Roman" w:cs="Times New Roman"/>
          <w:b/>
          <w:sz w:val="22"/>
          <w:szCs w:val="22"/>
        </w:rPr>
        <w:t xml:space="preserve">I ZŁOŻENIA </w:t>
      </w:r>
      <w:r w:rsidR="00CD1305" w:rsidRPr="00F373B3">
        <w:rPr>
          <w:rFonts w:ascii="Times New Roman" w:eastAsia="Calibri" w:hAnsi="Times New Roman" w:cs="Times New Roman"/>
          <w:b/>
          <w:sz w:val="22"/>
          <w:szCs w:val="22"/>
        </w:rPr>
        <w:t>OFERT</w:t>
      </w:r>
      <w:r w:rsidR="0078434C">
        <w:rPr>
          <w:rFonts w:ascii="Times New Roman" w:eastAsia="Calibri" w:hAnsi="Times New Roman" w:cs="Times New Roman"/>
          <w:b/>
          <w:sz w:val="22"/>
          <w:szCs w:val="22"/>
        </w:rPr>
        <w:t>Y</w:t>
      </w:r>
      <w:r w:rsidR="0078434C">
        <w:rPr>
          <w:rFonts w:ascii="Times New Roman" w:eastAsia="Calibri" w:hAnsi="Times New Roman" w:cs="Times New Roman"/>
          <w:b/>
          <w:sz w:val="22"/>
          <w:szCs w:val="22"/>
        </w:rPr>
        <w:br/>
        <w:t xml:space="preserve">                                     ORAZ JEDZ</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XIV.1</w:t>
      </w:r>
      <w:r w:rsidR="002946FF" w:rsidRPr="00F373B3">
        <w:rPr>
          <w:rFonts w:ascii="Times New Roman" w:eastAsia="Calibri" w:hAnsi="Times New Roman" w:cs="Times New Roman"/>
          <w:b/>
          <w:sz w:val="22"/>
          <w:szCs w:val="22"/>
        </w:rPr>
        <w:t>.</w:t>
      </w:r>
      <w:r w:rsidRPr="00F373B3">
        <w:rPr>
          <w:rFonts w:ascii="Times New Roman" w:eastAsia="Calibri" w:hAnsi="Times New Roman" w:cs="Times New Roman"/>
          <w:b/>
          <w:sz w:val="22"/>
          <w:szCs w:val="22"/>
        </w:rPr>
        <w:t xml:space="preserve"> </w:t>
      </w:r>
      <w:r w:rsidRPr="0069675F">
        <w:rPr>
          <w:rFonts w:ascii="Times New Roman" w:eastAsia="Calibri" w:hAnsi="Times New Roman" w:cs="Times New Roman"/>
          <w:b/>
          <w:sz w:val="22"/>
          <w:szCs w:val="22"/>
          <w:u w:val="single"/>
        </w:rPr>
        <w:t>Wymagania podstawowe</w:t>
      </w:r>
    </w:p>
    <w:p w:rsidR="001B0220" w:rsidRPr="0069675F" w:rsidRDefault="001B0220"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 xml:space="preserve">Wykonawcy zobowiązani są zapoznać się dokładnie z informacjami zawartymi w SIWZ </w:t>
      </w:r>
      <w:r w:rsidR="00F678E3" w:rsidRPr="00F373B3">
        <w:rPr>
          <w:rFonts w:ascii="Times New Roman" w:hAnsi="Times New Roman" w:cs="Times New Roman"/>
          <w:sz w:val="22"/>
          <w:szCs w:val="22"/>
        </w:rPr>
        <w:br/>
      </w:r>
      <w:r w:rsidRPr="00F373B3">
        <w:rPr>
          <w:rFonts w:ascii="Times New Roman" w:hAnsi="Times New Roman" w:cs="Times New Roman"/>
          <w:sz w:val="22"/>
          <w:szCs w:val="22"/>
        </w:rPr>
        <w:t>i przygotować ofertę zgodnie z wymaganiami określonymi w dokumencie.</w:t>
      </w:r>
    </w:p>
    <w:p w:rsidR="000471E8" w:rsidRPr="0069675F" w:rsidRDefault="000471E8" w:rsidP="0069675F">
      <w:pPr>
        <w:pStyle w:val="BodyTextIndentZnak"/>
        <w:spacing w:line="276" w:lineRule="auto"/>
        <w:ind w:left="644"/>
        <w:rPr>
          <w:rFonts w:ascii="Times New Roman" w:hAnsi="Times New Roman" w:cs="Times New Roman"/>
          <w:sz w:val="10"/>
          <w:szCs w:val="10"/>
        </w:rPr>
      </w:pPr>
    </w:p>
    <w:p w:rsidR="000471E8" w:rsidRPr="00F373B3"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Wykonawca składa ofertę wraz z załącznikami </w:t>
      </w:r>
      <w:r w:rsidR="00456216" w:rsidRPr="0069675F">
        <w:rPr>
          <w:rFonts w:ascii="Times New Roman" w:hAnsi="Times New Roman" w:cs="Times New Roman"/>
          <w:sz w:val="22"/>
          <w:szCs w:val="22"/>
        </w:rPr>
        <w:t xml:space="preserve">w oryginale, </w:t>
      </w:r>
      <w:r w:rsidRPr="0069675F">
        <w:rPr>
          <w:rFonts w:ascii="Times New Roman" w:hAnsi="Times New Roman" w:cs="Times New Roman"/>
          <w:sz w:val="22"/>
          <w:szCs w:val="22"/>
        </w:rPr>
        <w:t>w formie elektronicznej za pośrednictwem Platformy pod adresem:</w:t>
      </w:r>
      <w:r w:rsidRPr="0069675F">
        <w:rPr>
          <w:rFonts w:ascii="Times New Roman" w:hAnsi="Times New Roman" w:cs="Times New Roman"/>
          <w:b/>
          <w:sz w:val="22"/>
          <w:szCs w:val="22"/>
        </w:rPr>
        <w:t xml:space="preserve"> </w:t>
      </w:r>
      <w:hyperlink r:id="rId21" w:history="1">
        <w:r w:rsidRPr="0069675F">
          <w:rPr>
            <w:rStyle w:val="Hipercze"/>
            <w:rFonts w:ascii="Times New Roman" w:hAnsi="Times New Roman" w:cs="Times New Roman"/>
            <w:color w:val="auto"/>
            <w:sz w:val="22"/>
            <w:szCs w:val="22"/>
          </w:rPr>
          <w:t>https://platformazakupowa.pl/pn/uni.lodz</w:t>
        </w:r>
      </w:hyperlink>
      <w:r w:rsidR="0078434C">
        <w:rPr>
          <w:rFonts w:ascii="Times New Roman" w:hAnsi="Times New Roman" w:cs="Times New Roman"/>
          <w:sz w:val="22"/>
          <w:szCs w:val="22"/>
        </w:rPr>
        <w:t xml:space="preserve"> na stronie dotyczącej odpowiedniego postępowania</w:t>
      </w:r>
      <w:r w:rsidRPr="00F373B3">
        <w:rPr>
          <w:rFonts w:ascii="Times New Roman" w:hAnsi="Times New Roman" w:cs="Times New Roman"/>
          <w:sz w:val="22"/>
          <w:szCs w:val="22"/>
        </w:rPr>
        <w:t>;</w:t>
      </w:r>
    </w:p>
    <w:p w:rsidR="00191D16" w:rsidRPr="0069675F" w:rsidRDefault="00191D16" w:rsidP="00191D16">
      <w:pPr>
        <w:pStyle w:val="Akapitzlist"/>
        <w:autoSpaceDE w:val="0"/>
        <w:autoSpaceDN w:val="0"/>
        <w:adjustRightInd w:val="0"/>
        <w:spacing w:after="120"/>
        <w:ind w:left="644"/>
        <w:jc w:val="both"/>
        <w:rPr>
          <w:rFonts w:eastAsia="Batang" w:cs="TimesNewRomanPS-BoldMT"/>
          <w:b/>
          <w:bCs/>
          <w:sz w:val="2"/>
          <w:szCs w:val="2"/>
        </w:rPr>
      </w:pPr>
    </w:p>
    <w:p w:rsidR="000471E8" w:rsidRPr="0069675F" w:rsidRDefault="000471E8" w:rsidP="00BC514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 xml:space="preserve">Korzystanie z </w:t>
      </w:r>
      <w:r w:rsidR="00886028" w:rsidRPr="0069675F">
        <w:rPr>
          <w:rFonts w:ascii="Times New Roman" w:hAnsi="Times New Roman" w:cs="Times New Roman"/>
          <w:sz w:val="22"/>
          <w:szCs w:val="22"/>
        </w:rPr>
        <w:t>P</w:t>
      </w:r>
      <w:r w:rsidRPr="0069675F">
        <w:rPr>
          <w:rFonts w:ascii="Times New Roman" w:hAnsi="Times New Roman" w:cs="Times New Roman"/>
          <w:sz w:val="22"/>
          <w:szCs w:val="22"/>
        </w:rPr>
        <w:t>latformy zakupowej przez Wykonawcę jest bezpłatne;</w:t>
      </w:r>
    </w:p>
    <w:p w:rsidR="006C008C" w:rsidRPr="0069675F" w:rsidRDefault="006C008C" w:rsidP="0069675F">
      <w:pPr>
        <w:pStyle w:val="BodyTextIndentZnak"/>
        <w:spacing w:line="276" w:lineRule="auto"/>
        <w:ind w:left="644"/>
        <w:rPr>
          <w:rFonts w:ascii="Times New Roman" w:hAnsi="Times New Roman" w:cs="Times New Roman"/>
          <w:sz w:val="10"/>
          <w:szCs w:val="10"/>
        </w:rPr>
      </w:pPr>
    </w:p>
    <w:p w:rsidR="006C008C" w:rsidRPr="00F373B3"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wraz z załącznikami musi być złożona w języku polskim;</w:t>
      </w:r>
    </w:p>
    <w:p w:rsidR="006C008C" w:rsidRPr="0069675F" w:rsidRDefault="006C008C" w:rsidP="0069675F">
      <w:pPr>
        <w:pStyle w:val="BodyTextIndentZnak"/>
        <w:spacing w:line="276" w:lineRule="auto"/>
        <w:ind w:left="644"/>
        <w:rPr>
          <w:rFonts w:ascii="Times New Roman" w:hAnsi="Times New Roman" w:cs="Times New Roman"/>
          <w:sz w:val="10"/>
          <w:szCs w:val="10"/>
        </w:rPr>
      </w:pPr>
    </w:p>
    <w:p w:rsidR="006C008C" w:rsidRPr="0069675F" w:rsidRDefault="006C008C"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Wykonawca może złożyć tylko jedną ofertę;</w:t>
      </w:r>
    </w:p>
    <w:p w:rsidR="002267E6" w:rsidRPr="0069675F" w:rsidRDefault="002267E6" w:rsidP="0069675F">
      <w:pPr>
        <w:pStyle w:val="BodyTextIndentZnak"/>
        <w:spacing w:line="276" w:lineRule="auto"/>
        <w:ind w:left="644"/>
        <w:rPr>
          <w:rFonts w:ascii="Times New Roman" w:hAnsi="Times New Roman" w:cs="Times New Roman"/>
          <w:sz w:val="10"/>
          <w:szCs w:val="10"/>
        </w:rPr>
      </w:pPr>
    </w:p>
    <w:p w:rsidR="002267E6" w:rsidRPr="00F373B3" w:rsidRDefault="002267E6" w:rsidP="002267E6">
      <w:pPr>
        <w:pStyle w:val="BodyTextIndentZnak"/>
        <w:numPr>
          <w:ilvl w:val="0"/>
          <w:numId w:val="33"/>
        </w:numPr>
        <w:spacing w:line="276" w:lineRule="auto"/>
        <w:rPr>
          <w:rFonts w:ascii="Times New Roman" w:hAnsi="Times New Roman" w:cs="Times New Roman"/>
          <w:sz w:val="22"/>
          <w:szCs w:val="22"/>
        </w:rPr>
      </w:pPr>
      <w:r w:rsidRPr="0069675F">
        <w:rPr>
          <w:rFonts w:ascii="Times New Roman" w:hAnsi="Times New Roman" w:cs="Times New Roman"/>
          <w:sz w:val="22"/>
          <w:szCs w:val="22"/>
        </w:rPr>
        <w:t>Oferta musi być podpisana kwalifikowanym podpisem elektronicznym przez osobę</w:t>
      </w:r>
      <w:r w:rsidR="00456216" w:rsidRPr="0069675F">
        <w:rPr>
          <w:rFonts w:ascii="Times New Roman" w:hAnsi="Times New Roman" w:cs="Times New Roman"/>
          <w:sz w:val="22"/>
          <w:szCs w:val="22"/>
        </w:rPr>
        <w:t>/osoby</w:t>
      </w:r>
      <w:r w:rsidRPr="0069675F">
        <w:rPr>
          <w:rFonts w:ascii="Times New Roman" w:hAnsi="Times New Roman" w:cs="Times New Roman"/>
          <w:sz w:val="22"/>
          <w:szCs w:val="22"/>
        </w:rPr>
        <w:t xml:space="preserve"> upoważnioną</w:t>
      </w:r>
      <w:r w:rsidR="00456216" w:rsidRPr="0069675F">
        <w:rPr>
          <w:rFonts w:ascii="Times New Roman" w:hAnsi="Times New Roman" w:cs="Times New Roman"/>
          <w:sz w:val="22"/>
          <w:szCs w:val="22"/>
        </w:rPr>
        <w:t>/upoważnione</w:t>
      </w:r>
      <w:r w:rsidRPr="0069675F">
        <w:rPr>
          <w:rFonts w:ascii="Times New Roman" w:hAnsi="Times New Roman" w:cs="Times New Roman"/>
          <w:sz w:val="22"/>
          <w:szCs w:val="22"/>
        </w:rPr>
        <w:t xml:space="preserve"> do reprezentowania Wykonawcy, zgodnie z formą reprezentacji Wykonawcy określoną w rejestrze lub innym dokumencie, właściwym dla danej formy organizacyjnej Wykonawcy albo przez upełnomocnionego przedstawiciela Wykonawcy.</w:t>
      </w:r>
    </w:p>
    <w:p w:rsidR="00191D16" w:rsidRPr="0069675F" w:rsidRDefault="00191D16" w:rsidP="0069675F">
      <w:pPr>
        <w:pStyle w:val="BodyTextIndentZnak"/>
        <w:spacing w:line="276" w:lineRule="auto"/>
        <w:ind w:left="644"/>
        <w:rPr>
          <w:rFonts w:ascii="Times New Roman" w:hAnsi="Times New Roman" w:cs="Times New Roman"/>
          <w:sz w:val="10"/>
          <w:szCs w:val="10"/>
        </w:rPr>
      </w:pPr>
    </w:p>
    <w:p w:rsidR="006C008C" w:rsidRPr="0069675F" w:rsidRDefault="006C008C" w:rsidP="0069675F">
      <w:pPr>
        <w:pStyle w:val="BodyTextIndentZnak"/>
        <w:numPr>
          <w:ilvl w:val="0"/>
          <w:numId w:val="33"/>
        </w:numPr>
        <w:spacing w:line="276" w:lineRule="auto"/>
        <w:rPr>
          <w:rFonts w:ascii="Times New Roman" w:hAnsi="Times New Roman" w:cs="Times New Roman"/>
        </w:rPr>
      </w:pPr>
      <w:r w:rsidRPr="0069675F">
        <w:rPr>
          <w:rFonts w:ascii="Times New Roman" w:hAnsi="Times New Roman" w:cs="Times New Roman"/>
          <w:sz w:val="22"/>
          <w:szCs w:val="22"/>
        </w:rPr>
        <w:lastRenderedPageBreak/>
        <w:t xml:space="preserve">Wykonawcy </w:t>
      </w:r>
      <w:r w:rsidRPr="0069675F">
        <w:rPr>
          <w:rFonts w:ascii="Times New Roman" w:eastAsia="Batang" w:hAnsi="Times New Roman" w:cs="Times New Roman"/>
          <w:sz w:val="22"/>
          <w:szCs w:val="22"/>
        </w:rPr>
        <w:t>ponoszą wszelkie koszty związane z przygotowaniem i złożeniem oferty, w tym koszty poniesione z tytułu nabycia kwalifikowanego podpisu elektronicznego</w:t>
      </w:r>
      <w:r w:rsidR="00191D16" w:rsidRPr="0069675F">
        <w:rPr>
          <w:rFonts w:ascii="Times New Roman" w:eastAsia="Batang" w:hAnsi="Times New Roman" w:cs="Times New Roman"/>
          <w:sz w:val="22"/>
          <w:szCs w:val="22"/>
        </w:rPr>
        <w:t>;</w:t>
      </w:r>
    </w:p>
    <w:p w:rsidR="00CA3545" w:rsidRPr="00F373B3" w:rsidRDefault="00CA3545" w:rsidP="00CA3545">
      <w:pPr>
        <w:pStyle w:val="BodyTextIndentZnak"/>
        <w:spacing w:line="276" w:lineRule="auto"/>
        <w:ind w:left="720"/>
        <w:rPr>
          <w:rFonts w:ascii="Times New Roman" w:hAnsi="Times New Roman" w:cs="Times New Roman"/>
          <w:sz w:val="10"/>
          <w:szCs w:val="10"/>
        </w:rPr>
      </w:pPr>
    </w:p>
    <w:p w:rsidR="00CA3545" w:rsidRPr="00F373B3" w:rsidRDefault="00CA3545" w:rsidP="00BC5146">
      <w:pPr>
        <w:pStyle w:val="BodyTextIndentZnak"/>
        <w:numPr>
          <w:ilvl w:val="0"/>
          <w:numId w:val="33"/>
        </w:numPr>
        <w:spacing w:line="276" w:lineRule="auto"/>
        <w:rPr>
          <w:rFonts w:ascii="Times New Roman" w:hAnsi="Times New Roman" w:cs="Times New Roman"/>
          <w:sz w:val="22"/>
          <w:szCs w:val="22"/>
        </w:rPr>
      </w:pPr>
      <w:r w:rsidRPr="00F373B3">
        <w:rPr>
          <w:rFonts w:ascii="Times New Roman" w:hAnsi="Times New Roman" w:cs="Times New Roman"/>
          <w:sz w:val="22"/>
          <w:szCs w:val="22"/>
        </w:rPr>
        <w:t>Oferta musi być zabezpieczona wadium.</w:t>
      </w:r>
    </w:p>
    <w:p w:rsidR="001B0220" w:rsidRPr="00F373B3" w:rsidRDefault="001B0220" w:rsidP="001B0220">
      <w:pPr>
        <w:pStyle w:val="BodyTextIndentZnak"/>
        <w:spacing w:line="276" w:lineRule="auto"/>
        <w:rPr>
          <w:rFonts w:ascii="Times New Roman" w:hAnsi="Times New Roman" w:cs="Times New Roman"/>
          <w:sz w:val="22"/>
          <w:szCs w:val="22"/>
        </w:rPr>
      </w:pPr>
    </w:p>
    <w:p w:rsidR="001B0220" w:rsidRPr="00F373B3" w:rsidRDefault="001B0220" w:rsidP="0069675F">
      <w:pPr>
        <w:pStyle w:val="BodyTextIndentZnak"/>
        <w:spacing w:line="276" w:lineRule="auto"/>
        <w:ind w:left="0"/>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XIV.2</w:t>
      </w:r>
      <w:r w:rsidR="002946FF" w:rsidRPr="0069675F">
        <w:rPr>
          <w:rFonts w:ascii="Times New Roman" w:eastAsia="Calibri" w:hAnsi="Times New Roman" w:cs="Times New Roman"/>
          <w:b/>
          <w:sz w:val="22"/>
          <w:szCs w:val="22"/>
          <w:u w:val="single"/>
        </w:rPr>
        <w:t>.</w:t>
      </w:r>
      <w:r w:rsidRPr="0069675F">
        <w:rPr>
          <w:rFonts w:ascii="Times New Roman" w:eastAsia="Calibri" w:hAnsi="Times New Roman" w:cs="Times New Roman"/>
          <w:b/>
          <w:sz w:val="22"/>
          <w:szCs w:val="22"/>
          <w:u w:val="single"/>
        </w:rPr>
        <w:t xml:space="preserve"> Zawartość oferty</w:t>
      </w:r>
    </w:p>
    <w:p w:rsidR="00F1142D" w:rsidRPr="0069675F" w:rsidRDefault="00F1142D" w:rsidP="0069675F">
      <w:pPr>
        <w:pStyle w:val="BodyTextIndentZnak"/>
        <w:spacing w:line="276" w:lineRule="auto"/>
        <w:ind w:left="644"/>
        <w:rPr>
          <w:rFonts w:ascii="Times New Roman" w:hAnsi="Times New Roman" w:cs="Times New Roman"/>
          <w:sz w:val="10"/>
          <w:szCs w:val="10"/>
        </w:rPr>
      </w:pPr>
    </w:p>
    <w:p w:rsidR="00F1142D" w:rsidRPr="00F373B3" w:rsidRDefault="00F1142D" w:rsidP="0069675F">
      <w:pPr>
        <w:pStyle w:val="BodyTextIndentZnak"/>
        <w:numPr>
          <w:ilvl w:val="0"/>
          <w:numId w:val="110"/>
        </w:numPr>
        <w:spacing w:line="276" w:lineRule="auto"/>
        <w:rPr>
          <w:rFonts w:ascii="Times New Roman" w:hAnsi="Times New Roman" w:cs="Times New Roman"/>
          <w:sz w:val="22"/>
          <w:szCs w:val="22"/>
        </w:rPr>
      </w:pPr>
      <w:r w:rsidRPr="0069675F">
        <w:rPr>
          <w:rFonts w:ascii="Times New Roman" w:hAnsi="Times New Roman" w:cs="Times New Roman"/>
          <w:b/>
          <w:sz w:val="22"/>
          <w:szCs w:val="22"/>
        </w:rPr>
        <w:t>Ofertę stanowi  wypełniony w języku polskim Formularz Ofertowy  zgodny z</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Załącznikiem</w:t>
      </w:r>
      <w:r w:rsidRPr="00F373B3">
        <w:rPr>
          <w:rFonts w:ascii="Times New Roman" w:hAnsi="Times New Roman" w:cs="Times New Roman"/>
          <w:b/>
          <w:sz w:val="22"/>
          <w:szCs w:val="22"/>
        </w:rPr>
        <w:t xml:space="preserve"> </w:t>
      </w:r>
      <w:r w:rsidRPr="00F373B3">
        <w:rPr>
          <w:rFonts w:ascii="Times New Roman" w:hAnsi="Times New Roman" w:cs="Times New Roman"/>
          <w:b/>
          <w:i/>
          <w:sz w:val="22"/>
          <w:szCs w:val="22"/>
        </w:rPr>
        <w:t>Nr 1</w:t>
      </w:r>
      <w:r w:rsidRPr="00F373B3">
        <w:rPr>
          <w:rFonts w:ascii="Times New Roman" w:hAnsi="Times New Roman" w:cs="Times New Roman"/>
          <w:sz w:val="22"/>
          <w:szCs w:val="22"/>
        </w:rPr>
        <w:t xml:space="preserve"> </w:t>
      </w:r>
      <w:r w:rsidRPr="00F373B3">
        <w:rPr>
          <w:rFonts w:ascii="Times New Roman" w:hAnsi="Times New Roman" w:cs="Times New Roman"/>
          <w:b/>
          <w:i/>
          <w:sz w:val="22"/>
          <w:szCs w:val="22"/>
        </w:rPr>
        <w:t>do SIWZ</w:t>
      </w:r>
      <w:r w:rsidRPr="00F373B3">
        <w:rPr>
          <w:rFonts w:ascii="Times New Roman" w:hAnsi="Times New Roman" w:cs="Times New Roman"/>
          <w:sz w:val="22"/>
          <w:szCs w:val="22"/>
        </w:rPr>
        <w:t xml:space="preserve">. </w:t>
      </w:r>
    </w:p>
    <w:p w:rsidR="00F1142D" w:rsidRPr="0069675F" w:rsidRDefault="00F1142D" w:rsidP="0069675F">
      <w:pPr>
        <w:pStyle w:val="BodyTextIndentZnak"/>
        <w:spacing w:line="276" w:lineRule="auto"/>
        <w:ind w:left="644"/>
        <w:rPr>
          <w:rFonts w:ascii="Times New Roman" w:hAnsi="Times New Roman" w:cs="Times New Roman"/>
          <w:sz w:val="10"/>
          <w:szCs w:val="10"/>
        </w:rPr>
      </w:pPr>
    </w:p>
    <w:p w:rsidR="00F1142D" w:rsidRPr="0069675F" w:rsidRDefault="00F1142D" w:rsidP="0069675F">
      <w:pPr>
        <w:pStyle w:val="BodyTextIndentZnak"/>
        <w:numPr>
          <w:ilvl w:val="0"/>
          <w:numId w:val="110"/>
        </w:numPr>
        <w:spacing w:line="276" w:lineRule="auto"/>
        <w:rPr>
          <w:rFonts w:ascii="Times New Roman" w:hAnsi="Times New Roman" w:cs="Times New Roman"/>
          <w:b/>
          <w:sz w:val="22"/>
          <w:szCs w:val="22"/>
        </w:rPr>
      </w:pPr>
      <w:r w:rsidRPr="0069675F">
        <w:rPr>
          <w:rFonts w:ascii="Times New Roman" w:hAnsi="Times New Roman" w:cs="Times New Roman"/>
          <w:b/>
          <w:sz w:val="22"/>
          <w:szCs w:val="22"/>
        </w:rPr>
        <w:t>Wraz z ofertą Wykonawca złoży:</w:t>
      </w:r>
    </w:p>
    <w:p w:rsidR="00CA3545" w:rsidRPr="00F373B3" w:rsidRDefault="00CA3545" w:rsidP="00CA3545">
      <w:pPr>
        <w:pStyle w:val="Tekstpodstawowy"/>
        <w:widowControl w:val="0"/>
        <w:tabs>
          <w:tab w:val="left" w:pos="567"/>
        </w:tabs>
        <w:suppressAutoHyphens w:val="0"/>
        <w:overflowPunct/>
        <w:autoSpaceDE/>
        <w:spacing w:line="276" w:lineRule="auto"/>
        <w:ind w:left="1418"/>
        <w:textAlignment w:val="auto"/>
        <w:rPr>
          <w:position w:val="0"/>
          <w:sz w:val="10"/>
          <w:szCs w:val="10"/>
        </w:rPr>
      </w:pPr>
    </w:p>
    <w:p w:rsidR="00CA3545" w:rsidRPr="00F373B3" w:rsidRDefault="00017F7B"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Jednolity </w:t>
      </w:r>
      <w:r w:rsidR="00CA3545" w:rsidRPr="00F373B3">
        <w:rPr>
          <w:position w:val="0"/>
          <w:sz w:val="22"/>
          <w:szCs w:val="22"/>
        </w:rPr>
        <w:t>dokument JEDZ</w:t>
      </w:r>
      <w:r w:rsidR="001B0220" w:rsidRPr="0069675F">
        <w:rPr>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CA3545" w:rsidRPr="0069675F" w:rsidRDefault="00536496"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position w:val="0"/>
          <w:sz w:val="22"/>
          <w:szCs w:val="22"/>
        </w:rPr>
        <w:t xml:space="preserve">Harmonogram </w:t>
      </w:r>
      <w:r w:rsidR="00CA3545" w:rsidRPr="00F373B3">
        <w:rPr>
          <w:position w:val="0"/>
          <w:sz w:val="22"/>
          <w:szCs w:val="22"/>
        </w:rPr>
        <w:t>rzeczowo-finansowy</w:t>
      </w:r>
      <w:r w:rsidR="001B0220" w:rsidRPr="00F373B3">
        <w:rPr>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B0416C" w:rsidRPr="0069675F" w:rsidRDefault="00B0416C" w:rsidP="001B0220">
      <w:pPr>
        <w:pStyle w:val="Tekstpodstawowy"/>
        <w:widowControl w:val="0"/>
        <w:numPr>
          <w:ilvl w:val="1"/>
          <w:numId w:val="110"/>
        </w:numPr>
        <w:tabs>
          <w:tab w:val="left" w:pos="567"/>
        </w:tabs>
        <w:suppressAutoHyphens w:val="0"/>
        <w:overflowPunct/>
        <w:autoSpaceDE/>
        <w:spacing w:line="276" w:lineRule="auto"/>
        <w:ind w:left="851"/>
        <w:textAlignment w:val="auto"/>
        <w:rPr>
          <w:i/>
          <w:position w:val="0"/>
          <w:sz w:val="22"/>
          <w:szCs w:val="22"/>
        </w:rPr>
      </w:pPr>
      <w:r w:rsidRPr="00F373B3">
        <w:rPr>
          <w:b/>
          <w:position w:val="0"/>
          <w:sz w:val="22"/>
          <w:szCs w:val="22"/>
        </w:rPr>
        <w:t xml:space="preserve">Zbiorcze Zestawienie Kosztów (ZZK) </w:t>
      </w:r>
      <w:r w:rsidR="000C5500" w:rsidRPr="00F373B3">
        <w:rPr>
          <w:b/>
          <w:position w:val="0"/>
          <w:sz w:val="22"/>
          <w:szCs w:val="22"/>
        </w:rPr>
        <w:t>–</w:t>
      </w:r>
      <w:r w:rsidRPr="00F373B3">
        <w:rPr>
          <w:b/>
          <w:position w:val="0"/>
          <w:sz w:val="22"/>
          <w:szCs w:val="22"/>
        </w:rPr>
        <w:t xml:space="preserve"> </w:t>
      </w:r>
      <w:r w:rsidR="000C5500" w:rsidRPr="00F373B3">
        <w:rPr>
          <w:position w:val="0"/>
          <w:sz w:val="22"/>
          <w:szCs w:val="22"/>
        </w:rPr>
        <w:t>zgodnie z</w:t>
      </w:r>
      <w:r w:rsidR="000C5500" w:rsidRPr="00F373B3">
        <w:rPr>
          <w:b/>
          <w:position w:val="0"/>
          <w:sz w:val="22"/>
          <w:szCs w:val="22"/>
        </w:rPr>
        <w:t xml:space="preserve"> </w:t>
      </w:r>
      <w:r w:rsidR="000C5500" w:rsidRPr="00F373B3">
        <w:rPr>
          <w:b/>
          <w:i/>
          <w:position w:val="0"/>
          <w:sz w:val="22"/>
          <w:szCs w:val="22"/>
        </w:rPr>
        <w:t xml:space="preserve">Załącznikiem nr </w:t>
      </w:r>
      <w:r w:rsidR="00035AAB">
        <w:rPr>
          <w:b/>
          <w:i/>
          <w:position w:val="0"/>
          <w:sz w:val="22"/>
          <w:szCs w:val="22"/>
        </w:rPr>
        <w:t>3</w:t>
      </w:r>
      <w:r w:rsidR="00035AAB" w:rsidRPr="00F373B3">
        <w:rPr>
          <w:b/>
          <w:i/>
          <w:position w:val="0"/>
          <w:sz w:val="22"/>
          <w:szCs w:val="22"/>
        </w:rPr>
        <w:t xml:space="preserve">a </w:t>
      </w:r>
      <w:r w:rsidR="000C5500" w:rsidRPr="00F373B3">
        <w:rPr>
          <w:b/>
          <w:i/>
          <w:position w:val="0"/>
          <w:sz w:val="22"/>
          <w:szCs w:val="22"/>
        </w:rPr>
        <w:t>do SIWZ</w:t>
      </w:r>
      <w:r w:rsidR="001B0220" w:rsidRPr="00F373B3">
        <w:rPr>
          <w:b/>
          <w:i/>
          <w:position w:val="0"/>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i/>
          <w:position w:val="0"/>
          <w:sz w:val="10"/>
          <w:szCs w:val="10"/>
        </w:rPr>
      </w:pPr>
    </w:p>
    <w:p w:rsidR="00CA3545" w:rsidRPr="0069675F" w:rsidRDefault="00FD2C8F"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kern w:val="1"/>
          <w:sz w:val="22"/>
          <w:szCs w:val="22"/>
        </w:rPr>
        <w:t>Kosztorys nakładczy</w:t>
      </w:r>
      <w:r w:rsidR="006D15FA" w:rsidRPr="00F373B3">
        <w:rPr>
          <w:kern w:val="1"/>
          <w:sz w:val="22"/>
          <w:szCs w:val="22"/>
        </w:rPr>
        <w:t>, przedmiary</w:t>
      </w:r>
      <w:r w:rsidR="00CA3545" w:rsidRPr="00F373B3">
        <w:rPr>
          <w:kern w:val="1"/>
          <w:sz w:val="22"/>
          <w:szCs w:val="22"/>
        </w:rPr>
        <w:t xml:space="preserve"> dla robót </w:t>
      </w:r>
      <w:r w:rsidR="0073426F" w:rsidRPr="00F373B3">
        <w:rPr>
          <w:kern w:val="1"/>
          <w:sz w:val="22"/>
          <w:szCs w:val="22"/>
        </w:rPr>
        <w:t xml:space="preserve">termomodernizacyjnych, </w:t>
      </w:r>
      <w:r w:rsidR="00CA3545" w:rsidRPr="00F373B3">
        <w:rPr>
          <w:kern w:val="1"/>
          <w:sz w:val="22"/>
          <w:szCs w:val="22"/>
        </w:rPr>
        <w:t xml:space="preserve">budowlano – </w:t>
      </w:r>
      <w:r w:rsidR="000A3270" w:rsidRPr="00F373B3">
        <w:rPr>
          <w:kern w:val="1"/>
          <w:sz w:val="22"/>
          <w:szCs w:val="22"/>
        </w:rPr>
        <w:t>instalacyjnych i drogowych</w:t>
      </w:r>
      <w:r w:rsidR="00CA3545" w:rsidRPr="00F373B3">
        <w:rPr>
          <w:kern w:val="1"/>
          <w:sz w:val="22"/>
          <w:szCs w:val="22"/>
        </w:rPr>
        <w:t xml:space="preserve"> - </w:t>
      </w:r>
      <w:r w:rsidR="00CA3545" w:rsidRPr="00F373B3">
        <w:rPr>
          <w:iCs/>
          <w:kern w:val="1"/>
          <w:sz w:val="22"/>
          <w:szCs w:val="22"/>
        </w:rPr>
        <w:t xml:space="preserve"> zgodnie z</w:t>
      </w:r>
      <w:r w:rsidR="00CA3545" w:rsidRPr="00F373B3">
        <w:rPr>
          <w:rFonts w:asciiTheme="minorHAnsi" w:hAnsiTheme="minorHAnsi" w:cs="Arial"/>
          <w:i/>
          <w:iCs/>
          <w:kern w:val="1"/>
          <w:sz w:val="22"/>
          <w:szCs w:val="22"/>
        </w:rPr>
        <w:t xml:space="preserve"> </w:t>
      </w:r>
      <w:r w:rsidR="00CA3545" w:rsidRPr="00F373B3">
        <w:rPr>
          <w:b/>
          <w:bCs/>
          <w:i/>
          <w:iCs/>
          <w:kern w:val="1"/>
          <w:sz w:val="22"/>
          <w:szCs w:val="22"/>
        </w:rPr>
        <w:t xml:space="preserve">Załącznikiem nr </w:t>
      </w:r>
      <w:r w:rsidR="00035AAB">
        <w:rPr>
          <w:b/>
          <w:bCs/>
          <w:i/>
          <w:iCs/>
          <w:kern w:val="1"/>
          <w:sz w:val="22"/>
          <w:szCs w:val="22"/>
        </w:rPr>
        <w:t>3</w:t>
      </w:r>
      <w:r w:rsidR="00035AAB" w:rsidRPr="00F373B3">
        <w:rPr>
          <w:b/>
          <w:bCs/>
          <w:i/>
          <w:iCs/>
          <w:kern w:val="1"/>
          <w:sz w:val="22"/>
          <w:szCs w:val="22"/>
        </w:rPr>
        <w:t xml:space="preserve">b </w:t>
      </w:r>
      <w:r w:rsidR="00CA3545" w:rsidRPr="00F373B3">
        <w:rPr>
          <w:b/>
          <w:i/>
          <w:iCs/>
          <w:kern w:val="1"/>
          <w:sz w:val="22"/>
          <w:szCs w:val="22"/>
        </w:rPr>
        <w:t>do SIWZ</w:t>
      </w:r>
      <w:r w:rsidR="001B0220" w:rsidRPr="00F373B3">
        <w:rPr>
          <w:kern w:val="1"/>
          <w:sz w:val="22"/>
          <w:szCs w:val="22"/>
        </w:rPr>
        <w:t>;</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9942A0" w:rsidRPr="0069675F" w:rsidRDefault="00CA3545" w:rsidP="001B0220">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rPr>
        <w:t xml:space="preserve">Dokument potwierdzający posiadanie uprawnień do złożenia (podpisania) oferty i jej załączników, jeżeli prawo to nie wynika z innych dokumentów złożonych wraz </w:t>
      </w:r>
      <w:r w:rsidR="009942A0" w:rsidRPr="00F373B3">
        <w:rPr>
          <w:sz w:val="22"/>
          <w:szCs w:val="22"/>
        </w:rPr>
        <w:t>ofertą</w:t>
      </w:r>
      <w:r w:rsidR="00FC7921">
        <w:rPr>
          <w:sz w:val="22"/>
          <w:szCs w:val="22"/>
        </w:rPr>
        <w:t xml:space="preserve">. </w:t>
      </w:r>
      <w:r w:rsidR="00A73943">
        <w:rPr>
          <w:sz w:val="22"/>
          <w:szCs w:val="22"/>
        </w:rPr>
        <w:br/>
      </w:r>
      <w:r w:rsidR="00FC7921">
        <w:rPr>
          <w:sz w:val="22"/>
          <w:szCs w:val="22"/>
        </w:rPr>
        <w:t>W przypadku składania oświadczeń lub podpisywania jakichkolwiek dokumentów przez pełnomocnika wymagane jest dołączenie do oferty oryginału pełnomocnictwa do reprezentowania Wykonawcy w postępowaniu o udzielenie zamówienia publicznego. Pełnomocnictwo sporządza się, pod rygorem nieważności, w postaci elektronicznej i opatruje kwalifikowanym podpisem elektronicznym mocodawcy. W przypadku, gdy Wykonawca dysponuje jedynie pełnomocnictwem w formie pisemnej</w:t>
      </w:r>
      <w:r w:rsidR="00A73943">
        <w:rPr>
          <w:sz w:val="22"/>
          <w:szCs w:val="22"/>
        </w:rPr>
        <w:t>, należy uzyskać elektroniczne poświadczenie zgodności odpisu, wyciągu lub kopii z okazanym dokumentem, które notariusz opatrzy kwalifikowanym podpisem elektronicznym.</w:t>
      </w:r>
    </w:p>
    <w:p w:rsidR="001B0220" w:rsidRPr="0069675F" w:rsidRDefault="001B0220" w:rsidP="0069675F">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CA3545" w:rsidRPr="00063724" w:rsidRDefault="008407ED"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sidRPr="00F373B3">
        <w:rPr>
          <w:sz w:val="22"/>
          <w:szCs w:val="22"/>
        </w:rPr>
        <w:t>D</w:t>
      </w:r>
      <w:r w:rsidR="00CA3545" w:rsidRPr="00F373B3">
        <w:rPr>
          <w:sz w:val="22"/>
          <w:szCs w:val="22"/>
        </w:rPr>
        <w:t>okument</w:t>
      </w:r>
      <w:r w:rsidRPr="00F373B3">
        <w:rPr>
          <w:sz w:val="22"/>
          <w:szCs w:val="22"/>
        </w:rPr>
        <w:t xml:space="preserve"> </w:t>
      </w:r>
      <w:r w:rsidR="00CA3545" w:rsidRPr="00F373B3">
        <w:rPr>
          <w:sz w:val="22"/>
          <w:szCs w:val="22"/>
        </w:rPr>
        <w:t>potwierdzając</w:t>
      </w:r>
      <w:r w:rsidRPr="00F373B3">
        <w:rPr>
          <w:sz w:val="22"/>
          <w:szCs w:val="22"/>
        </w:rPr>
        <w:t>y</w:t>
      </w:r>
      <w:r w:rsidR="00CA3545" w:rsidRPr="00F373B3">
        <w:rPr>
          <w:sz w:val="22"/>
          <w:szCs w:val="22"/>
        </w:rPr>
        <w:t xml:space="preserve"> wniesienie wadium</w:t>
      </w:r>
      <w:r w:rsidRPr="00F373B3">
        <w:rPr>
          <w:sz w:val="22"/>
          <w:szCs w:val="22"/>
        </w:rPr>
        <w:t xml:space="preserve"> -</w:t>
      </w:r>
      <w:r w:rsidR="00CA3545" w:rsidRPr="00F373B3">
        <w:rPr>
          <w:sz w:val="22"/>
          <w:szCs w:val="22"/>
        </w:rPr>
        <w:t xml:space="preserve"> w przypadku wnoszenia wadium w formie niepieniężnej.</w:t>
      </w:r>
    </w:p>
    <w:p w:rsidR="00A73943" w:rsidRPr="00063724" w:rsidRDefault="00A73943" w:rsidP="00063724">
      <w:pPr>
        <w:pStyle w:val="Tekstpodstawowy"/>
        <w:widowControl w:val="0"/>
        <w:tabs>
          <w:tab w:val="left" w:pos="567"/>
        </w:tabs>
        <w:suppressAutoHyphens w:val="0"/>
        <w:overflowPunct/>
        <w:autoSpaceDE/>
        <w:spacing w:line="276" w:lineRule="auto"/>
        <w:ind w:left="851"/>
        <w:textAlignment w:val="auto"/>
        <w:rPr>
          <w:position w:val="0"/>
          <w:sz w:val="10"/>
          <w:szCs w:val="10"/>
        </w:rPr>
      </w:pPr>
    </w:p>
    <w:p w:rsidR="00A73943" w:rsidRPr="00F373B3" w:rsidRDefault="00A73943" w:rsidP="0069675F">
      <w:pPr>
        <w:pStyle w:val="Tekstpodstawowy"/>
        <w:widowControl w:val="0"/>
        <w:numPr>
          <w:ilvl w:val="1"/>
          <w:numId w:val="110"/>
        </w:numPr>
        <w:tabs>
          <w:tab w:val="left" w:pos="567"/>
        </w:tabs>
        <w:suppressAutoHyphens w:val="0"/>
        <w:overflowPunct/>
        <w:autoSpaceDE/>
        <w:spacing w:line="276" w:lineRule="auto"/>
        <w:ind w:left="851"/>
        <w:textAlignment w:val="auto"/>
        <w:rPr>
          <w:position w:val="0"/>
          <w:sz w:val="22"/>
          <w:szCs w:val="22"/>
        </w:rPr>
      </w:pPr>
      <w:r>
        <w:rPr>
          <w:position w:val="0"/>
          <w:sz w:val="22"/>
          <w:szCs w:val="22"/>
        </w:rPr>
        <w:t>W przypadku, gdy Wykonawca polega na zdolnościach lub  sytuacji innych podmiotów – zobowiązania tych  podmiotów  do oddania mu do dyspozycji  niezbędnych zasobów na potrzeby realizacji zamówienia   wraz z  dokumentami określonymi w pkt. VII.3.3.1</w:t>
      </w:r>
      <w:r w:rsidR="00636E89">
        <w:rPr>
          <w:position w:val="0"/>
          <w:sz w:val="22"/>
          <w:szCs w:val="22"/>
        </w:rPr>
        <w:t>2</w:t>
      </w:r>
      <w:r>
        <w:rPr>
          <w:position w:val="0"/>
          <w:sz w:val="22"/>
          <w:szCs w:val="22"/>
        </w:rPr>
        <w:t>.</w:t>
      </w:r>
    </w:p>
    <w:p w:rsidR="00CA3545" w:rsidRPr="0069675F" w:rsidRDefault="00CA3545" w:rsidP="00CA3545">
      <w:pPr>
        <w:pStyle w:val="Tekstpodstawowy"/>
        <w:widowControl w:val="0"/>
        <w:tabs>
          <w:tab w:val="left" w:pos="567"/>
        </w:tabs>
        <w:suppressAutoHyphens w:val="0"/>
        <w:overflowPunct/>
        <w:autoSpaceDE/>
        <w:spacing w:line="276" w:lineRule="auto"/>
        <w:textAlignment w:val="auto"/>
        <w:rPr>
          <w:rFonts w:ascii="Calibri" w:hAnsi="Calibri" w:cs="Calibri"/>
          <w:position w:val="0"/>
          <w:sz w:val="10"/>
          <w:szCs w:val="10"/>
        </w:rPr>
      </w:pPr>
    </w:p>
    <w:p w:rsidR="00CA3545" w:rsidRPr="00F373B3" w:rsidRDefault="00CA3545" w:rsidP="00CA3545">
      <w:pPr>
        <w:pStyle w:val="Tekstpodstawowy"/>
        <w:widowControl w:val="0"/>
        <w:tabs>
          <w:tab w:val="left" w:pos="709"/>
        </w:tabs>
        <w:suppressAutoHyphens w:val="0"/>
        <w:overflowPunct/>
        <w:autoSpaceDE/>
        <w:spacing w:line="276" w:lineRule="auto"/>
        <w:ind w:left="567"/>
        <w:textAlignment w:val="auto"/>
        <w:rPr>
          <w:position w:val="0"/>
          <w:sz w:val="10"/>
          <w:szCs w:val="10"/>
        </w:rPr>
      </w:pPr>
    </w:p>
    <w:p w:rsidR="00CA3545" w:rsidRPr="00F373B3" w:rsidRDefault="00CA3545" w:rsidP="000914AC">
      <w:pPr>
        <w:pStyle w:val="Tekstpodstawowy"/>
        <w:widowControl w:val="0"/>
        <w:numPr>
          <w:ilvl w:val="0"/>
          <w:numId w:val="110"/>
        </w:numPr>
        <w:tabs>
          <w:tab w:val="left" w:pos="709"/>
        </w:tabs>
        <w:suppressAutoHyphens w:val="0"/>
        <w:overflowPunct/>
        <w:autoSpaceDE/>
        <w:spacing w:line="276" w:lineRule="auto"/>
        <w:textAlignment w:val="auto"/>
        <w:rPr>
          <w:position w:val="0"/>
          <w:sz w:val="22"/>
          <w:szCs w:val="22"/>
        </w:rPr>
      </w:pPr>
      <w:r w:rsidRPr="00F373B3">
        <w:rPr>
          <w:position w:val="0"/>
          <w:sz w:val="22"/>
          <w:szCs w:val="22"/>
        </w:rPr>
        <w:t xml:space="preserve">Oferta oraz pozostałe oświadczenia i dokumenty, dla których Zamawiający określił wzory </w:t>
      </w:r>
      <w:r w:rsidR="00F678E3" w:rsidRPr="00F373B3">
        <w:rPr>
          <w:position w:val="0"/>
          <w:sz w:val="22"/>
          <w:szCs w:val="22"/>
        </w:rPr>
        <w:br/>
      </w:r>
      <w:r w:rsidRPr="00F373B3">
        <w:rPr>
          <w:position w:val="0"/>
          <w:sz w:val="22"/>
          <w:szCs w:val="22"/>
        </w:rPr>
        <w:t>w formie formularzy zamieszczonych w treści SIWZ, powinny być sporządzone zgodnie z tymi wzorami, co do treści oraz opisu kolumn i wierszy.</w:t>
      </w:r>
    </w:p>
    <w:p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position w:val="0"/>
          <w:sz w:val="10"/>
          <w:szCs w:val="10"/>
        </w:rPr>
      </w:pPr>
    </w:p>
    <w:p w:rsidR="00943C7B"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 xml:space="preserve">Wszelkie informacje stanowiące tajemnicę przedsiębiorstwa w rozumieniu ustawy z dnia 16 kwietnia 1993r. o zwalczaniu nieuczciwej konkurencji, które Wykonawca zastrzeże jako tajemnicą przedsiębiorstwa, powinny zostać złożone w osobnym pliku wraz z jednoczesnym zaznaczeniem </w:t>
      </w:r>
      <w:r w:rsidR="00943C7B" w:rsidRPr="00F373B3">
        <w:rPr>
          <w:kern w:val="20"/>
          <w:sz w:val="22"/>
          <w:szCs w:val="22"/>
        </w:rPr>
        <w:t xml:space="preserve">poprzez oznaczenie klauzulą: </w:t>
      </w:r>
      <w:r w:rsidRPr="0069675F">
        <w:rPr>
          <w:kern w:val="20"/>
          <w:sz w:val="22"/>
          <w:szCs w:val="22"/>
        </w:rPr>
        <w:t>„Załącznik stanowiący tajemnicę przedsiębiorstwa”</w:t>
      </w:r>
      <w:r w:rsidR="00943C7B" w:rsidRPr="00F373B3">
        <w:rPr>
          <w:kern w:val="20"/>
          <w:sz w:val="22"/>
          <w:szCs w:val="22"/>
        </w:rPr>
        <w:t xml:space="preserve"> (</w:t>
      </w:r>
      <w:r w:rsidR="00943C7B" w:rsidRPr="0069675F">
        <w:rPr>
          <w:kern w:val="20"/>
          <w:sz w:val="22"/>
          <w:szCs w:val="22"/>
        </w:rPr>
        <w:t>n</w:t>
      </w:r>
      <w:r w:rsidRPr="0069675F">
        <w:rPr>
          <w:kern w:val="20"/>
          <w:sz w:val="22"/>
          <w:szCs w:val="22"/>
        </w:rPr>
        <w:t>a Platformie w formularzu składania oferty znajduje się miejsce wyznaczone do dołączenia części oferty stanowiącej tajemnicę przedsiębiorstwa</w:t>
      </w:r>
      <w:r w:rsidR="00943C7B" w:rsidRPr="00F373B3">
        <w:rPr>
          <w:kern w:val="20"/>
          <w:sz w:val="22"/>
          <w:szCs w:val="22"/>
        </w:rPr>
        <w:t>), a następnie wraz z plikami stanowiącymi jawną część oferty skompresowanie do jednego pliku archiwum (.zip).</w:t>
      </w:r>
      <w:r w:rsidRPr="0069675F">
        <w:rPr>
          <w:kern w:val="20"/>
          <w:sz w:val="22"/>
          <w:szCs w:val="22"/>
        </w:rPr>
        <w:t xml:space="preserve"> Niedopełnienie tych wymogów skutkuje jawnością całej oferty.</w:t>
      </w:r>
      <w:r w:rsidRPr="0069675F">
        <w:rPr>
          <w:sz w:val="22"/>
          <w:szCs w:val="22"/>
        </w:rPr>
        <w:t xml:space="preserve"> </w:t>
      </w:r>
    </w:p>
    <w:p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rsidR="00B14290" w:rsidRPr="0069675F" w:rsidRDefault="00B14290" w:rsidP="00897AA8">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kern w:val="20"/>
          <w:sz w:val="22"/>
          <w:szCs w:val="22"/>
        </w:rPr>
        <w:t xml:space="preserve">Wykonawca nie może zastrzec jako tajnych informacji zawartych m.in. w formularzu ofertowym, </w:t>
      </w:r>
      <w:r w:rsidRPr="0069675F">
        <w:rPr>
          <w:kern w:val="20"/>
          <w:sz w:val="22"/>
          <w:szCs w:val="22"/>
        </w:rPr>
        <w:lastRenderedPageBreak/>
        <w:t>innych informacji będących informacjami jawnymi w rozumieniu ustawy prawo zamówień publicznych.</w:t>
      </w:r>
      <w:r w:rsidRPr="00F373B3">
        <w:rPr>
          <w:kern w:val="20"/>
          <w:sz w:val="22"/>
          <w:szCs w:val="22"/>
        </w:rPr>
        <w:t xml:space="preserve"> </w:t>
      </w:r>
    </w:p>
    <w:p w:rsidR="00943C7B" w:rsidRPr="0069675F" w:rsidRDefault="00943C7B"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b/>
          <w:iCs/>
          <w:kern w:val="1"/>
          <w:sz w:val="10"/>
          <w:szCs w:val="10"/>
          <w:lang w:bidi="hi-IN"/>
        </w:rPr>
      </w:pPr>
    </w:p>
    <w:p w:rsidR="00B14290" w:rsidRPr="00F373B3" w:rsidRDefault="00B14290">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b/>
          <w:iCs/>
          <w:kern w:val="1"/>
          <w:sz w:val="22"/>
          <w:szCs w:val="22"/>
          <w:lang w:bidi="hi-IN"/>
        </w:rPr>
      </w:pPr>
      <w:r w:rsidRPr="0069675F">
        <w:rPr>
          <w:rFonts w:eastAsia="DejaVu Sans"/>
          <w:iCs/>
          <w:kern w:val="1"/>
          <w:sz w:val="22"/>
          <w:szCs w:val="22"/>
          <w:lang w:bidi="hi-IN"/>
        </w:rPr>
        <w:t>W przypadku  gdy,  w  toku  badania  ofert  okaże  się,  że zastrzeżone informacje zawarte  w ofertach nie stanowią tajemnicy przedsiębiorstwa Zamawiający odtajni te infor</w:t>
      </w:r>
      <w:r w:rsidRPr="0069675F">
        <w:rPr>
          <w:rFonts w:eastAsia="DejaVu Sans"/>
          <w:iCs/>
          <w:kern w:val="1"/>
          <w:sz w:val="22"/>
          <w:szCs w:val="22"/>
          <w:lang w:bidi="hi-IN"/>
        </w:rPr>
        <w:softHyphen/>
        <w:t xml:space="preserve">macje a następnie poinformuje o tym zainteresowanego.  </w:t>
      </w:r>
      <w:r w:rsidRPr="0069675F">
        <w:rPr>
          <w:rFonts w:eastAsia="DejaVu Sans"/>
          <w:b/>
          <w:iCs/>
          <w:kern w:val="1"/>
          <w:sz w:val="22"/>
          <w:szCs w:val="22"/>
          <w:lang w:bidi="hi-IN"/>
        </w:rPr>
        <w:t>Wykonawca wraz z zastrzeżeniem, o którym mowa powyżej powinien wykazać, iż zastrzeżone informację stanowią tajemnicę przedsiębiorstwa.</w:t>
      </w:r>
    </w:p>
    <w:p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rsidR="002464BA" w:rsidRPr="0069675F" w:rsidRDefault="002464BA" w:rsidP="002464BA">
      <w:pPr>
        <w:pStyle w:val="Tekstpodstawowy"/>
        <w:widowControl w:val="0"/>
        <w:numPr>
          <w:ilvl w:val="0"/>
          <w:numId w:val="110"/>
        </w:numPr>
        <w:suppressLineNumbers/>
        <w:tabs>
          <w:tab w:val="num" w:pos="426"/>
          <w:tab w:val="left" w:pos="709"/>
        </w:tabs>
        <w:suppressAutoHyphens w:val="0"/>
        <w:overflowPunct/>
        <w:autoSpaceDE/>
        <w:spacing w:line="276" w:lineRule="auto"/>
        <w:ind w:left="426"/>
        <w:textAlignment w:val="auto"/>
        <w:rPr>
          <w:rFonts w:eastAsia="DejaVu Sans"/>
          <w:iCs/>
          <w:kern w:val="1"/>
          <w:sz w:val="22"/>
          <w:szCs w:val="22"/>
          <w:lang w:bidi="hi-IN"/>
        </w:rPr>
      </w:pPr>
      <w:r w:rsidRPr="0069675F">
        <w:rPr>
          <w:rFonts w:eastAsia="DejaVu Sans"/>
          <w:iCs/>
          <w:kern w:val="1"/>
          <w:sz w:val="22"/>
          <w:szCs w:val="22"/>
          <w:lang w:bidi="hi-IN"/>
        </w:rPr>
        <w:t>Udostępniani</w:t>
      </w:r>
      <w:r w:rsidRPr="00F373B3">
        <w:rPr>
          <w:rFonts w:eastAsia="DejaVu Sans"/>
          <w:iCs/>
          <w:kern w:val="1"/>
          <w:sz w:val="22"/>
          <w:szCs w:val="22"/>
          <w:lang w:bidi="hi-IN"/>
        </w:rPr>
        <w:t xml:space="preserve">e </w:t>
      </w:r>
      <w:r w:rsidRPr="0069675F">
        <w:rPr>
          <w:sz w:val="22"/>
          <w:szCs w:val="22"/>
        </w:rPr>
        <w:t>ofert będzie odbywać się na poniższych zasadach:</w:t>
      </w:r>
    </w:p>
    <w:p w:rsidR="002464BA" w:rsidRPr="0069675F" w:rsidRDefault="002464BA" w:rsidP="0069675F">
      <w:pPr>
        <w:pStyle w:val="Tekstpodstawowy"/>
        <w:widowControl w:val="0"/>
        <w:suppressLineNumbers/>
        <w:tabs>
          <w:tab w:val="num" w:pos="426"/>
          <w:tab w:val="left" w:pos="709"/>
        </w:tabs>
        <w:suppressAutoHyphens w:val="0"/>
        <w:overflowPunct/>
        <w:autoSpaceDE/>
        <w:spacing w:line="276" w:lineRule="auto"/>
        <w:ind w:left="426"/>
        <w:textAlignment w:val="auto"/>
        <w:rPr>
          <w:rFonts w:eastAsia="DejaVu Sans"/>
          <w:iCs/>
          <w:kern w:val="1"/>
          <w:sz w:val="10"/>
          <w:szCs w:val="10"/>
          <w:lang w:bidi="hi-IN"/>
        </w:rPr>
      </w:pPr>
    </w:p>
    <w:p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Wykonawca zobowiązany jest złożyć u zamawiającego wniosek  o udostępnienie treści wskazanej oferty,</w:t>
      </w:r>
    </w:p>
    <w:p w:rsidR="002464BA" w:rsidRPr="0069675F" w:rsidRDefault="002464BA" w:rsidP="0069675F">
      <w:pPr>
        <w:pStyle w:val="Akapitzlist"/>
        <w:numPr>
          <w:ilvl w:val="0"/>
          <w:numId w:val="129"/>
        </w:numPr>
        <w:suppressAutoHyphens w:val="0"/>
        <w:ind w:left="709"/>
        <w:jc w:val="both"/>
        <w:rPr>
          <w:rFonts w:ascii="Times New Roman" w:hAnsi="Times New Roman" w:cs="Times New Roman"/>
        </w:rPr>
      </w:pPr>
      <w:r w:rsidRPr="0069675F">
        <w:rPr>
          <w:rFonts w:ascii="Times New Roman" w:hAnsi="Times New Roman" w:cs="Times New Roman"/>
        </w:rPr>
        <w:t>Zamawiający ustali, z uwzględnieniem złożonego w ofercie zastrzeżenia o tajemnicy przedsiębiorstwa, zakres informacji, które mogą być Wykonawcy udostępnione,</w:t>
      </w:r>
    </w:p>
    <w:p w:rsidR="002464BA" w:rsidRPr="00F373B3" w:rsidRDefault="002464BA" w:rsidP="0069675F">
      <w:pPr>
        <w:pStyle w:val="Akapitzlist"/>
        <w:numPr>
          <w:ilvl w:val="0"/>
          <w:numId w:val="129"/>
        </w:numPr>
        <w:suppressAutoHyphens w:val="0"/>
        <w:ind w:left="709"/>
        <w:jc w:val="both"/>
      </w:pPr>
      <w:r w:rsidRPr="0069675F">
        <w:rPr>
          <w:rFonts w:ascii="Times New Roman" w:hAnsi="Times New Roman" w:cs="Times New Roman"/>
        </w:rPr>
        <w:t>Po przeprowadzeniu powyższych czynności Zamawiający ustali miejsce termin i sposób udostępnienia oferty, o czym poinformuje Wykonawcę w pisemnym zawiadomieniu.</w:t>
      </w:r>
    </w:p>
    <w:p w:rsidR="002464BA" w:rsidRPr="00F373B3" w:rsidRDefault="002464BA" w:rsidP="0069675F">
      <w:pPr>
        <w:pStyle w:val="Akapitzlist"/>
        <w:numPr>
          <w:ilvl w:val="0"/>
          <w:numId w:val="110"/>
        </w:numPr>
        <w:autoSpaceDE w:val="0"/>
        <w:autoSpaceDN w:val="0"/>
        <w:adjustRightInd w:val="0"/>
        <w:jc w:val="both"/>
        <w:rPr>
          <w:kern w:val="20"/>
        </w:rPr>
      </w:pPr>
      <w:r w:rsidRPr="0069675F">
        <w:rPr>
          <w:rFonts w:ascii="Times New Roman" w:eastAsia="DejaVu Sans" w:hAnsi="Times New Roman" w:cs="Times New Roman"/>
          <w:iCs/>
          <w:kern w:val="1"/>
          <w:lang w:bidi="hi-IN"/>
        </w:rPr>
        <w:t>Wykonawca ubiegając się o udzielenie zamówienia publicznego jest zobowiązany do wypełnienia obowiązku informacyjnego przewidzianego w art.</w:t>
      </w:r>
      <w:r w:rsidRPr="0069675F">
        <w:rPr>
          <w:rFonts w:ascii="Times New Roman" w:hAnsi="Times New Roman" w:cs="Times New Roman"/>
          <w:kern w:val="20"/>
        </w:rPr>
        <w:t xml:space="preserve"> 13 RODO względem osób fizycznych, których dane osobowe dotyczą i od których dane te Wykonawca bezpośrednio pozyskał (będą to w szczególności osoby fizyczne: skierowane do realizacji zamówienia, podwykonawcy, podmioty trzeci, pełnomocnicy, członkowie organów zarządzających). Obowiązek informacyjny wynikający z art. 13 RODO nie będzie miał zastosowania, gdy i w zakresie </w:t>
      </w:r>
      <w:r w:rsidRPr="0069675F">
        <w:rPr>
          <w:rFonts w:ascii="Times New Roman" w:hAnsi="Times New Roman" w:cs="Times New Roman"/>
        </w:rPr>
        <w:t xml:space="preserve">nie będzie miał zastosowania, gdy i w zakresie, w jakim osoba fizyczna, której dane dotyczą, dysponuje już tymi informacjami (art. 13 ust. 4 RODO). Ponadto Wykonawca zobowiązany jest wypełnić obowiązek informacyjny wynikający z art. 14 RODO względem osób fizycznych, których dane przekazuje Zamawiającemu i których dane pośrednio pozyskał, chyba że ma zastosowanie co najmniej jedno z włączeń, o których mowa w art. 14 ust. 5 RODO. W celu zapewnienia, że Wykonawca wypełnił ww. obowiązki informacyjne oraz ochrony prawnie uzasadnionych interesów osoby trzeciej, której dane zostały przekazane w związku z udziałem Wykonawcy w postępowaniu, Zamawiający zobowiązuje Wykonawcę do złożenia oświadczenia o wypełnieniu przez niego obowiązków informacyjnych przewidzianych w art. 13 lub art. 14 RODO. </w:t>
      </w:r>
      <w:r w:rsidR="00D74FC0" w:rsidRPr="0069675F">
        <w:rPr>
          <w:rFonts w:ascii="Times New Roman" w:hAnsi="Times New Roman" w:cs="Times New Roman"/>
        </w:rPr>
        <w:t>S</w:t>
      </w:r>
      <w:r w:rsidRPr="0069675F">
        <w:rPr>
          <w:rFonts w:ascii="Times New Roman" w:hAnsi="Times New Roman" w:cs="Times New Roman"/>
        </w:rPr>
        <w:t>tosowne oświadcze</w:t>
      </w:r>
      <w:r w:rsidR="00D74FC0" w:rsidRPr="0069675F">
        <w:rPr>
          <w:rFonts w:ascii="Times New Roman" w:hAnsi="Times New Roman" w:cs="Times New Roman"/>
        </w:rPr>
        <w:t>nia</w:t>
      </w:r>
      <w:r w:rsidRPr="0069675F">
        <w:rPr>
          <w:rFonts w:ascii="Times New Roman" w:hAnsi="Times New Roman" w:cs="Times New Roman"/>
        </w:rPr>
        <w:t xml:space="preserve"> </w:t>
      </w:r>
      <w:r w:rsidR="00D74FC0" w:rsidRPr="0069675F">
        <w:rPr>
          <w:rFonts w:ascii="Times New Roman" w:hAnsi="Times New Roman" w:cs="Times New Roman"/>
        </w:rPr>
        <w:t>zawarte są w pkt. 13</w:t>
      </w:r>
      <w:r w:rsidR="00802A77">
        <w:rPr>
          <w:rFonts w:ascii="Times New Roman" w:hAnsi="Times New Roman" w:cs="Times New Roman"/>
        </w:rPr>
        <w:t xml:space="preserve"> </w:t>
      </w:r>
      <w:r w:rsidR="00D74FC0" w:rsidRPr="0069675F">
        <w:rPr>
          <w:rFonts w:ascii="Times New Roman" w:hAnsi="Times New Roman" w:cs="Times New Roman"/>
        </w:rPr>
        <w:t xml:space="preserve">Formularza oferty </w:t>
      </w:r>
      <w:r w:rsidRPr="0069675F">
        <w:rPr>
          <w:rFonts w:ascii="Times New Roman" w:hAnsi="Times New Roman" w:cs="Times New Roman"/>
        </w:rPr>
        <w:t>stanowi</w:t>
      </w:r>
      <w:r w:rsidR="00D74FC0" w:rsidRPr="0069675F">
        <w:rPr>
          <w:rFonts w:ascii="Times New Roman" w:hAnsi="Times New Roman" w:cs="Times New Roman"/>
        </w:rPr>
        <w:t>ącego</w:t>
      </w:r>
      <w:r w:rsidRPr="0069675F">
        <w:rPr>
          <w:rFonts w:ascii="Times New Roman" w:hAnsi="Times New Roman" w:cs="Times New Roman"/>
        </w:rPr>
        <w:t xml:space="preserve"> </w:t>
      </w:r>
      <w:r w:rsidR="00D74FC0" w:rsidRPr="0069675F">
        <w:rPr>
          <w:rFonts w:ascii="Times New Roman" w:hAnsi="Times New Roman" w:cs="Times New Roman"/>
          <w:b/>
          <w:i/>
        </w:rPr>
        <w:t>Z</w:t>
      </w:r>
      <w:r w:rsidRPr="0069675F">
        <w:rPr>
          <w:rFonts w:ascii="Times New Roman" w:hAnsi="Times New Roman" w:cs="Times New Roman"/>
          <w:b/>
          <w:i/>
        </w:rPr>
        <w:t>ałącznik nr 1 do SIWZ</w:t>
      </w:r>
      <w:r w:rsidRPr="0069675F">
        <w:rPr>
          <w:rFonts w:ascii="Times New Roman" w:hAnsi="Times New Roman" w:cs="Times New Roman"/>
        </w:rPr>
        <w:t>.</w:t>
      </w:r>
      <w:r w:rsidRPr="0069675F">
        <w:rPr>
          <w:rFonts w:ascii="Times New Roman" w:hAnsi="Times New Roman" w:cs="Times New Roman"/>
          <w:kern w:val="20"/>
        </w:rPr>
        <w:t xml:space="preserve"> </w:t>
      </w:r>
    </w:p>
    <w:p w:rsidR="0021679E" w:rsidRPr="00F373B3" w:rsidRDefault="0021679E" w:rsidP="0069675F">
      <w:pPr>
        <w:pStyle w:val="Tekstpodstawowy"/>
        <w:widowControl w:val="0"/>
        <w:tabs>
          <w:tab w:val="left" w:pos="709"/>
        </w:tabs>
        <w:suppressAutoHyphens w:val="0"/>
        <w:overflowPunct/>
        <w:autoSpaceDE/>
        <w:spacing w:line="276" w:lineRule="auto"/>
        <w:textAlignment w:val="auto"/>
        <w:rPr>
          <w:position w:val="0"/>
          <w:sz w:val="22"/>
          <w:szCs w:val="22"/>
        </w:rPr>
      </w:pPr>
    </w:p>
    <w:p w:rsidR="000116D2" w:rsidRPr="0069675F" w:rsidRDefault="0077185C" w:rsidP="0069675F">
      <w:pPr>
        <w:pStyle w:val="BodyTextIndentZnak"/>
        <w:tabs>
          <w:tab w:val="left" w:pos="567"/>
        </w:tabs>
        <w:spacing w:line="276" w:lineRule="auto"/>
        <w:ind w:left="0" w:firstLine="284"/>
        <w:rPr>
          <w:rFonts w:ascii="Times New Roman" w:hAnsi="Times New Roman" w:cs="Times New Roman"/>
          <w:sz w:val="22"/>
          <w:szCs w:val="22"/>
          <w:u w:val="single"/>
        </w:rPr>
      </w:pPr>
      <w:r w:rsidRPr="00F373B3">
        <w:rPr>
          <w:rFonts w:eastAsia="Calibri"/>
          <w:b/>
          <w:sz w:val="22"/>
          <w:szCs w:val="22"/>
        </w:rPr>
        <w:t>XIV.3</w:t>
      </w:r>
      <w:r w:rsidR="002946FF" w:rsidRPr="00F373B3">
        <w:rPr>
          <w:rFonts w:eastAsia="Calibri"/>
          <w:b/>
          <w:sz w:val="22"/>
          <w:szCs w:val="22"/>
        </w:rPr>
        <w:t>.</w:t>
      </w:r>
      <w:r w:rsidRPr="00F373B3">
        <w:rPr>
          <w:rFonts w:eastAsia="Calibri"/>
          <w:b/>
          <w:sz w:val="22"/>
          <w:szCs w:val="22"/>
        </w:rPr>
        <w:t xml:space="preserve"> </w:t>
      </w:r>
      <w:r w:rsidR="00AE74B5" w:rsidRPr="0069675F">
        <w:rPr>
          <w:rFonts w:ascii="Times New Roman" w:hAnsi="Times New Roman" w:cs="Times New Roman"/>
          <w:b/>
          <w:sz w:val="22"/>
          <w:szCs w:val="22"/>
          <w:u w:val="single"/>
        </w:rPr>
        <w:t>Podstawowe informacje związane</w:t>
      </w:r>
      <w:r w:rsidR="00B170D8" w:rsidRPr="0069675F">
        <w:rPr>
          <w:rFonts w:ascii="Times New Roman" w:hAnsi="Times New Roman" w:cs="Times New Roman"/>
          <w:b/>
          <w:sz w:val="22"/>
          <w:szCs w:val="22"/>
          <w:u w:val="single"/>
        </w:rPr>
        <w:t xml:space="preserve"> z prowadzeniem przedmiotowego postępowania </w:t>
      </w:r>
      <w:r w:rsidR="002946FF" w:rsidRPr="00F373B3">
        <w:rPr>
          <w:rFonts w:ascii="Times New Roman" w:hAnsi="Times New Roman" w:cs="Times New Roman"/>
          <w:b/>
          <w:sz w:val="22"/>
          <w:szCs w:val="22"/>
          <w:u w:val="single"/>
        </w:rPr>
        <w:br/>
      </w:r>
      <w:r w:rsidR="002946FF" w:rsidRPr="0069675F">
        <w:rPr>
          <w:rFonts w:ascii="Times New Roman" w:hAnsi="Times New Roman" w:cs="Times New Roman"/>
          <w:b/>
          <w:sz w:val="22"/>
          <w:szCs w:val="22"/>
        </w:rPr>
        <w:t xml:space="preserve">                   </w:t>
      </w:r>
      <w:r w:rsidR="00B170D8" w:rsidRPr="0069675F">
        <w:rPr>
          <w:rFonts w:ascii="Times New Roman" w:hAnsi="Times New Roman" w:cs="Times New Roman"/>
          <w:b/>
          <w:sz w:val="22"/>
          <w:szCs w:val="22"/>
          <w:u w:val="single"/>
        </w:rPr>
        <w:t>o</w:t>
      </w:r>
      <w:r w:rsidR="002946FF" w:rsidRPr="00F373B3">
        <w:rPr>
          <w:rFonts w:ascii="Times New Roman" w:hAnsi="Times New Roman" w:cs="Times New Roman"/>
          <w:b/>
          <w:sz w:val="22"/>
          <w:szCs w:val="22"/>
          <w:u w:val="single"/>
        </w:rPr>
        <w:t xml:space="preserve"> </w:t>
      </w:r>
      <w:r w:rsidR="00B170D8" w:rsidRPr="0069675F">
        <w:rPr>
          <w:rFonts w:ascii="Times New Roman" w:hAnsi="Times New Roman" w:cs="Times New Roman"/>
          <w:b/>
          <w:sz w:val="22"/>
          <w:szCs w:val="22"/>
          <w:u w:val="single"/>
        </w:rPr>
        <w:t>udzielenie zamówienia publicznego w sy</w:t>
      </w:r>
      <w:r w:rsidR="00AE74B5" w:rsidRPr="0069675F">
        <w:rPr>
          <w:rFonts w:ascii="Times New Roman" w:hAnsi="Times New Roman" w:cs="Times New Roman"/>
          <w:b/>
          <w:sz w:val="22"/>
          <w:szCs w:val="22"/>
          <w:u w:val="single"/>
        </w:rPr>
        <w:t>stemie elektronicznym</w:t>
      </w:r>
      <w:r w:rsidR="00AE74B5" w:rsidRPr="0069675F">
        <w:rPr>
          <w:rFonts w:ascii="Times New Roman" w:hAnsi="Times New Roman" w:cs="Times New Roman"/>
          <w:sz w:val="22"/>
          <w:szCs w:val="22"/>
          <w:u w:val="single"/>
        </w:rPr>
        <w:t>:</w:t>
      </w:r>
    </w:p>
    <w:p w:rsidR="006F41DF" w:rsidRPr="0069675F" w:rsidRDefault="006F41DF" w:rsidP="0069675F">
      <w:pPr>
        <w:pStyle w:val="BodyTextIndentZnak"/>
        <w:tabs>
          <w:tab w:val="left" w:pos="567"/>
        </w:tabs>
        <w:spacing w:line="276" w:lineRule="auto"/>
        <w:ind w:left="567"/>
        <w:rPr>
          <w:rFonts w:ascii="Times New Roman" w:hAnsi="Times New Roman" w:cs="Times New Roman"/>
          <w:sz w:val="10"/>
          <w:szCs w:val="10"/>
        </w:rPr>
      </w:pPr>
    </w:p>
    <w:p w:rsidR="001F7EC6" w:rsidRPr="0069675F" w:rsidRDefault="001F7EC6" w:rsidP="000726CC">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Ofertę </w:t>
      </w:r>
      <w:r w:rsidRPr="0069675F">
        <w:t xml:space="preserve">wraz z wymaganymi w SIWZ dokumentami należy umieścić na Platformie pod adresem:  </w:t>
      </w:r>
      <w:hyperlink r:id="rId22" w:history="1">
        <w:r w:rsidRPr="0069675F">
          <w:rPr>
            <w:rStyle w:val="Hipercze"/>
            <w:color w:val="auto"/>
          </w:rPr>
          <w:t>https://platformazakupowa.pl/pn/uni.lodz</w:t>
        </w:r>
      </w:hyperlink>
      <w:r w:rsidRPr="0069675F">
        <w:rPr>
          <w:rStyle w:val="Hipercze"/>
          <w:color w:val="auto"/>
        </w:rPr>
        <w:t xml:space="preserve"> ,</w:t>
      </w:r>
      <w:r w:rsidRPr="0069675F">
        <w:t xml:space="preserve">  na stronie dotyczącej odpowiedniego postępowania.</w:t>
      </w:r>
    </w:p>
    <w:p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Po </w:t>
      </w:r>
      <w:r w:rsidRPr="0069675F">
        <w:t>wypełnieniu Formularza składania oferty i załadowaniu wszystkich wymaganych załączników należy kliknąć przycisk „Przejdź do podsumowania”.</w:t>
      </w:r>
    </w:p>
    <w:p w:rsidR="001F7EC6" w:rsidRPr="0069675F" w:rsidRDefault="001F7EC6"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1F7EC6" w:rsidRPr="0069675F" w:rsidRDefault="001F7EC6" w:rsidP="001F7EC6">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Oferta </w:t>
      </w:r>
      <w:r w:rsidRPr="0069675F">
        <w:rPr>
          <w:rFonts w:eastAsia="Calibri"/>
          <w:sz w:val="22"/>
          <w:szCs w:val="22"/>
        </w:rPr>
        <w:t xml:space="preserve">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t>
      </w:r>
      <w:r w:rsidRPr="0069675F">
        <w:rPr>
          <w:rFonts w:eastAsia="Calibri"/>
          <w:sz w:val="22"/>
          <w:szCs w:val="22"/>
        </w:rPr>
        <w:lastRenderedPageBreak/>
        <w:t>ważność podpisu przed złożeniem oferty.</w:t>
      </w:r>
    </w:p>
    <w:p w:rsidR="00B14290" w:rsidRPr="0069675F" w:rsidRDefault="00B14290"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B14290" w:rsidRPr="0069675F" w:rsidRDefault="00B14290" w:rsidP="00B14290">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rPr>
        <w:t>Za datę przekazania oferty przyjmuje się datę jej przekazania w systemie (Platformie) w drugim kroku składania oferty, poprzez kliknięcie przycisku “Złóż ofertę” i wyświetlenie się komunikatu, że oferta została zaszyfrowana i złożona.</w:t>
      </w:r>
    </w:p>
    <w:p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943C7B" w:rsidRPr="0069675F"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rFonts w:eastAsia="Calibri"/>
          <w:sz w:val="22"/>
          <w:szCs w:val="22"/>
        </w:rPr>
        <w:t xml:space="preserve">Wykonawca, za pośrednictwem Platformy może przed upływem terminu do składania ofert zmienić lub wycofać ofertę. </w:t>
      </w:r>
      <w:r w:rsidR="00184673">
        <w:rPr>
          <w:rFonts w:eastAsia="Calibri"/>
          <w:sz w:val="22"/>
          <w:szCs w:val="22"/>
        </w:rPr>
        <w:t>Szczegółowa instrukcja dla Wykonawców dotycząca złożenia, zmiany i wycofania oferty znajduje się na stronie internetowej pod adresem: https://platformazakupowa.pl/strona/45-instrukcje.</w:t>
      </w:r>
    </w:p>
    <w:p w:rsidR="00943C7B" w:rsidRPr="0069675F" w:rsidRDefault="00943C7B"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943C7B" w:rsidRPr="0069675F" w:rsidRDefault="00943C7B" w:rsidP="00943C7B">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69675F">
        <w:rPr>
          <w:sz w:val="22"/>
          <w:szCs w:val="22"/>
        </w:rPr>
        <w:t xml:space="preserve">Zamawiający </w:t>
      </w:r>
      <w:r w:rsidRPr="00F373B3">
        <w:t>dopuszcza format przesyłanych danych zgodnie z katalogiem formatów wskazanych w załączniku nr 2 do Rozporządzenia Rady Ministrów z dnia 12 kwietnia 2012r. w sprawie Krajowych Ram Interoperacyjności, minimalnych wymagań dla rejestrów publicznych i wymiany informacji w postaci elektronicznej oraz minimalnych wymagań dla systemów teleinformatycznych w szczególności: .pdf, .</w:t>
      </w:r>
      <w:proofErr w:type="spellStart"/>
      <w:r w:rsidRPr="00F373B3">
        <w:t>doc</w:t>
      </w:r>
      <w:proofErr w:type="spellEnd"/>
      <w:r w:rsidRPr="00F373B3">
        <w:t>, .</w:t>
      </w:r>
      <w:proofErr w:type="spellStart"/>
      <w:r w:rsidRPr="00F373B3">
        <w:t>docx</w:t>
      </w:r>
      <w:proofErr w:type="spellEnd"/>
      <w:r w:rsidRPr="00F373B3">
        <w:t>, .rtf,.</w:t>
      </w:r>
      <w:proofErr w:type="spellStart"/>
      <w:r w:rsidRPr="00F373B3">
        <w:t>xps</w:t>
      </w:r>
      <w:proofErr w:type="spellEnd"/>
      <w:r w:rsidRPr="00F373B3">
        <w:t>, .</w:t>
      </w:r>
      <w:proofErr w:type="spellStart"/>
      <w:r w:rsidRPr="00F373B3">
        <w:t>odt</w:t>
      </w:r>
      <w:proofErr w:type="spellEnd"/>
      <w:r w:rsidRPr="00F373B3">
        <w:t>.</w:t>
      </w:r>
    </w:p>
    <w:p w:rsidR="00943C7B" w:rsidRPr="0069675F" w:rsidRDefault="00943C7B">
      <w:pPr>
        <w:pStyle w:val="Tekstpodstawowy"/>
        <w:widowControl w:val="0"/>
        <w:tabs>
          <w:tab w:val="left" w:pos="709"/>
        </w:tabs>
        <w:suppressAutoHyphens w:val="0"/>
        <w:overflowPunct/>
        <w:autoSpaceDE/>
        <w:spacing w:line="276" w:lineRule="auto"/>
        <w:ind w:left="426"/>
        <w:textAlignment w:val="auto"/>
        <w:rPr>
          <w:b/>
        </w:rPr>
      </w:pPr>
      <w:r w:rsidRPr="0069675F">
        <w:rPr>
          <w:b/>
          <w:sz w:val="22"/>
          <w:szCs w:val="22"/>
        </w:rPr>
        <w:t xml:space="preserve">Jednakże </w:t>
      </w:r>
      <w:r w:rsidRPr="0069675F">
        <w:rPr>
          <w:b/>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69675F">
        <w:rPr>
          <w:b/>
        </w:rPr>
        <w:t>PAdES</w:t>
      </w:r>
      <w:proofErr w:type="spellEnd"/>
      <w:r w:rsidRPr="0069675F">
        <w:rPr>
          <w:b/>
        </w:rPr>
        <w:t>.</w:t>
      </w:r>
    </w:p>
    <w:p w:rsidR="00FA22B5" w:rsidRPr="0069675F" w:rsidRDefault="00FA22B5">
      <w:pPr>
        <w:pStyle w:val="Tekstpodstawowy"/>
        <w:widowControl w:val="0"/>
        <w:tabs>
          <w:tab w:val="left" w:pos="709"/>
        </w:tabs>
        <w:suppressAutoHyphens w:val="0"/>
        <w:overflowPunct/>
        <w:autoSpaceDE/>
        <w:spacing w:line="276" w:lineRule="auto"/>
        <w:ind w:left="426"/>
        <w:textAlignment w:val="auto"/>
        <w:rPr>
          <w:b/>
          <w:sz w:val="10"/>
          <w:szCs w:val="10"/>
        </w:rPr>
      </w:pPr>
    </w:p>
    <w:p w:rsidR="002464BA" w:rsidRPr="00184673" w:rsidRDefault="002464BA" w:rsidP="002464BA">
      <w:pPr>
        <w:pStyle w:val="Tekstpodstawowy"/>
        <w:widowControl w:val="0"/>
        <w:numPr>
          <w:ilvl w:val="0"/>
          <w:numId w:val="115"/>
        </w:numPr>
        <w:tabs>
          <w:tab w:val="left" w:pos="709"/>
        </w:tabs>
        <w:suppressAutoHyphens w:val="0"/>
        <w:overflowPunct/>
        <w:autoSpaceDE/>
        <w:spacing w:line="276" w:lineRule="auto"/>
        <w:textAlignment w:val="auto"/>
        <w:rPr>
          <w:sz w:val="22"/>
          <w:szCs w:val="22"/>
        </w:rPr>
      </w:pPr>
      <w:r w:rsidRPr="00184673">
        <w:rPr>
          <w:sz w:val="22"/>
          <w:szCs w:val="22"/>
        </w:rPr>
        <w:t>Zamawiający zaleca, aby:</w:t>
      </w:r>
    </w:p>
    <w:p w:rsidR="002464BA" w:rsidRPr="00063724" w:rsidRDefault="002464BA" w:rsidP="002464BA">
      <w:pPr>
        <w:autoSpaceDE w:val="0"/>
        <w:autoSpaceDN w:val="0"/>
        <w:adjustRightInd w:val="0"/>
        <w:spacing w:line="276" w:lineRule="auto"/>
        <w:ind w:firstLine="567"/>
        <w:jc w:val="both"/>
        <w:rPr>
          <w:rFonts w:cs="ArialMT"/>
          <w:sz w:val="22"/>
          <w:szCs w:val="22"/>
        </w:rPr>
      </w:pPr>
      <w:r w:rsidRPr="00063724">
        <w:rPr>
          <w:rFonts w:cs="ArialMT"/>
          <w:sz w:val="22"/>
          <w:szCs w:val="22"/>
        </w:rPr>
        <w:t xml:space="preserve">- dokumenty w formacie „pdf” były podpisywane formatem </w:t>
      </w:r>
      <w:proofErr w:type="spellStart"/>
      <w:r w:rsidRPr="00063724">
        <w:rPr>
          <w:rFonts w:cs="ArialMT"/>
          <w:sz w:val="22"/>
          <w:szCs w:val="22"/>
        </w:rPr>
        <w:t>PAdES</w:t>
      </w:r>
      <w:proofErr w:type="spellEnd"/>
      <w:r w:rsidRPr="00063724">
        <w:rPr>
          <w:rFonts w:cs="ArialMT"/>
          <w:sz w:val="22"/>
          <w:szCs w:val="22"/>
        </w:rPr>
        <w:t>,</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xml:space="preserve">- dokumenty w formacie innym niż pdf były podpisywane zewnętrznym podpisem  </w:t>
      </w:r>
      <w:proofErr w:type="spellStart"/>
      <w:r w:rsidRPr="00063724">
        <w:rPr>
          <w:rFonts w:cs="ArialMT"/>
          <w:sz w:val="22"/>
          <w:szCs w:val="22"/>
        </w:rPr>
        <w:t>XAdES</w:t>
      </w:r>
      <w:proofErr w:type="spellEnd"/>
      <w:r w:rsidRPr="00063724">
        <w:rPr>
          <w:rFonts w:cs="ArialMT"/>
          <w:sz w:val="22"/>
          <w:szCs w:val="22"/>
        </w:rPr>
        <w:t>.</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stosować  algorytm skrótu SHA2 zamiast SHA1</w:t>
      </w:r>
    </w:p>
    <w:p w:rsidR="002464BA" w:rsidRPr="00063724" w:rsidRDefault="002464BA" w:rsidP="002464BA">
      <w:pPr>
        <w:autoSpaceDE w:val="0"/>
        <w:autoSpaceDN w:val="0"/>
        <w:adjustRightInd w:val="0"/>
        <w:spacing w:line="276" w:lineRule="auto"/>
        <w:ind w:left="567"/>
        <w:jc w:val="both"/>
        <w:rPr>
          <w:rFonts w:cs="ArialMT"/>
          <w:sz w:val="22"/>
          <w:szCs w:val="22"/>
        </w:rPr>
      </w:pPr>
      <w:r w:rsidRPr="00063724">
        <w:rPr>
          <w:rFonts w:cs="ArialMT"/>
          <w:sz w:val="22"/>
          <w:szCs w:val="22"/>
        </w:rPr>
        <w:t>- jeżeli wykonawca pakuje dokumenty np. w plik ZIP zamawiający zaleca wcześniejsze podpisanie każdego ze skompresowanych plików.</w:t>
      </w:r>
    </w:p>
    <w:p w:rsidR="00076015" w:rsidRPr="0069675F" w:rsidRDefault="00076015" w:rsidP="0069675F">
      <w:pPr>
        <w:pStyle w:val="Tekstpodstawowy"/>
        <w:widowControl w:val="0"/>
        <w:tabs>
          <w:tab w:val="left" w:pos="709"/>
        </w:tabs>
        <w:suppressAutoHyphens w:val="0"/>
        <w:overflowPunct/>
        <w:autoSpaceDE/>
        <w:spacing w:line="276" w:lineRule="auto"/>
        <w:ind w:left="360"/>
        <w:textAlignment w:val="auto"/>
        <w:rPr>
          <w:sz w:val="10"/>
          <w:szCs w:val="10"/>
        </w:rPr>
      </w:pPr>
    </w:p>
    <w:p w:rsidR="00766900" w:rsidRPr="0069675F" w:rsidRDefault="00766900" w:rsidP="0069675F">
      <w:pPr>
        <w:pStyle w:val="Akapitzlist"/>
        <w:widowControl w:val="0"/>
        <w:suppressLineNumbers/>
        <w:ind w:left="360"/>
        <w:jc w:val="both"/>
        <w:rPr>
          <w:snapToGrid w:val="0"/>
          <w:kern w:val="20"/>
          <w:sz w:val="2"/>
          <w:szCs w:val="2"/>
        </w:rPr>
      </w:pPr>
    </w:p>
    <w:p w:rsidR="00AE74B5" w:rsidRPr="0069675F" w:rsidRDefault="00AE74B5" w:rsidP="0069675F">
      <w:pPr>
        <w:pStyle w:val="Akapitzlist"/>
        <w:widowControl w:val="0"/>
        <w:numPr>
          <w:ilvl w:val="0"/>
          <w:numId w:val="115"/>
        </w:numPr>
        <w:suppressLineNumbers/>
        <w:jc w:val="both"/>
        <w:rPr>
          <w:rFonts w:ascii="Times New Roman" w:hAnsi="Times New Roman" w:cs="Times New Roman"/>
          <w:snapToGrid w:val="0"/>
          <w:kern w:val="20"/>
        </w:rPr>
      </w:pPr>
      <w:r w:rsidRPr="0069675F">
        <w:rPr>
          <w:rFonts w:ascii="Times New Roman" w:hAnsi="Times New Roman" w:cs="Times New Roman"/>
          <w:snapToGrid w:val="0"/>
          <w:kern w:val="20"/>
        </w:rPr>
        <w:t>JEDZ należy przesłać wraz z ofertą w postaci elektronicznej opatrzonej kwalifikowanym podpisem elektronicznym. Oświadczenia podmiotów składających ofertę wspólnie oraz podmiotów udostępniających potencjał składane na formularzu JEDZ powinny mieć formę dokumentu elektronicznego, podpisanego kwalifikowanym podpisem elektronicznym przez każdego z nich</w:t>
      </w:r>
      <w:r w:rsidR="00F303C5" w:rsidRPr="0069675F">
        <w:rPr>
          <w:rFonts w:ascii="Times New Roman" w:hAnsi="Times New Roman" w:cs="Times New Roman"/>
          <w:snapToGrid w:val="0"/>
          <w:kern w:val="20"/>
        </w:rPr>
        <w:t>,</w:t>
      </w:r>
      <w:r w:rsidRPr="0069675F">
        <w:rPr>
          <w:rFonts w:ascii="Times New Roman" w:hAnsi="Times New Roman" w:cs="Times New Roman"/>
          <w:snapToGrid w:val="0"/>
          <w:kern w:val="20"/>
        </w:rPr>
        <w:t xml:space="preserve"> w zakresie w jakim potwierdzają okoliczności, o których mowa w treści art. 22 ust.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Analogiczny wymóg dotyczy JEDZ składanego przez podwykonawcę, na podstawie art. 25a ust. 5 pkt 1 ustawy </w:t>
      </w:r>
      <w:proofErr w:type="spellStart"/>
      <w:r w:rsidRPr="0069675F">
        <w:rPr>
          <w:rFonts w:ascii="Times New Roman" w:hAnsi="Times New Roman" w:cs="Times New Roman"/>
          <w:snapToGrid w:val="0"/>
          <w:kern w:val="20"/>
        </w:rPr>
        <w:t>Pzp</w:t>
      </w:r>
      <w:proofErr w:type="spellEnd"/>
      <w:r w:rsidRPr="0069675F">
        <w:rPr>
          <w:rFonts w:ascii="Times New Roman" w:hAnsi="Times New Roman" w:cs="Times New Roman"/>
          <w:snapToGrid w:val="0"/>
          <w:kern w:val="20"/>
        </w:rPr>
        <w:t xml:space="preserve">. </w:t>
      </w:r>
    </w:p>
    <w:p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Wykonawca wypełnia JEDZ, tworząc dokument elektroniczny. Może korzystać z narzędzia ESPD lub innych dostępnych narzędzi lub oprogramowania, które umożliwiają wypełnienie JEDZ i utworzenie dokumentu elektronicznego, w szczególności w jednym z ww. formatów.</w:t>
      </w:r>
    </w:p>
    <w:p w:rsidR="00AE74B5" w:rsidRPr="0069675F" w:rsidRDefault="00AE74B5" w:rsidP="0069675F">
      <w:pPr>
        <w:widowControl w:val="0"/>
        <w:numPr>
          <w:ilvl w:val="0"/>
          <w:numId w:val="95"/>
        </w:numPr>
        <w:suppressLineNumbers/>
        <w:suppressAutoHyphens w:val="0"/>
        <w:spacing w:line="276" w:lineRule="auto"/>
        <w:ind w:left="709"/>
        <w:jc w:val="both"/>
        <w:rPr>
          <w:snapToGrid w:val="0"/>
          <w:kern w:val="20"/>
          <w:sz w:val="22"/>
          <w:szCs w:val="22"/>
        </w:rPr>
      </w:pPr>
      <w:r w:rsidRPr="0069675F">
        <w:rPr>
          <w:snapToGrid w:val="0"/>
          <w:kern w:val="20"/>
          <w:sz w:val="22"/>
          <w:szCs w:val="22"/>
        </w:rPr>
        <w:t>Po stworzeniu lub wygenerowaniu przez wykonawcę dokumentu elektronicznego JEDZ, wykonawca podpisuje ww. dokument kwalifikowanym podpisem elektronicznym, wystawionym przez dostawcę kwalifikowanej usługi zaufania, będącego podmiotem świadczącym usługi certyfikacyjne - podpis elektroniczny, spełniające wymogi bezpieczeństwa określone w ustawie.</w:t>
      </w:r>
    </w:p>
    <w:p w:rsidR="006F41DF" w:rsidRPr="0069675F" w:rsidRDefault="006F41DF" w:rsidP="0069675F">
      <w:pPr>
        <w:widowControl w:val="0"/>
        <w:suppressLineNumbers/>
        <w:suppressAutoHyphens w:val="0"/>
        <w:spacing w:line="276" w:lineRule="auto"/>
        <w:ind w:left="1985"/>
        <w:jc w:val="both"/>
        <w:rPr>
          <w:snapToGrid w:val="0"/>
          <w:kern w:val="20"/>
          <w:sz w:val="10"/>
          <w:szCs w:val="10"/>
        </w:rPr>
      </w:pPr>
    </w:p>
    <w:p w:rsidR="00E14C94" w:rsidRPr="00F373B3" w:rsidRDefault="00E14C94" w:rsidP="00E14C94">
      <w:pPr>
        <w:pStyle w:val="BodyTextIndentZnak"/>
        <w:tabs>
          <w:tab w:val="left" w:pos="567"/>
        </w:tabs>
        <w:spacing w:line="276" w:lineRule="auto"/>
        <w:ind w:left="567"/>
        <w:rPr>
          <w:rFonts w:ascii="Times New Roman" w:hAnsi="Times New Roman" w:cs="Times New Roman"/>
          <w:sz w:val="10"/>
          <w:szCs w:val="10"/>
        </w:rPr>
      </w:pPr>
    </w:p>
    <w:p w:rsidR="00886028" w:rsidRPr="00F373B3" w:rsidRDefault="00886028" w:rsidP="0069675F">
      <w:pPr>
        <w:pStyle w:val="BodyTextIndentZnak"/>
        <w:tabs>
          <w:tab w:val="left" w:pos="567"/>
        </w:tabs>
        <w:spacing w:line="276" w:lineRule="auto"/>
        <w:ind w:left="567"/>
        <w:rPr>
          <w:rFonts w:ascii="Times New Roman" w:hAnsi="Times New Roman" w:cs="Times New Roman"/>
          <w:sz w:val="22"/>
          <w:szCs w:val="22"/>
        </w:rPr>
      </w:pPr>
    </w:p>
    <w:p w:rsidR="006B463D" w:rsidRPr="00F373B3" w:rsidRDefault="006B463D" w:rsidP="00E14C94">
      <w:pPr>
        <w:pStyle w:val="Akapitzlist"/>
        <w:tabs>
          <w:tab w:val="left" w:pos="1276"/>
        </w:tabs>
        <w:suppressAutoHyphens w:val="0"/>
        <w:ind w:left="720"/>
        <w:jc w:val="both"/>
        <w:rPr>
          <w:rFonts w:ascii="Times New Roman" w:hAnsi="Times New Roman" w:cs="Times New Roman"/>
          <w:iCs/>
          <w:sz w:val="2"/>
          <w:szCs w:val="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lastRenderedPageBreak/>
        <w:t>ROZDZIAŁ XV.</w:t>
      </w:r>
      <w:r w:rsidRPr="00F373B3">
        <w:rPr>
          <w:rFonts w:ascii="Times New Roman" w:eastAsia="Calibri" w:hAnsi="Times New Roman" w:cs="Times New Roman"/>
          <w:b/>
          <w:sz w:val="22"/>
          <w:szCs w:val="22"/>
        </w:rPr>
        <w:t xml:space="preserve"> </w:t>
      </w:r>
      <w:r w:rsidR="00CD1305" w:rsidRPr="00F373B3">
        <w:rPr>
          <w:rFonts w:ascii="Times New Roman" w:eastAsia="Calibri" w:hAnsi="Times New Roman" w:cs="Times New Roman"/>
          <w:b/>
          <w:sz w:val="22"/>
          <w:szCs w:val="22"/>
        </w:rPr>
        <w:t xml:space="preserve">       MIEJSCE </w:t>
      </w:r>
      <w:r w:rsidR="00E836A5" w:rsidRPr="00F373B3">
        <w:rPr>
          <w:rFonts w:ascii="Times New Roman" w:eastAsia="Calibri" w:hAnsi="Times New Roman" w:cs="Times New Roman"/>
          <w:b/>
          <w:sz w:val="22"/>
          <w:szCs w:val="22"/>
        </w:rPr>
        <w:t>ORAZ TERMIN SKŁADANIA I OTWARCIA OFERT</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Ofertę </w:t>
      </w:r>
      <w:r w:rsidR="00F51DAB" w:rsidRPr="0069675F">
        <w:rPr>
          <w:rFonts w:ascii="Times New Roman" w:hAnsi="Times New Roman" w:cs="Times New Roman"/>
          <w:sz w:val="22"/>
          <w:szCs w:val="22"/>
        </w:rPr>
        <w:t xml:space="preserve">wraz z załącznikami należy złożyć za pośrednictwem </w:t>
      </w:r>
      <w:r w:rsidR="00CF42CF" w:rsidRPr="0069675F">
        <w:rPr>
          <w:rFonts w:ascii="Times New Roman" w:hAnsi="Times New Roman" w:cs="Times New Roman"/>
          <w:sz w:val="22"/>
          <w:szCs w:val="22"/>
        </w:rPr>
        <w:t>Platformy</w:t>
      </w:r>
      <w:r w:rsidR="00F51DAB" w:rsidRPr="0069675F">
        <w:rPr>
          <w:rFonts w:ascii="Times New Roman" w:hAnsi="Times New Roman" w:cs="Times New Roman"/>
          <w:sz w:val="22"/>
          <w:szCs w:val="22"/>
        </w:rPr>
        <w:t xml:space="preserve"> pod adresem: </w:t>
      </w:r>
      <w:hyperlink r:id="rId23" w:history="1">
        <w:r w:rsidR="00F51DAB" w:rsidRPr="0069675F">
          <w:rPr>
            <w:rStyle w:val="Hipercze"/>
            <w:rFonts w:ascii="Times New Roman" w:hAnsi="Times New Roman" w:cs="Times New Roman"/>
            <w:color w:val="auto"/>
            <w:sz w:val="22"/>
            <w:szCs w:val="22"/>
          </w:rPr>
          <w:t>https://platformazakupowa.pl/pn/uni.lodz</w:t>
        </w:r>
      </w:hyperlink>
      <w:r w:rsidR="00F51DAB" w:rsidRPr="0069675F">
        <w:rPr>
          <w:rFonts w:ascii="Times New Roman" w:hAnsi="Times New Roman" w:cs="Times New Roman"/>
          <w:sz w:val="22"/>
          <w:szCs w:val="22"/>
        </w:rPr>
        <w:t xml:space="preserve"> w terminie najpóźniej</w:t>
      </w:r>
      <w:r w:rsidRPr="00F373B3">
        <w:rPr>
          <w:rFonts w:ascii="Times New Roman" w:hAnsi="Times New Roman" w:cs="Times New Roman"/>
          <w:sz w:val="22"/>
          <w:szCs w:val="22"/>
        </w:rPr>
        <w:t xml:space="preserve"> do dnia</w:t>
      </w:r>
      <w:r w:rsidRPr="00F373B3">
        <w:rPr>
          <w:rFonts w:ascii="Calibri" w:hAnsi="Calibri" w:cs="Calibri"/>
          <w:sz w:val="22"/>
          <w:szCs w:val="22"/>
        </w:rPr>
        <w:t xml:space="preserve"> </w:t>
      </w:r>
      <w:r w:rsidR="00DD7884">
        <w:rPr>
          <w:rFonts w:ascii="Times New Roman" w:hAnsi="Times New Roman" w:cs="Times New Roman"/>
          <w:b/>
          <w:sz w:val="22"/>
          <w:szCs w:val="22"/>
        </w:rPr>
        <w:t>18</w:t>
      </w:r>
      <w:r w:rsidR="00722FB3" w:rsidRPr="0069675F">
        <w:rPr>
          <w:rFonts w:ascii="Times New Roman" w:hAnsi="Times New Roman" w:cs="Times New Roman"/>
          <w:b/>
          <w:sz w:val="22"/>
          <w:szCs w:val="22"/>
        </w:rPr>
        <w:t xml:space="preserve"> </w:t>
      </w:r>
      <w:r w:rsidR="00834682">
        <w:rPr>
          <w:rFonts w:ascii="Times New Roman" w:hAnsi="Times New Roman" w:cs="Times New Roman"/>
          <w:b/>
          <w:sz w:val="22"/>
          <w:szCs w:val="22"/>
        </w:rPr>
        <w:t xml:space="preserve">lutego </w:t>
      </w:r>
      <w:r w:rsidR="00180188" w:rsidRPr="00F373B3">
        <w:rPr>
          <w:rFonts w:ascii="Times New Roman" w:hAnsi="Times New Roman" w:cs="Times New Roman"/>
          <w:b/>
          <w:sz w:val="22"/>
          <w:szCs w:val="22"/>
        </w:rPr>
        <w:t>20</w:t>
      </w:r>
      <w:r w:rsidR="006A5817">
        <w:rPr>
          <w:rFonts w:ascii="Times New Roman" w:hAnsi="Times New Roman" w:cs="Times New Roman"/>
          <w:b/>
          <w:sz w:val="22"/>
          <w:szCs w:val="22"/>
        </w:rPr>
        <w:t>20</w:t>
      </w:r>
      <w:r w:rsidR="00180188" w:rsidRPr="00F373B3">
        <w:rPr>
          <w:b/>
          <w:sz w:val="22"/>
          <w:szCs w:val="22"/>
        </w:rPr>
        <w:t xml:space="preserve"> r. </w:t>
      </w:r>
      <w:r w:rsidRPr="00F373B3">
        <w:rPr>
          <w:rFonts w:ascii="Times New Roman" w:hAnsi="Times New Roman" w:cs="Times New Roman"/>
          <w:b/>
          <w:bCs/>
          <w:sz w:val="22"/>
          <w:szCs w:val="22"/>
        </w:rPr>
        <w:t>do godz. 9:30</w:t>
      </w:r>
      <w:r w:rsidR="003601B0" w:rsidRPr="00F373B3">
        <w:rPr>
          <w:rFonts w:ascii="Times New Roman" w:hAnsi="Times New Roman" w:cs="Times New Roman"/>
          <w:b/>
          <w:bCs/>
          <w:sz w:val="22"/>
          <w:szCs w:val="22"/>
        </w:rPr>
        <w:t>.</w:t>
      </w:r>
      <w:r w:rsidRPr="00F373B3">
        <w:rPr>
          <w:rFonts w:ascii="Times New Roman" w:hAnsi="Times New Roman" w:cs="Times New Roman"/>
          <w:sz w:val="22"/>
          <w:szCs w:val="22"/>
        </w:rPr>
        <w:t xml:space="preserve"> </w:t>
      </w:r>
    </w:p>
    <w:p w:rsidR="005A412D" w:rsidRPr="00F373B3" w:rsidRDefault="005A412D" w:rsidP="005A412D">
      <w:pPr>
        <w:pStyle w:val="BodyTextIndentZnak"/>
        <w:spacing w:line="276" w:lineRule="auto"/>
        <w:ind w:left="567"/>
        <w:rPr>
          <w:rFonts w:ascii="Times New Roman" w:hAnsi="Times New Roman" w:cs="Times New Roman"/>
          <w:sz w:val="10"/>
          <w:szCs w:val="10"/>
        </w:rPr>
      </w:pPr>
    </w:p>
    <w:p w:rsidR="00D860BE" w:rsidRPr="0069675F" w:rsidRDefault="003601B0" w:rsidP="0069675F">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b/>
          <w:sz w:val="22"/>
          <w:szCs w:val="22"/>
        </w:rPr>
        <w:t>Otwarcie</w:t>
      </w:r>
      <w:r w:rsidR="00F32A8B" w:rsidRPr="00F373B3">
        <w:rPr>
          <w:b/>
          <w:sz w:val="22"/>
          <w:szCs w:val="22"/>
        </w:rPr>
        <w:t xml:space="preserve"> </w:t>
      </w:r>
      <w:r w:rsidR="00F32A8B" w:rsidRPr="0069675F">
        <w:rPr>
          <w:rFonts w:ascii="Times New Roman" w:hAnsi="Times New Roman" w:cs="Times New Roman"/>
          <w:b/>
          <w:sz w:val="22"/>
          <w:szCs w:val="22"/>
        </w:rPr>
        <w:t>ofert</w:t>
      </w:r>
      <w:r w:rsidR="00D860BE" w:rsidRPr="0069675F">
        <w:rPr>
          <w:rFonts w:ascii="Times New Roman" w:hAnsi="Times New Roman" w:cs="Times New Roman"/>
          <w:b/>
          <w:sz w:val="22"/>
          <w:szCs w:val="22"/>
        </w:rPr>
        <w:t xml:space="preserve"> </w:t>
      </w:r>
      <w:r w:rsidRPr="0069675F">
        <w:rPr>
          <w:rFonts w:ascii="Times New Roman" w:hAnsi="Times New Roman" w:cs="Times New Roman"/>
          <w:b/>
          <w:sz w:val="22"/>
          <w:szCs w:val="22"/>
        </w:rPr>
        <w:t xml:space="preserve">nastąpi </w:t>
      </w:r>
      <w:r w:rsidR="00732CD6">
        <w:rPr>
          <w:rFonts w:ascii="Times New Roman" w:hAnsi="Times New Roman" w:cs="Times New Roman"/>
          <w:b/>
          <w:sz w:val="22"/>
          <w:szCs w:val="22"/>
        </w:rPr>
        <w:t xml:space="preserve">dnia </w:t>
      </w:r>
      <w:r w:rsidR="00834682">
        <w:rPr>
          <w:rFonts w:ascii="Times New Roman" w:hAnsi="Times New Roman" w:cs="Times New Roman"/>
          <w:b/>
          <w:sz w:val="22"/>
          <w:szCs w:val="22"/>
        </w:rPr>
        <w:t>1</w:t>
      </w:r>
      <w:r w:rsidR="006A5817">
        <w:rPr>
          <w:rFonts w:ascii="Times New Roman" w:hAnsi="Times New Roman" w:cs="Times New Roman"/>
          <w:b/>
          <w:sz w:val="22"/>
          <w:szCs w:val="22"/>
        </w:rPr>
        <w:t>8</w:t>
      </w:r>
      <w:r w:rsidR="00732CD6" w:rsidRPr="00DF0B69">
        <w:rPr>
          <w:rFonts w:ascii="Times New Roman" w:hAnsi="Times New Roman" w:cs="Times New Roman"/>
          <w:b/>
          <w:sz w:val="22"/>
          <w:szCs w:val="22"/>
        </w:rPr>
        <w:t xml:space="preserve"> </w:t>
      </w:r>
      <w:r w:rsidR="00834682">
        <w:rPr>
          <w:rFonts w:ascii="Times New Roman" w:hAnsi="Times New Roman" w:cs="Times New Roman"/>
          <w:b/>
          <w:sz w:val="22"/>
          <w:szCs w:val="22"/>
        </w:rPr>
        <w:t>lutego</w:t>
      </w:r>
      <w:r w:rsidR="00834682" w:rsidRPr="00F373B3">
        <w:rPr>
          <w:rFonts w:ascii="Times New Roman" w:hAnsi="Times New Roman" w:cs="Times New Roman"/>
          <w:b/>
          <w:sz w:val="22"/>
          <w:szCs w:val="22"/>
        </w:rPr>
        <w:t xml:space="preserve"> </w:t>
      </w:r>
      <w:r w:rsidR="00732CD6" w:rsidRPr="00F373B3">
        <w:rPr>
          <w:rFonts w:ascii="Times New Roman" w:hAnsi="Times New Roman" w:cs="Times New Roman"/>
          <w:b/>
          <w:sz w:val="22"/>
          <w:szCs w:val="22"/>
        </w:rPr>
        <w:t>2019</w:t>
      </w:r>
      <w:r w:rsidR="00732CD6" w:rsidRPr="00F373B3">
        <w:rPr>
          <w:b/>
          <w:sz w:val="22"/>
          <w:szCs w:val="22"/>
        </w:rPr>
        <w:t xml:space="preserve"> r. </w:t>
      </w:r>
      <w:r w:rsidR="00D860BE" w:rsidRPr="0069675F">
        <w:rPr>
          <w:rFonts w:ascii="Times New Roman" w:hAnsi="Times New Roman" w:cs="Times New Roman"/>
          <w:b/>
          <w:bCs/>
          <w:sz w:val="22"/>
          <w:szCs w:val="22"/>
        </w:rPr>
        <w:t>o godz. 10:00</w:t>
      </w:r>
      <w:r w:rsidR="00D860BE" w:rsidRPr="00F373B3">
        <w:rPr>
          <w:b/>
          <w:sz w:val="22"/>
          <w:szCs w:val="22"/>
        </w:rPr>
        <w:t xml:space="preserve"> </w:t>
      </w:r>
      <w:r w:rsidR="00D860BE" w:rsidRPr="00F373B3">
        <w:rPr>
          <w:rFonts w:ascii="Times New Roman" w:hAnsi="Times New Roman" w:cs="Times New Roman"/>
          <w:b/>
          <w:sz w:val="22"/>
          <w:szCs w:val="22"/>
        </w:rPr>
        <w:t>w sali 222 (II piętro) Uniwersytet</w:t>
      </w:r>
      <w:r w:rsidR="00732CD6">
        <w:rPr>
          <w:rFonts w:ascii="Times New Roman" w:hAnsi="Times New Roman" w:cs="Times New Roman"/>
          <w:b/>
          <w:sz w:val="22"/>
          <w:szCs w:val="22"/>
        </w:rPr>
        <w:t xml:space="preserve"> </w:t>
      </w:r>
      <w:r w:rsidR="00D860BE" w:rsidRPr="00F373B3">
        <w:rPr>
          <w:rFonts w:ascii="Times New Roman" w:hAnsi="Times New Roman" w:cs="Times New Roman"/>
          <w:b/>
          <w:sz w:val="22"/>
          <w:szCs w:val="22"/>
        </w:rPr>
        <w:t xml:space="preserve"> Łódzki, ul. Narutowicza 68, 90 – 136 Łódź</w:t>
      </w:r>
      <w:r w:rsidR="00F51DAB" w:rsidRPr="00F373B3">
        <w:rPr>
          <w:rFonts w:ascii="Times New Roman" w:hAnsi="Times New Roman" w:cs="Times New Roman"/>
          <w:b/>
          <w:sz w:val="22"/>
          <w:szCs w:val="22"/>
        </w:rPr>
        <w:t xml:space="preserve"> za pomocą Platformy</w:t>
      </w:r>
      <w:r w:rsidR="00714153" w:rsidRPr="00F373B3">
        <w:rPr>
          <w:rFonts w:ascii="Times New Roman" w:hAnsi="Times New Roman" w:cs="Times New Roman"/>
          <w:b/>
          <w:sz w:val="22"/>
          <w:szCs w:val="22"/>
        </w:rPr>
        <w:t>.</w:t>
      </w:r>
      <w:r w:rsidR="00D860BE" w:rsidRPr="00F373B3">
        <w:rPr>
          <w:rFonts w:ascii="Times New Roman" w:hAnsi="Times New Roman" w:cs="Times New Roman"/>
          <w:b/>
          <w:sz w:val="22"/>
          <w:szCs w:val="22"/>
        </w:rPr>
        <w:t xml:space="preserve"> </w:t>
      </w:r>
    </w:p>
    <w:p w:rsidR="005A412D" w:rsidRPr="0069675F" w:rsidRDefault="005A412D" w:rsidP="005A412D">
      <w:pPr>
        <w:pStyle w:val="BodyTextIndentZnak"/>
        <w:spacing w:line="276" w:lineRule="auto"/>
        <w:ind w:left="567"/>
        <w:rPr>
          <w:rFonts w:ascii="Times New Roman" w:hAnsi="Times New Roman" w:cs="Times New Roman"/>
          <w:sz w:val="10"/>
          <w:szCs w:val="10"/>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Bezpośrednio przed otwarciem ofert podana zostanie kwota, jaką zamawiający zamierza przeznaczyć na sfinansowanie zamówienia. Podczas otwarcia ofert Zamawiający odczyta nazwy (firmy) oraz adresy wykonawców, a także informacje dotyczące ceny, gwarancji zawartych w ofertach. </w:t>
      </w:r>
    </w:p>
    <w:p w:rsidR="007F6FD6" w:rsidRPr="0069675F" w:rsidRDefault="007F6FD6" w:rsidP="0069675F">
      <w:pPr>
        <w:pStyle w:val="BodyTextIndentZnak"/>
        <w:spacing w:line="276" w:lineRule="auto"/>
        <w:ind w:left="567"/>
        <w:rPr>
          <w:rFonts w:ascii="Times New Roman" w:hAnsi="Times New Roman" w:cs="Times New Roman"/>
          <w:sz w:val="10"/>
          <w:szCs w:val="10"/>
        </w:rPr>
      </w:pPr>
    </w:p>
    <w:p w:rsidR="007F6FD6" w:rsidRPr="00F373B3" w:rsidRDefault="007F6FD6" w:rsidP="00BC5146">
      <w:pPr>
        <w:pStyle w:val="BodyTextIndentZnak"/>
        <w:numPr>
          <w:ilvl w:val="0"/>
          <w:numId w:val="34"/>
        </w:numPr>
        <w:spacing w:line="276" w:lineRule="auto"/>
        <w:ind w:left="567"/>
        <w:rPr>
          <w:rFonts w:ascii="Times New Roman" w:hAnsi="Times New Roman" w:cs="Times New Roman"/>
          <w:sz w:val="22"/>
          <w:szCs w:val="22"/>
        </w:rPr>
      </w:pPr>
      <w:r w:rsidRPr="0069675F">
        <w:rPr>
          <w:rFonts w:ascii="Times New Roman" w:hAnsi="Times New Roman" w:cs="Times New Roman"/>
          <w:kern w:val="20"/>
          <w:sz w:val="22"/>
          <w:szCs w:val="22"/>
        </w:rPr>
        <w:t>Wykonawcę, który złożył ofertę po tym terminie Zamawiający niezwłocznie zawiadamia o tym fakcie oraz zwraca ofertę po upływie terminu do wniesienia odwołania. Możliwość przedłużenia ostatecznego terminu składania ofert dopuszcza się jedy</w:t>
      </w:r>
      <w:r w:rsidRPr="0069675F">
        <w:rPr>
          <w:rFonts w:ascii="Times New Roman" w:hAnsi="Times New Roman" w:cs="Times New Roman"/>
          <w:kern w:val="20"/>
          <w:sz w:val="22"/>
          <w:szCs w:val="22"/>
        </w:rPr>
        <w:softHyphen/>
        <w:t>nie w sytuacjach i trybie wynikającym z art. 38 Ustawy.</w:t>
      </w:r>
    </w:p>
    <w:p w:rsidR="005A412D" w:rsidRPr="00F373B3" w:rsidRDefault="005A412D" w:rsidP="005A412D">
      <w:pPr>
        <w:pStyle w:val="BodyTextIndentZnak"/>
        <w:spacing w:line="276" w:lineRule="auto"/>
        <w:ind w:left="567"/>
        <w:rPr>
          <w:rFonts w:ascii="Times New Roman" w:hAnsi="Times New Roman" w:cs="Times New Roman"/>
          <w:sz w:val="10"/>
          <w:szCs w:val="10"/>
        </w:rPr>
      </w:pPr>
    </w:p>
    <w:p w:rsidR="00D860BE" w:rsidRPr="00F373B3" w:rsidRDefault="00D860BE" w:rsidP="00BC5146">
      <w:pPr>
        <w:pStyle w:val="BodyTextIndentZnak"/>
        <w:numPr>
          <w:ilvl w:val="0"/>
          <w:numId w:val="34"/>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Niezwłocznie po otwarciu ofert Zamawiający zamieszcza </w:t>
      </w:r>
      <w:r w:rsidR="00766900" w:rsidRPr="0069675F">
        <w:rPr>
          <w:rFonts w:ascii="Times New Roman" w:hAnsi="Times New Roman" w:cs="Times New Roman"/>
          <w:sz w:val="22"/>
          <w:szCs w:val="22"/>
        </w:rPr>
        <w:t xml:space="preserve">na Platformie w sekcji „Komunikaty” na stronie danego postępowania </w:t>
      </w:r>
      <w:r w:rsidRPr="00F373B3">
        <w:rPr>
          <w:rFonts w:ascii="Times New Roman" w:hAnsi="Times New Roman" w:cs="Times New Roman"/>
          <w:sz w:val="22"/>
          <w:szCs w:val="22"/>
        </w:rPr>
        <w:t>informacje dotyczące:</w:t>
      </w:r>
    </w:p>
    <w:p w:rsidR="005A412D" w:rsidRPr="00F373B3" w:rsidRDefault="005A412D" w:rsidP="005A412D">
      <w:pPr>
        <w:pStyle w:val="ZLITLITwPKTzmlitwpktliter"/>
        <w:spacing w:line="276" w:lineRule="auto"/>
        <w:ind w:left="786"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kwoty, jaką zamierza przeznaczyć na sfinansowanie zamówienia;</w:t>
      </w:r>
    </w:p>
    <w:p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firm oraz adresów Wykonawców, którzy złożyli oferty w terminie;</w:t>
      </w:r>
    </w:p>
    <w:p w:rsidR="005A412D" w:rsidRPr="00F373B3" w:rsidRDefault="005A412D" w:rsidP="005A412D">
      <w:pPr>
        <w:pStyle w:val="ZLITLITwPKTzmlitwpktliter"/>
        <w:spacing w:line="276" w:lineRule="auto"/>
        <w:ind w:left="1418" w:firstLine="0"/>
        <w:rPr>
          <w:rFonts w:ascii="Times New Roman" w:hAnsi="Times New Roman" w:cs="Times New Roman"/>
          <w:sz w:val="10"/>
          <w:szCs w:val="10"/>
        </w:rPr>
      </w:pPr>
    </w:p>
    <w:p w:rsidR="00D860BE" w:rsidRPr="00F373B3" w:rsidRDefault="00D860BE" w:rsidP="00BC5146">
      <w:pPr>
        <w:pStyle w:val="ZLITLITwPKTzmlitwpktliter"/>
        <w:numPr>
          <w:ilvl w:val="1"/>
          <w:numId w:val="34"/>
        </w:numPr>
        <w:spacing w:line="276" w:lineRule="auto"/>
        <w:ind w:left="1418"/>
        <w:rPr>
          <w:rFonts w:ascii="Times New Roman" w:hAnsi="Times New Roman" w:cs="Times New Roman"/>
          <w:sz w:val="22"/>
          <w:szCs w:val="22"/>
        </w:rPr>
      </w:pPr>
      <w:r w:rsidRPr="00F373B3">
        <w:rPr>
          <w:rFonts w:ascii="Times New Roman" w:hAnsi="Times New Roman" w:cs="Times New Roman"/>
          <w:sz w:val="22"/>
          <w:szCs w:val="22"/>
        </w:rPr>
        <w:t>ceny, terminu wykonania zamówienia, okresu gwarancji i warunków płatności zawartych w ofertach.</w:t>
      </w:r>
    </w:p>
    <w:p w:rsidR="00D860BE" w:rsidRPr="00F373B3" w:rsidRDefault="00D860BE" w:rsidP="00BC5146">
      <w:pPr>
        <w:pStyle w:val="Akapitzlist"/>
        <w:numPr>
          <w:ilvl w:val="0"/>
          <w:numId w:val="34"/>
        </w:numPr>
        <w:tabs>
          <w:tab w:val="left" w:pos="142"/>
        </w:tabs>
        <w:suppressAutoHyphens w:val="0"/>
        <w:overflowPunct w:val="0"/>
        <w:autoSpaceDE w:val="0"/>
        <w:autoSpaceDN w:val="0"/>
        <w:adjustRightInd w:val="0"/>
        <w:spacing w:before="120"/>
        <w:ind w:left="567"/>
        <w:jc w:val="both"/>
        <w:textAlignment w:val="baseline"/>
        <w:rPr>
          <w:rFonts w:ascii="Times New Roman" w:hAnsi="Times New Roman" w:cs="Times New Roman"/>
        </w:rPr>
      </w:pPr>
      <w:r w:rsidRPr="00F373B3">
        <w:rPr>
          <w:rFonts w:ascii="Times New Roman" w:hAnsi="Times New Roman" w:cs="Times New Roman"/>
        </w:rPr>
        <w:t xml:space="preserve">Wykonawca, </w:t>
      </w:r>
      <w:r w:rsidRPr="00F373B3">
        <w:rPr>
          <w:rFonts w:ascii="Times New Roman" w:hAnsi="Times New Roman" w:cs="Times New Roman"/>
          <w:b/>
        </w:rPr>
        <w:t>w terminie 3 dni</w:t>
      </w:r>
      <w:r w:rsidRPr="00F373B3">
        <w:rPr>
          <w:rFonts w:ascii="Times New Roman" w:hAnsi="Times New Roman" w:cs="Times New Roman"/>
        </w:rPr>
        <w:t xml:space="preserve"> od dnia zamieszczenia na stronie internetowej informacji, </w:t>
      </w:r>
      <w:r w:rsidR="00083F72" w:rsidRPr="00F373B3">
        <w:rPr>
          <w:rFonts w:ascii="Times New Roman" w:hAnsi="Times New Roman" w:cs="Times New Roman"/>
        </w:rPr>
        <w:br/>
      </w:r>
      <w:r w:rsidRPr="00F373B3">
        <w:rPr>
          <w:rFonts w:ascii="Times New Roman" w:hAnsi="Times New Roman" w:cs="Times New Roman"/>
        </w:rPr>
        <w:t>o której mowa w pkt. XV.</w:t>
      </w:r>
      <w:r w:rsidR="00184673">
        <w:rPr>
          <w:rFonts w:ascii="Times New Roman" w:hAnsi="Times New Roman" w:cs="Times New Roman"/>
        </w:rPr>
        <w:t>5</w:t>
      </w:r>
      <w:r w:rsidR="00184673" w:rsidRPr="00F373B3">
        <w:rPr>
          <w:rFonts w:ascii="Times New Roman" w:hAnsi="Times New Roman" w:cs="Times New Roman"/>
        </w:rPr>
        <w:t xml:space="preserve"> </w:t>
      </w:r>
      <w:r w:rsidRPr="00F373B3">
        <w:rPr>
          <w:rFonts w:ascii="Times New Roman" w:hAnsi="Times New Roman" w:cs="Times New Roman"/>
        </w:rPr>
        <w:t xml:space="preserve">SIWZ, przekazuje Zamawiającemu oświadczenie o przynależności lub braku przynależności do tej samej grupy kapitałowej, o której mowa w </w:t>
      </w:r>
      <w:r w:rsidR="003902B6" w:rsidRPr="00F373B3">
        <w:rPr>
          <w:rFonts w:ascii="Times New Roman" w:hAnsi="Times New Roman" w:cs="Times New Roman"/>
        </w:rPr>
        <w:t xml:space="preserve">art. </w:t>
      </w:r>
      <w:r w:rsidR="00FF509C" w:rsidRPr="00F373B3">
        <w:rPr>
          <w:rFonts w:ascii="Times New Roman" w:hAnsi="Times New Roman" w:cs="Times New Roman"/>
        </w:rPr>
        <w:t xml:space="preserve">24 </w:t>
      </w:r>
      <w:r w:rsidRPr="00F373B3">
        <w:rPr>
          <w:rFonts w:ascii="Times New Roman" w:hAnsi="Times New Roman" w:cs="Times New Roman"/>
        </w:rPr>
        <w:t xml:space="preserve">ust. 1 pkt 23 </w:t>
      </w:r>
      <w:r w:rsidR="003902B6" w:rsidRPr="00F373B3">
        <w:rPr>
          <w:rFonts w:ascii="Times New Roman" w:hAnsi="Times New Roman" w:cs="Times New Roman"/>
        </w:rPr>
        <w:t xml:space="preserve">Ustawy </w:t>
      </w:r>
      <w:r w:rsidR="008A6432" w:rsidRPr="00F373B3">
        <w:rPr>
          <w:rFonts w:ascii="Times New Roman" w:hAnsi="Times New Roman" w:cs="Times New Roman"/>
        </w:rPr>
        <w:t xml:space="preserve">– zgodnie z </w:t>
      </w:r>
      <w:r w:rsidR="008A6432" w:rsidRPr="00F373B3">
        <w:rPr>
          <w:rFonts w:ascii="Times New Roman" w:hAnsi="Times New Roman" w:cs="Times New Roman"/>
          <w:b/>
          <w:i/>
        </w:rPr>
        <w:t xml:space="preserve">Załącznikiem nr </w:t>
      </w:r>
      <w:r w:rsidR="00035AAB">
        <w:rPr>
          <w:rFonts w:ascii="Times New Roman" w:hAnsi="Times New Roman" w:cs="Times New Roman"/>
          <w:b/>
          <w:i/>
        </w:rPr>
        <w:t>4</w:t>
      </w:r>
      <w:r w:rsidR="00035AAB" w:rsidRPr="00F373B3">
        <w:rPr>
          <w:rFonts w:ascii="Times New Roman" w:hAnsi="Times New Roman" w:cs="Times New Roman"/>
          <w:b/>
          <w:i/>
        </w:rPr>
        <w:t xml:space="preserve"> </w:t>
      </w:r>
      <w:r w:rsidR="008A6432" w:rsidRPr="00F373B3">
        <w:rPr>
          <w:rFonts w:ascii="Times New Roman" w:hAnsi="Times New Roman" w:cs="Times New Roman"/>
          <w:b/>
          <w:i/>
        </w:rPr>
        <w:t>do SIWZ</w:t>
      </w:r>
      <w:r w:rsidRPr="00F373B3">
        <w:rPr>
          <w:rFonts w:ascii="Times New Roman" w:hAnsi="Times New Roman" w:cs="Times New Roman"/>
        </w:rPr>
        <w:t>. Wraz ze złożeniem oświadczenia, Wykonawca może przedstawić dowody, że powiązania z innym Wykonawcą nie prowadzą do zakłócenia konkurencji w postępowaniu o udzielenie zamówienia.</w:t>
      </w:r>
    </w:p>
    <w:p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CD70F6" w:rsidRPr="00F373B3" w:rsidRDefault="00CD70F6"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0301EC" w:rsidRPr="00F373B3" w:rsidRDefault="000301EC" w:rsidP="00B9375A">
      <w:pPr>
        <w:pStyle w:val="BodyTextIndentZnak"/>
        <w:tabs>
          <w:tab w:val="left" w:pos="567"/>
        </w:tabs>
        <w:spacing w:line="276" w:lineRule="auto"/>
        <w:ind w:left="567"/>
        <w:jc w:val="left"/>
        <w:rPr>
          <w:rFonts w:ascii="Times New Roman" w:eastAsia="Calibri" w:hAnsi="Times New Roman" w:cs="Times New Roman"/>
          <w:b/>
          <w:sz w:val="22"/>
          <w:szCs w:val="22"/>
          <w:u w:val="single"/>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w:t>
      </w:r>
      <w:r w:rsidR="00E836A5" w:rsidRPr="00F373B3">
        <w:rPr>
          <w:rFonts w:ascii="Times New Roman" w:eastAsia="Calibri" w:hAnsi="Times New Roman" w:cs="Times New Roman"/>
          <w:b/>
          <w:sz w:val="22"/>
          <w:szCs w:val="22"/>
          <w:u w:val="single"/>
        </w:rPr>
        <w:t>.</w:t>
      </w:r>
      <w:r w:rsidR="00E836A5" w:rsidRPr="00F373B3">
        <w:rPr>
          <w:rFonts w:ascii="Times New Roman" w:eastAsia="Calibri" w:hAnsi="Times New Roman" w:cs="Times New Roman"/>
          <w:b/>
          <w:sz w:val="22"/>
          <w:szCs w:val="22"/>
        </w:rPr>
        <w:t xml:space="preserve">      WYMAGANIA DOTYCZĄCE WADIUM</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Każdy </w:t>
      </w:r>
      <w:r w:rsidR="00FE4AF9" w:rsidRPr="00F373B3">
        <w:rPr>
          <w:rFonts w:ascii="Times New Roman" w:hAnsi="Times New Roman" w:cs="Times New Roman"/>
        </w:rPr>
        <w:t xml:space="preserve">Wykonawca </w:t>
      </w:r>
      <w:r w:rsidRPr="00F373B3">
        <w:rPr>
          <w:rFonts w:ascii="Times New Roman" w:hAnsi="Times New Roman" w:cs="Times New Roman"/>
        </w:rPr>
        <w:t xml:space="preserve">przystępujący do niniejszego postępowania musi wnieść wadium </w:t>
      </w:r>
      <w:r w:rsidR="00083F72" w:rsidRPr="00F373B3">
        <w:rPr>
          <w:rFonts w:ascii="Times New Roman" w:hAnsi="Times New Roman" w:cs="Times New Roman"/>
        </w:rPr>
        <w:br/>
      </w:r>
      <w:r w:rsidRPr="00F373B3">
        <w:rPr>
          <w:rFonts w:ascii="Times New Roman" w:hAnsi="Times New Roman" w:cs="Times New Roman"/>
        </w:rPr>
        <w:t xml:space="preserve">w wysokości: </w:t>
      </w:r>
      <w:r w:rsidR="00180188" w:rsidRPr="00F373B3">
        <w:rPr>
          <w:rFonts w:ascii="Times New Roman" w:hAnsi="Times New Roman" w:cs="Times New Roman"/>
          <w:b/>
        </w:rPr>
        <w:t>250 </w:t>
      </w:r>
      <w:r w:rsidRPr="00F373B3">
        <w:rPr>
          <w:rFonts w:ascii="Times New Roman" w:hAnsi="Times New Roman" w:cs="Times New Roman"/>
          <w:b/>
        </w:rPr>
        <w:t>000,00 zł</w:t>
      </w:r>
      <w:r w:rsidRPr="00F373B3">
        <w:t xml:space="preserve"> </w:t>
      </w:r>
      <w:r w:rsidRPr="00F373B3">
        <w:rPr>
          <w:rFonts w:ascii="Times New Roman" w:hAnsi="Times New Roman" w:cs="Times New Roman"/>
        </w:rPr>
        <w:t xml:space="preserve">(słownie zł:  </w:t>
      </w:r>
      <w:r w:rsidR="00180188" w:rsidRPr="00F373B3">
        <w:rPr>
          <w:rFonts w:ascii="Times New Roman" w:hAnsi="Times New Roman" w:cs="Times New Roman"/>
        </w:rPr>
        <w:t xml:space="preserve">dwieście pięćdziesiąt </w:t>
      </w:r>
      <w:r w:rsidRPr="00F373B3">
        <w:rPr>
          <w:rFonts w:ascii="Times New Roman" w:hAnsi="Times New Roman" w:cs="Times New Roman"/>
        </w:rPr>
        <w:t>tysięcy zł 00/100),</w:t>
      </w:r>
    </w:p>
    <w:p w:rsidR="00C9160F" w:rsidRPr="00F373B3" w:rsidRDefault="00C9160F" w:rsidP="00C9160F">
      <w:pPr>
        <w:pStyle w:val="Tekstpodstawowywcity"/>
        <w:suppressAutoHyphens w:val="0"/>
        <w:overflowPunct w:val="0"/>
        <w:autoSpaceDE w:val="0"/>
        <w:spacing w:after="0"/>
        <w:ind w:left="567" w:hanging="567"/>
        <w:jc w:val="both"/>
        <w:textAlignment w:val="baseline"/>
        <w:rPr>
          <w:rFonts w:ascii="Times New Roman" w:hAnsi="Times New Roman" w:cs="Times New Roman"/>
        </w:rPr>
      </w:pPr>
      <w:r w:rsidRPr="00F373B3">
        <w:t xml:space="preserve">           </w:t>
      </w:r>
      <w:r w:rsidRPr="00F373B3">
        <w:rPr>
          <w:rFonts w:ascii="Times New Roman" w:hAnsi="Times New Roman" w:cs="Times New Roman"/>
        </w:rPr>
        <w:t xml:space="preserve">Wpłacona przez wykonawcę kwota wadium powinna również uwzględniać ewentualne koszty związane z prowizją bankową za przelew kwoty wadium na konto wskazane przez </w:t>
      </w:r>
      <w:r w:rsidR="00FE4AF9" w:rsidRPr="00F373B3">
        <w:rPr>
          <w:rFonts w:ascii="Times New Roman" w:hAnsi="Times New Roman" w:cs="Times New Roman"/>
        </w:rPr>
        <w:t>Zamawiającego</w:t>
      </w:r>
      <w:r w:rsidRPr="00F373B3">
        <w:rPr>
          <w:rFonts w:ascii="Times New Roman" w:hAnsi="Times New Roman" w:cs="Times New Roman"/>
        </w:rPr>
        <w:t>.</w:t>
      </w:r>
    </w:p>
    <w:p w:rsidR="00C9160F" w:rsidRPr="0069675F"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należy wnieść </w:t>
      </w:r>
      <w:r w:rsidR="006C5601" w:rsidRPr="00F373B3">
        <w:rPr>
          <w:rFonts w:ascii="Times New Roman" w:hAnsi="Times New Roman" w:cs="Times New Roman"/>
        </w:rPr>
        <w:t xml:space="preserve">przed </w:t>
      </w:r>
      <w:r w:rsidR="00A3181E" w:rsidRPr="00F373B3">
        <w:rPr>
          <w:rFonts w:ascii="Times New Roman" w:hAnsi="Times New Roman" w:cs="Times New Roman"/>
        </w:rPr>
        <w:t xml:space="preserve">terminem </w:t>
      </w:r>
      <w:r w:rsidRPr="00F373B3">
        <w:rPr>
          <w:rFonts w:ascii="Times New Roman" w:hAnsi="Times New Roman" w:cs="Times New Roman"/>
        </w:rPr>
        <w:t xml:space="preserve">składania ofert. </w:t>
      </w:r>
    </w:p>
    <w:p w:rsidR="00C9160F" w:rsidRPr="00F373B3" w:rsidRDefault="00C9160F" w:rsidP="00C9160F">
      <w:pPr>
        <w:pStyle w:val="Tekstpodstawowywcity"/>
        <w:suppressAutoHyphens w:val="0"/>
        <w:overflowPunct w:val="0"/>
        <w:autoSpaceDE w:val="0"/>
        <w:spacing w:after="0"/>
        <w:ind w:left="567"/>
        <w:jc w:val="both"/>
        <w:textAlignment w:val="baseline"/>
        <w:rPr>
          <w:rFonts w:ascii="Times New Roman" w:hAnsi="Times New Roman" w:cs="Times New Roman"/>
          <w:sz w:val="10"/>
          <w:szCs w:val="10"/>
        </w:rPr>
      </w:pPr>
    </w:p>
    <w:p w:rsidR="00C9160F" w:rsidRPr="00F373B3" w:rsidRDefault="00C9160F" w:rsidP="00BC5146">
      <w:pPr>
        <w:pStyle w:val="Tekstpodstawowywcity"/>
        <w:numPr>
          <w:ilvl w:val="0"/>
          <w:numId w:val="35"/>
        </w:numPr>
        <w:suppressAutoHyphens w:val="0"/>
        <w:overflowPunct w:val="0"/>
        <w:autoSpaceDE w:val="0"/>
        <w:spacing w:after="0"/>
        <w:ind w:left="567"/>
        <w:jc w:val="both"/>
        <w:textAlignment w:val="baseline"/>
        <w:rPr>
          <w:rFonts w:ascii="Times New Roman" w:hAnsi="Times New Roman" w:cs="Times New Roman"/>
        </w:rPr>
      </w:pPr>
      <w:r w:rsidRPr="00F373B3">
        <w:rPr>
          <w:rFonts w:ascii="Times New Roman" w:hAnsi="Times New Roman" w:cs="Times New Roman"/>
        </w:rPr>
        <w:t xml:space="preserve">Wadium może być wnoszone w jednej lub kilku następujących formach: </w:t>
      </w:r>
    </w:p>
    <w:p w:rsidR="00C9160F" w:rsidRPr="00F373B3" w:rsidRDefault="00C9160F" w:rsidP="00C9160F">
      <w:pPr>
        <w:pStyle w:val="pkt"/>
        <w:tabs>
          <w:tab w:val="left" w:pos="1701"/>
        </w:tabs>
        <w:suppressAutoHyphens w:val="0"/>
        <w:spacing w:before="0" w:after="0" w:line="276" w:lineRule="auto"/>
        <w:ind w:left="1560" w:firstLine="0"/>
        <w:rPr>
          <w:sz w:val="10"/>
          <w:szCs w:val="10"/>
        </w:rPr>
      </w:pP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pieniądzu,</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poręczeniach bankowych lub poręczeniach spółdzielczej kasy oszczędnościowo-kredytowej,  z tym że poręczenie kasy jest zawsze poręczeniem pieniężnym,</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bankowych</w:t>
      </w:r>
      <w:r w:rsidR="003C4C38" w:rsidRPr="00F373B3">
        <w:rPr>
          <w:sz w:val="22"/>
          <w:szCs w:val="22"/>
        </w:rPr>
        <w:t>,</w:t>
      </w:r>
      <w:r w:rsidRPr="00F373B3">
        <w:rPr>
          <w:sz w:val="22"/>
          <w:szCs w:val="22"/>
        </w:rPr>
        <w:t xml:space="preserve"> </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t>gwarancjach ubezpieczeniowych,</w:t>
      </w:r>
    </w:p>
    <w:p w:rsidR="00C9160F" w:rsidRPr="00F373B3" w:rsidRDefault="00C9160F" w:rsidP="00BC5146">
      <w:pPr>
        <w:pStyle w:val="pkt"/>
        <w:numPr>
          <w:ilvl w:val="2"/>
          <w:numId w:val="6"/>
        </w:numPr>
        <w:tabs>
          <w:tab w:val="left" w:pos="1701"/>
        </w:tabs>
        <w:suppressAutoHyphens w:val="0"/>
        <w:spacing w:before="0" w:after="0" w:line="276" w:lineRule="auto"/>
        <w:ind w:left="1560" w:hanging="567"/>
        <w:rPr>
          <w:sz w:val="22"/>
          <w:szCs w:val="22"/>
        </w:rPr>
      </w:pPr>
      <w:r w:rsidRPr="00F373B3">
        <w:rPr>
          <w:sz w:val="22"/>
          <w:szCs w:val="22"/>
        </w:rPr>
        <w:lastRenderedPageBreak/>
        <w:t xml:space="preserve">poręczeniach udzielanych przez podmioty, o których mowa w art. 6b ust. 5 pkt 2 ustawy z dnia 9 listopada 2000 r. o utworzeniu Polskiej Agencji Rozwoju Przedsiębiorczości (Dz.U. </w:t>
      </w:r>
      <w:r w:rsidR="00E27362">
        <w:rPr>
          <w:sz w:val="22"/>
          <w:szCs w:val="22"/>
        </w:rPr>
        <w:t>z 2019</w:t>
      </w:r>
      <w:r w:rsidRPr="00F373B3">
        <w:rPr>
          <w:sz w:val="22"/>
          <w:szCs w:val="22"/>
        </w:rPr>
        <w:t xml:space="preserve">, poz. </w:t>
      </w:r>
      <w:r w:rsidR="00E27362">
        <w:rPr>
          <w:sz w:val="22"/>
          <w:szCs w:val="22"/>
        </w:rPr>
        <w:t>310</w:t>
      </w:r>
      <w:r w:rsidRPr="00F373B3">
        <w:rPr>
          <w:sz w:val="22"/>
          <w:szCs w:val="22"/>
        </w:rPr>
        <w:t xml:space="preserve">, z </w:t>
      </w:r>
      <w:proofErr w:type="spellStart"/>
      <w:r w:rsidRPr="00F373B3">
        <w:rPr>
          <w:sz w:val="22"/>
          <w:szCs w:val="22"/>
        </w:rPr>
        <w:t>późn</w:t>
      </w:r>
      <w:proofErr w:type="spellEnd"/>
      <w:r w:rsidRPr="00F373B3">
        <w:rPr>
          <w:sz w:val="22"/>
          <w:szCs w:val="22"/>
        </w:rPr>
        <w:t xml:space="preserve">. zm.). </w:t>
      </w:r>
    </w:p>
    <w:p w:rsidR="00C9160F" w:rsidRPr="00F373B3" w:rsidRDefault="00C9160F" w:rsidP="00C9160F">
      <w:pPr>
        <w:pStyle w:val="pkt"/>
        <w:spacing w:before="0" w:after="0" w:line="276" w:lineRule="auto"/>
        <w:ind w:left="567" w:firstLine="0"/>
        <w:rPr>
          <w:sz w:val="10"/>
          <w:szCs w:val="10"/>
        </w:rPr>
      </w:pPr>
    </w:p>
    <w:p w:rsidR="00C9160F" w:rsidRPr="0069675F" w:rsidRDefault="00C9160F" w:rsidP="00BC5146">
      <w:pPr>
        <w:pStyle w:val="pkt"/>
        <w:numPr>
          <w:ilvl w:val="0"/>
          <w:numId w:val="35"/>
        </w:numPr>
        <w:spacing w:before="0" w:after="0" w:line="276" w:lineRule="auto"/>
        <w:ind w:left="567"/>
      </w:pPr>
      <w:r w:rsidRPr="00F373B3">
        <w:rPr>
          <w:sz w:val="22"/>
          <w:szCs w:val="22"/>
        </w:rPr>
        <w:t>Z treści gwarancji winno wynikać nieodwołalne i bezwarunkowe, na każde pisemne żądanie zgłoszone przez Zamawiającego w terminie związania ofertą zobowiązanie gwaranta do wypłaty Zamawiającemu pełnej kwoty wadium w okolicznościach określonych w art.46 ust. 4a i 5 Ustawy. W przypadku wniesienia wadium w formie gwarancji lub poręczenia, koniecznym jest, aby gwarancja lub poręczenie obejmowały odpowiedzialność za wszystkie przypadki powodujące utratę wadium przez Wykonawcę, określone w art. 46 ust. 4a i 5 Ustawy.</w:t>
      </w:r>
    </w:p>
    <w:p w:rsidR="002946FF" w:rsidRPr="0069675F" w:rsidRDefault="002946FF" w:rsidP="0069675F">
      <w:pPr>
        <w:pStyle w:val="pkt"/>
        <w:spacing w:before="0" w:after="0" w:line="276" w:lineRule="auto"/>
        <w:ind w:left="567" w:firstLine="0"/>
        <w:rPr>
          <w:sz w:val="10"/>
          <w:szCs w:val="10"/>
        </w:rPr>
      </w:pPr>
    </w:p>
    <w:p w:rsidR="00F303C5" w:rsidRPr="0069675F" w:rsidRDefault="00A816D9" w:rsidP="00897AA8">
      <w:pPr>
        <w:pStyle w:val="pkt"/>
        <w:numPr>
          <w:ilvl w:val="0"/>
          <w:numId w:val="35"/>
        </w:numPr>
        <w:spacing w:before="0" w:after="0" w:line="276" w:lineRule="auto"/>
        <w:ind w:left="567"/>
        <w:rPr>
          <w:sz w:val="22"/>
          <w:szCs w:val="22"/>
        </w:rPr>
      </w:pPr>
      <w:r w:rsidRPr="00F373B3">
        <w:t xml:space="preserve">W </w:t>
      </w:r>
      <w:r w:rsidRPr="0069675F">
        <w:rPr>
          <w:sz w:val="22"/>
          <w:szCs w:val="22"/>
        </w:rPr>
        <w:t xml:space="preserve">przypadku </w:t>
      </w:r>
      <w:r w:rsidR="00C97FF2" w:rsidRPr="0069675F">
        <w:rPr>
          <w:sz w:val="22"/>
          <w:szCs w:val="22"/>
        </w:rPr>
        <w:t xml:space="preserve">wniesienia wadium w innej formie niż w pieniądzu, oryginał dokumentu należy sporządzić, pod rygorem nieważności, w postaci elektronicznej opatrzonej kwalifikowanym podpisem elektronicznym przez osoby  upoważnione do jego wystawienia (wystawców dokumentu) i przekazać Zamawiającemu za pośrednictwem Platformy wraz z ofertą. </w:t>
      </w:r>
    </w:p>
    <w:p w:rsidR="00C97FF2" w:rsidRPr="0069675F" w:rsidRDefault="00F303C5" w:rsidP="0069675F">
      <w:pPr>
        <w:pStyle w:val="pkt"/>
        <w:spacing w:before="0" w:after="0" w:line="276" w:lineRule="auto"/>
        <w:ind w:left="567" w:firstLine="0"/>
        <w:rPr>
          <w:sz w:val="22"/>
          <w:szCs w:val="22"/>
        </w:rPr>
      </w:pPr>
      <w:r w:rsidRPr="00F373B3">
        <w:t>Zamawiający zwraca uwagę, że</w:t>
      </w:r>
      <w:r w:rsidR="00C97FF2" w:rsidRPr="0069675F">
        <w:rPr>
          <w:sz w:val="22"/>
          <w:szCs w:val="22"/>
        </w:rPr>
        <w:t xml:space="preserve"> zeskanowane oryginalne dokumenty papierowe nie są oryginalnymi dokumentami elektronicznymi, lecz elektronicznymi kopiami dokumentów papierowych</w:t>
      </w:r>
      <w:r w:rsidR="00C97FF2" w:rsidRPr="00F373B3">
        <w:rPr>
          <w:sz w:val="22"/>
          <w:szCs w:val="22"/>
        </w:rPr>
        <w:t>.</w:t>
      </w:r>
      <w:r w:rsidR="00C97FF2" w:rsidRPr="0069675F">
        <w:rPr>
          <w:sz w:val="22"/>
          <w:szCs w:val="22"/>
        </w:rPr>
        <w:t xml:space="preserve"> </w:t>
      </w:r>
      <w:r w:rsidR="00C97FF2" w:rsidRPr="00F373B3">
        <w:rPr>
          <w:sz w:val="22"/>
          <w:szCs w:val="22"/>
        </w:rPr>
        <w:t>W</w:t>
      </w:r>
      <w:r w:rsidR="00C97FF2" w:rsidRPr="0069675F">
        <w:rPr>
          <w:sz w:val="22"/>
          <w:szCs w:val="22"/>
        </w:rPr>
        <w:t xml:space="preserve"> związku z tym  Zamawiający nie dopuszcza możliwości złożenia skanu dokumentu wadialnego opatrzonego kwalifikowanym podpisem elektronicznym.</w:t>
      </w:r>
    </w:p>
    <w:p w:rsidR="00F303C5" w:rsidRPr="0069675F" w:rsidRDefault="00F303C5" w:rsidP="00C97FF2">
      <w:pPr>
        <w:pStyle w:val="pkt"/>
        <w:spacing w:before="0" w:after="0" w:line="276" w:lineRule="auto"/>
        <w:ind w:left="567" w:firstLine="0"/>
        <w:rPr>
          <w:b/>
          <w:sz w:val="10"/>
          <w:szCs w:val="10"/>
        </w:rPr>
      </w:pPr>
    </w:p>
    <w:p w:rsidR="00C97FF2" w:rsidRPr="0069675F" w:rsidRDefault="00F303C5" w:rsidP="00C97FF2">
      <w:pPr>
        <w:pStyle w:val="pkt"/>
        <w:spacing w:before="0" w:after="0" w:line="276" w:lineRule="auto"/>
        <w:ind w:left="567" w:firstLine="0"/>
        <w:rPr>
          <w:b/>
          <w:sz w:val="22"/>
          <w:szCs w:val="22"/>
        </w:rPr>
      </w:pPr>
      <w:r w:rsidRPr="00F373B3">
        <w:rPr>
          <w:b/>
          <w:sz w:val="22"/>
          <w:szCs w:val="22"/>
        </w:rPr>
        <w:t xml:space="preserve">UWAGA: </w:t>
      </w:r>
      <w:r w:rsidR="00C97FF2" w:rsidRPr="0069675F">
        <w:rPr>
          <w:b/>
          <w:sz w:val="22"/>
          <w:szCs w:val="22"/>
        </w:rPr>
        <w:t>Zamawiający nie dopuszcza złożenia dokumentu wadialnego w formie pisemnej w siedzibie Zamawiającego.</w:t>
      </w:r>
    </w:p>
    <w:p w:rsidR="006F41DF" w:rsidRPr="00F373B3" w:rsidRDefault="006F41DF" w:rsidP="006F41DF">
      <w:pPr>
        <w:pStyle w:val="pkt"/>
        <w:spacing w:before="0" w:after="0" w:line="276" w:lineRule="auto"/>
        <w:ind w:left="567" w:firstLine="0"/>
        <w:rPr>
          <w:sz w:val="10"/>
          <w:szCs w:val="10"/>
        </w:rPr>
      </w:pPr>
    </w:p>
    <w:p w:rsidR="00C9160F" w:rsidRPr="00F373B3" w:rsidRDefault="00C9160F" w:rsidP="00C73D65">
      <w:pPr>
        <w:pStyle w:val="pkt"/>
        <w:numPr>
          <w:ilvl w:val="0"/>
          <w:numId w:val="35"/>
        </w:numPr>
        <w:spacing w:before="0" w:after="0" w:line="276" w:lineRule="auto"/>
        <w:ind w:left="567"/>
      </w:pPr>
      <w:r w:rsidRPr="00F373B3">
        <w:rPr>
          <w:sz w:val="22"/>
          <w:szCs w:val="22"/>
          <w:u w:val="single"/>
        </w:rPr>
        <w:t>Wadium wnoszone w pieniądzu</w:t>
      </w:r>
      <w:r w:rsidRPr="00F373B3">
        <w:rPr>
          <w:sz w:val="22"/>
          <w:szCs w:val="22"/>
        </w:rPr>
        <w:t xml:space="preserve"> wpłaca się przelewem na rachunek bankowy zamawiającego </w:t>
      </w:r>
      <w:r w:rsidR="00083F72" w:rsidRPr="00F373B3">
        <w:rPr>
          <w:sz w:val="22"/>
          <w:szCs w:val="22"/>
        </w:rPr>
        <w:br/>
      </w:r>
      <w:r w:rsidRPr="00F373B3">
        <w:rPr>
          <w:sz w:val="22"/>
          <w:szCs w:val="22"/>
        </w:rPr>
        <w:t>a oryginał dowodu przelewu załączyć do składanej oferty. Wadium należy wpłacić przelewem na rachunek bankowy Zamawiającego:, nr konta:</w:t>
      </w:r>
      <w:r w:rsidR="007C7EEB" w:rsidRPr="00F373B3">
        <w:rPr>
          <w:sz w:val="22"/>
          <w:szCs w:val="22"/>
        </w:rPr>
        <w:t xml:space="preserve"> </w:t>
      </w:r>
      <w:r w:rsidRPr="00F373B3">
        <w:rPr>
          <w:b/>
          <w:kern w:val="1"/>
          <w:sz w:val="22"/>
          <w:szCs w:val="22"/>
        </w:rPr>
        <w:t>mBank 86 1140 1108 0000 5867 7100 2001</w:t>
      </w:r>
      <w:r w:rsidRPr="00F373B3">
        <w:rPr>
          <w:sz w:val="22"/>
          <w:szCs w:val="22"/>
        </w:rPr>
        <w:t xml:space="preserve"> </w:t>
      </w:r>
      <w:r w:rsidR="007C7EEB" w:rsidRPr="00F373B3">
        <w:rPr>
          <w:sz w:val="22"/>
          <w:szCs w:val="22"/>
        </w:rPr>
        <w:br/>
      </w:r>
      <w:r w:rsidRPr="00F373B3">
        <w:rPr>
          <w:sz w:val="22"/>
          <w:szCs w:val="22"/>
        </w:rPr>
        <w:t xml:space="preserve">z adnotacją - </w:t>
      </w:r>
      <w:r w:rsidRPr="00F373B3">
        <w:rPr>
          <w:b/>
          <w:sz w:val="22"/>
          <w:szCs w:val="22"/>
        </w:rPr>
        <w:t xml:space="preserve">wadium do postępowania – </w:t>
      </w:r>
      <w:r w:rsidR="000D2FF4">
        <w:rPr>
          <w:b/>
          <w:sz w:val="22"/>
          <w:szCs w:val="22"/>
        </w:rPr>
        <w:t>4</w:t>
      </w:r>
      <w:r w:rsidR="00180188" w:rsidRPr="0069675F">
        <w:rPr>
          <w:b/>
          <w:sz w:val="22"/>
          <w:szCs w:val="22"/>
        </w:rPr>
        <w:t>/DIR/UŁ/</w:t>
      </w:r>
      <w:r w:rsidR="000D2FF4" w:rsidRPr="0069675F">
        <w:rPr>
          <w:b/>
          <w:sz w:val="22"/>
          <w:szCs w:val="22"/>
        </w:rPr>
        <w:t>20</w:t>
      </w:r>
      <w:r w:rsidR="000D2FF4">
        <w:rPr>
          <w:b/>
          <w:sz w:val="22"/>
          <w:szCs w:val="22"/>
        </w:rPr>
        <w:t>20</w:t>
      </w:r>
      <w:r w:rsidRPr="00F373B3">
        <w:rPr>
          <w:b/>
          <w:sz w:val="22"/>
          <w:szCs w:val="22"/>
        </w:rPr>
        <w:t xml:space="preserve">. </w:t>
      </w:r>
      <w:r w:rsidR="00FD0064" w:rsidRPr="00F373B3">
        <w:rPr>
          <w:sz w:val="22"/>
          <w:szCs w:val="22"/>
        </w:rPr>
        <w:t xml:space="preserve"> </w:t>
      </w:r>
      <w:r w:rsidRPr="00F373B3">
        <w:rPr>
          <w:sz w:val="22"/>
          <w:szCs w:val="22"/>
        </w:rPr>
        <w:t xml:space="preserve">W przypadku wnoszenia wadium w formie pieniężnej, Wykonawca z zachowaniem właściwej staranności winien dokonać przelewu pieniężnego z odpowiednim wyprzedzeniem, gdyż za termin wniesienia wadium </w:t>
      </w:r>
      <w:r w:rsidR="007C7EEB" w:rsidRPr="00F373B3">
        <w:rPr>
          <w:sz w:val="22"/>
          <w:szCs w:val="22"/>
        </w:rPr>
        <w:br/>
      </w:r>
      <w:r w:rsidRPr="00F373B3">
        <w:rPr>
          <w:sz w:val="22"/>
          <w:szCs w:val="22"/>
        </w:rPr>
        <w:t>w formie pieniężnej przyjmuje się termin uznania kwoty wadium na podanym wyżej rachunku bankowym.</w:t>
      </w:r>
    </w:p>
    <w:p w:rsidR="00FD0064" w:rsidRPr="00F373B3" w:rsidRDefault="00FD0064" w:rsidP="00FD0064">
      <w:pPr>
        <w:pStyle w:val="Tekstpodstawowywcity"/>
        <w:tabs>
          <w:tab w:val="left" w:pos="567"/>
        </w:tabs>
        <w:spacing w:after="0"/>
        <w:ind w:left="567" w:hanging="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851"/>
        </w:tabs>
        <w:spacing w:after="0"/>
        <w:ind w:left="567"/>
        <w:jc w:val="both"/>
        <w:rPr>
          <w:rFonts w:ascii="Times New Roman" w:hAnsi="Times New Roman" w:cs="Times New Roman"/>
          <w:b/>
        </w:rPr>
      </w:pPr>
      <w:r w:rsidRPr="00F373B3">
        <w:rPr>
          <w:rFonts w:ascii="Times New Roman" w:hAnsi="Times New Roman" w:cs="Times New Roman"/>
        </w:rPr>
        <w:t>Wadium wniesione w pieniądzu zamawiający przechowuje</w:t>
      </w:r>
      <w:r w:rsidRPr="00F373B3">
        <w:rPr>
          <w:rFonts w:ascii="Times New Roman" w:hAnsi="Times New Roman" w:cs="Times New Roman"/>
          <w:b/>
        </w:rPr>
        <w:t xml:space="preserve"> </w:t>
      </w:r>
      <w:r w:rsidRPr="00F373B3">
        <w:rPr>
          <w:rFonts w:ascii="Times New Roman" w:hAnsi="Times New Roman" w:cs="Times New Roman"/>
        </w:rPr>
        <w:t xml:space="preserve">na rachunku bankowym.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zwraca wadium wszystkim wykonawcom niezwłocznie po wyborze oferty najkorzystniejszej lub unieważnienia postępowania, z wyjątkiem wykonawcy, który </w:t>
      </w:r>
      <w:r w:rsidR="00083F72" w:rsidRPr="00F373B3">
        <w:rPr>
          <w:rFonts w:ascii="Times New Roman" w:hAnsi="Times New Roman" w:cs="Times New Roman"/>
        </w:rPr>
        <w:br/>
      </w:r>
      <w:r w:rsidRPr="00F373B3">
        <w:rPr>
          <w:rFonts w:ascii="Times New Roman" w:hAnsi="Times New Roman" w:cs="Times New Roman"/>
        </w:rPr>
        <w:t>w odpowiedzi na wezwanie, o którym mowa w art. 26 ust. 3 i 3a Ustawy, z przyczyn leżących po jego stronie, nie złożył oświadczeń lub dokumentów potwierdzających okoliczności</w:t>
      </w:r>
      <w:r w:rsidR="00083F72" w:rsidRPr="00F373B3">
        <w:rPr>
          <w:rFonts w:ascii="Times New Roman" w:hAnsi="Times New Roman" w:cs="Times New Roman"/>
        </w:rPr>
        <w:t>,</w:t>
      </w:r>
      <w:r w:rsidRPr="00F373B3">
        <w:rPr>
          <w:rFonts w:ascii="Times New Roman" w:hAnsi="Times New Roman" w:cs="Times New Roman"/>
        </w:rPr>
        <w:t xml:space="preserve"> </w:t>
      </w:r>
      <w:r w:rsidR="00083F72" w:rsidRPr="00F373B3">
        <w:rPr>
          <w:rFonts w:ascii="Times New Roman" w:hAnsi="Times New Roman" w:cs="Times New Roman"/>
        </w:rPr>
        <w:br/>
      </w:r>
      <w:r w:rsidRPr="00F373B3">
        <w:rPr>
          <w:rFonts w:ascii="Times New Roman" w:hAnsi="Times New Roman" w:cs="Times New Roman"/>
        </w:rPr>
        <w:t>o których mowa w art. 25 ust. 1</w:t>
      </w:r>
      <w:r w:rsidR="00B25543" w:rsidRPr="00F373B3">
        <w:rPr>
          <w:rFonts w:ascii="Times New Roman" w:hAnsi="Times New Roman" w:cs="Times New Roman"/>
        </w:rPr>
        <w:t xml:space="preserve"> Ustawy</w:t>
      </w:r>
      <w:r w:rsidRPr="00F373B3">
        <w:rPr>
          <w:rFonts w:ascii="Times New Roman" w:hAnsi="Times New Roman" w:cs="Times New Roman"/>
        </w:rPr>
        <w:t>, oświadczenia, o którym mowa w art. 25a ust. 1</w:t>
      </w:r>
      <w:r w:rsidR="00B25543" w:rsidRPr="00F373B3">
        <w:rPr>
          <w:rFonts w:ascii="Times New Roman" w:hAnsi="Times New Roman" w:cs="Times New Roman"/>
        </w:rPr>
        <w:t xml:space="preserve"> Ustawy</w:t>
      </w:r>
      <w:r w:rsidRPr="00F373B3">
        <w:rPr>
          <w:rFonts w:ascii="Times New Roman" w:hAnsi="Times New Roman" w:cs="Times New Roman"/>
        </w:rPr>
        <w:t>, pełnomocnictw lub nie wyraził zgody na poprawienie omyłki, o której mowa w art. 87 ust. 2 pkt 3</w:t>
      </w:r>
      <w:r w:rsidR="00B25543" w:rsidRPr="00F373B3">
        <w:rPr>
          <w:rFonts w:ascii="Times New Roman" w:hAnsi="Times New Roman" w:cs="Times New Roman"/>
        </w:rPr>
        <w:t xml:space="preserve"> Ustawy</w:t>
      </w:r>
      <w:r w:rsidRPr="00F373B3">
        <w:rPr>
          <w:rFonts w:ascii="Times New Roman" w:hAnsi="Times New Roman" w:cs="Times New Roman"/>
        </w:rPr>
        <w:t>, co spowodowało brak możliwości wybrania oferty złożonej przez wykonawcę uznanej jako najkorzystniejszej.</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Wykonawcy, którego oferta została wybrana jako najkorzystniejsza, zamawiający zwraca wadium niezwłocznie po zawarciu umowy w sprawie zamówienia publicznego oraz wniesieniu zabezpieczenia należytego wykonania umowy.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zwraca niezwłocznie wadium, na wniosek wykonawcy, który wycofał ofertę przed upływem terminu składania ofert.</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Zamawiający żąda ponownego wniesienia wadium przez wykonawcę, któremu zwrócono wadium na podstawie pkt </w:t>
      </w:r>
      <w:r w:rsidR="00B77270" w:rsidRPr="00F373B3">
        <w:rPr>
          <w:rFonts w:ascii="Times New Roman" w:hAnsi="Times New Roman" w:cs="Times New Roman"/>
        </w:rPr>
        <w:t>XVI.</w:t>
      </w:r>
      <w:r w:rsidRPr="00F373B3">
        <w:rPr>
          <w:rFonts w:ascii="Times New Roman" w:hAnsi="Times New Roman" w:cs="Times New Roman"/>
        </w:rPr>
        <w:t xml:space="preserve">8, jeżeli w wyniku rozstrzygnięcia odwołania jego oferta została </w:t>
      </w:r>
      <w:r w:rsidRPr="00F373B3">
        <w:rPr>
          <w:rFonts w:ascii="Times New Roman" w:hAnsi="Times New Roman" w:cs="Times New Roman"/>
        </w:rPr>
        <w:lastRenderedPageBreak/>
        <w:t xml:space="preserve">wybrana jako najkorzystniejsza. Wykonawca wnosi wadium w terminie określonym przez Zamawiającego. </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 xml:space="preserve">Jeżeli wadium wniesiono w pieniądzu, zamawiający zwraca je wraz z odsetkami wynikającymi </w:t>
      </w:r>
      <w:r w:rsidR="002946FF" w:rsidRPr="00F373B3">
        <w:rPr>
          <w:rFonts w:ascii="Times New Roman" w:hAnsi="Times New Roman" w:cs="Times New Roman"/>
        </w:rPr>
        <w:br/>
      </w:r>
      <w:r w:rsidRPr="00F373B3">
        <w:rPr>
          <w:rFonts w:ascii="Times New Roman" w:hAnsi="Times New Roman" w:cs="Times New Roman"/>
        </w:rPr>
        <w:t>z umowy rachunku bankowego, na którym było ono przechowywane, pomniejszone o koszty prowadzenia rachunku banko</w:t>
      </w:r>
      <w:r w:rsidRPr="00F373B3">
        <w:rPr>
          <w:rFonts w:ascii="Times New Roman" w:hAnsi="Times New Roman" w:cs="Times New Roman"/>
        </w:rPr>
        <w:softHyphen/>
        <w:t>wego oraz prowizji bankowej za przelew pieniędzy na rachunek bankowy wskazany przez wykonawcę.</w:t>
      </w:r>
    </w:p>
    <w:p w:rsidR="00FD0064" w:rsidRPr="00F373B3" w:rsidRDefault="00FD0064" w:rsidP="00FD0064">
      <w:pPr>
        <w:pStyle w:val="Tekstpodstawowywcity"/>
        <w:tabs>
          <w:tab w:val="left" w:pos="709"/>
        </w:tabs>
        <w:spacing w:after="0"/>
        <w:ind w:left="567"/>
        <w:jc w:val="both"/>
        <w:rPr>
          <w:rFonts w:ascii="Times New Roman" w:hAnsi="Times New Roman" w:cs="Times New Roman"/>
          <w:sz w:val="10"/>
          <w:szCs w:val="10"/>
        </w:rPr>
      </w:pPr>
    </w:p>
    <w:p w:rsidR="00C9160F" w:rsidRPr="00F373B3" w:rsidRDefault="00C9160F" w:rsidP="00BC5146">
      <w:pPr>
        <w:pStyle w:val="Tekstpodstawowywcity"/>
        <w:numPr>
          <w:ilvl w:val="0"/>
          <w:numId w:val="35"/>
        </w:numPr>
        <w:tabs>
          <w:tab w:val="left" w:pos="709"/>
        </w:tabs>
        <w:spacing w:after="0"/>
        <w:ind w:left="567"/>
        <w:jc w:val="both"/>
        <w:rPr>
          <w:rFonts w:ascii="Times New Roman" w:hAnsi="Times New Roman" w:cs="Times New Roman"/>
        </w:rPr>
      </w:pPr>
      <w:r w:rsidRPr="00F373B3">
        <w:rPr>
          <w:rFonts w:ascii="Times New Roman" w:hAnsi="Times New Roman" w:cs="Times New Roman"/>
        </w:rPr>
        <w:t>Zamawiający zatrzymuje wadium wraz z odsetkami, jeżeli wykonawca, którego oferta została wybrana:</w:t>
      </w:r>
    </w:p>
    <w:p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 xml:space="preserve">a) </w:t>
      </w:r>
      <w:r w:rsidRPr="00F373B3">
        <w:rPr>
          <w:sz w:val="22"/>
          <w:szCs w:val="22"/>
        </w:rPr>
        <w:tab/>
        <w:t xml:space="preserve">odmówił podpisania umowy w sprawie zamówienia publicznego na warunkach </w:t>
      </w:r>
    </w:p>
    <w:p w:rsidR="00C9160F" w:rsidRPr="00F373B3" w:rsidRDefault="00C9160F" w:rsidP="00FD0064">
      <w:pPr>
        <w:pStyle w:val="pkt"/>
        <w:tabs>
          <w:tab w:val="left" w:pos="1276"/>
        </w:tabs>
        <w:spacing w:before="0" w:after="0" w:line="276" w:lineRule="auto"/>
        <w:ind w:left="1276" w:hanging="567"/>
        <w:rPr>
          <w:sz w:val="22"/>
          <w:szCs w:val="22"/>
        </w:rPr>
      </w:pPr>
      <w:r w:rsidRPr="00F373B3">
        <w:rPr>
          <w:sz w:val="22"/>
          <w:szCs w:val="22"/>
        </w:rPr>
        <w:tab/>
        <w:t>określonych w ofercie,</w:t>
      </w:r>
    </w:p>
    <w:p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nie wniósł wymaganego zabezpieczenia należytego wyko</w:t>
      </w:r>
      <w:r w:rsidRPr="00F373B3">
        <w:rPr>
          <w:sz w:val="22"/>
          <w:szCs w:val="22"/>
        </w:rPr>
        <w:softHyphen/>
        <w:t>nania umowy;</w:t>
      </w:r>
    </w:p>
    <w:p w:rsidR="00C9160F" w:rsidRPr="00F373B3" w:rsidRDefault="00C9160F" w:rsidP="00BC5146">
      <w:pPr>
        <w:pStyle w:val="pkt"/>
        <w:numPr>
          <w:ilvl w:val="0"/>
          <w:numId w:val="3"/>
        </w:numPr>
        <w:tabs>
          <w:tab w:val="clear" w:pos="1080"/>
          <w:tab w:val="num" w:pos="1276"/>
          <w:tab w:val="left" w:pos="1418"/>
        </w:tabs>
        <w:suppressAutoHyphens w:val="0"/>
        <w:spacing w:before="0" w:after="0" w:line="276" w:lineRule="auto"/>
        <w:ind w:left="1276" w:hanging="567"/>
        <w:rPr>
          <w:sz w:val="22"/>
          <w:szCs w:val="22"/>
        </w:rPr>
      </w:pPr>
      <w:r w:rsidRPr="00F373B3">
        <w:rPr>
          <w:sz w:val="22"/>
          <w:szCs w:val="22"/>
        </w:rPr>
        <w:t xml:space="preserve">zawarcie umowy w sprawie zamówienia publicznego stało się niemożliwe </w:t>
      </w:r>
      <w:r w:rsidR="00083F72" w:rsidRPr="00F373B3">
        <w:rPr>
          <w:sz w:val="22"/>
          <w:szCs w:val="22"/>
        </w:rPr>
        <w:br/>
      </w:r>
      <w:r w:rsidR="00962624" w:rsidRPr="00F373B3">
        <w:rPr>
          <w:sz w:val="22"/>
          <w:szCs w:val="22"/>
        </w:rPr>
        <w:t xml:space="preserve">z </w:t>
      </w:r>
      <w:r w:rsidRPr="00F373B3">
        <w:rPr>
          <w:sz w:val="22"/>
          <w:szCs w:val="22"/>
        </w:rPr>
        <w:t>przyczyn leżących po stronie wykonawcy</w:t>
      </w:r>
    </w:p>
    <w:p w:rsidR="001E1754" w:rsidRPr="00F373B3" w:rsidRDefault="001E1754" w:rsidP="001E1754">
      <w:pPr>
        <w:pStyle w:val="pkt"/>
        <w:tabs>
          <w:tab w:val="left" w:pos="567"/>
        </w:tabs>
        <w:spacing w:before="0" w:after="0" w:line="276" w:lineRule="auto"/>
        <w:ind w:left="567" w:firstLine="0"/>
        <w:rPr>
          <w:bCs/>
          <w:sz w:val="10"/>
          <w:szCs w:val="10"/>
        </w:rPr>
      </w:pPr>
    </w:p>
    <w:p w:rsidR="00C9160F" w:rsidRPr="00F373B3" w:rsidRDefault="00FD0064" w:rsidP="00BC5146">
      <w:pPr>
        <w:pStyle w:val="pkt"/>
        <w:numPr>
          <w:ilvl w:val="0"/>
          <w:numId w:val="35"/>
        </w:numPr>
        <w:tabs>
          <w:tab w:val="left" w:pos="567"/>
        </w:tabs>
        <w:spacing w:before="0" w:after="0" w:line="276" w:lineRule="auto"/>
        <w:ind w:left="567"/>
        <w:rPr>
          <w:bCs/>
          <w:sz w:val="22"/>
          <w:szCs w:val="22"/>
        </w:rPr>
      </w:pPr>
      <w:r w:rsidRPr="00F373B3">
        <w:rPr>
          <w:sz w:val="22"/>
          <w:szCs w:val="22"/>
        </w:rPr>
        <w:t>Pozostałe uwagi dotyczące wadium</w:t>
      </w:r>
      <w:r w:rsidR="00C9160F" w:rsidRPr="00F373B3">
        <w:rPr>
          <w:sz w:val="22"/>
          <w:szCs w:val="22"/>
        </w:rPr>
        <w:t>:</w:t>
      </w:r>
    </w:p>
    <w:p w:rsidR="00FD0064" w:rsidRPr="00F373B3" w:rsidRDefault="00FD0064" w:rsidP="00FD0064">
      <w:pPr>
        <w:pStyle w:val="pkt"/>
        <w:tabs>
          <w:tab w:val="left" w:pos="567"/>
        </w:tabs>
        <w:spacing w:before="0" w:after="0" w:line="276" w:lineRule="auto"/>
        <w:ind w:left="720" w:firstLine="0"/>
        <w:rPr>
          <w:sz w:val="10"/>
          <w:szCs w:val="10"/>
        </w:rPr>
      </w:pPr>
    </w:p>
    <w:p w:rsidR="00FD0064" w:rsidRPr="00F373B3" w:rsidRDefault="00FD0064" w:rsidP="00BC5146">
      <w:pPr>
        <w:pStyle w:val="pkt"/>
        <w:numPr>
          <w:ilvl w:val="1"/>
          <w:numId w:val="35"/>
        </w:numPr>
        <w:tabs>
          <w:tab w:val="left" w:pos="567"/>
        </w:tabs>
        <w:spacing w:before="0" w:after="0" w:line="276" w:lineRule="auto"/>
        <w:ind w:left="1418"/>
        <w:rPr>
          <w:sz w:val="22"/>
          <w:szCs w:val="22"/>
        </w:rPr>
      </w:pPr>
      <w:r w:rsidRPr="00F373B3">
        <w:rPr>
          <w:bCs/>
          <w:sz w:val="22"/>
          <w:szCs w:val="22"/>
        </w:rPr>
        <w:t>Wadium musi być wniesione najpóźniej do wyznaczonego terminu składania ofert</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Wadium wniesione w pieniądzu będzie skuteczne, jeżeli w podanym terminie znajdzie się na rachunku bankowym Zamawiającego.</w:t>
      </w:r>
    </w:p>
    <w:p w:rsidR="001E1754" w:rsidRPr="00F373B3" w:rsidRDefault="001E1754" w:rsidP="001E1754">
      <w:pPr>
        <w:pStyle w:val="pkt"/>
        <w:tabs>
          <w:tab w:val="left" w:pos="567"/>
        </w:tabs>
        <w:spacing w:before="0" w:after="0" w:line="276" w:lineRule="auto"/>
        <w:ind w:left="1418" w:firstLine="0"/>
        <w:rPr>
          <w:bCs/>
          <w:sz w:val="10"/>
          <w:szCs w:val="10"/>
        </w:rPr>
      </w:pPr>
    </w:p>
    <w:p w:rsidR="00FD0064" w:rsidRPr="00F373B3" w:rsidRDefault="00B77270"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 xml:space="preserve">Oferta </w:t>
      </w:r>
      <w:r w:rsidR="001E1754" w:rsidRPr="00F373B3">
        <w:rPr>
          <w:bCs/>
          <w:sz w:val="22"/>
          <w:szCs w:val="22"/>
        </w:rPr>
        <w:t>Wykonawc</w:t>
      </w:r>
      <w:r w:rsidRPr="00F373B3">
        <w:rPr>
          <w:bCs/>
          <w:sz w:val="22"/>
          <w:szCs w:val="22"/>
        </w:rPr>
        <w:t>y</w:t>
      </w:r>
      <w:r w:rsidR="001E1754" w:rsidRPr="00F373B3">
        <w:rPr>
          <w:bCs/>
          <w:sz w:val="22"/>
          <w:szCs w:val="22"/>
        </w:rPr>
        <w:t>, który nie zabezpieczy oferty akceptowalną formą wadium na wymagany okres związania ofertą określony w specyfikacji zostanie odrzucon</w:t>
      </w:r>
      <w:r w:rsidRPr="00F373B3">
        <w:rPr>
          <w:bCs/>
          <w:sz w:val="22"/>
          <w:szCs w:val="22"/>
        </w:rPr>
        <w:t>a</w:t>
      </w:r>
      <w:r w:rsidR="001E1754" w:rsidRPr="00F373B3">
        <w:rPr>
          <w:bCs/>
          <w:sz w:val="22"/>
          <w:szCs w:val="22"/>
        </w:rPr>
        <w:t>.</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W przypadku przedłużenia okresu związania ofertą, zgoda wykonawcy na jego przedłużenie jest dopuszczalna tylko z jednoczesnym przedłużeniem okresu ważności wadium albo jeżeli nie jest to możliwe z wniesieniem nowego wadium na przedłużony okres związania ofertą.</w:t>
      </w:r>
    </w:p>
    <w:p w:rsidR="001E1754" w:rsidRPr="00F373B3" w:rsidRDefault="001E1754" w:rsidP="001E1754">
      <w:pPr>
        <w:pStyle w:val="pkt"/>
        <w:tabs>
          <w:tab w:val="left" w:pos="567"/>
        </w:tabs>
        <w:spacing w:before="0" w:after="0" w:line="276" w:lineRule="auto"/>
        <w:ind w:left="1418" w:firstLine="0"/>
        <w:rPr>
          <w:bCs/>
          <w:sz w:val="10"/>
          <w:szCs w:val="10"/>
        </w:rPr>
      </w:pPr>
    </w:p>
    <w:p w:rsidR="001E1754" w:rsidRPr="00F373B3" w:rsidRDefault="001E1754" w:rsidP="00BC5146">
      <w:pPr>
        <w:pStyle w:val="pkt"/>
        <w:numPr>
          <w:ilvl w:val="1"/>
          <w:numId w:val="35"/>
        </w:numPr>
        <w:tabs>
          <w:tab w:val="left" w:pos="567"/>
        </w:tabs>
        <w:spacing w:before="0" w:after="0" w:line="276" w:lineRule="auto"/>
        <w:ind w:left="1418"/>
        <w:rPr>
          <w:bCs/>
          <w:sz w:val="22"/>
          <w:szCs w:val="22"/>
        </w:rPr>
      </w:pPr>
      <w:r w:rsidRPr="00F373B3">
        <w:rPr>
          <w:bCs/>
          <w:sz w:val="22"/>
          <w:szCs w:val="22"/>
        </w:rPr>
        <w:t xml:space="preserve">W pozostałych przypadkach mają zastosowanie przepisy dotyczące wadium wynikające z </w:t>
      </w:r>
      <w:r w:rsidR="00F32A8B" w:rsidRPr="00F373B3">
        <w:rPr>
          <w:bCs/>
          <w:sz w:val="22"/>
          <w:szCs w:val="22"/>
        </w:rPr>
        <w:t>Ustawy</w:t>
      </w:r>
      <w:r w:rsidRPr="00F373B3">
        <w:rPr>
          <w:bCs/>
          <w:sz w:val="22"/>
          <w:szCs w:val="22"/>
        </w:rPr>
        <w:t>.</w:t>
      </w:r>
    </w:p>
    <w:p w:rsidR="001E1754" w:rsidRPr="00F373B3" w:rsidRDefault="001E175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3852A1" w:rsidRPr="0069675F" w:rsidRDefault="003852A1" w:rsidP="00B9375A">
      <w:pPr>
        <w:pStyle w:val="BodyTextIndentZnak"/>
        <w:tabs>
          <w:tab w:val="left" w:pos="567"/>
        </w:tabs>
        <w:spacing w:line="276" w:lineRule="auto"/>
        <w:ind w:left="567"/>
        <w:jc w:val="left"/>
        <w:rPr>
          <w:rFonts w:ascii="Times New Roman" w:eastAsia="Calibri" w:hAnsi="Times New Roman" w:cs="Times New Roman"/>
          <w:b/>
          <w:sz w:val="24"/>
        </w:rPr>
      </w:pPr>
    </w:p>
    <w:p w:rsidR="00697AE5" w:rsidRPr="00F373B3" w:rsidRDefault="00697AE5"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XVII.</w:t>
      </w:r>
      <w:r w:rsidR="00E836A5" w:rsidRPr="00F373B3">
        <w:rPr>
          <w:rFonts w:ascii="Times New Roman" w:eastAsia="Calibri" w:hAnsi="Times New Roman" w:cs="Times New Roman"/>
          <w:b/>
          <w:sz w:val="22"/>
          <w:szCs w:val="22"/>
        </w:rPr>
        <w:t xml:space="preserve">     OPIS SPOSOBU OBLICZANIA CENY</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sz w:val="22"/>
          <w:szCs w:val="22"/>
        </w:rPr>
      </w:pPr>
      <w:r w:rsidRPr="00F373B3">
        <w:rPr>
          <w:sz w:val="22"/>
          <w:szCs w:val="22"/>
        </w:rPr>
        <w:t xml:space="preserve">Cena podana w ofercie powinna być wyrażona w złotych polskich jako cena brutto z podatkiem VAT w % wg obowiązującej stawki. </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Nie dopuszcza się podawania ceny w przedziałach kwotowych. </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określona w ofercie będzie stała tzn. nie ulega zmianie przez okres ważności ofert (związania) oraz okres realizacji (wykonania) przedmiotu zamówienia.</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b/>
          <w:i/>
          <w:position w:val="4"/>
          <w:sz w:val="22"/>
          <w:szCs w:val="22"/>
        </w:rPr>
      </w:pPr>
      <w:r w:rsidRPr="00F373B3">
        <w:rPr>
          <w:position w:val="4"/>
          <w:sz w:val="22"/>
          <w:szCs w:val="22"/>
        </w:rPr>
        <w:t xml:space="preserve">Cena podana w ofercie powinna być umieszczona Formularzu Ofertowym - </w:t>
      </w:r>
      <w:r w:rsidRPr="00F373B3">
        <w:rPr>
          <w:b/>
          <w:i/>
          <w:position w:val="4"/>
          <w:sz w:val="22"/>
          <w:szCs w:val="22"/>
        </w:rPr>
        <w:t>Zał</w:t>
      </w:r>
      <w:r w:rsidR="00967CD1" w:rsidRPr="00F373B3">
        <w:rPr>
          <w:b/>
          <w:i/>
          <w:position w:val="4"/>
          <w:sz w:val="22"/>
          <w:szCs w:val="22"/>
        </w:rPr>
        <w:t>ącznik</w:t>
      </w:r>
      <w:r w:rsidRPr="00F373B3">
        <w:rPr>
          <w:b/>
          <w:i/>
          <w:position w:val="4"/>
          <w:sz w:val="22"/>
          <w:szCs w:val="22"/>
        </w:rPr>
        <w:t xml:space="preserve"> Nr 1</w:t>
      </w:r>
      <w:r w:rsidRPr="0069675F">
        <w:rPr>
          <w:b/>
          <w:i/>
          <w:position w:val="4"/>
          <w:sz w:val="22"/>
          <w:szCs w:val="22"/>
        </w:rPr>
        <w:t xml:space="preserve"> </w:t>
      </w:r>
      <w:r w:rsidRPr="00F373B3">
        <w:rPr>
          <w:b/>
          <w:i/>
          <w:position w:val="4"/>
          <w:sz w:val="22"/>
          <w:szCs w:val="22"/>
        </w:rPr>
        <w:t>do SIWZ.</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Niedopuszczalna jest wycena, z której będzie wynikało, że oferowany przedmiot zamówienia przez Wykonawcę będzie miał cenę zero (0,00 zł.).</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Cena oferty winna obejmować wszystkie koszty związane z wykonaniem przedmiotu zamówienia oraz z warunkami stawianymi przez Zamawiającego., tzn. z</w:t>
      </w:r>
      <w:r w:rsidRPr="00F373B3">
        <w:rPr>
          <w:sz w:val="22"/>
          <w:szCs w:val="22"/>
        </w:rPr>
        <w:t xml:space="preserve">a umówione wynagrodzenie wykonawca zobowiązuje się do wykonania wszelkich robót i usług z nimi </w:t>
      </w:r>
      <w:r w:rsidRPr="00F373B3">
        <w:rPr>
          <w:sz w:val="22"/>
          <w:szCs w:val="22"/>
        </w:rPr>
        <w:lastRenderedPageBreak/>
        <w:t>związanych zarówno przewidzianych dokumentacją projektową, jak też nieprzewidzianych, których konieczność wykonania okaże się w toku realizacji umowy.</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 xml:space="preserve">Cena określona w ofercie będzie w formie </w:t>
      </w:r>
      <w:r w:rsidRPr="00F373B3">
        <w:rPr>
          <w:b/>
          <w:position w:val="4"/>
          <w:sz w:val="22"/>
          <w:szCs w:val="22"/>
        </w:rPr>
        <w:t>ryczałtu</w:t>
      </w:r>
      <w:r w:rsidRPr="00F373B3">
        <w:rPr>
          <w:position w:val="4"/>
          <w:sz w:val="22"/>
          <w:szCs w:val="22"/>
        </w:rPr>
        <w:t xml:space="preserve"> (ustawa z dnia 23 kwietnia 1964r. Kodeks cywilny </w:t>
      </w:r>
      <w:r w:rsidR="00B25543" w:rsidRPr="00F373B3">
        <w:rPr>
          <w:position w:val="4"/>
          <w:sz w:val="22"/>
          <w:szCs w:val="22"/>
        </w:rPr>
        <w:t xml:space="preserve"> - </w:t>
      </w:r>
      <w:bookmarkStart w:id="9" w:name="_Hlk18585967"/>
      <w:proofErr w:type="spellStart"/>
      <w:r w:rsidR="00180188" w:rsidRPr="00F373B3">
        <w:rPr>
          <w:position w:val="4"/>
          <w:sz w:val="22"/>
          <w:szCs w:val="22"/>
        </w:rPr>
        <w:t>t.j</w:t>
      </w:r>
      <w:proofErr w:type="spellEnd"/>
      <w:r w:rsidR="00180188" w:rsidRPr="00F373B3">
        <w:rPr>
          <w:position w:val="4"/>
          <w:sz w:val="22"/>
          <w:szCs w:val="22"/>
        </w:rPr>
        <w:t xml:space="preserve">. </w:t>
      </w:r>
      <w:r w:rsidRPr="00F373B3">
        <w:rPr>
          <w:position w:val="4"/>
          <w:sz w:val="22"/>
          <w:szCs w:val="22"/>
        </w:rPr>
        <w:t xml:space="preserve">Dz. U. </w:t>
      </w:r>
      <w:r w:rsidR="00180188" w:rsidRPr="00F373B3">
        <w:rPr>
          <w:position w:val="4"/>
          <w:sz w:val="22"/>
          <w:szCs w:val="22"/>
        </w:rPr>
        <w:t>z 2019</w:t>
      </w:r>
      <w:r w:rsidRPr="00F373B3">
        <w:rPr>
          <w:position w:val="4"/>
          <w:sz w:val="22"/>
          <w:szCs w:val="22"/>
        </w:rPr>
        <w:t xml:space="preserve">, poz. </w:t>
      </w:r>
      <w:r w:rsidR="00180188" w:rsidRPr="00F373B3">
        <w:rPr>
          <w:position w:val="4"/>
          <w:sz w:val="22"/>
          <w:szCs w:val="22"/>
        </w:rPr>
        <w:t xml:space="preserve">1145 </w:t>
      </w:r>
      <w:bookmarkEnd w:id="9"/>
      <w:r w:rsidRPr="00F373B3">
        <w:rPr>
          <w:position w:val="4"/>
          <w:sz w:val="22"/>
          <w:szCs w:val="22"/>
        </w:rPr>
        <w:t xml:space="preserve">z </w:t>
      </w:r>
      <w:proofErr w:type="spellStart"/>
      <w:r w:rsidRPr="00F373B3">
        <w:rPr>
          <w:position w:val="4"/>
          <w:sz w:val="22"/>
          <w:szCs w:val="22"/>
        </w:rPr>
        <w:t>późn</w:t>
      </w:r>
      <w:proofErr w:type="spellEnd"/>
      <w:r w:rsidRPr="00F373B3">
        <w:rPr>
          <w:position w:val="4"/>
          <w:sz w:val="22"/>
          <w:szCs w:val="22"/>
        </w:rPr>
        <w:t xml:space="preserve">. zm.) ten rodzaj wynagrodzenia określa w art. 632 następująco: „§ 1. Jeżeli strony umówiły się o wynagrodzenie ryczałtowe, przyjmujący zamówienie nie może żądać podwyższenia wynagrodzenia, chociażby w czasie zawarcia umowy nie można było przewidzieć rozmiaru lub kosztów prac. § 2. Jeżeli jednak wskutek zmiany stosunków, której nie można było przewidzieć, wykonanie dzieła groziłoby przyjmującemu zamówienie rażącą stratą, sąd może podwyższyć ryczałt lub rozwiązać umowę”. W związku </w:t>
      </w:r>
      <w:r w:rsidR="002946FF" w:rsidRPr="00F373B3">
        <w:rPr>
          <w:position w:val="4"/>
          <w:sz w:val="22"/>
          <w:szCs w:val="22"/>
        </w:rPr>
        <w:br/>
      </w:r>
      <w:r w:rsidRPr="00F373B3">
        <w:rPr>
          <w:position w:val="4"/>
          <w:sz w:val="22"/>
          <w:szCs w:val="22"/>
        </w:rPr>
        <w:t>z powyższym cena oferty musi zawierać wszelkie koszty niezbędne do zrealizowania zamówienia.</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BC5146">
      <w:pPr>
        <w:pStyle w:val="Tekstpodstawowy"/>
        <w:numPr>
          <w:ilvl w:val="6"/>
          <w:numId w:val="6"/>
        </w:numPr>
        <w:tabs>
          <w:tab w:val="clear" w:pos="5070"/>
          <w:tab w:val="num" w:pos="567"/>
        </w:tabs>
        <w:overflowPunct/>
        <w:autoSpaceDE/>
        <w:spacing w:line="276" w:lineRule="auto"/>
        <w:ind w:left="567"/>
        <w:textAlignment w:val="auto"/>
        <w:rPr>
          <w:position w:val="4"/>
          <w:sz w:val="22"/>
          <w:szCs w:val="22"/>
        </w:rPr>
      </w:pPr>
      <w:r w:rsidRPr="00F373B3">
        <w:rPr>
          <w:position w:val="4"/>
          <w:sz w:val="22"/>
          <w:szCs w:val="22"/>
        </w:rPr>
        <w:t>Zamawiający  wymaga złożenia wraz z ofertą kosztorysu ofertowego w formie  uproszczonej. Jednakże w przypadku jego złożenia, będzie miał charakter informacyjny z jakich składników</w:t>
      </w:r>
      <w:r w:rsidRPr="00F373B3">
        <w:rPr>
          <w:rFonts w:ascii="Calibri" w:hAnsi="Calibri" w:cs="Calibri"/>
          <w:position w:val="4"/>
          <w:sz w:val="22"/>
          <w:szCs w:val="22"/>
        </w:rPr>
        <w:t xml:space="preserve"> </w:t>
      </w:r>
      <w:r w:rsidRPr="00F373B3">
        <w:rPr>
          <w:position w:val="4"/>
          <w:sz w:val="22"/>
          <w:szCs w:val="22"/>
        </w:rPr>
        <w:t>cenotwórczych składa się cena oferty. Załączenie przedmiotowego kosztorysu nie zmienia formy wynagrodzenia jakim jest ryczałt.</w:t>
      </w:r>
    </w:p>
    <w:p w:rsidR="00C5203C" w:rsidRPr="00F373B3" w:rsidRDefault="00C5203C" w:rsidP="00C5203C">
      <w:pPr>
        <w:pStyle w:val="Tekstpodstawowy"/>
        <w:overflowPunct/>
        <w:autoSpaceDE/>
        <w:spacing w:line="276" w:lineRule="auto"/>
        <w:ind w:left="567"/>
        <w:textAlignment w:val="auto"/>
        <w:rPr>
          <w:position w:val="4"/>
          <w:sz w:val="10"/>
          <w:szCs w:val="10"/>
        </w:rPr>
      </w:pPr>
    </w:p>
    <w:p w:rsidR="00C5203C" w:rsidRPr="00F373B3" w:rsidRDefault="00C5203C" w:rsidP="00D650ED">
      <w:pPr>
        <w:pStyle w:val="Tekstpodstawowy"/>
        <w:numPr>
          <w:ilvl w:val="6"/>
          <w:numId w:val="6"/>
        </w:numPr>
        <w:tabs>
          <w:tab w:val="clear" w:pos="5070"/>
          <w:tab w:val="num" w:pos="567"/>
        </w:tabs>
        <w:overflowPunct/>
        <w:autoSpaceDE/>
        <w:spacing w:line="276" w:lineRule="auto"/>
        <w:ind w:left="567"/>
        <w:textAlignment w:val="auto"/>
        <w:rPr>
          <w:rFonts w:eastAsia="Calibri"/>
          <w:b/>
          <w:sz w:val="22"/>
          <w:szCs w:val="22"/>
        </w:rPr>
      </w:pPr>
      <w:r w:rsidRPr="00F373B3">
        <w:rPr>
          <w:sz w:val="22"/>
          <w:szCs w:val="22"/>
        </w:rPr>
        <w:t xml:space="preserve">Cena oferty musi zawierać wszelkie koszty niezbędne do zrealizowania zamówienia, wynikające wprost z dokumentacji projektowej, jak również w niej nieujęte, bez których nie można wykonać zamówienia czyli wybudowania obiektu budowlanego wraz z infrastrukturą. </w:t>
      </w:r>
    </w:p>
    <w:p w:rsidR="0056278F" w:rsidRPr="0069675F" w:rsidRDefault="0056278F"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rsidR="006A180B" w:rsidRPr="0069675F" w:rsidRDefault="006A180B" w:rsidP="00B9375A">
      <w:pPr>
        <w:pStyle w:val="BodyTextIndentZnak"/>
        <w:tabs>
          <w:tab w:val="left" w:pos="567"/>
        </w:tabs>
        <w:spacing w:line="276" w:lineRule="auto"/>
        <w:ind w:left="567"/>
        <w:jc w:val="left"/>
        <w:rPr>
          <w:rFonts w:ascii="Times New Roman" w:eastAsia="Calibri" w:hAnsi="Times New Roman" w:cs="Times New Roman"/>
          <w:b/>
          <w:sz w:val="24"/>
        </w:rPr>
      </w:pPr>
    </w:p>
    <w:p w:rsidR="004D57A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XVIII.</w:t>
      </w:r>
      <w:r w:rsidR="00E836A5" w:rsidRPr="00F373B3">
        <w:rPr>
          <w:rFonts w:ascii="Times New Roman" w:eastAsia="Calibri" w:hAnsi="Times New Roman" w:cs="Times New Roman"/>
          <w:b/>
          <w:sz w:val="22"/>
          <w:szCs w:val="22"/>
        </w:rPr>
        <w:t xml:space="preserve">   INFORMACJE DOTYCZĄCE WALUT OBCYCH, W JAKICH </w:t>
      </w:r>
    </w:p>
    <w:p w:rsidR="004D57A2"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MOGĄ BYĆ PROWADZONE ROZLICZENIA POMIĘDZY </w:t>
      </w:r>
    </w:p>
    <w:p w:rsidR="00DD79FD" w:rsidRPr="00F373B3" w:rsidRDefault="004D57A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ZAMAWIAJĄCYM A WYKONAWCĄ</w:t>
      </w:r>
    </w:p>
    <w:p w:rsidR="00DD79FD"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4D57A2" w:rsidRDefault="004D57A2" w:rsidP="004D57A2">
      <w:pPr>
        <w:pStyle w:val="BodyTextIndentZnak"/>
        <w:spacing w:line="276" w:lineRule="auto"/>
        <w:ind w:left="0"/>
        <w:rPr>
          <w:rFonts w:ascii="Times New Roman" w:hAnsi="Times New Roman" w:cs="Times New Roman"/>
          <w:sz w:val="22"/>
          <w:szCs w:val="22"/>
        </w:rPr>
      </w:pPr>
      <w:r w:rsidRPr="00F373B3">
        <w:rPr>
          <w:rFonts w:ascii="Times New Roman" w:hAnsi="Times New Roman" w:cs="Times New Roman"/>
          <w:sz w:val="22"/>
          <w:szCs w:val="22"/>
        </w:rPr>
        <w:t>Rozliczenia między zamawiającym a wykonawcą zamówienia będą prowadzone wyłącznie w złotych polskich.</w:t>
      </w:r>
    </w:p>
    <w:p w:rsidR="0056278F" w:rsidRDefault="0056278F" w:rsidP="004D57A2">
      <w:pPr>
        <w:pStyle w:val="BodyTextIndentZnak"/>
        <w:spacing w:line="276" w:lineRule="auto"/>
        <w:ind w:left="0"/>
        <w:rPr>
          <w:rFonts w:ascii="Times New Roman" w:hAnsi="Times New Roman" w:cs="Times New Roman"/>
          <w:sz w:val="22"/>
          <w:szCs w:val="22"/>
        </w:rPr>
      </w:pPr>
    </w:p>
    <w:p w:rsidR="0056278F" w:rsidRPr="0069675F" w:rsidRDefault="0056278F" w:rsidP="004D57A2">
      <w:pPr>
        <w:pStyle w:val="BodyTextIndentZnak"/>
        <w:spacing w:line="276" w:lineRule="auto"/>
        <w:ind w:left="0"/>
        <w:rPr>
          <w:rFonts w:ascii="Times New Roman" w:hAnsi="Times New Roman" w:cs="Times New Roman"/>
          <w:sz w:val="10"/>
          <w:szCs w:val="10"/>
        </w:rPr>
      </w:pPr>
    </w:p>
    <w:p w:rsidR="0056278F" w:rsidRPr="00F373B3" w:rsidRDefault="0056278F" w:rsidP="004D57A2">
      <w:pPr>
        <w:pStyle w:val="BodyTextIndentZnak"/>
        <w:spacing w:line="276" w:lineRule="auto"/>
        <w:ind w:left="0"/>
        <w:rPr>
          <w:rFonts w:ascii="Times New Roman" w:hAnsi="Times New Roman" w:cs="Times New Roman"/>
          <w:sz w:val="22"/>
          <w:szCs w:val="22"/>
        </w:rPr>
      </w:pPr>
    </w:p>
    <w:p w:rsidR="00A80AC3"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XIX.</w:t>
      </w:r>
      <w:r w:rsidR="00E836A5" w:rsidRPr="00F373B3">
        <w:rPr>
          <w:rFonts w:ascii="Times New Roman" w:eastAsia="Calibri" w:hAnsi="Times New Roman" w:cs="Times New Roman"/>
          <w:b/>
          <w:sz w:val="22"/>
          <w:szCs w:val="22"/>
        </w:rPr>
        <w:t xml:space="preserve">      OPIS KRYTERIÓW, KTÓRYMI ZAMAWIAJĄCY BĘDZIE SIĘ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KIEROWAŁ PRZY WYBORZE OFERTY WRAZ Z PODANIEM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ZNACZENIA TYCH KRYTERIÓW ORAZ SPOSOBU OCENY </w:t>
      </w:r>
    </w:p>
    <w:p w:rsidR="00A80AC3"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OFERT W KOLEJNOŚCI OD NAJWAŻNIEJSZEGO DO </w:t>
      </w:r>
    </w:p>
    <w:p w:rsidR="00DD79FD" w:rsidRPr="00F373B3" w:rsidRDefault="00A80AC3"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NAJMNIEJ WAŻNEGO</w:t>
      </w:r>
    </w:p>
    <w:p w:rsidR="005F591C" w:rsidRPr="00F373B3" w:rsidRDefault="005F591C"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640E3C" w:rsidRPr="00F373B3" w:rsidRDefault="00640E3C" w:rsidP="00BC5146">
      <w:pPr>
        <w:pStyle w:val="Akapitzlist"/>
        <w:numPr>
          <w:ilvl w:val="0"/>
          <w:numId w:val="36"/>
        </w:numPr>
        <w:suppressLineNumbers/>
        <w:ind w:left="567"/>
        <w:jc w:val="both"/>
        <w:rPr>
          <w:rFonts w:ascii="Times New Roman" w:hAnsi="Times New Roman" w:cs="Times New Roman"/>
          <w:bCs/>
          <w:kern w:val="1"/>
        </w:rPr>
      </w:pPr>
      <w:r w:rsidRPr="00F373B3">
        <w:rPr>
          <w:rFonts w:ascii="Times New Roman" w:hAnsi="Times New Roman" w:cs="Times New Roman"/>
          <w:kern w:val="1"/>
        </w:rPr>
        <w:t>Zamawiający oceni oferty kierując się następującymi kryteriami:</w:t>
      </w:r>
    </w:p>
    <w:p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cena - 60 %</w:t>
      </w:r>
    </w:p>
    <w:p w:rsidR="00640E3C" w:rsidRPr="00F373B3" w:rsidRDefault="00640E3C" w:rsidP="00BC5146">
      <w:pPr>
        <w:pStyle w:val="Akapitzlist"/>
        <w:numPr>
          <w:ilvl w:val="0"/>
          <w:numId w:val="37"/>
        </w:numPr>
        <w:suppressLineNumbers/>
        <w:ind w:left="1134"/>
        <w:jc w:val="both"/>
        <w:rPr>
          <w:rFonts w:ascii="Times New Roman" w:hAnsi="Times New Roman" w:cs="Times New Roman"/>
          <w:bCs/>
          <w:kern w:val="1"/>
        </w:rPr>
      </w:pPr>
      <w:r w:rsidRPr="00F373B3">
        <w:rPr>
          <w:rFonts w:ascii="Times New Roman" w:hAnsi="Times New Roman" w:cs="Times New Roman"/>
          <w:b/>
          <w:bCs/>
          <w:kern w:val="1"/>
        </w:rPr>
        <w:t xml:space="preserve">gwarancja </w:t>
      </w:r>
      <w:r w:rsidR="00F650D7" w:rsidRPr="00F373B3">
        <w:rPr>
          <w:rFonts w:ascii="Times New Roman" w:hAnsi="Times New Roman" w:cs="Times New Roman"/>
          <w:b/>
          <w:bCs/>
          <w:kern w:val="1"/>
        </w:rPr>
        <w:t xml:space="preserve">i rękojmia </w:t>
      </w:r>
      <w:r w:rsidRPr="00F373B3">
        <w:rPr>
          <w:rFonts w:ascii="Times New Roman" w:hAnsi="Times New Roman" w:cs="Times New Roman"/>
          <w:b/>
          <w:bCs/>
          <w:kern w:val="1"/>
        </w:rPr>
        <w:t xml:space="preserve">– 40 % </w:t>
      </w:r>
    </w:p>
    <w:p w:rsidR="00640E3C" w:rsidRPr="00F373B3" w:rsidRDefault="00640E3C" w:rsidP="00BC5146">
      <w:pPr>
        <w:pStyle w:val="Akapitzlist"/>
        <w:numPr>
          <w:ilvl w:val="0"/>
          <w:numId w:val="36"/>
        </w:numPr>
        <w:suppressLineNumbers/>
        <w:ind w:left="567"/>
        <w:jc w:val="both"/>
        <w:rPr>
          <w:rFonts w:ascii="Times New Roman" w:hAnsi="Times New Roman" w:cs="Times New Roman"/>
          <w:kern w:val="1"/>
        </w:rPr>
      </w:pPr>
      <w:r w:rsidRPr="00F373B3">
        <w:rPr>
          <w:rFonts w:ascii="Times New Roman" w:hAnsi="Times New Roman" w:cs="Times New Roman"/>
          <w:kern w:val="1"/>
        </w:rPr>
        <w:t>Zamawiający dokona oceny ofert kierując się następującymi założeniami:</w:t>
      </w:r>
    </w:p>
    <w:p w:rsidR="00640E3C" w:rsidRPr="00F373B3" w:rsidRDefault="00640E3C" w:rsidP="00BC5146">
      <w:pPr>
        <w:pStyle w:val="Akapitzlist"/>
        <w:numPr>
          <w:ilvl w:val="1"/>
          <w:numId w:val="36"/>
        </w:numPr>
        <w:suppressLineNumbers/>
        <w:ind w:left="1134"/>
        <w:jc w:val="both"/>
        <w:rPr>
          <w:rFonts w:ascii="Times New Roman" w:hAnsi="Times New Roman" w:cs="Times New Roman"/>
          <w:kern w:val="1"/>
        </w:rPr>
      </w:pPr>
      <w:r w:rsidRPr="00F373B3">
        <w:rPr>
          <w:rFonts w:ascii="Times New Roman" w:hAnsi="Times New Roman" w:cs="Times New Roman"/>
          <w:kern w:val="1"/>
        </w:rPr>
        <w:t>Cena oferty będzie wynikała z „Ceny brutto oferty”, zapisanej w pkt 4. Formularza ofertowego. Ze wszystkich wartości  C</w:t>
      </w:r>
      <w:r w:rsidRPr="00F373B3">
        <w:rPr>
          <w:rFonts w:ascii="Times New Roman" w:hAnsi="Times New Roman" w:cs="Times New Roman"/>
          <w:kern w:val="1"/>
          <w:vertAlign w:val="subscript"/>
        </w:rPr>
        <w:t>i</w:t>
      </w:r>
      <w:r w:rsidRPr="00F373B3">
        <w:rPr>
          <w:rFonts w:ascii="Times New Roman" w:hAnsi="Times New Roman" w:cs="Times New Roman"/>
          <w:kern w:val="1"/>
        </w:rPr>
        <w:t xml:space="preserve">  złożonych ofert, Zamawiający przyjmie wartość najmniejszą, jako</w:t>
      </w:r>
      <w:r w:rsidR="003902B6" w:rsidRPr="00F373B3">
        <w:rPr>
          <w:rFonts w:ascii="Times New Roman" w:hAnsi="Times New Roman" w:cs="Times New Roman"/>
          <w:kern w:val="1"/>
        </w:rPr>
        <w:t xml:space="preserve"> </w:t>
      </w:r>
      <w:r w:rsidRPr="00F373B3">
        <w:rPr>
          <w:rFonts w:ascii="Times New Roman" w:hAnsi="Times New Roman" w:cs="Times New Roman"/>
          <w:kern w:val="1"/>
        </w:rPr>
        <w:t>C</w:t>
      </w:r>
      <w:r w:rsidR="003902B6" w:rsidRPr="00F373B3">
        <w:rPr>
          <w:rFonts w:ascii="Times New Roman" w:hAnsi="Times New Roman" w:cs="Times New Roman"/>
          <w:kern w:val="1"/>
        </w:rPr>
        <w:t xml:space="preserve"> </w:t>
      </w:r>
      <w:r w:rsidRPr="00F373B3">
        <w:rPr>
          <w:rFonts w:ascii="Times New Roman" w:hAnsi="Times New Roman" w:cs="Times New Roman"/>
          <w:kern w:val="1"/>
          <w:vertAlign w:val="subscript"/>
        </w:rPr>
        <w:t>minimum</w:t>
      </w:r>
      <w:r w:rsidRPr="00F373B3">
        <w:rPr>
          <w:rFonts w:ascii="Times New Roman" w:hAnsi="Times New Roman" w:cs="Times New Roman"/>
          <w:kern w:val="1"/>
        </w:rPr>
        <w:t xml:space="preserve">. </w:t>
      </w:r>
      <w:r w:rsidR="003902B6" w:rsidRPr="00F373B3">
        <w:rPr>
          <w:rFonts w:ascii="Times New Roman" w:hAnsi="Times New Roman" w:cs="Times New Roman"/>
          <w:kern w:val="1"/>
        </w:rPr>
        <w:t xml:space="preserve">Cena „C” będzie oceniana wg skali punktowej, </w:t>
      </w:r>
      <w:r w:rsidR="003902B6" w:rsidRPr="00F373B3">
        <w:rPr>
          <w:rFonts w:ascii="Times New Roman" w:hAnsi="Times New Roman" w:cs="Times New Roman"/>
          <w:kern w:val="1"/>
        </w:rPr>
        <w:br/>
      </w:r>
      <w:r w:rsidR="003902B6" w:rsidRPr="00F373B3">
        <w:rPr>
          <w:rFonts w:ascii="Times New Roman" w:hAnsi="Times New Roman" w:cs="Times New Roman"/>
          <w:kern w:val="1"/>
        </w:rPr>
        <w:lastRenderedPageBreak/>
        <w:t xml:space="preserve">z uwzględnieniem wagi procentowej tego kryterium. </w:t>
      </w:r>
      <w:r w:rsidR="003902B6" w:rsidRPr="00F373B3">
        <w:rPr>
          <w:rFonts w:ascii="Times New Roman" w:hAnsi="Times New Roman" w:cs="Times New Roman"/>
          <w:kern w:val="1"/>
          <w:u w:val="single"/>
        </w:rPr>
        <w:t>Maksymalna liczba możliwych do uzyskania punktów w tym kryterium to 60</w:t>
      </w:r>
      <w:r w:rsidR="003902B6" w:rsidRPr="00F373B3">
        <w:rPr>
          <w:rFonts w:ascii="Times New Roman" w:hAnsi="Times New Roman" w:cs="Times New Roman"/>
          <w:kern w:val="1"/>
        </w:rPr>
        <w:t xml:space="preserve">. </w:t>
      </w:r>
      <w:r w:rsidRPr="00F373B3">
        <w:rPr>
          <w:rFonts w:ascii="Times New Roman" w:hAnsi="Times New Roman" w:cs="Times New Roman"/>
          <w:kern w:val="1"/>
        </w:rPr>
        <w:t xml:space="preserve">Punktacja za cenę oferty ustalona jest </w:t>
      </w:r>
      <w:r w:rsidR="003902B6" w:rsidRPr="00F373B3">
        <w:rPr>
          <w:rFonts w:ascii="Times New Roman" w:hAnsi="Times New Roman" w:cs="Times New Roman"/>
          <w:kern w:val="1"/>
        </w:rPr>
        <w:br/>
      </w:r>
      <w:r w:rsidRPr="00F373B3">
        <w:rPr>
          <w:rFonts w:ascii="Times New Roman" w:hAnsi="Times New Roman" w:cs="Times New Roman"/>
          <w:kern w:val="1"/>
        </w:rPr>
        <w:t>w</w:t>
      </w:r>
      <w:r w:rsidR="003902B6" w:rsidRPr="00F373B3">
        <w:rPr>
          <w:rFonts w:ascii="Times New Roman" w:hAnsi="Times New Roman" w:cs="Times New Roman"/>
          <w:kern w:val="1"/>
        </w:rPr>
        <w:t xml:space="preserve"> </w:t>
      </w:r>
      <w:r w:rsidRPr="00F373B3">
        <w:rPr>
          <w:rFonts w:ascii="Times New Roman" w:hAnsi="Times New Roman" w:cs="Times New Roman"/>
          <w:kern w:val="1"/>
        </w:rPr>
        <w:t>sposób następujący:</w:t>
      </w:r>
    </w:p>
    <w:p w:rsidR="00640E3C" w:rsidRPr="00F373B3" w:rsidRDefault="00640E3C" w:rsidP="00640E3C">
      <w:pPr>
        <w:suppressLineNumbers/>
        <w:spacing w:line="276" w:lineRule="auto"/>
        <w:jc w:val="both"/>
        <w:rPr>
          <w:rFonts w:eastAsia="Calibri"/>
          <w:kern w:val="1"/>
          <w:sz w:val="2"/>
          <w:szCs w:val="2"/>
        </w:rPr>
      </w:pPr>
      <w:r w:rsidRPr="00F373B3">
        <w:rPr>
          <w:rFonts w:eastAsia="Calibri"/>
          <w:kern w:val="1"/>
          <w:sz w:val="22"/>
          <w:szCs w:val="22"/>
        </w:rPr>
        <w:t xml:space="preserve">    </w:t>
      </w:r>
    </w:p>
    <w:p w:rsidR="00640E3C" w:rsidRPr="00F373B3" w:rsidRDefault="00640E3C" w:rsidP="00640E3C">
      <w:pPr>
        <w:suppressLineNumbers/>
        <w:spacing w:line="276" w:lineRule="auto"/>
        <w:jc w:val="both"/>
        <w:rPr>
          <w:rFonts w:eastAsia="Calibri"/>
          <w:kern w:val="1"/>
          <w:sz w:val="22"/>
          <w:szCs w:val="22"/>
        </w:rPr>
      </w:pPr>
      <w:r w:rsidRPr="00F373B3">
        <w:rPr>
          <w:rFonts w:eastAsia="Calibri"/>
          <w:kern w:val="1"/>
          <w:sz w:val="22"/>
          <w:szCs w:val="22"/>
        </w:rPr>
        <w:t xml:space="preserve">                                           </w:t>
      </w:r>
      <w:r w:rsidRPr="00F373B3">
        <w:rPr>
          <w:kern w:val="1"/>
          <w:sz w:val="22"/>
          <w:szCs w:val="22"/>
        </w:rPr>
        <w:tab/>
        <w:t xml:space="preserve">C </w:t>
      </w:r>
      <w:r w:rsidRPr="00F373B3">
        <w:rPr>
          <w:kern w:val="1"/>
          <w:sz w:val="22"/>
          <w:szCs w:val="22"/>
          <w:vertAlign w:val="subscript"/>
        </w:rPr>
        <w:t>minimum</w:t>
      </w:r>
    </w:p>
    <w:p w:rsidR="00640E3C" w:rsidRPr="00F373B3" w:rsidRDefault="00640E3C" w:rsidP="00640E3C">
      <w:pPr>
        <w:suppressLineNumbers/>
        <w:spacing w:line="276" w:lineRule="auto"/>
        <w:jc w:val="both"/>
        <w:rPr>
          <w:kern w:val="1"/>
          <w:sz w:val="22"/>
          <w:szCs w:val="22"/>
        </w:rPr>
      </w:pPr>
      <w:r w:rsidRPr="00F373B3">
        <w:rPr>
          <w:rFonts w:eastAsia="Calibri"/>
          <w:kern w:val="1"/>
          <w:sz w:val="22"/>
          <w:szCs w:val="22"/>
        </w:rPr>
        <w:t xml:space="preserve">                              </w:t>
      </w:r>
      <w:r w:rsidRPr="00F373B3">
        <w:rPr>
          <w:kern w:val="1"/>
          <w:sz w:val="22"/>
          <w:szCs w:val="22"/>
        </w:rPr>
        <w:t>C  =      -------------------   x   100 punktów x 60%</w:t>
      </w:r>
    </w:p>
    <w:p w:rsidR="00640E3C" w:rsidRPr="00F373B3" w:rsidRDefault="00640E3C" w:rsidP="00640E3C">
      <w:pPr>
        <w:suppressLineNumbers/>
        <w:spacing w:line="276" w:lineRule="auto"/>
        <w:jc w:val="both"/>
        <w:rPr>
          <w:kern w:val="1"/>
          <w:sz w:val="22"/>
          <w:szCs w:val="22"/>
          <w:vertAlign w:val="subscript"/>
        </w:rPr>
      </w:pPr>
      <w:r w:rsidRPr="00F373B3">
        <w:rPr>
          <w:kern w:val="1"/>
          <w:sz w:val="22"/>
          <w:szCs w:val="22"/>
        </w:rPr>
        <w:tab/>
      </w:r>
      <w:r w:rsidRPr="00F373B3">
        <w:rPr>
          <w:kern w:val="1"/>
          <w:sz w:val="22"/>
          <w:szCs w:val="22"/>
        </w:rPr>
        <w:tab/>
      </w:r>
      <w:r w:rsidRPr="00F373B3">
        <w:rPr>
          <w:kern w:val="1"/>
          <w:sz w:val="22"/>
          <w:szCs w:val="22"/>
        </w:rPr>
        <w:tab/>
      </w:r>
      <w:r w:rsidRPr="00F373B3">
        <w:rPr>
          <w:kern w:val="1"/>
          <w:sz w:val="22"/>
          <w:szCs w:val="22"/>
        </w:rPr>
        <w:tab/>
        <w:t xml:space="preserve">C </w:t>
      </w:r>
      <w:r w:rsidRPr="00F373B3">
        <w:rPr>
          <w:kern w:val="1"/>
          <w:sz w:val="22"/>
          <w:szCs w:val="22"/>
          <w:vertAlign w:val="subscript"/>
        </w:rPr>
        <w:t xml:space="preserve">i </w:t>
      </w:r>
    </w:p>
    <w:p w:rsidR="00640E3C" w:rsidRPr="00F373B3" w:rsidRDefault="00640E3C" w:rsidP="000A24D0">
      <w:pPr>
        <w:suppressLineNumbers/>
        <w:spacing w:line="276" w:lineRule="auto"/>
        <w:ind w:left="1701"/>
        <w:jc w:val="both"/>
        <w:rPr>
          <w:kern w:val="1"/>
          <w:sz w:val="22"/>
          <w:szCs w:val="22"/>
        </w:rPr>
      </w:pPr>
      <w:r w:rsidRPr="00F373B3">
        <w:rPr>
          <w:kern w:val="1"/>
          <w:sz w:val="22"/>
          <w:szCs w:val="22"/>
        </w:rPr>
        <w:t xml:space="preserve">gdzie: C </w:t>
      </w:r>
      <w:r w:rsidRPr="00F373B3">
        <w:rPr>
          <w:kern w:val="1"/>
          <w:sz w:val="22"/>
          <w:szCs w:val="22"/>
          <w:vertAlign w:val="subscript"/>
        </w:rPr>
        <w:t>i</w:t>
      </w:r>
      <w:r w:rsidRPr="00F373B3">
        <w:rPr>
          <w:kern w:val="1"/>
          <w:sz w:val="22"/>
          <w:szCs w:val="22"/>
        </w:rPr>
        <w:t xml:space="preserve">   -  </w:t>
      </w:r>
      <w:r w:rsidR="000A24D0" w:rsidRPr="00F373B3">
        <w:rPr>
          <w:kern w:val="1"/>
          <w:sz w:val="22"/>
          <w:szCs w:val="22"/>
        </w:rPr>
        <w:t>c</w:t>
      </w:r>
      <w:r w:rsidRPr="00F373B3">
        <w:rPr>
          <w:kern w:val="1"/>
          <w:sz w:val="22"/>
          <w:szCs w:val="22"/>
        </w:rPr>
        <w:t xml:space="preserve">ena badanej oferty (z  Formularza  ofertowego) </w:t>
      </w:r>
    </w:p>
    <w:p w:rsidR="00640E3C" w:rsidRPr="00F373B3" w:rsidRDefault="00640E3C" w:rsidP="00640E3C">
      <w:pPr>
        <w:suppressLineNumbers/>
        <w:spacing w:line="276" w:lineRule="auto"/>
        <w:jc w:val="both"/>
        <w:rPr>
          <w:kern w:val="1"/>
          <w:sz w:val="22"/>
          <w:szCs w:val="22"/>
        </w:rPr>
      </w:pPr>
    </w:p>
    <w:p w:rsidR="000A24D0" w:rsidRPr="00F373B3" w:rsidRDefault="00640E3C" w:rsidP="00BC5146">
      <w:pPr>
        <w:pStyle w:val="Akapitzlist"/>
        <w:numPr>
          <w:ilvl w:val="1"/>
          <w:numId w:val="36"/>
        </w:numPr>
        <w:suppressLineNumbers/>
        <w:ind w:left="1134"/>
        <w:jc w:val="both"/>
        <w:rPr>
          <w:rFonts w:ascii="Times New Roman" w:hAnsi="Times New Roman" w:cs="Times New Roman"/>
          <w:kern w:val="1"/>
          <w:u w:val="single"/>
        </w:rPr>
      </w:pPr>
      <w:r w:rsidRPr="00F373B3">
        <w:rPr>
          <w:rFonts w:ascii="Times New Roman" w:hAnsi="Times New Roman" w:cs="Times New Roman"/>
          <w:kern w:val="1"/>
        </w:rPr>
        <w:t>Gwarancja „G” będzie oceniana wg skali punktowej, z uwzględnieniem wagi procentowej tego kryterium</w:t>
      </w:r>
      <w:r w:rsidR="000A24D0" w:rsidRPr="00F373B3">
        <w:rPr>
          <w:rFonts w:ascii="Times New Roman" w:hAnsi="Times New Roman" w:cs="Times New Roman"/>
          <w:kern w:val="1"/>
        </w:rPr>
        <w:t xml:space="preserve">. </w:t>
      </w:r>
      <w:r w:rsidR="000A24D0" w:rsidRPr="00F373B3">
        <w:rPr>
          <w:rFonts w:ascii="Times New Roman" w:hAnsi="Times New Roman" w:cs="Times New Roman"/>
          <w:kern w:val="1"/>
          <w:u w:val="single"/>
        </w:rPr>
        <w:t xml:space="preserve">Maksymalna liczba możliwych do uzyskania punktów </w:t>
      </w:r>
      <w:r w:rsidR="00083F72" w:rsidRPr="00F373B3">
        <w:rPr>
          <w:rFonts w:ascii="Times New Roman" w:hAnsi="Times New Roman" w:cs="Times New Roman"/>
          <w:kern w:val="1"/>
          <w:u w:val="single"/>
        </w:rPr>
        <w:br/>
      </w:r>
      <w:r w:rsidR="000A24D0" w:rsidRPr="00F373B3">
        <w:rPr>
          <w:rFonts w:ascii="Times New Roman" w:hAnsi="Times New Roman" w:cs="Times New Roman"/>
          <w:kern w:val="1"/>
          <w:u w:val="single"/>
        </w:rPr>
        <w:t xml:space="preserve">w tym kryterium to </w:t>
      </w:r>
      <w:r w:rsidR="003902B6" w:rsidRPr="00F373B3">
        <w:rPr>
          <w:rFonts w:ascii="Times New Roman" w:hAnsi="Times New Roman" w:cs="Times New Roman"/>
          <w:kern w:val="1"/>
          <w:u w:val="single"/>
        </w:rPr>
        <w:t>40</w:t>
      </w:r>
      <w:r w:rsidR="000A24D0" w:rsidRPr="00F373B3">
        <w:rPr>
          <w:rFonts w:ascii="Times New Roman" w:hAnsi="Times New Roman" w:cs="Times New Roman"/>
          <w:kern w:val="1"/>
          <w:u w:val="single"/>
        </w:rPr>
        <w:t xml:space="preserve">. Pod uwagę wzięty będzie okres udzielonej przez wykonawcę gwarancji, wynikający z treści formularza ofertowego. Gwarancja obejmuje całość przedmiotu zamówienia. Punktacja będzie obliczona za pomocą wzoru: </w:t>
      </w:r>
    </w:p>
    <w:p w:rsidR="000A24D0" w:rsidRPr="00F373B3" w:rsidRDefault="000A24D0" w:rsidP="000A24D0">
      <w:pPr>
        <w:suppressLineNumbers/>
        <w:jc w:val="both"/>
        <w:rPr>
          <w:kern w:val="1"/>
          <w:sz w:val="10"/>
          <w:szCs w:val="10"/>
          <w:u w:val="single"/>
        </w:rPr>
      </w:pPr>
    </w:p>
    <w:p w:rsidR="00BA306E" w:rsidRPr="00F373B3" w:rsidRDefault="00640E3C" w:rsidP="000A24D0">
      <w:pPr>
        <w:suppressAutoHyphens w:val="0"/>
        <w:spacing w:line="276" w:lineRule="auto"/>
        <w:ind w:left="1701"/>
        <w:rPr>
          <w:kern w:val="1"/>
          <w:sz w:val="32"/>
          <w:szCs w:val="32"/>
        </w:rPr>
      </w:pPr>
      <w:r w:rsidRPr="00F373B3">
        <w:rPr>
          <w:sz w:val="22"/>
          <w:szCs w:val="22"/>
          <w:lang w:eastAsia="pl-PL"/>
        </w:rPr>
        <w:t xml:space="preserve">          </w:t>
      </w:r>
      <w:r w:rsidR="00BA306E" w:rsidRPr="00F373B3">
        <w:rPr>
          <w:b/>
          <w:sz w:val="22"/>
          <w:szCs w:val="22"/>
          <w:lang w:eastAsia="pl-PL"/>
        </w:rPr>
        <w:t>G = (</w:t>
      </w:r>
      <w:r w:rsidRPr="00F373B3">
        <w:rPr>
          <w:sz w:val="22"/>
          <w:szCs w:val="22"/>
          <w:lang w:eastAsia="pl-PL"/>
        </w:rPr>
        <w:t>G</w:t>
      </w:r>
      <w:r w:rsidRPr="00F373B3">
        <w:rPr>
          <w:sz w:val="22"/>
          <w:szCs w:val="22"/>
          <w:vertAlign w:val="subscript"/>
          <w:lang w:eastAsia="pl-PL"/>
        </w:rPr>
        <w:t xml:space="preserve">1 </w:t>
      </w:r>
      <w:r w:rsidRPr="00F373B3">
        <w:rPr>
          <w:sz w:val="22"/>
          <w:szCs w:val="22"/>
          <w:lang w:eastAsia="pl-PL"/>
        </w:rPr>
        <w:t>+G</w:t>
      </w:r>
      <w:r w:rsidRPr="00F373B3">
        <w:rPr>
          <w:sz w:val="22"/>
          <w:szCs w:val="22"/>
          <w:vertAlign w:val="subscript"/>
          <w:lang w:eastAsia="pl-PL"/>
        </w:rPr>
        <w:t xml:space="preserve">2  </w:t>
      </w:r>
      <w:r w:rsidRPr="00F373B3">
        <w:rPr>
          <w:sz w:val="22"/>
          <w:szCs w:val="22"/>
          <w:lang w:eastAsia="pl-PL"/>
        </w:rPr>
        <w:t>+ G</w:t>
      </w:r>
      <w:r w:rsidRPr="00F373B3">
        <w:rPr>
          <w:sz w:val="22"/>
          <w:szCs w:val="22"/>
          <w:vertAlign w:val="subscript"/>
          <w:lang w:eastAsia="pl-PL"/>
        </w:rPr>
        <w:t>3</w:t>
      </w:r>
      <w:r w:rsidR="00BA306E" w:rsidRPr="00F373B3">
        <w:rPr>
          <w:sz w:val="22"/>
          <w:szCs w:val="22"/>
          <w:lang w:eastAsia="pl-PL"/>
        </w:rPr>
        <w:t xml:space="preserve">) </w:t>
      </w:r>
      <w:r w:rsidR="00BA306E" w:rsidRPr="00F373B3">
        <w:rPr>
          <w:kern w:val="1"/>
          <w:sz w:val="22"/>
          <w:szCs w:val="22"/>
        </w:rPr>
        <w:t>x 40%</w:t>
      </w:r>
      <w:r w:rsidR="00AF1EBA" w:rsidRPr="00F373B3">
        <w:rPr>
          <w:kern w:val="1"/>
          <w:sz w:val="22"/>
          <w:szCs w:val="22"/>
        </w:rPr>
        <w:t xml:space="preserve">  </w:t>
      </w:r>
    </w:p>
    <w:p w:rsidR="000A24D0" w:rsidRPr="00F373B3" w:rsidRDefault="000A24D0" w:rsidP="00640E3C">
      <w:pPr>
        <w:suppressLineNumbers/>
        <w:spacing w:line="276" w:lineRule="auto"/>
        <w:ind w:left="-142"/>
        <w:jc w:val="both"/>
        <w:rPr>
          <w:kern w:val="1"/>
          <w:sz w:val="22"/>
          <w:szCs w:val="22"/>
        </w:rPr>
      </w:pPr>
      <w:r w:rsidRPr="00F373B3">
        <w:rPr>
          <w:kern w:val="1"/>
          <w:sz w:val="22"/>
          <w:szCs w:val="22"/>
        </w:rPr>
        <w:t xml:space="preserve">                     - przy czym:</w:t>
      </w:r>
    </w:p>
    <w:p w:rsidR="00640E3C" w:rsidRPr="00F373B3" w:rsidRDefault="00640E3C" w:rsidP="00640E3C">
      <w:pPr>
        <w:tabs>
          <w:tab w:val="left" w:pos="284"/>
        </w:tabs>
        <w:suppressAutoHyphens w:val="0"/>
        <w:rPr>
          <w:rFonts w:ascii="Calibri" w:hAnsi="Calibri" w:cs="Calibri"/>
          <w:sz w:val="10"/>
          <w:szCs w:val="10"/>
          <w:lang w:eastAsia="pl-PL"/>
        </w:rPr>
      </w:pPr>
    </w:p>
    <w:p w:rsidR="00640E3C" w:rsidRPr="00F373B3"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na roboty ogólnobudowlan</w:t>
      </w:r>
      <w:r w:rsidR="00F90EB1" w:rsidRPr="00F373B3">
        <w:rPr>
          <w:rFonts w:ascii="Times New Roman" w:hAnsi="Times New Roman" w:cs="Times New Roman"/>
          <w:b/>
          <w:lang w:eastAsia="pl-PL"/>
        </w:rPr>
        <w:t>o</w:t>
      </w:r>
      <w:r w:rsidRPr="00F373B3">
        <w:rPr>
          <w:rFonts w:ascii="Times New Roman" w:hAnsi="Times New Roman" w:cs="Times New Roman"/>
          <w:b/>
          <w:lang w:eastAsia="pl-PL"/>
        </w:rPr>
        <w:t xml:space="preserve"> </w:t>
      </w:r>
      <w:r w:rsidR="00F90EB1" w:rsidRPr="00F373B3">
        <w:rPr>
          <w:rFonts w:ascii="Times New Roman" w:hAnsi="Times New Roman" w:cs="Times New Roman"/>
          <w:b/>
          <w:lang w:eastAsia="pl-PL"/>
        </w:rPr>
        <w:t xml:space="preserve">- </w:t>
      </w:r>
      <w:r w:rsidRPr="00F373B3">
        <w:rPr>
          <w:rFonts w:ascii="Times New Roman" w:hAnsi="Times New Roman" w:cs="Times New Roman"/>
          <w:b/>
          <w:lang w:eastAsia="pl-PL"/>
        </w:rPr>
        <w:t xml:space="preserve"> instalacyjne (bez stolarki </w:t>
      </w:r>
      <w:r w:rsidR="005955F9">
        <w:rPr>
          <w:rFonts w:ascii="Times New Roman" w:hAnsi="Times New Roman" w:cs="Times New Roman"/>
          <w:b/>
          <w:lang w:eastAsia="pl-PL"/>
        </w:rPr>
        <w:t xml:space="preserve">i ślusarki </w:t>
      </w:r>
      <w:r w:rsidRPr="00F373B3">
        <w:rPr>
          <w:rFonts w:ascii="Times New Roman" w:hAnsi="Times New Roman" w:cs="Times New Roman"/>
          <w:b/>
          <w:lang w:eastAsia="pl-PL"/>
        </w:rPr>
        <w:t>okiennej i  drzwiowej)</w:t>
      </w:r>
      <w:r w:rsidRPr="00F373B3">
        <w:rPr>
          <w:rFonts w:ascii="Times New Roman" w:hAnsi="Times New Roman" w:cs="Times New Roman"/>
          <w:lang w:eastAsia="pl-PL"/>
        </w:rPr>
        <w:t xml:space="preserve"> - G1</w:t>
      </w:r>
    </w:p>
    <w:p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00BA306E" w:rsidRPr="00F373B3">
        <w:rPr>
          <w:sz w:val="22"/>
          <w:szCs w:val="22"/>
          <w:lang w:eastAsia="pl-PL"/>
        </w:rPr>
        <w:t>G</w:t>
      </w:r>
      <w:r w:rsidR="00BA306E" w:rsidRPr="00F373B3">
        <w:rPr>
          <w:sz w:val="22"/>
          <w:szCs w:val="22"/>
          <w:vertAlign w:val="subscript"/>
          <w:lang w:eastAsia="pl-PL"/>
        </w:rPr>
        <w:t>x</w:t>
      </w:r>
      <w:proofErr w:type="spellEnd"/>
    </w:p>
    <w:p w:rsidR="00640E3C" w:rsidRPr="00F373B3" w:rsidRDefault="00640E3C" w:rsidP="007D06B2">
      <w:pPr>
        <w:suppressAutoHyphens w:val="0"/>
        <w:spacing w:line="360" w:lineRule="auto"/>
        <w:ind w:left="1418" w:firstLine="850"/>
        <w:rPr>
          <w:sz w:val="22"/>
          <w:szCs w:val="22"/>
          <w:lang w:eastAsia="pl-PL"/>
        </w:rPr>
      </w:pPr>
      <w:r w:rsidRPr="00F373B3">
        <w:rPr>
          <w:sz w:val="22"/>
          <w:szCs w:val="22"/>
          <w:lang w:eastAsia="pl-PL"/>
        </w:rPr>
        <w:tab/>
      </w:r>
      <w:r w:rsidRPr="00F373B3">
        <w:rPr>
          <w:sz w:val="22"/>
          <w:szCs w:val="22"/>
          <w:lang w:eastAsia="pl-PL"/>
        </w:rPr>
        <w:tab/>
        <w:t>G1</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5</w:t>
      </w:r>
      <w:r w:rsidRPr="00F373B3">
        <w:rPr>
          <w:sz w:val="22"/>
          <w:szCs w:val="22"/>
          <w:lang w:eastAsia="pl-PL"/>
        </w:rPr>
        <w:t xml:space="preserve">0 pkt. </w:t>
      </w:r>
    </w:p>
    <w:p w:rsidR="00640E3C" w:rsidRPr="00F373B3" w:rsidRDefault="00640E3C" w:rsidP="007D06B2">
      <w:pPr>
        <w:suppressAutoHyphens w:val="0"/>
        <w:spacing w:line="360" w:lineRule="auto"/>
        <w:ind w:left="1418" w:firstLine="85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10 lat </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5 lat</w:t>
      </w:r>
    </w:p>
    <w:p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tabs>
          <w:tab w:val="left" w:pos="284"/>
        </w:tabs>
        <w:suppressAutoHyphens w:val="0"/>
        <w:ind w:left="1843"/>
        <w:rPr>
          <w:b/>
          <w:bCs/>
          <w:sz w:val="22"/>
          <w:szCs w:val="22"/>
          <w:lang w:eastAsia="pl-PL"/>
        </w:rPr>
      </w:pPr>
      <w:r w:rsidRPr="00F373B3">
        <w:rPr>
          <w:b/>
          <w:bCs/>
          <w:sz w:val="22"/>
          <w:szCs w:val="22"/>
          <w:lang w:eastAsia="pl-PL"/>
        </w:rPr>
        <w:t xml:space="preserve">powyżej 10  lat </w:t>
      </w:r>
      <w:r w:rsidRPr="00F373B3">
        <w:rPr>
          <w:bCs/>
          <w:sz w:val="22"/>
          <w:szCs w:val="22"/>
          <w:lang w:eastAsia="pl-PL"/>
        </w:rPr>
        <w:t>na roboty ogólnobudowlane i instalacyjne</w:t>
      </w:r>
      <w:r w:rsidRPr="00F373B3">
        <w:rPr>
          <w:kern w:val="1"/>
          <w:sz w:val="22"/>
          <w:szCs w:val="22"/>
        </w:rPr>
        <w:t xml:space="preserve"> </w:t>
      </w:r>
      <w:r w:rsidR="009575B1" w:rsidRPr="00F373B3">
        <w:rPr>
          <w:kern w:val="1"/>
          <w:sz w:val="22"/>
          <w:szCs w:val="22"/>
        </w:rPr>
        <w:t>(</w:t>
      </w:r>
      <w:r w:rsidRPr="00F373B3">
        <w:rPr>
          <w:sz w:val="22"/>
          <w:szCs w:val="22"/>
          <w:lang w:eastAsia="pl-PL"/>
        </w:rPr>
        <w:t>bez</w:t>
      </w:r>
      <w:r w:rsidR="007D06B2" w:rsidRPr="00F373B3">
        <w:rPr>
          <w:sz w:val="22"/>
          <w:szCs w:val="22"/>
          <w:lang w:eastAsia="pl-PL"/>
        </w:rPr>
        <w:t xml:space="preserve"> stolarki okiennej </w:t>
      </w:r>
      <w:r w:rsidR="00083F72" w:rsidRPr="00F373B3">
        <w:rPr>
          <w:sz w:val="22"/>
          <w:szCs w:val="22"/>
          <w:lang w:eastAsia="pl-PL"/>
        </w:rPr>
        <w:br/>
      </w:r>
      <w:r w:rsidR="007D06B2" w:rsidRPr="00F373B3">
        <w:rPr>
          <w:sz w:val="22"/>
          <w:szCs w:val="22"/>
          <w:lang w:eastAsia="pl-PL"/>
        </w:rPr>
        <w:t>i drzwiowej</w:t>
      </w:r>
      <w:r w:rsidR="00046741">
        <w:rPr>
          <w:sz w:val="22"/>
          <w:szCs w:val="22"/>
          <w:lang w:eastAsia="pl-PL"/>
        </w:rPr>
        <w:t>)</w:t>
      </w:r>
      <w:r w:rsidR="00F40027" w:rsidRPr="00F373B3">
        <w:rPr>
          <w:sz w:val="22"/>
          <w:szCs w:val="22"/>
          <w:lang w:eastAsia="pl-PL"/>
        </w:rPr>
        <w:t xml:space="preserve"> </w:t>
      </w:r>
      <w:r w:rsidRPr="00F373B3">
        <w:rPr>
          <w:bCs/>
          <w:sz w:val="22"/>
          <w:szCs w:val="22"/>
          <w:lang w:eastAsia="pl-PL"/>
        </w:rPr>
        <w:t>uzyska taką samą ilość punktów jak</w:t>
      </w:r>
      <w:r w:rsidRPr="00F373B3">
        <w:rPr>
          <w:b/>
          <w:bCs/>
          <w:sz w:val="22"/>
          <w:szCs w:val="22"/>
          <w:lang w:eastAsia="pl-PL"/>
        </w:rPr>
        <w:t xml:space="preserve"> 10 lat, </w:t>
      </w:r>
    </w:p>
    <w:p w:rsidR="007D06B2" w:rsidRPr="0069675F" w:rsidRDefault="007D06B2" w:rsidP="007D06B2">
      <w:pPr>
        <w:tabs>
          <w:tab w:val="left" w:pos="284"/>
        </w:tabs>
        <w:suppressAutoHyphens w:val="0"/>
        <w:ind w:left="1843"/>
        <w:rPr>
          <w:b/>
          <w:bCs/>
          <w:sz w:val="22"/>
          <w:szCs w:val="22"/>
          <w:lang w:eastAsia="pl-PL"/>
        </w:rPr>
      </w:pPr>
    </w:p>
    <w:p w:rsidR="00640E3C" w:rsidRPr="00F373B3" w:rsidRDefault="00640E3C" w:rsidP="00BC5146">
      <w:pPr>
        <w:pStyle w:val="Akapitzlist"/>
        <w:numPr>
          <w:ilvl w:val="2"/>
          <w:numId w:val="36"/>
        </w:numPr>
        <w:tabs>
          <w:tab w:val="left" w:pos="284"/>
        </w:tabs>
        <w:suppressAutoHyphens w:val="0"/>
        <w:rPr>
          <w:rFonts w:ascii="Times New Roman" w:hAnsi="Times New Roman" w:cs="Times New Roman"/>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 xml:space="preserve">na stolarkę </w:t>
      </w:r>
      <w:r w:rsidR="005955F9">
        <w:rPr>
          <w:rFonts w:ascii="Times New Roman" w:hAnsi="Times New Roman" w:cs="Times New Roman"/>
          <w:b/>
          <w:lang w:eastAsia="pl-PL"/>
        </w:rPr>
        <w:t xml:space="preserve">i ślusarkę </w:t>
      </w:r>
      <w:r w:rsidRPr="00F373B3">
        <w:rPr>
          <w:rFonts w:ascii="Times New Roman" w:hAnsi="Times New Roman" w:cs="Times New Roman"/>
          <w:b/>
          <w:lang w:eastAsia="pl-PL"/>
        </w:rPr>
        <w:t>okienną i drzwiową</w:t>
      </w:r>
      <w:r w:rsidRPr="00F373B3">
        <w:rPr>
          <w:rFonts w:ascii="Times New Roman" w:hAnsi="Times New Roman" w:cs="Times New Roman"/>
          <w:lang w:eastAsia="pl-PL"/>
        </w:rPr>
        <w:t xml:space="preserve"> – G2</w:t>
      </w:r>
    </w:p>
    <w:p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rsidR="00640E3C" w:rsidRPr="00F373B3" w:rsidRDefault="00640E3C" w:rsidP="007D06B2">
      <w:pPr>
        <w:suppressAutoHyphens w:val="0"/>
        <w:spacing w:line="360" w:lineRule="auto"/>
        <w:ind w:left="2127"/>
        <w:rPr>
          <w:sz w:val="22"/>
          <w:szCs w:val="22"/>
          <w:lang w:eastAsia="pl-PL"/>
        </w:rPr>
      </w:pPr>
      <w:r w:rsidRPr="00F373B3">
        <w:rPr>
          <w:sz w:val="22"/>
          <w:szCs w:val="22"/>
          <w:lang w:eastAsia="pl-PL"/>
        </w:rPr>
        <w:tab/>
      </w:r>
      <w:r w:rsidRPr="00F373B3">
        <w:rPr>
          <w:sz w:val="22"/>
          <w:szCs w:val="22"/>
          <w:lang w:eastAsia="pl-PL"/>
        </w:rPr>
        <w:tab/>
        <w:t>G2</w:t>
      </w:r>
      <w:r w:rsidRPr="00F373B3">
        <w:rPr>
          <w:sz w:val="22"/>
          <w:szCs w:val="22"/>
          <w:vertAlign w:val="subscript"/>
          <w:lang w:eastAsia="pl-PL"/>
        </w:rPr>
        <w:t xml:space="preserve"> </w:t>
      </w:r>
      <w:r w:rsidRPr="00F373B3">
        <w:rPr>
          <w:sz w:val="22"/>
          <w:szCs w:val="22"/>
          <w:lang w:eastAsia="pl-PL"/>
        </w:rPr>
        <w:t xml:space="preserve">= ------ x </w:t>
      </w:r>
      <w:r w:rsidR="00BA306E" w:rsidRPr="00F373B3">
        <w:rPr>
          <w:sz w:val="22"/>
          <w:szCs w:val="22"/>
          <w:lang w:eastAsia="pl-PL"/>
        </w:rPr>
        <w:t>3</w:t>
      </w:r>
      <w:r w:rsidR="00495FE7" w:rsidRPr="00F373B3">
        <w:rPr>
          <w:sz w:val="22"/>
          <w:szCs w:val="22"/>
          <w:lang w:eastAsia="pl-PL"/>
        </w:rPr>
        <w:t>0</w:t>
      </w:r>
      <w:r w:rsidRPr="00F373B3">
        <w:rPr>
          <w:sz w:val="22"/>
          <w:szCs w:val="22"/>
          <w:lang w:eastAsia="pl-PL"/>
        </w:rPr>
        <w:t xml:space="preserve"> pkt. </w:t>
      </w:r>
    </w:p>
    <w:p w:rsidR="00640E3C" w:rsidRPr="00F373B3" w:rsidRDefault="00640E3C" w:rsidP="007D06B2">
      <w:pPr>
        <w:suppressAutoHyphens w:val="0"/>
        <w:spacing w:line="360" w:lineRule="auto"/>
        <w:ind w:left="2127"/>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okres gwarancji max 1</w:t>
      </w:r>
      <w:r w:rsidR="003D613B" w:rsidRPr="00F373B3">
        <w:rPr>
          <w:sz w:val="22"/>
          <w:szCs w:val="22"/>
          <w:lang w:eastAsia="pl-PL"/>
        </w:rPr>
        <w:t>0</w:t>
      </w:r>
      <w:r w:rsidRPr="00F373B3">
        <w:rPr>
          <w:sz w:val="22"/>
          <w:szCs w:val="22"/>
          <w:lang w:eastAsia="pl-PL"/>
        </w:rPr>
        <w:t xml:space="preserve"> lat </w:t>
      </w:r>
    </w:p>
    <w:p w:rsidR="00640E3C" w:rsidRPr="00F373B3" w:rsidRDefault="00640E3C" w:rsidP="007D06B2">
      <w:pPr>
        <w:suppressAutoHyphens w:val="0"/>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3D613B" w:rsidRPr="00F373B3">
        <w:rPr>
          <w:sz w:val="22"/>
          <w:szCs w:val="22"/>
          <w:lang w:eastAsia="pl-PL"/>
        </w:rPr>
        <w:t>8</w:t>
      </w:r>
      <w:r w:rsidRPr="00F373B3">
        <w:rPr>
          <w:sz w:val="22"/>
          <w:szCs w:val="22"/>
          <w:lang w:eastAsia="pl-PL"/>
        </w:rPr>
        <w:t xml:space="preserve"> lat</w:t>
      </w:r>
    </w:p>
    <w:p w:rsidR="00640E3C" w:rsidRPr="00F373B3" w:rsidRDefault="00640E3C" w:rsidP="007D06B2">
      <w:pPr>
        <w:suppressAutoHyphens w:val="0"/>
        <w:spacing w:line="360"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tabs>
          <w:tab w:val="left" w:pos="284"/>
        </w:tabs>
        <w:suppressAutoHyphens w:val="0"/>
        <w:ind w:left="1843"/>
        <w:rPr>
          <w:sz w:val="22"/>
          <w:szCs w:val="22"/>
          <w:lang w:eastAsia="pl-PL"/>
        </w:rPr>
      </w:pPr>
      <w:r w:rsidRPr="00F373B3">
        <w:rPr>
          <w:b/>
          <w:bCs/>
          <w:sz w:val="22"/>
          <w:szCs w:val="22"/>
          <w:lang w:eastAsia="pl-PL"/>
        </w:rPr>
        <w:t>powyżej 1</w:t>
      </w:r>
      <w:r w:rsidR="003D613B" w:rsidRPr="00F373B3">
        <w:rPr>
          <w:b/>
          <w:bCs/>
          <w:sz w:val="22"/>
          <w:szCs w:val="22"/>
          <w:lang w:eastAsia="pl-PL"/>
        </w:rPr>
        <w:t>0</w:t>
      </w:r>
      <w:r w:rsidRPr="00F373B3">
        <w:rPr>
          <w:b/>
          <w:bCs/>
          <w:sz w:val="22"/>
          <w:szCs w:val="22"/>
          <w:lang w:eastAsia="pl-PL"/>
        </w:rPr>
        <w:t xml:space="preserve">  lat </w:t>
      </w:r>
      <w:r w:rsidRPr="00F373B3">
        <w:rPr>
          <w:bCs/>
          <w:sz w:val="22"/>
          <w:szCs w:val="22"/>
          <w:lang w:eastAsia="pl-PL"/>
        </w:rPr>
        <w:t xml:space="preserve">na </w:t>
      </w:r>
      <w:r w:rsidRPr="00F373B3">
        <w:rPr>
          <w:sz w:val="22"/>
          <w:szCs w:val="22"/>
          <w:lang w:eastAsia="pl-PL"/>
        </w:rPr>
        <w:t xml:space="preserve">stolarkę okienną  i drzwiową </w:t>
      </w:r>
      <w:r w:rsidRPr="00F373B3">
        <w:rPr>
          <w:bCs/>
          <w:sz w:val="22"/>
          <w:szCs w:val="22"/>
          <w:lang w:eastAsia="pl-PL"/>
        </w:rPr>
        <w:t>uzyska taką samą ilość punktów jak</w:t>
      </w:r>
      <w:r w:rsidRPr="00F373B3">
        <w:rPr>
          <w:b/>
          <w:bCs/>
          <w:sz w:val="22"/>
          <w:szCs w:val="22"/>
          <w:lang w:eastAsia="pl-PL"/>
        </w:rPr>
        <w:t xml:space="preserve"> 1</w:t>
      </w:r>
      <w:r w:rsidR="003D613B" w:rsidRPr="00F373B3">
        <w:rPr>
          <w:b/>
          <w:bCs/>
          <w:sz w:val="22"/>
          <w:szCs w:val="22"/>
          <w:lang w:eastAsia="pl-PL"/>
        </w:rPr>
        <w:t>0</w:t>
      </w:r>
      <w:r w:rsidRPr="00F373B3">
        <w:rPr>
          <w:b/>
          <w:bCs/>
          <w:sz w:val="22"/>
          <w:szCs w:val="22"/>
          <w:lang w:eastAsia="pl-PL"/>
        </w:rPr>
        <w:t xml:space="preserve"> lat, </w:t>
      </w:r>
    </w:p>
    <w:p w:rsidR="00640E3C" w:rsidRPr="00F373B3" w:rsidRDefault="00640E3C" w:rsidP="00640E3C">
      <w:pPr>
        <w:suppressAutoHyphens w:val="0"/>
        <w:spacing w:line="360" w:lineRule="auto"/>
        <w:rPr>
          <w:b/>
          <w:bCs/>
          <w:sz w:val="22"/>
          <w:szCs w:val="22"/>
          <w:lang w:eastAsia="pl-PL"/>
        </w:rPr>
      </w:pPr>
    </w:p>
    <w:p w:rsidR="00640E3C" w:rsidRPr="0069675F" w:rsidRDefault="00640E3C" w:rsidP="00BC5146">
      <w:pPr>
        <w:pStyle w:val="Akapitzlist"/>
        <w:numPr>
          <w:ilvl w:val="2"/>
          <w:numId w:val="36"/>
        </w:numPr>
        <w:tabs>
          <w:tab w:val="left" w:pos="284"/>
        </w:tabs>
        <w:suppressAutoHyphens w:val="0"/>
        <w:rPr>
          <w:rFonts w:ascii="Times New Roman" w:hAnsi="Times New Roman" w:cs="Times New Roman"/>
          <w:b/>
          <w:lang w:eastAsia="pl-PL"/>
        </w:rPr>
      </w:pPr>
      <w:r w:rsidRPr="00F373B3">
        <w:rPr>
          <w:rFonts w:ascii="Times New Roman" w:hAnsi="Times New Roman" w:cs="Times New Roman"/>
          <w:b/>
          <w:lang w:eastAsia="pl-PL"/>
        </w:rPr>
        <w:t xml:space="preserve">gwarancja </w:t>
      </w:r>
      <w:r w:rsidR="001B2255" w:rsidRPr="00F373B3">
        <w:rPr>
          <w:rFonts w:ascii="Times New Roman" w:hAnsi="Times New Roman" w:cs="Times New Roman"/>
          <w:b/>
          <w:lang w:eastAsia="pl-PL"/>
        </w:rPr>
        <w:t xml:space="preserve">i rękojmia </w:t>
      </w:r>
      <w:r w:rsidRPr="00F373B3">
        <w:rPr>
          <w:rFonts w:ascii="Times New Roman" w:hAnsi="Times New Roman" w:cs="Times New Roman"/>
          <w:b/>
          <w:lang w:eastAsia="pl-PL"/>
        </w:rPr>
        <w:t>na urządzenia</w:t>
      </w:r>
      <w:r w:rsidRPr="00F373B3">
        <w:rPr>
          <w:rFonts w:ascii="Times New Roman" w:hAnsi="Times New Roman" w:cs="Times New Roman"/>
          <w:lang w:eastAsia="pl-PL"/>
        </w:rPr>
        <w:t xml:space="preserve"> </w:t>
      </w:r>
      <w:r w:rsidRPr="00F373B3">
        <w:rPr>
          <w:rFonts w:ascii="Times New Roman" w:hAnsi="Times New Roman" w:cs="Times New Roman"/>
          <w:b/>
          <w:lang w:eastAsia="pl-PL"/>
        </w:rPr>
        <w:t>(</w:t>
      </w:r>
      <w:r w:rsidR="005955F9" w:rsidRPr="00666006">
        <w:rPr>
          <w:rFonts w:ascii="Times New Roman" w:hAnsi="Times New Roman" w:cs="Times New Roman"/>
          <w:b/>
          <w:lang w:eastAsia="pl-PL"/>
        </w:rPr>
        <w:t xml:space="preserve">centrale wentylacyjne, </w:t>
      </w:r>
      <w:r w:rsidRPr="00666006">
        <w:rPr>
          <w:rFonts w:ascii="Times New Roman" w:hAnsi="Times New Roman" w:cs="Times New Roman"/>
          <w:b/>
          <w:lang w:eastAsia="pl-PL"/>
        </w:rPr>
        <w:t>klimatyzatory</w:t>
      </w:r>
      <w:r w:rsidR="00981593" w:rsidRPr="00666006">
        <w:rPr>
          <w:rFonts w:ascii="Times New Roman" w:hAnsi="Times New Roman" w:cs="Times New Roman"/>
          <w:b/>
          <w:lang w:eastAsia="pl-PL"/>
        </w:rPr>
        <w:t xml:space="preserve">, </w:t>
      </w:r>
      <w:r w:rsidR="007C65DB" w:rsidRPr="006C2423">
        <w:rPr>
          <w:rFonts w:ascii="Times New Roman" w:hAnsi="Times New Roman" w:cs="Times New Roman"/>
          <w:b/>
          <w:lang w:eastAsia="pl-PL"/>
        </w:rPr>
        <w:t>zes</w:t>
      </w:r>
      <w:r w:rsidR="00046741" w:rsidRPr="006C2423">
        <w:rPr>
          <w:rFonts w:ascii="Times New Roman" w:hAnsi="Times New Roman" w:cs="Times New Roman"/>
          <w:b/>
          <w:lang w:eastAsia="pl-PL"/>
        </w:rPr>
        <w:t>taw hydroforowy wody bytowej</w:t>
      </w:r>
      <w:r w:rsidRPr="00F373B3">
        <w:rPr>
          <w:rFonts w:ascii="Times New Roman" w:hAnsi="Times New Roman" w:cs="Times New Roman"/>
          <w:b/>
          <w:lang w:eastAsia="pl-PL"/>
        </w:rPr>
        <w:t>)</w:t>
      </w:r>
      <w:r w:rsidRPr="00F373B3">
        <w:rPr>
          <w:rFonts w:ascii="Times New Roman" w:hAnsi="Times New Roman" w:cs="Times New Roman"/>
          <w:lang w:eastAsia="pl-PL"/>
        </w:rPr>
        <w:t xml:space="preserve"> – G3</w:t>
      </w:r>
    </w:p>
    <w:p w:rsidR="00640E3C" w:rsidRPr="00F373B3" w:rsidRDefault="00640E3C" w:rsidP="00640E3C">
      <w:pPr>
        <w:suppressAutoHyphens w:val="0"/>
        <w:spacing w:line="276" w:lineRule="auto"/>
        <w:ind w:left="2160"/>
        <w:rPr>
          <w:sz w:val="22"/>
          <w:szCs w:val="22"/>
          <w:lang w:eastAsia="pl-PL"/>
        </w:rPr>
      </w:pPr>
      <w:r w:rsidRPr="00F373B3">
        <w:rPr>
          <w:rFonts w:ascii="Calibri" w:hAnsi="Calibri" w:cs="Calibri"/>
          <w:sz w:val="22"/>
          <w:szCs w:val="22"/>
          <w:lang w:eastAsia="pl-PL"/>
        </w:rPr>
        <w:tab/>
      </w:r>
      <w:r w:rsidRPr="00F373B3">
        <w:rPr>
          <w:rFonts w:ascii="Calibri" w:hAnsi="Calibri" w:cs="Calibri"/>
          <w:sz w:val="22"/>
          <w:szCs w:val="22"/>
          <w:lang w:eastAsia="pl-PL"/>
        </w:rPr>
        <w:tab/>
      </w:r>
      <w:r w:rsidRPr="00F373B3">
        <w:rPr>
          <w:rFonts w:ascii="Calibri" w:hAnsi="Calibri" w:cs="Calibri"/>
          <w:sz w:val="22"/>
          <w:szCs w:val="22"/>
          <w:lang w:eastAsia="pl-PL"/>
        </w:rPr>
        <w:tab/>
      </w:r>
      <w:proofErr w:type="spellStart"/>
      <w:r w:rsidRPr="00F373B3">
        <w:rPr>
          <w:sz w:val="22"/>
          <w:szCs w:val="22"/>
          <w:lang w:eastAsia="pl-PL"/>
        </w:rPr>
        <w:t>G</w:t>
      </w:r>
      <w:r w:rsidRPr="00F373B3">
        <w:rPr>
          <w:sz w:val="22"/>
          <w:szCs w:val="22"/>
          <w:vertAlign w:val="subscript"/>
          <w:lang w:eastAsia="pl-PL"/>
        </w:rPr>
        <w:t>x</w:t>
      </w:r>
      <w:proofErr w:type="spellEnd"/>
    </w:p>
    <w:p w:rsidR="00640E3C" w:rsidRPr="00F373B3" w:rsidRDefault="00640E3C" w:rsidP="00640E3C">
      <w:pPr>
        <w:suppressAutoHyphens w:val="0"/>
        <w:spacing w:line="276" w:lineRule="auto"/>
        <w:ind w:left="2160"/>
        <w:rPr>
          <w:sz w:val="22"/>
          <w:szCs w:val="22"/>
          <w:lang w:eastAsia="pl-PL"/>
        </w:rPr>
      </w:pPr>
      <w:r w:rsidRPr="00F373B3">
        <w:rPr>
          <w:sz w:val="22"/>
          <w:szCs w:val="22"/>
          <w:lang w:eastAsia="pl-PL"/>
        </w:rPr>
        <w:tab/>
      </w:r>
      <w:r w:rsidRPr="00F373B3">
        <w:rPr>
          <w:sz w:val="22"/>
          <w:szCs w:val="22"/>
          <w:lang w:eastAsia="pl-PL"/>
        </w:rPr>
        <w:tab/>
        <w:t>G3</w:t>
      </w:r>
      <w:r w:rsidRPr="00F373B3">
        <w:rPr>
          <w:sz w:val="22"/>
          <w:szCs w:val="22"/>
          <w:vertAlign w:val="subscript"/>
          <w:lang w:eastAsia="pl-PL"/>
        </w:rPr>
        <w:t xml:space="preserve"> </w:t>
      </w:r>
      <w:r w:rsidRPr="00F373B3">
        <w:rPr>
          <w:sz w:val="22"/>
          <w:szCs w:val="22"/>
          <w:lang w:eastAsia="pl-PL"/>
        </w:rPr>
        <w:t xml:space="preserve">= ------ x </w:t>
      </w:r>
      <w:r w:rsidR="009942A0" w:rsidRPr="00F373B3">
        <w:rPr>
          <w:sz w:val="22"/>
          <w:szCs w:val="22"/>
          <w:lang w:eastAsia="pl-PL"/>
        </w:rPr>
        <w:t xml:space="preserve">20 </w:t>
      </w:r>
      <w:r w:rsidRPr="00F373B3">
        <w:rPr>
          <w:sz w:val="22"/>
          <w:szCs w:val="22"/>
          <w:lang w:eastAsia="pl-PL"/>
        </w:rPr>
        <w:t xml:space="preserve">pkt. </w:t>
      </w:r>
    </w:p>
    <w:p w:rsidR="00640E3C" w:rsidRPr="00F373B3" w:rsidRDefault="00640E3C" w:rsidP="00640E3C">
      <w:pPr>
        <w:suppressAutoHyphens w:val="0"/>
        <w:spacing w:line="276" w:lineRule="auto"/>
        <w:ind w:left="2160"/>
        <w:rPr>
          <w:sz w:val="22"/>
          <w:szCs w:val="22"/>
          <w:vertAlign w:val="subscript"/>
          <w:lang w:eastAsia="pl-PL"/>
        </w:rPr>
      </w:pPr>
      <w:r w:rsidRPr="00F373B3">
        <w:rPr>
          <w:sz w:val="22"/>
          <w:szCs w:val="22"/>
          <w:lang w:eastAsia="pl-PL"/>
        </w:rPr>
        <w:tab/>
      </w:r>
      <w:r w:rsidRPr="00F373B3">
        <w:rPr>
          <w:sz w:val="22"/>
          <w:szCs w:val="22"/>
          <w:lang w:eastAsia="pl-PL"/>
        </w:rPr>
        <w:tab/>
      </w:r>
      <w:r w:rsidRPr="00F373B3">
        <w:rPr>
          <w:sz w:val="22"/>
          <w:szCs w:val="22"/>
          <w:lang w:eastAsia="pl-PL"/>
        </w:rPr>
        <w:tab/>
      </w:r>
      <w:proofErr w:type="spellStart"/>
      <w:r w:rsidRPr="00F373B3">
        <w:rPr>
          <w:sz w:val="22"/>
          <w:szCs w:val="22"/>
          <w:lang w:eastAsia="pl-PL"/>
        </w:rPr>
        <w:t>G</w:t>
      </w:r>
      <w:r w:rsidRPr="00F373B3">
        <w:rPr>
          <w:sz w:val="22"/>
          <w:szCs w:val="22"/>
          <w:vertAlign w:val="subscript"/>
          <w:lang w:eastAsia="pl-PL"/>
        </w:rPr>
        <w:t>max</w:t>
      </w:r>
      <w:proofErr w:type="spellEnd"/>
    </w:p>
    <w:p w:rsidR="005F591C" w:rsidRPr="00F373B3" w:rsidRDefault="005F591C" w:rsidP="00640E3C">
      <w:pPr>
        <w:suppressAutoHyphens w:val="0"/>
        <w:spacing w:line="276" w:lineRule="auto"/>
        <w:ind w:left="2160"/>
        <w:rPr>
          <w:sz w:val="10"/>
          <w:szCs w:val="10"/>
          <w:vertAlign w:val="subscript"/>
          <w:lang w:eastAsia="pl-PL"/>
        </w:rPr>
      </w:pP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x</w:t>
      </w:r>
      <w:proofErr w:type="spellEnd"/>
      <w:r w:rsidRPr="00F373B3">
        <w:rPr>
          <w:sz w:val="22"/>
          <w:szCs w:val="22"/>
          <w:lang w:eastAsia="pl-PL"/>
        </w:rPr>
        <w:t>– okres gwarancji podany w formularzu ofertowym</w:t>
      </w: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w:t>
      </w:r>
      <w:r w:rsidRPr="00F373B3">
        <w:rPr>
          <w:sz w:val="22"/>
          <w:szCs w:val="22"/>
          <w:vertAlign w:val="subscript"/>
          <w:lang w:eastAsia="pl-PL"/>
        </w:rPr>
        <w:t>max</w:t>
      </w:r>
      <w:proofErr w:type="spellEnd"/>
      <w:r w:rsidRPr="00F373B3">
        <w:rPr>
          <w:sz w:val="22"/>
          <w:szCs w:val="22"/>
          <w:vertAlign w:val="subscript"/>
          <w:lang w:eastAsia="pl-PL"/>
        </w:rPr>
        <w:t xml:space="preserve"> </w:t>
      </w:r>
      <w:r w:rsidRPr="00F373B3">
        <w:rPr>
          <w:sz w:val="22"/>
          <w:szCs w:val="22"/>
          <w:lang w:eastAsia="pl-PL"/>
        </w:rPr>
        <w:t xml:space="preserve">– okres gwarancji max </w:t>
      </w:r>
      <w:r w:rsidR="00553245">
        <w:rPr>
          <w:sz w:val="22"/>
          <w:szCs w:val="22"/>
          <w:lang w:eastAsia="pl-PL"/>
        </w:rPr>
        <w:t>5</w:t>
      </w:r>
      <w:r w:rsidRPr="00F373B3">
        <w:rPr>
          <w:sz w:val="22"/>
          <w:szCs w:val="22"/>
          <w:lang w:eastAsia="pl-PL"/>
        </w:rPr>
        <w:t xml:space="preserve"> lat </w:t>
      </w:r>
    </w:p>
    <w:p w:rsidR="00640E3C" w:rsidRPr="00F373B3" w:rsidRDefault="00640E3C" w:rsidP="007D06B2">
      <w:pPr>
        <w:suppressAutoHyphens w:val="0"/>
        <w:spacing w:line="276" w:lineRule="auto"/>
        <w:ind w:left="1843"/>
        <w:rPr>
          <w:sz w:val="22"/>
          <w:szCs w:val="22"/>
          <w:lang w:eastAsia="pl-PL"/>
        </w:rPr>
      </w:pPr>
      <w:proofErr w:type="spellStart"/>
      <w:r w:rsidRPr="00F373B3">
        <w:rPr>
          <w:sz w:val="22"/>
          <w:szCs w:val="22"/>
          <w:lang w:eastAsia="pl-PL"/>
        </w:rPr>
        <w:t>Gxmin</w:t>
      </w:r>
      <w:proofErr w:type="spellEnd"/>
      <w:r w:rsidRPr="00F373B3">
        <w:rPr>
          <w:sz w:val="22"/>
          <w:szCs w:val="22"/>
          <w:lang w:eastAsia="pl-PL"/>
        </w:rPr>
        <w:t xml:space="preserve"> – okres gwarancji min </w:t>
      </w:r>
      <w:r w:rsidR="00553245">
        <w:rPr>
          <w:sz w:val="22"/>
          <w:szCs w:val="22"/>
          <w:lang w:eastAsia="pl-PL"/>
        </w:rPr>
        <w:t>3</w:t>
      </w:r>
      <w:r w:rsidRPr="00F373B3">
        <w:rPr>
          <w:sz w:val="22"/>
          <w:szCs w:val="22"/>
          <w:lang w:eastAsia="pl-PL"/>
        </w:rPr>
        <w:t xml:space="preserve"> lat</w:t>
      </w:r>
    </w:p>
    <w:p w:rsidR="00640E3C" w:rsidRPr="00F373B3" w:rsidRDefault="00640E3C" w:rsidP="007D06B2">
      <w:pPr>
        <w:suppressAutoHyphens w:val="0"/>
        <w:spacing w:line="276" w:lineRule="auto"/>
        <w:ind w:left="1843"/>
        <w:rPr>
          <w:b/>
          <w:bCs/>
          <w:sz w:val="22"/>
          <w:szCs w:val="22"/>
          <w:lang w:eastAsia="pl-PL"/>
        </w:rPr>
      </w:pPr>
      <w:r w:rsidRPr="00F373B3">
        <w:rPr>
          <w:sz w:val="22"/>
          <w:szCs w:val="22"/>
          <w:u w:val="single"/>
          <w:lang w:eastAsia="pl-PL"/>
        </w:rPr>
        <w:t>Uwaga :</w:t>
      </w:r>
      <w:r w:rsidRPr="00F373B3">
        <w:rPr>
          <w:sz w:val="22"/>
          <w:szCs w:val="22"/>
          <w:lang w:eastAsia="pl-PL"/>
        </w:rPr>
        <w:t xml:space="preserve"> zaoferowana gwarancja</w:t>
      </w:r>
      <w:r w:rsidRPr="00F373B3">
        <w:rPr>
          <w:b/>
          <w:bCs/>
          <w:sz w:val="22"/>
          <w:szCs w:val="22"/>
          <w:lang w:eastAsia="pl-PL"/>
        </w:rPr>
        <w:t>:</w:t>
      </w:r>
    </w:p>
    <w:p w:rsidR="00640E3C" w:rsidRPr="00F373B3" w:rsidRDefault="00640E3C" w:rsidP="007D06B2">
      <w:pPr>
        <w:suppressAutoHyphens w:val="0"/>
        <w:spacing w:line="276" w:lineRule="auto"/>
        <w:ind w:left="1843"/>
        <w:rPr>
          <w:b/>
          <w:bCs/>
          <w:sz w:val="22"/>
          <w:szCs w:val="22"/>
          <w:lang w:eastAsia="pl-PL"/>
        </w:rPr>
      </w:pPr>
      <w:r w:rsidRPr="00F373B3">
        <w:rPr>
          <w:b/>
          <w:bCs/>
          <w:sz w:val="22"/>
          <w:szCs w:val="22"/>
          <w:lang w:eastAsia="pl-PL"/>
        </w:rPr>
        <w:t xml:space="preserve">Powyżej </w:t>
      </w:r>
      <w:r w:rsidR="00553245">
        <w:rPr>
          <w:b/>
          <w:bCs/>
          <w:sz w:val="22"/>
          <w:szCs w:val="22"/>
          <w:lang w:eastAsia="pl-PL"/>
        </w:rPr>
        <w:t>5</w:t>
      </w:r>
      <w:r w:rsidRPr="00F373B3">
        <w:rPr>
          <w:b/>
          <w:bCs/>
          <w:sz w:val="22"/>
          <w:szCs w:val="22"/>
          <w:lang w:eastAsia="pl-PL"/>
        </w:rPr>
        <w:t xml:space="preserve">  lat dla  </w:t>
      </w:r>
      <w:r w:rsidRPr="00F373B3">
        <w:rPr>
          <w:kern w:val="1"/>
          <w:sz w:val="22"/>
          <w:szCs w:val="22"/>
        </w:rPr>
        <w:t>urządzeń (</w:t>
      </w:r>
      <w:r w:rsidR="00C71E11">
        <w:rPr>
          <w:kern w:val="1"/>
          <w:sz w:val="22"/>
          <w:szCs w:val="22"/>
        </w:rPr>
        <w:t xml:space="preserve">centrale wentylacyjne, </w:t>
      </w:r>
      <w:r w:rsidRPr="00F373B3">
        <w:rPr>
          <w:kern w:val="1"/>
          <w:sz w:val="22"/>
          <w:szCs w:val="22"/>
        </w:rPr>
        <w:t>klimatyzatory</w:t>
      </w:r>
      <w:r w:rsidR="00981593">
        <w:rPr>
          <w:kern w:val="1"/>
          <w:sz w:val="22"/>
          <w:szCs w:val="22"/>
        </w:rPr>
        <w:t xml:space="preserve">, </w:t>
      </w:r>
      <w:r w:rsidR="00046741">
        <w:rPr>
          <w:kern w:val="1"/>
          <w:sz w:val="22"/>
          <w:szCs w:val="22"/>
        </w:rPr>
        <w:t>zestaw hyd</w:t>
      </w:r>
      <w:r w:rsidR="00046741">
        <w:rPr>
          <w:kern w:val="1"/>
          <w:sz w:val="22"/>
          <w:szCs w:val="22"/>
        </w:rPr>
        <w:t>roforowy wody bytowej</w:t>
      </w:r>
      <w:r w:rsidRPr="00F373B3">
        <w:rPr>
          <w:kern w:val="1"/>
          <w:sz w:val="22"/>
          <w:szCs w:val="22"/>
        </w:rPr>
        <w:t xml:space="preserve">) </w:t>
      </w:r>
      <w:r w:rsidRPr="00F373B3">
        <w:rPr>
          <w:bCs/>
          <w:sz w:val="22"/>
          <w:szCs w:val="22"/>
          <w:lang w:eastAsia="pl-PL"/>
        </w:rPr>
        <w:t>uzyska taką samą ilość punktów jak</w:t>
      </w:r>
      <w:r w:rsidRPr="00F373B3">
        <w:rPr>
          <w:b/>
          <w:bCs/>
          <w:sz w:val="22"/>
          <w:szCs w:val="22"/>
          <w:lang w:eastAsia="pl-PL"/>
        </w:rPr>
        <w:t xml:space="preserve"> </w:t>
      </w:r>
      <w:r w:rsidR="00553245">
        <w:rPr>
          <w:b/>
          <w:bCs/>
          <w:sz w:val="22"/>
          <w:szCs w:val="22"/>
          <w:lang w:eastAsia="pl-PL"/>
        </w:rPr>
        <w:t>5</w:t>
      </w:r>
      <w:r w:rsidRPr="00F373B3">
        <w:rPr>
          <w:b/>
          <w:bCs/>
          <w:sz w:val="22"/>
          <w:szCs w:val="22"/>
          <w:lang w:eastAsia="pl-PL"/>
        </w:rPr>
        <w:t xml:space="preserve"> lat, </w:t>
      </w:r>
    </w:p>
    <w:p w:rsidR="00AF1EBA" w:rsidRPr="00F373B3" w:rsidRDefault="00AF1EBA" w:rsidP="007D06B2">
      <w:pPr>
        <w:suppressAutoHyphens w:val="0"/>
        <w:spacing w:line="276" w:lineRule="auto"/>
        <w:ind w:left="1843"/>
        <w:rPr>
          <w:b/>
          <w:bCs/>
          <w:sz w:val="22"/>
          <w:szCs w:val="22"/>
          <w:lang w:eastAsia="pl-PL"/>
        </w:rPr>
      </w:pPr>
    </w:p>
    <w:p w:rsidR="008843C5" w:rsidRPr="00F373B3" w:rsidRDefault="008843C5" w:rsidP="00ED15A7">
      <w:pPr>
        <w:suppressAutoHyphens w:val="0"/>
        <w:spacing w:line="276" w:lineRule="auto"/>
        <w:ind w:left="567"/>
        <w:jc w:val="both"/>
        <w:rPr>
          <w:bCs/>
          <w:sz w:val="22"/>
          <w:szCs w:val="22"/>
          <w:lang w:eastAsia="pl-PL"/>
        </w:rPr>
      </w:pPr>
      <w:r w:rsidRPr="00F373B3">
        <w:rPr>
          <w:bCs/>
          <w:sz w:val="22"/>
          <w:szCs w:val="22"/>
          <w:u w:val="single"/>
          <w:lang w:eastAsia="pl-PL"/>
        </w:rPr>
        <w:t>Uwaga</w:t>
      </w:r>
      <w:r w:rsidRPr="00F373B3">
        <w:rPr>
          <w:bCs/>
          <w:sz w:val="22"/>
          <w:szCs w:val="22"/>
          <w:lang w:eastAsia="pl-PL"/>
        </w:rPr>
        <w:t xml:space="preserve">: w przypadku prac wykonywanych przez podwykonawców oferowany przez Wykonawcę okres gwarancji na wykonane roboty budowlane i dostawy </w:t>
      </w:r>
      <w:r w:rsidR="00611E74" w:rsidRPr="00F373B3">
        <w:rPr>
          <w:bCs/>
          <w:sz w:val="22"/>
          <w:szCs w:val="22"/>
          <w:lang w:eastAsia="pl-PL"/>
        </w:rPr>
        <w:t>nie powinien być krótszy niż</w:t>
      </w:r>
      <w:r w:rsidRPr="00F373B3">
        <w:rPr>
          <w:bCs/>
          <w:sz w:val="22"/>
          <w:szCs w:val="22"/>
          <w:lang w:eastAsia="pl-PL"/>
        </w:rPr>
        <w:t xml:space="preserve"> okres gwarancji </w:t>
      </w:r>
      <w:r w:rsidR="00611E74" w:rsidRPr="00F373B3">
        <w:rPr>
          <w:bCs/>
          <w:sz w:val="22"/>
          <w:szCs w:val="22"/>
          <w:lang w:eastAsia="pl-PL"/>
        </w:rPr>
        <w:t xml:space="preserve">oferowany </w:t>
      </w:r>
      <w:r w:rsidR="003902B6" w:rsidRPr="00F373B3">
        <w:rPr>
          <w:bCs/>
          <w:sz w:val="22"/>
          <w:szCs w:val="22"/>
          <w:lang w:eastAsia="pl-PL"/>
        </w:rPr>
        <w:t>w odniesieniu do danego</w:t>
      </w:r>
      <w:r w:rsidR="00611E74" w:rsidRPr="00F373B3">
        <w:rPr>
          <w:bCs/>
          <w:sz w:val="22"/>
          <w:szCs w:val="22"/>
          <w:lang w:eastAsia="pl-PL"/>
        </w:rPr>
        <w:t xml:space="preserve"> zakres</w:t>
      </w:r>
      <w:r w:rsidR="003902B6" w:rsidRPr="00F373B3">
        <w:rPr>
          <w:bCs/>
          <w:sz w:val="22"/>
          <w:szCs w:val="22"/>
          <w:lang w:eastAsia="pl-PL"/>
        </w:rPr>
        <w:t>u</w:t>
      </w:r>
      <w:r w:rsidR="00611E74" w:rsidRPr="00F373B3">
        <w:rPr>
          <w:bCs/>
          <w:sz w:val="22"/>
          <w:szCs w:val="22"/>
          <w:lang w:eastAsia="pl-PL"/>
        </w:rPr>
        <w:t xml:space="preserve"> prac przez </w:t>
      </w:r>
      <w:r w:rsidR="00A50BAE" w:rsidRPr="00F373B3">
        <w:rPr>
          <w:bCs/>
          <w:sz w:val="22"/>
          <w:szCs w:val="22"/>
          <w:lang w:eastAsia="pl-PL"/>
        </w:rPr>
        <w:t>podw</w:t>
      </w:r>
      <w:r w:rsidR="00611E74" w:rsidRPr="00F373B3">
        <w:rPr>
          <w:bCs/>
          <w:sz w:val="22"/>
          <w:szCs w:val="22"/>
          <w:lang w:eastAsia="pl-PL"/>
        </w:rPr>
        <w:t>ykonawcę.</w:t>
      </w:r>
    </w:p>
    <w:p w:rsidR="00640E3C" w:rsidRPr="00F373B3" w:rsidRDefault="00640E3C" w:rsidP="00640E3C">
      <w:pPr>
        <w:suppressAutoHyphens w:val="0"/>
        <w:spacing w:line="360" w:lineRule="auto"/>
        <w:rPr>
          <w:rFonts w:ascii="Calibri" w:hAnsi="Calibri" w:cs="Calibri"/>
          <w:b/>
          <w:bCs/>
          <w:sz w:val="10"/>
          <w:szCs w:val="10"/>
          <w:lang w:eastAsia="pl-PL"/>
        </w:rPr>
      </w:pPr>
    </w:p>
    <w:p w:rsidR="00640E3C" w:rsidRPr="00F373B3" w:rsidRDefault="00640E3C" w:rsidP="00BC5146">
      <w:pPr>
        <w:pStyle w:val="Akapitzlist"/>
        <w:numPr>
          <w:ilvl w:val="0"/>
          <w:numId w:val="36"/>
        </w:numPr>
        <w:suppressAutoHyphens w:val="0"/>
        <w:ind w:left="567"/>
        <w:jc w:val="both"/>
        <w:rPr>
          <w:rFonts w:ascii="Times New Roman" w:hAnsi="Times New Roman" w:cs="Times New Roman"/>
          <w:lang w:eastAsia="pl-PL"/>
        </w:rPr>
      </w:pPr>
      <w:r w:rsidRPr="00F373B3">
        <w:rPr>
          <w:rFonts w:ascii="Times New Roman" w:hAnsi="Times New Roman" w:cs="Times New Roman"/>
          <w:lang w:eastAsia="pl-PL"/>
        </w:rPr>
        <w:t>Za najkorzystniejszą zostanie wybrana oferta posiadająca najkorzystniejszy bilans ceny oraz gwarancji.</w:t>
      </w:r>
    </w:p>
    <w:p w:rsidR="0056278F"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56278F" w:rsidRPr="00F373B3" w:rsidRDefault="0056278F"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D06B2"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w:t>
      </w: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      WYMAGANIA DOTYCZĄCE ZABEZPIECZENIA </w:t>
      </w:r>
      <w:r w:rsidR="007D06B2" w:rsidRPr="00F373B3">
        <w:rPr>
          <w:rFonts w:ascii="Times New Roman" w:eastAsia="Calibri" w:hAnsi="Times New Roman" w:cs="Times New Roman"/>
          <w:b/>
          <w:sz w:val="22"/>
          <w:szCs w:val="22"/>
        </w:rPr>
        <w:t xml:space="preserve">NALEŻY-  </w:t>
      </w:r>
    </w:p>
    <w:p w:rsidR="00DD79FD" w:rsidRPr="00F373B3" w:rsidRDefault="007D06B2"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TEGO WYKONANIA UMOWY</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wymaga złożenia (przed podpisaniem umowy) zabezpieczenia należytego wykonania umowy w wysokości </w:t>
      </w:r>
      <w:r w:rsidR="0088441E" w:rsidRPr="00F373B3">
        <w:rPr>
          <w:position w:val="0"/>
          <w:sz w:val="22"/>
          <w:szCs w:val="22"/>
        </w:rPr>
        <w:t>5</w:t>
      </w:r>
      <w:r w:rsidR="002805A9" w:rsidRPr="00F373B3">
        <w:rPr>
          <w:position w:val="0"/>
          <w:sz w:val="22"/>
          <w:szCs w:val="22"/>
        </w:rPr>
        <w:t xml:space="preserve"> </w:t>
      </w:r>
      <w:r w:rsidRPr="00F373B3">
        <w:rPr>
          <w:position w:val="0"/>
          <w:sz w:val="22"/>
          <w:szCs w:val="22"/>
        </w:rPr>
        <w:t>% ceny całkowitej podanej w ofercie. Zabezpieczenie będzie służyło pokryciu roszczeń z tytułu niewykonania lub nienależytego wykonania umowy.</w:t>
      </w:r>
    </w:p>
    <w:p w:rsidR="00EB620A" w:rsidRPr="00F373B3" w:rsidRDefault="00EB620A" w:rsidP="00EB620A">
      <w:pPr>
        <w:pStyle w:val="Tekstpodstawowy"/>
        <w:tabs>
          <w:tab w:val="left" w:pos="567"/>
        </w:tabs>
        <w:overflowPunct/>
        <w:autoSpaceDE/>
        <w:spacing w:line="276" w:lineRule="auto"/>
        <w:ind w:left="567"/>
        <w:textAlignment w:val="auto"/>
        <w:rPr>
          <w:position w:val="0"/>
          <w:sz w:val="10"/>
          <w:szCs w:val="10"/>
        </w:rPr>
      </w:pPr>
    </w:p>
    <w:p w:rsidR="007D06B2" w:rsidRPr="00F373B3" w:rsidRDefault="007D06B2" w:rsidP="00BC5146">
      <w:pPr>
        <w:pStyle w:val="Tekstpodstawowy"/>
        <w:numPr>
          <w:ilvl w:val="0"/>
          <w:numId w:val="38"/>
        </w:numPr>
        <w:tabs>
          <w:tab w:val="left" w:pos="567"/>
        </w:tabs>
        <w:overflowPunct/>
        <w:autoSpaceDE/>
        <w:spacing w:line="276" w:lineRule="auto"/>
        <w:ind w:left="567"/>
        <w:textAlignment w:val="auto"/>
        <w:rPr>
          <w:position w:val="0"/>
          <w:sz w:val="22"/>
          <w:szCs w:val="22"/>
        </w:rPr>
      </w:pPr>
      <w:r w:rsidRPr="00F373B3">
        <w:rPr>
          <w:position w:val="0"/>
          <w:sz w:val="22"/>
          <w:szCs w:val="22"/>
        </w:rPr>
        <w:t>Zabezpieczenie może być wnoszone w następujących formach:</w:t>
      </w:r>
    </w:p>
    <w:p w:rsidR="00EB620A" w:rsidRPr="00F373B3" w:rsidRDefault="00EB620A" w:rsidP="00EB620A">
      <w:pPr>
        <w:pStyle w:val="Tekstpodstawowy"/>
        <w:tabs>
          <w:tab w:val="left" w:pos="851"/>
        </w:tabs>
        <w:overflowPunct/>
        <w:autoSpaceDE/>
        <w:spacing w:line="276" w:lineRule="auto"/>
        <w:ind w:left="1571"/>
        <w:textAlignment w:val="auto"/>
        <w:rPr>
          <w:position w:val="0"/>
          <w:sz w:val="10"/>
          <w:szCs w:val="10"/>
        </w:rPr>
      </w:pP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pieniądzu </w:t>
      </w:r>
      <w:r w:rsidR="007D06B2" w:rsidRPr="00F373B3">
        <w:rPr>
          <w:position w:val="0"/>
          <w:sz w:val="22"/>
          <w:szCs w:val="22"/>
        </w:rPr>
        <w:t>- płatne przelewem na konto podane poniżej,</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 xml:space="preserve">bankowych lub poręczeniach spółdzielczej kasy oszczędnościowo-kredytowej, z tym że zobowiązanie kasy jest zawsze zobowiązaniem pieniężnym, </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bankowych</w:t>
      </w:r>
      <w:r w:rsidR="00EB620A" w:rsidRPr="00F373B3">
        <w:rPr>
          <w:position w:val="0"/>
          <w:sz w:val="22"/>
          <w:szCs w:val="22"/>
        </w:rPr>
        <w:t>,</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gwarancjach </w:t>
      </w:r>
      <w:r w:rsidR="007D06B2" w:rsidRPr="00F373B3">
        <w:rPr>
          <w:position w:val="0"/>
          <w:sz w:val="22"/>
          <w:szCs w:val="22"/>
        </w:rPr>
        <w:t>ubezpieczeniowych</w:t>
      </w:r>
      <w:r w:rsidR="00EB620A" w:rsidRPr="00F373B3">
        <w:rPr>
          <w:position w:val="0"/>
          <w:sz w:val="22"/>
          <w:szCs w:val="22"/>
        </w:rPr>
        <w:t>,</w:t>
      </w:r>
    </w:p>
    <w:p w:rsidR="007D06B2" w:rsidRPr="00F373B3" w:rsidRDefault="00F32A8B" w:rsidP="00BC5146">
      <w:pPr>
        <w:pStyle w:val="Tekstpodstawowy"/>
        <w:numPr>
          <w:ilvl w:val="0"/>
          <w:numId w:val="39"/>
        </w:numPr>
        <w:tabs>
          <w:tab w:val="left" w:pos="851"/>
        </w:tabs>
        <w:overflowPunct/>
        <w:autoSpaceDE/>
        <w:spacing w:line="276" w:lineRule="auto"/>
        <w:textAlignment w:val="auto"/>
        <w:rPr>
          <w:position w:val="0"/>
          <w:sz w:val="22"/>
          <w:szCs w:val="22"/>
        </w:rPr>
      </w:pPr>
      <w:r w:rsidRPr="00F373B3">
        <w:rPr>
          <w:position w:val="0"/>
          <w:sz w:val="22"/>
          <w:szCs w:val="22"/>
        </w:rPr>
        <w:t xml:space="preserve">poręczeniach </w:t>
      </w:r>
      <w:r w:rsidR="007D06B2" w:rsidRPr="00F373B3">
        <w:rPr>
          <w:position w:val="0"/>
          <w:sz w:val="22"/>
          <w:szCs w:val="22"/>
        </w:rPr>
        <w:t>udzielanych przez podmioty, o których mowa w art. 6b ust. 5 pkt 2  ustawy z dnia 9 listopada 2000</w:t>
      </w:r>
      <w:r w:rsidR="00F6149C" w:rsidRPr="00F373B3">
        <w:rPr>
          <w:position w:val="0"/>
          <w:sz w:val="22"/>
          <w:szCs w:val="22"/>
        </w:rPr>
        <w:t xml:space="preserve"> </w:t>
      </w:r>
      <w:r w:rsidR="007D06B2" w:rsidRPr="00F373B3">
        <w:rPr>
          <w:position w:val="0"/>
          <w:sz w:val="22"/>
          <w:szCs w:val="22"/>
        </w:rPr>
        <w:t>r. o utworzeniu Polskiej Agencji Rozwoju Przedsiębiorczości.</w:t>
      </w:r>
    </w:p>
    <w:p w:rsidR="00EB620A" w:rsidRPr="00F373B3" w:rsidRDefault="00EB620A" w:rsidP="00EB620A">
      <w:pPr>
        <w:pStyle w:val="BodyTextIndentZnak"/>
        <w:spacing w:line="276" w:lineRule="auto"/>
        <w:ind w:left="567"/>
        <w:rPr>
          <w:rFonts w:ascii="Times New Roman" w:hAnsi="Times New Roman" w:cs="Times New Roman"/>
          <w:sz w:val="10"/>
          <w:szCs w:val="10"/>
        </w:rPr>
      </w:pPr>
    </w:p>
    <w:p w:rsidR="007D06B2" w:rsidRPr="00F373B3" w:rsidRDefault="007D06B2" w:rsidP="00BC5146">
      <w:pPr>
        <w:pStyle w:val="BodyTextIndentZnak"/>
        <w:numPr>
          <w:ilvl w:val="0"/>
          <w:numId w:val="38"/>
        </w:numPr>
        <w:spacing w:line="276" w:lineRule="auto"/>
        <w:ind w:left="567"/>
        <w:rPr>
          <w:rFonts w:ascii="Times New Roman" w:hAnsi="Times New Roman" w:cs="Times New Roman"/>
          <w:sz w:val="22"/>
          <w:szCs w:val="22"/>
        </w:rPr>
      </w:pPr>
      <w:r w:rsidRPr="00F373B3">
        <w:rPr>
          <w:rFonts w:ascii="Times New Roman" w:hAnsi="Times New Roman" w:cs="Times New Roman"/>
          <w:sz w:val="22"/>
          <w:szCs w:val="22"/>
        </w:rPr>
        <w:t xml:space="preserve">Zabezpieczenie należytego wykonania umowy wniesione w innych formach niż pieniężna określonych w ww. pkt. </w:t>
      </w:r>
      <w:r w:rsidR="00DB51E9" w:rsidRPr="00F373B3">
        <w:rPr>
          <w:rFonts w:ascii="Times New Roman" w:hAnsi="Times New Roman" w:cs="Times New Roman"/>
          <w:sz w:val="22"/>
          <w:szCs w:val="22"/>
        </w:rPr>
        <w:t>b) – e)</w:t>
      </w:r>
      <w:r w:rsidRPr="00F373B3">
        <w:rPr>
          <w:rFonts w:ascii="Times New Roman" w:hAnsi="Times New Roman" w:cs="Times New Roman"/>
          <w:sz w:val="22"/>
          <w:szCs w:val="22"/>
        </w:rPr>
        <w:t xml:space="preserve"> należy złożyć przed podpisaniem umowy w formie oryginału </w:t>
      </w:r>
      <w:r w:rsidR="00083F72" w:rsidRPr="00F373B3">
        <w:rPr>
          <w:rFonts w:ascii="Times New Roman" w:hAnsi="Times New Roman" w:cs="Times New Roman"/>
          <w:sz w:val="22"/>
          <w:szCs w:val="22"/>
        </w:rPr>
        <w:br/>
      </w:r>
      <w:r w:rsidRPr="00F373B3">
        <w:rPr>
          <w:rFonts w:ascii="Times New Roman" w:hAnsi="Times New Roman" w:cs="Times New Roman"/>
          <w:sz w:val="22"/>
          <w:szCs w:val="22"/>
        </w:rPr>
        <w:t>w Dziale Inwestycji i Remontów  UŁ , ul. Narutowicza 68 ,90-136 Łódź.</w:t>
      </w:r>
    </w:p>
    <w:p w:rsidR="00EB620A" w:rsidRPr="00F373B3" w:rsidRDefault="00EB620A" w:rsidP="00EB620A">
      <w:pPr>
        <w:pStyle w:val="BodyTextIndentZnak"/>
        <w:spacing w:line="276" w:lineRule="auto"/>
        <w:ind w:left="567"/>
        <w:rPr>
          <w:rFonts w:ascii="Times New Roman" w:hAnsi="Times New Roman" w:cs="Times New Roman"/>
          <w:sz w:val="10"/>
          <w:szCs w:val="10"/>
        </w:rPr>
      </w:pPr>
    </w:p>
    <w:p w:rsidR="007D06B2" w:rsidRPr="0069675F" w:rsidRDefault="007D06B2" w:rsidP="00C73D65">
      <w:pPr>
        <w:pStyle w:val="BodyTextIndentZnak"/>
        <w:numPr>
          <w:ilvl w:val="0"/>
          <w:numId w:val="38"/>
        </w:numPr>
        <w:spacing w:line="276" w:lineRule="auto"/>
        <w:ind w:left="567"/>
        <w:rPr>
          <w:rFonts w:ascii="Times New Roman" w:hAnsi="Times New Roman" w:cs="Times New Roman"/>
        </w:rPr>
      </w:pPr>
      <w:r w:rsidRPr="00F373B3">
        <w:rPr>
          <w:rFonts w:ascii="Times New Roman" w:hAnsi="Times New Roman" w:cs="Times New Roman"/>
          <w:sz w:val="22"/>
          <w:szCs w:val="22"/>
        </w:rPr>
        <w:t>Zabezpieczenie wnoszone w pieniądzu wykonawca wpłaca przelewem na rachunek bankowy Zamawiającego:</w:t>
      </w:r>
      <w:r w:rsidRPr="00F373B3">
        <w:rPr>
          <w:rFonts w:ascii="Times New Roman" w:hAnsi="Times New Roman" w:cs="Times New Roman"/>
          <w:b/>
          <w:kern w:val="1"/>
          <w:sz w:val="22"/>
          <w:szCs w:val="22"/>
        </w:rPr>
        <w:t xml:space="preserve"> </w:t>
      </w:r>
      <w:r w:rsidRPr="00F373B3">
        <w:rPr>
          <w:rFonts w:ascii="Times New Roman" w:hAnsi="Times New Roman" w:cs="Times New Roman"/>
          <w:b/>
          <w:sz w:val="22"/>
          <w:szCs w:val="22"/>
        </w:rPr>
        <w:t>mBank 86 1140 1108 0000 5867 7100 2001</w:t>
      </w:r>
      <w:r w:rsidRPr="00F373B3">
        <w:rPr>
          <w:rFonts w:ascii="Times New Roman" w:hAnsi="Times New Roman" w:cs="Times New Roman"/>
          <w:sz w:val="22"/>
          <w:szCs w:val="22"/>
        </w:rPr>
        <w:t xml:space="preserve"> z adnotacją – </w:t>
      </w:r>
      <w:r w:rsidRPr="00F373B3">
        <w:rPr>
          <w:rFonts w:ascii="Times New Roman" w:hAnsi="Times New Roman" w:cs="Times New Roman"/>
          <w:b/>
          <w:sz w:val="22"/>
          <w:szCs w:val="22"/>
        </w:rPr>
        <w:t xml:space="preserve">zabezpieczenie do postępowania – </w:t>
      </w:r>
      <w:r w:rsidR="000D2FF4">
        <w:rPr>
          <w:rFonts w:ascii="Times New Roman" w:hAnsi="Times New Roman" w:cs="Times New Roman"/>
          <w:b/>
          <w:sz w:val="22"/>
          <w:szCs w:val="22"/>
        </w:rPr>
        <w:t>4</w:t>
      </w:r>
      <w:r w:rsidR="00D962AA" w:rsidRPr="00F373B3">
        <w:rPr>
          <w:rFonts w:ascii="Times New Roman" w:hAnsi="Times New Roman" w:cs="Times New Roman"/>
          <w:b/>
          <w:sz w:val="22"/>
          <w:szCs w:val="22"/>
        </w:rPr>
        <w:t>/DIR/</w:t>
      </w:r>
      <w:r w:rsidR="009E5C4A" w:rsidRPr="00F373B3">
        <w:rPr>
          <w:rFonts w:ascii="Times New Roman" w:hAnsi="Times New Roman" w:cs="Times New Roman"/>
          <w:b/>
          <w:sz w:val="22"/>
          <w:szCs w:val="22"/>
        </w:rPr>
        <w:t>UŁ/</w:t>
      </w:r>
      <w:r w:rsidR="000D2FF4" w:rsidRPr="00F373B3">
        <w:rPr>
          <w:rFonts w:ascii="Times New Roman" w:hAnsi="Times New Roman" w:cs="Times New Roman"/>
          <w:b/>
          <w:sz w:val="22"/>
          <w:szCs w:val="22"/>
        </w:rPr>
        <w:t>20</w:t>
      </w:r>
      <w:r w:rsidR="000D2FF4">
        <w:rPr>
          <w:rFonts w:ascii="Times New Roman" w:hAnsi="Times New Roman" w:cs="Times New Roman"/>
          <w:b/>
          <w:sz w:val="22"/>
          <w:szCs w:val="22"/>
        </w:rPr>
        <w:t>20</w:t>
      </w:r>
      <w:r w:rsidRPr="00F373B3">
        <w:rPr>
          <w:rFonts w:ascii="Times New Roman" w:hAnsi="Times New Roman" w:cs="Times New Roman"/>
          <w:sz w:val="22"/>
          <w:szCs w:val="22"/>
        </w:rPr>
        <w:t>.</w:t>
      </w:r>
    </w:p>
    <w:p w:rsidR="00EB620A" w:rsidRPr="00F373B3" w:rsidRDefault="00EB620A" w:rsidP="00EB620A">
      <w:pPr>
        <w:pStyle w:val="Tekstpodstawowywcity"/>
        <w:tabs>
          <w:tab w:val="left" w:pos="567"/>
        </w:tabs>
        <w:spacing w:after="0"/>
        <w:ind w:left="567"/>
        <w:jc w:val="both"/>
        <w:rPr>
          <w:rFonts w:ascii="Times New Roman" w:hAnsi="Times New Roman" w:cs="Times New Roman"/>
          <w:sz w:val="10"/>
          <w:szCs w:val="10"/>
        </w:rPr>
      </w:pPr>
    </w:p>
    <w:p w:rsidR="007D06B2" w:rsidRPr="00F373B3" w:rsidRDefault="007D06B2" w:rsidP="00BC5146">
      <w:pPr>
        <w:pStyle w:val="Tekstpodstawowywcity"/>
        <w:numPr>
          <w:ilvl w:val="0"/>
          <w:numId w:val="38"/>
        </w:numPr>
        <w:tabs>
          <w:tab w:val="left" w:pos="567"/>
        </w:tabs>
        <w:spacing w:after="0"/>
        <w:ind w:left="567"/>
        <w:jc w:val="both"/>
        <w:rPr>
          <w:rFonts w:ascii="Times New Roman" w:hAnsi="Times New Roman" w:cs="Times New Roman"/>
        </w:rPr>
      </w:pPr>
      <w:r w:rsidRPr="00F373B3">
        <w:rPr>
          <w:rFonts w:ascii="Times New Roman" w:hAnsi="Times New Roman" w:cs="Times New Roman"/>
        </w:rPr>
        <w:t>Zamawiający nie dopuszcza składania zabezpieczenia w:</w:t>
      </w:r>
    </w:p>
    <w:p w:rsidR="00EB620A"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wekslach </w:t>
      </w:r>
      <w:r w:rsidR="007D06B2" w:rsidRPr="00F373B3">
        <w:rPr>
          <w:position w:val="0"/>
          <w:sz w:val="22"/>
          <w:szCs w:val="22"/>
        </w:rPr>
        <w:t>z poręczeniem wekslowym banku</w:t>
      </w:r>
      <w:r w:rsidR="00EB620A" w:rsidRPr="00F373B3">
        <w:rPr>
          <w:position w:val="0"/>
          <w:sz w:val="22"/>
          <w:szCs w:val="22"/>
        </w:rPr>
        <w:t>,</w:t>
      </w:r>
    </w:p>
    <w:p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na papierach wartościowych emitowanych przez Skarb Państwa lub jednostkę samorządu terytorialnego</w:t>
      </w:r>
      <w:r w:rsidR="00EB620A" w:rsidRPr="00F373B3">
        <w:rPr>
          <w:position w:val="0"/>
          <w:sz w:val="22"/>
          <w:szCs w:val="22"/>
        </w:rPr>
        <w:t>,</w:t>
      </w:r>
    </w:p>
    <w:p w:rsidR="007D06B2" w:rsidRPr="00F373B3" w:rsidRDefault="00F32A8B" w:rsidP="00BC5146">
      <w:pPr>
        <w:pStyle w:val="Tekstpodstawowy"/>
        <w:numPr>
          <w:ilvl w:val="0"/>
          <w:numId w:val="40"/>
        </w:numPr>
        <w:tabs>
          <w:tab w:val="left" w:pos="567"/>
          <w:tab w:val="left" w:pos="1080"/>
        </w:tabs>
        <w:overflowPunct/>
        <w:autoSpaceDE/>
        <w:spacing w:line="276" w:lineRule="auto"/>
        <w:ind w:left="1560"/>
        <w:textAlignment w:val="auto"/>
        <w:rPr>
          <w:position w:val="0"/>
          <w:sz w:val="22"/>
          <w:szCs w:val="22"/>
        </w:rPr>
      </w:pPr>
      <w:r w:rsidRPr="00F373B3">
        <w:rPr>
          <w:position w:val="0"/>
          <w:sz w:val="22"/>
          <w:szCs w:val="22"/>
        </w:rPr>
        <w:t xml:space="preserve">przez </w:t>
      </w:r>
      <w:r w:rsidR="007D06B2" w:rsidRPr="00F373B3">
        <w:rPr>
          <w:position w:val="0"/>
          <w:sz w:val="22"/>
          <w:szCs w:val="22"/>
        </w:rPr>
        <w:t>ustanowienie zastawu rejestrowego na zasadach określonych w przepisach               o zastawie rejestrowym i rejestrze zastawów.</w:t>
      </w:r>
    </w:p>
    <w:p w:rsidR="00EB620A" w:rsidRPr="00F373B3" w:rsidRDefault="00EB620A" w:rsidP="00EB620A">
      <w:pPr>
        <w:pStyle w:val="Tekstpodstawowy"/>
        <w:tabs>
          <w:tab w:val="left" w:pos="600"/>
          <w:tab w:val="left" w:pos="720"/>
        </w:tabs>
        <w:overflowPunct/>
        <w:autoSpaceDE/>
        <w:spacing w:line="276" w:lineRule="auto"/>
        <w:ind w:left="567"/>
        <w:textAlignment w:val="auto"/>
        <w:rPr>
          <w:position w:val="0"/>
          <w:sz w:val="10"/>
          <w:szCs w:val="10"/>
        </w:rPr>
      </w:pPr>
    </w:p>
    <w:p w:rsidR="007D06B2" w:rsidRPr="00F373B3" w:rsidRDefault="007D06B2" w:rsidP="00BC5146">
      <w:pPr>
        <w:pStyle w:val="Tekstpodstawowy"/>
        <w:numPr>
          <w:ilvl w:val="0"/>
          <w:numId w:val="38"/>
        </w:numPr>
        <w:tabs>
          <w:tab w:val="left" w:pos="600"/>
          <w:tab w:val="left" w:pos="720"/>
        </w:tabs>
        <w:overflowPunct/>
        <w:autoSpaceDE/>
        <w:spacing w:line="276" w:lineRule="auto"/>
        <w:ind w:left="567"/>
        <w:textAlignment w:val="auto"/>
        <w:rPr>
          <w:position w:val="0"/>
          <w:sz w:val="22"/>
          <w:szCs w:val="22"/>
        </w:rPr>
      </w:pPr>
      <w:r w:rsidRPr="00F373B3">
        <w:rPr>
          <w:position w:val="0"/>
          <w:sz w:val="22"/>
          <w:szCs w:val="22"/>
        </w:rPr>
        <w:t xml:space="preserve">Zamawiający zwróci zabezpieczenie w następujących terminach: </w:t>
      </w:r>
    </w:p>
    <w:p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lastRenderedPageBreak/>
        <w:t xml:space="preserve">    7</w:t>
      </w:r>
      <w:r w:rsidR="007D06B2" w:rsidRPr="00F373B3">
        <w:rPr>
          <w:position w:val="0"/>
          <w:sz w:val="22"/>
          <w:szCs w:val="22"/>
        </w:rPr>
        <w:t>0% kwoty zabezpieczenia w terminie 30 dni od daty podpisania bezusterkowego protokołu odbioru robót podpisanego przez inspektora nadzoru,</w:t>
      </w:r>
    </w:p>
    <w:p w:rsidR="007D06B2" w:rsidRPr="00F373B3" w:rsidRDefault="00EB620A" w:rsidP="00BC5146">
      <w:pPr>
        <w:pStyle w:val="Tekstpodstawowy"/>
        <w:numPr>
          <w:ilvl w:val="0"/>
          <w:numId w:val="41"/>
        </w:numPr>
        <w:tabs>
          <w:tab w:val="left" w:pos="600"/>
          <w:tab w:val="left" w:pos="720"/>
          <w:tab w:val="left" w:pos="1080"/>
          <w:tab w:val="left" w:pos="5250"/>
        </w:tabs>
        <w:overflowPunct/>
        <w:autoSpaceDE/>
        <w:spacing w:line="276" w:lineRule="auto"/>
        <w:textAlignment w:val="auto"/>
        <w:rPr>
          <w:position w:val="0"/>
          <w:sz w:val="22"/>
          <w:szCs w:val="22"/>
        </w:rPr>
      </w:pPr>
      <w:r w:rsidRPr="00F373B3">
        <w:rPr>
          <w:position w:val="0"/>
          <w:sz w:val="22"/>
          <w:szCs w:val="22"/>
        </w:rPr>
        <w:t xml:space="preserve">    </w:t>
      </w:r>
      <w:r w:rsidR="007D06B2" w:rsidRPr="00F373B3">
        <w:rPr>
          <w:position w:val="0"/>
          <w:sz w:val="22"/>
          <w:szCs w:val="22"/>
        </w:rPr>
        <w:t xml:space="preserve">30% kwoty zabezpieczenia w terminie nie później niż 15 dni po upływie roszczeń </w:t>
      </w:r>
      <w:r w:rsidR="00083F72" w:rsidRPr="00F373B3">
        <w:rPr>
          <w:position w:val="0"/>
          <w:sz w:val="22"/>
          <w:szCs w:val="22"/>
        </w:rPr>
        <w:br/>
      </w:r>
      <w:r w:rsidR="007D06B2" w:rsidRPr="00F373B3">
        <w:rPr>
          <w:position w:val="0"/>
          <w:sz w:val="22"/>
          <w:szCs w:val="22"/>
        </w:rPr>
        <w:t>z tytułu rękojmi za wady określonego w umowie.</w:t>
      </w:r>
    </w:p>
    <w:p w:rsidR="00EB620A" w:rsidRPr="00F373B3" w:rsidRDefault="00EB620A" w:rsidP="00EB620A">
      <w:pPr>
        <w:pStyle w:val="Nagwek1"/>
        <w:keepNext w:val="0"/>
        <w:widowControl w:val="0"/>
        <w:suppressAutoHyphens w:val="0"/>
        <w:spacing w:before="0" w:after="0"/>
        <w:ind w:left="567" w:right="139"/>
        <w:jc w:val="both"/>
        <w:rPr>
          <w:rFonts w:ascii="Times New Roman" w:hAnsi="Times New Roman" w:cs="Times New Roman"/>
          <w:b w:val="0"/>
          <w:sz w:val="10"/>
          <w:szCs w:val="10"/>
        </w:rPr>
      </w:pPr>
    </w:p>
    <w:p w:rsidR="007D06B2" w:rsidRPr="00F373B3" w:rsidRDefault="007D06B2" w:rsidP="000301EC">
      <w:pPr>
        <w:pStyle w:val="Nagwek1"/>
        <w:keepNext w:val="0"/>
        <w:widowControl w:val="0"/>
        <w:numPr>
          <w:ilvl w:val="0"/>
          <w:numId w:val="5"/>
        </w:numPr>
        <w:tabs>
          <w:tab w:val="clear" w:pos="0"/>
          <w:tab w:val="num" w:pos="567"/>
        </w:tabs>
        <w:suppressAutoHyphens w:val="0"/>
        <w:spacing w:before="0" w:after="0"/>
        <w:ind w:left="567" w:right="-2" w:hanging="425"/>
        <w:jc w:val="both"/>
        <w:rPr>
          <w:rFonts w:ascii="Times New Roman" w:hAnsi="Times New Roman" w:cs="Times New Roman"/>
          <w:b w:val="0"/>
          <w:sz w:val="22"/>
          <w:szCs w:val="22"/>
        </w:rPr>
      </w:pPr>
      <w:r w:rsidRPr="00F373B3">
        <w:rPr>
          <w:rFonts w:ascii="Times New Roman" w:hAnsi="Times New Roman" w:cs="Times New Roman"/>
          <w:b w:val="0"/>
          <w:sz w:val="22"/>
          <w:szCs w:val="22"/>
        </w:rPr>
        <w:t>Jeżeli okres na jaki ma zostać wniesione zabezpieczenie przekracza 5 lat,</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 xml:space="preserve">zabezpieczenie </w:t>
      </w:r>
      <w:r w:rsidR="00083F72" w:rsidRPr="00F373B3">
        <w:rPr>
          <w:rFonts w:ascii="Times New Roman" w:hAnsi="Times New Roman" w:cs="Times New Roman"/>
          <w:b w:val="0"/>
          <w:sz w:val="22"/>
          <w:szCs w:val="22"/>
        </w:rPr>
        <w:br/>
      </w:r>
      <w:r w:rsidRPr="00F373B3">
        <w:rPr>
          <w:rFonts w:ascii="Times New Roman" w:hAnsi="Times New Roman" w:cs="Times New Roman"/>
          <w:b w:val="0"/>
          <w:sz w:val="22"/>
          <w:szCs w:val="22"/>
        </w:rPr>
        <w:t>w pieniądzu wnosi się na cały ten okres, a zabezpieczenie w</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innej formie wnosi się na okres nie krótszy niż 5 lat, z jednoczesnym</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zobowiązaniem się wykonawcy do przedłużenia zabezpieczenia  lub</w:t>
      </w:r>
      <w:r w:rsidRPr="00F373B3">
        <w:rPr>
          <w:rFonts w:ascii="Times New Roman" w:hAnsi="Times New Roman" w:cs="Times New Roman"/>
          <w:b w:val="0"/>
          <w:w w:val="99"/>
          <w:sz w:val="22"/>
          <w:szCs w:val="22"/>
        </w:rPr>
        <w:t xml:space="preserve"> </w:t>
      </w:r>
      <w:r w:rsidRPr="00F373B3">
        <w:rPr>
          <w:rFonts w:ascii="Times New Roman" w:hAnsi="Times New Roman" w:cs="Times New Roman"/>
          <w:b w:val="0"/>
          <w:sz w:val="22"/>
          <w:szCs w:val="22"/>
        </w:rPr>
        <w:t>wniesienia nowego zabezpieczenia na kolejne okresy.</w:t>
      </w:r>
      <w:r w:rsidR="00310E80" w:rsidRPr="00F373B3">
        <w:rPr>
          <w:rFonts w:ascii="Times New Roman" w:hAnsi="Times New Roman" w:cs="Times New Roman"/>
          <w:b w:val="0"/>
          <w:sz w:val="22"/>
          <w:szCs w:val="22"/>
        </w:rPr>
        <w:t xml:space="preserve"> </w:t>
      </w:r>
    </w:p>
    <w:p w:rsidR="00EB620A" w:rsidRPr="00F373B3" w:rsidRDefault="00EB620A" w:rsidP="00EB620A">
      <w:pPr>
        <w:tabs>
          <w:tab w:val="num" w:pos="567"/>
        </w:tabs>
        <w:jc w:val="both"/>
        <w:rPr>
          <w:sz w:val="10"/>
          <w:szCs w:val="10"/>
        </w:rPr>
      </w:pPr>
    </w:p>
    <w:p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W przypadku nieprzedłużenia lub niewniesienia nowego zabezpieczenia</w:t>
      </w:r>
      <w:r w:rsidRPr="00F373B3">
        <w:rPr>
          <w:rFonts w:ascii="Times New Roman" w:hAnsi="Times New Roman" w:cs="Times New Roman"/>
          <w:w w:val="99"/>
        </w:rPr>
        <w:t xml:space="preserve"> </w:t>
      </w:r>
      <w:r w:rsidRPr="00F373B3">
        <w:rPr>
          <w:rFonts w:ascii="Times New Roman" w:hAnsi="Times New Roman" w:cs="Times New Roman"/>
        </w:rPr>
        <w:t>najpóźniej na  30 dni przed upływem terminu ważności dotychczasowego</w:t>
      </w:r>
      <w:r w:rsidRPr="00F373B3">
        <w:rPr>
          <w:rFonts w:ascii="Times New Roman" w:hAnsi="Times New Roman" w:cs="Times New Roman"/>
          <w:w w:val="99"/>
        </w:rPr>
        <w:t xml:space="preserve"> </w:t>
      </w:r>
      <w:r w:rsidRPr="00F373B3">
        <w:rPr>
          <w:rFonts w:ascii="Times New Roman" w:hAnsi="Times New Roman" w:cs="Times New Roman"/>
        </w:rPr>
        <w:t>zabezpieczenia wniesionego w innej formie niż w pieniądzu, zamawiający</w:t>
      </w:r>
      <w:r w:rsidRPr="00F373B3">
        <w:rPr>
          <w:rFonts w:ascii="Times New Roman" w:hAnsi="Times New Roman" w:cs="Times New Roman"/>
          <w:w w:val="99"/>
        </w:rPr>
        <w:t xml:space="preserve"> </w:t>
      </w:r>
      <w:r w:rsidRPr="00F373B3">
        <w:rPr>
          <w:rFonts w:ascii="Times New Roman" w:hAnsi="Times New Roman" w:cs="Times New Roman"/>
        </w:rPr>
        <w:t>zmienia formę na zabezpieczenie w pieniądzu, poprzez wypłatę kwoty z</w:t>
      </w:r>
      <w:r w:rsidRPr="00F373B3">
        <w:rPr>
          <w:rFonts w:ascii="Times New Roman" w:hAnsi="Times New Roman" w:cs="Times New Roman"/>
          <w:w w:val="99"/>
        </w:rPr>
        <w:t xml:space="preserve"> </w:t>
      </w:r>
      <w:r w:rsidRPr="00F373B3">
        <w:rPr>
          <w:rFonts w:ascii="Times New Roman" w:hAnsi="Times New Roman" w:cs="Times New Roman"/>
        </w:rPr>
        <w:t>dotychczasowego zabezpieczenia.</w:t>
      </w:r>
    </w:p>
    <w:p w:rsidR="007D06B2" w:rsidRPr="00F373B3" w:rsidRDefault="007D06B2" w:rsidP="00BC5146">
      <w:pPr>
        <w:pStyle w:val="Akapitzlist"/>
        <w:numPr>
          <w:ilvl w:val="0"/>
          <w:numId w:val="5"/>
        </w:numPr>
        <w:tabs>
          <w:tab w:val="clear" w:pos="0"/>
          <w:tab w:val="num" w:pos="567"/>
        </w:tabs>
        <w:ind w:left="567" w:hanging="425"/>
        <w:jc w:val="both"/>
      </w:pPr>
      <w:r w:rsidRPr="00F373B3">
        <w:rPr>
          <w:rFonts w:ascii="Times New Roman" w:hAnsi="Times New Roman" w:cs="Times New Roman"/>
        </w:rPr>
        <w:t xml:space="preserve">Wypłata, o której mowa w pkt </w:t>
      </w:r>
      <w:r w:rsidR="00F6149C" w:rsidRPr="00F373B3">
        <w:rPr>
          <w:rFonts w:ascii="Times New Roman" w:hAnsi="Times New Roman" w:cs="Times New Roman"/>
        </w:rPr>
        <w:t>XX.</w:t>
      </w:r>
      <w:r w:rsidR="003902B6" w:rsidRPr="00F373B3">
        <w:rPr>
          <w:rFonts w:ascii="Times New Roman" w:hAnsi="Times New Roman" w:cs="Times New Roman"/>
        </w:rPr>
        <w:t xml:space="preserve">8 </w:t>
      </w:r>
      <w:r w:rsidR="00F6149C" w:rsidRPr="00F373B3">
        <w:rPr>
          <w:rFonts w:ascii="Times New Roman" w:hAnsi="Times New Roman" w:cs="Times New Roman"/>
        </w:rPr>
        <w:t>SIWZ</w:t>
      </w:r>
      <w:r w:rsidRPr="00F373B3">
        <w:rPr>
          <w:rFonts w:ascii="Times New Roman" w:hAnsi="Times New Roman" w:cs="Times New Roman"/>
        </w:rPr>
        <w:t>, następuje nie później niż w ostatnim dniu</w:t>
      </w:r>
      <w:r w:rsidRPr="00F373B3">
        <w:rPr>
          <w:rFonts w:ascii="Times New Roman" w:hAnsi="Times New Roman" w:cs="Times New Roman"/>
          <w:w w:val="99"/>
        </w:rPr>
        <w:t xml:space="preserve"> </w:t>
      </w:r>
      <w:r w:rsidRPr="00F373B3">
        <w:rPr>
          <w:rFonts w:ascii="Times New Roman" w:hAnsi="Times New Roman" w:cs="Times New Roman"/>
        </w:rPr>
        <w:t>ważności dotychczasowego zabezpieczenia.</w:t>
      </w:r>
    </w:p>
    <w:p w:rsidR="007D06B2" w:rsidRPr="00F373B3" w:rsidRDefault="007D06B2" w:rsidP="00BC5146">
      <w:pPr>
        <w:pStyle w:val="Akapitzlist"/>
        <w:numPr>
          <w:ilvl w:val="0"/>
          <w:numId w:val="5"/>
        </w:numPr>
        <w:tabs>
          <w:tab w:val="clear" w:pos="0"/>
          <w:tab w:val="num" w:pos="567"/>
        </w:tabs>
        <w:ind w:left="567" w:hanging="425"/>
        <w:jc w:val="both"/>
        <w:rPr>
          <w:rFonts w:ascii="Times New Roman" w:hAnsi="Times New Roman" w:cs="Times New Roman"/>
        </w:rPr>
      </w:pPr>
      <w:r w:rsidRPr="00F373B3">
        <w:rPr>
          <w:rFonts w:ascii="Times New Roman" w:hAnsi="Times New Roman" w:cs="Times New Roman"/>
          <w:b/>
          <w:u w:val="single"/>
        </w:rPr>
        <w:t>Zamawiający nie przewiduje udzielenia zaliczek na poczet wykonania przedmiotu zamówienia.</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A180B" w:rsidRDefault="006A180B"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6951A7" w:rsidRPr="00F373B3" w:rsidRDefault="006951A7" w:rsidP="00B9375A">
      <w:pPr>
        <w:pStyle w:val="BodyTextIndentZnak"/>
        <w:tabs>
          <w:tab w:val="left" w:pos="567"/>
        </w:tabs>
        <w:spacing w:line="276" w:lineRule="auto"/>
        <w:ind w:left="567"/>
        <w:jc w:val="left"/>
        <w:rPr>
          <w:rFonts w:ascii="Times New Roman" w:eastAsia="Calibri" w:hAnsi="Times New Roman" w:cs="Times New Roman"/>
          <w:b/>
          <w:sz w:val="24"/>
        </w:rPr>
      </w:pPr>
    </w:p>
    <w:p w:rsidR="00EB620A"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w:t>
      </w:r>
      <w:r w:rsidR="00E836A5" w:rsidRPr="00F373B3">
        <w:rPr>
          <w:rFonts w:ascii="Times New Roman" w:eastAsia="Calibri" w:hAnsi="Times New Roman" w:cs="Times New Roman"/>
          <w:b/>
          <w:sz w:val="22"/>
          <w:szCs w:val="22"/>
        </w:rPr>
        <w:t xml:space="preserve">     ISTOTNE DLA STRON POSTANOWIENIA, KTÓRE ZOSTANĄ </w:t>
      </w:r>
    </w:p>
    <w:p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WPROWADZONE DO TREŚCI ZAWARTEJ UMOWY W </w:t>
      </w:r>
    </w:p>
    <w:p w:rsidR="00DD79FD"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SPRAWIE ZAMÓWIENIA PUBLICZNEGO</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 xml:space="preserve">Z wykonawcą, którego oferta zostanie uznana za najkorzystniejszą zostanie podpisana umowa, której projekt stanowi </w:t>
      </w:r>
      <w:r w:rsidRPr="00F373B3">
        <w:rPr>
          <w:rFonts w:ascii="Times New Roman" w:hAnsi="Times New Roman" w:cs="Times New Roman"/>
          <w:b/>
          <w:i/>
          <w:u w:val="single"/>
        </w:rPr>
        <w:t xml:space="preserve">Załącznik nr </w:t>
      </w:r>
      <w:r w:rsidR="00035AAB">
        <w:rPr>
          <w:rFonts w:ascii="Times New Roman" w:hAnsi="Times New Roman" w:cs="Times New Roman"/>
          <w:b/>
          <w:i/>
          <w:u w:val="single"/>
        </w:rPr>
        <w:t>5</w:t>
      </w:r>
      <w:r w:rsidR="00035AAB" w:rsidRPr="00F373B3">
        <w:rPr>
          <w:rFonts w:ascii="Times New Roman" w:hAnsi="Times New Roman" w:cs="Times New Roman"/>
          <w:b/>
          <w:i/>
          <w:u w:val="single"/>
        </w:rPr>
        <w:t xml:space="preserve">  </w:t>
      </w:r>
      <w:r w:rsidRPr="00F373B3">
        <w:rPr>
          <w:rFonts w:ascii="Times New Roman" w:hAnsi="Times New Roman" w:cs="Times New Roman"/>
          <w:b/>
          <w:i/>
          <w:u w:val="single"/>
        </w:rPr>
        <w:t>do SIWZ</w:t>
      </w:r>
      <w:r w:rsidRPr="00F373B3">
        <w:rPr>
          <w:rFonts w:ascii="Times New Roman" w:hAnsi="Times New Roman" w:cs="Times New Roman"/>
          <w:b/>
          <w:u w:val="single"/>
        </w:rPr>
        <w:t>.</w:t>
      </w:r>
    </w:p>
    <w:p w:rsidR="00F541AD" w:rsidRPr="00F373B3" w:rsidRDefault="00F541AD" w:rsidP="00F541AD">
      <w:pPr>
        <w:pStyle w:val="Tekstpodstawowywcity"/>
        <w:tabs>
          <w:tab w:val="left" w:pos="567"/>
        </w:tabs>
        <w:spacing w:after="0"/>
        <w:ind w:left="567"/>
        <w:jc w:val="both"/>
        <w:rPr>
          <w:rFonts w:ascii="Times New Roman" w:hAnsi="Times New Roman" w:cs="Times New Roman"/>
          <w:b/>
          <w:sz w:val="10"/>
          <w:szCs w:val="10"/>
          <w:u w:val="single"/>
        </w:rPr>
      </w:pPr>
    </w:p>
    <w:p w:rsidR="00EB620A" w:rsidRPr="00F373B3" w:rsidRDefault="00EB620A" w:rsidP="00BC5146">
      <w:pPr>
        <w:pStyle w:val="Tekstpodstawowywcity"/>
        <w:numPr>
          <w:ilvl w:val="0"/>
          <w:numId w:val="42"/>
        </w:numPr>
        <w:tabs>
          <w:tab w:val="left" w:pos="567"/>
        </w:tabs>
        <w:spacing w:after="0"/>
        <w:ind w:left="567"/>
        <w:jc w:val="both"/>
        <w:rPr>
          <w:rFonts w:ascii="Times New Roman" w:hAnsi="Times New Roman" w:cs="Times New Roman"/>
          <w:b/>
          <w:u w:val="single"/>
        </w:rPr>
      </w:pPr>
      <w:r w:rsidRPr="00F373B3">
        <w:rPr>
          <w:rFonts w:ascii="Times New Roman" w:hAnsi="Times New Roman" w:cs="Times New Roman"/>
        </w:rPr>
        <w:t>Na pisemny wniosek wybranego wykonawcy, nie wyklucza się również możliwości podpisania umowy w trybie korespondencyjnym.</w:t>
      </w:r>
    </w:p>
    <w:p w:rsidR="00EB620A" w:rsidRPr="00F373B3" w:rsidRDefault="00EB620A" w:rsidP="00B9375A">
      <w:pPr>
        <w:pStyle w:val="BodyTextIndentZnak"/>
        <w:tabs>
          <w:tab w:val="left" w:pos="567"/>
        </w:tabs>
        <w:spacing w:line="276" w:lineRule="auto"/>
        <w:ind w:left="567"/>
        <w:jc w:val="left"/>
        <w:rPr>
          <w:rFonts w:ascii="Times New Roman" w:eastAsia="Calibri" w:hAnsi="Times New Roman" w:cs="Times New Roman"/>
          <w:b/>
          <w:sz w:val="16"/>
          <w:szCs w:val="16"/>
        </w:rPr>
      </w:pPr>
    </w:p>
    <w:p w:rsidR="00A634CA" w:rsidRPr="00063724" w:rsidRDefault="00A634CA" w:rsidP="00B9375A">
      <w:pPr>
        <w:pStyle w:val="BodyTextIndentZnak"/>
        <w:tabs>
          <w:tab w:val="left" w:pos="567"/>
        </w:tabs>
        <w:spacing w:line="276" w:lineRule="auto"/>
        <w:ind w:left="567"/>
        <w:jc w:val="left"/>
        <w:rPr>
          <w:rFonts w:ascii="Times New Roman" w:eastAsia="Calibri" w:hAnsi="Times New Roman" w:cs="Times New Roman"/>
          <w:b/>
          <w:sz w:val="24"/>
        </w:rPr>
      </w:pPr>
    </w:p>
    <w:p w:rsidR="00722FB3" w:rsidRPr="0069675F" w:rsidRDefault="00722FB3" w:rsidP="00B9375A">
      <w:pPr>
        <w:pStyle w:val="BodyTextIndentZnak"/>
        <w:tabs>
          <w:tab w:val="left" w:pos="567"/>
        </w:tabs>
        <w:spacing w:line="276" w:lineRule="auto"/>
        <w:ind w:left="567"/>
        <w:jc w:val="left"/>
        <w:rPr>
          <w:rFonts w:ascii="Times New Roman" w:eastAsia="Calibri" w:hAnsi="Times New Roman" w:cs="Times New Roman"/>
          <w:b/>
          <w:sz w:val="24"/>
        </w:rPr>
      </w:pPr>
    </w:p>
    <w:p w:rsidR="00F03D0C" w:rsidRPr="00F373B3" w:rsidRDefault="00DD79FD"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w:t>
      </w:r>
      <w:r w:rsidR="00E836A5" w:rsidRPr="00F373B3">
        <w:rPr>
          <w:rFonts w:ascii="Times New Roman" w:eastAsia="Calibri" w:hAnsi="Times New Roman" w:cs="Times New Roman"/>
          <w:b/>
          <w:sz w:val="22"/>
          <w:szCs w:val="22"/>
        </w:rPr>
        <w:t xml:space="preserve">   INFORMACJE O FORMALNOŚCIACH, JAKIE POWINNY </w:t>
      </w:r>
    </w:p>
    <w:p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ZOSTAĆ DOPEŁNIONE PO WYBORZE OFERTY W CELU </w:t>
      </w:r>
    </w:p>
    <w:p w:rsidR="00F03D0C" w:rsidRPr="00F373B3" w:rsidRDefault="00F03D0C" w:rsidP="00B9375A">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ZAWARCIA UMOWY W SPRAWIE ZAMÓWIENIA </w:t>
      </w:r>
      <w:r w:rsidRPr="00F373B3">
        <w:rPr>
          <w:rFonts w:ascii="Times New Roman" w:eastAsia="Calibri" w:hAnsi="Times New Roman" w:cs="Times New Roman"/>
          <w:b/>
          <w:sz w:val="22"/>
          <w:szCs w:val="22"/>
        </w:rPr>
        <w:t xml:space="preserve">    </w:t>
      </w:r>
    </w:p>
    <w:p w:rsidR="00F03D0C" w:rsidRPr="00F373B3" w:rsidRDefault="00F03D0C" w:rsidP="00F03D0C">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P</w:t>
      </w:r>
      <w:r w:rsidR="00E836A5" w:rsidRPr="00F373B3">
        <w:rPr>
          <w:rFonts w:ascii="Times New Roman" w:eastAsia="Calibri" w:hAnsi="Times New Roman" w:cs="Times New Roman"/>
          <w:b/>
          <w:sz w:val="22"/>
          <w:szCs w:val="22"/>
        </w:rPr>
        <w:t>UBLICZNEGO</w:t>
      </w:r>
    </w:p>
    <w:p w:rsidR="00F03D0C" w:rsidRPr="00F373B3" w:rsidRDefault="00F03D0C" w:rsidP="00BC5146">
      <w:pPr>
        <w:pStyle w:val="Akapitzlist"/>
        <w:numPr>
          <w:ilvl w:val="0"/>
          <w:numId w:val="4"/>
        </w:numPr>
        <w:tabs>
          <w:tab w:val="left" w:pos="567"/>
        </w:tabs>
        <w:spacing w:after="0"/>
        <w:jc w:val="both"/>
        <w:rPr>
          <w:rFonts w:eastAsia="Times New Roman"/>
          <w:bCs/>
          <w:vanish/>
        </w:rPr>
      </w:pPr>
    </w:p>
    <w:p w:rsidR="00F03D0C" w:rsidRPr="00F373B3" w:rsidRDefault="00F03D0C" w:rsidP="00BC5146">
      <w:pPr>
        <w:pStyle w:val="Akapitzlist"/>
        <w:numPr>
          <w:ilvl w:val="0"/>
          <w:numId w:val="4"/>
        </w:numPr>
        <w:tabs>
          <w:tab w:val="left" w:pos="567"/>
        </w:tabs>
        <w:spacing w:after="0"/>
        <w:jc w:val="both"/>
        <w:rPr>
          <w:rFonts w:eastAsia="Times New Roman"/>
          <w:bCs/>
          <w:vanish/>
        </w:rPr>
      </w:pPr>
    </w:p>
    <w:p w:rsidR="00F03D0C" w:rsidRPr="00F373B3" w:rsidRDefault="00F03D0C" w:rsidP="00BC5146">
      <w:pPr>
        <w:pStyle w:val="Akapitzlist"/>
        <w:numPr>
          <w:ilvl w:val="0"/>
          <w:numId w:val="4"/>
        </w:numPr>
        <w:tabs>
          <w:tab w:val="left" w:pos="567"/>
        </w:tabs>
        <w:spacing w:after="0"/>
        <w:jc w:val="both"/>
        <w:rPr>
          <w:rFonts w:eastAsia="Times New Roman"/>
          <w:vanish/>
        </w:rPr>
      </w:pPr>
    </w:p>
    <w:p w:rsidR="00505083" w:rsidRPr="00F373B3" w:rsidRDefault="00505083" w:rsidP="00F03D0C">
      <w:pPr>
        <w:pStyle w:val="Tekstpodstawowy"/>
        <w:tabs>
          <w:tab w:val="left" w:pos="567"/>
        </w:tabs>
        <w:overflowPunct/>
        <w:autoSpaceDE/>
        <w:spacing w:line="276" w:lineRule="auto"/>
        <w:ind w:left="567"/>
        <w:textAlignment w:val="auto"/>
        <w:rPr>
          <w:position w:val="0"/>
          <w:sz w:val="22"/>
          <w:szCs w:val="22"/>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zawrze umowę z Wykonawcą, który zaoferował najkorzystniejszy bilans ceny </w:t>
      </w:r>
      <w:r w:rsidR="00083F72" w:rsidRPr="00F373B3">
        <w:rPr>
          <w:position w:val="0"/>
          <w:sz w:val="22"/>
          <w:szCs w:val="22"/>
        </w:rPr>
        <w:br/>
      </w:r>
      <w:r w:rsidRPr="00F373B3">
        <w:rPr>
          <w:position w:val="0"/>
          <w:sz w:val="22"/>
          <w:szCs w:val="22"/>
        </w:rPr>
        <w:t>i gwarancji.</w:t>
      </w:r>
    </w:p>
    <w:p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 xml:space="preserve">Zamawiający przewiduje konieczności wniesienia zabezpieczenia należytego wykonania umowy przed podpisaniem umowy w wysokości </w:t>
      </w:r>
      <w:r w:rsidR="00DB51E9" w:rsidRPr="00F373B3">
        <w:rPr>
          <w:position w:val="0"/>
          <w:sz w:val="22"/>
          <w:szCs w:val="22"/>
        </w:rPr>
        <w:t>5</w:t>
      </w:r>
      <w:r w:rsidRPr="00F373B3">
        <w:rPr>
          <w:position w:val="0"/>
          <w:sz w:val="22"/>
          <w:szCs w:val="22"/>
        </w:rPr>
        <w:t xml:space="preserve"> %</w:t>
      </w:r>
      <w:r w:rsidRPr="0069675F">
        <w:rPr>
          <w:position w:val="0"/>
          <w:sz w:val="22"/>
          <w:szCs w:val="22"/>
        </w:rPr>
        <w:t xml:space="preserve"> </w:t>
      </w:r>
      <w:r w:rsidRPr="00F373B3">
        <w:rPr>
          <w:position w:val="0"/>
          <w:sz w:val="22"/>
          <w:szCs w:val="22"/>
        </w:rPr>
        <w:t>ceny całkowitej oferty.</w:t>
      </w:r>
    </w:p>
    <w:p w:rsidR="00F03D0C" w:rsidRPr="00F373B3" w:rsidRDefault="00F03D0C" w:rsidP="00F03D0C">
      <w:pPr>
        <w:pStyle w:val="Tekstpodstawowy"/>
        <w:tabs>
          <w:tab w:val="left" w:pos="567"/>
        </w:tabs>
        <w:overflowPunct/>
        <w:autoSpaceDE/>
        <w:spacing w:line="276" w:lineRule="auto"/>
        <w:ind w:left="567"/>
        <w:textAlignment w:val="auto"/>
        <w:rPr>
          <w:position w:val="0"/>
          <w:sz w:val="10"/>
          <w:szCs w:val="10"/>
        </w:rPr>
      </w:pPr>
    </w:p>
    <w:p w:rsidR="00F03D0C" w:rsidRPr="00F373B3" w:rsidRDefault="00F03D0C" w:rsidP="00BC5146">
      <w:pPr>
        <w:pStyle w:val="Tekstpodstawowy"/>
        <w:numPr>
          <w:ilvl w:val="0"/>
          <w:numId w:val="43"/>
        </w:numPr>
        <w:tabs>
          <w:tab w:val="left" w:pos="567"/>
        </w:tabs>
        <w:overflowPunct/>
        <w:autoSpaceDE/>
        <w:spacing w:line="276" w:lineRule="auto"/>
        <w:ind w:left="567"/>
        <w:textAlignment w:val="auto"/>
        <w:rPr>
          <w:position w:val="0"/>
          <w:sz w:val="22"/>
          <w:szCs w:val="22"/>
        </w:rPr>
      </w:pPr>
      <w:r w:rsidRPr="00F373B3">
        <w:rPr>
          <w:position w:val="0"/>
          <w:sz w:val="22"/>
          <w:szCs w:val="22"/>
        </w:rPr>
        <w:t>Zamawiający informuje niezwłocznie wszystkich wykonawców o:</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wyborze najkorzystniejszej oferty, podając nazwę albo imię i nazwisko,</w:t>
      </w:r>
      <w:r w:rsidRPr="00F373B3">
        <w:rPr>
          <w:w w:val="99"/>
          <w:sz w:val="22"/>
          <w:szCs w:val="22"/>
        </w:rPr>
        <w:t xml:space="preserve"> </w:t>
      </w:r>
      <w:r w:rsidRPr="00F373B3">
        <w:rPr>
          <w:sz w:val="22"/>
          <w:szCs w:val="22"/>
        </w:rPr>
        <w:t>siedzibę albo miejsce zamieszkania i adres, jeżeli jest miejscem</w:t>
      </w:r>
      <w:r w:rsidRPr="00F373B3">
        <w:rPr>
          <w:w w:val="99"/>
          <w:sz w:val="22"/>
          <w:szCs w:val="22"/>
        </w:rPr>
        <w:t xml:space="preserve"> </w:t>
      </w:r>
      <w:r w:rsidRPr="00F373B3">
        <w:rPr>
          <w:sz w:val="22"/>
          <w:szCs w:val="22"/>
        </w:rPr>
        <w:t>wykonywania działalności wykonawcy, którego ofertę wybrano, oraz</w:t>
      </w:r>
      <w:r w:rsidRPr="00F373B3">
        <w:rPr>
          <w:w w:val="99"/>
          <w:sz w:val="22"/>
          <w:szCs w:val="22"/>
        </w:rPr>
        <w:t xml:space="preserve"> </w:t>
      </w:r>
      <w:r w:rsidRPr="00F373B3">
        <w:rPr>
          <w:sz w:val="22"/>
          <w:szCs w:val="22"/>
        </w:rPr>
        <w:t>nazwy albo imiona i nazwiska, siedziby albo miejsca zamieszkania i</w:t>
      </w:r>
      <w:r w:rsidRPr="00F373B3">
        <w:rPr>
          <w:w w:val="99"/>
          <w:sz w:val="22"/>
          <w:szCs w:val="22"/>
        </w:rPr>
        <w:t xml:space="preserve"> </w:t>
      </w:r>
      <w:r w:rsidRPr="00F373B3">
        <w:rPr>
          <w:sz w:val="22"/>
          <w:szCs w:val="22"/>
        </w:rPr>
        <w:t>adresy, jeżeli są miejscami wykonywania działalności wykonawców,</w:t>
      </w:r>
      <w:r w:rsidRPr="00F373B3">
        <w:rPr>
          <w:w w:val="99"/>
          <w:sz w:val="22"/>
          <w:szCs w:val="22"/>
        </w:rPr>
        <w:t xml:space="preserve"> </w:t>
      </w:r>
      <w:r w:rsidRPr="00F373B3">
        <w:rPr>
          <w:sz w:val="22"/>
          <w:szCs w:val="22"/>
        </w:rPr>
        <w:t>którzy złożyli oferty, a także punktację przyznaną ofertom w każdym</w:t>
      </w:r>
      <w:r w:rsidRPr="00F373B3">
        <w:rPr>
          <w:w w:val="99"/>
          <w:sz w:val="22"/>
          <w:szCs w:val="22"/>
        </w:rPr>
        <w:t xml:space="preserve"> </w:t>
      </w:r>
      <w:r w:rsidRPr="00F373B3">
        <w:rPr>
          <w:sz w:val="22"/>
          <w:szCs w:val="22"/>
        </w:rPr>
        <w:lastRenderedPageBreak/>
        <w:t>kryterium oceny ofert i łączną punktację,</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którzy zostali wykluczeni,</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wykonawcach, których oferty zostały odrzucone, powodach odrzucenia</w:t>
      </w:r>
      <w:r w:rsidRPr="00F373B3">
        <w:rPr>
          <w:w w:val="99"/>
          <w:sz w:val="22"/>
          <w:szCs w:val="22"/>
        </w:rPr>
        <w:t xml:space="preserve"> </w:t>
      </w:r>
      <w:r w:rsidRPr="00F373B3">
        <w:rPr>
          <w:sz w:val="22"/>
          <w:szCs w:val="22"/>
        </w:rPr>
        <w:t xml:space="preserve">oferty, </w:t>
      </w:r>
      <w:r w:rsidR="00083F72" w:rsidRPr="00F373B3">
        <w:rPr>
          <w:sz w:val="22"/>
          <w:szCs w:val="22"/>
        </w:rPr>
        <w:br/>
      </w:r>
      <w:r w:rsidRPr="00F373B3">
        <w:rPr>
          <w:sz w:val="22"/>
          <w:szCs w:val="22"/>
        </w:rPr>
        <w:t>a w przypadkach, o których mowa w art. 89 ust. 4 i 5</w:t>
      </w:r>
      <w:r w:rsidR="00B25543" w:rsidRPr="00F373B3">
        <w:rPr>
          <w:sz w:val="22"/>
          <w:szCs w:val="22"/>
        </w:rPr>
        <w:t xml:space="preserve"> Ustawy</w:t>
      </w:r>
      <w:r w:rsidRPr="00F373B3">
        <w:rPr>
          <w:sz w:val="22"/>
          <w:szCs w:val="22"/>
        </w:rPr>
        <w:t>, braku</w:t>
      </w:r>
      <w:r w:rsidRPr="00F373B3">
        <w:rPr>
          <w:w w:val="99"/>
          <w:sz w:val="22"/>
          <w:szCs w:val="22"/>
        </w:rPr>
        <w:t xml:space="preserve"> </w:t>
      </w:r>
      <w:r w:rsidRPr="00F373B3">
        <w:rPr>
          <w:sz w:val="22"/>
          <w:szCs w:val="22"/>
        </w:rPr>
        <w:t>równoważności lub braku spełniania wymagań dotyczących wydajności</w:t>
      </w:r>
      <w:r w:rsidRPr="00F373B3">
        <w:rPr>
          <w:w w:val="99"/>
          <w:sz w:val="22"/>
          <w:szCs w:val="22"/>
        </w:rPr>
        <w:t xml:space="preserve"> </w:t>
      </w:r>
      <w:r w:rsidRPr="00F373B3">
        <w:rPr>
          <w:sz w:val="22"/>
          <w:szCs w:val="22"/>
        </w:rPr>
        <w:t>lub funkcjonalności,</w:t>
      </w:r>
    </w:p>
    <w:p w:rsidR="00F03D0C" w:rsidRPr="00F373B3" w:rsidRDefault="00F03D0C" w:rsidP="00BC5146">
      <w:pPr>
        <w:widowControl w:val="0"/>
        <w:numPr>
          <w:ilvl w:val="1"/>
          <w:numId w:val="2"/>
        </w:numPr>
        <w:tabs>
          <w:tab w:val="left" w:pos="1418"/>
        </w:tabs>
        <w:suppressAutoHyphens w:val="0"/>
        <w:spacing w:line="276" w:lineRule="auto"/>
        <w:ind w:left="1418" w:hanging="567"/>
        <w:jc w:val="both"/>
        <w:rPr>
          <w:sz w:val="22"/>
          <w:szCs w:val="22"/>
        </w:rPr>
      </w:pPr>
      <w:r w:rsidRPr="00F373B3">
        <w:rPr>
          <w:sz w:val="22"/>
          <w:szCs w:val="22"/>
        </w:rPr>
        <w:t>unieważnieniu postępowania</w:t>
      </w:r>
    </w:p>
    <w:p w:rsidR="00F03D0C" w:rsidRPr="00F373B3" w:rsidRDefault="00F03D0C" w:rsidP="00F03D0C">
      <w:pPr>
        <w:spacing w:line="276" w:lineRule="auto"/>
        <w:ind w:left="567"/>
        <w:jc w:val="both"/>
        <w:rPr>
          <w:sz w:val="22"/>
          <w:szCs w:val="22"/>
        </w:rPr>
      </w:pPr>
      <w:r w:rsidRPr="00F373B3">
        <w:rPr>
          <w:rFonts w:eastAsia="Calibri"/>
          <w:sz w:val="22"/>
          <w:szCs w:val="22"/>
        </w:rPr>
        <w:t xml:space="preserve">     – </w:t>
      </w:r>
      <w:r w:rsidRPr="00F373B3">
        <w:rPr>
          <w:rFonts w:eastAsia="Calibri"/>
          <w:bCs/>
          <w:sz w:val="22"/>
          <w:szCs w:val="22"/>
        </w:rPr>
        <w:t>podając uzasadnienie faktyczne i prawne.</w:t>
      </w:r>
    </w:p>
    <w:p w:rsidR="00F03D0C" w:rsidRPr="00F373B3" w:rsidRDefault="00F03D0C" w:rsidP="00F03D0C">
      <w:pPr>
        <w:pStyle w:val="Akapitzlist"/>
        <w:ind w:left="567"/>
        <w:jc w:val="both"/>
        <w:rPr>
          <w:rFonts w:ascii="Times New Roman" w:hAnsi="Times New Roman" w:cs="Times New Roman"/>
          <w:bCs/>
          <w:sz w:val="2"/>
          <w:szCs w:val="2"/>
        </w:rPr>
      </w:pP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W przypadkach, o których mowa w art. 24 ust. 8 Ustawy, informacja, o której mowa</w:t>
      </w:r>
      <w:r w:rsidRPr="00F373B3">
        <w:rPr>
          <w:rFonts w:ascii="Times New Roman" w:hAnsi="Times New Roman" w:cs="Times New Roman"/>
          <w:w w:val="99"/>
        </w:rPr>
        <w:t xml:space="preserve"> </w:t>
      </w:r>
      <w:r w:rsidRPr="00F373B3">
        <w:rPr>
          <w:rFonts w:ascii="Times New Roman" w:hAnsi="Times New Roman" w:cs="Times New Roman"/>
        </w:rPr>
        <w:t>w pkt XXII.3</w:t>
      </w:r>
      <w:r w:rsidR="004D221B">
        <w:rPr>
          <w:rFonts w:ascii="Times New Roman" w:hAnsi="Times New Roman" w:cs="Times New Roman"/>
        </w:rPr>
        <w:t>.b)</w:t>
      </w:r>
      <w:r w:rsidRPr="00F373B3">
        <w:rPr>
          <w:rFonts w:ascii="Times New Roman" w:hAnsi="Times New Roman" w:cs="Times New Roman"/>
        </w:rPr>
        <w:t xml:space="preserve"> SIWZ, zawiera wyjaśnienie powodów, dla których dowody</w:t>
      </w:r>
      <w:r w:rsidRPr="00F373B3">
        <w:rPr>
          <w:rFonts w:ascii="Times New Roman" w:hAnsi="Times New Roman" w:cs="Times New Roman"/>
          <w:w w:val="99"/>
        </w:rPr>
        <w:t xml:space="preserve"> </w:t>
      </w:r>
      <w:r w:rsidRPr="00F373B3">
        <w:rPr>
          <w:rFonts w:ascii="Times New Roman" w:hAnsi="Times New Roman" w:cs="Times New Roman"/>
        </w:rPr>
        <w:t>przedstawione przez wykonawcę, zamawiający uznał za niewystarczające.</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bCs/>
        </w:rPr>
        <w:t>Zamawiający udostępnia informacje, o których mowa w pkt XXII.3 lit. a) i d), na</w:t>
      </w:r>
      <w:r w:rsidRPr="00F373B3">
        <w:rPr>
          <w:rFonts w:ascii="Times New Roman" w:hAnsi="Times New Roman" w:cs="Times New Roman"/>
          <w:bCs/>
          <w:w w:val="99"/>
        </w:rPr>
        <w:t xml:space="preserve"> </w:t>
      </w:r>
      <w:r w:rsidRPr="00F373B3">
        <w:rPr>
          <w:rFonts w:ascii="Times New Roman" w:hAnsi="Times New Roman" w:cs="Times New Roman"/>
          <w:bCs/>
        </w:rPr>
        <w:t>stronie internetowej.</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Zamawiający może nie ujawniać informacji, o których mowa w pkt XXII.3, jeżeli</w:t>
      </w:r>
      <w:r w:rsidRPr="00F373B3">
        <w:rPr>
          <w:rFonts w:ascii="Times New Roman" w:hAnsi="Times New Roman" w:cs="Times New Roman"/>
          <w:w w:val="99"/>
        </w:rPr>
        <w:t xml:space="preserve"> </w:t>
      </w:r>
      <w:r w:rsidRPr="00F373B3">
        <w:rPr>
          <w:rFonts w:ascii="Times New Roman" w:hAnsi="Times New Roman" w:cs="Times New Roman"/>
        </w:rPr>
        <w:t>ich ujawnienie byłoby sprzeczne z ważnym interesem publicznym.</w:t>
      </w:r>
    </w:p>
    <w:p w:rsidR="00B25543"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u w:val="single"/>
        </w:rPr>
        <w:t xml:space="preserve">Przed zawarciem umowy Wykonawca przedłoży Zamawiającemu kosztorys ofertowy uproszczony, z którego będzie wynikała cena oferty. Kosztorys ofertowy musi zawierać główne pozycje tabeli elementów scalonych poszczególnych rodzajów robót. </w:t>
      </w:r>
      <w:r w:rsidR="00017F7B" w:rsidRPr="00F373B3">
        <w:rPr>
          <w:rFonts w:ascii="Times New Roman" w:hAnsi="Times New Roman" w:cs="Times New Roman"/>
          <w:u w:val="single"/>
        </w:rPr>
        <w:t>Kosztorys ten stanowić będzie podstawę do opracowania harmonogramu rzeczowo-finansowego.</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Zamawiający zawrze umowę w sprawie zamówienia publicznego, w terminie nie krótszym niż </w:t>
      </w:r>
      <w:r w:rsidR="00DB51E9" w:rsidRPr="00F373B3">
        <w:rPr>
          <w:rFonts w:ascii="Times New Roman" w:hAnsi="Times New Roman" w:cs="Times New Roman"/>
        </w:rPr>
        <w:t>10</w:t>
      </w:r>
      <w:r w:rsidRPr="00F373B3">
        <w:rPr>
          <w:rFonts w:ascii="Times New Roman" w:hAnsi="Times New Roman" w:cs="Times New Roman"/>
        </w:rPr>
        <w:t xml:space="preserve"> dni od dnia przesłania zawiadomienia o wyborze najkorzystniejszej oferty </w:t>
      </w:r>
      <w:r w:rsidR="00D12F4F" w:rsidRPr="00F373B3">
        <w:rPr>
          <w:rFonts w:ascii="Times New Roman" w:hAnsi="Times New Roman" w:cs="Times New Roman"/>
        </w:rPr>
        <w:t>w sposób określony w art. 180 ust. 5 Ustawy</w:t>
      </w:r>
      <w:r w:rsidRPr="00F373B3">
        <w:rPr>
          <w:rFonts w:ascii="Times New Roman" w:hAnsi="Times New Roman" w:cs="Times New Roman"/>
        </w:rPr>
        <w:t>, albo 1</w:t>
      </w:r>
      <w:r w:rsidR="00DB51E9" w:rsidRPr="00F373B3">
        <w:rPr>
          <w:rFonts w:ascii="Times New Roman" w:hAnsi="Times New Roman" w:cs="Times New Roman"/>
        </w:rPr>
        <w:t>5</w:t>
      </w:r>
      <w:r w:rsidRPr="00F373B3">
        <w:rPr>
          <w:rFonts w:ascii="Times New Roman" w:hAnsi="Times New Roman" w:cs="Times New Roman"/>
        </w:rPr>
        <w:t xml:space="preserve"> dni, jeżeli zostało ono przesłane w inny sposób.</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Przed upływem terminów określonych w pkt XXII.8</w:t>
      </w:r>
      <w:r w:rsidRPr="0069675F">
        <w:rPr>
          <w:rFonts w:ascii="Times New Roman" w:hAnsi="Times New Roman" w:cs="Times New Roman"/>
        </w:rPr>
        <w:t xml:space="preserve"> </w:t>
      </w:r>
      <w:r w:rsidRPr="00F373B3">
        <w:rPr>
          <w:rFonts w:ascii="Times New Roman" w:hAnsi="Times New Roman" w:cs="Times New Roman"/>
        </w:rPr>
        <w:t>SIWZ Z</w:t>
      </w:r>
      <w:r w:rsidR="00FF66F2" w:rsidRPr="00F373B3">
        <w:rPr>
          <w:rFonts w:ascii="Times New Roman" w:hAnsi="Times New Roman" w:cs="Times New Roman"/>
        </w:rPr>
        <w:t xml:space="preserve">amawiający zawrze umowę, jeżeli     - </w:t>
      </w:r>
      <w:r w:rsidRPr="00F373B3">
        <w:rPr>
          <w:rFonts w:ascii="Times New Roman" w:hAnsi="Times New Roman" w:cs="Times New Roman"/>
        </w:rPr>
        <w:t>w postępowaniu została złożona tylko jedna oferta.</w:t>
      </w:r>
    </w:p>
    <w:p w:rsidR="00F03D0C" w:rsidRPr="00F373B3" w:rsidRDefault="00F03D0C" w:rsidP="00BC5146">
      <w:pPr>
        <w:pStyle w:val="Akapitzlist"/>
        <w:numPr>
          <w:ilvl w:val="0"/>
          <w:numId w:val="43"/>
        </w:numPr>
        <w:ind w:left="567"/>
        <w:jc w:val="both"/>
        <w:rPr>
          <w:rFonts w:ascii="Times New Roman" w:hAnsi="Times New Roman" w:cs="Times New Roman"/>
          <w:bCs/>
        </w:rPr>
      </w:pPr>
      <w:r w:rsidRPr="00F373B3">
        <w:rPr>
          <w:rFonts w:ascii="Times New Roman" w:hAnsi="Times New Roman" w:cs="Times New Roman"/>
        </w:rPr>
        <w:t xml:space="preserve">Projekt umowy stanowi </w:t>
      </w:r>
      <w:r w:rsidR="005B59EB" w:rsidRPr="00F373B3">
        <w:rPr>
          <w:rFonts w:ascii="Times New Roman" w:hAnsi="Times New Roman" w:cs="Times New Roman"/>
          <w:b/>
          <w:i/>
        </w:rPr>
        <w:t>Zał</w:t>
      </w:r>
      <w:r w:rsidR="00493690" w:rsidRPr="00F373B3">
        <w:rPr>
          <w:rFonts w:ascii="Times New Roman" w:hAnsi="Times New Roman" w:cs="Times New Roman"/>
          <w:b/>
          <w:i/>
        </w:rPr>
        <w:t>ą</w:t>
      </w:r>
      <w:r w:rsidR="005B59EB" w:rsidRPr="00F373B3">
        <w:rPr>
          <w:rFonts w:ascii="Times New Roman" w:hAnsi="Times New Roman" w:cs="Times New Roman"/>
          <w:b/>
          <w:i/>
        </w:rPr>
        <w:t xml:space="preserve">cznik </w:t>
      </w:r>
      <w:r w:rsidRPr="00F373B3">
        <w:rPr>
          <w:rFonts w:ascii="Times New Roman" w:hAnsi="Times New Roman" w:cs="Times New Roman"/>
          <w:b/>
          <w:i/>
        </w:rPr>
        <w:t xml:space="preserve">nr </w:t>
      </w:r>
      <w:r w:rsidR="00035AAB">
        <w:rPr>
          <w:rFonts w:ascii="Times New Roman" w:hAnsi="Times New Roman" w:cs="Times New Roman"/>
          <w:b/>
          <w:i/>
        </w:rPr>
        <w:t>5</w:t>
      </w:r>
      <w:r w:rsidR="00035AAB" w:rsidRPr="0069675F">
        <w:rPr>
          <w:rFonts w:ascii="Times New Roman" w:hAnsi="Times New Roman" w:cs="Times New Roman"/>
          <w:b/>
          <w:i/>
        </w:rPr>
        <w:t xml:space="preserve"> </w:t>
      </w:r>
      <w:r w:rsidRPr="00F373B3">
        <w:rPr>
          <w:rFonts w:ascii="Times New Roman" w:hAnsi="Times New Roman" w:cs="Times New Roman"/>
          <w:b/>
          <w:i/>
        </w:rPr>
        <w:t>do SIWZ</w:t>
      </w:r>
      <w:r w:rsidRPr="00F373B3">
        <w:rPr>
          <w:rFonts w:ascii="Times New Roman" w:hAnsi="Times New Roman" w:cs="Times New Roman"/>
        </w:rPr>
        <w:t>.</w:t>
      </w:r>
    </w:p>
    <w:p w:rsidR="00505083" w:rsidRPr="00063724" w:rsidRDefault="00505083" w:rsidP="00B9375A">
      <w:pPr>
        <w:pStyle w:val="BodyTextIndentZnak"/>
        <w:tabs>
          <w:tab w:val="left" w:pos="567"/>
        </w:tabs>
        <w:spacing w:line="276" w:lineRule="auto"/>
        <w:ind w:left="567"/>
        <w:jc w:val="left"/>
        <w:rPr>
          <w:rFonts w:ascii="Times New Roman" w:eastAsia="Calibri" w:hAnsi="Times New Roman" w:cs="Times New Roman"/>
          <w:b/>
          <w:sz w:val="24"/>
        </w:rPr>
      </w:pPr>
    </w:p>
    <w:p w:rsidR="0051676E" w:rsidRPr="00F373B3" w:rsidRDefault="0051676E"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F3663" w:rsidRPr="00F373B3" w:rsidRDefault="00DD79FD"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u w:val="single"/>
        </w:rPr>
        <w:t>ROZDZIAŁ XXIII.</w:t>
      </w:r>
      <w:r w:rsidR="00E836A5" w:rsidRPr="00F373B3">
        <w:rPr>
          <w:rFonts w:ascii="Times New Roman" w:eastAsia="Calibri" w:hAnsi="Times New Roman" w:cs="Times New Roman"/>
          <w:b/>
          <w:sz w:val="22"/>
          <w:szCs w:val="22"/>
        </w:rPr>
        <w:t xml:space="preserve"> POUCZENIE O ŚRODKACH OCHRONY PRAWNEJ PRZYSŁU</w:t>
      </w:r>
      <w:r w:rsidR="00FF3663" w:rsidRPr="00F373B3">
        <w:rPr>
          <w:rFonts w:ascii="Times New Roman" w:eastAsia="Calibri" w:hAnsi="Times New Roman" w:cs="Times New Roman"/>
          <w:b/>
          <w:sz w:val="22"/>
          <w:szCs w:val="22"/>
        </w:rPr>
        <w:t xml:space="preserve">- </w:t>
      </w:r>
    </w:p>
    <w:p w:rsidR="00FF3663"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 xml:space="preserve">GUJĄCYCH WYKONAWCY W TOKU POSTĘPOWANIA O </w:t>
      </w:r>
    </w:p>
    <w:p w:rsidR="00DD79FD" w:rsidRPr="00F373B3" w:rsidRDefault="00FF3663" w:rsidP="00FF3663">
      <w:pPr>
        <w:pStyle w:val="BodyTextIndentZnak"/>
        <w:tabs>
          <w:tab w:val="left" w:pos="567"/>
        </w:tabs>
        <w:spacing w:line="276" w:lineRule="auto"/>
        <w:ind w:left="567"/>
        <w:jc w:val="left"/>
        <w:rPr>
          <w:rFonts w:ascii="Times New Roman" w:eastAsia="Calibri" w:hAnsi="Times New Roman" w:cs="Times New Roman"/>
          <w:b/>
          <w:sz w:val="22"/>
          <w:szCs w:val="22"/>
        </w:rPr>
      </w:pPr>
      <w:r w:rsidRPr="00F373B3">
        <w:rPr>
          <w:rFonts w:ascii="Times New Roman" w:eastAsia="Calibri" w:hAnsi="Times New Roman" w:cs="Times New Roman"/>
          <w:b/>
          <w:sz w:val="22"/>
          <w:szCs w:val="22"/>
        </w:rPr>
        <w:t xml:space="preserve">                                  </w:t>
      </w:r>
      <w:r w:rsidR="00E836A5" w:rsidRPr="00F373B3">
        <w:rPr>
          <w:rFonts w:ascii="Times New Roman" w:eastAsia="Calibri" w:hAnsi="Times New Roman" w:cs="Times New Roman"/>
          <w:b/>
          <w:sz w:val="22"/>
          <w:szCs w:val="22"/>
        </w:rPr>
        <w:t>UDZIELENIE ZAMÓWIENIA PUBLICZNEGO</w:t>
      </w:r>
    </w:p>
    <w:p w:rsidR="00505083" w:rsidRPr="00F373B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FF3663" w:rsidRPr="00F373B3" w:rsidRDefault="00FF3663" w:rsidP="00FF3663">
      <w:pPr>
        <w:pStyle w:val="Akapitzlist"/>
        <w:numPr>
          <w:ilvl w:val="1"/>
          <w:numId w:val="1"/>
        </w:numPr>
        <w:tabs>
          <w:tab w:val="clear" w:pos="1080"/>
          <w:tab w:val="num" w:pos="567"/>
        </w:tabs>
        <w:ind w:left="567"/>
        <w:jc w:val="both"/>
        <w:rPr>
          <w:rFonts w:ascii="Times New Roman" w:hAnsi="Times New Roman" w:cs="Times New Roman"/>
          <w:bCs/>
        </w:rPr>
      </w:pPr>
      <w:r w:rsidRPr="00F373B3">
        <w:rPr>
          <w:rFonts w:ascii="Times New Roman" w:hAnsi="Times New Roman" w:cs="Times New Roman"/>
          <w:bCs/>
        </w:rPr>
        <w:t xml:space="preserve">Odwołanie przysługuje wyłącznie od niezgodnej z przepisami </w:t>
      </w:r>
      <w:r w:rsidR="00B25543" w:rsidRPr="00F373B3">
        <w:rPr>
          <w:rFonts w:ascii="Times New Roman" w:hAnsi="Times New Roman" w:cs="Times New Roman"/>
          <w:bCs/>
        </w:rPr>
        <w:t>U</w:t>
      </w:r>
      <w:r w:rsidRPr="00F373B3">
        <w:rPr>
          <w:rFonts w:ascii="Times New Roman" w:hAnsi="Times New Roman" w:cs="Times New Roman"/>
          <w:bCs/>
        </w:rPr>
        <w:t xml:space="preserve">stawy czynności zamawiającego podjętej w postępowaniu o udzielenie zamówienia lub zaniechania czynności, do której Zamawiający był zobowiązany na podstawie </w:t>
      </w:r>
      <w:r w:rsidR="00B25543" w:rsidRPr="00F373B3">
        <w:rPr>
          <w:rFonts w:ascii="Times New Roman" w:hAnsi="Times New Roman" w:cs="Times New Roman"/>
          <w:bCs/>
        </w:rPr>
        <w:t>U</w:t>
      </w:r>
      <w:r w:rsidRPr="00F373B3">
        <w:rPr>
          <w:rFonts w:ascii="Times New Roman" w:hAnsi="Times New Roman" w:cs="Times New Roman"/>
          <w:bCs/>
        </w:rPr>
        <w:t>stawy</w:t>
      </w:r>
      <w:r w:rsidR="00B25543" w:rsidRPr="00F373B3">
        <w:rPr>
          <w:rFonts w:ascii="Times New Roman" w:hAnsi="Times New Roman" w:cs="Times New Roman"/>
          <w:bCs/>
        </w:rPr>
        <w:t>.</w:t>
      </w:r>
      <w:r w:rsidRPr="00F373B3">
        <w:rPr>
          <w:rFonts w:ascii="Times New Roman" w:hAnsi="Times New Roman" w:cs="Times New Roman"/>
          <w:bCs/>
        </w:rPr>
        <w:t xml:space="preserve"> </w:t>
      </w: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w terminie 10 dni od dnia przesłania informacji o czynności Zamawiającego stanowiącego podstawę jego wniesienia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 xml:space="preserve">e </w:t>
      </w:r>
      <w:r w:rsidR="00D12F4F" w:rsidRPr="00F373B3">
        <w:rPr>
          <w:rFonts w:ascii="Times New Roman" w:hAnsi="Times New Roman" w:cs="Times New Roman"/>
        </w:rPr>
        <w:t>w sposób określony w art. 180 ust. 5 Ustawy</w:t>
      </w:r>
      <w:r w:rsidRPr="00F373B3">
        <w:rPr>
          <w:rFonts w:ascii="Times New Roman" w:hAnsi="Times New Roman" w:cs="Times New Roman"/>
          <w:bCs/>
        </w:rPr>
        <w:t>, albo w terminie 15 dni – jeżeli został</w:t>
      </w:r>
      <w:r w:rsidR="00D12F4F" w:rsidRPr="00F373B3">
        <w:rPr>
          <w:rFonts w:ascii="Times New Roman" w:hAnsi="Times New Roman" w:cs="Times New Roman"/>
          <w:bCs/>
        </w:rPr>
        <w:t>y</w:t>
      </w:r>
      <w:r w:rsidRPr="00F373B3">
        <w:rPr>
          <w:rFonts w:ascii="Times New Roman" w:hAnsi="Times New Roman" w:cs="Times New Roman"/>
          <w:bCs/>
        </w:rPr>
        <w:t xml:space="preserve"> przesłan</w:t>
      </w:r>
      <w:r w:rsidR="00D12F4F" w:rsidRPr="00F373B3">
        <w:rPr>
          <w:rFonts w:ascii="Times New Roman" w:hAnsi="Times New Roman" w:cs="Times New Roman"/>
          <w:bCs/>
        </w:rPr>
        <w:t>e</w:t>
      </w:r>
      <w:r w:rsidRPr="00F373B3">
        <w:rPr>
          <w:rFonts w:ascii="Times New Roman" w:hAnsi="Times New Roman" w:cs="Times New Roman"/>
          <w:bCs/>
        </w:rPr>
        <w:t xml:space="preserve"> w formie pisemnej.</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Odwołanie wobec treści ogłoszenia o zamówieniu oraz postanowień </w:t>
      </w:r>
      <w:r w:rsidR="00A66CFD" w:rsidRPr="00F373B3">
        <w:rPr>
          <w:rFonts w:ascii="Times New Roman" w:hAnsi="Times New Roman" w:cs="Times New Roman"/>
          <w:bCs/>
        </w:rPr>
        <w:t xml:space="preserve">SIWZ </w:t>
      </w:r>
      <w:r w:rsidRPr="00F373B3">
        <w:rPr>
          <w:rFonts w:ascii="Times New Roman" w:hAnsi="Times New Roman" w:cs="Times New Roman"/>
          <w:bCs/>
        </w:rPr>
        <w:t xml:space="preserve">wnosi się w terminie 10 dni od dnia publikacji ogłoszenia w Dzienniku Urzędowym UE lub zamieszczenia </w:t>
      </w:r>
      <w:r w:rsidR="001B2BF8" w:rsidRPr="00F373B3">
        <w:rPr>
          <w:rFonts w:ascii="Times New Roman" w:hAnsi="Times New Roman" w:cs="Times New Roman"/>
          <w:bCs/>
        </w:rPr>
        <w:t xml:space="preserve">SIWZ </w:t>
      </w:r>
      <w:r w:rsidRPr="00F373B3">
        <w:rPr>
          <w:rFonts w:ascii="Times New Roman" w:hAnsi="Times New Roman" w:cs="Times New Roman"/>
          <w:bCs/>
        </w:rPr>
        <w:t>na stronie internetowej zamawiającego.</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lastRenderedPageBreak/>
        <w:t>Odwołanie wobec czynności innych niż określone w punktach 2 i 3 wnosi się w terminie 10 dni od dnia, w którym powzięto lub przy zachowaniu należytej staranności można było powziąć wiadomość o okolicznościach stanowiących podstawę jego wniesienia.</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66130" w:rsidRPr="00F373B3" w:rsidRDefault="00A66130"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Odwołanie wnosi się do Prezesa Krajowej Izby Odwoławczej w formie pisemnej albo elektronicznej opatrzonej bezpiecznym podpisem elektronicznym weryfikowanym przy pomocy ważnego kwalifikowanego certyfikatu lub równoważnego środka, spełniającego wymagania dla tego  rodzaju podpisu.</w:t>
      </w:r>
    </w:p>
    <w:p w:rsidR="00FF3663" w:rsidRPr="00F373B3"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Odwołujący przesyła kopię odwołania Zamawiającemu przed upływem terminu do wniesienia odwołania w taki sposób, aby mógł on zapoznać się z jego treścią przed upływem tego terminu. Domniemywa się, iż Zamawiający mógł się zapoznać się z treścią odwołania przed upływem terminu do jego wniesienia, jeżeli przesłanie jego kopii nastąpiło przed upływem terminu do jego wniesienia przy użyciu środków komunikacji elektronicznej.</w:t>
      </w:r>
    </w:p>
    <w:p w:rsidR="00FF3663" w:rsidRPr="0069675F" w:rsidRDefault="00FF3663" w:rsidP="00FF3663">
      <w:pPr>
        <w:pStyle w:val="Tekstpodstawowywcity"/>
        <w:tabs>
          <w:tab w:val="num" w:pos="567"/>
        </w:tabs>
        <w:spacing w:after="0"/>
        <w:ind w:left="567"/>
        <w:jc w:val="both"/>
        <w:rPr>
          <w:rFonts w:ascii="Times New Roman" w:hAnsi="Times New Roman" w:cs="Times New Roman"/>
          <w:bCs/>
          <w:sz w:val="10"/>
          <w:szCs w:val="10"/>
        </w:rPr>
      </w:pPr>
    </w:p>
    <w:p w:rsidR="00FF3663" w:rsidRPr="00F373B3" w:rsidRDefault="00FF3663" w:rsidP="00FF3663">
      <w:pPr>
        <w:pStyle w:val="Tekstpodstawowywcity"/>
        <w:numPr>
          <w:ilvl w:val="1"/>
          <w:numId w:val="1"/>
        </w:numPr>
        <w:tabs>
          <w:tab w:val="clear" w:pos="1080"/>
          <w:tab w:val="num" w:pos="567"/>
        </w:tabs>
        <w:spacing w:after="0"/>
        <w:ind w:left="567"/>
        <w:jc w:val="both"/>
        <w:rPr>
          <w:rFonts w:ascii="Times New Roman" w:hAnsi="Times New Roman" w:cs="Times New Roman"/>
          <w:bCs/>
        </w:rPr>
      </w:pPr>
      <w:r w:rsidRPr="00F373B3">
        <w:rPr>
          <w:rFonts w:ascii="Times New Roman" w:hAnsi="Times New Roman" w:cs="Times New Roman"/>
          <w:bCs/>
        </w:rPr>
        <w:t xml:space="preserve">Na orzeczenie Krajowej Izby Odwoławczej stronom oraz uczestnikom postępowania odwoławczego przysługuje skarga do sądu okręgowego właściwego dla siedziby zamawiającego, którą wnosi się za pośrednictwem Prezesa Krajowej Izby Odwoławczej w terminie 7 dni od dnia doręczenia orzeczenia KIO, przesyłając jednocześnie jej odpis przeciwnikowi skargi. Złożenie skargi w placówce operatora publicznego jest równoważne z jej wniesieniem. </w:t>
      </w:r>
    </w:p>
    <w:p w:rsidR="00505083" w:rsidRDefault="0050508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0D2FF4" w:rsidRPr="006C2423" w:rsidRDefault="000D2FF4" w:rsidP="00B9375A">
      <w:pPr>
        <w:pStyle w:val="BodyTextIndentZnak"/>
        <w:tabs>
          <w:tab w:val="left" w:pos="567"/>
        </w:tabs>
        <w:spacing w:line="276" w:lineRule="auto"/>
        <w:ind w:left="567"/>
        <w:jc w:val="left"/>
        <w:rPr>
          <w:rFonts w:ascii="Times New Roman" w:eastAsia="Calibri" w:hAnsi="Times New Roman" w:cs="Times New Roman"/>
          <w:b/>
          <w:sz w:val="10"/>
          <w:szCs w:val="10"/>
        </w:rPr>
      </w:pPr>
    </w:p>
    <w:p w:rsidR="00FF3663" w:rsidRPr="00F373B3" w:rsidRDefault="00FF3663" w:rsidP="00B9375A">
      <w:pPr>
        <w:pStyle w:val="BodyTextIndentZnak"/>
        <w:tabs>
          <w:tab w:val="left" w:pos="567"/>
        </w:tabs>
        <w:spacing w:line="276" w:lineRule="auto"/>
        <w:ind w:left="567"/>
        <w:jc w:val="left"/>
        <w:rPr>
          <w:rFonts w:ascii="Times New Roman" w:eastAsia="Calibri" w:hAnsi="Times New Roman" w:cs="Times New Roman"/>
          <w:b/>
          <w:sz w:val="22"/>
          <w:szCs w:val="22"/>
        </w:rPr>
      </w:pP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r w:rsidRPr="00F373B3">
        <w:rPr>
          <w:rFonts w:ascii="Times New Roman" w:eastAsia="Calibri" w:hAnsi="Times New Roman" w:cs="Times New Roman"/>
          <w:b/>
          <w:sz w:val="22"/>
          <w:szCs w:val="22"/>
        </w:rPr>
        <w:t>ROZDZIAŁ XXIV.</w:t>
      </w:r>
      <w:r w:rsidR="00E836A5" w:rsidRPr="00F373B3">
        <w:rPr>
          <w:rFonts w:ascii="Times New Roman" w:eastAsia="Calibri" w:hAnsi="Times New Roman" w:cs="Times New Roman"/>
          <w:b/>
          <w:sz w:val="22"/>
          <w:szCs w:val="22"/>
        </w:rPr>
        <w:t xml:space="preserve"> POSTANOWIENIA KOŃCOWE</w:t>
      </w:r>
    </w:p>
    <w:p w:rsidR="00DD79FD" w:rsidRPr="00F373B3" w:rsidRDefault="00DD79FD" w:rsidP="00B9375A">
      <w:pPr>
        <w:pStyle w:val="BodyTextIndentZnak"/>
        <w:tabs>
          <w:tab w:val="left" w:pos="567"/>
        </w:tabs>
        <w:spacing w:line="276" w:lineRule="auto"/>
        <w:ind w:left="567"/>
        <w:jc w:val="left"/>
        <w:rPr>
          <w:rFonts w:ascii="Calibri" w:eastAsia="Calibri" w:hAnsi="Calibri" w:cs="Calibri"/>
          <w:b/>
          <w:sz w:val="22"/>
          <w:szCs w:val="22"/>
        </w:rPr>
      </w:pPr>
    </w:p>
    <w:p w:rsidR="00E54F9C" w:rsidRPr="00F373B3" w:rsidRDefault="00E54F9C" w:rsidP="00FF3663">
      <w:pPr>
        <w:pStyle w:val="Tekstblokowy1"/>
        <w:tabs>
          <w:tab w:val="left" w:pos="0"/>
        </w:tabs>
        <w:spacing w:line="276" w:lineRule="auto"/>
        <w:ind w:left="0" w:hanging="567"/>
        <w:rPr>
          <w:szCs w:val="22"/>
        </w:rPr>
      </w:pPr>
      <w:r w:rsidRPr="00F373B3">
        <w:rPr>
          <w:rFonts w:ascii="Calibri" w:hAnsi="Calibri" w:cs="Calibri"/>
          <w:szCs w:val="22"/>
        </w:rPr>
        <w:tab/>
      </w:r>
      <w:r w:rsidRPr="00F373B3">
        <w:rPr>
          <w:szCs w:val="22"/>
        </w:rPr>
        <w:t xml:space="preserve">W sprawach nieuregulowanych niniejszą specyfikacją mają zastosowanie postanowienia ustawy </w:t>
      </w:r>
      <w:r w:rsidR="00083F72" w:rsidRPr="00F373B3">
        <w:rPr>
          <w:szCs w:val="22"/>
        </w:rPr>
        <w:br/>
      </w:r>
      <w:r w:rsidRPr="00F373B3">
        <w:rPr>
          <w:szCs w:val="22"/>
        </w:rPr>
        <w:t xml:space="preserve">z dnia 29 stycznia 2004 r. </w:t>
      </w:r>
      <w:r w:rsidR="00F32A8B" w:rsidRPr="00F373B3">
        <w:rPr>
          <w:szCs w:val="22"/>
        </w:rPr>
        <w:t xml:space="preserve">Prawo </w:t>
      </w:r>
      <w:r w:rsidRPr="00F373B3">
        <w:rPr>
          <w:szCs w:val="22"/>
        </w:rPr>
        <w:t xml:space="preserve">zamówień publicznych (Dz. U. </w:t>
      </w:r>
      <w:r w:rsidR="00180188" w:rsidRPr="00F373B3">
        <w:rPr>
          <w:szCs w:val="22"/>
        </w:rPr>
        <w:t>201</w:t>
      </w:r>
      <w:r w:rsidR="006F5C3B">
        <w:rPr>
          <w:szCs w:val="22"/>
        </w:rPr>
        <w:t>9</w:t>
      </w:r>
      <w:r w:rsidR="00180188" w:rsidRPr="00F373B3">
        <w:rPr>
          <w:szCs w:val="22"/>
        </w:rPr>
        <w:t xml:space="preserve"> </w:t>
      </w:r>
      <w:r w:rsidRPr="00F373B3">
        <w:rPr>
          <w:szCs w:val="22"/>
        </w:rPr>
        <w:t xml:space="preserve">r. poz. </w:t>
      </w:r>
      <w:r w:rsidR="006F5C3B">
        <w:rPr>
          <w:szCs w:val="22"/>
        </w:rPr>
        <w:t>1843</w:t>
      </w:r>
      <w:r w:rsidR="00180188" w:rsidRPr="00F373B3">
        <w:rPr>
          <w:szCs w:val="22"/>
        </w:rPr>
        <w:t xml:space="preserve"> </w:t>
      </w:r>
      <w:r w:rsidRPr="00F373B3">
        <w:rPr>
          <w:szCs w:val="22"/>
        </w:rPr>
        <w:t xml:space="preserve">z </w:t>
      </w:r>
      <w:proofErr w:type="spellStart"/>
      <w:r w:rsidRPr="00F373B3">
        <w:rPr>
          <w:szCs w:val="22"/>
        </w:rPr>
        <w:t>późn</w:t>
      </w:r>
      <w:proofErr w:type="spellEnd"/>
      <w:r w:rsidRPr="00F373B3">
        <w:rPr>
          <w:szCs w:val="22"/>
        </w:rPr>
        <w:t>. zm.).</w:t>
      </w:r>
    </w:p>
    <w:p w:rsidR="00E54F9C" w:rsidRPr="00F373B3" w:rsidRDefault="00E54F9C" w:rsidP="00C73D65">
      <w:pPr>
        <w:tabs>
          <w:tab w:val="left" w:pos="0"/>
        </w:tabs>
        <w:spacing w:line="276" w:lineRule="auto"/>
        <w:ind w:right="98"/>
        <w:jc w:val="both"/>
        <w:rPr>
          <w:sz w:val="22"/>
          <w:szCs w:val="22"/>
        </w:rPr>
      </w:pPr>
      <w:r w:rsidRPr="00F373B3">
        <w:rPr>
          <w:sz w:val="22"/>
          <w:szCs w:val="22"/>
        </w:rPr>
        <w:t xml:space="preserve">Zamówienie zostanie zrealizowane zgodnie z prawem obowiązującym w Rzeczypospolitej Polskiej, </w:t>
      </w:r>
      <w:r w:rsidR="0043313D" w:rsidRPr="00F373B3">
        <w:rPr>
          <w:sz w:val="22"/>
          <w:szCs w:val="22"/>
        </w:rPr>
        <w:br/>
      </w:r>
      <w:r w:rsidRPr="00F373B3">
        <w:rPr>
          <w:sz w:val="22"/>
          <w:szCs w:val="22"/>
        </w:rPr>
        <w:t xml:space="preserve">w oparciu o wyżej wymienioną ustawę i Kodeks </w:t>
      </w:r>
      <w:r w:rsidR="00F32A8B" w:rsidRPr="00F373B3">
        <w:rPr>
          <w:sz w:val="22"/>
          <w:szCs w:val="22"/>
        </w:rPr>
        <w:t>cywilny</w:t>
      </w:r>
      <w:r w:rsidRPr="00F373B3">
        <w:rPr>
          <w:sz w:val="22"/>
          <w:szCs w:val="22"/>
        </w:rPr>
        <w:t>.</w:t>
      </w:r>
    </w:p>
    <w:p w:rsidR="00E54F9C" w:rsidRPr="00F373B3" w:rsidRDefault="00E54F9C">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C60ECB" w:rsidRPr="00F373B3" w:rsidRDefault="00C60ECB">
      <w:pPr>
        <w:pStyle w:val="BodyTextIndentZnak"/>
        <w:ind w:left="6372"/>
        <w:rPr>
          <w:rFonts w:ascii="Calibri" w:hAnsi="Calibri" w:cs="Calibri"/>
          <w:sz w:val="22"/>
          <w:szCs w:val="22"/>
        </w:rPr>
      </w:pPr>
    </w:p>
    <w:p w:rsidR="00E54F9C" w:rsidRPr="0069675F" w:rsidRDefault="00E54F9C">
      <w:pPr>
        <w:pStyle w:val="BodyTextIndentZnak"/>
        <w:ind w:left="6372"/>
        <w:rPr>
          <w:rFonts w:ascii="Times New Roman" w:hAnsi="Times New Roman" w:cs="Times New Roman"/>
          <w:sz w:val="22"/>
          <w:szCs w:val="22"/>
        </w:rPr>
      </w:pPr>
      <w:r w:rsidRPr="0069675F">
        <w:rPr>
          <w:rFonts w:ascii="Times New Roman" w:hAnsi="Times New Roman" w:cs="Times New Roman"/>
          <w:sz w:val="22"/>
          <w:szCs w:val="22"/>
        </w:rPr>
        <w:t>Zatwierdzam:</w:t>
      </w:r>
    </w:p>
    <w:p w:rsidR="00E54F9C" w:rsidRPr="00F373B3" w:rsidRDefault="00E54F9C">
      <w:pPr>
        <w:pStyle w:val="BodyTextIndentZnak"/>
        <w:ind w:left="0"/>
        <w:rPr>
          <w:rFonts w:ascii="Calibri" w:hAnsi="Calibri" w:cs="Calibri"/>
          <w:sz w:val="22"/>
          <w:szCs w:val="22"/>
        </w:rPr>
      </w:pPr>
    </w:p>
    <w:p w:rsidR="001A224D" w:rsidRPr="00F373B3" w:rsidRDefault="00E54F9C" w:rsidP="00061B3A">
      <w:pPr>
        <w:pStyle w:val="BodyTextIndentZnak"/>
        <w:ind w:left="0"/>
        <w:rPr>
          <w:rFonts w:ascii="Calibri" w:hAnsi="Calibri" w:cs="Calibri"/>
          <w:sz w:val="22"/>
          <w:szCs w:val="22"/>
        </w:rPr>
      </w:pP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r>
      <w:r w:rsidR="00333C2E" w:rsidRPr="00F373B3">
        <w:rPr>
          <w:rFonts w:ascii="Calibri" w:hAnsi="Calibri" w:cs="Calibri"/>
          <w:sz w:val="22"/>
          <w:szCs w:val="22"/>
        </w:rPr>
        <w:tab/>
        <w:t>_________________________</w:t>
      </w:r>
    </w:p>
    <w:sectPr w:rsidR="001A224D" w:rsidRPr="00F373B3" w:rsidSect="00061B3A">
      <w:headerReference w:type="even" r:id="rId24"/>
      <w:headerReference w:type="default" r:id="rId25"/>
      <w:footerReference w:type="even" r:id="rId26"/>
      <w:footerReference w:type="default" r:id="rId27"/>
      <w:pgSz w:w="11906" w:h="16838"/>
      <w:pgMar w:top="1103"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F22" w:rsidRDefault="003B5F22">
      <w:r>
        <w:separator/>
      </w:r>
    </w:p>
  </w:endnote>
  <w:endnote w:type="continuationSeparator" w:id="0">
    <w:p w:rsidR="003B5F22" w:rsidRDefault="003B5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Liberation Serif">
    <w:altName w:val="Times New Roman"/>
    <w:charset w:val="EE"/>
    <w:family w:val="roman"/>
    <w:pitch w:val="variable"/>
    <w:sig w:usb0="00000000" w:usb1="500078FF" w:usb2="00000021" w:usb3="00000000" w:csb0="000001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nsolas">
    <w:panose1 w:val="020B0609020204030204"/>
    <w:charset w:val="EE"/>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MS Reference Sans Serif">
    <w:panose1 w:val="020B0604030504040204"/>
    <w:charset w:val="EE"/>
    <w:family w:val="swiss"/>
    <w:pitch w:val="variable"/>
    <w:sig w:usb0="20000287" w:usb1="00000000" w:usb2="00000000" w:usb3="00000000" w:csb0="0000019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TimesNewRoman">
    <w:altName w:val="Times New Roman"/>
    <w:panose1 w:val="00000000000000000000"/>
    <w:charset w:val="80"/>
    <w:family w:val="auto"/>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TimesNewRomanPS-BoldMT">
    <w:panose1 w:val="00000000000000000000"/>
    <w:charset w:val="EE"/>
    <w:family w:val="auto"/>
    <w:notTrueType/>
    <w:pitch w:val="default"/>
    <w:sig w:usb0="00000005" w:usb1="00000000" w:usb2="00000000" w:usb3="00000000" w:csb0="00000002" w:csb1="00000000"/>
  </w:font>
  <w:font w:name="DejaVu Sans">
    <w:altName w:val="MS Mincho"/>
    <w:charset w:val="EE"/>
    <w:family w:val="swiss"/>
    <w:pitch w:val="variable"/>
    <w:sig w:usb0="00000000" w:usb1="5200FDFF" w:usb2="00042021" w:usb3="00000000" w:csb0="000001BF" w:csb1="00000000"/>
  </w:font>
  <w:font w:name="ArialMT">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2258673"/>
      <w:docPartObj>
        <w:docPartGallery w:val="Page Numbers (Bottom of Page)"/>
        <w:docPartUnique/>
      </w:docPartObj>
    </w:sdtPr>
    <w:sdtContent>
      <w:p w:rsidR="003B5F22" w:rsidRDefault="003B5F22">
        <w:pPr>
          <w:pStyle w:val="Stopka"/>
          <w:jc w:val="right"/>
        </w:pPr>
        <w:r>
          <w:fldChar w:fldCharType="begin"/>
        </w:r>
        <w:r>
          <w:instrText>PAGE   \* MERGEFORMAT</w:instrText>
        </w:r>
        <w:r>
          <w:fldChar w:fldCharType="separate"/>
        </w:r>
        <w:r>
          <w:rPr>
            <w:noProof/>
          </w:rPr>
          <w:t>8</w:t>
        </w:r>
        <w:r>
          <w:rPr>
            <w:noProof/>
          </w:rPr>
          <w:fldChar w:fldCharType="end"/>
        </w:r>
      </w:p>
    </w:sdtContent>
  </w:sdt>
  <w:p w:rsidR="003B5F22" w:rsidRDefault="003B5F2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22" w:rsidRDefault="003B5F22">
    <w:pPr>
      <w:pStyle w:val="Stopka"/>
      <w:jc w:val="right"/>
    </w:pPr>
    <w:r>
      <w:fldChar w:fldCharType="begin"/>
    </w:r>
    <w:r>
      <w:instrText>PAGE   \* MERGEFORMAT</w:instrText>
    </w:r>
    <w:r>
      <w:fldChar w:fldCharType="separate"/>
    </w:r>
    <w:r>
      <w:rPr>
        <w:noProof/>
      </w:rPr>
      <w:t>7</w:t>
    </w:r>
    <w:r>
      <w:rPr>
        <w:noProof/>
      </w:rPr>
      <w:fldChar w:fldCharType="end"/>
    </w:r>
  </w:p>
  <w:p w:rsidR="003B5F22" w:rsidRDefault="003B5F2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F22" w:rsidRDefault="003B5F22">
      <w:r>
        <w:separator/>
      </w:r>
    </w:p>
  </w:footnote>
  <w:footnote w:type="continuationSeparator" w:id="0">
    <w:p w:rsidR="003B5F22" w:rsidRDefault="003B5F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22" w:rsidRPr="0069675F" w:rsidRDefault="003B5F22" w:rsidP="0037475E">
    <w:pPr>
      <w:pStyle w:val="Nagwek"/>
      <w:ind w:left="2124" w:firstLine="708"/>
      <w:rPr>
        <w:rFonts w:ascii="Calibri" w:hAnsi="Calibri" w:cs="Calibri"/>
        <w:b/>
        <w:sz w:val="22"/>
        <w:szCs w:val="22"/>
      </w:rPr>
    </w:pPr>
    <w:r>
      <w:rPr>
        <w:rFonts w:ascii="Calibri" w:hAnsi="Calibri" w:cs="Calibri"/>
        <w:b/>
        <w:sz w:val="22"/>
        <w:szCs w:val="22"/>
      </w:rPr>
      <w:t>Nr sprawy  4/DIR/UŁ/2020</w:t>
    </w:r>
  </w:p>
  <w:p w:rsidR="003B5F22" w:rsidRPr="0037475E" w:rsidRDefault="003B5F22" w:rsidP="00BA5AAC">
    <w:pPr>
      <w:pStyle w:val="Nagwek"/>
      <w:ind w:left="2124" w:firstLine="708"/>
      <w:rPr>
        <w:rFonts w:ascii="Calibri" w:hAnsi="Calibri" w:cs="Calibri"/>
        <w:b/>
        <w:sz w:val="22"/>
        <w:szCs w:val="22"/>
      </w:rPr>
    </w:pPr>
  </w:p>
  <w:p w:rsidR="003B5F22" w:rsidRPr="00BA5AAC" w:rsidRDefault="003B5F22" w:rsidP="00BA5AA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5F22" w:rsidRPr="0069675F" w:rsidRDefault="003B5F22" w:rsidP="00F03C7F">
    <w:pPr>
      <w:pStyle w:val="Nagwek"/>
      <w:ind w:left="2124" w:firstLine="708"/>
      <w:rPr>
        <w:rFonts w:ascii="Calibri" w:hAnsi="Calibri" w:cs="Calibri"/>
        <w:b/>
        <w:sz w:val="22"/>
        <w:szCs w:val="22"/>
      </w:rPr>
    </w:pPr>
    <w:r w:rsidRPr="0069675F">
      <w:rPr>
        <w:rFonts w:ascii="Calibri" w:hAnsi="Calibri" w:cs="Calibri"/>
        <w:b/>
        <w:sz w:val="22"/>
        <w:szCs w:val="22"/>
      </w:rPr>
      <w:t>Nr spra</w:t>
    </w:r>
    <w:r>
      <w:rPr>
        <w:rFonts w:ascii="Calibri" w:hAnsi="Calibri" w:cs="Calibri"/>
        <w:b/>
        <w:sz w:val="22"/>
        <w:szCs w:val="22"/>
      </w:rPr>
      <w:t>wy  4/DIR/UŁ/2020</w:t>
    </w:r>
  </w:p>
  <w:p w:rsidR="003B5F22" w:rsidRPr="00F03C7F" w:rsidRDefault="003B5F22" w:rsidP="00F03C7F">
    <w:pPr>
      <w:pStyle w:val="Nagwek"/>
      <w:ind w:left="2832"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Calibri" w:hAnsi="Calibri" w:cs="Calibri"/>
        <w:b/>
        <w:sz w:val="22"/>
        <w:szCs w:val="22"/>
        <w:lang w:eastAsia="pl-P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multilevel"/>
    <w:tmpl w:val="00000004"/>
    <w:name w:val="WW8Num4"/>
    <w:lvl w:ilvl="0">
      <w:start w:val="1"/>
      <w:numFmt w:val="decimal"/>
      <w:lvlText w:val="%1)"/>
      <w:lvlJc w:val="left"/>
      <w:pPr>
        <w:tabs>
          <w:tab w:val="num" w:pos="2484"/>
        </w:tabs>
        <w:ind w:left="2484" w:hanging="360"/>
      </w:pPr>
      <w:rPr>
        <w:u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Calibri" w:hAnsi="Calibri" w:cs="Calibri"/>
        <w:sz w:val="22"/>
        <w:szCs w:val="22"/>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8Num5"/>
    <w:lvl w:ilvl="0">
      <w:start w:val="4"/>
      <w:numFmt w:val="decimal"/>
      <w:lvlText w:val="%1."/>
      <w:lvlJc w:val="left"/>
      <w:pPr>
        <w:tabs>
          <w:tab w:val="num" w:pos="0"/>
        </w:tabs>
        <w:ind w:left="540" w:hanging="428"/>
      </w:pPr>
      <w:rPr>
        <w:rFonts w:ascii="Times" w:eastAsia="Times" w:hAnsi="Times" w:cs="Times"/>
        <w:b/>
        <w:bCs/>
        <w:sz w:val="22"/>
        <w:szCs w:val="22"/>
      </w:rPr>
    </w:lvl>
    <w:lvl w:ilvl="1">
      <w:start w:val="1"/>
      <w:numFmt w:val="decimal"/>
      <w:lvlText w:val="%2)"/>
      <w:lvlJc w:val="left"/>
      <w:pPr>
        <w:tabs>
          <w:tab w:val="num" w:pos="0"/>
        </w:tabs>
        <w:ind w:left="821" w:hanging="284"/>
      </w:pPr>
      <w:rPr>
        <w:rFonts w:ascii="Times" w:eastAsia="Times" w:hAnsi="Times" w:cs="Times"/>
        <w:sz w:val="22"/>
        <w:szCs w:val="22"/>
      </w:rPr>
    </w:lvl>
    <w:lvl w:ilvl="2">
      <w:start w:val="1"/>
      <w:numFmt w:val="lowerLetter"/>
      <w:lvlText w:val="%3)"/>
      <w:lvlJc w:val="left"/>
      <w:pPr>
        <w:tabs>
          <w:tab w:val="num" w:pos="0"/>
        </w:tabs>
        <w:ind w:left="1116" w:hanging="358"/>
      </w:pPr>
      <w:rPr>
        <w:rFonts w:ascii="Calibri" w:eastAsia="Times" w:hAnsi="Calibri" w:cs="Calibri" w:hint="default"/>
        <w:sz w:val="22"/>
        <w:szCs w:val="22"/>
      </w:rPr>
    </w:lvl>
    <w:lvl w:ilvl="3">
      <w:start w:val="1"/>
      <w:numFmt w:val="bullet"/>
      <w:lvlText w:val="-"/>
      <w:lvlJc w:val="left"/>
      <w:pPr>
        <w:tabs>
          <w:tab w:val="num" w:pos="0"/>
        </w:tabs>
        <w:ind w:left="1532" w:hanging="284"/>
      </w:pPr>
      <w:rPr>
        <w:rFonts w:ascii="Times" w:hAnsi="Times" w:cs="Times"/>
        <w:sz w:val="22"/>
        <w:szCs w:val="22"/>
      </w:rPr>
    </w:lvl>
    <w:lvl w:ilvl="4">
      <w:start w:val="1"/>
      <w:numFmt w:val="bullet"/>
      <w:lvlText w:val=""/>
      <w:lvlJc w:val="left"/>
      <w:pPr>
        <w:tabs>
          <w:tab w:val="num" w:pos="0"/>
        </w:tabs>
        <w:ind w:left="821" w:hanging="284"/>
      </w:pPr>
      <w:rPr>
        <w:rFonts w:ascii="Wingdings 2" w:hAnsi="Wingdings 2" w:cs="Wingdings 2"/>
      </w:rPr>
    </w:lvl>
    <w:lvl w:ilvl="5">
      <w:start w:val="1"/>
      <w:numFmt w:val="bullet"/>
      <w:lvlText w:val=""/>
      <w:lvlJc w:val="left"/>
      <w:pPr>
        <w:tabs>
          <w:tab w:val="num" w:pos="0"/>
        </w:tabs>
        <w:ind w:left="821" w:hanging="284"/>
      </w:pPr>
      <w:rPr>
        <w:rFonts w:ascii="Wingdings 2" w:hAnsi="Wingdings 2" w:cs="Wingdings 2"/>
      </w:rPr>
    </w:lvl>
    <w:lvl w:ilvl="6">
      <w:start w:val="1"/>
      <w:numFmt w:val="bullet"/>
      <w:lvlText w:val=""/>
      <w:lvlJc w:val="left"/>
      <w:pPr>
        <w:tabs>
          <w:tab w:val="num" w:pos="0"/>
        </w:tabs>
        <w:ind w:left="821" w:hanging="284"/>
      </w:pPr>
      <w:rPr>
        <w:rFonts w:ascii="Wingdings 2" w:hAnsi="Wingdings 2" w:cs="Wingdings 2"/>
      </w:rPr>
    </w:lvl>
    <w:lvl w:ilvl="7">
      <w:start w:val="1"/>
      <w:numFmt w:val="bullet"/>
      <w:lvlText w:val=""/>
      <w:lvlJc w:val="left"/>
      <w:pPr>
        <w:tabs>
          <w:tab w:val="num" w:pos="0"/>
        </w:tabs>
        <w:ind w:left="821" w:hanging="284"/>
      </w:pPr>
      <w:rPr>
        <w:rFonts w:ascii="Wingdings 2" w:hAnsi="Wingdings 2" w:cs="Wingdings 2"/>
      </w:rPr>
    </w:lvl>
    <w:lvl w:ilvl="8">
      <w:start w:val="1"/>
      <w:numFmt w:val="bullet"/>
      <w:lvlText w:val=""/>
      <w:lvlJc w:val="left"/>
      <w:pPr>
        <w:tabs>
          <w:tab w:val="num" w:pos="0"/>
        </w:tabs>
        <w:ind w:left="821" w:hanging="284"/>
      </w:pPr>
      <w:rPr>
        <w:rFonts w:ascii="Wingdings 2" w:hAnsi="Wingdings 2" w:cs="Wingdings 2"/>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821" w:hanging="425"/>
      </w:pPr>
      <w:rPr>
        <w:rFonts w:ascii="Calibri" w:eastAsia="Times" w:hAnsi="Calibri" w:cs="Calibri" w:hint="default"/>
        <w:b w:val="0"/>
        <w:bCs/>
        <w:sz w:val="22"/>
        <w:szCs w:val="22"/>
      </w:rPr>
    </w:lvl>
    <w:lvl w:ilvl="1">
      <w:start w:val="1"/>
      <w:numFmt w:val="lowerLetter"/>
      <w:lvlText w:val="%2)"/>
      <w:lvlJc w:val="left"/>
      <w:pPr>
        <w:tabs>
          <w:tab w:val="num" w:pos="0"/>
        </w:tabs>
        <w:ind w:left="1529" w:hanging="356"/>
      </w:pPr>
      <w:rPr>
        <w:rFonts w:ascii="Calibri" w:hAnsi="Calibri" w:cs="Calibri" w:hint="default"/>
        <w:spacing w:val="-1"/>
        <w:sz w:val="22"/>
        <w:szCs w:val="22"/>
      </w:rPr>
    </w:lvl>
    <w:lvl w:ilvl="2">
      <w:start w:val="1"/>
      <w:numFmt w:val="bullet"/>
      <w:lvlText w:val=""/>
      <w:lvlJc w:val="left"/>
      <w:pPr>
        <w:tabs>
          <w:tab w:val="num" w:pos="0"/>
        </w:tabs>
        <w:ind w:left="2504" w:hanging="356"/>
      </w:pPr>
      <w:rPr>
        <w:rFonts w:ascii="Wingdings 2" w:hAnsi="Wingdings 2" w:cs="Wingdings 2"/>
      </w:rPr>
    </w:lvl>
    <w:lvl w:ilvl="3">
      <w:start w:val="1"/>
      <w:numFmt w:val="bullet"/>
      <w:lvlText w:val=""/>
      <w:lvlJc w:val="left"/>
      <w:pPr>
        <w:tabs>
          <w:tab w:val="num" w:pos="0"/>
        </w:tabs>
        <w:ind w:left="3478" w:hanging="356"/>
      </w:pPr>
      <w:rPr>
        <w:rFonts w:ascii="Wingdings 2" w:hAnsi="Wingdings 2" w:cs="Wingdings 2"/>
      </w:rPr>
    </w:lvl>
    <w:lvl w:ilvl="4">
      <w:start w:val="1"/>
      <w:numFmt w:val="bullet"/>
      <w:lvlText w:val=""/>
      <w:lvlJc w:val="left"/>
      <w:pPr>
        <w:tabs>
          <w:tab w:val="num" w:pos="0"/>
        </w:tabs>
        <w:ind w:left="4453" w:hanging="356"/>
      </w:pPr>
      <w:rPr>
        <w:rFonts w:ascii="Wingdings 2" w:hAnsi="Wingdings 2" w:cs="Wingdings 2"/>
      </w:rPr>
    </w:lvl>
    <w:lvl w:ilvl="5">
      <w:start w:val="1"/>
      <w:numFmt w:val="bullet"/>
      <w:lvlText w:val=""/>
      <w:lvlJc w:val="left"/>
      <w:pPr>
        <w:tabs>
          <w:tab w:val="num" w:pos="0"/>
        </w:tabs>
        <w:ind w:left="5427" w:hanging="356"/>
      </w:pPr>
      <w:rPr>
        <w:rFonts w:ascii="Wingdings 2" w:hAnsi="Wingdings 2" w:cs="Wingdings 2"/>
      </w:rPr>
    </w:lvl>
    <w:lvl w:ilvl="6">
      <w:start w:val="1"/>
      <w:numFmt w:val="bullet"/>
      <w:lvlText w:val=""/>
      <w:lvlJc w:val="left"/>
      <w:pPr>
        <w:tabs>
          <w:tab w:val="num" w:pos="0"/>
        </w:tabs>
        <w:ind w:left="6402" w:hanging="356"/>
      </w:pPr>
      <w:rPr>
        <w:rFonts w:ascii="Wingdings 2" w:hAnsi="Wingdings 2" w:cs="Wingdings 2"/>
      </w:rPr>
    </w:lvl>
    <w:lvl w:ilvl="7">
      <w:start w:val="1"/>
      <w:numFmt w:val="bullet"/>
      <w:lvlText w:val=""/>
      <w:lvlJc w:val="left"/>
      <w:pPr>
        <w:tabs>
          <w:tab w:val="num" w:pos="0"/>
        </w:tabs>
        <w:ind w:left="7376" w:hanging="356"/>
      </w:pPr>
      <w:rPr>
        <w:rFonts w:ascii="Wingdings 2" w:hAnsi="Wingdings 2" w:cs="Wingdings 2"/>
      </w:rPr>
    </w:lvl>
    <w:lvl w:ilvl="8">
      <w:start w:val="1"/>
      <w:numFmt w:val="bullet"/>
      <w:lvlText w:val=""/>
      <w:lvlJc w:val="left"/>
      <w:pPr>
        <w:tabs>
          <w:tab w:val="num" w:pos="0"/>
        </w:tabs>
        <w:ind w:left="8351" w:hanging="356"/>
      </w:pPr>
      <w:rPr>
        <w:rFonts w:ascii="Wingdings 2" w:hAnsi="Wingdings 2" w:cs="Wingdings 2"/>
      </w:rPr>
    </w:lvl>
  </w:abstractNum>
  <w:abstractNum w:abstractNumId="4" w15:restartNumberingAfterBreak="0">
    <w:nsid w:val="00000007"/>
    <w:multiLevelType w:val="singleLevel"/>
    <w:tmpl w:val="00000007"/>
    <w:name w:val="WW8Num7"/>
    <w:lvl w:ilvl="0">
      <w:start w:val="1"/>
      <w:numFmt w:val="decimal"/>
      <w:lvlText w:val="%1."/>
      <w:lvlJc w:val="left"/>
      <w:pPr>
        <w:tabs>
          <w:tab w:val="num" w:pos="720"/>
        </w:tabs>
        <w:ind w:left="720" w:hanging="360"/>
      </w:pPr>
    </w:lvl>
  </w:abstractNum>
  <w:abstractNum w:abstractNumId="5" w15:restartNumberingAfterBreak="0">
    <w:nsid w:val="00000008"/>
    <w:multiLevelType w:val="multilevel"/>
    <w:tmpl w:val="00000008"/>
    <w:name w:val="WW8Num8"/>
    <w:lvl w:ilvl="0">
      <w:start w:val="1"/>
      <w:numFmt w:val="decimal"/>
      <w:lvlText w:val="%1)"/>
      <w:lvlJc w:val="left"/>
      <w:pPr>
        <w:tabs>
          <w:tab w:val="num" w:pos="930"/>
        </w:tabs>
        <w:ind w:left="930" w:hanging="360"/>
      </w:pPr>
      <w:rPr>
        <w:rFonts w:cs="Times New Roman"/>
      </w:rPr>
    </w:lvl>
    <w:lvl w:ilvl="1">
      <w:start w:val="1"/>
      <w:numFmt w:val="lowerLetter"/>
      <w:lvlText w:val="%2)"/>
      <w:lvlJc w:val="left"/>
      <w:pPr>
        <w:tabs>
          <w:tab w:val="num" w:pos="1650"/>
        </w:tabs>
        <w:ind w:left="1650" w:hanging="360"/>
      </w:pPr>
      <w:rPr>
        <w:rFonts w:ascii="Calibri" w:eastAsia="Times New Roman" w:hAnsi="Calibri" w:cs="Times New Roman"/>
        <w:sz w:val="22"/>
        <w:szCs w:val="22"/>
      </w:rPr>
    </w:lvl>
    <w:lvl w:ilvl="2">
      <w:start w:val="1"/>
      <w:numFmt w:val="lowerRoman"/>
      <w:lvlText w:val="%3."/>
      <w:lvlJc w:val="left"/>
      <w:pPr>
        <w:tabs>
          <w:tab w:val="num" w:pos="2370"/>
        </w:tabs>
        <w:ind w:left="2370" w:hanging="180"/>
      </w:pPr>
      <w:rPr>
        <w:rFonts w:cs="Times New Roman"/>
      </w:rPr>
    </w:lvl>
    <w:lvl w:ilvl="3">
      <w:start w:val="1"/>
      <w:numFmt w:val="decimal"/>
      <w:lvlText w:val="%4."/>
      <w:lvlJc w:val="left"/>
      <w:pPr>
        <w:tabs>
          <w:tab w:val="num" w:pos="3090"/>
        </w:tabs>
        <w:ind w:left="3090" w:hanging="360"/>
      </w:pPr>
      <w:rPr>
        <w:rFonts w:cs="Times New Roman"/>
      </w:rPr>
    </w:lvl>
    <w:lvl w:ilvl="4">
      <w:start w:val="1"/>
      <w:numFmt w:val="lowerLetter"/>
      <w:lvlText w:val="%5."/>
      <w:lvlJc w:val="left"/>
      <w:pPr>
        <w:tabs>
          <w:tab w:val="num" w:pos="3810"/>
        </w:tabs>
        <w:ind w:left="3810" w:hanging="360"/>
      </w:pPr>
      <w:rPr>
        <w:rFonts w:cs="Times New Roman"/>
      </w:rPr>
    </w:lvl>
    <w:lvl w:ilvl="5">
      <w:start w:val="1"/>
      <w:numFmt w:val="lowerRoman"/>
      <w:lvlText w:val="%6."/>
      <w:lvlJc w:val="left"/>
      <w:pPr>
        <w:tabs>
          <w:tab w:val="num" w:pos="4530"/>
        </w:tabs>
        <w:ind w:left="4530" w:hanging="180"/>
      </w:pPr>
      <w:rPr>
        <w:rFonts w:cs="Times New Roman"/>
      </w:rPr>
    </w:lvl>
    <w:lvl w:ilvl="6">
      <w:start w:val="1"/>
      <w:numFmt w:val="decimal"/>
      <w:lvlText w:val="%7."/>
      <w:lvlJc w:val="left"/>
      <w:pPr>
        <w:tabs>
          <w:tab w:val="num" w:pos="5250"/>
        </w:tabs>
        <w:ind w:left="5250" w:hanging="360"/>
      </w:pPr>
      <w:rPr>
        <w:rFonts w:cs="Times New Roman"/>
      </w:rPr>
    </w:lvl>
    <w:lvl w:ilvl="7">
      <w:start w:val="1"/>
      <w:numFmt w:val="lowerLetter"/>
      <w:lvlText w:val="%8."/>
      <w:lvlJc w:val="left"/>
      <w:pPr>
        <w:tabs>
          <w:tab w:val="num" w:pos="5970"/>
        </w:tabs>
        <w:ind w:left="5970" w:hanging="360"/>
      </w:pPr>
      <w:rPr>
        <w:rFonts w:cs="Times New Roman"/>
      </w:rPr>
    </w:lvl>
    <w:lvl w:ilvl="8">
      <w:start w:val="1"/>
      <w:numFmt w:val="lowerRoman"/>
      <w:lvlText w:val="%9."/>
      <w:lvlJc w:val="left"/>
      <w:pPr>
        <w:tabs>
          <w:tab w:val="num" w:pos="6690"/>
        </w:tabs>
        <w:ind w:left="6690" w:hanging="180"/>
      </w:pPr>
      <w:rPr>
        <w:rFonts w:cs="Times New Roman"/>
      </w:rPr>
    </w:lvl>
  </w:abstractNum>
  <w:abstractNum w:abstractNumId="6" w15:restartNumberingAfterBreak="0">
    <w:nsid w:val="00000009"/>
    <w:multiLevelType w:val="singleLevel"/>
    <w:tmpl w:val="DB0615E8"/>
    <w:name w:val="WW8Num9"/>
    <w:lvl w:ilvl="0">
      <w:start w:val="4"/>
      <w:numFmt w:val="decimal"/>
      <w:lvlText w:val="%1."/>
      <w:lvlJc w:val="left"/>
      <w:pPr>
        <w:tabs>
          <w:tab w:val="num" w:pos="0"/>
        </w:tabs>
        <w:ind w:left="720" w:hanging="360"/>
      </w:pPr>
      <w:rPr>
        <w:b/>
        <w:u w:val="none"/>
      </w:rPr>
    </w:lvl>
  </w:abstractNum>
  <w:abstractNum w:abstractNumId="7"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ascii="Calibri" w:hAnsi="Calibri" w:cs="Calibri"/>
        <w:spacing w:val="-1"/>
        <w:sz w:val="22"/>
        <w:szCs w:val="22"/>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B"/>
    <w:multiLevelType w:val="singleLevel"/>
    <w:tmpl w:val="0000000B"/>
    <w:name w:val="WW8Num11"/>
    <w:lvl w:ilvl="0">
      <w:start w:val="2"/>
      <w:numFmt w:val="lowerLetter"/>
      <w:lvlText w:val="%1)"/>
      <w:lvlJc w:val="left"/>
      <w:pPr>
        <w:tabs>
          <w:tab w:val="num" w:pos="0"/>
        </w:tabs>
        <w:ind w:left="1074" w:hanging="360"/>
      </w:pPr>
      <w:rPr>
        <w:rFonts w:hint="default"/>
      </w:rPr>
    </w:lvl>
  </w:abstractNum>
  <w:abstractNum w:abstractNumId="9" w15:restartNumberingAfterBreak="0">
    <w:nsid w:val="0000000C"/>
    <w:multiLevelType w:val="multilevel"/>
    <w:tmpl w:val="0000000C"/>
    <w:name w:val="WW8Num12"/>
    <w:lvl w:ilvl="0">
      <w:start w:val="1"/>
      <w:numFmt w:val="decimal"/>
      <w:lvlText w:val="%1)"/>
      <w:lvlJc w:val="left"/>
      <w:pPr>
        <w:tabs>
          <w:tab w:val="num" w:pos="1068"/>
        </w:tabs>
        <w:ind w:left="1068" w:hanging="360"/>
      </w:pPr>
      <w:rPr>
        <w:rFonts w:hint="default"/>
      </w:rPr>
    </w:lvl>
    <w:lvl w:ilvl="1">
      <w:start w:val="1"/>
      <w:numFmt w:val="bullet"/>
      <w:lvlText w:val=""/>
      <w:lvlJc w:val="left"/>
      <w:pPr>
        <w:tabs>
          <w:tab w:val="num" w:pos="1788"/>
        </w:tabs>
        <w:ind w:left="1788" w:hanging="360"/>
      </w:pPr>
      <w:rPr>
        <w:rFonts w:ascii="Symbol" w:hAnsi="Symbol" w:cs="Symbol" w:hint="default"/>
      </w:rPr>
    </w:lvl>
    <w:lvl w:ilvl="2">
      <w:start w:val="12"/>
      <w:numFmt w:val="decimal"/>
      <w:lvlText w:val="%3."/>
      <w:lvlJc w:val="left"/>
      <w:pPr>
        <w:tabs>
          <w:tab w:val="num" w:pos="2688"/>
        </w:tabs>
        <w:ind w:left="2688" w:hanging="360"/>
      </w:pPr>
      <w:rPr>
        <w:rFonts w:ascii="Calibri" w:hAnsi="Calibri" w:cs="Calibri" w:hint="default"/>
        <w:b w:val="0"/>
        <w:sz w:val="22"/>
        <w:szCs w:val="22"/>
        <w:u w:val="none"/>
      </w:rPr>
    </w:lvl>
    <w:lvl w:ilvl="3">
      <w:start w:val="9"/>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rPr>
        <w:rFonts w:hint="default"/>
      </w:rPr>
    </w:lvl>
    <w:lvl w:ilvl="5">
      <w:start w:val="1"/>
      <w:numFmt w:val="lowerRoman"/>
      <w:lvlText w:val="%6."/>
      <w:lvlJc w:val="left"/>
      <w:pPr>
        <w:tabs>
          <w:tab w:val="num" w:pos="4668"/>
        </w:tabs>
        <w:ind w:left="4668" w:hanging="180"/>
      </w:pPr>
      <w:rPr>
        <w:rFonts w:hint="default"/>
      </w:rPr>
    </w:lvl>
    <w:lvl w:ilvl="6">
      <w:start w:val="1"/>
      <w:numFmt w:val="decimal"/>
      <w:lvlText w:val="%7."/>
      <w:lvlJc w:val="left"/>
      <w:pPr>
        <w:tabs>
          <w:tab w:val="num" w:pos="5388"/>
        </w:tabs>
        <w:ind w:left="5388" w:hanging="360"/>
      </w:pPr>
      <w:rPr>
        <w:rFonts w:hint="default"/>
      </w:rPr>
    </w:lvl>
    <w:lvl w:ilvl="7">
      <w:start w:val="1"/>
      <w:numFmt w:val="lowerLetter"/>
      <w:lvlText w:val="%8."/>
      <w:lvlJc w:val="left"/>
      <w:pPr>
        <w:tabs>
          <w:tab w:val="num" w:pos="6108"/>
        </w:tabs>
        <w:ind w:left="6108" w:hanging="360"/>
      </w:pPr>
      <w:rPr>
        <w:rFonts w:hint="default"/>
      </w:rPr>
    </w:lvl>
    <w:lvl w:ilvl="8">
      <w:start w:val="1"/>
      <w:numFmt w:val="lowerRoman"/>
      <w:lvlText w:val="%9."/>
      <w:lvlJc w:val="left"/>
      <w:pPr>
        <w:tabs>
          <w:tab w:val="num" w:pos="6828"/>
        </w:tabs>
        <w:ind w:left="6828" w:hanging="180"/>
      </w:pPr>
      <w:rPr>
        <w:rFonts w:hint="default"/>
      </w:rPr>
    </w:lvl>
  </w:abstractNum>
  <w:abstractNum w:abstractNumId="10" w15:restartNumberingAfterBreak="0">
    <w:nsid w:val="0000000D"/>
    <w:multiLevelType w:val="singleLevel"/>
    <w:tmpl w:val="0000000D"/>
    <w:name w:val="WW8Num13"/>
    <w:lvl w:ilvl="0">
      <w:start w:val="1"/>
      <w:numFmt w:val="decimal"/>
      <w:lvlText w:val="%1."/>
      <w:lvlJc w:val="left"/>
      <w:pPr>
        <w:tabs>
          <w:tab w:val="num" w:pos="0"/>
        </w:tabs>
        <w:ind w:left="720" w:hanging="360"/>
      </w:pPr>
      <w:rPr>
        <w:rFonts w:ascii="Arial" w:hAnsi="Arial" w:cs="Arial" w:hint="default"/>
        <w:b/>
        <w:sz w:val="21"/>
        <w:szCs w:val="21"/>
      </w:rPr>
    </w:lvl>
  </w:abstractNum>
  <w:abstractNum w:abstractNumId="11" w15:restartNumberingAfterBreak="0">
    <w:nsid w:val="0000000E"/>
    <w:multiLevelType w:val="singleLevel"/>
    <w:tmpl w:val="0000000E"/>
    <w:name w:val="WW8Num14"/>
    <w:lvl w:ilvl="0">
      <w:numFmt w:val="bullet"/>
      <w:lvlText w:val=""/>
      <w:lvlJc w:val="left"/>
      <w:pPr>
        <w:tabs>
          <w:tab w:val="num" w:pos="0"/>
        </w:tabs>
        <w:ind w:left="720" w:hanging="360"/>
      </w:pPr>
      <w:rPr>
        <w:rFonts w:ascii="Symbol" w:hAnsi="Symbol" w:cs="Times New Roman" w:hint="default"/>
        <w:highlight w:val="yellow"/>
      </w:rPr>
    </w:lvl>
  </w:abstractNum>
  <w:abstractNum w:abstractNumId="12" w15:restartNumberingAfterBreak="0">
    <w:nsid w:val="0000000F"/>
    <w:multiLevelType w:val="multilevel"/>
    <w:tmpl w:val="0000000F"/>
    <w:name w:val="WW8Num15"/>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322"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rFonts w:ascii="Tahoma" w:hAnsi="Tahoma" w:cs="Times New Roman" w:hint="default"/>
        <w:sz w:val="20"/>
        <w:szCs w:val="20"/>
        <w:lang w:eastAsia="pl-PL"/>
      </w:rPr>
    </w:lvl>
    <w:lvl w:ilvl="1">
      <w:start w:val="1"/>
      <w:numFmt w:val="lowerLetter"/>
      <w:lvlText w:val="%2)"/>
      <w:lvlJc w:val="left"/>
      <w:pPr>
        <w:tabs>
          <w:tab w:val="num" w:pos="720"/>
        </w:tabs>
        <w:ind w:left="720" w:hanging="360"/>
      </w:pPr>
      <w:rPr>
        <w:rFonts w:ascii="Tahoma" w:eastAsia="Calibri" w:hAnsi="Tahoma" w:cs="Tahom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bCs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11"/>
    <w:multiLevelType w:val="singleLevel"/>
    <w:tmpl w:val="00000011"/>
    <w:name w:val="WW8Num18"/>
    <w:lvl w:ilvl="0">
      <w:start w:val="1"/>
      <w:numFmt w:val="lowerLetter"/>
      <w:lvlText w:val="%1)"/>
      <w:lvlJc w:val="left"/>
      <w:pPr>
        <w:tabs>
          <w:tab w:val="num" w:pos="0"/>
        </w:tabs>
        <w:ind w:left="720" w:hanging="360"/>
      </w:pPr>
      <w:rPr>
        <w:rFonts w:ascii="Tahoma" w:hAnsi="Tahoma" w:cs="Tahoma"/>
        <w:iCs/>
        <w:sz w:val="20"/>
        <w:szCs w:val="20"/>
        <w:lang w:eastAsia="pl-PL"/>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786" w:hanging="360"/>
      </w:pPr>
      <w:rPr>
        <w:rFonts w:ascii="Tahoma" w:hAnsi="Tahoma" w:cs="Tahoma"/>
        <w:sz w:val="20"/>
        <w:szCs w:val="20"/>
        <w:lang w:eastAsia="pl-PL"/>
      </w:rPr>
    </w:lvl>
  </w:abstractNum>
  <w:abstractNum w:abstractNumId="16" w15:restartNumberingAfterBreak="0">
    <w:nsid w:val="00000013"/>
    <w:multiLevelType w:val="multilevel"/>
    <w:tmpl w:val="00000013"/>
    <w:name w:val="WW8Num20"/>
    <w:lvl w:ilvl="0">
      <w:start w:val="9"/>
      <w:numFmt w:val="decimal"/>
      <w:lvlText w:val="%1"/>
      <w:lvlJc w:val="left"/>
      <w:pPr>
        <w:tabs>
          <w:tab w:val="num" w:pos="0"/>
        </w:tabs>
        <w:ind w:left="360" w:hanging="360"/>
      </w:pPr>
      <w:rPr>
        <w:rFonts w:ascii="Calibri" w:hAnsi="Calibri" w:cs="Calibri" w:hint="default"/>
        <w:color w:val="0F0F0F"/>
        <w:sz w:val="22"/>
        <w:szCs w:val="22"/>
      </w:rPr>
    </w:lvl>
    <w:lvl w:ilvl="1">
      <w:start w:val="8"/>
      <w:numFmt w:val="decimal"/>
      <w:lvlText w:val="%1.%2"/>
      <w:lvlJc w:val="left"/>
      <w:pPr>
        <w:tabs>
          <w:tab w:val="num" w:pos="0"/>
        </w:tabs>
        <w:ind w:left="2422" w:hanging="360"/>
      </w:pPr>
      <w:rPr>
        <w:rFonts w:ascii="Calibri" w:hAnsi="Calibri" w:cs="Calibri" w:hint="default"/>
        <w:color w:val="0F0F0F"/>
        <w:sz w:val="22"/>
        <w:szCs w:val="22"/>
      </w:rPr>
    </w:lvl>
    <w:lvl w:ilvl="2">
      <w:start w:val="1"/>
      <w:numFmt w:val="decimal"/>
      <w:lvlText w:val="%1.%2.%3"/>
      <w:lvlJc w:val="left"/>
      <w:pPr>
        <w:tabs>
          <w:tab w:val="num" w:pos="0"/>
        </w:tabs>
        <w:ind w:left="4844" w:hanging="720"/>
      </w:pPr>
      <w:rPr>
        <w:rFonts w:ascii="Calibri" w:hAnsi="Calibri" w:cs="Calibri" w:hint="default"/>
        <w:color w:val="0F0F0F"/>
        <w:sz w:val="22"/>
        <w:szCs w:val="22"/>
      </w:rPr>
    </w:lvl>
    <w:lvl w:ilvl="3">
      <w:start w:val="1"/>
      <w:numFmt w:val="decimal"/>
      <w:lvlText w:val="%1.%2.%3.%4"/>
      <w:lvlJc w:val="left"/>
      <w:pPr>
        <w:tabs>
          <w:tab w:val="num" w:pos="0"/>
        </w:tabs>
        <w:ind w:left="6906" w:hanging="720"/>
      </w:pPr>
      <w:rPr>
        <w:rFonts w:ascii="Calibri" w:hAnsi="Calibri" w:cs="Calibri" w:hint="default"/>
        <w:color w:val="0F0F0F"/>
        <w:sz w:val="22"/>
        <w:szCs w:val="22"/>
      </w:rPr>
    </w:lvl>
    <w:lvl w:ilvl="4">
      <w:start w:val="1"/>
      <w:numFmt w:val="decimal"/>
      <w:lvlText w:val="%1.%2.%3.%4.%5"/>
      <w:lvlJc w:val="left"/>
      <w:pPr>
        <w:tabs>
          <w:tab w:val="num" w:pos="0"/>
        </w:tabs>
        <w:ind w:left="9328" w:hanging="1080"/>
      </w:pPr>
      <w:rPr>
        <w:rFonts w:ascii="Calibri" w:hAnsi="Calibri" w:cs="Calibri" w:hint="default"/>
        <w:color w:val="0F0F0F"/>
        <w:sz w:val="22"/>
        <w:szCs w:val="22"/>
      </w:rPr>
    </w:lvl>
    <w:lvl w:ilvl="5">
      <w:start w:val="1"/>
      <w:numFmt w:val="decimal"/>
      <w:lvlText w:val="%1.%2.%3.%4.%5.%6"/>
      <w:lvlJc w:val="left"/>
      <w:pPr>
        <w:tabs>
          <w:tab w:val="num" w:pos="0"/>
        </w:tabs>
        <w:ind w:left="11390" w:hanging="1080"/>
      </w:pPr>
      <w:rPr>
        <w:rFonts w:ascii="Calibri" w:hAnsi="Calibri" w:cs="Calibri" w:hint="default"/>
        <w:color w:val="0F0F0F"/>
        <w:sz w:val="22"/>
        <w:szCs w:val="22"/>
      </w:rPr>
    </w:lvl>
    <w:lvl w:ilvl="6">
      <w:start w:val="1"/>
      <w:numFmt w:val="decimal"/>
      <w:lvlText w:val="%1.%2.%3.%4.%5.%6.%7"/>
      <w:lvlJc w:val="left"/>
      <w:pPr>
        <w:tabs>
          <w:tab w:val="num" w:pos="0"/>
        </w:tabs>
        <w:ind w:left="13812" w:hanging="1440"/>
      </w:pPr>
      <w:rPr>
        <w:rFonts w:ascii="Calibri" w:hAnsi="Calibri" w:cs="Calibri" w:hint="default"/>
        <w:color w:val="0F0F0F"/>
        <w:sz w:val="22"/>
        <w:szCs w:val="22"/>
      </w:rPr>
    </w:lvl>
    <w:lvl w:ilvl="7">
      <w:start w:val="1"/>
      <w:numFmt w:val="decimal"/>
      <w:lvlText w:val="%1.%2.%3.%4.%5.%6.%7.%8"/>
      <w:lvlJc w:val="left"/>
      <w:pPr>
        <w:tabs>
          <w:tab w:val="num" w:pos="0"/>
        </w:tabs>
        <w:ind w:left="15874" w:hanging="1440"/>
      </w:pPr>
      <w:rPr>
        <w:rFonts w:ascii="Calibri" w:hAnsi="Calibri" w:cs="Calibri" w:hint="default"/>
        <w:color w:val="0F0F0F"/>
        <w:sz w:val="22"/>
        <w:szCs w:val="22"/>
      </w:rPr>
    </w:lvl>
    <w:lvl w:ilvl="8">
      <w:start w:val="1"/>
      <w:numFmt w:val="decimal"/>
      <w:lvlText w:val="%1.%2.%3.%4.%5.%6.%7.%8.%9"/>
      <w:lvlJc w:val="left"/>
      <w:pPr>
        <w:tabs>
          <w:tab w:val="num" w:pos="0"/>
        </w:tabs>
        <w:ind w:left="17936" w:hanging="1440"/>
      </w:pPr>
      <w:rPr>
        <w:rFonts w:ascii="Calibri" w:hAnsi="Calibri" w:cs="Calibri" w:hint="default"/>
        <w:color w:val="0F0F0F"/>
        <w:sz w:val="22"/>
        <w:szCs w:val="22"/>
      </w:rPr>
    </w:lvl>
  </w:abstractNum>
  <w:abstractNum w:abstractNumId="17" w15:restartNumberingAfterBreak="0">
    <w:nsid w:val="00000014"/>
    <w:multiLevelType w:val="singleLevel"/>
    <w:tmpl w:val="00000014"/>
    <w:name w:val="WW8Num21"/>
    <w:lvl w:ilvl="0">
      <w:start w:val="1"/>
      <w:numFmt w:val="lowerLetter"/>
      <w:lvlText w:val="%1)"/>
      <w:lvlJc w:val="left"/>
      <w:pPr>
        <w:tabs>
          <w:tab w:val="num" w:pos="0"/>
        </w:tabs>
        <w:ind w:left="927" w:hanging="360"/>
      </w:pPr>
      <w:rPr>
        <w:rFonts w:ascii="Calibri" w:hAnsi="Calibri" w:cs="Calibri" w:hint="default"/>
        <w:sz w:val="22"/>
        <w:szCs w:val="22"/>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19" w15:restartNumberingAfterBreak="0">
    <w:nsid w:val="00000016"/>
    <w:multiLevelType w:val="singleLevel"/>
    <w:tmpl w:val="00000016"/>
    <w:name w:val="WW8Num23"/>
    <w:lvl w:ilvl="0">
      <w:start w:val="2"/>
      <w:numFmt w:val="decimal"/>
      <w:lvlText w:val="%1."/>
      <w:lvlJc w:val="left"/>
      <w:pPr>
        <w:tabs>
          <w:tab w:val="num" w:pos="0"/>
        </w:tabs>
        <w:ind w:left="360" w:hanging="360"/>
      </w:pPr>
      <w:rPr>
        <w:rFonts w:hint="default"/>
      </w:rPr>
    </w:lvl>
  </w:abstractNum>
  <w:abstractNum w:abstractNumId="20" w15:restartNumberingAfterBreak="0">
    <w:nsid w:val="00000017"/>
    <w:multiLevelType w:val="multilevel"/>
    <w:tmpl w:val="00000017"/>
    <w:name w:val="WW8Num25"/>
    <w:lvl w:ilvl="0">
      <w:start w:val="1"/>
      <w:numFmt w:val="decimal"/>
      <w:lvlText w:val="%1)"/>
      <w:lvlJc w:val="left"/>
      <w:pPr>
        <w:tabs>
          <w:tab w:val="num" w:pos="0"/>
        </w:tabs>
        <w:ind w:left="872" w:hanging="408"/>
      </w:pPr>
      <w:rPr>
        <w:rFonts w:ascii="Tahoma" w:eastAsia="Calibri" w:hAnsi="Tahoma" w:cs="Tahoma" w:hint="default"/>
        <w:b w:val="0"/>
        <w:bCs/>
        <w:spacing w:val="-1"/>
        <w:w w:val="81"/>
        <w:sz w:val="20"/>
        <w:szCs w:val="20"/>
      </w:rPr>
    </w:lvl>
    <w:lvl w:ilvl="1">
      <w:start w:val="1"/>
      <w:numFmt w:val="lowerLetter"/>
      <w:lvlText w:val="%2)"/>
      <w:lvlJc w:val="left"/>
      <w:pPr>
        <w:tabs>
          <w:tab w:val="num" w:pos="0"/>
        </w:tabs>
        <w:ind w:left="1234" w:hanging="272"/>
      </w:pPr>
      <w:rPr>
        <w:rFonts w:ascii="Tahoma" w:eastAsia="Calibri" w:hAnsi="Tahoma" w:cs="Tahoma" w:hint="default"/>
        <w:b w:val="0"/>
        <w:bCs/>
        <w:w w:val="99"/>
        <w:sz w:val="20"/>
        <w:szCs w:val="20"/>
      </w:rPr>
    </w:lvl>
    <w:lvl w:ilvl="2">
      <w:start w:val="1"/>
      <w:numFmt w:val="bullet"/>
      <w:lvlText w:val="•"/>
      <w:lvlJc w:val="left"/>
      <w:pPr>
        <w:tabs>
          <w:tab w:val="num" w:pos="0"/>
        </w:tabs>
        <w:ind w:left="1910" w:hanging="272"/>
      </w:pPr>
      <w:rPr>
        <w:rFonts w:ascii="Liberation Serif" w:hAnsi="Liberation Serif" w:cs="Liberation Serif" w:hint="default"/>
      </w:rPr>
    </w:lvl>
    <w:lvl w:ilvl="3">
      <w:start w:val="1"/>
      <w:numFmt w:val="bullet"/>
      <w:lvlText w:val="•"/>
      <w:lvlJc w:val="left"/>
      <w:pPr>
        <w:tabs>
          <w:tab w:val="num" w:pos="0"/>
        </w:tabs>
        <w:ind w:left="2585" w:hanging="272"/>
      </w:pPr>
      <w:rPr>
        <w:rFonts w:ascii="Liberation Serif" w:hAnsi="Liberation Serif" w:cs="Liberation Serif" w:hint="default"/>
      </w:rPr>
    </w:lvl>
    <w:lvl w:ilvl="4">
      <w:start w:val="1"/>
      <w:numFmt w:val="bullet"/>
      <w:lvlText w:val="•"/>
      <w:lvlJc w:val="left"/>
      <w:pPr>
        <w:tabs>
          <w:tab w:val="num" w:pos="0"/>
        </w:tabs>
        <w:ind w:left="3260" w:hanging="272"/>
      </w:pPr>
      <w:rPr>
        <w:rFonts w:ascii="Liberation Serif" w:hAnsi="Liberation Serif" w:cs="Liberation Serif" w:hint="default"/>
      </w:rPr>
    </w:lvl>
    <w:lvl w:ilvl="5">
      <w:start w:val="1"/>
      <w:numFmt w:val="bullet"/>
      <w:lvlText w:val="•"/>
      <w:lvlJc w:val="left"/>
      <w:pPr>
        <w:tabs>
          <w:tab w:val="num" w:pos="0"/>
        </w:tabs>
        <w:ind w:left="3936" w:hanging="272"/>
      </w:pPr>
      <w:rPr>
        <w:rFonts w:ascii="Liberation Serif" w:hAnsi="Liberation Serif" w:cs="Liberation Serif" w:hint="default"/>
      </w:rPr>
    </w:lvl>
    <w:lvl w:ilvl="6">
      <w:start w:val="1"/>
      <w:numFmt w:val="bullet"/>
      <w:lvlText w:val="•"/>
      <w:lvlJc w:val="left"/>
      <w:pPr>
        <w:tabs>
          <w:tab w:val="num" w:pos="0"/>
        </w:tabs>
        <w:ind w:left="4611" w:hanging="272"/>
      </w:pPr>
      <w:rPr>
        <w:rFonts w:ascii="Liberation Serif" w:hAnsi="Liberation Serif" w:cs="Liberation Serif" w:hint="default"/>
      </w:rPr>
    </w:lvl>
    <w:lvl w:ilvl="7">
      <w:start w:val="1"/>
      <w:numFmt w:val="bullet"/>
      <w:lvlText w:val="•"/>
      <w:lvlJc w:val="left"/>
      <w:pPr>
        <w:tabs>
          <w:tab w:val="num" w:pos="0"/>
        </w:tabs>
        <w:ind w:left="5286" w:hanging="272"/>
      </w:pPr>
      <w:rPr>
        <w:rFonts w:ascii="Liberation Serif" w:hAnsi="Liberation Serif" w:cs="Liberation Serif" w:hint="default"/>
      </w:rPr>
    </w:lvl>
    <w:lvl w:ilvl="8">
      <w:start w:val="1"/>
      <w:numFmt w:val="bullet"/>
      <w:lvlText w:val="•"/>
      <w:lvlJc w:val="left"/>
      <w:pPr>
        <w:tabs>
          <w:tab w:val="num" w:pos="0"/>
        </w:tabs>
        <w:ind w:left="5962" w:hanging="272"/>
      </w:pPr>
      <w:rPr>
        <w:rFonts w:ascii="Liberation Serif" w:hAnsi="Liberation Serif" w:cs="Liberation Serif" w:hint="default"/>
      </w:rPr>
    </w:lvl>
  </w:abstractNum>
  <w:abstractNum w:abstractNumId="21" w15:restartNumberingAfterBreak="0">
    <w:nsid w:val="00000018"/>
    <w:multiLevelType w:val="singleLevel"/>
    <w:tmpl w:val="D598D68A"/>
    <w:name w:val="WW8Num26"/>
    <w:lvl w:ilvl="0">
      <w:start w:val="1"/>
      <w:numFmt w:val="decimal"/>
      <w:lvlText w:val="%1."/>
      <w:lvlJc w:val="left"/>
      <w:pPr>
        <w:tabs>
          <w:tab w:val="num" w:pos="0"/>
        </w:tabs>
        <w:ind w:left="720" w:hanging="360"/>
      </w:pPr>
      <w:rPr>
        <w:rFonts w:ascii="Tahoma" w:hAnsi="Tahoma" w:cs="Tahoma" w:hint="default"/>
        <w:sz w:val="20"/>
        <w:szCs w:val="20"/>
        <w:lang w:val="pl-PL" w:eastAsia="pl-PL"/>
      </w:rPr>
    </w:lvl>
  </w:abstractNum>
  <w:abstractNum w:abstractNumId="22" w15:restartNumberingAfterBreak="0">
    <w:nsid w:val="00000019"/>
    <w:multiLevelType w:val="singleLevel"/>
    <w:tmpl w:val="00000019"/>
    <w:name w:val="WW8Num27"/>
    <w:lvl w:ilvl="0">
      <w:start w:val="1"/>
      <w:numFmt w:val="lowerLetter"/>
      <w:lvlText w:val="%1)"/>
      <w:lvlJc w:val="left"/>
      <w:pPr>
        <w:tabs>
          <w:tab w:val="num" w:pos="0"/>
        </w:tabs>
        <w:ind w:left="927" w:hanging="360"/>
      </w:pPr>
      <w:rPr>
        <w:rFonts w:ascii="Calibri" w:hAnsi="Calibri" w:cs="Calibri" w:hint="default"/>
        <w:spacing w:val="-1"/>
        <w:sz w:val="22"/>
        <w:szCs w:val="22"/>
      </w:rPr>
    </w:lvl>
  </w:abstractNum>
  <w:abstractNum w:abstractNumId="23" w15:restartNumberingAfterBreak="0">
    <w:nsid w:val="0000001A"/>
    <w:multiLevelType w:val="multilevel"/>
    <w:tmpl w:val="0000001A"/>
    <w:name w:val="WW8Num2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ahoma" w:hAnsi="Tahoma" w:cs="Tahoma" w:hint="default"/>
        <w:sz w:val="20"/>
        <w:szCs w:val="20"/>
        <w:lang w:eastAsia="pl-PL"/>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B"/>
    <w:multiLevelType w:val="singleLevel"/>
    <w:tmpl w:val="0000001B"/>
    <w:name w:val="WW8Num30"/>
    <w:lvl w:ilvl="0">
      <w:start w:val="2"/>
      <w:numFmt w:val="lowerLetter"/>
      <w:lvlText w:val="%1)"/>
      <w:lvlJc w:val="left"/>
      <w:pPr>
        <w:tabs>
          <w:tab w:val="num" w:pos="1080"/>
        </w:tabs>
        <w:ind w:left="1080" w:hanging="540"/>
      </w:pPr>
      <w:rPr>
        <w:rFonts w:hint="default"/>
      </w:rPr>
    </w:lvl>
  </w:abstractNum>
  <w:abstractNum w:abstractNumId="25" w15:restartNumberingAfterBreak="0">
    <w:nsid w:val="0000001C"/>
    <w:multiLevelType w:val="multilevel"/>
    <w:tmpl w:val="0000001C"/>
    <w:name w:val="WW8Num31"/>
    <w:lvl w:ilvl="0">
      <w:start w:val="3"/>
      <w:numFmt w:val="decimal"/>
      <w:lvlText w:val="%1."/>
      <w:lvlJc w:val="left"/>
      <w:pPr>
        <w:tabs>
          <w:tab w:val="num" w:pos="699"/>
        </w:tabs>
        <w:ind w:left="699" w:hanging="585"/>
      </w:pPr>
      <w:rPr>
        <w:rFonts w:hint="default"/>
        <w:u w:val="none"/>
      </w:rPr>
    </w:lvl>
    <w:lvl w:ilvl="1">
      <w:start w:val="1"/>
      <w:numFmt w:val="decimal"/>
      <w:lvlText w:val="%2)"/>
      <w:lvlJc w:val="left"/>
      <w:pPr>
        <w:tabs>
          <w:tab w:val="num" w:pos="1176"/>
        </w:tabs>
        <w:ind w:left="1176" w:hanging="720"/>
      </w:pPr>
      <w:rPr>
        <w:rFonts w:ascii="Calibri" w:eastAsia="Times New Roman" w:hAnsi="Calibri" w:cs="Times New Roman" w:hint="default"/>
        <w:u w:val="none"/>
      </w:rPr>
    </w:lvl>
    <w:lvl w:ilvl="2">
      <w:start w:val="1"/>
      <w:numFmt w:val="decimal"/>
      <w:lvlText w:val="%1.%2.%3."/>
      <w:lvlJc w:val="left"/>
      <w:pPr>
        <w:tabs>
          <w:tab w:val="num" w:pos="1632"/>
        </w:tabs>
        <w:ind w:left="1632" w:hanging="720"/>
      </w:pPr>
      <w:rPr>
        <w:rFonts w:hint="default"/>
        <w:u w:val="none"/>
      </w:rPr>
    </w:lvl>
    <w:lvl w:ilvl="3">
      <w:start w:val="1"/>
      <w:numFmt w:val="decimal"/>
      <w:lvlText w:val="%1.%2.%3.%4."/>
      <w:lvlJc w:val="left"/>
      <w:pPr>
        <w:tabs>
          <w:tab w:val="num" w:pos="2448"/>
        </w:tabs>
        <w:ind w:left="2448" w:hanging="1080"/>
      </w:pPr>
      <w:rPr>
        <w:rFonts w:hint="default"/>
        <w:u w:val="none"/>
      </w:rPr>
    </w:lvl>
    <w:lvl w:ilvl="4">
      <w:start w:val="1"/>
      <w:numFmt w:val="decimal"/>
      <w:lvlText w:val="%1.%2.%3.%4.%5."/>
      <w:lvlJc w:val="left"/>
      <w:pPr>
        <w:tabs>
          <w:tab w:val="num" w:pos="3264"/>
        </w:tabs>
        <w:ind w:left="3264" w:hanging="1440"/>
      </w:pPr>
      <w:rPr>
        <w:rFonts w:hint="default"/>
        <w:u w:val="none"/>
      </w:rPr>
    </w:lvl>
    <w:lvl w:ilvl="5">
      <w:start w:val="1"/>
      <w:numFmt w:val="decimal"/>
      <w:lvlText w:val="%1.%2.%3.%4.%5.%6."/>
      <w:lvlJc w:val="left"/>
      <w:pPr>
        <w:tabs>
          <w:tab w:val="num" w:pos="3720"/>
        </w:tabs>
        <w:ind w:left="3720" w:hanging="1440"/>
      </w:pPr>
      <w:rPr>
        <w:rFonts w:hint="default"/>
        <w:u w:val="none"/>
      </w:rPr>
    </w:lvl>
    <w:lvl w:ilvl="6">
      <w:start w:val="1"/>
      <w:numFmt w:val="decimal"/>
      <w:lvlText w:val="%1.%2.%3.%4.%5.%6.%7."/>
      <w:lvlJc w:val="left"/>
      <w:pPr>
        <w:tabs>
          <w:tab w:val="num" w:pos="4536"/>
        </w:tabs>
        <w:ind w:left="4536" w:hanging="1800"/>
      </w:pPr>
      <w:rPr>
        <w:rFonts w:hint="default"/>
        <w:u w:val="none"/>
      </w:rPr>
    </w:lvl>
    <w:lvl w:ilvl="7">
      <w:start w:val="1"/>
      <w:numFmt w:val="decimal"/>
      <w:lvlText w:val="%1.%2.%3.%4.%5.%6.%7.%8."/>
      <w:lvlJc w:val="left"/>
      <w:pPr>
        <w:tabs>
          <w:tab w:val="num" w:pos="5352"/>
        </w:tabs>
        <w:ind w:left="5352" w:hanging="2160"/>
      </w:pPr>
      <w:rPr>
        <w:rFonts w:hint="default"/>
        <w:u w:val="none"/>
      </w:rPr>
    </w:lvl>
    <w:lvl w:ilvl="8">
      <w:start w:val="1"/>
      <w:numFmt w:val="decimal"/>
      <w:lvlText w:val="%1.%2.%3.%4.%5.%6.%7.%8.%9."/>
      <w:lvlJc w:val="left"/>
      <w:pPr>
        <w:tabs>
          <w:tab w:val="num" w:pos="5808"/>
        </w:tabs>
        <w:ind w:left="5808" w:hanging="2160"/>
      </w:pPr>
      <w:rPr>
        <w:rFonts w:hint="default"/>
        <w:u w:val="none"/>
      </w:rPr>
    </w:lvl>
  </w:abstractNum>
  <w:abstractNum w:abstractNumId="26" w15:restartNumberingAfterBreak="0">
    <w:nsid w:val="0000001D"/>
    <w:multiLevelType w:val="multilevel"/>
    <w:tmpl w:val="0000001D"/>
    <w:name w:val="WW8Num32"/>
    <w:lvl w:ilvl="0">
      <w:start w:val="12"/>
      <w:numFmt w:val="decimal"/>
      <w:lvlText w:val="%1"/>
      <w:lvlJc w:val="left"/>
      <w:pPr>
        <w:tabs>
          <w:tab w:val="num" w:pos="0"/>
        </w:tabs>
        <w:ind w:left="384" w:hanging="384"/>
      </w:pPr>
      <w:rPr>
        <w:rFonts w:hint="default"/>
        <w:color w:val="0F0F0F"/>
      </w:rPr>
    </w:lvl>
    <w:lvl w:ilvl="1">
      <w:start w:val="1"/>
      <w:numFmt w:val="decimal"/>
      <w:lvlText w:val="%1.%2"/>
      <w:lvlJc w:val="left"/>
      <w:pPr>
        <w:tabs>
          <w:tab w:val="num" w:pos="0"/>
        </w:tabs>
        <w:ind w:left="384" w:hanging="384"/>
      </w:pPr>
      <w:rPr>
        <w:rFonts w:ascii="Calibri" w:hAnsi="Calibri" w:cs="Calibri" w:hint="default"/>
        <w:color w:val="0F0F0F"/>
        <w:spacing w:val="-1"/>
        <w:position w:val="0"/>
        <w:sz w:val="22"/>
        <w:szCs w:val="22"/>
        <w:vertAlign w:val="baseline"/>
        <w:lang w:val="pl-PL"/>
      </w:rPr>
    </w:lvl>
    <w:lvl w:ilvl="2">
      <w:start w:val="1"/>
      <w:numFmt w:val="decimal"/>
      <w:lvlText w:val="%1.%2.%3"/>
      <w:lvlJc w:val="left"/>
      <w:pPr>
        <w:tabs>
          <w:tab w:val="num" w:pos="0"/>
        </w:tabs>
        <w:ind w:left="720" w:hanging="720"/>
      </w:pPr>
      <w:rPr>
        <w:rFonts w:hint="default"/>
        <w:color w:val="0F0F0F"/>
      </w:rPr>
    </w:lvl>
    <w:lvl w:ilvl="3">
      <w:start w:val="1"/>
      <w:numFmt w:val="decimal"/>
      <w:lvlText w:val="%1.%2.%3.%4"/>
      <w:lvlJc w:val="left"/>
      <w:pPr>
        <w:tabs>
          <w:tab w:val="num" w:pos="0"/>
        </w:tabs>
        <w:ind w:left="720" w:hanging="720"/>
      </w:pPr>
      <w:rPr>
        <w:rFonts w:hint="default"/>
        <w:color w:val="0F0F0F"/>
      </w:rPr>
    </w:lvl>
    <w:lvl w:ilvl="4">
      <w:start w:val="1"/>
      <w:numFmt w:val="decimal"/>
      <w:lvlText w:val="%1.%2.%3.%4.%5"/>
      <w:lvlJc w:val="left"/>
      <w:pPr>
        <w:tabs>
          <w:tab w:val="num" w:pos="0"/>
        </w:tabs>
        <w:ind w:left="1080" w:hanging="1080"/>
      </w:pPr>
      <w:rPr>
        <w:rFonts w:hint="default"/>
        <w:color w:val="0F0F0F"/>
      </w:rPr>
    </w:lvl>
    <w:lvl w:ilvl="5">
      <w:start w:val="1"/>
      <w:numFmt w:val="decimal"/>
      <w:lvlText w:val="%1.%2.%3.%4.%5.%6"/>
      <w:lvlJc w:val="left"/>
      <w:pPr>
        <w:tabs>
          <w:tab w:val="num" w:pos="0"/>
        </w:tabs>
        <w:ind w:left="1080" w:hanging="1080"/>
      </w:pPr>
      <w:rPr>
        <w:rFonts w:hint="default"/>
        <w:color w:val="0F0F0F"/>
      </w:rPr>
    </w:lvl>
    <w:lvl w:ilvl="6">
      <w:start w:val="1"/>
      <w:numFmt w:val="decimal"/>
      <w:lvlText w:val="%1.%2.%3.%4.%5.%6.%7"/>
      <w:lvlJc w:val="left"/>
      <w:pPr>
        <w:tabs>
          <w:tab w:val="num" w:pos="0"/>
        </w:tabs>
        <w:ind w:left="1440" w:hanging="1440"/>
      </w:pPr>
      <w:rPr>
        <w:rFonts w:hint="default"/>
        <w:color w:val="0F0F0F"/>
      </w:rPr>
    </w:lvl>
    <w:lvl w:ilvl="7">
      <w:start w:val="1"/>
      <w:numFmt w:val="decimal"/>
      <w:lvlText w:val="%1.%2.%3.%4.%5.%6.%7.%8"/>
      <w:lvlJc w:val="left"/>
      <w:pPr>
        <w:tabs>
          <w:tab w:val="num" w:pos="0"/>
        </w:tabs>
        <w:ind w:left="1440" w:hanging="1440"/>
      </w:pPr>
      <w:rPr>
        <w:rFonts w:hint="default"/>
        <w:color w:val="0F0F0F"/>
      </w:rPr>
    </w:lvl>
    <w:lvl w:ilvl="8">
      <w:start w:val="1"/>
      <w:numFmt w:val="decimal"/>
      <w:lvlText w:val="%1.%2.%3.%4.%5.%6.%7.%8.%9"/>
      <w:lvlJc w:val="left"/>
      <w:pPr>
        <w:tabs>
          <w:tab w:val="num" w:pos="0"/>
        </w:tabs>
        <w:ind w:left="1440" w:hanging="1440"/>
      </w:pPr>
      <w:rPr>
        <w:rFonts w:hint="default"/>
        <w:color w:val="0F0F0F"/>
      </w:rPr>
    </w:lvl>
  </w:abstractNum>
  <w:abstractNum w:abstractNumId="27" w15:restartNumberingAfterBreak="0">
    <w:nsid w:val="0000001E"/>
    <w:multiLevelType w:val="multilevel"/>
    <w:tmpl w:val="0000001E"/>
    <w:name w:val="WW8Num33"/>
    <w:lvl w:ilvl="0">
      <w:start w:val="13"/>
      <w:numFmt w:val="decimal"/>
      <w:lvlText w:val="%1"/>
      <w:lvlJc w:val="left"/>
      <w:pPr>
        <w:tabs>
          <w:tab w:val="num" w:pos="0"/>
        </w:tabs>
        <w:ind w:left="384" w:hanging="384"/>
      </w:pPr>
      <w:rPr>
        <w:rFonts w:cs="Calibri" w:hint="default"/>
      </w:rPr>
    </w:lvl>
    <w:lvl w:ilvl="1">
      <w:start w:val="8"/>
      <w:numFmt w:val="decimal"/>
      <w:lvlText w:val="%1.%2"/>
      <w:lvlJc w:val="left"/>
      <w:pPr>
        <w:tabs>
          <w:tab w:val="num" w:pos="0"/>
        </w:tabs>
        <w:ind w:left="384" w:hanging="384"/>
      </w:pPr>
      <w:rPr>
        <w:rFonts w:cs="Calibri" w:hint="default"/>
      </w:rPr>
    </w:lvl>
    <w:lvl w:ilvl="2">
      <w:start w:val="1"/>
      <w:numFmt w:val="decimal"/>
      <w:lvlText w:val="%1.%2.%3"/>
      <w:lvlJc w:val="left"/>
      <w:pPr>
        <w:tabs>
          <w:tab w:val="num" w:pos="0"/>
        </w:tabs>
        <w:ind w:left="720" w:hanging="720"/>
      </w:pPr>
      <w:rPr>
        <w:rFonts w:cs="Calibri" w:hint="default"/>
      </w:rPr>
    </w:lvl>
    <w:lvl w:ilvl="3">
      <w:start w:val="1"/>
      <w:numFmt w:val="decimal"/>
      <w:lvlText w:val="%1.%2.%3.%4"/>
      <w:lvlJc w:val="left"/>
      <w:pPr>
        <w:tabs>
          <w:tab w:val="num" w:pos="0"/>
        </w:tabs>
        <w:ind w:left="720" w:hanging="720"/>
      </w:pPr>
      <w:rPr>
        <w:rFonts w:cs="Calibri" w:hint="default"/>
      </w:rPr>
    </w:lvl>
    <w:lvl w:ilvl="4">
      <w:start w:val="1"/>
      <w:numFmt w:val="decimal"/>
      <w:lvlText w:val="%1.%2.%3.%4.%5"/>
      <w:lvlJc w:val="left"/>
      <w:pPr>
        <w:tabs>
          <w:tab w:val="num" w:pos="0"/>
        </w:tabs>
        <w:ind w:left="1080" w:hanging="1080"/>
      </w:pPr>
      <w:rPr>
        <w:rFonts w:cs="Calibri" w:hint="default"/>
      </w:rPr>
    </w:lvl>
    <w:lvl w:ilvl="5">
      <w:start w:val="1"/>
      <w:numFmt w:val="decimal"/>
      <w:lvlText w:val="%1.%2.%3.%4.%5.%6"/>
      <w:lvlJc w:val="left"/>
      <w:pPr>
        <w:tabs>
          <w:tab w:val="num" w:pos="0"/>
        </w:tabs>
        <w:ind w:left="1080" w:hanging="1080"/>
      </w:pPr>
      <w:rPr>
        <w:rFonts w:cs="Calibri" w:hint="default"/>
      </w:rPr>
    </w:lvl>
    <w:lvl w:ilvl="6">
      <w:start w:val="1"/>
      <w:numFmt w:val="decimal"/>
      <w:lvlText w:val="%1.%2.%3.%4.%5.%6.%7"/>
      <w:lvlJc w:val="left"/>
      <w:pPr>
        <w:tabs>
          <w:tab w:val="num" w:pos="0"/>
        </w:tabs>
        <w:ind w:left="1440" w:hanging="1440"/>
      </w:pPr>
      <w:rPr>
        <w:rFonts w:cs="Calibri" w:hint="default"/>
      </w:rPr>
    </w:lvl>
    <w:lvl w:ilvl="7">
      <w:start w:val="1"/>
      <w:numFmt w:val="decimal"/>
      <w:lvlText w:val="%1.%2.%3.%4.%5.%6.%7.%8"/>
      <w:lvlJc w:val="left"/>
      <w:pPr>
        <w:tabs>
          <w:tab w:val="num" w:pos="0"/>
        </w:tabs>
        <w:ind w:left="1440" w:hanging="1440"/>
      </w:pPr>
      <w:rPr>
        <w:rFonts w:cs="Calibri" w:hint="default"/>
      </w:rPr>
    </w:lvl>
    <w:lvl w:ilvl="8">
      <w:start w:val="1"/>
      <w:numFmt w:val="decimal"/>
      <w:lvlText w:val="%1.%2.%3.%4.%5.%6.%7.%8.%9"/>
      <w:lvlJc w:val="left"/>
      <w:pPr>
        <w:tabs>
          <w:tab w:val="num" w:pos="0"/>
        </w:tabs>
        <w:ind w:left="1440" w:hanging="1440"/>
      </w:pPr>
      <w:rPr>
        <w:rFonts w:cs="Calibri" w:hint="default"/>
      </w:rPr>
    </w:lvl>
  </w:abstractNum>
  <w:abstractNum w:abstractNumId="28" w15:restartNumberingAfterBreak="0">
    <w:nsid w:val="0000001F"/>
    <w:multiLevelType w:val="multilevel"/>
    <w:tmpl w:val="0000001F"/>
    <w:name w:val="WW8Num34"/>
    <w:lvl w:ilvl="0">
      <w:start w:val="9"/>
      <w:numFmt w:val="decimal"/>
      <w:lvlText w:val="%1"/>
      <w:lvlJc w:val="left"/>
      <w:pPr>
        <w:tabs>
          <w:tab w:val="num" w:pos="0"/>
        </w:tabs>
        <w:ind w:left="360" w:hanging="360"/>
      </w:pPr>
      <w:rPr>
        <w:rFonts w:ascii="Calibri" w:hAnsi="Calibri" w:cs="Calibri" w:hint="default"/>
        <w:b/>
        <w:color w:val="0F0F0F"/>
        <w:sz w:val="22"/>
        <w:szCs w:val="22"/>
      </w:rPr>
    </w:lvl>
    <w:lvl w:ilvl="1">
      <w:start w:val="3"/>
      <w:numFmt w:val="decimal"/>
      <w:lvlText w:val="%1.%2"/>
      <w:lvlJc w:val="left"/>
      <w:pPr>
        <w:tabs>
          <w:tab w:val="num" w:pos="0"/>
        </w:tabs>
        <w:ind w:left="2062" w:hanging="360"/>
      </w:pPr>
      <w:rPr>
        <w:rFonts w:ascii="Calibri" w:hAnsi="Calibri" w:cs="Calibri" w:hint="default"/>
        <w:b/>
        <w:color w:val="0F0F0F"/>
        <w:sz w:val="22"/>
        <w:szCs w:val="22"/>
      </w:rPr>
    </w:lvl>
    <w:lvl w:ilvl="2">
      <w:start w:val="1"/>
      <w:numFmt w:val="decimal"/>
      <w:lvlText w:val="%1.%2.%3"/>
      <w:lvlJc w:val="left"/>
      <w:pPr>
        <w:tabs>
          <w:tab w:val="num" w:pos="0"/>
        </w:tabs>
        <w:ind w:left="4124" w:hanging="720"/>
      </w:pPr>
      <w:rPr>
        <w:rFonts w:ascii="Calibri" w:hAnsi="Calibri" w:cs="Calibri" w:hint="default"/>
        <w:b/>
        <w:color w:val="0F0F0F"/>
        <w:sz w:val="22"/>
        <w:szCs w:val="22"/>
      </w:rPr>
    </w:lvl>
    <w:lvl w:ilvl="3">
      <w:start w:val="1"/>
      <w:numFmt w:val="decimal"/>
      <w:lvlText w:val="%1.%2.%3.%4"/>
      <w:lvlJc w:val="left"/>
      <w:pPr>
        <w:tabs>
          <w:tab w:val="num" w:pos="0"/>
        </w:tabs>
        <w:ind w:left="5826" w:hanging="720"/>
      </w:pPr>
      <w:rPr>
        <w:rFonts w:ascii="Calibri" w:hAnsi="Calibri" w:cs="Calibri" w:hint="default"/>
        <w:b/>
        <w:color w:val="0F0F0F"/>
        <w:sz w:val="22"/>
        <w:szCs w:val="22"/>
      </w:rPr>
    </w:lvl>
    <w:lvl w:ilvl="4">
      <w:start w:val="1"/>
      <w:numFmt w:val="decimal"/>
      <w:lvlText w:val="%1.%2.%3.%4.%5"/>
      <w:lvlJc w:val="left"/>
      <w:pPr>
        <w:tabs>
          <w:tab w:val="num" w:pos="0"/>
        </w:tabs>
        <w:ind w:left="7888" w:hanging="1080"/>
      </w:pPr>
      <w:rPr>
        <w:rFonts w:ascii="Calibri" w:hAnsi="Calibri" w:cs="Calibri" w:hint="default"/>
        <w:b/>
        <w:color w:val="0F0F0F"/>
        <w:sz w:val="22"/>
        <w:szCs w:val="22"/>
      </w:rPr>
    </w:lvl>
    <w:lvl w:ilvl="5">
      <w:start w:val="1"/>
      <w:numFmt w:val="decimal"/>
      <w:lvlText w:val="%1.%2.%3.%4.%5.%6"/>
      <w:lvlJc w:val="left"/>
      <w:pPr>
        <w:tabs>
          <w:tab w:val="num" w:pos="0"/>
        </w:tabs>
        <w:ind w:left="9590" w:hanging="1080"/>
      </w:pPr>
      <w:rPr>
        <w:rFonts w:ascii="Calibri" w:hAnsi="Calibri" w:cs="Calibri" w:hint="default"/>
        <w:b/>
        <w:color w:val="0F0F0F"/>
        <w:sz w:val="22"/>
        <w:szCs w:val="22"/>
      </w:rPr>
    </w:lvl>
    <w:lvl w:ilvl="6">
      <w:start w:val="1"/>
      <w:numFmt w:val="decimal"/>
      <w:lvlText w:val="%1.%2.%3.%4.%5.%6.%7"/>
      <w:lvlJc w:val="left"/>
      <w:pPr>
        <w:tabs>
          <w:tab w:val="num" w:pos="0"/>
        </w:tabs>
        <w:ind w:left="11652" w:hanging="1440"/>
      </w:pPr>
      <w:rPr>
        <w:rFonts w:ascii="Calibri" w:hAnsi="Calibri" w:cs="Calibri" w:hint="default"/>
        <w:b/>
        <w:color w:val="0F0F0F"/>
        <w:sz w:val="22"/>
        <w:szCs w:val="22"/>
      </w:rPr>
    </w:lvl>
    <w:lvl w:ilvl="7">
      <w:start w:val="1"/>
      <w:numFmt w:val="decimal"/>
      <w:lvlText w:val="%1.%2.%3.%4.%5.%6.%7.%8"/>
      <w:lvlJc w:val="left"/>
      <w:pPr>
        <w:tabs>
          <w:tab w:val="num" w:pos="0"/>
        </w:tabs>
        <w:ind w:left="13354" w:hanging="1440"/>
      </w:pPr>
      <w:rPr>
        <w:rFonts w:ascii="Calibri" w:hAnsi="Calibri" w:cs="Calibri" w:hint="default"/>
        <w:b/>
        <w:color w:val="0F0F0F"/>
        <w:sz w:val="22"/>
        <w:szCs w:val="22"/>
      </w:rPr>
    </w:lvl>
    <w:lvl w:ilvl="8">
      <w:start w:val="1"/>
      <w:numFmt w:val="decimal"/>
      <w:lvlText w:val="%1.%2.%3.%4.%5.%6.%7.%8.%9"/>
      <w:lvlJc w:val="left"/>
      <w:pPr>
        <w:tabs>
          <w:tab w:val="num" w:pos="0"/>
        </w:tabs>
        <w:ind w:left="15056" w:hanging="1440"/>
      </w:pPr>
      <w:rPr>
        <w:rFonts w:ascii="Calibri" w:hAnsi="Calibri" w:cs="Calibri" w:hint="default"/>
        <w:b/>
        <w:color w:val="0F0F0F"/>
        <w:sz w:val="22"/>
        <w:szCs w:val="22"/>
      </w:rPr>
    </w:lvl>
  </w:abstractNum>
  <w:abstractNum w:abstractNumId="29" w15:restartNumberingAfterBreak="0">
    <w:nsid w:val="00000020"/>
    <w:multiLevelType w:val="singleLevel"/>
    <w:tmpl w:val="00000020"/>
    <w:name w:val="WW8Num35"/>
    <w:lvl w:ilvl="0">
      <w:start w:val="7"/>
      <w:numFmt w:val="decimal"/>
      <w:lvlText w:val="%1)"/>
      <w:lvlJc w:val="left"/>
      <w:pPr>
        <w:tabs>
          <w:tab w:val="num" w:pos="0"/>
        </w:tabs>
        <w:ind w:left="1002" w:hanging="360"/>
      </w:pPr>
      <w:rPr>
        <w:rFonts w:ascii="Tahoma" w:hAnsi="Tahoma" w:cs="Tahoma" w:hint="default"/>
        <w:sz w:val="20"/>
        <w:szCs w:val="20"/>
        <w:lang w:eastAsia="pl-PL"/>
      </w:rPr>
    </w:lvl>
  </w:abstractNum>
  <w:abstractNum w:abstractNumId="30" w15:restartNumberingAfterBreak="0">
    <w:nsid w:val="00000021"/>
    <w:multiLevelType w:val="multilevel"/>
    <w:tmpl w:val="00000021"/>
    <w:name w:val="WW8Num36"/>
    <w:lvl w:ilvl="0">
      <w:start w:val="9"/>
      <w:numFmt w:val="decimal"/>
      <w:lvlText w:val="%1"/>
      <w:lvlJc w:val="left"/>
      <w:pPr>
        <w:tabs>
          <w:tab w:val="num" w:pos="0"/>
        </w:tabs>
        <w:ind w:left="360" w:hanging="360"/>
      </w:pPr>
      <w:rPr>
        <w:rFonts w:ascii="Calibri" w:hAnsi="Calibri" w:cs="Calibri" w:hint="default"/>
        <w:color w:val="0F0F0F"/>
        <w:sz w:val="22"/>
        <w:szCs w:val="22"/>
        <w:lang w:val="pl-PL"/>
      </w:rPr>
    </w:lvl>
    <w:lvl w:ilvl="1">
      <w:start w:val="9"/>
      <w:numFmt w:val="decimal"/>
      <w:lvlText w:val="%1.%2"/>
      <w:lvlJc w:val="left"/>
      <w:pPr>
        <w:tabs>
          <w:tab w:val="num" w:pos="0"/>
        </w:tabs>
        <w:ind w:left="927" w:hanging="360"/>
      </w:pPr>
      <w:rPr>
        <w:rFonts w:ascii="Calibri" w:hAnsi="Calibri" w:cs="Calibri" w:hint="default"/>
        <w:color w:val="0F0F0F"/>
        <w:sz w:val="22"/>
        <w:szCs w:val="22"/>
        <w:lang w:val="pl-PL"/>
      </w:rPr>
    </w:lvl>
    <w:lvl w:ilvl="2">
      <w:start w:val="1"/>
      <w:numFmt w:val="decimal"/>
      <w:lvlText w:val="%1.%2.%3"/>
      <w:lvlJc w:val="left"/>
      <w:pPr>
        <w:tabs>
          <w:tab w:val="num" w:pos="0"/>
        </w:tabs>
        <w:ind w:left="1854" w:hanging="720"/>
      </w:pPr>
      <w:rPr>
        <w:rFonts w:ascii="Calibri" w:hAnsi="Calibri" w:cs="Calibri" w:hint="default"/>
        <w:color w:val="0F0F0F"/>
        <w:sz w:val="22"/>
        <w:szCs w:val="22"/>
        <w:lang w:val="pl-PL"/>
      </w:rPr>
    </w:lvl>
    <w:lvl w:ilvl="3">
      <w:start w:val="1"/>
      <w:numFmt w:val="decimal"/>
      <w:lvlText w:val="%1.%2.%3.%4"/>
      <w:lvlJc w:val="left"/>
      <w:pPr>
        <w:tabs>
          <w:tab w:val="num" w:pos="0"/>
        </w:tabs>
        <w:ind w:left="2421" w:hanging="720"/>
      </w:pPr>
      <w:rPr>
        <w:rFonts w:ascii="Calibri" w:hAnsi="Calibri" w:cs="Calibri" w:hint="default"/>
        <w:color w:val="0F0F0F"/>
        <w:sz w:val="22"/>
        <w:szCs w:val="22"/>
        <w:lang w:val="pl-PL"/>
      </w:rPr>
    </w:lvl>
    <w:lvl w:ilvl="4">
      <w:start w:val="1"/>
      <w:numFmt w:val="decimal"/>
      <w:lvlText w:val="%1.%2.%3.%4.%5"/>
      <w:lvlJc w:val="left"/>
      <w:pPr>
        <w:tabs>
          <w:tab w:val="num" w:pos="0"/>
        </w:tabs>
        <w:ind w:left="3348" w:hanging="1080"/>
      </w:pPr>
      <w:rPr>
        <w:rFonts w:ascii="Calibri" w:hAnsi="Calibri" w:cs="Calibri" w:hint="default"/>
        <w:color w:val="0F0F0F"/>
        <w:sz w:val="22"/>
        <w:szCs w:val="22"/>
        <w:lang w:val="pl-PL"/>
      </w:rPr>
    </w:lvl>
    <w:lvl w:ilvl="5">
      <w:start w:val="1"/>
      <w:numFmt w:val="decimal"/>
      <w:lvlText w:val="%1.%2.%3.%4.%5.%6"/>
      <w:lvlJc w:val="left"/>
      <w:pPr>
        <w:tabs>
          <w:tab w:val="num" w:pos="0"/>
        </w:tabs>
        <w:ind w:left="3915" w:hanging="1080"/>
      </w:pPr>
      <w:rPr>
        <w:rFonts w:ascii="Calibri" w:hAnsi="Calibri" w:cs="Calibri" w:hint="default"/>
        <w:color w:val="0F0F0F"/>
        <w:sz w:val="22"/>
        <w:szCs w:val="22"/>
        <w:lang w:val="pl-PL"/>
      </w:rPr>
    </w:lvl>
    <w:lvl w:ilvl="6">
      <w:start w:val="1"/>
      <w:numFmt w:val="decimal"/>
      <w:lvlText w:val="%1.%2.%3.%4.%5.%6.%7"/>
      <w:lvlJc w:val="left"/>
      <w:pPr>
        <w:tabs>
          <w:tab w:val="num" w:pos="0"/>
        </w:tabs>
        <w:ind w:left="4842" w:hanging="1440"/>
      </w:pPr>
      <w:rPr>
        <w:rFonts w:ascii="Calibri" w:hAnsi="Calibri" w:cs="Calibri" w:hint="default"/>
        <w:color w:val="0F0F0F"/>
        <w:sz w:val="22"/>
        <w:szCs w:val="22"/>
        <w:lang w:val="pl-PL"/>
      </w:rPr>
    </w:lvl>
    <w:lvl w:ilvl="7">
      <w:start w:val="1"/>
      <w:numFmt w:val="decimal"/>
      <w:lvlText w:val="%1.%2.%3.%4.%5.%6.%7.%8"/>
      <w:lvlJc w:val="left"/>
      <w:pPr>
        <w:tabs>
          <w:tab w:val="num" w:pos="0"/>
        </w:tabs>
        <w:ind w:left="5409" w:hanging="1440"/>
      </w:pPr>
      <w:rPr>
        <w:rFonts w:ascii="Calibri" w:hAnsi="Calibri" w:cs="Calibri" w:hint="default"/>
        <w:color w:val="0F0F0F"/>
        <w:sz w:val="22"/>
        <w:szCs w:val="22"/>
        <w:lang w:val="pl-PL"/>
      </w:rPr>
    </w:lvl>
    <w:lvl w:ilvl="8">
      <w:start w:val="1"/>
      <w:numFmt w:val="decimal"/>
      <w:lvlText w:val="%1.%2.%3.%4.%5.%6.%7.%8.%9"/>
      <w:lvlJc w:val="left"/>
      <w:pPr>
        <w:tabs>
          <w:tab w:val="num" w:pos="0"/>
        </w:tabs>
        <w:ind w:left="5976" w:hanging="1440"/>
      </w:pPr>
      <w:rPr>
        <w:rFonts w:ascii="Calibri" w:hAnsi="Calibri" w:cs="Calibri" w:hint="default"/>
        <w:color w:val="0F0F0F"/>
        <w:sz w:val="22"/>
        <w:szCs w:val="22"/>
        <w:lang w:val="pl-PL"/>
      </w:rPr>
    </w:lvl>
  </w:abstractNum>
  <w:abstractNum w:abstractNumId="31" w15:restartNumberingAfterBreak="0">
    <w:nsid w:val="00000022"/>
    <w:multiLevelType w:val="singleLevel"/>
    <w:tmpl w:val="00000022"/>
    <w:name w:val="WW8Num37"/>
    <w:lvl w:ilvl="0">
      <w:start w:val="18"/>
      <w:numFmt w:val="decimal"/>
      <w:lvlText w:val="%1."/>
      <w:lvlJc w:val="left"/>
      <w:pPr>
        <w:tabs>
          <w:tab w:val="num" w:pos="0"/>
        </w:tabs>
        <w:ind w:left="720" w:hanging="360"/>
      </w:pPr>
      <w:rPr>
        <w:rFonts w:ascii="Calibri" w:hAnsi="Calibri" w:cs="Calibri" w:hint="default"/>
        <w:b/>
        <w:bCs/>
        <w:sz w:val="22"/>
        <w:szCs w:val="22"/>
      </w:rPr>
    </w:lvl>
  </w:abstractNum>
  <w:abstractNum w:abstractNumId="32" w15:restartNumberingAfterBreak="0">
    <w:nsid w:val="00000023"/>
    <w:multiLevelType w:val="singleLevel"/>
    <w:tmpl w:val="00000023"/>
    <w:name w:val="WW8Num38"/>
    <w:lvl w:ilvl="0">
      <w:start w:val="1"/>
      <w:numFmt w:val="lowerLetter"/>
      <w:lvlText w:val="%1)"/>
      <w:lvlJc w:val="left"/>
      <w:pPr>
        <w:tabs>
          <w:tab w:val="num" w:pos="0"/>
        </w:tabs>
        <w:ind w:left="2475" w:hanging="360"/>
      </w:pPr>
      <w:rPr>
        <w:rFonts w:ascii="Calibri" w:hAnsi="Calibri" w:cs="Calibri" w:hint="default"/>
        <w:sz w:val="22"/>
        <w:szCs w:val="22"/>
      </w:rPr>
    </w:lvl>
  </w:abstractNum>
  <w:abstractNum w:abstractNumId="33" w15:restartNumberingAfterBreak="0">
    <w:nsid w:val="00000024"/>
    <w:multiLevelType w:val="singleLevel"/>
    <w:tmpl w:val="00000024"/>
    <w:name w:val="WW8Num39"/>
    <w:lvl w:ilvl="0">
      <w:start w:val="1"/>
      <w:numFmt w:val="decimal"/>
      <w:lvlText w:val="%1)"/>
      <w:lvlJc w:val="left"/>
      <w:pPr>
        <w:tabs>
          <w:tab w:val="num" w:pos="0"/>
        </w:tabs>
        <w:ind w:left="720" w:hanging="360"/>
      </w:pPr>
      <w:rPr>
        <w:rFonts w:ascii="Tahoma" w:hAnsi="Tahoma" w:cs="Tahoma"/>
        <w:b/>
        <w:sz w:val="20"/>
        <w:szCs w:val="20"/>
        <w:lang w:eastAsia="pl-PL"/>
      </w:rPr>
    </w:lvl>
  </w:abstractNum>
  <w:abstractNum w:abstractNumId="34" w15:restartNumberingAfterBreak="0">
    <w:nsid w:val="00000025"/>
    <w:multiLevelType w:val="multilevel"/>
    <w:tmpl w:val="00000025"/>
    <w:name w:val="WW8Num40"/>
    <w:lvl w:ilvl="0">
      <w:start w:val="13"/>
      <w:numFmt w:val="decimal"/>
      <w:lvlText w:val="%1"/>
      <w:lvlJc w:val="left"/>
      <w:pPr>
        <w:tabs>
          <w:tab w:val="num" w:pos="0"/>
        </w:tabs>
        <w:ind w:left="384" w:hanging="384"/>
      </w:pPr>
      <w:rPr>
        <w:rFonts w:cs="Calibri" w:hint="default"/>
        <w:color w:val="auto"/>
      </w:rPr>
    </w:lvl>
    <w:lvl w:ilvl="1">
      <w:start w:val="1"/>
      <w:numFmt w:val="decimal"/>
      <w:lvlText w:val="%1.%2"/>
      <w:lvlJc w:val="left"/>
      <w:pPr>
        <w:tabs>
          <w:tab w:val="num" w:pos="0"/>
        </w:tabs>
        <w:ind w:left="384" w:hanging="384"/>
      </w:pPr>
      <w:rPr>
        <w:rFonts w:cs="Calibri" w:hint="default"/>
        <w:color w:val="auto"/>
      </w:rPr>
    </w:lvl>
    <w:lvl w:ilvl="2">
      <w:start w:val="1"/>
      <w:numFmt w:val="decimal"/>
      <w:lvlText w:val="%1.%2.%3"/>
      <w:lvlJc w:val="left"/>
      <w:pPr>
        <w:tabs>
          <w:tab w:val="num" w:pos="0"/>
        </w:tabs>
        <w:ind w:left="720" w:hanging="720"/>
      </w:pPr>
      <w:rPr>
        <w:rFonts w:cs="Calibri" w:hint="default"/>
        <w:color w:val="auto"/>
      </w:rPr>
    </w:lvl>
    <w:lvl w:ilvl="3">
      <w:start w:val="1"/>
      <w:numFmt w:val="decimal"/>
      <w:lvlText w:val="%1.%2.%3.%4"/>
      <w:lvlJc w:val="left"/>
      <w:pPr>
        <w:tabs>
          <w:tab w:val="num" w:pos="0"/>
        </w:tabs>
        <w:ind w:left="720" w:hanging="720"/>
      </w:pPr>
      <w:rPr>
        <w:rFonts w:cs="Calibri" w:hint="default"/>
        <w:color w:val="auto"/>
      </w:rPr>
    </w:lvl>
    <w:lvl w:ilvl="4">
      <w:start w:val="1"/>
      <w:numFmt w:val="decimal"/>
      <w:lvlText w:val="%1.%2.%3.%4.%5"/>
      <w:lvlJc w:val="left"/>
      <w:pPr>
        <w:tabs>
          <w:tab w:val="num" w:pos="0"/>
        </w:tabs>
        <w:ind w:left="1080" w:hanging="1080"/>
      </w:pPr>
      <w:rPr>
        <w:rFonts w:cs="Calibri" w:hint="default"/>
        <w:color w:val="auto"/>
      </w:rPr>
    </w:lvl>
    <w:lvl w:ilvl="5">
      <w:start w:val="1"/>
      <w:numFmt w:val="decimal"/>
      <w:lvlText w:val="%1.%2.%3.%4.%5.%6"/>
      <w:lvlJc w:val="left"/>
      <w:pPr>
        <w:tabs>
          <w:tab w:val="num" w:pos="0"/>
        </w:tabs>
        <w:ind w:left="1080" w:hanging="1080"/>
      </w:pPr>
      <w:rPr>
        <w:rFonts w:cs="Calibri" w:hint="default"/>
        <w:color w:val="auto"/>
      </w:rPr>
    </w:lvl>
    <w:lvl w:ilvl="6">
      <w:start w:val="1"/>
      <w:numFmt w:val="decimal"/>
      <w:lvlText w:val="%1.%2.%3.%4.%5.%6.%7"/>
      <w:lvlJc w:val="left"/>
      <w:pPr>
        <w:tabs>
          <w:tab w:val="num" w:pos="0"/>
        </w:tabs>
        <w:ind w:left="1440" w:hanging="1440"/>
      </w:pPr>
      <w:rPr>
        <w:rFonts w:cs="Calibri" w:hint="default"/>
        <w:color w:val="auto"/>
      </w:rPr>
    </w:lvl>
    <w:lvl w:ilvl="7">
      <w:start w:val="1"/>
      <w:numFmt w:val="decimal"/>
      <w:lvlText w:val="%1.%2.%3.%4.%5.%6.%7.%8"/>
      <w:lvlJc w:val="left"/>
      <w:pPr>
        <w:tabs>
          <w:tab w:val="num" w:pos="0"/>
        </w:tabs>
        <w:ind w:left="1440" w:hanging="1440"/>
      </w:pPr>
      <w:rPr>
        <w:rFonts w:cs="Calibri" w:hint="default"/>
        <w:color w:val="auto"/>
      </w:rPr>
    </w:lvl>
    <w:lvl w:ilvl="8">
      <w:start w:val="1"/>
      <w:numFmt w:val="decimal"/>
      <w:lvlText w:val="%1.%2.%3.%4.%5.%6.%7.%8.%9"/>
      <w:lvlJc w:val="left"/>
      <w:pPr>
        <w:tabs>
          <w:tab w:val="num" w:pos="0"/>
        </w:tabs>
        <w:ind w:left="1440" w:hanging="1440"/>
      </w:pPr>
      <w:rPr>
        <w:rFonts w:cs="Calibri" w:hint="default"/>
        <w:color w:val="auto"/>
      </w:rPr>
    </w:lvl>
  </w:abstractNum>
  <w:abstractNum w:abstractNumId="35" w15:restartNumberingAfterBreak="0">
    <w:nsid w:val="00000026"/>
    <w:multiLevelType w:val="singleLevel"/>
    <w:tmpl w:val="00000026"/>
    <w:name w:val="WW8Num41"/>
    <w:lvl w:ilvl="0">
      <w:start w:val="1"/>
      <w:numFmt w:val="lowerLetter"/>
      <w:lvlText w:val="%1)"/>
      <w:lvlJc w:val="left"/>
      <w:pPr>
        <w:tabs>
          <w:tab w:val="num" w:pos="0"/>
        </w:tabs>
        <w:ind w:left="927" w:hanging="360"/>
      </w:pPr>
      <w:rPr>
        <w:rFonts w:ascii="Calibri" w:eastAsia="Times New Roman" w:hAnsi="Calibri" w:cs="Times New Roman" w:hint="default"/>
        <w:sz w:val="22"/>
        <w:szCs w:val="22"/>
      </w:rPr>
    </w:lvl>
  </w:abstractNum>
  <w:abstractNum w:abstractNumId="36" w15:restartNumberingAfterBreak="0">
    <w:nsid w:val="00000027"/>
    <w:multiLevelType w:val="singleLevel"/>
    <w:tmpl w:val="00000027"/>
    <w:name w:val="WW8Num4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37" w15:restartNumberingAfterBreak="0">
    <w:nsid w:val="00000028"/>
    <w:multiLevelType w:val="singleLevel"/>
    <w:tmpl w:val="00000028"/>
    <w:name w:val="WW8Num43"/>
    <w:lvl w:ilvl="0">
      <w:start w:val="1"/>
      <w:numFmt w:val="decimal"/>
      <w:lvlText w:val="%1)"/>
      <w:lvlJc w:val="left"/>
      <w:pPr>
        <w:tabs>
          <w:tab w:val="num" w:pos="0"/>
        </w:tabs>
        <w:ind w:left="690" w:hanging="360"/>
      </w:pPr>
      <w:rPr>
        <w:rFonts w:ascii="Tahoma" w:hAnsi="Tahoma" w:cs="Times New Roman" w:hint="default"/>
        <w:sz w:val="20"/>
        <w:szCs w:val="20"/>
        <w:lang w:eastAsia="pl-PL"/>
      </w:rPr>
    </w:lvl>
  </w:abstractNum>
  <w:abstractNum w:abstractNumId="38" w15:restartNumberingAfterBreak="0">
    <w:nsid w:val="00000029"/>
    <w:multiLevelType w:val="singleLevel"/>
    <w:tmpl w:val="00000029"/>
    <w:name w:val="WW8Num44"/>
    <w:lvl w:ilvl="0">
      <w:start w:val="1"/>
      <w:numFmt w:val="decimal"/>
      <w:lvlText w:val="%1."/>
      <w:lvlJc w:val="left"/>
      <w:pPr>
        <w:tabs>
          <w:tab w:val="num" w:pos="0"/>
        </w:tabs>
        <w:ind w:left="360" w:hanging="360"/>
      </w:pPr>
      <w:rPr>
        <w:rFonts w:ascii="Tahoma" w:hAnsi="Tahoma" w:cs="Tahoma" w:hint="default"/>
        <w:sz w:val="20"/>
        <w:szCs w:val="20"/>
        <w:lang w:eastAsia="pl-PL"/>
      </w:rPr>
    </w:lvl>
  </w:abstractNum>
  <w:abstractNum w:abstractNumId="39" w15:restartNumberingAfterBreak="0">
    <w:nsid w:val="0000002A"/>
    <w:multiLevelType w:val="multilevel"/>
    <w:tmpl w:val="0000002A"/>
    <w:name w:val="WW8Num45"/>
    <w:lvl w:ilvl="0">
      <w:start w:val="14"/>
      <w:numFmt w:val="decimal"/>
      <w:lvlText w:val="%1"/>
      <w:lvlJc w:val="left"/>
      <w:pPr>
        <w:tabs>
          <w:tab w:val="num" w:pos="0"/>
        </w:tabs>
        <w:ind w:left="2145" w:hanging="690"/>
      </w:pPr>
      <w:rPr>
        <w:rFonts w:hint="default"/>
      </w:rPr>
    </w:lvl>
    <w:lvl w:ilvl="1">
      <w:start w:val="4"/>
      <w:numFmt w:val="decimal"/>
      <w:lvlText w:val="%1.%2."/>
      <w:lvlJc w:val="left"/>
      <w:pPr>
        <w:tabs>
          <w:tab w:val="num" w:pos="-887"/>
        </w:tabs>
        <w:ind w:left="1258" w:hanging="690"/>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561" w:hanging="412"/>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4366" w:hanging="412"/>
      </w:pPr>
      <w:rPr>
        <w:rFonts w:ascii="Liberation Serif" w:hAnsi="Liberation Serif" w:cs="Liberation Serif" w:hint="default"/>
      </w:rPr>
    </w:lvl>
    <w:lvl w:ilvl="4">
      <w:start w:val="1"/>
      <w:numFmt w:val="bullet"/>
      <w:lvlText w:val="•"/>
      <w:lvlJc w:val="left"/>
      <w:pPr>
        <w:tabs>
          <w:tab w:val="num" w:pos="0"/>
        </w:tabs>
        <w:ind w:left="5269" w:hanging="412"/>
      </w:pPr>
      <w:rPr>
        <w:rFonts w:ascii="Liberation Serif" w:hAnsi="Liberation Serif" w:cs="Liberation Serif" w:hint="default"/>
      </w:rPr>
    </w:lvl>
    <w:lvl w:ilvl="5">
      <w:start w:val="1"/>
      <w:numFmt w:val="bullet"/>
      <w:lvlText w:val="•"/>
      <w:lvlJc w:val="left"/>
      <w:pPr>
        <w:tabs>
          <w:tab w:val="num" w:pos="0"/>
        </w:tabs>
        <w:ind w:left="6171" w:hanging="412"/>
      </w:pPr>
      <w:rPr>
        <w:rFonts w:ascii="Liberation Serif" w:hAnsi="Liberation Serif" w:cs="Liberation Serif" w:hint="default"/>
      </w:rPr>
    </w:lvl>
    <w:lvl w:ilvl="6">
      <w:start w:val="1"/>
      <w:numFmt w:val="bullet"/>
      <w:lvlText w:val="•"/>
      <w:lvlJc w:val="left"/>
      <w:pPr>
        <w:tabs>
          <w:tab w:val="num" w:pos="0"/>
        </w:tabs>
        <w:ind w:left="7074" w:hanging="412"/>
      </w:pPr>
      <w:rPr>
        <w:rFonts w:ascii="Liberation Serif" w:hAnsi="Liberation Serif" w:cs="Liberation Serif" w:hint="default"/>
      </w:rPr>
    </w:lvl>
    <w:lvl w:ilvl="7">
      <w:start w:val="1"/>
      <w:numFmt w:val="bullet"/>
      <w:lvlText w:val="•"/>
      <w:lvlJc w:val="left"/>
      <w:pPr>
        <w:tabs>
          <w:tab w:val="num" w:pos="0"/>
        </w:tabs>
        <w:ind w:left="7976" w:hanging="412"/>
      </w:pPr>
      <w:rPr>
        <w:rFonts w:ascii="Liberation Serif" w:hAnsi="Liberation Serif" w:cs="Liberation Serif" w:hint="default"/>
      </w:rPr>
    </w:lvl>
    <w:lvl w:ilvl="8">
      <w:start w:val="1"/>
      <w:numFmt w:val="bullet"/>
      <w:lvlText w:val="•"/>
      <w:lvlJc w:val="left"/>
      <w:pPr>
        <w:tabs>
          <w:tab w:val="num" w:pos="0"/>
        </w:tabs>
        <w:ind w:left="8879" w:hanging="412"/>
      </w:pPr>
      <w:rPr>
        <w:rFonts w:ascii="Liberation Serif" w:hAnsi="Liberation Serif" w:cs="Liberation Serif" w:hint="default"/>
      </w:rPr>
    </w:lvl>
  </w:abstractNum>
  <w:abstractNum w:abstractNumId="40" w15:restartNumberingAfterBreak="0">
    <w:nsid w:val="0000002B"/>
    <w:multiLevelType w:val="singleLevel"/>
    <w:tmpl w:val="0000002B"/>
    <w:name w:val="WW8Num47"/>
    <w:lvl w:ilvl="0">
      <w:start w:val="1"/>
      <w:numFmt w:val="decimal"/>
      <w:lvlText w:val="%1)"/>
      <w:lvlJc w:val="left"/>
      <w:pPr>
        <w:tabs>
          <w:tab w:val="num" w:pos="0"/>
        </w:tabs>
        <w:ind w:left="720" w:hanging="360"/>
      </w:pPr>
    </w:lvl>
  </w:abstractNum>
  <w:abstractNum w:abstractNumId="41" w15:restartNumberingAfterBreak="0">
    <w:nsid w:val="0000002C"/>
    <w:multiLevelType w:val="multilevel"/>
    <w:tmpl w:val="0000002C"/>
    <w:name w:val="WW8Num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Letter"/>
      <w:lvlText w:val="%3)"/>
      <w:lvlJc w:val="left"/>
      <w:pPr>
        <w:tabs>
          <w:tab w:val="num" w:pos="0"/>
        </w:tabs>
        <w:ind w:left="2160" w:hanging="180"/>
      </w:pPr>
      <w:rPr>
        <w:rFonts w:ascii="Tahoma" w:eastAsia="Calibri" w:hAnsi="Tahoma" w:cs="Tahoma"/>
        <w:bCs/>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2" w15:restartNumberingAfterBreak="0">
    <w:nsid w:val="0000002D"/>
    <w:multiLevelType w:val="singleLevel"/>
    <w:tmpl w:val="0000002D"/>
    <w:name w:val="WW8Num50"/>
    <w:lvl w:ilvl="0">
      <w:start w:val="6"/>
      <w:numFmt w:val="decimal"/>
      <w:lvlText w:val="%1."/>
      <w:lvlJc w:val="left"/>
      <w:pPr>
        <w:tabs>
          <w:tab w:val="num" w:pos="0"/>
        </w:tabs>
        <w:ind w:left="720" w:hanging="360"/>
      </w:pPr>
      <w:rPr>
        <w:rFonts w:ascii="Tahoma" w:hAnsi="Tahoma" w:cs="Tahoma" w:hint="default"/>
        <w:sz w:val="20"/>
      </w:rPr>
    </w:lvl>
  </w:abstractNum>
  <w:abstractNum w:abstractNumId="43" w15:restartNumberingAfterBreak="0">
    <w:nsid w:val="0000002E"/>
    <w:multiLevelType w:val="singleLevel"/>
    <w:tmpl w:val="0000002E"/>
    <w:name w:val="WW8Num51"/>
    <w:lvl w:ilvl="0">
      <w:start w:val="7"/>
      <w:numFmt w:val="decimal"/>
      <w:lvlText w:val="%1."/>
      <w:lvlJc w:val="left"/>
      <w:pPr>
        <w:tabs>
          <w:tab w:val="num" w:pos="0"/>
        </w:tabs>
        <w:ind w:left="360" w:hanging="360"/>
      </w:pPr>
      <w:rPr>
        <w:rFonts w:ascii="Tahoma" w:hAnsi="Tahoma" w:cs="Tahoma" w:hint="default"/>
        <w:sz w:val="20"/>
        <w:szCs w:val="20"/>
        <w:lang w:eastAsia="pl-PL"/>
      </w:rPr>
    </w:lvl>
  </w:abstractNum>
  <w:abstractNum w:abstractNumId="44" w15:restartNumberingAfterBreak="0">
    <w:nsid w:val="0000002F"/>
    <w:multiLevelType w:val="singleLevel"/>
    <w:tmpl w:val="0000002F"/>
    <w:name w:val="WW8Num52"/>
    <w:lvl w:ilvl="0">
      <w:start w:val="1"/>
      <w:numFmt w:val="decimal"/>
      <w:lvlText w:val="%1)"/>
      <w:lvlJc w:val="left"/>
      <w:pPr>
        <w:tabs>
          <w:tab w:val="num" w:pos="0"/>
        </w:tabs>
        <w:ind w:left="720" w:hanging="360"/>
      </w:pPr>
      <w:rPr>
        <w:rFonts w:ascii="Tahoma" w:hAnsi="Tahoma" w:cs="Tahoma"/>
        <w:sz w:val="20"/>
        <w:szCs w:val="20"/>
        <w:lang w:eastAsia="pl-PL"/>
      </w:rPr>
    </w:lvl>
  </w:abstractNum>
  <w:abstractNum w:abstractNumId="45" w15:restartNumberingAfterBreak="0">
    <w:nsid w:val="00000030"/>
    <w:multiLevelType w:val="singleLevel"/>
    <w:tmpl w:val="00000030"/>
    <w:name w:val="WW8Num53"/>
    <w:lvl w:ilvl="0">
      <w:start w:val="3"/>
      <w:numFmt w:val="decimal"/>
      <w:lvlText w:val="%1."/>
      <w:lvlJc w:val="left"/>
      <w:pPr>
        <w:tabs>
          <w:tab w:val="num" w:pos="0"/>
        </w:tabs>
        <w:ind w:left="360" w:hanging="360"/>
      </w:pPr>
      <w:rPr>
        <w:rFonts w:ascii="Tahoma" w:hAnsi="Tahoma" w:cs="Tahoma" w:hint="default"/>
        <w:b/>
        <w:bCs/>
        <w:sz w:val="20"/>
        <w:szCs w:val="20"/>
        <w:lang w:eastAsia="pl-PL"/>
      </w:rPr>
    </w:lvl>
  </w:abstractNum>
  <w:abstractNum w:abstractNumId="46" w15:restartNumberingAfterBreak="0">
    <w:nsid w:val="00000032"/>
    <w:multiLevelType w:val="singleLevel"/>
    <w:tmpl w:val="00000032"/>
    <w:name w:val="WW8Num55"/>
    <w:lvl w:ilvl="0">
      <w:start w:val="1"/>
      <w:numFmt w:val="decimal"/>
      <w:lvlText w:val="%1)"/>
      <w:lvlJc w:val="left"/>
      <w:pPr>
        <w:tabs>
          <w:tab w:val="num" w:pos="0"/>
        </w:tabs>
        <w:ind w:left="2552" w:hanging="417"/>
      </w:pPr>
      <w:rPr>
        <w:rFonts w:ascii="Calibri" w:eastAsia="Arial" w:hAnsi="Calibri" w:cs="Calibri" w:hint="default"/>
        <w:b w:val="0"/>
        <w:color w:val="0F0F0F"/>
        <w:spacing w:val="0"/>
        <w:w w:val="100"/>
        <w:sz w:val="22"/>
        <w:szCs w:val="22"/>
      </w:rPr>
    </w:lvl>
  </w:abstractNum>
  <w:abstractNum w:abstractNumId="47" w15:restartNumberingAfterBreak="0">
    <w:nsid w:val="00000033"/>
    <w:multiLevelType w:val="multilevel"/>
    <w:tmpl w:val="00000033"/>
    <w:name w:val="WW8Num56"/>
    <w:lvl w:ilvl="0">
      <w:start w:val="2"/>
      <w:numFmt w:val="decimal"/>
      <w:lvlText w:val="%1."/>
      <w:lvlJc w:val="left"/>
      <w:pPr>
        <w:tabs>
          <w:tab w:val="num" w:pos="0"/>
        </w:tabs>
        <w:ind w:left="360" w:hanging="360"/>
      </w:pPr>
      <w:rPr>
        <w:rFonts w:ascii="Tahoma" w:hAnsi="Tahoma" w:cs="Tahoma" w:hint="default"/>
        <w:spacing w:val="-1"/>
        <w:sz w:val="20"/>
        <w:szCs w:val="20"/>
        <w:lang w:eastAsia="pl-PL"/>
      </w:rPr>
    </w:lvl>
    <w:lvl w:ilvl="1">
      <w:start w:val="1"/>
      <w:numFmt w:val="decimal"/>
      <w:lvlText w:val="%1.%2."/>
      <w:lvlJc w:val="left"/>
      <w:pPr>
        <w:tabs>
          <w:tab w:val="num" w:pos="0"/>
        </w:tabs>
        <w:ind w:left="792" w:hanging="432"/>
      </w:pPr>
      <w:rPr>
        <w:rFonts w:ascii="Tahoma" w:hAnsi="Tahoma" w:cs="Tahoma" w:hint="default"/>
        <w:spacing w:val="-1"/>
        <w:sz w:val="20"/>
        <w:szCs w:val="20"/>
        <w:lang w:eastAsia="pl-PL"/>
      </w:rPr>
    </w:lvl>
    <w:lvl w:ilvl="2">
      <w:start w:val="1"/>
      <w:numFmt w:val="decimal"/>
      <w:lvlText w:val="%1.%2.%3."/>
      <w:lvlJc w:val="left"/>
      <w:pPr>
        <w:tabs>
          <w:tab w:val="num" w:pos="0"/>
        </w:tabs>
        <w:ind w:left="1224" w:hanging="504"/>
      </w:pPr>
      <w:rPr>
        <w:rFonts w:ascii="Tahoma" w:hAnsi="Tahoma" w:cs="Tahoma" w:hint="default"/>
        <w:spacing w:val="-1"/>
        <w:sz w:val="20"/>
        <w:szCs w:val="20"/>
        <w:lang w:eastAsia="pl-PL"/>
      </w:rPr>
    </w:lvl>
    <w:lvl w:ilvl="3">
      <w:start w:val="1"/>
      <w:numFmt w:val="decimal"/>
      <w:lvlText w:val="%1.%2.%3.%4."/>
      <w:lvlJc w:val="left"/>
      <w:pPr>
        <w:tabs>
          <w:tab w:val="num" w:pos="0"/>
        </w:tabs>
        <w:ind w:left="1728" w:hanging="648"/>
      </w:pPr>
      <w:rPr>
        <w:rFonts w:ascii="Tahoma" w:hAnsi="Tahoma" w:cs="Tahoma" w:hint="default"/>
        <w:spacing w:val="-1"/>
        <w:sz w:val="20"/>
        <w:szCs w:val="20"/>
        <w:lang w:eastAsia="pl-PL"/>
      </w:rPr>
    </w:lvl>
    <w:lvl w:ilvl="4">
      <w:start w:val="1"/>
      <w:numFmt w:val="decimal"/>
      <w:lvlText w:val="%1.%2.%3.%4.%5."/>
      <w:lvlJc w:val="left"/>
      <w:pPr>
        <w:tabs>
          <w:tab w:val="num" w:pos="0"/>
        </w:tabs>
        <w:ind w:left="2232" w:hanging="792"/>
      </w:pPr>
      <w:rPr>
        <w:rFonts w:ascii="Tahoma" w:hAnsi="Tahoma" w:cs="Tahoma" w:hint="default"/>
        <w:spacing w:val="-1"/>
        <w:sz w:val="20"/>
        <w:szCs w:val="20"/>
        <w:lang w:eastAsia="pl-PL"/>
      </w:rPr>
    </w:lvl>
    <w:lvl w:ilvl="5">
      <w:start w:val="1"/>
      <w:numFmt w:val="decimal"/>
      <w:lvlText w:val="%1.%2.%3.%4.%5.%6."/>
      <w:lvlJc w:val="left"/>
      <w:pPr>
        <w:tabs>
          <w:tab w:val="num" w:pos="0"/>
        </w:tabs>
        <w:ind w:left="2736" w:hanging="936"/>
      </w:pPr>
      <w:rPr>
        <w:rFonts w:ascii="Tahoma" w:hAnsi="Tahoma" w:cs="Tahoma" w:hint="default"/>
        <w:spacing w:val="-1"/>
        <w:sz w:val="20"/>
        <w:szCs w:val="20"/>
        <w:lang w:eastAsia="pl-PL"/>
      </w:rPr>
    </w:lvl>
    <w:lvl w:ilvl="6">
      <w:start w:val="1"/>
      <w:numFmt w:val="decimal"/>
      <w:lvlText w:val="%1.%2.%3.%4.%5.%6.%7."/>
      <w:lvlJc w:val="left"/>
      <w:pPr>
        <w:tabs>
          <w:tab w:val="num" w:pos="0"/>
        </w:tabs>
        <w:ind w:left="3240" w:hanging="1080"/>
      </w:pPr>
      <w:rPr>
        <w:rFonts w:ascii="Tahoma" w:hAnsi="Tahoma" w:cs="Tahoma" w:hint="default"/>
        <w:spacing w:val="-1"/>
        <w:sz w:val="20"/>
        <w:szCs w:val="20"/>
        <w:lang w:eastAsia="pl-PL"/>
      </w:rPr>
    </w:lvl>
    <w:lvl w:ilvl="7">
      <w:start w:val="1"/>
      <w:numFmt w:val="decimal"/>
      <w:lvlText w:val="%1.%2.%3.%4.%5.%6.%7.%8."/>
      <w:lvlJc w:val="left"/>
      <w:pPr>
        <w:tabs>
          <w:tab w:val="num" w:pos="0"/>
        </w:tabs>
        <w:ind w:left="3744" w:hanging="1224"/>
      </w:pPr>
      <w:rPr>
        <w:rFonts w:ascii="Tahoma" w:hAnsi="Tahoma" w:cs="Tahoma" w:hint="default"/>
        <w:spacing w:val="-1"/>
        <w:sz w:val="20"/>
        <w:szCs w:val="20"/>
        <w:lang w:eastAsia="pl-PL"/>
      </w:rPr>
    </w:lvl>
    <w:lvl w:ilvl="8">
      <w:start w:val="1"/>
      <w:numFmt w:val="decimal"/>
      <w:lvlText w:val="%1.%2.%3.%4.%5.%6.%7.%8.%9."/>
      <w:lvlJc w:val="left"/>
      <w:pPr>
        <w:tabs>
          <w:tab w:val="num" w:pos="0"/>
        </w:tabs>
        <w:ind w:left="4320" w:hanging="1440"/>
      </w:pPr>
      <w:rPr>
        <w:rFonts w:ascii="Tahoma" w:hAnsi="Tahoma" w:cs="Tahoma" w:hint="default"/>
        <w:spacing w:val="-1"/>
        <w:sz w:val="20"/>
        <w:szCs w:val="20"/>
        <w:lang w:eastAsia="pl-PL"/>
      </w:rPr>
    </w:lvl>
  </w:abstractNum>
  <w:abstractNum w:abstractNumId="48" w15:restartNumberingAfterBreak="0">
    <w:nsid w:val="00000034"/>
    <w:multiLevelType w:val="singleLevel"/>
    <w:tmpl w:val="00000034"/>
    <w:name w:val="WW8Num57"/>
    <w:lvl w:ilvl="0">
      <w:start w:val="1"/>
      <w:numFmt w:val="decimal"/>
      <w:lvlText w:val="%1."/>
      <w:lvlJc w:val="left"/>
      <w:pPr>
        <w:tabs>
          <w:tab w:val="num" w:pos="0"/>
        </w:tabs>
        <w:ind w:left="717" w:hanging="360"/>
      </w:pPr>
      <w:rPr>
        <w:rFonts w:ascii="Tahoma" w:hAnsi="Tahoma" w:cs="Tahoma"/>
        <w:b/>
        <w:sz w:val="20"/>
        <w:szCs w:val="20"/>
        <w:lang w:eastAsia="pl-PL"/>
      </w:rPr>
    </w:lvl>
  </w:abstractNum>
  <w:abstractNum w:abstractNumId="49" w15:restartNumberingAfterBreak="0">
    <w:nsid w:val="00000035"/>
    <w:multiLevelType w:val="multilevel"/>
    <w:tmpl w:val="00000035"/>
    <w:name w:val="WW8Num58"/>
    <w:lvl w:ilvl="0">
      <w:start w:val="15"/>
      <w:numFmt w:val="decimal"/>
      <w:lvlText w:val="%1"/>
      <w:lvlJc w:val="left"/>
      <w:pPr>
        <w:tabs>
          <w:tab w:val="num" w:pos="0"/>
        </w:tabs>
        <w:ind w:left="384" w:hanging="384"/>
      </w:pPr>
      <w:rPr>
        <w:rFonts w:hint="default"/>
      </w:rPr>
    </w:lvl>
    <w:lvl w:ilvl="1">
      <w:start w:val="3"/>
      <w:numFmt w:val="decimal"/>
      <w:lvlText w:val="%1.%2"/>
      <w:lvlJc w:val="left"/>
      <w:pPr>
        <w:tabs>
          <w:tab w:val="num" w:pos="0"/>
        </w:tabs>
        <w:ind w:left="384" w:hanging="384"/>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50" w15:restartNumberingAfterBreak="0">
    <w:nsid w:val="00000036"/>
    <w:multiLevelType w:val="multilevel"/>
    <w:tmpl w:val="00000036"/>
    <w:name w:val="WW8Num59"/>
    <w:lvl w:ilvl="0">
      <w:start w:val="16"/>
      <w:numFmt w:val="decimal"/>
      <w:lvlText w:val="%1"/>
      <w:lvlJc w:val="left"/>
      <w:pPr>
        <w:tabs>
          <w:tab w:val="num" w:pos="0"/>
        </w:tabs>
        <w:ind w:left="384" w:hanging="384"/>
      </w:pPr>
      <w:rPr>
        <w:rFonts w:ascii="Calibri" w:hAnsi="Calibri" w:cs="Calibri" w:hint="default"/>
        <w:b w:val="0"/>
        <w:sz w:val="22"/>
        <w:szCs w:val="22"/>
      </w:rPr>
    </w:lvl>
    <w:lvl w:ilvl="1">
      <w:start w:val="2"/>
      <w:numFmt w:val="decimal"/>
      <w:lvlText w:val="%1.%2"/>
      <w:lvlJc w:val="left"/>
      <w:pPr>
        <w:tabs>
          <w:tab w:val="num" w:pos="0"/>
        </w:tabs>
        <w:ind w:left="384" w:hanging="384"/>
      </w:pPr>
      <w:rPr>
        <w:rFonts w:ascii="Calibri" w:hAnsi="Calibri" w:cs="Calibri" w:hint="default"/>
        <w:b w:val="0"/>
        <w:sz w:val="22"/>
        <w:szCs w:val="22"/>
      </w:rPr>
    </w:lvl>
    <w:lvl w:ilvl="2">
      <w:start w:val="1"/>
      <w:numFmt w:val="decimal"/>
      <w:lvlText w:val="%1.%2.%3"/>
      <w:lvlJc w:val="left"/>
      <w:pPr>
        <w:tabs>
          <w:tab w:val="num" w:pos="0"/>
        </w:tabs>
        <w:ind w:left="720" w:hanging="720"/>
      </w:pPr>
      <w:rPr>
        <w:rFonts w:ascii="Calibri" w:hAnsi="Calibri" w:cs="Calibri" w:hint="default"/>
        <w:b w:val="0"/>
        <w:sz w:val="22"/>
        <w:szCs w:val="22"/>
      </w:rPr>
    </w:lvl>
    <w:lvl w:ilvl="3">
      <w:start w:val="1"/>
      <w:numFmt w:val="decimal"/>
      <w:lvlText w:val="%1.%2.%3.%4"/>
      <w:lvlJc w:val="left"/>
      <w:pPr>
        <w:tabs>
          <w:tab w:val="num" w:pos="0"/>
        </w:tabs>
        <w:ind w:left="720" w:hanging="720"/>
      </w:pPr>
      <w:rPr>
        <w:rFonts w:ascii="Calibri" w:hAnsi="Calibri" w:cs="Calibri" w:hint="default"/>
        <w:b w:val="0"/>
        <w:sz w:val="22"/>
        <w:szCs w:val="22"/>
      </w:rPr>
    </w:lvl>
    <w:lvl w:ilvl="4">
      <w:start w:val="1"/>
      <w:numFmt w:val="decimal"/>
      <w:lvlText w:val="%1.%2.%3.%4.%5"/>
      <w:lvlJc w:val="left"/>
      <w:pPr>
        <w:tabs>
          <w:tab w:val="num" w:pos="0"/>
        </w:tabs>
        <w:ind w:left="1080" w:hanging="1080"/>
      </w:pPr>
      <w:rPr>
        <w:rFonts w:ascii="Calibri" w:hAnsi="Calibri" w:cs="Calibri" w:hint="default"/>
        <w:b w:val="0"/>
        <w:sz w:val="22"/>
        <w:szCs w:val="22"/>
      </w:rPr>
    </w:lvl>
    <w:lvl w:ilvl="5">
      <w:start w:val="1"/>
      <w:numFmt w:val="decimal"/>
      <w:lvlText w:val="%1.%2.%3.%4.%5.%6"/>
      <w:lvlJc w:val="left"/>
      <w:pPr>
        <w:tabs>
          <w:tab w:val="num" w:pos="0"/>
        </w:tabs>
        <w:ind w:left="1080" w:hanging="1080"/>
      </w:pPr>
      <w:rPr>
        <w:rFonts w:ascii="Calibri" w:hAnsi="Calibri" w:cs="Calibri" w:hint="default"/>
        <w:b w:val="0"/>
        <w:sz w:val="22"/>
        <w:szCs w:val="22"/>
      </w:rPr>
    </w:lvl>
    <w:lvl w:ilvl="6">
      <w:start w:val="1"/>
      <w:numFmt w:val="decimal"/>
      <w:lvlText w:val="%1.%2.%3.%4.%5.%6.%7"/>
      <w:lvlJc w:val="left"/>
      <w:pPr>
        <w:tabs>
          <w:tab w:val="num" w:pos="0"/>
        </w:tabs>
        <w:ind w:left="1440" w:hanging="1440"/>
      </w:pPr>
      <w:rPr>
        <w:rFonts w:ascii="Calibri" w:hAnsi="Calibri" w:cs="Calibri" w:hint="default"/>
        <w:b w:val="0"/>
        <w:sz w:val="22"/>
        <w:szCs w:val="22"/>
      </w:rPr>
    </w:lvl>
    <w:lvl w:ilvl="7">
      <w:start w:val="1"/>
      <w:numFmt w:val="decimal"/>
      <w:lvlText w:val="%1.%2.%3.%4.%5.%6.%7.%8"/>
      <w:lvlJc w:val="left"/>
      <w:pPr>
        <w:tabs>
          <w:tab w:val="num" w:pos="0"/>
        </w:tabs>
        <w:ind w:left="1440" w:hanging="1440"/>
      </w:pPr>
      <w:rPr>
        <w:rFonts w:ascii="Calibri" w:hAnsi="Calibri" w:cs="Calibri" w:hint="default"/>
        <w:b w:val="0"/>
        <w:sz w:val="22"/>
        <w:szCs w:val="22"/>
      </w:rPr>
    </w:lvl>
    <w:lvl w:ilvl="8">
      <w:start w:val="1"/>
      <w:numFmt w:val="decimal"/>
      <w:lvlText w:val="%1.%2.%3.%4.%5.%6.%7.%8.%9"/>
      <w:lvlJc w:val="left"/>
      <w:pPr>
        <w:tabs>
          <w:tab w:val="num" w:pos="0"/>
        </w:tabs>
        <w:ind w:left="1800" w:hanging="1800"/>
      </w:pPr>
      <w:rPr>
        <w:rFonts w:ascii="Calibri" w:hAnsi="Calibri" w:cs="Calibri" w:hint="default"/>
        <w:b w:val="0"/>
        <w:sz w:val="22"/>
        <w:szCs w:val="22"/>
      </w:rPr>
    </w:lvl>
  </w:abstractNum>
  <w:abstractNum w:abstractNumId="51" w15:restartNumberingAfterBreak="0">
    <w:nsid w:val="00000037"/>
    <w:multiLevelType w:val="singleLevel"/>
    <w:tmpl w:val="00000037"/>
    <w:name w:val="WW8Num60"/>
    <w:lvl w:ilvl="0">
      <w:start w:val="1"/>
      <w:numFmt w:val="decimal"/>
      <w:lvlText w:val="%1)"/>
      <w:lvlJc w:val="left"/>
      <w:pPr>
        <w:tabs>
          <w:tab w:val="num" w:pos="1199"/>
        </w:tabs>
        <w:ind w:left="1199" w:hanging="454"/>
      </w:pPr>
      <w:rPr>
        <w:rFonts w:ascii="Calibri" w:hAnsi="Calibri" w:cs="Arial" w:hint="default"/>
        <w:sz w:val="22"/>
        <w:szCs w:val="22"/>
      </w:rPr>
    </w:lvl>
  </w:abstractNum>
  <w:abstractNum w:abstractNumId="52" w15:restartNumberingAfterBreak="0">
    <w:nsid w:val="00000038"/>
    <w:multiLevelType w:val="singleLevel"/>
    <w:tmpl w:val="00000038"/>
    <w:name w:val="WW8Num62"/>
    <w:lvl w:ilvl="0">
      <w:start w:val="1"/>
      <w:numFmt w:val="decimal"/>
      <w:lvlText w:val="%1."/>
      <w:lvlJc w:val="left"/>
      <w:pPr>
        <w:tabs>
          <w:tab w:val="num" w:pos="0"/>
        </w:tabs>
        <w:ind w:left="720" w:hanging="360"/>
      </w:pPr>
    </w:lvl>
  </w:abstractNum>
  <w:abstractNum w:abstractNumId="53" w15:restartNumberingAfterBreak="0">
    <w:nsid w:val="00000039"/>
    <w:multiLevelType w:val="multilevel"/>
    <w:tmpl w:val="00000039"/>
    <w:name w:val="WW8Num63"/>
    <w:lvl w:ilvl="0">
      <w:start w:val="14"/>
      <w:numFmt w:val="decimal"/>
      <w:lvlText w:val="%1"/>
      <w:lvlJc w:val="left"/>
      <w:pPr>
        <w:tabs>
          <w:tab w:val="num" w:pos="0"/>
        </w:tabs>
        <w:ind w:left="492" w:hanging="492"/>
      </w:pPr>
      <w:rPr>
        <w:rFonts w:hint="default"/>
        <w:bCs/>
      </w:rPr>
    </w:lvl>
    <w:lvl w:ilvl="1">
      <w:start w:val="12"/>
      <w:numFmt w:val="decimal"/>
      <w:lvlText w:val="%1.%2"/>
      <w:lvlJc w:val="left"/>
      <w:pPr>
        <w:tabs>
          <w:tab w:val="num" w:pos="284"/>
        </w:tabs>
        <w:ind w:left="776" w:hanging="492"/>
      </w:pPr>
      <w:rPr>
        <w:rFonts w:hint="default"/>
        <w:bCs/>
      </w:rPr>
    </w:lvl>
    <w:lvl w:ilvl="2">
      <w:start w:val="1"/>
      <w:numFmt w:val="decimal"/>
      <w:lvlText w:val="%1.%2.%3"/>
      <w:lvlJc w:val="left"/>
      <w:pPr>
        <w:tabs>
          <w:tab w:val="num" w:pos="0"/>
        </w:tabs>
        <w:ind w:left="720" w:hanging="720"/>
      </w:pPr>
      <w:rPr>
        <w:rFonts w:hint="default"/>
        <w:bCs/>
      </w:rPr>
    </w:lvl>
    <w:lvl w:ilvl="3">
      <w:start w:val="1"/>
      <w:numFmt w:val="decimal"/>
      <w:lvlText w:val="%1.%2.%3.%4"/>
      <w:lvlJc w:val="left"/>
      <w:pPr>
        <w:tabs>
          <w:tab w:val="num" w:pos="0"/>
        </w:tabs>
        <w:ind w:left="720" w:hanging="720"/>
      </w:pPr>
      <w:rPr>
        <w:rFonts w:hint="default"/>
        <w:bCs/>
      </w:rPr>
    </w:lvl>
    <w:lvl w:ilvl="4">
      <w:start w:val="1"/>
      <w:numFmt w:val="decimal"/>
      <w:lvlText w:val="%1.%2.%3.%4.%5"/>
      <w:lvlJc w:val="left"/>
      <w:pPr>
        <w:tabs>
          <w:tab w:val="num" w:pos="0"/>
        </w:tabs>
        <w:ind w:left="1080" w:hanging="1080"/>
      </w:pPr>
      <w:rPr>
        <w:rFonts w:hint="default"/>
        <w:bCs/>
      </w:rPr>
    </w:lvl>
    <w:lvl w:ilvl="5">
      <w:start w:val="1"/>
      <w:numFmt w:val="decimal"/>
      <w:lvlText w:val="%1.%2.%3.%4.%5.%6"/>
      <w:lvlJc w:val="left"/>
      <w:pPr>
        <w:tabs>
          <w:tab w:val="num" w:pos="0"/>
        </w:tabs>
        <w:ind w:left="1080" w:hanging="1080"/>
      </w:pPr>
      <w:rPr>
        <w:rFonts w:hint="default"/>
        <w:bCs/>
      </w:rPr>
    </w:lvl>
    <w:lvl w:ilvl="6">
      <w:start w:val="1"/>
      <w:numFmt w:val="decimal"/>
      <w:lvlText w:val="%1.%2.%3.%4.%5.%6.%7"/>
      <w:lvlJc w:val="left"/>
      <w:pPr>
        <w:tabs>
          <w:tab w:val="num" w:pos="0"/>
        </w:tabs>
        <w:ind w:left="1440" w:hanging="1440"/>
      </w:pPr>
      <w:rPr>
        <w:rFonts w:hint="default"/>
        <w:bCs/>
      </w:rPr>
    </w:lvl>
    <w:lvl w:ilvl="7">
      <w:start w:val="1"/>
      <w:numFmt w:val="decimal"/>
      <w:lvlText w:val="%1.%2.%3.%4.%5.%6.%7.%8"/>
      <w:lvlJc w:val="left"/>
      <w:pPr>
        <w:tabs>
          <w:tab w:val="num" w:pos="0"/>
        </w:tabs>
        <w:ind w:left="1440" w:hanging="1440"/>
      </w:pPr>
      <w:rPr>
        <w:rFonts w:hint="default"/>
        <w:bCs/>
      </w:rPr>
    </w:lvl>
    <w:lvl w:ilvl="8">
      <w:start w:val="1"/>
      <w:numFmt w:val="decimal"/>
      <w:lvlText w:val="%1.%2.%3.%4.%5.%6.%7.%8.%9"/>
      <w:lvlJc w:val="left"/>
      <w:pPr>
        <w:tabs>
          <w:tab w:val="num" w:pos="0"/>
        </w:tabs>
        <w:ind w:left="1440" w:hanging="1440"/>
      </w:pPr>
      <w:rPr>
        <w:rFonts w:hint="default"/>
        <w:bCs/>
      </w:rPr>
    </w:lvl>
  </w:abstractNum>
  <w:abstractNum w:abstractNumId="54" w15:restartNumberingAfterBreak="0">
    <w:nsid w:val="0000003A"/>
    <w:multiLevelType w:val="multilevel"/>
    <w:tmpl w:val="0000003A"/>
    <w:name w:val="WW8Num64"/>
    <w:lvl w:ilvl="0">
      <w:start w:val="23"/>
      <w:numFmt w:val="decimal"/>
      <w:lvlText w:val="%1........"/>
      <w:lvlJc w:val="left"/>
      <w:pPr>
        <w:tabs>
          <w:tab w:val="num" w:pos="0"/>
        </w:tabs>
        <w:ind w:left="1800" w:hanging="1800"/>
      </w:pPr>
      <w:rPr>
        <w:rFonts w:hint="default"/>
        <w:b/>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decimal"/>
      <w:lvlText w:val="%9........"/>
      <w:lvlJc w:val="left"/>
      <w:pPr>
        <w:tabs>
          <w:tab w:val="num" w:pos="0"/>
        </w:tabs>
        <w:ind w:left="1440" w:hanging="1440"/>
      </w:pPr>
      <w:rPr>
        <w:rFonts w:hint="default"/>
        <w:b/>
      </w:rPr>
    </w:lvl>
  </w:abstractNum>
  <w:abstractNum w:abstractNumId="55" w15:restartNumberingAfterBreak="0">
    <w:nsid w:val="0000003B"/>
    <w:multiLevelType w:val="singleLevel"/>
    <w:tmpl w:val="0000003B"/>
    <w:name w:val="WW8Num65"/>
    <w:lvl w:ilvl="0">
      <w:start w:val="1"/>
      <w:numFmt w:val="decimal"/>
      <w:lvlText w:val="%1."/>
      <w:lvlJc w:val="left"/>
      <w:pPr>
        <w:tabs>
          <w:tab w:val="num" w:pos="0"/>
        </w:tabs>
        <w:ind w:left="360" w:hanging="360"/>
      </w:pPr>
    </w:lvl>
  </w:abstractNum>
  <w:abstractNum w:abstractNumId="56" w15:restartNumberingAfterBreak="0">
    <w:nsid w:val="0000003C"/>
    <w:multiLevelType w:val="multilevel"/>
    <w:tmpl w:val="0000003C"/>
    <w:name w:val="WW8Num66"/>
    <w:lvl w:ilvl="0">
      <w:start w:val="20"/>
      <w:numFmt w:val="decimal"/>
      <w:lvlText w:val="%1"/>
      <w:lvlJc w:val="left"/>
      <w:pPr>
        <w:tabs>
          <w:tab w:val="num" w:pos="0"/>
        </w:tabs>
        <w:ind w:left="384" w:hanging="384"/>
      </w:pPr>
      <w:rPr>
        <w:rFonts w:ascii="Calibri" w:eastAsia="Calibri" w:hAnsi="Calibri" w:cs="Calibri" w:hint="default"/>
        <w:bCs/>
        <w:sz w:val="22"/>
        <w:szCs w:val="22"/>
      </w:rPr>
    </w:lvl>
    <w:lvl w:ilvl="1">
      <w:start w:val="1"/>
      <w:numFmt w:val="decimal"/>
      <w:lvlText w:val="%1.%2"/>
      <w:lvlJc w:val="left"/>
      <w:pPr>
        <w:tabs>
          <w:tab w:val="num" w:pos="0"/>
        </w:tabs>
        <w:ind w:left="384" w:hanging="384"/>
      </w:pPr>
      <w:rPr>
        <w:rFonts w:ascii="Calibri" w:eastAsia="Calibri" w:hAnsi="Calibri" w:cs="Calibri" w:hint="default"/>
        <w:bCs/>
        <w:sz w:val="22"/>
        <w:szCs w:val="22"/>
      </w:rPr>
    </w:lvl>
    <w:lvl w:ilvl="2">
      <w:start w:val="1"/>
      <w:numFmt w:val="decimal"/>
      <w:lvlText w:val="%1.%2.%3"/>
      <w:lvlJc w:val="left"/>
      <w:pPr>
        <w:tabs>
          <w:tab w:val="num" w:pos="0"/>
        </w:tabs>
        <w:ind w:left="720" w:hanging="720"/>
      </w:pPr>
      <w:rPr>
        <w:rFonts w:ascii="Calibri" w:eastAsia="Calibri" w:hAnsi="Calibri" w:cs="Calibri" w:hint="default"/>
        <w:bCs/>
        <w:sz w:val="22"/>
        <w:szCs w:val="22"/>
      </w:rPr>
    </w:lvl>
    <w:lvl w:ilvl="3">
      <w:start w:val="1"/>
      <w:numFmt w:val="decimal"/>
      <w:lvlText w:val="%1.%2.%3.%4"/>
      <w:lvlJc w:val="left"/>
      <w:pPr>
        <w:tabs>
          <w:tab w:val="num" w:pos="0"/>
        </w:tabs>
        <w:ind w:left="720" w:hanging="720"/>
      </w:pPr>
      <w:rPr>
        <w:rFonts w:ascii="Calibri" w:eastAsia="Calibri" w:hAnsi="Calibri" w:cs="Calibri" w:hint="default"/>
        <w:bCs/>
        <w:sz w:val="22"/>
        <w:szCs w:val="22"/>
      </w:rPr>
    </w:lvl>
    <w:lvl w:ilvl="4">
      <w:start w:val="1"/>
      <w:numFmt w:val="decimal"/>
      <w:lvlText w:val="%1.%2.%3.%4.%5"/>
      <w:lvlJc w:val="left"/>
      <w:pPr>
        <w:tabs>
          <w:tab w:val="num" w:pos="0"/>
        </w:tabs>
        <w:ind w:left="1080" w:hanging="1080"/>
      </w:pPr>
      <w:rPr>
        <w:rFonts w:ascii="Calibri" w:eastAsia="Calibri" w:hAnsi="Calibri" w:cs="Calibri" w:hint="default"/>
        <w:bCs/>
        <w:sz w:val="22"/>
        <w:szCs w:val="22"/>
      </w:rPr>
    </w:lvl>
    <w:lvl w:ilvl="5">
      <w:start w:val="1"/>
      <w:numFmt w:val="decimal"/>
      <w:lvlText w:val="%1.%2.%3.%4.%5.%6"/>
      <w:lvlJc w:val="left"/>
      <w:pPr>
        <w:tabs>
          <w:tab w:val="num" w:pos="0"/>
        </w:tabs>
        <w:ind w:left="1080" w:hanging="1080"/>
      </w:pPr>
      <w:rPr>
        <w:rFonts w:ascii="Calibri" w:eastAsia="Calibri" w:hAnsi="Calibri" w:cs="Calibri" w:hint="default"/>
        <w:bCs/>
        <w:sz w:val="22"/>
        <w:szCs w:val="22"/>
      </w:rPr>
    </w:lvl>
    <w:lvl w:ilvl="6">
      <w:start w:val="1"/>
      <w:numFmt w:val="decimal"/>
      <w:lvlText w:val="%1.%2.%3.%4.%5.%6.%7"/>
      <w:lvlJc w:val="left"/>
      <w:pPr>
        <w:tabs>
          <w:tab w:val="num" w:pos="0"/>
        </w:tabs>
        <w:ind w:left="1440" w:hanging="1440"/>
      </w:pPr>
      <w:rPr>
        <w:rFonts w:ascii="Calibri" w:eastAsia="Calibri" w:hAnsi="Calibri" w:cs="Calibri" w:hint="default"/>
        <w:bCs/>
        <w:sz w:val="22"/>
        <w:szCs w:val="22"/>
      </w:rPr>
    </w:lvl>
    <w:lvl w:ilvl="7">
      <w:start w:val="1"/>
      <w:numFmt w:val="decimal"/>
      <w:lvlText w:val="%1.%2.%3.%4.%5.%6.%7.%8"/>
      <w:lvlJc w:val="left"/>
      <w:pPr>
        <w:tabs>
          <w:tab w:val="num" w:pos="0"/>
        </w:tabs>
        <w:ind w:left="1440" w:hanging="1440"/>
      </w:pPr>
      <w:rPr>
        <w:rFonts w:ascii="Calibri" w:eastAsia="Calibri" w:hAnsi="Calibri" w:cs="Calibri" w:hint="default"/>
        <w:bCs/>
        <w:sz w:val="22"/>
        <w:szCs w:val="22"/>
      </w:rPr>
    </w:lvl>
    <w:lvl w:ilvl="8">
      <w:start w:val="1"/>
      <w:numFmt w:val="decimal"/>
      <w:lvlText w:val="%1.%2.%3.%4.%5.%6.%7.%8.%9"/>
      <w:lvlJc w:val="left"/>
      <w:pPr>
        <w:tabs>
          <w:tab w:val="num" w:pos="0"/>
        </w:tabs>
        <w:ind w:left="1440" w:hanging="1440"/>
      </w:pPr>
      <w:rPr>
        <w:rFonts w:ascii="Calibri" w:eastAsia="Calibri" w:hAnsi="Calibri" w:cs="Calibri" w:hint="default"/>
        <w:bCs/>
        <w:sz w:val="22"/>
        <w:szCs w:val="22"/>
      </w:rPr>
    </w:lvl>
  </w:abstractNum>
  <w:abstractNum w:abstractNumId="57" w15:restartNumberingAfterBreak="0">
    <w:nsid w:val="0000003D"/>
    <w:multiLevelType w:val="multilevel"/>
    <w:tmpl w:val="0000003D"/>
    <w:name w:val="WW8Num67"/>
    <w:lvl w:ilvl="0">
      <w:start w:val="17"/>
      <w:numFmt w:val="decimal"/>
      <w:lvlText w:val="%1"/>
      <w:lvlJc w:val="left"/>
      <w:pPr>
        <w:tabs>
          <w:tab w:val="num" w:pos="0"/>
        </w:tabs>
        <w:ind w:left="384" w:hanging="384"/>
      </w:pPr>
      <w:rPr>
        <w:rFonts w:ascii="Calibri" w:hAnsi="Calibri" w:cs="Calibri" w:hint="default"/>
        <w:sz w:val="22"/>
        <w:szCs w:val="22"/>
      </w:rPr>
    </w:lvl>
    <w:lvl w:ilvl="1">
      <w:start w:val="1"/>
      <w:numFmt w:val="decimal"/>
      <w:lvlText w:val="%1.%2"/>
      <w:lvlJc w:val="left"/>
      <w:pPr>
        <w:tabs>
          <w:tab w:val="num" w:pos="0"/>
        </w:tabs>
        <w:ind w:left="384" w:hanging="384"/>
      </w:pPr>
      <w:rPr>
        <w:rFonts w:ascii="Calibri" w:hAnsi="Calibri" w:cs="Calibri" w:hint="default"/>
        <w:sz w:val="22"/>
        <w:szCs w:val="22"/>
      </w:rPr>
    </w:lvl>
    <w:lvl w:ilvl="2">
      <w:start w:val="1"/>
      <w:numFmt w:val="decimal"/>
      <w:lvlText w:val="%1.%2.%3"/>
      <w:lvlJc w:val="left"/>
      <w:pPr>
        <w:tabs>
          <w:tab w:val="num" w:pos="0"/>
        </w:tabs>
        <w:ind w:left="720" w:hanging="720"/>
      </w:pPr>
      <w:rPr>
        <w:rFonts w:ascii="Calibri" w:hAnsi="Calibri" w:cs="Calibri" w:hint="default"/>
        <w:sz w:val="22"/>
        <w:szCs w:val="22"/>
      </w:rPr>
    </w:lvl>
    <w:lvl w:ilvl="3">
      <w:start w:val="1"/>
      <w:numFmt w:val="decimal"/>
      <w:lvlText w:val="%1.%2.%3.%4"/>
      <w:lvlJc w:val="left"/>
      <w:pPr>
        <w:tabs>
          <w:tab w:val="num" w:pos="0"/>
        </w:tabs>
        <w:ind w:left="720" w:hanging="720"/>
      </w:pPr>
      <w:rPr>
        <w:rFonts w:ascii="Calibri" w:hAnsi="Calibri" w:cs="Calibri" w:hint="default"/>
        <w:sz w:val="22"/>
        <w:szCs w:val="22"/>
      </w:rPr>
    </w:lvl>
    <w:lvl w:ilvl="4">
      <w:start w:val="1"/>
      <w:numFmt w:val="decimal"/>
      <w:lvlText w:val="%1.%2.%3.%4.%5"/>
      <w:lvlJc w:val="left"/>
      <w:pPr>
        <w:tabs>
          <w:tab w:val="num" w:pos="0"/>
        </w:tabs>
        <w:ind w:left="1080" w:hanging="1080"/>
      </w:pPr>
      <w:rPr>
        <w:rFonts w:ascii="Calibri" w:hAnsi="Calibri" w:cs="Calibri" w:hint="default"/>
        <w:sz w:val="22"/>
        <w:szCs w:val="22"/>
      </w:rPr>
    </w:lvl>
    <w:lvl w:ilvl="5">
      <w:start w:val="1"/>
      <w:numFmt w:val="decimal"/>
      <w:lvlText w:val="%1.%2.%3.%4.%5.%6"/>
      <w:lvlJc w:val="left"/>
      <w:pPr>
        <w:tabs>
          <w:tab w:val="num" w:pos="0"/>
        </w:tabs>
        <w:ind w:left="1080" w:hanging="1080"/>
      </w:pPr>
      <w:rPr>
        <w:rFonts w:ascii="Calibri" w:hAnsi="Calibri" w:cs="Calibri" w:hint="default"/>
        <w:sz w:val="22"/>
        <w:szCs w:val="22"/>
      </w:rPr>
    </w:lvl>
    <w:lvl w:ilvl="6">
      <w:start w:val="1"/>
      <w:numFmt w:val="decimal"/>
      <w:lvlText w:val="%1.%2.%3.%4.%5.%6.%7"/>
      <w:lvlJc w:val="left"/>
      <w:pPr>
        <w:tabs>
          <w:tab w:val="num" w:pos="0"/>
        </w:tabs>
        <w:ind w:left="1440" w:hanging="1440"/>
      </w:pPr>
      <w:rPr>
        <w:rFonts w:ascii="Calibri" w:hAnsi="Calibri" w:cs="Calibri" w:hint="default"/>
        <w:sz w:val="22"/>
        <w:szCs w:val="22"/>
      </w:rPr>
    </w:lvl>
    <w:lvl w:ilvl="7">
      <w:start w:val="1"/>
      <w:numFmt w:val="decimal"/>
      <w:lvlText w:val="%1.%2.%3.%4.%5.%6.%7.%8"/>
      <w:lvlJc w:val="left"/>
      <w:pPr>
        <w:tabs>
          <w:tab w:val="num" w:pos="0"/>
        </w:tabs>
        <w:ind w:left="1440" w:hanging="1440"/>
      </w:pPr>
      <w:rPr>
        <w:rFonts w:ascii="Calibri" w:hAnsi="Calibri" w:cs="Calibri" w:hint="default"/>
        <w:sz w:val="22"/>
        <w:szCs w:val="22"/>
      </w:rPr>
    </w:lvl>
    <w:lvl w:ilvl="8">
      <w:start w:val="1"/>
      <w:numFmt w:val="decimal"/>
      <w:lvlText w:val="%1.%2.%3.%4.%5.%6.%7.%8.%9"/>
      <w:lvlJc w:val="left"/>
      <w:pPr>
        <w:tabs>
          <w:tab w:val="num" w:pos="0"/>
        </w:tabs>
        <w:ind w:left="1440" w:hanging="1440"/>
      </w:pPr>
      <w:rPr>
        <w:rFonts w:ascii="Calibri" w:hAnsi="Calibri" w:cs="Calibri" w:hint="default"/>
        <w:sz w:val="22"/>
        <w:szCs w:val="22"/>
      </w:rPr>
    </w:lvl>
  </w:abstractNum>
  <w:abstractNum w:abstractNumId="58" w15:restartNumberingAfterBreak="0">
    <w:nsid w:val="0000003E"/>
    <w:multiLevelType w:val="singleLevel"/>
    <w:tmpl w:val="FAB0E910"/>
    <w:name w:val="WW8Num68"/>
    <w:lvl w:ilvl="0">
      <w:start w:val="1"/>
      <w:numFmt w:val="lowerLetter"/>
      <w:lvlText w:val="%1)"/>
      <w:lvlJc w:val="left"/>
      <w:pPr>
        <w:tabs>
          <w:tab w:val="num" w:pos="0"/>
        </w:tabs>
        <w:ind w:left="927" w:hanging="360"/>
      </w:pPr>
      <w:rPr>
        <w:rFonts w:ascii="Times New Roman" w:hAnsi="Times New Roman" w:cs="Times New Roman" w:hint="default"/>
        <w:color w:val="1F497D" w:themeColor="text2"/>
        <w:sz w:val="22"/>
        <w:szCs w:val="22"/>
        <w:lang w:val="pl-PL"/>
      </w:rPr>
    </w:lvl>
  </w:abstractNum>
  <w:abstractNum w:abstractNumId="59" w15:restartNumberingAfterBreak="0">
    <w:nsid w:val="0000003F"/>
    <w:multiLevelType w:val="singleLevel"/>
    <w:tmpl w:val="0000003F"/>
    <w:name w:val="WW8Num69"/>
    <w:lvl w:ilvl="0">
      <w:start w:val="1"/>
      <w:numFmt w:val="decimal"/>
      <w:lvlText w:val="%1."/>
      <w:lvlJc w:val="left"/>
      <w:pPr>
        <w:tabs>
          <w:tab w:val="num" w:pos="720"/>
        </w:tabs>
        <w:ind w:left="720" w:hanging="360"/>
      </w:pPr>
    </w:lvl>
  </w:abstractNum>
  <w:abstractNum w:abstractNumId="60" w15:restartNumberingAfterBreak="0">
    <w:nsid w:val="00000040"/>
    <w:multiLevelType w:val="singleLevel"/>
    <w:tmpl w:val="00000040"/>
    <w:name w:val="WW8Num70"/>
    <w:lvl w:ilvl="0">
      <w:start w:val="1"/>
      <w:numFmt w:val="decimal"/>
      <w:lvlText w:val="%1."/>
      <w:lvlJc w:val="left"/>
      <w:pPr>
        <w:tabs>
          <w:tab w:val="num" w:pos="0"/>
        </w:tabs>
        <w:ind w:left="360" w:hanging="360"/>
      </w:pPr>
      <w:rPr>
        <w:rFonts w:ascii="Tahoma" w:hAnsi="Tahoma" w:cs="Tahoma"/>
        <w:sz w:val="20"/>
        <w:szCs w:val="20"/>
        <w:lang w:eastAsia="pl-PL"/>
      </w:rPr>
    </w:lvl>
  </w:abstractNum>
  <w:abstractNum w:abstractNumId="61" w15:restartNumberingAfterBreak="0">
    <w:nsid w:val="00000041"/>
    <w:multiLevelType w:val="singleLevel"/>
    <w:tmpl w:val="00000041"/>
    <w:name w:val="WW8Num71"/>
    <w:lvl w:ilvl="0">
      <w:start w:val="1"/>
      <w:numFmt w:val="decimal"/>
      <w:lvlText w:val="%1."/>
      <w:lvlJc w:val="left"/>
      <w:pPr>
        <w:tabs>
          <w:tab w:val="num" w:pos="1572"/>
        </w:tabs>
        <w:ind w:left="1572" w:hanging="360"/>
      </w:pPr>
      <w:rPr>
        <w:rFonts w:ascii="Tahoma" w:hAnsi="Tahoma" w:cs="Tahoma"/>
        <w:b/>
        <w:bCs/>
        <w:sz w:val="20"/>
        <w:szCs w:val="20"/>
        <w:lang w:eastAsia="pl-PL"/>
      </w:rPr>
    </w:lvl>
  </w:abstractNum>
  <w:abstractNum w:abstractNumId="62" w15:restartNumberingAfterBreak="0">
    <w:nsid w:val="00000042"/>
    <w:multiLevelType w:val="multilevel"/>
    <w:tmpl w:val="00000042"/>
    <w:name w:val="WW8Num72"/>
    <w:lvl w:ilvl="0">
      <w:start w:val="13"/>
      <w:numFmt w:val="decimal"/>
      <w:lvlText w:val="%1"/>
      <w:lvlJc w:val="left"/>
      <w:pPr>
        <w:tabs>
          <w:tab w:val="num" w:pos="0"/>
        </w:tabs>
        <w:ind w:left="384" w:hanging="384"/>
      </w:pPr>
      <w:rPr>
        <w:rFonts w:ascii="Calibri" w:eastAsia="Calibri" w:hAnsi="Calibri" w:cs="Calibri" w:hint="default"/>
        <w:sz w:val="22"/>
        <w:szCs w:val="22"/>
      </w:rPr>
    </w:lvl>
    <w:lvl w:ilvl="1">
      <w:start w:val="20"/>
      <w:numFmt w:val="decimal"/>
      <w:lvlText w:val="%1.%2"/>
      <w:lvlJc w:val="left"/>
      <w:pPr>
        <w:tabs>
          <w:tab w:val="num" w:pos="0"/>
        </w:tabs>
        <w:ind w:left="384" w:hanging="384"/>
      </w:pPr>
      <w:rPr>
        <w:rFonts w:ascii="Calibri" w:eastAsia="Calibri" w:hAnsi="Calibri" w:cs="Calibri" w:hint="default"/>
        <w:sz w:val="22"/>
        <w:szCs w:val="22"/>
      </w:rPr>
    </w:lvl>
    <w:lvl w:ilvl="2">
      <w:start w:val="1"/>
      <w:numFmt w:val="decimal"/>
      <w:lvlText w:val="%1.%2.%3"/>
      <w:lvlJc w:val="left"/>
      <w:pPr>
        <w:tabs>
          <w:tab w:val="num" w:pos="0"/>
        </w:tabs>
        <w:ind w:left="720" w:hanging="720"/>
      </w:pPr>
      <w:rPr>
        <w:rFonts w:ascii="Calibri" w:eastAsia="Calibri" w:hAnsi="Calibri" w:cs="Calibri" w:hint="default"/>
        <w:sz w:val="22"/>
        <w:szCs w:val="22"/>
      </w:rPr>
    </w:lvl>
    <w:lvl w:ilvl="3">
      <w:start w:val="1"/>
      <w:numFmt w:val="decimal"/>
      <w:lvlText w:val="%1.%2.%3.%4"/>
      <w:lvlJc w:val="left"/>
      <w:pPr>
        <w:tabs>
          <w:tab w:val="num" w:pos="0"/>
        </w:tabs>
        <w:ind w:left="720" w:hanging="720"/>
      </w:pPr>
      <w:rPr>
        <w:rFonts w:ascii="Calibri" w:eastAsia="Calibri" w:hAnsi="Calibri" w:cs="Calibri" w:hint="default"/>
        <w:sz w:val="22"/>
        <w:szCs w:val="22"/>
      </w:rPr>
    </w:lvl>
    <w:lvl w:ilvl="4">
      <w:start w:val="1"/>
      <w:numFmt w:val="decimal"/>
      <w:lvlText w:val="%1.%2.%3.%4.%5"/>
      <w:lvlJc w:val="left"/>
      <w:pPr>
        <w:tabs>
          <w:tab w:val="num" w:pos="0"/>
        </w:tabs>
        <w:ind w:left="1080" w:hanging="1080"/>
      </w:pPr>
      <w:rPr>
        <w:rFonts w:ascii="Calibri" w:eastAsia="Calibri" w:hAnsi="Calibri" w:cs="Calibri" w:hint="default"/>
        <w:sz w:val="22"/>
        <w:szCs w:val="22"/>
      </w:rPr>
    </w:lvl>
    <w:lvl w:ilvl="5">
      <w:start w:val="1"/>
      <w:numFmt w:val="decimal"/>
      <w:lvlText w:val="%1.%2.%3.%4.%5.%6"/>
      <w:lvlJc w:val="left"/>
      <w:pPr>
        <w:tabs>
          <w:tab w:val="num" w:pos="0"/>
        </w:tabs>
        <w:ind w:left="1080" w:hanging="1080"/>
      </w:pPr>
      <w:rPr>
        <w:rFonts w:ascii="Calibri" w:eastAsia="Calibri" w:hAnsi="Calibri" w:cs="Calibri" w:hint="default"/>
        <w:sz w:val="22"/>
        <w:szCs w:val="22"/>
      </w:rPr>
    </w:lvl>
    <w:lvl w:ilvl="6">
      <w:start w:val="1"/>
      <w:numFmt w:val="decimal"/>
      <w:lvlText w:val="%1.%2.%3.%4.%5.%6.%7"/>
      <w:lvlJc w:val="left"/>
      <w:pPr>
        <w:tabs>
          <w:tab w:val="num" w:pos="0"/>
        </w:tabs>
        <w:ind w:left="1440" w:hanging="1440"/>
      </w:pPr>
      <w:rPr>
        <w:rFonts w:ascii="Calibri" w:eastAsia="Calibri" w:hAnsi="Calibri" w:cs="Calibri" w:hint="default"/>
        <w:sz w:val="22"/>
        <w:szCs w:val="22"/>
      </w:rPr>
    </w:lvl>
    <w:lvl w:ilvl="7">
      <w:start w:val="1"/>
      <w:numFmt w:val="decimal"/>
      <w:lvlText w:val="%1.%2.%3.%4.%5.%6.%7.%8"/>
      <w:lvlJc w:val="left"/>
      <w:pPr>
        <w:tabs>
          <w:tab w:val="num" w:pos="0"/>
        </w:tabs>
        <w:ind w:left="1440" w:hanging="1440"/>
      </w:pPr>
      <w:rPr>
        <w:rFonts w:ascii="Calibri" w:eastAsia="Calibri" w:hAnsi="Calibri" w:cs="Calibri" w:hint="default"/>
        <w:sz w:val="22"/>
        <w:szCs w:val="22"/>
      </w:rPr>
    </w:lvl>
    <w:lvl w:ilvl="8">
      <w:start w:val="1"/>
      <w:numFmt w:val="decimal"/>
      <w:lvlText w:val="%1.%2.%3.%4.%5.%6.%7.%8.%9"/>
      <w:lvlJc w:val="left"/>
      <w:pPr>
        <w:tabs>
          <w:tab w:val="num" w:pos="0"/>
        </w:tabs>
        <w:ind w:left="1440" w:hanging="1440"/>
      </w:pPr>
      <w:rPr>
        <w:rFonts w:ascii="Calibri" w:eastAsia="Calibri" w:hAnsi="Calibri" w:cs="Calibri" w:hint="default"/>
        <w:sz w:val="22"/>
        <w:szCs w:val="22"/>
      </w:rPr>
    </w:lvl>
  </w:abstractNum>
  <w:abstractNum w:abstractNumId="63" w15:restartNumberingAfterBreak="0">
    <w:nsid w:val="00000043"/>
    <w:multiLevelType w:val="singleLevel"/>
    <w:tmpl w:val="00000043"/>
    <w:name w:val="WW8Num73"/>
    <w:lvl w:ilvl="0">
      <w:start w:val="1"/>
      <w:numFmt w:val="lowerLetter"/>
      <w:lvlText w:val="%1)"/>
      <w:lvlJc w:val="left"/>
      <w:pPr>
        <w:tabs>
          <w:tab w:val="num" w:pos="0"/>
        </w:tabs>
        <w:ind w:left="1080" w:hanging="360"/>
      </w:pPr>
      <w:rPr>
        <w:rFonts w:hint="default"/>
      </w:rPr>
    </w:lvl>
  </w:abstractNum>
  <w:abstractNum w:abstractNumId="64" w15:restartNumberingAfterBreak="0">
    <w:nsid w:val="00000044"/>
    <w:multiLevelType w:val="multilevel"/>
    <w:tmpl w:val="00000044"/>
    <w:name w:val="WW8Num74"/>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rPr>
        <w:rFonts w:ascii="Tahoma" w:hAnsi="Tahoma" w:cs="Tahoma"/>
        <w:b/>
        <w:bCs/>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15:restartNumberingAfterBreak="0">
    <w:nsid w:val="00000045"/>
    <w:multiLevelType w:val="multilevel"/>
    <w:tmpl w:val="78A61474"/>
    <w:name w:val="WW8Num75"/>
    <w:lvl w:ilvl="0">
      <w:start w:val="7"/>
      <w:numFmt w:val="decimal"/>
      <w:lvlText w:val="%1."/>
      <w:lvlJc w:val="left"/>
      <w:pPr>
        <w:tabs>
          <w:tab w:val="num" w:pos="0"/>
        </w:tabs>
        <w:ind w:left="2129" w:hanging="733"/>
      </w:pPr>
      <w:rPr>
        <w:rFonts w:ascii="Times New Roman" w:eastAsia="Times New Roman" w:hAnsi="Times New Roman" w:cs="Times New Roman" w:hint="default"/>
        <w:b w:val="0"/>
        <w:bCs/>
        <w:color w:val="auto"/>
        <w:w w:val="100"/>
        <w:sz w:val="22"/>
        <w:szCs w:val="22"/>
      </w:rPr>
    </w:lvl>
    <w:lvl w:ilvl="1">
      <w:start w:val="1"/>
      <w:numFmt w:val="decimal"/>
      <w:lvlText w:val="%1.%2."/>
      <w:lvlJc w:val="left"/>
      <w:pPr>
        <w:tabs>
          <w:tab w:val="num" w:pos="0"/>
        </w:tabs>
        <w:ind w:left="2416" w:hanging="714"/>
      </w:pPr>
      <w:rPr>
        <w:rFonts w:ascii="Times New Roman" w:eastAsia="Arial" w:hAnsi="Times New Roman" w:cs="Times New Roman" w:hint="default"/>
        <w:color w:val="1F497D" w:themeColor="text2"/>
        <w:w w:val="100"/>
        <w:position w:val="0"/>
        <w:sz w:val="22"/>
        <w:szCs w:val="22"/>
        <w:vertAlign w:val="baseline"/>
        <w:lang w:val="pl-PL"/>
      </w:rPr>
    </w:lvl>
    <w:lvl w:ilvl="2">
      <w:start w:val="1"/>
      <w:numFmt w:val="decimal"/>
      <w:lvlText w:val="%3)"/>
      <w:lvlJc w:val="left"/>
      <w:pPr>
        <w:tabs>
          <w:tab w:val="num" w:pos="0"/>
        </w:tabs>
        <w:ind w:left="1121" w:hanging="411"/>
      </w:pPr>
      <w:rPr>
        <w:rFonts w:ascii="Calibri" w:eastAsia="Arial" w:hAnsi="Calibri" w:cs="Calibri" w:hint="default"/>
        <w:b w:val="0"/>
        <w:color w:val="0F0F0F"/>
        <w:spacing w:val="0"/>
        <w:w w:val="100"/>
        <w:sz w:val="22"/>
        <w:szCs w:val="22"/>
      </w:rPr>
    </w:lvl>
    <w:lvl w:ilvl="3">
      <w:start w:val="1"/>
      <w:numFmt w:val="bullet"/>
      <w:lvlText w:val="•"/>
      <w:lvlJc w:val="left"/>
      <w:pPr>
        <w:tabs>
          <w:tab w:val="num" w:pos="0"/>
        </w:tabs>
        <w:ind w:left="2129" w:hanging="411"/>
      </w:pPr>
      <w:rPr>
        <w:rFonts w:ascii="Liberation Serif" w:hAnsi="Liberation Serif" w:cs="Liberation Serif" w:hint="default"/>
      </w:rPr>
    </w:lvl>
    <w:lvl w:ilvl="4">
      <w:start w:val="1"/>
      <w:numFmt w:val="bullet"/>
      <w:lvlText w:val="•"/>
      <w:lvlJc w:val="left"/>
      <w:pPr>
        <w:tabs>
          <w:tab w:val="num" w:pos="0"/>
        </w:tabs>
        <w:ind w:left="2143" w:hanging="411"/>
      </w:pPr>
      <w:rPr>
        <w:rFonts w:ascii="Liberation Serif" w:hAnsi="Liberation Serif" w:cs="Liberation Serif" w:hint="default"/>
      </w:rPr>
    </w:lvl>
    <w:lvl w:ilvl="5">
      <w:start w:val="1"/>
      <w:numFmt w:val="bullet"/>
      <w:lvlText w:val="•"/>
      <w:lvlJc w:val="left"/>
      <w:pPr>
        <w:tabs>
          <w:tab w:val="num" w:pos="0"/>
        </w:tabs>
        <w:ind w:left="3563" w:hanging="411"/>
      </w:pPr>
      <w:rPr>
        <w:rFonts w:ascii="Liberation Serif" w:hAnsi="Liberation Serif" w:cs="Liberation Serif" w:hint="default"/>
      </w:rPr>
    </w:lvl>
    <w:lvl w:ilvl="6">
      <w:start w:val="1"/>
      <w:numFmt w:val="bullet"/>
      <w:lvlText w:val="•"/>
      <w:lvlJc w:val="left"/>
      <w:pPr>
        <w:tabs>
          <w:tab w:val="num" w:pos="0"/>
        </w:tabs>
        <w:ind w:left="4983" w:hanging="411"/>
      </w:pPr>
      <w:rPr>
        <w:rFonts w:ascii="Liberation Serif" w:hAnsi="Liberation Serif" w:cs="Liberation Serif" w:hint="default"/>
      </w:rPr>
    </w:lvl>
    <w:lvl w:ilvl="7">
      <w:start w:val="1"/>
      <w:numFmt w:val="bullet"/>
      <w:lvlText w:val="•"/>
      <w:lvlJc w:val="left"/>
      <w:pPr>
        <w:tabs>
          <w:tab w:val="num" w:pos="0"/>
        </w:tabs>
        <w:ind w:left="6404" w:hanging="411"/>
      </w:pPr>
      <w:rPr>
        <w:rFonts w:ascii="Liberation Serif" w:hAnsi="Liberation Serif" w:cs="Liberation Serif" w:hint="default"/>
      </w:rPr>
    </w:lvl>
    <w:lvl w:ilvl="8">
      <w:start w:val="1"/>
      <w:numFmt w:val="bullet"/>
      <w:lvlText w:val="•"/>
      <w:lvlJc w:val="left"/>
      <w:pPr>
        <w:tabs>
          <w:tab w:val="num" w:pos="0"/>
        </w:tabs>
        <w:ind w:left="7824" w:hanging="411"/>
      </w:pPr>
      <w:rPr>
        <w:rFonts w:ascii="Liberation Serif" w:hAnsi="Liberation Serif" w:cs="Liberation Serif" w:hint="default"/>
      </w:rPr>
    </w:lvl>
  </w:abstractNum>
  <w:abstractNum w:abstractNumId="66" w15:restartNumberingAfterBreak="0">
    <w:nsid w:val="00000046"/>
    <w:multiLevelType w:val="multilevel"/>
    <w:tmpl w:val="00000046"/>
    <w:name w:val="WW8Num76"/>
    <w:lvl w:ilvl="0">
      <w:start w:val="10"/>
      <w:numFmt w:val="decimal"/>
      <w:lvlText w:val="%1"/>
      <w:lvlJc w:val="left"/>
      <w:pPr>
        <w:tabs>
          <w:tab w:val="num" w:pos="0"/>
        </w:tabs>
        <w:ind w:left="420" w:hanging="420"/>
      </w:pPr>
      <w:rPr>
        <w:rFonts w:hint="default"/>
        <w:color w:val="0F0F0F"/>
        <w:w w:val="105"/>
      </w:rPr>
    </w:lvl>
    <w:lvl w:ilvl="1">
      <w:start w:val="1"/>
      <w:numFmt w:val="decimal"/>
      <w:lvlText w:val="%1.%2"/>
      <w:lvlJc w:val="left"/>
      <w:pPr>
        <w:tabs>
          <w:tab w:val="num" w:pos="0"/>
        </w:tabs>
        <w:ind w:left="987" w:hanging="420"/>
      </w:pPr>
      <w:rPr>
        <w:rFonts w:ascii="Calibri" w:hAnsi="Calibri" w:cs="Calibri" w:hint="default"/>
        <w:color w:val="0F0F0F"/>
        <w:w w:val="100"/>
        <w:sz w:val="22"/>
        <w:szCs w:val="22"/>
      </w:rPr>
    </w:lvl>
    <w:lvl w:ilvl="2">
      <w:start w:val="1"/>
      <w:numFmt w:val="decimal"/>
      <w:lvlText w:val="%1.%2.%3"/>
      <w:lvlJc w:val="left"/>
      <w:pPr>
        <w:tabs>
          <w:tab w:val="num" w:pos="0"/>
        </w:tabs>
        <w:ind w:left="1854" w:hanging="720"/>
      </w:pPr>
      <w:rPr>
        <w:rFonts w:ascii="Calibri" w:hAnsi="Calibri" w:cs="Calibri" w:hint="default"/>
        <w:color w:val="0F0F0F"/>
        <w:w w:val="100"/>
        <w:sz w:val="22"/>
        <w:szCs w:val="22"/>
      </w:rPr>
    </w:lvl>
    <w:lvl w:ilvl="3">
      <w:start w:val="1"/>
      <w:numFmt w:val="decimal"/>
      <w:lvlText w:val="%1.%2.%3.%4"/>
      <w:lvlJc w:val="left"/>
      <w:pPr>
        <w:tabs>
          <w:tab w:val="num" w:pos="0"/>
        </w:tabs>
        <w:ind w:left="2421" w:hanging="720"/>
      </w:pPr>
      <w:rPr>
        <w:rFonts w:hint="default"/>
        <w:color w:val="0F0F0F"/>
        <w:w w:val="105"/>
      </w:rPr>
    </w:lvl>
    <w:lvl w:ilvl="4">
      <w:start w:val="1"/>
      <w:numFmt w:val="decimal"/>
      <w:lvlText w:val="%1.%2.%3.%4.%5"/>
      <w:lvlJc w:val="left"/>
      <w:pPr>
        <w:tabs>
          <w:tab w:val="num" w:pos="0"/>
        </w:tabs>
        <w:ind w:left="3348" w:hanging="1080"/>
      </w:pPr>
      <w:rPr>
        <w:rFonts w:hint="default"/>
        <w:color w:val="0F0F0F"/>
        <w:w w:val="105"/>
      </w:rPr>
    </w:lvl>
    <w:lvl w:ilvl="5">
      <w:start w:val="1"/>
      <w:numFmt w:val="decimal"/>
      <w:lvlText w:val="%1.%2.%3.%4.%5.%6"/>
      <w:lvlJc w:val="left"/>
      <w:pPr>
        <w:tabs>
          <w:tab w:val="num" w:pos="0"/>
        </w:tabs>
        <w:ind w:left="3915" w:hanging="1080"/>
      </w:pPr>
      <w:rPr>
        <w:rFonts w:hint="default"/>
        <w:color w:val="0F0F0F"/>
        <w:w w:val="105"/>
      </w:rPr>
    </w:lvl>
    <w:lvl w:ilvl="6">
      <w:start w:val="1"/>
      <w:numFmt w:val="decimal"/>
      <w:lvlText w:val="%1.%2.%3.%4.%5.%6.%7"/>
      <w:lvlJc w:val="left"/>
      <w:pPr>
        <w:tabs>
          <w:tab w:val="num" w:pos="0"/>
        </w:tabs>
        <w:ind w:left="4842" w:hanging="1440"/>
      </w:pPr>
      <w:rPr>
        <w:rFonts w:hint="default"/>
        <w:color w:val="0F0F0F"/>
        <w:w w:val="105"/>
      </w:rPr>
    </w:lvl>
    <w:lvl w:ilvl="7">
      <w:start w:val="1"/>
      <w:numFmt w:val="decimal"/>
      <w:lvlText w:val="%1.%2.%3.%4.%5.%6.%7.%8"/>
      <w:lvlJc w:val="left"/>
      <w:pPr>
        <w:tabs>
          <w:tab w:val="num" w:pos="0"/>
        </w:tabs>
        <w:ind w:left="5409" w:hanging="1440"/>
      </w:pPr>
      <w:rPr>
        <w:rFonts w:hint="default"/>
        <w:color w:val="0F0F0F"/>
        <w:w w:val="105"/>
      </w:rPr>
    </w:lvl>
    <w:lvl w:ilvl="8">
      <w:start w:val="1"/>
      <w:numFmt w:val="decimal"/>
      <w:lvlText w:val="%1.%2.%3.%4.%5.%6.%7.%8.%9"/>
      <w:lvlJc w:val="left"/>
      <w:pPr>
        <w:tabs>
          <w:tab w:val="num" w:pos="0"/>
        </w:tabs>
        <w:ind w:left="6336" w:hanging="1800"/>
      </w:pPr>
      <w:rPr>
        <w:rFonts w:hint="default"/>
        <w:color w:val="0F0F0F"/>
        <w:w w:val="105"/>
      </w:rPr>
    </w:lvl>
  </w:abstractNum>
  <w:abstractNum w:abstractNumId="67" w15:restartNumberingAfterBreak="0">
    <w:nsid w:val="00000047"/>
    <w:multiLevelType w:val="multilevel"/>
    <w:tmpl w:val="00000047"/>
    <w:name w:val="WW8Num77"/>
    <w:lvl w:ilvl="0">
      <w:start w:val="21"/>
      <w:numFmt w:val="decimal"/>
      <w:lvlText w:val="%1."/>
      <w:lvlJc w:val="left"/>
      <w:pPr>
        <w:tabs>
          <w:tab w:val="num" w:pos="0"/>
        </w:tabs>
        <w:ind w:left="720" w:hanging="360"/>
      </w:pPr>
      <w:rPr>
        <w:rFonts w:hint="default"/>
        <w:b w:val="0"/>
        <w:bCs/>
        <w:u w:val="none"/>
      </w:rPr>
    </w:lvl>
    <w:lvl w:ilvl="1">
      <w:start w:val="1"/>
      <w:numFmt w:val="decimal"/>
      <w:lvlText w:val="%1.%2"/>
      <w:lvlJc w:val="left"/>
      <w:pPr>
        <w:tabs>
          <w:tab w:val="num" w:pos="0"/>
        </w:tabs>
        <w:ind w:left="744" w:hanging="384"/>
      </w:pPr>
      <w:rPr>
        <w:rFonts w:ascii="Calibri" w:hAnsi="Calibri" w:cs="Calibri" w:hint="default"/>
        <w:sz w:val="22"/>
        <w:szCs w:val="22"/>
      </w:rPr>
    </w:lvl>
    <w:lvl w:ilvl="2">
      <w:start w:val="1"/>
      <w:numFmt w:val="decimal"/>
      <w:lvlText w:val="%1.%2.%3"/>
      <w:lvlJc w:val="left"/>
      <w:pPr>
        <w:tabs>
          <w:tab w:val="num" w:pos="0"/>
        </w:tabs>
        <w:ind w:left="1080" w:hanging="720"/>
      </w:pPr>
      <w:rPr>
        <w:rFonts w:ascii="Calibri" w:hAnsi="Calibri" w:cs="Calibri" w:hint="default"/>
        <w:sz w:val="22"/>
        <w:szCs w:val="22"/>
      </w:rPr>
    </w:lvl>
    <w:lvl w:ilvl="3">
      <w:start w:val="1"/>
      <w:numFmt w:val="decimal"/>
      <w:lvlText w:val="%1.%2.%3.%4"/>
      <w:lvlJc w:val="left"/>
      <w:pPr>
        <w:tabs>
          <w:tab w:val="num" w:pos="0"/>
        </w:tabs>
        <w:ind w:left="1080" w:hanging="720"/>
      </w:pPr>
      <w:rPr>
        <w:rFonts w:ascii="Calibri" w:hAnsi="Calibri" w:cs="Calibri" w:hint="default"/>
        <w:sz w:val="22"/>
        <w:szCs w:val="22"/>
      </w:rPr>
    </w:lvl>
    <w:lvl w:ilvl="4">
      <w:start w:val="1"/>
      <w:numFmt w:val="decimal"/>
      <w:lvlText w:val="%1.%2.%3.%4.%5"/>
      <w:lvlJc w:val="left"/>
      <w:pPr>
        <w:tabs>
          <w:tab w:val="num" w:pos="0"/>
        </w:tabs>
        <w:ind w:left="1440" w:hanging="1080"/>
      </w:pPr>
      <w:rPr>
        <w:rFonts w:ascii="Calibri" w:hAnsi="Calibri" w:cs="Calibri" w:hint="default"/>
        <w:sz w:val="22"/>
        <w:szCs w:val="22"/>
      </w:rPr>
    </w:lvl>
    <w:lvl w:ilvl="5">
      <w:start w:val="1"/>
      <w:numFmt w:val="decimal"/>
      <w:lvlText w:val="%1.%2.%3.%4.%5.%6"/>
      <w:lvlJc w:val="left"/>
      <w:pPr>
        <w:tabs>
          <w:tab w:val="num" w:pos="0"/>
        </w:tabs>
        <w:ind w:left="1440" w:hanging="1080"/>
      </w:pPr>
      <w:rPr>
        <w:rFonts w:ascii="Calibri" w:hAnsi="Calibri" w:cs="Calibri" w:hint="default"/>
        <w:sz w:val="22"/>
        <w:szCs w:val="22"/>
      </w:rPr>
    </w:lvl>
    <w:lvl w:ilvl="6">
      <w:start w:val="1"/>
      <w:numFmt w:val="decimal"/>
      <w:lvlText w:val="%1.%2.%3.%4.%5.%6.%7"/>
      <w:lvlJc w:val="left"/>
      <w:pPr>
        <w:tabs>
          <w:tab w:val="num" w:pos="0"/>
        </w:tabs>
        <w:ind w:left="1800" w:hanging="1440"/>
      </w:pPr>
      <w:rPr>
        <w:rFonts w:ascii="Calibri" w:hAnsi="Calibri" w:cs="Calibri" w:hint="default"/>
        <w:sz w:val="22"/>
        <w:szCs w:val="22"/>
      </w:rPr>
    </w:lvl>
    <w:lvl w:ilvl="7">
      <w:start w:val="1"/>
      <w:numFmt w:val="decimal"/>
      <w:lvlText w:val="%1.%2.%3.%4.%5.%6.%7.%8"/>
      <w:lvlJc w:val="left"/>
      <w:pPr>
        <w:tabs>
          <w:tab w:val="num" w:pos="0"/>
        </w:tabs>
        <w:ind w:left="1800" w:hanging="1440"/>
      </w:pPr>
      <w:rPr>
        <w:rFonts w:ascii="Calibri" w:hAnsi="Calibri" w:cs="Calibri" w:hint="default"/>
        <w:sz w:val="22"/>
        <w:szCs w:val="22"/>
      </w:rPr>
    </w:lvl>
    <w:lvl w:ilvl="8">
      <w:start w:val="1"/>
      <w:numFmt w:val="decimal"/>
      <w:lvlText w:val="%1.%2.%3.%4.%5.%6.%7.%8.%9"/>
      <w:lvlJc w:val="left"/>
      <w:pPr>
        <w:tabs>
          <w:tab w:val="num" w:pos="0"/>
        </w:tabs>
        <w:ind w:left="1800" w:hanging="1440"/>
      </w:pPr>
      <w:rPr>
        <w:rFonts w:ascii="Calibri" w:hAnsi="Calibri" w:cs="Calibri" w:hint="default"/>
        <w:sz w:val="22"/>
        <w:szCs w:val="22"/>
      </w:rPr>
    </w:lvl>
  </w:abstractNum>
  <w:abstractNum w:abstractNumId="68" w15:restartNumberingAfterBreak="0">
    <w:nsid w:val="00000048"/>
    <w:multiLevelType w:val="multilevel"/>
    <w:tmpl w:val="053C44A2"/>
    <w:name w:val="WW8Num78"/>
    <w:lvl w:ilvl="0">
      <w:start w:val="1"/>
      <w:numFmt w:val="decimal"/>
      <w:lvlText w:val="%1."/>
      <w:lvlJc w:val="left"/>
      <w:pPr>
        <w:tabs>
          <w:tab w:val="num" w:pos="750"/>
        </w:tabs>
        <w:ind w:left="750" w:hanging="360"/>
      </w:pPr>
      <w:rPr>
        <w:rFonts w:hint="default"/>
        <w:b w:val="0"/>
      </w:rPr>
    </w:lvl>
    <w:lvl w:ilvl="1">
      <w:start w:val="2"/>
      <w:numFmt w:val="bullet"/>
      <w:lvlText w:val="-"/>
      <w:lvlJc w:val="left"/>
      <w:pPr>
        <w:tabs>
          <w:tab w:val="num" w:pos="1470"/>
        </w:tabs>
        <w:ind w:left="1470" w:hanging="360"/>
      </w:pPr>
      <w:rPr>
        <w:rFonts w:ascii="Times New Roman" w:hAnsi="Times New Roman" w:cs="Times New Roman" w:hint="default"/>
      </w:rPr>
    </w:lvl>
    <w:lvl w:ilvl="2">
      <w:start w:val="1"/>
      <w:numFmt w:val="lowerLetter"/>
      <w:lvlText w:val="%3)"/>
      <w:lvlJc w:val="left"/>
      <w:pPr>
        <w:tabs>
          <w:tab w:val="num" w:pos="2730"/>
        </w:tabs>
        <w:ind w:left="2730" w:hanging="720"/>
      </w:pPr>
      <w:rPr>
        <w:rFonts w:hint="default"/>
      </w:rPr>
    </w:lvl>
    <w:lvl w:ilvl="3">
      <w:start w:val="7"/>
      <w:numFmt w:val="decimal"/>
      <w:lvlText w:val="%4"/>
      <w:lvlJc w:val="left"/>
      <w:pPr>
        <w:tabs>
          <w:tab w:val="num" w:pos="0"/>
        </w:tabs>
        <w:ind w:left="2910" w:hanging="360"/>
      </w:pPr>
      <w:rPr>
        <w:rFonts w:hint="default"/>
      </w:rPr>
    </w:lvl>
    <w:lvl w:ilvl="4">
      <w:start w:val="1"/>
      <w:numFmt w:val="lowerLetter"/>
      <w:lvlText w:val="%5."/>
      <w:lvlJc w:val="left"/>
      <w:pPr>
        <w:tabs>
          <w:tab w:val="num" w:pos="3630"/>
        </w:tabs>
        <w:ind w:left="3630" w:hanging="360"/>
      </w:pPr>
    </w:lvl>
    <w:lvl w:ilvl="5">
      <w:start w:val="1"/>
      <w:numFmt w:val="lowerRoman"/>
      <w:lvlText w:val="%6."/>
      <w:lvlJc w:val="right"/>
      <w:pPr>
        <w:tabs>
          <w:tab w:val="num" w:pos="4350"/>
        </w:tabs>
        <w:ind w:left="4350" w:hanging="180"/>
      </w:pPr>
    </w:lvl>
    <w:lvl w:ilvl="6">
      <w:start w:val="1"/>
      <w:numFmt w:val="decimal"/>
      <w:lvlText w:val="%7."/>
      <w:lvlJc w:val="left"/>
      <w:pPr>
        <w:tabs>
          <w:tab w:val="num" w:pos="5070"/>
        </w:tabs>
        <w:ind w:left="5070" w:hanging="360"/>
      </w:pPr>
      <w:rPr>
        <w:b w:val="0"/>
      </w:rPr>
    </w:lvl>
    <w:lvl w:ilvl="7">
      <w:start w:val="1"/>
      <w:numFmt w:val="lowerLetter"/>
      <w:lvlText w:val="%8."/>
      <w:lvlJc w:val="left"/>
      <w:pPr>
        <w:tabs>
          <w:tab w:val="num" w:pos="5790"/>
        </w:tabs>
        <w:ind w:left="5790" w:hanging="360"/>
      </w:pPr>
    </w:lvl>
    <w:lvl w:ilvl="8">
      <w:start w:val="1"/>
      <w:numFmt w:val="lowerRoman"/>
      <w:lvlText w:val="%9."/>
      <w:lvlJc w:val="right"/>
      <w:pPr>
        <w:tabs>
          <w:tab w:val="num" w:pos="6510"/>
        </w:tabs>
        <w:ind w:left="6510" w:hanging="180"/>
      </w:pPr>
    </w:lvl>
  </w:abstractNum>
  <w:abstractNum w:abstractNumId="69" w15:restartNumberingAfterBreak="0">
    <w:nsid w:val="00000049"/>
    <w:multiLevelType w:val="multilevel"/>
    <w:tmpl w:val="00000049"/>
    <w:name w:val="WW8Num81"/>
    <w:lvl w:ilvl="0">
      <w:start w:val="11"/>
      <w:numFmt w:val="decimal"/>
      <w:lvlText w:val="%1"/>
      <w:lvlJc w:val="left"/>
      <w:pPr>
        <w:tabs>
          <w:tab w:val="num" w:pos="0"/>
        </w:tabs>
        <w:ind w:left="2183" w:hanging="704"/>
      </w:pPr>
      <w:rPr>
        <w:rFonts w:hint="default"/>
      </w:rPr>
    </w:lvl>
    <w:lvl w:ilvl="1">
      <w:start w:val="2"/>
      <w:numFmt w:val="decimal"/>
      <w:lvlText w:val="%1.%2."/>
      <w:lvlJc w:val="left"/>
      <w:pPr>
        <w:tabs>
          <w:tab w:val="num" w:pos="0"/>
        </w:tabs>
        <w:ind w:left="2183" w:hanging="704"/>
      </w:pPr>
      <w:rPr>
        <w:rFonts w:ascii="Calibri" w:eastAsia="Arial" w:hAnsi="Calibri" w:cs="Calibri" w:hint="default"/>
        <w:color w:val="0F0F0F"/>
        <w:spacing w:val="0"/>
        <w:w w:val="100"/>
        <w:sz w:val="22"/>
        <w:szCs w:val="22"/>
      </w:rPr>
    </w:lvl>
    <w:lvl w:ilvl="2">
      <w:start w:val="1"/>
      <w:numFmt w:val="decimal"/>
      <w:lvlText w:val="%3)"/>
      <w:lvlJc w:val="left"/>
      <w:pPr>
        <w:tabs>
          <w:tab w:val="num" w:pos="0"/>
        </w:tabs>
        <w:ind w:left="2159" w:hanging="312"/>
      </w:pPr>
      <w:rPr>
        <w:rFonts w:ascii="Calibri" w:eastAsia="Arial" w:hAnsi="Calibri" w:cs="Calibri" w:hint="default"/>
        <w:color w:val="0F0F0F"/>
        <w:spacing w:val="0"/>
        <w:w w:val="100"/>
        <w:sz w:val="22"/>
        <w:szCs w:val="22"/>
      </w:rPr>
    </w:lvl>
    <w:lvl w:ilvl="3">
      <w:start w:val="1"/>
      <w:numFmt w:val="bullet"/>
      <w:lvlText w:val="•"/>
      <w:lvlJc w:val="left"/>
      <w:pPr>
        <w:tabs>
          <w:tab w:val="num" w:pos="0"/>
        </w:tabs>
        <w:ind w:left="4072" w:hanging="312"/>
      </w:pPr>
      <w:rPr>
        <w:rFonts w:ascii="Liberation Serif" w:hAnsi="Liberation Serif" w:cs="Liberation Serif" w:hint="default"/>
      </w:rPr>
    </w:lvl>
    <w:lvl w:ilvl="4">
      <w:start w:val="1"/>
      <w:numFmt w:val="bullet"/>
      <w:lvlText w:val="•"/>
      <w:lvlJc w:val="left"/>
      <w:pPr>
        <w:tabs>
          <w:tab w:val="num" w:pos="0"/>
        </w:tabs>
        <w:ind w:left="5017" w:hanging="312"/>
      </w:pPr>
      <w:rPr>
        <w:rFonts w:ascii="Liberation Serif" w:hAnsi="Liberation Serif" w:cs="Liberation Serif" w:hint="default"/>
      </w:rPr>
    </w:lvl>
    <w:lvl w:ilvl="5">
      <w:start w:val="1"/>
      <w:numFmt w:val="bullet"/>
      <w:lvlText w:val="•"/>
      <w:lvlJc w:val="left"/>
      <w:pPr>
        <w:tabs>
          <w:tab w:val="num" w:pos="0"/>
        </w:tabs>
        <w:ind w:left="5961" w:hanging="312"/>
      </w:pPr>
      <w:rPr>
        <w:rFonts w:ascii="Liberation Serif" w:hAnsi="Liberation Serif" w:cs="Liberation Serif" w:hint="default"/>
      </w:rPr>
    </w:lvl>
    <w:lvl w:ilvl="6">
      <w:start w:val="1"/>
      <w:numFmt w:val="bullet"/>
      <w:lvlText w:val="•"/>
      <w:lvlJc w:val="left"/>
      <w:pPr>
        <w:tabs>
          <w:tab w:val="num" w:pos="0"/>
        </w:tabs>
        <w:ind w:left="6906" w:hanging="312"/>
      </w:pPr>
      <w:rPr>
        <w:rFonts w:ascii="Liberation Serif" w:hAnsi="Liberation Serif" w:cs="Liberation Serif" w:hint="default"/>
      </w:rPr>
    </w:lvl>
    <w:lvl w:ilvl="7">
      <w:start w:val="1"/>
      <w:numFmt w:val="bullet"/>
      <w:lvlText w:val="•"/>
      <w:lvlJc w:val="left"/>
      <w:pPr>
        <w:tabs>
          <w:tab w:val="num" w:pos="0"/>
        </w:tabs>
        <w:ind w:left="7850" w:hanging="312"/>
      </w:pPr>
      <w:rPr>
        <w:rFonts w:ascii="Liberation Serif" w:hAnsi="Liberation Serif" w:cs="Liberation Serif" w:hint="default"/>
      </w:rPr>
    </w:lvl>
    <w:lvl w:ilvl="8">
      <w:start w:val="1"/>
      <w:numFmt w:val="bullet"/>
      <w:lvlText w:val="•"/>
      <w:lvlJc w:val="left"/>
      <w:pPr>
        <w:tabs>
          <w:tab w:val="num" w:pos="0"/>
        </w:tabs>
        <w:ind w:left="8795" w:hanging="312"/>
      </w:pPr>
      <w:rPr>
        <w:rFonts w:ascii="Liberation Serif" w:hAnsi="Liberation Serif" w:cs="Liberation Serif" w:hint="default"/>
      </w:rPr>
    </w:lvl>
  </w:abstractNum>
  <w:abstractNum w:abstractNumId="70" w15:restartNumberingAfterBreak="0">
    <w:nsid w:val="0000004A"/>
    <w:multiLevelType w:val="singleLevel"/>
    <w:tmpl w:val="0000004A"/>
    <w:name w:val="WW8Num82"/>
    <w:lvl w:ilvl="0">
      <w:start w:val="1"/>
      <w:numFmt w:val="decimal"/>
      <w:lvlText w:val="%1."/>
      <w:lvlJc w:val="left"/>
      <w:pPr>
        <w:tabs>
          <w:tab w:val="num" w:pos="0"/>
        </w:tabs>
        <w:ind w:left="720" w:hanging="360"/>
      </w:pPr>
      <w:rPr>
        <w:rFonts w:ascii="Tahoma" w:hAnsi="Tahoma" w:cs="Tahoma" w:hint="default"/>
        <w:sz w:val="20"/>
        <w:szCs w:val="20"/>
        <w:lang w:eastAsia="pl-PL"/>
      </w:rPr>
    </w:lvl>
  </w:abstractNum>
  <w:abstractNum w:abstractNumId="71" w15:restartNumberingAfterBreak="0">
    <w:nsid w:val="0000004B"/>
    <w:multiLevelType w:val="multilevel"/>
    <w:tmpl w:val="0000004B"/>
    <w:name w:val="WW8Num83"/>
    <w:lvl w:ilvl="0">
      <w:start w:val="7"/>
      <w:numFmt w:val="decimal"/>
      <w:lvlText w:val="%1"/>
      <w:lvlJc w:val="left"/>
      <w:pPr>
        <w:tabs>
          <w:tab w:val="num" w:pos="0"/>
        </w:tabs>
        <w:ind w:left="360" w:hanging="360"/>
      </w:pPr>
      <w:rPr>
        <w:rFonts w:hint="default"/>
      </w:rPr>
    </w:lvl>
    <w:lvl w:ilvl="1">
      <w:start w:val="8"/>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440" w:hanging="1440"/>
      </w:pPr>
      <w:rPr>
        <w:rFonts w:hint="default"/>
      </w:rPr>
    </w:lvl>
  </w:abstractNum>
  <w:abstractNum w:abstractNumId="72" w15:restartNumberingAfterBreak="0">
    <w:nsid w:val="0000004C"/>
    <w:multiLevelType w:val="multilevel"/>
    <w:tmpl w:val="0000004C"/>
    <w:name w:val="WW8Num84"/>
    <w:lvl w:ilvl="0">
      <w:start w:val="9"/>
      <w:numFmt w:val="decimal"/>
      <w:lvlText w:val="%1"/>
      <w:lvlJc w:val="left"/>
      <w:pPr>
        <w:tabs>
          <w:tab w:val="num" w:pos="0"/>
        </w:tabs>
        <w:ind w:left="2116" w:hanging="714"/>
      </w:pPr>
      <w:rPr>
        <w:rFonts w:hint="default"/>
      </w:rPr>
    </w:lvl>
    <w:lvl w:ilvl="1">
      <w:start w:val="7"/>
      <w:numFmt w:val="decimal"/>
      <w:lvlText w:val="%1.%2."/>
      <w:lvlJc w:val="left"/>
      <w:pPr>
        <w:tabs>
          <w:tab w:val="num" w:pos="0"/>
        </w:tabs>
        <w:ind w:left="2116" w:hanging="714"/>
      </w:pPr>
      <w:rPr>
        <w:rFonts w:ascii="Times New Roman" w:eastAsia="Times New Roman" w:hAnsi="Times New Roman" w:cs="Times New Roman" w:hint="default"/>
        <w:color w:val="0F0F0F"/>
        <w:w w:val="116"/>
        <w:sz w:val="22"/>
        <w:szCs w:val="22"/>
      </w:rPr>
    </w:lvl>
    <w:lvl w:ilvl="2">
      <w:start w:val="1"/>
      <w:numFmt w:val="decimal"/>
      <w:lvlText w:val="%3)"/>
      <w:lvlJc w:val="left"/>
      <w:pPr>
        <w:tabs>
          <w:tab w:val="num" w:pos="0"/>
        </w:tabs>
        <w:ind w:left="2542" w:hanging="422"/>
      </w:pPr>
      <w:rPr>
        <w:rFonts w:ascii="Calibri" w:eastAsia="Times New Roman" w:hAnsi="Calibri" w:cs="Times New Roman" w:hint="default"/>
        <w:color w:val="0F0F0F"/>
        <w:spacing w:val="0"/>
        <w:w w:val="100"/>
        <w:sz w:val="22"/>
        <w:szCs w:val="22"/>
      </w:rPr>
    </w:lvl>
    <w:lvl w:ilvl="3">
      <w:start w:val="1"/>
      <w:numFmt w:val="lowerLetter"/>
      <w:lvlText w:val="%4)"/>
      <w:lvlJc w:val="left"/>
      <w:pPr>
        <w:tabs>
          <w:tab w:val="num" w:pos="0"/>
        </w:tabs>
        <w:ind w:left="2518" w:hanging="297"/>
      </w:pPr>
      <w:rPr>
        <w:rFonts w:ascii="Calibri" w:eastAsia="Arial" w:hAnsi="Calibri" w:cs="Calibri" w:hint="default"/>
        <w:color w:val="0F0F0F"/>
        <w:w w:val="100"/>
        <w:sz w:val="22"/>
        <w:szCs w:val="22"/>
        <w:lang w:eastAsia="pl-PL"/>
      </w:rPr>
    </w:lvl>
    <w:lvl w:ilvl="4">
      <w:start w:val="1"/>
      <w:numFmt w:val="bullet"/>
      <w:lvlText w:val="•"/>
      <w:lvlJc w:val="left"/>
      <w:pPr>
        <w:tabs>
          <w:tab w:val="num" w:pos="0"/>
        </w:tabs>
        <w:ind w:left="3736" w:hanging="297"/>
      </w:pPr>
      <w:rPr>
        <w:rFonts w:ascii="Liberation Serif" w:hAnsi="Liberation Serif" w:cs="Liberation Serif" w:hint="default"/>
      </w:rPr>
    </w:lvl>
    <w:lvl w:ilvl="5">
      <w:start w:val="1"/>
      <w:numFmt w:val="bullet"/>
      <w:lvlText w:val="•"/>
      <w:lvlJc w:val="left"/>
      <w:pPr>
        <w:tabs>
          <w:tab w:val="num" w:pos="0"/>
        </w:tabs>
        <w:ind w:left="4888" w:hanging="297"/>
      </w:pPr>
      <w:rPr>
        <w:rFonts w:ascii="Liberation Serif" w:hAnsi="Liberation Serif" w:cs="Liberation Serif" w:hint="default"/>
      </w:rPr>
    </w:lvl>
    <w:lvl w:ilvl="6">
      <w:start w:val="1"/>
      <w:numFmt w:val="bullet"/>
      <w:lvlText w:val="•"/>
      <w:lvlJc w:val="left"/>
      <w:pPr>
        <w:tabs>
          <w:tab w:val="num" w:pos="0"/>
        </w:tabs>
        <w:ind w:left="6039" w:hanging="297"/>
      </w:pPr>
      <w:rPr>
        <w:rFonts w:ascii="Liberation Serif" w:hAnsi="Liberation Serif" w:cs="Liberation Serif" w:hint="default"/>
      </w:rPr>
    </w:lvl>
    <w:lvl w:ilvl="7">
      <w:start w:val="1"/>
      <w:numFmt w:val="bullet"/>
      <w:lvlText w:val="•"/>
      <w:lvlJc w:val="left"/>
      <w:pPr>
        <w:tabs>
          <w:tab w:val="num" w:pos="0"/>
        </w:tabs>
        <w:ind w:left="7190" w:hanging="297"/>
      </w:pPr>
      <w:rPr>
        <w:rFonts w:ascii="Liberation Serif" w:hAnsi="Liberation Serif" w:cs="Liberation Serif" w:hint="default"/>
      </w:rPr>
    </w:lvl>
    <w:lvl w:ilvl="8">
      <w:start w:val="1"/>
      <w:numFmt w:val="bullet"/>
      <w:lvlText w:val="•"/>
      <w:lvlJc w:val="left"/>
      <w:pPr>
        <w:tabs>
          <w:tab w:val="num" w:pos="0"/>
        </w:tabs>
        <w:ind w:left="8341" w:hanging="297"/>
      </w:pPr>
      <w:rPr>
        <w:rFonts w:ascii="Liberation Serif" w:hAnsi="Liberation Serif" w:cs="Liberation Serif" w:hint="default"/>
      </w:rPr>
    </w:lvl>
  </w:abstractNum>
  <w:abstractNum w:abstractNumId="73" w15:restartNumberingAfterBreak="0">
    <w:nsid w:val="0000004D"/>
    <w:multiLevelType w:val="multilevel"/>
    <w:tmpl w:val="0000004D"/>
    <w:name w:val="WW8Num85"/>
    <w:lvl w:ilvl="0">
      <w:start w:val="1"/>
      <w:numFmt w:val="decimal"/>
      <w:lvlText w:val="%1)"/>
      <w:lvlJc w:val="left"/>
      <w:pPr>
        <w:tabs>
          <w:tab w:val="num" w:pos="1068"/>
        </w:tabs>
        <w:ind w:left="1068" w:hanging="360"/>
      </w:pPr>
      <w:rPr>
        <w:rFonts w:ascii="Calibri" w:hAnsi="Calibri" w:cs="Calibri" w:hint="default"/>
        <w:sz w:val="22"/>
        <w:szCs w:val="22"/>
      </w:rPr>
    </w:lvl>
    <w:lvl w:ilvl="1">
      <w:start w:val="1"/>
      <w:numFmt w:val="bullet"/>
      <w:lvlText w:val=""/>
      <w:lvlJc w:val="left"/>
      <w:pPr>
        <w:tabs>
          <w:tab w:val="num" w:pos="1788"/>
        </w:tabs>
        <w:ind w:left="1788" w:hanging="360"/>
      </w:pPr>
      <w:rPr>
        <w:rFonts w:ascii="Symbol" w:hAnsi="Symbol" w:cs="Symbol" w:hint="default"/>
      </w:rPr>
    </w:lvl>
    <w:lvl w:ilvl="2">
      <w:start w:val="10"/>
      <w:numFmt w:val="decimal"/>
      <w:lvlText w:val="%3."/>
      <w:lvlJc w:val="left"/>
      <w:pPr>
        <w:tabs>
          <w:tab w:val="num" w:pos="2688"/>
        </w:tabs>
        <w:ind w:left="2688" w:hanging="360"/>
      </w:pPr>
      <w:rPr>
        <w:rFonts w:hint="default"/>
        <w:b w:val="0"/>
        <w:u w:val="none"/>
      </w:rPr>
    </w:lvl>
    <w:lvl w:ilvl="3">
      <w:start w:val="9"/>
      <w:numFmt w:val="decimal"/>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hint="default"/>
        <w:sz w:val="22"/>
        <w:szCs w:val="22"/>
      </w:rPr>
    </w:lvl>
    <w:lvl w:ilvl="5">
      <w:start w:val="1"/>
      <w:numFmt w:val="lowerRoman"/>
      <w:lvlText w:val="%6."/>
      <w:lvlJc w:val="left"/>
      <w:pPr>
        <w:tabs>
          <w:tab w:val="num" w:pos="4668"/>
        </w:tabs>
        <w:ind w:left="4668" w:hanging="180"/>
      </w:pPr>
      <w:rPr>
        <w:rFonts w:ascii="Calibri" w:hAnsi="Calibri" w:cs="Calibri" w:hint="default"/>
        <w:sz w:val="22"/>
        <w:szCs w:val="22"/>
      </w:rPr>
    </w:lvl>
    <w:lvl w:ilvl="6">
      <w:start w:val="1"/>
      <w:numFmt w:val="decimal"/>
      <w:lvlText w:val="%7."/>
      <w:lvlJc w:val="left"/>
      <w:pPr>
        <w:tabs>
          <w:tab w:val="num" w:pos="5388"/>
        </w:tabs>
        <w:ind w:left="5388" w:hanging="360"/>
      </w:pPr>
      <w:rPr>
        <w:rFonts w:ascii="Calibri" w:hAnsi="Calibri" w:cs="Calibri" w:hint="default"/>
        <w:sz w:val="22"/>
        <w:szCs w:val="22"/>
      </w:rPr>
    </w:lvl>
    <w:lvl w:ilvl="7">
      <w:start w:val="1"/>
      <w:numFmt w:val="lowerLetter"/>
      <w:lvlText w:val="%8."/>
      <w:lvlJc w:val="left"/>
      <w:pPr>
        <w:tabs>
          <w:tab w:val="num" w:pos="6108"/>
        </w:tabs>
        <w:ind w:left="6108" w:hanging="360"/>
      </w:pPr>
      <w:rPr>
        <w:rFonts w:ascii="Calibri" w:hAnsi="Calibri" w:cs="Calibri" w:hint="default"/>
        <w:sz w:val="22"/>
        <w:szCs w:val="22"/>
      </w:rPr>
    </w:lvl>
    <w:lvl w:ilvl="8">
      <w:start w:val="1"/>
      <w:numFmt w:val="lowerRoman"/>
      <w:lvlText w:val="%9."/>
      <w:lvlJc w:val="left"/>
      <w:pPr>
        <w:tabs>
          <w:tab w:val="num" w:pos="6828"/>
        </w:tabs>
        <w:ind w:left="6828" w:hanging="180"/>
      </w:pPr>
      <w:rPr>
        <w:rFonts w:ascii="Calibri" w:hAnsi="Calibri" w:cs="Calibri" w:hint="default"/>
        <w:sz w:val="22"/>
        <w:szCs w:val="22"/>
      </w:rPr>
    </w:lvl>
  </w:abstractNum>
  <w:abstractNum w:abstractNumId="74" w15:restartNumberingAfterBreak="0">
    <w:nsid w:val="0000004E"/>
    <w:multiLevelType w:val="multilevel"/>
    <w:tmpl w:val="0000004E"/>
    <w:name w:val="WW8Num86"/>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15:restartNumberingAfterBreak="0">
    <w:nsid w:val="0000004F"/>
    <w:multiLevelType w:val="multilevel"/>
    <w:tmpl w:val="0000004F"/>
    <w:name w:val="WW8Num87"/>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6" w15:restartNumberingAfterBreak="0">
    <w:nsid w:val="00000050"/>
    <w:multiLevelType w:val="multilevel"/>
    <w:tmpl w:val="00000050"/>
    <w:name w:val="WW8Num88"/>
    <w:lvl w:ilvl="0">
      <w:start w:val="1"/>
      <w:numFmt w:val="decimal"/>
      <w:lvlText w:val="%1)"/>
      <w:lvlJc w:val="left"/>
      <w:pPr>
        <w:tabs>
          <w:tab w:val="num" w:pos="0"/>
        </w:tabs>
        <w:ind w:left="6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15:restartNumberingAfterBreak="0">
    <w:nsid w:val="00000051"/>
    <w:multiLevelType w:val="multilevel"/>
    <w:tmpl w:val="00000051"/>
    <w:name w:val="WW8Num89"/>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00000052"/>
    <w:multiLevelType w:val="multilevel"/>
    <w:tmpl w:val="00000052"/>
    <w:name w:val="WW8Num90"/>
    <w:lvl w:ilvl="0">
      <w:start w:val="3"/>
      <w:numFmt w:val="decimal"/>
      <w:lvlText w:val="%1."/>
      <w:lvlJc w:val="left"/>
      <w:pPr>
        <w:tabs>
          <w:tab w:val="num" w:pos="660"/>
        </w:tabs>
        <w:ind w:left="6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15:restartNumberingAfterBreak="0">
    <w:nsid w:val="00000053"/>
    <w:multiLevelType w:val="multilevel"/>
    <w:tmpl w:val="00000053"/>
    <w:name w:val="WW8Num91"/>
    <w:lvl w:ilvl="0">
      <w:start w:val="1"/>
      <w:numFmt w:val="decimal"/>
      <w:lvlText w:val="%1."/>
      <w:lvlJc w:val="left"/>
      <w:pPr>
        <w:tabs>
          <w:tab w:val="num" w:pos="0"/>
        </w:tabs>
        <w:ind w:left="600" w:hanging="360"/>
      </w:pPr>
      <w:rPr>
        <w:rFonts w:ascii="Tahoma" w:hAnsi="Tahoma" w:cs="Tahoma"/>
        <w:sz w:val="20"/>
        <w:szCs w:val="20"/>
        <w:lang w:eastAsia="pl-P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15:restartNumberingAfterBreak="0">
    <w:nsid w:val="00000054"/>
    <w:multiLevelType w:val="multilevel"/>
    <w:tmpl w:val="00000054"/>
    <w:name w:val="WW8Num92"/>
    <w:lvl w:ilvl="0">
      <w:start w:val="1"/>
      <w:numFmt w:val="decimal"/>
      <w:lvlText w:val="%1)"/>
      <w:lvlJc w:val="left"/>
      <w:pPr>
        <w:tabs>
          <w:tab w:val="num" w:pos="0"/>
        </w:tabs>
        <w:ind w:left="780" w:hanging="420"/>
      </w:pPr>
    </w:lvl>
    <w:lvl w:ilvl="1">
      <w:start w:val="1"/>
      <w:numFmt w:val="lowerLetter"/>
      <w:lvlText w:val="%2)"/>
      <w:lvlJc w:val="left"/>
      <w:pPr>
        <w:tabs>
          <w:tab w:val="num" w:pos="0"/>
        </w:tabs>
        <w:ind w:left="1440" w:hanging="360"/>
      </w:pPr>
      <w:rPr>
        <w:rFonts w:ascii="Tahoma" w:hAnsi="Tahoma" w:cs="Tahoma"/>
        <w:sz w:val="20"/>
        <w:szCs w:val="20"/>
        <w:lang w:eastAsia="pl-PL"/>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15:restartNumberingAfterBreak="0">
    <w:nsid w:val="00000055"/>
    <w:multiLevelType w:val="multilevel"/>
    <w:tmpl w:val="00000055"/>
    <w:name w:val="WW8Num93"/>
    <w:lvl w:ilvl="0">
      <w:start w:val="1"/>
      <w:numFmt w:val="decimal"/>
      <w:lvlText w:val="%1)"/>
      <w:lvlJc w:val="left"/>
      <w:pPr>
        <w:tabs>
          <w:tab w:val="num" w:pos="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15:restartNumberingAfterBreak="0">
    <w:nsid w:val="00000056"/>
    <w:multiLevelType w:val="multilevel"/>
    <w:tmpl w:val="00000056"/>
    <w:name w:val="WW8Num94"/>
    <w:lvl w:ilvl="0">
      <w:start w:val="1"/>
      <w:numFmt w:val="decimal"/>
      <w:lvlText w:val="%1."/>
      <w:lvlJc w:val="left"/>
      <w:pPr>
        <w:tabs>
          <w:tab w:val="num" w:pos="0"/>
        </w:tabs>
        <w:ind w:left="720" w:hanging="360"/>
      </w:pPr>
      <w:rPr>
        <w:rFonts w:ascii="Tahoma" w:hAnsi="Tahoma" w:cs="Tahoma" w:hint="default"/>
        <w:sz w:val="20"/>
        <w:szCs w:val="20"/>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3" w15:restartNumberingAfterBreak="0">
    <w:nsid w:val="00113C4C"/>
    <w:multiLevelType w:val="hybridMultilevel"/>
    <w:tmpl w:val="F39E7EB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0080577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016B1C55"/>
    <w:multiLevelType w:val="multilevel"/>
    <w:tmpl w:val="42226406"/>
    <w:lvl w:ilvl="0">
      <w:start w:val="3"/>
      <w:numFmt w:val="decimal"/>
      <w:lvlText w:val="%1"/>
      <w:lvlJc w:val="left"/>
      <w:pPr>
        <w:ind w:left="384" w:hanging="384"/>
      </w:pPr>
      <w:rPr>
        <w:rFonts w:hint="default"/>
        <w:b w:val="0"/>
        <w:color w:val="0F0F0F"/>
        <w:sz w:val="22"/>
        <w:szCs w:val="22"/>
      </w:rPr>
    </w:lvl>
    <w:lvl w:ilvl="1">
      <w:start w:val="1"/>
      <w:numFmt w:val="decimal"/>
      <w:lvlText w:val="%1.%2"/>
      <w:lvlJc w:val="left"/>
      <w:pPr>
        <w:ind w:left="384" w:hanging="384"/>
      </w:pPr>
      <w:rPr>
        <w:rFonts w:hint="default"/>
        <w:color w:val="0F0F0F"/>
        <w:position w:val="0"/>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440" w:hanging="1440"/>
      </w:pPr>
      <w:rPr>
        <w:rFonts w:hint="default"/>
        <w:color w:val="0F0F0F"/>
      </w:rPr>
    </w:lvl>
  </w:abstractNum>
  <w:abstractNum w:abstractNumId="86" w15:restartNumberingAfterBreak="0">
    <w:nsid w:val="033B0B5D"/>
    <w:multiLevelType w:val="multilevel"/>
    <w:tmpl w:val="9BE87B34"/>
    <w:lvl w:ilvl="0">
      <w:start w:val="1"/>
      <w:numFmt w:val="decimal"/>
      <w:lvlText w:val="%1."/>
      <w:lvlJc w:val="left"/>
      <w:pPr>
        <w:ind w:left="720" w:hanging="360"/>
      </w:pPr>
      <w:rPr>
        <w:rFonts w:hint="default"/>
        <w:color w:val="auto"/>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87" w15:restartNumberingAfterBreak="0">
    <w:nsid w:val="038A70CC"/>
    <w:multiLevelType w:val="hybridMultilevel"/>
    <w:tmpl w:val="1EE828A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88" w15:restartNumberingAfterBreak="0">
    <w:nsid w:val="052E6023"/>
    <w:multiLevelType w:val="hybridMultilevel"/>
    <w:tmpl w:val="CC5A27DC"/>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89" w15:restartNumberingAfterBreak="0">
    <w:nsid w:val="05AC4685"/>
    <w:multiLevelType w:val="hybridMultilevel"/>
    <w:tmpl w:val="20F85008"/>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90" w15:restartNumberingAfterBreak="0">
    <w:nsid w:val="05DB57DE"/>
    <w:multiLevelType w:val="hybridMultilevel"/>
    <w:tmpl w:val="4170B974"/>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91" w15:restartNumberingAfterBreak="0">
    <w:nsid w:val="067E41A4"/>
    <w:multiLevelType w:val="hybridMultilevel"/>
    <w:tmpl w:val="F9060DF0"/>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92" w15:restartNumberingAfterBreak="0">
    <w:nsid w:val="07CA1102"/>
    <w:multiLevelType w:val="multilevel"/>
    <w:tmpl w:val="773A53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080736EF"/>
    <w:multiLevelType w:val="hybridMultilevel"/>
    <w:tmpl w:val="E6841D56"/>
    <w:lvl w:ilvl="0" w:tplc="E9224C94">
      <w:start w:val="1"/>
      <w:numFmt w:val="bullet"/>
      <w:lvlText w:val=""/>
      <w:lvlJc w:val="left"/>
      <w:pPr>
        <w:ind w:left="928"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4" w15:restartNumberingAfterBreak="0">
    <w:nsid w:val="08B66932"/>
    <w:multiLevelType w:val="hybridMultilevel"/>
    <w:tmpl w:val="5ED0EABE"/>
    <w:lvl w:ilvl="0" w:tplc="193C6EB8">
      <w:start w:val="1"/>
      <w:numFmt w:val="decimal"/>
      <w:lvlText w:val="%1."/>
      <w:lvlJc w:val="left"/>
      <w:pPr>
        <w:tabs>
          <w:tab w:val="num" w:pos="1065"/>
        </w:tabs>
        <w:ind w:left="1065" w:hanging="705"/>
      </w:pPr>
      <w:rPr>
        <w:rFonts w:hint="default"/>
      </w:rPr>
    </w:lvl>
    <w:lvl w:ilvl="1" w:tplc="8D8CD46C">
      <w:start w:val="1"/>
      <w:numFmt w:val="bullet"/>
      <w:lvlText w:val="-"/>
      <w:lvlJc w:val="left"/>
      <w:pPr>
        <w:tabs>
          <w:tab w:val="num" w:pos="1440"/>
        </w:tabs>
        <w:ind w:left="1440" w:hanging="360"/>
      </w:pPr>
      <w:rPr>
        <w:rFonts w:ascii="Times New Roman" w:eastAsia="Times New Roman" w:hAnsi="Times New Roman" w:cs="Times New Roman" w:hint="default"/>
      </w:rPr>
    </w:lvl>
    <w:lvl w:ilvl="2" w:tplc="0590AFCC">
      <w:start w:val="1"/>
      <w:numFmt w:val="lowerLetter"/>
      <w:lvlText w:val="%3)"/>
      <w:lvlJc w:val="left"/>
      <w:pPr>
        <w:tabs>
          <w:tab w:val="num" w:pos="2400"/>
        </w:tabs>
        <w:ind w:left="2400" w:hanging="420"/>
      </w:pPr>
      <w:rPr>
        <w:rFonts w:ascii="Times New Roman" w:eastAsia="Times New Roman" w:hAnsi="Times New Roman" w:cs="Times New Roman"/>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5" w15:restartNumberingAfterBreak="0">
    <w:nsid w:val="090655D0"/>
    <w:multiLevelType w:val="multilevel"/>
    <w:tmpl w:val="085CF318"/>
    <w:lvl w:ilvl="0">
      <w:start w:val="4"/>
      <w:numFmt w:val="decimal"/>
      <w:lvlText w:val="%1"/>
      <w:lvlJc w:val="left"/>
      <w:pPr>
        <w:ind w:left="480" w:hanging="480"/>
      </w:pPr>
      <w:rPr>
        <w:rFonts w:eastAsia="Times New Roman" w:hint="default"/>
        <w:b w:val="0"/>
        <w:u w:val="single"/>
      </w:rPr>
    </w:lvl>
    <w:lvl w:ilvl="1">
      <w:start w:val="2"/>
      <w:numFmt w:val="decimal"/>
      <w:lvlText w:val="%1.%2"/>
      <w:lvlJc w:val="left"/>
      <w:pPr>
        <w:ind w:left="2100" w:hanging="480"/>
      </w:pPr>
      <w:rPr>
        <w:rFonts w:eastAsia="Times New Roman" w:hint="default"/>
        <w:b w:val="0"/>
        <w:u w:val="single"/>
      </w:rPr>
    </w:lvl>
    <w:lvl w:ilvl="2">
      <w:start w:val="1"/>
      <w:numFmt w:val="decimal"/>
      <w:lvlText w:val="%1.%2.%3"/>
      <w:lvlJc w:val="left"/>
      <w:pPr>
        <w:ind w:left="3960" w:hanging="720"/>
      </w:pPr>
      <w:rPr>
        <w:rFonts w:eastAsia="Times New Roman" w:hint="default"/>
        <w:b w:val="0"/>
        <w:u w:val="none"/>
      </w:rPr>
    </w:lvl>
    <w:lvl w:ilvl="3">
      <w:start w:val="1"/>
      <w:numFmt w:val="decimal"/>
      <w:lvlText w:val="%1.%2.%3.%4"/>
      <w:lvlJc w:val="left"/>
      <w:pPr>
        <w:ind w:left="5580" w:hanging="720"/>
      </w:pPr>
      <w:rPr>
        <w:rFonts w:eastAsia="Times New Roman" w:hint="default"/>
        <w:b w:val="0"/>
        <w:u w:val="single"/>
      </w:rPr>
    </w:lvl>
    <w:lvl w:ilvl="4">
      <w:start w:val="1"/>
      <w:numFmt w:val="decimal"/>
      <w:lvlText w:val="%1.%2.%3.%4.%5"/>
      <w:lvlJc w:val="left"/>
      <w:pPr>
        <w:ind w:left="7560" w:hanging="1080"/>
      </w:pPr>
      <w:rPr>
        <w:rFonts w:eastAsia="Times New Roman" w:hint="default"/>
        <w:b w:val="0"/>
        <w:u w:val="single"/>
      </w:rPr>
    </w:lvl>
    <w:lvl w:ilvl="5">
      <w:start w:val="1"/>
      <w:numFmt w:val="decimal"/>
      <w:lvlText w:val="%1.%2.%3.%4.%5.%6"/>
      <w:lvlJc w:val="left"/>
      <w:pPr>
        <w:ind w:left="9180" w:hanging="1080"/>
      </w:pPr>
      <w:rPr>
        <w:rFonts w:eastAsia="Times New Roman" w:hint="default"/>
        <w:b w:val="0"/>
        <w:u w:val="single"/>
      </w:rPr>
    </w:lvl>
    <w:lvl w:ilvl="6">
      <w:start w:val="1"/>
      <w:numFmt w:val="decimal"/>
      <w:lvlText w:val="%1.%2.%3.%4.%5.%6.%7"/>
      <w:lvlJc w:val="left"/>
      <w:pPr>
        <w:ind w:left="11160" w:hanging="1440"/>
      </w:pPr>
      <w:rPr>
        <w:rFonts w:eastAsia="Times New Roman" w:hint="default"/>
        <w:b w:val="0"/>
        <w:u w:val="single"/>
      </w:rPr>
    </w:lvl>
    <w:lvl w:ilvl="7">
      <w:start w:val="1"/>
      <w:numFmt w:val="decimal"/>
      <w:lvlText w:val="%1.%2.%3.%4.%5.%6.%7.%8"/>
      <w:lvlJc w:val="left"/>
      <w:pPr>
        <w:ind w:left="12780" w:hanging="1440"/>
      </w:pPr>
      <w:rPr>
        <w:rFonts w:eastAsia="Times New Roman" w:hint="default"/>
        <w:b w:val="0"/>
        <w:u w:val="single"/>
      </w:rPr>
    </w:lvl>
    <w:lvl w:ilvl="8">
      <w:start w:val="1"/>
      <w:numFmt w:val="decimal"/>
      <w:lvlText w:val="%1.%2.%3.%4.%5.%6.%7.%8.%9"/>
      <w:lvlJc w:val="left"/>
      <w:pPr>
        <w:ind w:left="14400" w:hanging="1440"/>
      </w:pPr>
      <w:rPr>
        <w:rFonts w:eastAsia="Times New Roman" w:hint="default"/>
        <w:b w:val="0"/>
        <w:u w:val="single"/>
      </w:rPr>
    </w:lvl>
  </w:abstractNum>
  <w:abstractNum w:abstractNumId="96" w15:restartNumberingAfterBreak="0">
    <w:nsid w:val="096F0CD8"/>
    <w:multiLevelType w:val="hybridMultilevel"/>
    <w:tmpl w:val="A080E808"/>
    <w:lvl w:ilvl="0" w:tplc="D9DC596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7" w15:restartNumberingAfterBreak="0">
    <w:nsid w:val="098F643E"/>
    <w:multiLevelType w:val="multilevel"/>
    <w:tmpl w:val="F224D6C8"/>
    <w:lvl w:ilvl="0">
      <w:start w:val="5"/>
      <w:numFmt w:val="decimal"/>
      <w:lvlText w:val="%1."/>
      <w:lvlJc w:val="left"/>
      <w:pPr>
        <w:ind w:left="360" w:hanging="360"/>
      </w:pPr>
      <w:rPr>
        <w:rFonts w:eastAsia="Times New Roman" w:hint="default"/>
        <w:b w:val="0"/>
      </w:rPr>
    </w:lvl>
    <w:lvl w:ilvl="1">
      <w:start w:val="1"/>
      <w:numFmt w:val="decimal"/>
      <w:lvlText w:val="%1.%2."/>
      <w:lvlJc w:val="left"/>
      <w:pPr>
        <w:ind w:left="501" w:hanging="360"/>
      </w:pPr>
      <w:rPr>
        <w:rFonts w:eastAsia="Times New Roman" w:hint="default"/>
        <w:b w:val="0"/>
      </w:rPr>
    </w:lvl>
    <w:lvl w:ilvl="2">
      <w:start w:val="1"/>
      <w:numFmt w:val="decimal"/>
      <w:lvlText w:val="%1.%2.%3."/>
      <w:lvlJc w:val="left"/>
      <w:pPr>
        <w:ind w:left="6402" w:hanging="720"/>
      </w:pPr>
      <w:rPr>
        <w:rFonts w:eastAsia="Times New Roman" w:hint="default"/>
        <w:b w:val="0"/>
      </w:rPr>
    </w:lvl>
    <w:lvl w:ilvl="3">
      <w:start w:val="1"/>
      <w:numFmt w:val="decimal"/>
      <w:lvlText w:val="%1.%2.%3.%4."/>
      <w:lvlJc w:val="left"/>
      <w:pPr>
        <w:ind w:left="9243" w:hanging="720"/>
      </w:pPr>
      <w:rPr>
        <w:rFonts w:eastAsia="Times New Roman" w:hint="default"/>
        <w:b w:val="0"/>
      </w:rPr>
    </w:lvl>
    <w:lvl w:ilvl="4">
      <w:start w:val="1"/>
      <w:numFmt w:val="decimal"/>
      <w:lvlText w:val="%1.%2.%3.%4.%5."/>
      <w:lvlJc w:val="left"/>
      <w:pPr>
        <w:ind w:left="12444" w:hanging="1080"/>
      </w:pPr>
      <w:rPr>
        <w:rFonts w:eastAsia="Times New Roman" w:hint="default"/>
        <w:b w:val="0"/>
      </w:rPr>
    </w:lvl>
    <w:lvl w:ilvl="5">
      <w:start w:val="1"/>
      <w:numFmt w:val="decimal"/>
      <w:lvlText w:val="%1.%2.%3.%4.%5.%6."/>
      <w:lvlJc w:val="left"/>
      <w:pPr>
        <w:ind w:left="15285" w:hanging="1080"/>
      </w:pPr>
      <w:rPr>
        <w:rFonts w:eastAsia="Times New Roman" w:hint="default"/>
        <w:b w:val="0"/>
      </w:rPr>
    </w:lvl>
    <w:lvl w:ilvl="6">
      <w:start w:val="1"/>
      <w:numFmt w:val="decimal"/>
      <w:lvlText w:val="%1.%2.%3.%4.%5.%6.%7."/>
      <w:lvlJc w:val="left"/>
      <w:pPr>
        <w:ind w:left="18486" w:hanging="1440"/>
      </w:pPr>
      <w:rPr>
        <w:rFonts w:eastAsia="Times New Roman" w:hint="default"/>
        <w:b w:val="0"/>
      </w:rPr>
    </w:lvl>
    <w:lvl w:ilvl="7">
      <w:start w:val="1"/>
      <w:numFmt w:val="decimal"/>
      <w:lvlText w:val="%1.%2.%3.%4.%5.%6.%7.%8."/>
      <w:lvlJc w:val="left"/>
      <w:pPr>
        <w:ind w:left="21327" w:hanging="1440"/>
      </w:pPr>
      <w:rPr>
        <w:rFonts w:eastAsia="Times New Roman" w:hint="default"/>
        <w:b w:val="0"/>
      </w:rPr>
    </w:lvl>
    <w:lvl w:ilvl="8">
      <w:start w:val="1"/>
      <w:numFmt w:val="decimal"/>
      <w:lvlText w:val="%1.%2.%3.%4.%5.%6.%7.%8.%9."/>
      <w:lvlJc w:val="left"/>
      <w:pPr>
        <w:ind w:left="24528" w:hanging="1800"/>
      </w:pPr>
      <w:rPr>
        <w:rFonts w:eastAsia="Times New Roman" w:hint="default"/>
        <w:b w:val="0"/>
      </w:rPr>
    </w:lvl>
  </w:abstractNum>
  <w:abstractNum w:abstractNumId="98" w15:restartNumberingAfterBreak="0">
    <w:nsid w:val="0A8E20A1"/>
    <w:multiLevelType w:val="hybridMultilevel"/>
    <w:tmpl w:val="9E328B56"/>
    <w:styleLink w:val="WWNum11"/>
    <w:lvl w:ilvl="0" w:tplc="9E328B56">
      <w:start w:val="1"/>
      <w:numFmt w:val="decimal"/>
      <w:lvlText w:val="%1)"/>
      <w:lvlJc w:val="left"/>
      <w:pPr>
        <w:tabs>
          <w:tab w:val="num" w:pos="1416"/>
        </w:tabs>
        <w:ind w:left="1134" w:firstLine="0"/>
      </w:pPr>
      <w:rPr>
        <w:rFonts w:ascii="Times New Roman" w:eastAsia="Times New Roman" w:hAnsi="Times New Roman" w:cs="Times New Roman"/>
        <w:b w:val="0"/>
        <w:bCs w:val="0"/>
        <w:i w:val="0"/>
        <w:iCs w:val="0"/>
        <w:caps w:val="0"/>
        <w:smallCaps w:val="0"/>
        <w:strike w:val="0"/>
        <w:dstrike w:val="0"/>
        <w:color w:val="0F0F0F"/>
        <w:spacing w:val="0"/>
        <w:w w:val="100"/>
        <w:kern w:val="0"/>
        <w:position w:val="0"/>
        <w:highlight w:val="none"/>
        <w:vertAlign w:val="baseline"/>
      </w:rPr>
    </w:lvl>
    <w:lvl w:ilvl="1" w:tplc="F416A9F2">
      <w:start w:val="1"/>
      <w:numFmt w:val="lowerLetter"/>
      <w:lvlText w:val="%2)"/>
      <w:lvlJc w:val="left"/>
      <w:pPr>
        <w:ind w:left="1058" w:hanging="3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2" w:tplc="4B16FF28">
      <w:start w:val="1"/>
      <w:numFmt w:val="lowerRoman"/>
      <w:lvlText w:val="%3)"/>
      <w:lvlJc w:val="left"/>
      <w:pPr>
        <w:tabs>
          <w:tab w:val="num" w:pos="2136"/>
        </w:tabs>
        <w:ind w:left="1854" w:firstLine="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3" w:tplc="3954A6B2">
      <w:start w:val="1"/>
      <w:numFmt w:val="decimal"/>
      <w:lvlText w:val="(%4)"/>
      <w:lvlJc w:val="left"/>
      <w:pPr>
        <w:ind w:left="2214" w:hanging="3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4" w:tplc="670CAC34">
      <w:start w:val="1"/>
      <w:numFmt w:val="lowerLetter"/>
      <w:suff w:val="nothing"/>
      <w:lvlText w:val="(%5)"/>
      <w:lvlJc w:val="left"/>
      <w:pPr>
        <w:ind w:left="2574" w:firstLine="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5" w:tplc="F89284A2">
      <w:start w:val="1"/>
      <w:numFmt w:val="lowerRoman"/>
      <w:lvlText w:val="(%6)"/>
      <w:lvlJc w:val="left"/>
      <w:pPr>
        <w:ind w:left="2934" w:hanging="324"/>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6" w:tplc="D26E63E6">
      <w:start w:val="1"/>
      <w:numFmt w:val="decimal"/>
      <w:lvlText w:val="%7."/>
      <w:lvlJc w:val="left"/>
      <w:pPr>
        <w:tabs>
          <w:tab w:val="num" w:pos="3576"/>
        </w:tabs>
        <w:ind w:left="3294" w:firstLine="36"/>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7" w:tplc="F3EE8784">
      <w:start w:val="1"/>
      <w:numFmt w:val="lowerLetter"/>
      <w:lvlText w:val="%8."/>
      <w:lvlJc w:val="left"/>
      <w:pPr>
        <w:ind w:left="3654" w:hanging="312"/>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lvl w:ilvl="8" w:tplc="31B41B18">
      <w:start w:val="1"/>
      <w:numFmt w:val="lowerRoman"/>
      <w:lvlText w:val="%9."/>
      <w:lvlJc w:val="left"/>
      <w:pPr>
        <w:tabs>
          <w:tab w:val="num" w:pos="4296"/>
        </w:tabs>
        <w:ind w:left="4014" w:firstLine="48"/>
      </w:pPr>
      <w:rPr>
        <w:rFonts w:ascii="Times New Roman" w:eastAsia="Times New Roman" w:hAnsi="Times New Roman" w:cs="Times New Roman"/>
        <w:b w:val="0"/>
        <w:bCs w:val="0"/>
        <w:i w:val="0"/>
        <w:iCs w:val="0"/>
        <w:caps w:val="0"/>
        <w:smallCaps w:val="0"/>
        <w:strike w:val="0"/>
        <w:dstrike w:val="0"/>
        <w:color w:val="0F0F0F"/>
        <w:spacing w:val="0"/>
        <w:w w:val="100"/>
        <w:kern w:val="0"/>
        <w:position w:val="0"/>
        <w:sz w:val="22"/>
        <w:szCs w:val="22"/>
        <w:highlight w:val="none"/>
        <w:vertAlign w:val="baseline"/>
      </w:rPr>
    </w:lvl>
  </w:abstractNum>
  <w:abstractNum w:abstractNumId="99" w15:restartNumberingAfterBreak="0">
    <w:nsid w:val="0D6229F5"/>
    <w:multiLevelType w:val="multilevel"/>
    <w:tmpl w:val="3F7AB198"/>
    <w:lvl w:ilvl="0">
      <w:start w:val="1"/>
      <w:numFmt w:val="decimal"/>
      <w:lvlText w:val="%1."/>
      <w:lvlJc w:val="left"/>
      <w:pPr>
        <w:ind w:left="360" w:hanging="360"/>
      </w:pPr>
      <w:rPr>
        <w:rFonts w:hint="default"/>
        <w:b/>
        <w:i w:val="0"/>
      </w:rPr>
    </w:lvl>
    <w:lvl w:ilvl="1">
      <w:start w:val="1"/>
      <w:numFmt w:val="decimal"/>
      <w:lvlText w:val="%1.%2."/>
      <w:lvlJc w:val="left"/>
      <w:pPr>
        <w:ind w:left="432" w:hanging="432"/>
      </w:pPr>
      <w:rPr>
        <w:rFonts w:hint="default"/>
        <w:b w:val="0"/>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0" w15:restartNumberingAfterBreak="0">
    <w:nsid w:val="0DAC26A9"/>
    <w:multiLevelType w:val="hybridMultilevel"/>
    <w:tmpl w:val="386AA51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1" w15:restartNumberingAfterBreak="0">
    <w:nsid w:val="0DBB7F7E"/>
    <w:multiLevelType w:val="hybridMultilevel"/>
    <w:tmpl w:val="1E340172"/>
    <w:lvl w:ilvl="0" w:tplc="FF96ABEC">
      <w:start w:val="1"/>
      <w:numFmt w:val="decimal"/>
      <w:lvlText w:val="%1."/>
      <w:lvlJc w:val="left"/>
      <w:pPr>
        <w:ind w:left="1800" w:hanging="360"/>
      </w:pPr>
      <w:rPr>
        <w:rFonts w:hint="default"/>
        <w:b w:val="0"/>
        <w:u w:val="none"/>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2" w15:restartNumberingAfterBreak="0">
    <w:nsid w:val="0EE471A5"/>
    <w:multiLevelType w:val="hybridMultilevel"/>
    <w:tmpl w:val="450C7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0F12675A"/>
    <w:multiLevelType w:val="multilevel"/>
    <w:tmpl w:val="90A231AE"/>
    <w:lvl w:ilvl="0">
      <w:start w:val="1"/>
      <w:numFmt w:val="decimal"/>
      <w:lvlText w:val="%1."/>
      <w:lvlJc w:val="left"/>
      <w:pPr>
        <w:ind w:left="360" w:hanging="360"/>
      </w:pPr>
      <w:rPr>
        <w:b w:val="0"/>
      </w:rPr>
    </w:lvl>
    <w:lvl w:ilvl="1">
      <w:start w:val="1"/>
      <w:numFmt w:val="decimal"/>
      <w:isLgl/>
      <w:lvlText w:val="%1.%2."/>
      <w:lvlJc w:val="left"/>
      <w:pPr>
        <w:ind w:left="786" w:hanging="360"/>
      </w:pPr>
      <w:rPr>
        <w:rFonts w:hint="default"/>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104" w15:restartNumberingAfterBreak="0">
    <w:nsid w:val="0F4E5B24"/>
    <w:multiLevelType w:val="multilevel"/>
    <w:tmpl w:val="0EA42C4A"/>
    <w:lvl w:ilvl="0">
      <w:start w:val="1"/>
      <w:numFmt w:val="decimal"/>
      <w:lvlText w:val="%1."/>
      <w:lvlJc w:val="left"/>
      <w:pPr>
        <w:tabs>
          <w:tab w:val="num" w:pos="360"/>
        </w:tabs>
        <w:ind w:left="360" w:hanging="360"/>
      </w:pPr>
      <w:rPr>
        <w:rFonts w:hint="default"/>
        <w:b w:val="0"/>
        <w:sz w:val="22"/>
        <w:szCs w:val="22"/>
      </w:rPr>
    </w:lvl>
    <w:lvl w:ilvl="1">
      <w:start w:val="1"/>
      <w:numFmt w:val="decimal"/>
      <w:lvlText w:val="%2)"/>
      <w:lvlJc w:val="left"/>
      <w:pPr>
        <w:tabs>
          <w:tab w:val="num" w:pos="792"/>
        </w:tabs>
        <w:ind w:left="792" w:hanging="432"/>
      </w:pPr>
      <w:rPr>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5" w15:restartNumberingAfterBreak="0">
    <w:nsid w:val="0FBB2B88"/>
    <w:multiLevelType w:val="hybridMultilevel"/>
    <w:tmpl w:val="92483AC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15:restartNumberingAfterBreak="0">
    <w:nsid w:val="0FEE5DC5"/>
    <w:multiLevelType w:val="hybridMultilevel"/>
    <w:tmpl w:val="24AC35FC"/>
    <w:lvl w:ilvl="0" w:tplc="04150017">
      <w:start w:val="1"/>
      <w:numFmt w:val="lowerLetter"/>
      <w:lvlText w:val="%1)"/>
      <w:lvlJc w:val="left"/>
      <w:pPr>
        <w:ind w:left="3697" w:hanging="360"/>
      </w:pPr>
    </w:lvl>
    <w:lvl w:ilvl="1" w:tplc="04150019" w:tentative="1">
      <w:start w:val="1"/>
      <w:numFmt w:val="lowerLetter"/>
      <w:lvlText w:val="%2."/>
      <w:lvlJc w:val="left"/>
      <w:pPr>
        <w:ind w:left="4417" w:hanging="360"/>
      </w:pPr>
    </w:lvl>
    <w:lvl w:ilvl="2" w:tplc="0415001B" w:tentative="1">
      <w:start w:val="1"/>
      <w:numFmt w:val="lowerRoman"/>
      <w:lvlText w:val="%3."/>
      <w:lvlJc w:val="right"/>
      <w:pPr>
        <w:ind w:left="5137" w:hanging="180"/>
      </w:pPr>
    </w:lvl>
    <w:lvl w:ilvl="3" w:tplc="0415000F" w:tentative="1">
      <w:start w:val="1"/>
      <w:numFmt w:val="decimal"/>
      <w:lvlText w:val="%4."/>
      <w:lvlJc w:val="left"/>
      <w:pPr>
        <w:ind w:left="5857" w:hanging="360"/>
      </w:pPr>
    </w:lvl>
    <w:lvl w:ilvl="4" w:tplc="04150019" w:tentative="1">
      <w:start w:val="1"/>
      <w:numFmt w:val="lowerLetter"/>
      <w:lvlText w:val="%5."/>
      <w:lvlJc w:val="left"/>
      <w:pPr>
        <w:ind w:left="6577" w:hanging="360"/>
      </w:pPr>
    </w:lvl>
    <w:lvl w:ilvl="5" w:tplc="0415001B" w:tentative="1">
      <w:start w:val="1"/>
      <w:numFmt w:val="lowerRoman"/>
      <w:lvlText w:val="%6."/>
      <w:lvlJc w:val="right"/>
      <w:pPr>
        <w:ind w:left="7297" w:hanging="180"/>
      </w:pPr>
    </w:lvl>
    <w:lvl w:ilvl="6" w:tplc="0415000F" w:tentative="1">
      <w:start w:val="1"/>
      <w:numFmt w:val="decimal"/>
      <w:lvlText w:val="%7."/>
      <w:lvlJc w:val="left"/>
      <w:pPr>
        <w:ind w:left="8017" w:hanging="360"/>
      </w:pPr>
    </w:lvl>
    <w:lvl w:ilvl="7" w:tplc="04150019" w:tentative="1">
      <w:start w:val="1"/>
      <w:numFmt w:val="lowerLetter"/>
      <w:lvlText w:val="%8."/>
      <w:lvlJc w:val="left"/>
      <w:pPr>
        <w:ind w:left="8737" w:hanging="360"/>
      </w:pPr>
    </w:lvl>
    <w:lvl w:ilvl="8" w:tplc="0415001B" w:tentative="1">
      <w:start w:val="1"/>
      <w:numFmt w:val="lowerRoman"/>
      <w:lvlText w:val="%9."/>
      <w:lvlJc w:val="right"/>
      <w:pPr>
        <w:ind w:left="9457" w:hanging="180"/>
      </w:pPr>
    </w:lvl>
  </w:abstractNum>
  <w:abstractNum w:abstractNumId="107" w15:restartNumberingAfterBreak="0">
    <w:nsid w:val="108E4BDC"/>
    <w:multiLevelType w:val="multilevel"/>
    <w:tmpl w:val="2662CED4"/>
    <w:lvl w:ilvl="0">
      <w:start w:val="4"/>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08" w15:restartNumberingAfterBreak="0">
    <w:nsid w:val="135420CC"/>
    <w:multiLevelType w:val="hybridMultilevel"/>
    <w:tmpl w:val="BC8E06B8"/>
    <w:lvl w:ilvl="0" w:tplc="0415000F">
      <w:start w:val="1"/>
      <w:numFmt w:val="decimal"/>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09" w15:restartNumberingAfterBreak="0">
    <w:nsid w:val="1383480E"/>
    <w:multiLevelType w:val="hybridMultilevel"/>
    <w:tmpl w:val="1AB4CB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13B008B9"/>
    <w:multiLevelType w:val="hybridMultilevel"/>
    <w:tmpl w:val="179CFBBA"/>
    <w:lvl w:ilvl="0" w:tplc="A53436E6">
      <w:start w:val="1"/>
      <w:numFmt w:val="lowerLetter"/>
      <w:lvlText w:val="%1)"/>
      <w:lvlJc w:val="left"/>
      <w:pPr>
        <w:ind w:left="1800" w:hanging="360"/>
      </w:pPr>
      <w:rPr>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11" w15:restartNumberingAfterBreak="0">
    <w:nsid w:val="1555062A"/>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2" w15:restartNumberingAfterBreak="0">
    <w:nsid w:val="160F6F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3" w15:restartNumberingAfterBreak="0">
    <w:nsid w:val="16B561DB"/>
    <w:multiLevelType w:val="multilevel"/>
    <w:tmpl w:val="D152BCC6"/>
    <w:lvl w:ilvl="0">
      <w:start w:val="14"/>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14" w15:restartNumberingAfterBreak="0">
    <w:nsid w:val="16E15CB4"/>
    <w:multiLevelType w:val="hybridMultilevel"/>
    <w:tmpl w:val="4A645B46"/>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5" w15:restartNumberingAfterBreak="0">
    <w:nsid w:val="16FC67DE"/>
    <w:multiLevelType w:val="hybridMultilevel"/>
    <w:tmpl w:val="BA14491A"/>
    <w:lvl w:ilvl="0" w:tplc="04150017">
      <w:start w:val="1"/>
      <w:numFmt w:val="lowerLetter"/>
      <w:lvlText w:val="%1)"/>
      <w:lvlJc w:val="left"/>
      <w:pPr>
        <w:ind w:left="1647" w:hanging="360"/>
      </w:pPr>
      <w:rPr>
        <w:rFonts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16" w15:restartNumberingAfterBreak="0">
    <w:nsid w:val="187F072F"/>
    <w:multiLevelType w:val="multilevel"/>
    <w:tmpl w:val="CE02D9F0"/>
    <w:lvl w:ilvl="0">
      <w:start w:val="14"/>
      <w:numFmt w:val="decimal"/>
      <w:lvlText w:val="%1"/>
      <w:lvlJc w:val="left"/>
      <w:pPr>
        <w:ind w:left="375" w:hanging="375"/>
      </w:pPr>
      <w:rPr>
        <w:rFonts w:hint="default"/>
      </w:rPr>
    </w:lvl>
    <w:lvl w:ilvl="1">
      <w:start w:val="6"/>
      <w:numFmt w:val="decimal"/>
      <w:lvlText w:val="%1.%2"/>
      <w:lvlJc w:val="left"/>
      <w:pPr>
        <w:ind w:left="375" w:hanging="37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7" w15:restartNumberingAfterBreak="0">
    <w:nsid w:val="196D3026"/>
    <w:multiLevelType w:val="multilevel"/>
    <w:tmpl w:val="1B56FA46"/>
    <w:lvl w:ilvl="0">
      <w:start w:val="9"/>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imes New Roman" w:hAnsi="Times New Roman" w:cs="Times New Roman"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8" w15:restartNumberingAfterBreak="0">
    <w:nsid w:val="198C57A6"/>
    <w:multiLevelType w:val="multilevel"/>
    <w:tmpl w:val="1CF2D05A"/>
    <w:lvl w:ilvl="0">
      <w:start w:val="1"/>
      <w:numFmt w:val="lowerLetter"/>
      <w:lvlText w:val="%1)"/>
      <w:legacy w:legacy="1" w:legacySpace="0" w:legacyIndent="326"/>
      <w:lvlJc w:val="left"/>
      <w:rPr>
        <w:rFonts w:ascii="Times New Roman" w:hAnsi="Times New Roman" w:cs="Times New Roman" w:hint="default"/>
      </w:rPr>
    </w:lvl>
    <w:lvl w:ilvl="1">
      <w:start w:val="1"/>
      <w:numFmt w:val="decimal"/>
      <w:lvlText w:val="%2)"/>
      <w:lvlJc w:val="left"/>
      <w:pPr>
        <w:ind w:left="2131" w:hanging="360"/>
      </w:pPr>
      <w:rPr>
        <w:rFonts w:hint="default"/>
      </w:rPr>
    </w:lvl>
    <w:lvl w:ilvl="2">
      <w:start w:val="1"/>
      <w:numFmt w:val="decimal"/>
      <w:lvlText w:val="%3."/>
      <w:lvlJc w:val="left"/>
      <w:pPr>
        <w:ind w:left="3031" w:hanging="360"/>
      </w:pPr>
      <w:rPr>
        <w:rFonts w:ascii="Times New Roman" w:hAnsi="Times New Roman" w:cs="Times New Roman" w:hint="default"/>
        <w:b w:val="0"/>
        <w:sz w:val="22"/>
      </w:rPr>
    </w:lvl>
    <w:lvl w:ilvl="3" w:tentative="1">
      <w:start w:val="1"/>
      <w:numFmt w:val="decimal"/>
      <w:lvlText w:val="%4."/>
      <w:lvlJc w:val="left"/>
      <w:pPr>
        <w:ind w:left="3571" w:hanging="360"/>
      </w:pPr>
    </w:lvl>
    <w:lvl w:ilvl="4" w:tentative="1">
      <w:start w:val="1"/>
      <w:numFmt w:val="lowerLetter"/>
      <w:lvlText w:val="%5."/>
      <w:lvlJc w:val="left"/>
      <w:pPr>
        <w:ind w:left="4291" w:hanging="360"/>
      </w:pPr>
    </w:lvl>
    <w:lvl w:ilvl="5" w:tentative="1">
      <w:start w:val="1"/>
      <w:numFmt w:val="lowerRoman"/>
      <w:lvlText w:val="%6."/>
      <w:lvlJc w:val="right"/>
      <w:pPr>
        <w:ind w:left="5011" w:hanging="180"/>
      </w:pPr>
    </w:lvl>
    <w:lvl w:ilvl="6" w:tentative="1">
      <w:start w:val="1"/>
      <w:numFmt w:val="decimal"/>
      <w:lvlText w:val="%7."/>
      <w:lvlJc w:val="left"/>
      <w:pPr>
        <w:ind w:left="5731" w:hanging="360"/>
      </w:pPr>
    </w:lvl>
    <w:lvl w:ilvl="7" w:tentative="1">
      <w:start w:val="1"/>
      <w:numFmt w:val="lowerLetter"/>
      <w:lvlText w:val="%8."/>
      <w:lvlJc w:val="left"/>
      <w:pPr>
        <w:ind w:left="6451" w:hanging="360"/>
      </w:pPr>
    </w:lvl>
    <w:lvl w:ilvl="8" w:tentative="1">
      <w:start w:val="1"/>
      <w:numFmt w:val="lowerRoman"/>
      <w:lvlText w:val="%9."/>
      <w:lvlJc w:val="right"/>
      <w:pPr>
        <w:ind w:left="7171" w:hanging="180"/>
      </w:pPr>
    </w:lvl>
  </w:abstractNum>
  <w:abstractNum w:abstractNumId="119" w15:restartNumberingAfterBreak="0">
    <w:nsid w:val="1E8E7785"/>
    <w:multiLevelType w:val="hybridMultilevel"/>
    <w:tmpl w:val="D6A887D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0" w15:restartNumberingAfterBreak="0">
    <w:nsid w:val="20441B63"/>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353"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21" w15:restartNumberingAfterBreak="0">
    <w:nsid w:val="212A6E2F"/>
    <w:multiLevelType w:val="hybridMultilevel"/>
    <w:tmpl w:val="BBCC3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21514756"/>
    <w:multiLevelType w:val="hybridMultilevel"/>
    <w:tmpl w:val="DB68A5E6"/>
    <w:lvl w:ilvl="0" w:tplc="04150017">
      <w:start w:val="1"/>
      <w:numFmt w:val="lowerLetter"/>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23" w15:restartNumberingAfterBreak="0">
    <w:nsid w:val="229A1E9C"/>
    <w:multiLevelType w:val="multilevel"/>
    <w:tmpl w:val="DD405C66"/>
    <w:lvl w:ilvl="0">
      <w:start w:val="1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235A72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23D84462"/>
    <w:multiLevelType w:val="hybridMultilevel"/>
    <w:tmpl w:val="32903F7C"/>
    <w:lvl w:ilvl="0" w:tplc="0415000F">
      <w:start w:val="1"/>
      <w:numFmt w:val="decimal"/>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26" w15:restartNumberingAfterBreak="0">
    <w:nsid w:val="26426369"/>
    <w:multiLevelType w:val="multilevel"/>
    <w:tmpl w:val="885CAA8E"/>
    <w:lvl w:ilvl="0">
      <w:start w:val="1"/>
      <w:numFmt w:val="decimal"/>
      <w:lvlText w:val="%1."/>
      <w:lvlJc w:val="left"/>
      <w:pPr>
        <w:ind w:left="927" w:hanging="360"/>
      </w:pPr>
      <w:rPr>
        <w:rFonts w:hint="default"/>
        <w:b w:val="0"/>
      </w:rPr>
    </w:lvl>
    <w:lvl w:ilvl="1">
      <w:start w:val="1"/>
      <w:numFmt w:val="decimal"/>
      <w:isLgl/>
      <w:lvlText w:val="%1.%2"/>
      <w:lvlJc w:val="left"/>
      <w:pPr>
        <w:ind w:left="927" w:hanging="360"/>
      </w:pPr>
      <w:rPr>
        <w:rFonts w:hint="default"/>
        <w:b w:val="0"/>
        <w:sz w:val="22"/>
        <w:szCs w:val="22"/>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27" w15:restartNumberingAfterBreak="0">
    <w:nsid w:val="265C5E74"/>
    <w:multiLevelType w:val="hybridMultilevel"/>
    <w:tmpl w:val="9E328B56"/>
    <w:numStyleLink w:val="WWNum11"/>
  </w:abstractNum>
  <w:abstractNum w:abstractNumId="128" w15:restartNumberingAfterBreak="0">
    <w:nsid w:val="26B9319F"/>
    <w:multiLevelType w:val="multilevel"/>
    <w:tmpl w:val="82C42286"/>
    <w:lvl w:ilvl="0">
      <w:start w:val="1"/>
      <w:numFmt w:val="decimal"/>
      <w:lvlText w:val="%1."/>
      <w:lvlJc w:val="left"/>
      <w:pPr>
        <w:ind w:left="903" w:hanging="360"/>
      </w:pPr>
      <w:rPr>
        <w:b/>
        <w:sz w:val="22"/>
        <w:szCs w:val="22"/>
      </w:rPr>
    </w:lvl>
    <w:lvl w:ilvl="1">
      <w:start w:val="2"/>
      <w:numFmt w:val="decimal"/>
      <w:isLgl/>
      <w:lvlText w:val="%1.%2"/>
      <w:lvlJc w:val="left"/>
      <w:pPr>
        <w:ind w:left="1211" w:hanging="660"/>
      </w:pPr>
      <w:rPr>
        <w:rFonts w:eastAsia="Times New Roman" w:hint="default"/>
        <w:b w:val="0"/>
        <w:u w:val="single"/>
      </w:rPr>
    </w:lvl>
    <w:lvl w:ilvl="2">
      <w:start w:val="2"/>
      <w:numFmt w:val="decimal"/>
      <w:isLgl/>
      <w:lvlText w:val="%1.%2.%3"/>
      <w:lvlJc w:val="left"/>
      <w:pPr>
        <w:ind w:left="1279" w:hanging="720"/>
      </w:pPr>
      <w:rPr>
        <w:rFonts w:eastAsia="Times New Roman" w:hint="default"/>
        <w:b w:val="0"/>
        <w:u w:val="single"/>
      </w:rPr>
    </w:lvl>
    <w:lvl w:ilvl="3">
      <w:start w:val="2"/>
      <w:numFmt w:val="decimal"/>
      <w:isLgl/>
      <w:lvlText w:val="%1.%2.%3.%4"/>
      <w:lvlJc w:val="left"/>
      <w:pPr>
        <w:ind w:left="1287" w:hanging="720"/>
      </w:pPr>
      <w:rPr>
        <w:rFonts w:eastAsia="Times New Roman" w:hint="default"/>
        <w:b w:val="0"/>
        <w:u w:val="single"/>
      </w:rPr>
    </w:lvl>
    <w:lvl w:ilvl="4">
      <w:start w:val="1"/>
      <w:numFmt w:val="decimal"/>
      <w:isLgl/>
      <w:lvlText w:val="%1.%2.%3.%4.%5"/>
      <w:lvlJc w:val="left"/>
      <w:pPr>
        <w:ind w:left="1655" w:hanging="1080"/>
      </w:pPr>
      <w:rPr>
        <w:rFonts w:eastAsia="Times New Roman" w:hint="default"/>
        <w:b w:val="0"/>
        <w:u w:val="single"/>
      </w:rPr>
    </w:lvl>
    <w:lvl w:ilvl="5">
      <w:start w:val="1"/>
      <w:numFmt w:val="decimal"/>
      <w:isLgl/>
      <w:lvlText w:val="%1.%2.%3.%4.%5.%6"/>
      <w:lvlJc w:val="left"/>
      <w:pPr>
        <w:ind w:left="1663" w:hanging="1080"/>
      </w:pPr>
      <w:rPr>
        <w:rFonts w:eastAsia="Times New Roman" w:hint="default"/>
        <w:b w:val="0"/>
        <w:u w:val="single"/>
      </w:rPr>
    </w:lvl>
    <w:lvl w:ilvl="6">
      <w:start w:val="1"/>
      <w:numFmt w:val="decimal"/>
      <w:isLgl/>
      <w:lvlText w:val="%1.%2.%3.%4.%5.%6.%7"/>
      <w:lvlJc w:val="left"/>
      <w:pPr>
        <w:ind w:left="2031" w:hanging="1440"/>
      </w:pPr>
      <w:rPr>
        <w:rFonts w:eastAsia="Times New Roman" w:hint="default"/>
        <w:b w:val="0"/>
        <w:u w:val="single"/>
      </w:rPr>
    </w:lvl>
    <w:lvl w:ilvl="7">
      <w:start w:val="1"/>
      <w:numFmt w:val="decimal"/>
      <w:isLgl/>
      <w:lvlText w:val="%1.%2.%3.%4.%5.%6.%7.%8"/>
      <w:lvlJc w:val="left"/>
      <w:pPr>
        <w:ind w:left="2039" w:hanging="1440"/>
      </w:pPr>
      <w:rPr>
        <w:rFonts w:eastAsia="Times New Roman" w:hint="default"/>
        <w:b w:val="0"/>
        <w:u w:val="single"/>
      </w:rPr>
    </w:lvl>
    <w:lvl w:ilvl="8">
      <w:start w:val="1"/>
      <w:numFmt w:val="decimal"/>
      <w:isLgl/>
      <w:lvlText w:val="%1.%2.%3.%4.%5.%6.%7.%8.%9"/>
      <w:lvlJc w:val="left"/>
      <w:pPr>
        <w:ind w:left="2047" w:hanging="1440"/>
      </w:pPr>
      <w:rPr>
        <w:rFonts w:eastAsia="Times New Roman" w:hint="default"/>
        <w:b w:val="0"/>
        <w:u w:val="single"/>
      </w:rPr>
    </w:lvl>
  </w:abstractNum>
  <w:abstractNum w:abstractNumId="129" w15:restartNumberingAfterBreak="0">
    <w:nsid w:val="27593A5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286B4D8F"/>
    <w:multiLevelType w:val="hybridMultilevel"/>
    <w:tmpl w:val="7D325DC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31" w15:restartNumberingAfterBreak="0">
    <w:nsid w:val="29EB65F5"/>
    <w:multiLevelType w:val="multilevel"/>
    <w:tmpl w:val="1BF61552"/>
    <w:lvl w:ilvl="0">
      <w:start w:val="2"/>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32" w15:restartNumberingAfterBreak="0">
    <w:nsid w:val="2A6A5112"/>
    <w:multiLevelType w:val="hybridMultilevel"/>
    <w:tmpl w:val="EBFA5324"/>
    <w:lvl w:ilvl="0" w:tplc="D608998E">
      <w:start w:val="7"/>
      <w:numFmt w:val="decimal"/>
      <w:lvlText w:val="%1."/>
      <w:lvlJc w:val="left"/>
      <w:pPr>
        <w:ind w:left="236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30A30CAF"/>
    <w:multiLevelType w:val="multilevel"/>
    <w:tmpl w:val="B202A152"/>
    <w:lvl w:ilvl="0">
      <w:start w:val="5"/>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4" w15:restartNumberingAfterBreak="0">
    <w:nsid w:val="31CF7EF4"/>
    <w:multiLevelType w:val="multilevel"/>
    <w:tmpl w:val="B02ADFF6"/>
    <w:lvl w:ilvl="0">
      <w:start w:val="3"/>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4"/>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5" w15:restartNumberingAfterBreak="0">
    <w:nsid w:val="31EF4A26"/>
    <w:multiLevelType w:val="hybridMultilevel"/>
    <w:tmpl w:val="E1F0342A"/>
    <w:lvl w:ilvl="0" w:tplc="7CB47AE0">
      <w:start w:val="1"/>
      <w:numFmt w:val="lowerLetter"/>
      <w:lvlText w:val="%1)"/>
      <w:lvlJc w:val="left"/>
      <w:pPr>
        <w:ind w:left="2858" w:hanging="360"/>
      </w:pPr>
      <w:rPr>
        <w:b w:val="0"/>
      </w:rPr>
    </w:lvl>
    <w:lvl w:ilvl="1" w:tplc="04150019" w:tentative="1">
      <w:start w:val="1"/>
      <w:numFmt w:val="lowerLetter"/>
      <w:lvlText w:val="%2."/>
      <w:lvlJc w:val="left"/>
      <w:pPr>
        <w:ind w:left="3578" w:hanging="360"/>
      </w:pPr>
    </w:lvl>
    <w:lvl w:ilvl="2" w:tplc="0415001B" w:tentative="1">
      <w:start w:val="1"/>
      <w:numFmt w:val="lowerRoman"/>
      <w:lvlText w:val="%3."/>
      <w:lvlJc w:val="right"/>
      <w:pPr>
        <w:ind w:left="4298" w:hanging="180"/>
      </w:pPr>
    </w:lvl>
    <w:lvl w:ilvl="3" w:tplc="0415000F" w:tentative="1">
      <w:start w:val="1"/>
      <w:numFmt w:val="decimal"/>
      <w:lvlText w:val="%4."/>
      <w:lvlJc w:val="left"/>
      <w:pPr>
        <w:ind w:left="5018" w:hanging="360"/>
      </w:pPr>
    </w:lvl>
    <w:lvl w:ilvl="4" w:tplc="04150019" w:tentative="1">
      <w:start w:val="1"/>
      <w:numFmt w:val="lowerLetter"/>
      <w:lvlText w:val="%5."/>
      <w:lvlJc w:val="left"/>
      <w:pPr>
        <w:ind w:left="5738" w:hanging="360"/>
      </w:pPr>
    </w:lvl>
    <w:lvl w:ilvl="5" w:tplc="0415001B" w:tentative="1">
      <w:start w:val="1"/>
      <w:numFmt w:val="lowerRoman"/>
      <w:lvlText w:val="%6."/>
      <w:lvlJc w:val="right"/>
      <w:pPr>
        <w:ind w:left="6458" w:hanging="180"/>
      </w:pPr>
    </w:lvl>
    <w:lvl w:ilvl="6" w:tplc="0415000F" w:tentative="1">
      <w:start w:val="1"/>
      <w:numFmt w:val="decimal"/>
      <w:lvlText w:val="%7."/>
      <w:lvlJc w:val="left"/>
      <w:pPr>
        <w:ind w:left="7178" w:hanging="360"/>
      </w:pPr>
    </w:lvl>
    <w:lvl w:ilvl="7" w:tplc="04150019" w:tentative="1">
      <w:start w:val="1"/>
      <w:numFmt w:val="lowerLetter"/>
      <w:lvlText w:val="%8."/>
      <w:lvlJc w:val="left"/>
      <w:pPr>
        <w:ind w:left="7898" w:hanging="360"/>
      </w:pPr>
    </w:lvl>
    <w:lvl w:ilvl="8" w:tplc="0415001B" w:tentative="1">
      <w:start w:val="1"/>
      <w:numFmt w:val="lowerRoman"/>
      <w:lvlText w:val="%9."/>
      <w:lvlJc w:val="right"/>
      <w:pPr>
        <w:ind w:left="8618" w:hanging="180"/>
      </w:pPr>
    </w:lvl>
  </w:abstractNum>
  <w:abstractNum w:abstractNumId="136" w15:restartNumberingAfterBreak="0">
    <w:nsid w:val="323D1E63"/>
    <w:multiLevelType w:val="multilevel"/>
    <w:tmpl w:val="4142141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7" w15:restartNumberingAfterBreak="0">
    <w:nsid w:val="32A47A9D"/>
    <w:multiLevelType w:val="hybridMultilevel"/>
    <w:tmpl w:val="F7E482EA"/>
    <w:lvl w:ilvl="0" w:tplc="04150017">
      <w:start w:val="1"/>
      <w:numFmt w:val="lowerLetter"/>
      <w:lvlText w:val="%1)"/>
      <w:lvlJc w:val="left"/>
      <w:pPr>
        <w:ind w:left="2705" w:hanging="360"/>
      </w:pPr>
    </w:lvl>
    <w:lvl w:ilvl="1" w:tplc="04150019" w:tentative="1">
      <w:start w:val="1"/>
      <w:numFmt w:val="lowerLetter"/>
      <w:lvlText w:val="%2."/>
      <w:lvlJc w:val="left"/>
      <w:pPr>
        <w:ind w:left="3425" w:hanging="360"/>
      </w:pPr>
    </w:lvl>
    <w:lvl w:ilvl="2" w:tplc="0415001B" w:tentative="1">
      <w:start w:val="1"/>
      <w:numFmt w:val="lowerRoman"/>
      <w:lvlText w:val="%3."/>
      <w:lvlJc w:val="right"/>
      <w:pPr>
        <w:ind w:left="4145" w:hanging="180"/>
      </w:pPr>
    </w:lvl>
    <w:lvl w:ilvl="3" w:tplc="0415000F" w:tentative="1">
      <w:start w:val="1"/>
      <w:numFmt w:val="decimal"/>
      <w:lvlText w:val="%4."/>
      <w:lvlJc w:val="left"/>
      <w:pPr>
        <w:ind w:left="4865" w:hanging="360"/>
      </w:pPr>
    </w:lvl>
    <w:lvl w:ilvl="4" w:tplc="04150019" w:tentative="1">
      <w:start w:val="1"/>
      <w:numFmt w:val="lowerLetter"/>
      <w:lvlText w:val="%5."/>
      <w:lvlJc w:val="left"/>
      <w:pPr>
        <w:ind w:left="5585" w:hanging="360"/>
      </w:pPr>
    </w:lvl>
    <w:lvl w:ilvl="5" w:tplc="0415001B" w:tentative="1">
      <w:start w:val="1"/>
      <w:numFmt w:val="lowerRoman"/>
      <w:lvlText w:val="%6."/>
      <w:lvlJc w:val="right"/>
      <w:pPr>
        <w:ind w:left="6305" w:hanging="180"/>
      </w:pPr>
    </w:lvl>
    <w:lvl w:ilvl="6" w:tplc="0415000F" w:tentative="1">
      <w:start w:val="1"/>
      <w:numFmt w:val="decimal"/>
      <w:lvlText w:val="%7."/>
      <w:lvlJc w:val="left"/>
      <w:pPr>
        <w:ind w:left="7025" w:hanging="360"/>
      </w:pPr>
    </w:lvl>
    <w:lvl w:ilvl="7" w:tplc="04150019" w:tentative="1">
      <w:start w:val="1"/>
      <w:numFmt w:val="lowerLetter"/>
      <w:lvlText w:val="%8."/>
      <w:lvlJc w:val="left"/>
      <w:pPr>
        <w:ind w:left="7745" w:hanging="360"/>
      </w:pPr>
    </w:lvl>
    <w:lvl w:ilvl="8" w:tplc="0415001B" w:tentative="1">
      <w:start w:val="1"/>
      <w:numFmt w:val="lowerRoman"/>
      <w:lvlText w:val="%9."/>
      <w:lvlJc w:val="right"/>
      <w:pPr>
        <w:ind w:left="8465" w:hanging="180"/>
      </w:pPr>
    </w:lvl>
  </w:abstractNum>
  <w:abstractNum w:abstractNumId="138" w15:restartNumberingAfterBreak="0">
    <w:nsid w:val="32F223A4"/>
    <w:multiLevelType w:val="hybridMultilevel"/>
    <w:tmpl w:val="00287F7E"/>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9" w15:restartNumberingAfterBreak="0">
    <w:nsid w:val="3670195A"/>
    <w:multiLevelType w:val="hybridMultilevel"/>
    <w:tmpl w:val="940408E6"/>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0" w15:restartNumberingAfterBreak="0">
    <w:nsid w:val="38294A7A"/>
    <w:multiLevelType w:val="multilevel"/>
    <w:tmpl w:val="4EB28CAA"/>
    <w:lvl w:ilvl="0">
      <w:start w:val="14"/>
      <w:numFmt w:val="decimal"/>
      <w:lvlText w:val="%1"/>
      <w:lvlJc w:val="left"/>
      <w:pPr>
        <w:ind w:left="375" w:hanging="375"/>
      </w:pPr>
      <w:rPr>
        <w:rFonts w:hint="default"/>
      </w:rPr>
    </w:lvl>
    <w:lvl w:ilvl="1">
      <w:start w:val="1"/>
      <w:numFmt w:val="decimal"/>
      <w:lvlText w:val="%2."/>
      <w:lvlJc w:val="left"/>
      <w:pPr>
        <w:ind w:left="1663" w:hanging="375"/>
      </w:pPr>
      <w:rPr>
        <w:rFonts w:ascii="Times New Roman" w:eastAsia="Times New Roman" w:hAnsi="Times New Roman" w:cs="Times New Roman"/>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1744" w:hanging="1440"/>
      </w:pPr>
      <w:rPr>
        <w:rFonts w:hint="default"/>
      </w:rPr>
    </w:lvl>
  </w:abstractNum>
  <w:abstractNum w:abstractNumId="141" w15:restartNumberingAfterBreak="0">
    <w:nsid w:val="383D42B0"/>
    <w:multiLevelType w:val="hybridMultilevel"/>
    <w:tmpl w:val="1EBEB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15:restartNumberingAfterBreak="0">
    <w:nsid w:val="3A5C251E"/>
    <w:multiLevelType w:val="singleLevel"/>
    <w:tmpl w:val="5A7A7B12"/>
    <w:lvl w:ilvl="0">
      <w:start w:val="4"/>
      <w:numFmt w:val="lowerLetter"/>
      <w:lvlText w:val="%1)"/>
      <w:legacy w:legacy="1" w:legacySpace="0" w:legacyIndent="331"/>
      <w:lvlJc w:val="left"/>
      <w:rPr>
        <w:rFonts w:ascii="Times New Roman" w:hAnsi="Times New Roman" w:cs="Times New Roman" w:hint="default"/>
      </w:rPr>
    </w:lvl>
  </w:abstractNum>
  <w:abstractNum w:abstractNumId="143" w15:restartNumberingAfterBreak="0">
    <w:nsid w:val="3BDC2252"/>
    <w:multiLevelType w:val="hybridMultilevel"/>
    <w:tmpl w:val="CB04F0D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4" w15:restartNumberingAfterBreak="0">
    <w:nsid w:val="3C7212EC"/>
    <w:multiLevelType w:val="hybridMultilevel"/>
    <w:tmpl w:val="4554FEB6"/>
    <w:lvl w:ilvl="0" w:tplc="2F66D01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D4B2F5F"/>
    <w:multiLevelType w:val="multilevel"/>
    <w:tmpl w:val="EA847C86"/>
    <w:lvl w:ilvl="0">
      <w:start w:val="8"/>
      <w:numFmt w:val="decimal"/>
      <w:lvlText w:val="%1"/>
      <w:lvlJc w:val="left"/>
      <w:pPr>
        <w:ind w:left="480" w:hanging="480"/>
      </w:pPr>
      <w:rPr>
        <w:rFonts w:eastAsia="Times New Roman" w:hint="default"/>
        <w:b w:val="0"/>
      </w:rPr>
    </w:lvl>
    <w:lvl w:ilvl="1">
      <w:start w:val="3"/>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46" w15:restartNumberingAfterBreak="0">
    <w:nsid w:val="3D981EAE"/>
    <w:multiLevelType w:val="hybridMultilevel"/>
    <w:tmpl w:val="5DF4D7D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7" w15:restartNumberingAfterBreak="0">
    <w:nsid w:val="3DA52C2D"/>
    <w:multiLevelType w:val="hybridMultilevel"/>
    <w:tmpl w:val="009E12A6"/>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8" w15:restartNumberingAfterBreak="0">
    <w:nsid w:val="3DA6402B"/>
    <w:multiLevelType w:val="hybridMultilevel"/>
    <w:tmpl w:val="274C1426"/>
    <w:lvl w:ilvl="0" w:tplc="40A8EDFA">
      <w:start w:val="1"/>
      <w:numFmt w:val="lowerLetter"/>
      <w:lvlText w:val="%1)"/>
      <w:lvlJc w:val="left"/>
      <w:pPr>
        <w:ind w:left="2367" w:hanging="360"/>
      </w:pPr>
      <w:rPr>
        <w:b w:val="0"/>
      </w:r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49" w15:restartNumberingAfterBreak="0">
    <w:nsid w:val="3E6744C2"/>
    <w:multiLevelType w:val="hybridMultilevel"/>
    <w:tmpl w:val="02364C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3F0E4E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1" w15:restartNumberingAfterBreak="0">
    <w:nsid w:val="3F4E60BC"/>
    <w:multiLevelType w:val="multilevel"/>
    <w:tmpl w:val="F09E6C92"/>
    <w:lvl w:ilvl="0">
      <w:start w:val="30"/>
      <w:numFmt w:val="decimal"/>
      <w:lvlText w:val="%1"/>
      <w:lvlJc w:val="left"/>
      <w:pPr>
        <w:ind w:left="480" w:hanging="480"/>
      </w:pPr>
      <w:rPr>
        <w:rFonts w:eastAsia="Times New Roman" w:hint="default"/>
        <w:b w:val="0"/>
      </w:rPr>
    </w:lvl>
    <w:lvl w:ilvl="1">
      <w:start w:val="1"/>
      <w:numFmt w:val="decimal"/>
      <w:lvlText w:val="%1.%2"/>
      <w:lvlJc w:val="left"/>
      <w:pPr>
        <w:ind w:left="1189" w:hanging="480"/>
      </w:pPr>
      <w:rPr>
        <w:rFonts w:eastAsia="Times New Roman" w:hint="default"/>
        <w:b w:val="0"/>
      </w:rPr>
    </w:lvl>
    <w:lvl w:ilvl="2">
      <w:start w:val="1"/>
      <w:numFmt w:val="decimal"/>
      <w:lvlText w:val="%1.%2.%3"/>
      <w:lvlJc w:val="left"/>
      <w:pPr>
        <w:ind w:left="2138" w:hanging="720"/>
      </w:pPr>
      <w:rPr>
        <w:rFonts w:eastAsia="Times New Roman" w:hint="default"/>
        <w:b w:val="0"/>
      </w:rPr>
    </w:lvl>
    <w:lvl w:ilvl="3">
      <w:start w:val="1"/>
      <w:numFmt w:val="decimal"/>
      <w:lvlText w:val="%1.%2.%3.%4"/>
      <w:lvlJc w:val="left"/>
      <w:pPr>
        <w:ind w:left="2847" w:hanging="720"/>
      </w:pPr>
      <w:rPr>
        <w:rFonts w:eastAsia="Times New Roman" w:hint="default"/>
        <w:b w:val="0"/>
      </w:rPr>
    </w:lvl>
    <w:lvl w:ilvl="4">
      <w:start w:val="1"/>
      <w:numFmt w:val="decimal"/>
      <w:lvlText w:val="%1.%2.%3.%4.%5"/>
      <w:lvlJc w:val="left"/>
      <w:pPr>
        <w:ind w:left="3916" w:hanging="1080"/>
      </w:pPr>
      <w:rPr>
        <w:rFonts w:eastAsia="Times New Roman" w:hint="default"/>
        <w:b w:val="0"/>
      </w:rPr>
    </w:lvl>
    <w:lvl w:ilvl="5">
      <w:start w:val="1"/>
      <w:numFmt w:val="decimal"/>
      <w:lvlText w:val="%1.%2.%3.%4.%5.%6"/>
      <w:lvlJc w:val="left"/>
      <w:pPr>
        <w:ind w:left="4625" w:hanging="1080"/>
      </w:pPr>
      <w:rPr>
        <w:rFonts w:eastAsia="Times New Roman" w:hint="default"/>
        <w:b w:val="0"/>
      </w:rPr>
    </w:lvl>
    <w:lvl w:ilvl="6">
      <w:start w:val="1"/>
      <w:numFmt w:val="decimal"/>
      <w:lvlText w:val="%1.%2.%3.%4.%5.%6.%7"/>
      <w:lvlJc w:val="left"/>
      <w:pPr>
        <w:ind w:left="5694" w:hanging="1440"/>
      </w:pPr>
      <w:rPr>
        <w:rFonts w:eastAsia="Times New Roman" w:hint="default"/>
        <w:b w:val="0"/>
      </w:rPr>
    </w:lvl>
    <w:lvl w:ilvl="7">
      <w:start w:val="1"/>
      <w:numFmt w:val="decimal"/>
      <w:lvlText w:val="%1.%2.%3.%4.%5.%6.%7.%8"/>
      <w:lvlJc w:val="left"/>
      <w:pPr>
        <w:ind w:left="6403" w:hanging="1440"/>
      </w:pPr>
      <w:rPr>
        <w:rFonts w:eastAsia="Times New Roman" w:hint="default"/>
        <w:b w:val="0"/>
      </w:rPr>
    </w:lvl>
    <w:lvl w:ilvl="8">
      <w:start w:val="1"/>
      <w:numFmt w:val="decimal"/>
      <w:lvlText w:val="%1.%2.%3.%4.%5.%6.%7.%8.%9"/>
      <w:lvlJc w:val="left"/>
      <w:pPr>
        <w:ind w:left="7112" w:hanging="1440"/>
      </w:pPr>
      <w:rPr>
        <w:rFonts w:eastAsia="Times New Roman" w:hint="default"/>
        <w:b w:val="0"/>
      </w:rPr>
    </w:lvl>
  </w:abstractNum>
  <w:abstractNum w:abstractNumId="152" w15:restartNumberingAfterBreak="0">
    <w:nsid w:val="40705571"/>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53" w15:restartNumberingAfterBreak="0">
    <w:nsid w:val="41FE63C5"/>
    <w:multiLevelType w:val="hybridMultilevel"/>
    <w:tmpl w:val="8732F66C"/>
    <w:lvl w:ilvl="0" w:tplc="04150017">
      <w:start w:val="1"/>
      <w:numFmt w:val="lowerLetter"/>
      <w:lvlText w:val="%1)"/>
      <w:lvlJc w:val="left"/>
      <w:pPr>
        <w:ind w:left="2148" w:hanging="360"/>
      </w:pPr>
      <w:rPr>
        <w:b w:val="0"/>
      </w:rPr>
    </w:lvl>
    <w:lvl w:ilvl="1" w:tplc="04150019" w:tentative="1">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54" w15:restartNumberingAfterBreak="0">
    <w:nsid w:val="43D62019"/>
    <w:multiLevelType w:val="multilevel"/>
    <w:tmpl w:val="405A1EA8"/>
    <w:lvl w:ilvl="0">
      <w:start w:val="1"/>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5" w15:restartNumberingAfterBreak="0">
    <w:nsid w:val="462E085F"/>
    <w:multiLevelType w:val="hybridMultilevel"/>
    <w:tmpl w:val="8042EE5C"/>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6" w15:restartNumberingAfterBreak="0">
    <w:nsid w:val="464C1D48"/>
    <w:multiLevelType w:val="hybridMultilevel"/>
    <w:tmpl w:val="2F9E1560"/>
    <w:lvl w:ilvl="0" w:tplc="0415000F">
      <w:start w:val="1"/>
      <w:numFmt w:val="decimal"/>
      <w:lvlText w:val="%1."/>
      <w:lvlJc w:val="left"/>
      <w:pPr>
        <w:ind w:left="2367" w:hanging="360"/>
      </w:pPr>
    </w:lvl>
    <w:lvl w:ilvl="1" w:tplc="04150019" w:tentative="1">
      <w:start w:val="1"/>
      <w:numFmt w:val="lowerLetter"/>
      <w:lvlText w:val="%2."/>
      <w:lvlJc w:val="left"/>
      <w:pPr>
        <w:ind w:left="3087" w:hanging="360"/>
      </w:pPr>
    </w:lvl>
    <w:lvl w:ilvl="2" w:tplc="0415001B" w:tentative="1">
      <w:start w:val="1"/>
      <w:numFmt w:val="lowerRoman"/>
      <w:lvlText w:val="%3."/>
      <w:lvlJc w:val="right"/>
      <w:pPr>
        <w:ind w:left="3807" w:hanging="180"/>
      </w:pPr>
    </w:lvl>
    <w:lvl w:ilvl="3" w:tplc="0415000F" w:tentative="1">
      <w:start w:val="1"/>
      <w:numFmt w:val="decimal"/>
      <w:lvlText w:val="%4."/>
      <w:lvlJc w:val="left"/>
      <w:pPr>
        <w:ind w:left="4527" w:hanging="360"/>
      </w:pPr>
    </w:lvl>
    <w:lvl w:ilvl="4" w:tplc="04150019" w:tentative="1">
      <w:start w:val="1"/>
      <w:numFmt w:val="lowerLetter"/>
      <w:lvlText w:val="%5."/>
      <w:lvlJc w:val="left"/>
      <w:pPr>
        <w:ind w:left="5247" w:hanging="360"/>
      </w:pPr>
    </w:lvl>
    <w:lvl w:ilvl="5" w:tplc="0415001B" w:tentative="1">
      <w:start w:val="1"/>
      <w:numFmt w:val="lowerRoman"/>
      <w:lvlText w:val="%6."/>
      <w:lvlJc w:val="right"/>
      <w:pPr>
        <w:ind w:left="5967" w:hanging="180"/>
      </w:pPr>
    </w:lvl>
    <w:lvl w:ilvl="6" w:tplc="0415000F" w:tentative="1">
      <w:start w:val="1"/>
      <w:numFmt w:val="decimal"/>
      <w:lvlText w:val="%7."/>
      <w:lvlJc w:val="left"/>
      <w:pPr>
        <w:ind w:left="6687" w:hanging="360"/>
      </w:pPr>
    </w:lvl>
    <w:lvl w:ilvl="7" w:tplc="04150019" w:tentative="1">
      <w:start w:val="1"/>
      <w:numFmt w:val="lowerLetter"/>
      <w:lvlText w:val="%8."/>
      <w:lvlJc w:val="left"/>
      <w:pPr>
        <w:ind w:left="7407" w:hanging="360"/>
      </w:pPr>
    </w:lvl>
    <w:lvl w:ilvl="8" w:tplc="0415001B" w:tentative="1">
      <w:start w:val="1"/>
      <w:numFmt w:val="lowerRoman"/>
      <w:lvlText w:val="%9."/>
      <w:lvlJc w:val="right"/>
      <w:pPr>
        <w:ind w:left="8127" w:hanging="180"/>
      </w:pPr>
    </w:lvl>
  </w:abstractNum>
  <w:abstractNum w:abstractNumId="157" w15:restartNumberingAfterBreak="0">
    <w:nsid w:val="47FF3476"/>
    <w:multiLevelType w:val="singleLevel"/>
    <w:tmpl w:val="CBBA28A4"/>
    <w:lvl w:ilvl="0">
      <w:start w:val="3"/>
      <w:numFmt w:val="lowerLetter"/>
      <w:lvlText w:val="%1)"/>
      <w:legacy w:legacy="1" w:legacySpace="0" w:legacyIndent="331"/>
      <w:lvlJc w:val="left"/>
      <w:rPr>
        <w:rFonts w:ascii="Times New Roman" w:hAnsi="Times New Roman" w:cs="Times New Roman" w:hint="default"/>
      </w:rPr>
    </w:lvl>
  </w:abstractNum>
  <w:abstractNum w:abstractNumId="158" w15:restartNumberingAfterBreak="0">
    <w:nsid w:val="482046A5"/>
    <w:multiLevelType w:val="multilevel"/>
    <w:tmpl w:val="79540472"/>
    <w:lvl w:ilvl="0">
      <w:start w:val="1"/>
      <w:numFmt w:val="decimal"/>
      <w:lvlText w:val="%1."/>
      <w:lvlJc w:val="left"/>
      <w:pPr>
        <w:ind w:left="720" w:hanging="360"/>
      </w:pPr>
      <w:rPr>
        <w:rFonts w:hint="default"/>
        <w:color w:val="auto"/>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9" w15:restartNumberingAfterBreak="0">
    <w:nsid w:val="48216C5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0" w15:restartNumberingAfterBreak="0">
    <w:nsid w:val="490A5209"/>
    <w:multiLevelType w:val="hybridMultilevel"/>
    <w:tmpl w:val="F7D65078"/>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161" w15:restartNumberingAfterBreak="0">
    <w:nsid w:val="492E21E5"/>
    <w:multiLevelType w:val="multilevel"/>
    <w:tmpl w:val="DB1E9640"/>
    <w:lvl w:ilvl="0">
      <w:start w:val="13"/>
      <w:numFmt w:val="decimal"/>
      <w:lvlText w:val="%1"/>
      <w:lvlJc w:val="left"/>
      <w:pPr>
        <w:ind w:left="420" w:hanging="420"/>
      </w:pPr>
      <w:rPr>
        <w:rFonts w:hint="default"/>
      </w:rPr>
    </w:lvl>
    <w:lvl w:ilvl="1">
      <w:start w:val="1"/>
      <w:numFmt w:val="decimal"/>
      <w:lvlText w:val="%1.%2"/>
      <w:lvlJc w:val="left"/>
      <w:pPr>
        <w:ind w:left="846"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2" w15:restartNumberingAfterBreak="0">
    <w:nsid w:val="4A4F6C9E"/>
    <w:multiLevelType w:val="multilevel"/>
    <w:tmpl w:val="84E0EC64"/>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63" w15:restartNumberingAfterBreak="0">
    <w:nsid w:val="4A973927"/>
    <w:multiLevelType w:val="hybridMultilevel"/>
    <w:tmpl w:val="93EA234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4" w15:restartNumberingAfterBreak="0">
    <w:nsid w:val="4B4267F0"/>
    <w:multiLevelType w:val="multilevel"/>
    <w:tmpl w:val="5DD659A6"/>
    <w:lvl w:ilvl="0">
      <w:start w:val="5"/>
      <w:numFmt w:val="decimal"/>
      <w:lvlText w:val="%1"/>
      <w:lvlJc w:val="left"/>
      <w:pPr>
        <w:ind w:left="360" w:hanging="360"/>
      </w:pPr>
      <w:rPr>
        <w:rFonts w:hint="default"/>
      </w:rPr>
    </w:lvl>
    <w:lvl w:ilvl="1">
      <w:start w:val="6"/>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5" w15:restartNumberingAfterBreak="0">
    <w:nsid w:val="4B681719"/>
    <w:multiLevelType w:val="hybridMultilevel"/>
    <w:tmpl w:val="824AB65A"/>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6" w15:restartNumberingAfterBreak="0">
    <w:nsid w:val="4EBA7476"/>
    <w:multiLevelType w:val="multilevel"/>
    <w:tmpl w:val="17D246B4"/>
    <w:lvl w:ilvl="0">
      <w:start w:val="1"/>
      <w:numFmt w:val="decimal"/>
      <w:lvlText w:val="%1."/>
      <w:lvlJc w:val="left"/>
      <w:pPr>
        <w:ind w:left="644" w:hanging="360"/>
      </w:pPr>
      <w:rPr>
        <w:rFonts w:hint="default"/>
      </w:rPr>
    </w:lvl>
    <w:lvl w:ilvl="1">
      <w:start w:val="1"/>
      <w:numFmt w:val="decimal"/>
      <w:isLgl/>
      <w:lvlText w:val="%1.%2"/>
      <w:lvlJc w:val="left"/>
      <w:pPr>
        <w:ind w:left="1635" w:hanging="360"/>
      </w:pPr>
      <w:rPr>
        <w:rFonts w:ascii="Times New Roman" w:hAnsi="Times New Roman" w:cs="Times New Roman" w:hint="default"/>
        <w:color w:val="auto"/>
        <w:sz w:val="22"/>
        <w:szCs w:val="22"/>
      </w:rPr>
    </w:lvl>
    <w:lvl w:ilvl="2">
      <w:start w:val="1"/>
      <w:numFmt w:val="decimal"/>
      <w:isLgl/>
      <w:lvlText w:val="%1.%2.%3"/>
      <w:lvlJc w:val="left"/>
      <w:pPr>
        <w:ind w:left="2602" w:hanging="720"/>
      </w:pPr>
      <w:rPr>
        <w:rFonts w:hint="default"/>
      </w:rPr>
    </w:lvl>
    <w:lvl w:ilvl="3">
      <w:start w:val="1"/>
      <w:numFmt w:val="decimal"/>
      <w:isLgl/>
      <w:lvlText w:val="%1.%2.%3.%4"/>
      <w:lvlJc w:val="left"/>
      <w:pPr>
        <w:ind w:left="3363" w:hanging="72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245" w:hanging="1080"/>
      </w:pPr>
      <w:rPr>
        <w:rFonts w:hint="default"/>
      </w:rPr>
    </w:lvl>
    <w:lvl w:ilvl="6">
      <w:start w:val="1"/>
      <w:numFmt w:val="decimal"/>
      <w:isLgl/>
      <w:lvlText w:val="%1.%2.%3.%4.%5.%6.%7"/>
      <w:lvlJc w:val="left"/>
      <w:pPr>
        <w:ind w:left="6366" w:hanging="1440"/>
      </w:pPr>
      <w:rPr>
        <w:rFonts w:hint="default"/>
      </w:rPr>
    </w:lvl>
    <w:lvl w:ilvl="7">
      <w:start w:val="1"/>
      <w:numFmt w:val="decimal"/>
      <w:isLgl/>
      <w:lvlText w:val="%1.%2.%3.%4.%5.%6.%7.%8"/>
      <w:lvlJc w:val="left"/>
      <w:pPr>
        <w:ind w:left="7127" w:hanging="1440"/>
      </w:pPr>
      <w:rPr>
        <w:rFonts w:hint="default"/>
      </w:rPr>
    </w:lvl>
    <w:lvl w:ilvl="8">
      <w:start w:val="1"/>
      <w:numFmt w:val="decimal"/>
      <w:isLgl/>
      <w:lvlText w:val="%1.%2.%3.%4.%5.%6.%7.%8.%9"/>
      <w:lvlJc w:val="left"/>
      <w:pPr>
        <w:ind w:left="7888" w:hanging="1440"/>
      </w:pPr>
      <w:rPr>
        <w:rFonts w:hint="default"/>
      </w:rPr>
    </w:lvl>
  </w:abstractNum>
  <w:abstractNum w:abstractNumId="167" w15:restartNumberingAfterBreak="0">
    <w:nsid w:val="4F9260F6"/>
    <w:multiLevelType w:val="multilevel"/>
    <w:tmpl w:val="C7323D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b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8" w15:restartNumberingAfterBreak="0">
    <w:nsid w:val="50B02E52"/>
    <w:multiLevelType w:val="multilevel"/>
    <w:tmpl w:val="5E60110A"/>
    <w:lvl w:ilvl="0">
      <w:start w:val="4"/>
      <w:numFmt w:val="decimal"/>
      <w:lvlText w:val="%1"/>
      <w:lvlJc w:val="left"/>
      <w:pPr>
        <w:ind w:left="480" w:hanging="480"/>
      </w:pPr>
      <w:rPr>
        <w:rFonts w:hint="default"/>
      </w:rPr>
    </w:lvl>
    <w:lvl w:ilvl="1">
      <w:start w:val="4"/>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69" w15:restartNumberingAfterBreak="0">
    <w:nsid w:val="51F27BFC"/>
    <w:multiLevelType w:val="hybridMultilevel"/>
    <w:tmpl w:val="9BFEDCB8"/>
    <w:lvl w:ilvl="0" w:tplc="04150001">
      <w:start w:val="1"/>
      <w:numFmt w:val="bullet"/>
      <w:lvlText w:val=""/>
      <w:lvlJc w:val="left"/>
      <w:pPr>
        <w:ind w:left="1318" w:hanging="360"/>
      </w:pPr>
      <w:rPr>
        <w:rFonts w:ascii="Symbol" w:hAnsi="Symbol" w:hint="default"/>
      </w:rPr>
    </w:lvl>
    <w:lvl w:ilvl="1" w:tplc="04150003" w:tentative="1">
      <w:start w:val="1"/>
      <w:numFmt w:val="bullet"/>
      <w:lvlText w:val="o"/>
      <w:lvlJc w:val="left"/>
      <w:pPr>
        <w:ind w:left="2038" w:hanging="360"/>
      </w:pPr>
      <w:rPr>
        <w:rFonts w:ascii="Courier New" w:hAnsi="Courier New" w:cs="Courier New" w:hint="default"/>
      </w:rPr>
    </w:lvl>
    <w:lvl w:ilvl="2" w:tplc="04150005" w:tentative="1">
      <w:start w:val="1"/>
      <w:numFmt w:val="bullet"/>
      <w:lvlText w:val=""/>
      <w:lvlJc w:val="left"/>
      <w:pPr>
        <w:ind w:left="2758" w:hanging="360"/>
      </w:pPr>
      <w:rPr>
        <w:rFonts w:ascii="Wingdings" w:hAnsi="Wingdings" w:hint="default"/>
      </w:rPr>
    </w:lvl>
    <w:lvl w:ilvl="3" w:tplc="04150001" w:tentative="1">
      <w:start w:val="1"/>
      <w:numFmt w:val="bullet"/>
      <w:lvlText w:val=""/>
      <w:lvlJc w:val="left"/>
      <w:pPr>
        <w:ind w:left="3478" w:hanging="360"/>
      </w:pPr>
      <w:rPr>
        <w:rFonts w:ascii="Symbol" w:hAnsi="Symbol" w:hint="default"/>
      </w:rPr>
    </w:lvl>
    <w:lvl w:ilvl="4" w:tplc="04150003" w:tentative="1">
      <w:start w:val="1"/>
      <w:numFmt w:val="bullet"/>
      <w:lvlText w:val="o"/>
      <w:lvlJc w:val="left"/>
      <w:pPr>
        <w:ind w:left="4198" w:hanging="360"/>
      </w:pPr>
      <w:rPr>
        <w:rFonts w:ascii="Courier New" w:hAnsi="Courier New" w:cs="Courier New" w:hint="default"/>
      </w:rPr>
    </w:lvl>
    <w:lvl w:ilvl="5" w:tplc="04150005" w:tentative="1">
      <w:start w:val="1"/>
      <w:numFmt w:val="bullet"/>
      <w:lvlText w:val=""/>
      <w:lvlJc w:val="left"/>
      <w:pPr>
        <w:ind w:left="4918" w:hanging="360"/>
      </w:pPr>
      <w:rPr>
        <w:rFonts w:ascii="Wingdings" w:hAnsi="Wingdings" w:hint="default"/>
      </w:rPr>
    </w:lvl>
    <w:lvl w:ilvl="6" w:tplc="04150001" w:tentative="1">
      <w:start w:val="1"/>
      <w:numFmt w:val="bullet"/>
      <w:lvlText w:val=""/>
      <w:lvlJc w:val="left"/>
      <w:pPr>
        <w:ind w:left="5638" w:hanging="360"/>
      </w:pPr>
      <w:rPr>
        <w:rFonts w:ascii="Symbol" w:hAnsi="Symbol" w:hint="default"/>
      </w:rPr>
    </w:lvl>
    <w:lvl w:ilvl="7" w:tplc="04150003" w:tentative="1">
      <w:start w:val="1"/>
      <w:numFmt w:val="bullet"/>
      <w:lvlText w:val="o"/>
      <w:lvlJc w:val="left"/>
      <w:pPr>
        <w:ind w:left="6358" w:hanging="360"/>
      </w:pPr>
      <w:rPr>
        <w:rFonts w:ascii="Courier New" w:hAnsi="Courier New" w:cs="Courier New" w:hint="default"/>
      </w:rPr>
    </w:lvl>
    <w:lvl w:ilvl="8" w:tplc="04150005" w:tentative="1">
      <w:start w:val="1"/>
      <w:numFmt w:val="bullet"/>
      <w:lvlText w:val=""/>
      <w:lvlJc w:val="left"/>
      <w:pPr>
        <w:ind w:left="7078" w:hanging="360"/>
      </w:pPr>
      <w:rPr>
        <w:rFonts w:ascii="Wingdings" w:hAnsi="Wingdings" w:hint="default"/>
      </w:rPr>
    </w:lvl>
  </w:abstractNum>
  <w:abstractNum w:abstractNumId="170" w15:restartNumberingAfterBreak="0">
    <w:nsid w:val="52374733"/>
    <w:multiLevelType w:val="hybridMultilevel"/>
    <w:tmpl w:val="75D4BB36"/>
    <w:lvl w:ilvl="0" w:tplc="04150011">
      <w:start w:val="1"/>
      <w:numFmt w:val="decimal"/>
      <w:lvlText w:val="%1)"/>
      <w:lvlJc w:val="left"/>
      <w:pPr>
        <w:ind w:left="3272" w:hanging="360"/>
      </w:pPr>
    </w:lvl>
    <w:lvl w:ilvl="1" w:tplc="04150019" w:tentative="1">
      <w:start w:val="1"/>
      <w:numFmt w:val="lowerLetter"/>
      <w:lvlText w:val="%2."/>
      <w:lvlJc w:val="left"/>
      <w:pPr>
        <w:ind w:left="3992" w:hanging="360"/>
      </w:p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171" w15:restartNumberingAfterBreak="0">
    <w:nsid w:val="531E5E22"/>
    <w:multiLevelType w:val="multilevel"/>
    <w:tmpl w:val="2E76B19A"/>
    <w:lvl w:ilvl="0">
      <w:start w:val="15"/>
      <w:numFmt w:val="decimal"/>
      <w:lvlText w:val="%1"/>
      <w:lvlJc w:val="left"/>
      <w:pPr>
        <w:ind w:left="420" w:hanging="420"/>
      </w:pPr>
      <w:rPr>
        <w:rFonts w:hint="default"/>
      </w:rPr>
    </w:lvl>
    <w:lvl w:ilvl="1">
      <w:start w:val="1"/>
      <w:numFmt w:val="decimal"/>
      <w:lvlText w:val="%1.%2"/>
      <w:lvlJc w:val="left"/>
      <w:pPr>
        <w:ind w:left="1413" w:hanging="4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384" w:hanging="1440"/>
      </w:pPr>
      <w:rPr>
        <w:rFonts w:hint="default"/>
      </w:rPr>
    </w:lvl>
  </w:abstractNum>
  <w:abstractNum w:abstractNumId="172" w15:restartNumberingAfterBreak="0">
    <w:nsid w:val="54266B44"/>
    <w:multiLevelType w:val="hybridMultilevel"/>
    <w:tmpl w:val="DA7C62E8"/>
    <w:lvl w:ilvl="0" w:tplc="E2C08036">
      <w:start w:val="1"/>
      <w:numFmt w:val="lowerLetter"/>
      <w:lvlText w:val="%1)"/>
      <w:lvlJc w:val="left"/>
      <w:pPr>
        <w:ind w:left="2907" w:hanging="360"/>
      </w:pPr>
      <w:rPr>
        <w:b w:val="0"/>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73" w15:restartNumberingAfterBreak="0">
    <w:nsid w:val="55530E98"/>
    <w:multiLevelType w:val="hybridMultilevel"/>
    <w:tmpl w:val="376A4160"/>
    <w:lvl w:ilvl="0" w:tplc="9F40FE70">
      <w:start w:val="1"/>
      <w:numFmt w:val="decimal"/>
      <w:lvlText w:val="%1."/>
      <w:lvlJc w:val="left"/>
      <w:pPr>
        <w:tabs>
          <w:tab w:val="num" w:pos="1065"/>
        </w:tabs>
        <w:ind w:left="1065" w:hanging="705"/>
      </w:pPr>
      <w:rPr>
        <w:rFonts w:hint="default"/>
        <w:color w:val="auto"/>
      </w:rPr>
    </w:lvl>
    <w:lvl w:ilvl="1" w:tplc="E7F2E0EA">
      <w:start w:val="1"/>
      <w:numFmt w:val="bullet"/>
      <w:lvlText w:val="-"/>
      <w:lvlJc w:val="left"/>
      <w:pPr>
        <w:tabs>
          <w:tab w:val="num" w:pos="1440"/>
        </w:tabs>
        <w:ind w:left="1440" w:hanging="360"/>
      </w:pPr>
      <w:rPr>
        <w:rFonts w:ascii="Times New Roman" w:eastAsia="Times New Roman" w:hAnsi="Times New Roman" w:cs="Times New Roman" w:hint="default"/>
      </w:rPr>
    </w:lvl>
    <w:lvl w:ilvl="2" w:tplc="0A8024D8">
      <w:start w:val="1"/>
      <w:numFmt w:val="lowerLetter"/>
      <w:lvlText w:val="%3)"/>
      <w:lvlJc w:val="left"/>
      <w:pPr>
        <w:ind w:left="360" w:hanging="360"/>
      </w:pPr>
      <w:rPr>
        <w:rFonts w:hint="default"/>
      </w:rPr>
    </w:lvl>
    <w:lvl w:ilvl="3" w:tplc="0415000F">
      <w:start w:val="1"/>
      <w:numFmt w:val="decimal"/>
      <w:lvlText w:val="%4."/>
      <w:lvlJc w:val="left"/>
      <w:pPr>
        <w:tabs>
          <w:tab w:val="num" w:pos="2880"/>
        </w:tabs>
        <w:ind w:left="2880" w:hanging="360"/>
      </w:pPr>
    </w:lvl>
    <w:lvl w:ilvl="4" w:tplc="40A094C6">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4" w15:restartNumberingAfterBreak="0">
    <w:nsid w:val="55AC7F31"/>
    <w:multiLevelType w:val="hybridMultilevel"/>
    <w:tmpl w:val="091CCABE"/>
    <w:lvl w:ilvl="0" w:tplc="8500C49C">
      <w:start w:val="1"/>
      <w:numFmt w:val="decimal"/>
      <w:lvlText w:val="%1."/>
      <w:lvlJc w:val="left"/>
      <w:pPr>
        <w:ind w:left="1287" w:hanging="360"/>
      </w:pPr>
      <w:rPr>
        <w:rFonts w:ascii="Times New Roman" w:hAnsi="Times New Roman" w:cs="Times New Roman" w:hint="default"/>
        <w:b/>
      </w:rPr>
    </w:lvl>
    <w:lvl w:ilvl="1" w:tplc="04150019">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75" w15:restartNumberingAfterBreak="0">
    <w:nsid w:val="56170B2D"/>
    <w:multiLevelType w:val="multilevel"/>
    <w:tmpl w:val="0EEAADAE"/>
    <w:lvl w:ilvl="0">
      <w:start w:val="2"/>
      <w:numFmt w:val="lowerLetter"/>
      <w:lvlText w:val="%1)"/>
      <w:lvlJc w:val="left"/>
      <w:pPr>
        <w:ind w:left="0" w:firstLine="0"/>
      </w:pPr>
      <w:rPr>
        <w:rFonts w:ascii="Times New Roman" w:hAnsi="Times New Roman" w:cs="Times New Roman" w:hint="default"/>
      </w:rPr>
    </w:lvl>
    <w:lvl w:ilvl="1">
      <w:start w:val="1"/>
      <w:numFmt w:val="decimal"/>
      <w:lvlText w:val="%2)"/>
      <w:lvlJc w:val="left"/>
      <w:pPr>
        <w:ind w:left="2131" w:hanging="360"/>
      </w:pPr>
      <w:rPr>
        <w:rFonts w:hint="default"/>
      </w:rPr>
    </w:lvl>
    <w:lvl w:ilvl="2">
      <w:start w:val="2"/>
      <w:numFmt w:val="decimal"/>
      <w:lvlText w:val="%3."/>
      <w:lvlJc w:val="left"/>
      <w:pPr>
        <w:ind w:left="3031" w:hanging="360"/>
      </w:pPr>
      <w:rPr>
        <w:rFonts w:ascii="Times New Roman" w:hAnsi="Times New Roman" w:cs="Times New Roman" w:hint="default"/>
        <w:b w:val="0"/>
        <w:sz w:val="22"/>
      </w:rPr>
    </w:lvl>
    <w:lvl w:ilvl="3">
      <w:start w:val="1"/>
      <w:numFmt w:val="decimal"/>
      <w:lvlText w:val="%4."/>
      <w:lvlJc w:val="left"/>
      <w:pPr>
        <w:ind w:left="3571" w:hanging="360"/>
      </w:pPr>
      <w:rPr>
        <w:rFonts w:hint="default"/>
      </w:rPr>
    </w:lvl>
    <w:lvl w:ilvl="4">
      <w:start w:val="1"/>
      <w:numFmt w:val="lowerLetter"/>
      <w:lvlText w:val="%5."/>
      <w:lvlJc w:val="left"/>
      <w:pPr>
        <w:ind w:left="4291" w:hanging="360"/>
      </w:pPr>
      <w:rPr>
        <w:rFonts w:hint="default"/>
      </w:rPr>
    </w:lvl>
    <w:lvl w:ilvl="5">
      <w:start w:val="1"/>
      <w:numFmt w:val="lowerRoman"/>
      <w:lvlText w:val="%6."/>
      <w:lvlJc w:val="right"/>
      <w:pPr>
        <w:ind w:left="5011" w:hanging="180"/>
      </w:pPr>
      <w:rPr>
        <w:rFonts w:hint="default"/>
      </w:rPr>
    </w:lvl>
    <w:lvl w:ilvl="6">
      <w:start w:val="1"/>
      <w:numFmt w:val="decimal"/>
      <w:lvlText w:val="%7."/>
      <w:lvlJc w:val="left"/>
      <w:pPr>
        <w:ind w:left="5731" w:hanging="360"/>
      </w:pPr>
      <w:rPr>
        <w:rFonts w:hint="default"/>
      </w:rPr>
    </w:lvl>
    <w:lvl w:ilvl="7">
      <w:start w:val="1"/>
      <w:numFmt w:val="lowerLetter"/>
      <w:lvlText w:val="%8."/>
      <w:lvlJc w:val="left"/>
      <w:pPr>
        <w:ind w:left="6451" w:hanging="360"/>
      </w:pPr>
      <w:rPr>
        <w:rFonts w:hint="default"/>
      </w:rPr>
    </w:lvl>
    <w:lvl w:ilvl="8">
      <w:start w:val="1"/>
      <w:numFmt w:val="lowerRoman"/>
      <w:lvlText w:val="%9."/>
      <w:lvlJc w:val="right"/>
      <w:pPr>
        <w:ind w:left="7171" w:hanging="180"/>
      </w:pPr>
      <w:rPr>
        <w:rFonts w:hint="default"/>
      </w:rPr>
    </w:lvl>
  </w:abstractNum>
  <w:abstractNum w:abstractNumId="176" w15:restartNumberingAfterBreak="0">
    <w:nsid w:val="56327872"/>
    <w:multiLevelType w:val="hybridMultilevel"/>
    <w:tmpl w:val="E638B0C4"/>
    <w:lvl w:ilvl="0" w:tplc="0415000F">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7" w15:restartNumberingAfterBreak="0">
    <w:nsid w:val="569B5109"/>
    <w:multiLevelType w:val="hybridMultilevel"/>
    <w:tmpl w:val="2E56F1DE"/>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78" w15:restartNumberingAfterBreak="0">
    <w:nsid w:val="573853DC"/>
    <w:multiLevelType w:val="multilevel"/>
    <w:tmpl w:val="D8FE1294"/>
    <w:lvl w:ilvl="0">
      <w:start w:val="5"/>
      <w:numFmt w:val="decimal"/>
      <w:lvlText w:val="%1"/>
      <w:lvlJc w:val="left"/>
      <w:pPr>
        <w:ind w:left="360" w:hanging="360"/>
      </w:pPr>
      <w:rPr>
        <w:rFonts w:eastAsia="Times New Roman" w:hint="default"/>
        <w:b w:val="0"/>
      </w:rPr>
    </w:lvl>
    <w:lvl w:ilvl="1">
      <w:start w:val="1"/>
      <w:numFmt w:val="decimal"/>
      <w:lvlText w:val="%1.%2"/>
      <w:lvlJc w:val="left"/>
      <w:pPr>
        <w:ind w:left="1770" w:hanging="360"/>
      </w:pPr>
      <w:rPr>
        <w:rFonts w:eastAsia="Times New Roman" w:hint="default"/>
        <w:b w:val="0"/>
      </w:rPr>
    </w:lvl>
    <w:lvl w:ilvl="2">
      <w:start w:val="1"/>
      <w:numFmt w:val="decimal"/>
      <w:lvlText w:val="%1.%2.%3"/>
      <w:lvlJc w:val="left"/>
      <w:pPr>
        <w:ind w:left="3540" w:hanging="720"/>
      </w:pPr>
      <w:rPr>
        <w:rFonts w:eastAsia="Times New Roman" w:hint="default"/>
        <w:b w:val="0"/>
      </w:rPr>
    </w:lvl>
    <w:lvl w:ilvl="3">
      <w:start w:val="1"/>
      <w:numFmt w:val="decimal"/>
      <w:lvlText w:val="%1.%2.%3.%4"/>
      <w:lvlJc w:val="left"/>
      <w:pPr>
        <w:ind w:left="4950" w:hanging="720"/>
      </w:pPr>
      <w:rPr>
        <w:rFonts w:eastAsia="Times New Roman" w:hint="default"/>
        <w:b w:val="0"/>
      </w:rPr>
    </w:lvl>
    <w:lvl w:ilvl="4">
      <w:start w:val="1"/>
      <w:numFmt w:val="decimal"/>
      <w:lvlText w:val="%1.%2.%3.%4.%5"/>
      <w:lvlJc w:val="left"/>
      <w:pPr>
        <w:ind w:left="6720" w:hanging="1080"/>
      </w:pPr>
      <w:rPr>
        <w:rFonts w:eastAsia="Times New Roman" w:hint="default"/>
        <w:b w:val="0"/>
      </w:rPr>
    </w:lvl>
    <w:lvl w:ilvl="5">
      <w:start w:val="1"/>
      <w:numFmt w:val="decimal"/>
      <w:lvlText w:val="%1.%2.%3.%4.%5.%6"/>
      <w:lvlJc w:val="left"/>
      <w:pPr>
        <w:ind w:left="8130" w:hanging="1080"/>
      </w:pPr>
      <w:rPr>
        <w:rFonts w:eastAsia="Times New Roman" w:hint="default"/>
        <w:b w:val="0"/>
      </w:rPr>
    </w:lvl>
    <w:lvl w:ilvl="6">
      <w:start w:val="1"/>
      <w:numFmt w:val="decimal"/>
      <w:lvlText w:val="%1.%2.%3.%4.%5.%6.%7"/>
      <w:lvlJc w:val="left"/>
      <w:pPr>
        <w:ind w:left="9900" w:hanging="1440"/>
      </w:pPr>
      <w:rPr>
        <w:rFonts w:eastAsia="Times New Roman" w:hint="default"/>
        <w:b w:val="0"/>
      </w:rPr>
    </w:lvl>
    <w:lvl w:ilvl="7">
      <w:start w:val="1"/>
      <w:numFmt w:val="decimal"/>
      <w:lvlText w:val="%1.%2.%3.%4.%5.%6.%7.%8"/>
      <w:lvlJc w:val="left"/>
      <w:pPr>
        <w:ind w:left="11310" w:hanging="1440"/>
      </w:pPr>
      <w:rPr>
        <w:rFonts w:eastAsia="Times New Roman" w:hint="default"/>
        <w:b w:val="0"/>
      </w:rPr>
    </w:lvl>
    <w:lvl w:ilvl="8">
      <w:start w:val="1"/>
      <w:numFmt w:val="decimal"/>
      <w:lvlText w:val="%1.%2.%3.%4.%5.%6.%7.%8.%9"/>
      <w:lvlJc w:val="left"/>
      <w:pPr>
        <w:ind w:left="12720" w:hanging="1440"/>
      </w:pPr>
      <w:rPr>
        <w:rFonts w:eastAsia="Times New Roman" w:hint="default"/>
        <w:b w:val="0"/>
      </w:rPr>
    </w:lvl>
  </w:abstractNum>
  <w:abstractNum w:abstractNumId="179" w15:restartNumberingAfterBreak="0">
    <w:nsid w:val="57814556"/>
    <w:multiLevelType w:val="hybridMultilevel"/>
    <w:tmpl w:val="716CA3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58435636"/>
    <w:multiLevelType w:val="multilevel"/>
    <w:tmpl w:val="175A4466"/>
    <w:lvl w:ilvl="0">
      <w:start w:val="10"/>
      <w:numFmt w:val="decimal"/>
      <w:lvlText w:val="%1"/>
      <w:lvlJc w:val="left"/>
      <w:pPr>
        <w:ind w:left="375" w:hanging="375"/>
      </w:pPr>
      <w:rPr>
        <w:rFonts w:hint="default"/>
      </w:rPr>
    </w:lvl>
    <w:lvl w:ilvl="1">
      <w:start w:val="1"/>
      <w:numFmt w:val="decimal"/>
      <w:lvlText w:val="%2."/>
      <w:lvlJc w:val="left"/>
      <w:pPr>
        <w:ind w:left="375" w:hanging="375"/>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1" w15:restartNumberingAfterBreak="0">
    <w:nsid w:val="59026EF3"/>
    <w:multiLevelType w:val="multilevel"/>
    <w:tmpl w:val="CB6A4544"/>
    <w:lvl w:ilvl="0">
      <w:start w:val="22"/>
      <w:numFmt w:val="decimal"/>
      <w:lvlText w:val="%1."/>
      <w:lvlJc w:val="left"/>
      <w:pPr>
        <w:tabs>
          <w:tab w:val="num" w:pos="360"/>
        </w:tabs>
        <w:ind w:left="360" w:hanging="360"/>
      </w:pPr>
      <w:rPr>
        <w:rFonts w:hint="default"/>
        <w:sz w:val="22"/>
        <w:szCs w:val="22"/>
      </w:rPr>
    </w:lvl>
    <w:lvl w:ilvl="1">
      <w:start w:val="1"/>
      <w:numFmt w:val="decimal"/>
      <w:lvlText w:val="%2."/>
      <w:lvlJc w:val="left"/>
      <w:pPr>
        <w:tabs>
          <w:tab w:val="num" w:pos="792"/>
        </w:tabs>
        <w:ind w:left="792" w:hanging="432"/>
      </w:pPr>
      <w:rPr>
        <w:rFonts w:ascii="Times New Roman" w:eastAsia="Times New Roman" w:hAnsi="Times New Roman" w:cs="Times New Roman" w:hint="default"/>
        <w:color w:val="auto"/>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2" w15:restartNumberingAfterBreak="0">
    <w:nsid w:val="59EB5999"/>
    <w:multiLevelType w:val="hybridMultilevel"/>
    <w:tmpl w:val="29BC581E"/>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183" w15:restartNumberingAfterBreak="0">
    <w:nsid w:val="5BAC20C9"/>
    <w:multiLevelType w:val="hybridMultilevel"/>
    <w:tmpl w:val="8F02B722"/>
    <w:lvl w:ilvl="0" w:tplc="5936F1FA">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4" w15:restartNumberingAfterBreak="0">
    <w:nsid w:val="5ECC0C7F"/>
    <w:multiLevelType w:val="multilevel"/>
    <w:tmpl w:val="B0240BA6"/>
    <w:lvl w:ilvl="0">
      <w:start w:val="1"/>
      <w:numFmt w:val="decimal"/>
      <w:lvlText w:val="%1."/>
      <w:lvlJc w:val="left"/>
      <w:pPr>
        <w:ind w:left="927" w:hanging="360"/>
      </w:pPr>
      <w:rPr>
        <w:rFonts w:hint="default"/>
        <w:b w:val="0"/>
      </w:rPr>
    </w:lvl>
    <w:lvl w:ilvl="1">
      <w:start w:val="1"/>
      <w:numFmt w:val="lowerLetter"/>
      <w:lvlText w:val="%2)"/>
      <w:lvlJc w:val="left"/>
      <w:pPr>
        <w:ind w:left="1080" w:hanging="360"/>
      </w:pPr>
      <w:rPr>
        <w:rFonts w:hint="default"/>
        <w:b w:val="0"/>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231" w:hanging="1440"/>
      </w:pPr>
      <w:rPr>
        <w:rFonts w:hint="default"/>
      </w:rPr>
    </w:lvl>
  </w:abstractNum>
  <w:abstractNum w:abstractNumId="185" w15:restartNumberingAfterBreak="0">
    <w:nsid w:val="5EE9636C"/>
    <w:multiLevelType w:val="multilevel"/>
    <w:tmpl w:val="B87E4F8A"/>
    <w:lvl w:ilvl="0">
      <w:start w:val="1"/>
      <w:numFmt w:val="decimal"/>
      <w:lvlText w:val="%1."/>
      <w:lvlJc w:val="left"/>
      <w:pPr>
        <w:ind w:left="927"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569"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11" w:hanging="1080"/>
      </w:pPr>
      <w:rPr>
        <w:rFonts w:hint="default"/>
      </w:rPr>
    </w:lvl>
    <w:lvl w:ilvl="5">
      <w:start w:val="1"/>
      <w:numFmt w:val="decimal"/>
      <w:isLgl/>
      <w:lvlText w:val="%1.%2.%3.%4.%5.%6"/>
      <w:lvlJc w:val="left"/>
      <w:pPr>
        <w:ind w:left="2352" w:hanging="1080"/>
      </w:pPr>
      <w:rPr>
        <w:rFonts w:hint="default"/>
      </w:rPr>
    </w:lvl>
    <w:lvl w:ilvl="6">
      <w:start w:val="1"/>
      <w:numFmt w:val="decimal"/>
      <w:isLgl/>
      <w:lvlText w:val="%1.%2.%3.%4.%5.%6.%7"/>
      <w:lvlJc w:val="left"/>
      <w:pPr>
        <w:ind w:left="2853" w:hanging="1440"/>
      </w:pPr>
      <w:rPr>
        <w:rFonts w:hint="default"/>
      </w:rPr>
    </w:lvl>
    <w:lvl w:ilvl="7">
      <w:start w:val="1"/>
      <w:numFmt w:val="decimal"/>
      <w:isLgl/>
      <w:lvlText w:val="%1.%2.%3.%4.%5.%6.%7.%8"/>
      <w:lvlJc w:val="left"/>
      <w:pPr>
        <w:ind w:left="2994" w:hanging="1440"/>
      </w:pPr>
      <w:rPr>
        <w:rFonts w:hint="default"/>
      </w:rPr>
    </w:lvl>
    <w:lvl w:ilvl="8">
      <w:start w:val="1"/>
      <w:numFmt w:val="decimal"/>
      <w:isLgl/>
      <w:lvlText w:val="%1.%2.%3.%4.%5.%6.%7.%8.%9"/>
      <w:lvlJc w:val="left"/>
      <w:pPr>
        <w:ind w:left="3135" w:hanging="1440"/>
      </w:pPr>
      <w:rPr>
        <w:rFonts w:hint="default"/>
      </w:rPr>
    </w:lvl>
  </w:abstractNum>
  <w:abstractNum w:abstractNumId="186" w15:restartNumberingAfterBreak="0">
    <w:nsid w:val="60846DD6"/>
    <w:multiLevelType w:val="hybridMultilevel"/>
    <w:tmpl w:val="07767C8C"/>
    <w:lvl w:ilvl="0" w:tplc="09D6B952">
      <w:start w:val="1"/>
      <w:numFmt w:val="lowerLetter"/>
      <w:lvlText w:val="%1)"/>
      <w:lvlJc w:val="left"/>
      <w:pPr>
        <w:ind w:left="924" w:hanging="360"/>
      </w:pPr>
      <w:rPr>
        <w:rFonts w:hint="default"/>
      </w:rPr>
    </w:lvl>
    <w:lvl w:ilvl="1" w:tplc="04150019">
      <w:start w:val="1"/>
      <w:numFmt w:val="lowerLetter"/>
      <w:lvlText w:val="%2."/>
      <w:lvlJc w:val="left"/>
      <w:pPr>
        <w:ind w:left="1644" w:hanging="360"/>
      </w:pPr>
    </w:lvl>
    <w:lvl w:ilvl="2" w:tplc="0415001B" w:tentative="1">
      <w:start w:val="1"/>
      <w:numFmt w:val="lowerRoman"/>
      <w:lvlText w:val="%3."/>
      <w:lvlJc w:val="right"/>
      <w:pPr>
        <w:ind w:left="2364" w:hanging="180"/>
      </w:pPr>
    </w:lvl>
    <w:lvl w:ilvl="3" w:tplc="0415000F" w:tentative="1">
      <w:start w:val="1"/>
      <w:numFmt w:val="decimal"/>
      <w:lvlText w:val="%4."/>
      <w:lvlJc w:val="left"/>
      <w:pPr>
        <w:ind w:left="3084" w:hanging="360"/>
      </w:pPr>
    </w:lvl>
    <w:lvl w:ilvl="4" w:tplc="04150019" w:tentative="1">
      <w:start w:val="1"/>
      <w:numFmt w:val="lowerLetter"/>
      <w:lvlText w:val="%5."/>
      <w:lvlJc w:val="left"/>
      <w:pPr>
        <w:ind w:left="3804" w:hanging="360"/>
      </w:pPr>
    </w:lvl>
    <w:lvl w:ilvl="5" w:tplc="0415001B" w:tentative="1">
      <w:start w:val="1"/>
      <w:numFmt w:val="lowerRoman"/>
      <w:lvlText w:val="%6."/>
      <w:lvlJc w:val="right"/>
      <w:pPr>
        <w:ind w:left="4524" w:hanging="180"/>
      </w:pPr>
    </w:lvl>
    <w:lvl w:ilvl="6" w:tplc="0415000F" w:tentative="1">
      <w:start w:val="1"/>
      <w:numFmt w:val="decimal"/>
      <w:lvlText w:val="%7."/>
      <w:lvlJc w:val="left"/>
      <w:pPr>
        <w:ind w:left="5244" w:hanging="360"/>
      </w:pPr>
    </w:lvl>
    <w:lvl w:ilvl="7" w:tplc="04150019" w:tentative="1">
      <w:start w:val="1"/>
      <w:numFmt w:val="lowerLetter"/>
      <w:lvlText w:val="%8."/>
      <w:lvlJc w:val="left"/>
      <w:pPr>
        <w:ind w:left="5964" w:hanging="360"/>
      </w:pPr>
    </w:lvl>
    <w:lvl w:ilvl="8" w:tplc="0415001B" w:tentative="1">
      <w:start w:val="1"/>
      <w:numFmt w:val="lowerRoman"/>
      <w:lvlText w:val="%9."/>
      <w:lvlJc w:val="right"/>
      <w:pPr>
        <w:ind w:left="6684" w:hanging="180"/>
      </w:pPr>
    </w:lvl>
  </w:abstractNum>
  <w:abstractNum w:abstractNumId="187" w15:restartNumberingAfterBreak="0">
    <w:nsid w:val="60A902A3"/>
    <w:multiLevelType w:val="hybridMultilevel"/>
    <w:tmpl w:val="95600D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61220F8F"/>
    <w:multiLevelType w:val="hybridMultilevel"/>
    <w:tmpl w:val="0A9EC15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9" w15:restartNumberingAfterBreak="0">
    <w:nsid w:val="645F67E4"/>
    <w:multiLevelType w:val="hybridMultilevel"/>
    <w:tmpl w:val="446C619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67A45854"/>
    <w:multiLevelType w:val="hybridMultilevel"/>
    <w:tmpl w:val="B45A6B2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1" w15:restartNumberingAfterBreak="0">
    <w:nsid w:val="684B4C24"/>
    <w:multiLevelType w:val="hybridMultilevel"/>
    <w:tmpl w:val="7A8240C8"/>
    <w:lvl w:ilvl="0" w:tplc="0415000F">
      <w:start w:val="1"/>
      <w:numFmt w:val="decimal"/>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92" w15:restartNumberingAfterBreak="0">
    <w:nsid w:val="69A95804"/>
    <w:multiLevelType w:val="hybridMultilevel"/>
    <w:tmpl w:val="6F129D54"/>
    <w:lvl w:ilvl="0" w:tplc="CFD24500">
      <w:start w:val="1"/>
      <w:numFmt w:val="lowerLetter"/>
      <w:lvlText w:val="%1)"/>
      <w:lvlJc w:val="left"/>
      <w:pPr>
        <w:ind w:left="1455" w:hanging="360"/>
      </w:pPr>
      <w:rPr>
        <w:rFonts w:hint="default"/>
      </w:rPr>
    </w:lvl>
    <w:lvl w:ilvl="1" w:tplc="04150019">
      <w:start w:val="1"/>
      <w:numFmt w:val="lowerLetter"/>
      <w:lvlText w:val="%2."/>
      <w:lvlJc w:val="left"/>
      <w:pPr>
        <w:ind w:left="2175" w:hanging="360"/>
      </w:pPr>
    </w:lvl>
    <w:lvl w:ilvl="2" w:tplc="0415001B" w:tentative="1">
      <w:start w:val="1"/>
      <w:numFmt w:val="lowerRoman"/>
      <w:lvlText w:val="%3."/>
      <w:lvlJc w:val="right"/>
      <w:pPr>
        <w:ind w:left="2895" w:hanging="180"/>
      </w:pPr>
    </w:lvl>
    <w:lvl w:ilvl="3" w:tplc="0415000F" w:tentative="1">
      <w:start w:val="1"/>
      <w:numFmt w:val="decimal"/>
      <w:lvlText w:val="%4."/>
      <w:lvlJc w:val="left"/>
      <w:pPr>
        <w:ind w:left="3615" w:hanging="360"/>
      </w:pPr>
    </w:lvl>
    <w:lvl w:ilvl="4" w:tplc="04150019" w:tentative="1">
      <w:start w:val="1"/>
      <w:numFmt w:val="lowerLetter"/>
      <w:lvlText w:val="%5."/>
      <w:lvlJc w:val="left"/>
      <w:pPr>
        <w:ind w:left="4335" w:hanging="360"/>
      </w:pPr>
    </w:lvl>
    <w:lvl w:ilvl="5" w:tplc="0415001B" w:tentative="1">
      <w:start w:val="1"/>
      <w:numFmt w:val="lowerRoman"/>
      <w:lvlText w:val="%6."/>
      <w:lvlJc w:val="right"/>
      <w:pPr>
        <w:ind w:left="5055" w:hanging="180"/>
      </w:pPr>
    </w:lvl>
    <w:lvl w:ilvl="6" w:tplc="0415000F" w:tentative="1">
      <w:start w:val="1"/>
      <w:numFmt w:val="decimal"/>
      <w:lvlText w:val="%7."/>
      <w:lvlJc w:val="left"/>
      <w:pPr>
        <w:ind w:left="5775" w:hanging="360"/>
      </w:pPr>
    </w:lvl>
    <w:lvl w:ilvl="7" w:tplc="04150019" w:tentative="1">
      <w:start w:val="1"/>
      <w:numFmt w:val="lowerLetter"/>
      <w:lvlText w:val="%8."/>
      <w:lvlJc w:val="left"/>
      <w:pPr>
        <w:ind w:left="6495" w:hanging="360"/>
      </w:pPr>
    </w:lvl>
    <w:lvl w:ilvl="8" w:tplc="0415001B" w:tentative="1">
      <w:start w:val="1"/>
      <w:numFmt w:val="lowerRoman"/>
      <w:lvlText w:val="%9."/>
      <w:lvlJc w:val="right"/>
      <w:pPr>
        <w:ind w:left="7215" w:hanging="180"/>
      </w:pPr>
    </w:lvl>
  </w:abstractNum>
  <w:abstractNum w:abstractNumId="193" w15:restartNumberingAfterBreak="0">
    <w:nsid w:val="6BA861BD"/>
    <w:multiLevelType w:val="hybridMultilevel"/>
    <w:tmpl w:val="A5C88A02"/>
    <w:lvl w:ilvl="0" w:tplc="FF12161E">
      <w:start w:val="2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4" w15:restartNumberingAfterBreak="0">
    <w:nsid w:val="6D0A6EE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15:restartNumberingAfterBreak="0">
    <w:nsid w:val="6DFE779B"/>
    <w:multiLevelType w:val="multilevel"/>
    <w:tmpl w:val="EEBE8268"/>
    <w:lvl w:ilvl="0">
      <w:start w:val="1"/>
      <w:numFmt w:val="decimal"/>
      <w:lvlText w:val="%1."/>
      <w:lvlJc w:val="left"/>
      <w:pPr>
        <w:ind w:left="927" w:hanging="360"/>
      </w:pPr>
      <w:rPr>
        <w:rFonts w:hint="default"/>
        <w:b w:val="0"/>
      </w:rPr>
    </w:lvl>
    <w:lvl w:ilvl="1">
      <w:start w:val="1"/>
      <w:numFmt w:val="decimal"/>
      <w:lvlText w:val="%2)"/>
      <w:lvlJc w:val="left"/>
      <w:pPr>
        <w:ind w:left="927" w:hanging="360"/>
      </w:pPr>
      <w:rPr>
        <w:rFonts w:hint="default"/>
        <w:b w:val="0"/>
        <w:sz w:val="22"/>
        <w:szCs w:val="22"/>
      </w:rPr>
    </w:lvl>
    <w:lvl w:ilvl="2">
      <w:start w:val="1"/>
      <w:numFmt w:val="lowerLetter"/>
      <w:lvlText w:val="%3)"/>
      <w:lvlJc w:val="left"/>
      <w:pPr>
        <w:ind w:left="1287" w:hanging="720"/>
      </w:pPr>
      <w:rPr>
        <w:rFonts w:hint="default"/>
        <w:b w:val="0"/>
        <w:sz w:val="22"/>
        <w:szCs w:val="22"/>
      </w:rPr>
    </w:lvl>
    <w:lvl w:ilvl="3">
      <w:start w:val="1"/>
      <w:numFmt w:val="decimal"/>
      <w:isLgl/>
      <w:lvlText w:val="%1.%2.%3.%4"/>
      <w:lvlJc w:val="left"/>
      <w:pPr>
        <w:ind w:left="1287" w:hanging="720"/>
      </w:pPr>
      <w:rPr>
        <w:rFonts w:hint="default"/>
        <w:b w:val="0"/>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96" w15:restartNumberingAfterBreak="0">
    <w:nsid w:val="6FCC38F8"/>
    <w:multiLevelType w:val="hybridMultilevel"/>
    <w:tmpl w:val="C2B8A8E6"/>
    <w:lvl w:ilvl="0" w:tplc="92D8DE52">
      <w:start w:val="1"/>
      <w:numFmt w:val="decimal"/>
      <w:lvlText w:val="%1."/>
      <w:lvlJc w:val="left"/>
      <w:pPr>
        <w:ind w:left="927" w:hanging="360"/>
      </w:pPr>
      <w:rPr>
        <w:rFonts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7" w15:restartNumberingAfterBreak="0">
    <w:nsid w:val="707F090B"/>
    <w:multiLevelType w:val="hybridMultilevel"/>
    <w:tmpl w:val="AE7C5654"/>
    <w:lvl w:ilvl="0" w:tplc="04150017">
      <w:start w:val="1"/>
      <w:numFmt w:val="lowerLetter"/>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98" w15:restartNumberingAfterBreak="0">
    <w:nsid w:val="709F58B5"/>
    <w:multiLevelType w:val="hybridMultilevel"/>
    <w:tmpl w:val="26C263EC"/>
    <w:lvl w:ilvl="0" w:tplc="EACAE518">
      <w:start w:val="1"/>
      <w:numFmt w:val="decimal"/>
      <w:lvlText w:val="%1."/>
      <w:lvlJc w:val="left"/>
      <w:pPr>
        <w:ind w:left="927" w:hanging="360"/>
      </w:pPr>
      <w:rPr>
        <w:rFonts w:ascii="Times New Roman" w:hAnsi="Times New Roman" w:cs="Times New Roman" w:hint="default"/>
        <w:b w:val="0"/>
        <w:color w:val="auto"/>
        <w:sz w:val="22"/>
        <w:szCs w:val="22"/>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9" w15:restartNumberingAfterBreak="0">
    <w:nsid w:val="713710FF"/>
    <w:multiLevelType w:val="hybridMultilevel"/>
    <w:tmpl w:val="6CBE3E62"/>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0" w15:restartNumberingAfterBreak="0">
    <w:nsid w:val="721310A2"/>
    <w:multiLevelType w:val="hybridMultilevel"/>
    <w:tmpl w:val="A9A22D10"/>
    <w:lvl w:ilvl="0" w:tplc="04150017">
      <w:start w:val="1"/>
      <w:numFmt w:val="lowerLetter"/>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01" w15:restartNumberingAfterBreak="0">
    <w:nsid w:val="75CB3D2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2" w15:restartNumberingAfterBreak="0">
    <w:nsid w:val="779A273B"/>
    <w:multiLevelType w:val="hybridMultilevel"/>
    <w:tmpl w:val="A3D6BC48"/>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03" w15:restartNumberingAfterBreak="0">
    <w:nsid w:val="77F0176B"/>
    <w:multiLevelType w:val="hybridMultilevel"/>
    <w:tmpl w:val="1C8A41D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4" w15:restartNumberingAfterBreak="0">
    <w:nsid w:val="792F46EC"/>
    <w:multiLevelType w:val="multilevel"/>
    <w:tmpl w:val="1BCCBD18"/>
    <w:lvl w:ilvl="0">
      <w:start w:val="19"/>
      <w:numFmt w:val="decimal"/>
      <w:lvlText w:val="%1"/>
      <w:lvlJc w:val="left"/>
      <w:pPr>
        <w:ind w:left="420" w:hanging="420"/>
      </w:pPr>
      <w:rPr>
        <w:rFonts w:hint="default"/>
      </w:rPr>
    </w:lvl>
    <w:lvl w:ilvl="1">
      <w:start w:val="5"/>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05" w15:restartNumberingAfterBreak="0">
    <w:nsid w:val="79C953ED"/>
    <w:multiLevelType w:val="hybridMultilevel"/>
    <w:tmpl w:val="C18499A4"/>
    <w:lvl w:ilvl="0" w:tplc="04150017">
      <w:start w:val="1"/>
      <w:numFmt w:val="lowerLetter"/>
      <w:lvlText w:val="%1)"/>
      <w:lvlJc w:val="left"/>
      <w:pPr>
        <w:ind w:left="2563" w:hanging="360"/>
      </w:pPr>
    </w:lvl>
    <w:lvl w:ilvl="1" w:tplc="04150019" w:tentative="1">
      <w:start w:val="1"/>
      <w:numFmt w:val="lowerLetter"/>
      <w:lvlText w:val="%2."/>
      <w:lvlJc w:val="left"/>
      <w:pPr>
        <w:ind w:left="3283" w:hanging="360"/>
      </w:pPr>
    </w:lvl>
    <w:lvl w:ilvl="2" w:tplc="0415001B" w:tentative="1">
      <w:start w:val="1"/>
      <w:numFmt w:val="lowerRoman"/>
      <w:lvlText w:val="%3."/>
      <w:lvlJc w:val="right"/>
      <w:pPr>
        <w:ind w:left="4003" w:hanging="180"/>
      </w:p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206" w15:restartNumberingAfterBreak="0">
    <w:nsid w:val="7A282B97"/>
    <w:multiLevelType w:val="hybridMultilevel"/>
    <w:tmpl w:val="D2C2F68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07" w15:restartNumberingAfterBreak="0">
    <w:nsid w:val="7A5F7078"/>
    <w:multiLevelType w:val="hybridMultilevel"/>
    <w:tmpl w:val="66CC2FF6"/>
    <w:lvl w:ilvl="0" w:tplc="04150017">
      <w:start w:val="1"/>
      <w:numFmt w:val="lowerLetter"/>
      <w:lvlText w:val="%1)"/>
      <w:lvlJc w:val="left"/>
      <w:pPr>
        <w:ind w:left="1647" w:hanging="360"/>
      </w:pPr>
    </w:lvl>
    <w:lvl w:ilvl="1" w:tplc="04150019" w:tentative="1">
      <w:start w:val="1"/>
      <w:numFmt w:val="lowerLetter"/>
      <w:lvlText w:val="%2."/>
      <w:lvlJc w:val="left"/>
      <w:pPr>
        <w:ind w:left="2367" w:hanging="360"/>
      </w:pPr>
    </w:lvl>
    <w:lvl w:ilvl="2" w:tplc="0415001B" w:tentative="1">
      <w:start w:val="1"/>
      <w:numFmt w:val="lowerRoman"/>
      <w:lvlText w:val="%3."/>
      <w:lvlJc w:val="right"/>
      <w:pPr>
        <w:ind w:left="3087" w:hanging="180"/>
      </w:pPr>
    </w:lvl>
    <w:lvl w:ilvl="3" w:tplc="0415000F" w:tentative="1">
      <w:start w:val="1"/>
      <w:numFmt w:val="decimal"/>
      <w:lvlText w:val="%4."/>
      <w:lvlJc w:val="left"/>
      <w:pPr>
        <w:ind w:left="3807" w:hanging="360"/>
      </w:pPr>
    </w:lvl>
    <w:lvl w:ilvl="4" w:tplc="04150019" w:tentative="1">
      <w:start w:val="1"/>
      <w:numFmt w:val="lowerLetter"/>
      <w:lvlText w:val="%5."/>
      <w:lvlJc w:val="left"/>
      <w:pPr>
        <w:ind w:left="4527" w:hanging="360"/>
      </w:pPr>
    </w:lvl>
    <w:lvl w:ilvl="5" w:tplc="0415001B" w:tentative="1">
      <w:start w:val="1"/>
      <w:numFmt w:val="lowerRoman"/>
      <w:lvlText w:val="%6."/>
      <w:lvlJc w:val="right"/>
      <w:pPr>
        <w:ind w:left="5247" w:hanging="180"/>
      </w:pPr>
    </w:lvl>
    <w:lvl w:ilvl="6" w:tplc="0415000F" w:tentative="1">
      <w:start w:val="1"/>
      <w:numFmt w:val="decimal"/>
      <w:lvlText w:val="%7."/>
      <w:lvlJc w:val="left"/>
      <w:pPr>
        <w:ind w:left="5967" w:hanging="360"/>
      </w:pPr>
    </w:lvl>
    <w:lvl w:ilvl="7" w:tplc="04150019" w:tentative="1">
      <w:start w:val="1"/>
      <w:numFmt w:val="lowerLetter"/>
      <w:lvlText w:val="%8."/>
      <w:lvlJc w:val="left"/>
      <w:pPr>
        <w:ind w:left="6687" w:hanging="360"/>
      </w:pPr>
    </w:lvl>
    <w:lvl w:ilvl="8" w:tplc="0415001B" w:tentative="1">
      <w:start w:val="1"/>
      <w:numFmt w:val="lowerRoman"/>
      <w:lvlText w:val="%9."/>
      <w:lvlJc w:val="right"/>
      <w:pPr>
        <w:ind w:left="7407" w:hanging="180"/>
      </w:pPr>
    </w:lvl>
  </w:abstractNum>
  <w:abstractNum w:abstractNumId="208" w15:restartNumberingAfterBreak="0">
    <w:nsid w:val="7AAC7B85"/>
    <w:multiLevelType w:val="hybridMultilevel"/>
    <w:tmpl w:val="E4AE8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7AF37E5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0" w15:restartNumberingAfterBreak="0">
    <w:nsid w:val="7B6770E2"/>
    <w:multiLevelType w:val="multilevel"/>
    <w:tmpl w:val="B128E246"/>
    <w:lvl w:ilvl="0">
      <w:start w:val="2"/>
      <w:numFmt w:val="decimal"/>
      <w:lvlText w:val="%1"/>
      <w:lvlJc w:val="left"/>
      <w:pPr>
        <w:ind w:left="360" w:hanging="360"/>
      </w:pPr>
      <w:rPr>
        <w:rFonts w:hint="default"/>
        <w:u w:val="single"/>
      </w:rPr>
    </w:lvl>
    <w:lvl w:ilvl="1">
      <w:start w:val="1"/>
      <w:numFmt w:val="decimal"/>
      <w:lvlText w:val="%1.%2"/>
      <w:lvlJc w:val="left"/>
      <w:pPr>
        <w:ind w:left="2061" w:hanging="360"/>
      </w:pPr>
      <w:rPr>
        <w:rFonts w:hint="default"/>
        <w:u w:val="single"/>
      </w:rPr>
    </w:lvl>
    <w:lvl w:ilvl="2">
      <w:start w:val="1"/>
      <w:numFmt w:val="decimal"/>
      <w:lvlText w:val="%1.%2.%3"/>
      <w:lvlJc w:val="left"/>
      <w:pPr>
        <w:ind w:left="4122" w:hanging="720"/>
      </w:pPr>
      <w:rPr>
        <w:rFonts w:hint="default"/>
        <w:u w:val="single"/>
      </w:rPr>
    </w:lvl>
    <w:lvl w:ilvl="3">
      <w:start w:val="1"/>
      <w:numFmt w:val="decimal"/>
      <w:lvlText w:val="%1.%2.%3.%4"/>
      <w:lvlJc w:val="left"/>
      <w:pPr>
        <w:ind w:left="5823" w:hanging="720"/>
      </w:pPr>
      <w:rPr>
        <w:rFonts w:hint="default"/>
        <w:u w:val="single"/>
      </w:rPr>
    </w:lvl>
    <w:lvl w:ilvl="4">
      <w:start w:val="1"/>
      <w:numFmt w:val="decimal"/>
      <w:lvlText w:val="%1.%2.%3.%4.%5"/>
      <w:lvlJc w:val="left"/>
      <w:pPr>
        <w:ind w:left="7884" w:hanging="1080"/>
      </w:pPr>
      <w:rPr>
        <w:rFonts w:hint="default"/>
        <w:u w:val="single"/>
      </w:rPr>
    </w:lvl>
    <w:lvl w:ilvl="5">
      <w:start w:val="1"/>
      <w:numFmt w:val="decimal"/>
      <w:lvlText w:val="%1.%2.%3.%4.%5.%6"/>
      <w:lvlJc w:val="left"/>
      <w:pPr>
        <w:ind w:left="9585" w:hanging="1080"/>
      </w:pPr>
      <w:rPr>
        <w:rFonts w:hint="default"/>
        <w:u w:val="single"/>
      </w:rPr>
    </w:lvl>
    <w:lvl w:ilvl="6">
      <w:start w:val="1"/>
      <w:numFmt w:val="decimal"/>
      <w:lvlText w:val="%1.%2.%3.%4.%5.%6.%7"/>
      <w:lvlJc w:val="left"/>
      <w:pPr>
        <w:ind w:left="11646" w:hanging="1440"/>
      </w:pPr>
      <w:rPr>
        <w:rFonts w:hint="default"/>
        <w:u w:val="single"/>
      </w:rPr>
    </w:lvl>
    <w:lvl w:ilvl="7">
      <w:start w:val="1"/>
      <w:numFmt w:val="decimal"/>
      <w:lvlText w:val="%1.%2.%3.%4.%5.%6.%7.%8"/>
      <w:lvlJc w:val="left"/>
      <w:pPr>
        <w:ind w:left="13347" w:hanging="1440"/>
      </w:pPr>
      <w:rPr>
        <w:rFonts w:hint="default"/>
        <w:u w:val="single"/>
      </w:rPr>
    </w:lvl>
    <w:lvl w:ilvl="8">
      <w:start w:val="1"/>
      <w:numFmt w:val="decimal"/>
      <w:lvlText w:val="%1.%2.%3.%4.%5.%6.%7.%8.%9"/>
      <w:lvlJc w:val="left"/>
      <w:pPr>
        <w:ind w:left="15048" w:hanging="1440"/>
      </w:pPr>
      <w:rPr>
        <w:rFonts w:hint="default"/>
        <w:u w:val="single"/>
      </w:rPr>
    </w:lvl>
  </w:abstractNum>
  <w:abstractNum w:abstractNumId="211" w15:restartNumberingAfterBreak="0">
    <w:nsid w:val="7BFC3A7F"/>
    <w:multiLevelType w:val="multilevel"/>
    <w:tmpl w:val="ACA02556"/>
    <w:lvl w:ilvl="0">
      <w:start w:val="10"/>
      <w:numFmt w:val="decimal"/>
      <w:lvlText w:val="%1."/>
      <w:lvlJc w:val="left"/>
      <w:pPr>
        <w:ind w:left="480" w:hanging="480"/>
      </w:pPr>
      <w:rPr>
        <w:rFonts w:hint="default"/>
        <w:color w:val="auto"/>
      </w:rPr>
    </w:lvl>
    <w:lvl w:ilvl="1">
      <w:start w:val="1"/>
      <w:numFmt w:val="decimal"/>
      <w:lvlText w:val="%1.%2."/>
      <w:lvlJc w:val="left"/>
      <w:pPr>
        <w:ind w:left="764" w:hanging="480"/>
      </w:pPr>
      <w:rPr>
        <w:rFonts w:hint="default"/>
        <w:b w:val="0"/>
        <w:color w:val="auto"/>
      </w:rPr>
    </w:lvl>
    <w:lvl w:ilvl="2">
      <w:start w:val="1"/>
      <w:numFmt w:val="decimal"/>
      <w:lvlText w:val="%1.%2.%3."/>
      <w:lvlJc w:val="left"/>
      <w:pPr>
        <w:ind w:left="2136" w:hanging="720"/>
      </w:pPr>
      <w:rPr>
        <w:rFonts w:hint="default"/>
        <w:color w:val="auto"/>
      </w:rPr>
    </w:lvl>
    <w:lvl w:ilvl="3">
      <w:start w:val="1"/>
      <w:numFmt w:val="decimal"/>
      <w:lvlText w:val="%1.%2.%3.%4."/>
      <w:lvlJc w:val="left"/>
      <w:pPr>
        <w:ind w:left="2844" w:hanging="720"/>
      </w:pPr>
      <w:rPr>
        <w:rFonts w:hint="default"/>
        <w:color w:val="auto"/>
      </w:rPr>
    </w:lvl>
    <w:lvl w:ilvl="4">
      <w:start w:val="1"/>
      <w:numFmt w:val="decimal"/>
      <w:lvlText w:val="%1.%2.%3.%4.%5."/>
      <w:lvlJc w:val="left"/>
      <w:pPr>
        <w:ind w:left="3912" w:hanging="1080"/>
      </w:pPr>
      <w:rPr>
        <w:rFonts w:hint="default"/>
        <w:color w:val="auto"/>
      </w:rPr>
    </w:lvl>
    <w:lvl w:ilvl="5">
      <w:start w:val="1"/>
      <w:numFmt w:val="decimal"/>
      <w:lvlText w:val="%1.%2.%3.%4.%5.%6."/>
      <w:lvlJc w:val="left"/>
      <w:pPr>
        <w:ind w:left="4620" w:hanging="1080"/>
      </w:pPr>
      <w:rPr>
        <w:rFonts w:hint="default"/>
        <w:color w:val="auto"/>
      </w:rPr>
    </w:lvl>
    <w:lvl w:ilvl="6">
      <w:start w:val="1"/>
      <w:numFmt w:val="decimal"/>
      <w:lvlText w:val="%1.%2.%3.%4.%5.%6.%7."/>
      <w:lvlJc w:val="left"/>
      <w:pPr>
        <w:ind w:left="5688" w:hanging="1440"/>
      </w:pPr>
      <w:rPr>
        <w:rFonts w:hint="default"/>
        <w:color w:val="auto"/>
      </w:rPr>
    </w:lvl>
    <w:lvl w:ilvl="7">
      <w:start w:val="1"/>
      <w:numFmt w:val="decimal"/>
      <w:lvlText w:val="%1.%2.%3.%4.%5.%6.%7.%8."/>
      <w:lvlJc w:val="left"/>
      <w:pPr>
        <w:ind w:left="6396" w:hanging="1440"/>
      </w:pPr>
      <w:rPr>
        <w:rFonts w:hint="default"/>
        <w:color w:val="auto"/>
      </w:rPr>
    </w:lvl>
    <w:lvl w:ilvl="8">
      <w:start w:val="1"/>
      <w:numFmt w:val="decimal"/>
      <w:lvlText w:val="%1.%2.%3.%4.%5.%6.%7.%8.%9."/>
      <w:lvlJc w:val="left"/>
      <w:pPr>
        <w:ind w:left="7464" w:hanging="1800"/>
      </w:pPr>
      <w:rPr>
        <w:rFonts w:hint="default"/>
        <w:color w:val="auto"/>
      </w:rPr>
    </w:lvl>
  </w:abstractNum>
  <w:abstractNum w:abstractNumId="212" w15:restartNumberingAfterBreak="0">
    <w:nsid w:val="7CBE5FB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5"/>
  </w:num>
  <w:num w:numId="3">
    <w:abstractNumId w:val="24"/>
  </w:num>
  <w:num w:numId="4">
    <w:abstractNumId w:val="56"/>
  </w:num>
  <w:num w:numId="5">
    <w:abstractNumId w:val="65"/>
  </w:num>
  <w:num w:numId="6">
    <w:abstractNumId w:val="68"/>
  </w:num>
  <w:num w:numId="7">
    <w:abstractNumId w:val="93"/>
  </w:num>
  <w:num w:numId="8">
    <w:abstractNumId w:val="189"/>
  </w:num>
  <w:num w:numId="9">
    <w:abstractNumId w:val="163"/>
  </w:num>
  <w:num w:numId="10">
    <w:abstractNumId w:val="117"/>
  </w:num>
  <w:num w:numId="11">
    <w:abstractNumId w:val="180"/>
  </w:num>
  <w:num w:numId="12">
    <w:abstractNumId w:val="140"/>
  </w:num>
  <w:num w:numId="13">
    <w:abstractNumId w:val="103"/>
  </w:num>
  <w:num w:numId="14">
    <w:abstractNumId w:val="174"/>
  </w:num>
  <w:num w:numId="15">
    <w:abstractNumId w:val="184"/>
  </w:num>
  <w:num w:numId="16">
    <w:abstractNumId w:val="188"/>
  </w:num>
  <w:num w:numId="17">
    <w:abstractNumId w:val="115"/>
  </w:num>
  <w:num w:numId="18">
    <w:abstractNumId w:val="198"/>
  </w:num>
  <w:num w:numId="19">
    <w:abstractNumId w:val="85"/>
  </w:num>
  <w:num w:numId="20">
    <w:abstractNumId w:val="185"/>
  </w:num>
  <w:num w:numId="21">
    <w:abstractNumId w:val="160"/>
  </w:num>
  <w:num w:numId="22">
    <w:abstractNumId w:val="210"/>
  </w:num>
  <w:num w:numId="23">
    <w:abstractNumId w:val="206"/>
  </w:num>
  <w:num w:numId="24">
    <w:abstractNumId w:val="106"/>
  </w:num>
  <w:num w:numId="25">
    <w:abstractNumId w:val="195"/>
  </w:num>
  <w:num w:numId="26">
    <w:abstractNumId w:val="177"/>
  </w:num>
  <w:num w:numId="27">
    <w:abstractNumId w:val="88"/>
  </w:num>
  <w:num w:numId="28">
    <w:abstractNumId w:val="133"/>
  </w:num>
  <w:num w:numId="29">
    <w:abstractNumId w:val="126"/>
  </w:num>
  <w:num w:numId="30">
    <w:abstractNumId w:val="161"/>
  </w:num>
  <w:num w:numId="31">
    <w:abstractNumId w:val="113"/>
  </w:num>
  <w:num w:numId="32">
    <w:abstractNumId w:val="171"/>
  </w:num>
  <w:num w:numId="33">
    <w:abstractNumId w:val="166"/>
  </w:num>
  <w:num w:numId="34">
    <w:abstractNumId w:val="86"/>
  </w:num>
  <w:num w:numId="35">
    <w:abstractNumId w:val="158"/>
  </w:num>
  <w:num w:numId="36">
    <w:abstractNumId w:val="167"/>
  </w:num>
  <w:num w:numId="37">
    <w:abstractNumId w:val="203"/>
  </w:num>
  <w:num w:numId="38">
    <w:abstractNumId w:val="155"/>
  </w:num>
  <w:num w:numId="39">
    <w:abstractNumId w:val="200"/>
  </w:num>
  <w:num w:numId="40">
    <w:abstractNumId w:val="147"/>
  </w:num>
  <w:num w:numId="41">
    <w:abstractNumId w:val="169"/>
  </w:num>
  <w:num w:numId="42">
    <w:abstractNumId w:val="101"/>
  </w:num>
  <w:num w:numId="43">
    <w:abstractNumId w:val="96"/>
  </w:num>
  <w:num w:numId="44">
    <w:abstractNumId w:val="122"/>
  </w:num>
  <w:num w:numId="45">
    <w:abstractNumId w:val="141"/>
  </w:num>
  <w:num w:numId="46">
    <w:abstractNumId w:val="90"/>
  </w:num>
  <w:num w:numId="47">
    <w:abstractNumId w:val="212"/>
  </w:num>
  <w:num w:numId="48">
    <w:abstractNumId w:val="194"/>
  </w:num>
  <w:num w:numId="49">
    <w:abstractNumId w:val="168"/>
  </w:num>
  <w:num w:numId="50">
    <w:abstractNumId w:val="91"/>
  </w:num>
  <w:num w:numId="51">
    <w:abstractNumId w:val="209"/>
  </w:num>
  <w:num w:numId="52">
    <w:abstractNumId w:val="95"/>
  </w:num>
  <w:num w:numId="53">
    <w:abstractNumId w:val="124"/>
  </w:num>
  <w:num w:numId="54">
    <w:abstractNumId w:val="82"/>
  </w:num>
  <w:num w:numId="55">
    <w:abstractNumId w:val="153"/>
  </w:num>
  <w:num w:numId="56">
    <w:abstractNumId w:val="148"/>
  </w:num>
  <w:num w:numId="57">
    <w:abstractNumId w:val="202"/>
  </w:num>
  <w:num w:numId="58">
    <w:abstractNumId w:val="146"/>
  </w:num>
  <w:num w:numId="59">
    <w:abstractNumId w:val="178"/>
  </w:num>
  <w:num w:numId="60">
    <w:abstractNumId w:val="129"/>
  </w:num>
  <w:num w:numId="61">
    <w:abstractNumId w:val="97"/>
  </w:num>
  <w:num w:numId="62">
    <w:abstractNumId w:val="84"/>
  </w:num>
  <w:num w:numId="63">
    <w:abstractNumId w:val="110"/>
  </w:num>
  <w:num w:numId="64">
    <w:abstractNumId w:val="102"/>
  </w:num>
  <w:num w:numId="65">
    <w:abstractNumId w:val="109"/>
  </w:num>
  <w:num w:numId="66">
    <w:abstractNumId w:val="121"/>
  </w:num>
  <w:num w:numId="67">
    <w:abstractNumId w:val="125"/>
  </w:num>
  <w:num w:numId="68">
    <w:abstractNumId w:val="118"/>
  </w:num>
  <w:num w:numId="69">
    <w:abstractNumId w:val="157"/>
  </w:num>
  <w:num w:numId="70">
    <w:abstractNumId w:val="142"/>
  </w:num>
  <w:num w:numId="71">
    <w:abstractNumId w:val="156"/>
  </w:num>
  <w:num w:numId="72">
    <w:abstractNumId w:val="205"/>
  </w:num>
  <w:num w:numId="73">
    <w:abstractNumId w:val="182"/>
  </w:num>
  <w:num w:numId="74">
    <w:abstractNumId w:val="159"/>
  </w:num>
  <w:num w:numId="75">
    <w:abstractNumId w:val="89"/>
  </w:num>
  <w:num w:numId="76">
    <w:abstractNumId w:val="108"/>
  </w:num>
  <w:num w:numId="77">
    <w:abstractNumId w:val="170"/>
  </w:num>
  <w:num w:numId="78">
    <w:abstractNumId w:val="130"/>
  </w:num>
  <w:num w:numId="79">
    <w:abstractNumId w:val="208"/>
  </w:num>
  <w:num w:numId="80">
    <w:abstractNumId w:val="187"/>
  </w:num>
  <w:num w:numId="81">
    <w:abstractNumId w:val="165"/>
  </w:num>
  <w:num w:numId="82">
    <w:abstractNumId w:val="179"/>
  </w:num>
  <w:num w:numId="83">
    <w:abstractNumId w:val="191"/>
  </w:num>
  <w:num w:numId="84">
    <w:abstractNumId w:val="145"/>
  </w:num>
  <w:num w:numId="85">
    <w:abstractNumId w:val="172"/>
  </w:num>
  <w:num w:numId="86">
    <w:abstractNumId w:val="135"/>
  </w:num>
  <w:num w:numId="87">
    <w:abstractNumId w:val="100"/>
  </w:num>
  <w:num w:numId="88">
    <w:abstractNumId w:val="196"/>
  </w:num>
  <w:num w:numId="89">
    <w:abstractNumId w:val="186"/>
  </w:num>
  <w:num w:numId="90">
    <w:abstractNumId w:val="123"/>
  </w:num>
  <w:num w:numId="91">
    <w:abstractNumId w:val="136"/>
  </w:num>
  <w:num w:numId="92">
    <w:abstractNumId w:val="98"/>
  </w:num>
  <w:num w:numId="93">
    <w:abstractNumId w:val="127"/>
    <w:lvlOverride w:ilvl="0">
      <w:lvl w:ilvl="0" w:tplc="BA606544">
        <w:start w:val="1"/>
        <w:numFmt w:val="decimal"/>
        <w:lvlText w:val="%1)"/>
        <w:lvlJc w:val="left"/>
        <w:pPr>
          <w:tabs>
            <w:tab w:val="num" w:pos="1416"/>
          </w:tabs>
          <w:ind w:left="1134" w:firstLine="0"/>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lvlOverride w:ilvl="1">
      <w:lvl w:ilvl="1" w:tplc="6988EC52">
        <w:start w:val="1"/>
        <w:numFmt w:val="lowerLetter"/>
        <w:lvlText w:val="%2)"/>
        <w:lvlJc w:val="left"/>
        <w:pPr>
          <w:ind w:left="1058" w:hanging="348"/>
        </w:pPr>
        <w:rPr>
          <w:rFonts w:asciiTheme="minorHAnsi" w:eastAsia="Times New Roman" w:hAnsiTheme="minorHAnsi" w:cs="Times New Roman" w:hint="default"/>
          <w:b w:val="0"/>
          <w:bCs w:val="0"/>
          <w:i w:val="0"/>
          <w:iCs w:val="0"/>
          <w:caps w:val="0"/>
          <w:smallCaps w:val="0"/>
          <w:strike w:val="0"/>
          <w:dstrike w:val="0"/>
          <w:outline w:val="0"/>
          <w:emboss w:val="0"/>
          <w:imprint w:val="0"/>
          <w:color w:val="0F0F0F"/>
          <w:spacing w:val="0"/>
          <w:w w:val="100"/>
          <w:kern w:val="0"/>
          <w:position w:val="0"/>
          <w:sz w:val="22"/>
          <w:szCs w:val="22"/>
          <w:highlight w:val="none"/>
          <w:vertAlign w:val="baseline"/>
        </w:rPr>
      </w:lvl>
    </w:lvlOverride>
  </w:num>
  <w:num w:numId="94">
    <w:abstractNumId w:val="201"/>
  </w:num>
  <w:num w:numId="95">
    <w:abstractNumId w:val="197"/>
  </w:num>
  <w:num w:numId="96">
    <w:abstractNumId w:val="105"/>
  </w:num>
  <w:num w:numId="97">
    <w:abstractNumId w:val="131"/>
  </w:num>
  <w:num w:numId="98">
    <w:abstractNumId w:val="94"/>
  </w:num>
  <w:num w:numId="99">
    <w:abstractNumId w:val="99"/>
  </w:num>
  <w:num w:numId="100">
    <w:abstractNumId w:val="114"/>
  </w:num>
  <w:num w:numId="101">
    <w:abstractNumId w:val="107"/>
  </w:num>
  <w:num w:numId="102">
    <w:abstractNumId w:val="138"/>
  </w:num>
  <w:num w:numId="103">
    <w:abstractNumId w:val="207"/>
  </w:num>
  <w:num w:numId="104">
    <w:abstractNumId w:val="143"/>
  </w:num>
  <w:num w:numId="105">
    <w:abstractNumId w:val="132"/>
  </w:num>
  <w:num w:numId="10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83"/>
  </w:num>
  <w:num w:numId="108">
    <w:abstractNumId w:val="120"/>
  </w:num>
  <w:num w:numId="109">
    <w:abstractNumId w:val="176"/>
  </w:num>
  <w:num w:numId="110">
    <w:abstractNumId w:val="104"/>
  </w:num>
  <w:num w:numId="111">
    <w:abstractNumId w:val="119"/>
  </w:num>
  <w:num w:numId="112">
    <w:abstractNumId w:val="139"/>
  </w:num>
  <w:num w:numId="113">
    <w:abstractNumId w:val="181"/>
  </w:num>
  <w:num w:numId="114">
    <w:abstractNumId w:val="211"/>
  </w:num>
  <w:num w:numId="115">
    <w:abstractNumId w:val="154"/>
  </w:num>
  <w:num w:numId="116">
    <w:abstractNumId w:val="111"/>
  </w:num>
  <w:num w:numId="117">
    <w:abstractNumId w:val="192"/>
  </w:num>
  <w:num w:numId="118">
    <w:abstractNumId w:val="116"/>
  </w:num>
  <w:num w:numId="119">
    <w:abstractNumId w:val="134"/>
  </w:num>
  <w:num w:numId="120">
    <w:abstractNumId w:val="150"/>
  </w:num>
  <w:num w:numId="121">
    <w:abstractNumId w:val="162"/>
  </w:num>
  <w:num w:numId="122">
    <w:abstractNumId w:val="112"/>
  </w:num>
  <w:num w:numId="123">
    <w:abstractNumId w:val="92"/>
  </w:num>
  <w:num w:numId="124">
    <w:abstractNumId w:val="149"/>
  </w:num>
  <w:num w:numId="125">
    <w:abstractNumId w:val="199"/>
  </w:num>
  <w:num w:numId="126">
    <w:abstractNumId w:val="152"/>
  </w:num>
  <w:num w:numId="127">
    <w:abstractNumId w:val="175"/>
  </w:num>
  <w:num w:numId="128">
    <w:abstractNumId w:val="173"/>
  </w:num>
  <w:num w:numId="129">
    <w:abstractNumId w:val="87"/>
  </w:num>
  <w:num w:numId="130">
    <w:abstractNumId w:val="151"/>
  </w:num>
  <w:num w:numId="131">
    <w:abstractNumId w:val="137"/>
  </w:num>
  <w:num w:numId="132">
    <w:abstractNumId w:val="183"/>
  </w:num>
  <w:num w:numId="133">
    <w:abstractNumId w:val="128"/>
  </w:num>
  <w:num w:numId="134">
    <w:abstractNumId w:val="204"/>
  </w:num>
  <w:num w:numId="135">
    <w:abstractNumId w:val="144"/>
  </w:num>
  <w:num w:numId="136">
    <w:abstractNumId w:val="190"/>
  </w:num>
  <w:num w:numId="137">
    <w:abstractNumId w:val="193"/>
  </w:num>
  <w:num w:numId="138">
    <w:abstractNumId w:val="164"/>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comments="0" w:insDel="0" w:formatting="0"/>
  <w:defaultTabStop w:val="708"/>
  <w:hyphenationZone w:val="425"/>
  <w:defaultTableStyle w:val="Normalny"/>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187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00F4"/>
    <w:rsid w:val="000007F5"/>
    <w:rsid w:val="00000B38"/>
    <w:rsid w:val="00001269"/>
    <w:rsid w:val="00001518"/>
    <w:rsid w:val="00001590"/>
    <w:rsid w:val="000023E3"/>
    <w:rsid w:val="0000393C"/>
    <w:rsid w:val="00004D75"/>
    <w:rsid w:val="00006E6C"/>
    <w:rsid w:val="00006EAD"/>
    <w:rsid w:val="00007F40"/>
    <w:rsid w:val="00007F44"/>
    <w:rsid w:val="0001169D"/>
    <w:rsid w:val="000116D2"/>
    <w:rsid w:val="000123B4"/>
    <w:rsid w:val="00015C93"/>
    <w:rsid w:val="000164B2"/>
    <w:rsid w:val="0001658E"/>
    <w:rsid w:val="00017F7B"/>
    <w:rsid w:val="00020DD5"/>
    <w:rsid w:val="00022A42"/>
    <w:rsid w:val="00023B1E"/>
    <w:rsid w:val="00025340"/>
    <w:rsid w:val="000301EC"/>
    <w:rsid w:val="00030738"/>
    <w:rsid w:val="00032A0A"/>
    <w:rsid w:val="00034731"/>
    <w:rsid w:val="000347E3"/>
    <w:rsid w:val="00035AAB"/>
    <w:rsid w:val="00035D17"/>
    <w:rsid w:val="00041D4A"/>
    <w:rsid w:val="00043A3A"/>
    <w:rsid w:val="00044554"/>
    <w:rsid w:val="00044E74"/>
    <w:rsid w:val="00046741"/>
    <w:rsid w:val="000469EA"/>
    <w:rsid w:val="000471E8"/>
    <w:rsid w:val="00051E6F"/>
    <w:rsid w:val="00055E12"/>
    <w:rsid w:val="00056697"/>
    <w:rsid w:val="00057302"/>
    <w:rsid w:val="00061775"/>
    <w:rsid w:val="00061A12"/>
    <w:rsid w:val="00061B3A"/>
    <w:rsid w:val="00061C82"/>
    <w:rsid w:val="00061F64"/>
    <w:rsid w:val="0006283E"/>
    <w:rsid w:val="00062F6D"/>
    <w:rsid w:val="00063160"/>
    <w:rsid w:val="00063724"/>
    <w:rsid w:val="00063842"/>
    <w:rsid w:val="00063CF4"/>
    <w:rsid w:val="000651A1"/>
    <w:rsid w:val="000671E2"/>
    <w:rsid w:val="0006749B"/>
    <w:rsid w:val="000726CC"/>
    <w:rsid w:val="000727FC"/>
    <w:rsid w:val="00076015"/>
    <w:rsid w:val="00077015"/>
    <w:rsid w:val="000776C3"/>
    <w:rsid w:val="00081748"/>
    <w:rsid w:val="00081F89"/>
    <w:rsid w:val="00082203"/>
    <w:rsid w:val="0008368C"/>
    <w:rsid w:val="000837BD"/>
    <w:rsid w:val="00083F72"/>
    <w:rsid w:val="00085281"/>
    <w:rsid w:val="00087377"/>
    <w:rsid w:val="000914AC"/>
    <w:rsid w:val="00091874"/>
    <w:rsid w:val="000926A8"/>
    <w:rsid w:val="00095C2C"/>
    <w:rsid w:val="00097668"/>
    <w:rsid w:val="00097B96"/>
    <w:rsid w:val="00097EAD"/>
    <w:rsid w:val="000A24D0"/>
    <w:rsid w:val="000A3270"/>
    <w:rsid w:val="000A3EBD"/>
    <w:rsid w:val="000A5DBC"/>
    <w:rsid w:val="000A7185"/>
    <w:rsid w:val="000B20A7"/>
    <w:rsid w:val="000B2D3D"/>
    <w:rsid w:val="000B3220"/>
    <w:rsid w:val="000B3467"/>
    <w:rsid w:val="000B34B8"/>
    <w:rsid w:val="000B49BA"/>
    <w:rsid w:val="000B4ED2"/>
    <w:rsid w:val="000B54A7"/>
    <w:rsid w:val="000B5B67"/>
    <w:rsid w:val="000B5DB3"/>
    <w:rsid w:val="000B64AD"/>
    <w:rsid w:val="000B6B2F"/>
    <w:rsid w:val="000B7483"/>
    <w:rsid w:val="000C361D"/>
    <w:rsid w:val="000C5482"/>
    <w:rsid w:val="000C5500"/>
    <w:rsid w:val="000C589A"/>
    <w:rsid w:val="000C743D"/>
    <w:rsid w:val="000C7496"/>
    <w:rsid w:val="000D0B35"/>
    <w:rsid w:val="000D1F28"/>
    <w:rsid w:val="000D2FF4"/>
    <w:rsid w:val="000D3C15"/>
    <w:rsid w:val="000D49CC"/>
    <w:rsid w:val="000D6589"/>
    <w:rsid w:val="000E0D43"/>
    <w:rsid w:val="000E26FE"/>
    <w:rsid w:val="000E3B51"/>
    <w:rsid w:val="000E42CB"/>
    <w:rsid w:val="000E5156"/>
    <w:rsid w:val="000E5377"/>
    <w:rsid w:val="000E5C75"/>
    <w:rsid w:val="000E7573"/>
    <w:rsid w:val="000F11C7"/>
    <w:rsid w:val="000F13A2"/>
    <w:rsid w:val="000F13BC"/>
    <w:rsid w:val="000F143B"/>
    <w:rsid w:val="000F1FB9"/>
    <w:rsid w:val="000F3694"/>
    <w:rsid w:val="000F3ABF"/>
    <w:rsid w:val="000F4773"/>
    <w:rsid w:val="000F6616"/>
    <w:rsid w:val="000F753E"/>
    <w:rsid w:val="000F76FE"/>
    <w:rsid w:val="000F7E71"/>
    <w:rsid w:val="0010052D"/>
    <w:rsid w:val="0010083B"/>
    <w:rsid w:val="00100DA0"/>
    <w:rsid w:val="001022DE"/>
    <w:rsid w:val="0010293F"/>
    <w:rsid w:val="00107C2D"/>
    <w:rsid w:val="00107E17"/>
    <w:rsid w:val="001117DC"/>
    <w:rsid w:val="00111FC5"/>
    <w:rsid w:val="00112D3A"/>
    <w:rsid w:val="00116DA9"/>
    <w:rsid w:val="0011727E"/>
    <w:rsid w:val="00117EE9"/>
    <w:rsid w:val="00126203"/>
    <w:rsid w:val="00127989"/>
    <w:rsid w:val="00131827"/>
    <w:rsid w:val="00132D49"/>
    <w:rsid w:val="0013379E"/>
    <w:rsid w:val="00137585"/>
    <w:rsid w:val="001410BD"/>
    <w:rsid w:val="001467F7"/>
    <w:rsid w:val="001479C0"/>
    <w:rsid w:val="00151146"/>
    <w:rsid w:val="00151595"/>
    <w:rsid w:val="00161D2A"/>
    <w:rsid w:val="00162DAD"/>
    <w:rsid w:val="00164075"/>
    <w:rsid w:val="001640DE"/>
    <w:rsid w:val="00164363"/>
    <w:rsid w:val="00164F9A"/>
    <w:rsid w:val="0016516A"/>
    <w:rsid w:val="001666F1"/>
    <w:rsid w:val="00166C3D"/>
    <w:rsid w:val="00167302"/>
    <w:rsid w:val="001675FD"/>
    <w:rsid w:val="001704AB"/>
    <w:rsid w:val="00171A10"/>
    <w:rsid w:val="0017212A"/>
    <w:rsid w:val="00172BE7"/>
    <w:rsid w:val="001747D8"/>
    <w:rsid w:val="001757BD"/>
    <w:rsid w:val="00175B35"/>
    <w:rsid w:val="00176A81"/>
    <w:rsid w:val="00177BC1"/>
    <w:rsid w:val="00177DC3"/>
    <w:rsid w:val="00180188"/>
    <w:rsid w:val="00180B22"/>
    <w:rsid w:val="0018466C"/>
    <w:rsid w:val="00184673"/>
    <w:rsid w:val="0018536B"/>
    <w:rsid w:val="00186587"/>
    <w:rsid w:val="0019012E"/>
    <w:rsid w:val="00191D16"/>
    <w:rsid w:val="00195C4D"/>
    <w:rsid w:val="0019756C"/>
    <w:rsid w:val="001A2105"/>
    <w:rsid w:val="001A224D"/>
    <w:rsid w:val="001A5EAE"/>
    <w:rsid w:val="001A5FFE"/>
    <w:rsid w:val="001B0220"/>
    <w:rsid w:val="001B20AC"/>
    <w:rsid w:val="001B2255"/>
    <w:rsid w:val="001B2418"/>
    <w:rsid w:val="001B2BF8"/>
    <w:rsid w:val="001B4991"/>
    <w:rsid w:val="001B5306"/>
    <w:rsid w:val="001C0193"/>
    <w:rsid w:val="001C0D59"/>
    <w:rsid w:val="001C1CA5"/>
    <w:rsid w:val="001C2DE7"/>
    <w:rsid w:val="001C4217"/>
    <w:rsid w:val="001C5E83"/>
    <w:rsid w:val="001C778F"/>
    <w:rsid w:val="001D30C1"/>
    <w:rsid w:val="001D45E7"/>
    <w:rsid w:val="001D6539"/>
    <w:rsid w:val="001D78E9"/>
    <w:rsid w:val="001D7D17"/>
    <w:rsid w:val="001E0587"/>
    <w:rsid w:val="001E1754"/>
    <w:rsid w:val="001E3349"/>
    <w:rsid w:val="001E5A84"/>
    <w:rsid w:val="001E736A"/>
    <w:rsid w:val="001E7F19"/>
    <w:rsid w:val="001F16C9"/>
    <w:rsid w:val="001F3B11"/>
    <w:rsid w:val="001F3C7F"/>
    <w:rsid w:val="001F411B"/>
    <w:rsid w:val="001F4E2E"/>
    <w:rsid w:val="001F794F"/>
    <w:rsid w:val="001F7EC6"/>
    <w:rsid w:val="00202B29"/>
    <w:rsid w:val="00203231"/>
    <w:rsid w:val="002036DB"/>
    <w:rsid w:val="00204671"/>
    <w:rsid w:val="00204E88"/>
    <w:rsid w:val="0020544C"/>
    <w:rsid w:val="002141EF"/>
    <w:rsid w:val="00216487"/>
    <w:rsid w:val="0021679E"/>
    <w:rsid w:val="00216E42"/>
    <w:rsid w:val="00217340"/>
    <w:rsid w:val="00222B2C"/>
    <w:rsid w:val="00222E3D"/>
    <w:rsid w:val="00222E42"/>
    <w:rsid w:val="002242D4"/>
    <w:rsid w:val="002267E6"/>
    <w:rsid w:val="00231957"/>
    <w:rsid w:val="00231CDC"/>
    <w:rsid w:val="00231D9D"/>
    <w:rsid w:val="00233C8F"/>
    <w:rsid w:val="00236065"/>
    <w:rsid w:val="002361CD"/>
    <w:rsid w:val="00237721"/>
    <w:rsid w:val="002429CF"/>
    <w:rsid w:val="002435EF"/>
    <w:rsid w:val="00244F30"/>
    <w:rsid w:val="002464BA"/>
    <w:rsid w:val="002469FC"/>
    <w:rsid w:val="00250906"/>
    <w:rsid w:val="0025205F"/>
    <w:rsid w:val="00253F3A"/>
    <w:rsid w:val="002540FA"/>
    <w:rsid w:val="002550E9"/>
    <w:rsid w:val="00255184"/>
    <w:rsid w:val="00256FE1"/>
    <w:rsid w:val="00257196"/>
    <w:rsid w:val="002572C4"/>
    <w:rsid w:val="00267487"/>
    <w:rsid w:val="00271810"/>
    <w:rsid w:val="00272925"/>
    <w:rsid w:val="002742FD"/>
    <w:rsid w:val="00274DE9"/>
    <w:rsid w:val="00276CD2"/>
    <w:rsid w:val="002779A6"/>
    <w:rsid w:val="00277D49"/>
    <w:rsid w:val="002805A9"/>
    <w:rsid w:val="00283800"/>
    <w:rsid w:val="0028442D"/>
    <w:rsid w:val="00286270"/>
    <w:rsid w:val="00287C8A"/>
    <w:rsid w:val="00287D4D"/>
    <w:rsid w:val="00287DF5"/>
    <w:rsid w:val="00290E6D"/>
    <w:rsid w:val="00292DD4"/>
    <w:rsid w:val="00293B36"/>
    <w:rsid w:val="00293C6F"/>
    <w:rsid w:val="0029413A"/>
    <w:rsid w:val="002946FF"/>
    <w:rsid w:val="00294C8C"/>
    <w:rsid w:val="002968B8"/>
    <w:rsid w:val="002A3475"/>
    <w:rsid w:val="002A3C23"/>
    <w:rsid w:val="002A552D"/>
    <w:rsid w:val="002A5B28"/>
    <w:rsid w:val="002A6933"/>
    <w:rsid w:val="002B23AA"/>
    <w:rsid w:val="002B356A"/>
    <w:rsid w:val="002B4F4F"/>
    <w:rsid w:val="002C161D"/>
    <w:rsid w:val="002C17C8"/>
    <w:rsid w:val="002C197F"/>
    <w:rsid w:val="002D3B87"/>
    <w:rsid w:val="002D42AA"/>
    <w:rsid w:val="002D5CF3"/>
    <w:rsid w:val="002D5F38"/>
    <w:rsid w:val="002D6438"/>
    <w:rsid w:val="002D73DC"/>
    <w:rsid w:val="002D790C"/>
    <w:rsid w:val="002E1597"/>
    <w:rsid w:val="002E1739"/>
    <w:rsid w:val="002E1856"/>
    <w:rsid w:val="002E2C74"/>
    <w:rsid w:val="002E35DB"/>
    <w:rsid w:val="002E61A4"/>
    <w:rsid w:val="002E6624"/>
    <w:rsid w:val="002F0387"/>
    <w:rsid w:val="002F57D5"/>
    <w:rsid w:val="002F6242"/>
    <w:rsid w:val="002F62E6"/>
    <w:rsid w:val="002F6386"/>
    <w:rsid w:val="002F750E"/>
    <w:rsid w:val="002F7E66"/>
    <w:rsid w:val="002F7F88"/>
    <w:rsid w:val="00300637"/>
    <w:rsid w:val="00303F14"/>
    <w:rsid w:val="00305103"/>
    <w:rsid w:val="00305814"/>
    <w:rsid w:val="00305A24"/>
    <w:rsid w:val="003065F6"/>
    <w:rsid w:val="0030720A"/>
    <w:rsid w:val="00310E80"/>
    <w:rsid w:val="00312056"/>
    <w:rsid w:val="003133B4"/>
    <w:rsid w:val="003137C7"/>
    <w:rsid w:val="00314C59"/>
    <w:rsid w:val="003153C4"/>
    <w:rsid w:val="003178C9"/>
    <w:rsid w:val="00317D8A"/>
    <w:rsid w:val="00320BFD"/>
    <w:rsid w:val="00324482"/>
    <w:rsid w:val="00325183"/>
    <w:rsid w:val="0032571B"/>
    <w:rsid w:val="0032637B"/>
    <w:rsid w:val="00327AC1"/>
    <w:rsid w:val="00331D3A"/>
    <w:rsid w:val="00331FF6"/>
    <w:rsid w:val="00332215"/>
    <w:rsid w:val="00333C2E"/>
    <w:rsid w:val="00334A0A"/>
    <w:rsid w:val="003351CC"/>
    <w:rsid w:val="00336B26"/>
    <w:rsid w:val="003373FE"/>
    <w:rsid w:val="0033769D"/>
    <w:rsid w:val="00340DBF"/>
    <w:rsid w:val="00343F24"/>
    <w:rsid w:val="0034453A"/>
    <w:rsid w:val="00344597"/>
    <w:rsid w:val="00347446"/>
    <w:rsid w:val="003501B7"/>
    <w:rsid w:val="00352076"/>
    <w:rsid w:val="0035214E"/>
    <w:rsid w:val="003530EB"/>
    <w:rsid w:val="003543F9"/>
    <w:rsid w:val="003548A8"/>
    <w:rsid w:val="00354F66"/>
    <w:rsid w:val="003555A5"/>
    <w:rsid w:val="00356A0E"/>
    <w:rsid w:val="003579E0"/>
    <w:rsid w:val="003601B0"/>
    <w:rsid w:val="0036094C"/>
    <w:rsid w:val="00362192"/>
    <w:rsid w:val="00363A2D"/>
    <w:rsid w:val="00363AA2"/>
    <w:rsid w:val="003644C7"/>
    <w:rsid w:val="00364502"/>
    <w:rsid w:val="003654C3"/>
    <w:rsid w:val="00370856"/>
    <w:rsid w:val="0037263C"/>
    <w:rsid w:val="00372A85"/>
    <w:rsid w:val="003736C2"/>
    <w:rsid w:val="0037475E"/>
    <w:rsid w:val="00374BB3"/>
    <w:rsid w:val="00376AA9"/>
    <w:rsid w:val="00380E32"/>
    <w:rsid w:val="00380F41"/>
    <w:rsid w:val="0038271F"/>
    <w:rsid w:val="00384C32"/>
    <w:rsid w:val="003852A1"/>
    <w:rsid w:val="00385D46"/>
    <w:rsid w:val="00385D78"/>
    <w:rsid w:val="00387E21"/>
    <w:rsid w:val="003902B6"/>
    <w:rsid w:val="00390EB7"/>
    <w:rsid w:val="00391475"/>
    <w:rsid w:val="00391D5E"/>
    <w:rsid w:val="00393FCA"/>
    <w:rsid w:val="00394DEE"/>
    <w:rsid w:val="00396557"/>
    <w:rsid w:val="003A0B86"/>
    <w:rsid w:val="003A1706"/>
    <w:rsid w:val="003A23B5"/>
    <w:rsid w:val="003A3F1C"/>
    <w:rsid w:val="003A44A1"/>
    <w:rsid w:val="003A62A1"/>
    <w:rsid w:val="003A79AD"/>
    <w:rsid w:val="003A7DA3"/>
    <w:rsid w:val="003B5F22"/>
    <w:rsid w:val="003B6F1A"/>
    <w:rsid w:val="003B70C2"/>
    <w:rsid w:val="003C2DA1"/>
    <w:rsid w:val="003C493A"/>
    <w:rsid w:val="003C4B64"/>
    <w:rsid w:val="003C4C38"/>
    <w:rsid w:val="003C6476"/>
    <w:rsid w:val="003C6F67"/>
    <w:rsid w:val="003C7448"/>
    <w:rsid w:val="003C7FA6"/>
    <w:rsid w:val="003C7FBB"/>
    <w:rsid w:val="003D374D"/>
    <w:rsid w:val="003D447B"/>
    <w:rsid w:val="003D613B"/>
    <w:rsid w:val="003D7E6F"/>
    <w:rsid w:val="003E0462"/>
    <w:rsid w:val="003E0748"/>
    <w:rsid w:val="003E28F3"/>
    <w:rsid w:val="003E3A54"/>
    <w:rsid w:val="003F1229"/>
    <w:rsid w:val="003F2921"/>
    <w:rsid w:val="003F7444"/>
    <w:rsid w:val="00402471"/>
    <w:rsid w:val="00404AC2"/>
    <w:rsid w:val="00405141"/>
    <w:rsid w:val="00406369"/>
    <w:rsid w:val="00412B23"/>
    <w:rsid w:val="00412C77"/>
    <w:rsid w:val="00416D4B"/>
    <w:rsid w:val="00417E39"/>
    <w:rsid w:val="00421B7D"/>
    <w:rsid w:val="0042299B"/>
    <w:rsid w:val="00422C27"/>
    <w:rsid w:val="004238E4"/>
    <w:rsid w:val="00424007"/>
    <w:rsid w:val="004242F8"/>
    <w:rsid w:val="0042498A"/>
    <w:rsid w:val="00424E00"/>
    <w:rsid w:val="00425070"/>
    <w:rsid w:val="004258C4"/>
    <w:rsid w:val="00427A13"/>
    <w:rsid w:val="00430761"/>
    <w:rsid w:val="004307FF"/>
    <w:rsid w:val="00430A50"/>
    <w:rsid w:val="00432056"/>
    <w:rsid w:val="004323FB"/>
    <w:rsid w:val="0043313D"/>
    <w:rsid w:val="00433448"/>
    <w:rsid w:val="00433729"/>
    <w:rsid w:val="00437048"/>
    <w:rsid w:val="004406F1"/>
    <w:rsid w:val="00440DA4"/>
    <w:rsid w:val="00442B2A"/>
    <w:rsid w:val="00444DAA"/>
    <w:rsid w:val="004456BC"/>
    <w:rsid w:val="004478DF"/>
    <w:rsid w:val="004501CF"/>
    <w:rsid w:val="0045466A"/>
    <w:rsid w:val="00456216"/>
    <w:rsid w:val="0045763F"/>
    <w:rsid w:val="004605B6"/>
    <w:rsid w:val="00460F47"/>
    <w:rsid w:val="00461B38"/>
    <w:rsid w:val="0046242D"/>
    <w:rsid w:val="00463619"/>
    <w:rsid w:val="00465EA9"/>
    <w:rsid w:val="0047129C"/>
    <w:rsid w:val="00471798"/>
    <w:rsid w:val="0047432C"/>
    <w:rsid w:val="00474EDC"/>
    <w:rsid w:val="004767D9"/>
    <w:rsid w:val="00476A67"/>
    <w:rsid w:val="004800B7"/>
    <w:rsid w:val="004804F9"/>
    <w:rsid w:val="004807CF"/>
    <w:rsid w:val="00482465"/>
    <w:rsid w:val="00484F9C"/>
    <w:rsid w:val="00485274"/>
    <w:rsid w:val="00486395"/>
    <w:rsid w:val="0048717D"/>
    <w:rsid w:val="00493239"/>
    <w:rsid w:val="00493690"/>
    <w:rsid w:val="00493B3C"/>
    <w:rsid w:val="00493D84"/>
    <w:rsid w:val="00495968"/>
    <w:rsid w:val="00495FE7"/>
    <w:rsid w:val="004966F9"/>
    <w:rsid w:val="004977BE"/>
    <w:rsid w:val="004A0599"/>
    <w:rsid w:val="004A093F"/>
    <w:rsid w:val="004A2310"/>
    <w:rsid w:val="004A6136"/>
    <w:rsid w:val="004A6EC1"/>
    <w:rsid w:val="004B0206"/>
    <w:rsid w:val="004B0A59"/>
    <w:rsid w:val="004B5709"/>
    <w:rsid w:val="004B5D57"/>
    <w:rsid w:val="004B6A4A"/>
    <w:rsid w:val="004C0A8D"/>
    <w:rsid w:val="004C10B6"/>
    <w:rsid w:val="004C2CFC"/>
    <w:rsid w:val="004C71DC"/>
    <w:rsid w:val="004D02FD"/>
    <w:rsid w:val="004D036D"/>
    <w:rsid w:val="004D06F4"/>
    <w:rsid w:val="004D19FC"/>
    <w:rsid w:val="004D1AF6"/>
    <w:rsid w:val="004D221B"/>
    <w:rsid w:val="004D2F36"/>
    <w:rsid w:val="004D3151"/>
    <w:rsid w:val="004D4223"/>
    <w:rsid w:val="004D46F8"/>
    <w:rsid w:val="004D5202"/>
    <w:rsid w:val="004D57A2"/>
    <w:rsid w:val="004D5E40"/>
    <w:rsid w:val="004D6054"/>
    <w:rsid w:val="004D6A08"/>
    <w:rsid w:val="004E0147"/>
    <w:rsid w:val="004E09DC"/>
    <w:rsid w:val="004E266D"/>
    <w:rsid w:val="004E49BA"/>
    <w:rsid w:val="004E6624"/>
    <w:rsid w:val="004E68AE"/>
    <w:rsid w:val="004E6C15"/>
    <w:rsid w:val="004E72BA"/>
    <w:rsid w:val="004F25D5"/>
    <w:rsid w:val="004F3819"/>
    <w:rsid w:val="004F7278"/>
    <w:rsid w:val="005007CD"/>
    <w:rsid w:val="0050128D"/>
    <w:rsid w:val="00503E8E"/>
    <w:rsid w:val="00503F56"/>
    <w:rsid w:val="00504995"/>
    <w:rsid w:val="00505083"/>
    <w:rsid w:val="00505227"/>
    <w:rsid w:val="00505372"/>
    <w:rsid w:val="00505405"/>
    <w:rsid w:val="00505A0A"/>
    <w:rsid w:val="00511DE9"/>
    <w:rsid w:val="00513726"/>
    <w:rsid w:val="0051427F"/>
    <w:rsid w:val="0051496D"/>
    <w:rsid w:val="005165F1"/>
    <w:rsid w:val="0051676E"/>
    <w:rsid w:val="0051680E"/>
    <w:rsid w:val="0051740E"/>
    <w:rsid w:val="00517819"/>
    <w:rsid w:val="00520FF0"/>
    <w:rsid w:val="005213AC"/>
    <w:rsid w:val="00523BE6"/>
    <w:rsid w:val="00525273"/>
    <w:rsid w:val="00527A77"/>
    <w:rsid w:val="00531115"/>
    <w:rsid w:val="0053211A"/>
    <w:rsid w:val="00533CEA"/>
    <w:rsid w:val="00533F72"/>
    <w:rsid w:val="00534A57"/>
    <w:rsid w:val="00534A9A"/>
    <w:rsid w:val="00535849"/>
    <w:rsid w:val="00536496"/>
    <w:rsid w:val="005379E0"/>
    <w:rsid w:val="00541F34"/>
    <w:rsid w:val="00542323"/>
    <w:rsid w:val="005438EE"/>
    <w:rsid w:val="00543CD8"/>
    <w:rsid w:val="00544308"/>
    <w:rsid w:val="00544898"/>
    <w:rsid w:val="00544B62"/>
    <w:rsid w:val="0054766C"/>
    <w:rsid w:val="00553245"/>
    <w:rsid w:val="00554982"/>
    <w:rsid w:val="00555B8B"/>
    <w:rsid w:val="00555E59"/>
    <w:rsid w:val="005561F5"/>
    <w:rsid w:val="0055732C"/>
    <w:rsid w:val="00557BE3"/>
    <w:rsid w:val="00557DBB"/>
    <w:rsid w:val="0056278F"/>
    <w:rsid w:val="0056464F"/>
    <w:rsid w:val="00567B6E"/>
    <w:rsid w:val="00570507"/>
    <w:rsid w:val="00571241"/>
    <w:rsid w:val="00573931"/>
    <w:rsid w:val="00573BFD"/>
    <w:rsid w:val="00573F18"/>
    <w:rsid w:val="00575410"/>
    <w:rsid w:val="005771CC"/>
    <w:rsid w:val="005776E9"/>
    <w:rsid w:val="00577CA5"/>
    <w:rsid w:val="005806A6"/>
    <w:rsid w:val="00582A51"/>
    <w:rsid w:val="00582E94"/>
    <w:rsid w:val="005868A2"/>
    <w:rsid w:val="00590A83"/>
    <w:rsid w:val="00590F62"/>
    <w:rsid w:val="005914FD"/>
    <w:rsid w:val="005917F5"/>
    <w:rsid w:val="005932BF"/>
    <w:rsid w:val="005949E5"/>
    <w:rsid w:val="005955F9"/>
    <w:rsid w:val="00597D2C"/>
    <w:rsid w:val="005A09C0"/>
    <w:rsid w:val="005A2851"/>
    <w:rsid w:val="005A310F"/>
    <w:rsid w:val="005A412D"/>
    <w:rsid w:val="005A4B0C"/>
    <w:rsid w:val="005A54D0"/>
    <w:rsid w:val="005A7EC2"/>
    <w:rsid w:val="005B02F5"/>
    <w:rsid w:val="005B2E7C"/>
    <w:rsid w:val="005B3049"/>
    <w:rsid w:val="005B3D24"/>
    <w:rsid w:val="005B3E0F"/>
    <w:rsid w:val="005B43AD"/>
    <w:rsid w:val="005B59EB"/>
    <w:rsid w:val="005B5CAC"/>
    <w:rsid w:val="005C01DB"/>
    <w:rsid w:val="005C0822"/>
    <w:rsid w:val="005C1E30"/>
    <w:rsid w:val="005C4479"/>
    <w:rsid w:val="005C520A"/>
    <w:rsid w:val="005C768E"/>
    <w:rsid w:val="005D1559"/>
    <w:rsid w:val="005D1621"/>
    <w:rsid w:val="005D2F20"/>
    <w:rsid w:val="005D4A41"/>
    <w:rsid w:val="005D5127"/>
    <w:rsid w:val="005D5F91"/>
    <w:rsid w:val="005D6911"/>
    <w:rsid w:val="005D7AFA"/>
    <w:rsid w:val="005D7E12"/>
    <w:rsid w:val="005E19A0"/>
    <w:rsid w:val="005E1CC0"/>
    <w:rsid w:val="005E20A7"/>
    <w:rsid w:val="005E2283"/>
    <w:rsid w:val="005E245A"/>
    <w:rsid w:val="005E5344"/>
    <w:rsid w:val="005E6656"/>
    <w:rsid w:val="005E6B87"/>
    <w:rsid w:val="005F2663"/>
    <w:rsid w:val="005F417D"/>
    <w:rsid w:val="005F5039"/>
    <w:rsid w:val="005F54C5"/>
    <w:rsid w:val="005F54EC"/>
    <w:rsid w:val="005F591C"/>
    <w:rsid w:val="005F6236"/>
    <w:rsid w:val="005F7C32"/>
    <w:rsid w:val="005F7CA5"/>
    <w:rsid w:val="0060023C"/>
    <w:rsid w:val="006006F7"/>
    <w:rsid w:val="00600C57"/>
    <w:rsid w:val="00602125"/>
    <w:rsid w:val="00605216"/>
    <w:rsid w:val="0061119F"/>
    <w:rsid w:val="0061133B"/>
    <w:rsid w:val="00611735"/>
    <w:rsid w:val="00611E74"/>
    <w:rsid w:val="006147E2"/>
    <w:rsid w:val="0061549A"/>
    <w:rsid w:val="006154F7"/>
    <w:rsid w:val="0061764F"/>
    <w:rsid w:val="006178FD"/>
    <w:rsid w:val="006208E1"/>
    <w:rsid w:val="00621494"/>
    <w:rsid w:val="00621CF6"/>
    <w:rsid w:val="0062249B"/>
    <w:rsid w:val="006226FA"/>
    <w:rsid w:val="00625D37"/>
    <w:rsid w:val="006300F9"/>
    <w:rsid w:val="00630F5B"/>
    <w:rsid w:val="006317DD"/>
    <w:rsid w:val="00633BA2"/>
    <w:rsid w:val="00636E89"/>
    <w:rsid w:val="006373B3"/>
    <w:rsid w:val="0064015E"/>
    <w:rsid w:val="00640B8D"/>
    <w:rsid w:val="00640D92"/>
    <w:rsid w:val="00640E3C"/>
    <w:rsid w:val="00641106"/>
    <w:rsid w:val="0064175B"/>
    <w:rsid w:val="00642FB2"/>
    <w:rsid w:val="006437CF"/>
    <w:rsid w:val="00643E51"/>
    <w:rsid w:val="006443F3"/>
    <w:rsid w:val="00644492"/>
    <w:rsid w:val="006450D8"/>
    <w:rsid w:val="00645C18"/>
    <w:rsid w:val="0064688D"/>
    <w:rsid w:val="00647406"/>
    <w:rsid w:val="00650CED"/>
    <w:rsid w:val="0065144D"/>
    <w:rsid w:val="00651774"/>
    <w:rsid w:val="00651E45"/>
    <w:rsid w:val="00655E81"/>
    <w:rsid w:val="00657880"/>
    <w:rsid w:val="00657B64"/>
    <w:rsid w:val="00661D38"/>
    <w:rsid w:val="0066228D"/>
    <w:rsid w:val="00662D89"/>
    <w:rsid w:val="00664D60"/>
    <w:rsid w:val="00666006"/>
    <w:rsid w:val="00667B0A"/>
    <w:rsid w:val="006704B8"/>
    <w:rsid w:val="00672AEB"/>
    <w:rsid w:val="00677452"/>
    <w:rsid w:val="00680EEA"/>
    <w:rsid w:val="00682E78"/>
    <w:rsid w:val="00683665"/>
    <w:rsid w:val="00684DDC"/>
    <w:rsid w:val="006858F8"/>
    <w:rsid w:val="00685CA6"/>
    <w:rsid w:val="00686875"/>
    <w:rsid w:val="006951A7"/>
    <w:rsid w:val="006952F5"/>
    <w:rsid w:val="00695770"/>
    <w:rsid w:val="0069675F"/>
    <w:rsid w:val="00696AF5"/>
    <w:rsid w:val="00697AE5"/>
    <w:rsid w:val="006A0518"/>
    <w:rsid w:val="006A180B"/>
    <w:rsid w:val="006A20B7"/>
    <w:rsid w:val="006A3919"/>
    <w:rsid w:val="006A3F76"/>
    <w:rsid w:val="006A540C"/>
    <w:rsid w:val="006A57F2"/>
    <w:rsid w:val="006A5817"/>
    <w:rsid w:val="006B0595"/>
    <w:rsid w:val="006B264F"/>
    <w:rsid w:val="006B3FE1"/>
    <w:rsid w:val="006B4227"/>
    <w:rsid w:val="006B4319"/>
    <w:rsid w:val="006B463D"/>
    <w:rsid w:val="006B4BD7"/>
    <w:rsid w:val="006B6D8F"/>
    <w:rsid w:val="006B7C68"/>
    <w:rsid w:val="006C008C"/>
    <w:rsid w:val="006C0755"/>
    <w:rsid w:val="006C158A"/>
    <w:rsid w:val="006C2423"/>
    <w:rsid w:val="006C2687"/>
    <w:rsid w:val="006C49BF"/>
    <w:rsid w:val="006C543C"/>
    <w:rsid w:val="006C5601"/>
    <w:rsid w:val="006C628D"/>
    <w:rsid w:val="006C6518"/>
    <w:rsid w:val="006C7249"/>
    <w:rsid w:val="006C7BC6"/>
    <w:rsid w:val="006D030F"/>
    <w:rsid w:val="006D050E"/>
    <w:rsid w:val="006D053A"/>
    <w:rsid w:val="006D0DB6"/>
    <w:rsid w:val="006D1474"/>
    <w:rsid w:val="006D15FA"/>
    <w:rsid w:val="006D1BC2"/>
    <w:rsid w:val="006D3C66"/>
    <w:rsid w:val="006D4666"/>
    <w:rsid w:val="006D492F"/>
    <w:rsid w:val="006E14E6"/>
    <w:rsid w:val="006E18A4"/>
    <w:rsid w:val="006E249B"/>
    <w:rsid w:val="006E39DC"/>
    <w:rsid w:val="006E5240"/>
    <w:rsid w:val="006E59F7"/>
    <w:rsid w:val="006E60BB"/>
    <w:rsid w:val="006E66C7"/>
    <w:rsid w:val="006F045C"/>
    <w:rsid w:val="006F0787"/>
    <w:rsid w:val="006F1408"/>
    <w:rsid w:val="006F1563"/>
    <w:rsid w:val="006F31EE"/>
    <w:rsid w:val="006F41DF"/>
    <w:rsid w:val="006F5C3B"/>
    <w:rsid w:val="006F6181"/>
    <w:rsid w:val="00701323"/>
    <w:rsid w:val="0070221E"/>
    <w:rsid w:val="007031D7"/>
    <w:rsid w:val="00703781"/>
    <w:rsid w:val="00703C4F"/>
    <w:rsid w:val="00707112"/>
    <w:rsid w:val="00707A66"/>
    <w:rsid w:val="007106C1"/>
    <w:rsid w:val="007109A5"/>
    <w:rsid w:val="007117F1"/>
    <w:rsid w:val="00712395"/>
    <w:rsid w:val="00714153"/>
    <w:rsid w:val="00714961"/>
    <w:rsid w:val="00716D68"/>
    <w:rsid w:val="007177AE"/>
    <w:rsid w:val="00717C16"/>
    <w:rsid w:val="007204FC"/>
    <w:rsid w:val="00720E33"/>
    <w:rsid w:val="0072291C"/>
    <w:rsid w:val="00722FB3"/>
    <w:rsid w:val="00723FAE"/>
    <w:rsid w:val="007240FA"/>
    <w:rsid w:val="00724832"/>
    <w:rsid w:val="00724D2B"/>
    <w:rsid w:val="00726688"/>
    <w:rsid w:val="00727D51"/>
    <w:rsid w:val="0073060B"/>
    <w:rsid w:val="00730A34"/>
    <w:rsid w:val="00731488"/>
    <w:rsid w:val="00731502"/>
    <w:rsid w:val="00731B15"/>
    <w:rsid w:val="0073233D"/>
    <w:rsid w:val="00732B4C"/>
    <w:rsid w:val="00732CD6"/>
    <w:rsid w:val="00733786"/>
    <w:rsid w:val="0073426F"/>
    <w:rsid w:val="00735827"/>
    <w:rsid w:val="00736BAE"/>
    <w:rsid w:val="00737391"/>
    <w:rsid w:val="00737DE6"/>
    <w:rsid w:val="00740086"/>
    <w:rsid w:val="00741C95"/>
    <w:rsid w:val="00742985"/>
    <w:rsid w:val="007430B8"/>
    <w:rsid w:val="0074316D"/>
    <w:rsid w:val="007449E0"/>
    <w:rsid w:val="007544AD"/>
    <w:rsid w:val="0075504B"/>
    <w:rsid w:val="007556CC"/>
    <w:rsid w:val="00755C74"/>
    <w:rsid w:val="0075613D"/>
    <w:rsid w:val="00756447"/>
    <w:rsid w:val="007567A0"/>
    <w:rsid w:val="00760F4D"/>
    <w:rsid w:val="00762A3E"/>
    <w:rsid w:val="00763844"/>
    <w:rsid w:val="007646BD"/>
    <w:rsid w:val="00764E60"/>
    <w:rsid w:val="00766900"/>
    <w:rsid w:val="0077185C"/>
    <w:rsid w:val="00771C94"/>
    <w:rsid w:val="007735D5"/>
    <w:rsid w:val="007751D5"/>
    <w:rsid w:val="007755DD"/>
    <w:rsid w:val="007768D7"/>
    <w:rsid w:val="00777B08"/>
    <w:rsid w:val="0078434C"/>
    <w:rsid w:val="0079075D"/>
    <w:rsid w:val="00790D4D"/>
    <w:rsid w:val="0079152D"/>
    <w:rsid w:val="0079176C"/>
    <w:rsid w:val="00791B82"/>
    <w:rsid w:val="00792A8B"/>
    <w:rsid w:val="00794385"/>
    <w:rsid w:val="00796BE0"/>
    <w:rsid w:val="00797B5D"/>
    <w:rsid w:val="007A1D4F"/>
    <w:rsid w:val="007A32F5"/>
    <w:rsid w:val="007A44A3"/>
    <w:rsid w:val="007A4D21"/>
    <w:rsid w:val="007A55E1"/>
    <w:rsid w:val="007A6B79"/>
    <w:rsid w:val="007B3249"/>
    <w:rsid w:val="007B61E3"/>
    <w:rsid w:val="007B6E14"/>
    <w:rsid w:val="007C34DE"/>
    <w:rsid w:val="007C3A6D"/>
    <w:rsid w:val="007C4006"/>
    <w:rsid w:val="007C65DB"/>
    <w:rsid w:val="007C71CA"/>
    <w:rsid w:val="007C7EEB"/>
    <w:rsid w:val="007D06B2"/>
    <w:rsid w:val="007D7B0C"/>
    <w:rsid w:val="007E050B"/>
    <w:rsid w:val="007E0FBC"/>
    <w:rsid w:val="007E1B20"/>
    <w:rsid w:val="007E2488"/>
    <w:rsid w:val="007E37B2"/>
    <w:rsid w:val="007E5253"/>
    <w:rsid w:val="007E6140"/>
    <w:rsid w:val="007E7D64"/>
    <w:rsid w:val="007E7E64"/>
    <w:rsid w:val="007F60A0"/>
    <w:rsid w:val="007F6FD6"/>
    <w:rsid w:val="007F7AAD"/>
    <w:rsid w:val="00802A77"/>
    <w:rsid w:val="0080315B"/>
    <w:rsid w:val="008032F9"/>
    <w:rsid w:val="00803351"/>
    <w:rsid w:val="00803F14"/>
    <w:rsid w:val="0080586C"/>
    <w:rsid w:val="00807D9F"/>
    <w:rsid w:val="00810B15"/>
    <w:rsid w:val="00811633"/>
    <w:rsid w:val="0081217A"/>
    <w:rsid w:val="008128E6"/>
    <w:rsid w:val="00812F45"/>
    <w:rsid w:val="00812FCA"/>
    <w:rsid w:val="00814632"/>
    <w:rsid w:val="0082164F"/>
    <w:rsid w:val="008239AD"/>
    <w:rsid w:val="008249B7"/>
    <w:rsid w:val="00824E2A"/>
    <w:rsid w:val="00826232"/>
    <w:rsid w:val="008307E3"/>
    <w:rsid w:val="008308D2"/>
    <w:rsid w:val="00832491"/>
    <w:rsid w:val="00833830"/>
    <w:rsid w:val="00834682"/>
    <w:rsid w:val="0083635D"/>
    <w:rsid w:val="008377A8"/>
    <w:rsid w:val="00837D98"/>
    <w:rsid w:val="008405C2"/>
    <w:rsid w:val="008406B9"/>
    <w:rsid w:val="008407ED"/>
    <w:rsid w:val="00841C2C"/>
    <w:rsid w:val="00842DF4"/>
    <w:rsid w:val="00845032"/>
    <w:rsid w:val="00845F89"/>
    <w:rsid w:val="00847DE8"/>
    <w:rsid w:val="0085104D"/>
    <w:rsid w:val="00851678"/>
    <w:rsid w:val="00856492"/>
    <w:rsid w:val="0086062C"/>
    <w:rsid w:val="00861FEE"/>
    <w:rsid w:val="00862D76"/>
    <w:rsid w:val="008630AC"/>
    <w:rsid w:val="008630DE"/>
    <w:rsid w:val="008638ED"/>
    <w:rsid w:val="00871C20"/>
    <w:rsid w:val="008729EA"/>
    <w:rsid w:val="00873E8D"/>
    <w:rsid w:val="008754C8"/>
    <w:rsid w:val="00875583"/>
    <w:rsid w:val="00876A92"/>
    <w:rsid w:val="008826A3"/>
    <w:rsid w:val="00883865"/>
    <w:rsid w:val="008839F3"/>
    <w:rsid w:val="00883A68"/>
    <w:rsid w:val="008843C5"/>
    <w:rsid w:val="0088441E"/>
    <w:rsid w:val="00884F9A"/>
    <w:rsid w:val="00885524"/>
    <w:rsid w:val="008855A7"/>
    <w:rsid w:val="00886028"/>
    <w:rsid w:val="00886BAE"/>
    <w:rsid w:val="00886EFB"/>
    <w:rsid w:val="00890989"/>
    <w:rsid w:val="00892871"/>
    <w:rsid w:val="008930F7"/>
    <w:rsid w:val="00893BB5"/>
    <w:rsid w:val="00893FA8"/>
    <w:rsid w:val="00893FB4"/>
    <w:rsid w:val="00897AA8"/>
    <w:rsid w:val="008A0104"/>
    <w:rsid w:val="008A280F"/>
    <w:rsid w:val="008A53ED"/>
    <w:rsid w:val="008A541C"/>
    <w:rsid w:val="008A613D"/>
    <w:rsid w:val="008A6432"/>
    <w:rsid w:val="008A68F2"/>
    <w:rsid w:val="008A6E3C"/>
    <w:rsid w:val="008A6FA0"/>
    <w:rsid w:val="008B2F4B"/>
    <w:rsid w:val="008B2F6F"/>
    <w:rsid w:val="008B37DA"/>
    <w:rsid w:val="008B424E"/>
    <w:rsid w:val="008B51FA"/>
    <w:rsid w:val="008B7640"/>
    <w:rsid w:val="008B775D"/>
    <w:rsid w:val="008C1CF5"/>
    <w:rsid w:val="008C246A"/>
    <w:rsid w:val="008C26D8"/>
    <w:rsid w:val="008C2FFD"/>
    <w:rsid w:val="008C66AB"/>
    <w:rsid w:val="008D1713"/>
    <w:rsid w:val="008D2492"/>
    <w:rsid w:val="008D2535"/>
    <w:rsid w:val="008D5C1C"/>
    <w:rsid w:val="008E0878"/>
    <w:rsid w:val="008E209D"/>
    <w:rsid w:val="008E214F"/>
    <w:rsid w:val="008E2D75"/>
    <w:rsid w:val="008E3012"/>
    <w:rsid w:val="008E41EF"/>
    <w:rsid w:val="008E4750"/>
    <w:rsid w:val="008E5814"/>
    <w:rsid w:val="008F0229"/>
    <w:rsid w:val="008F0749"/>
    <w:rsid w:val="008F1B5F"/>
    <w:rsid w:val="008F4495"/>
    <w:rsid w:val="008F51F8"/>
    <w:rsid w:val="00900C30"/>
    <w:rsid w:val="00902223"/>
    <w:rsid w:val="00902A56"/>
    <w:rsid w:val="00906C40"/>
    <w:rsid w:val="009116C4"/>
    <w:rsid w:val="009141BF"/>
    <w:rsid w:val="00915DEA"/>
    <w:rsid w:val="00916F0C"/>
    <w:rsid w:val="0091724D"/>
    <w:rsid w:val="009236C5"/>
    <w:rsid w:val="00924AEA"/>
    <w:rsid w:val="00924BA0"/>
    <w:rsid w:val="00924C86"/>
    <w:rsid w:val="00925CE0"/>
    <w:rsid w:val="009265A7"/>
    <w:rsid w:val="0092759D"/>
    <w:rsid w:val="00930D43"/>
    <w:rsid w:val="00933F68"/>
    <w:rsid w:val="00934DCD"/>
    <w:rsid w:val="00934EF6"/>
    <w:rsid w:val="0093592A"/>
    <w:rsid w:val="00936584"/>
    <w:rsid w:val="00936C3A"/>
    <w:rsid w:val="0093717D"/>
    <w:rsid w:val="00941ADB"/>
    <w:rsid w:val="009423A7"/>
    <w:rsid w:val="0094282B"/>
    <w:rsid w:val="00943C7B"/>
    <w:rsid w:val="00944959"/>
    <w:rsid w:val="00944ECD"/>
    <w:rsid w:val="00945950"/>
    <w:rsid w:val="00945A6D"/>
    <w:rsid w:val="00947B0B"/>
    <w:rsid w:val="00950B4F"/>
    <w:rsid w:val="00951163"/>
    <w:rsid w:val="0095172A"/>
    <w:rsid w:val="00952594"/>
    <w:rsid w:val="00952EF0"/>
    <w:rsid w:val="00953AD5"/>
    <w:rsid w:val="009542E9"/>
    <w:rsid w:val="00954536"/>
    <w:rsid w:val="0095529A"/>
    <w:rsid w:val="009574DA"/>
    <w:rsid w:val="009575B1"/>
    <w:rsid w:val="00962624"/>
    <w:rsid w:val="009655C4"/>
    <w:rsid w:val="00967CD1"/>
    <w:rsid w:val="00970979"/>
    <w:rsid w:val="0097328B"/>
    <w:rsid w:val="00973815"/>
    <w:rsid w:val="00973F4A"/>
    <w:rsid w:val="0097486B"/>
    <w:rsid w:val="009750D7"/>
    <w:rsid w:val="00975516"/>
    <w:rsid w:val="00975A85"/>
    <w:rsid w:val="00976E3C"/>
    <w:rsid w:val="00981593"/>
    <w:rsid w:val="00984172"/>
    <w:rsid w:val="00984374"/>
    <w:rsid w:val="009859C4"/>
    <w:rsid w:val="009866B7"/>
    <w:rsid w:val="00986924"/>
    <w:rsid w:val="009870B8"/>
    <w:rsid w:val="009873F3"/>
    <w:rsid w:val="00990657"/>
    <w:rsid w:val="00991D32"/>
    <w:rsid w:val="0099291D"/>
    <w:rsid w:val="0099355D"/>
    <w:rsid w:val="009942A0"/>
    <w:rsid w:val="00995C50"/>
    <w:rsid w:val="009979FC"/>
    <w:rsid w:val="00997CF4"/>
    <w:rsid w:val="009A0C99"/>
    <w:rsid w:val="009A2671"/>
    <w:rsid w:val="009A300C"/>
    <w:rsid w:val="009A3075"/>
    <w:rsid w:val="009A3B17"/>
    <w:rsid w:val="009A3F52"/>
    <w:rsid w:val="009A4A25"/>
    <w:rsid w:val="009A5675"/>
    <w:rsid w:val="009A72FE"/>
    <w:rsid w:val="009A7D2B"/>
    <w:rsid w:val="009A7E9C"/>
    <w:rsid w:val="009B06FB"/>
    <w:rsid w:val="009B2088"/>
    <w:rsid w:val="009B5543"/>
    <w:rsid w:val="009B56FE"/>
    <w:rsid w:val="009B5757"/>
    <w:rsid w:val="009B754F"/>
    <w:rsid w:val="009C0624"/>
    <w:rsid w:val="009C28BA"/>
    <w:rsid w:val="009C5AD7"/>
    <w:rsid w:val="009C6E16"/>
    <w:rsid w:val="009D0841"/>
    <w:rsid w:val="009D3100"/>
    <w:rsid w:val="009D3BE7"/>
    <w:rsid w:val="009D3CC4"/>
    <w:rsid w:val="009D41B7"/>
    <w:rsid w:val="009D46D1"/>
    <w:rsid w:val="009D49FD"/>
    <w:rsid w:val="009D4A76"/>
    <w:rsid w:val="009D5825"/>
    <w:rsid w:val="009E091A"/>
    <w:rsid w:val="009E09ED"/>
    <w:rsid w:val="009E0A55"/>
    <w:rsid w:val="009E5C4A"/>
    <w:rsid w:val="009E66DE"/>
    <w:rsid w:val="009E749C"/>
    <w:rsid w:val="009F1F43"/>
    <w:rsid w:val="009F28F4"/>
    <w:rsid w:val="009F2A97"/>
    <w:rsid w:val="009F2F2E"/>
    <w:rsid w:val="009F3840"/>
    <w:rsid w:val="009F4856"/>
    <w:rsid w:val="009F4AAF"/>
    <w:rsid w:val="009F6E79"/>
    <w:rsid w:val="00A001B0"/>
    <w:rsid w:val="00A02847"/>
    <w:rsid w:val="00A02AD2"/>
    <w:rsid w:val="00A0307B"/>
    <w:rsid w:val="00A03B5E"/>
    <w:rsid w:val="00A0431B"/>
    <w:rsid w:val="00A06A6B"/>
    <w:rsid w:val="00A10996"/>
    <w:rsid w:val="00A14A86"/>
    <w:rsid w:val="00A15BC5"/>
    <w:rsid w:val="00A16E38"/>
    <w:rsid w:val="00A21240"/>
    <w:rsid w:val="00A21474"/>
    <w:rsid w:val="00A22679"/>
    <w:rsid w:val="00A25708"/>
    <w:rsid w:val="00A25774"/>
    <w:rsid w:val="00A3081F"/>
    <w:rsid w:val="00A3181E"/>
    <w:rsid w:val="00A3353A"/>
    <w:rsid w:val="00A33936"/>
    <w:rsid w:val="00A34442"/>
    <w:rsid w:val="00A376AA"/>
    <w:rsid w:val="00A4026A"/>
    <w:rsid w:val="00A41A1F"/>
    <w:rsid w:val="00A42708"/>
    <w:rsid w:val="00A43474"/>
    <w:rsid w:val="00A469D7"/>
    <w:rsid w:val="00A47D4E"/>
    <w:rsid w:val="00A50BAE"/>
    <w:rsid w:val="00A5522A"/>
    <w:rsid w:val="00A554C9"/>
    <w:rsid w:val="00A5637E"/>
    <w:rsid w:val="00A60498"/>
    <w:rsid w:val="00A60F99"/>
    <w:rsid w:val="00A634CA"/>
    <w:rsid w:val="00A638F3"/>
    <w:rsid w:val="00A63D44"/>
    <w:rsid w:val="00A65AC3"/>
    <w:rsid w:val="00A66130"/>
    <w:rsid w:val="00A667B8"/>
    <w:rsid w:val="00A66CFD"/>
    <w:rsid w:val="00A70F59"/>
    <w:rsid w:val="00A713BB"/>
    <w:rsid w:val="00A73943"/>
    <w:rsid w:val="00A74302"/>
    <w:rsid w:val="00A75062"/>
    <w:rsid w:val="00A758E7"/>
    <w:rsid w:val="00A80AC3"/>
    <w:rsid w:val="00A816D9"/>
    <w:rsid w:val="00A830FA"/>
    <w:rsid w:val="00A85D63"/>
    <w:rsid w:val="00A92903"/>
    <w:rsid w:val="00AA0492"/>
    <w:rsid w:val="00AA07FD"/>
    <w:rsid w:val="00AA241C"/>
    <w:rsid w:val="00AA2E25"/>
    <w:rsid w:val="00AA3253"/>
    <w:rsid w:val="00AA3AD8"/>
    <w:rsid w:val="00AA6A8F"/>
    <w:rsid w:val="00AA7045"/>
    <w:rsid w:val="00AA72A5"/>
    <w:rsid w:val="00AB21A4"/>
    <w:rsid w:val="00AB2450"/>
    <w:rsid w:val="00AB3BE2"/>
    <w:rsid w:val="00AB44C9"/>
    <w:rsid w:val="00AB45DA"/>
    <w:rsid w:val="00AB51C0"/>
    <w:rsid w:val="00AB5AEB"/>
    <w:rsid w:val="00AC3AA5"/>
    <w:rsid w:val="00AC4077"/>
    <w:rsid w:val="00AC493D"/>
    <w:rsid w:val="00AC6E56"/>
    <w:rsid w:val="00AD26C3"/>
    <w:rsid w:val="00AD52E1"/>
    <w:rsid w:val="00AD7E94"/>
    <w:rsid w:val="00AE0756"/>
    <w:rsid w:val="00AE1954"/>
    <w:rsid w:val="00AE1C84"/>
    <w:rsid w:val="00AE2044"/>
    <w:rsid w:val="00AE3DFA"/>
    <w:rsid w:val="00AE3F43"/>
    <w:rsid w:val="00AE454C"/>
    <w:rsid w:val="00AE5839"/>
    <w:rsid w:val="00AE6DF2"/>
    <w:rsid w:val="00AE74B5"/>
    <w:rsid w:val="00AF115C"/>
    <w:rsid w:val="00AF11AA"/>
    <w:rsid w:val="00AF199D"/>
    <w:rsid w:val="00AF1EBA"/>
    <w:rsid w:val="00AF2156"/>
    <w:rsid w:val="00AF32DC"/>
    <w:rsid w:val="00AF3BFD"/>
    <w:rsid w:val="00AF43AC"/>
    <w:rsid w:val="00AF443F"/>
    <w:rsid w:val="00B004A0"/>
    <w:rsid w:val="00B0232F"/>
    <w:rsid w:val="00B034EE"/>
    <w:rsid w:val="00B03D46"/>
    <w:rsid w:val="00B0416C"/>
    <w:rsid w:val="00B04B13"/>
    <w:rsid w:val="00B0593B"/>
    <w:rsid w:val="00B05AD4"/>
    <w:rsid w:val="00B06DCD"/>
    <w:rsid w:val="00B10F64"/>
    <w:rsid w:val="00B117F4"/>
    <w:rsid w:val="00B13E8C"/>
    <w:rsid w:val="00B14290"/>
    <w:rsid w:val="00B153BC"/>
    <w:rsid w:val="00B15723"/>
    <w:rsid w:val="00B15B15"/>
    <w:rsid w:val="00B1643B"/>
    <w:rsid w:val="00B170D8"/>
    <w:rsid w:val="00B17B98"/>
    <w:rsid w:val="00B21B26"/>
    <w:rsid w:val="00B22699"/>
    <w:rsid w:val="00B22A0A"/>
    <w:rsid w:val="00B22CB4"/>
    <w:rsid w:val="00B2401C"/>
    <w:rsid w:val="00B25543"/>
    <w:rsid w:val="00B26F78"/>
    <w:rsid w:val="00B27331"/>
    <w:rsid w:val="00B27992"/>
    <w:rsid w:val="00B316FC"/>
    <w:rsid w:val="00B32CE8"/>
    <w:rsid w:val="00B32CFE"/>
    <w:rsid w:val="00B3309B"/>
    <w:rsid w:val="00B35E17"/>
    <w:rsid w:val="00B36122"/>
    <w:rsid w:val="00B361FF"/>
    <w:rsid w:val="00B37F36"/>
    <w:rsid w:val="00B40372"/>
    <w:rsid w:val="00B4236B"/>
    <w:rsid w:val="00B4668E"/>
    <w:rsid w:val="00B47308"/>
    <w:rsid w:val="00B475A3"/>
    <w:rsid w:val="00B47DDB"/>
    <w:rsid w:val="00B512D9"/>
    <w:rsid w:val="00B54A40"/>
    <w:rsid w:val="00B54DD8"/>
    <w:rsid w:val="00B600EE"/>
    <w:rsid w:val="00B60736"/>
    <w:rsid w:val="00B6163F"/>
    <w:rsid w:val="00B61990"/>
    <w:rsid w:val="00B627A1"/>
    <w:rsid w:val="00B63614"/>
    <w:rsid w:val="00B66208"/>
    <w:rsid w:val="00B67C08"/>
    <w:rsid w:val="00B7139E"/>
    <w:rsid w:val="00B72F91"/>
    <w:rsid w:val="00B73170"/>
    <w:rsid w:val="00B77270"/>
    <w:rsid w:val="00B775A6"/>
    <w:rsid w:val="00B805AB"/>
    <w:rsid w:val="00B8171E"/>
    <w:rsid w:val="00B832C7"/>
    <w:rsid w:val="00B8434A"/>
    <w:rsid w:val="00B843E4"/>
    <w:rsid w:val="00B90706"/>
    <w:rsid w:val="00B907EB"/>
    <w:rsid w:val="00B91623"/>
    <w:rsid w:val="00B934DC"/>
    <w:rsid w:val="00B9375A"/>
    <w:rsid w:val="00B951AB"/>
    <w:rsid w:val="00B956C3"/>
    <w:rsid w:val="00B96F21"/>
    <w:rsid w:val="00BA160B"/>
    <w:rsid w:val="00BA1900"/>
    <w:rsid w:val="00BA2B0A"/>
    <w:rsid w:val="00BA306E"/>
    <w:rsid w:val="00BA3730"/>
    <w:rsid w:val="00BA3F18"/>
    <w:rsid w:val="00BA52A1"/>
    <w:rsid w:val="00BA5AAC"/>
    <w:rsid w:val="00BA64A5"/>
    <w:rsid w:val="00BA6704"/>
    <w:rsid w:val="00BA7D52"/>
    <w:rsid w:val="00BB0F66"/>
    <w:rsid w:val="00BB122E"/>
    <w:rsid w:val="00BB16AE"/>
    <w:rsid w:val="00BB1715"/>
    <w:rsid w:val="00BB1B2F"/>
    <w:rsid w:val="00BB1B4A"/>
    <w:rsid w:val="00BB1C46"/>
    <w:rsid w:val="00BB47C9"/>
    <w:rsid w:val="00BB5C83"/>
    <w:rsid w:val="00BB75A0"/>
    <w:rsid w:val="00BC01BD"/>
    <w:rsid w:val="00BC03C0"/>
    <w:rsid w:val="00BC4437"/>
    <w:rsid w:val="00BC4B44"/>
    <w:rsid w:val="00BC5146"/>
    <w:rsid w:val="00BC52BD"/>
    <w:rsid w:val="00BD1214"/>
    <w:rsid w:val="00BD37D1"/>
    <w:rsid w:val="00BD3A55"/>
    <w:rsid w:val="00BD45F5"/>
    <w:rsid w:val="00BD5AFD"/>
    <w:rsid w:val="00BD7A7C"/>
    <w:rsid w:val="00BE0289"/>
    <w:rsid w:val="00BE0CD9"/>
    <w:rsid w:val="00BE1631"/>
    <w:rsid w:val="00BE48A4"/>
    <w:rsid w:val="00BE4D9C"/>
    <w:rsid w:val="00BE59D6"/>
    <w:rsid w:val="00BE5AE3"/>
    <w:rsid w:val="00BE6A46"/>
    <w:rsid w:val="00BF0301"/>
    <w:rsid w:val="00BF0A97"/>
    <w:rsid w:val="00BF17D2"/>
    <w:rsid w:val="00BF34D9"/>
    <w:rsid w:val="00BF6670"/>
    <w:rsid w:val="00BF7B1B"/>
    <w:rsid w:val="00C07E1F"/>
    <w:rsid w:val="00C10825"/>
    <w:rsid w:val="00C13F41"/>
    <w:rsid w:val="00C1663F"/>
    <w:rsid w:val="00C21520"/>
    <w:rsid w:val="00C21EF3"/>
    <w:rsid w:val="00C254EB"/>
    <w:rsid w:val="00C30518"/>
    <w:rsid w:val="00C31993"/>
    <w:rsid w:val="00C31EAA"/>
    <w:rsid w:val="00C32406"/>
    <w:rsid w:val="00C32DF2"/>
    <w:rsid w:val="00C33403"/>
    <w:rsid w:val="00C336C6"/>
    <w:rsid w:val="00C337E7"/>
    <w:rsid w:val="00C34754"/>
    <w:rsid w:val="00C3556B"/>
    <w:rsid w:val="00C400F2"/>
    <w:rsid w:val="00C40488"/>
    <w:rsid w:val="00C408A7"/>
    <w:rsid w:val="00C423E5"/>
    <w:rsid w:val="00C44641"/>
    <w:rsid w:val="00C4495F"/>
    <w:rsid w:val="00C449ED"/>
    <w:rsid w:val="00C478E9"/>
    <w:rsid w:val="00C47A91"/>
    <w:rsid w:val="00C509F6"/>
    <w:rsid w:val="00C50EEB"/>
    <w:rsid w:val="00C51B84"/>
    <w:rsid w:val="00C5203C"/>
    <w:rsid w:val="00C53B3D"/>
    <w:rsid w:val="00C543BA"/>
    <w:rsid w:val="00C5496F"/>
    <w:rsid w:val="00C55E99"/>
    <w:rsid w:val="00C6003B"/>
    <w:rsid w:val="00C60660"/>
    <w:rsid w:val="00C60692"/>
    <w:rsid w:val="00C60ECB"/>
    <w:rsid w:val="00C6241A"/>
    <w:rsid w:val="00C62454"/>
    <w:rsid w:val="00C63A57"/>
    <w:rsid w:val="00C64113"/>
    <w:rsid w:val="00C644E4"/>
    <w:rsid w:val="00C65749"/>
    <w:rsid w:val="00C66877"/>
    <w:rsid w:val="00C6747C"/>
    <w:rsid w:val="00C7047B"/>
    <w:rsid w:val="00C70F97"/>
    <w:rsid w:val="00C71E11"/>
    <w:rsid w:val="00C71EC6"/>
    <w:rsid w:val="00C73D65"/>
    <w:rsid w:val="00C775AA"/>
    <w:rsid w:val="00C80160"/>
    <w:rsid w:val="00C8087A"/>
    <w:rsid w:val="00C80EA5"/>
    <w:rsid w:val="00C81F42"/>
    <w:rsid w:val="00C8233A"/>
    <w:rsid w:val="00C827F0"/>
    <w:rsid w:val="00C855D8"/>
    <w:rsid w:val="00C90669"/>
    <w:rsid w:val="00C9160F"/>
    <w:rsid w:val="00C91C70"/>
    <w:rsid w:val="00C928CC"/>
    <w:rsid w:val="00C92F8C"/>
    <w:rsid w:val="00C933CE"/>
    <w:rsid w:val="00C9420D"/>
    <w:rsid w:val="00C95690"/>
    <w:rsid w:val="00C96D8C"/>
    <w:rsid w:val="00C977CA"/>
    <w:rsid w:val="00C97FF2"/>
    <w:rsid w:val="00CA07C7"/>
    <w:rsid w:val="00CA3545"/>
    <w:rsid w:val="00CA40AB"/>
    <w:rsid w:val="00CA444C"/>
    <w:rsid w:val="00CA470D"/>
    <w:rsid w:val="00CA6E44"/>
    <w:rsid w:val="00CA7765"/>
    <w:rsid w:val="00CB004B"/>
    <w:rsid w:val="00CB1756"/>
    <w:rsid w:val="00CB2886"/>
    <w:rsid w:val="00CB466C"/>
    <w:rsid w:val="00CB47EC"/>
    <w:rsid w:val="00CB4B61"/>
    <w:rsid w:val="00CB59EF"/>
    <w:rsid w:val="00CB649C"/>
    <w:rsid w:val="00CC02AE"/>
    <w:rsid w:val="00CC21F4"/>
    <w:rsid w:val="00CC3259"/>
    <w:rsid w:val="00CC3C7E"/>
    <w:rsid w:val="00CC40F0"/>
    <w:rsid w:val="00CC4C98"/>
    <w:rsid w:val="00CC5C16"/>
    <w:rsid w:val="00CD0459"/>
    <w:rsid w:val="00CD0F65"/>
    <w:rsid w:val="00CD1305"/>
    <w:rsid w:val="00CD377F"/>
    <w:rsid w:val="00CD3A5C"/>
    <w:rsid w:val="00CD421B"/>
    <w:rsid w:val="00CD4CDF"/>
    <w:rsid w:val="00CD5BD8"/>
    <w:rsid w:val="00CD633E"/>
    <w:rsid w:val="00CD6CFE"/>
    <w:rsid w:val="00CD70F6"/>
    <w:rsid w:val="00CE00C9"/>
    <w:rsid w:val="00CE0F1F"/>
    <w:rsid w:val="00CE159F"/>
    <w:rsid w:val="00CE296E"/>
    <w:rsid w:val="00CE2D03"/>
    <w:rsid w:val="00CE2D38"/>
    <w:rsid w:val="00CE5331"/>
    <w:rsid w:val="00CE6F52"/>
    <w:rsid w:val="00CF2C99"/>
    <w:rsid w:val="00CF2E1C"/>
    <w:rsid w:val="00CF3C07"/>
    <w:rsid w:val="00CF42CF"/>
    <w:rsid w:val="00CF5A1D"/>
    <w:rsid w:val="00CF6A84"/>
    <w:rsid w:val="00CF7252"/>
    <w:rsid w:val="00D0064D"/>
    <w:rsid w:val="00D01C3E"/>
    <w:rsid w:val="00D02CF8"/>
    <w:rsid w:val="00D05001"/>
    <w:rsid w:val="00D05008"/>
    <w:rsid w:val="00D05BFA"/>
    <w:rsid w:val="00D12F4F"/>
    <w:rsid w:val="00D20F29"/>
    <w:rsid w:val="00D21C3E"/>
    <w:rsid w:val="00D21C74"/>
    <w:rsid w:val="00D24540"/>
    <w:rsid w:val="00D27011"/>
    <w:rsid w:val="00D2739C"/>
    <w:rsid w:val="00D276D6"/>
    <w:rsid w:val="00D3213F"/>
    <w:rsid w:val="00D32B15"/>
    <w:rsid w:val="00D330B6"/>
    <w:rsid w:val="00D35C5B"/>
    <w:rsid w:val="00D3642E"/>
    <w:rsid w:val="00D428A5"/>
    <w:rsid w:val="00D478A5"/>
    <w:rsid w:val="00D5091C"/>
    <w:rsid w:val="00D50A21"/>
    <w:rsid w:val="00D52245"/>
    <w:rsid w:val="00D545E6"/>
    <w:rsid w:val="00D54E8A"/>
    <w:rsid w:val="00D551D0"/>
    <w:rsid w:val="00D55DD5"/>
    <w:rsid w:val="00D56C0A"/>
    <w:rsid w:val="00D57984"/>
    <w:rsid w:val="00D607A4"/>
    <w:rsid w:val="00D60B93"/>
    <w:rsid w:val="00D61000"/>
    <w:rsid w:val="00D64912"/>
    <w:rsid w:val="00D64945"/>
    <w:rsid w:val="00D64B68"/>
    <w:rsid w:val="00D64BEE"/>
    <w:rsid w:val="00D64CDE"/>
    <w:rsid w:val="00D650ED"/>
    <w:rsid w:val="00D653FD"/>
    <w:rsid w:val="00D65D61"/>
    <w:rsid w:val="00D670A2"/>
    <w:rsid w:val="00D67F81"/>
    <w:rsid w:val="00D7289C"/>
    <w:rsid w:val="00D74FC0"/>
    <w:rsid w:val="00D76F49"/>
    <w:rsid w:val="00D77AA9"/>
    <w:rsid w:val="00D80904"/>
    <w:rsid w:val="00D8491A"/>
    <w:rsid w:val="00D860BE"/>
    <w:rsid w:val="00D87E42"/>
    <w:rsid w:val="00D90C28"/>
    <w:rsid w:val="00D928C6"/>
    <w:rsid w:val="00D92A7B"/>
    <w:rsid w:val="00D948EF"/>
    <w:rsid w:val="00D95A21"/>
    <w:rsid w:val="00D962AA"/>
    <w:rsid w:val="00D962B8"/>
    <w:rsid w:val="00D96D97"/>
    <w:rsid w:val="00D96F08"/>
    <w:rsid w:val="00D972B4"/>
    <w:rsid w:val="00D97477"/>
    <w:rsid w:val="00D97B18"/>
    <w:rsid w:val="00DA0D62"/>
    <w:rsid w:val="00DA2742"/>
    <w:rsid w:val="00DA6621"/>
    <w:rsid w:val="00DA781B"/>
    <w:rsid w:val="00DA7F6F"/>
    <w:rsid w:val="00DB287F"/>
    <w:rsid w:val="00DB3DB0"/>
    <w:rsid w:val="00DB3DC1"/>
    <w:rsid w:val="00DB422D"/>
    <w:rsid w:val="00DB51E9"/>
    <w:rsid w:val="00DB5526"/>
    <w:rsid w:val="00DB7561"/>
    <w:rsid w:val="00DC0033"/>
    <w:rsid w:val="00DC1949"/>
    <w:rsid w:val="00DC1B1A"/>
    <w:rsid w:val="00DC25E8"/>
    <w:rsid w:val="00DC2813"/>
    <w:rsid w:val="00DC281E"/>
    <w:rsid w:val="00DC3E11"/>
    <w:rsid w:val="00DC4D37"/>
    <w:rsid w:val="00DD2547"/>
    <w:rsid w:val="00DD2557"/>
    <w:rsid w:val="00DD2CAD"/>
    <w:rsid w:val="00DD2E83"/>
    <w:rsid w:val="00DD3C5E"/>
    <w:rsid w:val="00DD4AF5"/>
    <w:rsid w:val="00DD4D4B"/>
    <w:rsid w:val="00DD6BF8"/>
    <w:rsid w:val="00DD7884"/>
    <w:rsid w:val="00DD79FD"/>
    <w:rsid w:val="00DD7CFA"/>
    <w:rsid w:val="00DE08FC"/>
    <w:rsid w:val="00DE0DF8"/>
    <w:rsid w:val="00DE2048"/>
    <w:rsid w:val="00DE28A4"/>
    <w:rsid w:val="00DE3FD8"/>
    <w:rsid w:val="00DE567B"/>
    <w:rsid w:val="00DE5D47"/>
    <w:rsid w:val="00DE6895"/>
    <w:rsid w:val="00DE6F56"/>
    <w:rsid w:val="00DF0226"/>
    <w:rsid w:val="00DF07FA"/>
    <w:rsid w:val="00DF582E"/>
    <w:rsid w:val="00DF63BF"/>
    <w:rsid w:val="00DF7FF2"/>
    <w:rsid w:val="00E0126A"/>
    <w:rsid w:val="00E01666"/>
    <w:rsid w:val="00E0209E"/>
    <w:rsid w:val="00E02742"/>
    <w:rsid w:val="00E02881"/>
    <w:rsid w:val="00E05084"/>
    <w:rsid w:val="00E07536"/>
    <w:rsid w:val="00E0786B"/>
    <w:rsid w:val="00E109F6"/>
    <w:rsid w:val="00E11E71"/>
    <w:rsid w:val="00E1284F"/>
    <w:rsid w:val="00E12F75"/>
    <w:rsid w:val="00E13012"/>
    <w:rsid w:val="00E13DBB"/>
    <w:rsid w:val="00E14040"/>
    <w:rsid w:val="00E14323"/>
    <w:rsid w:val="00E14C94"/>
    <w:rsid w:val="00E16131"/>
    <w:rsid w:val="00E165C0"/>
    <w:rsid w:val="00E16DB8"/>
    <w:rsid w:val="00E2068A"/>
    <w:rsid w:val="00E22619"/>
    <w:rsid w:val="00E22D72"/>
    <w:rsid w:val="00E2370D"/>
    <w:rsid w:val="00E2608C"/>
    <w:rsid w:val="00E27362"/>
    <w:rsid w:val="00E31512"/>
    <w:rsid w:val="00E31D5C"/>
    <w:rsid w:val="00E32F9E"/>
    <w:rsid w:val="00E334D6"/>
    <w:rsid w:val="00E34C7E"/>
    <w:rsid w:val="00E356B7"/>
    <w:rsid w:val="00E36AA7"/>
    <w:rsid w:val="00E400F4"/>
    <w:rsid w:val="00E41D29"/>
    <w:rsid w:val="00E41D32"/>
    <w:rsid w:val="00E42A65"/>
    <w:rsid w:val="00E44060"/>
    <w:rsid w:val="00E4636D"/>
    <w:rsid w:val="00E470A0"/>
    <w:rsid w:val="00E512A0"/>
    <w:rsid w:val="00E54F9C"/>
    <w:rsid w:val="00E6160D"/>
    <w:rsid w:val="00E62EB4"/>
    <w:rsid w:val="00E64730"/>
    <w:rsid w:val="00E7096B"/>
    <w:rsid w:val="00E7108B"/>
    <w:rsid w:val="00E7150B"/>
    <w:rsid w:val="00E7197E"/>
    <w:rsid w:val="00E7408A"/>
    <w:rsid w:val="00E7449A"/>
    <w:rsid w:val="00E75822"/>
    <w:rsid w:val="00E76DD6"/>
    <w:rsid w:val="00E800FC"/>
    <w:rsid w:val="00E8137B"/>
    <w:rsid w:val="00E836A5"/>
    <w:rsid w:val="00E84753"/>
    <w:rsid w:val="00E864C7"/>
    <w:rsid w:val="00E919EA"/>
    <w:rsid w:val="00E936F2"/>
    <w:rsid w:val="00E937F2"/>
    <w:rsid w:val="00E9494E"/>
    <w:rsid w:val="00E94C4B"/>
    <w:rsid w:val="00E94CC8"/>
    <w:rsid w:val="00E9547B"/>
    <w:rsid w:val="00E97016"/>
    <w:rsid w:val="00E97B5B"/>
    <w:rsid w:val="00EA11D2"/>
    <w:rsid w:val="00EA20E4"/>
    <w:rsid w:val="00EA2FDF"/>
    <w:rsid w:val="00EA3077"/>
    <w:rsid w:val="00EA59FF"/>
    <w:rsid w:val="00EB2498"/>
    <w:rsid w:val="00EB620A"/>
    <w:rsid w:val="00EB6540"/>
    <w:rsid w:val="00EB68D8"/>
    <w:rsid w:val="00EB6F6F"/>
    <w:rsid w:val="00EB7C83"/>
    <w:rsid w:val="00EC00FC"/>
    <w:rsid w:val="00EC2893"/>
    <w:rsid w:val="00EC416D"/>
    <w:rsid w:val="00EC47BB"/>
    <w:rsid w:val="00EC5922"/>
    <w:rsid w:val="00EC6ACC"/>
    <w:rsid w:val="00ED1082"/>
    <w:rsid w:val="00ED15A7"/>
    <w:rsid w:val="00ED34CD"/>
    <w:rsid w:val="00ED38D1"/>
    <w:rsid w:val="00ED5918"/>
    <w:rsid w:val="00ED6498"/>
    <w:rsid w:val="00EE6788"/>
    <w:rsid w:val="00EE7C4D"/>
    <w:rsid w:val="00EF174B"/>
    <w:rsid w:val="00EF3FCC"/>
    <w:rsid w:val="00EF6341"/>
    <w:rsid w:val="00F01174"/>
    <w:rsid w:val="00F01508"/>
    <w:rsid w:val="00F01FF4"/>
    <w:rsid w:val="00F03C7F"/>
    <w:rsid w:val="00F03D0C"/>
    <w:rsid w:val="00F06EDB"/>
    <w:rsid w:val="00F07581"/>
    <w:rsid w:val="00F1142D"/>
    <w:rsid w:val="00F11876"/>
    <w:rsid w:val="00F11F63"/>
    <w:rsid w:val="00F16B37"/>
    <w:rsid w:val="00F20027"/>
    <w:rsid w:val="00F20901"/>
    <w:rsid w:val="00F215F3"/>
    <w:rsid w:val="00F22A7A"/>
    <w:rsid w:val="00F233BC"/>
    <w:rsid w:val="00F2418D"/>
    <w:rsid w:val="00F26B51"/>
    <w:rsid w:val="00F303C5"/>
    <w:rsid w:val="00F31408"/>
    <w:rsid w:val="00F32A8B"/>
    <w:rsid w:val="00F3472E"/>
    <w:rsid w:val="00F35862"/>
    <w:rsid w:val="00F370F2"/>
    <w:rsid w:val="00F373B3"/>
    <w:rsid w:val="00F37F37"/>
    <w:rsid w:val="00F40027"/>
    <w:rsid w:val="00F4058F"/>
    <w:rsid w:val="00F4283D"/>
    <w:rsid w:val="00F43B67"/>
    <w:rsid w:val="00F47E6C"/>
    <w:rsid w:val="00F506AF"/>
    <w:rsid w:val="00F50C13"/>
    <w:rsid w:val="00F51D8E"/>
    <w:rsid w:val="00F51DAB"/>
    <w:rsid w:val="00F51F70"/>
    <w:rsid w:val="00F5287A"/>
    <w:rsid w:val="00F53A51"/>
    <w:rsid w:val="00F541AD"/>
    <w:rsid w:val="00F54EFA"/>
    <w:rsid w:val="00F57A67"/>
    <w:rsid w:val="00F57ABD"/>
    <w:rsid w:val="00F57FFE"/>
    <w:rsid w:val="00F605C5"/>
    <w:rsid w:val="00F60AFD"/>
    <w:rsid w:val="00F6149C"/>
    <w:rsid w:val="00F61621"/>
    <w:rsid w:val="00F627CB"/>
    <w:rsid w:val="00F645D8"/>
    <w:rsid w:val="00F650D7"/>
    <w:rsid w:val="00F653CE"/>
    <w:rsid w:val="00F65FEF"/>
    <w:rsid w:val="00F66B87"/>
    <w:rsid w:val="00F678E3"/>
    <w:rsid w:val="00F7166A"/>
    <w:rsid w:val="00F718C3"/>
    <w:rsid w:val="00F7281E"/>
    <w:rsid w:val="00F738DE"/>
    <w:rsid w:val="00F73C1F"/>
    <w:rsid w:val="00F750F8"/>
    <w:rsid w:val="00F774FF"/>
    <w:rsid w:val="00F805B6"/>
    <w:rsid w:val="00F84823"/>
    <w:rsid w:val="00F84843"/>
    <w:rsid w:val="00F85B8A"/>
    <w:rsid w:val="00F90EB1"/>
    <w:rsid w:val="00F935D1"/>
    <w:rsid w:val="00F93623"/>
    <w:rsid w:val="00F96FDE"/>
    <w:rsid w:val="00F97964"/>
    <w:rsid w:val="00FA1282"/>
    <w:rsid w:val="00FA12C3"/>
    <w:rsid w:val="00FA1A7C"/>
    <w:rsid w:val="00FA1FCC"/>
    <w:rsid w:val="00FA22B5"/>
    <w:rsid w:val="00FB19D1"/>
    <w:rsid w:val="00FB237D"/>
    <w:rsid w:val="00FB2550"/>
    <w:rsid w:val="00FB6A11"/>
    <w:rsid w:val="00FB7EDD"/>
    <w:rsid w:val="00FC2FE1"/>
    <w:rsid w:val="00FC3E2F"/>
    <w:rsid w:val="00FC4077"/>
    <w:rsid w:val="00FC439F"/>
    <w:rsid w:val="00FC4406"/>
    <w:rsid w:val="00FC473C"/>
    <w:rsid w:val="00FC602D"/>
    <w:rsid w:val="00FC7921"/>
    <w:rsid w:val="00FD0064"/>
    <w:rsid w:val="00FD073B"/>
    <w:rsid w:val="00FD20A7"/>
    <w:rsid w:val="00FD2C8F"/>
    <w:rsid w:val="00FD2EF2"/>
    <w:rsid w:val="00FD4FE8"/>
    <w:rsid w:val="00FD6AB9"/>
    <w:rsid w:val="00FE001C"/>
    <w:rsid w:val="00FE21BD"/>
    <w:rsid w:val="00FE2334"/>
    <w:rsid w:val="00FE2BA4"/>
    <w:rsid w:val="00FE37FC"/>
    <w:rsid w:val="00FE4AF9"/>
    <w:rsid w:val="00FE61E3"/>
    <w:rsid w:val="00FF3663"/>
    <w:rsid w:val="00FF418D"/>
    <w:rsid w:val="00FF509C"/>
    <w:rsid w:val="00FF5B98"/>
    <w:rsid w:val="00FF66F2"/>
    <w:rsid w:val="00FF72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8785"/>
    <o:shapelayout v:ext="edit">
      <o:idmap v:ext="edit" data="1"/>
    </o:shapelayout>
  </w:shapeDefaults>
  <w:doNotEmbedSmartTags/>
  <w:decimalSymbol w:val=","/>
  <w:listSeparator w:val=";"/>
  <w14:docId w14:val="7138E261"/>
  <w15:docId w15:val="{6259EE2B-BEB1-4713-88B1-6B00E52A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779A6"/>
    <w:pPr>
      <w:suppressAutoHyphens/>
    </w:pPr>
    <w:rPr>
      <w:sz w:val="24"/>
      <w:szCs w:val="24"/>
      <w:lang w:eastAsia="zh-CN"/>
    </w:rPr>
  </w:style>
  <w:style w:type="paragraph" w:styleId="Nagwek1">
    <w:name w:val="heading 1"/>
    <w:basedOn w:val="Normalny"/>
    <w:next w:val="Normalny"/>
    <w:qFormat/>
    <w:rsid w:val="002779A6"/>
    <w:pPr>
      <w:keepNext/>
      <w:spacing w:before="240" w:after="60" w:line="276" w:lineRule="auto"/>
      <w:outlineLvl w:val="0"/>
    </w:pPr>
    <w:rPr>
      <w:rFonts w:ascii="Arial" w:eastAsia="Calibri" w:hAnsi="Arial" w:cs="Arial"/>
      <w:b/>
      <w:bCs/>
      <w:kern w:val="1"/>
      <w:sz w:val="32"/>
      <w:szCs w:val="32"/>
    </w:rPr>
  </w:style>
  <w:style w:type="paragraph" w:styleId="Nagwek2">
    <w:name w:val="heading 2"/>
    <w:basedOn w:val="Normalny"/>
    <w:next w:val="Normalny"/>
    <w:qFormat/>
    <w:rsid w:val="002779A6"/>
    <w:pPr>
      <w:keepNext/>
      <w:keepLines/>
      <w:spacing w:before="200"/>
      <w:outlineLvl w:val="1"/>
    </w:pPr>
    <w:rPr>
      <w:rFonts w:ascii="Calibri" w:hAnsi="Calibri" w:cs="Calibri"/>
      <w:b/>
      <w:bCs/>
      <w:color w:val="4F81BD"/>
      <w:sz w:val="26"/>
      <w:szCs w:val="26"/>
    </w:rPr>
  </w:style>
  <w:style w:type="paragraph" w:styleId="Nagwek3">
    <w:name w:val="heading 3"/>
    <w:basedOn w:val="Normalny"/>
    <w:next w:val="Normalny"/>
    <w:qFormat/>
    <w:rsid w:val="002779A6"/>
    <w:pPr>
      <w:keepNext/>
      <w:jc w:val="both"/>
      <w:outlineLvl w:val="2"/>
    </w:pPr>
    <w:rPr>
      <w:b/>
      <w:sz w:val="28"/>
      <w:szCs w:val="20"/>
    </w:rPr>
  </w:style>
  <w:style w:type="paragraph" w:styleId="Nagwek4">
    <w:name w:val="heading 4"/>
    <w:basedOn w:val="Normalny"/>
    <w:next w:val="Normalny"/>
    <w:qFormat/>
    <w:rsid w:val="002779A6"/>
    <w:pPr>
      <w:keepNext/>
      <w:outlineLvl w:val="3"/>
    </w:pPr>
    <w:rPr>
      <w:b/>
      <w:szCs w:val="20"/>
    </w:rPr>
  </w:style>
  <w:style w:type="paragraph" w:styleId="Nagwek5">
    <w:name w:val="heading 5"/>
    <w:basedOn w:val="Normalny"/>
    <w:next w:val="Normalny"/>
    <w:qFormat/>
    <w:rsid w:val="002779A6"/>
    <w:pPr>
      <w:spacing w:before="240" w:after="60" w:line="276" w:lineRule="auto"/>
      <w:outlineLvl w:val="4"/>
    </w:pPr>
    <w:rPr>
      <w:rFonts w:ascii="Calibri" w:eastAsia="Calibri" w:hAnsi="Calibri" w:cs="Calibri"/>
      <w:b/>
      <w:bCs/>
      <w:i/>
      <w:iCs/>
      <w:sz w:val="26"/>
      <w:szCs w:val="26"/>
    </w:rPr>
  </w:style>
  <w:style w:type="paragraph" w:styleId="Nagwek6">
    <w:name w:val="heading 6"/>
    <w:basedOn w:val="Normalny"/>
    <w:next w:val="Normalny"/>
    <w:qFormat/>
    <w:rsid w:val="002779A6"/>
    <w:pPr>
      <w:spacing w:before="240" w:after="60" w:line="276" w:lineRule="auto"/>
      <w:outlineLvl w:val="5"/>
    </w:pPr>
    <w:rPr>
      <w:rFonts w:eastAsia="Calibri"/>
      <w:b/>
      <w:bCs/>
      <w:sz w:val="22"/>
      <w:szCs w:val="22"/>
    </w:rPr>
  </w:style>
  <w:style w:type="paragraph" w:styleId="Nagwek7">
    <w:name w:val="heading 7"/>
    <w:basedOn w:val="Normalny"/>
    <w:next w:val="Normalny"/>
    <w:qFormat/>
    <w:rsid w:val="002779A6"/>
    <w:pPr>
      <w:keepNext/>
      <w:outlineLvl w:val="6"/>
    </w:pPr>
    <w:rPr>
      <w:b/>
      <w:bCs/>
      <w:sz w:val="22"/>
    </w:rPr>
  </w:style>
  <w:style w:type="paragraph" w:styleId="Nagwek8">
    <w:name w:val="heading 8"/>
    <w:basedOn w:val="Normalny"/>
    <w:next w:val="Normalny"/>
    <w:qFormat/>
    <w:rsid w:val="002779A6"/>
    <w:pPr>
      <w:keepNext/>
      <w:outlineLvl w:val="7"/>
    </w:pPr>
    <w:rPr>
      <w:b/>
      <w:bCs/>
      <w:szCs w:val="20"/>
    </w:rPr>
  </w:style>
  <w:style w:type="paragraph" w:styleId="Nagwek9">
    <w:name w:val="heading 9"/>
    <w:basedOn w:val="Normalny"/>
    <w:next w:val="Normalny"/>
    <w:qFormat/>
    <w:rsid w:val="002779A6"/>
    <w:pPr>
      <w:spacing w:before="240" w:after="60" w:line="276" w:lineRule="auto"/>
      <w:outlineLvl w:val="8"/>
    </w:pPr>
    <w:rPr>
      <w:rFonts w:ascii="Arial" w:eastAsia="Calibri"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2779A6"/>
    <w:rPr>
      <w:rFonts w:ascii="Calibri" w:hAnsi="Calibri" w:cs="Calibri"/>
      <w:b/>
      <w:sz w:val="22"/>
      <w:szCs w:val="22"/>
      <w:lang w:eastAsia="pl-PL"/>
    </w:rPr>
  </w:style>
  <w:style w:type="character" w:customStyle="1" w:styleId="WW8Num1z1">
    <w:name w:val="WW8Num1z1"/>
    <w:rsid w:val="002779A6"/>
  </w:style>
  <w:style w:type="character" w:customStyle="1" w:styleId="WW8Num1z2">
    <w:name w:val="WW8Num1z2"/>
    <w:rsid w:val="002779A6"/>
  </w:style>
  <w:style w:type="character" w:customStyle="1" w:styleId="WW8Num1z3">
    <w:name w:val="WW8Num1z3"/>
    <w:rsid w:val="002779A6"/>
  </w:style>
  <w:style w:type="character" w:customStyle="1" w:styleId="WW8Num1z4">
    <w:name w:val="WW8Num1z4"/>
    <w:rsid w:val="002779A6"/>
  </w:style>
  <w:style w:type="character" w:customStyle="1" w:styleId="WW8Num1z5">
    <w:name w:val="WW8Num1z5"/>
    <w:rsid w:val="002779A6"/>
  </w:style>
  <w:style w:type="character" w:customStyle="1" w:styleId="WW8Num1z6">
    <w:name w:val="WW8Num1z6"/>
    <w:rsid w:val="002779A6"/>
  </w:style>
  <w:style w:type="character" w:customStyle="1" w:styleId="WW8Num1z7">
    <w:name w:val="WW8Num1z7"/>
    <w:rsid w:val="002779A6"/>
  </w:style>
  <w:style w:type="character" w:customStyle="1" w:styleId="WW8Num1z8">
    <w:name w:val="WW8Num1z8"/>
    <w:rsid w:val="002779A6"/>
  </w:style>
  <w:style w:type="character" w:customStyle="1" w:styleId="WW8Num2z0">
    <w:name w:val="WW8Num2z0"/>
    <w:rsid w:val="002779A6"/>
    <w:rPr>
      <w:rFonts w:ascii="Calibri" w:hAnsi="Calibri" w:cs="Calibri"/>
      <w:b/>
      <w:sz w:val="22"/>
      <w:szCs w:val="22"/>
      <w:lang w:eastAsia="pl-PL"/>
    </w:rPr>
  </w:style>
  <w:style w:type="character" w:customStyle="1" w:styleId="WW8Num2z1">
    <w:name w:val="WW8Num2z1"/>
    <w:rsid w:val="002779A6"/>
  </w:style>
  <w:style w:type="character" w:customStyle="1" w:styleId="WW8Num2z2">
    <w:name w:val="WW8Num2z2"/>
    <w:rsid w:val="002779A6"/>
  </w:style>
  <w:style w:type="character" w:customStyle="1" w:styleId="WW8Num2z3">
    <w:name w:val="WW8Num2z3"/>
    <w:rsid w:val="002779A6"/>
  </w:style>
  <w:style w:type="character" w:customStyle="1" w:styleId="WW8Num2z4">
    <w:name w:val="WW8Num2z4"/>
    <w:rsid w:val="002779A6"/>
  </w:style>
  <w:style w:type="character" w:customStyle="1" w:styleId="WW8Num2z5">
    <w:name w:val="WW8Num2z5"/>
    <w:rsid w:val="002779A6"/>
  </w:style>
  <w:style w:type="character" w:customStyle="1" w:styleId="WW8Num2z6">
    <w:name w:val="WW8Num2z6"/>
    <w:rsid w:val="002779A6"/>
  </w:style>
  <w:style w:type="character" w:customStyle="1" w:styleId="WW8Num2z7">
    <w:name w:val="WW8Num2z7"/>
    <w:rsid w:val="002779A6"/>
  </w:style>
  <w:style w:type="character" w:customStyle="1" w:styleId="WW8Num2z8">
    <w:name w:val="WW8Num2z8"/>
    <w:rsid w:val="002779A6"/>
  </w:style>
  <w:style w:type="character" w:customStyle="1" w:styleId="WW8Num3z0">
    <w:name w:val="WW8Num3z0"/>
    <w:rsid w:val="002779A6"/>
    <w:rPr>
      <w:rFonts w:ascii="Calibri" w:hAnsi="Calibri" w:cs="Calibri"/>
      <w:b/>
      <w:bCs/>
      <w:sz w:val="22"/>
      <w:szCs w:val="22"/>
      <w:u w:val="none"/>
    </w:rPr>
  </w:style>
  <w:style w:type="character" w:customStyle="1" w:styleId="WW8Num4z0">
    <w:name w:val="WW8Num4z0"/>
    <w:rsid w:val="002779A6"/>
    <w:rPr>
      <w:u w:val="none"/>
    </w:rPr>
  </w:style>
  <w:style w:type="character" w:customStyle="1" w:styleId="WW8Num4z1">
    <w:name w:val="WW8Num4z1"/>
    <w:rsid w:val="002779A6"/>
  </w:style>
  <w:style w:type="character" w:customStyle="1" w:styleId="WW8Num4z2">
    <w:name w:val="WW8Num4z2"/>
    <w:rsid w:val="002779A6"/>
  </w:style>
  <w:style w:type="character" w:customStyle="1" w:styleId="WW8Num4z3">
    <w:name w:val="WW8Num4z3"/>
    <w:rsid w:val="002779A6"/>
    <w:rPr>
      <w:rFonts w:ascii="Calibri" w:hAnsi="Calibri" w:cs="Calibri"/>
      <w:sz w:val="22"/>
      <w:szCs w:val="22"/>
    </w:rPr>
  </w:style>
  <w:style w:type="character" w:customStyle="1" w:styleId="WW8Num4z4">
    <w:name w:val="WW8Num4z4"/>
    <w:rsid w:val="002779A6"/>
  </w:style>
  <w:style w:type="character" w:customStyle="1" w:styleId="WW8Num4z5">
    <w:name w:val="WW8Num4z5"/>
    <w:rsid w:val="002779A6"/>
  </w:style>
  <w:style w:type="character" w:customStyle="1" w:styleId="WW8Num4z6">
    <w:name w:val="WW8Num4z6"/>
    <w:rsid w:val="002779A6"/>
  </w:style>
  <w:style w:type="character" w:customStyle="1" w:styleId="WW8Num4z7">
    <w:name w:val="WW8Num4z7"/>
    <w:rsid w:val="002779A6"/>
  </w:style>
  <w:style w:type="character" w:customStyle="1" w:styleId="WW8Num4z8">
    <w:name w:val="WW8Num4z8"/>
    <w:rsid w:val="002779A6"/>
  </w:style>
  <w:style w:type="character" w:customStyle="1" w:styleId="WW8Num5z0">
    <w:name w:val="WW8Num5z0"/>
    <w:rsid w:val="002779A6"/>
    <w:rPr>
      <w:rFonts w:ascii="Times" w:eastAsia="Times" w:hAnsi="Times" w:cs="Times"/>
      <w:b/>
      <w:bCs/>
      <w:sz w:val="22"/>
      <w:szCs w:val="22"/>
    </w:rPr>
  </w:style>
  <w:style w:type="character" w:customStyle="1" w:styleId="WW8Num5z1">
    <w:name w:val="WW8Num5z1"/>
    <w:rsid w:val="002779A6"/>
    <w:rPr>
      <w:rFonts w:ascii="Times" w:eastAsia="Times" w:hAnsi="Times" w:cs="Times"/>
      <w:sz w:val="22"/>
      <w:szCs w:val="22"/>
    </w:rPr>
  </w:style>
  <w:style w:type="character" w:customStyle="1" w:styleId="WW8Num5z2">
    <w:name w:val="WW8Num5z2"/>
    <w:rsid w:val="002779A6"/>
    <w:rPr>
      <w:rFonts w:ascii="Calibri" w:eastAsia="Times" w:hAnsi="Calibri" w:cs="Calibri" w:hint="default"/>
      <w:sz w:val="22"/>
      <w:szCs w:val="22"/>
    </w:rPr>
  </w:style>
  <w:style w:type="character" w:customStyle="1" w:styleId="WW8Num5z3">
    <w:name w:val="WW8Num5z3"/>
    <w:rsid w:val="002779A6"/>
    <w:rPr>
      <w:rFonts w:ascii="Times" w:hAnsi="Times" w:cs="Times"/>
      <w:sz w:val="22"/>
      <w:szCs w:val="22"/>
    </w:rPr>
  </w:style>
  <w:style w:type="character" w:customStyle="1" w:styleId="WW8Num5z4">
    <w:name w:val="WW8Num5z4"/>
    <w:rsid w:val="002779A6"/>
    <w:rPr>
      <w:rFonts w:ascii="Wingdings 2" w:hAnsi="Wingdings 2" w:cs="Wingdings 2"/>
    </w:rPr>
  </w:style>
  <w:style w:type="character" w:customStyle="1" w:styleId="WW8Num6z0">
    <w:name w:val="WW8Num6z0"/>
    <w:rsid w:val="002779A6"/>
    <w:rPr>
      <w:rFonts w:ascii="Calibri" w:eastAsia="Times" w:hAnsi="Calibri" w:cs="Calibri" w:hint="default"/>
      <w:b w:val="0"/>
      <w:bCs/>
      <w:sz w:val="22"/>
      <w:szCs w:val="22"/>
    </w:rPr>
  </w:style>
  <w:style w:type="character" w:customStyle="1" w:styleId="WW8Num6z1">
    <w:name w:val="WW8Num6z1"/>
    <w:rsid w:val="002779A6"/>
    <w:rPr>
      <w:rFonts w:ascii="Calibri" w:hAnsi="Calibri" w:cs="Calibri" w:hint="default"/>
      <w:spacing w:val="-1"/>
      <w:sz w:val="22"/>
      <w:szCs w:val="22"/>
    </w:rPr>
  </w:style>
  <w:style w:type="character" w:customStyle="1" w:styleId="WW8Num6z2">
    <w:name w:val="WW8Num6z2"/>
    <w:rsid w:val="002779A6"/>
    <w:rPr>
      <w:rFonts w:ascii="Wingdings 2" w:hAnsi="Wingdings 2" w:cs="Wingdings 2"/>
    </w:rPr>
  </w:style>
  <w:style w:type="character" w:customStyle="1" w:styleId="WW8Num7z0">
    <w:name w:val="WW8Num7z0"/>
    <w:rsid w:val="002779A6"/>
  </w:style>
  <w:style w:type="character" w:customStyle="1" w:styleId="WW8Num8z0">
    <w:name w:val="WW8Num8z0"/>
    <w:rsid w:val="002779A6"/>
    <w:rPr>
      <w:rFonts w:cs="Times New Roman"/>
    </w:rPr>
  </w:style>
  <w:style w:type="character" w:customStyle="1" w:styleId="WW8Num8z1">
    <w:name w:val="WW8Num8z1"/>
    <w:rsid w:val="002779A6"/>
    <w:rPr>
      <w:rFonts w:ascii="Calibri" w:eastAsia="Times New Roman" w:hAnsi="Calibri" w:cs="Times New Roman"/>
      <w:sz w:val="22"/>
      <w:szCs w:val="22"/>
    </w:rPr>
  </w:style>
  <w:style w:type="character" w:customStyle="1" w:styleId="WW8Num9z0">
    <w:name w:val="WW8Num9z0"/>
    <w:rsid w:val="002779A6"/>
    <w:rPr>
      <w:u w:val="none"/>
    </w:rPr>
  </w:style>
  <w:style w:type="character" w:customStyle="1" w:styleId="WW8Num10z0">
    <w:name w:val="WW8Num10z0"/>
    <w:rsid w:val="002779A6"/>
  </w:style>
  <w:style w:type="character" w:customStyle="1" w:styleId="WW8Num10z1">
    <w:name w:val="WW8Num10z1"/>
    <w:rsid w:val="002779A6"/>
  </w:style>
  <w:style w:type="character" w:customStyle="1" w:styleId="WW8Num10z2">
    <w:name w:val="WW8Num10z2"/>
    <w:rsid w:val="002779A6"/>
    <w:rPr>
      <w:rFonts w:ascii="Calibri" w:hAnsi="Calibri" w:cs="Calibri"/>
      <w:spacing w:val="-1"/>
      <w:sz w:val="22"/>
      <w:szCs w:val="22"/>
    </w:rPr>
  </w:style>
  <w:style w:type="character" w:customStyle="1" w:styleId="WW8Num10z3">
    <w:name w:val="WW8Num10z3"/>
    <w:rsid w:val="002779A6"/>
  </w:style>
  <w:style w:type="character" w:customStyle="1" w:styleId="WW8Num10z4">
    <w:name w:val="WW8Num10z4"/>
    <w:rsid w:val="002779A6"/>
  </w:style>
  <w:style w:type="character" w:customStyle="1" w:styleId="WW8Num10z5">
    <w:name w:val="WW8Num10z5"/>
    <w:rsid w:val="002779A6"/>
  </w:style>
  <w:style w:type="character" w:customStyle="1" w:styleId="WW8Num10z6">
    <w:name w:val="WW8Num10z6"/>
    <w:rsid w:val="002779A6"/>
  </w:style>
  <w:style w:type="character" w:customStyle="1" w:styleId="WW8Num10z7">
    <w:name w:val="WW8Num10z7"/>
    <w:rsid w:val="002779A6"/>
  </w:style>
  <w:style w:type="character" w:customStyle="1" w:styleId="WW8Num10z8">
    <w:name w:val="WW8Num10z8"/>
    <w:rsid w:val="002779A6"/>
  </w:style>
  <w:style w:type="character" w:customStyle="1" w:styleId="WW8Num11z0">
    <w:name w:val="WW8Num11z0"/>
    <w:rsid w:val="002779A6"/>
    <w:rPr>
      <w:rFonts w:hint="default"/>
    </w:rPr>
  </w:style>
  <w:style w:type="character" w:customStyle="1" w:styleId="WW8Num12z0">
    <w:name w:val="WW8Num12z0"/>
    <w:rsid w:val="002779A6"/>
    <w:rPr>
      <w:rFonts w:hint="default"/>
    </w:rPr>
  </w:style>
  <w:style w:type="character" w:customStyle="1" w:styleId="WW8Num12z1">
    <w:name w:val="WW8Num12z1"/>
    <w:rsid w:val="002779A6"/>
    <w:rPr>
      <w:rFonts w:ascii="Symbol" w:hAnsi="Symbol" w:cs="Symbol" w:hint="default"/>
    </w:rPr>
  </w:style>
  <w:style w:type="character" w:customStyle="1" w:styleId="WW8Num12z2">
    <w:name w:val="WW8Num12z2"/>
    <w:rsid w:val="002779A6"/>
    <w:rPr>
      <w:rFonts w:ascii="Calibri" w:hAnsi="Calibri" w:cs="Calibri" w:hint="default"/>
      <w:b w:val="0"/>
      <w:sz w:val="22"/>
      <w:szCs w:val="22"/>
      <w:u w:val="none"/>
    </w:rPr>
  </w:style>
  <w:style w:type="character" w:customStyle="1" w:styleId="WW8Num13z0">
    <w:name w:val="WW8Num13z0"/>
    <w:rsid w:val="002779A6"/>
    <w:rPr>
      <w:rFonts w:ascii="Arial" w:hAnsi="Arial" w:cs="Arial" w:hint="default"/>
      <w:b/>
      <w:sz w:val="21"/>
      <w:szCs w:val="21"/>
    </w:rPr>
  </w:style>
  <w:style w:type="character" w:customStyle="1" w:styleId="WW8Num14z0">
    <w:name w:val="WW8Num14z0"/>
    <w:rsid w:val="002779A6"/>
    <w:rPr>
      <w:rFonts w:ascii="Symbol" w:hAnsi="Symbol" w:cs="Times New Roman" w:hint="default"/>
      <w:highlight w:val="yellow"/>
    </w:rPr>
  </w:style>
  <w:style w:type="character" w:customStyle="1" w:styleId="WW8Num15z0">
    <w:name w:val="WW8Num15z0"/>
    <w:rsid w:val="002779A6"/>
  </w:style>
  <w:style w:type="character" w:customStyle="1" w:styleId="WW8Num15z1">
    <w:name w:val="WW8Num15z1"/>
    <w:rsid w:val="002779A6"/>
  </w:style>
  <w:style w:type="character" w:customStyle="1" w:styleId="WW8Num15z2">
    <w:name w:val="WW8Num15z2"/>
    <w:rsid w:val="002779A6"/>
  </w:style>
  <w:style w:type="character" w:customStyle="1" w:styleId="WW8Num15z3">
    <w:name w:val="WW8Num15z3"/>
    <w:rsid w:val="002779A6"/>
  </w:style>
  <w:style w:type="character" w:customStyle="1" w:styleId="WW8Num15z4">
    <w:name w:val="WW8Num15z4"/>
    <w:rsid w:val="002779A6"/>
  </w:style>
  <w:style w:type="character" w:customStyle="1" w:styleId="WW8Num15z5">
    <w:name w:val="WW8Num15z5"/>
    <w:rsid w:val="002779A6"/>
  </w:style>
  <w:style w:type="character" w:customStyle="1" w:styleId="WW8Num15z6">
    <w:name w:val="WW8Num15z6"/>
    <w:rsid w:val="002779A6"/>
  </w:style>
  <w:style w:type="character" w:customStyle="1" w:styleId="WW8Num15z7">
    <w:name w:val="WW8Num15z7"/>
    <w:rsid w:val="002779A6"/>
  </w:style>
  <w:style w:type="character" w:customStyle="1" w:styleId="WW8Num15z8">
    <w:name w:val="WW8Num15z8"/>
    <w:rsid w:val="002779A6"/>
  </w:style>
  <w:style w:type="character" w:customStyle="1" w:styleId="WW8Num16z0">
    <w:name w:val="WW8Num16z0"/>
    <w:rsid w:val="002779A6"/>
  </w:style>
  <w:style w:type="character" w:customStyle="1" w:styleId="WW8Num17z0">
    <w:name w:val="WW8Num17z0"/>
    <w:rsid w:val="002779A6"/>
    <w:rPr>
      <w:rFonts w:ascii="Tahoma" w:hAnsi="Tahoma" w:cs="Times New Roman" w:hint="default"/>
      <w:sz w:val="20"/>
      <w:szCs w:val="20"/>
      <w:lang w:eastAsia="pl-PL"/>
    </w:rPr>
  </w:style>
  <w:style w:type="character" w:customStyle="1" w:styleId="WW8Num17z1">
    <w:name w:val="WW8Num17z1"/>
    <w:rsid w:val="002779A6"/>
    <w:rPr>
      <w:rFonts w:ascii="Tahoma" w:eastAsia="Calibri" w:hAnsi="Tahoma" w:cs="Tahoma"/>
    </w:rPr>
  </w:style>
  <w:style w:type="character" w:customStyle="1" w:styleId="WW8Num17z2">
    <w:name w:val="WW8Num17z2"/>
    <w:rsid w:val="002779A6"/>
    <w:rPr>
      <w:rFonts w:cs="Times New Roman"/>
    </w:rPr>
  </w:style>
  <w:style w:type="character" w:customStyle="1" w:styleId="WW8Num17z3">
    <w:name w:val="WW8Num17z3"/>
    <w:rsid w:val="002779A6"/>
    <w:rPr>
      <w:rFonts w:cs="Times New Roman"/>
      <w:b w:val="0"/>
      <w:bCs w:val="0"/>
    </w:rPr>
  </w:style>
  <w:style w:type="character" w:customStyle="1" w:styleId="WW8Num18z0">
    <w:name w:val="WW8Num18z0"/>
    <w:rsid w:val="002779A6"/>
    <w:rPr>
      <w:rFonts w:ascii="Tahoma" w:hAnsi="Tahoma" w:cs="Tahoma"/>
      <w:iCs/>
      <w:sz w:val="20"/>
      <w:szCs w:val="20"/>
      <w:lang w:eastAsia="pl-PL"/>
    </w:rPr>
  </w:style>
  <w:style w:type="character" w:customStyle="1" w:styleId="WW8Num19z0">
    <w:name w:val="WW8Num19z0"/>
    <w:rsid w:val="002779A6"/>
    <w:rPr>
      <w:rFonts w:ascii="Tahoma" w:hAnsi="Tahoma" w:cs="Tahoma"/>
      <w:sz w:val="20"/>
      <w:szCs w:val="20"/>
      <w:lang w:eastAsia="pl-PL"/>
    </w:rPr>
  </w:style>
  <w:style w:type="character" w:customStyle="1" w:styleId="WW8Num20z0">
    <w:name w:val="WW8Num20z0"/>
    <w:rsid w:val="002779A6"/>
    <w:rPr>
      <w:rFonts w:ascii="Calibri" w:hAnsi="Calibri" w:cs="Calibri" w:hint="default"/>
      <w:color w:val="0F0F0F"/>
      <w:sz w:val="22"/>
      <w:szCs w:val="22"/>
    </w:rPr>
  </w:style>
  <w:style w:type="character" w:customStyle="1" w:styleId="WW8Num21z0">
    <w:name w:val="WW8Num21z0"/>
    <w:rsid w:val="002779A6"/>
    <w:rPr>
      <w:rFonts w:ascii="Calibri" w:hAnsi="Calibri" w:cs="Calibri" w:hint="default"/>
      <w:sz w:val="22"/>
      <w:szCs w:val="22"/>
    </w:rPr>
  </w:style>
  <w:style w:type="character" w:customStyle="1" w:styleId="WW8Num22z0">
    <w:name w:val="WW8Num22z0"/>
    <w:rsid w:val="002779A6"/>
    <w:rPr>
      <w:rFonts w:ascii="Tahoma" w:hAnsi="Tahoma" w:cs="Tahoma"/>
      <w:sz w:val="20"/>
      <w:szCs w:val="20"/>
      <w:lang w:eastAsia="pl-PL"/>
    </w:rPr>
  </w:style>
  <w:style w:type="character" w:customStyle="1" w:styleId="WW8Num23z0">
    <w:name w:val="WW8Num23z0"/>
    <w:rsid w:val="002779A6"/>
    <w:rPr>
      <w:rFonts w:hint="default"/>
    </w:rPr>
  </w:style>
  <w:style w:type="character" w:customStyle="1" w:styleId="WW8Num24z0">
    <w:name w:val="WW8Num24z0"/>
    <w:rsid w:val="002779A6"/>
  </w:style>
  <w:style w:type="character" w:customStyle="1" w:styleId="WW8Num25z0">
    <w:name w:val="WW8Num25z0"/>
    <w:rsid w:val="002779A6"/>
    <w:rPr>
      <w:rFonts w:ascii="Tahoma" w:eastAsia="Calibri" w:hAnsi="Tahoma" w:cs="Tahoma" w:hint="default"/>
      <w:b w:val="0"/>
      <w:bCs/>
      <w:spacing w:val="-1"/>
      <w:w w:val="81"/>
      <w:sz w:val="20"/>
      <w:szCs w:val="20"/>
    </w:rPr>
  </w:style>
  <w:style w:type="character" w:customStyle="1" w:styleId="WW8Num25z1">
    <w:name w:val="WW8Num25z1"/>
    <w:rsid w:val="002779A6"/>
    <w:rPr>
      <w:rFonts w:ascii="Tahoma" w:eastAsia="Calibri" w:hAnsi="Tahoma" w:cs="Tahoma" w:hint="default"/>
      <w:b w:val="0"/>
      <w:bCs/>
      <w:w w:val="99"/>
      <w:sz w:val="20"/>
      <w:szCs w:val="20"/>
    </w:rPr>
  </w:style>
  <w:style w:type="character" w:customStyle="1" w:styleId="WW8Num25z2">
    <w:name w:val="WW8Num25z2"/>
    <w:rsid w:val="002779A6"/>
    <w:rPr>
      <w:rFonts w:ascii="Liberation Serif" w:hAnsi="Liberation Serif" w:cs="Liberation Serif" w:hint="default"/>
    </w:rPr>
  </w:style>
  <w:style w:type="character" w:customStyle="1" w:styleId="WW8Num26z0">
    <w:name w:val="WW8Num26z0"/>
    <w:rsid w:val="002779A6"/>
    <w:rPr>
      <w:rFonts w:ascii="Tahoma" w:hAnsi="Tahoma" w:cs="Tahoma" w:hint="default"/>
      <w:sz w:val="20"/>
      <w:szCs w:val="20"/>
      <w:lang w:eastAsia="pl-PL"/>
    </w:rPr>
  </w:style>
  <w:style w:type="character" w:customStyle="1" w:styleId="WW8Num27z0">
    <w:name w:val="WW8Num27z0"/>
    <w:rsid w:val="002779A6"/>
    <w:rPr>
      <w:rFonts w:ascii="Calibri" w:hAnsi="Calibri" w:cs="Calibri" w:hint="default"/>
      <w:spacing w:val="-1"/>
      <w:sz w:val="22"/>
      <w:szCs w:val="22"/>
    </w:rPr>
  </w:style>
  <w:style w:type="character" w:customStyle="1" w:styleId="WW8Num28z0">
    <w:name w:val="WW8Num28z0"/>
    <w:rsid w:val="002779A6"/>
  </w:style>
  <w:style w:type="character" w:customStyle="1" w:styleId="WW8Num28z1">
    <w:name w:val="WW8Num28z1"/>
    <w:rsid w:val="002779A6"/>
    <w:rPr>
      <w:rFonts w:ascii="Tahoma" w:hAnsi="Tahoma" w:cs="Tahoma" w:hint="default"/>
      <w:sz w:val="20"/>
      <w:szCs w:val="20"/>
      <w:lang w:eastAsia="pl-PL"/>
    </w:rPr>
  </w:style>
  <w:style w:type="character" w:customStyle="1" w:styleId="WW8Num28z2">
    <w:name w:val="WW8Num28z2"/>
    <w:rsid w:val="002779A6"/>
  </w:style>
  <w:style w:type="character" w:customStyle="1" w:styleId="WW8Num28z3">
    <w:name w:val="WW8Num28z3"/>
    <w:rsid w:val="002779A6"/>
  </w:style>
  <w:style w:type="character" w:customStyle="1" w:styleId="WW8Num28z4">
    <w:name w:val="WW8Num28z4"/>
    <w:rsid w:val="002779A6"/>
  </w:style>
  <w:style w:type="character" w:customStyle="1" w:styleId="WW8Num28z5">
    <w:name w:val="WW8Num28z5"/>
    <w:rsid w:val="002779A6"/>
  </w:style>
  <w:style w:type="character" w:customStyle="1" w:styleId="WW8Num28z6">
    <w:name w:val="WW8Num28z6"/>
    <w:rsid w:val="002779A6"/>
  </w:style>
  <w:style w:type="character" w:customStyle="1" w:styleId="WW8Num28z7">
    <w:name w:val="WW8Num28z7"/>
    <w:rsid w:val="002779A6"/>
  </w:style>
  <w:style w:type="character" w:customStyle="1" w:styleId="WW8Num28z8">
    <w:name w:val="WW8Num28z8"/>
    <w:rsid w:val="002779A6"/>
  </w:style>
  <w:style w:type="character" w:customStyle="1" w:styleId="WW8Num29z0">
    <w:name w:val="WW8Num29z0"/>
    <w:rsid w:val="002779A6"/>
  </w:style>
  <w:style w:type="character" w:customStyle="1" w:styleId="WW8Num30z0">
    <w:name w:val="WW8Num30z0"/>
    <w:rsid w:val="002779A6"/>
    <w:rPr>
      <w:rFonts w:hint="default"/>
    </w:rPr>
  </w:style>
  <w:style w:type="character" w:customStyle="1" w:styleId="WW8Num31z0">
    <w:name w:val="WW8Num31z0"/>
    <w:rsid w:val="002779A6"/>
    <w:rPr>
      <w:rFonts w:hint="default"/>
      <w:u w:val="none"/>
    </w:rPr>
  </w:style>
  <w:style w:type="character" w:customStyle="1" w:styleId="WW8Num31z1">
    <w:name w:val="WW8Num31z1"/>
    <w:rsid w:val="002779A6"/>
    <w:rPr>
      <w:rFonts w:ascii="Calibri" w:eastAsia="Times New Roman" w:hAnsi="Calibri" w:cs="Times New Roman" w:hint="default"/>
      <w:u w:val="none"/>
    </w:rPr>
  </w:style>
  <w:style w:type="character" w:customStyle="1" w:styleId="WW8Num32z0">
    <w:name w:val="WW8Num32z0"/>
    <w:rsid w:val="002779A6"/>
    <w:rPr>
      <w:rFonts w:hint="default"/>
      <w:color w:val="0F0F0F"/>
    </w:rPr>
  </w:style>
  <w:style w:type="character" w:customStyle="1" w:styleId="WW8Num32z1">
    <w:name w:val="WW8Num32z1"/>
    <w:rsid w:val="002779A6"/>
    <w:rPr>
      <w:rFonts w:ascii="Calibri" w:hAnsi="Calibri" w:cs="Calibri" w:hint="default"/>
      <w:color w:val="0F0F0F"/>
      <w:spacing w:val="-1"/>
      <w:position w:val="0"/>
      <w:sz w:val="22"/>
      <w:szCs w:val="22"/>
      <w:vertAlign w:val="baseline"/>
      <w:lang w:val="pl-PL"/>
    </w:rPr>
  </w:style>
  <w:style w:type="character" w:customStyle="1" w:styleId="WW8Num33z0">
    <w:name w:val="WW8Num33z0"/>
    <w:rsid w:val="002779A6"/>
    <w:rPr>
      <w:rFonts w:cs="Calibri" w:hint="default"/>
    </w:rPr>
  </w:style>
  <w:style w:type="character" w:customStyle="1" w:styleId="WW8Num34z0">
    <w:name w:val="WW8Num34z0"/>
    <w:rsid w:val="002779A6"/>
    <w:rPr>
      <w:rFonts w:ascii="Calibri" w:hAnsi="Calibri" w:cs="Calibri" w:hint="default"/>
      <w:b/>
      <w:color w:val="0F0F0F"/>
      <w:sz w:val="22"/>
      <w:szCs w:val="22"/>
    </w:rPr>
  </w:style>
  <w:style w:type="character" w:customStyle="1" w:styleId="WW8Num35z0">
    <w:name w:val="WW8Num35z0"/>
    <w:rsid w:val="002779A6"/>
    <w:rPr>
      <w:rFonts w:ascii="Tahoma" w:hAnsi="Tahoma" w:cs="Tahoma" w:hint="default"/>
      <w:sz w:val="20"/>
      <w:szCs w:val="20"/>
      <w:lang w:eastAsia="pl-PL"/>
    </w:rPr>
  </w:style>
  <w:style w:type="character" w:customStyle="1" w:styleId="WW8Num36z0">
    <w:name w:val="WW8Num36z0"/>
    <w:rsid w:val="002779A6"/>
    <w:rPr>
      <w:rFonts w:ascii="Calibri" w:hAnsi="Calibri" w:cs="Calibri" w:hint="default"/>
      <w:color w:val="0F0F0F"/>
      <w:sz w:val="22"/>
      <w:szCs w:val="22"/>
      <w:lang w:val="pl-PL"/>
    </w:rPr>
  </w:style>
  <w:style w:type="character" w:customStyle="1" w:styleId="WW8Num37z0">
    <w:name w:val="WW8Num37z0"/>
    <w:rsid w:val="002779A6"/>
    <w:rPr>
      <w:rFonts w:ascii="Calibri" w:hAnsi="Calibri" w:cs="Calibri" w:hint="default"/>
      <w:b/>
      <w:bCs/>
      <w:sz w:val="22"/>
      <w:szCs w:val="22"/>
    </w:rPr>
  </w:style>
  <w:style w:type="character" w:customStyle="1" w:styleId="WW8Num38z0">
    <w:name w:val="WW8Num38z0"/>
    <w:rsid w:val="002779A6"/>
    <w:rPr>
      <w:rFonts w:ascii="Calibri" w:hAnsi="Calibri" w:cs="Calibri" w:hint="default"/>
      <w:sz w:val="22"/>
      <w:szCs w:val="22"/>
    </w:rPr>
  </w:style>
  <w:style w:type="character" w:customStyle="1" w:styleId="WW8Num39z0">
    <w:name w:val="WW8Num39z0"/>
    <w:rsid w:val="002779A6"/>
    <w:rPr>
      <w:rFonts w:ascii="Tahoma" w:hAnsi="Tahoma" w:cs="Tahoma"/>
      <w:b/>
      <w:sz w:val="20"/>
      <w:szCs w:val="20"/>
      <w:lang w:eastAsia="pl-PL"/>
    </w:rPr>
  </w:style>
  <w:style w:type="character" w:customStyle="1" w:styleId="WW8Num40z0">
    <w:name w:val="WW8Num40z0"/>
    <w:rsid w:val="002779A6"/>
    <w:rPr>
      <w:rFonts w:cs="Calibri" w:hint="default"/>
      <w:color w:val="auto"/>
    </w:rPr>
  </w:style>
  <w:style w:type="character" w:customStyle="1" w:styleId="WW8Num41z0">
    <w:name w:val="WW8Num41z0"/>
    <w:rsid w:val="002779A6"/>
    <w:rPr>
      <w:rFonts w:ascii="Calibri" w:eastAsia="Times New Roman" w:hAnsi="Calibri" w:cs="Times New Roman" w:hint="default"/>
      <w:sz w:val="22"/>
      <w:szCs w:val="22"/>
    </w:rPr>
  </w:style>
  <w:style w:type="character" w:customStyle="1" w:styleId="WW8Num42z0">
    <w:name w:val="WW8Num42z0"/>
    <w:rsid w:val="002779A6"/>
    <w:rPr>
      <w:rFonts w:ascii="Tahoma" w:hAnsi="Tahoma" w:cs="Tahoma"/>
      <w:sz w:val="20"/>
      <w:szCs w:val="20"/>
      <w:lang w:eastAsia="pl-PL"/>
    </w:rPr>
  </w:style>
  <w:style w:type="character" w:customStyle="1" w:styleId="WW8Num43z0">
    <w:name w:val="WW8Num43z0"/>
    <w:rsid w:val="002779A6"/>
    <w:rPr>
      <w:rFonts w:ascii="Tahoma" w:hAnsi="Tahoma" w:cs="Times New Roman" w:hint="default"/>
      <w:sz w:val="20"/>
      <w:szCs w:val="20"/>
      <w:lang w:eastAsia="pl-PL"/>
    </w:rPr>
  </w:style>
  <w:style w:type="character" w:customStyle="1" w:styleId="WW8Num44z0">
    <w:name w:val="WW8Num44z0"/>
    <w:rsid w:val="002779A6"/>
    <w:rPr>
      <w:rFonts w:ascii="Tahoma" w:hAnsi="Tahoma" w:cs="Tahoma" w:hint="default"/>
      <w:sz w:val="20"/>
      <w:szCs w:val="20"/>
      <w:lang w:eastAsia="pl-PL"/>
    </w:rPr>
  </w:style>
  <w:style w:type="character" w:customStyle="1" w:styleId="WW8Num45z0">
    <w:name w:val="WW8Num45z0"/>
    <w:rsid w:val="002779A6"/>
    <w:rPr>
      <w:rFonts w:hint="default"/>
    </w:rPr>
  </w:style>
  <w:style w:type="character" w:customStyle="1" w:styleId="WW8Num45z1">
    <w:name w:val="WW8Num45z1"/>
    <w:rsid w:val="002779A6"/>
    <w:rPr>
      <w:rFonts w:ascii="Calibri" w:eastAsia="Arial" w:hAnsi="Calibri" w:cs="Calibri" w:hint="default"/>
      <w:color w:val="0F0F0F"/>
      <w:spacing w:val="0"/>
      <w:w w:val="100"/>
      <w:sz w:val="22"/>
      <w:szCs w:val="22"/>
    </w:rPr>
  </w:style>
  <w:style w:type="character" w:customStyle="1" w:styleId="WW8Num45z2">
    <w:name w:val="WW8Num45z2"/>
    <w:rsid w:val="002779A6"/>
    <w:rPr>
      <w:rFonts w:ascii="Calibri" w:eastAsia="Arial" w:hAnsi="Calibri" w:cs="Calibri" w:hint="default"/>
      <w:b w:val="0"/>
      <w:color w:val="0F0F0F"/>
      <w:spacing w:val="0"/>
      <w:w w:val="100"/>
      <w:sz w:val="22"/>
      <w:szCs w:val="22"/>
    </w:rPr>
  </w:style>
  <w:style w:type="character" w:customStyle="1" w:styleId="WW8Num45z3">
    <w:name w:val="WW8Num45z3"/>
    <w:rsid w:val="002779A6"/>
    <w:rPr>
      <w:rFonts w:ascii="Liberation Serif" w:hAnsi="Liberation Serif" w:cs="Liberation Serif" w:hint="default"/>
    </w:rPr>
  </w:style>
  <w:style w:type="character" w:customStyle="1" w:styleId="WW8Num46z0">
    <w:name w:val="WW8Num46z0"/>
    <w:rsid w:val="002779A6"/>
    <w:rPr>
      <w:b w:val="0"/>
    </w:rPr>
  </w:style>
  <w:style w:type="character" w:customStyle="1" w:styleId="WW8Num47z0">
    <w:name w:val="WW8Num47z0"/>
    <w:rsid w:val="002779A6"/>
  </w:style>
  <w:style w:type="character" w:customStyle="1" w:styleId="WW8Num48z0">
    <w:name w:val="WW8Num48z0"/>
    <w:rsid w:val="002779A6"/>
  </w:style>
  <w:style w:type="character" w:customStyle="1" w:styleId="WW8Num48z1">
    <w:name w:val="WW8Num48z1"/>
    <w:rsid w:val="002779A6"/>
  </w:style>
  <w:style w:type="character" w:customStyle="1" w:styleId="WW8Num48z2">
    <w:name w:val="WW8Num48z2"/>
    <w:rsid w:val="002779A6"/>
    <w:rPr>
      <w:rFonts w:ascii="Tahoma" w:eastAsia="Calibri" w:hAnsi="Tahoma" w:cs="Tahoma"/>
      <w:bCs/>
      <w:sz w:val="20"/>
      <w:szCs w:val="20"/>
    </w:rPr>
  </w:style>
  <w:style w:type="character" w:customStyle="1" w:styleId="WW8Num48z3">
    <w:name w:val="WW8Num48z3"/>
    <w:rsid w:val="002779A6"/>
  </w:style>
  <w:style w:type="character" w:customStyle="1" w:styleId="WW8Num48z4">
    <w:name w:val="WW8Num48z4"/>
    <w:rsid w:val="002779A6"/>
  </w:style>
  <w:style w:type="character" w:customStyle="1" w:styleId="WW8Num48z5">
    <w:name w:val="WW8Num48z5"/>
    <w:rsid w:val="002779A6"/>
  </w:style>
  <w:style w:type="character" w:customStyle="1" w:styleId="WW8Num48z6">
    <w:name w:val="WW8Num48z6"/>
    <w:rsid w:val="002779A6"/>
  </w:style>
  <w:style w:type="character" w:customStyle="1" w:styleId="WW8Num48z7">
    <w:name w:val="WW8Num48z7"/>
    <w:rsid w:val="002779A6"/>
  </w:style>
  <w:style w:type="character" w:customStyle="1" w:styleId="WW8Num48z8">
    <w:name w:val="WW8Num48z8"/>
    <w:rsid w:val="002779A6"/>
  </w:style>
  <w:style w:type="character" w:customStyle="1" w:styleId="WW8Num49z0">
    <w:name w:val="WW8Num49z0"/>
    <w:rsid w:val="002779A6"/>
    <w:rPr>
      <w:rFonts w:ascii="Tahoma" w:hAnsi="Tahoma" w:cs="Tahoma" w:hint="default"/>
      <w:sz w:val="20"/>
      <w:szCs w:val="20"/>
    </w:rPr>
  </w:style>
  <w:style w:type="character" w:customStyle="1" w:styleId="WW8Num50z0">
    <w:name w:val="WW8Num50z0"/>
    <w:rsid w:val="002779A6"/>
    <w:rPr>
      <w:rFonts w:ascii="Tahoma" w:hAnsi="Tahoma" w:cs="Tahoma" w:hint="default"/>
      <w:sz w:val="20"/>
    </w:rPr>
  </w:style>
  <w:style w:type="character" w:customStyle="1" w:styleId="WW8Num51z0">
    <w:name w:val="WW8Num51z0"/>
    <w:rsid w:val="002779A6"/>
    <w:rPr>
      <w:rFonts w:ascii="Tahoma" w:hAnsi="Tahoma" w:cs="Tahoma" w:hint="default"/>
      <w:sz w:val="20"/>
      <w:szCs w:val="20"/>
      <w:lang w:eastAsia="pl-PL"/>
    </w:rPr>
  </w:style>
  <w:style w:type="character" w:customStyle="1" w:styleId="WW8Num52z0">
    <w:name w:val="WW8Num52z0"/>
    <w:rsid w:val="002779A6"/>
    <w:rPr>
      <w:rFonts w:ascii="Tahoma" w:hAnsi="Tahoma" w:cs="Tahoma"/>
      <w:sz w:val="20"/>
      <w:szCs w:val="20"/>
      <w:lang w:eastAsia="pl-PL"/>
    </w:rPr>
  </w:style>
  <w:style w:type="character" w:customStyle="1" w:styleId="WW8Num53z0">
    <w:name w:val="WW8Num53z0"/>
    <w:rsid w:val="002779A6"/>
    <w:rPr>
      <w:rFonts w:ascii="Tahoma" w:hAnsi="Tahoma" w:cs="Tahoma" w:hint="default"/>
      <w:b/>
      <w:bCs/>
      <w:sz w:val="20"/>
      <w:szCs w:val="20"/>
      <w:lang w:eastAsia="pl-PL"/>
    </w:rPr>
  </w:style>
  <w:style w:type="character" w:customStyle="1" w:styleId="WW8Num54z0">
    <w:name w:val="WW8Num54z0"/>
    <w:rsid w:val="002779A6"/>
    <w:rPr>
      <w:rFonts w:ascii="Calibri" w:hAnsi="Calibri" w:cs="Calibri" w:hint="default"/>
      <w:kern w:val="1"/>
      <w:sz w:val="22"/>
      <w:szCs w:val="22"/>
    </w:rPr>
  </w:style>
  <w:style w:type="character" w:customStyle="1" w:styleId="WW8Num55z0">
    <w:name w:val="WW8Num55z0"/>
    <w:rsid w:val="002779A6"/>
    <w:rPr>
      <w:rFonts w:ascii="Calibri" w:eastAsia="Arial" w:hAnsi="Calibri" w:cs="Calibri" w:hint="default"/>
      <w:b w:val="0"/>
      <w:color w:val="0F0F0F"/>
      <w:spacing w:val="0"/>
      <w:w w:val="100"/>
      <w:sz w:val="22"/>
      <w:szCs w:val="22"/>
    </w:rPr>
  </w:style>
  <w:style w:type="character" w:customStyle="1" w:styleId="WW8Num56z0">
    <w:name w:val="WW8Num56z0"/>
    <w:rsid w:val="002779A6"/>
    <w:rPr>
      <w:rFonts w:ascii="Tahoma" w:hAnsi="Tahoma" w:cs="Tahoma" w:hint="default"/>
      <w:spacing w:val="-1"/>
      <w:sz w:val="20"/>
      <w:szCs w:val="20"/>
      <w:lang w:eastAsia="pl-PL"/>
    </w:rPr>
  </w:style>
  <w:style w:type="character" w:customStyle="1" w:styleId="WW8Num57z0">
    <w:name w:val="WW8Num57z0"/>
    <w:rsid w:val="002779A6"/>
    <w:rPr>
      <w:rFonts w:ascii="Tahoma" w:hAnsi="Tahoma" w:cs="Tahoma"/>
      <w:b/>
      <w:sz w:val="20"/>
      <w:szCs w:val="20"/>
      <w:lang w:eastAsia="pl-PL"/>
    </w:rPr>
  </w:style>
  <w:style w:type="character" w:customStyle="1" w:styleId="WW8Num58z0">
    <w:name w:val="WW8Num58z0"/>
    <w:rsid w:val="002779A6"/>
    <w:rPr>
      <w:rFonts w:hint="default"/>
    </w:rPr>
  </w:style>
  <w:style w:type="character" w:customStyle="1" w:styleId="WW8Num59z0">
    <w:name w:val="WW8Num59z0"/>
    <w:rsid w:val="002779A6"/>
    <w:rPr>
      <w:rFonts w:ascii="Calibri" w:hAnsi="Calibri" w:cs="Calibri" w:hint="default"/>
      <w:b w:val="0"/>
      <w:sz w:val="22"/>
      <w:szCs w:val="22"/>
    </w:rPr>
  </w:style>
  <w:style w:type="character" w:customStyle="1" w:styleId="WW8Num60z0">
    <w:name w:val="WW8Num60z0"/>
    <w:rsid w:val="002779A6"/>
    <w:rPr>
      <w:rFonts w:ascii="Calibri" w:hAnsi="Calibri" w:cs="Arial" w:hint="default"/>
      <w:sz w:val="22"/>
      <w:szCs w:val="22"/>
    </w:rPr>
  </w:style>
  <w:style w:type="character" w:customStyle="1" w:styleId="WW8Num61z0">
    <w:name w:val="WW8Num61z0"/>
    <w:rsid w:val="002779A6"/>
  </w:style>
  <w:style w:type="character" w:customStyle="1" w:styleId="WW8Num62z0">
    <w:name w:val="WW8Num62z0"/>
    <w:rsid w:val="002779A6"/>
  </w:style>
  <w:style w:type="character" w:customStyle="1" w:styleId="WW8Num63z0">
    <w:name w:val="WW8Num63z0"/>
    <w:rsid w:val="002779A6"/>
    <w:rPr>
      <w:rFonts w:hint="default"/>
      <w:bCs/>
    </w:rPr>
  </w:style>
  <w:style w:type="character" w:customStyle="1" w:styleId="WW8Num64z0">
    <w:name w:val="WW8Num64z0"/>
    <w:rsid w:val="002779A6"/>
    <w:rPr>
      <w:rFonts w:hint="default"/>
      <w:b/>
    </w:rPr>
  </w:style>
  <w:style w:type="character" w:customStyle="1" w:styleId="WW8Num64z1">
    <w:name w:val="WW8Num64z1"/>
    <w:rsid w:val="002779A6"/>
  </w:style>
  <w:style w:type="character" w:customStyle="1" w:styleId="WW8Num64z2">
    <w:name w:val="WW8Num64z2"/>
    <w:rsid w:val="002779A6"/>
  </w:style>
  <w:style w:type="character" w:customStyle="1" w:styleId="WW8Num64z3">
    <w:name w:val="WW8Num64z3"/>
    <w:rsid w:val="002779A6"/>
  </w:style>
  <w:style w:type="character" w:customStyle="1" w:styleId="WW8Num64z4">
    <w:name w:val="WW8Num64z4"/>
    <w:rsid w:val="002779A6"/>
  </w:style>
  <w:style w:type="character" w:customStyle="1" w:styleId="WW8Num64z5">
    <w:name w:val="WW8Num64z5"/>
    <w:rsid w:val="002779A6"/>
  </w:style>
  <w:style w:type="character" w:customStyle="1" w:styleId="WW8Num64z6">
    <w:name w:val="WW8Num64z6"/>
    <w:rsid w:val="002779A6"/>
  </w:style>
  <w:style w:type="character" w:customStyle="1" w:styleId="WW8Num64z7">
    <w:name w:val="WW8Num64z7"/>
    <w:rsid w:val="002779A6"/>
  </w:style>
  <w:style w:type="character" w:customStyle="1" w:styleId="WW8Num65z0">
    <w:name w:val="WW8Num65z0"/>
    <w:rsid w:val="002779A6"/>
  </w:style>
  <w:style w:type="character" w:customStyle="1" w:styleId="WW8Num66z0">
    <w:name w:val="WW8Num66z0"/>
    <w:rsid w:val="002779A6"/>
    <w:rPr>
      <w:rFonts w:ascii="Calibri" w:eastAsia="Calibri" w:hAnsi="Calibri" w:cs="Calibri" w:hint="default"/>
      <w:bCs/>
      <w:sz w:val="22"/>
      <w:szCs w:val="22"/>
    </w:rPr>
  </w:style>
  <w:style w:type="character" w:customStyle="1" w:styleId="WW8Num67z0">
    <w:name w:val="WW8Num67z0"/>
    <w:rsid w:val="002779A6"/>
    <w:rPr>
      <w:rFonts w:ascii="Calibri" w:hAnsi="Calibri" w:cs="Calibri" w:hint="default"/>
      <w:sz w:val="22"/>
      <w:szCs w:val="22"/>
    </w:rPr>
  </w:style>
  <w:style w:type="character" w:customStyle="1" w:styleId="WW8Num68z0">
    <w:name w:val="WW8Num68z0"/>
    <w:rsid w:val="002779A6"/>
    <w:rPr>
      <w:rFonts w:ascii="Calibri" w:hAnsi="Calibri" w:cs="Calibri" w:hint="default"/>
      <w:sz w:val="22"/>
      <w:szCs w:val="22"/>
      <w:lang w:val="pl-PL"/>
    </w:rPr>
  </w:style>
  <w:style w:type="character" w:customStyle="1" w:styleId="WW8Num69z0">
    <w:name w:val="WW8Num69z0"/>
    <w:rsid w:val="002779A6"/>
  </w:style>
  <w:style w:type="character" w:customStyle="1" w:styleId="WW8Num70z0">
    <w:name w:val="WW8Num70z0"/>
    <w:rsid w:val="002779A6"/>
    <w:rPr>
      <w:rFonts w:ascii="Tahoma" w:hAnsi="Tahoma" w:cs="Tahoma"/>
      <w:sz w:val="20"/>
      <w:szCs w:val="20"/>
      <w:lang w:eastAsia="pl-PL"/>
    </w:rPr>
  </w:style>
  <w:style w:type="character" w:customStyle="1" w:styleId="WW8Num71z0">
    <w:name w:val="WW8Num71z0"/>
    <w:rsid w:val="002779A6"/>
    <w:rPr>
      <w:rFonts w:ascii="Tahoma" w:hAnsi="Tahoma" w:cs="Tahoma"/>
      <w:b/>
      <w:bCs/>
      <w:sz w:val="20"/>
      <w:szCs w:val="20"/>
      <w:lang w:eastAsia="pl-PL"/>
    </w:rPr>
  </w:style>
  <w:style w:type="character" w:customStyle="1" w:styleId="WW8Num72z0">
    <w:name w:val="WW8Num72z0"/>
    <w:rsid w:val="002779A6"/>
    <w:rPr>
      <w:rFonts w:ascii="Calibri" w:eastAsia="Calibri" w:hAnsi="Calibri" w:cs="Calibri" w:hint="default"/>
      <w:sz w:val="22"/>
      <w:szCs w:val="22"/>
    </w:rPr>
  </w:style>
  <w:style w:type="character" w:customStyle="1" w:styleId="WW8Num73z0">
    <w:name w:val="WW8Num73z0"/>
    <w:rsid w:val="002779A6"/>
    <w:rPr>
      <w:rFonts w:hint="default"/>
    </w:rPr>
  </w:style>
  <w:style w:type="character" w:customStyle="1" w:styleId="WW8Num74z0">
    <w:name w:val="WW8Num74z0"/>
    <w:rsid w:val="002779A6"/>
  </w:style>
  <w:style w:type="character" w:customStyle="1" w:styleId="WW8Num74z1">
    <w:name w:val="WW8Num74z1"/>
    <w:rsid w:val="002779A6"/>
    <w:rPr>
      <w:rFonts w:ascii="Tahoma" w:hAnsi="Tahoma" w:cs="Tahoma"/>
      <w:b/>
      <w:bCs/>
      <w:sz w:val="20"/>
      <w:szCs w:val="20"/>
      <w:lang w:eastAsia="pl-PL"/>
    </w:rPr>
  </w:style>
  <w:style w:type="character" w:customStyle="1" w:styleId="WW8Num74z2">
    <w:name w:val="WW8Num74z2"/>
    <w:rsid w:val="002779A6"/>
  </w:style>
  <w:style w:type="character" w:customStyle="1" w:styleId="WW8Num74z3">
    <w:name w:val="WW8Num74z3"/>
    <w:rsid w:val="002779A6"/>
  </w:style>
  <w:style w:type="character" w:customStyle="1" w:styleId="WW8Num74z4">
    <w:name w:val="WW8Num74z4"/>
    <w:rsid w:val="002779A6"/>
  </w:style>
  <w:style w:type="character" w:customStyle="1" w:styleId="WW8Num74z5">
    <w:name w:val="WW8Num74z5"/>
    <w:rsid w:val="002779A6"/>
  </w:style>
  <w:style w:type="character" w:customStyle="1" w:styleId="WW8Num74z6">
    <w:name w:val="WW8Num74z6"/>
    <w:rsid w:val="002779A6"/>
  </w:style>
  <w:style w:type="character" w:customStyle="1" w:styleId="WW8Num74z7">
    <w:name w:val="WW8Num74z7"/>
    <w:rsid w:val="002779A6"/>
  </w:style>
  <w:style w:type="character" w:customStyle="1" w:styleId="WW8Num74z8">
    <w:name w:val="WW8Num74z8"/>
    <w:rsid w:val="002779A6"/>
  </w:style>
  <w:style w:type="character" w:customStyle="1" w:styleId="WW8Num75z0">
    <w:name w:val="WW8Num75z0"/>
    <w:rsid w:val="002779A6"/>
    <w:rPr>
      <w:rFonts w:ascii="Calibri" w:eastAsia="Times New Roman" w:hAnsi="Calibri" w:cs="Calibri" w:hint="default"/>
      <w:b/>
      <w:bCs/>
      <w:color w:val="0E0E0E"/>
      <w:w w:val="100"/>
      <w:sz w:val="22"/>
      <w:szCs w:val="22"/>
    </w:rPr>
  </w:style>
  <w:style w:type="character" w:customStyle="1" w:styleId="WW8Num75z1">
    <w:name w:val="WW8Num75z1"/>
    <w:rsid w:val="002779A6"/>
    <w:rPr>
      <w:rFonts w:ascii="Calibri" w:eastAsia="Arial" w:hAnsi="Calibri" w:cs="Calibri" w:hint="default"/>
      <w:color w:val="0E0E0E"/>
      <w:w w:val="100"/>
      <w:position w:val="0"/>
      <w:sz w:val="22"/>
      <w:szCs w:val="22"/>
      <w:vertAlign w:val="baseline"/>
      <w:lang w:val="pl-PL"/>
    </w:rPr>
  </w:style>
  <w:style w:type="character" w:customStyle="1" w:styleId="WW8Num75z2">
    <w:name w:val="WW8Num75z2"/>
    <w:rsid w:val="002779A6"/>
    <w:rPr>
      <w:rFonts w:ascii="Calibri" w:eastAsia="Arial" w:hAnsi="Calibri" w:cs="Calibri" w:hint="default"/>
      <w:b w:val="0"/>
      <w:color w:val="0F0F0F"/>
      <w:spacing w:val="0"/>
      <w:w w:val="100"/>
      <w:sz w:val="22"/>
      <w:szCs w:val="22"/>
    </w:rPr>
  </w:style>
  <w:style w:type="character" w:customStyle="1" w:styleId="WW8Num75z3">
    <w:name w:val="WW8Num75z3"/>
    <w:rsid w:val="002779A6"/>
    <w:rPr>
      <w:rFonts w:ascii="Liberation Serif" w:hAnsi="Liberation Serif" w:cs="Liberation Serif" w:hint="default"/>
    </w:rPr>
  </w:style>
  <w:style w:type="character" w:customStyle="1" w:styleId="WW8Num76z0">
    <w:name w:val="WW8Num76z0"/>
    <w:rsid w:val="002779A6"/>
    <w:rPr>
      <w:rFonts w:hint="default"/>
      <w:color w:val="0F0F0F"/>
      <w:w w:val="105"/>
    </w:rPr>
  </w:style>
  <w:style w:type="character" w:customStyle="1" w:styleId="WW8Num76z1">
    <w:name w:val="WW8Num76z1"/>
    <w:rsid w:val="002779A6"/>
    <w:rPr>
      <w:rFonts w:ascii="Calibri" w:hAnsi="Calibri" w:cs="Calibri" w:hint="default"/>
      <w:color w:val="0F0F0F"/>
      <w:w w:val="100"/>
      <w:sz w:val="22"/>
      <w:szCs w:val="22"/>
    </w:rPr>
  </w:style>
  <w:style w:type="character" w:customStyle="1" w:styleId="WW8Num77z0">
    <w:name w:val="WW8Num77z0"/>
    <w:rsid w:val="002779A6"/>
    <w:rPr>
      <w:rFonts w:hint="default"/>
      <w:b w:val="0"/>
      <w:bCs/>
      <w:u w:val="none"/>
    </w:rPr>
  </w:style>
  <w:style w:type="character" w:customStyle="1" w:styleId="WW8Num77z1">
    <w:name w:val="WW8Num77z1"/>
    <w:rsid w:val="002779A6"/>
    <w:rPr>
      <w:rFonts w:ascii="Calibri" w:hAnsi="Calibri" w:cs="Calibri" w:hint="default"/>
      <w:sz w:val="22"/>
      <w:szCs w:val="22"/>
    </w:rPr>
  </w:style>
  <w:style w:type="character" w:customStyle="1" w:styleId="WW8Num78z0">
    <w:name w:val="WW8Num78z0"/>
    <w:rsid w:val="002779A6"/>
    <w:rPr>
      <w:rFonts w:hint="default"/>
      <w:b w:val="0"/>
    </w:rPr>
  </w:style>
  <w:style w:type="character" w:customStyle="1" w:styleId="WW8Num78z1">
    <w:name w:val="WW8Num78z1"/>
    <w:rsid w:val="002779A6"/>
    <w:rPr>
      <w:rFonts w:ascii="Times New Roman" w:hAnsi="Times New Roman" w:cs="Times New Roman" w:hint="default"/>
    </w:rPr>
  </w:style>
  <w:style w:type="character" w:customStyle="1" w:styleId="WW8Num78z2">
    <w:name w:val="WW8Num78z2"/>
    <w:rsid w:val="002779A6"/>
    <w:rPr>
      <w:rFonts w:hint="default"/>
    </w:rPr>
  </w:style>
  <w:style w:type="character" w:customStyle="1" w:styleId="WW8Num78z4">
    <w:name w:val="WW8Num78z4"/>
    <w:rsid w:val="002779A6"/>
  </w:style>
  <w:style w:type="character" w:customStyle="1" w:styleId="WW8Num78z5">
    <w:name w:val="WW8Num78z5"/>
    <w:rsid w:val="002779A6"/>
  </w:style>
  <w:style w:type="character" w:customStyle="1" w:styleId="WW8Num78z6">
    <w:name w:val="WW8Num78z6"/>
    <w:rsid w:val="002779A6"/>
  </w:style>
  <w:style w:type="character" w:customStyle="1" w:styleId="WW8Num78z7">
    <w:name w:val="WW8Num78z7"/>
    <w:rsid w:val="002779A6"/>
  </w:style>
  <w:style w:type="character" w:customStyle="1" w:styleId="WW8Num78z8">
    <w:name w:val="WW8Num78z8"/>
    <w:rsid w:val="002779A6"/>
  </w:style>
  <w:style w:type="character" w:customStyle="1" w:styleId="WW8Num79z0">
    <w:name w:val="WW8Num79z0"/>
    <w:rsid w:val="002779A6"/>
    <w:rPr>
      <w:rFonts w:ascii="Tahoma" w:hAnsi="Tahoma" w:cs="Tahoma"/>
      <w:sz w:val="20"/>
      <w:szCs w:val="20"/>
      <w:lang w:eastAsia="pl-PL"/>
    </w:rPr>
  </w:style>
  <w:style w:type="character" w:customStyle="1" w:styleId="WW8Num80z0">
    <w:name w:val="WW8Num80z0"/>
    <w:rsid w:val="002779A6"/>
  </w:style>
  <w:style w:type="character" w:customStyle="1" w:styleId="WW8Num81z0">
    <w:name w:val="WW8Num81z0"/>
    <w:rsid w:val="002779A6"/>
    <w:rPr>
      <w:rFonts w:hint="default"/>
    </w:rPr>
  </w:style>
  <w:style w:type="character" w:customStyle="1" w:styleId="WW8Num81z1">
    <w:name w:val="WW8Num81z1"/>
    <w:rsid w:val="002779A6"/>
    <w:rPr>
      <w:rFonts w:ascii="Calibri" w:eastAsia="Arial" w:hAnsi="Calibri" w:cs="Calibri" w:hint="default"/>
      <w:color w:val="0F0F0F"/>
      <w:spacing w:val="0"/>
      <w:w w:val="100"/>
      <w:sz w:val="22"/>
      <w:szCs w:val="22"/>
    </w:rPr>
  </w:style>
  <w:style w:type="character" w:customStyle="1" w:styleId="WW8Num81z3">
    <w:name w:val="WW8Num81z3"/>
    <w:rsid w:val="002779A6"/>
    <w:rPr>
      <w:rFonts w:ascii="Liberation Serif" w:hAnsi="Liberation Serif" w:cs="Liberation Serif" w:hint="default"/>
    </w:rPr>
  </w:style>
  <w:style w:type="character" w:customStyle="1" w:styleId="WW8Num82z0">
    <w:name w:val="WW8Num82z0"/>
    <w:rsid w:val="002779A6"/>
    <w:rPr>
      <w:rFonts w:ascii="Tahoma" w:hAnsi="Tahoma" w:cs="Tahoma" w:hint="default"/>
      <w:sz w:val="20"/>
      <w:szCs w:val="20"/>
      <w:lang w:eastAsia="pl-PL"/>
    </w:rPr>
  </w:style>
  <w:style w:type="character" w:customStyle="1" w:styleId="WW8Num83z0">
    <w:name w:val="WW8Num83z0"/>
    <w:rsid w:val="002779A6"/>
    <w:rPr>
      <w:rFonts w:hint="default"/>
    </w:rPr>
  </w:style>
  <w:style w:type="character" w:customStyle="1" w:styleId="WW8Num84z0">
    <w:name w:val="WW8Num84z0"/>
    <w:rsid w:val="002779A6"/>
    <w:rPr>
      <w:rFonts w:hint="default"/>
    </w:rPr>
  </w:style>
  <w:style w:type="character" w:customStyle="1" w:styleId="WW8Num84z1">
    <w:name w:val="WW8Num84z1"/>
    <w:rsid w:val="002779A6"/>
    <w:rPr>
      <w:rFonts w:ascii="Times New Roman" w:eastAsia="Times New Roman" w:hAnsi="Times New Roman" w:cs="Times New Roman" w:hint="default"/>
      <w:color w:val="0F0F0F"/>
      <w:w w:val="116"/>
      <w:sz w:val="22"/>
      <w:szCs w:val="22"/>
    </w:rPr>
  </w:style>
  <w:style w:type="character" w:customStyle="1" w:styleId="WW8Num84z2">
    <w:name w:val="WW8Num84z2"/>
    <w:rsid w:val="002779A6"/>
    <w:rPr>
      <w:rFonts w:ascii="Calibri" w:eastAsia="Times New Roman" w:hAnsi="Calibri" w:cs="Times New Roman" w:hint="default"/>
      <w:color w:val="0F0F0F"/>
      <w:spacing w:val="0"/>
      <w:w w:val="100"/>
      <w:sz w:val="22"/>
      <w:szCs w:val="22"/>
    </w:rPr>
  </w:style>
  <w:style w:type="character" w:customStyle="1" w:styleId="WW8Num84z3">
    <w:name w:val="WW8Num84z3"/>
    <w:rsid w:val="002779A6"/>
    <w:rPr>
      <w:rFonts w:ascii="Calibri" w:eastAsia="Arial" w:hAnsi="Calibri" w:cs="Calibri" w:hint="default"/>
      <w:color w:val="0F0F0F"/>
      <w:w w:val="100"/>
      <w:sz w:val="22"/>
      <w:szCs w:val="22"/>
      <w:lang w:eastAsia="pl-PL"/>
    </w:rPr>
  </w:style>
  <w:style w:type="character" w:customStyle="1" w:styleId="WW8Num84z4">
    <w:name w:val="WW8Num84z4"/>
    <w:rsid w:val="002779A6"/>
    <w:rPr>
      <w:rFonts w:ascii="Liberation Serif" w:hAnsi="Liberation Serif" w:cs="Liberation Serif" w:hint="default"/>
    </w:rPr>
  </w:style>
  <w:style w:type="character" w:customStyle="1" w:styleId="WW8Num85z0">
    <w:name w:val="WW8Num85z0"/>
    <w:rsid w:val="002779A6"/>
    <w:rPr>
      <w:rFonts w:ascii="Calibri" w:hAnsi="Calibri" w:cs="Calibri" w:hint="default"/>
      <w:sz w:val="22"/>
      <w:szCs w:val="22"/>
    </w:rPr>
  </w:style>
  <w:style w:type="character" w:customStyle="1" w:styleId="WW8Num85z1">
    <w:name w:val="WW8Num85z1"/>
    <w:rsid w:val="002779A6"/>
    <w:rPr>
      <w:rFonts w:ascii="Symbol" w:hAnsi="Symbol" w:cs="Symbol" w:hint="default"/>
    </w:rPr>
  </w:style>
  <w:style w:type="character" w:customStyle="1" w:styleId="WW8Num85z2">
    <w:name w:val="WW8Num85z2"/>
    <w:rsid w:val="002779A6"/>
    <w:rPr>
      <w:rFonts w:hint="default"/>
      <w:b w:val="0"/>
      <w:u w:val="none"/>
    </w:rPr>
  </w:style>
  <w:style w:type="character" w:customStyle="1" w:styleId="WW8Num86z0">
    <w:name w:val="WW8Num86z0"/>
    <w:rsid w:val="002779A6"/>
  </w:style>
  <w:style w:type="character" w:customStyle="1" w:styleId="WW8Num86z1">
    <w:name w:val="WW8Num86z1"/>
    <w:rsid w:val="002779A6"/>
    <w:rPr>
      <w:rFonts w:ascii="Tahoma" w:hAnsi="Tahoma" w:cs="Tahoma"/>
      <w:sz w:val="20"/>
      <w:szCs w:val="20"/>
      <w:lang w:eastAsia="pl-PL"/>
    </w:rPr>
  </w:style>
  <w:style w:type="character" w:customStyle="1" w:styleId="WW8Num86z2">
    <w:name w:val="WW8Num86z2"/>
    <w:rsid w:val="002779A6"/>
  </w:style>
  <w:style w:type="character" w:customStyle="1" w:styleId="WW8Num86z3">
    <w:name w:val="WW8Num86z3"/>
    <w:rsid w:val="002779A6"/>
  </w:style>
  <w:style w:type="character" w:customStyle="1" w:styleId="WW8Num86z4">
    <w:name w:val="WW8Num86z4"/>
    <w:rsid w:val="002779A6"/>
  </w:style>
  <w:style w:type="character" w:customStyle="1" w:styleId="WW8Num86z5">
    <w:name w:val="WW8Num86z5"/>
    <w:rsid w:val="002779A6"/>
  </w:style>
  <w:style w:type="character" w:customStyle="1" w:styleId="WW8Num86z6">
    <w:name w:val="WW8Num86z6"/>
    <w:rsid w:val="002779A6"/>
  </w:style>
  <w:style w:type="character" w:customStyle="1" w:styleId="WW8Num86z7">
    <w:name w:val="WW8Num86z7"/>
    <w:rsid w:val="002779A6"/>
  </w:style>
  <w:style w:type="character" w:customStyle="1" w:styleId="WW8Num86z8">
    <w:name w:val="WW8Num86z8"/>
    <w:rsid w:val="002779A6"/>
  </w:style>
  <w:style w:type="character" w:customStyle="1" w:styleId="WW8Num87z0">
    <w:name w:val="WW8Num87z0"/>
    <w:rsid w:val="002779A6"/>
  </w:style>
  <w:style w:type="character" w:customStyle="1" w:styleId="WW8Num87z1">
    <w:name w:val="WW8Num87z1"/>
    <w:rsid w:val="002779A6"/>
  </w:style>
  <w:style w:type="character" w:customStyle="1" w:styleId="WW8Num87z2">
    <w:name w:val="WW8Num87z2"/>
    <w:rsid w:val="002779A6"/>
  </w:style>
  <w:style w:type="character" w:customStyle="1" w:styleId="WW8Num87z3">
    <w:name w:val="WW8Num87z3"/>
    <w:rsid w:val="002779A6"/>
  </w:style>
  <w:style w:type="character" w:customStyle="1" w:styleId="WW8Num87z4">
    <w:name w:val="WW8Num87z4"/>
    <w:rsid w:val="002779A6"/>
  </w:style>
  <w:style w:type="character" w:customStyle="1" w:styleId="WW8Num87z5">
    <w:name w:val="WW8Num87z5"/>
    <w:rsid w:val="002779A6"/>
  </w:style>
  <w:style w:type="character" w:customStyle="1" w:styleId="WW8Num87z6">
    <w:name w:val="WW8Num87z6"/>
    <w:rsid w:val="002779A6"/>
  </w:style>
  <w:style w:type="character" w:customStyle="1" w:styleId="WW8Num87z7">
    <w:name w:val="WW8Num87z7"/>
    <w:rsid w:val="002779A6"/>
  </w:style>
  <w:style w:type="character" w:customStyle="1" w:styleId="WW8Num87z8">
    <w:name w:val="WW8Num87z8"/>
    <w:rsid w:val="002779A6"/>
  </w:style>
  <w:style w:type="character" w:customStyle="1" w:styleId="WW8Num88z0">
    <w:name w:val="WW8Num88z0"/>
    <w:rsid w:val="002779A6"/>
  </w:style>
  <w:style w:type="character" w:customStyle="1" w:styleId="WW8Num88z1">
    <w:name w:val="WW8Num88z1"/>
    <w:rsid w:val="002779A6"/>
  </w:style>
  <w:style w:type="character" w:customStyle="1" w:styleId="WW8Num88z2">
    <w:name w:val="WW8Num88z2"/>
    <w:rsid w:val="002779A6"/>
  </w:style>
  <w:style w:type="character" w:customStyle="1" w:styleId="WW8Num88z3">
    <w:name w:val="WW8Num88z3"/>
    <w:rsid w:val="002779A6"/>
  </w:style>
  <w:style w:type="character" w:customStyle="1" w:styleId="WW8Num88z4">
    <w:name w:val="WW8Num88z4"/>
    <w:rsid w:val="002779A6"/>
  </w:style>
  <w:style w:type="character" w:customStyle="1" w:styleId="WW8Num88z5">
    <w:name w:val="WW8Num88z5"/>
    <w:rsid w:val="002779A6"/>
  </w:style>
  <w:style w:type="character" w:customStyle="1" w:styleId="WW8Num88z6">
    <w:name w:val="WW8Num88z6"/>
    <w:rsid w:val="002779A6"/>
  </w:style>
  <w:style w:type="character" w:customStyle="1" w:styleId="WW8Num88z7">
    <w:name w:val="WW8Num88z7"/>
    <w:rsid w:val="002779A6"/>
  </w:style>
  <w:style w:type="character" w:customStyle="1" w:styleId="WW8Num88z8">
    <w:name w:val="WW8Num88z8"/>
    <w:rsid w:val="002779A6"/>
  </w:style>
  <w:style w:type="character" w:customStyle="1" w:styleId="WW8Num89z0">
    <w:name w:val="WW8Num89z0"/>
    <w:rsid w:val="002779A6"/>
  </w:style>
  <w:style w:type="character" w:customStyle="1" w:styleId="WW8Num89z1">
    <w:name w:val="WW8Num89z1"/>
    <w:rsid w:val="002779A6"/>
  </w:style>
  <w:style w:type="character" w:customStyle="1" w:styleId="WW8Num89z2">
    <w:name w:val="WW8Num89z2"/>
    <w:rsid w:val="002779A6"/>
  </w:style>
  <w:style w:type="character" w:customStyle="1" w:styleId="WW8Num89z3">
    <w:name w:val="WW8Num89z3"/>
    <w:rsid w:val="002779A6"/>
  </w:style>
  <w:style w:type="character" w:customStyle="1" w:styleId="WW8Num89z4">
    <w:name w:val="WW8Num89z4"/>
    <w:rsid w:val="002779A6"/>
  </w:style>
  <w:style w:type="character" w:customStyle="1" w:styleId="WW8Num89z5">
    <w:name w:val="WW8Num89z5"/>
    <w:rsid w:val="002779A6"/>
  </w:style>
  <w:style w:type="character" w:customStyle="1" w:styleId="WW8Num89z6">
    <w:name w:val="WW8Num89z6"/>
    <w:rsid w:val="002779A6"/>
  </w:style>
  <w:style w:type="character" w:customStyle="1" w:styleId="WW8Num89z7">
    <w:name w:val="WW8Num89z7"/>
    <w:rsid w:val="002779A6"/>
  </w:style>
  <w:style w:type="character" w:customStyle="1" w:styleId="WW8Num89z8">
    <w:name w:val="WW8Num89z8"/>
    <w:rsid w:val="002779A6"/>
  </w:style>
  <w:style w:type="character" w:customStyle="1" w:styleId="WW8Num90z0">
    <w:name w:val="WW8Num90z0"/>
    <w:rsid w:val="002779A6"/>
    <w:rPr>
      <w:b w:val="0"/>
    </w:rPr>
  </w:style>
  <w:style w:type="character" w:customStyle="1" w:styleId="WW8Num90z1">
    <w:name w:val="WW8Num90z1"/>
    <w:rsid w:val="002779A6"/>
  </w:style>
  <w:style w:type="character" w:customStyle="1" w:styleId="WW8Num90z2">
    <w:name w:val="WW8Num90z2"/>
    <w:rsid w:val="002779A6"/>
  </w:style>
  <w:style w:type="character" w:customStyle="1" w:styleId="WW8Num90z3">
    <w:name w:val="WW8Num90z3"/>
    <w:rsid w:val="002779A6"/>
  </w:style>
  <w:style w:type="character" w:customStyle="1" w:styleId="WW8Num90z4">
    <w:name w:val="WW8Num90z4"/>
    <w:rsid w:val="002779A6"/>
  </w:style>
  <w:style w:type="character" w:customStyle="1" w:styleId="WW8Num90z5">
    <w:name w:val="WW8Num90z5"/>
    <w:rsid w:val="002779A6"/>
  </w:style>
  <w:style w:type="character" w:customStyle="1" w:styleId="WW8Num90z6">
    <w:name w:val="WW8Num90z6"/>
    <w:rsid w:val="002779A6"/>
  </w:style>
  <w:style w:type="character" w:customStyle="1" w:styleId="WW8Num90z7">
    <w:name w:val="WW8Num90z7"/>
    <w:rsid w:val="002779A6"/>
  </w:style>
  <w:style w:type="character" w:customStyle="1" w:styleId="WW8Num90z8">
    <w:name w:val="WW8Num90z8"/>
    <w:rsid w:val="002779A6"/>
  </w:style>
  <w:style w:type="character" w:customStyle="1" w:styleId="WW8Num91z0">
    <w:name w:val="WW8Num91z0"/>
    <w:rsid w:val="002779A6"/>
    <w:rPr>
      <w:rFonts w:ascii="Tahoma" w:hAnsi="Tahoma" w:cs="Tahoma"/>
      <w:sz w:val="20"/>
      <w:szCs w:val="20"/>
      <w:lang w:eastAsia="pl-PL"/>
    </w:rPr>
  </w:style>
  <w:style w:type="character" w:customStyle="1" w:styleId="WW8Num91z1">
    <w:name w:val="WW8Num91z1"/>
    <w:rsid w:val="002779A6"/>
  </w:style>
  <w:style w:type="character" w:customStyle="1" w:styleId="WW8Num91z2">
    <w:name w:val="WW8Num91z2"/>
    <w:rsid w:val="002779A6"/>
  </w:style>
  <w:style w:type="character" w:customStyle="1" w:styleId="WW8Num91z3">
    <w:name w:val="WW8Num91z3"/>
    <w:rsid w:val="002779A6"/>
  </w:style>
  <w:style w:type="character" w:customStyle="1" w:styleId="WW8Num91z4">
    <w:name w:val="WW8Num91z4"/>
    <w:rsid w:val="002779A6"/>
  </w:style>
  <w:style w:type="character" w:customStyle="1" w:styleId="WW8Num91z5">
    <w:name w:val="WW8Num91z5"/>
    <w:rsid w:val="002779A6"/>
  </w:style>
  <w:style w:type="character" w:customStyle="1" w:styleId="WW8Num91z6">
    <w:name w:val="WW8Num91z6"/>
    <w:rsid w:val="002779A6"/>
  </w:style>
  <w:style w:type="character" w:customStyle="1" w:styleId="WW8Num91z7">
    <w:name w:val="WW8Num91z7"/>
    <w:rsid w:val="002779A6"/>
  </w:style>
  <w:style w:type="character" w:customStyle="1" w:styleId="WW8Num91z8">
    <w:name w:val="WW8Num91z8"/>
    <w:rsid w:val="002779A6"/>
  </w:style>
  <w:style w:type="character" w:customStyle="1" w:styleId="WW8Num92z0">
    <w:name w:val="WW8Num92z0"/>
    <w:rsid w:val="002779A6"/>
  </w:style>
  <w:style w:type="character" w:customStyle="1" w:styleId="WW8Num92z1">
    <w:name w:val="WW8Num92z1"/>
    <w:rsid w:val="002779A6"/>
    <w:rPr>
      <w:rFonts w:ascii="Tahoma" w:hAnsi="Tahoma" w:cs="Tahoma"/>
      <w:sz w:val="20"/>
      <w:szCs w:val="20"/>
      <w:lang w:eastAsia="pl-PL"/>
    </w:rPr>
  </w:style>
  <w:style w:type="character" w:customStyle="1" w:styleId="WW8Num92z2">
    <w:name w:val="WW8Num92z2"/>
    <w:rsid w:val="002779A6"/>
  </w:style>
  <w:style w:type="character" w:customStyle="1" w:styleId="WW8Num92z3">
    <w:name w:val="WW8Num92z3"/>
    <w:rsid w:val="002779A6"/>
  </w:style>
  <w:style w:type="character" w:customStyle="1" w:styleId="WW8Num92z4">
    <w:name w:val="WW8Num92z4"/>
    <w:rsid w:val="002779A6"/>
  </w:style>
  <w:style w:type="character" w:customStyle="1" w:styleId="WW8Num92z5">
    <w:name w:val="WW8Num92z5"/>
    <w:rsid w:val="002779A6"/>
  </w:style>
  <w:style w:type="character" w:customStyle="1" w:styleId="WW8Num92z6">
    <w:name w:val="WW8Num92z6"/>
    <w:rsid w:val="002779A6"/>
  </w:style>
  <w:style w:type="character" w:customStyle="1" w:styleId="WW8Num92z7">
    <w:name w:val="WW8Num92z7"/>
    <w:rsid w:val="002779A6"/>
  </w:style>
  <w:style w:type="character" w:customStyle="1" w:styleId="WW8Num92z8">
    <w:name w:val="WW8Num92z8"/>
    <w:rsid w:val="002779A6"/>
  </w:style>
  <w:style w:type="character" w:customStyle="1" w:styleId="WW8Num93z0">
    <w:name w:val="WW8Num93z0"/>
    <w:rsid w:val="002779A6"/>
    <w:rPr>
      <w:b/>
      <w:bCs/>
    </w:rPr>
  </w:style>
  <w:style w:type="character" w:customStyle="1" w:styleId="WW8Num93z1">
    <w:name w:val="WW8Num93z1"/>
    <w:rsid w:val="002779A6"/>
  </w:style>
  <w:style w:type="character" w:customStyle="1" w:styleId="WW8Num93z2">
    <w:name w:val="WW8Num93z2"/>
    <w:rsid w:val="002779A6"/>
  </w:style>
  <w:style w:type="character" w:customStyle="1" w:styleId="WW8Num93z3">
    <w:name w:val="WW8Num93z3"/>
    <w:rsid w:val="002779A6"/>
  </w:style>
  <w:style w:type="character" w:customStyle="1" w:styleId="WW8Num93z4">
    <w:name w:val="WW8Num93z4"/>
    <w:rsid w:val="002779A6"/>
  </w:style>
  <w:style w:type="character" w:customStyle="1" w:styleId="WW8Num93z5">
    <w:name w:val="WW8Num93z5"/>
    <w:rsid w:val="002779A6"/>
  </w:style>
  <w:style w:type="character" w:customStyle="1" w:styleId="WW8Num93z6">
    <w:name w:val="WW8Num93z6"/>
    <w:rsid w:val="002779A6"/>
  </w:style>
  <w:style w:type="character" w:customStyle="1" w:styleId="WW8Num93z7">
    <w:name w:val="WW8Num93z7"/>
    <w:rsid w:val="002779A6"/>
  </w:style>
  <w:style w:type="character" w:customStyle="1" w:styleId="WW8Num93z8">
    <w:name w:val="WW8Num93z8"/>
    <w:rsid w:val="002779A6"/>
  </w:style>
  <w:style w:type="character" w:customStyle="1" w:styleId="WW8Num94z0">
    <w:name w:val="WW8Num94z0"/>
    <w:rsid w:val="002779A6"/>
    <w:rPr>
      <w:rFonts w:ascii="Tahoma" w:hAnsi="Tahoma" w:cs="Tahoma" w:hint="default"/>
      <w:sz w:val="20"/>
      <w:szCs w:val="20"/>
      <w:lang w:eastAsia="pl-PL"/>
    </w:rPr>
  </w:style>
  <w:style w:type="character" w:customStyle="1" w:styleId="WW8Num94z1">
    <w:name w:val="WW8Num94z1"/>
    <w:rsid w:val="002779A6"/>
  </w:style>
  <w:style w:type="character" w:customStyle="1" w:styleId="WW8Num94z2">
    <w:name w:val="WW8Num94z2"/>
    <w:rsid w:val="002779A6"/>
  </w:style>
  <w:style w:type="character" w:customStyle="1" w:styleId="WW8Num94z3">
    <w:name w:val="WW8Num94z3"/>
    <w:rsid w:val="002779A6"/>
  </w:style>
  <w:style w:type="character" w:customStyle="1" w:styleId="WW8Num94z4">
    <w:name w:val="WW8Num94z4"/>
    <w:rsid w:val="002779A6"/>
  </w:style>
  <w:style w:type="character" w:customStyle="1" w:styleId="WW8Num94z5">
    <w:name w:val="WW8Num94z5"/>
    <w:rsid w:val="002779A6"/>
  </w:style>
  <w:style w:type="character" w:customStyle="1" w:styleId="WW8Num94z6">
    <w:name w:val="WW8Num94z6"/>
    <w:rsid w:val="002779A6"/>
  </w:style>
  <w:style w:type="character" w:customStyle="1" w:styleId="WW8Num94z7">
    <w:name w:val="WW8Num94z7"/>
    <w:rsid w:val="002779A6"/>
  </w:style>
  <w:style w:type="character" w:customStyle="1" w:styleId="WW8Num94z8">
    <w:name w:val="WW8Num94z8"/>
    <w:rsid w:val="002779A6"/>
  </w:style>
  <w:style w:type="character" w:customStyle="1" w:styleId="WW8Num6z3">
    <w:name w:val="WW8Num6z3"/>
    <w:rsid w:val="002779A6"/>
    <w:rPr>
      <w:rFonts w:ascii="Calibri" w:hAnsi="Calibri" w:cs="Calibri"/>
      <w:sz w:val="22"/>
      <w:szCs w:val="22"/>
    </w:rPr>
  </w:style>
  <w:style w:type="character" w:customStyle="1" w:styleId="WW8Num6z4">
    <w:name w:val="WW8Num6z4"/>
    <w:rsid w:val="002779A6"/>
  </w:style>
  <w:style w:type="character" w:customStyle="1" w:styleId="WW8Num6z5">
    <w:name w:val="WW8Num6z5"/>
    <w:rsid w:val="002779A6"/>
  </w:style>
  <w:style w:type="character" w:customStyle="1" w:styleId="WW8Num6z6">
    <w:name w:val="WW8Num6z6"/>
    <w:rsid w:val="002779A6"/>
  </w:style>
  <w:style w:type="character" w:customStyle="1" w:styleId="WW8Num6z7">
    <w:name w:val="WW8Num6z7"/>
    <w:rsid w:val="002779A6"/>
  </w:style>
  <w:style w:type="character" w:customStyle="1" w:styleId="WW8Num6z8">
    <w:name w:val="WW8Num6z8"/>
    <w:rsid w:val="002779A6"/>
  </w:style>
  <w:style w:type="character" w:customStyle="1" w:styleId="WW8Num7z1">
    <w:name w:val="WW8Num7z1"/>
    <w:rsid w:val="002779A6"/>
    <w:rPr>
      <w:rFonts w:ascii="Symbol" w:hAnsi="Symbol" w:cs="Symbol"/>
    </w:rPr>
  </w:style>
  <w:style w:type="character" w:customStyle="1" w:styleId="WW8Num7z2">
    <w:name w:val="WW8Num7z2"/>
    <w:rsid w:val="002779A6"/>
    <w:rPr>
      <w:rFonts w:cs="Times New Roman"/>
      <w:b/>
      <w:u w:val="none"/>
    </w:rPr>
  </w:style>
  <w:style w:type="character" w:customStyle="1" w:styleId="WW8Num8z2">
    <w:name w:val="WW8Num8z2"/>
    <w:rsid w:val="002779A6"/>
    <w:rPr>
      <w:b w:val="0"/>
      <w:u w:val="none"/>
    </w:rPr>
  </w:style>
  <w:style w:type="character" w:customStyle="1" w:styleId="WW8Num8z3">
    <w:name w:val="WW8Num8z3"/>
    <w:rsid w:val="002779A6"/>
  </w:style>
  <w:style w:type="character" w:customStyle="1" w:styleId="WW8Num8z4">
    <w:name w:val="WW8Num8z4"/>
    <w:rsid w:val="002779A6"/>
  </w:style>
  <w:style w:type="character" w:customStyle="1" w:styleId="WW8Num8z5">
    <w:name w:val="WW8Num8z5"/>
    <w:rsid w:val="002779A6"/>
  </w:style>
  <w:style w:type="character" w:customStyle="1" w:styleId="WW8Num8z6">
    <w:name w:val="WW8Num8z6"/>
    <w:rsid w:val="002779A6"/>
  </w:style>
  <w:style w:type="character" w:customStyle="1" w:styleId="WW8Num8z7">
    <w:name w:val="WW8Num8z7"/>
    <w:rsid w:val="002779A6"/>
  </w:style>
  <w:style w:type="character" w:customStyle="1" w:styleId="WW8Num8z8">
    <w:name w:val="WW8Num8z8"/>
    <w:rsid w:val="002779A6"/>
  </w:style>
  <w:style w:type="character" w:customStyle="1" w:styleId="WW8Num9z1">
    <w:name w:val="WW8Num9z1"/>
    <w:rsid w:val="002779A6"/>
    <w:rPr>
      <w:rFonts w:ascii="OpenSymbol" w:hAnsi="OpenSymbol" w:cs="OpenSymbol"/>
    </w:rPr>
  </w:style>
  <w:style w:type="character" w:customStyle="1" w:styleId="WW8Num9z2">
    <w:name w:val="WW8Num9z2"/>
    <w:rsid w:val="002779A6"/>
    <w:rPr>
      <w:rFonts w:cs="Times New Roman"/>
    </w:rPr>
  </w:style>
  <w:style w:type="character" w:customStyle="1" w:styleId="WW8Num19z1">
    <w:name w:val="WW8Num19z1"/>
    <w:rsid w:val="002779A6"/>
    <w:rPr>
      <w:rFonts w:ascii="Calibri" w:hAnsi="Calibri" w:cs="Calibri" w:hint="default"/>
      <w:spacing w:val="-1"/>
      <w:sz w:val="22"/>
      <w:szCs w:val="22"/>
    </w:rPr>
  </w:style>
  <w:style w:type="character" w:customStyle="1" w:styleId="WW8Num19z2">
    <w:name w:val="WW8Num19z2"/>
    <w:rsid w:val="002779A6"/>
    <w:rPr>
      <w:rFonts w:ascii="Wingdings 2" w:hAnsi="Wingdings 2" w:cs="Wingdings 2"/>
    </w:rPr>
  </w:style>
  <w:style w:type="character" w:customStyle="1" w:styleId="WW8Num22z1">
    <w:name w:val="WW8Num22z1"/>
    <w:rsid w:val="002779A6"/>
    <w:rPr>
      <w:rFonts w:ascii="OpenSymbol" w:hAnsi="OpenSymbol" w:cs="OpenSymbol"/>
    </w:rPr>
  </w:style>
  <w:style w:type="character" w:customStyle="1" w:styleId="WW8Num22z2">
    <w:name w:val="WW8Num22z2"/>
    <w:rsid w:val="002779A6"/>
    <w:rPr>
      <w:rFonts w:cs="Times New Roman"/>
    </w:rPr>
  </w:style>
  <w:style w:type="character" w:customStyle="1" w:styleId="WW8Num23z1">
    <w:name w:val="WW8Num23z1"/>
    <w:rsid w:val="002779A6"/>
  </w:style>
  <w:style w:type="character" w:customStyle="1" w:styleId="WW8Num23z2">
    <w:name w:val="WW8Num23z2"/>
    <w:rsid w:val="002779A6"/>
  </w:style>
  <w:style w:type="character" w:customStyle="1" w:styleId="WW8Num23z3">
    <w:name w:val="WW8Num23z3"/>
    <w:rsid w:val="002779A6"/>
  </w:style>
  <w:style w:type="character" w:customStyle="1" w:styleId="WW8Num23z4">
    <w:name w:val="WW8Num23z4"/>
    <w:rsid w:val="002779A6"/>
  </w:style>
  <w:style w:type="character" w:customStyle="1" w:styleId="WW8Num23z5">
    <w:name w:val="WW8Num23z5"/>
    <w:rsid w:val="002779A6"/>
  </w:style>
  <w:style w:type="character" w:customStyle="1" w:styleId="WW8Num23z6">
    <w:name w:val="WW8Num23z6"/>
    <w:rsid w:val="002779A6"/>
  </w:style>
  <w:style w:type="character" w:customStyle="1" w:styleId="WW8Num23z7">
    <w:name w:val="WW8Num23z7"/>
    <w:rsid w:val="002779A6"/>
  </w:style>
  <w:style w:type="character" w:customStyle="1" w:styleId="WW8Num23z8">
    <w:name w:val="WW8Num23z8"/>
    <w:rsid w:val="002779A6"/>
  </w:style>
  <w:style w:type="character" w:customStyle="1" w:styleId="WW8Num24z1">
    <w:name w:val="WW8Num24z1"/>
    <w:rsid w:val="002779A6"/>
    <w:rPr>
      <w:rFonts w:cs="Times New Roman"/>
    </w:rPr>
  </w:style>
  <w:style w:type="character" w:customStyle="1" w:styleId="WW8Num27z1">
    <w:name w:val="WW8Num27z1"/>
    <w:rsid w:val="002779A6"/>
    <w:rPr>
      <w:rFonts w:ascii="Calibri" w:hAnsi="Calibri" w:cs="Times New Roman"/>
      <w:b w:val="0"/>
      <w:i w:val="0"/>
      <w:sz w:val="22"/>
      <w:szCs w:val="22"/>
    </w:rPr>
  </w:style>
  <w:style w:type="character" w:customStyle="1" w:styleId="WW8Num27z2">
    <w:name w:val="WW8Num27z2"/>
    <w:rsid w:val="002779A6"/>
    <w:rPr>
      <w:rFonts w:cs="Times New Roman"/>
    </w:rPr>
  </w:style>
  <w:style w:type="character" w:customStyle="1" w:styleId="WW8Num29z2">
    <w:name w:val="WW8Num29z2"/>
    <w:rsid w:val="002779A6"/>
    <w:rPr>
      <w:rFonts w:cs="Times New Roman"/>
      <w:b w:val="0"/>
    </w:rPr>
  </w:style>
  <w:style w:type="character" w:customStyle="1" w:styleId="WW8Num30z1">
    <w:name w:val="WW8Num30z1"/>
    <w:rsid w:val="002779A6"/>
  </w:style>
  <w:style w:type="character" w:customStyle="1" w:styleId="WW8Num30z2">
    <w:name w:val="WW8Num30z2"/>
    <w:rsid w:val="002779A6"/>
  </w:style>
  <w:style w:type="character" w:customStyle="1" w:styleId="WW8Num30z3">
    <w:name w:val="WW8Num30z3"/>
    <w:rsid w:val="002779A6"/>
  </w:style>
  <w:style w:type="character" w:customStyle="1" w:styleId="WW8Num30z4">
    <w:name w:val="WW8Num30z4"/>
    <w:rsid w:val="002779A6"/>
  </w:style>
  <w:style w:type="character" w:customStyle="1" w:styleId="WW8Num30z5">
    <w:name w:val="WW8Num30z5"/>
    <w:rsid w:val="002779A6"/>
  </w:style>
  <w:style w:type="character" w:customStyle="1" w:styleId="WW8Num30z6">
    <w:name w:val="WW8Num30z6"/>
    <w:rsid w:val="002779A6"/>
  </w:style>
  <w:style w:type="character" w:customStyle="1" w:styleId="WW8Num30z7">
    <w:name w:val="WW8Num30z7"/>
    <w:rsid w:val="002779A6"/>
  </w:style>
  <w:style w:type="character" w:customStyle="1" w:styleId="WW8Num30z8">
    <w:name w:val="WW8Num30z8"/>
    <w:rsid w:val="002779A6"/>
  </w:style>
  <w:style w:type="character" w:customStyle="1" w:styleId="WW8Num31z2">
    <w:name w:val="WW8Num31z2"/>
    <w:rsid w:val="002779A6"/>
  </w:style>
  <w:style w:type="character" w:customStyle="1" w:styleId="WW8Num31z3">
    <w:name w:val="WW8Num31z3"/>
    <w:rsid w:val="002779A6"/>
  </w:style>
  <w:style w:type="character" w:customStyle="1" w:styleId="WW8Num31z4">
    <w:name w:val="WW8Num31z4"/>
    <w:rsid w:val="002779A6"/>
  </w:style>
  <w:style w:type="character" w:customStyle="1" w:styleId="WW8Num31z5">
    <w:name w:val="WW8Num31z5"/>
    <w:rsid w:val="002779A6"/>
  </w:style>
  <w:style w:type="character" w:customStyle="1" w:styleId="WW8Num31z6">
    <w:name w:val="WW8Num31z6"/>
    <w:rsid w:val="002779A6"/>
  </w:style>
  <w:style w:type="character" w:customStyle="1" w:styleId="WW8Num31z7">
    <w:name w:val="WW8Num31z7"/>
    <w:rsid w:val="002779A6"/>
  </w:style>
  <w:style w:type="character" w:customStyle="1" w:styleId="WW8Num31z8">
    <w:name w:val="WW8Num31z8"/>
    <w:rsid w:val="002779A6"/>
  </w:style>
  <w:style w:type="character" w:customStyle="1" w:styleId="WW8Num33z1">
    <w:name w:val="WW8Num33z1"/>
    <w:rsid w:val="002779A6"/>
    <w:rPr>
      <w:rFonts w:ascii="Calibri" w:eastAsia="Times New Roman" w:hAnsi="Calibri" w:cs="Times New Roman"/>
      <w:sz w:val="22"/>
      <w:szCs w:val="22"/>
    </w:rPr>
  </w:style>
  <w:style w:type="character" w:customStyle="1" w:styleId="WW8Num34z1">
    <w:name w:val="WW8Num34z1"/>
    <w:rsid w:val="002779A6"/>
  </w:style>
  <w:style w:type="character" w:customStyle="1" w:styleId="WW8Num34z2">
    <w:name w:val="WW8Num34z2"/>
    <w:rsid w:val="002779A6"/>
  </w:style>
  <w:style w:type="character" w:customStyle="1" w:styleId="WW8Num34z3">
    <w:name w:val="WW8Num34z3"/>
    <w:rsid w:val="002779A6"/>
  </w:style>
  <w:style w:type="character" w:customStyle="1" w:styleId="WW8Num34z4">
    <w:name w:val="WW8Num34z4"/>
    <w:rsid w:val="002779A6"/>
  </w:style>
  <w:style w:type="character" w:customStyle="1" w:styleId="WW8Num34z5">
    <w:name w:val="WW8Num34z5"/>
    <w:rsid w:val="002779A6"/>
  </w:style>
  <w:style w:type="character" w:customStyle="1" w:styleId="WW8Num34z6">
    <w:name w:val="WW8Num34z6"/>
    <w:rsid w:val="002779A6"/>
  </w:style>
  <w:style w:type="character" w:customStyle="1" w:styleId="WW8Num34z7">
    <w:name w:val="WW8Num34z7"/>
    <w:rsid w:val="002779A6"/>
  </w:style>
  <w:style w:type="character" w:customStyle="1" w:styleId="WW8Num34z8">
    <w:name w:val="WW8Num34z8"/>
    <w:rsid w:val="002779A6"/>
  </w:style>
  <w:style w:type="character" w:customStyle="1" w:styleId="WW8Num35z1">
    <w:name w:val="WW8Num35z1"/>
    <w:rsid w:val="002779A6"/>
    <w:rPr>
      <w:rFonts w:hint="default"/>
    </w:rPr>
  </w:style>
  <w:style w:type="character" w:customStyle="1" w:styleId="WW8Num38z1">
    <w:name w:val="WW8Num38z1"/>
    <w:rsid w:val="002779A6"/>
    <w:rPr>
      <w:rFonts w:cs="Times New Roman"/>
    </w:rPr>
  </w:style>
  <w:style w:type="character" w:customStyle="1" w:styleId="WW8Num38z2">
    <w:name w:val="WW8Num38z2"/>
    <w:rsid w:val="002779A6"/>
    <w:rPr>
      <w:rFonts w:ascii="Times New Roman" w:hAnsi="Times New Roman" w:cs="Times New Roman"/>
      <w:b w:val="0"/>
      <w:i w:val="0"/>
      <w:sz w:val="24"/>
    </w:rPr>
  </w:style>
  <w:style w:type="character" w:customStyle="1" w:styleId="WW8Num41z1">
    <w:name w:val="WW8Num41z1"/>
    <w:rsid w:val="002779A6"/>
    <w:rPr>
      <w:rFonts w:ascii="Times New Roman" w:hAnsi="Times New Roman" w:cs="Times New Roman"/>
    </w:rPr>
  </w:style>
  <w:style w:type="character" w:customStyle="1" w:styleId="WW8Num41z2">
    <w:name w:val="WW8Num41z2"/>
    <w:rsid w:val="002779A6"/>
  </w:style>
  <w:style w:type="character" w:customStyle="1" w:styleId="WW8Num41z3">
    <w:name w:val="WW8Num41z3"/>
    <w:rsid w:val="002779A6"/>
  </w:style>
  <w:style w:type="character" w:customStyle="1" w:styleId="WW8Num41z4">
    <w:name w:val="WW8Num41z4"/>
    <w:rsid w:val="002779A6"/>
  </w:style>
  <w:style w:type="character" w:customStyle="1" w:styleId="WW8Num41z5">
    <w:name w:val="WW8Num41z5"/>
    <w:rsid w:val="002779A6"/>
  </w:style>
  <w:style w:type="character" w:customStyle="1" w:styleId="WW8Num41z6">
    <w:name w:val="WW8Num41z6"/>
    <w:rsid w:val="002779A6"/>
  </w:style>
  <w:style w:type="character" w:customStyle="1" w:styleId="WW8Num41z7">
    <w:name w:val="WW8Num41z7"/>
    <w:rsid w:val="002779A6"/>
  </w:style>
  <w:style w:type="character" w:customStyle="1" w:styleId="WW8Num41z8">
    <w:name w:val="WW8Num41z8"/>
    <w:rsid w:val="002779A6"/>
  </w:style>
  <w:style w:type="character" w:customStyle="1" w:styleId="WW8Num43z1">
    <w:name w:val="WW8Num43z1"/>
    <w:rsid w:val="002779A6"/>
  </w:style>
  <w:style w:type="character" w:customStyle="1" w:styleId="WW8Num43z2">
    <w:name w:val="WW8Num43z2"/>
    <w:rsid w:val="002779A6"/>
  </w:style>
  <w:style w:type="character" w:customStyle="1" w:styleId="WW8Num43z3">
    <w:name w:val="WW8Num43z3"/>
    <w:rsid w:val="002779A6"/>
  </w:style>
  <w:style w:type="character" w:customStyle="1" w:styleId="WW8Num43z4">
    <w:name w:val="WW8Num43z4"/>
    <w:rsid w:val="002779A6"/>
  </w:style>
  <w:style w:type="character" w:customStyle="1" w:styleId="WW8Num43z5">
    <w:name w:val="WW8Num43z5"/>
    <w:rsid w:val="002779A6"/>
  </w:style>
  <w:style w:type="character" w:customStyle="1" w:styleId="WW8Num43z6">
    <w:name w:val="WW8Num43z6"/>
    <w:rsid w:val="002779A6"/>
  </w:style>
  <w:style w:type="character" w:customStyle="1" w:styleId="WW8Num43z7">
    <w:name w:val="WW8Num43z7"/>
    <w:rsid w:val="002779A6"/>
  </w:style>
  <w:style w:type="character" w:customStyle="1" w:styleId="WW8Num43z8">
    <w:name w:val="WW8Num43z8"/>
    <w:rsid w:val="002779A6"/>
  </w:style>
  <w:style w:type="character" w:customStyle="1" w:styleId="WW8Num46z1">
    <w:name w:val="WW8Num46z1"/>
    <w:rsid w:val="002779A6"/>
  </w:style>
  <w:style w:type="character" w:customStyle="1" w:styleId="WW8Num46z2">
    <w:name w:val="WW8Num46z2"/>
    <w:rsid w:val="002779A6"/>
    <w:rPr>
      <w:rFonts w:ascii="Calibri" w:hAnsi="Calibri" w:cs="Calibri"/>
      <w:spacing w:val="-1"/>
      <w:sz w:val="22"/>
      <w:szCs w:val="22"/>
    </w:rPr>
  </w:style>
  <w:style w:type="character" w:customStyle="1" w:styleId="WW8Num46z3">
    <w:name w:val="WW8Num46z3"/>
    <w:rsid w:val="002779A6"/>
  </w:style>
  <w:style w:type="character" w:customStyle="1" w:styleId="WW8Num46z4">
    <w:name w:val="WW8Num46z4"/>
    <w:rsid w:val="002779A6"/>
  </w:style>
  <w:style w:type="character" w:customStyle="1" w:styleId="WW8Num46z5">
    <w:name w:val="WW8Num46z5"/>
    <w:rsid w:val="002779A6"/>
  </w:style>
  <w:style w:type="character" w:customStyle="1" w:styleId="WW8Num46z6">
    <w:name w:val="WW8Num46z6"/>
    <w:rsid w:val="002779A6"/>
  </w:style>
  <w:style w:type="character" w:customStyle="1" w:styleId="WW8Num46z7">
    <w:name w:val="WW8Num46z7"/>
    <w:rsid w:val="002779A6"/>
  </w:style>
  <w:style w:type="character" w:customStyle="1" w:styleId="WW8Num46z8">
    <w:name w:val="WW8Num46z8"/>
    <w:rsid w:val="002779A6"/>
  </w:style>
  <w:style w:type="character" w:customStyle="1" w:styleId="WW8Num47z1">
    <w:name w:val="WW8Num47z1"/>
    <w:rsid w:val="002779A6"/>
  </w:style>
  <w:style w:type="character" w:customStyle="1" w:styleId="WW8Num47z2">
    <w:name w:val="WW8Num47z2"/>
    <w:rsid w:val="002779A6"/>
  </w:style>
  <w:style w:type="character" w:customStyle="1" w:styleId="WW8Num47z3">
    <w:name w:val="WW8Num47z3"/>
    <w:rsid w:val="002779A6"/>
  </w:style>
  <w:style w:type="character" w:customStyle="1" w:styleId="WW8Num47z4">
    <w:name w:val="WW8Num47z4"/>
    <w:rsid w:val="002779A6"/>
  </w:style>
  <w:style w:type="character" w:customStyle="1" w:styleId="WW8Num47z5">
    <w:name w:val="WW8Num47z5"/>
    <w:rsid w:val="002779A6"/>
  </w:style>
  <w:style w:type="character" w:customStyle="1" w:styleId="WW8Num47z6">
    <w:name w:val="WW8Num47z6"/>
    <w:rsid w:val="002779A6"/>
  </w:style>
  <w:style w:type="character" w:customStyle="1" w:styleId="WW8Num47z7">
    <w:name w:val="WW8Num47z7"/>
    <w:rsid w:val="002779A6"/>
  </w:style>
  <w:style w:type="character" w:customStyle="1" w:styleId="WW8Num47z8">
    <w:name w:val="WW8Num47z8"/>
    <w:rsid w:val="002779A6"/>
  </w:style>
  <w:style w:type="character" w:customStyle="1" w:styleId="WW8Num49z1">
    <w:name w:val="WW8Num49z1"/>
    <w:rsid w:val="002779A6"/>
  </w:style>
  <w:style w:type="character" w:customStyle="1" w:styleId="WW8Num49z2">
    <w:name w:val="WW8Num49z2"/>
    <w:rsid w:val="002779A6"/>
  </w:style>
  <w:style w:type="character" w:customStyle="1" w:styleId="WW8Num49z3">
    <w:name w:val="WW8Num49z3"/>
    <w:rsid w:val="002779A6"/>
  </w:style>
  <w:style w:type="character" w:customStyle="1" w:styleId="WW8Num49z4">
    <w:name w:val="WW8Num49z4"/>
    <w:rsid w:val="002779A6"/>
  </w:style>
  <w:style w:type="character" w:customStyle="1" w:styleId="WW8Num49z5">
    <w:name w:val="WW8Num49z5"/>
    <w:rsid w:val="002779A6"/>
  </w:style>
  <w:style w:type="character" w:customStyle="1" w:styleId="WW8Num49z6">
    <w:name w:val="WW8Num49z6"/>
    <w:rsid w:val="002779A6"/>
  </w:style>
  <w:style w:type="character" w:customStyle="1" w:styleId="WW8Num49z7">
    <w:name w:val="WW8Num49z7"/>
    <w:rsid w:val="002779A6"/>
  </w:style>
  <w:style w:type="character" w:customStyle="1" w:styleId="WW8Num49z8">
    <w:name w:val="WW8Num49z8"/>
    <w:rsid w:val="002779A6"/>
  </w:style>
  <w:style w:type="character" w:customStyle="1" w:styleId="WW8Num50z1">
    <w:name w:val="WW8Num50z1"/>
    <w:rsid w:val="002779A6"/>
    <w:rPr>
      <w:rFonts w:ascii="Courier New" w:hAnsi="Courier New" w:cs="Courier New" w:hint="default"/>
    </w:rPr>
  </w:style>
  <w:style w:type="character" w:customStyle="1" w:styleId="WW8Num50z2">
    <w:name w:val="WW8Num50z2"/>
    <w:rsid w:val="002779A6"/>
    <w:rPr>
      <w:rFonts w:ascii="Wingdings" w:hAnsi="Wingdings" w:cs="Wingdings" w:hint="default"/>
    </w:rPr>
  </w:style>
  <w:style w:type="character" w:customStyle="1" w:styleId="WW8Num50z3">
    <w:name w:val="WW8Num50z3"/>
    <w:rsid w:val="002779A6"/>
    <w:rPr>
      <w:rFonts w:ascii="Symbol" w:hAnsi="Symbol" w:cs="Symbol" w:hint="default"/>
    </w:rPr>
  </w:style>
  <w:style w:type="character" w:customStyle="1" w:styleId="WW8Num52z1">
    <w:name w:val="WW8Num52z1"/>
    <w:rsid w:val="002779A6"/>
  </w:style>
  <w:style w:type="character" w:customStyle="1" w:styleId="WW8Num52z2">
    <w:name w:val="WW8Num52z2"/>
    <w:rsid w:val="002779A6"/>
  </w:style>
  <w:style w:type="character" w:customStyle="1" w:styleId="WW8Num52z3">
    <w:name w:val="WW8Num52z3"/>
    <w:rsid w:val="002779A6"/>
  </w:style>
  <w:style w:type="character" w:customStyle="1" w:styleId="WW8Num52z4">
    <w:name w:val="WW8Num52z4"/>
    <w:rsid w:val="002779A6"/>
  </w:style>
  <w:style w:type="character" w:customStyle="1" w:styleId="WW8Num52z5">
    <w:name w:val="WW8Num52z5"/>
    <w:rsid w:val="002779A6"/>
  </w:style>
  <w:style w:type="character" w:customStyle="1" w:styleId="WW8Num52z6">
    <w:name w:val="WW8Num52z6"/>
    <w:rsid w:val="002779A6"/>
  </w:style>
  <w:style w:type="character" w:customStyle="1" w:styleId="WW8Num52z7">
    <w:name w:val="WW8Num52z7"/>
    <w:rsid w:val="002779A6"/>
  </w:style>
  <w:style w:type="character" w:customStyle="1" w:styleId="WW8Num52z8">
    <w:name w:val="WW8Num52z8"/>
    <w:rsid w:val="002779A6"/>
  </w:style>
  <w:style w:type="character" w:customStyle="1" w:styleId="WW8Num53z1">
    <w:name w:val="WW8Num53z1"/>
    <w:rsid w:val="002779A6"/>
  </w:style>
  <w:style w:type="character" w:customStyle="1" w:styleId="WW8Num53z2">
    <w:name w:val="WW8Num53z2"/>
    <w:rsid w:val="002779A6"/>
  </w:style>
  <w:style w:type="character" w:customStyle="1" w:styleId="WW8Num53z3">
    <w:name w:val="WW8Num53z3"/>
    <w:rsid w:val="002779A6"/>
  </w:style>
  <w:style w:type="character" w:customStyle="1" w:styleId="WW8Num53z4">
    <w:name w:val="WW8Num53z4"/>
    <w:rsid w:val="002779A6"/>
  </w:style>
  <w:style w:type="character" w:customStyle="1" w:styleId="WW8Num53z5">
    <w:name w:val="WW8Num53z5"/>
    <w:rsid w:val="002779A6"/>
  </w:style>
  <w:style w:type="character" w:customStyle="1" w:styleId="WW8Num53z6">
    <w:name w:val="WW8Num53z6"/>
    <w:rsid w:val="002779A6"/>
  </w:style>
  <w:style w:type="character" w:customStyle="1" w:styleId="WW8Num53z7">
    <w:name w:val="WW8Num53z7"/>
    <w:rsid w:val="002779A6"/>
  </w:style>
  <w:style w:type="character" w:customStyle="1" w:styleId="WW8Num53z8">
    <w:name w:val="WW8Num53z8"/>
    <w:rsid w:val="002779A6"/>
  </w:style>
  <w:style w:type="character" w:customStyle="1" w:styleId="WW8Num54z1">
    <w:name w:val="WW8Num54z1"/>
    <w:rsid w:val="002779A6"/>
    <w:rPr>
      <w:rFonts w:ascii="Tahoma" w:eastAsia="Calibri" w:hAnsi="Tahoma" w:cs="Tahoma"/>
    </w:rPr>
  </w:style>
  <w:style w:type="character" w:customStyle="1" w:styleId="WW8Num54z2">
    <w:name w:val="WW8Num54z2"/>
    <w:rsid w:val="002779A6"/>
    <w:rPr>
      <w:rFonts w:cs="Times New Roman"/>
    </w:rPr>
  </w:style>
  <w:style w:type="character" w:customStyle="1" w:styleId="WW8Num54z3">
    <w:name w:val="WW8Num54z3"/>
    <w:rsid w:val="002779A6"/>
    <w:rPr>
      <w:rFonts w:cs="Times New Roman"/>
      <w:b w:val="0"/>
      <w:bCs w:val="0"/>
    </w:rPr>
  </w:style>
  <w:style w:type="character" w:customStyle="1" w:styleId="WW8Num55z1">
    <w:name w:val="WW8Num55z1"/>
    <w:rsid w:val="002779A6"/>
  </w:style>
  <w:style w:type="character" w:customStyle="1" w:styleId="WW8Num55z2">
    <w:name w:val="WW8Num55z2"/>
    <w:rsid w:val="002779A6"/>
  </w:style>
  <w:style w:type="character" w:customStyle="1" w:styleId="WW8Num55z3">
    <w:name w:val="WW8Num55z3"/>
    <w:rsid w:val="002779A6"/>
  </w:style>
  <w:style w:type="character" w:customStyle="1" w:styleId="WW8Num55z4">
    <w:name w:val="WW8Num55z4"/>
    <w:rsid w:val="002779A6"/>
  </w:style>
  <w:style w:type="character" w:customStyle="1" w:styleId="WW8Num55z5">
    <w:name w:val="WW8Num55z5"/>
    <w:rsid w:val="002779A6"/>
  </w:style>
  <w:style w:type="character" w:customStyle="1" w:styleId="WW8Num55z6">
    <w:name w:val="WW8Num55z6"/>
    <w:rsid w:val="002779A6"/>
  </w:style>
  <w:style w:type="character" w:customStyle="1" w:styleId="WW8Num55z7">
    <w:name w:val="WW8Num55z7"/>
    <w:rsid w:val="002779A6"/>
  </w:style>
  <w:style w:type="character" w:customStyle="1" w:styleId="WW8Num55z8">
    <w:name w:val="WW8Num55z8"/>
    <w:rsid w:val="002779A6"/>
  </w:style>
  <w:style w:type="character" w:customStyle="1" w:styleId="WW8Num56z1">
    <w:name w:val="WW8Num56z1"/>
    <w:rsid w:val="002779A6"/>
  </w:style>
  <w:style w:type="character" w:customStyle="1" w:styleId="WW8Num56z2">
    <w:name w:val="WW8Num56z2"/>
    <w:rsid w:val="002779A6"/>
  </w:style>
  <w:style w:type="character" w:customStyle="1" w:styleId="WW8Num56z3">
    <w:name w:val="WW8Num56z3"/>
    <w:rsid w:val="002779A6"/>
  </w:style>
  <w:style w:type="character" w:customStyle="1" w:styleId="WW8Num56z4">
    <w:name w:val="WW8Num56z4"/>
    <w:rsid w:val="002779A6"/>
  </w:style>
  <w:style w:type="character" w:customStyle="1" w:styleId="WW8Num56z5">
    <w:name w:val="WW8Num56z5"/>
    <w:rsid w:val="002779A6"/>
  </w:style>
  <w:style w:type="character" w:customStyle="1" w:styleId="WW8Num56z6">
    <w:name w:val="WW8Num56z6"/>
    <w:rsid w:val="002779A6"/>
  </w:style>
  <w:style w:type="character" w:customStyle="1" w:styleId="WW8Num56z7">
    <w:name w:val="WW8Num56z7"/>
    <w:rsid w:val="002779A6"/>
  </w:style>
  <w:style w:type="character" w:customStyle="1" w:styleId="WW8Num56z8">
    <w:name w:val="WW8Num56z8"/>
    <w:rsid w:val="002779A6"/>
  </w:style>
  <w:style w:type="character" w:customStyle="1" w:styleId="WW8Num58z1">
    <w:name w:val="WW8Num58z1"/>
    <w:rsid w:val="002779A6"/>
    <w:rPr>
      <w:rFonts w:ascii="Calibri" w:eastAsia="Arial" w:hAnsi="Calibri" w:cs="Calibri" w:hint="default"/>
      <w:color w:val="0F0F0F"/>
      <w:w w:val="100"/>
      <w:sz w:val="22"/>
      <w:szCs w:val="22"/>
    </w:rPr>
  </w:style>
  <w:style w:type="character" w:customStyle="1" w:styleId="WW8Num59z1">
    <w:name w:val="WW8Num59z1"/>
    <w:rsid w:val="002779A6"/>
  </w:style>
  <w:style w:type="character" w:customStyle="1" w:styleId="WW8Num59z2">
    <w:name w:val="WW8Num59z2"/>
    <w:rsid w:val="002779A6"/>
  </w:style>
  <w:style w:type="character" w:customStyle="1" w:styleId="WW8Num59z3">
    <w:name w:val="WW8Num59z3"/>
    <w:rsid w:val="002779A6"/>
  </w:style>
  <w:style w:type="character" w:customStyle="1" w:styleId="WW8Num59z4">
    <w:name w:val="WW8Num59z4"/>
    <w:rsid w:val="002779A6"/>
  </w:style>
  <w:style w:type="character" w:customStyle="1" w:styleId="WW8Num59z5">
    <w:name w:val="WW8Num59z5"/>
    <w:rsid w:val="002779A6"/>
  </w:style>
  <w:style w:type="character" w:customStyle="1" w:styleId="WW8Num59z6">
    <w:name w:val="WW8Num59z6"/>
    <w:rsid w:val="002779A6"/>
  </w:style>
  <w:style w:type="character" w:customStyle="1" w:styleId="WW8Num59z7">
    <w:name w:val="WW8Num59z7"/>
    <w:rsid w:val="002779A6"/>
  </w:style>
  <w:style w:type="character" w:customStyle="1" w:styleId="WW8Num59z8">
    <w:name w:val="WW8Num59z8"/>
    <w:rsid w:val="002779A6"/>
  </w:style>
  <w:style w:type="character" w:customStyle="1" w:styleId="WW8Num60z1">
    <w:name w:val="WW8Num60z1"/>
    <w:rsid w:val="002779A6"/>
  </w:style>
  <w:style w:type="character" w:customStyle="1" w:styleId="WW8Num60z2">
    <w:name w:val="WW8Num60z2"/>
    <w:rsid w:val="002779A6"/>
  </w:style>
  <w:style w:type="character" w:customStyle="1" w:styleId="WW8Num60z3">
    <w:name w:val="WW8Num60z3"/>
    <w:rsid w:val="002779A6"/>
  </w:style>
  <w:style w:type="character" w:customStyle="1" w:styleId="WW8Num60z4">
    <w:name w:val="WW8Num60z4"/>
    <w:rsid w:val="002779A6"/>
  </w:style>
  <w:style w:type="character" w:customStyle="1" w:styleId="WW8Num60z5">
    <w:name w:val="WW8Num60z5"/>
    <w:rsid w:val="002779A6"/>
  </w:style>
  <w:style w:type="character" w:customStyle="1" w:styleId="WW8Num60z6">
    <w:name w:val="WW8Num60z6"/>
    <w:rsid w:val="002779A6"/>
  </w:style>
  <w:style w:type="character" w:customStyle="1" w:styleId="WW8Num60z7">
    <w:name w:val="WW8Num60z7"/>
    <w:rsid w:val="002779A6"/>
  </w:style>
  <w:style w:type="character" w:customStyle="1" w:styleId="WW8Num60z8">
    <w:name w:val="WW8Num60z8"/>
    <w:rsid w:val="002779A6"/>
  </w:style>
  <w:style w:type="character" w:customStyle="1" w:styleId="WW8Num61z1">
    <w:name w:val="WW8Num61z1"/>
    <w:rsid w:val="002779A6"/>
  </w:style>
  <w:style w:type="character" w:customStyle="1" w:styleId="WW8Num61z2">
    <w:name w:val="WW8Num61z2"/>
    <w:rsid w:val="002779A6"/>
  </w:style>
  <w:style w:type="character" w:customStyle="1" w:styleId="WW8Num61z3">
    <w:name w:val="WW8Num61z3"/>
    <w:rsid w:val="002779A6"/>
  </w:style>
  <w:style w:type="character" w:customStyle="1" w:styleId="WW8Num61z4">
    <w:name w:val="WW8Num61z4"/>
    <w:rsid w:val="002779A6"/>
  </w:style>
  <w:style w:type="character" w:customStyle="1" w:styleId="WW8Num61z5">
    <w:name w:val="WW8Num61z5"/>
    <w:rsid w:val="002779A6"/>
  </w:style>
  <w:style w:type="character" w:customStyle="1" w:styleId="WW8Num61z6">
    <w:name w:val="WW8Num61z6"/>
    <w:rsid w:val="002779A6"/>
  </w:style>
  <w:style w:type="character" w:customStyle="1" w:styleId="WW8Num61z7">
    <w:name w:val="WW8Num61z7"/>
    <w:rsid w:val="002779A6"/>
  </w:style>
  <w:style w:type="character" w:customStyle="1" w:styleId="WW8Num61z8">
    <w:name w:val="WW8Num61z8"/>
    <w:rsid w:val="002779A6"/>
  </w:style>
  <w:style w:type="character" w:customStyle="1" w:styleId="WW8Num62z1">
    <w:name w:val="WW8Num62z1"/>
    <w:rsid w:val="002779A6"/>
  </w:style>
  <w:style w:type="character" w:customStyle="1" w:styleId="WW8Num62z2">
    <w:name w:val="WW8Num62z2"/>
    <w:rsid w:val="002779A6"/>
  </w:style>
  <w:style w:type="character" w:customStyle="1" w:styleId="WW8Num62z3">
    <w:name w:val="WW8Num62z3"/>
    <w:rsid w:val="002779A6"/>
  </w:style>
  <w:style w:type="character" w:customStyle="1" w:styleId="WW8Num62z4">
    <w:name w:val="WW8Num62z4"/>
    <w:rsid w:val="002779A6"/>
  </w:style>
  <w:style w:type="character" w:customStyle="1" w:styleId="WW8Num62z5">
    <w:name w:val="WW8Num62z5"/>
    <w:rsid w:val="002779A6"/>
  </w:style>
  <w:style w:type="character" w:customStyle="1" w:styleId="WW8Num62z6">
    <w:name w:val="WW8Num62z6"/>
    <w:rsid w:val="002779A6"/>
  </w:style>
  <w:style w:type="character" w:customStyle="1" w:styleId="WW8Num62z7">
    <w:name w:val="WW8Num62z7"/>
    <w:rsid w:val="002779A6"/>
  </w:style>
  <w:style w:type="character" w:customStyle="1" w:styleId="WW8Num62z8">
    <w:name w:val="WW8Num62z8"/>
    <w:rsid w:val="002779A6"/>
  </w:style>
  <w:style w:type="character" w:customStyle="1" w:styleId="WW8Num63z1">
    <w:name w:val="WW8Num63z1"/>
    <w:rsid w:val="002779A6"/>
    <w:rPr>
      <w:rFonts w:ascii="Tahoma" w:eastAsia="Calibri" w:hAnsi="Tahoma" w:cs="Tahoma" w:hint="default"/>
      <w:b w:val="0"/>
      <w:bCs/>
      <w:w w:val="99"/>
      <w:sz w:val="20"/>
      <w:szCs w:val="20"/>
    </w:rPr>
  </w:style>
  <w:style w:type="character" w:customStyle="1" w:styleId="WW8Num63z2">
    <w:name w:val="WW8Num63z2"/>
    <w:rsid w:val="002779A6"/>
    <w:rPr>
      <w:rFonts w:hint="default"/>
    </w:rPr>
  </w:style>
  <w:style w:type="character" w:customStyle="1" w:styleId="WW8Num64z8">
    <w:name w:val="WW8Num64z8"/>
    <w:rsid w:val="002779A6"/>
  </w:style>
  <w:style w:type="character" w:customStyle="1" w:styleId="WW8Num65z1">
    <w:name w:val="WW8Num65z1"/>
    <w:rsid w:val="002779A6"/>
  </w:style>
  <w:style w:type="character" w:customStyle="1" w:styleId="WW8Num65z2">
    <w:name w:val="WW8Num65z2"/>
    <w:rsid w:val="002779A6"/>
  </w:style>
  <w:style w:type="character" w:customStyle="1" w:styleId="WW8Num65z3">
    <w:name w:val="WW8Num65z3"/>
    <w:rsid w:val="002779A6"/>
  </w:style>
  <w:style w:type="character" w:customStyle="1" w:styleId="WW8Num65z4">
    <w:name w:val="WW8Num65z4"/>
    <w:rsid w:val="002779A6"/>
  </w:style>
  <w:style w:type="character" w:customStyle="1" w:styleId="WW8Num65z5">
    <w:name w:val="WW8Num65z5"/>
    <w:rsid w:val="002779A6"/>
  </w:style>
  <w:style w:type="character" w:customStyle="1" w:styleId="WW8Num65z6">
    <w:name w:val="WW8Num65z6"/>
    <w:rsid w:val="002779A6"/>
  </w:style>
  <w:style w:type="character" w:customStyle="1" w:styleId="WW8Num65z7">
    <w:name w:val="WW8Num65z7"/>
    <w:rsid w:val="002779A6"/>
  </w:style>
  <w:style w:type="character" w:customStyle="1" w:styleId="WW8Num65z8">
    <w:name w:val="WW8Num65z8"/>
    <w:rsid w:val="002779A6"/>
  </w:style>
  <w:style w:type="character" w:customStyle="1" w:styleId="WW8Num66z1">
    <w:name w:val="WW8Num66z1"/>
    <w:rsid w:val="002779A6"/>
    <w:rPr>
      <w:rFonts w:ascii="Tahoma" w:hAnsi="Tahoma" w:cs="Tahoma" w:hint="default"/>
      <w:sz w:val="20"/>
      <w:szCs w:val="20"/>
      <w:lang w:eastAsia="pl-PL"/>
    </w:rPr>
  </w:style>
  <w:style w:type="character" w:customStyle="1" w:styleId="WW8Num66z2">
    <w:name w:val="WW8Num66z2"/>
    <w:rsid w:val="002779A6"/>
  </w:style>
  <w:style w:type="character" w:customStyle="1" w:styleId="WW8Num66z3">
    <w:name w:val="WW8Num66z3"/>
    <w:rsid w:val="002779A6"/>
  </w:style>
  <w:style w:type="character" w:customStyle="1" w:styleId="WW8Num66z4">
    <w:name w:val="WW8Num66z4"/>
    <w:rsid w:val="002779A6"/>
  </w:style>
  <w:style w:type="character" w:customStyle="1" w:styleId="WW8Num66z5">
    <w:name w:val="WW8Num66z5"/>
    <w:rsid w:val="002779A6"/>
  </w:style>
  <w:style w:type="character" w:customStyle="1" w:styleId="WW8Num66z6">
    <w:name w:val="WW8Num66z6"/>
    <w:rsid w:val="002779A6"/>
  </w:style>
  <w:style w:type="character" w:customStyle="1" w:styleId="WW8Num66z7">
    <w:name w:val="WW8Num66z7"/>
    <w:rsid w:val="002779A6"/>
  </w:style>
  <w:style w:type="character" w:customStyle="1" w:styleId="WW8Num66z8">
    <w:name w:val="WW8Num66z8"/>
    <w:rsid w:val="002779A6"/>
  </w:style>
  <w:style w:type="character" w:customStyle="1" w:styleId="WW8Num67z1">
    <w:name w:val="WW8Num67z1"/>
    <w:rsid w:val="002779A6"/>
  </w:style>
  <w:style w:type="character" w:customStyle="1" w:styleId="WW8Num67z2">
    <w:name w:val="WW8Num67z2"/>
    <w:rsid w:val="002779A6"/>
  </w:style>
  <w:style w:type="character" w:customStyle="1" w:styleId="WW8Num67z3">
    <w:name w:val="WW8Num67z3"/>
    <w:rsid w:val="002779A6"/>
  </w:style>
  <w:style w:type="character" w:customStyle="1" w:styleId="WW8Num67z4">
    <w:name w:val="WW8Num67z4"/>
    <w:rsid w:val="002779A6"/>
  </w:style>
  <w:style w:type="character" w:customStyle="1" w:styleId="WW8Num67z5">
    <w:name w:val="WW8Num67z5"/>
    <w:rsid w:val="002779A6"/>
  </w:style>
  <w:style w:type="character" w:customStyle="1" w:styleId="WW8Num67z6">
    <w:name w:val="WW8Num67z6"/>
    <w:rsid w:val="002779A6"/>
  </w:style>
  <w:style w:type="character" w:customStyle="1" w:styleId="WW8Num67z7">
    <w:name w:val="WW8Num67z7"/>
    <w:rsid w:val="002779A6"/>
  </w:style>
  <w:style w:type="character" w:customStyle="1" w:styleId="WW8Num67z8">
    <w:name w:val="WW8Num67z8"/>
    <w:rsid w:val="002779A6"/>
  </w:style>
  <w:style w:type="character" w:customStyle="1" w:styleId="WW8Num68z1">
    <w:name w:val="WW8Num68z1"/>
    <w:rsid w:val="002779A6"/>
  </w:style>
  <w:style w:type="character" w:customStyle="1" w:styleId="WW8Num68z2">
    <w:name w:val="WW8Num68z2"/>
    <w:rsid w:val="002779A6"/>
  </w:style>
  <w:style w:type="character" w:customStyle="1" w:styleId="WW8Num68z3">
    <w:name w:val="WW8Num68z3"/>
    <w:rsid w:val="002779A6"/>
  </w:style>
  <w:style w:type="character" w:customStyle="1" w:styleId="WW8Num68z4">
    <w:name w:val="WW8Num68z4"/>
    <w:rsid w:val="002779A6"/>
  </w:style>
  <w:style w:type="character" w:customStyle="1" w:styleId="WW8Num68z5">
    <w:name w:val="WW8Num68z5"/>
    <w:rsid w:val="002779A6"/>
  </w:style>
  <w:style w:type="character" w:customStyle="1" w:styleId="WW8Num68z6">
    <w:name w:val="WW8Num68z6"/>
    <w:rsid w:val="002779A6"/>
  </w:style>
  <w:style w:type="character" w:customStyle="1" w:styleId="WW8Num68z7">
    <w:name w:val="WW8Num68z7"/>
    <w:rsid w:val="002779A6"/>
  </w:style>
  <w:style w:type="character" w:customStyle="1" w:styleId="WW8Num68z8">
    <w:name w:val="WW8Num68z8"/>
    <w:rsid w:val="002779A6"/>
  </w:style>
  <w:style w:type="character" w:customStyle="1" w:styleId="WW8Num69z1">
    <w:name w:val="WW8Num69z1"/>
    <w:rsid w:val="002779A6"/>
    <w:rPr>
      <w:rFonts w:ascii="Calibri" w:eastAsia="Times New Roman" w:hAnsi="Calibri" w:cs="Times New Roman" w:hint="default"/>
      <w:u w:val="none"/>
    </w:rPr>
  </w:style>
  <w:style w:type="character" w:customStyle="1" w:styleId="WW8Num70z1">
    <w:name w:val="WW8Num70z1"/>
    <w:rsid w:val="002779A6"/>
    <w:rPr>
      <w:rFonts w:ascii="Calibri" w:hAnsi="Calibri" w:cs="Calibri" w:hint="default"/>
      <w:color w:val="0F0F0F"/>
      <w:spacing w:val="-1"/>
      <w:position w:val="0"/>
      <w:sz w:val="22"/>
      <w:szCs w:val="22"/>
      <w:vertAlign w:val="baseline"/>
      <w:lang w:val="pl-PL"/>
    </w:rPr>
  </w:style>
  <w:style w:type="character" w:customStyle="1" w:styleId="WW8Num73z1">
    <w:name w:val="WW8Num73z1"/>
    <w:rsid w:val="002779A6"/>
  </w:style>
  <w:style w:type="character" w:customStyle="1" w:styleId="WW8Num73z2">
    <w:name w:val="WW8Num73z2"/>
    <w:rsid w:val="002779A6"/>
  </w:style>
  <w:style w:type="character" w:customStyle="1" w:styleId="WW8Num73z3">
    <w:name w:val="WW8Num73z3"/>
    <w:rsid w:val="002779A6"/>
  </w:style>
  <w:style w:type="character" w:customStyle="1" w:styleId="WW8Num73z4">
    <w:name w:val="WW8Num73z4"/>
    <w:rsid w:val="002779A6"/>
  </w:style>
  <w:style w:type="character" w:customStyle="1" w:styleId="WW8Num73z5">
    <w:name w:val="WW8Num73z5"/>
    <w:rsid w:val="002779A6"/>
  </w:style>
  <w:style w:type="character" w:customStyle="1" w:styleId="WW8Num73z6">
    <w:name w:val="WW8Num73z6"/>
    <w:rsid w:val="002779A6"/>
  </w:style>
  <w:style w:type="character" w:customStyle="1" w:styleId="WW8Num73z7">
    <w:name w:val="WW8Num73z7"/>
    <w:rsid w:val="002779A6"/>
  </w:style>
  <w:style w:type="character" w:customStyle="1" w:styleId="WW8Num73z8">
    <w:name w:val="WW8Num73z8"/>
    <w:rsid w:val="002779A6"/>
  </w:style>
  <w:style w:type="character" w:customStyle="1" w:styleId="WW8Num75z4">
    <w:name w:val="WW8Num75z4"/>
    <w:rsid w:val="002779A6"/>
  </w:style>
  <w:style w:type="character" w:customStyle="1" w:styleId="WW8Num75z5">
    <w:name w:val="WW8Num75z5"/>
    <w:rsid w:val="002779A6"/>
  </w:style>
  <w:style w:type="character" w:customStyle="1" w:styleId="WW8Num75z6">
    <w:name w:val="WW8Num75z6"/>
    <w:rsid w:val="002779A6"/>
  </w:style>
  <w:style w:type="character" w:customStyle="1" w:styleId="WW8Num75z7">
    <w:name w:val="WW8Num75z7"/>
    <w:rsid w:val="002779A6"/>
  </w:style>
  <w:style w:type="character" w:customStyle="1" w:styleId="WW8Num75z8">
    <w:name w:val="WW8Num75z8"/>
    <w:rsid w:val="002779A6"/>
  </w:style>
  <w:style w:type="character" w:customStyle="1" w:styleId="WW8Num76z2">
    <w:name w:val="WW8Num76z2"/>
    <w:rsid w:val="002779A6"/>
  </w:style>
  <w:style w:type="character" w:customStyle="1" w:styleId="WW8Num76z3">
    <w:name w:val="WW8Num76z3"/>
    <w:rsid w:val="002779A6"/>
  </w:style>
  <w:style w:type="character" w:customStyle="1" w:styleId="WW8Num76z4">
    <w:name w:val="WW8Num76z4"/>
    <w:rsid w:val="002779A6"/>
  </w:style>
  <w:style w:type="character" w:customStyle="1" w:styleId="WW8Num76z5">
    <w:name w:val="WW8Num76z5"/>
    <w:rsid w:val="002779A6"/>
  </w:style>
  <w:style w:type="character" w:customStyle="1" w:styleId="WW8Num76z6">
    <w:name w:val="WW8Num76z6"/>
    <w:rsid w:val="002779A6"/>
  </w:style>
  <w:style w:type="character" w:customStyle="1" w:styleId="WW8Num76z7">
    <w:name w:val="WW8Num76z7"/>
    <w:rsid w:val="002779A6"/>
  </w:style>
  <w:style w:type="character" w:customStyle="1" w:styleId="WW8Num76z8">
    <w:name w:val="WW8Num76z8"/>
    <w:rsid w:val="002779A6"/>
  </w:style>
  <w:style w:type="character" w:customStyle="1" w:styleId="WW8Num77z2">
    <w:name w:val="WW8Num77z2"/>
    <w:rsid w:val="002779A6"/>
  </w:style>
  <w:style w:type="character" w:customStyle="1" w:styleId="WW8Num77z3">
    <w:name w:val="WW8Num77z3"/>
    <w:rsid w:val="002779A6"/>
  </w:style>
  <w:style w:type="character" w:customStyle="1" w:styleId="WW8Num77z4">
    <w:name w:val="WW8Num77z4"/>
    <w:rsid w:val="002779A6"/>
  </w:style>
  <w:style w:type="character" w:customStyle="1" w:styleId="WW8Num77z5">
    <w:name w:val="WW8Num77z5"/>
    <w:rsid w:val="002779A6"/>
  </w:style>
  <w:style w:type="character" w:customStyle="1" w:styleId="WW8Num77z6">
    <w:name w:val="WW8Num77z6"/>
    <w:rsid w:val="002779A6"/>
  </w:style>
  <w:style w:type="character" w:customStyle="1" w:styleId="WW8Num77z7">
    <w:name w:val="WW8Num77z7"/>
    <w:rsid w:val="002779A6"/>
  </w:style>
  <w:style w:type="character" w:customStyle="1" w:styleId="WW8Num77z8">
    <w:name w:val="WW8Num77z8"/>
    <w:rsid w:val="002779A6"/>
  </w:style>
  <w:style w:type="character" w:customStyle="1" w:styleId="WW8Num79z1">
    <w:name w:val="WW8Num79z1"/>
    <w:rsid w:val="002779A6"/>
  </w:style>
  <w:style w:type="character" w:customStyle="1" w:styleId="WW8Num79z2">
    <w:name w:val="WW8Num79z2"/>
    <w:rsid w:val="002779A6"/>
  </w:style>
  <w:style w:type="character" w:customStyle="1" w:styleId="WW8Num79z3">
    <w:name w:val="WW8Num79z3"/>
    <w:rsid w:val="002779A6"/>
  </w:style>
  <w:style w:type="character" w:customStyle="1" w:styleId="WW8Num79z4">
    <w:name w:val="WW8Num79z4"/>
    <w:rsid w:val="002779A6"/>
  </w:style>
  <w:style w:type="character" w:customStyle="1" w:styleId="WW8Num79z5">
    <w:name w:val="WW8Num79z5"/>
    <w:rsid w:val="002779A6"/>
  </w:style>
  <w:style w:type="character" w:customStyle="1" w:styleId="WW8Num79z6">
    <w:name w:val="WW8Num79z6"/>
    <w:rsid w:val="002779A6"/>
  </w:style>
  <w:style w:type="character" w:customStyle="1" w:styleId="WW8Num79z7">
    <w:name w:val="WW8Num79z7"/>
    <w:rsid w:val="002779A6"/>
  </w:style>
  <w:style w:type="character" w:customStyle="1" w:styleId="WW8Num79z8">
    <w:name w:val="WW8Num79z8"/>
    <w:rsid w:val="002779A6"/>
  </w:style>
  <w:style w:type="character" w:customStyle="1" w:styleId="WW8Num80z1">
    <w:name w:val="WW8Num80z1"/>
    <w:rsid w:val="002779A6"/>
  </w:style>
  <w:style w:type="character" w:customStyle="1" w:styleId="WW8Num80z2">
    <w:name w:val="WW8Num80z2"/>
    <w:rsid w:val="002779A6"/>
  </w:style>
  <w:style w:type="character" w:customStyle="1" w:styleId="WW8Num80z3">
    <w:name w:val="WW8Num80z3"/>
    <w:rsid w:val="002779A6"/>
  </w:style>
  <w:style w:type="character" w:customStyle="1" w:styleId="WW8Num80z4">
    <w:name w:val="WW8Num80z4"/>
    <w:rsid w:val="002779A6"/>
  </w:style>
  <w:style w:type="character" w:customStyle="1" w:styleId="WW8Num80z5">
    <w:name w:val="WW8Num80z5"/>
    <w:rsid w:val="002779A6"/>
  </w:style>
  <w:style w:type="character" w:customStyle="1" w:styleId="WW8Num80z6">
    <w:name w:val="WW8Num80z6"/>
    <w:rsid w:val="002779A6"/>
  </w:style>
  <w:style w:type="character" w:customStyle="1" w:styleId="WW8Num80z7">
    <w:name w:val="WW8Num80z7"/>
    <w:rsid w:val="002779A6"/>
  </w:style>
  <w:style w:type="character" w:customStyle="1" w:styleId="WW8Num80z8">
    <w:name w:val="WW8Num80z8"/>
    <w:rsid w:val="002779A6"/>
  </w:style>
  <w:style w:type="character" w:customStyle="1" w:styleId="WW8Num82z3">
    <w:name w:val="WW8Num82z3"/>
    <w:rsid w:val="002779A6"/>
    <w:rPr>
      <w:rFonts w:ascii="Symbol" w:hAnsi="Symbol" w:cs="Symbol" w:hint="default"/>
    </w:rPr>
  </w:style>
  <w:style w:type="character" w:customStyle="1" w:styleId="WW8Num82z4">
    <w:name w:val="WW8Num82z4"/>
    <w:rsid w:val="002779A6"/>
    <w:rPr>
      <w:rFonts w:ascii="Courier New" w:hAnsi="Courier New" w:cs="Courier New" w:hint="default"/>
    </w:rPr>
  </w:style>
  <w:style w:type="character" w:customStyle="1" w:styleId="WW8Num82z5">
    <w:name w:val="WW8Num82z5"/>
    <w:rsid w:val="002779A6"/>
    <w:rPr>
      <w:rFonts w:ascii="Wingdings" w:hAnsi="Wingdings" w:cs="Wingdings" w:hint="default"/>
    </w:rPr>
  </w:style>
  <w:style w:type="character" w:customStyle="1" w:styleId="WW8Num83z1">
    <w:name w:val="WW8Num83z1"/>
    <w:rsid w:val="002779A6"/>
    <w:rPr>
      <w:rFonts w:ascii="Calibri" w:eastAsia="Arial" w:hAnsi="Calibri" w:cs="Calibri" w:hint="default"/>
      <w:color w:val="0F0F0F"/>
      <w:spacing w:val="0"/>
      <w:w w:val="100"/>
      <w:sz w:val="22"/>
      <w:szCs w:val="22"/>
    </w:rPr>
  </w:style>
  <w:style w:type="character" w:customStyle="1" w:styleId="WW8Num83z2">
    <w:name w:val="WW8Num83z2"/>
    <w:rsid w:val="002779A6"/>
    <w:rPr>
      <w:rFonts w:ascii="Calibri" w:eastAsia="Arial" w:hAnsi="Calibri" w:cs="Calibri" w:hint="default"/>
      <w:b w:val="0"/>
      <w:color w:val="0F0F0F"/>
      <w:spacing w:val="0"/>
      <w:w w:val="100"/>
      <w:sz w:val="22"/>
      <w:szCs w:val="22"/>
    </w:rPr>
  </w:style>
  <w:style w:type="character" w:customStyle="1" w:styleId="WW8Num84z5">
    <w:name w:val="WW8Num84z5"/>
    <w:rsid w:val="002779A6"/>
  </w:style>
  <w:style w:type="character" w:customStyle="1" w:styleId="WW8Num84z6">
    <w:name w:val="WW8Num84z6"/>
    <w:rsid w:val="002779A6"/>
  </w:style>
  <w:style w:type="character" w:customStyle="1" w:styleId="WW8Num84z7">
    <w:name w:val="WW8Num84z7"/>
    <w:rsid w:val="002779A6"/>
  </w:style>
  <w:style w:type="character" w:customStyle="1" w:styleId="WW8Num84z8">
    <w:name w:val="WW8Num84z8"/>
    <w:rsid w:val="002779A6"/>
  </w:style>
  <w:style w:type="character" w:customStyle="1" w:styleId="WW8Num95z0">
    <w:name w:val="WW8Num95z0"/>
    <w:rsid w:val="002779A6"/>
    <w:rPr>
      <w:rFonts w:ascii="Tahoma" w:hAnsi="Tahoma" w:cs="Tahoma" w:hint="default"/>
      <w:spacing w:val="-1"/>
      <w:sz w:val="20"/>
      <w:szCs w:val="20"/>
      <w:lang w:eastAsia="pl-PL"/>
    </w:rPr>
  </w:style>
  <w:style w:type="character" w:customStyle="1" w:styleId="WW8Num96z0">
    <w:name w:val="WW8Num96z0"/>
    <w:rsid w:val="002779A6"/>
    <w:rPr>
      <w:rFonts w:ascii="Tahoma" w:hAnsi="Tahoma" w:cs="Tahoma"/>
      <w:sz w:val="20"/>
      <w:szCs w:val="20"/>
      <w:lang w:eastAsia="pl-PL"/>
    </w:rPr>
  </w:style>
  <w:style w:type="character" w:customStyle="1" w:styleId="WW8Num96z1">
    <w:name w:val="WW8Num96z1"/>
    <w:rsid w:val="002779A6"/>
  </w:style>
  <w:style w:type="character" w:customStyle="1" w:styleId="WW8Num96z2">
    <w:name w:val="WW8Num96z2"/>
    <w:rsid w:val="002779A6"/>
  </w:style>
  <w:style w:type="character" w:customStyle="1" w:styleId="WW8Num96z3">
    <w:name w:val="WW8Num96z3"/>
    <w:rsid w:val="002779A6"/>
  </w:style>
  <w:style w:type="character" w:customStyle="1" w:styleId="WW8Num96z4">
    <w:name w:val="WW8Num96z4"/>
    <w:rsid w:val="002779A6"/>
  </w:style>
  <w:style w:type="character" w:customStyle="1" w:styleId="WW8Num96z5">
    <w:name w:val="WW8Num96z5"/>
    <w:rsid w:val="002779A6"/>
  </w:style>
  <w:style w:type="character" w:customStyle="1" w:styleId="WW8Num96z6">
    <w:name w:val="WW8Num96z6"/>
    <w:rsid w:val="002779A6"/>
  </w:style>
  <w:style w:type="character" w:customStyle="1" w:styleId="WW8Num96z7">
    <w:name w:val="WW8Num96z7"/>
    <w:rsid w:val="002779A6"/>
  </w:style>
  <w:style w:type="character" w:customStyle="1" w:styleId="WW8Num96z8">
    <w:name w:val="WW8Num96z8"/>
    <w:rsid w:val="002779A6"/>
  </w:style>
  <w:style w:type="character" w:customStyle="1" w:styleId="WW8Num97z0">
    <w:name w:val="WW8Num97z0"/>
    <w:rsid w:val="002779A6"/>
    <w:rPr>
      <w:rFonts w:hint="default"/>
    </w:rPr>
  </w:style>
  <w:style w:type="character" w:customStyle="1" w:styleId="WW8Num98z0">
    <w:name w:val="WW8Num98z0"/>
    <w:rsid w:val="002779A6"/>
    <w:rPr>
      <w:rFonts w:ascii="Calibri" w:hAnsi="Calibri" w:cs="Calibri" w:hint="default"/>
      <w:b w:val="0"/>
      <w:sz w:val="22"/>
      <w:szCs w:val="22"/>
    </w:rPr>
  </w:style>
  <w:style w:type="character" w:customStyle="1" w:styleId="WW8Num99z0">
    <w:name w:val="WW8Num99z0"/>
    <w:rsid w:val="002779A6"/>
    <w:rPr>
      <w:rFonts w:ascii="Calibri" w:hAnsi="Calibri" w:cs="Arial" w:hint="default"/>
      <w:sz w:val="22"/>
      <w:szCs w:val="22"/>
    </w:rPr>
  </w:style>
  <w:style w:type="character" w:customStyle="1" w:styleId="WW8Num99z1">
    <w:name w:val="WW8Num99z1"/>
    <w:rsid w:val="002779A6"/>
    <w:rPr>
      <w:rFonts w:ascii="Courier New" w:hAnsi="Courier New" w:cs="Courier New" w:hint="default"/>
    </w:rPr>
  </w:style>
  <w:style w:type="character" w:customStyle="1" w:styleId="WW8Num99z2">
    <w:name w:val="WW8Num99z2"/>
    <w:rsid w:val="002779A6"/>
    <w:rPr>
      <w:rFonts w:ascii="Wingdings" w:hAnsi="Wingdings" w:cs="Wingdings" w:hint="default"/>
    </w:rPr>
  </w:style>
  <w:style w:type="character" w:customStyle="1" w:styleId="WW8Num99z3">
    <w:name w:val="WW8Num99z3"/>
    <w:rsid w:val="002779A6"/>
    <w:rPr>
      <w:rFonts w:ascii="Symbol" w:hAnsi="Symbol" w:cs="Symbol" w:hint="default"/>
    </w:rPr>
  </w:style>
  <w:style w:type="character" w:customStyle="1" w:styleId="WW8Num100z0">
    <w:name w:val="WW8Num100z0"/>
    <w:rsid w:val="002779A6"/>
  </w:style>
  <w:style w:type="character" w:customStyle="1" w:styleId="WW8Num100z1">
    <w:name w:val="WW8Num100z1"/>
    <w:rsid w:val="002779A6"/>
  </w:style>
  <w:style w:type="character" w:customStyle="1" w:styleId="WW8Num100z2">
    <w:name w:val="WW8Num100z2"/>
    <w:rsid w:val="002779A6"/>
  </w:style>
  <w:style w:type="character" w:customStyle="1" w:styleId="WW8Num100z3">
    <w:name w:val="WW8Num100z3"/>
    <w:rsid w:val="002779A6"/>
  </w:style>
  <w:style w:type="character" w:customStyle="1" w:styleId="WW8Num100z4">
    <w:name w:val="WW8Num100z4"/>
    <w:rsid w:val="002779A6"/>
  </w:style>
  <w:style w:type="character" w:customStyle="1" w:styleId="WW8Num100z5">
    <w:name w:val="WW8Num100z5"/>
    <w:rsid w:val="002779A6"/>
  </w:style>
  <w:style w:type="character" w:customStyle="1" w:styleId="WW8Num100z6">
    <w:name w:val="WW8Num100z6"/>
    <w:rsid w:val="002779A6"/>
  </w:style>
  <w:style w:type="character" w:customStyle="1" w:styleId="WW8Num100z7">
    <w:name w:val="WW8Num100z7"/>
    <w:rsid w:val="002779A6"/>
  </w:style>
  <w:style w:type="character" w:customStyle="1" w:styleId="WW8Num100z8">
    <w:name w:val="WW8Num100z8"/>
    <w:rsid w:val="002779A6"/>
  </w:style>
  <w:style w:type="character" w:customStyle="1" w:styleId="WW8Num101z0">
    <w:name w:val="WW8Num101z0"/>
    <w:rsid w:val="002779A6"/>
    <w:rPr>
      <w:rFonts w:hint="default"/>
    </w:rPr>
  </w:style>
  <w:style w:type="character" w:customStyle="1" w:styleId="WW8Num101z1">
    <w:name w:val="WW8Num101z1"/>
    <w:rsid w:val="002779A6"/>
    <w:rPr>
      <w:rFonts w:ascii="Calibri" w:eastAsia="Times New Roman" w:hAnsi="Calibri" w:cs="Calibri" w:hint="default"/>
      <w:color w:val="0F0F0F"/>
      <w:w w:val="100"/>
      <w:sz w:val="22"/>
      <w:szCs w:val="22"/>
    </w:rPr>
  </w:style>
  <w:style w:type="character" w:customStyle="1" w:styleId="WW8Num102z0">
    <w:name w:val="WW8Num102z0"/>
    <w:rsid w:val="002779A6"/>
  </w:style>
  <w:style w:type="character" w:customStyle="1" w:styleId="WW8Num102z1">
    <w:name w:val="WW8Num102z1"/>
    <w:rsid w:val="002779A6"/>
  </w:style>
  <w:style w:type="character" w:customStyle="1" w:styleId="WW8Num102z2">
    <w:name w:val="WW8Num102z2"/>
    <w:rsid w:val="002779A6"/>
  </w:style>
  <w:style w:type="character" w:customStyle="1" w:styleId="WW8Num102z3">
    <w:name w:val="WW8Num102z3"/>
    <w:rsid w:val="002779A6"/>
  </w:style>
  <w:style w:type="character" w:customStyle="1" w:styleId="WW8Num102z4">
    <w:name w:val="WW8Num102z4"/>
    <w:rsid w:val="002779A6"/>
  </w:style>
  <w:style w:type="character" w:customStyle="1" w:styleId="WW8Num102z5">
    <w:name w:val="WW8Num102z5"/>
    <w:rsid w:val="002779A6"/>
  </w:style>
  <w:style w:type="character" w:customStyle="1" w:styleId="WW8Num102z6">
    <w:name w:val="WW8Num102z6"/>
    <w:rsid w:val="002779A6"/>
  </w:style>
  <w:style w:type="character" w:customStyle="1" w:styleId="WW8Num102z7">
    <w:name w:val="WW8Num102z7"/>
    <w:rsid w:val="002779A6"/>
  </w:style>
  <w:style w:type="character" w:customStyle="1" w:styleId="WW8Num102z8">
    <w:name w:val="WW8Num102z8"/>
    <w:rsid w:val="002779A6"/>
  </w:style>
  <w:style w:type="character" w:customStyle="1" w:styleId="WW8Num103z0">
    <w:name w:val="WW8Num103z0"/>
    <w:rsid w:val="002779A6"/>
    <w:rPr>
      <w:rFonts w:hint="default"/>
    </w:rPr>
  </w:style>
  <w:style w:type="character" w:customStyle="1" w:styleId="WW8Num104z0">
    <w:name w:val="WW8Num104z0"/>
    <w:rsid w:val="002779A6"/>
    <w:rPr>
      <w:rFonts w:hint="default"/>
      <w:b/>
    </w:rPr>
  </w:style>
  <w:style w:type="character" w:customStyle="1" w:styleId="WW8Num104z1">
    <w:name w:val="WW8Num104z1"/>
    <w:rsid w:val="002779A6"/>
  </w:style>
  <w:style w:type="character" w:customStyle="1" w:styleId="WW8Num104z2">
    <w:name w:val="WW8Num104z2"/>
    <w:rsid w:val="002779A6"/>
  </w:style>
  <w:style w:type="character" w:customStyle="1" w:styleId="WW8Num104z3">
    <w:name w:val="WW8Num104z3"/>
    <w:rsid w:val="002779A6"/>
  </w:style>
  <w:style w:type="character" w:customStyle="1" w:styleId="WW8Num104z4">
    <w:name w:val="WW8Num104z4"/>
    <w:rsid w:val="002779A6"/>
  </w:style>
  <w:style w:type="character" w:customStyle="1" w:styleId="WW8Num104z5">
    <w:name w:val="WW8Num104z5"/>
    <w:rsid w:val="002779A6"/>
  </w:style>
  <w:style w:type="character" w:customStyle="1" w:styleId="WW8Num104z6">
    <w:name w:val="WW8Num104z6"/>
    <w:rsid w:val="002779A6"/>
  </w:style>
  <w:style w:type="character" w:customStyle="1" w:styleId="WW8Num104z7">
    <w:name w:val="WW8Num104z7"/>
    <w:rsid w:val="002779A6"/>
  </w:style>
  <w:style w:type="character" w:customStyle="1" w:styleId="WW8Num105z0">
    <w:name w:val="WW8Num105z0"/>
    <w:rsid w:val="002779A6"/>
    <w:rPr>
      <w:rFonts w:hint="default"/>
    </w:rPr>
  </w:style>
  <w:style w:type="character" w:customStyle="1" w:styleId="WW8Num105z1">
    <w:name w:val="WW8Num105z1"/>
    <w:rsid w:val="002779A6"/>
  </w:style>
  <w:style w:type="character" w:customStyle="1" w:styleId="WW8Num105z2">
    <w:name w:val="WW8Num105z2"/>
    <w:rsid w:val="002779A6"/>
  </w:style>
  <w:style w:type="character" w:customStyle="1" w:styleId="WW8Num105z3">
    <w:name w:val="WW8Num105z3"/>
    <w:rsid w:val="002779A6"/>
  </w:style>
  <w:style w:type="character" w:customStyle="1" w:styleId="WW8Num105z4">
    <w:name w:val="WW8Num105z4"/>
    <w:rsid w:val="002779A6"/>
  </w:style>
  <w:style w:type="character" w:customStyle="1" w:styleId="WW8Num105z5">
    <w:name w:val="WW8Num105z5"/>
    <w:rsid w:val="002779A6"/>
  </w:style>
  <w:style w:type="character" w:customStyle="1" w:styleId="WW8Num105z6">
    <w:name w:val="WW8Num105z6"/>
    <w:rsid w:val="002779A6"/>
  </w:style>
  <w:style w:type="character" w:customStyle="1" w:styleId="WW8Num105z7">
    <w:name w:val="WW8Num105z7"/>
    <w:rsid w:val="002779A6"/>
  </w:style>
  <w:style w:type="character" w:customStyle="1" w:styleId="WW8Num105z8">
    <w:name w:val="WW8Num105z8"/>
    <w:rsid w:val="002779A6"/>
  </w:style>
  <w:style w:type="character" w:customStyle="1" w:styleId="WW8Num106z0">
    <w:name w:val="WW8Num106z0"/>
    <w:rsid w:val="002779A6"/>
  </w:style>
  <w:style w:type="character" w:customStyle="1" w:styleId="WW8Num106z1">
    <w:name w:val="WW8Num106z1"/>
    <w:rsid w:val="002779A6"/>
  </w:style>
  <w:style w:type="character" w:customStyle="1" w:styleId="WW8Num106z2">
    <w:name w:val="WW8Num106z2"/>
    <w:rsid w:val="002779A6"/>
  </w:style>
  <w:style w:type="character" w:customStyle="1" w:styleId="WW8Num106z3">
    <w:name w:val="WW8Num106z3"/>
    <w:rsid w:val="002779A6"/>
  </w:style>
  <w:style w:type="character" w:customStyle="1" w:styleId="WW8Num106z4">
    <w:name w:val="WW8Num106z4"/>
    <w:rsid w:val="002779A6"/>
  </w:style>
  <w:style w:type="character" w:customStyle="1" w:styleId="WW8Num106z5">
    <w:name w:val="WW8Num106z5"/>
    <w:rsid w:val="002779A6"/>
  </w:style>
  <w:style w:type="character" w:customStyle="1" w:styleId="WW8Num106z6">
    <w:name w:val="WW8Num106z6"/>
    <w:rsid w:val="002779A6"/>
  </w:style>
  <w:style w:type="character" w:customStyle="1" w:styleId="WW8Num106z7">
    <w:name w:val="WW8Num106z7"/>
    <w:rsid w:val="002779A6"/>
  </w:style>
  <w:style w:type="character" w:customStyle="1" w:styleId="WW8Num106z8">
    <w:name w:val="WW8Num106z8"/>
    <w:rsid w:val="002779A6"/>
  </w:style>
  <w:style w:type="character" w:customStyle="1" w:styleId="WW8Num107z0">
    <w:name w:val="WW8Num107z0"/>
    <w:rsid w:val="002779A6"/>
    <w:rPr>
      <w:rFonts w:ascii="Calibri" w:eastAsia="Calibri" w:hAnsi="Calibri" w:cs="Calibri" w:hint="default"/>
      <w:bCs/>
      <w:sz w:val="22"/>
      <w:szCs w:val="22"/>
    </w:rPr>
  </w:style>
  <w:style w:type="character" w:customStyle="1" w:styleId="WW8Num108z0">
    <w:name w:val="WW8Num108z0"/>
    <w:rsid w:val="002779A6"/>
    <w:rPr>
      <w:rFonts w:ascii="Calibri" w:hAnsi="Calibri" w:cs="Calibri" w:hint="default"/>
      <w:sz w:val="22"/>
      <w:szCs w:val="22"/>
    </w:rPr>
  </w:style>
  <w:style w:type="character" w:customStyle="1" w:styleId="WW8Num109z0">
    <w:name w:val="WW8Num109z0"/>
    <w:rsid w:val="002779A6"/>
    <w:rPr>
      <w:rFonts w:ascii="Calibri" w:hAnsi="Calibri" w:cs="Calibri" w:hint="default"/>
      <w:sz w:val="22"/>
      <w:szCs w:val="22"/>
      <w:lang w:val="pl-PL"/>
    </w:rPr>
  </w:style>
  <w:style w:type="character" w:customStyle="1" w:styleId="WW8Num109z1">
    <w:name w:val="WW8Num109z1"/>
    <w:rsid w:val="002779A6"/>
  </w:style>
  <w:style w:type="character" w:customStyle="1" w:styleId="WW8Num109z2">
    <w:name w:val="WW8Num109z2"/>
    <w:rsid w:val="002779A6"/>
  </w:style>
  <w:style w:type="character" w:customStyle="1" w:styleId="WW8Num109z3">
    <w:name w:val="WW8Num109z3"/>
    <w:rsid w:val="002779A6"/>
  </w:style>
  <w:style w:type="character" w:customStyle="1" w:styleId="WW8Num109z4">
    <w:name w:val="WW8Num109z4"/>
    <w:rsid w:val="002779A6"/>
  </w:style>
  <w:style w:type="character" w:customStyle="1" w:styleId="WW8Num109z5">
    <w:name w:val="WW8Num109z5"/>
    <w:rsid w:val="002779A6"/>
  </w:style>
  <w:style w:type="character" w:customStyle="1" w:styleId="WW8Num109z6">
    <w:name w:val="WW8Num109z6"/>
    <w:rsid w:val="002779A6"/>
  </w:style>
  <w:style w:type="character" w:customStyle="1" w:styleId="WW8Num109z7">
    <w:name w:val="WW8Num109z7"/>
    <w:rsid w:val="002779A6"/>
  </w:style>
  <w:style w:type="character" w:customStyle="1" w:styleId="WW8Num109z8">
    <w:name w:val="WW8Num109z8"/>
    <w:rsid w:val="002779A6"/>
  </w:style>
  <w:style w:type="character" w:customStyle="1" w:styleId="WW8Num110z0">
    <w:name w:val="WW8Num110z0"/>
    <w:rsid w:val="002779A6"/>
    <w:rPr>
      <w:rFonts w:hint="default"/>
    </w:rPr>
  </w:style>
  <w:style w:type="character" w:customStyle="1" w:styleId="WW8Num111z0">
    <w:name w:val="WW8Num111z0"/>
    <w:rsid w:val="002779A6"/>
  </w:style>
  <w:style w:type="character" w:customStyle="1" w:styleId="WW8Num112z0">
    <w:name w:val="WW8Num112z0"/>
    <w:rsid w:val="002779A6"/>
    <w:rPr>
      <w:rFonts w:ascii="Tahoma" w:hAnsi="Tahoma" w:cs="Tahoma"/>
      <w:sz w:val="20"/>
      <w:szCs w:val="20"/>
      <w:lang w:eastAsia="pl-PL"/>
    </w:rPr>
  </w:style>
  <w:style w:type="character" w:customStyle="1" w:styleId="WW8Num112z1">
    <w:name w:val="WW8Num112z1"/>
    <w:rsid w:val="002779A6"/>
  </w:style>
  <w:style w:type="character" w:customStyle="1" w:styleId="WW8Num112z2">
    <w:name w:val="WW8Num112z2"/>
    <w:rsid w:val="002779A6"/>
  </w:style>
  <w:style w:type="character" w:customStyle="1" w:styleId="WW8Num112z3">
    <w:name w:val="WW8Num112z3"/>
    <w:rsid w:val="002779A6"/>
  </w:style>
  <w:style w:type="character" w:customStyle="1" w:styleId="WW8Num112z4">
    <w:name w:val="WW8Num112z4"/>
    <w:rsid w:val="002779A6"/>
  </w:style>
  <w:style w:type="character" w:customStyle="1" w:styleId="WW8Num112z5">
    <w:name w:val="WW8Num112z5"/>
    <w:rsid w:val="002779A6"/>
  </w:style>
  <w:style w:type="character" w:customStyle="1" w:styleId="WW8Num112z6">
    <w:name w:val="WW8Num112z6"/>
    <w:rsid w:val="002779A6"/>
  </w:style>
  <w:style w:type="character" w:customStyle="1" w:styleId="WW8Num112z7">
    <w:name w:val="WW8Num112z7"/>
    <w:rsid w:val="002779A6"/>
  </w:style>
  <w:style w:type="character" w:customStyle="1" w:styleId="WW8Num112z8">
    <w:name w:val="WW8Num112z8"/>
    <w:rsid w:val="002779A6"/>
  </w:style>
  <w:style w:type="character" w:customStyle="1" w:styleId="WW8Num113z0">
    <w:name w:val="WW8Num113z0"/>
    <w:rsid w:val="002779A6"/>
    <w:rPr>
      <w:rFonts w:ascii="Tahoma" w:hAnsi="Tahoma" w:cs="Tahoma"/>
      <w:b/>
      <w:bCs/>
      <w:sz w:val="20"/>
      <w:szCs w:val="20"/>
      <w:lang w:eastAsia="pl-PL"/>
    </w:rPr>
  </w:style>
  <w:style w:type="character" w:customStyle="1" w:styleId="WW8Num113z1">
    <w:name w:val="WW8Num113z1"/>
    <w:rsid w:val="002779A6"/>
  </w:style>
  <w:style w:type="character" w:customStyle="1" w:styleId="WW8Num113z2">
    <w:name w:val="WW8Num113z2"/>
    <w:rsid w:val="002779A6"/>
  </w:style>
  <w:style w:type="character" w:customStyle="1" w:styleId="WW8Num113z3">
    <w:name w:val="WW8Num113z3"/>
    <w:rsid w:val="002779A6"/>
  </w:style>
  <w:style w:type="character" w:customStyle="1" w:styleId="WW8Num113z4">
    <w:name w:val="WW8Num113z4"/>
    <w:rsid w:val="002779A6"/>
  </w:style>
  <w:style w:type="character" w:customStyle="1" w:styleId="WW8Num113z5">
    <w:name w:val="WW8Num113z5"/>
    <w:rsid w:val="002779A6"/>
  </w:style>
  <w:style w:type="character" w:customStyle="1" w:styleId="WW8Num113z6">
    <w:name w:val="WW8Num113z6"/>
    <w:rsid w:val="002779A6"/>
  </w:style>
  <w:style w:type="character" w:customStyle="1" w:styleId="WW8Num113z7">
    <w:name w:val="WW8Num113z7"/>
    <w:rsid w:val="002779A6"/>
  </w:style>
  <w:style w:type="character" w:customStyle="1" w:styleId="WW8Num113z8">
    <w:name w:val="WW8Num113z8"/>
    <w:rsid w:val="002779A6"/>
  </w:style>
  <w:style w:type="character" w:customStyle="1" w:styleId="WW8Num114z0">
    <w:name w:val="WW8Num114z0"/>
    <w:rsid w:val="002779A6"/>
    <w:rPr>
      <w:rFonts w:ascii="Calibri" w:eastAsia="Calibri" w:hAnsi="Calibri" w:cs="Calibri" w:hint="default"/>
      <w:sz w:val="22"/>
      <w:szCs w:val="22"/>
    </w:rPr>
  </w:style>
  <w:style w:type="character" w:customStyle="1" w:styleId="WW8Num115z0">
    <w:name w:val="WW8Num115z0"/>
    <w:rsid w:val="002779A6"/>
    <w:rPr>
      <w:rFonts w:hint="default"/>
    </w:rPr>
  </w:style>
  <w:style w:type="character" w:customStyle="1" w:styleId="WW8Num115z1">
    <w:name w:val="WW8Num115z1"/>
    <w:rsid w:val="002779A6"/>
    <w:rPr>
      <w:rFonts w:ascii="Courier New" w:hAnsi="Courier New" w:cs="Courier New" w:hint="default"/>
    </w:rPr>
  </w:style>
  <w:style w:type="character" w:customStyle="1" w:styleId="WW8Num115z2">
    <w:name w:val="WW8Num115z2"/>
    <w:rsid w:val="002779A6"/>
    <w:rPr>
      <w:rFonts w:ascii="Wingdings" w:hAnsi="Wingdings" w:cs="Wingdings" w:hint="default"/>
    </w:rPr>
  </w:style>
  <w:style w:type="character" w:customStyle="1" w:styleId="WW8Num115z3">
    <w:name w:val="WW8Num115z3"/>
    <w:rsid w:val="002779A6"/>
    <w:rPr>
      <w:rFonts w:ascii="Symbol" w:hAnsi="Symbol" w:cs="Symbol" w:hint="default"/>
    </w:rPr>
  </w:style>
  <w:style w:type="character" w:customStyle="1" w:styleId="WW8Num116z0">
    <w:name w:val="WW8Num116z0"/>
    <w:rsid w:val="002779A6"/>
  </w:style>
  <w:style w:type="character" w:customStyle="1" w:styleId="WW8Num116z1">
    <w:name w:val="WW8Num116z1"/>
    <w:rsid w:val="002779A6"/>
    <w:rPr>
      <w:rFonts w:ascii="Tahoma" w:hAnsi="Tahoma" w:cs="Tahoma"/>
      <w:sz w:val="20"/>
      <w:szCs w:val="20"/>
      <w:lang w:eastAsia="pl-PL"/>
    </w:rPr>
  </w:style>
  <w:style w:type="character" w:customStyle="1" w:styleId="WW8Num116z2">
    <w:name w:val="WW8Num116z2"/>
    <w:rsid w:val="002779A6"/>
  </w:style>
  <w:style w:type="character" w:customStyle="1" w:styleId="WW8Num116z3">
    <w:name w:val="WW8Num116z3"/>
    <w:rsid w:val="002779A6"/>
  </w:style>
  <w:style w:type="character" w:customStyle="1" w:styleId="WW8Num116z4">
    <w:name w:val="WW8Num116z4"/>
    <w:rsid w:val="002779A6"/>
  </w:style>
  <w:style w:type="character" w:customStyle="1" w:styleId="WW8Num116z5">
    <w:name w:val="WW8Num116z5"/>
    <w:rsid w:val="002779A6"/>
  </w:style>
  <w:style w:type="character" w:customStyle="1" w:styleId="WW8Num116z6">
    <w:name w:val="WW8Num116z6"/>
    <w:rsid w:val="002779A6"/>
  </w:style>
  <w:style w:type="character" w:customStyle="1" w:styleId="WW8Num116z7">
    <w:name w:val="WW8Num116z7"/>
    <w:rsid w:val="002779A6"/>
  </w:style>
  <w:style w:type="character" w:customStyle="1" w:styleId="WW8Num116z8">
    <w:name w:val="WW8Num116z8"/>
    <w:rsid w:val="002779A6"/>
  </w:style>
  <w:style w:type="character" w:customStyle="1" w:styleId="WW8Num117z0">
    <w:name w:val="WW8Num117z0"/>
    <w:rsid w:val="002779A6"/>
    <w:rPr>
      <w:rFonts w:ascii="Calibri" w:eastAsia="Times New Roman" w:hAnsi="Calibri" w:cs="Calibri" w:hint="default"/>
      <w:b/>
      <w:bCs/>
      <w:color w:val="0E0E0E"/>
      <w:w w:val="100"/>
      <w:sz w:val="22"/>
      <w:szCs w:val="22"/>
    </w:rPr>
  </w:style>
  <w:style w:type="character" w:customStyle="1" w:styleId="WW8Num117z1">
    <w:name w:val="WW8Num117z1"/>
    <w:rsid w:val="002779A6"/>
    <w:rPr>
      <w:rFonts w:ascii="Calibri" w:eastAsia="Arial" w:hAnsi="Calibri" w:cs="Calibri" w:hint="default"/>
      <w:color w:val="0E0E0E"/>
      <w:w w:val="100"/>
      <w:position w:val="0"/>
      <w:sz w:val="22"/>
      <w:szCs w:val="22"/>
      <w:vertAlign w:val="baseline"/>
      <w:lang w:val="pl-PL"/>
    </w:rPr>
  </w:style>
  <w:style w:type="character" w:customStyle="1" w:styleId="WW8Num117z2">
    <w:name w:val="WW8Num117z2"/>
    <w:rsid w:val="002779A6"/>
    <w:rPr>
      <w:rFonts w:ascii="Calibri" w:eastAsia="Arial" w:hAnsi="Calibri" w:cs="Calibri" w:hint="default"/>
      <w:b w:val="0"/>
      <w:color w:val="0F0F0F"/>
      <w:spacing w:val="0"/>
      <w:w w:val="100"/>
      <w:sz w:val="22"/>
      <w:szCs w:val="22"/>
    </w:rPr>
  </w:style>
  <w:style w:type="character" w:customStyle="1" w:styleId="WW8Num117z3">
    <w:name w:val="WW8Num117z3"/>
    <w:rsid w:val="002779A6"/>
    <w:rPr>
      <w:rFonts w:hint="default"/>
    </w:rPr>
  </w:style>
  <w:style w:type="character" w:customStyle="1" w:styleId="WW8Num118z0">
    <w:name w:val="WW8Num118z0"/>
    <w:rsid w:val="002779A6"/>
    <w:rPr>
      <w:rFonts w:hint="default"/>
      <w:color w:val="0F0F0F"/>
      <w:w w:val="105"/>
    </w:rPr>
  </w:style>
  <w:style w:type="character" w:customStyle="1" w:styleId="WW8Num118z1">
    <w:name w:val="WW8Num118z1"/>
    <w:rsid w:val="002779A6"/>
    <w:rPr>
      <w:rFonts w:ascii="Calibri" w:hAnsi="Calibri" w:cs="Calibri" w:hint="default"/>
      <w:color w:val="0F0F0F"/>
      <w:w w:val="100"/>
      <w:sz w:val="22"/>
      <w:szCs w:val="22"/>
    </w:rPr>
  </w:style>
  <w:style w:type="character" w:customStyle="1" w:styleId="WW8Num119z0">
    <w:name w:val="WW8Num119z0"/>
    <w:rsid w:val="002779A6"/>
    <w:rPr>
      <w:rFonts w:hint="default"/>
      <w:b w:val="0"/>
      <w:bCs/>
      <w:u w:val="none"/>
    </w:rPr>
  </w:style>
  <w:style w:type="character" w:customStyle="1" w:styleId="WW8Num119z1">
    <w:name w:val="WW8Num119z1"/>
    <w:rsid w:val="002779A6"/>
    <w:rPr>
      <w:rFonts w:hint="default"/>
    </w:rPr>
  </w:style>
  <w:style w:type="character" w:customStyle="1" w:styleId="WW8Num120z0">
    <w:name w:val="WW8Num120z0"/>
    <w:rsid w:val="002779A6"/>
    <w:rPr>
      <w:rFonts w:hint="default"/>
      <w:b w:val="0"/>
    </w:rPr>
  </w:style>
  <w:style w:type="character" w:customStyle="1" w:styleId="WW8Num120z1">
    <w:name w:val="WW8Num120z1"/>
    <w:rsid w:val="002779A6"/>
    <w:rPr>
      <w:rFonts w:ascii="Times New Roman" w:eastAsia="Times New Roman" w:hAnsi="Times New Roman" w:cs="Times New Roman" w:hint="default"/>
    </w:rPr>
  </w:style>
  <w:style w:type="character" w:customStyle="1" w:styleId="WW8Num120z2">
    <w:name w:val="WW8Num120z2"/>
    <w:rsid w:val="002779A6"/>
    <w:rPr>
      <w:rFonts w:hint="default"/>
    </w:rPr>
  </w:style>
  <w:style w:type="character" w:customStyle="1" w:styleId="WW8Num120z4">
    <w:name w:val="WW8Num120z4"/>
    <w:rsid w:val="002779A6"/>
  </w:style>
  <w:style w:type="character" w:customStyle="1" w:styleId="WW8Num120z5">
    <w:name w:val="WW8Num120z5"/>
    <w:rsid w:val="002779A6"/>
  </w:style>
  <w:style w:type="character" w:customStyle="1" w:styleId="WW8Num120z6">
    <w:name w:val="WW8Num120z6"/>
    <w:rsid w:val="002779A6"/>
  </w:style>
  <w:style w:type="character" w:customStyle="1" w:styleId="WW8Num120z7">
    <w:name w:val="WW8Num120z7"/>
    <w:rsid w:val="002779A6"/>
  </w:style>
  <w:style w:type="character" w:customStyle="1" w:styleId="WW8Num120z8">
    <w:name w:val="WW8Num120z8"/>
    <w:rsid w:val="002779A6"/>
  </w:style>
  <w:style w:type="character" w:customStyle="1" w:styleId="WW8Num121z0">
    <w:name w:val="WW8Num121z0"/>
    <w:rsid w:val="002779A6"/>
    <w:rPr>
      <w:rFonts w:ascii="Tahoma" w:hAnsi="Tahoma" w:cs="Tahoma"/>
      <w:sz w:val="20"/>
      <w:szCs w:val="20"/>
      <w:lang w:eastAsia="pl-PL"/>
    </w:rPr>
  </w:style>
  <w:style w:type="character" w:customStyle="1" w:styleId="WW8Num121z1">
    <w:name w:val="WW8Num121z1"/>
    <w:rsid w:val="002779A6"/>
  </w:style>
  <w:style w:type="character" w:customStyle="1" w:styleId="WW8Num121z2">
    <w:name w:val="WW8Num121z2"/>
    <w:rsid w:val="002779A6"/>
  </w:style>
  <w:style w:type="character" w:customStyle="1" w:styleId="WW8Num121z3">
    <w:name w:val="WW8Num121z3"/>
    <w:rsid w:val="002779A6"/>
  </w:style>
  <w:style w:type="character" w:customStyle="1" w:styleId="WW8Num121z4">
    <w:name w:val="WW8Num121z4"/>
    <w:rsid w:val="002779A6"/>
  </w:style>
  <w:style w:type="character" w:customStyle="1" w:styleId="WW8Num121z5">
    <w:name w:val="WW8Num121z5"/>
    <w:rsid w:val="002779A6"/>
  </w:style>
  <w:style w:type="character" w:customStyle="1" w:styleId="WW8Num121z6">
    <w:name w:val="WW8Num121z6"/>
    <w:rsid w:val="002779A6"/>
  </w:style>
  <w:style w:type="character" w:customStyle="1" w:styleId="WW8Num121z7">
    <w:name w:val="WW8Num121z7"/>
    <w:rsid w:val="002779A6"/>
  </w:style>
  <w:style w:type="character" w:customStyle="1" w:styleId="WW8Num121z8">
    <w:name w:val="WW8Num121z8"/>
    <w:rsid w:val="002779A6"/>
  </w:style>
  <w:style w:type="character" w:customStyle="1" w:styleId="WW8Num122z0">
    <w:name w:val="WW8Num122z0"/>
    <w:rsid w:val="002779A6"/>
  </w:style>
  <w:style w:type="character" w:customStyle="1" w:styleId="WW8Num122z1">
    <w:name w:val="WW8Num122z1"/>
    <w:rsid w:val="002779A6"/>
    <w:rPr>
      <w:rFonts w:ascii="Tahoma" w:hAnsi="Tahoma" w:cs="Tahoma"/>
      <w:sz w:val="20"/>
      <w:szCs w:val="20"/>
      <w:lang w:eastAsia="pl-PL"/>
    </w:rPr>
  </w:style>
  <w:style w:type="character" w:customStyle="1" w:styleId="WW8Num122z2">
    <w:name w:val="WW8Num122z2"/>
    <w:rsid w:val="002779A6"/>
  </w:style>
  <w:style w:type="character" w:customStyle="1" w:styleId="WW8Num122z3">
    <w:name w:val="WW8Num122z3"/>
    <w:rsid w:val="002779A6"/>
  </w:style>
  <w:style w:type="character" w:customStyle="1" w:styleId="WW8Num122z4">
    <w:name w:val="WW8Num122z4"/>
    <w:rsid w:val="002779A6"/>
  </w:style>
  <w:style w:type="character" w:customStyle="1" w:styleId="WW8Num122z5">
    <w:name w:val="WW8Num122z5"/>
    <w:rsid w:val="002779A6"/>
  </w:style>
  <w:style w:type="character" w:customStyle="1" w:styleId="WW8Num122z6">
    <w:name w:val="WW8Num122z6"/>
    <w:rsid w:val="002779A6"/>
  </w:style>
  <w:style w:type="character" w:customStyle="1" w:styleId="WW8Num122z7">
    <w:name w:val="WW8Num122z7"/>
    <w:rsid w:val="002779A6"/>
  </w:style>
  <w:style w:type="character" w:customStyle="1" w:styleId="WW8Num122z8">
    <w:name w:val="WW8Num122z8"/>
    <w:rsid w:val="002779A6"/>
  </w:style>
  <w:style w:type="character" w:customStyle="1" w:styleId="WW8Num123z0">
    <w:name w:val="WW8Num123z0"/>
    <w:rsid w:val="002779A6"/>
    <w:rPr>
      <w:rFonts w:hint="default"/>
    </w:rPr>
  </w:style>
  <w:style w:type="character" w:customStyle="1" w:styleId="WW8Num123z1">
    <w:name w:val="WW8Num123z1"/>
    <w:rsid w:val="002779A6"/>
    <w:rPr>
      <w:rFonts w:ascii="Calibri" w:eastAsia="Arial" w:hAnsi="Calibri" w:cs="Calibri" w:hint="default"/>
      <w:color w:val="0F0F0F"/>
      <w:spacing w:val="0"/>
      <w:w w:val="100"/>
      <w:sz w:val="22"/>
      <w:szCs w:val="22"/>
    </w:rPr>
  </w:style>
  <w:style w:type="character" w:customStyle="1" w:styleId="WW8Num124z0">
    <w:name w:val="WW8Num124z0"/>
    <w:rsid w:val="002779A6"/>
    <w:rPr>
      <w:rFonts w:ascii="Tahoma" w:hAnsi="Tahoma" w:cs="Tahoma" w:hint="default"/>
      <w:sz w:val="20"/>
      <w:szCs w:val="20"/>
      <w:lang w:eastAsia="pl-PL"/>
    </w:rPr>
  </w:style>
  <w:style w:type="character" w:customStyle="1" w:styleId="WW8Num124z2">
    <w:name w:val="WW8Num124z2"/>
    <w:rsid w:val="002779A6"/>
  </w:style>
  <w:style w:type="character" w:customStyle="1" w:styleId="WW8Num124z3">
    <w:name w:val="WW8Num124z3"/>
    <w:rsid w:val="002779A6"/>
  </w:style>
  <w:style w:type="character" w:customStyle="1" w:styleId="WW8Num124z4">
    <w:name w:val="WW8Num124z4"/>
    <w:rsid w:val="002779A6"/>
  </w:style>
  <w:style w:type="character" w:customStyle="1" w:styleId="WW8Num124z5">
    <w:name w:val="WW8Num124z5"/>
    <w:rsid w:val="002779A6"/>
  </w:style>
  <w:style w:type="character" w:customStyle="1" w:styleId="WW8Num124z6">
    <w:name w:val="WW8Num124z6"/>
    <w:rsid w:val="002779A6"/>
  </w:style>
  <w:style w:type="character" w:customStyle="1" w:styleId="WW8Num124z7">
    <w:name w:val="WW8Num124z7"/>
    <w:rsid w:val="002779A6"/>
  </w:style>
  <w:style w:type="character" w:customStyle="1" w:styleId="WW8Num124z8">
    <w:name w:val="WW8Num124z8"/>
    <w:rsid w:val="002779A6"/>
  </w:style>
  <w:style w:type="character" w:customStyle="1" w:styleId="WW8Num125z0">
    <w:name w:val="WW8Num125z0"/>
    <w:rsid w:val="002779A6"/>
    <w:rPr>
      <w:rFonts w:hint="default"/>
    </w:rPr>
  </w:style>
  <w:style w:type="character" w:customStyle="1" w:styleId="WW8Num126z0">
    <w:name w:val="WW8Num126z0"/>
    <w:rsid w:val="002779A6"/>
    <w:rPr>
      <w:rFonts w:hint="default"/>
    </w:rPr>
  </w:style>
  <w:style w:type="character" w:customStyle="1" w:styleId="WW8Num126z1">
    <w:name w:val="WW8Num126z1"/>
    <w:rsid w:val="002779A6"/>
    <w:rPr>
      <w:rFonts w:ascii="Times New Roman" w:eastAsia="Times New Roman" w:hAnsi="Times New Roman" w:cs="Times New Roman" w:hint="default"/>
      <w:color w:val="0F0F0F"/>
      <w:w w:val="116"/>
      <w:sz w:val="22"/>
      <w:szCs w:val="22"/>
    </w:rPr>
  </w:style>
  <w:style w:type="character" w:customStyle="1" w:styleId="WW8Num126z2">
    <w:name w:val="WW8Num126z2"/>
    <w:rsid w:val="002779A6"/>
    <w:rPr>
      <w:rFonts w:ascii="Calibri" w:eastAsia="Times New Roman" w:hAnsi="Calibri" w:cs="Times New Roman" w:hint="default"/>
      <w:color w:val="0F0F0F"/>
      <w:spacing w:val="0"/>
      <w:w w:val="100"/>
      <w:sz w:val="22"/>
      <w:szCs w:val="22"/>
    </w:rPr>
  </w:style>
  <w:style w:type="character" w:customStyle="1" w:styleId="WW8Num126z3">
    <w:name w:val="WW8Num126z3"/>
    <w:rsid w:val="002779A6"/>
    <w:rPr>
      <w:rFonts w:ascii="Calibri" w:eastAsia="Arial" w:hAnsi="Calibri" w:cs="Calibri" w:hint="default"/>
      <w:color w:val="0F0F0F"/>
      <w:w w:val="100"/>
      <w:sz w:val="22"/>
      <w:szCs w:val="22"/>
      <w:lang w:eastAsia="pl-PL"/>
    </w:rPr>
  </w:style>
  <w:style w:type="character" w:customStyle="1" w:styleId="WW8Num127z0">
    <w:name w:val="WW8Num127z0"/>
    <w:rsid w:val="002779A6"/>
    <w:rPr>
      <w:rFonts w:ascii="Calibri" w:hAnsi="Calibri" w:cs="Calibri" w:hint="default"/>
      <w:sz w:val="22"/>
      <w:szCs w:val="22"/>
    </w:rPr>
  </w:style>
  <w:style w:type="character" w:customStyle="1" w:styleId="WW8Num127z1">
    <w:name w:val="WW8Num127z1"/>
    <w:rsid w:val="002779A6"/>
    <w:rPr>
      <w:rFonts w:ascii="Symbol" w:hAnsi="Symbol" w:cs="Symbol" w:hint="default"/>
    </w:rPr>
  </w:style>
  <w:style w:type="character" w:customStyle="1" w:styleId="WW8Num127z2">
    <w:name w:val="WW8Num127z2"/>
    <w:rsid w:val="002779A6"/>
    <w:rPr>
      <w:rFonts w:hint="default"/>
      <w:b w:val="0"/>
      <w:u w:val="none"/>
    </w:rPr>
  </w:style>
  <w:style w:type="character" w:customStyle="1" w:styleId="Domylnaczcionkaakapitu3">
    <w:name w:val="Domyślna czcionka akapitu3"/>
    <w:rsid w:val="002779A6"/>
  </w:style>
  <w:style w:type="character" w:customStyle="1" w:styleId="WW8Num11z1">
    <w:name w:val="WW8Num11z1"/>
    <w:rsid w:val="002779A6"/>
    <w:rPr>
      <w:rFonts w:ascii="Symbol" w:hAnsi="Symbol" w:cs="Symbol"/>
    </w:rPr>
  </w:style>
  <w:style w:type="character" w:customStyle="1" w:styleId="WW8Num11z2">
    <w:name w:val="WW8Num11z2"/>
    <w:rsid w:val="002779A6"/>
    <w:rPr>
      <w:b w:val="0"/>
      <w:u w:val="none"/>
    </w:rPr>
  </w:style>
  <w:style w:type="character" w:customStyle="1" w:styleId="WW8Num14z1">
    <w:name w:val="WW8Num14z1"/>
    <w:rsid w:val="002779A6"/>
    <w:rPr>
      <w:rFonts w:ascii="Courier New" w:hAnsi="Courier New" w:cs="Courier New"/>
    </w:rPr>
  </w:style>
  <w:style w:type="character" w:customStyle="1" w:styleId="WW8Num14z2">
    <w:name w:val="WW8Num14z2"/>
    <w:rsid w:val="002779A6"/>
    <w:rPr>
      <w:rFonts w:ascii="Wingdings" w:hAnsi="Wingdings" w:cs="Wingdings"/>
    </w:rPr>
  </w:style>
  <w:style w:type="character" w:customStyle="1" w:styleId="WW8Num14z3">
    <w:name w:val="WW8Num14z3"/>
    <w:rsid w:val="002779A6"/>
    <w:rPr>
      <w:rFonts w:ascii="Symbol" w:hAnsi="Symbol" w:cs="Symbol"/>
    </w:rPr>
  </w:style>
  <w:style w:type="character" w:customStyle="1" w:styleId="WW8Num16z1">
    <w:name w:val="WW8Num16z1"/>
    <w:rsid w:val="002779A6"/>
    <w:rPr>
      <w:rFonts w:cs="Times New Roman"/>
    </w:rPr>
  </w:style>
  <w:style w:type="character" w:customStyle="1" w:styleId="WW8Num19z3">
    <w:name w:val="WW8Num19z3"/>
    <w:rsid w:val="002779A6"/>
    <w:rPr>
      <w:rFonts w:ascii="Symbol" w:hAnsi="Symbol" w:cs="Symbol"/>
    </w:rPr>
  </w:style>
  <w:style w:type="character" w:customStyle="1" w:styleId="WW8Num20z1">
    <w:name w:val="WW8Num20z1"/>
    <w:rsid w:val="002779A6"/>
    <w:rPr>
      <w:rFonts w:ascii="Times" w:eastAsia="Times" w:hAnsi="Times" w:cs="Times"/>
      <w:sz w:val="22"/>
      <w:szCs w:val="22"/>
    </w:rPr>
  </w:style>
  <w:style w:type="character" w:customStyle="1" w:styleId="WW8Num21z1">
    <w:name w:val="WW8Num21z1"/>
    <w:rsid w:val="002779A6"/>
    <w:rPr>
      <w:rFonts w:ascii="Courier New" w:hAnsi="Courier New" w:cs="Courier New"/>
    </w:rPr>
  </w:style>
  <w:style w:type="character" w:customStyle="1" w:styleId="WW8Num21z2">
    <w:name w:val="WW8Num21z2"/>
    <w:rsid w:val="002779A6"/>
    <w:rPr>
      <w:rFonts w:ascii="Wingdings" w:hAnsi="Wingdings" w:cs="Wingdings"/>
    </w:rPr>
  </w:style>
  <w:style w:type="character" w:customStyle="1" w:styleId="WW8Num21z3">
    <w:name w:val="WW8Num21z3"/>
    <w:rsid w:val="002779A6"/>
    <w:rPr>
      <w:rFonts w:ascii="Symbol" w:hAnsi="Symbol" w:cs="Symbol"/>
    </w:rPr>
  </w:style>
  <w:style w:type="character" w:customStyle="1" w:styleId="WW8Num26z1">
    <w:name w:val="WW8Num26z1"/>
    <w:rsid w:val="002779A6"/>
    <w:rPr>
      <w:rFonts w:ascii="Courier New" w:hAnsi="Courier New" w:cs="Courier New"/>
    </w:rPr>
  </w:style>
  <w:style w:type="character" w:customStyle="1" w:styleId="WW8Num26z2">
    <w:name w:val="WW8Num26z2"/>
    <w:rsid w:val="002779A6"/>
    <w:rPr>
      <w:rFonts w:ascii="Wingdings" w:hAnsi="Wingdings" w:cs="Wingdings"/>
    </w:rPr>
  </w:style>
  <w:style w:type="character" w:customStyle="1" w:styleId="WW8Num26z3">
    <w:name w:val="WW8Num26z3"/>
    <w:rsid w:val="002779A6"/>
    <w:rPr>
      <w:rFonts w:ascii="Symbol" w:hAnsi="Symbol" w:cs="Symbol"/>
    </w:rPr>
  </w:style>
  <w:style w:type="character" w:customStyle="1" w:styleId="WW8Num36z2">
    <w:name w:val="WW8Num36z2"/>
    <w:rsid w:val="002779A6"/>
    <w:rPr>
      <w:rFonts w:cs="Times New Roman"/>
      <w:b w:val="0"/>
    </w:rPr>
  </w:style>
  <w:style w:type="character" w:customStyle="1" w:styleId="WW8Num39z1">
    <w:name w:val="WW8Num39z1"/>
    <w:rsid w:val="002779A6"/>
    <w:rPr>
      <w:rFonts w:cs="Times New Roman"/>
    </w:rPr>
  </w:style>
  <w:style w:type="character" w:customStyle="1" w:styleId="WW8Num51z1">
    <w:name w:val="WW8Num51z1"/>
    <w:rsid w:val="002779A6"/>
    <w:rPr>
      <w:rFonts w:ascii="Times New Roman" w:eastAsia="Times New Roman" w:hAnsi="Times New Roman" w:cs="Times New Roman"/>
    </w:rPr>
  </w:style>
  <w:style w:type="character" w:customStyle="1" w:styleId="WW8NumSt10z0">
    <w:name w:val="WW8NumSt10z0"/>
    <w:rsid w:val="002779A6"/>
    <w:rPr>
      <w:rFonts w:cs="Times New Roman"/>
      <w:b/>
      <w:i w:val="0"/>
      <w:sz w:val="24"/>
      <w:szCs w:val="24"/>
    </w:rPr>
  </w:style>
  <w:style w:type="character" w:customStyle="1" w:styleId="WW8NumSt10z1">
    <w:name w:val="WW8NumSt10z1"/>
    <w:rsid w:val="002779A6"/>
    <w:rPr>
      <w:rFonts w:cs="Times New Roman"/>
    </w:rPr>
  </w:style>
  <w:style w:type="character" w:customStyle="1" w:styleId="WW8NumSt12z0">
    <w:name w:val="WW8NumSt12z0"/>
    <w:rsid w:val="002779A6"/>
    <w:rPr>
      <w:rFonts w:cs="Times New Roman"/>
    </w:rPr>
  </w:style>
  <w:style w:type="character" w:customStyle="1" w:styleId="WW8NumSt18z0">
    <w:name w:val="WW8NumSt18z0"/>
    <w:rsid w:val="002779A6"/>
    <w:rPr>
      <w:rFonts w:cs="Times New Roman"/>
      <w:b/>
      <w:i w:val="0"/>
    </w:rPr>
  </w:style>
  <w:style w:type="character" w:customStyle="1" w:styleId="WW8NumSt18z1">
    <w:name w:val="WW8NumSt18z1"/>
    <w:rsid w:val="002779A6"/>
    <w:rPr>
      <w:rFonts w:cs="Times New Roman"/>
    </w:rPr>
  </w:style>
  <w:style w:type="character" w:customStyle="1" w:styleId="Domylnaczcionkaakapitu2">
    <w:name w:val="Domyślna czcionka akapitu2"/>
    <w:rsid w:val="002779A6"/>
  </w:style>
  <w:style w:type="character" w:customStyle="1" w:styleId="TekstdymkaZnak">
    <w:name w:val="Tekst dymka Znak"/>
    <w:rsid w:val="002779A6"/>
    <w:rPr>
      <w:rFonts w:ascii="Tahoma" w:hAnsi="Tahoma" w:cs="Tahoma"/>
      <w:sz w:val="16"/>
      <w:szCs w:val="16"/>
    </w:rPr>
  </w:style>
  <w:style w:type="character" w:customStyle="1" w:styleId="ZwykytekstZnak">
    <w:name w:val="Zwykły tekst Znak"/>
    <w:rsid w:val="002779A6"/>
    <w:rPr>
      <w:rFonts w:ascii="Calibri" w:eastAsia="Calibri" w:hAnsi="Calibri" w:cs="Consolas"/>
      <w:sz w:val="22"/>
      <w:szCs w:val="21"/>
      <w:lang w:val="pl-PL"/>
    </w:rPr>
  </w:style>
  <w:style w:type="character" w:customStyle="1" w:styleId="Nagwek1Znak">
    <w:name w:val="Nagłówek 1 Znak"/>
    <w:rsid w:val="002779A6"/>
    <w:rPr>
      <w:rFonts w:ascii="Arial" w:eastAsia="Calibri" w:hAnsi="Arial" w:cs="Arial"/>
      <w:b/>
      <w:bCs/>
      <w:kern w:val="1"/>
      <w:sz w:val="32"/>
      <w:szCs w:val="32"/>
      <w:lang w:val="pl-PL"/>
    </w:rPr>
  </w:style>
  <w:style w:type="character" w:customStyle="1" w:styleId="Nagwek3Znak">
    <w:name w:val="Nagłówek 3 Znak"/>
    <w:rsid w:val="002779A6"/>
    <w:rPr>
      <w:b/>
      <w:sz w:val="28"/>
      <w:lang w:val="pl-PL"/>
    </w:rPr>
  </w:style>
  <w:style w:type="character" w:customStyle="1" w:styleId="Nagwek4Znak">
    <w:name w:val="Nagłówek 4 Znak"/>
    <w:rsid w:val="002779A6"/>
    <w:rPr>
      <w:b/>
      <w:sz w:val="24"/>
      <w:lang w:val="pl-PL"/>
    </w:rPr>
  </w:style>
  <w:style w:type="character" w:customStyle="1" w:styleId="Nagwek5Znak">
    <w:name w:val="Nagłówek 5 Znak"/>
    <w:rsid w:val="002779A6"/>
    <w:rPr>
      <w:rFonts w:ascii="Calibri" w:eastAsia="Calibri" w:hAnsi="Calibri" w:cs="Calibri"/>
      <w:b/>
      <w:bCs/>
      <w:i/>
      <w:iCs/>
      <w:sz w:val="26"/>
      <w:szCs w:val="26"/>
      <w:lang w:val="pl-PL"/>
    </w:rPr>
  </w:style>
  <w:style w:type="character" w:customStyle="1" w:styleId="Nagwek6Znak">
    <w:name w:val="Nagłówek 6 Znak"/>
    <w:rsid w:val="002779A6"/>
    <w:rPr>
      <w:rFonts w:eastAsia="Calibri"/>
      <w:b/>
      <w:bCs/>
      <w:sz w:val="22"/>
      <w:szCs w:val="22"/>
      <w:lang w:val="pl-PL"/>
    </w:rPr>
  </w:style>
  <w:style w:type="character" w:customStyle="1" w:styleId="Nagwek7Znak">
    <w:name w:val="Nagłówek 7 Znak"/>
    <w:rsid w:val="002779A6"/>
    <w:rPr>
      <w:b/>
      <w:bCs/>
      <w:sz w:val="22"/>
      <w:szCs w:val="24"/>
      <w:lang w:val="pl-PL"/>
    </w:rPr>
  </w:style>
  <w:style w:type="character" w:customStyle="1" w:styleId="Nagwek8Znak">
    <w:name w:val="Nagłówek 8 Znak"/>
    <w:rsid w:val="002779A6"/>
    <w:rPr>
      <w:b/>
      <w:bCs/>
      <w:sz w:val="24"/>
      <w:lang w:val="pl-PL"/>
    </w:rPr>
  </w:style>
  <w:style w:type="character" w:customStyle="1" w:styleId="Nagwek9Znak">
    <w:name w:val="Nagłówek 9 Znak"/>
    <w:rsid w:val="002779A6"/>
    <w:rPr>
      <w:rFonts w:ascii="Arial" w:eastAsia="Calibri" w:hAnsi="Arial" w:cs="Arial"/>
      <w:sz w:val="22"/>
      <w:szCs w:val="22"/>
      <w:lang w:val="pl-PL"/>
    </w:rPr>
  </w:style>
  <w:style w:type="character" w:customStyle="1" w:styleId="TekstpodstawowyZnak">
    <w:name w:val="Tekst podstawowy Znak"/>
    <w:rsid w:val="002779A6"/>
    <w:rPr>
      <w:position w:val="6"/>
      <w:sz w:val="24"/>
      <w:lang w:val="pl-PL"/>
    </w:rPr>
  </w:style>
  <w:style w:type="character" w:customStyle="1" w:styleId="TytuZnak">
    <w:name w:val="Tytuł Znak"/>
    <w:rsid w:val="002779A6"/>
    <w:rPr>
      <w:b/>
      <w:position w:val="6"/>
      <w:sz w:val="24"/>
      <w:lang w:val="pl-PL"/>
    </w:rPr>
  </w:style>
  <w:style w:type="character" w:customStyle="1" w:styleId="TekstpodstawowywcityZnak">
    <w:name w:val="Tekst podstawowy wcięty Znak"/>
    <w:rsid w:val="002779A6"/>
    <w:rPr>
      <w:rFonts w:ascii="Calibri" w:eastAsia="Calibri" w:hAnsi="Calibri" w:cs="Calibri"/>
      <w:sz w:val="22"/>
      <w:szCs w:val="22"/>
      <w:lang w:val="pl-PL"/>
    </w:rPr>
  </w:style>
  <w:style w:type="character" w:customStyle="1" w:styleId="Tekstpodstawowywcity2Znak">
    <w:name w:val="Tekst podstawowy wcięty 2 Znak"/>
    <w:rsid w:val="002779A6"/>
    <w:rPr>
      <w:rFonts w:ascii="Calibri" w:eastAsia="Calibri" w:hAnsi="Calibri" w:cs="Calibri"/>
      <w:sz w:val="22"/>
      <w:szCs w:val="22"/>
      <w:lang w:val="pl-PL"/>
    </w:rPr>
  </w:style>
  <w:style w:type="character" w:customStyle="1" w:styleId="Tekstpodstawowy3Znak">
    <w:name w:val="Tekst podstawowy 3 Znak"/>
    <w:rsid w:val="002779A6"/>
    <w:rPr>
      <w:rFonts w:ascii="Calibri" w:eastAsia="Calibri" w:hAnsi="Calibri" w:cs="Calibri"/>
      <w:sz w:val="16"/>
      <w:szCs w:val="16"/>
      <w:lang w:val="pl-PL"/>
    </w:rPr>
  </w:style>
  <w:style w:type="character" w:styleId="Hipercze">
    <w:name w:val="Hyperlink"/>
    <w:uiPriority w:val="99"/>
    <w:rsid w:val="002779A6"/>
    <w:rPr>
      <w:color w:val="0000FF"/>
      <w:u w:val="single"/>
    </w:rPr>
  </w:style>
  <w:style w:type="character" w:customStyle="1" w:styleId="Tekstpodstawowy2Znak">
    <w:name w:val="Tekst podstawowy 2 Znak"/>
    <w:rsid w:val="002779A6"/>
    <w:rPr>
      <w:rFonts w:ascii="Calibri" w:eastAsia="Calibri" w:hAnsi="Calibri" w:cs="Calibri"/>
      <w:sz w:val="22"/>
      <w:szCs w:val="22"/>
      <w:lang w:val="pl-PL"/>
    </w:rPr>
  </w:style>
  <w:style w:type="character" w:customStyle="1" w:styleId="NagwekZnak">
    <w:name w:val="Nagłówek Znak"/>
    <w:rsid w:val="002779A6"/>
    <w:rPr>
      <w:sz w:val="24"/>
      <w:szCs w:val="24"/>
      <w:lang w:val="pl-PL"/>
    </w:rPr>
  </w:style>
  <w:style w:type="character" w:customStyle="1" w:styleId="h1">
    <w:name w:val="h1"/>
    <w:basedOn w:val="Domylnaczcionkaakapitu2"/>
    <w:rsid w:val="002779A6"/>
  </w:style>
  <w:style w:type="character" w:customStyle="1" w:styleId="Tekstpodstawowywcity3Znak">
    <w:name w:val="Tekst podstawowy wcięty 3 Znak"/>
    <w:rsid w:val="002779A6"/>
    <w:rPr>
      <w:sz w:val="16"/>
      <w:szCs w:val="16"/>
      <w:lang w:val="pl-PL"/>
    </w:rPr>
  </w:style>
  <w:style w:type="character" w:customStyle="1" w:styleId="Nagwek2Znak">
    <w:name w:val="Nagłówek 2 Znak"/>
    <w:rsid w:val="002779A6"/>
    <w:rPr>
      <w:rFonts w:ascii="Calibri" w:eastAsia="Times New Roman" w:hAnsi="Calibri" w:cs="Times New Roman"/>
      <w:b/>
      <w:bCs/>
      <w:color w:val="4F81BD"/>
      <w:sz w:val="26"/>
      <w:szCs w:val="26"/>
      <w:lang w:val="pl-PL"/>
    </w:rPr>
  </w:style>
  <w:style w:type="character" w:customStyle="1" w:styleId="WW8Num29z1">
    <w:name w:val="WW8Num29z1"/>
    <w:rsid w:val="002779A6"/>
    <w:rPr>
      <w:rFonts w:ascii="Times New Roman" w:hAnsi="Times New Roman" w:cs="Times New Roman"/>
    </w:rPr>
  </w:style>
  <w:style w:type="character" w:customStyle="1" w:styleId="WW8Num33z4">
    <w:name w:val="WW8Num33z4"/>
    <w:rsid w:val="002779A6"/>
    <w:rPr>
      <w:rFonts w:ascii="Courier New" w:hAnsi="Courier New" w:cs="Courier New"/>
    </w:rPr>
  </w:style>
  <w:style w:type="character" w:customStyle="1" w:styleId="WW8Num33z5">
    <w:name w:val="WW8Num33z5"/>
    <w:rsid w:val="002779A6"/>
    <w:rPr>
      <w:rFonts w:ascii="Wingdings" w:hAnsi="Wingdings" w:cs="Wingdings"/>
    </w:rPr>
  </w:style>
  <w:style w:type="character" w:customStyle="1" w:styleId="WW8NumSt26z0">
    <w:name w:val="WW8NumSt26z0"/>
    <w:rsid w:val="002779A6"/>
    <w:rPr>
      <w:rFonts w:ascii="Times New Roman" w:hAnsi="Times New Roman" w:cs="Times New Roman"/>
      <w:sz w:val="24"/>
      <w:u w:val="none"/>
    </w:rPr>
  </w:style>
  <w:style w:type="character" w:customStyle="1" w:styleId="Domylnaczcionkaakapitu1">
    <w:name w:val="Domyślna czcionka akapitu1"/>
    <w:rsid w:val="002779A6"/>
  </w:style>
  <w:style w:type="character" w:styleId="Numerstrony">
    <w:name w:val="page number"/>
    <w:rsid w:val="002779A6"/>
    <w:rPr>
      <w:rFonts w:cs="Times New Roman"/>
    </w:rPr>
  </w:style>
  <w:style w:type="character" w:customStyle="1" w:styleId="PodtytuZnak">
    <w:name w:val="Podtytuł Znak"/>
    <w:rsid w:val="002779A6"/>
    <w:rPr>
      <w:rFonts w:ascii="Arial" w:eastAsia="MS Mincho" w:hAnsi="Arial" w:cs="Tahoma"/>
      <w:i/>
      <w:iCs/>
      <w:sz w:val="28"/>
      <w:szCs w:val="28"/>
      <w:lang w:val="pl-PL"/>
    </w:rPr>
  </w:style>
  <w:style w:type="character" w:customStyle="1" w:styleId="BodyTextIndentZnakZnak">
    <w:name w:val="Body Text Indent Znak Znak"/>
    <w:rsid w:val="002779A6"/>
    <w:rPr>
      <w:rFonts w:ascii="Arial Narrow" w:hAnsi="Arial Narrow" w:cs="Arial Narrow"/>
      <w:szCs w:val="24"/>
      <w:lang w:val="pl-PL"/>
    </w:rPr>
  </w:style>
  <w:style w:type="character" w:customStyle="1" w:styleId="StopkaZnak">
    <w:name w:val="Stopka Znak"/>
    <w:uiPriority w:val="99"/>
    <w:rsid w:val="002779A6"/>
    <w:rPr>
      <w:sz w:val="24"/>
      <w:szCs w:val="24"/>
      <w:lang w:val="pl-PL"/>
    </w:rPr>
  </w:style>
  <w:style w:type="character" w:customStyle="1" w:styleId="WW8Num36z1">
    <w:name w:val="WW8Num36z1"/>
    <w:rsid w:val="002779A6"/>
    <w:rPr>
      <w:rFonts w:ascii="Symbol" w:hAnsi="Symbol" w:cs="Symbol"/>
    </w:rPr>
  </w:style>
  <w:style w:type="character" w:customStyle="1" w:styleId="text">
    <w:name w:val="text"/>
    <w:rsid w:val="002779A6"/>
    <w:rPr>
      <w:rFonts w:cs="Times New Roman"/>
    </w:rPr>
  </w:style>
  <w:style w:type="character" w:customStyle="1" w:styleId="BodyTextIndentChar">
    <w:name w:val="Body Text Indent Char"/>
    <w:rsid w:val="002779A6"/>
    <w:rPr>
      <w:rFonts w:cs="Times New Roman"/>
      <w:sz w:val="24"/>
      <w:szCs w:val="24"/>
      <w:lang w:bidi="ar-SA"/>
    </w:rPr>
  </w:style>
  <w:style w:type="character" w:customStyle="1" w:styleId="Odwoaniedokomentarza1">
    <w:name w:val="Odwołanie do komentarza1"/>
    <w:rsid w:val="002779A6"/>
    <w:rPr>
      <w:rFonts w:cs="Times New Roman"/>
      <w:sz w:val="16"/>
      <w:szCs w:val="16"/>
    </w:rPr>
  </w:style>
  <w:style w:type="character" w:customStyle="1" w:styleId="TekstkomentarzaZnak">
    <w:name w:val="Tekst komentarza Znak"/>
    <w:rsid w:val="002779A6"/>
    <w:rPr>
      <w:lang w:val="pl-PL"/>
    </w:rPr>
  </w:style>
  <w:style w:type="character" w:customStyle="1" w:styleId="TematkomentarzaZnak">
    <w:name w:val="Temat komentarza Znak"/>
    <w:rsid w:val="002779A6"/>
    <w:rPr>
      <w:b/>
      <w:bCs/>
      <w:lang w:val="pl-PL"/>
    </w:rPr>
  </w:style>
  <w:style w:type="character" w:customStyle="1" w:styleId="TekstprzypisukocowegoZnak">
    <w:name w:val="Tekst przypisu końcowego Znak"/>
    <w:rsid w:val="002779A6"/>
    <w:rPr>
      <w:lang w:val="pl-PL"/>
    </w:rPr>
  </w:style>
  <w:style w:type="character" w:customStyle="1" w:styleId="Znakiprzypiswkocowych">
    <w:name w:val="Znaki przypisów końcowych"/>
    <w:rsid w:val="002779A6"/>
    <w:rPr>
      <w:rFonts w:cs="Times New Roman"/>
      <w:vertAlign w:val="superscript"/>
    </w:rPr>
  </w:style>
  <w:style w:type="character" w:customStyle="1" w:styleId="PlandokumentuZnak">
    <w:name w:val="Plan dokumentu Znak"/>
    <w:rsid w:val="002779A6"/>
    <w:rPr>
      <w:rFonts w:ascii="Tahoma" w:hAnsi="Tahoma" w:cs="Tahoma"/>
      <w:sz w:val="24"/>
      <w:szCs w:val="24"/>
      <w:shd w:val="clear" w:color="auto" w:fill="000080"/>
      <w:lang w:val="pl-PL"/>
    </w:rPr>
  </w:style>
  <w:style w:type="character" w:styleId="UyteHipercze">
    <w:name w:val="FollowedHyperlink"/>
    <w:rsid w:val="002779A6"/>
    <w:rPr>
      <w:color w:val="800080"/>
      <w:u w:val="single"/>
    </w:rPr>
  </w:style>
  <w:style w:type="character" w:customStyle="1" w:styleId="TekstprzypisudolnegoZnak">
    <w:name w:val="Tekst przypisu dolnego Znak"/>
    <w:rsid w:val="002779A6"/>
    <w:rPr>
      <w:lang w:val="pl-PL"/>
    </w:rPr>
  </w:style>
  <w:style w:type="character" w:customStyle="1" w:styleId="Znakiprzypiswdolnych">
    <w:name w:val="Znaki przypisów dolnych"/>
    <w:rsid w:val="002779A6"/>
    <w:rPr>
      <w:vertAlign w:val="superscript"/>
    </w:rPr>
  </w:style>
  <w:style w:type="character" w:customStyle="1" w:styleId="googqs-tidbit">
    <w:name w:val="goog_qs-tidbit"/>
    <w:basedOn w:val="Domylnaczcionkaakapitu2"/>
    <w:rsid w:val="002779A6"/>
  </w:style>
  <w:style w:type="character" w:styleId="Pogrubienie">
    <w:name w:val="Strong"/>
    <w:uiPriority w:val="22"/>
    <w:qFormat/>
    <w:rsid w:val="002779A6"/>
    <w:rPr>
      <w:b/>
      <w:bCs/>
    </w:rPr>
  </w:style>
  <w:style w:type="character" w:customStyle="1" w:styleId="Odwoanieprzypisudolnego1">
    <w:name w:val="Odwołanie przypisu dolnego1"/>
    <w:rsid w:val="002779A6"/>
    <w:rPr>
      <w:vertAlign w:val="superscript"/>
    </w:rPr>
  </w:style>
  <w:style w:type="character" w:customStyle="1" w:styleId="Tekstpodstawowy2Znak1">
    <w:name w:val="Tekst podstawowy 2 Znak1"/>
    <w:rsid w:val="002779A6"/>
    <w:rPr>
      <w:sz w:val="24"/>
      <w:szCs w:val="24"/>
    </w:rPr>
  </w:style>
  <w:style w:type="character" w:customStyle="1" w:styleId="Odwoaniedokomentarza2">
    <w:name w:val="Odwołanie do komentarza2"/>
    <w:rsid w:val="002779A6"/>
    <w:rPr>
      <w:sz w:val="16"/>
      <w:szCs w:val="16"/>
    </w:rPr>
  </w:style>
  <w:style w:type="character" w:customStyle="1" w:styleId="TekstkomentarzaZnak1">
    <w:name w:val="Tekst komentarza Znak1"/>
    <w:rsid w:val="002779A6"/>
  </w:style>
  <w:style w:type="character" w:customStyle="1" w:styleId="Tekstpodstawowywcity2Znak1">
    <w:name w:val="Tekst podstawowy wcięty 2 Znak1"/>
    <w:rsid w:val="002779A6"/>
    <w:rPr>
      <w:sz w:val="24"/>
      <w:szCs w:val="24"/>
    </w:rPr>
  </w:style>
  <w:style w:type="character" w:customStyle="1" w:styleId="Tekstpodstawowy3Znak1">
    <w:name w:val="Tekst podstawowy 3 Znak1"/>
    <w:rsid w:val="002779A6"/>
    <w:rPr>
      <w:sz w:val="16"/>
      <w:szCs w:val="16"/>
    </w:rPr>
  </w:style>
  <w:style w:type="character" w:customStyle="1" w:styleId="AkapitzlistZnak">
    <w:name w:val="Akapit z listą Znak"/>
    <w:aliases w:val="normalny tekst Znak,CW_Lista Znak"/>
    <w:uiPriority w:val="34"/>
    <w:rsid w:val="002779A6"/>
    <w:rPr>
      <w:rFonts w:ascii="Calibri" w:eastAsia="Calibri" w:hAnsi="Calibri" w:cs="Calibri"/>
      <w:sz w:val="22"/>
      <w:szCs w:val="22"/>
    </w:rPr>
  </w:style>
  <w:style w:type="character" w:customStyle="1" w:styleId="TekstpodstawowyZnak1">
    <w:name w:val="Tekst podstawowy Znak1"/>
    <w:rsid w:val="002779A6"/>
    <w:rPr>
      <w:position w:val="6"/>
      <w:sz w:val="24"/>
    </w:rPr>
  </w:style>
  <w:style w:type="character" w:customStyle="1" w:styleId="NagwekZnak1">
    <w:name w:val="Nagłówek Znak1"/>
    <w:rsid w:val="002779A6"/>
    <w:rPr>
      <w:sz w:val="24"/>
      <w:szCs w:val="24"/>
    </w:rPr>
  </w:style>
  <w:style w:type="character" w:customStyle="1" w:styleId="StopkaZnak1">
    <w:name w:val="Stopka Znak1"/>
    <w:rsid w:val="002779A6"/>
    <w:rPr>
      <w:sz w:val="24"/>
      <w:szCs w:val="24"/>
    </w:rPr>
  </w:style>
  <w:style w:type="character" w:customStyle="1" w:styleId="TekstdymkaZnak1">
    <w:name w:val="Tekst dymka Znak1"/>
    <w:rsid w:val="002779A6"/>
    <w:rPr>
      <w:rFonts w:ascii="Tahoma" w:hAnsi="Tahoma" w:cs="Tahoma"/>
      <w:sz w:val="16"/>
      <w:szCs w:val="16"/>
    </w:rPr>
  </w:style>
  <w:style w:type="character" w:customStyle="1" w:styleId="TytuZnak1">
    <w:name w:val="Tytuł Znak1"/>
    <w:rsid w:val="002779A6"/>
    <w:rPr>
      <w:b/>
      <w:position w:val="6"/>
      <w:sz w:val="24"/>
    </w:rPr>
  </w:style>
  <w:style w:type="character" w:customStyle="1" w:styleId="PodtytuZnak1">
    <w:name w:val="Podtytuł Znak1"/>
    <w:rsid w:val="002779A6"/>
    <w:rPr>
      <w:rFonts w:ascii="Arial" w:eastAsia="MS Mincho" w:hAnsi="Arial" w:cs="Arial"/>
      <w:i/>
      <w:iCs/>
      <w:sz w:val="28"/>
      <w:szCs w:val="28"/>
    </w:rPr>
  </w:style>
  <w:style w:type="character" w:customStyle="1" w:styleId="TekstpodstawowywcityZnak1">
    <w:name w:val="Tekst podstawowy wcięty Znak1"/>
    <w:rsid w:val="002779A6"/>
    <w:rPr>
      <w:rFonts w:ascii="Calibri" w:eastAsia="Calibri" w:hAnsi="Calibri" w:cs="Calibri"/>
      <w:sz w:val="22"/>
      <w:szCs w:val="22"/>
    </w:rPr>
  </w:style>
  <w:style w:type="character" w:customStyle="1" w:styleId="TematkomentarzaZnak1">
    <w:name w:val="Temat komentarza Znak1"/>
    <w:rsid w:val="002779A6"/>
    <w:rPr>
      <w:b/>
      <w:bCs/>
    </w:rPr>
  </w:style>
  <w:style w:type="character" w:customStyle="1" w:styleId="TekstprzypisukocowegoZnak1">
    <w:name w:val="Tekst przypisu końcowego Znak1"/>
    <w:rsid w:val="002779A6"/>
  </w:style>
  <w:style w:type="character" w:customStyle="1" w:styleId="TekstprzypisudolnegoZnak1">
    <w:name w:val="Tekst przypisu dolnego Znak1"/>
    <w:rsid w:val="002779A6"/>
  </w:style>
  <w:style w:type="character" w:customStyle="1" w:styleId="Odwoanieprzypisukocowego1">
    <w:name w:val="Odwołanie przypisu końcowego1"/>
    <w:rsid w:val="002779A6"/>
    <w:rPr>
      <w:vertAlign w:val="superscript"/>
    </w:rPr>
  </w:style>
  <w:style w:type="paragraph" w:customStyle="1" w:styleId="Nagwek30">
    <w:name w:val="Nagłówek3"/>
    <w:basedOn w:val="Normalny"/>
    <w:next w:val="Podtytu"/>
    <w:rsid w:val="002779A6"/>
    <w:pPr>
      <w:overflowPunct w:val="0"/>
      <w:autoSpaceDE w:val="0"/>
      <w:jc w:val="center"/>
      <w:textAlignment w:val="baseline"/>
    </w:pPr>
    <w:rPr>
      <w:b/>
      <w:position w:val="6"/>
      <w:szCs w:val="20"/>
    </w:rPr>
  </w:style>
  <w:style w:type="paragraph" w:styleId="Tekstpodstawowy">
    <w:name w:val="Body Text"/>
    <w:basedOn w:val="Normalny"/>
    <w:rsid w:val="002779A6"/>
    <w:pPr>
      <w:overflowPunct w:val="0"/>
      <w:autoSpaceDE w:val="0"/>
      <w:jc w:val="both"/>
      <w:textAlignment w:val="baseline"/>
    </w:pPr>
    <w:rPr>
      <w:position w:val="6"/>
      <w:szCs w:val="20"/>
    </w:rPr>
  </w:style>
  <w:style w:type="paragraph" w:styleId="Lista">
    <w:name w:val="List"/>
    <w:basedOn w:val="Tekstpodstawowy"/>
    <w:rsid w:val="002779A6"/>
    <w:rPr>
      <w:rFonts w:cs="Tahoma"/>
    </w:rPr>
  </w:style>
  <w:style w:type="paragraph" w:styleId="Legenda">
    <w:name w:val="caption"/>
    <w:basedOn w:val="Normalny"/>
    <w:qFormat/>
    <w:rsid w:val="002779A6"/>
    <w:pPr>
      <w:suppressLineNumbers/>
      <w:spacing w:before="120" w:after="120"/>
    </w:pPr>
    <w:rPr>
      <w:rFonts w:cs="Arial"/>
      <w:i/>
      <w:iCs/>
    </w:rPr>
  </w:style>
  <w:style w:type="paragraph" w:customStyle="1" w:styleId="Indeks">
    <w:name w:val="Indeks"/>
    <w:basedOn w:val="Normalny"/>
    <w:rsid w:val="002779A6"/>
    <w:pPr>
      <w:suppressLineNumbers/>
    </w:pPr>
    <w:rPr>
      <w:rFonts w:cs="Tahoma"/>
    </w:rPr>
  </w:style>
  <w:style w:type="paragraph" w:customStyle="1" w:styleId="Nagwek20">
    <w:name w:val="Nagłówek2"/>
    <w:basedOn w:val="Normalny"/>
    <w:next w:val="Tekstpodstawowy"/>
    <w:rsid w:val="002779A6"/>
    <w:pPr>
      <w:keepNext/>
      <w:spacing w:before="240" w:after="120"/>
    </w:pPr>
    <w:rPr>
      <w:rFonts w:ascii="Arial" w:eastAsia="Lucida Sans Unicode" w:hAnsi="Arial" w:cs="Mangal"/>
      <w:sz w:val="28"/>
      <w:szCs w:val="28"/>
    </w:rPr>
  </w:style>
  <w:style w:type="paragraph" w:customStyle="1" w:styleId="Podpis2">
    <w:name w:val="Podpis2"/>
    <w:basedOn w:val="Normalny"/>
    <w:rsid w:val="002779A6"/>
    <w:pPr>
      <w:suppressLineNumbers/>
      <w:spacing w:before="120" w:after="120"/>
    </w:pPr>
    <w:rPr>
      <w:rFonts w:cs="Mangal"/>
      <w:i/>
      <w:iCs/>
    </w:rPr>
  </w:style>
  <w:style w:type="paragraph" w:styleId="Nagwek">
    <w:name w:val="header"/>
    <w:basedOn w:val="Normalny"/>
    <w:rsid w:val="002779A6"/>
  </w:style>
  <w:style w:type="paragraph" w:styleId="Stopka">
    <w:name w:val="footer"/>
    <w:basedOn w:val="Normalny"/>
    <w:uiPriority w:val="99"/>
    <w:rsid w:val="002779A6"/>
  </w:style>
  <w:style w:type="paragraph" w:styleId="Tekstdymka">
    <w:name w:val="Balloon Text"/>
    <w:basedOn w:val="Normalny"/>
    <w:rsid w:val="002779A6"/>
    <w:rPr>
      <w:rFonts w:ascii="Tahoma" w:hAnsi="Tahoma" w:cs="Tahoma"/>
      <w:sz w:val="16"/>
      <w:szCs w:val="16"/>
    </w:rPr>
  </w:style>
  <w:style w:type="paragraph" w:customStyle="1" w:styleId="Zwykytekst1">
    <w:name w:val="Zwykły tekst1"/>
    <w:basedOn w:val="Normalny"/>
    <w:rsid w:val="002779A6"/>
    <w:rPr>
      <w:rFonts w:ascii="Calibri" w:eastAsia="Calibri" w:hAnsi="Calibri" w:cs="Calibri"/>
      <w:sz w:val="22"/>
      <w:szCs w:val="21"/>
    </w:rPr>
  </w:style>
  <w:style w:type="paragraph" w:customStyle="1" w:styleId="Nagwek10">
    <w:name w:val="Nagłówek1"/>
    <w:basedOn w:val="Normalny"/>
    <w:next w:val="Tekstpodstawowy"/>
    <w:rsid w:val="002779A6"/>
    <w:pPr>
      <w:keepNext/>
      <w:spacing w:before="240" w:after="120"/>
    </w:pPr>
    <w:rPr>
      <w:rFonts w:ascii="Arial" w:eastAsia="MS Mincho" w:hAnsi="Arial" w:cs="Tahoma"/>
      <w:sz w:val="28"/>
      <w:szCs w:val="28"/>
    </w:rPr>
  </w:style>
  <w:style w:type="paragraph" w:styleId="Podtytu">
    <w:name w:val="Subtitle"/>
    <w:basedOn w:val="Nagwek10"/>
    <w:next w:val="Tekstpodstawowy"/>
    <w:qFormat/>
    <w:rsid w:val="002779A6"/>
    <w:pPr>
      <w:jc w:val="center"/>
    </w:pPr>
    <w:rPr>
      <w:rFonts w:cs="Times New Roman"/>
      <w:i/>
      <w:iCs/>
    </w:rPr>
  </w:style>
  <w:style w:type="paragraph" w:customStyle="1" w:styleId="Standardowy1">
    <w:name w:val="Standardowy1"/>
    <w:rsid w:val="002779A6"/>
    <w:pPr>
      <w:suppressAutoHyphens/>
      <w:overflowPunct w:val="0"/>
      <w:autoSpaceDE w:val="0"/>
      <w:spacing w:after="120"/>
      <w:ind w:firstLine="567"/>
      <w:textAlignment w:val="baseline"/>
    </w:pPr>
    <w:rPr>
      <w:rFonts w:eastAsia="Arial"/>
      <w:kern w:val="1"/>
      <w:sz w:val="24"/>
      <w:lang w:eastAsia="zh-CN"/>
    </w:rPr>
  </w:style>
  <w:style w:type="paragraph" w:customStyle="1" w:styleId="Akapitzlist1">
    <w:name w:val="Akapit z listą1"/>
    <w:basedOn w:val="Normalny"/>
    <w:rsid w:val="002779A6"/>
    <w:pPr>
      <w:spacing w:line="276" w:lineRule="auto"/>
      <w:ind w:left="720"/>
    </w:pPr>
    <w:rPr>
      <w:rFonts w:ascii="Calibri" w:hAnsi="Calibri" w:cs="Calibri"/>
      <w:sz w:val="22"/>
      <w:szCs w:val="22"/>
    </w:rPr>
  </w:style>
  <w:style w:type="paragraph" w:styleId="Tekstpodstawowywcity">
    <w:name w:val="Body Text Indent"/>
    <w:basedOn w:val="Normalny"/>
    <w:rsid w:val="002779A6"/>
    <w:pPr>
      <w:spacing w:after="120" w:line="276" w:lineRule="auto"/>
      <w:ind w:left="283"/>
    </w:pPr>
    <w:rPr>
      <w:rFonts w:ascii="Calibri" w:eastAsia="Calibri" w:hAnsi="Calibri" w:cs="Calibri"/>
      <w:sz w:val="22"/>
      <w:szCs w:val="22"/>
    </w:rPr>
  </w:style>
  <w:style w:type="paragraph" w:customStyle="1" w:styleId="Tekstpodstawowywcity22">
    <w:name w:val="Tekst podstawowy wcięty 22"/>
    <w:basedOn w:val="Normalny"/>
    <w:rsid w:val="002779A6"/>
    <w:pPr>
      <w:spacing w:after="120" w:line="480" w:lineRule="auto"/>
      <w:ind w:left="283"/>
    </w:pPr>
    <w:rPr>
      <w:rFonts w:ascii="Calibri" w:eastAsia="Calibri" w:hAnsi="Calibri" w:cs="Calibri"/>
      <w:sz w:val="22"/>
      <w:szCs w:val="22"/>
    </w:rPr>
  </w:style>
  <w:style w:type="paragraph" w:customStyle="1" w:styleId="Tekstblokowy3">
    <w:name w:val="Tekst blokowy3"/>
    <w:basedOn w:val="Normalny"/>
    <w:rsid w:val="002779A6"/>
    <w:pPr>
      <w:widowControl w:val="0"/>
      <w:spacing w:line="360" w:lineRule="auto"/>
      <w:ind w:left="360" w:right="98"/>
      <w:jc w:val="both"/>
    </w:pPr>
    <w:rPr>
      <w:sz w:val="22"/>
      <w:szCs w:val="20"/>
    </w:rPr>
  </w:style>
  <w:style w:type="paragraph" w:customStyle="1" w:styleId="Tekstpodstawowy34">
    <w:name w:val="Tekst podstawowy 34"/>
    <w:basedOn w:val="Normalny"/>
    <w:rsid w:val="002779A6"/>
    <w:pPr>
      <w:spacing w:after="120" w:line="276" w:lineRule="auto"/>
    </w:pPr>
    <w:rPr>
      <w:rFonts w:ascii="Calibri" w:eastAsia="Calibri" w:hAnsi="Calibri" w:cs="Calibri"/>
      <w:sz w:val="16"/>
      <w:szCs w:val="16"/>
    </w:rPr>
  </w:style>
  <w:style w:type="paragraph" w:styleId="NormalnyWeb">
    <w:name w:val="Normal (Web)"/>
    <w:basedOn w:val="Normalny"/>
    <w:uiPriority w:val="99"/>
    <w:rsid w:val="002779A6"/>
    <w:pPr>
      <w:spacing w:before="280" w:after="280"/>
      <w:jc w:val="both"/>
    </w:pPr>
    <w:rPr>
      <w:rFonts w:ascii="Arial Unicode MS" w:eastAsia="Arial Unicode MS" w:hAnsi="Arial Unicode MS" w:cs="Arial Unicode MS"/>
      <w:sz w:val="20"/>
      <w:szCs w:val="20"/>
    </w:rPr>
  </w:style>
  <w:style w:type="paragraph" w:customStyle="1" w:styleId="Tekstpodstawowy23">
    <w:name w:val="Tekst podstawowy 23"/>
    <w:basedOn w:val="Normalny"/>
    <w:rsid w:val="002779A6"/>
    <w:pPr>
      <w:spacing w:after="120" w:line="480" w:lineRule="auto"/>
    </w:pPr>
    <w:rPr>
      <w:rFonts w:ascii="Calibri" w:eastAsia="Calibri" w:hAnsi="Calibri" w:cs="Calibri"/>
      <w:sz w:val="22"/>
      <w:szCs w:val="22"/>
    </w:rPr>
  </w:style>
  <w:style w:type="paragraph" w:customStyle="1" w:styleId="ust">
    <w:name w:val="ust"/>
    <w:rsid w:val="002779A6"/>
    <w:pPr>
      <w:suppressAutoHyphens/>
      <w:spacing w:before="60" w:after="60"/>
      <w:ind w:left="426" w:hanging="284"/>
      <w:jc w:val="both"/>
    </w:pPr>
    <w:rPr>
      <w:rFonts w:eastAsia="Arial"/>
      <w:sz w:val="24"/>
      <w:szCs w:val="24"/>
      <w:lang w:eastAsia="zh-CN"/>
    </w:rPr>
  </w:style>
  <w:style w:type="paragraph" w:styleId="Akapitzlist">
    <w:name w:val="List Paragraph"/>
    <w:aliases w:val="normalny tekst,1.Nagłówek,CW_Lista"/>
    <w:basedOn w:val="Normalny"/>
    <w:uiPriority w:val="34"/>
    <w:qFormat/>
    <w:rsid w:val="002779A6"/>
    <w:pPr>
      <w:spacing w:after="200" w:line="276" w:lineRule="auto"/>
      <w:ind w:left="708"/>
    </w:pPr>
    <w:rPr>
      <w:rFonts w:ascii="Calibri" w:eastAsia="Calibri" w:hAnsi="Calibri" w:cs="Calibri"/>
      <w:sz w:val="22"/>
      <w:szCs w:val="22"/>
    </w:rPr>
  </w:style>
  <w:style w:type="paragraph" w:customStyle="1" w:styleId="celp">
    <w:name w:val="cel_p"/>
    <w:basedOn w:val="Normalny"/>
    <w:rsid w:val="002779A6"/>
    <w:pPr>
      <w:spacing w:before="280" w:after="280"/>
    </w:pPr>
  </w:style>
  <w:style w:type="paragraph" w:customStyle="1" w:styleId="Default">
    <w:name w:val="Default"/>
    <w:rsid w:val="002779A6"/>
    <w:pPr>
      <w:suppressAutoHyphens/>
      <w:autoSpaceDE w:val="0"/>
    </w:pPr>
    <w:rPr>
      <w:rFonts w:ascii="Tahoma" w:eastAsia="Arial" w:hAnsi="Tahoma" w:cs="Tahoma"/>
      <w:color w:val="000000"/>
      <w:sz w:val="24"/>
      <w:szCs w:val="24"/>
      <w:lang w:eastAsia="zh-CN"/>
    </w:rPr>
  </w:style>
  <w:style w:type="paragraph" w:customStyle="1" w:styleId="Tekstpodstawowywcity33">
    <w:name w:val="Tekst podstawowy wcięty 33"/>
    <w:basedOn w:val="Normalny"/>
    <w:rsid w:val="002779A6"/>
    <w:pPr>
      <w:spacing w:after="120"/>
      <w:ind w:left="283"/>
    </w:pPr>
    <w:rPr>
      <w:sz w:val="16"/>
      <w:szCs w:val="16"/>
    </w:rPr>
  </w:style>
  <w:style w:type="paragraph" w:customStyle="1" w:styleId="WW-Tretekstu">
    <w:name w:val="WW-Treść tekstu"/>
    <w:basedOn w:val="Normalny"/>
    <w:rsid w:val="002779A6"/>
    <w:pPr>
      <w:autoSpaceDE w:val="0"/>
      <w:spacing w:after="120"/>
      <w:jc w:val="both"/>
    </w:pPr>
    <w:rPr>
      <w:rFonts w:ascii="Arial" w:eastAsia="Calibri" w:hAnsi="Arial" w:cs="Arial"/>
      <w:sz w:val="22"/>
      <w:szCs w:val="22"/>
    </w:rPr>
  </w:style>
  <w:style w:type="paragraph" w:customStyle="1" w:styleId="Podpis1">
    <w:name w:val="Podpis1"/>
    <w:basedOn w:val="Normalny"/>
    <w:rsid w:val="002779A6"/>
    <w:pPr>
      <w:suppressLineNumbers/>
      <w:spacing w:before="120" w:after="120"/>
    </w:pPr>
    <w:rPr>
      <w:rFonts w:cs="Tahoma"/>
      <w:i/>
      <w:iCs/>
    </w:rPr>
  </w:style>
  <w:style w:type="paragraph" w:customStyle="1" w:styleId="BodyTextIndentZnak">
    <w:name w:val="Body Text Indent Znak"/>
    <w:basedOn w:val="Normalny"/>
    <w:rsid w:val="002779A6"/>
    <w:pPr>
      <w:spacing w:line="360" w:lineRule="auto"/>
      <w:ind w:left="708"/>
      <w:jc w:val="both"/>
    </w:pPr>
    <w:rPr>
      <w:rFonts w:ascii="Arial Narrow" w:hAnsi="Arial Narrow" w:cs="Arial Narrow"/>
      <w:sz w:val="20"/>
    </w:rPr>
  </w:style>
  <w:style w:type="paragraph" w:customStyle="1" w:styleId="Tekstpodstawowywcity21">
    <w:name w:val="Tekst podstawowy wcięty 21"/>
    <w:basedOn w:val="Normalny"/>
    <w:rsid w:val="002779A6"/>
    <w:pPr>
      <w:overflowPunct w:val="0"/>
      <w:autoSpaceDE w:val="0"/>
      <w:ind w:left="426" w:hanging="426"/>
      <w:textAlignment w:val="baseline"/>
    </w:pPr>
    <w:rPr>
      <w:position w:val="6"/>
      <w:szCs w:val="20"/>
    </w:rPr>
  </w:style>
  <w:style w:type="paragraph" w:customStyle="1" w:styleId="Tekstpodstawowy21">
    <w:name w:val="Tekst podstawowy 21"/>
    <w:basedOn w:val="Normalny"/>
    <w:rsid w:val="002779A6"/>
    <w:pPr>
      <w:jc w:val="both"/>
    </w:pPr>
    <w:rPr>
      <w:sz w:val="28"/>
    </w:rPr>
  </w:style>
  <w:style w:type="paragraph" w:customStyle="1" w:styleId="Tekstpodstawowy31">
    <w:name w:val="Tekst podstawowy 31"/>
    <w:basedOn w:val="Normalny"/>
    <w:rsid w:val="002779A6"/>
    <w:rPr>
      <w:b/>
      <w:bCs/>
    </w:rPr>
  </w:style>
  <w:style w:type="paragraph" w:customStyle="1" w:styleId="Tekstpodstawowywcity31">
    <w:name w:val="Tekst podstawowy wcięty 31"/>
    <w:basedOn w:val="Normalny"/>
    <w:rsid w:val="002779A6"/>
    <w:pPr>
      <w:overflowPunct w:val="0"/>
      <w:autoSpaceDE w:val="0"/>
      <w:ind w:left="284"/>
      <w:jc w:val="both"/>
      <w:textAlignment w:val="baseline"/>
    </w:pPr>
    <w:rPr>
      <w:position w:val="6"/>
      <w:szCs w:val="20"/>
    </w:rPr>
  </w:style>
  <w:style w:type="paragraph" w:customStyle="1" w:styleId="Rub1">
    <w:name w:val="Rub1"/>
    <w:basedOn w:val="Normalny"/>
    <w:rsid w:val="002779A6"/>
    <w:pPr>
      <w:jc w:val="both"/>
    </w:pPr>
    <w:rPr>
      <w:b/>
      <w:smallCaps/>
      <w:sz w:val="20"/>
      <w:szCs w:val="20"/>
      <w:lang w:val="en-GB"/>
    </w:rPr>
  </w:style>
  <w:style w:type="paragraph" w:customStyle="1" w:styleId="Zawartotabeli">
    <w:name w:val="Zawartość tabeli"/>
    <w:basedOn w:val="Normalny"/>
    <w:rsid w:val="002779A6"/>
    <w:pPr>
      <w:suppressLineNumbers/>
    </w:pPr>
  </w:style>
  <w:style w:type="paragraph" w:customStyle="1" w:styleId="Nagwektabeli">
    <w:name w:val="Nagłówek tabeli"/>
    <w:basedOn w:val="Zawartotabeli"/>
    <w:rsid w:val="002779A6"/>
    <w:pPr>
      <w:jc w:val="center"/>
    </w:pPr>
    <w:rPr>
      <w:b/>
      <w:bCs/>
      <w:i/>
      <w:iCs/>
    </w:rPr>
  </w:style>
  <w:style w:type="paragraph" w:customStyle="1" w:styleId="Zawartoramki">
    <w:name w:val="Zawartość ramki"/>
    <w:basedOn w:val="Tekstpodstawowy"/>
    <w:rsid w:val="002779A6"/>
  </w:style>
  <w:style w:type="paragraph" w:customStyle="1" w:styleId="Tekstblokowy1">
    <w:name w:val="Tekst blokowy1"/>
    <w:basedOn w:val="Normalny"/>
    <w:rsid w:val="002779A6"/>
    <w:pPr>
      <w:widowControl w:val="0"/>
      <w:spacing w:line="360" w:lineRule="auto"/>
      <w:ind w:left="360" w:right="98"/>
      <w:jc w:val="both"/>
    </w:pPr>
    <w:rPr>
      <w:sz w:val="22"/>
      <w:szCs w:val="20"/>
    </w:rPr>
  </w:style>
  <w:style w:type="paragraph" w:customStyle="1" w:styleId="Tekstpodstawowy32">
    <w:name w:val="Tekst podstawowy 32"/>
    <w:basedOn w:val="Normalny"/>
    <w:rsid w:val="002779A6"/>
    <w:pPr>
      <w:widowControl w:val="0"/>
      <w:spacing w:after="120"/>
    </w:pPr>
    <w:rPr>
      <w:sz w:val="16"/>
      <w:szCs w:val="16"/>
      <w:lang w:val="en-US"/>
    </w:rPr>
  </w:style>
  <w:style w:type="paragraph" w:customStyle="1" w:styleId="pkt">
    <w:name w:val="pkt"/>
    <w:basedOn w:val="Normalny"/>
    <w:rsid w:val="002779A6"/>
    <w:pPr>
      <w:spacing w:before="60" w:after="60"/>
      <w:ind w:left="851" w:hanging="295"/>
      <w:jc w:val="both"/>
    </w:pPr>
  </w:style>
  <w:style w:type="paragraph" w:customStyle="1" w:styleId="Tekstkomentarza1">
    <w:name w:val="Tekst komentarza1"/>
    <w:basedOn w:val="Normalny"/>
    <w:rsid w:val="002779A6"/>
    <w:rPr>
      <w:sz w:val="20"/>
      <w:szCs w:val="20"/>
    </w:rPr>
  </w:style>
  <w:style w:type="paragraph" w:styleId="Tematkomentarza">
    <w:name w:val="annotation subject"/>
    <w:basedOn w:val="Tekstkomentarza1"/>
    <w:next w:val="Tekstkomentarza1"/>
    <w:rsid w:val="002779A6"/>
    <w:rPr>
      <w:b/>
      <w:bCs/>
    </w:rPr>
  </w:style>
  <w:style w:type="paragraph" w:styleId="Poprawka">
    <w:name w:val="Revision"/>
    <w:rsid w:val="002779A6"/>
    <w:pPr>
      <w:suppressAutoHyphens/>
    </w:pPr>
    <w:rPr>
      <w:rFonts w:eastAsia="Arial"/>
      <w:sz w:val="24"/>
      <w:szCs w:val="24"/>
      <w:lang w:eastAsia="zh-CN"/>
    </w:rPr>
  </w:style>
  <w:style w:type="paragraph" w:customStyle="1" w:styleId="lstnum">
    <w:name w:val="lst_num"/>
    <w:basedOn w:val="Normalny"/>
    <w:rsid w:val="002779A6"/>
    <w:pPr>
      <w:ind w:left="353" w:hanging="353"/>
    </w:pPr>
  </w:style>
  <w:style w:type="paragraph" w:styleId="Tekstprzypisukocowego">
    <w:name w:val="endnote text"/>
    <w:basedOn w:val="Normalny"/>
    <w:rsid w:val="002779A6"/>
    <w:rPr>
      <w:sz w:val="20"/>
      <w:szCs w:val="20"/>
    </w:rPr>
  </w:style>
  <w:style w:type="paragraph" w:customStyle="1" w:styleId="Tekstpodstawowywcity1">
    <w:name w:val="Tekst podstawowy wcięty1"/>
    <w:basedOn w:val="Normalny"/>
    <w:rsid w:val="002779A6"/>
    <w:pPr>
      <w:spacing w:line="360" w:lineRule="auto"/>
      <w:ind w:left="708"/>
      <w:jc w:val="both"/>
    </w:pPr>
    <w:rPr>
      <w:rFonts w:ascii="Arial Narrow" w:hAnsi="Arial Narrow" w:cs="Arial Narrow"/>
      <w:sz w:val="20"/>
    </w:rPr>
  </w:style>
  <w:style w:type="paragraph" w:customStyle="1" w:styleId="Standardowytekst">
    <w:name w:val="Standardowy.tekst"/>
    <w:rsid w:val="002779A6"/>
    <w:pPr>
      <w:suppressAutoHyphens/>
      <w:overflowPunct w:val="0"/>
      <w:autoSpaceDE w:val="0"/>
      <w:jc w:val="both"/>
      <w:textAlignment w:val="baseline"/>
    </w:pPr>
    <w:rPr>
      <w:rFonts w:eastAsia="Arial"/>
      <w:lang w:eastAsia="zh-CN"/>
    </w:rPr>
  </w:style>
  <w:style w:type="paragraph" w:customStyle="1" w:styleId="Nagwek61">
    <w:name w:val="Nagłówek 61"/>
    <w:basedOn w:val="Normalny"/>
    <w:rsid w:val="002779A6"/>
    <w:pPr>
      <w:widowControl w:val="0"/>
      <w:ind w:left="540"/>
    </w:pPr>
    <w:rPr>
      <w:rFonts w:ascii="Times" w:eastAsia="Times" w:hAnsi="Times" w:cs="Times"/>
      <w:b/>
      <w:bCs/>
      <w:sz w:val="22"/>
      <w:szCs w:val="22"/>
      <w:lang w:val="en-US"/>
    </w:rPr>
  </w:style>
  <w:style w:type="paragraph" w:customStyle="1" w:styleId="Tekstpodstawowy22">
    <w:name w:val="Tekst podstawowy 22"/>
    <w:basedOn w:val="Normalny"/>
    <w:rsid w:val="002779A6"/>
    <w:pPr>
      <w:suppressLineNumbers/>
      <w:overflowPunct w:val="0"/>
      <w:autoSpaceDE w:val="0"/>
      <w:textAlignment w:val="baseline"/>
    </w:pPr>
    <w:rPr>
      <w:rFonts w:ascii="Arial" w:hAnsi="Arial" w:cs="Arial"/>
      <w:i/>
      <w:kern w:val="1"/>
      <w:szCs w:val="20"/>
    </w:rPr>
  </w:style>
  <w:style w:type="paragraph" w:customStyle="1" w:styleId="tyt">
    <w:name w:val="tyt"/>
    <w:basedOn w:val="Normalny"/>
    <w:rsid w:val="002779A6"/>
    <w:pPr>
      <w:keepNext/>
      <w:spacing w:before="60" w:after="60"/>
      <w:jc w:val="center"/>
    </w:pPr>
    <w:rPr>
      <w:b/>
      <w:bCs/>
    </w:rPr>
  </w:style>
  <w:style w:type="paragraph" w:customStyle="1" w:styleId="Plandokumentu1">
    <w:name w:val="Plan dokumentu1"/>
    <w:basedOn w:val="Normalny"/>
    <w:rsid w:val="002779A6"/>
    <w:pPr>
      <w:shd w:val="clear" w:color="auto" w:fill="000080"/>
      <w:jc w:val="both"/>
    </w:pPr>
    <w:rPr>
      <w:rFonts w:ascii="Tahoma" w:hAnsi="Tahoma" w:cs="Tahoma"/>
    </w:rPr>
  </w:style>
  <w:style w:type="paragraph" w:customStyle="1" w:styleId="Standardowy2">
    <w:name w:val="Standardowy2"/>
    <w:rsid w:val="002779A6"/>
    <w:pPr>
      <w:suppressAutoHyphens/>
      <w:overflowPunct w:val="0"/>
      <w:autoSpaceDE w:val="0"/>
      <w:spacing w:after="120"/>
      <w:ind w:firstLine="567"/>
      <w:jc w:val="both"/>
      <w:textAlignment w:val="baseline"/>
    </w:pPr>
    <w:rPr>
      <w:rFonts w:eastAsia="Arial"/>
      <w:kern w:val="1"/>
      <w:sz w:val="24"/>
      <w:szCs w:val="24"/>
      <w:lang w:eastAsia="zh-CN"/>
    </w:rPr>
  </w:style>
  <w:style w:type="paragraph" w:customStyle="1" w:styleId="lit">
    <w:name w:val="lit"/>
    <w:rsid w:val="002779A6"/>
    <w:pPr>
      <w:suppressAutoHyphens/>
      <w:spacing w:before="60" w:after="60"/>
      <w:ind w:left="1281" w:hanging="272"/>
      <w:jc w:val="both"/>
    </w:pPr>
    <w:rPr>
      <w:rFonts w:eastAsia="Arial"/>
      <w:sz w:val="24"/>
      <w:szCs w:val="24"/>
      <w:lang w:eastAsia="zh-CN"/>
    </w:rPr>
  </w:style>
  <w:style w:type="paragraph" w:styleId="Tekstprzypisudolnego">
    <w:name w:val="footnote text"/>
    <w:basedOn w:val="Normalny"/>
    <w:rsid w:val="002779A6"/>
    <w:pPr>
      <w:jc w:val="both"/>
    </w:pPr>
    <w:rPr>
      <w:sz w:val="20"/>
      <w:szCs w:val="20"/>
    </w:rPr>
  </w:style>
  <w:style w:type="paragraph" w:customStyle="1" w:styleId="Lista21">
    <w:name w:val="Lista 21"/>
    <w:basedOn w:val="Normalny"/>
    <w:rsid w:val="002779A6"/>
    <w:pPr>
      <w:ind w:left="566" w:hanging="283"/>
    </w:pPr>
    <w:rPr>
      <w:rFonts w:ascii="Tms Rmn" w:hAnsi="Tms Rmn" w:cs="Tms Rmn"/>
      <w:sz w:val="20"/>
      <w:szCs w:val="20"/>
    </w:rPr>
  </w:style>
  <w:style w:type="paragraph" w:customStyle="1" w:styleId="Lista31">
    <w:name w:val="Lista 31"/>
    <w:basedOn w:val="Normalny"/>
    <w:rsid w:val="002779A6"/>
    <w:pPr>
      <w:ind w:left="849" w:hanging="283"/>
      <w:jc w:val="both"/>
    </w:pPr>
  </w:style>
  <w:style w:type="paragraph" w:customStyle="1" w:styleId="Lista41">
    <w:name w:val="Lista 41"/>
    <w:basedOn w:val="Normalny"/>
    <w:rsid w:val="002779A6"/>
    <w:pPr>
      <w:ind w:left="1132" w:hanging="283"/>
      <w:jc w:val="both"/>
    </w:pPr>
  </w:style>
  <w:style w:type="paragraph" w:customStyle="1" w:styleId="Listapunktowana21">
    <w:name w:val="Lista punktowana 21"/>
    <w:basedOn w:val="Normalny"/>
    <w:rsid w:val="002779A6"/>
    <w:pPr>
      <w:jc w:val="both"/>
    </w:pPr>
  </w:style>
  <w:style w:type="paragraph" w:customStyle="1" w:styleId="Listapunktowana31">
    <w:name w:val="Lista punktowana 31"/>
    <w:basedOn w:val="Normalny"/>
    <w:rsid w:val="002779A6"/>
    <w:pPr>
      <w:jc w:val="both"/>
    </w:pPr>
  </w:style>
  <w:style w:type="paragraph" w:customStyle="1" w:styleId="Lista-kontynuacja1">
    <w:name w:val="Lista - kontynuacja1"/>
    <w:basedOn w:val="Normalny"/>
    <w:rsid w:val="002779A6"/>
    <w:pPr>
      <w:spacing w:after="120"/>
      <w:ind w:left="283"/>
      <w:jc w:val="both"/>
    </w:pPr>
  </w:style>
  <w:style w:type="paragraph" w:customStyle="1" w:styleId="Lista-kontynuacja21">
    <w:name w:val="Lista - kontynuacja 21"/>
    <w:basedOn w:val="Normalny"/>
    <w:rsid w:val="002779A6"/>
    <w:pPr>
      <w:spacing w:after="120"/>
      <w:ind w:left="566"/>
      <w:jc w:val="both"/>
    </w:pPr>
  </w:style>
  <w:style w:type="paragraph" w:customStyle="1" w:styleId="Lista-kontynuacja31">
    <w:name w:val="Lista - kontynuacja 31"/>
    <w:basedOn w:val="Normalny"/>
    <w:rsid w:val="002779A6"/>
    <w:pPr>
      <w:spacing w:after="120"/>
      <w:ind w:left="849"/>
      <w:jc w:val="both"/>
    </w:pPr>
  </w:style>
  <w:style w:type="paragraph" w:customStyle="1" w:styleId="Tekstpodstawowywcity32">
    <w:name w:val="Tekst podstawowy wcięty 32"/>
    <w:basedOn w:val="Normalny"/>
    <w:rsid w:val="002779A6"/>
    <w:pPr>
      <w:suppressLineNumbers/>
      <w:overflowPunct w:val="0"/>
      <w:autoSpaceDE w:val="0"/>
      <w:spacing w:after="120"/>
      <w:ind w:left="426"/>
      <w:textAlignment w:val="baseline"/>
    </w:pPr>
    <w:rPr>
      <w:kern w:val="1"/>
      <w:szCs w:val="20"/>
    </w:rPr>
  </w:style>
  <w:style w:type="paragraph" w:customStyle="1" w:styleId="Tekstpodstawowy33">
    <w:name w:val="Tekst podstawowy 33"/>
    <w:basedOn w:val="Normalny"/>
    <w:rsid w:val="002779A6"/>
    <w:pPr>
      <w:suppressLineNumbers/>
      <w:overflowPunct w:val="0"/>
      <w:autoSpaceDE w:val="0"/>
      <w:spacing w:after="120"/>
      <w:ind w:right="-1"/>
      <w:textAlignment w:val="baseline"/>
    </w:pPr>
    <w:rPr>
      <w:b/>
      <w:kern w:val="1"/>
      <w:szCs w:val="20"/>
    </w:rPr>
  </w:style>
  <w:style w:type="paragraph" w:customStyle="1" w:styleId="Tekstblokowy2">
    <w:name w:val="Tekst blokowy2"/>
    <w:basedOn w:val="Normalny"/>
    <w:rsid w:val="002779A6"/>
    <w:pPr>
      <w:suppressLineNumbers/>
      <w:overflowPunct w:val="0"/>
      <w:autoSpaceDE w:val="0"/>
      <w:spacing w:after="120"/>
      <w:ind w:left="357" w:right="283" w:firstLine="69"/>
      <w:textAlignment w:val="baseline"/>
    </w:pPr>
    <w:rPr>
      <w:rFonts w:ascii="Arial" w:hAnsi="Arial" w:cs="Arial"/>
      <w:i/>
      <w:kern w:val="1"/>
      <w:szCs w:val="20"/>
    </w:rPr>
  </w:style>
  <w:style w:type="paragraph" w:customStyle="1" w:styleId="Wcicienormalne1">
    <w:name w:val="Wcięcie normalne1"/>
    <w:basedOn w:val="Normalny"/>
    <w:rsid w:val="002779A6"/>
    <w:pPr>
      <w:ind w:left="708"/>
    </w:pPr>
    <w:rPr>
      <w:rFonts w:ascii="Tms Rmn" w:hAnsi="Tms Rmn" w:cs="Tms Rmn"/>
      <w:sz w:val="20"/>
      <w:szCs w:val="20"/>
    </w:rPr>
  </w:style>
  <w:style w:type="paragraph" w:customStyle="1" w:styleId="Nagwek11">
    <w:name w:val="Nagłówek 11"/>
    <w:basedOn w:val="Normalny"/>
    <w:rsid w:val="002779A6"/>
    <w:pPr>
      <w:widowControl w:val="0"/>
      <w:ind w:left="148"/>
    </w:pPr>
    <w:rPr>
      <w:rFonts w:ascii="Times" w:eastAsia="Times" w:hAnsi="Times" w:cs="Times"/>
      <w:b/>
      <w:bCs/>
      <w:sz w:val="40"/>
      <w:szCs w:val="40"/>
      <w:lang w:val="en-US"/>
    </w:rPr>
  </w:style>
  <w:style w:type="paragraph" w:customStyle="1" w:styleId="Nagwek21">
    <w:name w:val="Nagłówek 21"/>
    <w:basedOn w:val="Normalny"/>
    <w:rsid w:val="002779A6"/>
    <w:pPr>
      <w:widowControl w:val="0"/>
      <w:ind w:left="414"/>
    </w:pPr>
    <w:rPr>
      <w:rFonts w:ascii="Times" w:eastAsia="Times" w:hAnsi="Times" w:cs="Times"/>
      <w:b/>
      <w:bCs/>
      <w:sz w:val="36"/>
      <w:szCs w:val="36"/>
      <w:lang w:val="en-US"/>
    </w:rPr>
  </w:style>
  <w:style w:type="paragraph" w:customStyle="1" w:styleId="Nagwek31">
    <w:name w:val="Nagłówek 31"/>
    <w:basedOn w:val="Normalny"/>
    <w:rsid w:val="002779A6"/>
    <w:pPr>
      <w:widowControl w:val="0"/>
      <w:spacing w:before="64"/>
      <w:ind w:left="414"/>
    </w:pPr>
    <w:rPr>
      <w:rFonts w:ascii="Times" w:eastAsia="Times" w:hAnsi="Times" w:cs="Times"/>
      <w:b/>
      <w:bCs/>
      <w:sz w:val="28"/>
      <w:szCs w:val="28"/>
      <w:lang w:val="en-US"/>
    </w:rPr>
  </w:style>
  <w:style w:type="paragraph" w:customStyle="1" w:styleId="Nagwek41">
    <w:name w:val="Nagłówek 41"/>
    <w:basedOn w:val="Normalny"/>
    <w:rsid w:val="002779A6"/>
    <w:pPr>
      <w:widowControl w:val="0"/>
    </w:pPr>
    <w:rPr>
      <w:rFonts w:ascii="Times" w:eastAsia="Times" w:hAnsi="Times" w:cs="Times"/>
      <w:b/>
      <w:bCs/>
      <w:lang w:val="en-US"/>
    </w:rPr>
  </w:style>
  <w:style w:type="paragraph" w:customStyle="1" w:styleId="Nagwek51">
    <w:name w:val="Nagłówek 51"/>
    <w:basedOn w:val="Normalny"/>
    <w:rsid w:val="002779A6"/>
    <w:pPr>
      <w:widowControl w:val="0"/>
      <w:ind w:left="20"/>
    </w:pPr>
    <w:rPr>
      <w:rFonts w:ascii="Times" w:eastAsia="Times" w:hAnsi="Times" w:cs="Times"/>
      <w:i/>
      <w:lang w:val="en-US"/>
    </w:rPr>
  </w:style>
  <w:style w:type="paragraph" w:customStyle="1" w:styleId="TableParagraph">
    <w:name w:val="Table Paragraph"/>
    <w:basedOn w:val="Normalny"/>
    <w:rsid w:val="002779A6"/>
    <w:pPr>
      <w:widowControl w:val="0"/>
    </w:pPr>
    <w:rPr>
      <w:rFonts w:ascii="Calibri" w:eastAsia="Calibri" w:hAnsi="Calibri" w:cs="Calibri"/>
      <w:sz w:val="22"/>
      <w:szCs w:val="22"/>
      <w:lang w:val="en-US"/>
    </w:rPr>
  </w:style>
  <w:style w:type="paragraph" w:customStyle="1" w:styleId="Standard">
    <w:name w:val="Standard"/>
    <w:rsid w:val="002779A6"/>
    <w:pPr>
      <w:widowControl w:val="0"/>
      <w:suppressAutoHyphens/>
      <w:textAlignment w:val="baseline"/>
    </w:pPr>
    <w:rPr>
      <w:rFonts w:eastAsia="Arial Unicode MS" w:cs="Mangal"/>
      <w:kern w:val="1"/>
      <w:sz w:val="24"/>
      <w:szCs w:val="24"/>
      <w:lang w:eastAsia="zh-CN" w:bidi="hi-IN"/>
    </w:rPr>
  </w:style>
  <w:style w:type="paragraph" w:customStyle="1" w:styleId="Tekstpodstawowy24">
    <w:name w:val="Tekst podstawowy 24"/>
    <w:basedOn w:val="Normalny"/>
    <w:rsid w:val="002779A6"/>
    <w:pPr>
      <w:suppressAutoHyphens w:val="0"/>
      <w:spacing w:after="120" w:line="480" w:lineRule="auto"/>
    </w:pPr>
    <w:rPr>
      <w:rFonts w:ascii="Calibri" w:eastAsia="Calibri" w:hAnsi="Calibri" w:cs="Calibri"/>
      <w:sz w:val="22"/>
      <w:szCs w:val="22"/>
    </w:rPr>
  </w:style>
  <w:style w:type="paragraph" w:customStyle="1" w:styleId="Tekstkomentarza2">
    <w:name w:val="Tekst komentarza2"/>
    <w:basedOn w:val="Normalny"/>
    <w:rsid w:val="002779A6"/>
    <w:pPr>
      <w:suppressAutoHyphens w:val="0"/>
      <w:spacing w:after="200" w:line="276" w:lineRule="auto"/>
    </w:pPr>
    <w:rPr>
      <w:sz w:val="20"/>
      <w:szCs w:val="20"/>
    </w:rPr>
  </w:style>
  <w:style w:type="paragraph" w:customStyle="1" w:styleId="Tekstpodstawowywcity23">
    <w:name w:val="Tekst podstawowy wcięty 23"/>
    <w:basedOn w:val="Normalny"/>
    <w:rsid w:val="002779A6"/>
    <w:pPr>
      <w:spacing w:after="120" w:line="480" w:lineRule="auto"/>
      <w:ind w:left="283"/>
    </w:pPr>
  </w:style>
  <w:style w:type="paragraph" w:customStyle="1" w:styleId="Tekstpodstawowy35">
    <w:name w:val="Tekst podstawowy 35"/>
    <w:basedOn w:val="Normalny"/>
    <w:rsid w:val="002779A6"/>
    <w:pPr>
      <w:spacing w:after="120"/>
    </w:pPr>
    <w:rPr>
      <w:sz w:val="16"/>
      <w:szCs w:val="16"/>
    </w:rPr>
  </w:style>
  <w:style w:type="paragraph" w:customStyle="1" w:styleId="Tekstblokowy4">
    <w:name w:val="Tekst blokowy4"/>
    <w:basedOn w:val="Normalny"/>
    <w:rsid w:val="002779A6"/>
    <w:pPr>
      <w:widowControl w:val="0"/>
      <w:spacing w:line="360" w:lineRule="auto"/>
      <w:ind w:left="360" w:right="98"/>
      <w:jc w:val="both"/>
    </w:pPr>
    <w:rPr>
      <w:sz w:val="22"/>
      <w:szCs w:val="20"/>
    </w:rPr>
  </w:style>
  <w:style w:type="paragraph" w:customStyle="1" w:styleId="WW-Tretekstu1">
    <w:name w:val="WW-Treść tekstu1"/>
    <w:basedOn w:val="Normalny"/>
    <w:rsid w:val="002779A6"/>
    <w:pPr>
      <w:suppressAutoHyphens w:val="0"/>
      <w:autoSpaceDE w:val="0"/>
      <w:spacing w:after="120"/>
      <w:jc w:val="both"/>
    </w:pPr>
    <w:rPr>
      <w:rFonts w:ascii="Arial" w:eastAsia="Calibri" w:hAnsi="Arial" w:cs="Arial"/>
      <w:sz w:val="22"/>
      <w:szCs w:val="22"/>
    </w:rPr>
  </w:style>
  <w:style w:type="paragraph" w:styleId="Lista2">
    <w:name w:val="List 2"/>
    <w:basedOn w:val="Normalny"/>
    <w:uiPriority w:val="99"/>
    <w:semiHidden/>
    <w:unhideWhenUsed/>
    <w:rsid w:val="00E2608C"/>
    <w:pPr>
      <w:ind w:left="566" w:hanging="283"/>
      <w:contextualSpacing/>
    </w:pPr>
  </w:style>
  <w:style w:type="table" w:styleId="Tabela-Siatka">
    <w:name w:val="Table Grid"/>
    <w:basedOn w:val="Standardowy"/>
    <w:uiPriority w:val="59"/>
    <w:rsid w:val="00A257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kocowego">
    <w:name w:val="endnote reference"/>
    <w:basedOn w:val="Domylnaczcionkaakapitu"/>
    <w:uiPriority w:val="99"/>
    <w:semiHidden/>
    <w:unhideWhenUsed/>
    <w:rsid w:val="00503F56"/>
    <w:rPr>
      <w:vertAlign w:val="superscript"/>
    </w:rPr>
  </w:style>
  <w:style w:type="paragraph" w:styleId="Tekstpodstawowy2">
    <w:name w:val="Body Text 2"/>
    <w:basedOn w:val="Normalny"/>
    <w:link w:val="Tekstpodstawowy2Znak2"/>
    <w:uiPriority w:val="99"/>
    <w:semiHidden/>
    <w:unhideWhenUsed/>
    <w:rsid w:val="005D5127"/>
    <w:pPr>
      <w:spacing w:after="120" w:line="480" w:lineRule="auto"/>
    </w:pPr>
  </w:style>
  <w:style w:type="character" w:customStyle="1" w:styleId="Tekstpodstawowy2Znak2">
    <w:name w:val="Tekst podstawowy 2 Znak2"/>
    <w:basedOn w:val="Domylnaczcionkaakapitu"/>
    <w:link w:val="Tekstpodstawowy2"/>
    <w:uiPriority w:val="99"/>
    <w:semiHidden/>
    <w:rsid w:val="005D5127"/>
    <w:rPr>
      <w:sz w:val="24"/>
      <w:szCs w:val="24"/>
      <w:lang w:eastAsia="zh-CN"/>
    </w:rPr>
  </w:style>
  <w:style w:type="paragraph" w:customStyle="1" w:styleId="Tekstpodstawowy25">
    <w:name w:val="Tekst podstawowy 25"/>
    <w:basedOn w:val="Normalny"/>
    <w:rsid w:val="005D5127"/>
    <w:pPr>
      <w:suppressLineNumbers/>
      <w:suppressAutoHyphens w:val="0"/>
      <w:overflowPunct w:val="0"/>
      <w:autoSpaceDE w:val="0"/>
      <w:autoSpaceDN w:val="0"/>
      <w:adjustRightInd w:val="0"/>
      <w:textAlignment w:val="baseline"/>
    </w:pPr>
    <w:rPr>
      <w:rFonts w:ascii="Arial" w:hAnsi="Arial"/>
      <w:i/>
      <w:kern w:val="20"/>
      <w:szCs w:val="20"/>
      <w:lang w:eastAsia="pl-PL"/>
    </w:rPr>
  </w:style>
  <w:style w:type="paragraph" w:customStyle="1" w:styleId="ZARTzmartartykuempunktem">
    <w:name w:val="Z/ART(§) – zm. art. (§) artykułem (punktem)"/>
    <w:basedOn w:val="Normalny"/>
    <w:uiPriority w:val="30"/>
    <w:qFormat/>
    <w:rsid w:val="00FE2BA4"/>
    <w:pPr>
      <w:autoSpaceDE w:val="0"/>
      <w:autoSpaceDN w:val="0"/>
      <w:adjustRightInd w:val="0"/>
      <w:spacing w:line="360" w:lineRule="auto"/>
      <w:ind w:left="510" w:firstLine="510"/>
      <w:jc w:val="both"/>
    </w:pPr>
    <w:rPr>
      <w:rFonts w:ascii="Times" w:hAnsi="Times" w:cs="Arial"/>
      <w:szCs w:val="20"/>
      <w:lang w:eastAsia="pl-PL"/>
    </w:rPr>
  </w:style>
  <w:style w:type="paragraph" w:customStyle="1" w:styleId="ZLITLITwPKTzmlitwpktliter">
    <w:name w:val="Z_LIT/LIT_w_PKT – zm. lit. w pkt literą"/>
    <w:basedOn w:val="Normalny"/>
    <w:uiPriority w:val="48"/>
    <w:qFormat/>
    <w:rsid w:val="00DB3DC1"/>
    <w:pPr>
      <w:suppressAutoHyphens w:val="0"/>
      <w:spacing w:line="360" w:lineRule="auto"/>
      <w:ind w:left="1973" w:hanging="476"/>
      <w:jc w:val="both"/>
    </w:pPr>
    <w:rPr>
      <w:rFonts w:ascii="Times" w:hAnsi="Times" w:cs="Arial"/>
      <w:bCs/>
      <w:szCs w:val="20"/>
      <w:lang w:eastAsia="pl-PL"/>
    </w:rPr>
  </w:style>
  <w:style w:type="character" w:styleId="Odwoaniedokomentarza">
    <w:name w:val="annotation reference"/>
    <w:basedOn w:val="Domylnaczcionkaakapitu"/>
    <w:uiPriority w:val="99"/>
    <w:semiHidden/>
    <w:unhideWhenUsed/>
    <w:rsid w:val="00244F30"/>
    <w:rPr>
      <w:sz w:val="16"/>
      <w:szCs w:val="16"/>
    </w:rPr>
  </w:style>
  <w:style w:type="paragraph" w:styleId="Tekstkomentarza">
    <w:name w:val="annotation text"/>
    <w:basedOn w:val="Normalny"/>
    <w:link w:val="TekstkomentarzaZnak2"/>
    <w:uiPriority w:val="99"/>
    <w:semiHidden/>
    <w:unhideWhenUsed/>
    <w:rsid w:val="00244F30"/>
    <w:rPr>
      <w:sz w:val="20"/>
      <w:szCs w:val="20"/>
    </w:rPr>
  </w:style>
  <w:style w:type="character" w:customStyle="1" w:styleId="TekstkomentarzaZnak2">
    <w:name w:val="Tekst komentarza Znak2"/>
    <w:basedOn w:val="Domylnaczcionkaakapitu"/>
    <w:link w:val="Tekstkomentarza"/>
    <w:uiPriority w:val="99"/>
    <w:semiHidden/>
    <w:rsid w:val="00244F30"/>
    <w:rPr>
      <w:lang w:eastAsia="zh-CN"/>
    </w:rPr>
  </w:style>
  <w:style w:type="character" w:customStyle="1" w:styleId="FontStyle15">
    <w:name w:val="Font Style15"/>
    <w:basedOn w:val="Domylnaczcionkaakapitu"/>
    <w:uiPriority w:val="99"/>
    <w:rsid w:val="005213AC"/>
    <w:rPr>
      <w:rFonts w:ascii="MS Reference Sans Serif" w:hAnsi="MS Reference Sans Serif" w:cs="MS Reference Sans Serif"/>
      <w:sz w:val="16"/>
      <w:szCs w:val="16"/>
    </w:rPr>
  </w:style>
  <w:style w:type="paragraph" w:customStyle="1" w:styleId="Style13">
    <w:name w:val="Style13"/>
    <w:basedOn w:val="Normalny"/>
    <w:uiPriority w:val="99"/>
    <w:rsid w:val="005213AC"/>
    <w:pPr>
      <w:widowControl w:val="0"/>
      <w:suppressAutoHyphens w:val="0"/>
      <w:autoSpaceDE w:val="0"/>
      <w:autoSpaceDN w:val="0"/>
      <w:adjustRightInd w:val="0"/>
      <w:spacing w:line="301" w:lineRule="exact"/>
      <w:ind w:hanging="461"/>
      <w:jc w:val="both"/>
    </w:pPr>
    <w:rPr>
      <w:rFonts w:ascii="MS Reference Sans Serif" w:eastAsiaTheme="minorEastAsia" w:hAnsi="MS Reference Sans Serif" w:cstheme="minorBidi"/>
      <w:lang w:eastAsia="pl-PL"/>
    </w:rPr>
  </w:style>
  <w:style w:type="paragraph" w:customStyle="1" w:styleId="Style4">
    <w:name w:val="Style4"/>
    <w:basedOn w:val="Normalny"/>
    <w:uiPriority w:val="99"/>
    <w:rsid w:val="00C6747C"/>
    <w:pPr>
      <w:widowControl w:val="0"/>
      <w:suppressAutoHyphens w:val="0"/>
      <w:autoSpaceDE w:val="0"/>
      <w:autoSpaceDN w:val="0"/>
      <w:adjustRightInd w:val="0"/>
      <w:spacing w:line="298" w:lineRule="exact"/>
      <w:ind w:hanging="317"/>
      <w:jc w:val="both"/>
    </w:pPr>
    <w:rPr>
      <w:rFonts w:ascii="MS Reference Sans Serif" w:eastAsiaTheme="minorEastAsia" w:hAnsi="MS Reference Sans Serif" w:cstheme="minorBidi"/>
      <w:lang w:eastAsia="pl-PL"/>
    </w:rPr>
  </w:style>
  <w:style w:type="character" w:customStyle="1" w:styleId="FontStyle16">
    <w:name w:val="Font Style16"/>
    <w:basedOn w:val="Domylnaczcionkaakapitu"/>
    <w:uiPriority w:val="99"/>
    <w:rsid w:val="00C6747C"/>
    <w:rPr>
      <w:rFonts w:ascii="MS Reference Sans Serif" w:hAnsi="MS Reference Sans Serif" w:cs="MS Reference Sans Serif"/>
      <w:b/>
      <w:bCs/>
      <w:sz w:val="16"/>
      <w:szCs w:val="16"/>
    </w:rPr>
  </w:style>
  <w:style w:type="character" w:customStyle="1" w:styleId="FontStyle17">
    <w:name w:val="Font Style17"/>
    <w:basedOn w:val="Domylnaczcionkaakapitu"/>
    <w:uiPriority w:val="99"/>
    <w:rsid w:val="00C6747C"/>
    <w:rPr>
      <w:rFonts w:ascii="Verdana" w:hAnsi="Verdana" w:cs="Verdana"/>
      <w:i/>
      <w:iCs/>
      <w:sz w:val="16"/>
      <w:szCs w:val="16"/>
    </w:rPr>
  </w:style>
  <w:style w:type="paragraph" w:customStyle="1" w:styleId="Style1">
    <w:name w:val="Style1"/>
    <w:basedOn w:val="Normalny"/>
    <w:uiPriority w:val="99"/>
    <w:rsid w:val="00C6747C"/>
    <w:pPr>
      <w:widowControl w:val="0"/>
      <w:suppressAutoHyphens w:val="0"/>
      <w:autoSpaceDE w:val="0"/>
      <w:autoSpaceDN w:val="0"/>
      <w:adjustRightInd w:val="0"/>
      <w:spacing w:line="302" w:lineRule="exact"/>
      <w:jc w:val="both"/>
    </w:pPr>
    <w:rPr>
      <w:rFonts w:ascii="MS Reference Sans Serif" w:eastAsiaTheme="minorEastAsia" w:hAnsi="MS Reference Sans Serif" w:cstheme="minorBidi"/>
      <w:lang w:eastAsia="pl-PL"/>
    </w:rPr>
  </w:style>
  <w:style w:type="paragraph" w:customStyle="1" w:styleId="Style7">
    <w:name w:val="Style7"/>
    <w:basedOn w:val="Normalny"/>
    <w:uiPriority w:val="99"/>
    <w:rsid w:val="00C6747C"/>
    <w:pPr>
      <w:widowControl w:val="0"/>
      <w:suppressAutoHyphens w:val="0"/>
      <w:autoSpaceDE w:val="0"/>
      <w:autoSpaceDN w:val="0"/>
      <w:adjustRightInd w:val="0"/>
      <w:spacing w:line="182" w:lineRule="exact"/>
    </w:pPr>
    <w:rPr>
      <w:rFonts w:ascii="MS Reference Sans Serif" w:eastAsiaTheme="minorEastAsia" w:hAnsi="MS Reference Sans Serif" w:cstheme="minorBidi"/>
      <w:lang w:eastAsia="pl-PL"/>
    </w:rPr>
  </w:style>
  <w:style w:type="character" w:customStyle="1" w:styleId="FontStyle18">
    <w:name w:val="Font Style18"/>
    <w:basedOn w:val="Domylnaczcionkaakapitu"/>
    <w:uiPriority w:val="99"/>
    <w:rsid w:val="00C6747C"/>
    <w:rPr>
      <w:rFonts w:ascii="Verdana" w:hAnsi="Verdana" w:cs="Verdana"/>
      <w:i/>
      <w:iCs/>
      <w:sz w:val="14"/>
      <w:szCs w:val="14"/>
    </w:rPr>
  </w:style>
  <w:style w:type="character" w:customStyle="1" w:styleId="FontStyle19">
    <w:name w:val="Font Style19"/>
    <w:basedOn w:val="Domylnaczcionkaakapitu"/>
    <w:uiPriority w:val="99"/>
    <w:rsid w:val="00C6747C"/>
    <w:rPr>
      <w:rFonts w:ascii="MS Reference Sans Serif" w:hAnsi="MS Reference Sans Serif" w:cs="MS Reference Sans Serif"/>
      <w:sz w:val="14"/>
      <w:szCs w:val="14"/>
    </w:rPr>
  </w:style>
  <w:style w:type="paragraph" w:customStyle="1" w:styleId="Style12">
    <w:name w:val="Style12"/>
    <w:basedOn w:val="Normalny"/>
    <w:uiPriority w:val="99"/>
    <w:rsid w:val="00986924"/>
    <w:pPr>
      <w:widowControl w:val="0"/>
      <w:suppressAutoHyphens w:val="0"/>
      <w:autoSpaceDE w:val="0"/>
      <w:autoSpaceDN w:val="0"/>
      <w:adjustRightInd w:val="0"/>
      <w:spacing w:line="307" w:lineRule="exact"/>
      <w:ind w:hanging="538"/>
      <w:jc w:val="both"/>
    </w:pPr>
    <w:rPr>
      <w:rFonts w:ascii="MS Reference Sans Serif" w:eastAsiaTheme="minorEastAsia" w:hAnsi="MS Reference Sans Serif" w:cstheme="minorBidi"/>
      <w:lang w:eastAsia="pl-PL"/>
    </w:rPr>
  </w:style>
  <w:style w:type="character" w:customStyle="1" w:styleId="apple-converted-space">
    <w:name w:val="apple-converted-space"/>
    <w:rsid w:val="00AA3253"/>
  </w:style>
  <w:style w:type="character" w:customStyle="1" w:styleId="Nierozpoznanawzmianka1">
    <w:name w:val="Nierozpoznana wzmianka1"/>
    <w:basedOn w:val="Domylnaczcionkaakapitu"/>
    <w:uiPriority w:val="99"/>
    <w:semiHidden/>
    <w:unhideWhenUsed/>
    <w:rsid w:val="003A7DA3"/>
    <w:rPr>
      <w:color w:val="605E5C"/>
      <w:shd w:val="clear" w:color="auto" w:fill="E1DFDD"/>
    </w:rPr>
  </w:style>
  <w:style w:type="numbering" w:customStyle="1" w:styleId="WWNum11">
    <w:name w:val="WWNum11"/>
    <w:rsid w:val="00AE74B5"/>
    <w:pPr>
      <w:numPr>
        <w:numId w:val="92"/>
      </w:numPr>
    </w:pPr>
  </w:style>
  <w:style w:type="paragraph" w:customStyle="1" w:styleId="Znak17ZnakZnakZnakZnak">
    <w:name w:val="Znak17 Znak Znak Znak Znak"/>
    <w:basedOn w:val="Normalny"/>
    <w:rsid w:val="00343F24"/>
    <w:pPr>
      <w:suppressAutoHyphens w:val="0"/>
    </w:pPr>
    <w:rPr>
      <w:rFonts w:ascii="Arial" w:hAnsi="Arial" w:cs="Arial"/>
      <w:lang w:eastAsia="pl-PL"/>
    </w:rPr>
  </w:style>
  <w:style w:type="paragraph" w:customStyle="1" w:styleId="xmsobodytext">
    <w:name w:val="x_msobodytext"/>
    <w:basedOn w:val="Normalny"/>
    <w:rsid w:val="00D02CF8"/>
    <w:pPr>
      <w:suppressAutoHyphens w:val="0"/>
      <w:spacing w:before="100" w:beforeAutospacing="1" w:after="100" w:afterAutospacing="1"/>
    </w:pPr>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2719">
      <w:bodyDiv w:val="1"/>
      <w:marLeft w:val="0"/>
      <w:marRight w:val="0"/>
      <w:marTop w:val="0"/>
      <w:marBottom w:val="0"/>
      <w:divBdr>
        <w:top w:val="none" w:sz="0" w:space="0" w:color="auto"/>
        <w:left w:val="none" w:sz="0" w:space="0" w:color="auto"/>
        <w:bottom w:val="none" w:sz="0" w:space="0" w:color="auto"/>
        <w:right w:val="none" w:sz="0" w:space="0" w:color="auto"/>
      </w:divBdr>
    </w:div>
    <w:div w:id="1163352142">
      <w:bodyDiv w:val="1"/>
      <w:marLeft w:val="0"/>
      <w:marRight w:val="0"/>
      <w:marTop w:val="0"/>
      <w:marBottom w:val="0"/>
      <w:divBdr>
        <w:top w:val="none" w:sz="0" w:space="0" w:color="auto"/>
        <w:left w:val="none" w:sz="0" w:space="0" w:color="auto"/>
        <w:bottom w:val="none" w:sz="0" w:space="0" w:color="auto"/>
        <w:right w:val="none" w:sz="0" w:space="0" w:color="auto"/>
      </w:divBdr>
      <w:divsChild>
        <w:div w:id="24405411">
          <w:marLeft w:val="0"/>
          <w:marRight w:val="0"/>
          <w:marTop w:val="0"/>
          <w:marBottom w:val="0"/>
          <w:divBdr>
            <w:top w:val="none" w:sz="0" w:space="0" w:color="auto"/>
            <w:left w:val="none" w:sz="0" w:space="0" w:color="auto"/>
            <w:bottom w:val="none" w:sz="0" w:space="0" w:color="auto"/>
            <w:right w:val="none" w:sz="0" w:space="0" w:color="auto"/>
          </w:divBdr>
        </w:div>
        <w:div w:id="85200451">
          <w:marLeft w:val="0"/>
          <w:marRight w:val="0"/>
          <w:marTop w:val="0"/>
          <w:marBottom w:val="0"/>
          <w:divBdr>
            <w:top w:val="none" w:sz="0" w:space="0" w:color="auto"/>
            <w:left w:val="none" w:sz="0" w:space="0" w:color="auto"/>
            <w:bottom w:val="none" w:sz="0" w:space="0" w:color="auto"/>
            <w:right w:val="none" w:sz="0" w:space="0" w:color="auto"/>
          </w:divBdr>
        </w:div>
        <w:div w:id="143008584">
          <w:marLeft w:val="0"/>
          <w:marRight w:val="0"/>
          <w:marTop w:val="0"/>
          <w:marBottom w:val="0"/>
          <w:divBdr>
            <w:top w:val="none" w:sz="0" w:space="0" w:color="auto"/>
            <w:left w:val="none" w:sz="0" w:space="0" w:color="auto"/>
            <w:bottom w:val="none" w:sz="0" w:space="0" w:color="auto"/>
            <w:right w:val="none" w:sz="0" w:space="0" w:color="auto"/>
          </w:divBdr>
        </w:div>
        <w:div w:id="241179511">
          <w:marLeft w:val="0"/>
          <w:marRight w:val="0"/>
          <w:marTop w:val="0"/>
          <w:marBottom w:val="0"/>
          <w:divBdr>
            <w:top w:val="none" w:sz="0" w:space="0" w:color="auto"/>
            <w:left w:val="none" w:sz="0" w:space="0" w:color="auto"/>
            <w:bottom w:val="none" w:sz="0" w:space="0" w:color="auto"/>
            <w:right w:val="none" w:sz="0" w:space="0" w:color="auto"/>
          </w:divBdr>
        </w:div>
        <w:div w:id="243757991">
          <w:marLeft w:val="0"/>
          <w:marRight w:val="0"/>
          <w:marTop w:val="0"/>
          <w:marBottom w:val="0"/>
          <w:divBdr>
            <w:top w:val="none" w:sz="0" w:space="0" w:color="auto"/>
            <w:left w:val="none" w:sz="0" w:space="0" w:color="auto"/>
            <w:bottom w:val="none" w:sz="0" w:space="0" w:color="auto"/>
            <w:right w:val="none" w:sz="0" w:space="0" w:color="auto"/>
          </w:divBdr>
        </w:div>
        <w:div w:id="244001183">
          <w:marLeft w:val="0"/>
          <w:marRight w:val="0"/>
          <w:marTop w:val="0"/>
          <w:marBottom w:val="0"/>
          <w:divBdr>
            <w:top w:val="none" w:sz="0" w:space="0" w:color="auto"/>
            <w:left w:val="none" w:sz="0" w:space="0" w:color="auto"/>
            <w:bottom w:val="none" w:sz="0" w:space="0" w:color="auto"/>
            <w:right w:val="none" w:sz="0" w:space="0" w:color="auto"/>
          </w:divBdr>
        </w:div>
        <w:div w:id="384567525">
          <w:marLeft w:val="0"/>
          <w:marRight w:val="0"/>
          <w:marTop w:val="0"/>
          <w:marBottom w:val="0"/>
          <w:divBdr>
            <w:top w:val="none" w:sz="0" w:space="0" w:color="auto"/>
            <w:left w:val="none" w:sz="0" w:space="0" w:color="auto"/>
            <w:bottom w:val="none" w:sz="0" w:space="0" w:color="auto"/>
            <w:right w:val="none" w:sz="0" w:space="0" w:color="auto"/>
          </w:divBdr>
        </w:div>
        <w:div w:id="460155468">
          <w:marLeft w:val="0"/>
          <w:marRight w:val="0"/>
          <w:marTop w:val="0"/>
          <w:marBottom w:val="0"/>
          <w:divBdr>
            <w:top w:val="none" w:sz="0" w:space="0" w:color="auto"/>
            <w:left w:val="none" w:sz="0" w:space="0" w:color="auto"/>
            <w:bottom w:val="none" w:sz="0" w:space="0" w:color="auto"/>
            <w:right w:val="none" w:sz="0" w:space="0" w:color="auto"/>
          </w:divBdr>
        </w:div>
        <w:div w:id="877282081">
          <w:marLeft w:val="0"/>
          <w:marRight w:val="0"/>
          <w:marTop w:val="0"/>
          <w:marBottom w:val="0"/>
          <w:divBdr>
            <w:top w:val="none" w:sz="0" w:space="0" w:color="auto"/>
            <w:left w:val="none" w:sz="0" w:space="0" w:color="auto"/>
            <w:bottom w:val="none" w:sz="0" w:space="0" w:color="auto"/>
            <w:right w:val="none" w:sz="0" w:space="0" w:color="auto"/>
          </w:divBdr>
        </w:div>
        <w:div w:id="1187064106">
          <w:marLeft w:val="0"/>
          <w:marRight w:val="0"/>
          <w:marTop w:val="0"/>
          <w:marBottom w:val="0"/>
          <w:divBdr>
            <w:top w:val="none" w:sz="0" w:space="0" w:color="auto"/>
            <w:left w:val="none" w:sz="0" w:space="0" w:color="auto"/>
            <w:bottom w:val="none" w:sz="0" w:space="0" w:color="auto"/>
            <w:right w:val="none" w:sz="0" w:space="0" w:color="auto"/>
          </w:divBdr>
        </w:div>
        <w:div w:id="1270552048">
          <w:marLeft w:val="0"/>
          <w:marRight w:val="0"/>
          <w:marTop w:val="0"/>
          <w:marBottom w:val="0"/>
          <w:divBdr>
            <w:top w:val="none" w:sz="0" w:space="0" w:color="auto"/>
            <w:left w:val="none" w:sz="0" w:space="0" w:color="auto"/>
            <w:bottom w:val="none" w:sz="0" w:space="0" w:color="auto"/>
            <w:right w:val="none" w:sz="0" w:space="0" w:color="auto"/>
          </w:divBdr>
        </w:div>
        <w:div w:id="1312753201">
          <w:marLeft w:val="0"/>
          <w:marRight w:val="0"/>
          <w:marTop w:val="0"/>
          <w:marBottom w:val="0"/>
          <w:divBdr>
            <w:top w:val="none" w:sz="0" w:space="0" w:color="auto"/>
            <w:left w:val="none" w:sz="0" w:space="0" w:color="auto"/>
            <w:bottom w:val="none" w:sz="0" w:space="0" w:color="auto"/>
            <w:right w:val="none" w:sz="0" w:space="0" w:color="auto"/>
          </w:divBdr>
        </w:div>
        <w:div w:id="1420516411">
          <w:marLeft w:val="0"/>
          <w:marRight w:val="0"/>
          <w:marTop w:val="0"/>
          <w:marBottom w:val="0"/>
          <w:divBdr>
            <w:top w:val="none" w:sz="0" w:space="0" w:color="auto"/>
            <w:left w:val="none" w:sz="0" w:space="0" w:color="auto"/>
            <w:bottom w:val="none" w:sz="0" w:space="0" w:color="auto"/>
            <w:right w:val="none" w:sz="0" w:space="0" w:color="auto"/>
          </w:divBdr>
        </w:div>
        <w:div w:id="1468863776">
          <w:marLeft w:val="0"/>
          <w:marRight w:val="0"/>
          <w:marTop w:val="0"/>
          <w:marBottom w:val="0"/>
          <w:divBdr>
            <w:top w:val="none" w:sz="0" w:space="0" w:color="auto"/>
            <w:left w:val="none" w:sz="0" w:space="0" w:color="auto"/>
            <w:bottom w:val="none" w:sz="0" w:space="0" w:color="auto"/>
            <w:right w:val="none" w:sz="0" w:space="0" w:color="auto"/>
          </w:divBdr>
        </w:div>
        <w:div w:id="1719475582">
          <w:marLeft w:val="0"/>
          <w:marRight w:val="0"/>
          <w:marTop w:val="0"/>
          <w:marBottom w:val="0"/>
          <w:divBdr>
            <w:top w:val="none" w:sz="0" w:space="0" w:color="auto"/>
            <w:left w:val="none" w:sz="0" w:space="0" w:color="auto"/>
            <w:bottom w:val="none" w:sz="0" w:space="0" w:color="auto"/>
            <w:right w:val="none" w:sz="0" w:space="0" w:color="auto"/>
          </w:divBdr>
        </w:div>
        <w:div w:id="1752237620">
          <w:marLeft w:val="0"/>
          <w:marRight w:val="0"/>
          <w:marTop w:val="0"/>
          <w:marBottom w:val="0"/>
          <w:divBdr>
            <w:top w:val="none" w:sz="0" w:space="0" w:color="auto"/>
            <w:left w:val="none" w:sz="0" w:space="0" w:color="auto"/>
            <w:bottom w:val="none" w:sz="0" w:space="0" w:color="auto"/>
            <w:right w:val="none" w:sz="0" w:space="0" w:color="auto"/>
          </w:divBdr>
        </w:div>
        <w:div w:id="2027556377">
          <w:marLeft w:val="0"/>
          <w:marRight w:val="0"/>
          <w:marTop w:val="0"/>
          <w:marBottom w:val="0"/>
          <w:divBdr>
            <w:top w:val="none" w:sz="0" w:space="0" w:color="auto"/>
            <w:left w:val="none" w:sz="0" w:space="0" w:color="auto"/>
            <w:bottom w:val="none" w:sz="0" w:space="0" w:color="auto"/>
            <w:right w:val="none" w:sz="0" w:space="0" w:color="auto"/>
          </w:divBdr>
        </w:div>
      </w:divsChild>
    </w:div>
    <w:div w:id="1299532660">
      <w:bodyDiv w:val="1"/>
      <w:marLeft w:val="0"/>
      <w:marRight w:val="0"/>
      <w:marTop w:val="0"/>
      <w:marBottom w:val="0"/>
      <w:divBdr>
        <w:top w:val="none" w:sz="0" w:space="0" w:color="auto"/>
        <w:left w:val="none" w:sz="0" w:space="0" w:color="auto"/>
        <w:bottom w:val="none" w:sz="0" w:space="0" w:color="auto"/>
        <w:right w:val="none" w:sz="0" w:space="0" w:color="auto"/>
      </w:divBdr>
      <w:divsChild>
        <w:div w:id="115879786">
          <w:marLeft w:val="0"/>
          <w:marRight w:val="0"/>
          <w:marTop w:val="0"/>
          <w:marBottom w:val="0"/>
          <w:divBdr>
            <w:top w:val="none" w:sz="0" w:space="0" w:color="auto"/>
            <w:left w:val="none" w:sz="0" w:space="0" w:color="auto"/>
            <w:bottom w:val="none" w:sz="0" w:space="0" w:color="auto"/>
            <w:right w:val="none" w:sz="0" w:space="0" w:color="auto"/>
          </w:divBdr>
        </w:div>
        <w:div w:id="512453721">
          <w:marLeft w:val="0"/>
          <w:marRight w:val="0"/>
          <w:marTop w:val="0"/>
          <w:marBottom w:val="0"/>
          <w:divBdr>
            <w:top w:val="none" w:sz="0" w:space="0" w:color="auto"/>
            <w:left w:val="none" w:sz="0" w:space="0" w:color="auto"/>
            <w:bottom w:val="none" w:sz="0" w:space="0" w:color="auto"/>
            <w:right w:val="none" w:sz="0" w:space="0" w:color="auto"/>
          </w:divBdr>
        </w:div>
        <w:div w:id="691994744">
          <w:marLeft w:val="0"/>
          <w:marRight w:val="0"/>
          <w:marTop w:val="0"/>
          <w:marBottom w:val="0"/>
          <w:divBdr>
            <w:top w:val="none" w:sz="0" w:space="0" w:color="auto"/>
            <w:left w:val="none" w:sz="0" w:space="0" w:color="auto"/>
            <w:bottom w:val="none" w:sz="0" w:space="0" w:color="auto"/>
            <w:right w:val="none" w:sz="0" w:space="0" w:color="auto"/>
          </w:divBdr>
        </w:div>
        <w:div w:id="1013655358">
          <w:marLeft w:val="0"/>
          <w:marRight w:val="0"/>
          <w:marTop w:val="0"/>
          <w:marBottom w:val="0"/>
          <w:divBdr>
            <w:top w:val="none" w:sz="0" w:space="0" w:color="auto"/>
            <w:left w:val="none" w:sz="0" w:space="0" w:color="auto"/>
            <w:bottom w:val="none" w:sz="0" w:space="0" w:color="auto"/>
            <w:right w:val="none" w:sz="0" w:space="0" w:color="auto"/>
          </w:divBdr>
        </w:div>
        <w:div w:id="2025087437">
          <w:marLeft w:val="0"/>
          <w:marRight w:val="0"/>
          <w:marTop w:val="0"/>
          <w:marBottom w:val="0"/>
          <w:divBdr>
            <w:top w:val="none" w:sz="0" w:space="0" w:color="auto"/>
            <w:left w:val="none" w:sz="0" w:space="0" w:color="auto"/>
            <w:bottom w:val="none" w:sz="0" w:space="0" w:color="auto"/>
            <w:right w:val="none" w:sz="0" w:space="0" w:color="auto"/>
          </w:divBdr>
        </w:div>
      </w:divsChild>
    </w:div>
    <w:div w:id="1460223826">
      <w:bodyDiv w:val="1"/>
      <w:marLeft w:val="0"/>
      <w:marRight w:val="0"/>
      <w:marTop w:val="0"/>
      <w:marBottom w:val="0"/>
      <w:divBdr>
        <w:top w:val="none" w:sz="0" w:space="0" w:color="auto"/>
        <w:left w:val="none" w:sz="0" w:space="0" w:color="auto"/>
        <w:bottom w:val="none" w:sz="0" w:space="0" w:color="auto"/>
        <w:right w:val="none" w:sz="0" w:space="0" w:color="auto"/>
      </w:divBdr>
      <w:divsChild>
        <w:div w:id="97410645">
          <w:marLeft w:val="0"/>
          <w:marRight w:val="0"/>
          <w:marTop w:val="0"/>
          <w:marBottom w:val="0"/>
          <w:divBdr>
            <w:top w:val="none" w:sz="0" w:space="0" w:color="auto"/>
            <w:left w:val="none" w:sz="0" w:space="0" w:color="auto"/>
            <w:bottom w:val="none" w:sz="0" w:space="0" w:color="auto"/>
            <w:right w:val="none" w:sz="0" w:space="0" w:color="auto"/>
          </w:divBdr>
        </w:div>
        <w:div w:id="108404043">
          <w:marLeft w:val="0"/>
          <w:marRight w:val="0"/>
          <w:marTop w:val="0"/>
          <w:marBottom w:val="0"/>
          <w:divBdr>
            <w:top w:val="none" w:sz="0" w:space="0" w:color="auto"/>
            <w:left w:val="none" w:sz="0" w:space="0" w:color="auto"/>
            <w:bottom w:val="none" w:sz="0" w:space="0" w:color="auto"/>
            <w:right w:val="none" w:sz="0" w:space="0" w:color="auto"/>
          </w:divBdr>
        </w:div>
        <w:div w:id="139351426">
          <w:marLeft w:val="0"/>
          <w:marRight w:val="0"/>
          <w:marTop w:val="0"/>
          <w:marBottom w:val="0"/>
          <w:divBdr>
            <w:top w:val="none" w:sz="0" w:space="0" w:color="auto"/>
            <w:left w:val="none" w:sz="0" w:space="0" w:color="auto"/>
            <w:bottom w:val="none" w:sz="0" w:space="0" w:color="auto"/>
            <w:right w:val="none" w:sz="0" w:space="0" w:color="auto"/>
          </w:divBdr>
        </w:div>
        <w:div w:id="611713476">
          <w:marLeft w:val="0"/>
          <w:marRight w:val="0"/>
          <w:marTop w:val="0"/>
          <w:marBottom w:val="0"/>
          <w:divBdr>
            <w:top w:val="none" w:sz="0" w:space="0" w:color="auto"/>
            <w:left w:val="none" w:sz="0" w:space="0" w:color="auto"/>
            <w:bottom w:val="none" w:sz="0" w:space="0" w:color="auto"/>
            <w:right w:val="none" w:sz="0" w:space="0" w:color="auto"/>
          </w:divBdr>
        </w:div>
        <w:div w:id="730348767">
          <w:marLeft w:val="0"/>
          <w:marRight w:val="0"/>
          <w:marTop w:val="0"/>
          <w:marBottom w:val="0"/>
          <w:divBdr>
            <w:top w:val="none" w:sz="0" w:space="0" w:color="auto"/>
            <w:left w:val="none" w:sz="0" w:space="0" w:color="auto"/>
            <w:bottom w:val="none" w:sz="0" w:space="0" w:color="auto"/>
            <w:right w:val="none" w:sz="0" w:space="0" w:color="auto"/>
          </w:divBdr>
        </w:div>
        <w:div w:id="925847549">
          <w:marLeft w:val="0"/>
          <w:marRight w:val="0"/>
          <w:marTop w:val="0"/>
          <w:marBottom w:val="0"/>
          <w:divBdr>
            <w:top w:val="none" w:sz="0" w:space="0" w:color="auto"/>
            <w:left w:val="none" w:sz="0" w:space="0" w:color="auto"/>
            <w:bottom w:val="none" w:sz="0" w:space="0" w:color="auto"/>
            <w:right w:val="none" w:sz="0" w:space="0" w:color="auto"/>
          </w:divBdr>
        </w:div>
        <w:div w:id="1603027662">
          <w:marLeft w:val="0"/>
          <w:marRight w:val="0"/>
          <w:marTop w:val="0"/>
          <w:marBottom w:val="0"/>
          <w:divBdr>
            <w:top w:val="none" w:sz="0" w:space="0" w:color="auto"/>
            <w:left w:val="none" w:sz="0" w:space="0" w:color="auto"/>
            <w:bottom w:val="none" w:sz="0" w:space="0" w:color="auto"/>
            <w:right w:val="none" w:sz="0" w:space="0" w:color="auto"/>
          </w:divBdr>
        </w:div>
        <w:div w:id="2076511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uni.lodz.pl/" TargetMode="External"/><Relationship Id="rId13" Type="http://schemas.openxmlformats.org/officeDocument/2006/relationships/hyperlink" Target="https://platformazakupowa.pl/pn/uni.lodz"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latformazakupowa.pl/pn/uni.lodz" TargetMode="External"/><Relationship Id="rId7" Type="http://schemas.openxmlformats.org/officeDocument/2006/relationships/endnotes" Target="endnotes.xml"/><Relationship Id="rId12" Type="http://schemas.openxmlformats.org/officeDocument/2006/relationships/hyperlink" Target="https://platformazakupowa.pl/pn/uni.lodz" TargetMode="External"/><Relationship Id="rId17" Type="http://schemas.openxmlformats.org/officeDocument/2006/relationships/hyperlink" Target="https://platformazakupowa.pl/pn/uni.lod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iod@uni.lodz.pl" TargetMode="External"/><Relationship Id="rId20" Type="http://schemas.openxmlformats.org/officeDocument/2006/relationships/hyperlink" Target="https://platformazakupowa.pl/pn/uni.lodz"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uni.lod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platformazakupowa.pl/pn/uni.lodz" TargetMode="External"/><Relationship Id="rId23" Type="http://schemas.openxmlformats.org/officeDocument/2006/relationships/hyperlink" Target="https://platformazakupowa.pl/pn/uni.lodz" TargetMode="External"/><Relationship Id="rId28" Type="http://schemas.openxmlformats.org/officeDocument/2006/relationships/fontTable" Target="fontTable.xml"/><Relationship Id="rId10" Type="http://schemas.openxmlformats.org/officeDocument/2006/relationships/hyperlink" Target="https://platformazakupowa.pl/"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https://platformazakupowa.pl/pn/uni.lodz" TargetMode="External"/><Relationship Id="rId14" Type="http://schemas.openxmlformats.org/officeDocument/2006/relationships/hyperlink" Target="https://platformazakupowa.pl/pn/uni.lodz" TargetMode="External"/><Relationship Id="rId22" Type="http://schemas.openxmlformats.org/officeDocument/2006/relationships/hyperlink" Target="https://platformazakupowa.pl/pn/uni.lodz" TargetMode="External"/><Relationship Id="rId27"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358E7-E711-431E-9A1D-F59148D8F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45</Pages>
  <Words>17427</Words>
  <Characters>104566</Characters>
  <Application>Microsoft Office Word</Application>
  <DocSecurity>0</DocSecurity>
  <Lines>871</Lines>
  <Paragraphs>243</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121750</CharactersWithSpaces>
  <SharedDoc>false</SharedDoc>
  <HLinks>
    <vt:vector size="6" baseType="variant">
      <vt:variant>
        <vt:i4>8192117</vt:i4>
      </vt:variant>
      <vt:variant>
        <vt:i4>0</vt:i4>
      </vt:variant>
      <vt:variant>
        <vt:i4>0</vt:i4>
      </vt:variant>
      <vt:variant>
        <vt:i4>5</vt:i4>
      </vt:variant>
      <vt:variant>
        <vt:lpwstr>http://www.uni.lodz.pl/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wup</dc:creator>
  <cp:keywords/>
  <dc:description/>
  <cp:lastModifiedBy>Sławomir Jaroszczak</cp:lastModifiedBy>
  <cp:revision>46</cp:revision>
  <cp:lastPrinted>2020-01-22T09:03:00Z</cp:lastPrinted>
  <dcterms:created xsi:type="dcterms:W3CDTF">2019-10-28T10:08:00Z</dcterms:created>
  <dcterms:modified xsi:type="dcterms:W3CDTF">2020-01-24T13:58:00Z</dcterms:modified>
</cp:coreProperties>
</file>