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1D" w:rsidRDefault="00E821B0" w:rsidP="0071172B">
      <w:pPr>
        <w:tabs>
          <w:tab w:val="left" w:pos="7004"/>
        </w:tabs>
        <w:rPr>
          <w:rFonts w:ascii="Calibri" w:hAnsi="Calibri"/>
          <w:color w:val="auto"/>
          <w:sz w:val="22"/>
          <w:szCs w:val="22"/>
        </w:rPr>
      </w:pPr>
      <w:r w:rsidRPr="00ED4121">
        <w:rPr>
          <w:rFonts w:ascii="Calibri" w:hAnsi="Calibri" w:cs="Calibri"/>
          <w:bCs/>
          <w:color w:val="auto"/>
          <w:sz w:val="22"/>
          <w:szCs w:val="22"/>
        </w:rPr>
        <w:t>Nr sprawy: ZP.382</w:t>
      </w:r>
      <w:r w:rsidR="00926657">
        <w:rPr>
          <w:rFonts w:ascii="Calibri" w:hAnsi="Calibri" w:cs="Calibri"/>
          <w:bCs/>
          <w:color w:val="auto"/>
          <w:sz w:val="22"/>
          <w:szCs w:val="22"/>
        </w:rPr>
        <w:t xml:space="preserve"> - 22</w:t>
      </w:r>
      <w:r w:rsidRPr="00ED4121">
        <w:rPr>
          <w:rFonts w:ascii="Calibri" w:hAnsi="Calibri" w:cs="Calibri"/>
          <w:bCs/>
          <w:color w:val="auto"/>
          <w:sz w:val="22"/>
          <w:szCs w:val="22"/>
        </w:rPr>
        <w:t>/1</w:t>
      </w:r>
      <w:r w:rsidR="00267A71">
        <w:rPr>
          <w:rFonts w:ascii="Calibri" w:hAnsi="Calibri" w:cs="Calibri"/>
          <w:bCs/>
          <w:color w:val="auto"/>
          <w:sz w:val="22"/>
          <w:szCs w:val="22"/>
        </w:rPr>
        <w:t>9</w:t>
      </w:r>
      <w:r w:rsidRPr="00ED4121">
        <w:rPr>
          <w:rFonts w:ascii="Calibri" w:hAnsi="Calibri" w:cs="Calibri"/>
          <w:bCs/>
          <w:color w:val="auto"/>
          <w:sz w:val="22"/>
          <w:szCs w:val="22"/>
        </w:rPr>
        <w:t xml:space="preserve">                  </w:t>
      </w:r>
      <w:r w:rsidR="006D0E31" w:rsidRPr="00ED4121">
        <w:rPr>
          <w:rFonts w:ascii="Calibri" w:hAnsi="Calibri" w:cs="Calibri"/>
          <w:bCs/>
          <w:color w:val="auto"/>
          <w:sz w:val="22"/>
          <w:szCs w:val="22"/>
        </w:rPr>
        <w:t xml:space="preserve">                               </w:t>
      </w:r>
      <w:r w:rsidR="00D73E36" w:rsidRPr="00ED4121">
        <w:rPr>
          <w:rFonts w:ascii="Calibri" w:hAnsi="Calibri" w:cs="Calibri"/>
          <w:bCs/>
          <w:color w:val="auto"/>
          <w:sz w:val="22"/>
          <w:szCs w:val="22"/>
        </w:rPr>
        <w:t xml:space="preserve">          </w:t>
      </w:r>
      <w:r w:rsidR="0071172B" w:rsidRPr="00ED4121">
        <w:rPr>
          <w:rFonts w:ascii="Calibri" w:hAnsi="Calibri" w:cs="Calibri"/>
          <w:bCs/>
          <w:color w:val="auto"/>
          <w:sz w:val="22"/>
          <w:szCs w:val="22"/>
        </w:rPr>
        <w:t xml:space="preserve">         </w:t>
      </w:r>
      <w:r w:rsidR="00D81D1D" w:rsidRPr="00ED4121">
        <w:rPr>
          <w:rFonts w:ascii="Calibri" w:hAnsi="Calibri" w:cs="Calibri"/>
          <w:bCs/>
          <w:color w:val="auto"/>
          <w:sz w:val="22"/>
          <w:szCs w:val="22"/>
        </w:rPr>
        <w:t xml:space="preserve">              </w:t>
      </w:r>
      <w:r w:rsidRPr="00ED4121">
        <w:rPr>
          <w:rFonts w:ascii="Calibri" w:hAnsi="Calibri"/>
          <w:color w:val="auto"/>
          <w:sz w:val="22"/>
          <w:szCs w:val="22"/>
        </w:rPr>
        <w:t xml:space="preserve">Załącznik nr </w:t>
      </w:r>
      <w:r w:rsidR="00267A71">
        <w:rPr>
          <w:rFonts w:ascii="Calibri" w:hAnsi="Calibri"/>
          <w:color w:val="auto"/>
          <w:sz w:val="22"/>
          <w:szCs w:val="22"/>
        </w:rPr>
        <w:t>3</w:t>
      </w:r>
      <w:r w:rsidR="006D0E31" w:rsidRPr="00ED4121">
        <w:rPr>
          <w:rFonts w:ascii="Calibri" w:hAnsi="Calibri"/>
          <w:color w:val="auto"/>
          <w:sz w:val="22"/>
          <w:szCs w:val="22"/>
        </w:rPr>
        <w:t xml:space="preserve"> do Specyfikacji</w:t>
      </w:r>
      <w:r w:rsidRPr="00ED4121">
        <w:rPr>
          <w:rFonts w:ascii="Calibri" w:hAnsi="Calibri"/>
          <w:color w:val="auto"/>
          <w:sz w:val="22"/>
          <w:szCs w:val="22"/>
        </w:rPr>
        <w:t xml:space="preserve"> </w:t>
      </w:r>
    </w:p>
    <w:p w:rsidR="0003536D" w:rsidRDefault="00D81D1D" w:rsidP="00D81D1D">
      <w:pPr>
        <w:tabs>
          <w:tab w:val="left" w:pos="7004"/>
        </w:tabs>
        <w:jc w:val="right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                      </w:t>
      </w:r>
      <w:r w:rsidRPr="004B4F3E">
        <w:rPr>
          <w:rFonts w:ascii="Calibri" w:hAnsi="Calibri" w:cs="Arial"/>
          <w:color w:val="auto"/>
          <w:sz w:val="22"/>
          <w:szCs w:val="22"/>
        </w:rPr>
        <w:t>Jednolity Europejski Dokument Zamówienia</w:t>
      </w:r>
    </w:p>
    <w:p w:rsidR="0003536D" w:rsidRPr="0003536D" w:rsidRDefault="0003536D" w:rsidP="0003536D">
      <w:pPr>
        <w:rPr>
          <w:rFonts w:ascii="Calibri" w:hAnsi="Calibri" w:cs="Arial"/>
          <w:sz w:val="22"/>
          <w:szCs w:val="22"/>
        </w:rPr>
      </w:pPr>
    </w:p>
    <w:p w:rsidR="0003536D" w:rsidRPr="00EC3B3D" w:rsidRDefault="0003536D" w:rsidP="000353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03536D" w:rsidRPr="00682DD7" w:rsidRDefault="0003536D" w:rsidP="000353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03536D" w:rsidRPr="00682DD7" w:rsidRDefault="0003536D" w:rsidP="00035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03536D" w:rsidRPr="00B473D7" w:rsidRDefault="0003536D" w:rsidP="00035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B473D7">
        <w:rPr>
          <w:rFonts w:ascii="Arial" w:hAnsi="Arial" w:cs="Arial"/>
          <w:b/>
          <w:sz w:val="20"/>
          <w:szCs w:val="20"/>
        </w:rPr>
        <w:t xml:space="preserve">Dz.U. UE S </w:t>
      </w:r>
      <w:r w:rsidR="00610CF4" w:rsidRPr="00B473D7">
        <w:rPr>
          <w:rFonts w:ascii="Arial" w:hAnsi="Arial" w:cs="Arial"/>
          <w:b/>
          <w:color w:val="000000" w:themeColor="text1"/>
          <w:sz w:val="20"/>
          <w:szCs w:val="20"/>
        </w:rPr>
        <w:t xml:space="preserve">numer </w:t>
      </w:r>
      <w:r w:rsidR="000A326E" w:rsidRPr="00B473D7">
        <w:rPr>
          <w:rFonts w:ascii="Arial" w:hAnsi="Arial" w:cs="Arial"/>
          <w:b/>
          <w:color w:val="000000" w:themeColor="text1"/>
          <w:sz w:val="20"/>
          <w:szCs w:val="20"/>
        </w:rPr>
        <w:t>057</w:t>
      </w:r>
      <w:r w:rsidR="00610CF4" w:rsidRPr="00B473D7">
        <w:rPr>
          <w:rFonts w:ascii="Arial" w:hAnsi="Arial" w:cs="Arial"/>
          <w:b/>
          <w:color w:val="000000" w:themeColor="text1"/>
          <w:sz w:val="20"/>
          <w:szCs w:val="20"/>
        </w:rPr>
        <w:t xml:space="preserve">, data </w:t>
      </w:r>
      <w:r w:rsidR="000A326E" w:rsidRPr="00B473D7">
        <w:rPr>
          <w:rFonts w:ascii="Arial" w:hAnsi="Arial" w:cs="Arial"/>
          <w:b/>
          <w:color w:val="000000" w:themeColor="text1"/>
          <w:sz w:val="20"/>
          <w:szCs w:val="20"/>
        </w:rPr>
        <w:t>21-03-2019</w:t>
      </w:r>
      <w:r w:rsidR="003B7C49" w:rsidRPr="00B473D7">
        <w:rPr>
          <w:rFonts w:ascii="Arial" w:hAnsi="Arial" w:cs="Arial"/>
          <w:b/>
          <w:color w:val="000000" w:themeColor="text1"/>
          <w:sz w:val="20"/>
          <w:szCs w:val="20"/>
        </w:rPr>
        <w:t xml:space="preserve"> r., </w:t>
      </w:r>
      <w:r w:rsidR="003B7C49" w:rsidRPr="00B473D7">
        <w:rPr>
          <w:rFonts w:ascii="Arial" w:hAnsi="Arial" w:cs="Arial"/>
          <w:b/>
          <w:color w:val="auto"/>
          <w:sz w:val="20"/>
          <w:szCs w:val="20"/>
        </w:rPr>
        <w:t>strona http://ted.europa.eu</w:t>
      </w:r>
      <w:r w:rsidRPr="00B473D7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03536D" w:rsidRPr="00682DD7" w:rsidRDefault="0003536D" w:rsidP="00035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3B7C49" w:rsidRPr="00610CF4">
        <w:rPr>
          <w:rFonts w:ascii="Arial" w:hAnsi="Arial" w:cs="Arial"/>
          <w:b/>
          <w:color w:val="000000" w:themeColor="text1"/>
          <w:sz w:val="20"/>
          <w:szCs w:val="20"/>
        </w:rPr>
        <w:t>201</w:t>
      </w:r>
      <w:r w:rsidR="000A326E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="003B7C49" w:rsidRPr="00610CF4">
        <w:rPr>
          <w:rFonts w:ascii="Arial" w:hAnsi="Arial" w:cs="Arial"/>
          <w:b/>
          <w:color w:val="000000" w:themeColor="text1"/>
          <w:sz w:val="20"/>
          <w:szCs w:val="20"/>
        </w:rPr>
        <w:t xml:space="preserve">/S </w:t>
      </w:r>
      <w:r w:rsidR="000A326E">
        <w:rPr>
          <w:rFonts w:ascii="Arial" w:hAnsi="Arial" w:cs="Arial"/>
          <w:b/>
          <w:color w:val="000000" w:themeColor="text1"/>
          <w:sz w:val="20"/>
          <w:szCs w:val="20"/>
        </w:rPr>
        <w:t>057</w:t>
      </w:r>
      <w:r w:rsidR="00610CF4" w:rsidRPr="00610CF4">
        <w:rPr>
          <w:rFonts w:ascii="Arial" w:hAnsi="Arial" w:cs="Arial"/>
          <w:b/>
          <w:color w:val="000000" w:themeColor="text1"/>
          <w:sz w:val="20"/>
          <w:szCs w:val="20"/>
        </w:rPr>
        <w:t>-</w:t>
      </w:r>
      <w:r w:rsidR="000A326E">
        <w:rPr>
          <w:rFonts w:ascii="Arial" w:hAnsi="Arial" w:cs="Arial"/>
          <w:b/>
          <w:color w:val="000000" w:themeColor="text1"/>
          <w:sz w:val="20"/>
          <w:szCs w:val="20"/>
        </w:rPr>
        <w:t>130982</w:t>
      </w:r>
    </w:p>
    <w:p w:rsidR="0003536D" w:rsidRPr="00682DD7" w:rsidRDefault="0003536D" w:rsidP="00035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3536D" w:rsidRPr="00682DD7" w:rsidRDefault="0003536D" w:rsidP="00035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3536D" w:rsidRPr="00EC3B3D" w:rsidRDefault="0003536D" w:rsidP="000353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03536D" w:rsidRPr="00682DD7" w:rsidRDefault="0003536D" w:rsidP="00035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03536D" w:rsidRPr="00682DD7" w:rsidTr="00F46DF8">
        <w:trPr>
          <w:trHeight w:val="349"/>
        </w:trPr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3536D" w:rsidRPr="00682DD7" w:rsidTr="00F46DF8">
        <w:trPr>
          <w:trHeight w:val="349"/>
        </w:trPr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FD20A5">
              <w:rPr>
                <w:rFonts w:ascii="Calibri" w:hAnsi="Calibri" w:cs="TimesNewRomanPSMT;Times New Rom"/>
                <w:sz w:val="22"/>
                <w:szCs w:val="22"/>
              </w:rPr>
              <w:t>Państwowa Wyższa Szkoła Zawodowa w Nowym Sączu</w:t>
            </w:r>
          </w:p>
        </w:tc>
      </w:tr>
      <w:tr w:rsidR="0003536D" w:rsidRPr="00682DD7" w:rsidTr="00F46DF8">
        <w:trPr>
          <w:trHeight w:val="485"/>
        </w:trPr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3536D" w:rsidRPr="00682DD7" w:rsidTr="00F46DF8">
        <w:trPr>
          <w:trHeight w:val="484"/>
        </w:trPr>
        <w:tc>
          <w:tcPr>
            <w:tcW w:w="4644" w:type="dxa"/>
            <w:shd w:val="clear" w:color="auto" w:fill="auto"/>
          </w:tcPr>
          <w:p w:rsidR="0003536D" w:rsidRPr="0003536D" w:rsidRDefault="0003536D" w:rsidP="00F46DF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B7C49">
              <w:rPr>
                <w:rFonts w:ascii="Arial" w:hAnsi="Arial" w:cs="Arial"/>
                <w:color w:val="auto"/>
                <w:sz w:val="20"/>
                <w:szCs w:val="20"/>
              </w:rPr>
              <w:t>Tytuł lub krótki opis udzielanego zamówienia</w:t>
            </w:r>
            <w:r w:rsidRPr="003B7C49">
              <w:rPr>
                <w:rStyle w:val="Odwoanieprzypisudolnego"/>
                <w:rFonts w:ascii="Arial" w:hAnsi="Arial" w:cs="Arial"/>
                <w:color w:val="auto"/>
                <w:sz w:val="20"/>
                <w:szCs w:val="20"/>
              </w:rPr>
              <w:footnoteReference w:id="4"/>
            </w:r>
            <w:r w:rsidRPr="003B7C49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3536D" w:rsidRPr="00380288" w:rsidRDefault="00380288" w:rsidP="00F46DF8">
            <w:pPr>
              <w:rPr>
                <w:rFonts w:ascii="Arial" w:hAnsi="Arial" w:cs="Arial"/>
                <w:sz w:val="22"/>
                <w:szCs w:val="20"/>
              </w:rPr>
            </w:pPr>
            <w:r w:rsidRPr="00380288">
              <w:rPr>
                <w:rFonts w:ascii="Calibri" w:hAnsi="Calibri"/>
                <w:color w:val="auto"/>
                <w:sz w:val="22"/>
                <w:szCs w:val="32"/>
              </w:rPr>
              <w:t xml:space="preserve">Dostawa sprzętu </w:t>
            </w:r>
            <w:r w:rsidRPr="00380288">
              <w:rPr>
                <w:rFonts w:ascii="Calibri" w:hAnsi="Calibri"/>
                <w:sz w:val="22"/>
              </w:rPr>
              <w:t>stanowiącego wyposażenie Monoprofilowego Centrum Symulacji Medycznej (MCSM)</w:t>
            </w:r>
            <w:r w:rsidR="004E364D">
              <w:rPr>
                <w:rFonts w:ascii="Calibri" w:hAnsi="Calibri"/>
                <w:sz w:val="22"/>
              </w:rPr>
              <w:t>IV</w:t>
            </w:r>
          </w:p>
        </w:tc>
      </w:tr>
      <w:tr w:rsidR="0003536D" w:rsidRPr="00682DD7" w:rsidTr="00F46DF8">
        <w:trPr>
          <w:trHeight w:val="484"/>
        </w:trPr>
        <w:tc>
          <w:tcPr>
            <w:tcW w:w="4644" w:type="dxa"/>
            <w:shd w:val="clear" w:color="auto" w:fill="auto"/>
          </w:tcPr>
          <w:p w:rsidR="0003536D" w:rsidRPr="0003536D" w:rsidRDefault="0003536D" w:rsidP="00F46DF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D4121">
              <w:rPr>
                <w:rFonts w:ascii="Arial" w:hAnsi="Arial" w:cs="Arial"/>
                <w:color w:val="auto"/>
                <w:sz w:val="20"/>
                <w:szCs w:val="20"/>
              </w:rPr>
              <w:t>Numer referencyjny nadany sprawie przez instytucję zamawiającą lub podmiot zamawiający (</w:t>
            </w:r>
            <w:r w:rsidRPr="00ED4121">
              <w:rPr>
                <w:rFonts w:ascii="Arial" w:hAnsi="Arial" w:cs="Arial"/>
                <w:i/>
                <w:color w:val="auto"/>
                <w:sz w:val="20"/>
                <w:szCs w:val="20"/>
              </w:rPr>
              <w:t>jeżeli dotyczy</w:t>
            </w:r>
            <w:r w:rsidRPr="00ED4121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  <w:r w:rsidRPr="00ED4121">
              <w:rPr>
                <w:rStyle w:val="Odwoanieprzypisudolnego"/>
                <w:rFonts w:ascii="Arial" w:hAnsi="Arial" w:cs="Arial"/>
                <w:color w:val="auto"/>
                <w:sz w:val="20"/>
                <w:szCs w:val="20"/>
              </w:rPr>
              <w:footnoteReference w:id="5"/>
            </w:r>
            <w:r w:rsidRPr="00ED4121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3536D" w:rsidRPr="003B7C49" w:rsidRDefault="00ED4121" w:rsidP="0090140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ZP.382-</w:t>
            </w:r>
            <w:r w:rsidR="00926657">
              <w:rPr>
                <w:rFonts w:ascii="Arial" w:hAnsi="Arial" w:cs="Arial"/>
                <w:sz w:val="22"/>
                <w:szCs w:val="20"/>
              </w:rPr>
              <w:t>22/</w:t>
            </w:r>
            <w:bookmarkStart w:id="0" w:name="_GoBack"/>
            <w:bookmarkEnd w:id="0"/>
            <w:r w:rsidR="00901402">
              <w:rPr>
                <w:rFonts w:ascii="Arial" w:hAnsi="Arial" w:cs="Arial"/>
                <w:sz w:val="22"/>
                <w:szCs w:val="20"/>
              </w:rPr>
              <w:t>19</w:t>
            </w:r>
          </w:p>
        </w:tc>
      </w:tr>
    </w:tbl>
    <w:p w:rsidR="0003536D" w:rsidRPr="00682DD7" w:rsidRDefault="0003536D" w:rsidP="00035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03536D" w:rsidRPr="00682DD7" w:rsidRDefault="0003536D" w:rsidP="000353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03536D" w:rsidRPr="00EC3B3D" w:rsidRDefault="0003536D" w:rsidP="000353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3536D" w:rsidRPr="00682DD7" w:rsidTr="00F46DF8">
        <w:trPr>
          <w:trHeight w:val="1372"/>
        </w:trPr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03536D" w:rsidRPr="00682DD7" w:rsidRDefault="0003536D" w:rsidP="00F46DF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03536D" w:rsidRPr="00682DD7" w:rsidRDefault="0003536D" w:rsidP="00F46DF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3536D" w:rsidRPr="00682DD7" w:rsidTr="00F46DF8">
        <w:trPr>
          <w:trHeight w:val="2002"/>
        </w:trPr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3536D" w:rsidRPr="00682DD7" w:rsidRDefault="0003536D" w:rsidP="00F46DF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03536D" w:rsidRPr="00682DD7" w:rsidRDefault="0003536D" w:rsidP="00F46DF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03536D" w:rsidRPr="00682DD7" w:rsidRDefault="0003536D" w:rsidP="00F46DF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3536D" w:rsidRPr="00682DD7" w:rsidRDefault="0003536D" w:rsidP="00F46DF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3536D" w:rsidRPr="00682DD7" w:rsidRDefault="0003536D" w:rsidP="00F46DF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3536D" w:rsidRPr="00682DD7" w:rsidRDefault="0003536D" w:rsidP="00F46DF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3536D" w:rsidRPr="00682DD7" w:rsidRDefault="0003536D" w:rsidP="00F46DF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3536D" w:rsidRPr="00682DD7" w:rsidRDefault="0003536D" w:rsidP="00F46DF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3536D" w:rsidRPr="00682DD7" w:rsidRDefault="0003536D" w:rsidP="00F46DF8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3536D" w:rsidRPr="00682DD7" w:rsidRDefault="0003536D" w:rsidP="00F46DF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3536D" w:rsidRPr="00682DD7" w:rsidTr="00F46DF8">
        <w:tc>
          <w:tcPr>
            <w:tcW w:w="9289" w:type="dxa"/>
            <w:gridSpan w:val="2"/>
            <w:shd w:val="clear" w:color="auto" w:fill="BFBFBF"/>
          </w:tcPr>
          <w:p w:rsidR="0003536D" w:rsidRPr="00682DD7" w:rsidRDefault="0003536D" w:rsidP="00F46DF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03536D" w:rsidRPr="00EC3B3D" w:rsidRDefault="0003536D" w:rsidP="000353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03536D" w:rsidRPr="00682DD7" w:rsidRDefault="0003536D" w:rsidP="00035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03536D" w:rsidRPr="00EC3B3D" w:rsidRDefault="0003536D" w:rsidP="000353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03536D" w:rsidRPr="00682DD7" w:rsidRDefault="0003536D" w:rsidP="00035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03536D" w:rsidRPr="00EC3B3D" w:rsidRDefault="0003536D" w:rsidP="000353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03536D" w:rsidRPr="00682DD7" w:rsidRDefault="0003536D" w:rsidP="000353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03536D" w:rsidRPr="00682DD7" w:rsidRDefault="0003536D" w:rsidP="000353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536D" w:rsidRPr="00682DD7" w:rsidRDefault="0003536D" w:rsidP="0003536D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03536D" w:rsidRPr="00682DD7" w:rsidRDefault="0003536D" w:rsidP="000353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03536D" w:rsidRPr="00EC3B3D" w:rsidRDefault="0003536D" w:rsidP="000353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03536D" w:rsidRPr="00682DD7" w:rsidRDefault="0003536D" w:rsidP="00035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03536D" w:rsidRPr="00682DD7" w:rsidRDefault="0003536D" w:rsidP="0003536D">
      <w:pPr>
        <w:pStyle w:val="NumPar1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03536D" w:rsidRPr="00682DD7" w:rsidRDefault="0003536D" w:rsidP="000353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03536D" w:rsidRPr="00682DD7" w:rsidRDefault="0003536D" w:rsidP="000353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03536D" w:rsidRPr="00682DD7" w:rsidRDefault="0003536D" w:rsidP="000353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03536D" w:rsidRPr="00682DD7" w:rsidRDefault="0003536D" w:rsidP="000353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03536D" w:rsidRPr="00682DD7" w:rsidRDefault="0003536D" w:rsidP="000353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03536D" w:rsidRPr="00EC3B3D" w:rsidRDefault="0003536D" w:rsidP="000353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330C13" w:rsidRDefault="0003536D" w:rsidP="00F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03536D" w:rsidRPr="00330C13" w:rsidRDefault="0003536D" w:rsidP="00F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3536D" w:rsidRPr="00682DD7" w:rsidTr="00F46DF8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03536D" w:rsidRPr="00682DD7" w:rsidRDefault="0003536D" w:rsidP="00F46DF8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03536D" w:rsidRPr="00682DD7" w:rsidRDefault="0003536D" w:rsidP="0003536D">
            <w:pPr>
              <w:pStyle w:val="Tiret1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03536D" w:rsidRPr="00682DD7" w:rsidRDefault="0003536D" w:rsidP="0003536D">
            <w:pPr>
              <w:pStyle w:val="Tiret1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03536D" w:rsidRPr="00682DD7" w:rsidRDefault="0003536D" w:rsidP="00F46DF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03536D" w:rsidRPr="00682DD7" w:rsidRDefault="0003536D" w:rsidP="00F46DF8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3536D" w:rsidRPr="00682DD7" w:rsidTr="00F46DF8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03536D" w:rsidRPr="00682DD7" w:rsidRDefault="0003536D" w:rsidP="00F46DF8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03536D" w:rsidRPr="00682DD7" w:rsidRDefault="0003536D" w:rsidP="0003536D">
            <w:pPr>
              <w:pStyle w:val="Tiret0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3536D" w:rsidRDefault="0003536D" w:rsidP="0003536D">
            <w:pPr>
              <w:pStyle w:val="Tiret0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3536D" w:rsidRDefault="0003536D" w:rsidP="00F46DF8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03536D" w:rsidRPr="00682DD7" w:rsidRDefault="0003536D" w:rsidP="0003536D">
            <w:pPr>
              <w:pStyle w:val="Tiret0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03536D" w:rsidRPr="00682DD7" w:rsidRDefault="0003536D" w:rsidP="0003536D">
            <w:pPr>
              <w:pStyle w:val="Tiret0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3536D" w:rsidRPr="00682DD7" w:rsidRDefault="0003536D" w:rsidP="0003536D">
            <w:pPr>
              <w:pStyle w:val="Tiret0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3536D" w:rsidRDefault="0003536D" w:rsidP="00F46DF8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112466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03536D" w:rsidRPr="00112466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03536D" w:rsidRPr="00EC3B3D" w:rsidRDefault="0003536D" w:rsidP="000353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03536D" w:rsidRPr="00D1354E" w:rsidRDefault="0003536D" w:rsidP="00035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D1354E" w:rsidRDefault="0003536D" w:rsidP="00F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03536D" w:rsidRPr="00D1354E" w:rsidRDefault="0003536D" w:rsidP="00F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3536D" w:rsidRPr="00682DD7" w:rsidTr="00F46DF8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3536D" w:rsidRPr="00682DD7" w:rsidTr="00F46DF8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03536D" w:rsidRPr="00682DD7" w:rsidRDefault="0003536D" w:rsidP="0003536D">
            <w:pPr>
              <w:pStyle w:val="Tiret0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03536D" w:rsidRPr="00682DD7" w:rsidRDefault="0003536D" w:rsidP="0003536D">
            <w:pPr>
              <w:pStyle w:val="Tiret0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536D" w:rsidRPr="00D1354E" w:rsidRDefault="0003536D" w:rsidP="00F46DF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3536D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3536D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</w:p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</w:p>
          <w:p w:rsidR="0003536D" w:rsidRPr="00682DD7" w:rsidRDefault="0003536D" w:rsidP="0003536D">
            <w:pPr>
              <w:pStyle w:val="Tiret0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3536D" w:rsidRDefault="0003536D" w:rsidP="0003536D">
            <w:pPr>
              <w:pStyle w:val="Tiret0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3536D" w:rsidRPr="00682DD7" w:rsidRDefault="0003536D" w:rsidP="00F46DF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03536D" w:rsidRPr="00D1354E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03536D" w:rsidRPr="00682DD7" w:rsidTr="00F46DF8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03536D" w:rsidRPr="00682DD7" w:rsidRDefault="0003536D" w:rsidP="00F46DF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3536D" w:rsidRPr="00682DD7" w:rsidTr="00F46DF8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03536D" w:rsidRPr="00682DD7" w:rsidRDefault="0003536D" w:rsidP="00F46DF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3536D" w:rsidRPr="00682DD7" w:rsidTr="00F46DF8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03536D" w:rsidRPr="00682DD7" w:rsidRDefault="0003536D" w:rsidP="00F46DF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3536D" w:rsidRPr="00682DD7" w:rsidTr="00F46DF8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03536D" w:rsidRPr="00682DD7" w:rsidRDefault="0003536D" w:rsidP="00F46DF8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3536D" w:rsidRPr="00682DD7" w:rsidTr="00F46DF8">
        <w:trPr>
          <w:trHeight w:val="1316"/>
        </w:trPr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3536D" w:rsidRPr="00682DD7" w:rsidTr="00F46DF8">
        <w:trPr>
          <w:trHeight w:val="1544"/>
        </w:trPr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3536D" w:rsidRPr="00682DD7" w:rsidTr="00F46DF8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03536D" w:rsidRPr="00682DD7" w:rsidRDefault="0003536D" w:rsidP="00F46DF8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3536D" w:rsidRPr="00682DD7" w:rsidTr="00F46DF8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03536D" w:rsidRPr="00682DD7" w:rsidRDefault="0003536D" w:rsidP="00F46DF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03536D" w:rsidRPr="00EC3B3D" w:rsidRDefault="0003536D" w:rsidP="000353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177D1" w:rsidRDefault="0003536D" w:rsidP="00F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03536D" w:rsidRPr="006177D1" w:rsidRDefault="0003536D" w:rsidP="00F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03536D" w:rsidRDefault="0003536D" w:rsidP="0003536D">
      <w:r>
        <w:br w:type="page"/>
      </w:r>
    </w:p>
    <w:p w:rsidR="0003536D" w:rsidRPr="00682DD7" w:rsidRDefault="0003536D" w:rsidP="000353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03536D" w:rsidRPr="00EC3B3D" w:rsidRDefault="0003536D" w:rsidP="000353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03536D" w:rsidRPr="00EC3B3D" w:rsidRDefault="0003536D" w:rsidP="000353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03536D" w:rsidRPr="0019732B" w:rsidRDefault="0003536D" w:rsidP="00035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03536D" w:rsidRPr="00682DD7" w:rsidTr="00F46DF8">
        <w:tc>
          <w:tcPr>
            <w:tcW w:w="4606" w:type="dxa"/>
            <w:shd w:val="clear" w:color="auto" w:fill="auto"/>
          </w:tcPr>
          <w:p w:rsidR="0003536D" w:rsidRPr="0019732B" w:rsidRDefault="0003536D" w:rsidP="00F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03536D" w:rsidRPr="0019732B" w:rsidRDefault="0003536D" w:rsidP="00F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3536D" w:rsidRPr="00682DD7" w:rsidTr="00F46DF8">
        <w:tc>
          <w:tcPr>
            <w:tcW w:w="4606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03536D" w:rsidRPr="00EC3B3D" w:rsidRDefault="0003536D" w:rsidP="000353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03536D" w:rsidRPr="0019732B" w:rsidRDefault="0003536D" w:rsidP="00035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19732B" w:rsidRDefault="0003536D" w:rsidP="00F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03536D" w:rsidRPr="0019732B" w:rsidRDefault="0003536D" w:rsidP="00F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03536D" w:rsidRPr="00EC3B3D" w:rsidRDefault="0003536D" w:rsidP="000353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03536D" w:rsidRPr="0019732B" w:rsidRDefault="0003536D" w:rsidP="00035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19732B" w:rsidRDefault="0003536D" w:rsidP="00F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03536D" w:rsidRPr="0019732B" w:rsidRDefault="0003536D" w:rsidP="00F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3536D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03536D" w:rsidRPr="00EC3B3D" w:rsidRDefault="0003536D" w:rsidP="000353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03536D" w:rsidRPr="00C52B99" w:rsidRDefault="0003536D" w:rsidP="00035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C52B99" w:rsidRDefault="0003536D" w:rsidP="00F46DF8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03536D" w:rsidRPr="00C52B99" w:rsidRDefault="0003536D" w:rsidP="00F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Liczba lat (okres ten został wskazany w stosownym ogłoszeniu lub dokumentach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03536D" w:rsidRPr="00682DD7" w:rsidTr="00F46DF8">
              <w:tc>
                <w:tcPr>
                  <w:tcW w:w="1336" w:type="dxa"/>
                  <w:shd w:val="clear" w:color="auto" w:fill="auto"/>
                </w:tcPr>
                <w:p w:rsidR="0003536D" w:rsidRPr="00682DD7" w:rsidRDefault="0003536D" w:rsidP="00F46DF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03536D" w:rsidRPr="00682DD7" w:rsidRDefault="0003536D" w:rsidP="00F46DF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03536D" w:rsidRPr="00682DD7" w:rsidRDefault="0003536D" w:rsidP="00F46DF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03536D" w:rsidRPr="00682DD7" w:rsidRDefault="0003536D" w:rsidP="00F46DF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03536D" w:rsidRPr="00682DD7" w:rsidTr="00F46DF8">
              <w:tc>
                <w:tcPr>
                  <w:tcW w:w="1336" w:type="dxa"/>
                  <w:shd w:val="clear" w:color="auto" w:fill="auto"/>
                </w:tcPr>
                <w:p w:rsidR="0003536D" w:rsidRPr="00682DD7" w:rsidRDefault="0003536D" w:rsidP="00F46DF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03536D" w:rsidRPr="00682DD7" w:rsidRDefault="0003536D" w:rsidP="00F46DF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03536D" w:rsidRPr="00682DD7" w:rsidRDefault="0003536D" w:rsidP="00F46DF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03536D" w:rsidRPr="00682DD7" w:rsidRDefault="0003536D" w:rsidP="00F46DF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03536D" w:rsidRPr="00EC3B3D" w:rsidRDefault="0003536D" w:rsidP="000353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03536D" w:rsidRPr="00E650C1" w:rsidRDefault="0003536D" w:rsidP="00035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E650C1" w:rsidRDefault="0003536D" w:rsidP="00F46DF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03536D" w:rsidRPr="00E650C1" w:rsidRDefault="0003536D" w:rsidP="00F46DF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3536D" w:rsidRPr="00E650C1" w:rsidRDefault="0003536D" w:rsidP="00F46DF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03536D" w:rsidRDefault="0003536D" w:rsidP="0003536D">
      <w:r>
        <w:br w:type="page"/>
      </w:r>
    </w:p>
    <w:p w:rsidR="0003536D" w:rsidRPr="00682DD7" w:rsidRDefault="0003536D" w:rsidP="000353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03536D" w:rsidRPr="000342FD" w:rsidRDefault="0003536D" w:rsidP="00035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03536D" w:rsidRPr="00682DD7" w:rsidRDefault="0003536D" w:rsidP="000353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0342FD" w:rsidRDefault="0003536D" w:rsidP="00F46DF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03536D" w:rsidRPr="000342FD" w:rsidRDefault="0003536D" w:rsidP="00F46DF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03536D" w:rsidRPr="00682DD7" w:rsidTr="00F46DF8">
        <w:tc>
          <w:tcPr>
            <w:tcW w:w="4644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03536D" w:rsidRPr="00682DD7" w:rsidRDefault="0003536D" w:rsidP="00F46DF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03536D" w:rsidRPr="00682DD7" w:rsidRDefault="0003536D" w:rsidP="000353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03536D" w:rsidRPr="00682DD7" w:rsidRDefault="0003536D" w:rsidP="000353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3536D" w:rsidRPr="00682DD7" w:rsidRDefault="0003536D" w:rsidP="000353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3536D" w:rsidRPr="00682DD7" w:rsidRDefault="0003536D" w:rsidP="000353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03536D" w:rsidRPr="00682DD7" w:rsidRDefault="0003536D" w:rsidP="000353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03536D" w:rsidRPr="00682DD7" w:rsidRDefault="0003536D" w:rsidP="000353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03536D" w:rsidRPr="00682DD7" w:rsidRDefault="0003536D" w:rsidP="000353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03536D" w:rsidRPr="00682DD7" w:rsidRDefault="0003536D" w:rsidP="0003536D">
      <w:pPr>
        <w:spacing w:before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71172B" w:rsidRPr="0003536D" w:rsidRDefault="0071172B" w:rsidP="0003536D">
      <w:pPr>
        <w:rPr>
          <w:rFonts w:ascii="Calibri" w:hAnsi="Calibri" w:cs="Arial"/>
          <w:sz w:val="22"/>
          <w:szCs w:val="22"/>
        </w:rPr>
      </w:pPr>
    </w:p>
    <w:sectPr w:rsidR="0071172B" w:rsidRPr="0003536D" w:rsidSect="00BA4198">
      <w:headerReference w:type="default" r:id="rId7"/>
      <w:footerReference w:type="default" r:id="rId8"/>
      <w:pgSz w:w="11906" w:h="16838"/>
      <w:pgMar w:top="1417" w:right="1417" w:bottom="1418" w:left="1417" w:header="284" w:footer="271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E84" w:rsidRDefault="00F81E84">
      <w:r>
        <w:separator/>
      </w:r>
    </w:p>
  </w:endnote>
  <w:endnote w:type="continuationSeparator" w:id="0">
    <w:p w:rsidR="00F81E84" w:rsidRDefault="00F8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imesNewRomanPSMT;Times New Rom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B0" w:rsidRDefault="00E821B0">
    <w:pPr>
      <w:pStyle w:val="Stopka"/>
      <w:jc w:val="center"/>
    </w:pPr>
    <w:r w:rsidRPr="001F64AC">
      <w:rPr>
        <w:rFonts w:ascii="Calibri" w:hAnsi="Calibri"/>
        <w:sz w:val="22"/>
      </w:rPr>
      <w:t xml:space="preserve">Strona </w:t>
    </w:r>
    <w:r w:rsidR="008B1E6E" w:rsidRPr="001F64AC">
      <w:rPr>
        <w:rFonts w:ascii="Calibri" w:hAnsi="Calibri"/>
        <w:b/>
        <w:bCs/>
        <w:sz w:val="22"/>
      </w:rPr>
      <w:fldChar w:fldCharType="begin"/>
    </w:r>
    <w:r w:rsidRPr="001F64AC">
      <w:rPr>
        <w:rFonts w:ascii="Calibri" w:hAnsi="Calibri"/>
        <w:b/>
        <w:bCs/>
        <w:sz w:val="22"/>
      </w:rPr>
      <w:instrText>PAGE</w:instrText>
    </w:r>
    <w:r w:rsidR="008B1E6E" w:rsidRPr="001F64AC">
      <w:rPr>
        <w:rFonts w:ascii="Calibri" w:hAnsi="Calibri"/>
        <w:b/>
        <w:bCs/>
        <w:sz w:val="22"/>
      </w:rPr>
      <w:fldChar w:fldCharType="separate"/>
    </w:r>
    <w:r w:rsidR="00926657">
      <w:rPr>
        <w:rFonts w:ascii="Calibri" w:hAnsi="Calibri"/>
        <w:b/>
        <w:bCs/>
        <w:noProof/>
        <w:sz w:val="22"/>
      </w:rPr>
      <w:t>4</w:t>
    </w:r>
    <w:r w:rsidR="008B1E6E" w:rsidRPr="001F64AC">
      <w:rPr>
        <w:rFonts w:ascii="Calibri" w:hAnsi="Calibri"/>
        <w:b/>
        <w:bCs/>
        <w:sz w:val="22"/>
      </w:rPr>
      <w:fldChar w:fldCharType="end"/>
    </w:r>
    <w:r w:rsidRPr="001F64AC">
      <w:rPr>
        <w:rFonts w:ascii="Calibri" w:hAnsi="Calibri"/>
        <w:sz w:val="22"/>
      </w:rPr>
      <w:t xml:space="preserve"> z </w:t>
    </w:r>
    <w:r w:rsidR="008B1E6E" w:rsidRPr="001F64AC">
      <w:rPr>
        <w:rFonts w:ascii="Calibri" w:hAnsi="Calibri"/>
        <w:b/>
        <w:bCs/>
        <w:sz w:val="22"/>
      </w:rPr>
      <w:fldChar w:fldCharType="begin"/>
    </w:r>
    <w:r w:rsidRPr="001F64AC">
      <w:rPr>
        <w:rFonts w:ascii="Calibri" w:hAnsi="Calibri"/>
        <w:b/>
        <w:bCs/>
        <w:sz w:val="22"/>
      </w:rPr>
      <w:instrText>NUMPAGES</w:instrText>
    </w:r>
    <w:r w:rsidR="008B1E6E" w:rsidRPr="001F64AC">
      <w:rPr>
        <w:rFonts w:ascii="Calibri" w:hAnsi="Calibri"/>
        <w:b/>
        <w:bCs/>
        <w:sz w:val="22"/>
      </w:rPr>
      <w:fldChar w:fldCharType="separate"/>
    </w:r>
    <w:r w:rsidR="00926657">
      <w:rPr>
        <w:rFonts w:ascii="Calibri" w:hAnsi="Calibri"/>
        <w:b/>
        <w:bCs/>
        <w:noProof/>
        <w:sz w:val="22"/>
      </w:rPr>
      <w:t>16</w:t>
    </w:r>
    <w:r w:rsidR="008B1E6E" w:rsidRPr="001F64AC">
      <w:rPr>
        <w:rFonts w:ascii="Calibri" w:hAnsi="Calibri"/>
        <w:b/>
        <w:bCs/>
        <w:sz w:val="22"/>
      </w:rPr>
      <w:fldChar w:fldCharType="end"/>
    </w:r>
  </w:p>
  <w:p w:rsidR="00E821B0" w:rsidRDefault="00E821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E84" w:rsidRDefault="00F81E84">
      <w:r>
        <w:separator/>
      </w:r>
    </w:p>
  </w:footnote>
  <w:footnote w:type="continuationSeparator" w:id="0">
    <w:p w:rsidR="00F81E84" w:rsidRDefault="00F81E84">
      <w:r>
        <w:continuationSeparator/>
      </w:r>
    </w:p>
  </w:footnote>
  <w:footnote w:id="1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03536D" w:rsidRPr="003B6373" w:rsidRDefault="0003536D" w:rsidP="000353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03536D" w:rsidRPr="003B6373" w:rsidRDefault="0003536D" w:rsidP="000353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03536D" w:rsidRPr="003B6373" w:rsidRDefault="0003536D" w:rsidP="000353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03536D" w:rsidRPr="003B6373" w:rsidRDefault="0003536D" w:rsidP="0003536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03536D" w:rsidRPr="003B6373" w:rsidRDefault="0003536D" w:rsidP="0003536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03536D" w:rsidRPr="003B6373" w:rsidRDefault="0003536D" w:rsidP="0003536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03536D" w:rsidRPr="003B6373" w:rsidRDefault="0003536D" w:rsidP="000353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B0" w:rsidRDefault="003A5763" w:rsidP="001129C8">
    <w:pPr>
      <w:pStyle w:val="Gwka"/>
      <w:jc w:val="center"/>
    </w:pPr>
    <w:r>
      <w:rPr>
        <w:noProof/>
      </w:rPr>
      <w:drawing>
        <wp:inline distT="0" distB="0" distL="0" distR="0" wp14:anchorId="1DEAC7F9" wp14:editId="347673D7">
          <wp:extent cx="4953000" cy="885825"/>
          <wp:effectExtent l="0" t="0" r="0" b="9525"/>
          <wp:docPr id="1" name="Obraz 1" descr="C:\Users\dell_u8\AppData\Local\Microsoft\Windows\Temporary Internet Files\Content.Word\FE_Wiedza_Edukacja_Rozwoj_rgb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dell_u8\AppData\Local\Microsoft\Windows\Temporary Internet Files\Content.Word\FE_Wiedza_Edukacja_Rozwoj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D"/>
    <w:multiLevelType w:val="multilevel"/>
    <w:tmpl w:val="201A0EB4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 w15:restartNumberingAfterBreak="0">
    <w:nsid w:val="0000001A"/>
    <w:multiLevelType w:val="multilevel"/>
    <w:tmpl w:val="E0B62FE0"/>
    <w:name w:val="WW8Num2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12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 w15:restartNumberingAfterBreak="0">
    <w:nsid w:val="06F46C40"/>
    <w:multiLevelType w:val="hybridMultilevel"/>
    <w:tmpl w:val="2AAA3722"/>
    <w:styleLink w:val="Zaimportowanystyl11"/>
    <w:lvl w:ilvl="0" w:tplc="859E7664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2D65118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A363BFA">
      <w:start w:val="1"/>
      <w:numFmt w:val="lowerRoman"/>
      <w:lvlText w:val="%3."/>
      <w:lvlJc w:val="left"/>
      <w:pPr>
        <w:ind w:left="216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62E116C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2E0EF6E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26AD62C">
      <w:start w:val="1"/>
      <w:numFmt w:val="lowerRoman"/>
      <w:lvlText w:val="%6."/>
      <w:lvlJc w:val="left"/>
      <w:pPr>
        <w:ind w:left="432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CA3514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02DA30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5ACE6D2">
      <w:start w:val="1"/>
      <w:numFmt w:val="lowerRoman"/>
      <w:lvlText w:val="%9."/>
      <w:lvlJc w:val="left"/>
      <w:pPr>
        <w:ind w:left="648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" w15:restartNumberingAfterBreak="0">
    <w:nsid w:val="08A964E6"/>
    <w:multiLevelType w:val="hybridMultilevel"/>
    <w:tmpl w:val="18ACD376"/>
    <w:lvl w:ilvl="0" w:tplc="CFB866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C1B2C24"/>
    <w:multiLevelType w:val="hybridMultilevel"/>
    <w:tmpl w:val="3EE2D9EA"/>
    <w:lvl w:ilvl="0" w:tplc="17C408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CA63CA"/>
    <w:multiLevelType w:val="hybridMultilevel"/>
    <w:tmpl w:val="80BE8B72"/>
    <w:lvl w:ilvl="0" w:tplc="FA0E875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FA0799"/>
    <w:multiLevelType w:val="hybridMultilevel"/>
    <w:tmpl w:val="676ABE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ED77542"/>
    <w:multiLevelType w:val="hybridMultilevel"/>
    <w:tmpl w:val="1306317E"/>
    <w:lvl w:ilvl="0" w:tplc="17C40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5C6563C"/>
    <w:multiLevelType w:val="multilevel"/>
    <w:tmpl w:val="001C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7B63B6"/>
    <w:multiLevelType w:val="multilevel"/>
    <w:tmpl w:val="77B603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2" w15:restartNumberingAfterBreak="0">
    <w:nsid w:val="2C4E648B"/>
    <w:multiLevelType w:val="hybridMultilevel"/>
    <w:tmpl w:val="80CEDD42"/>
    <w:name w:val="WW8Num22"/>
    <w:lvl w:ilvl="0" w:tplc="E5245438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D717FC2"/>
    <w:multiLevelType w:val="hybridMultilevel"/>
    <w:tmpl w:val="2AF091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D764489"/>
    <w:multiLevelType w:val="hybridMultilevel"/>
    <w:tmpl w:val="0ED0B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3E141B"/>
    <w:multiLevelType w:val="hybridMultilevel"/>
    <w:tmpl w:val="E7229D54"/>
    <w:lvl w:ilvl="0" w:tplc="4064A914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4D66AC"/>
    <w:multiLevelType w:val="hybridMultilevel"/>
    <w:tmpl w:val="2280F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0D661C"/>
    <w:multiLevelType w:val="hybridMultilevel"/>
    <w:tmpl w:val="1A34B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5C4A5888"/>
    <w:multiLevelType w:val="multilevel"/>
    <w:tmpl w:val="6A1C2CB6"/>
    <w:name w:val="WW8Num293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  <w:rPr>
        <w:rFonts w:cs="Times New Roman"/>
      </w:rPr>
    </w:lvl>
  </w:abstractNum>
  <w:abstractNum w:abstractNumId="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60B25A39"/>
    <w:multiLevelType w:val="hybridMultilevel"/>
    <w:tmpl w:val="1772D8CA"/>
    <w:name w:val="WW8Num2222"/>
    <w:lvl w:ilvl="0" w:tplc="13ECB0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36F6E47"/>
    <w:multiLevelType w:val="hybridMultilevel"/>
    <w:tmpl w:val="0D6A1506"/>
    <w:lvl w:ilvl="0" w:tplc="17C408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239DA"/>
    <w:multiLevelType w:val="hybridMultilevel"/>
    <w:tmpl w:val="58AA0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05141"/>
    <w:multiLevelType w:val="singleLevel"/>
    <w:tmpl w:val="D67A8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6B258A7"/>
    <w:multiLevelType w:val="hybridMultilevel"/>
    <w:tmpl w:val="E8F4A142"/>
    <w:lvl w:ilvl="0" w:tplc="05A6FF2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70555"/>
    <w:multiLevelType w:val="hybridMultilevel"/>
    <w:tmpl w:val="AFCCCF70"/>
    <w:lvl w:ilvl="0" w:tplc="A8D47A3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21"/>
  </w:num>
  <w:num w:numId="5">
    <w:abstractNumId w:val="36"/>
  </w:num>
  <w:num w:numId="6">
    <w:abstractNumId w:val="23"/>
  </w:num>
  <w:num w:numId="7">
    <w:abstractNumId w:val="18"/>
  </w:num>
  <w:num w:numId="8">
    <w:abstractNumId w:val="33"/>
  </w:num>
  <w:num w:numId="9">
    <w:abstractNumId w:val="35"/>
  </w:num>
  <w:num w:numId="10">
    <w:abstractNumId w:val="26"/>
  </w:num>
  <w:num w:numId="11">
    <w:abstractNumId w:val="24"/>
  </w:num>
  <w:num w:numId="12">
    <w:abstractNumId w:val="17"/>
  </w:num>
  <w:num w:numId="13">
    <w:abstractNumId w:val="27"/>
  </w:num>
  <w:num w:numId="14">
    <w:abstractNumId w:val="15"/>
  </w:num>
  <w:num w:numId="15">
    <w:abstractNumId w:val="16"/>
  </w:num>
  <w:num w:numId="16">
    <w:abstractNumId w:val="32"/>
  </w:num>
  <w:num w:numId="17">
    <w:abstractNumId w:val="34"/>
    <w:lvlOverride w:ilvl="0">
      <w:startOverride w:val="1"/>
    </w:lvlOverride>
  </w:num>
  <w:num w:numId="18">
    <w:abstractNumId w:val="25"/>
  </w:num>
  <w:num w:numId="19">
    <w:abstractNumId w:val="14"/>
  </w:num>
  <w:num w:numId="20">
    <w:abstractNumId w:val="20"/>
  </w:num>
  <w:num w:numId="21">
    <w:abstractNumId w:val="30"/>
    <w:lvlOverride w:ilvl="0">
      <w:startOverride w:val="1"/>
    </w:lvlOverride>
  </w:num>
  <w:num w:numId="22">
    <w:abstractNumId w:val="28"/>
    <w:lvlOverride w:ilvl="0">
      <w:startOverride w:val="1"/>
    </w:lvlOverride>
  </w:num>
  <w:num w:numId="23">
    <w:abstractNumId w:val="30"/>
  </w:num>
  <w:num w:numId="24">
    <w:abstractNumId w:val="28"/>
  </w:num>
  <w:num w:numId="25">
    <w:abstractNumId w:val="1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7F"/>
    <w:rsid w:val="00000ACE"/>
    <w:rsid w:val="00023AC1"/>
    <w:rsid w:val="0002629A"/>
    <w:rsid w:val="00027B6A"/>
    <w:rsid w:val="00034F8B"/>
    <w:rsid w:val="0003536D"/>
    <w:rsid w:val="0005569E"/>
    <w:rsid w:val="00056B37"/>
    <w:rsid w:val="00056D58"/>
    <w:rsid w:val="00060DFB"/>
    <w:rsid w:val="00072AF0"/>
    <w:rsid w:val="000805BD"/>
    <w:rsid w:val="000835DC"/>
    <w:rsid w:val="000A27DF"/>
    <w:rsid w:val="000A326E"/>
    <w:rsid w:val="000A348D"/>
    <w:rsid w:val="000A3AE0"/>
    <w:rsid w:val="000A594B"/>
    <w:rsid w:val="000C4F59"/>
    <w:rsid w:val="000C74C6"/>
    <w:rsid w:val="000D6F5B"/>
    <w:rsid w:val="000E2BCB"/>
    <w:rsid w:val="000F3B0F"/>
    <w:rsid w:val="000F5413"/>
    <w:rsid w:val="000F64D9"/>
    <w:rsid w:val="000F7C63"/>
    <w:rsid w:val="00106964"/>
    <w:rsid w:val="0011064A"/>
    <w:rsid w:val="001129C8"/>
    <w:rsid w:val="00120CC7"/>
    <w:rsid w:val="00121929"/>
    <w:rsid w:val="001306CB"/>
    <w:rsid w:val="00133BA5"/>
    <w:rsid w:val="00133BAF"/>
    <w:rsid w:val="00134034"/>
    <w:rsid w:val="00153A2A"/>
    <w:rsid w:val="00165185"/>
    <w:rsid w:val="00165276"/>
    <w:rsid w:val="00165F96"/>
    <w:rsid w:val="0016741F"/>
    <w:rsid w:val="00171F34"/>
    <w:rsid w:val="001729D3"/>
    <w:rsid w:val="00191DC5"/>
    <w:rsid w:val="00196D3D"/>
    <w:rsid w:val="001A03DF"/>
    <w:rsid w:val="001A11F9"/>
    <w:rsid w:val="001A30D2"/>
    <w:rsid w:val="001A5074"/>
    <w:rsid w:val="001A6252"/>
    <w:rsid w:val="001A67F1"/>
    <w:rsid w:val="001B479B"/>
    <w:rsid w:val="001B6DE0"/>
    <w:rsid w:val="001C551D"/>
    <w:rsid w:val="001D074F"/>
    <w:rsid w:val="001D1B3E"/>
    <w:rsid w:val="001D1F09"/>
    <w:rsid w:val="001D3706"/>
    <w:rsid w:val="001E2B04"/>
    <w:rsid w:val="001E70AB"/>
    <w:rsid w:val="001F37D5"/>
    <w:rsid w:val="001F5ECD"/>
    <w:rsid w:val="001F64AC"/>
    <w:rsid w:val="00203A7A"/>
    <w:rsid w:val="00207A2C"/>
    <w:rsid w:val="00217D6E"/>
    <w:rsid w:val="0022073A"/>
    <w:rsid w:val="00231B6B"/>
    <w:rsid w:val="002322DC"/>
    <w:rsid w:val="002327C1"/>
    <w:rsid w:val="0023325C"/>
    <w:rsid w:val="002348D2"/>
    <w:rsid w:val="00236D94"/>
    <w:rsid w:val="00256235"/>
    <w:rsid w:val="0026044F"/>
    <w:rsid w:val="00260866"/>
    <w:rsid w:val="00260C60"/>
    <w:rsid w:val="002633CB"/>
    <w:rsid w:val="00267A71"/>
    <w:rsid w:val="002722A7"/>
    <w:rsid w:val="00273297"/>
    <w:rsid w:val="00286E6B"/>
    <w:rsid w:val="0029719B"/>
    <w:rsid w:val="002A31D8"/>
    <w:rsid w:val="002A4E71"/>
    <w:rsid w:val="002B12A7"/>
    <w:rsid w:val="002B539A"/>
    <w:rsid w:val="002C0F92"/>
    <w:rsid w:val="002C1962"/>
    <w:rsid w:val="002D1FD6"/>
    <w:rsid w:val="002D4DD1"/>
    <w:rsid w:val="002E2A7A"/>
    <w:rsid w:val="002E776C"/>
    <w:rsid w:val="003028CF"/>
    <w:rsid w:val="00303DDE"/>
    <w:rsid w:val="003111CB"/>
    <w:rsid w:val="00312C36"/>
    <w:rsid w:val="00314A35"/>
    <w:rsid w:val="00323777"/>
    <w:rsid w:val="00324E05"/>
    <w:rsid w:val="003267F2"/>
    <w:rsid w:val="003350C7"/>
    <w:rsid w:val="0034413E"/>
    <w:rsid w:val="00353CF0"/>
    <w:rsid w:val="00357222"/>
    <w:rsid w:val="00361868"/>
    <w:rsid w:val="00371423"/>
    <w:rsid w:val="00372DC4"/>
    <w:rsid w:val="00375AFB"/>
    <w:rsid w:val="00380288"/>
    <w:rsid w:val="003848AC"/>
    <w:rsid w:val="00387B9A"/>
    <w:rsid w:val="00387C1C"/>
    <w:rsid w:val="00390764"/>
    <w:rsid w:val="00392F30"/>
    <w:rsid w:val="00394B22"/>
    <w:rsid w:val="0039760F"/>
    <w:rsid w:val="003A5763"/>
    <w:rsid w:val="003B3B12"/>
    <w:rsid w:val="003B5F69"/>
    <w:rsid w:val="003B6B49"/>
    <w:rsid w:val="003B7C49"/>
    <w:rsid w:val="003C32E5"/>
    <w:rsid w:val="003C49BC"/>
    <w:rsid w:val="003C531E"/>
    <w:rsid w:val="003C6057"/>
    <w:rsid w:val="003C62F4"/>
    <w:rsid w:val="003D6D9C"/>
    <w:rsid w:val="003E242A"/>
    <w:rsid w:val="003F386C"/>
    <w:rsid w:val="003F44BF"/>
    <w:rsid w:val="004006FB"/>
    <w:rsid w:val="00404F3F"/>
    <w:rsid w:val="00416A9B"/>
    <w:rsid w:val="004175D5"/>
    <w:rsid w:val="004244B8"/>
    <w:rsid w:val="004327E1"/>
    <w:rsid w:val="00433A88"/>
    <w:rsid w:val="00436D52"/>
    <w:rsid w:val="004525C6"/>
    <w:rsid w:val="0045267F"/>
    <w:rsid w:val="00461CAF"/>
    <w:rsid w:val="004711AC"/>
    <w:rsid w:val="0047175E"/>
    <w:rsid w:val="00473A11"/>
    <w:rsid w:val="00480157"/>
    <w:rsid w:val="004A29DB"/>
    <w:rsid w:val="004B1128"/>
    <w:rsid w:val="004B49BA"/>
    <w:rsid w:val="004C119D"/>
    <w:rsid w:val="004C707A"/>
    <w:rsid w:val="004D79B5"/>
    <w:rsid w:val="004E364D"/>
    <w:rsid w:val="004F1FC6"/>
    <w:rsid w:val="004F67D9"/>
    <w:rsid w:val="00502BAB"/>
    <w:rsid w:val="0050481D"/>
    <w:rsid w:val="00510FEC"/>
    <w:rsid w:val="00512121"/>
    <w:rsid w:val="00516D8D"/>
    <w:rsid w:val="0051730E"/>
    <w:rsid w:val="00517881"/>
    <w:rsid w:val="00520921"/>
    <w:rsid w:val="00527C5A"/>
    <w:rsid w:val="00534AAD"/>
    <w:rsid w:val="00540A11"/>
    <w:rsid w:val="005445AF"/>
    <w:rsid w:val="00552324"/>
    <w:rsid w:val="00553824"/>
    <w:rsid w:val="00554D39"/>
    <w:rsid w:val="00557D04"/>
    <w:rsid w:val="00572425"/>
    <w:rsid w:val="005728F2"/>
    <w:rsid w:val="0057441C"/>
    <w:rsid w:val="00576932"/>
    <w:rsid w:val="00592B9A"/>
    <w:rsid w:val="005956FA"/>
    <w:rsid w:val="00595C7B"/>
    <w:rsid w:val="00595F8D"/>
    <w:rsid w:val="0059746D"/>
    <w:rsid w:val="005A1FC2"/>
    <w:rsid w:val="005B5FDD"/>
    <w:rsid w:val="005B6FD3"/>
    <w:rsid w:val="005C234B"/>
    <w:rsid w:val="005C55EF"/>
    <w:rsid w:val="005D63C5"/>
    <w:rsid w:val="005E5147"/>
    <w:rsid w:val="005F5524"/>
    <w:rsid w:val="006023FC"/>
    <w:rsid w:val="00604732"/>
    <w:rsid w:val="00606382"/>
    <w:rsid w:val="006071D5"/>
    <w:rsid w:val="00607B38"/>
    <w:rsid w:val="00610CF4"/>
    <w:rsid w:val="00623FF6"/>
    <w:rsid w:val="00624E24"/>
    <w:rsid w:val="00627525"/>
    <w:rsid w:val="0062774F"/>
    <w:rsid w:val="00627968"/>
    <w:rsid w:val="006416FD"/>
    <w:rsid w:val="0065638A"/>
    <w:rsid w:val="006652E2"/>
    <w:rsid w:val="006716C1"/>
    <w:rsid w:val="006765DE"/>
    <w:rsid w:val="00685202"/>
    <w:rsid w:val="006852E3"/>
    <w:rsid w:val="006A17AB"/>
    <w:rsid w:val="006A7309"/>
    <w:rsid w:val="006C094D"/>
    <w:rsid w:val="006C651F"/>
    <w:rsid w:val="006D0E31"/>
    <w:rsid w:val="006D11F7"/>
    <w:rsid w:val="006D261C"/>
    <w:rsid w:val="006E3B4D"/>
    <w:rsid w:val="006F3AC3"/>
    <w:rsid w:val="006F61A6"/>
    <w:rsid w:val="006F6801"/>
    <w:rsid w:val="00703368"/>
    <w:rsid w:val="0071172B"/>
    <w:rsid w:val="00720A6C"/>
    <w:rsid w:val="007264BD"/>
    <w:rsid w:val="007270FC"/>
    <w:rsid w:val="00733EC4"/>
    <w:rsid w:val="0074163E"/>
    <w:rsid w:val="0074674F"/>
    <w:rsid w:val="00747C62"/>
    <w:rsid w:val="00772347"/>
    <w:rsid w:val="007756B5"/>
    <w:rsid w:val="007803FD"/>
    <w:rsid w:val="00780859"/>
    <w:rsid w:val="0078460A"/>
    <w:rsid w:val="007850F0"/>
    <w:rsid w:val="007968E7"/>
    <w:rsid w:val="007A4F61"/>
    <w:rsid w:val="007A5BA9"/>
    <w:rsid w:val="007B2D86"/>
    <w:rsid w:val="007C25C6"/>
    <w:rsid w:val="007C2F40"/>
    <w:rsid w:val="007C3047"/>
    <w:rsid w:val="007C43FB"/>
    <w:rsid w:val="007D2E90"/>
    <w:rsid w:val="007D420E"/>
    <w:rsid w:val="007E799A"/>
    <w:rsid w:val="007F03B4"/>
    <w:rsid w:val="007F3FBA"/>
    <w:rsid w:val="007F7FB0"/>
    <w:rsid w:val="008015B3"/>
    <w:rsid w:val="0081333F"/>
    <w:rsid w:val="0081364D"/>
    <w:rsid w:val="00814C5A"/>
    <w:rsid w:val="00815AE0"/>
    <w:rsid w:val="00821937"/>
    <w:rsid w:val="00822BFC"/>
    <w:rsid w:val="00843125"/>
    <w:rsid w:val="008449D0"/>
    <w:rsid w:val="00845F7E"/>
    <w:rsid w:val="00846FB8"/>
    <w:rsid w:val="00850387"/>
    <w:rsid w:val="00864854"/>
    <w:rsid w:val="00865A75"/>
    <w:rsid w:val="00867CB5"/>
    <w:rsid w:val="008749BC"/>
    <w:rsid w:val="00875129"/>
    <w:rsid w:val="00876722"/>
    <w:rsid w:val="00876E63"/>
    <w:rsid w:val="00883B2F"/>
    <w:rsid w:val="00887EA2"/>
    <w:rsid w:val="008901A0"/>
    <w:rsid w:val="00897FC6"/>
    <w:rsid w:val="008A17E6"/>
    <w:rsid w:val="008A214D"/>
    <w:rsid w:val="008B1E6E"/>
    <w:rsid w:val="008B7DF5"/>
    <w:rsid w:val="008B7F52"/>
    <w:rsid w:val="008C4141"/>
    <w:rsid w:val="008D5C67"/>
    <w:rsid w:val="008E2690"/>
    <w:rsid w:val="008E5C9E"/>
    <w:rsid w:val="008E5D8E"/>
    <w:rsid w:val="008F6FC5"/>
    <w:rsid w:val="00901402"/>
    <w:rsid w:val="009048CF"/>
    <w:rsid w:val="00905151"/>
    <w:rsid w:val="009154EE"/>
    <w:rsid w:val="00917519"/>
    <w:rsid w:val="009217E8"/>
    <w:rsid w:val="00924F99"/>
    <w:rsid w:val="00926657"/>
    <w:rsid w:val="009319CA"/>
    <w:rsid w:val="00937A99"/>
    <w:rsid w:val="00940FE5"/>
    <w:rsid w:val="009411EA"/>
    <w:rsid w:val="00955A9D"/>
    <w:rsid w:val="0096104C"/>
    <w:rsid w:val="00973FCB"/>
    <w:rsid w:val="00975167"/>
    <w:rsid w:val="00976966"/>
    <w:rsid w:val="0098239F"/>
    <w:rsid w:val="009879F8"/>
    <w:rsid w:val="009931AB"/>
    <w:rsid w:val="00994839"/>
    <w:rsid w:val="009955B5"/>
    <w:rsid w:val="00996B3B"/>
    <w:rsid w:val="009A692A"/>
    <w:rsid w:val="009B056B"/>
    <w:rsid w:val="009B3B3B"/>
    <w:rsid w:val="009B758C"/>
    <w:rsid w:val="009C4679"/>
    <w:rsid w:val="009C502F"/>
    <w:rsid w:val="009C68B6"/>
    <w:rsid w:val="009D3F1A"/>
    <w:rsid w:val="009D47FA"/>
    <w:rsid w:val="009D5211"/>
    <w:rsid w:val="009E12EA"/>
    <w:rsid w:val="009E22DC"/>
    <w:rsid w:val="009F7796"/>
    <w:rsid w:val="00A008AD"/>
    <w:rsid w:val="00A01529"/>
    <w:rsid w:val="00A22BC8"/>
    <w:rsid w:val="00A234E9"/>
    <w:rsid w:val="00A31A3A"/>
    <w:rsid w:val="00A34EF2"/>
    <w:rsid w:val="00A43D06"/>
    <w:rsid w:val="00A44A30"/>
    <w:rsid w:val="00A51D3D"/>
    <w:rsid w:val="00A5439D"/>
    <w:rsid w:val="00A62452"/>
    <w:rsid w:val="00A632EF"/>
    <w:rsid w:val="00A650A2"/>
    <w:rsid w:val="00A70992"/>
    <w:rsid w:val="00A755AB"/>
    <w:rsid w:val="00A8179E"/>
    <w:rsid w:val="00A823F9"/>
    <w:rsid w:val="00A831A7"/>
    <w:rsid w:val="00A85306"/>
    <w:rsid w:val="00A8701D"/>
    <w:rsid w:val="00A92147"/>
    <w:rsid w:val="00A92C39"/>
    <w:rsid w:val="00AA1FC8"/>
    <w:rsid w:val="00AA4072"/>
    <w:rsid w:val="00AA4803"/>
    <w:rsid w:val="00AB52BE"/>
    <w:rsid w:val="00AC19B7"/>
    <w:rsid w:val="00AC4F97"/>
    <w:rsid w:val="00AC6A4A"/>
    <w:rsid w:val="00AD25CE"/>
    <w:rsid w:val="00AD376A"/>
    <w:rsid w:val="00AE06EF"/>
    <w:rsid w:val="00AE5737"/>
    <w:rsid w:val="00AF34E5"/>
    <w:rsid w:val="00AF357B"/>
    <w:rsid w:val="00B00BF8"/>
    <w:rsid w:val="00B00C4E"/>
    <w:rsid w:val="00B25B68"/>
    <w:rsid w:val="00B27E40"/>
    <w:rsid w:val="00B36073"/>
    <w:rsid w:val="00B459B2"/>
    <w:rsid w:val="00B473D7"/>
    <w:rsid w:val="00B612CB"/>
    <w:rsid w:val="00B641A0"/>
    <w:rsid w:val="00B645C1"/>
    <w:rsid w:val="00B840D7"/>
    <w:rsid w:val="00B95ADA"/>
    <w:rsid w:val="00BA1DD9"/>
    <w:rsid w:val="00BA4198"/>
    <w:rsid w:val="00BB76B2"/>
    <w:rsid w:val="00BC4E0C"/>
    <w:rsid w:val="00BC54C3"/>
    <w:rsid w:val="00BD581A"/>
    <w:rsid w:val="00BE0D32"/>
    <w:rsid w:val="00BE32B9"/>
    <w:rsid w:val="00BF0B9F"/>
    <w:rsid w:val="00BF1271"/>
    <w:rsid w:val="00BF30D4"/>
    <w:rsid w:val="00BF7B21"/>
    <w:rsid w:val="00C123AE"/>
    <w:rsid w:val="00C22C7A"/>
    <w:rsid w:val="00C239EE"/>
    <w:rsid w:val="00C25323"/>
    <w:rsid w:val="00C270C8"/>
    <w:rsid w:val="00C313D9"/>
    <w:rsid w:val="00C37E53"/>
    <w:rsid w:val="00C400A5"/>
    <w:rsid w:val="00C44755"/>
    <w:rsid w:val="00C46316"/>
    <w:rsid w:val="00C5317B"/>
    <w:rsid w:val="00C54B88"/>
    <w:rsid w:val="00C57A04"/>
    <w:rsid w:val="00C67314"/>
    <w:rsid w:val="00C71550"/>
    <w:rsid w:val="00C8618D"/>
    <w:rsid w:val="00CA4FF8"/>
    <w:rsid w:val="00CB105E"/>
    <w:rsid w:val="00CB2777"/>
    <w:rsid w:val="00CB3F47"/>
    <w:rsid w:val="00CD3EB9"/>
    <w:rsid w:val="00CE415E"/>
    <w:rsid w:val="00CE730F"/>
    <w:rsid w:val="00CE798E"/>
    <w:rsid w:val="00CF4499"/>
    <w:rsid w:val="00D131AC"/>
    <w:rsid w:val="00D16562"/>
    <w:rsid w:val="00D2387D"/>
    <w:rsid w:val="00D2543C"/>
    <w:rsid w:val="00D2716E"/>
    <w:rsid w:val="00D33B30"/>
    <w:rsid w:val="00D34C2E"/>
    <w:rsid w:val="00D3581E"/>
    <w:rsid w:val="00D42C4E"/>
    <w:rsid w:val="00D44444"/>
    <w:rsid w:val="00D51AA3"/>
    <w:rsid w:val="00D57C17"/>
    <w:rsid w:val="00D60050"/>
    <w:rsid w:val="00D627AC"/>
    <w:rsid w:val="00D62B01"/>
    <w:rsid w:val="00D64021"/>
    <w:rsid w:val="00D73E36"/>
    <w:rsid w:val="00D758E4"/>
    <w:rsid w:val="00D81D1D"/>
    <w:rsid w:val="00D94D90"/>
    <w:rsid w:val="00D94F98"/>
    <w:rsid w:val="00DA2266"/>
    <w:rsid w:val="00DA436F"/>
    <w:rsid w:val="00DA4CCC"/>
    <w:rsid w:val="00DA5A10"/>
    <w:rsid w:val="00DA5D95"/>
    <w:rsid w:val="00DA65D2"/>
    <w:rsid w:val="00DA6A04"/>
    <w:rsid w:val="00DB062B"/>
    <w:rsid w:val="00DB0640"/>
    <w:rsid w:val="00DB25F7"/>
    <w:rsid w:val="00DB713A"/>
    <w:rsid w:val="00DB775F"/>
    <w:rsid w:val="00DE608D"/>
    <w:rsid w:val="00DF4A03"/>
    <w:rsid w:val="00E027DD"/>
    <w:rsid w:val="00E0375C"/>
    <w:rsid w:val="00E06888"/>
    <w:rsid w:val="00E074A7"/>
    <w:rsid w:val="00E13E48"/>
    <w:rsid w:val="00E15D1A"/>
    <w:rsid w:val="00E24B97"/>
    <w:rsid w:val="00E26FA4"/>
    <w:rsid w:val="00E36CE0"/>
    <w:rsid w:val="00E3741D"/>
    <w:rsid w:val="00E37C68"/>
    <w:rsid w:val="00E56FE7"/>
    <w:rsid w:val="00E604AE"/>
    <w:rsid w:val="00E704C0"/>
    <w:rsid w:val="00E76145"/>
    <w:rsid w:val="00E821B0"/>
    <w:rsid w:val="00E8375E"/>
    <w:rsid w:val="00E958B3"/>
    <w:rsid w:val="00EA0F92"/>
    <w:rsid w:val="00EB54CB"/>
    <w:rsid w:val="00ED2FAA"/>
    <w:rsid w:val="00ED4121"/>
    <w:rsid w:val="00ED5352"/>
    <w:rsid w:val="00EE407C"/>
    <w:rsid w:val="00EE62C7"/>
    <w:rsid w:val="00EF1603"/>
    <w:rsid w:val="00EF1E5F"/>
    <w:rsid w:val="00F01291"/>
    <w:rsid w:val="00F02805"/>
    <w:rsid w:val="00F057B4"/>
    <w:rsid w:val="00F05FAD"/>
    <w:rsid w:val="00F1096E"/>
    <w:rsid w:val="00F15B1E"/>
    <w:rsid w:val="00F15CC4"/>
    <w:rsid w:val="00F33F9C"/>
    <w:rsid w:val="00F421D5"/>
    <w:rsid w:val="00F47FD5"/>
    <w:rsid w:val="00F61BBD"/>
    <w:rsid w:val="00F6446C"/>
    <w:rsid w:val="00F6638C"/>
    <w:rsid w:val="00F76CAB"/>
    <w:rsid w:val="00F81E84"/>
    <w:rsid w:val="00F87A65"/>
    <w:rsid w:val="00FA32AA"/>
    <w:rsid w:val="00FB468F"/>
    <w:rsid w:val="00FB4DF0"/>
    <w:rsid w:val="00FB5E48"/>
    <w:rsid w:val="00FB61DB"/>
    <w:rsid w:val="00FB6F99"/>
    <w:rsid w:val="00FC1611"/>
    <w:rsid w:val="00FC5B53"/>
    <w:rsid w:val="00FD0199"/>
    <w:rsid w:val="00FD572C"/>
    <w:rsid w:val="00FD5849"/>
    <w:rsid w:val="00FE1E8B"/>
    <w:rsid w:val="00FE210B"/>
    <w:rsid w:val="00FF2703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3B16935-5066-4226-B6F6-1AF7751C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125"/>
    <w:rPr>
      <w:color w:val="00000A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0353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267F2"/>
    <w:pPr>
      <w:keepNext/>
      <w:widowControl w:val="0"/>
      <w:numPr>
        <w:ilvl w:val="7"/>
        <w:numId w:val="1"/>
      </w:numPr>
      <w:tabs>
        <w:tab w:val="left" w:pos="284"/>
        <w:tab w:val="left" w:pos="2552"/>
      </w:tabs>
      <w:suppressAutoHyphens/>
      <w:spacing w:line="120" w:lineRule="atLeast"/>
      <w:jc w:val="both"/>
      <w:outlineLvl w:val="7"/>
    </w:pPr>
    <w:rPr>
      <w:b/>
      <w:color w:val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locked/>
    <w:rsid w:val="003267F2"/>
    <w:rPr>
      <w:b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43125"/>
    <w:rPr>
      <w:rFonts w:cs="Times New Roman"/>
      <w:sz w:val="24"/>
      <w:szCs w:val="24"/>
      <w:lang w:eastAsia="pl-PL"/>
    </w:rPr>
  </w:style>
  <w:style w:type="character" w:customStyle="1" w:styleId="FooterChar">
    <w:name w:val="Footer Char"/>
    <w:uiPriority w:val="99"/>
    <w:locked/>
    <w:rsid w:val="00843125"/>
    <w:rPr>
      <w:rFonts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43125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843125"/>
    <w:rPr>
      <w:rFonts w:cs="Times New Roman"/>
      <w:lang w:eastAsia="pl-PL"/>
    </w:rPr>
  </w:style>
  <w:style w:type="character" w:customStyle="1" w:styleId="CommentSubjectChar">
    <w:name w:val="Comment Subject Char"/>
    <w:uiPriority w:val="99"/>
    <w:semiHidden/>
    <w:locked/>
    <w:rsid w:val="00843125"/>
    <w:rPr>
      <w:rFonts w:cs="Times New Roman"/>
      <w:b/>
      <w:bCs/>
      <w:lang w:eastAsia="pl-PL"/>
    </w:rPr>
  </w:style>
  <w:style w:type="character" w:customStyle="1" w:styleId="BalloonTextChar">
    <w:name w:val="Balloon Text Char"/>
    <w:uiPriority w:val="99"/>
    <w:semiHidden/>
    <w:locked/>
    <w:rsid w:val="00843125"/>
    <w:rPr>
      <w:rFonts w:ascii="Segoe UI" w:hAnsi="Segoe UI" w:cs="Segoe UI"/>
      <w:sz w:val="18"/>
      <w:szCs w:val="18"/>
      <w:lang w:eastAsia="pl-PL"/>
    </w:rPr>
  </w:style>
  <w:style w:type="character" w:customStyle="1" w:styleId="PlainTextChar">
    <w:name w:val="Plain Text Char"/>
    <w:uiPriority w:val="99"/>
    <w:locked/>
    <w:rsid w:val="00843125"/>
    <w:rPr>
      <w:rFonts w:ascii="Consolas" w:hAnsi="Consolas" w:cs="Times New Roman"/>
      <w:sz w:val="21"/>
      <w:szCs w:val="21"/>
    </w:rPr>
  </w:style>
  <w:style w:type="character" w:customStyle="1" w:styleId="TekstpodstawowyZnak">
    <w:name w:val="Tekst podstawowy Znak"/>
    <w:basedOn w:val="Domylnaczcionkaakapitu"/>
    <w:link w:val="Tretekstu"/>
    <w:uiPriority w:val="99"/>
    <w:locked/>
    <w:rsid w:val="00843125"/>
    <w:rPr>
      <w:rFonts w:ascii="Arial" w:hAnsi="Arial" w:cs="Times New Roman"/>
      <w:lang w:eastAsia="pl-PL"/>
    </w:rPr>
  </w:style>
  <w:style w:type="character" w:customStyle="1" w:styleId="TitleChar">
    <w:name w:val="Title Char"/>
    <w:uiPriority w:val="99"/>
    <w:locked/>
    <w:rsid w:val="00843125"/>
    <w:rPr>
      <w:rFonts w:cs="Times New Roman"/>
      <w:b/>
      <w:sz w:val="28"/>
      <w:lang w:eastAsia="pl-PL"/>
    </w:rPr>
  </w:style>
  <w:style w:type="character" w:customStyle="1" w:styleId="object">
    <w:name w:val="object"/>
    <w:uiPriority w:val="99"/>
    <w:rsid w:val="00843125"/>
  </w:style>
  <w:style w:type="character" w:customStyle="1" w:styleId="BodyText2Char">
    <w:name w:val="Body Text 2 Char"/>
    <w:uiPriority w:val="99"/>
    <w:locked/>
    <w:rsid w:val="00843125"/>
    <w:rPr>
      <w:rFonts w:cs="Times New Roman"/>
      <w:sz w:val="24"/>
      <w:lang w:eastAsia="pl-PL"/>
    </w:rPr>
  </w:style>
  <w:style w:type="character" w:customStyle="1" w:styleId="ListLabel1">
    <w:name w:val="ListLabel 1"/>
    <w:uiPriority w:val="99"/>
    <w:rsid w:val="00552324"/>
    <w:rPr>
      <w:rFonts w:ascii="Calibri" w:hAnsi="Calibri"/>
      <w:b/>
      <w:color w:val="00000A"/>
      <w:sz w:val="24"/>
    </w:rPr>
  </w:style>
  <w:style w:type="character" w:customStyle="1" w:styleId="ListLabel2">
    <w:name w:val="ListLabel 2"/>
    <w:uiPriority w:val="99"/>
    <w:rsid w:val="00552324"/>
    <w:rPr>
      <w:rFonts w:ascii="Calibri" w:hAnsi="Calibri"/>
      <w:b/>
      <w:sz w:val="22"/>
    </w:rPr>
  </w:style>
  <w:style w:type="character" w:customStyle="1" w:styleId="ListLabel3">
    <w:name w:val="ListLabel 3"/>
    <w:uiPriority w:val="99"/>
    <w:rsid w:val="00552324"/>
  </w:style>
  <w:style w:type="character" w:customStyle="1" w:styleId="ListLabel4">
    <w:name w:val="ListLabel 4"/>
    <w:uiPriority w:val="99"/>
    <w:rsid w:val="00552324"/>
    <w:rPr>
      <w:rFonts w:ascii="Calibri" w:hAnsi="Calibri"/>
      <w:b/>
      <w:color w:val="00000A"/>
      <w:sz w:val="24"/>
    </w:rPr>
  </w:style>
  <w:style w:type="character" w:customStyle="1" w:styleId="ListLabel5">
    <w:name w:val="ListLabel 5"/>
    <w:uiPriority w:val="99"/>
    <w:rsid w:val="00552324"/>
    <w:rPr>
      <w:rFonts w:ascii="Calibri" w:hAnsi="Calibri"/>
      <w:b/>
      <w:color w:val="00000A"/>
      <w:sz w:val="24"/>
    </w:rPr>
  </w:style>
  <w:style w:type="character" w:customStyle="1" w:styleId="ListLabel6">
    <w:name w:val="ListLabel 6"/>
    <w:uiPriority w:val="99"/>
    <w:rsid w:val="00552324"/>
    <w:rPr>
      <w:rFonts w:ascii="Calibri" w:hAnsi="Calibri"/>
      <w:b/>
      <w:sz w:val="22"/>
    </w:rPr>
  </w:style>
  <w:style w:type="character" w:customStyle="1" w:styleId="ListLabel7">
    <w:name w:val="ListLabel 7"/>
    <w:uiPriority w:val="99"/>
    <w:rsid w:val="00552324"/>
    <w:rPr>
      <w:rFonts w:ascii="Calibri" w:hAnsi="Calibri"/>
      <w:b/>
      <w:color w:val="00000A"/>
      <w:sz w:val="24"/>
    </w:rPr>
  </w:style>
  <w:style w:type="paragraph" w:styleId="Nagwek">
    <w:name w:val="header"/>
    <w:basedOn w:val="Normalny"/>
    <w:next w:val="Tretekstu"/>
    <w:link w:val="NagwekZnak"/>
    <w:uiPriority w:val="99"/>
    <w:rsid w:val="0055232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character" w:customStyle="1" w:styleId="HeaderChar1">
    <w:name w:val="Header Char1"/>
    <w:basedOn w:val="Domylnaczcionkaakapitu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customStyle="1" w:styleId="Tretekstu">
    <w:name w:val="Treść tekstu"/>
    <w:basedOn w:val="Normalny"/>
    <w:link w:val="TekstpodstawowyZnak"/>
    <w:uiPriority w:val="99"/>
    <w:rsid w:val="00843125"/>
    <w:rPr>
      <w:rFonts w:ascii="Arial" w:hAnsi="Arial"/>
      <w:sz w:val="20"/>
      <w:szCs w:val="20"/>
    </w:rPr>
  </w:style>
  <w:style w:type="paragraph" w:styleId="Lista">
    <w:name w:val="List"/>
    <w:basedOn w:val="Tretekstu"/>
    <w:uiPriority w:val="99"/>
    <w:rsid w:val="00552324"/>
    <w:rPr>
      <w:rFonts w:cs="FreeSans"/>
    </w:rPr>
  </w:style>
  <w:style w:type="paragraph" w:styleId="Podpis">
    <w:name w:val="Signature"/>
    <w:basedOn w:val="Normalny"/>
    <w:link w:val="PodpisZnak"/>
    <w:uiPriority w:val="99"/>
    <w:rsid w:val="00552324"/>
    <w:pPr>
      <w:suppressLineNumbers/>
      <w:spacing w:before="120" w:after="120"/>
    </w:pPr>
    <w:rPr>
      <w:rFonts w:cs="FreeSans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customStyle="1" w:styleId="Indeks">
    <w:name w:val="Indeks"/>
    <w:basedOn w:val="Normalny"/>
    <w:uiPriority w:val="99"/>
    <w:rsid w:val="00552324"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99"/>
    <w:qFormat/>
    <w:rsid w:val="00843125"/>
    <w:pPr>
      <w:ind w:left="720"/>
      <w:contextualSpacing/>
    </w:pPr>
  </w:style>
  <w:style w:type="paragraph" w:customStyle="1" w:styleId="Gwka">
    <w:name w:val="Główka"/>
    <w:basedOn w:val="Normalny"/>
    <w:uiPriority w:val="99"/>
    <w:rsid w:val="008431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431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8431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6446C"/>
    <w:rPr>
      <w:rFonts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843125"/>
    <w:rPr>
      <w:b/>
      <w:bCs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F6446C"/>
    <w:rPr>
      <w:rFonts w:cs="Times New Roman"/>
      <w:b/>
      <w:bCs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431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446C"/>
    <w:rPr>
      <w:rFonts w:cs="Times New Roman"/>
      <w:color w:val="00000A"/>
      <w:sz w:val="2"/>
    </w:rPr>
  </w:style>
  <w:style w:type="paragraph" w:styleId="Zwykytekst">
    <w:name w:val="Plain Text"/>
    <w:basedOn w:val="Normalny"/>
    <w:link w:val="ZwykytekstZnak"/>
    <w:uiPriority w:val="99"/>
    <w:rsid w:val="00843125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F6446C"/>
    <w:rPr>
      <w:rFonts w:ascii="Courier New" w:hAnsi="Courier New" w:cs="Courier New"/>
      <w:color w:val="00000A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843125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F6446C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843125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styleId="NormalnyWeb">
    <w:name w:val="Normal (Web)"/>
    <w:basedOn w:val="Normalny"/>
    <w:uiPriority w:val="99"/>
    <w:rsid w:val="00F47FD5"/>
    <w:pPr>
      <w:spacing w:before="100" w:beforeAutospacing="1" w:after="119"/>
    </w:pPr>
    <w:rPr>
      <w:color w:val="auto"/>
    </w:rPr>
  </w:style>
  <w:style w:type="paragraph" w:customStyle="1" w:styleId="NormalnyWeb1">
    <w:name w:val="Normalny (Web)1"/>
    <w:basedOn w:val="Normalny"/>
    <w:uiPriority w:val="99"/>
    <w:rsid w:val="00F47FD5"/>
    <w:pPr>
      <w:suppressAutoHyphens/>
      <w:overflowPunct w:val="0"/>
      <w:autoSpaceDE w:val="0"/>
      <w:spacing w:before="100" w:after="100"/>
      <w:textAlignment w:val="baseline"/>
    </w:pPr>
    <w:rPr>
      <w:color w:val="auto"/>
      <w:szCs w:val="20"/>
      <w:lang w:eastAsia="ar-SA"/>
    </w:rPr>
  </w:style>
  <w:style w:type="paragraph" w:customStyle="1" w:styleId="NormalnyWeb2">
    <w:name w:val="Normalny (Web)2"/>
    <w:basedOn w:val="Normalny"/>
    <w:uiPriority w:val="99"/>
    <w:rsid w:val="00846FB8"/>
    <w:pPr>
      <w:suppressAutoHyphens/>
      <w:overflowPunct w:val="0"/>
      <w:autoSpaceDE w:val="0"/>
      <w:spacing w:before="100" w:after="100"/>
      <w:textAlignment w:val="baseline"/>
    </w:pPr>
    <w:rPr>
      <w:color w:val="auto"/>
      <w:szCs w:val="20"/>
      <w:lang w:eastAsia="ar-SA"/>
    </w:rPr>
  </w:style>
  <w:style w:type="character" w:styleId="Hipercze">
    <w:name w:val="Hyperlink"/>
    <w:basedOn w:val="Domylnaczcionkaakapitu"/>
    <w:uiPriority w:val="99"/>
    <w:rsid w:val="0081364D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rsid w:val="0002629A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02629A"/>
    <w:rPr>
      <w:rFonts w:cs="Times New Roman"/>
      <w:color w:val="00000A"/>
      <w:sz w:val="24"/>
      <w:szCs w:val="24"/>
      <w:lang w:eastAsia="pl-PL"/>
    </w:rPr>
  </w:style>
  <w:style w:type="paragraph" w:customStyle="1" w:styleId="Standard">
    <w:name w:val="Standard"/>
    <w:qFormat/>
    <w:rsid w:val="0002629A"/>
    <w:pPr>
      <w:widowControl w:val="0"/>
      <w:suppressAutoHyphens/>
    </w:pPr>
    <w:rPr>
      <w:sz w:val="24"/>
      <w:szCs w:val="20"/>
      <w:lang w:eastAsia="ar-SA"/>
    </w:rPr>
  </w:style>
  <w:style w:type="paragraph" w:customStyle="1" w:styleId="WW-Zawartotabeli1">
    <w:name w:val="WW-Zawartość tabeli1"/>
    <w:basedOn w:val="Tekstpodstawowy"/>
    <w:uiPriority w:val="99"/>
    <w:rsid w:val="0002629A"/>
    <w:pPr>
      <w:widowControl w:val="0"/>
      <w:suppressLineNumbers/>
      <w:suppressAutoHyphens/>
    </w:pPr>
    <w:rPr>
      <w:color w:val="auto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B3B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B3B3B"/>
    <w:rPr>
      <w:rFonts w:cs="Times New Roman"/>
      <w:color w:val="00000A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9B3B3B"/>
    <w:rPr>
      <w:rFonts w:cs="Times New Roman"/>
      <w:vertAlign w:val="superscript"/>
    </w:rPr>
  </w:style>
  <w:style w:type="paragraph" w:customStyle="1" w:styleId="Default">
    <w:name w:val="Default"/>
    <w:uiPriority w:val="99"/>
    <w:rsid w:val="00106964"/>
    <w:pPr>
      <w:suppressAutoHyphens/>
      <w:autoSpaceDE w:val="0"/>
    </w:pPr>
    <w:rPr>
      <w:color w:val="000000"/>
      <w:sz w:val="24"/>
      <w:szCs w:val="24"/>
      <w:lang w:eastAsia="ar-SA"/>
    </w:rPr>
  </w:style>
  <w:style w:type="numbering" w:customStyle="1" w:styleId="Zaimportowanystyl11">
    <w:name w:val="Zaimportowany styl 11"/>
    <w:rsid w:val="002360C8"/>
    <w:pPr>
      <w:numPr>
        <w:numId w:val="2"/>
      </w:numPr>
    </w:pPr>
  </w:style>
  <w:style w:type="paragraph" w:customStyle="1" w:styleId="RegularTextStyle">
    <w:name w:val="RegularTextStyle"/>
    <w:rsid w:val="006D0E31"/>
    <w:rPr>
      <w:rFonts w:ascii="Calibri" w:hAnsi="Calibri"/>
      <w:szCs w:val="20"/>
      <w:lang w:eastAsia="en-US"/>
    </w:rPr>
  </w:style>
  <w:style w:type="paragraph" w:customStyle="1" w:styleId="ng-scope">
    <w:name w:val="ng-scope"/>
    <w:basedOn w:val="Normalny"/>
    <w:rsid w:val="002322DC"/>
    <w:pPr>
      <w:spacing w:before="100" w:beforeAutospacing="1" w:after="100" w:afterAutospacing="1"/>
    </w:pPr>
    <w:rPr>
      <w:color w:val="auto"/>
    </w:rPr>
  </w:style>
  <w:style w:type="paragraph" w:customStyle="1" w:styleId="ust">
    <w:name w:val="ust"/>
    <w:qFormat/>
    <w:rsid w:val="007F7FB0"/>
    <w:pPr>
      <w:suppressAutoHyphens/>
      <w:spacing w:before="60" w:after="60"/>
      <w:ind w:left="426" w:hanging="284"/>
      <w:jc w:val="both"/>
    </w:pPr>
    <w:rPr>
      <w:color w:val="00000A"/>
      <w:sz w:val="24"/>
      <w:szCs w:val="20"/>
      <w:lang w:eastAsia="zh-CN"/>
    </w:rPr>
  </w:style>
  <w:style w:type="paragraph" w:customStyle="1" w:styleId="NormalBold">
    <w:name w:val="NormalBold"/>
    <w:basedOn w:val="Normalny"/>
    <w:link w:val="NormalBoldChar"/>
    <w:rsid w:val="0003536D"/>
    <w:pPr>
      <w:widowControl w:val="0"/>
    </w:pPr>
    <w:rPr>
      <w:b/>
      <w:color w:val="auto"/>
      <w:szCs w:val="22"/>
      <w:lang w:eastAsia="en-GB"/>
    </w:rPr>
  </w:style>
  <w:style w:type="character" w:customStyle="1" w:styleId="NormalBoldChar">
    <w:name w:val="NormalBold Char"/>
    <w:link w:val="NormalBold"/>
    <w:locked/>
    <w:rsid w:val="0003536D"/>
    <w:rPr>
      <w:b/>
      <w:sz w:val="24"/>
      <w:lang w:eastAsia="en-GB"/>
    </w:rPr>
  </w:style>
  <w:style w:type="character" w:customStyle="1" w:styleId="DeltaViewInsertion">
    <w:name w:val="DeltaView Insertion"/>
    <w:rsid w:val="0003536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536D"/>
    <w:pPr>
      <w:ind w:left="720" w:hanging="720"/>
      <w:jc w:val="both"/>
    </w:pPr>
    <w:rPr>
      <w:rFonts w:eastAsia="Calibri"/>
      <w:color w:val="auto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536D"/>
    <w:rPr>
      <w:rFonts w:eastAsia="Calibri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0353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03536D"/>
    <w:pPr>
      <w:spacing w:before="120" w:after="120"/>
      <w:ind w:left="850"/>
      <w:jc w:val="both"/>
    </w:pPr>
    <w:rPr>
      <w:rFonts w:eastAsia="Calibri"/>
      <w:color w:val="auto"/>
      <w:szCs w:val="22"/>
      <w:lang w:eastAsia="en-GB"/>
    </w:rPr>
  </w:style>
  <w:style w:type="paragraph" w:customStyle="1" w:styleId="NormalLeft">
    <w:name w:val="Normal Left"/>
    <w:basedOn w:val="Normalny"/>
    <w:rsid w:val="0003536D"/>
    <w:pPr>
      <w:spacing w:before="120" w:after="120"/>
    </w:pPr>
    <w:rPr>
      <w:rFonts w:eastAsia="Calibri"/>
      <w:color w:val="auto"/>
      <w:szCs w:val="22"/>
      <w:lang w:eastAsia="en-GB"/>
    </w:rPr>
  </w:style>
  <w:style w:type="paragraph" w:customStyle="1" w:styleId="Tiret0">
    <w:name w:val="Tiret 0"/>
    <w:basedOn w:val="Normalny"/>
    <w:rsid w:val="0003536D"/>
    <w:pPr>
      <w:numPr>
        <w:numId w:val="21"/>
      </w:numPr>
      <w:spacing w:before="120" w:after="120"/>
      <w:jc w:val="both"/>
    </w:pPr>
    <w:rPr>
      <w:rFonts w:eastAsia="Calibri"/>
      <w:color w:val="auto"/>
      <w:szCs w:val="22"/>
      <w:lang w:eastAsia="en-GB"/>
    </w:rPr>
  </w:style>
  <w:style w:type="paragraph" w:customStyle="1" w:styleId="Tiret1">
    <w:name w:val="Tiret 1"/>
    <w:basedOn w:val="Normalny"/>
    <w:rsid w:val="0003536D"/>
    <w:pPr>
      <w:numPr>
        <w:numId w:val="22"/>
      </w:numPr>
      <w:spacing w:before="120" w:after="120"/>
      <w:jc w:val="both"/>
    </w:pPr>
    <w:rPr>
      <w:rFonts w:eastAsia="Calibri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03536D"/>
    <w:pPr>
      <w:numPr>
        <w:numId w:val="25"/>
      </w:numPr>
      <w:spacing w:before="120" w:after="120"/>
      <w:jc w:val="both"/>
    </w:pPr>
    <w:rPr>
      <w:rFonts w:eastAsia="Calibri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03536D"/>
    <w:pPr>
      <w:numPr>
        <w:ilvl w:val="1"/>
        <w:numId w:val="25"/>
      </w:numPr>
      <w:spacing w:before="120" w:after="120"/>
      <w:jc w:val="both"/>
    </w:pPr>
    <w:rPr>
      <w:rFonts w:eastAsia="Calibri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03536D"/>
    <w:pPr>
      <w:numPr>
        <w:ilvl w:val="2"/>
        <w:numId w:val="25"/>
      </w:numPr>
      <w:spacing w:before="120" w:after="120"/>
      <w:jc w:val="both"/>
    </w:pPr>
    <w:rPr>
      <w:rFonts w:eastAsia="Calibri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03536D"/>
    <w:pPr>
      <w:numPr>
        <w:ilvl w:val="3"/>
        <w:numId w:val="25"/>
      </w:numPr>
      <w:spacing w:before="120" w:after="120"/>
      <w:jc w:val="both"/>
    </w:pPr>
    <w:rPr>
      <w:rFonts w:eastAsia="Calibri"/>
      <w:color w:val="auto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3536D"/>
    <w:pPr>
      <w:keepNext/>
      <w:spacing w:before="120" w:after="360"/>
      <w:jc w:val="center"/>
    </w:pPr>
    <w:rPr>
      <w:rFonts w:eastAsia="Calibri"/>
      <w:b/>
      <w:color w:val="auto"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3536D"/>
    <w:pPr>
      <w:keepNext/>
      <w:spacing w:before="120" w:after="360"/>
      <w:jc w:val="center"/>
    </w:pPr>
    <w:rPr>
      <w:rFonts w:eastAsia="Calibri"/>
      <w:b/>
      <w:smallCaps/>
      <w:color w:val="auto"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3536D"/>
    <w:pPr>
      <w:spacing w:before="120" w:after="120"/>
      <w:jc w:val="center"/>
    </w:pPr>
    <w:rPr>
      <w:rFonts w:eastAsia="Calibri"/>
      <w:b/>
      <w:color w:val="auto"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rsid w:val="000353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5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16</Pages>
  <Words>4510</Words>
  <Characters>27066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zzielinski</dc:creator>
  <cp:keywords/>
  <dc:description/>
  <cp:lastModifiedBy>zp</cp:lastModifiedBy>
  <cp:revision>48</cp:revision>
  <cp:lastPrinted>2017-04-19T11:01:00Z</cp:lastPrinted>
  <dcterms:created xsi:type="dcterms:W3CDTF">2017-03-02T12:57:00Z</dcterms:created>
  <dcterms:modified xsi:type="dcterms:W3CDTF">2019-07-26T12:38:00Z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