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2EEE" w14:textId="5D8DCBF6" w:rsidR="004A2121" w:rsidRDefault="0026409A" w:rsidP="0026409A">
      <w:pPr>
        <w:keepNext/>
        <w:suppressAutoHyphens/>
        <w:spacing w:after="0" w:line="240" w:lineRule="auto"/>
        <w:ind w:left="5642" w:firstLine="28"/>
        <w:outlineLvl w:val="1"/>
        <w:rPr>
          <w:rFonts w:asciiTheme="minorHAnsi" w:eastAsia="Times New Roman" w:hAnsiTheme="minorHAnsi" w:cstheme="minorHAnsi"/>
          <w:b/>
          <w:iCs/>
          <w:sz w:val="22"/>
          <w:lang w:eastAsia="ar-SA"/>
        </w:rPr>
      </w:pPr>
      <w:r>
        <w:rPr>
          <w:rFonts w:asciiTheme="minorHAnsi" w:hAnsiTheme="minorHAnsi" w:cstheme="minorHAnsi"/>
          <w:b/>
          <w:kern w:val="32"/>
          <w:sz w:val="22"/>
          <w:lang w:eastAsia="ar-SA" w:bidi="hi-IN"/>
        </w:rPr>
        <w:t>Z</w:t>
      </w:r>
      <w:r w:rsidR="004A2121">
        <w:rPr>
          <w:rFonts w:asciiTheme="minorHAnsi" w:hAnsiTheme="minorHAnsi" w:cstheme="minorHAnsi"/>
          <w:b/>
          <w:kern w:val="32"/>
          <w:sz w:val="22"/>
          <w:lang w:eastAsia="ar-SA" w:bidi="hi-IN"/>
        </w:rPr>
        <w:t xml:space="preserve">ałącznik nr </w:t>
      </w:r>
      <w:r w:rsidR="00666442">
        <w:rPr>
          <w:rFonts w:asciiTheme="minorHAnsi" w:hAnsiTheme="minorHAnsi" w:cstheme="minorHAnsi"/>
          <w:b/>
          <w:kern w:val="32"/>
          <w:sz w:val="22"/>
          <w:lang w:eastAsia="ar-SA" w:bidi="hi-IN"/>
        </w:rPr>
        <w:t>5</w:t>
      </w:r>
      <w:r w:rsidR="004A2121">
        <w:rPr>
          <w:rFonts w:asciiTheme="minorHAnsi" w:hAnsiTheme="minorHAnsi" w:cstheme="minorHAnsi"/>
          <w:b/>
          <w:kern w:val="32"/>
          <w:sz w:val="22"/>
          <w:lang w:eastAsia="ar-SA" w:bidi="hi-IN"/>
        </w:rPr>
        <w:t xml:space="preserve"> do SWZ</w:t>
      </w:r>
    </w:p>
    <w:p w14:paraId="5C222D30" w14:textId="77777777" w:rsidR="004A2121" w:rsidRDefault="004A2121" w:rsidP="004A2121">
      <w:pPr>
        <w:keepNext/>
        <w:numPr>
          <w:ilvl w:val="8"/>
          <w:numId w:val="15"/>
        </w:numPr>
        <w:suppressAutoHyphens/>
        <w:spacing w:after="0" w:line="240" w:lineRule="auto"/>
        <w:ind w:firstLine="4086"/>
        <w:outlineLvl w:val="1"/>
        <w:rPr>
          <w:rFonts w:eastAsiaTheme="minorHAnsi"/>
          <w:b/>
          <w:kern w:val="32"/>
          <w:sz w:val="22"/>
          <w:lang w:eastAsia="ar-SA" w:bidi="hi-IN"/>
        </w:rPr>
      </w:pPr>
      <w:r>
        <w:rPr>
          <w:b/>
          <w:kern w:val="32"/>
          <w:sz w:val="22"/>
          <w:lang w:eastAsia="ar-SA" w:bidi="hi-IN"/>
        </w:rPr>
        <w:t xml:space="preserve">numer sprawy: </w:t>
      </w:r>
    </w:p>
    <w:p w14:paraId="262C6447" w14:textId="77777777" w:rsidR="004A2121" w:rsidRDefault="004A2121" w:rsidP="004A2121">
      <w:pPr>
        <w:keepNext/>
        <w:suppressAutoHyphens/>
        <w:spacing w:after="0" w:line="240" w:lineRule="auto"/>
        <w:ind w:firstLine="5670"/>
        <w:outlineLvl w:val="1"/>
        <w:rPr>
          <w:b/>
          <w:kern w:val="32"/>
          <w:sz w:val="22"/>
          <w:lang w:eastAsia="ar-SA" w:bidi="hi-IN"/>
        </w:rPr>
      </w:pPr>
      <w:r>
        <w:rPr>
          <w:b/>
          <w:kern w:val="32"/>
          <w:sz w:val="22"/>
          <w:lang w:eastAsia="ar-SA" w:bidi="hi-IN"/>
        </w:rPr>
        <w:t>MCPS.ZP/AM/351-44/2021  TP/U</w:t>
      </w:r>
    </w:p>
    <w:p w14:paraId="100FC978" w14:textId="77777777" w:rsidR="004A2121" w:rsidRDefault="004A2121" w:rsidP="004A2121">
      <w:pPr>
        <w:ind w:left="4760" w:firstLine="4802"/>
        <w:rPr>
          <w:rFonts w:ascii="Arial" w:hAnsi="Arial" w:cs="Arial"/>
          <w:b/>
          <w:spacing w:val="0"/>
          <w:sz w:val="18"/>
          <w:szCs w:val="20"/>
          <w:lang w:eastAsia="en-US"/>
        </w:rPr>
      </w:pPr>
    </w:p>
    <w:p w14:paraId="3BC3B26D" w14:textId="635AB82E" w:rsidR="00AC25BA" w:rsidRDefault="00F1418F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  <w:r w:rsidRPr="003C1280"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  <w:t>Oświadczenie</w:t>
      </w:r>
    </w:p>
    <w:p w14:paraId="2A58B460" w14:textId="280C7D6D" w:rsidR="00611CFD" w:rsidRDefault="00611CFD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</w:p>
    <w:p w14:paraId="54927EC9" w14:textId="77777777" w:rsidR="00020837" w:rsidRDefault="00020837" w:rsidP="00020837">
      <w:pPr>
        <w:spacing w:after="0" w:line="360" w:lineRule="auto"/>
        <w:jc w:val="both"/>
        <w:rPr>
          <w:rFonts w:eastAsia="SimSun"/>
          <w:b/>
          <w:bCs/>
          <w:kern w:val="2"/>
          <w:sz w:val="22"/>
          <w:lang w:eastAsia="hi-IN" w:bidi="hi-IN"/>
        </w:rPr>
      </w:pPr>
      <w:r w:rsidRPr="003C1280">
        <w:rPr>
          <w:rFonts w:eastAsia="SimSun"/>
          <w:b/>
          <w:bCs/>
          <w:kern w:val="2"/>
          <w:sz w:val="22"/>
          <w:lang w:eastAsia="hi-IN" w:bidi="hi-IN"/>
        </w:rPr>
        <w:t>Przygotowanie i przeprowadzenie badania społecznego pt. „Badanie rozpoznawalności ekonomii społecznej (ES) i podmiotów ekonomii społecznej (PES) wśród mieszkańców województwa mazowieckiego”</w:t>
      </w:r>
      <w:r>
        <w:rPr>
          <w:rFonts w:eastAsia="SimSun"/>
          <w:b/>
          <w:bCs/>
          <w:kern w:val="2"/>
          <w:sz w:val="22"/>
          <w:lang w:eastAsia="hi-IN" w:bidi="hi-IN"/>
        </w:rPr>
        <w:t xml:space="preserve"> </w:t>
      </w:r>
    </w:p>
    <w:p w14:paraId="4FA4995D" w14:textId="68AE2D99" w:rsidR="00020837" w:rsidRDefault="00020837" w:rsidP="0002083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eastAsia="SimSun"/>
          <w:b/>
          <w:bCs/>
          <w:kern w:val="2"/>
          <w:sz w:val="22"/>
          <w:lang w:eastAsia="hi-IN" w:bidi="hi-IN"/>
        </w:rPr>
        <w:t xml:space="preserve">W celu potwierdzenia zdolności technicznej </w:t>
      </w:r>
      <w:r>
        <w:rPr>
          <w:rFonts w:eastAsia="Times New Roman"/>
          <w:sz w:val="22"/>
          <w:szCs w:val="22"/>
          <w:lang w:eastAsia="ar-SA"/>
        </w:rPr>
        <w:t>o</w:t>
      </w:r>
      <w:r w:rsidRPr="003C1280">
        <w:rPr>
          <w:rFonts w:eastAsia="Times New Roman"/>
          <w:sz w:val="22"/>
          <w:szCs w:val="22"/>
          <w:lang w:eastAsia="ar-SA"/>
        </w:rPr>
        <w:t xml:space="preserve">świadczam/y, że </w:t>
      </w:r>
      <w:r w:rsidRPr="00020837">
        <w:rPr>
          <w:rFonts w:eastAsia="SimSun"/>
          <w:kern w:val="2"/>
          <w:sz w:val="22"/>
          <w:lang w:eastAsia="hi-IN" w:bidi="hi-IN"/>
        </w:rPr>
        <w:t>wykonałem następujące usługi:</w:t>
      </w:r>
    </w:p>
    <w:p w14:paraId="2D3E8FE1" w14:textId="28D006E0" w:rsidR="00611CFD" w:rsidRPr="002C7075" w:rsidRDefault="00611CFD" w:rsidP="00611CF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wykonanych usług*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"/>
        <w:gridCol w:w="2599"/>
        <w:gridCol w:w="1510"/>
        <w:gridCol w:w="1775"/>
        <w:gridCol w:w="1511"/>
      </w:tblGrid>
      <w:tr w:rsidR="00611CFD" w:rsidRPr="002C7075" w14:paraId="009EC102" w14:textId="77777777" w:rsidTr="00611CFD">
        <w:trPr>
          <w:trHeight w:val="1636"/>
        </w:trPr>
        <w:tc>
          <w:tcPr>
            <w:tcW w:w="445" w:type="dxa"/>
            <w:vAlign w:val="center"/>
          </w:tcPr>
          <w:p w14:paraId="5422797D" w14:textId="77777777" w:rsidR="00611CFD" w:rsidRPr="002C7075" w:rsidRDefault="00611CFD" w:rsidP="00F74EB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499B8694" w14:textId="77777777" w:rsidR="00611CFD" w:rsidRDefault="00611CFD" w:rsidP="00F74EB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86B142" w14:textId="77777777" w:rsidR="00611CFD" w:rsidRPr="002C7075" w:rsidRDefault="00611CFD" w:rsidP="00F74EB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404B147B" w14:textId="77777777" w:rsidR="00611CFD" w:rsidRPr="002C7075" w:rsidRDefault="00611CFD" w:rsidP="00F74EB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B5D94EB" w14:textId="77777777" w:rsidR="00611CFD" w:rsidRPr="002C7075" w:rsidRDefault="00611CFD" w:rsidP="00F74EB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75" w:type="dxa"/>
            <w:vAlign w:val="center"/>
          </w:tcPr>
          <w:p w14:paraId="7026B3DD" w14:textId="77777777" w:rsidR="00611CFD" w:rsidRPr="002C7075" w:rsidRDefault="00611CFD" w:rsidP="00F74EB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17CF23D8" w14:textId="77777777" w:rsidR="00611CFD" w:rsidRPr="002C7075" w:rsidRDefault="00611CFD" w:rsidP="00F74EB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611CFD" w:rsidRPr="002C7075" w14:paraId="05C3A412" w14:textId="77777777" w:rsidTr="00611CFD">
        <w:tc>
          <w:tcPr>
            <w:tcW w:w="445" w:type="dxa"/>
            <w:vAlign w:val="center"/>
          </w:tcPr>
          <w:p w14:paraId="655F0B4B" w14:textId="77777777" w:rsidR="00611CFD" w:rsidRPr="002C7075" w:rsidRDefault="00611CFD" w:rsidP="00F74EB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A41247A" w14:textId="77777777" w:rsidR="00611CFD" w:rsidRPr="002C7075" w:rsidRDefault="00611CFD" w:rsidP="00F74EB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210E4D" w14:textId="77777777" w:rsidR="00611CFD" w:rsidRPr="002C7075" w:rsidRDefault="00611CFD" w:rsidP="00F74EB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2E595F" w14:textId="77777777" w:rsidR="00611CFD" w:rsidRPr="002C7075" w:rsidRDefault="00611CFD" w:rsidP="00F74EB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</w:tcPr>
          <w:p w14:paraId="00274A3D" w14:textId="77777777" w:rsidR="00611CFD" w:rsidRPr="002C7075" w:rsidRDefault="00611CFD" w:rsidP="00F74EB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57B4E5" w14:textId="77777777" w:rsidR="00611CFD" w:rsidRPr="002C7075" w:rsidRDefault="00611CFD" w:rsidP="00F74EB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347B12" w14:textId="3262050E" w:rsidR="00611CFD" w:rsidRDefault="00611CFD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</w:p>
    <w:p w14:paraId="4BB335B4" w14:textId="77777777" w:rsidR="00611CFD" w:rsidRPr="003C1280" w:rsidRDefault="00611CFD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</w:p>
    <w:p w14:paraId="5759E2EE" w14:textId="57657FC0" w:rsidR="00237E18" w:rsidRPr="003C1280" w:rsidRDefault="00020837" w:rsidP="0026409A">
      <w:pPr>
        <w:shd w:val="clear" w:color="auto" w:fill="FFFFFF"/>
        <w:spacing w:after="0"/>
        <w:ind w:right="57"/>
        <w:jc w:val="both"/>
        <w:rPr>
          <w:bCs/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>W celu potwierdzenia zdolności zawodowej o</w:t>
      </w:r>
      <w:r w:rsidR="00F1418F" w:rsidRPr="003C1280">
        <w:rPr>
          <w:rFonts w:eastAsia="Times New Roman"/>
          <w:sz w:val="22"/>
          <w:szCs w:val="22"/>
          <w:lang w:eastAsia="ar-SA"/>
        </w:rPr>
        <w:t>świadczam</w:t>
      </w:r>
      <w:r w:rsidR="00EE4FB1" w:rsidRPr="003C1280">
        <w:rPr>
          <w:rFonts w:eastAsia="Times New Roman"/>
          <w:sz w:val="22"/>
          <w:szCs w:val="22"/>
          <w:lang w:eastAsia="ar-SA"/>
        </w:rPr>
        <w:t>/y</w:t>
      </w:r>
      <w:r w:rsidR="00F1418F" w:rsidRPr="003C1280">
        <w:rPr>
          <w:rFonts w:eastAsia="Times New Roman"/>
          <w:sz w:val="22"/>
          <w:szCs w:val="22"/>
          <w:lang w:eastAsia="ar-SA"/>
        </w:rPr>
        <w:t>, że na potrzeby wykonania zamówienia</w:t>
      </w:r>
      <w:r w:rsidR="00DF39E8" w:rsidRPr="003C1280">
        <w:rPr>
          <w:rFonts w:eastAsia="Times New Roman"/>
          <w:sz w:val="22"/>
          <w:szCs w:val="22"/>
          <w:lang w:eastAsia="ar-SA"/>
        </w:rPr>
        <w:t xml:space="preserve">: </w:t>
      </w:r>
      <w:r w:rsidR="00666442" w:rsidRPr="003C1280">
        <w:rPr>
          <w:rFonts w:eastAsia="SimSun"/>
          <w:b/>
          <w:bCs/>
          <w:kern w:val="2"/>
          <w:sz w:val="22"/>
          <w:lang w:eastAsia="hi-IN" w:bidi="hi-IN"/>
        </w:rPr>
        <w:t>Przygotowanie i przeprowadzenie badania społecznego pt. „Badanie rozpoznawalności ekonomii społecznej (ES) i podmiotów ekonomii społecznej (PES) wśród mieszkańców województwa mazowieckiego”</w:t>
      </w:r>
      <w:r w:rsidR="002D333F" w:rsidRPr="003C1280">
        <w:rPr>
          <w:b/>
          <w:bCs/>
          <w:sz w:val="22"/>
        </w:rPr>
        <w:t xml:space="preserve"> </w:t>
      </w:r>
      <w:r w:rsidR="00F1418F" w:rsidRPr="003C1280">
        <w:rPr>
          <w:rFonts w:eastAsia="Times New Roman"/>
          <w:sz w:val="22"/>
          <w:szCs w:val="22"/>
          <w:lang w:eastAsia="ar-SA"/>
        </w:rPr>
        <w:t>dysponuję zespołem badawczym</w:t>
      </w:r>
      <w:r w:rsidR="00237E18" w:rsidRPr="003C1280">
        <w:rPr>
          <w:bCs/>
          <w:sz w:val="22"/>
          <w:szCs w:val="22"/>
        </w:rPr>
        <w:t xml:space="preserve"> </w:t>
      </w:r>
      <w:r w:rsidR="00EF31E2" w:rsidRPr="003C1280">
        <w:rPr>
          <w:bCs/>
          <w:sz w:val="22"/>
          <w:szCs w:val="22"/>
        </w:rPr>
        <w:t>w składzie</w:t>
      </w:r>
      <w:r w:rsidR="00237E18" w:rsidRPr="003C1280">
        <w:rPr>
          <w:bCs/>
          <w:sz w:val="22"/>
          <w:szCs w:val="22"/>
        </w:rPr>
        <w:t>, w tym:</w:t>
      </w:r>
    </w:p>
    <w:p w14:paraId="706D4FF7" w14:textId="77777777" w:rsidR="002F39A4" w:rsidRPr="003C1280" w:rsidRDefault="002F39A4" w:rsidP="0026409A">
      <w:pPr>
        <w:shd w:val="clear" w:color="auto" w:fill="FFFFFF"/>
        <w:spacing w:after="0"/>
        <w:ind w:right="57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4402423" w14:textId="3A864E37" w:rsidR="00EF31E2" w:rsidRPr="003C1280" w:rsidRDefault="0026409A" w:rsidP="0026409A">
      <w:pPr>
        <w:pStyle w:val="Akapitzlist"/>
        <w:numPr>
          <w:ilvl w:val="0"/>
          <w:numId w:val="16"/>
        </w:numPr>
        <w:spacing w:after="0"/>
        <w:ind w:left="1134" w:hanging="283"/>
        <w:rPr>
          <w:rFonts w:asciiTheme="majorHAnsi" w:hAnsiTheme="majorHAnsi" w:cstheme="majorHAnsi"/>
          <w:bCs/>
          <w:sz w:val="22"/>
        </w:rPr>
      </w:pPr>
      <w:r w:rsidRPr="003C1280">
        <w:rPr>
          <w:rFonts w:asciiTheme="majorHAnsi" w:hAnsiTheme="majorHAnsi" w:cstheme="majorHAnsi"/>
          <w:sz w:val="22"/>
          <w:szCs w:val="22"/>
        </w:rPr>
        <w:t>kierownik zespołu – wykształcenie wyższe II stopnia (magisterskie), który kierował/koordynował realizację 3 badań ewaluacyjnych i/lub badań społecznych (z wyłączeniem usług audytowych), z których 1 dotyczyło obszaru polityki społecznej/ekonomii społecznej</w:t>
      </w:r>
      <w:r w:rsidR="00EF31E2" w:rsidRPr="003C1280">
        <w:rPr>
          <w:rFonts w:asciiTheme="majorHAnsi" w:hAnsiTheme="majorHAnsi" w:cstheme="majorHAnsi"/>
          <w:sz w:val="22"/>
        </w:rPr>
        <w:t xml:space="preserve"> </w:t>
      </w:r>
    </w:p>
    <w:p w14:paraId="72A6AE76" w14:textId="77777777" w:rsidR="00EF31E2" w:rsidRPr="003C1280" w:rsidRDefault="00EF31E2" w:rsidP="0026409A">
      <w:pPr>
        <w:pStyle w:val="Nagwek3"/>
        <w:spacing w:after="0"/>
        <w:rPr>
          <w:b w:val="0"/>
          <w:sz w:val="22"/>
          <w:szCs w:val="22"/>
        </w:rPr>
      </w:pPr>
      <w:r w:rsidRPr="003C1280">
        <w:rPr>
          <w:b w:val="0"/>
          <w:sz w:val="22"/>
          <w:szCs w:val="22"/>
        </w:rPr>
        <w:t>Imię i nazwisko: …………………………………………………………………………………………………………………………………</w:t>
      </w:r>
    </w:p>
    <w:p w14:paraId="7F7FD927" w14:textId="77777777" w:rsidR="00EF31E2" w:rsidRPr="003C1280" w:rsidRDefault="00EF31E2" w:rsidP="0026409A">
      <w:pPr>
        <w:spacing w:after="0"/>
        <w:rPr>
          <w:sz w:val="22"/>
          <w:szCs w:val="22"/>
        </w:rPr>
      </w:pPr>
      <w:r w:rsidRPr="003C1280">
        <w:rPr>
          <w:sz w:val="22"/>
          <w:szCs w:val="22"/>
        </w:rPr>
        <w:t>Wykształcenie, ( kierunek): ………………………………………………………………………………………………………………</w:t>
      </w:r>
    </w:p>
    <w:p w14:paraId="66BAA9C6" w14:textId="77777777" w:rsidR="00EF31E2" w:rsidRPr="003C1280" w:rsidRDefault="00EF31E2" w:rsidP="0026409A">
      <w:pPr>
        <w:spacing w:after="0"/>
        <w:rPr>
          <w:sz w:val="22"/>
          <w:szCs w:val="22"/>
        </w:rPr>
      </w:pPr>
      <w:r w:rsidRPr="003C1280">
        <w:rPr>
          <w:sz w:val="22"/>
          <w:szCs w:val="22"/>
        </w:rPr>
        <w:t>Podstawa dysponowania………………………………………………………………………………………………….………………..</w:t>
      </w:r>
    </w:p>
    <w:p w14:paraId="3FC4D71E" w14:textId="4BBC2620" w:rsidR="00EF31E2" w:rsidRPr="003C1280" w:rsidRDefault="00EF31E2" w:rsidP="0026409A">
      <w:pPr>
        <w:spacing w:after="0"/>
        <w:rPr>
          <w:rFonts w:asciiTheme="minorHAnsi" w:hAnsiTheme="minorHAnsi" w:cstheme="minorHAnsi"/>
          <w:bCs/>
          <w:sz w:val="22"/>
        </w:rPr>
      </w:pPr>
      <w:r w:rsidRPr="003C1280">
        <w:rPr>
          <w:rFonts w:asciiTheme="minorHAnsi" w:hAnsiTheme="minorHAnsi" w:cstheme="minorHAnsi"/>
          <w:bCs/>
          <w:sz w:val="22"/>
        </w:rPr>
        <w:t>Nazwa badań:</w:t>
      </w:r>
    </w:p>
    <w:p w14:paraId="0C0F66E1" w14:textId="45EA83A1" w:rsidR="00EF31E2" w:rsidRPr="003C1280" w:rsidRDefault="00EF31E2" w:rsidP="0026409A">
      <w:pPr>
        <w:spacing w:after="0"/>
        <w:rPr>
          <w:rFonts w:asciiTheme="minorHAnsi" w:hAnsiTheme="minorHAnsi" w:cstheme="minorHAnsi"/>
          <w:bCs/>
          <w:sz w:val="22"/>
        </w:rPr>
      </w:pPr>
    </w:p>
    <w:p w14:paraId="50C892AD" w14:textId="4D73601B" w:rsidR="00EF31E2" w:rsidRPr="003C1280" w:rsidRDefault="00EF31E2" w:rsidP="003C1280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  <w:bCs/>
          <w:sz w:val="22"/>
        </w:rPr>
      </w:pPr>
      <w:r w:rsidRPr="003C1280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…………………………………………………………………………………………………………….</w:t>
      </w:r>
    </w:p>
    <w:p w14:paraId="710C5770" w14:textId="5E3ADAA0" w:rsidR="00EF31E2" w:rsidRPr="003C1280" w:rsidRDefault="00EF31E2" w:rsidP="003C1280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  <w:bCs/>
          <w:sz w:val="22"/>
        </w:rPr>
      </w:pPr>
      <w:r w:rsidRPr="003C1280">
        <w:rPr>
          <w:rFonts w:asciiTheme="minorHAnsi" w:hAnsiTheme="minorHAnsi" w:cstheme="minorHAnsi"/>
          <w:bCs/>
          <w:sz w:val="22"/>
        </w:rPr>
        <w:lastRenderedPageBreak/>
        <w:t>…………………………………………………………………………………………………………….</w:t>
      </w:r>
    </w:p>
    <w:p w14:paraId="262AAA0B" w14:textId="1514332B" w:rsidR="0026409A" w:rsidRPr="003C1280" w:rsidRDefault="0026409A" w:rsidP="003C1280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  <w:bCs/>
          <w:sz w:val="22"/>
        </w:rPr>
      </w:pPr>
      <w:r w:rsidRPr="003C1280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…………………………………………………………………………………………………………….</w:t>
      </w:r>
    </w:p>
    <w:p w14:paraId="3A6A83A3" w14:textId="77777777" w:rsidR="00EF31E2" w:rsidRPr="003C1280" w:rsidRDefault="00EF31E2" w:rsidP="0026409A">
      <w:pPr>
        <w:spacing w:after="0"/>
        <w:rPr>
          <w:rFonts w:asciiTheme="minorHAnsi" w:hAnsiTheme="minorHAnsi" w:cstheme="minorHAnsi"/>
          <w:bCs/>
          <w:sz w:val="22"/>
        </w:rPr>
      </w:pPr>
    </w:p>
    <w:p w14:paraId="0BB73480" w14:textId="07C31B99" w:rsidR="00EF31E2" w:rsidRPr="003C1280" w:rsidRDefault="0026409A" w:rsidP="0026409A">
      <w:pPr>
        <w:pStyle w:val="Akapitzlist"/>
        <w:numPr>
          <w:ilvl w:val="0"/>
          <w:numId w:val="16"/>
        </w:numPr>
        <w:spacing w:after="0"/>
        <w:ind w:left="1134" w:hanging="283"/>
        <w:rPr>
          <w:rFonts w:asciiTheme="majorHAnsi" w:hAnsiTheme="majorHAnsi" w:cstheme="majorHAnsi"/>
          <w:bCs/>
          <w:sz w:val="22"/>
        </w:rPr>
      </w:pPr>
      <w:r w:rsidRPr="003C1280">
        <w:rPr>
          <w:rFonts w:asciiTheme="majorHAnsi" w:hAnsiTheme="majorHAnsi" w:cstheme="majorHAnsi"/>
          <w:sz w:val="22"/>
          <w:szCs w:val="22"/>
        </w:rPr>
        <w:t>jeden członek zespołu badawczego - wykształcenie wyższe II stopnia (magisterskie)- badacza ilościowego, który posiada doświadczenie w realizacji co najmniej 3 badań ilościowych prowadzonych techniką CAWI/CATI w badaniach ewaluacyjnych i/lub badań społecznych (z wyłączeniem usług audytowych), dotyczących polityki społecznej/ekonomii społecznej</w:t>
      </w:r>
      <w:r w:rsidRPr="003C1280" w:rsidDel="0026409A">
        <w:rPr>
          <w:rFonts w:asciiTheme="majorHAnsi" w:hAnsiTheme="majorHAnsi" w:cstheme="majorHAnsi"/>
          <w:sz w:val="22"/>
        </w:rPr>
        <w:t xml:space="preserve"> </w:t>
      </w:r>
    </w:p>
    <w:p w14:paraId="5DB99E06" w14:textId="77777777" w:rsidR="00EF31E2" w:rsidRPr="003C1280" w:rsidRDefault="00EF31E2" w:rsidP="0026409A">
      <w:pPr>
        <w:pStyle w:val="Nagwek3"/>
        <w:spacing w:after="0"/>
        <w:rPr>
          <w:rFonts w:asciiTheme="majorHAnsi" w:hAnsiTheme="majorHAnsi" w:cstheme="majorHAnsi"/>
          <w:b w:val="0"/>
          <w:sz w:val="22"/>
          <w:szCs w:val="22"/>
        </w:rPr>
      </w:pPr>
      <w:r w:rsidRPr="003C1280">
        <w:rPr>
          <w:rFonts w:asciiTheme="majorHAnsi" w:hAnsiTheme="majorHAnsi" w:cstheme="majorHAnsi"/>
          <w:b w:val="0"/>
          <w:sz w:val="22"/>
          <w:szCs w:val="22"/>
        </w:rPr>
        <w:t>Imię i nazwisko: …………………………………………………………………………………………………………………………………</w:t>
      </w:r>
    </w:p>
    <w:p w14:paraId="34F030A9" w14:textId="77777777" w:rsidR="00EF31E2" w:rsidRPr="003C1280" w:rsidRDefault="00EF31E2" w:rsidP="0026409A">
      <w:pPr>
        <w:spacing w:after="0"/>
        <w:rPr>
          <w:sz w:val="22"/>
          <w:szCs w:val="22"/>
        </w:rPr>
      </w:pPr>
      <w:r w:rsidRPr="003C1280">
        <w:rPr>
          <w:sz w:val="22"/>
          <w:szCs w:val="22"/>
        </w:rPr>
        <w:t>Wykształcenie, ( kierunek): ………………………………………………………………………………………………………………</w:t>
      </w:r>
    </w:p>
    <w:p w14:paraId="7D878D1F" w14:textId="77777777" w:rsidR="00EF31E2" w:rsidRPr="003C1280" w:rsidRDefault="00EF31E2" w:rsidP="0026409A">
      <w:pPr>
        <w:spacing w:after="0"/>
        <w:rPr>
          <w:sz w:val="22"/>
          <w:szCs w:val="22"/>
        </w:rPr>
      </w:pPr>
      <w:r w:rsidRPr="003C1280">
        <w:rPr>
          <w:sz w:val="22"/>
          <w:szCs w:val="22"/>
        </w:rPr>
        <w:t>Podstawa dysponowania………………………………………………………………………………………………….………………..</w:t>
      </w:r>
    </w:p>
    <w:p w14:paraId="543DD446" w14:textId="77777777" w:rsidR="00EF31E2" w:rsidRPr="003C1280" w:rsidRDefault="00EF31E2" w:rsidP="0026409A">
      <w:pPr>
        <w:spacing w:after="0"/>
        <w:rPr>
          <w:rFonts w:asciiTheme="minorHAnsi" w:hAnsiTheme="minorHAnsi" w:cstheme="minorHAnsi"/>
          <w:bCs/>
          <w:sz w:val="22"/>
        </w:rPr>
      </w:pPr>
      <w:r w:rsidRPr="003C1280">
        <w:rPr>
          <w:rFonts w:asciiTheme="minorHAnsi" w:hAnsiTheme="minorHAnsi" w:cstheme="minorHAnsi"/>
          <w:bCs/>
          <w:sz w:val="22"/>
        </w:rPr>
        <w:t>Nazwa badań:</w:t>
      </w:r>
    </w:p>
    <w:p w14:paraId="63055E90" w14:textId="77777777" w:rsidR="00EF31E2" w:rsidRPr="003C1280" w:rsidRDefault="00EF31E2" w:rsidP="0026409A">
      <w:pPr>
        <w:spacing w:after="0"/>
        <w:rPr>
          <w:rFonts w:asciiTheme="minorHAnsi" w:hAnsiTheme="minorHAnsi" w:cstheme="minorHAnsi"/>
          <w:bCs/>
          <w:sz w:val="22"/>
        </w:rPr>
      </w:pPr>
    </w:p>
    <w:p w14:paraId="71DC56B6" w14:textId="6306809D" w:rsidR="0026409A" w:rsidRPr="003C1280" w:rsidRDefault="0026409A" w:rsidP="0026409A">
      <w:pPr>
        <w:pStyle w:val="Akapitzlist"/>
        <w:numPr>
          <w:ilvl w:val="0"/>
          <w:numId w:val="19"/>
        </w:numPr>
        <w:spacing w:after="0"/>
        <w:rPr>
          <w:rFonts w:asciiTheme="minorHAnsi" w:hAnsiTheme="minorHAnsi" w:cstheme="minorHAnsi"/>
          <w:bCs/>
          <w:sz w:val="22"/>
        </w:rPr>
      </w:pPr>
      <w:r w:rsidRPr="003C1280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…………………………………………………………………………………………………………….</w:t>
      </w:r>
    </w:p>
    <w:p w14:paraId="2CF78838" w14:textId="77777777" w:rsidR="0026409A" w:rsidRPr="003C1280" w:rsidRDefault="0026409A" w:rsidP="0026409A">
      <w:pPr>
        <w:pStyle w:val="Akapitzlist"/>
        <w:numPr>
          <w:ilvl w:val="0"/>
          <w:numId w:val="19"/>
        </w:numPr>
        <w:spacing w:after="0"/>
        <w:rPr>
          <w:rFonts w:asciiTheme="minorHAnsi" w:hAnsiTheme="minorHAnsi" w:cstheme="minorHAnsi"/>
          <w:bCs/>
          <w:sz w:val="22"/>
        </w:rPr>
      </w:pPr>
      <w:r w:rsidRPr="003C1280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…………………………………………………………………………………………………………….</w:t>
      </w:r>
    </w:p>
    <w:p w14:paraId="2F3188D0" w14:textId="77777777" w:rsidR="0026409A" w:rsidRPr="003C1280" w:rsidRDefault="0026409A" w:rsidP="0026409A">
      <w:pPr>
        <w:pStyle w:val="Akapitzlist"/>
        <w:numPr>
          <w:ilvl w:val="0"/>
          <w:numId w:val="19"/>
        </w:numPr>
        <w:spacing w:after="0"/>
        <w:rPr>
          <w:rFonts w:asciiTheme="minorHAnsi" w:hAnsiTheme="minorHAnsi" w:cstheme="minorHAnsi"/>
          <w:bCs/>
          <w:sz w:val="22"/>
        </w:rPr>
      </w:pPr>
      <w:r w:rsidRPr="003C1280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…………………………………………………………………………………………………………….</w:t>
      </w:r>
    </w:p>
    <w:p w14:paraId="7D9957DE" w14:textId="77777777" w:rsidR="00DF39E8" w:rsidRPr="003C1280" w:rsidRDefault="00DF39E8" w:rsidP="0026409A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464FA8C1" w14:textId="2DE22B6F" w:rsidR="00EE4FB1" w:rsidRPr="003C1280" w:rsidRDefault="00AC25BA" w:rsidP="0026409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3C1280">
        <w:rPr>
          <w:rFonts w:asciiTheme="majorHAnsi" w:eastAsia="Times New Roman" w:hAnsiTheme="majorHAnsi" w:cstheme="majorHAnsi"/>
          <w:sz w:val="22"/>
          <w:szCs w:val="22"/>
        </w:rPr>
        <w:t xml:space="preserve">……………..............……..…., dnia …….…………                                </w:t>
      </w:r>
    </w:p>
    <w:p w14:paraId="1407F153" w14:textId="17E5FA0E" w:rsidR="00AC25BA" w:rsidRPr="003C1280" w:rsidRDefault="00EE4FB1" w:rsidP="00EE4FB1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3C1280">
        <w:rPr>
          <w:rFonts w:asciiTheme="majorHAnsi" w:eastAsia="Times New Roman" w:hAnsiTheme="majorHAnsi" w:cstheme="majorHAnsi"/>
          <w:sz w:val="22"/>
          <w:szCs w:val="22"/>
        </w:rPr>
        <w:tab/>
        <w:t xml:space="preserve">                                            </w:t>
      </w:r>
      <w:r w:rsidR="00AC25BA" w:rsidRPr="003C1280">
        <w:rPr>
          <w:rFonts w:asciiTheme="majorHAnsi" w:eastAsia="Times New Roman" w:hAnsiTheme="majorHAnsi" w:cstheme="majorHAnsi"/>
          <w:sz w:val="22"/>
          <w:szCs w:val="22"/>
        </w:rPr>
        <w:t>………………….……………………………………………</w:t>
      </w:r>
    </w:p>
    <w:p w14:paraId="0FC1BA13" w14:textId="091A2513" w:rsidR="00AC25BA" w:rsidRPr="003C1280" w:rsidRDefault="00AC25BA" w:rsidP="00EE4FB1">
      <w:pPr>
        <w:shd w:val="clear" w:color="auto" w:fill="FFFFFF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kern w:val="24"/>
          <w:sz w:val="22"/>
          <w:szCs w:val="22"/>
          <w:lang w:eastAsia="hi-IN" w:bidi="hi-IN"/>
        </w:rPr>
      </w:pPr>
      <w:r w:rsidRPr="003C1280">
        <w:rPr>
          <w:rFonts w:asciiTheme="majorHAnsi" w:eastAsia="Times New Roman" w:hAnsiTheme="majorHAnsi" w:cstheme="majorHAnsi"/>
          <w:sz w:val="22"/>
          <w:szCs w:val="22"/>
        </w:rPr>
        <w:t xml:space="preserve">     </w:t>
      </w:r>
      <w:r w:rsidR="00EE4FB1" w:rsidRPr="003C1280"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</w:t>
      </w:r>
      <w:r w:rsidRPr="003C1280"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  </w:t>
      </w:r>
      <w:r w:rsidRPr="003C1280">
        <w:rPr>
          <w:rFonts w:asciiTheme="majorHAnsi" w:eastAsia="Times New Roman" w:hAnsiTheme="majorHAnsi" w:cstheme="majorHAnsi"/>
          <w:kern w:val="24"/>
          <w:sz w:val="22"/>
          <w:szCs w:val="22"/>
          <w:lang w:eastAsia="hi-IN" w:bidi="hi-IN"/>
        </w:rPr>
        <w:t>(podpis osoby uprawnionej do reprezentowania wykonawcy/</w:t>
      </w:r>
    </w:p>
    <w:p w14:paraId="02AC546A" w14:textId="540578B7" w:rsidR="002F39A4" w:rsidRPr="003C1280" w:rsidRDefault="00AC25BA" w:rsidP="00EE4FB1">
      <w:pPr>
        <w:shd w:val="clear" w:color="auto" w:fill="FFFFFF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w w:val="95"/>
          <w:kern w:val="2"/>
          <w:sz w:val="22"/>
          <w:szCs w:val="22"/>
          <w:lang w:eastAsia="hi-IN" w:bidi="hi-IN"/>
        </w:rPr>
      </w:pPr>
      <w:r w:rsidRPr="003C1280">
        <w:rPr>
          <w:rFonts w:asciiTheme="majorHAnsi" w:eastAsia="Times New Roman" w:hAnsiTheme="majorHAnsi" w:cstheme="majorHAnsi"/>
          <w:kern w:val="24"/>
          <w:sz w:val="22"/>
          <w:szCs w:val="22"/>
          <w:lang w:eastAsia="hi-IN" w:bidi="hi-IN"/>
        </w:rPr>
        <w:t xml:space="preserve">   </w:t>
      </w:r>
      <w:r w:rsidRPr="003C1280">
        <w:rPr>
          <w:rFonts w:asciiTheme="majorHAnsi" w:eastAsia="Times New Roman" w:hAnsiTheme="majorHAnsi" w:cstheme="majorHAnsi"/>
          <w:kern w:val="24"/>
          <w:sz w:val="22"/>
          <w:szCs w:val="22"/>
          <w:lang w:eastAsia="hi-IN" w:bidi="hi-IN"/>
        </w:rPr>
        <w:tab/>
      </w:r>
      <w:r w:rsidRPr="003C1280">
        <w:rPr>
          <w:rFonts w:asciiTheme="majorHAnsi" w:eastAsia="Times New Roman" w:hAnsiTheme="majorHAnsi" w:cstheme="majorHAnsi"/>
          <w:kern w:val="24"/>
          <w:sz w:val="22"/>
          <w:szCs w:val="22"/>
          <w:lang w:eastAsia="hi-IN" w:bidi="hi-IN"/>
        </w:rPr>
        <w:tab/>
      </w:r>
      <w:r w:rsidRPr="003C1280">
        <w:rPr>
          <w:rFonts w:asciiTheme="majorHAnsi" w:eastAsia="Times New Roman" w:hAnsiTheme="majorHAnsi" w:cstheme="majorHAnsi"/>
          <w:kern w:val="24"/>
          <w:sz w:val="22"/>
          <w:szCs w:val="22"/>
          <w:lang w:eastAsia="hi-IN" w:bidi="hi-IN"/>
        </w:rPr>
        <w:tab/>
      </w:r>
      <w:r w:rsidRPr="003C1280">
        <w:rPr>
          <w:rFonts w:asciiTheme="majorHAnsi" w:eastAsia="Times New Roman" w:hAnsiTheme="majorHAnsi" w:cstheme="majorHAnsi"/>
          <w:kern w:val="24"/>
          <w:sz w:val="22"/>
          <w:szCs w:val="22"/>
          <w:lang w:eastAsia="hi-IN" w:bidi="hi-IN"/>
        </w:rPr>
        <w:tab/>
      </w:r>
      <w:r w:rsidRPr="003C1280">
        <w:rPr>
          <w:rFonts w:asciiTheme="majorHAnsi" w:eastAsia="Times New Roman" w:hAnsiTheme="majorHAnsi" w:cstheme="majorHAnsi"/>
          <w:kern w:val="24"/>
          <w:sz w:val="22"/>
          <w:szCs w:val="22"/>
          <w:lang w:eastAsia="hi-IN" w:bidi="hi-IN"/>
        </w:rPr>
        <w:tab/>
      </w:r>
      <w:r w:rsidRPr="003C1280">
        <w:rPr>
          <w:rFonts w:asciiTheme="majorHAnsi" w:eastAsia="Times New Roman" w:hAnsiTheme="majorHAnsi" w:cstheme="majorHAnsi"/>
          <w:kern w:val="24"/>
          <w:sz w:val="22"/>
          <w:szCs w:val="22"/>
          <w:lang w:eastAsia="hi-IN" w:bidi="hi-IN"/>
        </w:rPr>
        <w:tab/>
        <w:t>wykonawców występujących wspólnie</w:t>
      </w:r>
      <w:r w:rsidRPr="003C1280">
        <w:rPr>
          <w:rFonts w:asciiTheme="majorHAnsi" w:eastAsia="Times New Roman" w:hAnsiTheme="majorHAnsi" w:cstheme="majorHAnsi"/>
          <w:w w:val="95"/>
          <w:kern w:val="2"/>
          <w:sz w:val="22"/>
          <w:szCs w:val="22"/>
          <w:lang w:eastAsia="hi-IN" w:bidi="hi-IN"/>
        </w:rPr>
        <w:t>)</w:t>
      </w:r>
    </w:p>
    <w:sectPr w:rsidR="002F39A4" w:rsidRPr="003C1280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ED69" w14:textId="77777777" w:rsidR="00090446" w:rsidRDefault="00090446">
      <w:pPr>
        <w:spacing w:after="0" w:line="240" w:lineRule="auto"/>
      </w:pPr>
      <w:r>
        <w:separator/>
      </w:r>
    </w:p>
  </w:endnote>
  <w:endnote w:type="continuationSeparator" w:id="0">
    <w:p w14:paraId="1BEFD7A3" w14:textId="77777777" w:rsidR="00090446" w:rsidRDefault="0009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6C96108A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26409A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7CFD" w14:textId="77777777" w:rsidR="00090446" w:rsidRDefault="00090446">
      <w:pPr>
        <w:spacing w:after="0" w:line="240" w:lineRule="auto"/>
      </w:pPr>
      <w:r>
        <w:separator/>
      </w:r>
    </w:p>
  </w:footnote>
  <w:footnote w:type="continuationSeparator" w:id="0">
    <w:p w14:paraId="17118701" w14:textId="77777777" w:rsidR="00090446" w:rsidRDefault="00090446">
      <w:pPr>
        <w:spacing w:after="0" w:line="240" w:lineRule="auto"/>
      </w:pPr>
      <w:r>
        <w:continuationSeparator/>
      </w:r>
    </w:p>
  </w:footnote>
  <w:footnote w:id="1">
    <w:p w14:paraId="41F4C596" w14:textId="77777777" w:rsidR="00611CFD" w:rsidRPr="0070779F" w:rsidRDefault="00611CFD" w:rsidP="00611CFD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664CE27B" w14:textId="77777777" w:rsidR="00611CFD" w:rsidRPr="0070779F" w:rsidRDefault="00611CFD" w:rsidP="00611CFD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2E998477" w14:textId="77777777" w:rsidR="00611CFD" w:rsidRPr="0070779F" w:rsidRDefault="00611CFD" w:rsidP="00611CFD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7BA5C4" w14:textId="77777777" w:rsidR="00611CFD" w:rsidRPr="0070779F" w:rsidRDefault="00611CFD" w:rsidP="00611CF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pacing w:val="-4"/>
        <w:kern w:val="1"/>
        <w:sz w:val="24"/>
        <w:szCs w:val="24"/>
        <w:lang w:eastAsia="hi-IN" w:bidi="hi-IN"/>
      </w:rPr>
    </w:lvl>
  </w:abstractNum>
  <w:abstractNum w:abstractNumId="2" w15:restartNumberingAfterBreak="0">
    <w:nsid w:val="00000003"/>
    <w:multiLevelType w:val="multilevel"/>
    <w:tmpl w:val="6C50B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color w:val="000000"/>
        <w:spacing w:val="-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pacing w:val="-4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Calibri" w:hint="default"/>
        <w:b w:val="0"/>
        <w:bCs/>
        <w:color w:val="000000"/>
        <w:spacing w:val="-4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b w:val="0"/>
        <w:bCs w:val="0"/>
        <w:color w:val="000000"/>
        <w:kern w:val="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29E5F66"/>
    <w:multiLevelType w:val="hybridMultilevel"/>
    <w:tmpl w:val="515A7916"/>
    <w:lvl w:ilvl="0" w:tplc="649AC12C">
      <w:start w:val="1"/>
      <w:numFmt w:val="lowerLetter"/>
      <w:lvlText w:val="%1)"/>
      <w:lvlJc w:val="left"/>
      <w:pPr>
        <w:ind w:left="1210" w:hanging="360"/>
      </w:pPr>
      <w:rPr>
        <w:b w:val="0"/>
        <w:i w:val="0"/>
        <w:sz w:val="22"/>
        <w:szCs w:val="22"/>
      </w:rPr>
    </w:lvl>
    <w:lvl w:ilvl="1" w:tplc="A9FEEF42">
      <w:start w:val="1"/>
      <w:numFmt w:val="lowerLetter"/>
      <w:lvlText w:val="%2)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19F868B7"/>
    <w:multiLevelType w:val="hybridMultilevel"/>
    <w:tmpl w:val="1ABC1702"/>
    <w:lvl w:ilvl="0" w:tplc="0415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1" w15:restartNumberingAfterBreak="0">
    <w:nsid w:val="2BDC40CF"/>
    <w:multiLevelType w:val="hybridMultilevel"/>
    <w:tmpl w:val="31D65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92559"/>
    <w:multiLevelType w:val="hybridMultilevel"/>
    <w:tmpl w:val="A6E4E174"/>
    <w:lvl w:ilvl="0" w:tplc="1A580D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8A07F4"/>
    <w:multiLevelType w:val="hybridMultilevel"/>
    <w:tmpl w:val="EA625BCA"/>
    <w:name w:val="WW8Num32"/>
    <w:lvl w:ilvl="0" w:tplc="BF001EBE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E012147"/>
    <w:multiLevelType w:val="hybridMultilevel"/>
    <w:tmpl w:val="31D65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01351"/>
    <w:rsid w:val="00004E01"/>
    <w:rsid w:val="000202B1"/>
    <w:rsid w:val="00020837"/>
    <w:rsid w:val="0006513A"/>
    <w:rsid w:val="00081CF1"/>
    <w:rsid w:val="00090446"/>
    <w:rsid w:val="0009235A"/>
    <w:rsid w:val="00095164"/>
    <w:rsid w:val="000C718E"/>
    <w:rsid w:val="00100A82"/>
    <w:rsid w:val="00103309"/>
    <w:rsid w:val="00106A34"/>
    <w:rsid w:val="001676CE"/>
    <w:rsid w:val="001D5366"/>
    <w:rsid w:val="001E23C1"/>
    <w:rsid w:val="001E25CF"/>
    <w:rsid w:val="00237E18"/>
    <w:rsid w:val="0026409A"/>
    <w:rsid w:val="0028243F"/>
    <w:rsid w:val="00296D2A"/>
    <w:rsid w:val="002A36DB"/>
    <w:rsid w:val="002D333F"/>
    <w:rsid w:val="002F39A4"/>
    <w:rsid w:val="003051ED"/>
    <w:rsid w:val="0031133E"/>
    <w:rsid w:val="00332AF5"/>
    <w:rsid w:val="003352A0"/>
    <w:rsid w:val="0036117F"/>
    <w:rsid w:val="003720B9"/>
    <w:rsid w:val="00383F4D"/>
    <w:rsid w:val="003A2D0A"/>
    <w:rsid w:val="003B04E3"/>
    <w:rsid w:val="003C1280"/>
    <w:rsid w:val="003C4253"/>
    <w:rsid w:val="003D7819"/>
    <w:rsid w:val="003E7FD0"/>
    <w:rsid w:val="004214E7"/>
    <w:rsid w:val="00427F2A"/>
    <w:rsid w:val="00481787"/>
    <w:rsid w:val="004A09D4"/>
    <w:rsid w:val="004A2121"/>
    <w:rsid w:val="004C5ECB"/>
    <w:rsid w:val="004C60DD"/>
    <w:rsid w:val="004E1BF0"/>
    <w:rsid w:val="00500BEA"/>
    <w:rsid w:val="00512BB0"/>
    <w:rsid w:val="0054205A"/>
    <w:rsid w:val="00570C7B"/>
    <w:rsid w:val="00595FBB"/>
    <w:rsid w:val="005F3032"/>
    <w:rsid w:val="00611CFD"/>
    <w:rsid w:val="00666442"/>
    <w:rsid w:val="00681175"/>
    <w:rsid w:val="006E7817"/>
    <w:rsid w:val="00731A98"/>
    <w:rsid w:val="00754F79"/>
    <w:rsid w:val="00760CD9"/>
    <w:rsid w:val="007A69AB"/>
    <w:rsid w:val="00814EFF"/>
    <w:rsid w:val="00841EDB"/>
    <w:rsid w:val="00847EB7"/>
    <w:rsid w:val="008A6D56"/>
    <w:rsid w:val="008B5D25"/>
    <w:rsid w:val="008C04D9"/>
    <w:rsid w:val="008D7090"/>
    <w:rsid w:val="00970712"/>
    <w:rsid w:val="009D51BD"/>
    <w:rsid w:val="00A01B80"/>
    <w:rsid w:val="00A50200"/>
    <w:rsid w:val="00A52A37"/>
    <w:rsid w:val="00A7584A"/>
    <w:rsid w:val="00A8140D"/>
    <w:rsid w:val="00AC25BA"/>
    <w:rsid w:val="00AD1B53"/>
    <w:rsid w:val="00AF19F8"/>
    <w:rsid w:val="00AF6144"/>
    <w:rsid w:val="00B2574A"/>
    <w:rsid w:val="00B40424"/>
    <w:rsid w:val="00B571C7"/>
    <w:rsid w:val="00B669CE"/>
    <w:rsid w:val="00B85A40"/>
    <w:rsid w:val="00BC09ED"/>
    <w:rsid w:val="00BE0BF8"/>
    <w:rsid w:val="00BF742B"/>
    <w:rsid w:val="00C10BCB"/>
    <w:rsid w:val="00C17578"/>
    <w:rsid w:val="00C17C15"/>
    <w:rsid w:val="00C21723"/>
    <w:rsid w:val="00C42263"/>
    <w:rsid w:val="00C46217"/>
    <w:rsid w:val="00C85A70"/>
    <w:rsid w:val="00CE0C00"/>
    <w:rsid w:val="00CF33EA"/>
    <w:rsid w:val="00CF7F82"/>
    <w:rsid w:val="00D16E21"/>
    <w:rsid w:val="00D2532A"/>
    <w:rsid w:val="00D273ED"/>
    <w:rsid w:val="00D27E97"/>
    <w:rsid w:val="00D87708"/>
    <w:rsid w:val="00DB391B"/>
    <w:rsid w:val="00DC11A7"/>
    <w:rsid w:val="00DD1C6E"/>
    <w:rsid w:val="00DF39E8"/>
    <w:rsid w:val="00E06306"/>
    <w:rsid w:val="00E122D4"/>
    <w:rsid w:val="00EA7DEF"/>
    <w:rsid w:val="00EE4FB1"/>
    <w:rsid w:val="00EF31E2"/>
    <w:rsid w:val="00F1418F"/>
    <w:rsid w:val="00F24ADA"/>
    <w:rsid w:val="00F311F2"/>
    <w:rsid w:val="00F42C60"/>
    <w:rsid w:val="00F569AF"/>
    <w:rsid w:val="00F6032A"/>
    <w:rsid w:val="00FA08D4"/>
    <w:rsid w:val="00FA52E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39"/>
    <w:rsid w:val="0038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3F4D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F4D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83F4D"/>
    <w:rPr>
      <w:vertAlign w:val="superscript"/>
    </w:rPr>
  </w:style>
  <w:style w:type="paragraph" w:customStyle="1" w:styleId="TreA">
    <w:name w:val="Treść A"/>
    <w:uiPriority w:val="99"/>
    <w:rsid w:val="00237E18"/>
    <w:pPr>
      <w:suppressAutoHyphens/>
      <w:spacing w:after="200"/>
    </w:pPr>
    <w:rPr>
      <w:rFonts w:eastAsia="Arial Unicode MS"/>
      <w:color w:val="000000"/>
      <w:spacing w:val="0"/>
      <w:sz w:val="22"/>
      <w:szCs w:val="22"/>
      <w:u w:color="000000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basedOn w:val="Domylnaczcionkaakapitu"/>
    <w:link w:val="Akapitzlist"/>
    <w:uiPriority w:val="34"/>
    <w:locked/>
    <w:rsid w:val="002F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9088-5F56-4440-B463-4BF778B1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Andrzej Misiejko</cp:lastModifiedBy>
  <cp:revision>4</cp:revision>
  <cp:lastPrinted>2021-02-26T12:54:00Z</cp:lastPrinted>
  <dcterms:created xsi:type="dcterms:W3CDTF">2021-10-13T07:30:00Z</dcterms:created>
  <dcterms:modified xsi:type="dcterms:W3CDTF">2021-10-13T08:38:00Z</dcterms:modified>
</cp:coreProperties>
</file>