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504B131C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273846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15AB67DC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86269D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01672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91247C">
        <w:rPr>
          <w:rFonts w:eastAsia="SimSun" w:cs="Calibri"/>
          <w:bCs/>
          <w:kern w:val="2"/>
          <w:sz w:val="20"/>
          <w:szCs w:val="20"/>
          <w:lang w:eastAsia="zh-CN" w:bidi="hi-IN"/>
        </w:rPr>
        <w:t>77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7220F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202</w:t>
      </w:r>
      <w:r w:rsidR="0027220F">
        <w:rPr>
          <w:rFonts w:eastAsia="SimSun" w:cs="Calibri"/>
          <w:bCs/>
          <w:kern w:val="2"/>
          <w:sz w:val="20"/>
          <w:szCs w:val="20"/>
          <w:lang w:eastAsia="zh-CN" w:bidi="hi-IN"/>
        </w:rPr>
        <w:t>3</w:t>
      </w:r>
      <w:r w:rsidR="0027220F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40728D09" w:rsidR="00D857BD" w:rsidRPr="00737043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91247C">
        <w:rPr>
          <w:rFonts w:eastAsia="SimSun" w:cs="Calibri"/>
          <w:kern w:val="2"/>
          <w:sz w:val="20"/>
          <w:szCs w:val="20"/>
          <w:lang w:eastAsia="zh-CN" w:bidi="hi-IN"/>
        </w:rPr>
        <w:t>Wykonanie wraz z dostawą do Mazowieckiego Centrum Polityki Społecznej w Warszawie kalendarzy na 2024 rok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22056ABD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F71182">
      <w:pPr>
        <w:widowControl w:val="0"/>
        <w:spacing w:after="0"/>
        <w:ind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072426D8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D93872D" w14:textId="3FB57927" w:rsidR="00C6630B" w:rsidRPr="00C6630B" w:rsidRDefault="00C6630B" w:rsidP="00C6630B">
      <w:pPr>
        <w:spacing w:after="0"/>
        <w:rPr>
          <w:rFonts w:cs="Calibri"/>
          <w:sz w:val="18"/>
          <w:szCs w:val="18"/>
        </w:rPr>
      </w:pPr>
    </w:p>
    <w:p w14:paraId="2FCEE2F4" w14:textId="77777777" w:rsidR="00C6630B" w:rsidRDefault="00C6630B" w:rsidP="00177DB1">
      <w:pPr>
        <w:widowControl w:val="0"/>
        <w:suppressAutoHyphens/>
        <w:autoSpaceDE w:val="0"/>
        <w:spacing w:after="0" w:line="10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03EA" w14:textId="77777777" w:rsidR="001354A1" w:rsidRDefault="001354A1" w:rsidP="00696478">
      <w:pPr>
        <w:spacing w:after="0" w:line="240" w:lineRule="auto"/>
      </w:pPr>
      <w:r>
        <w:separator/>
      </w:r>
    </w:p>
  </w:endnote>
  <w:endnote w:type="continuationSeparator" w:id="0">
    <w:p w14:paraId="1383554D" w14:textId="77777777" w:rsidR="001354A1" w:rsidRDefault="001354A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4EF6" w14:textId="77777777" w:rsidR="001354A1" w:rsidRDefault="001354A1" w:rsidP="00696478">
      <w:pPr>
        <w:spacing w:after="0" w:line="240" w:lineRule="auto"/>
      </w:pPr>
      <w:r>
        <w:separator/>
      </w:r>
    </w:p>
  </w:footnote>
  <w:footnote w:type="continuationSeparator" w:id="0">
    <w:p w14:paraId="7567FC88" w14:textId="77777777" w:rsidR="001354A1" w:rsidRDefault="001354A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054D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247C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182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87D2-B9A3-418B-AFCD-02D5BBD6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39</cp:revision>
  <cp:lastPrinted>2019-10-23T05:04:00Z</cp:lastPrinted>
  <dcterms:created xsi:type="dcterms:W3CDTF">2021-08-11T07:40:00Z</dcterms:created>
  <dcterms:modified xsi:type="dcterms:W3CDTF">2023-09-13T09:55:00Z</dcterms:modified>
</cp:coreProperties>
</file>