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1B7097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B72823" w:rsidRDefault="00B72823" w:rsidP="00B72823">
      <w:pPr>
        <w:pStyle w:val="Default"/>
        <w:spacing w:before="120"/>
        <w:ind w:left="72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Świadczenie usług w zakresie druku materiałów promocyjnych techniką offsetową oraz techniką cyfrową na rok 2022 (plakatów, ulotek, kalendarzy, kart, broszur itp.),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3D710B" w:rsidRPr="001A3582">
        <w:rPr>
          <w:rFonts w:ascii="Arial" w:hAnsi="Arial" w:cs="Arial"/>
          <w:sz w:val="20"/>
          <w:szCs w:val="20"/>
        </w:rPr>
        <w:t>Pzp</w:t>
      </w:r>
      <w:proofErr w:type="spellEnd"/>
      <w:r w:rsidR="003D710B" w:rsidRPr="001A358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A" w:rsidRDefault="004B383A">
      <w:r>
        <w:separator/>
      </w:r>
    </w:p>
  </w:endnote>
  <w:endnote w:type="continuationSeparator" w:id="0">
    <w:p w:rsidR="004B383A" w:rsidRDefault="004B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A" w:rsidRDefault="004B383A">
      <w:r>
        <w:separator/>
      </w:r>
    </w:p>
  </w:footnote>
  <w:footnote w:type="continuationSeparator" w:id="0">
    <w:p w:rsidR="004B383A" w:rsidRDefault="004B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B72823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.202</w:t>
    </w:r>
    <w:r w:rsidR="00B72823">
      <w:rPr>
        <w:rFonts w:ascii="Arial" w:hAnsi="Arial" w:cs="Arial"/>
        <w:i/>
        <w:sz w:val="16"/>
        <w:szCs w:val="16"/>
      </w:rPr>
      <w:t>2</w:t>
    </w: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755A-EDB9-404D-A61A-F8D06945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1704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31</cp:revision>
  <cp:lastPrinted>2021-02-16T09:10:00Z</cp:lastPrinted>
  <dcterms:created xsi:type="dcterms:W3CDTF">2021-03-04T13:49:00Z</dcterms:created>
  <dcterms:modified xsi:type="dcterms:W3CDTF">2022-01-28T08:17:00Z</dcterms:modified>
</cp:coreProperties>
</file>