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1EE1" w14:textId="77777777" w:rsidR="00A77FAF" w:rsidRDefault="00A77FAF" w:rsidP="00AC25BA">
      <w:pPr>
        <w:spacing w:after="0" w:line="360" w:lineRule="auto"/>
        <w:jc w:val="right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14:paraId="7D3E7004" w14:textId="79611EAF" w:rsidR="00AC25BA" w:rsidRPr="006E7817" w:rsidRDefault="00AC25BA" w:rsidP="00AC25BA">
      <w:pPr>
        <w:spacing w:after="0" w:line="360" w:lineRule="auto"/>
        <w:jc w:val="right"/>
        <w:rPr>
          <w:rFonts w:asciiTheme="majorHAnsi" w:hAnsiTheme="majorHAnsi" w:cstheme="majorHAnsi"/>
          <w:b/>
          <w:bCs/>
          <w:sz w:val="22"/>
          <w:szCs w:val="22"/>
          <w:lang w:eastAsia="hi-IN" w:bidi="hi-IN"/>
        </w:rPr>
      </w:pP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Załącznik nr </w:t>
      </w:r>
      <w:r w:rsidR="00CC31BE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>7</w:t>
      </w:r>
      <w:r w:rsidRPr="006E7817">
        <w:rPr>
          <w:rFonts w:asciiTheme="majorHAnsi" w:hAnsiTheme="majorHAnsi" w:cstheme="majorHAnsi"/>
          <w:b/>
          <w:bCs/>
          <w:sz w:val="22"/>
          <w:szCs w:val="22"/>
          <w:lang w:eastAsia="ar-SA"/>
        </w:rPr>
        <w:t xml:space="preserve"> </w:t>
      </w:r>
    </w:p>
    <w:p w14:paraId="5F5C3B6B" w14:textId="46B3C563" w:rsidR="00AC25BA" w:rsidRPr="006E7817" w:rsidRDefault="00AC25BA" w:rsidP="00AC25BA">
      <w:pPr>
        <w:suppressAutoHyphens/>
        <w:spacing w:after="0" w:line="360" w:lineRule="auto"/>
        <w:jc w:val="right"/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</w:pP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Znak sprawy MCPS.ZP/AM/351-</w:t>
      </w:r>
      <w:r w:rsidR="00E475AA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39</w:t>
      </w:r>
      <w:r w:rsidR="00DC735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2021</w:t>
      </w:r>
      <w:r w:rsidR="00DC7352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 xml:space="preserve">   </w:t>
      </w:r>
      <w:r w:rsidR="00E475AA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TP</w:t>
      </w:r>
      <w:r w:rsidRPr="006E7817">
        <w:rPr>
          <w:rFonts w:asciiTheme="majorHAnsi" w:eastAsia="Times New Roman" w:hAnsiTheme="majorHAnsi" w:cstheme="majorHAnsi"/>
          <w:b/>
          <w:bCs/>
          <w:sz w:val="22"/>
          <w:szCs w:val="22"/>
          <w:lang w:eastAsia="ar-SA"/>
        </w:rPr>
        <w:t>/U</w:t>
      </w:r>
      <w:r w:rsidRPr="006E7817">
        <w:rPr>
          <w:rFonts w:asciiTheme="majorHAnsi" w:eastAsia="Times New Roman" w:hAnsiTheme="majorHAnsi" w:cstheme="majorHAnsi"/>
          <w:b/>
          <w:bCs/>
          <w:w w:val="130"/>
          <w:sz w:val="22"/>
          <w:szCs w:val="22"/>
          <w:lang w:eastAsia="ar-SA"/>
        </w:rPr>
        <w:t xml:space="preserve"> </w:t>
      </w:r>
    </w:p>
    <w:p w14:paraId="3BC3B26D" w14:textId="3361F638" w:rsidR="00AC25BA" w:rsidRPr="006E7817" w:rsidRDefault="00AC25BA" w:rsidP="00AC25BA">
      <w:pPr>
        <w:suppressAutoHyphens/>
        <w:spacing w:after="0" w:line="360" w:lineRule="auto"/>
        <w:ind w:right="-580"/>
        <w:jc w:val="center"/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</w:pPr>
      <w:r w:rsidRPr="006E7817"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  <w:t xml:space="preserve">Wykaz prac potwierdzających doświadczenie </w:t>
      </w:r>
      <w:r w:rsidR="00A77FAF">
        <w:rPr>
          <w:rFonts w:asciiTheme="majorHAnsi" w:eastAsia="Times New Roman" w:hAnsiTheme="majorHAnsi" w:cstheme="majorHAnsi"/>
          <w:b/>
          <w:w w:val="130"/>
          <w:sz w:val="22"/>
          <w:szCs w:val="22"/>
          <w:lang w:eastAsia="ar-SA"/>
        </w:rPr>
        <w:t>zespołu badawczego</w:t>
      </w:r>
      <w:r w:rsidRPr="006E7817">
        <w:rPr>
          <w:rStyle w:val="Odwoanieprzypisudolnego"/>
          <w:rFonts w:asciiTheme="majorHAnsi" w:eastAsia="Times New Roman" w:hAnsiTheme="majorHAnsi" w:cstheme="majorHAnsi"/>
          <w:b/>
          <w:i/>
          <w:w w:val="130"/>
          <w:sz w:val="22"/>
          <w:szCs w:val="22"/>
          <w:lang w:eastAsia="ar-SA"/>
        </w:rPr>
        <w:footnoteReference w:id="1"/>
      </w:r>
    </w:p>
    <w:p w14:paraId="5E722914" w14:textId="77777777" w:rsidR="005A0854" w:rsidRDefault="005A0854" w:rsidP="000E2F88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Załącznik powinien zawierać informacje dotyczące kierownika zespołu badawczego oraz drugiego członka zespołu posiadających tytuł dr hab.  Załącznik powinien być sporządzony oddzielnie dla każdego z nich. </w:t>
      </w:r>
    </w:p>
    <w:p w14:paraId="317268F7" w14:textId="77777777" w:rsidR="006E7A60" w:rsidRDefault="006E7A60" w:rsidP="000E2F88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</w:p>
    <w:p w14:paraId="6ECEB4AE" w14:textId="4AF19874" w:rsidR="00AC25BA" w:rsidRDefault="00AC25BA" w:rsidP="000E2F88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2D7C8E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W celu </w:t>
      </w:r>
      <w:r w:rsidR="005A0854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uzyskania</w:t>
      </w:r>
      <w:r w:rsidRPr="002D7C8E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 </w:t>
      </w:r>
      <w:r w:rsidR="00F476AD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dodatkowych </w:t>
      </w:r>
      <w:r w:rsidR="005A0854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punktów</w:t>
      </w:r>
      <w:r w:rsidR="00CC31BE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 </w:t>
      </w:r>
      <w:r w:rsidRPr="002D7C8E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oświadczam, że </w:t>
      </w:r>
      <w:r w:rsidR="005A0854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członek</w:t>
      </w:r>
      <w:r w:rsidR="00A77FAF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 zespołu badawczego</w:t>
      </w:r>
      <w:r w:rsidR="00CC31BE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 </w:t>
      </w:r>
    </w:p>
    <w:p w14:paraId="1FFB8184" w14:textId="26C2779E" w:rsidR="00A77FAF" w:rsidRDefault="005A0854" w:rsidP="000E2F88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Imię……………………………</w:t>
      </w:r>
    </w:p>
    <w:p w14:paraId="20AC88F1" w14:textId="1B320014" w:rsidR="00A77FAF" w:rsidRDefault="005A0854" w:rsidP="000E2F88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Nazwisko ………………….</w:t>
      </w:r>
    </w:p>
    <w:p w14:paraId="6839BB22" w14:textId="09CCE637" w:rsidR="005A0854" w:rsidRDefault="005A0854" w:rsidP="000E2F88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</w:p>
    <w:p w14:paraId="14A87DD0" w14:textId="21EB3C6D" w:rsidR="005A0854" w:rsidRDefault="005A0854" w:rsidP="000E2F88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2D7C8E">
        <w:rPr>
          <w:rFonts w:asciiTheme="majorHAnsi" w:hAnsiTheme="majorHAnsi" w:cstheme="majorHAnsi"/>
          <w:b/>
          <w:sz w:val="22"/>
          <w:szCs w:val="22"/>
        </w:rPr>
        <w:t>wykonał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14:paraId="5B77E724" w14:textId="77777777" w:rsidR="005A0854" w:rsidRDefault="005A0854" w:rsidP="000E2F88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</w:p>
    <w:p w14:paraId="54AD056E" w14:textId="656DC4C2" w:rsidR="00A77FAF" w:rsidRPr="00330C98" w:rsidRDefault="00330C98" w:rsidP="000E2F88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  <w:r w:rsidRPr="00330C98">
        <w:rPr>
          <w:rFonts w:asciiTheme="minorHAnsi" w:hAnsiTheme="minorHAnsi" w:cstheme="minorHAnsi"/>
          <w:bCs/>
          <w:sz w:val="20"/>
          <w:szCs w:val="20"/>
        </w:rPr>
        <w:t>P</w:t>
      </w:r>
      <w:r w:rsidR="00A77FAF" w:rsidRPr="00330C98">
        <w:rPr>
          <w:rFonts w:asciiTheme="minorHAnsi" w:hAnsiTheme="minorHAnsi" w:cstheme="minorHAnsi"/>
          <w:bCs/>
          <w:sz w:val="20"/>
          <w:szCs w:val="20"/>
        </w:rPr>
        <w:t>ublikacj</w:t>
      </w:r>
      <w:r w:rsidR="00A4578A">
        <w:rPr>
          <w:rFonts w:asciiTheme="minorHAnsi" w:hAnsiTheme="minorHAnsi" w:cstheme="minorHAnsi"/>
          <w:bCs/>
          <w:sz w:val="20"/>
          <w:szCs w:val="20"/>
        </w:rPr>
        <w:t>e</w:t>
      </w:r>
      <w:r w:rsidR="00A77FAF" w:rsidRPr="00330C98">
        <w:rPr>
          <w:rFonts w:asciiTheme="minorHAnsi" w:hAnsiTheme="minorHAnsi" w:cstheme="minorHAnsi"/>
          <w:bCs/>
          <w:sz w:val="20"/>
          <w:szCs w:val="20"/>
        </w:rPr>
        <w:t xml:space="preserve"> lub raport</w:t>
      </w:r>
      <w:r w:rsidR="00A4578A">
        <w:rPr>
          <w:rFonts w:asciiTheme="minorHAnsi" w:hAnsiTheme="minorHAnsi" w:cstheme="minorHAnsi"/>
          <w:bCs/>
          <w:sz w:val="20"/>
          <w:szCs w:val="20"/>
        </w:rPr>
        <w:t>y</w:t>
      </w:r>
      <w:r w:rsidR="00A77FAF" w:rsidRPr="00330C98">
        <w:rPr>
          <w:rFonts w:asciiTheme="minorHAnsi" w:hAnsiTheme="minorHAnsi" w:cstheme="minorHAnsi"/>
          <w:bCs/>
          <w:sz w:val="20"/>
          <w:szCs w:val="20"/>
        </w:rPr>
        <w:t xml:space="preserve"> dotycząc</w:t>
      </w:r>
      <w:r w:rsidR="00A4578A">
        <w:rPr>
          <w:rFonts w:asciiTheme="minorHAnsi" w:hAnsiTheme="minorHAnsi" w:cstheme="minorHAnsi"/>
          <w:bCs/>
          <w:sz w:val="20"/>
          <w:szCs w:val="20"/>
        </w:rPr>
        <w:t>e</w:t>
      </w:r>
      <w:r w:rsidR="00A77FAF" w:rsidRPr="00330C98">
        <w:rPr>
          <w:rFonts w:asciiTheme="minorHAnsi" w:hAnsiTheme="minorHAnsi" w:cstheme="minorHAnsi"/>
          <w:bCs/>
          <w:sz w:val="20"/>
          <w:szCs w:val="20"/>
        </w:rPr>
        <w:t xml:space="preserve"> ubóstwa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AC25BA" w:rsidRPr="006E7817" w14:paraId="5D09402D" w14:textId="77777777" w:rsidTr="00AC25BA">
        <w:trPr>
          <w:trHeight w:val="9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5F4A" w14:textId="77777777" w:rsidR="00AC25BA" w:rsidRPr="006E7817" w:rsidRDefault="00AC25BA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Autor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58E6" w14:textId="77777777" w:rsidR="00AC25BA" w:rsidRPr="006E7817" w:rsidRDefault="00AC25BA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Tytuł pracy</w:t>
            </w:r>
          </w:p>
        </w:tc>
      </w:tr>
      <w:tr w:rsidR="00AC25BA" w:rsidRPr="006E7817" w14:paraId="5D1D276C" w14:textId="77777777" w:rsidTr="00AC25BA">
        <w:trPr>
          <w:trHeight w:val="40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E945" w14:textId="77777777" w:rsidR="00AC25BA" w:rsidRPr="006E7817" w:rsidRDefault="00AC25BA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7CD4DD9F" w14:textId="77777777" w:rsidR="00AC25BA" w:rsidRPr="006E7817" w:rsidRDefault="00AC25BA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0D4709A3" w14:textId="77777777" w:rsidR="00AC25BA" w:rsidRPr="006E7817" w:rsidRDefault="00AC25BA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62D7" w14:textId="77777777" w:rsidR="00AC25BA" w:rsidRPr="006E7817" w:rsidRDefault="00AC25B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1………………</w:t>
            </w:r>
          </w:p>
          <w:p w14:paraId="0F61CDE4" w14:textId="77777777" w:rsidR="00AC25BA" w:rsidRPr="006E7817" w:rsidRDefault="00AC25B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2………………</w:t>
            </w:r>
          </w:p>
          <w:p w14:paraId="36245A01" w14:textId="77777777" w:rsidR="00AC25BA" w:rsidRPr="006E7817" w:rsidRDefault="00AC25B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3………………</w:t>
            </w:r>
          </w:p>
          <w:p w14:paraId="2B9D985B" w14:textId="37CB2F3D" w:rsidR="00AC25BA" w:rsidRPr="006E7817" w:rsidRDefault="00CC31BE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4</w:t>
            </w:r>
            <w:r w:rsidR="00E83D2A">
              <w:rPr>
                <w:rFonts w:asciiTheme="majorHAnsi" w:eastAsia="Times New Roman" w:hAnsiTheme="majorHAnsi" w:cstheme="majorHAnsi"/>
                <w:sz w:val="22"/>
                <w:szCs w:val="22"/>
              </w:rPr>
              <w:t>……………..</w:t>
            </w:r>
          </w:p>
          <w:p w14:paraId="57EA932E" w14:textId="45E7DC3D" w:rsidR="00AC25BA" w:rsidRPr="006E7817" w:rsidRDefault="00AC25BA">
            <w:pPr>
              <w:widowControl w:val="0"/>
              <w:suppressAutoHyphens/>
              <w:spacing w:after="0" w:line="36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14:paraId="7A9A5434" w14:textId="78C09C7E" w:rsidR="00330C98" w:rsidRPr="00330C98" w:rsidRDefault="00330C98" w:rsidP="00330C98">
      <w:pPr>
        <w:tabs>
          <w:tab w:val="center" w:pos="4535"/>
        </w:tabs>
        <w:autoSpaceDE w:val="0"/>
        <w:contextualSpacing/>
        <w:rPr>
          <w:rFonts w:asciiTheme="minorHAnsi" w:hAnsiTheme="minorHAnsi" w:cstheme="minorHAnsi"/>
          <w:sz w:val="20"/>
          <w:szCs w:val="20"/>
        </w:rPr>
      </w:pPr>
      <w:r w:rsidRPr="00330C98">
        <w:rPr>
          <w:rFonts w:asciiTheme="minorHAnsi" w:hAnsiTheme="minorHAnsi" w:cstheme="minorHAnsi"/>
          <w:sz w:val="20"/>
          <w:szCs w:val="20"/>
        </w:rPr>
        <w:t xml:space="preserve">za wskazane w oświadczeniu publikacje lub raporty dotyczące ubóstwa Zamawiający przyzna </w:t>
      </w:r>
      <w:r w:rsidR="00F26B22">
        <w:rPr>
          <w:rFonts w:asciiTheme="minorHAnsi" w:hAnsiTheme="minorHAnsi" w:cstheme="minorHAnsi"/>
          <w:sz w:val="20"/>
          <w:szCs w:val="20"/>
        </w:rPr>
        <w:t>2</w:t>
      </w:r>
      <w:r w:rsidRPr="00330C98">
        <w:rPr>
          <w:rFonts w:asciiTheme="minorHAnsi" w:hAnsiTheme="minorHAnsi" w:cstheme="minorHAnsi"/>
          <w:sz w:val="20"/>
          <w:szCs w:val="20"/>
        </w:rPr>
        <w:t xml:space="preserve"> pkt za każdą publikację lub raport jednak nie więcej niż </w:t>
      </w:r>
      <w:r w:rsidR="00F26B22">
        <w:rPr>
          <w:rFonts w:asciiTheme="minorHAnsi" w:hAnsiTheme="minorHAnsi" w:cstheme="minorHAnsi"/>
          <w:sz w:val="20"/>
          <w:szCs w:val="20"/>
        </w:rPr>
        <w:t>10</w:t>
      </w:r>
      <w:r w:rsidRPr="00330C98">
        <w:rPr>
          <w:rFonts w:asciiTheme="minorHAnsi" w:hAnsiTheme="minorHAnsi" w:cstheme="minorHAnsi"/>
          <w:sz w:val="20"/>
          <w:szCs w:val="20"/>
        </w:rPr>
        <w:t xml:space="preserve"> pkt.</w:t>
      </w:r>
    </w:p>
    <w:p w14:paraId="3AA313BC" w14:textId="77777777" w:rsidR="00A77FAF" w:rsidRDefault="00A77FAF" w:rsidP="00BD4CAC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4F364713" w14:textId="565ADFA8" w:rsidR="00A77FAF" w:rsidRPr="002C3D6C" w:rsidRDefault="00A77FAF" w:rsidP="00BD4CAC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Udział w badaniach dotyczących ubóstwa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CC31BE" w:rsidRPr="006E7817" w14:paraId="779AFEAF" w14:textId="77777777" w:rsidTr="00B42347">
        <w:trPr>
          <w:trHeight w:val="9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6074" w14:textId="77777777" w:rsidR="00CC31BE" w:rsidRPr="006E7817" w:rsidRDefault="00CC31BE" w:rsidP="00B42347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Autor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2E0B" w14:textId="77777777" w:rsidR="00CC31BE" w:rsidRPr="006E7817" w:rsidRDefault="00CC31BE" w:rsidP="00B4234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Tytuł pracy</w:t>
            </w:r>
          </w:p>
        </w:tc>
      </w:tr>
      <w:tr w:rsidR="00CC31BE" w:rsidRPr="006E7817" w14:paraId="4A80DC95" w14:textId="77777777" w:rsidTr="00B42347">
        <w:trPr>
          <w:trHeight w:val="40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839A" w14:textId="77777777" w:rsidR="00CC31BE" w:rsidRPr="006E7817" w:rsidRDefault="00CC31BE" w:rsidP="00B42347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23AA7773" w14:textId="77777777" w:rsidR="00CC31BE" w:rsidRPr="006E7817" w:rsidRDefault="00CC31BE" w:rsidP="00B42347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5DB53BB6" w14:textId="77777777" w:rsidR="00CC31BE" w:rsidRPr="006E7817" w:rsidRDefault="00CC31BE" w:rsidP="00B42347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0E20" w14:textId="77777777" w:rsidR="00E83D2A" w:rsidRPr="006E7817" w:rsidRDefault="00E83D2A" w:rsidP="00E83D2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1………………</w:t>
            </w:r>
          </w:p>
          <w:p w14:paraId="3282C103" w14:textId="77777777" w:rsidR="00E83D2A" w:rsidRPr="006E7817" w:rsidRDefault="00E83D2A" w:rsidP="00E83D2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2………………</w:t>
            </w:r>
          </w:p>
          <w:p w14:paraId="5D334C55" w14:textId="77777777" w:rsidR="00E83D2A" w:rsidRPr="006E7817" w:rsidRDefault="00E83D2A" w:rsidP="00E83D2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3………………</w:t>
            </w:r>
          </w:p>
          <w:p w14:paraId="14043438" w14:textId="77777777" w:rsidR="00E83D2A" w:rsidRPr="006E7817" w:rsidRDefault="00E83D2A" w:rsidP="00E83D2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4……………..</w:t>
            </w:r>
          </w:p>
          <w:p w14:paraId="0E3FF9BE" w14:textId="00540BEF" w:rsidR="00CC31BE" w:rsidRPr="006E7817" w:rsidRDefault="00E83D2A" w:rsidP="00E83D2A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 5……………..</w:t>
            </w:r>
          </w:p>
          <w:p w14:paraId="475CB462" w14:textId="77777777" w:rsidR="00CC31BE" w:rsidRPr="006E7817" w:rsidRDefault="00CC31BE" w:rsidP="00B42347">
            <w:pPr>
              <w:widowControl w:val="0"/>
              <w:suppressAutoHyphens/>
              <w:spacing w:after="0" w:line="36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14:paraId="33D1F44D" w14:textId="053B31C9" w:rsidR="00330C98" w:rsidRPr="0081198A" w:rsidRDefault="00330C98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0"/>
          <w:szCs w:val="20"/>
        </w:rPr>
      </w:pPr>
      <w:r w:rsidRPr="0081198A">
        <w:rPr>
          <w:rFonts w:asciiTheme="minorHAnsi" w:hAnsiTheme="minorHAnsi" w:cstheme="minorHAnsi"/>
          <w:sz w:val="20"/>
          <w:szCs w:val="20"/>
        </w:rPr>
        <w:t xml:space="preserve">Za wskazany w oświadczeniu udział </w:t>
      </w:r>
      <w:r w:rsidR="00A4578A" w:rsidRPr="0081198A">
        <w:rPr>
          <w:rFonts w:asciiTheme="minorHAnsi" w:hAnsiTheme="minorHAnsi" w:cstheme="minorHAnsi"/>
          <w:sz w:val="20"/>
          <w:szCs w:val="20"/>
        </w:rPr>
        <w:t xml:space="preserve">lub współudział </w:t>
      </w:r>
      <w:r w:rsidRPr="0081198A">
        <w:rPr>
          <w:rFonts w:asciiTheme="minorHAnsi" w:hAnsiTheme="minorHAnsi" w:cstheme="minorHAnsi"/>
          <w:sz w:val="20"/>
          <w:szCs w:val="20"/>
        </w:rPr>
        <w:t>w badaniach dotyczących zjawiska ubóstwa Zamawiający przyzna 2 punkty za udział w każdym badaniu, jednak nie więcej niż 10 pkt.</w:t>
      </w:r>
    </w:p>
    <w:p w14:paraId="64E21785" w14:textId="77777777" w:rsidR="0081198A" w:rsidRDefault="0081198A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inorHAnsi" w:hAnsiTheme="minorHAnsi" w:cstheme="minorHAnsi"/>
          <w:sz w:val="22"/>
        </w:rPr>
      </w:pPr>
    </w:p>
    <w:p w14:paraId="4D82F612" w14:textId="550967DB" w:rsidR="00330C98" w:rsidRPr="006E7817" w:rsidRDefault="001A5E1C" w:rsidP="00AC25BA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</w:rPr>
        <w:lastRenderedPageBreak/>
        <w:t>P</w:t>
      </w:r>
      <w:r w:rsidRPr="00E50211">
        <w:rPr>
          <w:rFonts w:asciiTheme="minorHAnsi" w:hAnsiTheme="minorHAnsi" w:cstheme="minorHAnsi"/>
          <w:sz w:val="22"/>
        </w:rPr>
        <w:t>ublikacje w czasopismach IF (</w:t>
      </w:r>
      <w:proofErr w:type="spellStart"/>
      <w:r w:rsidRPr="00E50211">
        <w:rPr>
          <w:rFonts w:asciiTheme="minorHAnsi" w:hAnsiTheme="minorHAnsi" w:cstheme="minorHAnsi"/>
          <w:sz w:val="22"/>
        </w:rPr>
        <w:t>impact</w:t>
      </w:r>
      <w:proofErr w:type="spellEnd"/>
      <w:r w:rsidRPr="00E50211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E50211">
        <w:rPr>
          <w:rFonts w:asciiTheme="minorHAnsi" w:hAnsiTheme="minorHAnsi" w:cstheme="minorHAnsi"/>
          <w:sz w:val="22"/>
        </w:rPr>
        <w:t>factor</w:t>
      </w:r>
      <w:proofErr w:type="spellEnd"/>
      <w:r w:rsidRPr="00E50211">
        <w:rPr>
          <w:rFonts w:asciiTheme="minorHAnsi" w:hAnsiTheme="minorHAnsi" w:cstheme="minorHAnsi"/>
          <w:sz w:val="22"/>
        </w:rPr>
        <w:t>) z zakresu ubóstwa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B21392" w:rsidRPr="006E7817" w14:paraId="1AA02972" w14:textId="77777777" w:rsidTr="00C34E44">
        <w:trPr>
          <w:trHeight w:val="9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D119" w14:textId="77777777" w:rsidR="00B21392" w:rsidRPr="006E7817" w:rsidRDefault="00B21392" w:rsidP="00C34E44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Autor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A5C5" w14:textId="77777777" w:rsidR="00B21392" w:rsidRPr="006E7817" w:rsidRDefault="00B21392" w:rsidP="00C34E44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Tytuł pracy</w:t>
            </w:r>
          </w:p>
        </w:tc>
      </w:tr>
      <w:tr w:rsidR="00B21392" w:rsidRPr="006E7817" w14:paraId="6A2A324C" w14:textId="77777777" w:rsidTr="00C34E44">
        <w:trPr>
          <w:trHeight w:val="40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BAB5" w14:textId="77777777" w:rsidR="00B21392" w:rsidRPr="006E7817" w:rsidRDefault="00B21392" w:rsidP="00C34E44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1FA15F63" w14:textId="77777777" w:rsidR="00B21392" w:rsidRPr="006E7817" w:rsidRDefault="00B21392" w:rsidP="00C34E44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0CD52432" w14:textId="77777777" w:rsidR="00B21392" w:rsidRPr="006E7817" w:rsidRDefault="00B21392" w:rsidP="00C34E44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3B9" w14:textId="77777777" w:rsidR="00B21392" w:rsidRPr="006E7817" w:rsidRDefault="00B21392" w:rsidP="00C34E44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1………………</w:t>
            </w:r>
          </w:p>
          <w:p w14:paraId="3DCADDF0" w14:textId="77777777" w:rsidR="00B21392" w:rsidRPr="006E7817" w:rsidRDefault="00B21392" w:rsidP="00C34E44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2………………</w:t>
            </w:r>
          </w:p>
          <w:p w14:paraId="2AB11216" w14:textId="77777777" w:rsidR="00B21392" w:rsidRPr="006E7817" w:rsidRDefault="00B21392" w:rsidP="00C34E44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3………………</w:t>
            </w:r>
          </w:p>
          <w:p w14:paraId="660F9DEC" w14:textId="77777777" w:rsidR="00B21392" w:rsidRPr="006E7817" w:rsidRDefault="00B21392" w:rsidP="00C34E44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4……………..</w:t>
            </w:r>
          </w:p>
          <w:p w14:paraId="002A4EF7" w14:textId="77777777" w:rsidR="00B21392" w:rsidRPr="006E7817" w:rsidRDefault="00B21392" w:rsidP="00C34E44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 5……………..</w:t>
            </w:r>
          </w:p>
          <w:p w14:paraId="7224003E" w14:textId="77777777" w:rsidR="00B21392" w:rsidRPr="006E7817" w:rsidRDefault="00B21392" w:rsidP="00C34E44">
            <w:pPr>
              <w:widowControl w:val="0"/>
              <w:suppressAutoHyphens/>
              <w:spacing w:after="0" w:line="36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14:paraId="21109470" w14:textId="36F27194" w:rsidR="00B21392" w:rsidRPr="002C3D6C" w:rsidRDefault="00330C98" w:rsidP="00B21392">
      <w:pPr>
        <w:tabs>
          <w:tab w:val="center" w:pos="4535"/>
        </w:tabs>
        <w:autoSpaceDE w:val="0"/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bookmarkStart w:id="0" w:name="_Hlk83802469"/>
      <w:r>
        <w:rPr>
          <w:rFonts w:asciiTheme="minorHAnsi" w:hAnsiTheme="minorHAnsi" w:cstheme="minorHAnsi"/>
          <w:sz w:val="22"/>
        </w:rPr>
        <w:t>Z</w:t>
      </w:r>
      <w:r w:rsidRPr="00E50211">
        <w:rPr>
          <w:rFonts w:asciiTheme="minorHAnsi" w:hAnsiTheme="minorHAnsi" w:cstheme="minorHAnsi"/>
          <w:sz w:val="22"/>
        </w:rPr>
        <w:t>a wskazane w oświadczeniu publikacje w czasopismach IF z zakresu ubóstwa Zamawiający przyzna 2 punkty za każdą publikację jednak nie więcej niż 10 pkt.</w:t>
      </w:r>
    </w:p>
    <w:bookmarkEnd w:id="0"/>
    <w:p w14:paraId="572DD317" w14:textId="0D31A8DF" w:rsidR="00AC25BA" w:rsidRDefault="00AC25BA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</w:p>
    <w:p w14:paraId="45281E05" w14:textId="2F1489B2" w:rsidR="006E7A60" w:rsidRDefault="006E7A60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</w:p>
    <w:p w14:paraId="6D970638" w14:textId="0A7BDBE8" w:rsidR="006E7A60" w:rsidRDefault="006E7A60" w:rsidP="006E7A60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2D7C8E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W celu </w:t>
      </w:r>
      <w:r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uzyskania</w:t>
      </w:r>
      <w:r w:rsidRPr="002D7C8E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dodatkowych punktów </w:t>
      </w:r>
      <w:r w:rsidRPr="002D7C8E"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oświadczam, że </w:t>
      </w:r>
      <w:r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drugi podlegający ocenie </w:t>
      </w:r>
      <w:r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 xml:space="preserve">członek zespołu badawczego </w:t>
      </w:r>
    </w:p>
    <w:p w14:paraId="55D68F66" w14:textId="77777777" w:rsidR="006E7A60" w:rsidRDefault="006E7A60" w:rsidP="006E7A60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Imię……………………………</w:t>
      </w:r>
    </w:p>
    <w:p w14:paraId="23481C0A" w14:textId="77777777" w:rsidR="006E7A60" w:rsidRDefault="006E7A60" w:rsidP="006E7A60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  <w:t>Nazwisko ………………….</w:t>
      </w:r>
    </w:p>
    <w:p w14:paraId="20687943" w14:textId="77777777" w:rsidR="006E7A60" w:rsidRDefault="006E7A60" w:rsidP="006E7A60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</w:p>
    <w:p w14:paraId="6300B9B5" w14:textId="3C6CD496" w:rsidR="006E7A60" w:rsidRDefault="006E7A60" w:rsidP="006E7A60">
      <w:pPr>
        <w:widowControl w:val="0"/>
        <w:suppressAutoHyphens/>
        <w:spacing w:after="0" w:line="240" w:lineRule="auto"/>
        <w:ind w:right="-578"/>
        <w:rPr>
          <w:rFonts w:asciiTheme="majorHAnsi" w:hAnsiTheme="majorHAnsi" w:cstheme="majorHAnsi"/>
          <w:b/>
          <w:sz w:val="22"/>
          <w:szCs w:val="22"/>
        </w:rPr>
      </w:pPr>
      <w:r w:rsidRPr="002D7C8E">
        <w:rPr>
          <w:rFonts w:asciiTheme="majorHAnsi" w:hAnsiTheme="majorHAnsi" w:cstheme="majorHAnsi"/>
          <w:b/>
          <w:sz w:val="22"/>
          <w:szCs w:val="22"/>
        </w:rPr>
        <w:t>wykonał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14:paraId="36244CF1" w14:textId="77777777" w:rsidR="006E7A60" w:rsidRDefault="006E7A60" w:rsidP="006E7A60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</w:p>
    <w:p w14:paraId="41F35060" w14:textId="6CD181C8" w:rsidR="006E7A60" w:rsidRPr="006E7A60" w:rsidRDefault="006E7A60" w:rsidP="006E7A60">
      <w:pPr>
        <w:widowControl w:val="0"/>
        <w:suppressAutoHyphens/>
        <w:spacing w:after="0" w:line="240" w:lineRule="auto"/>
        <w:ind w:right="-578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  <w:r w:rsidRPr="00330C98">
        <w:rPr>
          <w:rFonts w:asciiTheme="minorHAnsi" w:hAnsiTheme="minorHAnsi" w:cstheme="minorHAnsi"/>
          <w:bCs/>
          <w:sz w:val="20"/>
          <w:szCs w:val="20"/>
        </w:rPr>
        <w:t>Publikacj</w:t>
      </w:r>
      <w:r>
        <w:rPr>
          <w:rFonts w:asciiTheme="minorHAnsi" w:hAnsiTheme="minorHAnsi" w:cstheme="minorHAnsi"/>
          <w:bCs/>
          <w:sz w:val="20"/>
          <w:szCs w:val="20"/>
        </w:rPr>
        <w:t>e</w:t>
      </w:r>
      <w:r w:rsidRPr="00330C98">
        <w:rPr>
          <w:rFonts w:asciiTheme="minorHAnsi" w:hAnsiTheme="minorHAnsi" w:cstheme="minorHAnsi"/>
          <w:bCs/>
          <w:sz w:val="20"/>
          <w:szCs w:val="20"/>
        </w:rPr>
        <w:t xml:space="preserve"> lub raport</w:t>
      </w:r>
      <w:r>
        <w:rPr>
          <w:rFonts w:asciiTheme="minorHAnsi" w:hAnsiTheme="minorHAnsi" w:cstheme="minorHAnsi"/>
          <w:bCs/>
          <w:sz w:val="20"/>
          <w:szCs w:val="20"/>
        </w:rPr>
        <w:t>y</w:t>
      </w:r>
      <w:r w:rsidRPr="00330C98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dotyczące demografii i/lub polityki społecznej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6E7A60" w:rsidRPr="006E7817" w14:paraId="75F5FE1C" w14:textId="77777777" w:rsidTr="006B22B3">
        <w:trPr>
          <w:trHeight w:val="9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A16A" w14:textId="77777777" w:rsidR="006E7A60" w:rsidRPr="006E7817" w:rsidRDefault="006E7A60" w:rsidP="006B22B3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Autor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262A" w14:textId="77777777" w:rsidR="006E7A60" w:rsidRPr="006E7817" w:rsidRDefault="006E7A60" w:rsidP="006B22B3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Tytuł pracy</w:t>
            </w:r>
          </w:p>
        </w:tc>
      </w:tr>
      <w:tr w:rsidR="006E7A60" w:rsidRPr="006E7817" w14:paraId="02BD96B8" w14:textId="77777777" w:rsidTr="006B22B3">
        <w:trPr>
          <w:trHeight w:val="40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64BD" w14:textId="77777777" w:rsidR="006E7A60" w:rsidRPr="006E7817" w:rsidRDefault="006E7A60" w:rsidP="006B22B3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77FAE82" w14:textId="77777777" w:rsidR="006E7A60" w:rsidRPr="006E7817" w:rsidRDefault="006E7A60" w:rsidP="006B22B3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385670D7" w14:textId="77777777" w:rsidR="006E7A60" w:rsidRPr="006E7817" w:rsidRDefault="006E7A60" w:rsidP="006B22B3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A1C" w14:textId="77777777" w:rsidR="006E7A60" w:rsidRPr="006E7817" w:rsidRDefault="006E7A60" w:rsidP="006B22B3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1………………</w:t>
            </w:r>
          </w:p>
          <w:p w14:paraId="48DD847D" w14:textId="77777777" w:rsidR="006E7A60" w:rsidRPr="006E7817" w:rsidRDefault="006E7A60" w:rsidP="006B22B3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2………………</w:t>
            </w:r>
          </w:p>
          <w:p w14:paraId="753093F6" w14:textId="77777777" w:rsidR="006E7A60" w:rsidRPr="006E7817" w:rsidRDefault="006E7A60" w:rsidP="006B22B3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3………………</w:t>
            </w:r>
          </w:p>
          <w:p w14:paraId="63A93B6D" w14:textId="77777777" w:rsidR="006E7A60" w:rsidRPr="006E7817" w:rsidRDefault="006E7A60" w:rsidP="006B22B3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4……………..</w:t>
            </w:r>
          </w:p>
          <w:p w14:paraId="6E59B690" w14:textId="77777777" w:rsidR="006E7A60" w:rsidRPr="006E7817" w:rsidRDefault="006E7A60" w:rsidP="006B22B3">
            <w:pPr>
              <w:widowControl w:val="0"/>
              <w:suppressAutoHyphens/>
              <w:spacing w:after="0" w:line="36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14:paraId="16B8F50E" w14:textId="536F554C" w:rsidR="006E7A60" w:rsidRDefault="006E7A60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sz w:val="22"/>
        </w:rPr>
        <w:t>Z</w:t>
      </w:r>
      <w:r w:rsidRPr="00E50211">
        <w:rPr>
          <w:rFonts w:asciiTheme="minorHAnsi" w:hAnsiTheme="minorHAnsi" w:cstheme="minorHAnsi"/>
          <w:sz w:val="22"/>
        </w:rPr>
        <w:t xml:space="preserve">a wskazane w oświadczeniu publikacje </w:t>
      </w:r>
      <w:r>
        <w:rPr>
          <w:rFonts w:asciiTheme="minorHAnsi" w:hAnsiTheme="minorHAnsi" w:cstheme="minorHAnsi"/>
          <w:sz w:val="22"/>
        </w:rPr>
        <w:t>i/lub raporty</w:t>
      </w:r>
      <w:r w:rsidRPr="00E50211">
        <w:rPr>
          <w:rFonts w:asciiTheme="minorHAnsi" w:hAnsiTheme="minorHAnsi" w:cstheme="minorHAnsi"/>
          <w:sz w:val="22"/>
        </w:rPr>
        <w:t xml:space="preserve"> Zamawiający przyzna 2 punkty za każdą publikację jednak nie więcej niż 10 pkt</w:t>
      </w:r>
    </w:p>
    <w:p w14:paraId="52CC8900" w14:textId="0BB0945A" w:rsidR="006E7A60" w:rsidRDefault="006E7A60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</w:p>
    <w:p w14:paraId="103801E3" w14:textId="2A0FB024" w:rsidR="006E7A60" w:rsidRDefault="006E7A60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 xml:space="preserve">Udział w badaniach dotyczących demografii </w:t>
      </w:r>
      <w:r>
        <w:rPr>
          <w:rFonts w:asciiTheme="minorHAnsi" w:hAnsiTheme="minorHAnsi" w:cstheme="minorHAnsi"/>
          <w:bCs/>
          <w:sz w:val="20"/>
          <w:szCs w:val="20"/>
        </w:rPr>
        <w:t>i/lub polityki społecznej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4773"/>
      </w:tblGrid>
      <w:tr w:rsidR="006E7A60" w:rsidRPr="006E7817" w14:paraId="228CB3F5" w14:textId="77777777" w:rsidTr="006B22B3">
        <w:trPr>
          <w:trHeight w:val="913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D39B" w14:textId="77777777" w:rsidR="006E7A60" w:rsidRPr="006E7817" w:rsidRDefault="006E7A60" w:rsidP="006B22B3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Autor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B514" w14:textId="77777777" w:rsidR="006E7A60" w:rsidRPr="006E7817" w:rsidRDefault="006E7A60" w:rsidP="006B22B3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Tytuł pracy</w:t>
            </w:r>
          </w:p>
        </w:tc>
      </w:tr>
      <w:tr w:rsidR="006E7A60" w:rsidRPr="006E7817" w14:paraId="11E52BE1" w14:textId="77777777" w:rsidTr="006B22B3">
        <w:trPr>
          <w:trHeight w:val="40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82DE" w14:textId="77777777" w:rsidR="006E7A60" w:rsidRPr="006E7817" w:rsidRDefault="006E7A60" w:rsidP="006B22B3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092F5A" w14:textId="77777777" w:rsidR="006E7A60" w:rsidRPr="006E7817" w:rsidRDefault="006E7A60" w:rsidP="006B22B3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156A6C16" w14:textId="77777777" w:rsidR="006E7A60" w:rsidRPr="006E7817" w:rsidRDefault="006E7A60" w:rsidP="006B22B3">
            <w:pPr>
              <w:spacing w:after="0" w:line="360" w:lineRule="auto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: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A0C" w14:textId="77777777" w:rsidR="006E7A60" w:rsidRPr="006E7817" w:rsidRDefault="006E7A60" w:rsidP="006B22B3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1………………</w:t>
            </w:r>
          </w:p>
          <w:p w14:paraId="45DC9EB9" w14:textId="77777777" w:rsidR="006E7A60" w:rsidRPr="006E7817" w:rsidRDefault="006E7A60" w:rsidP="006B22B3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t>2………………</w:t>
            </w:r>
          </w:p>
          <w:p w14:paraId="3BC1FA2C" w14:textId="77777777" w:rsidR="006E7A60" w:rsidRPr="006E7817" w:rsidRDefault="006E7A60" w:rsidP="006B22B3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6E7817">
              <w:rPr>
                <w:rFonts w:asciiTheme="majorHAnsi" w:eastAsia="Times New Roman" w:hAnsiTheme="majorHAnsi" w:cstheme="majorHAnsi"/>
                <w:sz w:val="22"/>
                <w:szCs w:val="22"/>
              </w:rPr>
              <w:lastRenderedPageBreak/>
              <w:t>3………………</w:t>
            </w:r>
          </w:p>
          <w:p w14:paraId="1BA73118" w14:textId="77777777" w:rsidR="006E7A60" w:rsidRPr="006E7817" w:rsidRDefault="006E7A60" w:rsidP="006B22B3">
            <w:pPr>
              <w:widowControl w:val="0"/>
              <w:tabs>
                <w:tab w:val="num" w:pos="2880"/>
              </w:tabs>
              <w:suppressAutoHyphens/>
              <w:spacing w:after="0" w:line="360" w:lineRule="auto"/>
              <w:ind w:left="2880" w:hanging="2783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4……………..</w:t>
            </w:r>
          </w:p>
          <w:p w14:paraId="781327A7" w14:textId="77777777" w:rsidR="006E7A60" w:rsidRPr="006E7817" w:rsidRDefault="006E7A60" w:rsidP="006B22B3">
            <w:pPr>
              <w:widowControl w:val="0"/>
              <w:suppressAutoHyphens/>
              <w:spacing w:after="0" w:line="360" w:lineRule="auto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</w:p>
        </w:tc>
      </w:tr>
    </w:tbl>
    <w:p w14:paraId="0ABD3F82" w14:textId="2C274A5C" w:rsidR="006E7A60" w:rsidRDefault="006E7A60" w:rsidP="006E7A60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sz w:val="22"/>
        </w:rPr>
        <w:lastRenderedPageBreak/>
        <w:t>Z</w:t>
      </w:r>
      <w:r w:rsidRPr="00E50211">
        <w:rPr>
          <w:rFonts w:asciiTheme="minorHAnsi" w:hAnsiTheme="minorHAnsi" w:cstheme="minorHAnsi"/>
          <w:sz w:val="22"/>
        </w:rPr>
        <w:t>a wskazan</w:t>
      </w:r>
      <w:r>
        <w:rPr>
          <w:rFonts w:asciiTheme="minorHAnsi" w:hAnsiTheme="minorHAnsi" w:cstheme="minorHAnsi"/>
          <w:sz w:val="22"/>
        </w:rPr>
        <w:t>y</w:t>
      </w:r>
      <w:r w:rsidRPr="00E50211">
        <w:rPr>
          <w:rFonts w:asciiTheme="minorHAnsi" w:hAnsiTheme="minorHAnsi" w:cstheme="minorHAnsi"/>
          <w:sz w:val="22"/>
        </w:rPr>
        <w:t xml:space="preserve"> w </w:t>
      </w:r>
      <w:r>
        <w:rPr>
          <w:rFonts w:asciiTheme="minorHAnsi" w:hAnsiTheme="minorHAnsi" w:cstheme="minorHAnsi"/>
          <w:sz w:val="22"/>
        </w:rPr>
        <w:t xml:space="preserve">udział w badaniach </w:t>
      </w:r>
      <w:r w:rsidRPr="00E50211">
        <w:rPr>
          <w:rFonts w:asciiTheme="minorHAnsi" w:hAnsiTheme="minorHAnsi" w:cstheme="minorHAnsi"/>
          <w:sz w:val="22"/>
        </w:rPr>
        <w:t>Zamawiający przyzna 2 punkty</w:t>
      </w:r>
      <w:r>
        <w:rPr>
          <w:rFonts w:asciiTheme="minorHAnsi" w:hAnsiTheme="minorHAnsi" w:cstheme="minorHAnsi"/>
          <w:sz w:val="22"/>
        </w:rPr>
        <w:t>,</w:t>
      </w:r>
      <w:r w:rsidRPr="00E50211">
        <w:rPr>
          <w:rFonts w:asciiTheme="minorHAnsi" w:hAnsiTheme="minorHAnsi" w:cstheme="minorHAnsi"/>
          <w:sz w:val="22"/>
        </w:rPr>
        <w:t xml:space="preserve"> nie więcej niż 10 pkt</w:t>
      </w:r>
    </w:p>
    <w:p w14:paraId="3E31716A" w14:textId="09D8B592" w:rsidR="006E7A60" w:rsidRDefault="006E7A60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</w:p>
    <w:p w14:paraId="1E5EFCCF" w14:textId="3D1565F2" w:rsidR="006E7A60" w:rsidRDefault="006E7A60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</w:p>
    <w:p w14:paraId="78F4B918" w14:textId="5F6DD929" w:rsidR="006E7A60" w:rsidRDefault="006E7A60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</w:p>
    <w:p w14:paraId="1430D516" w14:textId="77777777" w:rsidR="006E7A60" w:rsidRPr="006E7817" w:rsidRDefault="006E7A60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</w:p>
    <w:p w14:paraId="70BEB29D" w14:textId="77777777" w:rsidR="00DC7352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 xml:space="preserve">……………..............……..…., dnia …….…………                                   </w:t>
      </w:r>
    </w:p>
    <w:p w14:paraId="7C419440" w14:textId="77777777" w:rsidR="00DC7352" w:rsidRDefault="00DC7352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</w:p>
    <w:p w14:paraId="1407F153" w14:textId="70BBEB9D" w:rsidR="00AC25BA" w:rsidRPr="006E7817" w:rsidRDefault="00AC25BA" w:rsidP="00AC25BA">
      <w:pPr>
        <w:tabs>
          <w:tab w:val="center" w:pos="4536"/>
          <w:tab w:val="right" w:pos="9072"/>
        </w:tabs>
        <w:spacing w:after="0" w:line="360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>…….…………………………</w:t>
      </w:r>
      <w:r w:rsidR="00DC7352">
        <w:rPr>
          <w:rFonts w:asciiTheme="majorHAnsi" w:eastAsia="Times New Roman" w:hAnsiTheme="majorHAnsi" w:cstheme="majorHAnsi"/>
          <w:sz w:val="22"/>
          <w:szCs w:val="22"/>
        </w:rPr>
        <w:t xml:space="preserve">                                                    </w:t>
      </w:r>
      <w:r w:rsidRPr="006E7817">
        <w:rPr>
          <w:rFonts w:asciiTheme="majorHAnsi" w:eastAsia="Times New Roman" w:hAnsiTheme="majorHAnsi" w:cstheme="majorHAnsi"/>
          <w:sz w:val="22"/>
          <w:szCs w:val="22"/>
        </w:rPr>
        <w:t>………………….……………………………………………</w:t>
      </w:r>
    </w:p>
    <w:p w14:paraId="0FC1BA13" w14:textId="77777777" w:rsidR="00AC25BA" w:rsidRPr="006E7817" w:rsidRDefault="00AC25BA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</w:pPr>
      <w:r w:rsidRPr="006E7817">
        <w:rPr>
          <w:rFonts w:asciiTheme="majorHAnsi" w:eastAsia="Times New Roman" w:hAnsiTheme="majorHAnsi" w:cstheme="majorHAnsi"/>
          <w:sz w:val="22"/>
          <w:szCs w:val="22"/>
        </w:rPr>
        <w:t xml:space="preserve">      (miejscowość)                            </w:t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>(podpis osoby uprawnionej do reprezentowania wykonawcy/</w:t>
      </w:r>
    </w:p>
    <w:p w14:paraId="160C11DE" w14:textId="77777777" w:rsidR="00AC25BA" w:rsidRPr="006E7817" w:rsidRDefault="00AC25BA" w:rsidP="00AC25BA">
      <w:pPr>
        <w:shd w:val="clear" w:color="auto" w:fill="FFFFFF"/>
        <w:spacing w:after="0" w:line="360" w:lineRule="auto"/>
        <w:ind w:right="57"/>
        <w:jc w:val="both"/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</w:pP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 xml:space="preserve">   </w:t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</w:r>
      <w:r w:rsidRPr="006E7817">
        <w:rPr>
          <w:rFonts w:asciiTheme="majorHAnsi" w:eastAsia="Times New Roman" w:hAnsiTheme="majorHAnsi" w:cstheme="majorHAnsi"/>
          <w:color w:val="000000"/>
          <w:kern w:val="24"/>
          <w:sz w:val="22"/>
          <w:szCs w:val="22"/>
          <w:lang w:eastAsia="hi-IN" w:bidi="hi-IN"/>
        </w:rPr>
        <w:tab/>
        <w:t>wykonawców występujących wspólnie</w:t>
      </w:r>
      <w:r w:rsidRPr="006E7817">
        <w:rPr>
          <w:rFonts w:asciiTheme="majorHAnsi" w:eastAsia="Times New Roman" w:hAnsiTheme="majorHAnsi" w:cstheme="majorHAnsi"/>
          <w:color w:val="000000"/>
          <w:w w:val="95"/>
          <w:kern w:val="2"/>
          <w:sz w:val="22"/>
          <w:szCs w:val="22"/>
          <w:lang w:eastAsia="hi-IN" w:bidi="hi-IN"/>
        </w:rPr>
        <w:t>)</w:t>
      </w:r>
    </w:p>
    <w:p w14:paraId="71B9749E" w14:textId="0E8B35DD" w:rsidR="00DB391B" w:rsidRDefault="00DB391B" w:rsidP="00CF33EA"/>
    <w:p w14:paraId="3B9B7AD8" w14:textId="77777777" w:rsidR="00A77FAF" w:rsidRPr="00CF33EA" w:rsidRDefault="00A77FAF" w:rsidP="00CF33EA"/>
    <w:sectPr w:rsidR="00A77FAF" w:rsidRPr="00CF33EA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C5DA" w14:textId="77777777" w:rsidR="006F594E" w:rsidRDefault="006F594E">
      <w:pPr>
        <w:spacing w:after="0" w:line="240" w:lineRule="auto"/>
      </w:pPr>
      <w:r>
        <w:separator/>
      </w:r>
    </w:p>
  </w:endnote>
  <w:endnote w:type="continuationSeparator" w:id="0">
    <w:p w14:paraId="063EC362" w14:textId="77777777" w:rsidR="006F594E" w:rsidRDefault="006F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81787" w:rsidRDefault="00481787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77777777" w:rsidR="00595FBB" w:rsidRPr="00481787" w:rsidRDefault="00595FBB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Pr="00481787">
          <w:rPr>
            <w:b/>
            <w:bCs/>
            <w:sz w:val="24"/>
            <w:szCs w:val="24"/>
          </w:rPr>
          <w:t>2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0C34A272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9F9E" w14:textId="77777777" w:rsidR="006F594E" w:rsidRDefault="006F594E">
      <w:pPr>
        <w:spacing w:after="0" w:line="240" w:lineRule="auto"/>
      </w:pPr>
      <w:r>
        <w:separator/>
      </w:r>
    </w:p>
  </w:footnote>
  <w:footnote w:type="continuationSeparator" w:id="0">
    <w:p w14:paraId="4092CF9D" w14:textId="77777777" w:rsidR="006F594E" w:rsidRDefault="006F594E">
      <w:pPr>
        <w:spacing w:after="0" w:line="240" w:lineRule="auto"/>
      </w:pPr>
      <w:r>
        <w:continuationSeparator/>
      </w:r>
    </w:p>
  </w:footnote>
  <w:footnote w:id="1">
    <w:p w14:paraId="3735F04B" w14:textId="77777777" w:rsidR="00AC25BA" w:rsidRDefault="00AC25BA" w:rsidP="00AC25BA">
      <w:pPr>
        <w:pStyle w:val="Tekstprzypisudolnego"/>
      </w:pPr>
      <w:r>
        <w:rPr>
          <w:rStyle w:val="Odwoanieprzypisudolnego"/>
        </w:rPr>
        <w:footnoteRef/>
      </w:r>
      <w:r>
        <w:t xml:space="preserve"> Wykaz składany jest wraz z ofertą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000000"/>
        <w:spacing w:val="-4"/>
        <w:kern w:val="1"/>
        <w:sz w:val="24"/>
        <w:szCs w:val="24"/>
        <w:lang w:eastAsia="hi-IN" w:bidi="hi-IN"/>
      </w:rPr>
    </w:lvl>
  </w:abstractNum>
  <w:abstractNum w:abstractNumId="1" w15:restartNumberingAfterBreak="0">
    <w:nsid w:val="00000003"/>
    <w:multiLevelType w:val="multilevel"/>
    <w:tmpl w:val="6C50B6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b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bCs/>
        <w:color w:val="000000"/>
        <w:spacing w:val="-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color w:val="000000"/>
        <w:spacing w:val="-4"/>
        <w:kern w:val="1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  <w:b w:val="0"/>
        <w:bCs/>
        <w:color w:val="000000"/>
        <w:spacing w:val="-4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b w:val="0"/>
        <w:bCs w:val="0"/>
        <w:color w:val="000000"/>
        <w:kern w:val="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8A07F4"/>
    <w:multiLevelType w:val="hybridMultilevel"/>
    <w:tmpl w:val="EA625BCA"/>
    <w:name w:val="WW8Num32"/>
    <w:lvl w:ilvl="0" w:tplc="BF001EBE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6513A"/>
    <w:rsid w:val="00081CF1"/>
    <w:rsid w:val="000E2F88"/>
    <w:rsid w:val="00100A82"/>
    <w:rsid w:val="00103309"/>
    <w:rsid w:val="0016475E"/>
    <w:rsid w:val="001A5E1C"/>
    <w:rsid w:val="001D5366"/>
    <w:rsid w:val="001E23C1"/>
    <w:rsid w:val="00257C41"/>
    <w:rsid w:val="002A36DB"/>
    <w:rsid w:val="002C3D6C"/>
    <w:rsid w:val="002D6E09"/>
    <w:rsid w:val="002D7C8E"/>
    <w:rsid w:val="003051ED"/>
    <w:rsid w:val="00330C98"/>
    <w:rsid w:val="00332AF5"/>
    <w:rsid w:val="00335089"/>
    <w:rsid w:val="003352A0"/>
    <w:rsid w:val="0036117F"/>
    <w:rsid w:val="003720B9"/>
    <w:rsid w:val="00373753"/>
    <w:rsid w:val="00380271"/>
    <w:rsid w:val="00383F4D"/>
    <w:rsid w:val="003B04E3"/>
    <w:rsid w:val="003C4253"/>
    <w:rsid w:val="003E7FD0"/>
    <w:rsid w:val="004214E7"/>
    <w:rsid w:val="0043207D"/>
    <w:rsid w:val="00481787"/>
    <w:rsid w:val="004A09D4"/>
    <w:rsid w:val="004C5ECB"/>
    <w:rsid w:val="004C60DD"/>
    <w:rsid w:val="004E1BF0"/>
    <w:rsid w:val="00500BEA"/>
    <w:rsid w:val="00512BB0"/>
    <w:rsid w:val="00532958"/>
    <w:rsid w:val="00580E5A"/>
    <w:rsid w:val="0058682E"/>
    <w:rsid w:val="00595FBB"/>
    <w:rsid w:val="005A0854"/>
    <w:rsid w:val="005F3032"/>
    <w:rsid w:val="00623C51"/>
    <w:rsid w:val="006E2C26"/>
    <w:rsid w:val="006E7817"/>
    <w:rsid w:val="006E7A60"/>
    <w:rsid w:val="006F594E"/>
    <w:rsid w:val="007014D8"/>
    <w:rsid w:val="00731A98"/>
    <w:rsid w:val="00760CD9"/>
    <w:rsid w:val="007A69AB"/>
    <w:rsid w:val="007B13E0"/>
    <w:rsid w:val="0081198A"/>
    <w:rsid w:val="00814EFF"/>
    <w:rsid w:val="00841EDB"/>
    <w:rsid w:val="00847EB7"/>
    <w:rsid w:val="00892D03"/>
    <w:rsid w:val="008A6D56"/>
    <w:rsid w:val="008C04D9"/>
    <w:rsid w:val="008E79E6"/>
    <w:rsid w:val="009819AE"/>
    <w:rsid w:val="009A2A95"/>
    <w:rsid w:val="009E7548"/>
    <w:rsid w:val="00A4578A"/>
    <w:rsid w:val="00A52A37"/>
    <w:rsid w:val="00A7584A"/>
    <w:rsid w:val="00A77FAF"/>
    <w:rsid w:val="00A8140D"/>
    <w:rsid w:val="00AA7FE6"/>
    <w:rsid w:val="00AC25BA"/>
    <w:rsid w:val="00AD1B53"/>
    <w:rsid w:val="00AF6144"/>
    <w:rsid w:val="00B21392"/>
    <w:rsid w:val="00B40424"/>
    <w:rsid w:val="00B44D28"/>
    <w:rsid w:val="00B571C7"/>
    <w:rsid w:val="00B669CE"/>
    <w:rsid w:val="00B85A40"/>
    <w:rsid w:val="00BD034A"/>
    <w:rsid w:val="00BD4CAC"/>
    <w:rsid w:val="00BE0BF8"/>
    <w:rsid w:val="00BF742B"/>
    <w:rsid w:val="00C10BCB"/>
    <w:rsid w:val="00C21723"/>
    <w:rsid w:val="00C42263"/>
    <w:rsid w:val="00C81B39"/>
    <w:rsid w:val="00CC31BE"/>
    <w:rsid w:val="00CF33EA"/>
    <w:rsid w:val="00CF7F82"/>
    <w:rsid w:val="00D16E21"/>
    <w:rsid w:val="00D2532A"/>
    <w:rsid w:val="00D87708"/>
    <w:rsid w:val="00DB391B"/>
    <w:rsid w:val="00DC03E3"/>
    <w:rsid w:val="00DC11A7"/>
    <w:rsid w:val="00DC7352"/>
    <w:rsid w:val="00E06306"/>
    <w:rsid w:val="00E122D4"/>
    <w:rsid w:val="00E475AA"/>
    <w:rsid w:val="00E83D2A"/>
    <w:rsid w:val="00F24ADA"/>
    <w:rsid w:val="00F26B22"/>
    <w:rsid w:val="00F476AD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table" w:styleId="Tabela-Siatka">
    <w:name w:val="Table Grid"/>
    <w:basedOn w:val="Standardowy"/>
    <w:uiPriority w:val="39"/>
    <w:rsid w:val="0038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83F4D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3F4D"/>
    <w:rPr>
      <w:rFonts w:cs="Times New Roman"/>
      <w:spacing w:val="0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3F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CA27-7A8F-4E8B-B384-B46E3431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Andrzej Misiejko</cp:lastModifiedBy>
  <cp:revision>31</cp:revision>
  <cp:lastPrinted>2021-02-26T12:54:00Z</cp:lastPrinted>
  <dcterms:created xsi:type="dcterms:W3CDTF">2021-06-08T06:40:00Z</dcterms:created>
  <dcterms:modified xsi:type="dcterms:W3CDTF">2021-09-30T08:53:00Z</dcterms:modified>
</cp:coreProperties>
</file>