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6C4E97">
            <w:pPr>
              <w:numPr>
                <w:ilvl w:val="0"/>
                <w:numId w:val="8"/>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8F74AB" w:rsidRDefault="008F74AB" w:rsidP="008F74AB">
            <w:pPr>
              <w:spacing w:before="60" w:after="60"/>
            </w:pPr>
            <w:r w:rsidRPr="008F74AB">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6C4E97">
            <w:pPr>
              <w:numPr>
                <w:ilvl w:val="0"/>
                <w:numId w:val="8"/>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597AF3" w:rsidRPr="008F74AB" w14:paraId="10ED1B3B" w14:textId="77777777" w:rsidTr="00797CFE">
        <w:tc>
          <w:tcPr>
            <w:tcW w:w="709" w:type="dxa"/>
            <w:vAlign w:val="center"/>
          </w:tcPr>
          <w:p w14:paraId="63A7A05F" w14:textId="77777777" w:rsidR="00597AF3" w:rsidRPr="008F74AB" w:rsidRDefault="00597AF3" w:rsidP="006C4E97">
            <w:pPr>
              <w:numPr>
                <w:ilvl w:val="0"/>
                <w:numId w:val="8"/>
              </w:numPr>
              <w:spacing w:before="60" w:after="60"/>
            </w:pPr>
          </w:p>
        </w:tc>
        <w:tc>
          <w:tcPr>
            <w:tcW w:w="2493" w:type="dxa"/>
            <w:vAlign w:val="center"/>
          </w:tcPr>
          <w:p w14:paraId="30C03C0C" w14:textId="77777777" w:rsidR="00597AF3" w:rsidRPr="008F74AB" w:rsidRDefault="00597AF3" w:rsidP="008F74AB">
            <w:pPr>
              <w:spacing w:before="60" w:after="60"/>
            </w:pPr>
            <w:r w:rsidRPr="008F74AB">
              <w:t>Załącznik nr 2</w:t>
            </w:r>
          </w:p>
        </w:tc>
        <w:tc>
          <w:tcPr>
            <w:tcW w:w="5729" w:type="dxa"/>
            <w:vAlign w:val="center"/>
          </w:tcPr>
          <w:p w14:paraId="59CC628A" w14:textId="77777777" w:rsidR="00597AF3" w:rsidRPr="008F74AB" w:rsidRDefault="00597AF3" w:rsidP="008F74AB">
            <w:pPr>
              <w:spacing w:before="60" w:after="60"/>
            </w:pPr>
            <w:r>
              <w:t>Wykaz wykonanych dostaw</w:t>
            </w:r>
          </w:p>
        </w:tc>
      </w:tr>
      <w:tr w:rsidR="008F74AB" w:rsidRPr="008F74AB" w14:paraId="19AF62A6" w14:textId="77777777" w:rsidTr="00797CFE">
        <w:tc>
          <w:tcPr>
            <w:tcW w:w="709" w:type="dxa"/>
            <w:vAlign w:val="center"/>
          </w:tcPr>
          <w:p w14:paraId="733A6AC4" w14:textId="77777777" w:rsidR="008F74AB" w:rsidRPr="008F74AB" w:rsidRDefault="008F74AB" w:rsidP="006C4E97">
            <w:pPr>
              <w:numPr>
                <w:ilvl w:val="0"/>
                <w:numId w:val="8"/>
              </w:numPr>
              <w:spacing w:before="60" w:after="60"/>
              <w:jc w:val="both"/>
            </w:pPr>
          </w:p>
        </w:tc>
        <w:tc>
          <w:tcPr>
            <w:tcW w:w="2493" w:type="dxa"/>
            <w:vAlign w:val="center"/>
          </w:tcPr>
          <w:p w14:paraId="231ED438" w14:textId="77777777" w:rsidR="008F74AB" w:rsidRPr="008F74AB" w:rsidRDefault="00597AF3" w:rsidP="008F74AB">
            <w:pPr>
              <w:spacing w:before="60" w:after="60"/>
              <w:jc w:val="both"/>
            </w:pPr>
            <w:r w:rsidRPr="008F74AB">
              <w:t xml:space="preserve">Załącznik nr </w:t>
            </w:r>
            <w:r>
              <w:t>3</w:t>
            </w:r>
          </w:p>
        </w:tc>
        <w:tc>
          <w:tcPr>
            <w:tcW w:w="5729" w:type="dxa"/>
            <w:vAlign w:val="center"/>
          </w:tcPr>
          <w:p w14:paraId="70C03B49" w14:textId="77777777" w:rsidR="008F74AB" w:rsidRPr="008F74AB" w:rsidRDefault="008F74AB" w:rsidP="008F74AB">
            <w:r w:rsidRPr="008F74AB">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6C4E97">
            <w:pPr>
              <w:numPr>
                <w:ilvl w:val="0"/>
                <w:numId w:val="8"/>
              </w:numPr>
              <w:spacing w:before="60" w:after="60"/>
              <w:jc w:val="both"/>
            </w:pPr>
          </w:p>
        </w:tc>
        <w:tc>
          <w:tcPr>
            <w:tcW w:w="2493" w:type="dxa"/>
            <w:vAlign w:val="center"/>
          </w:tcPr>
          <w:p w14:paraId="4EF92B9B" w14:textId="77777777" w:rsidR="00EA66AB" w:rsidRPr="008F74AB" w:rsidRDefault="00EA66AB" w:rsidP="008F74AB">
            <w:pPr>
              <w:spacing w:before="60" w:after="60"/>
              <w:jc w:val="both"/>
            </w:pPr>
            <w:r>
              <w:t xml:space="preserve">Załącznik nr 4 </w:t>
            </w:r>
          </w:p>
        </w:tc>
        <w:tc>
          <w:tcPr>
            <w:tcW w:w="5729" w:type="dxa"/>
            <w:vAlign w:val="center"/>
          </w:tcPr>
          <w:p w14:paraId="480AAE0D" w14:textId="77777777" w:rsidR="00EA66AB" w:rsidRPr="008F74AB" w:rsidRDefault="00EA66AB" w:rsidP="008F74AB">
            <w:r w:rsidRPr="002607A3">
              <w:t>Oświadczenie art. 24 ust.</w:t>
            </w:r>
            <w:r w:rsidR="001F0B7D">
              <w:t xml:space="preserve"> 1 pkt. 15</w:t>
            </w:r>
            <w:r w:rsidR="002607A3" w:rsidRPr="002607A3">
              <w:t xml:space="preserve"> i </w:t>
            </w:r>
            <w:r w:rsidRPr="002607A3">
              <w:t xml:space="preserve">22 ustawy </w:t>
            </w:r>
            <w:proofErr w:type="spellStart"/>
            <w:r w:rsidRPr="002607A3">
              <w:t>Pzp</w:t>
            </w:r>
            <w:proofErr w:type="spellEnd"/>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6C4E97">
            <w:pPr>
              <w:numPr>
                <w:ilvl w:val="0"/>
                <w:numId w:val="8"/>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8F74AB" w:rsidRDefault="008F74AB" w:rsidP="008F74AB">
            <w:pPr>
              <w:spacing w:before="60" w:after="60"/>
            </w:pPr>
            <w:r w:rsidRPr="008F74AB">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BA6DFB" w:rsidRDefault="008F74AB" w:rsidP="008F74AB">
      <w:pPr>
        <w:jc w:val="center"/>
        <w:rPr>
          <w:b/>
        </w:rPr>
      </w:pPr>
      <w:r w:rsidRPr="009445B4">
        <w:rPr>
          <w:b/>
        </w:rPr>
        <w:t xml:space="preserve">OFERTA NA </w:t>
      </w:r>
      <w:r w:rsidRPr="00BA6DFB">
        <w:rPr>
          <w:b/>
        </w:rPr>
        <w:t xml:space="preserve">WYKONANIE ZAMÓWIENIA </w:t>
      </w:r>
    </w:p>
    <w:p w14:paraId="171D257A" w14:textId="77777777" w:rsidR="008F74AB" w:rsidRPr="00BA6DFB" w:rsidRDefault="008F74AB" w:rsidP="008F74AB">
      <w:pPr>
        <w:jc w:val="center"/>
        <w:rPr>
          <w:rFonts w:cs="Arial"/>
          <w:lang w:eastAsia="en-US"/>
        </w:rPr>
      </w:pPr>
      <w:r w:rsidRPr="00BA6DFB">
        <w:rPr>
          <w:rFonts w:cs="Arial"/>
          <w:lang w:eastAsia="en-US"/>
        </w:rPr>
        <w:t>Przetarg nieograniczony</w:t>
      </w:r>
      <w:r w:rsidRPr="00BA6DFB">
        <w:rPr>
          <w:rFonts w:cs="Arial"/>
          <w:b/>
          <w:lang w:eastAsia="en-US"/>
        </w:rPr>
        <w:tab/>
      </w:r>
    </w:p>
    <w:p w14:paraId="54336826" w14:textId="77777777" w:rsidR="008F74AB" w:rsidRPr="00BA6DFB" w:rsidRDefault="008F74AB" w:rsidP="008F74AB">
      <w:pPr>
        <w:jc w:val="center"/>
      </w:pPr>
      <w:r w:rsidRPr="00BA6DFB">
        <w:t>Powyżej 2</w:t>
      </w:r>
      <w:r w:rsidR="00597AF3" w:rsidRPr="00BA6DFB">
        <w:t>21</w:t>
      </w:r>
      <w:r w:rsidRPr="00BA6DFB">
        <w:t>.000 EURO pt.:</w:t>
      </w:r>
    </w:p>
    <w:p w14:paraId="573B8C69" w14:textId="77777777" w:rsidR="00BA6DFB" w:rsidRPr="00BA6DFB" w:rsidRDefault="00BA6DFB" w:rsidP="00BA6DFB">
      <w:pPr>
        <w:jc w:val="center"/>
        <w:rPr>
          <w:b/>
        </w:rPr>
      </w:pPr>
      <w:r w:rsidRPr="00BA6DFB">
        <w:rPr>
          <w:rStyle w:val="GenRapStyle27"/>
          <w:b/>
        </w:rPr>
        <w:t>ZAKUP WRAZ Z DOSTAWĄ SPRZĘTU KOMPUTEROWEGO I URZĄDZEŃ SIECIOWYCH</w:t>
      </w:r>
    </w:p>
    <w:p w14:paraId="5CADEFD3" w14:textId="002F08AE" w:rsidR="009445B4" w:rsidRPr="009445B4" w:rsidRDefault="009445B4" w:rsidP="009445B4">
      <w:pPr>
        <w:jc w:val="center"/>
        <w:rPr>
          <w:b/>
        </w:rPr>
      </w:pPr>
      <w:r w:rsidRPr="00BA6DFB">
        <w:rPr>
          <w:b/>
        </w:rPr>
        <w:t xml:space="preserve">nr sprawy </w:t>
      </w:r>
      <w:r w:rsidR="00BA6DFB">
        <w:rPr>
          <w:b/>
        </w:rPr>
        <w:t>WNP/751/PN/2019</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78879A9C" w14:textId="77777777" w:rsidR="00597AF3" w:rsidRPr="00DA33BB" w:rsidRDefault="00597AF3" w:rsidP="006C4E97">
      <w:pPr>
        <w:numPr>
          <w:ilvl w:val="0"/>
          <w:numId w:val="6"/>
        </w:numPr>
        <w:spacing w:before="60" w:after="60"/>
        <w:jc w:val="both"/>
      </w:pPr>
      <w:r w:rsidRPr="00DA33BB">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lastRenderedPageBreak/>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0F0793B6" w14:textId="77777777" w:rsidR="00CA7C56" w:rsidRDefault="00CA7C56" w:rsidP="00597AF3">
      <w:pPr>
        <w:tabs>
          <w:tab w:val="num" w:pos="284"/>
        </w:tabs>
        <w:ind w:left="284"/>
        <w:jc w:val="both"/>
        <w:rPr>
          <w:b/>
        </w:rPr>
      </w:pPr>
    </w:p>
    <w:p w14:paraId="1F5C5E94" w14:textId="1AF07AB6" w:rsidR="00961304" w:rsidRDefault="00961304" w:rsidP="00597AF3">
      <w:pPr>
        <w:tabs>
          <w:tab w:val="num" w:pos="284"/>
        </w:tabs>
        <w:ind w:left="284"/>
        <w:jc w:val="both"/>
        <w:rPr>
          <w:b/>
        </w:rPr>
      </w:pPr>
      <w:r>
        <w:rPr>
          <w:b/>
        </w:rPr>
        <w:t>CZĘŚĆ I:</w:t>
      </w:r>
    </w:p>
    <w:p w14:paraId="35A52105" w14:textId="77777777" w:rsidR="00961304" w:rsidRDefault="00961304" w:rsidP="00597AF3">
      <w:pPr>
        <w:tabs>
          <w:tab w:val="num" w:pos="284"/>
        </w:tabs>
        <w:ind w:left="284"/>
        <w:jc w:val="both"/>
        <w:rPr>
          <w:b/>
        </w:rPr>
      </w:pPr>
    </w:p>
    <w:p w14:paraId="30BA5A9A" w14:textId="77777777" w:rsidR="00597AF3" w:rsidRDefault="00597AF3" w:rsidP="006C4E97">
      <w:pPr>
        <w:numPr>
          <w:ilvl w:val="1"/>
          <w:numId w:val="6"/>
        </w:numPr>
        <w:tabs>
          <w:tab w:val="clear" w:pos="737"/>
        </w:tabs>
        <w:ind w:left="426" w:firstLine="0"/>
        <w:jc w:val="both"/>
      </w:pPr>
      <w:r>
        <w:t>Netto   ............. zł (</w:t>
      </w:r>
      <w:r>
        <w:rPr>
          <w:i/>
        </w:rPr>
        <w:t>słownie: .................................................... zł</w:t>
      </w:r>
      <w:r>
        <w:t>)</w:t>
      </w:r>
    </w:p>
    <w:p w14:paraId="7832833C" w14:textId="77777777"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44E184F7" w14:textId="77777777" w:rsidR="00597AF3" w:rsidRPr="004E7CB9" w:rsidRDefault="00597AF3" w:rsidP="006C4E97">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AB6CE6D" w14:textId="77777777" w:rsidR="00CA7C56" w:rsidRPr="004E7CB9" w:rsidRDefault="00CA7C56" w:rsidP="00CA7C56">
      <w:pPr>
        <w:tabs>
          <w:tab w:val="num" w:pos="1440"/>
        </w:tabs>
        <w:spacing w:before="60" w:after="60"/>
        <w:ind w:left="426"/>
        <w:jc w:val="both"/>
        <w:rPr>
          <w:i/>
        </w:rPr>
      </w:pPr>
    </w:p>
    <w:p w14:paraId="7219E524" w14:textId="77D16C49" w:rsidR="00CA7C56" w:rsidRPr="004E7CB9" w:rsidRDefault="00CA7C56" w:rsidP="00CA7C56">
      <w:pPr>
        <w:tabs>
          <w:tab w:val="num" w:pos="1440"/>
        </w:tabs>
        <w:spacing w:before="60" w:after="60"/>
        <w:ind w:left="426"/>
        <w:jc w:val="both"/>
      </w:pPr>
      <w:r w:rsidRPr="004E7CB9">
        <w:rPr>
          <w:b/>
        </w:rPr>
        <w:t>Gwarancja</w:t>
      </w:r>
      <w:r w:rsidR="009445B4" w:rsidRPr="004E7CB9">
        <w:rPr>
          <w:b/>
        </w:rPr>
        <w:t>:</w:t>
      </w:r>
      <w:r w:rsidRPr="004E7CB9">
        <w:rPr>
          <w:b/>
        </w:rPr>
        <w:t xml:space="preserve"> ………….. miesięcy </w:t>
      </w:r>
      <w:r w:rsidRPr="004E7CB9">
        <w:rPr>
          <w:i/>
        </w:rPr>
        <w:t>(podać liczbę pełnych miesięcy</w:t>
      </w:r>
      <w:r w:rsidR="009445B4" w:rsidRPr="004E7CB9">
        <w:rPr>
          <w:i/>
        </w:rPr>
        <w:t>,</w:t>
      </w:r>
      <w:r w:rsidRPr="004E7CB9">
        <w:rPr>
          <w:i/>
        </w:rPr>
        <w:t xml:space="preserve"> min</w:t>
      </w:r>
      <w:r w:rsidR="004E7CB9" w:rsidRPr="004E7CB9">
        <w:rPr>
          <w:i/>
        </w:rPr>
        <w:t>. 36 m-</w:t>
      </w:r>
      <w:proofErr w:type="spellStart"/>
      <w:r w:rsidR="004E7CB9" w:rsidRPr="004E7CB9">
        <w:rPr>
          <w:i/>
        </w:rPr>
        <w:t>cy</w:t>
      </w:r>
      <w:proofErr w:type="spellEnd"/>
      <w:r w:rsidR="009445B4" w:rsidRPr="004E7CB9">
        <w:rPr>
          <w:i/>
        </w:rPr>
        <w:t>, max: 60 m-</w:t>
      </w:r>
      <w:proofErr w:type="spellStart"/>
      <w:r w:rsidR="009445B4" w:rsidRPr="004E7CB9">
        <w:rPr>
          <w:i/>
        </w:rPr>
        <w:t>cy</w:t>
      </w:r>
      <w:proofErr w:type="spellEnd"/>
      <w:r w:rsidRPr="004E7CB9">
        <w:rPr>
          <w:i/>
        </w:rPr>
        <w:t>)</w:t>
      </w:r>
      <w:r w:rsidRPr="004E7CB9">
        <w:t xml:space="preserve"> </w:t>
      </w:r>
    </w:p>
    <w:p w14:paraId="12C6AF45" w14:textId="77777777" w:rsidR="001F0B7D" w:rsidRPr="004E7CB9" w:rsidRDefault="001F0B7D" w:rsidP="004E7CB9">
      <w:pPr>
        <w:spacing w:before="60" w:after="60"/>
        <w:jc w:val="both"/>
      </w:pPr>
    </w:p>
    <w:p w14:paraId="16A04CF2" w14:textId="10DA9141" w:rsidR="00961304" w:rsidRPr="004E7CB9" w:rsidRDefault="00961304" w:rsidP="001F0B7D">
      <w:pPr>
        <w:spacing w:before="60" w:after="60"/>
        <w:ind w:left="426"/>
        <w:jc w:val="both"/>
        <w:rPr>
          <w:b/>
        </w:rPr>
      </w:pPr>
      <w:r w:rsidRPr="004E7CB9">
        <w:rPr>
          <w:b/>
        </w:rPr>
        <w:t>CZĘŚĆ II:</w:t>
      </w:r>
    </w:p>
    <w:p w14:paraId="17FFD64B" w14:textId="77777777" w:rsidR="00961304" w:rsidRPr="004E7CB9" w:rsidRDefault="00961304" w:rsidP="001F0B7D">
      <w:pPr>
        <w:spacing w:before="60" w:after="60"/>
        <w:ind w:left="426"/>
        <w:jc w:val="both"/>
      </w:pPr>
    </w:p>
    <w:p w14:paraId="2C031938" w14:textId="77777777" w:rsidR="00961304" w:rsidRPr="004E7CB9" w:rsidRDefault="00961304" w:rsidP="00E064AC">
      <w:pPr>
        <w:numPr>
          <w:ilvl w:val="0"/>
          <w:numId w:val="16"/>
        </w:numPr>
        <w:jc w:val="both"/>
      </w:pPr>
      <w:r w:rsidRPr="004E7CB9">
        <w:t>Netto   ............. zł (</w:t>
      </w:r>
      <w:r w:rsidRPr="004E7CB9">
        <w:rPr>
          <w:i/>
        </w:rPr>
        <w:t>słownie: .................................................... zł</w:t>
      </w:r>
      <w:r w:rsidRPr="004E7CB9">
        <w:t>)</w:t>
      </w:r>
    </w:p>
    <w:p w14:paraId="0DEB5270" w14:textId="77777777" w:rsidR="00961304" w:rsidRPr="004E7CB9" w:rsidRDefault="00961304" w:rsidP="00E064AC">
      <w:pPr>
        <w:numPr>
          <w:ilvl w:val="0"/>
          <w:numId w:val="16"/>
        </w:numPr>
        <w:spacing w:before="60" w:after="60"/>
        <w:jc w:val="both"/>
      </w:pPr>
      <w:r w:rsidRPr="004E7CB9">
        <w:t>Podatek VAT – (…..) % tj. ................ zł (</w:t>
      </w:r>
      <w:r w:rsidRPr="004E7CB9">
        <w:rPr>
          <w:i/>
        </w:rPr>
        <w:t>słownie: ................................................... zł</w:t>
      </w:r>
      <w:r w:rsidRPr="004E7CB9">
        <w:t>)</w:t>
      </w:r>
    </w:p>
    <w:p w14:paraId="17C6450B" w14:textId="77777777" w:rsidR="00961304" w:rsidRPr="004E7CB9" w:rsidRDefault="00961304" w:rsidP="00E064AC">
      <w:pPr>
        <w:numPr>
          <w:ilvl w:val="0"/>
          <w:numId w:val="16"/>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2C536CDF" w14:textId="77777777" w:rsidR="00961304" w:rsidRPr="004E7CB9" w:rsidRDefault="00961304" w:rsidP="00961304">
      <w:pPr>
        <w:tabs>
          <w:tab w:val="num" w:pos="1440"/>
        </w:tabs>
        <w:spacing w:before="60" w:after="60"/>
        <w:ind w:left="426"/>
        <w:jc w:val="both"/>
        <w:rPr>
          <w:i/>
        </w:rPr>
      </w:pPr>
    </w:p>
    <w:p w14:paraId="426E4082" w14:textId="77777777" w:rsidR="004E7CB9" w:rsidRPr="004E7CB9" w:rsidRDefault="004E7CB9" w:rsidP="004E7CB9">
      <w:pPr>
        <w:tabs>
          <w:tab w:val="num" w:pos="1440"/>
        </w:tabs>
        <w:spacing w:before="60" w:after="60"/>
        <w:ind w:left="426"/>
        <w:jc w:val="both"/>
      </w:pPr>
      <w:r w:rsidRPr="004E7CB9">
        <w:rPr>
          <w:b/>
        </w:rPr>
        <w:t xml:space="preserve">Gwarancja: ………….. miesięcy </w:t>
      </w:r>
      <w:r w:rsidRPr="004E7CB9">
        <w:rPr>
          <w:i/>
        </w:rPr>
        <w:t>(podać liczbę pełnych miesięcy, min. 36 m-</w:t>
      </w:r>
      <w:proofErr w:type="spellStart"/>
      <w:r w:rsidRPr="004E7CB9">
        <w:rPr>
          <w:i/>
        </w:rPr>
        <w:t>cy</w:t>
      </w:r>
      <w:proofErr w:type="spellEnd"/>
      <w:r w:rsidRPr="004E7CB9">
        <w:rPr>
          <w:i/>
        </w:rPr>
        <w:t>, max: 60 m-</w:t>
      </w:r>
      <w:proofErr w:type="spellStart"/>
      <w:r w:rsidRPr="004E7CB9">
        <w:rPr>
          <w:i/>
        </w:rPr>
        <w:t>cy</w:t>
      </w:r>
      <w:proofErr w:type="spellEnd"/>
      <w:r w:rsidRPr="004E7CB9">
        <w:rPr>
          <w:i/>
        </w:rPr>
        <w:t>)</w:t>
      </w:r>
      <w:r w:rsidRPr="004E7CB9">
        <w:t xml:space="preserve"> </w:t>
      </w:r>
    </w:p>
    <w:p w14:paraId="1EB49591" w14:textId="77777777" w:rsidR="00961304" w:rsidRPr="004E7CB9" w:rsidRDefault="00961304" w:rsidP="001F0B7D">
      <w:pPr>
        <w:spacing w:before="60" w:after="60"/>
        <w:ind w:left="426"/>
        <w:jc w:val="both"/>
      </w:pPr>
    </w:p>
    <w:p w14:paraId="5D55E15B" w14:textId="38AF8D63" w:rsidR="00BA6DFB" w:rsidRPr="004E7CB9" w:rsidRDefault="00BA6DFB" w:rsidP="00BA6DFB">
      <w:pPr>
        <w:spacing w:before="60" w:after="60"/>
        <w:ind w:left="426"/>
        <w:jc w:val="both"/>
        <w:rPr>
          <w:b/>
        </w:rPr>
      </w:pPr>
      <w:r w:rsidRPr="004E7CB9">
        <w:rPr>
          <w:b/>
        </w:rPr>
        <w:t>CZĘŚĆ III:</w:t>
      </w:r>
    </w:p>
    <w:p w14:paraId="42B35B51" w14:textId="77777777" w:rsidR="00BA6DFB" w:rsidRPr="004E7CB9" w:rsidRDefault="00BA6DFB" w:rsidP="00BA6DFB">
      <w:pPr>
        <w:spacing w:before="60" w:after="60"/>
        <w:ind w:left="426"/>
        <w:jc w:val="both"/>
      </w:pPr>
    </w:p>
    <w:p w14:paraId="75C3048B" w14:textId="77777777" w:rsidR="00BA6DFB" w:rsidRPr="004E7CB9" w:rsidRDefault="00BA6DFB" w:rsidP="00E064AC">
      <w:pPr>
        <w:numPr>
          <w:ilvl w:val="0"/>
          <w:numId w:val="17"/>
        </w:numPr>
        <w:jc w:val="both"/>
      </w:pPr>
      <w:r w:rsidRPr="004E7CB9">
        <w:t>Netto   ............. zł (</w:t>
      </w:r>
      <w:r w:rsidRPr="004E7CB9">
        <w:rPr>
          <w:i/>
        </w:rPr>
        <w:t>słownie: .................................................... zł</w:t>
      </w:r>
      <w:r w:rsidRPr="004E7CB9">
        <w:t>)</w:t>
      </w:r>
    </w:p>
    <w:p w14:paraId="55924BB2" w14:textId="77777777" w:rsidR="00BA6DFB" w:rsidRPr="004E7CB9" w:rsidRDefault="00BA6DFB" w:rsidP="00E064AC">
      <w:pPr>
        <w:numPr>
          <w:ilvl w:val="0"/>
          <w:numId w:val="17"/>
        </w:numPr>
        <w:spacing w:before="60" w:after="60"/>
        <w:jc w:val="both"/>
      </w:pPr>
      <w:r w:rsidRPr="004E7CB9">
        <w:t>Podatek VAT – (…..) % tj. ................ zł (</w:t>
      </w:r>
      <w:r w:rsidRPr="004E7CB9">
        <w:rPr>
          <w:i/>
        </w:rPr>
        <w:t>słownie: ................................................... zł</w:t>
      </w:r>
      <w:r w:rsidRPr="004E7CB9">
        <w:t>)</w:t>
      </w:r>
    </w:p>
    <w:p w14:paraId="686EC799" w14:textId="77777777" w:rsidR="00BA6DFB" w:rsidRPr="004E7CB9" w:rsidRDefault="00BA6DFB" w:rsidP="00E064AC">
      <w:pPr>
        <w:numPr>
          <w:ilvl w:val="0"/>
          <w:numId w:val="17"/>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7CEC33E9" w14:textId="77777777" w:rsidR="00BA6DFB" w:rsidRPr="004E7CB9" w:rsidRDefault="00BA6DFB" w:rsidP="00BA6DFB">
      <w:pPr>
        <w:tabs>
          <w:tab w:val="num" w:pos="1440"/>
        </w:tabs>
        <w:spacing w:before="60" w:after="60"/>
        <w:ind w:left="426"/>
        <w:jc w:val="both"/>
        <w:rPr>
          <w:i/>
        </w:rPr>
      </w:pPr>
    </w:p>
    <w:p w14:paraId="1AAD8269" w14:textId="77777777" w:rsidR="004E7CB9" w:rsidRPr="004E7CB9" w:rsidRDefault="004E7CB9" w:rsidP="004E7CB9">
      <w:pPr>
        <w:tabs>
          <w:tab w:val="num" w:pos="1440"/>
        </w:tabs>
        <w:spacing w:before="60" w:after="60"/>
        <w:ind w:left="426"/>
        <w:jc w:val="both"/>
      </w:pPr>
      <w:r w:rsidRPr="004E7CB9">
        <w:rPr>
          <w:b/>
        </w:rPr>
        <w:t xml:space="preserve">Gwarancja: ………….. miesięcy </w:t>
      </w:r>
      <w:r w:rsidRPr="004E7CB9">
        <w:rPr>
          <w:i/>
        </w:rPr>
        <w:t>(podać liczbę pełnych miesięcy, min. 36 m-</w:t>
      </w:r>
      <w:proofErr w:type="spellStart"/>
      <w:r w:rsidRPr="004E7CB9">
        <w:rPr>
          <w:i/>
        </w:rPr>
        <w:t>cy</w:t>
      </w:r>
      <w:proofErr w:type="spellEnd"/>
      <w:r w:rsidRPr="004E7CB9">
        <w:rPr>
          <w:i/>
        </w:rPr>
        <w:t>, max: 60 m-</w:t>
      </w:r>
      <w:proofErr w:type="spellStart"/>
      <w:r w:rsidRPr="004E7CB9">
        <w:rPr>
          <w:i/>
        </w:rPr>
        <w:t>cy</w:t>
      </w:r>
      <w:proofErr w:type="spellEnd"/>
      <w:r w:rsidRPr="004E7CB9">
        <w:rPr>
          <w:i/>
        </w:rPr>
        <w:t>)</w:t>
      </w:r>
      <w:r w:rsidRPr="004E7CB9">
        <w:t xml:space="preserve"> </w:t>
      </w:r>
    </w:p>
    <w:p w14:paraId="57E9A018" w14:textId="77777777" w:rsidR="00BA6DFB" w:rsidRDefault="00BA6DFB" w:rsidP="00BA6DFB">
      <w:pPr>
        <w:spacing w:before="60" w:after="60"/>
        <w:ind w:left="426"/>
        <w:jc w:val="both"/>
        <w:rPr>
          <w:b/>
        </w:rPr>
      </w:pPr>
    </w:p>
    <w:p w14:paraId="3D1744B4" w14:textId="6198A7B2" w:rsidR="00BA6DFB" w:rsidRPr="00961304" w:rsidRDefault="00BA6DFB" w:rsidP="00BA6DFB">
      <w:pPr>
        <w:spacing w:before="60" w:after="60"/>
        <w:ind w:left="426"/>
        <w:jc w:val="both"/>
        <w:rPr>
          <w:b/>
        </w:rPr>
      </w:pPr>
      <w:r>
        <w:rPr>
          <w:b/>
        </w:rPr>
        <w:t>CZĘŚĆ IV</w:t>
      </w:r>
      <w:r w:rsidRPr="00961304">
        <w:rPr>
          <w:b/>
        </w:rPr>
        <w:t>:</w:t>
      </w:r>
    </w:p>
    <w:p w14:paraId="40B3765F" w14:textId="77777777" w:rsidR="00BA6DFB" w:rsidRDefault="00BA6DFB" w:rsidP="00BA6DFB">
      <w:pPr>
        <w:spacing w:before="60" w:after="60"/>
        <w:ind w:left="426"/>
        <w:jc w:val="both"/>
      </w:pPr>
    </w:p>
    <w:p w14:paraId="3FD0F134" w14:textId="77777777" w:rsidR="00BA6DFB" w:rsidRPr="004E7CB9" w:rsidRDefault="00BA6DFB" w:rsidP="00E064AC">
      <w:pPr>
        <w:numPr>
          <w:ilvl w:val="0"/>
          <w:numId w:val="18"/>
        </w:numPr>
        <w:jc w:val="both"/>
      </w:pPr>
      <w:r w:rsidRPr="004E7CB9">
        <w:t>Netto   ............. zł (</w:t>
      </w:r>
      <w:r w:rsidRPr="004E7CB9">
        <w:rPr>
          <w:i/>
        </w:rPr>
        <w:t>słownie: .................................................... zł</w:t>
      </w:r>
      <w:r w:rsidRPr="004E7CB9">
        <w:t>)</w:t>
      </w:r>
    </w:p>
    <w:p w14:paraId="4DC237CC" w14:textId="77777777" w:rsidR="00BA6DFB" w:rsidRPr="004E7CB9" w:rsidRDefault="00BA6DFB" w:rsidP="00E064AC">
      <w:pPr>
        <w:numPr>
          <w:ilvl w:val="0"/>
          <w:numId w:val="18"/>
        </w:numPr>
        <w:spacing w:before="60" w:after="60"/>
        <w:jc w:val="both"/>
      </w:pPr>
      <w:r w:rsidRPr="004E7CB9">
        <w:t>Podatek VAT – (…..) % tj. ................ zł (</w:t>
      </w:r>
      <w:r w:rsidRPr="004E7CB9">
        <w:rPr>
          <w:i/>
        </w:rPr>
        <w:t>słownie: ................................................... zł</w:t>
      </w:r>
      <w:r w:rsidRPr="004E7CB9">
        <w:t>)</w:t>
      </w:r>
    </w:p>
    <w:p w14:paraId="2EE37A22" w14:textId="77777777" w:rsidR="00BA6DFB" w:rsidRPr="004E7CB9" w:rsidRDefault="00BA6DFB" w:rsidP="00E064AC">
      <w:pPr>
        <w:numPr>
          <w:ilvl w:val="0"/>
          <w:numId w:val="18"/>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67D128D7" w14:textId="77777777" w:rsidR="00BA6DFB" w:rsidRPr="004E7CB9" w:rsidRDefault="00BA6DFB" w:rsidP="00BA6DFB">
      <w:pPr>
        <w:tabs>
          <w:tab w:val="num" w:pos="1440"/>
        </w:tabs>
        <w:spacing w:before="60" w:after="60"/>
        <w:ind w:left="426"/>
        <w:jc w:val="both"/>
        <w:rPr>
          <w:i/>
        </w:rPr>
      </w:pPr>
    </w:p>
    <w:p w14:paraId="0D70BF0E" w14:textId="77777777" w:rsidR="004E7CB9" w:rsidRPr="004E7CB9" w:rsidRDefault="004E7CB9" w:rsidP="004E7CB9">
      <w:pPr>
        <w:tabs>
          <w:tab w:val="num" w:pos="1440"/>
        </w:tabs>
        <w:spacing w:before="60" w:after="60"/>
        <w:ind w:left="426"/>
        <w:jc w:val="both"/>
      </w:pPr>
      <w:r w:rsidRPr="004E7CB9">
        <w:rPr>
          <w:b/>
        </w:rPr>
        <w:t xml:space="preserve">Gwarancja: ………….. miesięcy </w:t>
      </w:r>
      <w:r w:rsidRPr="004E7CB9">
        <w:rPr>
          <w:i/>
        </w:rPr>
        <w:t>(podać liczbę pełnych miesięcy, min. 36 m-</w:t>
      </w:r>
      <w:proofErr w:type="spellStart"/>
      <w:r w:rsidRPr="004E7CB9">
        <w:rPr>
          <w:i/>
        </w:rPr>
        <w:t>cy</w:t>
      </w:r>
      <w:proofErr w:type="spellEnd"/>
      <w:r w:rsidRPr="004E7CB9">
        <w:rPr>
          <w:i/>
        </w:rPr>
        <w:t>, max: 60 m-</w:t>
      </w:r>
      <w:proofErr w:type="spellStart"/>
      <w:r w:rsidRPr="004E7CB9">
        <w:rPr>
          <w:i/>
        </w:rPr>
        <w:t>cy</w:t>
      </w:r>
      <w:proofErr w:type="spellEnd"/>
      <w:r w:rsidRPr="004E7CB9">
        <w:rPr>
          <w:i/>
        </w:rPr>
        <w:t>)</w:t>
      </w:r>
      <w:r w:rsidRPr="004E7CB9">
        <w:t xml:space="preserve"> </w:t>
      </w:r>
    </w:p>
    <w:p w14:paraId="7B288A7D" w14:textId="77777777" w:rsidR="00BA6DFB" w:rsidRDefault="00BA6DFB" w:rsidP="001F0B7D">
      <w:pPr>
        <w:spacing w:before="60" w:after="60"/>
        <w:ind w:left="426"/>
        <w:jc w:val="both"/>
      </w:pPr>
    </w:p>
    <w:p w14:paraId="43A871FC" w14:textId="7D1CDF43" w:rsidR="00BA6DFB" w:rsidRPr="00961304" w:rsidRDefault="00BA6DFB" w:rsidP="00BA6DFB">
      <w:pPr>
        <w:spacing w:before="60" w:after="60"/>
        <w:ind w:left="426"/>
        <w:jc w:val="both"/>
        <w:rPr>
          <w:b/>
        </w:rPr>
      </w:pPr>
      <w:r>
        <w:rPr>
          <w:b/>
        </w:rPr>
        <w:t>CZĘŚĆ V</w:t>
      </w:r>
      <w:r w:rsidRPr="00961304">
        <w:rPr>
          <w:b/>
        </w:rPr>
        <w:t>:</w:t>
      </w:r>
    </w:p>
    <w:p w14:paraId="30299ED9" w14:textId="77777777" w:rsidR="00BA6DFB" w:rsidRDefault="00BA6DFB" w:rsidP="00BA6DFB">
      <w:pPr>
        <w:spacing w:before="60" w:after="60"/>
        <w:ind w:left="426"/>
        <w:jc w:val="both"/>
      </w:pPr>
    </w:p>
    <w:p w14:paraId="47BFBD8D" w14:textId="77777777" w:rsidR="00BA6DFB" w:rsidRDefault="00BA6DFB" w:rsidP="00E064AC">
      <w:pPr>
        <w:numPr>
          <w:ilvl w:val="0"/>
          <w:numId w:val="19"/>
        </w:numPr>
        <w:jc w:val="both"/>
      </w:pPr>
      <w:r>
        <w:t>Netto   ............. zł (</w:t>
      </w:r>
      <w:r>
        <w:rPr>
          <w:i/>
        </w:rPr>
        <w:t>słownie: .................................................... zł</w:t>
      </w:r>
      <w:r>
        <w:t>)</w:t>
      </w:r>
    </w:p>
    <w:p w14:paraId="21D7B872" w14:textId="77777777" w:rsidR="00BA6DFB" w:rsidRPr="009445B4" w:rsidRDefault="00BA6DFB" w:rsidP="00E064AC">
      <w:pPr>
        <w:numPr>
          <w:ilvl w:val="0"/>
          <w:numId w:val="19"/>
        </w:numPr>
        <w:spacing w:before="60" w:after="60"/>
        <w:jc w:val="both"/>
      </w:pPr>
      <w:r w:rsidRPr="009445B4">
        <w:t>Podatek VAT – (…..) % tj. ................ zł (</w:t>
      </w:r>
      <w:r w:rsidRPr="009445B4">
        <w:rPr>
          <w:i/>
        </w:rPr>
        <w:t>słownie: ................................................... zł</w:t>
      </w:r>
      <w:r w:rsidRPr="009445B4">
        <w:t>)</w:t>
      </w:r>
    </w:p>
    <w:p w14:paraId="6BCBA84E" w14:textId="77777777" w:rsidR="00BA6DFB" w:rsidRPr="009445B4" w:rsidRDefault="00BA6DFB" w:rsidP="00E064AC">
      <w:pPr>
        <w:numPr>
          <w:ilvl w:val="0"/>
          <w:numId w:val="19"/>
        </w:numPr>
        <w:spacing w:before="60" w:after="60"/>
        <w:jc w:val="both"/>
      </w:pPr>
      <w:r w:rsidRPr="009445B4">
        <w:rPr>
          <w:b/>
        </w:rPr>
        <w:t>Cena (brutto)</w:t>
      </w:r>
      <w:r w:rsidRPr="009445B4">
        <w:t xml:space="preserve"> </w:t>
      </w:r>
      <w:r w:rsidRPr="009445B4">
        <w:rPr>
          <w:b/>
        </w:rPr>
        <w:t>………............. zł</w:t>
      </w:r>
      <w:r w:rsidRPr="009445B4">
        <w:t xml:space="preserve">  (</w:t>
      </w:r>
      <w:r w:rsidRPr="009445B4">
        <w:rPr>
          <w:i/>
        </w:rPr>
        <w:t>słownie: ....................................................zł</w:t>
      </w:r>
      <w:r w:rsidRPr="009445B4">
        <w:t>).</w:t>
      </w:r>
    </w:p>
    <w:p w14:paraId="7F04AFB1" w14:textId="77777777" w:rsidR="00BA6DFB" w:rsidRPr="009445B4" w:rsidRDefault="00BA6DFB" w:rsidP="00BA6DFB">
      <w:pPr>
        <w:tabs>
          <w:tab w:val="num" w:pos="1440"/>
        </w:tabs>
        <w:spacing w:before="60" w:after="60"/>
        <w:ind w:left="426"/>
        <w:jc w:val="both"/>
        <w:rPr>
          <w:i/>
        </w:rPr>
      </w:pPr>
    </w:p>
    <w:p w14:paraId="71D52723" w14:textId="30A50392" w:rsidR="00BA6DFB" w:rsidRPr="004E7CB9" w:rsidRDefault="00BA6DFB" w:rsidP="00BA6DFB">
      <w:pPr>
        <w:tabs>
          <w:tab w:val="num" w:pos="1440"/>
        </w:tabs>
        <w:spacing w:before="60" w:after="60"/>
        <w:ind w:left="426"/>
        <w:jc w:val="both"/>
      </w:pPr>
      <w:r w:rsidRPr="004E7CB9">
        <w:rPr>
          <w:b/>
        </w:rPr>
        <w:lastRenderedPageBreak/>
        <w:t xml:space="preserve">Gwarancja: ………….. miesięcy </w:t>
      </w:r>
      <w:r w:rsidRPr="004E7CB9">
        <w:rPr>
          <w:i/>
        </w:rPr>
        <w:t xml:space="preserve">(podać </w:t>
      </w:r>
      <w:r w:rsidR="004E7CB9" w:rsidRPr="004E7CB9">
        <w:rPr>
          <w:i/>
        </w:rPr>
        <w:t>liczbę pełnych miesięcy, min. 36 m-</w:t>
      </w:r>
      <w:proofErr w:type="spellStart"/>
      <w:r w:rsidR="004E7CB9" w:rsidRPr="004E7CB9">
        <w:rPr>
          <w:i/>
        </w:rPr>
        <w:t>cy</w:t>
      </w:r>
      <w:proofErr w:type="spellEnd"/>
      <w:r w:rsidRPr="004E7CB9">
        <w:rPr>
          <w:i/>
        </w:rPr>
        <w:t>, max: 60 m-</w:t>
      </w:r>
      <w:proofErr w:type="spellStart"/>
      <w:r w:rsidRPr="004E7CB9">
        <w:rPr>
          <w:i/>
        </w:rPr>
        <w:t>cy</w:t>
      </w:r>
      <w:proofErr w:type="spellEnd"/>
      <w:r w:rsidRPr="004E7CB9">
        <w:rPr>
          <w:i/>
        </w:rPr>
        <w:t>)</w:t>
      </w:r>
      <w:r w:rsidRPr="004E7CB9">
        <w:t xml:space="preserve"> </w:t>
      </w:r>
    </w:p>
    <w:p w14:paraId="194B6413" w14:textId="77777777" w:rsidR="00BA6DFB" w:rsidRPr="004E7CB9" w:rsidRDefault="00BA6DFB" w:rsidP="00BA6DFB">
      <w:pPr>
        <w:tabs>
          <w:tab w:val="num" w:pos="284"/>
        </w:tabs>
        <w:ind w:left="284"/>
        <w:jc w:val="both"/>
        <w:rPr>
          <w:b/>
        </w:rPr>
      </w:pPr>
    </w:p>
    <w:p w14:paraId="7C4AF834" w14:textId="4586B5C8" w:rsidR="00BA6DFB" w:rsidRPr="004E7CB9" w:rsidRDefault="00BA6DFB" w:rsidP="00BA6DFB">
      <w:pPr>
        <w:spacing w:before="60" w:after="60"/>
        <w:ind w:left="426"/>
        <w:jc w:val="both"/>
      </w:pPr>
      <w:r w:rsidRPr="004E7CB9">
        <w:rPr>
          <w:b/>
        </w:rPr>
        <w:t>Jakość: ……………… miesięcy (</w:t>
      </w:r>
      <w:r w:rsidRPr="004E7CB9">
        <w:t>wsparcie techniczne min 24 m-ce, max. 60 m-</w:t>
      </w:r>
      <w:proofErr w:type="spellStart"/>
      <w:r w:rsidRPr="004E7CB9">
        <w:t>cy</w:t>
      </w:r>
      <w:proofErr w:type="spellEnd"/>
      <w:r w:rsidRPr="004E7CB9">
        <w:t>).</w:t>
      </w:r>
    </w:p>
    <w:p w14:paraId="38663267" w14:textId="77777777" w:rsidR="00BA6DFB" w:rsidRDefault="00BA6DFB" w:rsidP="001F0B7D">
      <w:pPr>
        <w:spacing w:before="60" w:after="60"/>
        <w:ind w:left="426"/>
        <w:jc w:val="both"/>
      </w:pPr>
    </w:p>
    <w:p w14:paraId="4A280C61" w14:textId="787D7354" w:rsidR="00BA6DFB" w:rsidRPr="00961304" w:rsidRDefault="00BA6DFB" w:rsidP="00BA6DFB">
      <w:pPr>
        <w:spacing w:before="60" w:after="60"/>
        <w:ind w:left="426"/>
        <w:jc w:val="both"/>
        <w:rPr>
          <w:b/>
        </w:rPr>
      </w:pPr>
      <w:r>
        <w:rPr>
          <w:b/>
        </w:rPr>
        <w:t>CZĘŚĆ V</w:t>
      </w:r>
      <w:r w:rsidRPr="00961304">
        <w:rPr>
          <w:b/>
        </w:rPr>
        <w:t>I:</w:t>
      </w:r>
    </w:p>
    <w:p w14:paraId="7D6FC6CB" w14:textId="77777777" w:rsidR="00BA6DFB" w:rsidRDefault="00BA6DFB" w:rsidP="00BA6DFB">
      <w:pPr>
        <w:spacing w:before="60" w:after="60"/>
        <w:ind w:left="426"/>
        <w:jc w:val="both"/>
      </w:pPr>
    </w:p>
    <w:p w14:paraId="442A469E" w14:textId="77777777" w:rsidR="00BA6DFB" w:rsidRDefault="00BA6DFB" w:rsidP="00E064AC">
      <w:pPr>
        <w:numPr>
          <w:ilvl w:val="0"/>
          <w:numId w:val="20"/>
        </w:numPr>
        <w:jc w:val="both"/>
      </w:pPr>
      <w:r>
        <w:t>Netto   ............. zł (</w:t>
      </w:r>
      <w:r>
        <w:rPr>
          <w:i/>
        </w:rPr>
        <w:t>słownie: .................................................... zł</w:t>
      </w:r>
      <w:r>
        <w:t>)</w:t>
      </w:r>
    </w:p>
    <w:p w14:paraId="24E3F264" w14:textId="77777777" w:rsidR="00BA6DFB" w:rsidRPr="009445B4" w:rsidRDefault="00BA6DFB" w:rsidP="00E064AC">
      <w:pPr>
        <w:numPr>
          <w:ilvl w:val="0"/>
          <w:numId w:val="20"/>
        </w:numPr>
        <w:spacing w:before="60" w:after="60"/>
        <w:jc w:val="both"/>
      </w:pPr>
      <w:r w:rsidRPr="009445B4">
        <w:t>Podatek VAT – (…..) % tj. ................ zł (</w:t>
      </w:r>
      <w:r w:rsidRPr="009445B4">
        <w:rPr>
          <w:i/>
        </w:rPr>
        <w:t>słownie: ................................................... zł</w:t>
      </w:r>
      <w:r w:rsidRPr="009445B4">
        <w:t>)</w:t>
      </w:r>
    </w:p>
    <w:p w14:paraId="57D6BBBF" w14:textId="77777777" w:rsidR="00BA6DFB" w:rsidRPr="009445B4" w:rsidRDefault="00BA6DFB" w:rsidP="00E064AC">
      <w:pPr>
        <w:numPr>
          <w:ilvl w:val="0"/>
          <w:numId w:val="20"/>
        </w:numPr>
        <w:spacing w:before="60" w:after="60"/>
        <w:jc w:val="both"/>
      </w:pPr>
      <w:r w:rsidRPr="009445B4">
        <w:rPr>
          <w:b/>
        </w:rPr>
        <w:t>Cena (brutto)</w:t>
      </w:r>
      <w:r w:rsidRPr="009445B4">
        <w:t xml:space="preserve"> </w:t>
      </w:r>
      <w:r w:rsidRPr="009445B4">
        <w:rPr>
          <w:b/>
        </w:rPr>
        <w:t>………............. zł</w:t>
      </w:r>
      <w:r w:rsidRPr="009445B4">
        <w:t xml:space="preserve">  (</w:t>
      </w:r>
      <w:r w:rsidRPr="009445B4">
        <w:rPr>
          <w:i/>
        </w:rPr>
        <w:t>słownie: ....................................................zł</w:t>
      </w:r>
      <w:r w:rsidRPr="009445B4">
        <w:t>).</w:t>
      </w:r>
    </w:p>
    <w:p w14:paraId="63ED6AEC" w14:textId="77777777" w:rsidR="00BA6DFB" w:rsidRPr="009445B4" w:rsidRDefault="00BA6DFB" w:rsidP="00BA6DFB">
      <w:pPr>
        <w:tabs>
          <w:tab w:val="num" w:pos="1440"/>
        </w:tabs>
        <w:spacing w:before="60" w:after="60"/>
        <w:ind w:left="426"/>
        <w:jc w:val="both"/>
        <w:rPr>
          <w:i/>
        </w:rPr>
      </w:pPr>
    </w:p>
    <w:p w14:paraId="262BC617" w14:textId="77777777" w:rsidR="00BA6DFB" w:rsidRPr="004E7CB9" w:rsidRDefault="00BA6DFB" w:rsidP="00BA6DFB">
      <w:pPr>
        <w:tabs>
          <w:tab w:val="num" w:pos="1440"/>
        </w:tabs>
        <w:spacing w:before="60" w:after="60"/>
        <w:ind w:left="426"/>
        <w:jc w:val="both"/>
      </w:pPr>
      <w:r w:rsidRPr="004E7CB9">
        <w:rPr>
          <w:b/>
        </w:rPr>
        <w:t xml:space="preserve">Gwarancja: ………….. miesięcy </w:t>
      </w:r>
      <w:r w:rsidRPr="004E7CB9">
        <w:rPr>
          <w:i/>
        </w:rPr>
        <w:t>(podać liczbę pełnych miesięcy, min. 24 m-ce, max: 60 m-</w:t>
      </w:r>
      <w:proofErr w:type="spellStart"/>
      <w:r w:rsidRPr="004E7CB9">
        <w:rPr>
          <w:i/>
        </w:rPr>
        <w:t>cy</w:t>
      </w:r>
      <w:proofErr w:type="spellEnd"/>
      <w:r w:rsidRPr="004E7CB9">
        <w:rPr>
          <w:i/>
        </w:rPr>
        <w:t>)</w:t>
      </w:r>
      <w:r w:rsidRPr="004E7CB9">
        <w:t xml:space="preserve"> </w:t>
      </w:r>
    </w:p>
    <w:p w14:paraId="785B1879" w14:textId="77777777" w:rsidR="00BA6DFB" w:rsidRPr="004E7CB9" w:rsidRDefault="00BA6DFB" w:rsidP="00BA6DFB">
      <w:pPr>
        <w:tabs>
          <w:tab w:val="num" w:pos="284"/>
        </w:tabs>
        <w:ind w:left="284"/>
        <w:jc w:val="both"/>
        <w:rPr>
          <w:b/>
        </w:rPr>
      </w:pPr>
    </w:p>
    <w:p w14:paraId="59C6DC08" w14:textId="77777777" w:rsidR="00BA6DFB" w:rsidRPr="004E7CB9" w:rsidRDefault="00BA6DFB" w:rsidP="00BA6DFB">
      <w:pPr>
        <w:spacing w:before="60" w:after="60"/>
        <w:ind w:left="426"/>
        <w:jc w:val="both"/>
      </w:pPr>
      <w:r w:rsidRPr="004E7CB9">
        <w:rPr>
          <w:b/>
        </w:rPr>
        <w:t>Jakość: ……………… miesięcy (</w:t>
      </w:r>
      <w:r w:rsidRPr="004E7CB9">
        <w:t>wsparcie techniczne dla oprogramowania symulacyjnego min 24 m-ce, max. 60 m-</w:t>
      </w:r>
      <w:proofErr w:type="spellStart"/>
      <w:r w:rsidRPr="004E7CB9">
        <w:t>cy</w:t>
      </w:r>
      <w:proofErr w:type="spellEnd"/>
      <w:r w:rsidRPr="004E7CB9">
        <w:t>).</w:t>
      </w:r>
    </w:p>
    <w:p w14:paraId="57AE05F9" w14:textId="77777777" w:rsidR="00BA6DFB" w:rsidRDefault="00BA6DFB" w:rsidP="001F0B7D">
      <w:pPr>
        <w:spacing w:before="60" w:after="60"/>
        <w:ind w:left="426"/>
        <w:jc w:val="both"/>
      </w:pPr>
    </w:p>
    <w:p w14:paraId="44C7F178" w14:textId="07C4113C" w:rsidR="00BA6DFB" w:rsidRPr="00961304" w:rsidRDefault="00BA6DFB" w:rsidP="00BA6DFB">
      <w:pPr>
        <w:spacing w:before="60" w:after="60"/>
        <w:ind w:left="426"/>
        <w:jc w:val="both"/>
        <w:rPr>
          <w:b/>
        </w:rPr>
      </w:pPr>
      <w:r w:rsidRPr="00961304">
        <w:rPr>
          <w:b/>
        </w:rPr>
        <w:t xml:space="preserve">CZĘŚĆ </w:t>
      </w:r>
      <w:r>
        <w:rPr>
          <w:b/>
        </w:rPr>
        <w:t>V</w:t>
      </w:r>
      <w:r w:rsidRPr="00961304">
        <w:rPr>
          <w:b/>
        </w:rPr>
        <w:t>II:</w:t>
      </w:r>
    </w:p>
    <w:p w14:paraId="45877191" w14:textId="77777777" w:rsidR="00BA6DFB" w:rsidRDefault="00BA6DFB" w:rsidP="00BA6DFB">
      <w:pPr>
        <w:spacing w:before="60" w:after="60"/>
        <w:ind w:left="426"/>
        <w:jc w:val="both"/>
      </w:pPr>
    </w:p>
    <w:p w14:paraId="781CB3DE" w14:textId="77777777" w:rsidR="00BA6DFB" w:rsidRDefault="00BA6DFB" w:rsidP="00E064AC">
      <w:pPr>
        <w:numPr>
          <w:ilvl w:val="0"/>
          <w:numId w:val="21"/>
        </w:numPr>
        <w:jc w:val="both"/>
      </w:pPr>
      <w:r>
        <w:t>Netto   ............. zł (</w:t>
      </w:r>
      <w:r>
        <w:rPr>
          <w:i/>
        </w:rPr>
        <w:t>słownie: .................................................... zł</w:t>
      </w:r>
      <w:r>
        <w:t>)</w:t>
      </w:r>
    </w:p>
    <w:p w14:paraId="002D56F2" w14:textId="77777777" w:rsidR="00BA6DFB" w:rsidRPr="004E7CB9" w:rsidRDefault="00BA6DFB" w:rsidP="00E064AC">
      <w:pPr>
        <w:numPr>
          <w:ilvl w:val="0"/>
          <w:numId w:val="21"/>
        </w:numPr>
        <w:spacing w:before="60" w:after="60"/>
        <w:jc w:val="both"/>
      </w:pPr>
      <w:r w:rsidRPr="004E7CB9">
        <w:t>Podatek VAT – (…..) % tj. ................ zł (</w:t>
      </w:r>
      <w:r w:rsidRPr="004E7CB9">
        <w:rPr>
          <w:i/>
        </w:rPr>
        <w:t>słownie: ................................................... zł</w:t>
      </w:r>
      <w:r w:rsidRPr="004E7CB9">
        <w:t>)</w:t>
      </w:r>
    </w:p>
    <w:p w14:paraId="666D28CD" w14:textId="77777777" w:rsidR="00BA6DFB" w:rsidRPr="004E7CB9" w:rsidRDefault="00BA6DFB" w:rsidP="00E064AC">
      <w:pPr>
        <w:numPr>
          <w:ilvl w:val="0"/>
          <w:numId w:val="21"/>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04C324BB" w14:textId="77777777" w:rsidR="00BA6DFB" w:rsidRPr="004E7CB9" w:rsidRDefault="00BA6DFB" w:rsidP="00BA6DFB">
      <w:pPr>
        <w:tabs>
          <w:tab w:val="num" w:pos="1440"/>
        </w:tabs>
        <w:spacing w:before="60" w:after="60"/>
        <w:ind w:left="426"/>
        <w:jc w:val="both"/>
        <w:rPr>
          <w:i/>
        </w:rPr>
      </w:pPr>
    </w:p>
    <w:p w14:paraId="395E2572" w14:textId="77777777" w:rsidR="004E7CB9" w:rsidRPr="004E7CB9" w:rsidRDefault="004E7CB9" w:rsidP="004E7CB9">
      <w:pPr>
        <w:tabs>
          <w:tab w:val="num" w:pos="1440"/>
        </w:tabs>
        <w:spacing w:before="60" w:after="60"/>
        <w:ind w:left="426"/>
        <w:jc w:val="both"/>
      </w:pPr>
      <w:r w:rsidRPr="004E7CB9">
        <w:rPr>
          <w:b/>
        </w:rPr>
        <w:t xml:space="preserve">Gwarancja: ………….. miesięcy </w:t>
      </w:r>
      <w:r w:rsidRPr="004E7CB9">
        <w:rPr>
          <w:i/>
        </w:rPr>
        <w:t>(podać liczbę pełnych miesięcy, min. 36 m-</w:t>
      </w:r>
      <w:proofErr w:type="spellStart"/>
      <w:r w:rsidRPr="004E7CB9">
        <w:rPr>
          <w:i/>
        </w:rPr>
        <w:t>cy</w:t>
      </w:r>
      <w:proofErr w:type="spellEnd"/>
      <w:r w:rsidRPr="004E7CB9">
        <w:rPr>
          <w:i/>
        </w:rPr>
        <w:t>, max: 60 m-</w:t>
      </w:r>
      <w:proofErr w:type="spellStart"/>
      <w:r w:rsidRPr="004E7CB9">
        <w:rPr>
          <w:i/>
        </w:rPr>
        <w:t>cy</w:t>
      </w:r>
      <w:proofErr w:type="spellEnd"/>
      <w:r w:rsidRPr="004E7CB9">
        <w:rPr>
          <w:i/>
        </w:rPr>
        <w:t>)</w:t>
      </w:r>
      <w:r w:rsidRPr="004E7CB9">
        <w:t xml:space="preserve"> </w:t>
      </w:r>
    </w:p>
    <w:p w14:paraId="7FBE5B77" w14:textId="77777777" w:rsidR="00BA6DFB" w:rsidRPr="009445B4" w:rsidRDefault="00BA6DFB" w:rsidP="001F0B7D">
      <w:pPr>
        <w:spacing w:before="60" w:after="60"/>
        <w:ind w:left="426"/>
        <w:jc w:val="both"/>
      </w:pPr>
    </w:p>
    <w:p w14:paraId="6B3EA0FD" w14:textId="77777777" w:rsidR="00597AF3" w:rsidRDefault="00F00AAB" w:rsidP="00597AF3">
      <w:pPr>
        <w:tabs>
          <w:tab w:val="num" w:pos="453"/>
        </w:tabs>
        <w:spacing w:before="60" w:after="60"/>
        <w:ind w:left="426"/>
        <w:jc w:val="both"/>
      </w:pPr>
      <w:r w:rsidRPr="009445B4">
        <w:t xml:space="preserve">Podana w danej części zamówienia </w:t>
      </w:r>
      <w:r w:rsidR="00597AF3" w:rsidRPr="009445B4">
        <w:t xml:space="preserve"> 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77777777"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warunków zamówienia tj. przez 60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2DA">
      <w:pPr>
        <w:spacing w:before="120"/>
        <w:ind w:left="284"/>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7AC19F75" w14:textId="77777777" w:rsidR="00597AF3" w:rsidRDefault="00597AF3" w:rsidP="006C4E97">
      <w:pPr>
        <w:numPr>
          <w:ilvl w:val="0"/>
          <w:numId w:val="6"/>
        </w:numPr>
        <w:tabs>
          <w:tab w:val="clear" w:pos="360"/>
          <w:tab w:val="num" w:pos="284"/>
        </w:tabs>
        <w:spacing w:before="120"/>
        <w:ind w:left="284" w:hanging="284"/>
        <w:jc w:val="both"/>
      </w:pPr>
      <w:r>
        <w:lastRenderedPageBreak/>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6C4E97">
      <w:pPr>
        <w:numPr>
          <w:ilvl w:val="0"/>
          <w:numId w:val="11"/>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0F551A13" w14:textId="77777777" w:rsidR="00961304" w:rsidRDefault="00961304" w:rsidP="00D04C64">
      <w:pPr>
        <w:keepNext/>
        <w:jc w:val="center"/>
        <w:outlineLvl w:val="1"/>
        <w:rPr>
          <w:b/>
          <w:sz w:val="24"/>
          <w:szCs w:val="24"/>
          <w:lang w:eastAsia="x-none"/>
        </w:rPr>
      </w:pPr>
    </w:p>
    <w:p w14:paraId="4ED5FED4" w14:textId="029DE023" w:rsidR="00961304" w:rsidRPr="00BA6DFB" w:rsidRDefault="00961304" w:rsidP="00961304">
      <w:pPr>
        <w:keepNext/>
        <w:outlineLvl w:val="1"/>
        <w:rPr>
          <w:b/>
          <w:lang w:eastAsia="x-none"/>
        </w:rPr>
      </w:pPr>
      <w:r w:rsidRPr="00BA6DFB">
        <w:rPr>
          <w:b/>
          <w:lang w:eastAsia="x-none"/>
        </w:rPr>
        <w:t>CZĘŚĆ I</w:t>
      </w:r>
    </w:p>
    <w:p w14:paraId="637311C0" w14:textId="77777777" w:rsidR="00D04C64" w:rsidRPr="00BA6DFB" w:rsidRDefault="00D04C64" w:rsidP="00D04C64">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961304" w:rsidRPr="00BA6DFB" w14:paraId="0A481DEB" w14:textId="55F1728A" w:rsidTr="00A350B2">
        <w:trPr>
          <w:trHeight w:val="255"/>
          <w:jc w:val="center"/>
        </w:trPr>
        <w:tc>
          <w:tcPr>
            <w:tcW w:w="206" w:type="pct"/>
            <w:shd w:val="clear" w:color="auto" w:fill="auto"/>
            <w:noWrap/>
            <w:vAlign w:val="center"/>
            <w:hideMark/>
          </w:tcPr>
          <w:p w14:paraId="507CD50E" w14:textId="77777777" w:rsidR="00961304" w:rsidRPr="00BA6DFB" w:rsidRDefault="00961304" w:rsidP="00410689">
            <w:pPr>
              <w:jc w:val="center"/>
              <w:rPr>
                <w:b/>
                <w:bCs/>
                <w:color w:val="000000"/>
              </w:rPr>
            </w:pPr>
            <w:r w:rsidRPr="00BA6DFB">
              <w:rPr>
                <w:b/>
                <w:bCs/>
                <w:color w:val="000000"/>
              </w:rPr>
              <w:t>Lp.</w:t>
            </w:r>
          </w:p>
        </w:tc>
        <w:tc>
          <w:tcPr>
            <w:tcW w:w="1161" w:type="pct"/>
            <w:shd w:val="clear" w:color="auto" w:fill="auto"/>
            <w:noWrap/>
            <w:vAlign w:val="center"/>
            <w:hideMark/>
          </w:tcPr>
          <w:p w14:paraId="60065FE9" w14:textId="77777777" w:rsidR="00961304" w:rsidRPr="00BA6DFB" w:rsidRDefault="00961304" w:rsidP="00410689">
            <w:pPr>
              <w:jc w:val="center"/>
              <w:rPr>
                <w:b/>
                <w:bCs/>
                <w:color w:val="000000"/>
              </w:rPr>
            </w:pPr>
            <w:r w:rsidRPr="00BA6DFB">
              <w:rPr>
                <w:b/>
                <w:bCs/>
                <w:color w:val="000000"/>
              </w:rPr>
              <w:t>Nazwa towaru</w:t>
            </w:r>
          </w:p>
        </w:tc>
        <w:tc>
          <w:tcPr>
            <w:tcW w:w="291" w:type="pct"/>
            <w:shd w:val="clear" w:color="auto" w:fill="auto"/>
            <w:noWrap/>
            <w:vAlign w:val="center"/>
            <w:hideMark/>
          </w:tcPr>
          <w:p w14:paraId="6F9A6813" w14:textId="77777777" w:rsidR="00961304" w:rsidRPr="00BA6DFB" w:rsidRDefault="00961304" w:rsidP="00410689">
            <w:pPr>
              <w:jc w:val="center"/>
              <w:rPr>
                <w:b/>
                <w:bCs/>
                <w:color w:val="000000"/>
              </w:rPr>
            </w:pPr>
            <w:proofErr w:type="spellStart"/>
            <w:r w:rsidRPr="00BA6DFB">
              <w:rPr>
                <w:b/>
                <w:bCs/>
                <w:color w:val="000000"/>
              </w:rPr>
              <w:t>Jm</w:t>
            </w:r>
            <w:proofErr w:type="spellEnd"/>
            <w:r w:rsidRPr="00BA6DFB">
              <w:rPr>
                <w:b/>
                <w:bCs/>
                <w:color w:val="000000"/>
              </w:rPr>
              <w:t>.</w:t>
            </w:r>
          </w:p>
        </w:tc>
        <w:tc>
          <w:tcPr>
            <w:tcW w:w="227" w:type="pct"/>
            <w:shd w:val="clear" w:color="auto" w:fill="auto"/>
            <w:noWrap/>
            <w:vAlign w:val="center"/>
            <w:hideMark/>
          </w:tcPr>
          <w:p w14:paraId="11979977" w14:textId="77777777" w:rsidR="00961304" w:rsidRPr="00BA6DFB" w:rsidRDefault="00961304" w:rsidP="00410689">
            <w:pPr>
              <w:jc w:val="center"/>
              <w:rPr>
                <w:b/>
                <w:bCs/>
                <w:color w:val="000000"/>
              </w:rPr>
            </w:pPr>
            <w:r w:rsidRPr="00BA6DFB">
              <w:rPr>
                <w:b/>
                <w:bCs/>
                <w:color w:val="000000"/>
              </w:rPr>
              <w:t>Ilość</w:t>
            </w:r>
          </w:p>
        </w:tc>
        <w:tc>
          <w:tcPr>
            <w:tcW w:w="605" w:type="pct"/>
            <w:shd w:val="clear" w:color="auto" w:fill="auto"/>
            <w:noWrap/>
            <w:vAlign w:val="center"/>
            <w:hideMark/>
          </w:tcPr>
          <w:p w14:paraId="7FE727BE" w14:textId="77777777" w:rsidR="00961304" w:rsidRPr="00BA6DFB" w:rsidRDefault="00961304" w:rsidP="00410689">
            <w:pPr>
              <w:jc w:val="center"/>
              <w:rPr>
                <w:b/>
                <w:bCs/>
                <w:color w:val="000000"/>
              </w:rPr>
            </w:pPr>
            <w:r w:rsidRPr="00BA6DFB">
              <w:rPr>
                <w:b/>
                <w:bCs/>
                <w:color w:val="000000"/>
              </w:rPr>
              <w:t>Cena jedn. netto zł</w:t>
            </w:r>
          </w:p>
        </w:tc>
        <w:tc>
          <w:tcPr>
            <w:tcW w:w="540" w:type="pct"/>
            <w:shd w:val="clear" w:color="auto" w:fill="auto"/>
            <w:noWrap/>
            <w:vAlign w:val="center"/>
            <w:hideMark/>
          </w:tcPr>
          <w:p w14:paraId="61ECA918" w14:textId="49D8568A" w:rsidR="00A350B2" w:rsidRPr="00BA6DFB" w:rsidRDefault="00961304" w:rsidP="00A350B2">
            <w:pPr>
              <w:jc w:val="center"/>
              <w:rPr>
                <w:b/>
                <w:bCs/>
                <w:color w:val="000000"/>
              </w:rPr>
            </w:pPr>
            <w:r w:rsidRPr="00BA6DFB">
              <w:rPr>
                <w:b/>
                <w:bCs/>
                <w:color w:val="000000"/>
              </w:rPr>
              <w:t>Wartość netto zł</w:t>
            </w:r>
          </w:p>
        </w:tc>
        <w:tc>
          <w:tcPr>
            <w:tcW w:w="332" w:type="pct"/>
            <w:shd w:val="clear" w:color="auto" w:fill="auto"/>
            <w:noWrap/>
            <w:vAlign w:val="center"/>
            <w:hideMark/>
          </w:tcPr>
          <w:p w14:paraId="4F1FEE56" w14:textId="77777777" w:rsidR="00961304" w:rsidRPr="00BA6DFB" w:rsidRDefault="00961304" w:rsidP="00410689">
            <w:pPr>
              <w:jc w:val="center"/>
              <w:rPr>
                <w:b/>
                <w:bCs/>
                <w:color w:val="000000"/>
              </w:rPr>
            </w:pPr>
            <w:r w:rsidRPr="00BA6DFB">
              <w:rPr>
                <w:b/>
                <w:bCs/>
                <w:color w:val="000000"/>
              </w:rPr>
              <w:t>VAT %</w:t>
            </w:r>
          </w:p>
        </w:tc>
        <w:tc>
          <w:tcPr>
            <w:tcW w:w="819" w:type="pct"/>
            <w:shd w:val="clear" w:color="auto" w:fill="auto"/>
            <w:noWrap/>
            <w:vAlign w:val="center"/>
            <w:hideMark/>
          </w:tcPr>
          <w:p w14:paraId="1707334F" w14:textId="77777777" w:rsidR="00961304" w:rsidRPr="00BA6DFB" w:rsidRDefault="00961304" w:rsidP="00410689">
            <w:pPr>
              <w:jc w:val="center"/>
              <w:rPr>
                <w:b/>
                <w:bCs/>
                <w:color w:val="000000"/>
              </w:rPr>
            </w:pPr>
            <w:r w:rsidRPr="00BA6DFB">
              <w:rPr>
                <w:b/>
                <w:bCs/>
                <w:color w:val="000000"/>
              </w:rPr>
              <w:t>Wartość brutto zł</w:t>
            </w:r>
          </w:p>
        </w:tc>
        <w:tc>
          <w:tcPr>
            <w:tcW w:w="819" w:type="pct"/>
          </w:tcPr>
          <w:p w14:paraId="2AC3FA97" w14:textId="0898ED6E" w:rsidR="00961304" w:rsidRPr="00BA6DFB" w:rsidRDefault="00961304" w:rsidP="00410689">
            <w:pPr>
              <w:jc w:val="center"/>
              <w:rPr>
                <w:b/>
                <w:bCs/>
                <w:color w:val="000000"/>
              </w:rPr>
            </w:pPr>
            <w:r w:rsidRPr="004E7CB9">
              <w:rPr>
                <w:b/>
                <w:bCs/>
              </w:rPr>
              <w:t>Nazwa modelu/ producenta</w:t>
            </w:r>
          </w:p>
        </w:tc>
      </w:tr>
      <w:tr w:rsidR="00BA6DFB" w:rsidRPr="00BA6DFB" w14:paraId="5F6CA25B" w14:textId="3B714042" w:rsidTr="00BA6DFB">
        <w:trPr>
          <w:trHeight w:val="255"/>
          <w:jc w:val="center"/>
        </w:trPr>
        <w:tc>
          <w:tcPr>
            <w:tcW w:w="206" w:type="pct"/>
            <w:shd w:val="clear" w:color="auto" w:fill="auto"/>
            <w:noWrap/>
            <w:vAlign w:val="center"/>
            <w:hideMark/>
          </w:tcPr>
          <w:p w14:paraId="0BB0670A" w14:textId="77777777" w:rsidR="00BA6DFB" w:rsidRPr="00BA6DFB" w:rsidRDefault="00BA6DFB" w:rsidP="00BA6DFB">
            <w:pPr>
              <w:jc w:val="center"/>
              <w:rPr>
                <w:color w:val="000000"/>
              </w:rPr>
            </w:pPr>
            <w:r w:rsidRPr="00BA6DFB">
              <w:rPr>
                <w:color w:val="000000"/>
              </w:rPr>
              <w:t>1</w:t>
            </w:r>
          </w:p>
        </w:tc>
        <w:tc>
          <w:tcPr>
            <w:tcW w:w="1161" w:type="pct"/>
            <w:shd w:val="clear" w:color="auto" w:fill="auto"/>
            <w:noWrap/>
            <w:vAlign w:val="center"/>
            <w:hideMark/>
          </w:tcPr>
          <w:p w14:paraId="096D939F" w14:textId="507C1491" w:rsidR="00BA6DFB" w:rsidRPr="00BA6DFB" w:rsidRDefault="00BA6DFB" w:rsidP="00BA6DFB">
            <w:pPr>
              <w:jc w:val="center"/>
              <w:rPr>
                <w:color w:val="000000"/>
              </w:rPr>
            </w:pPr>
            <w:r w:rsidRPr="00BA6DFB">
              <w:t>KOMPUTER PRZENOŚNY - NOTEBOOK (12"-14")</w:t>
            </w:r>
          </w:p>
        </w:tc>
        <w:tc>
          <w:tcPr>
            <w:tcW w:w="291" w:type="pct"/>
            <w:shd w:val="clear" w:color="auto" w:fill="auto"/>
            <w:noWrap/>
            <w:vAlign w:val="center"/>
            <w:hideMark/>
          </w:tcPr>
          <w:p w14:paraId="4BC4FBF3" w14:textId="378E102D"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F02742A" w14:textId="652EDB89" w:rsidR="00BA6DFB" w:rsidRPr="00BA6DFB" w:rsidRDefault="00BA6DFB" w:rsidP="00BA6DFB">
            <w:pPr>
              <w:jc w:val="center"/>
              <w:rPr>
                <w:color w:val="000000"/>
              </w:rPr>
            </w:pPr>
            <w:r w:rsidRPr="00BA6DFB">
              <w:t>7</w:t>
            </w:r>
          </w:p>
        </w:tc>
        <w:tc>
          <w:tcPr>
            <w:tcW w:w="605" w:type="pct"/>
            <w:shd w:val="clear" w:color="auto" w:fill="auto"/>
            <w:noWrap/>
            <w:vAlign w:val="center"/>
          </w:tcPr>
          <w:p w14:paraId="7C2F55C2" w14:textId="77777777" w:rsidR="00BA6DFB" w:rsidRPr="00BA6DFB" w:rsidRDefault="00BA6DFB" w:rsidP="00BA6DFB">
            <w:pPr>
              <w:jc w:val="center"/>
              <w:rPr>
                <w:color w:val="000000"/>
              </w:rPr>
            </w:pPr>
          </w:p>
        </w:tc>
        <w:tc>
          <w:tcPr>
            <w:tcW w:w="540" w:type="pct"/>
            <w:shd w:val="clear" w:color="auto" w:fill="auto"/>
            <w:noWrap/>
            <w:vAlign w:val="center"/>
          </w:tcPr>
          <w:p w14:paraId="3EF9DFE6" w14:textId="77777777" w:rsidR="00BA6DFB" w:rsidRPr="00BA6DFB" w:rsidRDefault="00BA6DFB" w:rsidP="00BA6DFB">
            <w:pPr>
              <w:jc w:val="center"/>
              <w:rPr>
                <w:color w:val="000000"/>
              </w:rPr>
            </w:pPr>
          </w:p>
        </w:tc>
        <w:tc>
          <w:tcPr>
            <w:tcW w:w="332" w:type="pct"/>
            <w:shd w:val="clear" w:color="auto" w:fill="auto"/>
            <w:noWrap/>
            <w:vAlign w:val="center"/>
          </w:tcPr>
          <w:p w14:paraId="130F4E1A" w14:textId="77777777" w:rsidR="00BA6DFB" w:rsidRPr="00BA6DFB" w:rsidRDefault="00BA6DFB" w:rsidP="00BA6DFB">
            <w:pPr>
              <w:jc w:val="center"/>
              <w:rPr>
                <w:color w:val="000000"/>
              </w:rPr>
            </w:pPr>
          </w:p>
        </w:tc>
        <w:tc>
          <w:tcPr>
            <w:tcW w:w="819" w:type="pct"/>
            <w:shd w:val="clear" w:color="auto" w:fill="auto"/>
            <w:noWrap/>
            <w:vAlign w:val="center"/>
          </w:tcPr>
          <w:p w14:paraId="4D34033A" w14:textId="77777777" w:rsidR="00BA6DFB" w:rsidRPr="00BA6DFB" w:rsidRDefault="00BA6DFB" w:rsidP="00BA6DFB">
            <w:pPr>
              <w:jc w:val="center"/>
              <w:rPr>
                <w:color w:val="000000"/>
              </w:rPr>
            </w:pPr>
          </w:p>
        </w:tc>
        <w:tc>
          <w:tcPr>
            <w:tcW w:w="819" w:type="pct"/>
          </w:tcPr>
          <w:p w14:paraId="02BAEFCF" w14:textId="77777777" w:rsidR="00BA6DFB" w:rsidRPr="00BA6DFB" w:rsidRDefault="00BA6DFB" w:rsidP="00BA6DFB">
            <w:pPr>
              <w:jc w:val="center"/>
              <w:rPr>
                <w:color w:val="000000"/>
              </w:rPr>
            </w:pPr>
          </w:p>
        </w:tc>
      </w:tr>
      <w:tr w:rsidR="00BA6DFB" w:rsidRPr="00BA6DFB" w14:paraId="623B460A" w14:textId="588E84C8" w:rsidTr="00BA6DFB">
        <w:trPr>
          <w:trHeight w:val="255"/>
          <w:jc w:val="center"/>
        </w:trPr>
        <w:tc>
          <w:tcPr>
            <w:tcW w:w="206" w:type="pct"/>
            <w:shd w:val="clear" w:color="auto" w:fill="auto"/>
            <w:noWrap/>
            <w:vAlign w:val="center"/>
            <w:hideMark/>
          </w:tcPr>
          <w:p w14:paraId="659D788A" w14:textId="77777777" w:rsidR="00BA6DFB" w:rsidRPr="00BA6DFB" w:rsidRDefault="00BA6DFB" w:rsidP="00BA6DFB">
            <w:pPr>
              <w:jc w:val="center"/>
              <w:rPr>
                <w:color w:val="000000"/>
              </w:rPr>
            </w:pPr>
            <w:r w:rsidRPr="00BA6DFB">
              <w:rPr>
                <w:color w:val="000000"/>
              </w:rPr>
              <w:t>2</w:t>
            </w:r>
          </w:p>
        </w:tc>
        <w:tc>
          <w:tcPr>
            <w:tcW w:w="1161" w:type="pct"/>
            <w:shd w:val="clear" w:color="auto" w:fill="auto"/>
            <w:noWrap/>
            <w:vAlign w:val="center"/>
            <w:hideMark/>
          </w:tcPr>
          <w:p w14:paraId="65262D28" w14:textId="528FDDD6" w:rsidR="00BA6DFB" w:rsidRPr="00BA6DFB" w:rsidRDefault="00BA6DFB" w:rsidP="00BA6DFB">
            <w:pPr>
              <w:jc w:val="center"/>
              <w:rPr>
                <w:color w:val="000000"/>
              </w:rPr>
            </w:pPr>
            <w:r w:rsidRPr="00BA6DFB">
              <w:t>KOMPUTER PRZENOŚNY - NOTEBOOK (14"-16")</w:t>
            </w:r>
          </w:p>
        </w:tc>
        <w:tc>
          <w:tcPr>
            <w:tcW w:w="291" w:type="pct"/>
            <w:shd w:val="clear" w:color="auto" w:fill="auto"/>
            <w:noWrap/>
            <w:hideMark/>
          </w:tcPr>
          <w:p w14:paraId="049F4E5F" w14:textId="56317916"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6E8E4922" w14:textId="5C6ABC94" w:rsidR="00BA6DFB" w:rsidRPr="00BA6DFB" w:rsidRDefault="00BA6DFB" w:rsidP="00BA6DFB">
            <w:pPr>
              <w:jc w:val="center"/>
              <w:rPr>
                <w:color w:val="000000"/>
              </w:rPr>
            </w:pPr>
            <w:r w:rsidRPr="00BA6DFB">
              <w:t>37</w:t>
            </w:r>
          </w:p>
        </w:tc>
        <w:tc>
          <w:tcPr>
            <w:tcW w:w="605" w:type="pct"/>
            <w:shd w:val="clear" w:color="auto" w:fill="auto"/>
            <w:noWrap/>
            <w:vAlign w:val="center"/>
          </w:tcPr>
          <w:p w14:paraId="63988726" w14:textId="77777777" w:rsidR="00BA6DFB" w:rsidRPr="00BA6DFB" w:rsidRDefault="00BA6DFB" w:rsidP="00BA6DFB">
            <w:pPr>
              <w:jc w:val="center"/>
              <w:rPr>
                <w:color w:val="000000"/>
              </w:rPr>
            </w:pPr>
          </w:p>
        </w:tc>
        <w:tc>
          <w:tcPr>
            <w:tcW w:w="540" w:type="pct"/>
            <w:shd w:val="clear" w:color="auto" w:fill="auto"/>
            <w:noWrap/>
            <w:vAlign w:val="center"/>
          </w:tcPr>
          <w:p w14:paraId="6D85A8EC" w14:textId="77777777" w:rsidR="00BA6DFB" w:rsidRPr="00BA6DFB" w:rsidRDefault="00BA6DFB" w:rsidP="00BA6DFB">
            <w:pPr>
              <w:jc w:val="center"/>
              <w:rPr>
                <w:color w:val="000000"/>
              </w:rPr>
            </w:pPr>
          </w:p>
        </w:tc>
        <w:tc>
          <w:tcPr>
            <w:tcW w:w="332" w:type="pct"/>
            <w:shd w:val="clear" w:color="auto" w:fill="auto"/>
            <w:noWrap/>
            <w:vAlign w:val="center"/>
          </w:tcPr>
          <w:p w14:paraId="3BAE6A0F" w14:textId="77777777" w:rsidR="00BA6DFB" w:rsidRPr="00BA6DFB" w:rsidRDefault="00BA6DFB" w:rsidP="00BA6DFB">
            <w:pPr>
              <w:jc w:val="center"/>
              <w:rPr>
                <w:color w:val="000000"/>
              </w:rPr>
            </w:pPr>
          </w:p>
        </w:tc>
        <w:tc>
          <w:tcPr>
            <w:tcW w:w="819" w:type="pct"/>
            <w:shd w:val="clear" w:color="auto" w:fill="auto"/>
            <w:noWrap/>
            <w:vAlign w:val="center"/>
          </w:tcPr>
          <w:p w14:paraId="2D2792E6" w14:textId="77777777" w:rsidR="00BA6DFB" w:rsidRPr="00BA6DFB" w:rsidRDefault="00BA6DFB" w:rsidP="00BA6DFB">
            <w:pPr>
              <w:jc w:val="center"/>
              <w:rPr>
                <w:color w:val="000000"/>
              </w:rPr>
            </w:pPr>
          </w:p>
        </w:tc>
        <w:tc>
          <w:tcPr>
            <w:tcW w:w="819" w:type="pct"/>
          </w:tcPr>
          <w:p w14:paraId="6E88C96B" w14:textId="77777777" w:rsidR="00BA6DFB" w:rsidRPr="00BA6DFB" w:rsidRDefault="00BA6DFB" w:rsidP="00BA6DFB">
            <w:pPr>
              <w:jc w:val="center"/>
              <w:rPr>
                <w:color w:val="000000"/>
              </w:rPr>
            </w:pPr>
          </w:p>
        </w:tc>
      </w:tr>
      <w:tr w:rsidR="00BA6DFB" w:rsidRPr="00BA6DFB" w14:paraId="6DC5295E" w14:textId="10A3F9C5" w:rsidTr="00BA6DFB">
        <w:trPr>
          <w:trHeight w:val="255"/>
          <w:jc w:val="center"/>
        </w:trPr>
        <w:tc>
          <w:tcPr>
            <w:tcW w:w="206" w:type="pct"/>
            <w:shd w:val="clear" w:color="auto" w:fill="auto"/>
            <w:noWrap/>
            <w:vAlign w:val="center"/>
            <w:hideMark/>
          </w:tcPr>
          <w:p w14:paraId="16FAC839" w14:textId="77777777" w:rsidR="00BA6DFB" w:rsidRPr="00BA6DFB" w:rsidRDefault="00BA6DFB" w:rsidP="00BA6DFB">
            <w:pPr>
              <w:jc w:val="center"/>
              <w:rPr>
                <w:color w:val="000000"/>
              </w:rPr>
            </w:pPr>
            <w:r w:rsidRPr="00BA6DFB">
              <w:rPr>
                <w:color w:val="000000"/>
              </w:rPr>
              <w:t>3</w:t>
            </w:r>
          </w:p>
        </w:tc>
        <w:tc>
          <w:tcPr>
            <w:tcW w:w="1161" w:type="pct"/>
            <w:shd w:val="clear" w:color="auto" w:fill="auto"/>
            <w:noWrap/>
            <w:vAlign w:val="center"/>
            <w:hideMark/>
          </w:tcPr>
          <w:p w14:paraId="2DDFFD56" w14:textId="14A18534" w:rsidR="00BA6DFB" w:rsidRPr="00BA6DFB" w:rsidRDefault="00BA6DFB" w:rsidP="00BA6DFB">
            <w:pPr>
              <w:jc w:val="center"/>
              <w:rPr>
                <w:color w:val="000000"/>
              </w:rPr>
            </w:pPr>
            <w:r w:rsidRPr="00BA6DFB">
              <w:t>KOMPUTER PRZENOŚNY - NOTEBOOK (POW. 16")</w:t>
            </w:r>
          </w:p>
        </w:tc>
        <w:tc>
          <w:tcPr>
            <w:tcW w:w="291" w:type="pct"/>
            <w:shd w:val="clear" w:color="auto" w:fill="auto"/>
            <w:noWrap/>
            <w:hideMark/>
          </w:tcPr>
          <w:p w14:paraId="0506A2CA" w14:textId="4FD7AD80"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6A9FCAFD" w14:textId="4E1349DB" w:rsidR="00BA6DFB" w:rsidRPr="00BA6DFB" w:rsidRDefault="00BA6DFB" w:rsidP="00BA6DFB">
            <w:pPr>
              <w:jc w:val="center"/>
              <w:rPr>
                <w:color w:val="000000"/>
              </w:rPr>
            </w:pPr>
            <w:r w:rsidRPr="00BA6DFB">
              <w:t>19</w:t>
            </w:r>
          </w:p>
        </w:tc>
        <w:tc>
          <w:tcPr>
            <w:tcW w:w="605" w:type="pct"/>
            <w:shd w:val="clear" w:color="auto" w:fill="auto"/>
            <w:noWrap/>
            <w:vAlign w:val="center"/>
          </w:tcPr>
          <w:p w14:paraId="0F3B412D" w14:textId="77777777" w:rsidR="00BA6DFB" w:rsidRPr="00BA6DFB" w:rsidRDefault="00BA6DFB" w:rsidP="00BA6DFB">
            <w:pPr>
              <w:jc w:val="center"/>
              <w:rPr>
                <w:color w:val="000000"/>
              </w:rPr>
            </w:pPr>
          </w:p>
        </w:tc>
        <w:tc>
          <w:tcPr>
            <w:tcW w:w="540" w:type="pct"/>
            <w:shd w:val="clear" w:color="auto" w:fill="auto"/>
            <w:noWrap/>
            <w:vAlign w:val="center"/>
          </w:tcPr>
          <w:p w14:paraId="6F401916" w14:textId="77777777" w:rsidR="00BA6DFB" w:rsidRPr="00BA6DFB" w:rsidRDefault="00BA6DFB" w:rsidP="00BA6DFB">
            <w:pPr>
              <w:jc w:val="center"/>
              <w:rPr>
                <w:color w:val="000000"/>
              </w:rPr>
            </w:pPr>
          </w:p>
        </w:tc>
        <w:tc>
          <w:tcPr>
            <w:tcW w:w="332" w:type="pct"/>
            <w:shd w:val="clear" w:color="auto" w:fill="auto"/>
            <w:noWrap/>
            <w:vAlign w:val="center"/>
          </w:tcPr>
          <w:p w14:paraId="090F549C" w14:textId="77777777" w:rsidR="00BA6DFB" w:rsidRPr="00BA6DFB" w:rsidRDefault="00BA6DFB" w:rsidP="00BA6DFB">
            <w:pPr>
              <w:jc w:val="center"/>
              <w:rPr>
                <w:color w:val="000000"/>
              </w:rPr>
            </w:pPr>
          </w:p>
        </w:tc>
        <w:tc>
          <w:tcPr>
            <w:tcW w:w="819" w:type="pct"/>
            <w:shd w:val="clear" w:color="auto" w:fill="auto"/>
            <w:noWrap/>
            <w:vAlign w:val="center"/>
          </w:tcPr>
          <w:p w14:paraId="2C2DA2A4" w14:textId="77777777" w:rsidR="00BA6DFB" w:rsidRPr="00BA6DFB" w:rsidRDefault="00BA6DFB" w:rsidP="00BA6DFB">
            <w:pPr>
              <w:jc w:val="center"/>
              <w:rPr>
                <w:color w:val="000000"/>
              </w:rPr>
            </w:pPr>
          </w:p>
        </w:tc>
        <w:tc>
          <w:tcPr>
            <w:tcW w:w="819" w:type="pct"/>
          </w:tcPr>
          <w:p w14:paraId="7DB1C39E" w14:textId="77777777" w:rsidR="00BA6DFB" w:rsidRPr="00BA6DFB" w:rsidRDefault="00BA6DFB" w:rsidP="00BA6DFB">
            <w:pPr>
              <w:jc w:val="center"/>
              <w:rPr>
                <w:color w:val="000000"/>
              </w:rPr>
            </w:pPr>
          </w:p>
        </w:tc>
      </w:tr>
      <w:tr w:rsidR="00BA6DFB" w:rsidRPr="00BA6DFB" w14:paraId="7E771E34" w14:textId="27AA886D" w:rsidTr="00BA6DFB">
        <w:trPr>
          <w:trHeight w:val="255"/>
          <w:jc w:val="center"/>
        </w:trPr>
        <w:tc>
          <w:tcPr>
            <w:tcW w:w="206" w:type="pct"/>
            <w:shd w:val="clear" w:color="auto" w:fill="auto"/>
            <w:noWrap/>
            <w:vAlign w:val="center"/>
            <w:hideMark/>
          </w:tcPr>
          <w:p w14:paraId="3FD0F967" w14:textId="77777777" w:rsidR="00BA6DFB" w:rsidRPr="00BA6DFB" w:rsidRDefault="00BA6DFB" w:rsidP="00BA6DFB">
            <w:pPr>
              <w:jc w:val="center"/>
              <w:rPr>
                <w:color w:val="000000"/>
              </w:rPr>
            </w:pPr>
            <w:r w:rsidRPr="00BA6DFB">
              <w:rPr>
                <w:color w:val="000000"/>
              </w:rPr>
              <w:t>4</w:t>
            </w:r>
          </w:p>
        </w:tc>
        <w:tc>
          <w:tcPr>
            <w:tcW w:w="1161" w:type="pct"/>
            <w:shd w:val="clear" w:color="auto" w:fill="auto"/>
            <w:noWrap/>
            <w:vAlign w:val="center"/>
            <w:hideMark/>
          </w:tcPr>
          <w:p w14:paraId="4EFCC0CE" w14:textId="2CA733C4" w:rsidR="00BA6DFB" w:rsidRPr="00BA6DFB" w:rsidRDefault="00BA6DFB" w:rsidP="00BA6DFB">
            <w:pPr>
              <w:jc w:val="center"/>
              <w:rPr>
                <w:color w:val="000000"/>
              </w:rPr>
            </w:pPr>
            <w:r w:rsidRPr="00BA6DFB">
              <w:t xml:space="preserve">KOMPUTER PRZENOŚNY - NOTEBOOK </w:t>
            </w:r>
          </w:p>
        </w:tc>
        <w:tc>
          <w:tcPr>
            <w:tcW w:w="291" w:type="pct"/>
            <w:shd w:val="clear" w:color="auto" w:fill="auto"/>
            <w:noWrap/>
            <w:hideMark/>
          </w:tcPr>
          <w:p w14:paraId="517D7740" w14:textId="3341EC32"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554B8FA" w14:textId="4221961B" w:rsidR="00BA6DFB" w:rsidRPr="00BA6DFB" w:rsidRDefault="00BA6DFB" w:rsidP="00BA6DFB">
            <w:pPr>
              <w:jc w:val="center"/>
              <w:rPr>
                <w:color w:val="000000"/>
              </w:rPr>
            </w:pPr>
            <w:r w:rsidRPr="00BA6DFB">
              <w:t>1</w:t>
            </w:r>
          </w:p>
        </w:tc>
        <w:tc>
          <w:tcPr>
            <w:tcW w:w="605" w:type="pct"/>
            <w:shd w:val="clear" w:color="auto" w:fill="auto"/>
            <w:noWrap/>
            <w:vAlign w:val="center"/>
          </w:tcPr>
          <w:p w14:paraId="2E4929C9" w14:textId="77777777" w:rsidR="00BA6DFB" w:rsidRPr="00BA6DFB" w:rsidRDefault="00BA6DFB" w:rsidP="00BA6DFB">
            <w:pPr>
              <w:jc w:val="center"/>
              <w:rPr>
                <w:color w:val="000000"/>
              </w:rPr>
            </w:pPr>
          </w:p>
        </w:tc>
        <w:tc>
          <w:tcPr>
            <w:tcW w:w="540" w:type="pct"/>
            <w:shd w:val="clear" w:color="auto" w:fill="auto"/>
            <w:noWrap/>
            <w:vAlign w:val="center"/>
          </w:tcPr>
          <w:p w14:paraId="47D4CB20" w14:textId="77777777" w:rsidR="00BA6DFB" w:rsidRPr="00BA6DFB" w:rsidRDefault="00BA6DFB" w:rsidP="00BA6DFB">
            <w:pPr>
              <w:jc w:val="center"/>
              <w:rPr>
                <w:color w:val="000000"/>
              </w:rPr>
            </w:pPr>
          </w:p>
        </w:tc>
        <w:tc>
          <w:tcPr>
            <w:tcW w:w="332" w:type="pct"/>
            <w:shd w:val="clear" w:color="auto" w:fill="auto"/>
            <w:noWrap/>
            <w:vAlign w:val="center"/>
          </w:tcPr>
          <w:p w14:paraId="498172ED" w14:textId="77777777" w:rsidR="00BA6DFB" w:rsidRPr="00BA6DFB" w:rsidRDefault="00BA6DFB" w:rsidP="00BA6DFB">
            <w:pPr>
              <w:jc w:val="center"/>
              <w:rPr>
                <w:color w:val="000000"/>
              </w:rPr>
            </w:pPr>
          </w:p>
        </w:tc>
        <w:tc>
          <w:tcPr>
            <w:tcW w:w="819" w:type="pct"/>
            <w:shd w:val="clear" w:color="auto" w:fill="auto"/>
            <w:noWrap/>
            <w:vAlign w:val="center"/>
          </w:tcPr>
          <w:p w14:paraId="0622C1F2" w14:textId="77777777" w:rsidR="00BA6DFB" w:rsidRPr="00BA6DFB" w:rsidRDefault="00BA6DFB" w:rsidP="00BA6DFB">
            <w:pPr>
              <w:jc w:val="center"/>
              <w:rPr>
                <w:color w:val="000000"/>
              </w:rPr>
            </w:pPr>
          </w:p>
        </w:tc>
        <w:tc>
          <w:tcPr>
            <w:tcW w:w="819" w:type="pct"/>
          </w:tcPr>
          <w:p w14:paraId="5440732C" w14:textId="77777777" w:rsidR="00BA6DFB" w:rsidRPr="00BA6DFB" w:rsidRDefault="00BA6DFB" w:rsidP="00BA6DFB">
            <w:pPr>
              <w:jc w:val="center"/>
              <w:rPr>
                <w:color w:val="000000"/>
              </w:rPr>
            </w:pPr>
          </w:p>
        </w:tc>
      </w:tr>
      <w:tr w:rsidR="00BA6DFB" w:rsidRPr="00BA6DFB" w14:paraId="3633F8B5" w14:textId="478F33F4" w:rsidTr="00BA6DFB">
        <w:trPr>
          <w:trHeight w:val="255"/>
          <w:jc w:val="center"/>
        </w:trPr>
        <w:tc>
          <w:tcPr>
            <w:tcW w:w="206" w:type="pct"/>
            <w:shd w:val="clear" w:color="auto" w:fill="auto"/>
            <w:noWrap/>
            <w:vAlign w:val="center"/>
            <w:hideMark/>
          </w:tcPr>
          <w:p w14:paraId="3ACEA10F" w14:textId="77777777" w:rsidR="00BA6DFB" w:rsidRPr="00BA6DFB" w:rsidRDefault="00BA6DFB" w:rsidP="00BA6DFB">
            <w:pPr>
              <w:jc w:val="center"/>
              <w:rPr>
                <w:color w:val="000000"/>
              </w:rPr>
            </w:pPr>
            <w:r w:rsidRPr="00BA6DFB">
              <w:rPr>
                <w:color w:val="000000"/>
              </w:rPr>
              <w:t>5</w:t>
            </w:r>
          </w:p>
        </w:tc>
        <w:tc>
          <w:tcPr>
            <w:tcW w:w="1161" w:type="pct"/>
            <w:shd w:val="clear" w:color="auto" w:fill="auto"/>
            <w:noWrap/>
            <w:vAlign w:val="center"/>
            <w:hideMark/>
          </w:tcPr>
          <w:p w14:paraId="24059325" w14:textId="482E55AC" w:rsidR="00BA6DFB" w:rsidRPr="00BA6DFB" w:rsidRDefault="00BA6DFB" w:rsidP="00BA6DFB">
            <w:pPr>
              <w:jc w:val="center"/>
              <w:rPr>
                <w:color w:val="000000"/>
              </w:rPr>
            </w:pPr>
            <w:r w:rsidRPr="00BA6DFB">
              <w:t>KOMPUTER PRZENOŚNY - ULTRABOOK 17"</w:t>
            </w:r>
          </w:p>
        </w:tc>
        <w:tc>
          <w:tcPr>
            <w:tcW w:w="291" w:type="pct"/>
            <w:shd w:val="clear" w:color="auto" w:fill="auto"/>
            <w:noWrap/>
            <w:hideMark/>
          </w:tcPr>
          <w:p w14:paraId="04EAABFE" w14:textId="71CD5B12"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39D4CF91" w14:textId="16ED4BC0" w:rsidR="00BA6DFB" w:rsidRPr="00BA6DFB" w:rsidRDefault="00BA6DFB" w:rsidP="00BA6DFB">
            <w:pPr>
              <w:jc w:val="center"/>
              <w:rPr>
                <w:color w:val="000000"/>
              </w:rPr>
            </w:pPr>
            <w:r w:rsidRPr="00BA6DFB">
              <w:t>7</w:t>
            </w:r>
          </w:p>
        </w:tc>
        <w:tc>
          <w:tcPr>
            <w:tcW w:w="605" w:type="pct"/>
            <w:shd w:val="clear" w:color="auto" w:fill="auto"/>
            <w:noWrap/>
            <w:vAlign w:val="center"/>
          </w:tcPr>
          <w:p w14:paraId="342BD288" w14:textId="77777777" w:rsidR="00BA6DFB" w:rsidRPr="00BA6DFB" w:rsidRDefault="00BA6DFB" w:rsidP="00BA6DFB">
            <w:pPr>
              <w:jc w:val="center"/>
              <w:rPr>
                <w:color w:val="000000"/>
              </w:rPr>
            </w:pPr>
          </w:p>
        </w:tc>
        <w:tc>
          <w:tcPr>
            <w:tcW w:w="540" w:type="pct"/>
            <w:shd w:val="clear" w:color="auto" w:fill="auto"/>
            <w:noWrap/>
            <w:vAlign w:val="center"/>
          </w:tcPr>
          <w:p w14:paraId="1038719E" w14:textId="77777777" w:rsidR="00BA6DFB" w:rsidRPr="00BA6DFB" w:rsidRDefault="00BA6DFB" w:rsidP="00BA6DFB">
            <w:pPr>
              <w:jc w:val="center"/>
              <w:rPr>
                <w:color w:val="000000"/>
              </w:rPr>
            </w:pPr>
          </w:p>
        </w:tc>
        <w:tc>
          <w:tcPr>
            <w:tcW w:w="332" w:type="pct"/>
            <w:shd w:val="clear" w:color="auto" w:fill="auto"/>
            <w:noWrap/>
            <w:vAlign w:val="center"/>
          </w:tcPr>
          <w:p w14:paraId="606B7571" w14:textId="77777777" w:rsidR="00BA6DFB" w:rsidRPr="00BA6DFB" w:rsidRDefault="00BA6DFB" w:rsidP="00BA6DFB">
            <w:pPr>
              <w:jc w:val="center"/>
              <w:rPr>
                <w:color w:val="000000"/>
              </w:rPr>
            </w:pPr>
          </w:p>
        </w:tc>
        <w:tc>
          <w:tcPr>
            <w:tcW w:w="819" w:type="pct"/>
            <w:shd w:val="clear" w:color="auto" w:fill="auto"/>
            <w:noWrap/>
            <w:vAlign w:val="center"/>
          </w:tcPr>
          <w:p w14:paraId="15854EFD" w14:textId="77777777" w:rsidR="00BA6DFB" w:rsidRPr="00BA6DFB" w:rsidRDefault="00BA6DFB" w:rsidP="00BA6DFB">
            <w:pPr>
              <w:jc w:val="center"/>
              <w:rPr>
                <w:color w:val="000000"/>
              </w:rPr>
            </w:pPr>
          </w:p>
        </w:tc>
        <w:tc>
          <w:tcPr>
            <w:tcW w:w="819" w:type="pct"/>
          </w:tcPr>
          <w:p w14:paraId="5BC8F0BB" w14:textId="77777777" w:rsidR="00BA6DFB" w:rsidRPr="00BA6DFB" w:rsidRDefault="00BA6DFB" w:rsidP="00BA6DFB">
            <w:pPr>
              <w:jc w:val="center"/>
              <w:rPr>
                <w:color w:val="000000"/>
              </w:rPr>
            </w:pPr>
          </w:p>
        </w:tc>
      </w:tr>
      <w:tr w:rsidR="00961304" w:rsidRPr="00BA6DFB" w14:paraId="0252AF53" w14:textId="70553ACF" w:rsidTr="00961304">
        <w:trPr>
          <w:trHeight w:val="255"/>
          <w:jc w:val="center"/>
        </w:trPr>
        <w:tc>
          <w:tcPr>
            <w:tcW w:w="2490" w:type="pct"/>
            <w:gridSpan w:val="5"/>
            <w:shd w:val="clear" w:color="auto" w:fill="auto"/>
            <w:noWrap/>
            <w:vAlign w:val="center"/>
          </w:tcPr>
          <w:p w14:paraId="766FD37C" w14:textId="77777777" w:rsidR="00961304" w:rsidRPr="00BA6DFB" w:rsidRDefault="00961304" w:rsidP="00410689">
            <w:pPr>
              <w:jc w:val="center"/>
              <w:rPr>
                <w:color w:val="000000"/>
              </w:rPr>
            </w:pPr>
            <w:r w:rsidRPr="00BA6DFB">
              <w:rPr>
                <w:color w:val="000000"/>
              </w:rPr>
              <w:t>RAZEM:</w:t>
            </w:r>
          </w:p>
        </w:tc>
        <w:tc>
          <w:tcPr>
            <w:tcW w:w="540" w:type="pct"/>
            <w:shd w:val="clear" w:color="auto" w:fill="auto"/>
            <w:noWrap/>
            <w:vAlign w:val="center"/>
          </w:tcPr>
          <w:p w14:paraId="3B1138BA" w14:textId="77777777" w:rsidR="00961304" w:rsidRPr="00BA6DFB" w:rsidRDefault="00961304" w:rsidP="00410689">
            <w:pPr>
              <w:jc w:val="center"/>
              <w:rPr>
                <w:color w:val="000000"/>
              </w:rPr>
            </w:pPr>
          </w:p>
        </w:tc>
        <w:tc>
          <w:tcPr>
            <w:tcW w:w="332" w:type="pct"/>
            <w:shd w:val="clear" w:color="auto" w:fill="auto"/>
            <w:noWrap/>
            <w:vAlign w:val="center"/>
          </w:tcPr>
          <w:p w14:paraId="1EBA1B01" w14:textId="77777777" w:rsidR="00961304" w:rsidRPr="00BA6DFB" w:rsidRDefault="00961304" w:rsidP="00410689">
            <w:pPr>
              <w:jc w:val="center"/>
              <w:rPr>
                <w:color w:val="000000"/>
              </w:rPr>
            </w:pPr>
            <w:r w:rsidRPr="00BA6DFB">
              <w:rPr>
                <w:color w:val="000000"/>
              </w:rPr>
              <w:t>x</w:t>
            </w:r>
          </w:p>
        </w:tc>
        <w:tc>
          <w:tcPr>
            <w:tcW w:w="819" w:type="pct"/>
            <w:shd w:val="clear" w:color="auto" w:fill="auto"/>
            <w:noWrap/>
            <w:vAlign w:val="center"/>
          </w:tcPr>
          <w:p w14:paraId="64AAAA43" w14:textId="77777777" w:rsidR="00961304" w:rsidRPr="00BA6DFB" w:rsidRDefault="00961304" w:rsidP="00410689">
            <w:pPr>
              <w:jc w:val="center"/>
              <w:rPr>
                <w:color w:val="000000"/>
              </w:rPr>
            </w:pPr>
          </w:p>
        </w:tc>
        <w:tc>
          <w:tcPr>
            <w:tcW w:w="819" w:type="pct"/>
          </w:tcPr>
          <w:p w14:paraId="10BE0BB7" w14:textId="05AD7FC0" w:rsidR="00961304" w:rsidRPr="00BA6DFB" w:rsidRDefault="00A350B2" w:rsidP="00410689">
            <w:pPr>
              <w:jc w:val="center"/>
              <w:rPr>
                <w:color w:val="000000"/>
              </w:rPr>
            </w:pPr>
            <w:r w:rsidRPr="00BA6DFB">
              <w:rPr>
                <w:color w:val="000000"/>
              </w:rPr>
              <w:t>x</w:t>
            </w:r>
          </w:p>
        </w:tc>
      </w:tr>
    </w:tbl>
    <w:p w14:paraId="1D4973A8" w14:textId="77777777" w:rsidR="00D04C64" w:rsidRPr="00BA6DFB" w:rsidRDefault="00D04C64" w:rsidP="00D04C64"/>
    <w:p w14:paraId="7EA64A8F" w14:textId="25137EF0" w:rsidR="00961304" w:rsidRPr="00BA6DFB" w:rsidRDefault="00961304" w:rsidP="00961304">
      <w:pPr>
        <w:keepNext/>
        <w:outlineLvl w:val="1"/>
        <w:rPr>
          <w:b/>
          <w:lang w:eastAsia="x-none"/>
        </w:rPr>
      </w:pPr>
      <w:r w:rsidRPr="00BA6DFB">
        <w:rPr>
          <w:b/>
          <w:lang w:eastAsia="x-none"/>
        </w:rPr>
        <w:t>CZĘŚĆ II</w:t>
      </w:r>
    </w:p>
    <w:p w14:paraId="4C873F84" w14:textId="77777777" w:rsidR="00961304" w:rsidRPr="00BA6DFB" w:rsidRDefault="00961304" w:rsidP="0096130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961304" w:rsidRPr="00BA6DFB" w14:paraId="4197133A" w14:textId="77777777" w:rsidTr="00A350B2">
        <w:trPr>
          <w:trHeight w:val="255"/>
        </w:trPr>
        <w:tc>
          <w:tcPr>
            <w:tcW w:w="206" w:type="pct"/>
            <w:shd w:val="clear" w:color="auto" w:fill="auto"/>
            <w:noWrap/>
            <w:vAlign w:val="center"/>
            <w:hideMark/>
          </w:tcPr>
          <w:p w14:paraId="7B9C969F" w14:textId="77777777" w:rsidR="00961304" w:rsidRPr="00BA6DFB" w:rsidRDefault="00961304" w:rsidP="00961304">
            <w:pPr>
              <w:jc w:val="center"/>
              <w:rPr>
                <w:b/>
                <w:bCs/>
                <w:color w:val="000000"/>
              </w:rPr>
            </w:pPr>
            <w:r w:rsidRPr="00BA6DFB">
              <w:rPr>
                <w:b/>
                <w:bCs/>
                <w:color w:val="000000"/>
              </w:rPr>
              <w:t>Lp.</w:t>
            </w:r>
          </w:p>
        </w:tc>
        <w:tc>
          <w:tcPr>
            <w:tcW w:w="1161" w:type="pct"/>
            <w:shd w:val="clear" w:color="auto" w:fill="auto"/>
            <w:noWrap/>
            <w:vAlign w:val="center"/>
            <w:hideMark/>
          </w:tcPr>
          <w:p w14:paraId="414B52A3" w14:textId="77777777" w:rsidR="00961304" w:rsidRPr="00BA6DFB" w:rsidRDefault="00961304" w:rsidP="00961304">
            <w:pPr>
              <w:jc w:val="center"/>
              <w:rPr>
                <w:b/>
                <w:bCs/>
                <w:color w:val="000000"/>
              </w:rPr>
            </w:pPr>
            <w:r w:rsidRPr="00BA6DFB">
              <w:rPr>
                <w:b/>
                <w:bCs/>
                <w:color w:val="000000"/>
              </w:rPr>
              <w:t>Nazwa towaru</w:t>
            </w:r>
          </w:p>
        </w:tc>
        <w:tc>
          <w:tcPr>
            <w:tcW w:w="291" w:type="pct"/>
            <w:shd w:val="clear" w:color="auto" w:fill="auto"/>
            <w:noWrap/>
            <w:vAlign w:val="center"/>
            <w:hideMark/>
          </w:tcPr>
          <w:p w14:paraId="01AE213E" w14:textId="77777777" w:rsidR="00961304" w:rsidRPr="00BA6DFB" w:rsidRDefault="00961304" w:rsidP="00961304">
            <w:pPr>
              <w:jc w:val="center"/>
              <w:rPr>
                <w:b/>
                <w:bCs/>
                <w:color w:val="000000"/>
              </w:rPr>
            </w:pPr>
            <w:proofErr w:type="spellStart"/>
            <w:r w:rsidRPr="00BA6DFB">
              <w:rPr>
                <w:b/>
                <w:bCs/>
                <w:color w:val="000000"/>
              </w:rPr>
              <w:t>Jm</w:t>
            </w:r>
            <w:proofErr w:type="spellEnd"/>
            <w:r w:rsidRPr="00BA6DFB">
              <w:rPr>
                <w:b/>
                <w:bCs/>
                <w:color w:val="000000"/>
              </w:rPr>
              <w:t>.</w:t>
            </w:r>
          </w:p>
        </w:tc>
        <w:tc>
          <w:tcPr>
            <w:tcW w:w="227" w:type="pct"/>
            <w:shd w:val="clear" w:color="auto" w:fill="auto"/>
            <w:noWrap/>
            <w:vAlign w:val="center"/>
            <w:hideMark/>
          </w:tcPr>
          <w:p w14:paraId="103DFBD4" w14:textId="77777777" w:rsidR="00961304" w:rsidRPr="00BA6DFB" w:rsidRDefault="00961304" w:rsidP="00961304">
            <w:pPr>
              <w:jc w:val="center"/>
              <w:rPr>
                <w:b/>
                <w:bCs/>
                <w:color w:val="000000"/>
              </w:rPr>
            </w:pPr>
            <w:r w:rsidRPr="00BA6DFB">
              <w:rPr>
                <w:b/>
                <w:bCs/>
                <w:color w:val="000000"/>
              </w:rPr>
              <w:t>Ilość</w:t>
            </w:r>
          </w:p>
        </w:tc>
        <w:tc>
          <w:tcPr>
            <w:tcW w:w="605" w:type="pct"/>
            <w:shd w:val="clear" w:color="auto" w:fill="auto"/>
            <w:noWrap/>
            <w:vAlign w:val="center"/>
            <w:hideMark/>
          </w:tcPr>
          <w:p w14:paraId="34F29F41" w14:textId="77777777" w:rsidR="00961304" w:rsidRPr="00BA6DFB" w:rsidRDefault="00961304" w:rsidP="00961304">
            <w:pPr>
              <w:jc w:val="center"/>
              <w:rPr>
                <w:b/>
                <w:bCs/>
                <w:color w:val="000000"/>
              </w:rPr>
            </w:pPr>
            <w:r w:rsidRPr="00BA6DFB">
              <w:rPr>
                <w:b/>
                <w:bCs/>
                <w:color w:val="000000"/>
              </w:rPr>
              <w:t>Cena jedn. netto zł</w:t>
            </w:r>
          </w:p>
        </w:tc>
        <w:tc>
          <w:tcPr>
            <w:tcW w:w="540" w:type="pct"/>
            <w:shd w:val="clear" w:color="auto" w:fill="auto"/>
            <w:noWrap/>
            <w:vAlign w:val="center"/>
            <w:hideMark/>
          </w:tcPr>
          <w:p w14:paraId="5AD443AC" w14:textId="77777777" w:rsidR="00961304" w:rsidRPr="00BA6DFB" w:rsidRDefault="00961304" w:rsidP="00961304">
            <w:pPr>
              <w:jc w:val="center"/>
              <w:rPr>
                <w:b/>
                <w:bCs/>
                <w:color w:val="000000"/>
              </w:rPr>
            </w:pPr>
            <w:r w:rsidRPr="00BA6DFB">
              <w:rPr>
                <w:b/>
                <w:bCs/>
                <w:color w:val="000000"/>
              </w:rPr>
              <w:t>Wartość netto zł</w:t>
            </w:r>
          </w:p>
        </w:tc>
        <w:tc>
          <w:tcPr>
            <w:tcW w:w="332" w:type="pct"/>
            <w:shd w:val="clear" w:color="auto" w:fill="auto"/>
            <w:noWrap/>
            <w:vAlign w:val="center"/>
            <w:hideMark/>
          </w:tcPr>
          <w:p w14:paraId="1C350D21" w14:textId="77777777" w:rsidR="00961304" w:rsidRPr="00BA6DFB" w:rsidRDefault="00961304" w:rsidP="00961304">
            <w:pPr>
              <w:jc w:val="center"/>
              <w:rPr>
                <w:b/>
                <w:bCs/>
                <w:color w:val="000000"/>
              </w:rPr>
            </w:pPr>
            <w:r w:rsidRPr="00BA6DFB">
              <w:rPr>
                <w:b/>
                <w:bCs/>
                <w:color w:val="000000"/>
              </w:rPr>
              <w:t>VAT %</w:t>
            </w:r>
          </w:p>
        </w:tc>
        <w:tc>
          <w:tcPr>
            <w:tcW w:w="819" w:type="pct"/>
            <w:shd w:val="clear" w:color="auto" w:fill="auto"/>
            <w:noWrap/>
            <w:vAlign w:val="center"/>
            <w:hideMark/>
          </w:tcPr>
          <w:p w14:paraId="3A457731" w14:textId="77777777" w:rsidR="00961304" w:rsidRPr="00BA6DFB" w:rsidRDefault="00961304" w:rsidP="00961304">
            <w:pPr>
              <w:jc w:val="center"/>
              <w:rPr>
                <w:b/>
                <w:bCs/>
                <w:color w:val="000000"/>
              </w:rPr>
            </w:pPr>
            <w:r w:rsidRPr="00BA6DFB">
              <w:rPr>
                <w:b/>
                <w:bCs/>
                <w:color w:val="000000"/>
              </w:rPr>
              <w:t>Wartość brutto zł</w:t>
            </w:r>
          </w:p>
        </w:tc>
        <w:tc>
          <w:tcPr>
            <w:tcW w:w="819" w:type="pct"/>
          </w:tcPr>
          <w:p w14:paraId="15FA623A" w14:textId="77777777" w:rsidR="00961304" w:rsidRPr="00BA6DFB" w:rsidRDefault="00961304" w:rsidP="00961304">
            <w:pPr>
              <w:jc w:val="center"/>
              <w:rPr>
                <w:b/>
                <w:bCs/>
                <w:color w:val="000000"/>
              </w:rPr>
            </w:pPr>
            <w:r w:rsidRPr="004E7CB9">
              <w:rPr>
                <w:b/>
                <w:bCs/>
              </w:rPr>
              <w:t>Nazwa modelu/ producenta</w:t>
            </w:r>
          </w:p>
        </w:tc>
      </w:tr>
      <w:tr w:rsidR="00BA6DFB" w:rsidRPr="00BA6DFB" w14:paraId="637209E6" w14:textId="77777777" w:rsidTr="00BA6DFB">
        <w:trPr>
          <w:trHeight w:val="255"/>
        </w:trPr>
        <w:tc>
          <w:tcPr>
            <w:tcW w:w="206" w:type="pct"/>
            <w:shd w:val="clear" w:color="auto" w:fill="auto"/>
            <w:noWrap/>
            <w:vAlign w:val="center"/>
            <w:hideMark/>
          </w:tcPr>
          <w:p w14:paraId="689FE9D6" w14:textId="4DB52844" w:rsidR="00BA6DFB" w:rsidRPr="00BA6DFB" w:rsidRDefault="00BA6DFB" w:rsidP="00BA6DFB">
            <w:pPr>
              <w:jc w:val="center"/>
              <w:rPr>
                <w:color w:val="000000"/>
              </w:rPr>
            </w:pPr>
            <w:r w:rsidRPr="00BA6DFB">
              <w:rPr>
                <w:color w:val="000000"/>
              </w:rPr>
              <w:t>1</w:t>
            </w:r>
          </w:p>
        </w:tc>
        <w:tc>
          <w:tcPr>
            <w:tcW w:w="1161" w:type="pct"/>
            <w:shd w:val="clear" w:color="auto" w:fill="auto"/>
            <w:noWrap/>
            <w:vAlign w:val="center"/>
          </w:tcPr>
          <w:p w14:paraId="59DAADA5" w14:textId="3F504C72" w:rsidR="00BA6DFB" w:rsidRPr="00BA6DFB" w:rsidRDefault="00BA6DFB" w:rsidP="00BA6DFB">
            <w:pPr>
              <w:jc w:val="center"/>
              <w:rPr>
                <w:color w:val="000000"/>
              </w:rPr>
            </w:pPr>
            <w:r w:rsidRPr="00BA6DFB">
              <w:t>KOMPUTERY STACJONARNE DO WYKONANIA KALKULACJI</w:t>
            </w:r>
          </w:p>
        </w:tc>
        <w:tc>
          <w:tcPr>
            <w:tcW w:w="291" w:type="pct"/>
            <w:shd w:val="clear" w:color="auto" w:fill="auto"/>
            <w:noWrap/>
            <w:vAlign w:val="center"/>
            <w:hideMark/>
          </w:tcPr>
          <w:p w14:paraId="3544679D" w14:textId="01ADE90F"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1C47AF41" w14:textId="5936A1EC" w:rsidR="00BA6DFB" w:rsidRPr="00BA6DFB" w:rsidRDefault="00BA6DFB" w:rsidP="00BA6DFB">
            <w:pPr>
              <w:jc w:val="center"/>
              <w:rPr>
                <w:color w:val="000000"/>
              </w:rPr>
            </w:pPr>
            <w:r w:rsidRPr="00BA6DFB">
              <w:t>1</w:t>
            </w:r>
          </w:p>
        </w:tc>
        <w:tc>
          <w:tcPr>
            <w:tcW w:w="605" w:type="pct"/>
            <w:shd w:val="clear" w:color="auto" w:fill="auto"/>
            <w:noWrap/>
            <w:vAlign w:val="center"/>
          </w:tcPr>
          <w:p w14:paraId="051B1374" w14:textId="77777777" w:rsidR="00BA6DFB" w:rsidRPr="00BA6DFB" w:rsidRDefault="00BA6DFB" w:rsidP="00BA6DFB">
            <w:pPr>
              <w:jc w:val="center"/>
              <w:rPr>
                <w:color w:val="000000"/>
              </w:rPr>
            </w:pPr>
          </w:p>
        </w:tc>
        <w:tc>
          <w:tcPr>
            <w:tcW w:w="540" w:type="pct"/>
            <w:shd w:val="clear" w:color="auto" w:fill="auto"/>
            <w:noWrap/>
            <w:vAlign w:val="center"/>
          </w:tcPr>
          <w:p w14:paraId="7AC5FD83" w14:textId="77777777" w:rsidR="00BA6DFB" w:rsidRPr="00BA6DFB" w:rsidRDefault="00BA6DFB" w:rsidP="00BA6DFB">
            <w:pPr>
              <w:jc w:val="center"/>
              <w:rPr>
                <w:color w:val="000000"/>
              </w:rPr>
            </w:pPr>
          </w:p>
        </w:tc>
        <w:tc>
          <w:tcPr>
            <w:tcW w:w="332" w:type="pct"/>
            <w:shd w:val="clear" w:color="auto" w:fill="auto"/>
            <w:noWrap/>
            <w:vAlign w:val="center"/>
          </w:tcPr>
          <w:p w14:paraId="189B8985" w14:textId="72B0F920"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21F781C5" w14:textId="77777777" w:rsidR="00BA6DFB" w:rsidRPr="00BA6DFB" w:rsidRDefault="00BA6DFB" w:rsidP="00BA6DFB">
            <w:pPr>
              <w:jc w:val="center"/>
              <w:rPr>
                <w:color w:val="000000"/>
              </w:rPr>
            </w:pPr>
          </w:p>
        </w:tc>
        <w:tc>
          <w:tcPr>
            <w:tcW w:w="819" w:type="pct"/>
          </w:tcPr>
          <w:p w14:paraId="2F3A1CDD" w14:textId="77777777" w:rsidR="00BA6DFB" w:rsidRPr="00BA6DFB" w:rsidRDefault="00BA6DFB" w:rsidP="00BA6DFB">
            <w:pPr>
              <w:jc w:val="center"/>
              <w:rPr>
                <w:color w:val="000000"/>
              </w:rPr>
            </w:pPr>
          </w:p>
        </w:tc>
      </w:tr>
      <w:tr w:rsidR="00BA6DFB" w:rsidRPr="00BA6DFB" w14:paraId="21470637" w14:textId="77777777" w:rsidTr="00BA6DFB">
        <w:trPr>
          <w:trHeight w:val="255"/>
        </w:trPr>
        <w:tc>
          <w:tcPr>
            <w:tcW w:w="206" w:type="pct"/>
            <w:shd w:val="clear" w:color="auto" w:fill="auto"/>
            <w:noWrap/>
            <w:vAlign w:val="center"/>
            <w:hideMark/>
          </w:tcPr>
          <w:p w14:paraId="28F29E90" w14:textId="778CF27E" w:rsidR="00BA6DFB" w:rsidRPr="00BA6DFB" w:rsidRDefault="00BA6DFB" w:rsidP="00BA6DFB">
            <w:pPr>
              <w:jc w:val="center"/>
              <w:rPr>
                <w:color w:val="000000"/>
              </w:rPr>
            </w:pPr>
            <w:r w:rsidRPr="00BA6DFB">
              <w:rPr>
                <w:color w:val="000000"/>
              </w:rPr>
              <w:t>2</w:t>
            </w:r>
          </w:p>
        </w:tc>
        <w:tc>
          <w:tcPr>
            <w:tcW w:w="1161" w:type="pct"/>
            <w:shd w:val="clear" w:color="auto" w:fill="auto"/>
            <w:noWrap/>
            <w:vAlign w:val="center"/>
          </w:tcPr>
          <w:p w14:paraId="7EB9C443" w14:textId="1A051DDD" w:rsidR="00BA6DFB" w:rsidRPr="00BA6DFB" w:rsidRDefault="00BA6DFB" w:rsidP="00BA6DFB">
            <w:pPr>
              <w:jc w:val="center"/>
              <w:rPr>
                <w:color w:val="000000"/>
              </w:rPr>
            </w:pPr>
            <w:r w:rsidRPr="00BA6DFB">
              <w:t>KOMPUTERY STACJONARNE MOCNIEJSZY</w:t>
            </w:r>
          </w:p>
        </w:tc>
        <w:tc>
          <w:tcPr>
            <w:tcW w:w="291" w:type="pct"/>
            <w:shd w:val="clear" w:color="auto" w:fill="auto"/>
            <w:noWrap/>
            <w:hideMark/>
          </w:tcPr>
          <w:p w14:paraId="37AB4942" w14:textId="00EC32DD"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412639D3" w14:textId="26389E8E" w:rsidR="00BA6DFB" w:rsidRPr="00BA6DFB" w:rsidRDefault="00BA6DFB" w:rsidP="00BA6DFB">
            <w:pPr>
              <w:jc w:val="center"/>
              <w:rPr>
                <w:color w:val="000000"/>
              </w:rPr>
            </w:pPr>
            <w:r w:rsidRPr="00BA6DFB">
              <w:t>5</w:t>
            </w:r>
          </w:p>
        </w:tc>
        <w:tc>
          <w:tcPr>
            <w:tcW w:w="605" w:type="pct"/>
            <w:shd w:val="clear" w:color="auto" w:fill="auto"/>
            <w:noWrap/>
            <w:vAlign w:val="center"/>
          </w:tcPr>
          <w:p w14:paraId="72852D1D" w14:textId="77777777" w:rsidR="00BA6DFB" w:rsidRPr="00BA6DFB" w:rsidRDefault="00BA6DFB" w:rsidP="00BA6DFB">
            <w:pPr>
              <w:jc w:val="center"/>
              <w:rPr>
                <w:color w:val="000000"/>
              </w:rPr>
            </w:pPr>
          </w:p>
        </w:tc>
        <w:tc>
          <w:tcPr>
            <w:tcW w:w="540" w:type="pct"/>
            <w:shd w:val="clear" w:color="auto" w:fill="auto"/>
            <w:noWrap/>
            <w:vAlign w:val="center"/>
          </w:tcPr>
          <w:p w14:paraId="7A20AD17" w14:textId="77777777" w:rsidR="00BA6DFB" w:rsidRPr="00BA6DFB" w:rsidRDefault="00BA6DFB" w:rsidP="00BA6DFB">
            <w:pPr>
              <w:jc w:val="center"/>
              <w:rPr>
                <w:color w:val="000000"/>
              </w:rPr>
            </w:pPr>
          </w:p>
        </w:tc>
        <w:tc>
          <w:tcPr>
            <w:tcW w:w="332" w:type="pct"/>
            <w:shd w:val="clear" w:color="auto" w:fill="auto"/>
            <w:noWrap/>
            <w:vAlign w:val="center"/>
          </w:tcPr>
          <w:p w14:paraId="529D396D" w14:textId="0A52300C"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74B0DDFD" w14:textId="77777777" w:rsidR="00BA6DFB" w:rsidRPr="00BA6DFB" w:rsidRDefault="00BA6DFB" w:rsidP="00BA6DFB">
            <w:pPr>
              <w:jc w:val="center"/>
              <w:rPr>
                <w:color w:val="000000"/>
              </w:rPr>
            </w:pPr>
          </w:p>
        </w:tc>
        <w:tc>
          <w:tcPr>
            <w:tcW w:w="819" w:type="pct"/>
          </w:tcPr>
          <w:p w14:paraId="4041397B" w14:textId="77777777" w:rsidR="00BA6DFB" w:rsidRPr="00BA6DFB" w:rsidRDefault="00BA6DFB" w:rsidP="00BA6DFB">
            <w:pPr>
              <w:jc w:val="center"/>
              <w:rPr>
                <w:color w:val="000000"/>
              </w:rPr>
            </w:pPr>
          </w:p>
        </w:tc>
      </w:tr>
      <w:tr w:rsidR="00BA6DFB" w:rsidRPr="00BA6DFB" w14:paraId="7D881DB6" w14:textId="77777777" w:rsidTr="00BA6DFB">
        <w:trPr>
          <w:trHeight w:val="255"/>
        </w:trPr>
        <w:tc>
          <w:tcPr>
            <w:tcW w:w="206" w:type="pct"/>
            <w:shd w:val="clear" w:color="auto" w:fill="auto"/>
            <w:noWrap/>
            <w:vAlign w:val="center"/>
            <w:hideMark/>
          </w:tcPr>
          <w:p w14:paraId="3CC6405A" w14:textId="2B0E0CBE" w:rsidR="00BA6DFB" w:rsidRPr="00BA6DFB" w:rsidRDefault="00BA6DFB" w:rsidP="00BA6DFB">
            <w:pPr>
              <w:jc w:val="center"/>
              <w:rPr>
                <w:color w:val="000000"/>
              </w:rPr>
            </w:pPr>
            <w:r w:rsidRPr="00BA6DFB">
              <w:rPr>
                <w:color w:val="000000"/>
              </w:rPr>
              <w:t>3</w:t>
            </w:r>
          </w:p>
        </w:tc>
        <w:tc>
          <w:tcPr>
            <w:tcW w:w="1161" w:type="pct"/>
            <w:shd w:val="clear" w:color="auto" w:fill="auto"/>
            <w:noWrap/>
            <w:vAlign w:val="center"/>
          </w:tcPr>
          <w:p w14:paraId="1C9F8467" w14:textId="31532B19" w:rsidR="00BA6DFB" w:rsidRPr="00BA6DFB" w:rsidRDefault="00BA6DFB" w:rsidP="00BA6DFB">
            <w:pPr>
              <w:jc w:val="center"/>
              <w:rPr>
                <w:color w:val="000000"/>
              </w:rPr>
            </w:pPr>
            <w:r w:rsidRPr="00BA6DFB">
              <w:t>KOMPUTERY STACJONARNE</w:t>
            </w:r>
            <w:r w:rsidR="004E7CB9">
              <w:t xml:space="preserve"> </w:t>
            </w:r>
            <w:r w:rsidRPr="00BA6DFB">
              <w:t xml:space="preserve">TYPU </w:t>
            </w:r>
            <w:proofErr w:type="spellStart"/>
            <w:r w:rsidRPr="00BA6DFB">
              <w:t>AiO</w:t>
            </w:r>
            <w:proofErr w:type="spellEnd"/>
          </w:p>
        </w:tc>
        <w:tc>
          <w:tcPr>
            <w:tcW w:w="291" w:type="pct"/>
            <w:shd w:val="clear" w:color="auto" w:fill="auto"/>
            <w:noWrap/>
            <w:hideMark/>
          </w:tcPr>
          <w:p w14:paraId="2EA736BD" w14:textId="2DA896BE"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FEBC9E6" w14:textId="366C8A53" w:rsidR="00BA6DFB" w:rsidRPr="00BA6DFB" w:rsidRDefault="00BA6DFB" w:rsidP="00BA6DFB">
            <w:pPr>
              <w:jc w:val="center"/>
              <w:rPr>
                <w:color w:val="000000"/>
              </w:rPr>
            </w:pPr>
            <w:r w:rsidRPr="00BA6DFB">
              <w:t>70</w:t>
            </w:r>
          </w:p>
        </w:tc>
        <w:tc>
          <w:tcPr>
            <w:tcW w:w="605" w:type="pct"/>
            <w:shd w:val="clear" w:color="auto" w:fill="auto"/>
            <w:noWrap/>
            <w:vAlign w:val="center"/>
          </w:tcPr>
          <w:p w14:paraId="73AD6334" w14:textId="77777777" w:rsidR="00BA6DFB" w:rsidRPr="00BA6DFB" w:rsidRDefault="00BA6DFB" w:rsidP="00BA6DFB">
            <w:pPr>
              <w:jc w:val="center"/>
              <w:rPr>
                <w:color w:val="000000"/>
              </w:rPr>
            </w:pPr>
          </w:p>
        </w:tc>
        <w:tc>
          <w:tcPr>
            <w:tcW w:w="540" w:type="pct"/>
            <w:shd w:val="clear" w:color="auto" w:fill="auto"/>
            <w:noWrap/>
            <w:vAlign w:val="center"/>
          </w:tcPr>
          <w:p w14:paraId="5DC3BC3F" w14:textId="77777777" w:rsidR="00BA6DFB" w:rsidRPr="00BA6DFB" w:rsidRDefault="00BA6DFB" w:rsidP="00BA6DFB">
            <w:pPr>
              <w:jc w:val="center"/>
              <w:rPr>
                <w:color w:val="000000"/>
              </w:rPr>
            </w:pPr>
          </w:p>
        </w:tc>
        <w:tc>
          <w:tcPr>
            <w:tcW w:w="332" w:type="pct"/>
            <w:shd w:val="clear" w:color="auto" w:fill="auto"/>
            <w:noWrap/>
            <w:vAlign w:val="center"/>
          </w:tcPr>
          <w:p w14:paraId="3919AE8E" w14:textId="0E09F3BC"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294A461E" w14:textId="77777777" w:rsidR="00BA6DFB" w:rsidRPr="00BA6DFB" w:rsidRDefault="00BA6DFB" w:rsidP="00BA6DFB">
            <w:pPr>
              <w:jc w:val="center"/>
              <w:rPr>
                <w:color w:val="000000"/>
              </w:rPr>
            </w:pPr>
          </w:p>
        </w:tc>
        <w:tc>
          <w:tcPr>
            <w:tcW w:w="819" w:type="pct"/>
          </w:tcPr>
          <w:p w14:paraId="2170C025" w14:textId="77777777" w:rsidR="00BA6DFB" w:rsidRPr="00BA6DFB" w:rsidRDefault="00BA6DFB" w:rsidP="00BA6DFB">
            <w:pPr>
              <w:jc w:val="center"/>
              <w:rPr>
                <w:color w:val="000000"/>
              </w:rPr>
            </w:pPr>
          </w:p>
        </w:tc>
      </w:tr>
      <w:tr w:rsidR="00BA6DFB" w:rsidRPr="00BA6DFB" w14:paraId="191EF874" w14:textId="77777777" w:rsidTr="00BA6DFB">
        <w:trPr>
          <w:trHeight w:val="255"/>
        </w:trPr>
        <w:tc>
          <w:tcPr>
            <w:tcW w:w="206" w:type="pct"/>
            <w:shd w:val="clear" w:color="auto" w:fill="auto"/>
            <w:noWrap/>
            <w:vAlign w:val="center"/>
            <w:hideMark/>
          </w:tcPr>
          <w:p w14:paraId="69E8B9E3" w14:textId="39324922" w:rsidR="00BA6DFB" w:rsidRPr="00BA6DFB" w:rsidRDefault="00BA6DFB" w:rsidP="00BA6DFB">
            <w:pPr>
              <w:jc w:val="center"/>
              <w:rPr>
                <w:color w:val="000000"/>
              </w:rPr>
            </w:pPr>
            <w:r w:rsidRPr="00BA6DFB">
              <w:rPr>
                <w:color w:val="000000"/>
              </w:rPr>
              <w:t>4</w:t>
            </w:r>
          </w:p>
        </w:tc>
        <w:tc>
          <w:tcPr>
            <w:tcW w:w="1161" w:type="pct"/>
            <w:shd w:val="clear" w:color="auto" w:fill="auto"/>
            <w:noWrap/>
            <w:vAlign w:val="center"/>
          </w:tcPr>
          <w:p w14:paraId="20303386" w14:textId="6646CD4C" w:rsidR="00BA6DFB" w:rsidRPr="00BA6DFB" w:rsidRDefault="00BA6DFB" w:rsidP="00BA6DFB">
            <w:pPr>
              <w:jc w:val="center"/>
              <w:rPr>
                <w:color w:val="000000"/>
              </w:rPr>
            </w:pPr>
            <w:r w:rsidRPr="00BA6DFB">
              <w:t>STACJE ROBOCZE WZMOCNIONE Z MONITOREM</w:t>
            </w:r>
          </w:p>
        </w:tc>
        <w:tc>
          <w:tcPr>
            <w:tcW w:w="291" w:type="pct"/>
            <w:shd w:val="clear" w:color="auto" w:fill="auto"/>
            <w:noWrap/>
            <w:hideMark/>
          </w:tcPr>
          <w:p w14:paraId="74357165" w14:textId="52F8D89D"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414C281A" w14:textId="0724C305" w:rsidR="00BA6DFB" w:rsidRPr="00BA6DFB" w:rsidRDefault="00BA6DFB" w:rsidP="00BA6DFB">
            <w:pPr>
              <w:jc w:val="center"/>
              <w:rPr>
                <w:color w:val="000000"/>
              </w:rPr>
            </w:pPr>
            <w:r w:rsidRPr="00BA6DFB">
              <w:t>1</w:t>
            </w:r>
          </w:p>
        </w:tc>
        <w:tc>
          <w:tcPr>
            <w:tcW w:w="605" w:type="pct"/>
            <w:shd w:val="clear" w:color="auto" w:fill="auto"/>
            <w:noWrap/>
            <w:vAlign w:val="center"/>
          </w:tcPr>
          <w:p w14:paraId="21AB4364" w14:textId="77777777" w:rsidR="00BA6DFB" w:rsidRPr="00BA6DFB" w:rsidRDefault="00BA6DFB" w:rsidP="00BA6DFB">
            <w:pPr>
              <w:jc w:val="center"/>
              <w:rPr>
                <w:color w:val="000000"/>
              </w:rPr>
            </w:pPr>
          </w:p>
        </w:tc>
        <w:tc>
          <w:tcPr>
            <w:tcW w:w="540" w:type="pct"/>
            <w:shd w:val="clear" w:color="auto" w:fill="auto"/>
            <w:noWrap/>
            <w:vAlign w:val="center"/>
          </w:tcPr>
          <w:p w14:paraId="424513EB" w14:textId="77777777" w:rsidR="00BA6DFB" w:rsidRPr="00BA6DFB" w:rsidRDefault="00BA6DFB" w:rsidP="00BA6DFB">
            <w:pPr>
              <w:jc w:val="center"/>
              <w:rPr>
                <w:color w:val="000000"/>
              </w:rPr>
            </w:pPr>
          </w:p>
        </w:tc>
        <w:tc>
          <w:tcPr>
            <w:tcW w:w="332" w:type="pct"/>
            <w:shd w:val="clear" w:color="auto" w:fill="auto"/>
            <w:noWrap/>
            <w:vAlign w:val="center"/>
          </w:tcPr>
          <w:p w14:paraId="6F19E7E0" w14:textId="2ED82FB1"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4FE15D7B" w14:textId="77777777" w:rsidR="00BA6DFB" w:rsidRPr="00BA6DFB" w:rsidRDefault="00BA6DFB" w:rsidP="00BA6DFB">
            <w:pPr>
              <w:jc w:val="center"/>
              <w:rPr>
                <w:color w:val="000000"/>
              </w:rPr>
            </w:pPr>
          </w:p>
        </w:tc>
        <w:tc>
          <w:tcPr>
            <w:tcW w:w="819" w:type="pct"/>
          </w:tcPr>
          <w:p w14:paraId="13CC211C" w14:textId="77777777" w:rsidR="00BA6DFB" w:rsidRPr="00BA6DFB" w:rsidRDefault="00BA6DFB" w:rsidP="00BA6DFB">
            <w:pPr>
              <w:jc w:val="center"/>
              <w:rPr>
                <w:color w:val="000000"/>
              </w:rPr>
            </w:pPr>
          </w:p>
        </w:tc>
      </w:tr>
      <w:tr w:rsidR="00BA6DFB" w:rsidRPr="00BA6DFB" w14:paraId="475FFFB6" w14:textId="77777777" w:rsidTr="00BA6DFB">
        <w:trPr>
          <w:trHeight w:val="255"/>
        </w:trPr>
        <w:tc>
          <w:tcPr>
            <w:tcW w:w="206" w:type="pct"/>
            <w:shd w:val="clear" w:color="auto" w:fill="auto"/>
            <w:noWrap/>
            <w:vAlign w:val="center"/>
            <w:hideMark/>
          </w:tcPr>
          <w:p w14:paraId="542E4657" w14:textId="1B1616C4" w:rsidR="00BA6DFB" w:rsidRPr="00BA6DFB" w:rsidRDefault="00BA6DFB" w:rsidP="00BA6DFB">
            <w:pPr>
              <w:jc w:val="center"/>
              <w:rPr>
                <w:color w:val="000000"/>
              </w:rPr>
            </w:pPr>
            <w:r w:rsidRPr="00BA6DFB">
              <w:rPr>
                <w:color w:val="000000"/>
              </w:rPr>
              <w:t>5</w:t>
            </w:r>
          </w:p>
        </w:tc>
        <w:tc>
          <w:tcPr>
            <w:tcW w:w="1161" w:type="pct"/>
            <w:shd w:val="clear" w:color="auto" w:fill="auto"/>
            <w:noWrap/>
            <w:vAlign w:val="center"/>
          </w:tcPr>
          <w:p w14:paraId="0E4D6D65" w14:textId="142351D8" w:rsidR="00BA6DFB" w:rsidRPr="00BA6DFB" w:rsidRDefault="00BA6DFB" w:rsidP="00BA6DFB">
            <w:pPr>
              <w:jc w:val="center"/>
              <w:rPr>
                <w:color w:val="000000"/>
              </w:rPr>
            </w:pPr>
            <w:r w:rsidRPr="00BA6DFB">
              <w:t>STACJE ROBOCZE WZMOCNIONE Z MONITOREM</w:t>
            </w:r>
          </w:p>
        </w:tc>
        <w:tc>
          <w:tcPr>
            <w:tcW w:w="291" w:type="pct"/>
            <w:shd w:val="clear" w:color="auto" w:fill="auto"/>
            <w:noWrap/>
            <w:hideMark/>
          </w:tcPr>
          <w:p w14:paraId="4B6A83D9" w14:textId="632E3328"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050F299" w14:textId="2937840F" w:rsidR="00BA6DFB" w:rsidRPr="00BA6DFB" w:rsidRDefault="00BA6DFB" w:rsidP="00BA6DFB">
            <w:pPr>
              <w:jc w:val="center"/>
              <w:rPr>
                <w:color w:val="000000"/>
              </w:rPr>
            </w:pPr>
            <w:r w:rsidRPr="00BA6DFB">
              <w:t>1</w:t>
            </w:r>
          </w:p>
        </w:tc>
        <w:tc>
          <w:tcPr>
            <w:tcW w:w="605" w:type="pct"/>
            <w:shd w:val="clear" w:color="auto" w:fill="auto"/>
            <w:noWrap/>
            <w:vAlign w:val="center"/>
          </w:tcPr>
          <w:p w14:paraId="4C77BE75" w14:textId="77777777" w:rsidR="00BA6DFB" w:rsidRPr="00BA6DFB" w:rsidRDefault="00BA6DFB" w:rsidP="00BA6DFB">
            <w:pPr>
              <w:jc w:val="center"/>
              <w:rPr>
                <w:color w:val="000000"/>
              </w:rPr>
            </w:pPr>
          </w:p>
        </w:tc>
        <w:tc>
          <w:tcPr>
            <w:tcW w:w="540" w:type="pct"/>
            <w:shd w:val="clear" w:color="auto" w:fill="auto"/>
            <w:noWrap/>
            <w:vAlign w:val="center"/>
          </w:tcPr>
          <w:p w14:paraId="28D27768" w14:textId="77777777" w:rsidR="00BA6DFB" w:rsidRPr="00BA6DFB" w:rsidRDefault="00BA6DFB" w:rsidP="00BA6DFB">
            <w:pPr>
              <w:jc w:val="center"/>
              <w:rPr>
                <w:color w:val="000000"/>
              </w:rPr>
            </w:pPr>
          </w:p>
        </w:tc>
        <w:tc>
          <w:tcPr>
            <w:tcW w:w="332" w:type="pct"/>
            <w:shd w:val="clear" w:color="auto" w:fill="auto"/>
            <w:noWrap/>
            <w:vAlign w:val="center"/>
          </w:tcPr>
          <w:p w14:paraId="2D3B8FA6" w14:textId="77777777" w:rsidR="00BA6DFB" w:rsidRPr="00BA6DFB" w:rsidRDefault="00BA6DFB" w:rsidP="00BA6DFB">
            <w:pPr>
              <w:jc w:val="center"/>
              <w:rPr>
                <w:color w:val="000000"/>
              </w:rPr>
            </w:pPr>
          </w:p>
        </w:tc>
        <w:tc>
          <w:tcPr>
            <w:tcW w:w="819" w:type="pct"/>
            <w:shd w:val="clear" w:color="auto" w:fill="auto"/>
            <w:noWrap/>
            <w:vAlign w:val="center"/>
          </w:tcPr>
          <w:p w14:paraId="610295FD" w14:textId="77777777" w:rsidR="00BA6DFB" w:rsidRPr="00BA6DFB" w:rsidRDefault="00BA6DFB" w:rsidP="00BA6DFB">
            <w:pPr>
              <w:jc w:val="center"/>
              <w:rPr>
                <w:color w:val="000000"/>
              </w:rPr>
            </w:pPr>
          </w:p>
        </w:tc>
        <w:tc>
          <w:tcPr>
            <w:tcW w:w="819" w:type="pct"/>
          </w:tcPr>
          <w:p w14:paraId="3B40FE13" w14:textId="77777777" w:rsidR="00BA6DFB" w:rsidRPr="00BA6DFB" w:rsidRDefault="00BA6DFB" w:rsidP="00BA6DFB">
            <w:pPr>
              <w:jc w:val="center"/>
              <w:rPr>
                <w:color w:val="000000"/>
              </w:rPr>
            </w:pPr>
          </w:p>
        </w:tc>
      </w:tr>
      <w:tr w:rsidR="00961304" w:rsidRPr="00BA6DFB" w14:paraId="0049AA36" w14:textId="77777777" w:rsidTr="00961304">
        <w:trPr>
          <w:trHeight w:val="255"/>
        </w:trPr>
        <w:tc>
          <w:tcPr>
            <w:tcW w:w="2490" w:type="pct"/>
            <w:gridSpan w:val="5"/>
            <w:shd w:val="clear" w:color="auto" w:fill="auto"/>
            <w:noWrap/>
            <w:vAlign w:val="center"/>
          </w:tcPr>
          <w:p w14:paraId="582A1B85" w14:textId="77777777" w:rsidR="00961304" w:rsidRPr="00BA6DFB" w:rsidRDefault="00961304" w:rsidP="00961304">
            <w:pPr>
              <w:jc w:val="center"/>
              <w:rPr>
                <w:color w:val="000000"/>
              </w:rPr>
            </w:pPr>
            <w:r w:rsidRPr="00BA6DFB">
              <w:rPr>
                <w:color w:val="000000"/>
              </w:rPr>
              <w:t>RAZEM:</w:t>
            </w:r>
          </w:p>
        </w:tc>
        <w:tc>
          <w:tcPr>
            <w:tcW w:w="540" w:type="pct"/>
            <w:shd w:val="clear" w:color="auto" w:fill="auto"/>
            <w:noWrap/>
            <w:vAlign w:val="center"/>
          </w:tcPr>
          <w:p w14:paraId="626E9F3F" w14:textId="77777777" w:rsidR="00961304" w:rsidRPr="00BA6DFB" w:rsidRDefault="00961304" w:rsidP="00961304">
            <w:pPr>
              <w:jc w:val="center"/>
              <w:rPr>
                <w:color w:val="000000"/>
              </w:rPr>
            </w:pPr>
          </w:p>
        </w:tc>
        <w:tc>
          <w:tcPr>
            <w:tcW w:w="332" w:type="pct"/>
            <w:shd w:val="clear" w:color="auto" w:fill="auto"/>
            <w:noWrap/>
            <w:vAlign w:val="center"/>
          </w:tcPr>
          <w:p w14:paraId="48E01D3C" w14:textId="77777777" w:rsidR="00961304" w:rsidRPr="00BA6DFB" w:rsidRDefault="00961304" w:rsidP="00961304">
            <w:pPr>
              <w:jc w:val="center"/>
              <w:rPr>
                <w:color w:val="000000"/>
              </w:rPr>
            </w:pPr>
            <w:r w:rsidRPr="00BA6DFB">
              <w:rPr>
                <w:color w:val="000000"/>
              </w:rPr>
              <w:t>x</w:t>
            </w:r>
          </w:p>
        </w:tc>
        <w:tc>
          <w:tcPr>
            <w:tcW w:w="819" w:type="pct"/>
            <w:shd w:val="clear" w:color="auto" w:fill="auto"/>
            <w:noWrap/>
            <w:vAlign w:val="center"/>
          </w:tcPr>
          <w:p w14:paraId="58CE6F78" w14:textId="77777777" w:rsidR="00961304" w:rsidRPr="00BA6DFB" w:rsidRDefault="00961304" w:rsidP="00961304">
            <w:pPr>
              <w:jc w:val="center"/>
              <w:rPr>
                <w:color w:val="000000"/>
              </w:rPr>
            </w:pPr>
          </w:p>
        </w:tc>
        <w:tc>
          <w:tcPr>
            <w:tcW w:w="819" w:type="pct"/>
          </w:tcPr>
          <w:p w14:paraId="02974549" w14:textId="39EE4A84" w:rsidR="00961304" w:rsidRPr="00BA6DFB" w:rsidRDefault="00A350B2" w:rsidP="00961304">
            <w:pPr>
              <w:jc w:val="center"/>
              <w:rPr>
                <w:color w:val="000000"/>
              </w:rPr>
            </w:pPr>
            <w:r w:rsidRPr="00BA6DFB">
              <w:rPr>
                <w:color w:val="000000"/>
              </w:rPr>
              <w:t>x</w:t>
            </w:r>
          </w:p>
        </w:tc>
      </w:tr>
    </w:tbl>
    <w:p w14:paraId="503E3C90" w14:textId="77777777" w:rsidR="00961304" w:rsidRPr="00BA6DFB" w:rsidRDefault="00961304" w:rsidP="00D04C64"/>
    <w:p w14:paraId="0BF56183" w14:textId="77777777" w:rsidR="00BA6DFB" w:rsidRPr="00BA6DFB" w:rsidRDefault="00BA6DFB" w:rsidP="00D04C64"/>
    <w:p w14:paraId="30D463C4" w14:textId="215443AC" w:rsidR="00BA6DFB" w:rsidRPr="00BA6DFB" w:rsidRDefault="00BA6DFB" w:rsidP="00BA6DFB">
      <w:pPr>
        <w:keepNext/>
        <w:outlineLvl w:val="1"/>
        <w:rPr>
          <w:b/>
          <w:lang w:eastAsia="x-none"/>
        </w:rPr>
      </w:pPr>
      <w:r w:rsidRPr="00BA6DFB">
        <w:rPr>
          <w:b/>
          <w:lang w:eastAsia="x-none"/>
        </w:rPr>
        <w:lastRenderedPageBreak/>
        <w:t>CZĘŚĆ III</w:t>
      </w:r>
    </w:p>
    <w:p w14:paraId="5F0430B7" w14:textId="77777777" w:rsidR="00BA6DFB" w:rsidRPr="00BA6DFB" w:rsidRDefault="00BA6DFB" w:rsidP="00BA6DF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BA6DFB" w:rsidRPr="00BA6DFB" w14:paraId="0E605190" w14:textId="77777777" w:rsidTr="00BA6DFB">
        <w:trPr>
          <w:trHeight w:val="255"/>
        </w:trPr>
        <w:tc>
          <w:tcPr>
            <w:tcW w:w="206" w:type="pct"/>
            <w:shd w:val="clear" w:color="auto" w:fill="auto"/>
            <w:noWrap/>
            <w:vAlign w:val="center"/>
            <w:hideMark/>
          </w:tcPr>
          <w:p w14:paraId="3ECDC681" w14:textId="77777777" w:rsidR="00BA6DFB" w:rsidRPr="00BA6DFB" w:rsidRDefault="00BA6DFB" w:rsidP="00BA6DFB">
            <w:pPr>
              <w:jc w:val="center"/>
              <w:rPr>
                <w:b/>
                <w:bCs/>
                <w:color w:val="000000"/>
              </w:rPr>
            </w:pPr>
            <w:r w:rsidRPr="00BA6DFB">
              <w:rPr>
                <w:b/>
                <w:bCs/>
                <w:color w:val="000000"/>
              </w:rPr>
              <w:t>Lp.</w:t>
            </w:r>
          </w:p>
        </w:tc>
        <w:tc>
          <w:tcPr>
            <w:tcW w:w="1161" w:type="pct"/>
            <w:shd w:val="clear" w:color="auto" w:fill="auto"/>
            <w:noWrap/>
            <w:vAlign w:val="center"/>
            <w:hideMark/>
          </w:tcPr>
          <w:p w14:paraId="77451D86" w14:textId="77777777" w:rsidR="00BA6DFB" w:rsidRPr="00BA6DFB" w:rsidRDefault="00BA6DFB" w:rsidP="00BA6DFB">
            <w:pPr>
              <w:jc w:val="center"/>
              <w:rPr>
                <w:b/>
                <w:bCs/>
                <w:color w:val="000000"/>
              </w:rPr>
            </w:pPr>
            <w:r w:rsidRPr="00BA6DFB">
              <w:rPr>
                <w:b/>
                <w:bCs/>
                <w:color w:val="000000"/>
              </w:rPr>
              <w:t>Nazwa towaru</w:t>
            </w:r>
          </w:p>
        </w:tc>
        <w:tc>
          <w:tcPr>
            <w:tcW w:w="291" w:type="pct"/>
            <w:shd w:val="clear" w:color="auto" w:fill="auto"/>
            <w:noWrap/>
            <w:vAlign w:val="center"/>
            <w:hideMark/>
          </w:tcPr>
          <w:p w14:paraId="318A95A4" w14:textId="77777777" w:rsidR="00BA6DFB" w:rsidRPr="00BA6DFB" w:rsidRDefault="00BA6DFB" w:rsidP="00BA6DFB">
            <w:pPr>
              <w:jc w:val="center"/>
              <w:rPr>
                <w:b/>
                <w:bCs/>
                <w:color w:val="000000"/>
              </w:rPr>
            </w:pPr>
            <w:proofErr w:type="spellStart"/>
            <w:r w:rsidRPr="00BA6DFB">
              <w:rPr>
                <w:b/>
                <w:bCs/>
                <w:color w:val="000000"/>
              </w:rPr>
              <w:t>Jm</w:t>
            </w:r>
            <w:proofErr w:type="spellEnd"/>
            <w:r w:rsidRPr="00BA6DFB">
              <w:rPr>
                <w:b/>
                <w:bCs/>
                <w:color w:val="000000"/>
              </w:rPr>
              <w:t>.</w:t>
            </w:r>
          </w:p>
        </w:tc>
        <w:tc>
          <w:tcPr>
            <w:tcW w:w="227" w:type="pct"/>
            <w:shd w:val="clear" w:color="auto" w:fill="auto"/>
            <w:noWrap/>
            <w:vAlign w:val="center"/>
            <w:hideMark/>
          </w:tcPr>
          <w:p w14:paraId="2C9B8713" w14:textId="77777777" w:rsidR="00BA6DFB" w:rsidRPr="00BA6DFB" w:rsidRDefault="00BA6DFB" w:rsidP="00BA6DFB">
            <w:pPr>
              <w:jc w:val="center"/>
              <w:rPr>
                <w:b/>
                <w:bCs/>
                <w:color w:val="000000"/>
              </w:rPr>
            </w:pPr>
            <w:r w:rsidRPr="00BA6DFB">
              <w:rPr>
                <w:b/>
                <w:bCs/>
                <w:color w:val="000000"/>
              </w:rPr>
              <w:t>Ilość</w:t>
            </w:r>
          </w:p>
        </w:tc>
        <w:tc>
          <w:tcPr>
            <w:tcW w:w="605" w:type="pct"/>
            <w:shd w:val="clear" w:color="auto" w:fill="auto"/>
            <w:noWrap/>
            <w:vAlign w:val="center"/>
            <w:hideMark/>
          </w:tcPr>
          <w:p w14:paraId="6599BD37" w14:textId="77777777" w:rsidR="00BA6DFB" w:rsidRPr="00BA6DFB" w:rsidRDefault="00BA6DFB" w:rsidP="00BA6DFB">
            <w:pPr>
              <w:jc w:val="center"/>
              <w:rPr>
                <w:b/>
                <w:bCs/>
                <w:color w:val="000000"/>
              </w:rPr>
            </w:pPr>
            <w:r w:rsidRPr="00BA6DFB">
              <w:rPr>
                <w:b/>
                <w:bCs/>
                <w:color w:val="000000"/>
              </w:rPr>
              <w:t>Cena jedn. netto zł</w:t>
            </w:r>
          </w:p>
        </w:tc>
        <w:tc>
          <w:tcPr>
            <w:tcW w:w="540" w:type="pct"/>
            <w:shd w:val="clear" w:color="auto" w:fill="auto"/>
            <w:noWrap/>
            <w:vAlign w:val="center"/>
            <w:hideMark/>
          </w:tcPr>
          <w:p w14:paraId="55FCD499" w14:textId="77777777" w:rsidR="00BA6DFB" w:rsidRPr="00BA6DFB" w:rsidRDefault="00BA6DFB" w:rsidP="00BA6DFB">
            <w:pPr>
              <w:jc w:val="center"/>
              <w:rPr>
                <w:b/>
                <w:bCs/>
                <w:color w:val="000000"/>
              </w:rPr>
            </w:pPr>
            <w:r w:rsidRPr="00BA6DFB">
              <w:rPr>
                <w:b/>
                <w:bCs/>
                <w:color w:val="000000"/>
              </w:rPr>
              <w:t>Wartość netto zł</w:t>
            </w:r>
          </w:p>
        </w:tc>
        <w:tc>
          <w:tcPr>
            <w:tcW w:w="332" w:type="pct"/>
            <w:shd w:val="clear" w:color="auto" w:fill="auto"/>
            <w:noWrap/>
            <w:vAlign w:val="center"/>
            <w:hideMark/>
          </w:tcPr>
          <w:p w14:paraId="5F74E7D1" w14:textId="77777777" w:rsidR="00BA6DFB" w:rsidRPr="00BA6DFB" w:rsidRDefault="00BA6DFB" w:rsidP="00BA6DFB">
            <w:pPr>
              <w:jc w:val="center"/>
              <w:rPr>
                <w:b/>
                <w:bCs/>
                <w:color w:val="000000"/>
              </w:rPr>
            </w:pPr>
            <w:r w:rsidRPr="00BA6DFB">
              <w:rPr>
                <w:b/>
                <w:bCs/>
                <w:color w:val="000000"/>
              </w:rPr>
              <w:t>VAT %</w:t>
            </w:r>
          </w:p>
        </w:tc>
        <w:tc>
          <w:tcPr>
            <w:tcW w:w="819" w:type="pct"/>
            <w:shd w:val="clear" w:color="auto" w:fill="auto"/>
            <w:noWrap/>
            <w:vAlign w:val="center"/>
            <w:hideMark/>
          </w:tcPr>
          <w:p w14:paraId="22EE2EE5" w14:textId="77777777" w:rsidR="00BA6DFB" w:rsidRPr="00BA6DFB" w:rsidRDefault="00BA6DFB" w:rsidP="00BA6DFB">
            <w:pPr>
              <w:jc w:val="center"/>
              <w:rPr>
                <w:b/>
                <w:bCs/>
                <w:color w:val="000000"/>
              </w:rPr>
            </w:pPr>
            <w:r w:rsidRPr="00BA6DFB">
              <w:rPr>
                <w:b/>
                <w:bCs/>
                <w:color w:val="000000"/>
              </w:rPr>
              <w:t>Wartość brutto zł</w:t>
            </w:r>
          </w:p>
        </w:tc>
        <w:tc>
          <w:tcPr>
            <w:tcW w:w="819" w:type="pct"/>
          </w:tcPr>
          <w:p w14:paraId="2689C53C" w14:textId="77777777" w:rsidR="00BA6DFB" w:rsidRPr="00BA6DFB" w:rsidRDefault="00BA6DFB" w:rsidP="00BA6DFB">
            <w:pPr>
              <w:jc w:val="center"/>
              <w:rPr>
                <w:b/>
                <w:bCs/>
                <w:color w:val="000000"/>
              </w:rPr>
            </w:pPr>
            <w:r w:rsidRPr="004E7CB9">
              <w:rPr>
                <w:b/>
                <w:bCs/>
              </w:rPr>
              <w:t>Nazwa modelu/ producenta</w:t>
            </w:r>
          </w:p>
        </w:tc>
      </w:tr>
      <w:tr w:rsidR="00BA6DFB" w:rsidRPr="00BA6DFB" w14:paraId="4181D8CD" w14:textId="77777777" w:rsidTr="00BA6DFB">
        <w:trPr>
          <w:trHeight w:val="255"/>
        </w:trPr>
        <w:tc>
          <w:tcPr>
            <w:tcW w:w="206" w:type="pct"/>
            <w:shd w:val="clear" w:color="auto" w:fill="auto"/>
            <w:noWrap/>
            <w:vAlign w:val="center"/>
            <w:hideMark/>
          </w:tcPr>
          <w:p w14:paraId="2025AEB9" w14:textId="77777777" w:rsidR="00BA6DFB" w:rsidRPr="00BA6DFB" w:rsidRDefault="00BA6DFB" w:rsidP="00BA6DFB">
            <w:pPr>
              <w:jc w:val="center"/>
              <w:rPr>
                <w:color w:val="000000"/>
              </w:rPr>
            </w:pPr>
            <w:r w:rsidRPr="00BA6DFB">
              <w:rPr>
                <w:color w:val="000000"/>
              </w:rPr>
              <w:t>1</w:t>
            </w:r>
          </w:p>
        </w:tc>
        <w:tc>
          <w:tcPr>
            <w:tcW w:w="1161" w:type="pct"/>
            <w:shd w:val="clear" w:color="auto" w:fill="auto"/>
            <w:noWrap/>
            <w:vAlign w:val="center"/>
          </w:tcPr>
          <w:p w14:paraId="60ACA587" w14:textId="400D1CD7" w:rsidR="00BA6DFB" w:rsidRPr="00BA6DFB" w:rsidRDefault="00BA6DFB" w:rsidP="00BA6DFB">
            <w:pPr>
              <w:jc w:val="center"/>
              <w:rPr>
                <w:color w:val="000000"/>
              </w:rPr>
            </w:pPr>
            <w:r w:rsidRPr="00BA6DFB">
              <w:t>AKCESORIA</w:t>
            </w:r>
          </w:p>
        </w:tc>
        <w:tc>
          <w:tcPr>
            <w:tcW w:w="291" w:type="pct"/>
            <w:shd w:val="clear" w:color="auto" w:fill="auto"/>
            <w:noWrap/>
            <w:vAlign w:val="center"/>
            <w:hideMark/>
          </w:tcPr>
          <w:p w14:paraId="5A572055"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B80331F" w14:textId="170FBCA1" w:rsidR="00BA6DFB" w:rsidRPr="00BA6DFB" w:rsidRDefault="00BA6DFB" w:rsidP="00BA6DFB">
            <w:pPr>
              <w:jc w:val="center"/>
              <w:rPr>
                <w:color w:val="000000"/>
              </w:rPr>
            </w:pPr>
            <w:r w:rsidRPr="00BA6DFB">
              <w:t>1</w:t>
            </w:r>
          </w:p>
        </w:tc>
        <w:tc>
          <w:tcPr>
            <w:tcW w:w="605" w:type="pct"/>
            <w:shd w:val="clear" w:color="auto" w:fill="auto"/>
            <w:noWrap/>
            <w:vAlign w:val="center"/>
          </w:tcPr>
          <w:p w14:paraId="603608B9" w14:textId="77777777" w:rsidR="00BA6DFB" w:rsidRPr="00BA6DFB" w:rsidRDefault="00BA6DFB" w:rsidP="00BA6DFB">
            <w:pPr>
              <w:jc w:val="center"/>
              <w:rPr>
                <w:color w:val="000000"/>
              </w:rPr>
            </w:pPr>
          </w:p>
        </w:tc>
        <w:tc>
          <w:tcPr>
            <w:tcW w:w="540" w:type="pct"/>
            <w:shd w:val="clear" w:color="auto" w:fill="auto"/>
            <w:noWrap/>
            <w:vAlign w:val="center"/>
          </w:tcPr>
          <w:p w14:paraId="13F98098" w14:textId="77777777" w:rsidR="00BA6DFB" w:rsidRPr="00BA6DFB" w:rsidRDefault="00BA6DFB" w:rsidP="00BA6DFB">
            <w:pPr>
              <w:jc w:val="center"/>
              <w:rPr>
                <w:color w:val="000000"/>
              </w:rPr>
            </w:pPr>
          </w:p>
        </w:tc>
        <w:tc>
          <w:tcPr>
            <w:tcW w:w="332" w:type="pct"/>
            <w:shd w:val="clear" w:color="auto" w:fill="auto"/>
            <w:noWrap/>
            <w:vAlign w:val="center"/>
          </w:tcPr>
          <w:p w14:paraId="65C70376" w14:textId="77777777" w:rsidR="00BA6DFB" w:rsidRPr="00BA6DFB" w:rsidRDefault="00BA6DFB" w:rsidP="00BA6DFB">
            <w:pPr>
              <w:jc w:val="center"/>
              <w:rPr>
                <w:color w:val="000000"/>
              </w:rPr>
            </w:pPr>
          </w:p>
        </w:tc>
        <w:tc>
          <w:tcPr>
            <w:tcW w:w="819" w:type="pct"/>
            <w:shd w:val="clear" w:color="auto" w:fill="auto"/>
            <w:noWrap/>
            <w:vAlign w:val="center"/>
          </w:tcPr>
          <w:p w14:paraId="1EDCA135" w14:textId="77777777" w:rsidR="00BA6DFB" w:rsidRPr="00BA6DFB" w:rsidRDefault="00BA6DFB" w:rsidP="00BA6DFB">
            <w:pPr>
              <w:jc w:val="center"/>
              <w:rPr>
                <w:color w:val="000000"/>
              </w:rPr>
            </w:pPr>
          </w:p>
        </w:tc>
        <w:tc>
          <w:tcPr>
            <w:tcW w:w="819" w:type="pct"/>
          </w:tcPr>
          <w:p w14:paraId="112131D8" w14:textId="77777777" w:rsidR="00BA6DFB" w:rsidRPr="00BA6DFB" w:rsidRDefault="00BA6DFB" w:rsidP="00BA6DFB">
            <w:pPr>
              <w:jc w:val="center"/>
              <w:rPr>
                <w:color w:val="000000"/>
              </w:rPr>
            </w:pPr>
          </w:p>
        </w:tc>
      </w:tr>
      <w:tr w:rsidR="00BA6DFB" w:rsidRPr="00BA6DFB" w14:paraId="50C7CF76" w14:textId="77777777" w:rsidTr="00BA6DFB">
        <w:trPr>
          <w:trHeight w:val="255"/>
        </w:trPr>
        <w:tc>
          <w:tcPr>
            <w:tcW w:w="206" w:type="pct"/>
            <w:shd w:val="clear" w:color="auto" w:fill="auto"/>
            <w:noWrap/>
            <w:vAlign w:val="center"/>
            <w:hideMark/>
          </w:tcPr>
          <w:p w14:paraId="2D670631" w14:textId="77777777" w:rsidR="00BA6DFB" w:rsidRPr="00BA6DFB" w:rsidRDefault="00BA6DFB" w:rsidP="00BA6DFB">
            <w:pPr>
              <w:jc w:val="center"/>
              <w:rPr>
                <w:color w:val="000000"/>
              </w:rPr>
            </w:pPr>
            <w:r w:rsidRPr="00BA6DFB">
              <w:rPr>
                <w:color w:val="000000"/>
              </w:rPr>
              <w:t>2</w:t>
            </w:r>
          </w:p>
        </w:tc>
        <w:tc>
          <w:tcPr>
            <w:tcW w:w="1161" w:type="pct"/>
            <w:shd w:val="clear" w:color="auto" w:fill="auto"/>
            <w:noWrap/>
            <w:vAlign w:val="center"/>
          </w:tcPr>
          <w:p w14:paraId="646557D8" w14:textId="04473E89" w:rsidR="00BA6DFB" w:rsidRPr="00BA6DFB" w:rsidRDefault="00BA6DFB" w:rsidP="00BA6DFB">
            <w:pPr>
              <w:jc w:val="center"/>
              <w:rPr>
                <w:color w:val="000000"/>
              </w:rPr>
            </w:pPr>
            <w:r w:rsidRPr="00BA6DFB">
              <w:t>DYSKI SSD 2,5"</w:t>
            </w:r>
          </w:p>
        </w:tc>
        <w:tc>
          <w:tcPr>
            <w:tcW w:w="291" w:type="pct"/>
            <w:shd w:val="clear" w:color="auto" w:fill="auto"/>
            <w:noWrap/>
            <w:hideMark/>
          </w:tcPr>
          <w:p w14:paraId="1EE7F5B4"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43C9B403" w14:textId="6F555282" w:rsidR="00BA6DFB" w:rsidRPr="00BA6DFB" w:rsidRDefault="00BA6DFB" w:rsidP="00BA6DFB">
            <w:pPr>
              <w:jc w:val="center"/>
              <w:rPr>
                <w:color w:val="000000"/>
              </w:rPr>
            </w:pPr>
            <w:r w:rsidRPr="00BA6DFB">
              <w:t>15</w:t>
            </w:r>
          </w:p>
        </w:tc>
        <w:tc>
          <w:tcPr>
            <w:tcW w:w="605" w:type="pct"/>
            <w:shd w:val="clear" w:color="auto" w:fill="auto"/>
            <w:noWrap/>
            <w:vAlign w:val="center"/>
          </w:tcPr>
          <w:p w14:paraId="2C0BA4B8" w14:textId="77777777" w:rsidR="00BA6DFB" w:rsidRPr="00BA6DFB" w:rsidRDefault="00BA6DFB" w:rsidP="00BA6DFB">
            <w:pPr>
              <w:jc w:val="center"/>
              <w:rPr>
                <w:color w:val="000000"/>
              </w:rPr>
            </w:pPr>
          </w:p>
        </w:tc>
        <w:tc>
          <w:tcPr>
            <w:tcW w:w="540" w:type="pct"/>
            <w:shd w:val="clear" w:color="auto" w:fill="auto"/>
            <w:noWrap/>
            <w:vAlign w:val="center"/>
          </w:tcPr>
          <w:p w14:paraId="55BAE136" w14:textId="77777777" w:rsidR="00BA6DFB" w:rsidRPr="00BA6DFB" w:rsidRDefault="00BA6DFB" w:rsidP="00BA6DFB">
            <w:pPr>
              <w:jc w:val="center"/>
              <w:rPr>
                <w:color w:val="000000"/>
              </w:rPr>
            </w:pPr>
          </w:p>
        </w:tc>
        <w:tc>
          <w:tcPr>
            <w:tcW w:w="332" w:type="pct"/>
            <w:shd w:val="clear" w:color="auto" w:fill="auto"/>
            <w:noWrap/>
            <w:vAlign w:val="center"/>
          </w:tcPr>
          <w:p w14:paraId="7D5EC18F" w14:textId="77777777" w:rsidR="00BA6DFB" w:rsidRPr="00BA6DFB" w:rsidRDefault="00BA6DFB" w:rsidP="00BA6DFB">
            <w:pPr>
              <w:jc w:val="center"/>
              <w:rPr>
                <w:color w:val="000000"/>
              </w:rPr>
            </w:pPr>
          </w:p>
        </w:tc>
        <w:tc>
          <w:tcPr>
            <w:tcW w:w="819" w:type="pct"/>
            <w:shd w:val="clear" w:color="auto" w:fill="auto"/>
            <w:noWrap/>
            <w:vAlign w:val="center"/>
          </w:tcPr>
          <w:p w14:paraId="37348F33" w14:textId="77777777" w:rsidR="00BA6DFB" w:rsidRPr="00BA6DFB" w:rsidRDefault="00BA6DFB" w:rsidP="00BA6DFB">
            <w:pPr>
              <w:jc w:val="center"/>
              <w:rPr>
                <w:color w:val="000000"/>
              </w:rPr>
            </w:pPr>
          </w:p>
        </w:tc>
        <w:tc>
          <w:tcPr>
            <w:tcW w:w="819" w:type="pct"/>
          </w:tcPr>
          <w:p w14:paraId="766661EE" w14:textId="77777777" w:rsidR="00BA6DFB" w:rsidRPr="00BA6DFB" w:rsidRDefault="00BA6DFB" w:rsidP="00BA6DFB">
            <w:pPr>
              <w:jc w:val="center"/>
              <w:rPr>
                <w:color w:val="000000"/>
              </w:rPr>
            </w:pPr>
          </w:p>
        </w:tc>
      </w:tr>
      <w:tr w:rsidR="00BA6DFB" w:rsidRPr="00BA6DFB" w14:paraId="5CAE6094" w14:textId="77777777" w:rsidTr="00BA6DFB">
        <w:trPr>
          <w:trHeight w:val="255"/>
        </w:trPr>
        <w:tc>
          <w:tcPr>
            <w:tcW w:w="206" w:type="pct"/>
            <w:shd w:val="clear" w:color="auto" w:fill="auto"/>
            <w:noWrap/>
            <w:vAlign w:val="center"/>
            <w:hideMark/>
          </w:tcPr>
          <w:p w14:paraId="1C6EC034" w14:textId="77777777" w:rsidR="00BA6DFB" w:rsidRPr="00BA6DFB" w:rsidRDefault="00BA6DFB" w:rsidP="00BA6DFB">
            <w:pPr>
              <w:jc w:val="center"/>
              <w:rPr>
                <w:color w:val="000000"/>
              </w:rPr>
            </w:pPr>
            <w:r w:rsidRPr="00BA6DFB">
              <w:rPr>
                <w:color w:val="000000"/>
              </w:rPr>
              <w:t>3</w:t>
            </w:r>
          </w:p>
        </w:tc>
        <w:tc>
          <w:tcPr>
            <w:tcW w:w="1161" w:type="pct"/>
            <w:shd w:val="clear" w:color="auto" w:fill="auto"/>
            <w:noWrap/>
            <w:vAlign w:val="bottom"/>
          </w:tcPr>
          <w:p w14:paraId="5FD058AA" w14:textId="18E01F3F" w:rsidR="00BA6DFB" w:rsidRPr="00BA6DFB" w:rsidRDefault="00BA6DFB" w:rsidP="00BA6DFB">
            <w:pPr>
              <w:jc w:val="center"/>
              <w:rPr>
                <w:color w:val="000000"/>
              </w:rPr>
            </w:pPr>
            <w:r w:rsidRPr="00BA6DFB">
              <w:t>PATCHCORD KAT 6A</w:t>
            </w:r>
          </w:p>
        </w:tc>
        <w:tc>
          <w:tcPr>
            <w:tcW w:w="291" w:type="pct"/>
            <w:shd w:val="clear" w:color="auto" w:fill="auto"/>
            <w:noWrap/>
            <w:hideMark/>
          </w:tcPr>
          <w:p w14:paraId="56E6606D"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F0E1A4D" w14:textId="5AE79EFC" w:rsidR="00BA6DFB" w:rsidRPr="00BA6DFB" w:rsidRDefault="00BA6DFB" w:rsidP="00BA6DFB">
            <w:pPr>
              <w:jc w:val="center"/>
              <w:rPr>
                <w:color w:val="000000"/>
              </w:rPr>
            </w:pPr>
            <w:r w:rsidRPr="00BA6DFB">
              <w:t>400</w:t>
            </w:r>
          </w:p>
        </w:tc>
        <w:tc>
          <w:tcPr>
            <w:tcW w:w="605" w:type="pct"/>
            <w:shd w:val="clear" w:color="auto" w:fill="auto"/>
            <w:noWrap/>
            <w:vAlign w:val="center"/>
          </w:tcPr>
          <w:p w14:paraId="3B13DA9C" w14:textId="77777777" w:rsidR="00BA6DFB" w:rsidRPr="00BA6DFB" w:rsidRDefault="00BA6DFB" w:rsidP="00BA6DFB">
            <w:pPr>
              <w:jc w:val="center"/>
              <w:rPr>
                <w:color w:val="000000"/>
              </w:rPr>
            </w:pPr>
          </w:p>
        </w:tc>
        <w:tc>
          <w:tcPr>
            <w:tcW w:w="540" w:type="pct"/>
            <w:shd w:val="clear" w:color="auto" w:fill="auto"/>
            <w:noWrap/>
            <w:vAlign w:val="center"/>
          </w:tcPr>
          <w:p w14:paraId="03B655F6" w14:textId="77777777" w:rsidR="00BA6DFB" w:rsidRPr="00BA6DFB" w:rsidRDefault="00BA6DFB" w:rsidP="00BA6DFB">
            <w:pPr>
              <w:jc w:val="center"/>
              <w:rPr>
                <w:color w:val="000000"/>
              </w:rPr>
            </w:pPr>
          </w:p>
        </w:tc>
        <w:tc>
          <w:tcPr>
            <w:tcW w:w="332" w:type="pct"/>
            <w:shd w:val="clear" w:color="auto" w:fill="auto"/>
            <w:noWrap/>
            <w:vAlign w:val="center"/>
          </w:tcPr>
          <w:p w14:paraId="050C7631" w14:textId="77777777" w:rsidR="00BA6DFB" w:rsidRPr="00BA6DFB" w:rsidRDefault="00BA6DFB" w:rsidP="00BA6DFB">
            <w:pPr>
              <w:jc w:val="center"/>
              <w:rPr>
                <w:color w:val="000000"/>
              </w:rPr>
            </w:pPr>
          </w:p>
        </w:tc>
        <w:tc>
          <w:tcPr>
            <w:tcW w:w="819" w:type="pct"/>
            <w:shd w:val="clear" w:color="auto" w:fill="auto"/>
            <w:noWrap/>
            <w:vAlign w:val="center"/>
          </w:tcPr>
          <w:p w14:paraId="4A1EF5A4" w14:textId="77777777" w:rsidR="00BA6DFB" w:rsidRPr="00BA6DFB" w:rsidRDefault="00BA6DFB" w:rsidP="00BA6DFB">
            <w:pPr>
              <w:jc w:val="center"/>
              <w:rPr>
                <w:color w:val="000000"/>
              </w:rPr>
            </w:pPr>
          </w:p>
        </w:tc>
        <w:tc>
          <w:tcPr>
            <w:tcW w:w="819" w:type="pct"/>
          </w:tcPr>
          <w:p w14:paraId="20C26521" w14:textId="77777777" w:rsidR="00BA6DFB" w:rsidRPr="00BA6DFB" w:rsidRDefault="00BA6DFB" w:rsidP="00BA6DFB">
            <w:pPr>
              <w:jc w:val="center"/>
              <w:rPr>
                <w:color w:val="000000"/>
              </w:rPr>
            </w:pPr>
          </w:p>
        </w:tc>
      </w:tr>
      <w:tr w:rsidR="00BA6DFB" w:rsidRPr="00BA6DFB" w14:paraId="00C02C4B" w14:textId="77777777" w:rsidTr="00BA6DFB">
        <w:trPr>
          <w:trHeight w:val="255"/>
        </w:trPr>
        <w:tc>
          <w:tcPr>
            <w:tcW w:w="206" w:type="pct"/>
            <w:shd w:val="clear" w:color="auto" w:fill="auto"/>
            <w:noWrap/>
            <w:vAlign w:val="center"/>
            <w:hideMark/>
          </w:tcPr>
          <w:p w14:paraId="28BBF372" w14:textId="77777777" w:rsidR="00BA6DFB" w:rsidRPr="00BA6DFB" w:rsidRDefault="00BA6DFB" w:rsidP="00BA6DFB">
            <w:pPr>
              <w:jc w:val="center"/>
              <w:rPr>
                <w:color w:val="000000"/>
              </w:rPr>
            </w:pPr>
            <w:r w:rsidRPr="00BA6DFB">
              <w:rPr>
                <w:color w:val="000000"/>
              </w:rPr>
              <w:t>4</w:t>
            </w:r>
          </w:p>
        </w:tc>
        <w:tc>
          <w:tcPr>
            <w:tcW w:w="1161" w:type="pct"/>
            <w:shd w:val="clear" w:color="auto" w:fill="auto"/>
            <w:noWrap/>
            <w:vAlign w:val="bottom"/>
          </w:tcPr>
          <w:p w14:paraId="4D77228C" w14:textId="5D1C7827" w:rsidR="00BA6DFB" w:rsidRPr="00BA6DFB" w:rsidRDefault="00BA6DFB" w:rsidP="00BA6DFB">
            <w:pPr>
              <w:jc w:val="center"/>
              <w:rPr>
                <w:color w:val="000000"/>
              </w:rPr>
            </w:pPr>
            <w:r w:rsidRPr="00BA6DFB">
              <w:t>PATCHCORD ŚWIATŁOWODOWY</w:t>
            </w:r>
          </w:p>
        </w:tc>
        <w:tc>
          <w:tcPr>
            <w:tcW w:w="291" w:type="pct"/>
            <w:shd w:val="clear" w:color="auto" w:fill="auto"/>
            <w:noWrap/>
            <w:hideMark/>
          </w:tcPr>
          <w:p w14:paraId="6E752F4C"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20A459AB" w14:textId="41E0580B" w:rsidR="00BA6DFB" w:rsidRPr="00BA6DFB" w:rsidRDefault="00BA6DFB" w:rsidP="00BA6DFB">
            <w:pPr>
              <w:jc w:val="center"/>
              <w:rPr>
                <w:color w:val="000000"/>
              </w:rPr>
            </w:pPr>
            <w:r w:rsidRPr="00BA6DFB">
              <w:t>50</w:t>
            </w:r>
          </w:p>
        </w:tc>
        <w:tc>
          <w:tcPr>
            <w:tcW w:w="605" w:type="pct"/>
            <w:shd w:val="clear" w:color="auto" w:fill="auto"/>
            <w:noWrap/>
            <w:vAlign w:val="center"/>
          </w:tcPr>
          <w:p w14:paraId="5C10ADB1" w14:textId="77777777" w:rsidR="00BA6DFB" w:rsidRPr="00BA6DFB" w:rsidRDefault="00BA6DFB" w:rsidP="00BA6DFB">
            <w:pPr>
              <w:jc w:val="center"/>
              <w:rPr>
                <w:color w:val="000000"/>
              </w:rPr>
            </w:pPr>
          </w:p>
        </w:tc>
        <w:tc>
          <w:tcPr>
            <w:tcW w:w="540" w:type="pct"/>
            <w:shd w:val="clear" w:color="auto" w:fill="auto"/>
            <w:noWrap/>
            <w:vAlign w:val="center"/>
          </w:tcPr>
          <w:p w14:paraId="06E43E77" w14:textId="77777777" w:rsidR="00BA6DFB" w:rsidRPr="00BA6DFB" w:rsidRDefault="00BA6DFB" w:rsidP="00BA6DFB">
            <w:pPr>
              <w:jc w:val="center"/>
              <w:rPr>
                <w:color w:val="000000"/>
              </w:rPr>
            </w:pPr>
          </w:p>
        </w:tc>
        <w:tc>
          <w:tcPr>
            <w:tcW w:w="332" w:type="pct"/>
            <w:shd w:val="clear" w:color="auto" w:fill="auto"/>
            <w:noWrap/>
            <w:vAlign w:val="center"/>
          </w:tcPr>
          <w:p w14:paraId="7D3D0290" w14:textId="77777777" w:rsidR="00BA6DFB" w:rsidRPr="00BA6DFB" w:rsidRDefault="00BA6DFB" w:rsidP="00BA6DFB">
            <w:pPr>
              <w:jc w:val="center"/>
              <w:rPr>
                <w:color w:val="000000"/>
              </w:rPr>
            </w:pPr>
          </w:p>
        </w:tc>
        <w:tc>
          <w:tcPr>
            <w:tcW w:w="819" w:type="pct"/>
            <w:shd w:val="clear" w:color="auto" w:fill="auto"/>
            <w:noWrap/>
            <w:vAlign w:val="center"/>
          </w:tcPr>
          <w:p w14:paraId="28985C61" w14:textId="77777777" w:rsidR="00BA6DFB" w:rsidRPr="00BA6DFB" w:rsidRDefault="00BA6DFB" w:rsidP="00BA6DFB">
            <w:pPr>
              <w:jc w:val="center"/>
              <w:rPr>
                <w:color w:val="000000"/>
              </w:rPr>
            </w:pPr>
          </w:p>
        </w:tc>
        <w:tc>
          <w:tcPr>
            <w:tcW w:w="819" w:type="pct"/>
          </w:tcPr>
          <w:p w14:paraId="781CB7B2" w14:textId="77777777" w:rsidR="00BA6DFB" w:rsidRPr="00BA6DFB" w:rsidRDefault="00BA6DFB" w:rsidP="00BA6DFB">
            <w:pPr>
              <w:jc w:val="center"/>
              <w:rPr>
                <w:color w:val="000000"/>
              </w:rPr>
            </w:pPr>
          </w:p>
        </w:tc>
      </w:tr>
      <w:tr w:rsidR="00BA6DFB" w:rsidRPr="00BA6DFB" w14:paraId="1C09B450" w14:textId="77777777" w:rsidTr="00BA6DFB">
        <w:trPr>
          <w:trHeight w:val="255"/>
        </w:trPr>
        <w:tc>
          <w:tcPr>
            <w:tcW w:w="206" w:type="pct"/>
            <w:shd w:val="clear" w:color="auto" w:fill="auto"/>
            <w:noWrap/>
            <w:vAlign w:val="center"/>
            <w:hideMark/>
          </w:tcPr>
          <w:p w14:paraId="676FD9D6" w14:textId="77777777" w:rsidR="00BA6DFB" w:rsidRPr="00BA6DFB" w:rsidRDefault="00BA6DFB" w:rsidP="00BA6DFB">
            <w:pPr>
              <w:jc w:val="center"/>
              <w:rPr>
                <w:color w:val="000000"/>
              </w:rPr>
            </w:pPr>
            <w:r w:rsidRPr="00BA6DFB">
              <w:rPr>
                <w:color w:val="000000"/>
              </w:rPr>
              <w:t>5</w:t>
            </w:r>
          </w:p>
        </w:tc>
        <w:tc>
          <w:tcPr>
            <w:tcW w:w="1161" w:type="pct"/>
            <w:shd w:val="clear" w:color="auto" w:fill="auto"/>
            <w:noWrap/>
            <w:vAlign w:val="center"/>
          </w:tcPr>
          <w:p w14:paraId="4904E778" w14:textId="5FEB1840" w:rsidR="00BA6DFB" w:rsidRPr="00BA6DFB" w:rsidRDefault="00BA6DFB" w:rsidP="00BA6DFB">
            <w:pPr>
              <w:jc w:val="center"/>
              <w:rPr>
                <w:color w:val="000000"/>
              </w:rPr>
            </w:pPr>
            <w:r w:rsidRPr="00BA6DFB">
              <w:t>UCHWYT DO MONITORÓW</w:t>
            </w:r>
          </w:p>
        </w:tc>
        <w:tc>
          <w:tcPr>
            <w:tcW w:w="291" w:type="pct"/>
            <w:shd w:val="clear" w:color="auto" w:fill="auto"/>
            <w:noWrap/>
            <w:hideMark/>
          </w:tcPr>
          <w:p w14:paraId="5C30CE25"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7613C54" w14:textId="1596B5E1" w:rsidR="00BA6DFB" w:rsidRPr="00BA6DFB" w:rsidRDefault="00BA6DFB" w:rsidP="00BA6DFB">
            <w:pPr>
              <w:jc w:val="center"/>
              <w:rPr>
                <w:color w:val="000000"/>
              </w:rPr>
            </w:pPr>
            <w:r w:rsidRPr="00BA6DFB">
              <w:t>4</w:t>
            </w:r>
          </w:p>
        </w:tc>
        <w:tc>
          <w:tcPr>
            <w:tcW w:w="605" w:type="pct"/>
            <w:shd w:val="clear" w:color="auto" w:fill="auto"/>
            <w:noWrap/>
            <w:vAlign w:val="center"/>
          </w:tcPr>
          <w:p w14:paraId="48544904" w14:textId="77777777" w:rsidR="00BA6DFB" w:rsidRPr="00BA6DFB" w:rsidRDefault="00BA6DFB" w:rsidP="00BA6DFB">
            <w:pPr>
              <w:jc w:val="center"/>
              <w:rPr>
                <w:color w:val="000000"/>
              </w:rPr>
            </w:pPr>
          </w:p>
        </w:tc>
        <w:tc>
          <w:tcPr>
            <w:tcW w:w="540" w:type="pct"/>
            <w:shd w:val="clear" w:color="auto" w:fill="auto"/>
            <w:noWrap/>
            <w:vAlign w:val="center"/>
          </w:tcPr>
          <w:p w14:paraId="64820ADF" w14:textId="77777777" w:rsidR="00BA6DFB" w:rsidRPr="00BA6DFB" w:rsidRDefault="00BA6DFB" w:rsidP="00BA6DFB">
            <w:pPr>
              <w:jc w:val="center"/>
              <w:rPr>
                <w:color w:val="000000"/>
              </w:rPr>
            </w:pPr>
          </w:p>
        </w:tc>
        <w:tc>
          <w:tcPr>
            <w:tcW w:w="332" w:type="pct"/>
            <w:shd w:val="clear" w:color="auto" w:fill="auto"/>
            <w:noWrap/>
            <w:vAlign w:val="center"/>
          </w:tcPr>
          <w:p w14:paraId="6BE806D8" w14:textId="77777777" w:rsidR="00BA6DFB" w:rsidRPr="00BA6DFB" w:rsidRDefault="00BA6DFB" w:rsidP="00BA6DFB">
            <w:pPr>
              <w:jc w:val="center"/>
              <w:rPr>
                <w:color w:val="000000"/>
              </w:rPr>
            </w:pPr>
          </w:p>
        </w:tc>
        <w:tc>
          <w:tcPr>
            <w:tcW w:w="819" w:type="pct"/>
            <w:shd w:val="clear" w:color="auto" w:fill="auto"/>
            <w:noWrap/>
            <w:vAlign w:val="center"/>
          </w:tcPr>
          <w:p w14:paraId="3F5B73A5" w14:textId="77777777" w:rsidR="00BA6DFB" w:rsidRPr="00BA6DFB" w:rsidRDefault="00BA6DFB" w:rsidP="00BA6DFB">
            <w:pPr>
              <w:jc w:val="center"/>
              <w:rPr>
                <w:color w:val="000000"/>
              </w:rPr>
            </w:pPr>
          </w:p>
        </w:tc>
        <w:tc>
          <w:tcPr>
            <w:tcW w:w="819" w:type="pct"/>
          </w:tcPr>
          <w:p w14:paraId="32705F6D" w14:textId="77777777" w:rsidR="00BA6DFB" w:rsidRPr="00BA6DFB" w:rsidRDefault="00BA6DFB" w:rsidP="00BA6DFB">
            <w:pPr>
              <w:jc w:val="center"/>
              <w:rPr>
                <w:color w:val="000000"/>
              </w:rPr>
            </w:pPr>
          </w:p>
        </w:tc>
      </w:tr>
      <w:tr w:rsidR="00BA6DFB" w:rsidRPr="00BA6DFB" w14:paraId="3AD0813B" w14:textId="77777777" w:rsidTr="00BA6DFB">
        <w:trPr>
          <w:trHeight w:val="255"/>
        </w:trPr>
        <w:tc>
          <w:tcPr>
            <w:tcW w:w="206" w:type="pct"/>
            <w:shd w:val="clear" w:color="auto" w:fill="auto"/>
            <w:noWrap/>
            <w:vAlign w:val="center"/>
          </w:tcPr>
          <w:p w14:paraId="211AEFD4" w14:textId="426DC459" w:rsidR="00BA6DFB" w:rsidRPr="00BA6DFB" w:rsidRDefault="00BA6DFB" w:rsidP="00BA6DFB">
            <w:pPr>
              <w:jc w:val="center"/>
              <w:rPr>
                <w:color w:val="000000"/>
              </w:rPr>
            </w:pPr>
            <w:r w:rsidRPr="00BA6DFB">
              <w:rPr>
                <w:color w:val="000000"/>
              </w:rPr>
              <w:t>6</w:t>
            </w:r>
          </w:p>
        </w:tc>
        <w:tc>
          <w:tcPr>
            <w:tcW w:w="1161" w:type="pct"/>
            <w:shd w:val="clear" w:color="auto" w:fill="auto"/>
            <w:noWrap/>
            <w:vAlign w:val="center"/>
          </w:tcPr>
          <w:p w14:paraId="216F5D1A" w14:textId="590E318E" w:rsidR="00BA6DFB" w:rsidRPr="00BA6DFB" w:rsidRDefault="00BA6DFB" w:rsidP="00BA6DFB">
            <w:pPr>
              <w:jc w:val="center"/>
            </w:pPr>
            <w:r w:rsidRPr="00BA6DFB">
              <w:t>ZŁĄCZA DISPLAYPORT - HDMI</w:t>
            </w:r>
          </w:p>
        </w:tc>
        <w:tc>
          <w:tcPr>
            <w:tcW w:w="291" w:type="pct"/>
            <w:shd w:val="clear" w:color="auto" w:fill="auto"/>
            <w:noWrap/>
          </w:tcPr>
          <w:p w14:paraId="4853740E" w14:textId="522271A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44980D1C" w14:textId="51CC47A3" w:rsidR="00BA6DFB" w:rsidRPr="00BA6DFB" w:rsidRDefault="00BA6DFB" w:rsidP="00BA6DFB">
            <w:pPr>
              <w:jc w:val="center"/>
            </w:pPr>
            <w:r w:rsidRPr="00BA6DFB">
              <w:t>3</w:t>
            </w:r>
          </w:p>
        </w:tc>
        <w:tc>
          <w:tcPr>
            <w:tcW w:w="605" w:type="pct"/>
            <w:shd w:val="clear" w:color="auto" w:fill="auto"/>
            <w:noWrap/>
            <w:vAlign w:val="center"/>
          </w:tcPr>
          <w:p w14:paraId="183BC4B7" w14:textId="77777777" w:rsidR="00BA6DFB" w:rsidRPr="00BA6DFB" w:rsidRDefault="00BA6DFB" w:rsidP="00BA6DFB">
            <w:pPr>
              <w:jc w:val="center"/>
              <w:rPr>
                <w:color w:val="000000"/>
              </w:rPr>
            </w:pPr>
          </w:p>
        </w:tc>
        <w:tc>
          <w:tcPr>
            <w:tcW w:w="540" w:type="pct"/>
            <w:shd w:val="clear" w:color="auto" w:fill="auto"/>
            <w:noWrap/>
            <w:vAlign w:val="center"/>
          </w:tcPr>
          <w:p w14:paraId="47F65647" w14:textId="77777777" w:rsidR="00BA6DFB" w:rsidRPr="00BA6DFB" w:rsidRDefault="00BA6DFB" w:rsidP="00BA6DFB">
            <w:pPr>
              <w:jc w:val="center"/>
              <w:rPr>
                <w:color w:val="000000"/>
              </w:rPr>
            </w:pPr>
          </w:p>
        </w:tc>
        <w:tc>
          <w:tcPr>
            <w:tcW w:w="332" w:type="pct"/>
            <w:shd w:val="clear" w:color="auto" w:fill="auto"/>
            <w:noWrap/>
            <w:vAlign w:val="center"/>
          </w:tcPr>
          <w:p w14:paraId="5058CBAA" w14:textId="77777777" w:rsidR="00BA6DFB" w:rsidRPr="00BA6DFB" w:rsidRDefault="00BA6DFB" w:rsidP="00BA6DFB">
            <w:pPr>
              <w:jc w:val="center"/>
              <w:rPr>
                <w:color w:val="000000"/>
              </w:rPr>
            </w:pPr>
          </w:p>
        </w:tc>
        <w:tc>
          <w:tcPr>
            <w:tcW w:w="819" w:type="pct"/>
            <w:shd w:val="clear" w:color="auto" w:fill="auto"/>
            <w:noWrap/>
            <w:vAlign w:val="center"/>
          </w:tcPr>
          <w:p w14:paraId="798A2BD8" w14:textId="77777777" w:rsidR="00BA6DFB" w:rsidRPr="00BA6DFB" w:rsidRDefault="00BA6DFB" w:rsidP="00BA6DFB">
            <w:pPr>
              <w:jc w:val="center"/>
              <w:rPr>
                <w:color w:val="000000"/>
              </w:rPr>
            </w:pPr>
          </w:p>
        </w:tc>
        <w:tc>
          <w:tcPr>
            <w:tcW w:w="819" w:type="pct"/>
          </w:tcPr>
          <w:p w14:paraId="44C0FDAC" w14:textId="77777777" w:rsidR="00BA6DFB" w:rsidRPr="00BA6DFB" w:rsidRDefault="00BA6DFB" w:rsidP="00BA6DFB">
            <w:pPr>
              <w:jc w:val="center"/>
              <w:rPr>
                <w:color w:val="000000"/>
              </w:rPr>
            </w:pPr>
          </w:p>
        </w:tc>
      </w:tr>
      <w:tr w:rsidR="00BA6DFB" w:rsidRPr="00BA6DFB" w14:paraId="7C79F107" w14:textId="77777777" w:rsidTr="00BA6DFB">
        <w:trPr>
          <w:trHeight w:val="255"/>
        </w:trPr>
        <w:tc>
          <w:tcPr>
            <w:tcW w:w="206" w:type="pct"/>
            <w:shd w:val="clear" w:color="auto" w:fill="auto"/>
            <w:noWrap/>
            <w:vAlign w:val="center"/>
          </w:tcPr>
          <w:p w14:paraId="6BFA94CA" w14:textId="0812714A" w:rsidR="00BA6DFB" w:rsidRPr="00BA6DFB" w:rsidRDefault="00BA6DFB" w:rsidP="00BA6DFB">
            <w:pPr>
              <w:jc w:val="center"/>
              <w:rPr>
                <w:color w:val="000000"/>
              </w:rPr>
            </w:pPr>
            <w:r w:rsidRPr="00BA6DFB">
              <w:rPr>
                <w:color w:val="000000"/>
              </w:rPr>
              <w:t>7</w:t>
            </w:r>
          </w:p>
        </w:tc>
        <w:tc>
          <w:tcPr>
            <w:tcW w:w="1161" w:type="pct"/>
            <w:shd w:val="clear" w:color="auto" w:fill="auto"/>
            <w:noWrap/>
            <w:vAlign w:val="center"/>
          </w:tcPr>
          <w:p w14:paraId="072AF9DB" w14:textId="108FFA6B" w:rsidR="00BA6DFB" w:rsidRPr="00BA6DFB" w:rsidRDefault="00BA6DFB" w:rsidP="00BA6DFB">
            <w:pPr>
              <w:jc w:val="center"/>
            </w:pPr>
            <w:r w:rsidRPr="00BA6DFB">
              <w:t>MONITORY 17.1-25"</w:t>
            </w:r>
          </w:p>
        </w:tc>
        <w:tc>
          <w:tcPr>
            <w:tcW w:w="291" w:type="pct"/>
            <w:shd w:val="clear" w:color="auto" w:fill="auto"/>
            <w:noWrap/>
          </w:tcPr>
          <w:p w14:paraId="16BFEC66" w14:textId="0E6EEFAF"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BDCD47A" w14:textId="24E51C52" w:rsidR="00BA6DFB" w:rsidRPr="00BA6DFB" w:rsidRDefault="00BA6DFB" w:rsidP="00BA6DFB">
            <w:pPr>
              <w:jc w:val="center"/>
            </w:pPr>
            <w:r w:rsidRPr="00BA6DFB">
              <w:t>10</w:t>
            </w:r>
          </w:p>
        </w:tc>
        <w:tc>
          <w:tcPr>
            <w:tcW w:w="605" w:type="pct"/>
            <w:shd w:val="clear" w:color="auto" w:fill="auto"/>
            <w:noWrap/>
            <w:vAlign w:val="center"/>
          </w:tcPr>
          <w:p w14:paraId="41D03AD7" w14:textId="77777777" w:rsidR="00BA6DFB" w:rsidRPr="00BA6DFB" w:rsidRDefault="00BA6DFB" w:rsidP="00BA6DFB">
            <w:pPr>
              <w:jc w:val="center"/>
              <w:rPr>
                <w:color w:val="000000"/>
              </w:rPr>
            </w:pPr>
          </w:p>
        </w:tc>
        <w:tc>
          <w:tcPr>
            <w:tcW w:w="540" w:type="pct"/>
            <w:shd w:val="clear" w:color="auto" w:fill="auto"/>
            <w:noWrap/>
            <w:vAlign w:val="center"/>
          </w:tcPr>
          <w:p w14:paraId="6C6E20DF" w14:textId="77777777" w:rsidR="00BA6DFB" w:rsidRPr="00BA6DFB" w:rsidRDefault="00BA6DFB" w:rsidP="00BA6DFB">
            <w:pPr>
              <w:jc w:val="center"/>
              <w:rPr>
                <w:color w:val="000000"/>
              </w:rPr>
            </w:pPr>
          </w:p>
        </w:tc>
        <w:tc>
          <w:tcPr>
            <w:tcW w:w="332" w:type="pct"/>
            <w:shd w:val="clear" w:color="auto" w:fill="auto"/>
            <w:noWrap/>
            <w:vAlign w:val="center"/>
          </w:tcPr>
          <w:p w14:paraId="57EFF1E3" w14:textId="36AA5C36"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2B1F7A71" w14:textId="77777777" w:rsidR="00BA6DFB" w:rsidRPr="00BA6DFB" w:rsidRDefault="00BA6DFB" w:rsidP="00BA6DFB">
            <w:pPr>
              <w:jc w:val="center"/>
              <w:rPr>
                <w:color w:val="000000"/>
              </w:rPr>
            </w:pPr>
          </w:p>
        </w:tc>
        <w:tc>
          <w:tcPr>
            <w:tcW w:w="819" w:type="pct"/>
          </w:tcPr>
          <w:p w14:paraId="71A906E2" w14:textId="77777777" w:rsidR="00BA6DFB" w:rsidRPr="00BA6DFB" w:rsidRDefault="00BA6DFB" w:rsidP="00BA6DFB">
            <w:pPr>
              <w:jc w:val="center"/>
              <w:rPr>
                <w:color w:val="000000"/>
              </w:rPr>
            </w:pPr>
          </w:p>
        </w:tc>
      </w:tr>
      <w:tr w:rsidR="00BA6DFB" w:rsidRPr="00BA6DFB" w14:paraId="1EFBF189" w14:textId="77777777" w:rsidTr="00BA6DFB">
        <w:trPr>
          <w:trHeight w:val="255"/>
        </w:trPr>
        <w:tc>
          <w:tcPr>
            <w:tcW w:w="206" w:type="pct"/>
            <w:shd w:val="clear" w:color="auto" w:fill="auto"/>
            <w:noWrap/>
            <w:vAlign w:val="center"/>
          </w:tcPr>
          <w:p w14:paraId="6D208D28" w14:textId="4690C706" w:rsidR="00BA6DFB" w:rsidRPr="00BA6DFB" w:rsidRDefault="00BA6DFB" w:rsidP="00BA6DFB">
            <w:pPr>
              <w:jc w:val="center"/>
              <w:rPr>
                <w:color w:val="000000"/>
              </w:rPr>
            </w:pPr>
            <w:r w:rsidRPr="00BA6DFB">
              <w:rPr>
                <w:color w:val="000000"/>
              </w:rPr>
              <w:t>8</w:t>
            </w:r>
          </w:p>
        </w:tc>
        <w:tc>
          <w:tcPr>
            <w:tcW w:w="1161" w:type="pct"/>
            <w:shd w:val="clear" w:color="auto" w:fill="auto"/>
            <w:noWrap/>
            <w:vAlign w:val="center"/>
          </w:tcPr>
          <w:p w14:paraId="14D41BDD" w14:textId="7E868893" w:rsidR="00BA6DFB" w:rsidRPr="00BA6DFB" w:rsidRDefault="00BA6DFB" w:rsidP="00BA6DFB">
            <w:pPr>
              <w:jc w:val="center"/>
            </w:pPr>
            <w:r w:rsidRPr="00BA6DFB">
              <w:t>MONITORY25.1-30"</w:t>
            </w:r>
          </w:p>
        </w:tc>
        <w:tc>
          <w:tcPr>
            <w:tcW w:w="291" w:type="pct"/>
            <w:shd w:val="clear" w:color="auto" w:fill="auto"/>
            <w:noWrap/>
          </w:tcPr>
          <w:p w14:paraId="283DA928" w14:textId="50EDC226"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608F1C07" w14:textId="047C430B" w:rsidR="00BA6DFB" w:rsidRPr="00BA6DFB" w:rsidRDefault="00BA6DFB" w:rsidP="00BA6DFB">
            <w:pPr>
              <w:jc w:val="center"/>
            </w:pPr>
            <w:r w:rsidRPr="00BA6DFB">
              <w:t>21</w:t>
            </w:r>
          </w:p>
        </w:tc>
        <w:tc>
          <w:tcPr>
            <w:tcW w:w="605" w:type="pct"/>
            <w:shd w:val="clear" w:color="auto" w:fill="auto"/>
            <w:noWrap/>
            <w:vAlign w:val="center"/>
          </w:tcPr>
          <w:p w14:paraId="6D3310BB" w14:textId="77777777" w:rsidR="00BA6DFB" w:rsidRPr="00BA6DFB" w:rsidRDefault="00BA6DFB" w:rsidP="00BA6DFB">
            <w:pPr>
              <w:jc w:val="center"/>
              <w:rPr>
                <w:color w:val="000000"/>
              </w:rPr>
            </w:pPr>
          </w:p>
        </w:tc>
        <w:tc>
          <w:tcPr>
            <w:tcW w:w="540" w:type="pct"/>
            <w:shd w:val="clear" w:color="auto" w:fill="auto"/>
            <w:noWrap/>
            <w:vAlign w:val="center"/>
          </w:tcPr>
          <w:p w14:paraId="5B15CE1E" w14:textId="77777777" w:rsidR="00BA6DFB" w:rsidRPr="00BA6DFB" w:rsidRDefault="00BA6DFB" w:rsidP="00BA6DFB">
            <w:pPr>
              <w:jc w:val="center"/>
              <w:rPr>
                <w:color w:val="000000"/>
              </w:rPr>
            </w:pPr>
          </w:p>
        </w:tc>
        <w:tc>
          <w:tcPr>
            <w:tcW w:w="332" w:type="pct"/>
            <w:shd w:val="clear" w:color="auto" w:fill="auto"/>
            <w:noWrap/>
            <w:vAlign w:val="center"/>
          </w:tcPr>
          <w:p w14:paraId="6E913C39" w14:textId="40A06553"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54C0430D" w14:textId="77777777" w:rsidR="00BA6DFB" w:rsidRPr="00BA6DFB" w:rsidRDefault="00BA6DFB" w:rsidP="00BA6DFB">
            <w:pPr>
              <w:jc w:val="center"/>
              <w:rPr>
                <w:color w:val="000000"/>
              </w:rPr>
            </w:pPr>
          </w:p>
        </w:tc>
        <w:tc>
          <w:tcPr>
            <w:tcW w:w="819" w:type="pct"/>
          </w:tcPr>
          <w:p w14:paraId="6ED93CBC" w14:textId="77777777" w:rsidR="00BA6DFB" w:rsidRPr="00BA6DFB" w:rsidRDefault="00BA6DFB" w:rsidP="00BA6DFB">
            <w:pPr>
              <w:jc w:val="center"/>
              <w:rPr>
                <w:color w:val="000000"/>
              </w:rPr>
            </w:pPr>
          </w:p>
        </w:tc>
      </w:tr>
      <w:tr w:rsidR="00BA6DFB" w:rsidRPr="00BA6DFB" w14:paraId="42F7390B" w14:textId="77777777" w:rsidTr="00BA6DFB">
        <w:trPr>
          <w:trHeight w:val="255"/>
        </w:trPr>
        <w:tc>
          <w:tcPr>
            <w:tcW w:w="2490" w:type="pct"/>
            <w:gridSpan w:val="5"/>
            <w:shd w:val="clear" w:color="auto" w:fill="auto"/>
            <w:noWrap/>
            <w:vAlign w:val="center"/>
          </w:tcPr>
          <w:p w14:paraId="3B572120" w14:textId="77777777" w:rsidR="00BA6DFB" w:rsidRPr="00BA6DFB" w:rsidRDefault="00BA6DFB" w:rsidP="00BA6DFB">
            <w:pPr>
              <w:jc w:val="center"/>
              <w:rPr>
                <w:color w:val="000000"/>
              </w:rPr>
            </w:pPr>
            <w:r w:rsidRPr="00BA6DFB">
              <w:rPr>
                <w:color w:val="000000"/>
              </w:rPr>
              <w:t>RAZEM:</w:t>
            </w:r>
          </w:p>
        </w:tc>
        <w:tc>
          <w:tcPr>
            <w:tcW w:w="540" w:type="pct"/>
            <w:shd w:val="clear" w:color="auto" w:fill="auto"/>
            <w:noWrap/>
            <w:vAlign w:val="center"/>
          </w:tcPr>
          <w:p w14:paraId="189EAE15" w14:textId="77777777" w:rsidR="00BA6DFB" w:rsidRPr="00BA6DFB" w:rsidRDefault="00BA6DFB" w:rsidP="00BA6DFB">
            <w:pPr>
              <w:jc w:val="center"/>
              <w:rPr>
                <w:color w:val="000000"/>
              </w:rPr>
            </w:pPr>
          </w:p>
        </w:tc>
        <w:tc>
          <w:tcPr>
            <w:tcW w:w="332" w:type="pct"/>
            <w:shd w:val="clear" w:color="auto" w:fill="auto"/>
            <w:noWrap/>
            <w:vAlign w:val="center"/>
          </w:tcPr>
          <w:p w14:paraId="1A890CDC" w14:textId="77777777" w:rsidR="00BA6DFB" w:rsidRPr="00BA6DFB" w:rsidRDefault="00BA6DFB" w:rsidP="00BA6DFB">
            <w:pPr>
              <w:jc w:val="center"/>
              <w:rPr>
                <w:color w:val="000000"/>
              </w:rPr>
            </w:pPr>
            <w:r w:rsidRPr="00BA6DFB">
              <w:rPr>
                <w:color w:val="000000"/>
              </w:rPr>
              <w:t>x</w:t>
            </w:r>
          </w:p>
        </w:tc>
        <w:tc>
          <w:tcPr>
            <w:tcW w:w="819" w:type="pct"/>
            <w:shd w:val="clear" w:color="auto" w:fill="auto"/>
            <w:noWrap/>
            <w:vAlign w:val="center"/>
          </w:tcPr>
          <w:p w14:paraId="16BF145D" w14:textId="77777777" w:rsidR="00BA6DFB" w:rsidRPr="00BA6DFB" w:rsidRDefault="00BA6DFB" w:rsidP="00BA6DFB">
            <w:pPr>
              <w:jc w:val="center"/>
              <w:rPr>
                <w:color w:val="000000"/>
              </w:rPr>
            </w:pPr>
          </w:p>
        </w:tc>
        <w:tc>
          <w:tcPr>
            <w:tcW w:w="819" w:type="pct"/>
          </w:tcPr>
          <w:p w14:paraId="3B7CEF5B" w14:textId="77777777" w:rsidR="00BA6DFB" w:rsidRPr="00BA6DFB" w:rsidRDefault="00BA6DFB" w:rsidP="00BA6DFB">
            <w:pPr>
              <w:jc w:val="center"/>
              <w:rPr>
                <w:color w:val="000000"/>
              </w:rPr>
            </w:pPr>
            <w:r w:rsidRPr="00BA6DFB">
              <w:rPr>
                <w:color w:val="000000"/>
              </w:rPr>
              <w:t>x</w:t>
            </w:r>
          </w:p>
        </w:tc>
      </w:tr>
    </w:tbl>
    <w:p w14:paraId="5FAAA6F8" w14:textId="66E519CC" w:rsidR="00BA6DFB" w:rsidRPr="00BA6DFB" w:rsidRDefault="00BA6DFB" w:rsidP="00D04C64"/>
    <w:p w14:paraId="7E1B9AF2" w14:textId="04142F14" w:rsidR="00BA6DFB" w:rsidRPr="00BA6DFB" w:rsidRDefault="00BA6DFB" w:rsidP="00BA6DFB"/>
    <w:p w14:paraId="470F6B20" w14:textId="63385B5D" w:rsidR="00BA6DFB" w:rsidRPr="00BA6DFB" w:rsidRDefault="00BA6DFB" w:rsidP="00BA6DFB">
      <w:pPr>
        <w:keepNext/>
        <w:outlineLvl w:val="1"/>
        <w:rPr>
          <w:b/>
          <w:lang w:eastAsia="x-none"/>
        </w:rPr>
      </w:pPr>
      <w:r w:rsidRPr="00BA6DFB">
        <w:rPr>
          <w:b/>
          <w:lang w:eastAsia="x-none"/>
        </w:rPr>
        <w:t>CZĘŚĆ IV</w:t>
      </w:r>
    </w:p>
    <w:p w14:paraId="155EBACE" w14:textId="534B3CE3" w:rsidR="00BA6DFB" w:rsidRPr="00BA6DFB" w:rsidRDefault="00BA6DFB" w:rsidP="00BA6DFB">
      <w:pPr>
        <w:tabs>
          <w:tab w:val="left" w:pos="1110"/>
        </w:tabs>
      </w:pPr>
      <w:r w:rsidRPr="00BA6DFB">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BA6DFB" w:rsidRPr="00BA6DFB" w14:paraId="1C5531B3" w14:textId="77777777" w:rsidTr="00BA6DFB">
        <w:trPr>
          <w:trHeight w:val="255"/>
        </w:trPr>
        <w:tc>
          <w:tcPr>
            <w:tcW w:w="206" w:type="pct"/>
            <w:shd w:val="clear" w:color="auto" w:fill="auto"/>
            <w:noWrap/>
            <w:vAlign w:val="center"/>
            <w:hideMark/>
          </w:tcPr>
          <w:p w14:paraId="2631DB58" w14:textId="77777777" w:rsidR="00BA6DFB" w:rsidRPr="00BA6DFB" w:rsidRDefault="00BA6DFB" w:rsidP="00BA6DFB">
            <w:pPr>
              <w:jc w:val="center"/>
              <w:rPr>
                <w:b/>
                <w:bCs/>
                <w:color w:val="000000"/>
              </w:rPr>
            </w:pPr>
            <w:r w:rsidRPr="00BA6DFB">
              <w:rPr>
                <w:b/>
                <w:bCs/>
                <w:color w:val="000000"/>
              </w:rPr>
              <w:t>Lp.</w:t>
            </w:r>
          </w:p>
        </w:tc>
        <w:tc>
          <w:tcPr>
            <w:tcW w:w="1161" w:type="pct"/>
            <w:shd w:val="clear" w:color="auto" w:fill="auto"/>
            <w:noWrap/>
            <w:vAlign w:val="center"/>
            <w:hideMark/>
          </w:tcPr>
          <w:p w14:paraId="61B890CA" w14:textId="77777777" w:rsidR="00BA6DFB" w:rsidRPr="00BA6DFB" w:rsidRDefault="00BA6DFB" w:rsidP="00BA6DFB">
            <w:pPr>
              <w:jc w:val="center"/>
              <w:rPr>
                <w:b/>
                <w:bCs/>
                <w:color w:val="000000"/>
              </w:rPr>
            </w:pPr>
            <w:r w:rsidRPr="00BA6DFB">
              <w:rPr>
                <w:b/>
                <w:bCs/>
                <w:color w:val="000000"/>
              </w:rPr>
              <w:t>Nazwa towaru</w:t>
            </w:r>
          </w:p>
        </w:tc>
        <w:tc>
          <w:tcPr>
            <w:tcW w:w="291" w:type="pct"/>
            <w:shd w:val="clear" w:color="auto" w:fill="auto"/>
            <w:noWrap/>
            <w:vAlign w:val="center"/>
            <w:hideMark/>
          </w:tcPr>
          <w:p w14:paraId="00977CB7" w14:textId="77777777" w:rsidR="00BA6DFB" w:rsidRPr="00BA6DFB" w:rsidRDefault="00BA6DFB" w:rsidP="00BA6DFB">
            <w:pPr>
              <w:jc w:val="center"/>
              <w:rPr>
                <w:b/>
                <w:bCs/>
                <w:color w:val="000000"/>
              </w:rPr>
            </w:pPr>
            <w:proofErr w:type="spellStart"/>
            <w:r w:rsidRPr="00BA6DFB">
              <w:rPr>
                <w:b/>
                <w:bCs/>
                <w:color w:val="000000"/>
              </w:rPr>
              <w:t>Jm</w:t>
            </w:r>
            <w:proofErr w:type="spellEnd"/>
            <w:r w:rsidRPr="00BA6DFB">
              <w:rPr>
                <w:b/>
                <w:bCs/>
                <w:color w:val="000000"/>
              </w:rPr>
              <w:t>.</w:t>
            </w:r>
          </w:p>
        </w:tc>
        <w:tc>
          <w:tcPr>
            <w:tcW w:w="227" w:type="pct"/>
            <w:shd w:val="clear" w:color="auto" w:fill="auto"/>
            <w:noWrap/>
            <w:vAlign w:val="center"/>
            <w:hideMark/>
          </w:tcPr>
          <w:p w14:paraId="4E98181A" w14:textId="77777777" w:rsidR="00BA6DFB" w:rsidRPr="00BA6DFB" w:rsidRDefault="00BA6DFB" w:rsidP="00BA6DFB">
            <w:pPr>
              <w:jc w:val="center"/>
              <w:rPr>
                <w:b/>
                <w:bCs/>
                <w:color w:val="000000"/>
              </w:rPr>
            </w:pPr>
            <w:r w:rsidRPr="00BA6DFB">
              <w:rPr>
                <w:b/>
                <w:bCs/>
                <w:color w:val="000000"/>
              </w:rPr>
              <w:t>Ilość</w:t>
            </w:r>
          </w:p>
        </w:tc>
        <w:tc>
          <w:tcPr>
            <w:tcW w:w="605" w:type="pct"/>
            <w:shd w:val="clear" w:color="auto" w:fill="auto"/>
            <w:noWrap/>
            <w:vAlign w:val="center"/>
            <w:hideMark/>
          </w:tcPr>
          <w:p w14:paraId="3BE169F3" w14:textId="77777777" w:rsidR="00BA6DFB" w:rsidRPr="00BA6DFB" w:rsidRDefault="00BA6DFB" w:rsidP="00BA6DFB">
            <w:pPr>
              <w:jc w:val="center"/>
              <w:rPr>
                <w:b/>
                <w:bCs/>
                <w:color w:val="000000"/>
              </w:rPr>
            </w:pPr>
            <w:r w:rsidRPr="00BA6DFB">
              <w:rPr>
                <w:b/>
                <w:bCs/>
                <w:color w:val="000000"/>
              </w:rPr>
              <w:t>Cena jedn. netto zł</w:t>
            </w:r>
          </w:p>
        </w:tc>
        <w:tc>
          <w:tcPr>
            <w:tcW w:w="540" w:type="pct"/>
            <w:shd w:val="clear" w:color="auto" w:fill="auto"/>
            <w:noWrap/>
            <w:vAlign w:val="center"/>
            <w:hideMark/>
          </w:tcPr>
          <w:p w14:paraId="51AA5FAD" w14:textId="77777777" w:rsidR="00BA6DFB" w:rsidRPr="00BA6DFB" w:rsidRDefault="00BA6DFB" w:rsidP="00BA6DFB">
            <w:pPr>
              <w:jc w:val="center"/>
              <w:rPr>
                <w:b/>
                <w:bCs/>
                <w:color w:val="000000"/>
              </w:rPr>
            </w:pPr>
            <w:r w:rsidRPr="00BA6DFB">
              <w:rPr>
                <w:b/>
                <w:bCs/>
                <w:color w:val="000000"/>
              </w:rPr>
              <w:t>Wartość netto zł</w:t>
            </w:r>
          </w:p>
        </w:tc>
        <w:tc>
          <w:tcPr>
            <w:tcW w:w="332" w:type="pct"/>
            <w:shd w:val="clear" w:color="auto" w:fill="auto"/>
            <w:noWrap/>
            <w:vAlign w:val="center"/>
            <w:hideMark/>
          </w:tcPr>
          <w:p w14:paraId="102545DE" w14:textId="77777777" w:rsidR="00BA6DFB" w:rsidRPr="00BA6DFB" w:rsidRDefault="00BA6DFB" w:rsidP="00BA6DFB">
            <w:pPr>
              <w:jc w:val="center"/>
              <w:rPr>
                <w:b/>
                <w:bCs/>
                <w:color w:val="000000"/>
              </w:rPr>
            </w:pPr>
            <w:r w:rsidRPr="00BA6DFB">
              <w:rPr>
                <w:b/>
                <w:bCs/>
                <w:color w:val="000000"/>
              </w:rPr>
              <w:t>VAT %</w:t>
            </w:r>
          </w:p>
        </w:tc>
        <w:tc>
          <w:tcPr>
            <w:tcW w:w="819" w:type="pct"/>
            <w:shd w:val="clear" w:color="auto" w:fill="auto"/>
            <w:noWrap/>
            <w:vAlign w:val="center"/>
            <w:hideMark/>
          </w:tcPr>
          <w:p w14:paraId="00F61D36" w14:textId="77777777" w:rsidR="00BA6DFB" w:rsidRPr="00BA6DFB" w:rsidRDefault="00BA6DFB" w:rsidP="00BA6DFB">
            <w:pPr>
              <w:jc w:val="center"/>
              <w:rPr>
                <w:b/>
                <w:bCs/>
                <w:color w:val="000000"/>
              </w:rPr>
            </w:pPr>
            <w:r w:rsidRPr="00BA6DFB">
              <w:rPr>
                <w:b/>
                <w:bCs/>
                <w:color w:val="000000"/>
              </w:rPr>
              <w:t>Wartość brutto zł</w:t>
            </w:r>
          </w:p>
        </w:tc>
        <w:tc>
          <w:tcPr>
            <w:tcW w:w="819" w:type="pct"/>
          </w:tcPr>
          <w:p w14:paraId="7CCB3FA2" w14:textId="77777777" w:rsidR="00BA6DFB" w:rsidRPr="00BA6DFB" w:rsidRDefault="00BA6DFB" w:rsidP="00BA6DFB">
            <w:pPr>
              <w:jc w:val="center"/>
              <w:rPr>
                <w:b/>
                <w:bCs/>
                <w:color w:val="000000"/>
              </w:rPr>
            </w:pPr>
            <w:r w:rsidRPr="004E7CB9">
              <w:rPr>
                <w:b/>
                <w:bCs/>
              </w:rPr>
              <w:t>Nazwa modelu/ producenta</w:t>
            </w:r>
          </w:p>
        </w:tc>
      </w:tr>
      <w:tr w:rsidR="00BA6DFB" w:rsidRPr="00BA6DFB" w14:paraId="215718E5" w14:textId="77777777" w:rsidTr="00BA6DFB">
        <w:trPr>
          <w:trHeight w:val="255"/>
        </w:trPr>
        <w:tc>
          <w:tcPr>
            <w:tcW w:w="206" w:type="pct"/>
            <w:shd w:val="clear" w:color="auto" w:fill="auto"/>
            <w:noWrap/>
            <w:vAlign w:val="center"/>
            <w:hideMark/>
          </w:tcPr>
          <w:p w14:paraId="0B606B2F" w14:textId="77777777" w:rsidR="00BA6DFB" w:rsidRPr="00BA6DFB" w:rsidRDefault="00BA6DFB" w:rsidP="00BA6DFB">
            <w:pPr>
              <w:jc w:val="center"/>
              <w:rPr>
                <w:color w:val="000000"/>
              </w:rPr>
            </w:pPr>
            <w:r w:rsidRPr="00BA6DFB">
              <w:rPr>
                <w:color w:val="000000"/>
              </w:rPr>
              <w:t>1</w:t>
            </w:r>
          </w:p>
        </w:tc>
        <w:tc>
          <w:tcPr>
            <w:tcW w:w="1161" w:type="pct"/>
            <w:shd w:val="clear" w:color="auto" w:fill="auto"/>
            <w:noWrap/>
            <w:vAlign w:val="bottom"/>
          </w:tcPr>
          <w:p w14:paraId="0CFCA4AC" w14:textId="202087FB" w:rsidR="00BA6DFB" w:rsidRPr="00BA6DFB" w:rsidRDefault="00BA6DFB" w:rsidP="00BA6DFB">
            <w:pPr>
              <w:jc w:val="center"/>
              <w:rPr>
                <w:color w:val="000000"/>
              </w:rPr>
            </w:pPr>
            <w:r w:rsidRPr="00BA6DFB">
              <w:t>ZASILACZ UPS RACK</w:t>
            </w:r>
          </w:p>
        </w:tc>
        <w:tc>
          <w:tcPr>
            <w:tcW w:w="291" w:type="pct"/>
            <w:shd w:val="clear" w:color="auto" w:fill="auto"/>
            <w:noWrap/>
            <w:vAlign w:val="center"/>
            <w:hideMark/>
          </w:tcPr>
          <w:p w14:paraId="53460F9C"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41D1A532" w14:textId="0812616D" w:rsidR="00BA6DFB" w:rsidRPr="00BA6DFB" w:rsidRDefault="00BA6DFB" w:rsidP="00BA6DFB">
            <w:pPr>
              <w:jc w:val="center"/>
              <w:rPr>
                <w:color w:val="000000"/>
              </w:rPr>
            </w:pPr>
            <w:r w:rsidRPr="00BA6DFB">
              <w:t>6</w:t>
            </w:r>
          </w:p>
        </w:tc>
        <w:tc>
          <w:tcPr>
            <w:tcW w:w="605" w:type="pct"/>
            <w:shd w:val="clear" w:color="auto" w:fill="auto"/>
            <w:noWrap/>
            <w:vAlign w:val="center"/>
          </w:tcPr>
          <w:p w14:paraId="22BB3A9E" w14:textId="77777777" w:rsidR="00BA6DFB" w:rsidRPr="00BA6DFB" w:rsidRDefault="00BA6DFB" w:rsidP="00BA6DFB">
            <w:pPr>
              <w:jc w:val="center"/>
              <w:rPr>
                <w:color w:val="000000"/>
              </w:rPr>
            </w:pPr>
          </w:p>
        </w:tc>
        <w:tc>
          <w:tcPr>
            <w:tcW w:w="540" w:type="pct"/>
            <w:shd w:val="clear" w:color="auto" w:fill="auto"/>
            <w:noWrap/>
            <w:vAlign w:val="center"/>
          </w:tcPr>
          <w:p w14:paraId="03C495DF" w14:textId="77777777" w:rsidR="00BA6DFB" w:rsidRPr="00BA6DFB" w:rsidRDefault="00BA6DFB" w:rsidP="00BA6DFB">
            <w:pPr>
              <w:jc w:val="center"/>
              <w:rPr>
                <w:color w:val="000000"/>
              </w:rPr>
            </w:pPr>
          </w:p>
        </w:tc>
        <w:tc>
          <w:tcPr>
            <w:tcW w:w="332" w:type="pct"/>
            <w:shd w:val="clear" w:color="auto" w:fill="auto"/>
            <w:noWrap/>
            <w:vAlign w:val="center"/>
          </w:tcPr>
          <w:p w14:paraId="27B630A7" w14:textId="77777777" w:rsidR="00BA6DFB" w:rsidRPr="00BA6DFB" w:rsidRDefault="00BA6DFB" w:rsidP="00BA6DFB">
            <w:pPr>
              <w:jc w:val="center"/>
              <w:rPr>
                <w:color w:val="000000"/>
              </w:rPr>
            </w:pPr>
          </w:p>
        </w:tc>
        <w:tc>
          <w:tcPr>
            <w:tcW w:w="819" w:type="pct"/>
            <w:shd w:val="clear" w:color="auto" w:fill="auto"/>
            <w:noWrap/>
            <w:vAlign w:val="center"/>
          </w:tcPr>
          <w:p w14:paraId="137549B1" w14:textId="77777777" w:rsidR="00BA6DFB" w:rsidRPr="00BA6DFB" w:rsidRDefault="00BA6DFB" w:rsidP="00BA6DFB">
            <w:pPr>
              <w:jc w:val="center"/>
              <w:rPr>
                <w:color w:val="000000"/>
              </w:rPr>
            </w:pPr>
          </w:p>
        </w:tc>
        <w:tc>
          <w:tcPr>
            <w:tcW w:w="819" w:type="pct"/>
          </w:tcPr>
          <w:p w14:paraId="1598C8AC" w14:textId="77777777" w:rsidR="00BA6DFB" w:rsidRPr="00BA6DFB" w:rsidRDefault="00BA6DFB" w:rsidP="00BA6DFB">
            <w:pPr>
              <w:jc w:val="center"/>
              <w:rPr>
                <w:color w:val="000000"/>
              </w:rPr>
            </w:pPr>
          </w:p>
        </w:tc>
      </w:tr>
      <w:tr w:rsidR="00BA6DFB" w:rsidRPr="00BA6DFB" w14:paraId="3B67A911" w14:textId="77777777" w:rsidTr="00BA6DFB">
        <w:trPr>
          <w:trHeight w:val="255"/>
        </w:trPr>
        <w:tc>
          <w:tcPr>
            <w:tcW w:w="206" w:type="pct"/>
            <w:shd w:val="clear" w:color="auto" w:fill="auto"/>
            <w:noWrap/>
            <w:vAlign w:val="center"/>
            <w:hideMark/>
          </w:tcPr>
          <w:p w14:paraId="2562DBB0" w14:textId="77777777" w:rsidR="00BA6DFB" w:rsidRPr="00BA6DFB" w:rsidRDefault="00BA6DFB" w:rsidP="00BA6DFB">
            <w:pPr>
              <w:jc w:val="center"/>
              <w:rPr>
                <w:color w:val="000000"/>
              </w:rPr>
            </w:pPr>
            <w:r w:rsidRPr="00BA6DFB">
              <w:rPr>
                <w:color w:val="000000"/>
              </w:rPr>
              <w:t>2</w:t>
            </w:r>
          </w:p>
        </w:tc>
        <w:tc>
          <w:tcPr>
            <w:tcW w:w="1161" w:type="pct"/>
            <w:shd w:val="clear" w:color="auto" w:fill="auto"/>
            <w:noWrap/>
            <w:vAlign w:val="bottom"/>
          </w:tcPr>
          <w:p w14:paraId="5C92C840" w14:textId="6D92F0C2" w:rsidR="00BA6DFB" w:rsidRPr="00BA6DFB" w:rsidRDefault="00BA6DFB" w:rsidP="00BA6DFB">
            <w:pPr>
              <w:jc w:val="center"/>
              <w:rPr>
                <w:color w:val="000000"/>
              </w:rPr>
            </w:pPr>
            <w:r w:rsidRPr="00BA6DFB">
              <w:t>SERWEROWA MACIERZ DYSKOWA</w:t>
            </w:r>
          </w:p>
        </w:tc>
        <w:tc>
          <w:tcPr>
            <w:tcW w:w="291" w:type="pct"/>
            <w:shd w:val="clear" w:color="auto" w:fill="auto"/>
            <w:noWrap/>
            <w:hideMark/>
          </w:tcPr>
          <w:p w14:paraId="06192CE0"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0EDB36E3" w14:textId="08F1F01D" w:rsidR="00BA6DFB" w:rsidRPr="00BA6DFB" w:rsidRDefault="00BA6DFB" w:rsidP="00BA6DFB">
            <w:pPr>
              <w:jc w:val="center"/>
              <w:rPr>
                <w:color w:val="000000"/>
              </w:rPr>
            </w:pPr>
            <w:r w:rsidRPr="00BA6DFB">
              <w:t>2</w:t>
            </w:r>
          </w:p>
        </w:tc>
        <w:tc>
          <w:tcPr>
            <w:tcW w:w="605" w:type="pct"/>
            <w:shd w:val="clear" w:color="auto" w:fill="auto"/>
            <w:noWrap/>
            <w:vAlign w:val="center"/>
          </w:tcPr>
          <w:p w14:paraId="0AD56E12" w14:textId="77777777" w:rsidR="00BA6DFB" w:rsidRPr="00BA6DFB" w:rsidRDefault="00BA6DFB" w:rsidP="00BA6DFB">
            <w:pPr>
              <w:jc w:val="center"/>
              <w:rPr>
                <w:color w:val="000000"/>
              </w:rPr>
            </w:pPr>
          </w:p>
        </w:tc>
        <w:tc>
          <w:tcPr>
            <w:tcW w:w="540" w:type="pct"/>
            <w:shd w:val="clear" w:color="auto" w:fill="auto"/>
            <w:noWrap/>
            <w:vAlign w:val="center"/>
          </w:tcPr>
          <w:p w14:paraId="38EC6695" w14:textId="77777777" w:rsidR="00BA6DFB" w:rsidRPr="00BA6DFB" w:rsidRDefault="00BA6DFB" w:rsidP="00BA6DFB">
            <w:pPr>
              <w:jc w:val="center"/>
              <w:rPr>
                <w:color w:val="000000"/>
              </w:rPr>
            </w:pPr>
          </w:p>
        </w:tc>
        <w:tc>
          <w:tcPr>
            <w:tcW w:w="332" w:type="pct"/>
            <w:shd w:val="clear" w:color="auto" w:fill="auto"/>
            <w:noWrap/>
            <w:vAlign w:val="center"/>
          </w:tcPr>
          <w:p w14:paraId="602824E3" w14:textId="645BF598"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7F1C1298" w14:textId="77777777" w:rsidR="00BA6DFB" w:rsidRPr="00BA6DFB" w:rsidRDefault="00BA6DFB" w:rsidP="00BA6DFB">
            <w:pPr>
              <w:jc w:val="center"/>
              <w:rPr>
                <w:color w:val="000000"/>
              </w:rPr>
            </w:pPr>
          </w:p>
        </w:tc>
        <w:tc>
          <w:tcPr>
            <w:tcW w:w="819" w:type="pct"/>
          </w:tcPr>
          <w:p w14:paraId="73025444" w14:textId="77777777" w:rsidR="00BA6DFB" w:rsidRPr="00BA6DFB" w:rsidRDefault="00BA6DFB" w:rsidP="00BA6DFB">
            <w:pPr>
              <w:jc w:val="center"/>
              <w:rPr>
                <w:color w:val="000000"/>
              </w:rPr>
            </w:pPr>
          </w:p>
        </w:tc>
      </w:tr>
      <w:tr w:rsidR="00BA6DFB" w:rsidRPr="00BA6DFB" w14:paraId="59E45F27" w14:textId="77777777" w:rsidTr="00BA6DFB">
        <w:trPr>
          <w:trHeight w:val="255"/>
        </w:trPr>
        <w:tc>
          <w:tcPr>
            <w:tcW w:w="206" w:type="pct"/>
            <w:shd w:val="clear" w:color="auto" w:fill="auto"/>
            <w:noWrap/>
            <w:vAlign w:val="center"/>
            <w:hideMark/>
          </w:tcPr>
          <w:p w14:paraId="12CDCE77" w14:textId="77777777" w:rsidR="00BA6DFB" w:rsidRPr="00BA6DFB" w:rsidRDefault="00BA6DFB" w:rsidP="00BA6DFB">
            <w:pPr>
              <w:jc w:val="center"/>
              <w:rPr>
                <w:color w:val="000000"/>
              </w:rPr>
            </w:pPr>
            <w:r w:rsidRPr="00BA6DFB">
              <w:rPr>
                <w:color w:val="000000"/>
              </w:rPr>
              <w:t>3</w:t>
            </w:r>
          </w:p>
        </w:tc>
        <w:tc>
          <w:tcPr>
            <w:tcW w:w="1161" w:type="pct"/>
            <w:shd w:val="clear" w:color="auto" w:fill="auto"/>
            <w:noWrap/>
            <w:vAlign w:val="bottom"/>
          </w:tcPr>
          <w:p w14:paraId="7C76642C" w14:textId="49B89568" w:rsidR="00BA6DFB" w:rsidRPr="00BA6DFB" w:rsidRDefault="00BA6DFB" w:rsidP="00BA6DFB">
            <w:pPr>
              <w:jc w:val="center"/>
              <w:rPr>
                <w:color w:val="000000"/>
              </w:rPr>
            </w:pPr>
            <w:r w:rsidRPr="00BA6DFB">
              <w:t>MACIERZ DYSKOWA-DYSK WEWNĘTRZNY SAS DO MACIERZY</w:t>
            </w:r>
          </w:p>
        </w:tc>
        <w:tc>
          <w:tcPr>
            <w:tcW w:w="291" w:type="pct"/>
            <w:shd w:val="clear" w:color="auto" w:fill="auto"/>
            <w:noWrap/>
            <w:hideMark/>
          </w:tcPr>
          <w:p w14:paraId="64EDEDFC"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16CFBC15" w14:textId="2F456D12" w:rsidR="00BA6DFB" w:rsidRPr="00BA6DFB" w:rsidRDefault="00BA6DFB" w:rsidP="00BA6DFB">
            <w:pPr>
              <w:jc w:val="center"/>
              <w:rPr>
                <w:color w:val="000000"/>
              </w:rPr>
            </w:pPr>
            <w:r w:rsidRPr="00BA6DFB">
              <w:t>40</w:t>
            </w:r>
          </w:p>
        </w:tc>
        <w:tc>
          <w:tcPr>
            <w:tcW w:w="605" w:type="pct"/>
            <w:shd w:val="clear" w:color="auto" w:fill="auto"/>
            <w:noWrap/>
            <w:vAlign w:val="center"/>
          </w:tcPr>
          <w:p w14:paraId="3A6F3BCF" w14:textId="77777777" w:rsidR="00BA6DFB" w:rsidRPr="00BA6DFB" w:rsidRDefault="00BA6DFB" w:rsidP="00BA6DFB">
            <w:pPr>
              <w:jc w:val="center"/>
              <w:rPr>
                <w:color w:val="000000"/>
              </w:rPr>
            </w:pPr>
          </w:p>
        </w:tc>
        <w:tc>
          <w:tcPr>
            <w:tcW w:w="540" w:type="pct"/>
            <w:shd w:val="clear" w:color="auto" w:fill="auto"/>
            <w:noWrap/>
            <w:vAlign w:val="center"/>
          </w:tcPr>
          <w:p w14:paraId="5856474B" w14:textId="77777777" w:rsidR="00BA6DFB" w:rsidRPr="00BA6DFB" w:rsidRDefault="00BA6DFB" w:rsidP="00BA6DFB">
            <w:pPr>
              <w:jc w:val="center"/>
              <w:rPr>
                <w:color w:val="000000"/>
              </w:rPr>
            </w:pPr>
          </w:p>
        </w:tc>
        <w:tc>
          <w:tcPr>
            <w:tcW w:w="332" w:type="pct"/>
            <w:shd w:val="clear" w:color="auto" w:fill="auto"/>
            <w:noWrap/>
            <w:vAlign w:val="center"/>
          </w:tcPr>
          <w:p w14:paraId="00F9F2F3" w14:textId="36E9BD42"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0FE9FA92" w14:textId="77777777" w:rsidR="00BA6DFB" w:rsidRPr="00BA6DFB" w:rsidRDefault="00BA6DFB" w:rsidP="00BA6DFB">
            <w:pPr>
              <w:jc w:val="center"/>
              <w:rPr>
                <w:color w:val="000000"/>
              </w:rPr>
            </w:pPr>
          </w:p>
        </w:tc>
        <w:tc>
          <w:tcPr>
            <w:tcW w:w="819" w:type="pct"/>
          </w:tcPr>
          <w:p w14:paraId="1E3E5F8D" w14:textId="77777777" w:rsidR="00BA6DFB" w:rsidRPr="00BA6DFB" w:rsidRDefault="00BA6DFB" w:rsidP="00BA6DFB">
            <w:pPr>
              <w:jc w:val="center"/>
              <w:rPr>
                <w:color w:val="000000"/>
              </w:rPr>
            </w:pPr>
          </w:p>
        </w:tc>
      </w:tr>
      <w:tr w:rsidR="00BA6DFB" w:rsidRPr="00BA6DFB" w14:paraId="33D37D8D" w14:textId="77777777" w:rsidTr="00BA6DFB">
        <w:trPr>
          <w:trHeight w:val="255"/>
        </w:trPr>
        <w:tc>
          <w:tcPr>
            <w:tcW w:w="206" w:type="pct"/>
            <w:shd w:val="clear" w:color="auto" w:fill="auto"/>
            <w:noWrap/>
            <w:vAlign w:val="center"/>
            <w:hideMark/>
          </w:tcPr>
          <w:p w14:paraId="292342D5" w14:textId="77777777" w:rsidR="00BA6DFB" w:rsidRPr="00BA6DFB" w:rsidRDefault="00BA6DFB" w:rsidP="00BA6DFB">
            <w:pPr>
              <w:jc w:val="center"/>
              <w:rPr>
                <w:color w:val="000000"/>
              </w:rPr>
            </w:pPr>
            <w:r w:rsidRPr="00BA6DFB">
              <w:rPr>
                <w:color w:val="000000"/>
              </w:rPr>
              <w:t>4</w:t>
            </w:r>
          </w:p>
        </w:tc>
        <w:tc>
          <w:tcPr>
            <w:tcW w:w="1161" w:type="pct"/>
            <w:shd w:val="clear" w:color="auto" w:fill="auto"/>
            <w:noWrap/>
            <w:vAlign w:val="bottom"/>
          </w:tcPr>
          <w:p w14:paraId="48C7B780" w14:textId="7F8219B3" w:rsidR="00BA6DFB" w:rsidRPr="00BA6DFB" w:rsidRDefault="00BA6DFB" w:rsidP="00BA6DFB">
            <w:pPr>
              <w:jc w:val="center"/>
              <w:rPr>
                <w:color w:val="000000"/>
              </w:rPr>
            </w:pPr>
            <w:r w:rsidRPr="00BA6DFB">
              <w:t>SERWER - SR2</w:t>
            </w:r>
          </w:p>
        </w:tc>
        <w:tc>
          <w:tcPr>
            <w:tcW w:w="291" w:type="pct"/>
            <w:shd w:val="clear" w:color="auto" w:fill="auto"/>
            <w:noWrap/>
            <w:hideMark/>
          </w:tcPr>
          <w:p w14:paraId="30D78656"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7496D1A" w14:textId="6CB9379F" w:rsidR="00BA6DFB" w:rsidRPr="00BA6DFB" w:rsidRDefault="00BA6DFB" w:rsidP="00BA6DFB">
            <w:pPr>
              <w:jc w:val="center"/>
              <w:rPr>
                <w:color w:val="000000"/>
              </w:rPr>
            </w:pPr>
            <w:r w:rsidRPr="00BA6DFB">
              <w:t>4</w:t>
            </w:r>
          </w:p>
        </w:tc>
        <w:tc>
          <w:tcPr>
            <w:tcW w:w="605" w:type="pct"/>
            <w:shd w:val="clear" w:color="auto" w:fill="auto"/>
            <w:noWrap/>
            <w:vAlign w:val="center"/>
          </w:tcPr>
          <w:p w14:paraId="36EB72CF" w14:textId="77777777" w:rsidR="00BA6DFB" w:rsidRPr="00BA6DFB" w:rsidRDefault="00BA6DFB" w:rsidP="00BA6DFB">
            <w:pPr>
              <w:jc w:val="center"/>
              <w:rPr>
                <w:color w:val="000000"/>
              </w:rPr>
            </w:pPr>
          </w:p>
        </w:tc>
        <w:tc>
          <w:tcPr>
            <w:tcW w:w="540" w:type="pct"/>
            <w:shd w:val="clear" w:color="auto" w:fill="auto"/>
            <w:noWrap/>
            <w:vAlign w:val="center"/>
          </w:tcPr>
          <w:p w14:paraId="01A04C6A" w14:textId="77777777" w:rsidR="00BA6DFB" w:rsidRPr="00BA6DFB" w:rsidRDefault="00BA6DFB" w:rsidP="00BA6DFB">
            <w:pPr>
              <w:jc w:val="center"/>
              <w:rPr>
                <w:color w:val="000000"/>
              </w:rPr>
            </w:pPr>
          </w:p>
        </w:tc>
        <w:tc>
          <w:tcPr>
            <w:tcW w:w="332" w:type="pct"/>
            <w:shd w:val="clear" w:color="auto" w:fill="auto"/>
            <w:noWrap/>
            <w:vAlign w:val="center"/>
          </w:tcPr>
          <w:p w14:paraId="7DA0307B" w14:textId="400E5C2D"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0570E4CF" w14:textId="77777777" w:rsidR="00BA6DFB" w:rsidRPr="00BA6DFB" w:rsidRDefault="00BA6DFB" w:rsidP="00BA6DFB">
            <w:pPr>
              <w:jc w:val="center"/>
              <w:rPr>
                <w:color w:val="000000"/>
              </w:rPr>
            </w:pPr>
          </w:p>
        </w:tc>
        <w:tc>
          <w:tcPr>
            <w:tcW w:w="819" w:type="pct"/>
          </w:tcPr>
          <w:p w14:paraId="57069D75" w14:textId="77777777" w:rsidR="00BA6DFB" w:rsidRPr="00BA6DFB" w:rsidRDefault="00BA6DFB" w:rsidP="00BA6DFB">
            <w:pPr>
              <w:jc w:val="center"/>
              <w:rPr>
                <w:color w:val="000000"/>
              </w:rPr>
            </w:pPr>
          </w:p>
        </w:tc>
      </w:tr>
      <w:tr w:rsidR="00BA6DFB" w:rsidRPr="00BA6DFB" w14:paraId="273C566D" w14:textId="77777777" w:rsidTr="00BA6DFB">
        <w:trPr>
          <w:trHeight w:val="255"/>
        </w:trPr>
        <w:tc>
          <w:tcPr>
            <w:tcW w:w="206" w:type="pct"/>
            <w:shd w:val="clear" w:color="auto" w:fill="auto"/>
            <w:noWrap/>
            <w:vAlign w:val="center"/>
            <w:hideMark/>
          </w:tcPr>
          <w:p w14:paraId="53846137" w14:textId="77777777" w:rsidR="00BA6DFB" w:rsidRPr="00BA6DFB" w:rsidRDefault="00BA6DFB" w:rsidP="00BA6DFB">
            <w:pPr>
              <w:jc w:val="center"/>
              <w:rPr>
                <w:color w:val="000000"/>
              </w:rPr>
            </w:pPr>
            <w:r w:rsidRPr="00BA6DFB">
              <w:rPr>
                <w:color w:val="000000"/>
              </w:rPr>
              <w:t>5</w:t>
            </w:r>
          </w:p>
        </w:tc>
        <w:tc>
          <w:tcPr>
            <w:tcW w:w="1161" w:type="pct"/>
            <w:shd w:val="clear" w:color="auto" w:fill="auto"/>
            <w:noWrap/>
            <w:vAlign w:val="bottom"/>
          </w:tcPr>
          <w:p w14:paraId="18925067" w14:textId="2FCAF004" w:rsidR="00BA6DFB" w:rsidRPr="00BA6DFB" w:rsidRDefault="00BA6DFB" w:rsidP="00BA6DFB">
            <w:pPr>
              <w:jc w:val="center"/>
              <w:rPr>
                <w:color w:val="000000"/>
              </w:rPr>
            </w:pPr>
            <w:r w:rsidRPr="00BA6DFB">
              <w:t>KARTA SIECIOWA DLA SERWERÓW</w:t>
            </w:r>
          </w:p>
        </w:tc>
        <w:tc>
          <w:tcPr>
            <w:tcW w:w="291" w:type="pct"/>
            <w:shd w:val="clear" w:color="auto" w:fill="auto"/>
            <w:noWrap/>
            <w:hideMark/>
          </w:tcPr>
          <w:p w14:paraId="40233597"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21CBC836" w14:textId="0EE0DA0A" w:rsidR="00BA6DFB" w:rsidRPr="00BA6DFB" w:rsidRDefault="00BA6DFB" w:rsidP="00BA6DFB">
            <w:pPr>
              <w:jc w:val="center"/>
              <w:rPr>
                <w:color w:val="000000"/>
              </w:rPr>
            </w:pPr>
            <w:r w:rsidRPr="00BA6DFB">
              <w:t>6</w:t>
            </w:r>
          </w:p>
        </w:tc>
        <w:tc>
          <w:tcPr>
            <w:tcW w:w="605" w:type="pct"/>
            <w:shd w:val="clear" w:color="auto" w:fill="auto"/>
            <w:noWrap/>
            <w:vAlign w:val="center"/>
          </w:tcPr>
          <w:p w14:paraId="21CC77BE" w14:textId="77777777" w:rsidR="00BA6DFB" w:rsidRPr="00BA6DFB" w:rsidRDefault="00BA6DFB" w:rsidP="00BA6DFB">
            <w:pPr>
              <w:jc w:val="center"/>
              <w:rPr>
                <w:color w:val="000000"/>
              </w:rPr>
            </w:pPr>
          </w:p>
        </w:tc>
        <w:tc>
          <w:tcPr>
            <w:tcW w:w="540" w:type="pct"/>
            <w:shd w:val="clear" w:color="auto" w:fill="auto"/>
            <w:noWrap/>
            <w:vAlign w:val="center"/>
          </w:tcPr>
          <w:p w14:paraId="3C1A695F" w14:textId="77777777" w:rsidR="00BA6DFB" w:rsidRPr="00BA6DFB" w:rsidRDefault="00BA6DFB" w:rsidP="00BA6DFB">
            <w:pPr>
              <w:jc w:val="center"/>
              <w:rPr>
                <w:color w:val="000000"/>
              </w:rPr>
            </w:pPr>
          </w:p>
        </w:tc>
        <w:tc>
          <w:tcPr>
            <w:tcW w:w="332" w:type="pct"/>
            <w:shd w:val="clear" w:color="auto" w:fill="auto"/>
            <w:noWrap/>
            <w:vAlign w:val="center"/>
          </w:tcPr>
          <w:p w14:paraId="5C4947F0" w14:textId="01F303F7"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0259A7A5" w14:textId="77777777" w:rsidR="00BA6DFB" w:rsidRPr="00BA6DFB" w:rsidRDefault="00BA6DFB" w:rsidP="00BA6DFB">
            <w:pPr>
              <w:jc w:val="center"/>
              <w:rPr>
                <w:color w:val="000000"/>
              </w:rPr>
            </w:pPr>
          </w:p>
        </w:tc>
        <w:tc>
          <w:tcPr>
            <w:tcW w:w="819" w:type="pct"/>
          </w:tcPr>
          <w:p w14:paraId="4481162B" w14:textId="77777777" w:rsidR="00BA6DFB" w:rsidRPr="00BA6DFB" w:rsidRDefault="00BA6DFB" w:rsidP="00BA6DFB">
            <w:pPr>
              <w:jc w:val="center"/>
              <w:rPr>
                <w:color w:val="000000"/>
              </w:rPr>
            </w:pPr>
          </w:p>
        </w:tc>
      </w:tr>
      <w:tr w:rsidR="00BA6DFB" w:rsidRPr="00BA6DFB" w14:paraId="2471CA40" w14:textId="77777777" w:rsidTr="00BA6DFB">
        <w:trPr>
          <w:trHeight w:val="255"/>
        </w:trPr>
        <w:tc>
          <w:tcPr>
            <w:tcW w:w="206" w:type="pct"/>
            <w:shd w:val="clear" w:color="auto" w:fill="auto"/>
            <w:noWrap/>
            <w:vAlign w:val="center"/>
          </w:tcPr>
          <w:p w14:paraId="50CC662B" w14:textId="77777777" w:rsidR="00BA6DFB" w:rsidRPr="00BA6DFB" w:rsidRDefault="00BA6DFB" w:rsidP="00BA6DFB">
            <w:pPr>
              <w:jc w:val="center"/>
              <w:rPr>
                <w:color w:val="000000"/>
              </w:rPr>
            </w:pPr>
            <w:r w:rsidRPr="00BA6DFB">
              <w:rPr>
                <w:color w:val="000000"/>
              </w:rPr>
              <w:t>6</w:t>
            </w:r>
          </w:p>
        </w:tc>
        <w:tc>
          <w:tcPr>
            <w:tcW w:w="1161" w:type="pct"/>
            <w:shd w:val="clear" w:color="auto" w:fill="auto"/>
            <w:noWrap/>
            <w:vAlign w:val="bottom"/>
          </w:tcPr>
          <w:p w14:paraId="4C785FE7" w14:textId="55A1FC4A" w:rsidR="00BA6DFB" w:rsidRPr="00BA6DFB" w:rsidRDefault="00BA6DFB" w:rsidP="00BA6DFB">
            <w:pPr>
              <w:jc w:val="center"/>
            </w:pPr>
            <w:r w:rsidRPr="00BA6DFB">
              <w:t>KARTY ROZSZERZEŃ DO PÓŁEK ŚWIATŁOWODOWYCH</w:t>
            </w:r>
          </w:p>
        </w:tc>
        <w:tc>
          <w:tcPr>
            <w:tcW w:w="291" w:type="pct"/>
            <w:shd w:val="clear" w:color="auto" w:fill="auto"/>
            <w:noWrap/>
          </w:tcPr>
          <w:p w14:paraId="41040A6B"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3107B1E" w14:textId="5F5FDF51" w:rsidR="00BA6DFB" w:rsidRPr="00BA6DFB" w:rsidRDefault="00BA6DFB" w:rsidP="00BA6DFB">
            <w:pPr>
              <w:jc w:val="center"/>
            </w:pPr>
            <w:r w:rsidRPr="00BA6DFB">
              <w:t>10</w:t>
            </w:r>
          </w:p>
        </w:tc>
        <w:tc>
          <w:tcPr>
            <w:tcW w:w="605" w:type="pct"/>
            <w:shd w:val="clear" w:color="auto" w:fill="auto"/>
            <w:noWrap/>
            <w:vAlign w:val="center"/>
          </w:tcPr>
          <w:p w14:paraId="3A501C58" w14:textId="77777777" w:rsidR="00BA6DFB" w:rsidRPr="00BA6DFB" w:rsidRDefault="00BA6DFB" w:rsidP="00BA6DFB">
            <w:pPr>
              <w:jc w:val="center"/>
              <w:rPr>
                <w:color w:val="000000"/>
              </w:rPr>
            </w:pPr>
          </w:p>
        </w:tc>
        <w:tc>
          <w:tcPr>
            <w:tcW w:w="540" w:type="pct"/>
            <w:shd w:val="clear" w:color="auto" w:fill="auto"/>
            <w:noWrap/>
            <w:vAlign w:val="center"/>
          </w:tcPr>
          <w:p w14:paraId="2E5C2BC5" w14:textId="77777777" w:rsidR="00BA6DFB" w:rsidRPr="00BA6DFB" w:rsidRDefault="00BA6DFB" w:rsidP="00BA6DFB">
            <w:pPr>
              <w:jc w:val="center"/>
              <w:rPr>
                <w:color w:val="000000"/>
              </w:rPr>
            </w:pPr>
          </w:p>
        </w:tc>
        <w:tc>
          <w:tcPr>
            <w:tcW w:w="332" w:type="pct"/>
            <w:shd w:val="clear" w:color="auto" w:fill="auto"/>
            <w:noWrap/>
            <w:vAlign w:val="center"/>
          </w:tcPr>
          <w:p w14:paraId="2107E934" w14:textId="62EBD77F"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478A320D" w14:textId="77777777" w:rsidR="00BA6DFB" w:rsidRPr="00BA6DFB" w:rsidRDefault="00BA6DFB" w:rsidP="00BA6DFB">
            <w:pPr>
              <w:jc w:val="center"/>
              <w:rPr>
                <w:color w:val="000000"/>
              </w:rPr>
            </w:pPr>
          </w:p>
        </w:tc>
        <w:tc>
          <w:tcPr>
            <w:tcW w:w="819" w:type="pct"/>
          </w:tcPr>
          <w:p w14:paraId="1BAF057A" w14:textId="77777777" w:rsidR="00BA6DFB" w:rsidRPr="00BA6DFB" w:rsidRDefault="00BA6DFB" w:rsidP="00BA6DFB">
            <w:pPr>
              <w:jc w:val="center"/>
              <w:rPr>
                <w:color w:val="000000"/>
              </w:rPr>
            </w:pPr>
          </w:p>
        </w:tc>
      </w:tr>
      <w:tr w:rsidR="00BA6DFB" w:rsidRPr="00BA6DFB" w14:paraId="0D041C4E" w14:textId="77777777" w:rsidTr="00BA6DFB">
        <w:trPr>
          <w:trHeight w:val="255"/>
        </w:trPr>
        <w:tc>
          <w:tcPr>
            <w:tcW w:w="206" w:type="pct"/>
            <w:shd w:val="clear" w:color="auto" w:fill="auto"/>
            <w:noWrap/>
            <w:vAlign w:val="center"/>
          </w:tcPr>
          <w:p w14:paraId="3C68C42E" w14:textId="77777777" w:rsidR="00BA6DFB" w:rsidRPr="00BA6DFB" w:rsidRDefault="00BA6DFB" w:rsidP="00BA6DFB">
            <w:pPr>
              <w:jc w:val="center"/>
              <w:rPr>
                <w:color w:val="000000"/>
              </w:rPr>
            </w:pPr>
            <w:r w:rsidRPr="00BA6DFB">
              <w:rPr>
                <w:color w:val="000000"/>
              </w:rPr>
              <w:t>7</w:t>
            </w:r>
          </w:p>
        </w:tc>
        <w:tc>
          <w:tcPr>
            <w:tcW w:w="1161" w:type="pct"/>
            <w:shd w:val="clear" w:color="auto" w:fill="auto"/>
            <w:noWrap/>
            <w:vAlign w:val="bottom"/>
          </w:tcPr>
          <w:p w14:paraId="1A3AE4C4" w14:textId="5AFFD0FC" w:rsidR="00BA6DFB" w:rsidRPr="00BA6DFB" w:rsidRDefault="00BA6DFB" w:rsidP="00BA6DFB">
            <w:pPr>
              <w:jc w:val="center"/>
            </w:pPr>
            <w:r w:rsidRPr="00BA6DFB">
              <w:t>URZĄDZENIE DO ZARZĄDZANIA TRANSMISJĄ DANYCH (KONTEROLER WLAN)</w:t>
            </w:r>
          </w:p>
        </w:tc>
        <w:tc>
          <w:tcPr>
            <w:tcW w:w="291" w:type="pct"/>
            <w:shd w:val="clear" w:color="auto" w:fill="auto"/>
            <w:noWrap/>
          </w:tcPr>
          <w:p w14:paraId="6066F4B0"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68C5FAB2" w14:textId="3798B4B9" w:rsidR="00BA6DFB" w:rsidRPr="00BA6DFB" w:rsidRDefault="00BA6DFB" w:rsidP="00BA6DFB">
            <w:pPr>
              <w:jc w:val="center"/>
            </w:pPr>
            <w:r w:rsidRPr="00BA6DFB">
              <w:t>1</w:t>
            </w:r>
          </w:p>
        </w:tc>
        <w:tc>
          <w:tcPr>
            <w:tcW w:w="605" w:type="pct"/>
            <w:shd w:val="clear" w:color="auto" w:fill="auto"/>
            <w:noWrap/>
            <w:vAlign w:val="center"/>
          </w:tcPr>
          <w:p w14:paraId="0E2F7B0C" w14:textId="77777777" w:rsidR="00BA6DFB" w:rsidRPr="00BA6DFB" w:rsidRDefault="00BA6DFB" w:rsidP="00BA6DFB">
            <w:pPr>
              <w:jc w:val="center"/>
              <w:rPr>
                <w:color w:val="000000"/>
              </w:rPr>
            </w:pPr>
          </w:p>
        </w:tc>
        <w:tc>
          <w:tcPr>
            <w:tcW w:w="540" w:type="pct"/>
            <w:shd w:val="clear" w:color="auto" w:fill="auto"/>
            <w:noWrap/>
            <w:vAlign w:val="center"/>
          </w:tcPr>
          <w:p w14:paraId="4E9042EA" w14:textId="77777777" w:rsidR="00BA6DFB" w:rsidRPr="00BA6DFB" w:rsidRDefault="00BA6DFB" w:rsidP="00BA6DFB">
            <w:pPr>
              <w:jc w:val="center"/>
              <w:rPr>
                <w:color w:val="000000"/>
              </w:rPr>
            </w:pPr>
          </w:p>
        </w:tc>
        <w:tc>
          <w:tcPr>
            <w:tcW w:w="332" w:type="pct"/>
            <w:shd w:val="clear" w:color="auto" w:fill="auto"/>
            <w:noWrap/>
            <w:vAlign w:val="center"/>
          </w:tcPr>
          <w:p w14:paraId="0F63F6C2" w14:textId="0CB708E5"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08FE2B99" w14:textId="77777777" w:rsidR="00BA6DFB" w:rsidRPr="00BA6DFB" w:rsidRDefault="00BA6DFB" w:rsidP="00BA6DFB">
            <w:pPr>
              <w:jc w:val="center"/>
              <w:rPr>
                <w:color w:val="000000"/>
              </w:rPr>
            </w:pPr>
          </w:p>
        </w:tc>
        <w:tc>
          <w:tcPr>
            <w:tcW w:w="819" w:type="pct"/>
          </w:tcPr>
          <w:p w14:paraId="19DB4C20" w14:textId="77777777" w:rsidR="00BA6DFB" w:rsidRPr="00BA6DFB" w:rsidRDefault="00BA6DFB" w:rsidP="00BA6DFB">
            <w:pPr>
              <w:jc w:val="center"/>
              <w:rPr>
                <w:color w:val="000000"/>
              </w:rPr>
            </w:pPr>
          </w:p>
        </w:tc>
      </w:tr>
      <w:tr w:rsidR="00BA6DFB" w:rsidRPr="00BA6DFB" w14:paraId="04C1539A" w14:textId="77777777" w:rsidTr="00BA6DFB">
        <w:trPr>
          <w:trHeight w:val="255"/>
        </w:trPr>
        <w:tc>
          <w:tcPr>
            <w:tcW w:w="206" w:type="pct"/>
            <w:shd w:val="clear" w:color="auto" w:fill="auto"/>
            <w:noWrap/>
            <w:vAlign w:val="center"/>
          </w:tcPr>
          <w:p w14:paraId="71BE840C" w14:textId="77777777" w:rsidR="00BA6DFB" w:rsidRPr="00BA6DFB" w:rsidRDefault="00BA6DFB" w:rsidP="00BA6DFB">
            <w:pPr>
              <w:jc w:val="center"/>
              <w:rPr>
                <w:color w:val="000000"/>
              </w:rPr>
            </w:pPr>
            <w:r w:rsidRPr="00BA6DFB">
              <w:rPr>
                <w:color w:val="000000"/>
              </w:rPr>
              <w:t>8</w:t>
            </w:r>
          </w:p>
        </w:tc>
        <w:tc>
          <w:tcPr>
            <w:tcW w:w="1161" w:type="pct"/>
            <w:shd w:val="clear" w:color="auto" w:fill="auto"/>
            <w:noWrap/>
            <w:vAlign w:val="bottom"/>
          </w:tcPr>
          <w:p w14:paraId="34DCA48A" w14:textId="022AFEA1" w:rsidR="00BA6DFB" w:rsidRPr="00BA6DFB" w:rsidRDefault="00BA6DFB" w:rsidP="00BA6DFB">
            <w:pPr>
              <w:jc w:val="center"/>
            </w:pPr>
            <w:r w:rsidRPr="00BA6DFB">
              <w:t>KONWERTER DO PRZESYŁANIA DANYCH CYFROWYCH</w:t>
            </w:r>
          </w:p>
        </w:tc>
        <w:tc>
          <w:tcPr>
            <w:tcW w:w="291" w:type="pct"/>
            <w:shd w:val="clear" w:color="auto" w:fill="auto"/>
            <w:noWrap/>
          </w:tcPr>
          <w:p w14:paraId="0FA1166E"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31E63AB3" w14:textId="2ECED460" w:rsidR="00BA6DFB" w:rsidRPr="00BA6DFB" w:rsidRDefault="00BA6DFB" w:rsidP="00BA6DFB">
            <w:pPr>
              <w:jc w:val="center"/>
            </w:pPr>
            <w:r w:rsidRPr="00BA6DFB">
              <w:t>6</w:t>
            </w:r>
          </w:p>
        </w:tc>
        <w:tc>
          <w:tcPr>
            <w:tcW w:w="605" w:type="pct"/>
            <w:shd w:val="clear" w:color="auto" w:fill="auto"/>
            <w:noWrap/>
            <w:vAlign w:val="center"/>
          </w:tcPr>
          <w:p w14:paraId="6866BC77" w14:textId="77777777" w:rsidR="00BA6DFB" w:rsidRPr="00BA6DFB" w:rsidRDefault="00BA6DFB" w:rsidP="00BA6DFB">
            <w:pPr>
              <w:jc w:val="center"/>
              <w:rPr>
                <w:color w:val="000000"/>
              </w:rPr>
            </w:pPr>
          </w:p>
        </w:tc>
        <w:tc>
          <w:tcPr>
            <w:tcW w:w="540" w:type="pct"/>
            <w:shd w:val="clear" w:color="auto" w:fill="auto"/>
            <w:noWrap/>
            <w:vAlign w:val="center"/>
          </w:tcPr>
          <w:p w14:paraId="48592075" w14:textId="77777777" w:rsidR="00BA6DFB" w:rsidRPr="00BA6DFB" w:rsidRDefault="00BA6DFB" w:rsidP="00BA6DFB">
            <w:pPr>
              <w:jc w:val="center"/>
              <w:rPr>
                <w:color w:val="000000"/>
              </w:rPr>
            </w:pPr>
          </w:p>
        </w:tc>
        <w:tc>
          <w:tcPr>
            <w:tcW w:w="332" w:type="pct"/>
            <w:shd w:val="clear" w:color="auto" w:fill="auto"/>
            <w:noWrap/>
            <w:vAlign w:val="center"/>
          </w:tcPr>
          <w:p w14:paraId="1E3F12AE" w14:textId="64DCF6EE"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74BC5F72" w14:textId="77777777" w:rsidR="00BA6DFB" w:rsidRPr="00BA6DFB" w:rsidRDefault="00BA6DFB" w:rsidP="00BA6DFB">
            <w:pPr>
              <w:jc w:val="center"/>
              <w:rPr>
                <w:color w:val="000000"/>
              </w:rPr>
            </w:pPr>
          </w:p>
        </w:tc>
        <w:tc>
          <w:tcPr>
            <w:tcW w:w="819" w:type="pct"/>
          </w:tcPr>
          <w:p w14:paraId="79A68821" w14:textId="77777777" w:rsidR="00BA6DFB" w:rsidRPr="00BA6DFB" w:rsidRDefault="00BA6DFB" w:rsidP="00BA6DFB">
            <w:pPr>
              <w:jc w:val="center"/>
              <w:rPr>
                <w:color w:val="000000"/>
              </w:rPr>
            </w:pPr>
          </w:p>
        </w:tc>
      </w:tr>
      <w:tr w:rsidR="00BA6DFB" w:rsidRPr="00BA6DFB" w14:paraId="7A6E81DF" w14:textId="77777777" w:rsidTr="00BA6DFB">
        <w:trPr>
          <w:trHeight w:val="255"/>
        </w:trPr>
        <w:tc>
          <w:tcPr>
            <w:tcW w:w="206" w:type="pct"/>
            <w:shd w:val="clear" w:color="auto" w:fill="auto"/>
            <w:noWrap/>
            <w:vAlign w:val="center"/>
          </w:tcPr>
          <w:p w14:paraId="5671D4B5" w14:textId="4BA535FD" w:rsidR="00BA6DFB" w:rsidRPr="00BA6DFB" w:rsidRDefault="00BA6DFB" w:rsidP="00BA6DFB">
            <w:pPr>
              <w:jc w:val="center"/>
              <w:rPr>
                <w:color w:val="000000"/>
              </w:rPr>
            </w:pPr>
            <w:r w:rsidRPr="00BA6DFB">
              <w:rPr>
                <w:color w:val="000000"/>
              </w:rPr>
              <w:t>9</w:t>
            </w:r>
          </w:p>
        </w:tc>
        <w:tc>
          <w:tcPr>
            <w:tcW w:w="1161" w:type="pct"/>
            <w:shd w:val="clear" w:color="auto" w:fill="auto"/>
            <w:noWrap/>
            <w:vAlign w:val="bottom"/>
          </w:tcPr>
          <w:p w14:paraId="67FA042F" w14:textId="46770FD9" w:rsidR="00BA6DFB" w:rsidRPr="00BA6DFB" w:rsidRDefault="00BA6DFB" w:rsidP="00BA6DFB">
            <w:pPr>
              <w:jc w:val="center"/>
            </w:pPr>
            <w:r w:rsidRPr="00BA6DFB">
              <w:t>PÓŁKA Z KONWERTEREM ŚWIATŁOWODOWYM</w:t>
            </w:r>
          </w:p>
        </w:tc>
        <w:tc>
          <w:tcPr>
            <w:tcW w:w="291" w:type="pct"/>
            <w:shd w:val="clear" w:color="auto" w:fill="auto"/>
            <w:noWrap/>
          </w:tcPr>
          <w:p w14:paraId="7D7F7682" w14:textId="291270C8"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1DF24799" w14:textId="4FB64582" w:rsidR="00BA6DFB" w:rsidRPr="00BA6DFB" w:rsidRDefault="00BA6DFB" w:rsidP="00BA6DFB">
            <w:pPr>
              <w:jc w:val="center"/>
            </w:pPr>
            <w:r w:rsidRPr="00BA6DFB">
              <w:t>2</w:t>
            </w:r>
          </w:p>
        </w:tc>
        <w:tc>
          <w:tcPr>
            <w:tcW w:w="605" w:type="pct"/>
            <w:shd w:val="clear" w:color="auto" w:fill="auto"/>
            <w:noWrap/>
            <w:vAlign w:val="center"/>
          </w:tcPr>
          <w:p w14:paraId="72B1817C" w14:textId="77777777" w:rsidR="00BA6DFB" w:rsidRPr="00BA6DFB" w:rsidRDefault="00BA6DFB" w:rsidP="00BA6DFB">
            <w:pPr>
              <w:jc w:val="center"/>
              <w:rPr>
                <w:color w:val="000000"/>
              </w:rPr>
            </w:pPr>
          </w:p>
        </w:tc>
        <w:tc>
          <w:tcPr>
            <w:tcW w:w="540" w:type="pct"/>
            <w:shd w:val="clear" w:color="auto" w:fill="auto"/>
            <w:noWrap/>
            <w:vAlign w:val="center"/>
          </w:tcPr>
          <w:p w14:paraId="1EC16823" w14:textId="77777777" w:rsidR="00BA6DFB" w:rsidRPr="00BA6DFB" w:rsidRDefault="00BA6DFB" w:rsidP="00BA6DFB">
            <w:pPr>
              <w:jc w:val="center"/>
              <w:rPr>
                <w:color w:val="000000"/>
              </w:rPr>
            </w:pPr>
          </w:p>
        </w:tc>
        <w:tc>
          <w:tcPr>
            <w:tcW w:w="332" w:type="pct"/>
            <w:shd w:val="clear" w:color="auto" w:fill="auto"/>
            <w:noWrap/>
            <w:vAlign w:val="center"/>
          </w:tcPr>
          <w:p w14:paraId="7CC4C461" w14:textId="0BF9FC14"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23AEA9E3" w14:textId="77777777" w:rsidR="00BA6DFB" w:rsidRPr="00BA6DFB" w:rsidRDefault="00BA6DFB" w:rsidP="00BA6DFB">
            <w:pPr>
              <w:jc w:val="center"/>
              <w:rPr>
                <w:color w:val="000000"/>
              </w:rPr>
            </w:pPr>
          </w:p>
        </w:tc>
        <w:tc>
          <w:tcPr>
            <w:tcW w:w="819" w:type="pct"/>
          </w:tcPr>
          <w:p w14:paraId="7EB82B9F" w14:textId="77777777" w:rsidR="00BA6DFB" w:rsidRPr="00BA6DFB" w:rsidRDefault="00BA6DFB" w:rsidP="00BA6DFB">
            <w:pPr>
              <w:jc w:val="center"/>
              <w:rPr>
                <w:color w:val="000000"/>
              </w:rPr>
            </w:pPr>
          </w:p>
        </w:tc>
      </w:tr>
      <w:tr w:rsidR="00BA6DFB" w:rsidRPr="00BA6DFB" w14:paraId="62C7430A" w14:textId="77777777" w:rsidTr="00BA6DFB">
        <w:trPr>
          <w:trHeight w:val="255"/>
        </w:trPr>
        <w:tc>
          <w:tcPr>
            <w:tcW w:w="206" w:type="pct"/>
            <w:shd w:val="clear" w:color="auto" w:fill="auto"/>
            <w:noWrap/>
            <w:vAlign w:val="center"/>
          </w:tcPr>
          <w:p w14:paraId="7C7945D0" w14:textId="1C1508DF" w:rsidR="00BA6DFB" w:rsidRPr="00BA6DFB" w:rsidRDefault="00BA6DFB" w:rsidP="00BA6DFB">
            <w:pPr>
              <w:jc w:val="center"/>
              <w:rPr>
                <w:color w:val="000000"/>
              </w:rPr>
            </w:pPr>
            <w:r w:rsidRPr="00BA6DFB">
              <w:rPr>
                <w:color w:val="000000"/>
              </w:rPr>
              <w:lastRenderedPageBreak/>
              <w:t>10</w:t>
            </w:r>
          </w:p>
        </w:tc>
        <w:tc>
          <w:tcPr>
            <w:tcW w:w="1161" w:type="pct"/>
            <w:shd w:val="clear" w:color="auto" w:fill="auto"/>
            <w:noWrap/>
            <w:vAlign w:val="bottom"/>
          </w:tcPr>
          <w:p w14:paraId="53783BDD" w14:textId="60A7DBDD" w:rsidR="00BA6DFB" w:rsidRPr="00BA6DFB" w:rsidRDefault="00BA6DFB" w:rsidP="00BA6DFB">
            <w:pPr>
              <w:jc w:val="center"/>
            </w:pPr>
            <w:r w:rsidRPr="00BA6DFB">
              <w:t>PUNKTY DOSTĘPOWE</w:t>
            </w:r>
          </w:p>
        </w:tc>
        <w:tc>
          <w:tcPr>
            <w:tcW w:w="291" w:type="pct"/>
            <w:shd w:val="clear" w:color="auto" w:fill="auto"/>
            <w:noWrap/>
          </w:tcPr>
          <w:p w14:paraId="469D7E80" w14:textId="437D7276"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230ADFF3" w14:textId="1E9575E1" w:rsidR="00BA6DFB" w:rsidRPr="00BA6DFB" w:rsidRDefault="00BA6DFB" w:rsidP="00BA6DFB">
            <w:pPr>
              <w:jc w:val="center"/>
            </w:pPr>
            <w:r w:rsidRPr="00BA6DFB">
              <w:t>35</w:t>
            </w:r>
          </w:p>
        </w:tc>
        <w:tc>
          <w:tcPr>
            <w:tcW w:w="605" w:type="pct"/>
            <w:shd w:val="clear" w:color="auto" w:fill="auto"/>
            <w:noWrap/>
            <w:vAlign w:val="center"/>
          </w:tcPr>
          <w:p w14:paraId="733E32E2" w14:textId="77777777" w:rsidR="00BA6DFB" w:rsidRPr="00BA6DFB" w:rsidRDefault="00BA6DFB" w:rsidP="00BA6DFB">
            <w:pPr>
              <w:jc w:val="center"/>
              <w:rPr>
                <w:color w:val="000000"/>
              </w:rPr>
            </w:pPr>
          </w:p>
        </w:tc>
        <w:tc>
          <w:tcPr>
            <w:tcW w:w="540" w:type="pct"/>
            <w:shd w:val="clear" w:color="auto" w:fill="auto"/>
            <w:noWrap/>
            <w:vAlign w:val="center"/>
          </w:tcPr>
          <w:p w14:paraId="3432FE7D" w14:textId="77777777" w:rsidR="00BA6DFB" w:rsidRPr="00BA6DFB" w:rsidRDefault="00BA6DFB" w:rsidP="00BA6DFB">
            <w:pPr>
              <w:jc w:val="center"/>
              <w:rPr>
                <w:color w:val="000000"/>
              </w:rPr>
            </w:pPr>
          </w:p>
        </w:tc>
        <w:tc>
          <w:tcPr>
            <w:tcW w:w="332" w:type="pct"/>
            <w:shd w:val="clear" w:color="auto" w:fill="auto"/>
            <w:noWrap/>
            <w:vAlign w:val="center"/>
          </w:tcPr>
          <w:p w14:paraId="2359DAF4" w14:textId="10484929"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49317870" w14:textId="77777777" w:rsidR="00BA6DFB" w:rsidRPr="00BA6DFB" w:rsidRDefault="00BA6DFB" w:rsidP="00BA6DFB">
            <w:pPr>
              <w:jc w:val="center"/>
              <w:rPr>
                <w:color w:val="000000"/>
              </w:rPr>
            </w:pPr>
          </w:p>
        </w:tc>
        <w:tc>
          <w:tcPr>
            <w:tcW w:w="819" w:type="pct"/>
          </w:tcPr>
          <w:p w14:paraId="09E64A91" w14:textId="77777777" w:rsidR="00BA6DFB" w:rsidRPr="00BA6DFB" w:rsidRDefault="00BA6DFB" w:rsidP="00BA6DFB">
            <w:pPr>
              <w:jc w:val="center"/>
              <w:rPr>
                <w:color w:val="000000"/>
              </w:rPr>
            </w:pPr>
          </w:p>
        </w:tc>
      </w:tr>
      <w:tr w:rsidR="00BA6DFB" w:rsidRPr="00BA6DFB" w14:paraId="3D8657C2" w14:textId="77777777" w:rsidTr="00BA6DFB">
        <w:trPr>
          <w:trHeight w:val="255"/>
        </w:trPr>
        <w:tc>
          <w:tcPr>
            <w:tcW w:w="206" w:type="pct"/>
            <w:shd w:val="clear" w:color="auto" w:fill="auto"/>
            <w:noWrap/>
            <w:vAlign w:val="center"/>
          </w:tcPr>
          <w:p w14:paraId="1163B07A" w14:textId="6E02244E" w:rsidR="00BA6DFB" w:rsidRPr="00BA6DFB" w:rsidRDefault="00BA6DFB" w:rsidP="00BA6DFB">
            <w:pPr>
              <w:jc w:val="center"/>
              <w:rPr>
                <w:color w:val="000000"/>
              </w:rPr>
            </w:pPr>
            <w:r w:rsidRPr="00BA6DFB">
              <w:rPr>
                <w:color w:val="000000"/>
              </w:rPr>
              <w:t>11</w:t>
            </w:r>
          </w:p>
        </w:tc>
        <w:tc>
          <w:tcPr>
            <w:tcW w:w="1161" w:type="pct"/>
            <w:shd w:val="clear" w:color="auto" w:fill="auto"/>
            <w:noWrap/>
            <w:vAlign w:val="bottom"/>
          </w:tcPr>
          <w:p w14:paraId="3875E3A1" w14:textId="22AA8A93" w:rsidR="00BA6DFB" w:rsidRPr="00BA6DFB" w:rsidRDefault="00BA6DFB" w:rsidP="00BA6DFB">
            <w:pPr>
              <w:jc w:val="center"/>
            </w:pPr>
            <w:r w:rsidRPr="00BA6DFB">
              <w:t>SWITCH 24 PORT</w:t>
            </w:r>
          </w:p>
        </w:tc>
        <w:tc>
          <w:tcPr>
            <w:tcW w:w="291" w:type="pct"/>
            <w:shd w:val="clear" w:color="auto" w:fill="auto"/>
            <w:noWrap/>
          </w:tcPr>
          <w:p w14:paraId="1DAA70E1" w14:textId="3E9CEF7C"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2EB935F7" w14:textId="66D7F08F" w:rsidR="00BA6DFB" w:rsidRPr="00BA6DFB" w:rsidRDefault="00BA6DFB" w:rsidP="00BA6DFB">
            <w:pPr>
              <w:jc w:val="center"/>
            </w:pPr>
            <w:r w:rsidRPr="00BA6DFB">
              <w:t>1</w:t>
            </w:r>
          </w:p>
        </w:tc>
        <w:tc>
          <w:tcPr>
            <w:tcW w:w="605" w:type="pct"/>
            <w:shd w:val="clear" w:color="auto" w:fill="auto"/>
            <w:noWrap/>
            <w:vAlign w:val="center"/>
          </w:tcPr>
          <w:p w14:paraId="1258107C" w14:textId="77777777" w:rsidR="00BA6DFB" w:rsidRPr="00BA6DFB" w:rsidRDefault="00BA6DFB" w:rsidP="00BA6DFB">
            <w:pPr>
              <w:jc w:val="center"/>
              <w:rPr>
                <w:color w:val="000000"/>
              </w:rPr>
            </w:pPr>
          </w:p>
        </w:tc>
        <w:tc>
          <w:tcPr>
            <w:tcW w:w="540" w:type="pct"/>
            <w:shd w:val="clear" w:color="auto" w:fill="auto"/>
            <w:noWrap/>
            <w:vAlign w:val="center"/>
          </w:tcPr>
          <w:p w14:paraId="577D3106" w14:textId="77777777" w:rsidR="00BA6DFB" w:rsidRPr="00BA6DFB" w:rsidRDefault="00BA6DFB" w:rsidP="00BA6DFB">
            <w:pPr>
              <w:jc w:val="center"/>
              <w:rPr>
                <w:color w:val="000000"/>
              </w:rPr>
            </w:pPr>
          </w:p>
        </w:tc>
        <w:tc>
          <w:tcPr>
            <w:tcW w:w="332" w:type="pct"/>
            <w:shd w:val="clear" w:color="auto" w:fill="auto"/>
            <w:noWrap/>
            <w:vAlign w:val="center"/>
          </w:tcPr>
          <w:p w14:paraId="78CE940F" w14:textId="402B5EB8"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2812FE55" w14:textId="77777777" w:rsidR="00BA6DFB" w:rsidRPr="00BA6DFB" w:rsidRDefault="00BA6DFB" w:rsidP="00BA6DFB">
            <w:pPr>
              <w:jc w:val="center"/>
              <w:rPr>
                <w:color w:val="000000"/>
              </w:rPr>
            </w:pPr>
          </w:p>
        </w:tc>
        <w:tc>
          <w:tcPr>
            <w:tcW w:w="819" w:type="pct"/>
          </w:tcPr>
          <w:p w14:paraId="7BB3D885" w14:textId="77777777" w:rsidR="00BA6DFB" w:rsidRPr="00BA6DFB" w:rsidRDefault="00BA6DFB" w:rsidP="00BA6DFB">
            <w:pPr>
              <w:jc w:val="center"/>
              <w:rPr>
                <w:color w:val="000000"/>
              </w:rPr>
            </w:pPr>
          </w:p>
        </w:tc>
      </w:tr>
      <w:tr w:rsidR="00BA6DFB" w:rsidRPr="00BA6DFB" w14:paraId="29861B05" w14:textId="77777777" w:rsidTr="00BA6DFB">
        <w:trPr>
          <w:trHeight w:val="255"/>
        </w:trPr>
        <w:tc>
          <w:tcPr>
            <w:tcW w:w="206" w:type="pct"/>
            <w:shd w:val="clear" w:color="auto" w:fill="auto"/>
            <w:noWrap/>
            <w:vAlign w:val="center"/>
          </w:tcPr>
          <w:p w14:paraId="65E1879D" w14:textId="6337C79C" w:rsidR="00BA6DFB" w:rsidRPr="00BA6DFB" w:rsidRDefault="00BA6DFB" w:rsidP="00BA6DFB">
            <w:pPr>
              <w:jc w:val="center"/>
              <w:rPr>
                <w:color w:val="000000"/>
              </w:rPr>
            </w:pPr>
            <w:r w:rsidRPr="00BA6DFB">
              <w:rPr>
                <w:color w:val="000000"/>
              </w:rPr>
              <w:t>12</w:t>
            </w:r>
          </w:p>
        </w:tc>
        <w:tc>
          <w:tcPr>
            <w:tcW w:w="1161" w:type="pct"/>
            <w:shd w:val="clear" w:color="auto" w:fill="auto"/>
            <w:noWrap/>
            <w:vAlign w:val="bottom"/>
          </w:tcPr>
          <w:p w14:paraId="181C7F95" w14:textId="0392E25A" w:rsidR="00BA6DFB" w:rsidRPr="00BA6DFB" w:rsidRDefault="00BA6DFB" w:rsidP="00BA6DFB">
            <w:pPr>
              <w:jc w:val="center"/>
            </w:pPr>
            <w:r w:rsidRPr="00BA6DFB">
              <w:t>SWITCH 48 PORT- WARSTWY 2</w:t>
            </w:r>
          </w:p>
        </w:tc>
        <w:tc>
          <w:tcPr>
            <w:tcW w:w="291" w:type="pct"/>
            <w:shd w:val="clear" w:color="auto" w:fill="auto"/>
            <w:noWrap/>
          </w:tcPr>
          <w:p w14:paraId="18574009" w14:textId="259C40FD"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664068FE" w14:textId="05348428" w:rsidR="00BA6DFB" w:rsidRPr="00BA6DFB" w:rsidRDefault="00BA6DFB" w:rsidP="00BA6DFB">
            <w:pPr>
              <w:jc w:val="center"/>
            </w:pPr>
            <w:r w:rsidRPr="00BA6DFB">
              <w:t>20</w:t>
            </w:r>
          </w:p>
        </w:tc>
        <w:tc>
          <w:tcPr>
            <w:tcW w:w="605" w:type="pct"/>
            <w:shd w:val="clear" w:color="auto" w:fill="auto"/>
            <w:noWrap/>
            <w:vAlign w:val="center"/>
          </w:tcPr>
          <w:p w14:paraId="5008BC4D" w14:textId="77777777" w:rsidR="00BA6DFB" w:rsidRPr="00BA6DFB" w:rsidRDefault="00BA6DFB" w:rsidP="00BA6DFB">
            <w:pPr>
              <w:jc w:val="center"/>
              <w:rPr>
                <w:color w:val="000000"/>
              </w:rPr>
            </w:pPr>
          </w:p>
        </w:tc>
        <w:tc>
          <w:tcPr>
            <w:tcW w:w="540" w:type="pct"/>
            <w:shd w:val="clear" w:color="auto" w:fill="auto"/>
            <w:noWrap/>
            <w:vAlign w:val="center"/>
          </w:tcPr>
          <w:p w14:paraId="7A2CC29E" w14:textId="77777777" w:rsidR="00BA6DFB" w:rsidRPr="00BA6DFB" w:rsidRDefault="00BA6DFB" w:rsidP="00BA6DFB">
            <w:pPr>
              <w:jc w:val="center"/>
              <w:rPr>
                <w:color w:val="000000"/>
              </w:rPr>
            </w:pPr>
          </w:p>
        </w:tc>
        <w:tc>
          <w:tcPr>
            <w:tcW w:w="332" w:type="pct"/>
            <w:shd w:val="clear" w:color="auto" w:fill="auto"/>
            <w:noWrap/>
            <w:vAlign w:val="center"/>
          </w:tcPr>
          <w:p w14:paraId="22330FC7" w14:textId="5ADD94DB"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1BF0F9D2" w14:textId="77777777" w:rsidR="00BA6DFB" w:rsidRPr="00BA6DFB" w:rsidRDefault="00BA6DFB" w:rsidP="00BA6DFB">
            <w:pPr>
              <w:jc w:val="center"/>
              <w:rPr>
                <w:color w:val="000000"/>
              </w:rPr>
            </w:pPr>
          </w:p>
        </w:tc>
        <w:tc>
          <w:tcPr>
            <w:tcW w:w="819" w:type="pct"/>
          </w:tcPr>
          <w:p w14:paraId="06ACAD6E" w14:textId="77777777" w:rsidR="00BA6DFB" w:rsidRPr="00BA6DFB" w:rsidRDefault="00BA6DFB" w:rsidP="00BA6DFB">
            <w:pPr>
              <w:jc w:val="center"/>
              <w:rPr>
                <w:color w:val="000000"/>
              </w:rPr>
            </w:pPr>
          </w:p>
        </w:tc>
      </w:tr>
      <w:tr w:rsidR="00BA6DFB" w:rsidRPr="00BA6DFB" w14:paraId="2AE02A2B" w14:textId="77777777" w:rsidTr="00BA6DFB">
        <w:trPr>
          <w:trHeight w:val="255"/>
        </w:trPr>
        <w:tc>
          <w:tcPr>
            <w:tcW w:w="206" w:type="pct"/>
            <w:shd w:val="clear" w:color="auto" w:fill="auto"/>
            <w:noWrap/>
            <w:vAlign w:val="center"/>
          </w:tcPr>
          <w:p w14:paraId="18C7624A" w14:textId="6DF18E80" w:rsidR="00BA6DFB" w:rsidRPr="00BA6DFB" w:rsidRDefault="00BA6DFB" w:rsidP="00BA6DFB">
            <w:pPr>
              <w:jc w:val="center"/>
              <w:rPr>
                <w:color w:val="000000"/>
              </w:rPr>
            </w:pPr>
            <w:r w:rsidRPr="00BA6DFB">
              <w:rPr>
                <w:color w:val="000000"/>
              </w:rPr>
              <w:t>13</w:t>
            </w:r>
          </w:p>
        </w:tc>
        <w:tc>
          <w:tcPr>
            <w:tcW w:w="1161" w:type="pct"/>
            <w:shd w:val="clear" w:color="auto" w:fill="auto"/>
            <w:noWrap/>
            <w:vAlign w:val="bottom"/>
          </w:tcPr>
          <w:p w14:paraId="341271B2" w14:textId="35024BF8" w:rsidR="00BA6DFB" w:rsidRPr="00BA6DFB" w:rsidRDefault="00BA6DFB" w:rsidP="00BA6DFB">
            <w:pPr>
              <w:jc w:val="center"/>
            </w:pPr>
            <w:r w:rsidRPr="00BA6DFB">
              <w:t>SWITCH 8 PORT</w:t>
            </w:r>
          </w:p>
        </w:tc>
        <w:tc>
          <w:tcPr>
            <w:tcW w:w="291" w:type="pct"/>
            <w:shd w:val="clear" w:color="auto" w:fill="auto"/>
            <w:noWrap/>
          </w:tcPr>
          <w:p w14:paraId="42A09813" w14:textId="7675F4B0"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25F6E5A6" w14:textId="4ABE9CB7" w:rsidR="00BA6DFB" w:rsidRPr="00BA6DFB" w:rsidRDefault="00BA6DFB" w:rsidP="00BA6DFB">
            <w:pPr>
              <w:jc w:val="center"/>
            </w:pPr>
            <w:r w:rsidRPr="00BA6DFB">
              <w:t>5</w:t>
            </w:r>
          </w:p>
        </w:tc>
        <w:tc>
          <w:tcPr>
            <w:tcW w:w="605" w:type="pct"/>
            <w:shd w:val="clear" w:color="auto" w:fill="auto"/>
            <w:noWrap/>
            <w:vAlign w:val="center"/>
          </w:tcPr>
          <w:p w14:paraId="0BD4D57E" w14:textId="77777777" w:rsidR="00BA6DFB" w:rsidRPr="00BA6DFB" w:rsidRDefault="00BA6DFB" w:rsidP="00BA6DFB">
            <w:pPr>
              <w:jc w:val="center"/>
              <w:rPr>
                <w:color w:val="000000"/>
              </w:rPr>
            </w:pPr>
          </w:p>
        </w:tc>
        <w:tc>
          <w:tcPr>
            <w:tcW w:w="540" w:type="pct"/>
            <w:shd w:val="clear" w:color="auto" w:fill="auto"/>
            <w:noWrap/>
            <w:vAlign w:val="center"/>
          </w:tcPr>
          <w:p w14:paraId="7F0F017C" w14:textId="77777777" w:rsidR="00BA6DFB" w:rsidRPr="00BA6DFB" w:rsidRDefault="00BA6DFB" w:rsidP="00BA6DFB">
            <w:pPr>
              <w:jc w:val="center"/>
              <w:rPr>
                <w:color w:val="000000"/>
              </w:rPr>
            </w:pPr>
          </w:p>
        </w:tc>
        <w:tc>
          <w:tcPr>
            <w:tcW w:w="332" w:type="pct"/>
            <w:shd w:val="clear" w:color="auto" w:fill="auto"/>
            <w:noWrap/>
            <w:vAlign w:val="center"/>
          </w:tcPr>
          <w:p w14:paraId="7DB8F385" w14:textId="01A47180"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3B6330B9" w14:textId="77777777" w:rsidR="00BA6DFB" w:rsidRPr="00BA6DFB" w:rsidRDefault="00BA6DFB" w:rsidP="00BA6DFB">
            <w:pPr>
              <w:jc w:val="center"/>
              <w:rPr>
                <w:color w:val="000000"/>
              </w:rPr>
            </w:pPr>
          </w:p>
        </w:tc>
        <w:tc>
          <w:tcPr>
            <w:tcW w:w="819" w:type="pct"/>
          </w:tcPr>
          <w:p w14:paraId="67510957" w14:textId="77777777" w:rsidR="00BA6DFB" w:rsidRPr="00BA6DFB" w:rsidRDefault="00BA6DFB" w:rsidP="00BA6DFB">
            <w:pPr>
              <w:jc w:val="center"/>
              <w:rPr>
                <w:color w:val="000000"/>
              </w:rPr>
            </w:pPr>
          </w:p>
        </w:tc>
      </w:tr>
      <w:tr w:rsidR="00BA6DFB" w:rsidRPr="00BA6DFB" w14:paraId="404516BC" w14:textId="77777777" w:rsidTr="00BA6DFB">
        <w:trPr>
          <w:trHeight w:val="255"/>
        </w:trPr>
        <w:tc>
          <w:tcPr>
            <w:tcW w:w="206" w:type="pct"/>
            <w:shd w:val="clear" w:color="auto" w:fill="auto"/>
            <w:noWrap/>
            <w:vAlign w:val="center"/>
          </w:tcPr>
          <w:p w14:paraId="74BE8C1C" w14:textId="66F4B4BE" w:rsidR="00BA6DFB" w:rsidRPr="00BA6DFB" w:rsidRDefault="00BA6DFB" w:rsidP="00BA6DFB">
            <w:pPr>
              <w:jc w:val="center"/>
              <w:rPr>
                <w:color w:val="000000"/>
              </w:rPr>
            </w:pPr>
            <w:r w:rsidRPr="00BA6DFB">
              <w:rPr>
                <w:color w:val="000000"/>
              </w:rPr>
              <w:t>14</w:t>
            </w:r>
          </w:p>
        </w:tc>
        <w:tc>
          <w:tcPr>
            <w:tcW w:w="1161" w:type="pct"/>
            <w:shd w:val="clear" w:color="auto" w:fill="auto"/>
            <w:noWrap/>
            <w:vAlign w:val="bottom"/>
          </w:tcPr>
          <w:p w14:paraId="4D11FBDE" w14:textId="3429488E" w:rsidR="00BA6DFB" w:rsidRPr="00BA6DFB" w:rsidRDefault="00BA6DFB" w:rsidP="00BA6DFB">
            <w:pPr>
              <w:jc w:val="center"/>
            </w:pPr>
            <w:r w:rsidRPr="00BA6DFB">
              <w:t>SWITCH 8 PORT - WARSTWY 2</w:t>
            </w:r>
          </w:p>
        </w:tc>
        <w:tc>
          <w:tcPr>
            <w:tcW w:w="291" w:type="pct"/>
            <w:shd w:val="clear" w:color="auto" w:fill="auto"/>
            <w:noWrap/>
          </w:tcPr>
          <w:p w14:paraId="45F84A7E" w14:textId="2638E86B"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614E8B41" w14:textId="0D8EFC70" w:rsidR="00BA6DFB" w:rsidRPr="00BA6DFB" w:rsidRDefault="00BA6DFB" w:rsidP="00BA6DFB">
            <w:pPr>
              <w:jc w:val="center"/>
            </w:pPr>
            <w:r w:rsidRPr="00BA6DFB">
              <w:t>12</w:t>
            </w:r>
          </w:p>
        </w:tc>
        <w:tc>
          <w:tcPr>
            <w:tcW w:w="605" w:type="pct"/>
            <w:shd w:val="clear" w:color="auto" w:fill="auto"/>
            <w:noWrap/>
            <w:vAlign w:val="center"/>
          </w:tcPr>
          <w:p w14:paraId="1D412165" w14:textId="77777777" w:rsidR="00BA6DFB" w:rsidRPr="00BA6DFB" w:rsidRDefault="00BA6DFB" w:rsidP="00BA6DFB">
            <w:pPr>
              <w:jc w:val="center"/>
              <w:rPr>
                <w:color w:val="000000"/>
              </w:rPr>
            </w:pPr>
          </w:p>
        </w:tc>
        <w:tc>
          <w:tcPr>
            <w:tcW w:w="540" w:type="pct"/>
            <w:shd w:val="clear" w:color="auto" w:fill="auto"/>
            <w:noWrap/>
            <w:vAlign w:val="center"/>
          </w:tcPr>
          <w:p w14:paraId="66AADEEE" w14:textId="77777777" w:rsidR="00BA6DFB" w:rsidRPr="00BA6DFB" w:rsidRDefault="00BA6DFB" w:rsidP="00BA6DFB">
            <w:pPr>
              <w:jc w:val="center"/>
              <w:rPr>
                <w:color w:val="000000"/>
              </w:rPr>
            </w:pPr>
          </w:p>
        </w:tc>
        <w:tc>
          <w:tcPr>
            <w:tcW w:w="332" w:type="pct"/>
            <w:shd w:val="clear" w:color="auto" w:fill="auto"/>
            <w:noWrap/>
            <w:vAlign w:val="center"/>
          </w:tcPr>
          <w:p w14:paraId="443735FD" w14:textId="1CA2EA1C"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151F0979" w14:textId="77777777" w:rsidR="00BA6DFB" w:rsidRPr="00BA6DFB" w:rsidRDefault="00BA6DFB" w:rsidP="00BA6DFB">
            <w:pPr>
              <w:jc w:val="center"/>
              <w:rPr>
                <w:color w:val="000000"/>
              </w:rPr>
            </w:pPr>
          </w:p>
        </w:tc>
        <w:tc>
          <w:tcPr>
            <w:tcW w:w="819" w:type="pct"/>
          </w:tcPr>
          <w:p w14:paraId="62BB2346" w14:textId="77777777" w:rsidR="00BA6DFB" w:rsidRPr="00BA6DFB" w:rsidRDefault="00BA6DFB" w:rsidP="00BA6DFB">
            <w:pPr>
              <w:jc w:val="center"/>
              <w:rPr>
                <w:color w:val="000000"/>
              </w:rPr>
            </w:pPr>
          </w:p>
        </w:tc>
      </w:tr>
      <w:tr w:rsidR="00BA6DFB" w:rsidRPr="00BA6DFB" w14:paraId="229EF0E5" w14:textId="77777777" w:rsidTr="00BA6DFB">
        <w:trPr>
          <w:trHeight w:val="255"/>
        </w:trPr>
        <w:tc>
          <w:tcPr>
            <w:tcW w:w="206" w:type="pct"/>
            <w:shd w:val="clear" w:color="auto" w:fill="auto"/>
            <w:noWrap/>
            <w:vAlign w:val="center"/>
          </w:tcPr>
          <w:p w14:paraId="35861020" w14:textId="54C6BAC2" w:rsidR="00BA6DFB" w:rsidRPr="00BA6DFB" w:rsidRDefault="00BA6DFB" w:rsidP="00BA6DFB">
            <w:pPr>
              <w:jc w:val="center"/>
              <w:rPr>
                <w:color w:val="000000"/>
              </w:rPr>
            </w:pPr>
            <w:r w:rsidRPr="00BA6DFB">
              <w:rPr>
                <w:color w:val="000000"/>
              </w:rPr>
              <w:t>15</w:t>
            </w:r>
          </w:p>
        </w:tc>
        <w:tc>
          <w:tcPr>
            <w:tcW w:w="1161" w:type="pct"/>
            <w:shd w:val="clear" w:color="auto" w:fill="auto"/>
            <w:noWrap/>
            <w:vAlign w:val="bottom"/>
          </w:tcPr>
          <w:p w14:paraId="73256FB1" w14:textId="2ED132CC" w:rsidR="00BA6DFB" w:rsidRPr="00BA6DFB" w:rsidRDefault="00BA6DFB" w:rsidP="00BA6DFB">
            <w:pPr>
              <w:jc w:val="center"/>
            </w:pPr>
            <w:r w:rsidRPr="00BA6DFB">
              <w:t>URZĄDZENIE BRZEGOWE - ROUTER</w:t>
            </w:r>
          </w:p>
        </w:tc>
        <w:tc>
          <w:tcPr>
            <w:tcW w:w="291" w:type="pct"/>
            <w:shd w:val="clear" w:color="auto" w:fill="auto"/>
            <w:noWrap/>
          </w:tcPr>
          <w:p w14:paraId="7E3AD1DB" w14:textId="70391AAC"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3191C8CD" w14:textId="41771401" w:rsidR="00BA6DFB" w:rsidRPr="00BA6DFB" w:rsidRDefault="00BA6DFB" w:rsidP="00BA6DFB">
            <w:pPr>
              <w:jc w:val="center"/>
            </w:pPr>
            <w:r w:rsidRPr="00BA6DFB">
              <w:t>2</w:t>
            </w:r>
          </w:p>
        </w:tc>
        <w:tc>
          <w:tcPr>
            <w:tcW w:w="605" w:type="pct"/>
            <w:shd w:val="clear" w:color="auto" w:fill="auto"/>
            <w:noWrap/>
            <w:vAlign w:val="center"/>
          </w:tcPr>
          <w:p w14:paraId="40D13F42" w14:textId="77777777" w:rsidR="00BA6DFB" w:rsidRPr="00BA6DFB" w:rsidRDefault="00BA6DFB" w:rsidP="00BA6DFB">
            <w:pPr>
              <w:jc w:val="center"/>
              <w:rPr>
                <w:color w:val="000000"/>
              </w:rPr>
            </w:pPr>
          </w:p>
        </w:tc>
        <w:tc>
          <w:tcPr>
            <w:tcW w:w="540" w:type="pct"/>
            <w:shd w:val="clear" w:color="auto" w:fill="auto"/>
            <w:noWrap/>
            <w:vAlign w:val="center"/>
          </w:tcPr>
          <w:p w14:paraId="36749833" w14:textId="77777777" w:rsidR="00BA6DFB" w:rsidRPr="00BA6DFB" w:rsidRDefault="00BA6DFB" w:rsidP="00BA6DFB">
            <w:pPr>
              <w:jc w:val="center"/>
              <w:rPr>
                <w:color w:val="000000"/>
              </w:rPr>
            </w:pPr>
          </w:p>
        </w:tc>
        <w:tc>
          <w:tcPr>
            <w:tcW w:w="332" w:type="pct"/>
            <w:shd w:val="clear" w:color="auto" w:fill="auto"/>
            <w:noWrap/>
            <w:vAlign w:val="center"/>
          </w:tcPr>
          <w:p w14:paraId="31FFB279" w14:textId="30FBE6E7"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396E8C8C" w14:textId="77777777" w:rsidR="00BA6DFB" w:rsidRPr="00BA6DFB" w:rsidRDefault="00BA6DFB" w:rsidP="00BA6DFB">
            <w:pPr>
              <w:jc w:val="center"/>
              <w:rPr>
                <w:color w:val="000000"/>
              </w:rPr>
            </w:pPr>
          </w:p>
        </w:tc>
        <w:tc>
          <w:tcPr>
            <w:tcW w:w="819" w:type="pct"/>
          </w:tcPr>
          <w:p w14:paraId="6112A05D" w14:textId="77777777" w:rsidR="00BA6DFB" w:rsidRPr="00BA6DFB" w:rsidRDefault="00BA6DFB" w:rsidP="00BA6DFB">
            <w:pPr>
              <w:jc w:val="center"/>
              <w:rPr>
                <w:color w:val="000000"/>
              </w:rPr>
            </w:pPr>
          </w:p>
        </w:tc>
      </w:tr>
      <w:tr w:rsidR="00BA6DFB" w:rsidRPr="00BA6DFB" w14:paraId="5FA15776" w14:textId="77777777" w:rsidTr="00BA6DFB">
        <w:trPr>
          <w:trHeight w:val="255"/>
        </w:trPr>
        <w:tc>
          <w:tcPr>
            <w:tcW w:w="206" w:type="pct"/>
            <w:shd w:val="clear" w:color="auto" w:fill="auto"/>
            <w:noWrap/>
            <w:vAlign w:val="center"/>
          </w:tcPr>
          <w:p w14:paraId="468C4441" w14:textId="66F7873B" w:rsidR="00BA6DFB" w:rsidRPr="00BA6DFB" w:rsidRDefault="00BA6DFB" w:rsidP="00BA6DFB">
            <w:pPr>
              <w:jc w:val="center"/>
              <w:rPr>
                <w:color w:val="000000"/>
              </w:rPr>
            </w:pPr>
            <w:r w:rsidRPr="00BA6DFB">
              <w:rPr>
                <w:color w:val="000000"/>
              </w:rPr>
              <w:t>16</w:t>
            </w:r>
          </w:p>
        </w:tc>
        <w:tc>
          <w:tcPr>
            <w:tcW w:w="1161" w:type="pct"/>
            <w:shd w:val="clear" w:color="auto" w:fill="auto"/>
            <w:noWrap/>
            <w:vAlign w:val="center"/>
          </w:tcPr>
          <w:p w14:paraId="0E233AE6" w14:textId="2A969354" w:rsidR="00BA6DFB" w:rsidRPr="00BA6DFB" w:rsidRDefault="00BA6DFB" w:rsidP="00BA6DFB">
            <w:pPr>
              <w:jc w:val="center"/>
            </w:pPr>
            <w:r w:rsidRPr="00BA6DFB">
              <w:t>PAMIĘĆ RAM</w:t>
            </w:r>
          </w:p>
        </w:tc>
        <w:tc>
          <w:tcPr>
            <w:tcW w:w="291" w:type="pct"/>
            <w:shd w:val="clear" w:color="auto" w:fill="auto"/>
            <w:noWrap/>
          </w:tcPr>
          <w:p w14:paraId="78972F64" w14:textId="59C135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B02051D" w14:textId="10473080" w:rsidR="00BA6DFB" w:rsidRPr="00BA6DFB" w:rsidRDefault="00BA6DFB" w:rsidP="00BA6DFB">
            <w:pPr>
              <w:jc w:val="center"/>
            </w:pPr>
            <w:r w:rsidRPr="00BA6DFB">
              <w:t>12</w:t>
            </w:r>
          </w:p>
        </w:tc>
        <w:tc>
          <w:tcPr>
            <w:tcW w:w="605" w:type="pct"/>
            <w:shd w:val="clear" w:color="auto" w:fill="auto"/>
            <w:noWrap/>
            <w:vAlign w:val="center"/>
          </w:tcPr>
          <w:p w14:paraId="778B180D" w14:textId="77777777" w:rsidR="00BA6DFB" w:rsidRPr="00BA6DFB" w:rsidRDefault="00BA6DFB" w:rsidP="00BA6DFB">
            <w:pPr>
              <w:jc w:val="center"/>
              <w:rPr>
                <w:color w:val="000000"/>
              </w:rPr>
            </w:pPr>
          </w:p>
        </w:tc>
        <w:tc>
          <w:tcPr>
            <w:tcW w:w="540" w:type="pct"/>
            <w:shd w:val="clear" w:color="auto" w:fill="auto"/>
            <w:noWrap/>
            <w:vAlign w:val="center"/>
          </w:tcPr>
          <w:p w14:paraId="2E26A7DB" w14:textId="77777777" w:rsidR="00BA6DFB" w:rsidRPr="00BA6DFB" w:rsidRDefault="00BA6DFB" w:rsidP="00BA6DFB">
            <w:pPr>
              <w:jc w:val="center"/>
              <w:rPr>
                <w:color w:val="000000"/>
              </w:rPr>
            </w:pPr>
          </w:p>
        </w:tc>
        <w:tc>
          <w:tcPr>
            <w:tcW w:w="332" w:type="pct"/>
            <w:shd w:val="clear" w:color="auto" w:fill="auto"/>
            <w:noWrap/>
            <w:vAlign w:val="center"/>
          </w:tcPr>
          <w:p w14:paraId="1C023D39" w14:textId="4AD5E9C5" w:rsidR="00BA6DFB" w:rsidRPr="00BA6DFB" w:rsidRDefault="005E2487" w:rsidP="00BA6DFB">
            <w:pPr>
              <w:jc w:val="center"/>
              <w:rPr>
                <w:color w:val="000000"/>
              </w:rPr>
            </w:pPr>
            <w:r>
              <w:rPr>
                <w:color w:val="000000"/>
              </w:rPr>
              <w:t>0</w:t>
            </w:r>
          </w:p>
        </w:tc>
        <w:tc>
          <w:tcPr>
            <w:tcW w:w="819" w:type="pct"/>
            <w:shd w:val="clear" w:color="auto" w:fill="auto"/>
            <w:noWrap/>
            <w:vAlign w:val="center"/>
          </w:tcPr>
          <w:p w14:paraId="1CF3842F" w14:textId="77777777" w:rsidR="00BA6DFB" w:rsidRPr="00BA6DFB" w:rsidRDefault="00BA6DFB" w:rsidP="00BA6DFB">
            <w:pPr>
              <w:jc w:val="center"/>
              <w:rPr>
                <w:color w:val="000000"/>
              </w:rPr>
            </w:pPr>
          </w:p>
        </w:tc>
        <w:tc>
          <w:tcPr>
            <w:tcW w:w="819" w:type="pct"/>
          </w:tcPr>
          <w:p w14:paraId="4522B5B2" w14:textId="77777777" w:rsidR="00BA6DFB" w:rsidRPr="00BA6DFB" w:rsidRDefault="00BA6DFB" w:rsidP="00BA6DFB">
            <w:pPr>
              <w:jc w:val="center"/>
              <w:rPr>
                <w:color w:val="000000"/>
              </w:rPr>
            </w:pPr>
          </w:p>
        </w:tc>
      </w:tr>
      <w:tr w:rsidR="00BA6DFB" w:rsidRPr="00BA6DFB" w14:paraId="1FFA5C54" w14:textId="77777777" w:rsidTr="00BA6DFB">
        <w:trPr>
          <w:trHeight w:val="255"/>
        </w:trPr>
        <w:tc>
          <w:tcPr>
            <w:tcW w:w="206" w:type="pct"/>
            <w:shd w:val="clear" w:color="auto" w:fill="auto"/>
            <w:noWrap/>
            <w:vAlign w:val="center"/>
          </w:tcPr>
          <w:p w14:paraId="20181CF2" w14:textId="62B4C93F" w:rsidR="00BA6DFB" w:rsidRPr="00BA6DFB" w:rsidRDefault="00BA6DFB" w:rsidP="00BA6DFB">
            <w:pPr>
              <w:jc w:val="center"/>
              <w:rPr>
                <w:color w:val="000000"/>
              </w:rPr>
            </w:pPr>
            <w:r w:rsidRPr="00BA6DFB">
              <w:rPr>
                <w:color w:val="000000"/>
              </w:rPr>
              <w:t>17</w:t>
            </w:r>
          </w:p>
        </w:tc>
        <w:tc>
          <w:tcPr>
            <w:tcW w:w="1161" w:type="pct"/>
            <w:shd w:val="clear" w:color="auto" w:fill="auto"/>
            <w:noWrap/>
            <w:vAlign w:val="bottom"/>
          </w:tcPr>
          <w:p w14:paraId="581B41BC" w14:textId="6D9EC179" w:rsidR="00BA6DFB" w:rsidRPr="00BA6DFB" w:rsidRDefault="00BA6DFB" w:rsidP="00BA6DFB">
            <w:pPr>
              <w:jc w:val="center"/>
            </w:pPr>
            <w:r w:rsidRPr="00BA6DFB">
              <w:t>SERWER DO BACKUP DANYCH</w:t>
            </w:r>
          </w:p>
        </w:tc>
        <w:tc>
          <w:tcPr>
            <w:tcW w:w="291" w:type="pct"/>
            <w:shd w:val="clear" w:color="auto" w:fill="auto"/>
            <w:noWrap/>
          </w:tcPr>
          <w:p w14:paraId="28B5B0A0" w14:textId="642CEF2B"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D45B01B" w14:textId="161C5294" w:rsidR="00BA6DFB" w:rsidRPr="00BA6DFB" w:rsidRDefault="00BA6DFB" w:rsidP="00BA6DFB">
            <w:pPr>
              <w:jc w:val="center"/>
            </w:pPr>
            <w:r w:rsidRPr="00BA6DFB">
              <w:t>1</w:t>
            </w:r>
          </w:p>
        </w:tc>
        <w:tc>
          <w:tcPr>
            <w:tcW w:w="605" w:type="pct"/>
            <w:shd w:val="clear" w:color="auto" w:fill="auto"/>
            <w:noWrap/>
            <w:vAlign w:val="center"/>
          </w:tcPr>
          <w:p w14:paraId="5581EEAC" w14:textId="77777777" w:rsidR="00BA6DFB" w:rsidRPr="00BA6DFB" w:rsidRDefault="00BA6DFB" w:rsidP="00BA6DFB">
            <w:pPr>
              <w:jc w:val="center"/>
              <w:rPr>
                <w:color w:val="000000"/>
              </w:rPr>
            </w:pPr>
          </w:p>
        </w:tc>
        <w:tc>
          <w:tcPr>
            <w:tcW w:w="540" w:type="pct"/>
            <w:shd w:val="clear" w:color="auto" w:fill="auto"/>
            <w:noWrap/>
            <w:vAlign w:val="center"/>
          </w:tcPr>
          <w:p w14:paraId="74AE27C7" w14:textId="77777777" w:rsidR="00BA6DFB" w:rsidRPr="00BA6DFB" w:rsidRDefault="00BA6DFB" w:rsidP="00BA6DFB">
            <w:pPr>
              <w:jc w:val="center"/>
              <w:rPr>
                <w:color w:val="000000"/>
              </w:rPr>
            </w:pPr>
          </w:p>
        </w:tc>
        <w:tc>
          <w:tcPr>
            <w:tcW w:w="332" w:type="pct"/>
            <w:shd w:val="clear" w:color="auto" w:fill="auto"/>
            <w:noWrap/>
            <w:vAlign w:val="center"/>
          </w:tcPr>
          <w:p w14:paraId="583901B1" w14:textId="0B761575" w:rsidR="00BA6DFB" w:rsidRPr="00BA6DFB" w:rsidRDefault="005E2487" w:rsidP="00BA6DFB">
            <w:pPr>
              <w:jc w:val="center"/>
              <w:rPr>
                <w:color w:val="000000"/>
              </w:rPr>
            </w:pPr>
            <w:r>
              <w:rPr>
                <w:color w:val="000000"/>
              </w:rPr>
              <w:t>0</w:t>
            </w:r>
            <w:bookmarkStart w:id="0" w:name="_GoBack"/>
            <w:bookmarkEnd w:id="0"/>
          </w:p>
        </w:tc>
        <w:tc>
          <w:tcPr>
            <w:tcW w:w="819" w:type="pct"/>
            <w:shd w:val="clear" w:color="auto" w:fill="auto"/>
            <w:noWrap/>
            <w:vAlign w:val="center"/>
          </w:tcPr>
          <w:p w14:paraId="1E02BBA5" w14:textId="77777777" w:rsidR="00BA6DFB" w:rsidRPr="00BA6DFB" w:rsidRDefault="00BA6DFB" w:rsidP="00BA6DFB">
            <w:pPr>
              <w:jc w:val="center"/>
              <w:rPr>
                <w:color w:val="000000"/>
              </w:rPr>
            </w:pPr>
          </w:p>
        </w:tc>
        <w:tc>
          <w:tcPr>
            <w:tcW w:w="819" w:type="pct"/>
          </w:tcPr>
          <w:p w14:paraId="69E56256" w14:textId="77777777" w:rsidR="00BA6DFB" w:rsidRPr="00BA6DFB" w:rsidRDefault="00BA6DFB" w:rsidP="00BA6DFB">
            <w:pPr>
              <w:jc w:val="center"/>
              <w:rPr>
                <w:color w:val="000000"/>
              </w:rPr>
            </w:pPr>
          </w:p>
        </w:tc>
      </w:tr>
      <w:tr w:rsidR="00BA6DFB" w:rsidRPr="00BA6DFB" w14:paraId="1CB5DC59" w14:textId="77777777" w:rsidTr="00BA6DFB">
        <w:trPr>
          <w:trHeight w:val="255"/>
        </w:trPr>
        <w:tc>
          <w:tcPr>
            <w:tcW w:w="2490" w:type="pct"/>
            <w:gridSpan w:val="5"/>
            <w:shd w:val="clear" w:color="auto" w:fill="auto"/>
            <w:noWrap/>
            <w:vAlign w:val="center"/>
          </w:tcPr>
          <w:p w14:paraId="07B0E6EF" w14:textId="77777777" w:rsidR="00BA6DFB" w:rsidRPr="00BA6DFB" w:rsidRDefault="00BA6DFB" w:rsidP="00BA6DFB">
            <w:pPr>
              <w:jc w:val="center"/>
              <w:rPr>
                <w:color w:val="000000"/>
              </w:rPr>
            </w:pPr>
            <w:r w:rsidRPr="00BA6DFB">
              <w:rPr>
                <w:color w:val="000000"/>
              </w:rPr>
              <w:t>RAZEM:</w:t>
            </w:r>
          </w:p>
        </w:tc>
        <w:tc>
          <w:tcPr>
            <w:tcW w:w="540" w:type="pct"/>
            <w:shd w:val="clear" w:color="auto" w:fill="auto"/>
            <w:noWrap/>
            <w:vAlign w:val="center"/>
          </w:tcPr>
          <w:p w14:paraId="289803D7" w14:textId="77777777" w:rsidR="00BA6DFB" w:rsidRPr="00BA6DFB" w:rsidRDefault="00BA6DFB" w:rsidP="00BA6DFB">
            <w:pPr>
              <w:jc w:val="center"/>
              <w:rPr>
                <w:color w:val="000000"/>
              </w:rPr>
            </w:pPr>
          </w:p>
        </w:tc>
        <w:tc>
          <w:tcPr>
            <w:tcW w:w="332" w:type="pct"/>
            <w:shd w:val="clear" w:color="auto" w:fill="auto"/>
            <w:noWrap/>
            <w:vAlign w:val="center"/>
          </w:tcPr>
          <w:p w14:paraId="6AD81E9A" w14:textId="77777777" w:rsidR="00BA6DFB" w:rsidRPr="00BA6DFB" w:rsidRDefault="00BA6DFB" w:rsidP="00BA6DFB">
            <w:pPr>
              <w:jc w:val="center"/>
              <w:rPr>
                <w:color w:val="000000"/>
              </w:rPr>
            </w:pPr>
            <w:r w:rsidRPr="00BA6DFB">
              <w:rPr>
                <w:color w:val="000000"/>
              </w:rPr>
              <w:t>x</w:t>
            </w:r>
          </w:p>
        </w:tc>
        <w:tc>
          <w:tcPr>
            <w:tcW w:w="819" w:type="pct"/>
            <w:shd w:val="clear" w:color="auto" w:fill="auto"/>
            <w:noWrap/>
            <w:vAlign w:val="center"/>
          </w:tcPr>
          <w:p w14:paraId="001AEF70" w14:textId="77777777" w:rsidR="00BA6DFB" w:rsidRPr="00BA6DFB" w:rsidRDefault="00BA6DFB" w:rsidP="00BA6DFB">
            <w:pPr>
              <w:jc w:val="center"/>
              <w:rPr>
                <w:color w:val="000000"/>
              </w:rPr>
            </w:pPr>
          </w:p>
        </w:tc>
        <w:tc>
          <w:tcPr>
            <w:tcW w:w="819" w:type="pct"/>
          </w:tcPr>
          <w:p w14:paraId="246047F9" w14:textId="77777777" w:rsidR="00BA6DFB" w:rsidRPr="00BA6DFB" w:rsidRDefault="00BA6DFB" w:rsidP="00BA6DFB">
            <w:pPr>
              <w:jc w:val="center"/>
              <w:rPr>
                <w:color w:val="000000"/>
              </w:rPr>
            </w:pPr>
            <w:r w:rsidRPr="00BA6DFB">
              <w:rPr>
                <w:color w:val="000000"/>
              </w:rPr>
              <w:t>x</w:t>
            </w:r>
          </w:p>
        </w:tc>
      </w:tr>
    </w:tbl>
    <w:p w14:paraId="086BAF54" w14:textId="77777777" w:rsidR="00BA6DFB" w:rsidRPr="00BA6DFB" w:rsidRDefault="00BA6DFB" w:rsidP="00BA6DFB">
      <w:pPr>
        <w:tabs>
          <w:tab w:val="left" w:pos="1110"/>
        </w:tabs>
      </w:pPr>
    </w:p>
    <w:p w14:paraId="792C9ED6" w14:textId="0292CF2C" w:rsidR="00BA6DFB" w:rsidRPr="00BA6DFB" w:rsidRDefault="00BA6DFB" w:rsidP="00BA6DFB">
      <w:pPr>
        <w:keepNext/>
        <w:outlineLvl w:val="1"/>
        <w:rPr>
          <w:b/>
          <w:lang w:eastAsia="x-none"/>
        </w:rPr>
      </w:pPr>
      <w:r w:rsidRPr="00BA6DFB">
        <w:rPr>
          <w:b/>
          <w:lang w:eastAsia="x-none"/>
        </w:rPr>
        <w:t>CZĘŚĆ V</w:t>
      </w:r>
    </w:p>
    <w:p w14:paraId="3FD66117" w14:textId="77777777" w:rsidR="00BA6DFB" w:rsidRPr="00BA6DFB" w:rsidRDefault="00BA6DFB" w:rsidP="00BA6DF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BA6DFB" w:rsidRPr="00BA6DFB" w14:paraId="68AFC12B" w14:textId="77777777" w:rsidTr="00BA6DFB">
        <w:trPr>
          <w:trHeight w:val="255"/>
        </w:trPr>
        <w:tc>
          <w:tcPr>
            <w:tcW w:w="206" w:type="pct"/>
            <w:shd w:val="clear" w:color="auto" w:fill="auto"/>
            <w:noWrap/>
            <w:vAlign w:val="center"/>
            <w:hideMark/>
          </w:tcPr>
          <w:p w14:paraId="1E57982F" w14:textId="77777777" w:rsidR="00BA6DFB" w:rsidRPr="00BA6DFB" w:rsidRDefault="00BA6DFB" w:rsidP="00BA6DFB">
            <w:pPr>
              <w:jc w:val="center"/>
              <w:rPr>
                <w:b/>
                <w:bCs/>
                <w:color w:val="000000"/>
              </w:rPr>
            </w:pPr>
            <w:r w:rsidRPr="00BA6DFB">
              <w:rPr>
                <w:b/>
                <w:bCs/>
                <w:color w:val="000000"/>
              </w:rPr>
              <w:t>Lp.</w:t>
            </w:r>
          </w:p>
        </w:tc>
        <w:tc>
          <w:tcPr>
            <w:tcW w:w="1161" w:type="pct"/>
            <w:shd w:val="clear" w:color="auto" w:fill="auto"/>
            <w:noWrap/>
            <w:vAlign w:val="center"/>
            <w:hideMark/>
          </w:tcPr>
          <w:p w14:paraId="2175FAF9" w14:textId="77777777" w:rsidR="00BA6DFB" w:rsidRPr="00BA6DFB" w:rsidRDefault="00BA6DFB" w:rsidP="00BA6DFB">
            <w:pPr>
              <w:jc w:val="center"/>
              <w:rPr>
                <w:b/>
                <w:bCs/>
                <w:color w:val="000000"/>
              </w:rPr>
            </w:pPr>
            <w:r w:rsidRPr="00BA6DFB">
              <w:rPr>
                <w:b/>
                <w:bCs/>
                <w:color w:val="000000"/>
              </w:rPr>
              <w:t>Nazwa towaru</w:t>
            </w:r>
          </w:p>
        </w:tc>
        <w:tc>
          <w:tcPr>
            <w:tcW w:w="291" w:type="pct"/>
            <w:shd w:val="clear" w:color="auto" w:fill="auto"/>
            <w:noWrap/>
            <w:vAlign w:val="center"/>
            <w:hideMark/>
          </w:tcPr>
          <w:p w14:paraId="4629E944" w14:textId="77777777" w:rsidR="00BA6DFB" w:rsidRPr="00BA6DFB" w:rsidRDefault="00BA6DFB" w:rsidP="00BA6DFB">
            <w:pPr>
              <w:jc w:val="center"/>
              <w:rPr>
                <w:b/>
                <w:bCs/>
                <w:color w:val="000000"/>
              </w:rPr>
            </w:pPr>
            <w:proofErr w:type="spellStart"/>
            <w:r w:rsidRPr="00BA6DFB">
              <w:rPr>
                <w:b/>
                <w:bCs/>
                <w:color w:val="000000"/>
              </w:rPr>
              <w:t>Jm</w:t>
            </w:r>
            <w:proofErr w:type="spellEnd"/>
            <w:r w:rsidRPr="00BA6DFB">
              <w:rPr>
                <w:b/>
                <w:bCs/>
                <w:color w:val="000000"/>
              </w:rPr>
              <w:t>.</w:t>
            </w:r>
          </w:p>
        </w:tc>
        <w:tc>
          <w:tcPr>
            <w:tcW w:w="227" w:type="pct"/>
            <w:shd w:val="clear" w:color="auto" w:fill="auto"/>
            <w:noWrap/>
            <w:vAlign w:val="center"/>
            <w:hideMark/>
          </w:tcPr>
          <w:p w14:paraId="50E6A221" w14:textId="77777777" w:rsidR="00BA6DFB" w:rsidRPr="00BA6DFB" w:rsidRDefault="00BA6DFB" w:rsidP="00BA6DFB">
            <w:pPr>
              <w:jc w:val="center"/>
              <w:rPr>
                <w:b/>
                <w:bCs/>
                <w:color w:val="000000"/>
              </w:rPr>
            </w:pPr>
            <w:r w:rsidRPr="00BA6DFB">
              <w:rPr>
                <w:b/>
                <w:bCs/>
                <w:color w:val="000000"/>
              </w:rPr>
              <w:t>Ilość</w:t>
            </w:r>
          </w:p>
        </w:tc>
        <w:tc>
          <w:tcPr>
            <w:tcW w:w="605" w:type="pct"/>
            <w:shd w:val="clear" w:color="auto" w:fill="auto"/>
            <w:noWrap/>
            <w:vAlign w:val="center"/>
            <w:hideMark/>
          </w:tcPr>
          <w:p w14:paraId="3AE6B051" w14:textId="77777777" w:rsidR="00BA6DFB" w:rsidRPr="00BA6DFB" w:rsidRDefault="00BA6DFB" w:rsidP="00BA6DFB">
            <w:pPr>
              <w:jc w:val="center"/>
              <w:rPr>
                <w:b/>
                <w:bCs/>
                <w:color w:val="000000"/>
              </w:rPr>
            </w:pPr>
            <w:r w:rsidRPr="00BA6DFB">
              <w:rPr>
                <w:b/>
                <w:bCs/>
                <w:color w:val="000000"/>
              </w:rPr>
              <w:t>Cena jedn. netto zł</w:t>
            </w:r>
          </w:p>
        </w:tc>
        <w:tc>
          <w:tcPr>
            <w:tcW w:w="540" w:type="pct"/>
            <w:shd w:val="clear" w:color="auto" w:fill="auto"/>
            <w:noWrap/>
            <w:vAlign w:val="center"/>
            <w:hideMark/>
          </w:tcPr>
          <w:p w14:paraId="3F06F595" w14:textId="77777777" w:rsidR="00BA6DFB" w:rsidRPr="00BA6DFB" w:rsidRDefault="00BA6DFB" w:rsidP="00BA6DFB">
            <w:pPr>
              <w:jc w:val="center"/>
              <w:rPr>
                <w:b/>
                <w:bCs/>
                <w:color w:val="000000"/>
              </w:rPr>
            </w:pPr>
            <w:r w:rsidRPr="00BA6DFB">
              <w:rPr>
                <w:b/>
                <w:bCs/>
                <w:color w:val="000000"/>
              </w:rPr>
              <w:t>Wartość netto zł</w:t>
            </w:r>
          </w:p>
        </w:tc>
        <w:tc>
          <w:tcPr>
            <w:tcW w:w="332" w:type="pct"/>
            <w:shd w:val="clear" w:color="auto" w:fill="auto"/>
            <w:noWrap/>
            <w:vAlign w:val="center"/>
            <w:hideMark/>
          </w:tcPr>
          <w:p w14:paraId="09082D06" w14:textId="77777777" w:rsidR="00BA6DFB" w:rsidRPr="00BA6DFB" w:rsidRDefault="00BA6DFB" w:rsidP="00BA6DFB">
            <w:pPr>
              <w:jc w:val="center"/>
              <w:rPr>
                <w:b/>
                <w:bCs/>
                <w:color w:val="000000"/>
              </w:rPr>
            </w:pPr>
            <w:r w:rsidRPr="00BA6DFB">
              <w:rPr>
                <w:b/>
                <w:bCs/>
                <w:color w:val="000000"/>
              </w:rPr>
              <w:t>VAT %</w:t>
            </w:r>
          </w:p>
        </w:tc>
        <w:tc>
          <w:tcPr>
            <w:tcW w:w="819" w:type="pct"/>
            <w:shd w:val="clear" w:color="auto" w:fill="auto"/>
            <w:noWrap/>
            <w:vAlign w:val="center"/>
            <w:hideMark/>
          </w:tcPr>
          <w:p w14:paraId="19B3F521" w14:textId="77777777" w:rsidR="00BA6DFB" w:rsidRPr="00BA6DFB" w:rsidRDefault="00BA6DFB" w:rsidP="00BA6DFB">
            <w:pPr>
              <w:jc w:val="center"/>
              <w:rPr>
                <w:b/>
                <w:bCs/>
                <w:color w:val="000000"/>
              </w:rPr>
            </w:pPr>
            <w:r w:rsidRPr="00BA6DFB">
              <w:rPr>
                <w:b/>
                <w:bCs/>
                <w:color w:val="000000"/>
              </w:rPr>
              <w:t>Wartość brutto zł</w:t>
            </w:r>
          </w:p>
        </w:tc>
        <w:tc>
          <w:tcPr>
            <w:tcW w:w="819" w:type="pct"/>
          </w:tcPr>
          <w:p w14:paraId="27CFC470" w14:textId="77777777" w:rsidR="00BA6DFB" w:rsidRPr="00BA6DFB" w:rsidRDefault="00BA6DFB" w:rsidP="00BA6DFB">
            <w:pPr>
              <w:jc w:val="center"/>
              <w:rPr>
                <w:b/>
                <w:bCs/>
                <w:color w:val="000000"/>
              </w:rPr>
            </w:pPr>
            <w:r w:rsidRPr="00A81915">
              <w:rPr>
                <w:b/>
                <w:bCs/>
              </w:rPr>
              <w:t>Nazwa modelu/ producenta</w:t>
            </w:r>
          </w:p>
        </w:tc>
      </w:tr>
      <w:tr w:rsidR="00BA6DFB" w:rsidRPr="00BA6DFB" w14:paraId="72625688" w14:textId="77777777" w:rsidTr="00BA6DFB">
        <w:trPr>
          <w:trHeight w:val="255"/>
        </w:trPr>
        <w:tc>
          <w:tcPr>
            <w:tcW w:w="206" w:type="pct"/>
            <w:shd w:val="clear" w:color="auto" w:fill="auto"/>
            <w:noWrap/>
            <w:vAlign w:val="center"/>
            <w:hideMark/>
          </w:tcPr>
          <w:p w14:paraId="39928F93" w14:textId="77777777" w:rsidR="00BA6DFB" w:rsidRPr="00BA6DFB" w:rsidRDefault="00BA6DFB" w:rsidP="00BA6DFB">
            <w:pPr>
              <w:jc w:val="center"/>
              <w:rPr>
                <w:color w:val="000000"/>
              </w:rPr>
            </w:pPr>
            <w:r w:rsidRPr="00BA6DFB">
              <w:rPr>
                <w:color w:val="000000"/>
              </w:rPr>
              <w:t>1</w:t>
            </w:r>
          </w:p>
        </w:tc>
        <w:tc>
          <w:tcPr>
            <w:tcW w:w="1161" w:type="pct"/>
            <w:shd w:val="clear" w:color="auto" w:fill="auto"/>
            <w:noWrap/>
            <w:vAlign w:val="center"/>
          </w:tcPr>
          <w:p w14:paraId="469AC508" w14:textId="16ACB80A" w:rsidR="00BA6DFB" w:rsidRPr="00BA6DFB" w:rsidRDefault="00BA6DFB" w:rsidP="00BA6DFB">
            <w:pPr>
              <w:jc w:val="center"/>
            </w:pPr>
            <w:r w:rsidRPr="00BA6DFB">
              <w:t>LABOLATORIUM TECHNOLOGII INFORMATYCZNYCH W LOGISTYCE</w:t>
            </w:r>
          </w:p>
        </w:tc>
        <w:tc>
          <w:tcPr>
            <w:tcW w:w="291" w:type="pct"/>
            <w:shd w:val="clear" w:color="auto" w:fill="auto"/>
            <w:noWrap/>
            <w:vAlign w:val="center"/>
            <w:hideMark/>
          </w:tcPr>
          <w:p w14:paraId="3A859A73"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3282FFC0" w14:textId="77777777" w:rsidR="00BA6DFB" w:rsidRPr="00BA6DFB" w:rsidRDefault="00BA6DFB" w:rsidP="00BA6DFB">
            <w:pPr>
              <w:jc w:val="center"/>
              <w:rPr>
                <w:color w:val="000000"/>
              </w:rPr>
            </w:pPr>
            <w:r w:rsidRPr="00BA6DFB">
              <w:t>1</w:t>
            </w:r>
          </w:p>
        </w:tc>
        <w:tc>
          <w:tcPr>
            <w:tcW w:w="605" w:type="pct"/>
            <w:shd w:val="clear" w:color="auto" w:fill="auto"/>
            <w:noWrap/>
            <w:vAlign w:val="center"/>
          </w:tcPr>
          <w:p w14:paraId="669A37A6" w14:textId="77777777" w:rsidR="00BA6DFB" w:rsidRPr="00BA6DFB" w:rsidRDefault="00BA6DFB" w:rsidP="00BA6DFB">
            <w:pPr>
              <w:jc w:val="center"/>
              <w:rPr>
                <w:color w:val="000000"/>
              </w:rPr>
            </w:pPr>
          </w:p>
        </w:tc>
        <w:tc>
          <w:tcPr>
            <w:tcW w:w="540" w:type="pct"/>
            <w:shd w:val="clear" w:color="auto" w:fill="auto"/>
            <w:noWrap/>
            <w:vAlign w:val="center"/>
          </w:tcPr>
          <w:p w14:paraId="4555BF69" w14:textId="77777777" w:rsidR="00BA6DFB" w:rsidRPr="00BA6DFB" w:rsidRDefault="00BA6DFB" w:rsidP="00BA6DFB">
            <w:pPr>
              <w:jc w:val="center"/>
              <w:rPr>
                <w:color w:val="000000"/>
              </w:rPr>
            </w:pPr>
          </w:p>
        </w:tc>
        <w:tc>
          <w:tcPr>
            <w:tcW w:w="332" w:type="pct"/>
            <w:shd w:val="clear" w:color="auto" w:fill="auto"/>
            <w:noWrap/>
            <w:vAlign w:val="center"/>
          </w:tcPr>
          <w:p w14:paraId="059CEC66" w14:textId="77777777" w:rsidR="00BA6DFB" w:rsidRPr="00BA6DFB" w:rsidRDefault="00BA6DFB" w:rsidP="00BA6DFB">
            <w:pPr>
              <w:jc w:val="center"/>
              <w:rPr>
                <w:color w:val="000000"/>
              </w:rPr>
            </w:pPr>
          </w:p>
        </w:tc>
        <w:tc>
          <w:tcPr>
            <w:tcW w:w="819" w:type="pct"/>
            <w:shd w:val="clear" w:color="auto" w:fill="auto"/>
            <w:noWrap/>
            <w:vAlign w:val="center"/>
          </w:tcPr>
          <w:p w14:paraId="7025C2F1" w14:textId="77777777" w:rsidR="00BA6DFB" w:rsidRPr="00BA6DFB" w:rsidRDefault="00BA6DFB" w:rsidP="00BA6DFB">
            <w:pPr>
              <w:jc w:val="center"/>
              <w:rPr>
                <w:color w:val="000000"/>
              </w:rPr>
            </w:pPr>
          </w:p>
        </w:tc>
        <w:tc>
          <w:tcPr>
            <w:tcW w:w="819" w:type="pct"/>
          </w:tcPr>
          <w:p w14:paraId="73B49919" w14:textId="77777777" w:rsidR="00BA6DFB" w:rsidRPr="00BA6DFB" w:rsidRDefault="00BA6DFB" w:rsidP="00BA6DFB">
            <w:pPr>
              <w:jc w:val="center"/>
              <w:rPr>
                <w:color w:val="000000"/>
              </w:rPr>
            </w:pPr>
          </w:p>
        </w:tc>
      </w:tr>
      <w:tr w:rsidR="00BA6DFB" w:rsidRPr="00BA6DFB" w14:paraId="3BFDC1D9" w14:textId="77777777" w:rsidTr="00BA6DFB">
        <w:trPr>
          <w:trHeight w:val="255"/>
        </w:trPr>
        <w:tc>
          <w:tcPr>
            <w:tcW w:w="2490" w:type="pct"/>
            <w:gridSpan w:val="5"/>
            <w:shd w:val="clear" w:color="auto" w:fill="auto"/>
            <w:noWrap/>
            <w:vAlign w:val="center"/>
          </w:tcPr>
          <w:p w14:paraId="7674F3C9" w14:textId="77777777" w:rsidR="00BA6DFB" w:rsidRPr="00BA6DFB" w:rsidRDefault="00BA6DFB" w:rsidP="00BA6DFB">
            <w:pPr>
              <w:jc w:val="center"/>
              <w:rPr>
                <w:color w:val="000000"/>
              </w:rPr>
            </w:pPr>
            <w:r w:rsidRPr="00BA6DFB">
              <w:rPr>
                <w:color w:val="000000"/>
              </w:rPr>
              <w:t>RAZEM:</w:t>
            </w:r>
          </w:p>
        </w:tc>
        <w:tc>
          <w:tcPr>
            <w:tcW w:w="540" w:type="pct"/>
            <w:shd w:val="clear" w:color="auto" w:fill="auto"/>
            <w:noWrap/>
            <w:vAlign w:val="center"/>
          </w:tcPr>
          <w:p w14:paraId="7FB94ADF" w14:textId="77777777" w:rsidR="00BA6DFB" w:rsidRPr="00BA6DFB" w:rsidRDefault="00BA6DFB" w:rsidP="00BA6DFB">
            <w:pPr>
              <w:jc w:val="center"/>
              <w:rPr>
                <w:color w:val="000000"/>
              </w:rPr>
            </w:pPr>
          </w:p>
        </w:tc>
        <w:tc>
          <w:tcPr>
            <w:tcW w:w="332" w:type="pct"/>
            <w:shd w:val="clear" w:color="auto" w:fill="auto"/>
            <w:noWrap/>
            <w:vAlign w:val="center"/>
          </w:tcPr>
          <w:p w14:paraId="027A39BD" w14:textId="77777777" w:rsidR="00BA6DFB" w:rsidRPr="00BA6DFB" w:rsidRDefault="00BA6DFB" w:rsidP="00BA6DFB">
            <w:pPr>
              <w:jc w:val="center"/>
              <w:rPr>
                <w:color w:val="000000"/>
              </w:rPr>
            </w:pPr>
            <w:r w:rsidRPr="00BA6DFB">
              <w:rPr>
                <w:color w:val="000000"/>
              </w:rPr>
              <w:t>x</w:t>
            </w:r>
          </w:p>
        </w:tc>
        <w:tc>
          <w:tcPr>
            <w:tcW w:w="819" w:type="pct"/>
            <w:shd w:val="clear" w:color="auto" w:fill="auto"/>
            <w:noWrap/>
            <w:vAlign w:val="center"/>
          </w:tcPr>
          <w:p w14:paraId="2605AA5B" w14:textId="77777777" w:rsidR="00BA6DFB" w:rsidRPr="00BA6DFB" w:rsidRDefault="00BA6DFB" w:rsidP="00BA6DFB">
            <w:pPr>
              <w:jc w:val="center"/>
              <w:rPr>
                <w:color w:val="000000"/>
              </w:rPr>
            </w:pPr>
          </w:p>
        </w:tc>
        <w:tc>
          <w:tcPr>
            <w:tcW w:w="819" w:type="pct"/>
          </w:tcPr>
          <w:p w14:paraId="42651C5C" w14:textId="77777777" w:rsidR="00BA6DFB" w:rsidRPr="00BA6DFB" w:rsidRDefault="00BA6DFB" w:rsidP="00BA6DFB">
            <w:pPr>
              <w:jc w:val="center"/>
              <w:rPr>
                <w:color w:val="000000"/>
              </w:rPr>
            </w:pPr>
            <w:r w:rsidRPr="00BA6DFB">
              <w:rPr>
                <w:color w:val="000000"/>
              </w:rPr>
              <w:t>x</w:t>
            </w:r>
          </w:p>
        </w:tc>
      </w:tr>
    </w:tbl>
    <w:p w14:paraId="700C83BE" w14:textId="77777777" w:rsidR="00BA6DFB" w:rsidRPr="00BA6DFB" w:rsidRDefault="00BA6DFB" w:rsidP="00BA6DFB">
      <w:pPr>
        <w:tabs>
          <w:tab w:val="left" w:pos="1110"/>
        </w:tabs>
      </w:pPr>
    </w:p>
    <w:p w14:paraId="133C231D" w14:textId="088BA044" w:rsidR="00BA6DFB" w:rsidRPr="00BA6DFB" w:rsidRDefault="00BA6DFB" w:rsidP="00BA6DFB">
      <w:pPr>
        <w:keepNext/>
        <w:outlineLvl w:val="1"/>
        <w:rPr>
          <w:b/>
          <w:lang w:eastAsia="x-none"/>
        </w:rPr>
      </w:pPr>
      <w:r w:rsidRPr="00BA6DFB">
        <w:rPr>
          <w:b/>
          <w:lang w:eastAsia="x-none"/>
        </w:rPr>
        <w:t>CZĘŚĆ VI</w:t>
      </w:r>
    </w:p>
    <w:p w14:paraId="051BDE10" w14:textId="77777777" w:rsidR="00BA6DFB" w:rsidRPr="00BA6DFB" w:rsidRDefault="00BA6DFB" w:rsidP="00BA6DF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BA6DFB" w:rsidRPr="00BA6DFB" w14:paraId="68804E6F" w14:textId="77777777" w:rsidTr="00BA6DFB">
        <w:trPr>
          <w:trHeight w:val="255"/>
        </w:trPr>
        <w:tc>
          <w:tcPr>
            <w:tcW w:w="206" w:type="pct"/>
            <w:shd w:val="clear" w:color="auto" w:fill="auto"/>
            <w:noWrap/>
            <w:vAlign w:val="center"/>
            <w:hideMark/>
          </w:tcPr>
          <w:p w14:paraId="1922CD14" w14:textId="77777777" w:rsidR="00BA6DFB" w:rsidRPr="00BA6DFB" w:rsidRDefault="00BA6DFB" w:rsidP="00BA6DFB">
            <w:pPr>
              <w:jc w:val="center"/>
              <w:rPr>
                <w:b/>
                <w:bCs/>
                <w:color w:val="000000"/>
              </w:rPr>
            </w:pPr>
            <w:r w:rsidRPr="00BA6DFB">
              <w:rPr>
                <w:b/>
                <w:bCs/>
                <w:color w:val="000000"/>
              </w:rPr>
              <w:t>Lp.</w:t>
            </w:r>
          </w:p>
        </w:tc>
        <w:tc>
          <w:tcPr>
            <w:tcW w:w="1161" w:type="pct"/>
            <w:shd w:val="clear" w:color="auto" w:fill="auto"/>
            <w:noWrap/>
            <w:vAlign w:val="center"/>
            <w:hideMark/>
          </w:tcPr>
          <w:p w14:paraId="672233C2" w14:textId="77777777" w:rsidR="00BA6DFB" w:rsidRPr="00BA6DFB" w:rsidRDefault="00BA6DFB" w:rsidP="00BA6DFB">
            <w:pPr>
              <w:jc w:val="center"/>
              <w:rPr>
                <w:b/>
                <w:bCs/>
                <w:color w:val="000000"/>
              </w:rPr>
            </w:pPr>
            <w:r w:rsidRPr="00BA6DFB">
              <w:rPr>
                <w:b/>
                <w:bCs/>
                <w:color w:val="000000"/>
              </w:rPr>
              <w:t>Nazwa towaru</w:t>
            </w:r>
          </w:p>
        </w:tc>
        <w:tc>
          <w:tcPr>
            <w:tcW w:w="291" w:type="pct"/>
            <w:shd w:val="clear" w:color="auto" w:fill="auto"/>
            <w:noWrap/>
            <w:vAlign w:val="center"/>
            <w:hideMark/>
          </w:tcPr>
          <w:p w14:paraId="26287BDC" w14:textId="77777777" w:rsidR="00BA6DFB" w:rsidRPr="00BA6DFB" w:rsidRDefault="00BA6DFB" w:rsidP="00BA6DFB">
            <w:pPr>
              <w:jc w:val="center"/>
              <w:rPr>
                <w:b/>
                <w:bCs/>
                <w:color w:val="000000"/>
              </w:rPr>
            </w:pPr>
            <w:proofErr w:type="spellStart"/>
            <w:r w:rsidRPr="00BA6DFB">
              <w:rPr>
                <w:b/>
                <w:bCs/>
                <w:color w:val="000000"/>
              </w:rPr>
              <w:t>Jm</w:t>
            </w:r>
            <w:proofErr w:type="spellEnd"/>
            <w:r w:rsidRPr="00BA6DFB">
              <w:rPr>
                <w:b/>
                <w:bCs/>
                <w:color w:val="000000"/>
              </w:rPr>
              <w:t>.</w:t>
            </w:r>
          </w:p>
        </w:tc>
        <w:tc>
          <w:tcPr>
            <w:tcW w:w="227" w:type="pct"/>
            <w:shd w:val="clear" w:color="auto" w:fill="auto"/>
            <w:noWrap/>
            <w:vAlign w:val="center"/>
            <w:hideMark/>
          </w:tcPr>
          <w:p w14:paraId="7A246D5A" w14:textId="77777777" w:rsidR="00BA6DFB" w:rsidRPr="00BA6DFB" w:rsidRDefault="00BA6DFB" w:rsidP="00BA6DFB">
            <w:pPr>
              <w:jc w:val="center"/>
              <w:rPr>
                <w:b/>
                <w:bCs/>
                <w:color w:val="000000"/>
              </w:rPr>
            </w:pPr>
            <w:r w:rsidRPr="00BA6DFB">
              <w:rPr>
                <w:b/>
                <w:bCs/>
                <w:color w:val="000000"/>
              </w:rPr>
              <w:t>Ilość</w:t>
            </w:r>
          </w:p>
        </w:tc>
        <w:tc>
          <w:tcPr>
            <w:tcW w:w="605" w:type="pct"/>
            <w:shd w:val="clear" w:color="auto" w:fill="auto"/>
            <w:noWrap/>
            <w:vAlign w:val="center"/>
            <w:hideMark/>
          </w:tcPr>
          <w:p w14:paraId="62840C01" w14:textId="77777777" w:rsidR="00BA6DFB" w:rsidRPr="00BA6DFB" w:rsidRDefault="00BA6DFB" w:rsidP="00BA6DFB">
            <w:pPr>
              <w:jc w:val="center"/>
              <w:rPr>
                <w:b/>
                <w:bCs/>
                <w:color w:val="000000"/>
              </w:rPr>
            </w:pPr>
            <w:r w:rsidRPr="00BA6DFB">
              <w:rPr>
                <w:b/>
                <w:bCs/>
                <w:color w:val="000000"/>
              </w:rPr>
              <w:t>Cena jedn. netto zł</w:t>
            </w:r>
          </w:p>
        </w:tc>
        <w:tc>
          <w:tcPr>
            <w:tcW w:w="540" w:type="pct"/>
            <w:shd w:val="clear" w:color="auto" w:fill="auto"/>
            <w:noWrap/>
            <w:vAlign w:val="center"/>
            <w:hideMark/>
          </w:tcPr>
          <w:p w14:paraId="7ECD7B5E" w14:textId="77777777" w:rsidR="00BA6DFB" w:rsidRPr="00BA6DFB" w:rsidRDefault="00BA6DFB" w:rsidP="00BA6DFB">
            <w:pPr>
              <w:jc w:val="center"/>
              <w:rPr>
                <w:b/>
                <w:bCs/>
                <w:color w:val="000000"/>
              </w:rPr>
            </w:pPr>
            <w:r w:rsidRPr="00BA6DFB">
              <w:rPr>
                <w:b/>
                <w:bCs/>
                <w:color w:val="000000"/>
              </w:rPr>
              <w:t>Wartość netto zł</w:t>
            </w:r>
          </w:p>
        </w:tc>
        <w:tc>
          <w:tcPr>
            <w:tcW w:w="332" w:type="pct"/>
            <w:shd w:val="clear" w:color="auto" w:fill="auto"/>
            <w:noWrap/>
            <w:vAlign w:val="center"/>
            <w:hideMark/>
          </w:tcPr>
          <w:p w14:paraId="2C02D2C4" w14:textId="77777777" w:rsidR="00BA6DFB" w:rsidRPr="00BA6DFB" w:rsidRDefault="00BA6DFB" w:rsidP="00BA6DFB">
            <w:pPr>
              <w:jc w:val="center"/>
              <w:rPr>
                <w:b/>
                <w:bCs/>
                <w:color w:val="000000"/>
              </w:rPr>
            </w:pPr>
            <w:r w:rsidRPr="00BA6DFB">
              <w:rPr>
                <w:b/>
                <w:bCs/>
                <w:color w:val="000000"/>
              </w:rPr>
              <w:t>VAT %</w:t>
            </w:r>
          </w:p>
        </w:tc>
        <w:tc>
          <w:tcPr>
            <w:tcW w:w="819" w:type="pct"/>
            <w:shd w:val="clear" w:color="auto" w:fill="auto"/>
            <w:noWrap/>
            <w:vAlign w:val="center"/>
            <w:hideMark/>
          </w:tcPr>
          <w:p w14:paraId="035C685F" w14:textId="77777777" w:rsidR="00BA6DFB" w:rsidRPr="00BA6DFB" w:rsidRDefault="00BA6DFB" w:rsidP="00BA6DFB">
            <w:pPr>
              <w:jc w:val="center"/>
              <w:rPr>
                <w:b/>
                <w:bCs/>
                <w:color w:val="000000"/>
              </w:rPr>
            </w:pPr>
            <w:r w:rsidRPr="00BA6DFB">
              <w:rPr>
                <w:b/>
                <w:bCs/>
                <w:color w:val="000000"/>
              </w:rPr>
              <w:t>Wartość brutto zł</w:t>
            </w:r>
          </w:p>
        </w:tc>
        <w:tc>
          <w:tcPr>
            <w:tcW w:w="819" w:type="pct"/>
          </w:tcPr>
          <w:p w14:paraId="0B1CBCB6" w14:textId="77777777" w:rsidR="00BA6DFB" w:rsidRPr="00BA6DFB" w:rsidRDefault="00BA6DFB" w:rsidP="00BA6DFB">
            <w:pPr>
              <w:jc w:val="center"/>
              <w:rPr>
                <w:b/>
                <w:bCs/>
                <w:color w:val="000000"/>
              </w:rPr>
            </w:pPr>
            <w:r w:rsidRPr="00A81915">
              <w:rPr>
                <w:b/>
                <w:bCs/>
              </w:rPr>
              <w:t>Nazwa modelu/ producenta</w:t>
            </w:r>
          </w:p>
        </w:tc>
      </w:tr>
      <w:tr w:rsidR="00BA6DFB" w:rsidRPr="00BA6DFB" w14:paraId="073A24E9" w14:textId="77777777" w:rsidTr="00BA6DFB">
        <w:trPr>
          <w:trHeight w:val="255"/>
        </w:trPr>
        <w:tc>
          <w:tcPr>
            <w:tcW w:w="206" w:type="pct"/>
            <w:shd w:val="clear" w:color="auto" w:fill="auto"/>
            <w:noWrap/>
            <w:vAlign w:val="center"/>
            <w:hideMark/>
          </w:tcPr>
          <w:p w14:paraId="1D4DDAA2" w14:textId="77777777" w:rsidR="00BA6DFB" w:rsidRPr="00BA6DFB" w:rsidRDefault="00BA6DFB" w:rsidP="00BA6DFB">
            <w:pPr>
              <w:jc w:val="center"/>
              <w:rPr>
                <w:color w:val="000000"/>
              </w:rPr>
            </w:pPr>
            <w:r w:rsidRPr="00BA6DFB">
              <w:rPr>
                <w:color w:val="000000"/>
              </w:rPr>
              <w:t>1</w:t>
            </w:r>
          </w:p>
        </w:tc>
        <w:tc>
          <w:tcPr>
            <w:tcW w:w="1161" w:type="pct"/>
            <w:shd w:val="clear" w:color="auto" w:fill="auto"/>
            <w:noWrap/>
            <w:vAlign w:val="center"/>
          </w:tcPr>
          <w:p w14:paraId="4EC93851" w14:textId="3FDB4F0A" w:rsidR="00BA6DFB" w:rsidRPr="00BA6DFB" w:rsidRDefault="00BA6DFB" w:rsidP="00BA6DFB">
            <w:pPr>
              <w:jc w:val="center"/>
            </w:pPr>
            <w:r w:rsidRPr="00BA6DFB">
              <w:t>URZĄDZENIE DO REALIZACJI SZKOLENIA Z WYKORZYSTANIEM LSS BEZ UŻYCIA AMUNICJI ŚLEPEJ</w:t>
            </w:r>
          </w:p>
        </w:tc>
        <w:tc>
          <w:tcPr>
            <w:tcW w:w="291" w:type="pct"/>
            <w:shd w:val="clear" w:color="auto" w:fill="auto"/>
            <w:noWrap/>
            <w:vAlign w:val="center"/>
            <w:hideMark/>
          </w:tcPr>
          <w:p w14:paraId="18824F80"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5A308D55" w14:textId="77777777" w:rsidR="00BA6DFB" w:rsidRPr="00BA6DFB" w:rsidRDefault="00BA6DFB" w:rsidP="00BA6DFB">
            <w:pPr>
              <w:jc w:val="center"/>
              <w:rPr>
                <w:color w:val="000000"/>
              </w:rPr>
            </w:pPr>
            <w:r w:rsidRPr="00BA6DFB">
              <w:t>1</w:t>
            </w:r>
          </w:p>
        </w:tc>
        <w:tc>
          <w:tcPr>
            <w:tcW w:w="605" w:type="pct"/>
            <w:shd w:val="clear" w:color="auto" w:fill="auto"/>
            <w:noWrap/>
            <w:vAlign w:val="center"/>
          </w:tcPr>
          <w:p w14:paraId="13AAD9B0" w14:textId="77777777" w:rsidR="00BA6DFB" w:rsidRPr="00BA6DFB" w:rsidRDefault="00BA6DFB" w:rsidP="00BA6DFB">
            <w:pPr>
              <w:jc w:val="center"/>
              <w:rPr>
                <w:color w:val="000000"/>
              </w:rPr>
            </w:pPr>
          </w:p>
        </w:tc>
        <w:tc>
          <w:tcPr>
            <w:tcW w:w="540" w:type="pct"/>
            <w:shd w:val="clear" w:color="auto" w:fill="auto"/>
            <w:noWrap/>
            <w:vAlign w:val="center"/>
          </w:tcPr>
          <w:p w14:paraId="1C6DE651" w14:textId="77777777" w:rsidR="00BA6DFB" w:rsidRPr="00BA6DFB" w:rsidRDefault="00BA6DFB" w:rsidP="00BA6DFB">
            <w:pPr>
              <w:jc w:val="center"/>
              <w:rPr>
                <w:color w:val="000000"/>
              </w:rPr>
            </w:pPr>
          </w:p>
        </w:tc>
        <w:tc>
          <w:tcPr>
            <w:tcW w:w="332" w:type="pct"/>
            <w:shd w:val="clear" w:color="auto" w:fill="auto"/>
            <w:noWrap/>
            <w:vAlign w:val="center"/>
          </w:tcPr>
          <w:p w14:paraId="3F297FCD" w14:textId="77777777" w:rsidR="00BA6DFB" w:rsidRPr="00BA6DFB" w:rsidRDefault="00BA6DFB" w:rsidP="00BA6DFB">
            <w:pPr>
              <w:jc w:val="center"/>
              <w:rPr>
                <w:color w:val="000000"/>
              </w:rPr>
            </w:pPr>
          </w:p>
        </w:tc>
        <w:tc>
          <w:tcPr>
            <w:tcW w:w="819" w:type="pct"/>
            <w:shd w:val="clear" w:color="auto" w:fill="auto"/>
            <w:noWrap/>
            <w:vAlign w:val="center"/>
          </w:tcPr>
          <w:p w14:paraId="3618B52A" w14:textId="77777777" w:rsidR="00BA6DFB" w:rsidRPr="00BA6DFB" w:rsidRDefault="00BA6DFB" w:rsidP="00BA6DFB">
            <w:pPr>
              <w:jc w:val="center"/>
              <w:rPr>
                <w:color w:val="000000"/>
              </w:rPr>
            </w:pPr>
          </w:p>
        </w:tc>
        <w:tc>
          <w:tcPr>
            <w:tcW w:w="819" w:type="pct"/>
          </w:tcPr>
          <w:p w14:paraId="6CEACFFE" w14:textId="77777777" w:rsidR="00BA6DFB" w:rsidRPr="00BA6DFB" w:rsidRDefault="00BA6DFB" w:rsidP="00BA6DFB">
            <w:pPr>
              <w:jc w:val="center"/>
              <w:rPr>
                <w:color w:val="000000"/>
              </w:rPr>
            </w:pPr>
          </w:p>
        </w:tc>
      </w:tr>
      <w:tr w:rsidR="00BA6DFB" w:rsidRPr="00BA6DFB" w14:paraId="1F342BBE" w14:textId="77777777" w:rsidTr="00BA6DFB">
        <w:trPr>
          <w:trHeight w:val="255"/>
        </w:trPr>
        <w:tc>
          <w:tcPr>
            <w:tcW w:w="2490" w:type="pct"/>
            <w:gridSpan w:val="5"/>
            <w:shd w:val="clear" w:color="auto" w:fill="auto"/>
            <w:noWrap/>
            <w:vAlign w:val="center"/>
          </w:tcPr>
          <w:p w14:paraId="5CA6A5D5" w14:textId="77777777" w:rsidR="00BA6DFB" w:rsidRPr="00BA6DFB" w:rsidRDefault="00BA6DFB" w:rsidP="00BA6DFB">
            <w:pPr>
              <w:jc w:val="center"/>
              <w:rPr>
                <w:color w:val="000000"/>
              </w:rPr>
            </w:pPr>
            <w:r w:rsidRPr="00BA6DFB">
              <w:rPr>
                <w:color w:val="000000"/>
              </w:rPr>
              <w:t>RAZEM:</w:t>
            </w:r>
          </w:p>
        </w:tc>
        <w:tc>
          <w:tcPr>
            <w:tcW w:w="540" w:type="pct"/>
            <w:shd w:val="clear" w:color="auto" w:fill="auto"/>
            <w:noWrap/>
            <w:vAlign w:val="center"/>
          </w:tcPr>
          <w:p w14:paraId="0034B626" w14:textId="77777777" w:rsidR="00BA6DFB" w:rsidRPr="00BA6DFB" w:rsidRDefault="00BA6DFB" w:rsidP="00BA6DFB">
            <w:pPr>
              <w:jc w:val="center"/>
              <w:rPr>
                <w:color w:val="000000"/>
              </w:rPr>
            </w:pPr>
          </w:p>
        </w:tc>
        <w:tc>
          <w:tcPr>
            <w:tcW w:w="332" w:type="pct"/>
            <w:shd w:val="clear" w:color="auto" w:fill="auto"/>
            <w:noWrap/>
            <w:vAlign w:val="center"/>
          </w:tcPr>
          <w:p w14:paraId="013C7426" w14:textId="77777777" w:rsidR="00BA6DFB" w:rsidRPr="00BA6DFB" w:rsidRDefault="00BA6DFB" w:rsidP="00BA6DFB">
            <w:pPr>
              <w:jc w:val="center"/>
              <w:rPr>
                <w:color w:val="000000"/>
              </w:rPr>
            </w:pPr>
            <w:r w:rsidRPr="00BA6DFB">
              <w:rPr>
                <w:color w:val="000000"/>
              </w:rPr>
              <w:t>x</w:t>
            </w:r>
          </w:p>
        </w:tc>
        <w:tc>
          <w:tcPr>
            <w:tcW w:w="819" w:type="pct"/>
            <w:shd w:val="clear" w:color="auto" w:fill="auto"/>
            <w:noWrap/>
            <w:vAlign w:val="center"/>
          </w:tcPr>
          <w:p w14:paraId="07408CF5" w14:textId="77777777" w:rsidR="00BA6DFB" w:rsidRPr="00BA6DFB" w:rsidRDefault="00BA6DFB" w:rsidP="00BA6DFB">
            <w:pPr>
              <w:jc w:val="center"/>
              <w:rPr>
                <w:color w:val="000000"/>
              </w:rPr>
            </w:pPr>
          </w:p>
        </w:tc>
        <w:tc>
          <w:tcPr>
            <w:tcW w:w="819" w:type="pct"/>
          </w:tcPr>
          <w:p w14:paraId="526C48DD" w14:textId="77777777" w:rsidR="00BA6DFB" w:rsidRPr="00BA6DFB" w:rsidRDefault="00BA6DFB" w:rsidP="00BA6DFB">
            <w:pPr>
              <w:jc w:val="center"/>
              <w:rPr>
                <w:color w:val="000000"/>
              </w:rPr>
            </w:pPr>
            <w:r w:rsidRPr="00BA6DFB">
              <w:rPr>
                <w:color w:val="000000"/>
              </w:rPr>
              <w:t>x</w:t>
            </w:r>
          </w:p>
        </w:tc>
      </w:tr>
    </w:tbl>
    <w:p w14:paraId="2F7EC941" w14:textId="77777777" w:rsidR="00BA6DFB" w:rsidRPr="00BA6DFB" w:rsidRDefault="00BA6DFB" w:rsidP="00BA6DFB">
      <w:pPr>
        <w:tabs>
          <w:tab w:val="left" w:pos="1110"/>
        </w:tabs>
      </w:pPr>
    </w:p>
    <w:p w14:paraId="24DF6BA8" w14:textId="6F900167" w:rsidR="00BA6DFB" w:rsidRPr="00BA6DFB" w:rsidRDefault="00BA6DFB" w:rsidP="00BA6DFB">
      <w:pPr>
        <w:keepNext/>
        <w:outlineLvl w:val="1"/>
        <w:rPr>
          <w:b/>
          <w:lang w:eastAsia="x-none"/>
        </w:rPr>
      </w:pPr>
      <w:r w:rsidRPr="00BA6DFB">
        <w:rPr>
          <w:b/>
          <w:lang w:eastAsia="x-none"/>
        </w:rPr>
        <w:t>CZĘŚĆ VII</w:t>
      </w:r>
    </w:p>
    <w:p w14:paraId="2A31CF05" w14:textId="77777777" w:rsidR="00BA6DFB" w:rsidRPr="00BA6DFB" w:rsidRDefault="00BA6DFB" w:rsidP="00BA6DF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BA6DFB" w:rsidRPr="00BA6DFB" w14:paraId="398DF53F" w14:textId="77777777" w:rsidTr="00BA6DFB">
        <w:trPr>
          <w:trHeight w:val="255"/>
        </w:trPr>
        <w:tc>
          <w:tcPr>
            <w:tcW w:w="206" w:type="pct"/>
            <w:shd w:val="clear" w:color="auto" w:fill="auto"/>
            <w:noWrap/>
            <w:vAlign w:val="center"/>
            <w:hideMark/>
          </w:tcPr>
          <w:p w14:paraId="53DFB521" w14:textId="77777777" w:rsidR="00BA6DFB" w:rsidRPr="00BA6DFB" w:rsidRDefault="00BA6DFB" w:rsidP="00BA6DFB">
            <w:pPr>
              <w:jc w:val="center"/>
              <w:rPr>
                <w:b/>
                <w:bCs/>
                <w:color w:val="000000"/>
              </w:rPr>
            </w:pPr>
            <w:r w:rsidRPr="00BA6DFB">
              <w:rPr>
                <w:b/>
                <w:bCs/>
                <w:color w:val="000000"/>
              </w:rPr>
              <w:t>Lp.</w:t>
            </w:r>
          </w:p>
        </w:tc>
        <w:tc>
          <w:tcPr>
            <w:tcW w:w="1161" w:type="pct"/>
            <w:shd w:val="clear" w:color="auto" w:fill="auto"/>
            <w:noWrap/>
            <w:vAlign w:val="center"/>
            <w:hideMark/>
          </w:tcPr>
          <w:p w14:paraId="48348350" w14:textId="77777777" w:rsidR="00BA6DFB" w:rsidRPr="00BA6DFB" w:rsidRDefault="00BA6DFB" w:rsidP="00BA6DFB">
            <w:pPr>
              <w:jc w:val="center"/>
              <w:rPr>
                <w:b/>
                <w:bCs/>
                <w:color w:val="000000"/>
              </w:rPr>
            </w:pPr>
            <w:r w:rsidRPr="00BA6DFB">
              <w:rPr>
                <w:b/>
                <w:bCs/>
                <w:color w:val="000000"/>
              </w:rPr>
              <w:t>Nazwa towaru</w:t>
            </w:r>
          </w:p>
        </w:tc>
        <w:tc>
          <w:tcPr>
            <w:tcW w:w="291" w:type="pct"/>
            <w:shd w:val="clear" w:color="auto" w:fill="auto"/>
            <w:noWrap/>
            <w:vAlign w:val="center"/>
            <w:hideMark/>
          </w:tcPr>
          <w:p w14:paraId="219E631D" w14:textId="77777777" w:rsidR="00BA6DFB" w:rsidRPr="00BA6DFB" w:rsidRDefault="00BA6DFB" w:rsidP="00BA6DFB">
            <w:pPr>
              <w:jc w:val="center"/>
              <w:rPr>
                <w:b/>
                <w:bCs/>
                <w:color w:val="000000"/>
              </w:rPr>
            </w:pPr>
            <w:proofErr w:type="spellStart"/>
            <w:r w:rsidRPr="00BA6DFB">
              <w:rPr>
                <w:b/>
                <w:bCs/>
                <w:color w:val="000000"/>
              </w:rPr>
              <w:t>Jm</w:t>
            </w:r>
            <w:proofErr w:type="spellEnd"/>
            <w:r w:rsidRPr="00BA6DFB">
              <w:rPr>
                <w:b/>
                <w:bCs/>
                <w:color w:val="000000"/>
              </w:rPr>
              <w:t>.</w:t>
            </w:r>
          </w:p>
        </w:tc>
        <w:tc>
          <w:tcPr>
            <w:tcW w:w="227" w:type="pct"/>
            <w:shd w:val="clear" w:color="auto" w:fill="auto"/>
            <w:noWrap/>
            <w:vAlign w:val="center"/>
            <w:hideMark/>
          </w:tcPr>
          <w:p w14:paraId="544D1B36" w14:textId="77777777" w:rsidR="00BA6DFB" w:rsidRPr="00BA6DFB" w:rsidRDefault="00BA6DFB" w:rsidP="00BA6DFB">
            <w:pPr>
              <w:jc w:val="center"/>
              <w:rPr>
                <w:b/>
                <w:bCs/>
                <w:color w:val="000000"/>
              </w:rPr>
            </w:pPr>
            <w:r w:rsidRPr="00BA6DFB">
              <w:rPr>
                <w:b/>
                <w:bCs/>
                <w:color w:val="000000"/>
              </w:rPr>
              <w:t>Ilość</w:t>
            </w:r>
          </w:p>
        </w:tc>
        <w:tc>
          <w:tcPr>
            <w:tcW w:w="605" w:type="pct"/>
            <w:shd w:val="clear" w:color="auto" w:fill="auto"/>
            <w:noWrap/>
            <w:vAlign w:val="center"/>
            <w:hideMark/>
          </w:tcPr>
          <w:p w14:paraId="2D19D1FE" w14:textId="77777777" w:rsidR="00BA6DFB" w:rsidRPr="00BA6DFB" w:rsidRDefault="00BA6DFB" w:rsidP="00BA6DFB">
            <w:pPr>
              <w:jc w:val="center"/>
              <w:rPr>
                <w:b/>
                <w:bCs/>
                <w:color w:val="000000"/>
              </w:rPr>
            </w:pPr>
            <w:r w:rsidRPr="00BA6DFB">
              <w:rPr>
                <w:b/>
                <w:bCs/>
                <w:color w:val="000000"/>
              </w:rPr>
              <w:t>Cena jedn. netto zł</w:t>
            </w:r>
          </w:p>
        </w:tc>
        <w:tc>
          <w:tcPr>
            <w:tcW w:w="540" w:type="pct"/>
            <w:shd w:val="clear" w:color="auto" w:fill="auto"/>
            <w:noWrap/>
            <w:vAlign w:val="center"/>
            <w:hideMark/>
          </w:tcPr>
          <w:p w14:paraId="5299BBEA" w14:textId="77777777" w:rsidR="00BA6DFB" w:rsidRPr="00BA6DFB" w:rsidRDefault="00BA6DFB" w:rsidP="00BA6DFB">
            <w:pPr>
              <w:jc w:val="center"/>
              <w:rPr>
                <w:b/>
                <w:bCs/>
                <w:color w:val="000000"/>
              </w:rPr>
            </w:pPr>
            <w:r w:rsidRPr="00BA6DFB">
              <w:rPr>
                <w:b/>
                <w:bCs/>
                <w:color w:val="000000"/>
              </w:rPr>
              <w:t>Wartość netto zł</w:t>
            </w:r>
          </w:p>
        </w:tc>
        <w:tc>
          <w:tcPr>
            <w:tcW w:w="332" w:type="pct"/>
            <w:shd w:val="clear" w:color="auto" w:fill="auto"/>
            <w:noWrap/>
            <w:vAlign w:val="center"/>
            <w:hideMark/>
          </w:tcPr>
          <w:p w14:paraId="6ECAD426" w14:textId="77777777" w:rsidR="00BA6DFB" w:rsidRPr="00BA6DFB" w:rsidRDefault="00BA6DFB" w:rsidP="00BA6DFB">
            <w:pPr>
              <w:jc w:val="center"/>
              <w:rPr>
                <w:b/>
                <w:bCs/>
                <w:color w:val="000000"/>
              </w:rPr>
            </w:pPr>
            <w:r w:rsidRPr="00BA6DFB">
              <w:rPr>
                <w:b/>
                <w:bCs/>
                <w:color w:val="000000"/>
              </w:rPr>
              <w:t>VAT %</w:t>
            </w:r>
          </w:p>
        </w:tc>
        <w:tc>
          <w:tcPr>
            <w:tcW w:w="819" w:type="pct"/>
            <w:shd w:val="clear" w:color="auto" w:fill="auto"/>
            <w:noWrap/>
            <w:vAlign w:val="center"/>
            <w:hideMark/>
          </w:tcPr>
          <w:p w14:paraId="7639B554" w14:textId="77777777" w:rsidR="00BA6DFB" w:rsidRPr="00BA6DFB" w:rsidRDefault="00BA6DFB" w:rsidP="00BA6DFB">
            <w:pPr>
              <w:jc w:val="center"/>
              <w:rPr>
                <w:b/>
                <w:bCs/>
                <w:color w:val="000000"/>
              </w:rPr>
            </w:pPr>
            <w:r w:rsidRPr="00BA6DFB">
              <w:rPr>
                <w:b/>
                <w:bCs/>
                <w:color w:val="000000"/>
              </w:rPr>
              <w:t>Wartość brutto zł</w:t>
            </w:r>
          </w:p>
        </w:tc>
        <w:tc>
          <w:tcPr>
            <w:tcW w:w="819" w:type="pct"/>
          </w:tcPr>
          <w:p w14:paraId="1EEE5DB7" w14:textId="77777777" w:rsidR="00BA6DFB" w:rsidRPr="00BA6DFB" w:rsidRDefault="00BA6DFB" w:rsidP="00BA6DFB">
            <w:pPr>
              <w:jc w:val="center"/>
              <w:rPr>
                <w:b/>
                <w:bCs/>
                <w:color w:val="000000"/>
              </w:rPr>
            </w:pPr>
            <w:r w:rsidRPr="00A81915">
              <w:rPr>
                <w:b/>
                <w:bCs/>
              </w:rPr>
              <w:t>Nazwa modelu/ producenta</w:t>
            </w:r>
          </w:p>
        </w:tc>
      </w:tr>
      <w:tr w:rsidR="00BA6DFB" w:rsidRPr="00BA6DFB" w14:paraId="05BBAE3E" w14:textId="77777777" w:rsidTr="00BA6DFB">
        <w:trPr>
          <w:trHeight w:val="255"/>
        </w:trPr>
        <w:tc>
          <w:tcPr>
            <w:tcW w:w="206" w:type="pct"/>
            <w:shd w:val="clear" w:color="auto" w:fill="auto"/>
            <w:noWrap/>
            <w:vAlign w:val="center"/>
            <w:hideMark/>
          </w:tcPr>
          <w:p w14:paraId="16063B78" w14:textId="77777777" w:rsidR="00BA6DFB" w:rsidRPr="00BA6DFB" w:rsidRDefault="00BA6DFB" w:rsidP="00BA6DFB">
            <w:pPr>
              <w:jc w:val="center"/>
              <w:rPr>
                <w:color w:val="000000"/>
              </w:rPr>
            </w:pPr>
            <w:r w:rsidRPr="00BA6DFB">
              <w:rPr>
                <w:color w:val="000000"/>
              </w:rPr>
              <w:t>1</w:t>
            </w:r>
          </w:p>
        </w:tc>
        <w:tc>
          <w:tcPr>
            <w:tcW w:w="1161" w:type="pct"/>
            <w:shd w:val="clear" w:color="auto" w:fill="auto"/>
            <w:noWrap/>
            <w:vAlign w:val="center"/>
          </w:tcPr>
          <w:p w14:paraId="08242C4F" w14:textId="34F9FB4D" w:rsidR="00BA6DFB" w:rsidRPr="00BA6DFB" w:rsidRDefault="00BA6DFB" w:rsidP="00BA6DFB">
            <w:pPr>
              <w:jc w:val="center"/>
            </w:pPr>
            <w:r w:rsidRPr="00BA6DFB">
              <w:t>KOMPUTER PRZENOŚNY - NOTEBOOK DO OBLICZEŃ</w:t>
            </w:r>
          </w:p>
        </w:tc>
        <w:tc>
          <w:tcPr>
            <w:tcW w:w="291" w:type="pct"/>
            <w:shd w:val="clear" w:color="auto" w:fill="auto"/>
            <w:noWrap/>
            <w:vAlign w:val="center"/>
            <w:hideMark/>
          </w:tcPr>
          <w:p w14:paraId="6EC491A3" w14:textId="77777777" w:rsidR="00BA6DFB" w:rsidRPr="00BA6DFB" w:rsidRDefault="00BA6DFB" w:rsidP="00BA6DFB">
            <w:pPr>
              <w:jc w:val="center"/>
              <w:rPr>
                <w:color w:val="000000"/>
              </w:rPr>
            </w:pPr>
            <w:r w:rsidRPr="00BA6DFB">
              <w:rPr>
                <w:color w:val="000000"/>
              </w:rPr>
              <w:t>szt.</w:t>
            </w:r>
          </w:p>
        </w:tc>
        <w:tc>
          <w:tcPr>
            <w:tcW w:w="227" w:type="pct"/>
            <w:shd w:val="clear" w:color="auto" w:fill="auto"/>
            <w:noWrap/>
            <w:vAlign w:val="center"/>
          </w:tcPr>
          <w:p w14:paraId="06140A3D" w14:textId="77777777" w:rsidR="00BA6DFB" w:rsidRPr="00BA6DFB" w:rsidRDefault="00BA6DFB" w:rsidP="00BA6DFB">
            <w:pPr>
              <w:jc w:val="center"/>
              <w:rPr>
                <w:color w:val="000000"/>
              </w:rPr>
            </w:pPr>
            <w:r w:rsidRPr="00BA6DFB">
              <w:t>1</w:t>
            </w:r>
          </w:p>
        </w:tc>
        <w:tc>
          <w:tcPr>
            <w:tcW w:w="605" w:type="pct"/>
            <w:shd w:val="clear" w:color="auto" w:fill="auto"/>
            <w:noWrap/>
            <w:vAlign w:val="center"/>
          </w:tcPr>
          <w:p w14:paraId="49D9688D" w14:textId="77777777" w:rsidR="00BA6DFB" w:rsidRPr="00BA6DFB" w:rsidRDefault="00BA6DFB" w:rsidP="00BA6DFB">
            <w:pPr>
              <w:jc w:val="center"/>
              <w:rPr>
                <w:color w:val="000000"/>
              </w:rPr>
            </w:pPr>
          </w:p>
        </w:tc>
        <w:tc>
          <w:tcPr>
            <w:tcW w:w="540" w:type="pct"/>
            <w:shd w:val="clear" w:color="auto" w:fill="auto"/>
            <w:noWrap/>
            <w:vAlign w:val="center"/>
          </w:tcPr>
          <w:p w14:paraId="348CD160" w14:textId="77777777" w:rsidR="00BA6DFB" w:rsidRPr="00BA6DFB" w:rsidRDefault="00BA6DFB" w:rsidP="00BA6DFB">
            <w:pPr>
              <w:jc w:val="center"/>
              <w:rPr>
                <w:color w:val="000000"/>
              </w:rPr>
            </w:pPr>
          </w:p>
        </w:tc>
        <w:tc>
          <w:tcPr>
            <w:tcW w:w="332" w:type="pct"/>
            <w:shd w:val="clear" w:color="auto" w:fill="auto"/>
            <w:noWrap/>
            <w:vAlign w:val="center"/>
          </w:tcPr>
          <w:p w14:paraId="194915C9" w14:textId="77777777" w:rsidR="00BA6DFB" w:rsidRPr="00BA6DFB" w:rsidRDefault="00BA6DFB" w:rsidP="00BA6DFB">
            <w:pPr>
              <w:jc w:val="center"/>
              <w:rPr>
                <w:color w:val="000000"/>
              </w:rPr>
            </w:pPr>
          </w:p>
        </w:tc>
        <w:tc>
          <w:tcPr>
            <w:tcW w:w="819" w:type="pct"/>
            <w:shd w:val="clear" w:color="auto" w:fill="auto"/>
            <w:noWrap/>
            <w:vAlign w:val="center"/>
          </w:tcPr>
          <w:p w14:paraId="23D5858E" w14:textId="77777777" w:rsidR="00BA6DFB" w:rsidRPr="00BA6DFB" w:rsidRDefault="00BA6DFB" w:rsidP="00BA6DFB">
            <w:pPr>
              <w:jc w:val="center"/>
              <w:rPr>
                <w:color w:val="000000"/>
              </w:rPr>
            </w:pPr>
          </w:p>
        </w:tc>
        <w:tc>
          <w:tcPr>
            <w:tcW w:w="819" w:type="pct"/>
          </w:tcPr>
          <w:p w14:paraId="517161A4" w14:textId="77777777" w:rsidR="00BA6DFB" w:rsidRPr="00BA6DFB" w:rsidRDefault="00BA6DFB" w:rsidP="00BA6DFB">
            <w:pPr>
              <w:jc w:val="center"/>
              <w:rPr>
                <w:color w:val="000000"/>
              </w:rPr>
            </w:pPr>
          </w:p>
        </w:tc>
      </w:tr>
      <w:tr w:rsidR="00BA6DFB" w:rsidRPr="00BA6DFB" w14:paraId="0856E493" w14:textId="77777777" w:rsidTr="00BA6DFB">
        <w:trPr>
          <w:trHeight w:val="255"/>
        </w:trPr>
        <w:tc>
          <w:tcPr>
            <w:tcW w:w="2490" w:type="pct"/>
            <w:gridSpan w:val="5"/>
            <w:shd w:val="clear" w:color="auto" w:fill="auto"/>
            <w:noWrap/>
            <w:vAlign w:val="center"/>
          </w:tcPr>
          <w:p w14:paraId="0C1835F3" w14:textId="77777777" w:rsidR="00BA6DFB" w:rsidRPr="00BA6DFB" w:rsidRDefault="00BA6DFB" w:rsidP="00BA6DFB">
            <w:pPr>
              <w:jc w:val="center"/>
              <w:rPr>
                <w:color w:val="000000"/>
              </w:rPr>
            </w:pPr>
            <w:r w:rsidRPr="00BA6DFB">
              <w:rPr>
                <w:color w:val="000000"/>
              </w:rPr>
              <w:t>RAZEM:</w:t>
            </w:r>
          </w:p>
        </w:tc>
        <w:tc>
          <w:tcPr>
            <w:tcW w:w="540" w:type="pct"/>
            <w:shd w:val="clear" w:color="auto" w:fill="auto"/>
            <w:noWrap/>
            <w:vAlign w:val="center"/>
          </w:tcPr>
          <w:p w14:paraId="17DA7250" w14:textId="77777777" w:rsidR="00BA6DFB" w:rsidRPr="00BA6DFB" w:rsidRDefault="00BA6DFB" w:rsidP="00BA6DFB">
            <w:pPr>
              <w:jc w:val="center"/>
              <w:rPr>
                <w:color w:val="000000"/>
              </w:rPr>
            </w:pPr>
          </w:p>
        </w:tc>
        <w:tc>
          <w:tcPr>
            <w:tcW w:w="332" w:type="pct"/>
            <w:shd w:val="clear" w:color="auto" w:fill="auto"/>
            <w:noWrap/>
            <w:vAlign w:val="center"/>
          </w:tcPr>
          <w:p w14:paraId="32602208" w14:textId="77777777" w:rsidR="00BA6DFB" w:rsidRPr="00BA6DFB" w:rsidRDefault="00BA6DFB" w:rsidP="00BA6DFB">
            <w:pPr>
              <w:jc w:val="center"/>
              <w:rPr>
                <w:color w:val="000000"/>
              </w:rPr>
            </w:pPr>
            <w:r w:rsidRPr="00BA6DFB">
              <w:rPr>
                <w:color w:val="000000"/>
              </w:rPr>
              <w:t>x</w:t>
            </w:r>
          </w:p>
        </w:tc>
        <w:tc>
          <w:tcPr>
            <w:tcW w:w="819" w:type="pct"/>
            <w:shd w:val="clear" w:color="auto" w:fill="auto"/>
            <w:noWrap/>
            <w:vAlign w:val="center"/>
          </w:tcPr>
          <w:p w14:paraId="2D0664E0" w14:textId="77777777" w:rsidR="00BA6DFB" w:rsidRPr="00BA6DFB" w:rsidRDefault="00BA6DFB" w:rsidP="00BA6DFB">
            <w:pPr>
              <w:jc w:val="center"/>
              <w:rPr>
                <w:color w:val="000000"/>
              </w:rPr>
            </w:pPr>
          </w:p>
        </w:tc>
        <w:tc>
          <w:tcPr>
            <w:tcW w:w="819" w:type="pct"/>
          </w:tcPr>
          <w:p w14:paraId="6958A24A" w14:textId="77777777" w:rsidR="00BA6DFB" w:rsidRPr="00BA6DFB" w:rsidRDefault="00BA6DFB" w:rsidP="00BA6DFB">
            <w:pPr>
              <w:jc w:val="center"/>
              <w:rPr>
                <w:color w:val="000000"/>
              </w:rPr>
            </w:pPr>
            <w:r w:rsidRPr="00BA6DFB">
              <w:rPr>
                <w:color w:val="000000"/>
              </w:rPr>
              <w:t>x</w:t>
            </w:r>
          </w:p>
        </w:tc>
      </w:tr>
    </w:tbl>
    <w:p w14:paraId="2DFB830E" w14:textId="77777777" w:rsidR="00BA6DFB" w:rsidRPr="00BA6DFB" w:rsidRDefault="00BA6DFB" w:rsidP="00BA6DFB">
      <w:pPr>
        <w:tabs>
          <w:tab w:val="left" w:pos="1110"/>
        </w:tabs>
        <w:sectPr w:rsidR="00BA6DFB" w:rsidRPr="00BA6DFB" w:rsidSect="00FE7D8C">
          <w:pgSz w:w="16838" w:h="11906" w:orient="landscape"/>
          <w:pgMar w:top="1418" w:right="1418" w:bottom="1418" w:left="1135" w:header="709" w:footer="709" w:gutter="0"/>
          <w:cols w:space="708"/>
          <w:titlePg/>
          <w:docGrid w:linePitch="360"/>
        </w:sectPr>
      </w:pPr>
    </w:p>
    <w:p w14:paraId="25E6BA3E" w14:textId="77777777" w:rsidR="00D04C64" w:rsidRPr="008F74AB" w:rsidRDefault="00D04C64" w:rsidP="00D04C64">
      <w:pPr>
        <w:jc w:val="center"/>
        <w:rPr>
          <w:b/>
        </w:rPr>
      </w:pPr>
      <w:r w:rsidRPr="008F74AB">
        <w:rPr>
          <w:b/>
        </w:rPr>
        <w:lastRenderedPageBreak/>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77777777" w:rsidR="00D04C64" w:rsidRPr="008F74AB" w:rsidRDefault="00D04C64" w:rsidP="00D04C64">
      <w:pPr>
        <w:jc w:val="center"/>
      </w:pPr>
      <w:r>
        <w:t>p</w:t>
      </w:r>
      <w:r w:rsidRPr="008F74AB">
        <w:t xml:space="preserve">owyżej 221.000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1840AA8F" w14:textId="0172B10C" w:rsidR="00410689" w:rsidRPr="009445B4" w:rsidRDefault="00BA6DFB" w:rsidP="00410689">
      <w:pPr>
        <w:jc w:val="center"/>
        <w:rPr>
          <w:b/>
        </w:rPr>
      </w:pPr>
      <w:r>
        <w:rPr>
          <w:rStyle w:val="GenRapStyle27"/>
          <w:b/>
        </w:rPr>
        <w:t>ZAKUP WRAZ Z DOSTAWĄ SPRZĘTU KOMPUTEROWEGO I URZĄDZEŃ SIECIOWYCH</w:t>
      </w:r>
    </w:p>
    <w:p w14:paraId="03DBE7DA" w14:textId="106D9C7E" w:rsidR="00410689" w:rsidRPr="009445B4" w:rsidRDefault="00410689" w:rsidP="00410689">
      <w:pPr>
        <w:jc w:val="center"/>
        <w:rPr>
          <w:b/>
        </w:rPr>
      </w:pPr>
      <w:r w:rsidRPr="009445B4">
        <w:rPr>
          <w:b/>
        </w:rPr>
        <w:t xml:space="preserve">nr sprawy </w:t>
      </w:r>
      <w:r w:rsidR="00BA6DFB">
        <w:rPr>
          <w:b/>
        </w:rPr>
        <w:t>WNP/751/PN/2019</w:t>
      </w:r>
    </w:p>
    <w:p w14:paraId="265A36A4" w14:textId="77777777" w:rsidR="00D04C64" w:rsidRPr="008F74AB" w:rsidRDefault="00D04C64" w:rsidP="00D04C64">
      <w:pPr>
        <w:jc w:val="center"/>
      </w:pP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r>
      <w:proofErr w:type="spellStart"/>
      <w:r w:rsidRPr="008F74AB">
        <w:t>str</w:t>
      </w:r>
      <w:proofErr w:type="spellEnd"/>
      <w:r w:rsidRPr="008F74AB">
        <w:t xml:space="preserve">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r>
      <w:proofErr w:type="spellStart"/>
      <w:r w:rsidRPr="008F74AB">
        <w:t>str</w:t>
      </w:r>
      <w:proofErr w:type="spellEnd"/>
      <w:r w:rsidRPr="008F74AB">
        <w:t xml:space="preserve">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r>
      <w:proofErr w:type="spellStart"/>
      <w:r w:rsidRPr="008F74AB">
        <w:t>str</w:t>
      </w:r>
      <w:proofErr w:type="spellEnd"/>
      <w:r w:rsidRPr="008F74AB">
        <w:t xml:space="preserve">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r>
      <w:proofErr w:type="spellStart"/>
      <w:r w:rsidRPr="008F74AB">
        <w:t>str</w:t>
      </w:r>
      <w:proofErr w:type="spellEnd"/>
      <w:r w:rsidRPr="008F74AB">
        <w:t xml:space="preserve">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r>
      <w:proofErr w:type="spellStart"/>
      <w:r w:rsidRPr="008F74AB">
        <w:t>str</w:t>
      </w:r>
      <w:proofErr w:type="spellEnd"/>
      <w:r w:rsidRPr="008F74AB">
        <w:t xml:space="preserve">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r>
      <w:proofErr w:type="spellStart"/>
      <w:r w:rsidRPr="008F74AB">
        <w:t>str</w:t>
      </w:r>
      <w:proofErr w:type="spellEnd"/>
      <w:r w:rsidRPr="008F74AB">
        <w:t xml:space="preserve">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r>
      <w:proofErr w:type="spellStart"/>
      <w:r w:rsidRPr="008F74AB">
        <w:t>str</w:t>
      </w:r>
      <w:proofErr w:type="spellEnd"/>
      <w:r w:rsidRPr="008F74AB">
        <w:t xml:space="preserve">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r>
      <w:proofErr w:type="spellStart"/>
      <w:r w:rsidRPr="008F74AB">
        <w:t>str</w:t>
      </w:r>
      <w:proofErr w:type="spellEnd"/>
      <w:r w:rsidRPr="008F74AB">
        <w:t xml:space="preserve">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r>
      <w:proofErr w:type="spellStart"/>
      <w:r w:rsidRPr="008F74AB">
        <w:t>str</w:t>
      </w:r>
      <w:proofErr w:type="spellEnd"/>
      <w:r w:rsidRPr="008F74AB">
        <w:t xml:space="preserve">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r>
      <w:proofErr w:type="spellStart"/>
      <w:r w:rsidRPr="008F74AB">
        <w:t>str</w:t>
      </w:r>
      <w:proofErr w:type="spellEnd"/>
      <w:r w:rsidRPr="008F74AB">
        <w:t xml:space="preserve"> nr …</w:t>
      </w:r>
    </w:p>
    <w:p w14:paraId="252F6BA0" w14:textId="77777777" w:rsidR="00D04C64" w:rsidRPr="008F74AB" w:rsidRDefault="00D04C64" w:rsidP="006C4E97">
      <w:pPr>
        <w:numPr>
          <w:ilvl w:val="0"/>
          <w:numId w:val="7"/>
        </w:numPr>
        <w:jc w:val="both"/>
      </w:pPr>
      <w:proofErr w:type="spellStart"/>
      <w:r w:rsidRPr="008F74AB">
        <w:t>Itd</w:t>
      </w:r>
      <w:proofErr w:type="spellEnd"/>
      <w:r w:rsidRPr="008F74AB">
        <w:t>………………</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lastRenderedPageBreak/>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77777777"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067BE285" w:rsidR="00D04C64" w:rsidRPr="006B56D7" w:rsidRDefault="00D04C64" w:rsidP="00D04C64">
      <w:pPr>
        <w:tabs>
          <w:tab w:val="left" w:pos="360"/>
        </w:tabs>
        <w:ind w:left="5664" w:right="-2"/>
        <w:jc w:val="right"/>
        <w:rPr>
          <w:b/>
        </w:rPr>
      </w:pPr>
      <w:r w:rsidRPr="006B56D7">
        <w:rPr>
          <w:b/>
        </w:rPr>
        <w:t xml:space="preserve">Załącznik nr </w:t>
      </w:r>
      <w:r w:rsidR="00A81915">
        <w:rPr>
          <w:b/>
        </w:rPr>
        <w:t>2</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77777777" w:rsidR="00D04C64" w:rsidRPr="008F74AB" w:rsidRDefault="00D04C64" w:rsidP="00D04C64">
      <w:pPr>
        <w:jc w:val="center"/>
      </w:pPr>
      <w:r w:rsidRPr="008F74AB">
        <w:t xml:space="preserve">Powyżej 221.000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7361CFD3" w14:textId="3BF4587B" w:rsidR="001B24F9" w:rsidRPr="009445B4" w:rsidRDefault="00BA6DFB" w:rsidP="001B24F9">
      <w:pPr>
        <w:jc w:val="center"/>
        <w:rPr>
          <w:b/>
        </w:rPr>
      </w:pPr>
      <w:r>
        <w:rPr>
          <w:rStyle w:val="GenRapStyle27"/>
          <w:b/>
        </w:rPr>
        <w:t>ZAKUP WRAZ Z DOSTAWĄ SPRZĘTU KOMPUTEROWEGO I URZĄDZEŃ SIECIOWYCH</w:t>
      </w:r>
    </w:p>
    <w:p w14:paraId="0A6EBD67" w14:textId="64798ED3" w:rsidR="00D04C64" w:rsidRPr="00D9260A" w:rsidRDefault="001B24F9" w:rsidP="001B24F9">
      <w:pPr>
        <w:jc w:val="center"/>
        <w:rPr>
          <w:b/>
        </w:rPr>
      </w:pPr>
      <w:r w:rsidRPr="009445B4">
        <w:rPr>
          <w:b/>
        </w:rPr>
        <w:t xml:space="preserve">nr sprawy </w:t>
      </w:r>
      <w:r w:rsidR="00BA6DFB">
        <w:rPr>
          <w:b/>
        </w:rPr>
        <w:t>WNP/751/PN/2019</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2BB91745" w:rsidR="00D04C64" w:rsidRPr="00D9260A" w:rsidRDefault="00D04C64" w:rsidP="00D04C64">
      <w:pPr>
        <w:spacing w:line="360" w:lineRule="auto"/>
      </w:pPr>
      <w:r w:rsidRPr="00D9260A">
        <w:t xml:space="preserve">Składając ofertę w przedmiotowym postępowaniu </w:t>
      </w:r>
      <w:r w:rsidR="00BA6DFB">
        <w:rPr>
          <w:b/>
        </w:rPr>
        <w:t>WNP/751/PN/2019</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BC27D86" w14:textId="7801B850" w:rsidR="00D04C64" w:rsidRPr="006B56D7" w:rsidRDefault="00D04C64" w:rsidP="00D04C64">
      <w:pPr>
        <w:tabs>
          <w:tab w:val="left" w:pos="360"/>
        </w:tabs>
        <w:ind w:left="5664" w:right="-2"/>
        <w:jc w:val="right"/>
        <w:rPr>
          <w:b/>
        </w:rPr>
      </w:pPr>
      <w:r w:rsidRPr="006B56D7">
        <w:rPr>
          <w:b/>
        </w:rPr>
        <w:lastRenderedPageBreak/>
        <w:t xml:space="preserve">Załącznik nr </w:t>
      </w:r>
      <w:r w:rsidR="00A81915">
        <w:rPr>
          <w:b/>
        </w:rPr>
        <w:t xml:space="preserve">3 </w:t>
      </w:r>
      <w:r w:rsidRPr="006B56D7">
        <w:rPr>
          <w:b/>
        </w:rPr>
        <w:t xml:space="preserve">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77777777" w:rsidR="00D04C64" w:rsidRPr="008F74AB" w:rsidRDefault="00D04C64" w:rsidP="00D04C64">
      <w:pPr>
        <w:jc w:val="center"/>
      </w:pPr>
      <w:r w:rsidRPr="008F74AB">
        <w:t xml:space="preserve">Powyżej 221.000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54E80FD5" w14:textId="396F6CD2" w:rsidR="001B24F9" w:rsidRPr="009445B4" w:rsidRDefault="00BA6DFB" w:rsidP="001B24F9">
      <w:pPr>
        <w:jc w:val="center"/>
        <w:rPr>
          <w:b/>
        </w:rPr>
      </w:pPr>
      <w:r>
        <w:rPr>
          <w:rStyle w:val="GenRapStyle27"/>
          <w:b/>
        </w:rPr>
        <w:t>ZAKUP WRAZ Z DOSTAWĄ SPRZĘTU KOMPUTEROWEGO I URZĄDZEŃ SIECIOWYCH</w:t>
      </w:r>
    </w:p>
    <w:p w14:paraId="65B44AF3" w14:textId="031082BD" w:rsidR="00D04C64" w:rsidRPr="008F74AB" w:rsidRDefault="001B24F9" w:rsidP="001B24F9">
      <w:pPr>
        <w:jc w:val="center"/>
        <w:rPr>
          <w:b/>
        </w:rPr>
      </w:pPr>
      <w:r w:rsidRPr="009445B4">
        <w:rPr>
          <w:b/>
        </w:rPr>
        <w:t xml:space="preserve">nr sprawy </w:t>
      </w:r>
      <w:r w:rsidR="00BA6DFB">
        <w:rPr>
          <w:b/>
        </w:rPr>
        <w:t>WNP/751/PN/2019</w:t>
      </w: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77777777" w:rsidR="00D04C64" w:rsidRDefault="00D04C64" w:rsidP="00D04C64">
      <w:pPr>
        <w:jc w:val="both"/>
        <w:rPr>
          <w:b/>
        </w:rPr>
      </w:pPr>
      <w:r>
        <w:rPr>
          <w:b/>
        </w:rPr>
        <w:t>na podstawie art. 25a ust. 1 ustawy z dnia 29 stycznia 2004 r. Prawo za</w:t>
      </w:r>
      <w:r w:rsidR="001B24F9">
        <w:rPr>
          <w:b/>
        </w:rPr>
        <w:t>mówień publicznych (Dz. U z 2018 r. poz. 1986</w:t>
      </w:r>
      <w:r>
        <w:rPr>
          <w:b/>
        </w:rPr>
        <w:t xml:space="preserve"> z </w:t>
      </w:r>
      <w:proofErr w:type="spellStart"/>
      <w:r>
        <w:rPr>
          <w:b/>
        </w:rPr>
        <w:t>późn</w:t>
      </w:r>
      <w:proofErr w:type="spellEnd"/>
      <w:r>
        <w:rPr>
          <w:b/>
        </w:rPr>
        <w:t xml:space="preserve">. zm.), dalej: ustawy </w:t>
      </w:r>
      <w:proofErr w:type="spellStart"/>
      <w:r>
        <w:rPr>
          <w:b/>
        </w:rPr>
        <w:t>Pzp</w:t>
      </w:r>
      <w:proofErr w:type="spellEnd"/>
    </w:p>
    <w:p w14:paraId="7C13E8C4" w14:textId="77777777" w:rsidR="00D04C64" w:rsidRDefault="00D04C64" w:rsidP="00D04C64">
      <w:pPr>
        <w:spacing w:line="360" w:lineRule="auto"/>
        <w:jc w:val="center"/>
        <w:rPr>
          <w:u w:val="single"/>
        </w:rPr>
      </w:pPr>
    </w:p>
    <w:p w14:paraId="22D5A0D0" w14:textId="77777777" w:rsidR="00D04C64" w:rsidRDefault="00D04C64" w:rsidP="00E064AC">
      <w:pPr>
        <w:numPr>
          <w:ilvl w:val="0"/>
          <w:numId w:val="13"/>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 xml:space="preserve">Składane na podstawie art. 25a ust. 1 ustawy </w:t>
      </w:r>
      <w:proofErr w:type="spellStart"/>
      <w:r>
        <w:rPr>
          <w:b/>
        </w:rPr>
        <w:t>Pzp</w:t>
      </w:r>
      <w:proofErr w:type="spellEnd"/>
      <w:r>
        <w:rPr>
          <w:b/>
        </w:rPr>
        <w:t>, dotyczące przesłanek wykluczenia WYKONAWCY z</w:t>
      </w:r>
      <w:r w:rsidR="001B24F9">
        <w:rPr>
          <w:b/>
        </w:rPr>
        <w:t> </w:t>
      </w:r>
      <w:r>
        <w:rPr>
          <w:b/>
        </w:rPr>
        <w:t xml:space="preserve">postępowania NA PODSTAWIE PRZESŁANEK OKREŚLONYCH W ART. 24 UST. 1 pkt 15 oraz pkt 22 ustawy </w:t>
      </w:r>
      <w:proofErr w:type="spellStart"/>
      <w:r>
        <w:rPr>
          <w:b/>
        </w:rPr>
        <w:t>Pzp</w:t>
      </w:r>
      <w:proofErr w:type="spellEnd"/>
      <w:r>
        <w:rPr>
          <w:b/>
        </w:rPr>
        <w:t>:</w:t>
      </w:r>
    </w:p>
    <w:p w14:paraId="72933F05" w14:textId="77777777" w:rsidR="00D04C64" w:rsidRDefault="00D04C64" w:rsidP="00E064AC">
      <w:pPr>
        <w:numPr>
          <w:ilvl w:val="0"/>
          <w:numId w:val="14"/>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E064AC">
      <w:pPr>
        <w:pStyle w:val="Akapitzlist"/>
        <w:numPr>
          <w:ilvl w:val="0"/>
          <w:numId w:val="14"/>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76AD31A2" w14:textId="77777777" w:rsidR="001B24F9" w:rsidRPr="0004453D" w:rsidRDefault="008F74AB" w:rsidP="001B24F9">
      <w:pPr>
        <w:ind w:left="142"/>
        <w:jc w:val="right"/>
      </w:pPr>
      <w:r w:rsidRPr="008F74AB">
        <w:br w:type="page"/>
      </w:r>
      <w:r w:rsidR="001B24F9" w:rsidRPr="0004453D">
        <w:lastRenderedPageBreak/>
        <w:t>Załącznik B</w:t>
      </w:r>
    </w:p>
    <w:p w14:paraId="6D55FA6D" w14:textId="6E2CABFC" w:rsidR="001B24F9" w:rsidRPr="00453344" w:rsidRDefault="001B24F9" w:rsidP="001B24F9">
      <w:pPr>
        <w:jc w:val="center"/>
      </w:pPr>
      <w:r w:rsidRPr="00453344">
        <w:t>/wzór/</w:t>
      </w:r>
    </w:p>
    <w:p w14:paraId="16751B11" w14:textId="77777777" w:rsidR="001B24F9" w:rsidRPr="007935E6" w:rsidRDefault="001B24F9" w:rsidP="001B24F9">
      <w:pPr>
        <w:tabs>
          <w:tab w:val="center" w:pos="5976"/>
          <w:tab w:val="right" w:pos="10512"/>
        </w:tabs>
        <w:spacing w:before="120" w:line="260" w:lineRule="atLeast"/>
        <w:jc w:val="center"/>
        <w:rPr>
          <w:b/>
        </w:rPr>
      </w:pPr>
      <w:r w:rsidRPr="00A3444A">
        <w:rPr>
          <w:b/>
        </w:rPr>
        <w:t>ISTOTNE POSTANOWIENIA TREŚCI UMOWY</w:t>
      </w:r>
      <w:r w:rsidRPr="007935E6">
        <w:t xml:space="preserve"> </w:t>
      </w:r>
    </w:p>
    <w:p w14:paraId="259C0B35" w14:textId="77777777" w:rsidR="001B24F9" w:rsidRPr="005B3446" w:rsidRDefault="001B24F9" w:rsidP="001B24F9">
      <w:pPr>
        <w:tabs>
          <w:tab w:val="center" w:pos="5976"/>
          <w:tab w:val="right" w:pos="10512"/>
        </w:tabs>
        <w:spacing w:before="120" w:line="260" w:lineRule="atLeast"/>
        <w:jc w:val="center"/>
        <w:rPr>
          <w:b/>
        </w:rPr>
      </w:pPr>
    </w:p>
    <w:p w14:paraId="6E66B449" w14:textId="77777777" w:rsidR="001B24F9" w:rsidRPr="005B3446" w:rsidRDefault="001B24F9" w:rsidP="001B24F9">
      <w:pPr>
        <w:tabs>
          <w:tab w:val="right" w:pos="8953"/>
        </w:tabs>
        <w:rPr>
          <w:snapToGrid w:val="0"/>
        </w:rPr>
      </w:pPr>
      <w:r w:rsidRPr="005B3446">
        <w:rPr>
          <w:snapToGrid w:val="0"/>
        </w:rPr>
        <w:t xml:space="preserve">W dniu </w:t>
      </w:r>
      <w:r w:rsidRPr="005B3446">
        <w:rPr>
          <w:b/>
          <w:snapToGrid w:val="0"/>
        </w:rPr>
        <w:t>.................... 201</w:t>
      </w:r>
      <w:r>
        <w:rPr>
          <w:b/>
          <w:snapToGrid w:val="0"/>
        </w:rPr>
        <w:t>9</w:t>
      </w:r>
      <w:r w:rsidRPr="005B3446">
        <w:rPr>
          <w:b/>
          <w:snapToGrid w:val="0"/>
        </w:rPr>
        <w:t>r.</w:t>
      </w:r>
      <w:r w:rsidRPr="005B3446">
        <w:rPr>
          <w:snapToGrid w:val="0"/>
        </w:rPr>
        <w:t xml:space="preserve"> we Wrocławiu, pomiędzy:</w:t>
      </w:r>
    </w:p>
    <w:p w14:paraId="751F5206"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D9A939C"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E1DA303" w14:textId="77777777" w:rsidR="001B24F9" w:rsidRPr="005B3446" w:rsidRDefault="001B24F9" w:rsidP="001B24F9">
      <w:pPr>
        <w:tabs>
          <w:tab w:val="right" w:pos="8953"/>
        </w:tabs>
        <w:jc w:val="both"/>
        <w:rPr>
          <w:b/>
          <w:snapToGrid w:val="0"/>
        </w:rPr>
      </w:pPr>
      <w:r w:rsidRPr="005B3446">
        <w:rPr>
          <w:b/>
          <w:snapToGrid w:val="0"/>
        </w:rPr>
        <w:t>Kanclerza - …………………………….</w:t>
      </w:r>
    </w:p>
    <w:p w14:paraId="12036DAE"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893598B"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37DEFF37"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00F1B308"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536DE969"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AA04121"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30EF6814"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6B789FFA"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0D9E3C6C" w14:textId="77777777" w:rsidR="001B24F9" w:rsidRPr="005B3446" w:rsidRDefault="001B24F9" w:rsidP="001B24F9">
      <w:pPr>
        <w:ind w:left="142"/>
      </w:pPr>
    </w:p>
    <w:p w14:paraId="0A80C5CB" w14:textId="78B36C0D" w:rsidR="001B24F9" w:rsidRPr="006C31B8" w:rsidRDefault="001B24F9" w:rsidP="001B24F9">
      <w:pPr>
        <w:jc w:val="center"/>
        <w:rPr>
          <w:b/>
        </w:rPr>
      </w:pPr>
      <w:r w:rsidRPr="005B3446">
        <w:t>Podstawę zawarcia umowy stanowi wynik przetargu w trybie przetargu nieograniczonego nr</w:t>
      </w:r>
      <w:r w:rsidR="001F0B7D">
        <w:t> </w:t>
      </w:r>
      <w:r w:rsidR="00BA6DFB">
        <w:t>WNP/751/PN/2019</w:t>
      </w:r>
      <w:r w:rsidRPr="005B3446">
        <w:t>, rozstrzygniętego w dniu &lt;............&gt;</w:t>
      </w:r>
      <w:r w:rsidR="00986CE1">
        <w:t xml:space="preserve"> </w:t>
      </w:r>
      <w:r w:rsidRPr="005B3446">
        <w:t>zgodnie z Ustawą z dnia 29 stycznia 2004 r. - Prawo zamówień publicznych (</w:t>
      </w:r>
      <w:r w:rsidRPr="005B3446">
        <w:rPr>
          <w:i/>
        </w:rPr>
        <w:t>Dz. U. 201</w:t>
      </w:r>
      <w:r>
        <w:rPr>
          <w:i/>
        </w:rPr>
        <w:t>8</w:t>
      </w:r>
      <w:r w:rsidRPr="005B3446">
        <w:rPr>
          <w:i/>
        </w:rPr>
        <w:t xml:space="preserve"> r. poz. </w:t>
      </w:r>
      <w:r>
        <w:rPr>
          <w:i/>
        </w:rPr>
        <w:t>1986</w:t>
      </w:r>
      <w:r w:rsidRPr="005B3446">
        <w:t xml:space="preserve"> z </w:t>
      </w:r>
      <w:proofErr w:type="spellStart"/>
      <w:r w:rsidRPr="005B3446">
        <w:t>póżn</w:t>
      </w:r>
      <w:proofErr w:type="spellEnd"/>
      <w:r w:rsidRPr="005B3446">
        <w:t>. zm.</w:t>
      </w:r>
      <w:r w:rsidR="001F0B7D">
        <w:t>)</w:t>
      </w:r>
      <w:r w:rsidRPr="005B3446">
        <w:t xml:space="preserve">, zwaną dalej „Ustawą”, </w:t>
      </w:r>
      <w:r w:rsidRPr="005B3446">
        <w:rPr>
          <w:lang w:eastAsia="ar-SA"/>
        </w:rPr>
        <w:t xml:space="preserve">pt.: </w:t>
      </w:r>
      <w:r w:rsidR="00BA6DFB">
        <w:rPr>
          <w:rStyle w:val="GenRapStyle27"/>
          <w:b/>
        </w:rPr>
        <w:t>ZAKUP WRAZ Z</w:t>
      </w:r>
      <w:r w:rsidR="00E064AC">
        <w:rPr>
          <w:rStyle w:val="GenRapStyle27"/>
          <w:b/>
        </w:rPr>
        <w:t> </w:t>
      </w:r>
      <w:r w:rsidR="00BA6DFB">
        <w:rPr>
          <w:rStyle w:val="GenRapStyle27"/>
          <w:b/>
        </w:rPr>
        <w:t>DOSTAWĄ SPRZĘTU KOMPUTEROWEGO I URZĄDZEŃ SIECIOWYCH</w:t>
      </w:r>
    </w:p>
    <w:p w14:paraId="0930A5F6" w14:textId="77777777" w:rsidR="001B24F9" w:rsidRPr="005B3446" w:rsidRDefault="001B24F9" w:rsidP="001B24F9">
      <w:pPr>
        <w:autoSpaceDE w:val="0"/>
        <w:autoSpaceDN w:val="0"/>
        <w:adjustRightInd w:val="0"/>
        <w:jc w:val="center"/>
        <w:rPr>
          <w:b/>
        </w:rPr>
      </w:pPr>
    </w:p>
    <w:p w14:paraId="010C3EB5" w14:textId="77777777" w:rsidR="00E064AC" w:rsidRPr="008F74AB" w:rsidRDefault="00E064AC" w:rsidP="00E064AC">
      <w:pPr>
        <w:jc w:val="center"/>
        <w:rPr>
          <w:b/>
        </w:rPr>
      </w:pPr>
      <w:r w:rsidRPr="008F74AB">
        <w:rPr>
          <w:b/>
        </w:rPr>
        <w:t>§1</w:t>
      </w:r>
    </w:p>
    <w:p w14:paraId="4DCE60DF" w14:textId="77777777" w:rsidR="00E064AC" w:rsidRPr="008F74AB" w:rsidRDefault="00E064AC" w:rsidP="00E064AC">
      <w:pPr>
        <w:keepNext/>
        <w:jc w:val="center"/>
        <w:outlineLvl w:val="2"/>
        <w:rPr>
          <w:b/>
        </w:rPr>
      </w:pPr>
      <w:r w:rsidRPr="008F74AB">
        <w:rPr>
          <w:b/>
        </w:rPr>
        <w:t>PRZEDMIOT UMOWY</w:t>
      </w:r>
    </w:p>
    <w:p w14:paraId="016730EB" w14:textId="77777777" w:rsidR="00E064AC" w:rsidRPr="008F74AB" w:rsidRDefault="00E064AC" w:rsidP="00E064AC">
      <w:pPr>
        <w:numPr>
          <w:ilvl w:val="0"/>
          <w:numId w:val="22"/>
        </w:numPr>
        <w:tabs>
          <w:tab w:val="num" w:pos="400"/>
        </w:tabs>
        <w:suppressAutoHyphens/>
        <w:ind w:left="400" w:hanging="400"/>
        <w:jc w:val="both"/>
      </w:pPr>
      <w:r w:rsidRPr="008F74AB">
        <w:t>Przedmiotem niniejszej umowy jest zakup wraz z dostawą na potrzeby AWL…………………….,</w:t>
      </w:r>
    </w:p>
    <w:p w14:paraId="6ECC6782" w14:textId="5CC66D8E" w:rsidR="00E064AC" w:rsidRPr="008F74AB" w:rsidRDefault="00E064AC" w:rsidP="00E064AC">
      <w:pPr>
        <w:numPr>
          <w:ilvl w:val="0"/>
          <w:numId w:val="22"/>
        </w:numPr>
        <w:tabs>
          <w:tab w:val="num" w:pos="400"/>
        </w:tabs>
        <w:suppressAutoHyphens/>
        <w:ind w:left="400" w:hanging="400"/>
        <w:jc w:val="both"/>
      </w:pPr>
      <w:r w:rsidRPr="008F74AB">
        <w:t xml:space="preserve">Szczegółowy zakres przedmiotu </w:t>
      </w:r>
      <w:r w:rsidR="00694077">
        <w:t>zamówienia</w:t>
      </w:r>
      <w:r w:rsidRPr="008F74AB">
        <w:t xml:space="preserve"> wraz z zestawieniem </w:t>
      </w:r>
      <w:r w:rsidR="00C0657E">
        <w:t>asortymentowo</w:t>
      </w:r>
      <w:r w:rsidRPr="008F74AB">
        <w:t>-wartościowym, opisany jest w</w:t>
      </w:r>
      <w:r>
        <w:t> </w:t>
      </w:r>
      <w:r w:rsidRPr="008F74AB">
        <w:rPr>
          <w:b/>
        </w:rPr>
        <w:t>Załączniku nr 1</w:t>
      </w:r>
      <w:r w:rsidRPr="008F74AB">
        <w:t xml:space="preserve"> do</w:t>
      </w:r>
      <w:r w:rsidR="00694077">
        <w:t xml:space="preserve"> niniejszej</w:t>
      </w:r>
      <w:r w:rsidRPr="008F74AB">
        <w:t xml:space="preserve"> umowy.</w:t>
      </w:r>
    </w:p>
    <w:p w14:paraId="6A6A77BB" w14:textId="1855BB57" w:rsidR="00E064AC" w:rsidRDefault="00E064AC" w:rsidP="00C0657E">
      <w:pPr>
        <w:numPr>
          <w:ilvl w:val="0"/>
          <w:numId w:val="22"/>
        </w:numPr>
        <w:tabs>
          <w:tab w:val="num" w:pos="400"/>
          <w:tab w:val="left" w:pos="426"/>
        </w:tabs>
        <w:suppressAutoHyphens/>
        <w:ind w:left="400" w:hanging="400"/>
        <w:jc w:val="both"/>
      </w:pPr>
      <w:r w:rsidRPr="008F74AB">
        <w:t xml:space="preserve">Na podstawie niniejszej Umowy Wykonawca zobowiązuje się dostarczyć i następnie wydać oraz przenieść na rzecz Zamawiającego własność sprzętu, którego parametry określone są w zakresie przedmiotowym określonym w Załączniku nr 1 do Umowy, a Zamawiający odebrać i zapłacić Wykonawcy należną cenę za przedmiot Umowy. </w:t>
      </w:r>
    </w:p>
    <w:p w14:paraId="6684201F" w14:textId="42C207A6" w:rsidR="00694077" w:rsidRPr="00694077" w:rsidRDefault="00694077" w:rsidP="00694077">
      <w:pPr>
        <w:tabs>
          <w:tab w:val="left" w:pos="426"/>
        </w:tabs>
        <w:suppressAutoHyphens/>
        <w:ind w:left="400"/>
        <w:jc w:val="center"/>
        <w:rPr>
          <w:i/>
        </w:rPr>
      </w:pPr>
      <w:r>
        <w:rPr>
          <w:i/>
        </w:rPr>
        <w:t>(</w:t>
      </w:r>
      <w:r w:rsidR="00E64BD6">
        <w:rPr>
          <w:i/>
        </w:rPr>
        <w:t>us</w:t>
      </w:r>
      <w:r w:rsidRPr="00694077">
        <w:rPr>
          <w:i/>
        </w:rPr>
        <w:t>t 4 -</w:t>
      </w:r>
      <w:r>
        <w:rPr>
          <w:i/>
        </w:rPr>
        <w:t>6</w:t>
      </w:r>
      <w:r w:rsidRPr="00694077">
        <w:rPr>
          <w:i/>
        </w:rPr>
        <w:t xml:space="preserve"> dotyczą</w:t>
      </w:r>
      <w:r w:rsidR="00A3444A">
        <w:rPr>
          <w:i/>
        </w:rPr>
        <w:t xml:space="preserve"> wyłącznie</w:t>
      </w:r>
      <w:r w:rsidRPr="00694077">
        <w:rPr>
          <w:i/>
        </w:rPr>
        <w:t xml:space="preserve"> część nr 6</w:t>
      </w:r>
      <w:r w:rsidR="00A3444A">
        <w:rPr>
          <w:i/>
        </w:rPr>
        <w:t xml:space="preserve"> – urządzenie do LSS</w:t>
      </w:r>
      <w:r w:rsidRPr="00694077">
        <w:rPr>
          <w:i/>
        </w:rPr>
        <w:t>)</w:t>
      </w:r>
    </w:p>
    <w:p w14:paraId="6B2F6F57" w14:textId="6BBC031C" w:rsidR="00694077" w:rsidRPr="00A53E1F" w:rsidRDefault="00694077" w:rsidP="00694077">
      <w:pPr>
        <w:keepNext/>
        <w:keepLines/>
        <w:widowControl w:val="0"/>
        <w:numPr>
          <w:ilvl w:val="0"/>
          <w:numId w:val="22"/>
        </w:numPr>
        <w:tabs>
          <w:tab w:val="clear" w:pos="720"/>
        </w:tabs>
        <w:autoSpaceDE w:val="0"/>
        <w:autoSpaceDN w:val="0"/>
        <w:adjustRightInd w:val="0"/>
        <w:ind w:left="426" w:hanging="436"/>
        <w:jc w:val="both"/>
        <w:rPr>
          <w:b/>
          <w:bCs/>
        </w:rPr>
      </w:pPr>
      <w:r w:rsidRPr="00A53E1F">
        <w:t xml:space="preserve">Przedmiot umowy obejmuje przeprowadzenie szkolenia </w:t>
      </w:r>
      <w:r w:rsidRPr="00A53E1F">
        <w:rPr>
          <w:rFonts w:eastAsia="Calibri"/>
          <w:bCs/>
        </w:rPr>
        <w:t xml:space="preserve">dla użytkowników systemu (min. </w:t>
      </w:r>
      <w:r>
        <w:rPr>
          <w:rFonts w:eastAsia="Calibri"/>
          <w:bCs/>
        </w:rPr>
        <w:t>3</w:t>
      </w:r>
      <w:r w:rsidRPr="00A53E1F">
        <w:rPr>
          <w:rFonts w:eastAsia="Calibri"/>
          <w:bCs/>
        </w:rPr>
        <w:t xml:space="preserve"> osób) prowadzone w języku polskim w siedzibie Zamawiającego. </w:t>
      </w:r>
      <w:r w:rsidR="00A3444A">
        <w:rPr>
          <w:rFonts w:eastAsia="Calibri"/>
          <w:bCs/>
        </w:rPr>
        <w:t>Zamawiający udostępni niezbędną broń/replikę oraz obiekt na potrzeby szkolenia. Szkolenie dla użytkowników w zakresie wykorzystania wyposażenia powinno obejmować min</w:t>
      </w:r>
      <w:r w:rsidRPr="00A53E1F">
        <w:rPr>
          <w:rFonts w:eastAsia="Calibri"/>
          <w:bCs/>
        </w:rPr>
        <w:t>:</w:t>
      </w:r>
    </w:p>
    <w:p w14:paraId="15CF474E" w14:textId="1DDB4DCD" w:rsidR="00694077" w:rsidRPr="00C72234" w:rsidRDefault="00694077" w:rsidP="00694077">
      <w:pPr>
        <w:pStyle w:val="Akapitzlist"/>
        <w:autoSpaceDE w:val="0"/>
        <w:autoSpaceDN w:val="0"/>
        <w:adjustRightInd w:val="0"/>
        <w:ind w:left="340"/>
        <w:jc w:val="both"/>
        <w:rPr>
          <w:bCs/>
        </w:rPr>
      </w:pPr>
      <w:r>
        <w:rPr>
          <w:bCs/>
        </w:rPr>
        <w:t xml:space="preserve">- </w:t>
      </w:r>
      <w:r w:rsidRPr="00C72234">
        <w:rPr>
          <w:bCs/>
        </w:rPr>
        <w:t xml:space="preserve">przygotowanie </w:t>
      </w:r>
      <w:r w:rsidR="00A3444A">
        <w:rPr>
          <w:bCs/>
        </w:rPr>
        <w:t>nadajników</w:t>
      </w:r>
      <w:r w:rsidRPr="00C72234">
        <w:rPr>
          <w:bCs/>
        </w:rPr>
        <w:t xml:space="preserve"> do pracy;</w:t>
      </w:r>
    </w:p>
    <w:p w14:paraId="4BEF47FD" w14:textId="377734BC" w:rsidR="00694077" w:rsidRPr="00C72234" w:rsidRDefault="00694077" w:rsidP="00694077">
      <w:pPr>
        <w:pStyle w:val="Akapitzlist"/>
        <w:autoSpaceDE w:val="0"/>
        <w:autoSpaceDN w:val="0"/>
        <w:adjustRightInd w:val="0"/>
        <w:ind w:left="340"/>
        <w:jc w:val="both"/>
        <w:rPr>
          <w:bCs/>
        </w:rPr>
      </w:pPr>
      <w:r>
        <w:rPr>
          <w:bCs/>
        </w:rPr>
        <w:t xml:space="preserve">- </w:t>
      </w:r>
      <w:r w:rsidR="00A3444A">
        <w:rPr>
          <w:bCs/>
        </w:rPr>
        <w:t>posługiwanie się wszystkimi elementami wyposażenia</w:t>
      </w:r>
      <w:r w:rsidRPr="00C72234">
        <w:rPr>
          <w:bCs/>
        </w:rPr>
        <w:t>;</w:t>
      </w:r>
    </w:p>
    <w:p w14:paraId="35A987C8" w14:textId="69A2804E" w:rsidR="00694077" w:rsidRPr="00C72234" w:rsidRDefault="00694077" w:rsidP="00694077">
      <w:pPr>
        <w:pStyle w:val="Akapitzlist"/>
        <w:autoSpaceDE w:val="0"/>
        <w:autoSpaceDN w:val="0"/>
        <w:adjustRightInd w:val="0"/>
        <w:ind w:left="340"/>
        <w:jc w:val="both"/>
        <w:rPr>
          <w:bCs/>
        </w:rPr>
      </w:pPr>
      <w:r>
        <w:rPr>
          <w:bCs/>
        </w:rPr>
        <w:t xml:space="preserve">- </w:t>
      </w:r>
      <w:r w:rsidR="00A3444A">
        <w:rPr>
          <w:bCs/>
        </w:rPr>
        <w:t>obsługa bieżąca i okresowa elementów wyposażenia (czyszczenie, ładowanie źródeł zasilania, konserwacja)</w:t>
      </w:r>
      <w:r w:rsidRPr="00C72234">
        <w:rPr>
          <w:bCs/>
        </w:rPr>
        <w:t>;</w:t>
      </w:r>
    </w:p>
    <w:p w14:paraId="43CAD973" w14:textId="05477BB5" w:rsidR="00694077" w:rsidRPr="00C72234" w:rsidRDefault="00694077" w:rsidP="00694077">
      <w:pPr>
        <w:pStyle w:val="Akapitzlist"/>
        <w:autoSpaceDE w:val="0"/>
        <w:autoSpaceDN w:val="0"/>
        <w:adjustRightInd w:val="0"/>
        <w:ind w:left="340"/>
        <w:jc w:val="both"/>
        <w:rPr>
          <w:bCs/>
        </w:rPr>
      </w:pPr>
      <w:r>
        <w:rPr>
          <w:bCs/>
        </w:rPr>
        <w:t xml:space="preserve">- </w:t>
      </w:r>
      <w:r w:rsidR="00A3444A">
        <w:rPr>
          <w:bCs/>
        </w:rPr>
        <w:t>wymiana baterii i montaż poszczególnych elementów zestawu</w:t>
      </w:r>
      <w:r w:rsidRPr="00C72234">
        <w:rPr>
          <w:bCs/>
        </w:rPr>
        <w:t>;</w:t>
      </w:r>
    </w:p>
    <w:p w14:paraId="4F89E27E" w14:textId="77777777" w:rsidR="00694077" w:rsidRPr="00C72234" w:rsidRDefault="00694077" w:rsidP="00694077">
      <w:pPr>
        <w:pStyle w:val="Akapitzlist"/>
        <w:autoSpaceDE w:val="0"/>
        <w:autoSpaceDN w:val="0"/>
        <w:adjustRightInd w:val="0"/>
        <w:ind w:left="340"/>
        <w:jc w:val="both"/>
        <w:rPr>
          <w:bCs/>
        </w:rPr>
      </w:pPr>
      <w:r>
        <w:rPr>
          <w:bCs/>
        </w:rPr>
        <w:t xml:space="preserve">- </w:t>
      </w:r>
      <w:r w:rsidRPr="00C72234">
        <w:rPr>
          <w:bCs/>
        </w:rPr>
        <w:t>usuwanie drobnych usterek oraz sytuacje awaryjne;</w:t>
      </w:r>
    </w:p>
    <w:p w14:paraId="77C2DC21" w14:textId="22617D49" w:rsidR="00694077" w:rsidRPr="002607A3" w:rsidRDefault="00694077" w:rsidP="00694077">
      <w:pPr>
        <w:keepNext/>
        <w:keepLines/>
        <w:widowControl w:val="0"/>
        <w:numPr>
          <w:ilvl w:val="0"/>
          <w:numId w:val="22"/>
        </w:numPr>
        <w:tabs>
          <w:tab w:val="clear" w:pos="720"/>
          <w:tab w:val="num" w:pos="426"/>
        </w:tabs>
        <w:autoSpaceDE w:val="0"/>
        <w:autoSpaceDN w:val="0"/>
        <w:adjustRightInd w:val="0"/>
        <w:ind w:left="426" w:hanging="436"/>
        <w:jc w:val="both"/>
        <w:rPr>
          <w:b/>
          <w:bCs/>
        </w:rPr>
      </w:pPr>
      <w:r w:rsidRPr="002607A3">
        <w:t xml:space="preserve">Wykonawca, w ramach realizacji przedmiotu umowy, zobowiązany jest do  udzielenia wsparcia technicznego przez okres </w:t>
      </w:r>
      <w:r w:rsidRPr="002607A3">
        <w:rPr>
          <w:i/>
        </w:rPr>
        <w:t>……. miesięcy (zgodnie ze złożoną ofertą)</w:t>
      </w:r>
      <w:r w:rsidRPr="002607A3">
        <w:t>, liczony od następnego dnia po dokonaniu odbioru przedmiotu umowy przez Zamawiającego.</w:t>
      </w:r>
    </w:p>
    <w:p w14:paraId="0983CE76" w14:textId="77777777" w:rsidR="00694077" w:rsidRPr="002607A3" w:rsidRDefault="00694077" w:rsidP="00694077">
      <w:pPr>
        <w:keepNext/>
        <w:keepLines/>
        <w:widowControl w:val="0"/>
        <w:numPr>
          <w:ilvl w:val="0"/>
          <w:numId w:val="22"/>
        </w:numPr>
        <w:tabs>
          <w:tab w:val="clear" w:pos="720"/>
          <w:tab w:val="num" w:pos="426"/>
        </w:tabs>
        <w:autoSpaceDE w:val="0"/>
        <w:autoSpaceDN w:val="0"/>
        <w:adjustRightInd w:val="0"/>
        <w:ind w:left="426" w:hanging="426"/>
        <w:jc w:val="both"/>
        <w:rPr>
          <w:b/>
          <w:bCs/>
        </w:rPr>
      </w:pPr>
      <w:r w:rsidRPr="002607A3">
        <w:t>Zakres wsparcia technicznego dla oprogramowania będącego przedmiotem umowy, obejmuje minimum:</w:t>
      </w:r>
    </w:p>
    <w:p w14:paraId="6F37312D" w14:textId="34670F6A" w:rsidR="00694077" w:rsidRPr="002607A3" w:rsidRDefault="00694077" w:rsidP="00694077">
      <w:pPr>
        <w:pStyle w:val="Akapitzlist"/>
        <w:ind w:left="340"/>
        <w:jc w:val="both"/>
      </w:pPr>
      <w:r w:rsidRPr="002607A3">
        <w:t xml:space="preserve">- pomoc techniczną producenta na odległość (kontakt przez email, chat lub telefon) min. w języku </w:t>
      </w:r>
      <w:r w:rsidR="00A3444A">
        <w:t>polskim</w:t>
      </w:r>
      <w:r w:rsidRPr="002607A3">
        <w:t>;</w:t>
      </w:r>
    </w:p>
    <w:p w14:paraId="6E484B78" w14:textId="24BDD784" w:rsidR="00694077" w:rsidRPr="00C0657E" w:rsidRDefault="00694077" w:rsidP="00694077">
      <w:pPr>
        <w:pStyle w:val="Akapitzlist"/>
        <w:ind w:left="340"/>
        <w:jc w:val="both"/>
      </w:pPr>
      <w:r w:rsidRPr="002607A3">
        <w:t>- dostęp do</w:t>
      </w:r>
      <w:r>
        <w:t xml:space="preserve"> aktualnych</w:t>
      </w:r>
      <w:r w:rsidRPr="002607A3">
        <w:t xml:space="preserve"> instrukcji obsługi, podręczników użytkowania i innych pomocy dla użytkowników oferowanych przez producenta danego </w:t>
      </w:r>
      <w:r w:rsidR="00A3444A">
        <w:t>urządzenia</w:t>
      </w:r>
      <w:r w:rsidRPr="002607A3">
        <w:t>.</w:t>
      </w:r>
    </w:p>
    <w:p w14:paraId="6BBEBAD8" w14:textId="77777777" w:rsidR="00C0657E" w:rsidRDefault="00C0657E" w:rsidP="00E064AC">
      <w:pPr>
        <w:jc w:val="center"/>
        <w:rPr>
          <w:b/>
        </w:rPr>
      </w:pPr>
    </w:p>
    <w:p w14:paraId="118042B6" w14:textId="77777777" w:rsidR="00E064AC" w:rsidRPr="008F74AB" w:rsidRDefault="00E064AC" w:rsidP="00E064AC">
      <w:pPr>
        <w:jc w:val="center"/>
        <w:rPr>
          <w:b/>
        </w:rPr>
      </w:pPr>
      <w:r w:rsidRPr="008F74AB">
        <w:rPr>
          <w:b/>
        </w:rPr>
        <w:t>§2</w:t>
      </w:r>
    </w:p>
    <w:p w14:paraId="008C0AAD" w14:textId="77777777" w:rsidR="00E064AC" w:rsidRPr="008F74AB" w:rsidRDefault="00E064AC" w:rsidP="00E064AC">
      <w:pPr>
        <w:keepNext/>
        <w:jc w:val="center"/>
        <w:outlineLvl w:val="2"/>
        <w:rPr>
          <w:b/>
        </w:rPr>
      </w:pPr>
      <w:r w:rsidRPr="008F74AB">
        <w:rPr>
          <w:b/>
        </w:rPr>
        <w:t>TERMINY REALIZACJI UMOWY</w:t>
      </w:r>
    </w:p>
    <w:p w14:paraId="17823810" w14:textId="77777777" w:rsidR="00E064AC" w:rsidRPr="008F74AB" w:rsidRDefault="00E064AC" w:rsidP="00E064AC">
      <w:pPr>
        <w:numPr>
          <w:ilvl w:val="0"/>
          <w:numId w:val="23"/>
        </w:numPr>
        <w:tabs>
          <w:tab w:val="num" w:pos="426"/>
          <w:tab w:val="left" w:pos="851"/>
          <w:tab w:val="right" w:pos="8894"/>
        </w:tabs>
        <w:suppressAutoHyphens/>
        <w:ind w:left="400" w:hanging="400"/>
        <w:jc w:val="both"/>
      </w:pPr>
      <w:r w:rsidRPr="008F74AB">
        <w:t xml:space="preserve">Wykonawca zobowiązuje się dostarczyć przedmiot umowy zgodnie z zakresem przedmiotowym określonym w Załączniku nr 1 do siedziby Zamawiającego przy ulicy Czajkowskiego 109 we Wrocławiu, </w:t>
      </w:r>
      <w:r w:rsidRPr="008F74AB">
        <w:rPr>
          <w:b/>
        </w:rPr>
        <w:t xml:space="preserve">w terminie do ……………………., </w:t>
      </w:r>
      <w:r>
        <w:rPr>
          <w:b/>
        </w:rPr>
        <w:t xml:space="preserve">w dni robocze, </w:t>
      </w:r>
      <w:r w:rsidRPr="008F74AB">
        <w:t>w godzinach pracy magazynu, tj. 8.00 – 15.00</w:t>
      </w:r>
    </w:p>
    <w:p w14:paraId="79AD6D8A" w14:textId="799EF1AD" w:rsidR="00E064AC" w:rsidRPr="008F74AB" w:rsidRDefault="00E064AC" w:rsidP="00E064AC">
      <w:pPr>
        <w:numPr>
          <w:ilvl w:val="0"/>
          <w:numId w:val="23"/>
        </w:numPr>
        <w:tabs>
          <w:tab w:val="num" w:pos="426"/>
        </w:tabs>
        <w:suppressAutoHyphens/>
        <w:ind w:left="400" w:hanging="400"/>
        <w:jc w:val="both"/>
      </w:pPr>
      <w:r w:rsidRPr="008F74AB">
        <w:t xml:space="preserve">Wykonawca powiadomi w formie pisemnej lub telefonicznej Zamawiającego o dacie dostawy </w:t>
      </w:r>
      <w:r w:rsidR="00C0657E">
        <w:t>asortymentu wraz z oprogramowaniem</w:t>
      </w:r>
      <w:r w:rsidRPr="008F74AB">
        <w:t xml:space="preserve"> z wyprzedzeniem, co najmniej 3 dni roboczych. </w:t>
      </w:r>
    </w:p>
    <w:p w14:paraId="0D504787" w14:textId="2A68B8D6" w:rsidR="00E064AC" w:rsidRPr="008F74AB" w:rsidRDefault="00E064AC" w:rsidP="00E064AC">
      <w:pPr>
        <w:numPr>
          <w:ilvl w:val="0"/>
          <w:numId w:val="23"/>
        </w:numPr>
        <w:tabs>
          <w:tab w:val="num" w:pos="426"/>
        </w:tabs>
        <w:suppressAutoHyphens/>
        <w:ind w:left="400" w:hanging="400"/>
        <w:jc w:val="both"/>
      </w:pPr>
      <w:r w:rsidRPr="008F74AB">
        <w:t xml:space="preserve">Odbiór </w:t>
      </w:r>
      <w:r w:rsidR="00C0657E">
        <w:t>asortymentu, o którym mowa w ust. 2</w:t>
      </w:r>
      <w:r w:rsidRPr="008F74AB">
        <w:t xml:space="preserve"> od Wykonawcy nastąpi w formie Protokołu Odbioru podpisanego przez upoważnionych przedstawicieli Zamawiającego i Wykonawcy, sporządzonego według wzoru stanowiącego </w:t>
      </w:r>
      <w:r w:rsidRPr="008F74AB">
        <w:rPr>
          <w:b/>
        </w:rPr>
        <w:t>Załącznik nr 2</w:t>
      </w:r>
      <w:r w:rsidRPr="008F74AB">
        <w:t xml:space="preserve"> do Umowy.</w:t>
      </w:r>
    </w:p>
    <w:p w14:paraId="5BD4AFA0" w14:textId="77777777" w:rsidR="00E064AC" w:rsidRPr="008F74AB" w:rsidRDefault="00E064AC" w:rsidP="00E064AC">
      <w:pPr>
        <w:numPr>
          <w:ilvl w:val="0"/>
          <w:numId w:val="23"/>
        </w:numPr>
        <w:tabs>
          <w:tab w:val="num" w:pos="426"/>
        </w:tabs>
        <w:suppressAutoHyphens/>
        <w:ind w:left="400" w:hanging="400"/>
        <w:jc w:val="both"/>
      </w:pPr>
      <w:r w:rsidRPr="008F74AB">
        <w:lastRenderedPageBreak/>
        <w:t xml:space="preserve">Wszelkie koszty wydania i wniesienia sprzętu obciążają Wykonawcę. </w:t>
      </w:r>
    </w:p>
    <w:p w14:paraId="09628610" w14:textId="77777777" w:rsidR="00E064AC" w:rsidRPr="008F74AB" w:rsidRDefault="00E064AC" w:rsidP="00E064AC">
      <w:pPr>
        <w:rPr>
          <w:b/>
        </w:rPr>
      </w:pPr>
    </w:p>
    <w:p w14:paraId="23BDCDBC" w14:textId="77777777" w:rsidR="00E064AC" w:rsidRPr="008F74AB" w:rsidRDefault="00E064AC" w:rsidP="00E064AC">
      <w:pPr>
        <w:jc w:val="center"/>
        <w:rPr>
          <w:b/>
        </w:rPr>
      </w:pPr>
      <w:r w:rsidRPr="008F74AB">
        <w:rPr>
          <w:b/>
        </w:rPr>
        <w:t>§3</w:t>
      </w:r>
    </w:p>
    <w:p w14:paraId="438A686F" w14:textId="77777777" w:rsidR="00E064AC" w:rsidRPr="008F74AB" w:rsidRDefault="00E064AC" w:rsidP="00E064AC">
      <w:pPr>
        <w:ind w:left="284" w:hanging="284"/>
        <w:jc w:val="center"/>
        <w:rPr>
          <w:b/>
        </w:rPr>
      </w:pPr>
      <w:r w:rsidRPr="008F74AB">
        <w:rPr>
          <w:b/>
        </w:rPr>
        <w:t>WYNAGRODZENIE</w:t>
      </w:r>
    </w:p>
    <w:p w14:paraId="2FD53A93" w14:textId="491165B5" w:rsidR="00E064AC" w:rsidRPr="008F74AB" w:rsidRDefault="00E064AC" w:rsidP="00E064AC">
      <w:pPr>
        <w:numPr>
          <w:ilvl w:val="0"/>
          <w:numId w:val="24"/>
        </w:numPr>
        <w:suppressAutoHyphens/>
        <w:jc w:val="both"/>
      </w:pPr>
      <w:r w:rsidRPr="008F74AB">
        <w:t xml:space="preserve">Za wykonanie przedmiotu umowy </w:t>
      </w:r>
      <w:r w:rsidRPr="008F74AB">
        <w:rPr>
          <w:iCs/>
        </w:rPr>
        <w:t xml:space="preserve">Zamawiający </w:t>
      </w:r>
      <w:r w:rsidRPr="008F74AB">
        <w:t xml:space="preserve">zapłaci </w:t>
      </w:r>
      <w:r w:rsidRPr="008F74AB">
        <w:rPr>
          <w:iCs/>
        </w:rPr>
        <w:t>Wykonawcy</w:t>
      </w:r>
      <w:r w:rsidRPr="008F74AB">
        <w:t xml:space="preserve"> wynagrodzenie, zgodnie ze złożoną ofertą w wysokości:</w:t>
      </w:r>
    </w:p>
    <w:p w14:paraId="2234E17C" w14:textId="77777777" w:rsidR="00E064AC" w:rsidRPr="008F74AB" w:rsidRDefault="00E064AC" w:rsidP="00E064AC">
      <w:pPr>
        <w:numPr>
          <w:ilvl w:val="1"/>
          <w:numId w:val="24"/>
        </w:numPr>
        <w:tabs>
          <w:tab w:val="num" w:pos="720"/>
        </w:tabs>
        <w:ind w:left="720"/>
        <w:jc w:val="both"/>
        <w:rPr>
          <w:b/>
        </w:rPr>
      </w:pPr>
      <w:r w:rsidRPr="008F74AB">
        <w:rPr>
          <w:b/>
        </w:rPr>
        <w:t>wartość netto :       .....................  zł.  słownie :  ........................................................</w:t>
      </w:r>
    </w:p>
    <w:p w14:paraId="61BB21D8" w14:textId="77777777" w:rsidR="00E064AC" w:rsidRPr="008F74AB" w:rsidRDefault="00E064AC" w:rsidP="00E064AC">
      <w:pPr>
        <w:numPr>
          <w:ilvl w:val="1"/>
          <w:numId w:val="24"/>
        </w:numPr>
        <w:tabs>
          <w:tab w:val="num" w:pos="720"/>
        </w:tabs>
        <w:ind w:left="720"/>
        <w:jc w:val="both"/>
        <w:rPr>
          <w:b/>
        </w:rPr>
      </w:pPr>
      <w:r w:rsidRPr="008F74AB">
        <w:rPr>
          <w:b/>
        </w:rPr>
        <w:t xml:space="preserve">podatek VAT w kwocie: ........................... zł </w:t>
      </w:r>
    </w:p>
    <w:p w14:paraId="630E4677" w14:textId="77777777" w:rsidR="00E064AC" w:rsidRPr="008F74AB" w:rsidRDefault="00E064AC" w:rsidP="00E064AC">
      <w:pPr>
        <w:numPr>
          <w:ilvl w:val="1"/>
          <w:numId w:val="24"/>
        </w:numPr>
        <w:tabs>
          <w:tab w:val="num" w:pos="720"/>
        </w:tabs>
        <w:ind w:left="720"/>
        <w:jc w:val="both"/>
        <w:rPr>
          <w:b/>
        </w:rPr>
      </w:pPr>
      <w:r w:rsidRPr="008F74AB">
        <w:rPr>
          <w:b/>
        </w:rPr>
        <w:t>wartość brutto  :  ...................................... zł.  słownie: ..............................................................</w:t>
      </w:r>
    </w:p>
    <w:p w14:paraId="35B22BC2" w14:textId="77777777" w:rsidR="00E064AC" w:rsidRPr="008F74AB" w:rsidRDefault="00E064AC" w:rsidP="00E064AC">
      <w:pPr>
        <w:numPr>
          <w:ilvl w:val="0"/>
          <w:numId w:val="25"/>
        </w:numPr>
        <w:suppressAutoHyphens/>
        <w:ind w:left="426" w:hanging="426"/>
        <w:jc w:val="both"/>
      </w:pPr>
      <w:r w:rsidRPr="008F74AB">
        <w:t>W wynagrodzeniu określonym w ust. 1 niniejszego paragrafu mieszczą się koszty transportu i inne koszty związane z wykonaniem przedmiotu niniejszej umowy.</w:t>
      </w:r>
    </w:p>
    <w:p w14:paraId="0F4573DE" w14:textId="64CBF1C9" w:rsidR="00E064AC" w:rsidRPr="008F74AB" w:rsidRDefault="00E064AC" w:rsidP="00E064AC">
      <w:pPr>
        <w:numPr>
          <w:ilvl w:val="0"/>
          <w:numId w:val="25"/>
        </w:numPr>
        <w:tabs>
          <w:tab w:val="left" w:pos="426"/>
        </w:tabs>
        <w:ind w:left="426" w:hanging="426"/>
        <w:jc w:val="both"/>
      </w:pPr>
      <w:r w:rsidRPr="008F74AB">
        <w:t xml:space="preserve">Wynagrodzenie określone w ust. 1, obejmuje ilość i ceny jednostkowe za </w:t>
      </w:r>
      <w:r w:rsidR="00C0657E">
        <w:t>przedmiot zamówienia</w:t>
      </w:r>
      <w:r w:rsidRPr="008F74AB">
        <w:t>, złożone w</w:t>
      </w:r>
      <w:r w:rsidR="00DD6656">
        <w:t> </w:t>
      </w:r>
      <w:r w:rsidRPr="008F74AB">
        <w:t>ofercie Wykonawcy, która stanowi integralną część umowy.</w:t>
      </w:r>
    </w:p>
    <w:p w14:paraId="767ABC93" w14:textId="08BB6F43" w:rsidR="00E064AC" w:rsidRPr="008F74AB" w:rsidRDefault="00E064AC" w:rsidP="00DD6656">
      <w:pPr>
        <w:ind w:left="426" w:hanging="426"/>
        <w:jc w:val="both"/>
      </w:pPr>
      <w:r w:rsidRPr="008F74AB">
        <w:t xml:space="preserve">4.  </w:t>
      </w:r>
      <w:r w:rsidR="00DD6656">
        <w:t xml:space="preserve">  </w:t>
      </w:r>
      <w:r w:rsidRPr="008F74AB">
        <w:t>Wynagrodzenie Wykonawcy wskazane w ust. 1 oraz ceny jednostkowe określone w załączniku nr 1 nie ulegną zmianie w trakcie realizacji niniejszej umowy.</w:t>
      </w:r>
    </w:p>
    <w:p w14:paraId="63041B1C" w14:textId="77777777" w:rsidR="00C0657E" w:rsidRDefault="00C0657E" w:rsidP="00FB08BF">
      <w:pPr>
        <w:rPr>
          <w:b/>
        </w:rPr>
      </w:pPr>
    </w:p>
    <w:p w14:paraId="5DA144B1" w14:textId="77777777" w:rsidR="00E064AC" w:rsidRPr="008F74AB" w:rsidRDefault="00E064AC" w:rsidP="00E064AC">
      <w:pPr>
        <w:jc w:val="center"/>
        <w:rPr>
          <w:b/>
        </w:rPr>
      </w:pPr>
      <w:r w:rsidRPr="008F74AB">
        <w:rPr>
          <w:b/>
        </w:rPr>
        <w:t>§ 4</w:t>
      </w:r>
    </w:p>
    <w:p w14:paraId="0ED52CB8" w14:textId="77777777" w:rsidR="00E064AC" w:rsidRPr="008F74AB" w:rsidRDefault="00E064AC" w:rsidP="00E064AC">
      <w:pPr>
        <w:jc w:val="center"/>
        <w:rPr>
          <w:b/>
        </w:rPr>
      </w:pPr>
      <w:r w:rsidRPr="008F74AB">
        <w:rPr>
          <w:b/>
        </w:rPr>
        <w:t>ZOBOWIĄZANIA STRON</w:t>
      </w:r>
    </w:p>
    <w:p w14:paraId="23215055" w14:textId="77777777" w:rsidR="00E064AC" w:rsidRPr="008F74AB" w:rsidRDefault="00E064AC" w:rsidP="00E064AC">
      <w:pPr>
        <w:jc w:val="both"/>
      </w:pPr>
      <w:r w:rsidRPr="008F74AB">
        <w:t xml:space="preserve">1. W ramach wykonania przedmiotu umowy i wynagrodzenia łącznego określonego w § 3 ust.1 Umowy </w:t>
      </w:r>
      <w:r w:rsidRPr="008F74AB">
        <w:rPr>
          <w:iCs/>
        </w:rPr>
        <w:t>Wykonawca</w:t>
      </w:r>
      <w:r w:rsidRPr="008F74AB">
        <w:t xml:space="preserve"> zobowiązany jest:</w:t>
      </w:r>
    </w:p>
    <w:p w14:paraId="50139D47" w14:textId="77777777" w:rsidR="00E064AC" w:rsidRPr="008F74AB" w:rsidRDefault="00E064AC" w:rsidP="00E064AC">
      <w:pPr>
        <w:numPr>
          <w:ilvl w:val="1"/>
          <w:numId w:val="26"/>
        </w:numPr>
        <w:tabs>
          <w:tab w:val="num" w:pos="709"/>
        </w:tabs>
        <w:suppressAutoHyphens/>
        <w:ind w:left="709" w:hanging="425"/>
        <w:jc w:val="both"/>
      </w:pPr>
      <w:r w:rsidRPr="008F74AB">
        <w:t>ponieść odpowiedzialność za terminowe i rzetelne wykonanie przedmiotu umowy,</w:t>
      </w:r>
    </w:p>
    <w:p w14:paraId="1B8582D0" w14:textId="77777777" w:rsidR="00E064AC" w:rsidRPr="008F74AB" w:rsidRDefault="00E064AC" w:rsidP="00E064AC">
      <w:pPr>
        <w:numPr>
          <w:ilvl w:val="0"/>
          <w:numId w:val="27"/>
        </w:numPr>
        <w:tabs>
          <w:tab w:val="num" w:pos="709"/>
        </w:tabs>
        <w:suppressAutoHyphens/>
        <w:ind w:left="709" w:hanging="425"/>
        <w:jc w:val="both"/>
      </w:pPr>
      <w:r w:rsidRPr="008F74AB">
        <w:t>dostarczyć przedmiot umowy własnym transportem i na własny koszt i ryzyko,</w:t>
      </w:r>
    </w:p>
    <w:p w14:paraId="6BF82D1E" w14:textId="77777777" w:rsidR="00E064AC" w:rsidRPr="008F74AB" w:rsidRDefault="00E064AC" w:rsidP="00E064AC">
      <w:pPr>
        <w:numPr>
          <w:ilvl w:val="0"/>
          <w:numId w:val="27"/>
        </w:numPr>
        <w:tabs>
          <w:tab w:val="num" w:pos="709"/>
        </w:tabs>
        <w:suppressAutoHyphens/>
        <w:ind w:left="709" w:hanging="425"/>
        <w:jc w:val="both"/>
      </w:pPr>
      <w:r w:rsidRPr="008F74AB">
        <w:t>do rozładunku i wniesienia do wskazanego pomieszczenia przez Zamawiającego,</w:t>
      </w:r>
    </w:p>
    <w:p w14:paraId="2AE7C3A6" w14:textId="7B307FD3" w:rsidR="00E064AC" w:rsidRPr="008F74AB" w:rsidRDefault="00E064AC" w:rsidP="00E064AC">
      <w:pPr>
        <w:numPr>
          <w:ilvl w:val="0"/>
          <w:numId w:val="27"/>
        </w:numPr>
        <w:tabs>
          <w:tab w:val="left" w:pos="720"/>
          <w:tab w:val="num" w:pos="851"/>
          <w:tab w:val="num" w:pos="1224"/>
        </w:tabs>
        <w:suppressAutoHyphens/>
        <w:ind w:left="180" w:firstLine="104"/>
        <w:jc w:val="both"/>
      </w:pPr>
      <w:r w:rsidRPr="008F74AB">
        <w:t>dostarczyć oprogramowanie</w:t>
      </w:r>
      <w:r w:rsidR="00C0657E">
        <w:t xml:space="preserve"> (jeśli jest wymagane)</w:t>
      </w:r>
      <w:r w:rsidRPr="008F74AB">
        <w:t xml:space="preserve"> posiadające gwarancję producenta,</w:t>
      </w:r>
    </w:p>
    <w:p w14:paraId="18497293" w14:textId="77777777" w:rsidR="00E064AC" w:rsidRPr="008F74AB" w:rsidRDefault="00E064AC" w:rsidP="00E064AC">
      <w:pPr>
        <w:numPr>
          <w:ilvl w:val="0"/>
          <w:numId w:val="27"/>
        </w:numPr>
        <w:tabs>
          <w:tab w:val="num" w:pos="720"/>
        </w:tabs>
        <w:suppressAutoHyphens/>
        <w:ind w:left="720" w:hanging="436"/>
        <w:jc w:val="both"/>
      </w:pPr>
      <w:r w:rsidRPr="008F74AB">
        <w:t>zapewnić aktualizację dostarczonego oprogramowania,</w:t>
      </w:r>
    </w:p>
    <w:p w14:paraId="54BD3EE1" w14:textId="77777777" w:rsidR="00E064AC" w:rsidRPr="008F74AB" w:rsidRDefault="00E064AC" w:rsidP="00E064AC">
      <w:pPr>
        <w:numPr>
          <w:ilvl w:val="0"/>
          <w:numId w:val="27"/>
        </w:numPr>
        <w:tabs>
          <w:tab w:val="num" w:pos="720"/>
        </w:tabs>
        <w:suppressAutoHyphens/>
        <w:ind w:left="720" w:hanging="436"/>
        <w:jc w:val="both"/>
      </w:pPr>
      <w:r w:rsidRPr="008F74AB">
        <w:t>zapewnić serwis gwarancyjny i pogwarancyjny dostarczonych urządzeń i oprogramowania,</w:t>
      </w:r>
    </w:p>
    <w:p w14:paraId="7B221088" w14:textId="77777777" w:rsidR="00E064AC" w:rsidRPr="008F74AB" w:rsidRDefault="00E064AC" w:rsidP="00E064AC">
      <w:pPr>
        <w:numPr>
          <w:ilvl w:val="0"/>
          <w:numId w:val="27"/>
        </w:numPr>
        <w:tabs>
          <w:tab w:val="num" w:pos="720"/>
        </w:tabs>
        <w:suppressAutoHyphens/>
        <w:ind w:left="720" w:hanging="436"/>
        <w:jc w:val="both"/>
      </w:pPr>
      <w:r w:rsidRPr="008F74AB">
        <w:t>dostarczyć sprzęt odpowiadający powszechnie obowiązującym standardom i normom przyjętym dla urządzeń tego rodzaju, w szczególności sprzęt będzie spełniał wymagania zasadnicze dotyczące bezpieczeństwa, kompatybilności elektromagnetycznej obowiązujące w dniu jego wydania,</w:t>
      </w:r>
    </w:p>
    <w:p w14:paraId="64E12698" w14:textId="77777777" w:rsidR="00E064AC" w:rsidRPr="008F74AB" w:rsidRDefault="00E064AC" w:rsidP="00E064AC">
      <w:pPr>
        <w:numPr>
          <w:ilvl w:val="0"/>
          <w:numId w:val="27"/>
        </w:numPr>
        <w:tabs>
          <w:tab w:val="left" w:pos="720"/>
          <w:tab w:val="num" w:pos="851"/>
        </w:tabs>
        <w:suppressAutoHyphens/>
        <w:ind w:left="180" w:firstLine="104"/>
        <w:jc w:val="both"/>
      </w:pPr>
      <w:r w:rsidRPr="008F74AB">
        <w:t xml:space="preserve">dostarczyć najpóźniej do chwili podpisania protokołu: </w:t>
      </w:r>
    </w:p>
    <w:p w14:paraId="2C92725B" w14:textId="77777777" w:rsidR="00E064AC" w:rsidRPr="008F74AB" w:rsidRDefault="00E064AC" w:rsidP="00E064AC">
      <w:pPr>
        <w:numPr>
          <w:ilvl w:val="1"/>
          <w:numId w:val="28"/>
        </w:numPr>
        <w:tabs>
          <w:tab w:val="left" w:pos="851"/>
          <w:tab w:val="num" w:pos="900"/>
        </w:tabs>
        <w:ind w:left="900" w:hanging="180"/>
        <w:jc w:val="both"/>
      </w:pPr>
      <w:r w:rsidRPr="008F74AB">
        <w:t>deklaracje zgodności dotyczące sprzętu,</w:t>
      </w:r>
    </w:p>
    <w:p w14:paraId="0939DE6F" w14:textId="77777777" w:rsidR="00E064AC" w:rsidRPr="008F74AB" w:rsidRDefault="00E064AC" w:rsidP="00E064AC">
      <w:pPr>
        <w:numPr>
          <w:ilvl w:val="1"/>
          <w:numId w:val="28"/>
        </w:numPr>
        <w:tabs>
          <w:tab w:val="left" w:pos="851"/>
          <w:tab w:val="num" w:pos="900"/>
        </w:tabs>
        <w:ind w:left="900" w:hanging="180"/>
        <w:jc w:val="both"/>
      </w:pPr>
      <w:r w:rsidRPr="008F74AB">
        <w:t xml:space="preserve">do każdego egzemplarza sprzętu wydrukowaną kartę gwarancji oraz instrukcję w języku polskim – instalacji, użytkowania i obsługi, </w:t>
      </w:r>
    </w:p>
    <w:p w14:paraId="0C1705D8" w14:textId="77777777" w:rsidR="00E064AC" w:rsidRPr="008F74AB" w:rsidRDefault="00E064AC" w:rsidP="00E064AC">
      <w:pPr>
        <w:numPr>
          <w:ilvl w:val="1"/>
          <w:numId w:val="28"/>
        </w:numPr>
        <w:tabs>
          <w:tab w:val="left" w:pos="851"/>
          <w:tab w:val="num" w:pos="900"/>
        </w:tabs>
        <w:ind w:left="900" w:hanging="180"/>
        <w:jc w:val="both"/>
      </w:pPr>
      <w:r w:rsidRPr="008F74AB">
        <w:t>do każdego egzemplarza sprzętu wydrukowaną kartę sprzętu zawierającą pełną listę podzespołów, wyposażenia i oprogramowania wchodzącego w skład ukompletowania zestawu sprzętu,</w:t>
      </w:r>
    </w:p>
    <w:p w14:paraId="6A47E7D0" w14:textId="77777777" w:rsidR="00E064AC" w:rsidRPr="008F74AB" w:rsidRDefault="00E064AC" w:rsidP="00E064AC">
      <w:pPr>
        <w:numPr>
          <w:ilvl w:val="1"/>
          <w:numId w:val="28"/>
        </w:numPr>
        <w:tabs>
          <w:tab w:val="left" w:pos="851"/>
          <w:tab w:val="num" w:pos="900"/>
        </w:tabs>
        <w:ind w:left="900" w:hanging="180"/>
        <w:jc w:val="both"/>
      </w:pPr>
      <w:r w:rsidRPr="008F74AB">
        <w:t xml:space="preserve">dokumenty licencyjne na zainstalowane oprogramowanie, </w:t>
      </w:r>
    </w:p>
    <w:p w14:paraId="6395072E" w14:textId="77777777" w:rsidR="00E064AC" w:rsidRPr="008F74AB" w:rsidRDefault="00E064AC" w:rsidP="00E064AC">
      <w:pPr>
        <w:numPr>
          <w:ilvl w:val="1"/>
          <w:numId w:val="28"/>
        </w:numPr>
        <w:tabs>
          <w:tab w:val="left" w:pos="851"/>
          <w:tab w:val="num" w:pos="900"/>
        </w:tabs>
        <w:ind w:left="900" w:hanging="180"/>
        <w:jc w:val="both"/>
      </w:pPr>
      <w:r w:rsidRPr="008F74AB">
        <w:t xml:space="preserve"> sterowniki do zainstalowanych urządzeń dla każdej jednostki dostarczonego sprzętu,</w:t>
      </w:r>
    </w:p>
    <w:p w14:paraId="674149C6" w14:textId="77777777" w:rsidR="00E064AC" w:rsidRPr="008F74AB" w:rsidRDefault="00E064AC" w:rsidP="00E064AC">
      <w:pPr>
        <w:numPr>
          <w:ilvl w:val="1"/>
          <w:numId w:val="28"/>
        </w:numPr>
        <w:tabs>
          <w:tab w:val="left" w:pos="851"/>
          <w:tab w:val="num" w:pos="900"/>
        </w:tabs>
        <w:ind w:left="900" w:hanging="180"/>
        <w:jc w:val="both"/>
      </w:pPr>
      <w:r w:rsidRPr="008F74AB">
        <w:t>okablowanie niezbędne do podłączenia i prawidłowego działania dla każdej jednostki dostarczonego sprzętu,</w:t>
      </w:r>
    </w:p>
    <w:p w14:paraId="4EB81782" w14:textId="77777777" w:rsidR="00E064AC" w:rsidRPr="008F74AB" w:rsidRDefault="00E064AC" w:rsidP="00E064AC">
      <w:pPr>
        <w:numPr>
          <w:ilvl w:val="0"/>
          <w:numId w:val="27"/>
        </w:numPr>
        <w:tabs>
          <w:tab w:val="left" w:pos="426"/>
          <w:tab w:val="num" w:pos="540"/>
        </w:tabs>
        <w:suppressAutoHyphens/>
        <w:ind w:left="540"/>
        <w:jc w:val="both"/>
      </w:pPr>
      <w:r w:rsidRPr="008F74AB">
        <w:t>w karcie sprzętu wskazać lokalizację wszystkich informatycznych nośników danych, określić ich sposób montażu, jakie dane są na nośniku przechowywane</w:t>
      </w:r>
      <w:r w:rsidRPr="008F74AB">
        <w:rPr>
          <w:color w:val="FF0000"/>
        </w:rPr>
        <w:t>,</w:t>
      </w:r>
    </w:p>
    <w:p w14:paraId="076AA342" w14:textId="77777777" w:rsidR="00E064AC" w:rsidRPr="008F74AB" w:rsidRDefault="00E064AC" w:rsidP="00E064AC">
      <w:pPr>
        <w:numPr>
          <w:ilvl w:val="0"/>
          <w:numId w:val="27"/>
        </w:numPr>
        <w:tabs>
          <w:tab w:val="left" w:pos="426"/>
          <w:tab w:val="num" w:pos="540"/>
        </w:tabs>
        <w:suppressAutoHyphens/>
        <w:ind w:left="540"/>
        <w:jc w:val="both"/>
      </w:pPr>
      <w:r w:rsidRPr="008F74AB">
        <w:t>w karcie sprzętu podać: rodzaje, nazwę, producenta i pojemność wszystkich informatycznych nośników danych w spisie przewidzianym dla płyt głównych – rodzaj pamięci zainstalowanych na stałe,</w:t>
      </w:r>
    </w:p>
    <w:p w14:paraId="2105C3F7" w14:textId="77777777" w:rsidR="00E064AC" w:rsidRPr="008F74AB" w:rsidRDefault="00E064AC" w:rsidP="00E064AC">
      <w:pPr>
        <w:numPr>
          <w:ilvl w:val="0"/>
          <w:numId w:val="27"/>
        </w:numPr>
        <w:tabs>
          <w:tab w:val="left" w:pos="426"/>
          <w:tab w:val="num" w:pos="540"/>
        </w:tabs>
        <w:suppressAutoHyphens/>
        <w:ind w:left="540"/>
        <w:jc w:val="both"/>
      </w:pPr>
      <w:r w:rsidRPr="008F74AB">
        <w:t>dostarczyć przedmiot umowy w pełni sprawny, dotychczas nigdy nieużytkowany, ani nieuszkodzony, będący należycie opakowany,</w:t>
      </w:r>
    </w:p>
    <w:p w14:paraId="753B9BEA" w14:textId="77777777" w:rsidR="00E064AC" w:rsidRPr="008F74AB" w:rsidRDefault="00E064AC" w:rsidP="00E064AC">
      <w:pPr>
        <w:numPr>
          <w:ilvl w:val="0"/>
          <w:numId w:val="27"/>
        </w:numPr>
        <w:tabs>
          <w:tab w:val="left" w:pos="426"/>
          <w:tab w:val="num" w:pos="540"/>
        </w:tabs>
        <w:suppressAutoHyphens/>
        <w:ind w:left="540"/>
        <w:jc w:val="both"/>
      </w:pPr>
      <w:r w:rsidRPr="008F74AB">
        <w:t>dostarczyć sprzęt zgodnie z ilością i opisem technicznym określonymi w Załączniku nr 1 - cennik oraz specyfikacja sprzętu zgodna z ofertą Wykonawcy,</w:t>
      </w:r>
    </w:p>
    <w:p w14:paraId="5075078D" w14:textId="02C28B5F" w:rsidR="00E064AC" w:rsidRPr="008F74AB" w:rsidRDefault="00E064AC" w:rsidP="0081723E">
      <w:pPr>
        <w:numPr>
          <w:ilvl w:val="0"/>
          <w:numId w:val="27"/>
        </w:numPr>
        <w:tabs>
          <w:tab w:val="left" w:pos="426"/>
          <w:tab w:val="num" w:pos="540"/>
        </w:tabs>
        <w:suppressAutoHyphens/>
        <w:ind w:left="540"/>
        <w:jc w:val="both"/>
      </w:pPr>
      <w:r w:rsidRPr="008F74AB">
        <w:t>dostarczyć listę wszystkich punktów serwisowych wraz z danymi teleadresowymi, w których może być realizowana naprawa.</w:t>
      </w:r>
    </w:p>
    <w:p w14:paraId="34AF9F9D" w14:textId="73D52184" w:rsidR="00E064AC" w:rsidRPr="008F74AB" w:rsidRDefault="0081723E" w:rsidP="00E064AC">
      <w:pPr>
        <w:tabs>
          <w:tab w:val="left" w:pos="426"/>
        </w:tabs>
        <w:suppressAutoHyphens/>
        <w:ind w:left="400" w:hanging="400"/>
        <w:jc w:val="both"/>
      </w:pPr>
      <w:r>
        <w:t>2</w:t>
      </w:r>
      <w:r w:rsidR="00E064AC" w:rsidRPr="008F74AB">
        <w:t>.  W ramach wykonania umowy Zamawiający zobowiązany jest do:</w:t>
      </w:r>
    </w:p>
    <w:p w14:paraId="508B1962" w14:textId="77777777" w:rsidR="00E064AC" w:rsidRPr="008F74AB" w:rsidRDefault="00E064AC" w:rsidP="00E064AC">
      <w:pPr>
        <w:numPr>
          <w:ilvl w:val="0"/>
          <w:numId w:val="29"/>
        </w:numPr>
        <w:suppressAutoHyphens/>
        <w:jc w:val="both"/>
        <w:rPr>
          <w:iCs/>
        </w:rPr>
      </w:pPr>
      <w:r w:rsidRPr="008F74AB">
        <w:t xml:space="preserve">zapewnienia Wykonawcy warunków do sprawnego i zgodnego z zasadami realizacji dostaw w zakresie zależnym od </w:t>
      </w:r>
      <w:r w:rsidRPr="008F74AB">
        <w:rPr>
          <w:iCs/>
        </w:rPr>
        <w:t>Zamawiającego,</w:t>
      </w:r>
    </w:p>
    <w:p w14:paraId="0359AC28" w14:textId="77777777" w:rsidR="00E064AC" w:rsidRPr="008F74AB" w:rsidRDefault="00E064AC" w:rsidP="00E064AC">
      <w:pPr>
        <w:numPr>
          <w:ilvl w:val="0"/>
          <w:numId w:val="29"/>
        </w:numPr>
        <w:suppressAutoHyphens/>
        <w:jc w:val="both"/>
        <w:rPr>
          <w:iCs/>
        </w:rPr>
      </w:pPr>
      <w:r w:rsidRPr="008F74AB">
        <w:rPr>
          <w:iCs/>
        </w:rPr>
        <w:t>zapłaty należnego wynagrodzenia za prawidłowo wykonaną dostawę.</w:t>
      </w:r>
    </w:p>
    <w:p w14:paraId="222E2F0F" w14:textId="77777777" w:rsidR="00E064AC" w:rsidRPr="008F74AB" w:rsidRDefault="00E064AC" w:rsidP="00E064AC">
      <w:pPr>
        <w:jc w:val="center"/>
        <w:rPr>
          <w:b/>
          <w:bCs/>
        </w:rPr>
      </w:pPr>
    </w:p>
    <w:p w14:paraId="60D01296" w14:textId="77777777" w:rsidR="00E064AC" w:rsidRPr="008F74AB" w:rsidRDefault="00E064AC" w:rsidP="00E064AC">
      <w:pPr>
        <w:jc w:val="center"/>
        <w:rPr>
          <w:b/>
          <w:bCs/>
        </w:rPr>
      </w:pPr>
      <w:r w:rsidRPr="008F74AB">
        <w:rPr>
          <w:b/>
          <w:bCs/>
        </w:rPr>
        <w:t>§ 5</w:t>
      </w:r>
    </w:p>
    <w:p w14:paraId="2965F0EA" w14:textId="77777777" w:rsidR="00E064AC" w:rsidRPr="008F74AB" w:rsidRDefault="00E064AC" w:rsidP="00E064AC">
      <w:pPr>
        <w:jc w:val="center"/>
        <w:rPr>
          <w:b/>
          <w:bCs/>
        </w:rPr>
      </w:pPr>
      <w:r w:rsidRPr="008F74AB">
        <w:rPr>
          <w:b/>
          <w:bCs/>
        </w:rPr>
        <w:t>KARY UMOWNE</w:t>
      </w:r>
    </w:p>
    <w:p w14:paraId="46D8147A" w14:textId="5E552236" w:rsidR="00E064AC" w:rsidRPr="008F74AB" w:rsidRDefault="00E064AC" w:rsidP="00E064AC">
      <w:pPr>
        <w:ind w:left="426" w:hanging="426"/>
        <w:jc w:val="both"/>
      </w:pPr>
      <w:r w:rsidRPr="008F74AB">
        <w:t>1.  Wykonawca zapłaci Zamawiającemu karę umowną za niewykonanie lub nienależyte wykonanie umowy w</w:t>
      </w:r>
      <w:r w:rsidR="00DD6656">
        <w:t> </w:t>
      </w:r>
      <w:r w:rsidRPr="008F74AB">
        <w:t>następujących przypadkach i wysokości:</w:t>
      </w:r>
    </w:p>
    <w:p w14:paraId="47D2C6FF" w14:textId="10EDCFB0" w:rsidR="00FB08BF" w:rsidRPr="008F74AB" w:rsidRDefault="00FB08BF" w:rsidP="00FB08BF">
      <w:pPr>
        <w:numPr>
          <w:ilvl w:val="0"/>
          <w:numId w:val="30"/>
        </w:numPr>
        <w:tabs>
          <w:tab w:val="clear" w:pos="1212"/>
          <w:tab w:val="left" w:pos="567"/>
          <w:tab w:val="num" w:pos="720"/>
          <w:tab w:val="num" w:pos="786"/>
          <w:tab w:val="right" w:pos="8103"/>
        </w:tabs>
        <w:ind w:left="786"/>
        <w:jc w:val="both"/>
      </w:pPr>
      <w:r w:rsidRPr="008F74AB">
        <w:t xml:space="preserve">10 % wartości wynagrodzenia umownego brutto, wymienionego w § 3 ust. 1 umowy, gdy Zamawiający odstąpi od umowy lub jej części, względnie rozwiąże ją ze skutkiem natychmiastowym z powodu </w:t>
      </w:r>
      <w:r w:rsidRPr="008F74AB">
        <w:lastRenderedPageBreak/>
        <w:t>okoliczności, za które odpowiada Wykonawca lub gdy Wykonawca odstąpi od umowy lub jej części, względnie ją rozwiąże ze skutkiem natychmiastowym, z p</w:t>
      </w:r>
      <w:r>
        <w:t>owodów leżących po jego stronie;</w:t>
      </w:r>
    </w:p>
    <w:p w14:paraId="122F33C1" w14:textId="60EFFEF1" w:rsidR="00FB08BF" w:rsidRDefault="00FB08BF" w:rsidP="00FB08BF">
      <w:pPr>
        <w:numPr>
          <w:ilvl w:val="0"/>
          <w:numId w:val="30"/>
        </w:numPr>
        <w:tabs>
          <w:tab w:val="clear" w:pos="1212"/>
          <w:tab w:val="left" w:pos="567"/>
          <w:tab w:val="num" w:pos="720"/>
          <w:tab w:val="num" w:pos="786"/>
          <w:tab w:val="right" w:pos="8103"/>
        </w:tabs>
        <w:ind w:left="786"/>
        <w:jc w:val="both"/>
      </w:pPr>
      <w:r w:rsidRPr="008F74AB">
        <w:t>0,</w:t>
      </w:r>
      <w:r>
        <w:t>5</w:t>
      </w:r>
      <w:r w:rsidRPr="008F74AB">
        <w:t xml:space="preserve"> % </w:t>
      </w:r>
      <w:r w:rsidRPr="00E25DC5">
        <w:t>wartości dostawy partii towaru niezrealizowanej w terminie, za każdy rozpoczęty dzień opóźnienia</w:t>
      </w:r>
      <w:r w:rsidRPr="008F74AB">
        <w:t xml:space="preserve">, </w:t>
      </w:r>
      <w:r>
        <w:t>jednak nie mniej niż 50 zł</w:t>
      </w:r>
      <w:r w:rsidRPr="008F74AB">
        <w:t xml:space="preserve"> </w:t>
      </w:r>
      <w:r>
        <w:t>za każdy dzień opóźnienia;</w:t>
      </w:r>
    </w:p>
    <w:p w14:paraId="36E05A4A" w14:textId="77777777" w:rsidR="00FB08BF" w:rsidRPr="008F74AB" w:rsidRDefault="00FB08BF" w:rsidP="00FB08BF">
      <w:pPr>
        <w:numPr>
          <w:ilvl w:val="0"/>
          <w:numId w:val="30"/>
        </w:numPr>
        <w:tabs>
          <w:tab w:val="clear" w:pos="1212"/>
          <w:tab w:val="left" w:pos="567"/>
          <w:tab w:val="num" w:pos="720"/>
          <w:tab w:val="num" w:pos="786"/>
          <w:tab w:val="right" w:pos="8103"/>
        </w:tabs>
        <w:ind w:left="786"/>
        <w:jc w:val="both"/>
      </w:pPr>
      <w:r>
        <w:rPr>
          <w:bCs/>
        </w:rPr>
        <w:t>0,5</w:t>
      </w:r>
      <w:r w:rsidRPr="00E25DC5">
        <w:rPr>
          <w:bCs/>
        </w:rPr>
        <w:t>% wartości dostawy towaru z wadami za każdy rozpoczęty dzień opóźnienia w</w:t>
      </w:r>
      <w:r w:rsidRPr="00E25DC5">
        <w:t xml:space="preserve"> dostarczeniu zamówionych wyrobów wolnych od wad w miejsce wadliwych wyrobów, jednak nie mniej niż </w:t>
      </w:r>
      <w:r>
        <w:t>5</w:t>
      </w:r>
      <w:r w:rsidRPr="00E25DC5">
        <w:t>0 zł za każdy dzień opóźnienia;</w:t>
      </w:r>
    </w:p>
    <w:p w14:paraId="37E11BBA" w14:textId="00D9AD5E" w:rsidR="00FB08BF" w:rsidRDefault="00FB08BF" w:rsidP="00FB08BF">
      <w:pPr>
        <w:numPr>
          <w:ilvl w:val="0"/>
          <w:numId w:val="30"/>
        </w:numPr>
        <w:tabs>
          <w:tab w:val="clear" w:pos="1212"/>
          <w:tab w:val="left" w:pos="567"/>
          <w:tab w:val="num" w:pos="720"/>
          <w:tab w:val="num" w:pos="786"/>
          <w:tab w:val="right" w:pos="8103"/>
        </w:tabs>
        <w:ind w:left="786"/>
        <w:jc w:val="both"/>
      </w:pPr>
      <w:r w:rsidRPr="008F74AB">
        <w:t>za opóźnienie w usunięciu wad w okresie gwarancji i okresie ręk</w:t>
      </w:r>
      <w:r>
        <w:t>ojmi za wady, w wysokości 0,5</w:t>
      </w:r>
      <w:r w:rsidRPr="008F74AB">
        <w:t xml:space="preserve">% </w:t>
      </w:r>
      <w:r>
        <w:t>wartości</w:t>
      </w:r>
      <w:r w:rsidRPr="008F74AB">
        <w:t xml:space="preserve"> brutto </w:t>
      </w:r>
      <w:r>
        <w:t>wadliwego asortymentu,</w:t>
      </w:r>
      <w:r w:rsidRPr="008F74AB">
        <w:t xml:space="preserve"> </w:t>
      </w:r>
      <w:r w:rsidRPr="00E25DC5">
        <w:t xml:space="preserve">jednak nie mniej niż </w:t>
      </w:r>
      <w:r>
        <w:t>5</w:t>
      </w:r>
      <w:r w:rsidRPr="00E25DC5">
        <w:t>0 zł za każdy dzień opóźnienia</w:t>
      </w:r>
      <w:r>
        <w:t>.</w:t>
      </w:r>
    </w:p>
    <w:p w14:paraId="55C8067E" w14:textId="6EEADFFB" w:rsidR="00E064AC" w:rsidRPr="008F74AB" w:rsidRDefault="00E064AC" w:rsidP="0081723E">
      <w:pPr>
        <w:numPr>
          <w:ilvl w:val="0"/>
          <w:numId w:val="15"/>
        </w:numPr>
        <w:tabs>
          <w:tab w:val="num" w:pos="2496"/>
        </w:tabs>
        <w:ind w:left="426"/>
        <w:jc w:val="both"/>
      </w:pPr>
      <w:r w:rsidRPr="008F74AB">
        <w:t>Zamawiający zastrzega sobie prawo dochodzenia odszkodowania na zasadach ogólnych przewidzianych w</w:t>
      </w:r>
      <w:r w:rsidR="00A3444A">
        <w:t> </w:t>
      </w:r>
      <w:r w:rsidRPr="008F74AB">
        <w:t>Kodeksie cywilnym, w przypadku, jeśli szkoda wynikła z niewykonania lub nienależytego wykonania umowy przewyższa wartość zastrzeżonej kary umownej bądź wynika z innych tytułów niż zastrzeżone.</w:t>
      </w:r>
    </w:p>
    <w:p w14:paraId="75ADF4D9" w14:textId="77777777" w:rsidR="00E064AC" w:rsidRPr="008F74AB" w:rsidRDefault="00E064AC" w:rsidP="0081723E">
      <w:pPr>
        <w:numPr>
          <w:ilvl w:val="0"/>
          <w:numId w:val="15"/>
        </w:numPr>
        <w:tabs>
          <w:tab w:val="num" w:pos="2496"/>
        </w:tabs>
        <w:ind w:left="426"/>
        <w:jc w:val="both"/>
      </w:pPr>
      <w:r w:rsidRPr="008F74AB">
        <w:t>Zamawiającemu przysługuje prawo pomniejszenia wynagrodzenia Wykonawcy o wartości przysługujących Zamawiającemu kar umownych.</w:t>
      </w:r>
    </w:p>
    <w:p w14:paraId="2D972A4F" w14:textId="77777777" w:rsidR="00E064AC" w:rsidRPr="008F74AB" w:rsidRDefault="00E064AC" w:rsidP="0081723E">
      <w:pPr>
        <w:numPr>
          <w:ilvl w:val="0"/>
          <w:numId w:val="15"/>
        </w:numPr>
        <w:tabs>
          <w:tab w:val="num" w:pos="2496"/>
        </w:tabs>
        <w:ind w:left="426"/>
        <w:jc w:val="both"/>
      </w:pPr>
      <w:r w:rsidRPr="008F74AB">
        <w:rPr>
          <w:bCs/>
        </w:rPr>
        <w:t>Wysokość kar umownych nie może przekroczyć 30% wartości brutto umowy.</w:t>
      </w:r>
    </w:p>
    <w:p w14:paraId="1B3EEDBF" w14:textId="77777777" w:rsidR="00E064AC" w:rsidRPr="008F74AB" w:rsidRDefault="00E064AC" w:rsidP="00E064AC">
      <w:pPr>
        <w:jc w:val="center"/>
        <w:rPr>
          <w:bCs/>
        </w:rPr>
      </w:pPr>
    </w:p>
    <w:p w14:paraId="58337215" w14:textId="77777777" w:rsidR="00E064AC" w:rsidRPr="008F74AB" w:rsidRDefault="00E064AC" w:rsidP="00E064AC">
      <w:pPr>
        <w:keepNext/>
        <w:tabs>
          <w:tab w:val="left" w:pos="708"/>
        </w:tabs>
        <w:ind w:left="360"/>
        <w:jc w:val="center"/>
        <w:rPr>
          <w:b/>
        </w:rPr>
      </w:pPr>
      <w:r w:rsidRPr="008F74AB">
        <w:rPr>
          <w:b/>
        </w:rPr>
        <w:t>§ 6</w:t>
      </w:r>
    </w:p>
    <w:p w14:paraId="48AC6439" w14:textId="77777777" w:rsidR="00E064AC" w:rsidRPr="008F74AB" w:rsidRDefault="00E064AC" w:rsidP="00E064AC">
      <w:pPr>
        <w:keepNext/>
        <w:tabs>
          <w:tab w:val="left" w:pos="708"/>
        </w:tabs>
        <w:jc w:val="center"/>
        <w:rPr>
          <w:b/>
        </w:rPr>
      </w:pPr>
      <w:r w:rsidRPr="008F74AB">
        <w:rPr>
          <w:b/>
        </w:rPr>
        <w:t>OSOBY UPRAWNIONE DO KONTAKTOWANIA SIĘ W SPRAWIE REALIZACJI UMOWY</w:t>
      </w:r>
    </w:p>
    <w:p w14:paraId="188DBB52" w14:textId="77777777" w:rsidR="00E064AC" w:rsidRPr="008F74AB" w:rsidRDefault="00E064AC" w:rsidP="00E064AC">
      <w:r w:rsidRPr="008F74AB">
        <w:t>Do wzajemnego współdziałania przy realizacji Umowy strony wyznaczają:</w:t>
      </w:r>
    </w:p>
    <w:p w14:paraId="1057FFC0" w14:textId="7BDA559E" w:rsidR="00E064AC" w:rsidRPr="008F74AB" w:rsidRDefault="00E064AC" w:rsidP="00E064AC">
      <w:pPr>
        <w:jc w:val="both"/>
      </w:pPr>
      <w:r w:rsidRPr="008F74AB">
        <w:t>1)</w:t>
      </w:r>
      <w:r w:rsidRPr="008F74AB">
        <w:tab/>
        <w:t>ze strony Zamawiającego: ..............................</w:t>
      </w:r>
      <w:r w:rsidR="00A3444A">
        <w:t>.............................., e-mail: …………, tel.: ………………</w:t>
      </w:r>
    </w:p>
    <w:p w14:paraId="1AFB1CC1" w14:textId="7D7F281E" w:rsidR="00E064AC" w:rsidRPr="008F74AB" w:rsidRDefault="00E064AC" w:rsidP="00A3444A">
      <w:pPr>
        <w:jc w:val="both"/>
      </w:pPr>
      <w:r w:rsidRPr="008F74AB">
        <w:t xml:space="preserve">2) </w:t>
      </w:r>
      <w:r w:rsidRPr="008F74AB">
        <w:tab/>
        <w:t xml:space="preserve">ze strony Wykonawcy: </w:t>
      </w:r>
      <w:r w:rsidR="00A3444A" w:rsidRPr="008F74AB">
        <w:t>..............................</w:t>
      </w:r>
      <w:r w:rsidR="00A3444A">
        <w:t>.............................., e-mail: …………, tel.: ………………</w:t>
      </w:r>
    </w:p>
    <w:p w14:paraId="2E8ACDD7" w14:textId="77777777" w:rsidR="00E064AC" w:rsidRPr="008F74AB" w:rsidRDefault="00E064AC" w:rsidP="00E064AC">
      <w:pPr>
        <w:rPr>
          <w:bCs/>
        </w:rPr>
      </w:pPr>
    </w:p>
    <w:p w14:paraId="1E076DA6" w14:textId="77777777" w:rsidR="00E064AC" w:rsidRPr="008F74AB" w:rsidRDefault="00E064AC" w:rsidP="00E064AC">
      <w:pPr>
        <w:jc w:val="center"/>
        <w:rPr>
          <w:b/>
          <w:bCs/>
        </w:rPr>
      </w:pPr>
      <w:r w:rsidRPr="008F74AB">
        <w:rPr>
          <w:b/>
          <w:bCs/>
        </w:rPr>
        <w:t>§ 7</w:t>
      </w:r>
    </w:p>
    <w:p w14:paraId="1E064A28" w14:textId="77777777" w:rsidR="00E064AC" w:rsidRPr="008F74AB" w:rsidRDefault="00E064AC" w:rsidP="00E064AC">
      <w:pPr>
        <w:keepNext/>
        <w:tabs>
          <w:tab w:val="left" w:pos="0"/>
        </w:tabs>
        <w:jc w:val="center"/>
        <w:outlineLvl w:val="7"/>
        <w:rPr>
          <w:b/>
          <w:bCs/>
        </w:rPr>
      </w:pPr>
      <w:r w:rsidRPr="008F74AB">
        <w:rPr>
          <w:b/>
          <w:bCs/>
        </w:rPr>
        <w:t>FORMA PŁATNOŚCI</w:t>
      </w:r>
    </w:p>
    <w:p w14:paraId="725793A1" w14:textId="46A444AF" w:rsidR="00E064AC" w:rsidRPr="008F74AB" w:rsidRDefault="00E064AC" w:rsidP="00E064AC">
      <w:pPr>
        <w:numPr>
          <w:ilvl w:val="0"/>
          <w:numId w:val="31"/>
        </w:numPr>
        <w:tabs>
          <w:tab w:val="left" w:pos="360"/>
        </w:tabs>
        <w:suppressAutoHyphens/>
        <w:ind w:left="284" w:hanging="284"/>
        <w:jc w:val="both"/>
      </w:pPr>
      <w:r w:rsidRPr="008F74AB">
        <w:t>Strony ustalają, że obowiązującą formą wynagrodzenia Wykonawcy, będzie wynagrodzenie łączne zgodne z</w:t>
      </w:r>
      <w:r w:rsidR="002440F9">
        <w:t> </w:t>
      </w:r>
      <w:r w:rsidRPr="008F74AB">
        <w:t>ofertą cenową.</w:t>
      </w:r>
    </w:p>
    <w:p w14:paraId="24C7830C" w14:textId="77777777" w:rsidR="00E064AC" w:rsidRPr="008F74AB" w:rsidRDefault="00E064AC" w:rsidP="00E064AC">
      <w:pPr>
        <w:numPr>
          <w:ilvl w:val="0"/>
          <w:numId w:val="31"/>
        </w:numPr>
        <w:tabs>
          <w:tab w:val="left" w:pos="360"/>
        </w:tabs>
        <w:suppressAutoHyphens/>
        <w:ind w:left="284" w:hanging="284"/>
        <w:jc w:val="both"/>
      </w:pPr>
      <w:r w:rsidRPr="008F74AB">
        <w:t>Zamawiający zobowiązuje się zapłacić Wykonawcy wynagrodzenie określone w § 3 ust.1 umowy po dostarczeniu przedmiotu umowy do siedziby Zamawiającego, zgodnie z opisem przedmiotowym określonym w Załączniku nr 1 do umowy, na podstawie prawidłowo wystawionej faktury VAT.</w:t>
      </w:r>
    </w:p>
    <w:p w14:paraId="14FB2B12" w14:textId="77777777" w:rsidR="00E064AC" w:rsidRPr="008F74AB" w:rsidRDefault="00E064AC" w:rsidP="00E064AC">
      <w:pPr>
        <w:numPr>
          <w:ilvl w:val="0"/>
          <w:numId w:val="31"/>
        </w:numPr>
        <w:tabs>
          <w:tab w:val="left" w:pos="360"/>
        </w:tabs>
        <w:suppressAutoHyphens/>
        <w:ind w:left="284" w:hanging="284"/>
        <w:jc w:val="both"/>
      </w:pPr>
      <w:r w:rsidRPr="008F74AB">
        <w:t>Podstawą do wystawienia faktury VAT stanowić będzie protokół odbioru stanowiący załącznik nr 2 do umowy, podpisany przez Zamawiającego i Wykonawcę bez żadnych zastrzeżeń.</w:t>
      </w:r>
    </w:p>
    <w:p w14:paraId="02AFFE80" w14:textId="77777777" w:rsidR="00E064AC" w:rsidRPr="008F74AB" w:rsidRDefault="00E064AC" w:rsidP="00E064AC">
      <w:pPr>
        <w:numPr>
          <w:ilvl w:val="0"/>
          <w:numId w:val="31"/>
        </w:numPr>
        <w:tabs>
          <w:tab w:val="left" w:pos="360"/>
        </w:tabs>
        <w:suppressAutoHyphens/>
        <w:ind w:left="284" w:hanging="284"/>
        <w:jc w:val="both"/>
      </w:pPr>
      <w:r w:rsidRPr="008F74AB">
        <w:t xml:space="preserve">Zapłata wynagrodzenia nastąpi przelewem na konto </w:t>
      </w:r>
      <w:r w:rsidRPr="008F74AB">
        <w:rPr>
          <w:iCs/>
        </w:rPr>
        <w:t>Wykonawcy</w:t>
      </w:r>
      <w:r w:rsidRPr="008F74AB">
        <w:t xml:space="preserve"> w terminie do 30 dni od daty otrzymania prawidłowo wystawionej faktury na rachunek bankowy wskazany na fakturze.</w:t>
      </w:r>
    </w:p>
    <w:p w14:paraId="1AE54A0B" w14:textId="1BDAC938" w:rsidR="00E064AC" w:rsidRPr="0081723E" w:rsidRDefault="00E064AC" w:rsidP="0081723E">
      <w:pPr>
        <w:numPr>
          <w:ilvl w:val="0"/>
          <w:numId w:val="31"/>
        </w:numPr>
        <w:tabs>
          <w:tab w:val="left" w:pos="360"/>
        </w:tabs>
        <w:suppressAutoHyphens/>
        <w:ind w:left="284" w:hanging="284"/>
        <w:jc w:val="both"/>
      </w:pPr>
      <w:r w:rsidRPr="008F74AB">
        <w:t>Błędnie wystawiona faktura VAT lub brak podpisanego bez zastrzeżeń Protokołu Odbioru spowodują naliczenie ponownego 30</w:t>
      </w:r>
      <w:r w:rsidRPr="008F74AB">
        <w:noBreakHyphen/>
        <w:t>dniowego terminu płatności od momentu dostarczenia poprawionych lub brakujących dokumentów.</w:t>
      </w:r>
    </w:p>
    <w:p w14:paraId="69564A28" w14:textId="77777777" w:rsidR="00E064AC" w:rsidRPr="008F74AB" w:rsidRDefault="00E064AC" w:rsidP="00E064AC">
      <w:pPr>
        <w:jc w:val="center"/>
        <w:rPr>
          <w:b/>
          <w:bCs/>
        </w:rPr>
      </w:pPr>
      <w:r w:rsidRPr="008F74AB">
        <w:rPr>
          <w:b/>
          <w:bCs/>
        </w:rPr>
        <w:t>§ 8</w:t>
      </w:r>
    </w:p>
    <w:p w14:paraId="2E67C948" w14:textId="77777777" w:rsidR="00E064AC" w:rsidRPr="008F74AB" w:rsidRDefault="00E064AC" w:rsidP="00E064AC">
      <w:pPr>
        <w:jc w:val="center"/>
        <w:rPr>
          <w:b/>
          <w:bCs/>
        </w:rPr>
      </w:pPr>
      <w:r w:rsidRPr="008F74AB">
        <w:rPr>
          <w:b/>
          <w:bCs/>
        </w:rPr>
        <w:t>WARUNKI GWARANCJI</w:t>
      </w:r>
    </w:p>
    <w:p w14:paraId="5EA1A672" w14:textId="71DA45A6"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Na przedmiot zamówienia objęt</w:t>
      </w:r>
      <w:r w:rsidRPr="008F74AB">
        <w:rPr>
          <w:lang w:eastAsia="x-none"/>
        </w:rPr>
        <w:t>y</w:t>
      </w:r>
      <w:r w:rsidRPr="008F74AB">
        <w:rPr>
          <w:lang w:val="x-none" w:eastAsia="x-none"/>
        </w:rPr>
        <w:t xml:space="preserve"> niniejsza umową Wykonawca udzieli </w:t>
      </w:r>
      <w:r w:rsidRPr="008F74AB">
        <w:rPr>
          <w:b/>
          <w:lang w:val="x-none" w:eastAsia="x-none"/>
        </w:rPr>
        <w:t xml:space="preserve">gwarancji na okres </w:t>
      </w:r>
      <w:r w:rsidRPr="008F74AB">
        <w:rPr>
          <w:b/>
          <w:lang w:eastAsia="x-none"/>
        </w:rPr>
        <w:t>…………</w:t>
      </w:r>
      <w:r w:rsidRPr="008F74AB">
        <w:rPr>
          <w:b/>
          <w:lang w:val="x-none" w:eastAsia="x-none"/>
        </w:rPr>
        <w:t xml:space="preserve"> </w:t>
      </w:r>
      <w:r w:rsidRPr="008F74AB">
        <w:rPr>
          <w:b/>
          <w:lang w:eastAsia="x-none"/>
        </w:rPr>
        <w:t>miesięcy</w:t>
      </w:r>
      <w:r w:rsidRPr="008F74AB">
        <w:rPr>
          <w:lang w:val="x-none" w:eastAsia="x-none"/>
        </w:rPr>
        <w:t xml:space="preserve"> </w:t>
      </w:r>
      <w:r w:rsidR="00A3444A">
        <w:rPr>
          <w:lang w:eastAsia="x-none"/>
        </w:rPr>
        <w:t>(zgodnie ze złożoną ofertą).</w:t>
      </w:r>
    </w:p>
    <w:p w14:paraId="7A7B54B4" w14:textId="77777777"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Bieg terminu gwarancji rozpoczyna się od daty podpisania bez zastrzeżeń protokołu odbioru sprzętu</w:t>
      </w:r>
      <w:r w:rsidRPr="008F74AB">
        <w:rPr>
          <w:lang w:eastAsia="x-none"/>
        </w:rPr>
        <w:t>.</w:t>
      </w:r>
    </w:p>
    <w:p w14:paraId="686D6FCE" w14:textId="5DB36977"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Gwarancja jest wyłączn</w:t>
      </w:r>
      <w:r w:rsidRPr="008F74AB">
        <w:rPr>
          <w:lang w:eastAsia="x-none"/>
        </w:rPr>
        <w:t>ą</w:t>
      </w:r>
      <w:r w:rsidRPr="008F74AB">
        <w:rPr>
          <w:lang w:val="x-none" w:eastAsia="x-none"/>
        </w:rPr>
        <w:t xml:space="preserve"> gwarancją udzielaną Zamawiającemu i zastępuje wszelkie inne gwarancje wyraźne i</w:t>
      </w:r>
      <w:r w:rsidR="00A3444A">
        <w:rPr>
          <w:lang w:eastAsia="x-none"/>
        </w:rPr>
        <w:t> </w:t>
      </w:r>
      <w:r w:rsidRPr="008F74AB">
        <w:rPr>
          <w:lang w:val="x-none" w:eastAsia="x-none"/>
        </w:rPr>
        <w:t>domniemane, a w szczególności domniemane gwarancje lub warunki przydatności handlowej lub przydatności do określonego celu. Wykonawca gwarantuje nieprzerwan</w:t>
      </w:r>
      <w:r w:rsidRPr="008F74AB">
        <w:rPr>
          <w:lang w:eastAsia="x-none"/>
        </w:rPr>
        <w:t>ą</w:t>
      </w:r>
      <w:r w:rsidRPr="008F74AB">
        <w:rPr>
          <w:lang w:val="x-none" w:eastAsia="x-none"/>
        </w:rPr>
        <w:t xml:space="preserve"> i wolną od błędów pracę dostarczonego sprzętu w okresie trwania gwarancji.</w:t>
      </w:r>
    </w:p>
    <w:p w14:paraId="496719C3" w14:textId="77777777"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Wykonawca gwarantuje działanie sprzętu zgodnie z załączoną dokumentacją techniczną i użytkową.</w:t>
      </w:r>
    </w:p>
    <w:p w14:paraId="13542536" w14:textId="64DE76AD"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Wykonawca zobowiązany jest zapewnić bezpłatny serwis i konserwacje sprzętu w okresie gwarancji w</w:t>
      </w:r>
      <w:r w:rsidR="00A3444A">
        <w:rPr>
          <w:lang w:eastAsia="x-none"/>
        </w:rPr>
        <w:t> </w:t>
      </w:r>
      <w:r w:rsidRPr="008F74AB">
        <w:rPr>
          <w:lang w:val="x-none" w:eastAsia="x-none"/>
        </w:rPr>
        <w:t>siedzibie Zamawiającego.</w:t>
      </w:r>
    </w:p>
    <w:p w14:paraId="1E243427" w14:textId="77777777"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Wykonawca odpowiada za wady prawne i fizyczne, ujawnione w dostarczonych wyrobach, ponosi z tego tytułu wszelkie zobowiązania:</w:t>
      </w:r>
    </w:p>
    <w:p w14:paraId="6DF18419" w14:textId="752E4E8B" w:rsidR="00E064AC" w:rsidRPr="008F74AB" w:rsidRDefault="00E064AC" w:rsidP="00E064AC">
      <w:pPr>
        <w:tabs>
          <w:tab w:val="left" w:pos="284"/>
          <w:tab w:val="left" w:pos="426"/>
          <w:tab w:val="right" w:pos="8126"/>
        </w:tabs>
        <w:suppressAutoHyphens/>
        <w:snapToGrid w:val="0"/>
        <w:jc w:val="both"/>
        <w:rPr>
          <w:lang w:val="x-none" w:eastAsia="x-none"/>
        </w:rPr>
      </w:pPr>
      <w:r w:rsidRPr="008F74AB">
        <w:rPr>
          <w:lang w:val="x-none" w:eastAsia="x-none"/>
        </w:rPr>
        <w:t xml:space="preserve">      Jest odpowiedzialny względem </w:t>
      </w:r>
      <w:r w:rsidRPr="008F74AB">
        <w:rPr>
          <w:lang w:eastAsia="x-none"/>
        </w:rPr>
        <w:t>Z</w:t>
      </w:r>
      <w:proofErr w:type="spellStart"/>
      <w:r w:rsidRPr="008F74AB">
        <w:rPr>
          <w:lang w:val="x-none" w:eastAsia="x-none"/>
        </w:rPr>
        <w:t>amawiaj</w:t>
      </w:r>
      <w:r w:rsidR="00451499">
        <w:rPr>
          <w:lang w:eastAsia="x-none"/>
        </w:rPr>
        <w:t>ą</w:t>
      </w:r>
      <w:r w:rsidRPr="008F74AB">
        <w:rPr>
          <w:lang w:val="x-none" w:eastAsia="x-none"/>
        </w:rPr>
        <w:t>cego</w:t>
      </w:r>
      <w:proofErr w:type="spellEnd"/>
      <w:r w:rsidRPr="008F74AB">
        <w:rPr>
          <w:lang w:val="x-none" w:eastAsia="x-none"/>
        </w:rPr>
        <w:t xml:space="preserve">, jeżeli </w:t>
      </w:r>
      <w:r w:rsidRPr="008F74AB">
        <w:rPr>
          <w:lang w:eastAsia="x-none"/>
        </w:rPr>
        <w:t>dostarczony przedmiot umowy</w:t>
      </w:r>
      <w:r w:rsidRPr="008F74AB">
        <w:rPr>
          <w:lang w:val="x-none" w:eastAsia="x-none"/>
        </w:rPr>
        <w:t>:</w:t>
      </w:r>
    </w:p>
    <w:p w14:paraId="65659B4E" w14:textId="77777777" w:rsidR="00E064AC" w:rsidRPr="008F74AB" w:rsidRDefault="00E064AC" w:rsidP="00E064AC">
      <w:pPr>
        <w:tabs>
          <w:tab w:val="left" w:pos="284"/>
          <w:tab w:val="left" w:pos="426"/>
          <w:tab w:val="right" w:pos="8126"/>
        </w:tabs>
        <w:suppressAutoHyphens/>
        <w:snapToGrid w:val="0"/>
        <w:jc w:val="both"/>
        <w:rPr>
          <w:lang w:val="x-none" w:eastAsia="x-none"/>
        </w:rPr>
      </w:pPr>
      <w:r w:rsidRPr="008F74AB">
        <w:rPr>
          <w:lang w:val="x-none" w:eastAsia="x-none"/>
        </w:rPr>
        <w:t xml:space="preserve">      a) stanowi własność osoby trzeciej, albo jeżeli </w:t>
      </w:r>
      <w:r w:rsidRPr="008F74AB">
        <w:rPr>
          <w:lang w:eastAsia="x-none"/>
        </w:rPr>
        <w:t>jest</w:t>
      </w:r>
      <w:r w:rsidRPr="008F74AB">
        <w:rPr>
          <w:lang w:val="x-none" w:eastAsia="x-none"/>
        </w:rPr>
        <w:t xml:space="preserve"> obciążone prawem osoby trzeciej,</w:t>
      </w:r>
    </w:p>
    <w:p w14:paraId="0603F2A8" w14:textId="77777777" w:rsidR="00E064AC" w:rsidRPr="008F74AB" w:rsidRDefault="00E064AC" w:rsidP="00E064AC">
      <w:pPr>
        <w:tabs>
          <w:tab w:val="left" w:pos="284"/>
          <w:tab w:val="left" w:pos="426"/>
          <w:tab w:val="right" w:pos="8126"/>
        </w:tabs>
        <w:suppressAutoHyphens/>
        <w:snapToGrid w:val="0"/>
        <w:ind w:left="500" w:hanging="500"/>
        <w:jc w:val="both"/>
        <w:rPr>
          <w:lang w:eastAsia="x-none"/>
        </w:rPr>
      </w:pPr>
      <w:r w:rsidRPr="008F74AB">
        <w:rPr>
          <w:lang w:val="x-none" w:eastAsia="x-none"/>
        </w:rPr>
        <w:t xml:space="preserve">      b) ma wadę zmniejszającą </w:t>
      </w:r>
      <w:r w:rsidRPr="008F74AB">
        <w:rPr>
          <w:lang w:eastAsia="x-none"/>
        </w:rPr>
        <w:t>jego</w:t>
      </w:r>
      <w:r w:rsidRPr="008F74AB">
        <w:rPr>
          <w:lang w:val="x-none" w:eastAsia="x-none"/>
        </w:rPr>
        <w:t xml:space="preserve"> wartość lub użyteczność wynikając</w:t>
      </w:r>
      <w:r w:rsidRPr="008F74AB">
        <w:rPr>
          <w:lang w:eastAsia="x-none"/>
        </w:rPr>
        <w:t>ą</w:t>
      </w:r>
      <w:r w:rsidRPr="008F74AB">
        <w:rPr>
          <w:lang w:val="x-none" w:eastAsia="x-none"/>
        </w:rPr>
        <w:t xml:space="preserve"> z </w:t>
      </w:r>
      <w:r w:rsidRPr="008F74AB">
        <w:rPr>
          <w:lang w:eastAsia="x-none"/>
        </w:rPr>
        <w:t>jego</w:t>
      </w:r>
      <w:r w:rsidRPr="008F74AB">
        <w:rPr>
          <w:lang w:val="x-none" w:eastAsia="x-none"/>
        </w:rPr>
        <w:t xml:space="preserve"> przeznaczenia, nie ma</w:t>
      </w:r>
      <w:r w:rsidRPr="008F74AB">
        <w:rPr>
          <w:lang w:eastAsia="x-none"/>
        </w:rPr>
        <w:t xml:space="preserve"> </w:t>
      </w:r>
      <w:r w:rsidRPr="008F74AB">
        <w:rPr>
          <w:lang w:val="x-none" w:eastAsia="x-none"/>
        </w:rPr>
        <w:t xml:space="preserve">właściwości wymaganych przez Zamawiającego, albo jeżeli </w:t>
      </w:r>
      <w:r w:rsidRPr="008F74AB">
        <w:rPr>
          <w:lang w:eastAsia="x-none"/>
        </w:rPr>
        <w:t>jest dostarczony</w:t>
      </w:r>
      <w:r w:rsidRPr="008F74AB">
        <w:rPr>
          <w:lang w:val="x-none" w:eastAsia="x-none"/>
        </w:rPr>
        <w:t xml:space="preserve"> w stanie niekompletnym</w:t>
      </w:r>
      <w:r w:rsidRPr="008F74AB">
        <w:rPr>
          <w:lang w:eastAsia="x-none"/>
        </w:rPr>
        <w:t>.</w:t>
      </w:r>
    </w:p>
    <w:p w14:paraId="6080B90C" w14:textId="77777777"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Awarie oraz usterki będą zgłaszane przez Zamawiającego: faxem, e-mailem do siedziby Wykonawcy</w:t>
      </w:r>
      <w:r w:rsidRPr="008F74AB">
        <w:rPr>
          <w:b/>
          <w:sz w:val="24"/>
          <w:lang w:eastAsia="x-none"/>
        </w:rPr>
        <w:t xml:space="preserve"> </w:t>
      </w:r>
      <w:r w:rsidRPr="008F74AB">
        <w:rPr>
          <w:lang w:val="x-none" w:eastAsia="x-none"/>
        </w:rPr>
        <w:t>w formie „Protokołu reklamacji”.</w:t>
      </w:r>
    </w:p>
    <w:p w14:paraId="4547ED08" w14:textId="77777777" w:rsidR="00E064AC"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 xml:space="preserve">W przypadku stwierdzenia w okresie gwarancji wad fizycznych i prawnych w dostarczonym </w:t>
      </w:r>
      <w:r w:rsidRPr="008F74AB">
        <w:rPr>
          <w:lang w:eastAsia="x-none"/>
        </w:rPr>
        <w:t>asortymencie</w:t>
      </w:r>
      <w:r w:rsidRPr="008F74AB">
        <w:rPr>
          <w:lang w:val="x-none" w:eastAsia="x-none"/>
        </w:rPr>
        <w:t xml:space="preserve"> Wykonawca:</w:t>
      </w:r>
    </w:p>
    <w:p w14:paraId="735D266B" w14:textId="77777777" w:rsidR="00E064AC" w:rsidRPr="008F74AB" w:rsidRDefault="00E064AC" w:rsidP="00E064AC">
      <w:pPr>
        <w:tabs>
          <w:tab w:val="left" w:pos="284"/>
          <w:tab w:val="left" w:pos="426"/>
          <w:tab w:val="right" w:pos="8126"/>
        </w:tabs>
        <w:suppressAutoHyphens/>
        <w:snapToGrid w:val="0"/>
        <w:ind w:left="340"/>
        <w:jc w:val="both"/>
        <w:rPr>
          <w:lang w:val="x-none" w:eastAsia="x-none"/>
        </w:rPr>
      </w:pPr>
      <w:r w:rsidRPr="008F74AB">
        <w:rPr>
          <w:lang w:val="x-none" w:eastAsia="x-none"/>
        </w:rPr>
        <w:t xml:space="preserve">a) rozpatrzy „Protokół reklamacji” w ciągu </w:t>
      </w:r>
      <w:r>
        <w:rPr>
          <w:lang w:eastAsia="x-none"/>
        </w:rPr>
        <w:t>5</w:t>
      </w:r>
      <w:r w:rsidRPr="008F74AB">
        <w:t xml:space="preserve"> dni roboczych po otrzymaniu zgłoszenia (przyjmowanie zgłoszeń w dni robocze w godzinach 8.00-15.00 telefonicznie, lub faksem, lub e-mail).</w:t>
      </w:r>
    </w:p>
    <w:p w14:paraId="5797C0E5" w14:textId="77777777" w:rsidR="00E064AC" w:rsidRPr="008F74AB" w:rsidRDefault="00E064AC" w:rsidP="00E064AC">
      <w:pPr>
        <w:tabs>
          <w:tab w:val="left" w:pos="284"/>
          <w:tab w:val="left" w:pos="426"/>
          <w:tab w:val="right" w:pos="8126"/>
        </w:tabs>
        <w:suppressAutoHyphens/>
        <w:snapToGrid w:val="0"/>
        <w:ind w:left="300"/>
        <w:jc w:val="both"/>
        <w:rPr>
          <w:lang w:val="x-none" w:eastAsia="x-none"/>
        </w:rPr>
      </w:pPr>
      <w:r w:rsidRPr="008F74AB">
        <w:rPr>
          <w:lang w:val="x-none" w:eastAsia="x-none"/>
        </w:rPr>
        <w:t>b) usprawni wadliwe wyroby w terminie 14 dni licząc od daty otrzymania „Protokołu reklamacji”:</w:t>
      </w:r>
    </w:p>
    <w:p w14:paraId="73CFEBED" w14:textId="77777777" w:rsidR="00E064AC" w:rsidRPr="008F74AB" w:rsidRDefault="00E064AC" w:rsidP="00E064AC">
      <w:pPr>
        <w:tabs>
          <w:tab w:val="left" w:pos="700"/>
          <w:tab w:val="right" w:pos="8126"/>
        </w:tabs>
        <w:suppressAutoHyphens/>
        <w:snapToGrid w:val="0"/>
        <w:ind w:left="700" w:hanging="200"/>
        <w:jc w:val="both"/>
        <w:rPr>
          <w:lang w:val="x-none" w:eastAsia="x-none"/>
        </w:rPr>
      </w:pPr>
      <w:r w:rsidRPr="008F74AB">
        <w:rPr>
          <w:lang w:val="x-none" w:eastAsia="x-none"/>
        </w:rPr>
        <w:lastRenderedPageBreak/>
        <w:t>- usunie wady w dostarczonych wyrobach w miejscu, w którym zostały one ujawnione lub na własny koszt dostarczy je do swojej siedziby w celu ich usprawnienia,</w:t>
      </w:r>
    </w:p>
    <w:p w14:paraId="0A9AE208" w14:textId="77777777" w:rsidR="00E064AC" w:rsidRPr="008F74AB" w:rsidRDefault="00E064AC" w:rsidP="00E064AC">
      <w:pPr>
        <w:tabs>
          <w:tab w:val="left" w:pos="700"/>
          <w:tab w:val="right" w:pos="8126"/>
        </w:tabs>
        <w:suppressAutoHyphens/>
        <w:snapToGrid w:val="0"/>
        <w:ind w:left="700" w:hanging="200"/>
        <w:jc w:val="both"/>
        <w:rPr>
          <w:bCs/>
          <w:lang w:eastAsia="x-none"/>
        </w:rPr>
      </w:pPr>
      <w:r w:rsidRPr="008F74AB">
        <w:rPr>
          <w:lang w:val="x-none" w:eastAsia="x-none"/>
        </w:rPr>
        <w:t xml:space="preserve">- wyroby wolne od wad dostarczy na własny koszt do miejsca, w którym wady zostały ujawnione </w:t>
      </w:r>
      <w:r w:rsidRPr="008F74AB">
        <w:rPr>
          <w:lang w:eastAsia="x-none"/>
        </w:rPr>
        <w:t xml:space="preserve"> </w:t>
      </w:r>
      <w:r w:rsidRPr="008F74AB">
        <w:rPr>
          <w:lang w:val="x-none" w:eastAsia="x-none"/>
        </w:rPr>
        <w:t xml:space="preserve">w terminie określonym w </w:t>
      </w:r>
      <w:r w:rsidRPr="008F74AB">
        <w:rPr>
          <w:bCs/>
          <w:lang w:val="x-none" w:eastAsia="x-none"/>
        </w:rPr>
        <w:t xml:space="preserve">§ 8 ust. 8 pkt. </w:t>
      </w:r>
      <w:r w:rsidRPr="008F74AB">
        <w:rPr>
          <w:bCs/>
          <w:lang w:eastAsia="x-none"/>
        </w:rPr>
        <w:t>b,</w:t>
      </w:r>
    </w:p>
    <w:p w14:paraId="72DDF4FD" w14:textId="38466D9D" w:rsidR="00E064AC" w:rsidRPr="008F74AB" w:rsidRDefault="00E064AC" w:rsidP="00E064AC">
      <w:pPr>
        <w:tabs>
          <w:tab w:val="left" w:pos="700"/>
          <w:tab w:val="right" w:pos="8126"/>
        </w:tabs>
        <w:suppressAutoHyphens/>
        <w:snapToGrid w:val="0"/>
        <w:ind w:left="500" w:hanging="217"/>
        <w:jc w:val="both"/>
        <w:rPr>
          <w:bCs/>
          <w:lang w:eastAsia="x-none"/>
        </w:rPr>
      </w:pPr>
      <w:r w:rsidRPr="008F74AB">
        <w:rPr>
          <w:bCs/>
          <w:lang w:val="x-none" w:eastAsia="x-none"/>
        </w:rPr>
        <w:t>c) przedłuży termin gwarancji o czas, w ciągu którego wskutek wad sprzętu objętego gwarancj</w:t>
      </w:r>
      <w:r w:rsidRPr="008F74AB">
        <w:rPr>
          <w:bCs/>
          <w:lang w:eastAsia="x-none"/>
        </w:rPr>
        <w:t>ą</w:t>
      </w:r>
      <w:r w:rsidRPr="008F74AB">
        <w:rPr>
          <w:bCs/>
          <w:lang w:val="x-none" w:eastAsia="x-none"/>
        </w:rPr>
        <w:t xml:space="preserve"> uprawniony z</w:t>
      </w:r>
      <w:r w:rsidR="00A3444A">
        <w:rPr>
          <w:bCs/>
          <w:lang w:eastAsia="x-none"/>
        </w:rPr>
        <w:t> </w:t>
      </w:r>
      <w:r w:rsidRPr="008F74AB">
        <w:rPr>
          <w:bCs/>
          <w:lang w:val="x-none" w:eastAsia="x-none"/>
        </w:rPr>
        <w:t>gwarancji nie mógł z niego korzystać</w:t>
      </w:r>
      <w:r w:rsidRPr="008F74AB">
        <w:rPr>
          <w:bCs/>
          <w:lang w:eastAsia="x-none"/>
        </w:rPr>
        <w:t>,</w:t>
      </w:r>
    </w:p>
    <w:p w14:paraId="480C94EE" w14:textId="77777777" w:rsidR="00E064AC" w:rsidRPr="008F74AB" w:rsidRDefault="00E064AC" w:rsidP="00E064AC">
      <w:pPr>
        <w:tabs>
          <w:tab w:val="left" w:pos="700"/>
          <w:tab w:val="right" w:pos="8126"/>
        </w:tabs>
        <w:suppressAutoHyphens/>
        <w:snapToGrid w:val="0"/>
        <w:ind w:left="500" w:hanging="217"/>
        <w:jc w:val="both"/>
        <w:rPr>
          <w:bCs/>
          <w:lang w:val="x-none" w:eastAsia="x-none"/>
        </w:rPr>
      </w:pPr>
      <w:r w:rsidRPr="008F74AB">
        <w:rPr>
          <w:bCs/>
          <w:lang w:val="x-none" w:eastAsia="x-none"/>
        </w:rPr>
        <w:t>d) dokona stosownych zapisów w karcie gwarancyjnej dotyczących zakresu wykonanych napraw oraz zmiany okresu udzielonej gwarancji,</w:t>
      </w:r>
    </w:p>
    <w:p w14:paraId="25BA5497" w14:textId="77777777" w:rsidR="00E064AC" w:rsidRPr="008F74AB" w:rsidRDefault="00E064AC" w:rsidP="00E064AC">
      <w:pPr>
        <w:tabs>
          <w:tab w:val="left" w:pos="700"/>
          <w:tab w:val="right" w:pos="8126"/>
        </w:tabs>
        <w:suppressAutoHyphens/>
        <w:snapToGrid w:val="0"/>
        <w:ind w:left="500" w:hanging="217"/>
        <w:jc w:val="both"/>
        <w:rPr>
          <w:lang w:eastAsia="x-none"/>
        </w:rPr>
      </w:pPr>
      <w:r w:rsidRPr="008F74AB">
        <w:rPr>
          <w:bCs/>
          <w:lang w:val="x-none" w:eastAsia="x-none"/>
        </w:rPr>
        <w:t>e) poniesie odpowiedzialność z tytułu przypadkowej utraty lub uszkodzenia sprzętu w czasie od przyjęcia do naprawy do czasu przekazania sprawnego użytkownikowi w miejscu ujawnienia wady</w:t>
      </w:r>
      <w:r w:rsidRPr="008F74AB">
        <w:rPr>
          <w:bCs/>
          <w:lang w:eastAsia="x-none"/>
        </w:rPr>
        <w:t>.</w:t>
      </w:r>
    </w:p>
    <w:p w14:paraId="784BEE6F" w14:textId="77777777" w:rsidR="00E064AC" w:rsidRPr="008F74AB" w:rsidRDefault="00E064AC" w:rsidP="00E064AC">
      <w:pPr>
        <w:numPr>
          <w:ilvl w:val="0"/>
          <w:numId w:val="32"/>
        </w:numPr>
        <w:tabs>
          <w:tab w:val="left" w:pos="284"/>
          <w:tab w:val="left" w:pos="426"/>
          <w:tab w:val="right" w:pos="8126"/>
        </w:tabs>
        <w:suppressAutoHyphens/>
        <w:snapToGrid w:val="0"/>
        <w:jc w:val="both"/>
        <w:rPr>
          <w:lang w:val="x-none" w:eastAsia="x-none"/>
        </w:rPr>
      </w:pPr>
      <w:r w:rsidRPr="008F74AB">
        <w:rPr>
          <w:lang w:val="x-none" w:eastAsia="x-none"/>
        </w:rPr>
        <w:t>Gwarancja obowiązuje w miejscu użytkowania sprzętu będącego przedmiotem umowy, które zostało określone w zakresie przedmiotowym stanowiącym załącznik nr 1.</w:t>
      </w:r>
    </w:p>
    <w:p w14:paraId="14070067" w14:textId="77777777" w:rsidR="00E064AC" w:rsidRPr="008F74AB" w:rsidRDefault="00E064AC" w:rsidP="00E064AC">
      <w:pPr>
        <w:numPr>
          <w:ilvl w:val="0"/>
          <w:numId w:val="32"/>
        </w:numPr>
        <w:jc w:val="both"/>
        <w:rPr>
          <w:bCs/>
        </w:rPr>
      </w:pPr>
      <w:r w:rsidRPr="008F74AB">
        <w:rPr>
          <w:rFonts w:eastAsia="Arial Unicode MS"/>
          <w:bCs/>
        </w:rPr>
        <w:t>W przypadku wymiany jakiegokolwiek elementu przedmiotu umowy na nowy, okres gwarancji udzielonej przez Wykonawcę rozpoczyna bieg od daty dostawy elementu wolnego od wad.</w:t>
      </w:r>
    </w:p>
    <w:p w14:paraId="6BA72E6E" w14:textId="77777777" w:rsidR="00E064AC" w:rsidRPr="008F74AB" w:rsidRDefault="00E064AC" w:rsidP="00E064AC">
      <w:pPr>
        <w:numPr>
          <w:ilvl w:val="0"/>
          <w:numId w:val="32"/>
        </w:numPr>
        <w:jc w:val="both"/>
        <w:rPr>
          <w:bCs/>
        </w:rPr>
      </w:pPr>
      <w:r w:rsidRPr="008F74AB">
        <w:rPr>
          <w:rFonts w:eastAsia="Arial Unicode MS"/>
          <w:bCs/>
        </w:rPr>
        <w:t>Zamawiający jest upoważniony do samodzielnego demontażu i montażu informatycznych nośników danych pracujących w sprzęcie informatyki (dyski twarde) bez utraty gwarancji na cały sprzęt.</w:t>
      </w:r>
    </w:p>
    <w:p w14:paraId="07AD28F3" w14:textId="77777777" w:rsidR="00E064AC" w:rsidRPr="008F74AB" w:rsidRDefault="00E064AC" w:rsidP="00E064AC">
      <w:pPr>
        <w:numPr>
          <w:ilvl w:val="0"/>
          <w:numId w:val="32"/>
        </w:numPr>
        <w:jc w:val="both"/>
        <w:rPr>
          <w:bCs/>
        </w:rPr>
      </w:pPr>
      <w:r w:rsidRPr="008F74AB">
        <w:rPr>
          <w:rFonts w:eastAsia="Arial Unicode MS"/>
          <w:bCs/>
        </w:rPr>
        <w:t>Informatyczne nośniki danych pracujące w sprzęcie informatyki (dyski twarde) nie podlegają przekazaniu do naprawy lub zwrotowi, pozostają własnością Zamawiającego.</w:t>
      </w:r>
    </w:p>
    <w:p w14:paraId="1908B6D7" w14:textId="77777777" w:rsidR="00E064AC" w:rsidRPr="008F74AB" w:rsidRDefault="00E064AC" w:rsidP="00E064AC">
      <w:pPr>
        <w:jc w:val="both"/>
        <w:rPr>
          <w:bCs/>
        </w:rPr>
      </w:pPr>
    </w:p>
    <w:p w14:paraId="7E5B114C" w14:textId="77777777" w:rsidR="00E064AC" w:rsidRPr="008F74AB" w:rsidRDefault="00E064AC" w:rsidP="00E064AC">
      <w:pPr>
        <w:jc w:val="center"/>
        <w:rPr>
          <w:b/>
        </w:rPr>
      </w:pPr>
      <w:r w:rsidRPr="008F74AB">
        <w:rPr>
          <w:b/>
        </w:rPr>
        <w:t>§ 9</w:t>
      </w:r>
    </w:p>
    <w:p w14:paraId="06B37D7C" w14:textId="77777777" w:rsidR="00E064AC" w:rsidRPr="008F74AB" w:rsidRDefault="00E064AC" w:rsidP="00E064AC">
      <w:pPr>
        <w:ind w:left="284" w:right="68"/>
        <w:jc w:val="center"/>
        <w:rPr>
          <w:lang w:val="x-none" w:eastAsia="x-none"/>
        </w:rPr>
      </w:pPr>
      <w:r w:rsidRPr="008F74AB">
        <w:rPr>
          <w:b/>
        </w:rPr>
        <w:t>ODSTĄPIENIE OD UMOWY</w:t>
      </w:r>
    </w:p>
    <w:p w14:paraId="2EE1AEAD" w14:textId="77777777" w:rsidR="00E064AC" w:rsidRPr="008F74AB" w:rsidRDefault="00E064AC" w:rsidP="00E064AC">
      <w:pPr>
        <w:numPr>
          <w:ilvl w:val="2"/>
          <w:numId w:val="35"/>
        </w:numPr>
        <w:tabs>
          <w:tab w:val="clear" w:pos="2685"/>
          <w:tab w:val="num" w:pos="284"/>
        </w:tabs>
        <w:ind w:left="284" w:right="68" w:hanging="284"/>
        <w:jc w:val="both"/>
        <w:rPr>
          <w:lang w:val="x-none" w:eastAsia="x-none"/>
        </w:rPr>
      </w:pPr>
      <w:r w:rsidRPr="008F74AB">
        <w:rPr>
          <w:lang w:val="x-none" w:eastAsia="x-none"/>
        </w:rPr>
        <w:t>Zamawiającemu służy prawo odstąpienia od umowy</w:t>
      </w:r>
      <w:r w:rsidRPr="008F74AB">
        <w:rPr>
          <w:lang w:eastAsia="x-none"/>
        </w:rPr>
        <w:t xml:space="preserve"> w całości lub w niezrealizowanej części</w:t>
      </w:r>
      <w:r w:rsidRPr="008F74AB">
        <w:t xml:space="preserve"> </w:t>
      </w:r>
      <w:r w:rsidRPr="008F74AB">
        <w:rPr>
          <w:lang w:val="x-none" w:eastAsia="x-none"/>
        </w:rPr>
        <w:t xml:space="preserve">ze skutkiem natychmiastowym lub wypowiedzenia jej ze skutkiem natychmiastowym i naliczenia kar umownych zgodnie z § </w:t>
      </w:r>
      <w:r w:rsidRPr="008F74AB">
        <w:rPr>
          <w:lang w:eastAsia="x-none"/>
        </w:rPr>
        <w:t>5</w:t>
      </w:r>
      <w:r w:rsidRPr="008F74AB">
        <w:rPr>
          <w:lang w:val="x-none" w:eastAsia="x-none"/>
        </w:rPr>
        <w:t xml:space="preserve"> ust. 1 umowy, w szczególności gdy </w:t>
      </w:r>
      <w:r w:rsidRPr="008F74AB">
        <w:rPr>
          <w:lang w:eastAsia="x-none"/>
        </w:rPr>
        <w:t xml:space="preserve">opóźnienie w realizacji dostawy całości lub części przedmiotu umowy będzie dłuższe niż 30 dni od dnia określonego w </w:t>
      </w:r>
      <w:r w:rsidRPr="008F74AB">
        <w:t xml:space="preserve">§2 </w:t>
      </w:r>
      <w:r w:rsidRPr="008F74AB">
        <w:rPr>
          <w:lang w:eastAsia="x-none"/>
        </w:rPr>
        <w:t>ust.1 umowy.</w:t>
      </w:r>
    </w:p>
    <w:p w14:paraId="22F6F845" w14:textId="57F15C65" w:rsidR="00E064AC" w:rsidRPr="008F74AB" w:rsidRDefault="00E064AC" w:rsidP="00E064AC">
      <w:pPr>
        <w:numPr>
          <w:ilvl w:val="2"/>
          <w:numId w:val="35"/>
        </w:numPr>
        <w:tabs>
          <w:tab w:val="num" w:pos="284"/>
          <w:tab w:val="right" w:pos="8894"/>
        </w:tabs>
        <w:ind w:left="284" w:hanging="284"/>
        <w:jc w:val="both"/>
      </w:pPr>
      <w:r w:rsidRPr="008F74AB">
        <w:rPr>
          <w:bCs/>
        </w:rPr>
        <w:t>Zamawiający ma prawo realizować prawo odstąpienia, w przypadkach zastrzeżonych w niniejszej umowie, w</w:t>
      </w:r>
      <w:r w:rsidR="00A3444A">
        <w:rPr>
          <w:bCs/>
        </w:rPr>
        <w:t> </w:t>
      </w:r>
      <w:r w:rsidRPr="008F74AB">
        <w:rPr>
          <w:bCs/>
        </w:rPr>
        <w:t xml:space="preserve">terminie do </w:t>
      </w:r>
      <w:r w:rsidR="00E64BD6">
        <w:rPr>
          <w:bCs/>
        </w:rPr>
        <w:t>30</w:t>
      </w:r>
      <w:r w:rsidRPr="008F74AB">
        <w:rPr>
          <w:bCs/>
        </w:rPr>
        <w:t xml:space="preserve"> dni od dnia powzięcia informacji o okolicznościach uprawniających do skorzystania z tego prawa.</w:t>
      </w:r>
    </w:p>
    <w:p w14:paraId="779F253D" w14:textId="77777777" w:rsidR="00E064AC" w:rsidRPr="008F74AB" w:rsidRDefault="00E064AC" w:rsidP="00E064AC">
      <w:pPr>
        <w:numPr>
          <w:ilvl w:val="2"/>
          <w:numId w:val="35"/>
        </w:numPr>
        <w:tabs>
          <w:tab w:val="num" w:pos="284"/>
          <w:tab w:val="right" w:pos="8894"/>
        </w:tabs>
        <w:ind w:left="284" w:hanging="284"/>
        <w:jc w:val="both"/>
      </w:pPr>
      <w:r w:rsidRPr="008F74AB">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3CE32F3A" w14:textId="561CDF92" w:rsidR="00E064AC" w:rsidRPr="008F74AB" w:rsidRDefault="00E064AC" w:rsidP="00451499">
      <w:pPr>
        <w:numPr>
          <w:ilvl w:val="2"/>
          <w:numId w:val="35"/>
        </w:numPr>
        <w:tabs>
          <w:tab w:val="num" w:pos="284"/>
          <w:tab w:val="right" w:pos="8894"/>
        </w:tabs>
        <w:ind w:left="284" w:hanging="284"/>
        <w:jc w:val="both"/>
      </w:pPr>
      <w:r w:rsidRPr="008F74AB">
        <w:rPr>
          <w:bCs/>
          <w:lang w:eastAsia="ar-SA"/>
        </w:rPr>
        <w:t xml:space="preserve">Odstąpienie od Umowy następuje </w:t>
      </w:r>
      <w:r w:rsidRPr="008F74AB">
        <w:t xml:space="preserve">za pośrednictwem </w:t>
      </w:r>
      <w:r w:rsidRPr="008F74AB">
        <w:rPr>
          <w:bCs/>
          <w:lang w:eastAsia="ar-SA"/>
        </w:rPr>
        <w:t>listu poleconego za potwierdzeniem odbioru lub w formie pisma złożonego w siedzibie Wykonawcy za pokwitowaniem, z chwilą otrzymania oświadczenia o odstąpieniu przez Wykonawcę.</w:t>
      </w:r>
    </w:p>
    <w:p w14:paraId="7297875A" w14:textId="77777777" w:rsidR="00E064AC" w:rsidRPr="008F74AB" w:rsidRDefault="00E064AC" w:rsidP="00E064AC">
      <w:pPr>
        <w:tabs>
          <w:tab w:val="right" w:pos="8894"/>
        </w:tabs>
        <w:jc w:val="center"/>
        <w:rPr>
          <w:b/>
        </w:rPr>
      </w:pPr>
      <w:r w:rsidRPr="008F74AB">
        <w:rPr>
          <w:b/>
        </w:rPr>
        <w:t>§10</w:t>
      </w:r>
    </w:p>
    <w:p w14:paraId="3A308C3F" w14:textId="77777777" w:rsidR="00E064AC" w:rsidRPr="008F74AB" w:rsidRDefault="00E064AC" w:rsidP="00E064AC">
      <w:pPr>
        <w:keepNext/>
        <w:tabs>
          <w:tab w:val="right" w:pos="8894"/>
        </w:tabs>
        <w:jc w:val="center"/>
        <w:outlineLvl w:val="7"/>
        <w:rPr>
          <w:b/>
        </w:rPr>
      </w:pPr>
      <w:r w:rsidRPr="008F74AB">
        <w:rPr>
          <w:b/>
        </w:rPr>
        <w:t>ZMIANY UMOWY</w:t>
      </w:r>
    </w:p>
    <w:p w14:paraId="73810CCC" w14:textId="77777777" w:rsidR="00E064AC" w:rsidRPr="008F74AB" w:rsidRDefault="00E064AC" w:rsidP="00E064AC">
      <w:pPr>
        <w:numPr>
          <w:ilvl w:val="0"/>
          <w:numId w:val="33"/>
        </w:numPr>
        <w:suppressAutoHyphens/>
        <w:jc w:val="both"/>
      </w:pPr>
      <w:r w:rsidRPr="008F74AB">
        <w:t>Wszelkie uzupełnienia oraz zmiany treści umowy wymagają formy pisemnej pod rygorem nieważności.</w:t>
      </w:r>
    </w:p>
    <w:p w14:paraId="38D4EBFD" w14:textId="125BE1E6" w:rsidR="00E064AC" w:rsidRPr="008F74AB" w:rsidRDefault="00E064AC" w:rsidP="00E064AC">
      <w:pPr>
        <w:numPr>
          <w:ilvl w:val="0"/>
          <w:numId w:val="33"/>
        </w:numPr>
        <w:suppressAutoHyphens/>
        <w:jc w:val="both"/>
      </w:pPr>
      <w:r w:rsidRPr="008F74AB">
        <w:t>W przypadku, gdy w okresie od wyboru najkorzystniejszej oferty do realizacji zamówienia, sprzęt stanowiący przedmiot umowy zostanie wycofany z produkcji, Zamawiający dopuszcza możliwość zmiany go na sprzęt o</w:t>
      </w:r>
      <w:r w:rsidR="00A3444A">
        <w:t> </w:t>
      </w:r>
      <w:r w:rsidRPr="008F74AB">
        <w:t>parametrach nie gorszych niż uprzednio zaoferowany. Zmiana ta nie wymaga formy aneksu do umowy.</w:t>
      </w:r>
    </w:p>
    <w:p w14:paraId="5B6E28BE" w14:textId="77777777" w:rsidR="00E064AC" w:rsidRPr="008F74AB" w:rsidRDefault="00E064AC" w:rsidP="00E064AC">
      <w:pPr>
        <w:widowControl w:val="0"/>
        <w:snapToGrid w:val="0"/>
        <w:jc w:val="center"/>
        <w:rPr>
          <w:b/>
        </w:rPr>
      </w:pPr>
    </w:p>
    <w:p w14:paraId="2C1DE714" w14:textId="77777777" w:rsidR="00E064AC" w:rsidRPr="008F74AB" w:rsidRDefault="00E064AC" w:rsidP="00E064AC">
      <w:pPr>
        <w:widowControl w:val="0"/>
        <w:snapToGrid w:val="0"/>
        <w:jc w:val="center"/>
        <w:rPr>
          <w:b/>
        </w:rPr>
      </w:pPr>
      <w:r w:rsidRPr="008F74AB">
        <w:rPr>
          <w:b/>
        </w:rPr>
        <w:t>§ 11</w:t>
      </w:r>
    </w:p>
    <w:p w14:paraId="1236ACE1" w14:textId="77777777" w:rsidR="00E064AC" w:rsidRPr="008F74AB" w:rsidRDefault="00E064AC" w:rsidP="00E064AC">
      <w:pPr>
        <w:tabs>
          <w:tab w:val="right" w:pos="8894"/>
        </w:tabs>
        <w:jc w:val="center"/>
        <w:rPr>
          <w:b/>
        </w:rPr>
      </w:pPr>
      <w:r w:rsidRPr="008F74AB">
        <w:rPr>
          <w:b/>
        </w:rPr>
        <w:t>POSTANOWIENIE KOŃCOWE</w:t>
      </w:r>
    </w:p>
    <w:p w14:paraId="5692F992" w14:textId="5D46725E" w:rsidR="00E064AC" w:rsidRPr="008F74AB" w:rsidRDefault="00E064AC" w:rsidP="00E064AC">
      <w:pPr>
        <w:numPr>
          <w:ilvl w:val="1"/>
          <w:numId w:val="34"/>
        </w:numPr>
        <w:tabs>
          <w:tab w:val="num" w:pos="426"/>
        </w:tabs>
        <w:suppressAutoHyphens/>
        <w:ind w:left="426" w:right="-51" w:hanging="426"/>
        <w:jc w:val="both"/>
        <w:rPr>
          <w:sz w:val="18"/>
        </w:rPr>
      </w:pPr>
      <w:r w:rsidRPr="008F74AB">
        <w:t>W sprawach nieuregulowanych niniejszą umową mają zastosowanie przepisy</w:t>
      </w:r>
      <w:r w:rsidR="00A3444A">
        <w:t xml:space="preserve"> ustawy Prawo zamówień publicznych oraz Kodeksu cywilnego.</w:t>
      </w:r>
    </w:p>
    <w:p w14:paraId="5F7D3AF7" w14:textId="1A7FC4D2" w:rsidR="00E064AC" w:rsidRPr="008F74AB" w:rsidRDefault="00E064AC" w:rsidP="00E064AC">
      <w:pPr>
        <w:numPr>
          <w:ilvl w:val="1"/>
          <w:numId w:val="34"/>
        </w:numPr>
        <w:tabs>
          <w:tab w:val="num" w:pos="426"/>
        </w:tabs>
        <w:suppressAutoHyphens/>
        <w:ind w:left="426" w:right="-51" w:hanging="426"/>
        <w:jc w:val="both"/>
        <w:rPr>
          <w:sz w:val="18"/>
        </w:rPr>
      </w:pPr>
      <w:r w:rsidRPr="008F74AB">
        <w:t>Strony zgodnie postanawiają, że w przypadku stwierdzenia, iż którekolwiek z postanowień Umowy jest z</w:t>
      </w:r>
      <w:r w:rsidR="00A3444A">
        <w:t> </w:t>
      </w:r>
      <w:r w:rsidRPr="008F74AB">
        <w:t>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24C0945" w14:textId="77777777" w:rsidR="00E064AC" w:rsidRPr="008F74AB" w:rsidRDefault="00E064AC" w:rsidP="00E064AC">
      <w:pPr>
        <w:numPr>
          <w:ilvl w:val="1"/>
          <w:numId w:val="34"/>
        </w:numPr>
        <w:tabs>
          <w:tab w:val="num" w:pos="426"/>
        </w:tabs>
        <w:suppressAutoHyphens/>
        <w:ind w:left="426" w:right="-51" w:hanging="426"/>
        <w:jc w:val="both"/>
        <w:rPr>
          <w:sz w:val="18"/>
        </w:rPr>
      </w:pPr>
      <w:r w:rsidRPr="008F74AB">
        <w:t>W przypadku, o którym mowa w ust. 2, Strony zobowiązane będą zawrzeć aneks do Umowy, w którym sformułują postanowienia zastępcze, których cel gospodarczy będzie równoważny lub zbliżony do celu postanowień nieważnych lub bezskutecznych.</w:t>
      </w:r>
    </w:p>
    <w:p w14:paraId="1A0C795B" w14:textId="77777777" w:rsidR="00E064AC" w:rsidRPr="008F74AB" w:rsidRDefault="00E064AC" w:rsidP="00E064AC">
      <w:pPr>
        <w:numPr>
          <w:ilvl w:val="1"/>
          <w:numId w:val="34"/>
        </w:numPr>
        <w:tabs>
          <w:tab w:val="num" w:pos="426"/>
        </w:tabs>
        <w:suppressAutoHyphens/>
        <w:ind w:left="426" w:right="-51" w:hanging="426"/>
        <w:jc w:val="both"/>
      </w:pPr>
      <w:r w:rsidRPr="008F74AB">
        <w:t>Prawa i obowiązki wynikające z niniejszej umowy, w tym cesja wierzytelności, nie mogą być przenoszone na osoby trzecie bez zgody drugiej strony.</w:t>
      </w:r>
    </w:p>
    <w:p w14:paraId="6B985100" w14:textId="77777777" w:rsidR="00E064AC" w:rsidRPr="008F74AB" w:rsidRDefault="00E064AC" w:rsidP="00E064AC">
      <w:pPr>
        <w:numPr>
          <w:ilvl w:val="1"/>
          <w:numId w:val="34"/>
        </w:numPr>
        <w:tabs>
          <w:tab w:val="num" w:pos="426"/>
        </w:tabs>
        <w:suppressAutoHyphens/>
        <w:ind w:left="426" w:right="-51" w:hanging="426"/>
        <w:jc w:val="both"/>
      </w:pPr>
      <w:r w:rsidRPr="008F74AB">
        <w:t>Ewentualne spory powstałe przy wykonywaniu umowy rozstrzygać będzie sąd właściwy dla siedziby Zamawiającego.</w:t>
      </w:r>
    </w:p>
    <w:p w14:paraId="4D686F00" w14:textId="77777777" w:rsidR="00E064AC" w:rsidRPr="008F74AB" w:rsidRDefault="00E064AC" w:rsidP="00E064AC">
      <w:pPr>
        <w:numPr>
          <w:ilvl w:val="1"/>
          <w:numId w:val="34"/>
        </w:numPr>
        <w:tabs>
          <w:tab w:val="num" w:pos="426"/>
        </w:tabs>
        <w:suppressAutoHyphens/>
        <w:ind w:left="426" w:right="-51" w:hanging="426"/>
        <w:jc w:val="both"/>
      </w:pPr>
      <w:r w:rsidRPr="008F74AB">
        <w:t>Umowa została sporządzona w dwóch jednobrzmiących egzemplarzach, po jednym dla każdej ze stron.</w:t>
      </w:r>
    </w:p>
    <w:p w14:paraId="3A773289" w14:textId="77777777" w:rsidR="00E064AC" w:rsidRPr="008F74AB" w:rsidRDefault="00E064AC" w:rsidP="00E064AC">
      <w:pPr>
        <w:numPr>
          <w:ilvl w:val="1"/>
          <w:numId w:val="34"/>
        </w:numPr>
        <w:tabs>
          <w:tab w:val="num" w:pos="426"/>
        </w:tabs>
        <w:suppressAutoHyphens/>
        <w:ind w:left="426" w:right="-51" w:hanging="426"/>
        <w:jc w:val="both"/>
      </w:pPr>
      <w:r w:rsidRPr="008F74AB">
        <w:t>Integralną część niniejszej umowy stanowią:</w:t>
      </w:r>
    </w:p>
    <w:p w14:paraId="09DA7BF4" w14:textId="7B095830" w:rsidR="00E064AC" w:rsidRPr="008F74AB" w:rsidRDefault="00E064AC" w:rsidP="00E064AC">
      <w:pPr>
        <w:tabs>
          <w:tab w:val="left" w:pos="851"/>
          <w:tab w:val="right" w:pos="8894"/>
        </w:tabs>
        <w:ind w:left="720"/>
      </w:pPr>
      <w:r w:rsidRPr="008F74AB">
        <w:t xml:space="preserve">- Załącznik nr 1 – opis przedmiotu </w:t>
      </w:r>
      <w:r>
        <w:t>zamówienia</w:t>
      </w:r>
      <w:r w:rsidR="00A3444A">
        <w:t xml:space="preserve"> wraz z zestawieniem asortymentowo – wartościowym</w:t>
      </w:r>
      <w:r w:rsidRPr="008F74AB">
        <w:t>,</w:t>
      </w:r>
    </w:p>
    <w:p w14:paraId="1DD1EC60" w14:textId="32C52380" w:rsidR="00E064AC" w:rsidRDefault="00E064AC" w:rsidP="00E064AC">
      <w:pPr>
        <w:tabs>
          <w:tab w:val="left" w:pos="851"/>
          <w:tab w:val="right" w:pos="8894"/>
        </w:tabs>
        <w:ind w:left="720"/>
      </w:pPr>
      <w:r w:rsidRPr="008F74AB">
        <w:t>- Załącznik nr 2 – protokół odbioru</w:t>
      </w:r>
      <w:r w:rsidR="00A3444A">
        <w:t>;</w:t>
      </w:r>
    </w:p>
    <w:p w14:paraId="3089199B" w14:textId="7988DB38" w:rsidR="00A3444A" w:rsidRPr="008F74AB" w:rsidRDefault="00A3444A" w:rsidP="00E064AC">
      <w:pPr>
        <w:tabs>
          <w:tab w:val="left" w:pos="851"/>
          <w:tab w:val="right" w:pos="8894"/>
        </w:tabs>
        <w:ind w:left="720"/>
      </w:pPr>
      <w:r>
        <w:t>- Załącznik nr 3 – protokół reklamacyjny;</w:t>
      </w:r>
    </w:p>
    <w:p w14:paraId="67D72658" w14:textId="7B046677" w:rsidR="001B24F9" w:rsidRPr="00A3444A" w:rsidRDefault="001B24F9" w:rsidP="001B24F9">
      <w:pPr>
        <w:pStyle w:val="Zwykytekst"/>
        <w:jc w:val="both"/>
        <w:rPr>
          <w:rFonts w:ascii="Times New Roman" w:hAnsi="Times New Roman"/>
        </w:rPr>
      </w:pPr>
    </w:p>
    <w:p w14:paraId="43E6FB19" w14:textId="77777777" w:rsidR="001B24F9" w:rsidRDefault="001B24F9" w:rsidP="001B24F9">
      <w:pPr>
        <w:ind w:right="11"/>
        <w:jc w:val="both"/>
      </w:pPr>
    </w:p>
    <w:p w14:paraId="121C38F1" w14:textId="77777777" w:rsidR="00E064AC" w:rsidRPr="008F74AB" w:rsidRDefault="00E064AC" w:rsidP="00E064AC">
      <w:pPr>
        <w:jc w:val="center"/>
        <w:rPr>
          <w:b/>
        </w:rPr>
      </w:pPr>
      <w:r w:rsidRPr="008F74AB">
        <w:rPr>
          <w:b/>
        </w:rPr>
        <w:t xml:space="preserve">ZAMAWIAJĄCY: </w:t>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t>WYKONAWCA</w:t>
      </w:r>
    </w:p>
    <w:p w14:paraId="5FC12521" w14:textId="77777777" w:rsidR="00E064AC" w:rsidRPr="008F74AB" w:rsidRDefault="00E064AC" w:rsidP="00E064AC">
      <w:pPr>
        <w:tabs>
          <w:tab w:val="right" w:pos="8894"/>
        </w:tabs>
        <w:jc w:val="center"/>
        <w:rPr>
          <w:b/>
        </w:rPr>
      </w:pPr>
    </w:p>
    <w:p w14:paraId="0F3BD4F6" w14:textId="77777777" w:rsidR="000D5FD8" w:rsidRDefault="000D5FD8" w:rsidP="001B24F9">
      <w:pPr>
        <w:ind w:right="11"/>
        <w:jc w:val="both"/>
      </w:pPr>
    </w:p>
    <w:p w14:paraId="0565A3E8" w14:textId="77777777" w:rsidR="000D5FD8" w:rsidRDefault="000D5FD8" w:rsidP="001B24F9">
      <w:pPr>
        <w:ind w:right="11"/>
        <w:jc w:val="both"/>
      </w:pPr>
    </w:p>
    <w:p w14:paraId="274DBA26" w14:textId="72DBE8C0" w:rsidR="000D5FD8" w:rsidRDefault="000D5FD8"/>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0D5FD8" w:rsidRPr="003D57AD" w14:paraId="50D2C90A" w14:textId="77777777" w:rsidTr="00EA711F">
        <w:trPr>
          <w:trHeight w:val="699"/>
        </w:trPr>
        <w:tc>
          <w:tcPr>
            <w:tcW w:w="9285" w:type="dxa"/>
            <w:gridSpan w:val="4"/>
            <w:tcBorders>
              <w:top w:val="single" w:sz="4" w:space="0" w:color="auto"/>
              <w:left w:val="single" w:sz="4" w:space="0" w:color="auto"/>
              <w:bottom w:val="single" w:sz="4" w:space="0" w:color="auto"/>
              <w:right w:val="single" w:sz="4" w:space="0" w:color="auto"/>
            </w:tcBorders>
            <w:vAlign w:val="center"/>
          </w:tcPr>
          <w:p w14:paraId="6BEB067D" w14:textId="0AB5AA0E" w:rsidR="000D5FD8" w:rsidRPr="00C0657E" w:rsidRDefault="00C0657E" w:rsidP="00EA711F">
            <w:pPr>
              <w:jc w:val="right"/>
              <w:rPr>
                <w:b/>
              </w:rPr>
            </w:pPr>
            <w:r w:rsidRPr="00C0657E">
              <w:rPr>
                <w:b/>
              </w:rPr>
              <w:t>Załącznik nr 2</w:t>
            </w:r>
          </w:p>
          <w:p w14:paraId="3264DC93" w14:textId="77777777" w:rsidR="000D5FD8" w:rsidRPr="003D57AD" w:rsidRDefault="000D5FD8" w:rsidP="00EA711F">
            <w:pPr>
              <w:jc w:val="center"/>
              <w:rPr>
                <w:b/>
              </w:rPr>
            </w:pPr>
            <w:r w:rsidRPr="003D57AD">
              <w:rPr>
                <w:b/>
              </w:rPr>
              <w:t xml:space="preserve">PROTOKÓŁ ODBIORU </w:t>
            </w:r>
          </w:p>
          <w:p w14:paraId="626ED448" w14:textId="77777777" w:rsidR="000D5FD8" w:rsidRPr="003D57AD" w:rsidRDefault="000D5FD8" w:rsidP="00EA711F">
            <w:pPr>
              <w:jc w:val="both"/>
            </w:pPr>
          </w:p>
        </w:tc>
      </w:tr>
      <w:tr w:rsidR="000D5FD8" w:rsidRPr="003D57AD" w14:paraId="1ACF20E0" w14:textId="77777777" w:rsidTr="00EA711F">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41775A47" w14:textId="6172715F" w:rsidR="000D5FD8" w:rsidRPr="003D57AD" w:rsidRDefault="000D5FD8" w:rsidP="00DD6656">
            <w:pPr>
              <w:jc w:val="both"/>
            </w:pPr>
            <w:r w:rsidRPr="003D57AD">
              <w:t>Zgodnie z umową nr …………………………………………… zawartą w dniu …………….... pomiędzy ………………………………………………………………………………………</w:t>
            </w:r>
            <w:r w:rsidR="00DD6656">
              <w:t>…………</w:t>
            </w:r>
            <w:r w:rsidRPr="003D57AD">
              <w:t xml:space="preserve"> a </w:t>
            </w:r>
            <w:r>
              <w:rPr>
                <w:b/>
              </w:rPr>
              <w:t>Akademią</w:t>
            </w:r>
            <w:r w:rsidRPr="003D57AD">
              <w:rPr>
                <w:b/>
              </w:rPr>
              <w:t xml:space="preserve"> Wojsk Lądowych</w:t>
            </w:r>
            <w:r w:rsidRPr="003D57AD">
              <w:t xml:space="preserve"> </w:t>
            </w:r>
            <w:r w:rsidRPr="003D57AD">
              <w:rPr>
                <w:b/>
              </w:rPr>
              <w:t>im</w:t>
            </w:r>
            <w:r>
              <w:rPr>
                <w:b/>
              </w:rPr>
              <w:t>ienia</w:t>
            </w:r>
            <w:r w:rsidRPr="003D57AD">
              <w:rPr>
                <w:b/>
              </w:rPr>
              <w:t xml:space="preserve"> </w:t>
            </w:r>
            <w:r>
              <w:rPr>
                <w:b/>
              </w:rPr>
              <w:t>g</w:t>
            </w:r>
            <w:r w:rsidRPr="003D57AD">
              <w:rPr>
                <w:b/>
              </w:rPr>
              <w:t>en</w:t>
            </w:r>
            <w:r>
              <w:rPr>
                <w:b/>
              </w:rPr>
              <w:t>erała</w:t>
            </w:r>
            <w:r w:rsidRPr="003D57AD">
              <w:rPr>
                <w:b/>
              </w:rPr>
              <w:t xml:space="preserve"> Tadeusza Kościuszki we Wrocławiu</w:t>
            </w:r>
            <w:r w:rsidRPr="003D57AD">
              <w:t>, odbył się</w:t>
            </w:r>
            <w:r w:rsidR="00E64BD6">
              <w:t xml:space="preserve"> w dniu …………</w:t>
            </w:r>
            <w:r w:rsidRPr="003D57AD">
              <w:t xml:space="preserve"> odbiór </w:t>
            </w:r>
            <w:r>
              <w:t>………………………………………………………………………….</w:t>
            </w:r>
            <w:r w:rsidRPr="003D57AD">
              <w:t xml:space="preserve"> zgodnie z poniższą specyfikacją:</w:t>
            </w:r>
          </w:p>
        </w:tc>
      </w:tr>
      <w:tr w:rsidR="000D5FD8" w:rsidRPr="003D57AD" w14:paraId="40F470A3" w14:textId="77777777" w:rsidTr="00EA711F">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172CE501" w14:textId="77777777" w:rsidR="000D5FD8" w:rsidRPr="003D57AD" w:rsidRDefault="000D5FD8" w:rsidP="00EA711F">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305A109C" w14:textId="77777777" w:rsidR="000D5FD8" w:rsidRPr="003D57AD" w:rsidRDefault="000D5FD8" w:rsidP="00EA711F">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3C01D3" w14:textId="77777777" w:rsidR="000D5FD8" w:rsidRPr="003D57AD" w:rsidRDefault="000D5FD8" w:rsidP="00EA711F">
            <w:pPr>
              <w:jc w:val="center"/>
              <w:rPr>
                <w:b/>
              </w:rPr>
            </w:pPr>
            <w:r w:rsidRPr="003D57AD">
              <w:rPr>
                <w:b/>
              </w:rPr>
              <w:t>Ilość</w:t>
            </w:r>
          </w:p>
          <w:p w14:paraId="3B1EA444" w14:textId="77777777" w:rsidR="000D5FD8" w:rsidRPr="003D57AD" w:rsidRDefault="000D5FD8" w:rsidP="00EA711F">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90896A" w14:textId="77777777" w:rsidR="000D5FD8" w:rsidRPr="003D57AD" w:rsidRDefault="000D5FD8" w:rsidP="00EA711F">
            <w:pPr>
              <w:jc w:val="center"/>
              <w:rPr>
                <w:b/>
              </w:rPr>
            </w:pPr>
            <w:r w:rsidRPr="003D57AD">
              <w:rPr>
                <w:b/>
              </w:rPr>
              <w:t>Uwagi</w:t>
            </w:r>
          </w:p>
        </w:tc>
      </w:tr>
      <w:tr w:rsidR="000D5FD8" w:rsidRPr="003D57AD" w14:paraId="5DAB9C0B" w14:textId="77777777" w:rsidTr="00EA711F">
        <w:trPr>
          <w:trHeight w:val="214"/>
        </w:trPr>
        <w:tc>
          <w:tcPr>
            <w:tcW w:w="637" w:type="dxa"/>
            <w:tcBorders>
              <w:top w:val="nil"/>
              <w:left w:val="single" w:sz="4" w:space="0" w:color="auto"/>
              <w:bottom w:val="single" w:sz="4" w:space="0" w:color="auto"/>
              <w:right w:val="single" w:sz="4" w:space="0" w:color="auto"/>
            </w:tcBorders>
            <w:vAlign w:val="center"/>
            <w:hideMark/>
          </w:tcPr>
          <w:p w14:paraId="7C9201D7" w14:textId="77777777" w:rsidR="000D5FD8" w:rsidRPr="003D57AD" w:rsidRDefault="000D5FD8" w:rsidP="00EA711F">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14:paraId="085D9323" w14:textId="77777777" w:rsidR="000D5FD8" w:rsidRPr="003D57AD" w:rsidRDefault="000D5FD8" w:rsidP="00EA711F">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14:paraId="08E26D46" w14:textId="77777777" w:rsidR="000D5FD8" w:rsidRPr="003D57AD" w:rsidRDefault="000D5FD8" w:rsidP="00EA711F">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14:paraId="7186DBD0" w14:textId="77777777" w:rsidR="000D5FD8" w:rsidRPr="003D57AD" w:rsidRDefault="000D5FD8" w:rsidP="00EA711F">
            <w:pPr>
              <w:jc w:val="center"/>
              <w:rPr>
                <w:b/>
              </w:rPr>
            </w:pPr>
            <w:r w:rsidRPr="003D57AD">
              <w:rPr>
                <w:b/>
              </w:rPr>
              <w:t>4</w:t>
            </w:r>
          </w:p>
        </w:tc>
      </w:tr>
      <w:tr w:rsidR="000D5FD8" w:rsidRPr="003D57AD" w14:paraId="7A917C2F" w14:textId="77777777" w:rsidTr="00EA711F">
        <w:trPr>
          <w:trHeight w:val="632"/>
        </w:trPr>
        <w:tc>
          <w:tcPr>
            <w:tcW w:w="637" w:type="dxa"/>
            <w:tcBorders>
              <w:top w:val="nil"/>
              <w:left w:val="single" w:sz="4" w:space="0" w:color="auto"/>
              <w:bottom w:val="single" w:sz="4" w:space="0" w:color="auto"/>
              <w:right w:val="single" w:sz="4" w:space="0" w:color="auto"/>
            </w:tcBorders>
            <w:vAlign w:val="center"/>
            <w:hideMark/>
          </w:tcPr>
          <w:p w14:paraId="1B8E37FA" w14:textId="77777777" w:rsidR="000D5FD8" w:rsidRPr="003D57AD" w:rsidRDefault="000D5FD8" w:rsidP="00EA711F">
            <w:pPr>
              <w:jc w:val="center"/>
            </w:pPr>
            <w:r w:rsidRPr="003D57AD">
              <w:t>1.</w:t>
            </w:r>
          </w:p>
        </w:tc>
        <w:tc>
          <w:tcPr>
            <w:tcW w:w="4821" w:type="dxa"/>
            <w:tcBorders>
              <w:top w:val="nil"/>
              <w:left w:val="nil"/>
              <w:bottom w:val="single" w:sz="4" w:space="0" w:color="auto"/>
              <w:right w:val="single" w:sz="4" w:space="0" w:color="auto"/>
            </w:tcBorders>
            <w:vAlign w:val="center"/>
          </w:tcPr>
          <w:p w14:paraId="3A062D77" w14:textId="77777777" w:rsidR="000D5FD8" w:rsidRPr="003D57AD" w:rsidRDefault="000D5FD8" w:rsidP="00EA711F">
            <w:pPr>
              <w:jc w:val="center"/>
            </w:pPr>
          </w:p>
        </w:tc>
        <w:tc>
          <w:tcPr>
            <w:tcW w:w="1559" w:type="dxa"/>
            <w:tcBorders>
              <w:top w:val="nil"/>
              <w:left w:val="nil"/>
              <w:bottom w:val="single" w:sz="4" w:space="0" w:color="auto"/>
              <w:right w:val="single" w:sz="4" w:space="0" w:color="auto"/>
            </w:tcBorders>
            <w:vAlign w:val="center"/>
          </w:tcPr>
          <w:p w14:paraId="1A0AF830" w14:textId="77777777" w:rsidR="000D5FD8" w:rsidRPr="003D57AD" w:rsidRDefault="000D5FD8" w:rsidP="00EA711F">
            <w:pPr>
              <w:jc w:val="center"/>
            </w:pPr>
          </w:p>
        </w:tc>
        <w:tc>
          <w:tcPr>
            <w:tcW w:w="2268" w:type="dxa"/>
            <w:tcBorders>
              <w:top w:val="nil"/>
              <w:left w:val="nil"/>
              <w:bottom w:val="single" w:sz="4" w:space="0" w:color="auto"/>
              <w:right w:val="single" w:sz="4" w:space="0" w:color="auto"/>
            </w:tcBorders>
            <w:vAlign w:val="center"/>
          </w:tcPr>
          <w:p w14:paraId="31E007A1" w14:textId="77777777" w:rsidR="000D5FD8" w:rsidRPr="003D57AD" w:rsidRDefault="000D5FD8" w:rsidP="00EA711F">
            <w:pPr>
              <w:jc w:val="center"/>
            </w:pPr>
          </w:p>
        </w:tc>
      </w:tr>
      <w:tr w:rsidR="000D5FD8" w:rsidRPr="003D57AD" w14:paraId="265A3130" w14:textId="77777777" w:rsidTr="00EA711F">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3A5608F7" w14:textId="77777777" w:rsidR="000D5FD8" w:rsidRPr="003D57AD" w:rsidRDefault="000D5FD8" w:rsidP="00EA711F">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14:paraId="11A2C92B" w14:textId="77777777" w:rsidR="000D5FD8" w:rsidRPr="003D57AD" w:rsidRDefault="000D5FD8" w:rsidP="00EA711F">
            <w:pPr>
              <w:jc w:val="center"/>
            </w:pPr>
          </w:p>
        </w:tc>
        <w:tc>
          <w:tcPr>
            <w:tcW w:w="1559" w:type="dxa"/>
            <w:tcBorders>
              <w:top w:val="single" w:sz="4" w:space="0" w:color="auto"/>
              <w:left w:val="nil"/>
              <w:bottom w:val="single" w:sz="4" w:space="0" w:color="auto"/>
              <w:right w:val="single" w:sz="4" w:space="0" w:color="auto"/>
            </w:tcBorders>
            <w:vAlign w:val="center"/>
          </w:tcPr>
          <w:p w14:paraId="2D0C3D81" w14:textId="77777777" w:rsidR="000D5FD8" w:rsidRPr="003D57AD" w:rsidRDefault="000D5FD8" w:rsidP="00EA711F">
            <w:pPr>
              <w:jc w:val="center"/>
            </w:pPr>
          </w:p>
        </w:tc>
        <w:tc>
          <w:tcPr>
            <w:tcW w:w="2268" w:type="dxa"/>
            <w:tcBorders>
              <w:top w:val="single" w:sz="4" w:space="0" w:color="auto"/>
              <w:left w:val="nil"/>
              <w:bottom w:val="single" w:sz="4" w:space="0" w:color="auto"/>
              <w:right w:val="single" w:sz="4" w:space="0" w:color="auto"/>
            </w:tcBorders>
            <w:vAlign w:val="center"/>
          </w:tcPr>
          <w:p w14:paraId="49A05142" w14:textId="77777777" w:rsidR="000D5FD8" w:rsidRPr="003D57AD" w:rsidRDefault="000D5FD8" w:rsidP="00EA711F">
            <w:pPr>
              <w:jc w:val="center"/>
            </w:pPr>
          </w:p>
        </w:tc>
      </w:tr>
      <w:tr w:rsidR="000D5FD8" w:rsidRPr="003D57AD" w14:paraId="27D61F53" w14:textId="77777777" w:rsidTr="00EA711F">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6D1DBA9A" w14:textId="77777777" w:rsidR="000D5FD8" w:rsidRPr="003D57AD" w:rsidRDefault="000D5FD8" w:rsidP="00EA711F">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14:paraId="288CA0AE"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5FCFB11"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5389C6F" w14:textId="77777777" w:rsidR="000D5FD8" w:rsidRPr="003D57AD" w:rsidRDefault="000D5FD8" w:rsidP="00EA711F">
            <w:pPr>
              <w:jc w:val="center"/>
            </w:pPr>
          </w:p>
        </w:tc>
      </w:tr>
      <w:tr w:rsidR="000D5FD8" w:rsidRPr="003D57AD" w14:paraId="1B872501"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C7C7430" w14:textId="77777777" w:rsidR="000D5FD8" w:rsidRPr="003D57AD" w:rsidRDefault="000D5FD8" w:rsidP="00EA711F">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14:paraId="2D8248C1"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A2DDC7E"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C70B972" w14:textId="77777777" w:rsidR="000D5FD8" w:rsidRPr="003D57AD" w:rsidRDefault="000D5FD8" w:rsidP="00EA711F">
            <w:pPr>
              <w:jc w:val="center"/>
            </w:pPr>
          </w:p>
        </w:tc>
      </w:tr>
      <w:tr w:rsidR="000D5FD8" w:rsidRPr="003D57AD" w14:paraId="1144DE40"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2AA361FE" w14:textId="77777777" w:rsidR="000D5FD8" w:rsidRPr="003D57AD" w:rsidRDefault="000D5FD8" w:rsidP="00EA711F">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14:paraId="58F323D0"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2B1DAE7"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C277873" w14:textId="77777777" w:rsidR="000D5FD8" w:rsidRPr="003D57AD" w:rsidRDefault="000D5FD8" w:rsidP="00EA711F">
            <w:pPr>
              <w:jc w:val="center"/>
            </w:pPr>
          </w:p>
        </w:tc>
      </w:tr>
      <w:tr w:rsidR="000D5FD8" w:rsidRPr="003D57AD" w14:paraId="6D977435"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A0EFB38" w14:textId="77777777" w:rsidR="000D5FD8" w:rsidRPr="003D57AD" w:rsidRDefault="000D5FD8" w:rsidP="00EA711F">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14:paraId="4BC84F23"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E90C99B"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3931B9E" w14:textId="77777777" w:rsidR="000D5FD8" w:rsidRPr="003D57AD" w:rsidRDefault="000D5FD8" w:rsidP="00EA711F">
            <w:pPr>
              <w:jc w:val="center"/>
            </w:pPr>
          </w:p>
        </w:tc>
      </w:tr>
      <w:tr w:rsidR="000D5FD8" w:rsidRPr="003D57AD" w14:paraId="39FD095E"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652002D" w14:textId="77777777" w:rsidR="000D5FD8" w:rsidRPr="003D57AD" w:rsidRDefault="000D5FD8" w:rsidP="00EA711F">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14:paraId="72DD9FFA"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B4F2DA9"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7977F57" w14:textId="77777777" w:rsidR="000D5FD8" w:rsidRPr="003D57AD" w:rsidRDefault="000D5FD8" w:rsidP="00EA711F">
            <w:pPr>
              <w:jc w:val="center"/>
            </w:pPr>
          </w:p>
        </w:tc>
      </w:tr>
      <w:tr w:rsidR="000D5FD8" w:rsidRPr="003D57AD" w14:paraId="3866E15C"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tcPr>
          <w:p w14:paraId="3B5D300B" w14:textId="77777777" w:rsidR="000D5FD8" w:rsidRPr="003D57AD" w:rsidRDefault="000D5FD8" w:rsidP="00EA711F">
            <w:pPr>
              <w:jc w:val="center"/>
            </w:pPr>
            <w:r>
              <w:t>8.</w:t>
            </w:r>
          </w:p>
        </w:tc>
        <w:tc>
          <w:tcPr>
            <w:tcW w:w="4821" w:type="dxa"/>
            <w:tcBorders>
              <w:top w:val="single" w:sz="4" w:space="0" w:color="auto"/>
              <w:left w:val="single" w:sz="4" w:space="0" w:color="auto"/>
              <w:bottom w:val="single" w:sz="4" w:space="0" w:color="auto"/>
              <w:right w:val="single" w:sz="4" w:space="0" w:color="auto"/>
            </w:tcBorders>
            <w:vAlign w:val="center"/>
          </w:tcPr>
          <w:p w14:paraId="0108E81F"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DBDA3BC"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F3F3F28" w14:textId="77777777" w:rsidR="000D5FD8" w:rsidRPr="003D57AD" w:rsidRDefault="000D5FD8" w:rsidP="00EA711F">
            <w:pPr>
              <w:jc w:val="center"/>
            </w:pPr>
          </w:p>
        </w:tc>
      </w:tr>
    </w:tbl>
    <w:p w14:paraId="2C19A8BF" w14:textId="77777777" w:rsidR="000D5FD8" w:rsidRDefault="000D5FD8" w:rsidP="001B24F9">
      <w:pPr>
        <w:ind w:right="11"/>
        <w:jc w:val="both"/>
      </w:pPr>
    </w:p>
    <w:p w14:paraId="6F6B7755" w14:textId="77777777" w:rsidR="001B24F9" w:rsidRPr="00E64BD6" w:rsidRDefault="001B24F9" w:rsidP="00E64BD6">
      <w:pPr>
        <w:ind w:right="11"/>
        <w:jc w:val="both"/>
      </w:pPr>
      <w:r w:rsidRPr="00E64BD6">
        <w:t>Upoważnieni przedstawiciele stron złożonymi pod niniejszym protokołem podpisami zgodnie oświadczają, że:</w:t>
      </w:r>
    </w:p>
    <w:p w14:paraId="6AC97AC4" w14:textId="77777777" w:rsidR="00E64BD6" w:rsidRPr="00E64BD6" w:rsidRDefault="001B24F9" w:rsidP="00E64BD6">
      <w:pPr>
        <w:ind w:right="11"/>
        <w:jc w:val="both"/>
      </w:pPr>
      <w:r w:rsidRPr="00E64BD6">
        <w:t>Dostarczony asortyment jest fabrycznie nowy i nie nosi śladów uszkodzeń zewnętrznych oraz uprzedniego użytkowania.</w:t>
      </w:r>
      <w:r w:rsidR="00E64BD6" w:rsidRPr="00E64BD6">
        <w:t xml:space="preserve"> Technicznie sprzęt będzie sprawdzany sukcesywnie w miarę przyjmowania. Wszelkie zastrzeżenia, co do jakości będą przesyłane do wykonawcy w formie pisemnej.</w:t>
      </w:r>
    </w:p>
    <w:p w14:paraId="08CDF0D1" w14:textId="4D344F0D" w:rsidR="001B24F9" w:rsidRDefault="001B24F9" w:rsidP="001B24F9">
      <w:pPr>
        <w:ind w:right="11"/>
        <w:jc w:val="both"/>
      </w:pPr>
    </w:p>
    <w:p w14:paraId="20A12B16" w14:textId="77777777" w:rsidR="00A0186F" w:rsidRPr="00BD35C8" w:rsidRDefault="00A0186F" w:rsidP="001B24F9">
      <w:pPr>
        <w:ind w:right="11"/>
        <w:jc w:val="both"/>
      </w:pPr>
    </w:p>
    <w:p w14:paraId="5F9C3BFE" w14:textId="77777777" w:rsidR="001B24F9" w:rsidRPr="00BD35C8" w:rsidRDefault="001B24F9" w:rsidP="001B24F9">
      <w:pPr>
        <w:ind w:right="11"/>
      </w:pPr>
      <w:r w:rsidRPr="00BD35C8">
        <w:t>Wraz z asortymentem przekazane zostały następujące dokumenty:</w:t>
      </w:r>
    </w:p>
    <w:p w14:paraId="07B676B7" w14:textId="77777777" w:rsidR="001B24F9" w:rsidRPr="00BD35C8" w:rsidRDefault="001B24F9" w:rsidP="001B24F9">
      <w:pPr>
        <w:ind w:right="11"/>
      </w:pPr>
      <w:r w:rsidRPr="00BD35C8">
        <w:t>………………………………………………………………………...……………………………………</w:t>
      </w:r>
    </w:p>
    <w:p w14:paraId="7DF4EC1F" w14:textId="77777777" w:rsidR="001B24F9" w:rsidRPr="00BD35C8" w:rsidRDefault="001B24F9" w:rsidP="001B24F9">
      <w:pPr>
        <w:ind w:right="11"/>
      </w:pPr>
      <w:r w:rsidRPr="00BD35C8">
        <w:t>………………………………………………………………………………………...……………………</w:t>
      </w:r>
    </w:p>
    <w:p w14:paraId="38135075" w14:textId="77777777" w:rsidR="001B24F9" w:rsidRPr="00BD35C8" w:rsidRDefault="001B24F9" w:rsidP="001B24F9">
      <w:pPr>
        <w:ind w:right="11"/>
      </w:pPr>
      <w:r w:rsidRPr="00BD35C8">
        <w:t>…………………………………………………………………………………………...…………….……</w:t>
      </w:r>
    </w:p>
    <w:p w14:paraId="58026142" w14:textId="77777777" w:rsidR="001B24F9" w:rsidRPr="00BD35C8" w:rsidRDefault="001B24F9" w:rsidP="001B24F9">
      <w:pPr>
        <w:ind w:right="11"/>
      </w:pPr>
      <w:r w:rsidRPr="00BD35C8">
        <w:t>…………………………………………………………………………………………...…………………</w:t>
      </w:r>
    </w:p>
    <w:p w14:paraId="6E5A0920" w14:textId="77777777" w:rsidR="001B24F9" w:rsidRPr="00BD35C8" w:rsidRDefault="001B24F9" w:rsidP="001B24F9">
      <w:pPr>
        <w:ind w:right="11"/>
      </w:pPr>
      <w:r w:rsidRPr="00BD35C8">
        <w:rPr>
          <w:b/>
        </w:rPr>
        <w:t>Ewentualne uwagi</w:t>
      </w:r>
      <w:r w:rsidRPr="00BD35C8">
        <w:t xml:space="preserve">: </w:t>
      </w:r>
    </w:p>
    <w:p w14:paraId="661EC929" w14:textId="77777777" w:rsidR="001B24F9" w:rsidRPr="00BD35C8" w:rsidRDefault="001B24F9" w:rsidP="001B24F9">
      <w:pPr>
        <w:ind w:right="11"/>
      </w:pPr>
      <w:r w:rsidRPr="00BD35C8">
        <w:t>Podczas przyjmowania sprzętu stwierdzono niżej wymienione uwagi:</w:t>
      </w:r>
    </w:p>
    <w:p w14:paraId="46182048" w14:textId="77777777" w:rsidR="001B24F9" w:rsidRPr="00BD35C8" w:rsidRDefault="001B24F9" w:rsidP="001B24F9">
      <w:pPr>
        <w:ind w:right="11"/>
        <w:jc w:val="both"/>
      </w:pPr>
      <w:r w:rsidRPr="00BD35C8">
        <w:t>……………………………………………………………………………………………...……………………………………………………………………………………………………………………...……………………………………………………………………………………………………...……………</w:t>
      </w:r>
    </w:p>
    <w:p w14:paraId="269B43B3" w14:textId="6156C9D0" w:rsidR="001B24F9" w:rsidRPr="00BD35C8" w:rsidRDefault="001B24F9" w:rsidP="001B24F9">
      <w:pPr>
        <w:ind w:right="11"/>
        <w:jc w:val="both"/>
      </w:pPr>
      <w:r w:rsidRPr="00BD35C8">
        <w:t xml:space="preserve">Wyżej wymienione braki niezgodne z warunkami umowy nr ………………….……………………… firma ……………………………………………………………………………………. zobowiązuje się dostarczyć osobiście, w terminie </w:t>
      </w:r>
      <w:r w:rsidR="00332E3D">
        <w:t>…………………</w:t>
      </w:r>
      <w:r w:rsidRPr="00BD35C8">
        <w:t>, do siedziby</w:t>
      </w:r>
      <w:r w:rsidRPr="00BD35C8">
        <w:rPr>
          <w:b/>
        </w:rPr>
        <w:t xml:space="preserve"> </w:t>
      </w:r>
      <w:r w:rsidRPr="00BD35C8">
        <w:t xml:space="preserve">Akademii Wojsk Lądowych im. </w:t>
      </w:r>
      <w:r>
        <w:t>g</w:t>
      </w:r>
      <w:r w:rsidRPr="00BD35C8">
        <w:t xml:space="preserve">en. Tadeusza Kościuszki we Wrocławiu. </w:t>
      </w:r>
    </w:p>
    <w:p w14:paraId="44178B87" w14:textId="77777777" w:rsidR="001B24F9" w:rsidRPr="00BD35C8" w:rsidRDefault="001B24F9" w:rsidP="001B24F9">
      <w:pPr>
        <w:ind w:right="11"/>
      </w:pPr>
    </w:p>
    <w:p w14:paraId="659F3A83" w14:textId="77777777" w:rsidR="007935E6" w:rsidRDefault="007935E6" w:rsidP="001B24F9">
      <w:pPr>
        <w:ind w:right="11"/>
      </w:pPr>
    </w:p>
    <w:p w14:paraId="565086C5" w14:textId="77777777" w:rsidR="001B24F9" w:rsidRPr="00BD35C8" w:rsidRDefault="001B24F9" w:rsidP="001B24F9">
      <w:pPr>
        <w:ind w:right="11"/>
      </w:pPr>
      <w:r w:rsidRPr="00BD35C8">
        <w:t xml:space="preserve"> Przedstawiciel Zamawiającego</w:t>
      </w:r>
      <w:r w:rsidRPr="00BD35C8">
        <w:tab/>
      </w:r>
      <w:r w:rsidRPr="00BD35C8">
        <w:tab/>
      </w:r>
      <w:r w:rsidRPr="00BD35C8">
        <w:tab/>
        <w:t xml:space="preserve">    </w:t>
      </w:r>
      <w:r w:rsidRPr="00BD35C8">
        <w:tab/>
      </w:r>
      <w:r w:rsidRPr="00BD35C8">
        <w:tab/>
      </w:r>
      <w:r w:rsidRPr="00BD35C8">
        <w:tab/>
        <w:t>Przedstawiciel Wykonawcy</w:t>
      </w:r>
    </w:p>
    <w:p w14:paraId="28948D95" w14:textId="77777777" w:rsidR="007935E6" w:rsidRDefault="007935E6" w:rsidP="001B24F9">
      <w:pPr>
        <w:ind w:right="11"/>
      </w:pPr>
    </w:p>
    <w:p w14:paraId="6A4F0D67" w14:textId="77777777" w:rsidR="001B24F9" w:rsidRPr="00BD35C8" w:rsidRDefault="001B24F9" w:rsidP="001B24F9">
      <w:pPr>
        <w:ind w:right="11"/>
      </w:pPr>
      <w:r w:rsidRPr="00BD35C8">
        <w:t>……………………………..</w:t>
      </w:r>
      <w:r w:rsidRPr="00BD35C8">
        <w:tab/>
      </w:r>
      <w:r w:rsidRPr="00BD35C8">
        <w:tab/>
      </w:r>
      <w:r w:rsidRPr="00BD35C8">
        <w:tab/>
      </w:r>
      <w:r w:rsidRPr="00BD35C8">
        <w:tab/>
      </w:r>
      <w:r w:rsidRPr="00BD35C8">
        <w:tab/>
      </w:r>
      <w:r w:rsidRPr="00BD35C8">
        <w:tab/>
        <w:t>…………………………..</w:t>
      </w:r>
    </w:p>
    <w:p w14:paraId="75C22073" w14:textId="77777777" w:rsidR="001B24F9" w:rsidRPr="00BD35C8" w:rsidRDefault="001B24F9" w:rsidP="001B24F9">
      <w:pPr>
        <w:spacing w:after="160" w:line="259" w:lineRule="auto"/>
        <w:ind w:left="7080"/>
        <w:contextualSpacing/>
        <w:rPr>
          <w:rFonts w:eastAsia="Calibri"/>
          <w:b/>
          <w:sz w:val="22"/>
          <w:szCs w:val="22"/>
          <w:lang w:eastAsia="x-none"/>
        </w:rPr>
      </w:pP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p>
    <w:p w14:paraId="3363DB88" w14:textId="77777777" w:rsidR="001B24F9" w:rsidRPr="008C50DA" w:rsidRDefault="001B24F9" w:rsidP="001B24F9">
      <w:pPr>
        <w:jc w:val="right"/>
        <w:rPr>
          <w:b/>
          <w:color w:val="000000"/>
        </w:rPr>
      </w:pPr>
      <w:r w:rsidRPr="008C50DA">
        <w:rPr>
          <w:b/>
          <w:color w:val="000000"/>
        </w:rPr>
        <w:t xml:space="preserve"> </w:t>
      </w:r>
    </w:p>
    <w:p w14:paraId="18E9BEB6" w14:textId="77777777" w:rsidR="001B24F9" w:rsidRPr="008C50DA" w:rsidRDefault="001B24F9" w:rsidP="001B24F9">
      <w:pPr>
        <w:rPr>
          <w:color w:val="000000"/>
        </w:rPr>
      </w:pPr>
    </w:p>
    <w:p w14:paraId="4BC13014" w14:textId="77777777" w:rsidR="00A3444A" w:rsidRDefault="00A3444A" w:rsidP="00A81915">
      <w:pPr>
        <w:rPr>
          <w:sz w:val="24"/>
          <w:szCs w:val="24"/>
        </w:rPr>
      </w:pPr>
    </w:p>
    <w:p w14:paraId="6E0E2EF5" w14:textId="2C3B8FD2" w:rsidR="00A3444A" w:rsidRPr="000B5702" w:rsidRDefault="00A3444A" w:rsidP="00A3444A">
      <w:pPr>
        <w:jc w:val="right"/>
        <w:rPr>
          <w:b/>
          <w:color w:val="000000"/>
        </w:rPr>
      </w:pPr>
      <w:r w:rsidRPr="000B5702">
        <w:rPr>
          <w:b/>
          <w:color w:val="000000"/>
        </w:rPr>
        <w:t xml:space="preserve">Załącznik nr </w:t>
      </w:r>
      <w:r>
        <w:rPr>
          <w:b/>
          <w:color w:val="000000"/>
        </w:rPr>
        <w:t>3</w:t>
      </w:r>
    </w:p>
    <w:p w14:paraId="312C5BD3" w14:textId="77777777" w:rsidR="00A3444A" w:rsidRPr="008C50DA" w:rsidRDefault="00A3444A" w:rsidP="00A3444A">
      <w:pPr>
        <w:jc w:val="center"/>
        <w:rPr>
          <w:color w:val="000000"/>
        </w:rPr>
      </w:pPr>
      <w:r w:rsidRPr="008C50DA">
        <w:rPr>
          <w:color w:val="000000"/>
        </w:rPr>
        <w:t>(WZÓR)</w:t>
      </w:r>
    </w:p>
    <w:p w14:paraId="0DCB7A02" w14:textId="77777777" w:rsidR="00A3444A" w:rsidRPr="00CB7417" w:rsidRDefault="00A3444A" w:rsidP="00A3444A">
      <w:pPr>
        <w:rPr>
          <w:b/>
          <w:color w:val="000000"/>
        </w:rPr>
      </w:pPr>
    </w:p>
    <w:p w14:paraId="521455B9" w14:textId="77777777" w:rsidR="00A3444A" w:rsidRPr="00CB7417" w:rsidRDefault="00A3444A" w:rsidP="00A3444A">
      <w:pPr>
        <w:jc w:val="center"/>
        <w:rPr>
          <w:b/>
          <w:color w:val="000000"/>
        </w:rPr>
      </w:pPr>
      <w:r w:rsidRPr="00CB7417">
        <w:rPr>
          <w:b/>
          <w:color w:val="000000"/>
        </w:rPr>
        <w:t>Protokół reklamacyjny</w:t>
      </w:r>
    </w:p>
    <w:p w14:paraId="7129807B" w14:textId="77777777" w:rsidR="00A3444A" w:rsidRPr="00CB7417" w:rsidRDefault="00A3444A" w:rsidP="00A3444A">
      <w:pPr>
        <w:jc w:val="center"/>
        <w:rPr>
          <w:b/>
          <w:color w:val="000000"/>
        </w:rPr>
      </w:pPr>
    </w:p>
    <w:p w14:paraId="6032EC90" w14:textId="77777777" w:rsidR="00A3444A" w:rsidRPr="00CB7417" w:rsidRDefault="00A3444A" w:rsidP="00A3444A">
      <w:pPr>
        <w:rPr>
          <w:color w:val="000000"/>
        </w:rPr>
      </w:pPr>
      <w:r w:rsidRPr="00CB7417">
        <w:rPr>
          <w:color w:val="000000"/>
        </w:rPr>
        <w:t>Wykonawca:</w:t>
      </w:r>
      <w:r>
        <w:rPr>
          <w:color w:val="000000"/>
        </w:rPr>
        <w:t>……………………………………………………………………….Umowa …../………/……</w:t>
      </w:r>
    </w:p>
    <w:p w14:paraId="1CAA3026" w14:textId="77777777" w:rsidR="00A3444A" w:rsidRPr="00CB7417" w:rsidRDefault="00A3444A" w:rsidP="00A3444A">
      <w:pPr>
        <w:pStyle w:val="Bezodstpw"/>
      </w:pPr>
      <w:r w:rsidRPr="001537D6">
        <w:rPr>
          <w:rFonts w:ascii="Times New Roman" w:eastAsia="Times New Roman" w:hAnsi="Times New Roman"/>
          <w:color w:val="000000"/>
          <w:sz w:val="20"/>
          <w:szCs w:val="20"/>
          <w:lang w:eastAsia="pl-PL"/>
        </w:rPr>
        <w:t>Data i godz. dostawy:</w:t>
      </w:r>
      <w:r w:rsidRPr="00CB7417">
        <w:t xml:space="preserve"> ……………………………………………………...</w:t>
      </w:r>
      <w:r>
        <w:t>....................................................</w:t>
      </w:r>
    </w:p>
    <w:p w14:paraId="4805E17E" w14:textId="77777777" w:rsidR="00A3444A" w:rsidRPr="00C154DA" w:rsidRDefault="00A3444A" w:rsidP="00A3444A">
      <w:pPr>
        <w:rPr>
          <w:b/>
          <w:color w:val="000000"/>
        </w:rPr>
      </w:pPr>
      <w:r w:rsidRPr="00CB7417">
        <w:rPr>
          <w:b/>
          <w:color w:val="000000"/>
        </w:rPr>
        <w:t>Przyczyny reklamacji:</w:t>
      </w:r>
      <w:r w:rsidRPr="00CB7417">
        <w:rPr>
          <w:b/>
          <w:i/>
          <w:color w:val="000000"/>
        </w:rPr>
        <w:t xml:space="preserve"> </w:t>
      </w:r>
      <w:r w:rsidRPr="00C154DA">
        <w:rPr>
          <w:b/>
          <w:i/>
          <w:color w:val="000000"/>
          <w:u w:val="single"/>
        </w:rPr>
        <w:t xml:space="preserve">dotycząca wad jakościowych </w:t>
      </w:r>
      <w:r>
        <w:rPr>
          <w:b/>
          <w:i/>
          <w:color w:val="000000"/>
          <w:u w:val="single"/>
        </w:rPr>
        <w:t>dostarczonego asortymentu</w:t>
      </w:r>
      <w:r w:rsidRPr="00C154DA">
        <w:rPr>
          <w:b/>
          <w:i/>
          <w:color w:val="000000"/>
          <w:u w:val="single"/>
        </w:rPr>
        <w:t>:</w:t>
      </w:r>
      <w:r w:rsidRPr="00CB7417">
        <w:rPr>
          <w:i/>
          <w:color w:val="000000"/>
        </w:rPr>
        <w:t xml:space="preserve"> </w:t>
      </w:r>
    </w:p>
    <w:p w14:paraId="24A887C0" w14:textId="77777777" w:rsidR="00A3444A" w:rsidRDefault="00A3444A" w:rsidP="00A3444A">
      <w:pPr>
        <w:rPr>
          <w:color w:val="000000"/>
        </w:rPr>
      </w:pPr>
      <w:r w:rsidRPr="00CB7417">
        <w:rPr>
          <w:color w:val="000000"/>
        </w:rPr>
        <w:t>Nazwa produktu reklamowanego</w:t>
      </w:r>
      <w:r>
        <w:rPr>
          <w:color w:val="000000"/>
        </w:rPr>
        <w:t>:</w:t>
      </w:r>
      <w:r w:rsidRPr="00C154DA">
        <w:rPr>
          <w:color w:val="000000"/>
        </w:rPr>
        <w:t xml:space="preserve"> </w:t>
      </w:r>
      <w:r w:rsidRPr="00CB7417">
        <w:rPr>
          <w:color w:val="000000"/>
        </w:rPr>
        <w:t>…………………………………………………</w:t>
      </w:r>
      <w:r>
        <w:rPr>
          <w:color w:val="000000"/>
        </w:rPr>
        <w:t>…………………………..</w:t>
      </w:r>
    </w:p>
    <w:p w14:paraId="706C9695" w14:textId="77777777" w:rsidR="00A3444A" w:rsidRDefault="00A3444A" w:rsidP="00A3444A">
      <w:pPr>
        <w:rPr>
          <w:color w:val="000000"/>
        </w:rPr>
      </w:pPr>
      <w:r w:rsidRPr="00CB7417">
        <w:rPr>
          <w:color w:val="000000"/>
        </w:rPr>
        <w:t>Producent:………………………………………………………………………………………...</w:t>
      </w:r>
      <w:r>
        <w:rPr>
          <w:color w:val="000000"/>
        </w:rPr>
        <w:t>...................</w:t>
      </w:r>
    </w:p>
    <w:p w14:paraId="10D9B70F" w14:textId="77777777" w:rsidR="00A3444A" w:rsidRDefault="00A3444A" w:rsidP="00A3444A">
      <w:pPr>
        <w:rPr>
          <w:color w:val="000000"/>
        </w:rPr>
      </w:pPr>
      <w:r w:rsidRPr="00CB7417">
        <w:rPr>
          <w:color w:val="000000"/>
        </w:rPr>
        <w:t>Ilość reklamowana</w:t>
      </w:r>
      <w:r>
        <w:rPr>
          <w:color w:val="000000"/>
        </w:rPr>
        <w:t>:</w:t>
      </w:r>
      <w:r w:rsidRPr="00C154DA">
        <w:rPr>
          <w:color w:val="000000"/>
        </w:rPr>
        <w:t xml:space="preserve"> </w:t>
      </w:r>
      <w:r w:rsidRPr="00CB7417">
        <w:rPr>
          <w:color w:val="000000"/>
        </w:rPr>
        <w:t>….……………………………………………………………</w:t>
      </w:r>
      <w:r>
        <w:rPr>
          <w:color w:val="000000"/>
        </w:rPr>
        <w:t>……………………………</w:t>
      </w:r>
    </w:p>
    <w:p w14:paraId="0B5087B4" w14:textId="77777777" w:rsidR="00A3444A" w:rsidRPr="00CB7417" w:rsidRDefault="00A3444A" w:rsidP="00A3444A">
      <w:pPr>
        <w:rPr>
          <w:color w:val="000000"/>
        </w:rPr>
      </w:pPr>
      <w:r>
        <w:rPr>
          <w:color w:val="000000"/>
        </w:rPr>
        <w:t xml:space="preserve">Nr </w:t>
      </w:r>
      <w:r w:rsidRPr="00CB7417">
        <w:rPr>
          <w:color w:val="000000"/>
        </w:rPr>
        <w:t xml:space="preserve"> partii produktu reklamowanego:</w:t>
      </w:r>
      <w:r w:rsidRPr="00C154DA">
        <w:rPr>
          <w:color w:val="000000"/>
        </w:rPr>
        <w:t xml:space="preserve"> </w:t>
      </w:r>
      <w:r w:rsidRPr="00CB7417">
        <w:rPr>
          <w:color w:val="000000"/>
        </w:rPr>
        <w:t>………….....</w:t>
      </w:r>
      <w:r>
        <w:rPr>
          <w:color w:val="000000"/>
        </w:rPr>
        <w:t>.........………………………………………………………</w:t>
      </w:r>
    </w:p>
    <w:p w14:paraId="2B72C248" w14:textId="77777777" w:rsidR="00A3444A" w:rsidRPr="00CB7417" w:rsidRDefault="00A3444A" w:rsidP="00A3444A">
      <w:pPr>
        <w:rPr>
          <w:color w:val="000000"/>
        </w:rPr>
      </w:pPr>
      <w:r w:rsidRPr="00CB7417">
        <w:rPr>
          <w:color w:val="000000"/>
        </w:rPr>
        <w:t>Szczegółowy opis wad jakościowych produktu: ………………………………………………………...................................................................</w:t>
      </w:r>
      <w:r>
        <w:rPr>
          <w:color w:val="000000"/>
        </w:rPr>
        <w:t>......................</w:t>
      </w:r>
    </w:p>
    <w:p w14:paraId="6C941F57" w14:textId="77777777" w:rsidR="00A3444A" w:rsidRPr="00CB7417" w:rsidRDefault="00A3444A" w:rsidP="00A3444A">
      <w:pPr>
        <w:rPr>
          <w:color w:val="000000"/>
        </w:rPr>
      </w:pPr>
      <w:r w:rsidRPr="00CB7417">
        <w:rPr>
          <w:color w:val="000000"/>
        </w:rPr>
        <w:t>……………………………………………………………………………………………………</w:t>
      </w:r>
      <w:r>
        <w:rPr>
          <w:color w:val="000000"/>
        </w:rPr>
        <w:t>…………….</w:t>
      </w:r>
    </w:p>
    <w:p w14:paraId="09834EFC" w14:textId="77777777" w:rsidR="00A3444A" w:rsidRDefault="00A3444A" w:rsidP="00A3444A">
      <w:pPr>
        <w:rPr>
          <w:color w:val="000000"/>
        </w:rPr>
      </w:pPr>
      <w:r w:rsidRPr="00CB7417">
        <w:rPr>
          <w:color w:val="000000"/>
        </w:rPr>
        <w:t>……………………………………………………………………………………………………</w:t>
      </w:r>
      <w:r>
        <w:rPr>
          <w:color w:val="000000"/>
        </w:rPr>
        <w:t>…………….</w:t>
      </w:r>
    </w:p>
    <w:p w14:paraId="0D79CF20" w14:textId="77777777" w:rsidR="00A3444A" w:rsidRDefault="00A3444A" w:rsidP="00A3444A">
      <w:pPr>
        <w:rPr>
          <w:color w:val="000000"/>
        </w:rPr>
      </w:pPr>
      <w:r>
        <w:rPr>
          <w:color w:val="000000"/>
        </w:rPr>
        <w:t>………………………………………………………………………………………………………………….</w:t>
      </w:r>
    </w:p>
    <w:p w14:paraId="150BAD3C" w14:textId="77777777" w:rsidR="00A3444A" w:rsidRPr="00CB7417" w:rsidRDefault="00A3444A" w:rsidP="00A3444A">
      <w:pPr>
        <w:rPr>
          <w:color w:val="000000"/>
        </w:rPr>
      </w:pPr>
      <w:r>
        <w:rPr>
          <w:color w:val="000000"/>
        </w:rPr>
        <w:t>………………………………………………………………………………………………………………….</w:t>
      </w:r>
    </w:p>
    <w:p w14:paraId="7C018985" w14:textId="77777777" w:rsidR="00A3444A" w:rsidRDefault="00A3444A" w:rsidP="00A3444A">
      <w:pPr>
        <w:rPr>
          <w:color w:val="000000"/>
        </w:rPr>
      </w:pPr>
      <w:r w:rsidRPr="00CB7417">
        <w:rPr>
          <w:color w:val="000000"/>
        </w:rPr>
        <w:t>Odmowa przyjęcia i żądanie wymiany: tak/nie (niepotrzebne skreślić)</w:t>
      </w:r>
    </w:p>
    <w:p w14:paraId="6205B265" w14:textId="77777777" w:rsidR="00A3444A" w:rsidRPr="00CB7417" w:rsidRDefault="00A3444A" w:rsidP="00A3444A">
      <w:pPr>
        <w:rPr>
          <w:color w:val="000000"/>
        </w:rPr>
      </w:pPr>
      <w:r>
        <w:rPr>
          <w:color w:val="000000"/>
        </w:rPr>
        <w:t>Data i godz. do kiedy ma zostać dostarczony towar na wolny od wad: ……………………………………….</w:t>
      </w:r>
    </w:p>
    <w:p w14:paraId="0F99A8EE" w14:textId="77777777" w:rsidR="00A3444A" w:rsidRDefault="00A3444A" w:rsidP="00A3444A">
      <w:pPr>
        <w:rPr>
          <w:color w:val="000000"/>
        </w:rPr>
      </w:pPr>
      <w:r w:rsidRPr="00CB7417">
        <w:rPr>
          <w:b/>
          <w:color w:val="000000"/>
        </w:rPr>
        <w:t>Przyczyny reklamacji</w:t>
      </w:r>
      <w:r w:rsidRPr="00CB4F09">
        <w:rPr>
          <w:b/>
          <w:color w:val="000000"/>
        </w:rPr>
        <w:t xml:space="preserve">:  </w:t>
      </w:r>
      <w:r w:rsidRPr="00CB4F09">
        <w:rPr>
          <w:b/>
          <w:i/>
          <w:color w:val="000000"/>
          <w:u w:val="single"/>
        </w:rPr>
        <w:t>dotyczące terminowości dostawy:</w:t>
      </w:r>
      <w:r>
        <w:rPr>
          <w:b/>
          <w:i/>
          <w:color w:val="000000"/>
        </w:rPr>
        <w:t xml:space="preserve"> </w:t>
      </w:r>
      <w:r>
        <w:rPr>
          <w:color w:val="000000"/>
        </w:rPr>
        <w:t>………………………….……………………….</w:t>
      </w:r>
    </w:p>
    <w:p w14:paraId="14F27CF1" w14:textId="77777777" w:rsidR="00A3444A" w:rsidRDefault="00A3444A" w:rsidP="00A3444A">
      <w:pPr>
        <w:rPr>
          <w:color w:val="000000"/>
        </w:rPr>
      </w:pPr>
      <w:r>
        <w:rPr>
          <w:color w:val="000000"/>
        </w:rPr>
        <w:t>O</w:t>
      </w:r>
      <w:r w:rsidRPr="00CB7417">
        <w:rPr>
          <w:color w:val="000000"/>
        </w:rPr>
        <w:t>pis:………………………………………………………………………………</w:t>
      </w:r>
      <w:r>
        <w:rPr>
          <w:color w:val="000000"/>
        </w:rPr>
        <w:t>…………………………....</w:t>
      </w:r>
    </w:p>
    <w:p w14:paraId="35AFF228" w14:textId="77777777" w:rsidR="00A3444A" w:rsidRPr="00CB7417" w:rsidRDefault="00A3444A" w:rsidP="00A3444A">
      <w:pPr>
        <w:rPr>
          <w:color w:val="000000"/>
        </w:rPr>
      </w:pPr>
      <w:r>
        <w:rPr>
          <w:color w:val="000000"/>
        </w:rPr>
        <w:t>………………………………………………………………………………………………………………….</w:t>
      </w:r>
    </w:p>
    <w:p w14:paraId="39E9C2BF" w14:textId="77777777" w:rsidR="00A3444A" w:rsidRPr="00CB7417" w:rsidRDefault="00A3444A" w:rsidP="00A3444A">
      <w:pPr>
        <w:rPr>
          <w:color w:val="000000"/>
        </w:rPr>
      </w:pPr>
      <w:r w:rsidRPr="00CB7417">
        <w:rPr>
          <w:color w:val="000000"/>
        </w:rPr>
        <w:t>Data i dokładna godzina dostawy (lub braku dostawy):………………………….……………</w:t>
      </w:r>
      <w:r>
        <w:rPr>
          <w:color w:val="000000"/>
        </w:rPr>
        <w:t>……………….</w:t>
      </w:r>
    </w:p>
    <w:p w14:paraId="57E0E789" w14:textId="77777777" w:rsidR="00A3444A" w:rsidRPr="00CB7417" w:rsidRDefault="00A3444A" w:rsidP="00A3444A">
      <w:pPr>
        <w:rPr>
          <w:color w:val="000000"/>
        </w:rPr>
      </w:pPr>
      <w:r w:rsidRPr="00CB7417">
        <w:rPr>
          <w:color w:val="000000"/>
        </w:rPr>
        <w:t>Odmowa przyjęcia i żądanie wymiany: tak/nie (niepotrzebne skreślić)</w:t>
      </w:r>
    </w:p>
    <w:p w14:paraId="6A1F5DEA" w14:textId="77777777" w:rsidR="00A3444A" w:rsidRDefault="00A3444A" w:rsidP="00A3444A">
      <w:pPr>
        <w:rPr>
          <w:color w:val="000000"/>
        </w:rPr>
      </w:pPr>
      <w:r w:rsidRPr="00CB7417">
        <w:rPr>
          <w:color w:val="000000"/>
        </w:rPr>
        <w:t>Rezygnacja z wymiany: tak/nie (niepotrzebne skreślić)</w:t>
      </w:r>
    </w:p>
    <w:p w14:paraId="5062D078" w14:textId="77777777" w:rsidR="00A3444A" w:rsidRPr="00CB7417" w:rsidRDefault="00A3444A" w:rsidP="00A3444A">
      <w:pPr>
        <w:rPr>
          <w:color w:val="000000"/>
        </w:rPr>
      </w:pPr>
      <w:r>
        <w:rPr>
          <w:color w:val="000000"/>
        </w:rPr>
        <w:t>Data i godz. do kiedy towar ma zostać dostarczony: …………………………………………………………..</w:t>
      </w:r>
    </w:p>
    <w:p w14:paraId="79E46C19" w14:textId="77777777" w:rsidR="00A3444A" w:rsidRPr="00CB7417" w:rsidRDefault="00A3444A" w:rsidP="00A3444A">
      <w:pPr>
        <w:rPr>
          <w:color w:val="000000"/>
        </w:rPr>
      </w:pPr>
      <w:r w:rsidRPr="00CB7417">
        <w:rPr>
          <w:b/>
          <w:color w:val="000000"/>
        </w:rPr>
        <w:t>Przyczyny reklamacji</w:t>
      </w:r>
      <w:r w:rsidRPr="00CB7417">
        <w:rPr>
          <w:b/>
          <w:i/>
          <w:color w:val="000000"/>
        </w:rPr>
        <w:t>:</w:t>
      </w:r>
      <w:r>
        <w:rPr>
          <w:color w:val="000000"/>
        </w:rPr>
        <w:t>…………………….……………………………..</w:t>
      </w:r>
    </w:p>
    <w:p w14:paraId="4B13F97C" w14:textId="77777777" w:rsidR="00A3444A" w:rsidRPr="00CB7417" w:rsidRDefault="00A3444A" w:rsidP="00A3444A">
      <w:pPr>
        <w:rPr>
          <w:color w:val="000000"/>
        </w:rPr>
      </w:pPr>
      <w:r w:rsidRPr="00CB7417">
        <w:rPr>
          <w:color w:val="000000"/>
        </w:rPr>
        <w:t>Szczegółowy opis:………………………………………………………………………………</w:t>
      </w:r>
      <w:r>
        <w:rPr>
          <w:color w:val="000000"/>
        </w:rPr>
        <w:t>………………</w:t>
      </w:r>
    </w:p>
    <w:p w14:paraId="5856F45E" w14:textId="77777777" w:rsidR="00A3444A" w:rsidRDefault="00A3444A" w:rsidP="00A3444A">
      <w:pPr>
        <w:rPr>
          <w:color w:val="000000"/>
        </w:rPr>
      </w:pPr>
      <w:r w:rsidRPr="00CB7417">
        <w:rPr>
          <w:color w:val="000000"/>
        </w:rPr>
        <w:t>…………………………………</w:t>
      </w:r>
      <w:r>
        <w:rPr>
          <w:color w:val="000000"/>
        </w:rPr>
        <w:t>………………………………………………………………………………..</w:t>
      </w:r>
    </w:p>
    <w:p w14:paraId="1AE9B0B0" w14:textId="77777777" w:rsidR="00A3444A" w:rsidRDefault="00A3444A" w:rsidP="00A3444A">
      <w:pPr>
        <w:rPr>
          <w:color w:val="000000"/>
        </w:rPr>
      </w:pPr>
      <w:r>
        <w:rPr>
          <w:color w:val="000000"/>
        </w:rPr>
        <w:t>…………………………………………………………………………………………………………………..</w:t>
      </w:r>
    </w:p>
    <w:p w14:paraId="122C110E" w14:textId="77777777" w:rsidR="00A3444A" w:rsidRPr="00CB7417" w:rsidRDefault="00A3444A" w:rsidP="00A3444A">
      <w:pPr>
        <w:rPr>
          <w:color w:val="000000"/>
        </w:rPr>
      </w:pPr>
      <w:r>
        <w:rPr>
          <w:color w:val="000000"/>
        </w:rPr>
        <w:t>…………………………………………………………………………………………………………………..</w:t>
      </w:r>
    </w:p>
    <w:p w14:paraId="3F96F3A5" w14:textId="77777777" w:rsidR="00A3444A" w:rsidRDefault="00A3444A" w:rsidP="00A3444A">
      <w:pPr>
        <w:rPr>
          <w:color w:val="000000"/>
        </w:rPr>
      </w:pPr>
      <w:r w:rsidRPr="00CB7417">
        <w:rPr>
          <w:color w:val="000000"/>
        </w:rPr>
        <w:t>Rezygnacja z wymiany: tak/nie (niepotrzebne skreślić)</w:t>
      </w:r>
    </w:p>
    <w:p w14:paraId="1D0DC534" w14:textId="77777777" w:rsidR="00A3444A" w:rsidRPr="00CB7417" w:rsidRDefault="00A3444A" w:rsidP="00A3444A">
      <w:pPr>
        <w:rPr>
          <w:color w:val="000000"/>
        </w:rPr>
      </w:pPr>
      <w:r>
        <w:rPr>
          <w:color w:val="000000"/>
        </w:rPr>
        <w:t>Data i godz. do kiedy towar ma zostać dostarczony: …………………………………………………………..</w:t>
      </w:r>
    </w:p>
    <w:p w14:paraId="34532193" w14:textId="77777777" w:rsidR="00A3444A" w:rsidRPr="00CB7417" w:rsidRDefault="00A3444A" w:rsidP="00A3444A">
      <w:pPr>
        <w:rPr>
          <w:color w:val="000000"/>
        </w:rPr>
      </w:pPr>
      <w:r w:rsidRPr="00CB7417">
        <w:rPr>
          <w:b/>
          <w:color w:val="000000"/>
        </w:rPr>
        <w:t>Przyczyny reklamacji</w:t>
      </w:r>
      <w:r>
        <w:rPr>
          <w:i/>
          <w:color w:val="000000"/>
        </w:rPr>
        <w:t>:</w:t>
      </w:r>
      <w:r w:rsidRPr="00CB7417">
        <w:rPr>
          <w:b/>
          <w:i/>
          <w:color w:val="000000"/>
        </w:rPr>
        <w:t xml:space="preserve"> </w:t>
      </w:r>
      <w:r w:rsidRPr="000B2967">
        <w:rPr>
          <w:b/>
          <w:i/>
          <w:color w:val="000000"/>
          <w:u w:val="single"/>
        </w:rPr>
        <w:t>dotyczące opakowania i oznakowania</w:t>
      </w:r>
      <w:r w:rsidRPr="00CB7417">
        <w:rPr>
          <w:b/>
          <w:i/>
          <w:color w:val="000000"/>
        </w:rPr>
        <w:t>:</w:t>
      </w:r>
      <w:r>
        <w:rPr>
          <w:color w:val="000000"/>
        </w:rPr>
        <w:t>………………………………………………</w:t>
      </w:r>
    </w:p>
    <w:p w14:paraId="743BDB64" w14:textId="77777777" w:rsidR="00A3444A" w:rsidRPr="00CB7417" w:rsidRDefault="00A3444A" w:rsidP="00A3444A">
      <w:pPr>
        <w:rPr>
          <w:color w:val="000000"/>
        </w:rPr>
      </w:pPr>
      <w:r w:rsidRPr="00CB7417">
        <w:rPr>
          <w:color w:val="000000"/>
        </w:rPr>
        <w:t>Szczegółowy opis niezgodności:…………………………..……………………………………</w:t>
      </w:r>
      <w:r>
        <w:rPr>
          <w:color w:val="000000"/>
        </w:rPr>
        <w:t>………………</w:t>
      </w:r>
    </w:p>
    <w:p w14:paraId="375C871C" w14:textId="77777777" w:rsidR="00A3444A" w:rsidRPr="00CB7417" w:rsidRDefault="00A3444A" w:rsidP="00A3444A">
      <w:pPr>
        <w:rPr>
          <w:color w:val="000000"/>
        </w:rPr>
      </w:pPr>
      <w:r w:rsidRPr="00CB7417">
        <w:rPr>
          <w:color w:val="000000"/>
        </w:rPr>
        <w:t>……………………………………………………………………………………………………</w:t>
      </w:r>
      <w:r>
        <w:rPr>
          <w:color w:val="000000"/>
        </w:rPr>
        <w:t>……………...</w:t>
      </w:r>
    </w:p>
    <w:p w14:paraId="73B819B5" w14:textId="77777777" w:rsidR="00A3444A" w:rsidRDefault="00A3444A" w:rsidP="00A3444A">
      <w:pPr>
        <w:rPr>
          <w:color w:val="000000"/>
        </w:rPr>
      </w:pPr>
      <w:r w:rsidRPr="00CB7417">
        <w:rPr>
          <w:color w:val="000000"/>
        </w:rPr>
        <w:t>……………………………………………………………………………………………………</w:t>
      </w:r>
      <w:r>
        <w:rPr>
          <w:color w:val="000000"/>
        </w:rPr>
        <w:t>………………</w:t>
      </w:r>
    </w:p>
    <w:p w14:paraId="78BF1B1A" w14:textId="77777777" w:rsidR="00A3444A" w:rsidRPr="00CB7417" w:rsidRDefault="00A3444A" w:rsidP="00A3444A">
      <w:pPr>
        <w:rPr>
          <w:color w:val="000000"/>
        </w:rPr>
      </w:pPr>
      <w:r>
        <w:rPr>
          <w:color w:val="000000"/>
        </w:rPr>
        <w:t>…………………………………………………………………………………………………………………..</w:t>
      </w:r>
    </w:p>
    <w:p w14:paraId="567FB971" w14:textId="77777777" w:rsidR="00A3444A" w:rsidRPr="00CB7417" w:rsidRDefault="00A3444A" w:rsidP="00A3444A">
      <w:pPr>
        <w:rPr>
          <w:color w:val="000000"/>
        </w:rPr>
      </w:pPr>
      <w:r w:rsidRPr="00CB7417">
        <w:rPr>
          <w:color w:val="000000"/>
        </w:rPr>
        <w:t>Odmowa przyjęcia i żądanie wymiany: tak/nie (niepotrzebne skreślić)</w:t>
      </w:r>
    </w:p>
    <w:p w14:paraId="7CFA0DC5" w14:textId="77777777" w:rsidR="00A3444A" w:rsidRPr="00CB7417" w:rsidRDefault="00A3444A" w:rsidP="00A3444A">
      <w:pPr>
        <w:rPr>
          <w:color w:val="000000"/>
        </w:rPr>
      </w:pPr>
      <w:r w:rsidRPr="00CB7417">
        <w:rPr>
          <w:color w:val="000000"/>
        </w:rPr>
        <w:t>Rezygnacja z wymiany: tak/nie (niepotrzebne skreślić)</w:t>
      </w:r>
    </w:p>
    <w:p w14:paraId="1FEF4A16" w14:textId="77777777" w:rsidR="00A3444A" w:rsidRPr="00CB7417" w:rsidRDefault="00A3444A" w:rsidP="00A3444A">
      <w:pPr>
        <w:rPr>
          <w:color w:val="000000"/>
        </w:rPr>
      </w:pPr>
      <w:r>
        <w:rPr>
          <w:color w:val="000000"/>
        </w:rPr>
        <w:t>Data i godz. do kiedy towar ma zostać dostarczony: …………………………………………………………..</w:t>
      </w:r>
    </w:p>
    <w:p w14:paraId="39F9E9DC" w14:textId="77777777" w:rsidR="00A3444A" w:rsidRPr="00CB7417" w:rsidRDefault="00A3444A" w:rsidP="00A3444A">
      <w:pPr>
        <w:rPr>
          <w:color w:val="000000"/>
        </w:rPr>
      </w:pPr>
    </w:p>
    <w:p w14:paraId="438D7BC8" w14:textId="77777777" w:rsidR="00A3444A" w:rsidRPr="00CB7417" w:rsidRDefault="00A3444A" w:rsidP="00A3444A">
      <w:pPr>
        <w:rPr>
          <w:color w:val="000000"/>
        </w:rPr>
      </w:pPr>
      <w:r w:rsidRPr="00CB7417">
        <w:rPr>
          <w:b/>
          <w:i/>
          <w:color w:val="000000"/>
        </w:rPr>
        <w:t xml:space="preserve"> </w:t>
      </w:r>
      <w:r w:rsidRPr="00CB7417">
        <w:rPr>
          <w:i/>
          <w:color w:val="000000"/>
        </w:rPr>
        <w:t>*-wypełnić właściwe punkty odnoszące się do szczegółowego opisu przedmiotu zamówienia i zapisów umowy</w:t>
      </w:r>
    </w:p>
    <w:p w14:paraId="25D27FD9" w14:textId="77777777" w:rsidR="00A3444A" w:rsidRPr="00CB7417" w:rsidRDefault="00A3444A" w:rsidP="00A3444A"/>
    <w:p w14:paraId="177F79A8" w14:textId="77777777" w:rsidR="00A3444A" w:rsidRDefault="00A3444A" w:rsidP="00A3444A">
      <w:pPr>
        <w:rPr>
          <w:color w:val="000000"/>
        </w:rPr>
      </w:pPr>
      <w:r>
        <w:rPr>
          <w:color w:val="000000"/>
        </w:rPr>
        <w:t xml:space="preserve">          </w:t>
      </w:r>
      <w:r w:rsidRPr="00CB7417">
        <w:rPr>
          <w:color w:val="000000"/>
        </w:rPr>
        <w:t>ZAMAWIAJĄCY</w:t>
      </w:r>
    </w:p>
    <w:p w14:paraId="106AE2FF" w14:textId="77777777" w:rsidR="00A3444A" w:rsidRDefault="00A3444A" w:rsidP="00A3444A">
      <w:pPr>
        <w:rPr>
          <w:color w:val="000000"/>
        </w:rPr>
      </w:pPr>
      <w:r>
        <w:rPr>
          <w:color w:val="000000"/>
        </w:rPr>
        <w:t xml:space="preserve">(lub przedstawiciel zamawiającego )                                                  </w:t>
      </w:r>
      <w:r>
        <w:t xml:space="preserve">                            WYKONAWCA</w:t>
      </w:r>
    </w:p>
    <w:p w14:paraId="6F93169E" w14:textId="77777777" w:rsidR="00A3444A" w:rsidRDefault="00A3444A" w:rsidP="00A3444A">
      <w:pPr>
        <w:rPr>
          <w:b/>
          <w:color w:val="000000"/>
        </w:rPr>
      </w:pPr>
      <w:r>
        <w:rPr>
          <w:color w:val="000000"/>
        </w:rPr>
        <w:t xml:space="preserve">   ………………………………</w:t>
      </w:r>
      <w:r w:rsidRPr="00CB7417">
        <w:rPr>
          <w:b/>
          <w:color w:val="000000"/>
        </w:rPr>
        <w:tab/>
      </w:r>
      <w:r>
        <w:rPr>
          <w:b/>
          <w:color w:val="000000"/>
        </w:rPr>
        <w:t xml:space="preserve">                                                                    </w:t>
      </w:r>
      <w:r>
        <w:rPr>
          <w:color w:val="000000"/>
        </w:rPr>
        <w:t>(lub przedstawiciel wykonawcy)</w:t>
      </w:r>
    </w:p>
    <w:p w14:paraId="78D79E43" w14:textId="77777777" w:rsidR="00A3444A" w:rsidRDefault="00A3444A" w:rsidP="00A3444A">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2DF5BB7" w14:textId="77777777" w:rsidR="00A3444A" w:rsidRDefault="00A3444A" w:rsidP="00A3444A">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           </w:t>
      </w:r>
      <w:r>
        <w:t>…………………………………</w:t>
      </w:r>
    </w:p>
    <w:p w14:paraId="4DCE3A32" w14:textId="77777777" w:rsidR="00A3444A" w:rsidRDefault="00A3444A" w:rsidP="00A3444A">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t>data i czytelny podpis</w:t>
      </w:r>
    </w:p>
    <w:p w14:paraId="7B9B6B47" w14:textId="77777777" w:rsidR="00A3444A" w:rsidRDefault="00A3444A" w:rsidP="00A3444A">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p>
    <w:p w14:paraId="146F6ED8" w14:textId="77777777" w:rsidR="00A3444A" w:rsidRDefault="00A3444A" w:rsidP="00A3444A">
      <w:r>
        <w:rPr>
          <w:b/>
          <w:color w:val="000000"/>
        </w:rPr>
        <w:t xml:space="preserve">                         </w:t>
      </w:r>
      <w:r w:rsidRPr="00CB7417">
        <w:rPr>
          <w:b/>
          <w:color w:val="000000"/>
        </w:rPr>
        <w:tab/>
      </w:r>
      <w:r w:rsidRPr="00CB7417">
        <w:rPr>
          <w:b/>
          <w:color w:val="000000"/>
        </w:rPr>
        <w:tab/>
      </w:r>
      <w:r w:rsidRPr="00CB7417">
        <w:rPr>
          <w:b/>
          <w:color w:val="000000"/>
        </w:rPr>
        <w:tab/>
      </w:r>
      <w:r w:rsidRPr="00CB7417">
        <w:tab/>
      </w:r>
      <w:r w:rsidRPr="00CB7417">
        <w:tab/>
      </w:r>
    </w:p>
    <w:p w14:paraId="4D5E56E4" w14:textId="11FC0540" w:rsidR="00A3444A" w:rsidRPr="00A81915" w:rsidRDefault="00A3444A" w:rsidP="00A3444A">
      <w:pPr>
        <w:rPr>
          <w:sz w:val="24"/>
          <w:szCs w:val="24"/>
        </w:rPr>
      </w:pPr>
      <w:r>
        <w:t xml:space="preserve">      (data i czytelny podpis)</w:t>
      </w:r>
      <w:r>
        <w:tab/>
      </w:r>
      <w:r>
        <w:tab/>
      </w:r>
      <w:r>
        <w:tab/>
      </w:r>
      <w:r>
        <w:tab/>
      </w:r>
      <w:r>
        <w:tab/>
      </w:r>
      <w:r>
        <w:tab/>
      </w:r>
      <w:r>
        <w:tab/>
      </w:r>
      <w:r>
        <w:tab/>
      </w:r>
      <w:r>
        <w:tab/>
      </w:r>
    </w:p>
    <w:sectPr w:rsidR="00A3444A" w:rsidRPr="00A81915"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74A60" w14:textId="77777777" w:rsidR="00FB08BF" w:rsidRDefault="00FB08BF">
      <w:r>
        <w:separator/>
      </w:r>
    </w:p>
  </w:endnote>
  <w:endnote w:type="continuationSeparator" w:id="0">
    <w:p w14:paraId="10DA8586" w14:textId="77777777" w:rsidR="00FB08BF" w:rsidRDefault="00FB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EA1A" w14:textId="77777777" w:rsidR="00FB08BF" w:rsidRDefault="00FB08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FB08BF" w:rsidRDefault="00FB08B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8B1E1" w14:textId="4291D357" w:rsidR="00FB08BF" w:rsidRDefault="00FB08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E2487">
      <w:rPr>
        <w:rStyle w:val="Numerstrony"/>
        <w:noProof/>
      </w:rPr>
      <w:t>10</w:t>
    </w:r>
    <w:r>
      <w:rPr>
        <w:rStyle w:val="Numerstrony"/>
      </w:rPr>
      <w:fldChar w:fldCharType="end"/>
    </w:r>
  </w:p>
  <w:p w14:paraId="0D4CBF7C" w14:textId="77777777" w:rsidR="00FB08BF" w:rsidRDefault="00FB08B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4A97" w14:textId="77777777" w:rsidR="00FB08BF" w:rsidRDefault="00FB08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FB08BF" w:rsidRDefault="00FB08BF">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A2B3" w14:textId="5A417FFE" w:rsidR="00FB08BF" w:rsidRDefault="00FB08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E2487">
      <w:rPr>
        <w:rStyle w:val="Numerstrony"/>
        <w:noProof/>
      </w:rPr>
      <w:t>12</w:t>
    </w:r>
    <w:r>
      <w:rPr>
        <w:rStyle w:val="Numerstrony"/>
      </w:rPr>
      <w:fldChar w:fldCharType="end"/>
    </w:r>
  </w:p>
  <w:p w14:paraId="2CA46261" w14:textId="77777777" w:rsidR="00FB08BF" w:rsidRDefault="00FB08B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B7D71" w14:textId="77777777" w:rsidR="00FB08BF" w:rsidRDefault="00FB08BF">
      <w:r>
        <w:separator/>
      </w:r>
    </w:p>
  </w:footnote>
  <w:footnote w:type="continuationSeparator" w:id="0">
    <w:p w14:paraId="5BAC1977" w14:textId="77777777" w:rsidR="00FB08BF" w:rsidRDefault="00FB0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FB08BF" w:rsidRPr="000D02C4" w14:paraId="5C8F13E3" w14:textId="77777777" w:rsidTr="008A4CC7">
      <w:tc>
        <w:tcPr>
          <w:tcW w:w="6480" w:type="dxa"/>
          <w:tcBorders>
            <w:top w:val="nil"/>
            <w:left w:val="nil"/>
            <w:bottom w:val="nil"/>
            <w:right w:val="nil"/>
          </w:tcBorders>
        </w:tcPr>
        <w:p w14:paraId="51094A25" w14:textId="77777777" w:rsidR="00FB08BF" w:rsidRDefault="00FB08B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2F6D5A98" w:rsidR="00FB08BF" w:rsidRPr="000D02C4" w:rsidRDefault="00FB08BF" w:rsidP="00952E07">
          <w:pPr>
            <w:spacing w:line="360" w:lineRule="auto"/>
            <w:jc w:val="center"/>
            <w:rPr>
              <w:b/>
              <w:sz w:val="24"/>
              <w:u w:val="single"/>
            </w:rPr>
          </w:pPr>
          <w:r>
            <w:rPr>
              <w:b/>
              <w:sz w:val="24"/>
              <w:u w:val="single"/>
            </w:rPr>
            <w:t>WNP/751/PN/2019</w:t>
          </w:r>
        </w:p>
      </w:tc>
    </w:tr>
  </w:tbl>
  <w:p w14:paraId="77FAE585" w14:textId="77777777" w:rsidR="00FB08BF" w:rsidRDefault="00FB08BF" w:rsidP="007C33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FB08BF" w14:paraId="27666F65" w14:textId="77777777">
      <w:tc>
        <w:tcPr>
          <w:tcW w:w="6480" w:type="dxa"/>
          <w:tcBorders>
            <w:top w:val="nil"/>
            <w:left w:val="nil"/>
            <w:bottom w:val="nil"/>
            <w:right w:val="nil"/>
          </w:tcBorders>
        </w:tcPr>
        <w:p w14:paraId="37C8EA74" w14:textId="77777777" w:rsidR="00FB08BF" w:rsidRDefault="00FB08B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744871A6" w:rsidR="00FB08BF" w:rsidRPr="00AA0B68" w:rsidRDefault="00FB08BF" w:rsidP="00952E07">
          <w:pPr>
            <w:tabs>
              <w:tab w:val="center" w:pos="1387"/>
              <w:tab w:val="right" w:pos="2774"/>
            </w:tabs>
            <w:spacing w:line="360" w:lineRule="auto"/>
            <w:rPr>
              <w:b/>
              <w:sz w:val="24"/>
              <w:u w:val="single"/>
            </w:rPr>
          </w:pPr>
          <w:r>
            <w:rPr>
              <w:b/>
              <w:sz w:val="24"/>
              <w:u w:val="single"/>
            </w:rPr>
            <w:tab/>
            <w:t>WNP/751/PN/2019</w:t>
          </w:r>
          <w:r>
            <w:rPr>
              <w:b/>
              <w:sz w:val="24"/>
              <w:u w:val="single"/>
            </w:rPr>
            <w:tab/>
          </w:r>
        </w:p>
      </w:tc>
    </w:tr>
  </w:tbl>
  <w:p w14:paraId="1FCC3DDA" w14:textId="77777777" w:rsidR="00FB08BF" w:rsidRDefault="00FB08B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FB08BF" w:rsidRPr="000D02C4" w14:paraId="39717AB3" w14:textId="77777777" w:rsidTr="008A4CC7">
      <w:tc>
        <w:tcPr>
          <w:tcW w:w="6480" w:type="dxa"/>
          <w:tcBorders>
            <w:top w:val="nil"/>
            <w:left w:val="nil"/>
            <w:bottom w:val="nil"/>
            <w:right w:val="nil"/>
          </w:tcBorders>
        </w:tcPr>
        <w:p w14:paraId="1083EE15" w14:textId="77777777" w:rsidR="00FB08BF" w:rsidRDefault="00FB08B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22ACC2F6" w:rsidR="00FB08BF" w:rsidRPr="000D02C4" w:rsidRDefault="00FB08BF" w:rsidP="00D9260A">
          <w:pPr>
            <w:spacing w:line="360" w:lineRule="auto"/>
            <w:jc w:val="center"/>
            <w:rPr>
              <w:b/>
              <w:sz w:val="24"/>
              <w:u w:val="single"/>
            </w:rPr>
          </w:pPr>
          <w:r>
            <w:rPr>
              <w:b/>
              <w:sz w:val="24"/>
              <w:u w:val="single"/>
            </w:rPr>
            <w:t>WNP/751/PN/2019</w:t>
          </w:r>
        </w:p>
      </w:tc>
    </w:tr>
  </w:tbl>
  <w:p w14:paraId="517CEAB6" w14:textId="77777777" w:rsidR="00FB08BF" w:rsidRDefault="00FB08BF" w:rsidP="007C33B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FB08BF" w14:paraId="43B0073D" w14:textId="77777777">
      <w:tc>
        <w:tcPr>
          <w:tcW w:w="6480" w:type="dxa"/>
          <w:tcBorders>
            <w:top w:val="nil"/>
            <w:left w:val="nil"/>
            <w:bottom w:val="nil"/>
            <w:right w:val="nil"/>
          </w:tcBorders>
        </w:tcPr>
        <w:p w14:paraId="0842E66E" w14:textId="77777777" w:rsidR="00FB08BF" w:rsidRDefault="00FB08B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1640EF1D" w:rsidR="00FB08BF" w:rsidRPr="00AA0B68" w:rsidRDefault="00FB08BF" w:rsidP="006B56D7">
          <w:pPr>
            <w:tabs>
              <w:tab w:val="center" w:pos="1387"/>
              <w:tab w:val="right" w:pos="2774"/>
            </w:tabs>
            <w:spacing w:line="360" w:lineRule="auto"/>
            <w:rPr>
              <w:b/>
              <w:sz w:val="24"/>
              <w:u w:val="single"/>
            </w:rPr>
          </w:pPr>
          <w:r>
            <w:rPr>
              <w:b/>
              <w:sz w:val="24"/>
              <w:u w:val="single"/>
            </w:rPr>
            <w:tab/>
            <w:t>WNP/751/PN/2019</w:t>
          </w:r>
          <w:r>
            <w:rPr>
              <w:b/>
              <w:sz w:val="24"/>
              <w:u w:val="single"/>
            </w:rPr>
            <w:tab/>
          </w:r>
        </w:p>
      </w:tc>
    </w:tr>
  </w:tbl>
  <w:p w14:paraId="53129117" w14:textId="77777777" w:rsidR="00FB08BF" w:rsidRDefault="00FB08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60B12F8"/>
    <w:multiLevelType w:val="hybridMultilevel"/>
    <w:tmpl w:val="6974F45C"/>
    <w:lvl w:ilvl="0" w:tplc="9E909220">
      <w:start w:val="2"/>
      <w:numFmt w:val="decimal"/>
      <w:lvlText w:val="%1."/>
      <w:lvlJc w:val="left"/>
      <w:pPr>
        <w:tabs>
          <w:tab w:val="num" w:pos="1104"/>
        </w:tabs>
        <w:ind w:left="1104" w:hanging="360"/>
      </w:pPr>
    </w:lvl>
    <w:lvl w:ilvl="1" w:tplc="04150019">
      <w:start w:val="1"/>
      <w:numFmt w:val="lowerLetter"/>
      <w:lvlText w:val="%2."/>
      <w:lvlJc w:val="left"/>
      <w:pPr>
        <w:tabs>
          <w:tab w:val="num" w:pos="-672"/>
        </w:tabs>
        <w:ind w:left="-672" w:hanging="360"/>
      </w:pPr>
    </w:lvl>
    <w:lvl w:ilvl="2" w:tplc="0415000F">
      <w:start w:val="1"/>
      <w:numFmt w:val="decimal"/>
      <w:lvlText w:val="%3."/>
      <w:lvlJc w:val="left"/>
      <w:pPr>
        <w:tabs>
          <w:tab w:val="num" w:pos="948"/>
        </w:tabs>
        <w:ind w:left="948" w:hanging="360"/>
      </w:pPr>
    </w:lvl>
    <w:lvl w:ilvl="3" w:tplc="0415000F">
      <w:start w:val="1"/>
      <w:numFmt w:val="decimal"/>
      <w:lvlText w:val="%4."/>
      <w:lvlJc w:val="left"/>
      <w:pPr>
        <w:tabs>
          <w:tab w:val="num" w:pos="1488"/>
        </w:tabs>
        <w:ind w:left="1488" w:hanging="360"/>
      </w:pPr>
    </w:lvl>
    <w:lvl w:ilvl="4" w:tplc="04150019">
      <w:start w:val="1"/>
      <w:numFmt w:val="lowerLetter"/>
      <w:lvlText w:val="%5."/>
      <w:lvlJc w:val="left"/>
      <w:pPr>
        <w:tabs>
          <w:tab w:val="num" w:pos="2208"/>
        </w:tabs>
        <w:ind w:left="2208" w:hanging="360"/>
      </w:pPr>
    </w:lvl>
    <w:lvl w:ilvl="5" w:tplc="0415001B">
      <w:start w:val="1"/>
      <w:numFmt w:val="lowerRoman"/>
      <w:lvlText w:val="%6."/>
      <w:lvlJc w:val="right"/>
      <w:pPr>
        <w:tabs>
          <w:tab w:val="num" w:pos="2928"/>
        </w:tabs>
        <w:ind w:left="2928" w:hanging="180"/>
      </w:pPr>
    </w:lvl>
    <w:lvl w:ilvl="6" w:tplc="0415000F">
      <w:start w:val="1"/>
      <w:numFmt w:val="decimal"/>
      <w:lvlText w:val="%7."/>
      <w:lvlJc w:val="left"/>
      <w:pPr>
        <w:tabs>
          <w:tab w:val="num" w:pos="3648"/>
        </w:tabs>
        <w:ind w:left="3648" w:hanging="360"/>
      </w:pPr>
    </w:lvl>
    <w:lvl w:ilvl="7" w:tplc="04150019">
      <w:start w:val="1"/>
      <w:numFmt w:val="lowerLetter"/>
      <w:lvlText w:val="%8."/>
      <w:lvlJc w:val="left"/>
      <w:pPr>
        <w:tabs>
          <w:tab w:val="num" w:pos="4368"/>
        </w:tabs>
        <w:ind w:left="4368" w:hanging="360"/>
      </w:pPr>
    </w:lvl>
    <w:lvl w:ilvl="8" w:tplc="0415001B">
      <w:start w:val="1"/>
      <w:numFmt w:val="lowerRoman"/>
      <w:lvlText w:val="%9."/>
      <w:lvlJc w:val="right"/>
      <w:pPr>
        <w:tabs>
          <w:tab w:val="num" w:pos="5088"/>
        </w:tabs>
        <w:ind w:left="5088" w:hanging="180"/>
      </w:pPr>
    </w:lvl>
  </w:abstractNum>
  <w:abstractNum w:abstractNumId="17" w15:restartNumberingAfterBreak="0">
    <w:nsid w:val="0A260DEF"/>
    <w:multiLevelType w:val="hybridMultilevel"/>
    <w:tmpl w:val="F0CA00D4"/>
    <w:lvl w:ilvl="0" w:tplc="0415000F">
      <w:start w:val="1"/>
      <w:numFmt w:val="decimal"/>
      <w:lvlText w:val="%1."/>
      <w:lvlJc w:val="left"/>
      <w:pPr>
        <w:tabs>
          <w:tab w:val="num" w:pos="360"/>
        </w:tabs>
        <w:ind w:left="360" w:hanging="360"/>
      </w:pPr>
    </w:lvl>
    <w:lvl w:ilvl="1" w:tplc="E2E031D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0"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AF05C4"/>
    <w:multiLevelType w:val="hybridMultilevel"/>
    <w:tmpl w:val="F00A382E"/>
    <w:lvl w:ilvl="0" w:tplc="04150011">
      <w:start w:val="1"/>
      <w:numFmt w:val="decimal"/>
      <w:lvlText w:val="%1)"/>
      <w:lvlJc w:val="left"/>
      <w:pPr>
        <w:tabs>
          <w:tab w:val="num" w:pos="1212"/>
        </w:tabs>
        <w:ind w:left="1212" w:hanging="360"/>
      </w:p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22"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4"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6"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1000BFC"/>
    <w:multiLevelType w:val="singleLevel"/>
    <w:tmpl w:val="0415000F"/>
    <w:lvl w:ilvl="0">
      <w:start w:val="1"/>
      <w:numFmt w:val="decimal"/>
      <w:lvlText w:val="%1."/>
      <w:lvlJc w:val="left"/>
      <w:pPr>
        <w:ind w:left="720" w:hanging="360"/>
      </w:pPr>
    </w:lvl>
  </w:abstractNum>
  <w:abstractNum w:abstractNumId="29"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6FA6121"/>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3A0F1118"/>
    <w:multiLevelType w:val="hybridMultilevel"/>
    <w:tmpl w:val="0BAE6A84"/>
    <w:lvl w:ilvl="0" w:tplc="FC90AC6E">
      <w:start w:val="1"/>
      <w:numFmt w:val="decimal"/>
      <w:lvlText w:val="%1."/>
      <w:lvlJc w:val="left"/>
      <w:pPr>
        <w:tabs>
          <w:tab w:val="num" w:pos="36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9D1690"/>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42AE5889"/>
    <w:multiLevelType w:val="hybridMultilevel"/>
    <w:tmpl w:val="AFBE93F2"/>
    <w:lvl w:ilvl="0" w:tplc="3130617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37"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8"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39"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60E33AD7"/>
    <w:multiLevelType w:val="hybridMultilevel"/>
    <w:tmpl w:val="A8A40BEA"/>
    <w:lvl w:ilvl="0" w:tplc="04150017">
      <w:start w:val="1"/>
      <w:numFmt w:val="lowerLetter"/>
      <w:lvlText w:val="%1)"/>
      <w:lvlJc w:val="left"/>
      <w:pPr>
        <w:tabs>
          <w:tab w:val="num" w:pos="1440"/>
        </w:tabs>
        <w:ind w:left="1440" w:hanging="360"/>
      </w:pPr>
    </w:lvl>
    <w:lvl w:ilvl="1" w:tplc="91ECA136">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B3479D0"/>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542B47"/>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C862FA"/>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48"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5"/>
  </w:num>
  <w:num w:numId="3">
    <w:abstractNumId w:val="27"/>
  </w:num>
  <w:num w:numId="4">
    <w:abstractNumId w:val="37"/>
  </w:num>
  <w:num w:numId="5">
    <w:abstractNumId w:val="47"/>
  </w:num>
  <w:num w:numId="6">
    <w:abstractNumId w:val="23"/>
  </w:num>
  <w:num w:numId="7">
    <w:abstractNumId w:val="38"/>
  </w:num>
  <w:num w:numId="8">
    <w:abstractNumId w:val="28"/>
  </w:num>
  <w:num w:numId="9">
    <w:abstractNumId w:val="20"/>
  </w:num>
  <w:num w:numId="10">
    <w:abstractNumId w:val="45"/>
  </w:num>
  <w:num w:numId="11">
    <w:abstractNumId w:val="48"/>
  </w:num>
  <w:num w:numId="12">
    <w:abstractNumId w:val="49"/>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num>
  <w:num w:numId="18">
    <w:abstractNumId w:val="30"/>
  </w:num>
  <w:num w:numId="19">
    <w:abstractNumId w:val="44"/>
  </w:num>
  <w:num w:numId="20">
    <w:abstractNumId w:val="46"/>
  </w:num>
  <w:num w:numId="21">
    <w:abstractNumId w:val="42"/>
  </w:num>
  <w:num w:numId="22">
    <w:abstractNumId w:val="3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8"/>
  </w:num>
  <w:num w:numId="37">
    <w:abstractNumId w:val="15"/>
  </w:num>
  <w:num w:numId="38">
    <w:abstractNumId w:val="35"/>
  </w:num>
  <w:num w:numId="39">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5083"/>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44F6E-1DA9-4168-9A3F-E7E01B63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4585</Words>
  <Characters>32779</Characters>
  <Application>Microsoft Office Word</Application>
  <DocSecurity>0</DocSecurity>
  <Lines>273</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37290</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Wesołowski Jakub</cp:lastModifiedBy>
  <cp:revision>5</cp:revision>
  <cp:lastPrinted>2019-07-04T11:13:00Z</cp:lastPrinted>
  <dcterms:created xsi:type="dcterms:W3CDTF">2019-08-29T06:24:00Z</dcterms:created>
  <dcterms:modified xsi:type="dcterms:W3CDTF">2019-08-30T11:18:00Z</dcterms:modified>
</cp:coreProperties>
</file>