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BA2D6" w14:textId="6D28FB79" w:rsidR="00D036F3" w:rsidRPr="00E90FD3" w:rsidRDefault="000010C2" w:rsidP="002E7746">
      <w:pPr>
        <w:widowControl/>
        <w:suppressAutoHyphens w:val="0"/>
        <w:jc w:val="both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="0076613D">
        <w:rPr>
          <w:rFonts w:ascii="Century Gothic" w:hAnsi="Century Gothic"/>
          <w:sz w:val="18"/>
          <w:szCs w:val="18"/>
          <w:lang w:val="pl-PL"/>
        </w:rPr>
        <w:t>SZP.242.48.2023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</w:t>
      </w:r>
      <w:r w:rsidR="00F0730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            </w:t>
      </w:r>
      <w:r w:rsidR="00F0730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5258BD">
        <w:rPr>
          <w:rFonts w:ascii="Century Gothic" w:eastAsia="Times New Roman" w:hAnsi="Century Gothic"/>
          <w:sz w:val="18"/>
          <w:szCs w:val="18"/>
          <w:lang w:val="pl-PL"/>
        </w:rPr>
        <w:t xml:space="preserve">3 </w:t>
      </w:r>
      <w:r w:rsidR="002E7746">
        <w:rPr>
          <w:rFonts w:ascii="Century Gothic" w:eastAsia="Times New Roman" w:hAnsi="Century Gothic"/>
          <w:sz w:val="18"/>
          <w:szCs w:val="18"/>
          <w:lang w:val="pl-PL"/>
        </w:rPr>
        <w:t xml:space="preserve">do </w:t>
      </w:r>
      <w:r w:rsidR="0076613D">
        <w:rPr>
          <w:rFonts w:ascii="Century Gothic" w:eastAsia="Times New Roman" w:hAnsi="Century Gothic"/>
          <w:sz w:val="18"/>
          <w:szCs w:val="18"/>
          <w:lang w:val="pl-PL"/>
        </w:rPr>
        <w:t>zaproszenia</w:t>
      </w:r>
    </w:p>
    <w:p w14:paraId="1E3F7A1D" w14:textId="77777777" w:rsidR="00813C70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</w:p>
    <w:p w14:paraId="276596AC" w14:textId="56693C69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2404E7F7" w14:textId="043C6894" w:rsidR="00E44CE8" w:rsidRDefault="00E44CE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7F5219C0" w14:textId="1D90833B" w:rsidR="00B51E86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zawarta w  dniu ....................... w Olsztynie,  </w:t>
      </w:r>
      <w:r w:rsidR="00E42CAD" w:rsidRPr="00B67883">
        <w:rPr>
          <w:rFonts w:ascii="Century Gothic" w:hAnsi="Century Gothic" w:cs="Tahoma"/>
          <w:sz w:val="18"/>
          <w:szCs w:val="18"/>
        </w:rPr>
        <w:t xml:space="preserve">w wyniku postępowania o udzielenie zamówienia publicznego prowadzonego </w:t>
      </w:r>
      <w:r w:rsidR="00BC40B0">
        <w:rPr>
          <w:rFonts w:ascii="Century Gothic" w:hAnsi="Century Gothic"/>
          <w:sz w:val="18"/>
          <w:szCs w:val="18"/>
          <w:lang w:val="pl-PL"/>
        </w:rPr>
        <w:t>bez zastosowania przepisów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42CAD" w:rsidRPr="00B67883">
        <w:rPr>
          <w:rFonts w:ascii="Century Gothic" w:hAnsi="Century Gothic"/>
          <w:sz w:val="18"/>
          <w:szCs w:val="18"/>
        </w:rPr>
        <w:t>ustawy z dnia 11 września 2019 r</w:t>
      </w:r>
      <w:r w:rsidR="00A17789">
        <w:rPr>
          <w:rFonts w:ascii="Century Gothic" w:hAnsi="Century Gothic"/>
          <w:sz w:val="18"/>
          <w:szCs w:val="18"/>
        </w:rPr>
        <w:t xml:space="preserve">oku Prawo zamówień publicznych </w:t>
      </w:r>
      <w:r>
        <w:rPr>
          <w:rFonts w:ascii="Century Gothic" w:eastAsia="Times New Roman" w:hAnsi="Century Gothic"/>
          <w:sz w:val="18"/>
          <w:szCs w:val="18"/>
          <w:lang w:val="pl-PL"/>
        </w:rPr>
        <w:t>pomiędzy:</w:t>
      </w:r>
    </w:p>
    <w:p w14:paraId="0BB2CFB7" w14:textId="2BDB863A" w:rsidR="00656539" w:rsidRPr="00656539" w:rsidRDefault="009E612D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</w:t>
      </w:r>
      <w:r w:rsidR="009A5530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m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Centrum</w:t>
      </w:r>
      <w:r w:rsidR="00656539" w:rsidRPr="00656539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Chorób Płuc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w Olsztynie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656539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47EF2A58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DA6CE4">
        <w:rPr>
          <w:rFonts w:ascii="Century Gothic" w:eastAsia="Times New Roman" w:hAnsi="Century Gothic"/>
          <w:sz w:val="18"/>
          <w:szCs w:val="18"/>
          <w:lang w:val="pl-PL"/>
        </w:rPr>
        <w:t>…………………</w:t>
      </w:r>
      <w:r w:rsidR="00FB769F">
        <w:rPr>
          <w:rFonts w:ascii="Century Gothic" w:eastAsia="Times New Roman" w:hAnsi="Century Gothic"/>
          <w:sz w:val="18"/>
          <w:szCs w:val="18"/>
          <w:lang w:val="pl-PL"/>
        </w:rPr>
        <w:t>…</w:t>
      </w:r>
      <w:r w:rsidR="00DA6CE4">
        <w:rPr>
          <w:rFonts w:ascii="Century Gothic" w:eastAsia="Times New Roman" w:hAnsi="Century Gothic"/>
          <w:sz w:val="18"/>
          <w:szCs w:val="18"/>
          <w:lang w:val="pl-PL"/>
        </w:rPr>
        <w:t>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3668B64" w14:textId="125D25D9" w:rsidR="009A5530" w:rsidRPr="00CA7E54" w:rsidRDefault="008A13B6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Niniejszy przedmiot umowy </w:t>
      </w:r>
      <w:bookmarkStart w:id="0" w:name="_Hlk72219342"/>
      <w:r>
        <w:rPr>
          <w:rFonts w:ascii="Century Gothic" w:eastAsia="Times New Roman" w:hAnsi="Century Gothic"/>
          <w:sz w:val="18"/>
          <w:szCs w:val="18"/>
          <w:lang w:val="pl-PL"/>
        </w:rPr>
        <w:t>obejmuje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A05E2B">
        <w:rPr>
          <w:rFonts w:ascii="Century Gothic" w:eastAsia="Times New Roman" w:hAnsi="Century Gothic" w:cs="Arial"/>
          <w:sz w:val="18"/>
          <w:szCs w:val="18"/>
          <w:lang w:val="pl-PL"/>
        </w:rPr>
        <w:t>dostawę</w:t>
      </w:r>
      <w:r w:rsidR="00183675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bookmarkEnd w:id="0"/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………………. 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>(nazwa, model, seria – z oferty), rok produkcji 202</w:t>
      </w:r>
      <w:r w:rsidR="00183447">
        <w:rPr>
          <w:rFonts w:ascii="Century Gothic" w:eastAsia="Times New Roman" w:hAnsi="Century Gothic" w:cs="Arial"/>
          <w:sz w:val="18"/>
          <w:szCs w:val="18"/>
          <w:lang w:val="pl-PL"/>
        </w:rPr>
        <w:t>3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r w:rsidR="00EB47DE">
        <w:rPr>
          <w:rFonts w:ascii="Century Gothic" w:eastAsia="Times New Roman" w:hAnsi="Century Gothic" w:cs="Arial"/>
          <w:sz w:val="18"/>
          <w:szCs w:val="18"/>
          <w:lang w:val="pl-PL"/>
        </w:rPr>
        <w:t xml:space="preserve">, montaż </w:t>
      </w:r>
      <w:r w:rsidR="00527568" w:rsidRPr="00A05E2B">
        <w:rPr>
          <w:rFonts w:ascii="Century Gothic" w:eastAsia="Calibri" w:hAnsi="Century Gothic"/>
          <w:sz w:val="18"/>
          <w:szCs w:val="18"/>
          <w:lang w:val="pl-PL" w:eastAsia="en-US"/>
        </w:rPr>
        <w:t>oraz szkolenie personelu Zamawiającego</w:t>
      </w:r>
      <w:r w:rsidR="00527568" w:rsidRPr="00A05E2B">
        <w:rPr>
          <w:rFonts w:ascii="Century Gothic" w:eastAsia="Times New Roman" w:hAnsi="Century Gothic"/>
          <w:sz w:val="18"/>
          <w:szCs w:val="18"/>
          <w:lang w:val="pl-PL"/>
        </w:rPr>
        <w:t xml:space="preserve"> w</w:t>
      </w:r>
      <w:r w:rsidR="00527568" w:rsidRPr="00527568">
        <w:rPr>
          <w:rFonts w:ascii="Century Gothic" w:eastAsia="Times New Roman" w:hAnsi="Century Gothic"/>
          <w:sz w:val="18"/>
          <w:szCs w:val="18"/>
          <w:lang w:val="pl-PL"/>
        </w:rPr>
        <w:t xml:space="preserve"> zakresie obsługi i konserwacji</w:t>
      </w:r>
      <w:r w:rsidR="000E6B6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E6B6A" w:rsidRPr="00CA7E54">
        <w:rPr>
          <w:rFonts w:ascii="Century Gothic" w:eastAsia="Times New Roman" w:hAnsi="Century Gothic"/>
          <w:sz w:val="18"/>
          <w:szCs w:val="18"/>
          <w:lang w:val="pl-PL"/>
        </w:rPr>
        <w:t>(</w:t>
      </w:r>
      <w:r w:rsidR="009715CD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szkolenie </w:t>
      </w:r>
      <w:r w:rsidR="0044488B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dotyczy </w:t>
      </w:r>
      <w:r w:rsidR="00183447">
        <w:rPr>
          <w:rFonts w:ascii="Century Gothic" w:eastAsia="Times New Roman" w:hAnsi="Century Gothic"/>
          <w:sz w:val="18"/>
          <w:szCs w:val="18"/>
          <w:lang w:val="pl-PL"/>
        </w:rPr>
        <w:t>Pakietu nr 1</w:t>
      </w:r>
      <w:r w:rsidR="000E6B6A" w:rsidRPr="00CA7E54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="00A05E2B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 przedmiotu umowy</w:t>
      </w:r>
      <w:r w:rsidR="00527568" w:rsidRPr="00CA7E54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6ADAF0F5" w14:textId="228D7357" w:rsidR="008321AB" w:rsidRDefault="008321AB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 xml:space="preserve">Oferta oraz </w:t>
      </w:r>
      <w:r w:rsidR="00183447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 xml:space="preserve">zaproszenie wraz z załącznikami </w:t>
      </w: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stanowią integralną część umowy.</w:t>
      </w:r>
    </w:p>
    <w:p w14:paraId="2CA4588B" w14:textId="7449146F" w:rsidR="00B51E86" w:rsidRPr="007707F2" w:rsidRDefault="00B51E86" w:rsidP="00A7295F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B16FD9">
        <w:rPr>
          <w:rFonts w:ascii="Century Gothic" w:eastAsia="Times New Roman" w:hAnsi="Century Gothic"/>
          <w:sz w:val="18"/>
          <w:szCs w:val="18"/>
          <w:lang w:val="pl-PL"/>
        </w:rPr>
        <w:t>Wykonawca zobowiązuje się względem Zamawiającego do sprze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daży połączonej z dostarczeniem</w:t>
      </w:r>
      <w:r w:rsidR="00FB769F">
        <w:rPr>
          <w:rFonts w:ascii="Century Gothic" w:eastAsia="Times New Roman" w:hAnsi="Century Gothic"/>
          <w:sz w:val="18"/>
          <w:szCs w:val="18"/>
          <w:lang w:val="pl-PL"/>
        </w:rPr>
        <w:t>, zmontowaniem</w:t>
      </w:r>
      <w:r w:rsidR="00C213F0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7707F2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FB769F">
        <w:rPr>
          <w:rFonts w:ascii="Century Gothic" w:eastAsia="Times New Roman" w:hAnsi="Century Gothic"/>
          <w:sz w:val="18"/>
          <w:szCs w:val="18"/>
          <w:lang w:val="pl-PL"/>
        </w:rPr>
        <w:t>, w miejscu wskazanym przez Zamawiającego</w:t>
      </w:r>
      <w:r w:rsidR="001A0FAF" w:rsidRPr="007707F2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9BCFEB0" w14:textId="2F571CBD" w:rsidR="007707F2" w:rsidRPr="007707F2" w:rsidRDefault="007707F2" w:rsidP="007707F2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707F2">
        <w:rPr>
          <w:rFonts w:ascii="Century Gothic" w:eastAsia="Times New Roman" w:hAnsi="Century Gothic"/>
          <w:sz w:val="18"/>
          <w:szCs w:val="18"/>
          <w:lang w:val="pl-PL"/>
        </w:rPr>
        <w:t>Wraz z w/w przedmiot</w:t>
      </w:r>
      <w:r w:rsidR="009A5530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umowy Wykonawca dostarczy Zamawiającemu w polskiej wersji językowej: </w:t>
      </w:r>
    </w:p>
    <w:p w14:paraId="22837750" w14:textId="615D8A2F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709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1" w:name="_Hlk103766684"/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gwarancj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599B5B6A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instrukcję użytkowania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w formie </w:t>
      </w:r>
      <w:r w:rsidR="00183447">
        <w:rPr>
          <w:rFonts w:ascii="Century Gothic" w:eastAsia="Times New Roman" w:hAnsi="Century Gothic"/>
          <w:sz w:val="18"/>
          <w:szCs w:val="18"/>
          <w:lang w:val="pl-PL"/>
        </w:rPr>
        <w:t>drukowanej lub elektronicznej (pendrive lub płyta CD)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FCE0D7A" w14:textId="79ACF599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wypełniony paszport techniczny</w:t>
      </w:r>
      <w:r w:rsidR="003E4E6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(jeśli dotyczy)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</w:p>
    <w:bookmarkEnd w:id="1"/>
    <w:p w14:paraId="4A63CD29" w14:textId="2B709D6F" w:rsidR="00E35339" w:rsidRPr="00094349" w:rsidRDefault="00FB769F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82D1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Termin realizacji zamówienia: </w:t>
      </w:r>
      <w:r w:rsidR="00853C74">
        <w:rPr>
          <w:rFonts w:ascii="Century Gothic" w:eastAsia="Times New Roman" w:hAnsi="Century Gothic"/>
          <w:sz w:val="18"/>
          <w:szCs w:val="18"/>
          <w:lang w:val="pl-PL"/>
        </w:rPr>
        <w:t xml:space="preserve">do </w:t>
      </w:r>
      <w:r w:rsidR="00183447">
        <w:rPr>
          <w:rFonts w:ascii="Century Gothic" w:eastAsia="Times New Roman" w:hAnsi="Century Gothic"/>
          <w:sz w:val="18"/>
          <w:szCs w:val="18"/>
          <w:lang w:val="pl-PL"/>
        </w:rPr>
        <w:t>30</w:t>
      </w:r>
      <w:r w:rsidR="001430D8">
        <w:rPr>
          <w:rFonts w:ascii="Century Gothic" w:eastAsia="Times New Roman" w:hAnsi="Century Gothic"/>
          <w:sz w:val="18"/>
          <w:szCs w:val="18"/>
          <w:lang w:val="pl-PL"/>
        </w:rPr>
        <w:t xml:space="preserve"> dni</w:t>
      </w:r>
      <w:r w:rsidR="000F30FE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od daty podpisania umowy</w:t>
      </w:r>
      <w:r w:rsidR="00EC6C03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(zgodnie ze złożoną ofertą)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proofErr w:type="spellStart"/>
      <w:r w:rsidR="00766AAB">
        <w:rPr>
          <w:rFonts w:ascii="Century Gothic" w:eastAsia="Times New Roman" w:hAnsi="Century Gothic"/>
          <w:sz w:val="18"/>
          <w:szCs w:val="18"/>
          <w:lang w:val="pl-PL"/>
        </w:rPr>
        <w:t>t.j</w:t>
      </w:r>
      <w:proofErr w:type="spellEnd"/>
      <w:r w:rsidR="00766AAB">
        <w:rPr>
          <w:rFonts w:ascii="Century Gothic" w:eastAsia="Times New Roman" w:hAnsi="Century Gothic"/>
          <w:sz w:val="18"/>
          <w:szCs w:val="18"/>
          <w:lang w:val="pl-PL"/>
        </w:rPr>
        <w:t>. do dnia …….</w:t>
      </w:r>
    </w:p>
    <w:p w14:paraId="71C26A05" w14:textId="05CA5D52" w:rsidR="00E35339" w:rsidRPr="00E35339" w:rsidRDefault="00FB769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E3533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E35339"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="00E35339"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 w:rsidR="00E35339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7E534FBA" w:rsidR="00E35339" w:rsidRDefault="00FB769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35339"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35339"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E35339">
        <w:rPr>
          <w:rFonts w:ascii="Century Gothic" w:hAnsi="Century Gothic"/>
          <w:sz w:val="18"/>
          <w:szCs w:val="18"/>
        </w:rPr>
        <w:t xml:space="preserve">: </w:t>
      </w:r>
    </w:p>
    <w:p w14:paraId="4E2A52B3" w14:textId="5D267DB7" w:rsidR="002D4C4B" w:rsidRDefault="00E35339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464A65BC" w:rsidR="00E35339" w:rsidRDefault="002D4C4B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>
        <w:rPr>
          <w:rFonts w:ascii="Century Gothic" w:hAnsi="Century Gothic"/>
          <w:sz w:val="18"/>
          <w:szCs w:val="18"/>
          <w:lang w:val="pl-PL"/>
        </w:rPr>
        <w:t>jest kompletny</w:t>
      </w:r>
      <w:r>
        <w:rPr>
          <w:rFonts w:ascii="Century Gothic" w:hAnsi="Century Gothic"/>
          <w:sz w:val="18"/>
          <w:szCs w:val="18"/>
          <w:lang w:val="pl-PL"/>
        </w:rPr>
        <w:t xml:space="preserve"> i gotow</w:t>
      </w:r>
      <w:r w:rsidR="00CE68A3">
        <w:rPr>
          <w:rFonts w:ascii="Century Gothic" w:hAnsi="Century Gothic"/>
          <w:sz w:val="18"/>
          <w:szCs w:val="18"/>
          <w:lang w:val="pl-PL"/>
        </w:rPr>
        <w:t>y</w:t>
      </w:r>
      <w:r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E35339">
        <w:rPr>
          <w:rFonts w:ascii="Century Gothic" w:hAnsi="Century Gothic"/>
          <w:sz w:val="18"/>
          <w:szCs w:val="18"/>
        </w:rPr>
        <w:t xml:space="preserve"> </w:t>
      </w:r>
    </w:p>
    <w:p w14:paraId="20EDFD0A" w14:textId="28B1CC18" w:rsidR="00E35339" w:rsidRDefault="002D1A81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>
        <w:rPr>
          <w:rFonts w:ascii="Century Gothic" w:hAnsi="Century Gothic"/>
          <w:sz w:val="18"/>
          <w:szCs w:val="18"/>
          <w:lang w:val="pl-PL"/>
        </w:rPr>
        <w:t>)</w:t>
      </w:r>
      <w:r w:rsidR="00E35339">
        <w:rPr>
          <w:rFonts w:ascii="Century Gothic" w:hAnsi="Century Gothic"/>
          <w:sz w:val="18"/>
          <w:szCs w:val="18"/>
        </w:rPr>
        <w:t xml:space="preserve"> n</w:t>
      </w:r>
      <w:r w:rsidR="00E35339"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47EF7CCD" w:rsidR="00E35339" w:rsidRDefault="002D1A81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>) 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Default="002D1A81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49939445" w:rsidR="00E35339" w:rsidRDefault="003E4E6A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6) 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>jest zgodny z międzynarodowymi normami bezpieczeństwa EN oraz posiada deklarację CE</w:t>
      </w:r>
      <w:r w:rsidR="00C213F0">
        <w:rPr>
          <w:rFonts w:ascii="Century Gothic" w:hAnsi="Century Gothic"/>
          <w:sz w:val="18"/>
          <w:szCs w:val="18"/>
          <w:lang w:val="pl-PL"/>
        </w:rPr>
        <w:t>.</w:t>
      </w:r>
    </w:p>
    <w:p w14:paraId="2BC657D6" w14:textId="60E71195" w:rsidR="009F0371" w:rsidRPr="00766AAB" w:rsidRDefault="00766AAB" w:rsidP="00082D19">
      <w:pPr>
        <w:widowControl/>
        <w:suppressAutoHyphens w:val="0"/>
        <w:autoSpaceDE w:val="0"/>
        <w:ind w:left="426" w:hanging="426"/>
        <w:contextualSpacing/>
        <w:jc w:val="both"/>
        <w:rPr>
          <w:rFonts w:ascii="Century Gothic" w:hAnsi="Century Gothic" w:cs="Tahoma"/>
          <w:sz w:val="18"/>
          <w:szCs w:val="18"/>
          <w:lang w:val="pl-PL"/>
        </w:rPr>
      </w:pPr>
      <w:r>
        <w:rPr>
          <w:rFonts w:ascii="Century Gothic" w:hAnsi="Century Gothic" w:cs="Tahoma"/>
          <w:sz w:val="18"/>
          <w:szCs w:val="18"/>
          <w:lang w:val="pl-PL"/>
        </w:rPr>
        <w:t xml:space="preserve"> </w:t>
      </w:r>
    </w:p>
    <w:p w14:paraId="2B56209F" w14:textId="588BCB64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5BC1000" w14:textId="7FC533BA" w:rsidR="00975201" w:rsidRPr="003E61AD" w:rsidRDefault="00B16FD9" w:rsidP="0028775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wykona czynności oraz dostarczy </w:t>
      </w:r>
      <w:r w:rsidR="00FA0CFB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E421D58" w14:textId="082434E5" w:rsidR="00B16FD9" w:rsidRPr="003B2968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7EFA05E6" w14:textId="531EA867" w:rsidR="004A6E39" w:rsidRPr="00E634B7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57FB4C12" w14:textId="57BBF10F" w:rsidR="001A17AD" w:rsidRPr="00094349" w:rsidRDefault="001A17AD" w:rsidP="007D653B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hAnsi="Century Gothic"/>
          <w:sz w:val="18"/>
          <w:szCs w:val="18"/>
          <w:lang w:val="pl-PL"/>
        </w:rPr>
        <w:t>W</w:t>
      </w:r>
      <w:r w:rsidRPr="00E634B7">
        <w:rPr>
          <w:rFonts w:ascii="Century Gothic" w:hAnsi="Century Gothic"/>
          <w:sz w:val="18"/>
          <w:szCs w:val="18"/>
        </w:rPr>
        <w:t>ykonawca zobowiązuje się dostarczyć przedmiot zamówienia</w:t>
      </w:r>
      <w:r w:rsidRPr="00094349">
        <w:rPr>
          <w:rFonts w:ascii="Century Gothic" w:hAnsi="Century Gothic"/>
          <w:sz w:val="18"/>
          <w:szCs w:val="18"/>
        </w:rPr>
        <w:t xml:space="preserve"> w </w:t>
      </w:r>
      <w:r w:rsidR="00230C3F">
        <w:rPr>
          <w:rFonts w:ascii="Century Gothic" w:hAnsi="Century Gothic"/>
          <w:sz w:val="18"/>
          <w:szCs w:val="18"/>
        </w:rPr>
        <w:t xml:space="preserve">opakowaniach zabezpieczających go </w:t>
      </w:r>
      <w:r w:rsidRPr="00094349">
        <w:rPr>
          <w:rFonts w:ascii="Century Gothic" w:hAnsi="Century Gothic"/>
          <w:sz w:val="18"/>
          <w:szCs w:val="18"/>
        </w:rPr>
        <w:t>przed zniszczeniem i uszkodzeniem</w:t>
      </w:r>
      <w:r w:rsidR="00230C3F">
        <w:rPr>
          <w:rFonts w:ascii="Century Gothic" w:hAnsi="Century Gothic"/>
          <w:sz w:val="18"/>
          <w:szCs w:val="18"/>
          <w:lang w:val="pl-PL"/>
        </w:rPr>
        <w:t>,</w:t>
      </w:r>
      <w:r w:rsidR="008B73C6">
        <w:rPr>
          <w:rFonts w:ascii="Century Gothic" w:hAnsi="Century Gothic"/>
          <w:sz w:val="18"/>
          <w:szCs w:val="18"/>
          <w:lang w:val="pl-PL"/>
        </w:rPr>
        <w:t xml:space="preserve"> w godzinach </w:t>
      </w:r>
      <w:r w:rsidR="003E4E6A">
        <w:rPr>
          <w:rFonts w:ascii="Century Gothic" w:hAnsi="Century Gothic"/>
          <w:sz w:val="18"/>
          <w:szCs w:val="18"/>
          <w:lang w:val="pl-PL"/>
        </w:rPr>
        <w:t>oraz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4532FD58" w14:textId="2EB72C70" w:rsidR="007D57BA" w:rsidRDefault="007D57BA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D57BA">
        <w:rPr>
          <w:rFonts w:ascii="Century Gothic" w:eastAsia="Times New Roman" w:hAnsi="Century Gothic"/>
          <w:sz w:val="18"/>
          <w:szCs w:val="18"/>
          <w:lang w:val="pl-PL"/>
        </w:rPr>
        <w:lastRenderedPageBreak/>
        <w:t xml:space="preserve">Wykonawca zobowiązuje się do przeprowadzenia szkolenia pracowników 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 xml:space="preserve">Zamawiającego </w:t>
      </w:r>
      <w:r w:rsidRPr="007D57BA">
        <w:rPr>
          <w:rFonts w:ascii="Century Gothic" w:eastAsia="Times New Roman" w:hAnsi="Century Gothic"/>
          <w:sz w:val="18"/>
          <w:szCs w:val="18"/>
          <w:lang w:val="pl-PL"/>
        </w:rPr>
        <w:t>w terminie wskazanym przez Zamawiającego w jego siedzibie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 xml:space="preserve"> (dotyczy </w:t>
      </w:r>
      <w:r w:rsidR="00565D70">
        <w:rPr>
          <w:rFonts w:ascii="Century Gothic" w:eastAsia="Times New Roman" w:hAnsi="Century Gothic"/>
          <w:sz w:val="18"/>
          <w:szCs w:val="18"/>
          <w:lang w:val="pl-PL"/>
        </w:rPr>
        <w:t>Pakietu nr 1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Pr="007D57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07AA5D1" w14:textId="77777777" w:rsidR="00B16FD9" w:rsidRDefault="00B16FD9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4C37EF6F" w14:textId="1CA6EA9C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3F160C1" w14:textId="227C9464" w:rsidR="00B16FD9" w:rsidRPr="00EC6C03" w:rsidRDefault="00857AD6" w:rsidP="00A64AD6">
      <w:pPr>
        <w:pStyle w:val="Akapitzlist"/>
        <w:numPr>
          <w:ilvl w:val="3"/>
          <w:numId w:val="5"/>
        </w:numPr>
        <w:tabs>
          <w:tab w:val="clear" w:pos="2880"/>
          <w:tab w:val="left" w:pos="284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9A5530">
        <w:rPr>
          <w:rFonts w:ascii="Century Gothic" w:hAnsi="Century Gothic"/>
          <w:sz w:val="18"/>
          <w:szCs w:val="18"/>
        </w:rPr>
        <w:t>Łączna w</w:t>
      </w:r>
      <w:r w:rsidR="00B16FD9" w:rsidRPr="00EC6C03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2C942067" w:rsidR="00B16FD9" w:rsidRPr="00EC6C03" w:rsidRDefault="00EC6C03" w:rsidP="00A64AD6">
      <w:pPr>
        <w:pStyle w:val="Akapitzlist"/>
        <w:tabs>
          <w:tab w:val="left" w:pos="284"/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</w:t>
      </w:r>
      <w:r w:rsidR="00857AD6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6EC7BDEB" w:rsidR="00B16FD9" w:rsidRPr="002773D0" w:rsidRDefault="00B16FD9" w:rsidP="00A64AD6">
      <w:pPr>
        <w:widowControl/>
        <w:tabs>
          <w:tab w:val="left" w:pos="284"/>
          <w:tab w:val="left" w:pos="426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44D0DAA7" w14:textId="77777777" w:rsidR="00EC75ED" w:rsidRDefault="00A64AD6" w:rsidP="00A64AD6">
      <w:pPr>
        <w:widowControl/>
        <w:tabs>
          <w:tab w:val="left" w:pos="284"/>
        </w:tabs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E44CE8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  <w:r w:rsidR="00BF32B2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7676F9F0" w14:textId="2599210C" w:rsidR="00B16FD9" w:rsidRDefault="00EC75ED" w:rsidP="00A64AD6">
      <w:pPr>
        <w:widowControl/>
        <w:tabs>
          <w:tab w:val="left" w:pos="284"/>
        </w:tabs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w tym:</w:t>
      </w:r>
    </w:p>
    <w:p w14:paraId="7E9591D0" w14:textId="156C0C49" w:rsidR="00EC75ED" w:rsidRPr="008F1FBE" w:rsidRDefault="00EC75ED" w:rsidP="008F1FBE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F1FBE">
        <w:rPr>
          <w:rFonts w:ascii="Century Gothic" w:hAnsi="Century Gothic"/>
          <w:sz w:val="18"/>
          <w:szCs w:val="18"/>
        </w:rPr>
        <w:t>………………………….</w:t>
      </w:r>
      <w:r w:rsidR="008F1FBE">
        <w:rPr>
          <w:rFonts w:ascii="Century Gothic" w:hAnsi="Century Gothic"/>
          <w:sz w:val="18"/>
          <w:szCs w:val="18"/>
        </w:rPr>
        <w:t>, wartość przedmiotu zamówienia:</w:t>
      </w:r>
    </w:p>
    <w:p w14:paraId="56390980" w14:textId="28994A24" w:rsidR="008F1FBE" w:rsidRPr="008F1FBE" w:rsidRDefault="008F1FBE" w:rsidP="008F1FBE">
      <w:pPr>
        <w:widowControl/>
        <w:tabs>
          <w:tab w:val="left" w:pos="709"/>
        </w:tabs>
        <w:suppressAutoHyphens w:val="0"/>
        <w:spacing w:line="360" w:lineRule="auto"/>
        <w:ind w:left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F1FBE">
        <w:rPr>
          <w:rFonts w:ascii="Century Gothic" w:eastAsia="Times New Roman" w:hAnsi="Century Gothic"/>
          <w:sz w:val="18"/>
          <w:szCs w:val="18"/>
          <w:lang w:val="pl-PL"/>
        </w:rPr>
        <w:t>netto: .............................. zł (słownie: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8F1FBE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......................................................................)</w:t>
      </w:r>
    </w:p>
    <w:p w14:paraId="652E4C4A" w14:textId="5AAFE2B6" w:rsidR="008F1FBE" w:rsidRPr="008F1FBE" w:rsidRDefault="008F1FBE" w:rsidP="008F1FBE">
      <w:pPr>
        <w:widowControl/>
        <w:tabs>
          <w:tab w:val="left" w:pos="709"/>
        </w:tabs>
        <w:suppressAutoHyphens w:val="0"/>
        <w:spacing w:line="360" w:lineRule="auto"/>
        <w:ind w:left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F1FBE">
        <w:rPr>
          <w:rFonts w:ascii="Century Gothic" w:eastAsia="Times New Roman" w:hAnsi="Century Gothic"/>
          <w:sz w:val="18"/>
          <w:szCs w:val="18"/>
          <w:lang w:val="pl-PL"/>
        </w:rPr>
        <w:t>brutto: 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.................. zł  (słownie: </w:t>
      </w:r>
      <w:r w:rsidRPr="008F1FBE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.......................................................................)</w:t>
      </w:r>
    </w:p>
    <w:p w14:paraId="11434DE8" w14:textId="5FC5712E" w:rsidR="00BF32B2" w:rsidRDefault="008F1FBE" w:rsidP="008F1FBE">
      <w:pPr>
        <w:widowControl/>
        <w:tabs>
          <w:tab w:val="left" w:pos="709"/>
        </w:tabs>
        <w:suppressAutoHyphens w:val="0"/>
        <w:spacing w:line="360" w:lineRule="auto"/>
        <w:ind w:left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F1FBE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  <w:r>
        <w:rPr>
          <w:rFonts w:ascii="Century Gothic" w:eastAsia="Times New Roman" w:hAnsi="Century Gothic"/>
          <w:sz w:val="18"/>
          <w:szCs w:val="18"/>
          <w:lang w:val="pl-PL"/>
        </w:rPr>
        <w:t>;</w:t>
      </w:r>
    </w:p>
    <w:p w14:paraId="170DE7A1" w14:textId="77777777" w:rsidR="008F1FBE" w:rsidRPr="008F1FBE" w:rsidRDefault="008F1FBE" w:rsidP="008F1FBE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F1FBE">
        <w:rPr>
          <w:rFonts w:ascii="Century Gothic" w:hAnsi="Century Gothic"/>
          <w:sz w:val="18"/>
          <w:szCs w:val="18"/>
        </w:rPr>
        <w:t>………………………….</w:t>
      </w:r>
      <w:r>
        <w:rPr>
          <w:rFonts w:ascii="Century Gothic" w:hAnsi="Century Gothic"/>
          <w:sz w:val="18"/>
          <w:szCs w:val="18"/>
        </w:rPr>
        <w:t>, wartość przedmiotu zamówienia:</w:t>
      </w:r>
    </w:p>
    <w:p w14:paraId="0B7BD166" w14:textId="77777777" w:rsidR="008F1FBE" w:rsidRPr="008F1FBE" w:rsidRDefault="008F1FBE" w:rsidP="008F1FBE">
      <w:pPr>
        <w:widowControl/>
        <w:tabs>
          <w:tab w:val="left" w:pos="709"/>
        </w:tabs>
        <w:suppressAutoHyphens w:val="0"/>
        <w:spacing w:line="360" w:lineRule="auto"/>
        <w:ind w:left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F1FBE">
        <w:rPr>
          <w:rFonts w:ascii="Century Gothic" w:eastAsia="Times New Roman" w:hAnsi="Century Gothic"/>
          <w:sz w:val="18"/>
          <w:szCs w:val="18"/>
          <w:lang w:val="pl-PL"/>
        </w:rPr>
        <w:t>netto: .............................. zł (słownie: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8F1FBE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......................................................................)</w:t>
      </w:r>
    </w:p>
    <w:p w14:paraId="281CFB97" w14:textId="77777777" w:rsidR="008F1FBE" w:rsidRPr="008F1FBE" w:rsidRDefault="008F1FBE" w:rsidP="008F1FBE">
      <w:pPr>
        <w:widowControl/>
        <w:tabs>
          <w:tab w:val="left" w:pos="709"/>
        </w:tabs>
        <w:suppressAutoHyphens w:val="0"/>
        <w:spacing w:line="360" w:lineRule="auto"/>
        <w:ind w:left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F1FBE">
        <w:rPr>
          <w:rFonts w:ascii="Century Gothic" w:eastAsia="Times New Roman" w:hAnsi="Century Gothic"/>
          <w:sz w:val="18"/>
          <w:szCs w:val="18"/>
          <w:lang w:val="pl-PL"/>
        </w:rPr>
        <w:t>brutto: 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.................. zł  (słownie: </w:t>
      </w:r>
      <w:r w:rsidRPr="008F1FBE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.......................................................................)</w:t>
      </w:r>
    </w:p>
    <w:p w14:paraId="02E1D826" w14:textId="7724DD1B" w:rsidR="008F1FBE" w:rsidRDefault="008F1FBE" w:rsidP="008F1FBE">
      <w:pPr>
        <w:tabs>
          <w:tab w:val="left" w:pos="284"/>
        </w:tabs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</w:t>
      </w:r>
      <w:r w:rsidRPr="008F1FBE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  <w:r w:rsidRPr="008F1FBE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581DA612" w14:textId="2D2DDC3C" w:rsidR="008F1FBE" w:rsidRPr="008F1FBE" w:rsidRDefault="008F1FBE" w:rsidP="008F1FBE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8F1FBE">
        <w:rPr>
          <w:rFonts w:ascii="Century Gothic" w:hAnsi="Century Gothic"/>
          <w:sz w:val="18"/>
          <w:szCs w:val="18"/>
        </w:rPr>
        <w:t>…………………………., wartość przedmiotu zamówienia:</w:t>
      </w:r>
    </w:p>
    <w:p w14:paraId="0478F522" w14:textId="77777777" w:rsidR="008F1FBE" w:rsidRPr="008F1FBE" w:rsidRDefault="008F1FBE" w:rsidP="008F1FBE">
      <w:pPr>
        <w:widowControl/>
        <w:tabs>
          <w:tab w:val="left" w:pos="709"/>
        </w:tabs>
        <w:suppressAutoHyphens w:val="0"/>
        <w:spacing w:line="360" w:lineRule="auto"/>
        <w:ind w:left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F1FBE">
        <w:rPr>
          <w:rFonts w:ascii="Century Gothic" w:eastAsia="Times New Roman" w:hAnsi="Century Gothic"/>
          <w:sz w:val="18"/>
          <w:szCs w:val="18"/>
          <w:lang w:val="pl-PL"/>
        </w:rPr>
        <w:t>netto: .............................. zł (słownie: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8F1FBE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......................................................................)</w:t>
      </w:r>
    </w:p>
    <w:p w14:paraId="2F60BEBE" w14:textId="77777777" w:rsidR="008F1FBE" w:rsidRPr="008F1FBE" w:rsidRDefault="008F1FBE" w:rsidP="008F1FBE">
      <w:pPr>
        <w:widowControl/>
        <w:tabs>
          <w:tab w:val="left" w:pos="709"/>
        </w:tabs>
        <w:suppressAutoHyphens w:val="0"/>
        <w:spacing w:line="360" w:lineRule="auto"/>
        <w:ind w:left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F1FBE">
        <w:rPr>
          <w:rFonts w:ascii="Century Gothic" w:eastAsia="Times New Roman" w:hAnsi="Century Gothic"/>
          <w:sz w:val="18"/>
          <w:szCs w:val="18"/>
          <w:lang w:val="pl-PL"/>
        </w:rPr>
        <w:t>brutto: 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.................. zł  (słownie: </w:t>
      </w:r>
      <w:r w:rsidRPr="008F1FBE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.......................................................................)</w:t>
      </w:r>
    </w:p>
    <w:p w14:paraId="6821479E" w14:textId="0DEF2CA3" w:rsidR="008F1FBE" w:rsidRDefault="008F1FBE" w:rsidP="008F1FBE">
      <w:pPr>
        <w:pStyle w:val="Akapitzlist"/>
        <w:tabs>
          <w:tab w:val="left" w:pos="709"/>
        </w:tabs>
        <w:spacing w:line="360" w:lineRule="auto"/>
        <w:ind w:left="644"/>
        <w:jc w:val="both"/>
        <w:rPr>
          <w:rFonts w:ascii="Century Gothic" w:hAnsi="Century Gothic"/>
          <w:sz w:val="18"/>
          <w:szCs w:val="18"/>
        </w:rPr>
      </w:pPr>
      <w:r w:rsidRPr="008F1FBE">
        <w:rPr>
          <w:rFonts w:ascii="Century Gothic" w:hAnsi="Century Gothic"/>
          <w:sz w:val="18"/>
          <w:szCs w:val="18"/>
        </w:rPr>
        <w:t>podatek VAT wynosi: ........ %, tj.: kwota ...........................zł</w:t>
      </w:r>
      <w:r>
        <w:rPr>
          <w:rFonts w:ascii="Century Gothic" w:hAnsi="Century Gothic"/>
          <w:sz w:val="18"/>
          <w:szCs w:val="18"/>
        </w:rPr>
        <w:t>;</w:t>
      </w:r>
    </w:p>
    <w:p w14:paraId="4D5F5B02" w14:textId="77777777" w:rsidR="00DA193B" w:rsidRPr="00DA193B" w:rsidRDefault="00DA193B" w:rsidP="00A64AD6">
      <w:pPr>
        <w:widowControl/>
        <w:numPr>
          <w:ilvl w:val="1"/>
          <w:numId w:val="4"/>
        </w:numPr>
        <w:tabs>
          <w:tab w:val="left" w:pos="284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46D132D" w:rsidR="00DA193B" w:rsidRPr="000134BA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</w:t>
      </w:r>
      <w:r w:rsidR="00EB47DE">
        <w:rPr>
          <w:rFonts w:ascii="Century Gothic" w:hAnsi="Century Gothic"/>
          <w:sz w:val="18"/>
          <w:szCs w:val="18"/>
          <w:lang w:val="pl-PL"/>
        </w:rPr>
        <w:t xml:space="preserve"> oraz montażu</w:t>
      </w:r>
      <w:r w:rsidRPr="000134BA">
        <w:rPr>
          <w:rFonts w:ascii="Century Gothic" w:hAnsi="Century Gothic"/>
          <w:sz w:val="18"/>
          <w:szCs w:val="18"/>
          <w:lang w:val="pl-PL"/>
        </w:rPr>
        <w:t xml:space="preserve">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693C59D0" w:rsidR="00DA193B" w:rsidRPr="0010312C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10312C">
        <w:rPr>
          <w:rFonts w:ascii="Century Gothic" w:hAnsi="Century Gothic"/>
          <w:sz w:val="18"/>
          <w:szCs w:val="18"/>
          <w:lang w:val="pl-PL"/>
        </w:rPr>
        <w:t>6</w:t>
      </w:r>
      <w:r w:rsidRPr="0010312C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10312C">
        <w:rPr>
          <w:rFonts w:ascii="Century Gothic" w:hAnsi="Century Gothic"/>
          <w:sz w:val="18"/>
          <w:szCs w:val="18"/>
          <w:lang w:val="pl-PL"/>
        </w:rPr>
        <w:t>u</w:t>
      </w:r>
      <w:r w:rsidRPr="0010312C">
        <w:rPr>
          <w:rFonts w:ascii="Century Gothic" w:hAnsi="Century Gothic"/>
          <w:sz w:val="18"/>
          <w:szCs w:val="18"/>
        </w:rPr>
        <w:t xml:space="preserve">bezpieczenia </w:t>
      </w:r>
      <w:r w:rsidR="00576E14" w:rsidRPr="0010312C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10312C">
        <w:rPr>
          <w:rFonts w:ascii="Century Gothic" w:hAnsi="Century Gothic"/>
          <w:sz w:val="18"/>
          <w:szCs w:val="18"/>
        </w:rPr>
        <w:t>do czasu przekazania go Zamawiającemu</w:t>
      </w:r>
      <w:r w:rsidRPr="0010312C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54F7073E" w:rsidR="00DA193B" w:rsidRPr="000134BA" w:rsidRDefault="00D45B64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="00DA193B"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A193B"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A64AD6">
      <w:pPr>
        <w:numPr>
          <w:ilvl w:val="1"/>
          <w:numId w:val="4"/>
        </w:numPr>
        <w:tabs>
          <w:tab w:val="clear" w:pos="1440"/>
          <w:tab w:val="left" w:pos="284"/>
        </w:tabs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71BFA7B1" w:rsidR="00B16FD9" w:rsidRPr="00CD58A6" w:rsidRDefault="00B16FD9" w:rsidP="00A64AD6">
      <w:pPr>
        <w:widowControl/>
        <w:numPr>
          <w:ilvl w:val="1"/>
          <w:numId w:val="4"/>
        </w:numPr>
        <w:tabs>
          <w:tab w:val="left" w:pos="142"/>
          <w:tab w:val="left" w:pos="284"/>
        </w:tabs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54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30</w:t>
      </w:r>
      <w:r w:rsidR="005A359F" w:rsidRPr="00C90A39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dni</w:t>
      </w:r>
      <w:r w:rsidR="00411E12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 w:rsidRPr="005A359F">
        <w:rPr>
          <w:rFonts w:ascii="Century Gothic" w:eastAsia="Times New Roman" w:hAnsi="Century Gothic"/>
          <w:sz w:val="18"/>
          <w:szCs w:val="18"/>
          <w:lang w:val="pl-PL"/>
        </w:rPr>
        <w:t>od daty dostarczenia</w:t>
      </w:r>
      <w:r w:rsidR="001345BB">
        <w:rPr>
          <w:rFonts w:ascii="Century Gothic" w:eastAsia="Times New Roman" w:hAnsi="Century Gothic"/>
          <w:sz w:val="18"/>
          <w:szCs w:val="18"/>
          <w:lang w:val="pl-PL"/>
        </w:rPr>
        <w:t xml:space="preserve"> Zamawiaj</w:t>
      </w:r>
      <w:r w:rsidR="00856F8B">
        <w:rPr>
          <w:rFonts w:ascii="Century Gothic" w:eastAsia="Times New Roman" w:hAnsi="Century Gothic"/>
          <w:sz w:val="18"/>
          <w:szCs w:val="18"/>
          <w:lang w:val="pl-PL"/>
        </w:rPr>
        <w:t>ą</w:t>
      </w:r>
      <w:r w:rsidR="001345BB">
        <w:rPr>
          <w:rFonts w:ascii="Century Gothic" w:eastAsia="Times New Roman" w:hAnsi="Century Gothic"/>
          <w:sz w:val="18"/>
          <w:szCs w:val="18"/>
          <w:lang w:val="pl-PL"/>
        </w:rPr>
        <w:t>cemu</w:t>
      </w:r>
      <w:r w:rsidR="005A359F" w:rsidRPr="005A359F">
        <w:rPr>
          <w:rFonts w:ascii="Century Gothic" w:eastAsia="Times New Roman" w:hAnsi="Century Gothic"/>
          <w:sz w:val="18"/>
          <w:szCs w:val="18"/>
          <w:lang w:val="pl-PL"/>
        </w:rPr>
        <w:t xml:space="preserve"> faktury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 xml:space="preserve"> VAT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</w:t>
      </w:r>
      <w:r w:rsidR="001345BB">
        <w:rPr>
          <w:rFonts w:ascii="Century Gothic" w:eastAsia="Times New Roman" w:hAnsi="Century Gothic"/>
          <w:sz w:val="18"/>
          <w:szCs w:val="18"/>
          <w:lang w:val="pl-PL"/>
        </w:rPr>
        <w:t xml:space="preserve"> wskazany w fakturze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 xml:space="preserve"> rachunek</w:t>
      </w:r>
      <w:r w:rsidR="00856F8B">
        <w:rPr>
          <w:rFonts w:ascii="Century Gothic" w:eastAsia="Times New Roman" w:hAnsi="Century Gothic"/>
          <w:sz w:val="18"/>
          <w:szCs w:val="18"/>
          <w:lang w:val="pl-PL"/>
        </w:rPr>
        <w:t xml:space="preserve"> bankowy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 xml:space="preserve">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AB57F46" w:rsidR="00CD58A6" w:rsidRPr="00ED0AA7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r w:rsidR="00A771E4">
        <w:rPr>
          <w:rStyle w:val="Hipercze"/>
          <w:rFonts w:ascii="Century Gothic" w:hAnsi="Century Gothic"/>
          <w:sz w:val="18"/>
          <w:szCs w:val="18"/>
        </w:rPr>
        <w:fldChar w:fldCharType="begin"/>
      </w:r>
      <w:r w:rsidR="00A771E4">
        <w:rPr>
          <w:rStyle w:val="Hipercze"/>
          <w:rFonts w:ascii="Century Gothic" w:hAnsi="Century Gothic"/>
          <w:sz w:val="18"/>
          <w:szCs w:val="18"/>
        </w:rPr>
        <w:instrText xml:space="preserve"> HYPERLINK "https://brokerpefexpert.efaktura.gov.pl/zaloguj" </w:instrText>
      </w:r>
      <w:r w:rsidR="00A771E4">
        <w:rPr>
          <w:rStyle w:val="Hipercze"/>
          <w:rFonts w:ascii="Century Gothic" w:hAnsi="Century Gothic"/>
          <w:sz w:val="18"/>
          <w:szCs w:val="18"/>
        </w:rPr>
        <w:fldChar w:fldCharType="separate"/>
      </w:r>
      <w:r w:rsidRPr="00CD58A6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 w:rsidR="00A771E4">
        <w:rPr>
          <w:rStyle w:val="Hipercze"/>
          <w:rFonts w:ascii="Century Gothic" w:hAnsi="Century Gothic"/>
          <w:sz w:val="18"/>
          <w:szCs w:val="18"/>
        </w:rPr>
        <w:fldChar w:fldCharType="end"/>
      </w:r>
      <w:r w:rsidRPr="00CD58A6">
        <w:rPr>
          <w:rFonts w:ascii="Century Gothic" w:hAnsi="Century Gothic"/>
          <w:sz w:val="18"/>
          <w:szCs w:val="18"/>
        </w:rPr>
        <w:t>. Korzystanie</w:t>
      </w:r>
      <w:r w:rsidR="0078439B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Pr="00CD58A6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5FC4EAD7" w14:textId="423CA261" w:rsidR="00ED0AA7" w:rsidRPr="00DE42C5" w:rsidRDefault="00ED0AA7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eastAsia="Calibri" w:hAnsi="Century Gothic" w:cs="Arial"/>
          <w:sz w:val="18"/>
          <w:szCs w:val="18"/>
          <w:lang w:val="pl-PL" w:eastAsia="en-US"/>
        </w:rPr>
        <w:t xml:space="preserve">Wykonawca ma </w:t>
      </w:r>
      <w:r w:rsidRPr="00ED0AA7">
        <w:rPr>
          <w:rFonts w:ascii="Century Gothic" w:eastAsia="Calibri" w:hAnsi="Century Gothic" w:cs="Arial"/>
          <w:sz w:val="18"/>
          <w:szCs w:val="18"/>
          <w:lang w:eastAsia="en-US"/>
        </w:rPr>
        <w:t xml:space="preserve">obowiązek przesyłania faktur elektronicznie przez </w:t>
      </w:r>
      <w:r>
        <w:rPr>
          <w:rFonts w:ascii="Century Gothic" w:eastAsia="Calibri" w:hAnsi="Century Gothic" w:cs="Arial"/>
          <w:sz w:val="18"/>
          <w:szCs w:val="18"/>
          <w:lang w:val="pl-PL" w:eastAsia="en-US"/>
        </w:rPr>
        <w:t xml:space="preserve">wymieniony w ust. 6 </w:t>
      </w:r>
      <w:r w:rsidRPr="00ED0AA7">
        <w:rPr>
          <w:rFonts w:ascii="Century Gothic" w:eastAsia="Calibri" w:hAnsi="Century Gothic" w:cs="Arial"/>
          <w:sz w:val="18"/>
          <w:szCs w:val="18"/>
          <w:lang w:eastAsia="en-US"/>
        </w:rPr>
        <w:t xml:space="preserve">system lub na mail: </w:t>
      </w:r>
      <w:r w:rsidRPr="00ED0AA7">
        <w:rPr>
          <w:rFonts w:ascii="Century Gothic" w:eastAsia="Calibri" w:hAnsi="Century Gothic" w:cs="Arial"/>
          <w:sz w:val="18"/>
          <w:szCs w:val="18"/>
          <w:lang w:eastAsia="en-US"/>
        </w:rPr>
        <w:fldChar w:fldCharType="begin"/>
      </w:r>
      <w:r w:rsidRPr="00ED0AA7">
        <w:rPr>
          <w:rFonts w:ascii="Century Gothic" w:eastAsia="Calibri" w:hAnsi="Century Gothic" w:cs="Arial"/>
          <w:sz w:val="18"/>
          <w:szCs w:val="18"/>
          <w:lang w:eastAsia="en-US"/>
        </w:rPr>
        <w:instrText xml:space="preserve"> HYPERLINK "mailto:sekretariat@pulmonologia.olsztyn.pl" </w:instrText>
      </w:r>
      <w:r w:rsidRPr="00ED0AA7">
        <w:rPr>
          <w:rFonts w:ascii="Century Gothic" w:eastAsia="Calibri" w:hAnsi="Century Gothic" w:cs="Arial"/>
          <w:sz w:val="18"/>
          <w:szCs w:val="18"/>
          <w:lang w:eastAsia="en-US"/>
        </w:rPr>
        <w:fldChar w:fldCharType="separate"/>
      </w:r>
      <w:r w:rsidRPr="00ED0AA7">
        <w:rPr>
          <w:rStyle w:val="Hipercze"/>
          <w:rFonts w:ascii="Century Gothic" w:eastAsia="Calibri" w:hAnsi="Century Gothic" w:cs="Arial"/>
          <w:sz w:val="18"/>
          <w:szCs w:val="18"/>
          <w:lang w:eastAsia="en-US"/>
        </w:rPr>
        <w:t>sekretariat@pulmonologia.olsztyn.pl</w:t>
      </w:r>
      <w:r w:rsidRPr="00ED0AA7">
        <w:rPr>
          <w:rFonts w:ascii="Century Gothic" w:eastAsia="Calibri" w:hAnsi="Century Gothic" w:cs="Arial"/>
          <w:sz w:val="18"/>
          <w:szCs w:val="18"/>
          <w:lang w:eastAsia="en-US"/>
        </w:rPr>
        <w:fldChar w:fldCharType="end"/>
      </w:r>
      <w:r w:rsidR="001345BB">
        <w:rPr>
          <w:rFonts w:ascii="Century Gothic" w:eastAsia="Calibri" w:hAnsi="Century Gothic" w:cs="Arial"/>
          <w:sz w:val="18"/>
          <w:szCs w:val="18"/>
          <w:lang w:eastAsia="en-US"/>
        </w:rPr>
        <w:t>.</w:t>
      </w:r>
    </w:p>
    <w:p w14:paraId="0EB613CB" w14:textId="2E8E1405" w:rsidR="00B51E86" w:rsidRDefault="00B51E86" w:rsidP="00D0634C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A22173A" w14:textId="52215FFA" w:rsidR="00B51E86" w:rsidRPr="007D57BA" w:rsidRDefault="00B51E86" w:rsidP="007D57BA">
      <w:pPr>
        <w:pStyle w:val="Akapitzlist"/>
        <w:numPr>
          <w:ilvl w:val="3"/>
          <w:numId w:val="4"/>
        </w:numPr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7D57B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7D57BA">
        <w:rPr>
          <w:rFonts w:ascii="Century Gothic" w:hAnsi="Century Gothic"/>
          <w:sz w:val="18"/>
          <w:szCs w:val="18"/>
        </w:rPr>
        <w:t>przedmiot umowy</w:t>
      </w:r>
      <w:r w:rsidR="00B16FD9" w:rsidRPr="007D57BA">
        <w:rPr>
          <w:rFonts w:ascii="Century Gothic" w:hAnsi="Century Gothic"/>
          <w:sz w:val="18"/>
          <w:szCs w:val="18"/>
        </w:rPr>
        <w:t xml:space="preserve"> </w:t>
      </w:r>
      <w:r w:rsidRPr="007D57BA">
        <w:rPr>
          <w:rFonts w:ascii="Century Gothic" w:hAnsi="Century Gothic"/>
          <w:sz w:val="18"/>
          <w:szCs w:val="18"/>
        </w:rPr>
        <w:t>określon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Pr="007D57B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="00666601" w:rsidRPr="007D57BA">
        <w:rPr>
          <w:rFonts w:ascii="Century Gothic" w:hAnsi="Century Gothic"/>
          <w:sz w:val="18"/>
          <w:szCs w:val="18"/>
        </w:rPr>
        <w:t>,</w:t>
      </w:r>
      <w:r w:rsidRPr="007D57BA">
        <w:rPr>
          <w:rFonts w:ascii="Century Gothic" w:hAnsi="Century Gothic"/>
          <w:sz w:val="18"/>
          <w:szCs w:val="18"/>
        </w:rPr>
        <w:t xml:space="preserve"> w stanie kompletnym, wolnym od wad materiałowych i konstrukcyjnych, o wysokim standardzie, zarówno pod względem jakości jak  i funkcjonalności.</w:t>
      </w:r>
    </w:p>
    <w:p w14:paraId="6F4556D7" w14:textId="0854A509" w:rsidR="007D57BA" w:rsidRPr="007D57BA" w:rsidRDefault="007D57BA" w:rsidP="007D57BA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B16542">
        <w:rPr>
          <w:rFonts w:ascii="Century Gothic" w:hAnsi="Century Gothic"/>
          <w:sz w:val="18"/>
          <w:szCs w:val="18"/>
        </w:rPr>
        <w:t>10 lat</w:t>
      </w:r>
      <w:r w:rsidR="006838D5">
        <w:rPr>
          <w:rFonts w:ascii="Century Gothic" w:hAnsi="Century Gothic"/>
          <w:sz w:val="18"/>
          <w:szCs w:val="18"/>
        </w:rPr>
        <w:t xml:space="preserve"> od daty dostawy </w:t>
      </w:r>
      <w:r w:rsidR="00FB769F">
        <w:rPr>
          <w:rFonts w:ascii="Century Gothic" w:hAnsi="Century Gothic"/>
          <w:sz w:val="18"/>
          <w:szCs w:val="18"/>
        </w:rPr>
        <w:t>mebli</w:t>
      </w:r>
      <w:r w:rsidR="006838D5">
        <w:rPr>
          <w:rFonts w:ascii="Century Gothic" w:hAnsi="Century Gothic"/>
          <w:sz w:val="18"/>
          <w:szCs w:val="18"/>
        </w:rPr>
        <w:t>.</w:t>
      </w:r>
    </w:p>
    <w:p w14:paraId="577B2CE8" w14:textId="46E94BFA" w:rsidR="00DE727C" w:rsidRDefault="007D57BA" w:rsidP="00082D19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Wykonawca udziela </w:t>
      </w:r>
      <w:r w:rsidR="00BE2B6A">
        <w:rPr>
          <w:rFonts w:ascii="Century Gothic" w:eastAsia="Times New Roman" w:hAnsi="Century Gothic"/>
          <w:sz w:val="18"/>
          <w:szCs w:val="18"/>
          <w:lang w:val="pl-PL"/>
        </w:rPr>
        <w:t>…..</w:t>
      </w:r>
      <w:r w:rsidR="00A211EC">
        <w:rPr>
          <w:rFonts w:ascii="Century Gothic" w:eastAsia="Times New Roman" w:hAnsi="Century Gothic"/>
          <w:sz w:val="18"/>
          <w:szCs w:val="18"/>
          <w:lang w:val="pl-PL"/>
        </w:rPr>
        <w:t>-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daty podpisania protokołu zdawczo-odbiorczego</w:t>
      </w:r>
      <w:r w:rsidR="00DE727C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48A2EC22" w14:textId="548184ED" w:rsidR="00DE727C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theme="majorHAnsi"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lastRenderedPageBreak/>
        <w:t>4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E727C" w:rsidRPr="00DE727C">
        <w:rPr>
          <w:rFonts w:ascii="Century Gothic" w:eastAsia="Times New Roman" w:hAnsi="Century Gothic" w:cstheme="majorHAnsi"/>
          <w:sz w:val="18"/>
          <w:szCs w:val="18"/>
          <w:lang w:val="pl-PL"/>
        </w:rPr>
        <w:t>W</w:t>
      </w:r>
      <w:r w:rsidR="00DE727C" w:rsidRPr="00DE727C">
        <w:rPr>
          <w:rFonts w:ascii="Century Gothic" w:hAnsi="Century Gothic" w:cstheme="majorHAnsi"/>
          <w:bCs/>
          <w:sz w:val="18"/>
          <w:szCs w:val="18"/>
        </w:rPr>
        <w:t>ykonawca w okresie trwania gwarancji zapewni autoryzowany serwis w zakresie nie gorszym niż ustalony przez producenta - serwis eksploatacyjny na koszt wykonawcy</w:t>
      </w:r>
      <w:r w:rsidR="00DE727C" w:rsidRPr="00DE727C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631A69E2" w14:textId="3A2FE5E8" w:rsidR="000917C0" w:rsidRPr="000134BA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204B7E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oraz kuriera za przesłanie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do serwisu</w:t>
      </w:r>
      <w:r w:rsidR="0001206A">
        <w:rPr>
          <w:rFonts w:ascii="Century Gothic" w:eastAsia="Times New Roman" w:hAnsi="Century Gothic"/>
          <w:sz w:val="18"/>
          <w:szCs w:val="18"/>
          <w:lang w:val="pl-PL"/>
        </w:rPr>
        <w:t xml:space="preserve"> i zwrotu po naprawie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0C7A5F06" w:rsidR="006967E1" w:rsidRPr="000134BA" w:rsidRDefault="007D57BA" w:rsidP="00082D19">
      <w:pPr>
        <w:widowControl/>
        <w:suppressAutoHyphens w:val="0"/>
        <w:autoSpaceDE w:val="0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7A519BB3" w:rsidR="00B51E86" w:rsidRPr="0078439B" w:rsidRDefault="007D57BA" w:rsidP="00082D19">
      <w:pPr>
        <w:widowControl/>
        <w:suppressAutoHyphens w:val="0"/>
        <w:autoSpaceDE w:val="0"/>
        <w:ind w:left="284" w:right="-2" w:hanging="284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4DA9627A" w:rsidR="00B51E86" w:rsidRPr="0078439B" w:rsidRDefault="007D57BA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8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  Zamawiający ma możliwość zgłaszania usterek telefonicznie, faxem bądź w formie elektronicznej.</w:t>
      </w:r>
    </w:p>
    <w:p w14:paraId="0FD82E3F" w14:textId="49C914D2" w:rsidR="005D523C" w:rsidRPr="0078439B" w:rsidRDefault="007D57BA" w:rsidP="00411E12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(e-mailem lub telefonicznie) nie mo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B1654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24 h od momentu zgłoszenia awarii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5F4E8978" w:rsidR="006967E1" w:rsidRPr="0078439B" w:rsidRDefault="007D57BA" w:rsidP="00A64AD6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5DD29165" w:rsidR="000D704E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B700A6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, </w:t>
      </w:r>
      <w:r w:rsidR="00856F8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a 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>w przypadku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</w:t>
      </w:r>
      <w:r w:rsidR="00B700A6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roboczych</w:t>
      </w:r>
      <w:bookmarkStart w:id="2" w:name="_GoBack"/>
      <w:bookmarkEnd w:id="2"/>
      <w:r w:rsidR="00C80A42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4D93A54E" w:rsidR="00BF58D9" w:rsidRPr="000D704E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204B7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11E1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oboczych,  zast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pczego </w:t>
      </w:r>
      <w:r w:rsidR="00FB76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przedmiotu umowy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o parametrach technicznych nie gorszych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1430D8" w:rsidRPr="0018344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Dostarczenie zastępczego </w:t>
      </w:r>
      <w:r w:rsidR="00FB769F" w:rsidRPr="0018344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przedmiotu umowy </w:t>
      </w:r>
      <w:r w:rsidR="001430D8" w:rsidRPr="00183447">
        <w:rPr>
          <w:rFonts w:ascii="Century Gothic" w:eastAsia="Times New Roman" w:hAnsi="Century Gothic"/>
          <w:sz w:val="18"/>
          <w:szCs w:val="18"/>
          <w:lang w:val="pl-PL" w:eastAsia="pl-PL"/>
        </w:rPr>
        <w:t>nastąpi w ciągu 2 dni roboczych od złożenia wniosku przez Zamawiającego.</w:t>
      </w:r>
    </w:p>
    <w:p w14:paraId="0C3FA548" w14:textId="30FA96A5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FB769F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4188CB8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4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, Wykonawca bezpłatnie wymieni element, podzespół lub 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moduł  na nowy, wolny od wad.</w:t>
      </w:r>
    </w:p>
    <w:p w14:paraId="261EC1DA" w14:textId="47104ABC" w:rsidR="00B51E86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7869C9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7869C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usunięcia.</w:t>
      </w:r>
    </w:p>
    <w:p w14:paraId="0A69F5EA" w14:textId="7BA2A177" w:rsidR="00DB6A3A" w:rsidRPr="007869C9" w:rsidRDefault="00DB6A3A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16.   W przypadku 5- krotnego zgłoszenia tej samej awarii, wykonawca zobowiązany jest do wymiany przedmiotu zamówienia na nowy wolny od wad.</w:t>
      </w:r>
    </w:p>
    <w:p w14:paraId="1F97A38E" w14:textId="056234C9" w:rsidR="007869C9" w:rsidRPr="007869C9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DB6A3A">
        <w:rPr>
          <w:rFonts w:ascii="Century Gothic" w:hAnsi="Century Gothic" w:cstheme="majorHAnsi"/>
          <w:bCs/>
          <w:sz w:val="18"/>
          <w:szCs w:val="18"/>
          <w:lang w:val="pl-PL"/>
        </w:rPr>
        <w:t>7</w:t>
      </w: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ykonawca zobowiązuje się do przeprowadzenia bezpłatnego przeglądu gwarancyjnego wraz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 xml:space="preserve">                        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FB769F">
        <w:rPr>
          <w:rFonts w:ascii="Century Gothic" w:hAnsi="Century Gothic" w:cstheme="majorHAnsi"/>
          <w:bCs/>
          <w:sz w:val="18"/>
          <w:szCs w:val="18"/>
          <w:lang w:val="pl-PL"/>
        </w:rPr>
        <w:t>przedmiotu umowy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 i opisem ewentualnych uszkodzeń</w:t>
      </w:r>
      <w:r w:rsidR="00183447">
        <w:rPr>
          <w:rFonts w:ascii="Century Gothic" w:hAnsi="Century Gothic" w:cstheme="majorHAnsi"/>
          <w:bCs/>
          <w:sz w:val="18"/>
          <w:szCs w:val="18"/>
          <w:lang w:val="pl-PL"/>
        </w:rPr>
        <w:t xml:space="preserve"> zgodnie z wymogami producenta, nie mniej niż 1 raz w roku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A3534F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7BEDDC44" w:rsidR="006967E1" w:rsidRPr="005F7523" w:rsidRDefault="006967E1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DB6A3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6F3A956D" w:rsidR="006967E1" w:rsidRDefault="005F7523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DB6A3A"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postanowienia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niniejszej umowy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593117E" w14:textId="77777777" w:rsidR="00E0799C" w:rsidRDefault="00E079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301F7411" w14:textId="0EBAF69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36380119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 w:rsidRPr="00EC75ED">
        <w:rPr>
          <w:rFonts w:ascii="Century Gothic" w:hAnsi="Century Gothic"/>
          <w:sz w:val="18"/>
          <w:szCs w:val="18"/>
          <w:lang w:val="pl-PL"/>
        </w:rPr>
        <w:t>w</w:t>
      </w:r>
      <w:r w:rsidRPr="00EC75ED">
        <w:rPr>
          <w:rFonts w:ascii="Century Gothic" w:hAnsi="Century Gothic"/>
          <w:sz w:val="18"/>
          <w:szCs w:val="18"/>
        </w:rPr>
        <w:t xml:space="preserve"> przypadku, gdy Wykonawca dopuści się zwłoki w dostawie </w:t>
      </w:r>
      <w:r w:rsidR="00E05D51" w:rsidRPr="00EC75ED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EC75ED">
        <w:rPr>
          <w:rFonts w:ascii="Century Gothic" w:hAnsi="Century Gothic"/>
          <w:sz w:val="18"/>
          <w:szCs w:val="18"/>
        </w:rPr>
        <w:t xml:space="preserve"> poza termin określony w § </w:t>
      </w:r>
      <w:r w:rsidR="008A26AB" w:rsidRPr="00EC75ED">
        <w:rPr>
          <w:rFonts w:ascii="Century Gothic" w:hAnsi="Century Gothic"/>
          <w:sz w:val="18"/>
          <w:szCs w:val="18"/>
          <w:lang w:val="pl-PL"/>
        </w:rPr>
        <w:t>1</w:t>
      </w:r>
      <w:r w:rsidRPr="00EC75ED">
        <w:rPr>
          <w:rFonts w:ascii="Century Gothic" w:hAnsi="Century Gothic"/>
          <w:sz w:val="18"/>
          <w:szCs w:val="18"/>
        </w:rPr>
        <w:t xml:space="preserve"> ust. </w:t>
      </w:r>
      <w:r w:rsidR="00EB47DE" w:rsidRPr="00EC75ED">
        <w:rPr>
          <w:rFonts w:ascii="Century Gothic" w:hAnsi="Century Gothic"/>
          <w:sz w:val="18"/>
          <w:szCs w:val="18"/>
          <w:lang w:val="pl-PL"/>
        </w:rPr>
        <w:t>5</w:t>
      </w:r>
      <w:r w:rsidRPr="00EC75ED">
        <w:rPr>
          <w:rFonts w:ascii="Century Gothic" w:hAnsi="Century Gothic"/>
          <w:sz w:val="18"/>
          <w:szCs w:val="18"/>
        </w:rPr>
        <w:t>, Zamawiający ma prawo żądać od Wykona</w:t>
      </w:r>
      <w:r w:rsidR="00CE0B39" w:rsidRPr="00EC75ED">
        <w:rPr>
          <w:rFonts w:ascii="Century Gothic" w:hAnsi="Century Gothic"/>
          <w:sz w:val="18"/>
          <w:szCs w:val="18"/>
        </w:rPr>
        <w:t xml:space="preserve">wcy kary umownej w wysokości </w:t>
      </w:r>
      <w:r w:rsidR="00A771E4" w:rsidRPr="00EC75ED">
        <w:rPr>
          <w:rFonts w:ascii="Century Gothic" w:hAnsi="Century Gothic"/>
          <w:sz w:val="18"/>
          <w:szCs w:val="18"/>
          <w:lang w:val="pl-PL"/>
        </w:rPr>
        <w:t xml:space="preserve">2 </w:t>
      </w:r>
      <w:r w:rsidRPr="00EC75ED">
        <w:rPr>
          <w:rFonts w:ascii="Century Gothic" w:hAnsi="Century Gothic"/>
          <w:sz w:val="18"/>
          <w:szCs w:val="18"/>
        </w:rPr>
        <w:t xml:space="preserve">% </w:t>
      </w:r>
      <w:r w:rsidR="00CE0B39" w:rsidRPr="00EC75ED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EC75ED">
        <w:rPr>
          <w:rFonts w:ascii="Century Gothic" w:hAnsi="Century Gothic"/>
          <w:sz w:val="18"/>
          <w:szCs w:val="18"/>
          <w:lang w:val="pl-PL"/>
        </w:rPr>
        <w:t>wartości</w:t>
      </w:r>
      <w:r w:rsidR="00F7218A">
        <w:rPr>
          <w:rFonts w:ascii="Century Gothic" w:hAnsi="Century Gothic"/>
          <w:sz w:val="18"/>
          <w:szCs w:val="18"/>
          <w:lang w:val="pl-PL"/>
        </w:rPr>
        <w:t xml:space="preserve"> netto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 </w:t>
      </w:r>
      <w:r w:rsidR="00F7218A">
        <w:rPr>
          <w:rFonts w:ascii="Century Gothic" w:hAnsi="Century Gothic"/>
          <w:sz w:val="18"/>
          <w:szCs w:val="18"/>
          <w:lang w:val="pl-PL"/>
        </w:rPr>
        <w:t>niedostarczone</w:t>
      </w:r>
      <w:r w:rsidR="001345BB">
        <w:rPr>
          <w:rFonts w:ascii="Century Gothic" w:hAnsi="Century Gothic"/>
          <w:sz w:val="18"/>
          <w:szCs w:val="18"/>
          <w:lang w:val="pl-PL"/>
        </w:rPr>
        <w:t>go przedmiotu zamówienia</w:t>
      </w:r>
      <w:r w:rsidRPr="008A26AB">
        <w:rPr>
          <w:rFonts w:ascii="Century Gothic" w:hAnsi="Century Gothic"/>
          <w:sz w:val="18"/>
          <w:szCs w:val="18"/>
        </w:rPr>
        <w:t xml:space="preserve">, </w:t>
      </w:r>
      <w:r w:rsidR="00CE0B39">
        <w:rPr>
          <w:rFonts w:ascii="Century Gothic" w:hAnsi="Century Gothic"/>
          <w:sz w:val="18"/>
          <w:szCs w:val="18"/>
        </w:rPr>
        <w:t>określon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ej </w:t>
      </w:r>
      <w:r w:rsidRPr="00806815">
        <w:rPr>
          <w:rFonts w:ascii="Century Gothic" w:hAnsi="Century Gothic"/>
          <w:sz w:val="18"/>
          <w:szCs w:val="18"/>
        </w:rPr>
        <w:t xml:space="preserve"> w </w:t>
      </w:r>
      <w:r w:rsidR="008A26AB" w:rsidRPr="00806815">
        <w:rPr>
          <w:rFonts w:ascii="Century Gothic" w:hAnsi="Century Gothic"/>
          <w:sz w:val="18"/>
          <w:szCs w:val="18"/>
        </w:rPr>
        <w:t>§ 3</w:t>
      </w:r>
      <w:r w:rsidRPr="00806815">
        <w:rPr>
          <w:rFonts w:ascii="Century Gothic" w:hAnsi="Century Gothic"/>
          <w:sz w:val="18"/>
          <w:szCs w:val="18"/>
        </w:rPr>
        <w:t xml:space="preserve">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, za każdy </w:t>
      </w:r>
      <w:r w:rsidR="001962CB" w:rsidRPr="00806815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06815">
        <w:rPr>
          <w:rFonts w:ascii="Century Gothic" w:hAnsi="Century Gothic"/>
          <w:sz w:val="18"/>
          <w:szCs w:val="18"/>
        </w:rPr>
        <w:t xml:space="preserve">dzień </w:t>
      </w:r>
      <w:r w:rsidR="00632FDE" w:rsidRPr="00806815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06815">
        <w:rPr>
          <w:rFonts w:ascii="Century Gothic" w:hAnsi="Century Gothic"/>
          <w:sz w:val="18"/>
          <w:szCs w:val="18"/>
        </w:rPr>
        <w:t>w dostawie</w:t>
      </w:r>
      <w:r w:rsidR="00E05D51" w:rsidRPr="00806815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78FCEFF8" w:rsidR="00A80506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</w:t>
      </w:r>
      <w:r w:rsidR="00DB6A3A">
        <w:rPr>
          <w:rFonts w:ascii="Century Gothic" w:hAnsi="Century Gothic"/>
          <w:sz w:val="18"/>
          <w:szCs w:val="18"/>
          <w:lang w:val="pl-PL"/>
        </w:rPr>
        <w:t>czas</w:t>
      </w:r>
      <w:r w:rsidRPr="008A26AB">
        <w:rPr>
          <w:rFonts w:ascii="Century Gothic" w:hAnsi="Century Gothic"/>
          <w:sz w:val="18"/>
          <w:szCs w:val="18"/>
        </w:rPr>
        <w:t xml:space="preserve"> określon</w:t>
      </w:r>
      <w:r w:rsidR="00DB6A3A">
        <w:rPr>
          <w:rFonts w:ascii="Century Gothic" w:hAnsi="Century Gothic"/>
          <w:sz w:val="18"/>
          <w:szCs w:val="18"/>
          <w:lang w:val="pl-PL"/>
        </w:rPr>
        <w:t>y</w:t>
      </w:r>
      <w:r w:rsidRPr="008A26AB">
        <w:rPr>
          <w:rFonts w:ascii="Century Gothic" w:hAnsi="Century Gothic"/>
          <w:sz w:val="18"/>
          <w:szCs w:val="18"/>
        </w:rPr>
        <w:t xml:space="preserve">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43CFB">
        <w:rPr>
          <w:rFonts w:ascii="Century Gothic" w:hAnsi="Century Gothic"/>
          <w:sz w:val="18"/>
          <w:szCs w:val="18"/>
          <w:lang w:val="pl-PL"/>
        </w:rPr>
        <w:t>1</w:t>
      </w:r>
      <w:r w:rsidR="006838D5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</w:t>
      </w:r>
      <w:r w:rsidR="00DB6A3A">
        <w:rPr>
          <w:rFonts w:ascii="Century Gothic" w:hAnsi="Century Gothic"/>
          <w:sz w:val="18"/>
          <w:szCs w:val="18"/>
          <w:lang w:val="pl-PL"/>
        </w:rPr>
        <w:t xml:space="preserve">2 </w:t>
      </w:r>
      <w:r w:rsidRPr="008A26AB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netto</w:t>
      </w:r>
      <w:r w:rsidR="00F7218A">
        <w:rPr>
          <w:rFonts w:ascii="Century Gothic" w:hAnsi="Century Gothic"/>
          <w:sz w:val="18"/>
          <w:szCs w:val="18"/>
          <w:lang w:val="pl-PL"/>
        </w:rPr>
        <w:t xml:space="preserve"> przedmiotu zamówienia objętego gwarancją, 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Pr="00806815">
        <w:rPr>
          <w:rFonts w:ascii="Century Gothic" w:hAnsi="Century Gothic"/>
          <w:sz w:val="18"/>
          <w:szCs w:val="18"/>
        </w:rPr>
        <w:t>określone</w:t>
      </w:r>
      <w:r w:rsidR="00806815"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="00F7218A">
        <w:rPr>
          <w:rFonts w:ascii="Century Gothic" w:hAnsi="Century Gothic"/>
          <w:sz w:val="18"/>
          <w:szCs w:val="18"/>
          <w:lang w:val="pl-PL"/>
        </w:rPr>
        <w:t>,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7E87A405" w14:textId="056F312F" w:rsidR="001B6193" w:rsidRPr="001B6193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3) w przypadku, gdy w okresie gwarancji Wykonawca nie dostarczy zastępczego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 przedmiotu umowy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8A26AB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</w:t>
      </w:r>
      <w:r w:rsidR="00DB6A3A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8A26AB">
        <w:rPr>
          <w:rFonts w:ascii="Century Gothic" w:hAnsi="Century Gothic"/>
          <w:sz w:val="18"/>
          <w:szCs w:val="18"/>
        </w:rPr>
        <w:t xml:space="preserve">%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>
        <w:rPr>
          <w:rFonts w:ascii="Century Gothic" w:hAnsi="Century Gothic"/>
          <w:sz w:val="18"/>
          <w:szCs w:val="18"/>
          <w:lang w:val="pl-PL"/>
        </w:rPr>
        <w:t>netto</w:t>
      </w:r>
      <w:r w:rsidR="00F7218A">
        <w:rPr>
          <w:rFonts w:ascii="Century Gothic" w:hAnsi="Century Gothic"/>
          <w:sz w:val="18"/>
          <w:szCs w:val="18"/>
          <w:lang w:val="pl-PL"/>
        </w:rPr>
        <w:t xml:space="preserve"> przedmiotu zamówienia</w:t>
      </w:r>
      <w:r w:rsidR="00EC75ED">
        <w:rPr>
          <w:rFonts w:ascii="Century Gothic" w:hAnsi="Century Gothic"/>
          <w:sz w:val="18"/>
          <w:szCs w:val="18"/>
          <w:lang w:val="pl-PL"/>
        </w:rPr>
        <w:t xml:space="preserve"> w miejsce którego nie dostarczono przedmiotu zamówienia zastępczego</w:t>
      </w:r>
      <w:r w:rsidR="00F7218A">
        <w:rPr>
          <w:rFonts w:ascii="Century Gothic" w:hAnsi="Century Gothic"/>
          <w:sz w:val="18"/>
          <w:szCs w:val="18"/>
          <w:lang w:val="pl-PL"/>
        </w:rPr>
        <w:t>,</w:t>
      </w:r>
      <w:r w:rsidRPr="00806815">
        <w:rPr>
          <w:rFonts w:ascii="Century Gothic" w:hAnsi="Century Gothic"/>
          <w:sz w:val="18"/>
          <w:szCs w:val="18"/>
        </w:rPr>
        <w:t xml:space="preserve"> określone</w:t>
      </w:r>
      <w:r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="00EC75ED">
        <w:rPr>
          <w:rFonts w:ascii="Century Gothic" w:hAnsi="Century Gothic"/>
          <w:sz w:val="18"/>
          <w:szCs w:val="18"/>
          <w:lang w:val="pl-PL"/>
        </w:rPr>
        <w:t>1,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</w:t>
      </w:r>
      <w:r>
        <w:rPr>
          <w:rFonts w:ascii="Century Gothic" w:hAnsi="Century Gothic"/>
          <w:sz w:val="18"/>
          <w:szCs w:val="18"/>
          <w:lang w:val="pl-PL"/>
        </w:rPr>
        <w:t>, po terminie określonym w §</w:t>
      </w:r>
      <w:r w:rsidR="00FA7805">
        <w:rPr>
          <w:rFonts w:ascii="Century Gothic" w:hAnsi="Century Gothic"/>
          <w:sz w:val="18"/>
          <w:szCs w:val="18"/>
          <w:lang w:val="pl-PL"/>
        </w:rPr>
        <w:t xml:space="preserve"> 4 ust. 1</w:t>
      </w:r>
      <w:r w:rsidR="006838D5">
        <w:rPr>
          <w:rFonts w:ascii="Century Gothic" w:hAnsi="Century Gothic"/>
          <w:sz w:val="18"/>
          <w:szCs w:val="18"/>
          <w:lang w:val="pl-PL"/>
        </w:rPr>
        <w:t>2</w:t>
      </w:r>
      <w:r w:rsidR="00FA7805">
        <w:rPr>
          <w:rFonts w:ascii="Century Gothic" w:hAnsi="Century Gothic"/>
          <w:sz w:val="18"/>
          <w:szCs w:val="18"/>
          <w:lang w:val="pl-PL"/>
        </w:rPr>
        <w:t>,</w:t>
      </w:r>
    </w:p>
    <w:p w14:paraId="158E81FB" w14:textId="15BE7DEA" w:rsidR="00A80506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="00A80506"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="00A80506"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6838D5">
        <w:rPr>
          <w:rFonts w:ascii="Century Gothic" w:hAnsi="Century Gothic"/>
          <w:sz w:val="18"/>
          <w:szCs w:val="18"/>
          <w:lang w:val="pl-PL"/>
        </w:rPr>
        <w:t>9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</w:t>
      </w:r>
      <w:r w:rsidR="002112F1">
        <w:rPr>
          <w:rFonts w:ascii="Century Gothic" w:hAnsi="Century Gothic"/>
          <w:sz w:val="18"/>
          <w:szCs w:val="18"/>
        </w:rPr>
        <w:t xml:space="preserve">w wysokości </w:t>
      </w:r>
      <w:r w:rsidR="002112F1">
        <w:rPr>
          <w:rFonts w:ascii="Century Gothic" w:hAnsi="Century Gothic"/>
          <w:sz w:val="18"/>
          <w:szCs w:val="18"/>
          <w:lang w:val="pl-PL"/>
        </w:rPr>
        <w:t xml:space="preserve">1 </w:t>
      </w:r>
      <w:r w:rsidR="00804822">
        <w:rPr>
          <w:rFonts w:ascii="Century Gothic" w:hAnsi="Century Gothic"/>
          <w:sz w:val="18"/>
          <w:szCs w:val="18"/>
        </w:rPr>
        <w:t xml:space="preserve">%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="00EC75ED">
        <w:rPr>
          <w:rFonts w:ascii="Century Gothic" w:hAnsi="Century Gothic"/>
          <w:sz w:val="18"/>
          <w:szCs w:val="18"/>
          <w:lang w:val="pl-PL"/>
        </w:rPr>
        <w:t xml:space="preserve">przedmiotu zamówienia zgłoszonego do serwisu, </w:t>
      </w:r>
      <w:r w:rsidR="007039FA" w:rsidRPr="00806815">
        <w:rPr>
          <w:rFonts w:ascii="Century Gothic" w:hAnsi="Century Gothic"/>
          <w:sz w:val="18"/>
          <w:szCs w:val="18"/>
        </w:rPr>
        <w:t xml:space="preserve">określonej w § 3 ust. </w:t>
      </w:r>
      <w:r w:rsidR="002E01F7" w:rsidRPr="00806815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4412AC67" w:rsidR="00A80506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lastRenderedPageBreak/>
        <w:t>5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A80506"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="00DB6A3A">
        <w:rPr>
          <w:rFonts w:ascii="Century Gothic" w:hAnsi="Century Gothic"/>
          <w:sz w:val="18"/>
          <w:szCs w:val="18"/>
          <w:lang w:val="pl-PL"/>
        </w:rPr>
        <w:t>2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0% </w:t>
      </w:r>
      <w:r w:rsidR="00956225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A80506"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</w:t>
      </w:r>
      <w:r w:rsidR="006838D5">
        <w:rPr>
          <w:rFonts w:ascii="Century Gothic" w:hAnsi="Century Gothic"/>
          <w:sz w:val="18"/>
          <w:szCs w:val="18"/>
          <w:lang w:val="pl-PL"/>
        </w:rPr>
        <w:t>e</w:t>
      </w:r>
      <w:proofErr w:type="spellEnd"/>
      <w:r w:rsidR="00A80506"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A80506"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="00A80506"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577D33BA" w14:textId="358DB586" w:rsidR="00426EF2" w:rsidRPr="00632FDE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6) 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="00DB6A3A">
        <w:rPr>
          <w:rFonts w:ascii="Century Gothic" w:hAnsi="Century Gothic"/>
          <w:sz w:val="18"/>
          <w:szCs w:val="18"/>
          <w:lang w:val="pl-PL"/>
        </w:rPr>
        <w:t>2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0%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4736951" w14:textId="238FAACF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 xml:space="preserve">pkt. 1 - </w:t>
      </w:r>
      <w:r w:rsidR="001430D8">
        <w:rPr>
          <w:rFonts w:ascii="Century Gothic" w:hAnsi="Century Gothic"/>
          <w:sz w:val="18"/>
          <w:szCs w:val="18"/>
          <w:lang w:val="pl-PL"/>
        </w:rPr>
        <w:t>4</w:t>
      </w:r>
      <w:r w:rsidRPr="002E01F7">
        <w:rPr>
          <w:rFonts w:ascii="Century Gothic" w:hAnsi="Century Gothic"/>
          <w:sz w:val="18"/>
          <w:szCs w:val="18"/>
        </w:rPr>
        <w:t xml:space="preserve"> nie może przekroczyć</w:t>
      </w:r>
      <w:r w:rsidR="00183447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B6A3A">
        <w:rPr>
          <w:rFonts w:ascii="Century Gothic" w:hAnsi="Century Gothic"/>
          <w:sz w:val="18"/>
          <w:szCs w:val="18"/>
          <w:lang w:val="pl-PL"/>
        </w:rPr>
        <w:t>2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0%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>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217E65E0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2133BF4B" w:rsidR="00734905" w:rsidRPr="00813C70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3" w:name="_Hlk67398136"/>
      <w:r w:rsidRPr="00792DB2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B6F62" w:rsidRPr="007B6F62">
        <w:rPr>
          <w:rFonts w:ascii="Century Gothic" w:hAnsi="Century Gothic"/>
          <w:bCs/>
          <w:sz w:val="18"/>
          <w:szCs w:val="18"/>
        </w:rPr>
        <w:t>(Dz.U. z 202</w:t>
      </w:r>
      <w:r w:rsidR="002112F1">
        <w:rPr>
          <w:rFonts w:ascii="Century Gothic" w:hAnsi="Century Gothic"/>
          <w:bCs/>
          <w:sz w:val="18"/>
          <w:szCs w:val="18"/>
          <w:lang w:val="pl-PL"/>
        </w:rPr>
        <w:t>3</w:t>
      </w:r>
      <w:r w:rsidR="007B6F62" w:rsidRPr="007B6F62">
        <w:rPr>
          <w:rFonts w:ascii="Century Gothic" w:hAnsi="Century Gothic"/>
          <w:bCs/>
          <w:sz w:val="18"/>
          <w:szCs w:val="18"/>
        </w:rPr>
        <w:t xml:space="preserve"> roku, poz. </w:t>
      </w:r>
      <w:r w:rsidR="002112F1">
        <w:rPr>
          <w:rFonts w:ascii="Century Gothic" w:hAnsi="Century Gothic"/>
          <w:bCs/>
          <w:sz w:val="18"/>
          <w:szCs w:val="18"/>
          <w:lang w:val="pl-PL"/>
        </w:rPr>
        <w:t>991</w:t>
      </w:r>
      <w:r w:rsidR="007B6F62" w:rsidRPr="007B6F62">
        <w:rPr>
          <w:rFonts w:ascii="Century Gothic" w:hAnsi="Century Gothic"/>
          <w:bCs/>
          <w:sz w:val="18"/>
          <w:szCs w:val="18"/>
        </w:rPr>
        <w:t xml:space="preserve"> t.j.)</w:t>
      </w:r>
      <w:r w:rsidR="00813C70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3"/>
    <w:p w14:paraId="3FAD2760" w14:textId="68E21873" w:rsidR="0059347C" w:rsidRPr="003B7BD8" w:rsidRDefault="0059347C" w:rsidP="006838D5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3B7BD8">
        <w:rPr>
          <w:rFonts w:ascii="Century Gothic" w:hAnsi="Century Gothic"/>
          <w:sz w:val="18"/>
          <w:szCs w:val="18"/>
        </w:rPr>
        <w:t xml:space="preserve"> </w:t>
      </w:r>
    </w:p>
    <w:p w14:paraId="7B16F1A0" w14:textId="4C3F12A5" w:rsidR="00A3336E" w:rsidRPr="00A3336E" w:rsidRDefault="00A3336E" w:rsidP="00D0634C">
      <w:pPr>
        <w:widowControl/>
        <w:tabs>
          <w:tab w:val="left" w:pos="10065"/>
        </w:tabs>
        <w:suppressAutoHyphens w:val="0"/>
        <w:spacing w:after="16" w:line="360" w:lineRule="auto"/>
        <w:ind w:right="27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A3336E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 w:rsidR="00183447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7</w:t>
      </w:r>
      <w:r>
        <w:rPr>
          <w:rFonts w:ascii="Century Gothic" w:eastAsia="Times New Roman" w:hAnsi="Century Gothic"/>
          <w:b/>
          <w:sz w:val="18"/>
          <w:szCs w:val="18"/>
          <w:lang w:val="pl-PL" w:eastAsia="pl-PL"/>
        </w:rPr>
        <w:t>.</w:t>
      </w:r>
    </w:p>
    <w:p w14:paraId="75219C0D" w14:textId="77777777" w:rsidR="00B21C34" w:rsidRPr="00094A1F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="002049D0"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256CA5BF" w14:textId="77777777" w:rsidR="00B21C34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="002049D0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D71E28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D71E28">
        <w:rPr>
          <w:rFonts w:ascii="Century Gothic" w:hAnsi="Century Gothic" w:cs="Tahoma"/>
          <w:sz w:val="18"/>
          <w:szCs w:val="18"/>
        </w:rPr>
        <w:t>d przypadków wskazanych w ust. 1</w:t>
      </w:r>
      <w:r w:rsidRPr="00D71E28">
        <w:rPr>
          <w:rFonts w:ascii="Century Gothic" w:hAnsi="Century Gothic" w:cs="Tahoma"/>
          <w:sz w:val="18"/>
          <w:szCs w:val="18"/>
        </w:rPr>
        <w:t xml:space="preserve"> i </w:t>
      </w:r>
      <w:r w:rsidR="00956225">
        <w:rPr>
          <w:rFonts w:ascii="Century Gothic" w:hAnsi="Century Gothic" w:cs="Tahoma"/>
          <w:sz w:val="18"/>
          <w:szCs w:val="18"/>
        </w:rPr>
        <w:t>2</w:t>
      </w:r>
      <w:r w:rsidRPr="00D71E28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D71E28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D71E28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6D84F9A1" w14:textId="07F589C9" w:rsidR="00702A1E" w:rsidRDefault="00702A1E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183447">
        <w:rPr>
          <w:rFonts w:ascii="Century Gothic" w:eastAsia="Times New Roman" w:hAnsi="Century Gothic"/>
          <w:b/>
          <w:sz w:val="18"/>
          <w:szCs w:val="18"/>
          <w:lang w:val="pl-PL"/>
        </w:rPr>
        <w:t>8</w:t>
      </w:r>
      <w:r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1552E14" w14:textId="77777777" w:rsidR="00FA7805" w:rsidRDefault="00FA7805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3F90F764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val="pl-PL"/>
        </w:rPr>
        <w:t>Umowę sporządzono w dwóch jednobrzmiących egzemplarzach, po jednym dla każdej ze stron.</w:t>
      </w:r>
    </w:p>
    <w:p w14:paraId="3DD3B5BC" w14:textId="4F71407F" w:rsidR="00702A1E" w:rsidRDefault="00C3737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Kodeksu cywilnego oraz w sprawach procesowych Kodeksu postępowania cywilnego.</w:t>
      </w:r>
    </w:p>
    <w:p w14:paraId="7DEFB274" w14:textId="095E560F" w:rsidR="00702A1E" w:rsidRDefault="00C3737E" w:rsidP="00702A1E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6529CF" w:rsidRDefault="00702A1E" w:rsidP="00C3737E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D9A8B" w14:textId="77777777" w:rsidR="00E57D21" w:rsidRDefault="00E57D21">
      <w:r>
        <w:separator/>
      </w:r>
    </w:p>
  </w:endnote>
  <w:endnote w:type="continuationSeparator" w:id="0">
    <w:p w14:paraId="306C9E28" w14:textId="77777777" w:rsidR="00E57D21" w:rsidRDefault="00E5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0D4" w14:textId="77777777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856F8B" w:rsidRPr="00856F8B">
      <w:rPr>
        <w:rFonts w:ascii="Century Gothic" w:hAnsi="Century Gothic"/>
        <w:noProof/>
        <w:sz w:val="16"/>
        <w:szCs w:val="16"/>
        <w:lang w:val="pl-PL"/>
      </w:rPr>
      <w:t>4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4E6B" w14:textId="77777777" w:rsidR="00E57D21" w:rsidRDefault="00E57D21">
      <w:r>
        <w:separator/>
      </w:r>
    </w:p>
  </w:footnote>
  <w:footnote w:type="continuationSeparator" w:id="0">
    <w:p w14:paraId="47380C3E" w14:textId="77777777" w:rsidR="00E57D21" w:rsidRDefault="00E5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DC73E6"/>
    <w:multiLevelType w:val="hybridMultilevel"/>
    <w:tmpl w:val="0C3461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00E07"/>
    <w:multiLevelType w:val="hybridMultilevel"/>
    <w:tmpl w:val="87AC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339C7"/>
    <w:multiLevelType w:val="hybridMultilevel"/>
    <w:tmpl w:val="1A023C5A"/>
    <w:lvl w:ilvl="0" w:tplc="CF629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176CFD"/>
    <w:multiLevelType w:val="hybridMultilevel"/>
    <w:tmpl w:val="95D45526"/>
    <w:lvl w:ilvl="0" w:tplc="CF629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0C2"/>
    <w:rsid w:val="00001FA5"/>
    <w:rsid w:val="000034A6"/>
    <w:rsid w:val="00006A7B"/>
    <w:rsid w:val="0001206A"/>
    <w:rsid w:val="000134BA"/>
    <w:rsid w:val="00024E86"/>
    <w:rsid w:val="00027C2F"/>
    <w:rsid w:val="000302D8"/>
    <w:rsid w:val="00035E69"/>
    <w:rsid w:val="0004135D"/>
    <w:rsid w:val="00063102"/>
    <w:rsid w:val="000818DD"/>
    <w:rsid w:val="00082D19"/>
    <w:rsid w:val="0008611B"/>
    <w:rsid w:val="00090CD4"/>
    <w:rsid w:val="000917C0"/>
    <w:rsid w:val="00094349"/>
    <w:rsid w:val="000947A0"/>
    <w:rsid w:val="000C0D2C"/>
    <w:rsid w:val="000C5FA4"/>
    <w:rsid w:val="000D704E"/>
    <w:rsid w:val="000D7404"/>
    <w:rsid w:val="000D780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0B8E"/>
    <w:rsid w:val="00111E5A"/>
    <w:rsid w:val="00111FC9"/>
    <w:rsid w:val="0011308B"/>
    <w:rsid w:val="0011361C"/>
    <w:rsid w:val="001167F1"/>
    <w:rsid w:val="0011789F"/>
    <w:rsid w:val="0012150A"/>
    <w:rsid w:val="00127112"/>
    <w:rsid w:val="001345BB"/>
    <w:rsid w:val="001430D8"/>
    <w:rsid w:val="00144148"/>
    <w:rsid w:val="00150F13"/>
    <w:rsid w:val="00160ABC"/>
    <w:rsid w:val="0016204B"/>
    <w:rsid w:val="00166CCA"/>
    <w:rsid w:val="00171338"/>
    <w:rsid w:val="00183447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4A47"/>
    <w:rsid w:val="001C5DA9"/>
    <w:rsid w:val="001C5DD5"/>
    <w:rsid w:val="001E0D38"/>
    <w:rsid w:val="001F6CDA"/>
    <w:rsid w:val="00201E84"/>
    <w:rsid w:val="002049D0"/>
    <w:rsid w:val="00204B7E"/>
    <w:rsid w:val="002112F1"/>
    <w:rsid w:val="00213821"/>
    <w:rsid w:val="00216168"/>
    <w:rsid w:val="002211BE"/>
    <w:rsid w:val="00224B84"/>
    <w:rsid w:val="002254AD"/>
    <w:rsid w:val="00230C3F"/>
    <w:rsid w:val="00230E6E"/>
    <w:rsid w:val="002430A4"/>
    <w:rsid w:val="002446FE"/>
    <w:rsid w:val="00245656"/>
    <w:rsid w:val="00245A2B"/>
    <w:rsid w:val="00250318"/>
    <w:rsid w:val="00263C25"/>
    <w:rsid w:val="0028775C"/>
    <w:rsid w:val="002919A2"/>
    <w:rsid w:val="002C1DDB"/>
    <w:rsid w:val="002D1A81"/>
    <w:rsid w:val="002D4C4B"/>
    <w:rsid w:val="002E01F7"/>
    <w:rsid w:val="002E433E"/>
    <w:rsid w:val="002E5E34"/>
    <w:rsid w:val="002E7746"/>
    <w:rsid w:val="002F151E"/>
    <w:rsid w:val="002F3150"/>
    <w:rsid w:val="00303E47"/>
    <w:rsid w:val="00303FC1"/>
    <w:rsid w:val="00305609"/>
    <w:rsid w:val="00310E1A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8572F"/>
    <w:rsid w:val="003A012A"/>
    <w:rsid w:val="003A1169"/>
    <w:rsid w:val="003A5400"/>
    <w:rsid w:val="003B2968"/>
    <w:rsid w:val="003E4E6A"/>
    <w:rsid w:val="003E61AD"/>
    <w:rsid w:val="003E6CE1"/>
    <w:rsid w:val="003F6E30"/>
    <w:rsid w:val="00410DD9"/>
    <w:rsid w:val="00411E12"/>
    <w:rsid w:val="0042008B"/>
    <w:rsid w:val="00426EF2"/>
    <w:rsid w:val="00430D8C"/>
    <w:rsid w:val="0043478B"/>
    <w:rsid w:val="0044488B"/>
    <w:rsid w:val="004511C3"/>
    <w:rsid w:val="00455342"/>
    <w:rsid w:val="00456120"/>
    <w:rsid w:val="00462BED"/>
    <w:rsid w:val="00463278"/>
    <w:rsid w:val="00470383"/>
    <w:rsid w:val="004840B4"/>
    <w:rsid w:val="004A59DC"/>
    <w:rsid w:val="004A6E39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65D70"/>
    <w:rsid w:val="00570163"/>
    <w:rsid w:val="00576E14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74D8"/>
    <w:rsid w:val="0061070C"/>
    <w:rsid w:val="006255B2"/>
    <w:rsid w:val="006313DD"/>
    <w:rsid w:val="00632FDE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34905"/>
    <w:rsid w:val="00741672"/>
    <w:rsid w:val="00752767"/>
    <w:rsid w:val="007548F4"/>
    <w:rsid w:val="00760EA8"/>
    <w:rsid w:val="0076613D"/>
    <w:rsid w:val="00766AAB"/>
    <w:rsid w:val="007707F2"/>
    <w:rsid w:val="00782352"/>
    <w:rsid w:val="007825F7"/>
    <w:rsid w:val="0078439B"/>
    <w:rsid w:val="007861A5"/>
    <w:rsid w:val="007869C9"/>
    <w:rsid w:val="007A3450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4822"/>
    <w:rsid w:val="00806815"/>
    <w:rsid w:val="008131D2"/>
    <w:rsid w:val="00813C70"/>
    <w:rsid w:val="008321AB"/>
    <w:rsid w:val="00842750"/>
    <w:rsid w:val="00843CFB"/>
    <w:rsid w:val="00846120"/>
    <w:rsid w:val="00853C74"/>
    <w:rsid w:val="00856F8B"/>
    <w:rsid w:val="00857AD6"/>
    <w:rsid w:val="00864729"/>
    <w:rsid w:val="008818FA"/>
    <w:rsid w:val="008829C5"/>
    <w:rsid w:val="00885368"/>
    <w:rsid w:val="008A13B6"/>
    <w:rsid w:val="008A26AB"/>
    <w:rsid w:val="008B28F4"/>
    <w:rsid w:val="008B4C2A"/>
    <w:rsid w:val="008B58CC"/>
    <w:rsid w:val="008B6D3F"/>
    <w:rsid w:val="008B73C6"/>
    <w:rsid w:val="008B77E3"/>
    <w:rsid w:val="008C29E3"/>
    <w:rsid w:val="008D2DA4"/>
    <w:rsid w:val="008E1937"/>
    <w:rsid w:val="008E6526"/>
    <w:rsid w:val="008F1FBE"/>
    <w:rsid w:val="00903F87"/>
    <w:rsid w:val="00906AF4"/>
    <w:rsid w:val="00910055"/>
    <w:rsid w:val="00915F69"/>
    <w:rsid w:val="00926BDA"/>
    <w:rsid w:val="009378E6"/>
    <w:rsid w:val="00947AFB"/>
    <w:rsid w:val="00956225"/>
    <w:rsid w:val="00966446"/>
    <w:rsid w:val="009715CD"/>
    <w:rsid w:val="00975201"/>
    <w:rsid w:val="009759F0"/>
    <w:rsid w:val="00986763"/>
    <w:rsid w:val="00995C71"/>
    <w:rsid w:val="00996D11"/>
    <w:rsid w:val="009A5530"/>
    <w:rsid w:val="009B5B5A"/>
    <w:rsid w:val="009D1C8B"/>
    <w:rsid w:val="009E1305"/>
    <w:rsid w:val="009E22F8"/>
    <w:rsid w:val="009E3AF5"/>
    <w:rsid w:val="009E612D"/>
    <w:rsid w:val="009F0371"/>
    <w:rsid w:val="009F0610"/>
    <w:rsid w:val="009F2DAA"/>
    <w:rsid w:val="009F3B24"/>
    <w:rsid w:val="00A05E2B"/>
    <w:rsid w:val="00A1436A"/>
    <w:rsid w:val="00A16F69"/>
    <w:rsid w:val="00A17789"/>
    <w:rsid w:val="00A211EC"/>
    <w:rsid w:val="00A25A99"/>
    <w:rsid w:val="00A3336E"/>
    <w:rsid w:val="00A3534F"/>
    <w:rsid w:val="00A41B9B"/>
    <w:rsid w:val="00A427CD"/>
    <w:rsid w:val="00A451AE"/>
    <w:rsid w:val="00A64AD6"/>
    <w:rsid w:val="00A65B28"/>
    <w:rsid w:val="00A67924"/>
    <w:rsid w:val="00A7295F"/>
    <w:rsid w:val="00A72E16"/>
    <w:rsid w:val="00A753E3"/>
    <w:rsid w:val="00A771E4"/>
    <w:rsid w:val="00A80506"/>
    <w:rsid w:val="00A92257"/>
    <w:rsid w:val="00AB34B9"/>
    <w:rsid w:val="00AB67A5"/>
    <w:rsid w:val="00AB7E06"/>
    <w:rsid w:val="00AC32C0"/>
    <w:rsid w:val="00AE2D69"/>
    <w:rsid w:val="00AE5CF8"/>
    <w:rsid w:val="00B012DF"/>
    <w:rsid w:val="00B02655"/>
    <w:rsid w:val="00B16542"/>
    <w:rsid w:val="00B16FD9"/>
    <w:rsid w:val="00B21C34"/>
    <w:rsid w:val="00B2378E"/>
    <w:rsid w:val="00B2741F"/>
    <w:rsid w:val="00B47D5B"/>
    <w:rsid w:val="00B51E86"/>
    <w:rsid w:val="00B60C2A"/>
    <w:rsid w:val="00B62F49"/>
    <w:rsid w:val="00B700A6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40B0"/>
    <w:rsid w:val="00BC55D0"/>
    <w:rsid w:val="00BD1A9B"/>
    <w:rsid w:val="00BE2B6A"/>
    <w:rsid w:val="00BE6D41"/>
    <w:rsid w:val="00BF32B2"/>
    <w:rsid w:val="00BF58D9"/>
    <w:rsid w:val="00BF5CD2"/>
    <w:rsid w:val="00C10563"/>
    <w:rsid w:val="00C213F0"/>
    <w:rsid w:val="00C2515D"/>
    <w:rsid w:val="00C3737E"/>
    <w:rsid w:val="00C434F7"/>
    <w:rsid w:val="00C451D9"/>
    <w:rsid w:val="00C54A38"/>
    <w:rsid w:val="00C6121F"/>
    <w:rsid w:val="00C80A42"/>
    <w:rsid w:val="00C83029"/>
    <w:rsid w:val="00C846AE"/>
    <w:rsid w:val="00C90A39"/>
    <w:rsid w:val="00C90DA0"/>
    <w:rsid w:val="00C927C2"/>
    <w:rsid w:val="00CA02EE"/>
    <w:rsid w:val="00CA4DF0"/>
    <w:rsid w:val="00CA7E54"/>
    <w:rsid w:val="00CC3638"/>
    <w:rsid w:val="00CC5EB1"/>
    <w:rsid w:val="00CD29D9"/>
    <w:rsid w:val="00CD2B49"/>
    <w:rsid w:val="00CD58A6"/>
    <w:rsid w:val="00CE0B39"/>
    <w:rsid w:val="00CE2749"/>
    <w:rsid w:val="00CE68A3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857D5"/>
    <w:rsid w:val="00D9315E"/>
    <w:rsid w:val="00D97787"/>
    <w:rsid w:val="00DA193B"/>
    <w:rsid w:val="00DA1E4D"/>
    <w:rsid w:val="00DA6C17"/>
    <w:rsid w:val="00DA6CE4"/>
    <w:rsid w:val="00DB6A3A"/>
    <w:rsid w:val="00DC03A2"/>
    <w:rsid w:val="00DC2237"/>
    <w:rsid w:val="00DC7C55"/>
    <w:rsid w:val="00DE2AAE"/>
    <w:rsid w:val="00DE42C5"/>
    <w:rsid w:val="00DE727C"/>
    <w:rsid w:val="00DF113D"/>
    <w:rsid w:val="00DF5D86"/>
    <w:rsid w:val="00E05D51"/>
    <w:rsid w:val="00E0799C"/>
    <w:rsid w:val="00E34572"/>
    <w:rsid w:val="00E35339"/>
    <w:rsid w:val="00E42CAD"/>
    <w:rsid w:val="00E44CE8"/>
    <w:rsid w:val="00E57D21"/>
    <w:rsid w:val="00E634B7"/>
    <w:rsid w:val="00E90F2B"/>
    <w:rsid w:val="00E90FD3"/>
    <w:rsid w:val="00E96BA1"/>
    <w:rsid w:val="00EB47DE"/>
    <w:rsid w:val="00EC387C"/>
    <w:rsid w:val="00EC6C03"/>
    <w:rsid w:val="00EC75ED"/>
    <w:rsid w:val="00ED0AA7"/>
    <w:rsid w:val="00EE2695"/>
    <w:rsid w:val="00EE3836"/>
    <w:rsid w:val="00EE5B61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10E0"/>
    <w:rsid w:val="00F54254"/>
    <w:rsid w:val="00F55EE6"/>
    <w:rsid w:val="00F579CF"/>
    <w:rsid w:val="00F63DC9"/>
    <w:rsid w:val="00F7218A"/>
    <w:rsid w:val="00F75A55"/>
    <w:rsid w:val="00F903E4"/>
    <w:rsid w:val="00F95D45"/>
    <w:rsid w:val="00F95EA2"/>
    <w:rsid w:val="00FA0CFB"/>
    <w:rsid w:val="00FA7805"/>
    <w:rsid w:val="00FB3751"/>
    <w:rsid w:val="00FB458B"/>
    <w:rsid w:val="00FB769F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7595-3401-4FA5-88F2-1B2B0D92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2248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15705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Pancechowska</cp:lastModifiedBy>
  <cp:revision>105</cp:revision>
  <cp:lastPrinted>2022-03-18T07:50:00Z</cp:lastPrinted>
  <dcterms:created xsi:type="dcterms:W3CDTF">2021-09-10T09:44:00Z</dcterms:created>
  <dcterms:modified xsi:type="dcterms:W3CDTF">2023-11-23T08:24:00Z</dcterms:modified>
</cp:coreProperties>
</file>