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93" w:rsidRDefault="00737693" w:rsidP="00737693">
      <w:pPr>
        <w:jc w:val="right"/>
        <w:rPr>
          <w:rFonts w:ascii="Calibri" w:hAnsi="Calibri"/>
        </w:rPr>
      </w:pPr>
    </w:p>
    <w:p w:rsidR="00737693" w:rsidRDefault="00737693" w:rsidP="00737693">
      <w:pPr>
        <w:jc w:val="right"/>
        <w:rPr>
          <w:rFonts w:ascii="Calibri" w:hAnsi="Calibri"/>
        </w:rPr>
      </w:pPr>
    </w:p>
    <w:p w:rsidR="00737693" w:rsidRPr="008A6846" w:rsidRDefault="00737693" w:rsidP="00737693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737693" w:rsidRDefault="00737693" w:rsidP="00737693">
      <w:pPr>
        <w:jc w:val="center"/>
      </w:pPr>
    </w:p>
    <w:p w:rsidR="00737693" w:rsidRDefault="00737693" w:rsidP="0073769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ZAMÓWIENIA </w:t>
      </w:r>
      <w:r w:rsidR="00801C3F">
        <w:rPr>
          <w:rFonts w:ascii="Calibri" w:hAnsi="Calibri" w:cs="Calibri"/>
          <w:b/>
          <w:bCs/>
          <w:sz w:val="22"/>
          <w:szCs w:val="22"/>
        </w:rPr>
        <w:t>(Pakiet nr 1)</w:t>
      </w:r>
    </w:p>
    <w:p w:rsidR="00737693" w:rsidRDefault="00737693" w:rsidP="00737693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737693" w:rsidRDefault="00737693" w:rsidP="00737693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737693" w:rsidRDefault="00737693" w:rsidP="00737693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50448C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Wojewódzkiej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Lublinie,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Narutowicza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73</w:t>
      </w:r>
      <w:r w:rsidR="0050448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737693" w:rsidRDefault="00737693" w:rsidP="00737693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37693" w:rsidRDefault="00737693" w:rsidP="00737693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37693" w:rsidRDefault="00737693" w:rsidP="00737693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0448C"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15F75">
        <w:rPr>
          <w:rFonts w:ascii="Calibri" w:hAnsi="Calibri" w:cs="Calibri"/>
          <w:sz w:val="22"/>
          <w:szCs w:val="22"/>
        </w:rPr>
        <w:t>-symetryczne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IP nie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wskazujący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na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Komendę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Wojewódzką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Policji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w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Lublinie.</w:t>
      </w:r>
    </w:p>
    <w:p w:rsidR="00737693" w:rsidRPr="0050448C" w:rsidRDefault="0050448C" w:rsidP="0050448C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="00737693" w:rsidRPr="0050448C">
        <w:rPr>
          <w:rFonts w:ascii="Calibri" w:hAnsi="Calibri"/>
          <w:sz w:val="22"/>
          <w:szCs w:val="22"/>
        </w:rPr>
        <w:t>;</w:t>
      </w:r>
    </w:p>
    <w:p w:rsidR="0050448C" w:rsidRPr="0050448C" w:rsidRDefault="0050448C" w:rsidP="0050448C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A374D"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A374D">
        <w:rPr>
          <w:rFonts w:ascii="Calibri" w:hAnsi="Calibri" w:cs="Calibri"/>
          <w:sz w:val="22"/>
          <w:szCs w:val="22"/>
        </w:rPr>
        <w:t>01.10.2019.r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A374D"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72700"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737693" w:rsidRDefault="00737693" w:rsidP="00737693">
      <w:pPr>
        <w:rPr>
          <w:rFonts w:ascii="Calibri" w:hAnsi="Calibri" w:cs="Calibri"/>
          <w:sz w:val="22"/>
          <w:szCs w:val="22"/>
        </w:rPr>
      </w:pP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Pr="00ED337B" w:rsidRDefault="00737693" w:rsidP="00737693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737693" w:rsidRPr="00ED337B" w:rsidRDefault="00737693" w:rsidP="00737693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Pr="008A6846" w:rsidRDefault="00801C3F" w:rsidP="00801C3F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801C3F" w:rsidRDefault="00801C3F" w:rsidP="00801C3F">
      <w:pPr>
        <w:jc w:val="center"/>
      </w:pPr>
    </w:p>
    <w:p w:rsidR="00801C3F" w:rsidRDefault="00801C3F" w:rsidP="00801C3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2)</w:t>
      </w:r>
    </w:p>
    <w:p w:rsidR="00801C3F" w:rsidRDefault="00801C3F" w:rsidP="00801C3F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801C3F" w:rsidRDefault="00801C3F" w:rsidP="00801C3F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BF4541" w:rsidRDefault="00801C3F" w:rsidP="00BF4541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Miejskiej 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Białej Podlaskiej,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>21-500 Biała Podlaska</w:t>
      </w:r>
    </w:p>
    <w:p w:rsidR="00BF4541" w:rsidRDefault="00BF4541" w:rsidP="00BF4541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BF4541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Plac Wojska Polskiego 23 </w:t>
      </w: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15F75">
        <w:rPr>
          <w:rFonts w:ascii="Calibri" w:hAnsi="Calibri" w:cs="Calibri"/>
          <w:sz w:val="22"/>
          <w:szCs w:val="22"/>
        </w:rPr>
        <w:t>-symetryczne</w:t>
      </w:r>
      <w:r>
        <w:rPr>
          <w:rFonts w:ascii="Calibri" w:hAnsi="Calibri" w:cs="Calibri"/>
          <w:sz w:val="22"/>
          <w:szCs w:val="22"/>
        </w:rPr>
        <w:t>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801C3F" w:rsidRDefault="00801C3F" w:rsidP="00801C3F">
      <w:pPr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Pr="008A6846" w:rsidRDefault="00801C3F" w:rsidP="00801C3F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801C3F" w:rsidRDefault="00801C3F" w:rsidP="00801C3F">
      <w:pPr>
        <w:jc w:val="center"/>
      </w:pPr>
    </w:p>
    <w:p w:rsidR="00801C3F" w:rsidRDefault="00801C3F" w:rsidP="00801C3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3)</w:t>
      </w:r>
    </w:p>
    <w:p w:rsidR="00801C3F" w:rsidRDefault="00801C3F" w:rsidP="00801C3F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801C3F" w:rsidRDefault="00801C3F" w:rsidP="00801C3F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Miejskiej 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Chełmie,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22-100 Chełm,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>Żwirki i Wigury 20</w:t>
      </w: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15F75">
        <w:rPr>
          <w:rFonts w:ascii="Calibri" w:hAnsi="Calibri" w:cs="Calibri"/>
          <w:sz w:val="22"/>
          <w:szCs w:val="22"/>
        </w:rPr>
        <w:t>-symetryczne</w:t>
      </w:r>
      <w:r>
        <w:rPr>
          <w:rFonts w:ascii="Calibri" w:hAnsi="Calibri" w:cs="Calibri"/>
          <w:sz w:val="22"/>
          <w:szCs w:val="22"/>
        </w:rPr>
        <w:t>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801C3F" w:rsidRDefault="00801C3F" w:rsidP="00801C3F">
      <w:pPr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Pr="008A6846" w:rsidRDefault="00801C3F" w:rsidP="00801C3F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801C3F" w:rsidRDefault="00801C3F" w:rsidP="00801C3F">
      <w:pPr>
        <w:jc w:val="center"/>
      </w:pPr>
    </w:p>
    <w:p w:rsidR="00801C3F" w:rsidRDefault="00801C3F" w:rsidP="00801C3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4)</w:t>
      </w:r>
    </w:p>
    <w:p w:rsidR="00801C3F" w:rsidRDefault="00801C3F" w:rsidP="00801C3F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801C3F" w:rsidRDefault="00801C3F" w:rsidP="00801C3F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Miejskiej 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Zamościu,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22-400 Zamość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>Wyszyńskiego 2</w:t>
      </w: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15F75">
        <w:rPr>
          <w:rFonts w:ascii="Calibri" w:hAnsi="Calibri" w:cs="Calibri"/>
          <w:sz w:val="22"/>
          <w:szCs w:val="22"/>
        </w:rPr>
        <w:t>-symetryczne</w:t>
      </w:r>
      <w:r>
        <w:rPr>
          <w:rFonts w:ascii="Calibri" w:hAnsi="Calibri" w:cs="Calibri"/>
          <w:sz w:val="22"/>
          <w:szCs w:val="22"/>
        </w:rPr>
        <w:t>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801C3F" w:rsidRDefault="00801C3F" w:rsidP="00801C3F">
      <w:pPr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2A7DC2" w:rsidRDefault="002A7DC2" w:rsidP="00801C3F">
      <w:pPr>
        <w:jc w:val="right"/>
        <w:rPr>
          <w:rFonts w:ascii="Calibri" w:hAnsi="Calibri"/>
        </w:rPr>
      </w:pPr>
    </w:p>
    <w:p w:rsidR="002A7DC2" w:rsidRDefault="002A7DC2" w:rsidP="00801C3F">
      <w:pPr>
        <w:jc w:val="right"/>
        <w:rPr>
          <w:rFonts w:ascii="Calibri" w:hAnsi="Calibri"/>
        </w:rPr>
      </w:pPr>
    </w:p>
    <w:p w:rsidR="002A7DC2" w:rsidRDefault="002A7DC2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Pr="008A6846" w:rsidRDefault="00801C3F" w:rsidP="00801C3F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801C3F" w:rsidRDefault="00801C3F" w:rsidP="00801C3F">
      <w:pPr>
        <w:jc w:val="center"/>
      </w:pPr>
    </w:p>
    <w:p w:rsidR="00801C3F" w:rsidRDefault="00801C3F" w:rsidP="00801C3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F4541">
        <w:rPr>
          <w:rFonts w:ascii="Calibri" w:hAnsi="Calibri" w:cs="Calibri"/>
          <w:b/>
          <w:bCs/>
          <w:sz w:val="22"/>
          <w:szCs w:val="22"/>
        </w:rPr>
        <w:t xml:space="preserve">ZAMÓWIENIA (Pakiet nr </w:t>
      </w:r>
      <w:r w:rsidR="002A7DC2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801C3F" w:rsidRDefault="00801C3F" w:rsidP="00801C3F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801C3F" w:rsidRDefault="00801C3F" w:rsidP="00801C3F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801C3F" w:rsidRDefault="00801C3F" w:rsidP="002A7DC2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2A7DC2"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 w:rsidR="002A7DC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2A7DC2">
        <w:rPr>
          <w:rFonts w:ascii="Calibri" w:hAnsi="Calibri" w:cs="Calibri"/>
          <w:b/>
          <w:bCs/>
          <w:sz w:val="22"/>
          <w:szCs w:val="22"/>
          <w:u w:val="single"/>
        </w:rPr>
        <w:t>Powiatowej</w:t>
      </w:r>
      <w:r w:rsidR="002A7DC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2A7DC2">
        <w:rPr>
          <w:rFonts w:ascii="Calibri" w:hAnsi="Calibri" w:cs="Calibri"/>
          <w:b/>
          <w:bCs/>
          <w:sz w:val="22"/>
          <w:szCs w:val="22"/>
          <w:u w:val="single"/>
        </w:rPr>
        <w:t>Policji w Puławach</w:t>
      </w:r>
      <w:r w:rsidR="00BF4541">
        <w:rPr>
          <w:rFonts w:ascii="Calibri" w:hAnsi="Calibri" w:cs="Calibri"/>
          <w:b/>
          <w:bCs/>
          <w:sz w:val="22"/>
          <w:szCs w:val="22"/>
          <w:u w:val="single"/>
        </w:rPr>
        <w:t>, 24-100 Puławy</w:t>
      </w:r>
      <w:r w:rsidR="002A7DC2">
        <w:rPr>
          <w:rFonts w:ascii="Calibri" w:hAnsi="Calibri" w:cs="Calibri"/>
          <w:b/>
          <w:bCs/>
          <w:sz w:val="22"/>
          <w:szCs w:val="22"/>
          <w:u w:val="single"/>
        </w:rPr>
        <w:t xml:space="preserve"> ul.</w:t>
      </w:r>
      <w:r w:rsidR="00BF4541">
        <w:rPr>
          <w:rFonts w:ascii="Calibri" w:hAnsi="Calibri" w:cs="Calibri"/>
          <w:b/>
          <w:bCs/>
          <w:sz w:val="22"/>
          <w:szCs w:val="22"/>
          <w:u w:val="single"/>
        </w:rPr>
        <w:t xml:space="preserve"> Wojska Polskiego 6</w:t>
      </w: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15F75">
        <w:rPr>
          <w:rFonts w:ascii="Calibri" w:hAnsi="Calibri" w:cs="Calibri"/>
          <w:sz w:val="22"/>
          <w:szCs w:val="22"/>
        </w:rPr>
        <w:t>-symetryczne</w:t>
      </w:r>
      <w:r>
        <w:rPr>
          <w:rFonts w:ascii="Calibri" w:hAnsi="Calibri" w:cs="Calibri"/>
          <w:sz w:val="22"/>
          <w:szCs w:val="22"/>
        </w:rPr>
        <w:t>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801C3F" w:rsidRDefault="00801C3F" w:rsidP="00801C3F">
      <w:pPr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Pr="008A6846" w:rsidRDefault="00801C3F" w:rsidP="00801C3F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801C3F" w:rsidRDefault="00801C3F" w:rsidP="00801C3F">
      <w:pPr>
        <w:jc w:val="center"/>
      </w:pPr>
    </w:p>
    <w:p w:rsidR="00801C3F" w:rsidRDefault="00801C3F" w:rsidP="00801C3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ZAMÓWIENIA (Pakiet nr </w:t>
      </w:r>
      <w:r w:rsidR="00BF4541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801C3F" w:rsidRDefault="00801C3F" w:rsidP="00801C3F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801C3F" w:rsidRDefault="00801C3F" w:rsidP="00801C3F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801C3F" w:rsidRDefault="00801C3F" w:rsidP="00DF5E00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DF5E00"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 w:rsidR="00DF5E0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DF5E00">
        <w:rPr>
          <w:rFonts w:ascii="Calibri" w:hAnsi="Calibri" w:cs="Calibri"/>
          <w:b/>
          <w:bCs/>
          <w:sz w:val="22"/>
          <w:szCs w:val="22"/>
          <w:u w:val="single"/>
        </w:rPr>
        <w:t>Powiatowej</w:t>
      </w:r>
      <w:r w:rsidR="00DF5E0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DF5E00">
        <w:rPr>
          <w:rFonts w:ascii="Calibri" w:hAnsi="Calibri" w:cs="Calibri"/>
          <w:b/>
          <w:bCs/>
          <w:sz w:val="22"/>
          <w:szCs w:val="22"/>
          <w:u w:val="single"/>
        </w:rPr>
        <w:t xml:space="preserve">Policji w Rykach </w:t>
      </w:r>
      <w:r w:rsidR="00894BF3">
        <w:rPr>
          <w:rFonts w:ascii="Calibri" w:hAnsi="Calibri" w:cs="Calibri"/>
          <w:b/>
          <w:bCs/>
          <w:sz w:val="22"/>
          <w:szCs w:val="22"/>
          <w:u w:val="single"/>
        </w:rPr>
        <w:t xml:space="preserve">08-500 Ryki </w:t>
      </w:r>
      <w:r w:rsidR="00DF5E00"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 w:rsidR="00894BF3">
        <w:rPr>
          <w:rFonts w:ascii="Calibri" w:hAnsi="Calibri" w:cs="Calibri"/>
          <w:b/>
          <w:bCs/>
          <w:sz w:val="22"/>
          <w:szCs w:val="22"/>
          <w:u w:val="single"/>
        </w:rPr>
        <w:t xml:space="preserve"> Dolna 2</w:t>
      </w: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15F75">
        <w:rPr>
          <w:rFonts w:ascii="Calibri" w:hAnsi="Calibri" w:cs="Calibri"/>
          <w:sz w:val="22"/>
          <w:szCs w:val="22"/>
        </w:rPr>
        <w:t>-symetryczne</w:t>
      </w:r>
      <w:r>
        <w:rPr>
          <w:rFonts w:ascii="Calibri" w:hAnsi="Calibri" w:cs="Calibri"/>
          <w:sz w:val="22"/>
          <w:szCs w:val="22"/>
        </w:rPr>
        <w:t>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  <w:bookmarkStart w:id="0" w:name="_GoBack"/>
      <w:bookmarkEnd w:id="0"/>
    </w:p>
    <w:p w:rsidR="00801C3F" w:rsidRDefault="00801C3F" w:rsidP="00801C3F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801C3F" w:rsidRDefault="00801C3F" w:rsidP="00801C3F">
      <w:pPr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sectPr w:rsidR="00801C3F" w:rsidSect="004750B3">
      <w:footerReference w:type="default" r:id="rId7"/>
      <w:pgSz w:w="16838" w:h="11906" w:orient="landscape"/>
      <w:pgMar w:top="709" w:right="1134" w:bottom="709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02" w:rsidRDefault="00866402" w:rsidP="004B68EB">
      <w:r>
        <w:separator/>
      </w:r>
    </w:p>
  </w:endnote>
  <w:endnote w:type="continuationSeparator" w:id="0">
    <w:p w:rsidR="00866402" w:rsidRDefault="00866402" w:rsidP="004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EA" w:rsidRDefault="0086640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02" w:rsidRDefault="00866402" w:rsidP="004B68EB">
      <w:r>
        <w:separator/>
      </w:r>
    </w:p>
  </w:footnote>
  <w:footnote w:type="continuationSeparator" w:id="0">
    <w:p w:rsidR="00866402" w:rsidRDefault="00866402" w:rsidP="004B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7EFF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TimesNew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23AEC"/>
    <w:multiLevelType w:val="hybridMultilevel"/>
    <w:tmpl w:val="7CBCA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BC6"/>
    <w:multiLevelType w:val="hybridMultilevel"/>
    <w:tmpl w:val="BFF47C88"/>
    <w:lvl w:ilvl="0" w:tplc="2BAA96BA">
      <w:start w:val="1"/>
      <w:numFmt w:val="lowerLetter"/>
      <w:lvlText w:val="%1)"/>
      <w:lvlJc w:val="left"/>
      <w:pPr>
        <w:ind w:left="1869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7" w15:restartNumberingAfterBreak="0">
    <w:nsid w:val="277B6299"/>
    <w:multiLevelType w:val="hybridMultilevel"/>
    <w:tmpl w:val="5E8CA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78F"/>
    <w:multiLevelType w:val="hybridMultilevel"/>
    <w:tmpl w:val="DFBE40AC"/>
    <w:lvl w:ilvl="0" w:tplc="9056BD36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3A440104"/>
    <w:multiLevelType w:val="hybridMultilevel"/>
    <w:tmpl w:val="9CFE67EA"/>
    <w:lvl w:ilvl="0" w:tplc="E3EC4F52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42C0DF6"/>
    <w:multiLevelType w:val="hybridMultilevel"/>
    <w:tmpl w:val="64DA9002"/>
    <w:lvl w:ilvl="0" w:tplc="089EE248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5518475E"/>
    <w:multiLevelType w:val="hybridMultilevel"/>
    <w:tmpl w:val="47A4A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315"/>
    <w:multiLevelType w:val="hybridMultilevel"/>
    <w:tmpl w:val="2E2E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693"/>
    <w:rsid w:val="00097158"/>
    <w:rsid w:val="000A7954"/>
    <w:rsid w:val="00207B23"/>
    <w:rsid w:val="00252996"/>
    <w:rsid w:val="00292DAE"/>
    <w:rsid w:val="002A7DC2"/>
    <w:rsid w:val="0030717B"/>
    <w:rsid w:val="003433E6"/>
    <w:rsid w:val="0034654D"/>
    <w:rsid w:val="00367F4E"/>
    <w:rsid w:val="00392213"/>
    <w:rsid w:val="003A374D"/>
    <w:rsid w:val="003A5F07"/>
    <w:rsid w:val="004B68EB"/>
    <w:rsid w:val="0050448C"/>
    <w:rsid w:val="00522D05"/>
    <w:rsid w:val="00530669"/>
    <w:rsid w:val="005A1E9A"/>
    <w:rsid w:val="00650ACD"/>
    <w:rsid w:val="00737693"/>
    <w:rsid w:val="007C3A59"/>
    <w:rsid w:val="00801C3F"/>
    <w:rsid w:val="00804973"/>
    <w:rsid w:val="00866402"/>
    <w:rsid w:val="00894BF3"/>
    <w:rsid w:val="008A6846"/>
    <w:rsid w:val="0092689A"/>
    <w:rsid w:val="00AE48D8"/>
    <w:rsid w:val="00B35C13"/>
    <w:rsid w:val="00B5428B"/>
    <w:rsid w:val="00BA26AD"/>
    <w:rsid w:val="00BF4541"/>
    <w:rsid w:val="00D1215E"/>
    <w:rsid w:val="00D152E4"/>
    <w:rsid w:val="00D20EC8"/>
    <w:rsid w:val="00DF5E00"/>
    <w:rsid w:val="00E15F75"/>
    <w:rsid w:val="00E1620B"/>
    <w:rsid w:val="00E72700"/>
    <w:rsid w:val="00F22EB1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977-7E3C-4D8B-848E-AEAE2E9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7693"/>
  </w:style>
  <w:style w:type="character" w:customStyle="1" w:styleId="Absatz-Standardschriftart">
    <w:name w:val="Absatz-Standardschriftart"/>
    <w:rsid w:val="00737693"/>
  </w:style>
  <w:style w:type="character" w:customStyle="1" w:styleId="WW-Domylnaczcionkaakapitu">
    <w:name w:val="WW-Domyślna czcionka akapitu"/>
    <w:rsid w:val="00737693"/>
  </w:style>
  <w:style w:type="character" w:customStyle="1" w:styleId="WW-Absatz-Standardschriftart">
    <w:name w:val="WW-Absatz-Standardschriftart"/>
    <w:rsid w:val="00737693"/>
  </w:style>
  <w:style w:type="character" w:customStyle="1" w:styleId="WW-Absatz-Standardschriftart1">
    <w:name w:val="WW-Absatz-Standardschriftart1"/>
    <w:rsid w:val="00737693"/>
  </w:style>
  <w:style w:type="character" w:customStyle="1" w:styleId="WW-Absatz-Standardschriftart11">
    <w:name w:val="WW-Absatz-Standardschriftart11"/>
    <w:rsid w:val="00737693"/>
  </w:style>
  <w:style w:type="character" w:customStyle="1" w:styleId="WW-Absatz-Standardschriftart111">
    <w:name w:val="WW-Absatz-Standardschriftart111"/>
    <w:rsid w:val="00737693"/>
  </w:style>
  <w:style w:type="character" w:customStyle="1" w:styleId="WW-Absatz-Standardschriftart1111">
    <w:name w:val="WW-Absatz-Standardschriftart1111"/>
    <w:rsid w:val="00737693"/>
  </w:style>
  <w:style w:type="character" w:customStyle="1" w:styleId="WW-Absatz-Standardschriftart11111">
    <w:name w:val="WW-Absatz-Standardschriftart11111"/>
    <w:rsid w:val="00737693"/>
  </w:style>
  <w:style w:type="character" w:customStyle="1" w:styleId="WW-Absatz-Standardschriftart111111">
    <w:name w:val="WW-Absatz-Standardschriftart111111"/>
    <w:rsid w:val="00737693"/>
  </w:style>
  <w:style w:type="character" w:customStyle="1" w:styleId="Znakinumeracji">
    <w:name w:val="Znaki numeracji"/>
    <w:rsid w:val="00737693"/>
  </w:style>
  <w:style w:type="character" w:customStyle="1" w:styleId="TekstdymkaZnak">
    <w:name w:val="Tekst dymka Znak"/>
    <w:rsid w:val="00737693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37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7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737693"/>
    <w:rPr>
      <w:rFonts w:ascii="Arial" w:hAnsi="Arial" w:cs="Arial"/>
    </w:rPr>
  </w:style>
  <w:style w:type="paragraph" w:styleId="Legenda">
    <w:name w:val="caption"/>
    <w:basedOn w:val="Normalny"/>
    <w:qFormat/>
    <w:rsid w:val="007376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693"/>
    <w:pPr>
      <w:suppressLineNumbers/>
    </w:pPr>
  </w:style>
  <w:style w:type="paragraph" w:styleId="Podpis">
    <w:name w:val="Signature"/>
    <w:basedOn w:val="Normalny"/>
    <w:link w:val="PodpisZnak"/>
    <w:rsid w:val="007376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37693"/>
    <w:rPr>
      <w:rFonts w:ascii="Times New Roman" w:eastAsia="Lucida Sans Unicode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3769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7693"/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737693"/>
    <w:pPr>
      <w:suppressLineNumbers/>
    </w:pPr>
  </w:style>
  <w:style w:type="paragraph" w:customStyle="1" w:styleId="Nagwektabeli">
    <w:name w:val="Nagłówek tabeli"/>
    <w:basedOn w:val="Zawartotabeli"/>
    <w:rsid w:val="00737693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737693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3769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37693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3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AnnaSmolińska</cp:lastModifiedBy>
  <cp:revision>21</cp:revision>
  <cp:lastPrinted>2019-05-09T06:59:00Z</cp:lastPrinted>
  <dcterms:created xsi:type="dcterms:W3CDTF">2016-02-24T12:22:00Z</dcterms:created>
  <dcterms:modified xsi:type="dcterms:W3CDTF">2019-08-12T13:01:00Z</dcterms:modified>
</cp:coreProperties>
</file>