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6" w:rsidRPr="00E82DA6" w:rsidRDefault="00E16926" w:rsidP="003055A9">
      <w:pPr>
        <w:widowControl/>
        <w:autoSpaceDN/>
        <w:jc w:val="both"/>
        <w:textAlignment w:val="auto"/>
        <w:rPr>
          <w:rFonts w:ascii="Century Gothic" w:eastAsia="Times New Roman" w:hAnsi="Century Gothic" w:cs="Times New Roman"/>
          <w:b/>
          <w:kern w:val="0"/>
          <w:sz w:val="2"/>
          <w:szCs w:val="2"/>
          <w:lang w:eastAsia="ar-SA" w:bidi="ar-SA"/>
        </w:rPr>
      </w:pPr>
      <w:bookmarkStart w:id="0" w:name="_GoBack"/>
      <w:bookmarkEnd w:id="0"/>
    </w:p>
    <w:p w:rsidR="00E66C63" w:rsidRPr="00DF01E4" w:rsidRDefault="00E66C63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Załącznik nr </w:t>
      </w:r>
      <w:r w:rsidR="003650B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9</w:t>
      </w: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 do SWZ</w:t>
      </w:r>
    </w:p>
    <w:p w:rsidR="00E66C63" w:rsidRPr="00DF01E4" w:rsidRDefault="00137580" w:rsidP="00C00DE8">
      <w:pPr>
        <w:widowControl/>
        <w:autoSpaceDN/>
        <w:ind w:left="6804"/>
        <w:jc w:val="both"/>
        <w:textAlignment w:val="auto"/>
        <w:rPr>
          <w:rFonts w:eastAsia="Times New Roman" w:cs="Times New Roman"/>
          <w:b/>
          <w:kern w:val="0"/>
          <w:sz w:val="15"/>
          <w:szCs w:val="15"/>
          <w:lang w:eastAsia="ar-SA" w:bidi="ar-SA"/>
        </w:rPr>
      </w:pPr>
      <w:r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Sprawa n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 xml:space="preserve">r </w:t>
      </w:r>
      <w:r w:rsidR="00247E7B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16</w:t>
      </w:r>
      <w:r w:rsidR="00412846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/24</w:t>
      </w:r>
      <w:r w:rsidR="00E66C63" w:rsidRPr="00DF01E4">
        <w:rPr>
          <w:rFonts w:eastAsia="Times New Roman" w:cs="Times New Roman"/>
          <w:b/>
          <w:kern w:val="0"/>
          <w:sz w:val="15"/>
          <w:szCs w:val="15"/>
          <w:lang w:eastAsia="ar-SA" w:bidi="ar-SA"/>
        </w:rPr>
        <w:t>/IR</w:t>
      </w: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ascii="Century Gothic" w:hAnsi="Century Gothic"/>
          <w:sz w:val="20"/>
          <w:szCs w:val="20"/>
        </w:rPr>
      </w:pPr>
    </w:p>
    <w:p w:rsidR="00137580" w:rsidRPr="00DF01E4" w:rsidRDefault="00137580" w:rsidP="00E66C63">
      <w:pPr>
        <w:jc w:val="center"/>
        <w:rPr>
          <w:rFonts w:ascii="Century Gothic" w:hAnsi="Century Gothic"/>
          <w:sz w:val="20"/>
          <w:szCs w:val="20"/>
        </w:rPr>
      </w:pPr>
    </w:p>
    <w:p w:rsidR="000C66B8" w:rsidRPr="00DF01E4" w:rsidRDefault="000C66B8" w:rsidP="00E66C63">
      <w:pPr>
        <w:jc w:val="center"/>
        <w:rPr>
          <w:rFonts w:ascii="Century Gothic" w:hAnsi="Century Gothic"/>
          <w:sz w:val="20"/>
          <w:szCs w:val="20"/>
        </w:rPr>
      </w:pPr>
    </w:p>
    <w:p w:rsidR="00E66C63" w:rsidRPr="00DF01E4" w:rsidRDefault="00E66C63" w:rsidP="00E66C63">
      <w:pPr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ascii="Century Gothic" w:hAnsi="Century Gothic"/>
          <w:sz w:val="28"/>
          <w:szCs w:val="28"/>
        </w:rPr>
        <w:t xml:space="preserve"> </w:t>
      </w:r>
      <w:r w:rsidR="000C66B8" w:rsidRPr="00DF01E4">
        <w:rPr>
          <w:rFonts w:eastAsia="Arial" w:cs="Times New Roman"/>
          <w:b/>
          <w:kern w:val="1"/>
          <w:sz w:val="28"/>
          <w:szCs w:val="28"/>
        </w:rPr>
        <w:t>Zobowiązanie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podmiotu</w:t>
      </w:r>
      <w:r w:rsidRPr="00DF01E4">
        <w:rPr>
          <w:rFonts w:eastAsia="Arial" w:cs="Times New Roman"/>
          <w:b/>
          <w:kern w:val="1"/>
          <w:sz w:val="28"/>
          <w:szCs w:val="28"/>
        </w:rPr>
        <w:t xml:space="preserve"> </w:t>
      </w:r>
      <w:r w:rsidRPr="00DF01E4">
        <w:rPr>
          <w:rFonts w:cs="Times New Roman"/>
          <w:b/>
          <w:kern w:val="1"/>
          <w:sz w:val="28"/>
          <w:szCs w:val="28"/>
        </w:rPr>
        <w:t>o oddaniu Wykonawcy swoich zasobów</w:t>
      </w:r>
    </w:p>
    <w:p w:rsidR="00E66C63" w:rsidRPr="00DF01E4" w:rsidRDefault="00E66C63" w:rsidP="00E66C63">
      <w:pPr>
        <w:widowControl/>
        <w:autoSpaceDN/>
        <w:jc w:val="center"/>
        <w:rPr>
          <w:rFonts w:eastAsia="Arial" w:cs="Times New Roman"/>
          <w:kern w:val="1"/>
          <w:sz w:val="28"/>
          <w:szCs w:val="28"/>
        </w:rPr>
      </w:pPr>
      <w:r w:rsidRPr="00DF01E4">
        <w:rPr>
          <w:rFonts w:cs="Times New Roman"/>
          <w:b/>
          <w:kern w:val="1"/>
          <w:sz w:val="28"/>
          <w:szCs w:val="28"/>
        </w:rPr>
        <w:t>w zakresie zdolności technicznych/zawodowych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A90467" w:rsidRPr="00DF01E4" w:rsidRDefault="00A90467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0C66B8" w:rsidRPr="00DF01E4" w:rsidRDefault="000C66B8" w:rsidP="00E66C63">
      <w:pPr>
        <w:widowControl/>
        <w:autoSpaceDN/>
        <w:jc w:val="right"/>
        <w:rPr>
          <w:rFonts w:ascii="Century Gothic" w:eastAsia="Arial" w:hAnsi="Century Gothic" w:cs="Times New Roman"/>
          <w:b/>
          <w:bCs/>
          <w:iCs/>
          <w:color w:val="000000"/>
          <w:kern w:val="1"/>
          <w:sz w:val="20"/>
          <w:szCs w:val="20"/>
          <w:u w:val="single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Ja/My</w:t>
      </w:r>
    </w:p>
    <w:p w:rsidR="00E66C63" w:rsidRPr="00DF01E4" w:rsidRDefault="00E66C63" w:rsidP="00A90467">
      <w:pPr>
        <w:widowControl/>
        <w:tabs>
          <w:tab w:val="left" w:pos="5415"/>
        </w:tabs>
        <w:autoSpaceDN/>
        <w:ind w:left="426" w:right="-144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..............................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</w:t>
      </w:r>
      <w:r w:rsidRPr="00DF01E4">
        <w:rPr>
          <w:rFonts w:eastAsia="Arial" w:cs="Times New Roman"/>
          <w:bCs/>
          <w:iCs/>
          <w:color w:val="000000"/>
          <w:kern w:val="1"/>
        </w:rPr>
        <w:t>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right="254"/>
        <w:rPr>
          <w:rFonts w:eastAsia="Arial" w:cs="Times New Roman"/>
          <w:bCs/>
          <w:iCs/>
          <w:color w:val="000000"/>
          <w:kern w:val="1"/>
          <w:sz w:val="4"/>
          <w:szCs w:val="4"/>
          <w:vertAlign w:val="superscript"/>
        </w:rPr>
      </w:pPr>
    </w:p>
    <w:p w:rsidR="00E66C63" w:rsidRPr="00DF01E4" w:rsidRDefault="00E66C63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Podmiotu udostępniającego zasoby)</w:t>
      </w:r>
    </w:p>
    <w:p w:rsidR="00137580" w:rsidRPr="00DF01E4" w:rsidRDefault="00137580" w:rsidP="00137580">
      <w:pPr>
        <w:widowControl/>
        <w:tabs>
          <w:tab w:val="left" w:pos="5415"/>
        </w:tabs>
        <w:autoSpaceDN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Zobowiązuję/zobowiązujemy się do oddania do dyspozycji Wykonawcy:</w:t>
      </w:r>
    </w:p>
    <w:p w:rsidR="00E66C63" w:rsidRPr="00DF01E4" w:rsidRDefault="00E66C63" w:rsidP="00137580">
      <w:pPr>
        <w:widowControl/>
        <w:tabs>
          <w:tab w:val="left" w:pos="5415"/>
        </w:tabs>
        <w:autoSpaceDN/>
        <w:spacing w:line="312" w:lineRule="auto"/>
        <w:ind w:left="426" w:right="-2" w:hanging="426"/>
        <w:rPr>
          <w:rFonts w:eastAsia="Arial" w:cs="Times New Roman"/>
          <w:bCs/>
          <w:iCs/>
          <w:color w:val="000000"/>
          <w:kern w:val="1"/>
          <w:vertAlign w:val="superscript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</w:t>
      </w:r>
      <w:r w:rsidR="00412846" w:rsidRPr="00DF01E4">
        <w:rPr>
          <w:rFonts w:eastAsia="Arial" w:cs="Times New Roman"/>
          <w:bCs/>
          <w:iCs/>
          <w:color w:val="000000"/>
          <w:kern w:val="1"/>
        </w:rPr>
        <w:t>......................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</w:t>
      </w:r>
      <w:r w:rsidR="00C00DE8" w:rsidRPr="00DF01E4">
        <w:rPr>
          <w:rFonts w:eastAsia="Arial" w:cs="Times New Roman"/>
          <w:bCs/>
          <w:iCs/>
          <w:color w:val="000000"/>
          <w:kern w:val="1"/>
        </w:rPr>
        <w:t>............</w:t>
      </w:r>
      <w:r w:rsidRPr="00DF01E4">
        <w:rPr>
          <w:rFonts w:eastAsia="Arial" w:cs="Times New Roman"/>
          <w:bCs/>
          <w:iCs/>
          <w:color w:val="000000"/>
          <w:kern w:val="1"/>
        </w:rPr>
        <w:t>...............................................</w:t>
      </w:r>
      <w:r w:rsidR="00A90467" w:rsidRPr="00DF01E4">
        <w:rPr>
          <w:rFonts w:eastAsia="Arial" w:cs="Times New Roman"/>
          <w:bCs/>
          <w:iCs/>
          <w:color w:val="000000"/>
          <w:kern w:val="1"/>
        </w:rPr>
        <w:t>....</w:t>
      </w:r>
      <w:r w:rsidRPr="00DF01E4">
        <w:rPr>
          <w:rFonts w:eastAsia="Arial" w:cs="Times New Roman"/>
          <w:bCs/>
          <w:iCs/>
          <w:color w:val="000000"/>
          <w:kern w:val="1"/>
        </w:rPr>
        <w:t>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.</w:t>
      </w:r>
      <w:r w:rsidRPr="00DF01E4">
        <w:rPr>
          <w:rFonts w:eastAsia="Arial" w:cs="Times New Roman"/>
          <w:bCs/>
          <w:iCs/>
          <w:color w:val="000000"/>
          <w:kern w:val="1"/>
        </w:rPr>
        <w:t>......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</w:p>
    <w:p w:rsidR="00E66C63" w:rsidRPr="00DF01E4" w:rsidRDefault="00E66C63" w:rsidP="00E66C63">
      <w:pPr>
        <w:widowControl/>
        <w:tabs>
          <w:tab w:val="left" w:pos="5415"/>
        </w:tabs>
        <w:autoSpaceDN/>
        <w:spacing w:line="312" w:lineRule="auto"/>
        <w:ind w:left="426" w:right="254" w:hanging="426"/>
        <w:jc w:val="center"/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20"/>
          <w:szCs w:val="20"/>
          <w:vertAlign w:val="superscript"/>
        </w:rPr>
        <w:t>(nazwa Wykonawcy ubiegającego się o udzielenie zamówienia)</w:t>
      </w:r>
    </w:p>
    <w:p w:rsidR="009926E4" w:rsidRPr="00DF01E4" w:rsidRDefault="00E66C63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 xml:space="preserve">niezbędnych zasobów na potrzeby wykonania zamówienia pn. </w:t>
      </w:r>
      <w:r w:rsidRPr="00DF01E4">
        <w:rPr>
          <w:rFonts w:eastAsia="Arial" w:cs="Times New Roman"/>
          <w:b/>
          <w:bCs/>
          <w:iCs/>
          <w:color w:val="000000"/>
          <w:kern w:val="1"/>
        </w:rPr>
        <w:t>„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Wykonanie robót budowlanych polegających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E16926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</w:rPr>
        <w:t>remoncie</w:t>
      </w:r>
      <w:r w:rsidR="00A50234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kulochwytu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osi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w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budynku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nr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112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na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terenie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Centrum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  <w:sz w:val="16"/>
          <w:szCs w:val="16"/>
        </w:rPr>
        <w:t xml:space="preserve"> </w:t>
      </w:r>
      <w:r w:rsidR="00247E7B" w:rsidRPr="00DF01E4">
        <w:rPr>
          <w:rFonts w:eastAsia="Arial" w:cs="Times New Roman"/>
          <w:b/>
          <w:bCs/>
          <w:iCs/>
          <w:color w:val="000000"/>
          <w:kern w:val="1"/>
        </w:rPr>
        <w:t>Szkolenia Policji w Legionowie</w:t>
      </w:r>
      <w:r w:rsidR="004C5CA6" w:rsidRPr="00DF01E4">
        <w:rPr>
          <w:rFonts w:eastAsia="Arial" w:cs="Times New Roman"/>
          <w:b/>
          <w:bCs/>
          <w:iCs/>
          <w:color w:val="000000"/>
          <w:kern w:val="1"/>
        </w:rPr>
        <w:t>”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w związku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z powołaniem się na te zasoby w celu spełniania warunku udziału w postępowaniu przez Wykonawcę w zakresie zdolności </w:t>
      </w:r>
      <w:r w:rsidRPr="00DF01E4">
        <w:rPr>
          <w:rFonts w:eastAsia="Arial" w:cs="Times New Roman"/>
          <w:bCs/>
          <w:iCs/>
          <w:kern w:val="1"/>
        </w:rPr>
        <w:t>technicznych/zawodowych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 poprzez udział w realizacji zamówienia w charakterze Podwykonawcy/ów innym charakterze</w:t>
      </w:r>
      <w:r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2</w:t>
      </w:r>
      <w:r w:rsidR="00137580" w:rsidRPr="00DF01E4">
        <w:rPr>
          <w:rFonts w:eastAsia="Arial" w:cs="Times New Roman"/>
          <w:b/>
          <w:bCs/>
          <w:iCs/>
          <w:color w:val="000000"/>
          <w:kern w:val="1"/>
        </w:rPr>
        <w:t xml:space="preserve"> </w:t>
      </w:r>
      <w:r w:rsidRPr="00DF01E4">
        <w:rPr>
          <w:rFonts w:eastAsia="Arial" w:cs="Times New Roman"/>
          <w:bCs/>
          <w:iCs/>
          <w:color w:val="000000"/>
          <w:kern w:val="1"/>
        </w:rPr>
        <w:t xml:space="preserve">zrealizuję/zrealizujemy </w:t>
      </w:r>
      <w:r w:rsidRPr="00DF01E4">
        <w:rPr>
          <w:rFonts w:eastAsia="Arial" w:cs="Times New Roman"/>
          <w:bCs/>
          <w:iCs/>
          <w:kern w:val="1"/>
        </w:rPr>
        <w:t>dostawy/usługi/roboty</w:t>
      </w:r>
      <w:r w:rsidR="009046F4" w:rsidRPr="00DF01E4">
        <w:rPr>
          <w:rFonts w:eastAsia="Arial" w:cs="Times New Roman"/>
          <w:bCs/>
          <w:iCs/>
          <w:kern w:val="1"/>
        </w:rPr>
        <w:t xml:space="preserve"> budowlane 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 xml:space="preserve">w </w:t>
      </w:r>
      <w:r w:rsidRPr="00DF01E4">
        <w:rPr>
          <w:rFonts w:eastAsia="Arial" w:cs="Times New Roman"/>
          <w:bCs/>
          <w:iCs/>
          <w:color w:val="000000"/>
          <w:kern w:val="1"/>
        </w:rPr>
        <w:t>zakr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 xml:space="preserve">esie 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……………........................</w:t>
      </w:r>
    </w:p>
    <w:p w:rsidR="00137580" w:rsidRPr="00DF01E4" w:rsidRDefault="00A547E5" w:rsidP="000A50EE">
      <w:pPr>
        <w:widowControl/>
        <w:tabs>
          <w:tab w:val="center" w:pos="4536"/>
          <w:tab w:val="right" w:pos="9072"/>
        </w:tabs>
        <w:autoSpaceDN/>
        <w:spacing w:line="276" w:lineRule="auto"/>
        <w:jc w:val="both"/>
        <w:rPr>
          <w:rFonts w:eastAsia="Arial" w:cs="Times New Roman"/>
          <w:b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……………………</w:t>
      </w:r>
      <w:r w:rsidR="009046F4" w:rsidRPr="00DF01E4">
        <w:rPr>
          <w:rFonts w:eastAsia="Arial" w:cs="Times New Roman"/>
          <w:bCs/>
          <w:iCs/>
          <w:color w:val="000000"/>
          <w:kern w:val="1"/>
        </w:rPr>
        <w:t>……………..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0A50EE" w:rsidRPr="00DF01E4">
        <w:rPr>
          <w:rFonts w:eastAsia="Arial" w:cs="Times New Roman"/>
          <w:bCs/>
          <w:iCs/>
          <w:color w:val="000000"/>
          <w:kern w:val="1"/>
        </w:rPr>
        <w:t>………...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9926E4" w:rsidRPr="00DF01E4">
        <w:rPr>
          <w:rFonts w:eastAsia="Arial" w:cs="Times New Roman"/>
          <w:bCs/>
          <w:iCs/>
          <w:color w:val="000000"/>
          <w:kern w:val="1"/>
        </w:rPr>
        <w:t>……….....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 xml:space="preserve">     </w:t>
      </w:r>
    </w:p>
    <w:p w:rsidR="00137580" w:rsidRPr="00DF01E4" w:rsidRDefault="00A547E5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…………………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…………………………………..………………………………………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</w:t>
      </w:r>
      <w:r w:rsidRPr="00DF01E4">
        <w:rPr>
          <w:rFonts w:eastAsia="Arial" w:cs="Times New Roman"/>
          <w:bCs/>
          <w:iCs/>
          <w:color w:val="000000"/>
          <w:kern w:val="1"/>
        </w:rPr>
        <w:t>.</w:t>
      </w:r>
      <w:r w:rsidR="00137580" w:rsidRPr="00DF01E4">
        <w:rPr>
          <w:rFonts w:eastAsia="Arial" w:cs="Times New Roman"/>
          <w:bCs/>
          <w:iCs/>
          <w:color w:val="000000"/>
          <w:kern w:val="1"/>
        </w:rPr>
        <w:t>….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Cs/>
          <w:iCs/>
          <w:color w:val="000000"/>
          <w:kern w:val="1"/>
          <w:sz w:val="4"/>
          <w:szCs w:val="4"/>
        </w:rPr>
      </w:pPr>
    </w:p>
    <w:p w:rsidR="00E66C63" w:rsidRPr="00DF01E4" w:rsidRDefault="00E66C63" w:rsidP="00A547E5">
      <w:pPr>
        <w:widowControl/>
        <w:tabs>
          <w:tab w:val="center" w:pos="4536"/>
          <w:tab w:val="right" w:pos="9072"/>
        </w:tabs>
        <w:autoSpaceDN/>
        <w:jc w:val="center"/>
        <w:rPr>
          <w:rFonts w:eastAsia="Arial" w:cs="Times New Roman"/>
          <w:bCs/>
          <w:iCs/>
          <w:kern w:val="1"/>
          <w:sz w:val="20"/>
          <w:szCs w:val="20"/>
        </w:rPr>
      </w:pP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>(należy wypełnić w takim zakresie w jakim podmiot zobowiązuje się oddać Wykonawcy swoje zasoby w zakresie</w:t>
      </w:r>
      <w:r w:rsidR="00C00DE8"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 </w:t>
      </w:r>
      <w:r w:rsidRPr="00DF01E4">
        <w:rPr>
          <w:rFonts w:eastAsia="Arial" w:cs="Times New Roman"/>
          <w:bCs/>
          <w:i/>
          <w:iCs/>
          <w:color w:val="000000"/>
          <w:kern w:val="1"/>
          <w:sz w:val="15"/>
          <w:szCs w:val="15"/>
        </w:rPr>
        <w:t xml:space="preserve">zdolności </w:t>
      </w:r>
      <w:r w:rsidRPr="00DF01E4">
        <w:rPr>
          <w:rFonts w:eastAsia="Arial" w:cs="Times New Roman"/>
          <w:bCs/>
          <w:i/>
          <w:iCs/>
          <w:kern w:val="1"/>
          <w:sz w:val="15"/>
          <w:szCs w:val="15"/>
        </w:rPr>
        <w:t>technicznych/zawodowych)</w:t>
      </w:r>
    </w:p>
    <w:p w:rsidR="00137580" w:rsidRPr="00DF01E4" w:rsidRDefault="00137580" w:rsidP="00137580">
      <w:pPr>
        <w:widowControl/>
        <w:tabs>
          <w:tab w:val="center" w:pos="4536"/>
          <w:tab w:val="right" w:pos="9072"/>
        </w:tabs>
        <w:autoSpaceDN/>
        <w:jc w:val="both"/>
        <w:rPr>
          <w:rFonts w:eastAsia="Arial" w:cs="Times New Roman"/>
          <w:b/>
          <w:bCs/>
          <w:kern w:val="1"/>
        </w:rPr>
      </w:pPr>
    </w:p>
    <w:p w:rsidR="00E66C63" w:rsidRPr="00DF01E4" w:rsidRDefault="004C5CA6" w:rsidP="00E66C63">
      <w:pPr>
        <w:widowControl/>
        <w:tabs>
          <w:tab w:val="left" w:pos="5415"/>
        </w:tabs>
        <w:suppressAutoHyphens w:val="0"/>
        <w:autoSpaceDN/>
        <w:spacing w:line="360" w:lineRule="auto"/>
        <w:ind w:right="-1"/>
        <w:jc w:val="both"/>
        <w:textAlignment w:val="auto"/>
        <w:rPr>
          <w:rFonts w:eastAsia="Arial" w:cs="Times New Roman"/>
          <w:bCs/>
          <w:iCs/>
          <w:color w:val="000000"/>
          <w:kern w:val="1"/>
        </w:rPr>
      </w:pPr>
      <w:r w:rsidRPr="00DF01E4">
        <w:rPr>
          <w:rFonts w:eastAsia="Arial" w:cs="Times New Roman"/>
          <w:bCs/>
          <w:iCs/>
          <w:color w:val="000000"/>
          <w:kern w:val="1"/>
        </w:rPr>
        <w:t>na okres …………………………………………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……</w:t>
      </w:r>
      <w:r w:rsidR="00CB1079" w:rsidRPr="00DF01E4">
        <w:rPr>
          <w:rFonts w:eastAsia="Arial" w:cs="Times New Roman"/>
          <w:bCs/>
          <w:iCs/>
          <w:color w:val="000000"/>
          <w:kern w:val="1"/>
        </w:rPr>
        <w:t>...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>…..</w:t>
      </w:r>
      <w:r w:rsidR="00E66C63" w:rsidRPr="00DF01E4">
        <w:rPr>
          <w:rFonts w:eastAsia="Arial" w:cs="Times New Roman"/>
          <w:bCs/>
          <w:iCs/>
          <w:color w:val="000000"/>
          <w:kern w:val="1"/>
          <w:vertAlign w:val="superscript"/>
        </w:rPr>
        <w:t>1</w:t>
      </w:r>
      <w:r w:rsidR="00E66C63" w:rsidRPr="00DF01E4">
        <w:rPr>
          <w:rFonts w:eastAsia="Arial" w:cs="Times New Roman"/>
          <w:bCs/>
          <w:iCs/>
          <w:color w:val="000000"/>
          <w:kern w:val="1"/>
        </w:rPr>
        <w:t xml:space="preserve"> </w:t>
      </w:r>
    </w:p>
    <w:p w:rsidR="00E66C63" w:rsidRPr="00DF01E4" w:rsidRDefault="00E66C63" w:rsidP="00E66C63">
      <w:pPr>
        <w:widowControl/>
        <w:autoSpaceDN/>
        <w:jc w:val="both"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D97A0C" w:rsidRPr="00DF01E4" w:rsidRDefault="00D97A0C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0A50EE" w:rsidRPr="00DF01E4" w:rsidRDefault="000A50EE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CB1079" w:rsidRPr="00DF01E4" w:rsidRDefault="00CB1079" w:rsidP="00E66C63">
      <w:pPr>
        <w:widowControl/>
        <w:autoSpaceDN/>
        <w:rPr>
          <w:rFonts w:eastAsia="Arial" w:cs="Times New Roman"/>
          <w:b/>
          <w:color w:val="000000"/>
          <w:kern w:val="1"/>
          <w:sz w:val="20"/>
          <w:szCs w:val="20"/>
        </w:rPr>
      </w:pP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2"/>
          <w:szCs w:val="22"/>
          <w:lang w:eastAsia="ar-SA" w:bidi="ar-SA"/>
        </w:rPr>
      </w:pPr>
    </w:p>
    <w:p w:rsidR="004C5CA6" w:rsidRPr="00DF01E4" w:rsidRDefault="004C5CA6" w:rsidP="004C5CA6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DF01E4">
        <w:rPr>
          <w:rFonts w:eastAsia="Arial" w:cs="Times New Roman"/>
          <w:b/>
          <w:i/>
          <w:kern w:val="1"/>
          <w:sz w:val="22"/>
          <w:szCs w:val="22"/>
        </w:rPr>
        <w:t xml:space="preserve">Dokument należy wypełnić i podpisać kwalifikowanym podpisem elektronicznym lub podpisem zaufanym lub podpisem osobistym. Zamawiający zaleca zapisanie dokumentu w formacie PDF. </w:t>
      </w:r>
    </w:p>
    <w:p w:rsidR="00E66C63" w:rsidRPr="00DF01E4" w:rsidRDefault="00E66C63" w:rsidP="001F703A">
      <w:pPr>
        <w:widowControl/>
        <w:autoSpaceDN/>
        <w:ind w:left="7371"/>
        <w:jc w:val="both"/>
        <w:textAlignment w:val="auto"/>
        <w:rPr>
          <w:rFonts w:eastAsia="Times New Roman" w:cs="Times New Roman"/>
          <w:b/>
          <w:kern w:val="0"/>
          <w:sz w:val="20"/>
          <w:szCs w:val="20"/>
          <w:lang w:eastAsia="ar-SA" w:bidi="ar-SA"/>
        </w:rPr>
      </w:pPr>
    </w:p>
    <w:p w:rsidR="00C00DE8" w:rsidRPr="00DF01E4" w:rsidRDefault="00C00DE8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C1BF9" w:rsidRPr="00DF01E4" w:rsidRDefault="00DC1BF9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4C5CA6" w:rsidRPr="00DF01E4" w:rsidRDefault="004C5CA6" w:rsidP="00CB1079">
      <w:pPr>
        <w:widowControl/>
        <w:autoSpaceDN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E66C6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20"/>
          <w:szCs w:val="20"/>
          <w:lang w:eastAsia="ar-SA" w:bidi="ar-SA"/>
        </w:rPr>
      </w:pPr>
    </w:p>
    <w:p w:rsidR="00D97A0C" w:rsidRPr="00DF01E4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1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należy wypełnić</w:t>
      </w:r>
    </w:p>
    <w:p w:rsidR="00D97A0C" w:rsidRPr="00DC1BF9" w:rsidRDefault="00D97A0C" w:rsidP="00D97A0C">
      <w:pPr>
        <w:widowControl/>
        <w:autoSpaceDN/>
        <w:jc w:val="both"/>
        <w:rPr>
          <w:rFonts w:eastAsia="Arial" w:cs="Times New Roman"/>
          <w:color w:val="000000"/>
          <w:kern w:val="1"/>
          <w:sz w:val="15"/>
          <w:szCs w:val="15"/>
        </w:rPr>
      </w:pPr>
      <w:r w:rsidRPr="00DF01E4">
        <w:rPr>
          <w:rFonts w:eastAsia="Arial" w:cs="Times New Roman"/>
          <w:color w:val="000000"/>
          <w:kern w:val="1"/>
          <w:sz w:val="15"/>
          <w:szCs w:val="15"/>
          <w:vertAlign w:val="superscript"/>
        </w:rPr>
        <w:t>2</w:t>
      </w:r>
      <w:r w:rsidR="006A5937" w:rsidRPr="00DF01E4">
        <w:rPr>
          <w:rFonts w:eastAsia="Arial" w:cs="Times New Roman"/>
          <w:color w:val="000000"/>
          <w:kern w:val="1"/>
          <w:sz w:val="15"/>
          <w:szCs w:val="15"/>
        </w:rPr>
        <w:t xml:space="preserve">  </w:t>
      </w:r>
      <w:r w:rsidRPr="00DF01E4">
        <w:rPr>
          <w:rFonts w:eastAsia="Arial" w:cs="Times New Roman"/>
          <w:color w:val="000000"/>
          <w:kern w:val="1"/>
          <w:sz w:val="15"/>
          <w:szCs w:val="15"/>
        </w:rPr>
        <w:t>niepotrzebne skreślić</w:t>
      </w: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4C5CA6" w:rsidRPr="00DC1BF9" w:rsidRDefault="004C5CA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p w:rsidR="00E16926" w:rsidRPr="00DC1BF9" w:rsidRDefault="00E16926" w:rsidP="00A23B53">
      <w:pPr>
        <w:widowControl/>
        <w:autoSpaceDN/>
        <w:ind w:left="6663" w:firstLine="283"/>
        <w:textAlignment w:val="auto"/>
        <w:rPr>
          <w:rFonts w:ascii="Century Gothic" w:eastAsia="Times New Roman" w:hAnsi="Century Gothic" w:cs="Times New Roman"/>
          <w:b/>
          <w:iCs/>
          <w:kern w:val="0"/>
          <w:sz w:val="16"/>
          <w:szCs w:val="16"/>
          <w:lang w:eastAsia="ar-SA" w:bidi="ar-SA"/>
        </w:rPr>
      </w:pPr>
    </w:p>
    <w:sectPr w:rsidR="00E16926" w:rsidRPr="00DC1BF9" w:rsidSect="00125B1A">
      <w:footerReference w:type="default" r:id="rId8"/>
      <w:pgSz w:w="11906" w:h="16838"/>
      <w:pgMar w:top="1418" w:right="1247" w:bottom="1134" w:left="1247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A9" w:rsidRDefault="007223A9" w:rsidP="000F1D63">
      <w:r>
        <w:separator/>
      </w:r>
    </w:p>
  </w:endnote>
  <w:endnote w:type="continuationSeparator" w:id="0">
    <w:p w:rsidR="007223A9" w:rsidRDefault="007223A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2C" w:rsidRPr="00D4401D" w:rsidRDefault="00E54A2C" w:rsidP="00D4401D">
    <w:pPr>
      <w:pStyle w:val="Stopka"/>
      <w:jc w:val="center"/>
      <w:rPr>
        <w:rFonts w:asciiTheme="minorHAnsi" w:hAnsiTheme="minorHAnsi" w:cstheme="minorHAnsi"/>
        <w:caps/>
        <w:color w:val="5B9BD5" w:themeColor="accen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A9" w:rsidRDefault="007223A9" w:rsidP="000F1D63">
      <w:r>
        <w:separator/>
      </w:r>
    </w:p>
  </w:footnote>
  <w:footnote w:type="continuationSeparator" w:id="0">
    <w:p w:rsidR="007223A9" w:rsidRDefault="007223A9" w:rsidP="000F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C010B3F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14461DF0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-2694"/>
        </w:tabs>
        <w:ind w:left="1637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425C2BE4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sz w:val="20"/>
        <w:szCs w:val="20"/>
        <w:lang w:val="pl-PL" w:eastAsia="ar-SA" w:bidi="ar-SA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6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7" w15:restartNumberingAfterBreak="0">
    <w:nsid w:val="0000000D"/>
    <w:multiLevelType w:val="multilevel"/>
    <w:tmpl w:val="89B0BFE4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3"/>
    <w:multiLevelType w:val="multilevel"/>
    <w:tmpl w:val="36AEFD3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000000"/>
        <w:spacing w:val="-3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080" w:hanging="72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440" w:hanging="108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1800" w:hanging="144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160" w:hanging="1800"/>
      </w:pPr>
      <w:rPr>
        <w:rFonts w:ascii="Times New Roman" w:hAnsi="Times New Roman" w:cs="Times New Roman" w:hint="default"/>
        <w:b w:val="0"/>
        <w:strike w:val="0"/>
        <w:dstrike w:val="0"/>
        <w:sz w:val="22"/>
        <w:szCs w:val="22"/>
      </w:rPr>
    </w:lvl>
  </w:abstractNum>
  <w:abstractNum w:abstractNumId="12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A"/>
    <w:multiLevelType w:val="multilevel"/>
    <w:tmpl w:val="43C09112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6" w15:restartNumberingAfterBreak="0">
    <w:nsid w:val="00000027"/>
    <w:multiLevelType w:val="multilevel"/>
    <w:tmpl w:val="FA264B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252984"/>
    <w:multiLevelType w:val="hybridMultilevel"/>
    <w:tmpl w:val="CB0E84BA"/>
    <w:name w:val="WW8Num60224"/>
    <w:lvl w:ilvl="0" w:tplc="FFFFFFFF">
      <w:start w:val="1"/>
      <w:numFmt w:val="decimal"/>
      <w:lvlText w:val="%1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064"/>
        </w:tabs>
        <w:ind w:left="2064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64"/>
        </w:tabs>
        <w:ind w:left="2964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8" w15:restartNumberingAfterBreak="0">
    <w:nsid w:val="098B437A"/>
    <w:multiLevelType w:val="hybridMultilevel"/>
    <w:tmpl w:val="DFFA0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0118B"/>
    <w:multiLevelType w:val="hybridMultilevel"/>
    <w:tmpl w:val="470ACC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230B1C"/>
    <w:multiLevelType w:val="hybridMultilevel"/>
    <w:tmpl w:val="ADB6A4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A435545"/>
    <w:multiLevelType w:val="hybridMultilevel"/>
    <w:tmpl w:val="A21ED170"/>
    <w:styleLink w:val="WW8Num481"/>
    <w:lvl w:ilvl="0" w:tplc="04906DCC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0F3936D8"/>
    <w:multiLevelType w:val="hybridMultilevel"/>
    <w:tmpl w:val="6EC299C0"/>
    <w:name w:val="WW8Num192"/>
    <w:lvl w:ilvl="0" w:tplc="04B0537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E677A6"/>
    <w:multiLevelType w:val="hybridMultilevel"/>
    <w:tmpl w:val="43A47084"/>
    <w:lvl w:ilvl="0" w:tplc="D9E6D39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5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6C3E0A"/>
    <w:multiLevelType w:val="hybridMultilevel"/>
    <w:tmpl w:val="8124A17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20DE1E88"/>
    <w:multiLevelType w:val="hybridMultilevel"/>
    <w:tmpl w:val="59B6FADE"/>
    <w:lvl w:ilvl="0" w:tplc="579C77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EC32F4"/>
    <w:multiLevelType w:val="hybridMultilevel"/>
    <w:tmpl w:val="E3500350"/>
    <w:lvl w:ilvl="0" w:tplc="A886CD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17CEC"/>
    <w:multiLevelType w:val="hybridMultilevel"/>
    <w:tmpl w:val="8C3086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4B13FF"/>
    <w:multiLevelType w:val="hybridMultilevel"/>
    <w:tmpl w:val="BA8407FE"/>
    <w:lvl w:ilvl="0" w:tplc="D64473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2893511A"/>
    <w:multiLevelType w:val="multilevel"/>
    <w:tmpl w:val="4CB41302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2F6B626B"/>
    <w:multiLevelType w:val="hybridMultilevel"/>
    <w:tmpl w:val="27D6C332"/>
    <w:lvl w:ilvl="0" w:tplc="CBE470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DF26AB"/>
    <w:multiLevelType w:val="hybridMultilevel"/>
    <w:tmpl w:val="9836DEFA"/>
    <w:lvl w:ilvl="0" w:tplc="AF527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1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D20710"/>
    <w:multiLevelType w:val="hybridMultilevel"/>
    <w:tmpl w:val="0444EB14"/>
    <w:lvl w:ilvl="0" w:tplc="DE564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B708AF"/>
    <w:multiLevelType w:val="multilevel"/>
    <w:tmpl w:val="A05466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50324379"/>
    <w:multiLevelType w:val="hybridMultilevel"/>
    <w:tmpl w:val="5BA416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562C9C"/>
    <w:multiLevelType w:val="hybridMultilevel"/>
    <w:tmpl w:val="3594BE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5"/>
  </w:num>
  <w:num w:numId="5">
    <w:abstractNumId w:val="33"/>
  </w:num>
  <w:num w:numId="6">
    <w:abstractNumId w:val="43"/>
  </w:num>
  <w:num w:numId="7">
    <w:abstractNumId w:val="26"/>
  </w:num>
  <w:num w:numId="8">
    <w:abstractNumId w:val="36"/>
  </w:num>
  <w:num w:numId="9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pacing w:val="0"/>
          <w:szCs w:val="24"/>
        </w:rPr>
      </w:lvl>
    </w:lvlOverride>
  </w:num>
  <w:num w:numId="10">
    <w:abstractNumId w:val="14"/>
  </w:num>
  <w:num w:numId="11">
    <w:abstractNumId w:val="40"/>
  </w:num>
  <w:num w:numId="12">
    <w:abstractNumId w:val="48"/>
  </w:num>
  <w:num w:numId="13">
    <w:abstractNumId w:val="24"/>
  </w:num>
  <w:num w:numId="14">
    <w:abstractNumId w:val="41"/>
  </w:num>
  <w:num w:numId="15">
    <w:abstractNumId w:val="34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3"/>
  </w:num>
  <w:num w:numId="19">
    <w:abstractNumId w:val="1"/>
  </w:num>
  <w:num w:numId="20">
    <w:abstractNumId w:val="11"/>
  </w:num>
  <w:num w:numId="21">
    <w:abstractNumId w:val="16"/>
  </w:num>
  <w:num w:numId="22">
    <w:abstractNumId w:val="23"/>
  </w:num>
  <w:num w:numId="23">
    <w:abstractNumId w:val="28"/>
  </w:num>
  <w:num w:numId="24">
    <w:abstractNumId w:val="17"/>
  </w:num>
  <w:num w:numId="25">
    <w:abstractNumId w:val="39"/>
  </w:num>
  <w:num w:numId="26">
    <w:abstractNumId w:val="45"/>
  </w:num>
  <w:num w:numId="27">
    <w:abstractNumId w:val="46"/>
  </w:num>
  <w:num w:numId="28">
    <w:abstractNumId w:val="30"/>
  </w:num>
  <w:num w:numId="29">
    <w:abstractNumId w:val="19"/>
  </w:num>
  <w:num w:numId="30">
    <w:abstractNumId w:val="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42"/>
  </w:num>
  <w:num w:numId="37">
    <w:abstractNumId w:val="31"/>
  </w:num>
  <w:num w:numId="38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Symbol" w:hAnsi="Symbol" w:cs="Symbol"/>
          <w:b w:val="0"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Century Gothic" w:hAnsi="Century Gothic" w:cs="Symbol" w:hint="default"/>
          <w:sz w:val="20"/>
          <w:szCs w:val="20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39">
    <w:abstractNumId w:val="44"/>
  </w:num>
  <w:num w:numId="40">
    <w:abstractNumId w:val="29"/>
  </w:num>
  <w:num w:numId="41">
    <w:abstractNumId w:val="3"/>
    <w:lvlOverride w:ilvl="0">
      <w:lvl w:ilvl="0">
        <w:start w:val="4"/>
        <w:numFmt w:val="decimal"/>
        <w:lvlText w:val="%1."/>
        <w:lvlJc w:val="left"/>
        <w:pPr>
          <w:tabs>
            <w:tab w:val="num" w:pos="814"/>
          </w:tabs>
          <w:ind w:left="720" w:hanging="360"/>
        </w:pPr>
        <w:rPr>
          <w:rFonts w:ascii="Century Gothic" w:hAnsi="Century Gothic" w:cs="Times New Roman" w:hint="default"/>
          <w:b w:val="0"/>
          <w:i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080"/>
          </w:tabs>
          <w:ind w:left="1080" w:hanging="360"/>
        </w:pPr>
        <w:rPr>
          <w:rFonts w:ascii="Times New Roman" w:hAnsi="Times New Roman" w:cs="Times New Roman" w:hint="default"/>
          <w:b/>
          <w:bCs/>
          <w:i w:val="0"/>
          <w:iCs/>
          <w:color w:val="000000"/>
          <w:sz w:val="24"/>
          <w:u w:val="none"/>
          <w:shd w:val="clear" w:color="auto" w:fill="FFFF00"/>
        </w:rPr>
      </w:lvl>
    </w:lvlOverride>
    <w:lvlOverride w:ilvl="2">
      <w:lvl w:ilvl="2">
        <w:start w:val="1"/>
        <w:numFmt w:val="lowerLetter"/>
        <w:lvlText w:val="%3)"/>
        <w:lvlJc w:val="right"/>
        <w:pPr>
          <w:tabs>
            <w:tab w:val="num" w:pos="1004"/>
          </w:tabs>
          <w:ind w:left="1004" w:hanging="284"/>
        </w:pPr>
        <w:rPr>
          <w:rFonts w:ascii="Wingdings" w:hAnsi="Wingdings" w:cs="Wingdings"/>
        </w:rPr>
      </w:lvl>
    </w:lvlOverride>
    <w:lvlOverride w:ilvl="3">
      <w:lvl w:ilvl="3">
        <w:start w:val="1"/>
        <w:numFmt w:val="upperLetter"/>
        <w:lvlText w:val="%4."/>
        <w:lvlJc w:val="left"/>
        <w:pPr>
          <w:tabs>
            <w:tab w:val="num" w:pos="1134"/>
          </w:tabs>
          <w:ind w:left="1134" w:hanging="170"/>
        </w:pPr>
        <w:rPr>
          <w:rFonts w:ascii="Symbol" w:hAnsi="Symbol" w:cs="Symbol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ascii="Symbol" w:hAnsi="Symbol" w:cs="Symbol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ascii="Symbol" w:hAnsi="Symbol" w:cs="Symbol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-2694"/>
          </w:tabs>
          <w:ind w:left="1637" w:hanging="360"/>
        </w:pPr>
        <w:rPr>
          <w:rFonts w:ascii="Times New Roman" w:hAnsi="Times New Roman"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ascii="Symbol" w:hAnsi="Symbol" w:cs="Symbol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ascii="Symbol" w:hAnsi="Symbol" w:cs="Symbol"/>
        </w:rPr>
      </w:lvl>
    </w:lvlOverride>
  </w:num>
  <w:num w:numId="42">
    <w:abstractNumId w:val="35"/>
  </w:num>
  <w:num w:numId="43">
    <w:abstractNumId w:val="38"/>
  </w:num>
  <w:num w:numId="44">
    <w:abstractNumId w:val="49"/>
  </w:num>
  <w:num w:numId="45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de-DE" w:vendorID="64" w:dllVersion="131078" w:nlCheck="1" w:checkStyle="0"/>
  <w:documentProtection w:formatting="1" w:enforcement="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0DD1"/>
    <w:rsid w:val="00001C32"/>
    <w:rsid w:val="00002F37"/>
    <w:rsid w:val="00003100"/>
    <w:rsid w:val="000032E6"/>
    <w:rsid w:val="00003B8D"/>
    <w:rsid w:val="000040BF"/>
    <w:rsid w:val="00004B2D"/>
    <w:rsid w:val="00004D19"/>
    <w:rsid w:val="00005EC4"/>
    <w:rsid w:val="00005EE0"/>
    <w:rsid w:val="0000636B"/>
    <w:rsid w:val="00006AAC"/>
    <w:rsid w:val="00007213"/>
    <w:rsid w:val="00010244"/>
    <w:rsid w:val="000109E6"/>
    <w:rsid w:val="0001138C"/>
    <w:rsid w:val="000115A3"/>
    <w:rsid w:val="00011941"/>
    <w:rsid w:val="000123C5"/>
    <w:rsid w:val="00012B05"/>
    <w:rsid w:val="00012DAF"/>
    <w:rsid w:val="00014DAF"/>
    <w:rsid w:val="00017888"/>
    <w:rsid w:val="00017BAC"/>
    <w:rsid w:val="0002214D"/>
    <w:rsid w:val="000228DE"/>
    <w:rsid w:val="00022FDA"/>
    <w:rsid w:val="000237FF"/>
    <w:rsid w:val="0003044C"/>
    <w:rsid w:val="00030C5F"/>
    <w:rsid w:val="00031288"/>
    <w:rsid w:val="00034B25"/>
    <w:rsid w:val="00035CBB"/>
    <w:rsid w:val="000360A9"/>
    <w:rsid w:val="00036A36"/>
    <w:rsid w:val="000377EA"/>
    <w:rsid w:val="00037BFE"/>
    <w:rsid w:val="000418E9"/>
    <w:rsid w:val="00042633"/>
    <w:rsid w:val="000433A1"/>
    <w:rsid w:val="000445DA"/>
    <w:rsid w:val="00045A71"/>
    <w:rsid w:val="000469B1"/>
    <w:rsid w:val="00046C24"/>
    <w:rsid w:val="0005176F"/>
    <w:rsid w:val="0005233D"/>
    <w:rsid w:val="000527A0"/>
    <w:rsid w:val="00053150"/>
    <w:rsid w:val="00054A55"/>
    <w:rsid w:val="00054F4F"/>
    <w:rsid w:val="0005513B"/>
    <w:rsid w:val="00055575"/>
    <w:rsid w:val="000579CA"/>
    <w:rsid w:val="00060762"/>
    <w:rsid w:val="00061EC1"/>
    <w:rsid w:val="00062EE7"/>
    <w:rsid w:val="00063295"/>
    <w:rsid w:val="000638D3"/>
    <w:rsid w:val="00063BB1"/>
    <w:rsid w:val="00063DCB"/>
    <w:rsid w:val="00064388"/>
    <w:rsid w:val="000643F0"/>
    <w:rsid w:val="000652D1"/>
    <w:rsid w:val="000677A4"/>
    <w:rsid w:val="00067B0F"/>
    <w:rsid w:val="000706E1"/>
    <w:rsid w:val="00070B8C"/>
    <w:rsid w:val="00070BAA"/>
    <w:rsid w:val="0007149C"/>
    <w:rsid w:val="0007195D"/>
    <w:rsid w:val="00072CB9"/>
    <w:rsid w:val="000742FE"/>
    <w:rsid w:val="00074A02"/>
    <w:rsid w:val="00075290"/>
    <w:rsid w:val="000764AC"/>
    <w:rsid w:val="0007740D"/>
    <w:rsid w:val="000810C0"/>
    <w:rsid w:val="0008117B"/>
    <w:rsid w:val="0008174D"/>
    <w:rsid w:val="0008208F"/>
    <w:rsid w:val="000823CC"/>
    <w:rsid w:val="00082C46"/>
    <w:rsid w:val="00083541"/>
    <w:rsid w:val="00083547"/>
    <w:rsid w:val="00084548"/>
    <w:rsid w:val="000853A8"/>
    <w:rsid w:val="00085B0A"/>
    <w:rsid w:val="00085FE4"/>
    <w:rsid w:val="0008606F"/>
    <w:rsid w:val="000870BF"/>
    <w:rsid w:val="00091B85"/>
    <w:rsid w:val="00092CF3"/>
    <w:rsid w:val="00094F5E"/>
    <w:rsid w:val="000A03C0"/>
    <w:rsid w:val="000A0A21"/>
    <w:rsid w:val="000A2D9B"/>
    <w:rsid w:val="000A4553"/>
    <w:rsid w:val="000A50EE"/>
    <w:rsid w:val="000B000C"/>
    <w:rsid w:val="000B15AE"/>
    <w:rsid w:val="000B23C4"/>
    <w:rsid w:val="000B26FD"/>
    <w:rsid w:val="000B2E3A"/>
    <w:rsid w:val="000B3182"/>
    <w:rsid w:val="000B3E04"/>
    <w:rsid w:val="000B4C51"/>
    <w:rsid w:val="000B6DCC"/>
    <w:rsid w:val="000B7660"/>
    <w:rsid w:val="000B76CF"/>
    <w:rsid w:val="000C085B"/>
    <w:rsid w:val="000C0F7E"/>
    <w:rsid w:val="000C0FCC"/>
    <w:rsid w:val="000C106B"/>
    <w:rsid w:val="000C13AE"/>
    <w:rsid w:val="000C2851"/>
    <w:rsid w:val="000C391E"/>
    <w:rsid w:val="000C4BEF"/>
    <w:rsid w:val="000C4DC6"/>
    <w:rsid w:val="000C66B8"/>
    <w:rsid w:val="000C7383"/>
    <w:rsid w:val="000D02FA"/>
    <w:rsid w:val="000D2FAC"/>
    <w:rsid w:val="000D3E16"/>
    <w:rsid w:val="000D42DF"/>
    <w:rsid w:val="000D5580"/>
    <w:rsid w:val="000D6EFD"/>
    <w:rsid w:val="000D70F3"/>
    <w:rsid w:val="000E2854"/>
    <w:rsid w:val="000E29A0"/>
    <w:rsid w:val="000E3ED9"/>
    <w:rsid w:val="000E52C3"/>
    <w:rsid w:val="000E5547"/>
    <w:rsid w:val="000E6453"/>
    <w:rsid w:val="000E6D70"/>
    <w:rsid w:val="000F0130"/>
    <w:rsid w:val="000F1D63"/>
    <w:rsid w:val="000F1DEE"/>
    <w:rsid w:val="000F2591"/>
    <w:rsid w:val="000F3BC3"/>
    <w:rsid w:val="000F3CDD"/>
    <w:rsid w:val="000F5371"/>
    <w:rsid w:val="000F6940"/>
    <w:rsid w:val="000F728C"/>
    <w:rsid w:val="000F7BB2"/>
    <w:rsid w:val="000F7D8A"/>
    <w:rsid w:val="000F7F65"/>
    <w:rsid w:val="00102B4F"/>
    <w:rsid w:val="001030C2"/>
    <w:rsid w:val="0010351A"/>
    <w:rsid w:val="00106CC8"/>
    <w:rsid w:val="0010743A"/>
    <w:rsid w:val="001118C6"/>
    <w:rsid w:val="00112AE1"/>
    <w:rsid w:val="00112D38"/>
    <w:rsid w:val="00113C6D"/>
    <w:rsid w:val="00116E8F"/>
    <w:rsid w:val="00117940"/>
    <w:rsid w:val="00117FFC"/>
    <w:rsid w:val="001203DE"/>
    <w:rsid w:val="001203E9"/>
    <w:rsid w:val="00121D89"/>
    <w:rsid w:val="00122179"/>
    <w:rsid w:val="001221FF"/>
    <w:rsid w:val="001235D0"/>
    <w:rsid w:val="00123B61"/>
    <w:rsid w:val="00125B1A"/>
    <w:rsid w:val="00126159"/>
    <w:rsid w:val="00126541"/>
    <w:rsid w:val="001265F2"/>
    <w:rsid w:val="00127EB3"/>
    <w:rsid w:val="00127EDB"/>
    <w:rsid w:val="00130BB5"/>
    <w:rsid w:val="00130DFC"/>
    <w:rsid w:val="001319D0"/>
    <w:rsid w:val="00132C0A"/>
    <w:rsid w:val="00133212"/>
    <w:rsid w:val="001334F6"/>
    <w:rsid w:val="00133672"/>
    <w:rsid w:val="00134084"/>
    <w:rsid w:val="00134D1F"/>
    <w:rsid w:val="0013553F"/>
    <w:rsid w:val="00135960"/>
    <w:rsid w:val="00136D87"/>
    <w:rsid w:val="001372BC"/>
    <w:rsid w:val="00137580"/>
    <w:rsid w:val="00137E6E"/>
    <w:rsid w:val="00140646"/>
    <w:rsid w:val="001416D2"/>
    <w:rsid w:val="0014237C"/>
    <w:rsid w:val="00142ACA"/>
    <w:rsid w:val="00142F90"/>
    <w:rsid w:val="00143BB1"/>
    <w:rsid w:val="00144090"/>
    <w:rsid w:val="001446E7"/>
    <w:rsid w:val="00144B15"/>
    <w:rsid w:val="00144B76"/>
    <w:rsid w:val="0014560F"/>
    <w:rsid w:val="00146E14"/>
    <w:rsid w:val="001473D2"/>
    <w:rsid w:val="00147B2A"/>
    <w:rsid w:val="00150240"/>
    <w:rsid w:val="00151734"/>
    <w:rsid w:val="001522A5"/>
    <w:rsid w:val="00152A20"/>
    <w:rsid w:val="001532E8"/>
    <w:rsid w:val="001553E0"/>
    <w:rsid w:val="001576BA"/>
    <w:rsid w:val="00160F24"/>
    <w:rsid w:val="00163B2B"/>
    <w:rsid w:val="00164431"/>
    <w:rsid w:val="00170710"/>
    <w:rsid w:val="00173710"/>
    <w:rsid w:val="00175E5F"/>
    <w:rsid w:val="0017736F"/>
    <w:rsid w:val="00177DBB"/>
    <w:rsid w:val="00181449"/>
    <w:rsid w:val="00181870"/>
    <w:rsid w:val="00182920"/>
    <w:rsid w:val="0018513D"/>
    <w:rsid w:val="001867F0"/>
    <w:rsid w:val="00190778"/>
    <w:rsid w:val="00191AAF"/>
    <w:rsid w:val="00191DBD"/>
    <w:rsid w:val="00192309"/>
    <w:rsid w:val="00194808"/>
    <w:rsid w:val="0019714A"/>
    <w:rsid w:val="001976F7"/>
    <w:rsid w:val="001A1226"/>
    <w:rsid w:val="001A219C"/>
    <w:rsid w:val="001A459E"/>
    <w:rsid w:val="001A5AA5"/>
    <w:rsid w:val="001A6FB6"/>
    <w:rsid w:val="001A72F0"/>
    <w:rsid w:val="001A7A17"/>
    <w:rsid w:val="001B12A5"/>
    <w:rsid w:val="001B152E"/>
    <w:rsid w:val="001B3092"/>
    <w:rsid w:val="001B7A89"/>
    <w:rsid w:val="001C1F54"/>
    <w:rsid w:val="001C2139"/>
    <w:rsid w:val="001C33B7"/>
    <w:rsid w:val="001C3EE4"/>
    <w:rsid w:val="001C4D5D"/>
    <w:rsid w:val="001C4F1B"/>
    <w:rsid w:val="001C59ED"/>
    <w:rsid w:val="001C5F64"/>
    <w:rsid w:val="001C60C0"/>
    <w:rsid w:val="001D28D7"/>
    <w:rsid w:val="001D2D06"/>
    <w:rsid w:val="001D3082"/>
    <w:rsid w:val="001D4B6A"/>
    <w:rsid w:val="001D7112"/>
    <w:rsid w:val="001D7526"/>
    <w:rsid w:val="001D7B3E"/>
    <w:rsid w:val="001E05FB"/>
    <w:rsid w:val="001E10AC"/>
    <w:rsid w:val="001E2452"/>
    <w:rsid w:val="001E2974"/>
    <w:rsid w:val="001E45F7"/>
    <w:rsid w:val="001E6428"/>
    <w:rsid w:val="001E6769"/>
    <w:rsid w:val="001E79A0"/>
    <w:rsid w:val="001F1504"/>
    <w:rsid w:val="001F18C7"/>
    <w:rsid w:val="001F1F33"/>
    <w:rsid w:val="001F46FC"/>
    <w:rsid w:val="001F5616"/>
    <w:rsid w:val="001F703A"/>
    <w:rsid w:val="001F7221"/>
    <w:rsid w:val="00201D7C"/>
    <w:rsid w:val="002023B9"/>
    <w:rsid w:val="0020283E"/>
    <w:rsid w:val="00202E23"/>
    <w:rsid w:val="00204E45"/>
    <w:rsid w:val="00205EEE"/>
    <w:rsid w:val="0020686C"/>
    <w:rsid w:val="002107D0"/>
    <w:rsid w:val="002116C1"/>
    <w:rsid w:val="00211996"/>
    <w:rsid w:val="002128CA"/>
    <w:rsid w:val="002130ED"/>
    <w:rsid w:val="00213DF6"/>
    <w:rsid w:val="00214CC3"/>
    <w:rsid w:val="0021517D"/>
    <w:rsid w:val="0021767D"/>
    <w:rsid w:val="00223393"/>
    <w:rsid w:val="00223CE8"/>
    <w:rsid w:val="00223F6A"/>
    <w:rsid w:val="0022408F"/>
    <w:rsid w:val="00224279"/>
    <w:rsid w:val="002242BC"/>
    <w:rsid w:val="00224459"/>
    <w:rsid w:val="00225057"/>
    <w:rsid w:val="00225259"/>
    <w:rsid w:val="00227BF7"/>
    <w:rsid w:val="00227E6D"/>
    <w:rsid w:val="002304EA"/>
    <w:rsid w:val="00230EFF"/>
    <w:rsid w:val="002316D2"/>
    <w:rsid w:val="00231EC8"/>
    <w:rsid w:val="00232361"/>
    <w:rsid w:val="0023237D"/>
    <w:rsid w:val="002334AD"/>
    <w:rsid w:val="0023430B"/>
    <w:rsid w:val="00235297"/>
    <w:rsid w:val="0023688A"/>
    <w:rsid w:val="00236E24"/>
    <w:rsid w:val="002408BB"/>
    <w:rsid w:val="00241AF3"/>
    <w:rsid w:val="00241D51"/>
    <w:rsid w:val="00242548"/>
    <w:rsid w:val="00243DB1"/>
    <w:rsid w:val="002460BE"/>
    <w:rsid w:val="00247E7B"/>
    <w:rsid w:val="002500CD"/>
    <w:rsid w:val="00250CCE"/>
    <w:rsid w:val="00251EDB"/>
    <w:rsid w:val="0025255E"/>
    <w:rsid w:val="00252E83"/>
    <w:rsid w:val="00253328"/>
    <w:rsid w:val="00255CFF"/>
    <w:rsid w:val="00256192"/>
    <w:rsid w:val="0025679B"/>
    <w:rsid w:val="0026050C"/>
    <w:rsid w:val="00261533"/>
    <w:rsid w:val="00264162"/>
    <w:rsid w:val="00265296"/>
    <w:rsid w:val="00265BF0"/>
    <w:rsid w:val="00267555"/>
    <w:rsid w:val="0026789F"/>
    <w:rsid w:val="00270081"/>
    <w:rsid w:val="0027035D"/>
    <w:rsid w:val="00270D6A"/>
    <w:rsid w:val="00271775"/>
    <w:rsid w:val="00272A8D"/>
    <w:rsid w:val="00274F87"/>
    <w:rsid w:val="0027697D"/>
    <w:rsid w:val="00277480"/>
    <w:rsid w:val="002775BF"/>
    <w:rsid w:val="0027798F"/>
    <w:rsid w:val="002807BA"/>
    <w:rsid w:val="00283CF8"/>
    <w:rsid w:val="00283E7B"/>
    <w:rsid w:val="0028413B"/>
    <w:rsid w:val="00285A99"/>
    <w:rsid w:val="002870DF"/>
    <w:rsid w:val="00287249"/>
    <w:rsid w:val="00290127"/>
    <w:rsid w:val="00290707"/>
    <w:rsid w:val="00291078"/>
    <w:rsid w:val="00291FCE"/>
    <w:rsid w:val="00292B00"/>
    <w:rsid w:val="002931A5"/>
    <w:rsid w:val="0029571E"/>
    <w:rsid w:val="00295C78"/>
    <w:rsid w:val="00295D0A"/>
    <w:rsid w:val="00296033"/>
    <w:rsid w:val="002971D7"/>
    <w:rsid w:val="002A222D"/>
    <w:rsid w:val="002A3A90"/>
    <w:rsid w:val="002A5D33"/>
    <w:rsid w:val="002A68C5"/>
    <w:rsid w:val="002A7087"/>
    <w:rsid w:val="002A74DA"/>
    <w:rsid w:val="002A7888"/>
    <w:rsid w:val="002A7AB1"/>
    <w:rsid w:val="002B1457"/>
    <w:rsid w:val="002B2535"/>
    <w:rsid w:val="002B3128"/>
    <w:rsid w:val="002B597B"/>
    <w:rsid w:val="002B77E3"/>
    <w:rsid w:val="002C09CB"/>
    <w:rsid w:val="002C11BF"/>
    <w:rsid w:val="002C133A"/>
    <w:rsid w:val="002C26A5"/>
    <w:rsid w:val="002C28B5"/>
    <w:rsid w:val="002C3A49"/>
    <w:rsid w:val="002C4B49"/>
    <w:rsid w:val="002C4F25"/>
    <w:rsid w:val="002C571E"/>
    <w:rsid w:val="002D1D4C"/>
    <w:rsid w:val="002D2362"/>
    <w:rsid w:val="002D3CB6"/>
    <w:rsid w:val="002D543B"/>
    <w:rsid w:val="002D58C8"/>
    <w:rsid w:val="002D5F8D"/>
    <w:rsid w:val="002E07EF"/>
    <w:rsid w:val="002E0D79"/>
    <w:rsid w:val="002E0E34"/>
    <w:rsid w:val="002E0F29"/>
    <w:rsid w:val="002E11F5"/>
    <w:rsid w:val="002E1A87"/>
    <w:rsid w:val="002E4290"/>
    <w:rsid w:val="002E4632"/>
    <w:rsid w:val="002E4B66"/>
    <w:rsid w:val="002E5D56"/>
    <w:rsid w:val="002E62EF"/>
    <w:rsid w:val="002F07BD"/>
    <w:rsid w:val="002F1D13"/>
    <w:rsid w:val="002F2550"/>
    <w:rsid w:val="002F7C2E"/>
    <w:rsid w:val="003014A3"/>
    <w:rsid w:val="00303EC4"/>
    <w:rsid w:val="00305404"/>
    <w:rsid w:val="003055A9"/>
    <w:rsid w:val="00306337"/>
    <w:rsid w:val="00306460"/>
    <w:rsid w:val="00307151"/>
    <w:rsid w:val="0030723C"/>
    <w:rsid w:val="003076B2"/>
    <w:rsid w:val="003108DA"/>
    <w:rsid w:val="0031100C"/>
    <w:rsid w:val="0031162F"/>
    <w:rsid w:val="003118E1"/>
    <w:rsid w:val="0031321A"/>
    <w:rsid w:val="00313D36"/>
    <w:rsid w:val="003141DE"/>
    <w:rsid w:val="00314DBC"/>
    <w:rsid w:val="00315DFB"/>
    <w:rsid w:val="00317828"/>
    <w:rsid w:val="00320E1F"/>
    <w:rsid w:val="0032118B"/>
    <w:rsid w:val="00323832"/>
    <w:rsid w:val="00325578"/>
    <w:rsid w:val="00327D25"/>
    <w:rsid w:val="003314FE"/>
    <w:rsid w:val="00331E01"/>
    <w:rsid w:val="00335A73"/>
    <w:rsid w:val="00340406"/>
    <w:rsid w:val="00341556"/>
    <w:rsid w:val="00341B38"/>
    <w:rsid w:val="00341DD9"/>
    <w:rsid w:val="00341FC5"/>
    <w:rsid w:val="0034246C"/>
    <w:rsid w:val="00342A6C"/>
    <w:rsid w:val="00342FB8"/>
    <w:rsid w:val="00343454"/>
    <w:rsid w:val="0034379B"/>
    <w:rsid w:val="00344232"/>
    <w:rsid w:val="0034429D"/>
    <w:rsid w:val="0034496F"/>
    <w:rsid w:val="00345173"/>
    <w:rsid w:val="003454F0"/>
    <w:rsid w:val="0034553A"/>
    <w:rsid w:val="00345951"/>
    <w:rsid w:val="00345A15"/>
    <w:rsid w:val="00345EB7"/>
    <w:rsid w:val="003467BA"/>
    <w:rsid w:val="00346937"/>
    <w:rsid w:val="00346B81"/>
    <w:rsid w:val="0035028B"/>
    <w:rsid w:val="00350DD6"/>
    <w:rsid w:val="00351FAB"/>
    <w:rsid w:val="0035388A"/>
    <w:rsid w:val="0035476B"/>
    <w:rsid w:val="00354924"/>
    <w:rsid w:val="003551BC"/>
    <w:rsid w:val="003561D2"/>
    <w:rsid w:val="00360E31"/>
    <w:rsid w:val="003631F2"/>
    <w:rsid w:val="003644FF"/>
    <w:rsid w:val="003648FA"/>
    <w:rsid w:val="003650B3"/>
    <w:rsid w:val="003656A1"/>
    <w:rsid w:val="00366FAA"/>
    <w:rsid w:val="00367B2D"/>
    <w:rsid w:val="003702FB"/>
    <w:rsid w:val="00372D9E"/>
    <w:rsid w:val="0037323E"/>
    <w:rsid w:val="0037379E"/>
    <w:rsid w:val="00374977"/>
    <w:rsid w:val="00374C13"/>
    <w:rsid w:val="00374D66"/>
    <w:rsid w:val="00375B7C"/>
    <w:rsid w:val="00377611"/>
    <w:rsid w:val="0038060E"/>
    <w:rsid w:val="00380746"/>
    <w:rsid w:val="0038097C"/>
    <w:rsid w:val="00381A0A"/>
    <w:rsid w:val="00382283"/>
    <w:rsid w:val="0038268A"/>
    <w:rsid w:val="003829E7"/>
    <w:rsid w:val="00383A29"/>
    <w:rsid w:val="003843EB"/>
    <w:rsid w:val="00384688"/>
    <w:rsid w:val="003846DD"/>
    <w:rsid w:val="00386EB5"/>
    <w:rsid w:val="003879B3"/>
    <w:rsid w:val="003910A2"/>
    <w:rsid w:val="00392476"/>
    <w:rsid w:val="00394572"/>
    <w:rsid w:val="00395D3C"/>
    <w:rsid w:val="00397055"/>
    <w:rsid w:val="003A2C98"/>
    <w:rsid w:val="003A4152"/>
    <w:rsid w:val="003A4F64"/>
    <w:rsid w:val="003A6753"/>
    <w:rsid w:val="003A7329"/>
    <w:rsid w:val="003B0ADC"/>
    <w:rsid w:val="003B13B3"/>
    <w:rsid w:val="003B2612"/>
    <w:rsid w:val="003B270B"/>
    <w:rsid w:val="003B378B"/>
    <w:rsid w:val="003B3CBD"/>
    <w:rsid w:val="003B5EAF"/>
    <w:rsid w:val="003B7026"/>
    <w:rsid w:val="003B7CD5"/>
    <w:rsid w:val="003C19DC"/>
    <w:rsid w:val="003C1BB8"/>
    <w:rsid w:val="003C3010"/>
    <w:rsid w:val="003C3444"/>
    <w:rsid w:val="003C5447"/>
    <w:rsid w:val="003C6241"/>
    <w:rsid w:val="003C721B"/>
    <w:rsid w:val="003D02F0"/>
    <w:rsid w:val="003D3137"/>
    <w:rsid w:val="003D34F4"/>
    <w:rsid w:val="003D49DE"/>
    <w:rsid w:val="003D6AEB"/>
    <w:rsid w:val="003D6E5F"/>
    <w:rsid w:val="003D7393"/>
    <w:rsid w:val="003E19C4"/>
    <w:rsid w:val="003E2C34"/>
    <w:rsid w:val="003E352C"/>
    <w:rsid w:val="003E3736"/>
    <w:rsid w:val="003E4225"/>
    <w:rsid w:val="003E44C5"/>
    <w:rsid w:val="003E595F"/>
    <w:rsid w:val="003E788F"/>
    <w:rsid w:val="003E7DB1"/>
    <w:rsid w:val="003F05C7"/>
    <w:rsid w:val="003F0AF7"/>
    <w:rsid w:val="003F11CA"/>
    <w:rsid w:val="003F201A"/>
    <w:rsid w:val="003F28EE"/>
    <w:rsid w:val="003F2E7F"/>
    <w:rsid w:val="003F300E"/>
    <w:rsid w:val="003F325F"/>
    <w:rsid w:val="003F352B"/>
    <w:rsid w:val="003F4C49"/>
    <w:rsid w:val="003F70F7"/>
    <w:rsid w:val="00400D85"/>
    <w:rsid w:val="004013D0"/>
    <w:rsid w:val="00401D36"/>
    <w:rsid w:val="0040375B"/>
    <w:rsid w:val="00403D31"/>
    <w:rsid w:val="00404CD3"/>
    <w:rsid w:val="00404D4D"/>
    <w:rsid w:val="00404EEA"/>
    <w:rsid w:val="0040559B"/>
    <w:rsid w:val="004060A1"/>
    <w:rsid w:val="0040741B"/>
    <w:rsid w:val="0040763C"/>
    <w:rsid w:val="00410B08"/>
    <w:rsid w:val="00412846"/>
    <w:rsid w:val="004146D9"/>
    <w:rsid w:val="00414BD8"/>
    <w:rsid w:val="00415A89"/>
    <w:rsid w:val="00415D0A"/>
    <w:rsid w:val="00415E70"/>
    <w:rsid w:val="004162F4"/>
    <w:rsid w:val="004170A4"/>
    <w:rsid w:val="00421787"/>
    <w:rsid w:val="00421AFB"/>
    <w:rsid w:val="004270A1"/>
    <w:rsid w:val="00427BCC"/>
    <w:rsid w:val="004314B2"/>
    <w:rsid w:val="0043162D"/>
    <w:rsid w:val="00431968"/>
    <w:rsid w:val="004326D7"/>
    <w:rsid w:val="004331AC"/>
    <w:rsid w:val="0043435A"/>
    <w:rsid w:val="00434CCF"/>
    <w:rsid w:val="00436944"/>
    <w:rsid w:val="004372E9"/>
    <w:rsid w:val="00441B1B"/>
    <w:rsid w:val="00442B47"/>
    <w:rsid w:val="00443BD0"/>
    <w:rsid w:val="00452A23"/>
    <w:rsid w:val="0045364D"/>
    <w:rsid w:val="00453842"/>
    <w:rsid w:val="004542C9"/>
    <w:rsid w:val="00455564"/>
    <w:rsid w:val="00456516"/>
    <w:rsid w:val="00456FBD"/>
    <w:rsid w:val="00457173"/>
    <w:rsid w:val="00457226"/>
    <w:rsid w:val="004602ED"/>
    <w:rsid w:val="00462941"/>
    <w:rsid w:val="00463AEE"/>
    <w:rsid w:val="00463C36"/>
    <w:rsid w:val="0046492F"/>
    <w:rsid w:val="00464B91"/>
    <w:rsid w:val="00467439"/>
    <w:rsid w:val="00467612"/>
    <w:rsid w:val="004720ED"/>
    <w:rsid w:val="004726AD"/>
    <w:rsid w:val="00472865"/>
    <w:rsid w:val="00472AC2"/>
    <w:rsid w:val="00473D32"/>
    <w:rsid w:val="00473E27"/>
    <w:rsid w:val="0047446D"/>
    <w:rsid w:val="0047604A"/>
    <w:rsid w:val="00476B14"/>
    <w:rsid w:val="004777C3"/>
    <w:rsid w:val="00477FD9"/>
    <w:rsid w:val="00480263"/>
    <w:rsid w:val="004821F1"/>
    <w:rsid w:val="00482BC0"/>
    <w:rsid w:val="004839DD"/>
    <w:rsid w:val="00483E5F"/>
    <w:rsid w:val="00485394"/>
    <w:rsid w:val="004861E1"/>
    <w:rsid w:val="00486CAF"/>
    <w:rsid w:val="00492F11"/>
    <w:rsid w:val="0049344C"/>
    <w:rsid w:val="004940AA"/>
    <w:rsid w:val="004944C4"/>
    <w:rsid w:val="00494DF7"/>
    <w:rsid w:val="004960F2"/>
    <w:rsid w:val="00497A13"/>
    <w:rsid w:val="004A04FB"/>
    <w:rsid w:val="004A1903"/>
    <w:rsid w:val="004A25C7"/>
    <w:rsid w:val="004A561A"/>
    <w:rsid w:val="004A584B"/>
    <w:rsid w:val="004A68E1"/>
    <w:rsid w:val="004A6B7F"/>
    <w:rsid w:val="004A7007"/>
    <w:rsid w:val="004B2D44"/>
    <w:rsid w:val="004B409E"/>
    <w:rsid w:val="004B4EB8"/>
    <w:rsid w:val="004B4FAA"/>
    <w:rsid w:val="004B534F"/>
    <w:rsid w:val="004B77D6"/>
    <w:rsid w:val="004C021D"/>
    <w:rsid w:val="004C1595"/>
    <w:rsid w:val="004C25B5"/>
    <w:rsid w:val="004C2C76"/>
    <w:rsid w:val="004C33B5"/>
    <w:rsid w:val="004C4C77"/>
    <w:rsid w:val="004C50AD"/>
    <w:rsid w:val="004C520A"/>
    <w:rsid w:val="004C5221"/>
    <w:rsid w:val="004C5370"/>
    <w:rsid w:val="004C5CA6"/>
    <w:rsid w:val="004C5E4A"/>
    <w:rsid w:val="004D067A"/>
    <w:rsid w:val="004D0CCE"/>
    <w:rsid w:val="004D1E83"/>
    <w:rsid w:val="004D2187"/>
    <w:rsid w:val="004D2CDA"/>
    <w:rsid w:val="004D4B17"/>
    <w:rsid w:val="004D799A"/>
    <w:rsid w:val="004E1C94"/>
    <w:rsid w:val="004E1D0B"/>
    <w:rsid w:val="004E3BA7"/>
    <w:rsid w:val="004E4667"/>
    <w:rsid w:val="004E5AAD"/>
    <w:rsid w:val="004E72B0"/>
    <w:rsid w:val="004F0D3C"/>
    <w:rsid w:val="004F15A5"/>
    <w:rsid w:val="004F1AE1"/>
    <w:rsid w:val="004F1FBE"/>
    <w:rsid w:val="004F453F"/>
    <w:rsid w:val="004F54A1"/>
    <w:rsid w:val="004F56FF"/>
    <w:rsid w:val="004F6718"/>
    <w:rsid w:val="004F69B1"/>
    <w:rsid w:val="004F6ABB"/>
    <w:rsid w:val="004F7449"/>
    <w:rsid w:val="004F7DA7"/>
    <w:rsid w:val="0050029B"/>
    <w:rsid w:val="005002C0"/>
    <w:rsid w:val="00500E11"/>
    <w:rsid w:val="00501701"/>
    <w:rsid w:val="0050496E"/>
    <w:rsid w:val="00504C6C"/>
    <w:rsid w:val="00507B29"/>
    <w:rsid w:val="0051003D"/>
    <w:rsid w:val="00510EFC"/>
    <w:rsid w:val="00511873"/>
    <w:rsid w:val="0051188A"/>
    <w:rsid w:val="00511C0D"/>
    <w:rsid w:val="00516BFA"/>
    <w:rsid w:val="00523147"/>
    <w:rsid w:val="005232DA"/>
    <w:rsid w:val="00523954"/>
    <w:rsid w:val="00525969"/>
    <w:rsid w:val="005269F8"/>
    <w:rsid w:val="0053085E"/>
    <w:rsid w:val="0053200B"/>
    <w:rsid w:val="005321E4"/>
    <w:rsid w:val="005332BB"/>
    <w:rsid w:val="00533AB3"/>
    <w:rsid w:val="00534F9E"/>
    <w:rsid w:val="00534FAA"/>
    <w:rsid w:val="0053504F"/>
    <w:rsid w:val="00535CCC"/>
    <w:rsid w:val="00535F8A"/>
    <w:rsid w:val="00537356"/>
    <w:rsid w:val="005404E7"/>
    <w:rsid w:val="00541992"/>
    <w:rsid w:val="005430D2"/>
    <w:rsid w:val="0054373F"/>
    <w:rsid w:val="0054481C"/>
    <w:rsid w:val="00545085"/>
    <w:rsid w:val="00545948"/>
    <w:rsid w:val="00545C5E"/>
    <w:rsid w:val="0054616B"/>
    <w:rsid w:val="005466C4"/>
    <w:rsid w:val="00546C3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56F5"/>
    <w:rsid w:val="00556092"/>
    <w:rsid w:val="005572E2"/>
    <w:rsid w:val="00557449"/>
    <w:rsid w:val="00560161"/>
    <w:rsid w:val="00561B8E"/>
    <w:rsid w:val="00561C13"/>
    <w:rsid w:val="00561CA1"/>
    <w:rsid w:val="00562739"/>
    <w:rsid w:val="00565ADC"/>
    <w:rsid w:val="005732B6"/>
    <w:rsid w:val="00573FE4"/>
    <w:rsid w:val="00574B1D"/>
    <w:rsid w:val="00577779"/>
    <w:rsid w:val="00577DF7"/>
    <w:rsid w:val="0058007B"/>
    <w:rsid w:val="00580D7E"/>
    <w:rsid w:val="005823D4"/>
    <w:rsid w:val="00582BC5"/>
    <w:rsid w:val="00582D7F"/>
    <w:rsid w:val="00582F99"/>
    <w:rsid w:val="0058449C"/>
    <w:rsid w:val="00584530"/>
    <w:rsid w:val="00585CE8"/>
    <w:rsid w:val="0058697B"/>
    <w:rsid w:val="0058722B"/>
    <w:rsid w:val="005907FD"/>
    <w:rsid w:val="005920B2"/>
    <w:rsid w:val="005926E4"/>
    <w:rsid w:val="00592714"/>
    <w:rsid w:val="005942E7"/>
    <w:rsid w:val="005944C5"/>
    <w:rsid w:val="00594F14"/>
    <w:rsid w:val="00595759"/>
    <w:rsid w:val="0059600D"/>
    <w:rsid w:val="005976CA"/>
    <w:rsid w:val="00597980"/>
    <w:rsid w:val="005A0A1F"/>
    <w:rsid w:val="005A2943"/>
    <w:rsid w:val="005A2FA6"/>
    <w:rsid w:val="005A3007"/>
    <w:rsid w:val="005A5955"/>
    <w:rsid w:val="005A5C15"/>
    <w:rsid w:val="005B2054"/>
    <w:rsid w:val="005B2713"/>
    <w:rsid w:val="005B37BE"/>
    <w:rsid w:val="005B3F51"/>
    <w:rsid w:val="005B68DE"/>
    <w:rsid w:val="005B69C4"/>
    <w:rsid w:val="005B6EBA"/>
    <w:rsid w:val="005B7ED7"/>
    <w:rsid w:val="005C2224"/>
    <w:rsid w:val="005C290B"/>
    <w:rsid w:val="005C4C25"/>
    <w:rsid w:val="005C5096"/>
    <w:rsid w:val="005C5F1F"/>
    <w:rsid w:val="005C6E90"/>
    <w:rsid w:val="005D13A0"/>
    <w:rsid w:val="005D1C92"/>
    <w:rsid w:val="005D20D3"/>
    <w:rsid w:val="005D2CB1"/>
    <w:rsid w:val="005D4247"/>
    <w:rsid w:val="005D5C4E"/>
    <w:rsid w:val="005D6E37"/>
    <w:rsid w:val="005D7A84"/>
    <w:rsid w:val="005E0544"/>
    <w:rsid w:val="005E19DA"/>
    <w:rsid w:val="005E3D78"/>
    <w:rsid w:val="005E4754"/>
    <w:rsid w:val="005E48B9"/>
    <w:rsid w:val="005E49A5"/>
    <w:rsid w:val="005E4B40"/>
    <w:rsid w:val="005E54EC"/>
    <w:rsid w:val="005E5722"/>
    <w:rsid w:val="005E5DEC"/>
    <w:rsid w:val="005E6D97"/>
    <w:rsid w:val="005E72DB"/>
    <w:rsid w:val="005E7BFA"/>
    <w:rsid w:val="005F00A7"/>
    <w:rsid w:val="005F02CA"/>
    <w:rsid w:val="005F0322"/>
    <w:rsid w:val="005F0E67"/>
    <w:rsid w:val="005F3173"/>
    <w:rsid w:val="005F3521"/>
    <w:rsid w:val="005F3E3F"/>
    <w:rsid w:val="005F410C"/>
    <w:rsid w:val="005F4376"/>
    <w:rsid w:val="005F4514"/>
    <w:rsid w:val="005F4E06"/>
    <w:rsid w:val="005F65B0"/>
    <w:rsid w:val="005F6DCA"/>
    <w:rsid w:val="005F73DE"/>
    <w:rsid w:val="0060089F"/>
    <w:rsid w:val="0060132B"/>
    <w:rsid w:val="0060284E"/>
    <w:rsid w:val="00606265"/>
    <w:rsid w:val="00607BBD"/>
    <w:rsid w:val="006108C3"/>
    <w:rsid w:val="00610A25"/>
    <w:rsid w:val="00611190"/>
    <w:rsid w:val="006119AF"/>
    <w:rsid w:val="0061334F"/>
    <w:rsid w:val="0061379B"/>
    <w:rsid w:val="00613860"/>
    <w:rsid w:val="00613B5F"/>
    <w:rsid w:val="0061536A"/>
    <w:rsid w:val="00616046"/>
    <w:rsid w:val="006172E8"/>
    <w:rsid w:val="00617812"/>
    <w:rsid w:val="0062150A"/>
    <w:rsid w:val="006239F8"/>
    <w:rsid w:val="006263D0"/>
    <w:rsid w:val="00626602"/>
    <w:rsid w:val="00627273"/>
    <w:rsid w:val="00627959"/>
    <w:rsid w:val="0063018F"/>
    <w:rsid w:val="00631370"/>
    <w:rsid w:val="00631F42"/>
    <w:rsid w:val="00632305"/>
    <w:rsid w:val="006332C6"/>
    <w:rsid w:val="00633B95"/>
    <w:rsid w:val="00634090"/>
    <w:rsid w:val="0063513A"/>
    <w:rsid w:val="00636202"/>
    <w:rsid w:val="00636999"/>
    <w:rsid w:val="00640424"/>
    <w:rsid w:val="0064191C"/>
    <w:rsid w:val="00641DAC"/>
    <w:rsid w:val="006436DE"/>
    <w:rsid w:val="00643A6F"/>
    <w:rsid w:val="006459C7"/>
    <w:rsid w:val="00645B09"/>
    <w:rsid w:val="00646D55"/>
    <w:rsid w:val="006475D7"/>
    <w:rsid w:val="00647C53"/>
    <w:rsid w:val="00651306"/>
    <w:rsid w:val="00651CC1"/>
    <w:rsid w:val="0065408F"/>
    <w:rsid w:val="00655F0F"/>
    <w:rsid w:val="0065799B"/>
    <w:rsid w:val="00657BCB"/>
    <w:rsid w:val="00660599"/>
    <w:rsid w:val="00660931"/>
    <w:rsid w:val="00663795"/>
    <w:rsid w:val="006653F0"/>
    <w:rsid w:val="00666526"/>
    <w:rsid w:val="0066654C"/>
    <w:rsid w:val="006677C4"/>
    <w:rsid w:val="0067034A"/>
    <w:rsid w:val="0067100E"/>
    <w:rsid w:val="00671857"/>
    <w:rsid w:val="0067201D"/>
    <w:rsid w:val="00673714"/>
    <w:rsid w:val="00675885"/>
    <w:rsid w:val="006768FB"/>
    <w:rsid w:val="00677E28"/>
    <w:rsid w:val="006808E3"/>
    <w:rsid w:val="00680B9A"/>
    <w:rsid w:val="0068106C"/>
    <w:rsid w:val="00681D9C"/>
    <w:rsid w:val="006823F7"/>
    <w:rsid w:val="0068298F"/>
    <w:rsid w:val="00682B74"/>
    <w:rsid w:val="00683DC3"/>
    <w:rsid w:val="00685ED2"/>
    <w:rsid w:val="006861DE"/>
    <w:rsid w:val="006875E8"/>
    <w:rsid w:val="006909DD"/>
    <w:rsid w:val="006924D1"/>
    <w:rsid w:val="00693243"/>
    <w:rsid w:val="00694A59"/>
    <w:rsid w:val="00694BEC"/>
    <w:rsid w:val="006954C5"/>
    <w:rsid w:val="0069597D"/>
    <w:rsid w:val="00695A93"/>
    <w:rsid w:val="00695B8F"/>
    <w:rsid w:val="00696A9C"/>
    <w:rsid w:val="00696D1F"/>
    <w:rsid w:val="00696E8C"/>
    <w:rsid w:val="00697C06"/>
    <w:rsid w:val="00697CFA"/>
    <w:rsid w:val="00697E7B"/>
    <w:rsid w:val="006A0226"/>
    <w:rsid w:val="006A0963"/>
    <w:rsid w:val="006A104B"/>
    <w:rsid w:val="006A39E5"/>
    <w:rsid w:val="006A3CF3"/>
    <w:rsid w:val="006A3DF9"/>
    <w:rsid w:val="006A5286"/>
    <w:rsid w:val="006A5937"/>
    <w:rsid w:val="006A66E6"/>
    <w:rsid w:val="006A7B49"/>
    <w:rsid w:val="006B043D"/>
    <w:rsid w:val="006B0C27"/>
    <w:rsid w:val="006B1F16"/>
    <w:rsid w:val="006B2E47"/>
    <w:rsid w:val="006B2F00"/>
    <w:rsid w:val="006B349D"/>
    <w:rsid w:val="006B460D"/>
    <w:rsid w:val="006B6614"/>
    <w:rsid w:val="006C03C4"/>
    <w:rsid w:val="006C03E3"/>
    <w:rsid w:val="006C0AF0"/>
    <w:rsid w:val="006C1FF4"/>
    <w:rsid w:val="006C4077"/>
    <w:rsid w:val="006C7130"/>
    <w:rsid w:val="006D3AF5"/>
    <w:rsid w:val="006D69B8"/>
    <w:rsid w:val="006D7939"/>
    <w:rsid w:val="006E05E5"/>
    <w:rsid w:val="006E0F5D"/>
    <w:rsid w:val="006E30D3"/>
    <w:rsid w:val="006F04E3"/>
    <w:rsid w:val="006F0F81"/>
    <w:rsid w:val="006F1B7C"/>
    <w:rsid w:val="006F1DD7"/>
    <w:rsid w:val="006F1F49"/>
    <w:rsid w:val="006F26E2"/>
    <w:rsid w:val="006F2F52"/>
    <w:rsid w:val="006F4FC8"/>
    <w:rsid w:val="006F5872"/>
    <w:rsid w:val="006F64A6"/>
    <w:rsid w:val="006F687A"/>
    <w:rsid w:val="007005D5"/>
    <w:rsid w:val="00700BA1"/>
    <w:rsid w:val="007015CB"/>
    <w:rsid w:val="00702F3A"/>
    <w:rsid w:val="007044B7"/>
    <w:rsid w:val="00705E52"/>
    <w:rsid w:val="00706113"/>
    <w:rsid w:val="00707FD7"/>
    <w:rsid w:val="00711909"/>
    <w:rsid w:val="00711F40"/>
    <w:rsid w:val="007130D0"/>
    <w:rsid w:val="00714A31"/>
    <w:rsid w:val="0072171A"/>
    <w:rsid w:val="007223A9"/>
    <w:rsid w:val="007225E7"/>
    <w:rsid w:val="0072435E"/>
    <w:rsid w:val="007243F3"/>
    <w:rsid w:val="00724D1B"/>
    <w:rsid w:val="007267F0"/>
    <w:rsid w:val="00727E14"/>
    <w:rsid w:val="00727E53"/>
    <w:rsid w:val="0073001E"/>
    <w:rsid w:val="00732069"/>
    <w:rsid w:val="00733780"/>
    <w:rsid w:val="00734DDF"/>
    <w:rsid w:val="007355FF"/>
    <w:rsid w:val="00735A29"/>
    <w:rsid w:val="00736F69"/>
    <w:rsid w:val="007420C5"/>
    <w:rsid w:val="007444C5"/>
    <w:rsid w:val="00745D49"/>
    <w:rsid w:val="00746390"/>
    <w:rsid w:val="007468BF"/>
    <w:rsid w:val="0074789E"/>
    <w:rsid w:val="00750234"/>
    <w:rsid w:val="007507BA"/>
    <w:rsid w:val="00753023"/>
    <w:rsid w:val="00754E30"/>
    <w:rsid w:val="00757485"/>
    <w:rsid w:val="007603DF"/>
    <w:rsid w:val="0076233F"/>
    <w:rsid w:val="0076272F"/>
    <w:rsid w:val="00762F4B"/>
    <w:rsid w:val="0076529D"/>
    <w:rsid w:val="00765F15"/>
    <w:rsid w:val="00766F7D"/>
    <w:rsid w:val="00767FB4"/>
    <w:rsid w:val="00771AA8"/>
    <w:rsid w:val="00773B19"/>
    <w:rsid w:val="007770C7"/>
    <w:rsid w:val="00777974"/>
    <w:rsid w:val="007803D1"/>
    <w:rsid w:val="00780608"/>
    <w:rsid w:val="00780F46"/>
    <w:rsid w:val="00780FD9"/>
    <w:rsid w:val="00781D0B"/>
    <w:rsid w:val="007831E2"/>
    <w:rsid w:val="00783827"/>
    <w:rsid w:val="007845E2"/>
    <w:rsid w:val="007854A4"/>
    <w:rsid w:val="007877FD"/>
    <w:rsid w:val="00792AF0"/>
    <w:rsid w:val="007936B8"/>
    <w:rsid w:val="007940E8"/>
    <w:rsid w:val="007943FA"/>
    <w:rsid w:val="00794E8A"/>
    <w:rsid w:val="00794F63"/>
    <w:rsid w:val="00796E75"/>
    <w:rsid w:val="007975A8"/>
    <w:rsid w:val="00797745"/>
    <w:rsid w:val="00797C5F"/>
    <w:rsid w:val="007A2BD9"/>
    <w:rsid w:val="007A3ECA"/>
    <w:rsid w:val="007A464F"/>
    <w:rsid w:val="007A57E7"/>
    <w:rsid w:val="007A5872"/>
    <w:rsid w:val="007A74A0"/>
    <w:rsid w:val="007B08B9"/>
    <w:rsid w:val="007B1F9D"/>
    <w:rsid w:val="007B2C77"/>
    <w:rsid w:val="007B32A1"/>
    <w:rsid w:val="007B6409"/>
    <w:rsid w:val="007C00F0"/>
    <w:rsid w:val="007C1D51"/>
    <w:rsid w:val="007C26C3"/>
    <w:rsid w:val="007C50E7"/>
    <w:rsid w:val="007C57CD"/>
    <w:rsid w:val="007C6D09"/>
    <w:rsid w:val="007C750B"/>
    <w:rsid w:val="007D02DB"/>
    <w:rsid w:val="007D0FA4"/>
    <w:rsid w:val="007D2956"/>
    <w:rsid w:val="007D33D4"/>
    <w:rsid w:val="007D3C53"/>
    <w:rsid w:val="007D3F45"/>
    <w:rsid w:val="007D49F9"/>
    <w:rsid w:val="007D5989"/>
    <w:rsid w:val="007D5F17"/>
    <w:rsid w:val="007D6333"/>
    <w:rsid w:val="007D7469"/>
    <w:rsid w:val="007D7C4D"/>
    <w:rsid w:val="007E2084"/>
    <w:rsid w:val="007E2C93"/>
    <w:rsid w:val="007E3290"/>
    <w:rsid w:val="007E413A"/>
    <w:rsid w:val="007E4731"/>
    <w:rsid w:val="007E6EA9"/>
    <w:rsid w:val="007E7EDD"/>
    <w:rsid w:val="007F0394"/>
    <w:rsid w:val="007F040A"/>
    <w:rsid w:val="007F05D6"/>
    <w:rsid w:val="007F0614"/>
    <w:rsid w:val="007F0DF2"/>
    <w:rsid w:val="007F1FCD"/>
    <w:rsid w:val="007F4E7A"/>
    <w:rsid w:val="007F5071"/>
    <w:rsid w:val="007F580B"/>
    <w:rsid w:val="007F684B"/>
    <w:rsid w:val="007F6B60"/>
    <w:rsid w:val="007F7912"/>
    <w:rsid w:val="00801AF6"/>
    <w:rsid w:val="00803141"/>
    <w:rsid w:val="0080329C"/>
    <w:rsid w:val="008048D0"/>
    <w:rsid w:val="008050D1"/>
    <w:rsid w:val="00805C97"/>
    <w:rsid w:val="0080616C"/>
    <w:rsid w:val="00806717"/>
    <w:rsid w:val="00806C5A"/>
    <w:rsid w:val="00806E31"/>
    <w:rsid w:val="008072BA"/>
    <w:rsid w:val="00807455"/>
    <w:rsid w:val="00807617"/>
    <w:rsid w:val="0081082E"/>
    <w:rsid w:val="00810C8E"/>
    <w:rsid w:val="00812B75"/>
    <w:rsid w:val="00813D81"/>
    <w:rsid w:val="0082053C"/>
    <w:rsid w:val="00823AE2"/>
    <w:rsid w:val="008249E6"/>
    <w:rsid w:val="00825651"/>
    <w:rsid w:val="00825C14"/>
    <w:rsid w:val="00827C97"/>
    <w:rsid w:val="00830872"/>
    <w:rsid w:val="00830D9A"/>
    <w:rsid w:val="008315B1"/>
    <w:rsid w:val="00831A42"/>
    <w:rsid w:val="008359E6"/>
    <w:rsid w:val="00836133"/>
    <w:rsid w:val="00836414"/>
    <w:rsid w:val="00836566"/>
    <w:rsid w:val="0084478B"/>
    <w:rsid w:val="00845143"/>
    <w:rsid w:val="00847D0A"/>
    <w:rsid w:val="008509E2"/>
    <w:rsid w:val="00850B46"/>
    <w:rsid w:val="008515D0"/>
    <w:rsid w:val="008520DC"/>
    <w:rsid w:val="00852F29"/>
    <w:rsid w:val="00853885"/>
    <w:rsid w:val="00854EB2"/>
    <w:rsid w:val="008572AF"/>
    <w:rsid w:val="0085749A"/>
    <w:rsid w:val="00860859"/>
    <w:rsid w:val="00860C27"/>
    <w:rsid w:val="008641E0"/>
    <w:rsid w:val="00864786"/>
    <w:rsid w:val="008647DF"/>
    <w:rsid w:val="00866611"/>
    <w:rsid w:val="00866EC2"/>
    <w:rsid w:val="008702B9"/>
    <w:rsid w:val="00870560"/>
    <w:rsid w:val="00871376"/>
    <w:rsid w:val="0087302E"/>
    <w:rsid w:val="008731A1"/>
    <w:rsid w:val="0087401C"/>
    <w:rsid w:val="0087519F"/>
    <w:rsid w:val="00875A8E"/>
    <w:rsid w:val="00875C90"/>
    <w:rsid w:val="00875F6A"/>
    <w:rsid w:val="00877161"/>
    <w:rsid w:val="00880264"/>
    <w:rsid w:val="00880D25"/>
    <w:rsid w:val="008811AA"/>
    <w:rsid w:val="00881C0A"/>
    <w:rsid w:val="00881E82"/>
    <w:rsid w:val="00882271"/>
    <w:rsid w:val="008822CA"/>
    <w:rsid w:val="00883FBB"/>
    <w:rsid w:val="00884CC0"/>
    <w:rsid w:val="0088539D"/>
    <w:rsid w:val="00885FD1"/>
    <w:rsid w:val="00886593"/>
    <w:rsid w:val="00886723"/>
    <w:rsid w:val="00886C0F"/>
    <w:rsid w:val="00886E13"/>
    <w:rsid w:val="00887B84"/>
    <w:rsid w:val="00890A69"/>
    <w:rsid w:val="008934FC"/>
    <w:rsid w:val="00893628"/>
    <w:rsid w:val="00893C42"/>
    <w:rsid w:val="00894189"/>
    <w:rsid w:val="008941A8"/>
    <w:rsid w:val="008948EA"/>
    <w:rsid w:val="00895624"/>
    <w:rsid w:val="00896A5E"/>
    <w:rsid w:val="008A0223"/>
    <w:rsid w:val="008A09CD"/>
    <w:rsid w:val="008A18C7"/>
    <w:rsid w:val="008A2821"/>
    <w:rsid w:val="008A310C"/>
    <w:rsid w:val="008A36D2"/>
    <w:rsid w:val="008A3A1F"/>
    <w:rsid w:val="008A4DC5"/>
    <w:rsid w:val="008A5275"/>
    <w:rsid w:val="008A7D0D"/>
    <w:rsid w:val="008B0D85"/>
    <w:rsid w:val="008B186A"/>
    <w:rsid w:val="008B30DD"/>
    <w:rsid w:val="008B3615"/>
    <w:rsid w:val="008B3926"/>
    <w:rsid w:val="008B448F"/>
    <w:rsid w:val="008C1009"/>
    <w:rsid w:val="008C1515"/>
    <w:rsid w:val="008C1BC6"/>
    <w:rsid w:val="008C1E1F"/>
    <w:rsid w:val="008C2330"/>
    <w:rsid w:val="008C24D8"/>
    <w:rsid w:val="008C309C"/>
    <w:rsid w:val="008C3246"/>
    <w:rsid w:val="008C4C44"/>
    <w:rsid w:val="008C50F5"/>
    <w:rsid w:val="008C58E9"/>
    <w:rsid w:val="008C77D3"/>
    <w:rsid w:val="008D11AA"/>
    <w:rsid w:val="008D28CC"/>
    <w:rsid w:val="008D361E"/>
    <w:rsid w:val="008D71C5"/>
    <w:rsid w:val="008D76EC"/>
    <w:rsid w:val="008D7CB8"/>
    <w:rsid w:val="008E12FC"/>
    <w:rsid w:val="008E21E4"/>
    <w:rsid w:val="008E2A6E"/>
    <w:rsid w:val="008E33EF"/>
    <w:rsid w:val="008E3C29"/>
    <w:rsid w:val="008E3C61"/>
    <w:rsid w:val="008E435D"/>
    <w:rsid w:val="008E57B8"/>
    <w:rsid w:val="008E5F94"/>
    <w:rsid w:val="008E600B"/>
    <w:rsid w:val="008E72C2"/>
    <w:rsid w:val="008E79CD"/>
    <w:rsid w:val="008F047D"/>
    <w:rsid w:val="008F0554"/>
    <w:rsid w:val="008F08C5"/>
    <w:rsid w:val="008F1F03"/>
    <w:rsid w:val="008F336C"/>
    <w:rsid w:val="008F37A5"/>
    <w:rsid w:val="008F3A75"/>
    <w:rsid w:val="008F5657"/>
    <w:rsid w:val="008F5C55"/>
    <w:rsid w:val="008F65F5"/>
    <w:rsid w:val="009011E5"/>
    <w:rsid w:val="00901E7D"/>
    <w:rsid w:val="00901ED2"/>
    <w:rsid w:val="009036B5"/>
    <w:rsid w:val="009042E2"/>
    <w:rsid w:val="009046F4"/>
    <w:rsid w:val="00905C41"/>
    <w:rsid w:val="00906813"/>
    <w:rsid w:val="00907D58"/>
    <w:rsid w:val="0091069B"/>
    <w:rsid w:val="00910ABB"/>
    <w:rsid w:val="009119A4"/>
    <w:rsid w:val="00913C9D"/>
    <w:rsid w:val="00913F8C"/>
    <w:rsid w:val="00913FD8"/>
    <w:rsid w:val="009141CE"/>
    <w:rsid w:val="009160B4"/>
    <w:rsid w:val="00916E6B"/>
    <w:rsid w:val="009177FB"/>
    <w:rsid w:val="00920895"/>
    <w:rsid w:val="00922BB2"/>
    <w:rsid w:val="00923497"/>
    <w:rsid w:val="00924C6C"/>
    <w:rsid w:val="00926CE9"/>
    <w:rsid w:val="00926FEF"/>
    <w:rsid w:val="00927ADC"/>
    <w:rsid w:val="00927E99"/>
    <w:rsid w:val="00934160"/>
    <w:rsid w:val="00934580"/>
    <w:rsid w:val="009346C4"/>
    <w:rsid w:val="00935C4C"/>
    <w:rsid w:val="00937A40"/>
    <w:rsid w:val="009404BD"/>
    <w:rsid w:val="00940DA2"/>
    <w:rsid w:val="0094158D"/>
    <w:rsid w:val="00942332"/>
    <w:rsid w:val="00942976"/>
    <w:rsid w:val="0094521E"/>
    <w:rsid w:val="00945326"/>
    <w:rsid w:val="00945D46"/>
    <w:rsid w:val="009474D1"/>
    <w:rsid w:val="00956AFC"/>
    <w:rsid w:val="009615F3"/>
    <w:rsid w:val="009639D1"/>
    <w:rsid w:val="00963C04"/>
    <w:rsid w:val="00964179"/>
    <w:rsid w:val="00964AB7"/>
    <w:rsid w:val="009668D6"/>
    <w:rsid w:val="0096752F"/>
    <w:rsid w:val="009708A9"/>
    <w:rsid w:val="00970C4F"/>
    <w:rsid w:val="00971294"/>
    <w:rsid w:val="0097394D"/>
    <w:rsid w:val="00973D14"/>
    <w:rsid w:val="00974EB6"/>
    <w:rsid w:val="009752BE"/>
    <w:rsid w:val="009773E4"/>
    <w:rsid w:val="00982342"/>
    <w:rsid w:val="00982501"/>
    <w:rsid w:val="00982A9A"/>
    <w:rsid w:val="009838A0"/>
    <w:rsid w:val="00991D58"/>
    <w:rsid w:val="009926E4"/>
    <w:rsid w:val="0099291B"/>
    <w:rsid w:val="00992D3A"/>
    <w:rsid w:val="009939D0"/>
    <w:rsid w:val="009947FD"/>
    <w:rsid w:val="00994B35"/>
    <w:rsid w:val="009951F0"/>
    <w:rsid w:val="00996E2B"/>
    <w:rsid w:val="009A0E81"/>
    <w:rsid w:val="009A2CCE"/>
    <w:rsid w:val="009A62AB"/>
    <w:rsid w:val="009A70BC"/>
    <w:rsid w:val="009A76FB"/>
    <w:rsid w:val="009B1BB3"/>
    <w:rsid w:val="009B1FF7"/>
    <w:rsid w:val="009B26F0"/>
    <w:rsid w:val="009B4315"/>
    <w:rsid w:val="009B54F9"/>
    <w:rsid w:val="009B67EC"/>
    <w:rsid w:val="009B6C75"/>
    <w:rsid w:val="009B6D7F"/>
    <w:rsid w:val="009B7290"/>
    <w:rsid w:val="009B72DB"/>
    <w:rsid w:val="009B7879"/>
    <w:rsid w:val="009C052A"/>
    <w:rsid w:val="009C11CF"/>
    <w:rsid w:val="009C1F22"/>
    <w:rsid w:val="009C20CF"/>
    <w:rsid w:val="009C4257"/>
    <w:rsid w:val="009D0E04"/>
    <w:rsid w:val="009D3286"/>
    <w:rsid w:val="009D4A38"/>
    <w:rsid w:val="009D5C30"/>
    <w:rsid w:val="009E2A02"/>
    <w:rsid w:val="009E2D07"/>
    <w:rsid w:val="009E3576"/>
    <w:rsid w:val="009E3FB2"/>
    <w:rsid w:val="009E447B"/>
    <w:rsid w:val="009E537D"/>
    <w:rsid w:val="009E5E78"/>
    <w:rsid w:val="009E7018"/>
    <w:rsid w:val="009E79BC"/>
    <w:rsid w:val="009F0BED"/>
    <w:rsid w:val="009F1B50"/>
    <w:rsid w:val="009F225A"/>
    <w:rsid w:val="009F2824"/>
    <w:rsid w:val="009F3283"/>
    <w:rsid w:val="009F51E8"/>
    <w:rsid w:val="009F5540"/>
    <w:rsid w:val="009F77F3"/>
    <w:rsid w:val="00A00CE1"/>
    <w:rsid w:val="00A01467"/>
    <w:rsid w:val="00A0485F"/>
    <w:rsid w:val="00A052F7"/>
    <w:rsid w:val="00A069CF"/>
    <w:rsid w:val="00A06FE3"/>
    <w:rsid w:val="00A106AB"/>
    <w:rsid w:val="00A11337"/>
    <w:rsid w:val="00A120E2"/>
    <w:rsid w:val="00A15764"/>
    <w:rsid w:val="00A15866"/>
    <w:rsid w:val="00A15EEB"/>
    <w:rsid w:val="00A16239"/>
    <w:rsid w:val="00A2023B"/>
    <w:rsid w:val="00A20E4F"/>
    <w:rsid w:val="00A21812"/>
    <w:rsid w:val="00A23772"/>
    <w:rsid w:val="00A23B53"/>
    <w:rsid w:val="00A312F7"/>
    <w:rsid w:val="00A32E8F"/>
    <w:rsid w:val="00A3323E"/>
    <w:rsid w:val="00A3325F"/>
    <w:rsid w:val="00A332C4"/>
    <w:rsid w:val="00A3353E"/>
    <w:rsid w:val="00A354F8"/>
    <w:rsid w:val="00A36465"/>
    <w:rsid w:val="00A3688B"/>
    <w:rsid w:val="00A37E5B"/>
    <w:rsid w:val="00A37F9A"/>
    <w:rsid w:val="00A407AA"/>
    <w:rsid w:val="00A44BBC"/>
    <w:rsid w:val="00A47FE6"/>
    <w:rsid w:val="00A50234"/>
    <w:rsid w:val="00A51786"/>
    <w:rsid w:val="00A52E84"/>
    <w:rsid w:val="00A547E5"/>
    <w:rsid w:val="00A54EB7"/>
    <w:rsid w:val="00A551DB"/>
    <w:rsid w:val="00A551FB"/>
    <w:rsid w:val="00A55E06"/>
    <w:rsid w:val="00A56A08"/>
    <w:rsid w:val="00A576B2"/>
    <w:rsid w:val="00A609D6"/>
    <w:rsid w:val="00A60A21"/>
    <w:rsid w:val="00A62C74"/>
    <w:rsid w:val="00A639D0"/>
    <w:rsid w:val="00A644DA"/>
    <w:rsid w:val="00A65F2E"/>
    <w:rsid w:val="00A67807"/>
    <w:rsid w:val="00A74D5C"/>
    <w:rsid w:val="00A74EB8"/>
    <w:rsid w:val="00A750EB"/>
    <w:rsid w:val="00A81536"/>
    <w:rsid w:val="00A84704"/>
    <w:rsid w:val="00A854E7"/>
    <w:rsid w:val="00A85A1A"/>
    <w:rsid w:val="00A85D7A"/>
    <w:rsid w:val="00A86FDB"/>
    <w:rsid w:val="00A8707E"/>
    <w:rsid w:val="00A90467"/>
    <w:rsid w:val="00A922F5"/>
    <w:rsid w:val="00A93519"/>
    <w:rsid w:val="00A96562"/>
    <w:rsid w:val="00A97113"/>
    <w:rsid w:val="00AA0FE9"/>
    <w:rsid w:val="00AA17CA"/>
    <w:rsid w:val="00AA1A0F"/>
    <w:rsid w:val="00AA4BDF"/>
    <w:rsid w:val="00AA55A7"/>
    <w:rsid w:val="00AA5B3F"/>
    <w:rsid w:val="00AB21C6"/>
    <w:rsid w:val="00AB27A0"/>
    <w:rsid w:val="00AB2DC5"/>
    <w:rsid w:val="00AB34CD"/>
    <w:rsid w:val="00AC035D"/>
    <w:rsid w:val="00AC2666"/>
    <w:rsid w:val="00AC2E6B"/>
    <w:rsid w:val="00AC3AEC"/>
    <w:rsid w:val="00AC443A"/>
    <w:rsid w:val="00AC794F"/>
    <w:rsid w:val="00AD1AD4"/>
    <w:rsid w:val="00AD34DA"/>
    <w:rsid w:val="00AD4000"/>
    <w:rsid w:val="00AD4377"/>
    <w:rsid w:val="00AD454F"/>
    <w:rsid w:val="00AD6C7C"/>
    <w:rsid w:val="00AE3D27"/>
    <w:rsid w:val="00AE476A"/>
    <w:rsid w:val="00AE4771"/>
    <w:rsid w:val="00AE4799"/>
    <w:rsid w:val="00AE4851"/>
    <w:rsid w:val="00AE7E4E"/>
    <w:rsid w:val="00AE7F5A"/>
    <w:rsid w:val="00AF00F1"/>
    <w:rsid w:val="00AF02B6"/>
    <w:rsid w:val="00AF253A"/>
    <w:rsid w:val="00AF3BCE"/>
    <w:rsid w:val="00AF4287"/>
    <w:rsid w:val="00AF6AD4"/>
    <w:rsid w:val="00B0021A"/>
    <w:rsid w:val="00B002D1"/>
    <w:rsid w:val="00B01311"/>
    <w:rsid w:val="00B01F12"/>
    <w:rsid w:val="00B02703"/>
    <w:rsid w:val="00B05352"/>
    <w:rsid w:val="00B05A43"/>
    <w:rsid w:val="00B071CC"/>
    <w:rsid w:val="00B07B27"/>
    <w:rsid w:val="00B07BD1"/>
    <w:rsid w:val="00B10834"/>
    <w:rsid w:val="00B10F5E"/>
    <w:rsid w:val="00B113DC"/>
    <w:rsid w:val="00B13387"/>
    <w:rsid w:val="00B13411"/>
    <w:rsid w:val="00B134B1"/>
    <w:rsid w:val="00B1434D"/>
    <w:rsid w:val="00B14B08"/>
    <w:rsid w:val="00B15151"/>
    <w:rsid w:val="00B15E1A"/>
    <w:rsid w:val="00B15F05"/>
    <w:rsid w:val="00B20875"/>
    <w:rsid w:val="00B23538"/>
    <w:rsid w:val="00B235FE"/>
    <w:rsid w:val="00B24097"/>
    <w:rsid w:val="00B253DF"/>
    <w:rsid w:val="00B25ABA"/>
    <w:rsid w:val="00B25EC7"/>
    <w:rsid w:val="00B26491"/>
    <w:rsid w:val="00B27230"/>
    <w:rsid w:val="00B278AD"/>
    <w:rsid w:val="00B30F24"/>
    <w:rsid w:val="00B31613"/>
    <w:rsid w:val="00B31911"/>
    <w:rsid w:val="00B32AB5"/>
    <w:rsid w:val="00B33C35"/>
    <w:rsid w:val="00B34052"/>
    <w:rsid w:val="00B34947"/>
    <w:rsid w:val="00B3684E"/>
    <w:rsid w:val="00B373D4"/>
    <w:rsid w:val="00B37933"/>
    <w:rsid w:val="00B421D6"/>
    <w:rsid w:val="00B42A4A"/>
    <w:rsid w:val="00B43247"/>
    <w:rsid w:val="00B43797"/>
    <w:rsid w:val="00B437B4"/>
    <w:rsid w:val="00B43C3B"/>
    <w:rsid w:val="00B44478"/>
    <w:rsid w:val="00B4482E"/>
    <w:rsid w:val="00B45906"/>
    <w:rsid w:val="00B47D69"/>
    <w:rsid w:val="00B47EFD"/>
    <w:rsid w:val="00B501EA"/>
    <w:rsid w:val="00B50682"/>
    <w:rsid w:val="00B506E5"/>
    <w:rsid w:val="00B50910"/>
    <w:rsid w:val="00B5285B"/>
    <w:rsid w:val="00B53FDC"/>
    <w:rsid w:val="00B560F5"/>
    <w:rsid w:val="00B56121"/>
    <w:rsid w:val="00B57FBA"/>
    <w:rsid w:val="00B604E2"/>
    <w:rsid w:val="00B610B1"/>
    <w:rsid w:val="00B6157B"/>
    <w:rsid w:val="00B61CE0"/>
    <w:rsid w:val="00B6429B"/>
    <w:rsid w:val="00B71851"/>
    <w:rsid w:val="00B7209C"/>
    <w:rsid w:val="00B727F4"/>
    <w:rsid w:val="00B75706"/>
    <w:rsid w:val="00B8003A"/>
    <w:rsid w:val="00B8014A"/>
    <w:rsid w:val="00B83BBE"/>
    <w:rsid w:val="00B8453A"/>
    <w:rsid w:val="00B85024"/>
    <w:rsid w:val="00B91809"/>
    <w:rsid w:val="00B94371"/>
    <w:rsid w:val="00B95B85"/>
    <w:rsid w:val="00B96B90"/>
    <w:rsid w:val="00BA08F0"/>
    <w:rsid w:val="00BA17F6"/>
    <w:rsid w:val="00BA2633"/>
    <w:rsid w:val="00BA2897"/>
    <w:rsid w:val="00BA2DD2"/>
    <w:rsid w:val="00BA3D98"/>
    <w:rsid w:val="00BA44E3"/>
    <w:rsid w:val="00BA4732"/>
    <w:rsid w:val="00BA4AEA"/>
    <w:rsid w:val="00BA4CDC"/>
    <w:rsid w:val="00BA739C"/>
    <w:rsid w:val="00BB46E7"/>
    <w:rsid w:val="00BB560D"/>
    <w:rsid w:val="00BB614F"/>
    <w:rsid w:val="00BC0C6E"/>
    <w:rsid w:val="00BC21A5"/>
    <w:rsid w:val="00BC2313"/>
    <w:rsid w:val="00BC3AB0"/>
    <w:rsid w:val="00BC6FAB"/>
    <w:rsid w:val="00BC785D"/>
    <w:rsid w:val="00BD0BF5"/>
    <w:rsid w:val="00BD0D15"/>
    <w:rsid w:val="00BD10B0"/>
    <w:rsid w:val="00BD10BA"/>
    <w:rsid w:val="00BD2384"/>
    <w:rsid w:val="00BD297A"/>
    <w:rsid w:val="00BD3576"/>
    <w:rsid w:val="00BD365A"/>
    <w:rsid w:val="00BD3CF9"/>
    <w:rsid w:val="00BD4BC5"/>
    <w:rsid w:val="00BD4C1C"/>
    <w:rsid w:val="00BD5EBA"/>
    <w:rsid w:val="00BD6842"/>
    <w:rsid w:val="00BD7445"/>
    <w:rsid w:val="00BD7457"/>
    <w:rsid w:val="00BD7C0B"/>
    <w:rsid w:val="00BE04B5"/>
    <w:rsid w:val="00BE0A82"/>
    <w:rsid w:val="00BE1227"/>
    <w:rsid w:val="00BE34E2"/>
    <w:rsid w:val="00BE4592"/>
    <w:rsid w:val="00BE675C"/>
    <w:rsid w:val="00BF1B8A"/>
    <w:rsid w:val="00BF4248"/>
    <w:rsid w:val="00BF4909"/>
    <w:rsid w:val="00BF4C82"/>
    <w:rsid w:val="00BF4CEA"/>
    <w:rsid w:val="00BF4EFD"/>
    <w:rsid w:val="00BF79D2"/>
    <w:rsid w:val="00BF7A99"/>
    <w:rsid w:val="00BF7EE4"/>
    <w:rsid w:val="00C00812"/>
    <w:rsid w:val="00C00896"/>
    <w:rsid w:val="00C00DE8"/>
    <w:rsid w:val="00C03C37"/>
    <w:rsid w:val="00C03E7A"/>
    <w:rsid w:val="00C04AA6"/>
    <w:rsid w:val="00C051B4"/>
    <w:rsid w:val="00C05E9C"/>
    <w:rsid w:val="00C06080"/>
    <w:rsid w:val="00C0730D"/>
    <w:rsid w:val="00C11DE8"/>
    <w:rsid w:val="00C1329E"/>
    <w:rsid w:val="00C1365E"/>
    <w:rsid w:val="00C13934"/>
    <w:rsid w:val="00C144DF"/>
    <w:rsid w:val="00C15F2E"/>
    <w:rsid w:val="00C17521"/>
    <w:rsid w:val="00C20078"/>
    <w:rsid w:val="00C21974"/>
    <w:rsid w:val="00C22CA9"/>
    <w:rsid w:val="00C22D9A"/>
    <w:rsid w:val="00C22E75"/>
    <w:rsid w:val="00C2401D"/>
    <w:rsid w:val="00C257C2"/>
    <w:rsid w:val="00C26F3A"/>
    <w:rsid w:val="00C271C0"/>
    <w:rsid w:val="00C310EC"/>
    <w:rsid w:val="00C31A8B"/>
    <w:rsid w:val="00C327FB"/>
    <w:rsid w:val="00C34FFC"/>
    <w:rsid w:val="00C35777"/>
    <w:rsid w:val="00C366EE"/>
    <w:rsid w:val="00C37DA7"/>
    <w:rsid w:val="00C40D87"/>
    <w:rsid w:val="00C41C10"/>
    <w:rsid w:val="00C4219C"/>
    <w:rsid w:val="00C42935"/>
    <w:rsid w:val="00C42A21"/>
    <w:rsid w:val="00C42C85"/>
    <w:rsid w:val="00C4713F"/>
    <w:rsid w:val="00C471BB"/>
    <w:rsid w:val="00C4769F"/>
    <w:rsid w:val="00C500FB"/>
    <w:rsid w:val="00C50997"/>
    <w:rsid w:val="00C50F43"/>
    <w:rsid w:val="00C516FD"/>
    <w:rsid w:val="00C51EAB"/>
    <w:rsid w:val="00C53716"/>
    <w:rsid w:val="00C54340"/>
    <w:rsid w:val="00C55887"/>
    <w:rsid w:val="00C56133"/>
    <w:rsid w:val="00C561D8"/>
    <w:rsid w:val="00C60775"/>
    <w:rsid w:val="00C61154"/>
    <w:rsid w:val="00C61463"/>
    <w:rsid w:val="00C61CCE"/>
    <w:rsid w:val="00C61FB6"/>
    <w:rsid w:val="00C628C4"/>
    <w:rsid w:val="00C640D7"/>
    <w:rsid w:val="00C642EF"/>
    <w:rsid w:val="00C647E7"/>
    <w:rsid w:val="00C6550D"/>
    <w:rsid w:val="00C65751"/>
    <w:rsid w:val="00C65C5A"/>
    <w:rsid w:val="00C66DB4"/>
    <w:rsid w:val="00C6755D"/>
    <w:rsid w:val="00C72E7F"/>
    <w:rsid w:val="00C7394E"/>
    <w:rsid w:val="00C73A03"/>
    <w:rsid w:val="00C73C5D"/>
    <w:rsid w:val="00C75D35"/>
    <w:rsid w:val="00C7685C"/>
    <w:rsid w:val="00C77E32"/>
    <w:rsid w:val="00C83A56"/>
    <w:rsid w:val="00C83F83"/>
    <w:rsid w:val="00C83F84"/>
    <w:rsid w:val="00C84550"/>
    <w:rsid w:val="00C84C56"/>
    <w:rsid w:val="00C86351"/>
    <w:rsid w:val="00C86CD6"/>
    <w:rsid w:val="00C87C6B"/>
    <w:rsid w:val="00C90F06"/>
    <w:rsid w:val="00C91A10"/>
    <w:rsid w:val="00C91F14"/>
    <w:rsid w:val="00C92441"/>
    <w:rsid w:val="00C93180"/>
    <w:rsid w:val="00C93940"/>
    <w:rsid w:val="00C94320"/>
    <w:rsid w:val="00C94C6A"/>
    <w:rsid w:val="00C94E6F"/>
    <w:rsid w:val="00C9565D"/>
    <w:rsid w:val="00CA0D5B"/>
    <w:rsid w:val="00CA16D1"/>
    <w:rsid w:val="00CA2EE7"/>
    <w:rsid w:val="00CA348D"/>
    <w:rsid w:val="00CA3BBB"/>
    <w:rsid w:val="00CA3C96"/>
    <w:rsid w:val="00CA5609"/>
    <w:rsid w:val="00CA5DC9"/>
    <w:rsid w:val="00CA6DED"/>
    <w:rsid w:val="00CB1079"/>
    <w:rsid w:val="00CB2152"/>
    <w:rsid w:val="00CB6874"/>
    <w:rsid w:val="00CB7245"/>
    <w:rsid w:val="00CB75BE"/>
    <w:rsid w:val="00CC177A"/>
    <w:rsid w:val="00CC1DEE"/>
    <w:rsid w:val="00CC1FCD"/>
    <w:rsid w:val="00CC20C6"/>
    <w:rsid w:val="00CC24CE"/>
    <w:rsid w:val="00CC25EE"/>
    <w:rsid w:val="00CC3235"/>
    <w:rsid w:val="00CC3402"/>
    <w:rsid w:val="00CC4D04"/>
    <w:rsid w:val="00CC5126"/>
    <w:rsid w:val="00CC7640"/>
    <w:rsid w:val="00CD022A"/>
    <w:rsid w:val="00CD039A"/>
    <w:rsid w:val="00CD2699"/>
    <w:rsid w:val="00CD51C0"/>
    <w:rsid w:val="00CD7997"/>
    <w:rsid w:val="00CD79CA"/>
    <w:rsid w:val="00CE0B17"/>
    <w:rsid w:val="00CE1D7F"/>
    <w:rsid w:val="00CE39B8"/>
    <w:rsid w:val="00CE46F6"/>
    <w:rsid w:val="00CE4728"/>
    <w:rsid w:val="00CE535D"/>
    <w:rsid w:val="00CE54A0"/>
    <w:rsid w:val="00CE56C5"/>
    <w:rsid w:val="00CE5A42"/>
    <w:rsid w:val="00CF090C"/>
    <w:rsid w:val="00CF1241"/>
    <w:rsid w:val="00CF148A"/>
    <w:rsid w:val="00CF2386"/>
    <w:rsid w:val="00CF277D"/>
    <w:rsid w:val="00CF3477"/>
    <w:rsid w:val="00CF368F"/>
    <w:rsid w:val="00CF4983"/>
    <w:rsid w:val="00CF56C2"/>
    <w:rsid w:val="00CF65E9"/>
    <w:rsid w:val="00D0028B"/>
    <w:rsid w:val="00D00BEC"/>
    <w:rsid w:val="00D00D26"/>
    <w:rsid w:val="00D011D9"/>
    <w:rsid w:val="00D0336F"/>
    <w:rsid w:val="00D04C7C"/>
    <w:rsid w:val="00D05356"/>
    <w:rsid w:val="00D07D71"/>
    <w:rsid w:val="00D10F10"/>
    <w:rsid w:val="00D12AB0"/>
    <w:rsid w:val="00D1304E"/>
    <w:rsid w:val="00D146EF"/>
    <w:rsid w:val="00D1791B"/>
    <w:rsid w:val="00D22288"/>
    <w:rsid w:val="00D241B7"/>
    <w:rsid w:val="00D2444F"/>
    <w:rsid w:val="00D252B6"/>
    <w:rsid w:val="00D25654"/>
    <w:rsid w:val="00D25B32"/>
    <w:rsid w:val="00D26083"/>
    <w:rsid w:val="00D268EF"/>
    <w:rsid w:val="00D30490"/>
    <w:rsid w:val="00D3115D"/>
    <w:rsid w:val="00D3183D"/>
    <w:rsid w:val="00D31F6B"/>
    <w:rsid w:val="00D322F6"/>
    <w:rsid w:val="00D328CE"/>
    <w:rsid w:val="00D33E8E"/>
    <w:rsid w:val="00D344FB"/>
    <w:rsid w:val="00D35058"/>
    <w:rsid w:val="00D3555A"/>
    <w:rsid w:val="00D36884"/>
    <w:rsid w:val="00D36E82"/>
    <w:rsid w:val="00D36F78"/>
    <w:rsid w:val="00D37079"/>
    <w:rsid w:val="00D37C6B"/>
    <w:rsid w:val="00D40935"/>
    <w:rsid w:val="00D4401D"/>
    <w:rsid w:val="00D447E4"/>
    <w:rsid w:val="00D46633"/>
    <w:rsid w:val="00D46C2E"/>
    <w:rsid w:val="00D500EF"/>
    <w:rsid w:val="00D50561"/>
    <w:rsid w:val="00D5157F"/>
    <w:rsid w:val="00D53255"/>
    <w:rsid w:val="00D53850"/>
    <w:rsid w:val="00D54065"/>
    <w:rsid w:val="00D546B9"/>
    <w:rsid w:val="00D54E3A"/>
    <w:rsid w:val="00D55139"/>
    <w:rsid w:val="00D562BD"/>
    <w:rsid w:val="00D56DF1"/>
    <w:rsid w:val="00D60BC4"/>
    <w:rsid w:val="00D658BB"/>
    <w:rsid w:val="00D67B12"/>
    <w:rsid w:val="00D70963"/>
    <w:rsid w:val="00D726AB"/>
    <w:rsid w:val="00D74E8B"/>
    <w:rsid w:val="00D764DB"/>
    <w:rsid w:val="00D774C8"/>
    <w:rsid w:val="00D7753F"/>
    <w:rsid w:val="00D77EEB"/>
    <w:rsid w:val="00D80120"/>
    <w:rsid w:val="00D82363"/>
    <w:rsid w:val="00D8357D"/>
    <w:rsid w:val="00D84977"/>
    <w:rsid w:val="00D84CCD"/>
    <w:rsid w:val="00D8525F"/>
    <w:rsid w:val="00D8645A"/>
    <w:rsid w:val="00D86F5F"/>
    <w:rsid w:val="00D87BA4"/>
    <w:rsid w:val="00D9094A"/>
    <w:rsid w:val="00D9147D"/>
    <w:rsid w:val="00D91928"/>
    <w:rsid w:val="00D92BE2"/>
    <w:rsid w:val="00D93C76"/>
    <w:rsid w:val="00D945FA"/>
    <w:rsid w:val="00D94D70"/>
    <w:rsid w:val="00D96097"/>
    <w:rsid w:val="00D97A0C"/>
    <w:rsid w:val="00DA0AAE"/>
    <w:rsid w:val="00DA10A1"/>
    <w:rsid w:val="00DA208F"/>
    <w:rsid w:val="00DA42FA"/>
    <w:rsid w:val="00DA6337"/>
    <w:rsid w:val="00DA7AA3"/>
    <w:rsid w:val="00DB0252"/>
    <w:rsid w:val="00DB07A7"/>
    <w:rsid w:val="00DB11FC"/>
    <w:rsid w:val="00DB20E5"/>
    <w:rsid w:val="00DB2188"/>
    <w:rsid w:val="00DB378D"/>
    <w:rsid w:val="00DB4072"/>
    <w:rsid w:val="00DB408D"/>
    <w:rsid w:val="00DC02D5"/>
    <w:rsid w:val="00DC048A"/>
    <w:rsid w:val="00DC19A7"/>
    <w:rsid w:val="00DC1BF9"/>
    <w:rsid w:val="00DC3120"/>
    <w:rsid w:val="00DC3ADE"/>
    <w:rsid w:val="00DC3E60"/>
    <w:rsid w:val="00DC6633"/>
    <w:rsid w:val="00DC6FF5"/>
    <w:rsid w:val="00DC78E9"/>
    <w:rsid w:val="00DC7FCE"/>
    <w:rsid w:val="00DD0F26"/>
    <w:rsid w:val="00DD16B3"/>
    <w:rsid w:val="00DD1C43"/>
    <w:rsid w:val="00DD4197"/>
    <w:rsid w:val="00DD4D2A"/>
    <w:rsid w:val="00DD5949"/>
    <w:rsid w:val="00DD6005"/>
    <w:rsid w:val="00DD63EF"/>
    <w:rsid w:val="00DD6406"/>
    <w:rsid w:val="00DD77B4"/>
    <w:rsid w:val="00DE028B"/>
    <w:rsid w:val="00DE0B55"/>
    <w:rsid w:val="00DE20CB"/>
    <w:rsid w:val="00DE440C"/>
    <w:rsid w:val="00DE4D0F"/>
    <w:rsid w:val="00DE5262"/>
    <w:rsid w:val="00DE5894"/>
    <w:rsid w:val="00DE5B21"/>
    <w:rsid w:val="00DE7853"/>
    <w:rsid w:val="00DF01E4"/>
    <w:rsid w:val="00DF080D"/>
    <w:rsid w:val="00DF3983"/>
    <w:rsid w:val="00DF4819"/>
    <w:rsid w:val="00DF4FC2"/>
    <w:rsid w:val="00DF6C3B"/>
    <w:rsid w:val="00DF78DA"/>
    <w:rsid w:val="00DF7B9D"/>
    <w:rsid w:val="00E0000F"/>
    <w:rsid w:val="00E01BC9"/>
    <w:rsid w:val="00E03075"/>
    <w:rsid w:val="00E03C61"/>
    <w:rsid w:val="00E03D1D"/>
    <w:rsid w:val="00E04F0A"/>
    <w:rsid w:val="00E054D4"/>
    <w:rsid w:val="00E05E25"/>
    <w:rsid w:val="00E060E7"/>
    <w:rsid w:val="00E076FE"/>
    <w:rsid w:val="00E12934"/>
    <w:rsid w:val="00E13261"/>
    <w:rsid w:val="00E15D4A"/>
    <w:rsid w:val="00E16926"/>
    <w:rsid w:val="00E16ABE"/>
    <w:rsid w:val="00E204F1"/>
    <w:rsid w:val="00E22B76"/>
    <w:rsid w:val="00E26C68"/>
    <w:rsid w:val="00E26F86"/>
    <w:rsid w:val="00E27426"/>
    <w:rsid w:val="00E27776"/>
    <w:rsid w:val="00E31764"/>
    <w:rsid w:val="00E326DD"/>
    <w:rsid w:val="00E32FCC"/>
    <w:rsid w:val="00E3443A"/>
    <w:rsid w:val="00E36321"/>
    <w:rsid w:val="00E36846"/>
    <w:rsid w:val="00E36D3C"/>
    <w:rsid w:val="00E413C5"/>
    <w:rsid w:val="00E4194E"/>
    <w:rsid w:val="00E437F8"/>
    <w:rsid w:val="00E44410"/>
    <w:rsid w:val="00E46E81"/>
    <w:rsid w:val="00E50D52"/>
    <w:rsid w:val="00E50F46"/>
    <w:rsid w:val="00E5137D"/>
    <w:rsid w:val="00E51E10"/>
    <w:rsid w:val="00E53E42"/>
    <w:rsid w:val="00E54140"/>
    <w:rsid w:val="00E54587"/>
    <w:rsid w:val="00E54A2C"/>
    <w:rsid w:val="00E60CB7"/>
    <w:rsid w:val="00E63650"/>
    <w:rsid w:val="00E648B2"/>
    <w:rsid w:val="00E66C63"/>
    <w:rsid w:val="00E66D0B"/>
    <w:rsid w:val="00E67154"/>
    <w:rsid w:val="00E673AD"/>
    <w:rsid w:val="00E67440"/>
    <w:rsid w:val="00E674B5"/>
    <w:rsid w:val="00E70128"/>
    <w:rsid w:val="00E70564"/>
    <w:rsid w:val="00E71312"/>
    <w:rsid w:val="00E7217D"/>
    <w:rsid w:val="00E7376A"/>
    <w:rsid w:val="00E74C2E"/>
    <w:rsid w:val="00E7519A"/>
    <w:rsid w:val="00E755BF"/>
    <w:rsid w:val="00E75A86"/>
    <w:rsid w:val="00E761C3"/>
    <w:rsid w:val="00E76FEB"/>
    <w:rsid w:val="00E77C21"/>
    <w:rsid w:val="00E8249A"/>
    <w:rsid w:val="00E82DA6"/>
    <w:rsid w:val="00E830F6"/>
    <w:rsid w:val="00E8336F"/>
    <w:rsid w:val="00E83C64"/>
    <w:rsid w:val="00E85B50"/>
    <w:rsid w:val="00E85C57"/>
    <w:rsid w:val="00E86DF1"/>
    <w:rsid w:val="00E91068"/>
    <w:rsid w:val="00E91148"/>
    <w:rsid w:val="00E9260E"/>
    <w:rsid w:val="00E93E83"/>
    <w:rsid w:val="00E94E5D"/>
    <w:rsid w:val="00E9567E"/>
    <w:rsid w:val="00E95C7A"/>
    <w:rsid w:val="00E9625C"/>
    <w:rsid w:val="00E96F28"/>
    <w:rsid w:val="00E96F50"/>
    <w:rsid w:val="00EA124C"/>
    <w:rsid w:val="00EA1E02"/>
    <w:rsid w:val="00EA1EFE"/>
    <w:rsid w:val="00EA2267"/>
    <w:rsid w:val="00EA2294"/>
    <w:rsid w:val="00EA29F6"/>
    <w:rsid w:val="00EA2AA7"/>
    <w:rsid w:val="00EA3BB8"/>
    <w:rsid w:val="00EA3FEF"/>
    <w:rsid w:val="00EA4717"/>
    <w:rsid w:val="00EA48E8"/>
    <w:rsid w:val="00EA5307"/>
    <w:rsid w:val="00EA5839"/>
    <w:rsid w:val="00EA65C7"/>
    <w:rsid w:val="00EA6F1C"/>
    <w:rsid w:val="00EB1567"/>
    <w:rsid w:val="00EB1F3E"/>
    <w:rsid w:val="00EB2510"/>
    <w:rsid w:val="00EB32AB"/>
    <w:rsid w:val="00EB3696"/>
    <w:rsid w:val="00EB3E53"/>
    <w:rsid w:val="00EB440D"/>
    <w:rsid w:val="00EB5425"/>
    <w:rsid w:val="00EB7006"/>
    <w:rsid w:val="00EB7F05"/>
    <w:rsid w:val="00EC068F"/>
    <w:rsid w:val="00EC1691"/>
    <w:rsid w:val="00EC1DDF"/>
    <w:rsid w:val="00EC4EC5"/>
    <w:rsid w:val="00EC6AA7"/>
    <w:rsid w:val="00EC74DE"/>
    <w:rsid w:val="00ED12E9"/>
    <w:rsid w:val="00ED25CC"/>
    <w:rsid w:val="00ED289E"/>
    <w:rsid w:val="00ED2DF2"/>
    <w:rsid w:val="00ED360F"/>
    <w:rsid w:val="00ED3C03"/>
    <w:rsid w:val="00ED49C2"/>
    <w:rsid w:val="00ED4D6E"/>
    <w:rsid w:val="00ED4EED"/>
    <w:rsid w:val="00ED57BB"/>
    <w:rsid w:val="00ED66F9"/>
    <w:rsid w:val="00ED6916"/>
    <w:rsid w:val="00ED74D6"/>
    <w:rsid w:val="00ED7DEE"/>
    <w:rsid w:val="00EE0098"/>
    <w:rsid w:val="00EE186A"/>
    <w:rsid w:val="00EE4D0D"/>
    <w:rsid w:val="00EE5CE8"/>
    <w:rsid w:val="00EE72E7"/>
    <w:rsid w:val="00EF0891"/>
    <w:rsid w:val="00EF0E60"/>
    <w:rsid w:val="00EF2EE2"/>
    <w:rsid w:val="00EF3274"/>
    <w:rsid w:val="00EF3324"/>
    <w:rsid w:val="00EF3F7A"/>
    <w:rsid w:val="00EF405D"/>
    <w:rsid w:val="00F01C92"/>
    <w:rsid w:val="00F01F61"/>
    <w:rsid w:val="00F021E8"/>
    <w:rsid w:val="00F02D13"/>
    <w:rsid w:val="00F03481"/>
    <w:rsid w:val="00F05438"/>
    <w:rsid w:val="00F05907"/>
    <w:rsid w:val="00F064E6"/>
    <w:rsid w:val="00F06D85"/>
    <w:rsid w:val="00F06E82"/>
    <w:rsid w:val="00F07833"/>
    <w:rsid w:val="00F0798F"/>
    <w:rsid w:val="00F12A7D"/>
    <w:rsid w:val="00F134CF"/>
    <w:rsid w:val="00F14240"/>
    <w:rsid w:val="00F147D3"/>
    <w:rsid w:val="00F14935"/>
    <w:rsid w:val="00F1758D"/>
    <w:rsid w:val="00F20C9C"/>
    <w:rsid w:val="00F2178F"/>
    <w:rsid w:val="00F22155"/>
    <w:rsid w:val="00F23F2F"/>
    <w:rsid w:val="00F2669D"/>
    <w:rsid w:val="00F26BEB"/>
    <w:rsid w:val="00F27A3B"/>
    <w:rsid w:val="00F31C3C"/>
    <w:rsid w:val="00F323D9"/>
    <w:rsid w:val="00F33AAB"/>
    <w:rsid w:val="00F33DB5"/>
    <w:rsid w:val="00F347FA"/>
    <w:rsid w:val="00F37142"/>
    <w:rsid w:val="00F37C1E"/>
    <w:rsid w:val="00F37C9B"/>
    <w:rsid w:val="00F37F6C"/>
    <w:rsid w:val="00F40BBB"/>
    <w:rsid w:val="00F41D2C"/>
    <w:rsid w:val="00F41D42"/>
    <w:rsid w:val="00F41DD8"/>
    <w:rsid w:val="00F42677"/>
    <w:rsid w:val="00F42872"/>
    <w:rsid w:val="00F42E67"/>
    <w:rsid w:val="00F42EB7"/>
    <w:rsid w:val="00F4386B"/>
    <w:rsid w:val="00F439B8"/>
    <w:rsid w:val="00F44723"/>
    <w:rsid w:val="00F44A14"/>
    <w:rsid w:val="00F50796"/>
    <w:rsid w:val="00F50B84"/>
    <w:rsid w:val="00F51096"/>
    <w:rsid w:val="00F5143A"/>
    <w:rsid w:val="00F52183"/>
    <w:rsid w:val="00F539D8"/>
    <w:rsid w:val="00F53ABE"/>
    <w:rsid w:val="00F55105"/>
    <w:rsid w:val="00F5619C"/>
    <w:rsid w:val="00F56698"/>
    <w:rsid w:val="00F56CF7"/>
    <w:rsid w:val="00F57F47"/>
    <w:rsid w:val="00F606D6"/>
    <w:rsid w:val="00F62355"/>
    <w:rsid w:val="00F62382"/>
    <w:rsid w:val="00F627E5"/>
    <w:rsid w:val="00F64F69"/>
    <w:rsid w:val="00F65D83"/>
    <w:rsid w:val="00F662FF"/>
    <w:rsid w:val="00F67A63"/>
    <w:rsid w:val="00F67B59"/>
    <w:rsid w:val="00F70B0B"/>
    <w:rsid w:val="00F7184C"/>
    <w:rsid w:val="00F7222C"/>
    <w:rsid w:val="00F72710"/>
    <w:rsid w:val="00F7430F"/>
    <w:rsid w:val="00F809B0"/>
    <w:rsid w:val="00F810B6"/>
    <w:rsid w:val="00F82B4E"/>
    <w:rsid w:val="00F82C22"/>
    <w:rsid w:val="00F84DC0"/>
    <w:rsid w:val="00F85A7D"/>
    <w:rsid w:val="00F86598"/>
    <w:rsid w:val="00F9124D"/>
    <w:rsid w:val="00F9157B"/>
    <w:rsid w:val="00F91D2D"/>
    <w:rsid w:val="00F92E08"/>
    <w:rsid w:val="00F939E5"/>
    <w:rsid w:val="00F94B5A"/>
    <w:rsid w:val="00F9682B"/>
    <w:rsid w:val="00FA137C"/>
    <w:rsid w:val="00FA15B3"/>
    <w:rsid w:val="00FA196F"/>
    <w:rsid w:val="00FA2E08"/>
    <w:rsid w:val="00FA2F94"/>
    <w:rsid w:val="00FA2FF0"/>
    <w:rsid w:val="00FA314A"/>
    <w:rsid w:val="00FA33DB"/>
    <w:rsid w:val="00FA3A27"/>
    <w:rsid w:val="00FA3CFF"/>
    <w:rsid w:val="00FA4AAC"/>
    <w:rsid w:val="00FA7051"/>
    <w:rsid w:val="00FA77FE"/>
    <w:rsid w:val="00FB02D5"/>
    <w:rsid w:val="00FB1113"/>
    <w:rsid w:val="00FB1C2C"/>
    <w:rsid w:val="00FB4438"/>
    <w:rsid w:val="00FB4F6E"/>
    <w:rsid w:val="00FB6546"/>
    <w:rsid w:val="00FC05D5"/>
    <w:rsid w:val="00FC0C08"/>
    <w:rsid w:val="00FC1467"/>
    <w:rsid w:val="00FC1945"/>
    <w:rsid w:val="00FC24EF"/>
    <w:rsid w:val="00FC299A"/>
    <w:rsid w:val="00FC2CDF"/>
    <w:rsid w:val="00FC42A5"/>
    <w:rsid w:val="00FC4474"/>
    <w:rsid w:val="00FC56C8"/>
    <w:rsid w:val="00FC5838"/>
    <w:rsid w:val="00FC5D89"/>
    <w:rsid w:val="00FC5F1E"/>
    <w:rsid w:val="00FD0B45"/>
    <w:rsid w:val="00FD31E4"/>
    <w:rsid w:val="00FD5736"/>
    <w:rsid w:val="00FD5A4B"/>
    <w:rsid w:val="00FD7001"/>
    <w:rsid w:val="00FE23BD"/>
    <w:rsid w:val="00FE4327"/>
    <w:rsid w:val="00FE4AAA"/>
    <w:rsid w:val="00FE4C63"/>
    <w:rsid w:val="00FE6EEE"/>
    <w:rsid w:val="00FE789D"/>
    <w:rsid w:val="00FF18B4"/>
    <w:rsid w:val="00FF196A"/>
    <w:rsid w:val="00FF3369"/>
    <w:rsid w:val="00FF3AA0"/>
    <w:rsid w:val="00FF3EAF"/>
    <w:rsid w:val="00FF54EF"/>
    <w:rsid w:val="00FF5E60"/>
    <w:rsid w:val="00FF70E3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CCFFC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522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6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39"/>
      </w:numPr>
    </w:pPr>
  </w:style>
  <w:style w:type="numbering" w:customStyle="1" w:styleId="WW8Num481">
    <w:name w:val="WW8Num481"/>
    <w:basedOn w:val="Bezlisty"/>
    <w:rsid w:val="00160F2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18"/>
      </w:numPr>
    </w:pPr>
  </w:style>
  <w:style w:type="numbering" w:customStyle="1" w:styleId="WW8Num201">
    <w:name w:val="WW8Num201"/>
    <w:basedOn w:val="Bezlisty"/>
    <w:rsid w:val="00850B46"/>
    <w:pPr>
      <w:numPr>
        <w:numId w:val="3"/>
      </w:numPr>
    </w:pPr>
  </w:style>
  <w:style w:type="numbering" w:customStyle="1" w:styleId="WW8Num13">
    <w:name w:val="WW8Num13"/>
    <w:basedOn w:val="Bezlisty"/>
    <w:rsid w:val="000C4DC6"/>
    <w:pPr>
      <w:numPr>
        <w:numId w:val="11"/>
      </w:numPr>
    </w:pPr>
  </w:style>
  <w:style w:type="numbering" w:customStyle="1" w:styleId="WW8Num6">
    <w:name w:val="WW8Num6"/>
    <w:basedOn w:val="Bezlisty"/>
    <w:rsid w:val="00C366EE"/>
    <w:pPr>
      <w:numPr>
        <w:numId w:val="12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3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4"/>
      </w:numPr>
    </w:pPr>
  </w:style>
  <w:style w:type="numbering" w:customStyle="1" w:styleId="WW8Num131">
    <w:name w:val="WW8Num131"/>
    <w:basedOn w:val="Bezlisty"/>
    <w:rsid w:val="002B597B"/>
    <w:pPr>
      <w:numPr>
        <w:numId w:val="15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paragraph" w:customStyle="1" w:styleId="Lista24">
    <w:name w:val="Lista 24"/>
    <w:basedOn w:val="Normalny"/>
    <w:rsid w:val="008934FC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table" w:customStyle="1" w:styleId="Tabelasiatki1jasnaakcent311">
    <w:name w:val="Tabela siatki 1 — jasna — akcent 311"/>
    <w:basedOn w:val="Standardowy"/>
    <w:next w:val="Tabelasiatki1jasnaakcent3"/>
    <w:uiPriority w:val="46"/>
    <w:rsid w:val="00ED4EED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ista21">
    <w:name w:val="Lista 21"/>
    <w:basedOn w:val="Normalny"/>
    <w:rsid w:val="001C3EE4"/>
    <w:pPr>
      <w:widowControl/>
      <w:autoSpaceDN/>
      <w:ind w:left="566" w:hanging="283"/>
      <w:textAlignment w:val="auto"/>
    </w:pPr>
    <w:rPr>
      <w:rFonts w:eastAsia="Times New Roman" w:cs="Times New Roman"/>
      <w:kern w:val="1"/>
      <w:lang w:eastAsia="ar-SA" w:bidi="ar-SA"/>
    </w:rPr>
  </w:style>
  <w:style w:type="character" w:customStyle="1" w:styleId="Domylnaczcionkaakapitu7">
    <w:name w:val="Domyślna czcionka akapitu7"/>
    <w:rsid w:val="00E66C63"/>
  </w:style>
  <w:style w:type="paragraph" w:customStyle="1" w:styleId="Tekstpodstawowywcity23">
    <w:name w:val="Tekst podstawowy wcięty 23"/>
    <w:basedOn w:val="Normalny"/>
    <w:rsid w:val="00886E13"/>
    <w:pPr>
      <w:widowControl/>
      <w:ind w:left="720" w:hanging="360"/>
      <w:jc w:val="both"/>
    </w:pPr>
    <w:rPr>
      <w:rFonts w:eastAsia="Times New Roman" w:cs="Times New Roman"/>
      <w:spacing w:val="-3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834A-0DB3-4C60-80C1-C4050AAB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12</cp:revision>
  <cp:lastPrinted>2024-04-23T13:48:00Z</cp:lastPrinted>
  <dcterms:created xsi:type="dcterms:W3CDTF">2024-04-26T07:16:00Z</dcterms:created>
  <dcterms:modified xsi:type="dcterms:W3CDTF">2024-04-26T10:12:00Z</dcterms:modified>
</cp:coreProperties>
</file>