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D" w:rsidRPr="002F42BA" w:rsidRDefault="003B5DD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="Cambria" w:hAnsi="Cambria" w:cs="Calibri"/>
          <w:b/>
          <w:bCs/>
          <w:sz w:val="22"/>
          <w:szCs w:val="22"/>
        </w:rPr>
      </w:pPr>
    </w:p>
    <w:p w:rsidR="003B5DDD" w:rsidRPr="002F42BA" w:rsidRDefault="003B5DDD" w:rsidP="0088774C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2F42BA">
        <w:rPr>
          <w:rFonts w:ascii="Cambria" w:hAnsi="Cambria"/>
          <w:b/>
          <w:iCs/>
          <w:color w:val="002060"/>
          <w:sz w:val="22"/>
          <w:szCs w:val="22"/>
        </w:rPr>
        <w:t xml:space="preserve">Załącznik Nr </w:t>
      </w:r>
      <w:r>
        <w:rPr>
          <w:rFonts w:ascii="Cambria" w:hAnsi="Cambria"/>
          <w:b/>
          <w:iCs/>
          <w:color w:val="002060"/>
          <w:sz w:val="22"/>
          <w:szCs w:val="22"/>
        </w:rPr>
        <w:t>8.2</w:t>
      </w:r>
      <w:r w:rsidRPr="002F42BA">
        <w:rPr>
          <w:rFonts w:ascii="Cambria" w:hAnsi="Cambria"/>
          <w:b/>
          <w:iCs/>
          <w:color w:val="002060"/>
          <w:sz w:val="22"/>
          <w:szCs w:val="22"/>
        </w:rPr>
        <w:t xml:space="preserve"> do SWZ  - Wzór umowy  CZĘŚĆ I</w:t>
      </w:r>
      <w:r>
        <w:rPr>
          <w:rFonts w:ascii="Cambria" w:hAnsi="Cambria"/>
          <w:b/>
          <w:iCs/>
          <w:color w:val="002060"/>
          <w:sz w:val="22"/>
          <w:szCs w:val="22"/>
        </w:rPr>
        <w:t>I</w:t>
      </w:r>
      <w:r w:rsidRPr="002F42BA">
        <w:rPr>
          <w:rFonts w:ascii="Cambria" w:hAnsi="Cambria"/>
          <w:b/>
          <w:iCs/>
          <w:color w:val="002060"/>
          <w:sz w:val="22"/>
          <w:szCs w:val="22"/>
        </w:rPr>
        <w:t xml:space="preserve"> zamówienia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Cambria" w:hAnsi="Cambria" w:cs="Calibri"/>
          <w:sz w:val="22"/>
          <w:szCs w:val="22"/>
        </w:rPr>
      </w:pPr>
    </w:p>
    <w:p w:rsidR="003B5DDD" w:rsidRPr="002F42BA" w:rsidRDefault="003B5DD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1"/>
        <w:rPr>
          <w:rFonts w:ascii="Cambria" w:hAnsi="Cambria" w:cs="Calibri"/>
          <w:b/>
          <w:bCs/>
          <w:iCs/>
          <w:sz w:val="22"/>
          <w:szCs w:val="22"/>
        </w:rPr>
      </w:pPr>
      <w:r w:rsidRPr="002F42BA">
        <w:rPr>
          <w:rFonts w:ascii="Cambria" w:hAnsi="Cambria" w:cs="Calibri"/>
          <w:b/>
          <w:bCs/>
          <w:iCs/>
          <w:sz w:val="22"/>
          <w:szCs w:val="22"/>
        </w:rPr>
        <w:t>UMOWA UBEZPIECZENIA GENERALNEGO nr …./</w:t>
      </w:r>
      <w:r>
        <w:rPr>
          <w:rFonts w:ascii="Cambria" w:hAnsi="Cambria" w:cs="Calibri"/>
          <w:b/>
          <w:bCs/>
          <w:iCs/>
          <w:sz w:val="22"/>
          <w:szCs w:val="22"/>
        </w:rPr>
        <w:t>2022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 xml:space="preserve">zawarta w dniu _________________ w _____________________pomiędzy  </w:t>
      </w:r>
    </w:p>
    <w:p w:rsidR="003B5DDD" w:rsidRPr="003B5DDD" w:rsidRDefault="00D31ACE" w:rsidP="00DF444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D31ACE">
        <w:rPr>
          <w:rFonts w:ascii="Cambria" w:hAnsi="Cambria" w:cs="Calibri"/>
          <w:b/>
          <w:snapToGrid w:val="0"/>
          <w:sz w:val="22"/>
          <w:szCs w:val="22"/>
        </w:rPr>
        <w:t xml:space="preserve">Powiatem Gryfińskim, ul. Sprzymierzonych 4, 74-100 Gryfino Numer REGON: 811683965 NIP: </w:t>
      </w:r>
      <w:r w:rsidR="003B5DDD" w:rsidRPr="009C1E5D">
        <w:rPr>
          <w:rFonts w:ascii="Cambria" w:hAnsi="Cambria"/>
          <w:b/>
          <w:sz w:val="22"/>
          <w:szCs w:val="22"/>
        </w:rPr>
        <w:t>8581563280</w:t>
      </w:r>
    </w:p>
    <w:p w:rsidR="003B5DDD" w:rsidRPr="00DF444B" w:rsidRDefault="003B5DDD" w:rsidP="00DF444B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DF444B">
        <w:rPr>
          <w:rFonts w:ascii="Cambria" w:hAnsi="Cambria" w:cs="Calibri"/>
          <w:snapToGrid w:val="0"/>
          <w:sz w:val="22"/>
          <w:szCs w:val="22"/>
        </w:rPr>
        <w:t xml:space="preserve"> reprezentowanym przez:</w:t>
      </w:r>
    </w:p>
    <w:p w:rsidR="003B5DDD" w:rsidRPr="00FF673C" w:rsidRDefault="003B5DDD" w:rsidP="009C1E5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FF673C">
        <w:rPr>
          <w:rFonts w:ascii="Cambria" w:hAnsi="Cambria"/>
          <w:b/>
          <w:bCs/>
          <w:sz w:val="22"/>
          <w:szCs w:val="22"/>
        </w:rPr>
        <w:t>1.   Wojciech Konarski – Starosta Gryfiński</w:t>
      </w:r>
    </w:p>
    <w:p w:rsidR="003B5DDD" w:rsidRPr="00FF673C" w:rsidRDefault="003B5DDD" w:rsidP="009C1E5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FF673C">
        <w:rPr>
          <w:rFonts w:ascii="Cambria" w:hAnsi="Cambria"/>
          <w:b/>
          <w:bCs/>
          <w:sz w:val="22"/>
          <w:szCs w:val="22"/>
        </w:rPr>
        <w:t xml:space="preserve">2.   Ewa </w:t>
      </w:r>
      <w:proofErr w:type="spellStart"/>
      <w:r w:rsidRPr="00FF673C">
        <w:rPr>
          <w:rFonts w:ascii="Cambria" w:hAnsi="Cambria"/>
          <w:b/>
          <w:bCs/>
          <w:sz w:val="22"/>
          <w:szCs w:val="22"/>
        </w:rPr>
        <w:t>Dudar</w:t>
      </w:r>
      <w:proofErr w:type="spellEnd"/>
      <w:r w:rsidRPr="00FF673C">
        <w:rPr>
          <w:rFonts w:ascii="Cambria" w:hAnsi="Cambria"/>
          <w:b/>
          <w:bCs/>
          <w:sz w:val="22"/>
          <w:szCs w:val="22"/>
        </w:rPr>
        <w:t xml:space="preserve"> – Wicestarosta Gryfiński</w:t>
      </w:r>
    </w:p>
    <w:p w:rsidR="003B5DDD" w:rsidRPr="00FF673C" w:rsidRDefault="003B5DDD" w:rsidP="009C1E5D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FF673C">
        <w:rPr>
          <w:rFonts w:ascii="Cambria" w:hAnsi="Cambria"/>
          <w:b/>
          <w:bCs/>
          <w:sz w:val="22"/>
          <w:szCs w:val="22"/>
        </w:rPr>
        <w:t>przy kontrasygnacie Skarbnika Powiatu</w:t>
      </w:r>
    </w:p>
    <w:p w:rsidR="003B5DDD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Cs/>
          <w:iCs/>
          <w:sz w:val="22"/>
          <w:szCs w:val="22"/>
        </w:rPr>
      </w:pPr>
      <w:r w:rsidRPr="002F42BA">
        <w:rPr>
          <w:rFonts w:ascii="Cambria" w:hAnsi="Cambria" w:cs="Calibri"/>
          <w:bCs/>
          <w:iCs/>
          <w:sz w:val="22"/>
          <w:szCs w:val="22"/>
        </w:rPr>
        <w:t xml:space="preserve">zwanym w dalszej części umowy </w:t>
      </w:r>
      <w:r w:rsidRPr="002F42BA">
        <w:rPr>
          <w:rFonts w:ascii="Cambria" w:hAnsi="Cambria" w:cs="Calibri"/>
          <w:b/>
          <w:iCs/>
          <w:sz w:val="22"/>
          <w:szCs w:val="22"/>
        </w:rPr>
        <w:t>Zamawiającym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/>
          <w:iCs/>
          <w:sz w:val="22"/>
          <w:szCs w:val="22"/>
        </w:rPr>
      </w:pP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>oraz przy udziale brokera ubezpieczeniowego NORD PARTNER Sp. z o.o. z siedzibą w Toruniu, przy ul. Lubicka 16,</w:t>
      </w:r>
      <w:r w:rsidRPr="002F42BA">
        <w:rPr>
          <w:rFonts w:ascii="Cambria" w:hAnsi="Cambria" w:cs="Calibri"/>
          <w:bCs/>
          <w:sz w:val="22"/>
          <w:szCs w:val="22"/>
        </w:rPr>
        <w:t xml:space="preserve"> </w:t>
      </w:r>
      <w:r>
        <w:rPr>
          <w:rFonts w:ascii="Cambria" w:hAnsi="Cambria" w:cs="Calibri"/>
          <w:bCs/>
          <w:sz w:val="22"/>
          <w:szCs w:val="22"/>
        </w:rPr>
        <w:t xml:space="preserve">87-100 Toruń, </w:t>
      </w:r>
      <w:r w:rsidRPr="002F42BA">
        <w:rPr>
          <w:rFonts w:ascii="Cambria" w:hAnsi="Cambria" w:cs="Calibri"/>
          <w:snapToGrid w:val="0"/>
          <w:sz w:val="22"/>
          <w:szCs w:val="22"/>
        </w:rPr>
        <w:t>wpisaną do rejestru przedsiębiorców Krajowego Rejestru Sądowego pod nr KRS 0000071865 przez Sąd Rejonowy w Toruniu, NIP: 956-19-33-030, REGON: 871079932, wysokość kapitału zakładowego 507 000,00 zł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Cs/>
          <w:sz w:val="22"/>
          <w:szCs w:val="22"/>
        </w:rPr>
      </w:pPr>
      <w:r w:rsidRPr="002F42BA">
        <w:rPr>
          <w:rFonts w:ascii="Cambria" w:hAnsi="Cambria" w:cs="Calibri"/>
          <w:bCs/>
          <w:sz w:val="22"/>
          <w:szCs w:val="22"/>
        </w:rPr>
        <w:t>z jednej strony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Cs/>
          <w:sz w:val="22"/>
          <w:szCs w:val="22"/>
        </w:rPr>
      </w:pP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 xml:space="preserve">a 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>_______________________________ z siedzibą w _____________________ przy ul. ____________________, wpisanym pod  nr KRS ____________________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>reprezentowanym  przez: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__________________ - _____________________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/>
          <w:bCs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 xml:space="preserve">zwanym w dalszej części umowy </w:t>
      </w:r>
      <w:r w:rsidRPr="002F42BA">
        <w:rPr>
          <w:rFonts w:ascii="Cambria" w:hAnsi="Cambria" w:cs="Calibri"/>
          <w:b/>
          <w:bCs/>
          <w:iCs/>
          <w:snapToGrid w:val="0"/>
          <w:sz w:val="22"/>
          <w:szCs w:val="22"/>
        </w:rPr>
        <w:t>Wykonawcą.</w:t>
      </w:r>
    </w:p>
    <w:p w:rsidR="003B5DDD" w:rsidRPr="002F42BA" w:rsidRDefault="003B5DD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ind w:left="431" w:hanging="431"/>
        <w:jc w:val="center"/>
        <w:textAlignment w:val="baseline"/>
        <w:outlineLvl w:val="0"/>
        <w:rPr>
          <w:rFonts w:ascii="Cambria" w:hAnsi="Cambria" w:cs="Calibri"/>
          <w:b/>
          <w:bCs/>
          <w:iCs/>
          <w:snapToGrid w:val="0"/>
          <w:kern w:val="32"/>
          <w:sz w:val="22"/>
          <w:szCs w:val="22"/>
        </w:rPr>
      </w:pPr>
      <w:r w:rsidRPr="002F42BA">
        <w:rPr>
          <w:rFonts w:ascii="Cambria" w:hAnsi="Cambria" w:cs="Calibri"/>
          <w:b/>
          <w:bCs/>
          <w:iCs/>
          <w:snapToGrid w:val="0"/>
          <w:kern w:val="32"/>
          <w:sz w:val="22"/>
          <w:szCs w:val="22"/>
        </w:rPr>
        <w:t>§ 1</w:t>
      </w:r>
    </w:p>
    <w:p w:rsidR="003B5DDD" w:rsidRPr="002F42BA" w:rsidRDefault="003B5DD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="Cambria" w:hAnsi="Cambria" w:cs="Calibri"/>
          <w:b/>
          <w:bCs/>
          <w:kern w:val="32"/>
          <w:sz w:val="22"/>
          <w:szCs w:val="22"/>
        </w:rPr>
      </w:pPr>
      <w:r w:rsidRPr="002F42BA">
        <w:rPr>
          <w:rFonts w:ascii="Cambria" w:hAnsi="Cambria" w:cs="Calibri"/>
          <w:b/>
          <w:bCs/>
          <w:kern w:val="32"/>
          <w:sz w:val="22"/>
          <w:szCs w:val="22"/>
        </w:rPr>
        <w:t>POSTANOWIENIA OGÓLNE</w:t>
      </w:r>
    </w:p>
    <w:p w:rsidR="003B5DDD" w:rsidRPr="002F42BA" w:rsidRDefault="003B5DD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="Cambria" w:hAnsi="Cambria" w:cs="Calibri"/>
          <w:i/>
          <w:sz w:val="22"/>
          <w:szCs w:val="22"/>
        </w:rPr>
      </w:pPr>
      <w:bookmarkStart w:id="0" w:name="_Hlk61421107"/>
      <w:r w:rsidRPr="002F42BA">
        <w:rPr>
          <w:rFonts w:ascii="Cambria" w:hAnsi="Cambria" w:cs="Calibri"/>
          <w:sz w:val="22"/>
          <w:szCs w:val="22"/>
        </w:rPr>
        <w:t xml:space="preserve">Działając na podstawie art. 275 </w:t>
      </w:r>
      <w:proofErr w:type="spellStart"/>
      <w:r w:rsidRPr="002F42BA">
        <w:rPr>
          <w:rFonts w:ascii="Cambria" w:hAnsi="Cambria" w:cs="Calibri"/>
          <w:sz w:val="22"/>
          <w:szCs w:val="22"/>
        </w:rPr>
        <w:t>pkt</w:t>
      </w:r>
      <w:proofErr w:type="spellEnd"/>
      <w:r w:rsidRPr="002F42BA">
        <w:rPr>
          <w:rFonts w:ascii="Cambria" w:hAnsi="Cambria" w:cs="Calibri"/>
          <w:sz w:val="22"/>
          <w:szCs w:val="22"/>
        </w:rPr>
        <w:t xml:space="preserve"> 1 </w:t>
      </w:r>
      <w:r w:rsidRPr="002F42BA">
        <w:rPr>
          <w:rFonts w:ascii="Cambria" w:hAnsi="Cambria" w:cs="Arial"/>
          <w:sz w:val="22"/>
          <w:szCs w:val="22"/>
        </w:rPr>
        <w:t xml:space="preserve">ustawy z </w:t>
      </w:r>
      <w:r>
        <w:rPr>
          <w:rFonts w:ascii="Cambria" w:hAnsi="Cambria" w:cs="Arial"/>
          <w:sz w:val="22"/>
          <w:szCs w:val="22"/>
        </w:rPr>
        <w:t xml:space="preserve">dnia 11 września 2019 r. </w:t>
      </w:r>
      <w:r w:rsidRPr="002F42BA">
        <w:rPr>
          <w:rFonts w:ascii="Cambria" w:hAnsi="Cambria" w:cs="Arial"/>
          <w:sz w:val="22"/>
          <w:szCs w:val="22"/>
        </w:rPr>
        <w:t>Prawo zamówień publicznych (</w:t>
      </w:r>
      <w:proofErr w:type="spellStart"/>
      <w:r>
        <w:rPr>
          <w:rFonts w:ascii="Cambria" w:hAnsi="Cambria" w:cs="Calibri"/>
          <w:sz w:val="22"/>
          <w:szCs w:val="22"/>
        </w:rPr>
        <w:t>t.j</w:t>
      </w:r>
      <w:proofErr w:type="spellEnd"/>
      <w:r>
        <w:rPr>
          <w:rFonts w:ascii="Cambria" w:hAnsi="Cambria" w:cs="Calibri"/>
          <w:sz w:val="22"/>
          <w:szCs w:val="22"/>
        </w:rPr>
        <w:t xml:space="preserve">.: </w:t>
      </w:r>
      <w:proofErr w:type="spellStart"/>
      <w:r w:rsidRPr="00214B25">
        <w:rPr>
          <w:rFonts w:ascii="Cambria" w:hAnsi="Cambria" w:cs="Calibri"/>
          <w:sz w:val="22"/>
          <w:szCs w:val="22"/>
        </w:rPr>
        <w:t>Dz.</w:t>
      </w:r>
      <w:r>
        <w:rPr>
          <w:rFonts w:ascii="Cambria" w:hAnsi="Cambria" w:cs="Calibri"/>
          <w:sz w:val="22"/>
          <w:szCs w:val="22"/>
        </w:rPr>
        <w:t>U</w:t>
      </w:r>
      <w:proofErr w:type="spellEnd"/>
      <w:r>
        <w:rPr>
          <w:rFonts w:ascii="Cambria" w:hAnsi="Cambria" w:cs="Calibri"/>
          <w:sz w:val="22"/>
          <w:szCs w:val="22"/>
        </w:rPr>
        <w:t xml:space="preserve">. z 2021 r., poz. 1129 ze zm.) - </w:t>
      </w:r>
      <w:r w:rsidRPr="002F42BA">
        <w:rPr>
          <w:rFonts w:ascii="Cambria" w:hAnsi="Cambria" w:cs="Arial"/>
          <w:i/>
          <w:iCs/>
          <w:sz w:val="22"/>
          <w:szCs w:val="22"/>
        </w:rPr>
        <w:t xml:space="preserve">dalej jako </w:t>
      </w:r>
      <w:r>
        <w:rPr>
          <w:rFonts w:ascii="Cambria" w:hAnsi="Cambria" w:cs="Arial"/>
          <w:i/>
          <w:iCs/>
          <w:sz w:val="22"/>
          <w:szCs w:val="22"/>
        </w:rPr>
        <w:t>„</w:t>
      </w:r>
      <w:r w:rsidRPr="002F42BA">
        <w:rPr>
          <w:rFonts w:ascii="Cambria" w:hAnsi="Cambria" w:cs="Arial"/>
          <w:i/>
          <w:iCs/>
          <w:sz w:val="22"/>
          <w:szCs w:val="22"/>
        </w:rPr>
        <w:t xml:space="preserve">ustawa </w:t>
      </w:r>
      <w:proofErr w:type="spellStart"/>
      <w:r w:rsidRPr="002F42BA">
        <w:rPr>
          <w:rFonts w:ascii="Cambria" w:hAnsi="Cambria" w:cs="Arial"/>
          <w:i/>
          <w:iCs/>
          <w:sz w:val="22"/>
          <w:szCs w:val="22"/>
        </w:rPr>
        <w:t>Pzp</w:t>
      </w:r>
      <w:proofErr w:type="spellEnd"/>
      <w:r>
        <w:rPr>
          <w:rFonts w:ascii="Cambria" w:hAnsi="Cambria" w:cs="Arial"/>
          <w:i/>
          <w:iCs/>
          <w:sz w:val="22"/>
          <w:szCs w:val="22"/>
        </w:rPr>
        <w:t>”</w:t>
      </w:r>
      <w:r w:rsidRPr="002F42BA">
        <w:rPr>
          <w:rFonts w:ascii="Cambria" w:hAnsi="Cambria" w:cs="Arial"/>
          <w:i/>
          <w:iCs/>
          <w:sz w:val="22"/>
          <w:szCs w:val="22"/>
        </w:rPr>
        <w:t xml:space="preserve"> </w:t>
      </w:r>
      <w:r w:rsidRPr="002F42BA">
        <w:rPr>
          <w:rFonts w:ascii="Cambria" w:hAnsi="Cambria" w:cs="Calibri"/>
          <w:sz w:val="22"/>
          <w:szCs w:val="22"/>
        </w:rPr>
        <w:t xml:space="preserve">- w oparciu o postępowanie </w:t>
      </w:r>
      <w:r w:rsidRPr="002F42BA">
        <w:rPr>
          <w:rFonts w:ascii="Cambria" w:hAnsi="Cambria" w:cs="Arial"/>
          <w:sz w:val="22"/>
          <w:szCs w:val="22"/>
        </w:rPr>
        <w:t xml:space="preserve">w trybie podstawowym (o jakim stanowi art. 275 </w:t>
      </w:r>
      <w:proofErr w:type="spellStart"/>
      <w:r w:rsidRPr="002F42BA">
        <w:rPr>
          <w:rFonts w:ascii="Cambria" w:hAnsi="Cambria" w:cs="Arial"/>
          <w:sz w:val="22"/>
          <w:szCs w:val="22"/>
        </w:rPr>
        <w:t>pkt</w:t>
      </w:r>
      <w:proofErr w:type="spellEnd"/>
      <w:r w:rsidRPr="002F42BA">
        <w:rPr>
          <w:rFonts w:ascii="Cambria" w:hAnsi="Cambria" w:cs="Arial"/>
          <w:sz w:val="22"/>
          <w:szCs w:val="22"/>
        </w:rPr>
        <w:t xml:space="preserve"> 1 ustawy </w:t>
      </w:r>
      <w:proofErr w:type="spellStart"/>
      <w:r w:rsidRPr="002F42BA">
        <w:rPr>
          <w:rFonts w:ascii="Cambria" w:hAnsi="Cambria" w:cs="Arial"/>
          <w:sz w:val="22"/>
          <w:szCs w:val="22"/>
        </w:rPr>
        <w:t>Pzp</w:t>
      </w:r>
      <w:proofErr w:type="spellEnd"/>
      <w:r w:rsidRPr="002F42BA">
        <w:rPr>
          <w:rFonts w:ascii="Cambria" w:hAnsi="Cambria" w:cs="Calibri"/>
          <w:sz w:val="22"/>
          <w:szCs w:val="22"/>
        </w:rPr>
        <w:t>)</w:t>
      </w:r>
      <w:r>
        <w:rPr>
          <w:rFonts w:ascii="Cambria" w:hAnsi="Cambria" w:cs="Calibri"/>
          <w:sz w:val="22"/>
          <w:szCs w:val="22"/>
        </w:rPr>
        <w:t>,</w:t>
      </w:r>
      <w:r w:rsidRPr="002F42BA">
        <w:rPr>
          <w:rFonts w:ascii="Cambria" w:hAnsi="Cambria" w:cs="Calibri"/>
          <w:sz w:val="22"/>
          <w:szCs w:val="22"/>
        </w:rPr>
        <w:t xml:space="preserve"> oznaczenie sprawy _________________</w:t>
      </w:r>
      <w:r>
        <w:rPr>
          <w:rFonts w:ascii="Cambria" w:hAnsi="Cambria" w:cs="Calibri"/>
          <w:sz w:val="22"/>
          <w:szCs w:val="22"/>
        </w:rPr>
        <w:t>,</w:t>
      </w:r>
      <w:r w:rsidRPr="002F42BA">
        <w:rPr>
          <w:rFonts w:ascii="Cambria" w:hAnsi="Cambria" w:cs="Calibri"/>
          <w:sz w:val="22"/>
          <w:szCs w:val="22"/>
        </w:rPr>
        <w:t xml:space="preserve"> Zamawiający udziela Wykonawcy zamówienia na usługi ubezpieczeniowe w zakresie </w:t>
      </w:r>
      <w:r w:rsidR="00D31ACE" w:rsidRPr="00D31ACE">
        <w:rPr>
          <w:rFonts w:ascii="Cambria" w:hAnsi="Cambria" w:cs="Calibri"/>
          <w:b/>
          <w:i/>
          <w:sz w:val="22"/>
          <w:szCs w:val="22"/>
        </w:rPr>
        <w:t xml:space="preserve">CZĘŚĆ II zamówienia: </w:t>
      </w:r>
      <w:r w:rsidR="00D31ACE" w:rsidRPr="00D31ACE">
        <w:rPr>
          <w:rFonts w:ascii="Cambria" w:hAnsi="Cambria" w:cs="Calibri"/>
          <w:b/>
          <w:i/>
          <w:sz w:val="22"/>
          <w:szCs w:val="22"/>
          <w:lang w:eastAsia="en-US"/>
        </w:rPr>
        <w:t>ubezpieczenie pojazdów</w:t>
      </w:r>
    </w:p>
    <w:bookmarkEnd w:id="0"/>
    <w:p w:rsidR="003B5DDD" w:rsidRPr="002F42BA" w:rsidRDefault="003B5DDD" w:rsidP="0088774C">
      <w:pPr>
        <w:keepNext/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>§ 2</w:t>
      </w:r>
    </w:p>
    <w:p w:rsidR="003B5DDD" w:rsidRPr="002F42BA" w:rsidRDefault="003B5DD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right="28"/>
        <w:jc w:val="center"/>
        <w:textAlignment w:val="baseline"/>
        <w:outlineLvl w:val="3"/>
        <w:rPr>
          <w:rFonts w:ascii="Cambria" w:hAnsi="Cambria" w:cs="Calibri"/>
          <w:b/>
          <w:bCs/>
          <w:sz w:val="22"/>
          <w:szCs w:val="22"/>
        </w:rPr>
      </w:pPr>
      <w:r w:rsidRPr="002F42BA">
        <w:rPr>
          <w:rFonts w:ascii="Cambria" w:hAnsi="Cambria" w:cs="Calibri"/>
          <w:b/>
          <w:bCs/>
          <w:sz w:val="22"/>
          <w:szCs w:val="22"/>
        </w:rPr>
        <w:t>PRZEDMIOT UBEZPIECZENIA</w:t>
      </w:r>
    </w:p>
    <w:p w:rsidR="00000000" w:rsidRDefault="003B5DDD" w:rsidP="00302EE8">
      <w:pPr>
        <w:pStyle w:val="Akapitzlist"/>
        <w:numPr>
          <w:ilvl w:val="0"/>
          <w:numId w:val="62"/>
        </w:numPr>
        <w:tabs>
          <w:tab w:val="num" w:pos="357"/>
          <w:tab w:val="num" w:pos="48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Przedmiotem ubezpieczenia są następujące ryzyka ubezpieczeniowe:</w:t>
      </w:r>
      <w:r w:rsidRPr="002F42BA">
        <w:rPr>
          <w:rFonts w:ascii="Cambria" w:hAnsi="Cambria" w:cs="Calibri"/>
          <w:sz w:val="22"/>
          <w:szCs w:val="22"/>
        </w:rPr>
        <w:t xml:space="preserve"> </w:t>
      </w:r>
    </w:p>
    <w:p w:rsidR="003B5DDD" w:rsidRDefault="003B5DDD" w:rsidP="00302EE8">
      <w:pPr>
        <w:pStyle w:val="Akapitzlist"/>
        <w:numPr>
          <w:ilvl w:val="0"/>
          <w:numId w:val="73"/>
        </w:numPr>
        <w:tabs>
          <w:tab w:val="right" w:pos="720"/>
        </w:tabs>
        <w:suppressAutoHyphens/>
        <w:overflowPunct w:val="0"/>
        <w:spacing w:after="60"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5300BE">
        <w:rPr>
          <w:rFonts w:ascii="Cambria" w:hAnsi="Cambria" w:cs="Calibri"/>
          <w:snapToGrid w:val="0"/>
          <w:sz w:val="22"/>
          <w:szCs w:val="22"/>
        </w:rPr>
        <w:t>Ubezpieczeni</w:t>
      </w:r>
      <w:r>
        <w:rPr>
          <w:rFonts w:ascii="Cambria" w:hAnsi="Cambria" w:cs="Calibri"/>
          <w:snapToGrid w:val="0"/>
          <w:sz w:val="22"/>
          <w:szCs w:val="22"/>
        </w:rPr>
        <w:t>e</w:t>
      </w:r>
      <w:r w:rsidRPr="005300BE">
        <w:rPr>
          <w:rFonts w:ascii="Cambria" w:hAnsi="Cambria" w:cs="Calibri"/>
          <w:snapToGrid w:val="0"/>
          <w:sz w:val="22"/>
          <w:szCs w:val="22"/>
        </w:rPr>
        <w:t xml:space="preserve"> odpowiedzialności cywilnej posiadaczy pojazdów </w:t>
      </w:r>
      <w:r>
        <w:rPr>
          <w:rFonts w:ascii="Cambria" w:hAnsi="Cambria" w:cs="Calibri"/>
          <w:snapToGrid w:val="0"/>
          <w:sz w:val="22"/>
          <w:szCs w:val="22"/>
        </w:rPr>
        <w:t xml:space="preserve"> </w:t>
      </w:r>
      <w:r w:rsidRPr="005300BE">
        <w:rPr>
          <w:rFonts w:ascii="Cambria" w:hAnsi="Cambria" w:cs="Calibri"/>
          <w:snapToGrid w:val="0"/>
          <w:sz w:val="22"/>
          <w:szCs w:val="22"/>
        </w:rPr>
        <w:t>mechanicznych za szkody powstałe w związku z ruchem tych pojazdów</w:t>
      </w:r>
    </w:p>
    <w:p w:rsidR="003B5DDD" w:rsidRDefault="003B5DDD" w:rsidP="00302EE8">
      <w:pPr>
        <w:pStyle w:val="Akapitzlist"/>
        <w:numPr>
          <w:ilvl w:val="0"/>
          <w:numId w:val="73"/>
        </w:numPr>
        <w:tabs>
          <w:tab w:val="right" w:pos="720"/>
        </w:tabs>
        <w:suppressAutoHyphens/>
        <w:overflowPunct w:val="0"/>
        <w:spacing w:after="60"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5300BE">
        <w:rPr>
          <w:rFonts w:ascii="Cambria" w:hAnsi="Cambria" w:cs="Calibri"/>
          <w:snapToGrid w:val="0"/>
          <w:sz w:val="22"/>
          <w:szCs w:val="22"/>
        </w:rPr>
        <w:t>Ubezpieczenie autocasco pojazdów mechanicznych</w:t>
      </w:r>
    </w:p>
    <w:p w:rsidR="003B5DDD" w:rsidRDefault="003B5DDD" w:rsidP="00302EE8">
      <w:pPr>
        <w:pStyle w:val="Akapitzlist"/>
        <w:numPr>
          <w:ilvl w:val="0"/>
          <w:numId w:val="73"/>
        </w:numPr>
        <w:tabs>
          <w:tab w:val="right" w:pos="720"/>
        </w:tabs>
        <w:suppressAutoHyphens/>
        <w:overflowPunct w:val="0"/>
        <w:spacing w:after="60"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5300BE">
        <w:rPr>
          <w:rFonts w:ascii="Cambria" w:hAnsi="Cambria" w:cs="Calibri"/>
          <w:snapToGrid w:val="0"/>
          <w:sz w:val="22"/>
          <w:szCs w:val="22"/>
        </w:rPr>
        <w:t xml:space="preserve">Ubezpieczenie </w:t>
      </w:r>
      <w:proofErr w:type="spellStart"/>
      <w:r w:rsidRPr="005300BE">
        <w:rPr>
          <w:rFonts w:ascii="Cambria" w:hAnsi="Cambria" w:cs="Calibri"/>
          <w:snapToGrid w:val="0"/>
          <w:sz w:val="22"/>
          <w:szCs w:val="22"/>
        </w:rPr>
        <w:t>assistance</w:t>
      </w:r>
      <w:proofErr w:type="spellEnd"/>
      <w:r w:rsidRPr="005300BE">
        <w:rPr>
          <w:rFonts w:ascii="Cambria" w:hAnsi="Cambria" w:cs="Calibri"/>
          <w:snapToGrid w:val="0"/>
          <w:sz w:val="22"/>
          <w:szCs w:val="22"/>
        </w:rPr>
        <w:t xml:space="preserve"> dla pojazdów mechanicznych</w:t>
      </w:r>
    </w:p>
    <w:p w:rsidR="003B5DDD" w:rsidRPr="005300BE" w:rsidRDefault="003B5DDD" w:rsidP="00302EE8">
      <w:pPr>
        <w:pStyle w:val="Akapitzlist"/>
        <w:numPr>
          <w:ilvl w:val="0"/>
          <w:numId w:val="73"/>
        </w:numPr>
        <w:tabs>
          <w:tab w:val="right" w:pos="720"/>
        </w:tabs>
        <w:suppressAutoHyphens/>
        <w:overflowPunct w:val="0"/>
        <w:spacing w:after="60"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5300BE">
        <w:rPr>
          <w:rFonts w:ascii="Cambria" w:hAnsi="Cambria" w:cs="Calibri"/>
          <w:snapToGrid w:val="0"/>
          <w:sz w:val="22"/>
          <w:szCs w:val="22"/>
        </w:rPr>
        <w:t>Ubezpieczenie NNW w ruchu pojazdów</w:t>
      </w:r>
    </w:p>
    <w:p w:rsidR="00000000" w:rsidRDefault="003B5DDD" w:rsidP="00302EE8">
      <w:pPr>
        <w:pStyle w:val="Akapitzlist"/>
        <w:numPr>
          <w:ilvl w:val="0"/>
          <w:numId w:val="62"/>
        </w:numPr>
        <w:tabs>
          <w:tab w:val="right" w:pos="360"/>
        </w:tabs>
        <w:suppressAutoHyphens/>
        <w:overflowPunct w:val="0"/>
        <w:spacing w:after="60" w:line="276" w:lineRule="auto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5300BE">
        <w:rPr>
          <w:rFonts w:ascii="Cambria" w:hAnsi="Cambria" w:cs="Calibri"/>
          <w:snapToGrid w:val="0"/>
          <w:sz w:val="22"/>
          <w:szCs w:val="22"/>
        </w:rPr>
        <w:t>Szczegółowy zakres ochrony ubezpieczeniowej reguluje załącznik nr 1 Specyfikacji Warunków Zamówienia, stanowiącej integralną część niniejszej Umowy.</w:t>
      </w:r>
    </w:p>
    <w:p w:rsidR="00000000" w:rsidRDefault="003B5DDD" w:rsidP="00302EE8">
      <w:pPr>
        <w:pStyle w:val="Akapitzlist"/>
        <w:numPr>
          <w:ilvl w:val="0"/>
          <w:numId w:val="62"/>
        </w:numPr>
        <w:tabs>
          <w:tab w:val="num" w:pos="357"/>
          <w:tab w:val="num" w:pos="720"/>
          <w:tab w:val="right" w:pos="9072"/>
        </w:tabs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lastRenderedPageBreak/>
        <w:t>Ogólne Warunki Ubezpieczenia mające zastosowanie do umowy:</w:t>
      </w:r>
    </w:p>
    <w:tbl>
      <w:tblPr>
        <w:tblW w:w="8930" w:type="dxa"/>
        <w:tblInd w:w="496" w:type="dxa"/>
        <w:tblCellMar>
          <w:left w:w="70" w:type="dxa"/>
          <w:right w:w="70" w:type="dxa"/>
        </w:tblCellMar>
        <w:tblLook w:val="00A0"/>
      </w:tblPr>
      <w:tblGrid>
        <w:gridCol w:w="8930"/>
      </w:tblGrid>
      <w:tr w:rsidR="003B5DDD" w:rsidRPr="002F42BA" w:rsidTr="009902A8">
        <w:trPr>
          <w:trHeight w:val="45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3B5DDD" w:rsidRPr="002F42BA" w:rsidRDefault="003B5DDD" w:rsidP="0088774C">
            <w:pPr>
              <w:widowControl w:val="0"/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2F42BA">
              <w:rPr>
                <w:rFonts w:ascii="Cambria" w:hAnsi="Cambria" w:cs="Calibri"/>
                <w:b/>
                <w:bCs/>
                <w:sz w:val="22"/>
                <w:szCs w:val="22"/>
              </w:rPr>
              <w:t>Nazwa OWU</w:t>
            </w:r>
          </w:p>
        </w:tc>
      </w:tr>
      <w:tr w:rsidR="003B5DDD" w:rsidRPr="002F42BA" w:rsidTr="009902A8">
        <w:trPr>
          <w:trHeight w:val="345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B5DDD" w:rsidRPr="002F42BA" w:rsidRDefault="003B5DDD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  <w:b/>
              </w:rPr>
            </w:pPr>
            <w:r w:rsidRPr="005300BE">
              <w:rPr>
                <w:rFonts w:ascii="Cambria" w:hAnsi="Cambria" w:cs="Calibri"/>
                <w:b/>
                <w:sz w:val="22"/>
                <w:szCs w:val="22"/>
              </w:rPr>
              <w:t>Ubezpieczenie odpowiedzialności cywilnej posiadaczy pojazdów  mechanicznych za szkody powstałe w związku z ruchem tych pojazdów</w:t>
            </w:r>
          </w:p>
        </w:tc>
      </w:tr>
      <w:tr w:rsidR="003B5DDD" w:rsidRPr="002F42BA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DDD" w:rsidRPr="002F42BA" w:rsidRDefault="003B5DDD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</w:rPr>
            </w:pPr>
          </w:p>
        </w:tc>
      </w:tr>
      <w:tr w:rsidR="003B5DDD" w:rsidRPr="002F42BA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B5DDD" w:rsidRPr="002F42BA" w:rsidRDefault="003B5DDD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  <w:b/>
              </w:rPr>
            </w:pPr>
            <w:r w:rsidRPr="005300BE">
              <w:rPr>
                <w:rFonts w:ascii="Cambria" w:hAnsi="Cambria" w:cs="Calibri"/>
                <w:b/>
                <w:sz w:val="22"/>
                <w:szCs w:val="22"/>
              </w:rPr>
              <w:t>Ubezpieczenie autocasco pojazdów mechanicznych</w:t>
            </w:r>
          </w:p>
        </w:tc>
      </w:tr>
      <w:tr w:rsidR="003B5DDD" w:rsidRPr="002F42BA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DDD" w:rsidRPr="002F42BA" w:rsidRDefault="003B5DDD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</w:rPr>
            </w:pPr>
          </w:p>
        </w:tc>
      </w:tr>
      <w:tr w:rsidR="003B5DDD" w:rsidRPr="002F42BA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B5DDD" w:rsidRPr="002F42BA" w:rsidRDefault="003B5DDD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U</w:t>
            </w:r>
            <w:r w:rsidRPr="005300BE">
              <w:rPr>
                <w:rFonts w:ascii="Cambria" w:hAnsi="Cambria" w:cs="Calibri"/>
                <w:b/>
                <w:sz w:val="22"/>
                <w:szCs w:val="22"/>
              </w:rPr>
              <w:t xml:space="preserve">bezpieczenie </w:t>
            </w:r>
            <w:proofErr w:type="spellStart"/>
            <w:r w:rsidRPr="005300BE">
              <w:rPr>
                <w:rFonts w:ascii="Cambria" w:hAnsi="Cambria" w:cs="Calibri"/>
                <w:b/>
                <w:sz w:val="22"/>
                <w:szCs w:val="22"/>
              </w:rPr>
              <w:t>assistance</w:t>
            </w:r>
            <w:proofErr w:type="spellEnd"/>
            <w:r w:rsidRPr="005300BE">
              <w:rPr>
                <w:rFonts w:ascii="Cambria" w:hAnsi="Cambria" w:cs="Calibri"/>
                <w:b/>
                <w:sz w:val="22"/>
                <w:szCs w:val="22"/>
              </w:rPr>
              <w:t xml:space="preserve"> dla pojazdów mechanicznych</w:t>
            </w:r>
          </w:p>
        </w:tc>
      </w:tr>
      <w:tr w:rsidR="003B5DDD" w:rsidRPr="002F42BA" w:rsidTr="005300BE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DDD" w:rsidRPr="002F42BA" w:rsidRDefault="003B5DDD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</w:rPr>
            </w:pPr>
          </w:p>
        </w:tc>
      </w:tr>
      <w:tr w:rsidR="003B5DDD" w:rsidRPr="002F42BA" w:rsidTr="005300BE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3B5DDD" w:rsidRPr="005300BE" w:rsidRDefault="003B5DDD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  <w:b/>
              </w:rPr>
            </w:pPr>
            <w:r w:rsidRPr="005300BE">
              <w:rPr>
                <w:rFonts w:ascii="Cambria" w:hAnsi="Cambria" w:cs="Calibri"/>
                <w:b/>
                <w:sz w:val="22"/>
                <w:szCs w:val="22"/>
              </w:rPr>
              <w:t>Ubezpieczenie NNW w ruchu pojazdów</w:t>
            </w:r>
          </w:p>
        </w:tc>
      </w:tr>
      <w:tr w:rsidR="003B5DDD" w:rsidRPr="002F42BA" w:rsidTr="009902A8">
        <w:trPr>
          <w:trHeight w:val="360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DDD" w:rsidRPr="002F42BA" w:rsidRDefault="003B5DDD" w:rsidP="0088774C">
            <w:pPr>
              <w:widowControl w:val="0"/>
              <w:suppressAutoHyphens/>
              <w:spacing w:line="276" w:lineRule="auto"/>
              <w:rPr>
                <w:rFonts w:ascii="Cambria" w:hAnsi="Cambria" w:cs="Calibri"/>
              </w:rPr>
            </w:pPr>
          </w:p>
        </w:tc>
      </w:tr>
    </w:tbl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>§ 3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>OKRES UBEZPIECZENIA</w:t>
      </w:r>
    </w:p>
    <w:p w:rsidR="00000000" w:rsidRDefault="003B5DDD" w:rsidP="00302EE8">
      <w:pPr>
        <w:pStyle w:val="Akapitzlist"/>
        <w:numPr>
          <w:ilvl w:val="6"/>
          <w:numId w:val="69"/>
        </w:numPr>
        <w:tabs>
          <w:tab w:val="left" w:pos="360"/>
          <w:tab w:val="left" w:pos="48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="Cambria" w:hAnsi="Cambria" w:cs="Calibri"/>
          <w:sz w:val="22"/>
          <w:szCs w:val="22"/>
        </w:rPr>
      </w:pPr>
      <w:bookmarkStart w:id="1" w:name="_Hlk61421088"/>
      <w:r w:rsidRPr="002F42BA">
        <w:rPr>
          <w:rFonts w:ascii="Cambria" w:hAnsi="Cambria" w:cs="Calibri"/>
          <w:sz w:val="22"/>
          <w:szCs w:val="22"/>
        </w:rPr>
        <w:t xml:space="preserve">Umowa ubezpieczenia generalnego zostaje zawarta na okres _____________ roku do _______________roku tj. na okres </w:t>
      </w:r>
      <w:r>
        <w:rPr>
          <w:rFonts w:ascii="Cambria" w:hAnsi="Cambria" w:cs="Calibri"/>
          <w:sz w:val="22"/>
          <w:szCs w:val="22"/>
        </w:rPr>
        <w:t>24</w:t>
      </w:r>
      <w:r w:rsidRPr="002F42BA">
        <w:rPr>
          <w:rFonts w:ascii="Cambria" w:hAnsi="Cambria" w:cs="Calibri"/>
          <w:sz w:val="22"/>
          <w:szCs w:val="22"/>
        </w:rPr>
        <w:t xml:space="preserve"> miesięcy.</w:t>
      </w:r>
      <w:bookmarkEnd w:id="1"/>
      <w:r w:rsidRPr="002F42BA">
        <w:rPr>
          <w:rFonts w:ascii="Cambria" w:hAnsi="Cambria" w:cs="Calibri"/>
          <w:sz w:val="22"/>
          <w:szCs w:val="22"/>
        </w:rPr>
        <w:t xml:space="preserve"> </w:t>
      </w:r>
    </w:p>
    <w:p w:rsidR="00000000" w:rsidRDefault="003B5DDD" w:rsidP="00302EE8">
      <w:pPr>
        <w:pStyle w:val="Akapitzlist"/>
        <w:numPr>
          <w:ilvl w:val="6"/>
          <w:numId w:val="69"/>
        </w:numPr>
        <w:tabs>
          <w:tab w:val="left" w:pos="360"/>
          <w:tab w:val="left" w:pos="48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>Umowy ubezpieczenia, których zawarcie nastąpi w trakcie okresu realizacji niniejszej Umowy będą obowiązywały do czasu ich ukończenia na warunkach niniejszej Umowy. Wszystkie polisy ubezpieczenia objęte zamówieniem zostaną wystawione na trzy okresy roczne.</w:t>
      </w:r>
    </w:p>
    <w:p w:rsidR="00000000" w:rsidRDefault="003B5DDD" w:rsidP="00302EE8">
      <w:pPr>
        <w:pStyle w:val="Akapitzlist"/>
        <w:numPr>
          <w:ilvl w:val="6"/>
          <w:numId w:val="69"/>
        </w:numPr>
        <w:tabs>
          <w:tab w:val="left" w:pos="360"/>
          <w:tab w:val="left" w:pos="480"/>
        </w:tabs>
        <w:suppressAutoHyphens/>
        <w:overflowPunct w:val="0"/>
        <w:spacing w:after="40" w:line="276" w:lineRule="auto"/>
        <w:ind w:left="425" w:hanging="425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>Do czasu wystawienia polis ubezpieczeniowych Wykonawca potwierdza fakt udzielania ochrony ubezpieczeniowej od dnia _____________roku poprzez wystawienie, najpóźniej w dniu poprzedzającym początek okresu ubezpieczenia, notę pokrycia.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snapToGrid w:val="0"/>
          <w:sz w:val="22"/>
          <w:szCs w:val="22"/>
        </w:rPr>
        <w:t>§ 4</w:t>
      </w:r>
    </w:p>
    <w:p w:rsidR="003B5DDD" w:rsidRPr="002F42BA" w:rsidRDefault="003B5DD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="Cambria" w:hAnsi="Cambria" w:cs="Calibri"/>
          <w:b/>
          <w:bCs/>
          <w:sz w:val="22"/>
          <w:szCs w:val="22"/>
        </w:rPr>
      </w:pPr>
      <w:r w:rsidRPr="002F42BA">
        <w:rPr>
          <w:rFonts w:ascii="Cambria" w:hAnsi="Cambria" w:cs="Calibri"/>
          <w:b/>
          <w:bCs/>
          <w:sz w:val="22"/>
          <w:szCs w:val="22"/>
        </w:rPr>
        <w:t>ZASADY UBEZPIECZENIA</w:t>
      </w:r>
    </w:p>
    <w:p w:rsidR="00000000" w:rsidRDefault="003B5DDD" w:rsidP="00302EE8">
      <w:pPr>
        <w:numPr>
          <w:ilvl w:val="0"/>
          <w:numId w:val="5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Specyfikacja Warunków Zamówienia oraz oferta Wykonawcy stanową integralną część niniejszej Umowy.</w:t>
      </w:r>
    </w:p>
    <w:p w:rsidR="00000000" w:rsidRDefault="003B5DDD" w:rsidP="00302EE8">
      <w:pPr>
        <w:numPr>
          <w:ilvl w:val="0"/>
          <w:numId w:val="5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W wykonaniu niniejszej Umowy zawierane będą umowy ubezpieczenia w oznaczonym w tych umowach okresie w oparciu o postanowienia Specyfikacji Warunków Zamówienia.</w:t>
      </w:r>
    </w:p>
    <w:p w:rsidR="00000000" w:rsidRDefault="003B5DDD" w:rsidP="00302EE8">
      <w:pPr>
        <w:numPr>
          <w:ilvl w:val="0"/>
          <w:numId w:val="58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Wykonawca wystawi polisy ubezpieczenia określające zakres i koszt ubezpieczenia zgodnie z SWZ i ofertą Wykonawcy.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>§ 5</w:t>
      </w:r>
    </w:p>
    <w:p w:rsidR="003B5DDD" w:rsidRPr="002F42BA" w:rsidRDefault="003B5DD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="Cambria" w:hAnsi="Cambria" w:cs="Calibri"/>
          <w:b/>
          <w:bCs/>
          <w:sz w:val="22"/>
          <w:szCs w:val="22"/>
        </w:rPr>
      </w:pPr>
      <w:r w:rsidRPr="002F42BA">
        <w:rPr>
          <w:rFonts w:ascii="Cambria" w:hAnsi="Cambria" w:cs="Calibri"/>
          <w:b/>
          <w:bCs/>
          <w:sz w:val="22"/>
          <w:szCs w:val="22"/>
        </w:rPr>
        <w:t>ZMIANY UMOWY</w:t>
      </w:r>
    </w:p>
    <w:p w:rsidR="00000000" w:rsidRDefault="003B5DDD" w:rsidP="00302EE8">
      <w:pPr>
        <w:pStyle w:val="Akapitzlist"/>
        <w:numPr>
          <w:ilvl w:val="0"/>
          <w:numId w:val="6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bookmarkStart w:id="2" w:name="_Hlk61421444"/>
      <w:r w:rsidRPr="002F42BA">
        <w:rPr>
          <w:rFonts w:ascii="Cambria" w:hAnsi="Cambria" w:cs="Calibri"/>
          <w:snapToGrid w:val="0"/>
          <w:sz w:val="22"/>
          <w:szCs w:val="22"/>
        </w:rPr>
        <w:t>Zamawiający w ramach art. 455 ust. 1 pkt</w:t>
      </w:r>
      <w:bookmarkEnd w:id="2"/>
      <w:r w:rsidRPr="002F42BA">
        <w:rPr>
          <w:rFonts w:ascii="Cambria" w:hAnsi="Cambria" w:cs="Calibri"/>
          <w:snapToGrid w:val="0"/>
          <w:sz w:val="22"/>
          <w:szCs w:val="22"/>
        </w:rPr>
        <w:t xml:space="preserve">. 1 ustawy </w:t>
      </w:r>
      <w:proofErr w:type="spellStart"/>
      <w:r>
        <w:rPr>
          <w:rFonts w:ascii="Cambria" w:hAnsi="Cambria" w:cs="Calibri"/>
          <w:snapToGrid w:val="0"/>
          <w:sz w:val="22"/>
          <w:szCs w:val="22"/>
        </w:rPr>
        <w:t>Pzp</w:t>
      </w:r>
      <w:proofErr w:type="spellEnd"/>
      <w:r w:rsidRPr="002F42BA">
        <w:rPr>
          <w:rFonts w:ascii="Cambria" w:hAnsi="Cambria" w:cs="Calibri"/>
          <w:snapToGrid w:val="0"/>
          <w:sz w:val="22"/>
          <w:szCs w:val="22"/>
        </w:rPr>
        <w:t xml:space="preserve"> przewiduje możliwość zmiany umowy na zasadach określonych w ust. 2 i 3 niniejszego paragrafu.</w:t>
      </w:r>
    </w:p>
    <w:p w:rsidR="00000000" w:rsidRDefault="003B5DDD" w:rsidP="00302EE8">
      <w:pPr>
        <w:pStyle w:val="Akapitzlist"/>
        <w:numPr>
          <w:ilvl w:val="0"/>
          <w:numId w:val="6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 xml:space="preserve">Zamawiający przewiduje następujące warunki wprowadzenia zmian umowy, o których mowa w ust. 1 powyżej: 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napToGrid w:val="0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razie dokonywania przez Zamawiającego inwestycji w majątek trwały, wzrostu jego wartości lub zbywania takiego majątku, a także rozliczania klauzuli automatycznego pokrycia;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razie konieczności zwiększenia aktualnych sum gwarancyjnych lub uzupełnienia limitów;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w przypadku zmian organizacyjnych (w tym przekształceń i likwidacji oraz powstania nowych  jednostek) mogących wystąpić u Zamawiającego w tym jego </w:t>
      </w:r>
      <w:r w:rsidRPr="002F42BA">
        <w:rPr>
          <w:rFonts w:ascii="Cambria" w:hAnsi="Cambria" w:cs="Calibri"/>
          <w:sz w:val="22"/>
          <w:szCs w:val="22"/>
          <w:lang w:eastAsia="en-US"/>
        </w:rPr>
        <w:lastRenderedPageBreak/>
        <w:t>jednostek organizacyjnych i instytucji kultury, w tym zmianie zakresu wykonywanej działalności w szczególności miejsca jej wykonywania;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w przypadku korzystnych dla Zamawiającego zmian Ogólnych Warunków Ubezpieczenia; 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przypadku zmian przepisów prawnych wpływających na zakres ubezpieczenia;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przypadku zmiany zakresu ubezpieczenia przewidzianych w klauzulach zawartych w  SWZ, bądź w opisie przedmiotu zamówienia określonych w SWZ;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której Wykonawcę, któremu Zamawiający udzielił zamówienia, ma zastąpić nowy Wykonawca, o ile nowy Wykonawca spełnia warunki udziału w postępowaniu, nie zachodzą wobec niego podstawy wykluczenia oraz nie pociąga to za sobą innych istotnych zmian umowy, niż przewidziane przez Zamawiającego w SWZ.</w:t>
      </w:r>
    </w:p>
    <w:p w:rsidR="00000000" w:rsidRDefault="003B5DDD" w:rsidP="00302EE8">
      <w:pPr>
        <w:pStyle w:val="Akapitzlist"/>
        <w:numPr>
          <w:ilvl w:val="0"/>
          <w:numId w:val="6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napToGrid w:val="0"/>
          <w:sz w:val="22"/>
          <w:szCs w:val="22"/>
        </w:rPr>
        <w:t>Zamawiający przewiduje następujący rodzaj i zakres zmian, o których mowa w ust. 1 powyżej, polegający na: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zmianie wielkości sum ubezpieczenia w związku z: nabywaniem/ zbywaniem/ likwidacją środków trwałych, modernizacją/ ulepszeniem środków trwałych, oddaniem do użytku nowych inwestycji, </w:t>
      </w:r>
      <w:bookmarkStart w:id="3" w:name="_Hlk13379931"/>
      <w:r w:rsidRPr="002F42BA">
        <w:rPr>
          <w:rFonts w:ascii="Cambria" w:hAnsi="Cambria" w:cs="Calibri"/>
          <w:sz w:val="22"/>
          <w:szCs w:val="22"/>
          <w:lang w:eastAsia="en-US"/>
        </w:rPr>
        <w:t>umowami cywilno-prawnymi nakładającymi na Zamawiającego obowiązek ubezpieczeni</w:t>
      </w:r>
      <w:bookmarkEnd w:id="3"/>
      <w:r w:rsidRPr="002F42BA">
        <w:rPr>
          <w:rFonts w:ascii="Cambria" w:hAnsi="Cambria" w:cs="Calibri"/>
          <w:sz w:val="22"/>
          <w:szCs w:val="22"/>
          <w:lang w:eastAsia="en-US"/>
        </w:rPr>
        <w:t>a wraz z weryfikacją składek za ubezpieczenie będące ich konsekwencją;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zmianie wysokości sum ubezpieczenia/sum gwarancyjnych wraz z weryfikacją stawek i  składek ubezpieczenia będące ich konsekwencją;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zmianie zakresu ubezpieczenia w związku z: zmianą zakresu wykonywanej działalności, ujawnieniem się i/lub powstaniem nowego ryzyka ubezpieczeniowego nie przewidzianego w SWZ lub wynikającego z konieczności dostosowania do wymogów instytucji finansujących; 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zmianie wysokości składki ubezpieczeniowej na skutek rozszerzenia lub ograniczenia zakresu ubezpieczenia na wniosek Zamawiającego i za zgodą Wykonawcy w przypadku ujawnienia się i/lub powstania ryzyka ubezpieczeniowego nieprzewidzianego w OPZ lub wynikającego z konieczności dostosowania do wymogów instytucji finansujących;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zmianach przewidzianych w klauzulach zawartych w SWZ, bądź w opisie przedmiotu zamówienia określonego w SWZ; 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wydłużeniu (maksymalnie o 3 miesiące)/ skróceniu okresu ochrony ubezpieczeniowej oraz wyrównaniu terminów ubezpieczenia;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zmianie terminów płatności składki;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włączenie nowej jednostki organizacyjnej Zamawiającego,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zmiany zakresu i/lub przedmiotu działalności Zamawiającego, Ubezpieczonych;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aktualizacji danych Wykonawcy, w szczególności zmiany: nazwy, adresu siedziby;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zmianie wysokości składki ubezpieczeniowej w skutek okoliczności przewidzianych niniejszą umową;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przypadku konieczności interpretacji/wykładni znaczenia i/lub zakresu pojęć zastosowanych w umowie, gdy budzą uzasadnione wątpliwości;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zmianie postanowień umowy w celu dostosowania do zmian w prawie powszechnie obowiązującym, które mają wpływ na realizację umowy; </w:t>
      </w:r>
    </w:p>
    <w:p w:rsidR="00000000" w:rsidRDefault="003B5DDD" w:rsidP="00302EE8">
      <w:pPr>
        <w:pStyle w:val="Akapitzlist"/>
        <w:numPr>
          <w:ilvl w:val="1"/>
          <w:numId w:val="63"/>
        </w:numPr>
        <w:suppressAutoHyphens/>
        <w:overflowPunct w:val="0"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zmianie umowy dotyczącej poprawienia błędów i oczywistych omyłek słownych, </w:t>
      </w:r>
      <w:r w:rsidRPr="002F42BA">
        <w:rPr>
          <w:rFonts w:ascii="Cambria" w:hAnsi="Cambria" w:cs="Calibri"/>
          <w:sz w:val="22"/>
          <w:szCs w:val="22"/>
          <w:lang w:eastAsia="en-US"/>
        </w:rPr>
        <w:lastRenderedPageBreak/>
        <w:t>literowych i liczbowych, zmiany układu graficznego umowy lub numeracji jednostek redakcyjnych, nie</w:t>
      </w:r>
      <w:r>
        <w:rPr>
          <w:rFonts w:ascii="Cambria" w:hAnsi="Cambria" w:cs="Calibri"/>
          <w:sz w:val="22"/>
          <w:szCs w:val="22"/>
          <w:lang w:eastAsia="en-US"/>
        </w:rPr>
        <w:t xml:space="preserve"> </w:t>
      </w:r>
      <w:r w:rsidRPr="002F42BA">
        <w:rPr>
          <w:rFonts w:ascii="Cambria" w:hAnsi="Cambria" w:cs="Calibri"/>
          <w:sz w:val="22"/>
          <w:szCs w:val="22"/>
          <w:lang w:eastAsia="en-US"/>
        </w:rPr>
        <w:t>powodujące zmiany celu i istotnych postanowień umowy;</w:t>
      </w:r>
    </w:p>
    <w:p w:rsidR="00000000" w:rsidRDefault="003B5DDD" w:rsidP="00302EE8">
      <w:pPr>
        <w:pStyle w:val="Akapitzlist"/>
        <w:numPr>
          <w:ilvl w:val="0"/>
          <w:numId w:val="6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Niedopuszczalne są zmiany umowy, które modyfikowałyby ogólny charakter umowy. </w:t>
      </w:r>
    </w:p>
    <w:p w:rsidR="00000000" w:rsidRDefault="003B5DDD" w:rsidP="00302EE8">
      <w:pPr>
        <w:pStyle w:val="Akapitzlist"/>
        <w:numPr>
          <w:ilvl w:val="0"/>
          <w:numId w:val="6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Pozostałe zmiany umowy są możliwe tylko w okolicznościach określonych </w:t>
      </w:r>
      <w:bookmarkStart w:id="4" w:name="_Hlk61423004"/>
      <w:r w:rsidRPr="002F42BA">
        <w:rPr>
          <w:rFonts w:ascii="Cambria" w:hAnsi="Cambria" w:cs="Calibri"/>
          <w:sz w:val="22"/>
          <w:szCs w:val="22"/>
          <w:lang w:eastAsia="en-US"/>
        </w:rPr>
        <w:t xml:space="preserve">w art.  455 </w:t>
      </w:r>
      <w:bookmarkEnd w:id="4"/>
      <w:r w:rsidRPr="002F42BA">
        <w:rPr>
          <w:rFonts w:ascii="Cambria" w:hAnsi="Cambria" w:cs="Calibri"/>
          <w:sz w:val="22"/>
          <w:szCs w:val="22"/>
          <w:lang w:eastAsia="en-US"/>
        </w:rPr>
        <w:t xml:space="preserve">ustawy </w:t>
      </w:r>
      <w:proofErr w:type="spellStart"/>
      <w:r>
        <w:rPr>
          <w:rFonts w:ascii="Cambria" w:hAnsi="Cambria" w:cs="Calibri"/>
          <w:sz w:val="22"/>
          <w:szCs w:val="22"/>
          <w:lang w:eastAsia="en-US"/>
        </w:rPr>
        <w:t>Pzp</w:t>
      </w:r>
      <w:proofErr w:type="spellEnd"/>
      <w:r>
        <w:rPr>
          <w:rFonts w:ascii="Cambria" w:hAnsi="Cambria" w:cs="Calibri"/>
          <w:sz w:val="22"/>
          <w:szCs w:val="22"/>
          <w:lang w:eastAsia="en-US"/>
        </w:rPr>
        <w:t>.</w:t>
      </w:r>
    </w:p>
    <w:p w:rsidR="00000000" w:rsidRDefault="003B5DDD" w:rsidP="00302EE8">
      <w:pPr>
        <w:pStyle w:val="Akapitzlist"/>
        <w:numPr>
          <w:ilvl w:val="0"/>
          <w:numId w:val="6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Wszelkie zmiany umowy wymagają zgody obu stron (Wykonawcy i Zamawiającego) wyrażonej w formie pisemnego aneksu pod rygorem nieważności.</w:t>
      </w:r>
    </w:p>
    <w:p w:rsidR="00000000" w:rsidRDefault="003B5DDD" w:rsidP="00302EE8">
      <w:pPr>
        <w:pStyle w:val="Akapitzlist"/>
        <w:numPr>
          <w:ilvl w:val="0"/>
          <w:numId w:val="6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 xml:space="preserve">W przypadku sprzeczności pomiędzy treścią niniejszej Umowy ubezpieczenia generalnego, a treścią umów indywidualnych lub ogólnych warunków ubezpieczenia, decyduje treść Umowy ubezpieczenia generalnego. </w:t>
      </w:r>
    </w:p>
    <w:p w:rsidR="00000000" w:rsidRDefault="003B5DDD" w:rsidP="00302EE8">
      <w:pPr>
        <w:pStyle w:val="Akapitzlist"/>
        <w:numPr>
          <w:ilvl w:val="0"/>
          <w:numId w:val="63"/>
        </w:numPr>
        <w:suppressAutoHyphens/>
        <w:overflowPunct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sz w:val="22"/>
          <w:szCs w:val="22"/>
          <w:lang w:eastAsia="en-US"/>
        </w:rPr>
      </w:pPr>
      <w:r w:rsidRPr="002F42BA">
        <w:rPr>
          <w:rFonts w:ascii="Cambria" w:hAnsi="Cambria" w:cs="Calibri"/>
          <w:sz w:val="22"/>
          <w:szCs w:val="22"/>
          <w:lang w:eastAsia="en-US"/>
        </w:rPr>
        <w:t>W przypadku sprzeczności Ogólnych Warunków Ubezpieczenia z treścią Specyfikacji Warunków Zamówienia, decyduje treść Specyfikacji Warunków Zamówienia oraz oferta Wykonawcy.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snapToGrid w:val="0"/>
          <w:sz w:val="22"/>
          <w:szCs w:val="22"/>
        </w:rPr>
        <w:t>§ 6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2F42BA">
        <w:rPr>
          <w:rFonts w:ascii="Cambria" w:hAnsi="Cambria" w:cs="Calibri"/>
          <w:b/>
          <w:sz w:val="22"/>
          <w:szCs w:val="22"/>
        </w:rPr>
        <w:t>SKŁADKI</w:t>
      </w:r>
    </w:p>
    <w:p w:rsidR="00000000" w:rsidRDefault="003B5DDD" w:rsidP="00302EE8">
      <w:pPr>
        <w:pStyle w:val="Akapitzlist"/>
        <w:numPr>
          <w:ilvl w:val="0"/>
          <w:numId w:val="64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Maksymalna wartość umowy (wysokość składki) za cały okres trwania umowy wynosi:</w:t>
      </w:r>
    </w:p>
    <w:tbl>
      <w:tblPr>
        <w:tblW w:w="87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9"/>
      </w:tblGrid>
      <w:tr w:rsidR="003B5DDD" w:rsidRPr="002F42BA" w:rsidTr="009902A8">
        <w:trPr>
          <w:trHeight w:val="464"/>
        </w:trPr>
        <w:tc>
          <w:tcPr>
            <w:tcW w:w="8789" w:type="dxa"/>
            <w:vAlign w:val="center"/>
          </w:tcPr>
          <w:p w:rsidR="003B5DDD" w:rsidRPr="002F42BA" w:rsidRDefault="003B5DD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2F42BA">
              <w:rPr>
                <w:rFonts w:ascii="Cambria" w:hAnsi="Cambria" w:cs="Calibri"/>
                <w:b/>
                <w:iCs/>
                <w:sz w:val="22"/>
                <w:szCs w:val="22"/>
              </w:rPr>
              <w:t>kwota: ………………………………………………………………………………………………………….</w:t>
            </w:r>
          </w:p>
        </w:tc>
      </w:tr>
      <w:tr w:rsidR="003B5DDD" w:rsidRPr="002F42BA" w:rsidTr="009902A8">
        <w:trPr>
          <w:trHeight w:val="464"/>
        </w:trPr>
        <w:tc>
          <w:tcPr>
            <w:tcW w:w="8789" w:type="dxa"/>
            <w:vAlign w:val="center"/>
          </w:tcPr>
          <w:p w:rsidR="003B5DDD" w:rsidRPr="002F42BA" w:rsidRDefault="003B5DD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 w:cs="Calibri"/>
                <w:iCs/>
              </w:rPr>
            </w:pPr>
            <w:r w:rsidRPr="002F42BA">
              <w:rPr>
                <w:rFonts w:ascii="Cambria" w:hAnsi="Cambria" w:cs="Calibri"/>
                <w:iCs/>
                <w:sz w:val="22"/>
                <w:szCs w:val="22"/>
              </w:rPr>
              <w:t xml:space="preserve">(słownie: </w:t>
            </w:r>
            <w:r w:rsidRPr="002F42BA">
              <w:rPr>
                <w:rFonts w:ascii="Cambria" w:hAnsi="Cambria" w:cs="Calibri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2F42BA">
              <w:rPr>
                <w:rFonts w:ascii="Cambria" w:hAnsi="Cambria" w:cs="Calibri"/>
                <w:iCs/>
                <w:sz w:val="22"/>
                <w:szCs w:val="22"/>
              </w:rPr>
              <w:t>)</w:t>
            </w:r>
          </w:p>
        </w:tc>
      </w:tr>
    </w:tbl>
    <w:p w:rsidR="003B5DDD" w:rsidRPr="002F42BA" w:rsidRDefault="003B5DDD" w:rsidP="0088774C">
      <w:pPr>
        <w:pStyle w:val="Akapitzlist"/>
        <w:tabs>
          <w:tab w:val="left" w:pos="0"/>
        </w:tabs>
        <w:suppressAutoHyphens/>
        <w:spacing w:after="60" w:line="276" w:lineRule="auto"/>
        <w:ind w:left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 xml:space="preserve">i jest zgodna ze złożoną ofertą Wykonawcy z dnia ………………., </w:t>
      </w:r>
    </w:p>
    <w:p w:rsidR="003B5DDD" w:rsidRPr="002F42BA" w:rsidRDefault="003B5DDD" w:rsidP="0088774C">
      <w:pPr>
        <w:widowControl w:val="0"/>
        <w:tabs>
          <w:tab w:val="left" w:pos="426"/>
        </w:tabs>
        <w:suppressAutoHyphens/>
        <w:adjustRightInd w:val="0"/>
        <w:spacing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:rsidR="00000000" w:rsidRDefault="003B5DDD" w:rsidP="00302EE8">
      <w:pPr>
        <w:pStyle w:val="Akapitzlist"/>
        <w:numPr>
          <w:ilvl w:val="0"/>
          <w:numId w:val="64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 xml:space="preserve">Stawki za ubezpieczenie: </w:t>
      </w:r>
    </w:p>
    <w:tbl>
      <w:tblPr>
        <w:tblW w:w="4623" w:type="pct"/>
        <w:jc w:val="center"/>
        <w:tblCellMar>
          <w:left w:w="70" w:type="dxa"/>
          <w:right w:w="70" w:type="dxa"/>
        </w:tblCellMar>
        <w:tblLook w:val="00A0"/>
      </w:tblPr>
      <w:tblGrid>
        <w:gridCol w:w="2761"/>
        <w:gridCol w:w="1641"/>
        <w:gridCol w:w="1482"/>
        <w:gridCol w:w="1482"/>
        <w:gridCol w:w="1412"/>
      </w:tblGrid>
      <w:tr w:rsidR="003B5DDD" w:rsidRPr="000B1A9B" w:rsidTr="000B1A9B">
        <w:trPr>
          <w:trHeight w:val="501"/>
          <w:tblHeader/>
          <w:jc w:val="center"/>
        </w:trPr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/>
            <w:vAlign w:val="center"/>
          </w:tcPr>
          <w:p w:rsidR="003B5DDD" w:rsidRPr="000B1A9B" w:rsidRDefault="003B5DDD">
            <w:pPr>
              <w:snapToGrid w:val="0"/>
              <w:spacing w:line="276" w:lineRule="auto"/>
              <w:jc w:val="center"/>
              <w:rPr>
                <w:rFonts w:ascii="Cambria" w:hAnsi="Cambria" w:cs="Calibri"/>
                <w:iCs/>
                <w:color w:val="FFFFFF"/>
              </w:rPr>
            </w:pPr>
            <w:r w:rsidRPr="000B1A9B">
              <w:rPr>
                <w:rFonts w:ascii="Cambria" w:hAnsi="Cambria" w:cs="Calibri"/>
                <w:iCs/>
                <w:color w:val="FFFFFF"/>
                <w:sz w:val="22"/>
                <w:szCs w:val="22"/>
              </w:rPr>
              <w:t xml:space="preserve">Rodzaj pojazdu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/>
            <w:vAlign w:val="center"/>
          </w:tcPr>
          <w:p w:rsidR="003B5DDD" w:rsidRPr="000B1A9B" w:rsidRDefault="003B5DDD">
            <w:pPr>
              <w:snapToGrid w:val="0"/>
              <w:spacing w:line="276" w:lineRule="auto"/>
              <w:jc w:val="center"/>
              <w:rPr>
                <w:rFonts w:ascii="Cambria" w:hAnsi="Cambria" w:cs="Calibri"/>
                <w:iCs/>
                <w:color w:val="FFFFFF"/>
              </w:rPr>
            </w:pPr>
            <w:r w:rsidRPr="000B1A9B">
              <w:rPr>
                <w:rFonts w:ascii="Cambria" w:hAnsi="Cambria" w:cs="Calibri"/>
                <w:iCs/>
                <w:color w:val="FFFFFF"/>
                <w:sz w:val="22"/>
                <w:szCs w:val="22"/>
              </w:rPr>
              <w:t>OC [zł]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3B5DDD" w:rsidRPr="000B1A9B" w:rsidRDefault="003B5DDD">
            <w:pPr>
              <w:snapToGrid w:val="0"/>
              <w:spacing w:line="276" w:lineRule="auto"/>
              <w:jc w:val="center"/>
              <w:rPr>
                <w:rFonts w:ascii="Cambria" w:hAnsi="Cambria" w:cs="Calibri"/>
                <w:iCs/>
                <w:color w:val="FFFFFF"/>
              </w:rPr>
            </w:pPr>
            <w:r w:rsidRPr="000B1A9B">
              <w:rPr>
                <w:rFonts w:ascii="Cambria" w:hAnsi="Cambria" w:cs="Calibri"/>
                <w:iCs/>
                <w:color w:val="FFFFFF"/>
                <w:sz w:val="22"/>
                <w:szCs w:val="22"/>
              </w:rPr>
              <w:t>AC,</w:t>
            </w:r>
            <w:r>
              <w:rPr>
                <w:rFonts w:ascii="Cambria" w:hAnsi="Cambria" w:cs="Calibri"/>
                <w:iCs/>
                <w:color w:val="FFFFFF"/>
                <w:sz w:val="22"/>
                <w:szCs w:val="22"/>
              </w:rPr>
              <w:t xml:space="preserve"> </w:t>
            </w:r>
            <w:r w:rsidRPr="000B1A9B">
              <w:rPr>
                <w:rFonts w:ascii="Cambria" w:hAnsi="Cambria" w:cs="Calibri"/>
                <w:iCs/>
                <w:color w:val="FFFFFF"/>
                <w:sz w:val="22"/>
                <w:szCs w:val="22"/>
              </w:rPr>
              <w:t>KR [%]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7365D"/>
            <w:vAlign w:val="center"/>
          </w:tcPr>
          <w:p w:rsidR="003B5DDD" w:rsidRPr="000B1A9B" w:rsidRDefault="003B5DDD">
            <w:pPr>
              <w:snapToGrid w:val="0"/>
              <w:spacing w:line="276" w:lineRule="auto"/>
              <w:jc w:val="center"/>
              <w:rPr>
                <w:rFonts w:ascii="Cambria" w:hAnsi="Cambria" w:cs="Calibri"/>
                <w:iCs/>
                <w:color w:val="FFFFFF"/>
              </w:rPr>
            </w:pPr>
            <w:r w:rsidRPr="000B1A9B">
              <w:rPr>
                <w:rFonts w:ascii="Cambria" w:hAnsi="Cambria" w:cs="Calibri"/>
                <w:iCs/>
                <w:color w:val="FFFFFF"/>
                <w:sz w:val="22"/>
                <w:szCs w:val="22"/>
              </w:rPr>
              <w:t>NW [zł]</w:t>
            </w:r>
          </w:p>
          <w:p w:rsidR="003B5DDD" w:rsidRPr="000B1A9B" w:rsidRDefault="003B5DDD">
            <w:pPr>
              <w:snapToGrid w:val="0"/>
              <w:spacing w:line="276" w:lineRule="auto"/>
              <w:jc w:val="center"/>
              <w:rPr>
                <w:rFonts w:ascii="Cambria" w:hAnsi="Cambria" w:cs="Calibri"/>
                <w:iCs/>
                <w:color w:val="FFFFFF"/>
              </w:rPr>
            </w:pPr>
            <w:r w:rsidRPr="000B1A9B">
              <w:rPr>
                <w:rFonts w:ascii="Cambria" w:hAnsi="Cambria" w:cs="Calibri"/>
                <w:iCs/>
                <w:color w:val="FFFFFF"/>
                <w:sz w:val="22"/>
                <w:szCs w:val="22"/>
              </w:rPr>
              <w:t>Składka za miejsce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</w:tcPr>
          <w:p w:rsidR="003B5DDD" w:rsidRPr="000B1A9B" w:rsidRDefault="003B5DDD">
            <w:pPr>
              <w:spacing w:line="276" w:lineRule="auto"/>
              <w:jc w:val="center"/>
              <w:rPr>
                <w:rFonts w:ascii="Cambria" w:hAnsi="Cambria" w:cs="Calibri"/>
                <w:iCs/>
                <w:color w:val="FFFFFF"/>
              </w:rPr>
            </w:pPr>
            <w:r w:rsidRPr="000B1A9B">
              <w:rPr>
                <w:rFonts w:ascii="Cambria" w:hAnsi="Cambria" w:cs="Calibri"/>
                <w:iCs/>
                <w:color w:val="FFFFFF"/>
                <w:sz w:val="22"/>
                <w:szCs w:val="22"/>
              </w:rPr>
              <w:t>ASS [zł]</w:t>
            </w:r>
          </w:p>
        </w:tc>
      </w:tr>
      <w:tr w:rsidR="003B5DDD" w:rsidTr="000B1A9B">
        <w:trPr>
          <w:trHeight w:val="645"/>
          <w:jc w:val="center"/>
        </w:trPr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  <w:r w:rsidRPr="000B1A9B">
              <w:rPr>
                <w:rFonts w:ascii="Cambria" w:hAnsi="Cambria" w:cs="Calibri"/>
                <w:iCs/>
                <w:sz w:val="22"/>
                <w:szCs w:val="22"/>
              </w:rPr>
              <w:t>Samochód osobowy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DD" w:rsidRPr="000B1A9B" w:rsidRDefault="003B5DDD">
            <w:pPr>
              <w:snapToGrid w:val="0"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jc w:val="center"/>
              <w:rPr>
                <w:rFonts w:ascii="Cambria" w:hAnsi="Cambria" w:cs="Calibri"/>
                <w:iCs/>
              </w:rPr>
            </w:pPr>
          </w:p>
        </w:tc>
      </w:tr>
      <w:tr w:rsidR="003B5DDD" w:rsidTr="000B1A9B">
        <w:trPr>
          <w:trHeight w:val="569"/>
          <w:jc w:val="center"/>
        </w:trPr>
        <w:tc>
          <w:tcPr>
            <w:tcW w:w="1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  <w:r w:rsidRPr="000B1A9B">
              <w:rPr>
                <w:rFonts w:ascii="Cambria" w:hAnsi="Cambria" w:cs="Calibri"/>
                <w:iCs/>
                <w:sz w:val="22"/>
                <w:szCs w:val="22"/>
              </w:rPr>
              <w:t>Ciągnik rolniczy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</w:tr>
      <w:tr w:rsidR="003B5DDD" w:rsidTr="000B1A9B">
        <w:trPr>
          <w:trHeight w:val="486"/>
          <w:jc w:val="center"/>
        </w:trPr>
        <w:tc>
          <w:tcPr>
            <w:tcW w:w="15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  <w:r w:rsidRPr="000B1A9B">
              <w:rPr>
                <w:rFonts w:ascii="Cambria" w:hAnsi="Cambria" w:cs="Calibri"/>
                <w:iCs/>
                <w:sz w:val="22"/>
                <w:szCs w:val="22"/>
              </w:rPr>
              <w:t>Przyczepa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</w:tr>
      <w:tr w:rsidR="003B5DDD" w:rsidTr="000B1A9B">
        <w:trPr>
          <w:trHeight w:val="486"/>
          <w:jc w:val="center"/>
        </w:trPr>
        <w:tc>
          <w:tcPr>
            <w:tcW w:w="15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  <w:r w:rsidRPr="000B1A9B">
              <w:rPr>
                <w:rFonts w:ascii="Cambria" w:hAnsi="Cambria" w:cs="Calibri"/>
                <w:iCs/>
                <w:sz w:val="22"/>
                <w:szCs w:val="22"/>
              </w:rPr>
              <w:t>Wózek elektryczny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</w:tr>
      <w:tr w:rsidR="003B5DDD" w:rsidTr="000B1A9B">
        <w:trPr>
          <w:trHeight w:val="486"/>
          <w:jc w:val="center"/>
        </w:trPr>
        <w:tc>
          <w:tcPr>
            <w:tcW w:w="15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  <w:r w:rsidRPr="000B1A9B">
              <w:rPr>
                <w:rFonts w:ascii="Cambria" w:hAnsi="Cambria" w:cs="Calibri"/>
                <w:iCs/>
                <w:sz w:val="22"/>
                <w:szCs w:val="22"/>
              </w:rPr>
              <w:t>Ciężarowo osobowy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DDD" w:rsidRPr="000B1A9B" w:rsidRDefault="003B5DDD">
            <w:pPr>
              <w:snapToGrid w:val="0"/>
              <w:spacing w:line="276" w:lineRule="auto"/>
              <w:rPr>
                <w:rFonts w:ascii="Cambria" w:hAnsi="Cambria" w:cs="Calibri"/>
                <w:iCs/>
              </w:rPr>
            </w:pPr>
          </w:p>
        </w:tc>
      </w:tr>
    </w:tbl>
    <w:p w:rsidR="003B5DDD" w:rsidRPr="002F42BA" w:rsidRDefault="003B5DDD" w:rsidP="000B1A9B">
      <w:pPr>
        <w:pStyle w:val="Akapitzlist"/>
        <w:tabs>
          <w:tab w:val="left" w:pos="0"/>
        </w:tabs>
        <w:suppressAutoHyphens/>
        <w:spacing w:after="60" w:line="276" w:lineRule="auto"/>
        <w:ind w:left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:rsidR="00000000" w:rsidRDefault="003B5DDD" w:rsidP="00302EE8">
      <w:pPr>
        <w:pStyle w:val="Akapitzlist"/>
        <w:numPr>
          <w:ilvl w:val="0"/>
          <w:numId w:val="64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Płatność składki na konto Wykonawcy</w:t>
      </w:r>
      <w:r>
        <w:rPr>
          <w:rFonts w:ascii="Cambria" w:hAnsi="Cambria" w:cs="Calibri"/>
          <w:iCs/>
          <w:sz w:val="22"/>
          <w:szCs w:val="22"/>
        </w:rPr>
        <w:t>, które</w:t>
      </w:r>
      <w:r w:rsidRPr="002F42BA">
        <w:rPr>
          <w:rFonts w:ascii="Cambria" w:hAnsi="Cambria" w:cs="Calibri"/>
          <w:iCs/>
          <w:sz w:val="22"/>
          <w:szCs w:val="22"/>
        </w:rPr>
        <w:t xml:space="preserve"> zostanie podan</w:t>
      </w:r>
      <w:r>
        <w:rPr>
          <w:rFonts w:ascii="Cambria" w:hAnsi="Cambria" w:cs="Calibri"/>
          <w:iCs/>
          <w:sz w:val="22"/>
          <w:szCs w:val="22"/>
        </w:rPr>
        <w:t>e</w:t>
      </w:r>
      <w:r w:rsidRPr="002F42BA">
        <w:rPr>
          <w:rFonts w:ascii="Cambria" w:hAnsi="Cambria" w:cs="Calibri"/>
          <w:iCs/>
          <w:sz w:val="22"/>
          <w:szCs w:val="22"/>
        </w:rPr>
        <w:t xml:space="preserve"> w wystawionych dokumentach  potwierdzających ochronę ubezpieczeniową.</w:t>
      </w:r>
    </w:p>
    <w:p w:rsidR="00000000" w:rsidRDefault="003B5DDD" w:rsidP="00302EE8">
      <w:pPr>
        <w:pStyle w:val="Akapitzlist"/>
        <w:numPr>
          <w:ilvl w:val="0"/>
          <w:numId w:val="64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Za datę dokonania zapłaty przyjmuje się datę obciążenia rachunku Zamawiającego.</w:t>
      </w:r>
    </w:p>
    <w:p w:rsidR="00000000" w:rsidRDefault="003B5DDD" w:rsidP="00302EE8">
      <w:pPr>
        <w:pStyle w:val="Akapitzlist"/>
        <w:numPr>
          <w:ilvl w:val="0"/>
          <w:numId w:val="64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 xml:space="preserve">Składka za ubezpieczenia płatna </w:t>
      </w:r>
      <w:r>
        <w:rPr>
          <w:rFonts w:ascii="Cambria" w:hAnsi="Cambria" w:cs="Calibri"/>
          <w:iCs/>
          <w:sz w:val="22"/>
          <w:szCs w:val="22"/>
        </w:rPr>
        <w:t>jednorazowo</w:t>
      </w:r>
      <w:r w:rsidRPr="002F42BA">
        <w:rPr>
          <w:rFonts w:ascii="Cambria" w:hAnsi="Cambria" w:cs="Calibri"/>
          <w:iCs/>
          <w:sz w:val="22"/>
          <w:szCs w:val="22"/>
        </w:rPr>
        <w:t xml:space="preserve"> w rocznym okresie ubezpieczenia </w:t>
      </w:r>
      <w:r>
        <w:rPr>
          <w:rFonts w:ascii="Cambria" w:hAnsi="Cambria" w:cs="Calibri"/>
          <w:iCs/>
          <w:sz w:val="22"/>
          <w:szCs w:val="22"/>
        </w:rPr>
        <w:t>zgodnie z polisami dla poszczególnych pojazdów.</w:t>
      </w:r>
    </w:p>
    <w:p w:rsidR="00000000" w:rsidRDefault="003B5DDD" w:rsidP="00302EE8">
      <w:pPr>
        <w:pStyle w:val="Akapitzlist"/>
        <w:numPr>
          <w:ilvl w:val="0"/>
          <w:numId w:val="64"/>
        </w:numPr>
        <w:tabs>
          <w:tab w:val="left" w:pos="0"/>
        </w:tabs>
        <w:suppressAutoHyphens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Przy wyliczaniu składki za ubezpieczenia zawierane na okres krótszy niż 12 miesięcy Wykonawcy muszą wziąć pod uwagę faktyczny okres ubezpieczenia – nie będzie miała zastosowania składka minimalna i tabela frakcyjna.</w:t>
      </w:r>
    </w:p>
    <w:p w:rsidR="003B5DDD" w:rsidRPr="002F42BA" w:rsidRDefault="003B5DDD" w:rsidP="00DF444B">
      <w:pPr>
        <w:keepNext/>
        <w:suppressAutoHyphens/>
        <w:overflowPunct w:val="0"/>
        <w:spacing w:before="240" w:line="276" w:lineRule="auto"/>
        <w:jc w:val="center"/>
        <w:textAlignment w:val="baseline"/>
        <w:rPr>
          <w:rFonts w:ascii="Cambria" w:hAnsi="Cambria" w:cs="Calibri"/>
          <w:b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snapToGrid w:val="0"/>
          <w:sz w:val="22"/>
          <w:szCs w:val="22"/>
        </w:rPr>
        <w:lastRenderedPageBreak/>
        <w:t>§ 7</w:t>
      </w:r>
    </w:p>
    <w:p w:rsidR="003B5DDD" w:rsidRPr="002F42BA" w:rsidRDefault="003B5DDD" w:rsidP="0088774C">
      <w:pPr>
        <w:widowControl w:val="0"/>
        <w:tabs>
          <w:tab w:val="left" w:pos="5812"/>
        </w:tabs>
        <w:suppressAutoHyphens/>
        <w:adjustRightInd w:val="0"/>
        <w:spacing w:line="276" w:lineRule="auto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2F42BA">
        <w:rPr>
          <w:rFonts w:ascii="Cambria" w:hAnsi="Cambria" w:cs="Calibri"/>
          <w:b/>
          <w:iCs/>
          <w:sz w:val="22"/>
          <w:szCs w:val="22"/>
        </w:rPr>
        <w:t>ZASADY WPROWADZANIA ZMIAN WYNOGRODZENIA (WALORYZACJA WYNAGRODZENIA)</w:t>
      </w:r>
    </w:p>
    <w:p w:rsidR="00000000" w:rsidRDefault="003B5DDD" w:rsidP="00302EE8">
      <w:pPr>
        <w:widowControl w:val="0"/>
        <w:numPr>
          <w:ilvl w:val="0"/>
          <w:numId w:val="70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Zgodnie z art. 436 </w:t>
      </w:r>
      <w:proofErr w:type="spellStart"/>
      <w:r w:rsidRPr="002F42BA">
        <w:rPr>
          <w:rFonts w:ascii="Cambria" w:hAnsi="Cambria"/>
          <w:sz w:val="22"/>
          <w:szCs w:val="22"/>
        </w:rPr>
        <w:t>pkt</w:t>
      </w:r>
      <w:proofErr w:type="spellEnd"/>
      <w:r w:rsidRPr="002F42BA">
        <w:rPr>
          <w:rFonts w:ascii="Cambria" w:hAnsi="Cambria"/>
          <w:sz w:val="22"/>
          <w:szCs w:val="22"/>
        </w:rPr>
        <w:t xml:space="preserve"> 4 lit. b ustawy </w:t>
      </w:r>
      <w:proofErr w:type="spellStart"/>
      <w:r w:rsidRPr="002F42BA">
        <w:rPr>
          <w:rFonts w:ascii="Cambria" w:hAnsi="Cambria"/>
          <w:sz w:val="22"/>
          <w:szCs w:val="22"/>
        </w:rPr>
        <w:t>Pzp</w:t>
      </w:r>
      <w:proofErr w:type="spellEnd"/>
      <w:r w:rsidRPr="002F42BA">
        <w:rPr>
          <w:rFonts w:ascii="Cambria" w:hAnsi="Cambria"/>
          <w:sz w:val="22"/>
          <w:szCs w:val="22"/>
        </w:rPr>
        <w:t xml:space="preserve">, </w:t>
      </w:r>
      <w:bookmarkStart w:id="5" w:name="_Hlk47094353"/>
      <w:r w:rsidRPr="002F42BA">
        <w:rPr>
          <w:rFonts w:ascii="Cambria" w:hAnsi="Cambria"/>
          <w:sz w:val="22"/>
          <w:szCs w:val="22"/>
        </w:rPr>
        <w:t>wysokość wynagrodzenia należnego Wykonawcy może podlegać waloryzacji, w przypadku zmiany</w:t>
      </w:r>
      <w:bookmarkEnd w:id="5"/>
      <w:r w:rsidRPr="002F42BA">
        <w:rPr>
          <w:rFonts w:ascii="Cambria" w:hAnsi="Cambria"/>
          <w:sz w:val="22"/>
          <w:szCs w:val="22"/>
        </w:rPr>
        <w:t>:</w:t>
      </w:r>
    </w:p>
    <w:p w:rsidR="00000000" w:rsidRDefault="003B5DDD" w:rsidP="00302EE8">
      <w:pPr>
        <w:widowControl w:val="0"/>
        <w:numPr>
          <w:ilvl w:val="1"/>
          <w:numId w:val="70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stawki podatku od towarów i usług oraz podatku akcyzowego, </w:t>
      </w:r>
    </w:p>
    <w:p w:rsidR="00000000" w:rsidRDefault="003B5DDD" w:rsidP="00302EE8">
      <w:pPr>
        <w:widowControl w:val="0"/>
        <w:numPr>
          <w:ilvl w:val="1"/>
          <w:numId w:val="70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:rsidR="00000000" w:rsidRDefault="003B5DDD" w:rsidP="00302EE8">
      <w:pPr>
        <w:widowControl w:val="0"/>
        <w:numPr>
          <w:ilvl w:val="1"/>
          <w:numId w:val="70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zasad podlegania ubezpieczeniom społecznym lub ubezpieczeniu zdrowotnemu lub wysokości składki na ubezpieczenia społeczne lub zdrowotne, </w:t>
      </w:r>
    </w:p>
    <w:p w:rsidR="00000000" w:rsidRDefault="003B5DDD" w:rsidP="00302EE8">
      <w:pPr>
        <w:widowControl w:val="0"/>
        <w:numPr>
          <w:ilvl w:val="1"/>
          <w:numId w:val="70"/>
        </w:numPr>
        <w:tabs>
          <w:tab w:val="left" w:pos="426"/>
        </w:tabs>
        <w:suppressAutoHyphens/>
        <w:spacing w:line="276" w:lineRule="auto"/>
        <w:ind w:left="993" w:hanging="567"/>
        <w:jc w:val="both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zasad gromadzenia i wysokości wpłat do pracowniczych planów kapitałowych, o których mowa w ustawie z dnia 4 października 2018 r. o pracowniczych planach kapitałowych, </w:t>
      </w:r>
    </w:p>
    <w:p w:rsidR="003B5DDD" w:rsidRPr="002F42BA" w:rsidRDefault="003B5DDD" w:rsidP="0088774C">
      <w:pPr>
        <w:widowControl w:val="0"/>
        <w:tabs>
          <w:tab w:val="left" w:pos="426"/>
        </w:tabs>
        <w:suppressAutoHyphens/>
        <w:spacing w:line="276" w:lineRule="auto"/>
        <w:ind w:left="993"/>
        <w:jc w:val="both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>- jeżeli zmiany te będą miały wpływ na koszty wykonania zamówienia.</w:t>
      </w:r>
    </w:p>
    <w:p w:rsidR="003B5DDD" w:rsidRPr="002F42BA" w:rsidRDefault="003B5DDD" w:rsidP="00302EE8">
      <w:pPr>
        <w:pStyle w:val="Akapitzlist"/>
        <w:numPr>
          <w:ilvl w:val="0"/>
          <w:numId w:val="72"/>
        </w:numPr>
        <w:suppressAutoHyphens/>
        <w:spacing w:line="276" w:lineRule="auto"/>
        <w:ind w:right="-1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Calibri"/>
          <w:sz w:val="22"/>
        </w:rPr>
        <w:t>W celu zmiany wynagrodzenia, o której mowa w ust. 1 powyżej każda ze stron umowy, w terminie 30 dni od dnia wejścia w życie przepisów dokonujących tych zmian, może zwrócić się do drugiej strony z wnioskiem w sprawie odpowiedniej zmiany wynagrodzenia o kwotę kosztu</w:t>
      </w:r>
      <w:r w:rsidRPr="002F42BA">
        <w:rPr>
          <w:rFonts w:ascii="Cambria" w:hAnsi="Cambria" w:cs="Calibri"/>
        </w:rPr>
        <w:t xml:space="preserve"> </w:t>
      </w:r>
      <w:r w:rsidRPr="002F42BA">
        <w:rPr>
          <w:rFonts w:ascii="Cambria" w:hAnsi="Cambria" w:cs="Calibri"/>
          <w:sz w:val="22"/>
        </w:rPr>
        <w:t>poniesionego przez Wykonawcę, a w przypadku stawki podatku VAT lub akcyzy od daty jego zmiany.</w:t>
      </w:r>
    </w:p>
    <w:p w:rsidR="003B5DDD" w:rsidRPr="002F42BA" w:rsidRDefault="003B5DDD" w:rsidP="00302EE8">
      <w:pPr>
        <w:pStyle w:val="Akapitzlist"/>
        <w:numPr>
          <w:ilvl w:val="0"/>
          <w:numId w:val="72"/>
        </w:numPr>
        <w:suppressAutoHyphens/>
        <w:spacing w:line="276" w:lineRule="auto"/>
        <w:ind w:right="-1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Calibri"/>
          <w:sz w:val="22"/>
        </w:rPr>
        <w:t xml:space="preserve">Do wniosku należy dołączyć szczegółowy opis i wyliczenie wpływu zmian na wynagrodzenie Wykonawcy (cenę jednostkową rozumianą jako składka </w:t>
      </w:r>
      <w:r w:rsidRPr="002F42BA">
        <w:rPr>
          <w:rFonts w:ascii="Cambria" w:hAnsi="Cambria" w:cs="Calibri"/>
          <w:sz w:val="22"/>
          <w:szCs w:val="22"/>
        </w:rPr>
        <w:t>za </w:t>
      </w:r>
      <w:r w:rsidRPr="002F42BA">
        <w:rPr>
          <w:rFonts w:ascii="Cambria" w:hAnsi="Cambria"/>
          <w:sz w:val="22"/>
          <w:szCs w:val="22"/>
        </w:rPr>
        <w:t>12 miesięczny</w:t>
      </w:r>
      <w:r w:rsidRPr="002F42BA">
        <w:rPr>
          <w:rFonts w:ascii="Cambria" w:hAnsi="Cambria" w:cs="Calibri"/>
          <w:sz w:val="22"/>
          <w:szCs w:val="22"/>
        </w:rPr>
        <w:t xml:space="preserve"> okres ochrony ubezpieczeniowej, o której mowa w formularzu cenowym stanowiącym załącznik do umowy) wraz ze wskazaniem terminu ich </w:t>
      </w:r>
      <w:r w:rsidRPr="002F42BA">
        <w:rPr>
          <w:rFonts w:ascii="Cambria" w:hAnsi="Cambria" w:cs="Calibri"/>
          <w:sz w:val="22"/>
        </w:rPr>
        <w:t>zaistnienia. Zamawiający zastrzega sobie prawo do żądania od Wykonawcy dodatkowych wyjaśnień odnośnie wyliczonych kosztów oraz weryfikacji wyliczeń dokonanych przez Wykonawcę we własnym zakresie.</w:t>
      </w:r>
      <w:bookmarkStart w:id="6" w:name="_Hlk62051909"/>
    </w:p>
    <w:p w:rsidR="003B5DDD" w:rsidRPr="002F42BA" w:rsidRDefault="003B5DDD" w:rsidP="00302EE8">
      <w:pPr>
        <w:pStyle w:val="Akapitzlist"/>
        <w:numPr>
          <w:ilvl w:val="0"/>
          <w:numId w:val="72"/>
        </w:numPr>
        <w:suppressAutoHyphens/>
        <w:spacing w:line="276" w:lineRule="auto"/>
        <w:ind w:right="-1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Tahoma"/>
          <w:sz w:val="22"/>
          <w:szCs w:val="22"/>
        </w:rPr>
        <w:t xml:space="preserve">Zgodnie z art. 439 ust. 1 i 2 </w:t>
      </w:r>
      <w:r>
        <w:rPr>
          <w:rFonts w:ascii="Cambria" w:hAnsi="Cambria" w:cs="Tahoma"/>
          <w:sz w:val="22"/>
          <w:szCs w:val="22"/>
        </w:rPr>
        <w:t>u</w:t>
      </w:r>
      <w:r w:rsidRPr="002F42BA">
        <w:rPr>
          <w:rFonts w:ascii="Cambria" w:hAnsi="Cambria" w:cs="Tahoma"/>
          <w:sz w:val="22"/>
          <w:szCs w:val="22"/>
        </w:rPr>
        <w:t xml:space="preserve">stawy </w:t>
      </w:r>
      <w:proofErr w:type="spellStart"/>
      <w:r w:rsidRPr="002F42BA">
        <w:rPr>
          <w:rFonts w:ascii="Cambria" w:hAnsi="Cambria" w:cs="Tahoma"/>
          <w:sz w:val="22"/>
          <w:szCs w:val="22"/>
        </w:rPr>
        <w:t>Pzp</w:t>
      </w:r>
      <w:proofErr w:type="spellEnd"/>
      <w:r w:rsidRPr="002F42BA">
        <w:rPr>
          <w:rFonts w:ascii="Cambria" w:hAnsi="Cambria" w:cs="Tahoma"/>
          <w:sz w:val="22"/>
          <w:szCs w:val="22"/>
        </w:rPr>
        <w:t>, wynagrodzenie wykonawcy (składka ubezpieczeniowa) może ulec zmianie w przypadku zmiany kosztów związanych z realizacją zamówienia, zgodnie z poniższymi zasadami:</w:t>
      </w:r>
    </w:p>
    <w:p w:rsidR="00000000" w:rsidRDefault="003B5DDD" w:rsidP="00302EE8">
      <w:pPr>
        <w:pStyle w:val="Akapitzlist"/>
        <w:numPr>
          <w:ilvl w:val="1"/>
          <w:numId w:val="72"/>
        </w:numPr>
        <w:suppressAutoHyphens/>
        <w:spacing w:line="276" w:lineRule="auto"/>
        <w:ind w:left="993" w:right="-1" w:hanging="567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Tahoma"/>
          <w:sz w:val="22"/>
          <w:szCs w:val="22"/>
        </w:rPr>
        <w:t>początkowy termin ustalenia zmiany wynagrodzenia ustala się na datę początkową drugiego roku obowiązywania umowy.</w:t>
      </w:r>
    </w:p>
    <w:p w:rsidR="00000000" w:rsidRDefault="003B5DDD" w:rsidP="00302EE8">
      <w:pPr>
        <w:pStyle w:val="Akapitzlist"/>
        <w:numPr>
          <w:ilvl w:val="1"/>
          <w:numId w:val="72"/>
        </w:numPr>
        <w:suppressAutoHyphens/>
        <w:spacing w:line="276" w:lineRule="auto"/>
        <w:ind w:left="993" w:right="-1" w:hanging="567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Tahoma"/>
          <w:sz w:val="22"/>
          <w:szCs w:val="22"/>
        </w:rPr>
        <w:t>poziom zmiany kosztów, uprawniający strony umowy do żądania zmiany wynagrodzenia wynosi  1</w:t>
      </w:r>
      <w:r>
        <w:rPr>
          <w:rFonts w:ascii="Cambria" w:hAnsi="Cambria" w:cs="Tahoma"/>
          <w:sz w:val="22"/>
          <w:szCs w:val="22"/>
        </w:rPr>
        <w:t>5</w:t>
      </w:r>
      <w:r w:rsidRPr="002F42BA">
        <w:rPr>
          <w:rFonts w:ascii="Cambria" w:hAnsi="Cambria" w:cs="Tahoma"/>
          <w:sz w:val="22"/>
          <w:szCs w:val="22"/>
        </w:rPr>
        <w:t xml:space="preserve"> pkt. proc.</w:t>
      </w:r>
    </w:p>
    <w:p w:rsidR="00000000" w:rsidRDefault="003B5DDD" w:rsidP="00302EE8">
      <w:pPr>
        <w:pStyle w:val="Akapitzlist"/>
        <w:numPr>
          <w:ilvl w:val="1"/>
          <w:numId w:val="72"/>
        </w:numPr>
        <w:suppressAutoHyphens/>
        <w:spacing w:line="276" w:lineRule="auto"/>
        <w:ind w:left="993" w:right="-1" w:hanging="567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Tahoma"/>
          <w:sz w:val="22"/>
          <w:szCs w:val="22"/>
        </w:rPr>
        <w:t xml:space="preserve">jako zmianę kosztów przyjmuje się wyrażoną w </w:t>
      </w:r>
      <w:proofErr w:type="spellStart"/>
      <w:r w:rsidRPr="002F42BA">
        <w:rPr>
          <w:rFonts w:ascii="Cambria" w:hAnsi="Cambria" w:cs="Tahoma"/>
          <w:sz w:val="22"/>
          <w:szCs w:val="22"/>
        </w:rPr>
        <w:t>pkt</w:t>
      </w:r>
      <w:proofErr w:type="spellEnd"/>
      <w:r w:rsidRPr="002F42BA">
        <w:rPr>
          <w:rFonts w:ascii="Cambria" w:hAnsi="Cambria" w:cs="Tahoma"/>
          <w:sz w:val="22"/>
          <w:szCs w:val="22"/>
        </w:rPr>
        <w:t xml:space="preserve"> proc. roczną zmianę, publikowanego przez Komisję Nadzoru Finansowego w kwartale poprzedzającym miesiąc ustalenia zmiany wynagrodzenia, wskaźnika kosztów administracyjnych,</w:t>
      </w:r>
    </w:p>
    <w:p w:rsidR="00000000" w:rsidRDefault="003B5DDD" w:rsidP="00302EE8">
      <w:pPr>
        <w:pStyle w:val="Akapitzlist"/>
        <w:numPr>
          <w:ilvl w:val="1"/>
          <w:numId w:val="72"/>
        </w:numPr>
        <w:suppressAutoHyphens/>
        <w:spacing w:line="276" w:lineRule="auto"/>
        <w:ind w:left="993" w:right="-1" w:hanging="567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Tahoma"/>
          <w:sz w:val="22"/>
          <w:szCs w:val="22"/>
        </w:rPr>
        <w:t xml:space="preserve">zmiana (obniżenie lub wzrost) ww. wskaźnika powyżej progu określonego w ust. 4.2. uprawnia strony do zmiany wynagrodzenia wykonawcy w takiej samej proporcji, w jakiej zmianie uległ ww. wskaźnik; </w:t>
      </w:r>
    </w:p>
    <w:p w:rsidR="00000000" w:rsidRDefault="003B5DDD" w:rsidP="00302EE8">
      <w:pPr>
        <w:pStyle w:val="Akapitzlist"/>
        <w:numPr>
          <w:ilvl w:val="1"/>
          <w:numId w:val="72"/>
        </w:numPr>
        <w:suppressAutoHyphens/>
        <w:spacing w:line="276" w:lineRule="auto"/>
        <w:ind w:left="993" w:right="-1" w:hanging="567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 w:cs="Tahoma"/>
          <w:sz w:val="22"/>
          <w:szCs w:val="22"/>
        </w:rPr>
        <w:t>maksymalna dopuszczalna wartość zmiany wynagrodzenia w efekcie zastosowania postanowień o zasadach wprowadzania zmian wysokości wynagrodzenia wynosi 5 proc.</w:t>
      </w:r>
      <w:bookmarkEnd w:id="6"/>
    </w:p>
    <w:p w:rsidR="003B5DDD" w:rsidRPr="002F42BA" w:rsidRDefault="003B5DDD" w:rsidP="00302EE8">
      <w:pPr>
        <w:pStyle w:val="Akapitzlist"/>
        <w:numPr>
          <w:ilvl w:val="0"/>
          <w:numId w:val="72"/>
        </w:numPr>
        <w:suppressAutoHyphens/>
        <w:spacing w:line="276" w:lineRule="auto"/>
        <w:ind w:right="-1"/>
        <w:jc w:val="both"/>
        <w:rPr>
          <w:rFonts w:ascii="Cambria" w:hAnsi="Cambria" w:cs="Tahoma"/>
          <w:sz w:val="22"/>
          <w:szCs w:val="22"/>
        </w:rPr>
      </w:pPr>
      <w:r w:rsidRPr="002F42BA">
        <w:rPr>
          <w:rFonts w:ascii="Cambria" w:hAnsi="Cambria"/>
          <w:spacing w:val="-4"/>
          <w:sz w:val="22"/>
          <w:szCs w:val="22"/>
        </w:rPr>
        <w:t xml:space="preserve">Jeżeli bezsprzecznie zostanie wykazane, że zmiany ceny materiałów lub kosztów związanych </w:t>
      </w:r>
      <w:r w:rsidRPr="002F42BA">
        <w:rPr>
          <w:rFonts w:ascii="Cambria" w:hAnsi="Cambria"/>
          <w:spacing w:val="-4"/>
          <w:sz w:val="22"/>
          <w:szCs w:val="22"/>
        </w:rPr>
        <w:br/>
        <w:t>z realizacją zamówienia uzasadniają zmianę wysokości wynagrodzenia należnego Wykonawcy zgodnie z zasadami przewidzianymi w ust. 4 powyżej, Strony umowy zawrą stosowny aneks do umowy, określający nową wysokość wynagrodzenia Wykonawcy, z uwzględnieniem dowiedzionych zmian.</w:t>
      </w:r>
    </w:p>
    <w:p w:rsidR="003B5DDD" w:rsidRDefault="003B5DDD" w:rsidP="0088774C">
      <w:pPr>
        <w:pStyle w:val="Akapitzlist"/>
        <w:tabs>
          <w:tab w:val="left" w:pos="4395"/>
        </w:tabs>
        <w:suppressAutoHyphens/>
        <w:spacing w:before="240" w:line="276" w:lineRule="auto"/>
        <w:ind w:left="1072"/>
        <w:textAlignment w:val="baseline"/>
        <w:rPr>
          <w:rFonts w:ascii="Cambria" w:hAnsi="Cambria" w:cs="Calibri"/>
          <w:b/>
          <w:iCs/>
          <w:sz w:val="22"/>
          <w:szCs w:val="22"/>
        </w:rPr>
      </w:pPr>
    </w:p>
    <w:p w:rsidR="003B5DDD" w:rsidRDefault="003B5DDD" w:rsidP="0088774C">
      <w:pPr>
        <w:pStyle w:val="Akapitzlist"/>
        <w:tabs>
          <w:tab w:val="left" w:pos="4395"/>
        </w:tabs>
        <w:suppressAutoHyphens/>
        <w:spacing w:before="240" w:line="276" w:lineRule="auto"/>
        <w:ind w:left="1072"/>
        <w:textAlignment w:val="baseline"/>
        <w:rPr>
          <w:rFonts w:ascii="Cambria" w:hAnsi="Cambria" w:cs="Calibri"/>
          <w:b/>
          <w:iCs/>
          <w:sz w:val="22"/>
          <w:szCs w:val="22"/>
        </w:rPr>
      </w:pPr>
    </w:p>
    <w:p w:rsidR="003B5DDD" w:rsidRPr="002F42BA" w:rsidRDefault="003B5DDD" w:rsidP="0088774C">
      <w:pPr>
        <w:pStyle w:val="Akapitzlist"/>
        <w:tabs>
          <w:tab w:val="left" w:pos="4395"/>
        </w:tabs>
        <w:suppressAutoHyphens/>
        <w:spacing w:before="240" w:line="276" w:lineRule="auto"/>
        <w:ind w:left="1072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2F42BA">
        <w:rPr>
          <w:rFonts w:ascii="Cambria" w:hAnsi="Cambria" w:cs="Calibri"/>
          <w:b/>
          <w:iCs/>
          <w:sz w:val="22"/>
          <w:szCs w:val="22"/>
        </w:rPr>
        <w:tab/>
        <w:t xml:space="preserve">§ </w:t>
      </w:r>
      <w:r>
        <w:rPr>
          <w:rFonts w:ascii="Cambria" w:hAnsi="Cambria" w:cs="Calibri"/>
          <w:b/>
          <w:iCs/>
          <w:sz w:val="22"/>
          <w:szCs w:val="22"/>
        </w:rPr>
        <w:t>8</w:t>
      </w:r>
    </w:p>
    <w:p w:rsidR="003B5DDD" w:rsidRPr="002F42BA" w:rsidRDefault="003B5DDD" w:rsidP="0088774C">
      <w:pPr>
        <w:tabs>
          <w:tab w:val="left" w:pos="3119"/>
        </w:tabs>
        <w:suppressAutoHyphens/>
        <w:spacing w:line="276" w:lineRule="auto"/>
        <w:jc w:val="center"/>
        <w:textAlignment w:val="baseline"/>
        <w:rPr>
          <w:rFonts w:ascii="Cambria" w:hAnsi="Cambria" w:cs="Calibri"/>
          <w:b/>
          <w:iCs/>
          <w:sz w:val="22"/>
          <w:szCs w:val="22"/>
        </w:rPr>
      </w:pPr>
      <w:r w:rsidRPr="002F42BA">
        <w:rPr>
          <w:rFonts w:ascii="Cambria" w:hAnsi="Cambria" w:cs="Calibri"/>
          <w:b/>
          <w:iCs/>
          <w:sz w:val="22"/>
          <w:szCs w:val="22"/>
        </w:rPr>
        <w:t>PODWYKONAWCY</w:t>
      </w:r>
    </w:p>
    <w:p w:rsidR="00000000" w:rsidRDefault="003B5DDD" w:rsidP="00302EE8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Wykonawca oświadcza, iż zamierza/ nie zamierza  powierzyć podwykonawcom następujący zakres usług, objętych przedmiotem zamówienia</w:t>
      </w:r>
      <w:r>
        <w:rPr>
          <w:rFonts w:ascii="Cambria" w:hAnsi="Cambria" w:cs="Calibri"/>
          <w:iCs/>
          <w:sz w:val="22"/>
          <w:szCs w:val="22"/>
        </w:rPr>
        <w:t>, stanowiących częś</w:t>
      </w:r>
      <w:r w:rsidRPr="002F42BA">
        <w:rPr>
          <w:rFonts w:ascii="Cambria" w:hAnsi="Cambria" w:cs="Calibri"/>
          <w:iCs/>
          <w:sz w:val="22"/>
          <w:szCs w:val="22"/>
        </w:rPr>
        <w:t>ć zamówienia: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0"/>
        <w:gridCol w:w="4400"/>
      </w:tblGrid>
      <w:tr w:rsidR="003B5DDD" w:rsidRPr="002F42BA" w:rsidTr="006A27D4">
        <w:tc>
          <w:tcPr>
            <w:tcW w:w="4530" w:type="dxa"/>
            <w:shd w:val="clear" w:color="auto" w:fill="002060"/>
          </w:tcPr>
          <w:p w:rsidR="003B5DDD" w:rsidRPr="002F42BA" w:rsidRDefault="003B5DDD" w:rsidP="0088774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2F42BA">
              <w:rPr>
                <w:rFonts w:ascii="Cambria" w:hAnsi="Cambria" w:cs="Calibri"/>
                <w:b/>
                <w:sz w:val="22"/>
                <w:szCs w:val="22"/>
              </w:rPr>
              <w:t>Nazwa podwykonawcy</w:t>
            </w:r>
          </w:p>
          <w:p w:rsidR="003B5DDD" w:rsidRPr="003B5DDD" w:rsidRDefault="00D31ACE" w:rsidP="0088774C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31ACE">
              <w:rPr>
                <w:rFonts w:ascii="Cambria" w:hAnsi="Cambria" w:cs="Calibri"/>
                <w:i/>
                <w:sz w:val="18"/>
                <w:szCs w:val="18"/>
              </w:rPr>
              <w:t xml:space="preserve">(podmiotu, na rzecz którego </w:t>
            </w:r>
            <w:proofErr w:type="spellStart"/>
            <w:r w:rsidRPr="00D31ACE">
              <w:rPr>
                <w:rFonts w:ascii="Cambria" w:hAnsi="Cambria" w:cs="Calibri"/>
                <w:i/>
                <w:sz w:val="18"/>
                <w:szCs w:val="18"/>
              </w:rPr>
              <w:t>Wykonawc</w:t>
            </w:r>
            <w:proofErr w:type="spellEnd"/>
            <w:r w:rsidRPr="00D31ACE">
              <w:rPr>
                <w:rFonts w:ascii="Cambria" w:hAnsi="Cambria" w:cs="Calibri"/>
                <w:i/>
                <w:sz w:val="18"/>
                <w:szCs w:val="18"/>
              </w:rPr>
              <w:t>, powierzy czynności wchodzące w zakres usług, objętych przedmiotem zamówienia)</w:t>
            </w:r>
          </w:p>
        </w:tc>
        <w:tc>
          <w:tcPr>
            <w:tcW w:w="4400" w:type="dxa"/>
            <w:shd w:val="clear" w:color="auto" w:fill="002060"/>
          </w:tcPr>
          <w:p w:rsidR="003B5DDD" w:rsidRPr="002F42BA" w:rsidRDefault="003B5DDD" w:rsidP="0088774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</w:p>
          <w:p w:rsidR="003B5DDD" w:rsidRPr="002F42BA" w:rsidRDefault="003B5DDD" w:rsidP="0088774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2F42BA">
              <w:rPr>
                <w:rFonts w:ascii="Cambria" w:hAnsi="Cambria" w:cs="Calibri"/>
                <w:b/>
                <w:sz w:val="22"/>
                <w:szCs w:val="22"/>
              </w:rPr>
              <w:t>Zakres powierzonych czynności</w:t>
            </w:r>
          </w:p>
        </w:tc>
      </w:tr>
      <w:tr w:rsidR="003B5DDD" w:rsidRPr="002F42BA" w:rsidTr="00B051CF">
        <w:tc>
          <w:tcPr>
            <w:tcW w:w="4530" w:type="dxa"/>
          </w:tcPr>
          <w:p w:rsidR="003B5DDD" w:rsidRPr="002F42BA" w:rsidRDefault="003B5DDD" w:rsidP="0088774C">
            <w:pPr>
              <w:suppressAutoHyphens/>
              <w:spacing w:line="276" w:lineRule="auto"/>
              <w:jc w:val="both"/>
              <w:rPr>
                <w:rFonts w:ascii="Cambria" w:hAnsi="Cambria" w:cs="Calibri"/>
              </w:rPr>
            </w:pPr>
          </w:p>
          <w:p w:rsidR="003B5DDD" w:rsidRPr="002F42BA" w:rsidRDefault="003B5DDD" w:rsidP="0088774C">
            <w:pPr>
              <w:suppressAutoHyphens/>
              <w:spacing w:line="276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4400" w:type="dxa"/>
          </w:tcPr>
          <w:p w:rsidR="003B5DDD" w:rsidRPr="002F42BA" w:rsidRDefault="003B5DDD" w:rsidP="0088774C">
            <w:pPr>
              <w:suppressAutoHyphens/>
              <w:spacing w:line="276" w:lineRule="auto"/>
              <w:jc w:val="both"/>
              <w:rPr>
                <w:rFonts w:ascii="Cambria" w:hAnsi="Cambria" w:cs="Calibri"/>
              </w:rPr>
            </w:pPr>
          </w:p>
        </w:tc>
      </w:tr>
    </w:tbl>
    <w:p w:rsidR="003B5DDD" w:rsidRPr="002F42BA" w:rsidRDefault="003B5DDD" w:rsidP="0088774C">
      <w:pPr>
        <w:tabs>
          <w:tab w:val="left" w:pos="6810"/>
        </w:tabs>
        <w:suppressAutoHyphens/>
        <w:spacing w:line="276" w:lineRule="auto"/>
        <w:contextualSpacing/>
        <w:jc w:val="both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ab/>
      </w:r>
    </w:p>
    <w:p w:rsidR="00000000" w:rsidRDefault="003B5DDD" w:rsidP="00302EE8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 xml:space="preserve">Wykonawca oświadcza, że przedmiot powierzonych podwykonawcy czynności ubezpieczeniowych mogą  stanowić jedynie  czynności, które zgodnie z </w:t>
      </w:r>
      <w:r>
        <w:rPr>
          <w:rFonts w:ascii="Cambria" w:hAnsi="Cambria" w:cs="Calibri"/>
          <w:iCs/>
          <w:sz w:val="22"/>
          <w:szCs w:val="22"/>
        </w:rPr>
        <w:t>u</w:t>
      </w:r>
      <w:r w:rsidRPr="002F42BA">
        <w:rPr>
          <w:rFonts w:ascii="Cambria" w:hAnsi="Cambria" w:cs="Calibri"/>
          <w:iCs/>
          <w:sz w:val="22"/>
          <w:szCs w:val="22"/>
        </w:rPr>
        <w:t>stawą z dnia 11 września 2015</w:t>
      </w:r>
      <w:r>
        <w:rPr>
          <w:rFonts w:ascii="Cambria" w:hAnsi="Cambria" w:cs="Calibri"/>
          <w:iCs/>
          <w:sz w:val="22"/>
          <w:szCs w:val="22"/>
        </w:rPr>
        <w:t xml:space="preserve"> </w:t>
      </w:r>
      <w:r w:rsidRPr="002F42BA">
        <w:rPr>
          <w:rFonts w:ascii="Cambria" w:hAnsi="Cambria" w:cs="Calibri"/>
          <w:iCs/>
          <w:sz w:val="22"/>
          <w:szCs w:val="22"/>
        </w:rPr>
        <w:t xml:space="preserve">r. o działalności ubezpieczeniowej i reasekuracyjnej (w szczególności zgodnie z art. 73 ust. 1 w zw. z art. 3 ust. 1 pkt. 27 tejże </w:t>
      </w:r>
      <w:r>
        <w:rPr>
          <w:rFonts w:ascii="Cambria" w:hAnsi="Cambria" w:cs="Calibri"/>
          <w:iCs/>
          <w:sz w:val="22"/>
          <w:szCs w:val="22"/>
        </w:rPr>
        <w:t>u</w:t>
      </w:r>
      <w:r w:rsidRPr="002F42BA">
        <w:rPr>
          <w:rFonts w:ascii="Cambria" w:hAnsi="Cambria" w:cs="Calibri"/>
          <w:iCs/>
          <w:sz w:val="22"/>
          <w:szCs w:val="22"/>
        </w:rPr>
        <w:t>stawy), mogą zostać powierzone podmiotom trzecim.</w:t>
      </w:r>
    </w:p>
    <w:p w:rsidR="00000000" w:rsidRDefault="003B5DDD" w:rsidP="00302EE8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Wykonawca oświadcza, że kluczowe elementy zamówienia tj. m.in. zawieranie umów ubezpieczenia, ocena ryzyka, udzielanie ochrony ubezpieczeniowej oraz wypłata odszkodowań nie zostały powierzone podwykonawcy.</w:t>
      </w:r>
    </w:p>
    <w:p w:rsidR="00000000" w:rsidRDefault="003B5DDD" w:rsidP="00302EE8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Wykonawca oświadcza, że  ponosi pełną odpowiedzialność za usługi (powierzone czynności), które wykonuje przy pomocy podwykonawców.</w:t>
      </w:r>
    </w:p>
    <w:p w:rsidR="00000000" w:rsidRDefault="003B5DDD" w:rsidP="00302EE8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/>
          <w:spacing w:val="-4"/>
          <w:sz w:val="22"/>
          <w:szCs w:val="22"/>
        </w:rPr>
        <w:t xml:space="preserve">Zgodnie z art. 436 </w:t>
      </w:r>
      <w:proofErr w:type="spellStart"/>
      <w:r w:rsidRPr="002F42BA">
        <w:rPr>
          <w:rFonts w:ascii="Cambria" w:hAnsi="Cambria"/>
          <w:spacing w:val="-4"/>
          <w:sz w:val="22"/>
          <w:szCs w:val="22"/>
        </w:rPr>
        <w:t>pkt</w:t>
      </w:r>
      <w:proofErr w:type="spellEnd"/>
      <w:r w:rsidRPr="002F42BA">
        <w:rPr>
          <w:rFonts w:ascii="Cambria" w:hAnsi="Cambria"/>
          <w:spacing w:val="-4"/>
          <w:sz w:val="22"/>
          <w:szCs w:val="22"/>
        </w:rPr>
        <w:t xml:space="preserve"> 4 lit. a ustawy </w:t>
      </w:r>
      <w:proofErr w:type="spellStart"/>
      <w:r w:rsidRPr="002F42BA">
        <w:rPr>
          <w:rFonts w:ascii="Cambria" w:hAnsi="Cambria"/>
          <w:spacing w:val="-4"/>
          <w:sz w:val="22"/>
          <w:szCs w:val="22"/>
        </w:rPr>
        <w:t>Pzp</w:t>
      </w:r>
      <w:proofErr w:type="spellEnd"/>
      <w:r w:rsidRPr="002F42BA">
        <w:rPr>
          <w:rFonts w:ascii="Cambria" w:hAnsi="Cambria"/>
          <w:spacing w:val="-4"/>
          <w:sz w:val="22"/>
          <w:szCs w:val="22"/>
        </w:rPr>
        <w:t xml:space="preserve">, Zamawiający naliczy Wykonawcy kary umowne z tytułu braku zapłaty lub nieterminowej zapłaty wynagrodzenia należnego podwykonawcom, w związku ze zmianą wysokości wynagrodzenia Wykonawcy, o której mowa w art. 439 ust. 5 ustawy </w:t>
      </w:r>
      <w:proofErr w:type="spellStart"/>
      <w:r>
        <w:rPr>
          <w:rFonts w:ascii="Cambria" w:hAnsi="Cambria"/>
          <w:spacing w:val="-4"/>
          <w:sz w:val="22"/>
          <w:szCs w:val="22"/>
        </w:rPr>
        <w:t>Pzp</w:t>
      </w:r>
      <w:proofErr w:type="spellEnd"/>
      <w:r>
        <w:rPr>
          <w:rFonts w:ascii="Cambria" w:hAnsi="Cambria"/>
          <w:spacing w:val="-4"/>
          <w:sz w:val="22"/>
          <w:szCs w:val="22"/>
        </w:rPr>
        <w:t>,</w:t>
      </w:r>
      <w:r w:rsidRPr="002F42BA">
        <w:rPr>
          <w:rFonts w:ascii="Cambria" w:hAnsi="Cambria"/>
          <w:spacing w:val="-4"/>
          <w:sz w:val="22"/>
          <w:szCs w:val="22"/>
        </w:rPr>
        <w:t xml:space="preserve"> o ile została mu przedstawiona umowa pomiędzy Wykonawcą a podwykonawcami.</w:t>
      </w:r>
    </w:p>
    <w:p w:rsidR="00000000" w:rsidRDefault="003B5DDD" w:rsidP="00302EE8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/>
          <w:spacing w:val="-4"/>
          <w:sz w:val="22"/>
          <w:szCs w:val="22"/>
        </w:rPr>
        <w:t>Zamawiający ustala wysokość kary umownej naliczanej Wykonawcy w sytuacji, o której mowa w ust. 5 powyżej, w wysokości 500,00 zł (pięćset  złotych) za każdy stwierdzony przypadek braku zapłaty lub nieterminowej zapłaty wynagrodzenia należnego podwykonawcom.</w:t>
      </w:r>
    </w:p>
    <w:p w:rsidR="00000000" w:rsidRDefault="003B5DDD" w:rsidP="00302EE8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/>
          <w:spacing w:val="-4"/>
          <w:sz w:val="22"/>
          <w:szCs w:val="22"/>
          <w:lang w:eastAsia="en-US"/>
        </w:rPr>
        <w:t>Łączna wysokość kar umownych, o których mowa w ust. 5 i 6 powyżej, nie może przekroczyć kwoty 3 000,00 zł</w:t>
      </w:r>
      <w:r>
        <w:rPr>
          <w:rFonts w:ascii="Cambria" w:hAnsi="Cambria"/>
          <w:spacing w:val="-4"/>
          <w:sz w:val="22"/>
          <w:szCs w:val="22"/>
          <w:lang w:eastAsia="en-US"/>
        </w:rPr>
        <w:t>.</w:t>
      </w:r>
    </w:p>
    <w:p w:rsidR="00000000" w:rsidRDefault="003B5DDD" w:rsidP="00302EE8">
      <w:pPr>
        <w:pStyle w:val="Akapitzlist"/>
        <w:numPr>
          <w:ilvl w:val="0"/>
          <w:numId w:val="65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>Zamawiający zastrzega sobie prawo do żądania odszkodowania przewyższającego wysokość kar umownych o których mowa w ust. 5-7, gdyby wysokość poniesionej szkody przewyższała wysokość kar umownych.</w:t>
      </w:r>
    </w:p>
    <w:p w:rsidR="003B5DDD" w:rsidRPr="002F42BA" w:rsidRDefault="003B5DDD" w:rsidP="0088774C">
      <w:pPr>
        <w:pStyle w:val="Akapitzlist"/>
        <w:tabs>
          <w:tab w:val="left" w:pos="0"/>
        </w:tabs>
        <w:suppressAutoHyphens/>
        <w:spacing w:after="60" w:line="276" w:lineRule="auto"/>
        <w:ind w:left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 xml:space="preserve">§ </w:t>
      </w:r>
      <w:r>
        <w:rPr>
          <w:rFonts w:ascii="Cambria" w:hAnsi="Cambria" w:cs="Calibri"/>
          <w:b/>
          <w:iCs/>
          <w:snapToGrid w:val="0"/>
          <w:sz w:val="22"/>
          <w:szCs w:val="22"/>
        </w:rPr>
        <w:t>9</w:t>
      </w: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 xml:space="preserve"> </w:t>
      </w:r>
    </w:p>
    <w:p w:rsidR="003B5DDD" w:rsidRPr="002F42BA" w:rsidRDefault="003B5DDD" w:rsidP="0088774C">
      <w:pPr>
        <w:pStyle w:val="Akapitzlist"/>
        <w:suppressAutoHyphens/>
        <w:spacing w:line="276" w:lineRule="auto"/>
        <w:ind w:left="426"/>
        <w:contextualSpacing/>
        <w:jc w:val="center"/>
        <w:rPr>
          <w:rFonts w:ascii="Cambria" w:hAnsi="Cambria" w:cs="Calibri"/>
          <w:b/>
          <w:bCs/>
          <w:sz w:val="22"/>
          <w:szCs w:val="22"/>
        </w:rPr>
      </w:pPr>
      <w:r w:rsidRPr="002F42BA">
        <w:rPr>
          <w:rFonts w:ascii="Cambria" w:hAnsi="Cambria" w:cs="Calibri"/>
          <w:b/>
          <w:bCs/>
          <w:sz w:val="22"/>
          <w:szCs w:val="22"/>
        </w:rPr>
        <w:t>WYKAZ OSÓB SKIEROWANYCH PRZEZ WYKONAWCĘ DO REALIZACJI ZAMÓWIENIA</w:t>
      </w:r>
    </w:p>
    <w:p w:rsidR="00000000" w:rsidRDefault="003B5DDD" w:rsidP="00302EE8">
      <w:pPr>
        <w:pStyle w:val="Akapitzlist"/>
        <w:numPr>
          <w:ilvl w:val="0"/>
          <w:numId w:val="66"/>
        </w:numPr>
        <w:tabs>
          <w:tab w:val="left" w:pos="0"/>
        </w:tabs>
        <w:suppressAutoHyphens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Osoby wyznaczone przez Wykonawcę do obsługi umowy w zakresie następujących czynności:</w:t>
      </w:r>
    </w:p>
    <w:p w:rsidR="00000000" w:rsidRDefault="003B5DDD" w:rsidP="00302EE8">
      <w:pPr>
        <w:pStyle w:val="Akapitzlist"/>
        <w:numPr>
          <w:ilvl w:val="1"/>
          <w:numId w:val="66"/>
        </w:numPr>
        <w:tabs>
          <w:tab w:val="left" w:pos="0"/>
        </w:tabs>
        <w:suppressAutoHyphens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Obsługi umow</w:t>
      </w:r>
      <w:r>
        <w:rPr>
          <w:rFonts w:ascii="Cambria" w:hAnsi="Cambria" w:cs="Calibri"/>
          <w:iCs/>
          <w:sz w:val="22"/>
          <w:szCs w:val="22"/>
        </w:rPr>
        <w:t>y ubezpieczenia oraz wystawienia</w:t>
      </w:r>
      <w:r w:rsidRPr="002F42BA">
        <w:rPr>
          <w:rFonts w:ascii="Cambria" w:hAnsi="Cambria" w:cs="Calibri"/>
          <w:iCs/>
          <w:sz w:val="22"/>
          <w:szCs w:val="22"/>
        </w:rPr>
        <w:t xml:space="preserve"> dokumentów ubezpieczenia i </w:t>
      </w:r>
      <w:r>
        <w:rPr>
          <w:rFonts w:ascii="Cambria" w:hAnsi="Cambria" w:cs="Calibri"/>
          <w:iCs/>
          <w:sz w:val="22"/>
          <w:szCs w:val="22"/>
        </w:rPr>
        <w:t>rozliczania</w:t>
      </w:r>
      <w:r w:rsidRPr="002F42BA">
        <w:rPr>
          <w:rFonts w:ascii="Cambria" w:hAnsi="Cambria" w:cs="Calibri"/>
          <w:iCs/>
          <w:sz w:val="22"/>
          <w:szCs w:val="22"/>
        </w:rPr>
        <w:t xml:space="preserve"> płatności: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15"/>
        <w:gridCol w:w="4606"/>
      </w:tblGrid>
      <w:tr w:rsidR="003B5DDD" w:rsidRPr="002F42BA" w:rsidTr="006A27D4">
        <w:trPr>
          <w:trHeight w:val="508"/>
        </w:trPr>
        <w:tc>
          <w:tcPr>
            <w:tcW w:w="3615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2F42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Rodzaje czynności</w:t>
            </w:r>
          </w:p>
        </w:tc>
        <w:tc>
          <w:tcPr>
            <w:tcW w:w="460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2F42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Dane kontaktowe pracownika</w:t>
            </w:r>
          </w:p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Cs/>
                <w:i/>
                <w:color w:val="FFFFFF"/>
                <w:sz w:val="18"/>
                <w:szCs w:val="18"/>
              </w:rPr>
            </w:pPr>
            <w:r w:rsidRPr="002F42BA">
              <w:rPr>
                <w:rFonts w:ascii="Cambria" w:hAnsi="Cambria" w:cs="Calibri"/>
                <w:bCs/>
                <w:i/>
                <w:color w:val="FFFFFF"/>
                <w:sz w:val="18"/>
                <w:szCs w:val="18"/>
              </w:rPr>
              <w:t xml:space="preserve">(imię i nazwisko, bezpośredni telefon, </w:t>
            </w:r>
          </w:p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i/>
                <w:color w:val="FFFFFF"/>
                <w:sz w:val="18"/>
                <w:szCs w:val="18"/>
              </w:rPr>
            </w:pPr>
            <w:r w:rsidRPr="002F42BA">
              <w:rPr>
                <w:rFonts w:ascii="Cambria" w:hAnsi="Cambria" w:cs="Calibri"/>
                <w:bCs/>
                <w:i/>
                <w:color w:val="FFFFFF"/>
                <w:sz w:val="18"/>
                <w:szCs w:val="18"/>
              </w:rPr>
              <w:t>adres e-mail)</w:t>
            </w:r>
          </w:p>
        </w:tc>
      </w:tr>
      <w:tr w:rsidR="003B5DDD" w:rsidRPr="002F42BA" w:rsidTr="00B051C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rPr>
                <w:rFonts w:ascii="Cambria" w:hAnsi="Cambria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rPr>
                <w:rFonts w:ascii="Cambria" w:hAnsi="Cambria" w:cs="Calibri"/>
              </w:rPr>
            </w:pPr>
          </w:p>
        </w:tc>
      </w:tr>
      <w:tr w:rsidR="003B5DDD" w:rsidRPr="002F42BA" w:rsidTr="00B051CF">
        <w:trPr>
          <w:trHeight w:val="517"/>
        </w:trPr>
        <w:tc>
          <w:tcPr>
            <w:tcW w:w="3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rPr>
                <w:rFonts w:ascii="Cambria" w:hAnsi="Cambria" w:cs="Calibri"/>
              </w:rPr>
            </w:pP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jc w:val="both"/>
              <w:rPr>
                <w:rFonts w:ascii="Cambria" w:hAnsi="Cambria" w:cs="Calibri"/>
              </w:rPr>
            </w:pPr>
          </w:p>
        </w:tc>
      </w:tr>
    </w:tbl>
    <w:p w:rsidR="003B5DDD" w:rsidRPr="002F42BA" w:rsidRDefault="003B5DDD" w:rsidP="0088774C">
      <w:pPr>
        <w:suppressAutoHyphens/>
        <w:spacing w:line="276" w:lineRule="auto"/>
        <w:ind w:left="993"/>
        <w:jc w:val="both"/>
        <w:rPr>
          <w:rFonts w:ascii="Cambria" w:hAnsi="Cambria" w:cs="Calibri"/>
          <w:sz w:val="20"/>
          <w:szCs w:val="20"/>
          <w:lang w:eastAsia="en-US"/>
        </w:rPr>
      </w:pPr>
    </w:p>
    <w:p w:rsidR="00000000" w:rsidRDefault="003B5DDD" w:rsidP="00302EE8">
      <w:pPr>
        <w:pStyle w:val="Akapitzlist"/>
        <w:numPr>
          <w:ilvl w:val="1"/>
          <w:numId w:val="66"/>
        </w:numPr>
        <w:tabs>
          <w:tab w:val="left" w:pos="0"/>
        </w:tabs>
        <w:suppressAutoHyphens/>
        <w:spacing w:after="60" w:line="276" w:lineRule="auto"/>
        <w:ind w:left="993" w:hanging="567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Likwidacji szkód odnoszącej się do przyjęcia / odmowy uznania odpowiedzialności z  umowy ubezpieczenia oraz posiadające kompetencje do przyjmowania stanowiska odwoławczego w sprawach spornych z Zamawiającym/ Ubezpieczonym.</w:t>
      </w:r>
    </w:p>
    <w:tbl>
      <w:tblPr>
        <w:tblW w:w="82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21"/>
        <w:gridCol w:w="4536"/>
      </w:tblGrid>
      <w:tr w:rsidR="003B5DDD" w:rsidRPr="002F42BA" w:rsidTr="006A27D4">
        <w:trPr>
          <w:trHeight w:val="508"/>
        </w:trPr>
        <w:tc>
          <w:tcPr>
            <w:tcW w:w="3721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2F42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Rodzaje czynności</w:t>
            </w:r>
          </w:p>
        </w:tc>
        <w:tc>
          <w:tcPr>
            <w:tcW w:w="4536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2F42BA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Dane kontaktowe pracownika</w:t>
            </w:r>
          </w:p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Cs/>
                <w:color w:val="FFFFFF"/>
                <w:sz w:val="18"/>
                <w:szCs w:val="18"/>
              </w:rPr>
            </w:pPr>
            <w:r w:rsidRPr="002F42BA">
              <w:rPr>
                <w:rFonts w:ascii="Cambria" w:hAnsi="Cambria" w:cs="Calibri"/>
                <w:bCs/>
                <w:color w:val="FFFFFF"/>
                <w:sz w:val="18"/>
                <w:szCs w:val="18"/>
              </w:rPr>
              <w:t xml:space="preserve">(imię i nazwisko, bezpośredni telefon, </w:t>
            </w:r>
          </w:p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FFFFFF"/>
                <w:sz w:val="18"/>
                <w:szCs w:val="18"/>
              </w:rPr>
            </w:pPr>
            <w:r w:rsidRPr="002F42BA">
              <w:rPr>
                <w:rFonts w:ascii="Cambria" w:hAnsi="Cambria" w:cs="Calibri"/>
                <w:bCs/>
                <w:color w:val="FFFFFF"/>
                <w:sz w:val="18"/>
                <w:szCs w:val="18"/>
              </w:rPr>
              <w:t>adres e-mail)</w:t>
            </w:r>
          </w:p>
        </w:tc>
      </w:tr>
      <w:tr w:rsidR="003B5DDD" w:rsidRPr="002F42BA" w:rsidTr="00B051C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3B5DDD" w:rsidRPr="002F42BA" w:rsidTr="00B051CF">
        <w:trPr>
          <w:trHeight w:val="508"/>
        </w:trPr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DD" w:rsidRPr="002F42BA" w:rsidRDefault="003B5DDD" w:rsidP="0088774C">
            <w:pPr>
              <w:suppressAutoHyphens/>
              <w:spacing w:line="276" w:lineRule="auto"/>
              <w:ind w:left="709" w:hanging="425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</w:tbl>
    <w:p w:rsidR="003B5DDD" w:rsidRPr="002F42BA" w:rsidRDefault="003B5DDD" w:rsidP="0088774C">
      <w:pPr>
        <w:suppressAutoHyphens/>
        <w:spacing w:line="276" w:lineRule="auto"/>
        <w:jc w:val="center"/>
        <w:rPr>
          <w:rFonts w:ascii="Cambria" w:hAnsi="Cambria" w:cs="Calibri"/>
          <w:b/>
          <w:bCs/>
          <w:snapToGrid w:val="0"/>
          <w:sz w:val="22"/>
          <w:szCs w:val="22"/>
        </w:rPr>
      </w:pPr>
    </w:p>
    <w:p w:rsidR="003B5DDD" w:rsidRPr="002F42BA" w:rsidRDefault="003B5DDD" w:rsidP="0088774C">
      <w:pPr>
        <w:suppressAutoHyphens/>
        <w:spacing w:before="240" w:line="276" w:lineRule="auto"/>
        <w:jc w:val="center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bCs/>
          <w:snapToGrid w:val="0"/>
          <w:sz w:val="22"/>
          <w:szCs w:val="22"/>
        </w:rPr>
        <w:t xml:space="preserve">§ </w:t>
      </w:r>
      <w:r>
        <w:rPr>
          <w:rFonts w:ascii="Cambria" w:hAnsi="Cambria" w:cs="Calibri"/>
          <w:b/>
          <w:bCs/>
          <w:snapToGrid w:val="0"/>
          <w:sz w:val="22"/>
          <w:szCs w:val="22"/>
        </w:rPr>
        <w:t>10</w:t>
      </w:r>
    </w:p>
    <w:p w:rsidR="003B5DDD" w:rsidRPr="002F42BA" w:rsidRDefault="003B5DDD" w:rsidP="0088774C">
      <w:pPr>
        <w:pStyle w:val="Nagwek4"/>
        <w:suppressAutoHyphens/>
        <w:spacing w:before="0" w:after="0" w:line="276" w:lineRule="auto"/>
        <w:ind w:left="864" w:hanging="864"/>
        <w:jc w:val="center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>ZASADY WYPŁAT ODSZKODOWAŃ</w:t>
      </w:r>
    </w:p>
    <w:p w:rsidR="00000000" w:rsidRDefault="003B5DDD" w:rsidP="00302EE8">
      <w:pPr>
        <w:pStyle w:val="Akapitzlist"/>
        <w:numPr>
          <w:ilvl w:val="0"/>
          <w:numId w:val="67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>Wszystkie płatności z tytułu odszkodowania za szkody będą wypłacane przez Wykonawcę na rzecz Osoby lub Podmiotu uprawnionego (Zamawiającego/ Ubezpieczającego/ Ubezpieczonego) zgodnie z warunkami określonymi w SWZ, przelewem na jego rachunek bankowy. Zamawiający dopuszcza bezpośrednią wypłatę odszkodowania na rzecz Poszkodowanego po ustaleniu zasad odpowiedzialności za dane zdarzenie.</w:t>
      </w:r>
    </w:p>
    <w:p w:rsidR="00000000" w:rsidRDefault="003B5DDD" w:rsidP="00302EE8">
      <w:pPr>
        <w:pStyle w:val="Akapitzlist"/>
        <w:numPr>
          <w:ilvl w:val="0"/>
          <w:numId w:val="67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 xml:space="preserve">W przypadku nieterminowej realizacji odszkodowań z zawartej umowy ubezpieczenia z  przyczyn leżących po stronie Wykonawcy, Zamawiającemu/ Ubezpieczającemu/ Ubezpieczonemu przysługują odsetki ustawowe za czas opóźnienia od łącznej kwoty należnego przeterminowanego odszkodowania. Przez nieterminową realizację odszkodowań rozumie się przekroczenie terminów określonych w art. 817 KC. W razie zwłoki Zamawiający/Ubezpieczony może nadto żądać naprawienia szkody na zasadach ogólnych KC.      </w:t>
      </w:r>
    </w:p>
    <w:p w:rsidR="003B5DDD" w:rsidRPr="002F42BA" w:rsidRDefault="003B5DDD" w:rsidP="0088774C">
      <w:pPr>
        <w:suppressAutoHyphens/>
        <w:spacing w:before="240" w:line="276" w:lineRule="auto"/>
        <w:jc w:val="center"/>
        <w:rPr>
          <w:rFonts w:ascii="Cambria" w:hAnsi="Cambria" w:cs="Calibri"/>
          <w:b/>
          <w:b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bCs/>
          <w:snapToGrid w:val="0"/>
          <w:sz w:val="22"/>
          <w:szCs w:val="22"/>
        </w:rPr>
        <w:t xml:space="preserve">§ </w:t>
      </w:r>
      <w:r>
        <w:rPr>
          <w:rFonts w:ascii="Cambria" w:hAnsi="Cambria" w:cs="Calibri"/>
          <w:b/>
          <w:bCs/>
          <w:snapToGrid w:val="0"/>
          <w:sz w:val="22"/>
          <w:szCs w:val="22"/>
        </w:rPr>
        <w:t>11</w:t>
      </w:r>
    </w:p>
    <w:p w:rsidR="003B5DDD" w:rsidRPr="002F42BA" w:rsidRDefault="003B5DDD" w:rsidP="0088774C">
      <w:pPr>
        <w:keepNext/>
        <w:suppressAutoHyphens/>
        <w:spacing w:line="276" w:lineRule="auto"/>
        <w:jc w:val="center"/>
        <w:textAlignment w:val="baseline"/>
        <w:outlineLvl w:val="3"/>
        <w:rPr>
          <w:rFonts w:ascii="Cambria" w:hAnsi="Cambria" w:cs="Tahoma"/>
          <w:b/>
          <w:bCs/>
          <w:sz w:val="22"/>
          <w:szCs w:val="22"/>
        </w:rPr>
      </w:pPr>
      <w:r w:rsidRPr="002F42BA">
        <w:rPr>
          <w:rFonts w:ascii="Cambria" w:hAnsi="Cambria" w:cs="Tahoma"/>
          <w:b/>
          <w:bCs/>
          <w:sz w:val="22"/>
          <w:szCs w:val="22"/>
        </w:rPr>
        <w:t>ODSTĄPIENIE OD UMOWY</w:t>
      </w:r>
    </w:p>
    <w:p w:rsidR="00000000" w:rsidRDefault="003B5DDD" w:rsidP="00302EE8">
      <w:pPr>
        <w:pStyle w:val="Akapitzlist"/>
        <w:numPr>
          <w:ilvl w:val="3"/>
          <w:numId w:val="61"/>
        </w:numPr>
        <w:tabs>
          <w:tab w:val="clear" w:pos="2880"/>
          <w:tab w:val="num" w:pos="426"/>
        </w:tabs>
        <w:suppressAutoHyphens/>
        <w:spacing w:line="276" w:lineRule="auto"/>
        <w:ind w:left="426" w:hanging="426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2F42BA">
        <w:rPr>
          <w:rFonts w:ascii="Cambria" w:hAnsi="Cambria" w:cs="Tahoma"/>
          <w:iCs/>
          <w:sz w:val="22"/>
          <w:szCs w:val="22"/>
        </w:rPr>
        <w:t xml:space="preserve">Zamawiający może odstąpić od umowy w okolicznościach określonych: </w:t>
      </w:r>
    </w:p>
    <w:p w:rsidR="00000000" w:rsidRDefault="003B5DDD" w:rsidP="00302EE8">
      <w:pPr>
        <w:pStyle w:val="Akapitzlist"/>
        <w:numPr>
          <w:ilvl w:val="1"/>
          <w:numId w:val="71"/>
        </w:numPr>
        <w:suppressAutoHyphens/>
        <w:spacing w:line="276" w:lineRule="auto"/>
        <w:ind w:left="993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2F42BA">
        <w:rPr>
          <w:rFonts w:ascii="Cambria" w:hAnsi="Cambria" w:cs="Tahoma"/>
          <w:iCs/>
          <w:sz w:val="22"/>
          <w:szCs w:val="22"/>
        </w:rPr>
        <w:t xml:space="preserve">w art. 456 ust. 1 pkt. 1 ustawy </w:t>
      </w:r>
      <w:proofErr w:type="spellStart"/>
      <w:r>
        <w:rPr>
          <w:rFonts w:ascii="Cambria" w:hAnsi="Cambria" w:cs="Tahoma"/>
          <w:iCs/>
          <w:sz w:val="22"/>
          <w:szCs w:val="22"/>
        </w:rPr>
        <w:t>Pzp</w:t>
      </w:r>
      <w:proofErr w:type="spellEnd"/>
      <w:r w:rsidRPr="002F42BA">
        <w:rPr>
          <w:rFonts w:ascii="Cambria" w:hAnsi="Cambria" w:cs="Tahoma"/>
          <w:iCs/>
          <w:sz w:val="22"/>
          <w:szCs w:val="22"/>
        </w:rPr>
        <w:t xml:space="preserve"> w terminie 30 dni </w:t>
      </w:r>
      <w:r w:rsidRPr="002F42BA">
        <w:rPr>
          <w:rFonts w:ascii="Cambria" w:hAnsi="Cambria"/>
          <w:sz w:val="22"/>
          <w:szCs w:val="22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000000" w:rsidRDefault="003B5DDD" w:rsidP="00302EE8">
      <w:pPr>
        <w:pStyle w:val="Akapitzlist"/>
        <w:numPr>
          <w:ilvl w:val="1"/>
          <w:numId w:val="71"/>
        </w:numPr>
        <w:suppressAutoHyphens/>
        <w:spacing w:line="276" w:lineRule="auto"/>
        <w:ind w:left="993" w:hanging="567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w art. 456 ust. 1 pkt. 2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,</w:t>
      </w:r>
      <w:r w:rsidRPr="002F42BA">
        <w:rPr>
          <w:rFonts w:ascii="Cambria" w:hAnsi="Cambria"/>
          <w:sz w:val="22"/>
          <w:szCs w:val="22"/>
        </w:rPr>
        <w:t xml:space="preserve"> tj. jeżeli zachodzi co najmniej jedna z następujących okoliczności:</w:t>
      </w:r>
    </w:p>
    <w:p w:rsidR="00000000" w:rsidRDefault="003B5DDD" w:rsidP="00302EE8">
      <w:pPr>
        <w:pStyle w:val="Akapitzlist"/>
        <w:numPr>
          <w:ilvl w:val="2"/>
          <w:numId w:val="71"/>
        </w:numPr>
        <w:suppressAutoHyphens/>
        <w:spacing w:line="276" w:lineRule="auto"/>
        <w:ind w:left="1701" w:hanging="708"/>
        <w:jc w:val="both"/>
        <w:textAlignment w:val="baseline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dokonano zmiany umowy z naruszeniem art. 454 i art. 455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;</w:t>
      </w:r>
    </w:p>
    <w:p w:rsidR="00000000" w:rsidRDefault="003B5DDD" w:rsidP="00302EE8">
      <w:pPr>
        <w:pStyle w:val="Akapitzlist"/>
        <w:numPr>
          <w:ilvl w:val="2"/>
          <w:numId w:val="71"/>
        </w:numPr>
        <w:suppressAutoHyphens/>
        <w:spacing w:line="276" w:lineRule="auto"/>
        <w:ind w:left="1701" w:hanging="708"/>
        <w:jc w:val="both"/>
        <w:textAlignment w:val="baseline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>wykonawca w chwili zawarcia umowy podlegał wykluczeniu na</w:t>
      </w:r>
      <w:r>
        <w:rPr>
          <w:rFonts w:ascii="Cambria" w:hAnsi="Cambria"/>
          <w:sz w:val="22"/>
          <w:szCs w:val="22"/>
        </w:rPr>
        <w:t xml:space="preserve"> podstawie art. 108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 w:rsidRPr="002F42BA">
        <w:rPr>
          <w:rFonts w:ascii="Cambria" w:hAnsi="Cambria"/>
          <w:sz w:val="22"/>
          <w:szCs w:val="22"/>
        </w:rPr>
        <w:t>;</w:t>
      </w:r>
    </w:p>
    <w:p w:rsidR="00000000" w:rsidRDefault="003B5DDD" w:rsidP="00302EE8">
      <w:pPr>
        <w:pStyle w:val="Akapitzlist"/>
        <w:numPr>
          <w:ilvl w:val="2"/>
          <w:numId w:val="71"/>
        </w:numPr>
        <w:suppressAutoHyphens/>
        <w:spacing w:line="276" w:lineRule="auto"/>
        <w:ind w:left="1701" w:hanging="708"/>
        <w:jc w:val="both"/>
        <w:textAlignment w:val="baseline"/>
        <w:rPr>
          <w:rFonts w:ascii="Cambria" w:hAnsi="Cambria"/>
          <w:sz w:val="22"/>
          <w:szCs w:val="22"/>
        </w:rPr>
      </w:pPr>
      <w:r w:rsidRPr="002F42BA">
        <w:rPr>
          <w:rFonts w:ascii="Cambria" w:hAnsi="Cambria"/>
          <w:sz w:val="22"/>
          <w:szCs w:val="22"/>
        </w:rPr>
        <w:t xml:space="preserve">Trybunał Sprawiedliwości Unii Europejskiej stwierdził, w ramach procedury przewidzianej w </w:t>
      </w:r>
      <w:hyperlink r:id="rId7" w:anchor="/document/17099384?unitId=art(258)&amp;cm=DOCUMENT" w:history="1">
        <w:r w:rsidRPr="002F42BA">
          <w:rPr>
            <w:rFonts w:ascii="Cambria" w:hAnsi="Cambria"/>
          </w:rPr>
          <w:t>art. 258</w:t>
        </w:r>
      </w:hyperlink>
      <w:r w:rsidRPr="002F42BA">
        <w:rPr>
          <w:rFonts w:ascii="Cambria" w:hAnsi="Cambria"/>
          <w:sz w:val="22"/>
          <w:szCs w:val="22"/>
        </w:rPr>
        <w:t xml:space="preserve"> Traktatu o funkcjonowaniu Unii Europejskiej, że Rzeczpospolita Polska uchybiła zobowiązaniom, które ciążą na niej na mocy </w:t>
      </w:r>
      <w:r w:rsidRPr="00E430E8">
        <w:rPr>
          <w:rFonts w:ascii="Cambria" w:hAnsi="Cambria"/>
          <w:sz w:val="22"/>
          <w:szCs w:val="22"/>
        </w:rPr>
        <w:t xml:space="preserve">Traktatów, </w:t>
      </w:r>
      <w:hyperlink r:id="rId8" w:anchor="/document/68413979?cm=DOCUMENT" w:history="1">
        <w:r w:rsidRPr="00E430E8">
          <w:rPr>
            <w:rFonts w:ascii="Cambria" w:hAnsi="Cambria"/>
            <w:sz w:val="22"/>
            <w:szCs w:val="22"/>
          </w:rPr>
          <w:t>dyrektywy</w:t>
        </w:r>
      </w:hyperlink>
      <w:r w:rsidRPr="00E430E8">
        <w:rPr>
          <w:rFonts w:ascii="Cambria" w:hAnsi="Cambria"/>
          <w:sz w:val="22"/>
          <w:szCs w:val="22"/>
        </w:rPr>
        <w:t xml:space="preserve"> 2014/24/UE, </w:t>
      </w:r>
      <w:hyperlink r:id="rId9" w:anchor="/document/68413980?cm=DOCUMENT" w:history="1">
        <w:r w:rsidRPr="00E430E8">
          <w:rPr>
            <w:rFonts w:ascii="Cambria" w:hAnsi="Cambria"/>
            <w:sz w:val="22"/>
            <w:szCs w:val="22"/>
          </w:rPr>
          <w:t>dyrektywy</w:t>
        </w:r>
      </w:hyperlink>
      <w:r w:rsidRPr="00E430E8">
        <w:rPr>
          <w:rFonts w:ascii="Cambria" w:hAnsi="Cambria"/>
          <w:sz w:val="22"/>
          <w:szCs w:val="22"/>
        </w:rPr>
        <w:t xml:space="preserve"> 2014/25/UE i </w:t>
      </w:r>
      <w:hyperlink r:id="rId10" w:anchor="/document/67894791?cm=DOCUMENT" w:history="1">
        <w:r w:rsidRPr="00E430E8">
          <w:rPr>
            <w:rFonts w:ascii="Cambria" w:hAnsi="Cambria"/>
            <w:sz w:val="22"/>
            <w:szCs w:val="22"/>
          </w:rPr>
          <w:t>dyrektywy</w:t>
        </w:r>
      </w:hyperlink>
      <w:r w:rsidRPr="00E430E8">
        <w:rPr>
          <w:rFonts w:ascii="Cambria" w:hAnsi="Cambria"/>
          <w:sz w:val="22"/>
          <w:szCs w:val="22"/>
        </w:rPr>
        <w:t xml:space="preserve"> 2009/81/WE, z uwagi na to, że zamawiający udzielił zamówienia z naruszeniem prawa Unii Europejskiej.</w:t>
      </w:r>
    </w:p>
    <w:p w:rsidR="003B5DDD" w:rsidRPr="00E430E8" w:rsidRDefault="003B5DDD" w:rsidP="00302EE8">
      <w:pPr>
        <w:pStyle w:val="Akapitzlist"/>
        <w:numPr>
          <w:ilvl w:val="0"/>
          <w:numId w:val="71"/>
        </w:numPr>
        <w:tabs>
          <w:tab w:val="num" w:pos="426"/>
        </w:tabs>
        <w:suppressAutoHyphens/>
        <w:spacing w:line="276" w:lineRule="auto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E430E8">
        <w:rPr>
          <w:rFonts w:ascii="Cambria" w:hAnsi="Cambria"/>
          <w:sz w:val="22"/>
          <w:szCs w:val="22"/>
        </w:rPr>
        <w:t xml:space="preserve">W przypadku, o którym mowa w ust. 1.2.1, Zamawiający odstępuje od umowy w części, której </w:t>
      </w:r>
      <w:r w:rsidRPr="00E430E8">
        <w:rPr>
          <w:rFonts w:ascii="Cambria" w:hAnsi="Cambria"/>
          <w:sz w:val="22"/>
          <w:szCs w:val="22"/>
        </w:rPr>
        <w:lastRenderedPageBreak/>
        <w:t>zmiana dotyczy.</w:t>
      </w:r>
    </w:p>
    <w:p w:rsidR="003B5DDD" w:rsidRPr="002F42BA" w:rsidRDefault="003B5DDD" w:rsidP="00302EE8">
      <w:pPr>
        <w:pStyle w:val="Akapitzlist"/>
        <w:numPr>
          <w:ilvl w:val="0"/>
          <w:numId w:val="71"/>
        </w:numPr>
        <w:tabs>
          <w:tab w:val="num" w:pos="426"/>
        </w:tabs>
        <w:suppressAutoHyphens/>
        <w:spacing w:line="276" w:lineRule="auto"/>
        <w:jc w:val="both"/>
        <w:textAlignment w:val="baseline"/>
        <w:rPr>
          <w:rFonts w:ascii="Cambria" w:hAnsi="Cambria" w:cs="Tahoma"/>
          <w:iCs/>
          <w:sz w:val="22"/>
          <w:szCs w:val="22"/>
        </w:rPr>
      </w:pPr>
      <w:r w:rsidRPr="002F42BA">
        <w:rPr>
          <w:rFonts w:ascii="Cambria" w:hAnsi="Cambria" w:cs="Tahoma"/>
          <w:iCs/>
          <w:sz w:val="22"/>
          <w:szCs w:val="22"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:rsidR="003B5DDD" w:rsidRPr="002F42BA" w:rsidRDefault="003B5DDD" w:rsidP="0088774C">
      <w:pPr>
        <w:suppressAutoHyphens/>
        <w:spacing w:before="240" w:line="276" w:lineRule="auto"/>
        <w:jc w:val="center"/>
        <w:rPr>
          <w:rFonts w:ascii="Cambria" w:hAnsi="Cambria" w:cs="Calibri"/>
          <w:b/>
          <w:sz w:val="22"/>
        </w:rPr>
      </w:pPr>
      <w:r w:rsidRPr="002F42BA">
        <w:rPr>
          <w:rFonts w:ascii="Cambria" w:hAnsi="Cambria" w:cs="Calibri"/>
          <w:b/>
          <w:sz w:val="22"/>
        </w:rPr>
        <w:t xml:space="preserve">§ </w:t>
      </w:r>
      <w:r>
        <w:rPr>
          <w:rFonts w:ascii="Cambria" w:hAnsi="Cambria" w:cs="Calibri"/>
          <w:b/>
          <w:sz w:val="22"/>
        </w:rPr>
        <w:t>12</w:t>
      </w:r>
    </w:p>
    <w:p w:rsidR="003B5DDD" w:rsidRPr="002F42BA" w:rsidRDefault="003B5DDD" w:rsidP="0088774C">
      <w:pPr>
        <w:suppressAutoHyphens/>
        <w:spacing w:line="276" w:lineRule="auto"/>
        <w:jc w:val="center"/>
        <w:rPr>
          <w:rFonts w:ascii="Cambria" w:hAnsi="Cambria" w:cs="Calibri"/>
          <w:b/>
          <w:sz w:val="22"/>
        </w:rPr>
      </w:pPr>
      <w:r w:rsidRPr="002F42BA">
        <w:rPr>
          <w:rFonts w:ascii="Cambria" w:hAnsi="Cambria" w:cs="Calibri"/>
          <w:b/>
          <w:sz w:val="22"/>
        </w:rPr>
        <w:t>POUFNOŚĆ INFORMACJI</w:t>
      </w:r>
    </w:p>
    <w:p w:rsidR="00000000" w:rsidRDefault="003B5DDD" w:rsidP="00302EE8">
      <w:pPr>
        <w:pStyle w:val="Akapitzlist"/>
        <w:widowControl/>
        <w:numPr>
          <w:ilvl w:val="0"/>
          <w:numId w:val="60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="Calibri"/>
          <w:sz w:val="22"/>
        </w:rPr>
      </w:pPr>
      <w:r w:rsidRPr="002F42BA">
        <w:rPr>
          <w:rFonts w:ascii="Cambria" w:hAnsi="Cambria" w:cs="Calibri"/>
          <w:sz w:val="22"/>
          <w:szCs w:val="22"/>
        </w:rPr>
        <w:t>Wykonawca oświadcza, że materiały dostarczone przez Zamawiającego oraz wszelkie</w:t>
      </w:r>
      <w:r w:rsidRPr="002F42BA">
        <w:rPr>
          <w:rFonts w:ascii="Cambria" w:hAnsi="Cambria" w:cs="Calibri"/>
          <w:sz w:val="22"/>
        </w:rPr>
        <w:t xml:space="preserve"> informacje, dane i dotyczące działalności Zamawiającego i nabyte przez Wykonawcę w  trakcie realizacji umowy, które nie zostały uzgodnione jako przeznaczone do rozpowszechnienia, będą traktowane przez Wykonawcę poufnie, tzn. Wykonawca zobowiązuje się w trakcie trwania umowy, jak również po jej ustaniu, do zachowania tajemnicy w odniesieniu do wszelkich informacji uzyskanych w trakcie trwania współpracy na temat Zamawiającego oraz  podmiotów z nim powiązanych.</w:t>
      </w:r>
    </w:p>
    <w:p w:rsidR="00000000" w:rsidRDefault="003B5DDD" w:rsidP="00302EE8">
      <w:pPr>
        <w:pStyle w:val="Akapitzlist"/>
        <w:widowControl/>
        <w:numPr>
          <w:ilvl w:val="0"/>
          <w:numId w:val="60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="Calibri"/>
          <w:sz w:val="22"/>
        </w:rPr>
      </w:pPr>
      <w:r w:rsidRPr="002F42BA">
        <w:rPr>
          <w:rFonts w:ascii="Cambria" w:hAnsi="Cambria" w:cs="Calibri"/>
          <w:sz w:val="22"/>
        </w:rPr>
        <w:t>Ujawnienie powyższych informacji przez Wykonawcę osobom trzecim jest możliwe tylko i wyłącznie po wyrażeniu pisemnej zgody przez Zamawiającego.</w:t>
      </w:r>
    </w:p>
    <w:p w:rsidR="00000000" w:rsidRDefault="003B5DDD" w:rsidP="00302EE8">
      <w:pPr>
        <w:pStyle w:val="Akapitzlist"/>
        <w:widowControl/>
        <w:numPr>
          <w:ilvl w:val="0"/>
          <w:numId w:val="60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="Calibri"/>
          <w:sz w:val="22"/>
        </w:rPr>
      </w:pPr>
      <w:r w:rsidRPr="002F42BA">
        <w:rPr>
          <w:rFonts w:ascii="Cambria" w:hAnsi="Cambria" w:cs="Calibri"/>
          <w:sz w:val="22"/>
        </w:rPr>
        <w:t>Wykonawca ponosi pełną odpowiedzialność za zachowanie poufności informacji (zdefiniowanych w tym paragrafie) przez swoich pracowników.</w:t>
      </w:r>
    </w:p>
    <w:p w:rsidR="003B5DDD" w:rsidRPr="002F42BA" w:rsidRDefault="003B5DDD" w:rsidP="0088774C">
      <w:pPr>
        <w:suppressAutoHyphens/>
        <w:spacing w:before="240" w:line="276" w:lineRule="auto"/>
        <w:jc w:val="center"/>
        <w:rPr>
          <w:rFonts w:ascii="Cambria" w:hAnsi="Cambria" w:cs="Calibri"/>
          <w:b/>
          <w:sz w:val="22"/>
        </w:rPr>
      </w:pPr>
      <w:r w:rsidRPr="002F42BA">
        <w:rPr>
          <w:rFonts w:ascii="Cambria" w:hAnsi="Cambria" w:cs="Calibri"/>
          <w:b/>
          <w:sz w:val="22"/>
        </w:rPr>
        <w:t xml:space="preserve">§ </w:t>
      </w:r>
      <w:r>
        <w:rPr>
          <w:rFonts w:ascii="Cambria" w:hAnsi="Cambria" w:cs="Calibri"/>
          <w:b/>
          <w:sz w:val="22"/>
        </w:rPr>
        <w:t>13</w:t>
      </w:r>
    </w:p>
    <w:p w:rsidR="003B5DDD" w:rsidRPr="002F42BA" w:rsidRDefault="003B5DDD" w:rsidP="0088774C">
      <w:pPr>
        <w:suppressAutoHyphens/>
        <w:spacing w:line="276" w:lineRule="auto"/>
        <w:jc w:val="center"/>
        <w:rPr>
          <w:rFonts w:ascii="Cambria" w:hAnsi="Cambria" w:cs="Calibri"/>
          <w:b/>
          <w:sz w:val="22"/>
        </w:rPr>
      </w:pPr>
      <w:r w:rsidRPr="002F42BA">
        <w:rPr>
          <w:rFonts w:ascii="Cambria" w:hAnsi="Cambria" w:cs="Calibri"/>
          <w:b/>
          <w:sz w:val="22"/>
        </w:rPr>
        <w:t xml:space="preserve">OCHRONA DANYCH OSOBOWYCH 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Zamawiający i Wykonawca oświadczają, że wypełnili i będą wypełniać obowiązek informacyjny, przewidziany w art. 13 lub art. 14 Rozporządzenia Parlamentu Europejskiego i Rady (UE) 2016/679 z dnia 27 kwietnia 2016r. w sprawie ochrony osób fizycznych w związku z  przetwarzaniem danych osobowych i w sprawie swobodnego przepływu takich danych oraz uchylenia dyrektywy 95/46/WE (RODO).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Obowiązek zostanie spełniony wobec osób fizycznych, od których dane osobowe bezpośrednio lub pośrednio zostały uzyskane w celu realizacji zamówienia publicznego w niniejszym postępowaniu.</w:t>
      </w:r>
    </w:p>
    <w:p w:rsidR="003B5DDD" w:rsidRPr="002F42BA" w:rsidRDefault="003B5DDD" w:rsidP="0088774C">
      <w:pPr>
        <w:tabs>
          <w:tab w:val="left" w:pos="1200"/>
        </w:tabs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2F42BA">
        <w:rPr>
          <w:rFonts w:ascii="Cambria" w:hAnsi="Cambria" w:cs="Calibri"/>
          <w:b/>
          <w:sz w:val="22"/>
          <w:szCs w:val="22"/>
        </w:rPr>
        <w:t xml:space="preserve">§ </w:t>
      </w:r>
      <w:r>
        <w:rPr>
          <w:rFonts w:ascii="Cambria" w:hAnsi="Cambria" w:cs="Calibri"/>
          <w:b/>
          <w:sz w:val="22"/>
          <w:szCs w:val="22"/>
        </w:rPr>
        <w:t>14</w:t>
      </w:r>
    </w:p>
    <w:p w:rsidR="003B5DDD" w:rsidRPr="002F42BA" w:rsidRDefault="003B5DDD" w:rsidP="0088774C">
      <w:pPr>
        <w:keepNext/>
        <w:suppressAutoHyphens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="Cambria" w:hAnsi="Cambria" w:cs="Calibri"/>
          <w:b/>
          <w:bCs/>
          <w:iCs/>
          <w:sz w:val="22"/>
          <w:szCs w:val="22"/>
        </w:rPr>
      </w:pPr>
      <w:r w:rsidRPr="002F42BA">
        <w:rPr>
          <w:rFonts w:ascii="Cambria" w:hAnsi="Cambria" w:cs="Calibri"/>
          <w:b/>
          <w:bCs/>
          <w:iCs/>
          <w:sz w:val="22"/>
          <w:szCs w:val="22"/>
        </w:rPr>
        <w:t>ROZSTRZYGANIE SPORÓW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  <w:r w:rsidRPr="002F42BA">
        <w:rPr>
          <w:rFonts w:ascii="Cambria" w:hAnsi="Cambria" w:cs="Calibri"/>
          <w:iCs/>
          <w:sz w:val="22"/>
          <w:szCs w:val="22"/>
        </w:rPr>
        <w:t>Ewentualne spory mogące wyniknąć z Umowy będą rozpatrywane przez sądy właściwe ze względu na siedzibę Zamawiającego.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z w:val="22"/>
          <w:szCs w:val="22"/>
        </w:rPr>
      </w:pP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rPr>
          <w:rFonts w:ascii="Cambria" w:hAnsi="Cambria" w:cs="Calibri"/>
          <w:b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b/>
          <w:iCs/>
          <w:snapToGrid w:val="0"/>
          <w:sz w:val="22"/>
          <w:szCs w:val="22"/>
        </w:rPr>
        <w:t xml:space="preserve">§ </w:t>
      </w:r>
      <w:r>
        <w:rPr>
          <w:rFonts w:ascii="Cambria" w:hAnsi="Cambria" w:cs="Calibri"/>
          <w:b/>
          <w:iCs/>
          <w:snapToGrid w:val="0"/>
          <w:sz w:val="22"/>
          <w:szCs w:val="22"/>
        </w:rPr>
        <w:t>15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hAnsi="Cambria" w:cs="Calibri"/>
          <w:b/>
          <w:sz w:val="22"/>
          <w:szCs w:val="22"/>
        </w:rPr>
      </w:pPr>
      <w:r w:rsidRPr="002F42BA">
        <w:rPr>
          <w:rFonts w:ascii="Cambria" w:hAnsi="Cambria" w:cs="Calibri"/>
          <w:b/>
          <w:sz w:val="22"/>
          <w:szCs w:val="22"/>
        </w:rPr>
        <w:t>POSTANOWIENIA KOŃCOWE</w:t>
      </w:r>
    </w:p>
    <w:p w:rsidR="00000000" w:rsidRDefault="003B5DDD" w:rsidP="00302EE8">
      <w:pPr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>Niniejsza Umowa wchodzi w życie z dniem jej zawarcia.</w:t>
      </w:r>
    </w:p>
    <w:p w:rsidR="00000000" w:rsidRDefault="003B5DDD" w:rsidP="00302EE8">
      <w:pPr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DB6453">
        <w:rPr>
          <w:rFonts w:ascii="Cambria" w:hAnsi="Cambria" w:cs="Calibri"/>
          <w:iCs/>
          <w:snapToGrid w:val="0"/>
          <w:sz w:val="22"/>
          <w:szCs w:val="22"/>
        </w:rPr>
        <w:t>Każda informacja pomiędzy Zamawiającym a Wykonawcom musi być przekazana pocztą, drogą elektroniczną lub osobiście, chyba że postanowienia Umowy stanowią inaczej.</w:t>
      </w:r>
    </w:p>
    <w:p w:rsidR="00000000" w:rsidRDefault="003B5DDD" w:rsidP="00302EE8">
      <w:pPr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6" w:hanging="426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370EAC">
        <w:rPr>
          <w:rFonts w:ascii="Cambria" w:hAnsi="Cambria" w:cs="Calibri"/>
          <w:iCs/>
          <w:snapToGrid w:val="0"/>
          <w:sz w:val="22"/>
          <w:szCs w:val="22"/>
        </w:rPr>
        <w:t>Wszelkie zmiany niniejszej umowy wymagają zgody obu Stron (Wykonawcy i Zamawiającego) wyrażonej w formie pisemnego aneksu pod rygorem nieważności.</w:t>
      </w:r>
      <w:r>
        <w:t xml:space="preserve"> </w:t>
      </w:r>
      <w:r w:rsidRPr="00370EAC">
        <w:rPr>
          <w:rFonts w:ascii="Cambria" w:hAnsi="Cambria" w:cs="Calibri"/>
          <w:iCs/>
          <w:snapToGrid w:val="0"/>
          <w:sz w:val="22"/>
          <w:szCs w:val="22"/>
        </w:rPr>
        <w:t>Oświadczenie  woli  złożone  w formie  elektronicznej  jest  równoważne z oświadczeniem woli złożonym w formie pisemnej.</w:t>
      </w:r>
    </w:p>
    <w:p w:rsidR="00000000" w:rsidRDefault="003B5DDD" w:rsidP="00302EE8">
      <w:pPr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sz w:val="22"/>
          <w:szCs w:val="22"/>
        </w:rPr>
        <w:t>Wykonawca bez pisemnej zgody Zamawiającego nie może dokonać cesji wierzytelności należności wynikających z tytułu realizacji niniejszej umowy na banki, firmy ubezpieczeniowe, inne podmioty gospodarcze czy osoby fizyczne lub prawne.</w:t>
      </w:r>
    </w:p>
    <w:p w:rsidR="00000000" w:rsidRDefault="003B5DDD" w:rsidP="00302EE8">
      <w:pPr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lastRenderedPageBreak/>
        <w:t xml:space="preserve">W sprawach nieuregulowanych niniejszą Umową mają zastosowanie odpowiednie przepisy prawa, w szczególności ustawa kodeks cywilny, ustawa o działalności ubezpieczeniowej i  reasekuracyjnej oraz ustawa Prawo zamówień publicznych. </w:t>
      </w:r>
    </w:p>
    <w:p w:rsidR="00000000" w:rsidRDefault="003B5DDD" w:rsidP="00302EE8">
      <w:pPr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after="60" w:line="276" w:lineRule="auto"/>
        <w:ind w:left="425" w:hanging="425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iCs/>
          <w:snapToGrid w:val="0"/>
          <w:sz w:val="22"/>
          <w:szCs w:val="22"/>
        </w:rPr>
      </w:pPr>
    </w:p>
    <w:p w:rsidR="003B5DDD" w:rsidRPr="002F42BA" w:rsidRDefault="003B5DDD" w:rsidP="0088774C">
      <w:pPr>
        <w:suppressAutoHyphens/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Cambria" w:hAnsi="Cambria" w:cs="Calibri"/>
          <w:b/>
          <w:bCs/>
          <w:iCs/>
          <w:snapToGrid w:val="0"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 xml:space="preserve">        </w:t>
      </w:r>
      <w:r w:rsidRPr="002F42BA">
        <w:rPr>
          <w:rFonts w:ascii="Cambria" w:hAnsi="Cambria" w:cs="Calibri"/>
          <w:b/>
          <w:bCs/>
          <w:iCs/>
          <w:snapToGrid w:val="0"/>
          <w:sz w:val="22"/>
          <w:szCs w:val="22"/>
        </w:rPr>
        <w:t>ZAMAWIAJĄCY</w:t>
      </w:r>
      <w:r w:rsidRPr="002F42BA">
        <w:rPr>
          <w:rFonts w:ascii="Cambria" w:hAnsi="Cambria" w:cs="Calibri"/>
          <w:bCs/>
          <w:iCs/>
          <w:snapToGrid w:val="0"/>
          <w:sz w:val="22"/>
          <w:szCs w:val="22"/>
        </w:rPr>
        <w:t xml:space="preserve">                                      </w:t>
      </w:r>
      <w:r w:rsidRPr="002F42BA">
        <w:rPr>
          <w:rFonts w:ascii="Cambria" w:hAnsi="Cambria" w:cs="Calibri"/>
          <w:bCs/>
          <w:iCs/>
          <w:snapToGrid w:val="0"/>
          <w:sz w:val="22"/>
          <w:szCs w:val="22"/>
        </w:rPr>
        <w:tab/>
      </w:r>
      <w:r w:rsidRPr="002F42BA">
        <w:rPr>
          <w:rFonts w:ascii="Cambria" w:hAnsi="Cambria" w:cs="Calibri"/>
          <w:bCs/>
          <w:iCs/>
          <w:snapToGrid w:val="0"/>
          <w:sz w:val="22"/>
          <w:szCs w:val="22"/>
        </w:rPr>
        <w:tab/>
      </w:r>
      <w:r w:rsidRPr="002F42BA">
        <w:rPr>
          <w:rFonts w:ascii="Cambria" w:hAnsi="Cambria" w:cs="Calibri"/>
          <w:bCs/>
          <w:iCs/>
          <w:snapToGrid w:val="0"/>
          <w:sz w:val="22"/>
          <w:szCs w:val="22"/>
        </w:rPr>
        <w:tab/>
        <w:t xml:space="preserve">      </w:t>
      </w:r>
      <w:r w:rsidRPr="002F42BA">
        <w:rPr>
          <w:rFonts w:ascii="Cambria" w:hAnsi="Cambria" w:cs="Calibri"/>
          <w:b/>
          <w:bCs/>
          <w:iCs/>
          <w:snapToGrid w:val="0"/>
          <w:sz w:val="22"/>
          <w:szCs w:val="22"/>
        </w:rPr>
        <w:t>WYKONAWCA</w:t>
      </w:r>
    </w:p>
    <w:p w:rsidR="003B5DDD" w:rsidRPr="002F42BA" w:rsidRDefault="003B5DDD" w:rsidP="006652B9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libri"/>
          <w:b/>
          <w:i/>
          <w:sz w:val="22"/>
          <w:szCs w:val="22"/>
        </w:rPr>
      </w:pPr>
      <w:r w:rsidRPr="002F42BA">
        <w:rPr>
          <w:rFonts w:ascii="Cambria" w:hAnsi="Cambria" w:cs="Calibri"/>
          <w:iCs/>
          <w:snapToGrid w:val="0"/>
          <w:sz w:val="22"/>
          <w:szCs w:val="22"/>
        </w:rPr>
        <w:t xml:space="preserve">           ______________________            </w:t>
      </w:r>
      <w:r w:rsidRPr="002F42BA">
        <w:rPr>
          <w:rFonts w:ascii="Cambria" w:hAnsi="Cambria" w:cs="Calibri"/>
          <w:iCs/>
          <w:snapToGrid w:val="0"/>
          <w:sz w:val="22"/>
          <w:szCs w:val="22"/>
        </w:rPr>
        <w:tab/>
      </w:r>
      <w:r w:rsidRPr="002F42BA">
        <w:rPr>
          <w:rFonts w:ascii="Cambria" w:hAnsi="Cambria" w:cs="Calibri"/>
          <w:iCs/>
          <w:snapToGrid w:val="0"/>
          <w:sz w:val="22"/>
          <w:szCs w:val="22"/>
        </w:rPr>
        <w:tab/>
      </w:r>
      <w:r w:rsidRPr="002F42BA">
        <w:rPr>
          <w:rFonts w:ascii="Cambria" w:hAnsi="Cambria" w:cs="Calibri"/>
          <w:iCs/>
          <w:snapToGrid w:val="0"/>
          <w:sz w:val="22"/>
          <w:szCs w:val="22"/>
        </w:rPr>
        <w:tab/>
      </w:r>
      <w:r w:rsidRPr="002F42BA">
        <w:rPr>
          <w:rFonts w:ascii="Cambria" w:hAnsi="Cambria" w:cs="Calibri"/>
          <w:iCs/>
          <w:snapToGrid w:val="0"/>
          <w:sz w:val="22"/>
          <w:szCs w:val="22"/>
        </w:rPr>
        <w:tab/>
        <w:t>_________________________</w:t>
      </w:r>
    </w:p>
    <w:sectPr w:rsidR="003B5DDD" w:rsidRPr="002F42BA" w:rsidSect="00A91E78">
      <w:footerReference w:type="default" r:id="rId11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DD" w:rsidRDefault="003B5DDD">
      <w:r>
        <w:separator/>
      </w:r>
    </w:p>
  </w:endnote>
  <w:endnote w:type="continuationSeparator" w:id="0">
    <w:p w:rsidR="003B5DDD" w:rsidRDefault="003B5DDD">
      <w:r>
        <w:continuationSeparator/>
      </w:r>
    </w:p>
  </w:endnote>
  <w:endnote w:type="continuationNotice" w:id="1">
    <w:p w:rsidR="003B5DDD" w:rsidRDefault="003B5D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DD" w:rsidRPr="00645119" w:rsidRDefault="00D31ACE" w:rsidP="00645119">
    <w:pPr>
      <w:pStyle w:val="Stopka"/>
      <w:jc w:val="right"/>
      <w:rPr>
        <w:rFonts w:ascii="Cambria" w:hAnsi="Cambria" w:cs="Calibri"/>
        <w:sz w:val="20"/>
      </w:rPr>
    </w:pPr>
    <w:r w:rsidRPr="00645119">
      <w:rPr>
        <w:rFonts w:ascii="Cambria" w:hAnsi="Cambria" w:cs="Calibri"/>
        <w:sz w:val="20"/>
      </w:rPr>
      <w:fldChar w:fldCharType="begin"/>
    </w:r>
    <w:r w:rsidR="003B5DDD" w:rsidRPr="00645119">
      <w:rPr>
        <w:rFonts w:ascii="Cambria" w:hAnsi="Cambria" w:cs="Calibri"/>
        <w:sz w:val="20"/>
      </w:rPr>
      <w:instrText>PAGE   \* MERGEFORMAT</w:instrText>
    </w:r>
    <w:r w:rsidRPr="00645119">
      <w:rPr>
        <w:rFonts w:ascii="Cambria" w:hAnsi="Cambria" w:cs="Calibri"/>
        <w:sz w:val="20"/>
      </w:rPr>
      <w:fldChar w:fldCharType="separate"/>
    </w:r>
    <w:r w:rsidR="00302EE8">
      <w:rPr>
        <w:rFonts w:ascii="Cambria" w:hAnsi="Cambria" w:cs="Calibri"/>
        <w:noProof/>
        <w:sz w:val="20"/>
      </w:rPr>
      <w:t>1</w:t>
    </w:r>
    <w:r w:rsidRPr="00645119">
      <w:rPr>
        <w:rFonts w:ascii="Cambria" w:hAnsi="Cambria" w:cs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DD" w:rsidRDefault="003B5DDD">
      <w:r>
        <w:separator/>
      </w:r>
    </w:p>
  </w:footnote>
  <w:footnote w:type="continuationSeparator" w:id="0">
    <w:p w:rsidR="003B5DDD" w:rsidRDefault="003B5DDD">
      <w:r>
        <w:continuationSeparator/>
      </w:r>
    </w:p>
  </w:footnote>
  <w:footnote w:type="continuationNotice" w:id="1">
    <w:p w:rsidR="003B5DDD" w:rsidRDefault="003B5D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2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6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8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9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1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2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3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4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5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6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7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18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19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4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5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7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28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9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2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3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4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5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6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39">
    <w:nsid w:val="03766B69"/>
    <w:multiLevelType w:val="hybridMultilevel"/>
    <w:tmpl w:val="0AACC722"/>
    <w:lvl w:ilvl="0" w:tplc="64C66B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1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8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9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52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mbria" w:eastAsia="Times New Roman" w:hAnsi="Cambria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4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6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9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7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2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6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7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8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8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81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82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5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6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3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94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95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8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2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3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5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6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8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11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2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3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5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6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7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18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05"/>
  </w:num>
  <w:num w:numId="2">
    <w:abstractNumId w:val="84"/>
  </w:num>
  <w:num w:numId="3">
    <w:abstractNumId w:val="78"/>
  </w:num>
  <w:num w:numId="4">
    <w:abstractNumId w:val="63"/>
  </w:num>
  <w:num w:numId="5">
    <w:abstractNumId w:val="50"/>
  </w:num>
  <w:num w:numId="6">
    <w:abstractNumId w:val="111"/>
  </w:num>
  <w:num w:numId="7">
    <w:abstractNumId w:val="103"/>
  </w:num>
  <w:num w:numId="8">
    <w:abstractNumId w:val="88"/>
  </w:num>
  <w:num w:numId="9">
    <w:abstractNumId w:val="52"/>
  </w:num>
  <w:num w:numId="10">
    <w:abstractNumId w:val="47"/>
  </w:num>
  <w:num w:numId="11">
    <w:abstractNumId w:val="118"/>
  </w:num>
  <w:num w:numId="12">
    <w:abstractNumId w:val="76"/>
  </w:num>
  <w:num w:numId="13">
    <w:abstractNumId w:val="117"/>
  </w:num>
  <w:num w:numId="14">
    <w:abstractNumId w:val="48"/>
  </w:num>
  <w:num w:numId="15">
    <w:abstractNumId w:val="109"/>
  </w:num>
  <w:num w:numId="16">
    <w:abstractNumId w:val="57"/>
  </w:num>
  <w:num w:numId="17">
    <w:abstractNumId w:val="72"/>
  </w:num>
  <w:num w:numId="18">
    <w:abstractNumId w:val="112"/>
  </w:num>
  <w:num w:numId="19">
    <w:abstractNumId w:val="69"/>
  </w:num>
  <w:num w:numId="20">
    <w:abstractNumId w:val="101"/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</w:num>
  <w:num w:numId="23">
    <w:abstractNumId w:val="82"/>
  </w:num>
  <w:num w:numId="24">
    <w:abstractNumId w:val="98"/>
  </w:num>
  <w:num w:numId="25">
    <w:abstractNumId w:val="81"/>
  </w:num>
  <w:num w:numId="26">
    <w:abstractNumId w:val="64"/>
  </w:num>
  <w:num w:numId="27">
    <w:abstractNumId w:val="77"/>
  </w:num>
  <w:num w:numId="28">
    <w:abstractNumId w:val="110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7"/>
  </w:num>
  <w:num w:numId="32">
    <w:abstractNumId w:val="68"/>
  </w:num>
  <w:num w:numId="33">
    <w:abstractNumId w:val="56"/>
  </w:num>
  <w:num w:numId="34">
    <w:abstractNumId w:val="86"/>
  </w:num>
  <w:num w:numId="35">
    <w:abstractNumId w:val="61"/>
  </w:num>
  <w:num w:numId="36">
    <w:abstractNumId w:val="37"/>
  </w:num>
  <w:num w:numId="37">
    <w:abstractNumId w:val="89"/>
  </w:num>
  <w:num w:numId="38">
    <w:abstractNumId w:val="104"/>
  </w:num>
  <w:num w:numId="39">
    <w:abstractNumId w:val="119"/>
  </w:num>
  <w:num w:numId="40">
    <w:abstractNumId w:val="80"/>
  </w:num>
  <w:num w:numId="41">
    <w:abstractNumId w:val="113"/>
  </w:num>
  <w:num w:numId="42">
    <w:abstractNumId w:val="53"/>
  </w:num>
  <w:num w:numId="43">
    <w:abstractNumId w:val="73"/>
  </w:num>
  <w:num w:numId="44">
    <w:abstractNumId w:val="100"/>
  </w:num>
  <w:num w:numId="45">
    <w:abstractNumId w:val="108"/>
  </w:num>
  <w:num w:numId="46">
    <w:abstractNumId w:val="79"/>
  </w:num>
  <w:num w:numId="47">
    <w:abstractNumId w:val="70"/>
  </w:num>
  <w:num w:numId="48">
    <w:abstractNumId w:val="92"/>
  </w:num>
  <w:num w:numId="49">
    <w:abstractNumId w:val="87"/>
  </w:num>
  <w:num w:numId="50">
    <w:abstractNumId w:val="59"/>
  </w:num>
  <w:num w:numId="51">
    <w:abstractNumId w:val="107"/>
  </w:num>
  <w:num w:numId="52">
    <w:abstractNumId w:val="40"/>
  </w:num>
  <w:num w:numId="53">
    <w:abstractNumId w:val="46"/>
  </w:num>
  <w:num w:numId="54">
    <w:abstractNumId w:val="94"/>
  </w:num>
  <w:num w:numId="55">
    <w:abstractNumId w:val="75"/>
  </w:num>
  <w:num w:numId="56">
    <w:abstractNumId w:val="102"/>
  </w:num>
  <w:num w:numId="57">
    <w:abstractNumId w:val="66"/>
  </w:num>
  <w:num w:numId="58">
    <w:abstractNumId w:val="83"/>
  </w:num>
  <w:num w:numId="59">
    <w:abstractNumId w:val="115"/>
  </w:num>
  <w:num w:numId="60">
    <w:abstractNumId w:val="41"/>
  </w:num>
  <w:num w:numId="61">
    <w:abstractNumId w:val="58"/>
  </w:num>
  <w:num w:numId="62">
    <w:abstractNumId w:val="55"/>
  </w:num>
  <w:num w:numId="63">
    <w:abstractNumId w:val="99"/>
  </w:num>
  <w:num w:numId="64">
    <w:abstractNumId w:val="42"/>
  </w:num>
  <w:num w:numId="65">
    <w:abstractNumId w:val="44"/>
  </w:num>
  <w:num w:numId="66">
    <w:abstractNumId w:val="85"/>
  </w:num>
  <w:num w:numId="67">
    <w:abstractNumId w:val="45"/>
  </w:num>
  <w:num w:numId="68">
    <w:abstractNumId w:val="43"/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0"/>
  </w:num>
  <w:num w:numId="72">
    <w:abstractNumId w:val="71"/>
  </w:num>
  <w:num w:numId="73">
    <w:abstractNumId w:val="39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937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491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2ED2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25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A9B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950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B68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9BA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1FCC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645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70A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853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1F4B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2A2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10AB"/>
    <w:rsid w:val="0021148F"/>
    <w:rsid w:val="00211872"/>
    <w:rsid w:val="00211BD3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3C3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598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A52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5D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A82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1CD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DBC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6299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EE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1EF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8F"/>
    <w:rsid w:val="003474B0"/>
    <w:rsid w:val="0034758D"/>
    <w:rsid w:val="00347795"/>
    <w:rsid w:val="00347EA5"/>
    <w:rsid w:val="00347F4B"/>
    <w:rsid w:val="00347F7D"/>
    <w:rsid w:val="003509B8"/>
    <w:rsid w:val="00350A24"/>
    <w:rsid w:val="00350D57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26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0EAC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44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956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109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567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5DDD"/>
    <w:rsid w:val="003B63D2"/>
    <w:rsid w:val="003B63E0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992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25A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C6B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2E2C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1BF5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3594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0BE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A96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E82"/>
    <w:rsid w:val="00580F1A"/>
    <w:rsid w:val="00580F1E"/>
    <w:rsid w:val="005810AD"/>
    <w:rsid w:val="00581AD6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1664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2A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8B5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2"/>
    <w:rsid w:val="00641304"/>
    <w:rsid w:val="006414BD"/>
    <w:rsid w:val="006417B5"/>
    <w:rsid w:val="00641A1B"/>
    <w:rsid w:val="00641D86"/>
    <w:rsid w:val="00641EDD"/>
    <w:rsid w:val="006422F6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6A8E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428"/>
    <w:rsid w:val="00664DEB"/>
    <w:rsid w:val="0066519C"/>
    <w:rsid w:val="00665215"/>
    <w:rsid w:val="006652B9"/>
    <w:rsid w:val="006653FC"/>
    <w:rsid w:val="006656A9"/>
    <w:rsid w:val="00665D4F"/>
    <w:rsid w:val="00665F67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56B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B97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989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638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70D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829"/>
    <w:rsid w:val="007E6CCB"/>
    <w:rsid w:val="007E7BF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328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58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4ECF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278F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86D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F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4E37"/>
    <w:rsid w:val="008C5B31"/>
    <w:rsid w:val="008C5FCF"/>
    <w:rsid w:val="008C605C"/>
    <w:rsid w:val="008C65BF"/>
    <w:rsid w:val="008C6A22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9F2"/>
    <w:rsid w:val="008D2DF7"/>
    <w:rsid w:val="008D392E"/>
    <w:rsid w:val="008D3F4C"/>
    <w:rsid w:val="008D446E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3C7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701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9CA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0B6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B91"/>
    <w:rsid w:val="009B2DE3"/>
    <w:rsid w:val="009B321D"/>
    <w:rsid w:val="009B3225"/>
    <w:rsid w:val="009B3400"/>
    <w:rsid w:val="009B359E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E1"/>
    <w:rsid w:val="009C0BF1"/>
    <w:rsid w:val="009C0DDC"/>
    <w:rsid w:val="009C131B"/>
    <w:rsid w:val="009C13D9"/>
    <w:rsid w:val="009C158B"/>
    <w:rsid w:val="009C178C"/>
    <w:rsid w:val="009C1E5D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3E6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5C"/>
    <w:rsid w:val="00A2734F"/>
    <w:rsid w:val="00A27641"/>
    <w:rsid w:val="00A27815"/>
    <w:rsid w:val="00A278FD"/>
    <w:rsid w:val="00A27A6C"/>
    <w:rsid w:val="00A27C53"/>
    <w:rsid w:val="00A27CEB"/>
    <w:rsid w:val="00A27E55"/>
    <w:rsid w:val="00A30B7D"/>
    <w:rsid w:val="00A30C57"/>
    <w:rsid w:val="00A30F8A"/>
    <w:rsid w:val="00A3123B"/>
    <w:rsid w:val="00A3191D"/>
    <w:rsid w:val="00A31C9F"/>
    <w:rsid w:val="00A31E73"/>
    <w:rsid w:val="00A321B4"/>
    <w:rsid w:val="00A321BF"/>
    <w:rsid w:val="00A3240B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0836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E04"/>
    <w:rsid w:val="00A902F9"/>
    <w:rsid w:val="00A9081E"/>
    <w:rsid w:val="00A90C4C"/>
    <w:rsid w:val="00A90DCC"/>
    <w:rsid w:val="00A90DE3"/>
    <w:rsid w:val="00A910F9"/>
    <w:rsid w:val="00A91399"/>
    <w:rsid w:val="00A91550"/>
    <w:rsid w:val="00A91562"/>
    <w:rsid w:val="00A918AF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62F"/>
    <w:rsid w:val="00AB2B55"/>
    <w:rsid w:val="00AB2E81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55E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864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1A3"/>
    <w:rsid w:val="00AD55CB"/>
    <w:rsid w:val="00AD5897"/>
    <w:rsid w:val="00AD5ABD"/>
    <w:rsid w:val="00AD5BE2"/>
    <w:rsid w:val="00AD6384"/>
    <w:rsid w:val="00AD6391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2F23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BEA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CD0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921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468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97CA1"/>
    <w:rsid w:val="00BA0330"/>
    <w:rsid w:val="00BA07F3"/>
    <w:rsid w:val="00BA0CF1"/>
    <w:rsid w:val="00BA12FE"/>
    <w:rsid w:val="00BA1313"/>
    <w:rsid w:val="00BA2126"/>
    <w:rsid w:val="00BA216A"/>
    <w:rsid w:val="00BA222D"/>
    <w:rsid w:val="00BA263D"/>
    <w:rsid w:val="00BA27CE"/>
    <w:rsid w:val="00BA315C"/>
    <w:rsid w:val="00BA350A"/>
    <w:rsid w:val="00BA39D6"/>
    <w:rsid w:val="00BA3FAB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D38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6F1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5A1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5DC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22D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36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24B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9C2"/>
    <w:rsid w:val="00CA2A45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B38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404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ACE"/>
    <w:rsid w:val="00D3370A"/>
    <w:rsid w:val="00D339DD"/>
    <w:rsid w:val="00D33E57"/>
    <w:rsid w:val="00D34162"/>
    <w:rsid w:val="00D3416F"/>
    <w:rsid w:val="00D342AE"/>
    <w:rsid w:val="00D34331"/>
    <w:rsid w:val="00D3479F"/>
    <w:rsid w:val="00D347AD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2FD8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1EAA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64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453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1F18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44B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0E8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05"/>
    <w:rsid w:val="00E55B5D"/>
    <w:rsid w:val="00E55B7B"/>
    <w:rsid w:val="00E5614C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8E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4FD8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3DC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2E9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0B6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C65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8B7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021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7D2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0F1"/>
    <w:rsid w:val="00FC4123"/>
    <w:rsid w:val="00FC420B"/>
    <w:rsid w:val="00FC4457"/>
    <w:rsid w:val="00FC47A5"/>
    <w:rsid w:val="00FC47B9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73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Arial" w:hAnsi="Arial"/>
      <w:b/>
      <w:kern w:val="32"/>
      <w:sz w:val="32"/>
      <w:szCs w:val="20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basedOn w:val="Domylnaczcionkaakapitu"/>
    <w:link w:val="Nagwek1"/>
    <w:uiPriority w:val="99"/>
    <w:locked/>
    <w:rsid w:val="00367B66"/>
    <w:rPr>
      <w:rFonts w:ascii="Arial" w:hAnsi="Arial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basedOn w:val="Domylnaczcionkaakapitu"/>
    <w:link w:val="Nagwek2"/>
    <w:uiPriority w:val="99"/>
    <w:locked/>
    <w:rsid w:val="00C1409A"/>
    <w:rPr>
      <w:rFonts w:ascii="Arial" w:hAnsi="Arial" w:cs="Times New Roman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locked/>
    <w:rsid w:val="00492001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67B66"/>
    <w:rPr>
      <w:rFonts w:ascii="Arial" w:hAnsi="Arial" w:cs="Times New Roman"/>
      <w:b/>
      <w:sz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67B66"/>
    <w:rPr>
      <w:rFonts w:cs="Times New Roman"/>
      <w:b/>
      <w:i/>
      <w:sz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A3FDF"/>
    <w:rPr>
      <w:rFonts w:cs="Times New Roman"/>
      <w:b/>
      <w:i/>
      <w:sz w:val="28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44C51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67B66"/>
    <w:rPr>
      <w:rFonts w:cs="Times New Roman"/>
      <w:i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44C51"/>
    <w:rPr>
      <w:rFonts w:ascii="Arial" w:hAnsi="Arial" w:cs="Times New Roman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  <w:rPr>
      <w:szCs w:val="20"/>
    </w:r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basedOn w:val="Domylnaczcionkaakapitu"/>
    <w:link w:val="Tekstpodstawowy"/>
    <w:uiPriority w:val="99"/>
    <w:locked/>
    <w:rsid w:val="004D2579"/>
    <w:rPr>
      <w:rFonts w:ascii="Arial" w:hAnsi="Arial" w:cs="Times New Roman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67B66"/>
    <w:rPr>
      <w:rFonts w:cs="Times New Roman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67B66"/>
    <w:rPr>
      <w:rFonts w:cs="Times New Roman"/>
      <w:sz w:val="24"/>
      <w:lang w:val="pl-PL" w:eastAsia="pl-PL"/>
    </w:rPr>
  </w:style>
  <w:style w:type="character" w:styleId="Hipercze">
    <w:name w:val="Hyperlink"/>
    <w:basedOn w:val="Domylnaczcionkaakapitu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2">
    <w:name w:val="Stopka Znak2"/>
    <w:aliases w:val="Stopka Znak1 Znak,Stopka Znak Znak Znak,Znak Znak2"/>
    <w:basedOn w:val="Domylnaczcionkaakapitu"/>
    <w:link w:val="Stopka"/>
    <w:uiPriority w:val="99"/>
    <w:locked/>
    <w:rsid w:val="00D45C14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basedOn w:val="Domylnaczcionkaakapitu"/>
    <w:link w:val="Nagwek"/>
    <w:uiPriority w:val="99"/>
    <w:locked/>
    <w:rsid w:val="00367B66"/>
    <w:rPr>
      <w:rFonts w:cs="Times New Roman"/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67B66"/>
    <w:rPr>
      <w:rFonts w:cs="Times New Roman"/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67B66"/>
    <w:rPr>
      <w:rFonts w:cs="Times New Roman"/>
      <w:sz w:val="24"/>
      <w:lang w:val="pl-PL" w:eastAsia="pl-PL"/>
    </w:rPr>
  </w:style>
  <w:style w:type="paragraph" w:customStyle="1" w:styleId="Default">
    <w:name w:val="Default"/>
    <w:link w:val="DefaultChar"/>
    <w:uiPriority w:val="99"/>
    <w:rsid w:val="003F62FE"/>
    <w:pPr>
      <w:widowControl w:val="0"/>
      <w:autoSpaceDE w:val="0"/>
      <w:autoSpaceDN w:val="0"/>
      <w:adjustRightInd w:val="0"/>
    </w:pPr>
    <w:rPr>
      <w:color w:val="000000"/>
      <w:sz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2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367B66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"/>
    <w:basedOn w:val="Domylnaczcionkaakapitu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20"/>
    </w:rPr>
  </w:style>
  <w:style w:type="character" w:customStyle="1" w:styleId="BodyText3Char">
    <w:name w:val="Body Text 3 Char"/>
    <w:aliases w:val="Znak11 Char"/>
    <w:basedOn w:val="Domylnaczcionkaakapitu"/>
    <w:link w:val="Tekstpodstawowy3"/>
    <w:uiPriority w:val="99"/>
    <w:semiHidden/>
    <w:locked/>
    <w:rsid w:val="00093A25"/>
    <w:rPr>
      <w:rFonts w:cs="Times New Roman"/>
      <w:sz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3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20"/>
    </w:rPr>
  </w:style>
  <w:style w:type="character" w:customStyle="1" w:styleId="BalloonTextChar">
    <w:name w:val="Balloon Text Char"/>
    <w:aliases w:val="Znak6 Char"/>
    <w:basedOn w:val="Domylnaczcionkaakapitu"/>
    <w:link w:val="Tekstdymka"/>
    <w:uiPriority w:val="99"/>
    <w:semiHidden/>
    <w:locked/>
    <w:rsid w:val="00093A25"/>
    <w:rPr>
      <w:rFonts w:cs="Times New Roman"/>
      <w:sz w:val="2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730F9"/>
    <w:rPr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4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Plandokumentu">
    <w:name w:val="Document Map"/>
    <w:basedOn w:val="Normalny"/>
    <w:link w:val="PlandokumentuZnak"/>
    <w:uiPriority w:val="99"/>
    <w:rsid w:val="008B7B8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367B66"/>
    <w:rPr>
      <w:rFonts w:ascii="Tahoma" w:hAnsi="Tahoma" w:cs="Times New Roman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67B66"/>
    <w:rPr>
      <w:rFonts w:ascii="Courier New" w:hAnsi="Courier New" w:cs="Times New Roman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  <w:szCs w:val="20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basedOn w:val="Domylnaczcionkaakapitu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67B66"/>
    <w:rPr>
      <w:rFonts w:ascii="Arial" w:hAnsi="Arial" w:cs="Times New Roman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0"/>
      </w:numPr>
      <w:spacing w:after="120"/>
    </w:p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0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sz w:val="20"/>
      <w:szCs w:val="20"/>
      <w:lang w:val="en-GB"/>
    </w:rPr>
  </w:style>
  <w:style w:type="paragraph" w:styleId="Podtytu">
    <w:name w:val="Subtitle"/>
    <w:basedOn w:val="Normalny"/>
    <w:link w:val="PodtytuZnak"/>
    <w:uiPriority w:val="99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67B66"/>
    <w:rPr>
      <w:rFonts w:ascii="Arial" w:hAnsi="Arial" w:cs="Times New Roman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  <w:rPr>
      <w:szCs w:val="20"/>
    </w:rPr>
  </w:style>
  <w:style w:type="paragraph" w:customStyle="1" w:styleId="2Ustp">
    <w:name w:val="2 Ustęp"/>
    <w:basedOn w:val="Normalny"/>
    <w:uiPriority w:val="99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4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basedOn w:val="Domylnaczcionkaakapitu"/>
    <w:uiPriority w:val="99"/>
    <w:qFormat/>
    <w:rsid w:val="00796975"/>
    <w:rPr>
      <w:rFonts w:cs="Times New Roman"/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tabs>
        <w:tab w:val="num" w:pos="360"/>
      </w:tabs>
      <w:adjustRightInd w:val="0"/>
      <w:ind w:left="360" w:hanging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tabs>
        <w:tab w:val="num" w:pos="643"/>
      </w:tabs>
      <w:adjustRightInd w:val="0"/>
      <w:ind w:left="643" w:hanging="360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szCs w:val="20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  <w:rPr>
      <w:sz w:val="24"/>
      <w:szCs w:val="20"/>
    </w:rPr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5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6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27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szCs w:val="20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6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18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szCs w:val="20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19"/>
      </w:numPr>
      <w:tabs>
        <w:tab w:val="left" w:pos="187"/>
      </w:tabs>
      <w:ind w:left="374" w:hanging="187"/>
    </w:pPr>
    <w:rPr>
      <w:rFonts w:ascii="Futura Bk" w:hAnsi="Futura Bk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0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noProof/>
      <w:sz w:val="40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1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szCs w:val="20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szCs w:val="2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szCs w:val="20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Cs w:val="20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sz w:val="20"/>
      <w:szCs w:val="20"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28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2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3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29"/>
      </w:numPr>
      <w:spacing w:before="240" w:after="60" w:line="240" w:lineRule="auto"/>
      <w:jc w:val="both"/>
    </w:pPr>
    <w:rPr>
      <w:rFonts w:ascii="Times New Roman" w:hAnsi="Times New Roman"/>
      <w:u w:val="single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0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1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3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4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6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5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38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2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39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4"/>
      </w:numPr>
      <w:spacing w:after="0" w:line="240" w:lineRule="auto"/>
      <w:jc w:val="both"/>
    </w:pPr>
    <w:rPr>
      <w:rFonts w:ascii="Calibri" w:hAnsi="Calibri" w:cs="Calibri"/>
      <w:bCs/>
      <w:smallCaps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99"/>
    <w:qFormat/>
    <w:rsid w:val="004B6DFC"/>
    <w:rPr>
      <w:rFonts w:ascii="Times New Roman" w:hAnsi="Times New Roman" w:cs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22"/>
      <w:szCs w:val="20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B6DFC"/>
    <w:rPr>
      <w:rFonts w:cs="Times New Roman"/>
      <w:color w:val="808080"/>
    </w:rPr>
  </w:style>
  <w:style w:type="paragraph" w:styleId="Poprawka">
    <w:name w:val="Revision"/>
    <w:hidden/>
    <w:uiPriority w:val="99"/>
    <w:semiHidden/>
    <w:rsid w:val="004B6DFC"/>
    <w:rPr>
      <w:sz w:val="20"/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0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  <w:rPr>
      <w:szCs w:val="20"/>
    </w:r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815F1"/>
    <w:rPr>
      <w:rFonts w:cs="Times New Roman"/>
      <w:b/>
      <w:i/>
      <w:color w:val="4F81BD"/>
      <w:sz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6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3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47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48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4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49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5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0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/>
      <w:sz w:val="20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sz w:val="20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basedOn w:val="Domylnaczcionkaakapitu"/>
    <w:uiPriority w:val="99"/>
    <w:qFormat/>
    <w:rsid w:val="00B54CE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</w:rPr>
  </w:style>
  <w:style w:type="table" w:customStyle="1" w:styleId="Tabela-Siatka2">
    <w:name w:val="Tabela - Siatka2"/>
    <w:uiPriority w:val="99"/>
    <w:rsid w:val="00B54CE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szCs w:val="20"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1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sz w:val="20"/>
    </w:rPr>
  </w:style>
  <w:style w:type="character" w:customStyle="1" w:styleId="TekstkomentarzaZnak1">
    <w:name w:val="Tekst komentarza Znak1"/>
    <w:uiPriority w:val="99"/>
    <w:rsid w:val="00B54CE0"/>
    <w:rPr>
      <w:sz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2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2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2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2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2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2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locked/>
    <w:rsid w:val="00B54CE0"/>
    <w:rPr>
      <w:rFonts w:cs="Times New Roman"/>
      <w:sz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3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3"/>
      </w:numPr>
    </w:pPr>
    <w:rPr>
      <w:i w:val="0"/>
      <w:sz w:val="24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3"/>
      </w:numPr>
      <w:tabs>
        <w:tab w:val="left" w:pos="1080"/>
      </w:tabs>
    </w:pPr>
    <w:rPr>
      <w:sz w:val="22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3"/>
      </w:numPr>
      <w:tabs>
        <w:tab w:val="left" w:pos="1440"/>
        <w:tab w:val="left" w:pos="1800"/>
      </w:tabs>
      <w:jc w:val="left"/>
    </w:pPr>
    <w:rPr>
      <w:sz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3"/>
      </w:numPr>
    </w:pPr>
    <w:rPr>
      <w:rFonts w:ascii="Arial" w:hAnsi="Arial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3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3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3"/>
      </w:numPr>
    </w:pPr>
    <w:rPr>
      <w:rFonts w:ascii="Arial" w:hAnsi="Arial"/>
      <w:i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3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/>
      <w:b/>
      <w:kern w:val="32"/>
      <w:sz w:val="32"/>
      <w:lang w:eastAsia="pl-PL"/>
    </w:rPr>
  </w:style>
  <w:style w:type="character" w:customStyle="1" w:styleId="street-address">
    <w:name w:val="street-address"/>
    <w:uiPriority w:val="99"/>
    <w:rsid w:val="00B54CE0"/>
  </w:style>
  <w:style w:type="character" w:customStyle="1" w:styleId="postal-code">
    <w:name w:val="postal-code"/>
    <w:uiPriority w:val="99"/>
    <w:rsid w:val="00B54CE0"/>
  </w:style>
  <w:style w:type="character" w:customStyle="1" w:styleId="locality">
    <w:name w:val="locality"/>
    <w:uiPriority w:val="99"/>
    <w:rsid w:val="00B54CE0"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sz w:val="24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0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hAnsi="Palatino Linotype"/>
      <w:sz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20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/>
      <w:sz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 w:val="19"/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F81309"/>
    <w:rPr>
      <w:rFonts w:cs="Times New Roman"/>
      <w:sz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 w:val="19"/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F81309"/>
    <w:rPr>
      <w:rFonts w:cs="Times New Roman"/>
      <w:sz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color w:val="000000"/>
      <w:sz w:val="26"/>
      <w:szCs w:val="26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99"/>
    <w:qFormat/>
    <w:rsid w:val="00F81309"/>
    <w:rPr>
      <w:rFonts w:cs="Times New Roman"/>
      <w:i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F81309"/>
    <w:rPr>
      <w:rFonts w:cs="Times New Roman"/>
      <w:i/>
      <w:color w:val="404040"/>
      <w:sz w:val="24"/>
    </w:rPr>
  </w:style>
  <w:style w:type="character" w:styleId="Odwoaniedelikatne">
    <w:name w:val="Subtle Reference"/>
    <w:basedOn w:val="Domylnaczcionkaakapitu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F81309"/>
    <w:rPr>
      <w:rFonts w:cs="Times New Roman"/>
      <w:b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F81309"/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locked/>
    <w:rsid w:val="00F81309"/>
    <w:rPr>
      <w:rFonts w:cs="Times New Roman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locked/>
    <w:rsid w:val="00F81309"/>
    <w:rPr>
      <w:rFonts w:ascii="Consolas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basedOn w:val="Domylnaczcionkaakapitu"/>
    <w:link w:val="Podpise-mail"/>
    <w:uiPriority w:val="99"/>
    <w:locked/>
    <w:rsid w:val="00E00F9D"/>
    <w:rPr>
      <w:rFonts w:cs="Times New Roman"/>
      <w:sz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szCs w:val="20"/>
      <w:lang w:val="en-US"/>
    </w:rPr>
  </w:style>
  <w:style w:type="character" w:customStyle="1" w:styleId="bb1">
    <w:name w:val="bb1"/>
    <w:uiPriority w:val="99"/>
    <w:rsid w:val="00E00F9D"/>
    <w:rPr>
      <w:rFonts w:ascii="Arial" w:hAnsi="Arial"/>
      <w:b/>
      <w:color w:val="666666"/>
      <w:sz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/>
      <w:sz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/>
      <w:b/>
      <w:sz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/>
      <w:kern w:val="1"/>
      <w:sz w:val="19"/>
      <w:szCs w:val="20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</w:style>
  <w:style w:type="table" w:customStyle="1" w:styleId="TableGrid1">
    <w:name w:val="Table Grid1"/>
    <w:uiPriority w:val="99"/>
    <w:rsid w:val="00E00F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164F95"/>
    <w:rPr>
      <w:rFonts w:cs="Times New Roman"/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uiPriority w:val="99"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fill="auto"/>
      <w:tabs>
        <w:tab w:val="left" w:pos="0"/>
      </w:tabs>
      <w:suppressAutoHyphens/>
      <w:spacing w:before="480" w:after="120" w:line="276" w:lineRule="auto"/>
      <w:jc w:val="both"/>
    </w:pPr>
    <w:rPr>
      <w:rFonts w:ascii="Cambria" w:hAnsi="Cambria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uiPriority w:val="99"/>
    <w:locked/>
    <w:rsid w:val="00FC756C"/>
    <w:rPr>
      <w:rFonts w:ascii="Cambria" w:hAnsi="Cambria" w:cs="Times New Roman"/>
      <w:b/>
      <w:color w:val="002060"/>
      <w:sz w:val="22"/>
      <w:shd w:val="clear" w:color="B8CCE4" w:fill="auto"/>
    </w:rPr>
  </w:style>
  <w:style w:type="character" w:customStyle="1" w:styleId="pktZnak">
    <w:name w:val="pkt Znak"/>
    <w:link w:val="pkt"/>
    <w:uiPriority w:val="99"/>
    <w:locked/>
    <w:rsid w:val="000A6D54"/>
    <w:rPr>
      <w:rFonts w:ascii="Univers-PL" w:eastAsia="Univers-PL"/>
      <w:kern w:val="1"/>
      <w:sz w:val="19"/>
    </w:rPr>
  </w:style>
  <w:style w:type="character" w:customStyle="1" w:styleId="TeksttreciPogrubienie">
    <w:name w:val="Tekst treści + Pogrubienie"/>
    <w:uiPriority w:val="99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uiPriority w:val="99"/>
    <w:rsid w:val="00DA0DBA"/>
    <w:rPr>
      <w:rFonts w:cs="Times New Roman"/>
    </w:rPr>
  </w:style>
  <w:style w:type="character" w:customStyle="1" w:styleId="Teksttreci4">
    <w:name w:val="Tekst treści (4)_"/>
    <w:link w:val="Teksttreci40"/>
    <w:uiPriority w:val="99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uiPriority w:val="99"/>
    <w:rsid w:val="005D12BD"/>
    <w:pPr>
      <w:tabs>
        <w:tab w:val="left" w:pos="708"/>
      </w:tabs>
      <w:suppressAutoHyphens/>
    </w:pPr>
    <w:rPr>
      <w:sz w:val="20"/>
      <w:szCs w:val="20"/>
    </w:rPr>
  </w:style>
  <w:style w:type="paragraph" w:customStyle="1" w:styleId="NumPar1">
    <w:name w:val="NumPar 1"/>
    <w:basedOn w:val="Normalny"/>
    <w:next w:val="Normalny"/>
    <w:uiPriority w:val="99"/>
    <w:rsid w:val="006F2E23"/>
    <w:pPr>
      <w:numPr>
        <w:numId w:val="6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6F2E23"/>
    <w:pPr>
      <w:numPr>
        <w:ilvl w:val="1"/>
        <w:numId w:val="6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6F2E23"/>
    <w:pPr>
      <w:numPr>
        <w:ilvl w:val="2"/>
        <w:numId w:val="6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6F2E23"/>
    <w:pPr>
      <w:numPr>
        <w:ilvl w:val="3"/>
        <w:numId w:val="69"/>
      </w:numPr>
      <w:spacing w:before="120" w:after="120"/>
      <w:jc w:val="both"/>
    </w:pPr>
    <w:rPr>
      <w:szCs w:val="22"/>
      <w:lang w:eastAsia="en-GB"/>
    </w:rPr>
  </w:style>
  <w:style w:type="character" w:customStyle="1" w:styleId="UnresolvedMention">
    <w:name w:val="Unresolved Mention"/>
    <w:basedOn w:val="Domylnaczcionkaakapitu"/>
    <w:uiPriority w:val="99"/>
    <w:semiHidden/>
    <w:rsid w:val="00C5424B"/>
    <w:rPr>
      <w:rFonts w:cs="Times New Roman"/>
      <w:color w:val="605E5C"/>
      <w:shd w:val="clear" w:color="auto" w:fill="E1DFDD"/>
    </w:rPr>
  </w:style>
  <w:style w:type="numbering" w:customStyle="1" w:styleId="1111115">
    <w:name w:val="1 / 1.1 / 1.1.15"/>
    <w:rsid w:val="006665ED"/>
    <w:pPr>
      <w:numPr>
        <w:numId w:val="42"/>
      </w:numPr>
    </w:pPr>
  </w:style>
  <w:style w:type="numbering" w:customStyle="1" w:styleId="1111111">
    <w:name w:val="1 / 1.1 / 1.1.11"/>
    <w:rsid w:val="006665ED"/>
    <w:pPr>
      <w:numPr>
        <w:numId w:val="57"/>
      </w:numPr>
    </w:pPr>
  </w:style>
  <w:style w:type="numbering" w:customStyle="1" w:styleId="Styl2">
    <w:name w:val="Styl2"/>
    <w:rsid w:val="006665ED"/>
    <w:pPr>
      <w:numPr>
        <w:numId w:val="55"/>
      </w:numPr>
    </w:pPr>
  </w:style>
  <w:style w:type="numbering" w:customStyle="1" w:styleId="NBPpunktoryobrazkowe">
    <w:name w:val="NBP punktory obrazkowe"/>
    <w:rsid w:val="006665ED"/>
    <w:pPr>
      <w:numPr>
        <w:numId w:val="40"/>
      </w:numPr>
    </w:pPr>
  </w:style>
  <w:style w:type="numbering" w:customStyle="1" w:styleId="NBPpunktorynumeryczne">
    <w:name w:val="NBP punktory numeryczne"/>
    <w:rsid w:val="006665ED"/>
    <w:pPr>
      <w:numPr>
        <w:numId w:val="54"/>
      </w:numPr>
    </w:pPr>
  </w:style>
  <w:style w:type="numbering" w:customStyle="1" w:styleId="StylStylPunktowane11ptPogrubienieKonspektynumerowaneTim">
    <w:name w:val="Styl Styl Punktowane 11 pt Pogrubienie + Konspekty numerowane Tim..."/>
    <w:rsid w:val="006665ED"/>
    <w:pPr>
      <w:numPr>
        <w:numId w:val="24"/>
      </w:numPr>
    </w:pPr>
  </w:style>
  <w:style w:type="numbering" w:customStyle="1" w:styleId="StylStylPunktowane11ptPogrubienieKonspektynumerowaneTim1">
    <w:name w:val="Styl Styl Punktowane 11 pt Pogrubienie + Konspekty numerowane Tim...1"/>
    <w:rsid w:val="006665ED"/>
    <w:pPr>
      <w:numPr>
        <w:numId w:val="56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6665ED"/>
    <w:pPr>
      <w:numPr>
        <w:numId w:val="41"/>
      </w:numPr>
    </w:pPr>
  </w:style>
  <w:style w:type="numbering" w:customStyle="1" w:styleId="WW8Num21">
    <w:name w:val="WW8Num21"/>
    <w:rsid w:val="006665ED"/>
    <w:pPr>
      <w:numPr>
        <w:numId w:val="5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2583</Words>
  <Characters>17358</Characters>
  <Application>Microsoft Office Word</Application>
  <DocSecurity>0</DocSecurity>
  <Lines>144</Lines>
  <Paragraphs>39</Paragraphs>
  <ScaleCrop>false</ScaleCrop>
  <Company/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Nord Partner;DUJSP</dc:creator>
  <cp:keywords/>
  <dc:description/>
  <cp:lastModifiedBy>sdiakowski</cp:lastModifiedBy>
  <cp:revision>4</cp:revision>
  <cp:lastPrinted>2022-08-03T07:58:00Z</cp:lastPrinted>
  <dcterms:created xsi:type="dcterms:W3CDTF">2022-08-03T06:37:00Z</dcterms:created>
  <dcterms:modified xsi:type="dcterms:W3CDTF">2022-08-03T07:58:00Z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