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995580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bookmarkStart w:id="0" w:name="_GoBack"/>
      <w:bookmarkEnd w:id="0"/>
      <w:r w:rsidR="00995580" w:rsidRPr="00995580">
        <w:rPr>
          <w:rFonts w:eastAsia="SimSun" w:cs="Calibri"/>
          <w:bCs/>
          <w:kern w:val="2"/>
          <w:sz w:val="20"/>
          <w:szCs w:val="20"/>
          <w:lang w:eastAsia="zh-CN" w:bidi="hi-IN"/>
        </w:rPr>
        <w:t>MCPS.ZP/PR/351-62/2023 TP/U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2D4FD6" w:rsidRDefault="00D857BD" w:rsidP="002D4FD6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w TRYBIE </w:t>
      </w:r>
      <w:r w:rsidR="00D70518">
        <w:rPr>
          <w:rFonts w:eastAsia="SimSun" w:cs="Calibri"/>
          <w:kern w:val="2"/>
          <w:sz w:val="20"/>
          <w:szCs w:val="20"/>
          <w:lang w:eastAsia="zh-CN" w:bidi="hi-IN"/>
        </w:rPr>
        <w:t>PRZETARGU NIEOGRANICZONEGO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B2D9F" w:rsidRPr="00BB2D9F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Postępowanie o zawarcie umowy ramowej na świadczenie usług transportowych osób – uczestników projektu „Mazowsze dla Ukrainy”</w:t>
      </w:r>
      <w:r w:rsidR="00BB2D9F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w </w:t>
      </w:r>
      <w:r w:rsidR="006627D9" w:rsidRPr="006627D9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związku z realizacją projektu </w:t>
      </w:r>
      <w:proofErr w:type="spellStart"/>
      <w:r w:rsidR="006627D9" w:rsidRPr="006627D9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pn</w:t>
      </w:r>
      <w:proofErr w:type="spellEnd"/>
      <w:r w:rsidR="006627D9" w:rsidRPr="006627D9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6627D9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Mazowieckiego na lata 2014-2020</w:t>
      </w:r>
      <w:r w:rsidR="00C9693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,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. Dz.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U. </w:t>
      </w:r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z 2022,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poz. </w:t>
      </w:r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. Dz. U. z </w:t>
      </w:r>
      <w:r w:rsidR="002D4FD6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2021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D4FD6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7" w:rsidRDefault="004C4E57" w:rsidP="00696478">
      <w:pPr>
        <w:spacing w:after="0" w:line="240" w:lineRule="auto"/>
      </w:pPr>
      <w:r>
        <w:separator/>
      </w:r>
    </w:p>
  </w:endnote>
  <w:endnote w:type="continuationSeparator" w:id="0">
    <w:p w:rsidR="004C4E57" w:rsidRDefault="004C4E57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7" w:rsidRDefault="004C4E57" w:rsidP="00696478">
      <w:pPr>
        <w:spacing w:after="0" w:line="240" w:lineRule="auto"/>
      </w:pPr>
      <w:r>
        <w:separator/>
      </w:r>
    </w:p>
  </w:footnote>
  <w:footnote w:type="continuationSeparator" w:id="0">
    <w:p w:rsidR="004C4E57" w:rsidRDefault="004C4E57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4FD6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330C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1EE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4E57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3EF0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27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55C6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28EC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5DD5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72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5580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D9F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96936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3DA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518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F217"/>
  <w15:chartTrackingRefBased/>
  <w15:docId w15:val="{33F20692-C61E-4014-B289-1502626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9C60-8E07-4161-8CDD-F3F330A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2023-07-25T12:00:00Z</dcterms:created>
  <dcterms:modified xsi:type="dcterms:W3CDTF">2023-07-25T12:01:00Z</dcterms:modified>
</cp:coreProperties>
</file>